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4F56B31" w:rsidR="00325970" w:rsidRPr="00325970" w:rsidRDefault="00AC1BEF" w:rsidP="00AC1BEF">
      <w:pPr>
        <w:spacing w:after="0" w:line="240" w:lineRule="auto"/>
        <w:jc w:val="center"/>
        <w:rPr>
          <w:rFonts w:ascii="Cambria" w:hAnsi="Cambria" w:cs="Arial"/>
          <w:b/>
          <w:sz w:val="20"/>
          <w:szCs w:val="20"/>
        </w:rPr>
      </w:pPr>
      <w:r>
        <w:rPr>
          <w:rFonts w:ascii="Cambria" w:hAnsi="Cambria" w:cs="Arial"/>
          <w:b/>
          <w:sz w:val="20"/>
          <w:szCs w:val="20"/>
        </w:rPr>
        <w:t>DZIERŻAWA AUTOMATYCZNEGO ANALIZATORA PARAMETRÓW FIZYKO – CHEMICZNYCH MOCZU, DODATKOWEGO ANALIZATORA BACK-UP PARAMETRÓW FIZYKO-CHEMICZNYCH MOCZU I AUTOMATYCZNEGO ANALIZATORA OSADU MOCZU WRAZ Z SUKCESYWNYMI DOSTAWAMI ODCZYNNIKÓW I MATERIAŁÓW EKSPLOATACYJNYCH DO OZNACZANIA PARAMETRÓW FIZYKO - CHEMICZNYCH</w:t>
      </w:r>
      <w:r w:rsidR="00325970" w:rsidRPr="00325970">
        <w:rPr>
          <w:rFonts w:ascii="Cambria" w:hAnsi="Cambria" w:cs="Arial"/>
          <w:b/>
          <w:sz w:val="20"/>
          <w:szCs w:val="20"/>
        </w:rPr>
        <w:t xml:space="preserve"> DLA UNIWERSYTECKIEGO SZPI</w:t>
      </w:r>
      <w:r w:rsidR="00A11302">
        <w:rPr>
          <w:rFonts w:ascii="Cambria" w:hAnsi="Cambria" w:cs="Arial"/>
          <w:b/>
          <w:sz w:val="20"/>
          <w:szCs w:val="20"/>
        </w:rPr>
        <w:t>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2729154"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AC1BEF">
        <w:rPr>
          <w:rFonts w:ascii="Cambria" w:eastAsia="Times New Roman" w:hAnsi="Cambria" w:cs="Arial"/>
          <w:b/>
          <w:bCs/>
          <w:sz w:val="20"/>
          <w:szCs w:val="20"/>
          <w:lang w:eastAsia="pl-PL"/>
        </w:rPr>
        <w:t>EZP-271-2-65</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(t.j</w:t>
      </w:r>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6355068E"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AC1BEF">
        <w:rPr>
          <w:rFonts w:ascii="Cambria" w:eastAsia="Times New Roman" w:hAnsi="Cambria" w:cs="Times New Roman"/>
          <w:b/>
          <w:sz w:val="20"/>
          <w:szCs w:val="20"/>
          <w:u w:val="single"/>
          <w:lang w:eastAsia="pl-PL"/>
        </w:rPr>
        <w:t xml:space="preserve">Publicznych nr </w:t>
      </w:r>
      <w:r w:rsidR="005B468D">
        <w:rPr>
          <w:rFonts w:ascii="Cambria" w:eastAsia="Times New Roman" w:hAnsi="Cambria" w:cs="Times New Roman"/>
          <w:b/>
          <w:sz w:val="20"/>
          <w:szCs w:val="20"/>
          <w:u w:val="single"/>
          <w:lang w:eastAsia="pl-PL"/>
        </w:rPr>
        <w:t>602945</w:t>
      </w:r>
      <w:r w:rsidR="00C079DA" w:rsidRPr="001A4281">
        <w:rPr>
          <w:rFonts w:ascii="Cambria" w:eastAsia="Times New Roman" w:hAnsi="Cambria" w:cs="Times New Roman"/>
          <w:b/>
          <w:sz w:val="20"/>
          <w:szCs w:val="20"/>
          <w:u w:val="single"/>
          <w:lang w:eastAsia="pl-PL"/>
        </w:rPr>
        <w:t>-N-2020</w:t>
      </w:r>
      <w:r w:rsidR="00B852EA" w:rsidRPr="001A4281">
        <w:rPr>
          <w:rFonts w:ascii="Cambria" w:eastAsia="Times New Roman" w:hAnsi="Cambria" w:cs="Times New Roman"/>
          <w:b/>
          <w:sz w:val="20"/>
          <w:szCs w:val="20"/>
          <w:u w:val="single"/>
          <w:lang w:eastAsia="pl-PL"/>
        </w:rPr>
        <w:t xml:space="preserve"> </w:t>
      </w:r>
      <w:r w:rsidR="005B468D">
        <w:rPr>
          <w:rFonts w:ascii="Cambria" w:eastAsia="Times New Roman" w:hAnsi="Cambria" w:cs="Times New Roman"/>
          <w:b/>
          <w:sz w:val="20"/>
          <w:szCs w:val="20"/>
          <w:u w:val="single"/>
          <w:lang w:eastAsia="pl-PL"/>
        </w:rPr>
        <w:t xml:space="preserve"> z dnia 28.</w:t>
      </w:r>
      <w:r w:rsidR="001A4281">
        <w:rPr>
          <w:rFonts w:ascii="Cambria" w:eastAsia="Times New Roman" w:hAnsi="Cambria" w:cs="Times New Roman"/>
          <w:b/>
          <w:sz w:val="20"/>
          <w:szCs w:val="20"/>
          <w:u w:val="single"/>
          <w:lang w:eastAsia="pl-PL"/>
        </w:rPr>
        <w:t>10</w:t>
      </w:r>
      <w:r w:rsidR="00C079DA">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2E51EAE8" w14:textId="77777777" w:rsidR="006A70FC" w:rsidRPr="006A70FC" w:rsidRDefault="006A70FC" w:rsidP="006A70FC">
            <w:pPr>
              <w:pStyle w:val="Bezodstpw"/>
              <w:rPr>
                <w:rFonts w:ascii="Cambria" w:hAnsi="Cambria"/>
                <w:sz w:val="20"/>
                <w:szCs w:val="20"/>
              </w:rPr>
            </w:pPr>
            <w:r w:rsidRPr="006A70FC">
              <w:rPr>
                <w:rFonts w:ascii="Cambria" w:hAnsi="Cambria" w:cs="Arial"/>
                <w:sz w:val="20"/>
                <w:szCs w:val="20"/>
              </w:rPr>
              <w:t xml:space="preserve">Istotne Postanowienia Umowy (IPU) </w:t>
            </w:r>
            <w:r w:rsidRPr="006A70FC">
              <w:rPr>
                <w:rFonts w:ascii="Cambria" w:hAnsi="Cambria"/>
                <w:sz w:val="20"/>
                <w:szCs w:val="20"/>
              </w:rPr>
              <w:t xml:space="preserve">wraz z załącznikami  do Umowy </w:t>
            </w:r>
          </w:p>
          <w:p w14:paraId="047858BC" w14:textId="17ADA3CB" w:rsidR="00325970" w:rsidRPr="00325970" w:rsidRDefault="006A70FC" w:rsidP="006A70FC">
            <w:pPr>
              <w:rPr>
                <w:rFonts w:ascii="Cambria" w:hAnsi="Cambria" w:cs="Arial"/>
                <w:sz w:val="20"/>
                <w:szCs w:val="20"/>
              </w:rPr>
            </w:pPr>
            <w:r w:rsidRPr="006A70FC">
              <w:rPr>
                <w:rFonts w:ascii="Cambria" w:hAnsi="Cambria"/>
                <w:sz w:val="20"/>
                <w:szCs w:val="20"/>
              </w:rPr>
              <w:t>w tym Umowa Powierzenia Przetwarzania Danych Osobowych</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1DD2AE64" w14:textId="0C6D0C6F" w:rsidR="00325970" w:rsidRPr="00325970" w:rsidRDefault="00D73EE0" w:rsidP="00325970">
            <w:pPr>
              <w:rPr>
                <w:rFonts w:ascii="Cambria" w:hAnsi="Cambria" w:cs="Arial"/>
                <w:sz w:val="20"/>
                <w:szCs w:val="20"/>
              </w:rPr>
            </w:pPr>
            <w:r>
              <w:rPr>
                <w:rFonts w:ascii="Cambria" w:hAnsi="Cambria" w:cs="Arial"/>
                <w:sz w:val="20"/>
                <w:szCs w:val="20"/>
              </w:rPr>
              <w:t>Formularz cenowy</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10AF79D5" w:rsidR="00325970" w:rsidRPr="006A70FC" w:rsidRDefault="006A70FC" w:rsidP="00325970">
            <w:pPr>
              <w:rPr>
                <w:rFonts w:ascii="Cambria" w:eastAsia="Times New Roman" w:hAnsi="Cambria" w:cs="Arial"/>
                <w:bCs/>
                <w:sz w:val="20"/>
                <w:szCs w:val="20"/>
                <w:lang w:eastAsia="ar-SA"/>
              </w:rPr>
            </w:pPr>
            <w:r w:rsidRPr="006A70FC">
              <w:rPr>
                <w:rFonts w:ascii="Cambria" w:eastAsia="Times New Roman" w:hAnsi="Cambria" w:cs="Arial"/>
                <w:bCs/>
                <w:sz w:val="20"/>
                <w:szCs w:val="20"/>
                <w:lang w:eastAsia="ar-SA"/>
              </w:rPr>
              <w:t>Klauzula informacyjna dotycząca przetwarzania danych osobowych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4A25C2">
      <w:pPr>
        <w:numPr>
          <w:ilvl w:val="0"/>
          <w:numId w:val="40"/>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t.j. z późn.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 (Dz. U. z 2016r.  poz. 1126 z późn. zm);</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 2019 r., poz. 1843 z późn. zm.)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lastRenderedPageBreak/>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4A25C2">
      <w:pPr>
        <w:widowControl w:val="0"/>
        <w:numPr>
          <w:ilvl w:val="0"/>
          <w:numId w:val="3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421EDF47" w:rsidR="00325970" w:rsidRPr="00A11302" w:rsidRDefault="00A11302"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w:t>
      </w:r>
      <w:r w:rsidR="00A71267">
        <w:rPr>
          <w:rFonts w:ascii="Cambria" w:hAnsi="Cambria" w:cs="Arial"/>
          <w:b/>
          <w:sz w:val="20"/>
          <w:szCs w:val="20"/>
        </w:rPr>
        <w:t>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w:t>
      </w:r>
      <w:r w:rsidR="00325970" w:rsidRPr="00325970">
        <w:rPr>
          <w:rFonts w:ascii="Cambria" w:hAnsi="Cambria" w:cs="Arial"/>
          <w:b/>
          <w:sz w:val="20"/>
          <w:szCs w:val="20"/>
        </w:rPr>
        <w:t xml:space="preserve"> dla Uniwersyteckiego Szpitala Dziecięcego </w:t>
      </w:r>
      <w:r>
        <w:rPr>
          <w:rFonts w:ascii="Cambria" w:hAnsi="Cambria" w:cs="Arial"/>
          <w:b/>
          <w:sz w:val="20"/>
          <w:szCs w:val="20"/>
        </w:rPr>
        <w:t>w Krakowie</w:t>
      </w:r>
      <w:r w:rsidR="00325970" w:rsidRPr="00325970">
        <w:rPr>
          <w:rFonts w:ascii="Cambria" w:hAnsi="Cambria" w:cs="Arial"/>
          <w:b/>
          <w:sz w:val="20"/>
          <w:szCs w:val="20"/>
        </w:rPr>
        <w:t>.</w:t>
      </w:r>
    </w:p>
    <w:p w14:paraId="2AC82BF7" w14:textId="77777777" w:rsidR="00325970" w:rsidRPr="00325970" w:rsidRDefault="00325970" w:rsidP="004A25C2">
      <w:pPr>
        <w:numPr>
          <w:ilvl w:val="0"/>
          <w:numId w:val="39"/>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AEE58BD" w14:textId="2070BC2E" w:rsidR="00920A4D" w:rsidRPr="00325970" w:rsidRDefault="00A11302" w:rsidP="00A71267">
      <w:pPr>
        <w:spacing w:after="0" w:line="240" w:lineRule="auto"/>
        <w:ind w:left="708"/>
        <w:jc w:val="both"/>
        <w:rPr>
          <w:rFonts w:ascii="Cambria" w:hAnsi="Cambria" w:cs="Arial"/>
          <w:sz w:val="20"/>
          <w:szCs w:val="20"/>
        </w:rPr>
      </w:pPr>
      <w:r>
        <w:rPr>
          <w:rFonts w:ascii="Cambria" w:hAnsi="Cambria" w:cs="Arial"/>
          <w:sz w:val="20"/>
          <w:szCs w:val="20"/>
        </w:rPr>
        <w:t>załącznik nr 3</w:t>
      </w:r>
      <w:r w:rsidR="00325970" w:rsidRPr="00325970">
        <w:rPr>
          <w:rFonts w:ascii="Cambria" w:hAnsi="Cambria" w:cs="Arial"/>
          <w:sz w:val="20"/>
          <w:szCs w:val="20"/>
        </w:rPr>
        <w:t xml:space="preserve"> – Formula</w:t>
      </w:r>
      <w:r w:rsidR="00DB5E67">
        <w:rPr>
          <w:rFonts w:ascii="Cambria" w:hAnsi="Cambria" w:cs="Arial"/>
          <w:sz w:val="20"/>
          <w:szCs w:val="20"/>
        </w:rPr>
        <w:t>rz Cen</w:t>
      </w:r>
      <w:r w:rsidR="00920A4D">
        <w:rPr>
          <w:rFonts w:ascii="Cambria" w:hAnsi="Cambria" w:cs="Arial"/>
          <w:sz w:val="20"/>
          <w:szCs w:val="20"/>
        </w:rPr>
        <w:t>owy</w:t>
      </w:r>
    </w:p>
    <w:p w14:paraId="384AB6AF" w14:textId="0156F705" w:rsidR="00325970" w:rsidRPr="00F01435" w:rsidRDefault="00325970" w:rsidP="004A25C2">
      <w:pPr>
        <w:numPr>
          <w:ilvl w:val="0"/>
          <w:numId w:val="39"/>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w:t>
      </w:r>
    </w:p>
    <w:p w14:paraId="256602F2" w14:textId="77777777" w:rsidR="00CB179B" w:rsidRPr="00F01435" w:rsidRDefault="00CB179B" w:rsidP="00CB179B">
      <w:pPr>
        <w:widowControl w:val="0"/>
        <w:suppressAutoHyphens/>
        <w:spacing w:after="0" w:line="240" w:lineRule="auto"/>
        <w:ind w:left="360"/>
        <w:jc w:val="both"/>
        <w:outlineLvl w:val="0"/>
        <w:rPr>
          <w:rFonts w:ascii="Cambria" w:hAnsi="Cambria" w:cs="Arial"/>
          <w:b/>
          <w:sz w:val="20"/>
          <w:szCs w:val="20"/>
        </w:rPr>
      </w:pPr>
      <w:r w:rsidRPr="00F01435">
        <w:rPr>
          <w:rFonts w:ascii="Cambria" w:hAnsi="Cambria" w:cs="Arial"/>
          <w:b/>
          <w:sz w:val="20"/>
          <w:szCs w:val="20"/>
        </w:rPr>
        <w:t xml:space="preserve">33.69.65.00-0 – odczynniki laboratoryjne </w:t>
      </w:r>
    </w:p>
    <w:p w14:paraId="22A169D6" w14:textId="39DD1682" w:rsidR="00CB179B" w:rsidRPr="00F01435" w:rsidRDefault="00CB179B" w:rsidP="00F01435">
      <w:pPr>
        <w:widowControl w:val="0"/>
        <w:suppressAutoHyphens/>
        <w:spacing w:after="0" w:line="240" w:lineRule="auto"/>
        <w:ind w:left="360"/>
        <w:jc w:val="both"/>
        <w:outlineLvl w:val="0"/>
        <w:rPr>
          <w:rFonts w:ascii="Cambria" w:hAnsi="Cambria" w:cs="Arial"/>
          <w:b/>
          <w:sz w:val="20"/>
          <w:szCs w:val="20"/>
        </w:rPr>
      </w:pPr>
      <w:r w:rsidRPr="00F01435">
        <w:rPr>
          <w:rFonts w:ascii="Cambria" w:hAnsi="Cambria" w:cs="Arial"/>
          <w:b/>
          <w:sz w:val="20"/>
          <w:szCs w:val="20"/>
        </w:rPr>
        <w:t xml:space="preserve">38.43.40.00-6 – analizatory </w:t>
      </w:r>
    </w:p>
    <w:p w14:paraId="27E035CB" w14:textId="69B03A27" w:rsidR="00325970" w:rsidRPr="00380F91" w:rsidRDefault="00325970" w:rsidP="004A25C2">
      <w:pPr>
        <w:numPr>
          <w:ilvl w:val="0"/>
          <w:numId w:val="39"/>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380F91">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F7C68E9" w14:textId="77777777" w:rsidR="00325970" w:rsidRPr="00325970" w:rsidRDefault="00325970" w:rsidP="004A25C2">
      <w:pPr>
        <w:numPr>
          <w:ilvl w:val="0"/>
          <w:numId w:val="39"/>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4A25C2">
      <w:pPr>
        <w:numPr>
          <w:ilvl w:val="0"/>
          <w:numId w:val="39"/>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5856FC3C" w14:textId="7E12A0DE" w:rsidR="00325970" w:rsidRPr="005D1D21" w:rsidRDefault="00325970" w:rsidP="004A25C2">
      <w:pPr>
        <w:numPr>
          <w:ilvl w:val="0"/>
          <w:numId w:val="39"/>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02D9010D" w14:textId="2DD55BF2" w:rsidR="005D1D21" w:rsidRPr="005D1D21" w:rsidRDefault="005D1D21" w:rsidP="004A25C2">
      <w:pPr>
        <w:pStyle w:val="Bezodstpw"/>
        <w:numPr>
          <w:ilvl w:val="0"/>
          <w:numId w:val="39"/>
        </w:numPr>
        <w:jc w:val="both"/>
        <w:rPr>
          <w:rFonts w:ascii="Cambria" w:hAnsi="Cambria" w:cs="Arial"/>
          <w:sz w:val="20"/>
          <w:szCs w:val="20"/>
        </w:rPr>
      </w:pPr>
      <w:r w:rsidRPr="00123541">
        <w:rPr>
          <w:rFonts w:ascii="Cambria" w:hAnsi="Cambria" w:cs="Arial"/>
          <w:sz w:val="20"/>
          <w:szCs w:val="20"/>
        </w:rPr>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123541">
        <w:rPr>
          <w:rFonts w:ascii="Cambria" w:hAnsi="Cambria" w:cs="Arial"/>
          <w:b/>
          <w:sz w:val="20"/>
          <w:szCs w:val="20"/>
        </w:rPr>
        <w:t>„lub równoważny”</w:t>
      </w:r>
      <w:r w:rsidRPr="00123541">
        <w:rPr>
          <w:rFonts w:ascii="Cambria" w:hAnsi="Cambria" w:cs="Arial"/>
          <w:sz w:val="20"/>
          <w:szCs w:val="20"/>
        </w:rPr>
        <w:t>. Zamawiający w takich przypadkach dopuszcza rozwiązania</w:t>
      </w:r>
      <w:r w:rsidRPr="00123541">
        <w:rPr>
          <w:rFonts w:ascii="Cambria" w:hAnsi="Cambria" w:cs="Arial"/>
          <w:sz w:val="20"/>
          <w:szCs w:val="20"/>
          <w:u w:val="single"/>
        </w:rPr>
        <w:t xml:space="preserve"> równoważne</w:t>
      </w:r>
      <w:r w:rsidRPr="00123541">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(wymagany standard)  nie gorszych od wskazanych przez Zamawiającego w opisie przedmiotu zamówienia. </w:t>
      </w:r>
    </w:p>
    <w:p w14:paraId="483F4263" w14:textId="2D2D3C8D" w:rsidR="00325970" w:rsidRPr="006A70FC" w:rsidRDefault="00325970" w:rsidP="004A25C2">
      <w:pPr>
        <w:pStyle w:val="Bezodstpw"/>
        <w:numPr>
          <w:ilvl w:val="0"/>
          <w:numId w:val="39"/>
        </w:numPr>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w:t>
      </w:r>
      <w:r w:rsidR="005D1D21">
        <w:rPr>
          <w:rFonts w:ascii="Cambria" w:hAnsi="Cambria" w:cs="Arial"/>
          <w:sz w:val="20"/>
          <w:szCs w:val="20"/>
        </w:rPr>
        <w:t xml:space="preserve">określone przez Zamawiającego </w:t>
      </w:r>
      <w:r w:rsidR="005D1D21" w:rsidRPr="00123541">
        <w:rPr>
          <w:rFonts w:ascii="Cambria" w:hAnsi="Cambria" w:cs="Arial"/>
          <w:sz w:val="20"/>
          <w:szCs w:val="20"/>
        </w:rPr>
        <w:t xml:space="preserve">- </w:t>
      </w:r>
      <w:r w:rsidR="005D1D21" w:rsidRPr="00123541">
        <w:rPr>
          <w:rFonts w:ascii="Cambria" w:hAnsi="Cambria" w:cs="Calibri"/>
          <w:sz w:val="20"/>
          <w:szCs w:val="20"/>
        </w:rPr>
        <w:t>zapewniają pełną integrację z systemami i urządzeniami posiadanymi przez Zamawiającego.</w:t>
      </w:r>
    </w:p>
    <w:p w14:paraId="2BB259EA" w14:textId="77777777" w:rsidR="005D1D21" w:rsidRPr="00325970" w:rsidRDefault="005D1D21"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581AAE55" w14:textId="044BF7A8" w:rsidR="00CB179B" w:rsidRPr="00CB179B" w:rsidRDefault="00CB179B" w:rsidP="00CB179B">
      <w:pPr>
        <w:suppressAutoHyphens/>
        <w:autoSpaceDN w:val="0"/>
        <w:spacing w:after="0" w:line="240" w:lineRule="auto"/>
        <w:jc w:val="both"/>
        <w:textAlignment w:val="baseline"/>
        <w:rPr>
          <w:rFonts w:ascii="Cambria" w:hAnsi="Cambria" w:cs="Arial"/>
          <w:color w:val="FF0000"/>
          <w:sz w:val="20"/>
          <w:szCs w:val="20"/>
        </w:rPr>
      </w:pPr>
      <w:r>
        <w:rPr>
          <w:rFonts w:ascii="Cambria" w:hAnsi="Cambria" w:cs="Arial"/>
          <w:sz w:val="20"/>
          <w:szCs w:val="20"/>
        </w:rPr>
        <w:t xml:space="preserve">          </w:t>
      </w:r>
      <w:r w:rsidRPr="00234792">
        <w:rPr>
          <w:rFonts w:ascii="Cambria" w:hAnsi="Cambria" w:cs="Arial"/>
          <w:sz w:val="20"/>
          <w:szCs w:val="20"/>
        </w:rPr>
        <w:t xml:space="preserve">Termin realizacji zamówienia – </w:t>
      </w:r>
      <w:r w:rsidRPr="00234792">
        <w:rPr>
          <w:rFonts w:ascii="Cambria" w:hAnsi="Cambria" w:cs="Arial"/>
          <w:b/>
          <w:sz w:val="20"/>
          <w:szCs w:val="20"/>
        </w:rPr>
        <w:t xml:space="preserve">36 miesięcy </w:t>
      </w:r>
      <w:r w:rsidRPr="00234792">
        <w:rPr>
          <w:rFonts w:ascii="Cambria" w:hAnsi="Cambria" w:cs="Arial"/>
          <w:sz w:val="20"/>
          <w:szCs w:val="20"/>
        </w:rPr>
        <w:t>od daty zawarcia umowy</w:t>
      </w:r>
      <w:r w:rsidRPr="00234792">
        <w:rPr>
          <w:rFonts w:ascii="Cambria" w:hAnsi="Cambria" w:cs="Arial"/>
          <w:b/>
          <w:sz w:val="20"/>
          <w:szCs w:val="20"/>
        </w:rPr>
        <w:t>.</w:t>
      </w:r>
    </w:p>
    <w:p w14:paraId="5AE7871C" w14:textId="343BC611" w:rsidR="00325970" w:rsidRPr="00CB179B" w:rsidRDefault="00325970" w:rsidP="00CB179B">
      <w:pPr>
        <w:suppressAutoHyphens/>
        <w:autoSpaceDN w:val="0"/>
        <w:spacing w:after="0" w:line="240" w:lineRule="auto"/>
        <w:ind w:left="360"/>
        <w:jc w:val="both"/>
        <w:textAlignment w:val="baseline"/>
        <w:rPr>
          <w:rFonts w:ascii="Cambria" w:hAnsi="Cambria" w:cs="Arial"/>
          <w:sz w:val="20"/>
          <w:szCs w:val="20"/>
        </w:rPr>
      </w:pPr>
    </w:p>
    <w:p w14:paraId="7F372E9C" w14:textId="77777777" w:rsidR="00325970" w:rsidRPr="00325970" w:rsidRDefault="00325970" w:rsidP="008E68A5">
      <w:pPr>
        <w:tabs>
          <w:tab w:val="left" w:pos="-1276"/>
        </w:tabs>
        <w:spacing w:before="120" w:after="0" w:line="240" w:lineRule="auto"/>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6764618D" w14:textId="77777777" w:rsidR="005D1D21" w:rsidRPr="005D1D21"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130C83CA" w14:textId="6497316B" w:rsidR="005D1D21" w:rsidRPr="005D1D21" w:rsidRDefault="005D1D21" w:rsidP="005D1D21">
      <w:pPr>
        <w:widowControl w:val="0"/>
        <w:adjustRightInd w:val="0"/>
        <w:spacing w:after="0" w:line="240" w:lineRule="auto"/>
        <w:jc w:val="both"/>
        <w:textAlignment w:val="baseline"/>
        <w:rPr>
          <w:rFonts w:ascii="Cambria" w:hAnsi="Cambria" w:cs="Arial"/>
          <w:b/>
          <w:sz w:val="20"/>
          <w:szCs w:val="20"/>
        </w:rPr>
      </w:pPr>
    </w:p>
    <w:p w14:paraId="62288511" w14:textId="77777777" w:rsidR="005D1D21" w:rsidRPr="00325970" w:rsidRDefault="005D1D21" w:rsidP="005D1D21">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44C606B5" w14:textId="686D920C" w:rsidR="0095199B" w:rsidRPr="005D1D21" w:rsidRDefault="005D1D21" w:rsidP="005D1D21">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Cambria" w:hAnsi="Cambria" w:cs="Arial"/>
          <w:sz w:val="20"/>
          <w:szCs w:val="20"/>
        </w:rPr>
        <w:t>.</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w:t>
      </w:r>
      <w:r w:rsidRPr="00325970">
        <w:rPr>
          <w:rFonts w:ascii="Cambria" w:hAnsi="Cambria" w:cs="Arial"/>
          <w:bCs/>
          <w:sz w:val="20"/>
          <w:szCs w:val="20"/>
          <w:u w:val="single"/>
        </w:rPr>
        <w:lastRenderedPageBreak/>
        <w:t>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4A25C2">
      <w:pPr>
        <w:numPr>
          <w:ilvl w:val="1"/>
          <w:numId w:val="57"/>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10D4AF58" w14:textId="286DDA45" w:rsidR="00466A83" w:rsidRPr="00466A83" w:rsidRDefault="00325970" w:rsidP="004A25C2">
      <w:pPr>
        <w:numPr>
          <w:ilvl w:val="1"/>
          <w:numId w:val="57"/>
        </w:numPr>
        <w:adjustRightInd w:val="0"/>
        <w:ind w:left="284"/>
        <w:contextualSpacing/>
        <w:jc w:val="both"/>
        <w:textAlignment w:val="baseline"/>
        <w:rPr>
          <w:rFonts w:ascii="Cambria" w:hAnsi="Cambria" w:cs="Arial"/>
          <w:sz w:val="20"/>
          <w:szCs w:val="20"/>
          <w:u w:val="single"/>
        </w:rPr>
      </w:pPr>
      <w:r w:rsidRPr="00C91EF5">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23529D" w:rsidRPr="00C91EF5">
        <w:rPr>
          <w:rFonts w:ascii="Cambria" w:hAnsi="Cambria" w:cs="Arial"/>
          <w:sz w:val="20"/>
          <w:szCs w:val="20"/>
        </w:rPr>
        <w:t>ych (t.j. Dz.U. 2020, poz. 18</w:t>
      </w:r>
      <w:r w:rsidR="00466A83">
        <w:rPr>
          <w:rFonts w:ascii="Cambria" w:hAnsi="Cambria" w:cs="Arial"/>
          <w:sz w:val="20"/>
          <w:szCs w:val="20"/>
        </w:rPr>
        <w:t>6).</w:t>
      </w:r>
    </w:p>
    <w:p w14:paraId="74E36A40" w14:textId="1ED2BB4E" w:rsidR="008E53E3" w:rsidRPr="00466A83" w:rsidRDefault="00C91EF5" w:rsidP="004A25C2">
      <w:pPr>
        <w:numPr>
          <w:ilvl w:val="1"/>
          <w:numId w:val="57"/>
        </w:numPr>
        <w:adjustRightInd w:val="0"/>
        <w:ind w:left="284"/>
        <w:contextualSpacing/>
        <w:jc w:val="both"/>
        <w:textAlignment w:val="baseline"/>
        <w:rPr>
          <w:rFonts w:ascii="Cambria" w:hAnsi="Cambria" w:cs="Arial"/>
          <w:sz w:val="20"/>
          <w:szCs w:val="20"/>
          <w:u w:val="single"/>
        </w:rPr>
      </w:pPr>
      <w:r w:rsidRPr="00466A83">
        <w:rPr>
          <w:rFonts w:ascii="Cambria" w:eastAsia="Times New Roman" w:hAnsi="Cambria" w:cs="Calibri"/>
          <w:sz w:val="20"/>
          <w:szCs w:val="20"/>
        </w:rPr>
        <w:t>Instru</w:t>
      </w:r>
      <w:r w:rsidR="00466A83" w:rsidRPr="00466A83">
        <w:rPr>
          <w:rFonts w:ascii="Cambria" w:eastAsia="Times New Roman" w:hAnsi="Cambria" w:cs="Calibri"/>
          <w:sz w:val="20"/>
          <w:szCs w:val="20"/>
        </w:rPr>
        <w:t>kcja obsługi w języku polskim.</w:t>
      </w:r>
    </w:p>
    <w:p w14:paraId="231781A2" w14:textId="092F5A65" w:rsidR="008E53E3" w:rsidRPr="00C91EF5" w:rsidRDefault="008E53E3" w:rsidP="004A25C2">
      <w:pPr>
        <w:numPr>
          <w:ilvl w:val="1"/>
          <w:numId w:val="57"/>
        </w:numPr>
        <w:adjustRightInd w:val="0"/>
        <w:ind w:left="284"/>
        <w:contextualSpacing/>
        <w:jc w:val="both"/>
        <w:textAlignment w:val="baseline"/>
        <w:rPr>
          <w:rFonts w:ascii="Cambria" w:hAnsi="Cambria" w:cs="Arial"/>
          <w:sz w:val="20"/>
          <w:szCs w:val="20"/>
          <w:u w:val="single"/>
        </w:rPr>
      </w:pPr>
      <w:r w:rsidRPr="00C91EF5">
        <w:rPr>
          <w:rFonts w:ascii="Cambria" w:hAnsi="Cambria" w:cs="Arial Narrow"/>
          <w:color w:val="000000" w:themeColor="text1"/>
          <w:sz w:val="20"/>
          <w:szCs w:val="20"/>
        </w:rPr>
        <w:t>deklaracj</w:t>
      </w:r>
      <w:r w:rsidR="00C91EF5" w:rsidRPr="00C91EF5">
        <w:rPr>
          <w:rFonts w:ascii="Cambria" w:hAnsi="Cambria" w:cs="Arial Narrow"/>
          <w:color w:val="000000" w:themeColor="text1"/>
          <w:sz w:val="20"/>
          <w:szCs w:val="20"/>
        </w:rPr>
        <w:t>a</w:t>
      </w:r>
      <w:r w:rsidR="00B45514" w:rsidRPr="00C91EF5">
        <w:rPr>
          <w:rFonts w:ascii="Cambria" w:hAnsi="Cambria" w:cs="Arial Narrow"/>
          <w:color w:val="000000" w:themeColor="text1"/>
          <w:sz w:val="20"/>
          <w:szCs w:val="20"/>
        </w:rPr>
        <w:t xml:space="preserve"> zgodności CE - dla analizatorów</w:t>
      </w:r>
      <w:r w:rsidR="00C91EF5" w:rsidRPr="00C91EF5">
        <w:rPr>
          <w:rFonts w:ascii="Cambria" w:hAnsi="Cambria" w:cs="Arial Narrow"/>
          <w:color w:val="000000" w:themeColor="text1"/>
          <w:sz w:val="20"/>
          <w:szCs w:val="20"/>
        </w:rPr>
        <w:t>.</w:t>
      </w:r>
    </w:p>
    <w:p w14:paraId="351F3478" w14:textId="78AB8FBB" w:rsidR="008E53E3" w:rsidRPr="00C91EF5" w:rsidRDefault="008E53E3" w:rsidP="004A25C2">
      <w:pPr>
        <w:numPr>
          <w:ilvl w:val="1"/>
          <w:numId w:val="57"/>
        </w:numPr>
        <w:adjustRightInd w:val="0"/>
        <w:ind w:left="284"/>
        <w:contextualSpacing/>
        <w:jc w:val="both"/>
        <w:textAlignment w:val="baseline"/>
        <w:rPr>
          <w:rFonts w:ascii="Cambria" w:hAnsi="Cambria" w:cs="Arial"/>
          <w:sz w:val="20"/>
          <w:szCs w:val="20"/>
          <w:u w:val="single"/>
        </w:rPr>
      </w:pPr>
      <w:r w:rsidRPr="00C91EF5">
        <w:rPr>
          <w:rFonts w:ascii="Cambria" w:hAnsi="Cambria" w:cs="Arial Narrow"/>
          <w:color w:val="000000" w:themeColor="text1"/>
          <w:sz w:val="20"/>
          <w:szCs w:val="20"/>
        </w:rPr>
        <w:t>Karta Charakterystyki Produktu - dotyczy odczynników</w:t>
      </w:r>
      <w:r w:rsidR="00C91EF5" w:rsidRPr="00C91EF5">
        <w:rPr>
          <w:rFonts w:ascii="Cambria" w:hAnsi="Cambria" w:cs="Arial Narrow"/>
          <w:color w:val="000000" w:themeColor="text1"/>
          <w:sz w:val="20"/>
          <w:szCs w:val="20"/>
        </w:rPr>
        <w:t>.</w:t>
      </w:r>
    </w:p>
    <w:p w14:paraId="3CFED4D9" w14:textId="1E95134E" w:rsidR="00325970" w:rsidRPr="00325970" w:rsidRDefault="00325970" w:rsidP="004A25C2">
      <w:pPr>
        <w:numPr>
          <w:ilvl w:val="1"/>
          <w:numId w:val="5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4A25C2">
      <w:pPr>
        <w:numPr>
          <w:ilvl w:val="2"/>
          <w:numId w:val="5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4A25C2">
      <w:pPr>
        <w:numPr>
          <w:ilvl w:val="2"/>
          <w:numId w:val="5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4A25C2">
      <w:pPr>
        <w:numPr>
          <w:ilvl w:val="0"/>
          <w:numId w:val="57"/>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4A25C2">
      <w:pPr>
        <w:numPr>
          <w:ilvl w:val="0"/>
          <w:numId w:val="57"/>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25F10D1" w14:textId="77777777" w:rsidR="0095199B" w:rsidRDefault="0095199B" w:rsidP="0095199B">
      <w:pPr>
        <w:spacing w:after="0" w:line="240" w:lineRule="auto"/>
        <w:jc w:val="both"/>
        <w:rPr>
          <w:rFonts w:ascii="Cambria" w:hAnsi="Cambria" w:cs="Arial"/>
          <w:b/>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Pzp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t>
      </w:r>
      <w:r w:rsidRPr="00325970">
        <w:rPr>
          <w:rFonts w:ascii="Cambria" w:eastAsia="Times New Roman" w:hAnsi="Cambria" w:cs="Arial"/>
          <w:sz w:val="20"/>
          <w:szCs w:val="20"/>
          <w:lang w:eastAsia="ar-SA"/>
        </w:rPr>
        <w:lastRenderedPageBreak/>
        <w:t xml:space="preserve">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1 ustawy Pzp. (przesłanki obligatoryjne wykluczenia) oraz o których mowa w art. 24 ust.5 ustawy Pzp.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Pzp.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lastRenderedPageBreak/>
        <w:t>o świadczeniu usług drogą elektroniczną, każda ze stron na żądanie drugiej strony niezwłocznie potwierdza fakt ich otrzymania.</w:t>
      </w:r>
    </w:p>
    <w:p w14:paraId="5A884522"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4A25C2">
      <w:pPr>
        <w:numPr>
          <w:ilvl w:val="0"/>
          <w:numId w:val="51"/>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4A25C2">
      <w:pPr>
        <w:numPr>
          <w:ilvl w:val="0"/>
          <w:numId w:val="51"/>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4A25C2">
      <w:pPr>
        <w:numPr>
          <w:ilvl w:val="0"/>
          <w:numId w:val="51"/>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4A25C2">
      <w:pPr>
        <w:numPr>
          <w:ilvl w:val="0"/>
          <w:numId w:val="52"/>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4A25C2">
      <w:pPr>
        <w:numPr>
          <w:ilvl w:val="3"/>
          <w:numId w:val="53"/>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4A25C2">
      <w:pPr>
        <w:numPr>
          <w:ilvl w:val="3"/>
          <w:numId w:val="53"/>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4A25C2">
      <w:pPr>
        <w:numPr>
          <w:ilvl w:val="3"/>
          <w:numId w:val="53"/>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4A25C2">
      <w:pPr>
        <w:numPr>
          <w:ilvl w:val="3"/>
          <w:numId w:val="53"/>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4A25C2">
      <w:pPr>
        <w:numPr>
          <w:ilvl w:val="3"/>
          <w:numId w:val="53"/>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4A25C2">
      <w:pPr>
        <w:numPr>
          <w:ilvl w:val="0"/>
          <w:numId w:val="52"/>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sz w:val="20"/>
          <w:szCs w:val="20"/>
        </w:rPr>
        <w:t>Zaleca się zabezpieczenie oferty przed zdekompletowaniem poprzez jej zszycie lub zbindowanie.</w:t>
      </w:r>
    </w:p>
    <w:p w14:paraId="431F6CC9"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w:t>
      </w:r>
      <w:r w:rsidRPr="00325970">
        <w:rPr>
          <w:rFonts w:ascii="Cambria" w:eastAsia="Calibri" w:hAnsi="Cambria" w:cs="Arial"/>
          <w:sz w:val="20"/>
          <w:szCs w:val="20"/>
        </w:rPr>
        <w:lastRenderedPageBreak/>
        <w:t xml:space="preserve">„rozporządzeniem”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4A25C2">
      <w:pPr>
        <w:numPr>
          <w:ilvl w:val="3"/>
          <w:numId w:val="54"/>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4A25C2">
      <w:pPr>
        <w:numPr>
          <w:ilvl w:val="0"/>
          <w:numId w:val="52"/>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4A25C2">
      <w:pPr>
        <w:numPr>
          <w:ilvl w:val="3"/>
          <w:numId w:val="55"/>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78E55777" w14:textId="4DFC3735" w:rsidR="0023529D" w:rsidRPr="00716673" w:rsidRDefault="00380F91" w:rsidP="004A25C2">
      <w:pPr>
        <w:numPr>
          <w:ilvl w:val="3"/>
          <w:numId w:val="55"/>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23529D">
        <w:rPr>
          <w:rFonts w:ascii="Cambria" w:hAnsi="Cambria" w:cs="Arial"/>
          <w:b/>
          <w:sz w:val="20"/>
          <w:szCs w:val="20"/>
        </w:rPr>
        <w:t xml:space="preserve"> cenowy - załącznik nr 3 </w:t>
      </w:r>
      <w:r w:rsidR="0023529D">
        <w:rPr>
          <w:rFonts w:ascii="Cambria" w:hAnsi="Cambria" w:cs="Arial"/>
          <w:sz w:val="20"/>
          <w:szCs w:val="20"/>
        </w:rPr>
        <w:t>do SIWZ</w:t>
      </w:r>
    </w:p>
    <w:p w14:paraId="4FA486E6" w14:textId="515D4B7C" w:rsidR="00716673" w:rsidRPr="00B528E6" w:rsidRDefault="00B528E6" w:rsidP="004A25C2">
      <w:pPr>
        <w:numPr>
          <w:ilvl w:val="3"/>
          <w:numId w:val="55"/>
        </w:numPr>
        <w:spacing w:after="0" w:line="240" w:lineRule="auto"/>
        <w:ind w:left="568" w:hanging="284"/>
        <w:contextualSpacing/>
        <w:jc w:val="both"/>
        <w:rPr>
          <w:rFonts w:ascii="Cambria" w:hAnsi="Cambria" w:cs="Arial"/>
          <w:b/>
          <w:sz w:val="20"/>
          <w:szCs w:val="20"/>
        </w:rPr>
      </w:pPr>
      <w:r>
        <w:rPr>
          <w:rFonts w:ascii="Cambria" w:hAnsi="Cambria"/>
          <w:b/>
          <w:sz w:val="20"/>
          <w:szCs w:val="20"/>
        </w:rPr>
        <w:t>Szczegółowy opis oferowanych analizatorów</w:t>
      </w:r>
      <w:r w:rsidR="00716673" w:rsidRPr="00B528E6">
        <w:rPr>
          <w:rFonts w:ascii="Cambria" w:hAnsi="Cambria"/>
          <w:b/>
          <w:sz w:val="20"/>
          <w:szCs w:val="20"/>
        </w:rPr>
        <w:t xml:space="preserve"> - </w:t>
      </w:r>
      <w:r w:rsidR="00716673" w:rsidRPr="00B528E6">
        <w:rPr>
          <w:rFonts w:ascii="Cambria" w:hAnsi="Cambria"/>
          <w:sz w:val="20"/>
          <w:szCs w:val="20"/>
        </w:rPr>
        <w:t>aktualny katalog zawierający dokładny opis potwierdzający zgodność zaoferowanego analizatora z wymaganiami zawartymi w</w:t>
      </w:r>
      <w:r w:rsidR="00BB15B0">
        <w:rPr>
          <w:rFonts w:ascii="Cambria" w:hAnsi="Cambria"/>
          <w:sz w:val="20"/>
          <w:szCs w:val="20"/>
        </w:rPr>
        <w:t xml:space="preserve"> SIWZ</w:t>
      </w:r>
    </w:p>
    <w:p w14:paraId="15CD79C1" w14:textId="414900AA" w:rsidR="00707341" w:rsidRPr="00C421B9" w:rsidRDefault="00707341" w:rsidP="00716673">
      <w:pPr>
        <w:spacing w:after="0" w:line="240" w:lineRule="auto"/>
        <w:ind w:left="568"/>
        <w:contextualSpacing/>
        <w:jc w:val="both"/>
        <w:rPr>
          <w:rFonts w:ascii="Cambria" w:hAnsi="Cambria" w:cs="Arial"/>
          <w:b/>
          <w:sz w:val="20"/>
          <w:szCs w:val="20"/>
        </w:rPr>
      </w:pP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2C95159F" w14:textId="7C958A87" w:rsidR="00716673" w:rsidRPr="0095199B" w:rsidRDefault="00325970" w:rsidP="004A25C2">
      <w:pPr>
        <w:numPr>
          <w:ilvl w:val="3"/>
          <w:numId w:val="55"/>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0820A80A" w14:textId="77777777" w:rsidR="00716673" w:rsidRPr="00325970" w:rsidRDefault="00716673" w:rsidP="00716673">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4A25C2">
      <w:pPr>
        <w:numPr>
          <w:ilvl w:val="3"/>
          <w:numId w:val="55"/>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00498663" w:rsidR="00325970" w:rsidRPr="00325970" w:rsidRDefault="00325970" w:rsidP="004A25C2">
      <w:pPr>
        <w:numPr>
          <w:ilvl w:val="3"/>
          <w:numId w:val="55"/>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810D72">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lastRenderedPageBreak/>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4A25C2">
      <w:pPr>
        <w:numPr>
          <w:ilvl w:val="0"/>
          <w:numId w:val="52"/>
        </w:numPr>
        <w:ind w:left="284" w:hanging="284"/>
        <w:contextualSpacing/>
        <w:jc w:val="both"/>
        <w:rPr>
          <w:rFonts w:ascii="Cambria" w:hAnsi="Cambria" w:cs="Arial"/>
          <w:sz w:val="20"/>
          <w:szCs w:val="20"/>
        </w:rPr>
      </w:pPr>
      <w:r w:rsidRPr="00325970">
        <w:rPr>
          <w:rFonts w:ascii="Cambria" w:hAnsi="Cambria" w:cs="Arial"/>
          <w:sz w:val="20"/>
          <w:szCs w:val="20"/>
        </w:rPr>
        <w:t xml:space="preserve">Informacje składane w trakcie postępowania, stanowiące tajemnicę przedsiębiorstwa w rozumieniu przepisów ustawy z dnia 16 kwietnia 1993r. – o zwalczaniu nieuczciwej konkurencji (t.j.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00286827" w:rsidR="00325970" w:rsidRPr="00325970" w:rsidRDefault="00325970" w:rsidP="004A25C2">
      <w:pPr>
        <w:numPr>
          <w:ilvl w:val="0"/>
          <w:numId w:val="56"/>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6A70FC">
        <w:rPr>
          <w:rFonts w:ascii="Cambria" w:hAnsi="Cambria" w:cs="Arial"/>
          <w:b/>
          <w:sz w:val="20"/>
          <w:szCs w:val="20"/>
        </w:rPr>
        <w:t>06.11</w:t>
      </w:r>
      <w:r w:rsidRPr="00B27590">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4A25C2">
      <w:pPr>
        <w:numPr>
          <w:ilvl w:val="0"/>
          <w:numId w:val="56"/>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432E1C69" w14:textId="77777777" w:rsidR="00810D72" w:rsidRDefault="00810D72"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sz w:val="20"/>
          <w:szCs w:val="20"/>
        </w:rPr>
      </w:pPr>
    </w:p>
    <w:p w14:paraId="12C4A458" w14:textId="290F1890"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810D72">
        <w:rPr>
          <w:rFonts w:ascii="Cambria" w:hAnsi="Cambria" w:cs="Arial"/>
          <w:sz w:val="20"/>
          <w:szCs w:val="20"/>
        </w:rPr>
        <w:t xml:space="preserve">Oferta w trybie przetargu nieograniczonego: </w:t>
      </w:r>
      <w:r w:rsidR="00810D72" w:rsidRPr="00810D72">
        <w:rPr>
          <w:rFonts w:ascii="Cambria" w:hAnsi="Cambria" w:cs="Arial"/>
          <w:b/>
          <w:sz w:val="20"/>
          <w:szCs w:val="20"/>
        </w:rPr>
        <w:t>Dzierżawa automatycznego analizatora parametrów fizyko – chemicznych moczu, dodatkowego analizatora back – up parametrów fizyko – chemicznych moczu i automatycznego analizatora osadu moczu wraz z sukcesywnymi dostawami odczynników i materiałów eksploatacyjnych do oznaczania parametrów fizyko – chemicznych moczu dla Uniwersyteckiego Szpitala Dziecięcego</w:t>
      </w:r>
      <w:r w:rsidR="00E73AC9" w:rsidRPr="00810D72">
        <w:rPr>
          <w:rFonts w:ascii="Cambria" w:hAnsi="Cambria" w:cs="Arial"/>
          <w:b/>
          <w:sz w:val="20"/>
          <w:szCs w:val="20"/>
        </w:rPr>
        <w:t xml:space="preserve"> w Krakowie</w:t>
      </w:r>
      <w:r w:rsidR="00810D72">
        <w:rPr>
          <w:rFonts w:ascii="Cambria" w:hAnsi="Cambria" w:cs="Arial"/>
          <w:b/>
          <w:sz w:val="20"/>
          <w:szCs w:val="20"/>
        </w:rPr>
        <w:t xml:space="preserve"> </w:t>
      </w:r>
    </w:p>
    <w:p w14:paraId="653D2283" w14:textId="77777777" w:rsidR="00E73AC9" w:rsidRPr="00325970" w:rsidRDefault="00E73AC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619286B5"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810D72">
        <w:rPr>
          <w:rFonts w:ascii="Cambria" w:hAnsi="Cambria" w:cs="Arial"/>
          <w:b/>
          <w:sz w:val="20"/>
          <w:szCs w:val="20"/>
        </w:rPr>
        <w:t>EZP-271-2-65</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4A25C2">
      <w:pPr>
        <w:numPr>
          <w:ilvl w:val="0"/>
          <w:numId w:val="56"/>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6A5ED243" w:rsidR="00325970" w:rsidRPr="00325970" w:rsidRDefault="00325970" w:rsidP="004A25C2">
      <w:pPr>
        <w:numPr>
          <w:ilvl w:val="0"/>
          <w:numId w:val="56"/>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6A70FC">
        <w:rPr>
          <w:rFonts w:ascii="Cambria" w:hAnsi="Cambria" w:cs="Arial"/>
          <w:b/>
          <w:sz w:val="20"/>
          <w:szCs w:val="20"/>
        </w:rPr>
        <w:t>06.11</w:t>
      </w:r>
      <w:r w:rsidRPr="00926A36">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4A25C2">
      <w:pPr>
        <w:numPr>
          <w:ilvl w:val="0"/>
          <w:numId w:val="56"/>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4A25C2">
      <w:pPr>
        <w:numPr>
          <w:ilvl w:val="0"/>
          <w:numId w:val="56"/>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4A25C2">
      <w:pPr>
        <w:numPr>
          <w:ilvl w:val="0"/>
          <w:numId w:val="56"/>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5741C48F"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9944E9">
        <w:rPr>
          <w:rFonts w:ascii="Cambria" w:hAnsi="Cambria" w:cs="Arial"/>
          <w:b/>
          <w:sz w:val="20"/>
          <w:szCs w:val="20"/>
        </w:rPr>
        <w:t>Załączniku</w:t>
      </w:r>
      <w:r w:rsidRPr="00325970">
        <w:rPr>
          <w:rFonts w:ascii="Cambria" w:hAnsi="Cambria" w:cs="Arial"/>
          <w:b/>
          <w:sz w:val="20"/>
          <w:szCs w:val="20"/>
        </w:rPr>
        <w:t xml:space="preserve">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4A25C2">
      <w:pPr>
        <w:numPr>
          <w:ilvl w:val="0"/>
          <w:numId w:val="41"/>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13294517" w14:textId="77777777" w:rsidR="0021086F" w:rsidRDefault="0021086F" w:rsidP="0021086F">
      <w:pPr>
        <w:contextualSpacing/>
        <w:jc w:val="both"/>
        <w:rPr>
          <w:rFonts w:ascii="Cambria" w:hAnsi="Cambria" w:cs="Arial"/>
          <w:sz w:val="20"/>
          <w:szCs w:val="20"/>
        </w:rPr>
      </w:pPr>
    </w:p>
    <w:tbl>
      <w:tblPr>
        <w:tblStyle w:val="Tabela-Siatka5"/>
        <w:tblW w:w="9209" w:type="dxa"/>
        <w:tblInd w:w="284" w:type="dxa"/>
        <w:tblLayout w:type="fixed"/>
        <w:tblLook w:val="04A0" w:firstRow="1" w:lastRow="0" w:firstColumn="1" w:lastColumn="0" w:noHBand="0" w:noVBand="1"/>
      </w:tblPr>
      <w:tblGrid>
        <w:gridCol w:w="845"/>
        <w:gridCol w:w="1701"/>
        <w:gridCol w:w="1134"/>
        <w:gridCol w:w="5529"/>
      </w:tblGrid>
      <w:tr w:rsidR="0021086F" w:rsidRPr="0021086F" w14:paraId="579FC165" w14:textId="77777777" w:rsidTr="0021086F">
        <w:tc>
          <w:tcPr>
            <w:tcW w:w="845" w:type="dxa"/>
            <w:shd w:val="clear" w:color="auto" w:fill="FFFFFF" w:themeFill="background1"/>
            <w:vAlign w:val="center"/>
          </w:tcPr>
          <w:p w14:paraId="5599D6DD" w14:textId="77777777" w:rsidR="0021086F" w:rsidRPr="0021086F" w:rsidRDefault="0021086F" w:rsidP="0021086F">
            <w:pPr>
              <w:contextualSpacing/>
              <w:jc w:val="center"/>
              <w:rPr>
                <w:rFonts w:ascii="Cambria" w:hAnsi="Cambria" w:cs="Arial"/>
                <w:b/>
                <w:sz w:val="20"/>
                <w:szCs w:val="20"/>
              </w:rPr>
            </w:pPr>
            <w:r w:rsidRPr="0021086F">
              <w:rPr>
                <w:rFonts w:ascii="Cambria" w:hAnsi="Cambria" w:cs="Arial"/>
                <w:b/>
                <w:sz w:val="20"/>
                <w:szCs w:val="20"/>
              </w:rPr>
              <w:t>Lp.</w:t>
            </w:r>
          </w:p>
        </w:tc>
        <w:tc>
          <w:tcPr>
            <w:tcW w:w="1701" w:type="dxa"/>
            <w:shd w:val="clear" w:color="auto" w:fill="FFFFFF" w:themeFill="background1"/>
            <w:vAlign w:val="center"/>
          </w:tcPr>
          <w:p w14:paraId="09D4D06D" w14:textId="77777777" w:rsidR="0021086F" w:rsidRPr="0021086F" w:rsidRDefault="0021086F" w:rsidP="0021086F">
            <w:pPr>
              <w:contextualSpacing/>
              <w:jc w:val="center"/>
              <w:rPr>
                <w:rFonts w:ascii="Cambria" w:hAnsi="Cambria" w:cs="Arial"/>
                <w:b/>
                <w:sz w:val="20"/>
                <w:szCs w:val="20"/>
              </w:rPr>
            </w:pPr>
            <w:r w:rsidRPr="0021086F">
              <w:rPr>
                <w:rFonts w:ascii="Cambria" w:hAnsi="Cambria" w:cs="Arial"/>
                <w:b/>
                <w:sz w:val="20"/>
                <w:szCs w:val="20"/>
              </w:rPr>
              <w:t>Kryterium</w:t>
            </w:r>
          </w:p>
        </w:tc>
        <w:tc>
          <w:tcPr>
            <w:tcW w:w="1134" w:type="dxa"/>
            <w:shd w:val="clear" w:color="auto" w:fill="FFFFFF" w:themeFill="background1"/>
            <w:vAlign w:val="center"/>
          </w:tcPr>
          <w:p w14:paraId="444CADE7" w14:textId="77777777" w:rsidR="0021086F" w:rsidRPr="0021086F" w:rsidRDefault="0021086F" w:rsidP="0021086F">
            <w:pPr>
              <w:contextualSpacing/>
              <w:jc w:val="center"/>
              <w:rPr>
                <w:rFonts w:ascii="Cambria" w:hAnsi="Cambria" w:cs="Arial"/>
                <w:b/>
                <w:sz w:val="20"/>
                <w:szCs w:val="20"/>
              </w:rPr>
            </w:pPr>
            <w:r w:rsidRPr="0021086F">
              <w:rPr>
                <w:rFonts w:ascii="Cambria" w:hAnsi="Cambria" w:cs="Arial"/>
                <w:b/>
                <w:sz w:val="20"/>
                <w:szCs w:val="20"/>
              </w:rPr>
              <w:t>Waga kryterium</w:t>
            </w:r>
          </w:p>
        </w:tc>
        <w:tc>
          <w:tcPr>
            <w:tcW w:w="5529" w:type="dxa"/>
            <w:shd w:val="clear" w:color="auto" w:fill="FFFFFF" w:themeFill="background1"/>
            <w:vAlign w:val="center"/>
          </w:tcPr>
          <w:p w14:paraId="4CB85B9F" w14:textId="77777777" w:rsidR="0021086F" w:rsidRPr="0021086F" w:rsidRDefault="0021086F" w:rsidP="0021086F">
            <w:pPr>
              <w:contextualSpacing/>
              <w:jc w:val="center"/>
              <w:rPr>
                <w:rFonts w:ascii="Cambria" w:hAnsi="Cambria" w:cs="Arial"/>
                <w:b/>
                <w:sz w:val="20"/>
                <w:szCs w:val="20"/>
              </w:rPr>
            </w:pPr>
            <w:r w:rsidRPr="0021086F">
              <w:rPr>
                <w:rFonts w:ascii="Cambria" w:hAnsi="Cambria" w:cs="Arial"/>
                <w:b/>
                <w:sz w:val="20"/>
                <w:szCs w:val="20"/>
              </w:rPr>
              <w:t>Zasady oceny</w:t>
            </w:r>
          </w:p>
        </w:tc>
      </w:tr>
      <w:tr w:rsidR="0021086F" w:rsidRPr="0021086F" w14:paraId="203F3C64" w14:textId="77777777" w:rsidTr="0021086F">
        <w:tc>
          <w:tcPr>
            <w:tcW w:w="845" w:type="dxa"/>
            <w:tcBorders>
              <w:bottom w:val="single" w:sz="4" w:space="0" w:color="auto"/>
            </w:tcBorders>
            <w:shd w:val="clear" w:color="auto" w:fill="FFFFFF" w:themeFill="background1"/>
            <w:vAlign w:val="center"/>
          </w:tcPr>
          <w:p w14:paraId="26CB2958" w14:textId="77777777" w:rsidR="0021086F" w:rsidRPr="0021086F" w:rsidRDefault="0021086F" w:rsidP="0021086F">
            <w:pPr>
              <w:contextualSpacing/>
              <w:jc w:val="center"/>
              <w:rPr>
                <w:rFonts w:ascii="Cambria" w:hAnsi="Cambria" w:cs="Arial"/>
                <w:sz w:val="20"/>
                <w:szCs w:val="20"/>
              </w:rPr>
            </w:pPr>
            <w:r w:rsidRPr="0021086F">
              <w:rPr>
                <w:rFonts w:ascii="Cambria" w:hAnsi="Cambria" w:cs="Arial"/>
                <w:sz w:val="20"/>
                <w:szCs w:val="20"/>
              </w:rPr>
              <w:t>1.</w:t>
            </w:r>
          </w:p>
        </w:tc>
        <w:tc>
          <w:tcPr>
            <w:tcW w:w="1701" w:type="dxa"/>
            <w:shd w:val="clear" w:color="auto" w:fill="FFFFFF" w:themeFill="background1"/>
            <w:vAlign w:val="center"/>
          </w:tcPr>
          <w:p w14:paraId="5AFDCCCA" w14:textId="77777777" w:rsidR="0021086F" w:rsidRPr="0021086F" w:rsidRDefault="0021086F" w:rsidP="0021086F">
            <w:pPr>
              <w:contextualSpacing/>
              <w:rPr>
                <w:rFonts w:ascii="Cambria" w:hAnsi="Cambria" w:cs="Arial"/>
                <w:b/>
                <w:sz w:val="20"/>
                <w:szCs w:val="20"/>
              </w:rPr>
            </w:pPr>
          </w:p>
          <w:p w14:paraId="55A64796" w14:textId="77777777" w:rsidR="0021086F" w:rsidRPr="0021086F" w:rsidRDefault="0021086F" w:rsidP="0021086F">
            <w:pPr>
              <w:contextualSpacing/>
              <w:rPr>
                <w:rFonts w:ascii="Cambria" w:hAnsi="Cambria" w:cs="Arial"/>
                <w:b/>
                <w:sz w:val="20"/>
                <w:szCs w:val="20"/>
              </w:rPr>
            </w:pPr>
          </w:p>
          <w:p w14:paraId="6715160A" w14:textId="77777777" w:rsidR="0021086F" w:rsidRPr="0021086F" w:rsidRDefault="0021086F" w:rsidP="0021086F">
            <w:pPr>
              <w:contextualSpacing/>
              <w:rPr>
                <w:rFonts w:ascii="Cambria" w:hAnsi="Cambria" w:cs="Arial"/>
                <w:b/>
                <w:sz w:val="20"/>
                <w:szCs w:val="20"/>
              </w:rPr>
            </w:pPr>
            <w:r w:rsidRPr="0021086F">
              <w:rPr>
                <w:rFonts w:ascii="Cambria" w:hAnsi="Cambria" w:cs="Arial"/>
                <w:b/>
                <w:sz w:val="20"/>
                <w:szCs w:val="20"/>
              </w:rPr>
              <w:t>Cena</w:t>
            </w:r>
          </w:p>
          <w:p w14:paraId="2EFB6197" w14:textId="77777777" w:rsidR="0021086F" w:rsidRPr="0021086F" w:rsidRDefault="0021086F" w:rsidP="0021086F">
            <w:pPr>
              <w:contextualSpacing/>
              <w:rPr>
                <w:rFonts w:ascii="Cambria" w:hAnsi="Cambria" w:cs="Arial"/>
                <w:b/>
                <w:sz w:val="20"/>
                <w:szCs w:val="20"/>
              </w:rPr>
            </w:pPr>
          </w:p>
          <w:p w14:paraId="7CDB9D2B" w14:textId="77777777" w:rsidR="0021086F" w:rsidRPr="0021086F" w:rsidRDefault="0021086F" w:rsidP="0021086F">
            <w:pPr>
              <w:contextualSpacing/>
              <w:rPr>
                <w:rFonts w:ascii="Cambria" w:hAnsi="Cambria" w:cs="Arial"/>
                <w:b/>
                <w:sz w:val="20"/>
                <w:szCs w:val="20"/>
              </w:rPr>
            </w:pPr>
          </w:p>
          <w:p w14:paraId="1029671F" w14:textId="77777777" w:rsidR="0021086F" w:rsidRPr="0021086F" w:rsidRDefault="0021086F" w:rsidP="0021086F">
            <w:pPr>
              <w:contextualSpacing/>
              <w:rPr>
                <w:rFonts w:ascii="Cambria" w:hAnsi="Cambria" w:cs="Arial"/>
                <w:b/>
                <w:sz w:val="20"/>
                <w:szCs w:val="20"/>
              </w:rPr>
            </w:pPr>
          </w:p>
          <w:p w14:paraId="1F65C457" w14:textId="77777777" w:rsidR="0021086F" w:rsidRPr="0021086F" w:rsidRDefault="0021086F" w:rsidP="0021086F">
            <w:pPr>
              <w:contextualSpacing/>
              <w:rPr>
                <w:rFonts w:ascii="Cambria" w:hAnsi="Cambria" w:cs="Arial"/>
                <w:b/>
                <w:sz w:val="20"/>
                <w:szCs w:val="20"/>
              </w:rPr>
            </w:pPr>
          </w:p>
          <w:p w14:paraId="1E29FA4D" w14:textId="77777777" w:rsidR="0021086F" w:rsidRPr="0021086F" w:rsidRDefault="0021086F" w:rsidP="0021086F">
            <w:pPr>
              <w:contextualSpacing/>
              <w:rPr>
                <w:rFonts w:ascii="Cambria" w:hAnsi="Cambria" w:cs="Arial"/>
                <w:b/>
                <w:sz w:val="20"/>
                <w:szCs w:val="20"/>
              </w:rPr>
            </w:pPr>
          </w:p>
        </w:tc>
        <w:tc>
          <w:tcPr>
            <w:tcW w:w="1134" w:type="dxa"/>
            <w:shd w:val="clear" w:color="auto" w:fill="FFFFFF" w:themeFill="background1"/>
            <w:vAlign w:val="center"/>
          </w:tcPr>
          <w:p w14:paraId="4B741465" w14:textId="77777777" w:rsidR="0021086F" w:rsidRPr="0021086F" w:rsidRDefault="0021086F" w:rsidP="0021086F">
            <w:pPr>
              <w:contextualSpacing/>
              <w:jc w:val="center"/>
              <w:rPr>
                <w:rFonts w:ascii="Cambria" w:hAnsi="Cambria" w:cs="Arial"/>
                <w:b/>
                <w:sz w:val="20"/>
                <w:szCs w:val="20"/>
              </w:rPr>
            </w:pPr>
            <w:r w:rsidRPr="0021086F">
              <w:rPr>
                <w:rFonts w:ascii="Cambria" w:hAnsi="Cambria" w:cs="Arial"/>
                <w:b/>
                <w:sz w:val="20"/>
                <w:szCs w:val="20"/>
              </w:rPr>
              <w:t>60%</w:t>
            </w:r>
          </w:p>
        </w:tc>
        <w:tc>
          <w:tcPr>
            <w:tcW w:w="5529" w:type="dxa"/>
            <w:shd w:val="clear" w:color="auto" w:fill="FFFFFF" w:themeFill="background1"/>
            <w:vAlign w:val="center"/>
          </w:tcPr>
          <w:p w14:paraId="3F3F37EA" w14:textId="77777777" w:rsidR="0021086F" w:rsidRPr="0021086F" w:rsidRDefault="0021086F" w:rsidP="0021086F">
            <w:pPr>
              <w:rPr>
                <w:rFonts w:ascii="Cambria" w:hAnsi="Cambria" w:cs="Arial"/>
                <w:bCs/>
                <w:sz w:val="20"/>
                <w:szCs w:val="20"/>
              </w:rPr>
            </w:pPr>
            <w:r w:rsidRPr="0021086F">
              <w:rPr>
                <w:rFonts w:ascii="Cambria" w:hAnsi="Cambria" w:cs="Arial"/>
                <w:bCs/>
                <w:sz w:val="20"/>
                <w:szCs w:val="20"/>
              </w:rPr>
              <w:t xml:space="preserve">Maksymalną liczbę punktów </w:t>
            </w:r>
            <w:r w:rsidRPr="0021086F">
              <w:rPr>
                <w:rFonts w:ascii="Cambria" w:hAnsi="Cambria" w:cs="Arial"/>
                <w:b/>
                <w:sz w:val="20"/>
                <w:szCs w:val="20"/>
              </w:rPr>
              <w:t>W</w:t>
            </w:r>
            <w:r w:rsidRPr="0021086F">
              <w:rPr>
                <w:rFonts w:ascii="Cambria" w:hAnsi="Cambria" w:cs="Arial"/>
                <w:b/>
                <w:sz w:val="20"/>
                <w:szCs w:val="20"/>
                <w:vertAlign w:val="subscript"/>
              </w:rPr>
              <w:t>PC</w:t>
            </w:r>
            <w:r w:rsidRPr="0021086F">
              <w:rPr>
                <w:rFonts w:ascii="Cambria" w:hAnsi="Cambria" w:cs="Arial"/>
                <w:b/>
                <w:bCs/>
                <w:sz w:val="20"/>
                <w:szCs w:val="20"/>
              </w:rPr>
              <w:t xml:space="preserve"> = 60 punktów</w:t>
            </w:r>
            <w:r w:rsidRPr="0021086F">
              <w:rPr>
                <w:rFonts w:ascii="Cambria" w:hAnsi="Cambria" w:cs="Arial"/>
                <w:bCs/>
                <w:sz w:val="20"/>
                <w:szCs w:val="20"/>
              </w:rPr>
              <w:t xml:space="preserve"> w tym kryterium  otrzyma oferta z </w:t>
            </w:r>
            <w:r w:rsidRPr="0021086F">
              <w:rPr>
                <w:rFonts w:ascii="Cambria" w:hAnsi="Cambria" w:cs="Arial"/>
                <w:b/>
                <w:bCs/>
                <w:sz w:val="20"/>
                <w:szCs w:val="20"/>
              </w:rPr>
              <w:t>najniższą ceną</w:t>
            </w:r>
            <w:r w:rsidRPr="0021086F">
              <w:rPr>
                <w:rFonts w:ascii="Cambria" w:hAnsi="Cambria" w:cs="Arial"/>
                <w:bCs/>
                <w:sz w:val="20"/>
                <w:szCs w:val="20"/>
              </w:rPr>
              <w:t>, pozostałe oferty otrzymają odpowiednio mniej punktów przy zastosowaniu wzoru:</w:t>
            </w:r>
          </w:p>
          <w:p w14:paraId="7750E1F3" w14:textId="77777777" w:rsidR="0021086F" w:rsidRPr="0021086F" w:rsidRDefault="0021086F" w:rsidP="0021086F">
            <w:pPr>
              <w:ind w:left="720" w:hanging="1254"/>
              <w:contextualSpacing/>
              <w:rPr>
                <w:rFonts w:ascii="Cambria" w:hAnsi="Cambria" w:cs="Arial"/>
                <w:b/>
                <w:sz w:val="20"/>
                <w:szCs w:val="20"/>
                <w:vertAlign w:val="subscript"/>
              </w:rPr>
            </w:pPr>
            <w:r w:rsidRPr="0021086F">
              <w:rPr>
                <w:rFonts w:ascii="Cambria" w:hAnsi="Cambria" w:cs="Arial"/>
                <w:b/>
                <w:sz w:val="20"/>
                <w:szCs w:val="20"/>
              </w:rPr>
              <w:t>                                                C</w:t>
            </w:r>
            <w:r w:rsidRPr="0021086F">
              <w:rPr>
                <w:rFonts w:ascii="Cambria" w:hAnsi="Cambria" w:cs="Arial"/>
                <w:b/>
                <w:sz w:val="20"/>
                <w:szCs w:val="20"/>
                <w:vertAlign w:val="subscript"/>
              </w:rPr>
              <w:t>min</w:t>
            </w:r>
          </w:p>
          <w:p w14:paraId="74F90E3A" w14:textId="77777777" w:rsidR="0021086F" w:rsidRPr="0021086F" w:rsidRDefault="0021086F" w:rsidP="0021086F">
            <w:pPr>
              <w:ind w:left="720" w:hanging="1254"/>
              <w:contextualSpacing/>
              <w:rPr>
                <w:rFonts w:ascii="Cambria" w:hAnsi="Cambria" w:cs="Arial"/>
                <w:b/>
                <w:sz w:val="20"/>
                <w:szCs w:val="20"/>
              </w:rPr>
            </w:pPr>
            <w:r w:rsidRPr="0021086F">
              <w:rPr>
                <w:rFonts w:ascii="Cambria" w:hAnsi="Cambria" w:cs="Arial"/>
                <w:b/>
                <w:sz w:val="20"/>
                <w:szCs w:val="20"/>
              </w:rPr>
              <w:t>                             W</w:t>
            </w:r>
            <w:r w:rsidRPr="0021086F">
              <w:rPr>
                <w:rFonts w:ascii="Cambria" w:hAnsi="Cambria" w:cs="Arial"/>
                <w:b/>
                <w:sz w:val="20"/>
                <w:szCs w:val="20"/>
                <w:vertAlign w:val="subscript"/>
              </w:rPr>
              <w:t xml:space="preserve">PC </w:t>
            </w:r>
            <w:r w:rsidRPr="0021086F">
              <w:rPr>
                <w:rFonts w:ascii="Cambria" w:hAnsi="Cambria" w:cs="Arial"/>
                <w:b/>
                <w:sz w:val="20"/>
                <w:szCs w:val="20"/>
              </w:rPr>
              <w:t xml:space="preserve">= --------------------- x 100 x Waga kryterium </w:t>
            </w:r>
          </w:p>
          <w:p w14:paraId="11A3B717" w14:textId="77777777" w:rsidR="0021086F" w:rsidRPr="0021086F" w:rsidRDefault="0021086F" w:rsidP="0021086F">
            <w:pPr>
              <w:ind w:hanging="1254"/>
              <w:rPr>
                <w:rFonts w:ascii="Cambria" w:hAnsi="Cambria" w:cs="Arial"/>
                <w:b/>
                <w:sz w:val="20"/>
                <w:szCs w:val="20"/>
                <w:vertAlign w:val="subscript"/>
              </w:rPr>
            </w:pPr>
            <w:r w:rsidRPr="0021086F">
              <w:rPr>
                <w:rFonts w:ascii="Cambria" w:hAnsi="Cambria" w:cs="Arial"/>
                <w:b/>
                <w:sz w:val="20"/>
                <w:szCs w:val="20"/>
              </w:rPr>
              <w:t>                                                                C</w:t>
            </w:r>
            <w:r w:rsidRPr="0021086F">
              <w:rPr>
                <w:rFonts w:ascii="Cambria" w:hAnsi="Cambria" w:cs="Arial"/>
                <w:b/>
                <w:sz w:val="20"/>
                <w:szCs w:val="20"/>
                <w:vertAlign w:val="subscript"/>
              </w:rPr>
              <w:t>OB</w:t>
            </w:r>
          </w:p>
          <w:p w14:paraId="50B3B61C" w14:textId="77777777" w:rsidR="0021086F" w:rsidRPr="0021086F" w:rsidRDefault="0021086F" w:rsidP="0021086F">
            <w:pPr>
              <w:rPr>
                <w:rFonts w:ascii="Cambria" w:hAnsi="Cambria" w:cs="Arial"/>
                <w:sz w:val="20"/>
                <w:szCs w:val="20"/>
              </w:rPr>
            </w:pPr>
            <w:r w:rsidRPr="0021086F">
              <w:rPr>
                <w:rFonts w:ascii="Cambria" w:hAnsi="Cambria" w:cs="Arial"/>
                <w:sz w:val="20"/>
                <w:szCs w:val="20"/>
              </w:rPr>
              <w:t>gdzie:</w:t>
            </w:r>
          </w:p>
          <w:p w14:paraId="195E3853" w14:textId="77777777" w:rsidR="0021086F" w:rsidRPr="0021086F" w:rsidRDefault="0021086F" w:rsidP="0021086F">
            <w:pPr>
              <w:rPr>
                <w:rFonts w:ascii="Cambria" w:hAnsi="Cambria" w:cs="Arial"/>
                <w:sz w:val="20"/>
                <w:szCs w:val="20"/>
              </w:rPr>
            </w:pPr>
            <w:r w:rsidRPr="0021086F">
              <w:rPr>
                <w:rFonts w:ascii="Cambria" w:hAnsi="Cambria" w:cs="Arial"/>
                <w:b/>
                <w:sz w:val="20"/>
                <w:szCs w:val="20"/>
              </w:rPr>
              <w:t>W</w:t>
            </w:r>
            <w:r w:rsidRPr="0021086F">
              <w:rPr>
                <w:rFonts w:ascii="Cambria" w:hAnsi="Cambria" w:cs="Arial"/>
                <w:b/>
                <w:sz w:val="20"/>
                <w:szCs w:val="20"/>
                <w:vertAlign w:val="subscript"/>
              </w:rPr>
              <w:t>PC</w:t>
            </w:r>
            <w:r w:rsidRPr="0021086F">
              <w:rPr>
                <w:rFonts w:ascii="Cambria" w:hAnsi="Cambria" w:cs="Arial"/>
                <w:sz w:val="20"/>
                <w:szCs w:val="20"/>
                <w:vertAlign w:val="subscript"/>
              </w:rPr>
              <w:t xml:space="preserve"> </w:t>
            </w:r>
            <w:r w:rsidRPr="0021086F">
              <w:rPr>
                <w:rFonts w:ascii="Cambria" w:hAnsi="Cambria" w:cs="Arial"/>
                <w:sz w:val="20"/>
                <w:szCs w:val="20"/>
              </w:rPr>
              <w:t xml:space="preserve">– wartość punktowa w kryterium </w:t>
            </w:r>
            <w:r w:rsidRPr="0021086F">
              <w:rPr>
                <w:rFonts w:ascii="Cambria" w:hAnsi="Cambria" w:cs="Arial"/>
                <w:b/>
                <w:sz w:val="20"/>
                <w:szCs w:val="20"/>
              </w:rPr>
              <w:t>„Cena”</w:t>
            </w:r>
          </w:p>
          <w:p w14:paraId="4EA38E0F" w14:textId="77777777" w:rsidR="0021086F" w:rsidRPr="0021086F" w:rsidRDefault="0021086F" w:rsidP="0021086F">
            <w:pPr>
              <w:rPr>
                <w:rFonts w:ascii="Cambria" w:hAnsi="Cambria" w:cs="Arial"/>
                <w:sz w:val="20"/>
                <w:szCs w:val="20"/>
              </w:rPr>
            </w:pPr>
            <w:r w:rsidRPr="0021086F">
              <w:rPr>
                <w:rFonts w:ascii="Cambria" w:hAnsi="Cambria" w:cs="Arial"/>
                <w:b/>
                <w:sz w:val="20"/>
                <w:szCs w:val="20"/>
              </w:rPr>
              <w:t>C</w:t>
            </w:r>
            <w:r w:rsidRPr="0021086F">
              <w:rPr>
                <w:rFonts w:ascii="Cambria" w:hAnsi="Cambria" w:cs="Arial"/>
                <w:b/>
                <w:sz w:val="20"/>
                <w:szCs w:val="20"/>
                <w:vertAlign w:val="subscript"/>
              </w:rPr>
              <w:t>min</w:t>
            </w:r>
            <w:r w:rsidRPr="0021086F">
              <w:rPr>
                <w:rFonts w:ascii="Cambria" w:hAnsi="Cambria" w:cs="Arial"/>
                <w:sz w:val="20"/>
                <w:szCs w:val="20"/>
              </w:rPr>
              <w:t xml:space="preserve"> – najniższa cena oferty  brutto spośród ocenianych ofert</w:t>
            </w:r>
          </w:p>
          <w:p w14:paraId="738DC158" w14:textId="77777777" w:rsidR="0021086F" w:rsidRPr="0021086F" w:rsidRDefault="0021086F" w:rsidP="0021086F">
            <w:pPr>
              <w:rPr>
                <w:rFonts w:ascii="Cambria" w:hAnsi="Cambria" w:cs="Arial"/>
                <w:sz w:val="20"/>
                <w:szCs w:val="20"/>
              </w:rPr>
            </w:pPr>
            <w:r w:rsidRPr="0021086F">
              <w:rPr>
                <w:rFonts w:ascii="Cambria" w:hAnsi="Cambria" w:cs="Arial"/>
                <w:b/>
                <w:sz w:val="20"/>
                <w:szCs w:val="20"/>
              </w:rPr>
              <w:t>C</w:t>
            </w:r>
            <w:r w:rsidRPr="0021086F">
              <w:rPr>
                <w:rFonts w:ascii="Cambria" w:hAnsi="Cambria" w:cs="Arial"/>
                <w:b/>
                <w:sz w:val="20"/>
                <w:szCs w:val="20"/>
                <w:vertAlign w:val="subscript"/>
              </w:rPr>
              <w:t>OB</w:t>
            </w:r>
            <w:r w:rsidRPr="0021086F">
              <w:rPr>
                <w:rFonts w:ascii="Cambria" w:hAnsi="Cambria" w:cs="Arial"/>
                <w:sz w:val="20"/>
                <w:szCs w:val="20"/>
              </w:rPr>
              <w:t xml:space="preserve"> – cena oferty brutto  oferty badanej</w:t>
            </w:r>
          </w:p>
        </w:tc>
      </w:tr>
      <w:tr w:rsidR="0021086F" w:rsidRPr="0021086F" w14:paraId="6856C63B" w14:textId="77777777" w:rsidTr="0021086F">
        <w:trPr>
          <w:trHeight w:val="1126"/>
        </w:trPr>
        <w:tc>
          <w:tcPr>
            <w:tcW w:w="845" w:type="dxa"/>
            <w:tcBorders>
              <w:bottom w:val="single" w:sz="4" w:space="0" w:color="auto"/>
            </w:tcBorders>
            <w:vAlign w:val="center"/>
          </w:tcPr>
          <w:p w14:paraId="34FC7FB3" w14:textId="77777777" w:rsidR="0021086F" w:rsidRPr="0021086F" w:rsidRDefault="0021086F" w:rsidP="0021086F">
            <w:pPr>
              <w:rPr>
                <w:rFonts w:ascii="Cambria" w:hAnsi="Cambria" w:cs="Arial"/>
                <w:sz w:val="20"/>
                <w:szCs w:val="20"/>
              </w:rPr>
            </w:pPr>
            <w:r w:rsidRPr="0021086F">
              <w:rPr>
                <w:rFonts w:ascii="Cambria" w:hAnsi="Cambria" w:cs="Arial"/>
                <w:sz w:val="20"/>
                <w:szCs w:val="20"/>
              </w:rPr>
              <w:t>2.</w:t>
            </w:r>
          </w:p>
        </w:tc>
        <w:tc>
          <w:tcPr>
            <w:tcW w:w="1701" w:type="dxa"/>
            <w:vAlign w:val="center"/>
          </w:tcPr>
          <w:p w14:paraId="55BBD8C8" w14:textId="77777777" w:rsidR="0021086F" w:rsidRPr="0021086F" w:rsidRDefault="0021086F" w:rsidP="0021086F">
            <w:pPr>
              <w:spacing w:after="160" w:line="259" w:lineRule="auto"/>
              <w:contextualSpacing/>
              <w:rPr>
                <w:rFonts w:ascii="Cambria" w:hAnsi="Cambria" w:cs="Arial"/>
                <w:b/>
                <w:sz w:val="18"/>
                <w:szCs w:val="18"/>
              </w:rPr>
            </w:pPr>
            <w:r w:rsidRPr="0021086F">
              <w:rPr>
                <w:rFonts w:ascii="Cambria" w:hAnsi="Cambria" w:cs="Arial"/>
                <w:b/>
                <w:sz w:val="18"/>
                <w:szCs w:val="18"/>
              </w:rPr>
              <w:t>Termin dostaw systematycznych</w:t>
            </w:r>
          </w:p>
          <w:p w14:paraId="227859EF" w14:textId="77777777" w:rsidR="0021086F" w:rsidRPr="0021086F" w:rsidRDefault="0021086F" w:rsidP="0021086F">
            <w:pPr>
              <w:spacing w:after="160" w:line="259" w:lineRule="auto"/>
              <w:contextualSpacing/>
              <w:rPr>
                <w:rFonts w:ascii="Cambria" w:hAnsi="Cambria" w:cs="Arial"/>
                <w:b/>
                <w:sz w:val="18"/>
                <w:szCs w:val="18"/>
              </w:rPr>
            </w:pPr>
            <w:r w:rsidRPr="0021086F">
              <w:rPr>
                <w:rFonts w:ascii="Cambria" w:hAnsi="Cambria" w:cs="Arial"/>
                <w:b/>
                <w:sz w:val="18"/>
                <w:szCs w:val="18"/>
              </w:rPr>
              <w:t xml:space="preserve">  </w:t>
            </w:r>
          </w:p>
          <w:p w14:paraId="7E1EE12A" w14:textId="77777777" w:rsidR="0021086F" w:rsidRPr="0021086F" w:rsidRDefault="0021086F" w:rsidP="0021086F">
            <w:pPr>
              <w:spacing w:after="160" w:line="259" w:lineRule="auto"/>
              <w:contextualSpacing/>
              <w:rPr>
                <w:rFonts w:ascii="Cambria" w:hAnsi="Cambria" w:cs="Arial"/>
                <w:b/>
                <w:sz w:val="20"/>
                <w:szCs w:val="20"/>
              </w:rPr>
            </w:pPr>
          </w:p>
        </w:tc>
        <w:tc>
          <w:tcPr>
            <w:tcW w:w="1134" w:type="dxa"/>
            <w:vAlign w:val="center"/>
          </w:tcPr>
          <w:p w14:paraId="01B10312" w14:textId="2B06C78B" w:rsidR="0021086F" w:rsidRPr="0021086F" w:rsidRDefault="00C87BC0" w:rsidP="0021086F">
            <w:pPr>
              <w:contextualSpacing/>
              <w:jc w:val="center"/>
              <w:rPr>
                <w:rFonts w:ascii="Cambria" w:hAnsi="Cambria" w:cs="Arial"/>
                <w:b/>
                <w:sz w:val="20"/>
                <w:szCs w:val="20"/>
              </w:rPr>
            </w:pPr>
            <w:r>
              <w:rPr>
                <w:rFonts w:ascii="Cambria" w:hAnsi="Cambria" w:cs="Arial"/>
                <w:b/>
                <w:sz w:val="20"/>
                <w:szCs w:val="20"/>
              </w:rPr>
              <w:t>2</w:t>
            </w:r>
            <w:r w:rsidR="0021086F" w:rsidRPr="0021086F">
              <w:rPr>
                <w:rFonts w:ascii="Cambria" w:hAnsi="Cambria" w:cs="Arial"/>
                <w:b/>
                <w:sz w:val="20"/>
                <w:szCs w:val="20"/>
              </w:rPr>
              <w:t>0%</w:t>
            </w:r>
          </w:p>
        </w:tc>
        <w:tc>
          <w:tcPr>
            <w:tcW w:w="5529" w:type="dxa"/>
            <w:vAlign w:val="center"/>
          </w:tcPr>
          <w:p w14:paraId="7ECF71EC" w14:textId="77777777" w:rsidR="0021086F" w:rsidRPr="0021086F" w:rsidRDefault="0021086F" w:rsidP="0021086F">
            <w:pPr>
              <w:spacing w:after="160" w:line="259" w:lineRule="auto"/>
              <w:ind w:left="720" w:hanging="1254"/>
              <w:contextualSpacing/>
              <w:rPr>
                <w:rFonts w:ascii="Cambria" w:hAnsi="Cambria" w:cs="Arial"/>
                <w:b/>
                <w:sz w:val="18"/>
                <w:szCs w:val="18"/>
                <w:vertAlign w:val="subscript"/>
              </w:rPr>
            </w:pPr>
            <w:r w:rsidRPr="0021086F">
              <w:rPr>
                <w:rFonts w:ascii="Cambria" w:hAnsi="Cambria" w:cs="Arial"/>
                <w:b/>
                <w:sz w:val="18"/>
                <w:szCs w:val="18"/>
              </w:rPr>
              <w:t xml:space="preserve">PT </w:t>
            </w:r>
            <w:r w:rsidRPr="0021086F">
              <w:rPr>
                <w:rFonts w:ascii="Cambria" w:hAnsi="Cambria" w:cs="Arial"/>
                <w:b/>
                <w:sz w:val="18"/>
                <w:szCs w:val="18"/>
                <w:vertAlign w:val="subscript"/>
              </w:rPr>
              <w:t>OB</w:t>
            </w:r>
          </w:p>
          <w:p w14:paraId="77526744" w14:textId="77777777" w:rsidR="0021086F" w:rsidRPr="0021086F" w:rsidRDefault="0021086F" w:rsidP="0021086F">
            <w:pPr>
              <w:spacing w:after="160" w:line="259" w:lineRule="auto"/>
              <w:rPr>
                <w:rFonts w:ascii="Cambria" w:hAnsi="Cambria" w:cs="Arial"/>
                <w:b/>
                <w:sz w:val="18"/>
                <w:szCs w:val="18"/>
              </w:rPr>
            </w:pPr>
            <w:r w:rsidRPr="0021086F">
              <w:rPr>
                <w:rFonts w:ascii="Cambria" w:hAnsi="Cambria" w:cs="Arial"/>
                <w:b/>
                <w:sz w:val="18"/>
                <w:szCs w:val="18"/>
              </w:rPr>
              <w:t>W</w:t>
            </w:r>
            <w:r w:rsidRPr="0021086F">
              <w:rPr>
                <w:rFonts w:ascii="Cambria" w:hAnsi="Cambria" w:cs="Arial"/>
                <w:b/>
                <w:sz w:val="18"/>
                <w:szCs w:val="18"/>
                <w:vertAlign w:val="subscript"/>
              </w:rPr>
              <w:t>PTDS</w:t>
            </w:r>
            <w:r w:rsidRPr="0021086F">
              <w:rPr>
                <w:rFonts w:ascii="Cambria" w:hAnsi="Cambria" w:cs="Arial"/>
                <w:sz w:val="18"/>
                <w:szCs w:val="18"/>
                <w:vertAlign w:val="subscript"/>
              </w:rPr>
              <w:t xml:space="preserve"> </w:t>
            </w:r>
            <w:r w:rsidRPr="0021086F">
              <w:rPr>
                <w:rFonts w:ascii="Cambria" w:hAnsi="Cambria" w:cs="Arial"/>
                <w:sz w:val="18"/>
                <w:szCs w:val="18"/>
              </w:rPr>
              <w:t xml:space="preserve">– wartość punktowa w kryterium </w:t>
            </w:r>
            <w:r w:rsidRPr="0021086F">
              <w:rPr>
                <w:rFonts w:ascii="Cambria" w:hAnsi="Cambria" w:cs="Arial"/>
                <w:b/>
                <w:sz w:val="18"/>
                <w:szCs w:val="18"/>
              </w:rPr>
              <w:t>„Termin dostaw systematycznych”</w:t>
            </w:r>
          </w:p>
          <w:p w14:paraId="2F508847" w14:textId="0BF7FB5F" w:rsidR="0021086F" w:rsidRPr="0021086F" w:rsidRDefault="00234792" w:rsidP="0021086F">
            <w:pPr>
              <w:spacing w:after="160" w:line="259" w:lineRule="auto"/>
              <w:rPr>
                <w:rFonts w:ascii="Cambria" w:hAnsi="Cambria" w:cs="Arial"/>
                <w:sz w:val="18"/>
                <w:szCs w:val="18"/>
              </w:rPr>
            </w:pPr>
            <w:r w:rsidRPr="00234792">
              <w:rPr>
                <w:rFonts w:ascii="Cambria" w:hAnsi="Cambria" w:cs="Arial"/>
                <w:b/>
                <w:sz w:val="18"/>
                <w:szCs w:val="18"/>
              </w:rPr>
              <w:t>2</w:t>
            </w:r>
            <w:r w:rsidR="0021086F" w:rsidRPr="00234792">
              <w:rPr>
                <w:rFonts w:ascii="Cambria" w:hAnsi="Cambria" w:cs="Arial"/>
                <w:b/>
                <w:sz w:val="18"/>
                <w:szCs w:val="18"/>
              </w:rPr>
              <w:t xml:space="preserve">0 punktów </w:t>
            </w:r>
            <w:r w:rsidR="0021086F" w:rsidRPr="00234792">
              <w:rPr>
                <w:rFonts w:ascii="Cambria" w:hAnsi="Cambria" w:cs="Arial"/>
                <w:sz w:val="18"/>
                <w:szCs w:val="18"/>
              </w:rPr>
              <w:t xml:space="preserve">- otrzyma oferta za termin </w:t>
            </w:r>
            <w:r w:rsidR="0021086F" w:rsidRPr="00234792">
              <w:rPr>
                <w:rFonts w:ascii="Cambria" w:hAnsi="Cambria" w:cs="Arial"/>
                <w:b/>
                <w:sz w:val="18"/>
                <w:szCs w:val="18"/>
              </w:rPr>
              <w:t xml:space="preserve">dostawy odczynników </w:t>
            </w:r>
            <w:r w:rsidR="0021086F" w:rsidRPr="00234792">
              <w:rPr>
                <w:rFonts w:ascii="Cambria" w:hAnsi="Cambria" w:cs="Arial"/>
                <w:b/>
                <w:sz w:val="18"/>
                <w:szCs w:val="18"/>
              </w:rPr>
              <w:br/>
              <w:t>i materiałów zużywalnych</w:t>
            </w:r>
            <w:r w:rsidR="0021086F" w:rsidRPr="00234792">
              <w:rPr>
                <w:rFonts w:ascii="Cambria" w:hAnsi="Cambria" w:cs="Arial"/>
                <w:sz w:val="18"/>
                <w:szCs w:val="18"/>
              </w:rPr>
              <w:t xml:space="preserve">  </w:t>
            </w:r>
            <w:r>
              <w:rPr>
                <w:rFonts w:ascii="Cambria" w:hAnsi="Cambria" w:cs="Arial"/>
                <w:b/>
                <w:sz w:val="18"/>
                <w:szCs w:val="18"/>
                <w:u w:val="single"/>
              </w:rPr>
              <w:t>nie dłuższy niż 7</w:t>
            </w:r>
            <w:r w:rsidR="0021086F" w:rsidRPr="00234792">
              <w:rPr>
                <w:rFonts w:ascii="Cambria" w:hAnsi="Cambria" w:cs="Arial"/>
                <w:b/>
                <w:sz w:val="18"/>
                <w:szCs w:val="18"/>
                <w:u w:val="single"/>
              </w:rPr>
              <w:t xml:space="preserve"> dni roboczych (włącznie)</w:t>
            </w:r>
          </w:p>
          <w:p w14:paraId="3F88C6E9" w14:textId="32C91DF6" w:rsidR="0021086F" w:rsidRPr="0021086F" w:rsidRDefault="0021086F" w:rsidP="0021086F">
            <w:pPr>
              <w:spacing w:after="160" w:line="259" w:lineRule="auto"/>
              <w:rPr>
                <w:rFonts w:ascii="Cambria" w:hAnsi="Cambria" w:cs="Arial"/>
                <w:b/>
                <w:sz w:val="18"/>
                <w:szCs w:val="18"/>
              </w:rPr>
            </w:pPr>
            <w:r w:rsidRPr="0021086F">
              <w:rPr>
                <w:rFonts w:ascii="Cambria" w:hAnsi="Cambria" w:cs="Arial"/>
                <w:b/>
                <w:sz w:val="18"/>
                <w:szCs w:val="18"/>
              </w:rPr>
              <w:t xml:space="preserve">0 punktów </w:t>
            </w:r>
            <w:r w:rsidRPr="0021086F">
              <w:rPr>
                <w:rFonts w:ascii="Cambria" w:hAnsi="Cambria" w:cs="Arial"/>
                <w:sz w:val="18"/>
                <w:szCs w:val="18"/>
              </w:rPr>
              <w:t xml:space="preserve">- otrzyma oferta za termin dostawy  </w:t>
            </w:r>
            <w:r w:rsidRPr="0021086F">
              <w:rPr>
                <w:rFonts w:ascii="Cambria" w:hAnsi="Cambria" w:cs="Arial"/>
                <w:b/>
                <w:sz w:val="18"/>
                <w:szCs w:val="18"/>
              </w:rPr>
              <w:t>odczynników i</w:t>
            </w:r>
            <w:r w:rsidRPr="0021086F">
              <w:rPr>
                <w:rFonts w:ascii="Cambria" w:hAnsi="Cambria" w:cs="Arial"/>
                <w:sz w:val="18"/>
                <w:szCs w:val="18"/>
              </w:rPr>
              <w:t xml:space="preserve"> </w:t>
            </w:r>
            <w:r w:rsidRPr="0021086F">
              <w:rPr>
                <w:rFonts w:ascii="Cambria" w:hAnsi="Cambria" w:cs="Arial"/>
                <w:b/>
                <w:sz w:val="18"/>
                <w:szCs w:val="18"/>
              </w:rPr>
              <w:t>materiałów zużywalnych</w:t>
            </w:r>
            <w:r w:rsidRPr="0021086F">
              <w:rPr>
                <w:rFonts w:ascii="Cambria" w:hAnsi="Cambria" w:cs="Arial"/>
                <w:sz w:val="18"/>
                <w:szCs w:val="18"/>
              </w:rPr>
              <w:t xml:space="preserve"> </w:t>
            </w:r>
            <w:r w:rsidR="00234792">
              <w:rPr>
                <w:rFonts w:ascii="Cambria" w:hAnsi="Cambria" w:cs="Arial"/>
                <w:b/>
                <w:sz w:val="18"/>
                <w:szCs w:val="18"/>
                <w:u w:val="single"/>
              </w:rPr>
              <w:t>dłuższy niż 7</w:t>
            </w:r>
            <w:r w:rsidRPr="0021086F">
              <w:rPr>
                <w:rFonts w:ascii="Cambria" w:hAnsi="Cambria" w:cs="Arial"/>
                <w:b/>
                <w:sz w:val="18"/>
                <w:szCs w:val="18"/>
                <w:u w:val="single"/>
              </w:rPr>
              <w:t xml:space="preserve"> dni roboczych </w:t>
            </w:r>
          </w:p>
          <w:p w14:paraId="7D43BE8B" w14:textId="77777777" w:rsidR="0021086F" w:rsidRPr="0021086F" w:rsidRDefault="0021086F" w:rsidP="0021086F">
            <w:pPr>
              <w:spacing w:after="160" w:line="259" w:lineRule="auto"/>
              <w:rPr>
                <w:rFonts w:ascii="Cambria" w:hAnsi="Cambria" w:cs="Arial"/>
                <w:b/>
                <w:bCs/>
                <w:sz w:val="18"/>
                <w:szCs w:val="18"/>
              </w:rPr>
            </w:pPr>
            <w:r w:rsidRPr="0021086F">
              <w:rPr>
                <w:rFonts w:ascii="Cambria" w:eastAsia="Times New Roman" w:hAnsi="Cambria" w:cs="Arial"/>
                <w:bCs/>
                <w:sz w:val="20"/>
                <w:szCs w:val="20"/>
              </w:rPr>
              <w:lastRenderedPageBreak/>
              <w:t>oceniane oferty otrzymają</w:t>
            </w:r>
            <w:r w:rsidRPr="0021086F">
              <w:rPr>
                <w:rFonts w:ascii="Cambria" w:eastAsia="Times New Roman" w:hAnsi="Cambria" w:cs="Arial"/>
                <w:b/>
                <w:bCs/>
                <w:sz w:val="20"/>
                <w:szCs w:val="20"/>
              </w:rPr>
              <w:t xml:space="preserve">  </w:t>
            </w:r>
            <w:r w:rsidRPr="0021086F">
              <w:rPr>
                <w:rFonts w:ascii="Cambria" w:hAnsi="Cambria" w:cs="Arial"/>
                <w:bCs/>
                <w:sz w:val="18"/>
                <w:szCs w:val="18"/>
              </w:rPr>
              <w:t xml:space="preserve">liczbę punktów zgodnie z punktacją wynikającą z oceny zaoferowanych punktowanych  parametrów  </w:t>
            </w:r>
            <w:r w:rsidRPr="0021086F">
              <w:rPr>
                <w:rFonts w:ascii="Cambria" w:hAnsi="Cambria" w:cs="Arial"/>
                <w:b/>
                <w:bCs/>
                <w:sz w:val="18"/>
                <w:szCs w:val="18"/>
              </w:rPr>
              <w:t>[wg załącznika 3 do SIWZ]</w:t>
            </w:r>
          </w:p>
          <w:p w14:paraId="2AF1DBE6" w14:textId="77777777" w:rsidR="0021086F" w:rsidRPr="0021086F" w:rsidRDefault="0021086F" w:rsidP="0021086F">
            <w:pPr>
              <w:autoSpaceDE w:val="0"/>
              <w:autoSpaceDN w:val="0"/>
              <w:adjustRightInd w:val="0"/>
              <w:spacing w:after="160" w:line="259" w:lineRule="auto"/>
              <w:rPr>
                <w:rFonts w:ascii="Cambria" w:hAnsi="Cambria" w:cs="Arial"/>
                <w:b/>
                <w:sz w:val="18"/>
                <w:szCs w:val="18"/>
              </w:rPr>
            </w:pPr>
            <w:r w:rsidRPr="0021086F">
              <w:rPr>
                <w:rFonts w:ascii="Cambria" w:hAnsi="Cambria" w:cs="Arial"/>
                <w:b/>
                <w:sz w:val="18"/>
                <w:szCs w:val="18"/>
              </w:rPr>
              <w:t>ZASADY:</w:t>
            </w:r>
          </w:p>
          <w:p w14:paraId="1B8DD4B5" w14:textId="77777777" w:rsidR="0021086F" w:rsidRPr="0021086F" w:rsidRDefault="0021086F" w:rsidP="0021086F">
            <w:pPr>
              <w:autoSpaceDE w:val="0"/>
              <w:autoSpaceDN w:val="0"/>
              <w:adjustRightInd w:val="0"/>
              <w:spacing w:after="160" w:line="259" w:lineRule="auto"/>
              <w:jc w:val="both"/>
              <w:rPr>
                <w:rFonts w:ascii="Cambria" w:hAnsi="Cambria" w:cs="Arial"/>
                <w:b/>
                <w:sz w:val="18"/>
                <w:szCs w:val="18"/>
              </w:rPr>
            </w:pPr>
            <w:r w:rsidRPr="0021086F">
              <w:rPr>
                <w:rFonts w:ascii="Cambria" w:hAnsi="Cambria" w:cs="Arial"/>
                <w:sz w:val="18"/>
                <w:szCs w:val="18"/>
              </w:rPr>
              <w:t xml:space="preserve">Jeżeli wykonawca nie wpisze  (nie uzupełni) w </w:t>
            </w:r>
            <w:r w:rsidRPr="0021086F">
              <w:rPr>
                <w:rFonts w:ascii="Cambria" w:hAnsi="Cambria" w:cs="Arial"/>
                <w:b/>
                <w:sz w:val="18"/>
                <w:szCs w:val="18"/>
              </w:rPr>
              <w:t xml:space="preserve">załączniku 3 </w:t>
            </w:r>
            <w:r w:rsidRPr="0021086F">
              <w:rPr>
                <w:rFonts w:ascii="Cambria" w:hAnsi="Cambria" w:cs="Arial"/>
                <w:sz w:val="18"/>
                <w:szCs w:val="18"/>
              </w:rPr>
              <w:t xml:space="preserve"> do SIWZ informacji dotyczących  </w:t>
            </w:r>
            <w:r w:rsidRPr="0021086F">
              <w:rPr>
                <w:rFonts w:ascii="Cambria" w:hAnsi="Cambria" w:cs="Arial"/>
                <w:b/>
                <w:sz w:val="18"/>
                <w:szCs w:val="18"/>
              </w:rPr>
              <w:t>terminu dostawy</w:t>
            </w:r>
            <w:r w:rsidRPr="0021086F">
              <w:rPr>
                <w:rFonts w:ascii="Cambria" w:hAnsi="Cambria" w:cs="Arial"/>
                <w:sz w:val="18"/>
                <w:szCs w:val="18"/>
              </w:rPr>
              <w:t xml:space="preserve"> na podstawie których mógłby uzyskać wyższą liczbę punktów, i jeżeli nic innego z oferty nie wynika – Zamawiający przyzna w takim wypadku najniższą przewidzianą liczbę punktów dla danego parametru tj. </w:t>
            </w:r>
            <w:r w:rsidRPr="0021086F">
              <w:rPr>
                <w:rFonts w:ascii="Cambria" w:hAnsi="Cambria" w:cs="Arial"/>
                <w:b/>
                <w:sz w:val="18"/>
                <w:szCs w:val="18"/>
              </w:rPr>
              <w:t>0 punktów.</w:t>
            </w:r>
          </w:p>
          <w:p w14:paraId="2B25E88A" w14:textId="63D3B504" w:rsidR="0021086F" w:rsidRPr="0021086F" w:rsidRDefault="0021086F" w:rsidP="0021086F">
            <w:pPr>
              <w:autoSpaceDE w:val="0"/>
              <w:autoSpaceDN w:val="0"/>
              <w:adjustRightInd w:val="0"/>
              <w:spacing w:after="160" w:line="259" w:lineRule="auto"/>
              <w:rPr>
                <w:rFonts w:ascii="Cambria" w:hAnsi="Cambria" w:cs="Arial"/>
                <w:b/>
                <w:sz w:val="18"/>
                <w:szCs w:val="18"/>
              </w:rPr>
            </w:pPr>
            <w:r w:rsidRPr="0021086F">
              <w:rPr>
                <w:rFonts w:ascii="Cambria" w:hAnsi="Cambria" w:cs="Arial"/>
                <w:b/>
                <w:sz w:val="18"/>
                <w:szCs w:val="18"/>
              </w:rPr>
              <w:t>1</w:t>
            </w:r>
            <w:r w:rsidR="00234792">
              <w:rPr>
                <w:rFonts w:ascii="Cambria" w:hAnsi="Cambria" w:cs="Arial"/>
                <w:b/>
                <w:sz w:val="18"/>
                <w:szCs w:val="18"/>
              </w:rPr>
              <w:t xml:space="preserve"> </w:t>
            </w:r>
            <w:r w:rsidRPr="0021086F">
              <w:rPr>
                <w:rFonts w:ascii="Cambria" w:hAnsi="Cambria" w:cs="Arial"/>
                <w:b/>
                <w:sz w:val="18"/>
                <w:szCs w:val="18"/>
              </w:rPr>
              <w:t>pkt = 1%</w:t>
            </w:r>
          </w:p>
        </w:tc>
      </w:tr>
      <w:tr w:rsidR="004D7C95" w:rsidRPr="0021086F" w14:paraId="3E196E30" w14:textId="77777777" w:rsidTr="00234792">
        <w:trPr>
          <w:trHeight w:val="566"/>
        </w:trPr>
        <w:tc>
          <w:tcPr>
            <w:tcW w:w="845" w:type="dxa"/>
            <w:tcBorders>
              <w:bottom w:val="single" w:sz="4" w:space="0" w:color="auto"/>
            </w:tcBorders>
            <w:shd w:val="clear" w:color="auto" w:fill="FFFFFF" w:themeFill="background1"/>
            <w:vAlign w:val="center"/>
          </w:tcPr>
          <w:p w14:paraId="335F470D" w14:textId="2E512D4D" w:rsidR="004D7C95" w:rsidRPr="00234792" w:rsidRDefault="004D7C95" w:rsidP="004D7C95">
            <w:pPr>
              <w:rPr>
                <w:rFonts w:ascii="Cambria" w:hAnsi="Cambria" w:cs="Arial"/>
                <w:sz w:val="20"/>
                <w:szCs w:val="20"/>
              </w:rPr>
            </w:pPr>
            <w:r w:rsidRPr="00234792">
              <w:rPr>
                <w:rFonts w:ascii="Cambria" w:hAnsi="Cambria" w:cs="Arial"/>
                <w:sz w:val="20"/>
                <w:szCs w:val="20"/>
              </w:rPr>
              <w:lastRenderedPageBreak/>
              <w:t>3.</w:t>
            </w:r>
          </w:p>
        </w:tc>
        <w:tc>
          <w:tcPr>
            <w:tcW w:w="1701" w:type="dxa"/>
            <w:shd w:val="clear" w:color="auto" w:fill="FFFFFF" w:themeFill="background1"/>
            <w:vAlign w:val="center"/>
          </w:tcPr>
          <w:p w14:paraId="7B439E03" w14:textId="77777777" w:rsidR="004D7C95" w:rsidRPr="00234792" w:rsidRDefault="004D7C95" w:rsidP="004D7C95">
            <w:pPr>
              <w:pStyle w:val="Akapitzlist"/>
              <w:ind w:left="0"/>
              <w:rPr>
                <w:rFonts w:ascii="Cambria" w:hAnsi="Cambria" w:cs="Arial"/>
                <w:b/>
                <w:sz w:val="18"/>
                <w:szCs w:val="18"/>
              </w:rPr>
            </w:pPr>
          </w:p>
          <w:p w14:paraId="6C11DE63" w14:textId="77777777" w:rsidR="004D7C95" w:rsidRPr="00234792" w:rsidRDefault="004D7C95" w:rsidP="004D7C95">
            <w:pPr>
              <w:pStyle w:val="Akapitzlist"/>
              <w:ind w:left="0"/>
              <w:rPr>
                <w:rFonts w:ascii="Cambria" w:hAnsi="Cambria" w:cs="Arial"/>
                <w:b/>
                <w:sz w:val="18"/>
                <w:szCs w:val="18"/>
              </w:rPr>
            </w:pPr>
          </w:p>
          <w:p w14:paraId="048D5B34" w14:textId="77777777" w:rsidR="004D7C95" w:rsidRPr="00234792" w:rsidRDefault="004D7C95" w:rsidP="004D7C95">
            <w:pPr>
              <w:pStyle w:val="Akapitzlist"/>
              <w:ind w:left="0"/>
              <w:rPr>
                <w:rFonts w:ascii="Cambria" w:hAnsi="Cambria" w:cs="Arial"/>
                <w:b/>
                <w:sz w:val="18"/>
                <w:szCs w:val="18"/>
              </w:rPr>
            </w:pPr>
          </w:p>
          <w:p w14:paraId="3DF08846" w14:textId="77777777" w:rsidR="004D7C95" w:rsidRPr="00234792" w:rsidRDefault="004D7C95" w:rsidP="004D7C95">
            <w:pPr>
              <w:pStyle w:val="Akapitzlist"/>
              <w:ind w:left="0"/>
              <w:rPr>
                <w:rFonts w:ascii="Cambria" w:hAnsi="Cambria" w:cs="Arial"/>
                <w:b/>
                <w:sz w:val="18"/>
                <w:szCs w:val="18"/>
              </w:rPr>
            </w:pPr>
          </w:p>
          <w:p w14:paraId="4FA8A99D" w14:textId="77777777" w:rsidR="004D7C95" w:rsidRPr="00234792" w:rsidRDefault="004D7C95" w:rsidP="004D7C95">
            <w:pPr>
              <w:pStyle w:val="Akapitzlist"/>
              <w:ind w:left="0"/>
              <w:rPr>
                <w:rFonts w:ascii="Cambria" w:hAnsi="Cambria" w:cs="Arial"/>
                <w:b/>
                <w:sz w:val="18"/>
                <w:szCs w:val="18"/>
              </w:rPr>
            </w:pPr>
          </w:p>
          <w:p w14:paraId="147FD11E" w14:textId="77777777" w:rsidR="004D7C95" w:rsidRPr="00234792" w:rsidRDefault="004D7C95" w:rsidP="004D7C95">
            <w:pPr>
              <w:pStyle w:val="Akapitzlist"/>
              <w:ind w:left="0"/>
              <w:jc w:val="center"/>
              <w:rPr>
                <w:rFonts w:ascii="Cambria" w:hAnsi="Cambria" w:cs="Arial"/>
                <w:b/>
                <w:sz w:val="18"/>
                <w:szCs w:val="18"/>
              </w:rPr>
            </w:pPr>
            <w:r w:rsidRPr="00234792">
              <w:rPr>
                <w:rFonts w:ascii="Cambria" w:hAnsi="Cambria" w:cs="Arial"/>
                <w:b/>
                <w:sz w:val="18"/>
                <w:szCs w:val="18"/>
              </w:rPr>
              <w:t>Jakość (J)</w:t>
            </w:r>
          </w:p>
          <w:p w14:paraId="068620A7" w14:textId="77777777" w:rsidR="004D7C95" w:rsidRPr="00234792" w:rsidRDefault="004D7C95" w:rsidP="004D7C95">
            <w:pPr>
              <w:pStyle w:val="Akapitzlist"/>
              <w:ind w:left="0"/>
              <w:rPr>
                <w:rFonts w:ascii="Cambria" w:hAnsi="Cambria" w:cs="Arial"/>
                <w:b/>
                <w:sz w:val="18"/>
                <w:szCs w:val="18"/>
              </w:rPr>
            </w:pPr>
          </w:p>
          <w:p w14:paraId="629F5559" w14:textId="77777777" w:rsidR="004D7C95" w:rsidRPr="00234792" w:rsidRDefault="004D7C95" w:rsidP="004D7C95">
            <w:pPr>
              <w:pStyle w:val="Akapitzlist"/>
              <w:ind w:left="0"/>
              <w:rPr>
                <w:rFonts w:ascii="Cambria" w:hAnsi="Cambria" w:cs="Arial"/>
                <w:b/>
                <w:sz w:val="18"/>
                <w:szCs w:val="18"/>
              </w:rPr>
            </w:pPr>
          </w:p>
          <w:p w14:paraId="159A1765" w14:textId="77777777" w:rsidR="004D7C95" w:rsidRPr="00234792" w:rsidRDefault="004D7C95" w:rsidP="004D7C95">
            <w:pPr>
              <w:pStyle w:val="Akapitzlist"/>
              <w:ind w:left="0"/>
              <w:rPr>
                <w:rFonts w:ascii="Cambria" w:hAnsi="Cambria" w:cs="Arial"/>
                <w:b/>
                <w:sz w:val="18"/>
                <w:szCs w:val="18"/>
              </w:rPr>
            </w:pPr>
          </w:p>
          <w:p w14:paraId="53802BEC" w14:textId="77777777" w:rsidR="004D7C95" w:rsidRPr="00234792" w:rsidRDefault="004D7C95" w:rsidP="004D7C95">
            <w:pPr>
              <w:pStyle w:val="Akapitzlist"/>
              <w:ind w:left="0"/>
              <w:rPr>
                <w:rFonts w:ascii="Cambria" w:hAnsi="Cambria" w:cs="Arial"/>
                <w:b/>
                <w:sz w:val="18"/>
                <w:szCs w:val="18"/>
              </w:rPr>
            </w:pPr>
          </w:p>
          <w:p w14:paraId="69359C48" w14:textId="77777777" w:rsidR="004D7C95" w:rsidRPr="00234792" w:rsidRDefault="004D7C95" w:rsidP="004D7C95">
            <w:pPr>
              <w:contextualSpacing/>
              <w:rPr>
                <w:rFonts w:ascii="Cambria" w:hAnsi="Cambria" w:cs="Arial"/>
                <w:b/>
                <w:sz w:val="18"/>
                <w:szCs w:val="18"/>
              </w:rPr>
            </w:pPr>
          </w:p>
        </w:tc>
        <w:tc>
          <w:tcPr>
            <w:tcW w:w="1134" w:type="dxa"/>
            <w:shd w:val="clear" w:color="auto" w:fill="FFFFFF" w:themeFill="background1"/>
            <w:vAlign w:val="center"/>
          </w:tcPr>
          <w:p w14:paraId="48B958D6" w14:textId="7721D958" w:rsidR="004D7C95" w:rsidRPr="00234792" w:rsidRDefault="004D7C95" w:rsidP="004D7C95">
            <w:pPr>
              <w:contextualSpacing/>
              <w:jc w:val="center"/>
              <w:rPr>
                <w:rFonts w:ascii="Cambria" w:hAnsi="Cambria" w:cs="Arial"/>
                <w:b/>
                <w:sz w:val="20"/>
                <w:szCs w:val="20"/>
              </w:rPr>
            </w:pPr>
            <w:r w:rsidRPr="00234792">
              <w:rPr>
                <w:rFonts w:ascii="Cambria" w:hAnsi="Cambria" w:cs="Arial"/>
                <w:b/>
                <w:sz w:val="18"/>
                <w:szCs w:val="18"/>
              </w:rPr>
              <w:t>20%</w:t>
            </w:r>
          </w:p>
        </w:tc>
        <w:tc>
          <w:tcPr>
            <w:tcW w:w="5529" w:type="dxa"/>
            <w:shd w:val="clear" w:color="auto" w:fill="FFFFFF" w:themeFill="background1"/>
            <w:vAlign w:val="center"/>
          </w:tcPr>
          <w:p w14:paraId="689BF249" w14:textId="19A09BD1" w:rsidR="004D7C95" w:rsidRPr="00234792" w:rsidRDefault="004D7C95" w:rsidP="004D7C95">
            <w:pPr>
              <w:jc w:val="both"/>
              <w:rPr>
                <w:rFonts w:ascii="Cambria" w:hAnsi="Cambria" w:cs="Arial"/>
                <w:bCs/>
                <w:sz w:val="18"/>
                <w:szCs w:val="18"/>
              </w:rPr>
            </w:pPr>
            <w:r w:rsidRPr="00234792">
              <w:rPr>
                <w:rFonts w:ascii="Cambria" w:hAnsi="Cambria" w:cs="Arial"/>
                <w:bCs/>
                <w:sz w:val="18"/>
                <w:szCs w:val="18"/>
              </w:rPr>
              <w:t xml:space="preserve">Zamawiający przyzna wartości punktowe przypisane do wskazanych w Załączniku nr 3 parametrów ocenianych zamieszczonych </w:t>
            </w:r>
            <w:r w:rsidRPr="00234792">
              <w:rPr>
                <w:rFonts w:ascii="Cambria" w:hAnsi="Cambria" w:cs="Arial"/>
                <w:bCs/>
                <w:sz w:val="18"/>
                <w:szCs w:val="18"/>
              </w:rPr>
              <w:br/>
              <w:t>w TABELI II</w:t>
            </w:r>
            <w:r w:rsidR="00C87BC0" w:rsidRPr="00234792">
              <w:rPr>
                <w:rFonts w:ascii="Cambria" w:hAnsi="Cambria" w:cs="Arial"/>
                <w:bCs/>
                <w:sz w:val="18"/>
                <w:szCs w:val="18"/>
              </w:rPr>
              <w:t>.B.</w:t>
            </w:r>
            <w:r w:rsidRPr="00234792">
              <w:rPr>
                <w:rFonts w:ascii="Cambria" w:hAnsi="Cambria" w:cs="Arial"/>
                <w:bCs/>
                <w:sz w:val="18"/>
                <w:szCs w:val="18"/>
              </w:rPr>
              <w:t xml:space="preserve"> – </w:t>
            </w:r>
            <w:r w:rsidR="00234792" w:rsidRPr="00234792">
              <w:rPr>
                <w:rFonts w:ascii="Cambria" w:hAnsi="Cambria" w:cs="Arial"/>
                <w:bCs/>
                <w:sz w:val="18"/>
                <w:szCs w:val="18"/>
              </w:rPr>
              <w:t>„Zestawienie parametrów dodatkowych</w:t>
            </w:r>
            <w:r w:rsidRPr="00234792">
              <w:rPr>
                <w:rFonts w:ascii="Cambria" w:hAnsi="Cambria" w:cs="Arial"/>
                <w:bCs/>
                <w:sz w:val="18"/>
                <w:szCs w:val="18"/>
              </w:rPr>
              <w:t>”, a następnie dokona oceny w oparciu o wzór zamieszczony poniżej.</w:t>
            </w:r>
          </w:p>
          <w:p w14:paraId="41AADB52" w14:textId="77777777" w:rsidR="004D7C95" w:rsidRPr="00234792" w:rsidRDefault="004D7C95" w:rsidP="004D7C95">
            <w:pPr>
              <w:rPr>
                <w:rFonts w:ascii="Cambria" w:hAnsi="Cambria" w:cs="Arial"/>
                <w:bCs/>
                <w:sz w:val="18"/>
                <w:szCs w:val="18"/>
              </w:rPr>
            </w:pPr>
          </w:p>
          <w:p w14:paraId="52ACBBD8" w14:textId="77777777" w:rsidR="004D7C95" w:rsidRPr="00234792" w:rsidRDefault="004D7C95" w:rsidP="004D7C95">
            <w:pPr>
              <w:spacing w:before="80" w:line="276" w:lineRule="auto"/>
              <w:jc w:val="both"/>
              <w:rPr>
                <w:rFonts w:ascii="Cambria" w:eastAsia="Times New Roman" w:hAnsi="Cambria" w:cs="Arial"/>
                <w:b/>
                <w:sz w:val="18"/>
                <w:szCs w:val="18"/>
                <w:lang w:eastAsia="x-none"/>
              </w:rPr>
            </w:pPr>
            <w:r w:rsidRPr="00234792">
              <w:rPr>
                <w:rFonts w:ascii="Cambria" w:eastAsia="Times New Roman" w:hAnsi="Cambria" w:cs="Arial"/>
                <w:b/>
                <w:sz w:val="18"/>
                <w:szCs w:val="18"/>
                <w:lang w:eastAsia="x-none"/>
              </w:rPr>
              <w:t>Niespełnienie któregokolwiek z wymagań jakościowych spowoduje odrzucenie oferty.</w:t>
            </w:r>
          </w:p>
          <w:p w14:paraId="47AF2C41" w14:textId="77777777" w:rsidR="004D7C95" w:rsidRPr="00234792" w:rsidRDefault="004D7C95" w:rsidP="004D7C95">
            <w:pPr>
              <w:spacing w:before="80" w:line="276" w:lineRule="auto"/>
              <w:jc w:val="both"/>
              <w:rPr>
                <w:rFonts w:ascii="Cambria" w:eastAsia="Times New Roman" w:hAnsi="Cambria" w:cs="Arial"/>
                <w:sz w:val="18"/>
                <w:szCs w:val="18"/>
                <w:lang w:eastAsia="x-none"/>
              </w:rPr>
            </w:pPr>
            <w:r w:rsidRPr="00234792">
              <w:rPr>
                <w:rFonts w:ascii="Cambria" w:eastAsia="Times New Roman" w:hAnsi="Cambria" w:cs="Arial"/>
                <w:sz w:val="18"/>
                <w:szCs w:val="18"/>
                <w:lang w:eastAsia="x-none"/>
              </w:rPr>
              <w:t>Najwyższa liczba punktów możliwa do uzyskania w danej pozycji oznacza ocenę najwyższą tj. spełnianie oczekiwań w optymalnym stopniu.</w:t>
            </w:r>
          </w:p>
          <w:p w14:paraId="26418AD6" w14:textId="25892E88" w:rsidR="004D7C95" w:rsidRPr="00234792" w:rsidRDefault="004D7C95" w:rsidP="004D7C95">
            <w:pPr>
              <w:spacing w:before="80" w:line="276" w:lineRule="auto"/>
              <w:jc w:val="both"/>
              <w:rPr>
                <w:rFonts w:ascii="Cambria" w:eastAsia="Times New Roman" w:hAnsi="Cambria" w:cs="Arial"/>
                <w:b/>
                <w:sz w:val="18"/>
                <w:szCs w:val="18"/>
                <w:lang w:eastAsia="x-none"/>
              </w:rPr>
            </w:pPr>
            <w:r w:rsidRPr="00234792">
              <w:rPr>
                <w:rFonts w:ascii="Cambria" w:eastAsia="Times New Roman" w:hAnsi="Cambria" w:cs="Arial"/>
                <w:sz w:val="18"/>
                <w:szCs w:val="18"/>
                <w:lang w:eastAsia="x-none"/>
              </w:rPr>
              <w:t>Maksymalna liczba punktów możliwa do uzyskania we wszystkich pozycjach przedmiotu zamówienia w TABELI II</w:t>
            </w:r>
            <w:r w:rsidR="00234792" w:rsidRPr="00234792">
              <w:rPr>
                <w:rFonts w:ascii="Cambria" w:eastAsia="Times New Roman" w:hAnsi="Cambria" w:cs="Arial"/>
                <w:sz w:val="18"/>
                <w:szCs w:val="18"/>
                <w:lang w:eastAsia="x-none"/>
              </w:rPr>
              <w:t>.B.</w:t>
            </w:r>
            <w:r w:rsidRPr="00234792">
              <w:rPr>
                <w:rFonts w:ascii="Cambria" w:eastAsia="Times New Roman" w:hAnsi="Cambria" w:cs="Arial"/>
                <w:sz w:val="18"/>
                <w:szCs w:val="18"/>
                <w:lang w:eastAsia="x-none"/>
              </w:rPr>
              <w:t xml:space="preserve"> - </w:t>
            </w:r>
            <w:r w:rsidRPr="00234792">
              <w:rPr>
                <w:rFonts w:ascii="Cambria" w:hAnsi="Cambria" w:cs="Arial"/>
                <w:bCs/>
                <w:sz w:val="18"/>
                <w:szCs w:val="18"/>
              </w:rPr>
              <w:t>„Zestaw</w:t>
            </w:r>
            <w:r w:rsidR="00234792" w:rsidRPr="00234792">
              <w:rPr>
                <w:rFonts w:ascii="Cambria" w:hAnsi="Cambria" w:cs="Arial"/>
                <w:bCs/>
                <w:sz w:val="18"/>
                <w:szCs w:val="18"/>
              </w:rPr>
              <w:t>ienie parametrów dodatkowych</w:t>
            </w:r>
            <w:r w:rsidRPr="00234792">
              <w:rPr>
                <w:rFonts w:ascii="Cambria" w:hAnsi="Cambria" w:cs="Arial"/>
                <w:bCs/>
                <w:sz w:val="18"/>
                <w:szCs w:val="18"/>
              </w:rPr>
              <w:t>”</w:t>
            </w:r>
            <w:r w:rsidR="00234792" w:rsidRPr="00234792">
              <w:rPr>
                <w:rFonts w:ascii="Cambria" w:eastAsia="Times New Roman" w:hAnsi="Cambria" w:cs="Arial"/>
                <w:sz w:val="18"/>
                <w:szCs w:val="18"/>
                <w:lang w:eastAsia="x-none"/>
              </w:rPr>
              <w:t xml:space="preserve">  </w:t>
            </w:r>
            <w:r w:rsidRPr="00234792">
              <w:rPr>
                <w:rFonts w:ascii="Cambria" w:eastAsia="Times New Roman" w:hAnsi="Cambria" w:cs="Arial"/>
                <w:sz w:val="18"/>
                <w:szCs w:val="18"/>
                <w:lang w:eastAsia="x-none"/>
              </w:rPr>
              <w:t xml:space="preserve">= </w:t>
            </w:r>
            <w:r w:rsidRPr="00234792">
              <w:rPr>
                <w:rFonts w:ascii="Cambria" w:eastAsia="Times New Roman" w:hAnsi="Cambria" w:cs="Arial"/>
                <w:b/>
                <w:sz w:val="18"/>
                <w:szCs w:val="18"/>
                <w:lang w:eastAsia="x-none"/>
              </w:rPr>
              <w:t>80 pkt</w:t>
            </w:r>
          </w:p>
          <w:p w14:paraId="3B7809AF" w14:textId="77777777" w:rsidR="004D7C95" w:rsidRPr="00234792" w:rsidRDefault="004D7C95" w:rsidP="004D7C95">
            <w:pPr>
              <w:spacing w:before="80" w:line="276" w:lineRule="auto"/>
              <w:jc w:val="both"/>
              <w:rPr>
                <w:rFonts w:ascii="Cambria" w:eastAsia="Times New Roman" w:hAnsi="Cambria" w:cs="Arial"/>
                <w:b/>
                <w:sz w:val="18"/>
                <w:szCs w:val="18"/>
                <w:lang w:eastAsia="x-none"/>
              </w:rPr>
            </w:pPr>
          </w:p>
          <w:p w14:paraId="07186588" w14:textId="77777777" w:rsidR="004D7C95" w:rsidRPr="00234792" w:rsidRDefault="004D7C95" w:rsidP="004D7C95">
            <w:pPr>
              <w:jc w:val="both"/>
              <w:rPr>
                <w:rFonts w:ascii="Cambria" w:eastAsia="Times New Roman" w:hAnsi="Cambria" w:cs="Arial"/>
                <w:bCs/>
                <w:sz w:val="18"/>
                <w:szCs w:val="18"/>
                <w:lang w:val="x-none" w:eastAsia="x-none"/>
              </w:rPr>
            </w:pPr>
            <w:r w:rsidRPr="00234792">
              <w:rPr>
                <w:rFonts w:ascii="Cambria" w:eastAsia="Times New Roman" w:hAnsi="Cambria" w:cs="Arial"/>
                <w:bCs/>
                <w:sz w:val="18"/>
                <w:szCs w:val="18"/>
                <w:lang w:val="x-none" w:eastAsia="x-none"/>
              </w:rPr>
              <w:t xml:space="preserve">Maksymalna liczba punktów, jaka może być przyznana ocenianej ofercie w kryterium </w:t>
            </w:r>
            <w:r w:rsidRPr="00234792">
              <w:rPr>
                <w:rFonts w:ascii="Cambria" w:eastAsia="Times New Roman" w:hAnsi="Cambria" w:cs="Arial"/>
                <w:bCs/>
                <w:sz w:val="18"/>
                <w:szCs w:val="18"/>
                <w:lang w:eastAsia="x-none"/>
              </w:rPr>
              <w:t xml:space="preserve"> </w:t>
            </w:r>
            <w:r w:rsidRPr="00234792">
              <w:rPr>
                <w:rFonts w:ascii="Cambria" w:eastAsia="Times New Roman" w:hAnsi="Cambria" w:cs="Arial"/>
                <w:b/>
                <w:bCs/>
                <w:sz w:val="18"/>
                <w:szCs w:val="18"/>
                <w:lang w:eastAsia="x-none"/>
              </w:rPr>
              <w:t>Jakość (J)</w:t>
            </w:r>
            <w:r w:rsidRPr="00234792">
              <w:rPr>
                <w:rFonts w:ascii="Cambria" w:eastAsia="Times New Roman" w:hAnsi="Cambria" w:cs="Arial"/>
                <w:bCs/>
                <w:sz w:val="18"/>
                <w:szCs w:val="18"/>
                <w:lang w:eastAsia="x-none"/>
              </w:rPr>
              <w:t xml:space="preserve"> </w:t>
            </w:r>
            <w:r w:rsidRPr="00234792">
              <w:rPr>
                <w:rFonts w:ascii="Cambria" w:eastAsia="Times New Roman" w:hAnsi="Cambria" w:cs="Arial"/>
                <w:bCs/>
                <w:sz w:val="18"/>
                <w:szCs w:val="18"/>
                <w:lang w:val="x-none" w:eastAsia="x-none"/>
              </w:rPr>
              <w:t xml:space="preserve">to </w:t>
            </w:r>
            <w:r w:rsidRPr="00234792">
              <w:rPr>
                <w:rFonts w:ascii="Cambria" w:eastAsia="Times New Roman" w:hAnsi="Cambria" w:cs="Arial"/>
                <w:b/>
                <w:bCs/>
                <w:sz w:val="18"/>
                <w:szCs w:val="18"/>
                <w:lang w:val="x-none" w:eastAsia="x-none"/>
              </w:rPr>
              <w:t>20 pkt</w:t>
            </w:r>
            <w:r w:rsidRPr="00234792">
              <w:rPr>
                <w:rFonts w:ascii="Cambria" w:eastAsia="Times New Roman" w:hAnsi="Cambria" w:cs="Arial"/>
                <w:bCs/>
                <w:sz w:val="18"/>
                <w:szCs w:val="18"/>
                <w:lang w:val="x-none" w:eastAsia="x-none"/>
              </w:rPr>
              <w:t xml:space="preserve">. </w:t>
            </w:r>
          </w:p>
          <w:p w14:paraId="4DFBB58C" w14:textId="1ACAD081" w:rsidR="004D7C95" w:rsidRPr="00234792" w:rsidRDefault="004D7C95" w:rsidP="004D7C95">
            <w:pPr>
              <w:spacing w:before="80" w:line="276" w:lineRule="auto"/>
              <w:jc w:val="both"/>
              <w:rPr>
                <w:rFonts w:ascii="Cambria" w:eastAsia="Times New Roman" w:hAnsi="Cambria" w:cs="Arial"/>
                <w:b/>
                <w:sz w:val="18"/>
                <w:szCs w:val="18"/>
                <w:lang w:eastAsia="x-none"/>
              </w:rPr>
            </w:pPr>
            <w:r w:rsidRPr="00234792">
              <w:rPr>
                <w:rFonts w:ascii="Cambria" w:eastAsia="Times New Roman" w:hAnsi="Cambria" w:cs="Arial"/>
                <w:b/>
                <w:sz w:val="18"/>
                <w:szCs w:val="18"/>
                <w:lang w:eastAsia="x-none"/>
              </w:rPr>
              <w:t>Punkty</w:t>
            </w:r>
            <w:r w:rsidRPr="00234792">
              <w:rPr>
                <w:rFonts w:ascii="Cambria" w:eastAsia="Times New Roman" w:hAnsi="Cambria" w:cs="Arial"/>
                <w:b/>
                <w:sz w:val="18"/>
                <w:szCs w:val="18"/>
                <w:lang w:val="x-none" w:eastAsia="x-none"/>
              </w:rPr>
              <w:t xml:space="preserve"> za Jakość</w:t>
            </w:r>
            <w:r w:rsidRPr="00234792">
              <w:rPr>
                <w:rFonts w:ascii="Cambria" w:eastAsia="Times New Roman" w:hAnsi="Cambria" w:cs="Arial"/>
                <w:b/>
                <w:sz w:val="18"/>
                <w:szCs w:val="18"/>
                <w:lang w:eastAsia="x-none"/>
              </w:rPr>
              <w:t xml:space="preserve"> z TABELI II</w:t>
            </w:r>
            <w:r w:rsidR="00234792" w:rsidRPr="00234792">
              <w:rPr>
                <w:rFonts w:ascii="Cambria" w:eastAsia="Times New Roman" w:hAnsi="Cambria" w:cs="Arial"/>
                <w:b/>
                <w:sz w:val="18"/>
                <w:szCs w:val="18"/>
                <w:lang w:eastAsia="x-none"/>
              </w:rPr>
              <w:t>.B.</w:t>
            </w:r>
            <w:r w:rsidRPr="00234792">
              <w:rPr>
                <w:rFonts w:ascii="Cambria" w:eastAsia="Times New Roman" w:hAnsi="Cambria" w:cs="Arial"/>
                <w:b/>
                <w:sz w:val="18"/>
                <w:szCs w:val="18"/>
                <w:lang w:eastAsia="x-none"/>
              </w:rPr>
              <w:t xml:space="preserve"> (parametry jakościowe)</w:t>
            </w:r>
            <w:r w:rsidRPr="00234792">
              <w:rPr>
                <w:rFonts w:ascii="Cambria" w:eastAsia="Times New Roman" w:hAnsi="Cambria" w:cs="Arial"/>
                <w:b/>
                <w:sz w:val="18"/>
                <w:szCs w:val="18"/>
                <w:lang w:val="x-none" w:eastAsia="x-none"/>
              </w:rPr>
              <w:t xml:space="preserve"> zostaną obliczone w</w:t>
            </w:r>
            <w:r w:rsidRPr="00234792">
              <w:rPr>
                <w:rFonts w:ascii="Cambria" w:eastAsia="Times New Roman" w:hAnsi="Cambria" w:cs="Arial"/>
                <w:b/>
                <w:sz w:val="18"/>
                <w:szCs w:val="18"/>
                <w:lang w:eastAsia="x-none"/>
              </w:rPr>
              <w:t>g</w:t>
            </w:r>
            <w:r w:rsidRPr="00234792">
              <w:rPr>
                <w:rFonts w:ascii="Cambria" w:eastAsia="Times New Roman" w:hAnsi="Cambria" w:cs="Arial"/>
                <w:b/>
                <w:sz w:val="18"/>
                <w:szCs w:val="18"/>
                <w:lang w:val="x-none" w:eastAsia="x-none"/>
              </w:rPr>
              <w:t xml:space="preserve"> </w:t>
            </w:r>
            <w:r w:rsidRPr="00234792">
              <w:rPr>
                <w:rFonts w:ascii="Cambria" w:eastAsia="Times New Roman" w:hAnsi="Cambria" w:cs="Arial"/>
                <w:b/>
                <w:sz w:val="18"/>
                <w:szCs w:val="18"/>
                <w:lang w:eastAsia="x-none"/>
              </w:rPr>
              <w:t>wzoru</w:t>
            </w:r>
          </w:p>
          <w:p w14:paraId="4C709CF7" w14:textId="77777777" w:rsidR="004D7C95" w:rsidRPr="00234792" w:rsidRDefault="004D7C95" w:rsidP="004D7C95">
            <w:pPr>
              <w:spacing w:before="80" w:line="276" w:lineRule="auto"/>
              <w:jc w:val="both"/>
              <w:rPr>
                <w:rFonts w:ascii="Cambria" w:eastAsia="Times New Roman" w:hAnsi="Cambria" w:cs="Arial"/>
                <w:b/>
                <w:sz w:val="18"/>
                <w:szCs w:val="18"/>
                <w:u w:val="single"/>
                <w:lang w:eastAsia="x-none"/>
              </w:rPr>
            </w:pPr>
          </w:p>
          <w:p w14:paraId="17429928" w14:textId="3A49100A" w:rsidR="004D7C95" w:rsidRPr="00234792" w:rsidRDefault="004D7C95" w:rsidP="004D7C95">
            <w:pPr>
              <w:ind w:left="-1162"/>
              <w:rPr>
                <w:rFonts w:ascii="Cambria" w:hAnsi="Cambria" w:cs="Arial"/>
                <w:b/>
                <w:sz w:val="18"/>
                <w:szCs w:val="18"/>
              </w:rPr>
            </w:pPr>
            <w:r w:rsidRPr="00234792">
              <w:rPr>
                <w:rFonts w:ascii="Cambria" w:hAnsi="Cambria" w:cs="Arial"/>
                <w:b/>
                <w:sz w:val="18"/>
                <w:szCs w:val="18"/>
              </w:rPr>
              <w:t xml:space="preserve">                                                  JPoz. 1 + …. + JPoz. 8</w:t>
            </w:r>
          </w:p>
          <w:p w14:paraId="70FA5CCF" w14:textId="77777777" w:rsidR="004D7C95" w:rsidRPr="00234792" w:rsidRDefault="004D7C95" w:rsidP="004D7C95">
            <w:pPr>
              <w:ind w:left="-1162"/>
              <w:rPr>
                <w:rFonts w:ascii="Cambria" w:hAnsi="Cambria" w:cs="Arial"/>
                <w:b/>
                <w:sz w:val="18"/>
                <w:szCs w:val="18"/>
              </w:rPr>
            </w:pPr>
            <w:r w:rsidRPr="00234792">
              <w:rPr>
                <w:rFonts w:ascii="Cambria" w:hAnsi="Cambria" w:cs="Arial"/>
                <w:b/>
                <w:sz w:val="18"/>
                <w:szCs w:val="18"/>
              </w:rPr>
              <w:t xml:space="preserve">                                      J =    --------------------------------  x 100 x Waga kryterium</w:t>
            </w:r>
          </w:p>
          <w:p w14:paraId="4FC763C4" w14:textId="349EF9CB" w:rsidR="004D7C95" w:rsidRPr="00234792" w:rsidRDefault="004D7C95" w:rsidP="004D7C95">
            <w:pPr>
              <w:ind w:left="-1162"/>
              <w:jc w:val="center"/>
              <w:rPr>
                <w:rFonts w:ascii="Cambria" w:hAnsi="Cambria" w:cs="Arial"/>
                <w:b/>
                <w:sz w:val="18"/>
                <w:szCs w:val="18"/>
              </w:rPr>
            </w:pPr>
            <w:r w:rsidRPr="00234792">
              <w:rPr>
                <w:rFonts w:ascii="Cambria" w:hAnsi="Cambria" w:cs="Arial"/>
                <w:b/>
                <w:sz w:val="18"/>
                <w:szCs w:val="18"/>
              </w:rPr>
              <w:t>80</w:t>
            </w:r>
          </w:p>
          <w:p w14:paraId="2F4B25B4" w14:textId="77777777" w:rsidR="004D7C95" w:rsidRPr="00234792" w:rsidRDefault="004D7C95" w:rsidP="004D7C95">
            <w:pPr>
              <w:spacing w:before="80" w:line="276" w:lineRule="auto"/>
              <w:ind w:left="714" w:hanging="357"/>
              <w:jc w:val="both"/>
              <w:rPr>
                <w:rFonts w:ascii="Cambria" w:eastAsia="Times New Roman" w:hAnsi="Cambria" w:cs="Arial"/>
                <w:sz w:val="18"/>
                <w:szCs w:val="18"/>
                <w:u w:val="single"/>
                <w:lang w:eastAsia="x-none"/>
              </w:rPr>
            </w:pPr>
            <w:r w:rsidRPr="00234792">
              <w:rPr>
                <w:rFonts w:ascii="Cambria" w:eastAsia="Times New Roman" w:hAnsi="Cambria" w:cs="Arial"/>
                <w:sz w:val="18"/>
                <w:szCs w:val="18"/>
                <w:u w:val="single"/>
                <w:lang w:eastAsia="x-none"/>
              </w:rPr>
              <w:t xml:space="preserve">gdzie : </w:t>
            </w:r>
          </w:p>
          <w:p w14:paraId="70F23983" w14:textId="77777777" w:rsidR="004D7C95" w:rsidRPr="00234792" w:rsidRDefault="004D7C95" w:rsidP="004D7C95">
            <w:pPr>
              <w:spacing w:before="80" w:line="276" w:lineRule="auto"/>
              <w:ind w:left="714" w:hanging="357"/>
              <w:jc w:val="both"/>
              <w:rPr>
                <w:rFonts w:ascii="Cambria" w:eastAsia="Times New Roman" w:hAnsi="Cambria" w:cs="Arial"/>
                <w:sz w:val="18"/>
                <w:szCs w:val="18"/>
                <w:lang w:eastAsia="x-none"/>
              </w:rPr>
            </w:pPr>
            <w:r w:rsidRPr="00234792">
              <w:rPr>
                <w:rFonts w:ascii="Cambria" w:eastAsia="Times New Roman" w:hAnsi="Cambria" w:cs="Arial"/>
                <w:b/>
                <w:sz w:val="18"/>
                <w:szCs w:val="18"/>
                <w:lang w:val="x-none" w:eastAsia="x-none"/>
              </w:rPr>
              <w:t>J</w:t>
            </w:r>
            <w:r w:rsidRPr="00234792">
              <w:rPr>
                <w:rFonts w:ascii="Cambria" w:eastAsia="Times New Roman" w:hAnsi="Cambria" w:cs="Arial"/>
                <w:sz w:val="18"/>
                <w:szCs w:val="18"/>
                <w:lang w:val="x-none" w:eastAsia="x-none"/>
              </w:rPr>
              <w:t xml:space="preserve"> = liczba  punktów w kryterium  </w:t>
            </w:r>
            <w:r w:rsidRPr="00234792">
              <w:rPr>
                <w:rFonts w:ascii="Cambria" w:eastAsia="Times New Roman" w:hAnsi="Cambria" w:cs="Arial"/>
                <w:b/>
                <w:sz w:val="18"/>
                <w:szCs w:val="18"/>
                <w:lang w:val="x-none" w:eastAsia="x-none"/>
              </w:rPr>
              <w:t>Jakość</w:t>
            </w:r>
            <w:r w:rsidRPr="00234792">
              <w:rPr>
                <w:rFonts w:ascii="Cambria" w:eastAsia="Times New Roman" w:hAnsi="Cambria" w:cs="Arial"/>
                <w:sz w:val="18"/>
                <w:szCs w:val="18"/>
                <w:lang w:val="x-none" w:eastAsia="x-none"/>
              </w:rPr>
              <w:t xml:space="preserve">  badanej oferty</w:t>
            </w:r>
            <w:r w:rsidRPr="00234792">
              <w:rPr>
                <w:rFonts w:ascii="Cambria" w:eastAsia="Times New Roman" w:hAnsi="Cambria" w:cs="Arial"/>
                <w:sz w:val="18"/>
                <w:szCs w:val="18"/>
                <w:lang w:eastAsia="x-none"/>
              </w:rPr>
              <w:t xml:space="preserve"> . </w:t>
            </w:r>
          </w:p>
          <w:p w14:paraId="17954F9A" w14:textId="60FCA3AC" w:rsidR="004D7C95" w:rsidRPr="00234792" w:rsidRDefault="004D7C95" w:rsidP="004D7C95">
            <w:pPr>
              <w:spacing w:before="80" w:line="276" w:lineRule="auto"/>
              <w:ind w:left="714" w:hanging="357"/>
              <w:jc w:val="both"/>
              <w:rPr>
                <w:rFonts w:ascii="Cambria" w:eastAsia="Times New Roman" w:hAnsi="Cambria" w:cs="Arial"/>
                <w:sz w:val="18"/>
                <w:szCs w:val="18"/>
                <w:lang w:eastAsia="x-none"/>
              </w:rPr>
            </w:pPr>
            <w:r w:rsidRPr="00234792">
              <w:rPr>
                <w:rFonts w:ascii="Cambria" w:eastAsia="Times New Roman" w:hAnsi="Cambria" w:cs="Arial"/>
                <w:b/>
                <w:sz w:val="18"/>
                <w:szCs w:val="18"/>
                <w:lang w:eastAsia="x-none"/>
              </w:rPr>
              <w:t xml:space="preserve">80 </w:t>
            </w:r>
            <w:r w:rsidRPr="00234792">
              <w:rPr>
                <w:rFonts w:ascii="Cambria" w:eastAsia="Times New Roman" w:hAnsi="Cambria" w:cs="Arial"/>
                <w:sz w:val="18"/>
                <w:szCs w:val="18"/>
                <w:lang w:eastAsia="x-none"/>
              </w:rPr>
              <w:t xml:space="preserve">= maksymalna liczba punktów możliwych do uzyskania przez ofertę we wszystkich pozycjach (od poz. 1 do poz. 8) </w:t>
            </w:r>
          </w:p>
          <w:p w14:paraId="561B87E8" w14:textId="5EF74E38" w:rsidR="004D7C95" w:rsidRPr="00234792" w:rsidRDefault="004D7C95" w:rsidP="004D7C95">
            <w:pPr>
              <w:spacing w:before="80" w:line="276" w:lineRule="auto"/>
              <w:ind w:left="714" w:hanging="357"/>
              <w:jc w:val="both"/>
              <w:rPr>
                <w:rFonts w:ascii="Cambria" w:eastAsia="Times New Roman" w:hAnsi="Cambria" w:cs="Arial"/>
                <w:color w:val="FF0000"/>
                <w:sz w:val="18"/>
                <w:szCs w:val="18"/>
                <w:lang w:eastAsia="x-none"/>
              </w:rPr>
            </w:pPr>
            <w:r w:rsidRPr="00234792">
              <w:rPr>
                <w:rFonts w:ascii="Cambria" w:eastAsia="Times New Roman" w:hAnsi="Cambria" w:cs="Arial"/>
                <w:b/>
                <w:sz w:val="18"/>
                <w:szCs w:val="18"/>
                <w:lang w:eastAsia="x-none"/>
              </w:rPr>
              <w:t xml:space="preserve">JPoz. 1, …, JPoz. 8 </w:t>
            </w:r>
            <w:r w:rsidRPr="00234792">
              <w:rPr>
                <w:rFonts w:ascii="Cambria" w:eastAsia="Times New Roman" w:hAnsi="Cambria" w:cs="Arial"/>
                <w:sz w:val="18"/>
                <w:szCs w:val="18"/>
                <w:lang w:eastAsia="x-none"/>
              </w:rPr>
              <w:t xml:space="preserve">= łączna  </w:t>
            </w:r>
            <w:r w:rsidRPr="00234792">
              <w:rPr>
                <w:rFonts w:ascii="Cambria" w:eastAsia="Times New Roman" w:hAnsi="Cambria" w:cs="Arial"/>
                <w:sz w:val="18"/>
                <w:szCs w:val="18"/>
                <w:lang w:val="x-none" w:eastAsia="x-none"/>
              </w:rPr>
              <w:t>liczba</w:t>
            </w:r>
            <w:r w:rsidRPr="00234792">
              <w:rPr>
                <w:rFonts w:ascii="Cambria" w:eastAsia="Times New Roman" w:hAnsi="Cambria" w:cs="Arial"/>
                <w:sz w:val="18"/>
                <w:szCs w:val="18"/>
                <w:lang w:eastAsia="x-none"/>
              </w:rPr>
              <w:t xml:space="preserve"> punktów uzyskanych przez badaną ofertę w pozycjach od 1 do 8 parametrów ocenianych z TABELI II</w:t>
            </w:r>
            <w:r w:rsidR="00234792" w:rsidRPr="00234792">
              <w:rPr>
                <w:rFonts w:ascii="Cambria" w:eastAsia="Times New Roman" w:hAnsi="Cambria" w:cs="Arial"/>
                <w:sz w:val="18"/>
                <w:szCs w:val="18"/>
                <w:lang w:eastAsia="x-none"/>
              </w:rPr>
              <w:t>.B.</w:t>
            </w:r>
            <w:r w:rsidRPr="00234792">
              <w:rPr>
                <w:rFonts w:ascii="Cambria" w:eastAsia="Times New Roman" w:hAnsi="Cambria" w:cs="Arial"/>
                <w:sz w:val="18"/>
                <w:szCs w:val="18"/>
                <w:lang w:eastAsia="x-none"/>
              </w:rPr>
              <w:t xml:space="preserve"> - </w:t>
            </w:r>
            <w:r w:rsidRPr="00234792">
              <w:rPr>
                <w:rFonts w:ascii="Cambria" w:hAnsi="Cambria" w:cs="Arial"/>
                <w:bCs/>
                <w:sz w:val="18"/>
                <w:szCs w:val="18"/>
              </w:rPr>
              <w:t>„Zes</w:t>
            </w:r>
            <w:r w:rsidR="00234792" w:rsidRPr="00234792">
              <w:rPr>
                <w:rFonts w:ascii="Cambria" w:hAnsi="Cambria" w:cs="Arial"/>
                <w:bCs/>
                <w:sz w:val="18"/>
                <w:szCs w:val="18"/>
              </w:rPr>
              <w:t>tawienie parametrów dodatkowych</w:t>
            </w:r>
            <w:r w:rsidRPr="00234792">
              <w:rPr>
                <w:rFonts w:ascii="Cambria" w:hAnsi="Cambria" w:cs="Arial"/>
                <w:bCs/>
                <w:sz w:val="18"/>
                <w:szCs w:val="18"/>
              </w:rPr>
              <w:t>”</w:t>
            </w:r>
          </w:p>
          <w:p w14:paraId="7939BBA0" w14:textId="77777777" w:rsidR="004D7C95" w:rsidRPr="00234792" w:rsidRDefault="004D7C95" w:rsidP="004D7C95">
            <w:pPr>
              <w:ind w:left="720" w:hanging="1254"/>
              <w:contextualSpacing/>
              <w:rPr>
                <w:rFonts w:ascii="Cambria" w:hAnsi="Cambria" w:cs="Arial"/>
                <w:b/>
                <w:sz w:val="18"/>
                <w:szCs w:val="18"/>
              </w:rPr>
            </w:pPr>
          </w:p>
          <w:p w14:paraId="0991EC0D" w14:textId="77777777" w:rsidR="004D7C95" w:rsidRPr="00234792" w:rsidRDefault="004D7C95" w:rsidP="004D7C95">
            <w:pPr>
              <w:ind w:left="720" w:hanging="1254"/>
              <w:contextualSpacing/>
              <w:rPr>
                <w:rFonts w:ascii="Cambria" w:hAnsi="Cambria" w:cs="Arial"/>
                <w:b/>
                <w:sz w:val="18"/>
                <w:szCs w:val="18"/>
              </w:rPr>
            </w:pPr>
          </w:p>
        </w:tc>
      </w:tr>
      <w:tr w:rsidR="0021086F" w:rsidRPr="0021086F" w14:paraId="618DE697" w14:textId="77777777" w:rsidTr="0021086F">
        <w:tc>
          <w:tcPr>
            <w:tcW w:w="9209" w:type="dxa"/>
            <w:gridSpan w:val="4"/>
            <w:vAlign w:val="center"/>
          </w:tcPr>
          <w:p w14:paraId="63FFA5F0" w14:textId="77777777" w:rsidR="0021086F" w:rsidRPr="0021086F" w:rsidRDefault="0021086F" w:rsidP="0021086F">
            <w:pPr>
              <w:spacing w:before="80" w:line="276" w:lineRule="auto"/>
              <w:rPr>
                <w:rFonts w:ascii="Cambria" w:eastAsia="Times New Roman" w:hAnsi="Cambria" w:cs="Arial"/>
                <w:bCs/>
                <w:sz w:val="20"/>
                <w:szCs w:val="20"/>
              </w:rPr>
            </w:pPr>
            <w:r w:rsidRPr="0021086F">
              <w:rPr>
                <w:rFonts w:ascii="Cambria" w:eastAsia="Times New Roman" w:hAnsi="Cambria" w:cs="Arial"/>
                <w:bCs/>
                <w:sz w:val="20"/>
                <w:szCs w:val="20"/>
              </w:rPr>
              <w:t xml:space="preserve">Maksymalna liczba punktów jaką może otrzymać oferta we wszystkich  kryteriach przy założeniu, że </w:t>
            </w:r>
            <w:r w:rsidRPr="0021086F">
              <w:rPr>
                <w:rFonts w:ascii="Cambria" w:eastAsia="Times New Roman" w:hAnsi="Cambria" w:cs="Arial"/>
                <w:b/>
                <w:bCs/>
                <w:sz w:val="20"/>
                <w:szCs w:val="20"/>
              </w:rPr>
              <w:t>1% = 1 pkt</w:t>
            </w:r>
            <w:r w:rsidRPr="0021086F">
              <w:rPr>
                <w:rFonts w:ascii="Cambria" w:eastAsia="Times New Roman" w:hAnsi="Cambria" w:cs="Arial"/>
                <w:bCs/>
                <w:sz w:val="20"/>
                <w:szCs w:val="20"/>
              </w:rPr>
              <w:t xml:space="preserve"> </w:t>
            </w:r>
            <w:r w:rsidRPr="0021086F">
              <w:rPr>
                <w:rFonts w:ascii="Cambria" w:eastAsia="Times New Roman" w:hAnsi="Cambria" w:cs="Arial"/>
                <w:b/>
                <w:bCs/>
                <w:sz w:val="20"/>
                <w:szCs w:val="20"/>
              </w:rPr>
              <w:t>=  100 punktów</w:t>
            </w:r>
          </w:p>
        </w:tc>
      </w:tr>
    </w:tbl>
    <w:p w14:paraId="6BCC721C" w14:textId="1F772D83" w:rsidR="00325970" w:rsidRPr="00B45514" w:rsidRDefault="00325970" w:rsidP="00325970">
      <w:pPr>
        <w:jc w:val="both"/>
        <w:rPr>
          <w:rFonts w:ascii="Cambria" w:hAnsi="Cambria" w:cs="Arial"/>
          <w:color w:val="FF0000"/>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lastRenderedPageBreak/>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B71B7">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4A25C2">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66CFF2E" w:rsidR="00325970" w:rsidRPr="00026069"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w:t>
      </w:r>
      <w:r w:rsidRPr="00026069">
        <w:rPr>
          <w:rFonts w:ascii="Cambria" w:hAnsi="Cambria" w:cs="Arial"/>
          <w:sz w:val="20"/>
          <w:szCs w:val="20"/>
        </w:rPr>
        <w:t xml:space="preserve">, którego oferta zostanie wybrana jako najkorzystniejsza, zobowiązany będzie do zawarcia  umowy na warunkach określonych w istotnych postanowieniach umowy (IPU) zawartych w załączniku do </w:t>
      </w:r>
      <w:r w:rsidR="006A70FC" w:rsidRPr="00026069">
        <w:rPr>
          <w:rFonts w:ascii="Cambria" w:hAnsi="Cambria" w:cs="Arial"/>
          <w:sz w:val="20"/>
          <w:szCs w:val="20"/>
        </w:rPr>
        <w:t xml:space="preserve">SIWZ </w:t>
      </w:r>
      <w:r w:rsidR="006A70FC" w:rsidRPr="00026069">
        <w:rPr>
          <w:rFonts w:ascii="Cambria" w:hAnsi="Cambria"/>
          <w:sz w:val="20"/>
          <w:szCs w:val="20"/>
        </w:rPr>
        <w:t xml:space="preserve">wraz </w:t>
      </w:r>
      <w:r w:rsidR="00026069">
        <w:rPr>
          <w:rFonts w:ascii="Cambria" w:hAnsi="Cambria"/>
          <w:sz w:val="20"/>
          <w:szCs w:val="20"/>
        </w:rPr>
        <w:t xml:space="preserve">z </w:t>
      </w:r>
      <w:r w:rsidR="006A70FC" w:rsidRPr="00026069">
        <w:rPr>
          <w:rFonts w:ascii="Cambria" w:hAnsi="Cambria" w:cs="Arial"/>
          <w:b/>
          <w:sz w:val="20"/>
          <w:szCs w:val="20"/>
          <w:u w:val="single"/>
        </w:rPr>
        <w:t>Umową powierzenia przetwarzania danych osobowych (UPPDO)</w:t>
      </w:r>
      <w:r w:rsidR="00026069" w:rsidRPr="00026069">
        <w:rPr>
          <w:rFonts w:ascii="Cambria" w:hAnsi="Cambria" w:cs="Arial"/>
          <w:sz w:val="20"/>
          <w:szCs w:val="20"/>
          <w:u w:val="single"/>
        </w:rPr>
        <w:t xml:space="preserve">, stanowiącą </w:t>
      </w:r>
      <w:r w:rsidR="00026069" w:rsidRPr="00026069">
        <w:rPr>
          <w:rFonts w:ascii="Cambria" w:hAnsi="Cambria" w:cs="Arial"/>
          <w:b/>
          <w:sz w:val="20"/>
          <w:szCs w:val="20"/>
          <w:u w:val="single"/>
        </w:rPr>
        <w:t>Załącznik nr 5</w:t>
      </w:r>
      <w:r w:rsidR="006A70FC" w:rsidRPr="00026069">
        <w:rPr>
          <w:rFonts w:ascii="Cambria" w:hAnsi="Cambria" w:cs="Arial"/>
          <w:sz w:val="20"/>
          <w:szCs w:val="20"/>
          <w:u w:val="single"/>
        </w:rPr>
        <w:t xml:space="preserve"> </w:t>
      </w:r>
      <w:r w:rsidR="006A70FC" w:rsidRPr="00026069">
        <w:rPr>
          <w:rFonts w:ascii="Cambria" w:hAnsi="Cambria" w:cs="Arial"/>
          <w:sz w:val="20"/>
          <w:szCs w:val="20"/>
        </w:rPr>
        <w:t>. Strony są zobowiązane uzgodnić szczegółowy zakres UPPDO  przed zawarciem umowy.</w:t>
      </w:r>
    </w:p>
    <w:p w14:paraId="626AFCCB" w14:textId="0651A8E4" w:rsidR="006A70FC" w:rsidRPr="001B1219" w:rsidRDefault="006A70FC" w:rsidP="006A70FC">
      <w:pPr>
        <w:numPr>
          <w:ilvl w:val="0"/>
          <w:numId w:val="10"/>
        </w:numPr>
        <w:ind w:left="284" w:hanging="284"/>
        <w:contextualSpacing/>
        <w:jc w:val="both"/>
        <w:rPr>
          <w:rFonts w:ascii="Cambria" w:hAnsi="Cambria" w:cs="Arial"/>
          <w:b/>
          <w:sz w:val="20"/>
          <w:szCs w:val="20"/>
        </w:rPr>
      </w:pPr>
      <w:r w:rsidRPr="00026069">
        <w:rPr>
          <w:rFonts w:ascii="Cambria" w:hAnsi="Cambria" w:cs="Arial"/>
          <w:sz w:val="20"/>
          <w:szCs w:val="20"/>
        </w:rPr>
        <w:t>Wybrany Wykonawca zobowiązany jest do przekazania Zamawiającemu przed zawarciem umowy  informacji dotyczących LISTY  ZAAKCEPTOWANYCH PODPRZETWARZAJACYCH</w:t>
      </w:r>
      <w:r w:rsidRPr="006A70FC">
        <w:rPr>
          <w:rFonts w:ascii="Cambria" w:hAnsi="Cambria" w:cs="Arial"/>
          <w:sz w:val="20"/>
          <w:szCs w:val="20"/>
        </w:rPr>
        <w:t xml:space="preserve"> –celem sporządzenia </w:t>
      </w:r>
      <w:r w:rsidRPr="001B1219">
        <w:rPr>
          <w:rFonts w:ascii="Cambria" w:hAnsi="Cambria" w:cs="Arial"/>
          <w:b/>
          <w:sz w:val="20"/>
          <w:szCs w:val="20"/>
        </w:rPr>
        <w:t xml:space="preserve">Załącznika nr 1 do Umowy powierzenia przetwarzania danych osobowych  (*jeżeli dotyczy). </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lastRenderedPageBreak/>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086F1A54" w:rsidR="00325970" w:rsidRPr="00325970" w:rsidRDefault="00325970" w:rsidP="00617977">
      <w:pPr>
        <w:numPr>
          <w:ilvl w:val="0"/>
          <w:numId w:val="10"/>
        </w:numPr>
        <w:contextualSpacing/>
        <w:jc w:val="both"/>
        <w:rPr>
          <w:rFonts w:ascii="Cambria" w:hAnsi="Cambria" w:cs="Arial"/>
          <w:sz w:val="20"/>
          <w:szCs w:val="20"/>
        </w:rPr>
      </w:pPr>
      <w:r w:rsidRPr="00325970">
        <w:rPr>
          <w:rFonts w:ascii="Cambria" w:hAnsi="Cambria" w:cs="Arial"/>
          <w:sz w:val="20"/>
          <w:szCs w:val="20"/>
        </w:rPr>
        <w:t>Wykonawca zobowiązany jest wskazać o</w:t>
      </w:r>
      <w:r w:rsidR="00617977">
        <w:rPr>
          <w:rFonts w:ascii="Cambria" w:hAnsi="Cambria" w:cs="Arial"/>
          <w:sz w:val="20"/>
          <w:szCs w:val="20"/>
        </w:rPr>
        <w:t>sobę(y), które będą podpisywały</w:t>
      </w:r>
      <w:r w:rsidRPr="00325970">
        <w:rPr>
          <w:rFonts w:ascii="Cambria" w:hAnsi="Cambria" w:cs="Arial"/>
          <w:sz w:val="20"/>
          <w:szCs w:val="20"/>
        </w:rPr>
        <w:t xml:space="preserve">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1FA3A09C" w:rsidR="00325970" w:rsidRPr="00325970" w:rsidRDefault="00325970" w:rsidP="004A25C2">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Default="00325970" w:rsidP="00325970">
      <w:pPr>
        <w:spacing w:after="0" w:line="240" w:lineRule="auto"/>
        <w:jc w:val="both"/>
        <w:rPr>
          <w:rFonts w:ascii="Cambria" w:hAnsi="Cambria" w:cs="Arial"/>
          <w:b/>
          <w:sz w:val="20"/>
          <w:szCs w:val="20"/>
        </w:rPr>
      </w:pPr>
    </w:p>
    <w:p w14:paraId="373371F4" w14:textId="77777777" w:rsidR="00572F42" w:rsidRPr="00325970" w:rsidRDefault="00572F42" w:rsidP="00325970">
      <w:pPr>
        <w:spacing w:after="0" w:line="240" w:lineRule="auto"/>
        <w:jc w:val="both"/>
        <w:rPr>
          <w:rFonts w:ascii="Cambria" w:hAnsi="Cambria" w:cs="Arial"/>
          <w:b/>
          <w:sz w:val="20"/>
          <w:szCs w:val="20"/>
        </w:rPr>
      </w:pPr>
    </w:p>
    <w:p w14:paraId="7CB51D08" w14:textId="77777777" w:rsidR="00325970" w:rsidRPr="00325970" w:rsidRDefault="00325970" w:rsidP="004A25C2">
      <w:pPr>
        <w:numPr>
          <w:ilvl w:val="0"/>
          <w:numId w:val="41"/>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606A59A1" w14:textId="6AFD5AA4" w:rsidR="00572F42"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148B27AA" w14:textId="77777777" w:rsidR="00572F42" w:rsidRPr="00325970" w:rsidRDefault="00572F42" w:rsidP="00325970">
      <w:pPr>
        <w:jc w:val="both"/>
        <w:rPr>
          <w:rFonts w:ascii="Cambria" w:hAnsi="Cambria" w:cs="Arial"/>
          <w:sz w:val="20"/>
          <w:szCs w:val="20"/>
        </w:rPr>
      </w:pPr>
    </w:p>
    <w:p w14:paraId="4DCD16E7" w14:textId="77777777" w:rsidR="00325970" w:rsidRPr="00325970" w:rsidRDefault="00325970" w:rsidP="004A25C2">
      <w:pPr>
        <w:numPr>
          <w:ilvl w:val="0"/>
          <w:numId w:val="41"/>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397D4F65" w14:textId="77777777" w:rsidR="00572F42" w:rsidRDefault="00572F42" w:rsidP="00325970">
      <w:pPr>
        <w:suppressAutoHyphens/>
        <w:spacing w:before="120" w:after="0" w:line="240" w:lineRule="auto"/>
        <w:jc w:val="both"/>
        <w:rPr>
          <w:rFonts w:ascii="Cambria" w:eastAsia="Times New Roman" w:hAnsi="Cambria" w:cs="Arial"/>
          <w:sz w:val="20"/>
          <w:szCs w:val="20"/>
          <w:lang w:eastAsia="ar-SA"/>
        </w:rPr>
      </w:pPr>
    </w:p>
    <w:p w14:paraId="175B96BB" w14:textId="77777777" w:rsidR="00572F42" w:rsidRPr="00325970" w:rsidRDefault="00572F42"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4A25C2">
      <w:pPr>
        <w:numPr>
          <w:ilvl w:val="0"/>
          <w:numId w:val="41"/>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Pzp,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w postępowaniu o udzielenie zamówienia stosuje się przepisy ustawy z dnia 23 kwietnia 1964 r. - Kodeks cywilny (Dz. U. z 2019 r. poz.1145, 1495), jeżeli przepisy ustawy Pzp. nie stanowią inaczej.</w:t>
      </w:r>
    </w:p>
    <w:p w14:paraId="539259CA" w14:textId="07E0460F"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A80276">
        <w:rPr>
          <w:rFonts w:ascii="Cambria" w:hAnsi="Cambria" w:cs="Arial"/>
          <w:b/>
          <w:sz w:val="20"/>
          <w:szCs w:val="20"/>
        </w:rPr>
        <w:t xml:space="preserve"> dnia 28.</w:t>
      </w:r>
      <w:bookmarkStart w:id="0" w:name="_GoBack"/>
      <w:bookmarkEnd w:id="0"/>
      <w:r w:rsidR="00234792">
        <w:rPr>
          <w:rFonts w:ascii="Cambria" w:hAnsi="Cambria" w:cs="Arial"/>
          <w:b/>
          <w:sz w:val="20"/>
          <w:szCs w:val="20"/>
        </w:rPr>
        <w:t>10</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75DC8A2C" w14:textId="77777777" w:rsidR="0021086F" w:rsidRDefault="0002743D" w:rsidP="004531FA">
      <w:pPr>
        <w:tabs>
          <w:tab w:val="left" w:pos="6780"/>
          <w:tab w:val="right" w:pos="9071"/>
        </w:tabs>
        <w:autoSpaceDE w:val="0"/>
        <w:autoSpaceDN w:val="0"/>
        <w:adjustRightInd w:val="0"/>
        <w:ind w:left="360"/>
        <w:rPr>
          <w:rFonts w:ascii="Cambria" w:hAnsi="Cambria" w:cs="Arial"/>
          <w:b/>
        </w:rPr>
      </w:pPr>
      <w:r>
        <w:rPr>
          <w:rFonts w:ascii="Cambria" w:hAnsi="Cambria" w:cs="Arial"/>
          <w:b/>
        </w:rPr>
        <w:tab/>
      </w:r>
    </w:p>
    <w:p w14:paraId="264D7A7D" w14:textId="77777777" w:rsidR="0021086F" w:rsidRPr="0021086F" w:rsidRDefault="0021086F" w:rsidP="0021086F">
      <w:pPr>
        <w:spacing w:after="0" w:line="240" w:lineRule="auto"/>
        <w:jc w:val="center"/>
        <w:rPr>
          <w:rFonts w:ascii="Cambria" w:hAnsi="Cambria"/>
          <w:b/>
          <w:sz w:val="20"/>
          <w:szCs w:val="20"/>
        </w:rPr>
      </w:pPr>
      <w:r w:rsidRPr="0021086F">
        <w:rPr>
          <w:rFonts w:ascii="Cambria" w:hAnsi="Cambria"/>
          <w:b/>
          <w:sz w:val="20"/>
          <w:szCs w:val="20"/>
        </w:rPr>
        <w:t>UMOWA NR EZP-272/………/2020  [umowa, Umowa]</w:t>
      </w:r>
    </w:p>
    <w:p w14:paraId="0560C563" w14:textId="77777777" w:rsidR="0021086F" w:rsidRPr="0021086F" w:rsidRDefault="0021086F" w:rsidP="0021086F">
      <w:pPr>
        <w:spacing w:after="0" w:line="240" w:lineRule="auto"/>
        <w:jc w:val="center"/>
        <w:rPr>
          <w:rFonts w:ascii="Cambria" w:hAnsi="Cambria"/>
          <w:b/>
          <w:sz w:val="20"/>
          <w:szCs w:val="20"/>
        </w:rPr>
      </w:pPr>
      <w:r w:rsidRPr="0021086F">
        <w:rPr>
          <w:rFonts w:ascii="Cambria" w:hAnsi="Cambria"/>
          <w:b/>
          <w:sz w:val="20"/>
          <w:szCs w:val="20"/>
        </w:rPr>
        <w:t>[UMOWA DZIERŻAWY WRAZ Z SUKCESYWNYMI DOSTAWAMI ]</w:t>
      </w:r>
    </w:p>
    <w:p w14:paraId="6C810E60" w14:textId="77777777" w:rsidR="0021086F" w:rsidRPr="0021086F" w:rsidRDefault="0021086F" w:rsidP="0021086F">
      <w:pPr>
        <w:jc w:val="both"/>
        <w:rPr>
          <w:rFonts w:ascii="Cambria" w:hAnsi="Cambria" w:cs="Arial"/>
          <w:sz w:val="20"/>
          <w:szCs w:val="20"/>
        </w:rPr>
      </w:pPr>
    </w:p>
    <w:p w14:paraId="2E11678C" w14:textId="77777777" w:rsidR="0021086F" w:rsidRPr="0021086F" w:rsidRDefault="0021086F" w:rsidP="0021086F">
      <w:pPr>
        <w:jc w:val="both"/>
        <w:rPr>
          <w:rFonts w:ascii="Cambria" w:hAnsi="Cambria" w:cs="Arial"/>
          <w:sz w:val="20"/>
          <w:szCs w:val="20"/>
        </w:rPr>
      </w:pPr>
      <w:r w:rsidRPr="0021086F">
        <w:rPr>
          <w:rFonts w:ascii="Cambria" w:hAnsi="Cambria" w:cs="Arial"/>
          <w:sz w:val="20"/>
          <w:szCs w:val="20"/>
        </w:rPr>
        <w:t xml:space="preserve">Zawarta w dniu </w:t>
      </w:r>
      <w:r w:rsidRPr="0021086F">
        <w:rPr>
          <w:rFonts w:ascii="Cambria" w:hAnsi="Cambria" w:cs="Arial"/>
          <w:b/>
          <w:sz w:val="20"/>
          <w:szCs w:val="20"/>
        </w:rPr>
        <w:t>……………..2020 roku</w:t>
      </w:r>
      <w:r w:rsidRPr="0021086F">
        <w:rPr>
          <w:rFonts w:ascii="Cambria" w:hAnsi="Cambria" w:cs="Arial"/>
          <w:sz w:val="20"/>
          <w:szCs w:val="20"/>
        </w:rPr>
        <w:t xml:space="preserve">  w Krakowie </w:t>
      </w:r>
    </w:p>
    <w:p w14:paraId="6CBE2446" w14:textId="77777777" w:rsidR="0021086F" w:rsidRPr="0021086F" w:rsidRDefault="0021086F" w:rsidP="0021086F">
      <w:pPr>
        <w:spacing w:after="0" w:line="240" w:lineRule="auto"/>
        <w:jc w:val="both"/>
        <w:rPr>
          <w:rFonts w:ascii="Cambria" w:eastAsia="Calibri" w:hAnsi="Cambria" w:cs="Arial"/>
          <w:sz w:val="20"/>
          <w:szCs w:val="20"/>
        </w:rPr>
      </w:pPr>
      <w:r w:rsidRPr="0021086F">
        <w:rPr>
          <w:rFonts w:ascii="Cambria" w:hAnsi="Cambria" w:cs="Arial"/>
          <w:sz w:val="20"/>
          <w:szCs w:val="20"/>
        </w:rPr>
        <w:t>w rezultacie wyboru najkorzystniejszej oferty w postępowaniu o udzielenie zamówienia publicznego prowadzonym w trybie przetargu nieograniczonego, o wartości  przekraczającej wyrażoną w złotych równowartość kwoty 139 000 euro, na podstawie przepisów ustawy z dnia 29 stycznia 2004 r. – Prawo zamówień publicznych (zwanej dalej ustawą lub ustawą Pzp.),</w:t>
      </w:r>
      <w:r w:rsidRPr="0021086F">
        <w:rPr>
          <w:rFonts w:ascii="Cambria" w:eastAsia="Calibri" w:hAnsi="Cambria" w:cs="Arial"/>
          <w:sz w:val="20"/>
          <w:szCs w:val="20"/>
        </w:rPr>
        <w:t xml:space="preserve"> pn.</w:t>
      </w:r>
    </w:p>
    <w:p w14:paraId="55827708" w14:textId="40E354C7" w:rsidR="0021086F" w:rsidRPr="0021086F" w:rsidRDefault="00A835F9" w:rsidP="0021086F">
      <w:pPr>
        <w:spacing w:after="0" w:line="240" w:lineRule="auto"/>
        <w:jc w:val="both"/>
        <w:rPr>
          <w:rFonts w:ascii="Cambria" w:eastAsia="Calibri" w:hAnsi="Cambria" w:cs="Arial"/>
          <w:b/>
          <w:sz w:val="20"/>
          <w:szCs w:val="20"/>
        </w:rPr>
      </w:pPr>
      <w:r>
        <w:rPr>
          <w:rFonts w:ascii="Cambria" w:eastAsia="Calibri" w:hAnsi="Cambria" w:cs="Arial"/>
          <w:b/>
          <w:sz w:val="20"/>
          <w:szCs w:val="20"/>
        </w:rPr>
        <w:t>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w:t>
      </w:r>
      <w:r w:rsidR="0021086F" w:rsidRPr="0021086F">
        <w:rPr>
          <w:rFonts w:ascii="Cambria" w:eastAsia="Calibri" w:hAnsi="Cambria" w:cs="Arial"/>
          <w:b/>
          <w:sz w:val="20"/>
          <w:szCs w:val="20"/>
        </w:rPr>
        <w:t xml:space="preserve"> dla Uniwersyteckiego Szpitala Dziecięcego w Krakowie</w:t>
      </w:r>
    </w:p>
    <w:p w14:paraId="091D5370" w14:textId="6AFBDF24" w:rsidR="0021086F" w:rsidRPr="0021086F" w:rsidRDefault="00A835F9" w:rsidP="0021086F">
      <w:pPr>
        <w:rPr>
          <w:rFonts w:ascii="Cambria" w:hAnsi="Cambria" w:cs="Arial"/>
          <w:b/>
          <w:sz w:val="20"/>
          <w:szCs w:val="20"/>
        </w:rPr>
      </w:pPr>
      <w:r>
        <w:rPr>
          <w:rFonts w:ascii="Cambria" w:hAnsi="Cambria" w:cs="Arial"/>
          <w:b/>
          <w:sz w:val="20"/>
          <w:szCs w:val="20"/>
        </w:rPr>
        <w:t>numer postępowania: EZP-271-2-65</w:t>
      </w:r>
      <w:r w:rsidR="0021086F" w:rsidRPr="0021086F">
        <w:rPr>
          <w:rFonts w:ascii="Cambria" w:hAnsi="Cambria" w:cs="Arial"/>
          <w:b/>
          <w:sz w:val="20"/>
          <w:szCs w:val="20"/>
        </w:rPr>
        <w:t>/PN/2020</w:t>
      </w:r>
    </w:p>
    <w:p w14:paraId="4516A7E2" w14:textId="77777777" w:rsidR="0021086F" w:rsidRPr="0021086F" w:rsidRDefault="0021086F" w:rsidP="0021086F">
      <w:pPr>
        <w:tabs>
          <w:tab w:val="left" w:pos="1155"/>
        </w:tabs>
        <w:jc w:val="both"/>
        <w:rPr>
          <w:rFonts w:ascii="Cambria" w:hAnsi="Cambria" w:cs="Arial"/>
          <w:sz w:val="20"/>
          <w:szCs w:val="20"/>
        </w:rPr>
      </w:pPr>
      <w:r w:rsidRPr="0021086F">
        <w:rPr>
          <w:rFonts w:ascii="Cambria" w:hAnsi="Cambria" w:cs="Arial"/>
          <w:sz w:val="20"/>
          <w:szCs w:val="20"/>
        </w:rPr>
        <w:t>pomiędzy:</w:t>
      </w:r>
    </w:p>
    <w:p w14:paraId="11336BC9" w14:textId="77777777" w:rsidR="0021086F" w:rsidRPr="0021086F" w:rsidRDefault="0021086F" w:rsidP="0021086F">
      <w:pPr>
        <w:jc w:val="both"/>
        <w:rPr>
          <w:rFonts w:ascii="Cambria" w:hAnsi="Cambria" w:cs="Arial"/>
          <w:sz w:val="20"/>
          <w:szCs w:val="20"/>
        </w:rPr>
      </w:pPr>
      <w:r w:rsidRPr="0021086F">
        <w:rPr>
          <w:rFonts w:ascii="Cambria" w:hAnsi="Cambria" w:cs="Arial"/>
          <w:b/>
          <w:sz w:val="20"/>
          <w:szCs w:val="20"/>
        </w:rPr>
        <w:t>Uniwersyteckim Szpitalem Dziecięcym w Krakowie</w:t>
      </w:r>
      <w:r w:rsidRPr="0021086F">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14:paraId="7CBAB9F5" w14:textId="77777777" w:rsidR="0021086F" w:rsidRPr="0021086F" w:rsidRDefault="0021086F" w:rsidP="0021086F">
      <w:pPr>
        <w:jc w:val="both"/>
        <w:rPr>
          <w:rFonts w:ascii="Cambria" w:hAnsi="Cambria" w:cs="Arial"/>
          <w:sz w:val="20"/>
          <w:szCs w:val="20"/>
        </w:rPr>
      </w:pPr>
      <w:r w:rsidRPr="0021086F">
        <w:rPr>
          <w:rFonts w:ascii="Cambria" w:hAnsi="Cambria" w:cs="Arial"/>
          <w:sz w:val="20"/>
          <w:szCs w:val="20"/>
        </w:rPr>
        <w:t xml:space="preserve">zwanym dalej  </w:t>
      </w:r>
      <w:r w:rsidRPr="0021086F">
        <w:rPr>
          <w:rFonts w:ascii="Cambria" w:hAnsi="Cambria" w:cs="Arial"/>
          <w:b/>
          <w:sz w:val="20"/>
          <w:szCs w:val="20"/>
        </w:rPr>
        <w:t xml:space="preserve">ZAMAWIAJĄCYM </w:t>
      </w:r>
      <w:r w:rsidRPr="0021086F">
        <w:rPr>
          <w:rFonts w:ascii="Cambria" w:hAnsi="Cambria" w:cs="Arial"/>
          <w:sz w:val="20"/>
          <w:szCs w:val="20"/>
        </w:rPr>
        <w:t>lub</w:t>
      </w:r>
      <w:r w:rsidRPr="0021086F">
        <w:rPr>
          <w:rFonts w:ascii="Cambria" w:hAnsi="Cambria" w:cs="Arial"/>
          <w:b/>
          <w:sz w:val="20"/>
          <w:szCs w:val="20"/>
        </w:rPr>
        <w:t xml:space="preserve"> DZIERŻAWCĄ</w:t>
      </w:r>
    </w:p>
    <w:p w14:paraId="227CF832" w14:textId="77777777" w:rsidR="0021086F" w:rsidRPr="0021086F" w:rsidRDefault="0021086F" w:rsidP="0021086F">
      <w:pPr>
        <w:rPr>
          <w:rFonts w:ascii="Cambria" w:hAnsi="Cambria" w:cs="Arial"/>
          <w:sz w:val="20"/>
          <w:szCs w:val="20"/>
        </w:rPr>
      </w:pPr>
      <w:r w:rsidRPr="0021086F">
        <w:rPr>
          <w:rFonts w:ascii="Cambria" w:hAnsi="Cambria" w:cs="Arial"/>
          <w:sz w:val="20"/>
          <w:szCs w:val="20"/>
        </w:rPr>
        <w:t>w imieniu którego działają:   ……………………………….</w:t>
      </w:r>
    </w:p>
    <w:p w14:paraId="2F4A6A4F" w14:textId="77777777" w:rsidR="0021086F" w:rsidRPr="0021086F" w:rsidRDefault="0021086F" w:rsidP="0021086F">
      <w:pPr>
        <w:tabs>
          <w:tab w:val="left" w:pos="5640"/>
        </w:tabs>
        <w:ind w:left="141"/>
        <w:jc w:val="both"/>
        <w:rPr>
          <w:rFonts w:ascii="Cambria" w:hAnsi="Cambria" w:cs="Arial"/>
          <w:sz w:val="20"/>
          <w:szCs w:val="20"/>
        </w:rPr>
      </w:pPr>
      <w:r w:rsidRPr="0021086F">
        <w:rPr>
          <w:rFonts w:ascii="Cambria" w:hAnsi="Cambria" w:cs="Arial"/>
          <w:sz w:val="20"/>
          <w:szCs w:val="20"/>
        </w:rPr>
        <w:t>a</w:t>
      </w:r>
      <w:r w:rsidRPr="0021086F">
        <w:rPr>
          <w:rFonts w:ascii="Cambria" w:hAnsi="Cambria" w:cs="Arial"/>
          <w:sz w:val="20"/>
          <w:szCs w:val="20"/>
        </w:rPr>
        <w:tab/>
      </w:r>
    </w:p>
    <w:p w14:paraId="54DD31DD" w14:textId="77777777" w:rsidR="0021086F" w:rsidRPr="0021086F" w:rsidRDefault="0021086F" w:rsidP="0021086F">
      <w:pPr>
        <w:spacing w:after="0" w:line="240" w:lineRule="auto"/>
        <w:rPr>
          <w:rFonts w:ascii="Cambria" w:hAnsi="Cambria" w:cs="Arial"/>
          <w:b/>
          <w:sz w:val="20"/>
          <w:szCs w:val="20"/>
        </w:rPr>
      </w:pPr>
      <w:r w:rsidRPr="0021086F">
        <w:rPr>
          <w:rFonts w:ascii="Cambria" w:hAnsi="Cambria" w:cs="Arial"/>
          <w:sz w:val="20"/>
          <w:szCs w:val="20"/>
        </w:rPr>
        <w:t xml:space="preserve">……………………………….*zwanym dalej </w:t>
      </w:r>
      <w:r w:rsidRPr="0021086F">
        <w:rPr>
          <w:rFonts w:ascii="Cambria" w:hAnsi="Cambria" w:cs="Arial"/>
          <w:b/>
          <w:sz w:val="20"/>
          <w:szCs w:val="20"/>
        </w:rPr>
        <w:t xml:space="preserve">WYKONAWCĄ </w:t>
      </w:r>
      <w:r w:rsidRPr="0021086F">
        <w:rPr>
          <w:rFonts w:ascii="Cambria" w:hAnsi="Cambria" w:cs="Arial"/>
          <w:sz w:val="20"/>
          <w:szCs w:val="20"/>
        </w:rPr>
        <w:t>lub</w:t>
      </w:r>
      <w:r w:rsidRPr="0021086F">
        <w:rPr>
          <w:rFonts w:ascii="Cambria" w:hAnsi="Cambria" w:cs="Arial"/>
          <w:b/>
          <w:sz w:val="20"/>
          <w:szCs w:val="20"/>
        </w:rPr>
        <w:t xml:space="preserve"> WYDZIERŻAWIAJĄCYM </w:t>
      </w:r>
    </w:p>
    <w:p w14:paraId="44CECAF8" w14:textId="77777777" w:rsidR="0021086F" w:rsidRPr="0021086F" w:rsidRDefault="0021086F" w:rsidP="0021086F">
      <w:pPr>
        <w:rPr>
          <w:rFonts w:ascii="Cambria" w:hAnsi="Cambria" w:cs="Arial"/>
          <w:sz w:val="20"/>
          <w:szCs w:val="20"/>
        </w:rPr>
      </w:pPr>
      <w:r w:rsidRPr="0021086F">
        <w:rPr>
          <w:rFonts w:ascii="Cambria" w:hAnsi="Cambria" w:cs="Arial"/>
          <w:sz w:val="20"/>
          <w:szCs w:val="20"/>
        </w:rPr>
        <w:t>w imieniu którego działa :   ……………………………….</w:t>
      </w:r>
    </w:p>
    <w:p w14:paraId="4C4D6436" w14:textId="77777777" w:rsidR="0021086F" w:rsidRPr="0021086F" w:rsidRDefault="0021086F" w:rsidP="0021086F">
      <w:pPr>
        <w:rPr>
          <w:rFonts w:ascii="Cambria" w:hAnsi="Cambria" w:cs="Arial"/>
          <w:b/>
          <w:sz w:val="20"/>
          <w:szCs w:val="20"/>
        </w:rPr>
      </w:pPr>
      <w:r w:rsidRPr="0021086F">
        <w:rPr>
          <w:rFonts w:ascii="Cambria" w:hAnsi="Cambria" w:cs="Arial"/>
          <w:b/>
          <w:iCs/>
          <w:sz w:val="20"/>
          <w:szCs w:val="20"/>
        </w:rPr>
        <w:t xml:space="preserve">[PODMIOTY WYSTĘPUJĄCE WSPÓLNIE] </w:t>
      </w:r>
      <w:r w:rsidRPr="0021086F">
        <w:rPr>
          <w:rFonts w:ascii="Cambria" w:hAnsi="Cambria" w:cs="Arial"/>
          <w:i/>
          <w:iCs/>
          <w:sz w:val="20"/>
          <w:szCs w:val="20"/>
        </w:rPr>
        <w:t>(*jeśli dotyczy)</w:t>
      </w:r>
    </w:p>
    <w:p w14:paraId="500A3678" w14:textId="77777777" w:rsidR="0021086F" w:rsidRPr="0021086F" w:rsidRDefault="0021086F" w:rsidP="0021086F">
      <w:pPr>
        <w:spacing w:line="256" w:lineRule="auto"/>
        <w:jc w:val="both"/>
        <w:rPr>
          <w:rFonts w:ascii="Cambria" w:hAnsi="Cambria" w:cs="Arial"/>
          <w:i/>
          <w:iCs/>
          <w:sz w:val="20"/>
          <w:szCs w:val="20"/>
        </w:rPr>
      </w:pPr>
      <w:r w:rsidRPr="0021086F">
        <w:rPr>
          <w:rFonts w:ascii="Cambria" w:hAnsi="Cambria" w:cs="Arial"/>
          <w:i/>
          <w:iCs/>
          <w:sz w:val="20"/>
          <w:szCs w:val="20"/>
        </w:rPr>
        <w:t xml:space="preserve">*W przypadku, gdy Zamawiający dokona wyboru oferty złożonej przez </w:t>
      </w:r>
      <w:r w:rsidRPr="0021086F">
        <w:rPr>
          <w:rFonts w:ascii="Cambria" w:hAnsi="Cambria" w:cs="Arial"/>
          <w:b/>
          <w:i/>
          <w:iCs/>
          <w:sz w:val="20"/>
          <w:szCs w:val="20"/>
        </w:rPr>
        <w:t>podmioty występujące wspólnie</w:t>
      </w:r>
      <w:r w:rsidRPr="0021086F">
        <w:rPr>
          <w:rFonts w:ascii="Cambria" w:hAnsi="Cambria" w:cs="Arial"/>
          <w:i/>
          <w:iCs/>
          <w:sz w:val="20"/>
          <w:szCs w:val="20"/>
        </w:rPr>
        <w:t xml:space="preserve">, do umowy zostanie wpisane postanowienie o ponoszeniu przez te podmioty </w:t>
      </w:r>
      <w:r w:rsidRPr="0021086F">
        <w:rPr>
          <w:rFonts w:ascii="Cambria" w:hAnsi="Cambria" w:cs="Arial"/>
          <w:b/>
          <w:i/>
          <w:iCs/>
          <w:sz w:val="20"/>
          <w:szCs w:val="20"/>
        </w:rPr>
        <w:t>solidarnej odpowiedzialności</w:t>
      </w:r>
      <w:r w:rsidRPr="0021086F">
        <w:rPr>
          <w:rFonts w:ascii="Cambria" w:hAnsi="Cambria" w:cs="Arial"/>
          <w:i/>
          <w:iCs/>
          <w:sz w:val="20"/>
          <w:szCs w:val="20"/>
        </w:rPr>
        <w:t xml:space="preserve">  za wykonanie niniejszej umowy oraz sposobie reprezentacji podmiotów wobec Zamawiającego w związku </w:t>
      </w:r>
      <w:r w:rsidRPr="0021086F">
        <w:rPr>
          <w:rFonts w:ascii="Cambria" w:hAnsi="Cambria" w:cs="Arial"/>
          <w:i/>
          <w:iCs/>
          <w:sz w:val="20"/>
          <w:szCs w:val="20"/>
        </w:rPr>
        <w:br/>
        <w:t>z wykonywaniem niniejszej umowy, o następującej treści:</w:t>
      </w:r>
    </w:p>
    <w:p w14:paraId="32D8850B" w14:textId="77777777" w:rsidR="0021086F" w:rsidRPr="0021086F" w:rsidRDefault="0021086F" w:rsidP="0021086F">
      <w:pPr>
        <w:spacing w:after="80" w:line="256" w:lineRule="auto"/>
        <w:jc w:val="both"/>
        <w:rPr>
          <w:rFonts w:ascii="Cambria" w:hAnsi="Cambria" w:cs="Arial"/>
          <w:iCs/>
          <w:sz w:val="20"/>
          <w:szCs w:val="20"/>
        </w:rPr>
      </w:pPr>
      <w:r w:rsidRPr="0021086F">
        <w:rPr>
          <w:rFonts w:ascii="Cambria" w:hAnsi="Cambria" w:cs="Arial"/>
          <w:iCs/>
          <w:sz w:val="20"/>
          <w:szCs w:val="20"/>
        </w:rPr>
        <w:t xml:space="preserve">„ponoszących </w:t>
      </w:r>
      <w:r w:rsidRPr="0021086F">
        <w:rPr>
          <w:rFonts w:ascii="Cambria" w:hAnsi="Cambria" w:cs="Arial"/>
          <w:b/>
          <w:iCs/>
          <w:sz w:val="20"/>
          <w:szCs w:val="20"/>
        </w:rPr>
        <w:t>solidarnie odpowiedzialność</w:t>
      </w:r>
      <w:r w:rsidRPr="0021086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21086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3774BC9B" w14:textId="77777777" w:rsidR="0021086F" w:rsidRPr="0021086F" w:rsidRDefault="0021086F" w:rsidP="0021086F">
      <w:pPr>
        <w:spacing w:after="80" w:line="256" w:lineRule="auto"/>
        <w:jc w:val="both"/>
        <w:rPr>
          <w:rFonts w:ascii="Cambria" w:hAnsi="Cambria" w:cs="Arial"/>
          <w:iCs/>
          <w:sz w:val="20"/>
          <w:szCs w:val="20"/>
        </w:rPr>
      </w:pPr>
      <w:r w:rsidRPr="0021086F">
        <w:rPr>
          <w:rFonts w:ascii="Cambria" w:hAnsi="Cambria" w:cs="Arial"/>
          <w:iCs/>
          <w:sz w:val="20"/>
          <w:szCs w:val="20"/>
        </w:rPr>
        <w:t xml:space="preserve">Do reprezentowania Wykonawców występujących wspólnie wobec Zamawiającego upoważniony jest ……………………… </w:t>
      </w:r>
      <w:r w:rsidRPr="0021086F">
        <w:rPr>
          <w:rFonts w:ascii="Cambria" w:hAnsi="Cambria" w:cs="Arial"/>
          <w:i/>
          <w:iCs/>
          <w:sz w:val="20"/>
          <w:szCs w:val="20"/>
        </w:rPr>
        <w:t>(*nazwa Wykonawcy)</w:t>
      </w:r>
      <w:r w:rsidRPr="0021086F">
        <w:rPr>
          <w:rFonts w:ascii="Cambria" w:hAnsi="Cambria" w:cs="Arial"/>
          <w:iCs/>
          <w:sz w:val="20"/>
          <w:szCs w:val="20"/>
        </w:rPr>
        <w:t xml:space="preserve"> w szczególności do podejmowania zobowiązań, otrzymywania </w:t>
      </w:r>
      <w:r w:rsidRPr="0021086F">
        <w:rPr>
          <w:rFonts w:ascii="Cambria" w:hAnsi="Cambria" w:cs="Arial"/>
          <w:iCs/>
          <w:sz w:val="20"/>
          <w:szCs w:val="20"/>
        </w:rPr>
        <w:lastRenderedPageBreak/>
        <w:t xml:space="preserve">poleceń od Zamawiającego, wyznaczania osób do kontaktów z Zamawiającym, wykonywania obowiązków z tytułu reklamacji dotyczących gwarancji jakości lub rękojmi za wady lub innych aspektów niezgodnego </w:t>
      </w:r>
      <w:r w:rsidRPr="0021086F">
        <w:rPr>
          <w:rFonts w:ascii="Cambria" w:hAnsi="Cambria" w:cs="Arial"/>
          <w:iCs/>
          <w:sz w:val="20"/>
          <w:szCs w:val="20"/>
        </w:rPr>
        <w:br/>
        <w:t>z umową wykonania przedmiotu umowy.”</w:t>
      </w:r>
    </w:p>
    <w:p w14:paraId="14745656" w14:textId="77777777" w:rsidR="0021086F" w:rsidRPr="0021086F" w:rsidRDefault="0021086F" w:rsidP="0021086F">
      <w:pPr>
        <w:spacing w:after="60" w:line="256" w:lineRule="auto"/>
        <w:jc w:val="both"/>
        <w:rPr>
          <w:rFonts w:ascii="Cambria" w:hAnsi="Cambria" w:cs="Arial"/>
          <w:sz w:val="20"/>
          <w:szCs w:val="20"/>
        </w:rPr>
      </w:pPr>
    </w:p>
    <w:p w14:paraId="4E20D46B" w14:textId="77777777" w:rsidR="0021086F" w:rsidRPr="0021086F" w:rsidRDefault="0021086F" w:rsidP="0021086F">
      <w:pPr>
        <w:spacing w:after="60" w:line="256" w:lineRule="auto"/>
        <w:jc w:val="both"/>
        <w:rPr>
          <w:rFonts w:ascii="Cambria" w:hAnsi="Cambria" w:cs="Arial"/>
          <w:sz w:val="20"/>
          <w:szCs w:val="20"/>
        </w:rPr>
      </w:pPr>
      <w:r w:rsidRPr="0021086F">
        <w:rPr>
          <w:rFonts w:ascii="Cambria" w:hAnsi="Cambria" w:cs="Arial"/>
          <w:sz w:val="20"/>
          <w:szCs w:val="20"/>
        </w:rPr>
        <w:t xml:space="preserve">zwanymi dalej łącznie lub osobno </w:t>
      </w:r>
      <w:r w:rsidRPr="0021086F">
        <w:rPr>
          <w:rFonts w:ascii="Cambria" w:hAnsi="Cambria" w:cs="Arial"/>
          <w:b/>
          <w:sz w:val="20"/>
          <w:szCs w:val="20"/>
        </w:rPr>
        <w:t>Stronami</w:t>
      </w:r>
      <w:r w:rsidRPr="0021086F">
        <w:rPr>
          <w:rFonts w:ascii="Cambria" w:hAnsi="Cambria" w:cs="Arial"/>
          <w:sz w:val="20"/>
          <w:szCs w:val="20"/>
        </w:rPr>
        <w:t xml:space="preserve"> lub </w:t>
      </w:r>
      <w:r w:rsidRPr="0021086F">
        <w:rPr>
          <w:rFonts w:ascii="Cambria" w:hAnsi="Cambria" w:cs="Arial"/>
          <w:b/>
          <w:sz w:val="20"/>
          <w:szCs w:val="20"/>
        </w:rPr>
        <w:t>Stroną</w:t>
      </w:r>
      <w:r w:rsidRPr="0021086F">
        <w:rPr>
          <w:rFonts w:ascii="Cambria" w:hAnsi="Cambria" w:cs="Arial"/>
          <w:sz w:val="20"/>
          <w:szCs w:val="20"/>
        </w:rPr>
        <w:t>,</w:t>
      </w:r>
    </w:p>
    <w:p w14:paraId="5C81E908" w14:textId="77777777" w:rsidR="0021086F" w:rsidRPr="0021086F" w:rsidRDefault="0021086F" w:rsidP="0021086F">
      <w:pPr>
        <w:spacing w:after="60" w:line="256" w:lineRule="auto"/>
        <w:jc w:val="both"/>
        <w:rPr>
          <w:rFonts w:ascii="Cambria" w:hAnsi="Cambria" w:cs="Arial"/>
          <w:b/>
          <w:sz w:val="20"/>
          <w:szCs w:val="20"/>
        </w:rPr>
      </w:pPr>
      <w:r w:rsidRPr="0021086F">
        <w:rPr>
          <w:rFonts w:ascii="Cambria" w:hAnsi="Cambria" w:cs="Arial"/>
          <w:b/>
          <w:sz w:val="20"/>
          <w:szCs w:val="20"/>
        </w:rPr>
        <w:t>o następującej treści:</w:t>
      </w:r>
    </w:p>
    <w:p w14:paraId="7ED5C1C7" w14:textId="77777777" w:rsidR="0021086F" w:rsidRPr="0021086F" w:rsidRDefault="0021086F" w:rsidP="0021086F">
      <w:pPr>
        <w:spacing w:after="0" w:line="240" w:lineRule="auto"/>
        <w:rPr>
          <w:rFonts w:ascii="Cambria" w:eastAsia="Calibri" w:hAnsi="Cambria" w:cs="Times New Roman"/>
          <w:i/>
          <w:sz w:val="20"/>
          <w:szCs w:val="20"/>
        </w:rPr>
      </w:pPr>
    </w:p>
    <w:p w14:paraId="6977E261" w14:textId="77777777" w:rsidR="0021086F" w:rsidRPr="0021086F" w:rsidRDefault="0021086F" w:rsidP="00572F42">
      <w:pPr>
        <w:spacing w:after="0" w:line="240" w:lineRule="auto"/>
        <w:jc w:val="both"/>
        <w:rPr>
          <w:rFonts w:ascii="Cambria" w:eastAsia="Calibri" w:hAnsi="Cambria" w:cs="Times New Roman"/>
          <w:i/>
          <w:sz w:val="20"/>
          <w:szCs w:val="20"/>
        </w:rPr>
      </w:pPr>
      <w:r w:rsidRPr="0021086F">
        <w:rPr>
          <w:rFonts w:ascii="Cambria" w:eastAsia="Calibri" w:hAnsi="Cambria" w:cs="Times New Roman"/>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21086F">
        <w:rPr>
          <w:rFonts w:ascii="Cambria" w:eastAsia="Calibri" w:hAnsi="Cambria" w:cs="Times New Roman"/>
          <w:b/>
          <w:i/>
          <w:sz w:val="20"/>
          <w:szCs w:val="20"/>
        </w:rPr>
        <w:t>EZP-271-2-57 /PN/2020</w:t>
      </w:r>
      <w:r w:rsidRPr="0021086F">
        <w:rPr>
          <w:rFonts w:ascii="Cambria" w:eastAsia="Calibri" w:hAnsi="Cambria" w:cs="Times New Roman"/>
          <w:i/>
          <w:sz w:val="20"/>
          <w:szCs w:val="20"/>
        </w:rPr>
        <w:t xml:space="preserve"> stanowią integralną część umowy. </w:t>
      </w:r>
    </w:p>
    <w:p w14:paraId="3734A371" w14:textId="77777777" w:rsidR="0021086F" w:rsidRPr="0021086F" w:rsidRDefault="0021086F" w:rsidP="0021086F">
      <w:pPr>
        <w:spacing w:before="40" w:after="40" w:line="256" w:lineRule="auto"/>
        <w:rPr>
          <w:rFonts w:ascii="Cambria" w:hAnsi="Cambria" w:cs="Arial"/>
          <w:b/>
          <w:bCs/>
          <w:iCs/>
          <w:sz w:val="20"/>
          <w:szCs w:val="20"/>
        </w:rPr>
      </w:pPr>
    </w:p>
    <w:p w14:paraId="796EF7B8" w14:textId="77777777" w:rsidR="0021086F" w:rsidRPr="0021086F" w:rsidRDefault="0021086F" w:rsidP="0021086F">
      <w:pPr>
        <w:spacing w:before="40" w:after="40" w:line="256" w:lineRule="auto"/>
        <w:rPr>
          <w:rFonts w:ascii="Cambria" w:hAnsi="Cambria" w:cs="Arial"/>
          <w:b/>
          <w:bCs/>
          <w:iCs/>
          <w:sz w:val="20"/>
          <w:szCs w:val="20"/>
        </w:rPr>
      </w:pPr>
      <w:r w:rsidRPr="0021086F">
        <w:rPr>
          <w:rFonts w:ascii="Cambria" w:hAnsi="Cambria" w:cs="Arial"/>
          <w:b/>
          <w:bCs/>
          <w:iCs/>
          <w:sz w:val="20"/>
          <w:szCs w:val="20"/>
        </w:rPr>
        <w:t>WYKAZ ZAŁĄCZNIKÓW DO UMOWY</w:t>
      </w:r>
    </w:p>
    <w:p w14:paraId="31224D99" w14:textId="77777777" w:rsidR="0021086F" w:rsidRPr="0021086F" w:rsidRDefault="0021086F" w:rsidP="0021086F">
      <w:pPr>
        <w:suppressAutoHyphens/>
        <w:spacing w:line="256" w:lineRule="auto"/>
        <w:ind w:left="142"/>
        <w:jc w:val="both"/>
        <w:rPr>
          <w:rFonts w:ascii="Cambria" w:hAnsi="Cambria" w:cs="Arial"/>
          <w:sz w:val="20"/>
          <w:szCs w:val="20"/>
        </w:rPr>
      </w:pPr>
      <w:r w:rsidRPr="0021086F">
        <w:rPr>
          <w:rFonts w:ascii="Cambria" w:hAnsi="Cambria" w:cs="Arial"/>
          <w:sz w:val="20"/>
          <w:szCs w:val="20"/>
        </w:rPr>
        <w:t>Wszelkie załączone do umowy dokumenty stanowią jej integralną część.</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6"/>
        <w:gridCol w:w="6378"/>
      </w:tblGrid>
      <w:tr w:rsidR="0021086F" w:rsidRPr="0021086F" w14:paraId="4DC41E7C" w14:textId="77777777" w:rsidTr="0021086F">
        <w:trPr>
          <w:trHeight w:val="14"/>
        </w:trPr>
        <w:tc>
          <w:tcPr>
            <w:tcW w:w="2576" w:type="dxa"/>
            <w:shd w:val="clear" w:color="auto" w:fill="auto"/>
            <w:tcMar>
              <w:top w:w="0" w:type="dxa"/>
              <w:left w:w="108" w:type="dxa"/>
              <w:bottom w:w="0" w:type="dxa"/>
              <w:right w:w="108" w:type="dxa"/>
            </w:tcMar>
            <w:vAlign w:val="center"/>
            <w:hideMark/>
          </w:tcPr>
          <w:p w14:paraId="0C07B4E3" w14:textId="77777777" w:rsidR="0021086F" w:rsidRPr="0021086F" w:rsidRDefault="0021086F" w:rsidP="0021086F">
            <w:pPr>
              <w:spacing w:before="40" w:after="40" w:line="256" w:lineRule="auto"/>
              <w:jc w:val="center"/>
              <w:rPr>
                <w:rFonts w:ascii="Cambria" w:hAnsi="Cambria" w:cs="Arial"/>
                <w:b/>
                <w:bCs/>
                <w:iCs/>
                <w:sz w:val="20"/>
                <w:szCs w:val="20"/>
              </w:rPr>
            </w:pPr>
            <w:r w:rsidRPr="0021086F">
              <w:rPr>
                <w:rFonts w:ascii="Cambria" w:hAnsi="Cambria" w:cs="Arial"/>
                <w:b/>
                <w:bCs/>
                <w:iCs/>
                <w:sz w:val="20"/>
                <w:szCs w:val="20"/>
              </w:rPr>
              <w:t>NR ZAŁĄCZNIKA </w:t>
            </w:r>
          </w:p>
          <w:p w14:paraId="1EB314D3" w14:textId="77777777" w:rsidR="0021086F" w:rsidRPr="0021086F" w:rsidRDefault="0021086F" w:rsidP="0021086F">
            <w:pPr>
              <w:spacing w:before="40" w:after="40" w:line="256" w:lineRule="auto"/>
              <w:jc w:val="center"/>
              <w:rPr>
                <w:rFonts w:ascii="Cambria" w:eastAsia="Calibri" w:hAnsi="Cambria" w:cs="Arial"/>
                <w:b/>
                <w:bCs/>
                <w:sz w:val="20"/>
                <w:szCs w:val="20"/>
              </w:rPr>
            </w:pPr>
            <w:r w:rsidRPr="0021086F">
              <w:rPr>
                <w:rFonts w:ascii="Cambria" w:hAnsi="Cambria" w:cs="Arial"/>
                <w:b/>
                <w:bCs/>
                <w:iCs/>
                <w:sz w:val="20"/>
                <w:szCs w:val="20"/>
              </w:rPr>
              <w:t xml:space="preserve"> DO UMOWY</w:t>
            </w:r>
          </w:p>
        </w:tc>
        <w:tc>
          <w:tcPr>
            <w:tcW w:w="6378" w:type="dxa"/>
            <w:shd w:val="clear" w:color="auto" w:fill="auto"/>
            <w:tcMar>
              <w:top w:w="0" w:type="dxa"/>
              <w:left w:w="108" w:type="dxa"/>
              <w:bottom w:w="0" w:type="dxa"/>
              <w:right w:w="108" w:type="dxa"/>
            </w:tcMar>
            <w:vAlign w:val="center"/>
            <w:hideMark/>
          </w:tcPr>
          <w:p w14:paraId="5732AA82" w14:textId="77777777" w:rsidR="0021086F" w:rsidRPr="0021086F" w:rsidRDefault="0021086F" w:rsidP="0021086F">
            <w:pPr>
              <w:spacing w:before="40" w:after="40" w:line="256" w:lineRule="auto"/>
              <w:jc w:val="center"/>
              <w:rPr>
                <w:rFonts w:ascii="Cambria" w:eastAsia="Calibri" w:hAnsi="Cambria" w:cs="Arial"/>
                <w:b/>
                <w:sz w:val="20"/>
                <w:szCs w:val="20"/>
              </w:rPr>
            </w:pPr>
            <w:r w:rsidRPr="0021086F">
              <w:rPr>
                <w:rFonts w:ascii="Cambria" w:hAnsi="Cambria" w:cs="Arial"/>
                <w:b/>
                <w:bCs/>
                <w:sz w:val="20"/>
                <w:szCs w:val="20"/>
              </w:rPr>
              <w:t>PRZEDMIOT (NAZWA) ZAŁĄCZNIKA DO UMOWY</w:t>
            </w:r>
          </w:p>
        </w:tc>
      </w:tr>
      <w:tr w:rsidR="0021086F" w:rsidRPr="0021086F" w14:paraId="228CFB02" w14:textId="77777777" w:rsidTr="0021086F">
        <w:trPr>
          <w:trHeight w:val="396"/>
        </w:trPr>
        <w:tc>
          <w:tcPr>
            <w:tcW w:w="2576" w:type="dxa"/>
            <w:shd w:val="clear" w:color="auto" w:fill="FFFFFF"/>
            <w:tcMar>
              <w:top w:w="0" w:type="dxa"/>
              <w:left w:w="108" w:type="dxa"/>
              <w:bottom w:w="0" w:type="dxa"/>
              <w:right w:w="108" w:type="dxa"/>
            </w:tcMar>
          </w:tcPr>
          <w:p w14:paraId="77D24C0B" w14:textId="77777777" w:rsidR="0021086F" w:rsidRPr="0021086F" w:rsidRDefault="0021086F" w:rsidP="0021086F">
            <w:pPr>
              <w:spacing w:line="256" w:lineRule="auto"/>
              <w:rPr>
                <w:rFonts w:ascii="Cambria" w:eastAsia="Calibri" w:hAnsi="Cambria" w:cs="Arial"/>
                <w:b/>
                <w:bCs/>
                <w:i/>
                <w:iCs/>
                <w:sz w:val="20"/>
                <w:szCs w:val="20"/>
              </w:rPr>
            </w:pPr>
            <w:r w:rsidRPr="0021086F">
              <w:rPr>
                <w:rFonts w:ascii="Cambria" w:eastAsia="Calibri" w:hAnsi="Cambria" w:cs="Arial"/>
                <w:b/>
                <w:bCs/>
                <w:i/>
                <w:iCs/>
                <w:sz w:val="20"/>
                <w:szCs w:val="20"/>
              </w:rPr>
              <w:t>Załącznik nr 1</w:t>
            </w:r>
          </w:p>
        </w:tc>
        <w:tc>
          <w:tcPr>
            <w:tcW w:w="6378" w:type="dxa"/>
            <w:shd w:val="clear" w:color="auto" w:fill="FFFFFF"/>
            <w:tcMar>
              <w:top w:w="0" w:type="dxa"/>
              <w:left w:w="108" w:type="dxa"/>
              <w:bottom w:w="0" w:type="dxa"/>
              <w:right w:w="108" w:type="dxa"/>
            </w:tcMar>
          </w:tcPr>
          <w:p w14:paraId="59BC2965" w14:textId="77777777" w:rsidR="0021086F" w:rsidRPr="0021086F" w:rsidRDefault="0021086F" w:rsidP="0021086F">
            <w:pPr>
              <w:spacing w:after="200" w:line="256" w:lineRule="auto"/>
              <w:contextualSpacing/>
              <w:rPr>
                <w:rFonts w:ascii="Cambria" w:hAnsi="Cambria" w:cs="Arial"/>
                <w:sz w:val="20"/>
                <w:szCs w:val="20"/>
              </w:rPr>
            </w:pPr>
            <w:r w:rsidRPr="0021086F">
              <w:rPr>
                <w:rFonts w:ascii="Cambria" w:hAnsi="Cambria" w:cs="Arial"/>
                <w:sz w:val="20"/>
                <w:szCs w:val="20"/>
              </w:rPr>
              <w:t xml:space="preserve">Oferta Wykonawcy z dnia…………….tj. Formularz Oferty (załącznik nr 2 do SIWZ) ,FORMULARZ KALKULACJA CENOWA – OPIS PRZEDMIOTU ZAMÓWIENIA  zwany także formularzem cenowym  (według załącznika nr 3 do SIWZ) </w:t>
            </w:r>
          </w:p>
        </w:tc>
      </w:tr>
      <w:tr w:rsidR="0021086F" w:rsidRPr="0021086F" w14:paraId="37926833" w14:textId="77777777" w:rsidTr="0021086F">
        <w:trPr>
          <w:trHeight w:val="396"/>
        </w:trPr>
        <w:tc>
          <w:tcPr>
            <w:tcW w:w="2576" w:type="dxa"/>
            <w:shd w:val="clear" w:color="auto" w:fill="FFFFFF"/>
            <w:tcMar>
              <w:top w:w="0" w:type="dxa"/>
              <w:left w:w="108" w:type="dxa"/>
              <w:bottom w:w="0" w:type="dxa"/>
              <w:right w:w="108" w:type="dxa"/>
            </w:tcMar>
          </w:tcPr>
          <w:p w14:paraId="1586441C" w14:textId="77777777" w:rsidR="0021086F" w:rsidRPr="0021086F" w:rsidRDefault="0021086F" w:rsidP="0021086F">
            <w:pPr>
              <w:spacing w:line="256" w:lineRule="auto"/>
              <w:rPr>
                <w:rFonts w:ascii="Cambria" w:eastAsia="Calibri" w:hAnsi="Cambria" w:cs="Arial"/>
                <w:b/>
                <w:bCs/>
                <w:i/>
                <w:iCs/>
                <w:sz w:val="20"/>
                <w:szCs w:val="20"/>
              </w:rPr>
            </w:pPr>
            <w:r w:rsidRPr="0021086F">
              <w:rPr>
                <w:rFonts w:ascii="Cambria" w:eastAsia="Calibri" w:hAnsi="Cambria" w:cs="Arial"/>
                <w:b/>
                <w:bCs/>
                <w:i/>
                <w:iCs/>
                <w:sz w:val="20"/>
                <w:szCs w:val="20"/>
              </w:rPr>
              <w:t>Załącznik nr 2</w:t>
            </w:r>
          </w:p>
        </w:tc>
        <w:tc>
          <w:tcPr>
            <w:tcW w:w="6378" w:type="dxa"/>
            <w:shd w:val="clear" w:color="auto" w:fill="FFFFFF"/>
            <w:tcMar>
              <w:top w:w="0" w:type="dxa"/>
              <w:left w:w="108" w:type="dxa"/>
              <w:bottom w:w="0" w:type="dxa"/>
              <w:right w:w="108" w:type="dxa"/>
            </w:tcMar>
          </w:tcPr>
          <w:p w14:paraId="5AEFAB7B" w14:textId="77777777" w:rsidR="0021086F" w:rsidRPr="0021086F" w:rsidRDefault="0021086F" w:rsidP="0021086F">
            <w:pPr>
              <w:tabs>
                <w:tab w:val="left" w:pos="360"/>
                <w:tab w:val="center" w:pos="4536"/>
              </w:tabs>
              <w:spacing w:after="0" w:line="240" w:lineRule="auto"/>
              <w:ind w:right="-284"/>
              <w:jc w:val="both"/>
              <w:rPr>
                <w:rFonts w:ascii="Cambria" w:hAnsi="Cambria" w:cs="Arial"/>
                <w:sz w:val="20"/>
                <w:szCs w:val="20"/>
              </w:rPr>
            </w:pPr>
            <w:r w:rsidRPr="0021086F">
              <w:rPr>
                <w:rFonts w:ascii="Cambria" w:eastAsia="Times New Roman" w:hAnsi="Cambria" w:cs="Arial"/>
                <w:sz w:val="20"/>
                <w:szCs w:val="20"/>
                <w:lang w:eastAsia="pl-PL"/>
              </w:rPr>
              <w:t xml:space="preserve">Wzór </w:t>
            </w:r>
            <w:r w:rsidRPr="0021086F">
              <w:rPr>
                <w:rFonts w:ascii="Cambria" w:eastAsia="Times New Roman" w:hAnsi="Cambria" w:cs="Arial"/>
                <w:sz w:val="20"/>
                <w:szCs w:val="20"/>
                <w:lang w:val="x-none" w:eastAsia="pl-PL"/>
              </w:rPr>
              <w:t>protoko</w:t>
            </w:r>
            <w:r w:rsidRPr="0021086F">
              <w:rPr>
                <w:rFonts w:ascii="Cambria" w:eastAsia="Times New Roman" w:hAnsi="Cambria" w:cs="Arial"/>
                <w:sz w:val="20"/>
                <w:szCs w:val="20"/>
                <w:lang w:eastAsia="pl-PL"/>
              </w:rPr>
              <w:t xml:space="preserve">łu </w:t>
            </w:r>
            <w:r w:rsidRPr="0021086F">
              <w:rPr>
                <w:rFonts w:ascii="Cambria" w:eastAsia="Times New Roman" w:hAnsi="Cambria" w:cs="Arial"/>
                <w:sz w:val="20"/>
                <w:szCs w:val="20"/>
                <w:lang w:val="x-none" w:eastAsia="pl-PL"/>
              </w:rPr>
              <w:t xml:space="preserve"> instalacji URZĄDZENIA </w:t>
            </w:r>
          </w:p>
        </w:tc>
      </w:tr>
      <w:tr w:rsidR="006A70FC" w:rsidRPr="0021086F" w14:paraId="060AC30C" w14:textId="77777777" w:rsidTr="0021086F">
        <w:trPr>
          <w:trHeight w:val="396"/>
        </w:trPr>
        <w:tc>
          <w:tcPr>
            <w:tcW w:w="2576" w:type="dxa"/>
            <w:shd w:val="clear" w:color="auto" w:fill="FFFFFF"/>
            <w:tcMar>
              <w:top w:w="0" w:type="dxa"/>
              <w:left w:w="108" w:type="dxa"/>
              <w:bottom w:w="0" w:type="dxa"/>
              <w:right w:w="108" w:type="dxa"/>
            </w:tcMar>
          </w:tcPr>
          <w:p w14:paraId="06B43031" w14:textId="77777777" w:rsidR="006A70FC" w:rsidRPr="006A70FC" w:rsidRDefault="006A70FC" w:rsidP="006A70FC">
            <w:pPr>
              <w:spacing w:line="256" w:lineRule="auto"/>
              <w:rPr>
                <w:rFonts w:ascii="Cambria" w:eastAsia="Calibri" w:hAnsi="Cambria" w:cs="Arial"/>
                <w:b/>
                <w:bCs/>
                <w:i/>
                <w:iCs/>
                <w:sz w:val="20"/>
                <w:szCs w:val="20"/>
              </w:rPr>
            </w:pPr>
            <w:r w:rsidRPr="006A70FC">
              <w:rPr>
                <w:rFonts w:ascii="Cambria" w:eastAsia="Calibri" w:hAnsi="Cambria" w:cs="Arial"/>
                <w:b/>
                <w:bCs/>
                <w:i/>
                <w:iCs/>
                <w:sz w:val="20"/>
                <w:szCs w:val="20"/>
              </w:rPr>
              <w:t>Załącznik nr 3</w:t>
            </w:r>
          </w:p>
        </w:tc>
        <w:tc>
          <w:tcPr>
            <w:tcW w:w="6378" w:type="dxa"/>
            <w:shd w:val="clear" w:color="auto" w:fill="FFFFFF"/>
            <w:tcMar>
              <w:top w:w="0" w:type="dxa"/>
              <w:left w:w="108" w:type="dxa"/>
              <w:bottom w:w="0" w:type="dxa"/>
              <w:right w:w="108" w:type="dxa"/>
            </w:tcMar>
          </w:tcPr>
          <w:p w14:paraId="49A97C1A" w14:textId="41B96D36" w:rsidR="006A70FC" w:rsidRPr="006A70FC" w:rsidRDefault="006A70FC" w:rsidP="00FF7C17">
            <w:pPr>
              <w:tabs>
                <w:tab w:val="left" w:pos="360"/>
                <w:tab w:val="center" w:pos="4536"/>
              </w:tabs>
              <w:spacing w:after="0" w:line="240" w:lineRule="auto"/>
              <w:ind w:right="-284"/>
              <w:rPr>
                <w:rFonts w:ascii="Cambria" w:eastAsia="Times New Roman" w:hAnsi="Cambria" w:cs="Arial"/>
                <w:sz w:val="20"/>
                <w:szCs w:val="20"/>
                <w:lang w:eastAsia="pl-PL"/>
              </w:rPr>
            </w:pPr>
            <w:r w:rsidRPr="006A70FC">
              <w:rPr>
                <w:rFonts w:ascii="Cambria" w:hAnsi="Cambria" w:cs="Arial"/>
                <w:sz w:val="20"/>
                <w:szCs w:val="20"/>
              </w:rPr>
              <w:t xml:space="preserve">Klauzula informacyjna Uniwersyteckiego Szpitala Dziecięcego </w:t>
            </w:r>
            <w:r>
              <w:rPr>
                <w:rFonts w:ascii="Cambria" w:hAnsi="Cambria" w:cs="Arial"/>
                <w:sz w:val="20"/>
                <w:szCs w:val="20"/>
              </w:rPr>
              <w:br/>
            </w:r>
            <w:r w:rsidRPr="006A70FC">
              <w:rPr>
                <w:rFonts w:ascii="Cambria" w:hAnsi="Cambria" w:cs="Arial"/>
                <w:sz w:val="20"/>
                <w:szCs w:val="20"/>
              </w:rPr>
              <w:t xml:space="preserve">w Krakowie [informacje dotyczące przetwarzania danych </w:t>
            </w:r>
            <w:r>
              <w:rPr>
                <w:rFonts w:ascii="Cambria" w:hAnsi="Cambria" w:cs="Arial"/>
                <w:sz w:val="20"/>
                <w:szCs w:val="20"/>
              </w:rPr>
              <w:br/>
            </w:r>
            <w:r w:rsidRPr="006A70FC">
              <w:rPr>
                <w:rFonts w:ascii="Cambria" w:hAnsi="Cambria" w:cs="Arial"/>
                <w:sz w:val="20"/>
                <w:szCs w:val="20"/>
              </w:rPr>
              <w:t xml:space="preserve">osobowych dla osób, których dane wykonawca udostępnił </w:t>
            </w:r>
            <w:r>
              <w:rPr>
                <w:rFonts w:ascii="Cambria" w:hAnsi="Cambria" w:cs="Arial"/>
                <w:sz w:val="20"/>
                <w:szCs w:val="20"/>
              </w:rPr>
              <w:br/>
            </w:r>
            <w:r w:rsidRPr="006A70FC">
              <w:rPr>
                <w:rFonts w:ascii="Cambria" w:hAnsi="Cambria" w:cs="Arial"/>
                <w:sz w:val="20"/>
                <w:szCs w:val="20"/>
              </w:rPr>
              <w:t>zamawiającemu</w:t>
            </w:r>
            <w:r>
              <w:rPr>
                <w:rFonts w:ascii="Cambria" w:hAnsi="Cambria" w:cs="Arial"/>
                <w:sz w:val="20"/>
                <w:szCs w:val="20"/>
              </w:rPr>
              <w:t xml:space="preserve"> </w:t>
            </w:r>
            <w:r w:rsidRPr="006A70FC">
              <w:rPr>
                <w:rFonts w:ascii="Cambria" w:hAnsi="Cambria" w:cs="Arial"/>
                <w:sz w:val="20"/>
                <w:szCs w:val="20"/>
              </w:rPr>
              <w:t>-</w:t>
            </w:r>
            <w:r>
              <w:rPr>
                <w:rFonts w:ascii="Cambria" w:hAnsi="Cambria" w:cs="Arial"/>
                <w:sz w:val="20"/>
                <w:szCs w:val="20"/>
              </w:rPr>
              <w:t xml:space="preserve"> Uniwersyteckiemu Szpitalowi D</w:t>
            </w:r>
            <w:r w:rsidRPr="006A70FC">
              <w:rPr>
                <w:rFonts w:ascii="Cambria" w:hAnsi="Cambria" w:cs="Arial"/>
                <w:sz w:val="20"/>
                <w:szCs w:val="20"/>
              </w:rPr>
              <w:t xml:space="preserve">ziecięcemu </w:t>
            </w:r>
            <w:r>
              <w:rPr>
                <w:rFonts w:ascii="Cambria" w:hAnsi="Cambria" w:cs="Arial"/>
                <w:sz w:val="20"/>
                <w:szCs w:val="20"/>
              </w:rPr>
              <w:br/>
            </w:r>
            <w:r w:rsidRPr="006A70FC">
              <w:rPr>
                <w:rFonts w:ascii="Cambria" w:hAnsi="Cambria" w:cs="Arial"/>
                <w:sz w:val="20"/>
                <w:szCs w:val="20"/>
              </w:rPr>
              <w:t>w Krakowie w związku z realizacją umowy  NR  EZP-272/……/202….</w:t>
            </w:r>
            <w:r w:rsidR="00FF7C17">
              <w:rPr>
                <w:rFonts w:ascii="Cambria" w:hAnsi="Cambria" w:cs="Arial"/>
                <w:sz w:val="20"/>
                <w:szCs w:val="20"/>
              </w:rPr>
              <w:t xml:space="preserve"> </w:t>
            </w:r>
            <w:r w:rsidR="00FF7C17">
              <w:rPr>
                <w:rFonts w:ascii="Cambria" w:hAnsi="Cambria" w:cs="Arial"/>
                <w:sz w:val="20"/>
                <w:szCs w:val="20"/>
              </w:rPr>
              <w:br/>
            </w:r>
            <w:r w:rsidRPr="006A70FC">
              <w:rPr>
                <w:rFonts w:ascii="Cambria" w:hAnsi="Cambria" w:cs="Arial"/>
                <w:sz w:val="20"/>
                <w:szCs w:val="20"/>
              </w:rPr>
              <w:t>Z DNIA ……]</w:t>
            </w:r>
          </w:p>
        </w:tc>
      </w:tr>
      <w:tr w:rsidR="006A70FC" w:rsidRPr="0021086F" w14:paraId="2D836571" w14:textId="77777777" w:rsidTr="0021086F">
        <w:trPr>
          <w:trHeight w:val="396"/>
        </w:trPr>
        <w:tc>
          <w:tcPr>
            <w:tcW w:w="2576" w:type="dxa"/>
            <w:shd w:val="clear" w:color="auto" w:fill="FFFFFF"/>
            <w:tcMar>
              <w:top w:w="0" w:type="dxa"/>
              <w:left w:w="108" w:type="dxa"/>
              <w:bottom w:w="0" w:type="dxa"/>
              <w:right w:w="108" w:type="dxa"/>
            </w:tcMar>
          </w:tcPr>
          <w:p w14:paraId="37BD38E3" w14:textId="29B7A78D" w:rsidR="006A70FC" w:rsidRPr="006A70FC" w:rsidRDefault="006A70FC" w:rsidP="006A70FC">
            <w:pPr>
              <w:spacing w:line="256" w:lineRule="auto"/>
              <w:rPr>
                <w:rFonts w:ascii="Cambria" w:eastAsia="Calibri" w:hAnsi="Cambria" w:cs="Arial"/>
                <w:b/>
                <w:bCs/>
                <w:i/>
                <w:iCs/>
                <w:sz w:val="20"/>
                <w:szCs w:val="20"/>
              </w:rPr>
            </w:pPr>
            <w:r w:rsidRPr="006A70FC">
              <w:rPr>
                <w:rFonts w:ascii="Cambria" w:eastAsia="Calibri" w:hAnsi="Cambria" w:cs="Arial"/>
                <w:b/>
                <w:bCs/>
                <w:i/>
                <w:iCs/>
                <w:sz w:val="20"/>
                <w:szCs w:val="20"/>
              </w:rPr>
              <w:t>Załącznik nr 4</w:t>
            </w:r>
          </w:p>
        </w:tc>
        <w:tc>
          <w:tcPr>
            <w:tcW w:w="6378" w:type="dxa"/>
            <w:shd w:val="clear" w:color="auto" w:fill="FFFFFF"/>
            <w:tcMar>
              <w:top w:w="0" w:type="dxa"/>
              <w:left w:w="108" w:type="dxa"/>
              <w:bottom w:w="0" w:type="dxa"/>
              <w:right w:w="108" w:type="dxa"/>
            </w:tcMar>
          </w:tcPr>
          <w:p w14:paraId="7F8C6894" w14:textId="77777777" w:rsidR="006A70FC" w:rsidRPr="006A70FC" w:rsidRDefault="006A70FC" w:rsidP="006A70FC">
            <w:pPr>
              <w:spacing w:after="200" w:line="254" w:lineRule="auto"/>
              <w:contextualSpacing/>
              <w:rPr>
                <w:rFonts w:ascii="Cambria" w:hAnsi="Cambria" w:cs="Arial"/>
                <w:sz w:val="20"/>
                <w:szCs w:val="20"/>
              </w:rPr>
            </w:pPr>
            <w:r w:rsidRPr="006A70FC">
              <w:rPr>
                <w:rFonts w:ascii="Cambria" w:hAnsi="Cambria" w:cs="Arial"/>
                <w:sz w:val="20"/>
                <w:szCs w:val="20"/>
              </w:rPr>
              <w:t>Oświadczenie o zachowaniu poufności – wzór formularza</w:t>
            </w:r>
          </w:p>
          <w:p w14:paraId="713C3327" w14:textId="77777777" w:rsidR="006A70FC" w:rsidRPr="006A70FC" w:rsidRDefault="006A70FC" w:rsidP="006A70FC">
            <w:pPr>
              <w:tabs>
                <w:tab w:val="left" w:pos="360"/>
                <w:tab w:val="center" w:pos="4536"/>
              </w:tabs>
              <w:spacing w:after="0" w:line="240" w:lineRule="auto"/>
              <w:ind w:right="-284"/>
              <w:jc w:val="both"/>
              <w:rPr>
                <w:rFonts w:ascii="Cambria" w:eastAsia="Times New Roman" w:hAnsi="Cambria" w:cs="Arial"/>
                <w:sz w:val="20"/>
                <w:szCs w:val="20"/>
                <w:lang w:eastAsia="pl-PL"/>
              </w:rPr>
            </w:pPr>
          </w:p>
        </w:tc>
      </w:tr>
      <w:tr w:rsidR="006A70FC" w:rsidRPr="0021086F" w14:paraId="76B2B0E0" w14:textId="77777777" w:rsidTr="0021086F">
        <w:trPr>
          <w:trHeight w:val="396"/>
        </w:trPr>
        <w:tc>
          <w:tcPr>
            <w:tcW w:w="2576" w:type="dxa"/>
            <w:shd w:val="clear" w:color="auto" w:fill="FFFFFF"/>
            <w:tcMar>
              <w:top w:w="0" w:type="dxa"/>
              <w:left w:w="108" w:type="dxa"/>
              <w:bottom w:w="0" w:type="dxa"/>
              <w:right w:w="108" w:type="dxa"/>
            </w:tcMar>
          </w:tcPr>
          <w:p w14:paraId="24D766B6" w14:textId="05A38A7E" w:rsidR="006A70FC" w:rsidRPr="006A70FC" w:rsidRDefault="006A70FC" w:rsidP="006A70FC">
            <w:pPr>
              <w:spacing w:line="256" w:lineRule="auto"/>
              <w:rPr>
                <w:rFonts w:ascii="Cambria" w:eastAsia="Calibri" w:hAnsi="Cambria" w:cs="Arial"/>
                <w:b/>
                <w:bCs/>
                <w:i/>
                <w:iCs/>
                <w:sz w:val="20"/>
                <w:szCs w:val="20"/>
              </w:rPr>
            </w:pPr>
            <w:r w:rsidRPr="006A70FC">
              <w:rPr>
                <w:rFonts w:ascii="Cambria" w:eastAsia="Calibri" w:hAnsi="Cambria" w:cs="Arial"/>
                <w:b/>
                <w:bCs/>
                <w:i/>
                <w:iCs/>
                <w:sz w:val="20"/>
                <w:szCs w:val="20"/>
              </w:rPr>
              <w:t>Załącznik nr 5</w:t>
            </w:r>
          </w:p>
        </w:tc>
        <w:tc>
          <w:tcPr>
            <w:tcW w:w="6378" w:type="dxa"/>
            <w:shd w:val="clear" w:color="auto" w:fill="FFFFFF"/>
            <w:tcMar>
              <w:top w:w="0" w:type="dxa"/>
              <w:left w:w="108" w:type="dxa"/>
              <w:bottom w:w="0" w:type="dxa"/>
              <w:right w:w="108" w:type="dxa"/>
            </w:tcMar>
          </w:tcPr>
          <w:p w14:paraId="1698B23D" w14:textId="5F2B0C36" w:rsidR="006A70FC" w:rsidRPr="006A70FC" w:rsidRDefault="006A70FC" w:rsidP="00FF7C17">
            <w:pPr>
              <w:spacing w:after="200" w:line="254" w:lineRule="auto"/>
              <w:contextualSpacing/>
              <w:rPr>
                <w:rFonts w:ascii="Cambria" w:hAnsi="Cambria" w:cs="Arial"/>
                <w:sz w:val="20"/>
                <w:szCs w:val="20"/>
              </w:rPr>
            </w:pPr>
            <w:r w:rsidRPr="006A70FC">
              <w:rPr>
                <w:rFonts w:ascii="Cambria" w:hAnsi="Cambria" w:cs="Arial"/>
                <w:sz w:val="20"/>
                <w:szCs w:val="20"/>
              </w:rPr>
              <w:t xml:space="preserve">Umowa Powierzenia </w:t>
            </w:r>
            <w:r w:rsidR="00FF7C17">
              <w:rPr>
                <w:rFonts w:ascii="Cambria" w:hAnsi="Cambria" w:cs="Arial"/>
                <w:sz w:val="20"/>
                <w:szCs w:val="20"/>
              </w:rPr>
              <w:t xml:space="preserve">Przetwarzania Danych Osobowych </w:t>
            </w:r>
            <w:r w:rsidRPr="006A70FC">
              <w:rPr>
                <w:rFonts w:ascii="Cambria" w:hAnsi="Cambria" w:cs="Arial"/>
                <w:sz w:val="20"/>
                <w:szCs w:val="20"/>
              </w:rPr>
              <w:t xml:space="preserve">oraz </w:t>
            </w:r>
          </w:p>
          <w:p w14:paraId="768C129B" w14:textId="7A3E799D" w:rsidR="006A70FC" w:rsidRPr="006A70FC" w:rsidRDefault="00FF7C17" w:rsidP="00FF7C17">
            <w:pPr>
              <w:tabs>
                <w:tab w:val="left" w:pos="360"/>
                <w:tab w:val="center" w:pos="4536"/>
              </w:tabs>
              <w:spacing w:after="0" w:line="240" w:lineRule="auto"/>
              <w:ind w:right="-284"/>
              <w:rPr>
                <w:rFonts w:ascii="Cambria" w:eastAsia="Times New Roman" w:hAnsi="Cambria" w:cs="Arial"/>
                <w:sz w:val="20"/>
                <w:szCs w:val="20"/>
                <w:lang w:eastAsia="pl-PL"/>
              </w:rPr>
            </w:pPr>
            <w:r>
              <w:rPr>
                <w:rFonts w:ascii="Cambria" w:hAnsi="Cambria" w:cs="Arial"/>
                <w:sz w:val="20"/>
                <w:szCs w:val="20"/>
              </w:rPr>
              <w:t>Załącznik nr 1 do Umowy</w:t>
            </w:r>
            <w:r w:rsidR="006A70FC" w:rsidRPr="006A70FC">
              <w:rPr>
                <w:rFonts w:ascii="Cambria" w:hAnsi="Cambria" w:cs="Arial"/>
                <w:sz w:val="20"/>
                <w:szCs w:val="20"/>
              </w:rPr>
              <w:t xml:space="preserve"> Powierzenia Przetwarzania Danych </w:t>
            </w:r>
            <w:r>
              <w:rPr>
                <w:rFonts w:ascii="Cambria" w:hAnsi="Cambria" w:cs="Arial"/>
                <w:sz w:val="20"/>
                <w:szCs w:val="20"/>
              </w:rPr>
              <w:br/>
            </w:r>
            <w:r w:rsidR="006A70FC" w:rsidRPr="006A70FC">
              <w:rPr>
                <w:rFonts w:ascii="Cambria" w:hAnsi="Cambria" w:cs="Arial"/>
                <w:sz w:val="20"/>
                <w:szCs w:val="20"/>
              </w:rPr>
              <w:t>Osobowych - Lista zaakceptowanych PODPRZETWARZAJĄCYCH (* jeśli dotyczy)</w:t>
            </w:r>
          </w:p>
        </w:tc>
      </w:tr>
    </w:tbl>
    <w:p w14:paraId="65E94F6A" w14:textId="77777777" w:rsidR="0021086F" w:rsidRPr="0021086F" w:rsidRDefault="0021086F" w:rsidP="0021086F">
      <w:pPr>
        <w:spacing w:after="0" w:line="240" w:lineRule="auto"/>
        <w:rPr>
          <w:rFonts w:ascii="Cambria" w:eastAsia="Times New Roman" w:hAnsi="Cambria" w:cs="Arial"/>
          <w:b/>
          <w:sz w:val="20"/>
          <w:szCs w:val="20"/>
          <w:lang w:eastAsia="pl-PL"/>
        </w:rPr>
      </w:pPr>
    </w:p>
    <w:p w14:paraId="42988E38" w14:textId="77777777" w:rsidR="0021086F" w:rsidRPr="0021086F" w:rsidRDefault="0021086F" w:rsidP="0021086F">
      <w:pPr>
        <w:spacing w:after="0" w:line="240" w:lineRule="auto"/>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xml:space="preserve">DANE KONTAKTOWE STRON  / ADRESY DO DORĘCZEŃ  </w:t>
      </w:r>
      <w:r w:rsidRPr="0021086F">
        <w:rPr>
          <w:rFonts w:ascii="Cambria" w:eastAsia="Times New Roman" w:hAnsi="Cambria" w:cs="Arial"/>
          <w:sz w:val="20"/>
          <w:szCs w:val="20"/>
          <w:lang w:eastAsia="pl-PL"/>
        </w:rPr>
        <w:t>- obowiązują jeśli w treści umowy  nie wskazano inaczej.</w:t>
      </w:r>
    </w:p>
    <w:p w14:paraId="7194C5B8" w14:textId="77777777" w:rsidR="0021086F" w:rsidRPr="0021086F" w:rsidRDefault="0021086F" w:rsidP="0021086F">
      <w:pPr>
        <w:spacing w:after="0" w:line="240" w:lineRule="auto"/>
        <w:rPr>
          <w:rFonts w:ascii="Cambria" w:eastAsia="Times New Roman" w:hAnsi="Cambria" w:cs="Arial"/>
          <w:b/>
          <w:sz w:val="20"/>
          <w:szCs w:val="20"/>
          <w:lang w:eastAsia="pl-PL"/>
        </w:rPr>
      </w:pPr>
    </w:p>
    <w:p w14:paraId="737219B4" w14:textId="77777777" w:rsidR="0021086F" w:rsidRPr="0021086F" w:rsidRDefault="0021086F" w:rsidP="0021086F">
      <w:pPr>
        <w:widowControl w:val="0"/>
        <w:spacing w:after="0" w:line="276" w:lineRule="auto"/>
        <w:jc w:val="both"/>
        <w:rPr>
          <w:rFonts w:ascii="Cambria" w:hAnsi="Cambria" w:cs="Arial"/>
          <w:sz w:val="20"/>
          <w:szCs w:val="20"/>
        </w:rPr>
      </w:pPr>
      <w:r w:rsidRPr="0021086F">
        <w:rPr>
          <w:rFonts w:ascii="Cambria" w:hAnsi="Cambria" w:cs="Arial"/>
          <w:b/>
          <w:sz w:val="20"/>
          <w:szCs w:val="20"/>
        </w:rPr>
        <w:t>Osoby upoważnione do kontaktów</w:t>
      </w:r>
      <w:r w:rsidRPr="0021086F">
        <w:rPr>
          <w:rFonts w:ascii="Cambria" w:hAnsi="Cambria" w:cs="Arial"/>
          <w:sz w:val="20"/>
          <w:szCs w:val="20"/>
        </w:rPr>
        <w:t xml:space="preserve">  w związku z  realizacją niniejszej  umowy:</w:t>
      </w:r>
    </w:p>
    <w:p w14:paraId="7B5103F3"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ze strony </w:t>
      </w:r>
      <w:r w:rsidRPr="0021086F">
        <w:rPr>
          <w:rFonts w:ascii="Cambria" w:eastAsia="Calibri" w:hAnsi="Cambria" w:cs="Times New Roman"/>
          <w:b/>
          <w:sz w:val="20"/>
          <w:szCs w:val="20"/>
        </w:rPr>
        <w:t xml:space="preserve">Zamawiającego </w:t>
      </w:r>
      <w:r w:rsidRPr="0021086F">
        <w:rPr>
          <w:rFonts w:ascii="Cambria" w:eastAsia="Calibri" w:hAnsi="Cambria" w:cs="Times New Roman"/>
          <w:sz w:val="20"/>
          <w:szCs w:val="20"/>
        </w:rPr>
        <w:t>w zakresie realizacji</w:t>
      </w:r>
      <w:r w:rsidRPr="0021086F">
        <w:rPr>
          <w:rFonts w:ascii="Cambria" w:eastAsia="Calibri" w:hAnsi="Cambria" w:cs="Times New Roman"/>
          <w:b/>
          <w:sz w:val="20"/>
          <w:szCs w:val="20"/>
        </w:rPr>
        <w:t xml:space="preserve"> sukcesywnych dostaw</w:t>
      </w:r>
      <w:r w:rsidRPr="0021086F">
        <w:rPr>
          <w:rFonts w:ascii="Cambria" w:eastAsia="Calibri" w:hAnsi="Cambria" w:cs="Times New Roman"/>
          <w:sz w:val="20"/>
          <w:szCs w:val="20"/>
        </w:rPr>
        <w:t>: Dział Zaopatrzenia i Transportu  ……………</w:t>
      </w:r>
    </w:p>
    <w:p w14:paraId="6E118154"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tel. …………e-mail…………… </w:t>
      </w:r>
    </w:p>
    <w:p w14:paraId="309B5DB1"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ze strony </w:t>
      </w:r>
      <w:r w:rsidRPr="0021086F">
        <w:rPr>
          <w:rFonts w:ascii="Cambria" w:eastAsia="Calibri" w:hAnsi="Cambria" w:cs="Times New Roman"/>
          <w:b/>
          <w:sz w:val="20"/>
          <w:szCs w:val="20"/>
        </w:rPr>
        <w:t xml:space="preserve">Zamawiającego </w:t>
      </w:r>
      <w:r w:rsidRPr="0021086F">
        <w:rPr>
          <w:rFonts w:ascii="Cambria" w:eastAsia="Calibri" w:hAnsi="Cambria" w:cs="Times New Roman"/>
          <w:sz w:val="20"/>
          <w:szCs w:val="20"/>
        </w:rPr>
        <w:t>w zakresie</w:t>
      </w:r>
      <w:r w:rsidRPr="0021086F">
        <w:rPr>
          <w:rFonts w:ascii="Cambria" w:eastAsia="Calibri" w:hAnsi="Cambria" w:cs="Times New Roman"/>
          <w:b/>
          <w:sz w:val="20"/>
          <w:szCs w:val="20"/>
        </w:rPr>
        <w:t xml:space="preserve"> dzierżawy urządzenia</w:t>
      </w:r>
      <w:r w:rsidRPr="0021086F">
        <w:rPr>
          <w:rFonts w:ascii="Cambria" w:eastAsia="Calibri" w:hAnsi="Cambria" w:cs="Times New Roman"/>
          <w:sz w:val="20"/>
          <w:szCs w:val="20"/>
        </w:rPr>
        <w:t>: Dział Aparatury Naukowo Medycznej  ……………</w:t>
      </w:r>
    </w:p>
    <w:p w14:paraId="5366119D"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tel. …………e-mail…………… </w:t>
      </w:r>
    </w:p>
    <w:p w14:paraId="0DBE845D" w14:textId="77777777" w:rsidR="0021086F" w:rsidRPr="0021086F" w:rsidRDefault="0021086F" w:rsidP="0021086F">
      <w:pPr>
        <w:spacing w:after="0" w:line="240" w:lineRule="auto"/>
        <w:jc w:val="both"/>
        <w:rPr>
          <w:rFonts w:ascii="Cambria" w:eastAsia="Calibri" w:hAnsi="Cambria" w:cs="Times New Roman"/>
          <w:sz w:val="20"/>
          <w:szCs w:val="20"/>
        </w:rPr>
      </w:pPr>
    </w:p>
    <w:p w14:paraId="60E88C78"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ze strony </w:t>
      </w:r>
      <w:r w:rsidRPr="0021086F">
        <w:rPr>
          <w:rFonts w:ascii="Cambria" w:eastAsia="Calibri" w:hAnsi="Cambria" w:cs="Times New Roman"/>
          <w:b/>
          <w:sz w:val="20"/>
          <w:szCs w:val="20"/>
        </w:rPr>
        <w:t>Wykonawcy</w:t>
      </w:r>
      <w:r w:rsidRPr="0021086F">
        <w:rPr>
          <w:rFonts w:ascii="Cambria" w:eastAsia="Calibri" w:hAnsi="Cambria" w:cs="Times New Roman"/>
          <w:sz w:val="20"/>
          <w:szCs w:val="20"/>
        </w:rPr>
        <w:t xml:space="preserve"> w zakresie </w:t>
      </w:r>
      <w:r w:rsidRPr="0021086F">
        <w:rPr>
          <w:rFonts w:ascii="Cambria" w:eastAsia="Calibri" w:hAnsi="Cambria" w:cs="Times New Roman"/>
          <w:b/>
          <w:sz w:val="20"/>
          <w:szCs w:val="20"/>
        </w:rPr>
        <w:t>realizacji sukcesywnych dostaw</w:t>
      </w:r>
      <w:r w:rsidRPr="0021086F">
        <w:rPr>
          <w:rFonts w:ascii="Cambria" w:eastAsia="Calibri" w:hAnsi="Cambria" w:cs="Times New Roman"/>
          <w:sz w:val="20"/>
          <w:szCs w:val="20"/>
        </w:rPr>
        <w:t>: …………………</w:t>
      </w:r>
    </w:p>
    <w:p w14:paraId="5461C9A2"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tel…………e-mail …............... </w:t>
      </w:r>
    </w:p>
    <w:p w14:paraId="46813739"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ze strony </w:t>
      </w:r>
      <w:r w:rsidRPr="0021086F">
        <w:rPr>
          <w:rFonts w:ascii="Cambria" w:eastAsia="Calibri" w:hAnsi="Cambria" w:cs="Times New Roman"/>
          <w:b/>
          <w:sz w:val="20"/>
          <w:szCs w:val="20"/>
        </w:rPr>
        <w:t>Wykonawcy</w:t>
      </w:r>
      <w:r w:rsidRPr="0021086F">
        <w:rPr>
          <w:rFonts w:ascii="Cambria" w:eastAsia="Calibri" w:hAnsi="Cambria" w:cs="Times New Roman"/>
          <w:sz w:val="20"/>
          <w:szCs w:val="20"/>
        </w:rPr>
        <w:t xml:space="preserve"> w zakresie</w:t>
      </w:r>
      <w:r w:rsidRPr="0021086F">
        <w:rPr>
          <w:rFonts w:ascii="Cambria" w:eastAsia="Calibri" w:hAnsi="Cambria" w:cs="Times New Roman"/>
          <w:b/>
          <w:sz w:val="20"/>
          <w:szCs w:val="20"/>
        </w:rPr>
        <w:t xml:space="preserve"> dzierżawy urządzenia</w:t>
      </w:r>
      <w:r w:rsidRPr="0021086F">
        <w:rPr>
          <w:rFonts w:ascii="Cambria" w:eastAsia="Calibri" w:hAnsi="Cambria" w:cs="Times New Roman"/>
          <w:sz w:val="20"/>
          <w:szCs w:val="20"/>
        </w:rPr>
        <w:t>: …………………</w:t>
      </w:r>
    </w:p>
    <w:p w14:paraId="66306AB5"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tel…………e-mail …............... </w:t>
      </w:r>
    </w:p>
    <w:p w14:paraId="6A7A9C42" w14:textId="77777777" w:rsidR="0021086F" w:rsidRPr="0021086F" w:rsidRDefault="0021086F" w:rsidP="0021086F">
      <w:pPr>
        <w:spacing w:after="0" w:line="240" w:lineRule="auto"/>
        <w:jc w:val="both"/>
        <w:rPr>
          <w:rFonts w:ascii="Cambria" w:eastAsia="Calibri" w:hAnsi="Cambria" w:cs="Times New Roman"/>
          <w:sz w:val="20"/>
          <w:szCs w:val="20"/>
        </w:rPr>
      </w:pPr>
    </w:p>
    <w:p w14:paraId="7CC98F80"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Adres </w:t>
      </w:r>
      <w:r w:rsidRPr="0021086F">
        <w:rPr>
          <w:rFonts w:ascii="Cambria" w:eastAsia="Calibri" w:hAnsi="Cambria" w:cs="Times New Roman"/>
          <w:b/>
          <w:sz w:val="20"/>
          <w:szCs w:val="20"/>
        </w:rPr>
        <w:t>Zamawiającego</w:t>
      </w:r>
      <w:r w:rsidRPr="0021086F">
        <w:rPr>
          <w:rFonts w:ascii="Cambria" w:eastAsia="Calibri" w:hAnsi="Cambria" w:cs="Times New Roman"/>
          <w:sz w:val="20"/>
          <w:szCs w:val="20"/>
        </w:rPr>
        <w:t xml:space="preserve">  korespondencyjny  do doręczeń: </w:t>
      </w:r>
      <w:r w:rsidRPr="0021086F">
        <w:rPr>
          <w:rFonts w:ascii="Cambria" w:hAnsi="Cambria" w:cs="Arial"/>
          <w:sz w:val="20"/>
          <w:szCs w:val="20"/>
        </w:rPr>
        <w:t>ul. Wielicka 265, 30-663 Kraków</w:t>
      </w:r>
    </w:p>
    <w:p w14:paraId="5B93278C"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lastRenderedPageBreak/>
        <w:t xml:space="preserve">Adres </w:t>
      </w:r>
      <w:r w:rsidRPr="0021086F">
        <w:rPr>
          <w:rFonts w:ascii="Cambria" w:eastAsia="Calibri" w:hAnsi="Cambria" w:cs="Times New Roman"/>
          <w:b/>
          <w:sz w:val="20"/>
          <w:szCs w:val="20"/>
        </w:rPr>
        <w:t xml:space="preserve">Wykonawcy </w:t>
      </w:r>
      <w:r w:rsidRPr="0021086F">
        <w:rPr>
          <w:rFonts w:ascii="Cambria" w:eastAsia="Calibri" w:hAnsi="Cambria" w:cs="Times New Roman"/>
          <w:sz w:val="20"/>
          <w:szCs w:val="20"/>
        </w:rPr>
        <w:t>korespondencyjny  do doręczeń:………………………………..………..</w:t>
      </w:r>
    </w:p>
    <w:p w14:paraId="3760FE0D" w14:textId="77777777" w:rsidR="0021086F" w:rsidRPr="0021086F" w:rsidRDefault="0021086F" w:rsidP="0021086F">
      <w:pPr>
        <w:spacing w:after="0" w:line="240" w:lineRule="auto"/>
        <w:jc w:val="both"/>
        <w:rPr>
          <w:rFonts w:ascii="Cambria" w:eastAsia="Calibri" w:hAnsi="Cambria" w:cs="Times New Roman"/>
          <w:sz w:val="20"/>
          <w:szCs w:val="20"/>
        </w:rPr>
      </w:pPr>
    </w:p>
    <w:p w14:paraId="1EFF0A8C"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Adres </w:t>
      </w:r>
      <w:r w:rsidRPr="0021086F">
        <w:rPr>
          <w:rFonts w:ascii="Cambria" w:eastAsia="Calibri" w:hAnsi="Cambria" w:cs="Times New Roman"/>
          <w:b/>
          <w:sz w:val="20"/>
          <w:szCs w:val="20"/>
        </w:rPr>
        <w:t>Wykonawcy</w:t>
      </w:r>
      <w:r w:rsidRPr="0021086F">
        <w:rPr>
          <w:rFonts w:ascii="Cambria" w:eastAsia="Calibri" w:hAnsi="Cambria" w:cs="Times New Roman"/>
          <w:sz w:val="20"/>
          <w:szCs w:val="20"/>
        </w:rPr>
        <w:t xml:space="preserve"> do doręczania przez Zamawiającego zamówień jednostkowych w ramach sukcesywnych dostaw tel………………………….e-mail …………………………..</w:t>
      </w:r>
    </w:p>
    <w:p w14:paraId="39445DD3"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Adres </w:t>
      </w:r>
      <w:r w:rsidRPr="0021086F">
        <w:rPr>
          <w:rFonts w:ascii="Cambria" w:eastAsia="Calibri" w:hAnsi="Cambria" w:cs="Times New Roman"/>
          <w:b/>
          <w:sz w:val="20"/>
          <w:szCs w:val="20"/>
        </w:rPr>
        <w:t>Wykonawcy</w:t>
      </w:r>
      <w:r w:rsidRPr="0021086F">
        <w:rPr>
          <w:rFonts w:ascii="Cambria" w:eastAsia="Calibri" w:hAnsi="Cambria" w:cs="Times New Roman"/>
          <w:sz w:val="20"/>
          <w:szCs w:val="20"/>
        </w:rPr>
        <w:t xml:space="preserve"> do doręczania przez Zamawiającego zgłoszeń reklamacji przedmiotu sukcesywnych dostaw:tel………………………….e-mail …………………………..</w:t>
      </w:r>
    </w:p>
    <w:p w14:paraId="0ED02DA4" w14:textId="77777777" w:rsidR="0021086F" w:rsidRPr="0021086F" w:rsidRDefault="0021086F" w:rsidP="0021086F">
      <w:p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Adres </w:t>
      </w:r>
      <w:r w:rsidRPr="0021086F">
        <w:rPr>
          <w:rFonts w:ascii="Cambria" w:eastAsia="Calibri" w:hAnsi="Cambria" w:cs="Times New Roman"/>
          <w:b/>
          <w:sz w:val="20"/>
          <w:szCs w:val="20"/>
        </w:rPr>
        <w:t>Wykonawcy</w:t>
      </w:r>
      <w:r w:rsidRPr="0021086F">
        <w:rPr>
          <w:rFonts w:ascii="Cambria" w:eastAsia="Calibri" w:hAnsi="Cambria" w:cs="Times New Roman"/>
          <w:sz w:val="20"/>
          <w:szCs w:val="20"/>
        </w:rPr>
        <w:t xml:space="preserve"> do doręczania przez Zamawiającego zgłoszeń awarii/ zgłoszeń serwisowych dotyczących urządzenia będącego przedmiotem dzierżawy :   tel………………………….e-mail …………………………..</w:t>
      </w:r>
    </w:p>
    <w:p w14:paraId="637392B7" w14:textId="77777777" w:rsidR="0021086F" w:rsidRPr="0021086F" w:rsidRDefault="0021086F" w:rsidP="0021086F">
      <w:pPr>
        <w:spacing w:after="0" w:line="240" w:lineRule="auto"/>
        <w:jc w:val="both"/>
        <w:rPr>
          <w:rFonts w:ascii="Cambria" w:hAnsi="Cambria" w:cs="Arial"/>
          <w:b/>
          <w:sz w:val="20"/>
          <w:szCs w:val="20"/>
        </w:rPr>
      </w:pPr>
    </w:p>
    <w:p w14:paraId="63D061C7" w14:textId="77777777" w:rsidR="0021086F" w:rsidRPr="0021086F" w:rsidRDefault="0021086F" w:rsidP="0021086F">
      <w:pPr>
        <w:spacing w:after="0" w:line="240" w:lineRule="auto"/>
        <w:jc w:val="both"/>
        <w:rPr>
          <w:rFonts w:ascii="Cambria" w:hAnsi="Cambria" w:cs="Arial"/>
          <w:b/>
          <w:sz w:val="20"/>
          <w:szCs w:val="20"/>
        </w:rPr>
      </w:pPr>
    </w:p>
    <w:p w14:paraId="4C43ED54" w14:textId="77777777" w:rsidR="0021086F" w:rsidRPr="0021086F" w:rsidRDefault="0021086F" w:rsidP="0021086F">
      <w:pPr>
        <w:spacing w:after="0" w:line="240" w:lineRule="auto"/>
        <w:jc w:val="both"/>
        <w:rPr>
          <w:rFonts w:ascii="Cambria" w:hAnsi="Cambria" w:cs="Arial"/>
          <w:b/>
          <w:sz w:val="20"/>
          <w:szCs w:val="20"/>
        </w:rPr>
      </w:pPr>
      <w:r w:rsidRPr="0021086F">
        <w:rPr>
          <w:rFonts w:ascii="Cambria" w:hAnsi="Cambria" w:cs="Arial"/>
          <w:b/>
          <w:sz w:val="20"/>
          <w:szCs w:val="20"/>
        </w:rPr>
        <w:t>OBOWIĄZKI INFORMACYJNE RODO</w:t>
      </w:r>
    </w:p>
    <w:p w14:paraId="64F487C7" w14:textId="77777777" w:rsidR="0021086F" w:rsidRPr="0021086F" w:rsidRDefault="0021086F" w:rsidP="0021086F">
      <w:pPr>
        <w:spacing w:after="0" w:line="240" w:lineRule="auto"/>
        <w:jc w:val="both"/>
        <w:rPr>
          <w:rFonts w:ascii="Cambria" w:hAnsi="Cambria" w:cs="Arial"/>
          <w:sz w:val="20"/>
          <w:szCs w:val="20"/>
        </w:rPr>
      </w:pPr>
      <w:r w:rsidRPr="0021086F">
        <w:rPr>
          <w:rFonts w:ascii="Cambria" w:hAnsi="Cambria" w:cs="Arial"/>
          <w:sz w:val="20"/>
          <w:szCs w:val="20"/>
        </w:rPr>
        <w:t xml:space="preserve">Wykonawca oświadcza, że wypełnił obowiązki informacyjne przewidziane w przepisach   </w:t>
      </w:r>
      <w:r w:rsidRPr="0021086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21086F">
        <w:rPr>
          <w:rFonts w:ascii="Cambria" w:hAnsi="Cambria" w:cs="Arial"/>
          <w:sz w:val="20"/>
          <w:szCs w:val="20"/>
        </w:rPr>
        <w:t>art. 13 i 14  RODO.</w:t>
      </w:r>
    </w:p>
    <w:p w14:paraId="1409DC73" w14:textId="77777777" w:rsidR="0021086F" w:rsidRPr="0021086F" w:rsidRDefault="0021086F" w:rsidP="0021086F">
      <w:pPr>
        <w:spacing w:after="0" w:line="240" w:lineRule="auto"/>
        <w:jc w:val="both"/>
        <w:rPr>
          <w:rFonts w:ascii="Cambria" w:hAnsi="Cambria" w:cs="Arial"/>
          <w:sz w:val="20"/>
          <w:szCs w:val="20"/>
        </w:rPr>
      </w:pPr>
      <w:r w:rsidRPr="0021086F">
        <w:rPr>
          <w:rFonts w:ascii="Cambria" w:hAnsi="Cambria" w:cs="Arial"/>
          <w:sz w:val="20"/>
          <w:szCs w:val="20"/>
        </w:rPr>
        <w:t xml:space="preserve">Zamawiający oświadcza, że wypełnił obowiązki informacyjne przewidziane w przepisach RODO </w:t>
      </w:r>
      <w:r w:rsidRPr="0021086F">
        <w:rPr>
          <w:rFonts w:ascii="Cambria" w:hAnsi="Cambria" w:cs="Arial"/>
          <w:sz w:val="20"/>
          <w:szCs w:val="20"/>
        </w:rPr>
        <w:br/>
      </w:r>
      <w:r w:rsidRPr="0021086F">
        <w:rPr>
          <w:rFonts w:ascii="Cambria" w:hAnsi="Cambria" w:cs="Arial"/>
          <w:bCs/>
          <w:sz w:val="20"/>
          <w:szCs w:val="20"/>
        </w:rPr>
        <w:t xml:space="preserve">w szczególności </w:t>
      </w:r>
      <w:r w:rsidRPr="0021086F">
        <w:rPr>
          <w:rFonts w:ascii="Cambria" w:hAnsi="Cambria" w:cs="Arial"/>
          <w:sz w:val="20"/>
          <w:szCs w:val="20"/>
        </w:rPr>
        <w:t xml:space="preserve">art. 13 i 14  RODO </w:t>
      </w:r>
    </w:p>
    <w:p w14:paraId="595AE49E" w14:textId="78CD1C0A" w:rsidR="0021086F" w:rsidRPr="0021086F" w:rsidRDefault="0021086F" w:rsidP="0021086F">
      <w:pPr>
        <w:spacing w:after="0" w:line="240" w:lineRule="auto"/>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1B1219">
        <w:rPr>
          <w:rFonts w:ascii="Cambria" w:eastAsia="Times New Roman" w:hAnsi="Cambria" w:cs="Arial"/>
          <w:sz w:val="20"/>
          <w:szCs w:val="20"/>
          <w:lang w:eastAsia="pl-PL"/>
        </w:rPr>
        <w:br/>
      </w:r>
      <w:r w:rsidRPr="0021086F">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F016E1F" w14:textId="77777777" w:rsidR="0021086F" w:rsidRPr="0021086F" w:rsidRDefault="0021086F" w:rsidP="0021086F">
      <w:pPr>
        <w:spacing w:after="0" w:line="240" w:lineRule="auto"/>
        <w:jc w:val="both"/>
        <w:rPr>
          <w:rFonts w:ascii="Cambria" w:eastAsia="Times New Roman" w:hAnsi="Cambria" w:cs="Arial"/>
          <w:sz w:val="20"/>
          <w:szCs w:val="20"/>
          <w:lang w:eastAsia="pl-PL"/>
        </w:rPr>
      </w:pPr>
    </w:p>
    <w:p w14:paraId="44EA643E" w14:textId="77777777" w:rsidR="0021086F" w:rsidRPr="0021086F" w:rsidRDefault="0021086F" w:rsidP="0021086F">
      <w:pPr>
        <w:spacing w:after="0" w:line="240" w:lineRule="auto"/>
        <w:rPr>
          <w:rFonts w:ascii="Cambria" w:eastAsia="Calibri" w:hAnsi="Cambria" w:cstheme="minorHAnsi"/>
          <w:b/>
          <w:sz w:val="20"/>
          <w:szCs w:val="20"/>
          <w:lang w:eastAsia="pl-PL"/>
        </w:rPr>
      </w:pPr>
      <w:r w:rsidRPr="0021086F">
        <w:rPr>
          <w:rFonts w:ascii="Cambria" w:eastAsia="Calibri" w:hAnsi="Cambria" w:cstheme="minorHAnsi"/>
          <w:b/>
          <w:sz w:val="20"/>
          <w:szCs w:val="20"/>
          <w:lang w:eastAsia="pl-PL"/>
        </w:rPr>
        <w:t>DEFINICJE</w:t>
      </w:r>
    </w:p>
    <w:p w14:paraId="6F147537" w14:textId="77777777" w:rsidR="0021086F" w:rsidRPr="0021086F" w:rsidRDefault="0021086F" w:rsidP="0021086F">
      <w:pPr>
        <w:spacing w:after="0" w:line="240" w:lineRule="auto"/>
        <w:jc w:val="both"/>
        <w:rPr>
          <w:rFonts w:ascii="Cambria" w:eastAsia="Calibri" w:hAnsi="Cambria" w:cstheme="minorHAnsi"/>
          <w:sz w:val="20"/>
          <w:szCs w:val="20"/>
          <w:lang w:eastAsia="pl-PL"/>
        </w:rPr>
      </w:pPr>
      <w:r w:rsidRPr="0021086F">
        <w:rPr>
          <w:rFonts w:ascii="Cambria" w:eastAsia="Calibri" w:hAnsi="Cambria" w:cstheme="minorHAnsi"/>
          <w:sz w:val="20"/>
          <w:szCs w:val="20"/>
          <w:lang w:eastAsia="pl-PL"/>
        </w:rPr>
        <w:t>W niniejszej umowie Zamawiający przyjmuje następujące definicje:</w:t>
      </w:r>
    </w:p>
    <w:p w14:paraId="7EE19EE3"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Calibri" w:hAnsi="Cambria" w:cstheme="minorHAnsi"/>
          <w:b/>
          <w:sz w:val="20"/>
          <w:szCs w:val="20"/>
          <w:lang w:eastAsia="pl-PL"/>
        </w:rPr>
        <w:t xml:space="preserve">dni robocze </w:t>
      </w:r>
      <w:r w:rsidRPr="0021086F">
        <w:rPr>
          <w:rFonts w:ascii="Cambria" w:eastAsia="Calibri" w:hAnsi="Cambria" w:cstheme="minorHAnsi"/>
          <w:sz w:val="20"/>
          <w:szCs w:val="20"/>
          <w:lang w:eastAsia="pl-PL"/>
        </w:rPr>
        <w:t xml:space="preserve">- </w:t>
      </w:r>
      <w:r w:rsidRPr="0021086F">
        <w:rPr>
          <w:rFonts w:ascii="Cambria" w:hAnsi="Cambria" w:cstheme="minorHAnsi"/>
          <w:sz w:val="20"/>
          <w:szCs w:val="20"/>
        </w:rPr>
        <w:t>dni od poniedziałku do piątku  z wyłączeniem dni ustawowo wolnych od pracy w Polsce,</w:t>
      </w:r>
    </w:p>
    <w:p w14:paraId="3099577D"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hAnsi="Cambria" w:cs="Arial"/>
          <w:b/>
          <w:sz w:val="20"/>
          <w:szCs w:val="20"/>
        </w:rPr>
        <w:t>cena</w:t>
      </w:r>
      <w:r w:rsidRPr="0021086F">
        <w:rPr>
          <w:rFonts w:ascii="Cambria" w:hAnsi="Cambria" w:cs="Arial"/>
          <w:sz w:val="20"/>
          <w:szCs w:val="20"/>
        </w:rPr>
        <w:t xml:space="preserve"> (kwota, wartość) </w:t>
      </w:r>
      <w:r w:rsidRPr="0021086F">
        <w:rPr>
          <w:rFonts w:ascii="Cambria" w:hAnsi="Cambria" w:cs="Arial"/>
          <w:b/>
          <w:sz w:val="20"/>
          <w:szCs w:val="20"/>
        </w:rPr>
        <w:t>netto</w:t>
      </w:r>
      <w:r w:rsidRPr="0021086F">
        <w:rPr>
          <w:rFonts w:ascii="Cambria" w:hAnsi="Cambria" w:cs="Arial"/>
          <w:sz w:val="20"/>
          <w:szCs w:val="20"/>
        </w:rPr>
        <w:t xml:space="preserve"> to cena (kwota, wartość) bez podatku  od towarów i usług (VAT),</w:t>
      </w:r>
    </w:p>
    <w:p w14:paraId="05BE14FB"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hAnsi="Cambria" w:cs="Arial"/>
          <w:b/>
          <w:sz w:val="20"/>
          <w:szCs w:val="20"/>
        </w:rPr>
        <w:t>cena</w:t>
      </w:r>
      <w:r w:rsidRPr="0021086F">
        <w:rPr>
          <w:rFonts w:ascii="Cambria" w:hAnsi="Cambria" w:cs="Arial"/>
          <w:sz w:val="20"/>
          <w:szCs w:val="20"/>
        </w:rPr>
        <w:t xml:space="preserve"> (kwota, wartość) </w:t>
      </w:r>
      <w:r w:rsidRPr="0021086F">
        <w:rPr>
          <w:rFonts w:ascii="Cambria" w:hAnsi="Cambria" w:cs="Arial"/>
          <w:b/>
          <w:sz w:val="20"/>
          <w:szCs w:val="20"/>
        </w:rPr>
        <w:t xml:space="preserve">brutto </w:t>
      </w:r>
      <w:r w:rsidRPr="0021086F">
        <w:rPr>
          <w:rFonts w:ascii="Cambria" w:hAnsi="Cambria" w:cs="Arial"/>
          <w:sz w:val="20"/>
          <w:szCs w:val="20"/>
        </w:rPr>
        <w:t>to  cena (kwota, wartość)  zawierająca podatek od towarów i usług (VAT),</w:t>
      </w:r>
    </w:p>
    <w:p w14:paraId="683787FF"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Calibri" w:hAnsi="Cambria" w:cstheme="minorHAnsi"/>
          <w:b/>
          <w:sz w:val="20"/>
          <w:szCs w:val="20"/>
          <w:lang w:eastAsia="pl-PL"/>
        </w:rPr>
        <w:t xml:space="preserve">wartość umowy </w:t>
      </w:r>
      <w:r w:rsidRPr="0021086F">
        <w:rPr>
          <w:rFonts w:ascii="Cambria" w:eastAsia="Calibri" w:hAnsi="Cambria" w:cstheme="minorHAnsi"/>
          <w:sz w:val="20"/>
          <w:szCs w:val="20"/>
          <w:lang w:eastAsia="pl-PL"/>
        </w:rPr>
        <w:t>oznacza</w:t>
      </w:r>
      <w:r w:rsidRPr="0021086F">
        <w:rPr>
          <w:rFonts w:ascii="Cambria" w:eastAsia="Calibri" w:hAnsi="Cambria" w:cstheme="minorHAnsi"/>
          <w:b/>
          <w:sz w:val="20"/>
          <w:szCs w:val="20"/>
          <w:lang w:eastAsia="pl-PL"/>
        </w:rPr>
        <w:t xml:space="preserve"> </w:t>
      </w:r>
      <w:r w:rsidRPr="0021086F">
        <w:rPr>
          <w:rFonts w:ascii="Cambria" w:eastAsia="Calibri" w:hAnsi="Cambria" w:cstheme="minorHAnsi"/>
          <w:sz w:val="20"/>
          <w:szCs w:val="20"/>
          <w:lang w:eastAsia="pl-PL"/>
        </w:rPr>
        <w:t>także</w:t>
      </w:r>
      <w:r w:rsidRPr="0021086F">
        <w:rPr>
          <w:rFonts w:ascii="Cambria" w:eastAsia="Calibri" w:hAnsi="Cambria" w:cstheme="minorHAnsi"/>
          <w:b/>
          <w:sz w:val="20"/>
          <w:szCs w:val="20"/>
          <w:lang w:eastAsia="pl-PL"/>
        </w:rPr>
        <w:t xml:space="preserve">  wartość zamówienia </w:t>
      </w:r>
      <w:r w:rsidRPr="0021086F">
        <w:rPr>
          <w:rFonts w:ascii="Cambria" w:eastAsia="Calibri" w:hAnsi="Cambria" w:cstheme="minorHAnsi"/>
          <w:sz w:val="20"/>
          <w:szCs w:val="20"/>
          <w:lang w:eastAsia="pl-PL"/>
        </w:rPr>
        <w:t xml:space="preserve">lub </w:t>
      </w:r>
      <w:r w:rsidRPr="0021086F">
        <w:rPr>
          <w:rFonts w:ascii="Cambria" w:eastAsia="Calibri" w:hAnsi="Cambria" w:cstheme="minorHAnsi"/>
          <w:b/>
          <w:sz w:val="20"/>
          <w:szCs w:val="20"/>
          <w:lang w:eastAsia="pl-PL"/>
        </w:rPr>
        <w:t>wynagrodzenie</w:t>
      </w:r>
      <w:r w:rsidRPr="0021086F">
        <w:rPr>
          <w:rFonts w:ascii="Cambria" w:eastAsia="Calibri" w:hAnsi="Cambria" w:cstheme="minorHAnsi"/>
          <w:sz w:val="20"/>
          <w:szCs w:val="20"/>
          <w:lang w:eastAsia="pl-PL"/>
        </w:rPr>
        <w:t xml:space="preserve"> ,</w:t>
      </w:r>
    </w:p>
    <w:p w14:paraId="35691EEC"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Arial"/>
          <w:b/>
          <w:sz w:val="20"/>
          <w:szCs w:val="20"/>
          <w:lang w:eastAsia="pl-PL"/>
        </w:rPr>
        <w:t>powiadomienie/informacja</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pisemna </w:t>
      </w:r>
      <w:r w:rsidRPr="0021086F">
        <w:rPr>
          <w:rFonts w:ascii="Cambria" w:eastAsia="Times New Roman" w:hAnsi="Cambria" w:cs="Arial"/>
          <w:sz w:val="20"/>
          <w:szCs w:val="20"/>
          <w:lang w:eastAsia="pl-PL"/>
        </w:rPr>
        <w:t>to  informacja przekazana na piśmie, faksem lub pocztą elektroniczną (e-mailem)  pod adresy wskazane w niniejszej umowie,</w:t>
      </w:r>
    </w:p>
    <w:p w14:paraId="1CD4230C"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Arial"/>
          <w:b/>
          <w:sz w:val="20"/>
          <w:szCs w:val="20"/>
          <w:lang w:eastAsia="pl-PL"/>
        </w:rPr>
        <w:t xml:space="preserve">SIWZ </w:t>
      </w:r>
      <w:r w:rsidRPr="0021086F">
        <w:rPr>
          <w:rFonts w:ascii="Cambria" w:eastAsia="Times New Roman" w:hAnsi="Cambria" w:cs="Arial"/>
          <w:sz w:val="20"/>
          <w:szCs w:val="20"/>
          <w:lang w:eastAsia="pl-PL"/>
        </w:rPr>
        <w:t>– specyfikacja istotnych warunków zamówienia,</w:t>
      </w:r>
    </w:p>
    <w:p w14:paraId="115138A3"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Arial"/>
          <w:b/>
          <w:sz w:val="20"/>
          <w:szCs w:val="20"/>
          <w:lang w:eastAsia="pl-PL"/>
        </w:rPr>
        <w:t xml:space="preserve">zamówienie jednostkowe, dostawa jednostkowa </w:t>
      </w:r>
      <w:r w:rsidRPr="0021086F">
        <w:rPr>
          <w:rFonts w:ascii="Cambria" w:eastAsia="Times New Roman" w:hAnsi="Cambria" w:cs="Arial"/>
          <w:sz w:val="20"/>
          <w:szCs w:val="20"/>
          <w:lang w:eastAsia="pl-PL"/>
        </w:rPr>
        <w:t>-</w:t>
      </w:r>
      <w:r w:rsidRPr="0021086F">
        <w:rPr>
          <w:rFonts w:ascii="Cambria" w:eastAsia="Calibri" w:hAnsi="Cambria" w:cstheme="minorHAnsi"/>
          <w:sz w:val="20"/>
          <w:szCs w:val="20"/>
          <w:lang w:eastAsia="pl-PL"/>
        </w:rPr>
        <w:t>oznaczają  zamówienia jednostkowe w ramach sukcesywnych dostaw materiałów zużywalnych wykorzystywanych w dzierżawionych urządzeniach,</w:t>
      </w:r>
    </w:p>
    <w:p w14:paraId="73F67E4F"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Arial"/>
          <w:b/>
          <w:sz w:val="20"/>
          <w:szCs w:val="20"/>
          <w:lang w:eastAsia="pl-PL"/>
        </w:rPr>
        <w:t xml:space="preserve">sukcesywne dostawy </w:t>
      </w:r>
      <w:r w:rsidRPr="0021086F">
        <w:rPr>
          <w:rFonts w:ascii="Cambria" w:eastAsia="Calibri" w:hAnsi="Cambria" w:cstheme="minorHAnsi"/>
          <w:sz w:val="20"/>
          <w:szCs w:val="20"/>
          <w:lang w:eastAsia="pl-PL"/>
        </w:rPr>
        <w:t>– oznaczają sukcesywne dostawy materiałów zużywalnych</w:t>
      </w:r>
    </w:p>
    <w:p w14:paraId="52588646"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Times New Roman"/>
          <w:sz w:val="20"/>
          <w:szCs w:val="20"/>
          <w:lang w:eastAsia="pl-PL"/>
        </w:rPr>
        <w:t xml:space="preserve">paragrafy </w:t>
      </w:r>
      <w:r w:rsidRPr="0021086F">
        <w:rPr>
          <w:rFonts w:ascii="Cambria" w:eastAsia="Times New Roman" w:hAnsi="Cambria" w:cs="Times New Roman"/>
          <w:b/>
          <w:sz w:val="20"/>
          <w:szCs w:val="20"/>
          <w:lang w:eastAsia="pl-PL"/>
        </w:rPr>
        <w:t xml:space="preserve"> </w:t>
      </w:r>
      <w:r w:rsidRPr="0021086F">
        <w:rPr>
          <w:rFonts w:ascii="Cambria" w:eastAsia="Times New Roman" w:hAnsi="Cambria" w:cs="Times New Roman"/>
          <w:sz w:val="20"/>
          <w:szCs w:val="20"/>
          <w:lang w:eastAsia="pl-PL"/>
        </w:rPr>
        <w:t>umowy</w:t>
      </w:r>
      <w:r w:rsidRPr="0021086F">
        <w:rPr>
          <w:rFonts w:ascii="Cambria" w:eastAsia="Times New Roman" w:hAnsi="Cambria" w:cs="Times New Roman"/>
          <w:b/>
          <w:sz w:val="20"/>
          <w:szCs w:val="20"/>
          <w:lang w:eastAsia="pl-PL"/>
        </w:rPr>
        <w:t xml:space="preserve"> </w:t>
      </w:r>
      <w:r w:rsidRPr="0021086F">
        <w:rPr>
          <w:rFonts w:ascii="Cambria" w:eastAsia="Times New Roman" w:hAnsi="Cambria" w:cs="Times New Roman"/>
          <w:sz w:val="20"/>
          <w:szCs w:val="20"/>
          <w:lang w:eastAsia="pl-PL"/>
        </w:rPr>
        <w:t xml:space="preserve">oznaczone jako SUKCESYWNE DOSTAWY </w:t>
      </w:r>
      <w:r w:rsidRPr="0021086F">
        <w:rPr>
          <w:rFonts w:ascii="Cambria" w:eastAsia="Times New Roman" w:hAnsi="Cambria" w:cs="Times New Roman"/>
          <w:b/>
          <w:sz w:val="20"/>
          <w:szCs w:val="20"/>
          <w:lang w:eastAsia="pl-PL"/>
        </w:rPr>
        <w:t>(§A)</w:t>
      </w:r>
      <w:r w:rsidRPr="0021086F">
        <w:rPr>
          <w:rFonts w:ascii="Cambria" w:eastAsia="Times New Roman" w:hAnsi="Cambria" w:cs="Times New Roman"/>
          <w:sz w:val="20"/>
          <w:szCs w:val="20"/>
          <w:lang w:eastAsia="pl-PL"/>
        </w:rPr>
        <w:t xml:space="preserve"> dotyczą przedmiotu zamówienia obejmującego sukcesywne  dostawy materiałów zużywalnych,</w:t>
      </w:r>
    </w:p>
    <w:p w14:paraId="292402B9"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Times New Roman"/>
          <w:sz w:val="20"/>
          <w:szCs w:val="20"/>
          <w:lang w:eastAsia="pl-PL"/>
        </w:rPr>
        <w:t>paragrafy umowy</w:t>
      </w:r>
      <w:r w:rsidRPr="0021086F">
        <w:rPr>
          <w:rFonts w:ascii="Cambria" w:eastAsia="Times New Roman" w:hAnsi="Cambria" w:cs="Times New Roman"/>
          <w:b/>
          <w:sz w:val="20"/>
          <w:szCs w:val="20"/>
          <w:lang w:eastAsia="pl-PL"/>
        </w:rPr>
        <w:t xml:space="preserve"> </w:t>
      </w:r>
      <w:r w:rsidRPr="0021086F">
        <w:rPr>
          <w:rFonts w:ascii="Cambria" w:eastAsia="Times New Roman" w:hAnsi="Cambria" w:cs="Times New Roman"/>
          <w:sz w:val="20"/>
          <w:szCs w:val="20"/>
          <w:lang w:eastAsia="pl-PL"/>
        </w:rPr>
        <w:t xml:space="preserve">oznaczone jako DZIERŻAWA </w:t>
      </w:r>
      <w:r w:rsidRPr="0021086F">
        <w:rPr>
          <w:rFonts w:ascii="Cambria" w:eastAsia="Times New Roman" w:hAnsi="Cambria" w:cs="Times New Roman"/>
          <w:b/>
          <w:sz w:val="20"/>
          <w:szCs w:val="20"/>
          <w:lang w:eastAsia="pl-PL"/>
        </w:rPr>
        <w:t xml:space="preserve">(§B) </w:t>
      </w:r>
      <w:r w:rsidRPr="0021086F">
        <w:rPr>
          <w:rFonts w:ascii="Cambria" w:eastAsia="Times New Roman" w:hAnsi="Cambria" w:cs="Times New Roman"/>
          <w:sz w:val="20"/>
          <w:szCs w:val="20"/>
          <w:lang w:eastAsia="pl-PL"/>
        </w:rPr>
        <w:t xml:space="preserve"> dotyczą przedmiotu zamówienia obejmującego dzierżawę URZADZENIA ,</w:t>
      </w:r>
    </w:p>
    <w:p w14:paraId="65893E22" w14:textId="77777777" w:rsidR="0021086F" w:rsidRPr="0021086F" w:rsidRDefault="0021086F" w:rsidP="004A25C2">
      <w:pPr>
        <w:numPr>
          <w:ilvl w:val="0"/>
          <w:numId w:val="82"/>
        </w:numPr>
        <w:tabs>
          <w:tab w:val="left" w:pos="709"/>
        </w:tabs>
        <w:spacing w:after="0" w:line="240" w:lineRule="auto"/>
        <w:contextualSpacing/>
        <w:jc w:val="both"/>
        <w:rPr>
          <w:rFonts w:ascii="Cambria" w:eastAsia="Calibri" w:hAnsi="Cambria" w:cstheme="minorHAnsi"/>
          <w:sz w:val="20"/>
          <w:szCs w:val="20"/>
          <w:lang w:eastAsia="pl-PL"/>
        </w:rPr>
      </w:pPr>
      <w:r w:rsidRPr="0021086F">
        <w:rPr>
          <w:rFonts w:ascii="Cambria" w:eastAsia="Times New Roman" w:hAnsi="Cambria" w:cs="Times New Roman"/>
          <w:sz w:val="20"/>
          <w:szCs w:val="20"/>
          <w:lang w:eastAsia="pl-PL"/>
        </w:rPr>
        <w:t>paragrafy umowy</w:t>
      </w:r>
      <w:r w:rsidRPr="0021086F">
        <w:rPr>
          <w:rFonts w:ascii="Cambria" w:eastAsia="Times New Roman" w:hAnsi="Cambria" w:cs="Times New Roman"/>
          <w:b/>
          <w:sz w:val="20"/>
          <w:szCs w:val="20"/>
          <w:lang w:eastAsia="pl-PL"/>
        </w:rPr>
        <w:t xml:space="preserve"> </w:t>
      </w:r>
      <w:r w:rsidRPr="0021086F">
        <w:rPr>
          <w:rFonts w:ascii="Cambria" w:eastAsia="Times New Roman" w:hAnsi="Cambria" w:cs="Times New Roman"/>
          <w:sz w:val="20"/>
          <w:szCs w:val="20"/>
          <w:lang w:eastAsia="pl-PL"/>
        </w:rPr>
        <w:t xml:space="preserve">oznaczone jako </w:t>
      </w:r>
      <w:r w:rsidRPr="0021086F">
        <w:rPr>
          <w:rFonts w:ascii="Cambria" w:eastAsia="Times New Roman" w:hAnsi="Cambria" w:cs="Times New Roman"/>
          <w:b/>
          <w:sz w:val="20"/>
          <w:szCs w:val="20"/>
          <w:lang w:eastAsia="pl-PL"/>
        </w:rPr>
        <w:t xml:space="preserve">(§) </w:t>
      </w:r>
      <w:r w:rsidRPr="0021086F">
        <w:rPr>
          <w:rFonts w:ascii="Cambria" w:eastAsia="Times New Roman" w:hAnsi="Cambria" w:cs="Times New Roman"/>
          <w:sz w:val="20"/>
          <w:szCs w:val="20"/>
          <w:lang w:eastAsia="pl-PL"/>
        </w:rPr>
        <w:t xml:space="preserve"> dotyczą przedmiotu zamówienia obejmującego zarówno sukcesywne dostawy materiałów zużywalnych jak i dzierżawę URZADZENIA.</w:t>
      </w:r>
    </w:p>
    <w:p w14:paraId="5D2190C4" w14:textId="77777777" w:rsidR="0021086F" w:rsidRPr="0021086F" w:rsidRDefault="0021086F" w:rsidP="0021086F">
      <w:pPr>
        <w:tabs>
          <w:tab w:val="left" w:pos="709"/>
        </w:tabs>
        <w:contextualSpacing/>
        <w:jc w:val="both"/>
        <w:rPr>
          <w:rFonts w:ascii="Cambria" w:eastAsia="Calibri" w:hAnsi="Cambria" w:cstheme="minorHAnsi"/>
          <w:sz w:val="20"/>
          <w:szCs w:val="20"/>
          <w:lang w:eastAsia="pl-PL"/>
        </w:rPr>
      </w:pPr>
    </w:p>
    <w:p w14:paraId="6BBB970D" w14:textId="77777777" w:rsidR="0021086F" w:rsidRPr="0021086F" w:rsidRDefault="0021086F" w:rsidP="0021086F">
      <w:pPr>
        <w:spacing w:after="0" w:line="240" w:lineRule="auto"/>
        <w:jc w:val="center"/>
        <w:rPr>
          <w:rFonts w:ascii="Cambria" w:eastAsia="Times New Roman" w:hAnsi="Cambria" w:cs="Times New Roman"/>
          <w:b/>
          <w:sz w:val="20"/>
          <w:szCs w:val="20"/>
          <w:lang w:eastAsia="pl-PL"/>
        </w:rPr>
      </w:pPr>
    </w:p>
    <w:p w14:paraId="169EC47D" w14:textId="77777777" w:rsidR="0021086F" w:rsidRPr="0021086F" w:rsidRDefault="0021086F" w:rsidP="0021086F">
      <w:pPr>
        <w:spacing w:after="0" w:line="240" w:lineRule="auto"/>
        <w:jc w:val="center"/>
        <w:rPr>
          <w:rFonts w:ascii="Cambria" w:eastAsia="Times New Roman" w:hAnsi="Cambria" w:cs="Times New Roman"/>
          <w:b/>
          <w:sz w:val="20"/>
          <w:szCs w:val="20"/>
          <w:lang w:eastAsia="pl-PL"/>
        </w:rPr>
      </w:pPr>
      <w:r w:rsidRPr="0021086F">
        <w:rPr>
          <w:rFonts w:ascii="Cambria" w:eastAsia="Times New Roman" w:hAnsi="Cambria" w:cs="Times New Roman"/>
          <w:b/>
          <w:sz w:val="20"/>
          <w:szCs w:val="20"/>
          <w:lang w:eastAsia="pl-PL"/>
        </w:rPr>
        <w:t xml:space="preserve">PRZEDMIOT UMOWY </w:t>
      </w:r>
    </w:p>
    <w:p w14:paraId="63E49F23" w14:textId="77777777" w:rsidR="0021086F" w:rsidRPr="0021086F" w:rsidRDefault="0021086F" w:rsidP="0021086F">
      <w:pPr>
        <w:spacing w:after="0" w:line="240" w:lineRule="auto"/>
        <w:jc w:val="center"/>
        <w:rPr>
          <w:rFonts w:ascii="Cambria" w:eastAsia="Times New Roman" w:hAnsi="Cambria" w:cs="Times New Roman"/>
          <w:b/>
          <w:sz w:val="20"/>
          <w:szCs w:val="20"/>
          <w:lang w:eastAsia="pl-PL"/>
        </w:rPr>
      </w:pPr>
      <w:r w:rsidRPr="0021086F">
        <w:rPr>
          <w:rFonts w:ascii="Cambria" w:eastAsia="Times New Roman" w:hAnsi="Cambria" w:cs="Times New Roman"/>
          <w:b/>
          <w:sz w:val="20"/>
          <w:szCs w:val="20"/>
          <w:lang w:eastAsia="pl-PL"/>
        </w:rPr>
        <w:t>§ 1A</w:t>
      </w:r>
    </w:p>
    <w:p w14:paraId="54B9F69A" w14:textId="77777777" w:rsidR="0021086F" w:rsidRPr="0021086F" w:rsidRDefault="0021086F" w:rsidP="0021086F">
      <w:pPr>
        <w:spacing w:after="0" w:line="240" w:lineRule="auto"/>
        <w:jc w:val="center"/>
        <w:rPr>
          <w:rFonts w:ascii="Cambria" w:eastAsia="Times New Roman" w:hAnsi="Cambria" w:cs="Times New Roman"/>
          <w:b/>
          <w:sz w:val="20"/>
          <w:szCs w:val="20"/>
          <w:lang w:eastAsia="pl-PL"/>
        </w:rPr>
      </w:pPr>
      <w:r w:rsidRPr="0021086F">
        <w:rPr>
          <w:rFonts w:ascii="Cambria" w:eastAsia="Times New Roman" w:hAnsi="Cambria" w:cs="Times New Roman"/>
          <w:b/>
          <w:sz w:val="20"/>
          <w:szCs w:val="20"/>
          <w:lang w:eastAsia="pl-PL"/>
        </w:rPr>
        <w:t xml:space="preserve"> SUKCESYWNE DOSTAWY </w:t>
      </w:r>
    </w:p>
    <w:p w14:paraId="7D365991" w14:textId="38F0ADD5" w:rsidR="0021086F" w:rsidRPr="00A835F9" w:rsidRDefault="0021086F" w:rsidP="004A25C2">
      <w:pPr>
        <w:numPr>
          <w:ilvl w:val="0"/>
          <w:numId w:val="49"/>
        </w:numPr>
        <w:spacing w:after="60" w:line="240" w:lineRule="auto"/>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eastAsia="pl-PL"/>
        </w:rPr>
        <w:t xml:space="preserve">Zamawiający zleca, a Wykonawca przyjmuje do realizacji </w:t>
      </w:r>
      <w:r w:rsidRPr="0021086F">
        <w:rPr>
          <w:rFonts w:ascii="Cambria" w:eastAsia="Times New Roman" w:hAnsi="Cambria" w:cs="Arial"/>
          <w:b/>
          <w:sz w:val="20"/>
          <w:szCs w:val="20"/>
          <w:lang w:eastAsia="pl-PL"/>
        </w:rPr>
        <w:t>sukcesywne</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dostawy odczy</w:t>
      </w:r>
      <w:r w:rsidR="00A835F9">
        <w:rPr>
          <w:rFonts w:ascii="Cambria" w:eastAsia="Times New Roman" w:hAnsi="Cambria" w:cs="Arial"/>
          <w:b/>
          <w:sz w:val="20"/>
          <w:szCs w:val="20"/>
          <w:lang w:eastAsia="pl-PL"/>
        </w:rPr>
        <w:t xml:space="preserve">nników </w:t>
      </w:r>
      <w:r w:rsidR="00A835F9">
        <w:rPr>
          <w:rFonts w:ascii="Cambria" w:eastAsia="Times New Roman" w:hAnsi="Cambria" w:cs="Arial"/>
          <w:b/>
          <w:sz w:val="20"/>
          <w:szCs w:val="20"/>
          <w:lang w:eastAsia="pl-PL"/>
        </w:rPr>
        <w:br/>
        <w:t>i materiałów eksploatacyjnych do oznaczania parametrów fizyko – chemicznych moczu</w:t>
      </w:r>
      <w:r w:rsidRPr="0021086F">
        <w:rPr>
          <w:rFonts w:ascii="Cambria" w:eastAsia="Times New Roman" w:hAnsi="Cambria" w:cs="Arial"/>
          <w:b/>
          <w:sz w:val="20"/>
          <w:szCs w:val="20"/>
          <w:lang w:eastAsia="pl-PL"/>
        </w:rPr>
        <w:t xml:space="preserve"> </w:t>
      </w:r>
      <w:r w:rsidRPr="0021086F">
        <w:rPr>
          <w:rFonts w:ascii="Cambria" w:hAnsi="Cambria"/>
          <w:sz w:val="20"/>
          <w:szCs w:val="20"/>
        </w:rPr>
        <w:t xml:space="preserve"> </w:t>
      </w:r>
      <w:r w:rsidRPr="0021086F">
        <w:rPr>
          <w:rFonts w:ascii="Cambria" w:hAnsi="Cambria" w:cs="Arial"/>
          <w:sz w:val="20"/>
          <w:szCs w:val="20"/>
        </w:rPr>
        <w:t>)</w:t>
      </w:r>
      <w:r w:rsidR="008867EE">
        <w:rPr>
          <w:rFonts w:ascii="Cambria" w:eastAsia="Times New Roman" w:hAnsi="Cambria" w:cs="Arial"/>
          <w:b/>
          <w:sz w:val="20"/>
          <w:szCs w:val="20"/>
          <w:lang w:eastAsia="pl-PL"/>
        </w:rPr>
        <w:t>…………………….. do URZĄDZEŃ</w:t>
      </w:r>
      <w:r w:rsidRPr="0021086F">
        <w:rPr>
          <w:rFonts w:ascii="Cambria" w:eastAsia="Times New Roman" w:hAnsi="Cambria" w:cs="Arial"/>
          <w:b/>
          <w:sz w:val="20"/>
          <w:szCs w:val="20"/>
          <w:lang w:eastAsia="pl-PL"/>
        </w:rPr>
        <w:t xml:space="preserve"> …………………………………</w:t>
      </w:r>
      <w:r w:rsidRPr="0021086F">
        <w:rPr>
          <w:rFonts w:ascii="Cambria" w:hAnsi="Cambria"/>
          <w:sz w:val="20"/>
          <w:szCs w:val="20"/>
        </w:rPr>
        <w:t xml:space="preserve"> </w:t>
      </w:r>
      <w:r w:rsidR="00A835F9" w:rsidRPr="00A835F9">
        <w:rPr>
          <w:rFonts w:ascii="Cambria" w:hAnsi="Cambria"/>
          <w:b/>
          <w:sz w:val="20"/>
          <w:szCs w:val="20"/>
        </w:rPr>
        <w:t>automatycznego analizatora parametrów fizyko – chemicznych moczu, do</w:t>
      </w:r>
      <w:r w:rsidR="008867EE">
        <w:rPr>
          <w:rFonts w:ascii="Cambria" w:hAnsi="Cambria"/>
          <w:b/>
          <w:sz w:val="20"/>
          <w:szCs w:val="20"/>
        </w:rPr>
        <w:t>d</w:t>
      </w:r>
      <w:r w:rsidR="00A835F9" w:rsidRPr="00A835F9">
        <w:rPr>
          <w:rFonts w:ascii="Cambria" w:hAnsi="Cambria"/>
          <w:b/>
          <w:sz w:val="20"/>
          <w:szCs w:val="20"/>
        </w:rPr>
        <w:t>atkowego analizatora back-up parametrów fizyko – chemicznych moczu i automatycznego analizatora osadu moczu</w:t>
      </w:r>
      <w:r w:rsidRPr="00A835F9">
        <w:rPr>
          <w:rFonts w:ascii="Cambria" w:hAnsi="Cambria"/>
          <w:b/>
          <w:sz w:val="20"/>
          <w:szCs w:val="20"/>
        </w:rPr>
        <w:t xml:space="preserve">, </w:t>
      </w:r>
      <w:r w:rsidRPr="00A835F9">
        <w:rPr>
          <w:rFonts w:ascii="Cambria" w:hAnsi="Cambria"/>
          <w:b/>
          <w:sz w:val="20"/>
          <w:szCs w:val="20"/>
        </w:rPr>
        <w:br/>
      </w:r>
      <w:r w:rsidRPr="00A835F9">
        <w:rPr>
          <w:rFonts w:ascii="Cambria" w:eastAsia="Times New Roman" w:hAnsi="Cambria" w:cs="Arial"/>
          <w:b/>
          <w:sz w:val="20"/>
          <w:szCs w:val="20"/>
          <w:lang w:eastAsia="pl-PL"/>
        </w:rPr>
        <w:t xml:space="preserve">o których mowa w </w:t>
      </w:r>
      <w:r w:rsidRPr="00A835F9">
        <w:rPr>
          <w:rFonts w:ascii="Cambria" w:eastAsia="Times New Roman" w:hAnsi="Cambria" w:cs="Times New Roman"/>
          <w:b/>
          <w:sz w:val="20"/>
          <w:szCs w:val="20"/>
          <w:lang w:eastAsia="pl-PL"/>
        </w:rPr>
        <w:t xml:space="preserve">§ 1A niniejszej umowy </w:t>
      </w:r>
      <w:r w:rsidRPr="00A835F9">
        <w:rPr>
          <w:rFonts w:ascii="Cambria" w:eastAsia="Times New Roman" w:hAnsi="Cambria" w:cs="Arial"/>
          <w:b/>
          <w:sz w:val="20"/>
          <w:szCs w:val="20"/>
          <w:lang w:eastAsia="pl-PL"/>
        </w:rPr>
        <w:t xml:space="preserve"> </w:t>
      </w:r>
      <w:r w:rsidRPr="00A835F9">
        <w:rPr>
          <w:rFonts w:ascii="Cambria" w:eastAsia="Times New Roman" w:hAnsi="Cambria" w:cs="Arial"/>
          <w:sz w:val="20"/>
          <w:szCs w:val="20"/>
          <w:lang w:eastAsia="pl-PL"/>
        </w:rPr>
        <w:t xml:space="preserve">zgodnie z treścią  SIWZ  oraz ofertą Wykonawcy z dnia </w:t>
      </w:r>
      <w:r w:rsidRPr="00A835F9">
        <w:rPr>
          <w:rFonts w:ascii="Cambria" w:eastAsia="Times New Roman" w:hAnsi="Cambria" w:cs="Arial"/>
          <w:b/>
          <w:sz w:val="20"/>
          <w:szCs w:val="20"/>
          <w:lang w:eastAsia="pl-PL"/>
        </w:rPr>
        <w:t>………………2020r</w:t>
      </w:r>
      <w:r w:rsidRPr="00A835F9">
        <w:rPr>
          <w:rFonts w:ascii="Cambria" w:eastAsia="Times New Roman" w:hAnsi="Cambria" w:cs="Arial"/>
          <w:sz w:val="20"/>
          <w:szCs w:val="20"/>
          <w:lang w:eastAsia="pl-PL"/>
        </w:rPr>
        <w:t xml:space="preserve">. stanowiącą </w:t>
      </w:r>
      <w:r w:rsidRPr="00A835F9">
        <w:rPr>
          <w:rFonts w:ascii="Cambria" w:eastAsia="Times New Roman" w:hAnsi="Cambria" w:cs="Arial"/>
          <w:b/>
          <w:i/>
          <w:sz w:val="20"/>
          <w:szCs w:val="20"/>
          <w:lang w:eastAsia="pl-PL"/>
        </w:rPr>
        <w:t>załącznik nr 1</w:t>
      </w:r>
      <w:r w:rsidRPr="00A835F9">
        <w:rPr>
          <w:rFonts w:ascii="Cambria" w:eastAsia="Times New Roman" w:hAnsi="Cambria" w:cs="Arial"/>
          <w:sz w:val="20"/>
          <w:szCs w:val="20"/>
          <w:lang w:eastAsia="pl-PL"/>
        </w:rPr>
        <w:t xml:space="preserve"> </w:t>
      </w:r>
      <w:r w:rsidRPr="00A835F9">
        <w:rPr>
          <w:rFonts w:ascii="Cambria" w:eastAsia="Times New Roman" w:hAnsi="Cambria" w:cs="Arial"/>
          <w:i/>
          <w:sz w:val="20"/>
          <w:szCs w:val="20"/>
          <w:lang w:eastAsia="pl-PL"/>
        </w:rPr>
        <w:t>do niniejszej umowy</w:t>
      </w:r>
      <w:r w:rsidRPr="00A835F9">
        <w:rPr>
          <w:rFonts w:ascii="Cambria" w:eastAsia="Times New Roman" w:hAnsi="Cambria" w:cs="Arial"/>
          <w:sz w:val="20"/>
          <w:szCs w:val="20"/>
          <w:lang w:eastAsia="pl-PL"/>
        </w:rPr>
        <w:t xml:space="preserve"> zwane również zamiennie </w:t>
      </w:r>
      <w:r w:rsidRPr="00A835F9">
        <w:rPr>
          <w:rFonts w:ascii="Cambria" w:eastAsia="Times New Roman" w:hAnsi="Cambria" w:cs="Arial"/>
          <w:b/>
          <w:i/>
          <w:sz w:val="20"/>
          <w:szCs w:val="20"/>
          <w:lang w:eastAsia="pl-PL"/>
        </w:rPr>
        <w:t>przedmiotem umowy, przedmiotem zamówienia</w:t>
      </w:r>
      <w:r w:rsidRPr="00A835F9">
        <w:rPr>
          <w:rFonts w:ascii="Cambria" w:eastAsia="Times New Roman" w:hAnsi="Cambria" w:cs="Arial"/>
          <w:b/>
          <w:sz w:val="20"/>
          <w:szCs w:val="20"/>
          <w:lang w:eastAsia="pl-PL"/>
        </w:rPr>
        <w:t>,</w:t>
      </w:r>
      <w:r w:rsidRPr="00A835F9">
        <w:rPr>
          <w:rFonts w:ascii="Cambria" w:eastAsia="Times New Roman" w:hAnsi="Cambria" w:cs="Arial"/>
          <w:b/>
          <w:i/>
          <w:sz w:val="20"/>
          <w:szCs w:val="20"/>
          <w:lang w:eastAsia="pl-PL"/>
        </w:rPr>
        <w:t xml:space="preserve"> dostawami</w:t>
      </w:r>
      <w:r w:rsidRPr="00A835F9">
        <w:rPr>
          <w:rFonts w:ascii="Cambria" w:eastAsia="Times New Roman" w:hAnsi="Cambria" w:cs="Arial"/>
          <w:b/>
          <w:sz w:val="20"/>
          <w:szCs w:val="20"/>
          <w:lang w:eastAsia="pl-PL"/>
        </w:rPr>
        <w:t xml:space="preserve">, </w:t>
      </w:r>
      <w:r w:rsidRPr="00A835F9">
        <w:rPr>
          <w:rFonts w:ascii="Cambria" w:eastAsia="Times New Roman" w:hAnsi="Cambria" w:cs="Arial"/>
          <w:b/>
          <w:i/>
          <w:sz w:val="20"/>
          <w:szCs w:val="20"/>
          <w:lang w:eastAsia="pl-PL"/>
        </w:rPr>
        <w:t xml:space="preserve">produktami, towarem, wyrobami   </w:t>
      </w:r>
      <w:r w:rsidRPr="00A835F9">
        <w:rPr>
          <w:rFonts w:ascii="Cambria" w:eastAsia="Times New Roman" w:hAnsi="Cambria" w:cs="Arial"/>
          <w:sz w:val="20"/>
          <w:szCs w:val="20"/>
          <w:lang w:eastAsia="pl-PL"/>
        </w:rPr>
        <w:t>lub</w:t>
      </w:r>
      <w:r w:rsidRPr="00A835F9">
        <w:rPr>
          <w:rFonts w:ascii="Cambria" w:eastAsia="Times New Roman" w:hAnsi="Cambria" w:cs="Arial"/>
          <w:b/>
          <w:i/>
          <w:sz w:val="20"/>
          <w:szCs w:val="20"/>
          <w:lang w:eastAsia="pl-PL"/>
        </w:rPr>
        <w:t xml:space="preserve"> asortymentem.</w:t>
      </w:r>
    </w:p>
    <w:p w14:paraId="291717E6" w14:textId="77777777" w:rsidR="0021086F" w:rsidRPr="0021086F" w:rsidRDefault="0021086F" w:rsidP="004A25C2">
      <w:pPr>
        <w:numPr>
          <w:ilvl w:val="0"/>
          <w:numId w:val="49"/>
        </w:numPr>
        <w:spacing w:after="60" w:line="240"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lastRenderedPageBreak/>
        <w:t xml:space="preserve">Szczegółowy asortyment, ilości, ceny jednostkowe, wymagania dotyczące  przedmiotu umowy określa </w:t>
      </w:r>
      <w:r w:rsidRPr="0021086F">
        <w:rPr>
          <w:rFonts w:ascii="Cambria" w:eastAsia="Times New Roman" w:hAnsi="Cambria" w:cs="Arial"/>
          <w:b/>
          <w:i/>
          <w:sz w:val="20"/>
          <w:szCs w:val="20"/>
          <w:lang w:eastAsia="pl-PL"/>
        </w:rPr>
        <w:t>załącznik nr 1</w:t>
      </w:r>
      <w:r w:rsidRPr="0021086F">
        <w:rPr>
          <w:rFonts w:ascii="Cambria" w:eastAsia="Times New Roman" w:hAnsi="Cambria" w:cs="Arial"/>
          <w:i/>
          <w:sz w:val="20"/>
          <w:szCs w:val="20"/>
          <w:lang w:eastAsia="pl-PL"/>
        </w:rPr>
        <w:t xml:space="preserve"> </w:t>
      </w:r>
      <w:r w:rsidRPr="0021086F">
        <w:rPr>
          <w:rFonts w:ascii="Cambria" w:eastAsia="Times New Roman" w:hAnsi="Cambria" w:cs="Arial"/>
          <w:sz w:val="20"/>
          <w:szCs w:val="20"/>
          <w:lang w:eastAsia="pl-PL"/>
        </w:rPr>
        <w:t>do niniejszej umowy.</w:t>
      </w:r>
    </w:p>
    <w:p w14:paraId="75FC8EB8" w14:textId="77777777" w:rsidR="0021086F" w:rsidRPr="0021086F" w:rsidRDefault="0021086F" w:rsidP="004A25C2">
      <w:pPr>
        <w:numPr>
          <w:ilvl w:val="0"/>
          <w:numId w:val="49"/>
        </w:numPr>
        <w:spacing w:after="60" w:line="240"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Wykonawca zapewnia, że przedmiot umowy spełnia wymagania Zamawiającego określone w specyfikacji istotnych warunków zamówienia. </w:t>
      </w:r>
    </w:p>
    <w:p w14:paraId="74FC2393" w14:textId="77777777" w:rsidR="0021086F" w:rsidRPr="0021086F" w:rsidRDefault="0021086F" w:rsidP="004A25C2">
      <w:pPr>
        <w:numPr>
          <w:ilvl w:val="0"/>
          <w:numId w:val="49"/>
        </w:numPr>
        <w:spacing w:after="60" w:line="240"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Wykonawca zobowiązuje się do dostarczenia produktów posiadających stosowne świadectwa lub certyfikaty, spełniających  wymogi określone w odpowiednich  przepisach , pochodzących z najnowszej produkcji, o jakości i ważności zgodnymi z obowiązującymi przepisami. Dostawy produktów </w:t>
      </w:r>
      <w:r w:rsidRPr="0021086F">
        <w:rPr>
          <w:rFonts w:ascii="Cambria" w:eastAsia="Times New Roman" w:hAnsi="Cambria" w:cs="Arial"/>
          <w:sz w:val="20"/>
          <w:szCs w:val="20"/>
          <w:lang w:eastAsia="pl-PL"/>
        </w:rPr>
        <w:br/>
        <w:t>z krótszym terminem ważności mogą być dopuszczone w wyjątkowych sytuacjach i pod warunkiem uprzedniego uzyskania zgody upoważnionego przedstawiciela Zamawiającego.</w:t>
      </w:r>
    </w:p>
    <w:p w14:paraId="07EDACA0" w14:textId="77777777" w:rsidR="0021086F" w:rsidRPr="0021086F" w:rsidRDefault="0021086F" w:rsidP="004A25C2">
      <w:pPr>
        <w:numPr>
          <w:ilvl w:val="0"/>
          <w:numId w:val="49"/>
        </w:numPr>
        <w:spacing w:after="60" w:line="240"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Przedmiot umowy będzie dostarczany do siedziby Zamawiającego na koszt i ryzyko Wykonawcy, </w:t>
      </w:r>
      <w:r w:rsidRPr="0021086F">
        <w:rPr>
          <w:rFonts w:ascii="Cambria" w:eastAsia="Times New Roman" w:hAnsi="Cambria" w:cs="Arial"/>
          <w:sz w:val="20"/>
          <w:szCs w:val="20"/>
          <w:lang w:eastAsia="pl-PL"/>
        </w:rPr>
        <w:br/>
        <w:t>w szczególności Wykonawca odpowiada za uszkodzenie lub utratę przedmiotu umowy podczas transportu do Zamawiającego.</w:t>
      </w:r>
    </w:p>
    <w:p w14:paraId="44043118" w14:textId="77777777" w:rsidR="0021086F" w:rsidRPr="0021086F" w:rsidRDefault="0021086F" w:rsidP="004A25C2">
      <w:pPr>
        <w:numPr>
          <w:ilvl w:val="0"/>
          <w:numId w:val="49"/>
        </w:numPr>
        <w:spacing w:after="60" w:line="240"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Ilości o których mowa w </w:t>
      </w:r>
      <w:r w:rsidRPr="0021086F">
        <w:rPr>
          <w:rFonts w:ascii="Cambria" w:eastAsia="Times New Roman" w:hAnsi="Cambria" w:cs="Arial"/>
          <w:b/>
          <w:sz w:val="20"/>
          <w:szCs w:val="20"/>
          <w:lang w:eastAsia="pl-PL"/>
        </w:rPr>
        <w:t>ust. 2</w:t>
      </w:r>
      <w:r w:rsidRPr="0021086F">
        <w:rPr>
          <w:rFonts w:ascii="Cambria" w:eastAsia="Times New Roman" w:hAnsi="Cambria" w:cs="Arial"/>
          <w:sz w:val="20"/>
          <w:szCs w:val="20"/>
          <w:lang w:eastAsia="pl-PL"/>
        </w:rPr>
        <w:t xml:space="preserve"> umowy,</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6FDC3DAF" w14:textId="77777777" w:rsidR="0021086F" w:rsidRPr="0021086F" w:rsidRDefault="0021086F" w:rsidP="004A25C2">
      <w:pPr>
        <w:numPr>
          <w:ilvl w:val="0"/>
          <w:numId w:val="49"/>
        </w:numPr>
        <w:spacing w:after="60" w:line="240"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21086F">
        <w:rPr>
          <w:rFonts w:ascii="Cambria" w:eastAsia="Times New Roman" w:hAnsi="Cambria" w:cs="Arial"/>
          <w:b/>
          <w:sz w:val="20"/>
          <w:szCs w:val="20"/>
          <w:lang w:eastAsia="pl-PL"/>
        </w:rPr>
        <w:t>ust. 2</w:t>
      </w:r>
      <w:r w:rsidRPr="0021086F">
        <w:rPr>
          <w:rFonts w:ascii="Cambria" w:eastAsia="Times New Roman" w:hAnsi="Cambria" w:cs="Arial"/>
          <w:sz w:val="20"/>
          <w:szCs w:val="20"/>
          <w:lang w:eastAsia="pl-PL"/>
        </w:rPr>
        <w:t xml:space="preserve"> umowy</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przy zachowaniu ich </w:t>
      </w:r>
      <w:r w:rsidRPr="0021086F">
        <w:rPr>
          <w:rFonts w:ascii="Cambria" w:eastAsia="Times New Roman" w:hAnsi="Cambria" w:cs="Arial"/>
          <w:b/>
          <w:sz w:val="20"/>
          <w:szCs w:val="20"/>
          <w:lang w:eastAsia="pl-PL"/>
        </w:rPr>
        <w:t>cen jednostkowych netto</w:t>
      </w:r>
      <w:r w:rsidRPr="0021086F">
        <w:rPr>
          <w:rFonts w:ascii="Cambria" w:eastAsia="Times New Roman" w:hAnsi="Cambria" w:cs="Arial"/>
          <w:sz w:val="20"/>
          <w:szCs w:val="20"/>
          <w:lang w:eastAsia="pl-PL"/>
        </w:rPr>
        <w:t xml:space="preserve"> oraz </w:t>
      </w:r>
      <w:r w:rsidRPr="0021086F">
        <w:rPr>
          <w:rFonts w:ascii="Cambria" w:eastAsia="Times New Roman" w:hAnsi="Cambria" w:cs="Arial"/>
          <w:b/>
          <w:sz w:val="20"/>
          <w:szCs w:val="20"/>
          <w:lang w:eastAsia="pl-PL"/>
        </w:rPr>
        <w:t>w ramach</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maksymalnej</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wartości umowy netto </w:t>
      </w:r>
      <w:r w:rsidRPr="0021086F">
        <w:rPr>
          <w:rFonts w:ascii="Cambria" w:eastAsia="Times New Roman" w:hAnsi="Cambria" w:cs="Arial"/>
          <w:sz w:val="20"/>
          <w:szCs w:val="20"/>
          <w:lang w:eastAsia="pl-PL"/>
        </w:rPr>
        <w:t>tj.</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ilości w ramach poszczególnych pozycji asortymentowych  mogą ulec zmianie (zmniejszeniu ilości </w:t>
      </w:r>
      <w:r w:rsidRPr="0021086F">
        <w:rPr>
          <w:rFonts w:ascii="Cambria" w:eastAsia="Times New Roman" w:hAnsi="Cambria" w:cs="Arial"/>
          <w:sz w:val="20"/>
          <w:szCs w:val="20"/>
          <w:lang w:eastAsia="pl-PL"/>
        </w:rPr>
        <w:br/>
        <w:t>w zakresie jednej pozycji na rzecz zwiększenia ilości w zakresie innej pozycji</w:t>
      </w:r>
      <w:r w:rsidRPr="0021086F">
        <w:rPr>
          <w:rFonts w:ascii="Cambria" w:eastAsia="Times New Roman" w:hAnsi="Cambria" w:cs="Arial"/>
          <w:b/>
          <w:sz w:val="20"/>
          <w:szCs w:val="20"/>
          <w:lang w:eastAsia="pl-PL"/>
        </w:rPr>
        <w:t>.</w:t>
      </w:r>
    </w:p>
    <w:p w14:paraId="367FAFF6" w14:textId="7228F84B" w:rsidR="0021086F" w:rsidRPr="0021086F" w:rsidRDefault="0021086F" w:rsidP="00A835F9">
      <w:pPr>
        <w:spacing w:after="60" w:line="240" w:lineRule="auto"/>
        <w:ind w:left="360"/>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Zmiany w powyższym zakresie nie stanowią zmiany warunków umowy i nie wymagają formy pisemn</w:t>
      </w:r>
      <w:r w:rsidR="00A835F9">
        <w:rPr>
          <w:rFonts w:ascii="Cambria" w:eastAsia="Times New Roman" w:hAnsi="Cambria" w:cs="Arial"/>
          <w:sz w:val="20"/>
          <w:szCs w:val="20"/>
          <w:lang w:eastAsia="pl-PL"/>
        </w:rPr>
        <w:t xml:space="preserve">ej w postaci aneksów do umowy. </w:t>
      </w:r>
    </w:p>
    <w:p w14:paraId="5B8E3C45"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1B</w:t>
      </w:r>
    </w:p>
    <w:p w14:paraId="7AAAFCFA"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DZIERŻAWA</w:t>
      </w:r>
    </w:p>
    <w:p w14:paraId="26E2F51D" w14:textId="39ACC12A" w:rsidR="00A835F9" w:rsidRPr="00B27590" w:rsidRDefault="00A835F9" w:rsidP="004A25C2">
      <w:pPr>
        <w:numPr>
          <w:ilvl w:val="0"/>
          <w:numId w:val="81"/>
        </w:numPr>
        <w:spacing w:after="0" w:line="240" w:lineRule="auto"/>
        <w:ind w:left="284" w:hanging="284"/>
        <w:contextualSpacing/>
        <w:jc w:val="both"/>
        <w:rPr>
          <w:rFonts w:ascii="Cambria" w:eastAsia="Times New Roman" w:hAnsi="Cambria" w:cs="Arial"/>
          <w:b/>
          <w:sz w:val="20"/>
          <w:szCs w:val="20"/>
          <w:lang w:eastAsia="pl-PL"/>
        </w:rPr>
      </w:pPr>
      <w:r w:rsidRPr="00B27590">
        <w:rPr>
          <w:rFonts w:ascii="Cambria" w:eastAsia="Times New Roman" w:hAnsi="Cambria" w:cs="Arial"/>
          <w:sz w:val="20"/>
          <w:szCs w:val="20"/>
          <w:lang w:eastAsia="pl-PL"/>
        </w:rPr>
        <w:t>Przedmiotem umowy jest</w:t>
      </w:r>
      <w:r w:rsidRPr="00B27590">
        <w:rPr>
          <w:rFonts w:ascii="Cambria" w:eastAsia="Times New Roman" w:hAnsi="Cambria" w:cs="Arial"/>
          <w:b/>
          <w:sz w:val="20"/>
          <w:szCs w:val="20"/>
          <w:lang w:eastAsia="pl-PL"/>
        </w:rPr>
        <w:t xml:space="preserve"> </w:t>
      </w:r>
      <w:r w:rsidRPr="00B27590">
        <w:rPr>
          <w:rFonts w:ascii="Cambria" w:eastAsia="Calibri" w:hAnsi="Cambria" w:cs="Arial"/>
          <w:b/>
          <w:sz w:val="20"/>
          <w:szCs w:val="20"/>
        </w:rPr>
        <w:t xml:space="preserve">dzierżawa automatycznego analizatora parametrów fizyko – chemicznych moczu, dodatkowego analizatora back-up parametrów fizyko – chemicznych moczu </w:t>
      </w:r>
      <w:r w:rsidRPr="00B27590">
        <w:rPr>
          <w:rFonts w:ascii="Cambria" w:eastAsia="Calibri" w:hAnsi="Cambria" w:cs="Arial"/>
          <w:b/>
          <w:sz w:val="20"/>
          <w:szCs w:val="20"/>
        </w:rPr>
        <w:br/>
        <w:t xml:space="preserve">i automatycznego analizatora osadu moczu wraz z sukcesywnymi dostawami odczynników </w:t>
      </w:r>
      <w:r w:rsidRPr="00B27590">
        <w:rPr>
          <w:rFonts w:ascii="Cambria" w:eastAsia="Calibri" w:hAnsi="Cambria" w:cs="Arial"/>
          <w:b/>
          <w:sz w:val="20"/>
          <w:szCs w:val="20"/>
        </w:rPr>
        <w:br/>
        <w:t>i materiałów eksploatacyjnych do oznaczania parametrów fizyko – chemicznych moczu dla Uniwersyteckiego Szpitala Dziecięcego w Krakowi</w:t>
      </w:r>
      <w:r w:rsidR="008867EE" w:rsidRPr="00B27590">
        <w:rPr>
          <w:rFonts w:ascii="Cambria" w:eastAsia="Calibri" w:hAnsi="Cambria" w:cs="Arial"/>
          <w:b/>
          <w:sz w:val="20"/>
          <w:szCs w:val="20"/>
        </w:rPr>
        <w:t xml:space="preserve">e </w:t>
      </w:r>
      <w:r w:rsidRPr="00B27590">
        <w:rPr>
          <w:rFonts w:ascii="Cambria" w:eastAsia="Times New Roman" w:hAnsi="Cambria" w:cs="Arial"/>
          <w:sz w:val="20"/>
          <w:szCs w:val="20"/>
          <w:lang w:eastAsia="pl-PL"/>
        </w:rPr>
        <w:t>wraz z dodatkowym wyposażeniem</w:t>
      </w:r>
      <w:r w:rsidRPr="00B27590">
        <w:rPr>
          <w:rFonts w:ascii="Cambria" w:eastAsia="Times New Roman" w:hAnsi="Cambria" w:cs="Arial"/>
          <w:b/>
          <w:sz w:val="20"/>
          <w:szCs w:val="20"/>
          <w:lang w:eastAsia="pl-PL"/>
        </w:rPr>
        <w:t xml:space="preserve"> </w:t>
      </w:r>
      <w:r w:rsidRPr="00B27590">
        <w:rPr>
          <w:rFonts w:ascii="Cambria" w:eastAsia="Times New Roman" w:hAnsi="Cambria" w:cs="Arial"/>
          <w:sz w:val="20"/>
          <w:szCs w:val="20"/>
          <w:lang w:eastAsia="pl-PL"/>
        </w:rPr>
        <w:t>zwanych  dalej</w:t>
      </w:r>
      <w:r w:rsidRPr="00B27590">
        <w:rPr>
          <w:rFonts w:ascii="Cambria" w:eastAsia="Times New Roman" w:hAnsi="Cambria" w:cs="Arial"/>
          <w:b/>
          <w:sz w:val="20"/>
          <w:szCs w:val="20"/>
          <w:lang w:eastAsia="pl-PL"/>
        </w:rPr>
        <w:t xml:space="preserve"> </w:t>
      </w:r>
      <w:r w:rsidR="009944E9" w:rsidRPr="00B27590">
        <w:rPr>
          <w:rFonts w:ascii="Cambria" w:eastAsia="Times New Roman" w:hAnsi="Cambria" w:cs="Arial"/>
          <w:sz w:val="20"/>
          <w:szCs w:val="20"/>
          <w:lang w:eastAsia="pl-PL"/>
        </w:rPr>
        <w:t>URZĄDZENIAMI</w:t>
      </w:r>
      <w:r w:rsidRPr="00B27590">
        <w:rPr>
          <w:rFonts w:ascii="Cambria" w:eastAsia="Times New Roman" w:hAnsi="Cambria" w:cs="Arial"/>
          <w:b/>
          <w:i/>
          <w:sz w:val="20"/>
          <w:szCs w:val="20"/>
          <w:lang w:eastAsia="pl-PL"/>
        </w:rPr>
        <w:t xml:space="preserve"> </w:t>
      </w:r>
      <w:r w:rsidRPr="00B27590">
        <w:rPr>
          <w:rFonts w:ascii="Cambria" w:eastAsia="Times New Roman" w:hAnsi="Cambria" w:cs="Arial"/>
          <w:sz w:val="20"/>
          <w:szCs w:val="20"/>
          <w:lang w:eastAsia="pl-PL"/>
        </w:rPr>
        <w:t>lub zamiennie</w:t>
      </w:r>
      <w:r w:rsidR="009944E9" w:rsidRPr="00B27590">
        <w:rPr>
          <w:rFonts w:ascii="Cambria" w:eastAsia="Times New Roman" w:hAnsi="Cambria" w:cs="Arial"/>
          <w:b/>
          <w:i/>
          <w:sz w:val="20"/>
          <w:szCs w:val="20"/>
          <w:lang w:eastAsia="pl-PL"/>
        </w:rPr>
        <w:t xml:space="preserve"> aparatami</w:t>
      </w:r>
      <w:r w:rsidRPr="00B27590">
        <w:rPr>
          <w:rFonts w:ascii="Cambria" w:eastAsia="Times New Roman" w:hAnsi="Cambria" w:cs="Arial"/>
          <w:b/>
          <w:i/>
          <w:sz w:val="20"/>
          <w:szCs w:val="20"/>
          <w:lang w:eastAsia="pl-PL"/>
        </w:rPr>
        <w:t xml:space="preserve">, sprzętem, przedmiotem zamówienia </w:t>
      </w:r>
      <w:r w:rsidRPr="00B27590">
        <w:rPr>
          <w:rFonts w:ascii="Cambria" w:eastAsia="Times New Roman" w:hAnsi="Cambria" w:cs="Arial"/>
          <w:i/>
          <w:sz w:val="20"/>
          <w:szCs w:val="20"/>
          <w:lang w:eastAsia="pl-PL"/>
        </w:rPr>
        <w:t xml:space="preserve">lub </w:t>
      </w:r>
      <w:r w:rsidRPr="00B27590">
        <w:rPr>
          <w:rFonts w:ascii="Cambria" w:eastAsia="Times New Roman" w:hAnsi="Cambria" w:cs="Arial"/>
          <w:b/>
          <w:i/>
          <w:sz w:val="20"/>
          <w:szCs w:val="20"/>
          <w:lang w:eastAsia="pl-PL"/>
        </w:rPr>
        <w:t xml:space="preserve"> przedmiotem dostawy</w:t>
      </w:r>
      <w:r w:rsidR="008867EE" w:rsidRPr="00B27590">
        <w:rPr>
          <w:rFonts w:ascii="Cambria" w:eastAsia="Times New Roman" w:hAnsi="Cambria" w:cs="Arial"/>
          <w:sz w:val="20"/>
          <w:szCs w:val="20"/>
          <w:lang w:eastAsia="pl-PL"/>
        </w:rPr>
        <w:t xml:space="preserve"> zgodnie z treścią SIWZ oraz</w:t>
      </w:r>
      <w:r w:rsidRPr="00B27590">
        <w:rPr>
          <w:rFonts w:ascii="Cambria" w:eastAsia="Times New Roman" w:hAnsi="Cambria" w:cs="Arial"/>
          <w:sz w:val="20"/>
          <w:szCs w:val="20"/>
          <w:lang w:eastAsia="pl-PL"/>
        </w:rPr>
        <w:t xml:space="preserve"> ofertą </w:t>
      </w:r>
      <w:r w:rsidRPr="00B27590">
        <w:rPr>
          <w:rFonts w:ascii="Cambria" w:eastAsia="Times New Roman" w:hAnsi="Cambria" w:cs="Arial"/>
          <w:sz w:val="20"/>
          <w:szCs w:val="20"/>
          <w:lang w:val="x-none" w:eastAsia="pl-PL"/>
        </w:rPr>
        <w:t>W</w:t>
      </w:r>
      <w:r w:rsidRPr="00B27590">
        <w:rPr>
          <w:rFonts w:ascii="Cambria" w:eastAsia="Times New Roman" w:hAnsi="Cambria" w:cs="Arial"/>
          <w:sz w:val="20"/>
          <w:szCs w:val="20"/>
          <w:lang w:eastAsia="pl-PL"/>
        </w:rPr>
        <w:t xml:space="preserve">YDZIERŻAWIAJĄCEGO </w:t>
      </w:r>
      <w:r w:rsidRPr="00B27590">
        <w:rPr>
          <w:rFonts w:ascii="Cambria" w:eastAsia="Times New Roman" w:hAnsi="Cambria" w:cs="Arial"/>
          <w:sz w:val="20"/>
          <w:szCs w:val="20"/>
          <w:lang w:eastAsia="pl-PL"/>
        </w:rPr>
        <w:br/>
        <w:t>z dnia</w:t>
      </w:r>
      <w:r w:rsidRPr="00B27590">
        <w:rPr>
          <w:rFonts w:ascii="Cambria" w:eastAsia="Times New Roman" w:hAnsi="Cambria" w:cs="Arial"/>
          <w:b/>
          <w:sz w:val="20"/>
          <w:szCs w:val="20"/>
          <w:lang w:eastAsia="pl-PL"/>
        </w:rPr>
        <w:t>…………..2020 r</w:t>
      </w:r>
      <w:r w:rsidRPr="00B27590">
        <w:rPr>
          <w:rFonts w:ascii="Cambria" w:eastAsia="Times New Roman" w:hAnsi="Cambria" w:cs="Arial"/>
          <w:sz w:val="20"/>
          <w:szCs w:val="20"/>
          <w:lang w:eastAsia="pl-PL"/>
        </w:rPr>
        <w:t xml:space="preserve"> która stanowi </w:t>
      </w:r>
      <w:r w:rsidRPr="00B27590">
        <w:rPr>
          <w:rFonts w:ascii="Cambria" w:eastAsia="Times New Roman" w:hAnsi="Cambria" w:cs="Arial"/>
          <w:b/>
          <w:i/>
          <w:sz w:val="20"/>
          <w:szCs w:val="20"/>
          <w:lang w:eastAsia="pl-PL"/>
        </w:rPr>
        <w:t>załącznik nr 1</w:t>
      </w:r>
      <w:r w:rsidRPr="00B27590">
        <w:rPr>
          <w:rFonts w:ascii="Cambria" w:eastAsia="Times New Roman" w:hAnsi="Cambria" w:cs="Arial"/>
          <w:sz w:val="20"/>
          <w:szCs w:val="20"/>
          <w:lang w:eastAsia="pl-PL"/>
        </w:rPr>
        <w:t xml:space="preserve"> do niniejszej umowy.</w:t>
      </w:r>
      <w:r w:rsidR="00242BA9" w:rsidRPr="00B27590">
        <w:rPr>
          <w:rFonts w:ascii="Cambria" w:eastAsia="Times New Roman" w:hAnsi="Cambria" w:cs="Arial"/>
          <w:sz w:val="20"/>
          <w:szCs w:val="20"/>
          <w:lang w:eastAsia="pl-PL"/>
        </w:rPr>
        <w:t xml:space="preserve"> </w:t>
      </w:r>
    </w:p>
    <w:p w14:paraId="7DD7520B" w14:textId="77777777" w:rsidR="00A835F9" w:rsidRPr="0021086F" w:rsidRDefault="00A835F9" w:rsidP="00242BA9">
      <w:pPr>
        <w:spacing w:after="0" w:line="240" w:lineRule="auto"/>
        <w:ind w:left="284"/>
        <w:contextualSpacing/>
        <w:jc w:val="both"/>
        <w:rPr>
          <w:rFonts w:ascii="Cambria" w:eastAsia="Times New Roman" w:hAnsi="Cambria" w:cs="Arial"/>
          <w:b/>
          <w:sz w:val="20"/>
          <w:szCs w:val="20"/>
          <w:lang w:eastAsia="pl-PL"/>
        </w:rPr>
      </w:pPr>
    </w:p>
    <w:p w14:paraId="0A2AD100" w14:textId="79445996" w:rsidR="0021086F" w:rsidRPr="0021086F" w:rsidRDefault="0021086F" w:rsidP="004A25C2">
      <w:pPr>
        <w:numPr>
          <w:ilvl w:val="0"/>
          <w:numId w:val="81"/>
        </w:numPr>
        <w:spacing w:after="0" w:line="240" w:lineRule="auto"/>
        <w:ind w:left="284" w:hanging="284"/>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val="x-none" w:eastAsia="pl-PL"/>
        </w:rPr>
        <w:t>W</w:t>
      </w:r>
      <w:r w:rsidRPr="0021086F">
        <w:rPr>
          <w:rFonts w:ascii="Cambria" w:eastAsia="Times New Roman" w:hAnsi="Cambria" w:cs="Arial"/>
          <w:sz w:val="20"/>
          <w:szCs w:val="20"/>
          <w:lang w:eastAsia="pl-PL"/>
        </w:rPr>
        <w:t>YDZIERŻAWIAJĄCY</w:t>
      </w:r>
      <w:r w:rsidRPr="0021086F">
        <w:rPr>
          <w:rFonts w:ascii="Cambria" w:eastAsia="Times New Roman" w:hAnsi="Cambria" w:cs="Arial"/>
          <w:sz w:val="20"/>
          <w:szCs w:val="20"/>
          <w:lang w:val="x-none" w:eastAsia="pl-PL"/>
        </w:rPr>
        <w:t xml:space="preserve"> </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val="x-none" w:eastAsia="pl-PL"/>
        </w:rPr>
        <w:t xml:space="preserve">oddaje w dzierżawę na okres </w:t>
      </w:r>
      <w:r w:rsidR="008867EE">
        <w:rPr>
          <w:rFonts w:ascii="Cambria" w:eastAsia="Times New Roman" w:hAnsi="Cambria" w:cs="Arial"/>
          <w:b/>
          <w:sz w:val="20"/>
          <w:szCs w:val="20"/>
          <w:lang w:eastAsia="pl-PL"/>
        </w:rPr>
        <w:t>36</w:t>
      </w:r>
      <w:r w:rsidRPr="0021086F">
        <w:rPr>
          <w:rFonts w:ascii="Cambria" w:eastAsia="Times New Roman" w:hAnsi="Cambria" w:cs="Arial"/>
          <w:b/>
          <w:sz w:val="20"/>
          <w:szCs w:val="20"/>
          <w:lang w:val="x-none" w:eastAsia="pl-PL"/>
        </w:rPr>
        <w:t xml:space="preserve"> miesięcy</w:t>
      </w:r>
      <w:r w:rsidRPr="0021086F">
        <w:rPr>
          <w:rFonts w:ascii="Cambria" w:eastAsia="Times New Roman" w:hAnsi="Cambria" w:cs="Arial"/>
          <w:sz w:val="20"/>
          <w:szCs w:val="20"/>
          <w:lang w:val="x-none" w:eastAsia="pl-PL"/>
        </w:rPr>
        <w:t xml:space="preserve">, dostarczy i </w:t>
      </w:r>
      <w:r w:rsidRPr="0021086F">
        <w:rPr>
          <w:rFonts w:ascii="Cambria" w:eastAsia="Times New Roman" w:hAnsi="Cambria" w:cs="Arial"/>
          <w:sz w:val="20"/>
          <w:szCs w:val="20"/>
          <w:lang w:eastAsia="pl-PL"/>
        </w:rPr>
        <w:t xml:space="preserve">zainstaluje </w:t>
      </w:r>
      <w:r w:rsidRPr="0021086F">
        <w:rPr>
          <w:rFonts w:ascii="Cambria" w:eastAsia="Times New Roman" w:hAnsi="Cambria" w:cs="Arial"/>
          <w:sz w:val="20"/>
          <w:szCs w:val="20"/>
          <w:lang w:val="x-none" w:eastAsia="pl-PL"/>
        </w:rPr>
        <w:t>w miejscu wskazanym przez DZIERŻAWCĘ</w:t>
      </w:r>
      <w:r w:rsidRPr="0021086F">
        <w:rPr>
          <w:rFonts w:ascii="Cambria" w:eastAsia="Times New Roman" w:hAnsi="Cambria" w:cs="Arial"/>
          <w:sz w:val="20"/>
          <w:szCs w:val="20"/>
          <w:lang w:eastAsia="pl-PL"/>
        </w:rPr>
        <w:t xml:space="preserve"> URZĄDZENIA spełniające wymagania SIWZ :</w:t>
      </w:r>
    </w:p>
    <w:p w14:paraId="27A09C35" w14:textId="77777777" w:rsidR="0021086F" w:rsidRPr="0021086F" w:rsidRDefault="0021086F" w:rsidP="0021086F">
      <w:pPr>
        <w:spacing w:after="0" w:line="240" w:lineRule="auto"/>
        <w:jc w:val="both"/>
        <w:rPr>
          <w:rFonts w:ascii="Cambria" w:eastAsia="Times New Roman" w:hAnsi="Cambria" w:cs="Arial"/>
          <w:b/>
          <w:sz w:val="20"/>
          <w:szCs w:val="20"/>
          <w:lang w:eastAsia="pl-PL"/>
        </w:rPr>
      </w:pPr>
    </w:p>
    <w:tbl>
      <w:tblPr>
        <w:tblStyle w:val="Tabela-Siatka6"/>
        <w:tblW w:w="0" w:type="auto"/>
        <w:tblInd w:w="279" w:type="dxa"/>
        <w:tblLook w:val="04A0" w:firstRow="1" w:lastRow="0" w:firstColumn="1" w:lastColumn="0" w:noHBand="0" w:noVBand="1"/>
      </w:tblPr>
      <w:tblGrid>
        <w:gridCol w:w="567"/>
        <w:gridCol w:w="1984"/>
        <w:gridCol w:w="1656"/>
        <w:gridCol w:w="1512"/>
        <w:gridCol w:w="1500"/>
        <w:gridCol w:w="1534"/>
      </w:tblGrid>
      <w:tr w:rsidR="0021086F" w:rsidRPr="0021086F" w14:paraId="18C50AE6" w14:textId="77777777" w:rsidTr="0021086F">
        <w:tc>
          <w:tcPr>
            <w:tcW w:w="8753" w:type="dxa"/>
            <w:gridSpan w:val="6"/>
          </w:tcPr>
          <w:p w14:paraId="5795615D"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 xml:space="preserve">TABELA 1 </w:t>
            </w:r>
          </w:p>
        </w:tc>
      </w:tr>
      <w:tr w:rsidR="0021086F" w:rsidRPr="0021086F" w14:paraId="5D787444" w14:textId="77777777" w:rsidTr="0021086F">
        <w:tc>
          <w:tcPr>
            <w:tcW w:w="8753" w:type="dxa"/>
            <w:gridSpan w:val="6"/>
          </w:tcPr>
          <w:p w14:paraId="5A3FD26D"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 xml:space="preserve">URZĄDZENIE </w:t>
            </w:r>
          </w:p>
        </w:tc>
      </w:tr>
      <w:tr w:rsidR="0021086F" w:rsidRPr="0021086F" w14:paraId="1F1217E7" w14:textId="77777777" w:rsidTr="0021086F">
        <w:tc>
          <w:tcPr>
            <w:tcW w:w="567" w:type="dxa"/>
          </w:tcPr>
          <w:p w14:paraId="71113848"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lp.</w:t>
            </w:r>
          </w:p>
        </w:tc>
        <w:tc>
          <w:tcPr>
            <w:tcW w:w="1984" w:type="dxa"/>
          </w:tcPr>
          <w:p w14:paraId="3CA90B5B"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 xml:space="preserve">nazwa </w:t>
            </w:r>
          </w:p>
        </w:tc>
        <w:tc>
          <w:tcPr>
            <w:tcW w:w="1656" w:type="dxa"/>
          </w:tcPr>
          <w:p w14:paraId="3C257CCC"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liczba sztuk</w:t>
            </w:r>
          </w:p>
        </w:tc>
        <w:tc>
          <w:tcPr>
            <w:tcW w:w="1512" w:type="dxa"/>
          </w:tcPr>
          <w:p w14:paraId="053176AE"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wartość brutto [zł]</w:t>
            </w:r>
          </w:p>
        </w:tc>
        <w:tc>
          <w:tcPr>
            <w:tcW w:w="1500" w:type="dxa"/>
          </w:tcPr>
          <w:p w14:paraId="55A29926"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nr seryjny</w:t>
            </w:r>
          </w:p>
        </w:tc>
        <w:tc>
          <w:tcPr>
            <w:tcW w:w="1534" w:type="dxa"/>
          </w:tcPr>
          <w:p w14:paraId="59DA1986"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rok produkcji</w:t>
            </w:r>
          </w:p>
        </w:tc>
      </w:tr>
      <w:tr w:rsidR="0021086F" w:rsidRPr="0021086F" w14:paraId="45ADFD37" w14:textId="77777777" w:rsidTr="0021086F">
        <w:tc>
          <w:tcPr>
            <w:tcW w:w="567" w:type="dxa"/>
          </w:tcPr>
          <w:p w14:paraId="142BB3D1"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1.</w:t>
            </w:r>
          </w:p>
        </w:tc>
        <w:tc>
          <w:tcPr>
            <w:tcW w:w="1984" w:type="dxa"/>
          </w:tcPr>
          <w:p w14:paraId="6B9E038F" w14:textId="77777777" w:rsidR="0021086F" w:rsidRPr="0021086F" w:rsidRDefault="0021086F" w:rsidP="0021086F">
            <w:pPr>
              <w:jc w:val="both"/>
              <w:rPr>
                <w:rFonts w:ascii="Cambria" w:hAnsi="Cambria" w:cs="Arial"/>
                <w:lang w:eastAsia="pl-PL"/>
              </w:rPr>
            </w:pPr>
          </w:p>
        </w:tc>
        <w:tc>
          <w:tcPr>
            <w:tcW w:w="1656" w:type="dxa"/>
          </w:tcPr>
          <w:p w14:paraId="27FB6C5A" w14:textId="77777777" w:rsidR="0021086F" w:rsidRPr="0021086F" w:rsidRDefault="0021086F" w:rsidP="0021086F">
            <w:pPr>
              <w:jc w:val="both"/>
              <w:rPr>
                <w:rFonts w:ascii="Cambria" w:hAnsi="Cambria" w:cs="Arial"/>
                <w:lang w:eastAsia="pl-PL"/>
              </w:rPr>
            </w:pPr>
          </w:p>
        </w:tc>
        <w:tc>
          <w:tcPr>
            <w:tcW w:w="1512" w:type="dxa"/>
          </w:tcPr>
          <w:p w14:paraId="737885A5" w14:textId="77777777" w:rsidR="0021086F" w:rsidRPr="0021086F" w:rsidRDefault="0021086F" w:rsidP="0021086F">
            <w:pPr>
              <w:jc w:val="both"/>
              <w:rPr>
                <w:rFonts w:ascii="Cambria" w:hAnsi="Cambria" w:cs="Arial"/>
                <w:lang w:eastAsia="pl-PL"/>
              </w:rPr>
            </w:pPr>
          </w:p>
        </w:tc>
        <w:tc>
          <w:tcPr>
            <w:tcW w:w="1500" w:type="dxa"/>
          </w:tcPr>
          <w:p w14:paraId="71ABF9AF" w14:textId="77777777" w:rsidR="0021086F" w:rsidRPr="0021086F" w:rsidRDefault="0021086F" w:rsidP="0021086F">
            <w:pPr>
              <w:jc w:val="both"/>
              <w:rPr>
                <w:rFonts w:ascii="Cambria" w:hAnsi="Cambria" w:cs="Arial"/>
                <w:lang w:eastAsia="pl-PL"/>
              </w:rPr>
            </w:pPr>
          </w:p>
        </w:tc>
        <w:tc>
          <w:tcPr>
            <w:tcW w:w="1534" w:type="dxa"/>
          </w:tcPr>
          <w:p w14:paraId="6D969A65" w14:textId="77777777" w:rsidR="0021086F" w:rsidRPr="0021086F" w:rsidRDefault="0021086F" w:rsidP="0021086F">
            <w:pPr>
              <w:jc w:val="both"/>
              <w:rPr>
                <w:rFonts w:ascii="Cambria" w:hAnsi="Cambria" w:cs="Arial"/>
                <w:lang w:eastAsia="pl-PL"/>
              </w:rPr>
            </w:pPr>
          </w:p>
        </w:tc>
      </w:tr>
      <w:tr w:rsidR="008867EE" w:rsidRPr="0021086F" w14:paraId="1FB55BE1" w14:textId="77777777" w:rsidTr="0021086F">
        <w:tc>
          <w:tcPr>
            <w:tcW w:w="567" w:type="dxa"/>
          </w:tcPr>
          <w:p w14:paraId="2327E823" w14:textId="52A3B8AF" w:rsidR="008867EE" w:rsidRPr="0021086F" w:rsidRDefault="008867EE" w:rsidP="0021086F">
            <w:pPr>
              <w:jc w:val="both"/>
              <w:rPr>
                <w:rFonts w:ascii="Cambria" w:hAnsi="Cambria" w:cs="Arial"/>
                <w:lang w:eastAsia="pl-PL"/>
              </w:rPr>
            </w:pPr>
            <w:r>
              <w:rPr>
                <w:rFonts w:ascii="Cambria" w:hAnsi="Cambria" w:cs="Arial"/>
                <w:lang w:eastAsia="pl-PL"/>
              </w:rPr>
              <w:t>2.</w:t>
            </w:r>
          </w:p>
        </w:tc>
        <w:tc>
          <w:tcPr>
            <w:tcW w:w="1984" w:type="dxa"/>
          </w:tcPr>
          <w:p w14:paraId="4D013DC9" w14:textId="77777777" w:rsidR="008867EE" w:rsidRPr="0021086F" w:rsidRDefault="008867EE" w:rsidP="0021086F">
            <w:pPr>
              <w:jc w:val="both"/>
              <w:rPr>
                <w:rFonts w:ascii="Cambria" w:hAnsi="Cambria" w:cs="Arial"/>
                <w:lang w:eastAsia="pl-PL"/>
              </w:rPr>
            </w:pPr>
          </w:p>
        </w:tc>
        <w:tc>
          <w:tcPr>
            <w:tcW w:w="1656" w:type="dxa"/>
          </w:tcPr>
          <w:p w14:paraId="43AC3544" w14:textId="77777777" w:rsidR="008867EE" w:rsidRPr="0021086F" w:rsidRDefault="008867EE" w:rsidP="0021086F">
            <w:pPr>
              <w:jc w:val="both"/>
              <w:rPr>
                <w:rFonts w:ascii="Cambria" w:hAnsi="Cambria" w:cs="Arial"/>
                <w:lang w:eastAsia="pl-PL"/>
              </w:rPr>
            </w:pPr>
          </w:p>
        </w:tc>
        <w:tc>
          <w:tcPr>
            <w:tcW w:w="1512" w:type="dxa"/>
          </w:tcPr>
          <w:p w14:paraId="40844519" w14:textId="77777777" w:rsidR="008867EE" w:rsidRPr="0021086F" w:rsidRDefault="008867EE" w:rsidP="0021086F">
            <w:pPr>
              <w:jc w:val="both"/>
              <w:rPr>
                <w:rFonts w:ascii="Cambria" w:hAnsi="Cambria" w:cs="Arial"/>
                <w:lang w:eastAsia="pl-PL"/>
              </w:rPr>
            </w:pPr>
          </w:p>
        </w:tc>
        <w:tc>
          <w:tcPr>
            <w:tcW w:w="1500" w:type="dxa"/>
          </w:tcPr>
          <w:p w14:paraId="2D5BB04B" w14:textId="77777777" w:rsidR="008867EE" w:rsidRPr="0021086F" w:rsidRDefault="008867EE" w:rsidP="0021086F">
            <w:pPr>
              <w:jc w:val="both"/>
              <w:rPr>
                <w:rFonts w:ascii="Cambria" w:hAnsi="Cambria" w:cs="Arial"/>
                <w:lang w:eastAsia="pl-PL"/>
              </w:rPr>
            </w:pPr>
          </w:p>
        </w:tc>
        <w:tc>
          <w:tcPr>
            <w:tcW w:w="1534" w:type="dxa"/>
          </w:tcPr>
          <w:p w14:paraId="3186E96A" w14:textId="77777777" w:rsidR="008867EE" w:rsidRPr="0021086F" w:rsidRDefault="008867EE" w:rsidP="0021086F">
            <w:pPr>
              <w:jc w:val="both"/>
              <w:rPr>
                <w:rFonts w:ascii="Cambria" w:hAnsi="Cambria" w:cs="Arial"/>
                <w:lang w:eastAsia="pl-PL"/>
              </w:rPr>
            </w:pPr>
          </w:p>
        </w:tc>
      </w:tr>
      <w:tr w:rsidR="008867EE" w:rsidRPr="0021086F" w14:paraId="395024E2" w14:textId="77777777" w:rsidTr="0021086F">
        <w:tc>
          <w:tcPr>
            <w:tcW w:w="567" w:type="dxa"/>
          </w:tcPr>
          <w:p w14:paraId="72E35151" w14:textId="6DF0EF75" w:rsidR="008867EE" w:rsidRPr="0021086F" w:rsidRDefault="008867EE" w:rsidP="0021086F">
            <w:pPr>
              <w:jc w:val="both"/>
              <w:rPr>
                <w:rFonts w:ascii="Cambria" w:hAnsi="Cambria" w:cs="Arial"/>
                <w:lang w:eastAsia="pl-PL"/>
              </w:rPr>
            </w:pPr>
            <w:r>
              <w:rPr>
                <w:rFonts w:ascii="Cambria" w:hAnsi="Cambria" w:cs="Arial"/>
                <w:lang w:eastAsia="pl-PL"/>
              </w:rPr>
              <w:t>3.</w:t>
            </w:r>
          </w:p>
        </w:tc>
        <w:tc>
          <w:tcPr>
            <w:tcW w:w="1984" w:type="dxa"/>
          </w:tcPr>
          <w:p w14:paraId="15B38E29" w14:textId="77777777" w:rsidR="008867EE" w:rsidRPr="0021086F" w:rsidRDefault="008867EE" w:rsidP="0021086F">
            <w:pPr>
              <w:jc w:val="both"/>
              <w:rPr>
                <w:rFonts w:ascii="Cambria" w:hAnsi="Cambria" w:cs="Arial"/>
                <w:lang w:eastAsia="pl-PL"/>
              </w:rPr>
            </w:pPr>
          </w:p>
        </w:tc>
        <w:tc>
          <w:tcPr>
            <w:tcW w:w="1656" w:type="dxa"/>
          </w:tcPr>
          <w:p w14:paraId="24616694" w14:textId="77777777" w:rsidR="008867EE" w:rsidRPr="0021086F" w:rsidRDefault="008867EE" w:rsidP="0021086F">
            <w:pPr>
              <w:jc w:val="both"/>
              <w:rPr>
                <w:rFonts w:ascii="Cambria" w:hAnsi="Cambria" w:cs="Arial"/>
                <w:lang w:eastAsia="pl-PL"/>
              </w:rPr>
            </w:pPr>
          </w:p>
        </w:tc>
        <w:tc>
          <w:tcPr>
            <w:tcW w:w="1512" w:type="dxa"/>
          </w:tcPr>
          <w:p w14:paraId="47A911A2" w14:textId="77777777" w:rsidR="008867EE" w:rsidRPr="0021086F" w:rsidRDefault="008867EE" w:rsidP="0021086F">
            <w:pPr>
              <w:jc w:val="both"/>
              <w:rPr>
                <w:rFonts w:ascii="Cambria" w:hAnsi="Cambria" w:cs="Arial"/>
                <w:lang w:eastAsia="pl-PL"/>
              </w:rPr>
            </w:pPr>
          </w:p>
        </w:tc>
        <w:tc>
          <w:tcPr>
            <w:tcW w:w="1500" w:type="dxa"/>
          </w:tcPr>
          <w:p w14:paraId="3C1653D6" w14:textId="77777777" w:rsidR="008867EE" w:rsidRPr="0021086F" w:rsidRDefault="008867EE" w:rsidP="0021086F">
            <w:pPr>
              <w:jc w:val="both"/>
              <w:rPr>
                <w:rFonts w:ascii="Cambria" w:hAnsi="Cambria" w:cs="Arial"/>
                <w:lang w:eastAsia="pl-PL"/>
              </w:rPr>
            </w:pPr>
          </w:p>
        </w:tc>
        <w:tc>
          <w:tcPr>
            <w:tcW w:w="1534" w:type="dxa"/>
          </w:tcPr>
          <w:p w14:paraId="3F9B065E" w14:textId="77777777" w:rsidR="008867EE" w:rsidRPr="0021086F" w:rsidRDefault="008867EE" w:rsidP="0021086F">
            <w:pPr>
              <w:jc w:val="both"/>
              <w:rPr>
                <w:rFonts w:ascii="Cambria" w:hAnsi="Cambria" w:cs="Arial"/>
                <w:lang w:eastAsia="pl-PL"/>
              </w:rPr>
            </w:pPr>
          </w:p>
        </w:tc>
      </w:tr>
    </w:tbl>
    <w:p w14:paraId="3ED80FCE" w14:textId="77777777" w:rsidR="0021086F" w:rsidRPr="0021086F" w:rsidRDefault="0021086F" w:rsidP="0021086F">
      <w:pPr>
        <w:spacing w:after="0" w:line="240" w:lineRule="auto"/>
        <w:jc w:val="both"/>
        <w:rPr>
          <w:rFonts w:ascii="Cambria" w:eastAsia="Times New Roman" w:hAnsi="Cambria" w:cs="Arial"/>
          <w:b/>
          <w:sz w:val="20"/>
          <w:szCs w:val="20"/>
          <w:highlight w:val="yellow"/>
          <w:lang w:eastAsia="pl-PL"/>
        </w:rPr>
      </w:pPr>
    </w:p>
    <w:p w14:paraId="01E3301A" w14:textId="48E99450" w:rsidR="0021086F" w:rsidRPr="0021086F" w:rsidRDefault="0021086F" w:rsidP="004A25C2">
      <w:pPr>
        <w:numPr>
          <w:ilvl w:val="0"/>
          <w:numId w:val="81"/>
        </w:numPr>
        <w:tabs>
          <w:tab w:val="center" w:pos="4536"/>
          <w:tab w:val="right" w:pos="9072"/>
        </w:tabs>
        <w:spacing w:after="0" w:line="240"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val="x-none" w:eastAsia="pl-PL"/>
        </w:rPr>
        <w:t xml:space="preserve">Wydzierżawiający zobowiązuje się do przeszkolenia </w:t>
      </w:r>
      <w:r w:rsidRPr="0021086F">
        <w:rPr>
          <w:rFonts w:ascii="Cambria" w:eastAsia="Times New Roman" w:hAnsi="Cambria" w:cs="Arial"/>
          <w:sz w:val="20"/>
          <w:szCs w:val="20"/>
          <w:lang w:eastAsia="pl-PL"/>
        </w:rPr>
        <w:t xml:space="preserve">bez dodatkowego wynagrodzenia </w:t>
      </w:r>
      <w:r w:rsidR="008867EE">
        <w:rPr>
          <w:rFonts w:ascii="Cambria" w:eastAsia="Times New Roman" w:hAnsi="Cambria" w:cs="Arial"/>
          <w:sz w:val="20"/>
          <w:szCs w:val="20"/>
          <w:lang w:val="x-none" w:eastAsia="pl-PL"/>
        </w:rPr>
        <w:t>w zakresie obsługi URZĄDZEŃ wymienionych</w:t>
      </w:r>
      <w:r w:rsidRPr="0021086F">
        <w:rPr>
          <w:rFonts w:ascii="Cambria" w:eastAsia="Times New Roman" w:hAnsi="Cambria" w:cs="Arial"/>
          <w:sz w:val="20"/>
          <w:szCs w:val="20"/>
          <w:lang w:val="x-none" w:eastAsia="pl-PL"/>
        </w:rPr>
        <w:t xml:space="preserve"> w </w:t>
      </w:r>
      <w:r w:rsidRPr="0021086F">
        <w:rPr>
          <w:rFonts w:ascii="Cambria" w:eastAsia="Times New Roman" w:hAnsi="Cambria" w:cs="Arial"/>
          <w:b/>
          <w:sz w:val="20"/>
          <w:szCs w:val="20"/>
          <w:lang w:val="x-none" w:eastAsia="pl-PL"/>
        </w:rPr>
        <w:t>ust.2.</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val="x-none" w:eastAsia="pl-PL"/>
        </w:rPr>
        <w:t>osób wskazanych przez DZIERŻAWCĘ</w:t>
      </w:r>
      <w:r w:rsidRPr="0021086F">
        <w:rPr>
          <w:rFonts w:ascii="Cambria" w:eastAsia="Times New Roman" w:hAnsi="Cambria" w:cs="Arial"/>
          <w:sz w:val="20"/>
          <w:szCs w:val="20"/>
          <w:lang w:eastAsia="pl-PL"/>
        </w:rPr>
        <w:t>.</w:t>
      </w:r>
    </w:p>
    <w:p w14:paraId="03B8F5E5" w14:textId="2D57F46C" w:rsidR="0021086F" w:rsidRPr="0021086F" w:rsidRDefault="0021086F" w:rsidP="004A25C2">
      <w:pPr>
        <w:numPr>
          <w:ilvl w:val="0"/>
          <w:numId w:val="81"/>
        </w:numPr>
        <w:tabs>
          <w:tab w:val="center" w:pos="4536"/>
          <w:tab w:val="right" w:pos="9072"/>
        </w:tabs>
        <w:spacing w:after="0" w:line="240" w:lineRule="auto"/>
        <w:ind w:left="284" w:hanging="284"/>
        <w:contextualSpacing/>
        <w:jc w:val="both"/>
        <w:rPr>
          <w:rFonts w:ascii="Cambria" w:eastAsia="Times New Roman" w:hAnsi="Cambria" w:cs="Arial"/>
          <w:sz w:val="20"/>
          <w:szCs w:val="20"/>
          <w:lang w:eastAsia="pl-PL"/>
        </w:rPr>
      </w:pPr>
      <w:r w:rsidRPr="00384C21">
        <w:rPr>
          <w:rFonts w:ascii="Cambria" w:eastAsia="Times New Roman" w:hAnsi="Cambria" w:cs="Arial"/>
          <w:sz w:val="20"/>
          <w:szCs w:val="20"/>
          <w:lang w:eastAsia="pl-PL"/>
        </w:rPr>
        <w:t xml:space="preserve">Wykonawca zobowiązuje się do </w:t>
      </w:r>
      <w:r w:rsidRPr="00384C21">
        <w:rPr>
          <w:rFonts w:ascii="Cambria" w:eastAsia="Times New Roman" w:hAnsi="Cambria" w:cs="Arial"/>
          <w:sz w:val="20"/>
          <w:szCs w:val="20"/>
          <w:lang w:val="x-none" w:eastAsia="pl-PL"/>
        </w:rPr>
        <w:t xml:space="preserve"> </w:t>
      </w:r>
      <w:r w:rsidRPr="00384C21">
        <w:rPr>
          <w:rFonts w:ascii="Cambria" w:eastAsia="Times New Roman" w:hAnsi="Cambria" w:cs="Arial"/>
          <w:sz w:val="20"/>
          <w:szCs w:val="20"/>
          <w:lang w:eastAsia="pl-PL"/>
        </w:rPr>
        <w:t>dostarczenia</w:t>
      </w:r>
      <w:r w:rsidRPr="00384C21">
        <w:rPr>
          <w:rFonts w:ascii="Cambria" w:eastAsia="Times New Roman" w:hAnsi="Cambria" w:cs="Arial"/>
          <w:sz w:val="20"/>
          <w:szCs w:val="20"/>
          <w:lang w:val="x-none" w:eastAsia="pl-PL"/>
        </w:rPr>
        <w:t xml:space="preserve"> URZĄD</w:t>
      </w:r>
      <w:r w:rsidR="008867EE" w:rsidRPr="00384C21">
        <w:rPr>
          <w:rFonts w:ascii="Cambria" w:eastAsia="Times New Roman" w:hAnsi="Cambria" w:cs="Arial"/>
          <w:sz w:val="20"/>
          <w:szCs w:val="20"/>
          <w:lang w:eastAsia="pl-PL"/>
        </w:rPr>
        <w:t>ZEŃ</w:t>
      </w:r>
      <w:r w:rsidRPr="00384C21">
        <w:rPr>
          <w:rFonts w:ascii="Cambria" w:eastAsia="Times New Roman" w:hAnsi="Cambria" w:cs="Arial"/>
          <w:sz w:val="20"/>
          <w:szCs w:val="20"/>
          <w:lang w:eastAsia="pl-PL"/>
        </w:rPr>
        <w:t xml:space="preserve">  do siedziby Zamawiającego w terminie </w:t>
      </w:r>
      <w:r w:rsidRPr="00384C21">
        <w:rPr>
          <w:rFonts w:ascii="Cambria" w:eastAsia="Times New Roman" w:hAnsi="Cambria" w:cs="Arial"/>
          <w:b/>
          <w:sz w:val="20"/>
          <w:szCs w:val="20"/>
          <w:lang w:eastAsia="pl-PL"/>
        </w:rPr>
        <w:t xml:space="preserve">do </w:t>
      </w:r>
      <w:r w:rsidRPr="00384C21">
        <w:rPr>
          <w:rFonts w:ascii="Cambria" w:eastAsia="Times New Roman" w:hAnsi="Cambria" w:cs="Arial"/>
          <w:b/>
          <w:sz w:val="20"/>
          <w:szCs w:val="20"/>
          <w:lang w:eastAsia="pl-PL"/>
        </w:rPr>
        <w:br/>
      </w:r>
      <w:r w:rsidR="00384C21" w:rsidRPr="00384C21">
        <w:rPr>
          <w:rFonts w:ascii="Cambria" w:eastAsia="Times New Roman" w:hAnsi="Cambria" w:cs="Arial"/>
          <w:b/>
          <w:sz w:val="20"/>
          <w:szCs w:val="20"/>
          <w:lang w:eastAsia="pl-PL"/>
        </w:rPr>
        <w:t>60</w:t>
      </w:r>
      <w:r w:rsidRPr="00384C21">
        <w:rPr>
          <w:rFonts w:ascii="Cambria" w:eastAsia="Times New Roman" w:hAnsi="Cambria" w:cs="Arial"/>
          <w:b/>
          <w:sz w:val="20"/>
          <w:szCs w:val="20"/>
          <w:lang w:eastAsia="pl-PL"/>
        </w:rPr>
        <w:t xml:space="preserve"> dni </w:t>
      </w:r>
      <w:r w:rsidRPr="00384C21">
        <w:rPr>
          <w:rFonts w:ascii="Cambria" w:eastAsia="Times New Roman" w:hAnsi="Cambria" w:cs="Arial"/>
          <w:sz w:val="20"/>
          <w:szCs w:val="20"/>
          <w:lang w:eastAsia="pl-PL"/>
        </w:rPr>
        <w:t>od daty</w:t>
      </w:r>
      <w:r w:rsidRPr="00384C21">
        <w:rPr>
          <w:rFonts w:ascii="Cambria" w:eastAsia="Times New Roman" w:hAnsi="Cambria" w:cs="Arial"/>
          <w:sz w:val="20"/>
          <w:szCs w:val="20"/>
          <w:lang w:val="x-none" w:eastAsia="pl-PL"/>
        </w:rPr>
        <w:t xml:space="preserve"> </w:t>
      </w:r>
      <w:r w:rsidRPr="00384C21">
        <w:rPr>
          <w:rFonts w:ascii="Cambria" w:eastAsia="Times New Roman" w:hAnsi="Cambria" w:cs="Arial"/>
          <w:sz w:val="20"/>
          <w:szCs w:val="20"/>
          <w:lang w:eastAsia="pl-PL"/>
        </w:rPr>
        <w:t xml:space="preserve">zawarcia </w:t>
      </w:r>
      <w:r w:rsidRPr="00384C21">
        <w:rPr>
          <w:rFonts w:ascii="Cambria" w:eastAsia="Times New Roman" w:hAnsi="Cambria" w:cs="Arial"/>
          <w:sz w:val="20"/>
          <w:szCs w:val="20"/>
          <w:lang w:val="x-none" w:eastAsia="pl-PL"/>
        </w:rPr>
        <w:t>umowy oraz do</w:t>
      </w:r>
      <w:r w:rsidRPr="00384C21">
        <w:rPr>
          <w:rFonts w:ascii="Cambria" w:eastAsia="Times New Roman" w:hAnsi="Cambria" w:cs="Arial"/>
          <w:sz w:val="20"/>
          <w:szCs w:val="20"/>
          <w:lang w:eastAsia="pl-PL"/>
        </w:rPr>
        <w:t xml:space="preserve"> </w:t>
      </w:r>
      <w:r w:rsidR="008867EE" w:rsidRPr="00384C21">
        <w:rPr>
          <w:rFonts w:ascii="Cambria" w:eastAsia="Times New Roman" w:hAnsi="Cambria" w:cs="Arial"/>
          <w:sz w:val="20"/>
          <w:szCs w:val="20"/>
          <w:lang w:eastAsia="pl-PL"/>
        </w:rPr>
        <w:t>instalacji URZADZEŃ</w:t>
      </w:r>
      <w:r w:rsidRPr="00384C21">
        <w:rPr>
          <w:rFonts w:ascii="Cambria" w:eastAsia="Times New Roman" w:hAnsi="Cambria" w:cs="Arial"/>
          <w:sz w:val="20"/>
          <w:szCs w:val="20"/>
          <w:lang w:eastAsia="pl-PL"/>
        </w:rPr>
        <w:t xml:space="preserve"> w terminie </w:t>
      </w:r>
      <w:r w:rsidR="00384C21" w:rsidRPr="00384C21">
        <w:rPr>
          <w:rFonts w:ascii="Cambria" w:eastAsia="Times New Roman" w:hAnsi="Cambria" w:cs="Arial"/>
          <w:b/>
          <w:sz w:val="20"/>
          <w:szCs w:val="20"/>
          <w:lang w:eastAsia="pl-PL"/>
        </w:rPr>
        <w:t>do 3</w:t>
      </w:r>
      <w:r w:rsidRPr="00384C21">
        <w:rPr>
          <w:rFonts w:ascii="Cambria" w:eastAsia="Times New Roman" w:hAnsi="Cambria" w:cs="Arial"/>
          <w:b/>
          <w:sz w:val="20"/>
          <w:szCs w:val="20"/>
          <w:lang w:eastAsia="pl-PL"/>
        </w:rPr>
        <w:t xml:space="preserve"> dni</w:t>
      </w:r>
      <w:r w:rsidRPr="00384C21">
        <w:rPr>
          <w:rFonts w:ascii="Cambria" w:eastAsia="Times New Roman" w:hAnsi="Cambria" w:cs="Arial"/>
          <w:sz w:val="20"/>
          <w:szCs w:val="20"/>
          <w:lang w:eastAsia="pl-PL"/>
        </w:rPr>
        <w:t xml:space="preserve"> od daty dostarczenia.</w:t>
      </w:r>
      <w:r w:rsidRPr="0021086F">
        <w:rPr>
          <w:rFonts w:ascii="Cambria" w:eastAsia="Times New Roman" w:hAnsi="Cambria" w:cs="Arial"/>
          <w:sz w:val="20"/>
          <w:szCs w:val="20"/>
          <w:lang w:eastAsia="pl-PL"/>
        </w:rPr>
        <w:t xml:space="preserve"> Wzór </w:t>
      </w:r>
      <w:r w:rsidRPr="0021086F">
        <w:rPr>
          <w:rFonts w:ascii="Cambria" w:eastAsia="Times New Roman" w:hAnsi="Cambria" w:cs="Arial"/>
          <w:sz w:val="20"/>
          <w:szCs w:val="20"/>
          <w:lang w:val="x-none" w:eastAsia="pl-PL"/>
        </w:rPr>
        <w:t>protoko</w:t>
      </w:r>
      <w:r w:rsidRPr="0021086F">
        <w:rPr>
          <w:rFonts w:ascii="Cambria" w:eastAsia="Times New Roman" w:hAnsi="Cambria" w:cs="Arial"/>
          <w:sz w:val="20"/>
          <w:szCs w:val="20"/>
          <w:lang w:eastAsia="pl-PL"/>
        </w:rPr>
        <w:t xml:space="preserve">łu </w:t>
      </w:r>
      <w:r w:rsidR="008867EE">
        <w:rPr>
          <w:rFonts w:ascii="Cambria" w:eastAsia="Times New Roman" w:hAnsi="Cambria" w:cs="Arial"/>
          <w:sz w:val="20"/>
          <w:szCs w:val="20"/>
          <w:lang w:val="x-none" w:eastAsia="pl-PL"/>
        </w:rPr>
        <w:t xml:space="preserve"> instalacji URZĄDZEŃ</w:t>
      </w:r>
      <w:r w:rsidRPr="0021086F">
        <w:rPr>
          <w:rFonts w:ascii="Cambria" w:eastAsia="Times New Roman" w:hAnsi="Cambria" w:cs="Arial"/>
          <w:sz w:val="20"/>
          <w:szCs w:val="20"/>
          <w:lang w:val="x-none" w:eastAsia="pl-PL"/>
        </w:rPr>
        <w:t xml:space="preserve"> </w:t>
      </w:r>
      <w:r w:rsidRPr="0021086F">
        <w:rPr>
          <w:rFonts w:ascii="Cambria" w:eastAsia="Times New Roman" w:hAnsi="Cambria" w:cs="Arial"/>
          <w:sz w:val="20"/>
          <w:szCs w:val="20"/>
          <w:lang w:eastAsia="pl-PL"/>
        </w:rPr>
        <w:t xml:space="preserve">stanowi </w:t>
      </w:r>
      <w:r w:rsidRPr="0021086F">
        <w:rPr>
          <w:rFonts w:ascii="Cambria" w:eastAsia="Times New Roman" w:hAnsi="Cambria" w:cs="Arial"/>
          <w:b/>
          <w:i/>
          <w:sz w:val="20"/>
          <w:szCs w:val="20"/>
          <w:lang w:val="x-none" w:eastAsia="pl-PL"/>
        </w:rPr>
        <w:t>załącznik</w:t>
      </w:r>
      <w:r w:rsidRPr="0021086F">
        <w:rPr>
          <w:rFonts w:ascii="Cambria" w:eastAsia="Times New Roman" w:hAnsi="Cambria" w:cs="Arial"/>
          <w:b/>
          <w:i/>
          <w:sz w:val="20"/>
          <w:szCs w:val="20"/>
          <w:lang w:eastAsia="pl-PL"/>
        </w:rPr>
        <w:t xml:space="preserve"> nr 2</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val="x-none" w:eastAsia="pl-PL"/>
        </w:rPr>
        <w:t xml:space="preserve"> do umowy.</w:t>
      </w:r>
    </w:p>
    <w:p w14:paraId="69BDF841" w14:textId="77777777" w:rsidR="0021086F" w:rsidRPr="0021086F" w:rsidRDefault="0021086F" w:rsidP="004A25C2">
      <w:pPr>
        <w:numPr>
          <w:ilvl w:val="0"/>
          <w:numId w:val="81"/>
        </w:numPr>
        <w:tabs>
          <w:tab w:val="left" w:pos="360"/>
          <w:tab w:val="center" w:pos="4536"/>
          <w:tab w:val="right" w:pos="9072"/>
        </w:tabs>
        <w:spacing w:after="0" w:line="240" w:lineRule="auto"/>
        <w:ind w:left="284" w:hanging="284"/>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val="x-none" w:eastAsia="pl-PL"/>
        </w:rPr>
        <w:t>Przez okres obowi</w:t>
      </w:r>
      <w:r w:rsidRPr="0021086F">
        <w:rPr>
          <w:rFonts w:ascii="Cambria" w:eastAsia="Times New Roman" w:hAnsi="Cambria" w:cs="Arial"/>
          <w:sz w:val="20"/>
          <w:szCs w:val="20"/>
          <w:lang w:eastAsia="pl-PL"/>
        </w:rPr>
        <w:t xml:space="preserve">ązywania </w:t>
      </w:r>
      <w:r w:rsidRPr="0021086F">
        <w:rPr>
          <w:rFonts w:ascii="Cambria" w:eastAsia="Times New Roman" w:hAnsi="Cambria" w:cs="Arial"/>
          <w:sz w:val="20"/>
          <w:szCs w:val="20"/>
          <w:lang w:val="x-none" w:eastAsia="pl-PL"/>
        </w:rPr>
        <w:t xml:space="preserve"> umowy URZĄDZENIA</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val="x-none" w:eastAsia="pl-PL"/>
        </w:rPr>
        <w:t>pozostają własnością WYDZIERŻAWIAJĄCEGO.</w:t>
      </w:r>
    </w:p>
    <w:p w14:paraId="37E9D0F0" w14:textId="0FB95758" w:rsidR="0021086F" w:rsidRPr="0021086F" w:rsidRDefault="0021086F" w:rsidP="004A25C2">
      <w:pPr>
        <w:numPr>
          <w:ilvl w:val="0"/>
          <w:numId w:val="81"/>
        </w:numPr>
        <w:tabs>
          <w:tab w:val="left" w:pos="360"/>
          <w:tab w:val="center" w:pos="4536"/>
          <w:tab w:val="right" w:pos="9072"/>
        </w:tabs>
        <w:spacing w:after="0" w:line="240" w:lineRule="auto"/>
        <w:ind w:left="284" w:hanging="284"/>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val="x-none" w:eastAsia="pl-PL"/>
        </w:rPr>
        <w:t xml:space="preserve">WYDZIERŻAWIAJĄCY oświadcza, że dokonuje naliczania amortyzacji od </w:t>
      </w:r>
      <w:r w:rsidR="008867EE">
        <w:rPr>
          <w:rFonts w:ascii="Cambria" w:eastAsia="Times New Roman" w:hAnsi="Cambria" w:cs="Arial"/>
          <w:sz w:val="20"/>
          <w:szCs w:val="20"/>
          <w:lang w:eastAsia="pl-PL"/>
        </w:rPr>
        <w:t xml:space="preserve">wydzierżawionych </w:t>
      </w:r>
      <w:r w:rsidRPr="0021086F">
        <w:rPr>
          <w:rFonts w:ascii="Cambria" w:eastAsia="Times New Roman" w:hAnsi="Cambria" w:cs="Arial"/>
          <w:sz w:val="20"/>
          <w:szCs w:val="20"/>
          <w:lang w:val="x-none" w:eastAsia="pl-PL"/>
        </w:rPr>
        <w:t xml:space="preserve"> </w:t>
      </w:r>
      <w:r w:rsidR="008867EE">
        <w:rPr>
          <w:rFonts w:ascii="Cambria" w:eastAsia="Times New Roman" w:hAnsi="Cambria" w:cs="Arial"/>
          <w:sz w:val="20"/>
          <w:szCs w:val="20"/>
          <w:lang w:eastAsia="pl-PL"/>
        </w:rPr>
        <w:t>URZĄDZEŃ</w:t>
      </w:r>
      <w:r w:rsidRPr="0021086F">
        <w:rPr>
          <w:rFonts w:ascii="Cambria" w:eastAsia="Times New Roman" w:hAnsi="Cambria" w:cs="Arial"/>
          <w:sz w:val="20"/>
          <w:szCs w:val="20"/>
          <w:lang w:val="x-none" w:eastAsia="pl-PL"/>
        </w:rPr>
        <w:t>.</w:t>
      </w:r>
      <w:r w:rsidRPr="0021086F">
        <w:rPr>
          <w:rFonts w:ascii="Cambria" w:eastAsia="Times New Roman" w:hAnsi="Cambria" w:cs="Arial"/>
          <w:sz w:val="20"/>
          <w:szCs w:val="20"/>
          <w:lang w:eastAsia="pl-PL"/>
        </w:rPr>
        <w:t xml:space="preserve"> </w:t>
      </w:r>
    </w:p>
    <w:p w14:paraId="6D8CF6E3" w14:textId="41A433E2" w:rsidR="0021086F" w:rsidRPr="001B1219" w:rsidRDefault="0021086F" w:rsidP="004A25C2">
      <w:pPr>
        <w:numPr>
          <w:ilvl w:val="0"/>
          <w:numId w:val="81"/>
        </w:numPr>
        <w:tabs>
          <w:tab w:val="left" w:pos="360"/>
          <w:tab w:val="center" w:pos="4536"/>
          <w:tab w:val="right" w:pos="9072"/>
        </w:tabs>
        <w:spacing w:after="0" w:line="240" w:lineRule="auto"/>
        <w:ind w:left="284" w:hanging="284"/>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eastAsia="pl-PL"/>
        </w:rPr>
        <w:t xml:space="preserve">Wykonawca zobowiązuje się do realizacji przedmiotu umowy zgodnie z jej  postanowieniami, wymaganiami stosownych norm i przepisów, wymaganiami wynikającymi z europejskich norm zharmonizowanych zawartych w obowiązujących dyrektywach nowego podejścia UE, które przewidują </w:t>
      </w:r>
      <w:r w:rsidRPr="0021086F">
        <w:rPr>
          <w:rFonts w:ascii="Cambria" w:eastAsia="Times New Roman" w:hAnsi="Cambria" w:cs="Arial"/>
          <w:sz w:val="20"/>
          <w:szCs w:val="20"/>
          <w:lang w:eastAsia="pl-PL"/>
        </w:rPr>
        <w:lastRenderedPageBreak/>
        <w:t>znakowanie wyrobów CE, zasadami rzetelnej wiedzy i ustalonymi zwyczajami. Przedmiot dzierżawy jest dopuszczony do obrotu,  posiada stosowne świadectwa i certyfikaty, które  Wydzierżawiający zobowiązuje się okazywać dzierżawcy wraz z tłumaczeniem na język polski (jeżeli dotyczy) niezwłocznie na każde wezwanie dzierżawcy.</w:t>
      </w:r>
    </w:p>
    <w:p w14:paraId="6FB9AEC1" w14:textId="77777777" w:rsidR="001B1219" w:rsidRDefault="001B1219" w:rsidP="001B1219">
      <w:pPr>
        <w:tabs>
          <w:tab w:val="left" w:pos="360"/>
          <w:tab w:val="center" w:pos="4536"/>
          <w:tab w:val="right" w:pos="9072"/>
        </w:tabs>
        <w:spacing w:after="0" w:line="240" w:lineRule="auto"/>
        <w:contextualSpacing/>
        <w:jc w:val="both"/>
        <w:rPr>
          <w:rFonts w:ascii="Cambria" w:eastAsia="Times New Roman" w:hAnsi="Cambria" w:cs="Arial"/>
          <w:sz w:val="20"/>
          <w:szCs w:val="20"/>
          <w:lang w:eastAsia="pl-PL"/>
        </w:rPr>
      </w:pPr>
    </w:p>
    <w:p w14:paraId="41721D85" w14:textId="77777777" w:rsidR="001B1219" w:rsidRDefault="001B1219" w:rsidP="001B1219">
      <w:pPr>
        <w:tabs>
          <w:tab w:val="left" w:pos="360"/>
          <w:tab w:val="center" w:pos="4536"/>
          <w:tab w:val="right" w:pos="9072"/>
        </w:tabs>
        <w:spacing w:after="0" w:line="240" w:lineRule="auto"/>
        <w:contextualSpacing/>
        <w:jc w:val="both"/>
        <w:rPr>
          <w:rFonts w:ascii="Cambria" w:eastAsia="Times New Roman" w:hAnsi="Cambria" w:cs="Arial"/>
          <w:sz w:val="20"/>
          <w:szCs w:val="20"/>
          <w:lang w:eastAsia="pl-PL"/>
        </w:rPr>
      </w:pPr>
    </w:p>
    <w:p w14:paraId="51E35773" w14:textId="77777777" w:rsidR="001B1219" w:rsidRPr="008867EE" w:rsidRDefault="001B1219" w:rsidP="001B1219">
      <w:p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p>
    <w:p w14:paraId="53E861C4" w14:textId="77777777" w:rsidR="0021086F" w:rsidRPr="0021086F" w:rsidRDefault="0021086F" w:rsidP="0021086F">
      <w:pPr>
        <w:spacing w:after="0" w:line="240" w:lineRule="auto"/>
        <w:jc w:val="center"/>
        <w:rPr>
          <w:rFonts w:ascii="Cambria" w:eastAsia="Calibri" w:hAnsi="Cambria" w:cs="Arial"/>
          <w:b/>
          <w:sz w:val="20"/>
          <w:szCs w:val="20"/>
        </w:rPr>
      </w:pPr>
      <w:r w:rsidRPr="0021086F">
        <w:rPr>
          <w:rFonts w:ascii="Cambria" w:eastAsia="Calibri" w:hAnsi="Cambria" w:cs="Arial"/>
          <w:b/>
          <w:sz w:val="20"/>
          <w:szCs w:val="20"/>
        </w:rPr>
        <w:t>WARUNKI REALIZACJI, ODBIORY</w:t>
      </w:r>
    </w:p>
    <w:p w14:paraId="14FB8D6C"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§2A</w:t>
      </w:r>
    </w:p>
    <w:p w14:paraId="116D2D52"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Times New Roman"/>
          <w:b/>
          <w:sz w:val="20"/>
          <w:szCs w:val="20"/>
          <w:lang w:eastAsia="pl-PL"/>
        </w:rPr>
        <w:t xml:space="preserve">SUKCESYWNE DOSTAWY </w:t>
      </w:r>
    </w:p>
    <w:p w14:paraId="24706866" w14:textId="77777777" w:rsidR="0021086F" w:rsidRPr="0021086F" w:rsidRDefault="0021086F" w:rsidP="004A25C2">
      <w:pPr>
        <w:numPr>
          <w:ilvl w:val="0"/>
          <w:numId w:val="71"/>
        </w:numPr>
        <w:spacing w:after="0" w:line="276" w:lineRule="auto"/>
        <w:ind w:left="360"/>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Przedmiot umowy będzie dostarczany do Zamawiającego </w:t>
      </w:r>
      <w:r w:rsidRPr="0021086F">
        <w:rPr>
          <w:rFonts w:ascii="Cambria" w:eastAsia="Times New Roman" w:hAnsi="Cambria" w:cs="Arial"/>
          <w:b/>
          <w:sz w:val="20"/>
          <w:szCs w:val="20"/>
          <w:lang w:eastAsia="pl-PL"/>
        </w:rPr>
        <w:t>sukcesywnie,</w:t>
      </w:r>
      <w:r w:rsidRPr="0021086F">
        <w:rPr>
          <w:rFonts w:ascii="Cambria" w:eastAsia="Times New Roman" w:hAnsi="Cambria" w:cs="Arial"/>
          <w:sz w:val="20"/>
          <w:szCs w:val="20"/>
          <w:lang w:eastAsia="pl-PL"/>
        </w:rPr>
        <w:t xml:space="preserve"> każdorazowo na podstawie </w:t>
      </w:r>
      <w:r w:rsidRPr="0021086F">
        <w:rPr>
          <w:rFonts w:ascii="Cambria" w:eastAsia="Times New Roman" w:hAnsi="Cambria" w:cs="Arial"/>
          <w:b/>
          <w:sz w:val="20"/>
          <w:szCs w:val="20"/>
          <w:lang w:eastAsia="pl-PL"/>
        </w:rPr>
        <w:t>zamówień jednostkowych</w:t>
      </w:r>
      <w:r w:rsidRPr="0021086F">
        <w:rPr>
          <w:rFonts w:ascii="Cambria" w:eastAsia="Times New Roman" w:hAnsi="Cambria" w:cs="Arial"/>
          <w:sz w:val="20"/>
          <w:szCs w:val="20"/>
          <w:lang w:eastAsia="pl-PL"/>
        </w:rPr>
        <w:t xml:space="preserve"> składanych  przez upoważnionego przedstawiciela Zamawiającego pisemnie ( e-mailem, faxem) pod adresy Wykonawcy o których mowa w niniejszej umowie. Wykonawca niezwłocznie potwierdzi na żądanie Zamawiającego przyjęcie zamówienia do realizacji  przesyłając potwierdzenie pod adres podany w zamówieniu jednostkowym.</w:t>
      </w:r>
    </w:p>
    <w:p w14:paraId="0761E115" w14:textId="77777777" w:rsidR="0021086F" w:rsidRPr="0021086F" w:rsidRDefault="0021086F" w:rsidP="004A25C2">
      <w:pPr>
        <w:numPr>
          <w:ilvl w:val="0"/>
          <w:numId w:val="71"/>
        </w:numPr>
        <w:spacing w:after="0" w:line="276" w:lineRule="auto"/>
        <w:ind w:left="360"/>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Poszczególne dostawy zwane są dalej również</w:t>
      </w:r>
      <w:r w:rsidRPr="0021086F">
        <w:rPr>
          <w:rFonts w:ascii="Cambria" w:eastAsia="Times New Roman" w:hAnsi="Cambria" w:cs="Arial"/>
          <w:i/>
          <w:sz w:val="20"/>
          <w:szCs w:val="20"/>
          <w:lang w:eastAsia="pl-PL"/>
        </w:rPr>
        <w:t xml:space="preserve"> </w:t>
      </w:r>
      <w:r w:rsidRPr="0021086F">
        <w:rPr>
          <w:rFonts w:ascii="Cambria" w:eastAsia="Times New Roman" w:hAnsi="Cambria" w:cs="Arial"/>
          <w:b/>
          <w:i/>
          <w:sz w:val="20"/>
          <w:szCs w:val="20"/>
          <w:lang w:eastAsia="pl-PL"/>
        </w:rPr>
        <w:t xml:space="preserve">dostawami jednostkowymi </w:t>
      </w:r>
      <w:r w:rsidRPr="0021086F">
        <w:rPr>
          <w:rFonts w:ascii="Cambria" w:eastAsia="Times New Roman" w:hAnsi="Cambria" w:cs="Arial"/>
          <w:sz w:val="20"/>
          <w:szCs w:val="20"/>
          <w:lang w:eastAsia="pl-PL"/>
        </w:rPr>
        <w:t>lub</w:t>
      </w:r>
      <w:r w:rsidRPr="0021086F">
        <w:rPr>
          <w:rFonts w:ascii="Cambria" w:eastAsia="Times New Roman" w:hAnsi="Cambria" w:cs="Arial"/>
          <w:b/>
          <w:i/>
          <w:sz w:val="20"/>
          <w:szCs w:val="20"/>
          <w:lang w:eastAsia="pl-PL"/>
        </w:rPr>
        <w:t xml:space="preserve"> partiami produktów.</w:t>
      </w:r>
    </w:p>
    <w:p w14:paraId="510495CE" w14:textId="3AAFD7AE" w:rsidR="0021086F" w:rsidRPr="0021086F" w:rsidRDefault="0021086F" w:rsidP="004A25C2">
      <w:pPr>
        <w:numPr>
          <w:ilvl w:val="0"/>
          <w:numId w:val="71"/>
        </w:numPr>
        <w:spacing w:after="0" w:line="276" w:lineRule="auto"/>
        <w:ind w:left="360"/>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Doręczenie zamówienia jednostkowego Wykonawcy przez Zamawiającego w </w:t>
      </w:r>
      <w:r w:rsidRPr="0021086F">
        <w:rPr>
          <w:rFonts w:ascii="Cambria" w:eastAsia="Times New Roman" w:hAnsi="Cambria" w:cs="Arial"/>
          <w:b/>
          <w:sz w:val="20"/>
          <w:szCs w:val="20"/>
          <w:lang w:eastAsia="pl-PL"/>
        </w:rPr>
        <w:t>okresie obowiązywania umowy</w:t>
      </w:r>
      <w:r w:rsidRPr="0021086F">
        <w:rPr>
          <w:rFonts w:ascii="Cambria" w:eastAsia="Times New Roman" w:hAnsi="Cambria" w:cs="Arial"/>
          <w:sz w:val="20"/>
          <w:szCs w:val="20"/>
          <w:lang w:eastAsia="pl-PL"/>
        </w:rPr>
        <w:t xml:space="preserve"> o którym mowa w </w:t>
      </w:r>
      <w:r w:rsidRPr="0021086F">
        <w:rPr>
          <w:rFonts w:ascii="Cambria" w:eastAsia="Times New Roman" w:hAnsi="Cambria" w:cs="Arial"/>
          <w:b/>
          <w:sz w:val="20"/>
          <w:szCs w:val="20"/>
          <w:lang w:eastAsia="pl-PL"/>
        </w:rPr>
        <w:t>§8 ust.1</w:t>
      </w:r>
      <w:r w:rsidRPr="0021086F">
        <w:rPr>
          <w:rFonts w:ascii="Cambria" w:eastAsia="Times New Roman" w:hAnsi="Cambria" w:cs="Arial"/>
          <w:sz w:val="20"/>
          <w:szCs w:val="20"/>
          <w:lang w:eastAsia="pl-PL"/>
        </w:rPr>
        <w:t xml:space="preserve"> umowy</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w:t>
      </w:r>
      <w:r w:rsidR="008867EE">
        <w:rPr>
          <w:rFonts w:ascii="Cambria" w:eastAsia="Times New Roman" w:hAnsi="Cambria" w:cs="Arial"/>
          <w:sz w:val="20"/>
          <w:szCs w:val="20"/>
          <w:lang w:eastAsia="pl-PL"/>
        </w:rPr>
        <w:t xml:space="preserve">ie obowiązywania umowy również </w:t>
      </w:r>
      <w:r w:rsidRPr="0021086F">
        <w:rPr>
          <w:rFonts w:ascii="Cambria" w:eastAsia="Times New Roman" w:hAnsi="Cambria" w:cs="Arial"/>
          <w:sz w:val="20"/>
          <w:szCs w:val="20"/>
          <w:lang w:eastAsia="pl-PL"/>
        </w:rPr>
        <w:t>w przypadku, gdy termin realizacji któregokolwiek z nich wykroczy poza okres obowiązywania umowy.</w:t>
      </w:r>
    </w:p>
    <w:p w14:paraId="37F3DC00" w14:textId="77777777" w:rsidR="0021086F" w:rsidRPr="0021086F" w:rsidRDefault="0021086F" w:rsidP="004A25C2">
      <w:pPr>
        <w:numPr>
          <w:ilvl w:val="0"/>
          <w:numId w:val="71"/>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Zamówienia, o których mowa w ust. 1 zawierają co najmniej: </w:t>
      </w:r>
    </w:p>
    <w:p w14:paraId="214BAF83" w14:textId="77777777" w:rsidR="0021086F" w:rsidRPr="0021086F" w:rsidRDefault="0021086F" w:rsidP="0021086F">
      <w:p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A/Nazwę i adres Wykonawcy</w:t>
      </w:r>
    </w:p>
    <w:p w14:paraId="6F990150" w14:textId="77777777" w:rsidR="0021086F" w:rsidRPr="0021086F" w:rsidRDefault="0021086F" w:rsidP="0021086F">
      <w:p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B/Nazwę i adres Zamawiającego;</w:t>
      </w:r>
    </w:p>
    <w:p w14:paraId="5BD45A43" w14:textId="77777777" w:rsidR="0021086F" w:rsidRPr="0021086F" w:rsidRDefault="0021086F" w:rsidP="0021086F">
      <w:p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C/Wskazanie asortymentu oraz zamawianych ilości</w:t>
      </w:r>
    </w:p>
    <w:p w14:paraId="7C97B472" w14:textId="77777777" w:rsidR="0021086F" w:rsidRPr="0021086F" w:rsidRDefault="0021086F" w:rsidP="0021086F">
      <w:p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D/Wskazanie daty zamówienia.</w:t>
      </w:r>
    </w:p>
    <w:p w14:paraId="62F28022" w14:textId="77777777" w:rsidR="0021086F" w:rsidRPr="0021086F" w:rsidRDefault="0021086F" w:rsidP="004A25C2">
      <w:pPr>
        <w:numPr>
          <w:ilvl w:val="0"/>
          <w:numId w:val="71"/>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Strony ustalają następujące terminy realizacji dostaw odczynników i materiałów zużywalnych:</w:t>
      </w:r>
    </w:p>
    <w:p w14:paraId="0C2A88F9" w14:textId="77777777" w:rsidR="0021086F" w:rsidRPr="0021086F" w:rsidRDefault="0021086F" w:rsidP="004A25C2">
      <w:pPr>
        <w:numPr>
          <w:ilvl w:val="0"/>
          <w:numId w:val="83"/>
        </w:numPr>
        <w:spacing w:after="0" w:line="240" w:lineRule="auto"/>
        <w:contextualSpacing/>
        <w:rPr>
          <w:rFonts w:ascii="Cambria" w:eastAsia="Times New Roman" w:hAnsi="Cambria" w:cs="Arial"/>
          <w:sz w:val="20"/>
          <w:szCs w:val="20"/>
          <w:lang w:eastAsia="pl-PL"/>
        </w:rPr>
      </w:pPr>
      <w:r w:rsidRPr="0021086F">
        <w:rPr>
          <w:rFonts w:ascii="Cambria" w:eastAsia="Times New Roman" w:hAnsi="Cambria" w:cs="Arial"/>
          <w:b/>
          <w:sz w:val="20"/>
          <w:szCs w:val="20"/>
          <w:lang w:eastAsia="pl-PL"/>
        </w:rPr>
        <w:t xml:space="preserve">……………dni roboczych  </w:t>
      </w:r>
      <w:r w:rsidRPr="0021086F">
        <w:rPr>
          <w:rFonts w:ascii="Cambria" w:eastAsia="Times New Roman" w:hAnsi="Cambria" w:cs="Arial"/>
          <w:sz w:val="20"/>
          <w:szCs w:val="20"/>
          <w:lang w:eastAsia="pl-PL"/>
        </w:rPr>
        <w:t>od dnia złożenia zamówienia pocztą elektroniczną.</w:t>
      </w:r>
    </w:p>
    <w:p w14:paraId="56D56C28" w14:textId="50B6BAD8" w:rsidR="0021086F" w:rsidRPr="0021086F" w:rsidRDefault="0021086F" w:rsidP="004A25C2">
      <w:pPr>
        <w:numPr>
          <w:ilvl w:val="0"/>
          <w:numId w:val="74"/>
        </w:numPr>
        <w:spacing w:after="0" w:line="240" w:lineRule="auto"/>
        <w:ind w:left="284" w:hanging="284"/>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eastAsia="pl-PL"/>
        </w:rPr>
        <w:t xml:space="preserve">Przedmiot umowy dostarczany będzie do Zamawiającego w dni </w:t>
      </w:r>
      <w:r w:rsidR="008867EE">
        <w:rPr>
          <w:rFonts w:ascii="Cambria" w:eastAsia="Times New Roman" w:hAnsi="Cambria" w:cs="Arial"/>
          <w:b/>
          <w:sz w:val="20"/>
          <w:szCs w:val="20"/>
          <w:lang w:eastAsia="pl-PL"/>
        </w:rPr>
        <w:t>robocze poniedziałek-</w:t>
      </w:r>
      <w:r w:rsidRPr="0021086F">
        <w:rPr>
          <w:rFonts w:ascii="Cambria" w:eastAsia="Times New Roman" w:hAnsi="Cambria" w:cs="Arial"/>
          <w:b/>
          <w:sz w:val="20"/>
          <w:szCs w:val="20"/>
          <w:lang w:eastAsia="pl-PL"/>
        </w:rPr>
        <w:t xml:space="preserve">piątek,  </w:t>
      </w:r>
      <w:r w:rsidRPr="0021086F">
        <w:rPr>
          <w:rFonts w:ascii="Cambria" w:eastAsia="Times New Roman" w:hAnsi="Cambria" w:cs="Arial"/>
          <w:b/>
          <w:sz w:val="20"/>
          <w:szCs w:val="20"/>
          <w:lang w:eastAsia="pl-PL"/>
        </w:rPr>
        <w:br/>
        <w:t>w godzinach od 8:00 do 14:30.</w:t>
      </w:r>
    </w:p>
    <w:p w14:paraId="54A3211B" w14:textId="77777777" w:rsidR="0021086F" w:rsidRPr="0021086F" w:rsidRDefault="0021086F" w:rsidP="004A25C2">
      <w:pPr>
        <w:numPr>
          <w:ilvl w:val="0"/>
          <w:numId w:val="71"/>
        </w:numPr>
        <w:spacing w:after="0" w:line="240"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Wykonawca dostarczy przedmiot umowy w opakowaniu spełniającym wymagania prawa,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1139FC34" w14:textId="77777777" w:rsidR="0021086F" w:rsidRPr="0021086F" w:rsidRDefault="0021086F" w:rsidP="004A25C2">
      <w:pPr>
        <w:numPr>
          <w:ilvl w:val="0"/>
          <w:numId w:val="71"/>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stwierdzenia przez Zamawiającego </w:t>
      </w:r>
      <w:r w:rsidRPr="0021086F">
        <w:rPr>
          <w:rFonts w:ascii="Cambria" w:eastAsia="Times New Roman" w:hAnsi="Cambria" w:cs="Arial"/>
          <w:b/>
          <w:sz w:val="20"/>
          <w:szCs w:val="20"/>
          <w:lang w:eastAsia="pl-PL"/>
        </w:rPr>
        <w:t>niezgodności ilościowych</w:t>
      </w:r>
      <w:r w:rsidRPr="0021086F">
        <w:rPr>
          <w:rFonts w:ascii="Cambria" w:eastAsia="Times New Roman" w:hAnsi="Cambria" w:cs="Arial"/>
          <w:sz w:val="20"/>
          <w:szCs w:val="20"/>
          <w:lang w:eastAsia="pl-PL"/>
        </w:rPr>
        <w:t xml:space="preserve"> lub </w:t>
      </w:r>
      <w:r w:rsidRPr="0021086F">
        <w:rPr>
          <w:rFonts w:ascii="Cambria" w:eastAsia="Times New Roman" w:hAnsi="Cambria" w:cs="Arial"/>
          <w:b/>
          <w:sz w:val="20"/>
          <w:szCs w:val="20"/>
          <w:lang w:eastAsia="pl-PL"/>
        </w:rPr>
        <w:t>wad jakościowych</w:t>
      </w:r>
      <w:r w:rsidRPr="0021086F">
        <w:rPr>
          <w:rFonts w:ascii="Cambria" w:eastAsia="Times New Roman" w:hAnsi="Cambria" w:cs="Arial"/>
          <w:sz w:val="20"/>
          <w:szCs w:val="20"/>
          <w:lang w:eastAsia="pl-PL"/>
        </w:rPr>
        <w:t xml:space="preserve"> lub </w:t>
      </w:r>
      <w:r w:rsidRPr="0021086F">
        <w:rPr>
          <w:rFonts w:ascii="Cambria" w:eastAsia="Times New Roman" w:hAnsi="Cambria" w:cs="Arial"/>
          <w:b/>
          <w:sz w:val="20"/>
          <w:szCs w:val="20"/>
          <w:lang w:eastAsia="pl-PL"/>
        </w:rPr>
        <w:t>niezgodności z przedmiotem zamówienia</w:t>
      </w:r>
      <w:r w:rsidRPr="0021086F">
        <w:rPr>
          <w:rFonts w:ascii="Cambria" w:eastAsia="Times New Roman" w:hAnsi="Cambria" w:cs="Arial"/>
          <w:sz w:val="20"/>
          <w:szCs w:val="20"/>
          <w:lang w:eastAsia="pl-PL"/>
        </w:rPr>
        <w:t xml:space="preserve"> określonym w niniejszej umowie, Zamawiający może nie odebrać dostawy jednostkowej </w:t>
      </w:r>
      <w:r w:rsidRPr="0021086F">
        <w:rPr>
          <w:rFonts w:ascii="Cambria" w:eastAsia="Times New Roman" w:hAnsi="Cambria" w:cs="Arial"/>
          <w:b/>
          <w:sz w:val="20"/>
          <w:szCs w:val="20"/>
          <w:lang w:eastAsia="pl-PL"/>
        </w:rPr>
        <w:t>w całości lub w części</w:t>
      </w:r>
      <w:r w:rsidRPr="0021086F">
        <w:rPr>
          <w:rFonts w:ascii="Cambria" w:eastAsia="Times New Roman" w:hAnsi="Cambria" w:cs="Arial"/>
          <w:sz w:val="20"/>
          <w:szCs w:val="20"/>
          <w:lang w:eastAsia="pl-PL"/>
        </w:rPr>
        <w:t xml:space="preserve"> i pozostawić nieodebraną dostawę jednostkową lub jej część do dyspozycji Wykonawcy zawiadamiając Wykonawcę o stwierdzonych niezgodnościach  lub wadach.</w:t>
      </w:r>
    </w:p>
    <w:p w14:paraId="788CFFE0" w14:textId="77777777" w:rsidR="0021086F" w:rsidRDefault="0021086F" w:rsidP="004A25C2">
      <w:pPr>
        <w:numPr>
          <w:ilvl w:val="0"/>
          <w:numId w:val="71"/>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zwłoki w terminie dostawy, określonym w </w:t>
      </w:r>
      <w:r w:rsidRPr="0021086F">
        <w:rPr>
          <w:rFonts w:ascii="Cambria" w:eastAsia="Times New Roman" w:hAnsi="Cambria" w:cs="Arial"/>
          <w:b/>
          <w:sz w:val="20"/>
          <w:szCs w:val="20"/>
          <w:lang w:eastAsia="pl-PL"/>
        </w:rPr>
        <w:t>§ 2 ust. 5</w:t>
      </w:r>
      <w:r w:rsidRPr="0021086F">
        <w:rPr>
          <w:rFonts w:ascii="Cambria" w:eastAsia="Times New Roman" w:hAnsi="Cambria" w:cs="Arial"/>
          <w:sz w:val="20"/>
          <w:szCs w:val="20"/>
          <w:lang w:eastAsia="pl-PL"/>
        </w:rPr>
        <w:t xml:space="preserve"> lub dostawy przedmiotu umowy </w:t>
      </w:r>
      <w:r w:rsidRPr="0021086F">
        <w:rPr>
          <w:rFonts w:ascii="Cambria" w:eastAsia="Times New Roman" w:hAnsi="Cambria" w:cs="Arial"/>
          <w:sz w:val="20"/>
          <w:szCs w:val="20"/>
          <w:lang w:eastAsia="pl-PL"/>
        </w:rPr>
        <w:br/>
        <w:t xml:space="preserve">w ilości lub jakości niezgodnej z wymaganiami, Zamawiający uprawniony będzie do  odmowy przyjęcia przedmiotu umowy i dokonania </w:t>
      </w:r>
      <w:r w:rsidRPr="0021086F">
        <w:rPr>
          <w:rFonts w:ascii="Cambria" w:eastAsia="Times New Roman" w:hAnsi="Cambria" w:cs="Arial"/>
          <w:b/>
          <w:sz w:val="20"/>
          <w:szCs w:val="20"/>
          <w:lang w:eastAsia="pl-PL"/>
        </w:rPr>
        <w:t>zakupu interwencyjnego</w:t>
      </w:r>
      <w:r w:rsidRPr="0021086F">
        <w:rPr>
          <w:rFonts w:ascii="Cambria" w:eastAsia="Times New Roman" w:hAnsi="Cambria" w:cs="Arial"/>
          <w:sz w:val="20"/>
          <w:szCs w:val="20"/>
          <w:lang w:eastAsia="pl-PL"/>
        </w:rPr>
        <w:t xml:space="preserve"> od innego dostawcy w ilości i asortymencie niezrealizowanej dostawy na ryzyko Wykonawcy. Wykonawca zobowiązany będzie do pokrycia różnicy wyższej ceny związanej z zakupem interwencyjnym produktów, ponadto Zamawiający uprawniony będzie do naliczenia </w:t>
      </w:r>
      <w:r w:rsidRPr="0021086F">
        <w:rPr>
          <w:rFonts w:ascii="Cambria" w:eastAsia="Times New Roman" w:hAnsi="Cambria" w:cs="Arial"/>
          <w:b/>
          <w:sz w:val="20"/>
          <w:szCs w:val="20"/>
          <w:lang w:eastAsia="pl-PL"/>
        </w:rPr>
        <w:t>kary umownej</w:t>
      </w:r>
      <w:r w:rsidRPr="0021086F">
        <w:rPr>
          <w:rFonts w:ascii="Cambria" w:eastAsia="Times New Roman" w:hAnsi="Cambria" w:cs="Arial"/>
          <w:sz w:val="20"/>
          <w:szCs w:val="20"/>
          <w:lang w:eastAsia="pl-PL"/>
        </w:rPr>
        <w:t xml:space="preserve"> zgodnie z zapisem </w:t>
      </w:r>
      <w:r w:rsidRPr="0021086F">
        <w:rPr>
          <w:rFonts w:ascii="Cambria" w:eastAsia="Times New Roman" w:hAnsi="Cambria" w:cs="Arial"/>
          <w:b/>
          <w:sz w:val="20"/>
          <w:szCs w:val="20"/>
          <w:lang w:eastAsia="pl-PL"/>
        </w:rPr>
        <w:t>§ 6 umowy</w:t>
      </w:r>
      <w:r w:rsidRPr="0021086F">
        <w:rPr>
          <w:rFonts w:ascii="Cambria" w:eastAsia="Times New Roman" w:hAnsi="Cambria" w:cs="Arial"/>
          <w:sz w:val="20"/>
          <w:szCs w:val="20"/>
          <w:lang w:eastAsia="pl-PL"/>
        </w:rPr>
        <w:t>. Każdorazowy zakup interwencyjny zmniejsza maksymalną wartość umowy o wartość tego zakupu. Wykonawcy nie przysługują żadne roszczenia wobec Zamawiającego z tego tytułu.</w:t>
      </w:r>
    </w:p>
    <w:p w14:paraId="32A1AC71" w14:textId="77777777" w:rsidR="008867EE" w:rsidRPr="0021086F" w:rsidRDefault="008867EE" w:rsidP="008867EE">
      <w:pPr>
        <w:spacing w:after="0" w:line="256" w:lineRule="auto"/>
        <w:ind w:left="284"/>
        <w:contextualSpacing/>
        <w:jc w:val="both"/>
        <w:rPr>
          <w:rFonts w:ascii="Cambria" w:eastAsia="Times New Roman" w:hAnsi="Cambria" w:cs="Arial"/>
          <w:sz w:val="20"/>
          <w:szCs w:val="20"/>
          <w:lang w:eastAsia="pl-PL"/>
        </w:rPr>
      </w:pPr>
    </w:p>
    <w:p w14:paraId="54411BED" w14:textId="77777777" w:rsidR="0021086F" w:rsidRPr="0021086F" w:rsidRDefault="0021086F" w:rsidP="0021086F">
      <w:pPr>
        <w:spacing w:after="0" w:line="240" w:lineRule="auto"/>
        <w:jc w:val="center"/>
        <w:rPr>
          <w:rFonts w:ascii="Cambria" w:eastAsia="Calibri" w:hAnsi="Cambria" w:cs="Times New Roman"/>
          <w:b/>
          <w:sz w:val="20"/>
          <w:szCs w:val="20"/>
        </w:rPr>
      </w:pPr>
      <w:r w:rsidRPr="0021086F">
        <w:rPr>
          <w:rFonts w:ascii="Cambria" w:eastAsia="Calibri" w:hAnsi="Cambria" w:cs="Times New Roman"/>
          <w:b/>
          <w:sz w:val="20"/>
          <w:szCs w:val="20"/>
        </w:rPr>
        <w:t>§2 B</w:t>
      </w:r>
    </w:p>
    <w:p w14:paraId="60D92E22" w14:textId="77777777" w:rsidR="0021086F" w:rsidRPr="0021086F" w:rsidRDefault="0021086F" w:rsidP="0021086F">
      <w:pPr>
        <w:spacing w:after="0" w:line="240" w:lineRule="auto"/>
        <w:jc w:val="center"/>
        <w:rPr>
          <w:rFonts w:ascii="Cambria" w:eastAsia="Calibri" w:hAnsi="Cambria" w:cs="Times New Roman"/>
          <w:b/>
          <w:sz w:val="20"/>
          <w:szCs w:val="20"/>
        </w:rPr>
      </w:pPr>
      <w:r w:rsidRPr="0021086F">
        <w:rPr>
          <w:rFonts w:ascii="Cambria" w:eastAsia="Calibri" w:hAnsi="Cambria" w:cs="Times New Roman"/>
          <w:b/>
          <w:sz w:val="20"/>
          <w:szCs w:val="20"/>
        </w:rPr>
        <w:t>DZIERŻAWA</w:t>
      </w:r>
    </w:p>
    <w:p w14:paraId="06CBC2CB" w14:textId="40FE6393" w:rsidR="0021086F" w:rsidRPr="0021086F" w:rsidRDefault="0021086F" w:rsidP="004A25C2">
      <w:pPr>
        <w:numPr>
          <w:ilvl w:val="3"/>
          <w:numId w:val="80"/>
        </w:numPr>
        <w:tabs>
          <w:tab w:val="left" w:pos="360"/>
          <w:tab w:val="center" w:pos="4536"/>
          <w:tab w:val="right" w:pos="9072"/>
        </w:tabs>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val="x-none" w:eastAsia="pl-PL"/>
        </w:rPr>
        <w:t>DZIERŻAWCA zobowiązu</w:t>
      </w:r>
      <w:r w:rsidR="008867EE">
        <w:rPr>
          <w:rFonts w:ascii="Cambria" w:eastAsia="Times New Roman" w:hAnsi="Cambria" w:cs="Arial"/>
          <w:sz w:val="20"/>
          <w:szCs w:val="20"/>
          <w:lang w:val="x-none" w:eastAsia="pl-PL"/>
        </w:rPr>
        <w:t>je się do użytkowania URZĄDZEŃ</w:t>
      </w:r>
      <w:r w:rsidRPr="0021086F">
        <w:rPr>
          <w:rFonts w:ascii="Cambria" w:eastAsia="Times New Roman" w:hAnsi="Cambria" w:cs="Arial"/>
          <w:sz w:val="20"/>
          <w:szCs w:val="20"/>
          <w:lang w:val="x-none" w:eastAsia="pl-PL"/>
        </w:rPr>
        <w:t xml:space="preserve"> w miejscu jego zainstalowania, z </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val="x-none" w:eastAsia="pl-PL"/>
        </w:rPr>
        <w:t xml:space="preserve">należytą starannością oraz zgodnie z dostarczoną instrukcją </w:t>
      </w:r>
      <w:r w:rsidRPr="0021086F">
        <w:rPr>
          <w:rFonts w:ascii="Cambria" w:eastAsia="Times New Roman" w:hAnsi="Cambria" w:cs="Arial"/>
          <w:sz w:val="20"/>
          <w:szCs w:val="20"/>
          <w:lang w:eastAsia="pl-PL"/>
        </w:rPr>
        <w:t xml:space="preserve">obsługi </w:t>
      </w:r>
      <w:r w:rsidRPr="0021086F">
        <w:rPr>
          <w:rFonts w:ascii="Cambria" w:eastAsia="Times New Roman" w:hAnsi="Cambria" w:cs="Arial"/>
          <w:sz w:val="20"/>
          <w:szCs w:val="20"/>
          <w:lang w:val="x-none" w:eastAsia="pl-PL"/>
        </w:rPr>
        <w:t>w języku polskim.</w:t>
      </w:r>
    </w:p>
    <w:p w14:paraId="51FCA390" w14:textId="6313AC12" w:rsidR="0021086F" w:rsidRPr="0021086F" w:rsidRDefault="0021086F" w:rsidP="004A25C2">
      <w:pPr>
        <w:numPr>
          <w:ilvl w:val="3"/>
          <w:numId w:val="80"/>
        </w:numPr>
        <w:tabs>
          <w:tab w:val="left" w:pos="360"/>
          <w:tab w:val="center" w:pos="4536"/>
          <w:tab w:val="right" w:pos="9072"/>
        </w:tabs>
        <w:spacing w:after="0" w:line="240" w:lineRule="auto"/>
        <w:ind w:left="284"/>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val="x-none" w:eastAsia="pl-PL"/>
        </w:rPr>
        <w:lastRenderedPageBreak/>
        <w:t>WYDZIERŻAWIAJĄCY wraz z URZĄDZENI</w:t>
      </w:r>
      <w:r w:rsidR="008867EE">
        <w:rPr>
          <w:rFonts w:ascii="Cambria" w:eastAsia="Times New Roman" w:hAnsi="Cambria" w:cs="Arial"/>
          <w:sz w:val="20"/>
          <w:szCs w:val="20"/>
          <w:lang w:eastAsia="pl-PL"/>
        </w:rPr>
        <w:t>AMI</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val="x-none" w:eastAsia="pl-PL"/>
        </w:rPr>
        <w:t>dostarczy całość dokumentacji technicznej niezbędnej do prawi</w:t>
      </w:r>
      <w:r w:rsidR="008867EE">
        <w:rPr>
          <w:rFonts w:ascii="Cambria" w:eastAsia="Times New Roman" w:hAnsi="Cambria" w:cs="Arial"/>
          <w:sz w:val="20"/>
          <w:szCs w:val="20"/>
          <w:lang w:val="x-none" w:eastAsia="pl-PL"/>
        </w:rPr>
        <w:t>dłowego korzystania z URZĄDZEŃ</w:t>
      </w:r>
      <w:r w:rsidRPr="0021086F">
        <w:rPr>
          <w:rFonts w:ascii="Cambria" w:eastAsia="Times New Roman" w:hAnsi="Cambria" w:cs="Arial"/>
          <w:sz w:val="20"/>
          <w:szCs w:val="20"/>
          <w:lang w:val="x-none" w:eastAsia="pl-PL"/>
        </w:rPr>
        <w:t>.</w:t>
      </w:r>
    </w:p>
    <w:p w14:paraId="641B9F88" w14:textId="67BFCBD1" w:rsidR="0021086F" w:rsidRPr="0021086F" w:rsidRDefault="0021086F" w:rsidP="004A25C2">
      <w:pPr>
        <w:numPr>
          <w:ilvl w:val="3"/>
          <w:numId w:val="80"/>
        </w:numPr>
        <w:tabs>
          <w:tab w:val="left" w:pos="360"/>
          <w:tab w:val="center" w:pos="4536"/>
          <w:tab w:val="right" w:pos="9072"/>
        </w:tabs>
        <w:spacing w:after="0" w:line="240" w:lineRule="auto"/>
        <w:ind w:left="284"/>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val="x-none" w:eastAsia="pl-PL"/>
        </w:rPr>
        <w:t xml:space="preserve">Zmiana </w:t>
      </w:r>
      <w:r w:rsidR="008867EE">
        <w:rPr>
          <w:rFonts w:ascii="Cambria" w:eastAsia="Times New Roman" w:hAnsi="Cambria" w:cs="Arial"/>
          <w:sz w:val="20"/>
          <w:szCs w:val="20"/>
          <w:lang w:val="x-none" w:eastAsia="pl-PL"/>
        </w:rPr>
        <w:t>miejsca użytkowania URZĄDZEŃ</w:t>
      </w:r>
      <w:r w:rsidRPr="0021086F">
        <w:rPr>
          <w:rFonts w:ascii="Cambria" w:eastAsia="Times New Roman" w:hAnsi="Cambria" w:cs="Arial"/>
          <w:sz w:val="20"/>
          <w:szCs w:val="20"/>
          <w:lang w:val="x-none" w:eastAsia="pl-PL"/>
        </w:rPr>
        <w:t xml:space="preserve"> może być dokonana jedynie za zgodą i w porozumieniu </w:t>
      </w:r>
      <w:r w:rsidRPr="0021086F">
        <w:rPr>
          <w:rFonts w:ascii="Cambria" w:eastAsia="Times New Roman" w:hAnsi="Cambria" w:cs="Arial"/>
          <w:sz w:val="20"/>
          <w:szCs w:val="20"/>
          <w:lang w:val="x-none" w:eastAsia="pl-PL"/>
        </w:rPr>
        <w:br/>
        <w:t>z WYDZIERŻAWIAJĄCYM.</w:t>
      </w:r>
      <w:r w:rsidRPr="0021086F">
        <w:rPr>
          <w:rFonts w:ascii="Cambria" w:eastAsia="Times New Roman" w:hAnsi="Cambria" w:cs="Arial"/>
          <w:b/>
          <w:sz w:val="20"/>
          <w:szCs w:val="20"/>
          <w:lang w:eastAsia="pl-PL"/>
        </w:rPr>
        <w:t xml:space="preserve"> </w:t>
      </w:r>
    </w:p>
    <w:p w14:paraId="12C4048B" w14:textId="77777777" w:rsidR="0021086F" w:rsidRDefault="0021086F" w:rsidP="0021086F">
      <w:pPr>
        <w:tabs>
          <w:tab w:val="left" w:pos="360"/>
          <w:tab w:val="center" w:pos="4536"/>
          <w:tab w:val="right" w:pos="9072"/>
        </w:tabs>
        <w:spacing w:after="0" w:line="240" w:lineRule="auto"/>
        <w:ind w:left="284"/>
        <w:contextualSpacing/>
        <w:jc w:val="both"/>
        <w:rPr>
          <w:rFonts w:ascii="Cambria" w:eastAsia="Times New Roman" w:hAnsi="Cambria" w:cs="Arial"/>
          <w:sz w:val="20"/>
          <w:szCs w:val="20"/>
          <w:lang w:val="x-none" w:eastAsia="pl-PL"/>
        </w:rPr>
      </w:pPr>
    </w:p>
    <w:p w14:paraId="0E56CA75" w14:textId="77777777" w:rsidR="008867EE" w:rsidRPr="0021086F" w:rsidRDefault="008867EE" w:rsidP="008867EE">
      <w:p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p>
    <w:p w14:paraId="04EEFDB3" w14:textId="77777777" w:rsidR="0021086F" w:rsidRPr="0021086F" w:rsidRDefault="0021086F" w:rsidP="0021086F">
      <w:pPr>
        <w:spacing w:after="0" w:line="240" w:lineRule="auto"/>
        <w:ind w:left="360"/>
        <w:jc w:val="center"/>
        <w:rPr>
          <w:rFonts w:ascii="Cambria" w:eastAsia="Calibri" w:hAnsi="Cambria" w:cs="Arial"/>
          <w:b/>
          <w:sz w:val="20"/>
          <w:szCs w:val="20"/>
        </w:rPr>
      </w:pPr>
      <w:r w:rsidRPr="0021086F">
        <w:rPr>
          <w:rFonts w:ascii="Cambria" w:eastAsia="Calibri" w:hAnsi="Cambria" w:cs="Arial"/>
          <w:b/>
          <w:sz w:val="20"/>
          <w:szCs w:val="20"/>
        </w:rPr>
        <w:t>REKLAMACJE, ZGŁOSZENIA SERWISOWE, NAPRAWY</w:t>
      </w:r>
    </w:p>
    <w:p w14:paraId="5F876E27"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xml:space="preserve">   §3A</w:t>
      </w:r>
    </w:p>
    <w:p w14:paraId="6999BBDC"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Times New Roman"/>
          <w:b/>
          <w:sz w:val="20"/>
          <w:szCs w:val="20"/>
          <w:lang w:eastAsia="pl-PL"/>
        </w:rPr>
        <w:t xml:space="preserve">SUKCESYWNE DOSTAWY </w:t>
      </w:r>
    </w:p>
    <w:p w14:paraId="49C8E420"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Zamawiający zastrzega sobie prawo reklamowania całości lub części dostawy, jeżeli nie jest zgodna z wymaganiami ilościowymi i jakościowymi uzgodnionymi w umowie.</w:t>
      </w:r>
    </w:p>
    <w:p w14:paraId="3AE48D78"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Odbiór ilościowy nastąpi w dniu dostawy. W razie stwierdzenia </w:t>
      </w:r>
      <w:r w:rsidRPr="0021086F">
        <w:rPr>
          <w:rFonts w:ascii="Cambria" w:eastAsia="Times New Roman" w:hAnsi="Cambria" w:cs="Arial"/>
          <w:b/>
          <w:sz w:val="20"/>
          <w:szCs w:val="20"/>
          <w:lang w:eastAsia="pl-PL"/>
        </w:rPr>
        <w:t>braków ilościowych</w:t>
      </w:r>
      <w:r w:rsidRPr="0021086F">
        <w:rPr>
          <w:rFonts w:ascii="Cambria" w:eastAsia="Times New Roman" w:hAnsi="Cambria" w:cs="Arial"/>
          <w:sz w:val="20"/>
          <w:szCs w:val="20"/>
          <w:lang w:eastAsia="pl-PL"/>
        </w:rPr>
        <w:t>, Zamawiający sporządzi protokół i niezwłocznie zawiadomi o tym Wykonawcę.</w:t>
      </w:r>
    </w:p>
    <w:p w14:paraId="6D14195F"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Stwierdzone </w:t>
      </w:r>
      <w:r w:rsidRPr="0021086F">
        <w:rPr>
          <w:rFonts w:ascii="Cambria" w:eastAsia="Times New Roman" w:hAnsi="Cambria" w:cs="Arial"/>
          <w:b/>
          <w:sz w:val="20"/>
          <w:szCs w:val="20"/>
          <w:lang w:eastAsia="pl-PL"/>
        </w:rPr>
        <w:t>wady jakościowe</w:t>
      </w:r>
      <w:r w:rsidRPr="0021086F">
        <w:rPr>
          <w:rFonts w:ascii="Cambria" w:eastAsia="Times New Roman" w:hAnsi="Cambria" w:cs="Arial"/>
          <w:sz w:val="20"/>
          <w:szCs w:val="20"/>
          <w:lang w:eastAsia="pl-PL"/>
        </w:rPr>
        <w:t>, Zamawiający zobowiązany jest zgłosić bez zbędnej zwłoki. Wykryte wady jakościowe wpisywane będą do protokołu z opisem rodzaju wad.</w:t>
      </w:r>
    </w:p>
    <w:p w14:paraId="371E371E" w14:textId="77777777" w:rsidR="0021086F" w:rsidRPr="00B27590"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B27590">
        <w:rPr>
          <w:rFonts w:ascii="Cambria" w:eastAsia="Times New Roman" w:hAnsi="Cambria" w:cs="Arial"/>
          <w:sz w:val="20"/>
          <w:szCs w:val="20"/>
          <w:lang w:eastAsia="pl-PL"/>
        </w:rPr>
        <w:t xml:space="preserve">Wykonawca </w:t>
      </w:r>
      <w:r w:rsidRPr="00B27590">
        <w:rPr>
          <w:rFonts w:ascii="Cambria" w:eastAsia="Times New Roman" w:hAnsi="Cambria" w:cs="Arial"/>
          <w:b/>
          <w:sz w:val="20"/>
          <w:szCs w:val="20"/>
          <w:lang w:eastAsia="pl-PL"/>
        </w:rPr>
        <w:t>rozpatrzy reklamacje</w:t>
      </w:r>
      <w:r w:rsidRPr="00B27590">
        <w:rPr>
          <w:rFonts w:ascii="Cambria" w:eastAsia="Times New Roman" w:hAnsi="Cambria" w:cs="Arial"/>
          <w:sz w:val="20"/>
          <w:szCs w:val="20"/>
          <w:lang w:eastAsia="pl-PL"/>
        </w:rPr>
        <w:t xml:space="preserve"> w terminie </w:t>
      </w:r>
      <w:r w:rsidRPr="00B27590">
        <w:rPr>
          <w:rFonts w:ascii="Cambria" w:eastAsia="Times New Roman" w:hAnsi="Cambria" w:cs="Arial"/>
          <w:b/>
          <w:sz w:val="20"/>
          <w:szCs w:val="20"/>
          <w:lang w:eastAsia="pl-PL"/>
        </w:rPr>
        <w:t xml:space="preserve">…….. dni </w:t>
      </w:r>
      <w:r w:rsidRPr="00B27590">
        <w:rPr>
          <w:rFonts w:ascii="Cambria" w:eastAsia="Times New Roman" w:hAnsi="Cambria" w:cs="Arial"/>
          <w:sz w:val="20"/>
          <w:szCs w:val="20"/>
          <w:lang w:eastAsia="pl-PL"/>
        </w:rPr>
        <w:t>od daty zgłoszenia. Reklamację uznaje się za uwzględnioną po upływie powyższego terminu.</w:t>
      </w:r>
    </w:p>
    <w:p w14:paraId="1D353911" w14:textId="77777777" w:rsidR="0021086F" w:rsidRPr="00B27590"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B27590">
        <w:rPr>
          <w:rFonts w:ascii="Cambria" w:eastAsia="Times New Roman" w:hAnsi="Cambria" w:cs="Arial"/>
          <w:sz w:val="20"/>
          <w:szCs w:val="20"/>
          <w:lang w:eastAsia="pl-PL"/>
        </w:rPr>
        <w:t xml:space="preserve">W przypadku uznania reklamacji Wykonawca </w:t>
      </w:r>
      <w:r w:rsidRPr="00B27590">
        <w:rPr>
          <w:rFonts w:ascii="Cambria" w:eastAsia="Times New Roman" w:hAnsi="Cambria" w:cs="Arial"/>
          <w:b/>
          <w:sz w:val="20"/>
          <w:szCs w:val="20"/>
          <w:lang w:eastAsia="pl-PL"/>
        </w:rPr>
        <w:t xml:space="preserve">wymieni </w:t>
      </w:r>
      <w:r w:rsidRPr="00B27590">
        <w:rPr>
          <w:rFonts w:ascii="Cambria" w:eastAsia="Times New Roman" w:hAnsi="Cambria" w:cs="Arial"/>
          <w:sz w:val="20"/>
          <w:szCs w:val="20"/>
          <w:lang w:eastAsia="pl-PL"/>
        </w:rPr>
        <w:t xml:space="preserve">wadliwy przedmiot umowy wolny od wad </w:t>
      </w:r>
      <w:r w:rsidRPr="00B27590">
        <w:rPr>
          <w:rFonts w:ascii="Cambria" w:eastAsia="Times New Roman" w:hAnsi="Cambria" w:cs="Arial"/>
          <w:sz w:val="20"/>
          <w:szCs w:val="20"/>
          <w:lang w:eastAsia="pl-PL"/>
        </w:rPr>
        <w:br/>
        <w:t xml:space="preserve">w terminie </w:t>
      </w:r>
      <w:r w:rsidRPr="00B27590">
        <w:rPr>
          <w:rFonts w:ascii="Cambria" w:eastAsia="Times New Roman" w:hAnsi="Cambria" w:cs="Arial"/>
          <w:b/>
          <w:sz w:val="20"/>
          <w:szCs w:val="20"/>
          <w:lang w:eastAsia="pl-PL"/>
        </w:rPr>
        <w:t>do ……… dni</w:t>
      </w:r>
      <w:r w:rsidRPr="00B27590">
        <w:rPr>
          <w:rFonts w:ascii="Cambria" w:eastAsia="Times New Roman" w:hAnsi="Cambria" w:cs="Arial"/>
          <w:sz w:val="20"/>
          <w:szCs w:val="20"/>
          <w:lang w:eastAsia="pl-PL"/>
        </w:rPr>
        <w:t xml:space="preserve"> od dnia powiadomienia Zamawiającego o uznaniu  reklamacji lub </w:t>
      </w:r>
      <w:r w:rsidRPr="00B27590">
        <w:rPr>
          <w:rFonts w:ascii="Cambria" w:eastAsia="Times New Roman" w:hAnsi="Cambria" w:cs="Arial"/>
          <w:b/>
          <w:sz w:val="20"/>
          <w:szCs w:val="20"/>
          <w:lang w:eastAsia="pl-PL"/>
        </w:rPr>
        <w:t>upływu terminu</w:t>
      </w:r>
      <w:r w:rsidRPr="00B27590">
        <w:rPr>
          <w:rFonts w:ascii="Cambria" w:eastAsia="Times New Roman" w:hAnsi="Cambria" w:cs="Arial"/>
          <w:sz w:val="20"/>
          <w:szCs w:val="20"/>
          <w:lang w:eastAsia="pl-PL"/>
        </w:rPr>
        <w:t xml:space="preserve"> wskazanego w </w:t>
      </w:r>
      <w:r w:rsidRPr="00B27590">
        <w:rPr>
          <w:rFonts w:ascii="Cambria" w:eastAsia="Times New Roman" w:hAnsi="Cambria" w:cs="Arial"/>
          <w:b/>
          <w:sz w:val="20"/>
          <w:szCs w:val="20"/>
          <w:lang w:eastAsia="pl-PL"/>
        </w:rPr>
        <w:t>§3A ust. 4</w:t>
      </w:r>
      <w:r w:rsidRPr="00B27590">
        <w:rPr>
          <w:rFonts w:ascii="Cambria" w:eastAsia="Times New Roman" w:hAnsi="Cambria" w:cs="Arial"/>
          <w:sz w:val="20"/>
          <w:szCs w:val="20"/>
          <w:lang w:eastAsia="pl-PL"/>
        </w:rPr>
        <w:t xml:space="preserve"> niniejszej umowy.</w:t>
      </w:r>
    </w:p>
    <w:p w14:paraId="1DDAF960"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Zgłoszenia reklamacji mogą być dokonywane w formie elektronicznej na adres e-mail podany </w:t>
      </w:r>
      <w:r w:rsidRPr="0021086F">
        <w:rPr>
          <w:rFonts w:ascii="Cambria" w:eastAsia="Times New Roman" w:hAnsi="Cambria" w:cs="Arial"/>
          <w:sz w:val="20"/>
          <w:szCs w:val="20"/>
          <w:lang w:eastAsia="pl-PL"/>
        </w:rPr>
        <w:br/>
        <w:t>w niniejszej umowie.</w:t>
      </w:r>
    </w:p>
    <w:p w14:paraId="749D9430"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Wykonawca zobowiązany jest do bezzwłocznego, zwrotnego potwierdzenia reklamacji. </w:t>
      </w:r>
    </w:p>
    <w:p w14:paraId="5C4AFE1B"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Wszelkie koszty związane z rozpatrzeniem reklamacji (w tym koszt odbioru i zwrotu reklamowanych produktów) ponosi Wykonawca.</w:t>
      </w:r>
    </w:p>
    <w:p w14:paraId="440337A3" w14:textId="77777777" w:rsidR="0021086F" w:rsidRPr="0021086F" w:rsidRDefault="0021086F" w:rsidP="004A25C2">
      <w:pPr>
        <w:numPr>
          <w:ilvl w:val="0"/>
          <w:numId w:val="7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Postępowanie reklamacyjne prowadzone jest w oparciu o dokumentację Zamawiającego (protokoły reklamacyjne).</w:t>
      </w:r>
    </w:p>
    <w:p w14:paraId="4A7A3C49" w14:textId="77777777" w:rsidR="0021086F" w:rsidRDefault="0021086F" w:rsidP="004A25C2">
      <w:pPr>
        <w:numPr>
          <w:ilvl w:val="0"/>
          <w:numId w:val="72"/>
        </w:numPr>
        <w:spacing w:after="0" w:line="256"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0C5CD3E2" w14:textId="77777777" w:rsidR="008578D6" w:rsidRPr="0021086F" w:rsidRDefault="008578D6" w:rsidP="008578D6">
      <w:pPr>
        <w:spacing w:after="0" w:line="256" w:lineRule="auto"/>
        <w:ind w:left="-142"/>
        <w:contextualSpacing/>
        <w:jc w:val="both"/>
        <w:rPr>
          <w:rFonts w:ascii="Cambria" w:eastAsia="Times New Roman" w:hAnsi="Cambria" w:cs="Arial"/>
          <w:sz w:val="20"/>
          <w:szCs w:val="20"/>
          <w:lang w:eastAsia="pl-PL"/>
        </w:rPr>
      </w:pPr>
    </w:p>
    <w:p w14:paraId="4E678EB7"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3 B</w:t>
      </w:r>
    </w:p>
    <w:p w14:paraId="75DAE648"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DZIERŻAWA</w:t>
      </w:r>
    </w:p>
    <w:p w14:paraId="69C15642" w14:textId="5F9D48F3" w:rsidR="0021086F" w:rsidRPr="0021086F" w:rsidRDefault="0021086F" w:rsidP="004A25C2">
      <w:pPr>
        <w:numPr>
          <w:ilvl w:val="0"/>
          <w:numId w:val="89"/>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val="x-none" w:eastAsia="pl-PL"/>
        </w:rPr>
        <w:t>DZIERŻAWCA nie ma prawa dokon</w:t>
      </w:r>
      <w:r w:rsidR="008867EE">
        <w:rPr>
          <w:rFonts w:ascii="Cambria" w:eastAsia="Times New Roman" w:hAnsi="Cambria" w:cs="Arial"/>
          <w:sz w:val="20"/>
          <w:szCs w:val="20"/>
          <w:lang w:val="x-none" w:eastAsia="pl-PL"/>
        </w:rPr>
        <w:t>ywania żadnych napraw URZĄDZEŃ</w:t>
      </w:r>
      <w:r w:rsidRPr="0021086F">
        <w:rPr>
          <w:rFonts w:ascii="Cambria" w:eastAsia="Times New Roman" w:hAnsi="Cambria" w:cs="Arial"/>
          <w:sz w:val="20"/>
          <w:szCs w:val="20"/>
          <w:lang w:val="x-none" w:eastAsia="pl-PL"/>
        </w:rPr>
        <w:t xml:space="preserve"> oraz zobowiązuje się do powiadomienia WYDZIERŻAWIAJĄCEGO o każdej aw</w:t>
      </w:r>
      <w:r w:rsidR="008867EE">
        <w:rPr>
          <w:rFonts w:ascii="Cambria" w:eastAsia="Times New Roman" w:hAnsi="Cambria" w:cs="Arial"/>
          <w:sz w:val="20"/>
          <w:szCs w:val="20"/>
          <w:lang w:val="x-none" w:eastAsia="pl-PL"/>
        </w:rPr>
        <w:t>arii bądź uszkodzeniu URZĄDZEŃ</w:t>
      </w:r>
      <w:r w:rsidRPr="0021086F">
        <w:rPr>
          <w:rFonts w:ascii="Cambria" w:eastAsia="Times New Roman" w:hAnsi="Cambria" w:cs="Arial"/>
          <w:sz w:val="20"/>
          <w:szCs w:val="20"/>
          <w:lang w:val="x-none" w:eastAsia="pl-PL"/>
        </w:rPr>
        <w:t>.</w:t>
      </w:r>
    </w:p>
    <w:p w14:paraId="391716CA" w14:textId="25124691" w:rsidR="0021086F" w:rsidRPr="0021086F" w:rsidRDefault="0021086F" w:rsidP="004A25C2">
      <w:pPr>
        <w:numPr>
          <w:ilvl w:val="0"/>
          <w:numId w:val="90"/>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eastAsia="pl-PL"/>
        </w:rPr>
        <w:t>WYDZIERŻAWIAJĄCY wykonuje na swój koszt naprawy, wymagane okresowe przeglądy serwisowe, wymiany podzespołów i</w:t>
      </w:r>
      <w:r w:rsidR="008867EE">
        <w:rPr>
          <w:rFonts w:ascii="Cambria" w:eastAsia="Times New Roman" w:hAnsi="Cambria" w:cs="Arial"/>
          <w:sz w:val="20"/>
          <w:szCs w:val="20"/>
          <w:lang w:eastAsia="pl-PL"/>
        </w:rPr>
        <w:t xml:space="preserve"> części zamiennych do URZĄDZEŃ</w:t>
      </w:r>
      <w:r w:rsidRPr="0021086F">
        <w:rPr>
          <w:rFonts w:ascii="Cambria" w:eastAsia="Times New Roman" w:hAnsi="Cambria" w:cs="Arial"/>
          <w:sz w:val="20"/>
          <w:szCs w:val="20"/>
          <w:lang w:eastAsia="pl-PL"/>
        </w:rPr>
        <w:t xml:space="preserve">  (w szczególności pokrywa koszty dojazdu, roboc</w:t>
      </w:r>
      <w:r w:rsidR="008867EE">
        <w:rPr>
          <w:rFonts w:ascii="Cambria" w:eastAsia="Times New Roman" w:hAnsi="Cambria" w:cs="Arial"/>
          <w:sz w:val="20"/>
          <w:szCs w:val="20"/>
          <w:lang w:eastAsia="pl-PL"/>
        </w:rPr>
        <w:t>izny, koszty części zamiennych)</w:t>
      </w:r>
      <w:r w:rsidRPr="0021086F">
        <w:rPr>
          <w:rFonts w:ascii="Cambria" w:eastAsia="Times New Roman" w:hAnsi="Cambria" w:cs="Arial"/>
          <w:sz w:val="20"/>
          <w:szCs w:val="20"/>
          <w:lang w:eastAsia="pl-PL"/>
        </w:rPr>
        <w:t xml:space="preserve"> wynikające z normalnego zużycia przez cały okres obowiązywania umowy .</w:t>
      </w:r>
    </w:p>
    <w:p w14:paraId="45D2240A" w14:textId="680BFD86" w:rsidR="0021086F" w:rsidRPr="0021086F" w:rsidRDefault="0021086F" w:rsidP="004A25C2">
      <w:pPr>
        <w:numPr>
          <w:ilvl w:val="0"/>
          <w:numId w:val="90"/>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eastAsia="pl-PL"/>
        </w:rPr>
        <w:t>WYDZIERŻAWIAJĄCY ube</w:t>
      </w:r>
      <w:r w:rsidR="008867EE">
        <w:rPr>
          <w:rFonts w:ascii="Cambria" w:eastAsia="Times New Roman" w:hAnsi="Cambria" w:cs="Arial"/>
          <w:sz w:val="20"/>
          <w:szCs w:val="20"/>
          <w:lang w:eastAsia="pl-PL"/>
        </w:rPr>
        <w:t>zpiecza na swój koszt URZĄDZENIA</w:t>
      </w:r>
      <w:r w:rsidRPr="0021086F">
        <w:rPr>
          <w:rFonts w:ascii="Cambria" w:eastAsia="Times New Roman" w:hAnsi="Cambria" w:cs="Arial"/>
          <w:sz w:val="20"/>
          <w:szCs w:val="20"/>
          <w:lang w:eastAsia="pl-PL"/>
        </w:rPr>
        <w:t>.</w:t>
      </w:r>
    </w:p>
    <w:p w14:paraId="29BD799D" w14:textId="2951BC25" w:rsidR="0021086F" w:rsidRPr="00617977" w:rsidRDefault="0021086F" w:rsidP="004A25C2">
      <w:pPr>
        <w:numPr>
          <w:ilvl w:val="0"/>
          <w:numId w:val="90"/>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617977">
        <w:rPr>
          <w:rFonts w:ascii="Cambria" w:eastAsia="Times New Roman" w:hAnsi="Cambria" w:cs="Arial"/>
          <w:sz w:val="20"/>
          <w:szCs w:val="20"/>
          <w:lang w:eastAsia="pl-PL"/>
        </w:rPr>
        <w:t>W razie wystąpienia wad, usterek lub innych trudności w sprawnym fun</w:t>
      </w:r>
      <w:r w:rsidR="008867EE" w:rsidRPr="00617977">
        <w:rPr>
          <w:rFonts w:ascii="Cambria" w:eastAsia="Times New Roman" w:hAnsi="Cambria" w:cs="Arial"/>
          <w:sz w:val="20"/>
          <w:szCs w:val="20"/>
          <w:lang w:eastAsia="pl-PL"/>
        </w:rPr>
        <w:t xml:space="preserve">kcjonowaniu URZĄDZEŃ </w:t>
      </w:r>
      <w:r w:rsidR="008867EE" w:rsidRPr="00617977">
        <w:rPr>
          <w:rFonts w:ascii="Cambria" w:eastAsia="Times New Roman" w:hAnsi="Cambria" w:cs="Arial"/>
          <w:sz w:val="20"/>
          <w:szCs w:val="20"/>
          <w:lang w:eastAsia="pl-PL"/>
        </w:rPr>
        <w:br/>
        <w:t>w zakresie ich</w:t>
      </w:r>
      <w:r w:rsidRPr="00617977">
        <w:rPr>
          <w:rFonts w:ascii="Cambria" w:eastAsia="Times New Roman" w:hAnsi="Cambria" w:cs="Arial"/>
          <w:sz w:val="20"/>
          <w:szCs w:val="20"/>
          <w:lang w:eastAsia="pl-PL"/>
        </w:rPr>
        <w:t xml:space="preserve"> pełnych funkcjonalności, DZIERŻAWCA obowiązany jest natychmiast powiadomić WYDZIERŻAWIAJĄCEGO a WYDZIERŻAWIAJĄCY obowiązany jest na własny koszt wadę lub usterkę usunąć </w:t>
      </w:r>
      <w:r w:rsidR="00384C21" w:rsidRPr="00617977">
        <w:rPr>
          <w:rFonts w:ascii="Cambria" w:eastAsia="Times New Roman" w:hAnsi="Cambria" w:cs="Arial"/>
          <w:sz w:val="20"/>
          <w:szCs w:val="20"/>
          <w:lang w:eastAsia="pl-PL"/>
        </w:rPr>
        <w:t>w terminie</w:t>
      </w:r>
      <w:r w:rsidR="00384C21" w:rsidRPr="00617977">
        <w:rPr>
          <w:rFonts w:ascii="Cambria" w:eastAsia="Times New Roman" w:hAnsi="Cambria" w:cs="Arial"/>
          <w:b/>
          <w:sz w:val="20"/>
          <w:szCs w:val="20"/>
          <w:lang w:eastAsia="pl-PL"/>
        </w:rPr>
        <w:t xml:space="preserve"> 3 dni</w:t>
      </w:r>
      <w:r w:rsidRPr="00617977">
        <w:rPr>
          <w:rFonts w:ascii="Cambria" w:eastAsia="Times New Roman" w:hAnsi="Cambria" w:cs="Arial"/>
          <w:sz w:val="20"/>
          <w:szCs w:val="20"/>
          <w:lang w:eastAsia="pl-PL"/>
        </w:rPr>
        <w:t xml:space="preserve"> od powiadomienia, a na czas naprawy przekraczający </w:t>
      </w:r>
      <w:r w:rsidR="00384C21" w:rsidRPr="00617977">
        <w:rPr>
          <w:rFonts w:ascii="Cambria" w:eastAsia="Times New Roman" w:hAnsi="Cambria" w:cs="Arial"/>
          <w:b/>
          <w:sz w:val="20"/>
          <w:szCs w:val="20"/>
          <w:lang w:eastAsia="pl-PL"/>
        </w:rPr>
        <w:t>7 dni</w:t>
      </w:r>
      <w:r w:rsidRPr="00617977">
        <w:rPr>
          <w:rFonts w:ascii="Cambria" w:eastAsia="Times New Roman" w:hAnsi="Cambria" w:cs="Arial"/>
          <w:sz w:val="20"/>
          <w:szCs w:val="20"/>
          <w:lang w:eastAsia="pl-PL"/>
        </w:rPr>
        <w:t xml:space="preserve"> podstawić URZĄDZENIE zastępcze o parametrach technicznych i funkcjonalnościach spełniających wymagania niniejszej umowy. W razie braku możliwości podstawienia na czas naprawy URZĄDZENIA zastępczego WYDZIERŻAWIAJĄCY jest</w:t>
      </w:r>
      <w:r w:rsidR="00FA33C2" w:rsidRPr="00617977">
        <w:rPr>
          <w:rFonts w:ascii="Cambria" w:eastAsia="Times New Roman" w:hAnsi="Cambria" w:cs="Arial"/>
          <w:sz w:val="20"/>
          <w:szCs w:val="20"/>
          <w:lang w:eastAsia="pl-PL"/>
        </w:rPr>
        <w:t xml:space="preserve"> zobowiązany do</w:t>
      </w:r>
      <w:r w:rsidR="00ED56CA" w:rsidRPr="00617977">
        <w:rPr>
          <w:rFonts w:ascii="Cambria" w:eastAsia="Times New Roman" w:hAnsi="Cambria" w:cs="Arial"/>
          <w:sz w:val="20"/>
          <w:szCs w:val="20"/>
          <w:lang w:eastAsia="pl-PL"/>
        </w:rPr>
        <w:t xml:space="preserve"> pokrycia kosztów wykonania</w:t>
      </w:r>
      <w:r w:rsidRPr="00617977">
        <w:rPr>
          <w:rFonts w:ascii="Cambria" w:eastAsia="Times New Roman" w:hAnsi="Cambria" w:cs="Arial"/>
          <w:sz w:val="20"/>
          <w:szCs w:val="20"/>
          <w:lang w:eastAsia="pl-PL"/>
        </w:rPr>
        <w:t xml:space="preserve"> badań zleconych przez DZIERŻAWCĘ stronie tr</w:t>
      </w:r>
      <w:r w:rsidR="00ED56CA" w:rsidRPr="00617977">
        <w:rPr>
          <w:rFonts w:ascii="Cambria" w:eastAsia="Times New Roman" w:hAnsi="Cambria" w:cs="Arial"/>
          <w:sz w:val="20"/>
          <w:szCs w:val="20"/>
          <w:lang w:eastAsia="pl-PL"/>
        </w:rPr>
        <w:t>zeciej</w:t>
      </w:r>
      <w:r w:rsidRPr="00617977">
        <w:rPr>
          <w:rFonts w:ascii="Cambria" w:eastAsia="Times New Roman" w:hAnsi="Cambria" w:cs="Arial"/>
          <w:sz w:val="20"/>
          <w:szCs w:val="20"/>
          <w:lang w:eastAsia="pl-PL"/>
        </w:rPr>
        <w:t>.</w:t>
      </w:r>
      <w:r w:rsidR="00ED56CA" w:rsidRPr="00617977">
        <w:rPr>
          <w:rFonts w:ascii="Cambria" w:eastAsia="Times New Roman" w:hAnsi="Cambria" w:cs="Arial"/>
          <w:sz w:val="20"/>
          <w:szCs w:val="20"/>
          <w:lang w:eastAsia="pl-PL"/>
        </w:rPr>
        <w:t xml:space="preserve"> </w:t>
      </w:r>
    </w:p>
    <w:p w14:paraId="64EF37AD" w14:textId="77777777" w:rsidR="0021086F" w:rsidRPr="0021086F" w:rsidRDefault="0021086F" w:rsidP="004A25C2">
      <w:pPr>
        <w:numPr>
          <w:ilvl w:val="0"/>
          <w:numId w:val="90"/>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eastAsia="pl-PL"/>
        </w:rPr>
        <w:t>DZIERŻAWCA będzie dokonywał zgłoszeń awarii pod adresy kontaktowe wymienione w niniejszej umowie. WYDZIERŻAWIAJĄCY zobowiązany jest do bezzwłocznego, zwrotnego potwierdzenia otrzymania zgłoszenia.</w:t>
      </w:r>
    </w:p>
    <w:p w14:paraId="4837D82A" w14:textId="447A07E9" w:rsidR="0021086F" w:rsidRPr="0021086F" w:rsidRDefault="0021086F" w:rsidP="004A25C2">
      <w:pPr>
        <w:numPr>
          <w:ilvl w:val="0"/>
          <w:numId w:val="90"/>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eastAsia="pl-PL"/>
        </w:rPr>
        <w:t xml:space="preserve">Czas reakcji WYDZIERŻAWIAJĄCEGO na zgłoszenie dokonane przez DZIERŻAWCĘ nie może przekroczyć  </w:t>
      </w:r>
      <w:r w:rsidR="00384C21" w:rsidRPr="00384C21">
        <w:rPr>
          <w:rFonts w:ascii="Cambria" w:eastAsia="Times New Roman" w:hAnsi="Cambria" w:cs="Arial"/>
          <w:b/>
          <w:sz w:val="20"/>
          <w:szCs w:val="20"/>
          <w:lang w:eastAsia="pl-PL"/>
        </w:rPr>
        <w:t>24 godzin</w:t>
      </w:r>
      <w:r w:rsidRPr="00384C21">
        <w:rPr>
          <w:rFonts w:ascii="Cambria" w:eastAsia="Times New Roman" w:hAnsi="Cambria" w:cs="Arial"/>
          <w:sz w:val="20"/>
          <w:szCs w:val="20"/>
          <w:lang w:eastAsia="pl-PL"/>
        </w:rPr>
        <w:t xml:space="preserve"> </w:t>
      </w:r>
      <w:r w:rsidRPr="0021086F">
        <w:rPr>
          <w:rFonts w:ascii="Cambria" w:eastAsia="Times New Roman" w:hAnsi="Cambria" w:cs="Arial"/>
          <w:sz w:val="20"/>
          <w:szCs w:val="20"/>
          <w:lang w:eastAsia="pl-PL"/>
        </w:rPr>
        <w:t xml:space="preserve">od zgłoszenia. Czas przystąpienia przez WYDZIERŻAWIAJĄCEGO do naprawy nie może przekroczyć  </w:t>
      </w:r>
      <w:r w:rsidR="00384C21" w:rsidRPr="00384C21">
        <w:rPr>
          <w:rFonts w:ascii="Cambria" w:eastAsia="Times New Roman" w:hAnsi="Cambria" w:cs="Arial"/>
          <w:b/>
          <w:sz w:val="20"/>
          <w:szCs w:val="20"/>
          <w:lang w:eastAsia="pl-PL"/>
        </w:rPr>
        <w:t>36</w:t>
      </w:r>
      <w:r w:rsidRPr="00384C21">
        <w:rPr>
          <w:rFonts w:ascii="Cambria" w:eastAsia="Times New Roman" w:hAnsi="Cambria" w:cs="Arial"/>
          <w:b/>
          <w:sz w:val="20"/>
          <w:szCs w:val="20"/>
          <w:lang w:eastAsia="pl-PL"/>
        </w:rPr>
        <w:t xml:space="preserve"> godzin</w:t>
      </w:r>
      <w:r w:rsidRPr="00384C21">
        <w:rPr>
          <w:rFonts w:ascii="Cambria" w:eastAsia="Times New Roman" w:hAnsi="Cambria" w:cs="Arial"/>
          <w:sz w:val="20"/>
          <w:szCs w:val="20"/>
          <w:lang w:eastAsia="pl-PL"/>
        </w:rPr>
        <w:t xml:space="preserve"> </w:t>
      </w:r>
      <w:r w:rsidRPr="0021086F">
        <w:rPr>
          <w:rFonts w:ascii="Cambria" w:eastAsia="Times New Roman" w:hAnsi="Cambria" w:cs="Arial"/>
          <w:sz w:val="20"/>
          <w:szCs w:val="20"/>
          <w:lang w:eastAsia="pl-PL"/>
        </w:rPr>
        <w:t xml:space="preserve">od zgłoszenia. Termin usunięcia usterek nie przekroczy </w:t>
      </w:r>
      <w:r w:rsidRPr="00384C21">
        <w:rPr>
          <w:rFonts w:ascii="Cambria" w:eastAsia="Times New Roman" w:hAnsi="Cambria" w:cs="Arial"/>
          <w:b/>
          <w:sz w:val="20"/>
          <w:szCs w:val="20"/>
          <w:lang w:eastAsia="pl-PL"/>
        </w:rPr>
        <w:t>48 godzin</w:t>
      </w:r>
      <w:r w:rsidRPr="00384C21">
        <w:rPr>
          <w:rFonts w:ascii="Cambria" w:eastAsia="Times New Roman" w:hAnsi="Cambria" w:cs="Arial"/>
          <w:sz w:val="20"/>
          <w:szCs w:val="20"/>
          <w:lang w:eastAsia="pl-PL"/>
        </w:rPr>
        <w:t xml:space="preserve"> </w:t>
      </w:r>
      <w:r w:rsidRPr="0021086F">
        <w:rPr>
          <w:rFonts w:ascii="Cambria" w:eastAsia="Times New Roman" w:hAnsi="Cambria" w:cs="Arial"/>
          <w:sz w:val="20"/>
          <w:szCs w:val="20"/>
          <w:lang w:eastAsia="pl-PL"/>
        </w:rPr>
        <w:t>od zgłoszenia. Za zgodą Dzierżawcy – terminy mogą zostać wydłużone.</w:t>
      </w:r>
    </w:p>
    <w:p w14:paraId="216CA7D0" w14:textId="77777777" w:rsidR="0021086F" w:rsidRPr="00ED56CA" w:rsidRDefault="0021086F" w:rsidP="004A25C2">
      <w:pPr>
        <w:numPr>
          <w:ilvl w:val="0"/>
          <w:numId w:val="90"/>
        </w:numPr>
        <w:tabs>
          <w:tab w:val="left" w:pos="360"/>
          <w:tab w:val="center" w:pos="4536"/>
          <w:tab w:val="right" w:pos="9072"/>
        </w:tabs>
        <w:spacing w:after="0" w:line="240" w:lineRule="auto"/>
        <w:contextualSpacing/>
        <w:jc w:val="both"/>
        <w:rPr>
          <w:rFonts w:ascii="Cambria" w:eastAsia="Times New Roman" w:hAnsi="Cambria" w:cs="Arial"/>
          <w:sz w:val="20"/>
          <w:szCs w:val="20"/>
          <w:lang w:val="x-none" w:eastAsia="pl-PL"/>
        </w:rPr>
      </w:pPr>
      <w:r w:rsidRPr="0021086F">
        <w:rPr>
          <w:rFonts w:ascii="Cambria" w:eastAsia="Times New Roman" w:hAnsi="Cambria" w:cs="Arial"/>
          <w:sz w:val="20"/>
          <w:szCs w:val="20"/>
          <w:lang w:eastAsia="pl-PL"/>
        </w:rPr>
        <w:lastRenderedPageBreak/>
        <w:t>Za naprawy wynikające z niewłaściwej obsługi, niezachowania należytej staranności przy eksploatacji urządzenia WYDZIERŻAWIAJACY obciąży ich kosztami DZIERZAWCĘ.</w:t>
      </w:r>
    </w:p>
    <w:p w14:paraId="348C1A3E" w14:textId="77777777" w:rsidR="00ED56CA" w:rsidRPr="00ED56CA" w:rsidRDefault="00ED56CA" w:rsidP="004A25C2">
      <w:pPr>
        <w:pStyle w:val="Akapitzlist"/>
        <w:numPr>
          <w:ilvl w:val="0"/>
          <w:numId w:val="90"/>
        </w:numPr>
        <w:tabs>
          <w:tab w:val="left" w:pos="360"/>
          <w:tab w:val="center" w:pos="4536"/>
          <w:tab w:val="right" w:pos="9072"/>
        </w:tabs>
        <w:spacing w:after="0" w:line="240" w:lineRule="auto"/>
        <w:jc w:val="both"/>
        <w:rPr>
          <w:rFonts w:ascii="Cambria" w:hAnsi="Cambria" w:cs="Arial"/>
          <w:sz w:val="20"/>
          <w:szCs w:val="20"/>
          <w:lang w:val="x-none"/>
        </w:rPr>
      </w:pPr>
      <w:r w:rsidRPr="00ED56CA">
        <w:rPr>
          <w:rFonts w:ascii="Cambria" w:hAnsi="Cambria" w:cs="Arial"/>
          <w:sz w:val="20"/>
          <w:szCs w:val="20"/>
        </w:rPr>
        <w:t>Po zakończeniu okresu dzierżawy URZĄDZEŃ, a także w przypadku wydania URZĄDZENIA WYDZIERŻAWIAJĄCEMU w związku z jego wymianą na aparat nowy, wolny od wad, WYDZIERŻAWIAJĄCY zobowiązuje się do trwałego usunięcia wszelkich danych zapisanych w pamięci URZĄDZENIA w trakcie jego użytkowania przez DZIERŻAWCĘ. Czynność określona w zdaniu poprzednim zostanie wykonana w terminie uzgodnionym i zaakceptowanym przez DZIERŻAWCĘ, w obecności Kierownika lub upoważnionego pracownika Działu Aparatury Naukowo-Medycznej Uniwersyteckiego Szpitala Dziecięcego w Krakowie oraz zostanie potwierdzona protokołem sporządzonym w formie pisemnej pod rygorem nieważności.</w:t>
      </w:r>
    </w:p>
    <w:p w14:paraId="599D2518" w14:textId="654528E5" w:rsidR="008867EE" w:rsidRPr="008578D6" w:rsidRDefault="00ED56CA" w:rsidP="008578D6">
      <w:pPr>
        <w:pStyle w:val="Akapitzlist"/>
        <w:numPr>
          <w:ilvl w:val="0"/>
          <w:numId w:val="90"/>
        </w:numPr>
        <w:tabs>
          <w:tab w:val="left" w:pos="360"/>
          <w:tab w:val="center" w:pos="4536"/>
          <w:tab w:val="right" w:pos="9072"/>
        </w:tabs>
        <w:spacing w:after="0" w:line="240" w:lineRule="auto"/>
        <w:jc w:val="both"/>
        <w:rPr>
          <w:rFonts w:ascii="Cambria" w:hAnsi="Cambria" w:cs="Arial"/>
          <w:sz w:val="20"/>
          <w:szCs w:val="20"/>
          <w:lang w:val="x-none"/>
        </w:rPr>
      </w:pPr>
      <w:r w:rsidRPr="00ED56CA">
        <w:rPr>
          <w:rFonts w:ascii="Cambria" w:hAnsi="Cambria" w:cs="Arial"/>
          <w:sz w:val="20"/>
          <w:szCs w:val="20"/>
        </w:rPr>
        <w:t xml:space="preserve">W przypadku awarii nośnika danych w URZĄDZENIU, powodującej konieczność jego wymiany, uszkodzony nośnik danych pozostaje u DZIERŻAWCY. Uszkodzony nośnik, o którym mowa w zdaniu poprzednim należy przekazać Kierownikowi lub upoważnionemu pracownikowi Działu Informatyki Uniwersyteckiego Szpitala Dziecięcego w Krakowie. Przekazanie uszkodzonego nośnika powinno zostać potwierdzone protokołem sporządzonym w formie pisemnej pod rygorem nieważności.  </w:t>
      </w:r>
    </w:p>
    <w:p w14:paraId="7CA4F8FC" w14:textId="77777777" w:rsidR="008867EE" w:rsidRDefault="008867EE" w:rsidP="0021086F">
      <w:pPr>
        <w:spacing w:after="0" w:line="240" w:lineRule="auto"/>
        <w:ind w:left="360"/>
        <w:jc w:val="center"/>
        <w:rPr>
          <w:rFonts w:ascii="Cambria" w:eastAsia="Calibri" w:hAnsi="Cambria" w:cs="Arial"/>
          <w:b/>
          <w:sz w:val="20"/>
          <w:szCs w:val="20"/>
        </w:rPr>
      </w:pPr>
    </w:p>
    <w:p w14:paraId="101380DF" w14:textId="77777777" w:rsidR="0021086F" w:rsidRPr="0021086F" w:rsidRDefault="0021086F" w:rsidP="0021086F">
      <w:pPr>
        <w:spacing w:after="0" w:line="240" w:lineRule="auto"/>
        <w:ind w:left="360"/>
        <w:jc w:val="center"/>
        <w:rPr>
          <w:rFonts w:ascii="Cambria" w:eastAsia="Calibri" w:hAnsi="Cambria" w:cs="Arial"/>
          <w:b/>
          <w:sz w:val="20"/>
          <w:szCs w:val="20"/>
        </w:rPr>
      </w:pPr>
      <w:r w:rsidRPr="0021086F">
        <w:rPr>
          <w:rFonts w:ascii="Cambria" w:eastAsia="Calibri" w:hAnsi="Cambria" w:cs="Arial"/>
          <w:b/>
          <w:sz w:val="20"/>
          <w:szCs w:val="20"/>
        </w:rPr>
        <w:t>WYNAGRODZENIE, PŁATNOŚCI</w:t>
      </w:r>
    </w:p>
    <w:p w14:paraId="5743A215"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§4</w:t>
      </w:r>
    </w:p>
    <w:p w14:paraId="58ADECE0"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Maksymalna wartość umowy netto …………….</w:t>
      </w:r>
      <w:r w:rsidRPr="0021086F">
        <w:rPr>
          <w:rFonts w:ascii="Cambria" w:eastAsia="Times New Roman" w:hAnsi="Cambria" w:cs="Arial"/>
          <w:sz w:val="20"/>
          <w:szCs w:val="20"/>
          <w:lang w:eastAsia="pl-PL"/>
        </w:rPr>
        <w:t xml:space="preserve">wynosi </w:t>
      </w:r>
      <w:r w:rsidRPr="0021086F">
        <w:rPr>
          <w:rFonts w:ascii="Cambria" w:eastAsia="Times New Roman" w:hAnsi="Cambria" w:cs="Arial"/>
          <w:b/>
          <w:sz w:val="20"/>
          <w:szCs w:val="20"/>
          <w:lang w:eastAsia="pl-PL"/>
        </w:rPr>
        <w:t>………………zł , maksymalna wartość</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umowy brutto </w:t>
      </w:r>
      <w:r w:rsidRPr="0021086F">
        <w:rPr>
          <w:rFonts w:ascii="Cambria" w:eastAsia="Times New Roman" w:hAnsi="Cambria" w:cs="Arial"/>
          <w:sz w:val="20"/>
          <w:szCs w:val="20"/>
          <w:lang w:eastAsia="pl-PL"/>
        </w:rPr>
        <w:t xml:space="preserve"> wynosi </w:t>
      </w:r>
      <w:r w:rsidRPr="0021086F">
        <w:rPr>
          <w:rFonts w:ascii="Cambria" w:eastAsia="Times New Roman" w:hAnsi="Cambria" w:cs="Arial"/>
          <w:b/>
          <w:sz w:val="20"/>
          <w:szCs w:val="20"/>
          <w:lang w:eastAsia="pl-PL"/>
        </w:rPr>
        <w:t>…………………. zł</w:t>
      </w:r>
      <w:r w:rsidRPr="0021086F">
        <w:rPr>
          <w:rFonts w:ascii="Cambria" w:eastAsia="Times New Roman" w:hAnsi="Cambria" w:cs="Arial"/>
          <w:sz w:val="20"/>
          <w:szCs w:val="20"/>
          <w:lang w:eastAsia="pl-PL"/>
        </w:rPr>
        <w:t xml:space="preserve"> </w:t>
      </w:r>
      <w:r w:rsidRPr="0021086F">
        <w:rPr>
          <w:rFonts w:ascii="Cambria" w:eastAsia="Times New Roman" w:hAnsi="Cambria" w:cs="Arial"/>
          <w:i/>
          <w:sz w:val="20"/>
          <w:szCs w:val="20"/>
          <w:lang w:eastAsia="pl-PL"/>
        </w:rPr>
        <w:t>(słownie …………..złotych 00/100)</w:t>
      </w:r>
      <w:r w:rsidRPr="0021086F">
        <w:rPr>
          <w:rFonts w:ascii="Cambria" w:eastAsia="Times New Roman" w:hAnsi="Cambria" w:cs="Arial"/>
          <w:sz w:val="20"/>
          <w:szCs w:val="20"/>
          <w:lang w:eastAsia="pl-PL"/>
        </w:rPr>
        <w:t xml:space="preserve">  zgodnie z ofertą Wykonawcy  stanowiącą </w:t>
      </w:r>
      <w:r w:rsidRPr="0021086F">
        <w:rPr>
          <w:rFonts w:ascii="Cambria" w:eastAsia="Times New Roman" w:hAnsi="Cambria" w:cs="Arial"/>
          <w:b/>
          <w:i/>
          <w:sz w:val="20"/>
          <w:szCs w:val="20"/>
          <w:lang w:eastAsia="pl-PL"/>
        </w:rPr>
        <w:t>załącznik nr 1</w:t>
      </w:r>
      <w:r w:rsidRPr="0021086F">
        <w:rPr>
          <w:rFonts w:ascii="Cambria" w:eastAsia="Times New Roman" w:hAnsi="Cambria" w:cs="Arial"/>
          <w:sz w:val="20"/>
          <w:szCs w:val="20"/>
          <w:lang w:eastAsia="pl-PL"/>
        </w:rPr>
        <w:t xml:space="preserve"> do umowy. </w:t>
      </w:r>
    </w:p>
    <w:p w14:paraId="236520C6" w14:textId="77777777" w:rsidR="0021086F" w:rsidRPr="0021086F" w:rsidRDefault="0021086F" w:rsidP="0021086F">
      <w:p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 tym:</w:t>
      </w:r>
    </w:p>
    <w:p w14:paraId="79A705C5" w14:textId="77777777" w:rsidR="0021086F" w:rsidRPr="0021086F" w:rsidRDefault="0021086F" w:rsidP="0021086F">
      <w:pPr>
        <w:spacing w:after="0" w:line="240" w:lineRule="auto"/>
        <w:ind w:left="710" w:hanging="426"/>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1.a.   maksymalna wartość umowy</w:t>
      </w:r>
      <w:r w:rsidRPr="0021086F">
        <w:rPr>
          <w:rFonts w:ascii="Cambria" w:eastAsia="Times New Roman" w:hAnsi="Cambria" w:cs="Arial"/>
          <w:sz w:val="20"/>
          <w:szCs w:val="20"/>
          <w:lang w:eastAsia="pl-PL"/>
        </w:rPr>
        <w:t xml:space="preserve"> obejmująca sukcesywne </w:t>
      </w:r>
      <w:r w:rsidRPr="0021086F">
        <w:rPr>
          <w:rFonts w:ascii="Cambria" w:eastAsia="Times New Roman" w:hAnsi="Cambria" w:cs="Arial"/>
          <w:b/>
          <w:sz w:val="20"/>
          <w:szCs w:val="20"/>
          <w:lang w:eastAsia="pl-PL"/>
        </w:rPr>
        <w:t xml:space="preserve">dostawy materiałów zużywalnych </w:t>
      </w:r>
      <w:r w:rsidRPr="0021086F">
        <w:rPr>
          <w:rFonts w:ascii="Cambria" w:eastAsia="Times New Roman" w:hAnsi="Cambria" w:cs="Arial"/>
          <w:sz w:val="20"/>
          <w:szCs w:val="20"/>
          <w:lang w:eastAsia="pl-PL"/>
        </w:rPr>
        <w:t xml:space="preserve">…………..wynosi </w:t>
      </w:r>
    </w:p>
    <w:p w14:paraId="17955F77" w14:textId="77777777" w:rsidR="0021086F" w:rsidRPr="0021086F" w:rsidRDefault="0021086F" w:rsidP="0021086F">
      <w:pPr>
        <w:spacing w:after="0" w:line="240" w:lineRule="auto"/>
        <w:ind w:left="1134" w:hanging="426"/>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……………zł netto</w:t>
      </w:r>
    </w:p>
    <w:p w14:paraId="587C064F" w14:textId="77777777" w:rsidR="0021086F" w:rsidRPr="0021086F" w:rsidRDefault="0021086F" w:rsidP="0021086F">
      <w:pPr>
        <w:spacing w:after="0" w:line="240" w:lineRule="auto"/>
        <w:ind w:left="1134" w:hanging="426"/>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…………….zł brutto </w:t>
      </w:r>
    </w:p>
    <w:p w14:paraId="290AF9BD" w14:textId="77777777" w:rsidR="0021086F" w:rsidRPr="0021086F" w:rsidRDefault="0021086F" w:rsidP="0021086F">
      <w:pPr>
        <w:spacing w:after="0" w:line="240" w:lineRule="auto"/>
        <w:ind w:left="710" w:hanging="426"/>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1b.</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maksymalna wartość umowy</w:t>
      </w:r>
      <w:r w:rsidRPr="0021086F">
        <w:rPr>
          <w:rFonts w:ascii="Cambria" w:eastAsia="Times New Roman" w:hAnsi="Cambria" w:cs="Arial"/>
          <w:sz w:val="20"/>
          <w:szCs w:val="20"/>
          <w:lang w:eastAsia="pl-PL"/>
        </w:rPr>
        <w:t xml:space="preserve"> obejmująca </w:t>
      </w:r>
      <w:r w:rsidRPr="0021086F">
        <w:rPr>
          <w:rFonts w:ascii="Cambria" w:eastAsia="Times New Roman" w:hAnsi="Cambria" w:cs="Arial"/>
          <w:b/>
          <w:sz w:val="20"/>
          <w:szCs w:val="20"/>
          <w:lang w:eastAsia="pl-PL"/>
        </w:rPr>
        <w:t>dzierżawę URZĄDZENIA</w:t>
      </w:r>
      <w:r w:rsidRPr="0021086F">
        <w:rPr>
          <w:rFonts w:ascii="Cambria" w:eastAsia="Times New Roman" w:hAnsi="Cambria" w:cs="Arial"/>
          <w:sz w:val="20"/>
          <w:szCs w:val="20"/>
          <w:lang w:eastAsia="pl-PL"/>
        </w:rPr>
        <w:t xml:space="preserve">…………….wynosi </w:t>
      </w:r>
    </w:p>
    <w:p w14:paraId="251B96DD" w14:textId="77777777" w:rsidR="0021086F" w:rsidRPr="0021086F" w:rsidRDefault="0021086F" w:rsidP="0021086F">
      <w:pPr>
        <w:spacing w:after="0" w:line="240" w:lineRule="auto"/>
        <w:ind w:left="1134" w:hanging="426"/>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……………zł netto</w:t>
      </w:r>
    </w:p>
    <w:p w14:paraId="2E774F8A" w14:textId="77777777" w:rsidR="0021086F" w:rsidRPr="0021086F" w:rsidRDefault="0021086F" w:rsidP="0021086F">
      <w:pPr>
        <w:spacing w:after="0" w:line="240" w:lineRule="auto"/>
        <w:ind w:left="1134" w:hanging="426"/>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…………….zł brutto </w:t>
      </w:r>
    </w:p>
    <w:p w14:paraId="32331DE7" w14:textId="77777777" w:rsidR="0021086F" w:rsidRPr="0021086F" w:rsidRDefault="0021086F" w:rsidP="0021086F">
      <w:pPr>
        <w:tabs>
          <w:tab w:val="left" w:pos="708"/>
          <w:tab w:val="center" w:pos="4536"/>
          <w:tab w:val="right" w:pos="9072"/>
        </w:tabs>
        <w:spacing w:after="0" w:line="240" w:lineRule="auto"/>
        <w:ind w:left="708"/>
        <w:rPr>
          <w:rFonts w:ascii="Cambria" w:eastAsia="Times New Roman" w:hAnsi="Cambria" w:cs="Arial"/>
          <w:sz w:val="20"/>
          <w:szCs w:val="20"/>
          <w:lang w:eastAsia="pl-PL"/>
        </w:rPr>
      </w:pPr>
      <w:r w:rsidRPr="0021086F">
        <w:rPr>
          <w:rFonts w:ascii="Cambria" w:eastAsia="Times New Roman" w:hAnsi="Cambria" w:cs="Arial"/>
          <w:sz w:val="20"/>
          <w:szCs w:val="20"/>
          <w:lang w:eastAsia="pl-PL"/>
        </w:rPr>
        <w:t>w tym:</w:t>
      </w:r>
    </w:p>
    <w:p w14:paraId="6E0EE64E" w14:textId="77777777" w:rsidR="0021086F" w:rsidRPr="0021086F" w:rsidRDefault="0021086F" w:rsidP="0021086F">
      <w:pPr>
        <w:tabs>
          <w:tab w:val="left" w:pos="708"/>
          <w:tab w:val="center" w:pos="4536"/>
          <w:tab w:val="right" w:pos="9072"/>
        </w:tabs>
        <w:spacing w:after="0" w:line="240" w:lineRule="auto"/>
        <w:ind w:left="708"/>
        <w:rPr>
          <w:rFonts w:ascii="Cambria" w:eastAsia="Times New Roman" w:hAnsi="Cambria" w:cs="Arial"/>
          <w:sz w:val="20"/>
          <w:szCs w:val="20"/>
          <w:lang w:eastAsia="pl-PL"/>
        </w:rPr>
      </w:pPr>
      <w:r w:rsidRPr="0021086F">
        <w:rPr>
          <w:rFonts w:ascii="Cambria" w:eastAsia="Times New Roman" w:hAnsi="Cambria" w:cs="Arial"/>
          <w:b/>
          <w:sz w:val="20"/>
          <w:szCs w:val="20"/>
          <w:lang w:eastAsia="pl-PL"/>
        </w:rPr>
        <w:t>czynsz dzierżawny za  1 miesiąc kalendarzowy</w:t>
      </w:r>
      <w:r w:rsidRPr="0021086F">
        <w:rPr>
          <w:rFonts w:ascii="Cambria" w:eastAsia="Times New Roman" w:hAnsi="Cambria" w:cs="Arial"/>
          <w:sz w:val="20"/>
          <w:szCs w:val="20"/>
          <w:lang w:eastAsia="pl-PL"/>
        </w:rPr>
        <w:t xml:space="preserve"> (cena jednostkowa, miesięczny czynsz dzierżawny) wynosi :</w:t>
      </w:r>
    </w:p>
    <w:p w14:paraId="4CA631CD" w14:textId="77777777" w:rsidR="0021086F" w:rsidRPr="0021086F" w:rsidRDefault="0021086F" w:rsidP="0021086F">
      <w:pPr>
        <w:spacing w:after="0" w:line="240" w:lineRule="auto"/>
        <w:ind w:left="1134" w:hanging="426"/>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……………zł netto</w:t>
      </w:r>
    </w:p>
    <w:p w14:paraId="1ED15BDE" w14:textId="77777777" w:rsidR="0021086F" w:rsidRPr="0021086F" w:rsidRDefault="0021086F" w:rsidP="0021086F">
      <w:pPr>
        <w:spacing w:after="0" w:line="240" w:lineRule="auto"/>
        <w:ind w:left="1134" w:hanging="426"/>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…………….zł brutto </w:t>
      </w:r>
    </w:p>
    <w:p w14:paraId="60BE17AF"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 zakresie</w:t>
      </w:r>
      <w:r w:rsidRPr="0021086F">
        <w:rPr>
          <w:rFonts w:ascii="Cambria" w:eastAsia="Times New Roman" w:hAnsi="Cambria" w:cs="Arial"/>
          <w:b/>
          <w:sz w:val="20"/>
          <w:szCs w:val="20"/>
          <w:lang w:eastAsia="pl-PL"/>
        </w:rPr>
        <w:t xml:space="preserve"> dostaw</w:t>
      </w:r>
      <w:r w:rsidRPr="0021086F">
        <w:rPr>
          <w:rFonts w:ascii="Cambria" w:eastAsia="Times New Roman" w:hAnsi="Cambria" w:cs="Arial"/>
          <w:sz w:val="20"/>
          <w:szCs w:val="20"/>
          <w:lang w:eastAsia="pl-PL"/>
        </w:rPr>
        <w:t xml:space="preserve"> wynagrodzenie Wykonawcy będzie obliczane każdorazowo  w oparciu o faktyczną ilość </w:t>
      </w:r>
      <w:r w:rsidRPr="0021086F">
        <w:rPr>
          <w:rFonts w:ascii="Cambria" w:eastAsia="Times New Roman" w:hAnsi="Cambria" w:cs="Arial"/>
          <w:b/>
          <w:sz w:val="20"/>
          <w:szCs w:val="20"/>
          <w:lang w:eastAsia="pl-PL"/>
        </w:rPr>
        <w:t xml:space="preserve">dostarczonego </w:t>
      </w:r>
      <w:r w:rsidRPr="0021086F">
        <w:rPr>
          <w:rFonts w:ascii="Cambria" w:eastAsia="Times New Roman" w:hAnsi="Cambria" w:cs="Arial"/>
          <w:sz w:val="20"/>
          <w:szCs w:val="20"/>
          <w:lang w:eastAsia="pl-PL"/>
        </w:rPr>
        <w:t xml:space="preserve">przedmiotu umowy, na podstawie cen jednostkowych netto (bez podatku od towarów i usług VAT)  podanych w </w:t>
      </w:r>
      <w:r w:rsidRPr="0021086F">
        <w:rPr>
          <w:rFonts w:ascii="Cambria" w:eastAsia="Times New Roman" w:hAnsi="Cambria" w:cs="Arial"/>
          <w:b/>
          <w:i/>
          <w:sz w:val="20"/>
          <w:szCs w:val="20"/>
          <w:lang w:eastAsia="pl-PL"/>
        </w:rPr>
        <w:t>załączniku  nr 1 do umowy.</w:t>
      </w:r>
    </w:p>
    <w:p w14:paraId="779F6BB6" w14:textId="43913AFA"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 zakresie</w:t>
      </w:r>
      <w:r w:rsidRPr="0021086F">
        <w:rPr>
          <w:rFonts w:ascii="Cambria" w:eastAsia="Times New Roman" w:hAnsi="Cambria" w:cs="Arial"/>
          <w:b/>
          <w:sz w:val="20"/>
          <w:szCs w:val="20"/>
          <w:lang w:eastAsia="pl-PL"/>
        </w:rPr>
        <w:t xml:space="preserve"> dzierżawy </w:t>
      </w:r>
      <w:r w:rsidR="008867EE">
        <w:rPr>
          <w:rFonts w:ascii="Cambria" w:eastAsia="Times New Roman" w:hAnsi="Cambria" w:cs="Arial"/>
          <w:sz w:val="20"/>
          <w:szCs w:val="20"/>
          <w:lang w:eastAsia="pl-PL"/>
        </w:rPr>
        <w:t>URZĄDZEŃ</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czynsz dzierżawny  płacony będzie miesięcznie  przez kolejne </w:t>
      </w:r>
      <w:r w:rsidRPr="0021086F">
        <w:rPr>
          <w:rFonts w:ascii="Cambria" w:eastAsia="Times New Roman" w:hAnsi="Cambria" w:cs="Arial"/>
          <w:sz w:val="20"/>
          <w:szCs w:val="20"/>
          <w:lang w:eastAsia="pl-PL"/>
        </w:rPr>
        <w:br/>
      </w:r>
      <w:r w:rsidRPr="0021086F">
        <w:rPr>
          <w:rFonts w:ascii="Cambria" w:eastAsia="Times New Roman" w:hAnsi="Cambria" w:cs="Arial"/>
          <w:b/>
          <w:sz w:val="20"/>
          <w:szCs w:val="20"/>
          <w:lang w:eastAsia="pl-PL"/>
        </w:rPr>
        <w:t>36 miesięcy</w:t>
      </w:r>
      <w:r w:rsidRPr="0021086F">
        <w:rPr>
          <w:rFonts w:ascii="Cambria" w:eastAsia="Times New Roman" w:hAnsi="Cambria" w:cs="Arial"/>
          <w:sz w:val="20"/>
          <w:szCs w:val="20"/>
          <w:lang w:eastAsia="pl-PL"/>
        </w:rPr>
        <w:t xml:space="preserve"> licz</w:t>
      </w:r>
      <w:r w:rsidR="008867EE">
        <w:rPr>
          <w:rFonts w:ascii="Cambria" w:eastAsia="Times New Roman" w:hAnsi="Cambria" w:cs="Arial"/>
          <w:sz w:val="20"/>
          <w:szCs w:val="20"/>
          <w:lang w:eastAsia="pl-PL"/>
        </w:rPr>
        <w:t>ąc od daty instalacji URZĄDZEŃ</w:t>
      </w:r>
      <w:r w:rsidRPr="0021086F">
        <w:rPr>
          <w:rFonts w:ascii="Cambria" w:eastAsia="Times New Roman" w:hAnsi="Cambria" w:cs="Arial"/>
          <w:sz w:val="20"/>
          <w:szCs w:val="20"/>
          <w:lang w:eastAsia="pl-PL"/>
        </w:rPr>
        <w:t>, na podstawie faktur wystawianych przez WYDZIERŻAWIAJĄCEGO na koniec miesiąca kalendarzowego  i dostarczonej do DZIERŻAWCY do 10 dnia następnego miesiąca kalendarzowego. Czynsz dzierżawny za niepełny miesiąc kalendarzowy dzierżawy  ustala się proporcjonalnie.</w:t>
      </w:r>
    </w:p>
    <w:p w14:paraId="39F42ED6" w14:textId="1314334A" w:rsidR="0021086F" w:rsidRPr="0021086F" w:rsidRDefault="008867EE"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Pr>
          <w:rFonts w:ascii="Cambria" w:eastAsia="Times New Roman" w:hAnsi="Cambria" w:cs="Arial"/>
          <w:sz w:val="20"/>
          <w:szCs w:val="20"/>
          <w:lang w:eastAsia="pl-PL"/>
        </w:rPr>
        <w:t>W razie niesprawności URZĄDZEŃ</w:t>
      </w:r>
      <w:r w:rsidR="0021086F" w:rsidRPr="0021086F">
        <w:rPr>
          <w:rFonts w:ascii="Cambria" w:eastAsia="Times New Roman" w:hAnsi="Cambria" w:cs="Arial"/>
          <w:sz w:val="20"/>
          <w:szCs w:val="20"/>
          <w:lang w:eastAsia="pl-PL"/>
        </w:rPr>
        <w:t>, braku którejko</w:t>
      </w:r>
      <w:r>
        <w:rPr>
          <w:rFonts w:ascii="Cambria" w:eastAsia="Times New Roman" w:hAnsi="Cambria" w:cs="Arial"/>
          <w:sz w:val="20"/>
          <w:szCs w:val="20"/>
          <w:lang w:eastAsia="pl-PL"/>
        </w:rPr>
        <w:t>lwiek funkcjonalności URZĄDZEŃ</w:t>
      </w:r>
      <w:r w:rsidR="0021086F" w:rsidRPr="0021086F">
        <w:rPr>
          <w:rFonts w:ascii="Cambria" w:eastAsia="Times New Roman" w:hAnsi="Cambria" w:cs="Arial"/>
          <w:sz w:val="20"/>
          <w:szCs w:val="20"/>
          <w:lang w:eastAsia="pl-PL"/>
        </w:rPr>
        <w:t xml:space="preserve"> lub zwłoki </w:t>
      </w:r>
      <w:r w:rsidR="0021086F" w:rsidRPr="0021086F">
        <w:rPr>
          <w:rFonts w:ascii="Cambria" w:eastAsia="Times New Roman" w:hAnsi="Cambria" w:cs="Arial"/>
          <w:sz w:val="20"/>
          <w:szCs w:val="20"/>
          <w:lang w:eastAsia="pl-PL"/>
        </w:rPr>
        <w:br/>
        <w:t>w dos</w:t>
      </w:r>
      <w:r>
        <w:rPr>
          <w:rFonts w:ascii="Cambria" w:eastAsia="Times New Roman" w:hAnsi="Cambria" w:cs="Arial"/>
          <w:sz w:val="20"/>
          <w:szCs w:val="20"/>
          <w:lang w:eastAsia="pl-PL"/>
        </w:rPr>
        <w:t>tarczeniu URZĄDZEŃ</w:t>
      </w:r>
      <w:r w:rsidR="0021086F" w:rsidRPr="0021086F">
        <w:rPr>
          <w:rFonts w:ascii="Cambria" w:eastAsia="Times New Roman" w:hAnsi="Cambria" w:cs="Arial"/>
          <w:sz w:val="20"/>
          <w:szCs w:val="20"/>
          <w:lang w:eastAsia="pl-PL"/>
        </w:rPr>
        <w:t>, DZIERŻAWCA jest zwolniony z obowiązku uiszczania czynszu dzierżawnego, proporcjonalnie do okresu przez jaki DZIERŻAWCA pozbawiony był moż</w:t>
      </w:r>
      <w:r>
        <w:rPr>
          <w:rFonts w:ascii="Cambria" w:eastAsia="Times New Roman" w:hAnsi="Cambria" w:cs="Arial"/>
          <w:sz w:val="20"/>
          <w:szCs w:val="20"/>
          <w:lang w:eastAsia="pl-PL"/>
        </w:rPr>
        <w:t>liwości korzystania z URZĄDZEŃ</w:t>
      </w:r>
      <w:r w:rsidR="0021086F" w:rsidRPr="0021086F">
        <w:rPr>
          <w:rFonts w:ascii="Cambria" w:eastAsia="Times New Roman" w:hAnsi="Cambria" w:cs="Arial"/>
          <w:sz w:val="20"/>
          <w:szCs w:val="20"/>
          <w:lang w:eastAsia="pl-PL"/>
        </w:rPr>
        <w:t xml:space="preserve"> w zakresie jego pełnych funkcjonalności.</w:t>
      </w:r>
    </w:p>
    <w:p w14:paraId="67B59C2F"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Ceny jednostkowe netto przedmiotu umowy wskazane w </w:t>
      </w:r>
      <w:r w:rsidRPr="0021086F">
        <w:rPr>
          <w:rFonts w:ascii="Cambria" w:eastAsia="Times New Roman" w:hAnsi="Cambria" w:cs="Arial"/>
          <w:b/>
          <w:i/>
          <w:sz w:val="20"/>
          <w:szCs w:val="20"/>
          <w:lang w:eastAsia="pl-PL"/>
        </w:rPr>
        <w:t>załączniku nr 1  do umowy</w:t>
      </w:r>
      <w:r w:rsidRPr="0021086F">
        <w:rPr>
          <w:rFonts w:ascii="Cambria" w:eastAsia="Times New Roman" w:hAnsi="Cambria" w:cs="Arial"/>
          <w:sz w:val="20"/>
          <w:szCs w:val="20"/>
          <w:lang w:eastAsia="pl-PL"/>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3D35AC1D"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Podatek od towarów i usług (VAT) zostanie obliczony przy zastosowaniu stawek zgodnych </w:t>
      </w:r>
      <w:r w:rsidRPr="0021086F">
        <w:rPr>
          <w:rFonts w:ascii="Cambria" w:eastAsia="Times New Roman" w:hAnsi="Cambria" w:cs="Arial"/>
          <w:sz w:val="20"/>
          <w:szCs w:val="20"/>
          <w:lang w:eastAsia="pl-PL"/>
        </w:rPr>
        <w:br/>
        <w:t xml:space="preserve">z obowiązującymi przepisami w dacie wystawienia faktury. </w:t>
      </w:r>
    </w:p>
    <w:p w14:paraId="4F18A3BC"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theme="minorHAnsi"/>
          <w:b/>
          <w:sz w:val="20"/>
          <w:szCs w:val="20"/>
          <w:lang w:eastAsia="pl-PL"/>
        </w:rPr>
        <w:t>Ceny jednostkowe netto</w:t>
      </w:r>
      <w:r w:rsidRPr="0021086F">
        <w:rPr>
          <w:rFonts w:ascii="Cambria" w:eastAsia="Times New Roman" w:hAnsi="Cambria" w:cstheme="minorHAnsi"/>
          <w:sz w:val="20"/>
          <w:szCs w:val="20"/>
          <w:lang w:eastAsia="pl-PL"/>
        </w:rPr>
        <w:t xml:space="preserve">, o których mowa w </w:t>
      </w:r>
      <w:r w:rsidRPr="0021086F">
        <w:rPr>
          <w:rFonts w:ascii="Cambria" w:eastAsia="Times New Roman" w:hAnsi="Cambria" w:cstheme="minorHAnsi"/>
          <w:b/>
          <w:sz w:val="20"/>
          <w:szCs w:val="20"/>
          <w:lang w:eastAsia="pl-PL"/>
        </w:rPr>
        <w:t>ust. 1</w:t>
      </w:r>
      <w:r w:rsidRPr="0021086F">
        <w:rPr>
          <w:rFonts w:ascii="Cambria" w:eastAsia="Times New Roman" w:hAnsi="Cambria" w:cstheme="minorHAnsi"/>
          <w:sz w:val="20"/>
          <w:szCs w:val="20"/>
          <w:lang w:eastAsia="pl-PL"/>
        </w:rPr>
        <w:t xml:space="preserve"> (</w:t>
      </w:r>
      <w:r w:rsidRPr="0021086F">
        <w:rPr>
          <w:rFonts w:ascii="Cambria" w:eastAsia="Times New Roman" w:hAnsi="Cambria" w:cstheme="minorHAnsi"/>
          <w:b/>
          <w:i/>
          <w:sz w:val="20"/>
          <w:szCs w:val="20"/>
          <w:lang w:eastAsia="pl-PL"/>
        </w:rPr>
        <w:t>załączniku nr 1 do umowy</w:t>
      </w:r>
      <w:r w:rsidRPr="0021086F">
        <w:rPr>
          <w:rFonts w:ascii="Cambria" w:eastAsia="Times New Roman" w:hAnsi="Cambria" w:cstheme="minorHAnsi"/>
          <w:sz w:val="20"/>
          <w:szCs w:val="20"/>
          <w:lang w:eastAsia="pl-PL"/>
        </w:rPr>
        <w:t xml:space="preserve">) nie ulegną podwyższeniu przez okres </w:t>
      </w:r>
      <w:r w:rsidRPr="0021086F">
        <w:rPr>
          <w:rFonts w:ascii="Cambria" w:eastAsia="Times New Roman" w:hAnsi="Cambria" w:cstheme="minorHAnsi"/>
          <w:b/>
          <w:sz w:val="20"/>
          <w:szCs w:val="20"/>
          <w:lang w:eastAsia="pl-PL"/>
        </w:rPr>
        <w:t>12 miesięcy</w:t>
      </w:r>
      <w:r w:rsidRPr="0021086F">
        <w:rPr>
          <w:rFonts w:ascii="Cambria" w:eastAsia="Times New Roman" w:hAnsi="Cambria" w:cstheme="minorHAnsi"/>
          <w:sz w:val="20"/>
          <w:szCs w:val="20"/>
          <w:lang w:eastAsia="pl-PL"/>
        </w:rPr>
        <w:t xml:space="preserve"> od daty zawarcia umowy. </w:t>
      </w:r>
    </w:p>
    <w:p w14:paraId="7F4E3CE8"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zmiany obowiązującej stawki podatku od towarów i usług </w:t>
      </w:r>
      <w:r w:rsidRPr="0021086F">
        <w:rPr>
          <w:rFonts w:ascii="Cambria" w:eastAsia="Times New Roman" w:hAnsi="Cambria" w:cs="Arial"/>
          <w:b/>
          <w:sz w:val="20"/>
          <w:szCs w:val="20"/>
          <w:lang w:eastAsia="pl-PL"/>
        </w:rPr>
        <w:t xml:space="preserve">VAT </w:t>
      </w:r>
      <w:r w:rsidRPr="0021086F">
        <w:rPr>
          <w:rFonts w:ascii="Cambria" w:eastAsia="Times New Roman" w:hAnsi="Cambria" w:cs="Arial"/>
          <w:sz w:val="20"/>
          <w:szCs w:val="20"/>
          <w:lang w:eastAsia="pl-PL"/>
        </w:rPr>
        <w:t xml:space="preserve">wartość wynagrodzenia brutto zostanie wyliczona na podstawie nowych przepisów sposób opisany w </w:t>
      </w:r>
      <w:r w:rsidRPr="0021086F">
        <w:rPr>
          <w:rFonts w:ascii="Cambria" w:eastAsia="Times New Roman" w:hAnsi="Cambria" w:cs="Arial"/>
          <w:b/>
          <w:sz w:val="20"/>
          <w:szCs w:val="20"/>
          <w:lang w:eastAsia="pl-PL"/>
        </w:rPr>
        <w:t>§ 7 ust. 3 pkt. 2</w:t>
      </w:r>
      <w:r w:rsidRPr="0021086F">
        <w:rPr>
          <w:rFonts w:ascii="Cambria" w:eastAsia="Times New Roman" w:hAnsi="Cambria" w:cs="Arial"/>
          <w:sz w:val="20"/>
          <w:szCs w:val="20"/>
          <w:lang w:eastAsia="pl-PL"/>
        </w:rPr>
        <w:t xml:space="preserve"> (dotyczącym zmiany umowy). W związku ze zmianą stawki podatku od towarów i usług </w:t>
      </w:r>
      <w:r w:rsidRPr="0021086F">
        <w:rPr>
          <w:rFonts w:ascii="Cambria" w:eastAsia="Times New Roman" w:hAnsi="Cambria" w:cs="Arial"/>
          <w:b/>
          <w:sz w:val="20"/>
          <w:szCs w:val="20"/>
          <w:lang w:eastAsia="pl-PL"/>
        </w:rPr>
        <w:t>VAT</w:t>
      </w:r>
      <w:r w:rsidRPr="0021086F">
        <w:rPr>
          <w:rFonts w:ascii="Cambria" w:eastAsia="Times New Roman" w:hAnsi="Cambria" w:cs="Arial"/>
          <w:sz w:val="20"/>
          <w:szCs w:val="20"/>
          <w:lang w:eastAsia="pl-PL"/>
        </w:rPr>
        <w:t xml:space="preserve"> dopuszcza </w:t>
      </w:r>
      <w:r w:rsidRPr="0021086F">
        <w:rPr>
          <w:rFonts w:ascii="Cambria" w:eastAsia="Times New Roman" w:hAnsi="Cambria" w:cs="Arial"/>
          <w:sz w:val="20"/>
          <w:szCs w:val="20"/>
          <w:lang w:eastAsia="pl-PL"/>
        </w:rPr>
        <w:lastRenderedPageBreak/>
        <w:t xml:space="preserve">się zmianę (odpowiednio podwyższenie lub obniżenie) </w:t>
      </w:r>
      <w:r w:rsidRPr="0021086F">
        <w:rPr>
          <w:rFonts w:ascii="Cambria" w:eastAsia="Times New Roman" w:hAnsi="Cambria" w:cs="Arial"/>
          <w:b/>
          <w:sz w:val="20"/>
          <w:szCs w:val="20"/>
          <w:lang w:eastAsia="pl-PL"/>
        </w:rPr>
        <w:t>maksymalnej wartości umowy brutto.</w:t>
      </w:r>
      <w:r w:rsidRPr="0021086F">
        <w:rPr>
          <w:rFonts w:ascii="Cambria" w:eastAsia="Times New Roman" w:hAnsi="Cambria" w:cs="Arial"/>
          <w:sz w:val="20"/>
          <w:szCs w:val="20"/>
          <w:lang w:eastAsia="pl-PL"/>
        </w:rPr>
        <w:t xml:space="preserve"> Zmiany w tym zakresie nie wymagają aneksu do umowy. </w:t>
      </w:r>
    </w:p>
    <w:p w14:paraId="778399C6"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Wykonawca może </w:t>
      </w:r>
      <w:r w:rsidRPr="0021086F">
        <w:rPr>
          <w:rFonts w:ascii="Cambria" w:eastAsia="Times New Roman" w:hAnsi="Cambria" w:cs="Arial"/>
          <w:b/>
          <w:sz w:val="20"/>
          <w:szCs w:val="20"/>
          <w:lang w:eastAsia="pl-PL"/>
        </w:rPr>
        <w:t>obniżyć</w:t>
      </w:r>
      <w:r w:rsidRPr="0021086F">
        <w:rPr>
          <w:rFonts w:ascii="Cambria" w:eastAsia="Times New Roman" w:hAnsi="Cambria" w:cs="Arial"/>
          <w:sz w:val="20"/>
          <w:szCs w:val="20"/>
          <w:lang w:eastAsia="pl-PL"/>
        </w:rPr>
        <w:t xml:space="preserve"> cenę jednostkową netto  </w:t>
      </w:r>
      <w:r w:rsidRPr="0021086F">
        <w:rPr>
          <w:rFonts w:ascii="Cambria" w:eastAsia="Times New Roman" w:hAnsi="Cambria" w:cs="Arial"/>
          <w:b/>
          <w:sz w:val="20"/>
          <w:szCs w:val="20"/>
          <w:lang w:eastAsia="pl-PL"/>
        </w:rPr>
        <w:t xml:space="preserve">w każdym czasie </w:t>
      </w:r>
      <w:r w:rsidRPr="0021086F">
        <w:rPr>
          <w:rFonts w:ascii="Cambria" w:eastAsia="Times New Roman" w:hAnsi="Cambria" w:cs="Arial"/>
          <w:sz w:val="20"/>
          <w:szCs w:val="20"/>
          <w:lang w:eastAsia="pl-PL"/>
        </w:rPr>
        <w:t xml:space="preserve">bez względu na okoliczności, </w:t>
      </w:r>
      <w:r w:rsidRPr="0021086F">
        <w:rPr>
          <w:rFonts w:ascii="Cambria" w:eastAsia="Times New Roman" w:hAnsi="Cambria" w:cs="Arial"/>
          <w:sz w:val="20"/>
          <w:szCs w:val="20"/>
          <w:lang w:eastAsia="pl-PL"/>
        </w:rPr>
        <w:br/>
        <w:t>w formie aneksu do umowy.</w:t>
      </w:r>
    </w:p>
    <w:p w14:paraId="0EAF26C3"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Płatności dokonywane będą z dołu przelewem </w:t>
      </w:r>
      <w:r w:rsidRPr="0021086F">
        <w:rPr>
          <w:rFonts w:ascii="Cambria" w:eastAsia="Times New Roman" w:hAnsi="Cambria" w:cs="Arial"/>
          <w:b/>
          <w:sz w:val="20"/>
          <w:szCs w:val="20"/>
          <w:lang w:eastAsia="pl-PL"/>
        </w:rPr>
        <w:t>na rachunek</w:t>
      </w:r>
      <w:r w:rsidRPr="0021086F">
        <w:rPr>
          <w:rFonts w:ascii="Cambria" w:eastAsia="Times New Roman" w:hAnsi="Cambria" w:cs="Arial"/>
          <w:sz w:val="20"/>
          <w:szCs w:val="20"/>
          <w:lang w:eastAsia="pl-PL"/>
        </w:rPr>
        <w:t xml:space="preserve"> Wykonawcy </w:t>
      </w:r>
      <w:r w:rsidRPr="0021086F">
        <w:rPr>
          <w:rFonts w:ascii="Cambria" w:eastAsia="Times New Roman" w:hAnsi="Cambria" w:cs="Arial"/>
          <w:b/>
          <w:sz w:val="20"/>
          <w:szCs w:val="20"/>
          <w:lang w:eastAsia="pl-PL"/>
        </w:rPr>
        <w:t>………………………………</w:t>
      </w:r>
      <w:r w:rsidRPr="0021086F">
        <w:rPr>
          <w:rFonts w:ascii="Cambria" w:eastAsia="Times New Roman" w:hAnsi="Cambria" w:cs="Arial"/>
          <w:sz w:val="20"/>
          <w:szCs w:val="20"/>
          <w:lang w:eastAsia="pl-PL"/>
        </w:rPr>
        <w:t xml:space="preserve">  </w:t>
      </w:r>
      <w:r w:rsidRPr="0021086F">
        <w:rPr>
          <w:rFonts w:ascii="Cambria" w:eastAsia="Times New Roman" w:hAnsi="Cambria" w:cs="Arial"/>
          <w:sz w:val="20"/>
          <w:szCs w:val="20"/>
          <w:lang w:eastAsia="pl-PL"/>
        </w:rPr>
        <w:br/>
        <w:t xml:space="preserve">w terminie </w:t>
      </w:r>
      <w:r w:rsidRPr="0021086F">
        <w:rPr>
          <w:rFonts w:ascii="Cambria" w:eastAsia="Times New Roman" w:hAnsi="Cambria" w:cs="Arial"/>
          <w:b/>
          <w:sz w:val="20"/>
          <w:szCs w:val="20"/>
          <w:lang w:eastAsia="pl-PL"/>
        </w:rPr>
        <w:t>60 dni</w:t>
      </w:r>
      <w:r w:rsidRPr="0021086F">
        <w:rPr>
          <w:rFonts w:ascii="Cambria" w:eastAsia="Times New Roman" w:hAnsi="Cambria" w:cs="Arial"/>
          <w:sz w:val="20"/>
          <w:szCs w:val="20"/>
          <w:lang w:eastAsia="pl-PL"/>
        </w:rPr>
        <w:t xml:space="preserve"> od daty otrzymania przez Zamawiającego prawidłowo wystawionej faktury. </w:t>
      </w:r>
    </w:p>
    <w:p w14:paraId="706EB49E" w14:textId="77777777" w:rsidR="0021086F" w:rsidRPr="0021086F" w:rsidRDefault="0021086F" w:rsidP="004A25C2">
      <w:pPr>
        <w:numPr>
          <w:ilvl w:val="0"/>
          <w:numId w:val="48"/>
        </w:numPr>
        <w:spacing w:after="0" w:line="240" w:lineRule="auto"/>
        <w:ind w:left="284"/>
        <w:contextualSpacing/>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Zapłata następuje w dniu obciążenia rachunku bankowego Zamawiającego. </w:t>
      </w:r>
    </w:p>
    <w:p w14:paraId="621410ED" w14:textId="77777777" w:rsidR="0021086F" w:rsidRPr="0021086F" w:rsidRDefault="0021086F" w:rsidP="004A25C2">
      <w:pPr>
        <w:numPr>
          <w:ilvl w:val="0"/>
          <w:numId w:val="48"/>
        </w:numPr>
        <w:spacing w:after="0" w:line="240" w:lineRule="auto"/>
        <w:ind w:left="284"/>
        <w:contextualSpacing/>
        <w:rPr>
          <w:rFonts w:ascii="Cambria" w:eastAsia="Times New Roman" w:hAnsi="Cambria" w:cs="Arial"/>
          <w:sz w:val="20"/>
          <w:szCs w:val="20"/>
          <w:lang w:eastAsia="pl-PL"/>
        </w:rPr>
      </w:pPr>
      <w:r w:rsidRPr="0021086F">
        <w:rPr>
          <w:rFonts w:ascii="Cambria" w:eastAsia="Times New Roman" w:hAnsi="Cambria" w:cs="Arial"/>
          <w:sz w:val="20"/>
          <w:szCs w:val="20"/>
          <w:lang w:eastAsia="pl-PL"/>
        </w:rPr>
        <w:t>Podstawą zapłaty faktury jest przyjęcie dostawy przez Zamawiającego.</w:t>
      </w:r>
    </w:p>
    <w:p w14:paraId="36DA33EF" w14:textId="77777777" w:rsidR="0021086F" w:rsidRPr="0021086F" w:rsidRDefault="0021086F" w:rsidP="004A25C2">
      <w:pPr>
        <w:numPr>
          <w:ilvl w:val="0"/>
          <w:numId w:val="48"/>
        </w:numPr>
        <w:spacing w:after="0" w:line="240" w:lineRule="auto"/>
        <w:ind w:left="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Przedmiot umowy będzie przekazywany Zamawiającemu na podstawie faktury  wystawionej przez Wykonawcę, zgodnie z zamawianą partią produktów w ramach zamówień jednostkowych. </w:t>
      </w:r>
    </w:p>
    <w:p w14:paraId="6C071783" w14:textId="77777777" w:rsidR="0021086F" w:rsidRPr="0021086F" w:rsidRDefault="0021086F" w:rsidP="004A25C2">
      <w:pPr>
        <w:numPr>
          <w:ilvl w:val="0"/>
          <w:numId w:val="48"/>
        </w:numPr>
        <w:tabs>
          <w:tab w:val="left" w:pos="426"/>
          <w:tab w:val="left" w:pos="709"/>
        </w:tabs>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Na fakturach Wykonawca zobowiązany jest zamieszczać numer niniejszej umowy.</w:t>
      </w:r>
    </w:p>
    <w:p w14:paraId="671DE590" w14:textId="77777777" w:rsidR="0021086F" w:rsidRPr="0021086F" w:rsidRDefault="0021086F" w:rsidP="004A25C2">
      <w:pPr>
        <w:numPr>
          <w:ilvl w:val="0"/>
          <w:numId w:val="48"/>
        </w:numPr>
        <w:tabs>
          <w:tab w:val="left" w:pos="426"/>
          <w:tab w:val="left" w:pos="709"/>
        </w:tabs>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21086F">
        <w:rPr>
          <w:rFonts w:ascii="Cambria" w:eastAsia="Times New Roman" w:hAnsi="Cambria" w:cs="Arial"/>
          <w:bCs/>
          <w:color w:val="000000"/>
          <w:sz w:val="20"/>
          <w:szCs w:val="20"/>
          <w:lang w:eastAsia="pl-PL"/>
        </w:rPr>
        <w:t>a w przypadku podpisania informacji przez pełnomocnika wraz  odpowiednim pełnomocnictwem)</w:t>
      </w:r>
      <w:r w:rsidRPr="0021086F">
        <w:rPr>
          <w:rFonts w:ascii="Cambria" w:eastAsia="Times New Roman" w:hAnsi="Cambria" w:cs="Arial"/>
          <w:sz w:val="20"/>
          <w:szCs w:val="20"/>
          <w:lang w:eastAsia="pl-PL"/>
        </w:rPr>
        <w:t xml:space="preserve"> na adres: Uniwersytecki Szpital  Dziecięcy w Krakowie   ul. Wielicka 265, 30-663 Kraków.  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0FCB197" w14:textId="77777777" w:rsidR="0021086F" w:rsidRPr="0021086F" w:rsidRDefault="0021086F" w:rsidP="004A25C2">
      <w:pPr>
        <w:numPr>
          <w:ilvl w:val="0"/>
          <w:numId w:val="48"/>
        </w:numPr>
        <w:tabs>
          <w:tab w:val="left" w:pos="426"/>
          <w:tab w:val="left" w:pos="709"/>
        </w:tabs>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Zamawiający nie dopuszcza dokonywania zaliczek.</w:t>
      </w:r>
    </w:p>
    <w:p w14:paraId="79358D06" w14:textId="77777777" w:rsidR="0021086F" w:rsidRPr="0021086F" w:rsidRDefault="0021086F" w:rsidP="004A25C2">
      <w:pPr>
        <w:numPr>
          <w:ilvl w:val="0"/>
          <w:numId w:val="48"/>
        </w:numPr>
        <w:tabs>
          <w:tab w:val="left" w:pos="426"/>
          <w:tab w:val="left" w:pos="709"/>
        </w:tabs>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Zmiana wynagrodzenia należnego Wykonawcy następuje w przypadkach i trybie wskazanym niniejszej umowie. </w:t>
      </w:r>
    </w:p>
    <w:p w14:paraId="16700E9A" w14:textId="77777777" w:rsidR="0021086F" w:rsidRPr="0021086F" w:rsidRDefault="0021086F" w:rsidP="0021086F">
      <w:pPr>
        <w:ind w:left="-76"/>
        <w:jc w:val="center"/>
        <w:rPr>
          <w:rFonts w:ascii="Cambria" w:eastAsia="Times New Roman" w:hAnsi="Cambria" w:cs="Arial"/>
          <w:sz w:val="20"/>
          <w:szCs w:val="20"/>
          <w:lang w:eastAsia="pl-PL"/>
        </w:rPr>
      </w:pPr>
      <w:r w:rsidRPr="0021086F">
        <w:rPr>
          <w:rFonts w:ascii="Cambria" w:eastAsia="Times New Roman" w:hAnsi="Cambria" w:cs="Arial"/>
          <w:b/>
          <w:sz w:val="20"/>
          <w:szCs w:val="20"/>
          <w:lang w:eastAsia="pl-PL"/>
        </w:rPr>
        <w:t>ZWŁOKA W ZAPŁACIE, CESJA WIERZYTELNOŚCI</w:t>
      </w:r>
    </w:p>
    <w:p w14:paraId="63ECECDB" w14:textId="77777777" w:rsidR="0021086F" w:rsidRPr="0021086F" w:rsidRDefault="0021086F" w:rsidP="0021086F">
      <w:pPr>
        <w:spacing w:after="0" w:line="240" w:lineRule="auto"/>
        <w:ind w:left="284"/>
        <w:contextualSpacing/>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5</w:t>
      </w:r>
    </w:p>
    <w:p w14:paraId="13476F45" w14:textId="77777777" w:rsidR="0021086F" w:rsidRPr="0021086F" w:rsidRDefault="0021086F" w:rsidP="0021086F">
      <w:pPr>
        <w:numPr>
          <w:ilvl w:val="0"/>
          <w:numId w:val="18"/>
        </w:numPr>
        <w:spacing w:after="0" w:line="254" w:lineRule="auto"/>
        <w:ind w:left="284" w:hanging="284"/>
        <w:contextualSpacing/>
        <w:jc w:val="both"/>
        <w:rPr>
          <w:rFonts w:ascii="Cambria" w:hAnsi="Cambria" w:cs="Arial"/>
          <w:sz w:val="20"/>
          <w:szCs w:val="20"/>
        </w:rPr>
      </w:pPr>
      <w:r w:rsidRPr="0021086F">
        <w:rPr>
          <w:rFonts w:ascii="Cambria" w:hAnsi="Cambria" w:cs="Arial"/>
          <w:sz w:val="20"/>
          <w:szCs w:val="20"/>
        </w:rPr>
        <w:t xml:space="preserve">W przypadku zwłoki Zamawiającego z zapłatą, Wykonawca przed skierowaniem sprawy na drogę postępowania sądowego wyznaczy Zamawiającemu dodatkowy </w:t>
      </w:r>
      <w:r w:rsidRPr="0021086F">
        <w:rPr>
          <w:rFonts w:ascii="Cambria" w:hAnsi="Cambria" w:cs="Arial"/>
          <w:b/>
          <w:sz w:val="20"/>
          <w:szCs w:val="20"/>
        </w:rPr>
        <w:t>30 dniowy</w:t>
      </w:r>
      <w:r w:rsidRPr="0021086F">
        <w:rPr>
          <w:rFonts w:ascii="Cambria" w:hAnsi="Cambria" w:cs="Arial"/>
          <w:sz w:val="20"/>
          <w:szCs w:val="20"/>
        </w:rPr>
        <w:t xml:space="preserve"> termin na uregulowanie płatności.</w:t>
      </w:r>
    </w:p>
    <w:p w14:paraId="36845826" w14:textId="77777777" w:rsidR="0021086F" w:rsidRPr="0021086F" w:rsidRDefault="0021086F" w:rsidP="0021086F">
      <w:pPr>
        <w:numPr>
          <w:ilvl w:val="0"/>
          <w:numId w:val="18"/>
        </w:numPr>
        <w:spacing w:after="0" w:line="254" w:lineRule="auto"/>
        <w:ind w:left="284" w:hanging="284"/>
        <w:contextualSpacing/>
        <w:jc w:val="both"/>
        <w:rPr>
          <w:rFonts w:ascii="Cambria" w:hAnsi="Cambria" w:cs="Arial"/>
          <w:sz w:val="20"/>
          <w:szCs w:val="20"/>
        </w:rPr>
      </w:pPr>
      <w:r w:rsidRPr="0021086F">
        <w:rPr>
          <w:rFonts w:ascii="Cambria" w:eastAsia="Times New Roman" w:hAnsi="Cambria" w:cstheme="minorHAnsi"/>
          <w:sz w:val="20"/>
          <w:szCs w:val="20"/>
          <w:lang w:eastAsia="pl-PL"/>
        </w:rPr>
        <w:t>Wykonawca nie może, bez uprzedniej zgody Zamawiającego wyrażonej pod rygorem nieważności na piśmie, przenieść na osobę trzecią wierzytelności wynikających z niniejszej umowy. W razie niewywiązania się z niniejszego zobowiązania, Wykonawca zapłaci Zamawiającemu karę umowną w wysokości wartości wierzytelności będącej przedmiotem przeniesienia, niezależnie od prawnej skuteczności czynności przeniesienia wierzytelności.</w:t>
      </w:r>
    </w:p>
    <w:p w14:paraId="0E36787C" w14:textId="77777777" w:rsidR="0021086F" w:rsidRPr="0021086F" w:rsidRDefault="0021086F" w:rsidP="0021086F">
      <w:pPr>
        <w:numPr>
          <w:ilvl w:val="0"/>
          <w:numId w:val="18"/>
        </w:numPr>
        <w:spacing w:after="0" w:line="254" w:lineRule="auto"/>
        <w:ind w:left="284" w:hanging="284"/>
        <w:contextualSpacing/>
        <w:jc w:val="both"/>
        <w:rPr>
          <w:rFonts w:ascii="Cambria" w:hAnsi="Cambria" w:cs="Arial"/>
          <w:sz w:val="20"/>
          <w:szCs w:val="20"/>
        </w:rPr>
      </w:pPr>
      <w:r w:rsidRPr="0021086F">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5AB8D5E2" w14:textId="77777777" w:rsidR="0021086F" w:rsidRPr="0021086F" w:rsidRDefault="0021086F" w:rsidP="0021086F">
      <w:pPr>
        <w:numPr>
          <w:ilvl w:val="0"/>
          <w:numId w:val="18"/>
        </w:numPr>
        <w:spacing w:after="0" w:line="254" w:lineRule="auto"/>
        <w:ind w:left="284" w:hanging="284"/>
        <w:contextualSpacing/>
        <w:jc w:val="both"/>
        <w:rPr>
          <w:rFonts w:ascii="Cambria" w:hAnsi="Cambria" w:cs="Arial"/>
          <w:sz w:val="20"/>
          <w:szCs w:val="20"/>
        </w:rPr>
      </w:pPr>
      <w:r w:rsidRPr="0021086F">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7FF218B6" w14:textId="77777777" w:rsidR="0021086F" w:rsidRPr="0021086F" w:rsidRDefault="0021086F" w:rsidP="0021086F">
      <w:pPr>
        <w:numPr>
          <w:ilvl w:val="0"/>
          <w:numId w:val="18"/>
        </w:numPr>
        <w:spacing w:after="0" w:line="254" w:lineRule="auto"/>
        <w:ind w:left="284" w:hanging="284"/>
        <w:contextualSpacing/>
        <w:jc w:val="both"/>
        <w:rPr>
          <w:rFonts w:ascii="Cambria" w:hAnsi="Cambria" w:cs="Arial"/>
          <w:sz w:val="20"/>
          <w:szCs w:val="20"/>
        </w:rPr>
      </w:pPr>
      <w:r w:rsidRPr="0021086F">
        <w:rPr>
          <w:rFonts w:ascii="Cambria" w:hAnsi="Cambria" w:cs="Arial"/>
          <w:sz w:val="20"/>
          <w:szCs w:val="20"/>
        </w:rPr>
        <w:t>W szczególnych przypadkach Wykonawca na wniosek Zamawiającego może umorzyć odsetki za opóźnienie w stosunku do przyjętych terminów płatności.</w:t>
      </w:r>
    </w:p>
    <w:p w14:paraId="0D4FD181" w14:textId="77777777" w:rsidR="0021086F" w:rsidRPr="0021086F" w:rsidRDefault="0021086F" w:rsidP="0021086F">
      <w:pPr>
        <w:spacing w:line="254" w:lineRule="auto"/>
        <w:ind w:left="284"/>
        <w:contextualSpacing/>
        <w:jc w:val="both"/>
        <w:rPr>
          <w:rFonts w:ascii="Cambria" w:hAnsi="Cambria" w:cs="Arial"/>
          <w:b/>
          <w:color w:val="FF0000"/>
          <w:sz w:val="20"/>
          <w:szCs w:val="20"/>
        </w:rPr>
      </w:pPr>
    </w:p>
    <w:p w14:paraId="4A24EF92" w14:textId="77777777" w:rsidR="0021086F" w:rsidRPr="0021086F" w:rsidRDefault="0021086F" w:rsidP="0021086F">
      <w:pPr>
        <w:spacing w:after="0" w:line="240" w:lineRule="auto"/>
        <w:jc w:val="center"/>
        <w:rPr>
          <w:rFonts w:ascii="Cambria" w:eastAsia="Calibri" w:hAnsi="Cambria" w:cs="Arial"/>
          <w:b/>
          <w:sz w:val="20"/>
          <w:szCs w:val="20"/>
        </w:rPr>
      </w:pPr>
      <w:r w:rsidRPr="0021086F">
        <w:rPr>
          <w:rFonts w:ascii="Cambria" w:eastAsia="Calibri" w:hAnsi="Cambria" w:cs="Arial"/>
          <w:b/>
          <w:sz w:val="20"/>
          <w:szCs w:val="20"/>
        </w:rPr>
        <w:t>ODPOWIEDZIALNOŚĆ ZA NIEWYKONANIE LUB NIENALEŻYTE WYKONANIE UMOWY</w:t>
      </w:r>
    </w:p>
    <w:p w14:paraId="0607863D"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§6</w:t>
      </w:r>
    </w:p>
    <w:p w14:paraId="69B58F99" w14:textId="77777777" w:rsidR="0021086F" w:rsidRPr="0021086F" w:rsidRDefault="0021086F" w:rsidP="004A25C2">
      <w:pPr>
        <w:numPr>
          <w:ilvl w:val="0"/>
          <w:numId w:val="50"/>
        </w:numPr>
        <w:spacing w:after="0" w:line="254"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 tytułu niewykonania lub nienależytego wykonania umowy przez Wykonawcę Zamawiający może naliczyć Wykonawcy  kary umowne z następujących tytułów: </w:t>
      </w:r>
    </w:p>
    <w:p w14:paraId="7552DEAF" w14:textId="57F61C6F" w:rsidR="0021086F" w:rsidRPr="0021086F" w:rsidRDefault="0021086F" w:rsidP="0021086F">
      <w:pPr>
        <w:spacing w:after="0" w:line="240" w:lineRule="auto"/>
        <w:ind w:left="284"/>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A/</w:t>
      </w:r>
      <w:r w:rsidRPr="0021086F">
        <w:rPr>
          <w:rFonts w:ascii="Cambria" w:eastAsia="Times New Roman" w:hAnsi="Cambria" w:cs="Arial"/>
          <w:sz w:val="20"/>
          <w:szCs w:val="20"/>
          <w:lang w:eastAsia="pl-PL"/>
        </w:rPr>
        <w:t xml:space="preserve">  w przypadku  odstąpienia od umowy w całości</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lub części przez Zamawiającego z przyczyn leżących po stronie Wykonawcy lub w przypadku rozwiązania umowy przez Zamawiającego na podstawie </w:t>
      </w:r>
      <w:r w:rsidRPr="0021086F">
        <w:rPr>
          <w:rFonts w:ascii="Cambria" w:eastAsia="Times New Roman" w:hAnsi="Cambria" w:cs="Arial"/>
          <w:b/>
          <w:sz w:val="20"/>
          <w:szCs w:val="20"/>
          <w:lang w:eastAsia="pl-PL"/>
        </w:rPr>
        <w:t xml:space="preserve">§ 9 ust. 2 </w:t>
      </w:r>
      <w:r w:rsidRPr="0021086F">
        <w:rPr>
          <w:rFonts w:ascii="Cambria" w:eastAsia="Times New Roman" w:hAnsi="Cambria" w:cs="Arial"/>
          <w:sz w:val="20"/>
          <w:szCs w:val="20"/>
          <w:lang w:eastAsia="pl-PL"/>
        </w:rPr>
        <w:t xml:space="preserve">umowy (bez dodatkowego wezwania ze skutkiem natychmiastowym), lub  w przypadku nieuzasadnionego rozwiązania lub odstąpienia od umowy w całości lub części  przez Wykonawcę </w:t>
      </w:r>
      <w:r w:rsidRPr="0021086F">
        <w:rPr>
          <w:rFonts w:ascii="Cambria" w:eastAsia="Times New Roman" w:hAnsi="Cambria" w:cs="Arial"/>
          <w:sz w:val="20"/>
          <w:szCs w:val="20"/>
          <w:lang w:eastAsia="pl-PL"/>
        </w:rPr>
        <w:br/>
        <w:t xml:space="preserve">– w wysokości odpowiednio </w:t>
      </w:r>
      <w:r w:rsidRPr="0021086F">
        <w:rPr>
          <w:rFonts w:ascii="Cambria" w:eastAsia="Times New Roman" w:hAnsi="Cambria" w:cs="Arial"/>
          <w:b/>
          <w:sz w:val="20"/>
          <w:szCs w:val="20"/>
          <w:lang w:eastAsia="pl-PL"/>
        </w:rPr>
        <w:t>10 %</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maksymalnej </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wartości umowy</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netto </w:t>
      </w:r>
      <w:r w:rsidRPr="0021086F">
        <w:rPr>
          <w:rFonts w:ascii="Cambria" w:eastAsia="Times New Roman" w:hAnsi="Cambria" w:cs="Arial"/>
          <w:sz w:val="20"/>
          <w:szCs w:val="20"/>
          <w:lang w:eastAsia="pl-PL"/>
        </w:rPr>
        <w:t>tej części umowy której odstąpienie lub rozwiązanie dotyczy (tj. sukcesywnych</w:t>
      </w:r>
      <w:r w:rsidR="008867EE">
        <w:rPr>
          <w:rFonts w:ascii="Cambria" w:eastAsia="Times New Roman" w:hAnsi="Cambria" w:cs="Arial"/>
          <w:sz w:val="20"/>
          <w:szCs w:val="20"/>
          <w:lang w:eastAsia="pl-PL"/>
        </w:rPr>
        <w:t xml:space="preserve"> dostaw lub dzierżawy URZADZEŃ</w:t>
      </w:r>
      <w:r w:rsidRPr="0021086F">
        <w:rPr>
          <w:rFonts w:ascii="Cambria" w:eastAsia="Times New Roman" w:hAnsi="Cambria" w:cs="Arial"/>
          <w:sz w:val="20"/>
          <w:szCs w:val="20"/>
          <w:lang w:eastAsia="pl-PL"/>
        </w:rPr>
        <w:t xml:space="preserve">) określonej </w:t>
      </w:r>
      <w:r w:rsidR="008867EE">
        <w:rPr>
          <w:rFonts w:ascii="Cambria" w:eastAsia="Times New Roman" w:hAnsi="Cambria" w:cs="Arial"/>
          <w:sz w:val="20"/>
          <w:szCs w:val="20"/>
          <w:lang w:eastAsia="pl-PL"/>
        </w:rPr>
        <w:br/>
      </w:r>
      <w:r w:rsidRPr="0021086F">
        <w:rPr>
          <w:rFonts w:ascii="Cambria" w:eastAsia="Times New Roman" w:hAnsi="Cambria" w:cs="Arial"/>
          <w:sz w:val="20"/>
          <w:szCs w:val="20"/>
          <w:lang w:eastAsia="pl-PL"/>
        </w:rPr>
        <w:t>w</w:t>
      </w:r>
      <w:r w:rsidRPr="0021086F">
        <w:rPr>
          <w:rFonts w:ascii="Cambria" w:eastAsia="Times New Roman" w:hAnsi="Cambria" w:cs="Arial"/>
          <w:b/>
          <w:sz w:val="20"/>
          <w:szCs w:val="20"/>
          <w:lang w:eastAsia="pl-PL"/>
        </w:rPr>
        <w:t xml:space="preserve"> § 4 ust. 1 umowy;</w:t>
      </w:r>
    </w:p>
    <w:p w14:paraId="0735D451" w14:textId="77777777" w:rsidR="0021086F" w:rsidRPr="0021086F" w:rsidRDefault="0021086F" w:rsidP="0021086F">
      <w:pPr>
        <w:spacing w:after="0" w:line="240" w:lineRule="auto"/>
        <w:ind w:left="284"/>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lastRenderedPageBreak/>
        <w:t>B/</w:t>
      </w:r>
      <w:r w:rsidRPr="0021086F">
        <w:rPr>
          <w:rFonts w:ascii="Cambria" w:eastAsia="Times New Roman" w:hAnsi="Cambria" w:cs="Arial"/>
          <w:sz w:val="20"/>
          <w:szCs w:val="20"/>
          <w:lang w:eastAsia="pl-PL"/>
        </w:rPr>
        <w:t xml:space="preserve">  w wysokości </w:t>
      </w:r>
      <w:r w:rsidRPr="0021086F">
        <w:rPr>
          <w:rFonts w:ascii="Cambria" w:eastAsia="Times New Roman" w:hAnsi="Cambria" w:cs="Arial"/>
          <w:b/>
          <w:sz w:val="20"/>
          <w:szCs w:val="20"/>
          <w:lang w:eastAsia="pl-PL"/>
        </w:rPr>
        <w:t>2 % wartości netto</w:t>
      </w:r>
      <w:r w:rsidRPr="0021086F">
        <w:rPr>
          <w:rFonts w:ascii="Cambria" w:eastAsia="Times New Roman" w:hAnsi="Cambria" w:cs="Arial"/>
          <w:sz w:val="20"/>
          <w:szCs w:val="20"/>
          <w:lang w:eastAsia="pl-PL"/>
        </w:rPr>
        <w:t xml:space="preserve"> niezrealizowanej w terminie </w:t>
      </w:r>
      <w:r w:rsidRPr="0021086F">
        <w:rPr>
          <w:rFonts w:ascii="Cambria" w:eastAsia="Times New Roman" w:hAnsi="Cambria" w:cs="Arial"/>
          <w:b/>
          <w:sz w:val="20"/>
          <w:szCs w:val="20"/>
          <w:lang w:eastAsia="pl-PL"/>
        </w:rPr>
        <w:t>dostawy jednostkowej</w:t>
      </w:r>
      <w:r w:rsidRPr="0021086F">
        <w:rPr>
          <w:rFonts w:ascii="Cambria" w:eastAsia="Times New Roman" w:hAnsi="Cambria" w:cs="Arial"/>
          <w:sz w:val="20"/>
          <w:szCs w:val="20"/>
          <w:lang w:eastAsia="pl-PL"/>
        </w:rPr>
        <w:t xml:space="preserve"> za każdy rozpoczęty dzień zwłoki, jednak nie więcej niż </w:t>
      </w:r>
      <w:r w:rsidRPr="0021086F">
        <w:rPr>
          <w:rFonts w:ascii="Cambria" w:eastAsia="Times New Roman" w:hAnsi="Cambria" w:cs="Arial"/>
          <w:b/>
          <w:sz w:val="20"/>
          <w:szCs w:val="20"/>
          <w:lang w:eastAsia="pl-PL"/>
        </w:rPr>
        <w:t>20% wartości netto</w:t>
      </w:r>
      <w:r w:rsidRPr="0021086F">
        <w:rPr>
          <w:rFonts w:ascii="Cambria" w:eastAsia="Times New Roman" w:hAnsi="Cambria" w:cs="Arial"/>
          <w:sz w:val="20"/>
          <w:szCs w:val="20"/>
          <w:lang w:eastAsia="pl-PL"/>
        </w:rPr>
        <w:t xml:space="preserve"> niezrealizowanej dostawy jednostkowej;</w:t>
      </w:r>
    </w:p>
    <w:p w14:paraId="371EDAE7" w14:textId="77777777" w:rsidR="0021086F" w:rsidRPr="0021086F" w:rsidRDefault="0021086F" w:rsidP="0021086F">
      <w:pPr>
        <w:spacing w:after="0" w:line="240" w:lineRule="auto"/>
        <w:ind w:left="284"/>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C</w:t>
      </w:r>
      <w:r w:rsidRPr="0021086F">
        <w:rPr>
          <w:rFonts w:ascii="Cambria" w:eastAsia="Times New Roman" w:hAnsi="Cambria" w:cs="Arial"/>
          <w:sz w:val="20"/>
          <w:szCs w:val="20"/>
          <w:lang w:eastAsia="pl-PL"/>
        </w:rPr>
        <w:t xml:space="preserve">/ w wysokości </w:t>
      </w:r>
      <w:r w:rsidRPr="0021086F">
        <w:rPr>
          <w:rFonts w:ascii="Cambria" w:eastAsia="Times New Roman" w:hAnsi="Cambria" w:cs="Arial"/>
          <w:b/>
          <w:sz w:val="20"/>
          <w:szCs w:val="20"/>
          <w:lang w:eastAsia="pl-PL"/>
        </w:rPr>
        <w:t>2 % wartości netto</w:t>
      </w:r>
      <w:r w:rsidRPr="0021086F">
        <w:rPr>
          <w:rFonts w:ascii="Cambria" w:eastAsia="Times New Roman" w:hAnsi="Cambria" w:cs="Arial"/>
          <w:sz w:val="20"/>
          <w:szCs w:val="20"/>
          <w:lang w:eastAsia="pl-PL"/>
        </w:rPr>
        <w:t xml:space="preserve"> reklamowanego przedmiotu umowy w zakresie </w:t>
      </w:r>
      <w:r w:rsidRPr="0021086F">
        <w:rPr>
          <w:rFonts w:ascii="Cambria" w:eastAsia="Times New Roman" w:hAnsi="Cambria" w:cs="Arial"/>
          <w:b/>
          <w:sz w:val="20"/>
          <w:szCs w:val="20"/>
          <w:lang w:eastAsia="pl-PL"/>
        </w:rPr>
        <w:t xml:space="preserve">dostawy jednostkowej </w:t>
      </w:r>
      <w:r w:rsidRPr="0021086F">
        <w:rPr>
          <w:rFonts w:ascii="Cambria" w:eastAsia="Times New Roman" w:hAnsi="Cambria" w:cs="Arial"/>
          <w:sz w:val="20"/>
          <w:szCs w:val="20"/>
          <w:lang w:eastAsia="pl-PL"/>
        </w:rPr>
        <w:t xml:space="preserve">z tytułu nie dokonania wymiany przedmiotu umowy na wolny od wad w terminie </w:t>
      </w:r>
      <w:r w:rsidRPr="0021086F">
        <w:rPr>
          <w:rFonts w:ascii="Cambria" w:eastAsia="Times New Roman" w:hAnsi="Cambria" w:cs="Arial"/>
          <w:sz w:val="20"/>
          <w:szCs w:val="20"/>
          <w:lang w:eastAsia="pl-PL"/>
        </w:rPr>
        <w:br/>
        <w:t xml:space="preserve">o którym mowa w </w:t>
      </w:r>
      <w:r w:rsidRPr="0021086F">
        <w:rPr>
          <w:rFonts w:ascii="Cambria" w:eastAsia="Times New Roman" w:hAnsi="Cambria" w:cs="Arial"/>
          <w:b/>
          <w:sz w:val="20"/>
          <w:szCs w:val="20"/>
          <w:lang w:eastAsia="pl-PL"/>
        </w:rPr>
        <w:t>§ 3A ust. 5 umowy</w:t>
      </w:r>
      <w:r w:rsidRPr="0021086F">
        <w:rPr>
          <w:rFonts w:ascii="Cambria" w:eastAsia="Times New Roman" w:hAnsi="Cambria" w:cs="Arial"/>
          <w:sz w:val="20"/>
          <w:szCs w:val="20"/>
          <w:lang w:eastAsia="pl-PL"/>
        </w:rPr>
        <w:t xml:space="preserve"> za każdy rozpoczęty dzień zwłoki, jednak nie więcej niż </w:t>
      </w:r>
      <w:r w:rsidRPr="0021086F">
        <w:rPr>
          <w:rFonts w:ascii="Cambria" w:eastAsia="Times New Roman" w:hAnsi="Cambria" w:cs="Arial"/>
          <w:b/>
          <w:sz w:val="20"/>
          <w:szCs w:val="20"/>
          <w:lang w:eastAsia="pl-PL"/>
        </w:rPr>
        <w:t>20% wartości netto</w:t>
      </w:r>
      <w:r w:rsidRPr="0021086F">
        <w:rPr>
          <w:rFonts w:ascii="Cambria" w:eastAsia="Times New Roman" w:hAnsi="Cambria" w:cs="Arial"/>
          <w:sz w:val="20"/>
          <w:szCs w:val="20"/>
          <w:lang w:eastAsia="pl-PL"/>
        </w:rPr>
        <w:t xml:space="preserve"> reklamowanego przedmiotu umowy,</w:t>
      </w:r>
    </w:p>
    <w:p w14:paraId="35C0A197" w14:textId="17ADC1F1" w:rsidR="0021086F" w:rsidRPr="0021086F" w:rsidRDefault="0021086F" w:rsidP="0021086F">
      <w:pPr>
        <w:spacing w:after="0" w:line="240" w:lineRule="auto"/>
        <w:ind w:left="284"/>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 xml:space="preserve">D/ </w:t>
      </w:r>
      <w:r w:rsidRPr="0021086F">
        <w:rPr>
          <w:rFonts w:ascii="Cambria" w:eastAsia="Times New Roman" w:hAnsi="Cambria" w:cs="Arial"/>
          <w:sz w:val="20"/>
          <w:szCs w:val="20"/>
          <w:lang w:eastAsia="pl-PL"/>
        </w:rPr>
        <w:t xml:space="preserve">Jeżeli niesprawność URZĄDZENIA lub brak jakiejkolwiek funkcjonalności URZĄDZENIA, trwa </w:t>
      </w:r>
      <w:r w:rsidR="008867EE">
        <w:rPr>
          <w:rFonts w:ascii="Cambria" w:eastAsia="Times New Roman" w:hAnsi="Cambria" w:cs="Arial"/>
          <w:sz w:val="20"/>
          <w:szCs w:val="20"/>
          <w:lang w:eastAsia="pl-PL"/>
        </w:rPr>
        <w:br/>
      </w:r>
      <w:r w:rsidRPr="0021086F">
        <w:rPr>
          <w:rFonts w:ascii="Cambria" w:eastAsia="Times New Roman" w:hAnsi="Cambria" w:cs="Arial"/>
          <w:sz w:val="20"/>
          <w:szCs w:val="20"/>
          <w:lang w:eastAsia="pl-PL"/>
        </w:rPr>
        <w:t xml:space="preserve">w okresie miesiąca kalendarzowego dłużej niż </w:t>
      </w:r>
      <w:r w:rsidRPr="0021086F">
        <w:rPr>
          <w:rFonts w:ascii="Cambria" w:eastAsia="Times New Roman" w:hAnsi="Cambria" w:cs="Arial"/>
          <w:b/>
          <w:sz w:val="20"/>
          <w:szCs w:val="20"/>
          <w:lang w:eastAsia="pl-PL"/>
        </w:rPr>
        <w:t>5 dni kalendarzowych</w:t>
      </w:r>
      <w:r w:rsidRPr="0021086F">
        <w:rPr>
          <w:rFonts w:ascii="Cambria" w:eastAsia="Times New Roman" w:hAnsi="Cambria" w:cs="Arial"/>
          <w:sz w:val="20"/>
          <w:szCs w:val="20"/>
          <w:lang w:eastAsia="pl-PL"/>
        </w:rPr>
        <w:t xml:space="preserve"> lub zwłoka w dostarczeniu lub instalacji URZĄDZENIA lub URZADZENIA zastępczego  trwa dłużej niż </w:t>
      </w:r>
      <w:r w:rsidRPr="0021086F">
        <w:rPr>
          <w:rFonts w:ascii="Cambria" w:eastAsia="Times New Roman" w:hAnsi="Cambria" w:cs="Arial"/>
          <w:b/>
          <w:sz w:val="20"/>
          <w:szCs w:val="20"/>
          <w:lang w:eastAsia="pl-PL"/>
        </w:rPr>
        <w:t>5 dni kalendarzowych</w:t>
      </w:r>
      <w:r w:rsidRPr="0021086F">
        <w:rPr>
          <w:rFonts w:ascii="Cambria" w:eastAsia="Times New Roman" w:hAnsi="Cambria" w:cs="Arial"/>
          <w:sz w:val="20"/>
          <w:szCs w:val="20"/>
          <w:lang w:eastAsia="pl-PL"/>
        </w:rPr>
        <w:t xml:space="preserve">, wówczas DZIERŻAWCA ma prawo naliczyć karę umowną w wysokości odpowiadającej </w:t>
      </w:r>
      <w:r w:rsidRPr="0021086F">
        <w:rPr>
          <w:rFonts w:ascii="Cambria" w:eastAsia="Times New Roman" w:hAnsi="Cambria" w:cs="Arial"/>
          <w:b/>
          <w:sz w:val="20"/>
          <w:szCs w:val="20"/>
          <w:lang w:eastAsia="pl-PL"/>
        </w:rPr>
        <w:t>1/30</w:t>
      </w:r>
      <w:r w:rsidRPr="0021086F">
        <w:rPr>
          <w:rFonts w:ascii="Cambria" w:eastAsia="Times New Roman" w:hAnsi="Cambria" w:cs="Arial"/>
          <w:sz w:val="20"/>
          <w:szCs w:val="20"/>
          <w:lang w:eastAsia="pl-PL"/>
        </w:rPr>
        <w:t xml:space="preserve"> wysokości miesięcznego czynszu dzierżawnego </w:t>
      </w:r>
      <w:r w:rsidRPr="0021086F">
        <w:rPr>
          <w:rFonts w:ascii="Cambria" w:eastAsia="Times New Roman" w:hAnsi="Cambria" w:cs="Arial"/>
          <w:b/>
          <w:sz w:val="20"/>
          <w:szCs w:val="20"/>
          <w:lang w:eastAsia="pl-PL"/>
        </w:rPr>
        <w:t>netto</w:t>
      </w:r>
      <w:r w:rsidRPr="0021086F">
        <w:rPr>
          <w:rFonts w:ascii="Cambria" w:eastAsia="Times New Roman" w:hAnsi="Cambria" w:cs="Arial"/>
          <w:sz w:val="20"/>
          <w:szCs w:val="20"/>
          <w:lang w:eastAsia="pl-PL"/>
        </w:rPr>
        <w:t xml:space="preserve"> (dla danego URZĄDZENIA) o którym mowa w</w:t>
      </w:r>
      <w:r w:rsidRPr="0021086F">
        <w:rPr>
          <w:rFonts w:ascii="Cambria" w:eastAsia="Times New Roman" w:hAnsi="Cambria" w:cs="Arial"/>
          <w:b/>
          <w:sz w:val="20"/>
          <w:szCs w:val="20"/>
          <w:lang w:eastAsia="pl-PL"/>
        </w:rPr>
        <w:t xml:space="preserve"> §4 ust.1b. umowy</w:t>
      </w:r>
      <w:r w:rsidRPr="0021086F">
        <w:rPr>
          <w:rFonts w:ascii="Cambria" w:eastAsia="Times New Roman" w:hAnsi="Cambria" w:cs="Arial"/>
          <w:sz w:val="20"/>
          <w:szCs w:val="20"/>
          <w:lang w:eastAsia="pl-PL"/>
        </w:rPr>
        <w:t xml:space="preserve"> za każdy dzień kalendarzowy w którym DZIERŻAWCA pozbawiony był możliwości korzystania z URZĄDZENIA w zakresie jego pełnych funkcjonalności, niezależnie od prawa do obniżenia czynszu. </w:t>
      </w:r>
    </w:p>
    <w:p w14:paraId="3A03F73F" w14:textId="77777777" w:rsidR="0021086F" w:rsidRPr="0021086F" w:rsidRDefault="0021086F" w:rsidP="0021086F">
      <w:pPr>
        <w:spacing w:after="0" w:line="240" w:lineRule="auto"/>
        <w:ind w:left="284"/>
        <w:jc w:val="both"/>
        <w:rPr>
          <w:rFonts w:ascii="Cambria" w:hAnsi="Cambria" w:cs="Arial"/>
          <w:sz w:val="20"/>
          <w:szCs w:val="20"/>
        </w:rPr>
      </w:pPr>
      <w:r w:rsidRPr="0021086F">
        <w:rPr>
          <w:rFonts w:ascii="Cambria" w:eastAsia="Times New Roman" w:hAnsi="Cambria" w:cs="Arial"/>
          <w:b/>
          <w:sz w:val="20"/>
          <w:szCs w:val="20"/>
          <w:lang w:eastAsia="pl-PL"/>
        </w:rPr>
        <w:t xml:space="preserve">E/ </w:t>
      </w:r>
      <w:r w:rsidRPr="0021086F">
        <w:rPr>
          <w:rFonts w:ascii="Cambria" w:hAnsi="Cambria" w:cs="Arial"/>
          <w:sz w:val="20"/>
          <w:szCs w:val="20"/>
        </w:rPr>
        <w:t xml:space="preserve">w wysokości </w:t>
      </w:r>
      <w:r w:rsidRPr="0021086F">
        <w:rPr>
          <w:rFonts w:ascii="Cambria" w:hAnsi="Cambria" w:cs="Arial"/>
          <w:b/>
          <w:sz w:val="20"/>
          <w:szCs w:val="20"/>
        </w:rPr>
        <w:t xml:space="preserve">200 zł </w:t>
      </w:r>
      <w:r w:rsidRPr="0021086F">
        <w:rPr>
          <w:rFonts w:ascii="Cambria" w:hAnsi="Cambria" w:cs="Arial"/>
          <w:sz w:val="20"/>
          <w:szCs w:val="20"/>
        </w:rPr>
        <w:t xml:space="preserve">za każdy rozpoczęty dzień zwłoki w wykonaniu przeglądu okresowego URZADZENIA lub innego niezbędnego do prawidłowego użytkowania  (o których mowa w </w:t>
      </w:r>
      <w:r w:rsidRPr="0021086F">
        <w:rPr>
          <w:rFonts w:ascii="Cambria" w:hAnsi="Cambria" w:cs="Arial"/>
          <w:b/>
          <w:sz w:val="20"/>
          <w:szCs w:val="20"/>
        </w:rPr>
        <w:t xml:space="preserve">§ 3B ust.2. </w:t>
      </w:r>
      <w:r w:rsidRPr="0021086F">
        <w:rPr>
          <w:rFonts w:ascii="Cambria" w:hAnsi="Cambria" w:cs="Arial"/>
          <w:sz w:val="20"/>
          <w:szCs w:val="20"/>
        </w:rPr>
        <w:t>umowy</w:t>
      </w:r>
      <w:r w:rsidRPr="0021086F">
        <w:rPr>
          <w:rFonts w:ascii="Cambria" w:hAnsi="Cambria" w:cs="Arial"/>
          <w:b/>
          <w:sz w:val="20"/>
          <w:szCs w:val="20"/>
        </w:rPr>
        <w:t xml:space="preserve"> </w:t>
      </w:r>
      <w:r w:rsidRPr="0021086F">
        <w:rPr>
          <w:rFonts w:ascii="Cambria" w:hAnsi="Cambria" w:cs="Arial"/>
          <w:sz w:val="20"/>
          <w:szCs w:val="20"/>
        </w:rPr>
        <w:t xml:space="preserve">) do wysokości </w:t>
      </w:r>
      <w:r w:rsidRPr="0021086F">
        <w:rPr>
          <w:rFonts w:ascii="Cambria" w:hAnsi="Cambria" w:cs="Arial"/>
          <w:b/>
          <w:sz w:val="20"/>
          <w:szCs w:val="20"/>
        </w:rPr>
        <w:t>10 % maksymalnej wartości umowy netto</w:t>
      </w:r>
      <w:r w:rsidRPr="0021086F">
        <w:rPr>
          <w:rFonts w:ascii="Cambria" w:hAnsi="Cambria" w:cs="Arial"/>
          <w:sz w:val="20"/>
          <w:szCs w:val="20"/>
        </w:rPr>
        <w:t xml:space="preserve"> określonej w </w:t>
      </w:r>
      <w:r w:rsidRPr="0021086F">
        <w:rPr>
          <w:rFonts w:ascii="Cambria" w:hAnsi="Cambria" w:cs="Arial"/>
          <w:b/>
          <w:sz w:val="20"/>
          <w:szCs w:val="20"/>
        </w:rPr>
        <w:t xml:space="preserve">§ 4 ust. 1. </w:t>
      </w:r>
      <w:r w:rsidRPr="0021086F">
        <w:rPr>
          <w:rFonts w:ascii="Cambria" w:hAnsi="Cambria" w:cs="Arial"/>
          <w:sz w:val="20"/>
          <w:szCs w:val="20"/>
        </w:rPr>
        <w:t xml:space="preserve">umowy; Zastosowanie kary umownej o której mowa w niniejszym punkcie wyklucza zastosowanie kary umownej o której mowa w </w:t>
      </w:r>
      <w:r w:rsidRPr="0021086F">
        <w:rPr>
          <w:rFonts w:ascii="Cambria" w:eastAsia="Times New Roman" w:hAnsi="Cambria" w:cs="Arial"/>
          <w:b/>
          <w:sz w:val="20"/>
          <w:szCs w:val="20"/>
          <w:lang w:eastAsia="pl-PL"/>
        </w:rPr>
        <w:t>§ 6 pkt.</w:t>
      </w:r>
      <w:r w:rsidRPr="0021086F">
        <w:rPr>
          <w:rFonts w:ascii="Cambria" w:hAnsi="Cambria" w:cs="Arial"/>
          <w:sz w:val="20"/>
          <w:szCs w:val="20"/>
        </w:rPr>
        <w:t xml:space="preserve"> </w:t>
      </w:r>
      <w:r w:rsidRPr="0021086F">
        <w:rPr>
          <w:rFonts w:ascii="Cambria" w:hAnsi="Cambria" w:cs="Arial"/>
          <w:b/>
          <w:sz w:val="20"/>
          <w:szCs w:val="20"/>
        </w:rPr>
        <w:t xml:space="preserve">D/ </w:t>
      </w:r>
      <w:r w:rsidRPr="0021086F">
        <w:rPr>
          <w:rFonts w:ascii="Cambria" w:hAnsi="Cambria" w:cs="Arial"/>
          <w:sz w:val="20"/>
          <w:szCs w:val="20"/>
        </w:rPr>
        <w:t>umowy.</w:t>
      </w:r>
    </w:p>
    <w:p w14:paraId="4530FA1D" w14:textId="77777777" w:rsidR="0021086F" w:rsidRPr="0021086F" w:rsidRDefault="0021086F" w:rsidP="004A25C2">
      <w:pPr>
        <w:numPr>
          <w:ilvl w:val="0"/>
          <w:numId w:val="50"/>
        </w:numPr>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Zamawiającemu przysługuje prawo dochodzenia odszkodowania przewyższającego wysokość zastrzeżonych kar umownych na zasadach ogólnych.</w:t>
      </w:r>
    </w:p>
    <w:p w14:paraId="02F7F64B" w14:textId="77777777" w:rsidR="0021086F" w:rsidRPr="0021086F" w:rsidRDefault="0021086F" w:rsidP="004A25C2">
      <w:pPr>
        <w:numPr>
          <w:ilvl w:val="0"/>
          <w:numId w:val="50"/>
        </w:numPr>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iCs/>
          <w:sz w:val="20"/>
          <w:szCs w:val="20"/>
          <w:lang w:eastAsia="pl-PL"/>
        </w:rPr>
        <w:t xml:space="preserve">Zamawiający jest uprawniony do potrącenia należnych mu kar umownych lub ich części  z  wynagrodzenia przysługującego Wykonawcy. </w:t>
      </w:r>
    </w:p>
    <w:p w14:paraId="7DB040DB" w14:textId="77777777" w:rsidR="0021086F" w:rsidRPr="0021086F" w:rsidRDefault="0021086F" w:rsidP="004A25C2">
      <w:pPr>
        <w:numPr>
          <w:ilvl w:val="0"/>
          <w:numId w:val="50"/>
        </w:numPr>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bCs/>
          <w:iCs/>
          <w:sz w:val="20"/>
          <w:szCs w:val="20"/>
          <w:lang w:eastAsia="pl-PL"/>
        </w:rPr>
        <w:t xml:space="preserve">Na naliczoną karę umową Zamawiający każdorazowo wystawi </w:t>
      </w:r>
      <w:r w:rsidRPr="0021086F">
        <w:rPr>
          <w:rFonts w:ascii="Cambria" w:eastAsia="Times New Roman" w:hAnsi="Cambria" w:cs="Arial"/>
          <w:b/>
          <w:bCs/>
          <w:iCs/>
          <w:sz w:val="20"/>
          <w:szCs w:val="20"/>
          <w:lang w:eastAsia="pl-PL"/>
        </w:rPr>
        <w:t>notę księgową</w:t>
      </w:r>
      <w:r w:rsidRPr="0021086F">
        <w:rPr>
          <w:rFonts w:ascii="Cambria" w:eastAsia="Times New Roman" w:hAnsi="Cambria" w:cs="Arial"/>
          <w:bCs/>
          <w:iCs/>
          <w:sz w:val="20"/>
          <w:szCs w:val="20"/>
          <w:lang w:eastAsia="pl-PL"/>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6DB518CE" w14:textId="77777777" w:rsidR="0021086F" w:rsidRPr="0021086F" w:rsidRDefault="0021086F" w:rsidP="004A25C2">
      <w:pPr>
        <w:numPr>
          <w:ilvl w:val="0"/>
          <w:numId w:val="50"/>
        </w:numPr>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Kary umowne nalicza się za każdy dzień kalendarzowy.</w:t>
      </w:r>
    </w:p>
    <w:p w14:paraId="5785825B" w14:textId="77777777" w:rsidR="0021086F" w:rsidRPr="0021086F" w:rsidRDefault="0021086F" w:rsidP="004A25C2">
      <w:pPr>
        <w:numPr>
          <w:ilvl w:val="0"/>
          <w:numId w:val="50"/>
        </w:numPr>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Zapłata kar umownych nie zwalnia Wykonawcy od obowiązku wykonania umowy. W przypadku odstąpienia lub rozwiązania  umowy, Strony zachowują prawo dochodzenia zastrzeżonych  kar umownych.</w:t>
      </w:r>
    </w:p>
    <w:p w14:paraId="3F06F0B9" w14:textId="32C04261" w:rsidR="0021086F" w:rsidRPr="000D2147" w:rsidRDefault="0021086F" w:rsidP="004A25C2">
      <w:pPr>
        <w:numPr>
          <w:ilvl w:val="0"/>
          <w:numId w:val="50"/>
        </w:numPr>
        <w:spacing w:after="0" w:line="240" w:lineRule="auto"/>
        <w:ind w:left="284"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gdy łączna wysokość kar umownych naliczonych  na podstawie </w:t>
      </w:r>
      <w:r w:rsidRPr="0021086F">
        <w:rPr>
          <w:rFonts w:ascii="Cambria" w:eastAsia="Times New Roman" w:hAnsi="Cambria" w:cs="Arial"/>
          <w:b/>
          <w:sz w:val="20"/>
          <w:szCs w:val="20"/>
          <w:lang w:eastAsia="pl-PL"/>
        </w:rPr>
        <w:t xml:space="preserve">ust. 1 pkt. B/ lub C/ lub D/ lub E/ </w:t>
      </w:r>
      <w:r w:rsidRPr="0021086F">
        <w:rPr>
          <w:rFonts w:ascii="Cambria" w:eastAsia="Times New Roman" w:hAnsi="Cambria" w:cs="Arial"/>
          <w:sz w:val="20"/>
          <w:szCs w:val="20"/>
          <w:lang w:eastAsia="pl-PL"/>
        </w:rPr>
        <w:t xml:space="preserve">przekroczy </w:t>
      </w:r>
      <w:r w:rsidRPr="0021086F">
        <w:rPr>
          <w:rFonts w:ascii="Cambria" w:eastAsia="Times New Roman" w:hAnsi="Cambria" w:cs="Arial"/>
          <w:b/>
          <w:sz w:val="20"/>
          <w:szCs w:val="20"/>
          <w:lang w:eastAsia="pl-PL"/>
        </w:rPr>
        <w:t>10 %</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maksymalnej</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wartości umowy</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netto </w:t>
      </w:r>
      <w:r w:rsidRPr="0021086F">
        <w:rPr>
          <w:rFonts w:ascii="Cambria" w:eastAsia="Times New Roman" w:hAnsi="Cambria" w:cs="Arial"/>
          <w:sz w:val="20"/>
          <w:szCs w:val="20"/>
          <w:lang w:eastAsia="pl-PL"/>
        </w:rPr>
        <w:t xml:space="preserve">określonej w </w:t>
      </w:r>
      <w:r w:rsidRPr="0021086F">
        <w:rPr>
          <w:rFonts w:ascii="Cambria" w:eastAsia="Times New Roman" w:hAnsi="Cambria" w:cs="Arial"/>
          <w:b/>
          <w:sz w:val="20"/>
          <w:szCs w:val="20"/>
          <w:lang w:eastAsia="pl-PL"/>
        </w:rPr>
        <w:t>§ 4 ust. 1</w:t>
      </w:r>
      <w:r w:rsidRPr="0021086F">
        <w:rPr>
          <w:rFonts w:ascii="Cambria" w:eastAsia="Times New Roman" w:hAnsi="Cambria" w:cs="Arial"/>
          <w:sz w:val="20"/>
          <w:szCs w:val="20"/>
          <w:lang w:eastAsia="pl-PL"/>
        </w:rPr>
        <w:t xml:space="preserve"> umowy, Zamawiający zastrzega sobie prawo do rozwiązania umowy ze skutkiem natychmiastowym bez dodatkowego wezwania i naliczenia kary umownej w wysokości określonej w </w:t>
      </w:r>
      <w:r w:rsidRPr="0021086F">
        <w:rPr>
          <w:rFonts w:ascii="Cambria" w:eastAsia="Times New Roman" w:hAnsi="Cambria" w:cs="Arial"/>
          <w:b/>
          <w:sz w:val="20"/>
          <w:szCs w:val="20"/>
          <w:lang w:eastAsia="pl-PL"/>
        </w:rPr>
        <w:t>ust. 1 pkt. A/</w:t>
      </w:r>
      <w:r w:rsidRPr="0021086F">
        <w:rPr>
          <w:rFonts w:ascii="Cambria" w:eastAsia="Times New Roman" w:hAnsi="Cambria" w:cs="Arial"/>
          <w:sz w:val="20"/>
          <w:szCs w:val="20"/>
          <w:lang w:eastAsia="pl-PL"/>
        </w:rPr>
        <w:t xml:space="preserve"> </w:t>
      </w:r>
    </w:p>
    <w:p w14:paraId="084DC23A" w14:textId="77777777" w:rsidR="0021086F" w:rsidRPr="0021086F" w:rsidRDefault="0021086F" w:rsidP="0021086F">
      <w:pPr>
        <w:spacing w:after="0"/>
        <w:ind w:left="284"/>
        <w:contextualSpacing/>
        <w:jc w:val="both"/>
        <w:rPr>
          <w:rFonts w:ascii="Cambria" w:eastAsia="Times New Roman" w:hAnsi="Cambria" w:cs="Arial"/>
          <w:sz w:val="20"/>
          <w:szCs w:val="20"/>
          <w:lang w:eastAsia="pl-PL"/>
        </w:rPr>
      </w:pPr>
    </w:p>
    <w:p w14:paraId="2A20D675" w14:textId="77777777" w:rsidR="0021086F" w:rsidRPr="0021086F" w:rsidRDefault="0021086F" w:rsidP="0021086F">
      <w:pPr>
        <w:spacing w:after="0" w:line="240" w:lineRule="auto"/>
        <w:ind w:left="360"/>
        <w:jc w:val="center"/>
        <w:rPr>
          <w:rFonts w:ascii="Cambria" w:eastAsia="Calibri" w:hAnsi="Cambria" w:cs="Arial"/>
          <w:b/>
          <w:sz w:val="20"/>
          <w:szCs w:val="20"/>
        </w:rPr>
      </w:pPr>
      <w:r w:rsidRPr="0021086F">
        <w:rPr>
          <w:rFonts w:ascii="Cambria" w:eastAsia="Calibri" w:hAnsi="Cambria" w:cs="Arial"/>
          <w:b/>
          <w:sz w:val="20"/>
          <w:szCs w:val="20"/>
        </w:rPr>
        <w:t>ZMIANY UMOWY</w:t>
      </w:r>
    </w:p>
    <w:p w14:paraId="48D00080"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§7</w:t>
      </w:r>
    </w:p>
    <w:p w14:paraId="6EAFF89A" w14:textId="77777777" w:rsidR="0021086F" w:rsidRPr="0021086F" w:rsidRDefault="0021086F" w:rsidP="004A25C2">
      <w:pPr>
        <w:widowControl w:val="0"/>
        <w:numPr>
          <w:ilvl w:val="0"/>
          <w:numId w:val="42"/>
        </w:numPr>
        <w:adjustRightInd w:val="0"/>
        <w:spacing w:after="120" w:line="240" w:lineRule="auto"/>
        <w:jc w:val="both"/>
        <w:textAlignment w:val="baseline"/>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Wszelkie zmiany  umowy wymagają formy pisemnej pod rygorem nieważności w drodze podpisanego przez obie Strony </w:t>
      </w:r>
      <w:r w:rsidRPr="0021086F">
        <w:rPr>
          <w:rFonts w:ascii="Cambria" w:eastAsia="Times New Roman" w:hAnsi="Cambria" w:cs="Arial"/>
          <w:b/>
          <w:sz w:val="20"/>
          <w:szCs w:val="20"/>
          <w:lang w:eastAsia="pl-PL"/>
        </w:rPr>
        <w:t>aneksu</w:t>
      </w:r>
      <w:r w:rsidRPr="0021086F">
        <w:rPr>
          <w:rFonts w:ascii="Cambria" w:eastAsia="Times New Roman" w:hAnsi="Cambria" w:cs="Arial"/>
          <w:sz w:val="20"/>
          <w:szCs w:val="20"/>
          <w:lang w:eastAsia="pl-PL"/>
        </w:rPr>
        <w:t xml:space="preserve">, chyba że niniejsza umowa przewiduje inaczej i są dopuszczone </w:t>
      </w:r>
      <w:r w:rsidRPr="0021086F">
        <w:rPr>
          <w:rFonts w:ascii="Cambria" w:eastAsia="Times New Roman" w:hAnsi="Cambria" w:cs="Arial"/>
          <w:sz w:val="20"/>
          <w:szCs w:val="20"/>
          <w:lang w:eastAsia="pl-PL"/>
        </w:rPr>
        <w:br/>
        <w:t>z uwzględnieniem ograniczeń wynikających z art. 144 ustawy Pzp.</w:t>
      </w:r>
    </w:p>
    <w:p w14:paraId="6FE11E6F" w14:textId="77777777" w:rsidR="0021086F" w:rsidRPr="0021086F" w:rsidRDefault="0021086F" w:rsidP="004A25C2">
      <w:pPr>
        <w:numPr>
          <w:ilvl w:val="0"/>
          <w:numId w:val="4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Strony przewidują możliwość wprowadzenia zmian w treści umowy dotyczących:</w:t>
      </w:r>
    </w:p>
    <w:p w14:paraId="2A597725"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wynagrodzeni</w:t>
      </w:r>
      <w:r w:rsidRPr="0021086F">
        <w:rPr>
          <w:rFonts w:ascii="Cambria" w:eastAsia="Times New Roman" w:hAnsi="Cambria" w:cs="Arial"/>
          <w:sz w:val="20"/>
          <w:szCs w:val="20"/>
          <w:lang w:eastAsia="pl-PL"/>
        </w:rPr>
        <w:t>a, w przypadku:</w:t>
      </w:r>
    </w:p>
    <w:p w14:paraId="453C92CB" w14:textId="77777777" w:rsidR="0021086F" w:rsidRPr="0021086F" w:rsidRDefault="0021086F" w:rsidP="0021086F">
      <w:pPr>
        <w:numPr>
          <w:ilvl w:val="0"/>
          <w:numId w:val="24"/>
        </w:numPr>
        <w:spacing w:after="0" w:line="256" w:lineRule="auto"/>
        <w:ind w:left="851"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zmiany obowiązującej stawki podatku od towarów i usług </w:t>
      </w:r>
      <w:r w:rsidRPr="0021086F">
        <w:rPr>
          <w:rFonts w:ascii="Cambria" w:eastAsia="Times New Roman" w:hAnsi="Cambria" w:cs="Arial"/>
          <w:b/>
          <w:sz w:val="20"/>
          <w:szCs w:val="20"/>
          <w:lang w:eastAsia="pl-PL"/>
        </w:rPr>
        <w:t>VAT</w:t>
      </w:r>
      <w:r w:rsidRPr="0021086F">
        <w:rPr>
          <w:rFonts w:ascii="Cambria" w:eastAsia="Times New Roman" w:hAnsi="Cambria" w:cs="Arial"/>
          <w:sz w:val="20"/>
          <w:szCs w:val="20"/>
          <w:lang w:eastAsia="pl-PL"/>
        </w:rPr>
        <w:t>;</w:t>
      </w:r>
    </w:p>
    <w:p w14:paraId="3FD8531B" w14:textId="1F37183E" w:rsidR="0021086F" w:rsidRPr="0021086F" w:rsidRDefault="0021086F" w:rsidP="0021086F">
      <w:pPr>
        <w:numPr>
          <w:ilvl w:val="0"/>
          <w:numId w:val="24"/>
        </w:numPr>
        <w:spacing w:after="0" w:line="256" w:lineRule="auto"/>
        <w:ind w:left="851"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zmiany wysokości minimalnego wynagrodzenia za pracę albo wysokości minimalnej stawki godzinowej, ustalonych na po</w:t>
      </w:r>
      <w:r w:rsidR="00E70536">
        <w:rPr>
          <w:rFonts w:ascii="Cambria" w:eastAsia="Times New Roman" w:hAnsi="Cambria" w:cs="Arial"/>
          <w:sz w:val="20"/>
          <w:szCs w:val="20"/>
          <w:lang w:eastAsia="pl-PL"/>
        </w:rPr>
        <w:t>dstawie przepisów ustawy z dnia</w:t>
      </w:r>
      <w:r w:rsidRPr="0021086F">
        <w:rPr>
          <w:rFonts w:ascii="Cambria" w:eastAsia="Times New Roman" w:hAnsi="Cambria" w:cs="Arial"/>
          <w:sz w:val="20"/>
          <w:szCs w:val="20"/>
          <w:lang w:eastAsia="pl-PL"/>
        </w:rPr>
        <w:t xml:space="preserve"> 10 października 2002 roku </w:t>
      </w:r>
      <w:r w:rsidRPr="0021086F">
        <w:rPr>
          <w:rFonts w:ascii="Cambria" w:eastAsia="Times New Roman" w:hAnsi="Cambria" w:cs="Arial"/>
          <w:sz w:val="20"/>
          <w:szCs w:val="20"/>
          <w:lang w:eastAsia="pl-PL"/>
        </w:rPr>
        <w:br/>
        <w:t>o minimalnym wynagrodzeniu za pracę;</w:t>
      </w:r>
    </w:p>
    <w:p w14:paraId="68F91915" w14:textId="77777777" w:rsidR="0021086F" w:rsidRPr="0021086F" w:rsidRDefault="0021086F" w:rsidP="0021086F">
      <w:pPr>
        <w:numPr>
          <w:ilvl w:val="0"/>
          <w:numId w:val="24"/>
        </w:numPr>
        <w:spacing w:after="0" w:line="256" w:lineRule="auto"/>
        <w:ind w:left="851"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zmiany zasad podlegania ubezpieczeniu społecznemu lub ubezpieczeniu zdrowotnemu lub gdy zmianie uległa wysokość składek na ubezpieczenie społeczne lub ubezpieczenie zdrowotne;</w:t>
      </w:r>
    </w:p>
    <w:p w14:paraId="37443882" w14:textId="77777777" w:rsidR="0021086F" w:rsidRPr="0021086F" w:rsidRDefault="0021086F" w:rsidP="0021086F">
      <w:pPr>
        <w:numPr>
          <w:ilvl w:val="0"/>
          <w:numId w:val="24"/>
        </w:numPr>
        <w:spacing w:after="0" w:line="256" w:lineRule="auto"/>
        <w:ind w:left="851"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zmiany zasad gromadzenia i wysokości wpłat do pracowniczych planów kapitałowych o których mowa w ustawie z dnia 4 października 2018 roku o pracowniczych planach kapitałowych;</w:t>
      </w:r>
    </w:p>
    <w:p w14:paraId="4F38B30F" w14:textId="77777777" w:rsidR="0021086F" w:rsidRPr="0021086F" w:rsidRDefault="0021086F" w:rsidP="0021086F">
      <w:pPr>
        <w:spacing w:after="0" w:line="254" w:lineRule="auto"/>
        <w:ind w:left="567"/>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jeżeli zmiany te będą miały wpływ na koszty wykonania zamówienia przez wykonawcę.</w:t>
      </w:r>
    </w:p>
    <w:p w14:paraId="4D3A2C80"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 xml:space="preserve">przedmiotu umowy </w:t>
      </w:r>
      <w:r w:rsidRPr="0021086F">
        <w:rPr>
          <w:rFonts w:ascii="Cambria" w:eastAsia="Times New Roman" w:hAnsi="Cambria" w:cs="Arial"/>
          <w:sz w:val="20"/>
          <w:szCs w:val="20"/>
          <w:lang w:eastAsia="pl-PL"/>
        </w:rPr>
        <w:t>w przypadku:</w:t>
      </w:r>
    </w:p>
    <w:p w14:paraId="4BCA1379" w14:textId="77777777" w:rsidR="0021086F" w:rsidRPr="0021086F" w:rsidRDefault="0021086F" w:rsidP="004A25C2">
      <w:pPr>
        <w:numPr>
          <w:ilvl w:val="1"/>
          <w:numId w:val="73"/>
        </w:numPr>
        <w:spacing w:after="0" w:line="256" w:lineRule="auto"/>
        <w:ind w:left="993"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zakończenia produkcji lub wycofania z rynku lub czasowej niedostępności na rynku lub pojawienia się na rynku nowszej generacji przedmiotu zamówienia, dopuszcza się zmianę na </w:t>
      </w:r>
      <w:r w:rsidRPr="0021086F">
        <w:rPr>
          <w:rFonts w:ascii="Cambria" w:eastAsia="Times New Roman" w:hAnsi="Cambria" w:cs="Arial"/>
          <w:sz w:val="20"/>
          <w:szCs w:val="20"/>
          <w:lang w:eastAsia="pl-PL"/>
        </w:rPr>
        <w:lastRenderedPageBreak/>
        <w:t xml:space="preserve">inny produkt równoważny o parametrach spełniających wymagania opisane w specyfikacji istotnych warunków zamówienia (SIWZ) w tym o parametrach lub cechach technicznych wyższej jakości; w takim przypadku Wykonawca zobowiązany będzie poinformować Zamawiającego i przedstawić mu nowy produkt  do testowania i akceptacji </w:t>
      </w:r>
      <w:r w:rsidRPr="0021086F">
        <w:rPr>
          <w:rFonts w:ascii="Cambria" w:eastAsia="Calibri" w:hAnsi="Cambria" w:cs="Arial"/>
          <w:sz w:val="20"/>
          <w:szCs w:val="20"/>
          <w:lang w:eastAsia="pl-PL"/>
        </w:rPr>
        <w:t>pod warunkiem, iż ceny jednostkowe netto przedmiotu umowy nie ulegną zwiększeniu,</w:t>
      </w:r>
    </w:p>
    <w:p w14:paraId="2259F528" w14:textId="77777777" w:rsidR="0021086F" w:rsidRPr="0021086F" w:rsidRDefault="0021086F" w:rsidP="004A25C2">
      <w:pPr>
        <w:numPr>
          <w:ilvl w:val="1"/>
          <w:numId w:val="73"/>
        </w:numPr>
        <w:spacing w:after="0" w:line="256" w:lineRule="auto"/>
        <w:ind w:left="993" w:hanging="426"/>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trwałego i nieodwracalnego uszkodzenia URZĄDZENIA, przy jednoczesnej niemożliwości wydzierżawienia przez WYDZIERŻAWIAJĄCEGO URZĄDZENIA o identycznych parametrach, przy możliwości wydzierżawienia URZĄDZENIA zamiennego o parametrach spełniających wymagania opisane w specyfikacji istotnych warunków zamówienia (SIWZ); w takim przypadku Wykonawca zobowiązany będzie poinformować Zamawiającego i przedstawić mu nowy produkt  do testowania i akceptacji </w:t>
      </w:r>
      <w:r w:rsidRPr="0021086F">
        <w:rPr>
          <w:rFonts w:ascii="Cambria" w:eastAsia="Calibri" w:hAnsi="Cambria" w:cs="Arial"/>
          <w:sz w:val="20"/>
          <w:szCs w:val="20"/>
          <w:lang w:eastAsia="pl-PL"/>
        </w:rPr>
        <w:t>pod warunkiem, iż ceny jednostkowe netto przedmiotu umowy nie ulegną zwiększeniu,</w:t>
      </w:r>
    </w:p>
    <w:p w14:paraId="701EBE18"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 xml:space="preserve">wydłużenia terminu ważności </w:t>
      </w:r>
      <w:r w:rsidRPr="0021086F">
        <w:rPr>
          <w:rFonts w:ascii="Cambria" w:eastAsia="Times New Roman" w:hAnsi="Cambria" w:cs="Arial"/>
          <w:sz w:val="20"/>
          <w:szCs w:val="20"/>
          <w:lang w:eastAsia="pl-PL"/>
        </w:rPr>
        <w:t>lub terminu rękojmii lub terminu gwarancji, w sytuacji wydłużenia ich przez producenta lub Wykonawcę;</w:t>
      </w:r>
    </w:p>
    <w:p w14:paraId="666F9242"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theme="minorHAnsi"/>
          <w:sz w:val="20"/>
          <w:szCs w:val="20"/>
          <w:lang w:eastAsia="pl-PL"/>
        </w:rPr>
        <w:t>przyczynienia się Zamawiającego do opóźnienia wykonania świadczenia Wykonawcy – zmiana poprzez przedłużenie terminu na wykonanie świadczenia Wykonawcy stosownie do rozmiarów przyczynienia się Zamawiającego do opóźnienia,</w:t>
      </w:r>
    </w:p>
    <w:p w14:paraId="614ACB69"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Calibri" w:hAnsi="Cambria" w:cs="Arial"/>
          <w:b/>
          <w:sz w:val="20"/>
          <w:szCs w:val="20"/>
          <w:lang w:eastAsia="pl-PL"/>
        </w:rPr>
        <w:t>zmiany danych podmiotów</w:t>
      </w:r>
      <w:r w:rsidRPr="0021086F">
        <w:rPr>
          <w:rFonts w:ascii="Cambria" w:eastAsia="Calibri" w:hAnsi="Cambria" w:cs="Arial"/>
          <w:sz w:val="20"/>
          <w:szCs w:val="20"/>
          <w:lang w:eastAsia="pl-PL"/>
        </w:rPr>
        <w:t xml:space="preserve"> zawierających umowę (np. w wyniku przekształceń, przejęć, itp.) również  zmiana lokalizacji ich siedziby lub lokalizacji ich komórek organizacyjnych pod warunkiem, iż ceny jednostkowe netto przedmiotu umowy nie ulegną zwiększeniu,</w:t>
      </w:r>
    </w:p>
    <w:p w14:paraId="0D6A6865" w14:textId="1FA9D612"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eastAsia="pl-PL"/>
        </w:rPr>
        <w:t xml:space="preserve">przewiduje się możliwość zmiany postanowień umowy w takim zakresie w jakim jest to niezbędne do realizacji umowy w związku ze zmianą </w:t>
      </w:r>
      <w:r w:rsidRPr="0021086F">
        <w:rPr>
          <w:rFonts w:ascii="Cambria" w:eastAsia="Times New Roman" w:hAnsi="Cambria" w:cs="Arial"/>
          <w:b/>
          <w:sz w:val="20"/>
          <w:szCs w:val="20"/>
          <w:lang w:eastAsia="pl-PL"/>
        </w:rPr>
        <w:t xml:space="preserve">ogólnie obowiązujących przepisów prawa w tym </w:t>
      </w:r>
      <w:r w:rsidRPr="0021086F">
        <w:rPr>
          <w:rFonts w:ascii="Cambria" w:eastAsia="Times New Roman" w:hAnsi="Cambria" w:cstheme="minorHAnsi"/>
          <w:sz w:val="20"/>
          <w:szCs w:val="20"/>
          <w:lang w:eastAsia="pl-PL"/>
        </w:rPr>
        <w:t xml:space="preserve">gdy konieczność wprowadzenia zmian będzie następstwem zmian obowiązujących przepisów, wytycznych Ministerstwa Zdrowia lub innych organów lub wynikać będzie z umów zawartych z Narodowym Funduszem Zdrowia (NFZ) – zmiana poprzez wprowadzenie koniecznych zmian </w:t>
      </w:r>
      <w:r w:rsidR="00E70536">
        <w:rPr>
          <w:rFonts w:ascii="Cambria" w:eastAsia="Times New Roman" w:hAnsi="Cambria" w:cstheme="minorHAnsi"/>
          <w:sz w:val="20"/>
          <w:szCs w:val="20"/>
          <w:lang w:eastAsia="pl-PL"/>
        </w:rPr>
        <w:br/>
      </w:r>
      <w:r w:rsidRPr="0021086F">
        <w:rPr>
          <w:rFonts w:ascii="Cambria" w:eastAsia="Times New Roman" w:hAnsi="Cambria" w:cstheme="minorHAnsi"/>
          <w:sz w:val="20"/>
          <w:szCs w:val="20"/>
          <w:lang w:eastAsia="pl-PL"/>
        </w:rPr>
        <w:t>w zakresie spowodowanym wprowadzeniem zmian w obowiązujących przepisach, wydaniem wytycznych, zawarciem umów;</w:t>
      </w:r>
    </w:p>
    <w:p w14:paraId="463397B9"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terminu realizacji</w:t>
      </w:r>
      <w:r w:rsidRPr="0021086F">
        <w:rPr>
          <w:rFonts w:ascii="Cambria" w:eastAsia="Times New Roman" w:hAnsi="Cambria" w:cs="Arial"/>
          <w:sz w:val="20"/>
          <w:szCs w:val="20"/>
          <w:lang w:eastAsia="pl-PL"/>
        </w:rPr>
        <w:t xml:space="preserve"> – przewiduje się możliwość </w:t>
      </w:r>
      <w:r w:rsidRPr="0021086F">
        <w:rPr>
          <w:rFonts w:ascii="Cambria" w:eastAsia="Times New Roman" w:hAnsi="Cambria" w:cs="Arial"/>
          <w:b/>
          <w:sz w:val="20"/>
          <w:szCs w:val="20"/>
          <w:lang w:eastAsia="pl-PL"/>
        </w:rPr>
        <w:t>skrócenia</w:t>
      </w:r>
      <w:r w:rsidRPr="0021086F">
        <w:rPr>
          <w:rFonts w:ascii="Cambria" w:eastAsia="Times New Roman" w:hAnsi="Cambria" w:cs="Arial"/>
          <w:sz w:val="20"/>
          <w:szCs w:val="20"/>
          <w:lang w:eastAsia="pl-PL"/>
        </w:rPr>
        <w:t xml:space="preserve"> okresu realizacji. Wykonawcy  przysługuje w takim przypadku wynagrodzenie za faktycznie zrealizowany przedmiot umowy,</w:t>
      </w:r>
    </w:p>
    <w:p w14:paraId="4450746A"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przewiduje się możliwość zmiany umowy w zakresie który został przewidziany w </w:t>
      </w:r>
      <w:r w:rsidRPr="0021086F">
        <w:rPr>
          <w:rFonts w:ascii="Cambria" w:eastAsia="Times New Roman" w:hAnsi="Cambria" w:cs="Arial"/>
          <w:b/>
          <w:sz w:val="20"/>
          <w:szCs w:val="20"/>
          <w:lang w:eastAsia="pl-PL"/>
        </w:rPr>
        <w:t xml:space="preserve">innych </w:t>
      </w:r>
      <w:r w:rsidRPr="0021086F">
        <w:rPr>
          <w:rFonts w:ascii="Cambria" w:eastAsia="Times New Roman" w:hAnsi="Cambria" w:cs="Arial"/>
          <w:sz w:val="20"/>
          <w:szCs w:val="20"/>
          <w:lang w:eastAsia="pl-PL"/>
        </w:rPr>
        <w:t xml:space="preserve">niż </w:t>
      </w:r>
      <w:r w:rsidRPr="0021086F">
        <w:rPr>
          <w:rFonts w:ascii="Cambria" w:eastAsia="Times New Roman" w:hAnsi="Cambria" w:cs="Arial"/>
          <w:sz w:val="20"/>
          <w:szCs w:val="20"/>
          <w:lang w:eastAsia="pl-PL"/>
        </w:rPr>
        <w:br/>
        <w:t xml:space="preserve">w niniejszym paragrafie </w:t>
      </w:r>
      <w:r w:rsidRPr="0021086F">
        <w:rPr>
          <w:rFonts w:ascii="Cambria" w:eastAsia="Times New Roman" w:hAnsi="Cambria" w:cs="Arial"/>
          <w:b/>
          <w:sz w:val="20"/>
          <w:szCs w:val="20"/>
          <w:lang w:eastAsia="pl-PL"/>
        </w:rPr>
        <w:t>postanowieniach umowy,</w:t>
      </w:r>
    </w:p>
    <w:p w14:paraId="5D8EE909"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theme="minorHAnsi"/>
          <w:b/>
          <w:sz w:val="20"/>
          <w:szCs w:val="20"/>
          <w:lang w:eastAsia="pl-PL"/>
        </w:rPr>
        <w:t>wydłużenie terminu płatności</w:t>
      </w:r>
      <w:r w:rsidRPr="0021086F">
        <w:rPr>
          <w:rFonts w:ascii="Cambria" w:eastAsia="Times New Roman" w:hAnsi="Cambria" w:cstheme="minorHAnsi"/>
          <w:sz w:val="20"/>
          <w:szCs w:val="20"/>
          <w:lang w:eastAsia="pl-PL"/>
        </w:rPr>
        <w:t xml:space="preserve"> wynagrodzenia na wniosek jednej ze Stron za zgodą drugiej Strony,</w:t>
      </w:r>
    </w:p>
    <w:p w14:paraId="4E8EF900"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 organizacyjnych po stronie DZIERŻAWCY, w szczególności w zakresie organizacji pracy jednostki organizacyjnej korzystającej z przedmiotu dzierżawy, </w:t>
      </w:r>
    </w:p>
    <w:p w14:paraId="5DF36311"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 w zakresie liczby badań objętych zapotrzebowaniem DZIERŻAWCY jeżeli wymaga tego  prawidłowa realizacja przez DZIERŻAWCĘ świadczeń zdrowotnych,</w:t>
      </w:r>
    </w:p>
    <w:p w14:paraId="5D2C7CDC" w14:textId="77777777" w:rsidR="0021086F" w:rsidRPr="0021086F" w:rsidRDefault="0021086F" w:rsidP="004A25C2">
      <w:pPr>
        <w:numPr>
          <w:ilvl w:val="0"/>
          <w:numId w:val="7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zmian umowy w wyniku których  możliwe będzie podniesienie poziomu lub jakości świadczeń zdrowotnych udzielanych przez Zamawiającego,</w:t>
      </w:r>
    </w:p>
    <w:p w14:paraId="0EBEDD2A" w14:textId="77777777" w:rsidR="0021086F" w:rsidRPr="0021086F" w:rsidRDefault="0021086F" w:rsidP="004A25C2">
      <w:pPr>
        <w:numPr>
          <w:ilvl w:val="0"/>
          <w:numId w:val="42"/>
        </w:numPr>
        <w:spacing w:after="0" w:line="240"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Zmiany o których mowa w </w:t>
      </w:r>
      <w:r w:rsidRPr="0021086F">
        <w:rPr>
          <w:rFonts w:ascii="Cambria" w:eastAsia="Times New Roman" w:hAnsi="Cambria" w:cs="Arial"/>
          <w:b/>
          <w:sz w:val="20"/>
          <w:szCs w:val="20"/>
          <w:lang w:eastAsia="pl-PL"/>
        </w:rPr>
        <w:t>ust. 2 pkt 1</w:t>
      </w:r>
      <w:r w:rsidRPr="0021086F">
        <w:rPr>
          <w:rFonts w:ascii="Cambria" w:eastAsia="Times New Roman" w:hAnsi="Cambria" w:cs="Arial"/>
          <w:sz w:val="20"/>
          <w:szCs w:val="20"/>
          <w:lang w:eastAsia="pl-PL"/>
        </w:rPr>
        <w:t xml:space="preserve"> dokonywane będą według następujących zasadach:</w:t>
      </w:r>
    </w:p>
    <w:p w14:paraId="4B37548C" w14:textId="77777777" w:rsidR="0021086F" w:rsidRPr="0021086F" w:rsidRDefault="0021086F" w:rsidP="004A25C2">
      <w:pPr>
        <w:numPr>
          <w:ilvl w:val="0"/>
          <w:numId w:val="4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4B352DB" w14:textId="252B7C14" w:rsidR="0021086F" w:rsidRPr="0021086F" w:rsidRDefault="0021086F" w:rsidP="004A25C2">
      <w:pPr>
        <w:numPr>
          <w:ilvl w:val="0"/>
          <w:numId w:val="4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zmiana wysokości wynagrodzenia należnego Wykonawcy w przypadku zaistnienia przesłanki, </w:t>
      </w:r>
      <w:r w:rsidRPr="0021086F">
        <w:rPr>
          <w:rFonts w:ascii="Cambria" w:eastAsia="Times New Roman" w:hAnsi="Cambria" w:cs="Arial"/>
          <w:sz w:val="20"/>
          <w:szCs w:val="20"/>
          <w:lang w:eastAsia="pl-PL"/>
        </w:rPr>
        <w:br/>
        <w:t xml:space="preserve">o której mowa w </w:t>
      </w:r>
      <w:r w:rsidRPr="0021086F">
        <w:rPr>
          <w:rFonts w:ascii="Cambria" w:eastAsia="Times New Roman" w:hAnsi="Cambria" w:cs="Arial"/>
          <w:b/>
          <w:sz w:val="20"/>
          <w:szCs w:val="20"/>
          <w:lang w:eastAsia="pl-PL"/>
        </w:rPr>
        <w:t>ust. 2 pkt 1 lit. a</w:t>
      </w:r>
      <w:r w:rsidRPr="0021086F">
        <w:rPr>
          <w:rFonts w:ascii="Cambria" w:eastAsia="Times New Roman" w:hAnsi="Cambria" w:cs="Arial"/>
          <w:sz w:val="20"/>
          <w:szCs w:val="20"/>
          <w:lang w:eastAsia="pl-PL"/>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r w:rsidRPr="0021086F">
        <w:rPr>
          <w:rFonts w:ascii="Cambria" w:eastAsia="Times New Roman" w:hAnsi="Cambria" w:cs="Arial"/>
          <w:b/>
          <w:sz w:val="20"/>
          <w:szCs w:val="20"/>
          <w:lang w:eastAsia="pl-PL"/>
        </w:rPr>
        <w:t>VAT</w:t>
      </w:r>
      <w:r w:rsidR="00E70536">
        <w:rPr>
          <w:rFonts w:ascii="Cambria" w:eastAsia="Times New Roman" w:hAnsi="Cambria" w:cs="Arial"/>
          <w:sz w:val="20"/>
          <w:szCs w:val="20"/>
          <w:lang w:eastAsia="pl-PL"/>
        </w:rPr>
        <w:t>)</w:t>
      </w:r>
      <w:r w:rsidRPr="0021086F">
        <w:rPr>
          <w:rFonts w:ascii="Cambria" w:eastAsia="Times New Roman" w:hAnsi="Cambria" w:cs="Arial"/>
          <w:sz w:val="20"/>
          <w:szCs w:val="20"/>
          <w:lang w:eastAsia="pl-PL"/>
        </w:rPr>
        <w:t>. Wartość wynagrodzenia netto nie zmieni się, a wartość wynagrodzenia brutto zostanie wyliczona na podstawie nowych przepisów.</w:t>
      </w:r>
    </w:p>
    <w:p w14:paraId="0E7E66CA" w14:textId="1703F6A1" w:rsidR="0021086F" w:rsidRPr="0021086F" w:rsidRDefault="0021086F" w:rsidP="004A25C2">
      <w:pPr>
        <w:numPr>
          <w:ilvl w:val="0"/>
          <w:numId w:val="4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zmiana wysokości wynagrodzenia w przypadku zaistnienia jednej z przesłanek, o których mowa </w:t>
      </w:r>
      <w:r w:rsidRPr="0021086F">
        <w:rPr>
          <w:rFonts w:ascii="Cambria" w:eastAsia="Times New Roman" w:hAnsi="Cambria" w:cs="Arial"/>
          <w:sz w:val="20"/>
          <w:szCs w:val="20"/>
          <w:lang w:eastAsia="pl-PL"/>
        </w:rPr>
        <w:br/>
        <w:t xml:space="preserve">w </w:t>
      </w:r>
      <w:r w:rsidRPr="0021086F">
        <w:rPr>
          <w:rFonts w:ascii="Cambria" w:eastAsia="Times New Roman" w:hAnsi="Cambria" w:cs="Arial"/>
          <w:b/>
          <w:sz w:val="20"/>
          <w:szCs w:val="20"/>
          <w:lang w:eastAsia="pl-PL"/>
        </w:rPr>
        <w:t>ust. 2 pkt 1 lit.</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 xml:space="preserve">b </w:t>
      </w:r>
      <w:r w:rsidRPr="0021086F">
        <w:rPr>
          <w:rFonts w:ascii="Cambria" w:eastAsia="Times New Roman" w:hAnsi="Cambria" w:cs="Arial"/>
          <w:sz w:val="20"/>
          <w:szCs w:val="20"/>
          <w:lang w:eastAsia="pl-PL"/>
        </w:rPr>
        <w:t xml:space="preserve">lub </w:t>
      </w:r>
      <w:r w:rsidRPr="0021086F">
        <w:rPr>
          <w:rFonts w:ascii="Cambria" w:eastAsia="Times New Roman" w:hAnsi="Cambria" w:cs="Arial"/>
          <w:b/>
          <w:sz w:val="20"/>
          <w:szCs w:val="20"/>
          <w:lang w:eastAsia="pl-PL"/>
        </w:rPr>
        <w:t>lit. c</w:t>
      </w:r>
      <w:r w:rsidRPr="0021086F">
        <w:rPr>
          <w:rFonts w:ascii="Cambria" w:eastAsia="Times New Roman" w:hAnsi="Cambria" w:cs="Arial"/>
          <w:sz w:val="20"/>
          <w:szCs w:val="20"/>
          <w:lang w:eastAsia="pl-PL"/>
        </w:rPr>
        <w:t xml:space="preserve"> lub </w:t>
      </w:r>
      <w:r w:rsidRPr="0021086F">
        <w:rPr>
          <w:rFonts w:ascii="Cambria" w:eastAsia="Times New Roman" w:hAnsi="Cambria" w:cs="Arial"/>
          <w:b/>
          <w:sz w:val="20"/>
          <w:szCs w:val="20"/>
          <w:lang w:eastAsia="pl-PL"/>
        </w:rPr>
        <w:t>lit.d</w:t>
      </w:r>
      <w:r w:rsidRPr="0021086F">
        <w:rPr>
          <w:rFonts w:ascii="Cambria" w:eastAsia="Times New Roman" w:hAnsi="Cambria" w:cs="Arial"/>
          <w:sz w:val="20"/>
          <w:szCs w:val="20"/>
          <w:lang w:eastAsia="pl-PL"/>
        </w:rPr>
        <w:t xml:space="preserve"> , będzie obejmować wyłącznie część wynagrodzenia należnego Wykonawcy, w odniesieniu do której nastąpiła zmiana wysokości kosztów wykonania Umowy przez </w:t>
      </w:r>
      <w:r w:rsidRPr="0021086F">
        <w:rPr>
          <w:rFonts w:ascii="Cambria" w:eastAsia="Times New Roman" w:hAnsi="Cambria" w:cs="Arial"/>
          <w:sz w:val="20"/>
          <w:szCs w:val="20"/>
          <w:lang w:eastAsia="pl-PL"/>
        </w:rPr>
        <w:lastRenderedPageBreak/>
        <w:t xml:space="preserve">Wykonawcę w związku z wejściem w życie przepisów odpowiednio zmieniających wysokość minimalnego wynagrodzenia za pracę, minimalnej stawki godzinowej lub dokonujących zmian </w:t>
      </w:r>
      <w:r w:rsidRPr="0021086F">
        <w:rPr>
          <w:rFonts w:ascii="Cambria" w:eastAsia="Times New Roman" w:hAnsi="Cambria" w:cs="Arial"/>
          <w:sz w:val="20"/>
          <w:szCs w:val="20"/>
          <w:lang w:eastAsia="pl-PL"/>
        </w:rPr>
        <w:br/>
        <w:t xml:space="preserve">w zakresie zasad podlegania ubezpieczeniom społecznym lub ubezpieczeniu zdrowotnemu lub </w:t>
      </w:r>
      <w:r w:rsidR="00E70536">
        <w:rPr>
          <w:rFonts w:ascii="Cambria" w:eastAsia="Times New Roman" w:hAnsi="Cambria" w:cs="Arial"/>
          <w:sz w:val="20"/>
          <w:szCs w:val="20"/>
          <w:lang w:eastAsia="pl-PL"/>
        </w:rPr>
        <w:br/>
      </w:r>
      <w:r w:rsidRPr="0021086F">
        <w:rPr>
          <w:rFonts w:ascii="Cambria" w:eastAsia="Times New Roman" w:hAnsi="Cambria" w:cs="Arial"/>
          <w:sz w:val="20"/>
          <w:szCs w:val="20"/>
          <w:lang w:eastAsia="pl-PL"/>
        </w:rPr>
        <w:t xml:space="preserve">w zakresie wysokości stawki składki na ubezpieczenia społeczne lub zdrowotne lub w zakresie gromadzenia i wysokości wpłat do pracowniczych planów kapitałowych . W przypadku zmiany, </w:t>
      </w:r>
      <w:r w:rsidRPr="0021086F">
        <w:rPr>
          <w:rFonts w:ascii="Cambria" w:eastAsia="Times New Roman" w:hAnsi="Cambria" w:cs="Arial"/>
          <w:sz w:val="20"/>
          <w:szCs w:val="20"/>
          <w:lang w:eastAsia="pl-PL"/>
        </w:rPr>
        <w:br/>
        <w:t xml:space="preserve">o której mowa w </w:t>
      </w:r>
      <w:r w:rsidRPr="0021086F">
        <w:rPr>
          <w:rFonts w:ascii="Cambria" w:eastAsia="Times New Roman" w:hAnsi="Cambria" w:cs="Arial"/>
          <w:b/>
          <w:sz w:val="20"/>
          <w:szCs w:val="20"/>
          <w:lang w:eastAsia="pl-PL"/>
        </w:rPr>
        <w:t xml:space="preserve">ust. 2 pkt 1 lit. b </w:t>
      </w:r>
      <w:r w:rsidRPr="0021086F">
        <w:rPr>
          <w:rFonts w:ascii="Cambria" w:eastAsia="Times New Roman" w:hAnsi="Cambria" w:cs="Arial"/>
          <w:sz w:val="20"/>
          <w:szCs w:val="20"/>
          <w:lang w:eastAsia="pl-PL"/>
        </w:rPr>
        <w:t>lub</w:t>
      </w:r>
      <w:r w:rsidRPr="0021086F">
        <w:rPr>
          <w:rFonts w:ascii="Cambria" w:eastAsia="Times New Roman" w:hAnsi="Cambria" w:cs="Arial"/>
          <w:b/>
          <w:sz w:val="20"/>
          <w:szCs w:val="20"/>
          <w:lang w:eastAsia="pl-PL"/>
        </w:rPr>
        <w:t xml:space="preserve"> lit. c </w:t>
      </w:r>
      <w:r w:rsidRPr="0021086F">
        <w:rPr>
          <w:rFonts w:ascii="Cambria" w:eastAsia="Times New Roman" w:hAnsi="Cambria" w:cs="Arial"/>
          <w:sz w:val="20"/>
          <w:szCs w:val="20"/>
          <w:lang w:eastAsia="pl-PL"/>
        </w:rPr>
        <w:t>lub</w:t>
      </w:r>
      <w:r w:rsidRPr="0021086F">
        <w:rPr>
          <w:rFonts w:ascii="Cambria" w:eastAsia="Times New Roman" w:hAnsi="Cambria" w:cs="Arial"/>
          <w:b/>
          <w:sz w:val="20"/>
          <w:szCs w:val="20"/>
          <w:lang w:eastAsia="pl-PL"/>
        </w:rPr>
        <w:t xml:space="preserve">  lit.d </w:t>
      </w:r>
      <w:r w:rsidRPr="0021086F">
        <w:rPr>
          <w:rFonts w:ascii="Cambria" w:eastAsia="Times New Roman" w:hAnsi="Cambria" w:cs="Arial"/>
          <w:sz w:val="20"/>
          <w:szCs w:val="20"/>
          <w:lang w:eastAsia="pl-PL"/>
        </w:rPr>
        <w:t xml:space="preserve">, wynagrodzenie Wykonawcy ulegnie zmianie </w:t>
      </w:r>
      <w:r w:rsidR="00E70536">
        <w:rPr>
          <w:rFonts w:ascii="Cambria" w:eastAsia="Times New Roman" w:hAnsi="Cambria" w:cs="Arial"/>
          <w:sz w:val="20"/>
          <w:szCs w:val="20"/>
          <w:lang w:eastAsia="pl-PL"/>
        </w:rPr>
        <w:br/>
      </w:r>
      <w:r w:rsidRPr="0021086F">
        <w:rPr>
          <w:rFonts w:ascii="Cambria" w:eastAsia="Times New Roman" w:hAnsi="Cambria" w:cs="Arial"/>
          <w:sz w:val="20"/>
          <w:szCs w:val="20"/>
          <w:lang w:eastAsia="pl-PL"/>
        </w:rPr>
        <w:t>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223A14F2" w14:textId="77777777" w:rsidR="0021086F" w:rsidRPr="0021086F" w:rsidRDefault="0021086F" w:rsidP="004A25C2">
      <w:pPr>
        <w:numPr>
          <w:ilvl w:val="0"/>
          <w:numId w:val="4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Wykonawca występujący z wnioskiem o zmianę wysokości wynagrodzenia na podstawie </w:t>
      </w:r>
      <w:r w:rsidRPr="0021086F">
        <w:rPr>
          <w:rFonts w:ascii="Cambria" w:eastAsia="Times New Roman" w:hAnsi="Cambria" w:cs="Arial"/>
          <w:b/>
          <w:sz w:val="20"/>
          <w:szCs w:val="20"/>
          <w:lang w:eastAsia="pl-PL"/>
        </w:rPr>
        <w:t>ust. 2</w:t>
      </w:r>
      <w:r w:rsidRPr="0021086F">
        <w:rPr>
          <w:rFonts w:ascii="Cambria" w:eastAsia="Times New Roman" w:hAnsi="Cambria" w:cs="Arial"/>
          <w:sz w:val="20"/>
          <w:szCs w:val="20"/>
          <w:lang w:eastAsia="pl-PL"/>
        </w:rPr>
        <w:t xml:space="preserve"> jest zobowiązany dołączyć do wniosku dokumenty, z których będzie wynikać, w jakim zakresie zmiany te mają wpływ na koszty wykonania Umowy, w szczególności:</w:t>
      </w:r>
    </w:p>
    <w:p w14:paraId="29425F48" w14:textId="77777777" w:rsidR="0021086F" w:rsidRPr="0021086F" w:rsidRDefault="0021086F" w:rsidP="0021086F">
      <w:pPr>
        <w:numPr>
          <w:ilvl w:val="0"/>
          <w:numId w:val="25"/>
        </w:numPr>
        <w:spacing w:after="0" w:line="256" w:lineRule="auto"/>
        <w:ind w:left="851"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pisemne zestawienie wynagrodzeń (zarówno przed jak i po zmianie) personelu, wraz </w:t>
      </w:r>
      <w:r w:rsidRPr="0021086F">
        <w:rPr>
          <w:rFonts w:ascii="Cambria" w:eastAsia="Times New Roman" w:hAnsi="Cambria" w:cs="Arial"/>
          <w:sz w:val="20"/>
          <w:szCs w:val="20"/>
          <w:lang w:eastAsia="pl-PL"/>
        </w:rPr>
        <w:br/>
        <w:t xml:space="preserve">z określeniem zakresu (części etatu), w jakim wykonują oni prace bezpośrednio związane </w:t>
      </w:r>
      <w:r w:rsidRPr="0021086F">
        <w:rPr>
          <w:rFonts w:ascii="Cambria" w:eastAsia="Times New Roman" w:hAnsi="Cambria" w:cs="Arial"/>
          <w:sz w:val="20"/>
          <w:szCs w:val="20"/>
          <w:lang w:eastAsia="pl-PL"/>
        </w:rPr>
        <w:br/>
        <w:t xml:space="preserve">z realizacją przedmiotu Umowy oraz części wynagrodzenia odpowiadającej temu zakresowi </w:t>
      </w:r>
      <w:r w:rsidRPr="0021086F">
        <w:rPr>
          <w:rFonts w:ascii="Cambria" w:eastAsia="Times New Roman" w:hAnsi="Cambria" w:cs="Arial"/>
          <w:sz w:val="20"/>
          <w:szCs w:val="20"/>
          <w:lang w:eastAsia="pl-PL"/>
        </w:rPr>
        <w:br/>
        <w:t xml:space="preserve">– w  przypadku zmiany, o której mowa w </w:t>
      </w:r>
      <w:r w:rsidRPr="0021086F">
        <w:rPr>
          <w:rFonts w:ascii="Cambria" w:eastAsia="Times New Roman" w:hAnsi="Cambria" w:cs="Arial"/>
          <w:b/>
          <w:sz w:val="20"/>
          <w:szCs w:val="20"/>
          <w:lang w:eastAsia="pl-PL"/>
        </w:rPr>
        <w:t>ust. 2 pkt 1 lit b</w:t>
      </w:r>
      <w:r w:rsidRPr="0021086F">
        <w:rPr>
          <w:rFonts w:ascii="Cambria" w:eastAsia="Times New Roman" w:hAnsi="Cambria" w:cs="Arial"/>
          <w:sz w:val="20"/>
          <w:szCs w:val="20"/>
          <w:lang w:eastAsia="pl-PL"/>
        </w:rPr>
        <w:t xml:space="preserve">, lub </w:t>
      </w:r>
    </w:p>
    <w:p w14:paraId="724E1F0D" w14:textId="77777777" w:rsidR="0021086F" w:rsidRPr="0021086F" w:rsidRDefault="0021086F" w:rsidP="0021086F">
      <w:pPr>
        <w:numPr>
          <w:ilvl w:val="0"/>
          <w:numId w:val="25"/>
        </w:numPr>
        <w:spacing w:after="0" w:line="256" w:lineRule="auto"/>
        <w:ind w:left="851" w:hanging="284"/>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eastAsia="pl-P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Pr="0021086F">
        <w:rPr>
          <w:rFonts w:ascii="Cambria" w:eastAsia="Times New Roman" w:hAnsi="Cambria" w:cs="Arial"/>
          <w:sz w:val="20"/>
          <w:szCs w:val="20"/>
          <w:lang w:eastAsia="pl-PL"/>
        </w:rPr>
        <w:br/>
        <w:t xml:space="preserve">w jakim wykonują oni prace bezpośrednio związane z realizacją przedmiotu Umowy oraz części wynagrodzenia odpowiadającej temu zakresowi – w przypadku zmiany, o której mowa w </w:t>
      </w:r>
      <w:r w:rsidRPr="0021086F">
        <w:rPr>
          <w:rFonts w:ascii="Cambria" w:eastAsia="Times New Roman" w:hAnsi="Cambria" w:cs="Arial"/>
          <w:b/>
          <w:sz w:val="20"/>
          <w:szCs w:val="20"/>
          <w:lang w:eastAsia="pl-PL"/>
        </w:rPr>
        <w:t>ust. 2 pkt 1 lit. b lub lit. c lub lit.d.</w:t>
      </w:r>
    </w:p>
    <w:p w14:paraId="3A0A2405" w14:textId="77777777" w:rsidR="0021086F" w:rsidRPr="0021086F" w:rsidRDefault="0021086F" w:rsidP="004A25C2">
      <w:pPr>
        <w:numPr>
          <w:ilvl w:val="0"/>
          <w:numId w:val="43"/>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Warunkiem wprowadzenia zmiany wynagrodzenia w postaci aneksu  jest wykazanie przez Wykonawcę w formie pisemnej, iż zmiany te będą miały wpływ na koszty wykonania przez Wykonawcę  przedmiotu umowy.</w:t>
      </w:r>
    </w:p>
    <w:p w14:paraId="321495AE" w14:textId="77777777" w:rsidR="0021086F" w:rsidRPr="0021086F" w:rsidRDefault="0021086F" w:rsidP="004A25C2">
      <w:pPr>
        <w:numPr>
          <w:ilvl w:val="0"/>
          <w:numId w:val="42"/>
        </w:numPr>
        <w:spacing w:after="0" w:line="256" w:lineRule="auto"/>
        <w:ind w:left="284" w:hanging="284"/>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Zmiany w zakresie wskazanym w </w:t>
      </w:r>
      <w:r w:rsidRPr="0021086F">
        <w:rPr>
          <w:rFonts w:ascii="Cambria" w:eastAsia="Times New Roman" w:hAnsi="Cambria" w:cs="Arial"/>
          <w:b/>
          <w:sz w:val="20"/>
          <w:szCs w:val="20"/>
          <w:lang w:eastAsia="pl-PL"/>
        </w:rPr>
        <w:t>ust. 2 pkt  2 -5</w:t>
      </w:r>
      <w:r w:rsidRPr="0021086F">
        <w:rPr>
          <w:rFonts w:ascii="Cambria" w:eastAsia="Times New Roman" w:hAnsi="Cambria" w:cs="Arial"/>
          <w:sz w:val="20"/>
          <w:szCs w:val="20"/>
          <w:lang w:eastAsia="pl-PL"/>
        </w:rPr>
        <w:t xml:space="preserve"> niniejszego </w:t>
      </w:r>
      <w:r w:rsidRPr="0021086F">
        <w:rPr>
          <w:rFonts w:ascii="Cambria" w:eastAsia="Times New Roman" w:hAnsi="Cambria" w:cs="Arial"/>
          <w:b/>
          <w:sz w:val="20"/>
          <w:szCs w:val="20"/>
          <w:lang w:eastAsia="pl-PL"/>
        </w:rPr>
        <w:t>§</w:t>
      </w:r>
      <w:r w:rsidRPr="0021086F">
        <w:rPr>
          <w:rFonts w:ascii="Cambria" w:eastAsia="Times New Roman" w:hAnsi="Cambria" w:cs="Arial"/>
          <w:sz w:val="20"/>
          <w:szCs w:val="20"/>
          <w:lang w:eastAsia="pl-PL"/>
        </w:rPr>
        <w:t>, dokonywane będą według następujących zasad:</w:t>
      </w:r>
    </w:p>
    <w:p w14:paraId="5ABF0116" w14:textId="77777777" w:rsidR="0021086F" w:rsidRPr="0021086F" w:rsidRDefault="0021086F" w:rsidP="004A25C2">
      <w:pPr>
        <w:numPr>
          <w:ilvl w:val="0"/>
          <w:numId w:val="44"/>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wniosek o dokonanie zmiany umowy należy przedłożyć na piśmie, a okoliczności mogące  stanowić podstawę zmiany umowy powinny być uzasadnione i udokumentowane przez Wykonawcę,</w:t>
      </w:r>
    </w:p>
    <w:p w14:paraId="6C9990C4" w14:textId="77777777" w:rsidR="0021086F" w:rsidRPr="0021086F" w:rsidRDefault="0021086F" w:rsidP="004A25C2">
      <w:pPr>
        <w:numPr>
          <w:ilvl w:val="0"/>
          <w:numId w:val="44"/>
        </w:numPr>
        <w:spacing w:after="0" w:line="256" w:lineRule="auto"/>
        <w:ind w:left="567"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wystąpienia braku poszczególnych pozycji asortymentowych Wykonawca niezwłocznie powiadomi Zamawiającego pisemnie o okolicznościach stanowiących podstawę wystąpienia braków. </w:t>
      </w:r>
    </w:p>
    <w:p w14:paraId="5A539EFF" w14:textId="77777777" w:rsidR="0021086F" w:rsidRPr="0021086F" w:rsidRDefault="0021086F" w:rsidP="004A25C2">
      <w:pPr>
        <w:numPr>
          <w:ilvl w:val="0"/>
          <w:numId w:val="42"/>
        </w:numPr>
        <w:spacing w:after="0" w:line="25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 wnioskiem o zwiększenie wynagrodzenia na podstawie </w:t>
      </w:r>
      <w:r w:rsidRPr="0021086F">
        <w:rPr>
          <w:rFonts w:ascii="Cambria" w:eastAsia="Times New Roman" w:hAnsi="Cambria" w:cs="Arial"/>
          <w:b/>
          <w:sz w:val="20"/>
          <w:szCs w:val="20"/>
          <w:lang w:eastAsia="pl-PL"/>
        </w:rPr>
        <w:t xml:space="preserve">ust. 2 pkt.1 </w:t>
      </w:r>
      <w:r w:rsidRPr="0021086F">
        <w:rPr>
          <w:rFonts w:ascii="Cambria" w:eastAsia="Times New Roman" w:hAnsi="Cambria" w:cs="Arial"/>
          <w:sz w:val="20"/>
          <w:szCs w:val="20"/>
          <w:lang w:eastAsia="pl-PL"/>
        </w:rPr>
        <w:t>niniejszego</w:t>
      </w:r>
      <w:r w:rsidRPr="0021086F">
        <w:rPr>
          <w:rFonts w:ascii="Cambria" w:eastAsia="Times New Roman" w:hAnsi="Cambria" w:cs="Arial"/>
          <w:b/>
          <w:sz w:val="20"/>
          <w:szCs w:val="20"/>
          <w:lang w:eastAsia="pl-PL"/>
        </w:rPr>
        <w:t xml:space="preserve"> § </w:t>
      </w:r>
      <w:r w:rsidRPr="0021086F">
        <w:rPr>
          <w:rFonts w:ascii="Cambria" w:eastAsia="Times New Roman" w:hAnsi="Cambria" w:cs="Arial"/>
          <w:sz w:val="20"/>
          <w:szCs w:val="20"/>
          <w:lang w:eastAsia="pl-PL"/>
        </w:rPr>
        <w:t>Wykonawca może  wystąpić nie wcześniej jak po upływie okresu wskazanego w niniejszej umowie a jeżeli nie został  wskazany, to nie wcześniej niż po upływie</w:t>
      </w:r>
      <w:r w:rsidRPr="0021086F">
        <w:rPr>
          <w:rFonts w:ascii="Cambria" w:eastAsia="Times New Roman" w:hAnsi="Cambria" w:cs="Arial"/>
          <w:b/>
          <w:sz w:val="20"/>
          <w:szCs w:val="20"/>
          <w:lang w:eastAsia="pl-PL"/>
        </w:rPr>
        <w:t xml:space="preserve"> 12 miesięcy </w:t>
      </w:r>
      <w:r w:rsidRPr="0021086F">
        <w:rPr>
          <w:rFonts w:ascii="Cambria" w:eastAsia="Times New Roman" w:hAnsi="Cambria" w:cs="Arial"/>
          <w:sz w:val="20"/>
          <w:szCs w:val="20"/>
          <w:lang w:eastAsia="pl-PL"/>
        </w:rPr>
        <w:t xml:space="preserve">od daty zawarcia umowy (postanowienie to nie dotyczy zmiany stawki VAT). Warunkiem wprowadzenia do umowy zmiany dotyczącej wzrostu wynagrodzenia  jest wykazanie przez Wykonawcę w formie pisemnej, iż zmiany te będą miały wpływ na koszty wykonania przez Wykonawcę  przedmiotu umowy. </w:t>
      </w:r>
    </w:p>
    <w:p w14:paraId="550776C6" w14:textId="0E194EF7" w:rsidR="0021086F" w:rsidRPr="0021086F" w:rsidRDefault="0021086F" w:rsidP="004A25C2">
      <w:pPr>
        <w:numPr>
          <w:ilvl w:val="0"/>
          <w:numId w:val="42"/>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Obniżenie wynagrodzenia/cen jednostkowych  na podstawie </w:t>
      </w:r>
      <w:r w:rsidRPr="0021086F">
        <w:rPr>
          <w:rFonts w:ascii="Cambria" w:eastAsia="Times New Roman" w:hAnsi="Cambria" w:cs="Arial"/>
          <w:b/>
          <w:sz w:val="20"/>
          <w:szCs w:val="20"/>
          <w:lang w:eastAsia="pl-PL"/>
        </w:rPr>
        <w:t>ust. 2 pkt.4.</w:t>
      </w:r>
      <w:r w:rsidRPr="0021086F">
        <w:rPr>
          <w:rFonts w:ascii="Cambria" w:eastAsia="Times New Roman" w:hAnsi="Cambria" w:cs="Arial"/>
          <w:sz w:val="20"/>
          <w:szCs w:val="20"/>
          <w:lang w:eastAsia="pl-PL"/>
        </w:rPr>
        <w:t xml:space="preserve"> może nastąpić  </w:t>
      </w:r>
      <w:r w:rsidR="00E70536">
        <w:rPr>
          <w:rFonts w:ascii="Cambria" w:eastAsia="Times New Roman" w:hAnsi="Cambria" w:cs="Arial"/>
          <w:sz w:val="20"/>
          <w:szCs w:val="20"/>
          <w:lang w:eastAsia="pl-PL"/>
        </w:rPr>
        <w:br/>
      </w:r>
      <w:r w:rsidRPr="0021086F">
        <w:rPr>
          <w:rFonts w:ascii="Cambria" w:eastAsia="Times New Roman" w:hAnsi="Cambria" w:cs="Arial"/>
          <w:sz w:val="20"/>
          <w:szCs w:val="20"/>
          <w:lang w:eastAsia="pl-PL"/>
        </w:rPr>
        <w:t>w każdym czasie. Jeżeli Zamawiający może ustalić samodzielnie nowe niższe ceny na podstawie zmienionych ogólnie obowiązujących przepisów – wniosek i zgoda Wykonawcy w tym zakresie nie jest wymagana.</w:t>
      </w:r>
    </w:p>
    <w:p w14:paraId="1B484C3A" w14:textId="77777777" w:rsidR="0021086F" w:rsidRPr="0021086F" w:rsidRDefault="0021086F" w:rsidP="0021086F">
      <w:pPr>
        <w:spacing w:after="0" w:line="240" w:lineRule="auto"/>
        <w:rPr>
          <w:rFonts w:ascii="Cambria" w:eastAsia="Times New Roman" w:hAnsi="Cambria" w:cs="Arial"/>
          <w:b/>
          <w:sz w:val="20"/>
          <w:szCs w:val="20"/>
          <w:lang w:eastAsia="pl-PL"/>
        </w:rPr>
      </w:pPr>
    </w:p>
    <w:p w14:paraId="3FA11CCB"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OKRES OBOWIĄZYWANIA</w:t>
      </w:r>
    </w:p>
    <w:p w14:paraId="22DA7BC7"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§8</w:t>
      </w:r>
    </w:p>
    <w:p w14:paraId="32CB4794" w14:textId="77777777" w:rsidR="0021086F" w:rsidRPr="0021086F" w:rsidRDefault="0021086F" w:rsidP="004A25C2">
      <w:pPr>
        <w:numPr>
          <w:ilvl w:val="0"/>
          <w:numId w:val="79"/>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Umowa została zawarta  na  okres </w:t>
      </w:r>
      <w:r w:rsidRPr="0021086F">
        <w:rPr>
          <w:rFonts w:ascii="Cambria" w:eastAsia="Times New Roman" w:hAnsi="Cambria" w:cs="Arial"/>
          <w:b/>
          <w:i/>
          <w:sz w:val="20"/>
          <w:szCs w:val="20"/>
          <w:lang w:eastAsia="pl-PL"/>
        </w:rPr>
        <w:t xml:space="preserve">36 (słownie: trzydziestu sześciu)  </w:t>
      </w:r>
      <w:r w:rsidRPr="0021086F">
        <w:rPr>
          <w:rFonts w:ascii="Cambria" w:eastAsia="Times New Roman" w:hAnsi="Cambria" w:cs="Arial"/>
          <w:b/>
          <w:sz w:val="20"/>
          <w:szCs w:val="20"/>
          <w:lang w:eastAsia="pl-PL"/>
        </w:rPr>
        <w:t xml:space="preserve">miesięcy </w:t>
      </w:r>
      <w:r w:rsidRPr="0021086F">
        <w:rPr>
          <w:rFonts w:ascii="Cambria" w:eastAsia="Times New Roman" w:hAnsi="Cambria" w:cs="Arial"/>
          <w:sz w:val="20"/>
          <w:szCs w:val="20"/>
          <w:lang w:eastAsia="pl-PL"/>
        </w:rPr>
        <w:t xml:space="preserve"> od dnia </w:t>
      </w:r>
      <w:r w:rsidRPr="0021086F">
        <w:rPr>
          <w:rFonts w:ascii="Cambria" w:eastAsia="Times New Roman" w:hAnsi="Cambria" w:cs="Arial"/>
          <w:b/>
          <w:sz w:val="20"/>
          <w:szCs w:val="20"/>
          <w:lang w:eastAsia="pl-PL"/>
        </w:rPr>
        <w:t>……………2020 r.</w:t>
      </w:r>
      <w:r w:rsidRPr="0021086F">
        <w:rPr>
          <w:rFonts w:ascii="Cambria" w:eastAsia="Times New Roman" w:hAnsi="Cambria" w:cs="Arial"/>
          <w:sz w:val="20"/>
          <w:szCs w:val="20"/>
          <w:lang w:eastAsia="pl-PL"/>
        </w:rPr>
        <w:t xml:space="preserve"> do dnia </w:t>
      </w:r>
      <w:r w:rsidRPr="0021086F">
        <w:rPr>
          <w:rFonts w:ascii="Cambria" w:eastAsia="Times New Roman" w:hAnsi="Cambria" w:cs="Arial"/>
          <w:b/>
          <w:sz w:val="20"/>
          <w:szCs w:val="20"/>
          <w:lang w:eastAsia="pl-PL"/>
        </w:rPr>
        <w:t>…………r</w:t>
      </w:r>
      <w:r w:rsidRPr="0021086F">
        <w:rPr>
          <w:rFonts w:ascii="Cambria" w:eastAsia="Times New Roman" w:hAnsi="Cambria" w:cs="Arial"/>
          <w:sz w:val="20"/>
          <w:szCs w:val="20"/>
          <w:lang w:eastAsia="pl-PL"/>
        </w:rPr>
        <w:t xml:space="preserve">. lub do wyczerpania </w:t>
      </w:r>
      <w:r w:rsidRPr="0021086F">
        <w:rPr>
          <w:rFonts w:ascii="Cambria" w:eastAsia="Times New Roman" w:hAnsi="Cambria" w:cs="Arial"/>
          <w:b/>
          <w:sz w:val="20"/>
          <w:szCs w:val="20"/>
          <w:lang w:eastAsia="pl-PL"/>
        </w:rPr>
        <w:t>maksymalnej wartości umowy netto</w:t>
      </w:r>
      <w:r w:rsidRPr="0021086F">
        <w:rPr>
          <w:rFonts w:ascii="Cambria" w:eastAsia="Times New Roman" w:hAnsi="Cambria" w:cs="Arial"/>
          <w:sz w:val="20"/>
          <w:szCs w:val="20"/>
          <w:lang w:eastAsia="pl-PL"/>
        </w:rPr>
        <w:t xml:space="preserve">  o której  mowa w  </w:t>
      </w:r>
      <w:r w:rsidRPr="0021086F">
        <w:rPr>
          <w:rFonts w:ascii="Cambria" w:eastAsia="Times New Roman" w:hAnsi="Cambria" w:cs="Arial"/>
          <w:b/>
          <w:sz w:val="20"/>
          <w:szCs w:val="20"/>
          <w:lang w:eastAsia="pl-PL"/>
        </w:rPr>
        <w:t>§4 ust. 1</w:t>
      </w:r>
      <w:r w:rsidRPr="0021086F">
        <w:rPr>
          <w:rFonts w:ascii="Cambria" w:eastAsia="Times New Roman" w:hAnsi="Cambria" w:cs="Arial"/>
          <w:sz w:val="20"/>
          <w:szCs w:val="20"/>
          <w:lang w:eastAsia="pl-PL"/>
        </w:rPr>
        <w:t xml:space="preserve"> umowy w zależności, który z tych terminów nastąpi wcześniej. W przypadku zrealizowania umowy wartościowo umowa ulega rozwiązaniu.</w:t>
      </w:r>
    </w:p>
    <w:p w14:paraId="3B85BAC7" w14:textId="503B367E" w:rsidR="0021086F" w:rsidRPr="0021086F" w:rsidRDefault="0021086F" w:rsidP="004A25C2">
      <w:pPr>
        <w:numPr>
          <w:ilvl w:val="0"/>
          <w:numId w:val="79"/>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nie zrealizowania  umowy w zakresie o którym mowa  </w:t>
      </w:r>
      <w:r w:rsidRPr="0021086F">
        <w:rPr>
          <w:rFonts w:ascii="Cambria" w:eastAsia="Times New Roman" w:hAnsi="Cambria" w:cs="Arial"/>
          <w:b/>
          <w:sz w:val="20"/>
          <w:szCs w:val="20"/>
          <w:lang w:eastAsia="pl-PL"/>
        </w:rPr>
        <w:t xml:space="preserve">w §4 ust.1. </w:t>
      </w:r>
      <w:r w:rsidR="00E70536">
        <w:rPr>
          <w:rFonts w:ascii="Cambria" w:eastAsia="Times New Roman" w:hAnsi="Cambria" w:cs="Arial"/>
          <w:sz w:val="20"/>
          <w:szCs w:val="20"/>
          <w:lang w:eastAsia="pl-PL"/>
        </w:rPr>
        <w:t>umowy</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Strony dopuszczają możliwość przedłużenia aneksem okresu realizacji umowy w zakresie </w:t>
      </w:r>
      <w:r w:rsidRPr="0021086F">
        <w:rPr>
          <w:rFonts w:ascii="Cambria" w:eastAsia="Times New Roman" w:hAnsi="Cambria" w:cs="Arial"/>
          <w:b/>
          <w:sz w:val="20"/>
          <w:szCs w:val="20"/>
          <w:lang w:eastAsia="pl-PL"/>
        </w:rPr>
        <w:t>dostaw</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i/lub</w:t>
      </w:r>
      <w:r w:rsidRPr="0021086F">
        <w:rPr>
          <w:rFonts w:ascii="Cambria" w:eastAsia="Times New Roman" w:hAnsi="Cambria" w:cs="Arial"/>
          <w:sz w:val="20"/>
          <w:szCs w:val="20"/>
          <w:lang w:eastAsia="pl-PL"/>
        </w:rPr>
        <w:t xml:space="preserve"> </w:t>
      </w:r>
      <w:r w:rsidRPr="0021086F">
        <w:rPr>
          <w:rFonts w:ascii="Cambria" w:eastAsia="Times New Roman" w:hAnsi="Cambria" w:cs="Arial"/>
          <w:b/>
          <w:sz w:val="20"/>
          <w:szCs w:val="20"/>
          <w:lang w:eastAsia="pl-PL"/>
        </w:rPr>
        <w:t>dzierżawy</w:t>
      </w:r>
      <w:r w:rsidRPr="0021086F">
        <w:rPr>
          <w:rFonts w:ascii="Cambria" w:eastAsia="Times New Roman" w:hAnsi="Cambria" w:cs="Arial"/>
          <w:sz w:val="20"/>
          <w:szCs w:val="20"/>
          <w:lang w:eastAsia="pl-PL"/>
        </w:rPr>
        <w:t xml:space="preserve"> nie dłużej jednak niż do upływu </w:t>
      </w:r>
      <w:r w:rsidRPr="0021086F">
        <w:rPr>
          <w:rFonts w:ascii="Cambria" w:eastAsia="Times New Roman" w:hAnsi="Cambria" w:cs="Arial"/>
          <w:b/>
          <w:sz w:val="20"/>
          <w:szCs w:val="20"/>
          <w:lang w:eastAsia="pl-PL"/>
        </w:rPr>
        <w:t>48 miesięcy</w:t>
      </w:r>
      <w:r w:rsidRPr="0021086F">
        <w:rPr>
          <w:rFonts w:ascii="Cambria" w:eastAsia="Times New Roman" w:hAnsi="Cambria" w:cs="Arial"/>
          <w:sz w:val="20"/>
          <w:szCs w:val="20"/>
          <w:lang w:eastAsia="pl-PL"/>
        </w:rPr>
        <w:t xml:space="preserve"> od daty zawarcia niniejszej umowy przy </w:t>
      </w:r>
      <w:r w:rsidRPr="0021086F">
        <w:rPr>
          <w:rFonts w:ascii="Cambria" w:eastAsia="Times New Roman" w:hAnsi="Cambria" w:cs="Arial"/>
          <w:sz w:val="20"/>
          <w:szCs w:val="20"/>
          <w:lang w:eastAsia="pl-PL"/>
        </w:rPr>
        <w:lastRenderedPageBreak/>
        <w:t>zachowaniu przez ten okres niezmienności cen jednostkowych netto chyba, że zmiana została przewidziana w niniejszej umowie. Wydłużenie okresu realizacji umowy wymaga zawarcia aneksu do niniejszej umowy.</w:t>
      </w:r>
    </w:p>
    <w:p w14:paraId="145B3F1C" w14:textId="77777777" w:rsidR="0021086F" w:rsidRPr="0021086F" w:rsidRDefault="0021086F" w:rsidP="004A25C2">
      <w:pPr>
        <w:numPr>
          <w:ilvl w:val="0"/>
          <w:numId w:val="79"/>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Dopuszcza się w ramach </w:t>
      </w:r>
      <w:r w:rsidRPr="0021086F">
        <w:rPr>
          <w:rFonts w:ascii="Cambria" w:eastAsia="Times New Roman" w:hAnsi="Cambria" w:cs="Arial"/>
          <w:b/>
          <w:sz w:val="20"/>
          <w:szCs w:val="20"/>
          <w:lang w:eastAsia="pl-PL"/>
        </w:rPr>
        <w:t>maksymalnej wartości umowy netto</w:t>
      </w:r>
      <w:r w:rsidRPr="0021086F">
        <w:rPr>
          <w:rFonts w:ascii="Cambria" w:eastAsia="Times New Roman" w:hAnsi="Cambria" w:cs="Arial"/>
          <w:sz w:val="20"/>
          <w:szCs w:val="20"/>
          <w:lang w:eastAsia="pl-PL"/>
        </w:rPr>
        <w:t xml:space="preserve"> o której mowa w </w:t>
      </w:r>
      <w:r w:rsidRPr="0021086F">
        <w:rPr>
          <w:rFonts w:ascii="Cambria" w:eastAsia="Times New Roman" w:hAnsi="Cambria" w:cs="Arial"/>
          <w:b/>
          <w:sz w:val="20"/>
          <w:szCs w:val="20"/>
          <w:lang w:eastAsia="pl-PL"/>
        </w:rPr>
        <w:t xml:space="preserve">§4 ust.1 </w:t>
      </w:r>
      <w:r w:rsidRPr="0021086F">
        <w:rPr>
          <w:rFonts w:ascii="Cambria" w:eastAsia="Times New Roman" w:hAnsi="Cambria" w:cs="Arial"/>
          <w:sz w:val="20"/>
          <w:szCs w:val="20"/>
          <w:lang w:eastAsia="pl-PL"/>
        </w:rPr>
        <w:t>umowy:</w:t>
      </w:r>
    </w:p>
    <w:p w14:paraId="0B90CE58" w14:textId="0AA66BE6" w:rsidR="0021086F" w:rsidRPr="0021086F" w:rsidRDefault="0021086F" w:rsidP="004A25C2">
      <w:pPr>
        <w:numPr>
          <w:ilvl w:val="1"/>
          <w:numId w:val="79"/>
        </w:numPr>
        <w:spacing w:after="0" w:line="254" w:lineRule="auto"/>
        <w:ind w:left="709"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zwiększenie</w:t>
      </w:r>
      <w:r w:rsidRPr="0021086F">
        <w:rPr>
          <w:rFonts w:ascii="Cambria" w:eastAsia="Times New Roman" w:hAnsi="Cambria" w:cs="Arial"/>
          <w:b/>
          <w:sz w:val="20"/>
          <w:szCs w:val="20"/>
          <w:lang w:eastAsia="pl-PL"/>
        </w:rPr>
        <w:t xml:space="preserve"> maksymalnej wartości umowy netto</w:t>
      </w:r>
      <w:r w:rsidRPr="0021086F">
        <w:rPr>
          <w:rFonts w:ascii="Cambria" w:eastAsia="Times New Roman" w:hAnsi="Cambria" w:cs="Arial"/>
          <w:sz w:val="20"/>
          <w:szCs w:val="20"/>
          <w:lang w:eastAsia="pl-PL"/>
        </w:rPr>
        <w:t xml:space="preserve"> o której mowa w </w:t>
      </w:r>
      <w:r w:rsidRPr="0021086F">
        <w:rPr>
          <w:rFonts w:ascii="Cambria" w:eastAsia="Times New Roman" w:hAnsi="Cambria" w:cs="Arial"/>
          <w:b/>
          <w:sz w:val="20"/>
          <w:szCs w:val="20"/>
          <w:lang w:eastAsia="pl-PL"/>
        </w:rPr>
        <w:t xml:space="preserve">§4 ust.1 b. </w:t>
      </w:r>
      <w:r w:rsidRPr="0021086F">
        <w:rPr>
          <w:rFonts w:ascii="Cambria" w:eastAsia="Times New Roman" w:hAnsi="Cambria" w:cs="Arial"/>
          <w:sz w:val="20"/>
          <w:szCs w:val="20"/>
          <w:lang w:eastAsia="pl-PL"/>
        </w:rPr>
        <w:t xml:space="preserve">(obejmującej dzierżawę) i odpowiednio zmniejszenie </w:t>
      </w:r>
      <w:r w:rsidRPr="0021086F">
        <w:rPr>
          <w:rFonts w:ascii="Cambria" w:eastAsia="Times New Roman" w:hAnsi="Cambria" w:cs="Arial"/>
          <w:b/>
          <w:sz w:val="20"/>
          <w:szCs w:val="20"/>
          <w:lang w:eastAsia="pl-PL"/>
        </w:rPr>
        <w:t>maksymalnej wartości umowy netto</w:t>
      </w:r>
      <w:r w:rsidRPr="0021086F">
        <w:rPr>
          <w:rFonts w:ascii="Cambria" w:eastAsia="Times New Roman" w:hAnsi="Cambria" w:cs="Arial"/>
          <w:sz w:val="20"/>
          <w:szCs w:val="20"/>
          <w:lang w:eastAsia="pl-PL"/>
        </w:rPr>
        <w:t xml:space="preserve"> o której mowa </w:t>
      </w:r>
      <w:r w:rsidR="00E70536">
        <w:rPr>
          <w:rFonts w:ascii="Cambria" w:eastAsia="Times New Roman" w:hAnsi="Cambria" w:cs="Arial"/>
          <w:sz w:val="20"/>
          <w:szCs w:val="20"/>
          <w:lang w:eastAsia="pl-PL"/>
        </w:rPr>
        <w:br/>
      </w:r>
      <w:r w:rsidRPr="0021086F">
        <w:rPr>
          <w:rFonts w:ascii="Cambria" w:eastAsia="Times New Roman" w:hAnsi="Cambria" w:cs="Arial"/>
          <w:sz w:val="20"/>
          <w:szCs w:val="20"/>
          <w:lang w:eastAsia="pl-PL"/>
        </w:rPr>
        <w:t xml:space="preserve">w </w:t>
      </w:r>
      <w:r w:rsidRPr="0021086F">
        <w:rPr>
          <w:rFonts w:ascii="Cambria" w:eastAsia="Times New Roman" w:hAnsi="Cambria" w:cs="Arial"/>
          <w:b/>
          <w:sz w:val="20"/>
          <w:szCs w:val="20"/>
          <w:lang w:eastAsia="pl-PL"/>
        </w:rPr>
        <w:t xml:space="preserve">§4 ust.1 a. </w:t>
      </w:r>
      <w:r w:rsidRPr="0021086F">
        <w:rPr>
          <w:rFonts w:ascii="Cambria" w:eastAsia="Times New Roman" w:hAnsi="Cambria" w:cs="Arial"/>
          <w:sz w:val="20"/>
          <w:szCs w:val="20"/>
          <w:lang w:eastAsia="pl-PL"/>
        </w:rPr>
        <w:t>umowy (obejmującej sukcesywne dostawy), lub</w:t>
      </w:r>
    </w:p>
    <w:p w14:paraId="4D48D026" w14:textId="77777777" w:rsidR="0021086F" w:rsidRPr="0021086F" w:rsidRDefault="0021086F" w:rsidP="004A25C2">
      <w:pPr>
        <w:numPr>
          <w:ilvl w:val="1"/>
          <w:numId w:val="79"/>
        </w:numPr>
        <w:spacing w:after="0" w:line="254" w:lineRule="auto"/>
        <w:ind w:left="709" w:hanging="283"/>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zwiększenie</w:t>
      </w:r>
      <w:r w:rsidRPr="0021086F">
        <w:rPr>
          <w:rFonts w:ascii="Cambria" w:eastAsia="Times New Roman" w:hAnsi="Cambria" w:cs="Arial"/>
          <w:b/>
          <w:sz w:val="20"/>
          <w:szCs w:val="20"/>
          <w:lang w:eastAsia="pl-PL"/>
        </w:rPr>
        <w:t xml:space="preserve"> maksymalnej wartości umowy netto</w:t>
      </w:r>
      <w:r w:rsidRPr="0021086F">
        <w:rPr>
          <w:rFonts w:ascii="Cambria" w:eastAsia="Times New Roman" w:hAnsi="Cambria" w:cs="Arial"/>
          <w:sz w:val="20"/>
          <w:szCs w:val="20"/>
          <w:lang w:eastAsia="pl-PL"/>
        </w:rPr>
        <w:t xml:space="preserve"> o której mowa w </w:t>
      </w:r>
      <w:r w:rsidRPr="0021086F">
        <w:rPr>
          <w:rFonts w:ascii="Cambria" w:eastAsia="Times New Roman" w:hAnsi="Cambria" w:cs="Arial"/>
          <w:b/>
          <w:sz w:val="20"/>
          <w:szCs w:val="20"/>
          <w:lang w:eastAsia="pl-PL"/>
        </w:rPr>
        <w:t xml:space="preserve">§4 ust.1 a. </w:t>
      </w:r>
      <w:r w:rsidRPr="0021086F">
        <w:rPr>
          <w:rFonts w:ascii="Cambria" w:eastAsia="Times New Roman" w:hAnsi="Cambria" w:cs="Arial"/>
          <w:sz w:val="20"/>
          <w:szCs w:val="20"/>
          <w:lang w:eastAsia="pl-PL"/>
        </w:rPr>
        <w:t xml:space="preserve">(obejmującej sukcesywne dostawy) i odpowiednio zmniejszenie </w:t>
      </w:r>
      <w:r w:rsidRPr="0021086F">
        <w:rPr>
          <w:rFonts w:ascii="Cambria" w:eastAsia="Times New Roman" w:hAnsi="Cambria" w:cs="Arial"/>
          <w:b/>
          <w:sz w:val="20"/>
          <w:szCs w:val="20"/>
          <w:lang w:eastAsia="pl-PL"/>
        </w:rPr>
        <w:t>maksymalnej wartości umowy netto</w:t>
      </w:r>
      <w:r w:rsidRPr="0021086F">
        <w:rPr>
          <w:rFonts w:ascii="Cambria" w:eastAsia="Times New Roman" w:hAnsi="Cambria" w:cs="Arial"/>
          <w:sz w:val="20"/>
          <w:szCs w:val="20"/>
          <w:lang w:eastAsia="pl-PL"/>
        </w:rPr>
        <w:t xml:space="preserve"> o której mowa w </w:t>
      </w:r>
      <w:r w:rsidRPr="0021086F">
        <w:rPr>
          <w:rFonts w:ascii="Cambria" w:eastAsia="Times New Roman" w:hAnsi="Cambria" w:cs="Arial"/>
          <w:b/>
          <w:sz w:val="20"/>
          <w:szCs w:val="20"/>
          <w:lang w:eastAsia="pl-PL"/>
        </w:rPr>
        <w:t xml:space="preserve">§4 ust.1 b. </w:t>
      </w:r>
      <w:r w:rsidRPr="0021086F">
        <w:rPr>
          <w:rFonts w:ascii="Cambria" w:eastAsia="Times New Roman" w:hAnsi="Cambria" w:cs="Arial"/>
          <w:sz w:val="20"/>
          <w:szCs w:val="20"/>
          <w:lang w:eastAsia="pl-PL"/>
        </w:rPr>
        <w:t>umowy (dzierżawę).</w:t>
      </w:r>
    </w:p>
    <w:p w14:paraId="7D6614E6" w14:textId="0AD9BF78" w:rsidR="0021086F" w:rsidRPr="0021086F" w:rsidRDefault="0021086F" w:rsidP="004A25C2">
      <w:pPr>
        <w:numPr>
          <w:ilvl w:val="0"/>
          <w:numId w:val="79"/>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Zamawiający ma prawo rozwiązać wypowiedzieć umowę w zakresie dzierżawy ze skutkiem na koniec miesiąca kalendarzowego w którym złożył ośw</w:t>
      </w:r>
      <w:r w:rsidR="00E70536">
        <w:rPr>
          <w:rFonts w:ascii="Cambria" w:eastAsia="Times New Roman" w:hAnsi="Cambria" w:cs="Arial"/>
          <w:sz w:val="20"/>
          <w:szCs w:val="20"/>
          <w:lang w:eastAsia="pl-PL"/>
        </w:rPr>
        <w:t xml:space="preserve">iadczenie o rozwiązaniu umowy </w:t>
      </w:r>
      <w:r w:rsidRPr="0021086F">
        <w:rPr>
          <w:rFonts w:ascii="Cambria" w:eastAsia="Times New Roman" w:hAnsi="Cambria" w:cs="Arial"/>
          <w:sz w:val="20"/>
          <w:szCs w:val="20"/>
          <w:lang w:eastAsia="pl-PL"/>
        </w:rPr>
        <w:t xml:space="preserve">w przypadku zrealizowania umowy </w:t>
      </w:r>
    </w:p>
    <w:p w14:paraId="503CA640" w14:textId="77777777" w:rsidR="0021086F" w:rsidRPr="0021086F" w:rsidRDefault="0021086F" w:rsidP="0021086F">
      <w:pPr>
        <w:spacing w:line="254" w:lineRule="auto"/>
        <w:contextualSpacing/>
        <w:jc w:val="both"/>
        <w:rPr>
          <w:rFonts w:ascii="Cambria" w:eastAsia="Times New Roman" w:hAnsi="Cambria" w:cs="Arial"/>
          <w:sz w:val="20"/>
          <w:szCs w:val="20"/>
          <w:lang w:eastAsia="pl-PL"/>
        </w:rPr>
      </w:pPr>
    </w:p>
    <w:p w14:paraId="41C2D844"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ROZWIĄZANIE, ODSTĄPIENIE</w:t>
      </w:r>
    </w:p>
    <w:p w14:paraId="6AEF7B92"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§9</w:t>
      </w:r>
    </w:p>
    <w:p w14:paraId="00648C33" w14:textId="77777777" w:rsidR="0021086F" w:rsidRPr="0021086F" w:rsidRDefault="0021086F" w:rsidP="004A25C2">
      <w:pPr>
        <w:numPr>
          <w:ilvl w:val="0"/>
          <w:numId w:val="77"/>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Każda ze Stron może żądać rozwiązania umowy w całości lub części za porozumieniem.</w:t>
      </w:r>
    </w:p>
    <w:p w14:paraId="2C633341" w14:textId="77777777" w:rsidR="0021086F" w:rsidRPr="0021086F" w:rsidRDefault="0021086F" w:rsidP="004A25C2">
      <w:pPr>
        <w:numPr>
          <w:ilvl w:val="0"/>
          <w:numId w:val="78"/>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Zamawiający uprawniony jest do rozwiązania umowy </w:t>
      </w:r>
      <w:r w:rsidRPr="0021086F">
        <w:rPr>
          <w:rFonts w:ascii="Cambria" w:eastAsia="Times New Roman" w:hAnsi="Cambria" w:cs="Arial"/>
          <w:bCs/>
          <w:sz w:val="20"/>
          <w:szCs w:val="20"/>
          <w:shd w:val="clear" w:color="auto" w:fill="FFFFFF"/>
          <w:lang w:eastAsia="pl-PL"/>
        </w:rPr>
        <w:t>lub odstąpienia od umowy</w:t>
      </w:r>
      <w:r w:rsidRPr="0021086F">
        <w:rPr>
          <w:rFonts w:ascii="Cambria" w:eastAsia="Times New Roman" w:hAnsi="Cambria" w:cs="Arial"/>
          <w:sz w:val="20"/>
          <w:szCs w:val="20"/>
          <w:lang w:eastAsia="pl-PL"/>
        </w:rPr>
        <w:t xml:space="preserve"> w całości lub  części, </w:t>
      </w:r>
      <w:r w:rsidRPr="0021086F">
        <w:rPr>
          <w:rFonts w:ascii="Cambria" w:eastAsia="Times New Roman" w:hAnsi="Cambria" w:cs="Arial"/>
          <w:b/>
          <w:sz w:val="20"/>
          <w:szCs w:val="20"/>
          <w:lang w:eastAsia="pl-PL"/>
        </w:rPr>
        <w:t>bez dodatkowego wezwania Wykonawcy</w:t>
      </w:r>
      <w:r w:rsidRPr="0021086F">
        <w:rPr>
          <w:rFonts w:ascii="Cambria" w:eastAsia="Times New Roman" w:hAnsi="Cambria" w:cs="Arial"/>
          <w:sz w:val="20"/>
          <w:szCs w:val="20"/>
          <w:lang w:eastAsia="pl-PL"/>
        </w:rPr>
        <w:t xml:space="preserve"> (ze skutkiem natychmiastowym) w przypadku rażącego naruszenia przez Wykonawcę warunków umowy, z jednoczesnym uprawnieniem żądania zapłaty kary umownej </w:t>
      </w:r>
      <w:r w:rsidRPr="0021086F">
        <w:rPr>
          <w:rFonts w:ascii="Cambria" w:hAnsi="Cambria" w:cs="Arial"/>
          <w:sz w:val="20"/>
          <w:szCs w:val="20"/>
        </w:rPr>
        <w:t xml:space="preserve">wskazanej w </w:t>
      </w:r>
      <w:r w:rsidRPr="0021086F">
        <w:rPr>
          <w:rFonts w:ascii="Cambria" w:hAnsi="Cambria" w:cs="Arial"/>
          <w:b/>
          <w:sz w:val="20"/>
          <w:szCs w:val="20"/>
        </w:rPr>
        <w:t>§6 ust. 1 lit. A</w:t>
      </w:r>
      <w:r w:rsidRPr="0021086F">
        <w:rPr>
          <w:rFonts w:ascii="Cambria" w:hAnsi="Cambria" w:cs="Arial"/>
          <w:sz w:val="20"/>
          <w:szCs w:val="20"/>
        </w:rPr>
        <w:t>. umowy</w:t>
      </w:r>
      <w:r w:rsidRPr="0021086F">
        <w:rPr>
          <w:rFonts w:ascii="Cambria" w:eastAsia="Times New Roman" w:hAnsi="Cambria" w:cs="Arial"/>
          <w:sz w:val="20"/>
          <w:szCs w:val="20"/>
          <w:lang w:eastAsia="pl-PL"/>
        </w:rPr>
        <w:t>, w każdym z następujących  przypadków:</w:t>
      </w:r>
    </w:p>
    <w:p w14:paraId="74B21D54" w14:textId="77777777" w:rsidR="0021086F" w:rsidRPr="0021086F" w:rsidRDefault="0021086F" w:rsidP="0021086F">
      <w:pPr>
        <w:spacing w:line="254"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2.1. </w:t>
      </w:r>
      <w:r w:rsidRPr="0021086F">
        <w:rPr>
          <w:rFonts w:ascii="Cambria" w:eastAsia="Times New Roman" w:hAnsi="Cambria" w:cs="Arial"/>
          <w:b/>
          <w:sz w:val="20"/>
          <w:szCs w:val="20"/>
          <w:lang w:eastAsia="pl-PL"/>
        </w:rPr>
        <w:t>w zakresie sukcesywnych dostaw:</w:t>
      </w:r>
    </w:p>
    <w:p w14:paraId="701C0A23" w14:textId="77777777" w:rsidR="0021086F" w:rsidRPr="0021086F" w:rsidRDefault="0021086F" w:rsidP="004A25C2">
      <w:pPr>
        <w:numPr>
          <w:ilvl w:val="1"/>
          <w:numId w:val="78"/>
        </w:numPr>
        <w:spacing w:after="0" w:line="254" w:lineRule="auto"/>
        <w:ind w:left="1276" w:hanging="567"/>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dwukrotnie</w:t>
      </w:r>
      <w:r w:rsidRPr="0021086F">
        <w:rPr>
          <w:rFonts w:ascii="Cambria" w:eastAsia="Times New Roman" w:hAnsi="Cambria" w:cs="Arial"/>
          <w:sz w:val="20"/>
          <w:szCs w:val="20"/>
          <w:lang w:eastAsia="pl-PL"/>
        </w:rPr>
        <w:t xml:space="preserve"> nieterminowo zrealizowanych w całości lub w części dostaw  jednostkowych (w tym braku realizacji dostaw) realizowanych na podstawie jednostkowych zamówień złożonych przez Zamawiającego w okresie kolejnych </w:t>
      </w:r>
      <w:r w:rsidRPr="0021086F">
        <w:rPr>
          <w:rFonts w:ascii="Cambria" w:eastAsia="Times New Roman" w:hAnsi="Cambria" w:cs="Arial"/>
          <w:b/>
          <w:i/>
          <w:sz w:val="20"/>
          <w:szCs w:val="20"/>
          <w:lang w:eastAsia="pl-PL"/>
        </w:rPr>
        <w:t xml:space="preserve">60 </w:t>
      </w:r>
      <w:r w:rsidRPr="0021086F">
        <w:rPr>
          <w:rFonts w:ascii="Cambria" w:eastAsia="Times New Roman" w:hAnsi="Cambria" w:cs="Arial"/>
          <w:sz w:val="20"/>
          <w:szCs w:val="20"/>
          <w:lang w:eastAsia="pl-PL"/>
        </w:rPr>
        <w:t>dni kalendarzowych  lub</w:t>
      </w:r>
    </w:p>
    <w:p w14:paraId="7EBDCCD5" w14:textId="77777777" w:rsidR="0021086F" w:rsidRPr="0021086F" w:rsidRDefault="0021086F" w:rsidP="004A25C2">
      <w:pPr>
        <w:numPr>
          <w:ilvl w:val="1"/>
          <w:numId w:val="78"/>
        </w:numPr>
        <w:spacing w:after="0" w:line="254" w:lineRule="auto"/>
        <w:ind w:left="1276" w:hanging="567"/>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 xml:space="preserve">dwukrotnego </w:t>
      </w:r>
      <w:r w:rsidRPr="0021086F">
        <w:rPr>
          <w:rFonts w:ascii="Cambria" w:eastAsia="Times New Roman" w:hAnsi="Cambria" w:cs="Arial"/>
          <w:sz w:val="20"/>
          <w:szCs w:val="20"/>
          <w:lang w:eastAsia="pl-PL"/>
        </w:rPr>
        <w:t>niedotrzymania terminów</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o których mowa w </w:t>
      </w:r>
      <w:r w:rsidRPr="0021086F">
        <w:rPr>
          <w:rFonts w:ascii="Cambria" w:eastAsia="Times New Roman" w:hAnsi="Cambria" w:cs="Arial"/>
          <w:b/>
          <w:sz w:val="20"/>
          <w:szCs w:val="20"/>
          <w:lang w:eastAsia="pl-PL"/>
        </w:rPr>
        <w:t xml:space="preserve">§3A ust. 4 </w:t>
      </w:r>
      <w:r w:rsidRPr="0021086F">
        <w:rPr>
          <w:rFonts w:ascii="Cambria" w:eastAsia="Times New Roman" w:hAnsi="Cambria" w:cs="Arial"/>
          <w:sz w:val="20"/>
          <w:szCs w:val="20"/>
          <w:lang w:eastAsia="pl-PL"/>
        </w:rPr>
        <w:t xml:space="preserve">niniejszej umowy wymiany wadliwego  przedmiotu umowy na  wolny od wad (całości reklamowanej dostawy lub  jej części lub braku wymiany reklamowanej dostawy w całości lub części),  na podstawie zgłoszonych  w okresie  kolejnych </w:t>
      </w:r>
      <w:r w:rsidRPr="0021086F">
        <w:rPr>
          <w:rFonts w:ascii="Cambria" w:eastAsia="Times New Roman" w:hAnsi="Cambria" w:cs="Arial"/>
          <w:b/>
          <w:i/>
          <w:sz w:val="20"/>
          <w:szCs w:val="20"/>
          <w:lang w:eastAsia="pl-PL"/>
        </w:rPr>
        <w:t>60</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dni kalendarzowych przez Zamawiającego reklamacji stanowiących podstawę wymiany lub</w:t>
      </w:r>
    </w:p>
    <w:p w14:paraId="52680BC7" w14:textId="77777777" w:rsidR="0021086F" w:rsidRPr="0021086F" w:rsidRDefault="0021086F" w:rsidP="004A25C2">
      <w:pPr>
        <w:numPr>
          <w:ilvl w:val="1"/>
          <w:numId w:val="78"/>
        </w:numPr>
        <w:spacing w:after="0" w:line="254" w:lineRule="auto"/>
        <w:ind w:left="1276" w:hanging="567"/>
        <w:contextualSpacing/>
        <w:jc w:val="both"/>
        <w:rPr>
          <w:rFonts w:ascii="Cambria" w:eastAsia="Times New Roman" w:hAnsi="Cambria" w:cs="Arial"/>
          <w:sz w:val="20"/>
          <w:szCs w:val="20"/>
          <w:lang w:eastAsia="pl-PL"/>
        </w:rPr>
      </w:pPr>
      <w:r w:rsidRPr="0021086F">
        <w:rPr>
          <w:rFonts w:ascii="Cambria" w:eastAsia="Times New Roman" w:hAnsi="Cambria" w:cs="Arial"/>
          <w:b/>
          <w:sz w:val="20"/>
          <w:szCs w:val="20"/>
          <w:lang w:eastAsia="pl-PL"/>
        </w:rPr>
        <w:t>powtarzających się</w:t>
      </w:r>
      <w:r w:rsidRPr="0021086F">
        <w:rPr>
          <w:rFonts w:ascii="Cambria" w:eastAsia="Times New Roman" w:hAnsi="Cambria" w:cs="Arial"/>
          <w:sz w:val="20"/>
          <w:szCs w:val="20"/>
          <w:lang w:eastAsia="pl-PL"/>
        </w:rPr>
        <w:t xml:space="preserve">, uzasadnionych </w:t>
      </w:r>
      <w:r w:rsidRPr="0021086F">
        <w:rPr>
          <w:rFonts w:ascii="Cambria" w:eastAsia="Times New Roman" w:hAnsi="Cambria" w:cs="Arial"/>
          <w:b/>
          <w:sz w:val="20"/>
          <w:szCs w:val="20"/>
          <w:lang w:eastAsia="pl-PL"/>
        </w:rPr>
        <w:t>reklamacji ilościowych lub jakościowych</w:t>
      </w:r>
      <w:r w:rsidRPr="0021086F">
        <w:rPr>
          <w:rFonts w:ascii="Cambria" w:eastAsia="Times New Roman" w:hAnsi="Cambria" w:cs="Arial"/>
          <w:sz w:val="20"/>
          <w:szCs w:val="20"/>
          <w:lang w:eastAsia="pl-PL"/>
        </w:rPr>
        <w:t xml:space="preserve"> dostaw jednostkowych tj.</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 </w:t>
      </w:r>
      <w:r w:rsidRPr="0021086F">
        <w:rPr>
          <w:rFonts w:ascii="Cambria" w:eastAsia="Times New Roman" w:hAnsi="Cambria" w:cs="Arial"/>
          <w:b/>
          <w:i/>
          <w:sz w:val="20"/>
          <w:szCs w:val="20"/>
          <w:lang w:eastAsia="pl-PL"/>
        </w:rPr>
        <w:t>3 (trzy)</w:t>
      </w:r>
      <w:r w:rsidRPr="0021086F">
        <w:rPr>
          <w:rFonts w:ascii="Cambria" w:eastAsia="Times New Roman" w:hAnsi="Cambria" w:cs="Arial"/>
          <w:i/>
          <w:sz w:val="20"/>
          <w:szCs w:val="20"/>
          <w:lang w:eastAsia="pl-PL"/>
        </w:rPr>
        <w:t xml:space="preserve"> </w:t>
      </w:r>
      <w:r w:rsidRPr="0021086F">
        <w:rPr>
          <w:rFonts w:ascii="Cambria" w:eastAsia="Times New Roman" w:hAnsi="Cambria" w:cs="Arial"/>
          <w:sz w:val="20"/>
          <w:szCs w:val="20"/>
          <w:lang w:eastAsia="pl-PL"/>
        </w:rPr>
        <w:t xml:space="preserve">uzasadnione reklamacje dotyczące całości lub części </w:t>
      </w:r>
      <w:r w:rsidRPr="0021086F">
        <w:rPr>
          <w:rFonts w:ascii="Cambria" w:eastAsia="Times New Roman" w:hAnsi="Cambria" w:cs="Arial"/>
          <w:b/>
          <w:i/>
          <w:sz w:val="20"/>
          <w:szCs w:val="20"/>
          <w:lang w:eastAsia="pl-PL"/>
        </w:rPr>
        <w:t xml:space="preserve">3 (trzech) </w:t>
      </w:r>
      <w:r w:rsidRPr="0021086F">
        <w:rPr>
          <w:rFonts w:ascii="Cambria" w:eastAsia="Times New Roman" w:hAnsi="Cambria" w:cs="Arial"/>
          <w:sz w:val="20"/>
          <w:szCs w:val="20"/>
          <w:lang w:eastAsia="pl-PL"/>
        </w:rPr>
        <w:t xml:space="preserve">różnych dostaw jednostkowych złożone przez Zamawiającego w okresie kolejnych </w:t>
      </w:r>
      <w:r w:rsidRPr="0021086F">
        <w:rPr>
          <w:rFonts w:ascii="Cambria" w:eastAsia="Times New Roman" w:hAnsi="Cambria" w:cs="Arial"/>
          <w:b/>
          <w:i/>
          <w:sz w:val="20"/>
          <w:szCs w:val="20"/>
          <w:lang w:eastAsia="pl-PL"/>
        </w:rPr>
        <w:t xml:space="preserve">60 </w:t>
      </w:r>
      <w:r w:rsidRPr="0021086F">
        <w:rPr>
          <w:rFonts w:ascii="Cambria" w:eastAsia="Times New Roman" w:hAnsi="Cambria" w:cs="Arial"/>
          <w:sz w:val="20"/>
          <w:szCs w:val="20"/>
          <w:lang w:eastAsia="pl-PL"/>
        </w:rPr>
        <w:t>dni kalendarzowych.</w:t>
      </w:r>
    </w:p>
    <w:p w14:paraId="7C98A9A1" w14:textId="59397E44" w:rsidR="0021086F" w:rsidRPr="0021086F" w:rsidRDefault="0021086F" w:rsidP="0021086F">
      <w:pPr>
        <w:spacing w:after="0" w:line="240" w:lineRule="auto"/>
        <w:rPr>
          <w:rFonts w:ascii="Cambria" w:eastAsia="Calibri" w:hAnsi="Cambria" w:cs="Times New Roman"/>
          <w:b/>
          <w:sz w:val="20"/>
          <w:szCs w:val="20"/>
        </w:rPr>
      </w:pPr>
      <w:r w:rsidRPr="0021086F">
        <w:rPr>
          <w:rFonts w:ascii="Cambria" w:hAnsi="Cambria" w:cs="Times New Roman"/>
          <w:sz w:val="20"/>
          <w:szCs w:val="20"/>
        </w:rPr>
        <w:t>2.2.</w:t>
      </w:r>
      <w:r w:rsidR="00E70536">
        <w:rPr>
          <w:rFonts w:ascii="Cambria" w:eastAsia="Calibri" w:hAnsi="Cambria" w:cs="Times New Roman"/>
          <w:b/>
          <w:sz w:val="20"/>
          <w:szCs w:val="20"/>
        </w:rPr>
        <w:t xml:space="preserve"> w zakresie dzierżawy URZĄDZEŃ</w:t>
      </w:r>
      <w:r w:rsidRPr="0021086F">
        <w:rPr>
          <w:rFonts w:ascii="Cambria" w:eastAsia="Calibri" w:hAnsi="Cambria" w:cs="Times New Roman"/>
          <w:b/>
          <w:sz w:val="20"/>
          <w:szCs w:val="20"/>
        </w:rPr>
        <w:t>:</w:t>
      </w:r>
    </w:p>
    <w:p w14:paraId="07B08B9D" w14:textId="2E2AC15A" w:rsidR="0021086F" w:rsidRPr="0021086F" w:rsidRDefault="0021086F" w:rsidP="004A25C2">
      <w:pPr>
        <w:numPr>
          <w:ilvl w:val="1"/>
          <w:numId w:val="91"/>
        </w:numPr>
        <w:spacing w:after="0" w:line="240" w:lineRule="auto"/>
        <w:jc w:val="both"/>
        <w:rPr>
          <w:rFonts w:ascii="Cambria" w:eastAsia="Times New Roman" w:hAnsi="Cambria" w:cs="Times New Roman"/>
          <w:sz w:val="20"/>
          <w:szCs w:val="20"/>
          <w:lang w:eastAsia="pl-PL"/>
        </w:rPr>
      </w:pPr>
      <w:r w:rsidRPr="0021086F">
        <w:rPr>
          <w:rFonts w:ascii="Cambria" w:hAnsi="Cambria" w:cs="Times New Roman"/>
          <w:sz w:val="20"/>
          <w:szCs w:val="20"/>
        </w:rPr>
        <w:t>w przypadku niezrealizowania d</w:t>
      </w:r>
      <w:r w:rsidR="00A33716">
        <w:rPr>
          <w:rFonts w:ascii="Cambria" w:hAnsi="Cambria" w:cs="Times New Roman"/>
          <w:sz w:val="20"/>
          <w:szCs w:val="20"/>
        </w:rPr>
        <w:t>ostawy lub instalacji URZĄDZEŃ</w:t>
      </w:r>
      <w:r w:rsidRPr="0021086F">
        <w:rPr>
          <w:rFonts w:ascii="Cambria" w:hAnsi="Cambria" w:cs="Times New Roman"/>
          <w:sz w:val="20"/>
          <w:szCs w:val="20"/>
        </w:rPr>
        <w:t xml:space="preserve"> w terminach o których mowa w </w:t>
      </w:r>
      <w:r w:rsidRPr="0021086F">
        <w:rPr>
          <w:rFonts w:ascii="Cambria" w:eastAsia="Calibri" w:hAnsi="Cambria" w:cs="Times New Roman"/>
          <w:b/>
          <w:sz w:val="20"/>
          <w:szCs w:val="20"/>
        </w:rPr>
        <w:t xml:space="preserve">§ 1B ust. 4 </w:t>
      </w:r>
      <w:r w:rsidRPr="0021086F">
        <w:rPr>
          <w:rFonts w:ascii="Cambria" w:eastAsia="Calibri" w:hAnsi="Cambria" w:cs="Times New Roman"/>
          <w:sz w:val="20"/>
          <w:szCs w:val="20"/>
        </w:rPr>
        <w:t xml:space="preserve"> </w:t>
      </w:r>
      <w:r w:rsidRPr="0021086F">
        <w:rPr>
          <w:rFonts w:ascii="Cambria" w:hAnsi="Cambria" w:cs="Times New Roman"/>
          <w:sz w:val="20"/>
          <w:szCs w:val="20"/>
        </w:rPr>
        <w:t xml:space="preserve"> na warunkach określonych w umowie </w:t>
      </w:r>
      <w:r w:rsidRPr="0021086F">
        <w:rPr>
          <w:rFonts w:ascii="Cambria" w:eastAsia="Calibri" w:hAnsi="Cambria" w:cs="Arial"/>
          <w:sz w:val="20"/>
          <w:szCs w:val="20"/>
        </w:rPr>
        <w:t xml:space="preserve">Zamawiającemu przysługuje prawo odstąpienia od umowy w terminie 30 dni kalendarzowych, bez dodatkowego wezwania ze skutkiem natychmiastowym z jednoczesnym uprawnieniem żądania zapłaty kary umownej </w:t>
      </w:r>
      <w:r w:rsidRPr="0021086F">
        <w:rPr>
          <w:rFonts w:ascii="Cambria" w:hAnsi="Cambria" w:cs="Times New Roman"/>
          <w:sz w:val="20"/>
          <w:szCs w:val="20"/>
        </w:rPr>
        <w:t xml:space="preserve">wskazanej w </w:t>
      </w:r>
      <w:r w:rsidRPr="0021086F">
        <w:rPr>
          <w:rFonts w:ascii="Cambria" w:hAnsi="Cambria" w:cs="Times New Roman"/>
          <w:b/>
          <w:sz w:val="20"/>
          <w:szCs w:val="20"/>
        </w:rPr>
        <w:t>§6 ust. 1 lit. A</w:t>
      </w:r>
      <w:r w:rsidRPr="0021086F">
        <w:rPr>
          <w:rFonts w:ascii="Cambria" w:hAnsi="Cambria" w:cs="Times New Roman"/>
          <w:sz w:val="20"/>
          <w:szCs w:val="20"/>
        </w:rPr>
        <w:t>. umowy.</w:t>
      </w:r>
    </w:p>
    <w:p w14:paraId="1AE8BEE9" w14:textId="2A5D0DC3" w:rsidR="0021086F" w:rsidRPr="0021086F" w:rsidRDefault="0021086F" w:rsidP="004A25C2">
      <w:pPr>
        <w:numPr>
          <w:ilvl w:val="1"/>
          <w:numId w:val="91"/>
        </w:numPr>
        <w:spacing w:after="0" w:line="240" w:lineRule="auto"/>
        <w:jc w:val="both"/>
        <w:rPr>
          <w:rFonts w:ascii="Cambria" w:eastAsia="Times New Roman" w:hAnsi="Cambria" w:cs="Times New Roman"/>
          <w:sz w:val="20"/>
          <w:szCs w:val="20"/>
          <w:lang w:eastAsia="pl-PL"/>
        </w:rPr>
      </w:pPr>
      <w:r w:rsidRPr="0021086F">
        <w:rPr>
          <w:rFonts w:ascii="Cambria" w:hAnsi="Cambria" w:cs="Times New Roman"/>
          <w:sz w:val="20"/>
          <w:szCs w:val="20"/>
        </w:rPr>
        <w:t>w przypadku gdy pomimo stwierdzonych wad,</w:t>
      </w:r>
      <w:r w:rsidRPr="0021086F">
        <w:rPr>
          <w:rFonts w:ascii="Cambria" w:eastAsia="Calibri" w:hAnsi="Cambria" w:cs="Times New Roman"/>
          <w:sz w:val="20"/>
          <w:szCs w:val="20"/>
        </w:rPr>
        <w:t xml:space="preserve"> usterek lub innych trudności w sp</w:t>
      </w:r>
      <w:r w:rsidR="00A33716">
        <w:rPr>
          <w:rFonts w:ascii="Cambria" w:eastAsia="Calibri" w:hAnsi="Cambria" w:cs="Times New Roman"/>
          <w:sz w:val="20"/>
          <w:szCs w:val="20"/>
        </w:rPr>
        <w:t>rawnym funkcjonowaniu URZĄDZEŃ</w:t>
      </w:r>
      <w:r w:rsidRPr="0021086F">
        <w:rPr>
          <w:rFonts w:ascii="Cambria" w:hAnsi="Cambria" w:cs="Times New Roman"/>
          <w:sz w:val="20"/>
          <w:szCs w:val="20"/>
        </w:rPr>
        <w:t xml:space="preserve">, Wykonawca nie wykonał terminowo obowiązków wynikających z niniejszej umowy o których mowa w  </w:t>
      </w:r>
      <w:r w:rsidRPr="0021086F">
        <w:rPr>
          <w:rFonts w:ascii="Cambria" w:hAnsi="Cambria" w:cs="Times New Roman"/>
          <w:b/>
          <w:sz w:val="20"/>
          <w:szCs w:val="20"/>
        </w:rPr>
        <w:t>§ 3B</w:t>
      </w:r>
      <w:r w:rsidRPr="0021086F">
        <w:rPr>
          <w:rFonts w:ascii="Cambria" w:hAnsi="Cambria" w:cs="Times New Roman"/>
          <w:sz w:val="20"/>
          <w:szCs w:val="20"/>
        </w:rPr>
        <w:t xml:space="preserve"> umowy,  Zamawiający wezwie ponownie Wykonawcę do realizacji obowiązków, wyznaczając mu dodatkowy termin po którego upływie Zamawiającemu przysługuje prawo odstąpienia od umowy w terminie </w:t>
      </w:r>
      <w:r w:rsidRPr="0021086F">
        <w:rPr>
          <w:rFonts w:ascii="Cambria" w:hAnsi="Cambria" w:cs="Times New Roman"/>
          <w:b/>
          <w:sz w:val="20"/>
          <w:szCs w:val="20"/>
        </w:rPr>
        <w:t>30 dni kalendarzowych</w:t>
      </w:r>
      <w:r w:rsidRPr="0021086F">
        <w:rPr>
          <w:rFonts w:ascii="Cambria" w:hAnsi="Cambria" w:cs="Times New Roman"/>
          <w:sz w:val="20"/>
          <w:szCs w:val="20"/>
        </w:rPr>
        <w:t xml:space="preserve"> z jednoczesnym żądaniem zapłaty kary umownej wskazanej w </w:t>
      </w:r>
      <w:r w:rsidRPr="0021086F">
        <w:rPr>
          <w:rFonts w:ascii="Cambria" w:hAnsi="Cambria" w:cs="Times New Roman"/>
          <w:b/>
          <w:sz w:val="20"/>
          <w:szCs w:val="20"/>
        </w:rPr>
        <w:t>§6 ust. 1 lit. A</w:t>
      </w:r>
      <w:r w:rsidRPr="0021086F">
        <w:rPr>
          <w:rFonts w:ascii="Cambria" w:hAnsi="Cambria" w:cs="Times New Roman"/>
          <w:sz w:val="20"/>
          <w:szCs w:val="20"/>
        </w:rPr>
        <w:t>. umowy.</w:t>
      </w:r>
    </w:p>
    <w:p w14:paraId="6DF09EF3" w14:textId="77777777" w:rsidR="0021086F" w:rsidRPr="0021086F" w:rsidRDefault="0021086F" w:rsidP="004A25C2">
      <w:pPr>
        <w:numPr>
          <w:ilvl w:val="0"/>
          <w:numId w:val="78"/>
        </w:numPr>
        <w:spacing w:after="0" w:line="254" w:lineRule="auto"/>
        <w:contextualSpacing/>
        <w:jc w:val="both"/>
        <w:rPr>
          <w:rFonts w:ascii="Cambria" w:eastAsia="Times New Roman" w:hAnsi="Cambria" w:cs="Arial"/>
          <w:sz w:val="20"/>
          <w:szCs w:val="20"/>
          <w:lang w:eastAsia="pl-PL"/>
        </w:rPr>
      </w:pPr>
      <w:r w:rsidRPr="0021086F">
        <w:rPr>
          <w:rFonts w:ascii="Cambria" w:eastAsia="Times New Roman" w:hAnsi="Cambria" w:cs="Times New Roman"/>
          <w:sz w:val="20"/>
          <w:szCs w:val="20"/>
          <w:lang w:eastAsia="pl-PL"/>
        </w:rPr>
        <w:t xml:space="preserve">Zamawiający może zrealizować swoje uprawnienie do rozwiązania umowy </w:t>
      </w:r>
      <w:r w:rsidRPr="0021086F">
        <w:rPr>
          <w:rFonts w:ascii="Cambria" w:eastAsia="Times New Roman" w:hAnsi="Cambria" w:cs="Times New Roman"/>
          <w:bCs/>
          <w:sz w:val="20"/>
          <w:szCs w:val="20"/>
          <w:shd w:val="clear" w:color="auto" w:fill="FFFFFF"/>
          <w:lang w:eastAsia="pl-PL"/>
        </w:rPr>
        <w:t>lub odstąpienia od umowy</w:t>
      </w:r>
      <w:r w:rsidRPr="0021086F">
        <w:rPr>
          <w:rFonts w:ascii="Cambria" w:eastAsia="Times New Roman" w:hAnsi="Cambria" w:cs="Times New Roman"/>
          <w:sz w:val="20"/>
          <w:szCs w:val="20"/>
          <w:lang w:eastAsia="pl-PL"/>
        </w:rPr>
        <w:t xml:space="preserve"> w całości  lub części ze skutkiem natychmiastowym w terminie </w:t>
      </w:r>
      <w:r w:rsidRPr="0021086F">
        <w:rPr>
          <w:rFonts w:ascii="Cambria" w:eastAsia="Times New Roman" w:hAnsi="Cambria" w:cs="Times New Roman"/>
          <w:b/>
          <w:sz w:val="20"/>
          <w:szCs w:val="20"/>
          <w:lang w:eastAsia="pl-PL"/>
        </w:rPr>
        <w:t>do 30 dni kalendarzowych</w:t>
      </w:r>
      <w:r w:rsidRPr="0021086F">
        <w:rPr>
          <w:rFonts w:ascii="Cambria" w:eastAsia="Times New Roman" w:hAnsi="Cambria" w:cs="Times New Roman"/>
          <w:sz w:val="20"/>
          <w:szCs w:val="20"/>
          <w:lang w:eastAsia="pl-P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21086F">
        <w:rPr>
          <w:rFonts w:ascii="Cambria" w:eastAsia="Calibri" w:hAnsi="Cambria" w:cs="Times New Roman"/>
          <w:sz w:val="20"/>
          <w:szCs w:val="20"/>
          <w:lang w:eastAsia="pl-PL"/>
        </w:rPr>
        <w:t>Wykonawcy nie przysługuje prawo do jakiegokolwiek odszkodowania (rekompensaty). Odstąpienie od umowy na podstawie niniejszego ustępu nie uchybia obowiązkowi zapłaty kar umownych.</w:t>
      </w:r>
      <w:r w:rsidRPr="0021086F">
        <w:rPr>
          <w:rFonts w:ascii="Cambria" w:eastAsia="Times New Roman" w:hAnsi="Cambria" w:cs="Times New Roman"/>
          <w:sz w:val="20"/>
          <w:szCs w:val="20"/>
          <w:lang w:eastAsia="pl-PL"/>
        </w:rPr>
        <w:t xml:space="preserve"> Postanowienia </w:t>
      </w:r>
      <w:r w:rsidRPr="0021086F">
        <w:rPr>
          <w:rFonts w:ascii="Cambria" w:eastAsia="Times New Roman" w:hAnsi="Cambria" w:cs="Times New Roman"/>
          <w:b/>
          <w:sz w:val="20"/>
          <w:szCs w:val="20"/>
          <w:lang w:eastAsia="pl-PL"/>
        </w:rPr>
        <w:t xml:space="preserve">§ 6 ust. 2 i ust. 3 </w:t>
      </w:r>
      <w:r w:rsidRPr="0021086F">
        <w:rPr>
          <w:rFonts w:ascii="Cambria" w:eastAsia="Times New Roman" w:hAnsi="Cambria" w:cs="Times New Roman"/>
          <w:sz w:val="20"/>
          <w:szCs w:val="20"/>
          <w:lang w:eastAsia="pl-PL"/>
        </w:rPr>
        <w:t>niniejszej</w:t>
      </w:r>
      <w:r w:rsidRPr="0021086F">
        <w:rPr>
          <w:rFonts w:ascii="Cambria" w:eastAsia="Times New Roman" w:hAnsi="Cambria" w:cs="Times New Roman"/>
          <w:b/>
          <w:sz w:val="20"/>
          <w:szCs w:val="20"/>
          <w:lang w:eastAsia="pl-PL"/>
        </w:rPr>
        <w:t xml:space="preserve">  </w:t>
      </w:r>
      <w:r w:rsidRPr="0021086F">
        <w:rPr>
          <w:rFonts w:ascii="Cambria" w:eastAsia="Times New Roman" w:hAnsi="Cambria" w:cs="Times New Roman"/>
          <w:sz w:val="20"/>
          <w:szCs w:val="20"/>
          <w:lang w:eastAsia="pl-PL"/>
        </w:rPr>
        <w:t xml:space="preserve">umowy stosuje się odpowiednio. </w:t>
      </w:r>
    </w:p>
    <w:p w14:paraId="430EB3DB" w14:textId="6F16E8BA" w:rsidR="0021086F" w:rsidRPr="0021086F" w:rsidRDefault="0021086F" w:rsidP="004A25C2">
      <w:pPr>
        <w:numPr>
          <w:ilvl w:val="0"/>
          <w:numId w:val="78"/>
        </w:numPr>
        <w:spacing w:after="0" w:line="254" w:lineRule="auto"/>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eastAsia="pl-PL"/>
        </w:rPr>
        <w:lastRenderedPageBreak/>
        <w:t xml:space="preserve">Rozwiązanie umowy </w:t>
      </w:r>
      <w:r w:rsidRPr="0021086F">
        <w:rPr>
          <w:rFonts w:ascii="Cambria" w:eastAsia="Times New Roman" w:hAnsi="Cambria" w:cs="Arial"/>
          <w:bCs/>
          <w:sz w:val="20"/>
          <w:szCs w:val="20"/>
          <w:shd w:val="clear" w:color="auto" w:fill="FFFFFF"/>
          <w:lang w:eastAsia="pl-PL"/>
        </w:rPr>
        <w:t>lub odstąpienia od umowy</w:t>
      </w:r>
      <w:r w:rsidRPr="0021086F">
        <w:rPr>
          <w:rFonts w:ascii="Cambria" w:eastAsia="Times New Roman" w:hAnsi="Cambria" w:cs="Arial"/>
          <w:sz w:val="20"/>
          <w:szCs w:val="20"/>
          <w:lang w:eastAsia="pl-PL"/>
        </w:rPr>
        <w:t xml:space="preserve"> w zakresie</w:t>
      </w:r>
      <w:r w:rsidR="00E70536">
        <w:rPr>
          <w:rFonts w:ascii="Cambria" w:eastAsia="Times New Roman" w:hAnsi="Cambria" w:cs="Arial"/>
          <w:sz w:val="20"/>
          <w:szCs w:val="20"/>
          <w:lang w:eastAsia="pl-PL"/>
        </w:rPr>
        <w:t xml:space="preserve"> dotyczącym dzierżawy URZĄDZEŃ</w:t>
      </w:r>
      <w:r w:rsidRPr="0021086F">
        <w:rPr>
          <w:rFonts w:ascii="Cambria" w:eastAsia="Times New Roman" w:hAnsi="Cambria" w:cs="Arial"/>
          <w:sz w:val="20"/>
          <w:szCs w:val="20"/>
          <w:lang w:eastAsia="pl-PL"/>
        </w:rPr>
        <w:t xml:space="preserve"> upoważnia Zamawiającego do  rozwiązania umowy </w:t>
      </w:r>
      <w:r w:rsidRPr="0021086F">
        <w:rPr>
          <w:rFonts w:ascii="Cambria" w:eastAsia="Times New Roman" w:hAnsi="Cambria" w:cs="Arial"/>
          <w:bCs/>
          <w:sz w:val="20"/>
          <w:szCs w:val="20"/>
          <w:shd w:val="clear" w:color="auto" w:fill="FFFFFF"/>
          <w:lang w:eastAsia="pl-PL"/>
        </w:rPr>
        <w:t>lub odstąpienia od umowy</w:t>
      </w:r>
      <w:r w:rsidRPr="0021086F">
        <w:rPr>
          <w:rFonts w:ascii="Cambria" w:eastAsia="Times New Roman" w:hAnsi="Cambria" w:cs="Arial"/>
          <w:sz w:val="20"/>
          <w:szCs w:val="20"/>
          <w:lang w:eastAsia="pl-PL"/>
        </w:rPr>
        <w:t xml:space="preserve"> w zakresie dotyczącym </w:t>
      </w:r>
      <w:r w:rsidRPr="0021086F">
        <w:rPr>
          <w:rFonts w:ascii="Cambria" w:eastAsia="Times New Roman" w:hAnsi="Cambria" w:cs="Arial"/>
          <w:b/>
          <w:sz w:val="20"/>
          <w:szCs w:val="20"/>
          <w:lang w:eastAsia="pl-PL"/>
        </w:rPr>
        <w:t>sukcesywnych dostaw materiałów zużywalnych.</w:t>
      </w:r>
    </w:p>
    <w:p w14:paraId="2616C1D6" w14:textId="5F659ED5" w:rsidR="0021086F" w:rsidRPr="0021086F" w:rsidRDefault="0021086F" w:rsidP="004A25C2">
      <w:pPr>
        <w:numPr>
          <w:ilvl w:val="0"/>
          <w:numId w:val="78"/>
        </w:numPr>
        <w:spacing w:after="0" w:line="254" w:lineRule="auto"/>
        <w:contextualSpacing/>
        <w:jc w:val="both"/>
        <w:rPr>
          <w:rFonts w:ascii="Cambria" w:eastAsia="Times New Roman" w:hAnsi="Cambria" w:cs="Arial"/>
          <w:b/>
          <w:sz w:val="20"/>
          <w:szCs w:val="20"/>
          <w:lang w:eastAsia="pl-PL"/>
        </w:rPr>
      </w:pPr>
      <w:r w:rsidRPr="0021086F">
        <w:rPr>
          <w:rFonts w:ascii="Cambria" w:eastAsia="Times New Roman" w:hAnsi="Cambria" w:cs="Arial"/>
          <w:sz w:val="20"/>
          <w:szCs w:val="20"/>
          <w:lang w:eastAsia="pl-PL"/>
        </w:rPr>
        <w:t xml:space="preserve">Rozwiązanie umowy </w:t>
      </w:r>
      <w:r w:rsidRPr="0021086F">
        <w:rPr>
          <w:rFonts w:ascii="Cambria" w:eastAsia="Times New Roman" w:hAnsi="Cambria" w:cs="Arial"/>
          <w:bCs/>
          <w:sz w:val="20"/>
          <w:szCs w:val="20"/>
          <w:shd w:val="clear" w:color="auto" w:fill="FFFFFF"/>
          <w:lang w:eastAsia="pl-PL"/>
        </w:rPr>
        <w:t>lub odstąpienie od umowy</w:t>
      </w:r>
      <w:r w:rsidRPr="0021086F">
        <w:rPr>
          <w:rFonts w:ascii="Cambria" w:eastAsia="Times New Roman" w:hAnsi="Cambria" w:cs="Arial"/>
          <w:sz w:val="20"/>
          <w:szCs w:val="20"/>
          <w:lang w:eastAsia="pl-PL"/>
        </w:rPr>
        <w:t xml:space="preserve"> w zakresie dotyczącym </w:t>
      </w:r>
      <w:r w:rsidRPr="0021086F">
        <w:rPr>
          <w:rFonts w:ascii="Cambria" w:eastAsia="Times New Roman" w:hAnsi="Cambria" w:cs="Arial"/>
          <w:b/>
          <w:sz w:val="20"/>
          <w:szCs w:val="20"/>
          <w:lang w:eastAsia="pl-PL"/>
        </w:rPr>
        <w:t xml:space="preserve">sukcesywnych dostaw materiałów zużywalnych </w:t>
      </w:r>
      <w:r w:rsidRPr="0021086F">
        <w:rPr>
          <w:rFonts w:ascii="Cambria" w:eastAsia="Times New Roman" w:hAnsi="Cambria" w:cs="Arial"/>
          <w:sz w:val="20"/>
          <w:szCs w:val="20"/>
          <w:lang w:eastAsia="pl-PL"/>
        </w:rPr>
        <w:t>upoważnia Zamawiającego do</w:t>
      </w:r>
      <w:r w:rsidRPr="0021086F">
        <w:rPr>
          <w:rFonts w:ascii="Cambria" w:eastAsia="Times New Roman" w:hAnsi="Cambria" w:cs="Arial"/>
          <w:b/>
          <w:sz w:val="20"/>
          <w:szCs w:val="20"/>
          <w:lang w:eastAsia="pl-PL"/>
        </w:rPr>
        <w:t xml:space="preserve"> </w:t>
      </w:r>
      <w:r w:rsidRPr="0021086F">
        <w:rPr>
          <w:rFonts w:ascii="Cambria" w:eastAsia="Times New Roman" w:hAnsi="Cambria" w:cs="Arial"/>
          <w:sz w:val="20"/>
          <w:szCs w:val="20"/>
          <w:lang w:eastAsia="pl-PL"/>
        </w:rPr>
        <w:t xml:space="preserve"> rozwiązania umowy </w:t>
      </w:r>
      <w:r w:rsidRPr="0021086F">
        <w:rPr>
          <w:rFonts w:ascii="Cambria" w:eastAsia="Times New Roman" w:hAnsi="Cambria" w:cs="Arial"/>
          <w:bCs/>
          <w:sz w:val="20"/>
          <w:szCs w:val="20"/>
          <w:shd w:val="clear" w:color="auto" w:fill="FFFFFF"/>
          <w:lang w:eastAsia="pl-PL"/>
        </w:rPr>
        <w:t>lub odstąpienia od umowy</w:t>
      </w:r>
      <w:r w:rsidRPr="0021086F">
        <w:rPr>
          <w:rFonts w:ascii="Cambria" w:eastAsia="Times New Roman" w:hAnsi="Cambria" w:cs="Arial"/>
          <w:sz w:val="20"/>
          <w:szCs w:val="20"/>
          <w:lang w:eastAsia="pl-PL"/>
        </w:rPr>
        <w:t xml:space="preserve"> w zakresie dotyczącym </w:t>
      </w:r>
      <w:r w:rsidR="00E70536">
        <w:rPr>
          <w:rFonts w:ascii="Cambria" w:eastAsia="Times New Roman" w:hAnsi="Cambria" w:cs="Arial"/>
          <w:b/>
          <w:sz w:val="20"/>
          <w:szCs w:val="20"/>
          <w:lang w:eastAsia="pl-PL"/>
        </w:rPr>
        <w:t>dzierżawy URZĄDZEŃ</w:t>
      </w:r>
      <w:r w:rsidRPr="0021086F">
        <w:rPr>
          <w:rFonts w:ascii="Cambria" w:eastAsia="Times New Roman" w:hAnsi="Cambria" w:cs="Arial"/>
          <w:b/>
          <w:sz w:val="20"/>
          <w:szCs w:val="20"/>
          <w:lang w:eastAsia="pl-PL"/>
        </w:rPr>
        <w:t>.</w:t>
      </w:r>
    </w:p>
    <w:p w14:paraId="5216EA16" w14:textId="4EE5CDB4" w:rsidR="0021086F" w:rsidRPr="0021086F" w:rsidRDefault="0021086F" w:rsidP="004A25C2">
      <w:pPr>
        <w:numPr>
          <w:ilvl w:val="0"/>
          <w:numId w:val="78"/>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Na podstawie </w:t>
      </w:r>
      <w:r w:rsidRPr="0021086F">
        <w:rPr>
          <w:rFonts w:ascii="Cambria" w:eastAsia="Calibri" w:hAnsi="Cambria" w:cs="Times New Roman"/>
          <w:b/>
          <w:sz w:val="20"/>
          <w:szCs w:val="20"/>
        </w:rPr>
        <w:t>art. 145 ustawy</w:t>
      </w:r>
      <w:r w:rsidRPr="0021086F">
        <w:rPr>
          <w:rFonts w:ascii="Cambria" w:eastAsia="Calibri" w:hAnsi="Cambria" w:cs="Times New Roman"/>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21086F">
        <w:rPr>
          <w:rFonts w:ascii="Cambria" w:eastAsia="Calibri" w:hAnsi="Cambria" w:cs="Times New Roman"/>
          <w:b/>
          <w:sz w:val="20"/>
          <w:szCs w:val="20"/>
        </w:rPr>
        <w:t>odstąpić od umowy</w:t>
      </w:r>
      <w:r w:rsidRPr="0021086F">
        <w:rPr>
          <w:rFonts w:ascii="Cambria" w:eastAsia="Calibri" w:hAnsi="Cambria" w:cs="Times New Roman"/>
          <w:sz w:val="20"/>
          <w:szCs w:val="20"/>
        </w:rPr>
        <w:t xml:space="preserve"> </w:t>
      </w:r>
      <w:r w:rsidR="00A33716">
        <w:rPr>
          <w:rFonts w:ascii="Cambria" w:eastAsia="Calibri" w:hAnsi="Cambria" w:cs="Times New Roman"/>
          <w:sz w:val="20"/>
          <w:szCs w:val="20"/>
        </w:rPr>
        <w:br/>
      </w:r>
      <w:r w:rsidRPr="0021086F">
        <w:rPr>
          <w:rFonts w:ascii="Cambria" w:eastAsia="Calibri" w:hAnsi="Cambria" w:cs="Times New Roman"/>
          <w:sz w:val="20"/>
          <w:szCs w:val="20"/>
        </w:rPr>
        <w:t>w terminie 30 dni od dnia powzięcia wiadomości o tych okolicznościach. W takim przypadku Wykonawca może żądać wyłącznie wynagrodzenia należnego z tytułu wykonania części umowy.</w:t>
      </w:r>
    </w:p>
    <w:p w14:paraId="541F226F" w14:textId="77777777" w:rsidR="0021086F" w:rsidRPr="0021086F" w:rsidRDefault="0021086F" w:rsidP="004A25C2">
      <w:pPr>
        <w:numPr>
          <w:ilvl w:val="0"/>
          <w:numId w:val="78"/>
        </w:numPr>
        <w:spacing w:after="0" w:line="240" w:lineRule="auto"/>
        <w:jc w:val="both"/>
        <w:rPr>
          <w:rFonts w:ascii="Cambria" w:eastAsia="Calibri" w:hAnsi="Cambria" w:cs="Times New Roman"/>
          <w:sz w:val="20"/>
          <w:szCs w:val="20"/>
        </w:rPr>
      </w:pPr>
      <w:r w:rsidRPr="0021086F">
        <w:rPr>
          <w:rFonts w:ascii="Cambria" w:eastAsia="Calibri" w:hAnsi="Cambria" w:cs="Arial"/>
          <w:sz w:val="20"/>
          <w:szCs w:val="20"/>
        </w:rPr>
        <w:t xml:space="preserve">Na podstawie </w:t>
      </w:r>
      <w:r w:rsidRPr="0021086F">
        <w:rPr>
          <w:rFonts w:ascii="Cambria" w:eastAsia="Calibri" w:hAnsi="Cambria" w:cs="Arial"/>
          <w:b/>
          <w:sz w:val="20"/>
          <w:szCs w:val="20"/>
        </w:rPr>
        <w:t>art. 145a.ustawy</w:t>
      </w:r>
      <w:r w:rsidRPr="0021086F">
        <w:rPr>
          <w:rFonts w:ascii="Cambria" w:eastAsia="Calibri" w:hAnsi="Cambria" w:cs="Arial"/>
          <w:sz w:val="20"/>
          <w:szCs w:val="20"/>
        </w:rPr>
        <w:t>  Zamawiający może rozwiązać umowę, jeżeli zachodzi co najmniej jedna z następujących okoliczności:</w:t>
      </w:r>
    </w:p>
    <w:p w14:paraId="4978F15D" w14:textId="77777777" w:rsidR="0021086F" w:rsidRPr="0021086F" w:rsidRDefault="0021086F" w:rsidP="0021086F">
      <w:pPr>
        <w:spacing w:after="0" w:line="256" w:lineRule="auto"/>
        <w:ind w:left="426" w:hanging="141"/>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5.1.  zmiana umowy została dokonana z naruszeniem art. 144 ust. 1-1b, 1d i 1e;</w:t>
      </w:r>
    </w:p>
    <w:p w14:paraId="3FD04BFC" w14:textId="77777777" w:rsidR="0021086F" w:rsidRPr="0021086F" w:rsidRDefault="0021086F" w:rsidP="0021086F">
      <w:pPr>
        <w:spacing w:after="0" w:line="256" w:lineRule="auto"/>
        <w:ind w:left="851" w:hanging="567"/>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5.2. Wykonawca w chwili zawarcia umowy podlegał wykluczeniu z postępowania na podstawie art. 24 ust. 1;</w:t>
      </w:r>
    </w:p>
    <w:p w14:paraId="34FFDC2A" w14:textId="77777777" w:rsidR="0021086F" w:rsidRPr="0021086F" w:rsidRDefault="0021086F" w:rsidP="0021086F">
      <w:pPr>
        <w:spacing w:after="0" w:line="256" w:lineRule="auto"/>
        <w:ind w:left="851" w:hanging="567"/>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5.3. Trybunał Sprawiedliwości Unii Europejskiej stwierdził, w ramach procedury przewidzianej w </w:t>
      </w:r>
      <w:hyperlink r:id="rId13" w:anchor="/document/17099384?unitId=art%28258%29&amp;cm=DOCUMENT" w:history="1">
        <w:r w:rsidRPr="0021086F">
          <w:rPr>
            <w:rFonts w:ascii="Cambria" w:eastAsia="Times New Roman" w:hAnsi="Cambria" w:cs="Arial"/>
            <w:sz w:val="20"/>
            <w:szCs w:val="20"/>
            <w:lang w:eastAsia="pl-PL"/>
          </w:rPr>
          <w:t>art. 258</w:t>
        </w:r>
      </w:hyperlink>
      <w:r w:rsidRPr="0021086F">
        <w:rPr>
          <w:rFonts w:ascii="Cambria" w:eastAsia="Times New Roman"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21086F">
          <w:rPr>
            <w:rFonts w:ascii="Cambria" w:eastAsia="Times New Roman" w:hAnsi="Cambria" w:cs="Arial"/>
            <w:sz w:val="20"/>
            <w:szCs w:val="20"/>
            <w:lang w:eastAsia="pl-PL"/>
          </w:rPr>
          <w:t>dyrektywy</w:t>
        </w:r>
      </w:hyperlink>
      <w:r w:rsidRPr="0021086F">
        <w:rPr>
          <w:rFonts w:ascii="Cambria" w:eastAsia="Times New Roman" w:hAnsi="Cambria" w:cs="Arial"/>
          <w:sz w:val="20"/>
          <w:szCs w:val="20"/>
          <w:lang w:eastAsia="pl-PL"/>
        </w:rPr>
        <w:t xml:space="preserve"> 2014/24/UE i </w:t>
      </w:r>
      <w:hyperlink r:id="rId15" w:anchor="/document/68413980?cm=DOCUMENT" w:history="1">
        <w:r w:rsidRPr="0021086F">
          <w:rPr>
            <w:rFonts w:ascii="Cambria" w:eastAsia="Times New Roman" w:hAnsi="Cambria" w:cs="Arial"/>
            <w:sz w:val="20"/>
            <w:szCs w:val="20"/>
            <w:lang w:eastAsia="pl-PL"/>
          </w:rPr>
          <w:t>dyrektywy</w:t>
        </w:r>
      </w:hyperlink>
      <w:r w:rsidRPr="0021086F">
        <w:rPr>
          <w:rFonts w:ascii="Cambria" w:eastAsia="Times New Roman" w:hAnsi="Cambria" w:cs="Arial"/>
          <w:sz w:val="20"/>
          <w:szCs w:val="20"/>
          <w:lang w:eastAsia="pl-PL"/>
        </w:rPr>
        <w:t xml:space="preserve"> 2014/25/UE, </w:t>
      </w:r>
      <w:r w:rsidRPr="0021086F">
        <w:rPr>
          <w:rFonts w:ascii="Cambria" w:eastAsia="Times New Roman" w:hAnsi="Cambria" w:cs="Arial"/>
          <w:sz w:val="20"/>
          <w:szCs w:val="20"/>
          <w:lang w:eastAsia="pl-PL"/>
        </w:rPr>
        <w:br/>
        <w:t>z uwagi na to, że zamawiający udzielił zamówienia z naruszeniem przepisów prawa Unii Europejskiej.</w:t>
      </w:r>
    </w:p>
    <w:p w14:paraId="56ADF406" w14:textId="77777777" w:rsidR="0021086F" w:rsidRPr="0021086F" w:rsidRDefault="0021086F" w:rsidP="004A25C2">
      <w:pPr>
        <w:numPr>
          <w:ilvl w:val="0"/>
          <w:numId w:val="78"/>
        </w:numPr>
        <w:spacing w:after="0" w:line="25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o którym mowa w </w:t>
      </w:r>
      <w:r w:rsidRPr="0021086F">
        <w:rPr>
          <w:rFonts w:ascii="Cambria" w:eastAsia="Times New Roman" w:hAnsi="Cambria" w:cs="Arial"/>
          <w:b/>
          <w:sz w:val="20"/>
          <w:szCs w:val="20"/>
          <w:lang w:eastAsia="pl-PL"/>
        </w:rPr>
        <w:t>art. 145a.</w:t>
      </w:r>
      <w:r w:rsidRPr="0021086F">
        <w:rPr>
          <w:rFonts w:ascii="Cambria" w:eastAsia="Times New Roman" w:hAnsi="Cambria" w:cs="Arial"/>
          <w:sz w:val="20"/>
          <w:szCs w:val="20"/>
          <w:lang w:eastAsia="pl-PL"/>
        </w:rPr>
        <w:t xml:space="preserve"> ustawy, Wykonawca może żądać wyłącznie wynagrodzenia należnego z tytułu wykonania części umowy.</w:t>
      </w:r>
    </w:p>
    <w:p w14:paraId="6A776FEE" w14:textId="77777777" w:rsidR="0021086F" w:rsidRPr="0021086F" w:rsidRDefault="0021086F" w:rsidP="004A25C2">
      <w:pPr>
        <w:numPr>
          <w:ilvl w:val="0"/>
          <w:numId w:val="78"/>
        </w:numPr>
        <w:spacing w:after="0" w:line="25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030DF0EE" w14:textId="77777777" w:rsidR="0021086F" w:rsidRPr="0021086F" w:rsidRDefault="0021086F" w:rsidP="004A25C2">
      <w:pPr>
        <w:numPr>
          <w:ilvl w:val="0"/>
          <w:numId w:val="78"/>
        </w:numPr>
        <w:spacing w:after="0" w:line="25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48E08A6A" w14:textId="77777777" w:rsidR="0021086F" w:rsidRPr="0021086F" w:rsidRDefault="0021086F" w:rsidP="0021086F">
      <w:pPr>
        <w:spacing w:after="0" w:line="256" w:lineRule="auto"/>
        <w:ind w:left="360"/>
        <w:contextualSpacing/>
        <w:jc w:val="both"/>
        <w:rPr>
          <w:rFonts w:ascii="Cambria" w:eastAsia="Times New Roman" w:hAnsi="Cambria" w:cs="Arial"/>
          <w:sz w:val="20"/>
          <w:szCs w:val="20"/>
          <w:lang w:eastAsia="pl-PL"/>
        </w:rPr>
      </w:pPr>
    </w:p>
    <w:p w14:paraId="692AE7F0"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PODWYKONAWCY</w:t>
      </w:r>
    </w:p>
    <w:p w14:paraId="2E10D474"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10</w:t>
      </w:r>
    </w:p>
    <w:p w14:paraId="56B3400E" w14:textId="77777777" w:rsidR="0021086F" w:rsidRPr="0021086F" w:rsidRDefault="0021086F" w:rsidP="004A25C2">
      <w:pPr>
        <w:numPr>
          <w:ilvl w:val="0"/>
          <w:numId w:val="88"/>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21086F">
        <w:rPr>
          <w:rFonts w:ascii="Cambria" w:eastAsia="Calibri" w:hAnsi="Cambria" w:cs="Times New Roman"/>
          <w:b/>
          <w:sz w:val="20"/>
          <w:szCs w:val="20"/>
        </w:rPr>
        <w:t>na żądanie Zamawiającego</w:t>
      </w:r>
      <w:r w:rsidRPr="0021086F">
        <w:rPr>
          <w:rFonts w:ascii="Cambria" w:eastAsia="Calibri" w:hAnsi="Cambria" w:cs="Times New Roman"/>
          <w:sz w:val="20"/>
          <w:szCs w:val="20"/>
        </w:rPr>
        <w:t>, umowę z Podwykonawcą określającą pełny zakres powierzonych czynności.</w:t>
      </w:r>
    </w:p>
    <w:p w14:paraId="35AD31BA" w14:textId="77777777" w:rsidR="0021086F" w:rsidRPr="0021086F" w:rsidRDefault="0021086F" w:rsidP="004A25C2">
      <w:pPr>
        <w:numPr>
          <w:ilvl w:val="0"/>
          <w:numId w:val="88"/>
        </w:numPr>
        <w:spacing w:after="0" w:line="240" w:lineRule="auto"/>
        <w:jc w:val="both"/>
        <w:rPr>
          <w:rFonts w:ascii="Cambria" w:eastAsia="Calibri" w:hAnsi="Cambria" w:cs="Times New Roman"/>
          <w:bCs/>
          <w:iCs/>
          <w:sz w:val="20"/>
          <w:szCs w:val="20"/>
        </w:rPr>
      </w:pPr>
      <w:r w:rsidRPr="0021086F">
        <w:rPr>
          <w:rFonts w:ascii="Cambria" w:eastAsia="Calibri" w:hAnsi="Cambria" w:cs="Times New Roman"/>
          <w:bCs/>
          <w:iCs/>
          <w:sz w:val="20"/>
          <w:szCs w:val="20"/>
        </w:rPr>
        <w:t xml:space="preserve">Realizacja niniejszej umowy przy pomocy Podwykonawców może odbywać się po uzyskaniu akceptacji Zamawiającego. Zmiana Podwykonawcy jest dopuszczalna za pisemną zgodą Zamawiającego </w:t>
      </w:r>
      <w:r w:rsidRPr="0021086F">
        <w:rPr>
          <w:rFonts w:ascii="Cambria" w:eastAsia="Calibri" w:hAnsi="Cambria" w:cs="Times New Roman"/>
          <w:b/>
          <w:bCs/>
          <w:iCs/>
          <w:sz w:val="20"/>
          <w:szCs w:val="20"/>
        </w:rPr>
        <w:t>bez konieczności sporządzania aneksu do umowy</w:t>
      </w:r>
      <w:r w:rsidRPr="0021086F">
        <w:rPr>
          <w:rFonts w:ascii="Cambria" w:eastAsia="Calibri" w:hAnsi="Cambria" w:cs="Times New Roman"/>
          <w:bCs/>
          <w:iCs/>
          <w:sz w:val="20"/>
          <w:szCs w:val="20"/>
        </w:rPr>
        <w:t xml:space="preserve">. </w:t>
      </w:r>
    </w:p>
    <w:p w14:paraId="505981D7" w14:textId="77777777" w:rsidR="0021086F" w:rsidRPr="0021086F" w:rsidRDefault="0021086F" w:rsidP="004A25C2">
      <w:pPr>
        <w:numPr>
          <w:ilvl w:val="0"/>
          <w:numId w:val="88"/>
        </w:numPr>
        <w:spacing w:after="0" w:line="240" w:lineRule="auto"/>
        <w:jc w:val="both"/>
        <w:rPr>
          <w:rFonts w:ascii="Cambria" w:eastAsia="Calibri" w:hAnsi="Cambria" w:cs="Times New Roman"/>
          <w:i/>
          <w:sz w:val="20"/>
          <w:szCs w:val="20"/>
        </w:rPr>
      </w:pPr>
      <w:r w:rsidRPr="0021086F">
        <w:rPr>
          <w:rFonts w:ascii="Cambria" w:eastAsia="Calibri" w:hAnsi="Cambria" w:cs="Times New Roman"/>
          <w:sz w:val="20"/>
          <w:szCs w:val="20"/>
        </w:rPr>
        <w:t xml:space="preserve">Wykonawca oświadcza, że na dzień zawarcia umowy </w:t>
      </w:r>
      <w:r w:rsidRPr="0021086F">
        <w:rPr>
          <w:rFonts w:ascii="Cambria" w:eastAsia="Calibri" w:hAnsi="Cambria" w:cs="Times New Roman"/>
          <w:b/>
          <w:sz w:val="20"/>
          <w:szCs w:val="20"/>
        </w:rPr>
        <w:t>powierza / nie powierza</w:t>
      </w:r>
      <w:r w:rsidRPr="0021086F">
        <w:rPr>
          <w:rFonts w:ascii="Cambria" w:eastAsia="Calibri" w:hAnsi="Cambria" w:cs="Times New Roman"/>
          <w:sz w:val="20"/>
          <w:szCs w:val="20"/>
        </w:rPr>
        <w:t xml:space="preserve"> wykonanie części zamówienia następujących Podwykonawcom</w:t>
      </w:r>
      <w:r w:rsidRPr="0021086F">
        <w:rPr>
          <w:rFonts w:ascii="Cambria" w:eastAsia="Calibri" w:hAnsi="Cambria" w:cs="Times New Roman"/>
          <w:i/>
          <w:sz w:val="20"/>
          <w:szCs w:val="20"/>
        </w:rPr>
        <w:t xml:space="preserve">………….(***wpisać odpowiednio - zgodnie z ofertą Wykonawcy) </w:t>
      </w:r>
    </w:p>
    <w:p w14:paraId="14D6E3B5" w14:textId="77777777" w:rsidR="0021086F" w:rsidRPr="0021086F" w:rsidRDefault="0021086F" w:rsidP="0021086F">
      <w:pPr>
        <w:spacing w:line="256" w:lineRule="auto"/>
        <w:contextualSpacing/>
        <w:jc w:val="both"/>
        <w:rPr>
          <w:rFonts w:ascii="Cambria" w:eastAsia="Times New Roman" w:hAnsi="Cambria" w:cs="Arial"/>
          <w:sz w:val="20"/>
          <w:szCs w:val="20"/>
          <w:lang w:eastAsia="pl-PL"/>
        </w:rPr>
      </w:pPr>
    </w:p>
    <w:p w14:paraId="12EA5EFD"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ROZSTRZYGANIE SPORÓW</w:t>
      </w:r>
    </w:p>
    <w:p w14:paraId="444AC748"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§11</w:t>
      </w:r>
    </w:p>
    <w:p w14:paraId="03CBF7EA" w14:textId="77777777" w:rsidR="0021086F" w:rsidRPr="0021086F" w:rsidRDefault="0021086F" w:rsidP="004A25C2">
      <w:pPr>
        <w:numPr>
          <w:ilvl w:val="0"/>
          <w:numId w:val="75"/>
        </w:numPr>
        <w:spacing w:after="0" w:line="25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Strony zobowiązują się dążyć do polubownego na drodze negocjacji rozstrzygania wszelkich sporów powstałych między nimi a mogących wynikać  z realizacji niniejszej umowy lub  pozostających </w:t>
      </w:r>
      <w:r w:rsidRPr="0021086F">
        <w:rPr>
          <w:rFonts w:ascii="Cambria" w:eastAsia="Times New Roman" w:hAnsi="Cambria" w:cs="Arial"/>
          <w:sz w:val="20"/>
          <w:szCs w:val="20"/>
          <w:lang w:eastAsia="pl-PL"/>
        </w:rPr>
        <w:br/>
        <w:t xml:space="preserve">w bezpośrednim lub pośrednim związku z umową. </w:t>
      </w:r>
    </w:p>
    <w:p w14:paraId="42F28EEB" w14:textId="77777777" w:rsidR="0021086F" w:rsidRPr="0021086F" w:rsidRDefault="0021086F" w:rsidP="004A25C2">
      <w:pPr>
        <w:numPr>
          <w:ilvl w:val="0"/>
          <w:numId w:val="75"/>
        </w:numPr>
        <w:spacing w:after="0" w:line="25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przypadku braku osiągnięcia przez Strony  porozumienia w terminie </w:t>
      </w:r>
      <w:r w:rsidRPr="0021086F">
        <w:rPr>
          <w:rFonts w:ascii="Cambria" w:eastAsia="Times New Roman" w:hAnsi="Cambria" w:cs="Arial"/>
          <w:b/>
          <w:sz w:val="20"/>
          <w:szCs w:val="20"/>
          <w:lang w:eastAsia="pl-PL"/>
        </w:rPr>
        <w:t>30 dni</w:t>
      </w:r>
      <w:r w:rsidRPr="0021086F">
        <w:rPr>
          <w:rFonts w:ascii="Cambria" w:eastAsia="Times New Roman" w:hAnsi="Cambria" w:cs="Arial"/>
          <w:sz w:val="20"/>
          <w:szCs w:val="20"/>
          <w:lang w:eastAsia="pl-PL"/>
        </w:rPr>
        <w:t xml:space="preserve"> od rozpoczęcia bezpośrednich negocjacji, każda ze Stron może  poddać spór pod rozstrzygnięcie sądu powszechnego właściwego dla siedziby Zamawiającego.</w:t>
      </w:r>
    </w:p>
    <w:p w14:paraId="6E61AF13" w14:textId="77777777" w:rsidR="0021086F" w:rsidRPr="0021086F" w:rsidRDefault="0021086F" w:rsidP="0021086F">
      <w:pPr>
        <w:spacing w:line="256" w:lineRule="auto"/>
        <w:ind w:left="397"/>
        <w:contextualSpacing/>
        <w:jc w:val="both"/>
        <w:rPr>
          <w:rFonts w:ascii="Cambria" w:eastAsia="Times New Roman" w:hAnsi="Cambria" w:cs="Arial"/>
          <w:sz w:val="20"/>
          <w:szCs w:val="20"/>
          <w:lang w:eastAsia="pl-PL"/>
        </w:rPr>
      </w:pPr>
    </w:p>
    <w:p w14:paraId="348666B6"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SIŁA WYŻSZA</w:t>
      </w:r>
    </w:p>
    <w:p w14:paraId="231F22DE"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12</w:t>
      </w:r>
    </w:p>
    <w:p w14:paraId="7C8974D0" w14:textId="77777777" w:rsidR="0021086F" w:rsidRPr="0021086F" w:rsidRDefault="0021086F" w:rsidP="004A25C2">
      <w:pPr>
        <w:numPr>
          <w:ilvl w:val="0"/>
          <w:numId w:val="87"/>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Gdyby nastąpiły jakiekolwiek okoliczności będące poza rozsądnym zakresem kontroli Wykonawcy lub Zamawiającego (zdarzenie siły wyższej) i spowodowały odpowiednio do postanowień niniejszej </w:t>
      </w:r>
      <w:r w:rsidRPr="0021086F">
        <w:rPr>
          <w:rFonts w:ascii="Cambria" w:eastAsia="Calibri" w:hAnsi="Cambria" w:cs="Times New Roman"/>
          <w:sz w:val="20"/>
          <w:szCs w:val="20"/>
        </w:rPr>
        <w:lastRenderedPageBreak/>
        <w:t xml:space="preserve">umowy  zwłokę lub opóźnienie lub uniemożliwiły Stronie wykonanie zobowiązań wynikających </w:t>
      </w:r>
      <w:r w:rsidRPr="0021086F">
        <w:rPr>
          <w:rFonts w:ascii="Cambria" w:eastAsia="Calibri" w:hAnsi="Cambria" w:cs="Times New Roman"/>
          <w:sz w:val="20"/>
          <w:szCs w:val="20"/>
        </w:rPr>
        <w:b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21086F">
        <w:rPr>
          <w:rFonts w:ascii="Cambria" w:eastAsia="Calibri" w:hAnsi="Cambria" w:cs="Times New Roman"/>
          <w:b/>
          <w:i/>
          <w:sz w:val="20"/>
          <w:szCs w:val="20"/>
        </w:rPr>
        <w:t>3 dni</w:t>
      </w:r>
      <w:r w:rsidRPr="0021086F">
        <w:rPr>
          <w:rFonts w:ascii="Cambria" w:eastAsia="Calibri" w:hAnsi="Cambria" w:cs="Times New Roman"/>
          <w:sz w:val="20"/>
          <w:szCs w:val="20"/>
        </w:rPr>
        <w:t xml:space="preserve"> od powzięcia wiadomości o takich okolicznościach.</w:t>
      </w:r>
    </w:p>
    <w:p w14:paraId="40534B6B" w14:textId="77777777" w:rsidR="0021086F" w:rsidRPr="0021086F" w:rsidRDefault="0021086F" w:rsidP="004A25C2">
      <w:pPr>
        <w:widowControl w:val="0"/>
        <w:numPr>
          <w:ilvl w:val="0"/>
          <w:numId w:val="87"/>
        </w:numPr>
        <w:adjustRightInd w:val="0"/>
        <w:spacing w:after="120" w:line="240" w:lineRule="auto"/>
        <w:jc w:val="both"/>
        <w:textAlignment w:val="baseline"/>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 takim przypadku Strony podejmą natychmiastowe działania w celu określenia rozsądnego rozwiązania uwzględniającego skutki tego zdarzenia. Gdyby te okoliczności trwały dłużej niż </w:t>
      </w:r>
      <w:r w:rsidRPr="0021086F">
        <w:rPr>
          <w:rFonts w:ascii="Cambria" w:eastAsia="Times New Roman" w:hAnsi="Cambria" w:cs="Arial"/>
          <w:b/>
          <w:i/>
          <w:sz w:val="20"/>
          <w:szCs w:val="20"/>
          <w:lang w:eastAsia="pl-PL"/>
        </w:rPr>
        <w:t>3 miesiące,</w:t>
      </w:r>
      <w:r w:rsidRPr="0021086F">
        <w:rPr>
          <w:rFonts w:ascii="Cambria" w:eastAsia="Times New Roman" w:hAnsi="Cambria" w:cs="Arial"/>
          <w:sz w:val="20"/>
          <w:szCs w:val="20"/>
          <w:lang w:eastAsia="pl-PL"/>
        </w:rPr>
        <w:t xml:space="preserve"> Zamawiający ma prawo rozwiązać umowę (z przyczyn niezależnych od Wykonawcy) ze skutkiem natychmiastowym, bez obowiązku wypłaty odszkodowania drugiej Stronie.</w:t>
      </w:r>
    </w:p>
    <w:p w14:paraId="56812B73" w14:textId="77777777" w:rsidR="0021086F" w:rsidRPr="0021086F" w:rsidRDefault="0021086F" w:rsidP="004A25C2">
      <w:pPr>
        <w:numPr>
          <w:ilvl w:val="0"/>
          <w:numId w:val="87"/>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Zdarzenia siły wyższej obejmują - wojny, rewolucje, agresje, bunty, powstania, zamieszki, niepokoje oraz inne publiczne nieporządki, zdarzenia żywiołowe - pożary, powodzie, huragany, trzęsienia ziemi, gradobicia, epidemie, lokauty oraz inne okoliczności, będące poza możliwym wpływem Wykonawcy lub Zamawiającego.</w:t>
      </w:r>
    </w:p>
    <w:p w14:paraId="346CC3FA" w14:textId="77777777" w:rsidR="0021086F" w:rsidRPr="0021086F" w:rsidRDefault="0021086F" w:rsidP="004A25C2">
      <w:pPr>
        <w:numPr>
          <w:ilvl w:val="0"/>
          <w:numId w:val="87"/>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Zaistnienie wymienionego wyżej zdarzenia musi być potwierdzone przez odpowiednie władze, organy lub właściwą izbę gospodarczą.</w:t>
      </w:r>
    </w:p>
    <w:p w14:paraId="4BA7288F" w14:textId="77777777" w:rsidR="0021086F" w:rsidRPr="0021086F" w:rsidRDefault="0021086F" w:rsidP="004A25C2">
      <w:pPr>
        <w:numPr>
          <w:ilvl w:val="0"/>
          <w:numId w:val="87"/>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W przypadku rozwiązania umowy z powodów siły wyższej trwającej dłużej niż </w:t>
      </w:r>
      <w:r w:rsidRPr="0021086F">
        <w:rPr>
          <w:rFonts w:ascii="Cambria" w:eastAsia="Calibri" w:hAnsi="Cambria" w:cs="Times New Roman"/>
          <w:b/>
          <w:i/>
          <w:sz w:val="20"/>
          <w:szCs w:val="20"/>
        </w:rPr>
        <w:t>3 miesiące</w:t>
      </w:r>
      <w:r w:rsidRPr="0021086F">
        <w:rPr>
          <w:rFonts w:ascii="Cambria" w:eastAsia="Calibri" w:hAnsi="Cambria" w:cs="Times New Roman"/>
          <w:b/>
          <w:sz w:val="20"/>
          <w:szCs w:val="20"/>
        </w:rPr>
        <w:t>,</w:t>
      </w:r>
      <w:r w:rsidRPr="0021086F">
        <w:rPr>
          <w:rFonts w:ascii="Cambria" w:eastAsia="Calibri" w:hAnsi="Cambria" w:cs="Times New Roman"/>
          <w:sz w:val="20"/>
          <w:szCs w:val="20"/>
        </w:rPr>
        <w:t xml:space="preserve"> Zamawiający zapłaci Wykonawcy za wszystkie wykonane do tego czasu dostawy lub  usługi.</w:t>
      </w:r>
    </w:p>
    <w:p w14:paraId="66CBCE83" w14:textId="77777777" w:rsidR="0021086F" w:rsidRPr="0021086F" w:rsidRDefault="0021086F" w:rsidP="0021086F">
      <w:pPr>
        <w:spacing w:after="0" w:line="240" w:lineRule="auto"/>
        <w:ind w:left="360"/>
        <w:jc w:val="both"/>
        <w:rPr>
          <w:rFonts w:ascii="Cambria" w:eastAsia="Calibri" w:hAnsi="Cambria" w:cs="Times New Roman"/>
          <w:sz w:val="20"/>
          <w:szCs w:val="20"/>
        </w:rPr>
      </w:pPr>
    </w:p>
    <w:p w14:paraId="33BE6C41"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POUFNOŚĆ</w:t>
      </w:r>
    </w:p>
    <w:p w14:paraId="2B4BCC56"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 13</w:t>
      </w:r>
    </w:p>
    <w:p w14:paraId="15EAC71A" w14:textId="77777777" w:rsidR="0021086F" w:rsidRPr="0021086F" w:rsidRDefault="0021086F" w:rsidP="004A25C2">
      <w:pPr>
        <w:numPr>
          <w:ilvl w:val="0"/>
          <w:numId w:val="84"/>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Niniejsza umowa jest </w:t>
      </w:r>
      <w:r w:rsidRPr="0021086F">
        <w:rPr>
          <w:rFonts w:ascii="Cambria" w:eastAsia="Calibri" w:hAnsi="Cambria" w:cs="Times New Roman"/>
          <w:b/>
          <w:sz w:val="20"/>
          <w:szCs w:val="20"/>
        </w:rPr>
        <w:t>jawna.</w:t>
      </w:r>
      <w:r w:rsidRPr="0021086F">
        <w:rPr>
          <w:rFonts w:ascii="Cambria" w:eastAsia="Calibri" w:hAnsi="Cambria" w:cs="Times New Roman"/>
          <w:sz w:val="20"/>
          <w:szCs w:val="20"/>
        </w:rPr>
        <w:t xml:space="preserve"> </w:t>
      </w:r>
    </w:p>
    <w:p w14:paraId="6AE4EB56" w14:textId="77777777" w:rsidR="0021086F" w:rsidRPr="0021086F" w:rsidRDefault="0021086F" w:rsidP="004A25C2">
      <w:pPr>
        <w:numPr>
          <w:ilvl w:val="0"/>
          <w:numId w:val="84"/>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Strony umowy zobowiązują się uzgadniać zakres powierzonych informacji, które będą podlegać zastrzeżeniu i będą przekazywane w ramach realizacji niniejszej umowy.</w:t>
      </w:r>
    </w:p>
    <w:p w14:paraId="6B25399A" w14:textId="77777777" w:rsidR="0021086F" w:rsidRPr="0021086F" w:rsidRDefault="0021086F" w:rsidP="004A25C2">
      <w:pPr>
        <w:numPr>
          <w:ilvl w:val="0"/>
          <w:numId w:val="84"/>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E1FB06D" w14:textId="77777777" w:rsidR="0021086F" w:rsidRPr="0021086F" w:rsidRDefault="0021086F" w:rsidP="004A25C2">
      <w:pPr>
        <w:numPr>
          <w:ilvl w:val="2"/>
          <w:numId w:val="85"/>
        </w:numPr>
        <w:spacing w:after="0" w:line="240" w:lineRule="auto"/>
        <w:jc w:val="both"/>
        <w:rPr>
          <w:rFonts w:ascii="Cambria" w:eastAsia="Calibri" w:hAnsi="Cambria" w:cs="Times New Roman"/>
          <w:sz w:val="20"/>
          <w:szCs w:val="20"/>
        </w:rPr>
      </w:pPr>
      <w:r w:rsidRPr="0021086F">
        <w:rPr>
          <w:rFonts w:ascii="Cambria" w:eastAsia="Calibri" w:hAnsi="Cambria" w:cs="Arial"/>
          <w:sz w:val="20"/>
          <w:szCs w:val="20"/>
        </w:rPr>
        <w:t xml:space="preserve">gdy wynika to z bezwzględnie obowiązujących przepisów prawa </w:t>
      </w:r>
      <w:r w:rsidRPr="0021086F">
        <w:rPr>
          <w:rFonts w:ascii="Cambria" w:eastAsia="Calibri" w:hAnsi="Cambria" w:cs="Arial"/>
          <w:i/>
          <w:sz w:val="20"/>
          <w:szCs w:val="20"/>
        </w:rPr>
        <w:t>lub</w:t>
      </w:r>
      <w:r w:rsidRPr="0021086F">
        <w:rPr>
          <w:rFonts w:ascii="Cambria" w:eastAsia="Calibri" w:hAnsi="Cambria" w:cs="Arial"/>
          <w:sz w:val="20"/>
          <w:szCs w:val="20"/>
        </w:rPr>
        <w:t xml:space="preserve"> </w:t>
      </w:r>
    </w:p>
    <w:p w14:paraId="70BFF33A" w14:textId="77777777" w:rsidR="0021086F" w:rsidRPr="0021086F" w:rsidRDefault="0021086F" w:rsidP="004A25C2">
      <w:pPr>
        <w:numPr>
          <w:ilvl w:val="2"/>
          <w:numId w:val="85"/>
        </w:numPr>
        <w:spacing w:after="0" w:line="240" w:lineRule="auto"/>
        <w:jc w:val="both"/>
        <w:rPr>
          <w:rFonts w:ascii="Cambria" w:eastAsia="Calibri" w:hAnsi="Cambria" w:cs="Times New Roman"/>
          <w:sz w:val="20"/>
          <w:szCs w:val="20"/>
        </w:rPr>
      </w:pPr>
      <w:r w:rsidRPr="0021086F">
        <w:rPr>
          <w:rFonts w:ascii="Cambria" w:eastAsia="Calibri" w:hAnsi="Cambria" w:cs="Arial"/>
          <w:sz w:val="20"/>
          <w:szCs w:val="20"/>
        </w:rPr>
        <w:t>gdy dokumenty te są niezbędne do realizacji danego zadania wynikającego z realizacji postanowień umowy, pod warunkiem, że Strony umowy powiadomią osoby trzecie o zakresie poufności.</w:t>
      </w:r>
    </w:p>
    <w:p w14:paraId="0EE2E9AA" w14:textId="77777777" w:rsidR="0021086F" w:rsidRPr="0021086F" w:rsidRDefault="0021086F" w:rsidP="004A25C2">
      <w:pPr>
        <w:numPr>
          <w:ilvl w:val="0"/>
          <w:numId w:val="84"/>
        </w:numPr>
        <w:spacing w:after="0" w:line="240" w:lineRule="auto"/>
        <w:jc w:val="both"/>
        <w:rPr>
          <w:rFonts w:ascii="Cambria" w:eastAsia="Calibri" w:hAnsi="Cambria" w:cs="Times New Roman"/>
          <w:sz w:val="20"/>
          <w:szCs w:val="20"/>
        </w:rPr>
      </w:pPr>
      <w:r w:rsidRPr="0021086F">
        <w:rPr>
          <w:rFonts w:ascii="Cambria" w:eastAsia="Calibri" w:hAnsi="Cambria" w:cs="Arial"/>
          <w:sz w:val="20"/>
          <w:szCs w:val="20"/>
        </w:rPr>
        <w:t xml:space="preserve">Strony umowy ponoszą odpowiedzialność za ujawnienie takich informacji i danych, o których mowa </w:t>
      </w:r>
      <w:r w:rsidRPr="0021086F">
        <w:rPr>
          <w:rFonts w:ascii="Cambria" w:eastAsia="Calibri" w:hAnsi="Cambria" w:cs="Arial"/>
          <w:sz w:val="20"/>
          <w:szCs w:val="20"/>
        </w:rPr>
        <w:br/>
        <w:t>w niniejszym paragrafie.</w:t>
      </w:r>
    </w:p>
    <w:p w14:paraId="322AE052" w14:textId="77777777" w:rsidR="0021086F" w:rsidRPr="0021086F" w:rsidRDefault="0021086F" w:rsidP="004A25C2">
      <w:pPr>
        <w:numPr>
          <w:ilvl w:val="0"/>
          <w:numId w:val="84"/>
        </w:numPr>
        <w:spacing w:after="0" w:line="240" w:lineRule="auto"/>
        <w:jc w:val="both"/>
        <w:rPr>
          <w:rFonts w:ascii="Cambria" w:eastAsia="Calibri" w:hAnsi="Cambria" w:cs="Times New Roman"/>
          <w:sz w:val="20"/>
          <w:szCs w:val="20"/>
        </w:rPr>
      </w:pPr>
      <w:r w:rsidRPr="0021086F">
        <w:rPr>
          <w:rFonts w:ascii="Cambria" w:eastAsia="Calibri" w:hAnsi="Cambria" w:cs="Arial"/>
          <w:sz w:val="20"/>
          <w:szCs w:val="20"/>
        </w:rPr>
        <w:t>Informacje, które są publicznie znane z drukowanych publikacji Wykonawcy</w:t>
      </w:r>
      <w:r w:rsidRPr="0021086F">
        <w:rPr>
          <w:rFonts w:ascii="Cambria" w:eastAsia="Calibri" w:hAnsi="Cambria" w:cs="Arial"/>
          <w:i/>
          <w:sz w:val="20"/>
          <w:szCs w:val="20"/>
        </w:rPr>
        <w:t xml:space="preserve"> </w:t>
      </w:r>
      <w:r w:rsidRPr="0021086F">
        <w:rPr>
          <w:rFonts w:ascii="Cambria" w:eastAsia="Calibri" w:hAnsi="Cambria" w:cs="Arial"/>
          <w:sz w:val="20"/>
          <w:szCs w:val="20"/>
        </w:rPr>
        <w:t>lub w inny sposób ogólnie znane nie stanowią informacji poufnych.</w:t>
      </w:r>
    </w:p>
    <w:p w14:paraId="31EC8128" w14:textId="77777777" w:rsidR="0021086F" w:rsidRDefault="0021086F" w:rsidP="0021086F">
      <w:pPr>
        <w:spacing w:after="0" w:line="240" w:lineRule="auto"/>
        <w:jc w:val="both"/>
        <w:rPr>
          <w:rFonts w:ascii="Cambria" w:eastAsia="Calibri" w:hAnsi="Cambria" w:cs="Times New Roman"/>
          <w:sz w:val="20"/>
          <w:szCs w:val="20"/>
        </w:rPr>
      </w:pPr>
    </w:p>
    <w:p w14:paraId="1781F401" w14:textId="77777777" w:rsidR="00ED56CA" w:rsidRPr="0021086F" w:rsidRDefault="00ED56CA" w:rsidP="0021086F">
      <w:pPr>
        <w:spacing w:after="0" w:line="240" w:lineRule="auto"/>
        <w:jc w:val="both"/>
        <w:rPr>
          <w:rFonts w:ascii="Cambria" w:eastAsia="Calibri" w:hAnsi="Cambria" w:cs="Times New Roman"/>
          <w:sz w:val="20"/>
          <w:szCs w:val="20"/>
        </w:rPr>
      </w:pPr>
    </w:p>
    <w:p w14:paraId="0CA89CE8" w14:textId="77777777" w:rsidR="00ED56CA" w:rsidRPr="00ED56CA" w:rsidRDefault="00ED56CA" w:rsidP="00ED56CA">
      <w:pPr>
        <w:spacing w:after="0" w:line="240" w:lineRule="auto"/>
        <w:jc w:val="center"/>
        <w:rPr>
          <w:rFonts w:ascii="Cambria" w:hAnsi="Cambria" w:cs="Arial"/>
          <w:b/>
          <w:sz w:val="20"/>
          <w:szCs w:val="20"/>
        </w:rPr>
      </w:pPr>
      <w:r w:rsidRPr="00ED56CA">
        <w:rPr>
          <w:rFonts w:ascii="Cambria" w:hAnsi="Cambria" w:cs="Arial"/>
          <w:b/>
          <w:sz w:val="20"/>
          <w:szCs w:val="20"/>
        </w:rPr>
        <w:t>OCHRONA DANYCH OSOBOWYCH</w:t>
      </w:r>
    </w:p>
    <w:p w14:paraId="3B983212" w14:textId="77777777" w:rsidR="00ED56CA" w:rsidRPr="00ED56CA" w:rsidRDefault="00ED56CA" w:rsidP="00ED56CA">
      <w:pPr>
        <w:spacing w:after="0" w:line="240" w:lineRule="auto"/>
        <w:jc w:val="center"/>
        <w:rPr>
          <w:rFonts w:ascii="Cambria" w:hAnsi="Cambria" w:cs="Arial"/>
          <w:b/>
          <w:sz w:val="20"/>
          <w:szCs w:val="20"/>
        </w:rPr>
      </w:pPr>
      <w:r w:rsidRPr="00ED56CA">
        <w:rPr>
          <w:rFonts w:ascii="Cambria" w:hAnsi="Cambria" w:cs="Arial"/>
          <w:b/>
          <w:sz w:val="20"/>
          <w:szCs w:val="20"/>
        </w:rPr>
        <w:t>§ 13A</w:t>
      </w:r>
    </w:p>
    <w:p w14:paraId="58C5A272" w14:textId="77777777"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30F5DB50" w14:textId="6F7A9105"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Strony udostępniają sobie dane osobowe osób, o których mowa w ust. 1 niniejszego paragrafu, </w:t>
      </w:r>
      <w:r>
        <w:rPr>
          <w:rFonts w:ascii="Cambria" w:eastAsia="Times New Roman" w:hAnsi="Cambria" w:cs="Arial"/>
          <w:sz w:val="20"/>
          <w:szCs w:val="20"/>
          <w:lang w:eastAsia="pl-PL"/>
        </w:rPr>
        <w:br/>
      </w:r>
      <w:r w:rsidRPr="00ED56CA">
        <w:rPr>
          <w:rFonts w:ascii="Cambria" w:eastAsia="Times New Roman" w:hAnsi="Cambria" w:cs="Arial"/>
          <w:sz w:val="20"/>
          <w:szCs w:val="20"/>
          <w:lang w:eastAsia="pl-PL"/>
        </w:rPr>
        <w:t>w zakresie niezbędnym do celów wynikających z prawnie uzasadnionych interesów Stron, jakim jest wykonanie Umowy.</w:t>
      </w:r>
    </w:p>
    <w:p w14:paraId="62EB551E" w14:textId="77777777"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Strony zobowiązane są do zapewnienia skutecznej i należytej ochrony danych osobowych, do których uzyskały dostęp w związku z wykonywaniem Umowy, jak również do niewykorzystywania tych danych do celów innych niż realizacja niniejszej Umowy. Strony zobowiązują się do przetwarzania danych osobowych w sposób zgodny z obowiązującymi przepisami prawa, w tym RODO i ustawą z dnia 10 maja 2018 roku o ochronie danych osobowych.</w:t>
      </w:r>
    </w:p>
    <w:p w14:paraId="792D3D8E" w14:textId="77777777"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sidRPr="00ED56CA">
        <w:rPr>
          <w:rFonts w:ascii="Cambria" w:eastAsia="Times New Roman" w:hAnsi="Cambria" w:cs="Arial"/>
          <w:i/>
          <w:sz w:val="20"/>
          <w:szCs w:val="20"/>
          <w:lang w:eastAsia="pl-PL"/>
        </w:rPr>
        <w:t>Załącznik Nr 3 do Umowy.</w:t>
      </w:r>
    </w:p>
    <w:p w14:paraId="579F72BC" w14:textId="77777777" w:rsidR="00ED56CA" w:rsidRPr="00ED56CA" w:rsidRDefault="00ED56CA" w:rsidP="004A25C2">
      <w:pPr>
        <w:widowControl w:val="0"/>
        <w:numPr>
          <w:ilvl w:val="0"/>
          <w:numId w:val="93"/>
        </w:numPr>
        <w:autoSpaceDE w:val="0"/>
        <w:autoSpaceDN w:val="0"/>
        <w:adjustRightInd w:val="0"/>
        <w:spacing w:after="0" w:line="240" w:lineRule="auto"/>
        <w:ind w:left="284" w:right="19" w:hanging="284"/>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Strony szczegółowo ustaliły warunki przetwarzania przez Wykonawcę danych osobowych w imieniu </w:t>
      </w:r>
      <w:r w:rsidRPr="00ED56CA">
        <w:rPr>
          <w:rFonts w:ascii="Cambria" w:eastAsia="Times New Roman" w:hAnsi="Cambria" w:cs="Arial"/>
          <w:sz w:val="20"/>
          <w:szCs w:val="20"/>
          <w:lang w:eastAsia="pl-PL"/>
        </w:rPr>
        <w:lastRenderedPageBreak/>
        <w:t>Zamawiającego w związku z realizacją przedmiotu Umowy w zakresie związanym z dzierżawą URZĄDZEŃ w Umowie powierzenia przetwarzania danych osobowych, stanowiącej Załącznik Nr 5 do Umowy.</w:t>
      </w:r>
    </w:p>
    <w:p w14:paraId="1B0183C5" w14:textId="77777777"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Wykonawca, oraz osoby, z pomocą których Wykonawca wykonuje Umowę, nie są uprawnione do przetwarzania danych osobowych, których administratorem lub podmiotem przetwarzającym jest Uniwersytecki Szpital Dziecięcy w Krakowie innych niż wskazane w ust. 1 i powierzone do przetwarzania zgodnie z ust. 5 niniejszego paragrafu.</w:t>
      </w:r>
    </w:p>
    <w:p w14:paraId="2428DE81" w14:textId="1705194B"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b/>
          <w:sz w:val="20"/>
          <w:szCs w:val="20"/>
          <w:lang w:eastAsia="pl-PL"/>
        </w:rPr>
      </w:pPr>
      <w:r w:rsidRPr="00ED56CA">
        <w:rPr>
          <w:rFonts w:ascii="Cambria" w:eastAsia="Times New Roman" w:hAnsi="Cambria" w:cs="Arial"/>
          <w:sz w:val="20"/>
          <w:szCs w:val="20"/>
          <w:lang w:eastAsia="pl-PL"/>
        </w:rPr>
        <w:t xml:space="preserve">Przebywanie osób wyznaczonych do wykonywania prac związanych z dzierżawą URZĄDZEŃ, o których mowa w ust. 6 niniejszego paragrafu, w obszarze Uniwersyteckiego Szpitala Dziecięcego w Krakowie, </w:t>
      </w:r>
      <w:r>
        <w:rPr>
          <w:rFonts w:ascii="Cambria" w:eastAsia="Times New Roman" w:hAnsi="Cambria" w:cs="Arial"/>
          <w:sz w:val="20"/>
          <w:szCs w:val="20"/>
          <w:lang w:eastAsia="pl-PL"/>
        </w:rPr>
        <w:br/>
      </w:r>
      <w:r w:rsidRPr="00ED56CA">
        <w:rPr>
          <w:rFonts w:ascii="Cambria" w:eastAsia="Times New Roman" w:hAnsi="Cambria" w:cs="Arial"/>
          <w:sz w:val="20"/>
          <w:szCs w:val="20"/>
          <w:lang w:eastAsia="pl-PL"/>
        </w:rPr>
        <w:t>w którym przetwarzane są dane osobowe, jest dopuszczalne wyłącznie w obecności i pod nadzorem upoważnionego pracownika Działu Aparatury Naukowo-Medycznej lub upoważnionego pracownika Zakładu Biochemii Klinicznej Uniwersyteckiego Szpitala Dziecięcego w Krakowie.</w:t>
      </w:r>
    </w:p>
    <w:p w14:paraId="4EECCEB5" w14:textId="39A80FFD"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Wykonawca zobowiązuje się zapoznać osoby, o których mowa w ust. 6 niniejszego paragrafu, </w:t>
      </w:r>
      <w:r>
        <w:rPr>
          <w:rFonts w:ascii="Cambria" w:eastAsia="Times New Roman" w:hAnsi="Cambria" w:cs="Arial"/>
          <w:sz w:val="20"/>
          <w:szCs w:val="20"/>
          <w:lang w:eastAsia="pl-PL"/>
        </w:rPr>
        <w:br/>
      </w:r>
      <w:r w:rsidRPr="00ED56CA">
        <w:rPr>
          <w:rFonts w:ascii="Cambria" w:eastAsia="Times New Roman" w:hAnsi="Cambria" w:cs="Arial"/>
          <w:sz w:val="20"/>
          <w:szCs w:val="20"/>
          <w:lang w:eastAsia="pl-PL"/>
        </w:rPr>
        <w:t>z przepisami dotyczącymi ochrony danych osobowych, w tym RODO i ustawą o ochronie danych osobowych oraz zobowiązać je do ich stosowania, a także do zachowania w tajemnicy danych osobowych i sposobów ich zabezpieczania, które uzyskają w związku z wykonywaniem niniejszej Umowy, zarówno w okresie jej obowiązywania jak i po jej wygaśnięciu lub rozwiązaniu.</w:t>
      </w:r>
    </w:p>
    <w:p w14:paraId="6DC2D968" w14:textId="7F7A2A28" w:rsidR="00ED56CA" w:rsidRPr="00ED56CA" w:rsidRDefault="00ED56CA" w:rsidP="004A25C2">
      <w:pPr>
        <w:widowControl w:val="0"/>
        <w:numPr>
          <w:ilvl w:val="0"/>
          <w:numId w:val="93"/>
        </w:numPr>
        <w:autoSpaceDE w:val="0"/>
        <w:autoSpaceDN w:val="0"/>
        <w:adjustRightInd w:val="0"/>
        <w:spacing w:after="0" w:line="240" w:lineRule="auto"/>
        <w:ind w:left="284" w:right="1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t>
      </w:r>
      <w:r>
        <w:rPr>
          <w:rFonts w:ascii="Cambria" w:eastAsia="Times New Roman" w:hAnsi="Cambria" w:cs="Arial"/>
          <w:sz w:val="20"/>
          <w:szCs w:val="20"/>
          <w:lang w:eastAsia="pl-PL"/>
        </w:rPr>
        <w:br/>
      </w:r>
      <w:r w:rsidRPr="00ED56CA">
        <w:rPr>
          <w:rFonts w:ascii="Cambria" w:eastAsia="Times New Roman" w:hAnsi="Cambria" w:cs="Arial"/>
          <w:sz w:val="20"/>
          <w:szCs w:val="20"/>
          <w:lang w:eastAsia="pl-PL"/>
        </w:rPr>
        <w:t>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671B5AF2" w14:textId="77777777" w:rsidR="00ED56CA" w:rsidRPr="00ED56CA" w:rsidRDefault="00ED56CA" w:rsidP="004A25C2">
      <w:pPr>
        <w:widowControl w:val="0"/>
        <w:numPr>
          <w:ilvl w:val="0"/>
          <w:numId w:val="93"/>
        </w:numPr>
        <w:autoSpaceDE w:val="0"/>
        <w:autoSpaceDN w:val="0"/>
        <w:adjustRightInd w:val="0"/>
        <w:spacing w:after="0" w:line="240" w:lineRule="auto"/>
        <w:ind w:left="284" w:right="19" w:hanging="426"/>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Wykonawca zobowiązuje się, że odbierze od wszystkich osób wyznaczonych do realizacji prac związanych z dzierżawą URZĄDZENIA w ramach niniejszej Umowy pisemne oświadczenia </w:t>
      </w:r>
      <w:r w:rsidRPr="00ED56CA">
        <w:rPr>
          <w:rFonts w:ascii="Cambria" w:eastAsia="Times New Roman" w:hAnsi="Cambria" w:cs="Arial"/>
          <w:sz w:val="20"/>
          <w:szCs w:val="20"/>
          <w:lang w:eastAsia="pl-PL"/>
        </w:rPr>
        <w:br/>
        <w:t>o zachowaniu poufności i udostępni je na żądanie Zamawiającego.</w:t>
      </w:r>
    </w:p>
    <w:p w14:paraId="1F7CF2F9" w14:textId="77777777" w:rsidR="00ED56CA" w:rsidRPr="00ED56CA" w:rsidRDefault="00ED56CA" w:rsidP="004A25C2">
      <w:pPr>
        <w:widowControl w:val="0"/>
        <w:numPr>
          <w:ilvl w:val="0"/>
          <w:numId w:val="93"/>
        </w:numPr>
        <w:autoSpaceDE w:val="0"/>
        <w:autoSpaceDN w:val="0"/>
        <w:adjustRightInd w:val="0"/>
        <w:spacing w:after="0" w:line="240" w:lineRule="auto"/>
        <w:ind w:left="284" w:right="19" w:hanging="426"/>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Osoby wyznaczone przez Wykonawcę do realizacji w siedzibie Zamawiającego prac związanych </w:t>
      </w:r>
      <w:r w:rsidRPr="00ED56CA">
        <w:rPr>
          <w:rFonts w:ascii="Cambria" w:eastAsia="Times New Roman" w:hAnsi="Cambria" w:cs="Arial"/>
          <w:sz w:val="20"/>
          <w:szCs w:val="20"/>
          <w:lang w:eastAsia="pl-PL"/>
        </w:rPr>
        <w:br/>
        <w:t xml:space="preserve">z dzierżawą URZĄDZENIA zobowiązane są do złożenia pisemnego oświadczenia o zachowaniu poufności. Wzór oświadczenia o zachowaniu poufności stanowi </w:t>
      </w:r>
      <w:r w:rsidRPr="00ED56CA">
        <w:rPr>
          <w:rFonts w:ascii="Cambria" w:eastAsia="Times New Roman" w:hAnsi="Cambria" w:cs="Arial"/>
          <w:i/>
          <w:sz w:val="20"/>
          <w:szCs w:val="20"/>
          <w:lang w:eastAsia="pl-PL"/>
        </w:rPr>
        <w:t>Załącznik Nr 4 do Umowy</w:t>
      </w:r>
      <w:r w:rsidRPr="00ED56CA">
        <w:rPr>
          <w:rFonts w:ascii="Cambria" w:eastAsia="Times New Roman" w:hAnsi="Cambria" w:cs="Arial"/>
          <w:sz w:val="20"/>
          <w:szCs w:val="20"/>
          <w:lang w:eastAsia="pl-PL"/>
        </w:rPr>
        <w:t>. Podpisane oświadczenia należy przekazać Kierownikowi lub upoważnionemu pracownikowi Działu Aparatury Naukowo-Medycznej</w:t>
      </w:r>
      <w:r w:rsidRPr="00ED56CA">
        <w:rPr>
          <w:rFonts w:ascii="Cambria" w:eastAsia="Times New Roman" w:hAnsi="Cambria" w:cs="Arial"/>
          <w:b/>
          <w:sz w:val="20"/>
          <w:szCs w:val="20"/>
          <w:lang w:eastAsia="pl-PL"/>
        </w:rPr>
        <w:t xml:space="preserve"> </w:t>
      </w:r>
      <w:r w:rsidRPr="00ED56CA">
        <w:rPr>
          <w:rFonts w:ascii="Cambria" w:eastAsia="Times New Roman" w:hAnsi="Cambria" w:cs="Arial"/>
          <w:sz w:val="20"/>
          <w:szCs w:val="20"/>
          <w:lang w:eastAsia="pl-PL"/>
        </w:rPr>
        <w:t>Uniwersyteckiego Szpitala Dziecięcego w Krakowie przed rozpoczęciem prac związanych z dzierżawą URZĄDZENIA.</w:t>
      </w:r>
    </w:p>
    <w:p w14:paraId="5923AD6D" w14:textId="77777777" w:rsidR="0021086F" w:rsidRPr="0021086F" w:rsidRDefault="0021086F" w:rsidP="00ED56CA">
      <w:pPr>
        <w:spacing w:after="0" w:line="240" w:lineRule="auto"/>
        <w:ind w:left="360"/>
        <w:jc w:val="center"/>
        <w:rPr>
          <w:rFonts w:ascii="Cambria" w:eastAsia="Calibri" w:hAnsi="Cambria" w:cs="Times New Roman"/>
          <w:sz w:val="20"/>
          <w:szCs w:val="20"/>
        </w:rPr>
      </w:pPr>
    </w:p>
    <w:p w14:paraId="48C11CE4"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POSTANOWIENIA KOŃCOWE</w:t>
      </w:r>
    </w:p>
    <w:p w14:paraId="337E3F0E" w14:textId="77777777" w:rsidR="0021086F" w:rsidRPr="0021086F" w:rsidRDefault="0021086F" w:rsidP="0021086F">
      <w:pPr>
        <w:spacing w:after="0" w:line="240"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§14</w:t>
      </w:r>
    </w:p>
    <w:p w14:paraId="0D45C8F7" w14:textId="77777777" w:rsidR="0021086F" w:rsidRPr="0021086F" w:rsidRDefault="0021086F" w:rsidP="004A25C2">
      <w:pPr>
        <w:numPr>
          <w:ilvl w:val="0"/>
          <w:numId w:val="76"/>
        </w:numPr>
        <w:spacing w:after="0" w:line="27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Prawem właściwym dla niniejszej umowy jest prawo polskie.</w:t>
      </w:r>
    </w:p>
    <w:p w14:paraId="493B6D25" w14:textId="77777777" w:rsidR="0021086F" w:rsidRPr="0021086F" w:rsidRDefault="0021086F" w:rsidP="004A25C2">
      <w:pPr>
        <w:numPr>
          <w:ilvl w:val="0"/>
          <w:numId w:val="76"/>
        </w:numPr>
        <w:spacing w:after="0" w:line="276" w:lineRule="auto"/>
        <w:contextualSpacing/>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W sprawach nieuregulowanych w niniejszej umowie mają zastosowanie przepisy ustawy z dnia 23 kwietnia 1964 roku – Kodeks  Cywilny oraz innych obowiązujących w przedmiocie zamówienia przepisów, o ile ustawa z dnia 29 stycznia 2004 roku – Prawo zamówień publicznych nie stanowi inaczej.</w:t>
      </w:r>
    </w:p>
    <w:p w14:paraId="07D6EDE0" w14:textId="77777777" w:rsidR="0021086F" w:rsidRPr="0021086F" w:rsidRDefault="0021086F" w:rsidP="0021086F">
      <w:pPr>
        <w:spacing w:after="0" w:line="256" w:lineRule="auto"/>
        <w:jc w:val="center"/>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§15</w:t>
      </w:r>
    </w:p>
    <w:p w14:paraId="5B705E26"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Wszelkie zmiany umowy wymagają formy pisemnej pod rygorem nieważności chyba, że umowa stanowi inaczej. </w:t>
      </w:r>
    </w:p>
    <w:p w14:paraId="00D8C55B"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eastAsia="Calibri" w:hAnsi="Cambria" w:cs="Times New Roman"/>
          <w:b/>
          <w:sz w:val="20"/>
          <w:szCs w:val="20"/>
        </w:rPr>
        <w:t>Zmiana</w:t>
      </w:r>
      <w:r w:rsidRPr="0021086F">
        <w:rPr>
          <w:rFonts w:ascii="Cambria" w:eastAsia="Calibri" w:hAnsi="Cambria" w:cs="Times New Roman"/>
          <w:sz w:val="20"/>
          <w:szCs w:val="20"/>
        </w:rPr>
        <w:t xml:space="preserve"> wszelkich </w:t>
      </w:r>
      <w:r w:rsidRPr="0021086F">
        <w:rPr>
          <w:rFonts w:ascii="Cambria" w:eastAsia="Calibri" w:hAnsi="Cambria" w:cs="Times New Roman"/>
          <w:b/>
          <w:sz w:val="20"/>
          <w:szCs w:val="20"/>
        </w:rPr>
        <w:t>danych kontaktowych</w:t>
      </w:r>
      <w:r w:rsidRPr="0021086F">
        <w:rPr>
          <w:rFonts w:ascii="Cambria" w:eastAsia="Calibri" w:hAnsi="Cambria" w:cs="Times New Roman"/>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717D69A"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890A1AD"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W razie rozbieżności pomiędzy treścią </w:t>
      </w:r>
      <w:r w:rsidRPr="0021086F">
        <w:rPr>
          <w:rFonts w:ascii="Cambria" w:eastAsia="Calibri" w:hAnsi="Cambria" w:cs="Times New Roman"/>
          <w:b/>
          <w:sz w:val="20"/>
          <w:szCs w:val="20"/>
        </w:rPr>
        <w:t>SIWZ</w:t>
      </w:r>
      <w:r w:rsidRPr="0021086F">
        <w:rPr>
          <w:rFonts w:ascii="Cambria" w:eastAsia="Calibri" w:hAnsi="Cambria" w:cs="Times New Roman"/>
          <w:sz w:val="20"/>
          <w:szCs w:val="20"/>
        </w:rPr>
        <w:t xml:space="preserve"> a postanowieniami umowy oraz w sprawach nieuregulowanych niniejszą umową priorytet nadaje się zapisom </w:t>
      </w:r>
      <w:r w:rsidRPr="0021086F">
        <w:rPr>
          <w:rFonts w:ascii="Cambria" w:eastAsia="Calibri" w:hAnsi="Cambria" w:cs="Times New Roman"/>
          <w:b/>
          <w:sz w:val="20"/>
          <w:szCs w:val="20"/>
        </w:rPr>
        <w:t>SIWZ</w:t>
      </w:r>
      <w:r w:rsidRPr="0021086F">
        <w:rPr>
          <w:rFonts w:ascii="Cambria" w:eastAsia="Calibri" w:hAnsi="Cambria" w:cs="Times New Roman"/>
          <w:sz w:val="20"/>
          <w:szCs w:val="20"/>
        </w:rPr>
        <w:t xml:space="preserve"> i jej załącznikom.</w:t>
      </w:r>
    </w:p>
    <w:p w14:paraId="2F970CA7"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50CD3799"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Umowa została oryginalnie sporządzona w języku polskim. W przypadku funkcjonowania tekstów umowy w innych językach, rozstrzygająca jest oryginalna wersja polska.</w:t>
      </w:r>
    </w:p>
    <w:p w14:paraId="6BDAD15E" w14:textId="77777777" w:rsidR="0021086F" w:rsidRPr="0021086F" w:rsidRDefault="0021086F" w:rsidP="004A25C2">
      <w:pPr>
        <w:numPr>
          <w:ilvl w:val="0"/>
          <w:numId w:val="86"/>
        </w:numPr>
        <w:spacing w:after="0" w:line="240" w:lineRule="auto"/>
        <w:jc w:val="both"/>
        <w:rPr>
          <w:rFonts w:ascii="Cambria" w:eastAsia="Calibri" w:hAnsi="Cambria" w:cs="Times New Roman"/>
          <w:sz w:val="20"/>
          <w:szCs w:val="20"/>
        </w:rPr>
      </w:pPr>
      <w:r w:rsidRPr="0021086F">
        <w:rPr>
          <w:rFonts w:ascii="Cambria" w:hAnsi="Cambria"/>
          <w:sz w:val="20"/>
          <w:szCs w:val="20"/>
        </w:rPr>
        <w:t xml:space="preserve">Umowę sporządzono </w:t>
      </w:r>
      <w:r w:rsidRPr="0021086F">
        <w:rPr>
          <w:rFonts w:ascii="Cambria" w:hAnsi="Cambria"/>
          <w:i/>
          <w:sz w:val="20"/>
          <w:szCs w:val="20"/>
        </w:rPr>
        <w:t>(stosuje się odpowiednio) :</w:t>
      </w:r>
    </w:p>
    <w:p w14:paraId="449EF125" w14:textId="77777777" w:rsidR="0021086F" w:rsidRPr="0021086F" w:rsidRDefault="0021086F" w:rsidP="004A25C2">
      <w:pPr>
        <w:numPr>
          <w:ilvl w:val="0"/>
          <w:numId w:val="92"/>
        </w:numPr>
        <w:spacing w:after="0" w:line="240" w:lineRule="auto"/>
        <w:jc w:val="both"/>
        <w:rPr>
          <w:rFonts w:ascii="Cambria" w:eastAsia="Calibri" w:hAnsi="Cambria" w:cs="Times New Roman"/>
          <w:sz w:val="20"/>
          <w:szCs w:val="20"/>
        </w:rPr>
      </w:pPr>
      <w:r w:rsidRPr="0021086F">
        <w:rPr>
          <w:rFonts w:ascii="Cambria" w:eastAsia="Calibri" w:hAnsi="Cambria" w:cs="Times New Roman"/>
          <w:sz w:val="20"/>
          <w:szCs w:val="20"/>
        </w:rPr>
        <w:t xml:space="preserve">w postaci papierowej w </w:t>
      </w:r>
      <w:r w:rsidRPr="0021086F">
        <w:rPr>
          <w:rFonts w:ascii="Cambria" w:eastAsia="Calibri" w:hAnsi="Cambria" w:cs="Times New Roman"/>
          <w:b/>
          <w:sz w:val="20"/>
          <w:szCs w:val="20"/>
        </w:rPr>
        <w:t>trzech jednobrzmiących egzemplarzach</w:t>
      </w:r>
      <w:r w:rsidRPr="0021086F">
        <w:rPr>
          <w:rFonts w:ascii="Cambria" w:eastAsia="Calibri" w:hAnsi="Cambria" w:cs="Times New Roman"/>
          <w:sz w:val="20"/>
          <w:szCs w:val="20"/>
        </w:rPr>
        <w:t xml:space="preserve"> jeden dla Wykonawcy </w:t>
      </w:r>
      <w:r w:rsidRPr="0021086F">
        <w:rPr>
          <w:rFonts w:ascii="Cambria" w:eastAsia="Calibri" w:hAnsi="Cambria" w:cs="Times New Roman"/>
          <w:sz w:val="20"/>
          <w:szCs w:val="20"/>
        </w:rPr>
        <w:br/>
        <w:t>i dwa dla Zamawiającego;</w:t>
      </w:r>
    </w:p>
    <w:p w14:paraId="2095E4CC" w14:textId="77777777" w:rsidR="0021086F" w:rsidRPr="0021086F" w:rsidRDefault="0021086F" w:rsidP="004A25C2">
      <w:pPr>
        <w:numPr>
          <w:ilvl w:val="0"/>
          <w:numId w:val="92"/>
        </w:numPr>
        <w:spacing w:after="0" w:line="240" w:lineRule="auto"/>
        <w:rPr>
          <w:rFonts w:ascii="Cambria" w:eastAsia="Calibri" w:hAnsi="Cambria" w:cs="Times New Roman"/>
          <w:sz w:val="20"/>
          <w:szCs w:val="20"/>
        </w:rPr>
      </w:pPr>
      <w:r w:rsidRPr="0021086F">
        <w:rPr>
          <w:rFonts w:ascii="Cambria" w:eastAsia="Calibri" w:hAnsi="Cambria" w:cs="Times New Roman"/>
          <w:sz w:val="20"/>
          <w:szCs w:val="20"/>
        </w:rPr>
        <w:t>w postaci  elektronicznej, podpisanej kwalifikowanym podpisem elektronicznym.</w:t>
      </w:r>
    </w:p>
    <w:p w14:paraId="31771D1C" w14:textId="77777777" w:rsidR="0021086F" w:rsidRPr="0021086F" w:rsidRDefault="0021086F" w:rsidP="0021086F">
      <w:pPr>
        <w:spacing w:line="256" w:lineRule="auto"/>
        <w:contextualSpacing/>
        <w:jc w:val="both"/>
        <w:rPr>
          <w:rFonts w:ascii="Cambria" w:eastAsia="Times New Roman" w:hAnsi="Cambria" w:cs="Arial"/>
          <w:sz w:val="20"/>
          <w:szCs w:val="20"/>
          <w:lang w:eastAsia="pl-PL"/>
        </w:rPr>
      </w:pPr>
    </w:p>
    <w:p w14:paraId="41A47B16" w14:textId="7FF2EBF5" w:rsidR="0021086F" w:rsidRPr="0021086F" w:rsidRDefault="0021086F" w:rsidP="0021086F">
      <w:pPr>
        <w:suppressAutoHyphens/>
        <w:autoSpaceDN w:val="0"/>
        <w:spacing w:line="240" w:lineRule="auto"/>
        <w:ind w:left="720"/>
        <w:jc w:val="both"/>
        <w:textAlignment w:val="baseline"/>
        <w:rPr>
          <w:rFonts w:ascii="Cambria" w:eastAsia="SimSun" w:hAnsi="Cambria" w:cs="Arial"/>
          <w:b/>
          <w:kern w:val="3"/>
          <w:sz w:val="20"/>
          <w:szCs w:val="20"/>
        </w:rPr>
      </w:pPr>
      <w:r w:rsidRPr="0021086F">
        <w:rPr>
          <w:rFonts w:ascii="Cambria" w:eastAsia="SimSun" w:hAnsi="Cambria" w:cs="Arial"/>
          <w:b/>
          <w:kern w:val="3"/>
          <w:sz w:val="20"/>
          <w:szCs w:val="20"/>
        </w:rPr>
        <w:t>WYKONAWCA / WYDZ</w:t>
      </w:r>
      <w:r w:rsidR="00E70536">
        <w:rPr>
          <w:rFonts w:ascii="Cambria" w:eastAsia="SimSun" w:hAnsi="Cambria" w:cs="Arial"/>
          <w:b/>
          <w:kern w:val="3"/>
          <w:sz w:val="20"/>
          <w:szCs w:val="20"/>
        </w:rPr>
        <w:t>IERŻAWIAJĄCY :</w:t>
      </w:r>
      <w:r w:rsidR="00E70536">
        <w:rPr>
          <w:rFonts w:ascii="Cambria" w:eastAsia="SimSun" w:hAnsi="Cambria" w:cs="Arial"/>
          <w:b/>
          <w:kern w:val="3"/>
          <w:sz w:val="20"/>
          <w:szCs w:val="20"/>
        </w:rPr>
        <w:tab/>
      </w:r>
      <w:r w:rsidR="00E70536">
        <w:rPr>
          <w:rFonts w:ascii="Cambria" w:eastAsia="SimSun" w:hAnsi="Cambria" w:cs="Arial"/>
          <w:b/>
          <w:kern w:val="3"/>
          <w:sz w:val="20"/>
          <w:szCs w:val="20"/>
        </w:rPr>
        <w:tab/>
      </w:r>
      <w:r w:rsidR="00E70536">
        <w:rPr>
          <w:rFonts w:ascii="Cambria" w:eastAsia="SimSun" w:hAnsi="Cambria" w:cs="Arial"/>
          <w:b/>
          <w:kern w:val="3"/>
          <w:sz w:val="20"/>
          <w:szCs w:val="20"/>
        </w:rPr>
        <w:tab/>
        <w:t>ZAMAWIAJĄCY/</w:t>
      </w:r>
      <w:r w:rsidRPr="0021086F">
        <w:rPr>
          <w:rFonts w:ascii="Cambria" w:eastAsia="SimSun" w:hAnsi="Cambria" w:cs="Arial"/>
          <w:b/>
          <w:kern w:val="3"/>
          <w:sz w:val="20"/>
          <w:szCs w:val="20"/>
        </w:rPr>
        <w:t>DZIERŻAWCA:</w:t>
      </w:r>
    </w:p>
    <w:p w14:paraId="5E12D282" w14:textId="77777777" w:rsidR="0021086F" w:rsidRPr="0021086F" w:rsidRDefault="0021086F" w:rsidP="0021086F">
      <w:pPr>
        <w:spacing w:after="0" w:line="240" w:lineRule="auto"/>
        <w:ind w:left="567"/>
        <w:jc w:val="right"/>
        <w:outlineLvl w:val="4"/>
        <w:rPr>
          <w:rFonts w:ascii="Cambria" w:eastAsia="Times New Roman" w:hAnsi="Cambria" w:cs="Arial"/>
          <w:b/>
          <w:bCs/>
          <w:iCs/>
          <w:sz w:val="20"/>
          <w:szCs w:val="20"/>
          <w:lang w:eastAsia="pl-PL"/>
        </w:rPr>
      </w:pPr>
    </w:p>
    <w:p w14:paraId="1322A510" w14:textId="77777777" w:rsidR="0021086F" w:rsidRPr="0021086F" w:rsidRDefault="0021086F" w:rsidP="0021086F">
      <w:pPr>
        <w:spacing w:after="0" w:line="240" w:lineRule="auto"/>
        <w:rPr>
          <w:rFonts w:ascii="Cambria" w:eastAsia="Times New Roman" w:hAnsi="Cambria" w:cs="Arial"/>
          <w:b/>
          <w:bCs/>
          <w:iCs/>
          <w:sz w:val="20"/>
          <w:szCs w:val="20"/>
          <w:lang w:eastAsia="pl-PL"/>
        </w:rPr>
      </w:pPr>
      <w:r w:rsidRPr="0021086F">
        <w:rPr>
          <w:rFonts w:ascii="Cambria" w:eastAsia="Times New Roman" w:hAnsi="Cambria" w:cs="Arial"/>
          <w:b/>
          <w:bCs/>
          <w:iCs/>
          <w:sz w:val="20"/>
          <w:szCs w:val="20"/>
          <w:lang w:eastAsia="pl-PL"/>
        </w:rPr>
        <w:br w:type="page"/>
      </w:r>
    </w:p>
    <w:p w14:paraId="33231681" w14:textId="77777777" w:rsidR="0021086F" w:rsidRPr="0021086F" w:rsidRDefault="0021086F" w:rsidP="0021086F">
      <w:pPr>
        <w:spacing w:after="0" w:line="240" w:lineRule="auto"/>
        <w:ind w:left="567"/>
        <w:jc w:val="right"/>
        <w:outlineLvl w:val="4"/>
        <w:rPr>
          <w:rFonts w:ascii="Cambria" w:eastAsia="Times New Roman" w:hAnsi="Cambria" w:cs="Arial"/>
          <w:b/>
          <w:bCs/>
          <w:iCs/>
          <w:sz w:val="20"/>
          <w:szCs w:val="20"/>
          <w:lang w:eastAsia="pl-PL"/>
        </w:rPr>
      </w:pPr>
      <w:r w:rsidRPr="0021086F">
        <w:rPr>
          <w:rFonts w:ascii="Cambria" w:eastAsia="Times New Roman" w:hAnsi="Cambria" w:cs="Arial"/>
          <w:b/>
          <w:bCs/>
          <w:iCs/>
          <w:sz w:val="20"/>
          <w:szCs w:val="20"/>
          <w:lang w:eastAsia="pl-PL"/>
        </w:rPr>
        <w:lastRenderedPageBreak/>
        <w:t xml:space="preserve">Załącznik nr 2 do umowy nr EZP-272/……/2020 </w:t>
      </w:r>
    </w:p>
    <w:p w14:paraId="64231579" w14:textId="77777777" w:rsidR="0021086F" w:rsidRPr="0021086F" w:rsidRDefault="0021086F" w:rsidP="0021086F">
      <w:pPr>
        <w:spacing w:after="0" w:line="240" w:lineRule="auto"/>
        <w:rPr>
          <w:rFonts w:ascii="Cambria" w:eastAsia="Times New Roman" w:hAnsi="Cambria" w:cs="Arial"/>
          <w:sz w:val="20"/>
          <w:szCs w:val="20"/>
          <w:lang w:eastAsia="pl-PL"/>
        </w:rPr>
      </w:pPr>
    </w:p>
    <w:p w14:paraId="30FBAF28" w14:textId="77777777" w:rsidR="0021086F" w:rsidRPr="0021086F" w:rsidRDefault="0021086F" w:rsidP="004A25C2">
      <w:pPr>
        <w:keepNext/>
        <w:numPr>
          <w:ilvl w:val="0"/>
          <w:numId w:val="59"/>
        </w:numPr>
        <w:tabs>
          <w:tab w:val="left" w:pos="0"/>
        </w:tabs>
        <w:suppressAutoHyphens/>
        <w:spacing w:after="0" w:line="240" w:lineRule="auto"/>
        <w:ind w:left="0" w:firstLine="0"/>
        <w:jc w:val="center"/>
        <w:outlineLvl w:val="0"/>
        <w:rPr>
          <w:rFonts w:ascii="Cambria" w:eastAsia="Times New Roman" w:hAnsi="Cambria" w:cs="Arial"/>
          <w:b/>
          <w:sz w:val="20"/>
          <w:szCs w:val="20"/>
          <w:lang w:eastAsia="pl-PL"/>
        </w:rPr>
      </w:pPr>
      <w:r w:rsidRPr="0021086F">
        <w:rPr>
          <w:rFonts w:ascii="Cambria" w:eastAsia="Times New Roman" w:hAnsi="Cambria" w:cs="Arial"/>
          <w:b/>
          <w:sz w:val="20"/>
          <w:szCs w:val="20"/>
          <w:lang w:eastAsia="pl-PL"/>
        </w:rPr>
        <w:t>PROTOKÓŁ  INSTALACJI  z dnia ………/………/………..</w:t>
      </w:r>
    </w:p>
    <w:p w14:paraId="427B5019" w14:textId="77777777" w:rsidR="0021086F" w:rsidRPr="0021086F" w:rsidRDefault="0021086F" w:rsidP="0021086F">
      <w:pPr>
        <w:spacing w:after="0" w:line="240" w:lineRule="auto"/>
        <w:jc w:val="center"/>
        <w:rPr>
          <w:rFonts w:ascii="Cambria" w:eastAsia="Times New Roman" w:hAnsi="Cambria" w:cs="Times New Roman"/>
          <w:i/>
          <w:sz w:val="20"/>
          <w:szCs w:val="20"/>
          <w:lang w:eastAsia="pl-PL"/>
        </w:rPr>
      </w:pPr>
      <w:r w:rsidRPr="0021086F">
        <w:rPr>
          <w:rFonts w:ascii="Cambria" w:eastAsia="Times New Roman" w:hAnsi="Cambria" w:cs="Arial"/>
          <w:i/>
          <w:sz w:val="20"/>
          <w:szCs w:val="20"/>
          <w:lang w:eastAsia="pl-PL"/>
        </w:rPr>
        <w:t>[WZÓR]</w:t>
      </w:r>
    </w:p>
    <w:p w14:paraId="0FBC9C43" w14:textId="77777777" w:rsidR="0021086F" w:rsidRPr="0021086F" w:rsidRDefault="0021086F" w:rsidP="0021086F">
      <w:pPr>
        <w:spacing w:after="0" w:line="240" w:lineRule="auto"/>
        <w:jc w:val="both"/>
        <w:rPr>
          <w:rFonts w:ascii="Cambria" w:eastAsia="Times New Roman" w:hAnsi="Cambria" w:cs="Times New Roman"/>
          <w:sz w:val="20"/>
          <w:szCs w:val="20"/>
          <w:lang w:eastAsia="pl-PL"/>
        </w:rPr>
      </w:pPr>
    </w:p>
    <w:p w14:paraId="51C36D43" w14:textId="77777777" w:rsidR="0021086F" w:rsidRPr="0021086F" w:rsidRDefault="0021086F" w:rsidP="0021086F">
      <w:pPr>
        <w:spacing w:after="0" w:line="240" w:lineRule="auto"/>
        <w:jc w:val="both"/>
        <w:rPr>
          <w:rFonts w:ascii="Cambria" w:eastAsia="Times New Roman" w:hAnsi="Cambria" w:cs="Times New Roman"/>
          <w:sz w:val="20"/>
          <w:szCs w:val="20"/>
          <w:lang w:eastAsia="pl-PL"/>
        </w:rPr>
      </w:pPr>
      <w:r w:rsidRPr="0021086F">
        <w:rPr>
          <w:rFonts w:ascii="Cambria" w:eastAsia="Times New Roman" w:hAnsi="Cambria" w:cs="Times New Roman"/>
          <w:sz w:val="20"/>
          <w:szCs w:val="20"/>
          <w:lang w:eastAsia="pl-PL"/>
        </w:rPr>
        <w:t xml:space="preserve">Zgodnie z umową nr </w:t>
      </w:r>
      <w:r w:rsidRPr="0021086F">
        <w:rPr>
          <w:rFonts w:ascii="Cambria" w:eastAsia="Times New Roman" w:hAnsi="Cambria" w:cs="Times New Roman"/>
          <w:b/>
          <w:sz w:val="20"/>
          <w:szCs w:val="20"/>
          <w:lang w:eastAsia="pl-PL"/>
        </w:rPr>
        <w:t>EZP-272/……./20…..</w:t>
      </w:r>
      <w:r w:rsidRPr="0021086F">
        <w:rPr>
          <w:rFonts w:ascii="Cambria" w:eastAsia="Times New Roman" w:hAnsi="Cambria" w:cs="Times New Roman"/>
          <w:sz w:val="20"/>
          <w:szCs w:val="20"/>
          <w:lang w:eastAsia="pl-PL"/>
        </w:rPr>
        <w:t xml:space="preserve">   zawartą w dniu </w:t>
      </w:r>
      <w:r w:rsidRPr="0021086F">
        <w:rPr>
          <w:rFonts w:ascii="Cambria" w:eastAsia="Times New Roman" w:hAnsi="Cambria" w:cs="Times New Roman"/>
          <w:b/>
          <w:sz w:val="20"/>
          <w:szCs w:val="20"/>
          <w:lang w:eastAsia="pl-PL"/>
        </w:rPr>
        <w:t xml:space="preserve"> ………/………/20……. </w:t>
      </w:r>
      <w:r w:rsidRPr="0021086F">
        <w:rPr>
          <w:rFonts w:ascii="Cambria" w:eastAsia="Times New Roman" w:hAnsi="Cambria" w:cs="Times New Roman"/>
          <w:sz w:val="20"/>
          <w:szCs w:val="20"/>
          <w:lang w:eastAsia="pl-PL"/>
        </w:rPr>
        <w:t xml:space="preserve">w  Krakowie </w:t>
      </w:r>
    </w:p>
    <w:p w14:paraId="514382A6" w14:textId="77777777" w:rsidR="0021086F" w:rsidRPr="0021086F" w:rsidRDefault="0021086F" w:rsidP="0021086F">
      <w:pPr>
        <w:spacing w:after="0" w:line="240" w:lineRule="auto"/>
        <w:jc w:val="both"/>
        <w:rPr>
          <w:rFonts w:ascii="Cambria" w:eastAsia="Times New Roman" w:hAnsi="Cambria" w:cs="Times New Roman"/>
          <w:sz w:val="20"/>
          <w:szCs w:val="20"/>
          <w:lang w:eastAsia="pl-PL"/>
        </w:rPr>
      </w:pPr>
      <w:r w:rsidRPr="0021086F">
        <w:rPr>
          <w:rFonts w:ascii="Cambria" w:eastAsia="Times New Roman" w:hAnsi="Cambria" w:cs="Times New Roman"/>
          <w:sz w:val="20"/>
          <w:szCs w:val="20"/>
          <w:lang w:eastAsia="pl-PL"/>
        </w:rPr>
        <w:t>pomiędzy:</w:t>
      </w:r>
    </w:p>
    <w:p w14:paraId="25F7F5F2" w14:textId="77777777" w:rsidR="0021086F" w:rsidRPr="0021086F" w:rsidRDefault="0021086F" w:rsidP="0021086F">
      <w:pPr>
        <w:spacing w:after="0" w:line="240" w:lineRule="auto"/>
        <w:jc w:val="both"/>
        <w:rPr>
          <w:rFonts w:ascii="Cambria" w:eastAsia="Lucida Sans Unicode" w:hAnsi="Cambria" w:cs="Arial"/>
          <w:color w:val="000000"/>
          <w:kern w:val="2"/>
          <w:sz w:val="20"/>
          <w:szCs w:val="20"/>
          <w:lang w:eastAsia="pl-PL"/>
        </w:rPr>
      </w:pPr>
      <w:r w:rsidRPr="0021086F">
        <w:rPr>
          <w:rFonts w:ascii="Cambria" w:eastAsia="Times New Roman" w:hAnsi="Cambria" w:cs="Arial"/>
          <w:b/>
          <w:sz w:val="20"/>
          <w:szCs w:val="20"/>
        </w:rPr>
        <w:t>………………………………………………………………………………………………………………………………………..</w:t>
      </w:r>
      <w:r w:rsidRPr="0021086F">
        <w:rPr>
          <w:rFonts w:ascii="Cambria" w:eastAsia="Lucida Sans Unicode" w:hAnsi="Cambria" w:cs="Arial"/>
          <w:color w:val="000000"/>
          <w:kern w:val="2"/>
          <w:sz w:val="20"/>
          <w:szCs w:val="20"/>
          <w:lang w:eastAsia="pl-PL"/>
        </w:rPr>
        <w:t xml:space="preserve"> </w:t>
      </w:r>
    </w:p>
    <w:p w14:paraId="34A2FE03" w14:textId="77777777" w:rsidR="0021086F" w:rsidRPr="0021086F" w:rsidRDefault="0021086F" w:rsidP="0021086F">
      <w:pPr>
        <w:spacing w:after="0" w:line="240" w:lineRule="auto"/>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(Przekazującym /WYDZIERŻAWIAJĄCYM)</w:t>
      </w:r>
    </w:p>
    <w:p w14:paraId="6BF77C4C" w14:textId="77777777" w:rsidR="0021086F" w:rsidRPr="0021086F" w:rsidRDefault="0021086F" w:rsidP="0021086F">
      <w:pPr>
        <w:spacing w:after="0" w:line="240" w:lineRule="auto"/>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a </w:t>
      </w:r>
    </w:p>
    <w:p w14:paraId="10686D31" w14:textId="77777777" w:rsidR="0021086F" w:rsidRPr="0021086F" w:rsidRDefault="0021086F" w:rsidP="0021086F">
      <w:pPr>
        <w:spacing w:after="0" w:line="240" w:lineRule="auto"/>
        <w:rPr>
          <w:rFonts w:ascii="Cambria" w:eastAsia="Times New Roman" w:hAnsi="Cambria" w:cs="Arial"/>
          <w:sz w:val="20"/>
          <w:szCs w:val="20"/>
          <w:lang w:eastAsia="pl-PL"/>
        </w:rPr>
      </w:pPr>
      <w:r w:rsidRPr="0021086F">
        <w:rPr>
          <w:rFonts w:ascii="Cambria" w:eastAsia="Times New Roman" w:hAnsi="Cambria" w:cs="Arial"/>
          <w:sz w:val="20"/>
          <w:szCs w:val="20"/>
          <w:lang w:eastAsia="pl-PL"/>
        </w:rPr>
        <w:t>Uniwersyteckim Szpitalem Dziecięcym w Krakowie ul. Wielicka 265, 30-663 Kraków</w:t>
      </w:r>
      <w:r w:rsidRPr="0021086F">
        <w:rPr>
          <w:rFonts w:ascii="Cambria" w:eastAsia="Times New Roman" w:hAnsi="Cambria" w:cs="Arial"/>
          <w:sz w:val="20"/>
          <w:szCs w:val="20"/>
          <w:lang w:eastAsia="pl-PL"/>
        </w:rPr>
        <w:br/>
        <w:t>(Odbierającym / DZIERŻAWCĄ )</w:t>
      </w:r>
    </w:p>
    <w:p w14:paraId="1131B4C4" w14:textId="77777777" w:rsidR="0021086F" w:rsidRPr="0021086F" w:rsidRDefault="0021086F" w:rsidP="0021086F">
      <w:pPr>
        <w:spacing w:after="0" w:line="240" w:lineRule="auto"/>
        <w:rPr>
          <w:rFonts w:ascii="Cambria" w:eastAsia="Times New Roman" w:hAnsi="Cambria" w:cs="Arial"/>
          <w:sz w:val="20"/>
          <w:szCs w:val="20"/>
          <w:lang w:eastAsia="pl-PL"/>
        </w:rPr>
      </w:pPr>
    </w:p>
    <w:p w14:paraId="3AF06D04" w14:textId="77777777" w:rsidR="0021086F" w:rsidRPr="0021086F" w:rsidRDefault="0021086F" w:rsidP="0021086F">
      <w:pPr>
        <w:spacing w:after="0" w:line="240" w:lineRule="auto"/>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dotyczącą dzierżawy niżej wymienionych URZADZEŃ:</w:t>
      </w:r>
    </w:p>
    <w:p w14:paraId="3492F391" w14:textId="77777777" w:rsidR="0021086F" w:rsidRPr="0021086F" w:rsidRDefault="0021086F" w:rsidP="0021086F">
      <w:pPr>
        <w:spacing w:after="0" w:line="240" w:lineRule="auto"/>
        <w:jc w:val="both"/>
        <w:rPr>
          <w:rFonts w:ascii="Cambria" w:eastAsia="Times New Roman" w:hAnsi="Cambria" w:cs="Arial"/>
          <w:sz w:val="20"/>
          <w:szCs w:val="20"/>
          <w:lang w:eastAsia="pl-PL"/>
        </w:rPr>
      </w:pPr>
    </w:p>
    <w:tbl>
      <w:tblPr>
        <w:tblStyle w:val="Tabela-Siatka6"/>
        <w:tblW w:w="9356" w:type="dxa"/>
        <w:tblInd w:w="-5" w:type="dxa"/>
        <w:tblLook w:val="04A0" w:firstRow="1" w:lastRow="0" w:firstColumn="1" w:lastColumn="0" w:noHBand="0" w:noVBand="1"/>
      </w:tblPr>
      <w:tblGrid>
        <w:gridCol w:w="851"/>
        <w:gridCol w:w="1134"/>
        <w:gridCol w:w="1276"/>
        <w:gridCol w:w="1559"/>
        <w:gridCol w:w="1134"/>
        <w:gridCol w:w="1276"/>
        <w:gridCol w:w="2126"/>
      </w:tblGrid>
      <w:tr w:rsidR="0021086F" w:rsidRPr="0021086F" w14:paraId="298D12D8" w14:textId="77777777" w:rsidTr="0021086F">
        <w:tc>
          <w:tcPr>
            <w:tcW w:w="9356" w:type="dxa"/>
            <w:gridSpan w:val="7"/>
            <w:tcBorders>
              <w:bottom w:val="single" w:sz="4" w:space="0" w:color="auto"/>
            </w:tcBorders>
          </w:tcPr>
          <w:p w14:paraId="0496D599"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URZĄDZENIE</w:t>
            </w:r>
          </w:p>
        </w:tc>
      </w:tr>
      <w:tr w:rsidR="0021086F" w:rsidRPr="0021086F" w14:paraId="62F8AA71" w14:textId="77777777" w:rsidTr="0021086F">
        <w:tc>
          <w:tcPr>
            <w:tcW w:w="851" w:type="dxa"/>
            <w:tcBorders>
              <w:top w:val="single" w:sz="4" w:space="0" w:color="auto"/>
              <w:left w:val="single" w:sz="4" w:space="0" w:color="auto"/>
              <w:bottom w:val="single" w:sz="4" w:space="0" w:color="auto"/>
              <w:right w:val="single" w:sz="4" w:space="0" w:color="auto"/>
            </w:tcBorders>
          </w:tcPr>
          <w:p w14:paraId="2418AE27"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lp.</w:t>
            </w:r>
          </w:p>
        </w:tc>
        <w:tc>
          <w:tcPr>
            <w:tcW w:w="1134" w:type="dxa"/>
            <w:tcBorders>
              <w:top w:val="single" w:sz="4" w:space="0" w:color="auto"/>
              <w:left w:val="single" w:sz="4" w:space="0" w:color="auto"/>
              <w:bottom w:val="single" w:sz="4" w:space="0" w:color="auto"/>
              <w:right w:val="single" w:sz="4" w:space="0" w:color="auto"/>
            </w:tcBorders>
          </w:tcPr>
          <w:p w14:paraId="61DDE528"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 xml:space="preserve">nazwa </w:t>
            </w:r>
          </w:p>
        </w:tc>
        <w:tc>
          <w:tcPr>
            <w:tcW w:w="1276" w:type="dxa"/>
            <w:tcBorders>
              <w:top w:val="single" w:sz="4" w:space="0" w:color="auto"/>
              <w:left w:val="single" w:sz="4" w:space="0" w:color="auto"/>
              <w:bottom w:val="single" w:sz="4" w:space="0" w:color="auto"/>
              <w:right w:val="single" w:sz="4" w:space="0" w:color="auto"/>
            </w:tcBorders>
          </w:tcPr>
          <w:p w14:paraId="18AD2B51"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liczba sztuk</w:t>
            </w:r>
          </w:p>
        </w:tc>
        <w:tc>
          <w:tcPr>
            <w:tcW w:w="1559" w:type="dxa"/>
            <w:tcBorders>
              <w:top w:val="single" w:sz="4" w:space="0" w:color="auto"/>
              <w:left w:val="single" w:sz="4" w:space="0" w:color="auto"/>
              <w:bottom w:val="single" w:sz="4" w:space="0" w:color="auto"/>
              <w:right w:val="single" w:sz="4" w:space="0" w:color="auto"/>
            </w:tcBorders>
          </w:tcPr>
          <w:p w14:paraId="46637899"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wartość brutto [zł]</w:t>
            </w:r>
          </w:p>
        </w:tc>
        <w:tc>
          <w:tcPr>
            <w:tcW w:w="1134" w:type="dxa"/>
            <w:tcBorders>
              <w:top w:val="single" w:sz="4" w:space="0" w:color="auto"/>
              <w:left w:val="single" w:sz="4" w:space="0" w:color="auto"/>
              <w:bottom w:val="single" w:sz="4" w:space="0" w:color="auto"/>
              <w:right w:val="single" w:sz="4" w:space="0" w:color="auto"/>
            </w:tcBorders>
          </w:tcPr>
          <w:p w14:paraId="71166BEE"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nr seryjny</w:t>
            </w:r>
          </w:p>
        </w:tc>
        <w:tc>
          <w:tcPr>
            <w:tcW w:w="1276" w:type="dxa"/>
            <w:tcBorders>
              <w:top w:val="single" w:sz="4" w:space="0" w:color="auto"/>
              <w:left w:val="single" w:sz="4" w:space="0" w:color="auto"/>
              <w:bottom w:val="single" w:sz="4" w:space="0" w:color="auto"/>
              <w:right w:val="single" w:sz="4" w:space="0" w:color="auto"/>
            </w:tcBorders>
          </w:tcPr>
          <w:p w14:paraId="04378E50"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rok produkcji</w:t>
            </w:r>
          </w:p>
        </w:tc>
        <w:tc>
          <w:tcPr>
            <w:tcW w:w="2126" w:type="dxa"/>
            <w:tcBorders>
              <w:top w:val="single" w:sz="4" w:space="0" w:color="auto"/>
              <w:left w:val="single" w:sz="4" w:space="0" w:color="auto"/>
              <w:bottom w:val="single" w:sz="4" w:space="0" w:color="auto"/>
              <w:right w:val="single" w:sz="4" w:space="0" w:color="auto"/>
            </w:tcBorders>
          </w:tcPr>
          <w:p w14:paraId="625B487C" w14:textId="77777777" w:rsidR="0021086F" w:rsidRPr="0021086F" w:rsidRDefault="0021086F" w:rsidP="0021086F">
            <w:pPr>
              <w:jc w:val="both"/>
              <w:rPr>
                <w:rFonts w:ascii="Cambria" w:hAnsi="Cambria" w:cs="Arial"/>
                <w:lang w:eastAsia="pl-PL"/>
              </w:rPr>
            </w:pPr>
            <w:r w:rsidRPr="0021086F">
              <w:rPr>
                <w:rFonts w:ascii="Cambria" w:hAnsi="Cambria" w:cs="Arial"/>
                <w:lang w:eastAsia="pl-PL"/>
              </w:rPr>
              <w:t>numer inwentarzowy</w:t>
            </w:r>
          </w:p>
        </w:tc>
      </w:tr>
      <w:tr w:rsidR="0021086F" w:rsidRPr="0021086F" w14:paraId="39A32E7B" w14:textId="77777777" w:rsidTr="0021086F">
        <w:tc>
          <w:tcPr>
            <w:tcW w:w="851" w:type="dxa"/>
            <w:tcBorders>
              <w:top w:val="single" w:sz="4" w:space="0" w:color="auto"/>
              <w:left w:val="single" w:sz="4" w:space="0" w:color="auto"/>
              <w:bottom w:val="single" w:sz="4" w:space="0" w:color="auto"/>
              <w:right w:val="single" w:sz="4" w:space="0" w:color="auto"/>
            </w:tcBorders>
          </w:tcPr>
          <w:p w14:paraId="78AF9261" w14:textId="77777777" w:rsidR="0021086F" w:rsidRPr="0021086F" w:rsidRDefault="0021086F" w:rsidP="0021086F">
            <w:pPr>
              <w:jc w:val="both"/>
              <w:rPr>
                <w:rFonts w:ascii="Cambria" w:hAnsi="Cambria"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028F9192" w14:textId="77777777" w:rsidR="0021086F" w:rsidRPr="0021086F" w:rsidRDefault="0021086F" w:rsidP="0021086F">
            <w:pPr>
              <w:jc w:val="both"/>
              <w:rPr>
                <w:rFonts w:ascii="Cambria" w:hAnsi="Cambria"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58D04B1B" w14:textId="77777777" w:rsidR="0021086F" w:rsidRPr="0021086F" w:rsidRDefault="0021086F" w:rsidP="0021086F">
            <w:pPr>
              <w:jc w:val="both"/>
              <w:rPr>
                <w:rFonts w:ascii="Cambria" w:hAnsi="Cambria" w:cs="Arial"/>
                <w:lang w:eastAsia="pl-PL"/>
              </w:rPr>
            </w:pPr>
          </w:p>
        </w:tc>
        <w:tc>
          <w:tcPr>
            <w:tcW w:w="1559" w:type="dxa"/>
            <w:tcBorders>
              <w:top w:val="single" w:sz="4" w:space="0" w:color="auto"/>
              <w:left w:val="single" w:sz="4" w:space="0" w:color="auto"/>
              <w:bottom w:val="single" w:sz="4" w:space="0" w:color="auto"/>
              <w:right w:val="single" w:sz="4" w:space="0" w:color="auto"/>
            </w:tcBorders>
          </w:tcPr>
          <w:p w14:paraId="49DE2613" w14:textId="77777777" w:rsidR="0021086F" w:rsidRPr="0021086F" w:rsidRDefault="0021086F" w:rsidP="0021086F">
            <w:pPr>
              <w:jc w:val="both"/>
              <w:rPr>
                <w:rFonts w:ascii="Cambria" w:hAnsi="Cambria"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6A677A85" w14:textId="77777777" w:rsidR="0021086F" w:rsidRPr="0021086F" w:rsidRDefault="0021086F" w:rsidP="0021086F">
            <w:pPr>
              <w:jc w:val="both"/>
              <w:rPr>
                <w:rFonts w:ascii="Cambria" w:hAnsi="Cambria"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1ED4356F" w14:textId="77777777" w:rsidR="0021086F" w:rsidRPr="0021086F" w:rsidRDefault="0021086F" w:rsidP="0021086F">
            <w:pPr>
              <w:jc w:val="both"/>
              <w:rPr>
                <w:rFonts w:ascii="Cambria" w:hAnsi="Cambria" w:cs="Arial"/>
                <w:lang w:eastAsia="pl-PL"/>
              </w:rPr>
            </w:pPr>
          </w:p>
        </w:tc>
        <w:tc>
          <w:tcPr>
            <w:tcW w:w="2126" w:type="dxa"/>
            <w:tcBorders>
              <w:top w:val="single" w:sz="4" w:space="0" w:color="auto"/>
              <w:left w:val="single" w:sz="4" w:space="0" w:color="auto"/>
              <w:bottom w:val="single" w:sz="4" w:space="0" w:color="auto"/>
              <w:right w:val="single" w:sz="4" w:space="0" w:color="auto"/>
            </w:tcBorders>
          </w:tcPr>
          <w:p w14:paraId="4E129321" w14:textId="77777777" w:rsidR="0021086F" w:rsidRPr="0021086F" w:rsidRDefault="0021086F" w:rsidP="0021086F">
            <w:pPr>
              <w:jc w:val="both"/>
              <w:rPr>
                <w:rFonts w:ascii="Cambria" w:hAnsi="Cambria" w:cs="Arial"/>
                <w:lang w:eastAsia="pl-PL"/>
              </w:rPr>
            </w:pPr>
          </w:p>
        </w:tc>
      </w:tr>
      <w:tr w:rsidR="0021086F" w:rsidRPr="0021086F" w14:paraId="33388B7B" w14:textId="77777777" w:rsidTr="0021086F">
        <w:tc>
          <w:tcPr>
            <w:tcW w:w="851" w:type="dxa"/>
            <w:tcBorders>
              <w:top w:val="single" w:sz="4" w:space="0" w:color="auto"/>
              <w:left w:val="single" w:sz="4" w:space="0" w:color="auto"/>
              <w:bottom w:val="single" w:sz="4" w:space="0" w:color="auto"/>
              <w:right w:val="single" w:sz="4" w:space="0" w:color="auto"/>
            </w:tcBorders>
          </w:tcPr>
          <w:p w14:paraId="443B0830" w14:textId="77777777" w:rsidR="0021086F" w:rsidRPr="0021086F" w:rsidRDefault="0021086F" w:rsidP="0021086F">
            <w:pPr>
              <w:jc w:val="both"/>
              <w:rPr>
                <w:rFonts w:ascii="Cambria" w:hAnsi="Cambria"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27B5FBAC" w14:textId="77777777" w:rsidR="0021086F" w:rsidRPr="0021086F" w:rsidRDefault="0021086F" w:rsidP="0021086F">
            <w:pPr>
              <w:jc w:val="both"/>
              <w:rPr>
                <w:rFonts w:ascii="Cambria" w:hAnsi="Cambria"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0B84ADFC" w14:textId="77777777" w:rsidR="0021086F" w:rsidRPr="0021086F" w:rsidRDefault="0021086F" w:rsidP="0021086F">
            <w:pPr>
              <w:jc w:val="both"/>
              <w:rPr>
                <w:rFonts w:ascii="Cambria" w:hAnsi="Cambria" w:cs="Arial"/>
                <w:lang w:eastAsia="pl-PL"/>
              </w:rPr>
            </w:pPr>
          </w:p>
        </w:tc>
        <w:tc>
          <w:tcPr>
            <w:tcW w:w="1559" w:type="dxa"/>
            <w:tcBorders>
              <w:top w:val="single" w:sz="4" w:space="0" w:color="auto"/>
              <w:left w:val="single" w:sz="4" w:space="0" w:color="auto"/>
              <w:bottom w:val="single" w:sz="4" w:space="0" w:color="auto"/>
              <w:right w:val="single" w:sz="4" w:space="0" w:color="auto"/>
            </w:tcBorders>
          </w:tcPr>
          <w:p w14:paraId="7C134E5F" w14:textId="77777777" w:rsidR="0021086F" w:rsidRPr="0021086F" w:rsidRDefault="0021086F" w:rsidP="0021086F">
            <w:pPr>
              <w:jc w:val="both"/>
              <w:rPr>
                <w:rFonts w:ascii="Cambria" w:hAnsi="Cambria"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0BB28AB3" w14:textId="77777777" w:rsidR="0021086F" w:rsidRPr="0021086F" w:rsidRDefault="0021086F" w:rsidP="0021086F">
            <w:pPr>
              <w:jc w:val="both"/>
              <w:rPr>
                <w:rFonts w:ascii="Cambria" w:hAnsi="Cambria"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5B7FB5FD" w14:textId="77777777" w:rsidR="0021086F" w:rsidRPr="0021086F" w:rsidRDefault="0021086F" w:rsidP="0021086F">
            <w:pPr>
              <w:jc w:val="both"/>
              <w:rPr>
                <w:rFonts w:ascii="Cambria" w:hAnsi="Cambria" w:cs="Arial"/>
                <w:lang w:eastAsia="pl-PL"/>
              </w:rPr>
            </w:pPr>
          </w:p>
        </w:tc>
        <w:tc>
          <w:tcPr>
            <w:tcW w:w="2126" w:type="dxa"/>
            <w:tcBorders>
              <w:top w:val="single" w:sz="4" w:space="0" w:color="auto"/>
              <w:left w:val="single" w:sz="4" w:space="0" w:color="auto"/>
              <w:bottom w:val="single" w:sz="4" w:space="0" w:color="auto"/>
              <w:right w:val="single" w:sz="4" w:space="0" w:color="auto"/>
            </w:tcBorders>
          </w:tcPr>
          <w:p w14:paraId="4D759742" w14:textId="77777777" w:rsidR="0021086F" w:rsidRPr="0021086F" w:rsidRDefault="0021086F" w:rsidP="0021086F">
            <w:pPr>
              <w:jc w:val="both"/>
              <w:rPr>
                <w:rFonts w:ascii="Cambria" w:hAnsi="Cambria" w:cs="Arial"/>
                <w:lang w:eastAsia="pl-PL"/>
              </w:rPr>
            </w:pPr>
          </w:p>
        </w:tc>
      </w:tr>
      <w:tr w:rsidR="00705D22" w:rsidRPr="0021086F" w14:paraId="7B0A0C6D" w14:textId="77777777" w:rsidTr="0021086F">
        <w:tc>
          <w:tcPr>
            <w:tcW w:w="851" w:type="dxa"/>
            <w:tcBorders>
              <w:top w:val="single" w:sz="4" w:space="0" w:color="auto"/>
              <w:left w:val="single" w:sz="4" w:space="0" w:color="auto"/>
              <w:bottom w:val="single" w:sz="4" w:space="0" w:color="auto"/>
              <w:right w:val="single" w:sz="4" w:space="0" w:color="auto"/>
            </w:tcBorders>
          </w:tcPr>
          <w:p w14:paraId="39A102C0" w14:textId="77777777" w:rsidR="00705D22" w:rsidRPr="0021086F" w:rsidRDefault="00705D22" w:rsidP="0021086F">
            <w:pPr>
              <w:jc w:val="both"/>
              <w:rPr>
                <w:rFonts w:ascii="Cambria" w:hAnsi="Cambria"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70F36247" w14:textId="77777777" w:rsidR="00705D22" w:rsidRPr="0021086F" w:rsidRDefault="00705D22" w:rsidP="0021086F">
            <w:pPr>
              <w:jc w:val="both"/>
              <w:rPr>
                <w:rFonts w:ascii="Cambria" w:hAnsi="Cambria"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440E3887" w14:textId="77777777" w:rsidR="00705D22" w:rsidRPr="0021086F" w:rsidRDefault="00705D22" w:rsidP="0021086F">
            <w:pPr>
              <w:jc w:val="both"/>
              <w:rPr>
                <w:rFonts w:ascii="Cambria" w:hAnsi="Cambria" w:cs="Arial"/>
                <w:lang w:eastAsia="pl-PL"/>
              </w:rPr>
            </w:pPr>
          </w:p>
        </w:tc>
        <w:tc>
          <w:tcPr>
            <w:tcW w:w="1559" w:type="dxa"/>
            <w:tcBorders>
              <w:top w:val="single" w:sz="4" w:space="0" w:color="auto"/>
              <w:left w:val="single" w:sz="4" w:space="0" w:color="auto"/>
              <w:bottom w:val="single" w:sz="4" w:space="0" w:color="auto"/>
              <w:right w:val="single" w:sz="4" w:space="0" w:color="auto"/>
            </w:tcBorders>
          </w:tcPr>
          <w:p w14:paraId="709B5AE6" w14:textId="77777777" w:rsidR="00705D22" w:rsidRPr="0021086F" w:rsidRDefault="00705D22" w:rsidP="0021086F">
            <w:pPr>
              <w:jc w:val="both"/>
              <w:rPr>
                <w:rFonts w:ascii="Cambria" w:hAnsi="Cambria"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12FB0AD1" w14:textId="77777777" w:rsidR="00705D22" w:rsidRPr="0021086F" w:rsidRDefault="00705D22" w:rsidP="0021086F">
            <w:pPr>
              <w:jc w:val="both"/>
              <w:rPr>
                <w:rFonts w:ascii="Cambria" w:hAnsi="Cambria" w:cs="Arial"/>
                <w:lang w:eastAsia="pl-PL"/>
              </w:rPr>
            </w:pPr>
          </w:p>
        </w:tc>
        <w:tc>
          <w:tcPr>
            <w:tcW w:w="1276" w:type="dxa"/>
            <w:tcBorders>
              <w:top w:val="single" w:sz="4" w:space="0" w:color="auto"/>
              <w:left w:val="single" w:sz="4" w:space="0" w:color="auto"/>
              <w:bottom w:val="single" w:sz="4" w:space="0" w:color="auto"/>
              <w:right w:val="single" w:sz="4" w:space="0" w:color="auto"/>
            </w:tcBorders>
          </w:tcPr>
          <w:p w14:paraId="43DA9EB6" w14:textId="77777777" w:rsidR="00705D22" w:rsidRPr="0021086F" w:rsidRDefault="00705D22" w:rsidP="0021086F">
            <w:pPr>
              <w:jc w:val="both"/>
              <w:rPr>
                <w:rFonts w:ascii="Cambria" w:hAnsi="Cambria" w:cs="Arial"/>
                <w:lang w:eastAsia="pl-PL"/>
              </w:rPr>
            </w:pPr>
          </w:p>
        </w:tc>
        <w:tc>
          <w:tcPr>
            <w:tcW w:w="2126" w:type="dxa"/>
            <w:tcBorders>
              <w:top w:val="single" w:sz="4" w:space="0" w:color="auto"/>
              <w:left w:val="single" w:sz="4" w:space="0" w:color="auto"/>
              <w:bottom w:val="single" w:sz="4" w:space="0" w:color="auto"/>
              <w:right w:val="single" w:sz="4" w:space="0" w:color="auto"/>
            </w:tcBorders>
          </w:tcPr>
          <w:p w14:paraId="35077B18" w14:textId="77777777" w:rsidR="00705D22" w:rsidRPr="0021086F" w:rsidRDefault="00705D22" w:rsidP="0021086F">
            <w:pPr>
              <w:jc w:val="both"/>
              <w:rPr>
                <w:rFonts w:ascii="Cambria" w:hAnsi="Cambria" w:cs="Arial"/>
                <w:lang w:eastAsia="pl-PL"/>
              </w:rPr>
            </w:pPr>
          </w:p>
        </w:tc>
      </w:tr>
    </w:tbl>
    <w:p w14:paraId="1B4BB29F" w14:textId="77777777" w:rsidR="0021086F" w:rsidRPr="0021086F" w:rsidRDefault="0021086F" w:rsidP="0021086F">
      <w:pPr>
        <w:spacing w:after="0" w:line="240" w:lineRule="auto"/>
        <w:jc w:val="both"/>
        <w:rPr>
          <w:rFonts w:ascii="Cambria" w:eastAsia="Times New Roman" w:hAnsi="Cambria" w:cs="Arial"/>
          <w:sz w:val="20"/>
          <w:szCs w:val="20"/>
          <w:lang w:eastAsia="pl-PL"/>
        </w:rPr>
      </w:pPr>
    </w:p>
    <w:p w14:paraId="4210356F" w14:textId="77777777" w:rsidR="0021086F" w:rsidRPr="0021086F" w:rsidRDefault="0021086F" w:rsidP="0021086F">
      <w:pPr>
        <w:spacing w:after="0" w:line="240" w:lineRule="auto"/>
        <w:jc w:val="both"/>
        <w:rPr>
          <w:rFonts w:ascii="Cambria" w:eastAsia="Times New Roman" w:hAnsi="Cambria" w:cs="Arial"/>
          <w:sz w:val="20"/>
          <w:szCs w:val="20"/>
          <w:lang w:eastAsia="pl-PL"/>
        </w:rPr>
      </w:pPr>
    </w:p>
    <w:p w14:paraId="02DEBB98" w14:textId="77777777" w:rsidR="0021086F" w:rsidRPr="0021086F" w:rsidRDefault="0021086F" w:rsidP="0021086F">
      <w:pPr>
        <w:spacing w:after="0" w:line="240" w:lineRule="auto"/>
        <w:jc w:val="both"/>
        <w:rPr>
          <w:rFonts w:ascii="Cambria" w:eastAsia="Times New Roman" w:hAnsi="Cambria" w:cs="Arial"/>
          <w:sz w:val="20"/>
          <w:szCs w:val="20"/>
          <w:lang w:eastAsia="pl-PL"/>
        </w:rPr>
      </w:pPr>
      <w:r w:rsidRPr="0021086F">
        <w:rPr>
          <w:rFonts w:ascii="Cambria" w:eastAsia="Times New Roman" w:hAnsi="Cambria" w:cs="Arial"/>
          <w:sz w:val="20"/>
          <w:szCs w:val="20"/>
          <w:lang w:eastAsia="pl-PL"/>
        </w:rPr>
        <w:t xml:space="preserve">Wraz z przedmiotem umowy, Wykonawca przekaże Zamawianemu właściwe autoryzowane dokumenty dotyczące przedmiotu dostawy tj. deklaracja zgodności CE, certyfikaty, zezwolenia na wprowadzenie do obrotu, jako dokumenty towarzyszące dostawie bezpośredniej. </w:t>
      </w:r>
    </w:p>
    <w:p w14:paraId="35CF68A5" w14:textId="77777777" w:rsidR="0021086F" w:rsidRPr="0021086F" w:rsidRDefault="0021086F" w:rsidP="0021086F">
      <w:pPr>
        <w:suppressAutoHyphens/>
        <w:autoSpaceDN w:val="0"/>
        <w:spacing w:line="240" w:lineRule="auto"/>
        <w:jc w:val="both"/>
        <w:textAlignment w:val="baseline"/>
        <w:rPr>
          <w:rFonts w:ascii="Cambria" w:eastAsia="SimSun" w:hAnsi="Cambria" w:cs="Arial"/>
          <w:kern w:val="3"/>
          <w:sz w:val="20"/>
          <w:szCs w:val="20"/>
        </w:rPr>
      </w:pPr>
    </w:p>
    <w:p w14:paraId="70EE6525" w14:textId="77777777" w:rsidR="0021086F" w:rsidRPr="0021086F" w:rsidRDefault="0021086F" w:rsidP="0021086F">
      <w:pPr>
        <w:suppressAutoHyphens/>
        <w:autoSpaceDN w:val="0"/>
        <w:spacing w:line="240" w:lineRule="auto"/>
        <w:jc w:val="both"/>
        <w:textAlignment w:val="baseline"/>
        <w:rPr>
          <w:rFonts w:ascii="Cambria" w:eastAsia="SimSun" w:hAnsi="Cambria" w:cs="Arial"/>
          <w:kern w:val="3"/>
          <w:sz w:val="20"/>
          <w:szCs w:val="20"/>
        </w:rPr>
      </w:pPr>
      <w:r w:rsidRPr="0021086F">
        <w:rPr>
          <w:rFonts w:ascii="Cambria" w:eastAsia="SimSun" w:hAnsi="Cambria" w:cs="Arial"/>
          <w:kern w:val="3"/>
          <w:sz w:val="20"/>
          <w:szCs w:val="20"/>
        </w:rPr>
        <w:t>Strony potwierdzają instalację  URZADZEŃ wymienionych w niniejszym protokole.</w:t>
      </w:r>
    </w:p>
    <w:p w14:paraId="04AB402B" w14:textId="77777777" w:rsidR="0021086F" w:rsidRPr="0021086F" w:rsidRDefault="0021086F" w:rsidP="0021086F">
      <w:pPr>
        <w:suppressAutoHyphens/>
        <w:autoSpaceDN w:val="0"/>
        <w:spacing w:line="240" w:lineRule="auto"/>
        <w:textAlignment w:val="baseline"/>
        <w:rPr>
          <w:rFonts w:ascii="Cambria" w:eastAsia="SimSun" w:hAnsi="Cambria" w:cs="Arial"/>
          <w:b/>
          <w:kern w:val="3"/>
          <w:sz w:val="20"/>
          <w:szCs w:val="20"/>
        </w:rPr>
      </w:pPr>
      <w:r w:rsidRPr="0021086F">
        <w:rPr>
          <w:rFonts w:ascii="Cambria" w:eastAsia="SimSun" w:hAnsi="Cambria" w:cs="Arial"/>
          <w:b/>
          <w:kern w:val="3"/>
          <w:sz w:val="20"/>
          <w:szCs w:val="20"/>
        </w:rPr>
        <w:tab/>
      </w:r>
      <w:r w:rsidRPr="0021086F">
        <w:rPr>
          <w:rFonts w:ascii="Cambria" w:eastAsia="SimSun" w:hAnsi="Cambria" w:cs="Arial"/>
          <w:b/>
          <w:kern w:val="3"/>
          <w:sz w:val="20"/>
          <w:szCs w:val="20"/>
        </w:rPr>
        <w:tab/>
      </w:r>
    </w:p>
    <w:tbl>
      <w:tblPr>
        <w:tblStyle w:val="Tabela-Siatka6"/>
        <w:tblW w:w="9356" w:type="dxa"/>
        <w:tblInd w:w="-5" w:type="dxa"/>
        <w:tblLook w:val="04A0" w:firstRow="1" w:lastRow="0" w:firstColumn="1" w:lastColumn="0" w:noHBand="0" w:noVBand="1"/>
      </w:tblPr>
      <w:tblGrid>
        <w:gridCol w:w="4915"/>
        <w:gridCol w:w="4441"/>
      </w:tblGrid>
      <w:tr w:rsidR="0021086F" w:rsidRPr="0021086F" w14:paraId="231B2C07" w14:textId="77777777" w:rsidTr="0021086F">
        <w:tc>
          <w:tcPr>
            <w:tcW w:w="9356" w:type="dxa"/>
            <w:gridSpan w:val="2"/>
          </w:tcPr>
          <w:p w14:paraId="38C971B0" w14:textId="77777777" w:rsidR="0021086F" w:rsidRPr="0021086F" w:rsidRDefault="0021086F" w:rsidP="0021086F">
            <w:pPr>
              <w:rPr>
                <w:rFonts w:ascii="Cambria" w:eastAsia="Calibri" w:hAnsi="Cambria"/>
              </w:rPr>
            </w:pPr>
            <w:r w:rsidRPr="0021086F">
              <w:rPr>
                <w:rFonts w:ascii="Cambria" w:eastAsia="Calibri" w:hAnsi="Cambria"/>
              </w:rPr>
              <w:t>Podpisy Stron:</w:t>
            </w:r>
          </w:p>
        </w:tc>
      </w:tr>
      <w:tr w:rsidR="0021086F" w:rsidRPr="0021086F" w14:paraId="11403182" w14:textId="77777777" w:rsidTr="0021086F">
        <w:tc>
          <w:tcPr>
            <w:tcW w:w="4915" w:type="dxa"/>
          </w:tcPr>
          <w:p w14:paraId="6474E022" w14:textId="77777777" w:rsidR="0021086F" w:rsidRPr="0021086F" w:rsidRDefault="0021086F" w:rsidP="0021086F">
            <w:pPr>
              <w:rPr>
                <w:rFonts w:ascii="Cambria" w:eastAsia="Calibri" w:hAnsi="Cambria"/>
                <w:b/>
              </w:rPr>
            </w:pPr>
            <w:r w:rsidRPr="0021086F">
              <w:rPr>
                <w:rFonts w:ascii="Cambria" w:eastAsia="Calibri" w:hAnsi="Cambria"/>
                <w:b/>
              </w:rPr>
              <w:t xml:space="preserve">WYKONAWCA / WYDZIERŻAWIAJĄCY </w:t>
            </w:r>
          </w:p>
          <w:p w14:paraId="72C75F27" w14:textId="77777777" w:rsidR="0021086F" w:rsidRPr="0021086F" w:rsidRDefault="0021086F" w:rsidP="0021086F">
            <w:pPr>
              <w:rPr>
                <w:rFonts w:ascii="Cambria" w:eastAsia="Calibri" w:hAnsi="Cambria"/>
                <w:b/>
              </w:rPr>
            </w:pPr>
            <w:r w:rsidRPr="0021086F">
              <w:rPr>
                <w:rFonts w:ascii="Cambria" w:eastAsia="Calibri" w:hAnsi="Cambria"/>
                <w:b/>
              </w:rPr>
              <w:t>PRZEKAZUJĄCY URZĄDZENIE</w:t>
            </w:r>
          </w:p>
        </w:tc>
        <w:tc>
          <w:tcPr>
            <w:tcW w:w="4441" w:type="dxa"/>
          </w:tcPr>
          <w:p w14:paraId="659A3D19" w14:textId="77777777" w:rsidR="0021086F" w:rsidRPr="0021086F" w:rsidRDefault="0021086F" w:rsidP="0021086F">
            <w:pPr>
              <w:rPr>
                <w:rFonts w:ascii="Cambria" w:eastAsia="Calibri" w:hAnsi="Cambria"/>
                <w:b/>
              </w:rPr>
            </w:pPr>
            <w:r w:rsidRPr="0021086F">
              <w:rPr>
                <w:rFonts w:ascii="Cambria" w:eastAsia="Calibri" w:hAnsi="Cambria"/>
                <w:b/>
              </w:rPr>
              <w:t xml:space="preserve">ZAMAWIAJĄCY / DZIERŻAWCA </w:t>
            </w:r>
          </w:p>
          <w:p w14:paraId="6926D181" w14:textId="77777777" w:rsidR="0021086F" w:rsidRPr="0021086F" w:rsidRDefault="0021086F" w:rsidP="0021086F">
            <w:pPr>
              <w:rPr>
                <w:rFonts w:ascii="Cambria" w:eastAsia="Calibri" w:hAnsi="Cambria"/>
                <w:b/>
              </w:rPr>
            </w:pPr>
            <w:r w:rsidRPr="0021086F">
              <w:rPr>
                <w:rFonts w:ascii="Cambria" w:eastAsia="Calibri" w:hAnsi="Cambria"/>
                <w:b/>
              </w:rPr>
              <w:t>ODBIERAJĄCY URZADZENIE</w:t>
            </w:r>
          </w:p>
        </w:tc>
      </w:tr>
      <w:tr w:rsidR="0021086F" w:rsidRPr="0021086F" w14:paraId="2EB269C6" w14:textId="77777777" w:rsidTr="0021086F">
        <w:tc>
          <w:tcPr>
            <w:tcW w:w="4915" w:type="dxa"/>
          </w:tcPr>
          <w:p w14:paraId="66B8146D" w14:textId="77777777" w:rsidR="0021086F" w:rsidRPr="0021086F" w:rsidRDefault="0021086F" w:rsidP="0021086F">
            <w:pPr>
              <w:rPr>
                <w:rFonts w:ascii="Cambria" w:eastAsia="Calibri" w:hAnsi="Cambria"/>
              </w:rPr>
            </w:pPr>
          </w:p>
          <w:p w14:paraId="3EF48F63" w14:textId="77777777" w:rsidR="0021086F" w:rsidRPr="0021086F" w:rsidRDefault="0021086F" w:rsidP="0021086F">
            <w:pPr>
              <w:rPr>
                <w:rFonts w:ascii="Cambria" w:eastAsia="Calibri" w:hAnsi="Cambria"/>
              </w:rPr>
            </w:pPr>
          </w:p>
          <w:p w14:paraId="472D911F" w14:textId="77777777" w:rsidR="0021086F" w:rsidRPr="0021086F" w:rsidRDefault="0021086F" w:rsidP="0021086F">
            <w:pPr>
              <w:rPr>
                <w:rFonts w:ascii="Cambria" w:eastAsia="Calibri" w:hAnsi="Cambria"/>
              </w:rPr>
            </w:pPr>
          </w:p>
          <w:p w14:paraId="3A252908" w14:textId="77777777" w:rsidR="0021086F" w:rsidRPr="0021086F" w:rsidRDefault="0021086F" w:rsidP="0021086F">
            <w:pPr>
              <w:rPr>
                <w:rFonts w:ascii="Cambria" w:eastAsia="Calibri" w:hAnsi="Cambria"/>
              </w:rPr>
            </w:pPr>
          </w:p>
        </w:tc>
        <w:tc>
          <w:tcPr>
            <w:tcW w:w="4441" w:type="dxa"/>
          </w:tcPr>
          <w:p w14:paraId="3EA3D86B" w14:textId="77777777" w:rsidR="0021086F" w:rsidRPr="0021086F" w:rsidRDefault="0021086F" w:rsidP="0021086F">
            <w:pPr>
              <w:rPr>
                <w:rFonts w:ascii="Cambria" w:eastAsia="Calibri" w:hAnsi="Cambria"/>
              </w:rPr>
            </w:pPr>
          </w:p>
        </w:tc>
      </w:tr>
    </w:tbl>
    <w:p w14:paraId="0D908FCC" w14:textId="77777777" w:rsidR="0021086F" w:rsidRPr="0021086F" w:rsidRDefault="0021086F" w:rsidP="0021086F">
      <w:pPr>
        <w:spacing w:after="0" w:line="240" w:lineRule="auto"/>
        <w:jc w:val="both"/>
        <w:rPr>
          <w:rFonts w:ascii="Cambria" w:eastAsia="Times New Roman" w:hAnsi="Cambria" w:cs="Times New Roman"/>
          <w:sz w:val="20"/>
          <w:szCs w:val="20"/>
          <w:lang w:eastAsia="pl-PL"/>
        </w:rPr>
      </w:pPr>
    </w:p>
    <w:p w14:paraId="7DE947CB" w14:textId="77777777" w:rsidR="0021086F" w:rsidRPr="0021086F" w:rsidRDefault="0021086F" w:rsidP="0021086F">
      <w:pPr>
        <w:spacing w:after="0" w:line="240" w:lineRule="auto"/>
        <w:rPr>
          <w:rFonts w:ascii="Cambria" w:eastAsia="Times New Roman" w:hAnsi="Cambria" w:cs="Times New Roman"/>
          <w:sz w:val="20"/>
          <w:szCs w:val="20"/>
          <w:lang w:eastAsia="pl-PL"/>
        </w:rPr>
      </w:pPr>
    </w:p>
    <w:p w14:paraId="797429E8" w14:textId="77777777" w:rsidR="0021086F" w:rsidRPr="0021086F" w:rsidRDefault="0021086F" w:rsidP="0021086F">
      <w:pPr>
        <w:spacing w:after="0" w:line="240" w:lineRule="auto"/>
        <w:rPr>
          <w:rFonts w:ascii="Cambria" w:eastAsia="Times New Roman" w:hAnsi="Cambria" w:cs="Times New Roman"/>
          <w:sz w:val="20"/>
          <w:szCs w:val="20"/>
          <w:lang w:eastAsia="pl-PL"/>
        </w:rPr>
      </w:pPr>
    </w:p>
    <w:p w14:paraId="7878B086" w14:textId="77777777" w:rsidR="0021086F" w:rsidRPr="0021086F" w:rsidRDefault="0021086F" w:rsidP="0021086F">
      <w:pPr>
        <w:spacing w:after="0" w:line="240" w:lineRule="auto"/>
        <w:rPr>
          <w:rFonts w:ascii="Cambria" w:eastAsia="Times New Roman" w:hAnsi="Cambria" w:cs="Times New Roman"/>
          <w:sz w:val="20"/>
          <w:szCs w:val="20"/>
          <w:lang w:eastAsia="pl-PL"/>
        </w:rPr>
      </w:pPr>
    </w:p>
    <w:p w14:paraId="4918FFA3" w14:textId="77777777" w:rsidR="0021086F" w:rsidRPr="0021086F" w:rsidRDefault="0021086F" w:rsidP="0021086F">
      <w:pPr>
        <w:spacing w:after="0" w:line="240" w:lineRule="auto"/>
        <w:rPr>
          <w:rFonts w:ascii="Cambria" w:eastAsia="Times New Roman" w:hAnsi="Cambria" w:cs="Times New Roman"/>
          <w:sz w:val="20"/>
          <w:szCs w:val="20"/>
          <w:lang w:eastAsia="pl-PL"/>
        </w:rPr>
      </w:pPr>
    </w:p>
    <w:p w14:paraId="5F13ECE6" w14:textId="77777777" w:rsidR="0021086F" w:rsidRPr="0021086F" w:rsidRDefault="0021086F" w:rsidP="0021086F">
      <w:pPr>
        <w:spacing w:after="0" w:line="240" w:lineRule="auto"/>
        <w:jc w:val="right"/>
        <w:rPr>
          <w:rFonts w:ascii="Cambria" w:hAnsi="Cambria"/>
          <w:b/>
          <w:sz w:val="20"/>
          <w:szCs w:val="20"/>
        </w:rPr>
      </w:pPr>
    </w:p>
    <w:p w14:paraId="1A7427D9" w14:textId="77777777" w:rsidR="0021086F" w:rsidRPr="0021086F" w:rsidRDefault="0021086F" w:rsidP="0021086F">
      <w:pPr>
        <w:spacing w:after="0" w:line="240" w:lineRule="auto"/>
        <w:jc w:val="right"/>
        <w:rPr>
          <w:rFonts w:ascii="Cambria" w:hAnsi="Cambria"/>
          <w:b/>
          <w:sz w:val="20"/>
          <w:szCs w:val="20"/>
        </w:rPr>
      </w:pPr>
    </w:p>
    <w:p w14:paraId="75295FB5" w14:textId="77777777" w:rsidR="0021086F" w:rsidRPr="0021086F" w:rsidRDefault="0021086F" w:rsidP="0021086F">
      <w:pPr>
        <w:spacing w:after="0" w:line="240" w:lineRule="auto"/>
        <w:jc w:val="right"/>
        <w:rPr>
          <w:rFonts w:ascii="Cambria" w:hAnsi="Cambria"/>
          <w:b/>
          <w:sz w:val="20"/>
          <w:szCs w:val="20"/>
        </w:rPr>
      </w:pPr>
    </w:p>
    <w:p w14:paraId="4F49A594" w14:textId="77777777" w:rsidR="0021086F" w:rsidRPr="0021086F" w:rsidRDefault="0021086F" w:rsidP="0021086F">
      <w:pPr>
        <w:spacing w:after="0" w:line="240" w:lineRule="auto"/>
        <w:jc w:val="right"/>
        <w:rPr>
          <w:rFonts w:ascii="Cambria" w:hAnsi="Cambria"/>
          <w:b/>
          <w:sz w:val="20"/>
          <w:szCs w:val="20"/>
        </w:rPr>
      </w:pPr>
    </w:p>
    <w:p w14:paraId="5761FE4C" w14:textId="77777777" w:rsidR="0021086F" w:rsidRPr="0021086F" w:rsidRDefault="0021086F" w:rsidP="0021086F">
      <w:pPr>
        <w:spacing w:after="0" w:line="240" w:lineRule="auto"/>
        <w:jc w:val="right"/>
        <w:rPr>
          <w:rFonts w:ascii="Cambria" w:hAnsi="Cambria"/>
          <w:b/>
          <w:sz w:val="20"/>
          <w:szCs w:val="20"/>
        </w:rPr>
      </w:pPr>
    </w:p>
    <w:p w14:paraId="65659A26" w14:textId="77777777" w:rsidR="0021086F" w:rsidRDefault="0021086F" w:rsidP="0021086F">
      <w:pPr>
        <w:spacing w:after="0" w:line="240" w:lineRule="auto"/>
        <w:jc w:val="right"/>
        <w:rPr>
          <w:rFonts w:ascii="Cambria" w:hAnsi="Cambria"/>
          <w:b/>
          <w:sz w:val="20"/>
          <w:szCs w:val="20"/>
        </w:rPr>
      </w:pPr>
    </w:p>
    <w:p w14:paraId="0522B37E" w14:textId="77777777" w:rsidR="00ED56CA" w:rsidRDefault="00ED56CA" w:rsidP="0021086F">
      <w:pPr>
        <w:spacing w:after="0" w:line="240" w:lineRule="auto"/>
        <w:jc w:val="right"/>
        <w:rPr>
          <w:rFonts w:ascii="Cambria" w:hAnsi="Cambria"/>
          <w:b/>
          <w:sz w:val="20"/>
          <w:szCs w:val="20"/>
        </w:rPr>
      </w:pPr>
    </w:p>
    <w:p w14:paraId="1F4CAC5D" w14:textId="77777777" w:rsidR="00ED56CA" w:rsidRDefault="00ED56CA" w:rsidP="0021086F">
      <w:pPr>
        <w:spacing w:after="0" w:line="240" w:lineRule="auto"/>
        <w:jc w:val="right"/>
        <w:rPr>
          <w:rFonts w:ascii="Cambria" w:hAnsi="Cambria"/>
          <w:b/>
          <w:sz w:val="20"/>
          <w:szCs w:val="20"/>
        </w:rPr>
      </w:pPr>
    </w:p>
    <w:p w14:paraId="5B7D301C" w14:textId="77777777" w:rsidR="00ED56CA" w:rsidRDefault="00ED56CA" w:rsidP="0021086F">
      <w:pPr>
        <w:spacing w:after="0" w:line="240" w:lineRule="auto"/>
        <w:jc w:val="right"/>
        <w:rPr>
          <w:rFonts w:ascii="Cambria" w:hAnsi="Cambria"/>
          <w:b/>
          <w:sz w:val="20"/>
          <w:szCs w:val="20"/>
        </w:rPr>
      </w:pPr>
    </w:p>
    <w:p w14:paraId="6CAB85F0" w14:textId="77777777" w:rsidR="00ED56CA" w:rsidRDefault="00ED56CA" w:rsidP="0021086F">
      <w:pPr>
        <w:spacing w:after="0" w:line="240" w:lineRule="auto"/>
        <w:jc w:val="right"/>
        <w:rPr>
          <w:rFonts w:ascii="Cambria" w:hAnsi="Cambria"/>
          <w:b/>
          <w:sz w:val="20"/>
          <w:szCs w:val="20"/>
        </w:rPr>
      </w:pPr>
    </w:p>
    <w:p w14:paraId="0B3E2F98" w14:textId="77777777" w:rsidR="00ED56CA" w:rsidRDefault="00ED56CA" w:rsidP="0021086F">
      <w:pPr>
        <w:spacing w:after="0" w:line="240" w:lineRule="auto"/>
        <w:jc w:val="right"/>
        <w:rPr>
          <w:rFonts w:ascii="Cambria" w:hAnsi="Cambria"/>
          <w:b/>
          <w:sz w:val="20"/>
          <w:szCs w:val="20"/>
        </w:rPr>
      </w:pPr>
    </w:p>
    <w:p w14:paraId="6BB480CE" w14:textId="77777777" w:rsidR="00ED56CA" w:rsidRDefault="00ED56CA" w:rsidP="0021086F">
      <w:pPr>
        <w:spacing w:after="0" w:line="240" w:lineRule="auto"/>
        <w:jc w:val="right"/>
        <w:rPr>
          <w:rFonts w:ascii="Cambria" w:hAnsi="Cambria"/>
          <w:b/>
          <w:sz w:val="20"/>
          <w:szCs w:val="20"/>
        </w:rPr>
      </w:pPr>
    </w:p>
    <w:p w14:paraId="06BE4D95" w14:textId="77777777" w:rsidR="00ED56CA" w:rsidRDefault="00ED56CA" w:rsidP="0021086F">
      <w:pPr>
        <w:spacing w:after="0" w:line="240" w:lineRule="auto"/>
        <w:jc w:val="right"/>
        <w:rPr>
          <w:rFonts w:ascii="Cambria" w:hAnsi="Cambria"/>
          <w:b/>
          <w:sz w:val="20"/>
          <w:szCs w:val="20"/>
        </w:rPr>
      </w:pPr>
    </w:p>
    <w:p w14:paraId="1C20B1EE" w14:textId="77777777" w:rsidR="00ED56CA" w:rsidRDefault="00ED56CA" w:rsidP="00ED56CA">
      <w:pPr>
        <w:spacing w:after="0" w:line="240" w:lineRule="auto"/>
        <w:ind w:left="720"/>
        <w:jc w:val="right"/>
        <w:rPr>
          <w:rFonts w:ascii="Cambria" w:hAnsi="Cambria" w:cs="Calibri"/>
          <w:b/>
          <w:color w:val="FF0000"/>
          <w:sz w:val="20"/>
          <w:szCs w:val="20"/>
          <w:lang w:eastAsia="pl-PL"/>
        </w:rPr>
      </w:pPr>
    </w:p>
    <w:p w14:paraId="2D56BD98" w14:textId="77777777" w:rsidR="00ED56CA" w:rsidRDefault="00ED56CA" w:rsidP="00ED56CA">
      <w:pPr>
        <w:spacing w:after="0" w:line="240" w:lineRule="auto"/>
        <w:ind w:left="720"/>
        <w:jc w:val="right"/>
        <w:rPr>
          <w:rFonts w:ascii="Cambria" w:hAnsi="Cambria" w:cs="Calibri"/>
          <w:b/>
          <w:color w:val="FF0000"/>
          <w:sz w:val="20"/>
          <w:szCs w:val="20"/>
          <w:lang w:eastAsia="pl-PL"/>
        </w:rPr>
      </w:pPr>
    </w:p>
    <w:p w14:paraId="66A0F216" w14:textId="77777777" w:rsidR="00ED56CA" w:rsidRDefault="00ED56CA" w:rsidP="00ED56CA">
      <w:pPr>
        <w:spacing w:after="0" w:line="240" w:lineRule="auto"/>
        <w:ind w:left="720"/>
        <w:jc w:val="right"/>
        <w:rPr>
          <w:rFonts w:ascii="Cambria" w:hAnsi="Cambria" w:cs="Calibri"/>
          <w:b/>
          <w:color w:val="FF0000"/>
          <w:sz w:val="20"/>
          <w:szCs w:val="20"/>
          <w:lang w:eastAsia="pl-PL"/>
        </w:rPr>
      </w:pPr>
    </w:p>
    <w:p w14:paraId="5B7ABB55" w14:textId="77777777" w:rsidR="00ED56CA" w:rsidRPr="00ED56CA" w:rsidRDefault="00ED56CA" w:rsidP="00ED56CA">
      <w:pPr>
        <w:spacing w:after="0" w:line="240" w:lineRule="auto"/>
        <w:ind w:left="720"/>
        <w:jc w:val="right"/>
        <w:rPr>
          <w:rFonts w:ascii="Cambria" w:hAnsi="Cambria" w:cs="Calibri"/>
          <w:b/>
          <w:sz w:val="20"/>
          <w:szCs w:val="20"/>
          <w:lang w:eastAsia="pl-PL"/>
        </w:rPr>
      </w:pPr>
      <w:r w:rsidRPr="00ED56CA">
        <w:rPr>
          <w:rFonts w:ascii="Cambria" w:hAnsi="Cambria" w:cs="Calibri"/>
          <w:b/>
          <w:sz w:val="20"/>
          <w:szCs w:val="20"/>
          <w:lang w:eastAsia="pl-PL"/>
        </w:rPr>
        <w:t xml:space="preserve">Załącznik nr 3 do Umowy </w:t>
      </w:r>
      <w:r w:rsidRPr="00ED56CA">
        <w:rPr>
          <w:rFonts w:ascii="Cambria" w:eastAsia="Calibri" w:hAnsi="Cambria" w:cs="Arial"/>
          <w:b/>
        </w:rPr>
        <w:t>nr EZP-272/…../2020</w:t>
      </w:r>
      <w:r w:rsidRPr="00ED56CA">
        <w:rPr>
          <w:rFonts w:ascii="Cambria" w:hAnsi="Cambria" w:cs="Calibri"/>
          <w:b/>
          <w:sz w:val="20"/>
          <w:szCs w:val="20"/>
          <w:lang w:eastAsia="pl-PL"/>
        </w:rPr>
        <w:t xml:space="preserve"> </w:t>
      </w:r>
    </w:p>
    <w:p w14:paraId="0E71874B" w14:textId="77777777" w:rsidR="00ED56CA" w:rsidRPr="00ED56CA" w:rsidRDefault="00ED56CA" w:rsidP="00ED56CA">
      <w:pPr>
        <w:spacing w:after="0" w:line="240" w:lineRule="auto"/>
        <w:ind w:left="720"/>
        <w:jc w:val="center"/>
        <w:rPr>
          <w:rFonts w:ascii="Cambria" w:hAnsi="Cambria" w:cs="Calibri"/>
          <w:b/>
          <w:sz w:val="20"/>
          <w:szCs w:val="20"/>
          <w:lang w:eastAsia="pl-PL"/>
        </w:rPr>
      </w:pPr>
    </w:p>
    <w:p w14:paraId="346012CD" w14:textId="77777777" w:rsidR="00ED56CA" w:rsidRPr="00ED56CA" w:rsidRDefault="00ED56CA" w:rsidP="00ED56CA">
      <w:pPr>
        <w:spacing w:after="0" w:line="240" w:lineRule="auto"/>
        <w:ind w:left="720"/>
        <w:jc w:val="center"/>
        <w:rPr>
          <w:rFonts w:ascii="Cambria" w:hAnsi="Cambria" w:cs="Calibri"/>
          <w:b/>
          <w:sz w:val="20"/>
          <w:szCs w:val="20"/>
          <w:lang w:eastAsia="pl-PL"/>
        </w:rPr>
      </w:pPr>
      <w:r w:rsidRPr="00ED56CA">
        <w:rPr>
          <w:rFonts w:ascii="Cambria" w:hAnsi="Cambria" w:cs="Calibri"/>
          <w:b/>
          <w:sz w:val="20"/>
          <w:szCs w:val="20"/>
          <w:lang w:eastAsia="pl-PL"/>
        </w:rPr>
        <w:t xml:space="preserve">INFORMACJE DOTYCZĄCE PRZETWARZANIA </w:t>
      </w:r>
      <w:r w:rsidRPr="00ED56CA">
        <w:rPr>
          <w:rFonts w:ascii="Cambria" w:hAnsi="Cambria"/>
          <w:b/>
          <w:sz w:val="20"/>
          <w:szCs w:val="20"/>
        </w:rPr>
        <w:t>DANYCH</w:t>
      </w:r>
      <w:r w:rsidRPr="00ED56CA">
        <w:rPr>
          <w:rFonts w:ascii="Cambria" w:hAnsi="Cambria" w:cs="Calibri"/>
          <w:b/>
          <w:sz w:val="20"/>
          <w:szCs w:val="20"/>
          <w:lang w:eastAsia="pl-PL"/>
        </w:rPr>
        <w:t xml:space="preserve"> OSOBOWYCH DLA OSÓB, KTÓRYCH DANE WYKONAWCA UDOSTĘPNIŁ ZAMAWIAJĄCEMU-UNIWERSYTECKIEMU SZPITALOWI DZIECIĘCEMU W KRAKOWIE W ZWIĄZKU Z REALIZACJĄ UMOWY </w:t>
      </w:r>
    </w:p>
    <w:p w14:paraId="64BE120B" w14:textId="77777777" w:rsidR="00ED56CA" w:rsidRPr="00ED56CA" w:rsidRDefault="00ED56CA" w:rsidP="00ED56CA">
      <w:pPr>
        <w:spacing w:after="0" w:line="240" w:lineRule="auto"/>
        <w:ind w:left="720"/>
        <w:jc w:val="center"/>
        <w:rPr>
          <w:rFonts w:ascii="Cambria" w:hAnsi="Cambria" w:cs="Calibri"/>
          <w:b/>
          <w:sz w:val="20"/>
          <w:szCs w:val="20"/>
          <w:lang w:eastAsia="pl-PL"/>
        </w:rPr>
      </w:pPr>
      <w:r w:rsidRPr="00ED56CA">
        <w:rPr>
          <w:rFonts w:ascii="Cambria" w:hAnsi="Cambria" w:cs="Calibri"/>
          <w:b/>
          <w:sz w:val="20"/>
          <w:szCs w:val="20"/>
          <w:lang w:eastAsia="pl-PL"/>
        </w:rPr>
        <w:t>NR  EZP-272/……/202….Z DNIA …………...</w:t>
      </w:r>
      <w:r w:rsidRPr="00ED56CA">
        <w:rPr>
          <w:rFonts w:ascii="Cambria" w:hAnsi="Cambria" w:cs="Calibri"/>
          <w:b/>
          <w:sz w:val="20"/>
          <w:szCs w:val="20"/>
          <w:lang w:eastAsia="pl-PL"/>
        </w:rPr>
        <w:br/>
      </w:r>
    </w:p>
    <w:p w14:paraId="6AC72C73" w14:textId="77777777" w:rsidR="00ED56CA" w:rsidRPr="00ED56CA" w:rsidRDefault="00ED56CA" w:rsidP="00ED56CA">
      <w:pPr>
        <w:jc w:val="both"/>
        <w:rPr>
          <w:rFonts w:ascii="Cambria" w:eastAsia="Calibri" w:hAnsi="Cambria" w:cs="Times New Roman"/>
          <w:sz w:val="20"/>
          <w:szCs w:val="20"/>
        </w:rPr>
      </w:pPr>
      <w:r w:rsidRPr="00ED56CA">
        <w:rPr>
          <w:rFonts w:ascii="Cambria" w:eastAsia="Calibri" w:hAnsi="Cambria" w:cs="Times New Roman"/>
          <w:sz w:val="20"/>
          <w:szCs w:val="20"/>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76012CAA"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Arial"/>
          <w:sz w:val="20"/>
          <w:szCs w:val="20"/>
        </w:rPr>
      </w:pPr>
      <w:r w:rsidRPr="00ED56CA">
        <w:rPr>
          <w:rFonts w:ascii="Cambria" w:eastAsia="Calibri" w:hAnsi="Cambria" w:cs="Times New Roman"/>
          <w:b/>
          <w:sz w:val="20"/>
          <w:szCs w:val="20"/>
        </w:rPr>
        <w:t xml:space="preserve">Administrator </w:t>
      </w:r>
    </w:p>
    <w:p w14:paraId="261B5D63" w14:textId="77777777" w:rsidR="00ED56CA" w:rsidRPr="00ED56CA" w:rsidRDefault="00ED56CA" w:rsidP="00ED56CA">
      <w:pPr>
        <w:suppressAutoHyphens/>
        <w:autoSpaceDN w:val="0"/>
        <w:spacing w:after="0" w:line="276" w:lineRule="auto"/>
        <w:ind w:left="567"/>
        <w:jc w:val="both"/>
        <w:textAlignment w:val="baseline"/>
        <w:rPr>
          <w:rFonts w:ascii="Cambria" w:eastAsia="Calibri" w:hAnsi="Cambria" w:cs="Arial"/>
          <w:sz w:val="20"/>
          <w:szCs w:val="20"/>
        </w:rPr>
      </w:pPr>
      <w:r w:rsidRPr="00ED56CA">
        <w:rPr>
          <w:rFonts w:ascii="Cambria" w:eastAsia="Calibri" w:hAnsi="Cambria" w:cs="Arial"/>
          <w:sz w:val="20"/>
          <w:szCs w:val="20"/>
        </w:rPr>
        <w:t>Administratorem, czyli podmiotem decydującym o celach i sposobach przetwarzania danych osobowych pozyskanych w celu realizacji w/w Umowy jest:</w:t>
      </w:r>
    </w:p>
    <w:p w14:paraId="02DA5A89" w14:textId="77777777" w:rsidR="00ED56CA" w:rsidRPr="00ED56CA" w:rsidRDefault="00ED56CA" w:rsidP="00ED56CA">
      <w:pPr>
        <w:suppressAutoHyphens/>
        <w:autoSpaceDN w:val="0"/>
        <w:spacing w:after="0"/>
        <w:ind w:left="567"/>
        <w:jc w:val="both"/>
        <w:textAlignment w:val="baseline"/>
        <w:rPr>
          <w:rFonts w:ascii="Cambria" w:eastAsia="Calibri" w:hAnsi="Cambria" w:cs="Arial"/>
          <w:sz w:val="20"/>
          <w:szCs w:val="20"/>
        </w:rPr>
      </w:pPr>
      <w:r w:rsidRPr="00ED56CA">
        <w:rPr>
          <w:rFonts w:ascii="Cambria" w:eastAsia="Calibri" w:hAnsi="Cambria" w:cs="Arial"/>
          <w:sz w:val="20"/>
          <w:szCs w:val="20"/>
        </w:rPr>
        <w:t xml:space="preserve">Uniwersytecki Szpital Dziecięcy w Krakowie (dalej „Szpital”) adres: ul. Wielicka 265, 30-663 Kraków, </w:t>
      </w:r>
      <w:r w:rsidRPr="00ED56CA">
        <w:rPr>
          <w:rFonts w:ascii="Cambria" w:eastAsia="Calibri" w:hAnsi="Cambria" w:cs="Arial"/>
          <w:sz w:val="20"/>
          <w:szCs w:val="20"/>
        </w:rPr>
        <w:br/>
        <w:t xml:space="preserve">tel. 12 333 93 83 ;e-mail: </w:t>
      </w:r>
      <w:hyperlink r:id="rId16" w:history="1">
        <w:r w:rsidRPr="00ED56CA">
          <w:rPr>
            <w:rFonts w:ascii="Cambria" w:eastAsia="Calibri" w:hAnsi="Cambria" w:cs="Arial"/>
            <w:sz w:val="20"/>
            <w:szCs w:val="20"/>
            <w:u w:val="single"/>
          </w:rPr>
          <w:t>sekretariat@usdk.pl</w:t>
        </w:r>
      </w:hyperlink>
    </w:p>
    <w:p w14:paraId="0DCFFCC2"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Inspektor ochrony danych</w:t>
      </w:r>
    </w:p>
    <w:p w14:paraId="7F2060C9" w14:textId="77777777" w:rsidR="00ED56CA" w:rsidRPr="00ED56CA" w:rsidRDefault="00ED56CA" w:rsidP="00ED56CA">
      <w:pPr>
        <w:suppressAutoHyphens/>
        <w:autoSpaceDN w:val="0"/>
        <w:spacing w:after="0"/>
        <w:ind w:left="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182E0CB6" w14:textId="77777777" w:rsidR="00ED56CA" w:rsidRPr="00ED56CA" w:rsidRDefault="00ED56CA" w:rsidP="00ED56CA">
      <w:pPr>
        <w:suppressAutoHyphens/>
        <w:autoSpaceDN w:val="0"/>
        <w:spacing w:after="0"/>
        <w:ind w:firstLine="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 listownie na adres: ul. Wielicka 265, 30-663 Kraków z dopiskiem „Inspektor ochrony danych”</w:t>
      </w:r>
    </w:p>
    <w:p w14:paraId="39AA682D" w14:textId="77777777" w:rsidR="00ED56CA" w:rsidRPr="00ED56CA" w:rsidRDefault="00ED56CA" w:rsidP="00ED56CA">
      <w:pPr>
        <w:suppressAutoHyphens/>
        <w:autoSpaceDN w:val="0"/>
        <w:spacing w:after="0"/>
        <w:ind w:firstLine="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 xml:space="preserve">- telefonicznie pod numerem: 12 333 9409 </w:t>
      </w:r>
    </w:p>
    <w:p w14:paraId="596B59D1" w14:textId="77777777" w:rsidR="00ED56CA" w:rsidRPr="00ED56CA" w:rsidRDefault="00ED56CA" w:rsidP="00ED56CA">
      <w:pPr>
        <w:suppressAutoHyphens/>
        <w:autoSpaceDN w:val="0"/>
        <w:spacing w:after="0"/>
        <w:ind w:firstLine="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 xml:space="preserve">- poprzez e-mail: </w:t>
      </w:r>
      <w:hyperlink r:id="rId17" w:history="1">
        <w:r w:rsidRPr="00ED56CA">
          <w:rPr>
            <w:rFonts w:ascii="Cambria" w:eastAsia="Calibri" w:hAnsi="Cambria" w:cs="Times New Roman"/>
            <w:sz w:val="20"/>
            <w:szCs w:val="20"/>
            <w:u w:val="single"/>
          </w:rPr>
          <w:t>iod@usdk.pl</w:t>
        </w:r>
      </w:hyperlink>
    </w:p>
    <w:p w14:paraId="06618E1B"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Informacja o źródle danych oraz kategoriach danych</w:t>
      </w:r>
    </w:p>
    <w:p w14:paraId="679559DA" w14:textId="77777777" w:rsidR="00ED56CA" w:rsidRPr="00ED56CA" w:rsidRDefault="00ED56CA" w:rsidP="00ED56CA">
      <w:pPr>
        <w:suppressAutoHyphens/>
        <w:autoSpaceDN w:val="0"/>
        <w:spacing w:after="0" w:line="276" w:lineRule="auto"/>
        <w:ind w:left="567"/>
        <w:jc w:val="both"/>
        <w:textAlignment w:val="baseline"/>
        <w:rPr>
          <w:rFonts w:ascii="Cambria" w:eastAsia="Calibri" w:hAnsi="Cambria" w:cs="Times New Roman"/>
          <w:b/>
          <w:sz w:val="20"/>
          <w:szCs w:val="20"/>
        </w:rPr>
      </w:pPr>
      <w:r w:rsidRPr="00ED56CA">
        <w:rPr>
          <w:rFonts w:ascii="Cambria" w:eastAsia="Calibri" w:hAnsi="Cambria" w:cs="Times New Roman"/>
          <w:sz w:val="20"/>
          <w:szCs w:val="20"/>
        </w:rPr>
        <w:t xml:space="preserve">Szpital pozyskał Pani/Pana dane osobowe od Wykonawcy wyłonionego w postępowaniu </w:t>
      </w:r>
      <w:r w:rsidRPr="00ED56CA">
        <w:rPr>
          <w:rFonts w:ascii="Cambria" w:eastAsia="Calibri" w:hAnsi="Cambria" w:cs="Times New Roman"/>
          <w:sz w:val="20"/>
          <w:szCs w:val="20"/>
        </w:rPr>
        <w:br/>
        <w:t xml:space="preserve">o udzielenie zamówienia publicznego w </w:t>
      </w:r>
      <w:r w:rsidRPr="00ED56CA">
        <w:rPr>
          <w:rFonts w:ascii="Cambria" w:eastAsia="Calibri" w:hAnsi="Cambria" w:cs="Times New Roman"/>
          <w:b/>
          <w:sz w:val="20"/>
          <w:szCs w:val="20"/>
        </w:rPr>
        <w:t xml:space="preserve">trybie przetargu nieograniczonego,  postępowanie </w:t>
      </w:r>
      <w:r w:rsidRPr="00ED56CA">
        <w:rPr>
          <w:rFonts w:ascii="Cambria" w:eastAsia="Calibri" w:hAnsi="Cambria" w:cs="Times New Roman"/>
          <w:b/>
          <w:sz w:val="20"/>
          <w:szCs w:val="20"/>
        </w:rPr>
        <w:br/>
      </w:r>
      <w:r w:rsidRPr="00ED56CA">
        <w:rPr>
          <w:rFonts w:ascii="Cambria" w:hAnsi="Cambria"/>
          <w:b/>
          <w:sz w:val="20"/>
          <w:szCs w:val="20"/>
        </w:rPr>
        <w:t>Nr EZP-271-2-65/PN/2020</w:t>
      </w:r>
      <w:r w:rsidRPr="00ED56CA">
        <w:rPr>
          <w:rFonts w:ascii="Cambria" w:hAnsi="Cambria"/>
          <w:sz w:val="20"/>
          <w:szCs w:val="20"/>
        </w:rPr>
        <w:t>, tj. …………………………………………………………………………………………………</w:t>
      </w:r>
      <w:r w:rsidRPr="00ED56CA">
        <w:rPr>
          <w:rFonts w:ascii="Cambria" w:eastAsia="Calibri" w:hAnsi="Cambria" w:cs="Times New Roman"/>
          <w:b/>
          <w:sz w:val="20"/>
          <w:szCs w:val="20"/>
        </w:rPr>
        <w:t xml:space="preserve"> </w:t>
      </w:r>
    </w:p>
    <w:p w14:paraId="67A4FB4D" w14:textId="77777777" w:rsidR="00ED56CA" w:rsidRPr="00ED56CA" w:rsidRDefault="00ED56CA" w:rsidP="00ED56CA">
      <w:pPr>
        <w:suppressAutoHyphens/>
        <w:autoSpaceDN w:val="0"/>
        <w:spacing w:after="0" w:line="276" w:lineRule="auto"/>
        <w:ind w:left="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Kategorie przetwarzanych danych osobowych mogą obejmować: imię i nazwisko, dane identyfikacyjne oraz dane kontaktowe (telefon, e-mail).</w:t>
      </w:r>
    </w:p>
    <w:p w14:paraId="3F49A385"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Cel przetwarzania danych osobowych oraz podstawa prawna przetwarzania</w:t>
      </w:r>
    </w:p>
    <w:p w14:paraId="07130A66" w14:textId="77777777" w:rsidR="00ED56CA" w:rsidRPr="00ED56CA" w:rsidRDefault="00ED56CA" w:rsidP="00ED56CA">
      <w:pPr>
        <w:suppressAutoHyphens/>
        <w:autoSpaceDN w:val="0"/>
        <w:spacing w:after="0" w:line="240" w:lineRule="auto"/>
        <w:ind w:left="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00829FCF" w14:textId="77777777" w:rsidR="00ED56CA" w:rsidRPr="00ED56CA" w:rsidRDefault="00ED56CA" w:rsidP="004A25C2">
      <w:pPr>
        <w:numPr>
          <w:ilvl w:val="0"/>
          <w:numId w:val="95"/>
        </w:numPr>
        <w:suppressAutoHyphens/>
        <w:autoSpaceDN w:val="0"/>
        <w:spacing w:after="0" w:line="240" w:lineRule="auto"/>
        <w:ind w:left="567" w:hanging="567"/>
        <w:contextualSpacing/>
        <w:jc w:val="both"/>
        <w:textAlignment w:val="baseline"/>
        <w:rPr>
          <w:rFonts w:ascii="Cambria" w:eastAsia="Calibri" w:hAnsi="Cambria" w:cs="Times New Roman"/>
          <w:sz w:val="20"/>
          <w:szCs w:val="20"/>
          <w:lang w:eastAsia="pl-PL"/>
        </w:rPr>
      </w:pPr>
      <w:r w:rsidRPr="00ED56CA">
        <w:rPr>
          <w:rFonts w:ascii="Cambria" w:eastAsia="Calibri" w:hAnsi="Cambria" w:cs="Times New Roman"/>
          <w:b/>
          <w:sz w:val="20"/>
          <w:szCs w:val="20"/>
          <w:lang w:eastAsia="pl-PL"/>
        </w:rPr>
        <w:t>Kategoria odbiorców danych osobowych</w:t>
      </w:r>
    </w:p>
    <w:p w14:paraId="2E3976E2" w14:textId="77777777" w:rsidR="00ED56CA" w:rsidRPr="00ED56CA" w:rsidRDefault="00ED56CA" w:rsidP="00ED56CA">
      <w:pPr>
        <w:spacing w:after="0" w:line="240" w:lineRule="auto"/>
        <w:ind w:left="567"/>
        <w:jc w:val="both"/>
        <w:rPr>
          <w:rFonts w:ascii="Cambria" w:eastAsia="Calibri" w:hAnsi="Cambria" w:cs="Times New Roman"/>
          <w:sz w:val="20"/>
          <w:szCs w:val="20"/>
        </w:rPr>
      </w:pPr>
      <w:r w:rsidRPr="00ED56CA">
        <w:rPr>
          <w:rFonts w:ascii="Cambria" w:eastAsia="Calibri" w:hAnsi="Cambria" w:cs="Times New Roman"/>
          <w:sz w:val="20"/>
          <w:szCs w:val="20"/>
        </w:rPr>
        <w:t xml:space="preserve">Szpital może udostępnić Pani/Pana dane osobowe podmiotom uprawnionym na podstawie przepisów prawa. </w:t>
      </w:r>
    </w:p>
    <w:p w14:paraId="6D9275CC" w14:textId="77777777" w:rsidR="00ED56CA" w:rsidRPr="00ED56CA" w:rsidRDefault="00ED56CA" w:rsidP="00ED56CA">
      <w:pPr>
        <w:spacing w:after="0" w:line="240" w:lineRule="auto"/>
        <w:ind w:left="567"/>
        <w:jc w:val="both"/>
        <w:rPr>
          <w:rFonts w:ascii="Cambria" w:hAnsi="Cambria"/>
          <w:sz w:val="20"/>
          <w:szCs w:val="20"/>
        </w:rPr>
      </w:pPr>
      <w:r w:rsidRPr="00ED56CA">
        <w:rPr>
          <w:rFonts w:ascii="Cambria" w:hAnsi="Cambria"/>
          <w:sz w:val="20"/>
          <w:szCs w:val="20"/>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26BDF335" w14:textId="77777777" w:rsidR="00ED56CA" w:rsidRPr="00ED56CA" w:rsidRDefault="00ED56CA" w:rsidP="004A25C2">
      <w:pPr>
        <w:numPr>
          <w:ilvl w:val="0"/>
          <w:numId w:val="95"/>
        </w:numPr>
        <w:suppressAutoHyphens/>
        <w:autoSpaceDN w:val="0"/>
        <w:spacing w:after="0" w:line="240" w:lineRule="auto"/>
        <w:ind w:left="567" w:hanging="567"/>
        <w:jc w:val="both"/>
        <w:textAlignment w:val="baseline"/>
        <w:rPr>
          <w:rFonts w:ascii="Cambria" w:eastAsia="Calibri" w:hAnsi="Cambria" w:cs="Times New Roman"/>
          <w:sz w:val="20"/>
          <w:szCs w:val="20"/>
        </w:rPr>
      </w:pPr>
      <w:r w:rsidRPr="00ED56CA">
        <w:rPr>
          <w:rFonts w:ascii="Cambria" w:eastAsia="Calibri" w:hAnsi="Cambria" w:cs="Times New Roman"/>
          <w:b/>
          <w:sz w:val="20"/>
          <w:szCs w:val="20"/>
        </w:rPr>
        <w:t>Przekazywanie danych poza obszar EOG</w:t>
      </w:r>
    </w:p>
    <w:p w14:paraId="6027FD43" w14:textId="77777777" w:rsidR="00ED56CA" w:rsidRPr="00ED56CA" w:rsidRDefault="00ED56CA" w:rsidP="00ED56CA">
      <w:pPr>
        <w:suppressAutoHyphens/>
        <w:autoSpaceDN w:val="0"/>
        <w:spacing w:after="0" w:line="240" w:lineRule="auto"/>
        <w:ind w:left="567"/>
        <w:jc w:val="both"/>
        <w:textAlignment w:val="baseline"/>
        <w:rPr>
          <w:rFonts w:ascii="Cambria" w:eastAsia="Calibri" w:hAnsi="Cambria" w:cs="Times New Roman"/>
          <w:sz w:val="20"/>
          <w:szCs w:val="20"/>
        </w:rPr>
      </w:pPr>
      <w:r w:rsidRPr="00ED56CA">
        <w:rPr>
          <w:rFonts w:ascii="Cambria" w:eastAsia="Calibri" w:hAnsi="Cambria" w:cs="Times New Roman"/>
          <w:sz w:val="20"/>
          <w:szCs w:val="20"/>
        </w:rPr>
        <w:t>Pani/Pana dane osobowe nie będą przekazywane do państw znajdujących się poza Europejskim Obszarem Gospodarczym.</w:t>
      </w:r>
    </w:p>
    <w:p w14:paraId="792BD857"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Okres przechowywania danych osobowych</w:t>
      </w:r>
    </w:p>
    <w:p w14:paraId="22177C1E" w14:textId="77777777" w:rsidR="00ED56CA" w:rsidRPr="00ED56CA" w:rsidRDefault="00ED56CA" w:rsidP="00ED56CA">
      <w:pPr>
        <w:spacing w:after="0" w:line="240" w:lineRule="auto"/>
        <w:ind w:left="567"/>
        <w:jc w:val="both"/>
        <w:rPr>
          <w:rFonts w:ascii="Cambria" w:hAnsi="Cambria"/>
          <w:sz w:val="20"/>
          <w:szCs w:val="20"/>
        </w:rPr>
      </w:pPr>
      <w:r w:rsidRPr="00ED56CA">
        <w:rPr>
          <w:rFonts w:ascii="Cambria" w:eastAsia="Calibri" w:hAnsi="Cambria" w:cs="Times New Roman"/>
          <w:sz w:val="20"/>
          <w:szCs w:val="20"/>
        </w:rPr>
        <w:t xml:space="preserve">Pani/Pana dane osobowe będą przetwarzane w okresie realizacji umowy zawartej z Wykonawcą, </w:t>
      </w:r>
      <w:r w:rsidRPr="00ED56CA">
        <w:rPr>
          <w:rFonts w:ascii="Cambria" w:eastAsia="Calibri" w:hAnsi="Cambria" w:cs="Times New Roman"/>
          <w:sz w:val="20"/>
          <w:szCs w:val="20"/>
        </w:rPr>
        <w:br/>
        <w:t xml:space="preserve">w imieniu którego Pani/Pan działa, a następnie przechowywane przez okres wynikający </w:t>
      </w:r>
      <w:r w:rsidRPr="00ED56CA">
        <w:rPr>
          <w:rFonts w:ascii="Cambria" w:eastAsia="Calibri" w:hAnsi="Cambria" w:cs="Times New Roman"/>
          <w:sz w:val="20"/>
          <w:szCs w:val="20"/>
        </w:rPr>
        <w:br/>
        <w:t xml:space="preserve">z odpowiednich przepisów prawa lub do momentu przedawnienia roszczeń mogących powstać </w:t>
      </w:r>
      <w:r w:rsidRPr="00ED56CA">
        <w:rPr>
          <w:rFonts w:ascii="Cambria" w:eastAsia="Calibri" w:hAnsi="Cambria" w:cs="Times New Roman"/>
          <w:sz w:val="20"/>
          <w:szCs w:val="20"/>
        </w:rPr>
        <w:br/>
        <w:t>z tytułu zawarcia umowy.</w:t>
      </w:r>
    </w:p>
    <w:p w14:paraId="7A013DC6"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Prawa osób, których dane dotyczą</w:t>
      </w:r>
    </w:p>
    <w:p w14:paraId="1CABBB95" w14:textId="77777777" w:rsidR="00ED56CA" w:rsidRPr="00ED56CA" w:rsidRDefault="00ED56CA" w:rsidP="00ED56CA">
      <w:pPr>
        <w:spacing w:after="0" w:line="240" w:lineRule="auto"/>
        <w:ind w:firstLine="567"/>
        <w:jc w:val="both"/>
        <w:rPr>
          <w:rFonts w:ascii="Cambria" w:eastAsia="Calibri" w:hAnsi="Cambria" w:cs="Times New Roman"/>
          <w:sz w:val="20"/>
          <w:szCs w:val="20"/>
        </w:rPr>
      </w:pPr>
      <w:r w:rsidRPr="00ED56CA">
        <w:rPr>
          <w:rFonts w:ascii="Cambria" w:eastAsia="Calibri" w:hAnsi="Cambria" w:cs="Times New Roman"/>
          <w:sz w:val="20"/>
          <w:szCs w:val="20"/>
        </w:rPr>
        <w:lastRenderedPageBreak/>
        <w:t>Na warunkach i zasadach określonych przepisami RODO przysługuje Pani/Panu:</w:t>
      </w:r>
    </w:p>
    <w:p w14:paraId="03481747" w14:textId="77777777" w:rsidR="00ED56CA" w:rsidRPr="00ED56CA" w:rsidRDefault="00ED56CA" w:rsidP="004A25C2">
      <w:pPr>
        <w:numPr>
          <w:ilvl w:val="0"/>
          <w:numId w:val="96"/>
        </w:numPr>
        <w:spacing w:after="0" w:line="240" w:lineRule="auto"/>
        <w:contextualSpacing/>
        <w:jc w:val="both"/>
        <w:rPr>
          <w:rFonts w:ascii="Cambria" w:eastAsia="Calibri" w:hAnsi="Cambria" w:cs="Times New Roman"/>
          <w:sz w:val="20"/>
          <w:szCs w:val="20"/>
          <w:lang w:eastAsia="pl-PL"/>
        </w:rPr>
      </w:pPr>
      <w:r w:rsidRPr="00ED56CA">
        <w:rPr>
          <w:rFonts w:ascii="Cambria" w:eastAsia="Calibri" w:hAnsi="Cambria" w:cs="Times New Roman"/>
          <w:sz w:val="20"/>
          <w:szCs w:val="20"/>
          <w:lang w:eastAsia="pl-PL"/>
        </w:rPr>
        <w:t>prawo dostępu do treści swoich danych, w tym  otrzymania kopii danych,</w:t>
      </w:r>
    </w:p>
    <w:p w14:paraId="7FB1B197" w14:textId="77777777" w:rsidR="00ED56CA" w:rsidRPr="00ED56CA" w:rsidRDefault="00ED56CA" w:rsidP="004A25C2">
      <w:pPr>
        <w:numPr>
          <w:ilvl w:val="0"/>
          <w:numId w:val="96"/>
        </w:numPr>
        <w:spacing w:after="0" w:line="240" w:lineRule="auto"/>
        <w:contextualSpacing/>
        <w:jc w:val="both"/>
        <w:rPr>
          <w:rFonts w:ascii="Cambria" w:eastAsia="Calibri" w:hAnsi="Cambria" w:cs="Times New Roman"/>
          <w:sz w:val="20"/>
          <w:szCs w:val="20"/>
          <w:lang w:eastAsia="pl-PL"/>
        </w:rPr>
      </w:pPr>
      <w:r w:rsidRPr="00ED56CA">
        <w:rPr>
          <w:rFonts w:ascii="Cambria" w:eastAsia="Calibri" w:hAnsi="Cambria" w:cs="Times New Roman"/>
          <w:sz w:val="20"/>
          <w:szCs w:val="20"/>
          <w:lang w:eastAsia="pl-PL"/>
        </w:rPr>
        <w:t xml:space="preserve">prawo do sprostowania  swoich danych osobowych, czyli wnioskowania o poprawienie </w:t>
      </w:r>
    </w:p>
    <w:p w14:paraId="5EF6F3E7" w14:textId="77777777" w:rsidR="00ED56CA" w:rsidRPr="00ED56CA" w:rsidRDefault="00ED56CA" w:rsidP="00ED56CA">
      <w:pPr>
        <w:spacing w:after="0" w:line="240" w:lineRule="auto"/>
        <w:ind w:left="1440"/>
        <w:contextualSpacing/>
        <w:jc w:val="both"/>
        <w:rPr>
          <w:rFonts w:ascii="Cambria" w:eastAsia="Calibri" w:hAnsi="Cambria" w:cs="Times New Roman"/>
          <w:sz w:val="20"/>
          <w:szCs w:val="20"/>
          <w:lang w:eastAsia="pl-PL"/>
        </w:rPr>
      </w:pPr>
      <w:r w:rsidRPr="00ED56CA">
        <w:rPr>
          <w:rFonts w:ascii="Cambria" w:eastAsia="Calibri" w:hAnsi="Cambria" w:cs="Times New Roman"/>
          <w:sz w:val="20"/>
          <w:szCs w:val="20"/>
          <w:lang w:eastAsia="pl-PL"/>
        </w:rPr>
        <w:t>lub uzupełnienia niekompletnych danych,</w:t>
      </w:r>
    </w:p>
    <w:p w14:paraId="42F7D409" w14:textId="77777777" w:rsidR="00ED56CA" w:rsidRPr="00ED56CA" w:rsidRDefault="00ED56CA" w:rsidP="004A25C2">
      <w:pPr>
        <w:numPr>
          <w:ilvl w:val="0"/>
          <w:numId w:val="96"/>
        </w:numPr>
        <w:spacing w:after="0" w:line="240" w:lineRule="auto"/>
        <w:contextualSpacing/>
        <w:jc w:val="both"/>
        <w:rPr>
          <w:rFonts w:ascii="Cambria" w:eastAsia="Calibri" w:hAnsi="Cambria" w:cs="Times New Roman"/>
          <w:sz w:val="20"/>
          <w:szCs w:val="20"/>
          <w:lang w:eastAsia="pl-PL"/>
        </w:rPr>
      </w:pPr>
      <w:r w:rsidRPr="00ED56CA">
        <w:rPr>
          <w:rFonts w:ascii="Cambria" w:eastAsia="Calibri" w:hAnsi="Cambria" w:cs="Times New Roman"/>
          <w:sz w:val="20"/>
          <w:szCs w:val="20"/>
          <w:lang w:eastAsia="pl-PL"/>
        </w:rPr>
        <w:t xml:space="preserve">prawo do ich usunięcia, ograniczenia przetwarzania, a także przenoszenia danych </w:t>
      </w:r>
      <w:r w:rsidRPr="00ED56CA">
        <w:rPr>
          <w:rFonts w:ascii="Cambria" w:eastAsia="Calibri" w:hAnsi="Cambria" w:cs="Times New Roman"/>
          <w:sz w:val="20"/>
          <w:szCs w:val="20"/>
          <w:lang w:eastAsia="pl-PL"/>
        </w:rPr>
        <w:br/>
        <w:t xml:space="preserve">– w przypadkach przewidzianych prawem </w:t>
      </w:r>
    </w:p>
    <w:p w14:paraId="388E456C" w14:textId="77777777" w:rsidR="00ED56CA" w:rsidRPr="00ED56CA" w:rsidRDefault="00ED56CA" w:rsidP="004A25C2">
      <w:pPr>
        <w:numPr>
          <w:ilvl w:val="0"/>
          <w:numId w:val="96"/>
        </w:numPr>
        <w:spacing w:after="0" w:line="240" w:lineRule="auto"/>
        <w:contextualSpacing/>
        <w:jc w:val="both"/>
        <w:rPr>
          <w:rFonts w:ascii="Cambria" w:eastAsia="Calibri" w:hAnsi="Cambria" w:cs="Times New Roman"/>
          <w:sz w:val="20"/>
          <w:szCs w:val="20"/>
          <w:lang w:eastAsia="pl-PL"/>
        </w:rPr>
      </w:pPr>
      <w:r w:rsidRPr="00ED56CA">
        <w:rPr>
          <w:rFonts w:ascii="Cambria" w:eastAsia="Calibri" w:hAnsi="Cambria" w:cs="Times New Roman"/>
          <w:sz w:val="20"/>
          <w:szCs w:val="20"/>
          <w:lang w:eastAsia="pl-PL"/>
        </w:rPr>
        <w:t>prawo do wniesienia sprzeciwu wobec przetwarzania danych - w przypadkach przewidzianych prawem.</w:t>
      </w:r>
    </w:p>
    <w:p w14:paraId="450A0624" w14:textId="77777777" w:rsidR="00ED56CA" w:rsidRPr="00ED56CA" w:rsidRDefault="00ED56CA" w:rsidP="00ED56CA">
      <w:pPr>
        <w:spacing w:after="0" w:line="240" w:lineRule="auto"/>
        <w:ind w:left="567"/>
        <w:jc w:val="both"/>
        <w:rPr>
          <w:rFonts w:ascii="Cambria" w:eastAsia="Calibri" w:hAnsi="Cambria" w:cs="Times New Roman"/>
          <w:sz w:val="20"/>
          <w:szCs w:val="20"/>
        </w:rPr>
      </w:pPr>
      <w:r w:rsidRPr="00ED56CA">
        <w:rPr>
          <w:rFonts w:ascii="Cambria" w:eastAsia="Calibri" w:hAnsi="Cambria" w:cs="Times New Roman"/>
          <w:sz w:val="20"/>
          <w:szCs w:val="20"/>
        </w:rPr>
        <w:t xml:space="preserve">W celu skorzystania z powyższych praw należy skontaktować się z Administratorem </w:t>
      </w:r>
      <w:r w:rsidRPr="00ED56CA">
        <w:rPr>
          <w:rFonts w:ascii="Cambria" w:eastAsia="Calibri" w:hAnsi="Cambria" w:cs="Times New Roman"/>
          <w:sz w:val="20"/>
          <w:szCs w:val="20"/>
        </w:rPr>
        <w:br/>
        <w:t xml:space="preserve">lub Inspektorem ochrony danych. </w:t>
      </w:r>
    </w:p>
    <w:p w14:paraId="2C9A7EFA" w14:textId="77777777" w:rsidR="00ED56CA" w:rsidRPr="00ED56CA" w:rsidRDefault="00ED56CA" w:rsidP="004A25C2">
      <w:pPr>
        <w:numPr>
          <w:ilvl w:val="0"/>
          <w:numId w:val="95"/>
        </w:numPr>
        <w:suppressAutoHyphens/>
        <w:autoSpaceDN w:val="0"/>
        <w:spacing w:after="0" w:line="240"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Prawo wniesienia skargi</w:t>
      </w:r>
    </w:p>
    <w:p w14:paraId="3E0605E0" w14:textId="77777777" w:rsidR="00ED56CA" w:rsidRPr="00ED56CA" w:rsidRDefault="00ED56CA" w:rsidP="00ED56CA">
      <w:pPr>
        <w:spacing w:after="0" w:line="240" w:lineRule="auto"/>
        <w:ind w:left="567"/>
        <w:jc w:val="both"/>
        <w:rPr>
          <w:rFonts w:ascii="Cambria" w:eastAsia="Calibri" w:hAnsi="Cambria" w:cs="Times New Roman"/>
          <w:sz w:val="20"/>
          <w:szCs w:val="20"/>
        </w:rPr>
      </w:pPr>
      <w:r w:rsidRPr="00ED56CA">
        <w:rPr>
          <w:rFonts w:ascii="Cambria" w:eastAsia="Calibri" w:hAnsi="Cambria" w:cs="Times New Roman"/>
          <w:sz w:val="20"/>
          <w:szCs w:val="20"/>
        </w:rPr>
        <w:t xml:space="preserve">Przysługuje Pani/Panu prawo wniesienia skargi do organu nadzorczego zajmującego się ochroną danych osobowych, tj. Prezesa Urzędu Ochrony Danych Osobowych w przypadku uznania, </w:t>
      </w:r>
      <w:r w:rsidRPr="00ED56CA">
        <w:rPr>
          <w:rFonts w:ascii="Cambria" w:eastAsia="Calibri" w:hAnsi="Cambria" w:cs="Times New Roman"/>
          <w:sz w:val="20"/>
          <w:szCs w:val="20"/>
        </w:rPr>
        <w:br/>
        <w:t>że przetwarzanie Pani/Pana danych osobowych narusza obowiązujące przepisy prawa.</w:t>
      </w:r>
    </w:p>
    <w:p w14:paraId="081C400A" w14:textId="77777777" w:rsidR="00ED56CA" w:rsidRPr="00ED56CA" w:rsidRDefault="00ED56CA" w:rsidP="004A25C2">
      <w:pPr>
        <w:numPr>
          <w:ilvl w:val="0"/>
          <w:numId w:val="95"/>
        </w:numPr>
        <w:suppressAutoHyphens/>
        <w:autoSpaceDN w:val="0"/>
        <w:spacing w:after="0" w:line="276" w:lineRule="auto"/>
        <w:ind w:left="567" w:hanging="567"/>
        <w:jc w:val="both"/>
        <w:textAlignment w:val="baseline"/>
        <w:rPr>
          <w:rFonts w:ascii="Cambria" w:eastAsia="Calibri" w:hAnsi="Cambria" w:cs="Times New Roman"/>
          <w:b/>
          <w:sz w:val="20"/>
          <w:szCs w:val="20"/>
        </w:rPr>
      </w:pPr>
      <w:r w:rsidRPr="00ED56CA">
        <w:rPr>
          <w:rFonts w:ascii="Cambria" w:eastAsia="Calibri" w:hAnsi="Cambria" w:cs="Times New Roman"/>
          <w:b/>
          <w:sz w:val="20"/>
          <w:szCs w:val="20"/>
        </w:rPr>
        <w:t>Informacje o zautomatyzowanym podejmowaniu decyzji</w:t>
      </w:r>
    </w:p>
    <w:p w14:paraId="3ED1750F" w14:textId="77777777" w:rsidR="00ED56CA" w:rsidRPr="00ED56CA" w:rsidRDefault="00ED56CA" w:rsidP="00ED56CA">
      <w:pPr>
        <w:spacing w:after="0" w:line="240" w:lineRule="auto"/>
        <w:ind w:left="567"/>
        <w:jc w:val="both"/>
        <w:rPr>
          <w:rFonts w:ascii="Cambria" w:eastAsia="Calibri" w:hAnsi="Cambria" w:cs="Times New Roman"/>
          <w:sz w:val="20"/>
          <w:szCs w:val="20"/>
        </w:rPr>
      </w:pPr>
      <w:r w:rsidRPr="00ED56CA">
        <w:rPr>
          <w:rFonts w:ascii="Cambria" w:eastAsia="Calibri" w:hAnsi="Cambria" w:cs="Times New Roman"/>
          <w:sz w:val="20"/>
          <w:szCs w:val="20"/>
        </w:rPr>
        <w:t xml:space="preserve">Pani/Pana dane osobowe nie będą wykorzystywane do zautomatyzowanego podejmowania decyzji  </w:t>
      </w:r>
      <w:r w:rsidRPr="00ED56CA">
        <w:rPr>
          <w:rFonts w:ascii="Cambria" w:eastAsia="Calibri" w:hAnsi="Cambria" w:cs="Times New Roman"/>
          <w:sz w:val="20"/>
          <w:szCs w:val="20"/>
        </w:rPr>
        <w:br/>
        <w:t>(bez udziału człowieka) i nie będą podlegać profilowaniu, stosownie do art. 22 RODO.</w:t>
      </w:r>
    </w:p>
    <w:p w14:paraId="0484877C" w14:textId="77777777" w:rsidR="00ED56CA" w:rsidRPr="00ED56CA" w:rsidRDefault="00ED56CA" w:rsidP="00ED56CA">
      <w:pPr>
        <w:spacing w:after="0" w:line="240" w:lineRule="auto"/>
        <w:ind w:left="567"/>
        <w:jc w:val="both"/>
        <w:rPr>
          <w:rFonts w:ascii="Cambria" w:eastAsia="Calibri" w:hAnsi="Cambria" w:cs="Times New Roman"/>
          <w:sz w:val="20"/>
          <w:szCs w:val="20"/>
        </w:rPr>
      </w:pPr>
    </w:p>
    <w:p w14:paraId="6B4E5B03" w14:textId="77777777" w:rsidR="00ED56CA" w:rsidRPr="00ED56CA" w:rsidRDefault="00ED56CA" w:rsidP="00ED56CA">
      <w:pPr>
        <w:rPr>
          <w:rFonts w:ascii="Cambria" w:hAnsi="Cambria"/>
          <w:sz w:val="20"/>
          <w:szCs w:val="20"/>
        </w:rPr>
      </w:pPr>
      <w:r w:rsidRPr="00ED56CA">
        <w:rPr>
          <w:rFonts w:ascii="Cambria" w:hAnsi="Cambria"/>
          <w:sz w:val="20"/>
          <w:szCs w:val="20"/>
        </w:rPr>
        <w:t>-------------------------------------------------------------------------------------------------------------------------------------</w:t>
      </w:r>
    </w:p>
    <w:p w14:paraId="3806806B" w14:textId="77777777" w:rsidR="00ED56CA" w:rsidRPr="00ED56CA" w:rsidRDefault="00ED56CA" w:rsidP="00ED56CA">
      <w:pPr>
        <w:spacing w:after="0" w:line="240" w:lineRule="auto"/>
        <w:jc w:val="right"/>
        <w:rPr>
          <w:rFonts w:ascii="Cambria" w:hAnsi="Cambria"/>
          <w:b/>
          <w:sz w:val="20"/>
          <w:szCs w:val="20"/>
          <w:highlight w:val="yellow"/>
        </w:rPr>
      </w:pPr>
    </w:p>
    <w:p w14:paraId="6C796C4C" w14:textId="77777777" w:rsidR="00ED56CA" w:rsidRPr="00ED56CA" w:rsidRDefault="00ED56CA" w:rsidP="00ED56CA">
      <w:pPr>
        <w:spacing w:after="0" w:line="240" w:lineRule="auto"/>
        <w:jc w:val="right"/>
        <w:rPr>
          <w:rFonts w:ascii="Cambria" w:hAnsi="Cambria"/>
          <w:b/>
          <w:sz w:val="20"/>
          <w:szCs w:val="20"/>
          <w:highlight w:val="yellow"/>
        </w:rPr>
      </w:pPr>
    </w:p>
    <w:p w14:paraId="093CA13D" w14:textId="77777777" w:rsidR="00ED56CA" w:rsidRPr="00ED56CA" w:rsidRDefault="00ED56CA" w:rsidP="00ED56CA">
      <w:pPr>
        <w:spacing w:after="0" w:line="240" w:lineRule="auto"/>
        <w:jc w:val="right"/>
        <w:rPr>
          <w:rFonts w:ascii="Cambria" w:hAnsi="Cambria"/>
          <w:b/>
          <w:sz w:val="20"/>
          <w:szCs w:val="20"/>
          <w:highlight w:val="yellow"/>
        </w:rPr>
      </w:pPr>
    </w:p>
    <w:p w14:paraId="76025DED" w14:textId="77777777" w:rsidR="00ED56CA" w:rsidRPr="00ED56CA" w:rsidRDefault="00ED56CA" w:rsidP="00ED56CA">
      <w:pPr>
        <w:spacing w:after="0" w:line="240" w:lineRule="auto"/>
        <w:jc w:val="right"/>
        <w:rPr>
          <w:rFonts w:ascii="Cambria" w:hAnsi="Cambria"/>
          <w:b/>
          <w:sz w:val="20"/>
          <w:szCs w:val="20"/>
          <w:highlight w:val="yellow"/>
        </w:rPr>
      </w:pPr>
    </w:p>
    <w:p w14:paraId="53DA32D9" w14:textId="77777777" w:rsidR="00ED56CA" w:rsidRPr="00ED56CA" w:rsidRDefault="00ED56CA" w:rsidP="00ED56CA">
      <w:pPr>
        <w:spacing w:after="0" w:line="240" w:lineRule="auto"/>
        <w:jc w:val="right"/>
        <w:rPr>
          <w:rFonts w:ascii="Cambria" w:hAnsi="Cambria"/>
          <w:b/>
          <w:sz w:val="20"/>
          <w:szCs w:val="20"/>
          <w:highlight w:val="yellow"/>
        </w:rPr>
      </w:pPr>
    </w:p>
    <w:p w14:paraId="74DDA272" w14:textId="77777777" w:rsidR="00ED56CA" w:rsidRPr="00ED56CA" w:rsidRDefault="00ED56CA" w:rsidP="00ED56CA">
      <w:pPr>
        <w:spacing w:after="0" w:line="240" w:lineRule="auto"/>
        <w:jc w:val="right"/>
        <w:rPr>
          <w:rFonts w:ascii="Cambria" w:hAnsi="Cambria"/>
          <w:b/>
          <w:sz w:val="20"/>
          <w:szCs w:val="20"/>
          <w:highlight w:val="yellow"/>
        </w:rPr>
      </w:pPr>
    </w:p>
    <w:p w14:paraId="75ADD3AA" w14:textId="77777777" w:rsidR="00ED56CA" w:rsidRPr="00ED56CA" w:rsidRDefault="00ED56CA" w:rsidP="00ED56CA">
      <w:pPr>
        <w:spacing w:after="0" w:line="240" w:lineRule="auto"/>
        <w:jc w:val="right"/>
        <w:rPr>
          <w:rFonts w:ascii="Cambria" w:hAnsi="Cambria"/>
          <w:b/>
          <w:sz w:val="20"/>
          <w:szCs w:val="20"/>
          <w:highlight w:val="yellow"/>
        </w:rPr>
      </w:pPr>
    </w:p>
    <w:p w14:paraId="289E2276" w14:textId="77777777" w:rsidR="00ED56CA" w:rsidRPr="00ED56CA" w:rsidRDefault="00ED56CA" w:rsidP="00ED56CA">
      <w:pPr>
        <w:spacing w:after="0" w:line="240" w:lineRule="auto"/>
        <w:jc w:val="right"/>
        <w:rPr>
          <w:rFonts w:ascii="Cambria" w:hAnsi="Cambria"/>
          <w:b/>
          <w:sz w:val="20"/>
          <w:szCs w:val="20"/>
          <w:highlight w:val="yellow"/>
        </w:rPr>
      </w:pPr>
    </w:p>
    <w:p w14:paraId="559CCC87" w14:textId="77777777" w:rsidR="00ED56CA" w:rsidRPr="00ED56CA" w:rsidRDefault="00ED56CA" w:rsidP="00ED56CA">
      <w:pPr>
        <w:spacing w:after="0" w:line="240" w:lineRule="auto"/>
        <w:jc w:val="right"/>
        <w:rPr>
          <w:rFonts w:ascii="Cambria" w:hAnsi="Cambria"/>
          <w:b/>
          <w:sz w:val="20"/>
          <w:szCs w:val="20"/>
          <w:highlight w:val="yellow"/>
        </w:rPr>
      </w:pPr>
    </w:p>
    <w:p w14:paraId="7B5F31B4" w14:textId="77777777" w:rsidR="00ED56CA" w:rsidRPr="00ED56CA" w:rsidRDefault="00ED56CA" w:rsidP="00ED56CA">
      <w:pPr>
        <w:spacing w:after="0" w:line="240" w:lineRule="auto"/>
        <w:jc w:val="right"/>
        <w:rPr>
          <w:rFonts w:ascii="Cambria" w:hAnsi="Cambria"/>
          <w:b/>
          <w:sz w:val="20"/>
          <w:szCs w:val="20"/>
          <w:highlight w:val="yellow"/>
        </w:rPr>
      </w:pPr>
    </w:p>
    <w:p w14:paraId="0E02BE5B" w14:textId="77777777" w:rsidR="00ED56CA" w:rsidRPr="00ED56CA" w:rsidRDefault="00ED56CA" w:rsidP="00ED56CA">
      <w:pPr>
        <w:spacing w:after="0" w:line="240" w:lineRule="auto"/>
        <w:jc w:val="right"/>
        <w:rPr>
          <w:rFonts w:ascii="Cambria" w:hAnsi="Cambria"/>
          <w:b/>
          <w:sz w:val="20"/>
          <w:szCs w:val="20"/>
          <w:highlight w:val="yellow"/>
        </w:rPr>
      </w:pPr>
    </w:p>
    <w:p w14:paraId="1A4D5532" w14:textId="77777777" w:rsidR="00ED56CA" w:rsidRPr="00ED56CA" w:rsidRDefault="00ED56CA" w:rsidP="00ED56CA">
      <w:pPr>
        <w:spacing w:after="0" w:line="240" w:lineRule="auto"/>
        <w:jc w:val="right"/>
        <w:rPr>
          <w:rFonts w:ascii="Cambria" w:hAnsi="Cambria"/>
          <w:b/>
          <w:sz w:val="20"/>
          <w:szCs w:val="20"/>
          <w:highlight w:val="yellow"/>
        </w:rPr>
      </w:pPr>
    </w:p>
    <w:p w14:paraId="23CA121E" w14:textId="77777777" w:rsidR="00ED56CA" w:rsidRPr="00ED56CA" w:rsidRDefault="00ED56CA" w:rsidP="00ED56CA">
      <w:pPr>
        <w:spacing w:after="0" w:line="240" w:lineRule="auto"/>
        <w:jc w:val="right"/>
        <w:rPr>
          <w:rFonts w:ascii="Cambria" w:hAnsi="Cambria"/>
          <w:b/>
          <w:sz w:val="20"/>
          <w:szCs w:val="20"/>
          <w:highlight w:val="yellow"/>
        </w:rPr>
      </w:pPr>
    </w:p>
    <w:p w14:paraId="1A25D028" w14:textId="77777777" w:rsidR="00ED56CA" w:rsidRPr="00ED56CA" w:rsidRDefault="00ED56CA" w:rsidP="00ED56CA">
      <w:pPr>
        <w:spacing w:after="0" w:line="240" w:lineRule="auto"/>
        <w:jc w:val="right"/>
        <w:rPr>
          <w:rFonts w:ascii="Cambria" w:hAnsi="Cambria"/>
          <w:b/>
          <w:sz w:val="20"/>
          <w:szCs w:val="20"/>
          <w:highlight w:val="yellow"/>
        </w:rPr>
      </w:pPr>
    </w:p>
    <w:p w14:paraId="37AF5E68" w14:textId="77777777" w:rsidR="00ED56CA" w:rsidRPr="00ED56CA" w:rsidRDefault="00ED56CA" w:rsidP="00ED56CA">
      <w:pPr>
        <w:spacing w:after="0" w:line="240" w:lineRule="auto"/>
        <w:jc w:val="right"/>
        <w:rPr>
          <w:rFonts w:ascii="Cambria" w:hAnsi="Cambria"/>
          <w:b/>
          <w:sz w:val="20"/>
          <w:szCs w:val="20"/>
          <w:highlight w:val="yellow"/>
        </w:rPr>
      </w:pPr>
    </w:p>
    <w:p w14:paraId="5DC58762" w14:textId="77777777" w:rsidR="00ED56CA" w:rsidRPr="00ED56CA" w:rsidRDefault="00ED56CA" w:rsidP="00ED56CA">
      <w:pPr>
        <w:spacing w:after="0" w:line="240" w:lineRule="auto"/>
        <w:jc w:val="right"/>
        <w:rPr>
          <w:rFonts w:ascii="Cambria" w:hAnsi="Cambria"/>
          <w:b/>
          <w:sz w:val="20"/>
          <w:szCs w:val="20"/>
          <w:highlight w:val="yellow"/>
        </w:rPr>
      </w:pPr>
    </w:p>
    <w:p w14:paraId="7DE79F01" w14:textId="77777777" w:rsidR="00ED56CA" w:rsidRPr="00ED56CA" w:rsidRDefault="00ED56CA" w:rsidP="00ED56CA">
      <w:pPr>
        <w:spacing w:after="0" w:line="240" w:lineRule="auto"/>
        <w:jc w:val="right"/>
        <w:rPr>
          <w:rFonts w:ascii="Cambria" w:hAnsi="Cambria"/>
          <w:b/>
          <w:sz w:val="20"/>
          <w:szCs w:val="20"/>
          <w:highlight w:val="yellow"/>
        </w:rPr>
      </w:pPr>
    </w:p>
    <w:p w14:paraId="39CBD27D" w14:textId="77777777" w:rsidR="00ED56CA" w:rsidRPr="00ED56CA" w:rsidRDefault="00ED56CA" w:rsidP="00ED56CA">
      <w:pPr>
        <w:spacing w:after="0" w:line="240" w:lineRule="auto"/>
        <w:jc w:val="right"/>
        <w:rPr>
          <w:rFonts w:ascii="Cambria" w:hAnsi="Cambria"/>
          <w:b/>
          <w:sz w:val="20"/>
          <w:szCs w:val="20"/>
          <w:highlight w:val="yellow"/>
        </w:rPr>
      </w:pPr>
    </w:p>
    <w:p w14:paraId="5B56D941" w14:textId="77777777" w:rsidR="00ED56CA" w:rsidRPr="00ED56CA" w:rsidRDefault="00ED56CA" w:rsidP="00ED56CA">
      <w:pPr>
        <w:spacing w:after="0" w:line="240" w:lineRule="auto"/>
        <w:jc w:val="right"/>
        <w:rPr>
          <w:rFonts w:ascii="Cambria" w:hAnsi="Cambria"/>
          <w:b/>
          <w:sz w:val="20"/>
          <w:szCs w:val="20"/>
          <w:highlight w:val="yellow"/>
        </w:rPr>
      </w:pPr>
    </w:p>
    <w:p w14:paraId="2DD97645" w14:textId="77777777" w:rsidR="00ED56CA" w:rsidRPr="00ED56CA" w:rsidRDefault="00ED56CA" w:rsidP="00ED56CA">
      <w:pPr>
        <w:spacing w:after="0" w:line="240" w:lineRule="auto"/>
        <w:jc w:val="right"/>
        <w:rPr>
          <w:rFonts w:ascii="Cambria" w:hAnsi="Cambria"/>
          <w:b/>
          <w:sz w:val="20"/>
          <w:szCs w:val="20"/>
          <w:highlight w:val="yellow"/>
        </w:rPr>
      </w:pPr>
    </w:p>
    <w:p w14:paraId="0A9AFEE0" w14:textId="77777777" w:rsidR="00ED56CA" w:rsidRPr="00ED56CA" w:rsidRDefault="00ED56CA" w:rsidP="00ED56CA">
      <w:pPr>
        <w:spacing w:after="0" w:line="240" w:lineRule="auto"/>
        <w:jc w:val="right"/>
        <w:rPr>
          <w:rFonts w:ascii="Cambria" w:hAnsi="Cambria"/>
          <w:b/>
          <w:sz w:val="20"/>
          <w:szCs w:val="20"/>
          <w:highlight w:val="yellow"/>
        </w:rPr>
      </w:pPr>
    </w:p>
    <w:p w14:paraId="773087A0" w14:textId="77777777" w:rsidR="00ED56CA" w:rsidRPr="00ED56CA" w:rsidRDefault="00ED56CA" w:rsidP="00ED56CA">
      <w:pPr>
        <w:spacing w:after="0" w:line="240" w:lineRule="auto"/>
        <w:jc w:val="right"/>
        <w:rPr>
          <w:rFonts w:ascii="Cambria" w:hAnsi="Cambria"/>
          <w:b/>
          <w:sz w:val="20"/>
          <w:szCs w:val="20"/>
          <w:highlight w:val="yellow"/>
        </w:rPr>
      </w:pPr>
    </w:p>
    <w:p w14:paraId="1BD0046E" w14:textId="77777777" w:rsidR="00ED56CA" w:rsidRPr="00ED56CA" w:rsidRDefault="00ED56CA" w:rsidP="00ED56CA">
      <w:pPr>
        <w:spacing w:after="0" w:line="240" w:lineRule="auto"/>
        <w:jc w:val="right"/>
        <w:rPr>
          <w:rFonts w:ascii="Cambria" w:hAnsi="Cambria"/>
          <w:b/>
          <w:sz w:val="20"/>
          <w:szCs w:val="20"/>
          <w:highlight w:val="yellow"/>
        </w:rPr>
      </w:pPr>
    </w:p>
    <w:p w14:paraId="1646BAD1" w14:textId="77777777" w:rsidR="00ED56CA" w:rsidRPr="00ED56CA" w:rsidRDefault="00ED56CA" w:rsidP="00ED56CA">
      <w:pPr>
        <w:spacing w:after="0" w:line="240" w:lineRule="auto"/>
        <w:jc w:val="right"/>
        <w:rPr>
          <w:rFonts w:ascii="Cambria" w:hAnsi="Cambria"/>
          <w:b/>
          <w:sz w:val="20"/>
          <w:szCs w:val="20"/>
          <w:highlight w:val="yellow"/>
        </w:rPr>
      </w:pPr>
    </w:p>
    <w:p w14:paraId="3279A903" w14:textId="77777777" w:rsidR="00ED56CA" w:rsidRPr="00ED56CA" w:rsidRDefault="00ED56CA" w:rsidP="00ED56CA">
      <w:pPr>
        <w:spacing w:after="0" w:line="240" w:lineRule="auto"/>
        <w:jc w:val="right"/>
        <w:rPr>
          <w:rFonts w:ascii="Cambria" w:hAnsi="Cambria"/>
          <w:b/>
          <w:sz w:val="20"/>
          <w:szCs w:val="20"/>
          <w:highlight w:val="yellow"/>
        </w:rPr>
      </w:pPr>
    </w:p>
    <w:p w14:paraId="00559DB4" w14:textId="77777777" w:rsidR="00ED56CA" w:rsidRPr="00ED56CA" w:rsidRDefault="00ED56CA" w:rsidP="00ED56CA">
      <w:pPr>
        <w:spacing w:after="0" w:line="240" w:lineRule="auto"/>
        <w:jc w:val="right"/>
        <w:rPr>
          <w:rFonts w:ascii="Cambria" w:hAnsi="Cambria"/>
          <w:b/>
          <w:sz w:val="20"/>
          <w:szCs w:val="20"/>
          <w:highlight w:val="yellow"/>
        </w:rPr>
      </w:pPr>
    </w:p>
    <w:p w14:paraId="6F8FAC0C" w14:textId="77777777" w:rsidR="00ED56CA" w:rsidRPr="00ED56CA" w:rsidRDefault="00ED56CA" w:rsidP="00ED56CA">
      <w:pPr>
        <w:spacing w:after="0" w:line="240" w:lineRule="auto"/>
        <w:jc w:val="right"/>
        <w:rPr>
          <w:rFonts w:ascii="Cambria" w:hAnsi="Cambria"/>
          <w:b/>
          <w:sz w:val="20"/>
          <w:szCs w:val="20"/>
          <w:highlight w:val="yellow"/>
        </w:rPr>
      </w:pPr>
    </w:p>
    <w:p w14:paraId="75C84843" w14:textId="77777777" w:rsidR="00ED56CA" w:rsidRPr="00ED56CA" w:rsidRDefault="00ED56CA" w:rsidP="00ED56CA">
      <w:pPr>
        <w:spacing w:after="0" w:line="240" w:lineRule="auto"/>
        <w:jc w:val="right"/>
        <w:rPr>
          <w:rFonts w:ascii="Cambria" w:hAnsi="Cambria"/>
          <w:b/>
          <w:sz w:val="20"/>
          <w:szCs w:val="20"/>
          <w:highlight w:val="yellow"/>
        </w:rPr>
      </w:pPr>
    </w:p>
    <w:p w14:paraId="1F891CF7" w14:textId="77777777" w:rsidR="00ED56CA" w:rsidRPr="00ED56CA" w:rsidRDefault="00ED56CA" w:rsidP="00ED56CA">
      <w:pPr>
        <w:spacing w:after="0" w:line="240" w:lineRule="auto"/>
        <w:jc w:val="right"/>
        <w:rPr>
          <w:rFonts w:ascii="Cambria" w:hAnsi="Cambria"/>
          <w:b/>
          <w:sz w:val="20"/>
          <w:szCs w:val="20"/>
          <w:highlight w:val="yellow"/>
        </w:rPr>
      </w:pPr>
    </w:p>
    <w:p w14:paraId="6A28F57D" w14:textId="77777777" w:rsidR="00ED56CA" w:rsidRPr="00ED56CA" w:rsidRDefault="00ED56CA" w:rsidP="00ED56CA">
      <w:pPr>
        <w:spacing w:after="0" w:line="240" w:lineRule="auto"/>
        <w:jc w:val="right"/>
        <w:rPr>
          <w:rFonts w:ascii="Cambria" w:hAnsi="Cambria"/>
          <w:b/>
          <w:sz w:val="20"/>
          <w:szCs w:val="20"/>
          <w:highlight w:val="yellow"/>
        </w:rPr>
      </w:pPr>
    </w:p>
    <w:p w14:paraId="405E9A5F" w14:textId="77777777" w:rsidR="00ED56CA" w:rsidRPr="00ED56CA" w:rsidRDefault="00ED56CA" w:rsidP="00ED56CA">
      <w:pPr>
        <w:spacing w:after="0" w:line="240" w:lineRule="auto"/>
        <w:jc w:val="right"/>
        <w:rPr>
          <w:rFonts w:ascii="Cambria" w:hAnsi="Cambria"/>
          <w:b/>
          <w:sz w:val="20"/>
          <w:szCs w:val="20"/>
          <w:highlight w:val="yellow"/>
        </w:rPr>
      </w:pPr>
    </w:p>
    <w:p w14:paraId="0854FFD0" w14:textId="77777777" w:rsidR="00ED56CA" w:rsidRPr="00ED56CA" w:rsidRDefault="00ED56CA" w:rsidP="00ED56CA">
      <w:pPr>
        <w:spacing w:after="0" w:line="240" w:lineRule="auto"/>
        <w:jc w:val="right"/>
        <w:rPr>
          <w:rFonts w:ascii="Cambria" w:hAnsi="Cambria"/>
          <w:b/>
          <w:sz w:val="20"/>
          <w:szCs w:val="20"/>
          <w:highlight w:val="yellow"/>
        </w:rPr>
      </w:pPr>
    </w:p>
    <w:p w14:paraId="3FE6851C" w14:textId="77777777" w:rsidR="00ED56CA" w:rsidRPr="00ED56CA" w:rsidRDefault="00ED56CA" w:rsidP="00ED56CA">
      <w:pPr>
        <w:spacing w:after="0" w:line="240" w:lineRule="auto"/>
        <w:jc w:val="right"/>
        <w:rPr>
          <w:rFonts w:ascii="Cambria" w:hAnsi="Cambria"/>
          <w:b/>
          <w:sz w:val="20"/>
          <w:szCs w:val="20"/>
          <w:highlight w:val="yellow"/>
        </w:rPr>
      </w:pPr>
    </w:p>
    <w:p w14:paraId="098D6602" w14:textId="77777777" w:rsidR="00ED56CA" w:rsidRPr="00ED56CA" w:rsidRDefault="00ED56CA" w:rsidP="00ED56CA">
      <w:pPr>
        <w:spacing w:after="0" w:line="240" w:lineRule="auto"/>
        <w:jc w:val="right"/>
        <w:rPr>
          <w:rFonts w:ascii="Cambria" w:hAnsi="Cambria"/>
          <w:b/>
          <w:sz w:val="20"/>
          <w:szCs w:val="20"/>
          <w:highlight w:val="yellow"/>
        </w:rPr>
      </w:pPr>
    </w:p>
    <w:p w14:paraId="108EFE3F" w14:textId="77777777" w:rsidR="00ED56CA" w:rsidRPr="00ED56CA" w:rsidRDefault="00ED56CA" w:rsidP="00ED56CA">
      <w:pPr>
        <w:spacing w:after="0" w:line="240" w:lineRule="auto"/>
        <w:jc w:val="right"/>
        <w:rPr>
          <w:rFonts w:ascii="Cambria" w:hAnsi="Cambria"/>
          <w:b/>
          <w:sz w:val="20"/>
          <w:szCs w:val="20"/>
          <w:highlight w:val="yellow"/>
        </w:rPr>
      </w:pPr>
    </w:p>
    <w:p w14:paraId="58BC6E1C" w14:textId="77777777" w:rsidR="00ED56CA" w:rsidRPr="00ED56CA" w:rsidRDefault="00ED56CA" w:rsidP="00ED56CA">
      <w:pPr>
        <w:spacing w:after="0" w:line="240" w:lineRule="auto"/>
        <w:jc w:val="right"/>
        <w:rPr>
          <w:rFonts w:ascii="Cambria" w:hAnsi="Cambria"/>
          <w:b/>
          <w:sz w:val="20"/>
          <w:szCs w:val="20"/>
          <w:highlight w:val="yellow"/>
        </w:rPr>
      </w:pPr>
    </w:p>
    <w:p w14:paraId="710DCA14" w14:textId="77777777" w:rsidR="00ED56CA" w:rsidRPr="00ED56CA" w:rsidRDefault="00ED56CA" w:rsidP="008578D6">
      <w:pPr>
        <w:spacing w:after="0" w:line="240" w:lineRule="auto"/>
        <w:rPr>
          <w:rFonts w:ascii="Cambria" w:hAnsi="Cambria"/>
          <w:b/>
          <w:sz w:val="20"/>
          <w:szCs w:val="20"/>
          <w:highlight w:val="yellow"/>
        </w:rPr>
      </w:pPr>
    </w:p>
    <w:p w14:paraId="390E5302" w14:textId="77777777" w:rsidR="00ED56CA" w:rsidRPr="00ED56CA" w:rsidRDefault="00ED56CA" w:rsidP="00ED56CA">
      <w:pPr>
        <w:spacing w:after="0" w:line="240" w:lineRule="auto"/>
        <w:jc w:val="right"/>
        <w:rPr>
          <w:rFonts w:ascii="Cambria" w:hAnsi="Cambria"/>
          <w:b/>
          <w:sz w:val="20"/>
          <w:szCs w:val="20"/>
        </w:rPr>
      </w:pPr>
      <w:r w:rsidRPr="00ED56CA">
        <w:rPr>
          <w:rFonts w:ascii="Cambria" w:hAnsi="Cambria"/>
          <w:b/>
          <w:sz w:val="20"/>
          <w:szCs w:val="20"/>
        </w:rPr>
        <w:lastRenderedPageBreak/>
        <w:t>Załącznik Nr 4 do Umowy nr EZP-272/……./2020</w:t>
      </w:r>
    </w:p>
    <w:p w14:paraId="7593435F" w14:textId="77777777" w:rsidR="00ED56CA" w:rsidRPr="00ED56CA" w:rsidRDefault="00ED56CA" w:rsidP="00ED56CA">
      <w:pPr>
        <w:spacing w:after="0" w:line="240" w:lineRule="auto"/>
        <w:jc w:val="right"/>
        <w:rPr>
          <w:rFonts w:ascii="Cambria" w:hAnsi="Cambria"/>
          <w:sz w:val="20"/>
          <w:szCs w:val="20"/>
        </w:rPr>
      </w:pPr>
    </w:p>
    <w:p w14:paraId="2D8C96F0" w14:textId="77777777" w:rsidR="00ED56CA" w:rsidRPr="00ED56CA" w:rsidRDefault="00ED56CA" w:rsidP="00ED56CA">
      <w:pPr>
        <w:spacing w:after="0" w:line="240" w:lineRule="auto"/>
        <w:jc w:val="right"/>
        <w:rPr>
          <w:rFonts w:ascii="Cambria" w:hAnsi="Cambria"/>
          <w:i/>
          <w:sz w:val="20"/>
          <w:szCs w:val="20"/>
        </w:rPr>
      </w:pP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p>
    <w:p w14:paraId="05873FBF" w14:textId="77777777" w:rsidR="00ED56CA" w:rsidRPr="00ED56CA" w:rsidRDefault="00ED56CA" w:rsidP="00ED56CA">
      <w:pPr>
        <w:spacing w:after="0" w:line="240" w:lineRule="auto"/>
        <w:rPr>
          <w:rFonts w:ascii="Cambria" w:hAnsi="Cambria"/>
          <w:sz w:val="20"/>
          <w:szCs w:val="20"/>
        </w:rPr>
      </w:pPr>
      <w:r w:rsidRPr="00ED56CA">
        <w:rPr>
          <w:rFonts w:ascii="Cambria" w:hAnsi="Cambria"/>
          <w:sz w:val="20"/>
          <w:szCs w:val="20"/>
        </w:rPr>
        <w:t>……………………..................................…………………………………………</w:t>
      </w:r>
    </w:p>
    <w:p w14:paraId="30A52B99" w14:textId="77777777" w:rsidR="00ED56CA" w:rsidRPr="00ED56CA" w:rsidRDefault="00ED56CA" w:rsidP="00ED56CA">
      <w:pPr>
        <w:spacing w:after="0" w:line="240" w:lineRule="auto"/>
        <w:rPr>
          <w:rFonts w:ascii="Cambria" w:hAnsi="Cambria"/>
          <w:sz w:val="20"/>
          <w:szCs w:val="20"/>
        </w:rPr>
      </w:pPr>
      <w:r w:rsidRPr="00ED56CA">
        <w:rPr>
          <w:rFonts w:ascii="Cambria" w:hAnsi="Cambria"/>
          <w:i/>
          <w:sz w:val="20"/>
          <w:szCs w:val="20"/>
        </w:rPr>
        <w:t>(Imię i nazwisko pracownika</w:t>
      </w:r>
      <w:r w:rsidRPr="00ED56CA">
        <w:rPr>
          <w:rFonts w:ascii="Cambria" w:hAnsi="Cambria"/>
          <w:i/>
          <w:sz w:val="20"/>
          <w:szCs w:val="20"/>
          <w:vertAlign w:val="superscript"/>
        </w:rPr>
        <w:footnoteReference w:id="1"/>
      </w:r>
      <w:r w:rsidRPr="00ED56CA">
        <w:rPr>
          <w:rFonts w:ascii="Cambria" w:hAnsi="Cambria"/>
          <w:i/>
          <w:sz w:val="20"/>
          <w:szCs w:val="20"/>
          <w:vertAlign w:val="superscript"/>
        </w:rPr>
        <w:t>)</w:t>
      </w:r>
      <w:r w:rsidRPr="00ED56CA">
        <w:rPr>
          <w:rFonts w:ascii="Cambria" w:hAnsi="Cambria"/>
          <w:i/>
          <w:sz w:val="20"/>
          <w:szCs w:val="20"/>
        </w:rPr>
        <w:t xml:space="preserve"> Wykonawcy)     </w:t>
      </w:r>
      <w:r w:rsidRPr="00ED56CA">
        <w:rPr>
          <w:rFonts w:ascii="Cambria" w:hAnsi="Cambria"/>
          <w:sz w:val="20"/>
          <w:szCs w:val="20"/>
        </w:rPr>
        <w:t xml:space="preserve">                                                                    </w:t>
      </w:r>
      <w:r w:rsidRPr="00ED56CA">
        <w:rPr>
          <w:rFonts w:ascii="Cambria" w:hAnsi="Cambria"/>
          <w:sz w:val="20"/>
          <w:szCs w:val="20"/>
        </w:rPr>
        <w:tab/>
        <w:t xml:space="preserve">             </w:t>
      </w:r>
      <w:r w:rsidRPr="00ED56CA">
        <w:rPr>
          <w:rFonts w:ascii="Cambria" w:hAnsi="Cambria"/>
          <w:sz w:val="20"/>
          <w:szCs w:val="20"/>
        </w:rPr>
        <w:tab/>
      </w:r>
      <w:r w:rsidRPr="00ED56CA">
        <w:rPr>
          <w:rFonts w:ascii="Cambria" w:hAnsi="Cambria"/>
          <w:sz w:val="20"/>
          <w:szCs w:val="20"/>
        </w:rPr>
        <w:tab/>
      </w:r>
      <w:r w:rsidRPr="00ED56CA">
        <w:rPr>
          <w:rFonts w:ascii="Cambria" w:hAnsi="Cambria"/>
          <w:sz w:val="20"/>
          <w:szCs w:val="20"/>
        </w:rPr>
        <w:tab/>
      </w:r>
    </w:p>
    <w:p w14:paraId="4B8662AD" w14:textId="77777777" w:rsidR="00ED56CA" w:rsidRPr="00ED56CA" w:rsidRDefault="00ED56CA" w:rsidP="00ED56CA">
      <w:pPr>
        <w:spacing w:after="0" w:line="240" w:lineRule="auto"/>
        <w:rPr>
          <w:rFonts w:ascii="Cambria" w:hAnsi="Cambria"/>
          <w:sz w:val="20"/>
          <w:szCs w:val="20"/>
        </w:rPr>
      </w:pPr>
      <w:r w:rsidRPr="00ED56CA">
        <w:rPr>
          <w:rFonts w:ascii="Cambria" w:hAnsi="Cambria"/>
          <w:sz w:val="20"/>
          <w:szCs w:val="20"/>
        </w:rPr>
        <w:t>………………………………………………………………………………………………</w:t>
      </w:r>
    </w:p>
    <w:p w14:paraId="7D84555E" w14:textId="77777777" w:rsidR="00ED56CA" w:rsidRPr="00ED56CA" w:rsidRDefault="00ED56CA" w:rsidP="00ED56CA">
      <w:pPr>
        <w:spacing w:after="0" w:line="240" w:lineRule="auto"/>
        <w:rPr>
          <w:rFonts w:ascii="Cambria" w:hAnsi="Cambria"/>
          <w:i/>
          <w:sz w:val="20"/>
          <w:szCs w:val="20"/>
        </w:rPr>
      </w:pPr>
      <w:r w:rsidRPr="00ED56CA">
        <w:rPr>
          <w:rFonts w:ascii="Cambria" w:hAnsi="Cambria"/>
          <w:i/>
          <w:sz w:val="20"/>
          <w:szCs w:val="20"/>
        </w:rPr>
        <w:t>(Nazwa Wykonawcy)</w:t>
      </w:r>
    </w:p>
    <w:p w14:paraId="58CC0523" w14:textId="77777777" w:rsidR="00ED56CA" w:rsidRPr="00ED56CA" w:rsidRDefault="00ED56CA" w:rsidP="00ED56CA">
      <w:pPr>
        <w:spacing w:after="0" w:line="240" w:lineRule="auto"/>
        <w:rPr>
          <w:rFonts w:ascii="Cambria" w:hAnsi="Cambria"/>
          <w:i/>
          <w:sz w:val="20"/>
          <w:szCs w:val="20"/>
        </w:rPr>
      </w:pPr>
    </w:p>
    <w:p w14:paraId="25EDF1A6" w14:textId="77777777" w:rsidR="00ED56CA" w:rsidRPr="00ED56CA" w:rsidRDefault="00ED56CA" w:rsidP="00ED56CA">
      <w:pPr>
        <w:spacing w:after="0" w:line="240" w:lineRule="auto"/>
        <w:rPr>
          <w:rFonts w:ascii="Cambria" w:hAnsi="Cambria"/>
          <w:i/>
          <w:sz w:val="20"/>
          <w:szCs w:val="20"/>
        </w:rPr>
      </w:pPr>
      <w:r w:rsidRPr="00ED56CA">
        <w:rPr>
          <w:rFonts w:ascii="Cambria" w:hAnsi="Cambria"/>
          <w:i/>
          <w:sz w:val="20"/>
          <w:szCs w:val="20"/>
        </w:rPr>
        <w:t>……………………………………………………………………..</w:t>
      </w:r>
    </w:p>
    <w:p w14:paraId="345C304B" w14:textId="77777777" w:rsidR="00ED56CA" w:rsidRPr="00ED56CA" w:rsidRDefault="00ED56CA" w:rsidP="00ED56CA">
      <w:pPr>
        <w:spacing w:after="0" w:line="240" w:lineRule="auto"/>
        <w:rPr>
          <w:rFonts w:ascii="Cambria" w:hAnsi="Cambria"/>
          <w:i/>
          <w:sz w:val="20"/>
          <w:szCs w:val="20"/>
        </w:rPr>
      </w:pPr>
      <w:r w:rsidRPr="00ED56CA">
        <w:rPr>
          <w:rFonts w:ascii="Cambria" w:hAnsi="Cambria"/>
          <w:i/>
          <w:sz w:val="20"/>
          <w:szCs w:val="20"/>
        </w:rPr>
        <w:t>(Nazwa, data i nr umowy (dalej „Umowa”)</w:t>
      </w:r>
    </w:p>
    <w:p w14:paraId="4FB56F8F" w14:textId="77777777" w:rsidR="00ED56CA" w:rsidRPr="00ED56CA" w:rsidRDefault="00ED56CA" w:rsidP="00ED56CA">
      <w:pPr>
        <w:spacing w:after="0" w:line="240" w:lineRule="auto"/>
        <w:jc w:val="center"/>
        <w:rPr>
          <w:rFonts w:ascii="Cambria" w:hAnsi="Cambria"/>
          <w:b/>
          <w:sz w:val="20"/>
          <w:szCs w:val="20"/>
        </w:rPr>
      </w:pPr>
    </w:p>
    <w:p w14:paraId="7E859145" w14:textId="77777777" w:rsidR="00ED56CA" w:rsidRPr="00ED56CA" w:rsidRDefault="00ED56CA" w:rsidP="00ED56CA">
      <w:pPr>
        <w:spacing w:after="0" w:line="240" w:lineRule="auto"/>
        <w:jc w:val="center"/>
        <w:rPr>
          <w:rFonts w:ascii="Cambria" w:hAnsi="Cambria"/>
          <w:b/>
          <w:sz w:val="20"/>
          <w:szCs w:val="20"/>
        </w:rPr>
      </w:pPr>
    </w:p>
    <w:p w14:paraId="6522F97A" w14:textId="77777777" w:rsidR="00ED56CA" w:rsidRPr="00ED56CA" w:rsidRDefault="00ED56CA" w:rsidP="00ED56CA">
      <w:pPr>
        <w:spacing w:after="0" w:line="240" w:lineRule="auto"/>
        <w:jc w:val="center"/>
        <w:rPr>
          <w:rFonts w:ascii="Cambria" w:hAnsi="Cambria"/>
          <w:b/>
          <w:sz w:val="20"/>
          <w:szCs w:val="20"/>
          <w:vertAlign w:val="superscript"/>
        </w:rPr>
      </w:pPr>
      <w:r w:rsidRPr="00ED56CA">
        <w:rPr>
          <w:rFonts w:ascii="Cambria" w:hAnsi="Cambria"/>
          <w:b/>
          <w:sz w:val="20"/>
          <w:szCs w:val="20"/>
        </w:rPr>
        <w:t>OŚWIADCZENIE O ZACHOWANIU POUFNOŚCI</w:t>
      </w:r>
      <w:r w:rsidRPr="00ED56CA">
        <w:rPr>
          <w:rFonts w:ascii="Cambria" w:hAnsi="Cambria"/>
          <w:b/>
          <w:sz w:val="20"/>
          <w:szCs w:val="20"/>
          <w:vertAlign w:val="superscript"/>
        </w:rPr>
        <w:footnoteReference w:id="2"/>
      </w:r>
      <w:r w:rsidRPr="00ED56CA">
        <w:rPr>
          <w:rFonts w:ascii="Cambria" w:hAnsi="Cambria"/>
          <w:b/>
          <w:sz w:val="20"/>
          <w:szCs w:val="20"/>
          <w:vertAlign w:val="superscript"/>
        </w:rPr>
        <w:t>)</w:t>
      </w:r>
    </w:p>
    <w:p w14:paraId="09C9AF71" w14:textId="77777777" w:rsidR="00ED56CA" w:rsidRPr="00ED56CA" w:rsidRDefault="00ED56CA" w:rsidP="00ED56CA">
      <w:pPr>
        <w:spacing w:after="0" w:line="240" w:lineRule="auto"/>
        <w:rPr>
          <w:rFonts w:ascii="Cambria" w:hAnsi="Cambria"/>
          <w:sz w:val="20"/>
          <w:szCs w:val="20"/>
        </w:rPr>
      </w:pPr>
    </w:p>
    <w:p w14:paraId="195C27AB" w14:textId="77777777" w:rsidR="00ED56CA" w:rsidRPr="00ED56CA" w:rsidRDefault="00ED56CA" w:rsidP="00ED56CA">
      <w:pPr>
        <w:spacing w:after="0" w:line="240" w:lineRule="auto"/>
        <w:jc w:val="both"/>
        <w:rPr>
          <w:rFonts w:ascii="Cambria" w:hAnsi="Cambria"/>
          <w:sz w:val="20"/>
          <w:szCs w:val="20"/>
        </w:rPr>
      </w:pPr>
      <w:r w:rsidRPr="00ED56CA">
        <w:rPr>
          <w:rFonts w:ascii="Cambria" w:hAnsi="Cambria"/>
          <w:sz w:val="20"/>
          <w:szCs w:val="20"/>
        </w:rPr>
        <w:t>Ja, niżej podpisana/-y oświadczam, że zapoznałam/-łem się z przepisami dotyczącymi ochrony danych osobowych, w tym z RODO</w:t>
      </w:r>
      <w:r w:rsidRPr="00ED56CA">
        <w:rPr>
          <w:rFonts w:ascii="Cambria" w:hAnsi="Cambria"/>
          <w:sz w:val="20"/>
          <w:szCs w:val="20"/>
          <w:vertAlign w:val="superscript"/>
        </w:rPr>
        <w:footnoteReference w:id="3"/>
      </w:r>
      <w:r w:rsidRPr="00ED56CA">
        <w:rPr>
          <w:rFonts w:ascii="Cambria" w:hAnsi="Cambria"/>
          <w:sz w:val="20"/>
          <w:szCs w:val="20"/>
          <w:vertAlign w:val="superscript"/>
        </w:rPr>
        <w:t>)</w:t>
      </w:r>
      <w:r w:rsidRPr="00ED56CA">
        <w:rPr>
          <w:rFonts w:ascii="Cambria" w:hAnsi="Cambria"/>
          <w:sz w:val="20"/>
          <w:szCs w:val="20"/>
        </w:rPr>
        <w:t xml:space="preserve"> oraz ustawą z dnia 10 maja 2018 r. o ochronie danych osobowych.</w:t>
      </w:r>
    </w:p>
    <w:p w14:paraId="7F6A85A3" w14:textId="77777777" w:rsidR="00ED56CA" w:rsidRPr="00ED56CA" w:rsidRDefault="00ED56CA" w:rsidP="00ED56CA">
      <w:pPr>
        <w:spacing w:after="0" w:line="240" w:lineRule="auto"/>
        <w:jc w:val="both"/>
        <w:rPr>
          <w:rFonts w:ascii="Cambria" w:hAnsi="Cambria"/>
          <w:sz w:val="20"/>
          <w:szCs w:val="20"/>
        </w:rPr>
      </w:pPr>
      <w:r w:rsidRPr="00ED56CA">
        <w:rPr>
          <w:rFonts w:ascii="Cambria" w:hAnsi="Cambria"/>
          <w:sz w:val="20"/>
          <w:szCs w:val="20"/>
        </w:rPr>
        <w:t xml:space="preserve"> </w:t>
      </w:r>
    </w:p>
    <w:p w14:paraId="3495B919" w14:textId="77777777" w:rsidR="00ED56CA" w:rsidRPr="00ED56CA" w:rsidRDefault="00ED56CA" w:rsidP="00ED56CA">
      <w:pPr>
        <w:spacing w:after="0" w:line="240" w:lineRule="auto"/>
        <w:jc w:val="both"/>
        <w:rPr>
          <w:rFonts w:ascii="Cambria" w:hAnsi="Cambria"/>
          <w:sz w:val="20"/>
          <w:szCs w:val="20"/>
        </w:rPr>
      </w:pPr>
      <w:r w:rsidRPr="00ED56CA">
        <w:rPr>
          <w:rFonts w:ascii="Cambria" w:hAnsi="Cambria"/>
          <w:sz w:val="20"/>
          <w:szCs w:val="20"/>
        </w:rPr>
        <w:t>Jednocześnie, w związku z wykonywaniem przeze mnie czynności związanych z realizacją Umowy, zobowiązuję się  w szczególności do:</w:t>
      </w:r>
    </w:p>
    <w:p w14:paraId="6EEAC9B9" w14:textId="77777777" w:rsidR="00ED56CA" w:rsidRPr="00ED56CA" w:rsidRDefault="00ED56CA" w:rsidP="004A25C2">
      <w:pPr>
        <w:numPr>
          <w:ilvl w:val="0"/>
          <w:numId w:val="97"/>
        </w:numPr>
        <w:spacing w:after="0" w:line="240" w:lineRule="auto"/>
        <w:contextualSpacing/>
        <w:jc w:val="both"/>
        <w:rPr>
          <w:rFonts w:ascii="Cambria" w:hAnsi="Cambria"/>
          <w:sz w:val="20"/>
          <w:szCs w:val="20"/>
        </w:rPr>
      </w:pPr>
      <w:r w:rsidRPr="00ED56CA">
        <w:rPr>
          <w:rFonts w:ascii="Cambria" w:hAnsi="Cambria"/>
          <w:sz w:val="20"/>
          <w:szCs w:val="20"/>
        </w:rPr>
        <w:t>zachowania w tajemnicy (w tym nieujawniania podmiotom i osobom nieuprawnionym) informacji, w tym danych osobowych, do których uzyskam dostęp w związku z wykonywaniem czynności na rzecz Szpitala, niezależnie od formy ich uzyskania (na piśmie, ustnie, elektronicznie), pod rygorem odpowiedzialności karnej i cywilnej,</w:t>
      </w:r>
    </w:p>
    <w:p w14:paraId="4049AFA6" w14:textId="77777777" w:rsidR="00ED56CA" w:rsidRPr="00ED56CA" w:rsidRDefault="00ED56CA" w:rsidP="004A25C2">
      <w:pPr>
        <w:numPr>
          <w:ilvl w:val="0"/>
          <w:numId w:val="97"/>
        </w:numPr>
        <w:spacing w:after="0" w:line="240" w:lineRule="auto"/>
        <w:contextualSpacing/>
        <w:jc w:val="both"/>
        <w:rPr>
          <w:rFonts w:ascii="Cambria" w:hAnsi="Cambria"/>
          <w:sz w:val="20"/>
          <w:szCs w:val="20"/>
        </w:rPr>
      </w:pPr>
      <w:r w:rsidRPr="00ED56CA">
        <w:rPr>
          <w:rFonts w:ascii="Cambria" w:hAnsi="Cambria"/>
          <w:sz w:val="20"/>
          <w:szCs w:val="20"/>
        </w:rPr>
        <w:t xml:space="preserve">niewykorzystywania informacji, w tym danych osobowych, do których uzyskam dostęp, w celach niezwiązanych z czynnościami wykonywanymi na rzecz Uniwersyteckiego Szpitala Dziecięcego </w:t>
      </w:r>
      <w:r w:rsidRPr="00ED56CA">
        <w:rPr>
          <w:rFonts w:ascii="Cambria" w:hAnsi="Cambria"/>
          <w:sz w:val="20"/>
          <w:szCs w:val="20"/>
        </w:rPr>
        <w:br/>
        <w:t>w Krakowie,</w:t>
      </w:r>
    </w:p>
    <w:p w14:paraId="65E44D71" w14:textId="77777777" w:rsidR="00ED56CA" w:rsidRPr="00ED56CA" w:rsidRDefault="00ED56CA" w:rsidP="004A25C2">
      <w:pPr>
        <w:numPr>
          <w:ilvl w:val="0"/>
          <w:numId w:val="97"/>
        </w:numPr>
        <w:spacing w:after="0" w:line="240" w:lineRule="auto"/>
        <w:contextualSpacing/>
        <w:jc w:val="both"/>
        <w:rPr>
          <w:rFonts w:ascii="Cambria" w:hAnsi="Cambria"/>
          <w:sz w:val="20"/>
          <w:szCs w:val="20"/>
        </w:rPr>
      </w:pPr>
      <w:r w:rsidRPr="00ED56CA">
        <w:rPr>
          <w:rFonts w:ascii="Cambria" w:hAnsi="Cambria"/>
          <w:sz w:val="20"/>
          <w:szCs w:val="20"/>
        </w:rPr>
        <w:t>dołożenia należytej staranności w celu ochrony powyższych informacji, w tym danych osobowych przed przypadkowym lub niezgodnym z prawem zniszczeniem, utraceniem, zmodyfikowaniem, nieuprawnionym ujawnieniem lub nieuprawnionym dostępem,</w:t>
      </w:r>
    </w:p>
    <w:p w14:paraId="027BD59A" w14:textId="77777777" w:rsidR="00ED56CA" w:rsidRPr="00ED56CA" w:rsidRDefault="00ED56CA" w:rsidP="004A25C2">
      <w:pPr>
        <w:numPr>
          <w:ilvl w:val="0"/>
          <w:numId w:val="97"/>
        </w:numPr>
        <w:spacing w:after="0" w:line="240" w:lineRule="auto"/>
        <w:contextualSpacing/>
        <w:jc w:val="both"/>
        <w:rPr>
          <w:rFonts w:ascii="Cambria" w:hAnsi="Cambria"/>
          <w:sz w:val="20"/>
          <w:szCs w:val="20"/>
        </w:rPr>
      </w:pPr>
      <w:r w:rsidRPr="00ED56CA">
        <w:rPr>
          <w:rFonts w:ascii="Cambria" w:hAnsi="Cambria"/>
          <w:sz w:val="20"/>
          <w:szCs w:val="20"/>
        </w:rPr>
        <w:t>zachowania w tajemnicy rodzajów i sposobów zabezpieczenia informacji, w tym systemów informatycznych Uniwersyteckiego Szpitala Dziecięcego w Krakowie, pod rygorem odpowiedzialności karnej i cywilnej,</w:t>
      </w:r>
    </w:p>
    <w:p w14:paraId="63BE177C" w14:textId="77777777" w:rsidR="00ED56CA" w:rsidRPr="00ED56CA" w:rsidRDefault="00ED56CA" w:rsidP="004A25C2">
      <w:pPr>
        <w:numPr>
          <w:ilvl w:val="0"/>
          <w:numId w:val="97"/>
        </w:numPr>
        <w:spacing w:after="0" w:line="240" w:lineRule="auto"/>
        <w:contextualSpacing/>
        <w:rPr>
          <w:rFonts w:ascii="Cambria" w:hAnsi="Cambria"/>
          <w:sz w:val="20"/>
          <w:szCs w:val="20"/>
        </w:rPr>
      </w:pPr>
      <w:r w:rsidRPr="00ED56CA">
        <w:rPr>
          <w:rFonts w:ascii="Cambria" w:hAnsi="Cambria"/>
          <w:sz w:val="20"/>
          <w:szCs w:val="20"/>
        </w:rPr>
        <w:t>utrzymywania w tajemnicy wszelkich innych informacji uzyskanych przy wykonywaniu Umowy za wyjątkiem:</w:t>
      </w:r>
    </w:p>
    <w:p w14:paraId="0E97E624" w14:textId="77777777" w:rsidR="00ED56CA" w:rsidRPr="00ED56CA" w:rsidRDefault="00ED56CA" w:rsidP="00ED56CA">
      <w:pPr>
        <w:spacing w:after="0" w:line="240" w:lineRule="auto"/>
        <w:ind w:left="720"/>
        <w:contextualSpacing/>
        <w:jc w:val="both"/>
        <w:rPr>
          <w:rFonts w:ascii="Cambria" w:hAnsi="Cambria"/>
          <w:sz w:val="20"/>
          <w:szCs w:val="20"/>
        </w:rPr>
      </w:pPr>
      <w:r w:rsidRPr="00ED56CA">
        <w:rPr>
          <w:rFonts w:ascii="Cambria" w:hAnsi="Cambria"/>
          <w:sz w:val="20"/>
          <w:szCs w:val="20"/>
        </w:rPr>
        <w:t>- informacji wyraźnie wyłączonych spod tej tajemnicy przez ich dysponenta,</w:t>
      </w:r>
    </w:p>
    <w:p w14:paraId="7464A162" w14:textId="77777777" w:rsidR="00ED56CA" w:rsidRPr="00ED56CA" w:rsidRDefault="00ED56CA" w:rsidP="00ED56CA">
      <w:pPr>
        <w:spacing w:after="0" w:line="240" w:lineRule="auto"/>
        <w:ind w:left="720"/>
        <w:contextualSpacing/>
        <w:jc w:val="both"/>
        <w:rPr>
          <w:rFonts w:ascii="Cambria" w:hAnsi="Cambria"/>
          <w:sz w:val="20"/>
          <w:szCs w:val="20"/>
        </w:rPr>
      </w:pPr>
      <w:r w:rsidRPr="00ED56CA">
        <w:rPr>
          <w:rFonts w:ascii="Cambria" w:hAnsi="Cambria"/>
          <w:sz w:val="20"/>
          <w:szCs w:val="20"/>
        </w:rPr>
        <w:t>- informacji powszechnie dostępnych,</w:t>
      </w:r>
    </w:p>
    <w:p w14:paraId="5390102E" w14:textId="77777777" w:rsidR="00ED56CA" w:rsidRPr="00ED56CA" w:rsidRDefault="00ED56CA" w:rsidP="00ED56CA">
      <w:pPr>
        <w:spacing w:after="0" w:line="240" w:lineRule="auto"/>
        <w:ind w:left="720" w:hanging="11"/>
        <w:contextualSpacing/>
        <w:jc w:val="both"/>
        <w:rPr>
          <w:rFonts w:ascii="Cambria" w:hAnsi="Cambria"/>
          <w:sz w:val="20"/>
          <w:szCs w:val="20"/>
        </w:rPr>
      </w:pPr>
      <w:r w:rsidRPr="00ED56CA">
        <w:rPr>
          <w:rFonts w:ascii="Cambria" w:hAnsi="Cambria"/>
          <w:sz w:val="20"/>
          <w:szCs w:val="20"/>
        </w:rPr>
        <w:t>- informacji, których ujawnienie stanowi wymóg określony przez powszechnie obowiązujące przepisy prawa.</w:t>
      </w:r>
    </w:p>
    <w:p w14:paraId="58C99DFC" w14:textId="77777777" w:rsidR="00ED56CA" w:rsidRPr="00ED56CA" w:rsidRDefault="00ED56CA" w:rsidP="00ED56CA">
      <w:pPr>
        <w:spacing w:after="0" w:line="240" w:lineRule="auto"/>
        <w:jc w:val="both"/>
        <w:rPr>
          <w:rFonts w:ascii="Cambria" w:hAnsi="Cambria"/>
          <w:sz w:val="20"/>
          <w:szCs w:val="20"/>
        </w:rPr>
      </w:pPr>
    </w:p>
    <w:p w14:paraId="49BEAE41" w14:textId="77777777" w:rsidR="00ED56CA" w:rsidRPr="00ED56CA" w:rsidRDefault="00ED56CA" w:rsidP="00ED56CA">
      <w:pPr>
        <w:spacing w:after="0" w:line="240" w:lineRule="auto"/>
        <w:jc w:val="both"/>
        <w:rPr>
          <w:rFonts w:ascii="Cambria" w:hAnsi="Cambria"/>
          <w:sz w:val="20"/>
          <w:szCs w:val="20"/>
        </w:rPr>
      </w:pPr>
      <w:r w:rsidRPr="00ED56CA">
        <w:rPr>
          <w:rFonts w:ascii="Cambria" w:hAnsi="Cambria"/>
          <w:sz w:val="20"/>
          <w:szCs w:val="20"/>
        </w:rPr>
        <w:t xml:space="preserve">Zobowiązuję się do zachowania tajemnicy informacji, o których mowa powyżej także po wygaśnięciu </w:t>
      </w:r>
      <w:r w:rsidRPr="00ED56CA">
        <w:rPr>
          <w:rFonts w:ascii="Cambria" w:hAnsi="Cambria"/>
          <w:sz w:val="20"/>
          <w:szCs w:val="20"/>
        </w:rPr>
        <w:br/>
        <w:t>lub rozwiązaniu Umowy oraz ustaniu stosunku prawnego łączącego mnie z Wykonawcą.</w:t>
      </w:r>
    </w:p>
    <w:p w14:paraId="332FC80F" w14:textId="77777777" w:rsidR="00ED56CA" w:rsidRPr="00ED56CA" w:rsidRDefault="00ED56CA" w:rsidP="00ED56CA">
      <w:pPr>
        <w:spacing w:after="0" w:line="240" w:lineRule="auto"/>
        <w:jc w:val="both"/>
        <w:rPr>
          <w:rFonts w:ascii="Cambria" w:hAnsi="Cambria"/>
          <w:sz w:val="20"/>
          <w:szCs w:val="20"/>
        </w:rPr>
      </w:pPr>
    </w:p>
    <w:p w14:paraId="4B1AB620" w14:textId="77777777" w:rsidR="00ED56CA" w:rsidRPr="00ED56CA" w:rsidRDefault="00ED56CA" w:rsidP="00ED56CA">
      <w:pPr>
        <w:spacing w:after="0" w:line="240" w:lineRule="auto"/>
        <w:jc w:val="both"/>
        <w:rPr>
          <w:rFonts w:ascii="Cambria" w:hAnsi="Cambria"/>
          <w:sz w:val="20"/>
          <w:szCs w:val="20"/>
        </w:rPr>
      </w:pPr>
      <w:r w:rsidRPr="00ED56CA">
        <w:rPr>
          <w:rFonts w:ascii="Cambria" w:hAnsi="Cambria"/>
          <w:sz w:val="20"/>
          <w:szCs w:val="20"/>
        </w:rPr>
        <w:t xml:space="preserve">W przypadku powzięcia wiadomości lub podejrzenia naruszenia któregokolwiek, ze swoich zobowiązań, </w:t>
      </w:r>
      <w:r w:rsidRPr="00ED56CA">
        <w:rPr>
          <w:rFonts w:ascii="Cambria" w:hAnsi="Cambria"/>
          <w:sz w:val="20"/>
          <w:szCs w:val="20"/>
        </w:rPr>
        <w:br/>
        <w:t>o których mowa powyżej, zobowiązuje się w trybie natychmiastowym poinformować o tym fakcie Uniwersytecki Szpital Dziecięcy w Krakowie, w formie pisemnej.</w:t>
      </w:r>
    </w:p>
    <w:p w14:paraId="5AC9B8D3" w14:textId="77777777" w:rsidR="00ED56CA" w:rsidRPr="00ED56CA" w:rsidRDefault="00ED56CA" w:rsidP="00ED56CA">
      <w:pPr>
        <w:spacing w:after="0" w:line="240" w:lineRule="auto"/>
        <w:rPr>
          <w:rFonts w:ascii="Cambria" w:hAnsi="Cambria"/>
          <w:sz w:val="20"/>
          <w:szCs w:val="20"/>
        </w:rPr>
      </w:pPr>
    </w:p>
    <w:p w14:paraId="07C45045" w14:textId="77777777" w:rsidR="00ED56CA" w:rsidRPr="00ED56CA" w:rsidRDefault="00ED56CA" w:rsidP="00ED56CA">
      <w:pPr>
        <w:spacing w:after="0" w:line="240" w:lineRule="auto"/>
        <w:jc w:val="right"/>
        <w:rPr>
          <w:rFonts w:ascii="Cambria" w:hAnsi="Cambria"/>
          <w:sz w:val="20"/>
          <w:szCs w:val="20"/>
        </w:rPr>
      </w:pPr>
      <w:r w:rsidRPr="00ED56CA">
        <w:rPr>
          <w:rFonts w:ascii="Cambria" w:hAnsi="Cambria"/>
          <w:sz w:val="20"/>
          <w:szCs w:val="20"/>
        </w:rPr>
        <w:t>……………………….…….……………………………….…………………………….</w:t>
      </w:r>
    </w:p>
    <w:p w14:paraId="17938822" w14:textId="293ED08E" w:rsidR="00ED56CA" w:rsidRPr="008578D6" w:rsidRDefault="00ED56CA" w:rsidP="008578D6">
      <w:pPr>
        <w:spacing w:after="0" w:line="240" w:lineRule="auto"/>
        <w:ind w:left="708" w:firstLine="708"/>
        <w:jc w:val="right"/>
      </w:pPr>
      <w:r w:rsidRPr="00ED56CA">
        <w:rPr>
          <w:rFonts w:ascii="Cambria" w:hAnsi="Cambria"/>
          <w:i/>
          <w:sz w:val="20"/>
          <w:szCs w:val="20"/>
        </w:rPr>
        <w:t>(miejscowość, data, czytelny podpis osoby składającej oświadczenie)</w:t>
      </w:r>
    </w:p>
    <w:p w14:paraId="11DA4D75" w14:textId="77777777" w:rsidR="00ED56CA" w:rsidRPr="001B1219" w:rsidRDefault="00ED56CA" w:rsidP="00ED56CA">
      <w:pPr>
        <w:spacing w:after="0" w:line="240" w:lineRule="auto"/>
        <w:jc w:val="right"/>
        <w:rPr>
          <w:rFonts w:ascii="Cambria" w:eastAsia="Calibri" w:hAnsi="Cambria" w:cs="Arial"/>
          <w:b/>
          <w:sz w:val="20"/>
          <w:szCs w:val="20"/>
        </w:rPr>
      </w:pPr>
      <w:r w:rsidRPr="001B1219">
        <w:rPr>
          <w:rFonts w:ascii="Cambria" w:eastAsia="Calibri" w:hAnsi="Cambria" w:cs="Arial"/>
          <w:b/>
          <w:sz w:val="20"/>
          <w:szCs w:val="20"/>
        </w:rPr>
        <w:lastRenderedPageBreak/>
        <w:t>Załącznik Nr 5 do Umowy nr EZP-272/…../2020</w:t>
      </w:r>
    </w:p>
    <w:p w14:paraId="7EDA3174" w14:textId="77777777" w:rsidR="00ED56CA" w:rsidRPr="001B1219" w:rsidRDefault="00ED56CA" w:rsidP="00ED56CA">
      <w:pPr>
        <w:spacing w:after="0" w:line="240" w:lineRule="auto"/>
        <w:jc w:val="center"/>
        <w:rPr>
          <w:rFonts w:ascii="Cambria" w:eastAsia="Calibri" w:hAnsi="Cambria" w:cs="Arial"/>
          <w:b/>
          <w:sz w:val="20"/>
          <w:szCs w:val="20"/>
        </w:rPr>
      </w:pPr>
    </w:p>
    <w:p w14:paraId="13A838F0" w14:textId="77777777" w:rsidR="00ED56CA" w:rsidRPr="001B1219" w:rsidRDefault="00ED56CA" w:rsidP="00ED56CA">
      <w:pPr>
        <w:spacing w:after="0" w:line="240" w:lineRule="auto"/>
        <w:jc w:val="center"/>
        <w:rPr>
          <w:rFonts w:ascii="Cambria" w:eastAsia="Calibri" w:hAnsi="Cambria" w:cs="Arial"/>
          <w:b/>
          <w:sz w:val="20"/>
          <w:szCs w:val="20"/>
        </w:rPr>
      </w:pPr>
    </w:p>
    <w:p w14:paraId="379D042A" w14:textId="77777777" w:rsidR="00ED56CA" w:rsidRPr="001B1219" w:rsidRDefault="00ED56CA" w:rsidP="00ED56CA">
      <w:pPr>
        <w:spacing w:after="0" w:line="240" w:lineRule="auto"/>
        <w:jc w:val="center"/>
        <w:rPr>
          <w:rFonts w:ascii="Cambria" w:eastAsia="Calibri" w:hAnsi="Cambria" w:cs="Arial"/>
          <w:b/>
          <w:sz w:val="20"/>
          <w:szCs w:val="20"/>
        </w:rPr>
      </w:pPr>
      <w:r w:rsidRPr="001B1219">
        <w:rPr>
          <w:rFonts w:ascii="Cambria" w:eastAsia="Calibri" w:hAnsi="Cambria" w:cs="Arial"/>
          <w:b/>
          <w:sz w:val="20"/>
          <w:szCs w:val="20"/>
        </w:rPr>
        <w:t xml:space="preserve">UMOWA POWIERZENIA PRZETWARZANIA DANYCH OSOBOWYCH </w:t>
      </w:r>
      <w:r w:rsidRPr="001B1219">
        <w:rPr>
          <w:rFonts w:ascii="Cambria" w:eastAsia="Calibri" w:hAnsi="Cambria" w:cs="Arial"/>
          <w:b/>
          <w:sz w:val="20"/>
          <w:szCs w:val="20"/>
        </w:rPr>
        <w:br/>
        <w:t>do  Umowy nr EZP-272/…../202..</w:t>
      </w:r>
    </w:p>
    <w:p w14:paraId="1DB582D8" w14:textId="77777777" w:rsidR="00ED56CA" w:rsidRPr="001B1219" w:rsidRDefault="00ED56CA" w:rsidP="00ED56CA">
      <w:pPr>
        <w:tabs>
          <w:tab w:val="left" w:pos="2625"/>
          <w:tab w:val="center" w:pos="4536"/>
        </w:tabs>
        <w:spacing w:after="0" w:line="240" w:lineRule="auto"/>
        <w:rPr>
          <w:rFonts w:ascii="Cambria" w:eastAsia="Calibri" w:hAnsi="Cambria" w:cs="Arial"/>
          <w:b/>
          <w:sz w:val="20"/>
          <w:szCs w:val="20"/>
        </w:rPr>
      </w:pPr>
      <w:r w:rsidRPr="001B1219">
        <w:rPr>
          <w:rFonts w:ascii="Cambria" w:eastAsia="Calibri" w:hAnsi="Cambria" w:cs="Arial"/>
          <w:b/>
          <w:sz w:val="20"/>
          <w:szCs w:val="20"/>
        </w:rPr>
        <w:tab/>
      </w:r>
      <w:r w:rsidRPr="001B1219">
        <w:rPr>
          <w:rFonts w:ascii="Cambria" w:eastAsia="Calibri" w:hAnsi="Cambria" w:cs="Arial"/>
          <w:b/>
          <w:sz w:val="20"/>
          <w:szCs w:val="20"/>
        </w:rPr>
        <w:tab/>
        <w:t>z dnia……...202…..r</w:t>
      </w:r>
    </w:p>
    <w:p w14:paraId="57696C2A" w14:textId="77777777" w:rsidR="00ED56CA" w:rsidRPr="00ED56CA" w:rsidRDefault="00ED56CA" w:rsidP="00ED56CA">
      <w:pPr>
        <w:tabs>
          <w:tab w:val="left" w:pos="2625"/>
          <w:tab w:val="center" w:pos="4536"/>
        </w:tabs>
        <w:spacing w:after="0" w:line="240" w:lineRule="auto"/>
        <w:rPr>
          <w:rFonts w:ascii="Cambria" w:eastAsia="Calibri" w:hAnsi="Cambria" w:cs="Arial"/>
          <w:b/>
        </w:rPr>
      </w:pPr>
    </w:p>
    <w:p w14:paraId="02675CFB" w14:textId="77777777" w:rsidR="00ED56CA" w:rsidRPr="00ED56CA" w:rsidRDefault="00ED56CA" w:rsidP="00ED56CA">
      <w:pPr>
        <w:spacing w:after="0" w:line="360" w:lineRule="auto"/>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zawarta w dniu </w:t>
      </w:r>
      <w:r w:rsidRPr="00ED56CA">
        <w:rPr>
          <w:rFonts w:ascii="Cambria" w:eastAsia="Times New Roman" w:hAnsi="Cambria" w:cs="Arial"/>
          <w:b/>
          <w:bCs/>
          <w:sz w:val="20"/>
          <w:szCs w:val="20"/>
          <w:lang w:eastAsia="pl-PL"/>
        </w:rPr>
        <w:t>………...2020r.</w:t>
      </w:r>
      <w:r w:rsidRPr="00ED56CA">
        <w:rPr>
          <w:rFonts w:ascii="Cambria" w:eastAsia="Times New Roman" w:hAnsi="Cambria" w:cs="Arial"/>
          <w:bCs/>
          <w:sz w:val="20"/>
          <w:szCs w:val="20"/>
          <w:lang w:eastAsia="pl-PL"/>
        </w:rPr>
        <w:t xml:space="preserve"> </w:t>
      </w:r>
      <w:r w:rsidRPr="00ED56CA">
        <w:rPr>
          <w:rFonts w:ascii="Cambria" w:eastAsia="Times New Roman" w:hAnsi="Cambria" w:cs="Arial"/>
          <w:sz w:val="20"/>
          <w:szCs w:val="20"/>
          <w:lang w:eastAsia="pl-PL"/>
        </w:rPr>
        <w:t xml:space="preserve"> </w:t>
      </w:r>
      <w:r w:rsidRPr="00ED56CA">
        <w:rPr>
          <w:rFonts w:ascii="Cambria" w:eastAsia="Times New Roman" w:hAnsi="Cambria" w:cs="Arial"/>
          <w:bCs/>
          <w:sz w:val="20"/>
          <w:szCs w:val="20"/>
          <w:lang w:eastAsia="pl-PL"/>
        </w:rPr>
        <w:t xml:space="preserve">w </w:t>
      </w:r>
      <w:r w:rsidRPr="00ED56CA">
        <w:rPr>
          <w:rFonts w:ascii="Cambria" w:eastAsia="Times New Roman" w:hAnsi="Cambria" w:cs="Arial"/>
          <w:sz w:val="20"/>
          <w:szCs w:val="20"/>
          <w:lang w:eastAsia="pl-PL"/>
        </w:rPr>
        <w:t xml:space="preserve">Krakowie , </w:t>
      </w:r>
      <w:r w:rsidRPr="00ED56CA">
        <w:rPr>
          <w:rFonts w:ascii="Cambria" w:eastAsia="Times New Roman" w:hAnsi="Cambria" w:cs="Arial"/>
          <w:bCs/>
          <w:sz w:val="20"/>
          <w:szCs w:val="20"/>
          <w:lang w:eastAsia="pl-PL"/>
        </w:rPr>
        <w:t>pomiędzy:</w:t>
      </w:r>
    </w:p>
    <w:p w14:paraId="5266B4DE"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
          <w:bCs/>
          <w:sz w:val="20"/>
          <w:szCs w:val="20"/>
          <w:lang w:eastAsia="pl-PL"/>
        </w:rPr>
        <w:t>Uniwersyteckim Szpitalem Dziecięcym w Krakowie</w:t>
      </w:r>
      <w:r w:rsidRPr="00ED56CA">
        <w:rPr>
          <w:rFonts w:ascii="Cambria" w:eastAsia="Times New Roman" w:hAnsi="Cambria" w:cs="Arial"/>
          <w:bCs/>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49357E85"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który reprezentuje:</w:t>
      </w:r>
    </w:p>
    <w:p w14:paraId="244384F1"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w:t>
      </w:r>
    </w:p>
    <w:p w14:paraId="4D4FD61C"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zwany dalej </w:t>
      </w:r>
      <w:r w:rsidRPr="00ED56CA">
        <w:rPr>
          <w:rFonts w:ascii="Cambria" w:eastAsia="Times New Roman" w:hAnsi="Cambria" w:cs="Arial"/>
          <w:b/>
          <w:bCs/>
          <w:sz w:val="20"/>
          <w:szCs w:val="20"/>
          <w:lang w:eastAsia="pl-PL"/>
        </w:rPr>
        <w:t>Administratorem /Powierzającym</w:t>
      </w:r>
    </w:p>
    <w:p w14:paraId="0AD5D1BB"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a</w:t>
      </w:r>
    </w:p>
    <w:p w14:paraId="47DBB971"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w:t>
      </w:r>
    </w:p>
    <w:p w14:paraId="5365FAF7"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które reprezentuje:</w:t>
      </w:r>
    </w:p>
    <w:p w14:paraId="0A59CA8C" w14:textId="77777777" w:rsidR="00ED56CA" w:rsidRPr="00ED56CA" w:rsidRDefault="00ED56CA" w:rsidP="00ED56CA">
      <w:pPr>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w:t>
      </w:r>
    </w:p>
    <w:p w14:paraId="31BC1728" w14:textId="77777777" w:rsidR="00ED56CA" w:rsidRPr="00ED56CA" w:rsidRDefault="00ED56CA" w:rsidP="00ED56CA">
      <w:pPr>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zwany dalej </w:t>
      </w:r>
      <w:r w:rsidRPr="00ED56CA">
        <w:rPr>
          <w:rFonts w:ascii="Cambria" w:eastAsia="Times New Roman" w:hAnsi="Cambria" w:cs="Arial"/>
          <w:b/>
          <w:bCs/>
          <w:sz w:val="20"/>
          <w:szCs w:val="20"/>
          <w:lang w:eastAsia="pl-PL"/>
        </w:rPr>
        <w:t>Podmiotem Przetwarzającym / Procesorem</w:t>
      </w:r>
    </w:p>
    <w:p w14:paraId="17D11926"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(dalej łącznie jako: „</w:t>
      </w:r>
      <w:r w:rsidRPr="00ED56CA">
        <w:rPr>
          <w:rFonts w:ascii="Cambria" w:eastAsia="Times New Roman" w:hAnsi="Cambria" w:cs="Arial"/>
          <w:b/>
          <w:sz w:val="20"/>
          <w:szCs w:val="20"/>
          <w:lang w:eastAsia="pl-PL"/>
        </w:rPr>
        <w:t>Strony</w:t>
      </w:r>
      <w:r w:rsidRPr="00ED56CA">
        <w:rPr>
          <w:rFonts w:ascii="Cambria" w:eastAsia="Times New Roman" w:hAnsi="Cambria" w:cs="Arial"/>
          <w:bCs/>
          <w:sz w:val="20"/>
          <w:szCs w:val="20"/>
          <w:lang w:eastAsia="pl-PL"/>
        </w:rPr>
        <w:t>”)</w:t>
      </w:r>
    </w:p>
    <w:p w14:paraId="4BBE8272" w14:textId="77777777" w:rsidR="00ED56CA" w:rsidRPr="00ED56CA" w:rsidRDefault="00ED56CA" w:rsidP="00ED56CA">
      <w:pPr>
        <w:spacing w:after="0" w:line="240" w:lineRule="auto"/>
        <w:ind w:left="11"/>
        <w:jc w:val="both"/>
        <w:rPr>
          <w:rFonts w:ascii="Cambria" w:eastAsia="Times New Roman" w:hAnsi="Cambria" w:cs="Arial"/>
          <w:b/>
          <w:bCs/>
          <w:sz w:val="20"/>
          <w:szCs w:val="20"/>
          <w:lang w:eastAsia="pl-PL"/>
        </w:rPr>
      </w:pPr>
    </w:p>
    <w:p w14:paraId="669F3FBB" w14:textId="403AC468" w:rsidR="00ED56CA" w:rsidRPr="00ED56CA" w:rsidRDefault="00ED56CA" w:rsidP="00ED56CA">
      <w:pPr>
        <w:spacing w:after="0" w:line="240" w:lineRule="auto"/>
        <w:ind w:left="11"/>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Mając na uwadze, że Strony zawarły umowę, w związku z realizacją której przetwarzane są dane osobowe, a także w związku z faktem, iż Strony zobowiązane są do stosowania przepisów Rozporządzenia Parlamentu Europejskiego i Rady (UE) 2016/679 z 27.04.2016 r. w sprawie ochrony osób fizycznych </w:t>
      </w:r>
      <w:r w:rsidR="004A25C2">
        <w:rPr>
          <w:rFonts w:ascii="Cambria" w:eastAsia="Times New Roman" w:hAnsi="Cambria" w:cs="Arial"/>
          <w:bCs/>
          <w:sz w:val="20"/>
          <w:szCs w:val="20"/>
          <w:lang w:eastAsia="pl-PL"/>
        </w:rPr>
        <w:br/>
      </w:r>
      <w:r w:rsidRPr="00ED56CA">
        <w:rPr>
          <w:rFonts w:ascii="Cambria" w:eastAsia="Times New Roman" w:hAnsi="Cambria" w:cs="Arial"/>
          <w:bCs/>
          <w:sz w:val="20"/>
          <w:szCs w:val="20"/>
          <w:lang w:eastAsia="pl-PL"/>
        </w:rPr>
        <w:t>w związku z przetwarzaniem danych osobowych i w sprawie swobodnego przepływu takich danych oraz uchylenia dyrektywy 95/46/WE (ogólne rozporządzenie o ochronie danych) (Dz. Urz. UE L 119, s. 1) – dalej RODO. Użyte w niniejszej Umowie określenia „Dane Osobowe”, „dane dotyczące zdrowia” „Administrator”,  „Podmiot przetwarzający”, „inny podmiot przetwarzający” „przetwarzanie”, „naruszenie ochrony danych osobowych” mają takie samo znaczenie jak w RODO.</w:t>
      </w:r>
    </w:p>
    <w:p w14:paraId="065CCD7E" w14:textId="77777777" w:rsidR="00ED56CA" w:rsidRPr="00ED56CA" w:rsidRDefault="00ED56CA" w:rsidP="00ED56CA">
      <w:pPr>
        <w:spacing w:after="0" w:line="240" w:lineRule="auto"/>
        <w:ind w:left="11"/>
        <w:jc w:val="both"/>
        <w:rPr>
          <w:rFonts w:ascii="Cambria" w:eastAsia="Times New Roman" w:hAnsi="Cambria" w:cs="Arial"/>
          <w:bCs/>
          <w:sz w:val="20"/>
          <w:szCs w:val="20"/>
          <w:lang w:eastAsia="pl-PL"/>
        </w:rPr>
      </w:pPr>
    </w:p>
    <w:p w14:paraId="3144051C" w14:textId="77777777" w:rsidR="00ED56CA" w:rsidRPr="00ED56CA" w:rsidRDefault="00ED56CA" w:rsidP="00ED56CA">
      <w:pPr>
        <w:spacing w:after="0" w:line="240" w:lineRule="auto"/>
        <w:ind w:left="11"/>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Strony postanawiają zawrzeć umowę powierzenia przetwarzania danych osobowych (dalej „Umowa” lub „Umowa Powierzenia”) o następującej treści:</w:t>
      </w:r>
    </w:p>
    <w:p w14:paraId="1984CEB4" w14:textId="77777777" w:rsidR="00ED56CA" w:rsidRPr="00ED56CA" w:rsidRDefault="00ED56CA" w:rsidP="00ED56CA">
      <w:pPr>
        <w:spacing w:after="0" w:line="240" w:lineRule="auto"/>
        <w:ind w:left="11"/>
        <w:jc w:val="both"/>
        <w:rPr>
          <w:rFonts w:ascii="Cambria" w:eastAsia="Times New Roman" w:hAnsi="Cambria" w:cs="Arial"/>
          <w:bCs/>
          <w:sz w:val="20"/>
          <w:szCs w:val="20"/>
          <w:lang w:eastAsia="pl-PL"/>
        </w:rPr>
      </w:pPr>
    </w:p>
    <w:p w14:paraId="16FA8677" w14:textId="77777777" w:rsidR="00ED56CA" w:rsidRPr="00ED56CA" w:rsidRDefault="00ED56CA" w:rsidP="004A25C2">
      <w:pPr>
        <w:numPr>
          <w:ilvl w:val="0"/>
          <w:numId w:val="94"/>
        </w:numPr>
        <w:spacing w:after="0" w:line="240" w:lineRule="auto"/>
        <w:ind w:left="0"/>
        <w:jc w:val="both"/>
        <w:outlineLvl w:val="0"/>
        <w:rPr>
          <w:rFonts w:ascii="Cambria" w:eastAsia="Times New Roman" w:hAnsi="Cambria" w:cs="Arial"/>
          <w:b/>
          <w:bCs/>
          <w:sz w:val="20"/>
          <w:szCs w:val="20"/>
          <w:lang w:eastAsia="pl-PL"/>
        </w:rPr>
      </w:pPr>
      <w:r w:rsidRPr="00ED56CA">
        <w:rPr>
          <w:rFonts w:ascii="Cambria" w:eastAsia="Times New Roman" w:hAnsi="Cambria" w:cs="Arial"/>
          <w:b/>
          <w:bCs/>
          <w:sz w:val="20"/>
          <w:szCs w:val="20"/>
          <w:lang w:eastAsia="pl-PL"/>
        </w:rPr>
        <w:t>Przedmiot umowy</w:t>
      </w:r>
    </w:p>
    <w:p w14:paraId="24054A1D" w14:textId="402E0320" w:rsidR="00ED56CA" w:rsidRPr="00ED56CA" w:rsidRDefault="00ED56CA" w:rsidP="004A25C2">
      <w:pPr>
        <w:numPr>
          <w:ilvl w:val="1"/>
          <w:numId w:val="94"/>
        </w:numPr>
        <w:spacing w:after="0" w:line="240" w:lineRule="auto"/>
        <w:ind w:left="284"/>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Niniejsza umowa powierzenia przetwarzania danych osobowych (dalej „Umowa” lub „Umowa Powierzenia”) ma zastosowanie do zawartej pomiędzy Stronami umowy Nr EZP-……………………… </w:t>
      </w:r>
      <w:r w:rsidR="004A25C2">
        <w:rPr>
          <w:rFonts w:ascii="Cambria" w:eastAsia="Times New Roman" w:hAnsi="Cambria" w:cs="Arial"/>
          <w:bCs/>
          <w:sz w:val="20"/>
          <w:szCs w:val="20"/>
          <w:lang w:eastAsia="pl-PL"/>
        </w:rPr>
        <w:br/>
      </w:r>
      <w:r w:rsidRPr="00ED56CA">
        <w:rPr>
          <w:rFonts w:ascii="Cambria" w:eastAsia="Times New Roman" w:hAnsi="Cambria" w:cs="Arial"/>
          <w:sz w:val="20"/>
          <w:szCs w:val="20"/>
          <w:lang w:eastAsia="pl-PL"/>
        </w:rPr>
        <w:t xml:space="preserve">w  dniu…….202..r. </w:t>
      </w:r>
      <w:r w:rsidRPr="00ED56CA">
        <w:rPr>
          <w:rFonts w:ascii="Cambria" w:eastAsia="Times New Roman" w:hAnsi="Cambria" w:cs="Arial"/>
          <w:bCs/>
          <w:sz w:val="20"/>
          <w:szCs w:val="20"/>
          <w:lang w:eastAsia="pl-PL"/>
        </w:rPr>
        <w:t>(„</w:t>
      </w:r>
      <w:r w:rsidRPr="00ED56CA">
        <w:rPr>
          <w:rFonts w:ascii="Cambria" w:eastAsia="Times New Roman" w:hAnsi="Cambria" w:cs="Arial"/>
          <w:sz w:val="20"/>
          <w:szCs w:val="20"/>
          <w:lang w:eastAsia="pl-PL"/>
        </w:rPr>
        <w:t>Umowa Podstawowa</w:t>
      </w:r>
      <w:r w:rsidRPr="00ED56CA">
        <w:rPr>
          <w:rFonts w:ascii="Cambria" w:eastAsia="Times New Roman" w:hAnsi="Cambria" w:cs="Arial"/>
          <w:bCs/>
          <w:sz w:val="20"/>
          <w:szCs w:val="20"/>
          <w:lang w:eastAsia="pl-PL"/>
        </w:rPr>
        <w:t xml:space="preserve">”), której przedmiotem jest dzierżawa automatycznego analizatora parametrów fizyko-chemicznych moczu, dodatkowego analizatora back-up parametrów fizyko-chemicznych moczu i automatycznego analizatora osadu moczu wraz z sukcesywnymi dostawami odczynników i materiałów eksploatacyjnych do oznaczania parametrów fizyko-chemicznych dla Uniwersyteckiego Szpitala Dziecięcego w Krakowie. </w:t>
      </w:r>
    </w:p>
    <w:p w14:paraId="79F90DED" w14:textId="77777777" w:rsidR="00ED56CA" w:rsidRPr="00ED56CA" w:rsidRDefault="00ED56CA" w:rsidP="004A25C2">
      <w:pPr>
        <w:numPr>
          <w:ilvl w:val="1"/>
          <w:numId w:val="94"/>
        </w:numPr>
        <w:spacing w:after="0" w:line="240" w:lineRule="auto"/>
        <w:ind w:left="290"/>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Administrator, na podstawie art. 28 RODO powierza Podmiotowi przetwarzającemu do przetwarzania, a Podmiot przetwarzający zobowiązuje się przetwarzać powierzone mu Dane Osobowe wyłącznie w celu i zakresie niezbędnym do realizacji przedmiotu Umowy Podstawowej</w:t>
      </w:r>
      <w:r w:rsidRPr="00ED56CA">
        <w:rPr>
          <w:rFonts w:ascii="Cambria" w:eastAsia="Times New Roman" w:hAnsi="Cambria" w:cs="Arial"/>
          <w:b/>
          <w:bCs/>
          <w:sz w:val="20"/>
          <w:szCs w:val="20"/>
          <w:lang w:eastAsia="pl-PL"/>
        </w:rPr>
        <w:t xml:space="preserve"> </w:t>
      </w:r>
      <w:r w:rsidRPr="00ED56CA">
        <w:rPr>
          <w:rFonts w:ascii="Cambria" w:eastAsia="Times New Roman" w:hAnsi="Cambria" w:cs="Arial"/>
          <w:bCs/>
          <w:sz w:val="20"/>
          <w:szCs w:val="20"/>
          <w:lang w:eastAsia="pl-PL"/>
        </w:rPr>
        <w:t xml:space="preserve">oraz przez okres obowiązywania Umowy Podstawowej. </w:t>
      </w:r>
    </w:p>
    <w:p w14:paraId="629843AB" w14:textId="77777777" w:rsidR="00ED56CA" w:rsidRPr="00ED56CA" w:rsidRDefault="00ED56CA" w:rsidP="004A25C2">
      <w:pPr>
        <w:numPr>
          <w:ilvl w:val="1"/>
          <w:numId w:val="94"/>
        </w:numPr>
        <w:spacing w:after="0" w:line="240" w:lineRule="auto"/>
        <w:ind w:left="290"/>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Podmiot przetwarzający będzie przetwarzać powierzone Dane Osobowe sporadycznie, w miarę potrzeb związanych z wykonywaniem czynności przetwarzania wynikających z Umowy Podstawowej, tj. prac związanych z naprawą, usuwaniem awarii, okresowymi przeglądami serwisowymi, wymianą nośnika danych lub URZĄDZEŃ dzierżawionych w ramach Umowy Podstawowej oraz przeprowadzenia szkolenia z obsługi dzierżawionych URZĄDZEŃ dla personelu Administratora.  </w:t>
      </w:r>
    </w:p>
    <w:p w14:paraId="0668D9A8" w14:textId="77777777" w:rsidR="00ED56CA" w:rsidRPr="00ED56CA" w:rsidRDefault="00ED56CA" w:rsidP="004A25C2">
      <w:pPr>
        <w:numPr>
          <w:ilvl w:val="1"/>
          <w:numId w:val="94"/>
        </w:numPr>
        <w:spacing w:after="0" w:line="240" w:lineRule="auto"/>
        <w:ind w:left="284" w:hanging="426"/>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W zakresie prac związanych z naprawą, usuwaniem awarii, okresowymi przeglądami serwisowymi, wymianą nośnika danych lub URZĄDZEŃ dzierżawionych w ramach Umowy Podstawowej powierzone do przetwarzania Dane Osobowe obejmują dane w formie elektronicznej zawarte w oprogramowaniu </w:t>
      </w:r>
      <w:r w:rsidRPr="00ED56CA">
        <w:rPr>
          <w:rFonts w:ascii="Cambria" w:eastAsia="Times New Roman" w:hAnsi="Cambria" w:cs="Arial"/>
          <w:bCs/>
          <w:sz w:val="20"/>
          <w:szCs w:val="20"/>
          <w:lang w:eastAsia="pl-PL"/>
        </w:rPr>
        <w:lastRenderedPageBreak/>
        <w:t>oraz na nośniku danych znajdującym się w URZĄDZENIU i należą do następujących kategorii danych osobowych („</w:t>
      </w:r>
      <w:r w:rsidRPr="00ED56CA">
        <w:rPr>
          <w:rFonts w:ascii="Cambria" w:eastAsia="Times New Roman" w:hAnsi="Cambria" w:cs="Arial"/>
          <w:b/>
          <w:sz w:val="20"/>
          <w:szCs w:val="20"/>
          <w:lang w:eastAsia="pl-PL"/>
        </w:rPr>
        <w:t>Dane Osobowe</w:t>
      </w:r>
      <w:r w:rsidRPr="00ED56CA">
        <w:rPr>
          <w:rFonts w:ascii="Cambria" w:eastAsia="Times New Roman" w:hAnsi="Cambria" w:cs="Arial"/>
          <w:bCs/>
          <w:sz w:val="20"/>
          <w:szCs w:val="20"/>
          <w:lang w:eastAsia="pl-PL"/>
        </w:rPr>
        <w:t>”):</w:t>
      </w:r>
    </w:p>
    <w:p w14:paraId="7F72B009" w14:textId="77777777" w:rsidR="00ED56CA" w:rsidRPr="00ED56CA" w:rsidRDefault="00ED56CA" w:rsidP="004A25C2">
      <w:pPr>
        <w:pStyle w:val="Akapitzlist"/>
        <w:numPr>
          <w:ilvl w:val="5"/>
          <w:numId w:val="54"/>
        </w:numPr>
        <w:spacing w:after="0" w:line="240" w:lineRule="auto"/>
        <w:ind w:left="993"/>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dane zwykłe identyfikacyjne Pacjentów takie jak: imię i nazwisko, nr księgi głównej, PESEL, płeć, data urodzenia</w:t>
      </w:r>
    </w:p>
    <w:p w14:paraId="6DD83756" w14:textId="298DA532" w:rsidR="00ED56CA" w:rsidRPr="00ED56CA" w:rsidRDefault="00ED56CA" w:rsidP="004A25C2">
      <w:pPr>
        <w:pStyle w:val="Akapitzlist"/>
        <w:numPr>
          <w:ilvl w:val="5"/>
          <w:numId w:val="54"/>
        </w:numPr>
        <w:spacing w:after="0" w:line="240" w:lineRule="auto"/>
        <w:ind w:left="993"/>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dane szczególnych kategorii dotyczące stanu zdrowia Pacjentów – informacje pochodzące </w:t>
      </w:r>
      <w:r w:rsidR="004A25C2">
        <w:rPr>
          <w:rFonts w:ascii="Cambria" w:eastAsia="Times New Roman" w:hAnsi="Cambria" w:cs="Arial"/>
          <w:sz w:val="20"/>
          <w:szCs w:val="20"/>
          <w:lang w:eastAsia="pl-PL"/>
        </w:rPr>
        <w:br/>
      </w:r>
      <w:r w:rsidRPr="00ED56CA">
        <w:rPr>
          <w:rFonts w:ascii="Cambria" w:eastAsia="Times New Roman" w:hAnsi="Cambria" w:cs="Arial"/>
          <w:sz w:val="20"/>
          <w:szCs w:val="20"/>
          <w:lang w:eastAsia="pl-PL"/>
        </w:rPr>
        <w:t>z przeprowadzonych badań</w:t>
      </w:r>
    </w:p>
    <w:p w14:paraId="1ACFD801"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p>
    <w:p w14:paraId="329E5849"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Powierzone do przetwarzania Dane Osobowe mogą podlegać następującym operacjom lub zestawom operacji przetwarzania w celu i zakresie adekwatnym dla prawidłowej realizacji Umowy Podstawowej: przeglądanie oraz usuwanie. </w:t>
      </w:r>
    </w:p>
    <w:p w14:paraId="7FADABA7" w14:textId="3A0739B8" w:rsidR="00ED56CA" w:rsidRPr="00ED56CA" w:rsidRDefault="00ED56CA" w:rsidP="00ED56CA">
      <w:pPr>
        <w:spacing w:after="0" w:line="240" w:lineRule="auto"/>
        <w:jc w:val="both"/>
        <w:rPr>
          <w:rFonts w:ascii="Cambria" w:hAnsi="Cambria" w:cs="Arial"/>
          <w:sz w:val="20"/>
          <w:szCs w:val="20"/>
        </w:rPr>
      </w:pPr>
      <w:r w:rsidRPr="00ED56CA">
        <w:rPr>
          <w:rFonts w:ascii="Cambria" w:hAnsi="Cambria" w:cs="Arial"/>
          <w:sz w:val="20"/>
          <w:szCs w:val="20"/>
        </w:rPr>
        <w:t>W przypadku wymiany lub zwrotu</w:t>
      </w:r>
      <w:r w:rsidRPr="00ED56CA">
        <w:t xml:space="preserve"> </w:t>
      </w:r>
      <w:r w:rsidRPr="00ED56CA">
        <w:rPr>
          <w:rFonts w:ascii="Cambria" w:hAnsi="Cambria" w:cs="Arial"/>
          <w:sz w:val="20"/>
          <w:szCs w:val="20"/>
        </w:rPr>
        <w:t xml:space="preserve">dzierżawionego przez Administratora na podstawie Umowy Podstawowej URZĄDZENIA, Podmiot przetwarzający zobowiązany jest do trwałego usunięcia danych osobowych zgromadzonych w URZĄDZENIU podczas jego użytkowania. Dane powinny zostać usunięte </w:t>
      </w:r>
      <w:r w:rsidR="004A25C2">
        <w:rPr>
          <w:rFonts w:ascii="Cambria" w:hAnsi="Cambria" w:cs="Arial"/>
          <w:sz w:val="20"/>
          <w:szCs w:val="20"/>
        </w:rPr>
        <w:br/>
      </w:r>
      <w:r w:rsidRPr="00ED56CA">
        <w:rPr>
          <w:rFonts w:ascii="Cambria" w:hAnsi="Cambria" w:cs="Arial"/>
          <w:sz w:val="20"/>
          <w:szCs w:val="20"/>
        </w:rPr>
        <w:t>w sposób uniemożliwiający ich odzyskanie przez Podmiot przetwarzający lub osobę trzecią.</w:t>
      </w:r>
    </w:p>
    <w:p w14:paraId="449F1C48"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Podmiot przetwarzający nie jest w szczególności uprawniony do pobierania, przechowywania, modyfikowania oraz udostępniania powierzonych danych.</w:t>
      </w:r>
    </w:p>
    <w:p w14:paraId="270CBE50"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Wykonywanie przez Podmiot przetwarzający operacji przetwarzania danych w zakresie lub celu przekraczającym zakres lub cel opisane powyżej wymaga każdorazowej wyrażonej na piśmie zgody Administratora.</w:t>
      </w:r>
    </w:p>
    <w:p w14:paraId="2EEDD9D5" w14:textId="77777777" w:rsidR="00ED56CA" w:rsidRPr="00ED56CA" w:rsidRDefault="00ED56CA" w:rsidP="004A25C2">
      <w:pPr>
        <w:pStyle w:val="Akapitzlist"/>
        <w:numPr>
          <w:ilvl w:val="1"/>
          <w:numId w:val="94"/>
        </w:numPr>
        <w:spacing w:after="0" w:line="240" w:lineRule="auto"/>
        <w:ind w:left="0" w:hanging="426"/>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W zakresie przeprowadzenia szkolenia związanego z obsługą dzierżawionych URZĄDZEŃ dla Personelu Administratora powierzone do przetwarzania Dane Osobowe mogą obejmować: dane zwykłe uczestników szkolenia takie jak: imię i nazwisko, dane kontaktowe (nr telefonu, e-mail), tytuł naukowy, stanowisko </w:t>
      </w:r>
      <w:r w:rsidRPr="00ED56CA">
        <w:rPr>
          <w:rFonts w:ascii="Cambria" w:eastAsia="Times New Roman" w:hAnsi="Cambria" w:cs="Arial"/>
          <w:bCs/>
          <w:sz w:val="20"/>
          <w:szCs w:val="20"/>
          <w:lang w:eastAsia="pl-PL"/>
        </w:rPr>
        <w:br/>
        <w:t>i miejsce pracy oraz dane dotyczące odbycia szkolenia.</w:t>
      </w:r>
    </w:p>
    <w:p w14:paraId="75CA80E4" w14:textId="77777777" w:rsidR="00ED56CA" w:rsidRPr="00ED56CA" w:rsidRDefault="00ED56CA" w:rsidP="00ED56CA">
      <w:pPr>
        <w:pStyle w:val="Akapitzlist"/>
        <w:spacing w:after="0" w:line="240" w:lineRule="auto"/>
        <w:ind w:left="0"/>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Powierzone do przetwarzania Dane Osobowe mogą być przetwarzane w postaci tradycyjnej (papierowej) lub elektronicznej. </w:t>
      </w:r>
    </w:p>
    <w:p w14:paraId="74BF93BA"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Powierzone do przetwarzania Dane Osobowe mogą podlegać następującym operacjom lub zestawom operacji przetwarzania zbieranie, utrwalanie, przechowywanie, wykorzystywanie, usuwanie lub niszczenie – w celu i zakresie adekwatnym dla prawidłowej realizacji Umowy Podstawowej. </w:t>
      </w:r>
    </w:p>
    <w:p w14:paraId="74932BCC" w14:textId="77777777" w:rsidR="00ED56CA" w:rsidRPr="00ED56CA" w:rsidRDefault="00ED56CA" w:rsidP="00ED56CA">
      <w:p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Wykonywanie przez Podmiot przetwarzający operacji przetwarzania danych w zakresie lub celu przekraczającym zakres lub cel opisane powyżej wymaga każdorazowej wyrażonej na piśmie zgody Administratora.</w:t>
      </w:r>
    </w:p>
    <w:p w14:paraId="4D041A3C" w14:textId="77777777" w:rsidR="00ED56CA" w:rsidRPr="00ED56CA" w:rsidRDefault="00ED56CA" w:rsidP="00ED56CA">
      <w:pPr>
        <w:pStyle w:val="Akapitzlist"/>
        <w:spacing w:after="0" w:line="240" w:lineRule="auto"/>
        <w:ind w:left="1728"/>
        <w:jc w:val="both"/>
        <w:rPr>
          <w:rFonts w:ascii="Cambria" w:eastAsia="Times New Roman" w:hAnsi="Cambria" w:cs="Times New Roman"/>
          <w:i/>
          <w:sz w:val="20"/>
          <w:szCs w:val="20"/>
          <w:u w:val="single"/>
          <w:lang w:eastAsia="pl-PL"/>
        </w:rPr>
      </w:pPr>
    </w:p>
    <w:p w14:paraId="316F43A5"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bCs/>
          <w:sz w:val="20"/>
          <w:szCs w:val="20"/>
          <w:lang w:eastAsia="pl-PL"/>
        </w:rPr>
        <w:t xml:space="preserve">Podpowierzenie </w:t>
      </w:r>
    </w:p>
    <w:p w14:paraId="1482CE3C" w14:textId="77777777" w:rsidR="00ED56CA" w:rsidRPr="00ED56CA" w:rsidRDefault="00ED56CA" w:rsidP="004A25C2">
      <w:pPr>
        <w:numPr>
          <w:ilvl w:val="1"/>
          <w:numId w:val="94"/>
        </w:numPr>
        <w:spacing w:after="0" w:line="240" w:lineRule="auto"/>
        <w:jc w:val="both"/>
        <w:rPr>
          <w:rFonts w:ascii="Cambria" w:hAnsi="Cambria" w:cs="Arial"/>
          <w:i/>
          <w:sz w:val="20"/>
          <w:szCs w:val="20"/>
        </w:rPr>
      </w:pPr>
      <w:r w:rsidRPr="00ED56CA">
        <w:rPr>
          <w:rFonts w:ascii="Cambria" w:hAnsi="Cambria" w:cs="Arial"/>
          <w:sz w:val="20"/>
          <w:szCs w:val="20"/>
        </w:rPr>
        <w:t>Procesor może powierzyć konkretne operacje przetwarzania Danych Osobowych („</w:t>
      </w:r>
      <w:r w:rsidRPr="00ED56CA">
        <w:rPr>
          <w:rFonts w:ascii="Cambria" w:hAnsi="Cambria" w:cs="Arial"/>
          <w:b/>
          <w:sz w:val="20"/>
          <w:szCs w:val="20"/>
        </w:rPr>
        <w:t>podpowierzenie</w:t>
      </w:r>
      <w:r w:rsidRPr="00ED56CA">
        <w:rPr>
          <w:rFonts w:ascii="Cambria" w:hAnsi="Cambria" w:cs="Arial"/>
          <w:sz w:val="20"/>
          <w:szCs w:val="20"/>
        </w:rPr>
        <w:t>”) w drodze pisemnej umowy podpowierzenia („</w:t>
      </w:r>
      <w:r w:rsidRPr="00ED56CA">
        <w:rPr>
          <w:rFonts w:ascii="Cambria" w:hAnsi="Cambria" w:cs="Arial"/>
          <w:b/>
          <w:sz w:val="20"/>
          <w:szCs w:val="20"/>
        </w:rPr>
        <w:t>Umowa Podpowierzenia</w:t>
      </w:r>
      <w:r w:rsidRPr="00ED56CA">
        <w:rPr>
          <w:rFonts w:ascii="Cambria" w:hAnsi="Cambria" w:cs="Arial"/>
          <w:sz w:val="20"/>
          <w:szCs w:val="20"/>
        </w:rPr>
        <w:t>”) innym podmiotom przetwarzającym („</w:t>
      </w:r>
      <w:r w:rsidRPr="00ED56CA">
        <w:rPr>
          <w:rFonts w:ascii="Cambria" w:hAnsi="Cambria" w:cs="Arial"/>
          <w:b/>
          <w:bCs/>
          <w:sz w:val="20"/>
          <w:szCs w:val="20"/>
        </w:rPr>
        <w:t>Podprzetwarzający</w:t>
      </w:r>
      <w:r w:rsidRPr="00ED56CA">
        <w:rPr>
          <w:rFonts w:ascii="Cambria" w:hAnsi="Cambria" w:cs="Arial"/>
          <w:sz w:val="20"/>
          <w:szCs w:val="20"/>
        </w:rPr>
        <w:t xml:space="preserve">”) w celu </w:t>
      </w:r>
      <w:r w:rsidRPr="00ED56CA">
        <w:rPr>
          <w:rFonts w:ascii="Cambria" w:hAnsi="Cambria" w:cs="Arial"/>
          <w:sz w:val="20"/>
          <w:szCs w:val="20"/>
        </w:rPr>
        <w:br/>
        <w:t>i zakresie niezbędnym do wykonania Umowy Podstawowej, pod warunkiem uprzedniego pisemnego zaakceptowania Podprzetwarzającego przez Administratora lub braku sprzeciwu</w:t>
      </w:r>
      <w:r w:rsidRPr="00ED56CA">
        <w:rPr>
          <w:rFonts w:ascii="Cambria" w:hAnsi="Cambria" w:cs="Arial"/>
          <w:i/>
          <w:sz w:val="20"/>
          <w:szCs w:val="20"/>
        </w:rPr>
        <w:t xml:space="preserve">.  </w:t>
      </w:r>
    </w:p>
    <w:p w14:paraId="792E9D99" w14:textId="77777777" w:rsidR="00ED56CA" w:rsidRPr="00ED56CA" w:rsidRDefault="00ED56CA" w:rsidP="004A25C2">
      <w:pPr>
        <w:numPr>
          <w:ilvl w:val="1"/>
          <w:numId w:val="94"/>
        </w:numPr>
        <w:spacing w:after="0" w:line="240" w:lineRule="auto"/>
        <w:ind w:left="998" w:hanging="431"/>
        <w:contextualSpacing/>
        <w:jc w:val="both"/>
        <w:rPr>
          <w:rFonts w:ascii="Cambria" w:hAnsi="Cambria" w:cs="Arial"/>
          <w:sz w:val="20"/>
          <w:szCs w:val="20"/>
        </w:rPr>
      </w:pPr>
      <w:r w:rsidRPr="00ED56CA">
        <w:rPr>
          <w:rFonts w:ascii="Cambria" w:hAnsi="Cambria" w:cs="Arial"/>
          <w:sz w:val="20"/>
          <w:szCs w:val="20"/>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p>
    <w:p w14:paraId="0C60F391" w14:textId="77777777" w:rsidR="00ED56CA" w:rsidRPr="00ED56CA" w:rsidRDefault="00ED56CA" w:rsidP="004A25C2">
      <w:pPr>
        <w:numPr>
          <w:ilvl w:val="1"/>
          <w:numId w:val="94"/>
        </w:numPr>
        <w:spacing w:after="0" w:line="240" w:lineRule="auto"/>
        <w:ind w:left="998" w:hanging="431"/>
        <w:contextualSpacing/>
        <w:jc w:val="both"/>
        <w:rPr>
          <w:rFonts w:ascii="Cambria" w:hAnsi="Cambria" w:cs="Arial"/>
          <w:sz w:val="20"/>
          <w:szCs w:val="20"/>
        </w:rPr>
      </w:pPr>
      <w:r w:rsidRPr="00ED56CA">
        <w:rPr>
          <w:rFonts w:ascii="Cambria" w:hAnsi="Cambria" w:cs="Arial"/>
          <w:sz w:val="20"/>
          <w:szCs w:val="20"/>
        </w:rPr>
        <w:t>Lista Podprzetwarzających zaakceptowanych przez Administratora stanowi załącznik nr 1 do Umowy – Lista Zaakceptowanych Podprzetwarzających.</w:t>
      </w:r>
    </w:p>
    <w:p w14:paraId="7E6CB440"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2B4BEC65"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lastRenderedPageBreak/>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ED56CA">
        <w:rPr>
          <w:rFonts w:ascii="Cambria" w:eastAsia="Times New Roman" w:hAnsi="Cambria" w:cs="Arial"/>
          <w:bCs/>
          <w:i/>
          <w:sz w:val="20"/>
          <w:szCs w:val="20"/>
          <w:lang w:eastAsia="pl-PL"/>
        </w:rPr>
        <w:t>.</w:t>
      </w:r>
      <w:r w:rsidRPr="00ED56CA">
        <w:rPr>
          <w:rFonts w:ascii="Cambria" w:eastAsia="Times New Roman" w:hAnsi="Cambria" w:cs="Arial"/>
          <w:b/>
          <w:i/>
          <w:sz w:val="20"/>
          <w:szCs w:val="20"/>
          <w:lang w:eastAsia="pl-PL"/>
        </w:rPr>
        <w:t xml:space="preserve"> </w:t>
      </w:r>
    </w:p>
    <w:p w14:paraId="1AB89CF6"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Procesor nie ma prawa przekazać Podprzetwarzającemu całości wykonania Umowy.</w:t>
      </w:r>
    </w:p>
    <w:p w14:paraId="376A3AAC"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Podpowierzenie przetwarzania Danych Osobowych innym podmiotom nie zmniejsza zakresu odpowiedzialności Przetwarzającego wynikającej z Umowy.</w:t>
      </w:r>
    </w:p>
    <w:p w14:paraId="01599FE5" w14:textId="77777777" w:rsidR="00ED56CA" w:rsidRPr="00ED56CA" w:rsidRDefault="00ED56CA" w:rsidP="00ED56CA">
      <w:pPr>
        <w:spacing w:after="0" w:line="240" w:lineRule="auto"/>
        <w:ind w:left="999"/>
        <w:jc w:val="both"/>
        <w:rPr>
          <w:rFonts w:ascii="Cambria" w:eastAsia="Times New Roman" w:hAnsi="Cambria" w:cs="Arial"/>
          <w:b/>
          <w:sz w:val="20"/>
          <w:szCs w:val="20"/>
          <w:lang w:eastAsia="pl-PL"/>
        </w:rPr>
      </w:pPr>
    </w:p>
    <w:p w14:paraId="6657CBA3"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bCs/>
          <w:sz w:val="20"/>
          <w:szCs w:val="20"/>
          <w:lang w:eastAsia="pl-PL"/>
        </w:rPr>
      </w:pPr>
      <w:r w:rsidRPr="00ED56CA">
        <w:rPr>
          <w:rFonts w:ascii="Cambria" w:eastAsia="Times New Roman" w:hAnsi="Cambria" w:cs="Arial"/>
          <w:b/>
          <w:bCs/>
          <w:sz w:val="20"/>
          <w:szCs w:val="20"/>
          <w:lang w:eastAsia="pl-PL"/>
        </w:rPr>
        <w:t>Obowiązki Procesora</w:t>
      </w:r>
    </w:p>
    <w:p w14:paraId="512C15F0"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Procesor zobowiązuje się przetwarzać Dane Osobowe wyłącznie na udokumentowane polecenie Administratora.</w:t>
      </w:r>
      <w:r w:rsidRPr="00ED56CA">
        <w:t xml:space="preserve"> </w:t>
      </w:r>
      <w:r w:rsidRPr="00ED56CA">
        <w:rPr>
          <w:rFonts w:ascii="Cambria" w:eastAsia="Times New Roman" w:hAnsi="Cambria" w:cs="Arial"/>
          <w:bCs/>
          <w:sz w:val="20"/>
          <w:szCs w:val="20"/>
          <w:lang w:eastAsia="pl-PL"/>
        </w:rPr>
        <w:t xml:space="preserve">Niniejsza Umowa stanowi udokumentowane polecenie, o którym mowa w art. 28 ust. 3 lit. a) RODO. </w:t>
      </w:r>
    </w:p>
    <w:p w14:paraId="235288CF"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 xml:space="preserve">Procesor zobowiązuje się do ograniczenia dostępu do Danych Osobowych wyłącznie do osób, którym dostęp do nich jest niezbędny dla realizacji Umowy.  </w:t>
      </w:r>
    </w:p>
    <w:p w14:paraId="305720E7"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 xml:space="preserve">Procesor zapewnia, że wszystkie osoby dopuszczone przez niego do przetwarzania Danych Osobowych uzyskały stosowne upoważnienie do ich przetwarzania, określające zakres i cel upoważnienia. </w:t>
      </w:r>
    </w:p>
    <w:p w14:paraId="1995FE22"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Procesor zapewnia, że wszystkie osoby, które zostały przez niego upoważnione do przetwarzania Danych Osobowych, zostały pisemnie zobowiązane do zachowania w tajemnicy Danych Osobowych oraz sposobów ich zabezpieczenia zarówno w trakcie ich zatrudnienia jak również po jego ustaniu.</w:t>
      </w:r>
    </w:p>
    <w:p w14:paraId="2A432B61"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Zobowiązanie, o którym mowa powyżej ma zastosowanie również po śmierci pacjenta.</w:t>
      </w:r>
    </w:p>
    <w:p w14:paraId="6DE3F796" w14:textId="77777777" w:rsidR="00ED56CA" w:rsidRPr="00ED56CA" w:rsidRDefault="00ED56CA" w:rsidP="004A25C2">
      <w:pPr>
        <w:numPr>
          <w:ilvl w:val="1"/>
          <w:numId w:val="94"/>
        </w:numPr>
        <w:spacing w:after="0" w:line="240" w:lineRule="auto"/>
        <w:jc w:val="both"/>
        <w:rPr>
          <w:rFonts w:ascii="Cambria" w:hAnsi="Cambria" w:cs="Arial"/>
          <w:sz w:val="20"/>
          <w:szCs w:val="20"/>
        </w:rPr>
      </w:pPr>
      <w:r w:rsidRPr="00ED56CA">
        <w:rPr>
          <w:rFonts w:ascii="Cambria" w:hAnsi="Cambria" w:cs="Arial"/>
          <w:sz w:val="20"/>
          <w:szCs w:val="20"/>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5D9E1D0B" w14:textId="77777777" w:rsidR="00ED56CA" w:rsidRPr="00ED56CA" w:rsidRDefault="00ED56CA" w:rsidP="004A25C2">
      <w:pPr>
        <w:numPr>
          <w:ilvl w:val="1"/>
          <w:numId w:val="94"/>
        </w:numPr>
        <w:spacing w:after="0" w:line="240" w:lineRule="auto"/>
        <w:jc w:val="both"/>
        <w:rPr>
          <w:rFonts w:ascii="Cambria" w:hAnsi="Cambria" w:cs="Arial"/>
          <w:sz w:val="20"/>
          <w:szCs w:val="20"/>
        </w:rPr>
      </w:pPr>
      <w:r w:rsidRPr="00ED56CA">
        <w:rPr>
          <w:rFonts w:ascii="Cambria" w:hAnsi="Cambria" w:cs="Arial"/>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ED56CA">
        <w:rPr>
          <w:rFonts w:ascii="Cambria" w:hAnsi="Cambria" w:cs="Arial"/>
          <w:b/>
          <w:sz w:val="20"/>
          <w:szCs w:val="20"/>
        </w:rPr>
        <w:t>iod@usdk.pl</w:t>
      </w:r>
      <w:r w:rsidRPr="00ED56CA">
        <w:rPr>
          <w:rFonts w:ascii="Cambria" w:hAnsi="Cambria" w:cs="Arial"/>
          <w:sz w:val="20"/>
          <w:szCs w:val="20"/>
        </w:rPr>
        <w:t>, z załączeniem kopii żądania tej osoby.</w:t>
      </w:r>
    </w:p>
    <w:p w14:paraId="15CD0A09" w14:textId="77777777" w:rsidR="00ED56CA" w:rsidRPr="00ED56CA" w:rsidRDefault="00ED56CA" w:rsidP="004A25C2">
      <w:pPr>
        <w:numPr>
          <w:ilvl w:val="1"/>
          <w:numId w:val="94"/>
        </w:numPr>
        <w:spacing w:after="0" w:line="240" w:lineRule="auto"/>
        <w:jc w:val="both"/>
        <w:rPr>
          <w:rFonts w:ascii="Cambria" w:hAnsi="Cambria" w:cs="Arial"/>
          <w:i/>
          <w:sz w:val="20"/>
          <w:szCs w:val="20"/>
        </w:rPr>
      </w:pPr>
      <w:r w:rsidRPr="00ED56CA">
        <w:rPr>
          <w:rFonts w:ascii="Cambria" w:hAnsi="Cambria" w:cs="Arial"/>
          <w:sz w:val="20"/>
          <w:szCs w:val="20"/>
        </w:rPr>
        <w:t xml:space="preserve">Procesor współpracuje z Administratorem przy wykonywaniu przez Administratora jego obowiązków, o których mowa w art. 32˗36 RODO. </w:t>
      </w:r>
    </w:p>
    <w:p w14:paraId="7606C958" w14:textId="77777777" w:rsidR="00ED56CA" w:rsidRPr="00ED56CA" w:rsidRDefault="00ED56CA" w:rsidP="004A25C2">
      <w:pPr>
        <w:numPr>
          <w:ilvl w:val="1"/>
          <w:numId w:val="94"/>
        </w:numPr>
        <w:spacing w:after="0" w:line="240" w:lineRule="auto"/>
        <w:jc w:val="both"/>
        <w:rPr>
          <w:rFonts w:ascii="Cambria" w:hAnsi="Cambria" w:cs="Arial"/>
          <w:i/>
          <w:sz w:val="20"/>
          <w:szCs w:val="20"/>
        </w:rPr>
      </w:pPr>
      <w:r w:rsidRPr="00ED56CA">
        <w:rPr>
          <w:rFonts w:ascii="Cambria" w:hAnsi="Cambria" w:cs="Arial"/>
          <w:sz w:val="20"/>
          <w:szCs w:val="20"/>
        </w:rPr>
        <w:t xml:space="preserve">Podmiot Przetwarzający niezwłocznie informuje Administratora, jeżeli jego zdaniem wydane mu przez Administratora polecenie stanowi naruszenie RODO lub innych przepisów Unii lub państwa członkowskiego o ochronie danych osobowych. </w:t>
      </w:r>
    </w:p>
    <w:p w14:paraId="7D671925"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 xml:space="preserve">Procesor zobowiązuje się do prowadzenia dokumentacji opisującej sposób przetwarzania Danych, w tym rejestru kategorii czynności przetwarzania danych osobowych (wymóg art. 30 ust. 2 RODO). Procesor udostępnia na żądanie Administratora prowadzony rejestr kategorii czynności przetwarzania w zakresie dotyczącym Danych Osobowych powierzonych do przetwarzania na podstawie niniejszej Umowy. </w:t>
      </w:r>
    </w:p>
    <w:p w14:paraId="773C9B19"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Procesor nie może wykorzystywać w celu realizacji Umowy zautomatyzowanego podejmowania decyzji, w tym profilowania, o którym mowa w art. 22 ust. 1 i 4 RODO bez uprzedniej zgody Administratora.</w:t>
      </w:r>
    </w:p>
    <w:p w14:paraId="6B16F542"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Procesor ma obowiązek zapewnić osobom upoważnionym do przetwarzania Danych Osobowych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6ACBC375" w14:textId="77777777" w:rsidR="00ED56CA" w:rsidRPr="00ED56CA" w:rsidRDefault="00ED56CA" w:rsidP="00ED56CA">
      <w:pPr>
        <w:spacing w:after="0" w:line="240" w:lineRule="auto"/>
        <w:ind w:left="999"/>
        <w:jc w:val="both"/>
        <w:rPr>
          <w:rFonts w:ascii="Cambria" w:eastAsia="Times New Roman" w:hAnsi="Cambria" w:cs="Arial"/>
          <w:bCs/>
          <w:sz w:val="20"/>
          <w:szCs w:val="20"/>
          <w:lang w:eastAsia="pl-PL"/>
        </w:rPr>
      </w:pPr>
    </w:p>
    <w:p w14:paraId="261661A8"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sz w:val="20"/>
          <w:szCs w:val="20"/>
          <w:lang w:eastAsia="pl-PL"/>
        </w:rPr>
        <w:t>Obowiązki Administratora</w:t>
      </w:r>
    </w:p>
    <w:p w14:paraId="43AD3123" w14:textId="77777777" w:rsidR="00ED56CA" w:rsidRPr="00ED56CA" w:rsidRDefault="00ED56CA" w:rsidP="00ED56CA">
      <w:pPr>
        <w:spacing w:after="0" w:line="240" w:lineRule="auto"/>
        <w:ind w:left="709"/>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642F403" w14:textId="77777777" w:rsidR="00ED56CA" w:rsidRPr="00ED56CA" w:rsidRDefault="00ED56CA" w:rsidP="00ED56CA">
      <w:pPr>
        <w:spacing w:after="0" w:line="240" w:lineRule="auto"/>
        <w:ind w:left="998"/>
        <w:jc w:val="both"/>
        <w:rPr>
          <w:rFonts w:ascii="Cambria" w:eastAsia="Times New Roman" w:hAnsi="Cambria" w:cs="Arial"/>
          <w:sz w:val="20"/>
          <w:szCs w:val="20"/>
          <w:lang w:eastAsia="pl-PL"/>
        </w:rPr>
      </w:pPr>
      <w:r w:rsidRPr="00ED56CA">
        <w:rPr>
          <w:rFonts w:ascii="Cambria" w:eastAsia="Times New Roman" w:hAnsi="Cambria" w:cs="Arial"/>
          <w:bCs/>
          <w:sz w:val="20"/>
          <w:szCs w:val="20"/>
          <w:lang w:eastAsia="pl-PL"/>
        </w:rPr>
        <w:t xml:space="preserve"> </w:t>
      </w:r>
    </w:p>
    <w:p w14:paraId="3198114D"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bCs/>
          <w:sz w:val="20"/>
          <w:szCs w:val="20"/>
          <w:lang w:eastAsia="pl-PL"/>
        </w:rPr>
        <w:t>Bezpieczeństwo danych</w:t>
      </w:r>
    </w:p>
    <w:p w14:paraId="31DC7444"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 xml:space="preserve">Procesor oświadcza, że przeprowadził analizę ryzyka przetwarzania Danych Osobowych </w:t>
      </w:r>
      <w:r w:rsidRPr="00ED56CA">
        <w:rPr>
          <w:rFonts w:ascii="Cambria" w:eastAsia="Times New Roman" w:hAnsi="Cambria" w:cs="Arial"/>
          <w:bCs/>
          <w:sz w:val="20"/>
          <w:szCs w:val="20"/>
          <w:lang w:eastAsia="pl-PL"/>
        </w:rPr>
        <w:br/>
        <w:t xml:space="preserve">i stosuje się do jej wyników, co do organizacyjnych i technicznych środków ochrony danych. </w:t>
      </w:r>
    </w:p>
    <w:p w14:paraId="71651E81" w14:textId="77777777" w:rsidR="00ED56CA" w:rsidRPr="00ED56CA" w:rsidRDefault="00ED56CA" w:rsidP="004A25C2">
      <w:pPr>
        <w:numPr>
          <w:ilvl w:val="1"/>
          <w:numId w:val="94"/>
        </w:numPr>
        <w:spacing w:after="0" w:line="240" w:lineRule="auto"/>
        <w:jc w:val="both"/>
        <w:rPr>
          <w:rFonts w:ascii="Cambria" w:hAnsi="Cambria" w:cs="Arial"/>
          <w:sz w:val="20"/>
          <w:szCs w:val="20"/>
        </w:rPr>
      </w:pPr>
      <w:r w:rsidRPr="00ED56CA">
        <w:rPr>
          <w:rFonts w:ascii="Cambria" w:hAnsi="Cambria" w:cs="Arial"/>
          <w:sz w:val="20"/>
          <w:szCs w:val="20"/>
        </w:rPr>
        <w:lastRenderedPageBreak/>
        <w:t xml:space="preserve">Przed rozpoczęciem przetwarzania danych osobowych Procesor podejmuje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4F5037D8" w14:textId="77777777" w:rsidR="00ED56CA" w:rsidRPr="00ED56CA" w:rsidRDefault="00ED56CA" w:rsidP="004A25C2">
      <w:pPr>
        <w:numPr>
          <w:ilvl w:val="1"/>
          <w:numId w:val="94"/>
        </w:numPr>
        <w:spacing w:after="0" w:line="240" w:lineRule="auto"/>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Procesor oświadcza, że ocenił czy stopień przyjętego przez niego poziomu bezpieczeństwa Danych Osobowych jest odpowiedni do oceny ryzyka związanego z ich przetwarzaniem. Procesor stosuje się do wyników tej oceny oraz udostępnia Administratorowi wszelkie informacje na ten temat na każde jego żądanie. </w:t>
      </w:r>
    </w:p>
    <w:p w14:paraId="537B3268" w14:textId="77777777" w:rsidR="00ED56CA" w:rsidRPr="00ED56CA" w:rsidRDefault="00ED56CA" w:rsidP="004A25C2">
      <w:pPr>
        <w:numPr>
          <w:ilvl w:val="1"/>
          <w:numId w:val="94"/>
        </w:numPr>
        <w:spacing w:after="0" w:line="240" w:lineRule="auto"/>
        <w:jc w:val="both"/>
        <w:rPr>
          <w:rFonts w:ascii="Cambria" w:hAnsi="Cambria" w:cs="Arial"/>
          <w:sz w:val="20"/>
          <w:szCs w:val="20"/>
        </w:rPr>
      </w:pPr>
      <w:r w:rsidRPr="00ED56CA">
        <w:rPr>
          <w:rFonts w:ascii="Cambria" w:hAnsi="Cambria" w:cs="Arial"/>
          <w:sz w:val="20"/>
          <w:szCs w:val="20"/>
        </w:rPr>
        <w:t>Procesor oświadcza, że zobowiązuje się stale monitorować przyjęte środki techniczne oraz organizacyjne pod kątem ich adekwatności oraz zapewnienia zgodności przetwarzania Danych Osobowych z wymaganiami RODO.</w:t>
      </w:r>
    </w:p>
    <w:p w14:paraId="3849B0EC" w14:textId="77777777" w:rsidR="00ED56CA" w:rsidRPr="00ED56CA" w:rsidRDefault="00ED56CA" w:rsidP="00ED56CA">
      <w:pPr>
        <w:spacing w:after="0" w:line="240" w:lineRule="auto"/>
        <w:ind w:left="999"/>
        <w:jc w:val="both"/>
        <w:rPr>
          <w:rFonts w:ascii="Cambria" w:hAnsi="Cambria" w:cs="Arial"/>
          <w:sz w:val="20"/>
          <w:szCs w:val="20"/>
        </w:rPr>
      </w:pPr>
    </w:p>
    <w:p w14:paraId="7E153236"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sz w:val="20"/>
          <w:szCs w:val="20"/>
          <w:lang w:eastAsia="pl-PL"/>
        </w:rPr>
        <w:t xml:space="preserve">Powiadomienie o Naruszeniach Danych </w:t>
      </w:r>
      <w:r w:rsidRPr="00ED56CA">
        <w:rPr>
          <w:rFonts w:ascii="Cambria" w:eastAsia="Times New Roman" w:hAnsi="Cambria" w:cs="Arial"/>
          <w:b/>
          <w:bCs/>
          <w:sz w:val="20"/>
          <w:szCs w:val="20"/>
          <w:lang w:eastAsia="pl-PL"/>
        </w:rPr>
        <w:t>Osobowych</w:t>
      </w:r>
    </w:p>
    <w:p w14:paraId="0E3431B7"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Procesor po stwierdzeniu naruszenia ochrony Danych Osobowych bez zbędnej zwłoki zgłasza je Administratorowi oraz przekazuje informacje, o których mowa w art. 33 ust. 3 RODO.</w:t>
      </w:r>
    </w:p>
    <w:p w14:paraId="0363E2C5"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 xml:space="preserve">Powiadomienie o stwierdzeniu naruszenia, powinno być przesłane w formie pisemnej oraz elektronicznej na adres: </w:t>
      </w:r>
      <w:hyperlink r:id="rId18" w:history="1">
        <w:r w:rsidRPr="00ED56CA">
          <w:rPr>
            <w:rFonts w:ascii="Cambria" w:eastAsia="Times New Roman" w:hAnsi="Cambria" w:cs="Arial"/>
            <w:b/>
            <w:bCs/>
            <w:sz w:val="20"/>
            <w:szCs w:val="20"/>
            <w:u w:val="single"/>
            <w:lang w:eastAsia="pl-PL"/>
          </w:rPr>
          <w:t>iod@usdk.pl</w:t>
        </w:r>
      </w:hyperlink>
      <w:r w:rsidRPr="00ED56CA">
        <w:rPr>
          <w:rFonts w:ascii="Cambria" w:eastAsia="Times New Roman" w:hAnsi="Cambria" w:cs="Arial"/>
          <w:bCs/>
          <w:sz w:val="20"/>
          <w:szCs w:val="20"/>
          <w:lang w:eastAsia="pl-PL"/>
        </w:rPr>
        <w:t xml:space="preserve"> wraz z wszelką niezbędną dokumentacją dotyczącą naruszenia, aby umożliwić Administratorowi spełnienie obowiązku powiadomienia organu nadzoru.</w:t>
      </w:r>
    </w:p>
    <w:p w14:paraId="29FF5644"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439D391B"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bCs/>
          <w:sz w:val="20"/>
          <w:szCs w:val="20"/>
          <w:lang w:eastAsia="pl-PL"/>
        </w:rPr>
        <w:t>Nadzór</w:t>
      </w:r>
    </w:p>
    <w:p w14:paraId="01A4A8D0" w14:textId="77777777" w:rsidR="00ED56CA" w:rsidRPr="00ED56CA" w:rsidRDefault="00ED56CA" w:rsidP="004A25C2">
      <w:pPr>
        <w:numPr>
          <w:ilvl w:val="1"/>
          <w:numId w:val="94"/>
        </w:numPr>
        <w:spacing w:after="0" w:line="240" w:lineRule="auto"/>
        <w:ind w:left="998" w:hanging="431"/>
        <w:contextualSpacing/>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Procesor udostępnia Administratorowi wszelkie informacje niezbędne do wykazania zgodności działania Administratora z przepisami RODO.</w:t>
      </w:r>
    </w:p>
    <w:p w14:paraId="24ECEB89" w14:textId="77777777" w:rsidR="00ED56CA" w:rsidRPr="00ED56CA" w:rsidRDefault="00ED56CA" w:rsidP="004A25C2">
      <w:pPr>
        <w:numPr>
          <w:ilvl w:val="1"/>
          <w:numId w:val="94"/>
        </w:numPr>
        <w:contextualSpacing/>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Udostępnianie ww. informacji powinno nastąpić niezwłocznie po otrzymaniu żądania od Administratora w formie pisemnej lub elektronicznej.</w:t>
      </w:r>
    </w:p>
    <w:p w14:paraId="3014B48C" w14:textId="77777777" w:rsidR="00ED56CA" w:rsidRPr="00ED56CA" w:rsidRDefault="00ED56CA" w:rsidP="004A25C2">
      <w:pPr>
        <w:numPr>
          <w:ilvl w:val="1"/>
          <w:numId w:val="94"/>
        </w:numPr>
        <w:spacing w:after="0" w:line="240" w:lineRule="auto"/>
        <w:ind w:left="998" w:hanging="431"/>
        <w:contextualSpacing/>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 Procesor umożliwia Administratorowi przeprowadzanie audytów lub inspekcji. Audyt lub inspekcję może w imieniu Administratora przeprowadzić upoważniony przez niego podmiot. </w:t>
      </w:r>
    </w:p>
    <w:p w14:paraId="255F32AB" w14:textId="77777777" w:rsidR="00ED56CA" w:rsidRPr="00ED56CA" w:rsidRDefault="00ED56CA" w:rsidP="004A25C2">
      <w:pPr>
        <w:numPr>
          <w:ilvl w:val="1"/>
          <w:numId w:val="94"/>
        </w:numPr>
        <w:spacing w:after="0" w:line="240" w:lineRule="auto"/>
        <w:ind w:left="998" w:hanging="431"/>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Administrator kontroluje sposób przetwarzania powierzonych Danych Osobowych po uprzednim poinformowaniu Procesora o planowanej kontroli. Administrator zawiadomi Procesora o zamiarze przeprowadzenia kontroli co najmniej 7 dni przed rozpoczęciem czynności kontrolnych.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rejestru kategorii czynności przetwarzania, w zakresie dotyczącym powierzonych do przetwarzania Danych Osobowych.</w:t>
      </w:r>
      <w:r w:rsidRPr="00ED56CA">
        <w:rPr>
          <w:rFonts w:ascii="Cambria" w:eastAsia="Times New Roman" w:hAnsi="Cambria" w:cs="Arial"/>
          <w:b/>
          <w:sz w:val="20"/>
          <w:szCs w:val="20"/>
          <w:lang w:eastAsia="pl-PL"/>
        </w:rPr>
        <w:t xml:space="preserve"> </w:t>
      </w:r>
    </w:p>
    <w:p w14:paraId="5027971C" w14:textId="77777777" w:rsidR="00ED56CA" w:rsidRPr="00ED56CA" w:rsidRDefault="00ED56CA" w:rsidP="004A25C2">
      <w:pPr>
        <w:numPr>
          <w:ilvl w:val="1"/>
          <w:numId w:val="94"/>
        </w:numPr>
        <w:spacing w:after="0" w:line="240" w:lineRule="auto"/>
        <w:ind w:left="998" w:hanging="431"/>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Procesor zobowiązuje się do zastosowania ewentualnych zaleceń pokontrolnych Administratora dotyczących ochrony powierzonych Danych Osobowych oraz sposobu ich przetwarzania. Wydane przez Administratora zalecenia muszą być zgodne z niniejszą Umową </w:t>
      </w:r>
      <w:r w:rsidRPr="00ED56CA">
        <w:rPr>
          <w:rFonts w:ascii="Cambria" w:eastAsia="Times New Roman" w:hAnsi="Cambria" w:cs="Arial"/>
          <w:sz w:val="20"/>
          <w:szCs w:val="20"/>
          <w:lang w:eastAsia="pl-PL"/>
        </w:rPr>
        <w:br/>
        <w:t>i obowiązującymi przepisami prawa.</w:t>
      </w:r>
    </w:p>
    <w:p w14:paraId="19DCEC39" w14:textId="77777777" w:rsidR="00ED56CA" w:rsidRPr="00ED56CA" w:rsidRDefault="00ED56CA" w:rsidP="004A25C2">
      <w:pPr>
        <w:numPr>
          <w:ilvl w:val="1"/>
          <w:numId w:val="94"/>
        </w:numPr>
        <w:spacing w:after="0" w:line="240" w:lineRule="auto"/>
        <w:ind w:left="998" w:hanging="431"/>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 xml:space="preserve">W przypadku stwierdzenia w wyniku czynności kontrolnych naruszeń postanowień niniejszej Umowy lub przepisów o ochronie danych osobowych Procesor zobowiązany jest do ich usunięcia w terminie wskazanym przez Administratora. </w:t>
      </w:r>
    </w:p>
    <w:p w14:paraId="4B5EF6D0" w14:textId="423E176B" w:rsidR="00ED56CA" w:rsidRPr="00ED56CA" w:rsidRDefault="00ED56CA" w:rsidP="004A25C2">
      <w:pPr>
        <w:numPr>
          <w:ilvl w:val="1"/>
          <w:numId w:val="94"/>
        </w:numPr>
        <w:spacing w:after="0" w:line="240" w:lineRule="auto"/>
        <w:jc w:val="both"/>
        <w:rPr>
          <w:rFonts w:ascii="Cambria" w:hAnsi="Cambria" w:cs="Arial"/>
          <w:b/>
          <w:bCs/>
          <w:sz w:val="20"/>
          <w:szCs w:val="20"/>
        </w:rPr>
      </w:pPr>
      <w:r w:rsidRPr="00ED56CA">
        <w:rPr>
          <w:rFonts w:ascii="Cambria" w:hAnsi="Cambria" w:cs="Arial"/>
          <w:sz w:val="20"/>
          <w:szCs w:val="20"/>
        </w:rPr>
        <w:t xml:space="preserve">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powierzonych Danych Osobowych oraz </w:t>
      </w:r>
      <w:r w:rsidR="004A25C2">
        <w:rPr>
          <w:rFonts w:ascii="Cambria" w:hAnsi="Cambria" w:cs="Arial"/>
          <w:sz w:val="20"/>
          <w:szCs w:val="20"/>
        </w:rPr>
        <w:br/>
      </w:r>
      <w:r w:rsidRPr="00ED56CA">
        <w:rPr>
          <w:rFonts w:ascii="Cambria" w:hAnsi="Cambria" w:cs="Arial"/>
          <w:sz w:val="20"/>
          <w:szCs w:val="20"/>
        </w:rPr>
        <w:t>o wszelkich działaniach innych organów, bądź innych zdarzeniach mających wpływ na przetwarzanie powierzonych Danych Osobowych.</w:t>
      </w:r>
    </w:p>
    <w:p w14:paraId="152F5492" w14:textId="77777777" w:rsidR="00ED56CA" w:rsidRPr="00ED56CA" w:rsidRDefault="00ED56CA" w:rsidP="004A25C2">
      <w:pPr>
        <w:numPr>
          <w:ilvl w:val="1"/>
          <w:numId w:val="94"/>
        </w:numPr>
        <w:spacing w:after="0" w:line="240" w:lineRule="auto"/>
        <w:jc w:val="both"/>
        <w:rPr>
          <w:rFonts w:ascii="Cambria" w:hAnsi="Cambria" w:cs="Arial"/>
          <w:bCs/>
          <w:sz w:val="20"/>
          <w:szCs w:val="20"/>
        </w:rPr>
      </w:pPr>
      <w:r w:rsidRPr="00ED56CA">
        <w:rPr>
          <w:rFonts w:ascii="Cambria" w:hAnsi="Cambria" w:cs="Arial"/>
          <w:bCs/>
          <w:sz w:val="20"/>
          <w:szCs w:val="20"/>
        </w:rPr>
        <w:lastRenderedPageBreak/>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53CC11B2" w14:textId="77777777" w:rsidR="00ED56CA" w:rsidRPr="00ED56CA" w:rsidRDefault="00ED56CA" w:rsidP="00ED56CA">
      <w:pPr>
        <w:spacing w:after="0" w:line="240" w:lineRule="auto"/>
        <w:ind w:left="999"/>
        <w:jc w:val="both"/>
        <w:rPr>
          <w:rFonts w:ascii="Cambria" w:hAnsi="Cambria" w:cs="Arial"/>
          <w:bCs/>
          <w:sz w:val="20"/>
          <w:szCs w:val="20"/>
        </w:rPr>
      </w:pPr>
    </w:p>
    <w:p w14:paraId="56CFBD64" w14:textId="77777777" w:rsidR="00ED56CA" w:rsidRPr="00ED56CA" w:rsidRDefault="00ED56CA" w:rsidP="004A25C2">
      <w:pPr>
        <w:numPr>
          <w:ilvl w:val="0"/>
          <w:numId w:val="94"/>
        </w:numPr>
        <w:spacing w:after="0" w:line="240" w:lineRule="auto"/>
        <w:outlineLvl w:val="0"/>
        <w:rPr>
          <w:rFonts w:ascii="Cambria" w:eastAsia="Times New Roman" w:hAnsi="Cambria" w:cs="Arial"/>
          <w:b/>
          <w:sz w:val="20"/>
          <w:szCs w:val="20"/>
          <w:lang w:eastAsia="pl-PL"/>
        </w:rPr>
      </w:pPr>
      <w:r w:rsidRPr="00ED56CA">
        <w:rPr>
          <w:rFonts w:ascii="Cambria" w:eastAsia="Times New Roman" w:hAnsi="Cambria" w:cs="Arial"/>
          <w:b/>
          <w:bCs/>
          <w:sz w:val="20"/>
          <w:szCs w:val="20"/>
          <w:lang w:eastAsia="pl-PL"/>
        </w:rPr>
        <w:t>Oświadczenia</w:t>
      </w:r>
      <w:r w:rsidRPr="00ED56CA">
        <w:rPr>
          <w:rFonts w:ascii="Cambria" w:eastAsia="Times New Roman" w:hAnsi="Cambria" w:cs="Arial"/>
          <w:b/>
          <w:sz w:val="20"/>
          <w:szCs w:val="20"/>
          <w:lang w:eastAsia="pl-PL"/>
        </w:rPr>
        <w:t xml:space="preserve"> Stron</w:t>
      </w:r>
    </w:p>
    <w:p w14:paraId="7AA19C76"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Administrator oświadcza, że jest Administratorem Danych Osobowych powierzonych do przetwarzania na podstawie niniejszej Umowy Powierzenia.</w:t>
      </w:r>
    </w:p>
    <w:p w14:paraId="24FC53BA"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Podmiot przetwarzający zobowiązuje się przetwarzać powierzone mu Dane Osobowe zgodnie z niniejszą Umową Powierzenia, RODO oraz krajowymi przepisami o ochronie danych osobowych, a także innymi przepisami prawa powszechnie obowiązującego, chroniącymi prawa osób, których dane będą przetwarzane (w tym w odniesieniu do danych osobowych pacjentów, w szczególności z ustawą z dnia 6 listopada 2008 roku o prawach pacjenta </w:t>
      </w:r>
      <w:r w:rsidRPr="00ED56CA">
        <w:rPr>
          <w:rFonts w:ascii="Cambria" w:eastAsia="Times New Roman" w:hAnsi="Cambria" w:cs="Arial"/>
          <w:bCs/>
          <w:sz w:val="20"/>
          <w:szCs w:val="20"/>
          <w:lang w:eastAsia="pl-PL"/>
        </w:rPr>
        <w:br/>
        <w:t>i Rzeczniku Praw Pacjenta).</w:t>
      </w:r>
    </w:p>
    <w:p w14:paraId="7F24DFF5"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Procesor oświadcza, że posiada wiedzę oraz odpowiednie środki techniczne i organizacyjne niezbędne do należytego wykonania niniejszej Umowy .</w:t>
      </w:r>
    </w:p>
    <w:p w14:paraId="44B0AE98"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Na żądanie Administratora Procesor okaże Administratorowi stosowne referencje, doświadczenie, raporty z audytów, certyfikaty lub inne dowody potwierdzające, iż Procesor zapewnia wystarczające gwarancje wdrożenia odpowiednich środków technicznych </w:t>
      </w:r>
      <w:r w:rsidRPr="00ED56CA">
        <w:rPr>
          <w:rFonts w:ascii="Cambria" w:eastAsia="Times New Roman" w:hAnsi="Cambria" w:cs="Arial"/>
          <w:bCs/>
          <w:sz w:val="20"/>
          <w:szCs w:val="20"/>
          <w:lang w:eastAsia="pl-PL"/>
        </w:rPr>
        <w:br/>
        <w:t>i organizacyjnych, by przetwarzanie spełniało wymogi RODO i chroniło prawa osób, których dane dotyczą.</w:t>
      </w:r>
    </w:p>
    <w:p w14:paraId="4926C8F9" w14:textId="77777777" w:rsidR="00ED56CA" w:rsidRPr="00ED56CA" w:rsidRDefault="00ED56CA" w:rsidP="00ED56CA">
      <w:pPr>
        <w:spacing w:after="0" w:line="240" w:lineRule="auto"/>
        <w:ind w:left="999"/>
        <w:jc w:val="both"/>
        <w:rPr>
          <w:rFonts w:ascii="Cambria" w:eastAsia="Times New Roman" w:hAnsi="Cambria" w:cs="Arial"/>
          <w:bCs/>
          <w:sz w:val="20"/>
          <w:szCs w:val="20"/>
          <w:lang w:eastAsia="pl-PL"/>
        </w:rPr>
      </w:pPr>
    </w:p>
    <w:p w14:paraId="6FF8C46F"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bCs/>
          <w:sz w:val="20"/>
          <w:szCs w:val="20"/>
          <w:lang w:eastAsia="pl-PL"/>
        </w:rPr>
      </w:pPr>
      <w:r w:rsidRPr="00ED56CA">
        <w:rPr>
          <w:rFonts w:ascii="Cambria" w:eastAsia="Times New Roman" w:hAnsi="Cambria" w:cs="Arial"/>
          <w:b/>
          <w:bCs/>
          <w:sz w:val="20"/>
          <w:szCs w:val="20"/>
          <w:lang w:eastAsia="pl-PL"/>
        </w:rPr>
        <w:t xml:space="preserve">Odpowiedzialność </w:t>
      </w:r>
    </w:p>
    <w:p w14:paraId="3594B735"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Procesor ponosi odpowiedzialność za szkody poniesione przez osobę, której dane dotyczą lub Administratora z tytułu działań niezgodnych z zapisami niniejszej Umowy Powierzenia, RODO oraz krajowymi przepisami o ochronie danych osobowych, a także innymi przepisami prawa powszechnie obowiązującego, chroniącymi prawa osób, których dane będą przetwarzane, </w:t>
      </w:r>
      <w:r w:rsidRPr="00ED56CA">
        <w:rPr>
          <w:rFonts w:ascii="Cambria" w:eastAsia="Times New Roman" w:hAnsi="Cambria" w:cs="Arial"/>
          <w:bCs/>
          <w:sz w:val="20"/>
          <w:szCs w:val="20"/>
          <w:lang w:eastAsia="pl-PL"/>
        </w:rPr>
        <w:br/>
        <w:t>w tym w szczególności za niezgodne z treścią Umowy Powierzenia udostępnienie lub wykorzystanie danych osobowych.</w:t>
      </w:r>
    </w:p>
    <w:p w14:paraId="254540DA"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 xml:space="preserve">Procesor odpowiada za szkody spowodowane zastosowaniem niewłaściwych lub nie zastosowaniem właściwych środków bezpieczeństwa (organizacyjnych i technicznych). </w:t>
      </w:r>
    </w:p>
    <w:p w14:paraId="6CD5A171" w14:textId="77777777" w:rsidR="00ED56CA" w:rsidRPr="00ED56CA" w:rsidRDefault="00ED56CA" w:rsidP="004A25C2">
      <w:pPr>
        <w:numPr>
          <w:ilvl w:val="1"/>
          <w:numId w:val="94"/>
        </w:numPr>
        <w:spacing w:after="0" w:line="240" w:lineRule="auto"/>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Jeżeli Podprzetwarzający nie wywiąże się ze spoczywających na nim obowiązków ochrony danych, pełna odpowiedzialność wobec Administratora za wypełnienie obowiązków przez Podprzetwarzających spoczywa na Procesorze. Procesor nadzoruje i kontroluje przetwarzanie danych osobowych  powierzonych Podprzetwarzającemu.</w:t>
      </w:r>
    </w:p>
    <w:p w14:paraId="5A9F595F" w14:textId="77777777" w:rsidR="00ED56CA" w:rsidRPr="00ED56CA" w:rsidRDefault="00ED56CA" w:rsidP="00ED56CA">
      <w:pPr>
        <w:spacing w:after="0" w:line="240" w:lineRule="auto"/>
        <w:ind w:left="999"/>
        <w:jc w:val="both"/>
        <w:rPr>
          <w:rFonts w:ascii="Cambria" w:eastAsia="Times New Roman" w:hAnsi="Cambria" w:cs="Arial"/>
          <w:bCs/>
          <w:sz w:val="20"/>
          <w:szCs w:val="20"/>
          <w:lang w:eastAsia="pl-PL"/>
        </w:rPr>
      </w:pPr>
    </w:p>
    <w:p w14:paraId="2E346BF4"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sz w:val="20"/>
          <w:szCs w:val="20"/>
          <w:lang w:eastAsia="pl-PL"/>
        </w:rPr>
        <w:t xml:space="preserve">Okres Obowiązywania Umowy </w:t>
      </w:r>
      <w:r w:rsidRPr="00ED56CA">
        <w:rPr>
          <w:rFonts w:ascii="Cambria" w:eastAsia="Times New Roman" w:hAnsi="Cambria" w:cs="Arial"/>
          <w:b/>
          <w:bCs/>
          <w:sz w:val="20"/>
          <w:szCs w:val="20"/>
          <w:lang w:eastAsia="pl-PL"/>
        </w:rPr>
        <w:t xml:space="preserve">Powierzenia </w:t>
      </w:r>
    </w:p>
    <w:p w14:paraId="2C1E2C56" w14:textId="77777777" w:rsidR="00ED56CA" w:rsidRPr="00ED56CA" w:rsidRDefault="00ED56CA" w:rsidP="004A25C2">
      <w:pPr>
        <w:numPr>
          <w:ilvl w:val="1"/>
          <w:numId w:val="94"/>
        </w:numPr>
        <w:spacing w:after="0" w:line="240" w:lineRule="auto"/>
        <w:jc w:val="both"/>
        <w:rPr>
          <w:rFonts w:ascii="Cambria" w:eastAsia="Times New Roman" w:hAnsi="Cambria" w:cs="Arial"/>
          <w:b/>
          <w:bCs/>
          <w:i/>
          <w:sz w:val="20"/>
          <w:szCs w:val="20"/>
          <w:lang w:eastAsia="pl-PL"/>
        </w:rPr>
      </w:pPr>
      <w:r w:rsidRPr="00ED56CA">
        <w:rPr>
          <w:rFonts w:ascii="Cambria" w:eastAsia="Times New Roman" w:hAnsi="Cambria" w:cs="Arial"/>
          <w:b/>
          <w:bCs/>
          <w:sz w:val="20"/>
          <w:szCs w:val="20"/>
          <w:lang w:eastAsia="pl-PL"/>
        </w:rPr>
        <w:t xml:space="preserve">Umowa obowiązuje od dnia zawarcia Umowy podstawowej  i została zawarta na czas obowiązywania Umowy Podstawowej. </w:t>
      </w:r>
    </w:p>
    <w:p w14:paraId="1C9797AA" w14:textId="77777777" w:rsidR="00ED56CA" w:rsidRPr="00ED56CA" w:rsidRDefault="00ED56CA" w:rsidP="004A25C2">
      <w:pPr>
        <w:numPr>
          <w:ilvl w:val="1"/>
          <w:numId w:val="94"/>
        </w:numPr>
        <w:spacing w:after="0" w:line="240" w:lineRule="auto"/>
        <w:jc w:val="both"/>
        <w:rPr>
          <w:rFonts w:ascii="Cambria" w:eastAsia="Times New Roman" w:hAnsi="Cambria" w:cs="Arial"/>
          <w:bCs/>
          <w:i/>
          <w:sz w:val="20"/>
          <w:szCs w:val="20"/>
          <w:lang w:eastAsia="pl-PL"/>
        </w:rPr>
      </w:pPr>
      <w:r w:rsidRPr="00ED56CA">
        <w:rPr>
          <w:rFonts w:ascii="Cambria" w:eastAsia="Times New Roman" w:hAnsi="Cambria" w:cs="Arial"/>
          <w:bCs/>
          <w:sz w:val="20"/>
          <w:szCs w:val="20"/>
          <w:lang w:eastAsia="pl-PL"/>
        </w:rPr>
        <w:t>Administrator jest uprawniony do rozwiązania niniejszej Umowy Powierzenia w przypadku niespełniania przez Podmiot Przetwarzający wymagań wynikających z RODO lub rażącego naruszenia postanowień niniejszej Umowy Powierzenia, a w szczególności, gdy Podmiot Przetwarzający:</w:t>
      </w:r>
    </w:p>
    <w:p w14:paraId="7EA225FA" w14:textId="77777777" w:rsidR="00ED56CA" w:rsidRPr="00ED56CA" w:rsidRDefault="00ED56CA" w:rsidP="004A25C2">
      <w:pPr>
        <w:numPr>
          <w:ilvl w:val="1"/>
          <w:numId w:val="98"/>
        </w:numPr>
        <w:spacing w:after="0" w:line="240" w:lineRule="auto"/>
        <w:contextualSpacing/>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nie usunął uchybień pokontrolnych w terminie wskazanym przez Administratora,</w:t>
      </w:r>
    </w:p>
    <w:p w14:paraId="2D97E421" w14:textId="77777777" w:rsidR="00ED56CA" w:rsidRPr="00ED56CA" w:rsidRDefault="00ED56CA" w:rsidP="004A25C2">
      <w:pPr>
        <w:numPr>
          <w:ilvl w:val="1"/>
          <w:numId w:val="98"/>
        </w:numPr>
        <w:spacing w:after="0" w:line="240" w:lineRule="auto"/>
        <w:contextualSpacing/>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wykorzystał powierzone dane osobowe w sposób niezgodny z niniejszą Umową Powierzenia,</w:t>
      </w:r>
    </w:p>
    <w:p w14:paraId="371786A7" w14:textId="77777777" w:rsidR="00ED56CA" w:rsidRPr="00ED56CA" w:rsidRDefault="00ED56CA" w:rsidP="004A25C2">
      <w:pPr>
        <w:numPr>
          <w:ilvl w:val="1"/>
          <w:numId w:val="98"/>
        </w:numPr>
        <w:spacing w:after="0" w:line="240" w:lineRule="auto"/>
        <w:contextualSpacing/>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powierzył przetwarzanie danych osobowych innemu podmiotowi bez uzyskania zgody Administratora,</w:t>
      </w:r>
    </w:p>
    <w:p w14:paraId="1C958525" w14:textId="77777777" w:rsidR="00ED56CA" w:rsidRPr="00ED56CA" w:rsidRDefault="00ED56CA" w:rsidP="004A25C2">
      <w:pPr>
        <w:numPr>
          <w:ilvl w:val="1"/>
          <w:numId w:val="98"/>
        </w:numPr>
        <w:spacing w:after="0" w:line="240" w:lineRule="auto"/>
        <w:contextualSpacing/>
        <w:jc w:val="both"/>
        <w:rPr>
          <w:rFonts w:ascii="Cambria" w:eastAsia="Times New Roman" w:hAnsi="Cambria" w:cs="Arial"/>
          <w:bCs/>
          <w:sz w:val="20"/>
          <w:szCs w:val="20"/>
          <w:lang w:eastAsia="pl-PL"/>
        </w:rPr>
      </w:pPr>
      <w:r w:rsidRPr="00ED56CA">
        <w:rPr>
          <w:rFonts w:ascii="Cambria" w:eastAsia="Times New Roman" w:hAnsi="Cambria" w:cs="Arial"/>
          <w:bCs/>
          <w:sz w:val="20"/>
          <w:szCs w:val="20"/>
          <w:lang w:eastAsia="pl-PL"/>
        </w:rPr>
        <w:t>uchybi obowiązkowi zgłaszania naruszeń ochrony danych osobowych Administratorowi w szczególności, gdy uchybienie takie będzie rodziło negatywne konsekwencje po stronie Administratora oraz dla osób, których dane dotyczą.</w:t>
      </w:r>
    </w:p>
    <w:p w14:paraId="2F219311" w14:textId="77777777" w:rsidR="00ED56CA" w:rsidRPr="00ED56CA" w:rsidRDefault="00ED56CA" w:rsidP="00ED56CA">
      <w:pPr>
        <w:spacing w:after="0" w:line="240" w:lineRule="auto"/>
        <w:ind w:left="1800"/>
        <w:contextualSpacing/>
        <w:jc w:val="both"/>
        <w:rPr>
          <w:rFonts w:ascii="Cambria" w:eastAsia="Times New Roman" w:hAnsi="Cambria" w:cs="Arial"/>
          <w:bCs/>
          <w:sz w:val="20"/>
          <w:szCs w:val="20"/>
          <w:lang w:eastAsia="pl-PL"/>
        </w:rPr>
      </w:pPr>
    </w:p>
    <w:p w14:paraId="3613B69D"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
          <w:bCs/>
          <w:sz w:val="20"/>
          <w:szCs w:val="20"/>
          <w:lang w:eastAsia="pl-PL"/>
        </w:rPr>
        <w:t>Zakończenie przetwarzania</w:t>
      </w:r>
      <w:r w:rsidRPr="00ED56CA">
        <w:rPr>
          <w:rFonts w:ascii="Cambria" w:eastAsia="Times New Roman" w:hAnsi="Cambria" w:cs="Arial"/>
          <w:bCs/>
          <w:sz w:val="20"/>
          <w:szCs w:val="20"/>
          <w:lang w:eastAsia="pl-PL"/>
        </w:rPr>
        <w:t xml:space="preserve"> </w:t>
      </w:r>
    </w:p>
    <w:p w14:paraId="2D516ACB" w14:textId="77777777" w:rsidR="00ED56CA" w:rsidRPr="00ED56CA" w:rsidRDefault="00ED56CA" w:rsidP="004A25C2">
      <w:pPr>
        <w:numPr>
          <w:ilvl w:val="1"/>
          <w:numId w:val="94"/>
        </w:numPr>
        <w:spacing w:after="0" w:line="240" w:lineRule="auto"/>
        <w:jc w:val="both"/>
        <w:outlineLvl w:val="0"/>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277ACBB5" w14:textId="77777777" w:rsidR="00ED56CA" w:rsidRPr="00ED56CA" w:rsidRDefault="00ED56CA" w:rsidP="004A25C2">
      <w:pPr>
        <w:pStyle w:val="Akapitzlist"/>
        <w:numPr>
          <w:ilvl w:val="1"/>
          <w:numId w:val="94"/>
        </w:numPr>
        <w:jc w:val="both"/>
        <w:rPr>
          <w:rFonts w:ascii="Cambria" w:eastAsia="Times New Roman" w:hAnsi="Cambria" w:cs="Arial"/>
          <w:bCs/>
          <w:sz w:val="20"/>
          <w:szCs w:val="20"/>
          <w:bdr w:val="none" w:sz="0" w:space="0" w:color="auto" w:frame="1"/>
          <w:lang w:eastAsia="pl-PL"/>
        </w:rPr>
      </w:pPr>
      <w:r w:rsidRPr="00ED56CA">
        <w:rPr>
          <w:rFonts w:ascii="Cambria" w:eastAsia="Times New Roman" w:hAnsi="Cambria" w:cs="Arial"/>
          <w:bCs/>
          <w:sz w:val="20"/>
          <w:szCs w:val="20"/>
          <w:bdr w:val="none" w:sz="0" w:space="0" w:color="auto" w:frame="1"/>
          <w:lang w:eastAsia="pl-PL"/>
        </w:rPr>
        <w:lastRenderedPageBreak/>
        <w:t>Usunięcie danych z dzierżawionego URZĄDZENIA powinno zostać potwierdzone pisemnym protokołem sporządzonym w formie pisemnej pod rygorem nieważności.</w:t>
      </w:r>
    </w:p>
    <w:p w14:paraId="2CE5B00D" w14:textId="77777777" w:rsidR="00ED56CA" w:rsidRPr="00ED56CA" w:rsidRDefault="00ED56CA" w:rsidP="00ED56CA">
      <w:pPr>
        <w:spacing w:after="0" w:line="240" w:lineRule="auto"/>
        <w:ind w:left="999"/>
        <w:jc w:val="both"/>
        <w:rPr>
          <w:rFonts w:ascii="Cambria" w:eastAsia="Times New Roman" w:hAnsi="Cambria" w:cs="Arial"/>
          <w:b/>
          <w:sz w:val="20"/>
          <w:szCs w:val="20"/>
          <w:lang w:eastAsia="pl-PL"/>
        </w:rPr>
      </w:pPr>
    </w:p>
    <w:p w14:paraId="029FBFA3" w14:textId="77777777" w:rsidR="00ED56CA" w:rsidRPr="00ED56CA" w:rsidRDefault="00ED56CA" w:rsidP="004A25C2">
      <w:pPr>
        <w:numPr>
          <w:ilvl w:val="0"/>
          <w:numId w:val="94"/>
        </w:numPr>
        <w:spacing w:after="0" w:line="240" w:lineRule="auto"/>
        <w:jc w:val="both"/>
        <w:outlineLvl w:val="0"/>
        <w:rPr>
          <w:rFonts w:ascii="Cambria" w:eastAsia="Times New Roman" w:hAnsi="Cambria" w:cs="Arial"/>
          <w:b/>
          <w:bCs/>
          <w:sz w:val="20"/>
          <w:szCs w:val="20"/>
          <w:lang w:eastAsia="pl-PL"/>
        </w:rPr>
      </w:pPr>
      <w:r w:rsidRPr="00ED56CA">
        <w:rPr>
          <w:rFonts w:ascii="Cambria" w:eastAsia="Times New Roman" w:hAnsi="Cambria" w:cs="Arial"/>
          <w:b/>
          <w:bCs/>
          <w:sz w:val="20"/>
          <w:szCs w:val="20"/>
          <w:lang w:eastAsia="pl-PL"/>
        </w:rPr>
        <w:t>Postanowienia Końcowe</w:t>
      </w:r>
    </w:p>
    <w:p w14:paraId="45878CAF" w14:textId="77777777" w:rsidR="00ED56CA" w:rsidRPr="00ED56CA" w:rsidRDefault="00ED56CA" w:rsidP="004A25C2">
      <w:pPr>
        <w:numPr>
          <w:ilvl w:val="1"/>
          <w:numId w:val="94"/>
        </w:numPr>
        <w:spacing w:after="0" w:line="240" w:lineRule="auto"/>
        <w:contextualSpacing/>
        <w:rPr>
          <w:rFonts w:ascii="Cambria" w:eastAsia="Times New Roman" w:hAnsi="Cambria" w:cs="Arial"/>
          <w:sz w:val="20"/>
          <w:szCs w:val="20"/>
          <w:lang w:eastAsia="pl-PL"/>
        </w:rPr>
      </w:pPr>
      <w:r w:rsidRPr="00ED56CA">
        <w:rPr>
          <w:rFonts w:ascii="Cambria" w:eastAsia="Times New Roman" w:hAnsi="Cambria" w:cs="Arial"/>
          <w:sz w:val="20"/>
          <w:szCs w:val="20"/>
          <w:lang w:eastAsia="pl-PL"/>
        </w:rPr>
        <w:t>Niniejsza Umowa Powierzenia zostanie zrealizowana przez Podmiot przetwarzający w ramach wynagrodzenia przysługującego z  tytułu wykonania Umowy Podstawowej.</w:t>
      </w:r>
    </w:p>
    <w:p w14:paraId="7C2CDF74"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sz w:val="20"/>
          <w:szCs w:val="20"/>
          <w:lang w:eastAsia="pl-PL"/>
        </w:rPr>
        <w:t xml:space="preserve">W razie sprzeczności pomiędzy postanowieniami niniejszej Umowy Powierzenia a Umowy Podstawowej, pierwszeństwo mają postanowienia Umowy Powierzenia. Oznacza to także, że kwestie dotyczące przetwarzania danych osobowych pomiędzy Administratorem </w:t>
      </w:r>
      <w:r w:rsidRPr="00ED56CA">
        <w:rPr>
          <w:rFonts w:ascii="Cambria" w:eastAsia="Times New Roman" w:hAnsi="Cambria" w:cs="Arial"/>
          <w:sz w:val="20"/>
          <w:szCs w:val="20"/>
          <w:lang w:eastAsia="pl-PL"/>
        </w:rPr>
        <w:br/>
        <w:t>a Przetwarzającym należy regulować poprzez zmiany niniejszej Umowy.</w:t>
      </w:r>
    </w:p>
    <w:p w14:paraId="608559BA"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sz w:val="20"/>
          <w:szCs w:val="20"/>
          <w:lang w:eastAsia="pl-PL"/>
        </w:rPr>
        <w:t>Wszelkie zmiany niniejszej umowy powinny być dokonywane w formie pisemnej pod rygorem nieważności.</w:t>
      </w:r>
    </w:p>
    <w:p w14:paraId="76D026AF" w14:textId="77777777" w:rsidR="00ED56CA" w:rsidRPr="00ED56CA" w:rsidRDefault="00ED56CA" w:rsidP="004A25C2">
      <w:pPr>
        <w:numPr>
          <w:ilvl w:val="1"/>
          <w:numId w:val="94"/>
        </w:numPr>
        <w:spacing w:after="0" w:line="240" w:lineRule="auto"/>
        <w:jc w:val="both"/>
        <w:rPr>
          <w:rFonts w:ascii="Cambria" w:eastAsia="Times New Roman" w:hAnsi="Cambria" w:cs="Arial"/>
          <w:b/>
          <w:sz w:val="20"/>
          <w:szCs w:val="20"/>
          <w:lang w:eastAsia="pl-PL"/>
        </w:rPr>
      </w:pPr>
      <w:r w:rsidRPr="00ED56CA">
        <w:rPr>
          <w:rFonts w:ascii="Cambria" w:eastAsia="Times New Roman" w:hAnsi="Cambria" w:cs="Arial"/>
          <w:bCs/>
          <w:sz w:val="20"/>
          <w:szCs w:val="20"/>
          <w:lang w:eastAsia="pl-PL"/>
        </w:rPr>
        <w:t>Strony zobowiązują się do polubownego i w dobrej wierze rozwiązywania wszelkich sporów mogących powstać na tle realizacji niniejszej Umowy.</w:t>
      </w:r>
    </w:p>
    <w:p w14:paraId="2A68F9EB" w14:textId="77777777" w:rsidR="00ED56CA" w:rsidRPr="00ED56CA" w:rsidRDefault="00ED56CA" w:rsidP="004A25C2">
      <w:pPr>
        <w:numPr>
          <w:ilvl w:val="1"/>
          <w:numId w:val="94"/>
        </w:numPr>
        <w:spacing w:after="0" w:line="240" w:lineRule="auto"/>
        <w:ind w:left="998" w:hanging="431"/>
        <w:jc w:val="both"/>
        <w:rPr>
          <w:rFonts w:ascii="Cambria" w:eastAsia="Times New Roman" w:hAnsi="Cambria" w:cs="Arial"/>
          <w:sz w:val="20"/>
          <w:szCs w:val="20"/>
          <w:lang w:eastAsia="pl-PL"/>
        </w:rPr>
      </w:pPr>
      <w:r w:rsidRPr="00ED56CA">
        <w:rPr>
          <w:rFonts w:ascii="Cambria" w:eastAsia="Times New Roman" w:hAnsi="Cambria" w:cs="Arial"/>
          <w:bCs/>
          <w:sz w:val="20"/>
          <w:szCs w:val="20"/>
          <w:lang w:eastAsia="pl-PL"/>
        </w:rPr>
        <w:t>W przypadku braku porozumienia wszelkie spory wynikające w związku z realizacja niniejszej Umowy Powierzenia rozstrzygać będzie sąd powszechny właściwy miejscowo dla Administratora.</w:t>
      </w:r>
    </w:p>
    <w:p w14:paraId="1848670B" w14:textId="77777777" w:rsidR="00ED56CA" w:rsidRPr="00ED56CA" w:rsidRDefault="00ED56CA" w:rsidP="00ED56CA">
      <w:pPr>
        <w:spacing w:after="0" w:line="240" w:lineRule="auto"/>
        <w:ind w:left="360" w:firstLine="207"/>
        <w:jc w:val="both"/>
        <w:rPr>
          <w:rFonts w:ascii="Cambria" w:eastAsia="Calibri" w:hAnsi="Cambria" w:cs="Times New Roman"/>
          <w:sz w:val="20"/>
          <w:szCs w:val="20"/>
        </w:rPr>
      </w:pPr>
      <w:r w:rsidRPr="00ED56CA">
        <w:rPr>
          <w:rFonts w:ascii="Cambria" w:hAnsi="Cambria"/>
          <w:sz w:val="20"/>
          <w:szCs w:val="20"/>
        </w:rPr>
        <w:t xml:space="preserve">12.6. Umowę sporządzono </w:t>
      </w:r>
      <w:r w:rsidRPr="00ED56CA">
        <w:rPr>
          <w:rFonts w:ascii="Cambria" w:hAnsi="Cambria"/>
          <w:i/>
          <w:sz w:val="20"/>
          <w:szCs w:val="20"/>
        </w:rPr>
        <w:t>(stosuje się odpowiednio) :</w:t>
      </w:r>
    </w:p>
    <w:p w14:paraId="2CA5CD17" w14:textId="77777777" w:rsidR="00ED56CA" w:rsidRPr="00ED56CA" w:rsidRDefault="00ED56CA" w:rsidP="00ED56CA">
      <w:pPr>
        <w:spacing w:after="0" w:line="240" w:lineRule="auto"/>
        <w:ind w:left="1080" w:hanging="87"/>
        <w:jc w:val="both"/>
        <w:rPr>
          <w:rFonts w:ascii="Cambria" w:eastAsia="Calibri" w:hAnsi="Cambria" w:cs="Times New Roman"/>
          <w:sz w:val="20"/>
          <w:szCs w:val="20"/>
        </w:rPr>
      </w:pPr>
      <w:r w:rsidRPr="00ED56CA">
        <w:rPr>
          <w:rFonts w:ascii="Cambria" w:eastAsia="Calibri" w:hAnsi="Cambria" w:cs="Times New Roman"/>
          <w:sz w:val="20"/>
          <w:szCs w:val="20"/>
        </w:rPr>
        <w:t>a) w postaci papierowej w trzech jednobrzmiących egzemplarzach jeden dla Podmiotu przetwarzającego i dwa dla Administratora;</w:t>
      </w:r>
    </w:p>
    <w:p w14:paraId="6FB9B8C1" w14:textId="77777777" w:rsidR="00ED56CA" w:rsidRPr="00ED56CA" w:rsidRDefault="00ED56CA" w:rsidP="00ED56CA">
      <w:pPr>
        <w:spacing w:after="0" w:line="240" w:lineRule="auto"/>
        <w:ind w:left="998"/>
        <w:jc w:val="both"/>
        <w:rPr>
          <w:rFonts w:ascii="Cambria" w:eastAsia="Times New Roman" w:hAnsi="Cambria" w:cs="Arial"/>
          <w:sz w:val="20"/>
          <w:szCs w:val="20"/>
          <w:lang w:eastAsia="pl-PL"/>
        </w:rPr>
      </w:pPr>
      <w:r w:rsidRPr="00ED56CA">
        <w:rPr>
          <w:rFonts w:ascii="Cambria" w:eastAsia="Calibri" w:hAnsi="Cambria" w:cs="Times New Roman"/>
          <w:sz w:val="20"/>
          <w:szCs w:val="20"/>
        </w:rPr>
        <w:t>b) w postaci  elektronicznej, podpisanej kwalifikowanym podpisem elektronicznym.</w:t>
      </w:r>
    </w:p>
    <w:p w14:paraId="42F1B64E" w14:textId="77777777" w:rsidR="00ED56CA" w:rsidRPr="00ED56CA" w:rsidRDefault="00ED56CA" w:rsidP="00ED56CA">
      <w:pPr>
        <w:spacing w:after="0" w:line="240" w:lineRule="auto"/>
        <w:ind w:left="1134" w:hanging="567"/>
        <w:jc w:val="both"/>
        <w:rPr>
          <w:rFonts w:ascii="Cambria" w:eastAsia="Times New Roman" w:hAnsi="Cambria" w:cs="Arial"/>
          <w:sz w:val="20"/>
          <w:szCs w:val="20"/>
          <w:lang w:eastAsia="pl-PL"/>
        </w:rPr>
      </w:pPr>
      <w:r w:rsidRPr="00ED56CA">
        <w:rPr>
          <w:rFonts w:ascii="Cambria" w:eastAsia="Times New Roman" w:hAnsi="Cambria" w:cs="Arial"/>
          <w:sz w:val="20"/>
          <w:szCs w:val="20"/>
          <w:lang w:eastAsia="pl-PL"/>
        </w:rPr>
        <w:t>12.7. W zakresie nieuregulowanym niniejszą Umową Powierzenia zastosowanie mają właściwe przepisy prawa, w szczególności Kodeksu cywilnego oraz RODO.</w:t>
      </w:r>
    </w:p>
    <w:p w14:paraId="4DEBA148" w14:textId="77777777" w:rsidR="00ED56CA" w:rsidRPr="00ED56CA" w:rsidRDefault="00ED56CA" w:rsidP="00ED56CA">
      <w:pPr>
        <w:spacing w:after="0" w:line="240" w:lineRule="auto"/>
        <w:rPr>
          <w:rFonts w:ascii="Cambria" w:eastAsia="Times New Roman" w:hAnsi="Cambria" w:cs="Arial"/>
          <w:b/>
          <w:bCs/>
          <w:sz w:val="20"/>
          <w:szCs w:val="20"/>
          <w:u w:val="single"/>
          <w:lang w:eastAsia="pl-PL"/>
        </w:rPr>
      </w:pPr>
    </w:p>
    <w:p w14:paraId="639723EA" w14:textId="77777777" w:rsidR="00ED56CA" w:rsidRPr="00ED56CA" w:rsidRDefault="00ED56CA" w:rsidP="00ED56CA">
      <w:pPr>
        <w:spacing w:after="0" w:line="240" w:lineRule="auto"/>
        <w:rPr>
          <w:rFonts w:ascii="Cambria" w:eastAsia="Times New Roman" w:hAnsi="Cambria" w:cs="Arial"/>
          <w:b/>
          <w:bCs/>
          <w:sz w:val="20"/>
          <w:szCs w:val="20"/>
          <w:u w:val="single"/>
          <w:lang w:eastAsia="pl-PL"/>
        </w:rPr>
      </w:pPr>
    </w:p>
    <w:p w14:paraId="3849C344" w14:textId="77777777" w:rsidR="00ED56CA" w:rsidRPr="00ED56CA" w:rsidRDefault="00ED56CA" w:rsidP="00ED56CA">
      <w:pPr>
        <w:spacing w:after="0" w:line="240" w:lineRule="auto"/>
        <w:rPr>
          <w:rFonts w:ascii="Cambria" w:eastAsia="Times New Roman" w:hAnsi="Cambria" w:cs="Arial"/>
          <w:b/>
          <w:bCs/>
          <w:sz w:val="20"/>
          <w:szCs w:val="20"/>
          <w:u w:val="single"/>
          <w:lang w:eastAsia="pl-PL"/>
        </w:rPr>
      </w:pPr>
      <w:r w:rsidRPr="00ED56CA">
        <w:rPr>
          <w:rFonts w:ascii="Cambria" w:eastAsia="Times New Roman" w:hAnsi="Cambria" w:cs="Arial"/>
          <w:b/>
          <w:bCs/>
          <w:sz w:val="20"/>
          <w:szCs w:val="20"/>
          <w:u w:val="single"/>
          <w:lang w:eastAsia="pl-PL"/>
        </w:rPr>
        <w:t>PODPISY:</w:t>
      </w:r>
    </w:p>
    <w:p w14:paraId="00D4D9D4" w14:textId="77777777" w:rsidR="00ED56CA" w:rsidRPr="00ED56CA" w:rsidRDefault="00ED56CA" w:rsidP="00ED56CA">
      <w:pPr>
        <w:spacing w:after="0" w:line="240" w:lineRule="auto"/>
        <w:rPr>
          <w:rFonts w:ascii="Cambria" w:eastAsia="Times New Roman" w:hAnsi="Cambria" w:cs="Arial"/>
          <w:b/>
          <w:bCs/>
          <w:sz w:val="20"/>
          <w:szCs w:val="20"/>
          <w:lang w:eastAsia="pl-PL"/>
        </w:rPr>
      </w:pPr>
      <w:r w:rsidRPr="00ED56CA">
        <w:rPr>
          <w:rFonts w:ascii="Cambria" w:eastAsia="Times New Roman" w:hAnsi="Cambria" w:cs="Arial"/>
          <w:b/>
          <w:bCs/>
          <w:sz w:val="20"/>
          <w:szCs w:val="20"/>
          <w:lang w:eastAsia="pl-PL"/>
        </w:rPr>
        <w:t>PODMIOT PRZETWARZAJĄCY / PROCESOR                                             ADMINISTRATOR /POWIERZAJĄCY</w:t>
      </w:r>
    </w:p>
    <w:p w14:paraId="00B5507E" w14:textId="77777777" w:rsidR="00ED56CA" w:rsidRPr="00ED56CA" w:rsidRDefault="00ED56CA" w:rsidP="00ED56CA">
      <w:pPr>
        <w:spacing w:after="0" w:line="240" w:lineRule="auto"/>
        <w:rPr>
          <w:rFonts w:ascii="Cambria" w:eastAsia="Times New Roman" w:hAnsi="Cambria" w:cs="Arial"/>
          <w:bCs/>
          <w:sz w:val="20"/>
          <w:szCs w:val="20"/>
          <w:lang w:eastAsia="pl-PL"/>
        </w:rPr>
      </w:pP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
          <w:bCs/>
          <w:sz w:val="20"/>
          <w:szCs w:val="20"/>
          <w:lang w:eastAsia="pl-PL"/>
        </w:rPr>
        <w:tab/>
      </w:r>
      <w:r w:rsidRPr="00ED56CA">
        <w:rPr>
          <w:rFonts w:ascii="Cambria" w:eastAsia="Times New Roman" w:hAnsi="Cambria" w:cs="Arial"/>
          <w:bCs/>
          <w:sz w:val="20"/>
          <w:szCs w:val="20"/>
          <w:lang w:eastAsia="pl-PL"/>
        </w:rPr>
        <w:t>USDK</w:t>
      </w:r>
    </w:p>
    <w:p w14:paraId="46DDA746" w14:textId="77777777" w:rsidR="00ED56CA" w:rsidRPr="00ED56CA" w:rsidRDefault="00ED56CA" w:rsidP="00ED56CA">
      <w:pPr>
        <w:spacing w:after="0" w:line="240" w:lineRule="auto"/>
        <w:ind w:left="567"/>
        <w:jc w:val="both"/>
        <w:rPr>
          <w:rFonts w:ascii="Cambria" w:eastAsia="Times New Roman" w:hAnsi="Cambria" w:cs="Arial"/>
          <w:sz w:val="20"/>
          <w:szCs w:val="20"/>
          <w:lang w:eastAsia="pl-PL"/>
        </w:rPr>
      </w:pPr>
    </w:p>
    <w:p w14:paraId="406701EE" w14:textId="77777777" w:rsidR="00ED56CA" w:rsidRPr="00ED56CA" w:rsidRDefault="00ED56CA" w:rsidP="00ED56CA">
      <w:pPr>
        <w:spacing w:after="0" w:line="240" w:lineRule="auto"/>
        <w:ind w:left="709"/>
        <w:jc w:val="both"/>
        <w:rPr>
          <w:rFonts w:ascii="Cambria" w:eastAsia="Times New Roman" w:hAnsi="Cambria" w:cs="Arial"/>
          <w:sz w:val="20"/>
          <w:szCs w:val="20"/>
          <w:lang w:eastAsia="pl-PL"/>
        </w:rPr>
        <w:sectPr w:rsidR="00ED56CA" w:rsidRPr="00ED56CA" w:rsidSect="00797458">
          <w:footerReference w:type="default" r:id="rId19"/>
          <w:pgSz w:w="11906" w:h="16838"/>
          <w:pgMar w:top="1417" w:right="1417" w:bottom="1417" w:left="1417" w:header="709" w:footer="517" w:gutter="0"/>
          <w:pgNumType w:start="1"/>
          <w:cols w:space="708"/>
          <w:docGrid w:linePitch="360"/>
        </w:sectPr>
      </w:pPr>
    </w:p>
    <w:p w14:paraId="4AC1DC5B" w14:textId="77777777" w:rsidR="00ED56CA" w:rsidRPr="00ED56CA" w:rsidRDefault="00ED56CA" w:rsidP="00ED56CA">
      <w:pPr>
        <w:spacing w:after="0" w:line="240" w:lineRule="auto"/>
        <w:jc w:val="right"/>
        <w:rPr>
          <w:rFonts w:ascii="Cambria" w:hAnsi="Cambria" w:cs="Arial"/>
          <w:b/>
          <w:sz w:val="20"/>
          <w:szCs w:val="20"/>
        </w:rPr>
      </w:pPr>
      <w:r w:rsidRPr="00ED56CA">
        <w:rPr>
          <w:rFonts w:ascii="Cambria" w:hAnsi="Cambria" w:cs="Arial"/>
          <w:b/>
          <w:sz w:val="20"/>
          <w:szCs w:val="20"/>
        </w:rPr>
        <w:lastRenderedPageBreak/>
        <w:t xml:space="preserve">Załącznik nr 1 </w:t>
      </w:r>
    </w:p>
    <w:p w14:paraId="0A2F612F" w14:textId="77777777" w:rsidR="00ED56CA" w:rsidRPr="00ED56CA" w:rsidRDefault="00ED56CA" w:rsidP="00ED56CA">
      <w:pPr>
        <w:spacing w:after="0" w:line="240" w:lineRule="auto"/>
        <w:jc w:val="right"/>
        <w:rPr>
          <w:rFonts w:ascii="Cambria" w:hAnsi="Cambria" w:cs="Arial"/>
          <w:b/>
          <w:sz w:val="20"/>
          <w:szCs w:val="20"/>
        </w:rPr>
      </w:pPr>
      <w:r w:rsidRPr="00ED56CA">
        <w:rPr>
          <w:rFonts w:ascii="Cambria" w:hAnsi="Cambria" w:cs="Arial"/>
          <w:b/>
          <w:sz w:val="20"/>
          <w:szCs w:val="20"/>
        </w:rPr>
        <w:t>do UMOWY POWIERZENIA PRZETWARZANIA DANYCH OSOBOWYCH EZP-272/……./202…..  z dnia ……………..2020r.</w:t>
      </w:r>
    </w:p>
    <w:p w14:paraId="56AFFE8C" w14:textId="77777777" w:rsidR="00ED56CA" w:rsidRPr="00ED56CA" w:rsidRDefault="00ED56CA" w:rsidP="00ED56CA">
      <w:pPr>
        <w:rPr>
          <w:rFonts w:ascii="Cambria" w:hAnsi="Cambria" w:cs="Arial"/>
          <w:b/>
          <w:sz w:val="20"/>
          <w:szCs w:val="20"/>
        </w:rPr>
      </w:pPr>
      <w:r w:rsidRPr="00ED56CA">
        <w:rPr>
          <w:rFonts w:ascii="Cambria" w:hAnsi="Cambria" w:cs="Arial"/>
          <w:b/>
          <w:sz w:val="20"/>
          <w:szCs w:val="20"/>
        </w:rPr>
        <w:t>Lista zaakceptowanych PODPRZETWARZAJĄCYCH</w:t>
      </w:r>
    </w:p>
    <w:p w14:paraId="38C51CB9" w14:textId="77777777" w:rsidR="00ED56CA" w:rsidRPr="00ED56CA" w:rsidRDefault="00ED56CA" w:rsidP="00ED56CA">
      <w:pPr>
        <w:rPr>
          <w:rFonts w:ascii="Cambria" w:hAnsi="Cambria" w:cs="Arial"/>
          <w:b/>
          <w:sz w:val="20"/>
          <w:szCs w:val="20"/>
        </w:rPr>
      </w:pPr>
    </w:p>
    <w:tbl>
      <w:tblPr>
        <w:tblStyle w:val="Tabela-Siatka61"/>
        <w:tblW w:w="0" w:type="auto"/>
        <w:tblLook w:val="04A0" w:firstRow="1" w:lastRow="0" w:firstColumn="1" w:lastColumn="0" w:noHBand="0" w:noVBand="1"/>
      </w:tblPr>
      <w:tblGrid>
        <w:gridCol w:w="537"/>
        <w:gridCol w:w="2293"/>
        <w:gridCol w:w="1134"/>
        <w:gridCol w:w="1843"/>
        <w:gridCol w:w="3253"/>
      </w:tblGrid>
      <w:tr w:rsidR="00ED56CA" w:rsidRPr="00ED56CA" w14:paraId="4939C1F0" w14:textId="77777777" w:rsidTr="00B95B1B">
        <w:tc>
          <w:tcPr>
            <w:tcW w:w="537" w:type="dxa"/>
            <w:tcBorders>
              <w:top w:val="single" w:sz="4" w:space="0" w:color="auto"/>
              <w:left w:val="single" w:sz="4" w:space="0" w:color="auto"/>
              <w:bottom w:val="single" w:sz="4" w:space="0" w:color="auto"/>
              <w:right w:val="single" w:sz="4" w:space="0" w:color="auto"/>
            </w:tcBorders>
            <w:hideMark/>
          </w:tcPr>
          <w:p w14:paraId="7CEBB334" w14:textId="77777777" w:rsidR="00ED56CA" w:rsidRPr="00ED56CA" w:rsidRDefault="00ED56CA" w:rsidP="00B95B1B">
            <w:pPr>
              <w:rPr>
                <w:rFonts w:ascii="Cambria" w:hAnsi="Cambria" w:cs="Arial"/>
                <w:sz w:val="20"/>
                <w:szCs w:val="20"/>
              </w:rPr>
            </w:pPr>
            <w:r w:rsidRPr="00ED56CA">
              <w:rPr>
                <w:rFonts w:ascii="Cambria" w:hAnsi="Cambria" w:cs="Arial"/>
                <w:sz w:val="20"/>
                <w:szCs w:val="20"/>
              </w:rPr>
              <w:t>Lp.</w:t>
            </w:r>
          </w:p>
        </w:tc>
        <w:tc>
          <w:tcPr>
            <w:tcW w:w="2293" w:type="dxa"/>
            <w:tcBorders>
              <w:top w:val="single" w:sz="4" w:space="0" w:color="auto"/>
              <w:left w:val="single" w:sz="4" w:space="0" w:color="auto"/>
              <w:bottom w:val="single" w:sz="4" w:space="0" w:color="auto"/>
              <w:right w:val="single" w:sz="4" w:space="0" w:color="auto"/>
            </w:tcBorders>
            <w:hideMark/>
          </w:tcPr>
          <w:p w14:paraId="7946D576" w14:textId="77777777" w:rsidR="00ED56CA" w:rsidRPr="00ED56CA" w:rsidRDefault="00ED56CA" w:rsidP="00B95B1B">
            <w:pPr>
              <w:rPr>
                <w:rFonts w:ascii="Cambria" w:hAnsi="Cambria" w:cs="Arial"/>
                <w:sz w:val="20"/>
                <w:szCs w:val="20"/>
              </w:rPr>
            </w:pPr>
            <w:r w:rsidRPr="00ED56CA">
              <w:rPr>
                <w:rFonts w:ascii="Cambria" w:hAnsi="Cambria" w:cs="Arial"/>
                <w:sz w:val="20"/>
                <w:szCs w:val="20"/>
              </w:rPr>
              <w:t>Pełna nazwa podmiotu</w:t>
            </w:r>
          </w:p>
        </w:tc>
        <w:tc>
          <w:tcPr>
            <w:tcW w:w="1134" w:type="dxa"/>
            <w:tcBorders>
              <w:top w:val="single" w:sz="4" w:space="0" w:color="auto"/>
              <w:left w:val="single" w:sz="4" w:space="0" w:color="auto"/>
              <w:bottom w:val="single" w:sz="4" w:space="0" w:color="auto"/>
              <w:right w:val="single" w:sz="4" w:space="0" w:color="auto"/>
            </w:tcBorders>
            <w:hideMark/>
          </w:tcPr>
          <w:p w14:paraId="2D780E93" w14:textId="77777777" w:rsidR="00ED56CA" w:rsidRPr="00ED56CA" w:rsidRDefault="00ED56CA" w:rsidP="00B95B1B">
            <w:pPr>
              <w:rPr>
                <w:rFonts w:ascii="Cambria" w:hAnsi="Cambria" w:cs="Arial"/>
                <w:sz w:val="20"/>
                <w:szCs w:val="20"/>
              </w:rPr>
            </w:pPr>
            <w:r w:rsidRPr="00ED56CA">
              <w:rPr>
                <w:rFonts w:ascii="Cambria" w:hAnsi="Cambria" w:cs="Arial"/>
                <w:sz w:val="20"/>
                <w:szCs w:val="20"/>
              </w:rPr>
              <w:t>Adres</w:t>
            </w:r>
          </w:p>
        </w:tc>
        <w:tc>
          <w:tcPr>
            <w:tcW w:w="1843" w:type="dxa"/>
            <w:tcBorders>
              <w:top w:val="single" w:sz="4" w:space="0" w:color="auto"/>
              <w:left w:val="single" w:sz="4" w:space="0" w:color="auto"/>
              <w:bottom w:val="single" w:sz="4" w:space="0" w:color="auto"/>
              <w:right w:val="single" w:sz="4" w:space="0" w:color="auto"/>
            </w:tcBorders>
            <w:hideMark/>
          </w:tcPr>
          <w:p w14:paraId="71D3D6DF" w14:textId="77777777" w:rsidR="00ED56CA" w:rsidRPr="00ED56CA" w:rsidRDefault="00ED56CA" w:rsidP="00B95B1B">
            <w:pPr>
              <w:rPr>
                <w:rFonts w:ascii="Cambria" w:hAnsi="Cambria" w:cs="Arial"/>
                <w:sz w:val="20"/>
                <w:szCs w:val="20"/>
              </w:rPr>
            </w:pPr>
            <w:r w:rsidRPr="00ED56CA">
              <w:rPr>
                <w:rFonts w:ascii="Cambria" w:hAnsi="Cambria" w:cs="Arial"/>
                <w:sz w:val="20"/>
                <w:szCs w:val="20"/>
              </w:rPr>
              <w:t>Dane kontaktowe</w:t>
            </w:r>
          </w:p>
        </w:tc>
        <w:tc>
          <w:tcPr>
            <w:tcW w:w="3253" w:type="dxa"/>
            <w:tcBorders>
              <w:top w:val="single" w:sz="4" w:space="0" w:color="auto"/>
              <w:left w:val="single" w:sz="4" w:space="0" w:color="auto"/>
              <w:bottom w:val="single" w:sz="4" w:space="0" w:color="auto"/>
              <w:right w:val="single" w:sz="4" w:space="0" w:color="auto"/>
            </w:tcBorders>
            <w:hideMark/>
          </w:tcPr>
          <w:p w14:paraId="66E70F10" w14:textId="77777777" w:rsidR="00ED56CA" w:rsidRPr="00ED56CA" w:rsidRDefault="00ED56CA" w:rsidP="00B95B1B">
            <w:pPr>
              <w:rPr>
                <w:rFonts w:ascii="Cambria" w:hAnsi="Cambria" w:cs="Arial"/>
                <w:sz w:val="20"/>
                <w:szCs w:val="20"/>
              </w:rPr>
            </w:pPr>
            <w:r w:rsidRPr="00ED56CA">
              <w:rPr>
                <w:rFonts w:ascii="Cambria" w:hAnsi="Cambria" w:cs="Arial"/>
                <w:sz w:val="20"/>
                <w:szCs w:val="20"/>
              </w:rPr>
              <w:t>Zakres podpowierzenia</w:t>
            </w:r>
          </w:p>
        </w:tc>
      </w:tr>
      <w:tr w:rsidR="00ED56CA" w:rsidRPr="00ED56CA" w14:paraId="2CE94A11" w14:textId="77777777" w:rsidTr="00B95B1B">
        <w:tc>
          <w:tcPr>
            <w:tcW w:w="537" w:type="dxa"/>
            <w:tcBorders>
              <w:top w:val="single" w:sz="4" w:space="0" w:color="auto"/>
              <w:left w:val="single" w:sz="4" w:space="0" w:color="auto"/>
              <w:bottom w:val="single" w:sz="4" w:space="0" w:color="auto"/>
              <w:right w:val="single" w:sz="4" w:space="0" w:color="auto"/>
            </w:tcBorders>
            <w:hideMark/>
          </w:tcPr>
          <w:p w14:paraId="47D1E7F5" w14:textId="77777777" w:rsidR="00ED56CA" w:rsidRPr="00ED56CA" w:rsidRDefault="00ED56CA" w:rsidP="00B95B1B">
            <w:pPr>
              <w:rPr>
                <w:rFonts w:ascii="Cambria" w:hAnsi="Cambria" w:cs="Arial"/>
                <w:sz w:val="20"/>
                <w:szCs w:val="20"/>
              </w:rPr>
            </w:pPr>
            <w:r w:rsidRPr="00ED56CA">
              <w:rPr>
                <w:rFonts w:ascii="Cambria" w:hAnsi="Cambria" w:cs="Arial"/>
                <w:sz w:val="20"/>
                <w:szCs w:val="20"/>
              </w:rPr>
              <w:t>1.</w:t>
            </w:r>
          </w:p>
        </w:tc>
        <w:tc>
          <w:tcPr>
            <w:tcW w:w="2293" w:type="dxa"/>
            <w:tcBorders>
              <w:top w:val="single" w:sz="4" w:space="0" w:color="auto"/>
              <w:left w:val="single" w:sz="4" w:space="0" w:color="auto"/>
              <w:bottom w:val="single" w:sz="4" w:space="0" w:color="auto"/>
              <w:right w:val="single" w:sz="4" w:space="0" w:color="auto"/>
            </w:tcBorders>
          </w:tcPr>
          <w:p w14:paraId="5ABC7EB0" w14:textId="77777777" w:rsidR="00ED56CA" w:rsidRPr="00ED56CA" w:rsidRDefault="00ED56CA" w:rsidP="00B95B1B">
            <w:pP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551A3B" w14:textId="77777777" w:rsidR="00ED56CA" w:rsidRPr="00ED56CA" w:rsidRDefault="00ED56CA" w:rsidP="00B95B1B">
            <w:pPr>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DBF950" w14:textId="77777777" w:rsidR="00ED56CA" w:rsidRPr="00ED56CA" w:rsidRDefault="00ED56CA" w:rsidP="00B95B1B">
            <w:pPr>
              <w:rPr>
                <w:rFonts w:ascii="Cambria" w:hAnsi="Cambria" w:cs="Arial"/>
                <w:sz w:val="20"/>
                <w:szCs w:val="20"/>
              </w:rPr>
            </w:pPr>
          </w:p>
        </w:tc>
        <w:tc>
          <w:tcPr>
            <w:tcW w:w="3253" w:type="dxa"/>
            <w:tcBorders>
              <w:top w:val="single" w:sz="4" w:space="0" w:color="auto"/>
              <w:left w:val="single" w:sz="4" w:space="0" w:color="auto"/>
              <w:bottom w:val="single" w:sz="4" w:space="0" w:color="auto"/>
              <w:right w:val="single" w:sz="4" w:space="0" w:color="auto"/>
            </w:tcBorders>
          </w:tcPr>
          <w:p w14:paraId="0CF84E87" w14:textId="77777777" w:rsidR="00ED56CA" w:rsidRPr="00ED56CA" w:rsidRDefault="00ED56CA" w:rsidP="00B95B1B">
            <w:pPr>
              <w:rPr>
                <w:rFonts w:ascii="Cambria" w:hAnsi="Cambria" w:cs="Arial"/>
                <w:sz w:val="20"/>
                <w:szCs w:val="20"/>
              </w:rPr>
            </w:pPr>
          </w:p>
        </w:tc>
      </w:tr>
      <w:tr w:rsidR="00ED56CA" w:rsidRPr="00ED56CA" w14:paraId="3F5F54AA" w14:textId="77777777" w:rsidTr="00B95B1B">
        <w:tc>
          <w:tcPr>
            <w:tcW w:w="537" w:type="dxa"/>
            <w:tcBorders>
              <w:top w:val="single" w:sz="4" w:space="0" w:color="auto"/>
              <w:left w:val="single" w:sz="4" w:space="0" w:color="auto"/>
              <w:bottom w:val="single" w:sz="4" w:space="0" w:color="auto"/>
              <w:right w:val="single" w:sz="4" w:space="0" w:color="auto"/>
            </w:tcBorders>
            <w:hideMark/>
          </w:tcPr>
          <w:p w14:paraId="0CCB2A6C" w14:textId="77777777" w:rsidR="00ED56CA" w:rsidRPr="00ED56CA" w:rsidRDefault="00ED56CA" w:rsidP="00B95B1B">
            <w:pPr>
              <w:rPr>
                <w:rFonts w:ascii="Cambria" w:hAnsi="Cambria" w:cs="Arial"/>
                <w:sz w:val="20"/>
                <w:szCs w:val="20"/>
              </w:rPr>
            </w:pPr>
            <w:r w:rsidRPr="00ED56CA">
              <w:rPr>
                <w:rFonts w:ascii="Cambria" w:hAnsi="Cambria" w:cs="Arial"/>
                <w:sz w:val="20"/>
                <w:szCs w:val="20"/>
              </w:rPr>
              <w:t>2.</w:t>
            </w:r>
          </w:p>
        </w:tc>
        <w:tc>
          <w:tcPr>
            <w:tcW w:w="2293" w:type="dxa"/>
            <w:tcBorders>
              <w:top w:val="single" w:sz="4" w:space="0" w:color="auto"/>
              <w:left w:val="single" w:sz="4" w:space="0" w:color="auto"/>
              <w:bottom w:val="single" w:sz="4" w:space="0" w:color="auto"/>
              <w:right w:val="single" w:sz="4" w:space="0" w:color="auto"/>
            </w:tcBorders>
          </w:tcPr>
          <w:p w14:paraId="69272635" w14:textId="77777777" w:rsidR="00ED56CA" w:rsidRPr="00ED56CA" w:rsidRDefault="00ED56CA" w:rsidP="00B95B1B">
            <w:pP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F1A934" w14:textId="77777777" w:rsidR="00ED56CA" w:rsidRPr="00ED56CA" w:rsidRDefault="00ED56CA" w:rsidP="00B95B1B">
            <w:pPr>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AF50396" w14:textId="77777777" w:rsidR="00ED56CA" w:rsidRPr="00ED56CA" w:rsidRDefault="00ED56CA" w:rsidP="00B95B1B">
            <w:pPr>
              <w:rPr>
                <w:rFonts w:ascii="Cambria" w:hAnsi="Cambria" w:cs="Arial"/>
                <w:sz w:val="20"/>
                <w:szCs w:val="20"/>
              </w:rPr>
            </w:pPr>
          </w:p>
        </w:tc>
        <w:tc>
          <w:tcPr>
            <w:tcW w:w="3253" w:type="dxa"/>
            <w:tcBorders>
              <w:top w:val="single" w:sz="4" w:space="0" w:color="auto"/>
              <w:left w:val="single" w:sz="4" w:space="0" w:color="auto"/>
              <w:bottom w:val="single" w:sz="4" w:space="0" w:color="auto"/>
              <w:right w:val="single" w:sz="4" w:space="0" w:color="auto"/>
            </w:tcBorders>
          </w:tcPr>
          <w:p w14:paraId="04976737" w14:textId="77777777" w:rsidR="00ED56CA" w:rsidRPr="00ED56CA" w:rsidRDefault="00ED56CA" w:rsidP="00B95B1B">
            <w:pPr>
              <w:rPr>
                <w:rFonts w:ascii="Cambria" w:hAnsi="Cambria" w:cs="Arial"/>
                <w:sz w:val="20"/>
                <w:szCs w:val="20"/>
              </w:rPr>
            </w:pPr>
          </w:p>
        </w:tc>
      </w:tr>
      <w:tr w:rsidR="00ED56CA" w:rsidRPr="00ED56CA" w14:paraId="1B9FEF7B" w14:textId="77777777" w:rsidTr="00B95B1B">
        <w:tc>
          <w:tcPr>
            <w:tcW w:w="537" w:type="dxa"/>
            <w:tcBorders>
              <w:top w:val="single" w:sz="4" w:space="0" w:color="auto"/>
              <w:left w:val="single" w:sz="4" w:space="0" w:color="auto"/>
              <w:bottom w:val="single" w:sz="4" w:space="0" w:color="auto"/>
              <w:right w:val="single" w:sz="4" w:space="0" w:color="auto"/>
            </w:tcBorders>
            <w:hideMark/>
          </w:tcPr>
          <w:p w14:paraId="473FD3A0" w14:textId="77777777" w:rsidR="00ED56CA" w:rsidRPr="00ED56CA" w:rsidRDefault="00ED56CA" w:rsidP="00B95B1B">
            <w:pPr>
              <w:rPr>
                <w:rFonts w:ascii="Cambria" w:hAnsi="Cambria" w:cs="Arial"/>
                <w:sz w:val="20"/>
                <w:szCs w:val="20"/>
              </w:rPr>
            </w:pPr>
            <w:r w:rsidRPr="00ED56CA">
              <w:rPr>
                <w:rFonts w:ascii="Cambria" w:hAnsi="Cambria" w:cs="Arial"/>
                <w:sz w:val="20"/>
                <w:szCs w:val="20"/>
              </w:rPr>
              <w:t>3.</w:t>
            </w:r>
          </w:p>
        </w:tc>
        <w:tc>
          <w:tcPr>
            <w:tcW w:w="2293" w:type="dxa"/>
            <w:tcBorders>
              <w:top w:val="single" w:sz="4" w:space="0" w:color="auto"/>
              <w:left w:val="single" w:sz="4" w:space="0" w:color="auto"/>
              <w:bottom w:val="single" w:sz="4" w:space="0" w:color="auto"/>
              <w:right w:val="single" w:sz="4" w:space="0" w:color="auto"/>
            </w:tcBorders>
          </w:tcPr>
          <w:p w14:paraId="76A6811B" w14:textId="77777777" w:rsidR="00ED56CA" w:rsidRPr="00ED56CA" w:rsidRDefault="00ED56CA" w:rsidP="00B95B1B">
            <w:pP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B3DCCC" w14:textId="77777777" w:rsidR="00ED56CA" w:rsidRPr="00ED56CA" w:rsidRDefault="00ED56CA" w:rsidP="00B95B1B">
            <w:pPr>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B2A5ED7" w14:textId="77777777" w:rsidR="00ED56CA" w:rsidRPr="00ED56CA" w:rsidRDefault="00ED56CA" w:rsidP="00B95B1B">
            <w:pPr>
              <w:rPr>
                <w:rFonts w:ascii="Cambria" w:hAnsi="Cambria" w:cs="Arial"/>
                <w:sz w:val="20"/>
                <w:szCs w:val="20"/>
              </w:rPr>
            </w:pPr>
          </w:p>
        </w:tc>
        <w:tc>
          <w:tcPr>
            <w:tcW w:w="3253" w:type="dxa"/>
            <w:tcBorders>
              <w:top w:val="single" w:sz="4" w:space="0" w:color="auto"/>
              <w:left w:val="single" w:sz="4" w:space="0" w:color="auto"/>
              <w:bottom w:val="single" w:sz="4" w:space="0" w:color="auto"/>
              <w:right w:val="single" w:sz="4" w:space="0" w:color="auto"/>
            </w:tcBorders>
          </w:tcPr>
          <w:p w14:paraId="33854B21" w14:textId="77777777" w:rsidR="00ED56CA" w:rsidRPr="00ED56CA" w:rsidRDefault="00ED56CA" w:rsidP="00B95B1B">
            <w:pPr>
              <w:rPr>
                <w:rFonts w:ascii="Cambria" w:hAnsi="Cambria" w:cs="Arial"/>
                <w:sz w:val="20"/>
                <w:szCs w:val="20"/>
              </w:rPr>
            </w:pPr>
          </w:p>
        </w:tc>
      </w:tr>
    </w:tbl>
    <w:p w14:paraId="61B307E4" w14:textId="77777777" w:rsidR="00ED56CA" w:rsidRPr="00ED56CA" w:rsidRDefault="00ED56CA" w:rsidP="00ED56CA">
      <w:pPr>
        <w:rPr>
          <w:rFonts w:ascii="Cambria" w:hAnsi="Cambria" w:cs="Arial"/>
          <w:b/>
          <w:sz w:val="20"/>
          <w:szCs w:val="20"/>
        </w:rPr>
      </w:pPr>
    </w:p>
    <w:p w14:paraId="2C42973D" w14:textId="77777777" w:rsidR="00ED56CA" w:rsidRPr="00ED56CA" w:rsidRDefault="00ED56CA" w:rsidP="00ED56CA">
      <w:pPr>
        <w:rPr>
          <w:rFonts w:ascii="Cambria" w:hAnsi="Cambria" w:cs="Arial"/>
          <w:b/>
          <w:sz w:val="20"/>
          <w:szCs w:val="20"/>
        </w:rPr>
      </w:pPr>
    </w:p>
    <w:p w14:paraId="11B0B7BC" w14:textId="77777777" w:rsidR="00ED56CA" w:rsidRPr="00ED56CA" w:rsidRDefault="00ED56CA" w:rsidP="00ED56CA">
      <w:pPr>
        <w:rPr>
          <w:rFonts w:ascii="Cambria" w:hAnsi="Cambria" w:cs="Arial"/>
          <w:b/>
          <w:sz w:val="20"/>
          <w:szCs w:val="20"/>
        </w:rPr>
      </w:pPr>
    </w:p>
    <w:p w14:paraId="43856018" w14:textId="77777777" w:rsidR="00ED56CA" w:rsidRPr="00ED56CA" w:rsidRDefault="00ED56CA" w:rsidP="00ED56CA">
      <w:pPr>
        <w:rPr>
          <w:rFonts w:ascii="Cambria" w:hAnsi="Cambria" w:cs="Arial"/>
          <w:b/>
          <w:sz w:val="20"/>
          <w:szCs w:val="20"/>
        </w:rPr>
      </w:pPr>
    </w:p>
    <w:p w14:paraId="6EC4466B" w14:textId="77777777" w:rsidR="00ED56CA" w:rsidRPr="00ED56CA" w:rsidRDefault="00ED56CA" w:rsidP="00ED56CA">
      <w:pPr>
        <w:spacing w:after="0" w:line="240" w:lineRule="auto"/>
        <w:ind w:left="360"/>
        <w:jc w:val="both"/>
        <w:rPr>
          <w:rFonts w:ascii="Cambria" w:eastAsia="Times New Roman" w:hAnsi="Cambria" w:cs="Arial"/>
          <w:sz w:val="20"/>
          <w:szCs w:val="20"/>
          <w:lang w:eastAsia="pl-PL"/>
        </w:rPr>
      </w:pPr>
    </w:p>
    <w:tbl>
      <w:tblPr>
        <w:tblStyle w:val="Tabela-Siatka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ED56CA" w:rsidRPr="00ED56CA" w14:paraId="3ABA7DF7" w14:textId="77777777" w:rsidTr="00B95B1B">
        <w:trPr>
          <w:trHeight w:val="807"/>
        </w:trPr>
        <w:tc>
          <w:tcPr>
            <w:tcW w:w="4313" w:type="dxa"/>
          </w:tcPr>
          <w:p w14:paraId="7ACE5E92" w14:textId="77777777" w:rsidR="00ED56CA" w:rsidRPr="00ED56CA" w:rsidRDefault="00ED56CA" w:rsidP="00B95B1B">
            <w:pPr>
              <w:jc w:val="center"/>
              <w:rPr>
                <w:rFonts w:ascii="Cambria" w:hAnsi="Cambria" w:cs="Arial"/>
                <w:sz w:val="20"/>
                <w:szCs w:val="20"/>
              </w:rPr>
            </w:pPr>
          </w:p>
          <w:p w14:paraId="5A0EEFDD" w14:textId="77777777" w:rsidR="00ED56CA" w:rsidRPr="00ED56CA" w:rsidRDefault="00ED56CA" w:rsidP="00B95B1B">
            <w:pPr>
              <w:jc w:val="center"/>
              <w:rPr>
                <w:rFonts w:ascii="Cambria" w:hAnsi="Cambria" w:cs="Arial"/>
                <w:sz w:val="20"/>
                <w:szCs w:val="20"/>
              </w:rPr>
            </w:pPr>
          </w:p>
          <w:p w14:paraId="0A14CFA0" w14:textId="77777777" w:rsidR="00ED56CA" w:rsidRPr="00ED56CA" w:rsidRDefault="00ED56CA" w:rsidP="00B95B1B">
            <w:pPr>
              <w:jc w:val="center"/>
              <w:rPr>
                <w:rFonts w:ascii="Cambria" w:hAnsi="Cambria" w:cs="Arial"/>
                <w:sz w:val="20"/>
                <w:szCs w:val="20"/>
              </w:rPr>
            </w:pPr>
            <w:r w:rsidRPr="00ED56CA">
              <w:rPr>
                <w:rFonts w:ascii="Cambria" w:hAnsi="Cambria" w:cs="Arial"/>
                <w:sz w:val="20"/>
                <w:szCs w:val="20"/>
              </w:rPr>
              <w:t>………………………………</w:t>
            </w:r>
          </w:p>
        </w:tc>
        <w:tc>
          <w:tcPr>
            <w:tcW w:w="4389" w:type="dxa"/>
          </w:tcPr>
          <w:p w14:paraId="5B6DD489" w14:textId="77777777" w:rsidR="00ED56CA" w:rsidRPr="00ED56CA" w:rsidRDefault="00ED56CA" w:rsidP="00B95B1B">
            <w:pPr>
              <w:jc w:val="center"/>
              <w:rPr>
                <w:rFonts w:ascii="Cambria" w:hAnsi="Cambria" w:cs="Arial"/>
                <w:sz w:val="20"/>
                <w:szCs w:val="20"/>
              </w:rPr>
            </w:pPr>
          </w:p>
          <w:p w14:paraId="1F7F7A71" w14:textId="77777777" w:rsidR="00ED56CA" w:rsidRPr="00ED56CA" w:rsidRDefault="00ED56CA" w:rsidP="00B95B1B">
            <w:pPr>
              <w:jc w:val="center"/>
              <w:rPr>
                <w:rFonts w:ascii="Cambria" w:hAnsi="Cambria" w:cs="Arial"/>
                <w:sz w:val="20"/>
                <w:szCs w:val="20"/>
              </w:rPr>
            </w:pPr>
          </w:p>
          <w:p w14:paraId="7888FF63" w14:textId="77777777" w:rsidR="00ED56CA" w:rsidRPr="00ED56CA" w:rsidRDefault="00ED56CA" w:rsidP="00B95B1B">
            <w:pPr>
              <w:jc w:val="center"/>
              <w:rPr>
                <w:rFonts w:ascii="Cambria" w:hAnsi="Cambria" w:cs="Arial"/>
                <w:sz w:val="20"/>
                <w:szCs w:val="20"/>
              </w:rPr>
            </w:pPr>
            <w:r w:rsidRPr="00ED56CA">
              <w:rPr>
                <w:rFonts w:ascii="Cambria" w:hAnsi="Cambria" w:cs="Arial"/>
                <w:sz w:val="20"/>
                <w:szCs w:val="20"/>
              </w:rPr>
              <w:t>……………………………………</w:t>
            </w:r>
          </w:p>
        </w:tc>
      </w:tr>
      <w:tr w:rsidR="00ED56CA" w:rsidRPr="00ED56CA" w14:paraId="13682711" w14:textId="77777777" w:rsidTr="00B95B1B">
        <w:trPr>
          <w:trHeight w:val="1278"/>
        </w:trPr>
        <w:tc>
          <w:tcPr>
            <w:tcW w:w="4313" w:type="dxa"/>
          </w:tcPr>
          <w:p w14:paraId="1F7F3018" w14:textId="77777777" w:rsidR="00ED56CA" w:rsidRPr="00ED56CA" w:rsidRDefault="00ED56CA" w:rsidP="00B95B1B">
            <w:pPr>
              <w:jc w:val="center"/>
              <w:rPr>
                <w:rFonts w:ascii="Cambria" w:hAnsi="Cambria" w:cs="Arial"/>
                <w:i/>
                <w:sz w:val="20"/>
                <w:szCs w:val="20"/>
              </w:rPr>
            </w:pPr>
            <w:r w:rsidRPr="00ED56CA">
              <w:rPr>
                <w:rFonts w:ascii="Cambria" w:hAnsi="Cambria" w:cs="Arial"/>
                <w:i/>
                <w:sz w:val="20"/>
                <w:szCs w:val="20"/>
              </w:rPr>
              <w:t xml:space="preserve">data podpis </w:t>
            </w:r>
          </w:p>
          <w:p w14:paraId="6D64C782" w14:textId="77777777" w:rsidR="00ED56CA" w:rsidRPr="00ED56CA" w:rsidRDefault="00ED56CA" w:rsidP="00B95B1B">
            <w:pPr>
              <w:jc w:val="center"/>
              <w:rPr>
                <w:rFonts w:ascii="Cambria" w:hAnsi="Cambria" w:cs="Arial"/>
                <w:i/>
                <w:sz w:val="20"/>
                <w:szCs w:val="20"/>
              </w:rPr>
            </w:pPr>
            <w:r w:rsidRPr="00ED56CA">
              <w:rPr>
                <w:rFonts w:ascii="Cambria" w:hAnsi="Cambria" w:cs="Arial"/>
                <w:b/>
                <w:i/>
                <w:sz w:val="20"/>
                <w:szCs w:val="20"/>
              </w:rPr>
              <w:t>Podmiotu Przetwarzającego/Procesora</w:t>
            </w:r>
          </w:p>
        </w:tc>
        <w:tc>
          <w:tcPr>
            <w:tcW w:w="4389" w:type="dxa"/>
          </w:tcPr>
          <w:p w14:paraId="4E46A84F" w14:textId="77777777" w:rsidR="00ED56CA" w:rsidRPr="00ED56CA" w:rsidRDefault="00ED56CA" w:rsidP="00B95B1B">
            <w:pPr>
              <w:jc w:val="center"/>
              <w:rPr>
                <w:rFonts w:ascii="Cambria" w:hAnsi="Cambria" w:cs="Arial"/>
                <w:i/>
                <w:sz w:val="20"/>
                <w:szCs w:val="20"/>
              </w:rPr>
            </w:pPr>
            <w:r w:rsidRPr="00ED56CA">
              <w:rPr>
                <w:rFonts w:ascii="Cambria" w:hAnsi="Cambria" w:cs="Arial"/>
                <w:i/>
                <w:sz w:val="20"/>
                <w:szCs w:val="20"/>
              </w:rPr>
              <w:t xml:space="preserve">data podpis </w:t>
            </w:r>
          </w:p>
          <w:p w14:paraId="07B3AFB3" w14:textId="77777777" w:rsidR="00ED56CA" w:rsidRPr="00ED56CA" w:rsidRDefault="00ED56CA" w:rsidP="00B95B1B">
            <w:pPr>
              <w:jc w:val="center"/>
              <w:rPr>
                <w:rFonts w:ascii="Cambria" w:hAnsi="Cambria" w:cs="Arial"/>
                <w:i/>
                <w:sz w:val="20"/>
                <w:szCs w:val="20"/>
              </w:rPr>
            </w:pPr>
            <w:r w:rsidRPr="00ED56CA">
              <w:rPr>
                <w:rFonts w:ascii="Cambria" w:hAnsi="Cambria" w:cs="Arial"/>
                <w:b/>
                <w:i/>
                <w:sz w:val="20"/>
                <w:szCs w:val="20"/>
              </w:rPr>
              <w:t>Administratora/Powierzającego</w:t>
            </w:r>
          </w:p>
        </w:tc>
      </w:tr>
    </w:tbl>
    <w:p w14:paraId="1DAF8421" w14:textId="77777777" w:rsidR="00ED56CA" w:rsidRPr="00ED56CA" w:rsidRDefault="00ED56CA" w:rsidP="00ED56CA">
      <w:pPr>
        <w:rPr>
          <w:rFonts w:ascii="Cambria" w:hAnsi="Cambria"/>
          <w:sz w:val="20"/>
          <w:szCs w:val="20"/>
        </w:rPr>
      </w:pPr>
    </w:p>
    <w:p w14:paraId="716CAE5E" w14:textId="77777777" w:rsidR="00ED56CA" w:rsidRPr="00ED56CA" w:rsidRDefault="00ED56CA" w:rsidP="00ED56CA">
      <w:pPr>
        <w:rPr>
          <w:rFonts w:ascii="Cambria" w:hAnsi="Cambria"/>
          <w:sz w:val="20"/>
          <w:szCs w:val="20"/>
        </w:rPr>
      </w:pPr>
    </w:p>
    <w:p w14:paraId="716A37D1" w14:textId="77777777" w:rsidR="00ED56CA" w:rsidRPr="00ED56CA" w:rsidRDefault="00ED56CA" w:rsidP="00ED56CA">
      <w:pPr>
        <w:rPr>
          <w:rFonts w:ascii="Cambria" w:hAnsi="Cambria"/>
          <w:b/>
          <w:sz w:val="20"/>
          <w:szCs w:val="20"/>
          <w:u w:val="single"/>
        </w:rPr>
      </w:pPr>
    </w:p>
    <w:p w14:paraId="12EC4DE1" w14:textId="77777777" w:rsidR="00ED56CA" w:rsidRPr="00ED56CA" w:rsidRDefault="00ED56CA" w:rsidP="00ED56CA">
      <w:pPr>
        <w:rPr>
          <w:rFonts w:ascii="Cambria" w:hAnsi="Cambria"/>
          <w:b/>
          <w:sz w:val="20"/>
          <w:szCs w:val="20"/>
          <w:u w:val="single"/>
        </w:rPr>
      </w:pPr>
      <w:r w:rsidRPr="00ED56CA">
        <w:rPr>
          <w:rFonts w:ascii="Cambria" w:hAnsi="Cambria"/>
          <w:b/>
          <w:sz w:val="20"/>
          <w:szCs w:val="20"/>
          <w:u w:val="single"/>
        </w:rPr>
        <w:t>Wyjaśnienie:</w:t>
      </w:r>
    </w:p>
    <w:p w14:paraId="0E747B72" w14:textId="77777777" w:rsidR="00ED56CA" w:rsidRPr="00ED56CA" w:rsidRDefault="00ED56CA" w:rsidP="00ED56CA">
      <w:pPr>
        <w:jc w:val="both"/>
        <w:rPr>
          <w:rFonts w:ascii="Cambria" w:hAnsi="Cambria"/>
          <w:bCs/>
          <w:sz w:val="20"/>
          <w:szCs w:val="20"/>
        </w:rPr>
      </w:pPr>
      <w:r w:rsidRPr="00ED56CA">
        <w:rPr>
          <w:rFonts w:ascii="Cambria" w:hAnsi="Cambria"/>
          <w:sz w:val="20"/>
          <w:szCs w:val="20"/>
        </w:rPr>
        <w:t xml:space="preserve">Załącznik nr 1 do Umowy powierzenia przetwarzania danych osobowych  wypełnia się tylko w przypadku, gdy występuje podpowierzenie. </w:t>
      </w:r>
    </w:p>
    <w:p w14:paraId="25B07B90" w14:textId="77777777" w:rsidR="00ED56CA" w:rsidRPr="00ED56CA" w:rsidRDefault="00ED56CA" w:rsidP="00ED56CA"/>
    <w:p w14:paraId="7E811129" w14:textId="77777777" w:rsidR="00ED56CA" w:rsidRPr="00ED56CA" w:rsidRDefault="00ED56CA" w:rsidP="00ED56CA">
      <w:pPr>
        <w:spacing w:after="0" w:line="240" w:lineRule="auto"/>
        <w:jc w:val="right"/>
        <w:rPr>
          <w:rFonts w:ascii="Cambria" w:hAnsi="Cambria"/>
          <w:b/>
          <w:sz w:val="20"/>
          <w:szCs w:val="20"/>
        </w:rPr>
      </w:pPr>
    </w:p>
    <w:p w14:paraId="387C4788" w14:textId="77777777" w:rsidR="00ED56CA" w:rsidRPr="00ED56CA" w:rsidRDefault="00ED56CA" w:rsidP="00ED56CA">
      <w:pPr>
        <w:spacing w:after="0" w:line="240" w:lineRule="auto"/>
        <w:jc w:val="both"/>
        <w:rPr>
          <w:rFonts w:ascii="Cambria" w:eastAsia="Times New Roman" w:hAnsi="Cambria" w:cs="Arial"/>
          <w:sz w:val="20"/>
          <w:szCs w:val="20"/>
          <w:lang w:eastAsia="pl-PL"/>
        </w:rPr>
      </w:pPr>
    </w:p>
    <w:p w14:paraId="12D10D24" w14:textId="77777777" w:rsidR="00ED56CA" w:rsidRPr="00ED56CA" w:rsidRDefault="00ED56CA" w:rsidP="00ED56CA">
      <w:pPr>
        <w:jc w:val="right"/>
        <w:rPr>
          <w:rFonts w:ascii="Cambria" w:hAnsi="Cambria" w:cs="Arial"/>
          <w:b/>
          <w:sz w:val="20"/>
          <w:szCs w:val="20"/>
        </w:rPr>
      </w:pPr>
    </w:p>
    <w:p w14:paraId="78F1E4A8" w14:textId="77777777" w:rsidR="00ED56CA" w:rsidRPr="00ED56CA" w:rsidRDefault="00ED56CA" w:rsidP="00ED56CA">
      <w:pPr>
        <w:jc w:val="right"/>
        <w:rPr>
          <w:rFonts w:ascii="Cambria" w:hAnsi="Cambria" w:cs="Arial"/>
          <w:b/>
          <w:sz w:val="20"/>
          <w:szCs w:val="20"/>
        </w:rPr>
      </w:pPr>
    </w:p>
    <w:p w14:paraId="72DE0547" w14:textId="77777777" w:rsidR="00ED56CA" w:rsidRDefault="00ED56CA" w:rsidP="00ED56CA">
      <w:pPr>
        <w:jc w:val="right"/>
        <w:rPr>
          <w:rFonts w:ascii="Cambria" w:hAnsi="Cambria" w:cs="Arial"/>
          <w:b/>
          <w:sz w:val="20"/>
          <w:szCs w:val="20"/>
        </w:rPr>
      </w:pPr>
    </w:p>
    <w:p w14:paraId="4A7D658F" w14:textId="77777777" w:rsidR="00ED56CA" w:rsidRDefault="00ED56CA" w:rsidP="00ED56CA">
      <w:pPr>
        <w:jc w:val="right"/>
        <w:rPr>
          <w:rFonts w:ascii="Cambria" w:hAnsi="Cambria" w:cs="Arial"/>
          <w:b/>
          <w:sz w:val="20"/>
          <w:szCs w:val="20"/>
        </w:rPr>
      </w:pPr>
    </w:p>
    <w:p w14:paraId="47AE0706" w14:textId="77777777" w:rsidR="00ED56CA" w:rsidRDefault="00ED56CA" w:rsidP="00ED56CA">
      <w:pPr>
        <w:jc w:val="right"/>
        <w:rPr>
          <w:rFonts w:ascii="Cambria" w:hAnsi="Cambria" w:cs="Arial"/>
          <w:b/>
          <w:sz w:val="20"/>
          <w:szCs w:val="20"/>
        </w:rPr>
      </w:pPr>
    </w:p>
    <w:p w14:paraId="7A50567B" w14:textId="77777777" w:rsidR="00ED56CA" w:rsidRDefault="00ED56CA" w:rsidP="00ED56CA">
      <w:pPr>
        <w:jc w:val="right"/>
        <w:rPr>
          <w:rFonts w:ascii="Cambria" w:hAnsi="Cambria" w:cs="Arial"/>
          <w:b/>
          <w:sz w:val="20"/>
          <w:szCs w:val="20"/>
        </w:rPr>
      </w:pPr>
    </w:p>
    <w:p w14:paraId="4DB31296" w14:textId="77777777" w:rsidR="00ED56CA" w:rsidRPr="0021086F" w:rsidRDefault="00ED56CA" w:rsidP="0021086F">
      <w:pPr>
        <w:spacing w:after="0" w:line="240" w:lineRule="auto"/>
        <w:jc w:val="right"/>
        <w:rPr>
          <w:rFonts w:ascii="Cambria" w:hAnsi="Cambria"/>
          <w:b/>
          <w:sz w:val="20"/>
          <w:szCs w:val="20"/>
        </w:rPr>
      </w:pPr>
    </w:p>
    <w:p w14:paraId="05D79D44" w14:textId="77777777" w:rsidR="0021086F" w:rsidRPr="0021086F" w:rsidRDefault="0021086F" w:rsidP="0021086F">
      <w:pPr>
        <w:spacing w:after="0" w:line="240" w:lineRule="auto"/>
        <w:jc w:val="right"/>
        <w:rPr>
          <w:rFonts w:ascii="Cambria" w:hAnsi="Cambria"/>
          <w:b/>
          <w:sz w:val="20"/>
          <w:szCs w:val="20"/>
        </w:rPr>
      </w:pPr>
    </w:p>
    <w:p w14:paraId="3BB8FE0A" w14:textId="77777777" w:rsidR="0021086F" w:rsidRPr="0021086F" w:rsidRDefault="0021086F" w:rsidP="0021086F">
      <w:pPr>
        <w:spacing w:after="0" w:line="240" w:lineRule="auto"/>
        <w:jc w:val="right"/>
        <w:rPr>
          <w:rFonts w:ascii="Cambria" w:hAnsi="Cambria"/>
          <w:b/>
          <w:sz w:val="20"/>
          <w:szCs w:val="20"/>
        </w:rPr>
      </w:pPr>
    </w:p>
    <w:p w14:paraId="42F69249" w14:textId="77777777" w:rsidR="0021086F" w:rsidRPr="0021086F" w:rsidRDefault="0021086F" w:rsidP="0021086F">
      <w:pPr>
        <w:spacing w:after="0" w:line="240" w:lineRule="auto"/>
        <w:jc w:val="right"/>
        <w:rPr>
          <w:rFonts w:ascii="Cambria" w:hAnsi="Cambria"/>
          <w:b/>
          <w:sz w:val="20"/>
          <w:szCs w:val="20"/>
        </w:rPr>
      </w:pPr>
    </w:p>
    <w:p w14:paraId="0C042E52" w14:textId="77777777" w:rsidR="00DB0B50" w:rsidRDefault="00DB0B50" w:rsidP="00DB0B50">
      <w:pPr>
        <w:rPr>
          <w:rFonts w:ascii="Cambria" w:hAnsi="Cambria" w:cs="Arial"/>
          <w:b/>
          <w:sz w:val="20"/>
          <w:szCs w:val="20"/>
        </w:rPr>
      </w:pPr>
    </w:p>
    <w:p w14:paraId="5D65691C" w14:textId="0E090B53" w:rsidR="00ED0F55" w:rsidRPr="00ED0F55" w:rsidRDefault="00DB0B50" w:rsidP="00DB0B50">
      <w:pPr>
        <w:jc w:val="right"/>
        <w:rPr>
          <w:rFonts w:ascii="Cambria" w:hAnsi="Cambria" w:cs="Arial"/>
          <w:b/>
          <w:sz w:val="20"/>
          <w:szCs w:val="20"/>
        </w:rPr>
      </w:pPr>
      <w:r>
        <w:rPr>
          <w:rFonts w:ascii="Cambria" w:hAnsi="Cambria" w:cs="Arial"/>
          <w:b/>
          <w:sz w:val="20"/>
          <w:szCs w:val="20"/>
        </w:rPr>
        <w:lastRenderedPageBreak/>
        <w:t>Załącznik nr 2 do SIWZ</w:t>
      </w:r>
    </w:p>
    <w:p w14:paraId="167E3C07" w14:textId="77777777" w:rsidR="00ED0F55" w:rsidRPr="00ED0F55" w:rsidRDefault="00ED0F55" w:rsidP="00ED0F55">
      <w:pPr>
        <w:jc w:val="center"/>
        <w:rPr>
          <w:rFonts w:ascii="Cambria" w:hAnsi="Cambria" w:cs="Arial"/>
          <w:b/>
          <w:sz w:val="20"/>
          <w:szCs w:val="20"/>
        </w:rPr>
      </w:pPr>
      <w:r w:rsidRPr="00ED0F55">
        <w:rPr>
          <w:rFonts w:ascii="Cambria" w:hAnsi="Cambria" w:cs="Arial"/>
          <w:b/>
          <w:sz w:val="20"/>
          <w:szCs w:val="20"/>
        </w:rPr>
        <w:t>FORMULARZ OFERTY</w:t>
      </w:r>
    </w:p>
    <w:p w14:paraId="03D19EC1"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ED0F55" w:rsidRPr="00ED0F55" w14:paraId="01EFF408" w14:textId="77777777" w:rsidTr="00ED0F55">
        <w:trPr>
          <w:cantSplit/>
        </w:trPr>
        <w:tc>
          <w:tcPr>
            <w:tcW w:w="2825" w:type="dxa"/>
          </w:tcPr>
          <w:p w14:paraId="1BC40D29"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 xml:space="preserve">Pełna nazwa Wykonawcy </w:t>
            </w:r>
          </w:p>
        </w:tc>
        <w:tc>
          <w:tcPr>
            <w:tcW w:w="6046" w:type="dxa"/>
          </w:tcPr>
          <w:p w14:paraId="4B399677" w14:textId="77777777" w:rsidR="00ED0F55" w:rsidRPr="00ED0F55" w:rsidRDefault="00ED0F55" w:rsidP="00ED0F55">
            <w:pPr>
              <w:spacing w:after="0" w:line="240" w:lineRule="auto"/>
              <w:rPr>
                <w:rFonts w:ascii="Cambria" w:hAnsi="Cambria" w:cs="Arial"/>
                <w:sz w:val="20"/>
                <w:szCs w:val="20"/>
              </w:rPr>
            </w:pPr>
          </w:p>
          <w:p w14:paraId="7B4E3263" w14:textId="77777777" w:rsidR="00ED0F55" w:rsidRPr="00ED0F55" w:rsidRDefault="00ED0F55" w:rsidP="00ED0F55">
            <w:pPr>
              <w:spacing w:after="0" w:line="240" w:lineRule="auto"/>
              <w:rPr>
                <w:rFonts w:ascii="Cambria" w:hAnsi="Cambria" w:cs="Arial"/>
                <w:sz w:val="20"/>
                <w:szCs w:val="20"/>
              </w:rPr>
            </w:pPr>
          </w:p>
        </w:tc>
      </w:tr>
      <w:tr w:rsidR="00ED0F55" w:rsidRPr="00ED0F55" w14:paraId="7FD9E631" w14:textId="77777777" w:rsidTr="00ED0F55">
        <w:trPr>
          <w:cantSplit/>
        </w:trPr>
        <w:tc>
          <w:tcPr>
            <w:tcW w:w="2825" w:type="dxa"/>
          </w:tcPr>
          <w:p w14:paraId="6D719851"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 xml:space="preserve">Adres rejestrowy Wykonawcy </w:t>
            </w:r>
          </w:p>
          <w:p w14:paraId="39ED4B39"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Kod pocztowy, Miejscowość</w:t>
            </w:r>
          </w:p>
          <w:p w14:paraId="5F6B948F"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ulica, Nr lokalu</w:t>
            </w:r>
          </w:p>
          <w:p w14:paraId="3D2F1D66" w14:textId="77777777" w:rsidR="00ED0F55" w:rsidRPr="00ED0F55" w:rsidRDefault="00ED0F55" w:rsidP="00ED0F55">
            <w:pPr>
              <w:spacing w:after="0" w:line="240" w:lineRule="auto"/>
              <w:rPr>
                <w:rFonts w:ascii="Cambria" w:hAnsi="Cambria" w:cs="Arial"/>
                <w:sz w:val="20"/>
                <w:szCs w:val="20"/>
              </w:rPr>
            </w:pPr>
          </w:p>
        </w:tc>
        <w:tc>
          <w:tcPr>
            <w:tcW w:w="6046" w:type="dxa"/>
          </w:tcPr>
          <w:p w14:paraId="538797AA" w14:textId="77777777" w:rsidR="00ED0F55" w:rsidRPr="00ED0F55" w:rsidRDefault="00ED0F55" w:rsidP="00ED0F55">
            <w:pPr>
              <w:spacing w:after="0" w:line="240" w:lineRule="auto"/>
              <w:rPr>
                <w:rFonts w:ascii="Cambria" w:hAnsi="Cambria" w:cs="Arial"/>
                <w:sz w:val="20"/>
                <w:szCs w:val="20"/>
              </w:rPr>
            </w:pPr>
          </w:p>
          <w:p w14:paraId="13D224C9" w14:textId="77777777" w:rsidR="00ED0F55" w:rsidRPr="00ED0F55" w:rsidRDefault="00ED0F55" w:rsidP="00ED0F55">
            <w:pPr>
              <w:spacing w:after="0" w:line="240" w:lineRule="auto"/>
              <w:rPr>
                <w:rFonts w:ascii="Cambria" w:hAnsi="Cambria" w:cs="Arial"/>
                <w:sz w:val="20"/>
                <w:szCs w:val="20"/>
              </w:rPr>
            </w:pPr>
          </w:p>
        </w:tc>
      </w:tr>
      <w:tr w:rsidR="00ED0F55" w:rsidRPr="00ED0F55" w14:paraId="66600BAF" w14:textId="77777777" w:rsidTr="00ED0F55">
        <w:trPr>
          <w:cantSplit/>
        </w:trPr>
        <w:tc>
          <w:tcPr>
            <w:tcW w:w="2825" w:type="dxa"/>
          </w:tcPr>
          <w:p w14:paraId="6560E853"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NIP</w:t>
            </w:r>
          </w:p>
        </w:tc>
        <w:tc>
          <w:tcPr>
            <w:tcW w:w="6046" w:type="dxa"/>
          </w:tcPr>
          <w:p w14:paraId="51BDA22D" w14:textId="77777777" w:rsidR="00ED0F55" w:rsidRPr="00ED0F55" w:rsidRDefault="00ED0F55" w:rsidP="00ED0F55">
            <w:pPr>
              <w:spacing w:after="0" w:line="240" w:lineRule="auto"/>
              <w:rPr>
                <w:rFonts w:ascii="Cambria" w:hAnsi="Cambria" w:cs="Arial"/>
                <w:sz w:val="20"/>
                <w:szCs w:val="20"/>
              </w:rPr>
            </w:pPr>
          </w:p>
          <w:p w14:paraId="73037302" w14:textId="77777777" w:rsidR="00ED0F55" w:rsidRPr="00ED0F55" w:rsidRDefault="00ED0F55" w:rsidP="00ED0F55">
            <w:pPr>
              <w:spacing w:after="0" w:line="240" w:lineRule="auto"/>
              <w:rPr>
                <w:rFonts w:ascii="Cambria" w:hAnsi="Cambria" w:cs="Arial"/>
                <w:sz w:val="20"/>
                <w:szCs w:val="20"/>
              </w:rPr>
            </w:pPr>
          </w:p>
        </w:tc>
      </w:tr>
      <w:tr w:rsidR="00ED0F55" w:rsidRPr="00ED0F55" w14:paraId="4BB91B9E" w14:textId="77777777" w:rsidTr="00ED0F55">
        <w:trPr>
          <w:cantSplit/>
        </w:trPr>
        <w:tc>
          <w:tcPr>
            <w:tcW w:w="2825" w:type="dxa"/>
          </w:tcPr>
          <w:p w14:paraId="0DAD3170"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 xml:space="preserve">REGON </w:t>
            </w:r>
          </w:p>
          <w:p w14:paraId="484E48A3" w14:textId="77777777" w:rsidR="00ED0F55" w:rsidRPr="00ED0F55" w:rsidRDefault="00ED0F55" w:rsidP="00ED0F55">
            <w:pPr>
              <w:spacing w:after="0" w:line="240" w:lineRule="auto"/>
              <w:rPr>
                <w:rFonts w:ascii="Cambria" w:hAnsi="Cambria" w:cs="Arial"/>
                <w:sz w:val="20"/>
                <w:szCs w:val="20"/>
              </w:rPr>
            </w:pPr>
          </w:p>
        </w:tc>
        <w:tc>
          <w:tcPr>
            <w:tcW w:w="6046" w:type="dxa"/>
          </w:tcPr>
          <w:p w14:paraId="7E4582D5" w14:textId="77777777" w:rsidR="00ED0F55" w:rsidRPr="00ED0F55" w:rsidRDefault="00ED0F55" w:rsidP="00ED0F55">
            <w:pPr>
              <w:spacing w:after="0" w:line="240" w:lineRule="auto"/>
              <w:rPr>
                <w:rFonts w:ascii="Cambria" w:hAnsi="Cambria" w:cs="Arial"/>
                <w:sz w:val="20"/>
                <w:szCs w:val="20"/>
              </w:rPr>
            </w:pPr>
          </w:p>
        </w:tc>
      </w:tr>
      <w:tr w:rsidR="00ED0F55" w:rsidRPr="00ED0F55" w14:paraId="3FC41821" w14:textId="77777777" w:rsidTr="00ED0F55">
        <w:trPr>
          <w:cantSplit/>
        </w:trPr>
        <w:tc>
          <w:tcPr>
            <w:tcW w:w="2825" w:type="dxa"/>
          </w:tcPr>
          <w:p w14:paraId="17654827"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KRS/oznaczenie Sądu rejestrowego</w:t>
            </w:r>
          </w:p>
          <w:p w14:paraId="238DCC26"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CEIDG</w:t>
            </w:r>
          </w:p>
          <w:p w14:paraId="11DD8854" w14:textId="77777777" w:rsidR="00ED0F55" w:rsidRPr="00ED0F55" w:rsidRDefault="00ED0F55" w:rsidP="00ED0F55">
            <w:pPr>
              <w:spacing w:after="0" w:line="240" w:lineRule="auto"/>
              <w:rPr>
                <w:rFonts w:ascii="Cambria" w:hAnsi="Cambria" w:cs="Arial"/>
                <w:sz w:val="20"/>
                <w:szCs w:val="20"/>
              </w:rPr>
            </w:pPr>
          </w:p>
        </w:tc>
        <w:tc>
          <w:tcPr>
            <w:tcW w:w="6046" w:type="dxa"/>
          </w:tcPr>
          <w:p w14:paraId="7AC3ACAB" w14:textId="77777777" w:rsidR="00ED0F55" w:rsidRPr="00ED0F55" w:rsidRDefault="00ED0F55" w:rsidP="00ED0F55">
            <w:pPr>
              <w:spacing w:after="0" w:line="240" w:lineRule="auto"/>
              <w:rPr>
                <w:rFonts w:ascii="Cambria" w:hAnsi="Cambria" w:cs="Arial"/>
                <w:sz w:val="20"/>
                <w:szCs w:val="20"/>
              </w:rPr>
            </w:pPr>
          </w:p>
        </w:tc>
      </w:tr>
      <w:tr w:rsidR="00ED0F55" w:rsidRPr="00ED0F55" w14:paraId="22D20700" w14:textId="77777777" w:rsidTr="00ED0F55">
        <w:trPr>
          <w:cantSplit/>
          <w:trHeight w:val="287"/>
        </w:trPr>
        <w:tc>
          <w:tcPr>
            <w:tcW w:w="2825" w:type="dxa"/>
          </w:tcPr>
          <w:p w14:paraId="60DE7524"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 xml:space="preserve">Nr telefonu </w:t>
            </w:r>
          </w:p>
        </w:tc>
        <w:tc>
          <w:tcPr>
            <w:tcW w:w="6046" w:type="dxa"/>
          </w:tcPr>
          <w:p w14:paraId="5140C709" w14:textId="77777777" w:rsidR="00ED0F55" w:rsidRPr="00ED0F55" w:rsidRDefault="00ED0F55" w:rsidP="00ED0F55">
            <w:pPr>
              <w:spacing w:after="0" w:line="240" w:lineRule="auto"/>
              <w:rPr>
                <w:rFonts w:ascii="Cambria" w:hAnsi="Cambria" w:cs="Arial"/>
                <w:sz w:val="20"/>
                <w:szCs w:val="20"/>
              </w:rPr>
            </w:pPr>
          </w:p>
          <w:p w14:paraId="3D207FC2" w14:textId="77777777" w:rsidR="00ED0F55" w:rsidRPr="00ED0F55" w:rsidRDefault="00ED0F55" w:rsidP="00ED0F55">
            <w:pPr>
              <w:spacing w:after="0" w:line="240" w:lineRule="auto"/>
              <w:rPr>
                <w:rFonts w:ascii="Cambria" w:hAnsi="Cambria" w:cs="Arial"/>
                <w:sz w:val="20"/>
                <w:szCs w:val="20"/>
              </w:rPr>
            </w:pPr>
          </w:p>
        </w:tc>
      </w:tr>
      <w:tr w:rsidR="00ED0F55" w:rsidRPr="00ED0F55" w14:paraId="5CE4C4AF" w14:textId="77777777" w:rsidTr="00ED0F55">
        <w:trPr>
          <w:cantSplit/>
        </w:trPr>
        <w:tc>
          <w:tcPr>
            <w:tcW w:w="2825" w:type="dxa"/>
          </w:tcPr>
          <w:p w14:paraId="6E635673" w14:textId="77777777" w:rsidR="00ED0F55" w:rsidRPr="00ED0F55" w:rsidRDefault="00ED0F55" w:rsidP="00ED0F55">
            <w:pPr>
              <w:spacing w:after="0" w:line="240" w:lineRule="auto"/>
              <w:rPr>
                <w:rFonts w:ascii="Cambria" w:hAnsi="Cambria" w:cs="Arial"/>
                <w:sz w:val="20"/>
                <w:szCs w:val="20"/>
                <w:lang w:val="de-DE"/>
              </w:rPr>
            </w:pPr>
            <w:r w:rsidRPr="00ED0F55">
              <w:rPr>
                <w:rFonts w:ascii="Cambria" w:hAnsi="Cambria" w:cs="Arial"/>
                <w:sz w:val="20"/>
                <w:szCs w:val="20"/>
                <w:lang w:val="de-DE"/>
              </w:rPr>
              <w:t>Adres e-mail</w:t>
            </w:r>
          </w:p>
        </w:tc>
        <w:tc>
          <w:tcPr>
            <w:tcW w:w="6046" w:type="dxa"/>
          </w:tcPr>
          <w:p w14:paraId="73F8769B" w14:textId="77777777" w:rsidR="00ED0F55" w:rsidRPr="00ED0F55" w:rsidRDefault="00ED0F55" w:rsidP="00ED0F55">
            <w:pPr>
              <w:spacing w:after="0" w:line="240" w:lineRule="auto"/>
              <w:rPr>
                <w:rFonts w:ascii="Cambria" w:hAnsi="Cambria" w:cs="Arial"/>
                <w:sz w:val="20"/>
                <w:szCs w:val="20"/>
                <w:lang w:val="de-DE"/>
              </w:rPr>
            </w:pPr>
          </w:p>
          <w:p w14:paraId="1DEB09D4" w14:textId="77777777" w:rsidR="00ED0F55" w:rsidRPr="00ED0F55" w:rsidRDefault="00ED0F55" w:rsidP="00ED0F55">
            <w:pPr>
              <w:spacing w:after="0" w:line="240" w:lineRule="auto"/>
              <w:rPr>
                <w:rFonts w:ascii="Cambria" w:hAnsi="Cambria" w:cs="Arial"/>
                <w:sz w:val="20"/>
                <w:szCs w:val="20"/>
                <w:lang w:val="de-DE"/>
              </w:rPr>
            </w:pPr>
          </w:p>
        </w:tc>
      </w:tr>
      <w:tr w:rsidR="00ED0F55" w:rsidRPr="00ED0F55" w14:paraId="2E277287" w14:textId="77777777" w:rsidTr="00ED0F55">
        <w:trPr>
          <w:cantSplit/>
        </w:trPr>
        <w:tc>
          <w:tcPr>
            <w:tcW w:w="2825" w:type="dxa"/>
          </w:tcPr>
          <w:p w14:paraId="4F5A5008" w14:textId="77777777" w:rsidR="00ED0F55" w:rsidRPr="00ED0F55" w:rsidRDefault="00ED0F55" w:rsidP="00ED0F55">
            <w:pPr>
              <w:spacing w:after="0" w:line="240" w:lineRule="auto"/>
              <w:rPr>
                <w:rFonts w:ascii="Cambria" w:hAnsi="Cambria" w:cs="Arial"/>
                <w:sz w:val="20"/>
                <w:szCs w:val="20"/>
                <w:lang w:val="de-DE"/>
              </w:rPr>
            </w:pPr>
            <w:r w:rsidRPr="00ED0F55">
              <w:rPr>
                <w:rFonts w:ascii="Cambria" w:hAnsi="Cambria" w:cs="Arial"/>
                <w:sz w:val="20"/>
                <w:szCs w:val="20"/>
              </w:rPr>
              <w:t>Proszę podać czy Wykonawca jest Małym lub Średnim Przedsiębiorcą?</w:t>
            </w:r>
          </w:p>
        </w:tc>
        <w:tc>
          <w:tcPr>
            <w:tcW w:w="6046" w:type="dxa"/>
          </w:tcPr>
          <w:p w14:paraId="56BD104E" w14:textId="77777777" w:rsidR="00ED0F55" w:rsidRPr="00ED0F55" w:rsidRDefault="00ED0F55" w:rsidP="00ED0F55">
            <w:pPr>
              <w:spacing w:after="0" w:line="240" w:lineRule="auto"/>
              <w:rPr>
                <w:rFonts w:ascii="Cambria" w:hAnsi="Cambria" w:cs="Arial"/>
                <w:sz w:val="20"/>
                <w:szCs w:val="20"/>
                <w:lang w:val="de-DE"/>
              </w:rPr>
            </w:pPr>
          </w:p>
        </w:tc>
      </w:tr>
    </w:tbl>
    <w:p w14:paraId="3A6177FD" w14:textId="77777777" w:rsidR="00ED0F55" w:rsidRPr="00ED0F55" w:rsidRDefault="00ED0F55" w:rsidP="00ED0F55">
      <w:pPr>
        <w:spacing w:after="0" w:line="240" w:lineRule="auto"/>
        <w:rPr>
          <w:rFonts w:ascii="Cambria" w:hAnsi="Cambria" w:cs="Arial"/>
          <w:i/>
          <w:sz w:val="20"/>
          <w:szCs w:val="20"/>
        </w:rPr>
      </w:pPr>
      <w:r w:rsidRPr="00ED0F55">
        <w:rPr>
          <w:rFonts w:ascii="Cambria" w:hAnsi="Cambria" w:cs="Arial"/>
          <w:i/>
          <w:sz w:val="20"/>
          <w:szCs w:val="20"/>
        </w:rPr>
        <w:t>* wypełnić tabelę tyle razy ile to konieczne dla każdego z wykonawców wspólnie ubiegających się o udzielenie zamówienia</w:t>
      </w:r>
    </w:p>
    <w:p w14:paraId="484501AC" w14:textId="77777777" w:rsidR="00ED0F55" w:rsidRPr="00ED0F55" w:rsidRDefault="00ED0F55" w:rsidP="00ED0F55">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ED0F55" w:rsidRPr="00ED0F55" w14:paraId="220E735D" w14:textId="77777777" w:rsidTr="00ED0F55">
        <w:trPr>
          <w:cantSplit/>
          <w:trHeight w:val="583"/>
        </w:trPr>
        <w:tc>
          <w:tcPr>
            <w:tcW w:w="8871" w:type="dxa"/>
            <w:gridSpan w:val="2"/>
          </w:tcPr>
          <w:p w14:paraId="1A5DF861"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 xml:space="preserve">Dane Wykonawcy lub Pełnomocnika Wykonawcy do korespondencji z Zamawiającym </w:t>
            </w:r>
            <w:r w:rsidRPr="00ED0F55">
              <w:rPr>
                <w:rFonts w:ascii="Cambria" w:hAnsi="Cambria" w:cs="Arial"/>
                <w:sz w:val="20"/>
                <w:szCs w:val="20"/>
              </w:rPr>
              <w:br/>
              <w:t xml:space="preserve">w związku ze złożoną ofertą  </w:t>
            </w:r>
          </w:p>
        </w:tc>
      </w:tr>
      <w:tr w:rsidR="00ED0F55" w:rsidRPr="00ED0F55" w14:paraId="27CCDEF8" w14:textId="77777777" w:rsidTr="00ED0F55">
        <w:trPr>
          <w:cantSplit/>
        </w:trPr>
        <w:tc>
          <w:tcPr>
            <w:tcW w:w="3251" w:type="dxa"/>
          </w:tcPr>
          <w:p w14:paraId="1F6C6D43" w14:textId="77777777" w:rsidR="00ED0F55" w:rsidRPr="00ED0F55" w:rsidRDefault="00ED0F55" w:rsidP="00ED0F55">
            <w:pPr>
              <w:spacing w:before="120" w:after="0" w:line="240" w:lineRule="auto"/>
              <w:jc w:val="both"/>
              <w:rPr>
                <w:rFonts w:ascii="Cambria" w:eastAsia="Times New Roman" w:hAnsi="Cambria" w:cs="Arial"/>
                <w:sz w:val="20"/>
                <w:szCs w:val="20"/>
                <w:lang w:eastAsia="pl-PL"/>
              </w:rPr>
            </w:pPr>
            <w:r w:rsidRPr="00ED0F55">
              <w:rPr>
                <w:rFonts w:ascii="Cambria" w:eastAsia="Times New Roman" w:hAnsi="Cambria" w:cs="Arial"/>
                <w:sz w:val="20"/>
                <w:szCs w:val="20"/>
                <w:lang w:eastAsia="pl-PL"/>
              </w:rPr>
              <w:t xml:space="preserve">Adres korespondencyjny pod który Zamawiający może kierować korespondencję do Wykonawcy </w:t>
            </w:r>
          </w:p>
          <w:p w14:paraId="1DA858D7"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Kod pocztowy, Miejscowość</w:t>
            </w:r>
          </w:p>
          <w:p w14:paraId="5E64FE1B" w14:textId="77777777" w:rsidR="00ED0F55" w:rsidRPr="00ED0F55" w:rsidRDefault="00ED0F55" w:rsidP="00ED0F55">
            <w:pPr>
              <w:spacing w:after="0" w:line="240" w:lineRule="auto"/>
              <w:rPr>
                <w:rFonts w:ascii="Cambria" w:hAnsi="Cambria" w:cs="Arial"/>
                <w:sz w:val="20"/>
                <w:szCs w:val="20"/>
              </w:rPr>
            </w:pPr>
            <w:r w:rsidRPr="00ED0F55">
              <w:rPr>
                <w:rFonts w:ascii="Cambria" w:hAnsi="Cambria" w:cs="Arial"/>
                <w:sz w:val="20"/>
                <w:szCs w:val="20"/>
              </w:rPr>
              <w:t>ulica, Nr lokalu</w:t>
            </w:r>
          </w:p>
          <w:p w14:paraId="63752F04" w14:textId="77777777" w:rsidR="00ED0F55" w:rsidRPr="00ED0F55" w:rsidRDefault="00ED0F55" w:rsidP="00ED0F55">
            <w:pPr>
              <w:spacing w:before="120" w:after="0" w:line="240" w:lineRule="auto"/>
              <w:jc w:val="both"/>
              <w:rPr>
                <w:rFonts w:ascii="Cambria" w:eastAsia="Times New Roman" w:hAnsi="Cambria" w:cs="Arial"/>
                <w:sz w:val="20"/>
                <w:szCs w:val="20"/>
                <w:lang w:eastAsia="pl-PL"/>
              </w:rPr>
            </w:pPr>
            <w:r w:rsidRPr="00ED0F55">
              <w:rPr>
                <w:rFonts w:ascii="Cambria" w:eastAsia="Times New Roman" w:hAnsi="Cambria" w:cs="Arial"/>
                <w:sz w:val="20"/>
                <w:szCs w:val="20"/>
                <w:lang w:eastAsia="pl-PL"/>
              </w:rPr>
              <w:t>Nr telefonu</w:t>
            </w:r>
          </w:p>
          <w:p w14:paraId="2199AB29" w14:textId="77777777" w:rsidR="00ED0F55" w:rsidRPr="00ED0F55" w:rsidRDefault="00ED0F55" w:rsidP="00ED0F55">
            <w:pPr>
              <w:spacing w:before="120" w:after="0" w:line="240" w:lineRule="auto"/>
              <w:jc w:val="both"/>
              <w:rPr>
                <w:rFonts w:ascii="Cambria" w:eastAsia="Times New Roman" w:hAnsi="Cambria" w:cs="Arial"/>
                <w:sz w:val="20"/>
                <w:szCs w:val="20"/>
                <w:lang w:val="de-DE" w:eastAsia="pl-PL"/>
              </w:rPr>
            </w:pPr>
            <w:r w:rsidRPr="00ED0F55">
              <w:rPr>
                <w:rFonts w:ascii="Cambria" w:eastAsia="Times New Roman" w:hAnsi="Cambria" w:cs="Arial"/>
                <w:sz w:val="20"/>
                <w:szCs w:val="20"/>
                <w:lang w:val="de-DE" w:eastAsia="pl-PL"/>
              </w:rPr>
              <w:t>Adres e-mail</w:t>
            </w:r>
          </w:p>
        </w:tc>
        <w:tc>
          <w:tcPr>
            <w:tcW w:w="5620" w:type="dxa"/>
          </w:tcPr>
          <w:p w14:paraId="1F47FD4B" w14:textId="77777777" w:rsidR="00ED0F55" w:rsidRPr="00ED0F55" w:rsidRDefault="00ED0F55" w:rsidP="00ED0F55">
            <w:pPr>
              <w:spacing w:line="360" w:lineRule="auto"/>
              <w:jc w:val="both"/>
              <w:rPr>
                <w:rFonts w:ascii="Cambria" w:hAnsi="Cambria" w:cs="Arial"/>
                <w:sz w:val="20"/>
                <w:szCs w:val="20"/>
              </w:rPr>
            </w:pPr>
          </w:p>
        </w:tc>
      </w:tr>
      <w:tr w:rsidR="00ED0F55" w:rsidRPr="00ED0F55" w14:paraId="54E0169D" w14:textId="77777777" w:rsidTr="00ED0F55">
        <w:trPr>
          <w:cantSplit/>
        </w:trPr>
        <w:tc>
          <w:tcPr>
            <w:tcW w:w="3251" w:type="dxa"/>
          </w:tcPr>
          <w:p w14:paraId="799296D3" w14:textId="77777777" w:rsidR="00ED0F55" w:rsidRPr="00ED0F55" w:rsidRDefault="00ED0F55" w:rsidP="00ED0F55">
            <w:pPr>
              <w:spacing w:after="0" w:line="240" w:lineRule="auto"/>
              <w:rPr>
                <w:rFonts w:ascii="Cambria" w:eastAsia="Times New Roman" w:hAnsi="Cambria" w:cs="Arial"/>
                <w:sz w:val="20"/>
                <w:szCs w:val="20"/>
                <w:lang w:eastAsia="pl-PL"/>
              </w:rPr>
            </w:pPr>
            <w:r w:rsidRPr="00ED0F55">
              <w:rPr>
                <w:rFonts w:ascii="Cambria" w:eastAsia="Times New Roman" w:hAnsi="Cambria" w:cs="Arial"/>
                <w:sz w:val="20"/>
                <w:szCs w:val="20"/>
                <w:lang w:eastAsia="pl-PL"/>
              </w:rPr>
              <w:t xml:space="preserve">Imię i Nazwisko osoby/ osób upoważnionych do kontaktów </w:t>
            </w:r>
            <w:r w:rsidRPr="00ED0F55">
              <w:rPr>
                <w:rFonts w:ascii="Cambria" w:eastAsia="Times New Roman" w:hAnsi="Cambria" w:cs="Arial"/>
                <w:sz w:val="20"/>
                <w:szCs w:val="20"/>
                <w:lang w:eastAsia="pl-PL"/>
              </w:rPr>
              <w:br/>
              <w:t xml:space="preserve">z zamawiającym oraz dane kontaktowe: </w:t>
            </w:r>
          </w:p>
          <w:p w14:paraId="07B1087A" w14:textId="77777777" w:rsidR="00ED0F55" w:rsidRPr="00ED0F55" w:rsidRDefault="00ED0F55" w:rsidP="00ED0F55">
            <w:pPr>
              <w:spacing w:after="0" w:line="240" w:lineRule="auto"/>
              <w:rPr>
                <w:rFonts w:ascii="Cambria" w:eastAsia="Times New Roman" w:hAnsi="Cambria" w:cs="Arial"/>
                <w:sz w:val="20"/>
                <w:szCs w:val="20"/>
                <w:lang w:eastAsia="pl-PL"/>
              </w:rPr>
            </w:pPr>
            <w:r w:rsidRPr="00ED0F55">
              <w:rPr>
                <w:rFonts w:ascii="Cambria" w:eastAsia="Times New Roman" w:hAnsi="Cambria" w:cs="Arial"/>
                <w:sz w:val="20"/>
                <w:szCs w:val="20"/>
                <w:lang w:eastAsia="pl-PL"/>
              </w:rPr>
              <w:t>Nr telefonu</w:t>
            </w:r>
          </w:p>
          <w:p w14:paraId="2D9EF27C" w14:textId="77777777" w:rsidR="00ED0F55" w:rsidRPr="00ED0F55" w:rsidRDefault="00ED0F55" w:rsidP="00ED0F55">
            <w:pPr>
              <w:spacing w:after="0" w:line="240" w:lineRule="auto"/>
              <w:rPr>
                <w:rFonts w:ascii="Cambria" w:eastAsia="Times New Roman" w:hAnsi="Cambria" w:cs="Arial"/>
                <w:sz w:val="20"/>
                <w:szCs w:val="20"/>
                <w:lang w:eastAsia="pl-PL"/>
              </w:rPr>
            </w:pPr>
            <w:r w:rsidRPr="00ED0F55">
              <w:rPr>
                <w:rFonts w:ascii="Cambria" w:eastAsia="Times New Roman" w:hAnsi="Cambria" w:cs="Arial"/>
                <w:sz w:val="20"/>
                <w:szCs w:val="20"/>
                <w:lang w:val="de-DE" w:eastAsia="pl-PL"/>
              </w:rPr>
              <w:t>Adres e-mail</w:t>
            </w:r>
          </w:p>
        </w:tc>
        <w:tc>
          <w:tcPr>
            <w:tcW w:w="5620" w:type="dxa"/>
          </w:tcPr>
          <w:p w14:paraId="45C9416F" w14:textId="77777777" w:rsidR="00ED0F55" w:rsidRPr="00ED0F55" w:rsidRDefault="00ED0F55" w:rsidP="00ED0F55">
            <w:pPr>
              <w:spacing w:line="360" w:lineRule="auto"/>
              <w:jc w:val="both"/>
              <w:rPr>
                <w:rFonts w:ascii="Cambria" w:hAnsi="Cambria" w:cs="Arial"/>
                <w:sz w:val="20"/>
                <w:szCs w:val="20"/>
              </w:rPr>
            </w:pPr>
          </w:p>
        </w:tc>
      </w:tr>
    </w:tbl>
    <w:p w14:paraId="33D07654" w14:textId="77777777" w:rsidR="00ED0F55" w:rsidRPr="00ED0F55" w:rsidRDefault="00ED0F55" w:rsidP="00ED0F55">
      <w:pPr>
        <w:jc w:val="right"/>
        <w:rPr>
          <w:rFonts w:ascii="Cambria" w:hAnsi="Cambria" w:cs="Arial"/>
          <w:sz w:val="20"/>
          <w:szCs w:val="20"/>
        </w:rPr>
      </w:pPr>
      <w:r w:rsidRPr="00ED0F55">
        <w:rPr>
          <w:rFonts w:ascii="Cambria" w:hAnsi="Cambria" w:cs="Arial"/>
          <w:sz w:val="20"/>
          <w:szCs w:val="20"/>
        </w:rPr>
        <w:t xml:space="preserve"> </w:t>
      </w:r>
    </w:p>
    <w:p w14:paraId="5F584091" w14:textId="77777777" w:rsidR="00ED0F55" w:rsidRPr="00ED0F55" w:rsidRDefault="00ED0F55" w:rsidP="00ED0F55">
      <w:pPr>
        <w:rPr>
          <w:rFonts w:ascii="Cambria" w:hAnsi="Cambria" w:cs="Arial"/>
          <w:sz w:val="20"/>
          <w:szCs w:val="20"/>
        </w:rPr>
      </w:pPr>
      <w:r w:rsidRPr="00ED0F55">
        <w:rPr>
          <w:rFonts w:ascii="Cambria" w:hAnsi="Cambria" w:cs="Arial"/>
          <w:sz w:val="20"/>
          <w:szCs w:val="20"/>
        </w:rPr>
        <w:br w:type="page"/>
      </w:r>
    </w:p>
    <w:p w14:paraId="57B1E286" w14:textId="77777777" w:rsidR="00ED0F55" w:rsidRPr="00ED0F55" w:rsidRDefault="00ED0F55" w:rsidP="00ED0F55">
      <w:pPr>
        <w:jc w:val="right"/>
        <w:rPr>
          <w:rFonts w:ascii="Cambria" w:hAnsi="Cambria" w:cs="Arial"/>
          <w:sz w:val="20"/>
          <w:szCs w:val="20"/>
        </w:rPr>
      </w:pPr>
      <w:r w:rsidRPr="00ED0F55">
        <w:rPr>
          <w:rFonts w:ascii="Cambria" w:hAnsi="Cambria" w:cs="Arial"/>
          <w:sz w:val="20"/>
          <w:szCs w:val="20"/>
        </w:rPr>
        <w:lastRenderedPageBreak/>
        <w:t xml:space="preserve"> ....................., dnia …………………</w:t>
      </w:r>
    </w:p>
    <w:p w14:paraId="5E4C2571" w14:textId="77777777" w:rsidR="00ED0F55" w:rsidRPr="00ED0F55" w:rsidRDefault="00ED0F55" w:rsidP="00ED0F55">
      <w:pPr>
        <w:spacing w:line="240" w:lineRule="auto"/>
        <w:ind w:left="3540" w:firstLine="708"/>
        <w:rPr>
          <w:rFonts w:ascii="Cambria" w:hAnsi="Cambria" w:cs="Arial"/>
          <w:b/>
          <w:sz w:val="20"/>
          <w:szCs w:val="20"/>
        </w:rPr>
      </w:pPr>
      <w:r w:rsidRPr="00ED0F55">
        <w:rPr>
          <w:rFonts w:ascii="Cambria" w:hAnsi="Cambria" w:cs="Arial"/>
          <w:b/>
          <w:sz w:val="20"/>
          <w:szCs w:val="20"/>
        </w:rPr>
        <w:t xml:space="preserve">OFERTA </w:t>
      </w:r>
    </w:p>
    <w:p w14:paraId="2A453612" w14:textId="77777777" w:rsidR="00ED0F55" w:rsidRPr="00ED0F55" w:rsidRDefault="00ED0F55" w:rsidP="00ED0F55">
      <w:pPr>
        <w:spacing w:line="240" w:lineRule="auto"/>
        <w:jc w:val="right"/>
        <w:rPr>
          <w:rFonts w:ascii="Cambria" w:hAnsi="Cambria" w:cs="Arial"/>
          <w:sz w:val="20"/>
          <w:szCs w:val="20"/>
        </w:rPr>
      </w:pPr>
      <w:r w:rsidRPr="00ED0F55">
        <w:rPr>
          <w:rFonts w:ascii="Cambria" w:hAnsi="Cambria" w:cs="Arial"/>
          <w:sz w:val="20"/>
          <w:szCs w:val="20"/>
        </w:rPr>
        <w:t>Do Zamawiającego:</w:t>
      </w:r>
    </w:p>
    <w:p w14:paraId="3C381819" w14:textId="77777777" w:rsidR="00ED0F55" w:rsidRPr="00ED0F55" w:rsidRDefault="00ED0F55" w:rsidP="00ED0F55">
      <w:pPr>
        <w:spacing w:after="0" w:line="240" w:lineRule="auto"/>
        <w:jc w:val="right"/>
        <w:rPr>
          <w:rFonts w:ascii="Cambria" w:hAnsi="Cambria" w:cs="Arial"/>
          <w:b/>
          <w:sz w:val="20"/>
          <w:szCs w:val="20"/>
        </w:rPr>
      </w:pPr>
      <w:r w:rsidRPr="00ED0F55">
        <w:rPr>
          <w:rFonts w:ascii="Cambria" w:hAnsi="Cambria" w:cs="Arial"/>
          <w:b/>
          <w:sz w:val="20"/>
          <w:szCs w:val="20"/>
        </w:rPr>
        <w:t>Uniwersyteckiego Szpitala Dziecięcego w Krakowie</w:t>
      </w:r>
    </w:p>
    <w:p w14:paraId="4F013C77" w14:textId="77777777" w:rsidR="00ED0F55" w:rsidRPr="00ED0F55" w:rsidRDefault="00ED0F55" w:rsidP="00ED0F55">
      <w:pPr>
        <w:spacing w:after="0" w:line="240" w:lineRule="auto"/>
        <w:jc w:val="right"/>
        <w:rPr>
          <w:rFonts w:ascii="Cambria" w:hAnsi="Cambria" w:cs="Arial"/>
          <w:b/>
          <w:sz w:val="20"/>
          <w:szCs w:val="20"/>
        </w:rPr>
      </w:pPr>
      <w:r w:rsidRPr="00ED0F55">
        <w:rPr>
          <w:rFonts w:ascii="Cambria" w:hAnsi="Cambria" w:cs="Arial"/>
          <w:b/>
          <w:sz w:val="20"/>
          <w:szCs w:val="20"/>
        </w:rPr>
        <w:t xml:space="preserve">ul. Wielicka 265  </w:t>
      </w:r>
    </w:p>
    <w:p w14:paraId="7D7982B5" w14:textId="77777777" w:rsidR="00ED0F55" w:rsidRPr="00ED0F55" w:rsidRDefault="00ED0F55" w:rsidP="00ED0F55">
      <w:pPr>
        <w:spacing w:after="0" w:line="240" w:lineRule="auto"/>
        <w:jc w:val="right"/>
        <w:rPr>
          <w:rFonts w:ascii="Cambria" w:hAnsi="Cambria" w:cs="Arial"/>
          <w:b/>
          <w:sz w:val="20"/>
          <w:szCs w:val="20"/>
        </w:rPr>
      </w:pPr>
      <w:r w:rsidRPr="00ED0F55">
        <w:rPr>
          <w:rFonts w:ascii="Cambria" w:hAnsi="Cambria" w:cs="Arial"/>
          <w:b/>
          <w:sz w:val="20"/>
          <w:szCs w:val="20"/>
        </w:rPr>
        <w:t>30-663 Kraków</w:t>
      </w:r>
    </w:p>
    <w:p w14:paraId="39986605" w14:textId="77777777" w:rsidR="00ED0F55" w:rsidRPr="00ED0F55" w:rsidRDefault="00ED0F55" w:rsidP="00ED0F55">
      <w:pPr>
        <w:spacing w:after="0" w:line="240" w:lineRule="auto"/>
        <w:jc w:val="both"/>
        <w:rPr>
          <w:rFonts w:ascii="Cambria" w:hAnsi="Cambria" w:cs="Arial"/>
          <w:sz w:val="20"/>
          <w:szCs w:val="20"/>
        </w:rPr>
      </w:pPr>
    </w:p>
    <w:p w14:paraId="268EA8DB" w14:textId="77777777" w:rsidR="00ED0F55" w:rsidRPr="00ED0F55" w:rsidRDefault="00ED0F55" w:rsidP="00ED0F55">
      <w:pPr>
        <w:spacing w:after="0" w:line="240" w:lineRule="auto"/>
        <w:jc w:val="both"/>
        <w:rPr>
          <w:rFonts w:ascii="Cambria" w:hAnsi="Cambria" w:cs="Arial"/>
          <w:sz w:val="20"/>
          <w:szCs w:val="20"/>
        </w:rPr>
      </w:pPr>
      <w:r w:rsidRPr="00ED0F55">
        <w:rPr>
          <w:rFonts w:ascii="Cambria" w:hAnsi="Cambria" w:cs="Arial"/>
          <w:sz w:val="20"/>
          <w:szCs w:val="20"/>
        </w:rPr>
        <w:t xml:space="preserve">W odpowiedzi na publiczne ogłoszenie o zamówieniu składamy ofertę w postępowaniu na </w:t>
      </w:r>
    </w:p>
    <w:p w14:paraId="49F0A7A2" w14:textId="77777777" w:rsidR="00ED0F55" w:rsidRPr="00ED0F55" w:rsidRDefault="00ED0F55" w:rsidP="00ED0F55">
      <w:pPr>
        <w:spacing w:after="0" w:line="240" w:lineRule="auto"/>
        <w:rPr>
          <w:rFonts w:ascii="Cambria" w:hAnsi="Cambria" w:cs="Arial"/>
          <w:b/>
          <w:sz w:val="20"/>
          <w:szCs w:val="20"/>
        </w:rPr>
      </w:pPr>
    </w:p>
    <w:p w14:paraId="305BD608" w14:textId="4B7A5A7B" w:rsidR="00ED0F55" w:rsidRPr="00ED0F55" w:rsidRDefault="00B5694E" w:rsidP="00ED0F55">
      <w:pPr>
        <w:spacing w:after="0" w:line="240" w:lineRule="auto"/>
        <w:jc w:val="both"/>
        <w:rPr>
          <w:rFonts w:ascii="Cambria" w:hAnsi="Cambria" w:cs="Arial"/>
          <w:b/>
          <w:sz w:val="20"/>
          <w:szCs w:val="20"/>
        </w:rPr>
      </w:pPr>
      <w:r>
        <w:rPr>
          <w:rFonts w:ascii="Cambria" w:hAnsi="Cambria" w:cs="Arial"/>
          <w:b/>
          <w:sz w:val="20"/>
          <w:szCs w:val="20"/>
        </w:rPr>
        <w:t xml:space="preserve">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w:t>
      </w:r>
      <w:r w:rsidR="00ED0F55" w:rsidRPr="00ED0F55">
        <w:rPr>
          <w:rFonts w:ascii="Cambria" w:hAnsi="Cambria" w:cs="Arial"/>
          <w:b/>
          <w:sz w:val="20"/>
          <w:szCs w:val="20"/>
        </w:rPr>
        <w:t xml:space="preserve">- dla Uniwersyteckiego Szpitala Dziecięcego w Krakowie </w:t>
      </w:r>
    </w:p>
    <w:p w14:paraId="4E2EC520" w14:textId="556652BC" w:rsidR="00ED0F55" w:rsidRPr="00ED0F55" w:rsidRDefault="00B5694E" w:rsidP="00ED0F55">
      <w:pPr>
        <w:tabs>
          <w:tab w:val="left" w:pos="1050"/>
        </w:tabs>
        <w:spacing w:after="0" w:line="240" w:lineRule="auto"/>
        <w:rPr>
          <w:rFonts w:ascii="Cambria" w:hAnsi="Cambria" w:cs="Times New Roman"/>
          <w:b/>
          <w:sz w:val="20"/>
          <w:szCs w:val="20"/>
        </w:rPr>
      </w:pPr>
      <w:r>
        <w:rPr>
          <w:rFonts w:ascii="Cambria" w:hAnsi="Cambria" w:cs="Times New Roman"/>
          <w:b/>
          <w:sz w:val="20"/>
          <w:szCs w:val="20"/>
        </w:rPr>
        <w:t>nr EZP-271-2-65</w:t>
      </w:r>
      <w:r w:rsidR="00ED0F55" w:rsidRPr="00ED0F55">
        <w:rPr>
          <w:rFonts w:ascii="Cambria" w:hAnsi="Cambria" w:cs="Times New Roman"/>
          <w:b/>
          <w:sz w:val="20"/>
          <w:szCs w:val="20"/>
        </w:rPr>
        <w:t xml:space="preserve">/PN/2020 </w:t>
      </w:r>
    </w:p>
    <w:p w14:paraId="734D3CC1" w14:textId="77777777" w:rsidR="00ED0F55" w:rsidRPr="00ED0F55" w:rsidRDefault="00ED0F55" w:rsidP="00ED0F55">
      <w:pPr>
        <w:tabs>
          <w:tab w:val="left" w:pos="1050"/>
        </w:tabs>
        <w:spacing w:after="0" w:line="240" w:lineRule="auto"/>
        <w:jc w:val="both"/>
        <w:rPr>
          <w:rFonts w:ascii="Cambria" w:hAnsi="Cambria" w:cs="Arial"/>
          <w:b/>
          <w:sz w:val="20"/>
          <w:szCs w:val="20"/>
        </w:rPr>
      </w:pPr>
      <w:r w:rsidRPr="00ED0F55">
        <w:rPr>
          <w:rFonts w:ascii="Cambria" w:hAnsi="Cambria" w:cs="Arial"/>
          <w:i/>
          <w:sz w:val="20"/>
          <w:szCs w:val="20"/>
        </w:rPr>
        <w:t>prowadzonym w trybie przetargu nieograniczonego o wartości przekraczającej wyrażoną w złotych równowartości kwoty139 000,00 euro,</w:t>
      </w:r>
    </w:p>
    <w:p w14:paraId="7520BA09" w14:textId="77777777" w:rsidR="00ED0F55" w:rsidRPr="00ED0F55" w:rsidRDefault="00ED0F55" w:rsidP="00ED0F55">
      <w:pPr>
        <w:tabs>
          <w:tab w:val="num" w:pos="426"/>
        </w:tabs>
        <w:jc w:val="both"/>
        <w:rPr>
          <w:rFonts w:ascii="Cambria" w:hAnsi="Cambria" w:cs="Arial"/>
          <w:sz w:val="20"/>
          <w:szCs w:val="20"/>
        </w:rPr>
      </w:pPr>
    </w:p>
    <w:p w14:paraId="038DEA47" w14:textId="77777777" w:rsidR="00ED0F55" w:rsidRPr="00ED0F55" w:rsidRDefault="00ED0F55" w:rsidP="00ED0F55">
      <w:pPr>
        <w:widowControl w:val="0"/>
        <w:numPr>
          <w:ilvl w:val="0"/>
          <w:numId w:val="20"/>
        </w:numPr>
        <w:adjustRightInd w:val="0"/>
        <w:spacing w:after="0" w:line="240" w:lineRule="auto"/>
        <w:ind w:left="357" w:hanging="357"/>
        <w:textAlignment w:val="baseline"/>
        <w:rPr>
          <w:rFonts w:ascii="Cambria" w:hAnsi="Cambria" w:cs="Arial"/>
          <w:b/>
          <w:i/>
          <w:sz w:val="20"/>
          <w:szCs w:val="20"/>
        </w:rPr>
      </w:pPr>
      <w:r w:rsidRPr="00ED0F55">
        <w:rPr>
          <w:rFonts w:ascii="Cambria" w:eastAsia="Times New Roman" w:hAnsi="Cambria" w:cs="Arial"/>
          <w:sz w:val="20"/>
          <w:szCs w:val="20"/>
          <w:lang w:eastAsia="pl-PL"/>
        </w:rPr>
        <w:t xml:space="preserve">Oferujemy wykonanie przedmiotu zamówienia w zakresie objętym Specyfikacją istotnych warunków zamówienia za łączna cenę </w:t>
      </w:r>
    </w:p>
    <w:p w14:paraId="766154C5" w14:textId="77777777" w:rsidR="00ED0F55" w:rsidRPr="00ED0F55" w:rsidRDefault="00ED0F55" w:rsidP="00ED0F55">
      <w:pPr>
        <w:widowControl w:val="0"/>
        <w:adjustRightInd w:val="0"/>
        <w:spacing w:after="0" w:line="240" w:lineRule="auto"/>
        <w:ind w:left="357"/>
        <w:textAlignment w:val="baseline"/>
        <w:rPr>
          <w:rFonts w:ascii="Cambria" w:eastAsia="Times New Roman" w:hAnsi="Cambria" w:cs="Arial"/>
          <w:sz w:val="20"/>
          <w:szCs w:val="20"/>
          <w:lang w:eastAsia="pl-PL"/>
        </w:rPr>
      </w:pPr>
    </w:p>
    <w:tbl>
      <w:tblPr>
        <w:tblStyle w:val="Tabela-Siatka"/>
        <w:tblW w:w="8930" w:type="dxa"/>
        <w:tblInd w:w="137" w:type="dxa"/>
        <w:tblLook w:val="04A0" w:firstRow="1" w:lastRow="0" w:firstColumn="1" w:lastColumn="0" w:noHBand="0" w:noVBand="1"/>
      </w:tblPr>
      <w:tblGrid>
        <w:gridCol w:w="8930"/>
      </w:tblGrid>
      <w:tr w:rsidR="00ED0F55" w:rsidRPr="00ED0F55" w14:paraId="2C693D8E" w14:textId="77777777" w:rsidTr="00ED0F55">
        <w:tc>
          <w:tcPr>
            <w:tcW w:w="8930" w:type="dxa"/>
          </w:tcPr>
          <w:p w14:paraId="0EFE0580" w14:textId="77777777" w:rsidR="00ED0F55" w:rsidRPr="00ED0F55" w:rsidRDefault="00ED0F55" w:rsidP="00ED0F55">
            <w:pPr>
              <w:spacing w:after="120"/>
              <w:ind w:left="283"/>
              <w:rPr>
                <w:rFonts w:ascii="Cambria" w:hAnsi="Cambria" w:cs="Arial"/>
                <w:b/>
                <w:sz w:val="20"/>
              </w:rPr>
            </w:pPr>
          </w:p>
          <w:p w14:paraId="4225C3C3" w14:textId="77777777" w:rsidR="00ED0F55" w:rsidRPr="00ED0F55" w:rsidRDefault="00ED0F55" w:rsidP="00ED0F55">
            <w:pPr>
              <w:spacing w:after="120"/>
              <w:ind w:left="283"/>
              <w:rPr>
                <w:rFonts w:ascii="Cambria" w:hAnsi="Cambria" w:cs="Arial"/>
                <w:b/>
                <w:sz w:val="20"/>
              </w:rPr>
            </w:pPr>
            <w:r w:rsidRPr="00ED0F55">
              <w:rPr>
                <w:rFonts w:ascii="Cambria" w:hAnsi="Cambria" w:cs="Arial"/>
                <w:b/>
                <w:sz w:val="20"/>
              </w:rPr>
              <w:t>CENA OFERTY = ………………………………………………zł brutto ( z VAT)</w:t>
            </w:r>
          </w:p>
          <w:p w14:paraId="3DD3D586" w14:textId="77777777" w:rsidR="00ED0F55" w:rsidRPr="00ED0F55" w:rsidRDefault="00ED0F55" w:rsidP="00ED0F55">
            <w:pPr>
              <w:spacing w:after="120"/>
              <w:ind w:left="284"/>
              <w:rPr>
                <w:rFonts w:ascii="Cambria" w:hAnsi="Cambria" w:cs="Arial"/>
                <w:b/>
                <w:i/>
                <w:sz w:val="20"/>
              </w:rPr>
            </w:pPr>
            <w:r w:rsidRPr="00ED0F55">
              <w:rPr>
                <w:rFonts w:ascii="Cambria" w:hAnsi="Cambria" w:cs="Arial"/>
                <w:i/>
                <w:sz w:val="20"/>
              </w:rPr>
              <w:t>Słownie: …………………………………………………………………………………………………………</w:t>
            </w:r>
            <w:r w:rsidRPr="00ED0F55">
              <w:rPr>
                <w:rFonts w:ascii="Cambria" w:hAnsi="Cambria" w:cs="Arial"/>
                <w:b/>
                <w:i/>
                <w:sz w:val="20"/>
              </w:rPr>
              <w:t>.</w:t>
            </w:r>
          </w:p>
          <w:p w14:paraId="02B34CAD" w14:textId="77777777" w:rsidR="00ED0F55" w:rsidRPr="00ED0F55" w:rsidRDefault="00ED0F55" w:rsidP="00ED0F55">
            <w:pPr>
              <w:ind w:left="284"/>
              <w:rPr>
                <w:rFonts w:ascii="Cambria" w:hAnsi="Cambria"/>
                <w:b/>
                <w:sz w:val="20"/>
              </w:rPr>
            </w:pPr>
            <w:r w:rsidRPr="00ED0F55">
              <w:rPr>
                <w:rFonts w:ascii="Cambria" w:hAnsi="Cambria"/>
                <w:sz w:val="20"/>
              </w:rPr>
              <w:t xml:space="preserve">w tym podatek od towarów i usług VAT w kwocie </w:t>
            </w:r>
            <w:r w:rsidRPr="00ED0F55">
              <w:rPr>
                <w:rFonts w:ascii="Cambria" w:hAnsi="Cambria"/>
                <w:b/>
                <w:sz w:val="20"/>
              </w:rPr>
              <w:t xml:space="preserve">…................................................................. zł </w:t>
            </w:r>
          </w:p>
          <w:p w14:paraId="339137E7" w14:textId="77777777" w:rsidR="00ED0F55" w:rsidRPr="00ED0F55" w:rsidRDefault="00ED0F55" w:rsidP="00ED0F55">
            <w:pPr>
              <w:ind w:left="284"/>
              <w:rPr>
                <w:rFonts w:ascii="Cambria" w:hAnsi="Cambria"/>
                <w:b/>
                <w:sz w:val="20"/>
              </w:rPr>
            </w:pPr>
          </w:p>
          <w:p w14:paraId="651A7574" w14:textId="77777777" w:rsidR="00ED0F55" w:rsidRPr="00ED0F55" w:rsidRDefault="00ED0F55" w:rsidP="00ED0F55">
            <w:pPr>
              <w:spacing w:after="120"/>
              <w:ind w:left="284"/>
              <w:rPr>
                <w:rFonts w:ascii="Cambria" w:hAnsi="Cambria" w:cs="Arial"/>
                <w:b/>
                <w:sz w:val="20"/>
              </w:rPr>
            </w:pPr>
            <w:r w:rsidRPr="00ED0F55">
              <w:rPr>
                <w:rFonts w:ascii="Cambria" w:hAnsi="Cambria" w:cs="Arial"/>
                <w:b/>
                <w:sz w:val="20"/>
              </w:rPr>
              <w:t xml:space="preserve">Wartość netto= ……………………………………………..zł </w:t>
            </w:r>
          </w:p>
          <w:p w14:paraId="4318E07F" w14:textId="77777777" w:rsidR="00ED0F55" w:rsidRPr="00ED0F55" w:rsidRDefault="00ED0F55" w:rsidP="00ED0F55">
            <w:pPr>
              <w:spacing w:after="60" w:line="276" w:lineRule="auto"/>
              <w:rPr>
                <w:rFonts w:ascii="Cambria" w:hAnsi="Cambria" w:cs="Arial"/>
                <w:b/>
                <w:sz w:val="20"/>
              </w:rPr>
            </w:pPr>
            <w:r w:rsidRPr="00ED0F55">
              <w:rPr>
                <w:rFonts w:ascii="Cambria" w:hAnsi="Cambria" w:cs="Arial"/>
                <w:sz w:val="20"/>
              </w:rPr>
              <w:t xml:space="preserve">   [WARTOŚĆ „RAZEM” Z ZAŁ. NR 3 DO SIWZ ]</w:t>
            </w:r>
          </w:p>
        </w:tc>
      </w:tr>
    </w:tbl>
    <w:p w14:paraId="5C6B4D1F" w14:textId="530A5C3F" w:rsidR="00ED0F55" w:rsidRPr="00ED0F55" w:rsidRDefault="00ED0F55" w:rsidP="00ED0F55">
      <w:pPr>
        <w:spacing w:after="0" w:line="240" w:lineRule="auto"/>
        <w:jc w:val="both"/>
        <w:rPr>
          <w:rFonts w:ascii="Cambria" w:eastAsia="Times New Roman" w:hAnsi="Cambria" w:cs="Arial"/>
          <w:bCs/>
          <w:sz w:val="20"/>
          <w:szCs w:val="20"/>
          <w:lang w:eastAsia="pl-PL"/>
        </w:rPr>
      </w:pPr>
      <w:r w:rsidRPr="00ED0F55">
        <w:rPr>
          <w:rFonts w:ascii="Cambria" w:hAnsi="Cambria" w:cs="Arial"/>
          <w:bCs/>
          <w:i/>
          <w:sz w:val="20"/>
          <w:szCs w:val="20"/>
        </w:rPr>
        <w:t xml:space="preserve"> Cena oferty została obliczona zgodnie z dołączonym Formularzem KALKULACJA CENOWA – OPIS PRZEDMIOTU ZAMÓWIENIA   </w:t>
      </w:r>
      <w:r w:rsidRPr="00ED0F55">
        <w:rPr>
          <w:rFonts w:ascii="Cambria" w:hAnsi="Cambria" w:cs="Arial"/>
          <w:b/>
          <w:bCs/>
          <w:i/>
          <w:sz w:val="20"/>
          <w:szCs w:val="20"/>
        </w:rPr>
        <w:t>Załącznikiem 3  do  SIWZ.</w:t>
      </w:r>
      <w:r w:rsidRPr="00ED0F55">
        <w:rPr>
          <w:rFonts w:ascii="Cambria" w:hAnsi="Cambria" w:cs="Arial"/>
          <w:bCs/>
          <w:i/>
          <w:sz w:val="20"/>
          <w:szCs w:val="20"/>
        </w:rPr>
        <w:t xml:space="preserve"> [</w:t>
      </w:r>
      <w:r w:rsidRPr="00ED0F55">
        <w:rPr>
          <w:rFonts w:ascii="Cambria" w:hAnsi="Cambria" w:cs="Arial"/>
          <w:b/>
          <w:bCs/>
          <w:i/>
          <w:sz w:val="20"/>
          <w:szCs w:val="20"/>
        </w:rPr>
        <w:t xml:space="preserve">Cena Oferty jest kwotą z </w:t>
      </w:r>
      <w:r w:rsidR="008E685C" w:rsidRPr="008E685C">
        <w:rPr>
          <w:rFonts w:ascii="Cambria" w:hAnsi="Cambria" w:cs="Arial"/>
          <w:b/>
          <w:bCs/>
          <w:i/>
          <w:sz w:val="20"/>
          <w:szCs w:val="20"/>
        </w:rPr>
        <w:t>TABELI III.C</w:t>
      </w:r>
      <w:r w:rsidRPr="008E685C">
        <w:rPr>
          <w:rFonts w:ascii="Cambria" w:hAnsi="Cambria"/>
          <w:i/>
          <w:sz w:val="20"/>
          <w:szCs w:val="20"/>
        </w:rPr>
        <w:t>]</w:t>
      </w:r>
      <w:r w:rsidRPr="00ED0F55">
        <w:rPr>
          <w:rFonts w:ascii="Cambria" w:hAnsi="Cambria"/>
          <w:i/>
          <w:sz w:val="20"/>
          <w:szCs w:val="20"/>
        </w:rPr>
        <w:t>zawiera wszelkie  koszty  związane z warunkami realizacji przedmiotu zamówienia w całym okresie realizacji  - opisane  w specyfikacji istotnych warunków zamówienia w tym jej załącznikach.</w:t>
      </w:r>
    </w:p>
    <w:p w14:paraId="1B7A849E" w14:textId="77777777" w:rsidR="00ED0F55" w:rsidRPr="00ED0F55" w:rsidRDefault="00ED0F55" w:rsidP="00ED0F55">
      <w:pPr>
        <w:spacing w:after="0" w:line="240" w:lineRule="auto"/>
        <w:ind w:left="360"/>
        <w:contextualSpacing/>
        <w:jc w:val="both"/>
        <w:rPr>
          <w:rFonts w:ascii="Cambria" w:eastAsia="Times New Roman" w:hAnsi="Cambria" w:cs="Arial"/>
          <w:bCs/>
          <w:sz w:val="20"/>
          <w:szCs w:val="20"/>
          <w:lang w:eastAsia="pl-PL"/>
        </w:rPr>
      </w:pPr>
    </w:p>
    <w:p w14:paraId="463E5985" w14:textId="77777777" w:rsidR="00ED0F55" w:rsidRPr="00ED0F55" w:rsidRDefault="00ED0F55" w:rsidP="00ED0F55">
      <w:pPr>
        <w:numPr>
          <w:ilvl w:val="0"/>
          <w:numId w:val="26"/>
        </w:numPr>
        <w:spacing w:after="0" w:line="240" w:lineRule="auto"/>
        <w:contextualSpacing/>
        <w:jc w:val="both"/>
        <w:rPr>
          <w:rFonts w:ascii="Cambria" w:eastAsia="Times New Roman" w:hAnsi="Cambria" w:cs="Arial"/>
          <w:bCs/>
          <w:sz w:val="20"/>
          <w:szCs w:val="20"/>
          <w:lang w:eastAsia="pl-PL"/>
        </w:rPr>
      </w:pPr>
      <w:r w:rsidRPr="00ED0F55">
        <w:rPr>
          <w:rFonts w:ascii="Cambria" w:eastAsia="Times New Roman" w:hAnsi="Cambria" w:cs="Arial"/>
          <w:bCs/>
          <w:sz w:val="20"/>
          <w:szCs w:val="20"/>
          <w:lang w:eastAsia="pl-PL"/>
        </w:rPr>
        <w:t xml:space="preserve">Zobowiązujemy się realizować zamówienie przez okres </w:t>
      </w:r>
      <w:r w:rsidRPr="00ED0F55">
        <w:rPr>
          <w:rFonts w:ascii="Cambria" w:eastAsia="Times New Roman" w:hAnsi="Cambria" w:cs="Arial"/>
          <w:b/>
          <w:bCs/>
          <w:sz w:val="20"/>
          <w:szCs w:val="20"/>
          <w:lang w:eastAsia="pl-PL"/>
        </w:rPr>
        <w:t>36 miesięcy</w:t>
      </w:r>
      <w:r w:rsidRPr="00ED0F55">
        <w:rPr>
          <w:rFonts w:ascii="Cambria" w:eastAsia="Times New Roman" w:hAnsi="Cambria" w:cs="Arial"/>
          <w:bCs/>
          <w:sz w:val="20"/>
          <w:szCs w:val="20"/>
          <w:lang w:eastAsia="pl-PL"/>
        </w:rPr>
        <w:t xml:space="preserve"> od daty zawarcia umowy tj. oddać w dzierżawę </w:t>
      </w:r>
      <w:r w:rsidRPr="00ED0F55">
        <w:rPr>
          <w:rFonts w:ascii="Cambria" w:hAnsi="Cambria" w:cs="Arial"/>
          <w:sz w:val="20"/>
          <w:szCs w:val="20"/>
        </w:rPr>
        <w:t>analizatory wraz z dodatkowym wyposażeniem oraz sukcesywnie dostarczać dedykowane do nich odczynniki i materiały zużywalne.</w:t>
      </w:r>
    </w:p>
    <w:p w14:paraId="60FD1F07" w14:textId="77777777" w:rsidR="00ED0F55" w:rsidRPr="00ED0F55" w:rsidRDefault="00ED0F55" w:rsidP="00ED0F55">
      <w:pPr>
        <w:numPr>
          <w:ilvl w:val="0"/>
          <w:numId w:val="26"/>
        </w:numPr>
        <w:spacing w:after="0" w:line="240" w:lineRule="auto"/>
        <w:contextualSpacing/>
        <w:jc w:val="both"/>
        <w:rPr>
          <w:rFonts w:ascii="Cambria" w:hAnsi="Cambria"/>
          <w:color w:val="000000" w:themeColor="text1"/>
          <w:sz w:val="20"/>
          <w:szCs w:val="20"/>
        </w:rPr>
      </w:pPr>
      <w:r w:rsidRPr="00ED0F55">
        <w:rPr>
          <w:rFonts w:ascii="Cambria" w:hAnsi="Cambria"/>
          <w:color w:val="000000" w:themeColor="text1"/>
          <w:sz w:val="20"/>
          <w:szCs w:val="20"/>
        </w:rPr>
        <w:t xml:space="preserve">Oświadczam, że </w:t>
      </w:r>
      <w:r w:rsidRPr="00ED0F55">
        <w:rPr>
          <w:rFonts w:ascii="Cambria" w:hAnsi="Cambria"/>
          <w:b/>
          <w:color w:val="000000" w:themeColor="text1"/>
          <w:sz w:val="20"/>
          <w:szCs w:val="20"/>
        </w:rPr>
        <w:t>dostawy odczynników i materiałów zużywalnych</w:t>
      </w:r>
      <w:r w:rsidRPr="00ED0F55">
        <w:rPr>
          <w:rFonts w:ascii="Cambria" w:hAnsi="Cambria"/>
          <w:color w:val="000000" w:themeColor="text1"/>
          <w:sz w:val="20"/>
          <w:szCs w:val="20"/>
        </w:rPr>
        <w:t xml:space="preserve"> będą dostarczane do magazynu Zamawiającego w terminach wynoszących odpowiednio:</w:t>
      </w:r>
    </w:p>
    <w:p w14:paraId="28CF508C" w14:textId="4185A741" w:rsidR="00ED0F55" w:rsidRPr="005402BF" w:rsidRDefault="00ED0F55" w:rsidP="005402BF">
      <w:pPr>
        <w:spacing w:after="0" w:line="240" w:lineRule="auto"/>
        <w:ind w:left="851"/>
        <w:jc w:val="both"/>
        <w:rPr>
          <w:rFonts w:ascii="Cambria" w:hAnsi="Cambria"/>
          <w:b/>
          <w:color w:val="000000" w:themeColor="text1"/>
          <w:sz w:val="20"/>
          <w:szCs w:val="20"/>
        </w:rPr>
      </w:pPr>
      <w:r w:rsidRPr="00ED0F55">
        <w:rPr>
          <w:rFonts w:ascii="Cambria" w:hAnsi="Cambria"/>
          <w:color w:val="000000" w:themeColor="text1"/>
          <w:sz w:val="20"/>
          <w:szCs w:val="20"/>
        </w:rPr>
        <w:t>-</w:t>
      </w:r>
      <w:r w:rsidRPr="00ED0F55">
        <w:rPr>
          <w:rFonts w:ascii="Cambria" w:hAnsi="Cambria"/>
          <w:b/>
          <w:color w:val="000000" w:themeColor="text1"/>
          <w:sz w:val="20"/>
          <w:szCs w:val="20"/>
        </w:rPr>
        <w:t xml:space="preserve">  dla zamówień standardowych</w:t>
      </w:r>
      <w:r w:rsidRPr="00ED0F55">
        <w:rPr>
          <w:rFonts w:ascii="Cambria" w:hAnsi="Cambria"/>
          <w:color w:val="000000" w:themeColor="text1"/>
          <w:sz w:val="20"/>
          <w:szCs w:val="20"/>
        </w:rPr>
        <w:t xml:space="preserve"> </w:t>
      </w:r>
      <w:r w:rsidRPr="00ED0F55">
        <w:rPr>
          <w:rFonts w:ascii="Cambria" w:hAnsi="Cambria"/>
          <w:b/>
          <w:color w:val="000000" w:themeColor="text1"/>
          <w:sz w:val="20"/>
          <w:szCs w:val="20"/>
        </w:rPr>
        <w:t>-</w:t>
      </w:r>
      <w:r w:rsidRPr="00ED0F55">
        <w:rPr>
          <w:rFonts w:ascii="Cambria" w:hAnsi="Cambria"/>
          <w:color w:val="000000" w:themeColor="text1"/>
          <w:sz w:val="20"/>
          <w:szCs w:val="20"/>
        </w:rPr>
        <w:t xml:space="preserve"> </w:t>
      </w:r>
      <w:r w:rsidRPr="00ED0F55">
        <w:rPr>
          <w:rFonts w:ascii="Cambria" w:hAnsi="Cambria"/>
          <w:b/>
          <w:color w:val="000000" w:themeColor="text1"/>
          <w:sz w:val="20"/>
          <w:szCs w:val="20"/>
        </w:rPr>
        <w:t>do …………….. dni kalendarzowych  (</w:t>
      </w:r>
      <w:r w:rsidR="00024344" w:rsidRPr="00024344">
        <w:rPr>
          <w:rFonts w:ascii="Cambria" w:hAnsi="Cambria"/>
          <w:b/>
          <w:i/>
          <w:color w:val="000000" w:themeColor="text1"/>
          <w:sz w:val="20"/>
          <w:szCs w:val="20"/>
        </w:rPr>
        <w:t>max. 7</w:t>
      </w:r>
      <w:r w:rsidRPr="00024344">
        <w:rPr>
          <w:rFonts w:ascii="Cambria" w:hAnsi="Cambria"/>
          <w:b/>
          <w:i/>
          <w:color w:val="000000" w:themeColor="text1"/>
          <w:sz w:val="20"/>
          <w:szCs w:val="20"/>
        </w:rPr>
        <w:t xml:space="preserve"> dni roboczych</w:t>
      </w:r>
      <w:r w:rsidRPr="00ED0F55">
        <w:rPr>
          <w:rFonts w:ascii="Cambria" w:hAnsi="Cambria"/>
          <w:b/>
          <w:color w:val="000000" w:themeColor="text1"/>
          <w:sz w:val="20"/>
          <w:szCs w:val="20"/>
        </w:rPr>
        <w:t xml:space="preserve">) </w:t>
      </w:r>
      <w:r w:rsidRPr="00ED0F55">
        <w:rPr>
          <w:rFonts w:ascii="Cambria" w:hAnsi="Cambria"/>
          <w:color w:val="000000" w:themeColor="text1"/>
          <w:sz w:val="20"/>
          <w:szCs w:val="20"/>
        </w:rPr>
        <w:t xml:space="preserve">od dnia złożenia zamówienia - </w:t>
      </w:r>
      <w:r w:rsidRPr="00ED0F55">
        <w:rPr>
          <w:rFonts w:ascii="Cambria" w:hAnsi="Cambria"/>
          <w:b/>
          <w:color w:val="000000" w:themeColor="text1"/>
          <w:sz w:val="20"/>
          <w:szCs w:val="20"/>
        </w:rPr>
        <w:t>dostawy systematyczne</w:t>
      </w:r>
      <w:r w:rsidRPr="00ED0F55">
        <w:rPr>
          <w:rFonts w:ascii="Cambria" w:eastAsia="Times New Roman" w:hAnsi="Cambria" w:cs="Arial"/>
          <w:bCs/>
          <w:color w:val="000000" w:themeColor="text1"/>
          <w:sz w:val="20"/>
          <w:szCs w:val="20"/>
          <w:lang w:eastAsia="pl-PL"/>
        </w:rPr>
        <w:t>.</w:t>
      </w:r>
    </w:p>
    <w:p w14:paraId="3451E274" w14:textId="77777777" w:rsidR="00ED0F55" w:rsidRPr="00ED0F55" w:rsidRDefault="00ED0F55" w:rsidP="00ED0F55">
      <w:pPr>
        <w:numPr>
          <w:ilvl w:val="0"/>
          <w:numId w:val="26"/>
        </w:numPr>
        <w:spacing w:after="0" w:line="240" w:lineRule="auto"/>
        <w:ind w:left="284" w:hanging="284"/>
        <w:jc w:val="both"/>
        <w:rPr>
          <w:rFonts w:ascii="Cambria" w:eastAsia="Times New Roman" w:hAnsi="Cambria" w:cs="Arial"/>
          <w:bCs/>
          <w:sz w:val="20"/>
          <w:szCs w:val="20"/>
          <w:lang w:eastAsia="pl-PL"/>
        </w:rPr>
      </w:pPr>
      <w:r w:rsidRPr="00ED0F55">
        <w:rPr>
          <w:rFonts w:ascii="Cambria" w:eastAsia="Times New Roman" w:hAnsi="Cambria" w:cs="Arial"/>
          <w:bCs/>
          <w:sz w:val="20"/>
          <w:szCs w:val="20"/>
          <w:lang w:eastAsia="pl-PL"/>
        </w:rPr>
        <w:t xml:space="preserve">Akceptujemy termin płatności </w:t>
      </w:r>
      <w:r w:rsidRPr="00ED0F55">
        <w:rPr>
          <w:rFonts w:ascii="Cambria" w:eastAsia="Times New Roman" w:hAnsi="Cambria" w:cs="Arial"/>
          <w:b/>
          <w:bCs/>
          <w:sz w:val="20"/>
          <w:szCs w:val="20"/>
          <w:lang w:eastAsia="pl-PL"/>
        </w:rPr>
        <w:t>60 dni</w:t>
      </w:r>
      <w:r w:rsidRPr="00ED0F55">
        <w:rPr>
          <w:rFonts w:ascii="Cambria" w:eastAsia="Times New Roman" w:hAnsi="Cambria" w:cs="Arial"/>
          <w:bCs/>
          <w:sz w:val="20"/>
          <w:szCs w:val="20"/>
          <w:lang w:eastAsia="pl-PL"/>
        </w:rPr>
        <w:t xml:space="preserve"> od daty otrzymania przez Zamawiającego prawidłowo wystawionej faktury i warunki płatności opisane w Istotnych Postanowieniach Umowy niniejszej SIWZ.</w:t>
      </w:r>
      <w:r w:rsidRPr="00ED0F55">
        <w:rPr>
          <w:rFonts w:ascii="Cambria" w:eastAsia="Lucida Sans Unicode" w:hAnsi="Cambria" w:cs="Arial"/>
          <w:bCs/>
          <w:sz w:val="20"/>
          <w:szCs w:val="20"/>
          <w:lang w:eastAsia="pl-PL"/>
        </w:rPr>
        <w:t xml:space="preserve"> </w:t>
      </w:r>
    </w:p>
    <w:p w14:paraId="44693C94" w14:textId="50ADA76B" w:rsidR="00ED0F55" w:rsidRPr="00ED0F55" w:rsidRDefault="00ED0F55" w:rsidP="00ED0F55">
      <w:pPr>
        <w:numPr>
          <w:ilvl w:val="0"/>
          <w:numId w:val="26"/>
        </w:numPr>
        <w:ind w:left="284" w:hanging="284"/>
        <w:contextualSpacing/>
        <w:jc w:val="both"/>
        <w:rPr>
          <w:rFonts w:ascii="Cambria" w:hAnsi="Cambria" w:cs="Times New Roman"/>
          <w:i/>
          <w:sz w:val="20"/>
          <w:szCs w:val="20"/>
        </w:rPr>
      </w:pPr>
      <w:r w:rsidRPr="00ED0F55">
        <w:rPr>
          <w:rFonts w:ascii="Cambria" w:hAnsi="Cambria" w:cs="Times New Roman"/>
          <w:sz w:val="20"/>
          <w:szCs w:val="20"/>
        </w:rPr>
        <w:t>Wykonawca gwarantuje niezmienność cen jednostkowych netto „w górę” w stosunku do ceny ofertowej  przez</w:t>
      </w:r>
      <w:r w:rsidRPr="00ED0F55">
        <w:rPr>
          <w:rFonts w:ascii="Cambria" w:hAnsi="Cambria" w:cs="Times New Roman"/>
          <w:b/>
          <w:sz w:val="20"/>
          <w:szCs w:val="20"/>
        </w:rPr>
        <w:t xml:space="preserve"> </w:t>
      </w:r>
      <w:r w:rsidR="00BE251F">
        <w:rPr>
          <w:rFonts w:ascii="Cambria" w:hAnsi="Cambria" w:cs="Times New Roman"/>
          <w:b/>
          <w:sz w:val="20"/>
          <w:szCs w:val="20"/>
        </w:rPr>
        <w:t xml:space="preserve"> …………… </w:t>
      </w:r>
      <w:r w:rsidR="00BE251F" w:rsidRPr="00BE251F">
        <w:rPr>
          <w:rFonts w:ascii="Cambria" w:hAnsi="Cambria" w:cs="Times New Roman"/>
          <w:b/>
          <w:i/>
          <w:sz w:val="20"/>
          <w:szCs w:val="20"/>
        </w:rPr>
        <w:t xml:space="preserve">(min. </w:t>
      </w:r>
      <w:r w:rsidRPr="00BE251F">
        <w:rPr>
          <w:rFonts w:ascii="Cambria" w:hAnsi="Cambria" w:cs="Times New Roman"/>
          <w:b/>
          <w:i/>
          <w:sz w:val="20"/>
          <w:szCs w:val="20"/>
        </w:rPr>
        <w:t>12 miesięcy</w:t>
      </w:r>
      <w:r w:rsidR="00BE251F" w:rsidRPr="00BE251F">
        <w:rPr>
          <w:rFonts w:ascii="Cambria" w:hAnsi="Cambria" w:cs="Times New Roman"/>
          <w:b/>
          <w:i/>
          <w:sz w:val="20"/>
          <w:szCs w:val="20"/>
        </w:rPr>
        <w:t>)</w:t>
      </w:r>
      <w:r w:rsidRPr="00ED0F55">
        <w:rPr>
          <w:rFonts w:ascii="Cambria" w:hAnsi="Cambria" w:cs="Times New Roman"/>
          <w:sz w:val="20"/>
          <w:szCs w:val="20"/>
        </w:rPr>
        <w:t xml:space="preserve"> od daty zawarcia  umowy. </w:t>
      </w:r>
    </w:p>
    <w:p w14:paraId="1445DBB3" w14:textId="77777777" w:rsidR="00ED0F55" w:rsidRPr="00ED0F55" w:rsidRDefault="00ED0F55" w:rsidP="00ED0F55">
      <w:pPr>
        <w:numPr>
          <w:ilvl w:val="0"/>
          <w:numId w:val="26"/>
        </w:numPr>
        <w:ind w:left="284" w:hanging="284"/>
        <w:contextualSpacing/>
        <w:jc w:val="both"/>
        <w:rPr>
          <w:rFonts w:ascii="Cambria" w:hAnsi="Cambria" w:cs="Times New Roman"/>
          <w:i/>
          <w:sz w:val="20"/>
          <w:szCs w:val="20"/>
        </w:rPr>
      </w:pPr>
      <w:r w:rsidRPr="00ED0F55">
        <w:rPr>
          <w:rFonts w:ascii="Cambria" w:hAnsi="Cambria" w:cs="Times New Roman"/>
          <w:sz w:val="20"/>
          <w:szCs w:val="20"/>
        </w:rPr>
        <w:t xml:space="preserve">Oświadczamy, że maksymalny termin rozpatrzenia reklamacji będzie wynosił ………… dni od daty złożenia </w:t>
      </w:r>
      <w:r w:rsidRPr="00ED0F55">
        <w:rPr>
          <w:rFonts w:ascii="Cambria" w:hAnsi="Cambria" w:cs="Times New Roman"/>
          <w:color w:val="000000" w:themeColor="text1"/>
          <w:sz w:val="20"/>
          <w:szCs w:val="20"/>
        </w:rPr>
        <w:t xml:space="preserve">reklamacji ( </w:t>
      </w:r>
      <w:r w:rsidRPr="00ED0F55">
        <w:rPr>
          <w:rFonts w:ascii="Cambria" w:hAnsi="Cambria" w:cs="Times New Roman"/>
          <w:b/>
          <w:color w:val="000000" w:themeColor="text1"/>
          <w:sz w:val="20"/>
          <w:szCs w:val="20"/>
        </w:rPr>
        <w:t>max. 10 dni).</w:t>
      </w:r>
    </w:p>
    <w:p w14:paraId="570A2503" w14:textId="77777777" w:rsidR="00ED0F55" w:rsidRPr="00ED0F55" w:rsidRDefault="00ED0F55" w:rsidP="00ED0F55">
      <w:pPr>
        <w:numPr>
          <w:ilvl w:val="0"/>
          <w:numId w:val="26"/>
        </w:numPr>
        <w:ind w:left="284" w:hanging="284"/>
        <w:contextualSpacing/>
        <w:jc w:val="both"/>
        <w:rPr>
          <w:rFonts w:ascii="Cambria" w:hAnsi="Cambria" w:cs="Times New Roman"/>
          <w:i/>
          <w:sz w:val="20"/>
          <w:szCs w:val="20"/>
        </w:rPr>
      </w:pPr>
      <w:r w:rsidRPr="00ED0F55">
        <w:rPr>
          <w:rFonts w:ascii="Cambria" w:hAnsi="Cambria" w:cs="Times New Roman"/>
          <w:b/>
          <w:color w:val="000000" w:themeColor="text1"/>
          <w:sz w:val="20"/>
          <w:szCs w:val="20"/>
        </w:rPr>
        <w:t xml:space="preserve"> </w:t>
      </w:r>
      <w:r w:rsidRPr="00ED0F55">
        <w:rPr>
          <w:rFonts w:ascii="Cambria" w:hAnsi="Cambria" w:cs="Times New Roman"/>
          <w:sz w:val="20"/>
          <w:szCs w:val="20"/>
        </w:rPr>
        <w:t xml:space="preserve">Oświadczamy, że wymiana wadliwego przedmiotu zamówienia na wolny od wad nastąpi </w:t>
      </w:r>
      <w:r w:rsidRPr="00ED0F55">
        <w:rPr>
          <w:rFonts w:ascii="Cambria" w:hAnsi="Cambria" w:cs="Times New Roman"/>
          <w:sz w:val="20"/>
          <w:szCs w:val="20"/>
        </w:rPr>
        <w:br/>
        <w:t xml:space="preserve">w terminie…….dni od rozpatrzenia reklamacji ……………. ( </w:t>
      </w:r>
      <w:r w:rsidRPr="00ED0F55">
        <w:rPr>
          <w:rFonts w:ascii="Cambria" w:hAnsi="Cambria" w:cs="Times New Roman"/>
          <w:b/>
          <w:sz w:val="20"/>
          <w:szCs w:val="20"/>
        </w:rPr>
        <w:t>max. 5  dni).</w:t>
      </w:r>
    </w:p>
    <w:p w14:paraId="3B3ACCC4" w14:textId="77777777" w:rsidR="00ED0F55" w:rsidRPr="00ED0F55" w:rsidRDefault="00ED0F55" w:rsidP="00ED0F55">
      <w:pPr>
        <w:jc w:val="both"/>
        <w:rPr>
          <w:rFonts w:ascii="Cambria" w:hAnsi="Cambria"/>
          <w:sz w:val="20"/>
        </w:rPr>
      </w:pPr>
      <w:r w:rsidRPr="00ED0F55">
        <w:rPr>
          <w:rFonts w:ascii="Cambria" w:hAnsi="Cambria"/>
          <w:i/>
          <w:sz w:val="18"/>
          <w:szCs w:val="18"/>
        </w:rPr>
        <w:t>(Jeżeli Wykonawca nie uzupełni informacji dotyczącej ww. terminów przyjmuje się, że oferuje termin maksymalny, jeżeli nic innego z oferty nie wynika).</w:t>
      </w:r>
    </w:p>
    <w:p w14:paraId="59CE4B86" w14:textId="77777777" w:rsidR="00ED0F55" w:rsidRPr="00ED0F55" w:rsidRDefault="00ED0F55" w:rsidP="00ED0F55">
      <w:pPr>
        <w:ind w:left="284"/>
        <w:contextualSpacing/>
        <w:jc w:val="both"/>
        <w:rPr>
          <w:rFonts w:ascii="Cambria" w:hAnsi="Cambria" w:cs="Times New Roman"/>
          <w:i/>
          <w:sz w:val="20"/>
          <w:szCs w:val="20"/>
        </w:rPr>
      </w:pPr>
    </w:p>
    <w:p w14:paraId="5A344917" w14:textId="2A16D78D" w:rsidR="00ED0F55" w:rsidRPr="00ED0F55" w:rsidRDefault="00ED0F55" w:rsidP="00ED0F55">
      <w:pPr>
        <w:numPr>
          <w:ilvl w:val="0"/>
          <w:numId w:val="26"/>
        </w:numPr>
        <w:ind w:left="284" w:hanging="284"/>
        <w:contextualSpacing/>
        <w:jc w:val="both"/>
        <w:rPr>
          <w:rFonts w:ascii="Cambria" w:hAnsi="Cambria" w:cs="Times New Roman"/>
          <w:i/>
          <w:sz w:val="20"/>
          <w:szCs w:val="20"/>
        </w:rPr>
      </w:pPr>
      <w:r w:rsidRPr="00ED0F55">
        <w:rPr>
          <w:rFonts w:ascii="Cambria" w:hAnsi="Cambria" w:cs="Times New Roman"/>
          <w:sz w:val="20"/>
          <w:szCs w:val="20"/>
        </w:rPr>
        <w:lastRenderedPageBreak/>
        <w:t xml:space="preserve">Oświadczamy, ze urządzenia dostarczymy na własny koszt i ryzyko. </w:t>
      </w:r>
      <w:r w:rsidRPr="00ED0F55">
        <w:rPr>
          <w:rFonts w:ascii="Cambria" w:hAnsi="Cambria" w:cs="Times New Roman"/>
          <w:sz w:val="20"/>
          <w:szCs w:val="20"/>
          <w:lang w:val="x-none"/>
        </w:rPr>
        <w:t xml:space="preserve">Termin </w:t>
      </w:r>
      <w:r w:rsidRPr="00ED0F55">
        <w:rPr>
          <w:rFonts w:ascii="Cambria" w:hAnsi="Cambria" w:cs="Times New Roman"/>
          <w:sz w:val="20"/>
          <w:szCs w:val="20"/>
        </w:rPr>
        <w:t>dostarczenia</w:t>
      </w:r>
      <w:r w:rsidRPr="00ED0F55">
        <w:rPr>
          <w:rFonts w:ascii="Cambria" w:hAnsi="Cambria" w:cs="Times New Roman"/>
          <w:sz w:val="20"/>
          <w:szCs w:val="20"/>
          <w:lang w:val="x-none"/>
        </w:rPr>
        <w:t xml:space="preserve"> URZĄD</w:t>
      </w:r>
      <w:r w:rsidRPr="00ED0F55">
        <w:rPr>
          <w:rFonts w:ascii="Cambria" w:hAnsi="Cambria" w:cs="Times New Roman"/>
          <w:sz w:val="20"/>
          <w:szCs w:val="20"/>
        </w:rPr>
        <w:t>ZENIA do siedziby Zamawiającego</w:t>
      </w:r>
      <w:r w:rsidRPr="00ED0F55">
        <w:rPr>
          <w:rFonts w:ascii="Cambria" w:hAnsi="Cambria" w:cs="Times New Roman"/>
          <w:sz w:val="20"/>
          <w:szCs w:val="20"/>
          <w:lang w:val="x-none"/>
        </w:rPr>
        <w:t xml:space="preserve"> ustala się do</w:t>
      </w:r>
      <w:r w:rsidRPr="00ED0F55">
        <w:rPr>
          <w:rFonts w:ascii="Cambria" w:hAnsi="Cambria" w:cs="Times New Roman"/>
          <w:b/>
          <w:sz w:val="20"/>
          <w:szCs w:val="20"/>
          <w:lang w:val="x-none"/>
        </w:rPr>
        <w:t xml:space="preserve"> </w:t>
      </w:r>
      <w:r w:rsidRPr="00ED0F55">
        <w:rPr>
          <w:rFonts w:ascii="Cambria" w:hAnsi="Cambria" w:cs="Times New Roman"/>
          <w:sz w:val="20"/>
          <w:szCs w:val="20"/>
          <w:lang w:val="x-none"/>
        </w:rPr>
        <w:t>…………</w:t>
      </w:r>
      <w:r w:rsidRPr="00ED0F55">
        <w:rPr>
          <w:rFonts w:ascii="Cambria" w:hAnsi="Cambria" w:cs="Times New Roman"/>
          <w:b/>
          <w:sz w:val="20"/>
          <w:szCs w:val="20"/>
        </w:rPr>
        <w:t xml:space="preserve"> (</w:t>
      </w:r>
      <w:r w:rsidR="008E2804" w:rsidRPr="008E2804">
        <w:rPr>
          <w:rFonts w:ascii="Cambria" w:hAnsi="Cambria" w:cs="Times New Roman"/>
          <w:b/>
          <w:i/>
          <w:sz w:val="20"/>
          <w:szCs w:val="20"/>
        </w:rPr>
        <w:t>max. 60</w:t>
      </w:r>
      <w:r w:rsidRPr="008E2804">
        <w:rPr>
          <w:rFonts w:ascii="Cambria" w:hAnsi="Cambria" w:cs="Times New Roman"/>
          <w:b/>
          <w:i/>
          <w:sz w:val="20"/>
          <w:szCs w:val="20"/>
        </w:rPr>
        <w:t xml:space="preserve"> dni</w:t>
      </w:r>
      <w:r w:rsidRPr="00ED0F55">
        <w:rPr>
          <w:rFonts w:ascii="Cambria" w:hAnsi="Cambria" w:cs="Times New Roman"/>
          <w:b/>
          <w:sz w:val="20"/>
          <w:szCs w:val="20"/>
        </w:rPr>
        <w:t xml:space="preserve">) </w:t>
      </w:r>
      <w:r w:rsidRPr="00ED0F55">
        <w:rPr>
          <w:rFonts w:ascii="Cambria" w:hAnsi="Cambria" w:cs="Times New Roman"/>
          <w:sz w:val="20"/>
          <w:szCs w:val="20"/>
          <w:lang w:val="x-none"/>
        </w:rPr>
        <w:t>od daty zawarcia umowy</w:t>
      </w:r>
      <w:r w:rsidRPr="00ED0F55">
        <w:rPr>
          <w:rFonts w:ascii="Cambria" w:hAnsi="Cambria" w:cs="Times New Roman"/>
          <w:sz w:val="20"/>
          <w:szCs w:val="20"/>
        </w:rPr>
        <w:t xml:space="preserve"> </w:t>
      </w:r>
      <w:r w:rsidRPr="00ED0F55">
        <w:rPr>
          <w:rFonts w:ascii="Cambria" w:hAnsi="Cambria" w:cs="Times New Roman"/>
          <w:sz w:val="20"/>
          <w:szCs w:val="20"/>
        </w:rPr>
        <w:br/>
        <w:t xml:space="preserve">i zamontujemy w terminie do …………… </w:t>
      </w:r>
      <w:r w:rsidRPr="00ED0F55">
        <w:rPr>
          <w:rFonts w:ascii="Cambria" w:hAnsi="Cambria" w:cs="Times New Roman"/>
          <w:b/>
          <w:i/>
          <w:sz w:val="20"/>
          <w:szCs w:val="20"/>
        </w:rPr>
        <w:t>(</w:t>
      </w:r>
      <w:r w:rsidR="008E2804" w:rsidRPr="008E2804">
        <w:rPr>
          <w:rFonts w:ascii="Cambria" w:hAnsi="Cambria" w:cs="Times New Roman"/>
          <w:b/>
          <w:i/>
          <w:sz w:val="20"/>
          <w:szCs w:val="20"/>
        </w:rPr>
        <w:t>max. 3</w:t>
      </w:r>
      <w:r w:rsidRPr="008E2804">
        <w:rPr>
          <w:rFonts w:ascii="Cambria" w:hAnsi="Cambria" w:cs="Times New Roman"/>
          <w:b/>
          <w:i/>
          <w:sz w:val="20"/>
          <w:szCs w:val="20"/>
        </w:rPr>
        <w:t xml:space="preserve"> dni</w:t>
      </w:r>
      <w:r w:rsidRPr="00ED0F55">
        <w:rPr>
          <w:rFonts w:ascii="Cambria" w:hAnsi="Cambria" w:cs="Times New Roman"/>
          <w:b/>
          <w:i/>
          <w:sz w:val="20"/>
          <w:szCs w:val="20"/>
        </w:rPr>
        <w:t>)</w:t>
      </w:r>
      <w:r w:rsidRPr="00ED0F55">
        <w:rPr>
          <w:rFonts w:ascii="Cambria" w:hAnsi="Cambria" w:cs="Times New Roman"/>
          <w:sz w:val="20"/>
          <w:szCs w:val="20"/>
        </w:rPr>
        <w:t xml:space="preserve"> od daty dostarczenia w miejscu wskazanym przez Zamawiającego. Pokryjemy wszystkie dodatkowe koszty związane z zamontowaniem urządzeń. </w:t>
      </w:r>
      <w:r w:rsidRPr="00ED0F55">
        <w:rPr>
          <w:rFonts w:ascii="Cambria" w:hAnsi="Cambria" w:cs="Times New Roman"/>
          <w:sz w:val="20"/>
          <w:szCs w:val="20"/>
          <w:lang w:val="x-none"/>
        </w:rPr>
        <w:t xml:space="preserve"> Jako załącznik do Umowy zostanie dołączony protokół instalacji URZĄDZENIA</w:t>
      </w:r>
      <w:r w:rsidRPr="00ED0F55">
        <w:rPr>
          <w:rFonts w:ascii="Cambria" w:hAnsi="Cambria" w:cs="Times New Roman"/>
          <w:sz w:val="20"/>
          <w:szCs w:val="20"/>
        </w:rPr>
        <w:t xml:space="preserve"> </w:t>
      </w:r>
      <w:r w:rsidRPr="00ED0F55">
        <w:rPr>
          <w:rFonts w:ascii="Cambria" w:eastAsia="Times New Roman" w:hAnsi="Cambria" w:cs="Arial"/>
          <w:b/>
          <w:i/>
          <w:sz w:val="20"/>
          <w:szCs w:val="20"/>
          <w:lang w:val="x-none" w:eastAsia="pl-PL"/>
        </w:rPr>
        <w:t>załącznik</w:t>
      </w:r>
      <w:r w:rsidRPr="00ED0F55">
        <w:rPr>
          <w:rFonts w:ascii="Cambria" w:eastAsia="Times New Roman" w:hAnsi="Cambria" w:cs="Arial"/>
          <w:b/>
          <w:i/>
          <w:sz w:val="20"/>
          <w:szCs w:val="20"/>
          <w:lang w:eastAsia="pl-PL"/>
        </w:rPr>
        <w:t xml:space="preserve"> nr 2.</w:t>
      </w:r>
      <w:r w:rsidRPr="00ED0F55">
        <w:rPr>
          <w:rFonts w:ascii="Cambria" w:eastAsia="Times New Roman" w:hAnsi="Cambria" w:cs="Arial"/>
          <w:sz w:val="20"/>
          <w:szCs w:val="20"/>
          <w:lang w:eastAsia="pl-PL"/>
        </w:rPr>
        <w:t xml:space="preserve"> </w:t>
      </w:r>
      <w:r w:rsidRPr="00ED0F55">
        <w:rPr>
          <w:rFonts w:ascii="Cambria" w:eastAsia="Times New Roman" w:hAnsi="Cambria" w:cs="Arial"/>
          <w:sz w:val="20"/>
          <w:szCs w:val="20"/>
          <w:lang w:val="x-none" w:eastAsia="pl-PL"/>
        </w:rPr>
        <w:t xml:space="preserve"> </w:t>
      </w:r>
    </w:p>
    <w:p w14:paraId="22E4E966" w14:textId="62206472" w:rsidR="00ED0F55" w:rsidRPr="00ED0F55" w:rsidRDefault="00ED0F55" w:rsidP="00ED0F55">
      <w:pPr>
        <w:numPr>
          <w:ilvl w:val="0"/>
          <w:numId w:val="26"/>
        </w:numPr>
        <w:spacing w:after="120"/>
        <w:jc w:val="both"/>
        <w:rPr>
          <w:rFonts w:ascii="Cambria" w:hAnsi="Cambria" w:cs="Times New Roman"/>
          <w:sz w:val="20"/>
          <w:szCs w:val="20"/>
        </w:rPr>
      </w:pPr>
      <w:r w:rsidRPr="00ED0F55">
        <w:rPr>
          <w:rFonts w:ascii="Cambria" w:hAnsi="Cambria" w:cs="Times New Roman"/>
          <w:sz w:val="20"/>
          <w:szCs w:val="20"/>
        </w:rPr>
        <w:t>Czyn</w:t>
      </w:r>
      <w:r w:rsidR="00BE251F">
        <w:rPr>
          <w:rFonts w:ascii="Cambria" w:hAnsi="Cambria" w:cs="Times New Roman"/>
          <w:sz w:val="20"/>
          <w:szCs w:val="20"/>
        </w:rPr>
        <w:t>sz płacony będzie przez okres 36</w:t>
      </w:r>
      <w:r w:rsidRPr="00ED0F55">
        <w:rPr>
          <w:rFonts w:ascii="Cambria" w:hAnsi="Cambria" w:cs="Times New Roman"/>
          <w:sz w:val="20"/>
          <w:szCs w:val="20"/>
        </w:rPr>
        <w:t xml:space="preserve">  miesięcy licząc od daty instalacji urządzeń , na podstawie faktur wystawianych przez WYKONAWCĘ.</w:t>
      </w:r>
    </w:p>
    <w:p w14:paraId="42DAB310" w14:textId="77777777" w:rsidR="00ED0F55" w:rsidRPr="00ED0F55" w:rsidRDefault="00ED0F55" w:rsidP="00ED0F55">
      <w:pPr>
        <w:numPr>
          <w:ilvl w:val="0"/>
          <w:numId w:val="26"/>
        </w:numPr>
        <w:spacing w:after="120"/>
        <w:jc w:val="both"/>
        <w:rPr>
          <w:rFonts w:ascii="Cambria" w:hAnsi="Cambria" w:cs="Times New Roman"/>
          <w:sz w:val="20"/>
          <w:szCs w:val="20"/>
        </w:rPr>
      </w:pPr>
      <w:r w:rsidRPr="00ED0F55">
        <w:rPr>
          <w:rFonts w:ascii="Cambria" w:hAnsi="Cambria" w:cs="Times New Roman"/>
          <w:sz w:val="20"/>
          <w:szCs w:val="20"/>
        </w:rPr>
        <w:t xml:space="preserve">Czynsze dzierżawne płatne miesięcznie, na podstawie faktury wystawionej na koniec miesiąca </w:t>
      </w:r>
      <w:r w:rsidRPr="00ED0F55">
        <w:rPr>
          <w:rFonts w:ascii="Cambria" w:hAnsi="Cambria" w:cs="Times New Roman"/>
          <w:sz w:val="20"/>
          <w:szCs w:val="20"/>
        </w:rPr>
        <w:br/>
        <w:t>i dostarczonej do Zamawiającego do 10 dnia następnego miesiąca.</w:t>
      </w:r>
    </w:p>
    <w:p w14:paraId="5B1451D1" w14:textId="77777777" w:rsidR="00ED0F55" w:rsidRPr="00ED0F55" w:rsidRDefault="00ED0F55" w:rsidP="00ED0F55">
      <w:pPr>
        <w:numPr>
          <w:ilvl w:val="0"/>
          <w:numId w:val="26"/>
        </w:numPr>
        <w:spacing w:after="120"/>
        <w:jc w:val="both"/>
        <w:rPr>
          <w:rFonts w:ascii="Cambria" w:hAnsi="Cambria" w:cs="Times New Roman"/>
          <w:sz w:val="20"/>
          <w:szCs w:val="20"/>
        </w:rPr>
      </w:pPr>
      <w:r w:rsidRPr="00ED0F55">
        <w:rPr>
          <w:rFonts w:ascii="Cambria" w:hAnsi="Cambria" w:cs="Times New Roman"/>
          <w:sz w:val="20"/>
          <w:szCs w:val="20"/>
        </w:rPr>
        <w:t xml:space="preserve">Oświadczamy, że bezpłatnie przeszkolimy personel Zamawiającego w zakresie obsługi dzierżawionych urządzeń </w:t>
      </w:r>
    </w:p>
    <w:p w14:paraId="35939312" w14:textId="77777777" w:rsidR="00ED0F55" w:rsidRPr="00ED0F55" w:rsidRDefault="00ED0F55" w:rsidP="00ED0F55">
      <w:pPr>
        <w:numPr>
          <w:ilvl w:val="0"/>
          <w:numId w:val="26"/>
        </w:numPr>
        <w:spacing w:after="120"/>
        <w:jc w:val="both"/>
        <w:rPr>
          <w:rFonts w:ascii="Cambria" w:hAnsi="Cambria" w:cs="Times New Roman"/>
          <w:sz w:val="20"/>
          <w:szCs w:val="20"/>
        </w:rPr>
      </w:pPr>
      <w:r w:rsidRPr="00ED0F55">
        <w:rPr>
          <w:rFonts w:ascii="Cambria" w:hAnsi="Cambria" w:cs="Times New Roman"/>
          <w:sz w:val="20"/>
          <w:szCs w:val="20"/>
        </w:rPr>
        <w:t xml:space="preserve">Oświadczamy, że w razie awarii przyrządów: Zgłoszenia awarii należy dokonać ….................................. (podać adres, tel./ fax, formę). </w:t>
      </w:r>
    </w:p>
    <w:p w14:paraId="797DF2B3" w14:textId="77777777" w:rsidR="00ED0F55" w:rsidRPr="00ED0F55" w:rsidRDefault="00ED0F55" w:rsidP="00ED0F55">
      <w:pPr>
        <w:numPr>
          <w:ilvl w:val="0"/>
          <w:numId w:val="26"/>
        </w:numPr>
        <w:spacing w:after="120"/>
        <w:jc w:val="both"/>
        <w:rPr>
          <w:rFonts w:ascii="Cambria" w:hAnsi="Cambria" w:cs="Times New Roman"/>
          <w:b/>
          <w:color w:val="000000"/>
          <w:sz w:val="20"/>
          <w:szCs w:val="20"/>
        </w:rPr>
      </w:pPr>
      <w:r w:rsidRPr="00ED0F55">
        <w:rPr>
          <w:rFonts w:ascii="Cambria" w:hAnsi="Cambria" w:cs="Times New Roman"/>
          <w:sz w:val="20"/>
          <w:szCs w:val="20"/>
        </w:rPr>
        <w:t>Termin usunięcia usterek nie przekroczy</w:t>
      </w:r>
      <w:r w:rsidRPr="00ED0F55">
        <w:rPr>
          <w:rFonts w:ascii="Cambria" w:hAnsi="Cambria" w:cs="Times New Roman"/>
          <w:color w:val="000000"/>
          <w:sz w:val="20"/>
          <w:szCs w:val="20"/>
        </w:rPr>
        <w:t>…................................</w:t>
      </w:r>
      <w:r w:rsidRPr="00ED0F55">
        <w:rPr>
          <w:rFonts w:ascii="Cambria" w:hAnsi="Cambria" w:cs="Times New Roman"/>
          <w:b/>
          <w:color w:val="000000"/>
          <w:sz w:val="20"/>
          <w:szCs w:val="20"/>
        </w:rPr>
        <w:t>(</w:t>
      </w:r>
      <w:r w:rsidRPr="008E2804">
        <w:rPr>
          <w:rFonts w:ascii="Cambria" w:hAnsi="Cambria" w:cs="Times New Roman"/>
          <w:b/>
          <w:sz w:val="20"/>
          <w:szCs w:val="20"/>
        </w:rPr>
        <w:t>max. 48 godz.)</w:t>
      </w:r>
    </w:p>
    <w:p w14:paraId="6FD4C312" w14:textId="4E9BEBCD" w:rsidR="00ED0F55" w:rsidRPr="00ED0F55" w:rsidRDefault="00ED0F55" w:rsidP="00ED0F55">
      <w:pPr>
        <w:numPr>
          <w:ilvl w:val="0"/>
          <w:numId w:val="26"/>
        </w:numPr>
        <w:spacing w:after="0" w:line="240" w:lineRule="auto"/>
        <w:contextualSpacing/>
        <w:jc w:val="both"/>
        <w:rPr>
          <w:rFonts w:ascii="Cambria" w:hAnsi="Cambria"/>
          <w:sz w:val="20"/>
          <w:szCs w:val="20"/>
        </w:rPr>
      </w:pPr>
      <w:r w:rsidRPr="00ED0F55">
        <w:rPr>
          <w:rFonts w:ascii="Cambria" w:hAnsi="Cambria"/>
          <w:sz w:val="20"/>
          <w:szCs w:val="20"/>
        </w:rPr>
        <w:t xml:space="preserve">Warunki serwisu: czas reakcji serwisu …...................  godzin </w:t>
      </w:r>
      <w:r w:rsidRPr="00ED0F55">
        <w:rPr>
          <w:rFonts w:ascii="Cambria" w:hAnsi="Cambria"/>
          <w:b/>
          <w:sz w:val="20"/>
          <w:szCs w:val="20"/>
        </w:rPr>
        <w:t>(</w:t>
      </w:r>
      <w:r w:rsidR="008E2804">
        <w:rPr>
          <w:rFonts w:ascii="Cambria" w:hAnsi="Cambria"/>
          <w:b/>
          <w:sz w:val="20"/>
          <w:szCs w:val="20"/>
        </w:rPr>
        <w:t>do 24 godz.</w:t>
      </w:r>
      <w:r w:rsidRPr="00ED0F55">
        <w:rPr>
          <w:rFonts w:ascii="Cambria" w:hAnsi="Cambria"/>
          <w:b/>
          <w:sz w:val="20"/>
          <w:szCs w:val="20"/>
        </w:rPr>
        <w:t>)</w:t>
      </w:r>
    </w:p>
    <w:p w14:paraId="504C8818" w14:textId="77777777" w:rsidR="00ED0F55" w:rsidRPr="00ED0F55" w:rsidRDefault="00ED0F55" w:rsidP="00ED0F55">
      <w:pPr>
        <w:numPr>
          <w:ilvl w:val="0"/>
          <w:numId w:val="26"/>
        </w:numPr>
        <w:spacing w:line="276" w:lineRule="auto"/>
        <w:contextualSpacing/>
        <w:jc w:val="both"/>
        <w:rPr>
          <w:rFonts w:ascii="Cambria" w:hAnsi="Cambria"/>
          <w:b/>
          <w:sz w:val="20"/>
          <w:szCs w:val="20"/>
        </w:rPr>
      </w:pPr>
      <w:r w:rsidRPr="00ED0F55">
        <w:rPr>
          <w:rFonts w:ascii="Cambria" w:hAnsi="Cambria"/>
          <w:b/>
          <w:sz w:val="20"/>
          <w:szCs w:val="20"/>
        </w:rPr>
        <w:t>Oświadczamy, że dostarczone urządzenie będzie kompletne i po zainstalowaniu gotowe do użycia bez dodatkowych zakupów i inwestycji.</w:t>
      </w:r>
    </w:p>
    <w:p w14:paraId="230DD29E" w14:textId="77777777" w:rsidR="00ED0F55" w:rsidRPr="00ED0F55" w:rsidRDefault="00ED0F55" w:rsidP="00ED0F55">
      <w:pPr>
        <w:numPr>
          <w:ilvl w:val="0"/>
          <w:numId w:val="26"/>
        </w:numPr>
        <w:spacing w:line="276" w:lineRule="auto"/>
        <w:contextualSpacing/>
        <w:jc w:val="both"/>
        <w:rPr>
          <w:rFonts w:ascii="Cambria" w:hAnsi="Cambria"/>
          <w:b/>
          <w:sz w:val="20"/>
          <w:szCs w:val="20"/>
        </w:rPr>
      </w:pPr>
      <w:r w:rsidRPr="00ED0F55">
        <w:rPr>
          <w:rFonts w:ascii="Cambria" w:eastAsia="Lucida Sans Unicode" w:hAnsi="Cambria" w:cs="Times New Roman"/>
          <w:kern w:val="1"/>
          <w:sz w:val="20"/>
          <w:szCs w:val="20"/>
        </w:rPr>
        <w:t xml:space="preserve">Oświadczamy, że </w:t>
      </w:r>
      <w:r w:rsidRPr="00ED0F55">
        <w:rPr>
          <w:rFonts w:ascii="Cambria" w:eastAsia="Calibri" w:hAnsi="Cambria" w:cs="Times New Roman"/>
          <w:kern w:val="1"/>
          <w:sz w:val="20"/>
          <w:szCs w:val="20"/>
          <w:lang w:val="x-none"/>
        </w:rPr>
        <w:t>wykonamy  na swój koszt wymagane przeglądy techniczne aplikacyj</w:t>
      </w:r>
      <w:r w:rsidRPr="00ED0F55">
        <w:rPr>
          <w:rFonts w:ascii="Cambria" w:eastAsia="Calibri" w:hAnsi="Cambria" w:cs="Times New Roman"/>
          <w:kern w:val="1"/>
          <w:sz w:val="20"/>
          <w:szCs w:val="20"/>
        </w:rPr>
        <w:t>n</w:t>
      </w:r>
      <w:r w:rsidRPr="00ED0F55">
        <w:rPr>
          <w:rFonts w:ascii="Cambria" w:eastAsia="Calibri" w:hAnsi="Cambria" w:cs="Times New Roman"/>
          <w:kern w:val="1"/>
          <w:sz w:val="20"/>
          <w:szCs w:val="20"/>
          <w:lang w:val="x-none"/>
        </w:rPr>
        <w:t xml:space="preserve">e przynajmniej </w:t>
      </w:r>
      <w:r w:rsidRPr="00ED0F55">
        <w:rPr>
          <w:rFonts w:ascii="Cambria" w:eastAsia="Calibri" w:hAnsi="Cambria" w:cs="Times New Roman"/>
          <w:kern w:val="1"/>
          <w:sz w:val="20"/>
          <w:szCs w:val="20"/>
          <w:lang w:val="x-none"/>
        </w:rPr>
        <w:br/>
      </w:r>
      <w:r w:rsidRPr="00ED0F55">
        <w:rPr>
          <w:rFonts w:ascii="Cambria" w:eastAsia="Calibri" w:hAnsi="Cambria" w:cs="Times New Roman"/>
          <w:kern w:val="1"/>
          <w:sz w:val="20"/>
          <w:szCs w:val="20"/>
        </w:rPr>
        <w:t xml:space="preserve"> </w:t>
      </w:r>
      <w:r w:rsidRPr="00ED0F55">
        <w:rPr>
          <w:rFonts w:ascii="Cambria" w:eastAsia="Calibri" w:hAnsi="Cambria" w:cs="Times New Roman"/>
          <w:kern w:val="1"/>
          <w:sz w:val="20"/>
          <w:szCs w:val="20"/>
          <w:lang w:val="x-none"/>
        </w:rPr>
        <w:t xml:space="preserve">raz w roku, </w:t>
      </w:r>
      <w:r w:rsidRPr="00ED0F55">
        <w:rPr>
          <w:rFonts w:ascii="Cambria" w:eastAsia="Lucida Sans Unicode" w:hAnsi="Cambria" w:cs="Times New Roman"/>
          <w:kern w:val="1"/>
          <w:sz w:val="20"/>
          <w:szCs w:val="20"/>
          <w:lang w:val="x-none"/>
        </w:rPr>
        <w:t>oraz</w:t>
      </w:r>
      <w:r w:rsidRPr="00ED0F55">
        <w:rPr>
          <w:rFonts w:ascii="Cambria" w:eastAsia="Lucida Sans Unicode" w:hAnsi="Cambria" w:cs="Times New Roman"/>
          <w:kern w:val="1"/>
          <w:sz w:val="20"/>
          <w:szCs w:val="20"/>
        </w:rPr>
        <w:t xml:space="preserve"> </w:t>
      </w:r>
      <w:r w:rsidRPr="00ED0F55">
        <w:rPr>
          <w:rFonts w:ascii="Cambria" w:eastAsia="Lucida Sans Unicode" w:hAnsi="Cambria" w:cs="Times New Roman"/>
          <w:kern w:val="1"/>
          <w:sz w:val="20"/>
          <w:szCs w:val="20"/>
          <w:lang w:val="x-none"/>
        </w:rPr>
        <w:t xml:space="preserve"> bezpłatne napraw</w:t>
      </w:r>
      <w:r w:rsidRPr="00ED0F55">
        <w:rPr>
          <w:rFonts w:ascii="Cambria" w:eastAsia="Lucida Sans Unicode" w:hAnsi="Cambria" w:cs="Times New Roman"/>
          <w:kern w:val="1"/>
          <w:sz w:val="20"/>
          <w:szCs w:val="20"/>
        </w:rPr>
        <w:t>y</w:t>
      </w:r>
      <w:r w:rsidRPr="00ED0F55">
        <w:rPr>
          <w:rFonts w:ascii="Cambria" w:eastAsia="Lucida Sans Unicode" w:hAnsi="Cambria" w:cs="Times New Roman"/>
          <w:kern w:val="1"/>
          <w:sz w:val="20"/>
          <w:szCs w:val="20"/>
          <w:lang w:val="x-none"/>
        </w:rPr>
        <w:t xml:space="preserve"> (pokryjemy wszystkie koszty robocizny i koszty części zamiennych) wynikające z normalnego zużycia.</w:t>
      </w:r>
    </w:p>
    <w:p w14:paraId="6455BF54" w14:textId="77777777" w:rsidR="00ED0F55" w:rsidRPr="00ED0F55" w:rsidRDefault="00ED0F55" w:rsidP="00ED0F55">
      <w:pPr>
        <w:numPr>
          <w:ilvl w:val="0"/>
          <w:numId w:val="26"/>
        </w:numPr>
        <w:spacing w:after="0" w:line="240" w:lineRule="auto"/>
        <w:contextualSpacing/>
        <w:jc w:val="both"/>
        <w:rPr>
          <w:rFonts w:ascii="Cambria" w:hAnsi="Cambria" w:cs="Arial"/>
          <w:bCs/>
          <w:sz w:val="20"/>
          <w:szCs w:val="20"/>
        </w:rPr>
      </w:pPr>
      <w:r w:rsidRPr="00ED0F55">
        <w:rPr>
          <w:rFonts w:ascii="Cambria" w:hAnsi="Cambria" w:cs="Arial"/>
          <w:bCs/>
          <w:sz w:val="20"/>
          <w:szCs w:val="20"/>
        </w:rPr>
        <w:t>Oświadczamy, że oferowane przez nas wyroby medyczne są dopuszczone do obrotu i używania na terenie Polski na zasadach określonych w przepisach ustawy z dnia 20 maja 2010 roku - o wyrobach medycznych ( tj. Dz. U. z 2020 r., poz. 186).</w:t>
      </w:r>
    </w:p>
    <w:p w14:paraId="4899E1BE" w14:textId="77777777" w:rsidR="00ED0F55" w:rsidRPr="00ED0F55" w:rsidRDefault="00ED0F55" w:rsidP="00ED0F55">
      <w:pPr>
        <w:numPr>
          <w:ilvl w:val="0"/>
          <w:numId w:val="26"/>
        </w:numPr>
        <w:spacing w:after="0" w:line="240" w:lineRule="auto"/>
        <w:jc w:val="both"/>
        <w:rPr>
          <w:rFonts w:ascii="Cambria" w:eastAsia="Times New Roman" w:hAnsi="Cambria" w:cs="Arial"/>
          <w:bCs/>
          <w:sz w:val="20"/>
          <w:szCs w:val="20"/>
          <w:lang w:eastAsia="pl-PL"/>
        </w:rPr>
      </w:pPr>
      <w:r w:rsidRPr="00ED0F55">
        <w:rPr>
          <w:rFonts w:ascii="Cambria" w:hAnsi="Cambria" w:cs="Times New Roman"/>
          <w:sz w:val="20"/>
          <w:szCs w:val="20"/>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zgodnie  przepisami prawa. </w:t>
      </w:r>
    </w:p>
    <w:p w14:paraId="527602E6" w14:textId="77777777" w:rsidR="00ED0F55" w:rsidRPr="00ED0F55" w:rsidRDefault="00ED0F55" w:rsidP="00ED0F55">
      <w:pPr>
        <w:numPr>
          <w:ilvl w:val="0"/>
          <w:numId w:val="26"/>
        </w:numPr>
        <w:spacing w:after="0" w:line="240" w:lineRule="auto"/>
        <w:jc w:val="both"/>
        <w:rPr>
          <w:rFonts w:ascii="Cambria" w:eastAsia="Times New Roman" w:hAnsi="Cambria" w:cs="Arial"/>
          <w:bCs/>
          <w:sz w:val="20"/>
          <w:szCs w:val="20"/>
          <w:lang w:eastAsia="pl-PL"/>
        </w:rPr>
      </w:pPr>
      <w:r w:rsidRPr="00ED0F55">
        <w:rPr>
          <w:rFonts w:ascii="Cambria" w:hAnsi="Cambria" w:cs="Times New Roman"/>
          <w:color w:val="000000" w:themeColor="text1"/>
          <w:sz w:val="20"/>
          <w:szCs w:val="20"/>
        </w:rPr>
        <w:t xml:space="preserve">Wraz z przedmiotem dostawy, Wykonawca przekaże Zamawiającemu, właściwe, autoryzowane dokumenty dotyczące przedmiotu dostawy.tj. deklaracja zgodności CE, certyfikaty, zezwolenia na wprowadzenie do obrotu, jako dokumenty towarzyszące dostawie bezpośredniej. </w:t>
      </w:r>
    </w:p>
    <w:p w14:paraId="145A1955" w14:textId="45011F73" w:rsidR="00ED0F55" w:rsidRPr="00ED0F55" w:rsidRDefault="00024344" w:rsidP="00ED0F55">
      <w:pPr>
        <w:numPr>
          <w:ilvl w:val="0"/>
          <w:numId w:val="26"/>
        </w:numPr>
        <w:spacing w:after="0" w:line="240" w:lineRule="auto"/>
        <w:jc w:val="both"/>
        <w:rPr>
          <w:rFonts w:ascii="Cambria" w:eastAsia="Times New Roman" w:hAnsi="Cambria" w:cs="Arial"/>
          <w:bCs/>
          <w:sz w:val="20"/>
          <w:szCs w:val="20"/>
          <w:lang w:eastAsia="pl-PL"/>
        </w:rPr>
      </w:pPr>
      <w:r>
        <w:rPr>
          <w:rFonts w:ascii="Cambria" w:hAnsi="Cambria"/>
          <w:sz w:val="20"/>
          <w:szCs w:val="20"/>
        </w:rPr>
        <w:t>Dzierżawione urządzenia</w:t>
      </w:r>
      <w:r w:rsidR="00ED0F55" w:rsidRPr="00ED0F55">
        <w:rPr>
          <w:rFonts w:ascii="Cambria" w:hAnsi="Cambria"/>
          <w:sz w:val="20"/>
          <w:szCs w:val="20"/>
        </w:rPr>
        <w:t xml:space="preserve">  posiada</w:t>
      </w:r>
      <w:r>
        <w:rPr>
          <w:rFonts w:ascii="Cambria" w:hAnsi="Cambria"/>
          <w:sz w:val="20"/>
          <w:szCs w:val="20"/>
        </w:rPr>
        <w:t>ją</w:t>
      </w:r>
      <w:r w:rsidR="00ED0F55" w:rsidRPr="00ED0F55">
        <w:rPr>
          <w:rFonts w:ascii="Cambria" w:hAnsi="Cambria"/>
          <w:sz w:val="20"/>
          <w:szCs w:val="20"/>
        </w:rPr>
        <w:t xml:space="preserve">  następujące dokumenty dopuszczające do obrotu:</w:t>
      </w:r>
    </w:p>
    <w:p w14:paraId="5F8A9B4F" w14:textId="77777777" w:rsidR="00ED0F55" w:rsidRDefault="00ED0F55" w:rsidP="00ED0F55">
      <w:pPr>
        <w:tabs>
          <w:tab w:val="left" w:pos="360"/>
        </w:tabs>
        <w:suppressAutoHyphens/>
        <w:spacing w:after="0" w:line="240" w:lineRule="auto"/>
        <w:ind w:left="426"/>
        <w:jc w:val="both"/>
        <w:rPr>
          <w:rFonts w:ascii="Cambria" w:hAnsi="Cambria"/>
          <w:sz w:val="20"/>
          <w:szCs w:val="20"/>
        </w:rPr>
      </w:pPr>
      <w:r w:rsidRPr="00ED0F55">
        <w:rPr>
          <w:rFonts w:ascii="Cambria" w:hAnsi="Cambria"/>
          <w:sz w:val="20"/>
          <w:szCs w:val="20"/>
        </w:rPr>
        <w:t>nazwa dokumentu:...........................................................nr ......................z dnia..................................- zał. nr...............</w:t>
      </w:r>
    </w:p>
    <w:p w14:paraId="24EAE4B1" w14:textId="77777777" w:rsidR="00024344" w:rsidRPr="00ED0F55" w:rsidRDefault="00024344" w:rsidP="00024344">
      <w:pPr>
        <w:tabs>
          <w:tab w:val="left" w:pos="360"/>
        </w:tabs>
        <w:suppressAutoHyphens/>
        <w:spacing w:after="0" w:line="240" w:lineRule="auto"/>
        <w:ind w:left="426"/>
        <w:jc w:val="both"/>
        <w:rPr>
          <w:rFonts w:ascii="Cambria" w:hAnsi="Cambria"/>
          <w:sz w:val="20"/>
          <w:szCs w:val="20"/>
        </w:rPr>
      </w:pPr>
      <w:r w:rsidRPr="00ED0F55">
        <w:rPr>
          <w:rFonts w:ascii="Cambria" w:hAnsi="Cambria"/>
          <w:sz w:val="20"/>
          <w:szCs w:val="20"/>
        </w:rPr>
        <w:t>nazwa dokumentu:...........................................................nr ......................z dnia..................................- zał. nr...............</w:t>
      </w:r>
    </w:p>
    <w:p w14:paraId="564EB7B8" w14:textId="7785EE57" w:rsidR="00024344" w:rsidRPr="00ED0F55" w:rsidRDefault="00024344" w:rsidP="00024344">
      <w:pPr>
        <w:tabs>
          <w:tab w:val="left" w:pos="360"/>
        </w:tabs>
        <w:suppressAutoHyphens/>
        <w:spacing w:after="0" w:line="240" w:lineRule="auto"/>
        <w:ind w:left="426"/>
        <w:jc w:val="both"/>
        <w:rPr>
          <w:rFonts w:ascii="Cambria" w:hAnsi="Cambria"/>
          <w:sz w:val="20"/>
          <w:szCs w:val="20"/>
        </w:rPr>
      </w:pPr>
      <w:r w:rsidRPr="00ED0F55">
        <w:rPr>
          <w:rFonts w:ascii="Cambria" w:hAnsi="Cambria"/>
          <w:sz w:val="20"/>
          <w:szCs w:val="20"/>
        </w:rPr>
        <w:t>nazwa dokumentu:...........................................................nr ......................z dnia...........................</w:t>
      </w:r>
      <w:r>
        <w:rPr>
          <w:rFonts w:ascii="Cambria" w:hAnsi="Cambria"/>
          <w:sz w:val="20"/>
          <w:szCs w:val="20"/>
        </w:rPr>
        <w:t>.......- zał. nr...............</w:t>
      </w:r>
    </w:p>
    <w:p w14:paraId="6374FFD6" w14:textId="77777777" w:rsidR="00ED0F55" w:rsidRPr="00ED0F55" w:rsidRDefault="00ED0F55" w:rsidP="00ED0F55">
      <w:pPr>
        <w:numPr>
          <w:ilvl w:val="0"/>
          <w:numId w:val="26"/>
        </w:numPr>
        <w:spacing w:line="276" w:lineRule="auto"/>
        <w:contextualSpacing/>
        <w:jc w:val="both"/>
        <w:rPr>
          <w:rFonts w:ascii="Cambria" w:hAnsi="Cambria" w:cs="Arial"/>
          <w:bCs/>
          <w:sz w:val="20"/>
          <w:szCs w:val="20"/>
        </w:rPr>
      </w:pPr>
      <w:r w:rsidRPr="00ED0F55">
        <w:rPr>
          <w:rFonts w:ascii="Cambria" w:hAnsi="Cambria" w:cs="Times New Roman"/>
          <w:sz w:val="20"/>
          <w:szCs w:val="20"/>
        </w:rPr>
        <w:t xml:space="preserve">Zgłoszenia reklamacji będą dokonywane w formie elektronicznej na adres </w:t>
      </w:r>
      <w:r w:rsidRPr="00ED0F55">
        <w:rPr>
          <w:rFonts w:ascii="Cambria" w:hAnsi="Cambria" w:cs="Times New Roman"/>
          <w:sz w:val="20"/>
          <w:szCs w:val="20"/>
        </w:rPr>
        <w:br/>
        <w:t>e-mail……………………….……………</w:t>
      </w:r>
    </w:p>
    <w:p w14:paraId="1A87A24A" w14:textId="77777777" w:rsidR="00ED0F55" w:rsidRPr="00ED0F55" w:rsidRDefault="00ED0F55" w:rsidP="00ED0F55">
      <w:pPr>
        <w:widowControl w:val="0"/>
        <w:numPr>
          <w:ilvl w:val="0"/>
          <w:numId w:val="26"/>
        </w:numPr>
        <w:suppressAutoHyphens/>
        <w:spacing w:after="0" w:line="240" w:lineRule="auto"/>
        <w:rPr>
          <w:rFonts w:ascii="Cambria" w:eastAsia="Times New Roman" w:hAnsi="Cambria" w:cs="Arial"/>
          <w:color w:val="000000"/>
          <w:sz w:val="20"/>
          <w:szCs w:val="20"/>
          <w:lang w:eastAsia="pl-PL"/>
        </w:rPr>
      </w:pPr>
      <w:r w:rsidRPr="00ED0F55">
        <w:rPr>
          <w:rFonts w:ascii="Cambria" w:eastAsia="Times New Roman" w:hAnsi="Cambria" w:cs="Arial"/>
          <w:color w:val="000000"/>
          <w:sz w:val="20"/>
          <w:szCs w:val="20"/>
          <w:lang w:eastAsia="pl-PL"/>
        </w:rPr>
        <w:t xml:space="preserve">Oświadczamy, że </w:t>
      </w:r>
      <w:r w:rsidRPr="00ED0F55">
        <w:rPr>
          <w:rFonts w:ascii="Cambria" w:eastAsia="Times New Roman" w:hAnsi="Cambria" w:cs="Arial"/>
          <w:i/>
          <w:color w:val="000000"/>
          <w:sz w:val="20"/>
          <w:szCs w:val="20"/>
          <w:lang w:eastAsia="pl-PL"/>
        </w:rPr>
        <w:t>(niepotrzebne skreślić)</w:t>
      </w:r>
      <w:r w:rsidRPr="00ED0F55">
        <w:rPr>
          <w:rFonts w:ascii="Cambria" w:eastAsia="Times New Roman" w:hAnsi="Cambria" w:cs="Arial"/>
          <w:color w:val="000000"/>
          <w:sz w:val="20"/>
          <w:szCs w:val="20"/>
          <w:lang w:eastAsia="pl-PL"/>
        </w:rPr>
        <w:t>:</w:t>
      </w:r>
    </w:p>
    <w:p w14:paraId="6069B9C9" w14:textId="77777777" w:rsidR="00ED0F55" w:rsidRPr="00ED0F55" w:rsidRDefault="00ED0F55" w:rsidP="00ED0F55">
      <w:pPr>
        <w:numPr>
          <w:ilvl w:val="1"/>
          <w:numId w:val="26"/>
        </w:numPr>
        <w:spacing w:after="60" w:line="276" w:lineRule="auto"/>
        <w:ind w:left="567" w:hanging="305"/>
        <w:rPr>
          <w:rFonts w:ascii="Cambria" w:eastAsia="Times New Roman" w:hAnsi="Cambria" w:cs="Arial"/>
          <w:sz w:val="20"/>
          <w:szCs w:val="20"/>
          <w:lang w:eastAsia="pl-PL"/>
        </w:rPr>
      </w:pPr>
      <w:r w:rsidRPr="00ED0F55">
        <w:rPr>
          <w:rFonts w:ascii="Cambria" w:eastAsia="Times New Roman" w:hAnsi="Cambria" w:cs="Arial"/>
          <w:sz w:val="20"/>
          <w:szCs w:val="20"/>
          <w:lang w:eastAsia="pl-PL"/>
        </w:rPr>
        <w:t xml:space="preserve">zamówienie zostanie zrealizowane w całości przez Wykonawcę </w:t>
      </w:r>
      <w:r w:rsidRPr="00ED0F55">
        <w:rPr>
          <w:rFonts w:ascii="Cambria" w:eastAsia="Times New Roman" w:hAnsi="Cambria" w:cs="Times New Roman"/>
          <w:sz w:val="20"/>
          <w:szCs w:val="20"/>
          <w:lang w:eastAsia="pl-PL"/>
        </w:rPr>
        <w:t>**</w:t>
      </w:r>
    </w:p>
    <w:p w14:paraId="53094A1B" w14:textId="77777777" w:rsidR="00ED0F55" w:rsidRPr="00ED0F55" w:rsidRDefault="00ED0F55" w:rsidP="00ED0F55">
      <w:pPr>
        <w:numPr>
          <w:ilvl w:val="1"/>
          <w:numId w:val="26"/>
        </w:numPr>
        <w:spacing w:after="60" w:line="276" w:lineRule="auto"/>
        <w:ind w:left="567" w:hanging="305"/>
        <w:rPr>
          <w:rFonts w:ascii="Cambria" w:eastAsia="Times New Roman" w:hAnsi="Cambria" w:cs="Arial"/>
          <w:i/>
          <w:sz w:val="20"/>
          <w:szCs w:val="20"/>
          <w:lang w:eastAsia="pl-PL"/>
        </w:rPr>
      </w:pPr>
      <w:r w:rsidRPr="00ED0F55">
        <w:rPr>
          <w:rFonts w:ascii="Cambria" w:eastAsia="Times New Roman" w:hAnsi="Cambria" w:cs="Arial"/>
          <w:sz w:val="20"/>
          <w:szCs w:val="20"/>
          <w:lang w:eastAsia="pl-PL"/>
        </w:rPr>
        <w:t xml:space="preserve">Zamierzamy powierzyć </w:t>
      </w:r>
      <w:r w:rsidRPr="00ED0F55">
        <w:rPr>
          <w:rFonts w:ascii="Cambria" w:eastAsia="Times New Roman" w:hAnsi="Cambria" w:cs="Arial"/>
          <w:b/>
          <w:sz w:val="20"/>
          <w:szCs w:val="20"/>
          <w:lang w:eastAsia="pl-PL"/>
        </w:rPr>
        <w:t>Podwykonawcom</w:t>
      </w:r>
      <w:r w:rsidRPr="00ED0F55">
        <w:rPr>
          <w:rFonts w:ascii="Cambria" w:eastAsia="Times New Roman" w:hAnsi="Cambria" w:cs="Arial"/>
          <w:sz w:val="20"/>
          <w:szCs w:val="20"/>
          <w:lang w:eastAsia="pl-PL"/>
        </w:rPr>
        <w:t xml:space="preserve"> następujące części przedmiotu zamówienia </w:t>
      </w:r>
      <w:r w:rsidRPr="00ED0F55">
        <w:rPr>
          <w:rFonts w:ascii="Cambria" w:eastAsia="Times New Roman" w:hAnsi="Cambria" w:cs="Times New Roman"/>
          <w:sz w:val="20"/>
          <w:szCs w:val="20"/>
          <w:lang w:eastAsia="pl-PL"/>
        </w:rPr>
        <w:t>**</w:t>
      </w:r>
      <w:r w:rsidRPr="00ED0F55">
        <w:rPr>
          <w:rFonts w:ascii="Cambria" w:eastAsia="Times New Roman" w:hAnsi="Cambria"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ED0F55" w:rsidRPr="00ED0F55" w14:paraId="28A36D6C" w14:textId="77777777" w:rsidTr="00ED0F55">
        <w:trPr>
          <w:trHeight w:val="817"/>
          <w:jc w:val="center"/>
        </w:trPr>
        <w:tc>
          <w:tcPr>
            <w:tcW w:w="3256" w:type="dxa"/>
          </w:tcPr>
          <w:p w14:paraId="266CD1D7" w14:textId="77777777" w:rsidR="00ED0F55" w:rsidRPr="00ED0F55" w:rsidRDefault="00ED0F55" w:rsidP="00ED0F55">
            <w:pPr>
              <w:spacing w:before="20" w:after="20" w:line="240" w:lineRule="auto"/>
              <w:rPr>
                <w:rFonts w:ascii="Cambria" w:eastAsia="Times New Roman" w:hAnsi="Cambria" w:cs="Arial"/>
                <w:bCs/>
                <w:sz w:val="20"/>
                <w:szCs w:val="20"/>
                <w:lang w:eastAsia="pl-PL"/>
              </w:rPr>
            </w:pPr>
            <w:r w:rsidRPr="00ED0F55">
              <w:rPr>
                <w:rFonts w:ascii="Cambria" w:eastAsia="Times New Roman" w:hAnsi="Cambria" w:cs="Arial"/>
                <w:bCs/>
                <w:sz w:val="20"/>
                <w:szCs w:val="20"/>
                <w:lang w:eastAsia="pl-PL"/>
              </w:rPr>
              <w:t xml:space="preserve">Nazwa firmy Podwykonawcy, </w:t>
            </w:r>
          </w:p>
          <w:p w14:paraId="37BAEB64" w14:textId="77777777" w:rsidR="00ED0F55" w:rsidRPr="00ED0F55" w:rsidRDefault="00ED0F55" w:rsidP="00ED0F55">
            <w:pPr>
              <w:spacing w:before="20" w:after="20" w:line="240" w:lineRule="auto"/>
              <w:rPr>
                <w:rFonts w:ascii="Cambria" w:eastAsia="Times New Roman" w:hAnsi="Cambria" w:cs="Arial"/>
                <w:bCs/>
                <w:sz w:val="20"/>
                <w:szCs w:val="20"/>
                <w:lang w:eastAsia="pl-PL"/>
              </w:rPr>
            </w:pPr>
            <w:r w:rsidRPr="00ED0F55">
              <w:rPr>
                <w:rFonts w:ascii="Cambria" w:eastAsia="Times New Roman" w:hAnsi="Cambria" w:cs="Arial"/>
                <w:bCs/>
                <w:sz w:val="20"/>
                <w:szCs w:val="20"/>
                <w:lang w:eastAsia="pl-PL"/>
              </w:rPr>
              <w:t>NIP, adres</w:t>
            </w:r>
          </w:p>
        </w:tc>
        <w:tc>
          <w:tcPr>
            <w:tcW w:w="4576" w:type="dxa"/>
          </w:tcPr>
          <w:p w14:paraId="18E51D58" w14:textId="77777777" w:rsidR="00ED0F55" w:rsidRPr="00ED0F55" w:rsidRDefault="00ED0F55" w:rsidP="00ED0F55">
            <w:pPr>
              <w:spacing w:before="20" w:after="20" w:line="240" w:lineRule="auto"/>
              <w:rPr>
                <w:rFonts w:ascii="Cambria" w:eastAsia="Times New Roman" w:hAnsi="Cambria" w:cs="Arial"/>
                <w:bCs/>
                <w:sz w:val="20"/>
                <w:szCs w:val="20"/>
                <w:lang w:eastAsia="pl-PL"/>
              </w:rPr>
            </w:pPr>
            <w:r w:rsidRPr="00ED0F55">
              <w:rPr>
                <w:rFonts w:ascii="Cambria" w:eastAsia="Times New Roman" w:hAnsi="Cambria" w:cs="Arial"/>
                <w:bCs/>
                <w:sz w:val="20"/>
                <w:szCs w:val="20"/>
                <w:lang w:eastAsia="pl-PL"/>
              </w:rPr>
              <w:t xml:space="preserve">Zakres zamówienia powierzonego Podwykonawcy - krótki opis części zamówienia, które powierzymy do wykonania Podwykonawcy </w:t>
            </w:r>
          </w:p>
        </w:tc>
      </w:tr>
      <w:tr w:rsidR="00ED0F55" w:rsidRPr="00ED0F55" w14:paraId="5BCCA590" w14:textId="77777777" w:rsidTr="00ED0F55">
        <w:trPr>
          <w:jc w:val="center"/>
        </w:trPr>
        <w:tc>
          <w:tcPr>
            <w:tcW w:w="3256" w:type="dxa"/>
          </w:tcPr>
          <w:p w14:paraId="20A98168" w14:textId="77777777" w:rsidR="00ED0F55" w:rsidRPr="00ED0F55" w:rsidRDefault="00ED0F55" w:rsidP="00ED0F55">
            <w:pPr>
              <w:spacing w:after="0" w:line="240" w:lineRule="auto"/>
              <w:ind w:left="709"/>
              <w:rPr>
                <w:rFonts w:ascii="Cambria" w:eastAsia="Times New Roman" w:hAnsi="Cambria" w:cs="Arial"/>
                <w:bCs/>
                <w:sz w:val="20"/>
                <w:szCs w:val="20"/>
                <w:lang w:eastAsia="pl-PL"/>
              </w:rPr>
            </w:pPr>
          </w:p>
          <w:p w14:paraId="21D63CF6" w14:textId="77777777" w:rsidR="00ED0F55" w:rsidRPr="00ED0F55" w:rsidRDefault="00ED0F55" w:rsidP="00ED0F55">
            <w:pPr>
              <w:spacing w:after="0" w:line="240" w:lineRule="auto"/>
              <w:ind w:left="709"/>
              <w:rPr>
                <w:rFonts w:ascii="Cambria" w:eastAsia="Times New Roman" w:hAnsi="Cambria" w:cs="Arial"/>
                <w:bCs/>
                <w:sz w:val="20"/>
                <w:szCs w:val="20"/>
                <w:lang w:eastAsia="pl-PL"/>
              </w:rPr>
            </w:pPr>
          </w:p>
        </w:tc>
        <w:tc>
          <w:tcPr>
            <w:tcW w:w="4576" w:type="dxa"/>
          </w:tcPr>
          <w:p w14:paraId="32ED7C77" w14:textId="77777777" w:rsidR="00ED0F55" w:rsidRPr="00ED0F55" w:rsidRDefault="00ED0F55" w:rsidP="00ED0F55">
            <w:pPr>
              <w:spacing w:after="0" w:line="240" w:lineRule="auto"/>
              <w:ind w:left="709"/>
              <w:rPr>
                <w:rFonts w:ascii="Cambria" w:eastAsia="Times New Roman" w:hAnsi="Cambria" w:cs="Arial"/>
                <w:bCs/>
                <w:sz w:val="20"/>
                <w:szCs w:val="20"/>
                <w:lang w:eastAsia="pl-PL"/>
              </w:rPr>
            </w:pPr>
          </w:p>
        </w:tc>
      </w:tr>
    </w:tbl>
    <w:p w14:paraId="54F87854" w14:textId="77777777" w:rsidR="00ED0F55" w:rsidRPr="00ED0F55" w:rsidRDefault="00ED0F55" w:rsidP="00ED0F55">
      <w:pPr>
        <w:spacing w:after="0" w:line="240" w:lineRule="auto"/>
        <w:ind w:left="360"/>
        <w:rPr>
          <w:rFonts w:ascii="Cambria" w:eastAsia="Times New Roman" w:hAnsi="Cambria" w:cs="Arial"/>
          <w:i/>
          <w:sz w:val="20"/>
          <w:szCs w:val="20"/>
          <w:lang w:eastAsia="pl-PL"/>
        </w:rPr>
      </w:pPr>
      <w:r w:rsidRPr="00ED0F55">
        <w:rPr>
          <w:rFonts w:ascii="Cambria" w:eastAsia="Times New Roman" w:hAnsi="Cambria" w:cs="Arial"/>
          <w:i/>
          <w:sz w:val="20"/>
          <w:szCs w:val="20"/>
          <w:lang w:eastAsia="pl-PL"/>
        </w:rPr>
        <w:t xml:space="preserve">W przypadku, gdy Wykonawca nie wskaże </w:t>
      </w:r>
      <w:r w:rsidRPr="00ED0F55">
        <w:rPr>
          <w:rFonts w:ascii="Cambria" w:eastAsia="Times New Roman" w:hAnsi="Cambria" w:cs="Arial"/>
          <w:b/>
          <w:i/>
          <w:sz w:val="20"/>
          <w:szCs w:val="20"/>
          <w:lang w:eastAsia="pl-PL"/>
        </w:rPr>
        <w:t>części</w:t>
      </w:r>
      <w:r w:rsidRPr="00ED0F55">
        <w:rPr>
          <w:rFonts w:ascii="Cambria" w:eastAsia="Times New Roman" w:hAnsi="Cambria" w:cs="Arial"/>
          <w:i/>
          <w:sz w:val="20"/>
          <w:szCs w:val="20"/>
          <w:lang w:eastAsia="pl-PL"/>
        </w:rPr>
        <w:t xml:space="preserve"> zamówienia, którą powierzy podwykonawcy i jeżeli nic innego z oferty nie wynika przyjmuje się, że realizuje zamówienie samodzielnie.</w:t>
      </w:r>
    </w:p>
    <w:p w14:paraId="5B2D0163" w14:textId="77777777" w:rsidR="00ED0F55" w:rsidRPr="00ED0F55" w:rsidRDefault="00ED0F55" w:rsidP="00ED0F55">
      <w:pPr>
        <w:spacing w:line="276" w:lineRule="auto"/>
        <w:contextualSpacing/>
        <w:jc w:val="both"/>
        <w:rPr>
          <w:rFonts w:ascii="Cambria" w:hAnsi="Cambria" w:cs="Arial"/>
          <w:bCs/>
          <w:sz w:val="20"/>
          <w:szCs w:val="20"/>
        </w:rPr>
      </w:pPr>
    </w:p>
    <w:p w14:paraId="689B08C1" w14:textId="77777777" w:rsidR="00ED0F55" w:rsidRPr="00ED0F55" w:rsidRDefault="00ED0F55" w:rsidP="00ED0F55">
      <w:pPr>
        <w:numPr>
          <w:ilvl w:val="0"/>
          <w:numId w:val="26"/>
        </w:numPr>
        <w:spacing w:line="276" w:lineRule="auto"/>
        <w:contextualSpacing/>
        <w:jc w:val="both"/>
        <w:rPr>
          <w:rFonts w:ascii="Cambria" w:hAnsi="Cambria" w:cs="Arial"/>
          <w:bCs/>
          <w:sz w:val="20"/>
          <w:szCs w:val="20"/>
        </w:rPr>
      </w:pPr>
      <w:r w:rsidRPr="00ED0F55">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1EABD37E" w14:textId="77777777" w:rsidR="00ED0F55" w:rsidRPr="00ED0F55" w:rsidRDefault="00ED0F55" w:rsidP="00ED0F55">
      <w:pPr>
        <w:numPr>
          <w:ilvl w:val="0"/>
          <w:numId w:val="26"/>
        </w:numPr>
        <w:spacing w:line="276" w:lineRule="auto"/>
        <w:contextualSpacing/>
        <w:jc w:val="both"/>
        <w:rPr>
          <w:rFonts w:ascii="Cambria" w:hAnsi="Cambria" w:cs="Arial"/>
          <w:bCs/>
          <w:sz w:val="20"/>
          <w:szCs w:val="20"/>
        </w:rPr>
      </w:pPr>
      <w:r w:rsidRPr="00ED0F55">
        <w:rPr>
          <w:rFonts w:ascii="Cambria" w:hAnsi="Cambria" w:cs="Arial"/>
          <w:sz w:val="20"/>
          <w:szCs w:val="20"/>
        </w:rPr>
        <w:lastRenderedPageBreak/>
        <w:t xml:space="preserve">Oświadczamy, że jesteśmy </w:t>
      </w:r>
      <w:r w:rsidRPr="00ED0F55">
        <w:rPr>
          <w:rFonts w:ascii="Cambria" w:hAnsi="Cambria" w:cs="Arial"/>
          <w:b/>
          <w:sz w:val="20"/>
          <w:szCs w:val="20"/>
        </w:rPr>
        <w:t>związani ofertą</w:t>
      </w:r>
      <w:r w:rsidRPr="00ED0F55">
        <w:rPr>
          <w:rFonts w:ascii="Cambria" w:hAnsi="Cambria" w:cs="Arial"/>
          <w:sz w:val="20"/>
          <w:szCs w:val="20"/>
        </w:rPr>
        <w:t xml:space="preserve"> przez okres </w:t>
      </w:r>
      <w:r w:rsidRPr="00ED0F55">
        <w:rPr>
          <w:rFonts w:ascii="Cambria" w:hAnsi="Cambria" w:cs="Arial"/>
          <w:b/>
          <w:sz w:val="20"/>
          <w:szCs w:val="20"/>
        </w:rPr>
        <w:t>60 dni</w:t>
      </w:r>
      <w:r w:rsidRPr="00ED0F55">
        <w:rPr>
          <w:rFonts w:ascii="Cambria" w:hAnsi="Cambria" w:cs="Arial"/>
          <w:sz w:val="20"/>
          <w:szCs w:val="20"/>
        </w:rPr>
        <w:t xml:space="preserve"> od upływu terminu składania ofert.</w:t>
      </w:r>
      <w:r w:rsidRPr="00ED0F55">
        <w:rPr>
          <w:rFonts w:ascii="Cambria" w:hAnsi="Cambria" w:cs="Arial"/>
          <w:bCs/>
          <w:i/>
          <w:strike/>
          <w:sz w:val="20"/>
          <w:szCs w:val="20"/>
          <w:highlight w:val="yellow"/>
        </w:rPr>
        <w:t xml:space="preserve"> </w:t>
      </w:r>
    </w:p>
    <w:p w14:paraId="40DD5A85" w14:textId="77777777" w:rsidR="00ED0F55" w:rsidRPr="00ED0F55" w:rsidRDefault="00ED0F55" w:rsidP="00ED0F55">
      <w:pPr>
        <w:numPr>
          <w:ilvl w:val="0"/>
          <w:numId w:val="26"/>
        </w:numPr>
        <w:spacing w:line="276" w:lineRule="auto"/>
        <w:contextualSpacing/>
        <w:jc w:val="both"/>
        <w:rPr>
          <w:rFonts w:ascii="Cambria" w:hAnsi="Cambria" w:cs="Arial"/>
          <w:bCs/>
          <w:sz w:val="20"/>
          <w:szCs w:val="20"/>
        </w:rPr>
      </w:pPr>
      <w:r w:rsidRPr="00ED0F55">
        <w:rPr>
          <w:rFonts w:ascii="Cambria" w:hAnsi="Cambria" w:cs="Arial"/>
          <w:bCs/>
          <w:sz w:val="20"/>
          <w:szCs w:val="20"/>
        </w:rPr>
        <w:t xml:space="preserve">Oświadczamy, że akceptujemy treść załączonych do specyfikacji </w:t>
      </w:r>
      <w:r w:rsidRPr="00ED0F55">
        <w:rPr>
          <w:rFonts w:ascii="Cambria" w:hAnsi="Cambria" w:cs="Arial"/>
          <w:b/>
          <w:bCs/>
          <w:sz w:val="20"/>
          <w:szCs w:val="20"/>
        </w:rPr>
        <w:t xml:space="preserve">Istotnych Postanowień Umowy </w:t>
      </w:r>
      <w:r w:rsidRPr="00ED0F55">
        <w:rPr>
          <w:rFonts w:ascii="Cambria" w:hAnsi="Cambria" w:cs="Arial"/>
          <w:b/>
          <w:bCs/>
          <w:sz w:val="20"/>
          <w:szCs w:val="20"/>
        </w:rPr>
        <w:br/>
      </w:r>
      <w:r w:rsidRPr="00ED0F55">
        <w:rPr>
          <w:rFonts w:ascii="Cambria" w:hAnsi="Cambria" w:cs="Arial"/>
          <w:bCs/>
          <w:sz w:val="20"/>
          <w:szCs w:val="20"/>
        </w:rPr>
        <w:t>i w przypadku wyboru naszej oferty zawrzemy z zamawiającym umowę sporządzoną na podstawie tych postanowień w miejscu i terminie wyznaczonym przez Zamawiającego.</w:t>
      </w:r>
    </w:p>
    <w:p w14:paraId="06E680AE" w14:textId="77777777" w:rsidR="00ED0F55" w:rsidRPr="00ED0F55" w:rsidRDefault="00ED0F55" w:rsidP="00ED0F55">
      <w:pPr>
        <w:numPr>
          <w:ilvl w:val="0"/>
          <w:numId w:val="26"/>
        </w:numPr>
        <w:spacing w:line="276" w:lineRule="auto"/>
        <w:contextualSpacing/>
        <w:jc w:val="both"/>
        <w:rPr>
          <w:rFonts w:ascii="Cambria" w:hAnsi="Cambria" w:cs="Arial"/>
          <w:bCs/>
          <w:sz w:val="20"/>
          <w:szCs w:val="20"/>
        </w:rPr>
      </w:pPr>
      <w:r w:rsidRPr="00ED0F55">
        <w:rPr>
          <w:rFonts w:ascii="Cambria" w:hAnsi="Cambria" w:cs="Arial"/>
          <w:bCs/>
          <w:sz w:val="20"/>
          <w:szCs w:val="20"/>
        </w:rPr>
        <w:t xml:space="preserve">Oświadczamy, że wybór naszej oferty </w:t>
      </w:r>
      <w:r w:rsidRPr="00ED0F55">
        <w:rPr>
          <w:rFonts w:ascii="Cambria" w:hAnsi="Cambria" w:cs="Arial"/>
          <w:sz w:val="20"/>
          <w:szCs w:val="20"/>
        </w:rPr>
        <w:t>(</w:t>
      </w:r>
      <w:r w:rsidRPr="00ED0F55">
        <w:rPr>
          <w:rFonts w:ascii="Cambria" w:hAnsi="Cambria" w:cs="Arial"/>
          <w:i/>
          <w:sz w:val="20"/>
          <w:szCs w:val="20"/>
        </w:rPr>
        <w:t>** niepotrzebne skreślić</w:t>
      </w:r>
      <w:r w:rsidRPr="00ED0F55">
        <w:rPr>
          <w:rFonts w:ascii="Cambria" w:hAnsi="Cambria" w:cs="Arial"/>
          <w:sz w:val="20"/>
          <w:szCs w:val="20"/>
        </w:rPr>
        <w:t>)</w:t>
      </w:r>
      <w:r w:rsidRPr="00ED0F55">
        <w:rPr>
          <w:rFonts w:ascii="Cambria" w:hAnsi="Cambria" w:cs="Arial"/>
          <w:bCs/>
          <w:sz w:val="20"/>
          <w:szCs w:val="20"/>
        </w:rPr>
        <w:t>:</w:t>
      </w:r>
    </w:p>
    <w:p w14:paraId="53E336F3" w14:textId="77777777" w:rsidR="00ED0F55" w:rsidRPr="00ED0F55" w:rsidRDefault="00ED0F55" w:rsidP="00ED0F55">
      <w:pPr>
        <w:numPr>
          <w:ilvl w:val="1"/>
          <w:numId w:val="20"/>
        </w:numPr>
        <w:spacing w:line="276" w:lineRule="auto"/>
        <w:contextualSpacing/>
        <w:jc w:val="both"/>
        <w:rPr>
          <w:rFonts w:ascii="Cambria" w:hAnsi="Cambria" w:cs="Arial"/>
          <w:bCs/>
          <w:sz w:val="20"/>
          <w:szCs w:val="20"/>
        </w:rPr>
      </w:pPr>
      <w:r w:rsidRPr="00ED0F55">
        <w:rPr>
          <w:rFonts w:ascii="Cambria" w:hAnsi="Cambria" w:cs="Arial"/>
          <w:b/>
          <w:sz w:val="20"/>
          <w:szCs w:val="20"/>
        </w:rPr>
        <w:t>będzie prowadził</w:t>
      </w:r>
      <w:r w:rsidRPr="00ED0F55">
        <w:rPr>
          <w:rFonts w:ascii="Cambria" w:hAnsi="Cambria" w:cs="Arial"/>
          <w:sz w:val="20"/>
          <w:szCs w:val="20"/>
        </w:rPr>
        <w:t xml:space="preserve"> do powstania u Zamawiającego obowiązku podatkowego zgodnie </w:t>
      </w:r>
      <w:r w:rsidRPr="00ED0F55">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p>
    <w:p w14:paraId="4EBFFAC4" w14:textId="77777777" w:rsidR="00ED0F55" w:rsidRPr="00ED0F55" w:rsidRDefault="00ED0F55" w:rsidP="00ED0F55">
      <w:pPr>
        <w:numPr>
          <w:ilvl w:val="1"/>
          <w:numId w:val="20"/>
        </w:numPr>
        <w:spacing w:line="276" w:lineRule="auto"/>
        <w:contextualSpacing/>
        <w:jc w:val="both"/>
        <w:rPr>
          <w:rFonts w:ascii="Cambria" w:hAnsi="Cambria" w:cs="Arial"/>
          <w:bCs/>
          <w:sz w:val="20"/>
          <w:szCs w:val="20"/>
        </w:rPr>
      </w:pPr>
      <w:r w:rsidRPr="00ED0F55">
        <w:rPr>
          <w:rFonts w:ascii="Cambria" w:hAnsi="Cambria" w:cs="Arial"/>
          <w:b/>
          <w:sz w:val="20"/>
          <w:szCs w:val="20"/>
        </w:rPr>
        <w:t>nie będzie prowadził</w:t>
      </w:r>
      <w:r w:rsidRPr="00ED0F55">
        <w:rPr>
          <w:rFonts w:ascii="Cambria" w:hAnsi="Cambria" w:cs="Arial"/>
          <w:sz w:val="20"/>
          <w:szCs w:val="20"/>
        </w:rPr>
        <w:t xml:space="preserve"> do powstania u Zamawiającego obowiązku podatkowego zgodnie </w:t>
      </w:r>
      <w:r w:rsidRPr="00ED0F55">
        <w:rPr>
          <w:rFonts w:ascii="Cambria" w:hAnsi="Cambria" w:cs="Arial"/>
          <w:sz w:val="20"/>
          <w:szCs w:val="20"/>
        </w:rPr>
        <w:br/>
        <w:t xml:space="preserve">z przepisami o podatku od towarów i usług** </w:t>
      </w:r>
    </w:p>
    <w:p w14:paraId="36042006" w14:textId="77777777" w:rsidR="00ED0F55" w:rsidRPr="00ED0F55" w:rsidRDefault="00ED0F55" w:rsidP="00ED0F55">
      <w:pPr>
        <w:spacing w:after="60" w:line="276" w:lineRule="auto"/>
        <w:ind w:left="708"/>
        <w:jc w:val="both"/>
        <w:rPr>
          <w:rFonts w:ascii="Cambria" w:eastAsia="Times New Roman" w:hAnsi="Cambria" w:cs="Arial"/>
          <w:i/>
          <w:sz w:val="20"/>
          <w:szCs w:val="20"/>
          <w:lang w:eastAsia="pl-PL"/>
        </w:rPr>
      </w:pPr>
      <w:r w:rsidRPr="00ED0F55">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74D5275" w14:textId="77777777" w:rsidR="00ED0F55" w:rsidRPr="00ED0F55" w:rsidRDefault="00ED0F55" w:rsidP="00ED0F55">
      <w:pPr>
        <w:numPr>
          <w:ilvl w:val="0"/>
          <w:numId w:val="26"/>
        </w:numPr>
        <w:spacing w:line="276" w:lineRule="auto"/>
        <w:contextualSpacing/>
        <w:jc w:val="both"/>
        <w:rPr>
          <w:rFonts w:ascii="Cambria" w:hAnsi="Cambria" w:cs="Arial"/>
          <w:sz w:val="20"/>
          <w:szCs w:val="20"/>
        </w:rPr>
      </w:pPr>
      <w:r w:rsidRPr="00ED0F55">
        <w:rPr>
          <w:rFonts w:ascii="Cambria" w:hAnsi="Cambria" w:cs="Arial"/>
          <w:sz w:val="20"/>
          <w:szCs w:val="20"/>
        </w:rPr>
        <w:t xml:space="preserve">Informujemy o wniesieniu wymaganego </w:t>
      </w:r>
      <w:r w:rsidRPr="00ED0F55">
        <w:rPr>
          <w:rFonts w:ascii="Cambria" w:hAnsi="Cambria" w:cs="Arial"/>
          <w:b/>
          <w:sz w:val="20"/>
          <w:szCs w:val="20"/>
        </w:rPr>
        <w:t>wadium</w:t>
      </w:r>
      <w:r w:rsidRPr="00ED0F55">
        <w:rPr>
          <w:rFonts w:ascii="Cambria" w:hAnsi="Cambria" w:cs="Arial"/>
          <w:sz w:val="20"/>
          <w:szCs w:val="20"/>
        </w:rPr>
        <w:t xml:space="preserve"> w formie………………………………….</w:t>
      </w:r>
    </w:p>
    <w:p w14:paraId="4C6128E5" w14:textId="77777777" w:rsidR="00ED0F55" w:rsidRPr="00ED0F55" w:rsidRDefault="00ED0F55" w:rsidP="00ED0F55">
      <w:pPr>
        <w:spacing w:line="276" w:lineRule="auto"/>
        <w:ind w:left="360"/>
        <w:jc w:val="both"/>
        <w:rPr>
          <w:rFonts w:ascii="Cambria" w:hAnsi="Cambria" w:cs="Arial"/>
          <w:sz w:val="20"/>
          <w:szCs w:val="20"/>
        </w:rPr>
      </w:pPr>
      <w:r w:rsidRPr="00ED0F55">
        <w:rPr>
          <w:rFonts w:ascii="Cambria" w:hAnsi="Cambria" w:cs="Arial"/>
          <w:sz w:val="20"/>
          <w:szCs w:val="20"/>
        </w:rPr>
        <w:t>.…………………………………………………………..………………………………………………......................</w:t>
      </w:r>
    </w:p>
    <w:p w14:paraId="466AC397" w14:textId="77777777" w:rsidR="00ED0F55" w:rsidRPr="00ED0F55" w:rsidRDefault="00ED0F55" w:rsidP="00ED0F55">
      <w:pPr>
        <w:numPr>
          <w:ilvl w:val="0"/>
          <w:numId w:val="26"/>
        </w:numPr>
        <w:spacing w:after="60" w:line="276" w:lineRule="auto"/>
        <w:contextualSpacing/>
        <w:jc w:val="both"/>
        <w:rPr>
          <w:rFonts w:ascii="Cambria" w:eastAsia="Times New Roman" w:hAnsi="Cambria" w:cs="Arial"/>
          <w:sz w:val="20"/>
          <w:szCs w:val="20"/>
          <w:lang w:eastAsia="pl-PL"/>
        </w:rPr>
      </w:pPr>
      <w:r w:rsidRPr="00ED0F55">
        <w:rPr>
          <w:rFonts w:ascii="Cambria" w:hAnsi="Cambria" w:cs="Arial"/>
          <w:sz w:val="20"/>
          <w:szCs w:val="20"/>
        </w:rPr>
        <w:t xml:space="preserve">Zwrotu wadium wniesionego w pieniądzu należy dokonać na konto w …….............. ……...................................................................nr.................................................................................................................. </w:t>
      </w:r>
      <w:r w:rsidRPr="00ED0F55">
        <w:rPr>
          <w:rFonts w:ascii="Cambria" w:eastAsia="Calibri" w:hAnsi="Cambria" w:cs="Arial"/>
          <w:sz w:val="20"/>
          <w:szCs w:val="20"/>
          <w:lang w:eastAsia="pl-PL"/>
        </w:rPr>
        <w:t xml:space="preserve">Oświadczamy, że zgodnie z przepisami </w:t>
      </w:r>
      <w:r w:rsidRPr="00ED0F55">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ED0F55">
        <w:rPr>
          <w:rFonts w:ascii="Cambria" w:eastAsia="Calibri" w:hAnsi="Cambria" w:cs="Arial"/>
          <w:sz w:val="20"/>
          <w:szCs w:val="20"/>
          <w:lang w:eastAsia="pl-PL"/>
        </w:rPr>
        <w:t>wypełniliśmy obowiązki informacyjne w</w:t>
      </w:r>
      <w:r w:rsidRPr="00ED0F55">
        <w:rPr>
          <w:rFonts w:ascii="Cambria" w:eastAsia="Times New Roman" w:hAnsi="Cambria" w:cs="Arial"/>
          <w:bCs/>
          <w:sz w:val="20"/>
          <w:szCs w:val="20"/>
          <w:lang w:eastAsia="pl-PL"/>
        </w:rPr>
        <w:t xml:space="preserve"> szczególności </w:t>
      </w:r>
      <w:r w:rsidRPr="00ED0F55">
        <w:rPr>
          <w:rFonts w:ascii="Cambria" w:eastAsia="Calibri" w:hAnsi="Cambria" w:cs="Arial"/>
          <w:sz w:val="20"/>
          <w:szCs w:val="20"/>
          <w:lang w:eastAsia="pl-PL"/>
        </w:rPr>
        <w:t xml:space="preserve">przewidziane </w:t>
      </w:r>
      <w:r w:rsidRPr="00ED0F55">
        <w:rPr>
          <w:rFonts w:ascii="Cambria" w:eastAsia="Times New Roman" w:hAnsi="Cambria" w:cs="Arial"/>
          <w:bCs/>
          <w:sz w:val="20"/>
          <w:szCs w:val="20"/>
          <w:lang w:eastAsia="pl-PL"/>
        </w:rPr>
        <w:t xml:space="preserve">w </w:t>
      </w:r>
      <w:r w:rsidRPr="00ED0F55">
        <w:rPr>
          <w:rFonts w:ascii="Cambria" w:eastAsia="Calibri" w:hAnsi="Cambria" w:cs="Arial"/>
          <w:sz w:val="20"/>
          <w:szCs w:val="20"/>
          <w:lang w:eastAsia="pl-PL"/>
        </w:rPr>
        <w:t xml:space="preserve">art. 13. lub 14 RODO </w:t>
      </w:r>
      <w:r w:rsidRPr="00ED0F55">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08DE4F00" w14:textId="77777777" w:rsidR="00ED0F55" w:rsidRPr="00ED0F55" w:rsidRDefault="00ED0F55" w:rsidP="00ED0F55">
      <w:pPr>
        <w:numPr>
          <w:ilvl w:val="0"/>
          <w:numId w:val="26"/>
        </w:numPr>
        <w:spacing w:line="276" w:lineRule="auto"/>
        <w:contextualSpacing/>
        <w:jc w:val="both"/>
        <w:rPr>
          <w:rFonts w:ascii="Cambria" w:hAnsi="Cambria" w:cs="Arial"/>
          <w:sz w:val="20"/>
          <w:szCs w:val="20"/>
        </w:rPr>
      </w:pPr>
      <w:r w:rsidRPr="00ED0F55">
        <w:rPr>
          <w:rFonts w:ascii="Cambria" w:hAnsi="Cambria"/>
          <w:sz w:val="20"/>
          <w:szCs w:val="20"/>
        </w:rPr>
        <w:t xml:space="preserve">OŚWIADCZAMY, iż informacje i dokumenty zawarte w </w:t>
      </w:r>
      <w:r w:rsidRPr="00ED0F55">
        <w:rPr>
          <w:rFonts w:ascii="Cambria" w:hAnsi="Cambria"/>
          <w:sz w:val="20"/>
          <w:szCs w:val="20"/>
          <w:u w:val="single"/>
        </w:rPr>
        <w:t>odrębnym</w:t>
      </w:r>
      <w:r w:rsidRPr="00ED0F55">
        <w:rPr>
          <w:rFonts w:ascii="Cambria" w:hAnsi="Cambria"/>
          <w:sz w:val="20"/>
          <w:szCs w:val="20"/>
        </w:rPr>
        <w:t xml:space="preserve"> i stosownie nazwanym załączniku stanowią tajemnicę przedsiębiorstwa w rozumieniu przepisów o zwalczaniu nieuczciwej konkurencji, co wykazaliśmy w załączniku nr ………………. do Oferty.</w:t>
      </w:r>
    </w:p>
    <w:p w14:paraId="53896FFE" w14:textId="77777777" w:rsidR="00ED0F55" w:rsidRPr="00ED0F55" w:rsidRDefault="00ED0F55" w:rsidP="00ED0F55">
      <w:pPr>
        <w:spacing w:line="276" w:lineRule="auto"/>
        <w:contextualSpacing/>
        <w:jc w:val="both"/>
        <w:rPr>
          <w:rFonts w:ascii="Cambria" w:hAnsi="Cambria" w:cs="Arial"/>
          <w:sz w:val="20"/>
          <w:szCs w:val="20"/>
        </w:rPr>
      </w:pPr>
    </w:p>
    <w:p w14:paraId="5A9A3791" w14:textId="77777777" w:rsidR="00ED0F55" w:rsidRPr="00ED0F55" w:rsidRDefault="00ED0F55" w:rsidP="00ED0F55">
      <w:pPr>
        <w:numPr>
          <w:ilvl w:val="0"/>
          <w:numId w:val="26"/>
        </w:numPr>
        <w:spacing w:line="276" w:lineRule="auto"/>
        <w:contextualSpacing/>
        <w:jc w:val="both"/>
        <w:rPr>
          <w:rFonts w:ascii="Cambria" w:hAnsi="Cambria" w:cs="Arial"/>
          <w:b/>
          <w:sz w:val="20"/>
          <w:szCs w:val="20"/>
        </w:rPr>
      </w:pPr>
      <w:r w:rsidRPr="00ED0F55">
        <w:rPr>
          <w:rFonts w:ascii="Cambria" w:hAnsi="Cambria"/>
          <w:b/>
          <w:sz w:val="20"/>
          <w:szCs w:val="20"/>
        </w:rPr>
        <w:t>DANE DO UMOWY:</w:t>
      </w:r>
    </w:p>
    <w:p w14:paraId="69529CC6" w14:textId="77777777" w:rsidR="00ED0F55" w:rsidRPr="00ED0F55" w:rsidRDefault="00ED0F55" w:rsidP="00ED0F55">
      <w:pPr>
        <w:numPr>
          <w:ilvl w:val="1"/>
          <w:numId w:val="26"/>
        </w:numPr>
        <w:spacing w:line="276" w:lineRule="auto"/>
        <w:ind w:left="567" w:hanging="283"/>
        <w:contextualSpacing/>
        <w:rPr>
          <w:rFonts w:ascii="Cambria" w:hAnsi="Cambria" w:cs="Arial"/>
          <w:b/>
          <w:sz w:val="20"/>
          <w:szCs w:val="20"/>
        </w:rPr>
      </w:pPr>
      <w:r w:rsidRPr="00ED0F55">
        <w:rPr>
          <w:rFonts w:ascii="Cambria" w:hAnsi="Cambria" w:cs="Arial"/>
          <w:sz w:val="20"/>
          <w:szCs w:val="20"/>
        </w:rPr>
        <w:t>Nr rachunku bankowego Wykonawcy, na który realizowane będą płatności z tytułu wykonywania umowy:</w:t>
      </w:r>
    </w:p>
    <w:p w14:paraId="215555BD" w14:textId="77777777" w:rsidR="00ED0F55" w:rsidRPr="00ED0F55" w:rsidRDefault="00ED0F55" w:rsidP="00ED0F55">
      <w:pPr>
        <w:spacing w:line="276" w:lineRule="auto"/>
        <w:ind w:left="993"/>
        <w:rPr>
          <w:rFonts w:ascii="Cambria" w:hAnsi="Cambria" w:cs="Arial"/>
          <w:b/>
          <w:sz w:val="20"/>
          <w:szCs w:val="20"/>
        </w:rPr>
      </w:pPr>
      <w:r w:rsidRPr="00ED0F55">
        <w:rPr>
          <w:rFonts w:ascii="Cambria" w:hAnsi="Cambria" w:cs="Arial"/>
          <w:sz w:val="20"/>
          <w:szCs w:val="20"/>
        </w:rPr>
        <w:t>Nazwa banku…………………….….Nr rachunku…………………………………………</w:t>
      </w:r>
    </w:p>
    <w:p w14:paraId="61C6E629" w14:textId="77777777" w:rsidR="00ED0F55" w:rsidRPr="00ED0F55" w:rsidRDefault="00ED0F55" w:rsidP="00ED0F55">
      <w:pPr>
        <w:numPr>
          <w:ilvl w:val="1"/>
          <w:numId w:val="26"/>
        </w:numPr>
        <w:spacing w:line="276" w:lineRule="auto"/>
        <w:ind w:left="567" w:hanging="283"/>
        <w:contextualSpacing/>
        <w:jc w:val="both"/>
        <w:rPr>
          <w:rFonts w:ascii="Cambria" w:hAnsi="Cambria" w:cs="Arial"/>
          <w:b/>
          <w:sz w:val="20"/>
          <w:szCs w:val="20"/>
        </w:rPr>
      </w:pPr>
      <w:r w:rsidRPr="00ED0F55">
        <w:rPr>
          <w:rFonts w:ascii="Cambria" w:hAnsi="Cambria" w:cs="Arial"/>
          <w:b/>
          <w:sz w:val="20"/>
          <w:szCs w:val="20"/>
        </w:rPr>
        <w:t>Osoba(y), które będą zawierały umowę w imieniu Wykonawcy:</w:t>
      </w:r>
    </w:p>
    <w:p w14:paraId="26789D12" w14:textId="77777777" w:rsidR="00ED0F55" w:rsidRPr="00ED0F55" w:rsidRDefault="00ED0F55" w:rsidP="00ED0F55">
      <w:pPr>
        <w:spacing w:line="240" w:lineRule="auto"/>
        <w:ind w:left="567"/>
        <w:jc w:val="both"/>
        <w:rPr>
          <w:rFonts w:ascii="Cambria" w:hAnsi="Cambria" w:cs="Arial"/>
          <w:sz w:val="20"/>
          <w:szCs w:val="20"/>
        </w:rPr>
      </w:pPr>
      <w:r w:rsidRPr="00ED0F55">
        <w:rPr>
          <w:rFonts w:ascii="Cambria" w:hAnsi="Cambria" w:cs="Arial"/>
          <w:sz w:val="20"/>
          <w:szCs w:val="20"/>
        </w:rPr>
        <w:t xml:space="preserve">Imię i Nazwisko </w:t>
      </w:r>
      <w:r w:rsidRPr="00ED0F55">
        <w:rPr>
          <w:rFonts w:ascii="Cambria" w:hAnsi="Cambria" w:cs="Arial"/>
          <w:sz w:val="20"/>
          <w:szCs w:val="20"/>
        </w:rPr>
        <w:tab/>
      </w:r>
      <w:r w:rsidRPr="00ED0F55">
        <w:rPr>
          <w:rFonts w:ascii="Cambria" w:hAnsi="Cambria" w:cs="Arial"/>
          <w:sz w:val="20"/>
          <w:szCs w:val="20"/>
        </w:rPr>
        <w:tab/>
      </w:r>
      <w:r w:rsidRPr="00ED0F55">
        <w:rPr>
          <w:rFonts w:ascii="Cambria" w:hAnsi="Cambria" w:cs="Arial"/>
          <w:sz w:val="20"/>
          <w:szCs w:val="20"/>
        </w:rPr>
        <w:tab/>
        <w:t xml:space="preserve">Funkcja </w:t>
      </w:r>
    </w:p>
    <w:p w14:paraId="7C2E7DC6" w14:textId="77777777" w:rsidR="00ED0F55" w:rsidRPr="00ED0F55" w:rsidRDefault="00ED0F55" w:rsidP="00ED0F55">
      <w:pPr>
        <w:spacing w:line="240" w:lineRule="auto"/>
        <w:ind w:left="567"/>
        <w:jc w:val="both"/>
        <w:rPr>
          <w:rFonts w:ascii="Cambria" w:hAnsi="Cambria" w:cs="Arial"/>
          <w:b/>
          <w:sz w:val="20"/>
          <w:szCs w:val="20"/>
        </w:rPr>
      </w:pPr>
      <w:r w:rsidRPr="00ED0F55">
        <w:rPr>
          <w:rFonts w:ascii="Cambria" w:hAnsi="Cambria" w:cs="Arial"/>
          <w:b/>
          <w:sz w:val="20"/>
          <w:szCs w:val="20"/>
        </w:rPr>
        <w:t>…………………………..</w:t>
      </w:r>
      <w:r w:rsidRPr="00ED0F55">
        <w:rPr>
          <w:rFonts w:ascii="Cambria" w:hAnsi="Cambria" w:cs="Arial"/>
          <w:b/>
          <w:sz w:val="20"/>
          <w:szCs w:val="20"/>
        </w:rPr>
        <w:tab/>
      </w:r>
      <w:r w:rsidRPr="00ED0F55">
        <w:rPr>
          <w:rFonts w:ascii="Cambria" w:hAnsi="Cambria" w:cs="Arial"/>
          <w:b/>
          <w:sz w:val="20"/>
          <w:szCs w:val="20"/>
        </w:rPr>
        <w:tab/>
        <w:t>………………………….</w:t>
      </w:r>
    </w:p>
    <w:p w14:paraId="1E9C04A6" w14:textId="77777777" w:rsidR="00ED0F55" w:rsidRPr="00ED0F55" w:rsidRDefault="00ED0F55" w:rsidP="00ED0F55">
      <w:pPr>
        <w:numPr>
          <w:ilvl w:val="1"/>
          <w:numId w:val="26"/>
        </w:numPr>
        <w:spacing w:line="240" w:lineRule="auto"/>
        <w:ind w:left="567"/>
        <w:contextualSpacing/>
        <w:jc w:val="both"/>
        <w:rPr>
          <w:rFonts w:ascii="Cambria" w:hAnsi="Cambria" w:cs="Arial"/>
          <w:b/>
          <w:sz w:val="20"/>
          <w:szCs w:val="20"/>
        </w:rPr>
      </w:pPr>
      <w:r w:rsidRPr="00ED0F55">
        <w:rPr>
          <w:rFonts w:ascii="Cambria" w:hAnsi="Cambria" w:cs="Arial"/>
          <w:b/>
          <w:sz w:val="20"/>
          <w:szCs w:val="20"/>
        </w:rPr>
        <w:t xml:space="preserve"> Osoba(y) upoważnione do kontaktów w związku z realizacją umowy:</w:t>
      </w:r>
    </w:p>
    <w:p w14:paraId="626B278C" w14:textId="77777777" w:rsidR="00ED0F55" w:rsidRPr="00ED0F55" w:rsidRDefault="00ED0F55" w:rsidP="00ED0F55">
      <w:pPr>
        <w:spacing w:line="240" w:lineRule="auto"/>
        <w:ind w:left="360"/>
        <w:contextualSpacing/>
        <w:jc w:val="both"/>
        <w:rPr>
          <w:rFonts w:ascii="Cambria" w:hAnsi="Cambria" w:cs="Arial"/>
          <w:sz w:val="20"/>
          <w:szCs w:val="20"/>
        </w:rPr>
      </w:pPr>
    </w:p>
    <w:p w14:paraId="43D91E7E" w14:textId="77777777" w:rsidR="00ED0F55" w:rsidRPr="00ED0F55" w:rsidRDefault="00ED0F55" w:rsidP="00ED0F55">
      <w:pPr>
        <w:spacing w:after="0" w:line="240" w:lineRule="auto"/>
        <w:ind w:left="708"/>
        <w:jc w:val="both"/>
        <w:rPr>
          <w:rFonts w:ascii="Cambria" w:eastAsia="Calibri" w:hAnsi="Cambria" w:cs="Times New Roman"/>
          <w:sz w:val="20"/>
          <w:szCs w:val="20"/>
        </w:rPr>
      </w:pPr>
      <w:r w:rsidRPr="00ED0F55">
        <w:rPr>
          <w:rFonts w:ascii="Cambria" w:eastAsia="Calibri" w:hAnsi="Cambria" w:cs="Times New Roman"/>
          <w:sz w:val="20"/>
          <w:szCs w:val="20"/>
        </w:rPr>
        <w:t xml:space="preserve">w zakresie </w:t>
      </w:r>
      <w:r w:rsidRPr="00ED0F55">
        <w:rPr>
          <w:rFonts w:ascii="Cambria" w:eastAsia="Calibri" w:hAnsi="Cambria" w:cs="Times New Roman"/>
          <w:b/>
          <w:sz w:val="20"/>
          <w:szCs w:val="20"/>
        </w:rPr>
        <w:t>realizacji sukcesywnych dostaw</w:t>
      </w:r>
      <w:r w:rsidRPr="00ED0F55">
        <w:rPr>
          <w:rFonts w:ascii="Cambria" w:eastAsia="Calibri" w:hAnsi="Cambria" w:cs="Times New Roman"/>
          <w:sz w:val="20"/>
          <w:szCs w:val="20"/>
        </w:rPr>
        <w:t>: …………………</w:t>
      </w:r>
    </w:p>
    <w:p w14:paraId="7B73B28B" w14:textId="77777777" w:rsidR="00ED0F55" w:rsidRPr="00ED0F55" w:rsidRDefault="00ED0F55" w:rsidP="00ED0F55">
      <w:pPr>
        <w:spacing w:line="240" w:lineRule="auto"/>
        <w:ind w:left="708"/>
        <w:contextualSpacing/>
        <w:jc w:val="both"/>
        <w:rPr>
          <w:rFonts w:ascii="Cambria" w:hAnsi="Cambria" w:cs="Arial"/>
          <w:sz w:val="20"/>
          <w:szCs w:val="20"/>
        </w:rPr>
      </w:pPr>
      <w:r w:rsidRPr="00ED0F55">
        <w:rPr>
          <w:rFonts w:ascii="Cambria" w:hAnsi="Cambria" w:cs="Arial"/>
          <w:sz w:val="20"/>
          <w:szCs w:val="20"/>
        </w:rPr>
        <w:t xml:space="preserve">Imię i Nazwisko </w:t>
      </w:r>
      <w:r w:rsidRPr="00ED0F55">
        <w:rPr>
          <w:rFonts w:ascii="Cambria" w:hAnsi="Cambria" w:cs="Arial"/>
          <w:sz w:val="20"/>
          <w:szCs w:val="20"/>
        </w:rPr>
        <w:tab/>
      </w:r>
      <w:r w:rsidRPr="00ED0F55">
        <w:rPr>
          <w:rFonts w:ascii="Cambria" w:hAnsi="Cambria" w:cs="Arial"/>
          <w:sz w:val="20"/>
          <w:szCs w:val="20"/>
        </w:rPr>
        <w:tab/>
      </w:r>
      <w:r w:rsidRPr="00ED0F55">
        <w:rPr>
          <w:rFonts w:ascii="Cambria" w:hAnsi="Cambria" w:cs="Arial"/>
          <w:sz w:val="20"/>
          <w:szCs w:val="20"/>
        </w:rPr>
        <w:tab/>
        <w:t xml:space="preserve">Funkcja </w:t>
      </w:r>
    </w:p>
    <w:p w14:paraId="2095787B" w14:textId="77777777" w:rsidR="00ED0F55" w:rsidRPr="00ED0F55" w:rsidRDefault="00ED0F55" w:rsidP="00ED0F55">
      <w:pPr>
        <w:spacing w:line="240" w:lineRule="auto"/>
        <w:ind w:left="708"/>
        <w:contextualSpacing/>
        <w:jc w:val="both"/>
        <w:rPr>
          <w:rFonts w:ascii="Cambria" w:hAnsi="Cambria" w:cs="Arial"/>
          <w:b/>
          <w:sz w:val="20"/>
          <w:szCs w:val="20"/>
        </w:rPr>
      </w:pPr>
      <w:r w:rsidRPr="00ED0F55">
        <w:rPr>
          <w:rFonts w:ascii="Cambria" w:hAnsi="Cambria" w:cs="Arial"/>
          <w:b/>
          <w:sz w:val="20"/>
          <w:szCs w:val="20"/>
        </w:rPr>
        <w:t>…………………………..</w:t>
      </w:r>
      <w:r w:rsidRPr="00ED0F55">
        <w:rPr>
          <w:rFonts w:ascii="Cambria" w:hAnsi="Cambria" w:cs="Arial"/>
          <w:b/>
          <w:sz w:val="20"/>
          <w:szCs w:val="20"/>
        </w:rPr>
        <w:tab/>
      </w:r>
      <w:r w:rsidRPr="00ED0F55">
        <w:rPr>
          <w:rFonts w:ascii="Cambria" w:hAnsi="Cambria" w:cs="Arial"/>
          <w:b/>
          <w:sz w:val="20"/>
          <w:szCs w:val="20"/>
        </w:rPr>
        <w:tab/>
      </w:r>
      <w:r w:rsidRPr="00ED0F55">
        <w:rPr>
          <w:rFonts w:ascii="Cambria" w:hAnsi="Cambria" w:cs="Arial"/>
          <w:b/>
          <w:sz w:val="20"/>
          <w:szCs w:val="20"/>
        </w:rPr>
        <w:tab/>
        <w:t>………………………….</w:t>
      </w:r>
    </w:p>
    <w:p w14:paraId="213BD56F" w14:textId="77777777" w:rsidR="00ED0F55" w:rsidRPr="00ED0F55" w:rsidRDefault="00ED0F55" w:rsidP="00ED0F55">
      <w:pPr>
        <w:spacing w:line="240" w:lineRule="auto"/>
        <w:ind w:left="708"/>
        <w:contextualSpacing/>
        <w:jc w:val="both"/>
        <w:rPr>
          <w:rFonts w:ascii="Cambria" w:hAnsi="Cambria" w:cs="Arial"/>
          <w:b/>
          <w:sz w:val="20"/>
          <w:szCs w:val="20"/>
        </w:rPr>
      </w:pPr>
    </w:p>
    <w:p w14:paraId="0F77D97F" w14:textId="77777777" w:rsidR="00ED0F55" w:rsidRPr="00ED0F55" w:rsidRDefault="00ED0F55" w:rsidP="00ED0F55">
      <w:pPr>
        <w:spacing w:line="240" w:lineRule="auto"/>
        <w:ind w:left="708"/>
        <w:contextualSpacing/>
        <w:jc w:val="both"/>
        <w:rPr>
          <w:rFonts w:ascii="Cambria" w:hAnsi="Cambria" w:cs="Arial"/>
          <w:b/>
          <w:sz w:val="20"/>
          <w:szCs w:val="20"/>
        </w:rPr>
      </w:pPr>
      <w:r w:rsidRPr="00ED0F55">
        <w:rPr>
          <w:rFonts w:ascii="Cambria" w:hAnsi="Cambria" w:cs="Arial"/>
          <w:b/>
          <w:sz w:val="20"/>
          <w:szCs w:val="20"/>
        </w:rPr>
        <w:t>Adresy kontaktowe: tel………………………. e mail………….. fax……………..</w:t>
      </w:r>
    </w:p>
    <w:p w14:paraId="03DF8C45" w14:textId="77777777" w:rsidR="00ED0F55" w:rsidRPr="00ED0F55" w:rsidRDefault="00ED0F55" w:rsidP="00ED0F55">
      <w:pPr>
        <w:spacing w:after="0" w:line="240" w:lineRule="auto"/>
        <w:ind w:left="708"/>
        <w:jc w:val="both"/>
        <w:rPr>
          <w:rFonts w:ascii="Cambria" w:eastAsia="Calibri" w:hAnsi="Cambria" w:cs="Times New Roman"/>
          <w:sz w:val="20"/>
          <w:szCs w:val="20"/>
        </w:rPr>
      </w:pPr>
    </w:p>
    <w:p w14:paraId="3214F036" w14:textId="77777777" w:rsidR="00ED0F55" w:rsidRPr="00ED0F55" w:rsidRDefault="00ED0F55" w:rsidP="00ED0F55">
      <w:pPr>
        <w:spacing w:after="0" w:line="240" w:lineRule="auto"/>
        <w:ind w:left="708"/>
        <w:jc w:val="both"/>
        <w:rPr>
          <w:rFonts w:ascii="Cambria" w:eastAsia="Calibri" w:hAnsi="Cambria" w:cs="Times New Roman"/>
          <w:sz w:val="20"/>
          <w:szCs w:val="20"/>
        </w:rPr>
      </w:pPr>
      <w:r w:rsidRPr="00ED0F55">
        <w:rPr>
          <w:rFonts w:ascii="Cambria" w:eastAsia="Calibri" w:hAnsi="Cambria" w:cs="Times New Roman"/>
          <w:sz w:val="20"/>
          <w:szCs w:val="20"/>
        </w:rPr>
        <w:t>w zakresie</w:t>
      </w:r>
      <w:r w:rsidRPr="00ED0F55">
        <w:rPr>
          <w:rFonts w:ascii="Cambria" w:eastAsia="Calibri" w:hAnsi="Cambria" w:cs="Times New Roman"/>
          <w:b/>
          <w:sz w:val="20"/>
          <w:szCs w:val="20"/>
        </w:rPr>
        <w:t xml:space="preserve"> dzierżawy urządzeń</w:t>
      </w:r>
      <w:r w:rsidRPr="00ED0F55">
        <w:rPr>
          <w:rFonts w:ascii="Cambria" w:eastAsia="Calibri" w:hAnsi="Cambria" w:cs="Times New Roman"/>
          <w:sz w:val="20"/>
          <w:szCs w:val="20"/>
        </w:rPr>
        <w:t>: …………………</w:t>
      </w:r>
    </w:p>
    <w:p w14:paraId="6850037C" w14:textId="77777777" w:rsidR="00ED0F55" w:rsidRPr="00ED0F55" w:rsidRDefault="00ED0F55" w:rsidP="00ED0F55">
      <w:pPr>
        <w:spacing w:line="240" w:lineRule="auto"/>
        <w:ind w:left="708"/>
        <w:contextualSpacing/>
        <w:jc w:val="both"/>
        <w:rPr>
          <w:rFonts w:ascii="Cambria" w:hAnsi="Cambria" w:cs="Arial"/>
          <w:sz w:val="20"/>
          <w:szCs w:val="20"/>
        </w:rPr>
      </w:pPr>
      <w:r w:rsidRPr="00ED0F55">
        <w:rPr>
          <w:rFonts w:ascii="Cambria" w:hAnsi="Cambria" w:cs="Arial"/>
          <w:sz w:val="20"/>
          <w:szCs w:val="20"/>
        </w:rPr>
        <w:lastRenderedPageBreak/>
        <w:t xml:space="preserve">Imię i Nazwisko </w:t>
      </w:r>
      <w:r w:rsidRPr="00ED0F55">
        <w:rPr>
          <w:rFonts w:ascii="Cambria" w:hAnsi="Cambria" w:cs="Arial"/>
          <w:sz w:val="20"/>
          <w:szCs w:val="20"/>
        </w:rPr>
        <w:tab/>
      </w:r>
      <w:r w:rsidRPr="00ED0F55">
        <w:rPr>
          <w:rFonts w:ascii="Cambria" w:hAnsi="Cambria" w:cs="Arial"/>
          <w:sz w:val="20"/>
          <w:szCs w:val="20"/>
        </w:rPr>
        <w:tab/>
      </w:r>
      <w:r w:rsidRPr="00ED0F55">
        <w:rPr>
          <w:rFonts w:ascii="Cambria" w:hAnsi="Cambria" w:cs="Arial"/>
          <w:sz w:val="20"/>
          <w:szCs w:val="20"/>
        </w:rPr>
        <w:tab/>
        <w:t xml:space="preserve">Funkcja </w:t>
      </w:r>
    </w:p>
    <w:p w14:paraId="60A28AE8" w14:textId="77777777" w:rsidR="00ED0F55" w:rsidRPr="00ED0F55" w:rsidRDefault="00ED0F55" w:rsidP="00ED0F55">
      <w:pPr>
        <w:spacing w:line="240" w:lineRule="auto"/>
        <w:ind w:left="708"/>
        <w:contextualSpacing/>
        <w:jc w:val="both"/>
        <w:rPr>
          <w:rFonts w:ascii="Cambria" w:hAnsi="Cambria" w:cs="Arial"/>
          <w:b/>
          <w:sz w:val="20"/>
          <w:szCs w:val="20"/>
        </w:rPr>
      </w:pPr>
      <w:r w:rsidRPr="00ED0F55">
        <w:rPr>
          <w:rFonts w:ascii="Cambria" w:hAnsi="Cambria" w:cs="Arial"/>
          <w:b/>
          <w:sz w:val="20"/>
          <w:szCs w:val="20"/>
        </w:rPr>
        <w:t>…………………………..</w:t>
      </w:r>
      <w:r w:rsidRPr="00ED0F55">
        <w:rPr>
          <w:rFonts w:ascii="Cambria" w:hAnsi="Cambria" w:cs="Arial"/>
          <w:b/>
          <w:sz w:val="20"/>
          <w:szCs w:val="20"/>
        </w:rPr>
        <w:tab/>
      </w:r>
      <w:r w:rsidRPr="00ED0F55">
        <w:rPr>
          <w:rFonts w:ascii="Cambria" w:hAnsi="Cambria" w:cs="Arial"/>
          <w:b/>
          <w:sz w:val="20"/>
          <w:szCs w:val="20"/>
        </w:rPr>
        <w:tab/>
      </w:r>
      <w:r w:rsidRPr="00ED0F55">
        <w:rPr>
          <w:rFonts w:ascii="Cambria" w:hAnsi="Cambria" w:cs="Arial"/>
          <w:b/>
          <w:sz w:val="20"/>
          <w:szCs w:val="20"/>
        </w:rPr>
        <w:tab/>
        <w:t>………………………….</w:t>
      </w:r>
    </w:p>
    <w:p w14:paraId="56B7BE79" w14:textId="77777777" w:rsidR="00ED0F55" w:rsidRPr="00ED0F55" w:rsidRDefault="00ED0F55" w:rsidP="00ED0F55">
      <w:pPr>
        <w:spacing w:line="240" w:lineRule="auto"/>
        <w:ind w:left="708"/>
        <w:contextualSpacing/>
        <w:jc w:val="both"/>
        <w:rPr>
          <w:rFonts w:ascii="Cambria" w:hAnsi="Cambria" w:cs="Arial"/>
          <w:b/>
          <w:sz w:val="20"/>
          <w:szCs w:val="20"/>
        </w:rPr>
      </w:pPr>
    </w:p>
    <w:p w14:paraId="6212F9C7" w14:textId="77777777" w:rsidR="00ED0F55" w:rsidRPr="00ED0F55" w:rsidRDefault="00ED0F55" w:rsidP="00ED0F55">
      <w:pPr>
        <w:spacing w:line="240" w:lineRule="auto"/>
        <w:ind w:left="708"/>
        <w:contextualSpacing/>
        <w:jc w:val="both"/>
        <w:rPr>
          <w:rFonts w:ascii="Cambria" w:hAnsi="Cambria" w:cs="Arial"/>
          <w:b/>
          <w:sz w:val="20"/>
          <w:szCs w:val="20"/>
        </w:rPr>
      </w:pPr>
      <w:r w:rsidRPr="00ED0F55">
        <w:rPr>
          <w:rFonts w:ascii="Cambria" w:hAnsi="Cambria" w:cs="Arial"/>
          <w:b/>
          <w:sz w:val="20"/>
          <w:szCs w:val="20"/>
        </w:rPr>
        <w:t>Adresy kontaktowe: tel………………………. e mail………….. fax……………..</w:t>
      </w:r>
    </w:p>
    <w:p w14:paraId="0D052E9F" w14:textId="77777777" w:rsidR="00ED0F55" w:rsidRPr="00ED0F55" w:rsidRDefault="00ED0F55" w:rsidP="00ED0F55">
      <w:pPr>
        <w:numPr>
          <w:ilvl w:val="1"/>
          <w:numId w:val="26"/>
        </w:numPr>
        <w:spacing w:line="240" w:lineRule="auto"/>
        <w:ind w:left="567"/>
        <w:contextualSpacing/>
        <w:jc w:val="both"/>
        <w:rPr>
          <w:rFonts w:ascii="Cambria" w:hAnsi="Cambria" w:cs="Arial"/>
          <w:b/>
          <w:sz w:val="20"/>
          <w:szCs w:val="20"/>
        </w:rPr>
      </w:pPr>
      <w:r w:rsidRPr="00ED0F55">
        <w:rPr>
          <w:rFonts w:ascii="Cambria" w:hAnsi="Cambria" w:cs="Arial"/>
          <w:b/>
          <w:sz w:val="20"/>
          <w:szCs w:val="20"/>
        </w:rPr>
        <w:t xml:space="preserve">Adres Wykonawcy  na który będą składane zamówienia jednostkowe przez Zamawiającego w ramach sukcesywnych dostaw materiałów zużywalnych:  </w:t>
      </w:r>
    </w:p>
    <w:p w14:paraId="1ADA4FBF" w14:textId="77777777" w:rsidR="00ED0F55" w:rsidRPr="00ED0F55" w:rsidRDefault="00ED0F55" w:rsidP="00ED0F55">
      <w:pPr>
        <w:spacing w:line="240" w:lineRule="auto"/>
        <w:ind w:left="567"/>
        <w:contextualSpacing/>
        <w:jc w:val="both"/>
        <w:rPr>
          <w:rFonts w:ascii="Cambria" w:hAnsi="Cambria" w:cs="Arial"/>
          <w:b/>
          <w:sz w:val="20"/>
          <w:szCs w:val="20"/>
        </w:rPr>
      </w:pPr>
      <w:r w:rsidRPr="00ED0F55">
        <w:rPr>
          <w:rFonts w:ascii="Cambria" w:hAnsi="Cambria" w:cs="Arial"/>
          <w:b/>
          <w:sz w:val="20"/>
          <w:szCs w:val="20"/>
        </w:rPr>
        <w:t>………………………. e mail………….. fax……………..</w:t>
      </w:r>
    </w:p>
    <w:p w14:paraId="44321EE3" w14:textId="77777777" w:rsidR="00ED0F55" w:rsidRPr="00ED0F55" w:rsidRDefault="00ED0F55" w:rsidP="00ED0F55">
      <w:pPr>
        <w:spacing w:line="240" w:lineRule="auto"/>
        <w:ind w:left="567"/>
        <w:contextualSpacing/>
        <w:jc w:val="both"/>
        <w:rPr>
          <w:rFonts w:ascii="Cambria" w:hAnsi="Cambria" w:cs="Arial"/>
          <w:b/>
          <w:sz w:val="20"/>
          <w:szCs w:val="20"/>
        </w:rPr>
      </w:pPr>
    </w:p>
    <w:p w14:paraId="51D7D5C3" w14:textId="77777777" w:rsidR="00ED0F55" w:rsidRPr="00ED0F55" w:rsidRDefault="00ED0F55" w:rsidP="00ED0F55">
      <w:pPr>
        <w:numPr>
          <w:ilvl w:val="1"/>
          <w:numId w:val="26"/>
        </w:numPr>
        <w:spacing w:line="240" w:lineRule="auto"/>
        <w:ind w:left="567"/>
        <w:contextualSpacing/>
        <w:jc w:val="both"/>
        <w:rPr>
          <w:rFonts w:ascii="Cambria" w:hAnsi="Cambria" w:cs="Arial"/>
          <w:b/>
          <w:sz w:val="20"/>
          <w:szCs w:val="20"/>
        </w:rPr>
      </w:pPr>
      <w:r w:rsidRPr="00ED0F55">
        <w:rPr>
          <w:rFonts w:ascii="Cambria" w:eastAsia="Calibri" w:hAnsi="Cambria" w:cs="Times New Roman"/>
          <w:b/>
          <w:sz w:val="20"/>
          <w:szCs w:val="20"/>
        </w:rPr>
        <w:t>Adres Wykonawcy do doręczania przez Zamawiającego zgłoszeń reklamacji przedmiotu sukcesywnych dostaw: tel………………………….e-mail …………………………..</w:t>
      </w:r>
    </w:p>
    <w:p w14:paraId="603077E0" w14:textId="77777777" w:rsidR="00ED0F55" w:rsidRPr="00ED0F55" w:rsidRDefault="00ED0F55" w:rsidP="00ED0F55">
      <w:pPr>
        <w:numPr>
          <w:ilvl w:val="1"/>
          <w:numId w:val="26"/>
        </w:numPr>
        <w:spacing w:after="0" w:line="240" w:lineRule="auto"/>
        <w:ind w:left="567" w:hanging="283"/>
        <w:contextualSpacing/>
        <w:jc w:val="both"/>
        <w:rPr>
          <w:rFonts w:ascii="Cambria" w:hAnsi="Cambria"/>
          <w:sz w:val="20"/>
          <w:szCs w:val="20"/>
        </w:rPr>
      </w:pPr>
      <w:r w:rsidRPr="00ED0F55">
        <w:rPr>
          <w:rFonts w:ascii="Cambria" w:eastAsia="Calibri" w:hAnsi="Cambria" w:cs="Times New Roman"/>
          <w:b/>
          <w:sz w:val="20"/>
          <w:szCs w:val="20"/>
        </w:rPr>
        <w:t>Adres Wykonawcy do doręczania przez Zamawiającego zgłoszeń awarii/ zgłoszeń serwisowych dotyczących URZĄDZENIA będącego przedmiotem dzierżawy:   tel………………………….e-mail ………………………………..</w:t>
      </w:r>
    </w:p>
    <w:p w14:paraId="3E73A4A4" w14:textId="77777777" w:rsidR="00ED0F55" w:rsidRPr="00ED0F55" w:rsidRDefault="00ED0F55" w:rsidP="00ED0F55">
      <w:pPr>
        <w:spacing w:after="0" w:line="240" w:lineRule="auto"/>
        <w:jc w:val="both"/>
        <w:rPr>
          <w:rFonts w:ascii="Cambria" w:hAnsi="Cambria"/>
          <w:sz w:val="20"/>
          <w:szCs w:val="20"/>
        </w:rPr>
      </w:pPr>
    </w:p>
    <w:p w14:paraId="7580005D" w14:textId="77777777" w:rsidR="00ED0F55" w:rsidRPr="00ED0F55" w:rsidRDefault="00ED0F55" w:rsidP="00ED0F55">
      <w:pPr>
        <w:spacing w:after="0" w:line="240" w:lineRule="auto"/>
        <w:jc w:val="both"/>
        <w:rPr>
          <w:rFonts w:ascii="Cambria" w:hAnsi="Cambria"/>
          <w:sz w:val="20"/>
          <w:szCs w:val="20"/>
        </w:rPr>
      </w:pPr>
    </w:p>
    <w:p w14:paraId="4A9AF95A" w14:textId="77777777" w:rsidR="00ED0F55" w:rsidRPr="00ED0F55" w:rsidRDefault="00ED0F55" w:rsidP="00ED0F55">
      <w:pPr>
        <w:spacing w:after="0" w:line="240" w:lineRule="auto"/>
        <w:jc w:val="both"/>
        <w:rPr>
          <w:rFonts w:ascii="Cambria" w:hAnsi="Cambria"/>
          <w:sz w:val="20"/>
          <w:szCs w:val="20"/>
        </w:rPr>
      </w:pPr>
    </w:p>
    <w:p w14:paraId="365CDE6B" w14:textId="77777777" w:rsidR="00ED0F55" w:rsidRPr="00ED0F55" w:rsidRDefault="00ED0F55" w:rsidP="00ED0F55">
      <w:pPr>
        <w:spacing w:after="0" w:line="240" w:lineRule="auto"/>
        <w:jc w:val="both"/>
        <w:rPr>
          <w:rFonts w:ascii="Cambria" w:hAnsi="Cambria"/>
          <w:sz w:val="20"/>
          <w:szCs w:val="20"/>
        </w:rPr>
      </w:pPr>
    </w:p>
    <w:p w14:paraId="23CD77DA" w14:textId="77777777" w:rsidR="00ED0F55" w:rsidRPr="00ED0F55" w:rsidRDefault="00ED0F55" w:rsidP="00ED0F55">
      <w:pPr>
        <w:spacing w:after="0" w:line="240" w:lineRule="auto"/>
        <w:jc w:val="both"/>
        <w:rPr>
          <w:rFonts w:ascii="Cambria" w:hAnsi="Cambria"/>
          <w:sz w:val="20"/>
          <w:szCs w:val="20"/>
        </w:rPr>
      </w:pPr>
    </w:p>
    <w:p w14:paraId="1C7BBCE4" w14:textId="77777777" w:rsidR="00ED0F55" w:rsidRPr="00ED0F55" w:rsidRDefault="00ED0F55" w:rsidP="00ED0F55">
      <w:pPr>
        <w:spacing w:after="0" w:line="240" w:lineRule="auto"/>
        <w:jc w:val="both"/>
        <w:rPr>
          <w:rFonts w:ascii="Cambria" w:hAnsi="Cambria"/>
          <w:sz w:val="20"/>
          <w:szCs w:val="20"/>
        </w:rPr>
      </w:pPr>
    </w:p>
    <w:p w14:paraId="520A305F" w14:textId="77777777" w:rsidR="00ED0F55" w:rsidRPr="00ED0F55" w:rsidRDefault="00ED0F55" w:rsidP="00ED0F55">
      <w:pPr>
        <w:spacing w:after="0" w:line="240" w:lineRule="auto"/>
        <w:jc w:val="right"/>
        <w:rPr>
          <w:rFonts w:ascii="Cambria" w:hAnsi="Cambria"/>
          <w:sz w:val="20"/>
          <w:szCs w:val="20"/>
        </w:rPr>
      </w:pPr>
      <w:r w:rsidRPr="00ED0F55">
        <w:rPr>
          <w:rFonts w:ascii="Cambria" w:hAnsi="Cambria"/>
          <w:sz w:val="20"/>
          <w:szCs w:val="20"/>
        </w:rPr>
        <w:t>……………………………………………………………………………….</w:t>
      </w:r>
    </w:p>
    <w:p w14:paraId="6BEE9988" w14:textId="77777777" w:rsidR="00ED0F55" w:rsidRPr="00ED0F55" w:rsidRDefault="00ED0F55" w:rsidP="00ED0F55">
      <w:pPr>
        <w:spacing w:after="0" w:line="240" w:lineRule="auto"/>
        <w:jc w:val="right"/>
        <w:rPr>
          <w:rFonts w:ascii="Cambria" w:hAnsi="Cambria"/>
          <w:sz w:val="20"/>
          <w:szCs w:val="20"/>
        </w:rPr>
      </w:pPr>
    </w:p>
    <w:p w14:paraId="286F48E2" w14:textId="3B84DB43" w:rsidR="00ED0F55" w:rsidRDefault="00ED0F55" w:rsidP="00ED0F55">
      <w:pPr>
        <w:ind w:left="567"/>
        <w:jc w:val="both"/>
        <w:rPr>
          <w:rFonts w:ascii="Cambria" w:hAnsi="Cambria" w:cs="Arial"/>
          <w:b/>
          <w:sz w:val="20"/>
          <w:szCs w:val="20"/>
        </w:rPr>
      </w:pPr>
      <w:r w:rsidRPr="00ED0F55">
        <w:rPr>
          <w:rFonts w:ascii="Cambria" w:hAnsi="Cambria"/>
          <w:sz w:val="20"/>
          <w:szCs w:val="20"/>
        </w:rPr>
        <w:t xml:space="preserve">                                                                                                                              Data i podpis osoby upoważnionej</w:t>
      </w:r>
    </w:p>
    <w:p w14:paraId="504BD5D3" w14:textId="77777777" w:rsidR="00ED0F55" w:rsidRDefault="00ED0F55" w:rsidP="00325970">
      <w:pPr>
        <w:ind w:left="567"/>
        <w:jc w:val="right"/>
        <w:rPr>
          <w:rFonts w:ascii="Cambria" w:hAnsi="Cambria" w:cs="Arial"/>
          <w:b/>
          <w:sz w:val="20"/>
          <w:szCs w:val="20"/>
        </w:rPr>
      </w:pP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3E279BE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20"/>
          <w:pgSz w:w="11906" w:h="16838"/>
          <w:pgMar w:top="1417" w:right="1417" w:bottom="1417" w:left="1418" w:header="709" w:footer="517" w:gutter="0"/>
          <w:cols w:space="708"/>
          <w:docGrid w:linePitch="360"/>
        </w:sectPr>
      </w:pPr>
      <w:r w:rsidRPr="00FC4814">
        <w:rPr>
          <w:rFonts w:ascii="Cambria" w:hAnsi="Cambria" w:cs="Times New Roman"/>
        </w:rPr>
        <w:t xml:space="preserve">                                 </w:t>
      </w:r>
      <w:r w:rsidR="00024344">
        <w:rPr>
          <w:rFonts w:ascii="Cambria" w:hAnsi="Cambria" w:cs="Times New Roman"/>
        </w:rPr>
        <w:t xml:space="preserve">     </w:t>
      </w:r>
    </w:p>
    <w:p w14:paraId="387FCD57" w14:textId="77777777" w:rsidR="00DB0B50" w:rsidRPr="00B93099" w:rsidRDefault="00DB0B50" w:rsidP="00024344">
      <w:pPr>
        <w:pStyle w:val="Tekstpodstawowywcity"/>
        <w:ind w:left="0"/>
        <w:jc w:val="right"/>
        <w:rPr>
          <w:rFonts w:ascii="Cambria" w:hAnsi="Cambria" w:cs="Arial"/>
          <w:b/>
          <w:sz w:val="18"/>
          <w:szCs w:val="18"/>
        </w:rPr>
      </w:pPr>
      <w:r>
        <w:rPr>
          <w:rFonts w:ascii="Cambria" w:hAnsi="Cambria" w:cs="Arial"/>
          <w:b/>
          <w:sz w:val="18"/>
          <w:szCs w:val="18"/>
        </w:rPr>
        <w:lastRenderedPageBreak/>
        <w:t>ZAŁĄCZNIK NR 3</w:t>
      </w:r>
      <w:r w:rsidRPr="00B93099">
        <w:rPr>
          <w:rFonts w:ascii="Cambria" w:hAnsi="Cambria" w:cs="Arial"/>
          <w:b/>
          <w:sz w:val="18"/>
          <w:szCs w:val="18"/>
        </w:rPr>
        <w:t xml:space="preserve"> DO SIWZ</w:t>
      </w:r>
    </w:p>
    <w:p w14:paraId="19F54332" w14:textId="77777777" w:rsidR="00DB0B50" w:rsidRPr="00B93099" w:rsidRDefault="00DB0B50" w:rsidP="00DB0B50">
      <w:pPr>
        <w:spacing w:after="0" w:line="240" w:lineRule="auto"/>
        <w:jc w:val="right"/>
        <w:rPr>
          <w:rFonts w:ascii="Cambria" w:hAnsi="Cambria" w:cs="Arial"/>
          <w:b/>
          <w:sz w:val="18"/>
          <w:szCs w:val="18"/>
        </w:rPr>
      </w:pPr>
      <w:r w:rsidRPr="00B93099">
        <w:rPr>
          <w:rFonts w:ascii="Cambria" w:hAnsi="Cambria" w:cs="Arial"/>
          <w:b/>
          <w:sz w:val="18"/>
          <w:szCs w:val="18"/>
        </w:rPr>
        <w:t xml:space="preserve">EZP-271-2- </w:t>
      </w:r>
      <w:r>
        <w:rPr>
          <w:rFonts w:ascii="Cambria" w:hAnsi="Cambria" w:cs="Arial"/>
          <w:b/>
          <w:sz w:val="18"/>
          <w:szCs w:val="18"/>
        </w:rPr>
        <w:t>65</w:t>
      </w:r>
      <w:r w:rsidRPr="00B93099">
        <w:rPr>
          <w:rFonts w:ascii="Cambria" w:hAnsi="Cambria" w:cs="Arial"/>
          <w:b/>
          <w:sz w:val="18"/>
          <w:szCs w:val="18"/>
        </w:rPr>
        <w:t>/PN/2020</w:t>
      </w:r>
    </w:p>
    <w:p w14:paraId="711F9EAB" w14:textId="77777777" w:rsidR="00DB0B50" w:rsidRPr="00B93099" w:rsidRDefault="00DB0B50" w:rsidP="00DB0B50">
      <w:pPr>
        <w:pStyle w:val="Bezodstpw"/>
        <w:jc w:val="center"/>
        <w:rPr>
          <w:rFonts w:ascii="Cambria" w:hAnsi="Cambria"/>
          <w:b/>
          <w:sz w:val="18"/>
          <w:szCs w:val="18"/>
        </w:rPr>
      </w:pPr>
    </w:p>
    <w:p w14:paraId="6516E73A" w14:textId="77777777" w:rsidR="00DB0B50" w:rsidRPr="00B93099" w:rsidRDefault="00DB0B50" w:rsidP="00DB0B50">
      <w:pPr>
        <w:pStyle w:val="Bezodstpw"/>
        <w:jc w:val="center"/>
        <w:rPr>
          <w:rFonts w:ascii="Cambria" w:hAnsi="Cambria" w:cs="Arial"/>
          <w:b/>
          <w:sz w:val="18"/>
          <w:szCs w:val="18"/>
        </w:rPr>
      </w:pPr>
      <w:r w:rsidRPr="00B93099">
        <w:rPr>
          <w:rFonts w:ascii="Cambria" w:hAnsi="Cambria" w:cs="Arial"/>
          <w:b/>
          <w:sz w:val="18"/>
          <w:szCs w:val="18"/>
        </w:rPr>
        <w:t xml:space="preserve">KALKULACJA CENOWA – OPIS PRZEDMIOTU ZAMÓWIENIA </w:t>
      </w:r>
    </w:p>
    <w:p w14:paraId="3AB1857F" w14:textId="77777777" w:rsidR="00DB0B50" w:rsidRDefault="00DB0B50" w:rsidP="00DB0B50">
      <w:pPr>
        <w:pStyle w:val="Bezodstpw"/>
        <w:jc w:val="both"/>
        <w:rPr>
          <w:rFonts w:ascii="Cambria" w:hAnsi="Cambria"/>
          <w:b/>
          <w:sz w:val="18"/>
          <w:szCs w:val="18"/>
        </w:rPr>
      </w:pPr>
      <w:r w:rsidRPr="00B93099">
        <w:rPr>
          <w:rFonts w:ascii="Cambria" w:hAnsi="Cambria"/>
          <w:b/>
          <w:sz w:val="18"/>
          <w:szCs w:val="18"/>
        </w:rPr>
        <w:t>DZIERŻ</w:t>
      </w:r>
      <w:r>
        <w:rPr>
          <w:rFonts w:ascii="Cambria" w:hAnsi="Cambria"/>
          <w:b/>
          <w:sz w:val="18"/>
          <w:szCs w:val="18"/>
        </w:rPr>
        <w:t>AWA AUTOMATYCZNEGO ANALIZATORA PARAMETRÓW FIZYKO - CHEMICZNYCH MOCZU, DODATKOWEGO ANALIZATORA BACK-UP PARAMETRÓW FIZYKO-CHEMICZNYCH MOCZU I AUTOMATYCZNEGO ANALIZATORA OSADU MOCZU WRAZ Z SUKCESYWNYMI DOSTAWAMI ODCZYNNIKÓW I MATERIAŁÓW EKSPLOATACYJCNYCH DO OZNACZANIA PARAMETRÓW FIZYKO - CHEMICZNYCH MOCZU DLA UNIWERSYTECKIEGO SZPITALA DZIECIĘCEGO W KRAKOWIE</w:t>
      </w:r>
    </w:p>
    <w:p w14:paraId="475B226B" w14:textId="77777777" w:rsidR="00DB0B50" w:rsidRDefault="00DB0B50" w:rsidP="00DB0B50">
      <w:pPr>
        <w:pStyle w:val="Bezodstpw"/>
        <w:ind w:left="6372"/>
        <w:jc w:val="both"/>
        <w:rPr>
          <w:rFonts w:ascii="Cambria" w:hAnsi="Cambria" w:cs="Tahoma"/>
          <w:b/>
          <w:sz w:val="18"/>
          <w:szCs w:val="18"/>
        </w:rPr>
      </w:pPr>
    </w:p>
    <w:p w14:paraId="0E442F14" w14:textId="77777777" w:rsidR="00DB0B50" w:rsidRDefault="00DB0B50" w:rsidP="00DB0B50">
      <w:pPr>
        <w:pStyle w:val="Bezodstpw"/>
        <w:jc w:val="center"/>
        <w:rPr>
          <w:rFonts w:ascii="Cambria" w:hAnsi="Cambria" w:cs="Tahoma"/>
          <w:b/>
          <w:sz w:val="18"/>
          <w:szCs w:val="18"/>
          <w:u w:val="single"/>
        </w:rPr>
      </w:pPr>
      <w:r>
        <w:rPr>
          <w:rFonts w:ascii="Cambria" w:hAnsi="Cambria" w:cs="Tahoma"/>
          <w:b/>
          <w:sz w:val="18"/>
          <w:szCs w:val="18"/>
          <w:u w:val="single"/>
        </w:rPr>
        <w:t>NA OKRES REALIAZACJI 36 MIESIĘCY w celu wykonania łącznie 75 000 badań (25 000 badań / rok)</w:t>
      </w:r>
    </w:p>
    <w:p w14:paraId="1094C51D" w14:textId="77777777" w:rsidR="00024344" w:rsidRDefault="00024344" w:rsidP="00DB0B50">
      <w:pPr>
        <w:pStyle w:val="Bezodstpw"/>
        <w:rPr>
          <w:rFonts w:ascii="Cambria" w:hAnsi="Cambria" w:cs="Tahoma"/>
          <w:b/>
          <w:bCs/>
          <w:sz w:val="18"/>
          <w:szCs w:val="18"/>
        </w:rPr>
      </w:pPr>
    </w:p>
    <w:p w14:paraId="5E19EA79" w14:textId="77777777" w:rsidR="00DB0B50" w:rsidRDefault="00DB0B50" w:rsidP="00DB0B50">
      <w:pPr>
        <w:pStyle w:val="Bezodstpw"/>
        <w:rPr>
          <w:rFonts w:ascii="Cambria" w:hAnsi="Cambria" w:cs="Tahoma"/>
          <w:b/>
          <w:bCs/>
          <w:sz w:val="18"/>
          <w:szCs w:val="18"/>
        </w:rPr>
      </w:pPr>
    </w:p>
    <w:tbl>
      <w:tblPr>
        <w:tblW w:w="12753"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5528"/>
        <w:gridCol w:w="8"/>
        <w:gridCol w:w="2260"/>
        <w:gridCol w:w="8"/>
        <w:gridCol w:w="4386"/>
        <w:gridCol w:w="8"/>
      </w:tblGrid>
      <w:tr w:rsidR="00DB0B50" w:rsidRPr="00A534CB" w14:paraId="01B1B5DC" w14:textId="77777777" w:rsidTr="00BE251F">
        <w:tc>
          <w:tcPr>
            <w:tcW w:w="12753" w:type="dxa"/>
            <w:gridSpan w:val="7"/>
            <w:shd w:val="clear" w:color="auto" w:fill="auto"/>
          </w:tcPr>
          <w:p w14:paraId="2344FFBF" w14:textId="3B365D1D" w:rsidR="00DB0B50" w:rsidRPr="00A534CB" w:rsidRDefault="008E2804" w:rsidP="00BE251F">
            <w:pPr>
              <w:rPr>
                <w:rFonts w:ascii="Arial Narrow" w:hAnsi="Arial Narrow" w:cs="Arial"/>
                <w:b/>
                <w:sz w:val="20"/>
                <w:szCs w:val="20"/>
              </w:rPr>
            </w:pPr>
            <w:r>
              <w:rPr>
                <w:rFonts w:ascii="Arial Narrow" w:hAnsi="Arial Narrow" w:cs="Arial"/>
                <w:b/>
                <w:sz w:val="20"/>
                <w:szCs w:val="20"/>
              </w:rPr>
              <w:t>TABELA I</w:t>
            </w:r>
            <w:r w:rsidR="00DB0B50" w:rsidRPr="00A534CB">
              <w:rPr>
                <w:rFonts w:ascii="Arial Narrow" w:hAnsi="Arial Narrow" w:cs="Arial"/>
                <w:b/>
                <w:sz w:val="20"/>
                <w:szCs w:val="20"/>
              </w:rPr>
              <w:t>.</w:t>
            </w:r>
            <w:r w:rsidR="001961B5">
              <w:rPr>
                <w:rFonts w:ascii="Arial Narrow" w:hAnsi="Arial Narrow" w:cs="Arial"/>
                <w:b/>
                <w:sz w:val="20"/>
                <w:szCs w:val="20"/>
              </w:rPr>
              <w:t>A.</w:t>
            </w:r>
            <w:r w:rsidR="00DB0B50" w:rsidRPr="00A534CB">
              <w:rPr>
                <w:rFonts w:ascii="Arial Narrow" w:hAnsi="Arial Narrow" w:cs="Arial"/>
                <w:b/>
                <w:sz w:val="20"/>
                <w:szCs w:val="20"/>
              </w:rPr>
              <w:t xml:space="preserve">   ZESTAWIENIE PARAMETRÓW TECHNICZNYCH, FUNKCJONALNYCH, UŻYTKOWYCH ORAZ WARUNKÓW</w:t>
            </w:r>
          </w:p>
          <w:p w14:paraId="2914096C" w14:textId="77777777" w:rsidR="00DB0B50" w:rsidRPr="00A534CB" w:rsidRDefault="00DB0B50" w:rsidP="00BE251F">
            <w:pPr>
              <w:pStyle w:val="NormalnyWeb"/>
              <w:ind w:hanging="120"/>
              <w:rPr>
                <w:rFonts w:ascii="Arial Narrow" w:hAnsi="Arial Narrow" w:cs="Calibri"/>
                <w:b/>
                <w:sz w:val="20"/>
                <w:szCs w:val="20"/>
              </w:rPr>
            </w:pPr>
          </w:p>
          <w:p w14:paraId="00BA2F35" w14:textId="77777777" w:rsidR="00DB0B50" w:rsidRPr="00A534CB" w:rsidRDefault="00DB0B50" w:rsidP="00BE251F">
            <w:pPr>
              <w:pStyle w:val="NormalnyWeb"/>
              <w:ind w:left="0"/>
              <w:rPr>
                <w:rFonts w:ascii="Arial Narrow" w:hAnsi="Arial Narrow" w:cs="Tahoma"/>
                <w:b/>
                <w:bCs/>
                <w:sz w:val="20"/>
                <w:szCs w:val="20"/>
              </w:rPr>
            </w:pPr>
            <w:r>
              <w:rPr>
                <w:rFonts w:ascii="Arial Narrow" w:hAnsi="Arial Narrow" w:cs="Calibri"/>
                <w:b/>
                <w:sz w:val="20"/>
                <w:szCs w:val="20"/>
              </w:rPr>
              <w:t>MOCZ PARAMETRY TECHNICZNE ANALIZATORÓW</w:t>
            </w:r>
          </w:p>
        </w:tc>
      </w:tr>
      <w:tr w:rsidR="00DB0B50" w:rsidRPr="00A534CB" w14:paraId="37BD8339" w14:textId="77777777" w:rsidTr="00BE251F">
        <w:trPr>
          <w:gridAfter w:val="1"/>
          <w:wAfter w:w="8" w:type="dxa"/>
        </w:trPr>
        <w:tc>
          <w:tcPr>
            <w:tcW w:w="555" w:type="dxa"/>
            <w:shd w:val="clear" w:color="auto" w:fill="auto"/>
          </w:tcPr>
          <w:p w14:paraId="199A75D8" w14:textId="77777777" w:rsidR="00DB0B50" w:rsidRPr="00A534CB" w:rsidRDefault="00DB0B50" w:rsidP="00BE251F">
            <w:pPr>
              <w:jc w:val="center"/>
              <w:rPr>
                <w:rFonts w:ascii="Arial Narrow" w:hAnsi="Arial Narrow" w:cs="Calibri"/>
                <w:sz w:val="20"/>
                <w:szCs w:val="20"/>
              </w:rPr>
            </w:pPr>
            <w:r w:rsidRPr="00A534CB">
              <w:rPr>
                <w:rFonts w:ascii="Arial Narrow" w:hAnsi="Arial Narrow" w:cs="Arial"/>
                <w:sz w:val="20"/>
                <w:szCs w:val="20"/>
              </w:rPr>
              <w:t>Kol.1</w:t>
            </w:r>
          </w:p>
        </w:tc>
        <w:tc>
          <w:tcPr>
            <w:tcW w:w="5528" w:type="dxa"/>
            <w:shd w:val="clear" w:color="auto" w:fill="auto"/>
          </w:tcPr>
          <w:p w14:paraId="55A791EE" w14:textId="77777777" w:rsidR="00DB0B50" w:rsidRPr="00A534CB" w:rsidRDefault="00DB0B50" w:rsidP="00BE251F">
            <w:pPr>
              <w:jc w:val="center"/>
              <w:rPr>
                <w:rFonts w:ascii="Arial Narrow" w:hAnsi="Arial Narrow" w:cs="Calibri"/>
                <w:sz w:val="20"/>
                <w:szCs w:val="20"/>
              </w:rPr>
            </w:pPr>
            <w:r w:rsidRPr="00A534CB">
              <w:rPr>
                <w:rFonts w:ascii="Arial Narrow" w:hAnsi="Arial Narrow" w:cs="Calibri"/>
                <w:sz w:val="20"/>
                <w:szCs w:val="20"/>
              </w:rPr>
              <w:t>Kol.2</w:t>
            </w:r>
          </w:p>
        </w:tc>
        <w:tc>
          <w:tcPr>
            <w:tcW w:w="2268" w:type="dxa"/>
            <w:gridSpan w:val="2"/>
          </w:tcPr>
          <w:p w14:paraId="18963A55" w14:textId="77777777" w:rsidR="00DB0B50" w:rsidRPr="00A534CB" w:rsidRDefault="00DB0B50" w:rsidP="00BE251F">
            <w:pPr>
              <w:spacing w:after="0" w:line="240" w:lineRule="auto"/>
              <w:jc w:val="center"/>
              <w:rPr>
                <w:rFonts w:ascii="Arial Narrow" w:hAnsi="Arial Narrow" w:cs="Arial"/>
                <w:sz w:val="20"/>
                <w:szCs w:val="20"/>
              </w:rPr>
            </w:pPr>
            <w:r w:rsidRPr="00A534CB">
              <w:rPr>
                <w:rFonts w:ascii="Arial Narrow" w:hAnsi="Arial Narrow" w:cs="Arial"/>
                <w:sz w:val="20"/>
                <w:szCs w:val="20"/>
              </w:rPr>
              <w:t>Kol.3</w:t>
            </w:r>
          </w:p>
        </w:tc>
        <w:tc>
          <w:tcPr>
            <w:tcW w:w="4394" w:type="dxa"/>
            <w:gridSpan w:val="2"/>
            <w:shd w:val="clear" w:color="auto" w:fill="auto"/>
          </w:tcPr>
          <w:p w14:paraId="56488906" w14:textId="77777777" w:rsidR="00DB0B50" w:rsidRPr="00A534CB" w:rsidRDefault="00DB0B50" w:rsidP="00BE251F">
            <w:pPr>
              <w:spacing w:after="0" w:line="240" w:lineRule="auto"/>
              <w:jc w:val="center"/>
              <w:rPr>
                <w:rFonts w:ascii="Arial Narrow" w:hAnsi="Arial Narrow" w:cs="Arial"/>
                <w:sz w:val="20"/>
                <w:szCs w:val="20"/>
              </w:rPr>
            </w:pPr>
            <w:r w:rsidRPr="00A534CB">
              <w:rPr>
                <w:rFonts w:ascii="Arial Narrow" w:hAnsi="Arial Narrow" w:cs="Arial"/>
                <w:sz w:val="20"/>
                <w:szCs w:val="20"/>
              </w:rPr>
              <w:t>Kol.4</w:t>
            </w:r>
          </w:p>
        </w:tc>
      </w:tr>
      <w:tr w:rsidR="00DB0B50" w:rsidRPr="00A534CB" w14:paraId="57B33948" w14:textId="77777777" w:rsidTr="00BE251F">
        <w:tc>
          <w:tcPr>
            <w:tcW w:w="555" w:type="dxa"/>
            <w:shd w:val="clear" w:color="auto" w:fill="auto"/>
            <w:vAlign w:val="center"/>
          </w:tcPr>
          <w:p w14:paraId="7C5FE597" w14:textId="77777777" w:rsidR="00DB0B50" w:rsidRPr="00A534CB" w:rsidRDefault="00DB0B50" w:rsidP="00BE251F">
            <w:pPr>
              <w:rPr>
                <w:rFonts w:ascii="Arial Narrow" w:hAnsi="Arial Narrow" w:cs="Calibri"/>
                <w:sz w:val="20"/>
                <w:szCs w:val="20"/>
              </w:rPr>
            </w:pPr>
            <w:r w:rsidRPr="00A534CB">
              <w:rPr>
                <w:rFonts w:ascii="Arial Narrow" w:hAnsi="Arial Narrow" w:cs="Calibri"/>
                <w:sz w:val="20"/>
                <w:szCs w:val="20"/>
              </w:rPr>
              <w:t>L.p.</w:t>
            </w:r>
          </w:p>
        </w:tc>
        <w:tc>
          <w:tcPr>
            <w:tcW w:w="5536" w:type="dxa"/>
            <w:gridSpan w:val="2"/>
            <w:shd w:val="clear" w:color="auto" w:fill="auto"/>
          </w:tcPr>
          <w:p w14:paraId="05F7C16D" w14:textId="77777777" w:rsidR="00DB0B50" w:rsidRPr="00A534CB" w:rsidRDefault="00DB0B50" w:rsidP="00BE251F">
            <w:pPr>
              <w:pStyle w:val="Bezodstpw"/>
              <w:rPr>
                <w:rFonts w:ascii="Arial Narrow" w:hAnsi="Arial Narrow"/>
                <w:b/>
                <w:sz w:val="20"/>
                <w:szCs w:val="20"/>
              </w:rPr>
            </w:pPr>
            <w:r w:rsidRPr="00A534CB">
              <w:rPr>
                <w:rFonts w:ascii="Arial Narrow" w:hAnsi="Arial Narrow"/>
                <w:b/>
                <w:sz w:val="20"/>
                <w:szCs w:val="20"/>
              </w:rPr>
              <w:t xml:space="preserve">Wymagane przez Zamawiającego parametry, funkcje i warunki </w:t>
            </w:r>
          </w:p>
          <w:p w14:paraId="0CC437E9" w14:textId="77777777" w:rsidR="00DB0B50" w:rsidRPr="00A534CB" w:rsidRDefault="00DB0B50" w:rsidP="00BE251F">
            <w:pPr>
              <w:pStyle w:val="Bezodstpw"/>
              <w:rPr>
                <w:rFonts w:ascii="Arial Narrow" w:hAnsi="Arial Narrow" w:cs="Arial"/>
                <w:sz w:val="20"/>
                <w:szCs w:val="20"/>
              </w:rPr>
            </w:pPr>
            <w:r w:rsidRPr="00A534CB">
              <w:rPr>
                <w:rFonts w:ascii="Arial Narrow" w:hAnsi="Arial Narrow" w:cs="Arial"/>
                <w:sz w:val="20"/>
                <w:szCs w:val="20"/>
              </w:rPr>
              <w:t>[w ramach przedmiotu zamówienia i oferowanej ceny przedmiotu zamówienia]</w:t>
            </w:r>
          </w:p>
          <w:p w14:paraId="5EA199CB" w14:textId="77777777" w:rsidR="00DB0B50" w:rsidRDefault="00DB0B50" w:rsidP="00BE251F">
            <w:pPr>
              <w:pStyle w:val="Bezodstpw"/>
              <w:rPr>
                <w:rFonts w:ascii="Arial Narrow" w:hAnsi="Arial Narrow" w:cs="Arial"/>
                <w:b/>
                <w:sz w:val="20"/>
                <w:szCs w:val="20"/>
              </w:rPr>
            </w:pPr>
            <w:r w:rsidRPr="00A534CB">
              <w:rPr>
                <w:rFonts w:ascii="Arial Narrow" w:hAnsi="Arial Narrow" w:cs="Arial"/>
                <w:b/>
                <w:sz w:val="20"/>
                <w:szCs w:val="20"/>
              </w:rPr>
              <w:t>Opis parametru</w:t>
            </w:r>
          </w:p>
          <w:p w14:paraId="7895EAC4" w14:textId="77777777" w:rsidR="00DB0B50" w:rsidRPr="00A534CB" w:rsidRDefault="00DB0B50" w:rsidP="00BE251F">
            <w:pPr>
              <w:pStyle w:val="Bezodstpw"/>
              <w:rPr>
                <w:rFonts w:ascii="Arial Narrow" w:hAnsi="Arial Narrow" w:cs="Arial"/>
                <w:b/>
                <w:sz w:val="20"/>
                <w:szCs w:val="20"/>
              </w:rPr>
            </w:pPr>
            <w:r>
              <w:rPr>
                <w:rFonts w:ascii="Arial Narrow" w:hAnsi="Arial Narrow" w:cs="Arial"/>
                <w:b/>
                <w:sz w:val="20"/>
                <w:szCs w:val="20"/>
              </w:rPr>
              <w:t>Parametry graniczne</w:t>
            </w:r>
          </w:p>
          <w:p w14:paraId="2A5C623B" w14:textId="77777777" w:rsidR="00DB0B50" w:rsidRPr="00A534CB" w:rsidRDefault="00DB0B50" w:rsidP="00BE251F">
            <w:pPr>
              <w:pStyle w:val="Bezodstpw"/>
              <w:rPr>
                <w:rFonts w:ascii="Arial Narrow" w:hAnsi="Arial Narrow"/>
                <w:sz w:val="20"/>
                <w:szCs w:val="20"/>
              </w:rPr>
            </w:pPr>
          </w:p>
        </w:tc>
        <w:tc>
          <w:tcPr>
            <w:tcW w:w="2268" w:type="dxa"/>
            <w:gridSpan w:val="2"/>
          </w:tcPr>
          <w:p w14:paraId="3531432E" w14:textId="77777777" w:rsidR="00DB0B50" w:rsidRPr="00A534CB" w:rsidRDefault="00DB0B50" w:rsidP="00BE251F">
            <w:pPr>
              <w:spacing w:after="0" w:line="240" w:lineRule="auto"/>
              <w:rPr>
                <w:rFonts w:ascii="Arial Narrow" w:hAnsi="Arial Narrow" w:cs="Calibri"/>
                <w:b/>
                <w:sz w:val="20"/>
                <w:szCs w:val="20"/>
              </w:rPr>
            </w:pPr>
            <w:r w:rsidRPr="00A534CB">
              <w:rPr>
                <w:rFonts w:ascii="Arial Narrow" w:hAnsi="Arial Narrow"/>
                <w:b/>
                <w:sz w:val="20"/>
                <w:szCs w:val="20"/>
              </w:rPr>
              <w:t xml:space="preserve">Minimalne wartości wymagane </w:t>
            </w:r>
            <w:r w:rsidRPr="00A534CB">
              <w:rPr>
                <w:rFonts w:ascii="Arial Narrow" w:hAnsi="Arial Narrow" w:cs="Calibri"/>
                <w:b/>
                <w:sz w:val="20"/>
                <w:szCs w:val="20"/>
              </w:rPr>
              <w:t xml:space="preserve">przez </w:t>
            </w:r>
          </w:p>
          <w:p w14:paraId="3DEB1C12" w14:textId="77777777" w:rsidR="00DB0B50" w:rsidRPr="00A534CB" w:rsidRDefault="00DB0B50" w:rsidP="00BE251F">
            <w:pPr>
              <w:spacing w:after="0" w:line="240" w:lineRule="auto"/>
              <w:rPr>
                <w:rFonts w:ascii="Arial Narrow" w:hAnsi="Arial Narrow"/>
                <w:b/>
                <w:sz w:val="20"/>
                <w:szCs w:val="20"/>
              </w:rPr>
            </w:pPr>
            <w:r w:rsidRPr="00A534CB">
              <w:rPr>
                <w:rFonts w:ascii="Arial Narrow" w:hAnsi="Arial Narrow" w:cs="Calibri"/>
                <w:b/>
                <w:sz w:val="20"/>
                <w:szCs w:val="20"/>
              </w:rPr>
              <w:t>Zamawiającego</w:t>
            </w:r>
          </w:p>
          <w:p w14:paraId="7FA0A8A4" w14:textId="77777777" w:rsidR="00DB0B50" w:rsidRPr="00A534CB" w:rsidRDefault="00DB0B50" w:rsidP="00BE251F">
            <w:pPr>
              <w:spacing w:after="0" w:line="240" w:lineRule="auto"/>
              <w:rPr>
                <w:rFonts w:ascii="Arial Narrow" w:hAnsi="Arial Narrow" w:cs="Arial"/>
                <w:b/>
                <w:sz w:val="20"/>
                <w:szCs w:val="20"/>
              </w:rPr>
            </w:pPr>
            <w:r w:rsidRPr="00A534CB">
              <w:rPr>
                <w:rFonts w:ascii="Arial Narrow" w:hAnsi="Arial Narrow" w:cs="Calibri"/>
                <w:b/>
                <w:sz w:val="20"/>
                <w:szCs w:val="20"/>
              </w:rPr>
              <w:t xml:space="preserve">Parametr / Wartość wymagana </w:t>
            </w:r>
          </w:p>
        </w:tc>
        <w:tc>
          <w:tcPr>
            <w:tcW w:w="4394" w:type="dxa"/>
            <w:gridSpan w:val="2"/>
            <w:shd w:val="clear" w:color="auto" w:fill="auto"/>
            <w:vAlign w:val="center"/>
          </w:tcPr>
          <w:p w14:paraId="51728E11" w14:textId="77777777" w:rsidR="00DB0B50" w:rsidRPr="00A534CB" w:rsidRDefault="00DB0B50" w:rsidP="00BE251F">
            <w:pPr>
              <w:spacing w:after="0" w:line="240" w:lineRule="auto"/>
              <w:rPr>
                <w:rFonts w:ascii="Arial Narrow" w:hAnsi="Arial Narrow" w:cs="Arial"/>
                <w:b/>
                <w:sz w:val="20"/>
                <w:szCs w:val="20"/>
              </w:rPr>
            </w:pPr>
            <w:r w:rsidRPr="00A534CB">
              <w:rPr>
                <w:rFonts w:ascii="Arial Narrow" w:hAnsi="Arial Narrow" w:cs="Arial"/>
                <w:b/>
                <w:sz w:val="20"/>
                <w:szCs w:val="20"/>
              </w:rPr>
              <w:t>Parametr/Wartość oferowana</w:t>
            </w:r>
          </w:p>
          <w:p w14:paraId="32C110FF" w14:textId="77777777" w:rsidR="00DB0B50" w:rsidRPr="00A534CB" w:rsidRDefault="00DB0B50" w:rsidP="00BE251F">
            <w:pPr>
              <w:spacing w:after="0" w:line="240" w:lineRule="auto"/>
              <w:rPr>
                <w:rFonts w:ascii="Arial Narrow" w:hAnsi="Arial Narrow" w:cs="Arial"/>
                <w:b/>
                <w:sz w:val="20"/>
                <w:szCs w:val="20"/>
              </w:rPr>
            </w:pPr>
            <w:r w:rsidRPr="00A534CB">
              <w:rPr>
                <w:rFonts w:ascii="Arial Narrow" w:hAnsi="Arial Narrow" w:cs="Arial"/>
                <w:b/>
                <w:sz w:val="20"/>
                <w:szCs w:val="20"/>
              </w:rPr>
              <w:t>Wykonawca wpisuje słowa:</w:t>
            </w:r>
          </w:p>
          <w:p w14:paraId="33B5D2EA" w14:textId="77777777" w:rsidR="00DB0B50" w:rsidRPr="006D56FB" w:rsidRDefault="00DB0B50" w:rsidP="00BE251F">
            <w:pPr>
              <w:spacing w:after="0" w:line="240" w:lineRule="auto"/>
              <w:rPr>
                <w:rFonts w:ascii="Arial Narrow" w:hAnsi="Arial Narrow" w:cs="Arial"/>
                <w:b/>
                <w:sz w:val="20"/>
                <w:szCs w:val="20"/>
              </w:rPr>
            </w:pPr>
            <w:r w:rsidRPr="00A534CB">
              <w:rPr>
                <w:rFonts w:ascii="Arial Narrow" w:hAnsi="Arial Narrow" w:cs="Arial"/>
                <w:b/>
                <w:sz w:val="20"/>
                <w:szCs w:val="20"/>
              </w:rPr>
              <w:t xml:space="preserve">„TAK” </w:t>
            </w:r>
            <w:r w:rsidRPr="00A534CB">
              <w:rPr>
                <w:rFonts w:ascii="Arial Narrow" w:hAnsi="Arial Narrow" w:cs="Arial"/>
                <w:sz w:val="20"/>
                <w:szCs w:val="20"/>
              </w:rPr>
              <w:t xml:space="preserve">lub </w:t>
            </w:r>
            <w:r w:rsidRPr="00A534CB">
              <w:rPr>
                <w:rFonts w:ascii="Arial Narrow" w:hAnsi="Arial Narrow" w:cs="Arial"/>
                <w:b/>
                <w:sz w:val="20"/>
                <w:szCs w:val="20"/>
              </w:rPr>
              <w:t>„NIE”</w:t>
            </w:r>
          </w:p>
          <w:p w14:paraId="61693166" w14:textId="77777777" w:rsidR="00DB0B50" w:rsidRPr="00A534CB" w:rsidRDefault="00DB0B50" w:rsidP="00BE251F">
            <w:pPr>
              <w:spacing w:after="0" w:line="240" w:lineRule="auto"/>
              <w:rPr>
                <w:rFonts w:ascii="Arial Narrow" w:hAnsi="Arial Narrow"/>
                <w:i/>
                <w:sz w:val="20"/>
                <w:szCs w:val="20"/>
              </w:rPr>
            </w:pPr>
            <w:r w:rsidRPr="00A534CB">
              <w:rPr>
                <w:rFonts w:ascii="Arial Narrow" w:hAnsi="Arial Narrow"/>
                <w:i/>
                <w:sz w:val="20"/>
                <w:szCs w:val="20"/>
              </w:rPr>
              <w:t>[wpisanie słowa „TAK” oznacza potwierdzenie spełnienia wymagań Zamawiającego];</w:t>
            </w:r>
          </w:p>
          <w:p w14:paraId="1B990075" w14:textId="77777777" w:rsidR="00DB0B50" w:rsidRPr="00A534CB" w:rsidRDefault="00DB0B50" w:rsidP="00BE251F">
            <w:pPr>
              <w:spacing w:after="0" w:line="240" w:lineRule="auto"/>
              <w:jc w:val="both"/>
              <w:rPr>
                <w:rFonts w:ascii="Arial Narrow" w:hAnsi="Arial Narrow" w:cs="Arial"/>
                <w:b/>
                <w:sz w:val="20"/>
                <w:szCs w:val="20"/>
              </w:rPr>
            </w:pPr>
            <w:r w:rsidRPr="00A534CB">
              <w:rPr>
                <w:rFonts w:ascii="Arial Narrow" w:hAnsi="Arial Narrow"/>
                <w:i/>
                <w:sz w:val="20"/>
                <w:szCs w:val="20"/>
              </w:rPr>
              <w:t>[wpisanie słowa „NIE” oznacza brak spełnienia wymagań Zamawiającego]</w:t>
            </w:r>
          </w:p>
        </w:tc>
      </w:tr>
    </w:tbl>
    <w:tbl>
      <w:tblPr>
        <w:tblStyle w:val="Tabela-Siatka"/>
        <w:tblW w:w="12759" w:type="dxa"/>
        <w:tblInd w:w="-431" w:type="dxa"/>
        <w:tblLayout w:type="fixed"/>
        <w:tblLook w:val="04A0" w:firstRow="1" w:lastRow="0" w:firstColumn="1" w:lastColumn="0" w:noHBand="0" w:noVBand="1"/>
      </w:tblPr>
      <w:tblGrid>
        <w:gridCol w:w="568"/>
        <w:gridCol w:w="5528"/>
        <w:gridCol w:w="2268"/>
        <w:gridCol w:w="4395"/>
      </w:tblGrid>
      <w:tr w:rsidR="00DB0B50" w:rsidRPr="00A534CB" w14:paraId="50AF3834" w14:textId="77777777" w:rsidTr="00BE251F">
        <w:trPr>
          <w:gridAfter w:val="2"/>
          <w:wAfter w:w="6663" w:type="dxa"/>
        </w:trPr>
        <w:tc>
          <w:tcPr>
            <w:tcW w:w="568" w:type="dxa"/>
          </w:tcPr>
          <w:p w14:paraId="11A96284" w14:textId="77777777" w:rsidR="00DB0B50" w:rsidRPr="009F5345"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rPr>
                <w:rFonts w:ascii="Arial Narrow" w:hAnsi="Arial Narrow"/>
                <w:b/>
                <w:sz w:val="20"/>
                <w:szCs w:val="20"/>
              </w:rPr>
            </w:pPr>
            <w:r>
              <w:rPr>
                <w:rFonts w:ascii="Arial Narrow" w:hAnsi="Arial Narrow"/>
                <w:b/>
                <w:sz w:val="20"/>
                <w:szCs w:val="20"/>
              </w:rPr>
              <w:t>I.</w:t>
            </w:r>
          </w:p>
        </w:tc>
        <w:tc>
          <w:tcPr>
            <w:tcW w:w="5528" w:type="dxa"/>
          </w:tcPr>
          <w:p w14:paraId="2A350FE3" w14:textId="77777777" w:rsidR="00DB0B50" w:rsidRPr="00A534CB" w:rsidRDefault="00DB0B50" w:rsidP="00BE251F">
            <w:pPr>
              <w:jc w:val="center"/>
              <w:rPr>
                <w:rFonts w:ascii="Arial Narrow" w:hAnsi="Arial Narrow"/>
                <w:sz w:val="20"/>
                <w:szCs w:val="20"/>
              </w:rPr>
            </w:pPr>
            <w:r>
              <w:rPr>
                <w:rFonts w:ascii="Arial Narrow" w:hAnsi="Arial Narrow"/>
                <w:b/>
                <w:sz w:val="20"/>
                <w:szCs w:val="20"/>
              </w:rPr>
              <w:t>Zestaw do automatycznej analizy parametrów fizykochemicznych moczu i osadu moczu z cyfrową analizą elementów upostaciowanych  w moczu niewirowanym (natywnym)</w:t>
            </w:r>
          </w:p>
        </w:tc>
      </w:tr>
      <w:tr w:rsidR="00DB0B50" w:rsidRPr="00A534CB" w14:paraId="7F21A835" w14:textId="77777777" w:rsidTr="00BE251F">
        <w:tc>
          <w:tcPr>
            <w:tcW w:w="568" w:type="dxa"/>
          </w:tcPr>
          <w:p w14:paraId="6D0BFA54" w14:textId="77777777" w:rsidR="00DB0B50" w:rsidRPr="009F5345"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rPr>
                <w:rFonts w:ascii="Arial Narrow" w:hAnsi="Arial Narrow"/>
                <w:b/>
                <w:sz w:val="20"/>
                <w:szCs w:val="20"/>
              </w:rPr>
            </w:pPr>
            <w:r>
              <w:rPr>
                <w:rFonts w:ascii="Arial Narrow" w:hAnsi="Arial Narrow"/>
                <w:b/>
                <w:sz w:val="20"/>
                <w:szCs w:val="20"/>
              </w:rPr>
              <w:t>A.</w:t>
            </w:r>
          </w:p>
        </w:tc>
        <w:tc>
          <w:tcPr>
            <w:tcW w:w="5528" w:type="dxa"/>
          </w:tcPr>
          <w:p w14:paraId="7F8F67BE" w14:textId="77777777" w:rsidR="00DB0B50" w:rsidRDefault="00DB0B50" w:rsidP="00BE251F">
            <w:pPr>
              <w:rPr>
                <w:rFonts w:ascii="Arial Narrow" w:hAnsi="Arial Narrow"/>
                <w:b/>
                <w:sz w:val="20"/>
                <w:szCs w:val="20"/>
              </w:rPr>
            </w:pPr>
            <w:r>
              <w:rPr>
                <w:rFonts w:ascii="Arial Narrow" w:hAnsi="Arial Narrow"/>
                <w:b/>
                <w:sz w:val="20"/>
                <w:szCs w:val="20"/>
              </w:rPr>
              <w:t>Analizator pasków testowych oraz osadu moczu</w:t>
            </w:r>
          </w:p>
        </w:tc>
        <w:tc>
          <w:tcPr>
            <w:tcW w:w="2268" w:type="dxa"/>
          </w:tcPr>
          <w:p w14:paraId="3B8BCE59" w14:textId="77777777" w:rsidR="00DB0B50" w:rsidRPr="00A534CB" w:rsidRDefault="00DB0B50" w:rsidP="00BE251F">
            <w:pPr>
              <w:jc w:val="center"/>
              <w:rPr>
                <w:rFonts w:ascii="Arial Narrow" w:hAnsi="Arial Narrow"/>
                <w:sz w:val="20"/>
                <w:szCs w:val="20"/>
              </w:rPr>
            </w:pPr>
          </w:p>
        </w:tc>
        <w:tc>
          <w:tcPr>
            <w:tcW w:w="4395" w:type="dxa"/>
          </w:tcPr>
          <w:p w14:paraId="7D77FC94" w14:textId="77777777" w:rsidR="00DB0B50" w:rsidRPr="00A534CB" w:rsidRDefault="00DB0B50" w:rsidP="00BE251F">
            <w:pPr>
              <w:jc w:val="center"/>
              <w:rPr>
                <w:rFonts w:ascii="Arial Narrow" w:hAnsi="Arial Narrow"/>
                <w:sz w:val="20"/>
                <w:szCs w:val="20"/>
              </w:rPr>
            </w:pPr>
          </w:p>
        </w:tc>
      </w:tr>
      <w:tr w:rsidR="00DB0B50" w:rsidRPr="00A534CB" w14:paraId="3C994DB7" w14:textId="77777777" w:rsidTr="00BE251F">
        <w:trPr>
          <w:trHeight w:val="197"/>
        </w:trPr>
        <w:tc>
          <w:tcPr>
            <w:tcW w:w="568" w:type="dxa"/>
          </w:tcPr>
          <w:p w14:paraId="493EEF91" w14:textId="77777777" w:rsidR="00DB0B50" w:rsidRPr="00A534CB"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tcBorders>
              <w:top w:val="single" w:sz="4" w:space="0" w:color="auto"/>
              <w:left w:val="single" w:sz="4" w:space="0" w:color="auto"/>
            </w:tcBorders>
            <w:shd w:val="clear" w:color="auto" w:fill="FFFFFF"/>
          </w:tcPr>
          <w:p w14:paraId="0E796053" w14:textId="77777777" w:rsidR="00DB0B50" w:rsidRPr="0078645B" w:rsidRDefault="00DB0B50" w:rsidP="00BE251F">
            <w:pPr>
              <w:rPr>
                <w:rFonts w:ascii="Cambria" w:hAnsi="Cambria"/>
                <w:sz w:val="20"/>
                <w:szCs w:val="20"/>
              </w:rPr>
            </w:pPr>
            <w:r w:rsidRPr="0078645B">
              <w:rPr>
                <w:rFonts w:ascii="Cambria" w:hAnsi="Cambria"/>
                <w:sz w:val="20"/>
                <w:szCs w:val="20"/>
              </w:rPr>
              <w:t>Wykonawca/producent</w:t>
            </w:r>
          </w:p>
        </w:tc>
        <w:tc>
          <w:tcPr>
            <w:tcW w:w="2268" w:type="dxa"/>
          </w:tcPr>
          <w:p w14:paraId="6171110A" w14:textId="77777777" w:rsidR="00DB0B50" w:rsidRPr="004D5954" w:rsidRDefault="00DB0B50" w:rsidP="00BE251F">
            <w:pPr>
              <w:jc w:val="center"/>
              <w:rPr>
                <w:rFonts w:ascii="Cambria" w:hAnsi="Cambria"/>
                <w:sz w:val="20"/>
                <w:szCs w:val="20"/>
              </w:rPr>
            </w:pPr>
            <w:r w:rsidRPr="004D5954">
              <w:rPr>
                <w:rFonts w:ascii="Cambria" w:hAnsi="Cambria"/>
                <w:sz w:val="20"/>
                <w:szCs w:val="20"/>
              </w:rPr>
              <w:t>Podać</w:t>
            </w:r>
          </w:p>
        </w:tc>
        <w:tc>
          <w:tcPr>
            <w:tcW w:w="4395" w:type="dxa"/>
          </w:tcPr>
          <w:p w14:paraId="49A79203" w14:textId="77777777" w:rsidR="00DB0B50" w:rsidRPr="00A534CB" w:rsidRDefault="00DB0B50" w:rsidP="00BE251F">
            <w:pPr>
              <w:jc w:val="center"/>
              <w:rPr>
                <w:rFonts w:ascii="Arial Narrow" w:hAnsi="Arial Narrow"/>
                <w:sz w:val="20"/>
                <w:szCs w:val="20"/>
              </w:rPr>
            </w:pPr>
          </w:p>
        </w:tc>
      </w:tr>
      <w:tr w:rsidR="00DB0B50" w:rsidRPr="00A534CB" w14:paraId="4DCA11D9" w14:textId="77777777" w:rsidTr="00BE251F">
        <w:tc>
          <w:tcPr>
            <w:tcW w:w="568" w:type="dxa"/>
          </w:tcPr>
          <w:p w14:paraId="60472A0A" w14:textId="77777777" w:rsidR="00DB0B50" w:rsidRPr="00A534CB"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tcBorders>
              <w:top w:val="single" w:sz="4" w:space="0" w:color="auto"/>
              <w:left w:val="single" w:sz="4" w:space="0" w:color="auto"/>
            </w:tcBorders>
            <w:shd w:val="clear" w:color="auto" w:fill="FFFFFF"/>
            <w:vAlign w:val="bottom"/>
          </w:tcPr>
          <w:p w14:paraId="2524A331" w14:textId="77777777" w:rsidR="00DB0B50" w:rsidRPr="0078645B" w:rsidRDefault="00DB0B50" w:rsidP="00BE251F">
            <w:pPr>
              <w:rPr>
                <w:rFonts w:ascii="Cambria" w:hAnsi="Cambria"/>
                <w:sz w:val="20"/>
                <w:szCs w:val="20"/>
              </w:rPr>
            </w:pPr>
            <w:r w:rsidRPr="0078645B">
              <w:rPr>
                <w:rFonts w:ascii="Cambria" w:hAnsi="Cambria"/>
                <w:sz w:val="20"/>
                <w:szCs w:val="20"/>
              </w:rPr>
              <w:t>Nazwa, typ i model urządzenia</w:t>
            </w:r>
          </w:p>
        </w:tc>
        <w:tc>
          <w:tcPr>
            <w:tcW w:w="2268" w:type="dxa"/>
          </w:tcPr>
          <w:p w14:paraId="09955550" w14:textId="77777777" w:rsidR="00DB0B50" w:rsidRPr="004D5954" w:rsidRDefault="00DB0B50" w:rsidP="00BE251F">
            <w:pPr>
              <w:jc w:val="center"/>
              <w:rPr>
                <w:rFonts w:ascii="Cambria" w:hAnsi="Cambria"/>
                <w:sz w:val="20"/>
                <w:szCs w:val="20"/>
              </w:rPr>
            </w:pPr>
            <w:r w:rsidRPr="004D5954">
              <w:rPr>
                <w:rFonts w:ascii="Cambria" w:hAnsi="Cambria"/>
                <w:sz w:val="20"/>
                <w:szCs w:val="20"/>
              </w:rPr>
              <w:t>Podać</w:t>
            </w:r>
          </w:p>
        </w:tc>
        <w:tc>
          <w:tcPr>
            <w:tcW w:w="4395" w:type="dxa"/>
          </w:tcPr>
          <w:p w14:paraId="40F68E9E" w14:textId="77777777" w:rsidR="00DB0B50" w:rsidRPr="00A534CB" w:rsidRDefault="00DB0B50" w:rsidP="00BE251F">
            <w:pPr>
              <w:jc w:val="center"/>
              <w:rPr>
                <w:rFonts w:ascii="Arial Narrow" w:hAnsi="Arial Narrow"/>
                <w:sz w:val="20"/>
                <w:szCs w:val="20"/>
              </w:rPr>
            </w:pPr>
          </w:p>
        </w:tc>
      </w:tr>
      <w:tr w:rsidR="00DB0B50" w:rsidRPr="00A534CB" w14:paraId="2EB018B3" w14:textId="77777777" w:rsidTr="00BE251F">
        <w:tc>
          <w:tcPr>
            <w:tcW w:w="568" w:type="dxa"/>
          </w:tcPr>
          <w:p w14:paraId="5C1B927D" w14:textId="77777777" w:rsidR="00DB0B50" w:rsidRPr="00A534CB"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3.</w:t>
            </w:r>
          </w:p>
        </w:tc>
        <w:tc>
          <w:tcPr>
            <w:tcW w:w="5528" w:type="dxa"/>
            <w:tcBorders>
              <w:top w:val="single" w:sz="4" w:space="0" w:color="auto"/>
              <w:left w:val="single" w:sz="4" w:space="0" w:color="auto"/>
            </w:tcBorders>
            <w:shd w:val="clear" w:color="auto" w:fill="FFFFFF"/>
            <w:vAlign w:val="bottom"/>
          </w:tcPr>
          <w:p w14:paraId="28CFAB64" w14:textId="77777777" w:rsidR="00DB0B50" w:rsidRPr="0078645B" w:rsidRDefault="00DB0B50" w:rsidP="00BE251F">
            <w:pPr>
              <w:rPr>
                <w:rFonts w:ascii="Cambria" w:hAnsi="Cambria"/>
                <w:sz w:val="20"/>
                <w:szCs w:val="20"/>
              </w:rPr>
            </w:pPr>
            <w:r w:rsidRPr="0078645B">
              <w:rPr>
                <w:rFonts w:ascii="Cambria" w:hAnsi="Cambria"/>
                <w:sz w:val="20"/>
                <w:szCs w:val="20"/>
              </w:rPr>
              <w:t>Kraj pochodzenia</w:t>
            </w:r>
          </w:p>
        </w:tc>
        <w:tc>
          <w:tcPr>
            <w:tcW w:w="2268" w:type="dxa"/>
          </w:tcPr>
          <w:p w14:paraId="41EED6F9" w14:textId="77777777" w:rsidR="00DB0B50" w:rsidRPr="004D5954" w:rsidRDefault="00DB0B50" w:rsidP="00BE251F">
            <w:pPr>
              <w:jc w:val="center"/>
              <w:rPr>
                <w:rFonts w:ascii="Cambria" w:hAnsi="Cambria"/>
                <w:sz w:val="20"/>
                <w:szCs w:val="20"/>
              </w:rPr>
            </w:pPr>
            <w:r w:rsidRPr="004D5954">
              <w:rPr>
                <w:rFonts w:ascii="Cambria" w:hAnsi="Cambria"/>
                <w:sz w:val="20"/>
                <w:szCs w:val="20"/>
              </w:rPr>
              <w:t>Podać</w:t>
            </w:r>
          </w:p>
        </w:tc>
        <w:tc>
          <w:tcPr>
            <w:tcW w:w="4395" w:type="dxa"/>
          </w:tcPr>
          <w:p w14:paraId="02B9D86A" w14:textId="77777777" w:rsidR="00DB0B50" w:rsidRPr="00A534CB" w:rsidRDefault="00DB0B50" w:rsidP="00BE251F">
            <w:pPr>
              <w:jc w:val="center"/>
              <w:rPr>
                <w:rFonts w:ascii="Arial Narrow" w:hAnsi="Arial Narrow"/>
                <w:sz w:val="20"/>
                <w:szCs w:val="20"/>
              </w:rPr>
            </w:pPr>
          </w:p>
        </w:tc>
      </w:tr>
      <w:tr w:rsidR="00DB0B50" w:rsidRPr="00A534CB" w14:paraId="438F44FD" w14:textId="77777777" w:rsidTr="00BE251F">
        <w:tc>
          <w:tcPr>
            <w:tcW w:w="568" w:type="dxa"/>
          </w:tcPr>
          <w:p w14:paraId="34B05BBA" w14:textId="77777777" w:rsidR="00DB0B50" w:rsidRPr="00A534CB"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4.</w:t>
            </w:r>
          </w:p>
        </w:tc>
        <w:tc>
          <w:tcPr>
            <w:tcW w:w="5528" w:type="dxa"/>
            <w:tcBorders>
              <w:top w:val="single" w:sz="4" w:space="0" w:color="auto"/>
              <w:left w:val="single" w:sz="4" w:space="0" w:color="auto"/>
            </w:tcBorders>
            <w:shd w:val="clear" w:color="auto" w:fill="FFFFFF"/>
            <w:vAlign w:val="bottom"/>
          </w:tcPr>
          <w:p w14:paraId="6CBBD119" w14:textId="77777777" w:rsidR="00DB0B50" w:rsidRPr="0078645B" w:rsidRDefault="00DB0B50" w:rsidP="00BE251F">
            <w:pPr>
              <w:rPr>
                <w:rFonts w:ascii="Cambria" w:hAnsi="Cambria"/>
                <w:sz w:val="20"/>
                <w:szCs w:val="20"/>
              </w:rPr>
            </w:pPr>
            <w:r w:rsidRPr="0078645B">
              <w:rPr>
                <w:rFonts w:ascii="Cambria" w:hAnsi="Cambria"/>
                <w:sz w:val="20"/>
                <w:szCs w:val="20"/>
              </w:rPr>
              <w:t>Fabrycznie nowy</w:t>
            </w:r>
          </w:p>
        </w:tc>
        <w:tc>
          <w:tcPr>
            <w:tcW w:w="2268" w:type="dxa"/>
          </w:tcPr>
          <w:p w14:paraId="7C51A6D0" w14:textId="77777777" w:rsidR="00DB0B50" w:rsidRPr="004D5954" w:rsidRDefault="00DB0B50" w:rsidP="00BE251F">
            <w:pPr>
              <w:jc w:val="center"/>
              <w:rPr>
                <w:rFonts w:ascii="Cambria" w:hAnsi="Cambria"/>
                <w:sz w:val="20"/>
                <w:szCs w:val="20"/>
              </w:rPr>
            </w:pPr>
            <w:r w:rsidRPr="004D5954">
              <w:rPr>
                <w:rFonts w:ascii="Cambria" w:hAnsi="Cambria"/>
                <w:sz w:val="20"/>
                <w:szCs w:val="20"/>
              </w:rPr>
              <w:t>TAK</w:t>
            </w:r>
          </w:p>
        </w:tc>
        <w:tc>
          <w:tcPr>
            <w:tcW w:w="4395" w:type="dxa"/>
          </w:tcPr>
          <w:p w14:paraId="637967C8" w14:textId="77777777" w:rsidR="00DB0B50" w:rsidRPr="00A534CB" w:rsidRDefault="00DB0B50" w:rsidP="00BE251F">
            <w:pPr>
              <w:jc w:val="center"/>
              <w:rPr>
                <w:rFonts w:ascii="Arial Narrow" w:hAnsi="Arial Narrow"/>
                <w:sz w:val="20"/>
                <w:szCs w:val="20"/>
              </w:rPr>
            </w:pPr>
          </w:p>
        </w:tc>
      </w:tr>
      <w:tr w:rsidR="00DB0B50" w:rsidRPr="00A534CB" w14:paraId="6D654A4C" w14:textId="77777777" w:rsidTr="00BE251F">
        <w:tc>
          <w:tcPr>
            <w:tcW w:w="568" w:type="dxa"/>
          </w:tcPr>
          <w:p w14:paraId="6A5675E0" w14:textId="77777777" w:rsidR="00DB0B50" w:rsidRPr="00A534CB"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5.</w:t>
            </w:r>
          </w:p>
        </w:tc>
        <w:tc>
          <w:tcPr>
            <w:tcW w:w="5528" w:type="dxa"/>
            <w:tcBorders>
              <w:top w:val="single" w:sz="4" w:space="0" w:color="auto"/>
              <w:left w:val="single" w:sz="4" w:space="0" w:color="auto"/>
            </w:tcBorders>
            <w:shd w:val="clear" w:color="auto" w:fill="FFFFFF"/>
            <w:vAlign w:val="bottom"/>
          </w:tcPr>
          <w:p w14:paraId="11F4F5A8" w14:textId="77777777" w:rsidR="00DB0B50" w:rsidRPr="0078645B" w:rsidRDefault="00DB0B50" w:rsidP="00BE251F">
            <w:pPr>
              <w:rPr>
                <w:rFonts w:ascii="Cambria" w:hAnsi="Cambria"/>
                <w:sz w:val="20"/>
                <w:szCs w:val="20"/>
              </w:rPr>
            </w:pPr>
            <w:r w:rsidRPr="0078645B">
              <w:rPr>
                <w:rFonts w:ascii="Cambria" w:hAnsi="Cambria"/>
                <w:sz w:val="20"/>
                <w:szCs w:val="20"/>
              </w:rPr>
              <w:t>Rok produkcji</w:t>
            </w:r>
          </w:p>
        </w:tc>
        <w:tc>
          <w:tcPr>
            <w:tcW w:w="2268" w:type="dxa"/>
          </w:tcPr>
          <w:p w14:paraId="7D80FB5B" w14:textId="77777777" w:rsidR="00DB0B50" w:rsidRPr="004D5954" w:rsidRDefault="00DB0B50" w:rsidP="00BE251F">
            <w:pPr>
              <w:jc w:val="center"/>
              <w:rPr>
                <w:rFonts w:ascii="Cambria" w:hAnsi="Cambria"/>
                <w:sz w:val="20"/>
                <w:szCs w:val="20"/>
              </w:rPr>
            </w:pPr>
            <w:r w:rsidRPr="004D5954">
              <w:rPr>
                <w:rFonts w:ascii="Cambria" w:hAnsi="Cambria"/>
                <w:sz w:val="20"/>
                <w:szCs w:val="20"/>
              </w:rPr>
              <w:t>Podać</w:t>
            </w:r>
          </w:p>
        </w:tc>
        <w:tc>
          <w:tcPr>
            <w:tcW w:w="4395" w:type="dxa"/>
          </w:tcPr>
          <w:p w14:paraId="5837BD48" w14:textId="77777777" w:rsidR="00DB0B50" w:rsidRPr="00A534CB" w:rsidRDefault="00DB0B50" w:rsidP="00BE251F">
            <w:pPr>
              <w:jc w:val="center"/>
              <w:rPr>
                <w:rFonts w:ascii="Arial Narrow" w:hAnsi="Arial Narrow"/>
                <w:sz w:val="20"/>
                <w:szCs w:val="20"/>
              </w:rPr>
            </w:pPr>
          </w:p>
        </w:tc>
      </w:tr>
      <w:tr w:rsidR="00DB0B50" w:rsidRPr="00A534CB" w14:paraId="753E7897" w14:textId="77777777" w:rsidTr="00BE251F">
        <w:tc>
          <w:tcPr>
            <w:tcW w:w="568" w:type="dxa"/>
          </w:tcPr>
          <w:p w14:paraId="61E028F6" w14:textId="77777777" w:rsidR="00DB0B50" w:rsidRPr="00A534CB" w:rsidRDefault="00DB0B50"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6.</w:t>
            </w:r>
          </w:p>
        </w:tc>
        <w:tc>
          <w:tcPr>
            <w:tcW w:w="5528" w:type="dxa"/>
            <w:tcBorders>
              <w:top w:val="single" w:sz="4" w:space="0" w:color="auto"/>
              <w:left w:val="single" w:sz="4" w:space="0" w:color="auto"/>
            </w:tcBorders>
            <w:shd w:val="clear" w:color="auto" w:fill="FFFFFF"/>
            <w:vAlign w:val="bottom"/>
          </w:tcPr>
          <w:p w14:paraId="6F90602C" w14:textId="77777777" w:rsidR="00DB0B50" w:rsidRPr="0078645B" w:rsidRDefault="00DB0B50" w:rsidP="00BE251F">
            <w:pPr>
              <w:rPr>
                <w:rFonts w:ascii="Cambria" w:hAnsi="Cambria"/>
                <w:sz w:val="20"/>
                <w:szCs w:val="20"/>
              </w:rPr>
            </w:pPr>
            <w:r w:rsidRPr="0078645B">
              <w:rPr>
                <w:rFonts w:ascii="Cambria" w:hAnsi="Cambria"/>
                <w:sz w:val="20"/>
                <w:szCs w:val="20"/>
              </w:rPr>
              <w:t>Aparat posiada dokumenty dopuszczające do użytkowania na terenie RP zgodnie z ustawą o wyrobach medycznych z dnia 20 maja 2010 r.</w:t>
            </w:r>
          </w:p>
        </w:tc>
        <w:tc>
          <w:tcPr>
            <w:tcW w:w="2268" w:type="dxa"/>
          </w:tcPr>
          <w:p w14:paraId="10C66D07" w14:textId="77777777" w:rsidR="00DB0B50" w:rsidRPr="004D5954" w:rsidRDefault="00DB0B50" w:rsidP="00BE251F">
            <w:pPr>
              <w:jc w:val="center"/>
              <w:rPr>
                <w:rFonts w:ascii="Cambria" w:hAnsi="Cambria"/>
                <w:sz w:val="20"/>
                <w:szCs w:val="20"/>
              </w:rPr>
            </w:pPr>
            <w:r w:rsidRPr="004D5954">
              <w:rPr>
                <w:rFonts w:ascii="Cambria" w:hAnsi="Cambria"/>
                <w:sz w:val="20"/>
                <w:szCs w:val="20"/>
              </w:rPr>
              <w:t>TAK</w:t>
            </w:r>
          </w:p>
        </w:tc>
        <w:tc>
          <w:tcPr>
            <w:tcW w:w="4395" w:type="dxa"/>
          </w:tcPr>
          <w:p w14:paraId="27514E88" w14:textId="77777777" w:rsidR="00DB0B50" w:rsidRPr="00A534CB" w:rsidRDefault="00DB0B50" w:rsidP="00BE251F">
            <w:pPr>
              <w:jc w:val="center"/>
              <w:rPr>
                <w:rFonts w:ascii="Arial Narrow" w:hAnsi="Arial Narrow"/>
                <w:sz w:val="20"/>
                <w:szCs w:val="20"/>
              </w:rPr>
            </w:pPr>
          </w:p>
        </w:tc>
      </w:tr>
      <w:tr w:rsidR="005A1F22" w:rsidRPr="00A534CB" w14:paraId="78EE4E25" w14:textId="77777777" w:rsidTr="006A70FC">
        <w:tc>
          <w:tcPr>
            <w:tcW w:w="568" w:type="dxa"/>
          </w:tcPr>
          <w:p w14:paraId="78A53A1B" w14:textId="77777777" w:rsidR="005A1F22" w:rsidRPr="009F5345" w:rsidRDefault="005A1F22" w:rsidP="00BE251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b/>
                <w:sz w:val="20"/>
                <w:szCs w:val="20"/>
              </w:rPr>
            </w:pPr>
            <w:r>
              <w:rPr>
                <w:rFonts w:ascii="Arial Narrow" w:hAnsi="Arial Narrow"/>
                <w:b/>
                <w:sz w:val="20"/>
                <w:szCs w:val="20"/>
              </w:rPr>
              <w:lastRenderedPageBreak/>
              <w:t>II.</w:t>
            </w:r>
          </w:p>
        </w:tc>
        <w:tc>
          <w:tcPr>
            <w:tcW w:w="12191" w:type="dxa"/>
            <w:gridSpan w:val="3"/>
            <w:tcBorders>
              <w:top w:val="single" w:sz="4" w:space="0" w:color="auto"/>
              <w:left w:val="single" w:sz="4" w:space="0" w:color="auto"/>
            </w:tcBorders>
            <w:shd w:val="clear" w:color="auto" w:fill="FFFFFF"/>
            <w:vAlign w:val="bottom"/>
          </w:tcPr>
          <w:p w14:paraId="1DCDBD92" w14:textId="5479CCE4" w:rsidR="005A1F22" w:rsidRPr="00A534CB" w:rsidRDefault="005A1F22" w:rsidP="005A1F22">
            <w:pPr>
              <w:rPr>
                <w:rFonts w:ascii="Arial Narrow" w:hAnsi="Arial Narrow"/>
                <w:sz w:val="20"/>
                <w:szCs w:val="20"/>
              </w:rPr>
            </w:pPr>
            <w:r>
              <w:rPr>
                <w:rFonts w:ascii="Arial" w:eastAsia="Calibri" w:hAnsi="Arial" w:cs="Arial"/>
                <w:b/>
                <w:color w:val="000000"/>
                <w:sz w:val="18"/>
                <w:szCs w:val="18"/>
                <w:lang w:eastAsia="pl-PL" w:bidi="pl-PL"/>
              </w:rPr>
              <w:t>Wymagania graniczne dla modułu do analizy parametrów fizykochemicznych moczu:</w:t>
            </w:r>
          </w:p>
        </w:tc>
      </w:tr>
      <w:tr w:rsidR="005A1F22" w:rsidRPr="00A534CB" w14:paraId="10386AB6" w14:textId="77777777" w:rsidTr="006A70FC">
        <w:tc>
          <w:tcPr>
            <w:tcW w:w="568" w:type="dxa"/>
          </w:tcPr>
          <w:p w14:paraId="50404CD6" w14:textId="59B3AA76"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tcPr>
          <w:p w14:paraId="4DD0821C" w14:textId="163FB29C" w:rsidR="005A1F22" w:rsidRPr="005A1F22" w:rsidRDefault="005A1F22" w:rsidP="005A1F22">
            <w:pPr>
              <w:rPr>
                <w:rFonts w:ascii="Cambria" w:hAnsi="Cambria"/>
                <w:sz w:val="20"/>
                <w:szCs w:val="20"/>
              </w:rPr>
            </w:pPr>
            <w:r w:rsidRPr="005A1F22">
              <w:rPr>
                <w:rFonts w:ascii="Cambria" w:hAnsi="Cambria" w:cstheme="majorHAnsi"/>
                <w:bCs/>
                <w:sz w:val="20"/>
                <w:szCs w:val="20"/>
              </w:rPr>
              <w:t>Wydajność min/200 próbek na godzinę</w:t>
            </w:r>
          </w:p>
        </w:tc>
        <w:tc>
          <w:tcPr>
            <w:tcW w:w="2268" w:type="dxa"/>
          </w:tcPr>
          <w:p w14:paraId="531C5A3E" w14:textId="5FB63858" w:rsidR="005A1F22" w:rsidRPr="008E2804" w:rsidRDefault="005A1F22" w:rsidP="005A1F22">
            <w:pPr>
              <w:jc w:val="center"/>
              <w:rPr>
                <w:rFonts w:ascii="Cambria" w:hAnsi="Cambria"/>
                <w:sz w:val="20"/>
                <w:szCs w:val="20"/>
              </w:rPr>
            </w:pPr>
            <w:r>
              <w:rPr>
                <w:rFonts w:ascii="Cambria" w:hAnsi="Cambria"/>
                <w:sz w:val="20"/>
                <w:szCs w:val="20"/>
              </w:rPr>
              <w:t>TAK</w:t>
            </w:r>
          </w:p>
        </w:tc>
        <w:tc>
          <w:tcPr>
            <w:tcW w:w="4395" w:type="dxa"/>
          </w:tcPr>
          <w:p w14:paraId="01BECFD9" w14:textId="77777777" w:rsidR="005A1F22" w:rsidRPr="00A534CB" w:rsidRDefault="005A1F22" w:rsidP="005A1F22">
            <w:pPr>
              <w:jc w:val="center"/>
              <w:rPr>
                <w:rFonts w:ascii="Arial Narrow" w:hAnsi="Arial Narrow"/>
                <w:sz w:val="20"/>
                <w:szCs w:val="20"/>
              </w:rPr>
            </w:pPr>
          </w:p>
        </w:tc>
      </w:tr>
      <w:tr w:rsidR="005A1F22" w:rsidRPr="00A534CB" w14:paraId="00696825" w14:textId="77777777" w:rsidTr="006A70FC">
        <w:tc>
          <w:tcPr>
            <w:tcW w:w="568" w:type="dxa"/>
          </w:tcPr>
          <w:p w14:paraId="5F628868" w14:textId="5C9F6441"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tcPr>
          <w:p w14:paraId="6217E8C7" w14:textId="24B3C68B" w:rsidR="005A1F22" w:rsidRPr="005A1F22" w:rsidRDefault="005A1F22" w:rsidP="005A1F22">
            <w:pPr>
              <w:rPr>
                <w:rFonts w:ascii="Cambria" w:hAnsi="Cambria"/>
                <w:sz w:val="20"/>
                <w:szCs w:val="20"/>
              </w:rPr>
            </w:pPr>
            <w:r w:rsidRPr="005A1F22">
              <w:rPr>
                <w:rFonts w:ascii="Cambria" w:hAnsi="Cambria" w:cstheme="majorHAnsi"/>
                <w:sz w:val="20"/>
                <w:szCs w:val="20"/>
              </w:rPr>
              <w:t>Próbka pipetowana na każde pole paska oddzielnie</w:t>
            </w:r>
          </w:p>
        </w:tc>
        <w:tc>
          <w:tcPr>
            <w:tcW w:w="2268" w:type="dxa"/>
          </w:tcPr>
          <w:p w14:paraId="4A4A02D1" w14:textId="4DAF9CD6"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145AF4AE" w14:textId="77777777" w:rsidR="005A1F22" w:rsidRPr="00A534CB" w:rsidRDefault="005A1F22" w:rsidP="005A1F22">
            <w:pPr>
              <w:jc w:val="center"/>
              <w:rPr>
                <w:rFonts w:ascii="Arial Narrow" w:hAnsi="Arial Narrow"/>
                <w:sz w:val="20"/>
                <w:szCs w:val="20"/>
              </w:rPr>
            </w:pPr>
          </w:p>
        </w:tc>
      </w:tr>
      <w:tr w:rsidR="005A1F22" w:rsidRPr="00A534CB" w14:paraId="74278234" w14:textId="77777777" w:rsidTr="006A70FC">
        <w:tc>
          <w:tcPr>
            <w:tcW w:w="568" w:type="dxa"/>
          </w:tcPr>
          <w:p w14:paraId="66CCF801" w14:textId="69D60753"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3.</w:t>
            </w:r>
          </w:p>
        </w:tc>
        <w:tc>
          <w:tcPr>
            <w:tcW w:w="5528" w:type="dxa"/>
          </w:tcPr>
          <w:p w14:paraId="605330C7" w14:textId="1FD47AFF" w:rsidR="005A1F22" w:rsidRPr="005A1F22" w:rsidRDefault="005A1F22" w:rsidP="005A1F22">
            <w:pPr>
              <w:rPr>
                <w:rFonts w:ascii="Cambria" w:hAnsi="Cambria"/>
                <w:sz w:val="20"/>
                <w:szCs w:val="20"/>
              </w:rPr>
            </w:pPr>
            <w:r w:rsidRPr="005A1F22">
              <w:rPr>
                <w:rFonts w:ascii="Cambria" w:hAnsi="Cambria" w:cstheme="majorHAnsi"/>
                <w:sz w:val="20"/>
                <w:szCs w:val="20"/>
              </w:rPr>
              <w:t>Osobny pomiar każdego pola paska testowego</w:t>
            </w:r>
          </w:p>
        </w:tc>
        <w:tc>
          <w:tcPr>
            <w:tcW w:w="2268" w:type="dxa"/>
          </w:tcPr>
          <w:p w14:paraId="72833887" w14:textId="65208A3E"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2F1C8503" w14:textId="77777777" w:rsidR="005A1F22" w:rsidRPr="00A534CB" w:rsidRDefault="005A1F22" w:rsidP="005A1F22">
            <w:pPr>
              <w:jc w:val="center"/>
              <w:rPr>
                <w:rFonts w:ascii="Arial Narrow" w:hAnsi="Arial Narrow"/>
                <w:sz w:val="20"/>
                <w:szCs w:val="20"/>
              </w:rPr>
            </w:pPr>
          </w:p>
        </w:tc>
      </w:tr>
      <w:tr w:rsidR="005A1F22" w:rsidRPr="00A534CB" w14:paraId="1FFB3EF6" w14:textId="77777777" w:rsidTr="006A70FC">
        <w:tc>
          <w:tcPr>
            <w:tcW w:w="568" w:type="dxa"/>
          </w:tcPr>
          <w:p w14:paraId="2ABAF4FC" w14:textId="52E3E2B4"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4.</w:t>
            </w:r>
          </w:p>
        </w:tc>
        <w:tc>
          <w:tcPr>
            <w:tcW w:w="5528" w:type="dxa"/>
          </w:tcPr>
          <w:p w14:paraId="61553732" w14:textId="357F3A77" w:rsidR="005A1F22" w:rsidRPr="005A1F22" w:rsidRDefault="005A1F22" w:rsidP="005A1F22">
            <w:pPr>
              <w:rPr>
                <w:rFonts w:ascii="Cambria" w:hAnsi="Cambria"/>
                <w:sz w:val="20"/>
                <w:szCs w:val="20"/>
              </w:rPr>
            </w:pPr>
            <w:r w:rsidRPr="005A1F22">
              <w:rPr>
                <w:rFonts w:ascii="Cambria" w:hAnsi="Cambria" w:cstheme="majorHAnsi"/>
                <w:sz w:val="20"/>
                <w:szCs w:val="20"/>
              </w:rPr>
              <w:t>Pomiar ciężaru właściwego oraz barwy i przejrzystości przez moduł refraktometryczny, nie dopuszcza się odczytu z paska testowego</w:t>
            </w:r>
          </w:p>
        </w:tc>
        <w:tc>
          <w:tcPr>
            <w:tcW w:w="2268" w:type="dxa"/>
          </w:tcPr>
          <w:p w14:paraId="1D33563A" w14:textId="2C6457D3"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557FB979" w14:textId="77777777" w:rsidR="005A1F22" w:rsidRPr="00A534CB" w:rsidRDefault="005A1F22" w:rsidP="005A1F22">
            <w:pPr>
              <w:jc w:val="center"/>
              <w:rPr>
                <w:rFonts w:ascii="Arial Narrow" w:hAnsi="Arial Narrow"/>
                <w:sz w:val="20"/>
                <w:szCs w:val="20"/>
              </w:rPr>
            </w:pPr>
          </w:p>
        </w:tc>
      </w:tr>
      <w:tr w:rsidR="005A1F22" w:rsidRPr="00A534CB" w14:paraId="5AE5572E" w14:textId="77777777" w:rsidTr="006A70FC">
        <w:tc>
          <w:tcPr>
            <w:tcW w:w="568" w:type="dxa"/>
          </w:tcPr>
          <w:p w14:paraId="04AB1B58" w14:textId="0B7CEE48"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5.</w:t>
            </w:r>
          </w:p>
        </w:tc>
        <w:tc>
          <w:tcPr>
            <w:tcW w:w="5528" w:type="dxa"/>
          </w:tcPr>
          <w:p w14:paraId="3344A662" w14:textId="6CF2B90D" w:rsidR="005A1F22" w:rsidRPr="005A1F22" w:rsidRDefault="005A1F22" w:rsidP="005A1F22">
            <w:pPr>
              <w:rPr>
                <w:rFonts w:ascii="Cambria" w:hAnsi="Cambria"/>
                <w:sz w:val="20"/>
                <w:szCs w:val="20"/>
              </w:rPr>
            </w:pPr>
            <w:r w:rsidRPr="005A1F22">
              <w:rPr>
                <w:rFonts w:ascii="Cambria" w:hAnsi="Cambria" w:cstheme="majorHAnsi"/>
                <w:sz w:val="20"/>
                <w:szCs w:val="20"/>
              </w:rPr>
              <w:t>Automatyczna analiza QC z przesyłaniem danych do LIS</w:t>
            </w:r>
          </w:p>
        </w:tc>
        <w:tc>
          <w:tcPr>
            <w:tcW w:w="2268" w:type="dxa"/>
          </w:tcPr>
          <w:p w14:paraId="6BAFC5E8" w14:textId="2089F154"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514839FC" w14:textId="77777777" w:rsidR="005A1F22" w:rsidRPr="00A534CB" w:rsidRDefault="005A1F22" w:rsidP="005A1F22">
            <w:pPr>
              <w:jc w:val="center"/>
              <w:rPr>
                <w:rFonts w:ascii="Arial Narrow" w:hAnsi="Arial Narrow"/>
                <w:sz w:val="20"/>
                <w:szCs w:val="20"/>
              </w:rPr>
            </w:pPr>
          </w:p>
        </w:tc>
      </w:tr>
      <w:tr w:rsidR="005A1F22" w:rsidRPr="00A534CB" w14:paraId="2804A8AC" w14:textId="77777777" w:rsidTr="006A70FC">
        <w:tc>
          <w:tcPr>
            <w:tcW w:w="568" w:type="dxa"/>
          </w:tcPr>
          <w:p w14:paraId="2B4E695D" w14:textId="52CE004B"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6.</w:t>
            </w:r>
          </w:p>
        </w:tc>
        <w:tc>
          <w:tcPr>
            <w:tcW w:w="5528" w:type="dxa"/>
          </w:tcPr>
          <w:p w14:paraId="7A2CCC9A" w14:textId="36B20F0D" w:rsidR="005A1F22" w:rsidRPr="005A1F22" w:rsidRDefault="005A1F22" w:rsidP="005A1F22">
            <w:pPr>
              <w:rPr>
                <w:rFonts w:ascii="Cambria" w:hAnsi="Cambria"/>
                <w:sz w:val="20"/>
                <w:szCs w:val="20"/>
              </w:rPr>
            </w:pPr>
            <w:r w:rsidRPr="005A1F22">
              <w:rPr>
                <w:rFonts w:ascii="Cambria" w:hAnsi="Cambria" w:cstheme="majorHAnsi"/>
                <w:sz w:val="20"/>
                <w:szCs w:val="20"/>
              </w:rPr>
              <w:t>Liczba parametrów mierzonych 10 + 3 (PMC)</w:t>
            </w:r>
          </w:p>
        </w:tc>
        <w:tc>
          <w:tcPr>
            <w:tcW w:w="2268" w:type="dxa"/>
          </w:tcPr>
          <w:p w14:paraId="23B23C83" w14:textId="66FBD56A"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07C83E24" w14:textId="77777777" w:rsidR="005A1F22" w:rsidRPr="00A534CB" w:rsidRDefault="005A1F22" w:rsidP="005A1F22">
            <w:pPr>
              <w:jc w:val="center"/>
              <w:rPr>
                <w:rFonts w:ascii="Arial Narrow" w:hAnsi="Arial Narrow"/>
                <w:sz w:val="20"/>
                <w:szCs w:val="20"/>
              </w:rPr>
            </w:pPr>
          </w:p>
        </w:tc>
      </w:tr>
      <w:tr w:rsidR="005A1F22" w:rsidRPr="00A534CB" w14:paraId="4E844ED6" w14:textId="77777777" w:rsidTr="006A70FC">
        <w:tc>
          <w:tcPr>
            <w:tcW w:w="568" w:type="dxa"/>
          </w:tcPr>
          <w:p w14:paraId="55C78DCC" w14:textId="43EE29AB"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7.</w:t>
            </w:r>
          </w:p>
        </w:tc>
        <w:tc>
          <w:tcPr>
            <w:tcW w:w="5528" w:type="dxa"/>
          </w:tcPr>
          <w:p w14:paraId="6397B79B" w14:textId="67F82BC7" w:rsidR="005A1F22" w:rsidRPr="005A1F22" w:rsidRDefault="005A1F22" w:rsidP="005A1F22">
            <w:pPr>
              <w:rPr>
                <w:rFonts w:ascii="Cambria" w:hAnsi="Cambria"/>
                <w:sz w:val="20"/>
                <w:szCs w:val="20"/>
              </w:rPr>
            </w:pPr>
            <w:r w:rsidRPr="005A1F22">
              <w:rPr>
                <w:rFonts w:ascii="Cambria" w:hAnsi="Cambria" w:cstheme="majorHAnsi"/>
                <w:sz w:val="20"/>
                <w:szCs w:val="20"/>
              </w:rPr>
              <w:t>Parametry oznaczane bilirubina, urobilinogen, ciała ketonowe, kwas askorbinowy, Glukoza, białko (Albumina), krew (hemoglobina), Ph, Azotyny, Leukocyty badane przez test paskowy. Ciężar właściwy , kolor, przejrzystość badane przez moduł komory refraktometru (PMC)</w:t>
            </w:r>
          </w:p>
        </w:tc>
        <w:tc>
          <w:tcPr>
            <w:tcW w:w="2268" w:type="dxa"/>
          </w:tcPr>
          <w:p w14:paraId="4E6B8FBF" w14:textId="663742A9"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0F767572" w14:textId="77777777" w:rsidR="005A1F22" w:rsidRPr="00A534CB" w:rsidRDefault="005A1F22" w:rsidP="005A1F22">
            <w:pPr>
              <w:jc w:val="center"/>
              <w:rPr>
                <w:rFonts w:ascii="Arial Narrow" w:hAnsi="Arial Narrow"/>
                <w:sz w:val="20"/>
                <w:szCs w:val="20"/>
              </w:rPr>
            </w:pPr>
          </w:p>
        </w:tc>
      </w:tr>
      <w:tr w:rsidR="005A1F22" w:rsidRPr="00A534CB" w14:paraId="7B6D0CE8" w14:textId="77777777" w:rsidTr="006A70FC">
        <w:tc>
          <w:tcPr>
            <w:tcW w:w="568" w:type="dxa"/>
          </w:tcPr>
          <w:p w14:paraId="44D138F7" w14:textId="22C15898"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8.</w:t>
            </w:r>
          </w:p>
        </w:tc>
        <w:tc>
          <w:tcPr>
            <w:tcW w:w="5528" w:type="dxa"/>
          </w:tcPr>
          <w:p w14:paraId="36B46B21" w14:textId="77777777" w:rsidR="005A1F22" w:rsidRPr="005A1F22" w:rsidRDefault="005A1F22" w:rsidP="005A1F22">
            <w:pPr>
              <w:rPr>
                <w:rFonts w:ascii="Cambria" w:hAnsi="Cambria" w:cstheme="majorHAnsi"/>
                <w:sz w:val="20"/>
                <w:szCs w:val="20"/>
              </w:rPr>
            </w:pPr>
            <w:r w:rsidRPr="005A1F22">
              <w:rPr>
                <w:rFonts w:ascii="Cambria" w:hAnsi="Cambria" w:cstheme="majorHAnsi"/>
                <w:sz w:val="20"/>
                <w:szCs w:val="20"/>
              </w:rPr>
              <w:t xml:space="preserve">Spektrofotometr z 4 długościami fali; </w:t>
            </w:r>
          </w:p>
          <w:p w14:paraId="298331AD" w14:textId="427E91CD" w:rsidR="005A1F22" w:rsidRPr="005A1F22" w:rsidRDefault="005A1F22" w:rsidP="005A1F22">
            <w:pPr>
              <w:rPr>
                <w:rFonts w:ascii="Cambria" w:hAnsi="Cambria"/>
                <w:sz w:val="20"/>
                <w:szCs w:val="20"/>
              </w:rPr>
            </w:pPr>
            <w:r w:rsidRPr="005A1F22">
              <w:rPr>
                <w:rFonts w:ascii="Cambria" w:hAnsi="Cambria" w:cstheme="majorHAnsi"/>
                <w:sz w:val="20"/>
                <w:szCs w:val="20"/>
              </w:rPr>
              <w:t>505, 530, 620, 660 nm</w:t>
            </w:r>
          </w:p>
        </w:tc>
        <w:tc>
          <w:tcPr>
            <w:tcW w:w="2268" w:type="dxa"/>
          </w:tcPr>
          <w:p w14:paraId="29157A70" w14:textId="71053099" w:rsidR="005A1F22" w:rsidRPr="008E2804"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3806E431" w14:textId="77777777" w:rsidR="005A1F22" w:rsidRPr="00A534CB" w:rsidRDefault="005A1F22" w:rsidP="005A1F22">
            <w:pPr>
              <w:jc w:val="center"/>
              <w:rPr>
                <w:rFonts w:ascii="Arial Narrow" w:hAnsi="Arial Narrow"/>
                <w:sz w:val="20"/>
                <w:szCs w:val="20"/>
              </w:rPr>
            </w:pPr>
          </w:p>
        </w:tc>
      </w:tr>
      <w:tr w:rsidR="005A1F22" w:rsidRPr="00A534CB" w14:paraId="2DF9617A" w14:textId="77777777" w:rsidTr="006A70FC">
        <w:tc>
          <w:tcPr>
            <w:tcW w:w="568" w:type="dxa"/>
          </w:tcPr>
          <w:p w14:paraId="7A3ABCF2" w14:textId="55F48BA4"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9.</w:t>
            </w:r>
          </w:p>
        </w:tc>
        <w:tc>
          <w:tcPr>
            <w:tcW w:w="5528" w:type="dxa"/>
          </w:tcPr>
          <w:p w14:paraId="3A6F97FC" w14:textId="6A7B8F1B" w:rsidR="005A1F22" w:rsidRPr="005A1F22" w:rsidRDefault="005A1F22" w:rsidP="005A1F22">
            <w:pPr>
              <w:rPr>
                <w:rFonts w:ascii="Cambria" w:hAnsi="Cambria" w:cstheme="majorHAnsi"/>
                <w:sz w:val="20"/>
                <w:szCs w:val="20"/>
              </w:rPr>
            </w:pPr>
            <w:r w:rsidRPr="005A1F22">
              <w:rPr>
                <w:rFonts w:ascii="Cambria" w:hAnsi="Cambria" w:cstheme="majorHAnsi"/>
                <w:sz w:val="20"/>
                <w:szCs w:val="20"/>
              </w:rPr>
              <w:t xml:space="preserve">1 opakowanie testów paskowych nie większe niż 150 szt. testy chronione przed interferencjami kwasu askorbinowego minimum na dwóch polach, </w:t>
            </w:r>
          </w:p>
        </w:tc>
        <w:tc>
          <w:tcPr>
            <w:tcW w:w="2268" w:type="dxa"/>
          </w:tcPr>
          <w:p w14:paraId="662672FD" w14:textId="356BD757" w:rsidR="005A1F22" w:rsidRPr="009624B0"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6C1648F2" w14:textId="77777777" w:rsidR="005A1F22" w:rsidRPr="00A534CB" w:rsidRDefault="005A1F22" w:rsidP="005A1F22">
            <w:pPr>
              <w:jc w:val="center"/>
              <w:rPr>
                <w:rFonts w:ascii="Arial Narrow" w:hAnsi="Arial Narrow"/>
                <w:sz w:val="20"/>
                <w:szCs w:val="20"/>
              </w:rPr>
            </w:pPr>
          </w:p>
        </w:tc>
      </w:tr>
      <w:tr w:rsidR="005A1F22" w:rsidRPr="00A534CB" w14:paraId="10F6CF70" w14:textId="77777777" w:rsidTr="006A70FC">
        <w:tc>
          <w:tcPr>
            <w:tcW w:w="568" w:type="dxa"/>
          </w:tcPr>
          <w:p w14:paraId="531D5F02" w14:textId="219DECA5"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10.</w:t>
            </w:r>
          </w:p>
        </w:tc>
        <w:tc>
          <w:tcPr>
            <w:tcW w:w="5528" w:type="dxa"/>
          </w:tcPr>
          <w:p w14:paraId="28D2B9D4" w14:textId="212DE47D" w:rsidR="005A1F22" w:rsidRPr="005A1F22" w:rsidRDefault="005A1F22" w:rsidP="005A1F22">
            <w:pPr>
              <w:rPr>
                <w:rFonts w:ascii="Cambria" w:hAnsi="Cambria" w:cstheme="majorHAnsi"/>
                <w:sz w:val="20"/>
                <w:szCs w:val="20"/>
              </w:rPr>
            </w:pPr>
            <w:r w:rsidRPr="005A1F22">
              <w:rPr>
                <w:rFonts w:ascii="Cambria" w:hAnsi="Cambria" w:cstheme="majorHAnsi"/>
                <w:sz w:val="20"/>
                <w:szCs w:val="20"/>
              </w:rPr>
              <w:t>Odczynniki (paski) z co najmniej 6 miesięczną datą ważności</w:t>
            </w:r>
          </w:p>
        </w:tc>
        <w:tc>
          <w:tcPr>
            <w:tcW w:w="2268" w:type="dxa"/>
          </w:tcPr>
          <w:p w14:paraId="372FB549" w14:textId="0530FDB3" w:rsidR="005A1F22" w:rsidRPr="009624B0"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3C4A7EFF" w14:textId="77777777" w:rsidR="005A1F22" w:rsidRPr="00A534CB" w:rsidRDefault="005A1F22" w:rsidP="005A1F22">
            <w:pPr>
              <w:jc w:val="center"/>
              <w:rPr>
                <w:rFonts w:ascii="Arial Narrow" w:hAnsi="Arial Narrow"/>
                <w:sz w:val="20"/>
                <w:szCs w:val="20"/>
              </w:rPr>
            </w:pPr>
          </w:p>
        </w:tc>
      </w:tr>
      <w:tr w:rsidR="005A1F22" w:rsidRPr="00A534CB" w14:paraId="02C18AC0" w14:textId="77777777" w:rsidTr="006A70FC">
        <w:tc>
          <w:tcPr>
            <w:tcW w:w="568" w:type="dxa"/>
          </w:tcPr>
          <w:p w14:paraId="6780A426" w14:textId="428C4D28"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11.</w:t>
            </w:r>
          </w:p>
        </w:tc>
        <w:tc>
          <w:tcPr>
            <w:tcW w:w="5528" w:type="dxa"/>
          </w:tcPr>
          <w:p w14:paraId="4D2622F1" w14:textId="78A3558A" w:rsidR="005A1F22" w:rsidRPr="005A1F22" w:rsidRDefault="005A1F22" w:rsidP="005A1F22">
            <w:pPr>
              <w:rPr>
                <w:rFonts w:ascii="Cambria" w:hAnsi="Cambria" w:cstheme="majorHAnsi"/>
                <w:sz w:val="20"/>
                <w:szCs w:val="20"/>
              </w:rPr>
            </w:pPr>
            <w:r w:rsidRPr="005A1F22">
              <w:rPr>
                <w:rFonts w:ascii="Cambria" w:hAnsi="Cambria" w:cstheme="majorHAnsi"/>
                <w:sz w:val="20"/>
                <w:szCs w:val="20"/>
              </w:rPr>
              <w:t>Mocze kontrolne ciekłe na 2 poziomach pochodzące od tego samego producenta co testy paskowe i analizator</w:t>
            </w:r>
          </w:p>
        </w:tc>
        <w:tc>
          <w:tcPr>
            <w:tcW w:w="2268" w:type="dxa"/>
          </w:tcPr>
          <w:p w14:paraId="4B1748EC" w14:textId="43816E61" w:rsidR="005A1F22" w:rsidRPr="009624B0" w:rsidRDefault="005A1F22" w:rsidP="005A1F22">
            <w:pPr>
              <w:jc w:val="center"/>
              <w:rPr>
                <w:rFonts w:ascii="Cambria" w:hAnsi="Cambria"/>
                <w:sz w:val="20"/>
                <w:szCs w:val="20"/>
              </w:rPr>
            </w:pPr>
            <w:r w:rsidRPr="009624B0">
              <w:rPr>
                <w:rFonts w:ascii="Cambria" w:hAnsi="Cambria"/>
                <w:sz w:val="20"/>
                <w:szCs w:val="20"/>
              </w:rPr>
              <w:t>TAK</w:t>
            </w:r>
          </w:p>
        </w:tc>
        <w:tc>
          <w:tcPr>
            <w:tcW w:w="4395" w:type="dxa"/>
          </w:tcPr>
          <w:p w14:paraId="5755699D" w14:textId="77777777" w:rsidR="005A1F22" w:rsidRPr="00A534CB" w:rsidRDefault="005A1F22" w:rsidP="005A1F22">
            <w:pPr>
              <w:jc w:val="center"/>
              <w:rPr>
                <w:rFonts w:ascii="Arial Narrow" w:hAnsi="Arial Narrow"/>
                <w:sz w:val="20"/>
                <w:szCs w:val="20"/>
              </w:rPr>
            </w:pPr>
          </w:p>
        </w:tc>
      </w:tr>
      <w:tr w:rsidR="005A1F22" w:rsidRPr="00A534CB" w14:paraId="359EF5C4" w14:textId="77777777" w:rsidTr="006A70FC">
        <w:tc>
          <w:tcPr>
            <w:tcW w:w="568" w:type="dxa"/>
          </w:tcPr>
          <w:p w14:paraId="2B03414C" w14:textId="3D55C83C" w:rsid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sidRPr="006D1413">
              <w:rPr>
                <w:rFonts w:asciiTheme="majorHAnsi" w:hAnsiTheme="majorHAnsi" w:cstheme="majorHAnsi"/>
                <w:b/>
                <w:sz w:val="20"/>
                <w:szCs w:val="20"/>
              </w:rPr>
              <w:t>III</w:t>
            </w:r>
          </w:p>
        </w:tc>
        <w:tc>
          <w:tcPr>
            <w:tcW w:w="12191" w:type="dxa"/>
            <w:gridSpan w:val="3"/>
          </w:tcPr>
          <w:p w14:paraId="27EFCD2D" w14:textId="4E8CF58D" w:rsidR="005A1F22" w:rsidRPr="00A534CB" w:rsidRDefault="005A1F22" w:rsidP="005A1F22">
            <w:pPr>
              <w:rPr>
                <w:rFonts w:ascii="Arial Narrow" w:hAnsi="Arial Narrow"/>
                <w:sz w:val="20"/>
                <w:szCs w:val="20"/>
              </w:rPr>
            </w:pPr>
            <w:r w:rsidRPr="006D1413">
              <w:rPr>
                <w:rFonts w:asciiTheme="majorHAnsi" w:hAnsiTheme="majorHAnsi" w:cstheme="majorHAnsi"/>
                <w:b/>
                <w:sz w:val="20"/>
                <w:szCs w:val="20"/>
              </w:rPr>
              <w:t>Wymagania graniczne dla modułu do analizy osadu moczu:</w:t>
            </w:r>
          </w:p>
        </w:tc>
      </w:tr>
      <w:tr w:rsidR="00907A9F" w:rsidRPr="00A534CB" w14:paraId="637DDD70" w14:textId="77777777" w:rsidTr="006A70FC">
        <w:tc>
          <w:tcPr>
            <w:tcW w:w="568" w:type="dxa"/>
          </w:tcPr>
          <w:p w14:paraId="6938E5EA"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tcPr>
          <w:p w14:paraId="46D9213E" w14:textId="130E28D3" w:rsidR="00907A9F" w:rsidRPr="005A1F22" w:rsidRDefault="00907A9F" w:rsidP="00907A9F">
            <w:pPr>
              <w:rPr>
                <w:rFonts w:ascii="Cambria" w:hAnsi="Cambria"/>
                <w:sz w:val="20"/>
                <w:szCs w:val="20"/>
              </w:rPr>
            </w:pPr>
            <w:r w:rsidRPr="005A1F22">
              <w:rPr>
                <w:rFonts w:ascii="Cambria" w:hAnsi="Cambria" w:cstheme="majorHAnsi"/>
                <w:bCs/>
                <w:sz w:val="20"/>
                <w:szCs w:val="20"/>
              </w:rPr>
              <w:t>Wydajność średnia min. 90 próbek/ na godzinę</w:t>
            </w:r>
          </w:p>
        </w:tc>
        <w:tc>
          <w:tcPr>
            <w:tcW w:w="2268" w:type="dxa"/>
          </w:tcPr>
          <w:p w14:paraId="12DD1C32" w14:textId="30CD5818" w:rsidR="00907A9F" w:rsidRPr="005A1F22" w:rsidRDefault="00907A9F" w:rsidP="00907A9F">
            <w:pPr>
              <w:jc w:val="center"/>
              <w:rPr>
                <w:rFonts w:ascii="Cambria" w:hAnsi="Cambria"/>
                <w:sz w:val="20"/>
                <w:szCs w:val="20"/>
              </w:rPr>
            </w:pPr>
            <w:r>
              <w:rPr>
                <w:rFonts w:ascii="Cambria" w:hAnsi="Cambria"/>
                <w:sz w:val="20"/>
                <w:szCs w:val="20"/>
              </w:rPr>
              <w:t>TAK</w:t>
            </w:r>
          </w:p>
        </w:tc>
        <w:tc>
          <w:tcPr>
            <w:tcW w:w="4395" w:type="dxa"/>
          </w:tcPr>
          <w:p w14:paraId="478F6761" w14:textId="77777777" w:rsidR="00907A9F" w:rsidRPr="00A534CB" w:rsidRDefault="00907A9F" w:rsidP="00907A9F">
            <w:pPr>
              <w:jc w:val="center"/>
              <w:rPr>
                <w:rFonts w:ascii="Arial Narrow" w:hAnsi="Arial Narrow"/>
                <w:sz w:val="20"/>
                <w:szCs w:val="20"/>
              </w:rPr>
            </w:pPr>
          </w:p>
        </w:tc>
      </w:tr>
      <w:tr w:rsidR="00907A9F" w:rsidRPr="00A534CB" w14:paraId="5832D545" w14:textId="77777777" w:rsidTr="006A70FC">
        <w:tc>
          <w:tcPr>
            <w:tcW w:w="568" w:type="dxa"/>
          </w:tcPr>
          <w:p w14:paraId="6EA4EC6C"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tcPr>
          <w:p w14:paraId="4F75DBBD" w14:textId="77777777" w:rsidR="00907A9F" w:rsidRPr="005A1F22" w:rsidRDefault="00907A9F" w:rsidP="00907A9F">
            <w:pPr>
              <w:jc w:val="both"/>
              <w:rPr>
                <w:rFonts w:ascii="Cambria" w:hAnsi="Cambria" w:cstheme="majorHAnsi"/>
                <w:bCs/>
                <w:sz w:val="20"/>
                <w:szCs w:val="20"/>
              </w:rPr>
            </w:pPr>
            <w:r w:rsidRPr="005A1F22">
              <w:rPr>
                <w:rFonts w:ascii="Cambria" w:hAnsi="Cambria" w:cstheme="majorHAnsi"/>
                <w:bCs/>
                <w:sz w:val="20"/>
                <w:szCs w:val="20"/>
              </w:rPr>
              <w:t xml:space="preserve">11 automatycznie klasyfikowanych parametrów, automatyczna analiza zdjęć osadu moczu, pozwalająca w pełnym polu widzenia ocenić i zróżnicować: </w:t>
            </w:r>
          </w:p>
          <w:p w14:paraId="480EEA2A" w14:textId="777BBCEB" w:rsidR="00907A9F" w:rsidRPr="005A1F22" w:rsidRDefault="00907A9F" w:rsidP="00907A9F">
            <w:pPr>
              <w:rPr>
                <w:rFonts w:ascii="Cambria" w:hAnsi="Cambria"/>
                <w:sz w:val="20"/>
                <w:szCs w:val="20"/>
              </w:rPr>
            </w:pPr>
            <w:r w:rsidRPr="005A1F22">
              <w:rPr>
                <w:rFonts w:ascii="Cambria" w:hAnsi="Cambria" w:cstheme="majorHAnsi"/>
                <w:bCs/>
                <w:sz w:val="20"/>
                <w:szCs w:val="20"/>
              </w:rPr>
              <w:t>erytrocyty, leukocyty, wałeczki szkliste, komórki nabłonka, bakterie, grzyby drożdżopodobne, kryształy itd</w:t>
            </w:r>
          </w:p>
        </w:tc>
        <w:tc>
          <w:tcPr>
            <w:tcW w:w="2268" w:type="dxa"/>
          </w:tcPr>
          <w:p w14:paraId="7F3A1BB4" w14:textId="6F90D74A"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7345CF69" w14:textId="77777777" w:rsidR="00907A9F" w:rsidRPr="00A534CB" w:rsidRDefault="00907A9F" w:rsidP="00907A9F">
            <w:pPr>
              <w:jc w:val="center"/>
              <w:rPr>
                <w:rFonts w:ascii="Arial Narrow" w:hAnsi="Arial Narrow"/>
                <w:sz w:val="20"/>
                <w:szCs w:val="20"/>
              </w:rPr>
            </w:pPr>
          </w:p>
        </w:tc>
      </w:tr>
      <w:tr w:rsidR="00907A9F" w:rsidRPr="00A534CB" w14:paraId="4F64CA53" w14:textId="77777777" w:rsidTr="006A70FC">
        <w:tc>
          <w:tcPr>
            <w:tcW w:w="568" w:type="dxa"/>
          </w:tcPr>
          <w:p w14:paraId="312CA816"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3.</w:t>
            </w:r>
          </w:p>
        </w:tc>
        <w:tc>
          <w:tcPr>
            <w:tcW w:w="5528" w:type="dxa"/>
          </w:tcPr>
          <w:p w14:paraId="19391CAD" w14:textId="13222060" w:rsidR="00907A9F" w:rsidRPr="005A1F22" w:rsidRDefault="00907A9F" w:rsidP="00907A9F">
            <w:pPr>
              <w:rPr>
                <w:rFonts w:ascii="Cambria" w:hAnsi="Cambria"/>
                <w:sz w:val="20"/>
                <w:szCs w:val="20"/>
              </w:rPr>
            </w:pPr>
            <w:r w:rsidRPr="005A1F22">
              <w:rPr>
                <w:rFonts w:ascii="Cambria" w:hAnsi="Cambria" w:cstheme="majorHAnsi"/>
                <w:bCs/>
                <w:sz w:val="20"/>
                <w:szCs w:val="20"/>
              </w:rPr>
              <w:t xml:space="preserve">Analiza morfologii czerwonych krwinek; Histogramy z informacją o rozmiarze, formie i nasyceniu czerwonych krwinek </w:t>
            </w:r>
          </w:p>
        </w:tc>
        <w:tc>
          <w:tcPr>
            <w:tcW w:w="2268" w:type="dxa"/>
          </w:tcPr>
          <w:p w14:paraId="3F0DD3AB" w14:textId="74330464"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107E1127" w14:textId="77777777" w:rsidR="00907A9F" w:rsidRPr="00A534CB" w:rsidRDefault="00907A9F" w:rsidP="00907A9F">
            <w:pPr>
              <w:jc w:val="center"/>
              <w:rPr>
                <w:rFonts w:ascii="Arial Narrow" w:hAnsi="Arial Narrow"/>
                <w:sz w:val="20"/>
                <w:szCs w:val="20"/>
              </w:rPr>
            </w:pPr>
          </w:p>
        </w:tc>
      </w:tr>
      <w:tr w:rsidR="00907A9F" w:rsidRPr="00A534CB" w14:paraId="789FBFAD" w14:textId="77777777" w:rsidTr="006A70FC">
        <w:tc>
          <w:tcPr>
            <w:tcW w:w="568" w:type="dxa"/>
          </w:tcPr>
          <w:p w14:paraId="68B2C517"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4.</w:t>
            </w:r>
          </w:p>
        </w:tc>
        <w:tc>
          <w:tcPr>
            <w:tcW w:w="5528" w:type="dxa"/>
          </w:tcPr>
          <w:p w14:paraId="2D3FF59F" w14:textId="10FF481A" w:rsidR="00907A9F" w:rsidRPr="005A1F22" w:rsidRDefault="00907A9F" w:rsidP="00907A9F">
            <w:pPr>
              <w:rPr>
                <w:rFonts w:ascii="Cambria" w:hAnsi="Cambria"/>
                <w:sz w:val="20"/>
                <w:szCs w:val="20"/>
              </w:rPr>
            </w:pPr>
            <w:r w:rsidRPr="005A1F22">
              <w:rPr>
                <w:rFonts w:ascii="Cambria" w:hAnsi="Cambria" w:cstheme="majorHAnsi"/>
                <w:bCs/>
                <w:sz w:val="20"/>
                <w:szCs w:val="20"/>
              </w:rPr>
              <w:t>Wyrażanie wyników w jednostkach arbitralnych (ilość w polu widzenia) i  ilościowych (ilość w 1 µl)</w:t>
            </w:r>
          </w:p>
        </w:tc>
        <w:tc>
          <w:tcPr>
            <w:tcW w:w="2268" w:type="dxa"/>
          </w:tcPr>
          <w:p w14:paraId="09BEAEAE" w14:textId="7E3CFD25"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733FFB7C" w14:textId="77777777" w:rsidR="00907A9F" w:rsidRPr="00A534CB" w:rsidRDefault="00907A9F" w:rsidP="00907A9F">
            <w:pPr>
              <w:jc w:val="center"/>
              <w:rPr>
                <w:rFonts w:ascii="Arial Narrow" w:hAnsi="Arial Narrow"/>
                <w:sz w:val="20"/>
                <w:szCs w:val="20"/>
              </w:rPr>
            </w:pPr>
          </w:p>
        </w:tc>
      </w:tr>
      <w:tr w:rsidR="00907A9F" w:rsidRPr="00A534CB" w14:paraId="5113B1E7" w14:textId="77777777" w:rsidTr="006A70FC">
        <w:tc>
          <w:tcPr>
            <w:tcW w:w="568" w:type="dxa"/>
          </w:tcPr>
          <w:p w14:paraId="238944F6"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5.</w:t>
            </w:r>
          </w:p>
        </w:tc>
        <w:tc>
          <w:tcPr>
            <w:tcW w:w="5528" w:type="dxa"/>
          </w:tcPr>
          <w:p w14:paraId="6427679C" w14:textId="71EB720C" w:rsidR="00907A9F" w:rsidRPr="005A1F22" w:rsidRDefault="00907A9F" w:rsidP="00907A9F">
            <w:pPr>
              <w:rPr>
                <w:rFonts w:ascii="Cambria" w:hAnsi="Cambria"/>
                <w:sz w:val="20"/>
                <w:szCs w:val="20"/>
              </w:rPr>
            </w:pPr>
            <w:r w:rsidRPr="005A1F22">
              <w:rPr>
                <w:rFonts w:ascii="Cambria" w:hAnsi="Cambria" w:cstheme="majorHAnsi"/>
                <w:bCs/>
                <w:sz w:val="20"/>
                <w:szCs w:val="20"/>
              </w:rPr>
              <w:t>Analiza moczu z użyciem wielokanałowej kuwety przepływowej (lub kuwet jednorazowych</w:t>
            </w:r>
          </w:p>
        </w:tc>
        <w:tc>
          <w:tcPr>
            <w:tcW w:w="2268" w:type="dxa"/>
          </w:tcPr>
          <w:p w14:paraId="56BEA822" w14:textId="1AED3BB8"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6B44FFBC" w14:textId="77777777" w:rsidR="00907A9F" w:rsidRPr="00A534CB" w:rsidRDefault="00907A9F" w:rsidP="00907A9F">
            <w:pPr>
              <w:jc w:val="center"/>
              <w:rPr>
                <w:rFonts w:ascii="Arial Narrow" w:hAnsi="Arial Narrow"/>
                <w:sz w:val="20"/>
                <w:szCs w:val="20"/>
              </w:rPr>
            </w:pPr>
          </w:p>
        </w:tc>
      </w:tr>
      <w:tr w:rsidR="00907A9F" w:rsidRPr="00A534CB" w14:paraId="28D8A63E" w14:textId="77777777" w:rsidTr="006A70FC">
        <w:tc>
          <w:tcPr>
            <w:tcW w:w="568" w:type="dxa"/>
          </w:tcPr>
          <w:p w14:paraId="7B9CC641"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lastRenderedPageBreak/>
              <w:t>6.</w:t>
            </w:r>
          </w:p>
        </w:tc>
        <w:tc>
          <w:tcPr>
            <w:tcW w:w="5528" w:type="dxa"/>
          </w:tcPr>
          <w:p w14:paraId="486E9590" w14:textId="72897E3C" w:rsidR="00907A9F" w:rsidRPr="005A1F22" w:rsidRDefault="00907A9F" w:rsidP="00907A9F">
            <w:pPr>
              <w:rPr>
                <w:rFonts w:ascii="Cambria" w:hAnsi="Cambria"/>
                <w:sz w:val="20"/>
                <w:szCs w:val="20"/>
              </w:rPr>
            </w:pPr>
            <w:r w:rsidRPr="005A1F22">
              <w:rPr>
                <w:rFonts w:ascii="Cambria" w:hAnsi="Cambria" w:cstheme="majorHAnsi"/>
                <w:sz w:val="20"/>
                <w:szCs w:val="20"/>
              </w:rPr>
              <w:t>Możliwość podglądu próbek na żywo przy użyciu mikroskopu z dwoma powiększeniami LP; x100 i HP: x400</w:t>
            </w:r>
          </w:p>
        </w:tc>
        <w:tc>
          <w:tcPr>
            <w:tcW w:w="2268" w:type="dxa"/>
          </w:tcPr>
          <w:p w14:paraId="556C8928" w14:textId="44F8CE08"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3FD6A730" w14:textId="77777777" w:rsidR="00907A9F" w:rsidRPr="00A534CB" w:rsidRDefault="00907A9F" w:rsidP="00907A9F">
            <w:pPr>
              <w:jc w:val="center"/>
              <w:rPr>
                <w:rFonts w:ascii="Arial Narrow" w:hAnsi="Arial Narrow"/>
                <w:sz w:val="20"/>
                <w:szCs w:val="20"/>
              </w:rPr>
            </w:pPr>
          </w:p>
        </w:tc>
      </w:tr>
      <w:tr w:rsidR="00907A9F" w:rsidRPr="00A534CB" w14:paraId="399EEAC2" w14:textId="77777777" w:rsidTr="006A70FC">
        <w:tc>
          <w:tcPr>
            <w:tcW w:w="568" w:type="dxa"/>
          </w:tcPr>
          <w:p w14:paraId="1A6E6F25"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7.</w:t>
            </w:r>
          </w:p>
        </w:tc>
        <w:tc>
          <w:tcPr>
            <w:tcW w:w="5528" w:type="dxa"/>
          </w:tcPr>
          <w:p w14:paraId="19AA9105" w14:textId="268D1333" w:rsidR="00907A9F" w:rsidRPr="005A1F22" w:rsidRDefault="00907A9F" w:rsidP="00907A9F">
            <w:pPr>
              <w:rPr>
                <w:rFonts w:ascii="Cambria" w:hAnsi="Cambria"/>
                <w:sz w:val="20"/>
                <w:szCs w:val="20"/>
              </w:rPr>
            </w:pPr>
            <w:r w:rsidRPr="005A1F22">
              <w:rPr>
                <w:rFonts w:ascii="Cambria" w:hAnsi="Cambria" w:cstheme="majorHAnsi"/>
                <w:sz w:val="20"/>
                <w:szCs w:val="20"/>
              </w:rPr>
              <w:t>Automatyczna analiza QC</w:t>
            </w:r>
          </w:p>
        </w:tc>
        <w:tc>
          <w:tcPr>
            <w:tcW w:w="2268" w:type="dxa"/>
          </w:tcPr>
          <w:p w14:paraId="3F8A3798" w14:textId="10EB4EFF"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3483A6B3" w14:textId="77777777" w:rsidR="00907A9F" w:rsidRPr="00A534CB" w:rsidRDefault="00907A9F" w:rsidP="00907A9F">
            <w:pPr>
              <w:jc w:val="center"/>
              <w:rPr>
                <w:rFonts w:ascii="Arial Narrow" w:hAnsi="Arial Narrow"/>
                <w:sz w:val="20"/>
                <w:szCs w:val="20"/>
              </w:rPr>
            </w:pPr>
          </w:p>
        </w:tc>
      </w:tr>
      <w:tr w:rsidR="00907A9F" w:rsidRPr="00A534CB" w14:paraId="08C70BA6" w14:textId="77777777" w:rsidTr="006A70FC">
        <w:tc>
          <w:tcPr>
            <w:tcW w:w="568" w:type="dxa"/>
          </w:tcPr>
          <w:p w14:paraId="20A0E421" w14:textId="7777777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8.</w:t>
            </w:r>
          </w:p>
        </w:tc>
        <w:tc>
          <w:tcPr>
            <w:tcW w:w="5528" w:type="dxa"/>
          </w:tcPr>
          <w:p w14:paraId="575C7CAF" w14:textId="1142E468" w:rsidR="00907A9F" w:rsidRPr="005A1F22" w:rsidRDefault="00907A9F" w:rsidP="00907A9F">
            <w:pPr>
              <w:rPr>
                <w:rFonts w:ascii="Cambria" w:hAnsi="Cambria"/>
                <w:sz w:val="20"/>
                <w:szCs w:val="20"/>
              </w:rPr>
            </w:pPr>
            <w:r w:rsidRPr="005A1F22">
              <w:rPr>
                <w:rFonts w:ascii="Cambria" w:hAnsi="Cambria" w:cstheme="majorHAnsi"/>
                <w:sz w:val="20"/>
                <w:szCs w:val="20"/>
              </w:rPr>
              <w:t>Odczynniki oraz kontrole osadu produkowane przez tego samego producenta, na co najmniej  dwóch poziomach.</w:t>
            </w:r>
          </w:p>
        </w:tc>
        <w:tc>
          <w:tcPr>
            <w:tcW w:w="2268" w:type="dxa"/>
          </w:tcPr>
          <w:p w14:paraId="12283658" w14:textId="4287DD55" w:rsidR="00907A9F" w:rsidRPr="005A1F22" w:rsidRDefault="00907A9F" w:rsidP="00907A9F">
            <w:pPr>
              <w:jc w:val="center"/>
              <w:rPr>
                <w:rFonts w:ascii="Cambria" w:hAnsi="Cambria"/>
                <w:sz w:val="20"/>
                <w:szCs w:val="20"/>
              </w:rPr>
            </w:pPr>
            <w:r w:rsidRPr="009624B0">
              <w:rPr>
                <w:rFonts w:ascii="Cambria" w:hAnsi="Cambria"/>
                <w:sz w:val="20"/>
                <w:szCs w:val="20"/>
              </w:rPr>
              <w:t>TAK</w:t>
            </w:r>
          </w:p>
        </w:tc>
        <w:tc>
          <w:tcPr>
            <w:tcW w:w="4395" w:type="dxa"/>
          </w:tcPr>
          <w:p w14:paraId="2BB98F9C" w14:textId="77777777" w:rsidR="00907A9F" w:rsidRPr="00A534CB" w:rsidRDefault="00907A9F" w:rsidP="00907A9F">
            <w:pPr>
              <w:jc w:val="center"/>
              <w:rPr>
                <w:rFonts w:ascii="Arial Narrow" w:hAnsi="Arial Narrow"/>
                <w:sz w:val="20"/>
                <w:szCs w:val="20"/>
              </w:rPr>
            </w:pPr>
          </w:p>
        </w:tc>
      </w:tr>
      <w:tr w:rsidR="005A1F22" w:rsidRPr="00A534CB" w14:paraId="20A929A6" w14:textId="77777777" w:rsidTr="006A70FC">
        <w:tc>
          <w:tcPr>
            <w:tcW w:w="568" w:type="dxa"/>
          </w:tcPr>
          <w:p w14:paraId="571686B7" w14:textId="027D7208" w:rsidR="005A1F22" w:rsidRPr="005A1F22" w:rsidRDefault="005A1F22" w:rsidP="005A1F22">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Cambria" w:hAnsi="Cambria"/>
                <w:sz w:val="20"/>
                <w:szCs w:val="20"/>
              </w:rPr>
            </w:pPr>
            <w:r w:rsidRPr="005A1F22">
              <w:rPr>
                <w:rFonts w:ascii="Cambria" w:hAnsi="Cambria" w:cstheme="majorHAnsi"/>
                <w:b/>
                <w:sz w:val="20"/>
                <w:szCs w:val="20"/>
              </w:rPr>
              <w:t>IV</w:t>
            </w:r>
          </w:p>
        </w:tc>
        <w:tc>
          <w:tcPr>
            <w:tcW w:w="12191" w:type="dxa"/>
            <w:gridSpan w:val="3"/>
          </w:tcPr>
          <w:p w14:paraId="7423E8DC" w14:textId="4D45B5F8" w:rsidR="005A1F22" w:rsidRPr="00A534CB" w:rsidRDefault="005A1F22" w:rsidP="005A1F22">
            <w:pPr>
              <w:rPr>
                <w:rFonts w:ascii="Arial Narrow" w:hAnsi="Arial Narrow"/>
                <w:sz w:val="20"/>
                <w:szCs w:val="20"/>
              </w:rPr>
            </w:pPr>
            <w:r w:rsidRPr="005A1F22">
              <w:rPr>
                <w:rFonts w:ascii="Cambria" w:hAnsi="Cambria" w:cstheme="majorHAnsi"/>
                <w:b/>
                <w:bCs/>
                <w:sz w:val="20"/>
                <w:szCs w:val="20"/>
              </w:rPr>
              <w:t>Parametry graniczne dla półautomatycznego czytnika pasków parametrów fizykochemicznych moczu aparat back up</w:t>
            </w:r>
          </w:p>
        </w:tc>
      </w:tr>
      <w:tr w:rsidR="00907A9F" w:rsidRPr="00A534CB" w14:paraId="7DE69CCF" w14:textId="77777777" w:rsidTr="006A70FC">
        <w:tc>
          <w:tcPr>
            <w:tcW w:w="568" w:type="dxa"/>
          </w:tcPr>
          <w:p w14:paraId="14AF842C" w14:textId="585C0A5C"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tcPr>
          <w:p w14:paraId="109C7699" w14:textId="46097007" w:rsidR="00907A9F" w:rsidRPr="00907A9F" w:rsidRDefault="00907A9F" w:rsidP="00907A9F">
            <w:pPr>
              <w:rPr>
                <w:rFonts w:ascii="Cambria" w:eastAsia="Times New Roman" w:hAnsi="Cambria" w:cs="Times New Roman"/>
                <w:color w:val="000000"/>
                <w:sz w:val="20"/>
                <w:szCs w:val="20"/>
                <w:lang w:eastAsia="pl-PL"/>
              </w:rPr>
            </w:pPr>
            <w:r w:rsidRPr="00907A9F">
              <w:rPr>
                <w:rFonts w:ascii="Cambria" w:hAnsi="Cambria" w:cstheme="majorHAnsi"/>
                <w:sz w:val="20"/>
                <w:szCs w:val="20"/>
              </w:rPr>
              <w:t>Analizator do analizy moczu nowy, rok produkcji 2020.</w:t>
            </w:r>
          </w:p>
        </w:tc>
        <w:tc>
          <w:tcPr>
            <w:tcW w:w="2268" w:type="dxa"/>
          </w:tcPr>
          <w:p w14:paraId="5D7E85CD" w14:textId="60A637D2" w:rsidR="00907A9F" w:rsidRPr="00907A9F" w:rsidRDefault="00907A9F" w:rsidP="00907A9F">
            <w:pPr>
              <w:jc w:val="center"/>
              <w:rPr>
                <w:rFonts w:ascii="Cambria" w:hAnsi="Cambria"/>
                <w:sz w:val="20"/>
                <w:szCs w:val="20"/>
              </w:rPr>
            </w:pPr>
            <w:r w:rsidRPr="00E05090">
              <w:rPr>
                <w:rFonts w:ascii="Cambria" w:hAnsi="Cambria"/>
                <w:sz w:val="20"/>
                <w:szCs w:val="20"/>
              </w:rPr>
              <w:t>TAK</w:t>
            </w:r>
          </w:p>
        </w:tc>
        <w:tc>
          <w:tcPr>
            <w:tcW w:w="4395" w:type="dxa"/>
          </w:tcPr>
          <w:p w14:paraId="59DFE87B" w14:textId="77777777" w:rsidR="00907A9F" w:rsidRPr="00A534CB" w:rsidRDefault="00907A9F" w:rsidP="00907A9F">
            <w:pPr>
              <w:jc w:val="center"/>
              <w:rPr>
                <w:rFonts w:ascii="Arial Narrow" w:hAnsi="Arial Narrow"/>
                <w:sz w:val="20"/>
                <w:szCs w:val="20"/>
              </w:rPr>
            </w:pPr>
          </w:p>
        </w:tc>
      </w:tr>
      <w:tr w:rsidR="00907A9F" w:rsidRPr="00A534CB" w14:paraId="30A95B64" w14:textId="77777777" w:rsidTr="006A70FC">
        <w:tc>
          <w:tcPr>
            <w:tcW w:w="568" w:type="dxa"/>
          </w:tcPr>
          <w:p w14:paraId="131AA125" w14:textId="5E066268"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tcPr>
          <w:p w14:paraId="20D463E8" w14:textId="05B55025" w:rsidR="00907A9F" w:rsidRPr="00907A9F" w:rsidRDefault="00907A9F" w:rsidP="00907A9F">
            <w:pPr>
              <w:rPr>
                <w:rFonts w:ascii="Cambria" w:hAnsi="Cambria"/>
                <w:sz w:val="20"/>
                <w:szCs w:val="20"/>
              </w:rPr>
            </w:pPr>
            <w:r w:rsidRPr="00907A9F">
              <w:rPr>
                <w:rFonts w:ascii="Cambria" w:hAnsi="Cambria" w:cstheme="majorHAnsi"/>
                <w:sz w:val="20"/>
                <w:szCs w:val="20"/>
              </w:rPr>
              <w:t>Wydajność w trybie normalnym 50 próbek/godzinne lub 120 próbek/godzinne w trybie szybkim</w:t>
            </w:r>
          </w:p>
        </w:tc>
        <w:tc>
          <w:tcPr>
            <w:tcW w:w="2268" w:type="dxa"/>
          </w:tcPr>
          <w:p w14:paraId="0F098072" w14:textId="63B85DFC" w:rsidR="00907A9F" w:rsidRPr="00907A9F" w:rsidRDefault="00907A9F" w:rsidP="00907A9F">
            <w:pPr>
              <w:jc w:val="center"/>
              <w:rPr>
                <w:rFonts w:ascii="Cambria" w:hAnsi="Cambria"/>
                <w:sz w:val="20"/>
                <w:szCs w:val="20"/>
              </w:rPr>
            </w:pPr>
            <w:r w:rsidRPr="00E05090">
              <w:rPr>
                <w:rFonts w:ascii="Cambria" w:hAnsi="Cambria"/>
                <w:sz w:val="20"/>
                <w:szCs w:val="20"/>
              </w:rPr>
              <w:t>TAK</w:t>
            </w:r>
          </w:p>
        </w:tc>
        <w:tc>
          <w:tcPr>
            <w:tcW w:w="4395" w:type="dxa"/>
          </w:tcPr>
          <w:p w14:paraId="7A913BA0" w14:textId="77777777" w:rsidR="00907A9F" w:rsidRPr="00A534CB" w:rsidRDefault="00907A9F" w:rsidP="00907A9F">
            <w:pPr>
              <w:jc w:val="center"/>
              <w:rPr>
                <w:rFonts w:ascii="Arial Narrow" w:hAnsi="Arial Narrow"/>
                <w:sz w:val="20"/>
                <w:szCs w:val="20"/>
              </w:rPr>
            </w:pPr>
          </w:p>
        </w:tc>
      </w:tr>
      <w:tr w:rsidR="00907A9F" w:rsidRPr="00A534CB" w14:paraId="2AF862B1" w14:textId="77777777" w:rsidTr="006A70FC">
        <w:tc>
          <w:tcPr>
            <w:tcW w:w="568" w:type="dxa"/>
          </w:tcPr>
          <w:p w14:paraId="6C23E551" w14:textId="35FA1AB4"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3.</w:t>
            </w:r>
          </w:p>
        </w:tc>
        <w:tc>
          <w:tcPr>
            <w:tcW w:w="5528" w:type="dxa"/>
          </w:tcPr>
          <w:p w14:paraId="38213409" w14:textId="2FDD431C" w:rsidR="00907A9F" w:rsidRPr="00907A9F" w:rsidRDefault="00907A9F" w:rsidP="00907A9F">
            <w:pPr>
              <w:rPr>
                <w:rFonts w:ascii="Cambria" w:hAnsi="Cambria"/>
                <w:sz w:val="20"/>
                <w:szCs w:val="20"/>
              </w:rPr>
            </w:pPr>
            <w:r w:rsidRPr="00907A9F">
              <w:rPr>
                <w:rFonts w:ascii="Cambria" w:eastAsia="Times New Roman" w:hAnsi="Cambria" w:cstheme="majorHAnsi"/>
                <w:sz w:val="20"/>
                <w:szCs w:val="20"/>
                <w:lang w:eastAsia="pl-PL"/>
              </w:rPr>
              <w:t>Wbudowana drukarka termiczna</w:t>
            </w:r>
          </w:p>
        </w:tc>
        <w:tc>
          <w:tcPr>
            <w:tcW w:w="2268" w:type="dxa"/>
          </w:tcPr>
          <w:p w14:paraId="6CD60E6A" w14:textId="32FA7F90" w:rsidR="00907A9F" w:rsidRPr="00907A9F" w:rsidRDefault="00907A9F" w:rsidP="00907A9F">
            <w:pPr>
              <w:jc w:val="center"/>
              <w:rPr>
                <w:rFonts w:ascii="Cambria" w:hAnsi="Cambria"/>
                <w:sz w:val="20"/>
                <w:szCs w:val="20"/>
              </w:rPr>
            </w:pPr>
            <w:r w:rsidRPr="00E05090">
              <w:rPr>
                <w:rFonts w:ascii="Cambria" w:hAnsi="Cambria"/>
                <w:sz w:val="20"/>
                <w:szCs w:val="20"/>
              </w:rPr>
              <w:t>TAK</w:t>
            </w:r>
          </w:p>
        </w:tc>
        <w:tc>
          <w:tcPr>
            <w:tcW w:w="4395" w:type="dxa"/>
          </w:tcPr>
          <w:p w14:paraId="6AF3EDD8" w14:textId="77777777" w:rsidR="00907A9F" w:rsidRPr="00A534CB" w:rsidRDefault="00907A9F" w:rsidP="00907A9F">
            <w:pPr>
              <w:jc w:val="center"/>
              <w:rPr>
                <w:rFonts w:ascii="Arial Narrow" w:hAnsi="Arial Narrow"/>
                <w:sz w:val="20"/>
                <w:szCs w:val="20"/>
              </w:rPr>
            </w:pPr>
          </w:p>
        </w:tc>
      </w:tr>
      <w:tr w:rsidR="00907A9F" w:rsidRPr="00A534CB" w14:paraId="76F4B8CD" w14:textId="77777777" w:rsidTr="006A70FC">
        <w:tc>
          <w:tcPr>
            <w:tcW w:w="568" w:type="dxa"/>
          </w:tcPr>
          <w:p w14:paraId="15EEF772" w14:textId="56DF4CF2"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4.</w:t>
            </w:r>
          </w:p>
        </w:tc>
        <w:tc>
          <w:tcPr>
            <w:tcW w:w="5528" w:type="dxa"/>
          </w:tcPr>
          <w:p w14:paraId="0B978D69" w14:textId="62FB09FC" w:rsidR="00907A9F" w:rsidRPr="00907A9F" w:rsidRDefault="00907A9F" w:rsidP="00907A9F">
            <w:pPr>
              <w:jc w:val="both"/>
              <w:rPr>
                <w:rFonts w:ascii="Cambria" w:hAnsi="Cambria"/>
                <w:sz w:val="20"/>
                <w:szCs w:val="20"/>
              </w:rPr>
            </w:pPr>
            <w:r w:rsidRPr="00907A9F">
              <w:rPr>
                <w:rFonts w:ascii="Cambria" w:eastAsia="Times New Roman" w:hAnsi="Cambria" w:cstheme="majorHAnsi"/>
                <w:sz w:val="20"/>
                <w:szCs w:val="20"/>
                <w:lang w:eastAsia="pl-PL"/>
              </w:rPr>
              <w:t>Mocze kontrolne tego samego producenta co analizator, minimum na dwóch poziomach</w:t>
            </w:r>
          </w:p>
        </w:tc>
        <w:tc>
          <w:tcPr>
            <w:tcW w:w="2268" w:type="dxa"/>
          </w:tcPr>
          <w:p w14:paraId="5018A313" w14:textId="4EFC8A2F" w:rsidR="00907A9F" w:rsidRPr="00907A9F" w:rsidRDefault="00907A9F" w:rsidP="00907A9F">
            <w:pPr>
              <w:jc w:val="center"/>
              <w:rPr>
                <w:rFonts w:ascii="Cambria" w:hAnsi="Cambria"/>
                <w:sz w:val="20"/>
                <w:szCs w:val="20"/>
              </w:rPr>
            </w:pPr>
            <w:r w:rsidRPr="00E05090">
              <w:rPr>
                <w:rFonts w:ascii="Cambria" w:hAnsi="Cambria"/>
                <w:sz w:val="20"/>
                <w:szCs w:val="20"/>
              </w:rPr>
              <w:t>TAK</w:t>
            </w:r>
          </w:p>
        </w:tc>
        <w:tc>
          <w:tcPr>
            <w:tcW w:w="4395" w:type="dxa"/>
          </w:tcPr>
          <w:p w14:paraId="5C34F701" w14:textId="77777777" w:rsidR="00907A9F" w:rsidRPr="00A534CB" w:rsidRDefault="00907A9F" w:rsidP="00907A9F">
            <w:pPr>
              <w:jc w:val="center"/>
              <w:rPr>
                <w:rFonts w:ascii="Arial Narrow" w:hAnsi="Arial Narrow"/>
                <w:sz w:val="20"/>
                <w:szCs w:val="20"/>
              </w:rPr>
            </w:pPr>
          </w:p>
        </w:tc>
      </w:tr>
      <w:tr w:rsidR="00907A9F" w:rsidRPr="00A534CB" w14:paraId="6621199D" w14:textId="77777777" w:rsidTr="006A70FC">
        <w:tc>
          <w:tcPr>
            <w:tcW w:w="568" w:type="dxa"/>
          </w:tcPr>
          <w:p w14:paraId="0570D41D" w14:textId="4F97CCC9"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5.</w:t>
            </w:r>
          </w:p>
        </w:tc>
        <w:tc>
          <w:tcPr>
            <w:tcW w:w="5528" w:type="dxa"/>
          </w:tcPr>
          <w:p w14:paraId="54860825" w14:textId="482C0C5B" w:rsidR="00907A9F" w:rsidRPr="00907A9F" w:rsidRDefault="00907A9F" w:rsidP="00907A9F">
            <w:pPr>
              <w:jc w:val="both"/>
              <w:rPr>
                <w:rFonts w:ascii="Cambria" w:hAnsi="Cambria"/>
                <w:sz w:val="20"/>
                <w:szCs w:val="20"/>
              </w:rPr>
            </w:pPr>
            <w:r w:rsidRPr="00907A9F">
              <w:rPr>
                <w:rFonts w:ascii="Cambria" w:eastAsia="Times New Roman" w:hAnsi="Cambria" w:cstheme="majorHAnsi"/>
                <w:sz w:val="20"/>
                <w:szCs w:val="20"/>
                <w:lang w:eastAsia="pl-PL"/>
              </w:rPr>
              <w:t>Aparat kompatybilny z aparatem głównym</w:t>
            </w:r>
          </w:p>
        </w:tc>
        <w:tc>
          <w:tcPr>
            <w:tcW w:w="2268" w:type="dxa"/>
          </w:tcPr>
          <w:p w14:paraId="34F35956" w14:textId="494E02DE" w:rsidR="00907A9F" w:rsidRPr="00907A9F" w:rsidRDefault="00907A9F" w:rsidP="00907A9F">
            <w:pPr>
              <w:jc w:val="center"/>
              <w:rPr>
                <w:rFonts w:ascii="Cambria" w:hAnsi="Cambria"/>
                <w:sz w:val="20"/>
                <w:szCs w:val="20"/>
              </w:rPr>
            </w:pPr>
            <w:r w:rsidRPr="00E05090">
              <w:rPr>
                <w:rFonts w:ascii="Cambria" w:hAnsi="Cambria"/>
                <w:sz w:val="20"/>
                <w:szCs w:val="20"/>
              </w:rPr>
              <w:t>TAK</w:t>
            </w:r>
          </w:p>
        </w:tc>
        <w:tc>
          <w:tcPr>
            <w:tcW w:w="4395" w:type="dxa"/>
          </w:tcPr>
          <w:p w14:paraId="76B703FE" w14:textId="77777777" w:rsidR="00907A9F" w:rsidRPr="00A534CB" w:rsidRDefault="00907A9F" w:rsidP="00907A9F">
            <w:pPr>
              <w:jc w:val="center"/>
              <w:rPr>
                <w:rFonts w:ascii="Arial Narrow" w:hAnsi="Arial Narrow"/>
                <w:sz w:val="20"/>
                <w:szCs w:val="20"/>
              </w:rPr>
            </w:pPr>
          </w:p>
        </w:tc>
      </w:tr>
      <w:tr w:rsidR="00907A9F" w:rsidRPr="00A534CB" w14:paraId="4D526DFF" w14:textId="77777777" w:rsidTr="006A70FC">
        <w:tc>
          <w:tcPr>
            <w:tcW w:w="568" w:type="dxa"/>
          </w:tcPr>
          <w:p w14:paraId="1EE07D12" w14:textId="22AD97E3"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sidRPr="006D1413">
              <w:rPr>
                <w:rFonts w:asciiTheme="majorHAnsi" w:hAnsiTheme="majorHAnsi" w:cstheme="majorHAnsi"/>
                <w:b/>
                <w:sz w:val="20"/>
                <w:szCs w:val="20"/>
              </w:rPr>
              <w:t>V</w:t>
            </w:r>
          </w:p>
        </w:tc>
        <w:tc>
          <w:tcPr>
            <w:tcW w:w="12191" w:type="dxa"/>
            <w:gridSpan w:val="3"/>
          </w:tcPr>
          <w:p w14:paraId="30E49C71" w14:textId="078CF894" w:rsidR="00907A9F" w:rsidRPr="00A534CB" w:rsidRDefault="00907A9F" w:rsidP="00907A9F">
            <w:pPr>
              <w:rPr>
                <w:rFonts w:ascii="Arial Narrow" w:hAnsi="Arial Narrow"/>
                <w:sz w:val="20"/>
                <w:szCs w:val="20"/>
              </w:rPr>
            </w:pPr>
            <w:r w:rsidRPr="006D1413">
              <w:rPr>
                <w:rFonts w:asciiTheme="majorHAnsi" w:hAnsiTheme="majorHAnsi" w:cstheme="majorHAnsi"/>
                <w:b/>
                <w:sz w:val="20"/>
                <w:szCs w:val="20"/>
              </w:rPr>
              <w:t xml:space="preserve">Wymagania ogólne dla systemu </w:t>
            </w:r>
          </w:p>
        </w:tc>
      </w:tr>
      <w:tr w:rsidR="00907A9F" w:rsidRPr="00A534CB" w14:paraId="410ADA74" w14:textId="77777777" w:rsidTr="006A70FC">
        <w:tc>
          <w:tcPr>
            <w:tcW w:w="568" w:type="dxa"/>
          </w:tcPr>
          <w:p w14:paraId="6E52AC65" w14:textId="46D18955"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w:t>
            </w:r>
          </w:p>
        </w:tc>
        <w:tc>
          <w:tcPr>
            <w:tcW w:w="5528" w:type="dxa"/>
          </w:tcPr>
          <w:p w14:paraId="74AC99F2" w14:textId="659B7317" w:rsidR="00907A9F" w:rsidRPr="00907A9F" w:rsidRDefault="00907A9F" w:rsidP="00907A9F">
            <w:pPr>
              <w:jc w:val="both"/>
              <w:rPr>
                <w:rFonts w:ascii="Cambria" w:hAnsi="Cambria"/>
                <w:sz w:val="20"/>
                <w:szCs w:val="20"/>
              </w:rPr>
            </w:pPr>
            <w:r w:rsidRPr="00907A9F">
              <w:rPr>
                <w:rFonts w:ascii="Cambria" w:hAnsi="Cambria" w:cstheme="majorHAnsi"/>
                <w:sz w:val="20"/>
                <w:szCs w:val="20"/>
              </w:rPr>
              <w:t xml:space="preserve">Pomiar własności fizykochemicznych i osadu moczu z jednej próbki. </w:t>
            </w:r>
          </w:p>
        </w:tc>
        <w:tc>
          <w:tcPr>
            <w:tcW w:w="2268" w:type="dxa"/>
          </w:tcPr>
          <w:p w14:paraId="1C9AD17A" w14:textId="1D6A03E4" w:rsidR="00907A9F" w:rsidRPr="00907A9F" w:rsidRDefault="00907A9F" w:rsidP="00907A9F">
            <w:pPr>
              <w:jc w:val="center"/>
              <w:rPr>
                <w:rFonts w:ascii="Cambria" w:hAnsi="Cambria"/>
                <w:sz w:val="20"/>
                <w:szCs w:val="20"/>
              </w:rPr>
            </w:pPr>
            <w:r w:rsidRPr="00DE3A22">
              <w:rPr>
                <w:rFonts w:ascii="Cambria" w:hAnsi="Cambria"/>
                <w:sz w:val="20"/>
                <w:szCs w:val="20"/>
              </w:rPr>
              <w:t>TAK</w:t>
            </w:r>
          </w:p>
        </w:tc>
        <w:tc>
          <w:tcPr>
            <w:tcW w:w="4395" w:type="dxa"/>
          </w:tcPr>
          <w:p w14:paraId="7A62F2D5" w14:textId="77777777" w:rsidR="00907A9F" w:rsidRPr="00A534CB" w:rsidRDefault="00907A9F" w:rsidP="00907A9F">
            <w:pPr>
              <w:jc w:val="center"/>
              <w:rPr>
                <w:rFonts w:ascii="Arial Narrow" w:hAnsi="Arial Narrow"/>
                <w:sz w:val="20"/>
                <w:szCs w:val="20"/>
              </w:rPr>
            </w:pPr>
          </w:p>
        </w:tc>
      </w:tr>
      <w:tr w:rsidR="00907A9F" w:rsidRPr="00A534CB" w14:paraId="6B7A18DD" w14:textId="77777777" w:rsidTr="006A70FC">
        <w:tc>
          <w:tcPr>
            <w:tcW w:w="568" w:type="dxa"/>
          </w:tcPr>
          <w:p w14:paraId="586B5E65" w14:textId="6F8E57F8"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2.</w:t>
            </w:r>
          </w:p>
        </w:tc>
        <w:tc>
          <w:tcPr>
            <w:tcW w:w="5528" w:type="dxa"/>
          </w:tcPr>
          <w:p w14:paraId="2A1122C2" w14:textId="34D46479" w:rsidR="00907A9F" w:rsidRPr="00907A9F" w:rsidRDefault="00907A9F" w:rsidP="00907A9F">
            <w:pPr>
              <w:jc w:val="both"/>
              <w:rPr>
                <w:rFonts w:ascii="Cambria" w:hAnsi="Cambria"/>
                <w:sz w:val="20"/>
                <w:szCs w:val="20"/>
              </w:rPr>
            </w:pPr>
            <w:r w:rsidRPr="00907A9F">
              <w:rPr>
                <w:rFonts w:ascii="Cambria" w:hAnsi="Cambria" w:cstheme="majorHAnsi"/>
                <w:sz w:val="20"/>
                <w:szCs w:val="20"/>
              </w:rPr>
              <w:t>Kuweta napełniana bezpośrednio z probówki, zapewniająca wyeliminowanie możliwości złego napełnienia kuwety</w:t>
            </w:r>
          </w:p>
        </w:tc>
        <w:tc>
          <w:tcPr>
            <w:tcW w:w="2268" w:type="dxa"/>
          </w:tcPr>
          <w:p w14:paraId="6E6F2CB0" w14:textId="0C2724C0" w:rsidR="00907A9F" w:rsidRPr="00907A9F" w:rsidRDefault="00907A9F" w:rsidP="00907A9F">
            <w:pPr>
              <w:jc w:val="center"/>
              <w:rPr>
                <w:rFonts w:ascii="Cambria" w:hAnsi="Cambria"/>
                <w:sz w:val="20"/>
                <w:szCs w:val="20"/>
              </w:rPr>
            </w:pPr>
            <w:r w:rsidRPr="00DE3A22">
              <w:rPr>
                <w:rFonts w:ascii="Cambria" w:hAnsi="Cambria"/>
                <w:sz w:val="20"/>
                <w:szCs w:val="20"/>
              </w:rPr>
              <w:t>TAK</w:t>
            </w:r>
          </w:p>
        </w:tc>
        <w:tc>
          <w:tcPr>
            <w:tcW w:w="4395" w:type="dxa"/>
          </w:tcPr>
          <w:p w14:paraId="3A124F54" w14:textId="77777777" w:rsidR="00907A9F" w:rsidRPr="00A534CB" w:rsidRDefault="00907A9F" w:rsidP="00907A9F">
            <w:pPr>
              <w:jc w:val="center"/>
              <w:rPr>
                <w:rFonts w:ascii="Arial Narrow" w:hAnsi="Arial Narrow"/>
                <w:sz w:val="20"/>
                <w:szCs w:val="20"/>
              </w:rPr>
            </w:pPr>
          </w:p>
        </w:tc>
      </w:tr>
      <w:tr w:rsidR="00907A9F" w:rsidRPr="00A534CB" w14:paraId="20EB8DD5" w14:textId="77777777" w:rsidTr="006A70FC">
        <w:tc>
          <w:tcPr>
            <w:tcW w:w="568" w:type="dxa"/>
          </w:tcPr>
          <w:p w14:paraId="4618BDD6" w14:textId="42D1B9FB"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3.</w:t>
            </w:r>
          </w:p>
        </w:tc>
        <w:tc>
          <w:tcPr>
            <w:tcW w:w="5528" w:type="dxa"/>
          </w:tcPr>
          <w:p w14:paraId="3E3795C8" w14:textId="71BE285E" w:rsidR="00907A9F" w:rsidRPr="00907A9F" w:rsidRDefault="00907A9F" w:rsidP="00907A9F">
            <w:pPr>
              <w:jc w:val="both"/>
              <w:rPr>
                <w:rFonts w:ascii="Cambria" w:hAnsi="Cambria"/>
                <w:sz w:val="20"/>
                <w:szCs w:val="20"/>
              </w:rPr>
            </w:pPr>
            <w:r w:rsidRPr="00907A9F">
              <w:rPr>
                <w:rFonts w:ascii="Cambria" w:hAnsi="Cambria" w:cstheme="majorHAnsi"/>
                <w:color w:val="000000" w:themeColor="text1"/>
                <w:sz w:val="20"/>
                <w:szCs w:val="20"/>
              </w:rPr>
              <w:t>Ocena elementów morfotycznych i pomiar liczbowy przez tandemowo połączony z analizatorem pasków cyfrowy analizator elementów morfotycznych moczu. Zamawiający wymaga aby aparat rejestrował pola widzenia mikroskopu, różnicował i oceniał elementy osadu w polu widzenia i mm</w:t>
            </w:r>
            <w:r w:rsidRPr="00907A9F">
              <w:rPr>
                <w:rFonts w:ascii="Cambria" w:hAnsi="Cambria" w:cstheme="majorHAnsi"/>
                <w:color w:val="000000" w:themeColor="text1"/>
                <w:sz w:val="20"/>
                <w:szCs w:val="20"/>
                <w:vertAlign w:val="superscript"/>
              </w:rPr>
              <w:t>3</w:t>
            </w:r>
            <w:r w:rsidRPr="00907A9F">
              <w:rPr>
                <w:rFonts w:ascii="Cambria" w:hAnsi="Cambria" w:cstheme="majorHAnsi"/>
                <w:color w:val="000000" w:themeColor="text1"/>
                <w:sz w:val="20"/>
                <w:szCs w:val="20"/>
              </w:rPr>
              <w:t>.</w:t>
            </w:r>
          </w:p>
        </w:tc>
        <w:tc>
          <w:tcPr>
            <w:tcW w:w="2268" w:type="dxa"/>
          </w:tcPr>
          <w:p w14:paraId="7579E7BB" w14:textId="6C914592" w:rsidR="00907A9F" w:rsidRPr="00907A9F" w:rsidRDefault="00907A9F" w:rsidP="00907A9F">
            <w:pPr>
              <w:jc w:val="center"/>
              <w:rPr>
                <w:rFonts w:ascii="Cambria" w:hAnsi="Cambria"/>
                <w:sz w:val="20"/>
                <w:szCs w:val="20"/>
              </w:rPr>
            </w:pPr>
            <w:r w:rsidRPr="00DE3A22">
              <w:rPr>
                <w:rFonts w:ascii="Cambria" w:hAnsi="Cambria"/>
                <w:sz w:val="20"/>
                <w:szCs w:val="20"/>
              </w:rPr>
              <w:t>TAK</w:t>
            </w:r>
          </w:p>
        </w:tc>
        <w:tc>
          <w:tcPr>
            <w:tcW w:w="4395" w:type="dxa"/>
          </w:tcPr>
          <w:p w14:paraId="60BBD51C" w14:textId="77777777" w:rsidR="00907A9F" w:rsidRPr="00A534CB" w:rsidRDefault="00907A9F" w:rsidP="00907A9F">
            <w:pPr>
              <w:jc w:val="center"/>
              <w:rPr>
                <w:rFonts w:ascii="Arial Narrow" w:hAnsi="Arial Narrow"/>
                <w:sz w:val="20"/>
                <w:szCs w:val="20"/>
              </w:rPr>
            </w:pPr>
          </w:p>
        </w:tc>
      </w:tr>
      <w:tr w:rsidR="00907A9F" w:rsidRPr="00A534CB" w14:paraId="755E8DCD" w14:textId="77777777" w:rsidTr="006A70FC">
        <w:tc>
          <w:tcPr>
            <w:tcW w:w="568" w:type="dxa"/>
          </w:tcPr>
          <w:p w14:paraId="07ACE51F" w14:textId="02D8B9D0"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4.</w:t>
            </w:r>
          </w:p>
        </w:tc>
        <w:tc>
          <w:tcPr>
            <w:tcW w:w="5528" w:type="dxa"/>
          </w:tcPr>
          <w:p w14:paraId="0EDE8758" w14:textId="00BA8F16" w:rsidR="00907A9F" w:rsidRPr="00907A9F" w:rsidRDefault="00907A9F" w:rsidP="00907A9F">
            <w:pPr>
              <w:jc w:val="both"/>
              <w:rPr>
                <w:rFonts w:ascii="Cambria" w:hAnsi="Cambria"/>
                <w:sz w:val="20"/>
                <w:szCs w:val="20"/>
              </w:rPr>
            </w:pPr>
            <w:r w:rsidRPr="00907A9F">
              <w:rPr>
                <w:rFonts w:ascii="Cambria" w:hAnsi="Cambria" w:cstheme="majorHAnsi"/>
                <w:sz w:val="20"/>
                <w:szCs w:val="20"/>
              </w:rPr>
              <w:t>Posiadają wbudowane skanery kodów kreskowych pozwalające na łatwą identyfikację próbek na pokładzie aparatu.</w:t>
            </w:r>
          </w:p>
        </w:tc>
        <w:tc>
          <w:tcPr>
            <w:tcW w:w="2268" w:type="dxa"/>
          </w:tcPr>
          <w:p w14:paraId="09FAED79" w14:textId="18487E66" w:rsidR="00907A9F" w:rsidRPr="00907A9F" w:rsidRDefault="00907A9F" w:rsidP="00907A9F">
            <w:pPr>
              <w:jc w:val="center"/>
              <w:rPr>
                <w:rFonts w:ascii="Cambria" w:hAnsi="Cambria"/>
                <w:sz w:val="20"/>
                <w:szCs w:val="20"/>
              </w:rPr>
            </w:pPr>
            <w:r w:rsidRPr="00DE3A22">
              <w:rPr>
                <w:rFonts w:ascii="Cambria" w:hAnsi="Cambria"/>
                <w:sz w:val="20"/>
                <w:szCs w:val="20"/>
              </w:rPr>
              <w:t>TAK</w:t>
            </w:r>
          </w:p>
        </w:tc>
        <w:tc>
          <w:tcPr>
            <w:tcW w:w="4395" w:type="dxa"/>
          </w:tcPr>
          <w:p w14:paraId="7A74FEC4" w14:textId="77777777" w:rsidR="00907A9F" w:rsidRPr="00A534CB" w:rsidRDefault="00907A9F" w:rsidP="00907A9F">
            <w:pPr>
              <w:jc w:val="center"/>
              <w:rPr>
                <w:rFonts w:ascii="Arial Narrow" w:hAnsi="Arial Narrow"/>
                <w:sz w:val="20"/>
                <w:szCs w:val="20"/>
              </w:rPr>
            </w:pPr>
          </w:p>
        </w:tc>
      </w:tr>
      <w:tr w:rsidR="00907A9F" w:rsidRPr="00A534CB" w14:paraId="499B72F6" w14:textId="77777777" w:rsidTr="006A70FC">
        <w:tc>
          <w:tcPr>
            <w:tcW w:w="568" w:type="dxa"/>
          </w:tcPr>
          <w:p w14:paraId="4772E131" w14:textId="4F5D1C0E"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5.</w:t>
            </w:r>
          </w:p>
        </w:tc>
        <w:tc>
          <w:tcPr>
            <w:tcW w:w="5528" w:type="dxa"/>
          </w:tcPr>
          <w:p w14:paraId="1D35E80C" w14:textId="508D837B" w:rsidR="00907A9F" w:rsidRPr="00907A9F" w:rsidRDefault="00907A9F" w:rsidP="00907A9F">
            <w:pPr>
              <w:jc w:val="both"/>
              <w:rPr>
                <w:rFonts w:ascii="Cambria" w:hAnsi="Cambria"/>
                <w:sz w:val="20"/>
                <w:szCs w:val="20"/>
              </w:rPr>
            </w:pPr>
            <w:r w:rsidRPr="00907A9F">
              <w:rPr>
                <w:rFonts w:ascii="Cambria" w:hAnsi="Cambria" w:cstheme="majorHAnsi"/>
                <w:sz w:val="20"/>
                <w:szCs w:val="20"/>
              </w:rPr>
              <w:t>Łącznik między modułami umożliwiający automatyczny transport i magazynowanie statywów między aparatami</w:t>
            </w:r>
          </w:p>
        </w:tc>
        <w:tc>
          <w:tcPr>
            <w:tcW w:w="2268" w:type="dxa"/>
          </w:tcPr>
          <w:p w14:paraId="3813E6A2" w14:textId="3830D8B4" w:rsidR="00907A9F" w:rsidRPr="00907A9F" w:rsidRDefault="00907A9F" w:rsidP="00907A9F">
            <w:pPr>
              <w:jc w:val="center"/>
              <w:rPr>
                <w:rFonts w:ascii="Cambria" w:hAnsi="Cambria"/>
                <w:sz w:val="20"/>
                <w:szCs w:val="20"/>
              </w:rPr>
            </w:pPr>
            <w:r w:rsidRPr="00DE3A22">
              <w:rPr>
                <w:rFonts w:ascii="Cambria" w:hAnsi="Cambria"/>
                <w:sz w:val="20"/>
                <w:szCs w:val="20"/>
              </w:rPr>
              <w:t>TAK</w:t>
            </w:r>
          </w:p>
        </w:tc>
        <w:tc>
          <w:tcPr>
            <w:tcW w:w="4395" w:type="dxa"/>
          </w:tcPr>
          <w:p w14:paraId="6E839942" w14:textId="77777777" w:rsidR="00907A9F" w:rsidRPr="00A534CB" w:rsidRDefault="00907A9F" w:rsidP="00907A9F">
            <w:pPr>
              <w:jc w:val="center"/>
              <w:rPr>
                <w:rFonts w:ascii="Arial Narrow" w:hAnsi="Arial Narrow"/>
                <w:sz w:val="20"/>
                <w:szCs w:val="20"/>
              </w:rPr>
            </w:pPr>
          </w:p>
        </w:tc>
      </w:tr>
      <w:tr w:rsidR="00907A9F" w:rsidRPr="00A534CB" w14:paraId="1DF4EF03" w14:textId="77777777" w:rsidTr="006A70FC">
        <w:tc>
          <w:tcPr>
            <w:tcW w:w="568" w:type="dxa"/>
          </w:tcPr>
          <w:p w14:paraId="6B96161D" w14:textId="420A2778"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6.</w:t>
            </w:r>
          </w:p>
        </w:tc>
        <w:tc>
          <w:tcPr>
            <w:tcW w:w="5528" w:type="dxa"/>
          </w:tcPr>
          <w:p w14:paraId="77DB5310" w14:textId="0F27E315" w:rsidR="00907A9F" w:rsidRPr="00907A9F" w:rsidRDefault="00907A9F" w:rsidP="00907A9F">
            <w:pPr>
              <w:jc w:val="both"/>
              <w:rPr>
                <w:rFonts w:ascii="Cambria" w:hAnsi="Cambria"/>
                <w:sz w:val="20"/>
                <w:szCs w:val="20"/>
              </w:rPr>
            </w:pPr>
            <w:r w:rsidRPr="00907A9F">
              <w:rPr>
                <w:rFonts w:ascii="Cambria" w:hAnsi="Cambria" w:cstheme="majorHAnsi"/>
                <w:sz w:val="20"/>
                <w:szCs w:val="20"/>
              </w:rPr>
              <w:t xml:space="preserve">Oprogramowanie analizatora osadu moczu oraz parametrów fizykochemicznych w języku polskim </w:t>
            </w:r>
          </w:p>
        </w:tc>
        <w:tc>
          <w:tcPr>
            <w:tcW w:w="2268" w:type="dxa"/>
          </w:tcPr>
          <w:p w14:paraId="340E88D2" w14:textId="34B72A61" w:rsidR="00907A9F" w:rsidRPr="00907A9F" w:rsidRDefault="00907A9F" w:rsidP="00907A9F">
            <w:pPr>
              <w:jc w:val="center"/>
              <w:rPr>
                <w:rFonts w:ascii="Cambria" w:hAnsi="Cambria"/>
                <w:sz w:val="20"/>
                <w:szCs w:val="20"/>
              </w:rPr>
            </w:pPr>
            <w:r w:rsidRPr="00DE3A22">
              <w:rPr>
                <w:rFonts w:ascii="Cambria" w:hAnsi="Cambria"/>
                <w:sz w:val="20"/>
                <w:szCs w:val="20"/>
              </w:rPr>
              <w:t>TAK</w:t>
            </w:r>
          </w:p>
        </w:tc>
        <w:tc>
          <w:tcPr>
            <w:tcW w:w="4395" w:type="dxa"/>
          </w:tcPr>
          <w:p w14:paraId="2CA3AB72" w14:textId="77777777" w:rsidR="00907A9F" w:rsidRPr="00A534CB" w:rsidRDefault="00907A9F" w:rsidP="00907A9F">
            <w:pPr>
              <w:jc w:val="center"/>
              <w:rPr>
                <w:rFonts w:ascii="Arial Narrow" w:hAnsi="Arial Narrow"/>
                <w:sz w:val="20"/>
                <w:szCs w:val="20"/>
              </w:rPr>
            </w:pPr>
          </w:p>
        </w:tc>
      </w:tr>
      <w:tr w:rsidR="00907A9F" w:rsidRPr="00A534CB" w14:paraId="0308D8C6" w14:textId="77777777" w:rsidTr="006A70FC">
        <w:tc>
          <w:tcPr>
            <w:tcW w:w="568" w:type="dxa"/>
          </w:tcPr>
          <w:p w14:paraId="1E3A85FD" w14:textId="1A990408"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7.</w:t>
            </w:r>
          </w:p>
        </w:tc>
        <w:tc>
          <w:tcPr>
            <w:tcW w:w="5528" w:type="dxa"/>
          </w:tcPr>
          <w:p w14:paraId="46330504" w14:textId="7FFC6CF6" w:rsidR="00907A9F" w:rsidRPr="00907A9F" w:rsidRDefault="00907A9F" w:rsidP="00907A9F">
            <w:pPr>
              <w:jc w:val="both"/>
              <w:rPr>
                <w:rFonts w:ascii="Cambria" w:hAnsi="Cambria"/>
                <w:sz w:val="20"/>
                <w:szCs w:val="20"/>
              </w:rPr>
            </w:pPr>
            <w:r w:rsidRPr="00907A9F">
              <w:rPr>
                <w:rFonts w:ascii="Cambria" w:hAnsi="Cambria" w:cstheme="majorHAnsi"/>
                <w:sz w:val="20"/>
                <w:szCs w:val="20"/>
              </w:rPr>
              <w:t xml:space="preserve">Zapewnienie bezpłatnej gwarancji na okres trwania umowy. Dostawca powinien posiadać aktualny certyfikat zarządzania jakością ISO z zakresu sprzedaży i serwisu aparatów do Diagnostyki in vitro oraz co najmniej roczne doświadczenie w serwisie oferowanych analizatorów potwierdzone </w:t>
            </w:r>
            <w:r w:rsidRPr="00907A9F">
              <w:rPr>
                <w:rFonts w:ascii="Cambria" w:hAnsi="Cambria" w:cstheme="majorHAnsi"/>
                <w:sz w:val="20"/>
                <w:szCs w:val="20"/>
              </w:rPr>
              <w:lastRenderedPageBreak/>
              <w:t xml:space="preserve">odpowiednim wydanym przez producenta certyfikatem szkolenia. </w:t>
            </w:r>
          </w:p>
        </w:tc>
        <w:tc>
          <w:tcPr>
            <w:tcW w:w="2268" w:type="dxa"/>
          </w:tcPr>
          <w:p w14:paraId="2E543695" w14:textId="7564C604" w:rsidR="00907A9F" w:rsidRPr="00907A9F" w:rsidRDefault="00907A9F" w:rsidP="00907A9F">
            <w:pPr>
              <w:jc w:val="center"/>
              <w:rPr>
                <w:rFonts w:ascii="Cambria" w:hAnsi="Cambria"/>
                <w:sz w:val="20"/>
                <w:szCs w:val="20"/>
              </w:rPr>
            </w:pPr>
            <w:r w:rsidRPr="00DE3A22">
              <w:rPr>
                <w:rFonts w:ascii="Cambria" w:hAnsi="Cambria"/>
                <w:sz w:val="20"/>
                <w:szCs w:val="20"/>
              </w:rPr>
              <w:lastRenderedPageBreak/>
              <w:t>TAK</w:t>
            </w:r>
          </w:p>
        </w:tc>
        <w:tc>
          <w:tcPr>
            <w:tcW w:w="4395" w:type="dxa"/>
          </w:tcPr>
          <w:p w14:paraId="6FBEBA95" w14:textId="77777777" w:rsidR="00907A9F" w:rsidRPr="00A534CB" w:rsidRDefault="00907A9F" w:rsidP="00907A9F">
            <w:pPr>
              <w:jc w:val="center"/>
              <w:rPr>
                <w:rFonts w:ascii="Arial Narrow" w:hAnsi="Arial Narrow"/>
                <w:sz w:val="20"/>
                <w:szCs w:val="20"/>
              </w:rPr>
            </w:pPr>
          </w:p>
        </w:tc>
      </w:tr>
      <w:tr w:rsidR="00907A9F" w:rsidRPr="00A534CB" w14:paraId="7BEF113F" w14:textId="77777777" w:rsidTr="006A70FC">
        <w:tc>
          <w:tcPr>
            <w:tcW w:w="568" w:type="dxa"/>
          </w:tcPr>
          <w:p w14:paraId="753F2081" w14:textId="7B3C6DC9"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8.</w:t>
            </w:r>
          </w:p>
        </w:tc>
        <w:tc>
          <w:tcPr>
            <w:tcW w:w="5528" w:type="dxa"/>
          </w:tcPr>
          <w:p w14:paraId="11CEDD9E" w14:textId="4D712503" w:rsidR="00907A9F" w:rsidRPr="00907A9F" w:rsidRDefault="00907A9F" w:rsidP="00907A9F">
            <w:pPr>
              <w:jc w:val="both"/>
              <w:rPr>
                <w:rFonts w:ascii="Cambria" w:hAnsi="Cambria"/>
                <w:sz w:val="20"/>
                <w:szCs w:val="20"/>
              </w:rPr>
            </w:pPr>
            <w:r w:rsidRPr="00907A9F">
              <w:rPr>
                <w:rFonts w:ascii="Cambria" w:hAnsi="Cambria" w:cstheme="majorHAnsi"/>
                <w:sz w:val="20"/>
                <w:szCs w:val="20"/>
              </w:rPr>
              <w:t>Dostawca poniesie koszty podłączenia do wewnątrzlaboratoryjnej sieci szpitalnej</w:t>
            </w:r>
          </w:p>
        </w:tc>
        <w:tc>
          <w:tcPr>
            <w:tcW w:w="2268" w:type="dxa"/>
          </w:tcPr>
          <w:p w14:paraId="4818A77A" w14:textId="3F2C7DAB" w:rsidR="00907A9F" w:rsidRPr="00907A9F" w:rsidRDefault="00907A9F" w:rsidP="00907A9F">
            <w:pPr>
              <w:jc w:val="center"/>
              <w:rPr>
                <w:rFonts w:ascii="Cambria" w:hAnsi="Cambria"/>
                <w:sz w:val="20"/>
                <w:szCs w:val="20"/>
              </w:rPr>
            </w:pPr>
            <w:r w:rsidRPr="00755233">
              <w:rPr>
                <w:rFonts w:ascii="Cambria" w:hAnsi="Cambria"/>
                <w:sz w:val="20"/>
                <w:szCs w:val="20"/>
              </w:rPr>
              <w:t>TAK</w:t>
            </w:r>
          </w:p>
        </w:tc>
        <w:tc>
          <w:tcPr>
            <w:tcW w:w="4395" w:type="dxa"/>
          </w:tcPr>
          <w:p w14:paraId="74DDCC2F" w14:textId="77777777" w:rsidR="00907A9F" w:rsidRPr="00A534CB" w:rsidRDefault="00907A9F" w:rsidP="00907A9F">
            <w:pPr>
              <w:jc w:val="center"/>
              <w:rPr>
                <w:rFonts w:ascii="Arial Narrow" w:hAnsi="Arial Narrow"/>
                <w:sz w:val="20"/>
                <w:szCs w:val="20"/>
              </w:rPr>
            </w:pPr>
          </w:p>
        </w:tc>
      </w:tr>
      <w:tr w:rsidR="00907A9F" w:rsidRPr="00A534CB" w14:paraId="5859C6E3" w14:textId="77777777" w:rsidTr="006A70FC">
        <w:tc>
          <w:tcPr>
            <w:tcW w:w="568" w:type="dxa"/>
          </w:tcPr>
          <w:p w14:paraId="1D758690" w14:textId="584CB1C7"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9.</w:t>
            </w:r>
          </w:p>
        </w:tc>
        <w:tc>
          <w:tcPr>
            <w:tcW w:w="5528" w:type="dxa"/>
          </w:tcPr>
          <w:p w14:paraId="40B812B6" w14:textId="5C066784" w:rsidR="00907A9F" w:rsidRPr="00907A9F" w:rsidRDefault="00907A9F" w:rsidP="00907A9F">
            <w:pPr>
              <w:jc w:val="both"/>
              <w:rPr>
                <w:rFonts w:ascii="Cambria" w:hAnsi="Cambria"/>
                <w:sz w:val="20"/>
                <w:szCs w:val="20"/>
              </w:rPr>
            </w:pPr>
            <w:r w:rsidRPr="00907A9F">
              <w:rPr>
                <w:rFonts w:ascii="Cambria" w:hAnsi="Cambria" w:cstheme="majorHAnsi"/>
                <w:sz w:val="20"/>
                <w:szCs w:val="20"/>
              </w:rPr>
              <w:t>Bezpłatny serwis na czas trwania umowy</w:t>
            </w:r>
          </w:p>
        </w:tc>
        <w:tc>
          <w:tcPr>
            <w:tcW w:w="2268" w:type="dxa"/>
          </w:tcPr>
          <w:p w14:paraId="70B2A622" w14:textId="615EDFCC" w:rsidR="00907A9F" w:rsidRPr="00907A9F" w:rsidRDefault="00907A9F" w:rsidP="00907A9F">
            <w:pPr>
              <w:jc w:val="center"/>
              <w:rPr>
                <w:rFonts w:ascii="Cambria" w:hAnsi="Cambria"/>
                <w:sz w:val="20"/>
                <w:szCs w:val="20"/>
              </w:rPr>
            </w:pPr>
            <w:r w:rsidRPr="00755233">
              <w:rPr>
                <w:rFonts w:ascii="Cambria" w:hAnsi="Cambria"/>
                <w:sz w:val="20"/>
                <w:szCs w:val="20"/>
              </w:rPr>
              <w:t>TAK</w:t>
            </w:r>
          </w:p>
        </w:tc>
        <w:tc>
          <w:tcPr>
            <w:tcW w:w="4395" w:type="dxa"/>
          </w:tcPr>
          <w:p w14:paraId="109C5446" w14:textId="77777777" w:rsidR="00907A9F" w:rsidRPr="00A534CB" w:rsidRDefault="00907A9F" w:rsidP="00907A9F">
            <w:pPr>
              <w:jc w:val="center"/>
              <w:rPr>
                <w:rFonts w:ascii="Arial Narrow" w:hAnsi="Arial Narrow"/>
                <w:sz w:val="20"/>
                <w:szCs w:val="20"/>
              </w:rPr>
            </w:pPr>
          </w:p>
        </w:tc>
      </w:tr>
      <w:tr w:rsidR="00907A9F" w:rsidRPr="00A534CB" w14:paraId="40FE4237" w14:textId="77777777" w:rsidTr="006A70FC">
        <w:tc>
          <w:tcPr>
            <w:tcW w:w="568" w:type="dxa"/>
          </w:tcPr>
          <w:p w14:paraId="35156999" w14:textId="114CFF94" w:rsidR="00907A9F" w:rsidRPr="00A534CB" w:rsidRDefault="00907A9F" w:rsidP="00907A9F">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val="0"/>
              <w:autoSpaceDE/>
              <w:jc w:val="right"/>
              <w:rPr>
                <w:rFonts w:ascii="Arial Narrow" w:hAnsi="Arial Narrow"/>
                <w:sz w:val="20"/>
                <w:szCs w:val="20"/>
              </w:rPr>
            </w:pPr>
            <w:r>
              <w:rPr>
                <w:rFonts w:ascii="Arial Narrow" w:hAnsi="Arial Narrow"/>
                <w:sz w:val="20"/>
                <w:szCs w:val="20"/>
              </w:rPr>
              <w:t>10.</w:t>
            </w:r>
          </w:p>
        </w:tc>
        <w:tc>
          <w:tcPr>
            <w:tcW w:w="5528" w:type="dxa"/>
          </w:tcPr>
          <w:p w14:paraId="1180D353" w14:textId="24399FAF" w:rsidR="00907A9F" w:rsidRPr="00907A9F" w:rsidRDefault="00907A9F" w:rsidP="00907A9F">
            <w:pPr>
              <w:jc w:val="both"/>
              <w:rPr>
                <w:rFonts w:ascii="Cambria" w:hAnsi="Cambria"/>
                <w:sz w:val="20"/>
                <w:szCs w:val="20"/>
              </w:rPr>
            </w:pPr>
            <w:r w:rsidRPr="00907A9F">
              <w:rPr>
                <w:rFonts w:ascii="Cambria" w:hAnsi="Cambria" w:cstheme="majorHAnsi"/>
                <w:sz w:val="20"/>
                <w:szCs w:val="20"/>
              </w:rPr>
              <w:t xml:space="preserve">Pomiar własności fizykochemicznych i osadu moczu z jednej próbki. </w:t>
            </w:r>
          </w:p>
        </w:tc>
        <w:tc>
          <w:tcPr>
            <w:tcW w:w="2268" w:type="dxa"/>
          </w:tcPr>
          <w:p w14:paraId="1637DF3C" w14:textId="501DB6B8" w:rsidR="00907A9F" w:rsidRPr="00907A9F" w:rsidRDefault="00907A9F" w:rsidP="00907A9F">
            <w:pPr>
              <w:jc w:val="center"/>
              <w:rPr>
                <w:rFonts w:ascii="Cambria" w:hAnsi="Cambria"/>
                <w:sz w:val="20"/>
                <w:szCs w:val="20"/>
              </w:rPr>
            </w:pPr>
            <w:r w:rsidRPr="00755233">
              <w:rPr>
                <w:rFonts w:ascii="Cambria" w:hAnsi="Cambria"/>
                <w:sz w:val="20"/>
                <w:szCs w:val="20"/>
              </w:rPr>
              <w:t>TAK</w:t>
            </w:r>
          </w:p>
        </w:tc>
        <w:tc>
          <w:tcPr>
            <w:tcW w:w="4395" w:type="dxa"/>
          </w:tcPr>
          <w:p w14:paraId="787BD098" w14:textId="77777777" w:rsidR="00907A9F" w:rsidRPr="00A534CB" w:rsidRDefault="00907A9F" w:rsidP="00907A9F">
            <w:pPr>
              <w:jc w:val="center"/>
              <w:rPr>
                <w:rFonts w:ascii="Arial Narrow" w:hAnsi="Arial Narrow"/>
                <w:sz w:val="20"/>
                <w:szCs w:val="20"/>
              </w:rPr>
            </w:pPr>
          </w:p>
        </w:tc>
      </w:tr>
    </w:tbl>
    <w:p w14:paraId="25628FB4" w14:textId="77777777" w:rsidR="00DB0B50" w:rsidRDefault="00DB0B50" w:rsidP="00DB0B50">
      <w:pPr>
        <w:pStyle w:val="Bezodstpw"/>
        <w:rPr>
          <w:rFonts w:ascii="Cambria" w:hAnsi="Cambria" w:cs="Tahoma"/>
          <w:b/>
          <w:bCs/>
          <w:sz w:val="18"/>
          <w:szCs w:val="18"/>
        </w:rPr>
      </w:pPr>
    </w:p>
    <w:p w14:paraId="512FB05A" w14:textId="25B98C99" w:rsidR="00DB0B50" w:rsidRPr="002076F8" w:rsidRDefault="00DB0B50" w:rsidP="00DB0B50">
      <w:pPr>
        <w:pStyle w:val="Bezodstpw"/>
        <w:jc w:val="center"/>
        <w:rPr>
          <w:rFonts w:ascii="Cambria" w:hAnsi="Cambria" w:cs="Tahoma"/>
          <w:b/>
          <w:bCs/>
          <w:sz w:val="18"/>
          <w:szCs w:val="18"/>
          <w:u w:val="single"/>
        </w:rPr>
      </w:pPr>
      <w:r w:rsidRPr="00A33716">
        <w:rPr>
          <w:rFonts w:ascii="Cambria" w:hAnsi="Cambria" w:cs="Tahoma"/>
          <w:b/>
          <w:bCs/>
          <w:sz w:val="18"/>
          <w:szCs w:val="18"/>
          <w:u w:val="single"/>
        </w:rPr>
        <w:t>NIESPE</w:t>
      </w:r>
      <w:r w:rsidR="00A33716">
        <w:rPr>
          <w:rFonts w:ascii="Cambria" w:hAnsi="Cambria" w:cs="Tahoma"/>
          <w:b/>
          <w:bCs/>
          <w:sz w:val="18"/>
          <w:szCs w:val="18"/>
          <w:u w:val="single"/>
        </w:rPr>
        <w:t>ŁNIENIE KTÓREGOKOLWIEK Z WARUNKÓW GRANICZNYCH</w:t>
      </w:r>
      <w:r w:rsidRPr="000729A6">
        <w:rPr>
          <w:rFonts w:ascii="Cambria" w:hAnsi="Cambria" w:cs="Tahoma"/>
          <w:b/>
          <w:bCs/>
          <w:sz w:val="18"/>
          <w:szCs w:val="18"/>
          <w:u w:val="single"/>
        </w:rPr>
        <w:t xml:space="preserve"> SPOWODUJE ODRZUCENIE OFERTY</w:t>
      </w:r>
    </w:p>
    <w:p w14:paraId="2D8D3CDF" w14:textId="77777777" w:rsidR="00DB0B50" w:rsidRDefault="00DB0B50" w:rsidP="00DB0B50">
      <w:pPr>
        <w:pStyle w:val="Bezodstpw"/>
        <w:rPr>
          <w:rFonts w:ascii="Cambria" w:hAnsi="Cambria" w:cs="Tahoma"/>
          <w:b/>
          <w:bCs/>
          <w:sz w:val="18"/>
          <w:szCs w:val="18"/>
        </w:rPr>
      </w:pPr>
    </w:p>
    <w:p w14:paraId="4C12BB99" w14:textId="77777777" w:rsidR="00024344" w:rsidRDefault="00024344" w:rsidP="00DB0B50">
      <w:pPr>
        <w:pStyle w:val="Bezodstpw"/>
        <w:rPr>
          <w:rFonts w:ascii="Cambria" w:hAnsi="Cambria" w:cs="Tahoma"/>
          <w:b/>
          <w:bCs/>
          <w:sz w:val="18"/>
          <w:szCs w:val="18"/>
        </w:rPr>
      </w:pPr>
    </w:p>
    <w:p w14:paraId="05B3C8EF" w14:textId="77777777" w:rsidR="00024344" w:rsidRDefault="00024344" w:rsidP="00DB0B50">
      <w:pPr>
        <w:pStyle w:val="Bezodstpw"/>
        <w:rPr>
          <w:rFonts w:ascii="Cambria" w:hAnsi="Cambria" w:cs="Tahoma"/>
          <w:b/>
          <w:bCs/>
          <w:sz w:val="18"/>
          <w:szCs w:val="18"/>
        </w:rPr>
      </w:pPr>
    </w:p>
    <w:tbl>
      <w:tblPr>
        <w:tblW w:w="1373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6095"/>
        <w:gridCol w:w="2339"/>
        <w:gridCol w:w="3331"/>
        <w:gridCol w:w="1418"/>
      </w:tblGrid>
      <w:tr w:rsidR="00DB0B50" w:rsidRPr="00A534CB" w14:paraId="7E813A1E" w14:textId="77777777" w:rsidTr="00C0549B">
        <w:tc>
          <w:tcPr>
            <w:tcW w:w="13738" w:type="dxa"/>
            <w:gridSpan w:val="5"/>
            <w:shd w:val="clear" w:color="auto" w:fill="auto"/>
          </w:tcPr>
          <w:p w14:paraId="1E64F820" w14:textId="77E0784C" w:rsidR="00DB0B50" w:rsidRPr="00C0549B" w:rsidRDefault="001961B5" w:rsidP="00BE251F">
            <w:pPr>
              <w:rPr>
                <w:rFonts w:ascii="Cambria" w:hAnsi="Cambria" w:cs="Arial"/>
                <w:b/>
                <w:color w:val="FF0000"/>
                <w:sz w:val="16"/>
                <w:szCs w:val="16"/>
              </w:rPr>
            </w:pPr>
            <w:r w:rsidRPr="00C0549B">
              <w:rPr>
                <w:rFonts w:ascii="Cambria" w:hAnsi="Cambria" w:cs="Arial"/>
                <w:b/>
                <w:sz w:val="16"/>
                <w:szCs w:val="16"/>
              </w:rPr>
              <w:t>TABELA I</w:t>
            </w:r>
            <w:r w:rsidR="00DB0B50" w:rsidRPr="00C0549B">
              <w:rPr>
                <w:rFonts w:ascii="Cambria" w:hAnsi="Cambria" w:cs="Arial"/>
                <w:b/>
                <w:sz w:val="16"/>
                <w:szCs w:val="16"/>
              </w:rPr>
              <w:t>I.</w:t>
            </w:r>
            <w:r w:rsidRPr="00C0549B">
              <w:rPr>
                <w:rFonts w:ascii="Cambria" w:hAnsi="Cambria" w:cs="Arial"/>
                <w:b/>
                <w:sz w:val="16"/>
                <w:szCs w:val="16"/>
              </w:rPr>
              <w:t>B.</w:t>
            </w:r>
            <w:r w:rsidR="00DB0B50" w:rsidRPr="00C0549B">
              <w:rPr>
                <w:rFonts w:ascii="Cambria" w:hAnsi="Cambria" w:cs="Arial"/>
                <w:b/>
                <w:sz w:val="16"/>
                <w:szCs w:val="16"/>
              </w:rPr>
              <w:t xml:space="preserve">   ZESTAWIENIE PARAMETRÓW DODATKOWYCH</w:t>
            </w:r>
          </w:p>
          <w:p w14:paraId="228FB78C" w14:textId="77777777" w:rsidR="00DB0B50" w:rsidRPr="00C0549B" w:rsidRDefault="00DB0B50" w:rsidP="00BE251F">
            <w:pPr>
              <w:pStyle w:val="NormalnyWeb"/>
              <w:ind w:left="0"/>
              <w:rPr>
                <w:rFonts w:ascii="Cambria" w:hAnsi="Cambria" w:cs="Tahoma"/>
                <w:b/>
                <w:bCs/>
                <w:sz w:val="16"/>
                <w:szCs w:val="16"/>
              </w:rPr>
            </w:pPr>
          </w:p>
        </w:tc>
      </w:tr>
      <w:tr w:rsidR="00C0549B" w:rsidRPr="00A534CB" w14:paraId="23D18D12" w14:textId="77777777" w:rsidTr="00C0549B">
        <w:tc>
          <w:tcPr>
            <w:tcW w:w="555" w:type="dxa"/>
            <w:shd w:val="clear" w:color="auto" w:fill="auto"/>
          </w:tcPr>
          <w:p w14:paraId="3E9F7CF2" w14:textId="77777777" w:rsidR="00C0549B" w:rsidRPr="00A534CB" w:rsidRDefault="00C0549B" w:rsidP="00BE251F">
            <w:pPr>
              <w:jc w:val="center"/>
              <w:rPr>
                <w:rFonts w:ascii="Arial Narrow" w:hAnsi="Arial Narrow" w:cs="Calibri"/>
                <w:sz w:val="20"/>
                <w:szCs w:val="20"/>
              </w:rPr>
            </w:pPr>
            <w:r w:rsidRPr="00A534CB">
              <w:rPr>
                <w:rFonts w:ascii="Arial Narrow" w:hAnsi="Arial Narrow" w:cs="Arial"/>
                <w:sz w:val="20"/>
                <w:szCs w:val="20"/>
              </w:rPr>
              <w:t>Kol.1</w:t>
            </w:r>
          </w:p>
        </w:tc>
        <w:tc>
          <w:tcPr>
            <w:tcW w:w="6095" w:type="dxa"/>
            <w:shd w:val="clear" w:color="auto" w:fill="auto"/>
          </w:tcPr>
          <w:p w14:paraId="0789270F" w14:textId="77777777" w:rsidR="00C0549B" w:rsidRPr="00C0549B" w:rsidRDefault="00C0549B" w:rsidP="00BE251F">
            <w:pPr>
              <w:jc w:val="center"/>
              <w:rPr>
                <w:rFonts w:ascii="Cambria" w:hAnsi="Cambria" w:cs="Calibri"/>
                <w:sz w:val="16"/>
                <w:szCs w:val="16"/>
              </w:rPr>
            </w:pPr>
            <w:r w:rsidRPr="00C0549B">
              <w:rPr>
                <w:rFonts w:ascii="Cambria" w:hAnsi="Cambria" w:cs="Calibri"/>
                <w:sz w:val="16"/>
                <w:szCs w:val="16"/>
              </w:rPr>
              <w:t>Kol.2</w:t>
            </w:r>
          </w:p>
        </w:tc>
        <w:tc>
          <w:tcPr>
            <w:tcW w:w="2339" w:type="dxa"/>
          </w:tcPr>
          <w:p w14:paraId="3630D98E" w14:textId="77777777" w:rsidR="00C0549B" w:rsidRPr="00C0549B" w:rsidRDefault="00C0549B" w:rsidP="00BE251F">
            <w:pPr>
              <w:spacing w:after="0" w:line="240" w:lineRule="auto"/>
              <w:jc w:val="center"/>
              <w:rPr>
                <w:rFonts w:ascii="Cambria" w:hAnsi="Cambria" w:cs="Arial"/>
                <w:sz w:val="16"/>
                <w:szCs w:val="16"/>
              </w:rPr>
            </w:pPr>
            <w:r w:rsidRPr="00C0549B">
              <w:rPr>
                <w:rFonts w:ascii="Cambria" w:hAnsi="Cambria" w:cs="Arial"/>
                <w:sz w:val="16"/>
                <w:szCs w:val="16"/>
              </w:rPr>
              <w:t>Kol.3</w:t>
            </w:r>
          </w:p>
        </w:tc>
        <w:tc>
          <w:tcPr>
            <w:tcW w:w="3331" w:type="dxa"/>
          </w:tcPr>
          <w:p w14:paraId="33AC2771" w14:textId="0B16E6D8" w:rsidR="00C0549B" w:rsidRPr="00C0549B" w:rsidRDefault="00C0549B" w:rsidP="00BE251F">
            <w:pPr>
              <w:spacing w:after="0" w:line="240" w:lineRule="auto"/>
              <w:jc w:val="center"/>
              <w:rPr>
                <w:rFonts w:ascii="Cambria" w:hAnsi="Cambria" w:cs="Arial"/>
                <w:sz w:val="16"/>
                <w:szCs w:val="16"/>
              </w:rPr>
            </w:pPr>
            <w:r w:rsidRPr="00C0549B">
              <w:rPr>
                <w:rFonts w:ascii="Cambria" w:hAnsi="Cambria" w:cs="Arial"/>
                <w:sz w:val="16"/>
                <w:szCs w:val="16"/>
              </w:rPr>
              <w:t>Kol. 4</w:t>
            </w:r>
          </w:p>
        </w:tc>
        <w:tc>
          <w:tcPr>
            <w:tcW w:w="1418" w:type="dxa"/>
          </w:tcPr>
          <w:p w14:paraId="6E71EE58" w14:textId="61E77832" w:rsidR="00C0549B" w:rsidRPr="00C0549B" w:rsidRDefault="00C0549B" w:rsidP="00BE251F">
            <w:pPr>
              <w:spacing w:after="0" w:line="240" w:lineRule="auto"/>
              <w:jc w:val="center"/>
              <w:rPr>
                <w:rFonts w:ascii="Cambria" w:hAnsi="Cambria" w:cs="Arial"/>
                <w:sz w:val="16"/>
                <w:szCs w:val="16"/>
              </w:rPr>
            </w:pPr>
            <w:r w:rsidRPr="00C0549B">
              <w:rPr>
                <w:rFonts w:ascii="Cambria" w:hAnsi="Cambria" w:cs="Arial"/>
                <w:sz w:val="16"/>
                <w:szCs w:val="16"/>
              </w:rPr>
              <w:t>Kol. 5</w:t>
            </w:r>
          </w:p>
        </w:tc>
      </w:tr>
      <w:tr w:rsidR="00C0549B" w:rsidRPr="00A534CB" w14:paraId="61D85337" w14:textId="77777777" w:rsidTr="00C0549B">
        <w:tc>
          <w:tcPr>
            <w:tcW w:w="555" w:type="dxa"/>
            <w:shd w:val="clear" w:color="auto" w:fill="auto"/>
            <w:vAlign w:val="center"/>
          </w:tcPr>
          <w:p w14:paraId="391DC2FB" w14:textId="77777777" w:rsidR="00C0549B" w:rsidRPr="00A534CB" w:rsidRDefault="00C0549B" w:rsidP="00BE251F">
            <w:pPr>
              <w:rPr>
                <w:rFonts w:ascii="Arial Narrow" w:hAnsi="Arial Narrow" w:cs="Calibri"/>
                <w:sz w:val="20"/>
                <w:szCs w:val="20"/>
              </w:rPr>
            </w:pPr>
            <w:r w:rsidRPr="00A534CB">
              <w:rPr>
                <w:rFonts w:ascii="Arial Narrow" w:hAnsi="Arial Narrow" w:cs="Calibri"/>
                <w:sz w:val="20"/>
                <w:szCs w:val="20"/>
              </w:rPr>
              <w:t>L.p.</w:t>
            </w:r>
          </w:p>
        </w:tc>
        <w:tc>
          <w:tcPr>
            <w:tcW w:w="6095" w:type="dxa"/>
            <w:shd w:val="clear" w:color="auto" w:fill="auto"/>
          </w:tcPr>
          <w:p w14:paraId="45CDF00C" w14:textId="77777777" w:rsidR="00C0549B" w:rsidRPr="00C0549B" w:rsidRDefault="00C0549B" w:rsidP="00BE251F">
            <w:pPr>
              <w:pStyle w:val="Bezodstpw"/>
              <w:rPr>
                <w:rFonts w:ascii="Cambria" w:hAnsi="Cambria"/>
                <w:b/>
                <w:sz w:val="16"/>
                <w:szCs w:val="16"/>
              </w:rPr>
            </w:pPr>
            <w:r w:rsidRPr="00C0549B">
              <w:rPr>
                <w:rFonts w:ascii="Cambria" w:hAnsi="Cambria"/>
                <w:b/>
                <w:sz w:val="16"/>
                <w:szCs w:val="16"/>
              </w:rPr>
              <w:t xml:space="preserve">Wymagane przez Zamawiającego parametry, funkcje i warunki </w:t>
            </w:r>
          </w:p>
          <w:p w14:paraId="087EE689" w14:textId="77777777" w:rsidR="00C0549B" w:rsidRPr="00C0549B" w:rsidRDefault="00C0549B" w:rsidP="00BE251F">
            <w:pPr>
              <w:pStyle w:val="Bezodstpw"/>
              <w:rPr>
                <w:rFonts w:ascii="Cambria" w:hAnsi="Cambria" w:cs="Arial"/>
                <w:sz w:val="16"/>
                <w:szCs w:val="16"/>
              </w:rPr>
            </w:pPr>
            <w:r w:rsidRPr="00C0549B">
              <w:rPr>
                <w:rFonts w:ascii="Cambria" w:hAnsi="Cambria" w:cs="Arial"/>
                <w:sz w:val="16"/>
                <w:szCs w:val="16"/>
              </w:rPr>
              <w:t>[w ramach przedmiotu zamówienia i oferowanej ceny przedmiotu zamówienia]</w:t>
            </w:r>
          </w:p>
          <w:p w14:paraId="075ED803" w14:textId="77777777" w:rsidR="00C0549B" w:rsidRPr="00C0549B" w:rsidRDefault="00C0549B" w:rsidP="00BE251F">
            <w:pPr>
              <w:pStyle w:val="Bezodstpw"/>
              <w:rPr>
                <w:rFonts w:ascii="Cambria" w:hAnsi="Cambria" w:cs="Arial"/>
                <w:b/>
                <w:sz w:val="16"/>
                <w:szCs w:val="16"/>
              </w:rPr>
            </w:pPr>
            <w:r w:rsidRPr="00C0549B">
              <w:rPr>
                <w:rFonts w:ascii="Cambria" w:hAnsi="Cambria" w:cs="Arial"/>
                <w:b/>
                <w:sz w:val="16"/>
                <w:szCs w:val="16"/>
              </w:rPr>
              <w:t>PARAMETR OCENIANY</w:t>
            </w:r>
          </w:p>
          <w:p w14:paraId="5C918E14" w14:textId="77777777" w:rsidR="00C0549B" w:rsidRPr="00C0549B" w:rsidRDefault="00C0549B" w:rsidP="00BE251F">
            <w:pPr>
              <w:pStyle w:val="Bezodstpw"/>
              <w:rPr>
                <w:rFonts w:ascii="Cambria" w:hAnsi="Cambria"/>
                <w:sz w:val="16"/>
                <w:szCs w:val="16"/>
              </w:rPr>
            </w:pPr>
          </w:p>
        </w:tc>
        <w:tc>
          <w:tcPr>
            <w:tcW w:w="2339" w:type="dxa"/>
          </w:tcPr>
          <w:p w14:paraId="548DCD97" w14:textId="77777777" w:rsidR="00C0549B" w:rsidRPr="00C0549B" w:rsidRDefault="00C0549B" w:rsidP="00C0549B">
            <w:pPr>
              <w:spacing w:after="0" w:line="240" w:lineRule="auto"/>
              <w:rPr>
                <w:rFonts w:ascii="Cambria" w:hAnsi="Cambria" w:cs="Calibri"/>
                <w:b/>
                <w:sz w:val="16"/>
                <w:szCs w:val="16"/>
              </w:rPr>
            </w:pPr>
            <w:r w:rsidRPr="00C0549B">
              <w:rPr>
                <w:rFonts w:ascii="Cambria" w:hAnsi="Cambria"/>
                <w:b/>
                <w:sz w:val="16"/>
                <w:szCs w:val="16"/>
              </w:rPr>
              <w:t xml:space="preserve">Minimalne wartości wymagane </w:t>
            </w:r>
            <w:r w:rsidRPr="00C0549B">
              <w:rPr>
                <w:rFonts w:ascii="Cambria" w:hAnsi="Cambria" w:cs="Calibri"/>
                <w:b/>
                <w:sz w:val="16"/>
                <w:szCs w:val="16"/>
              </w:rPr>
              <w:t xml:space="preserve">przez </w:t>
            </w:r>
          </w:p>
          <w:p w14:paraId="5F150740" w14:textId="77777777" w:rsidR="00C0549B" w:rsidRPr="00C0549B" w:rsidRDefault="00C0549B" w:rsidP="00C0549B">
            <w:pPr>
              <w:spacing w:after="0" w:line="240" w:lineRule="auto"/>
              <w:rPr>
                <w:rFonts w:ascii="Cambria" w:hAnsi="Cambria"/>
                <w:b/>
                <w:sz w:val="16"/>
                <w:szCs w:val="16"/>
              </w:rPr>
            </w:pPr>
            <w:r w:rsidRPr="00C0549B">
              <w:rPr>
                <w:rFonts w:ascii="Cambria" w:hAnsi="Cambria" w:cs="Calibri"/>
                <w:b/>
                <w:sz w:val="16"/>
                <w:szCs w:val="16"/>
              </w:rPr>
              <w:t>Zamawiającego</w:t>
            </w:r>
          </w:p>
          <w:p w14:paraId="306C2456" w14:textId="44C40395" w:rsidR="00C0549B" w:rsidRPr="00C0549B" w:rsidRDefault="00C0549B" w:rsidP="00C0549B">
            <w:pPr>
              <w:spacing w:after="0" w:line="240" w:lineRule="auto"/>
              <w:rPr>
                <w:rFonts w:ascii="Cambria" w:hAnsi="Cambria" w:cs="Arial"/>
                <w:b/>
                <w:sz w:val="16"/>
                <w:szCs w:val="16"/>
              </w:rPr>
            </w:pPr>
            <w:r w:rsidRPr="00C0549B">
              <w:rPr>
                <w:rFonts w:ascii="Cambria" w:hAnsi="Cambria" w:cs="Calibri"/>
                <w:b/>
                <w:sz w:val="16"/>
                <w:szCs w:val="16"/>
              </w:rPr>
              <w:t>Parametr / Wartość wymagana</w:t>
            </w:r>
          </w:p>
        </w:tc>
        <w:tc>
          <w:tcPr>
            <w:tcW w:w="3331" w:type="dxa"/>
          </w:tcPr>
          <w:p w14:paraId="435E3D57" w14:textId="77777777" w:rsidR="00C0549B" w:rsidRPr="00C0549B" w:rsidRDefault="00C0549B" w:rsidP="00C0549B">
            <w:pPr>
              <w:spacing w:after="0" w:line="240" w:lineRule="auto"/>
              <w:rPr>
                <w:rFonts w:ascii="Cambria" w:hAnsi="Cambria" w:cs="Arial"/>
                <w:b/>
                <w:sz w:val="16"/>
                <w:szCs w:val="16"/>
              </w:rPr>
            </w:pPr>
            <w:r w:rsidRPr="00C0549B">
              <w:rPr>
                <w:rFonts w:ascii="Cambria" w:hAnsi="Cambria" w:cs="Arial"/>
                <w:b/>
                <w:sz w:val="16"/>
                <w:szCs w:val="16"/>
              </w:rPr>
              <w:t>Parametr/Wartość oferowana</w:t>
            </w:r>
          </w:p>
          <w:p w14:paraId="116417B0" w14:textId="77777777" w:rsidR="00C0549B" w:rsidRPr="00C0549B" w:rsidRDefault="00C0549B" w:rsidP="00C0549B">
            <w:pPr>
              <w:spacing w:after="0" w:line="240" w:lineRule="auto"/>
              <w:rPr>
                <w:rFonts w:ascii="Cambria" w:hAnsi="Cambria" w:cs="Arial"/>
                <w:b/>
                <w:sz w:val="16"/>
                <w:szCs w:val="16"/>
              </w:rPr>
            </w:pPr>
            <w:r w:rsidRPr="00C0549B">
              <w:rPr>
                <w:rFonts w:ascii="Cambria" w:hAnsi="Cambria" w:cs="Arial"/>
                <w:b/>
                <w:sz w:val="16"/>
                <w:szCs w:val="16"/>
              </w:rPr>
              <w:t>Wykonawca wpisuje słowa:</w:t>
            </w:r>
          </w:p>
          <w:p w14:paraId="16F78345" w14:textId="47ED6FB0" w:rsidR="00C0549B" w:rsidRPr="00C0549B" w:rsidRDefault="00C0549B" w:rsidP="00C0549B">
            <w:pPr>
              <w:spacing w:after="0" w:line="240" w:lineRule="auto"/>
              <w:rPr>
                <w:rFonts w:ascii="Cambria" w:hAnsi="Cambria"/>
                <w:i/>
                <w:sz w:val="16"/>
                <w:szCs w:val="16"/>
              </w:rPr>
            </w:pPr>
            <w:r w:rsidRPr="00C0549B">
              <w:rPr>
                <w:rFonts w:ascii="Cambria" w:hAnsi="Cambria" w:cs="Arial"/>
                <w:b/>
                <w:sz w:val="16"/>
                <w:szCs w:val="16"/>
              </w:rPr>
              <w:t xml:space="preserve">„TAK” </w:t>
            </w:r>
            <w:r w:rsidRPr="00C0549B">
              <w:rPr>
                <w:rFonts w:ascii="Cambria" w:hAnsi="Cambria" w:cs="Arial"/>
                <w:sz w:val="16"/>
                <w:szCs w:val="16"/>
              </w:rPr>
              <w:t xml:space="preserve">lub </w:t>
            </w:r>
            <w:r w:rsidRPr="00C0549B">
              <w:rPr>
                <w:rFonts w:ascii="Cambria" w:hAnsi="Cambria" w:cs="Arial"/>
                <w:b/>
                <w:sz w:val="16"/>
                <w:szCs w:val="16"/>
              </w:rPr>
              <w:t>„NIE”</w:t>
            </w:r>
          </w:p>
          <w:p w14:paraId="4A6A04E6" w14:textId="10BFFD7B" w:rsidR="00C0549B" w:rsidRPr="00C0549B" w:rsidRDefault="00C0549B" w:rsidP="00C0549B">
            <w:pPr>
              <w:spacing w:after="0" w:line="240" w:lineRule="auto"/>
              <w:rPr>
                <w:rFonts w:ascii="Cambria" w:hAnsi="Cambria"/>
                <w:i/>
                <w:sz w:val="16"/>
                <w:szCs w:val="16"/>
              </w:rPr>
            </w:pPr>
            <w:r w:rsidRPr="00C0549B">
              <w:rPr>
                <w:rFonts w:ascii="Cambria" w:hAnsi="Cambria"/>
                <w:i/>
                <w:sz w:val="16"/>
                <w:szCs w:val="16"/>
              </w:rPr>
              <w:t>[wpisanie słowa „TAK” oznacza potwierdzenie spełnienia wymagań Zamawiającego];</w:t>
            </w:r>
          </w:p>
          <w:p w14:paraId="604ABDD3" w14:textId="77777777" w:rsidR="00C0549B" w:rsidRPr="00C0549B" w:rsidRDefault="00C0549B" w:rsidP="00C0549B">
            <w:pPr>
              <w:spacing w:after="0" w:line="240" w:lineRule="auto"/>
              <w:rPr>
                <w:rFonts w:ascii="Cambria" w:hAnsi="Cambria" w:cs="Arial"/>
                <w:b/>
                <w:sz w:val="16"/>
                <w:szCs w:val="16"/>
              </w:rPr>
            </w:pPr>
            <w:r w:rsidRPr="00C0549B">
              <w:rPr>
                <w:rFonts w:ascii="Cambria" w:hAnsi="Cambria"/>
                <w:i/>
                <w:sz w:val="16"/>
                <w:szCs w:val="16"/>
              </w:rPr>
              <w:t>[wpisanie słowa „NIE” oznacza brak spełnienia wymagań Zamawiającego]</w:t>
            </w:r>
          </w:p>
        </w:tc>
        <w:tc>
          <w:tcPr>
            <w:tcW w:w="1418" w:type="dxa"/>
          </w:tcPr>
          <w:p w14:paraId="72113F2F" w14:textId="77777777" w:rsidR="00C0549B" w:rsidRPr="00C0549B" w:rsidRDefault="00C0549B" w:rsidP="00BE251F">
            <w:pPr>
              <w:spacing w:after="0" w:line="240" w:lineRule="auto"/>
              <w:jc w:val="center"/>
              <w:rPr>
                <w:rFonts w:ascii="Cambria" w:hAnsi="Cambria" w:cs="Arial"/>
                <w:b/>
                <w:sz w:val="16"/>
                <w:szCs w:val="16"/>
              </w:rPr>
            </w:pPr>
            <w:r w:rsidRPr="00C0549B">
              <w:rPr>
                <w:rFonts w:ascii="Cambria" w:hAnsi="Cambria" w:cs="Arial"/>
                <w:b/>
                <w:sz w:val="16"/>
                <w:szCs w:val="16"/>
              </w:rPr>
              <w:t>Punktacja</w:t>
            </w:r>
          </w:p>
          <w:p w14:paraId="1AB1DCE5" w14:textId="77777777" w:rsidR="00C0549B" w:rsidRPr="00C0549B" w:rsidRDefault="00C0549B" w:rsidP="00BE251F">
            <w:pPr>
              <w:spacing w:after="0" w:line="240" w:lineRule="auto"/>
              <w:jc w:val="center"/>
              <w:rPr>
                <w:rFonts w:ascii="Cambria" w:hAnsi="Cambria" w:cs="Arial"/>
                <w:b/>
                <w:sz w:val="16"/>
                <w:szCs w:val="16"/>
              </w:rPr>
            </w:pPr>
          </w:p>
          <w:p w14:paraId="2E61326D" w14:textId="32F14B7B" w:rsidR="00C0549B" w:rsidRPr="00C0549B" w:rsidRDefault="00C0549B" w:rsidP="00BE251F">
            <w:pPr>
              <w:spacing w:after="0" w:line="240" w:lineRule="auto"/>
              <w:jc w:val="center"/>
              <w:rPr>
                <w:rFonts w:ascii="Cambria" w:hAnsi="Cambria" w:cs="Arial"/>
                <w:b/>
                <w:color w:val="FF0000"/>
                <w:sz w:val="16"/>
                <w:szCs w:val="16"/>
              </w:rPr>
            </w:pPr>
          </w:p>
        </w:tc>
      </w:tr>
      <w:tr w:rsidR="00C0549B" w:rsidRPr="00FA14C3" w14:paraId="5214775D" w14:textId="77777777" w:rsidTr="00C0549B">
        <w:tc>
          <w:tcPr>
            <w:tcW w:w="555" w:type="dxa"/>
            <w:shd w:val="clear" w:color="auto" w:fill="auto"/>
            <w:vAlign w:val="center"/>
          </w:tcPr>
          <w:p w14:paraId="42FD5A18" w14:textId="77777777" w:rsidR="00C0549B" w:rsidRPr="00FA14C3" w:rsidRDefault="00C0549B" w:rsidP="00BE251F">
            <w:pPr>
              <w:rPr>
                <w:rFonts w:ascii="Arial Narrow" w:hAnsi="Arial Narrow" w:cs="Calibri"/>
                <w:sz w:val="20"/>
                <w:szCs w:val="20"/>
              </w:rPr>
            </w:pPr>
            <w:r w:rsidRPr="00FA14C3">
              <w:rPr>
                <w:rFonts w:ascii="Arial Narrow" w:hAnsi="Arial Narrow" w:cs="Calibri"/>
                <w:sz w:val="20"/>
                <w:szCs w:val="20"/>
              </w:rPr>
              <w:t>1.</w:t>
            </w:r>
          </w:p>
        </w:tc>
        <w:tc>
          <w:tcPr>
            <w:tcW w:w="6095" w:type="dxa"/>
            <w:tcBorders>
              <w:top w:val="single" w:sz="4" w:space="0" w:color="auto"/>
              <w:left w:val="single" w:sz="4" w:space="0" w:color="auto"/>
              <w:bottom w:val="nil"/>
              <w:right w:val="nil"/>
            </w:tcBorders>
            <w:shd w:val="clear" w:color="auto" w:fill="FFFFFF"/>
            <w:vAlign w:val="center"/>
          </w:tcPr>
          <w:p w14:paraId="0C7620E4" w14:textId="77777777" w:rsidR="00C0549B" w:rsidRPr="00FA14C3" w:rsidRDefault="00C0549B" w:rsidP="00BE251F">
            <w:pPr>
              <w:rPr>
                <w:rFonts w:ascii="Cambria" w:hAnsi="Cambria"/>
                <w:sz w:val="20"/>
                <w:szCs w:val="20"/>
              </w:rPr>
            </w:pPr>
            <w:r w:rsidRPr="00FA14C3">
              <w:rPr>
                <w:rFonts w:ascii="Cambria" w:hAnsi="Cambria"/>
                <w:sz w:val="20"/>
                <w:szCs w:val="20"/>
              </w:rPr>
              <w:t>Minimalna objętość próbki moczu niezbędnej do analizy 2 ml</w:t>
            </w:r>
          </w:p>
        </w:tc>
        <w:tc>
          <w:tcPr>
            <w:tcW w:w="2339" w:type="dxa"/>
          </w:tcPr>
          <w:p w14:paraId="32FAA326" w14:textId="522C21A7" w:rsidR="00C0549B" w:rsidRPr="00FA14C3" w:rsidRDefault="00FA14C3" w:rsidP="00FA14C3">
            <w:pPr>
              <w:spacing w:after="0" w:line="240" w:lineRule="auto"/>
              <w:jc w:val="center"/>
              <w:rPr>
                <w:rFonts w:ascii="Cambria" w:hAnsi="Cambria" w:cs="Calibri"/>
                <w:sz w:val="20"/>
                <w:szCs w:val="20"/>
              </w:rPr>
            </w:pPr>
            <w:r w:rsidRPr="00FA14C3">
              <w:rPr>
                <w:rFonts w:ascii="Cambria" w:hAnsi="Cambria" w:cs="Calibri"/>
                <w:sz w:val="20"/>
                <w:szCs w:val="20"/>
              </w:rPr>
              <w:t>TAK</w:t>
            </w:r>
          </w:p>
        </w:tc>
        <w:tc>
          <w:tcPr>
            <w:tcW w:w="3331" w:type="dxa"/>
          </w:tcPr>
          <w:p w14:paraId="2AD879F6" w14:textId="0EAA3687" w:rsidR="00C0549B" w:rsidRPr="00FA14C3" w:rsidRDefault="00C0549B" w:rsidP="00BE251F">
            <w:pPr>
              <w:spacing w:after="0" w:line="240" w:lineRule="auto"/>
              <w:rPr>
                <w:rFonts w:ascii="Arial Narrow" w:hAnsi="Arial Narrow" w:cs="Calibri"/>
                <w:b/>
                <w:sz w:val="20"/>
                <w:szCs w:val="20"/>
              </w:rPr>
            </w:pPr>
          </w:p>
        </w:tc>
        <w:tc>
          <w:tcPr>
            <w:tcW w:w="1418" w:type="dxa"/>
          </w:tcPr>
          <w:p w14:paraId="154D5076" w14:textId="6E76D000" w:rsidR="00C0549B" w:rsidRPr="00FA14C3" w:rsidRDefault="00C0549B" w:rsidP="00C0549B">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0ADFFD31" w14:textId="77777777" w:rsidTr="00C0549B">
        <w:tc>
          <w:tcPr>
            <w:tcW w:w="555" w:type="dxa"/>
            <w:shd w:val="clear" w:color="auto" w:fill="auto"/>
            <w:vAlign w:val="center"/>
          </w:tcPr>
          <w:p w14:paraId="763402F9"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t>2.</w:t>
            </w:r>
          </w:p>
        </w:tc>
        <w:tc>
          <w:tcPr>
            <w:tcW w:w="6095" w:type="dxa"/>
            <w:tcBorders>
              <w:top w:val="single" w:sz="4" w:space="0" w:color="auto"/>
              <w:left w:val="single" w:sz="4" w:space="0" w:color="auto"/>
              <w:bottom w:val="nil"/>
              <w:right w:val="nil"/>
            </w:tcBorders>
            <w:shd w:val="clear" w:color="auto" w:fill="FFFFFF"/>
          </w:tcPr>
          <w:p w14:paraId="446302A4" w14:textId="77777777" w:rsidR="00FA14C3" w:rsidRPr="00FA14C3" w:rsidRDefault="00FA14C3" w:rsidP="00FA14C3">
            <w:pPr>
              <w:pStyle w:val="Bezodstpw"/>
              <w:rPr>
                <w:rFonts w:ascii="Cambria" w:hAnsi="Cambria"/>
                <w:sz w:val="20"/>
                <w:szCs w:val="20"/>
              </w:rPr>
            </w:pPr>
            <w:r w:rsidRPr="00FA14C3">
              <w:rPr>
                <w:rFonts w:ascii="Cambria" w:hAnsi="Cambria"/>
                <w:sz w:val="20"/>
                <w:szCs w:val="20"/>
              </w:rPr>
              <w:t xml:space="preserve">Automatyczna analiza obrazu moczu przy pomocy powiększeń 100x i 400x </w:t>
            </w:r>
          </w:p>
        </w:tc>
        <w:tc>
          <w:tcPr>
            <w:tcW w:w="2339" w:type="dxa"/>
          </w:tcPr>
          <w:p w14:paraId="5F661252" w14:textId="0870352E"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256934E8" w14:textId="01E593DC" w:rsidR="00FA14C3" w:rsidRPr="00FA14C3" w:rsidRDefault="00FA14C3" w:rsidP="00FA14C3">
            <w:pPr>
              <w:spacing w:after="0" w:line="240" w:lineRule="auto"/>
              <w:rPr>
                <w:rFonts w:ascii="Arial Narrow" w:hAnsi="Arial Narrow" w:cs="Calibri"/>
                <w:b/>
                <w:sz w:val="20"/>
                <w:szCs w:val="20"/>
              </w:rPr>
            </w:pPr>
          </w:p>
        </w:tc>
        <w:tc>
          <w:tcPr>
            <w:tcW w:w="1418" w:type="dxa"/>
          </w:tcPr>
          <w:p w14:paraId="60D5F334" w14:textId="7E9E7888"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2D42E192" w14:textId="77777777" w:rsidTr="00C0549B">
        <w:tc>
          <w:tcPr>
            <w:tcW w:w="555" w:type="dxa"/>
            <w:shd w:val="clear" w:color="auto" w:fill="auto"/>
            <w:vAlign w:val="center"/>
          </w:tcPr>
          <w:p w14:paraId="4E00F879"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t>3.</w:t>
            </w:r>
          </w:p>
        </w:tc>
        <w:tc>
          <w:tcPr>
            <w:tcW w:w="6095" w:type="dxa"/>
            <w:tcBorders>
              <w:top w:val="single" w:sz="4" w:space="0" w:color="auto"/>
              <w:left w:val="single" w:sz="4" w:space="0" w:color="auto"/>
              <w:bottom w:val="nil"/>
              <w:right w:val="nil"/>
            </w:tcBorders>
            <w:shd w:val="clear" w:color="auto" w:fill="FFFFFF"/>
          </w:tcPr>
          <w:p w14:paraId="1649123A" w14:textId="77777777" w:rsidR="00FA14C3" w:rsidRPr="00FA14C3" w:rsidRDefault="00FA14C3" w:rsidP="00FA14C3">
            <w:pPr>
              <w:rPr>
                <w:rFonts w:ascii="Cambria" w:hAnsi="Cambria"/>
                <w:sz w:val="20"/>
                <w:szCs w:val="20"/>
              </w:rPr>
            </w:pPr>
            <w:r w:rsidRPr="00FA14C3">
              <w:rPr>
                <w:rFonts w:ascii="Cambria" w:hAnsi="Cambria"/>
                <w:sz w:val="20"/>
                <w:szCs w:val="20"/>
              </w:rPr>
              <w:t>Automatyczna procedura mycia po każdym badaniu</w:t>
            </w:r>
          </w:p>
        </w:tc>
        <w:tc>
          <w:tcPr>
            <w:tcW w:w="2339" w:type="dxa"/>
          </w:tcPr>
          <w:p w14:paraId="3A893A56" w14:textId="53B4D54A"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0C4CED80" w14:textId="37CFD0C7" w:rsidR="00FA14C3" w:rsidRPr="00FA14C3" w:rsidRDefault="00FA14C3" w:rsidP="00FA14C3">
            <w:pPr>
              <w:spacing w:after="0" w:line="240" w:lineRule="auto"/>
              <w:rPr>
                <w:rFonts w:ascii="Arial Narrow" w:hAnsi="Arial Narrow" w:cs="Calibri"/>
                <w:b/>
                <w:sz w:val="20"/>
                <w:szCs w:val="20"/>
              </w:rPr>
            </w:pPr>
          </w:p>
        </w:tc>
        <w:tc>
          <w:tcPr>
            <w:tcW w:w="1418" w:type="dxa"/>
          </w:tcPr>
          <w:p w14:paraId="78F36A53" w14:textId="5BFC4400"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066463DA" w14:textId="77777777" w:rsidTr="00C0549B">
        <w:tc>
          <w:tcPr>
            <w:tcW w:w="555" w:type="dxa"/>
            <w:shd w:val="clear" w:color="auto" w:fill="auto"/>
            <w:vAlign w:val="center"/>
          </w:tcPr>
          <w:p w14:paraId="79D47BC5"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t>4.</w:t>
            </w:r>
          </w:p>
        </w:tc>
        <w:tc>
          <w:tcPr>
            <w:tcW w:w="6095" w:type="dxa"/>
            <w:tcBorders>
              <w:top w:val="single" w:sz="4" w:space="0" w:color="auto"/>
              <w:left w:val="single" w:sz="4" w:space="0" w:color="auto"/>
              <w:bottom w:val="nil"/>
              <w:right w:val="nil"/>
            </w:tcBorders>
            <w:shd w:val="clear" w:color="auto" w:fill="FFFFFF"/>
          </w:tcPr>
          <w:p w14:paraId="679D3DAF" w14:textId="77777777" w:rsidR="00FA14C3" w:rsidRPr="00FA14C3" w:rsidRDefault="00FA14C3" w:rsidP="00FA14C3">
            <w:pPr>
              <w:rPr>
                <w:rFonts w:ascii="Cambria" w:hAnsi="Cambria"/>
                <w:sz w:val="20"/>
                <w:szCs w:val="20"/>
              </w:rPr>
            </w:pPr>
            <w:r w:rsidRPr="00FA14C3">
              <w:rPr>
                <w:rFonts w:ascii="Cambria" w:hAnsi="Cambria"/>
                <w:sz w:val="20"/>
                <w:szCs w:val="20"/>
              </w:rPr>
              <w:t>Prędkość analizatora mierzona jako prędkość najwolniejszej składowej (analizator osadu) minimum 80 testów/godzinę</w:t>
            </w:r>
          </w:p>
        </w:tc>
        <w:tc>
          <w:tcPr>
            <w:tcW w:w="2339" w:type="dxa"/>
          </w:tcPr>
          <w:p w14:paraId="2FCD83DC" w14:textId="5B675ED5"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16544C00" w14:textId="0E1752BB" w:rsidR="00FA14C3" w:rsidRPr="00FA14C3" w:rsidRDefault="00FA14C3" w:rsidP="00FA14C3">
            <w:pPr>
              <w:spacing w:after="0" w:line="240" w:lineRule="auto"/>
              <w:rPr>
                <w:rFonts w:ascii="Arial Narrow" w:hAnsi="Arial Narrow" w:cs="Calibri"/>
                <w:b/>
                <w:sz w:val="20"/>
                <w:szCs w:val="20"/>
              </w:rPr>
            </w:pPr>
          </w:p>
        </w:tc>
        <w:tc>
          <w:tcPr>
            <w:tcW w:w="1418" w:type="dxa"/>
          </w:tcPr>
          <w:p w14:paraId="4CDE475C" w14:textId="0CEB44E8"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3DC2E752" w14:textId="77777777" w:rsidTr="00C0549B">
        <w:tc>
          <w:tcPr>
            <w:tcW w:w="555" w:type="dxa"/>
            <w:shd w:val="clear" w:color="auto" w:fill="auto"/>
            <w:vAlign w:val="center"/>
          </w:tcPr>
          <w:p w14:paraId="545743FD"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t>5.</w:t>
            </w:r>
          </w:p>
        </w:tc>
        <w:tc>
          <w:tcPr>
            <w:tcW w:w="6095" w:type="dxa"/>
            <w:tcBorders>
              <w:top w:val="single" w:sz="4" w:space="0" w:color="auto"/>
              <w:left w:val="single" w:sz="4" w:space="0" w:color="auto"/>
              <w:bottom w:val="nil"/>
              <w:right w:val="nil"/>
            </w:tcBorders>
            <w:shd w:val="clear" w:color="auto" w:fill="FFFFFF"/>
          </w:tcPr>
          <w:p w14:paraId="32D817AE" w14:textId="77777777" w:rsidR="00FA14C3" w:rsidRPr="00FA14C3" w:rsidRDefault="00FA14C3" w:rsidP="00FA14C3">
            <w:pPr>
              <w:rPr>
                <w:rFonts w:ascii="Cambria" w:hAnsi="Cambria"/>
                <w:sz w:val="20"/>
                <w:szCs w:val="20"/>
              </w:rPr>
            </w:pPr>
            <w:r w:rsidRPr="00FA14C3">
              <w:rPr>
                <w:rFonts w:ascii="Cambria" w:hAnsi="Cambria"/>
                <w:sz w:val="20"/>
                <w:szCs w:val="20"/>
              </w:rPr>
              <w:t>Automatyczne przekazywanie statywów między aparatami zabezpieczone przed przewróceniem statywu</w:t>
            </w:r>
          </w:p>
        </w:tc>
        <w:tc>
          <w:tcPr>
            <w:tcW w:w="2339" w:type="dxa"/>
          </w:tcPr>
          <w:p w14:paraId="28FFFEB5" w14:textId="27AE0140"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27112EBA" w14:textId="2629B48B" w:rsidR="00FA14C3" w:rsidRPr="00FA14C3" w:rsidRDefault="00FA14C3" w:rsidP="00FA14C3">
            <w:pPr>
              <w:spacing w:after="0" w:line="240" w:lineRule="auto"/>
              <w:rPr>
                <w:rFonts w:ascii="Arial Narrow" w:hAnsi="Arial Narrow" w:cs="Calibri"/>
                <w:b/>
                <w:sz w:val="20"/>
                <w:szCs w:val="20"/>
              </w:rPr>
            </w:pPr>
          </w:p>
        </w:tc>
        <w:tc>
          <w:tcPr>
            <w:tcW w:w="1418" w:type="dxa"/>
          </w:tcPr>
          <w:p w14:paraId="2E52E90A" w14:textId="1A013783"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33714256" w14:textId="77777777" w:rsidTr="00C0549B">
        <w:tc>
          <w:tcPr>
            <w:tcW w:w="555" w:type="dxa"/>
            <w:shd w:val="clear" w:color="auto" w:fill="auto"/>
            <w:vAlign w:val="center"/>
          </w:tcPr>
          <w:p w14:paraId="79310196"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t>6.</w:t>
            </w:r>
          </w:p>
        </w:tc>
        <w:tc>
          <w:tcPr>
            <w:tcW w:w="6095" w:type="dxa"/>
            <w:tcBorders>
              <w:top w:val="single" w:sz="4" w:space="0" w:color="auto"/>
              <w:left w:val="single" w:sz="4" w:space="0" w:color="auto"/>
              <w:bottom w:val="nil"/>
              <w:right w:val="nil"/>
            </w:tcBorders>
            <w:shd w:val="clear" w:color="auto" w:fill="FFFFFF"/>
          </w:tcPr>
          <w:p w14:paraId="6816DEA9" w14:textId="77777777" w:rsidR="00FA14C3" w:rsidRPr="00FA14C3" w:rsidRDefault="00FA14C3" w:rsidP="00FA14C3">
            <w:pPr>
              <w:rPr>
                <w:rFonts w:ascii="Cambria" w:hAnsi="Cambria"/>
                <w:sz w:val="20"/>
                <w:szCs w:val="20"/>
              </w:rPr>
            </w:pPr>
            <w:r w:rsidRPr="00FA14C3">
              <w:rPr>
                <w:rFonts w:ascii="Cambria" w:hAnsi="Cambria"/>
                <w:sz w:val="20"/>
                <w:szCs w:val="20"/>
              </w:rPr>
              <w:t>Wszystkie pola na pasku testowym zabezpieczone przed interferencją kwasu askorbinowego</w:t>
            </w:r>
          </w:p>
        </w:tc>
        <w:tc>
          <w:tcPr>
            <w:tcW w:w="2339" w:type="dxa"/>
          </w:tcPr>
          <w:p w14:paraId="567E1A1F" w14:textId="5972AEFE"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5068ED4F" w14:textId="01F6072E" w:rsidR="00FA14C3" w:rsidRPr="00FA14C3" w:rsidRDefault="00FA14C3" w:rsidP="00FA14C3">
            <w:pPr>
              <w:spacing w:after="0" w:line="240" w:lineRule="auto"/>
              <w:rPr>
                <w:rFonts w:ascii="Arial Narrow" w:hAnsi="Arial Narrow" w:cs="Calibri"/>
                <w:b/>
                <w:sz w:val="20"/>
                <w:szCs w:val="20"/>
              </w:rPr>
            </w:pPr>
          </w:p>
        </w:tc>
        <w:tc>
          <w:tcPr>
            <w:tcW w:w="1418" w:type="dxa"/>
          </w:tcPr>
          <w:p w14:paraId="0991A4F0" w14:textId="1DD2D8A4"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4D8986B6" w14:textId="77777777" w:rsidTr="00C0549B">
        <w:tc>
          <w:tcPr>
            <w:tcW w:w="555" w:type="dxa"/>
            <w:shd w:val="clear" w:color="auto" w:fill="auto"/>
            <w:vAlign w:val="center"/>
          </w:tcPr>
          <w:p w14:paraId="1B0AAB18"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lastRenderedPageBreak/>
              <w:t>7.</w:t>
            </w:r>
          </w:p>
        </w:tc>
        <w:tc>
          <w:tcPr>
            <w:tcW w:w="6095" w:type="dxa"/>
            <w:tcBorders>
              <w:top w:val="single" w:sz="4" w:space="0" w:color="auto"/>
              <w:left w:val="single" w:sz="4" w:space="0" w:color="auto"/>
              <w:bottom w:val="nil"/>
              <w:right w:val="nil"/>
            </w:tcBorders>
            <w:shd w:val="clear" w:color="auto" w:fill="FFFFFF"/>
          </w:tcPr>
          <w:p w14:paraId="035286FF" w14:textId="77777777" w:rsidR="00FA14C3" w:rsidRPr="00FA14C3" w:rsidRDefault="00FA14C3" w:rsidP="00FA14C3">
            <w:pPr>
              <w:rPr>
                <w:rFonts w:ascii="Cambria" w:hAnsi="Cambria"/>
                <w:sz w:val="20"/>
                <w:szCs w:val="20"/>
              </w:rPr>
            </w:pPr>
            <w:r w:rsidRPr="00FA14C3">
              <w:rPr>
                <w:rFonts w:ascii="Cambria" w:hAnsi="Cambria"/>
                <w:sz w:val="20"/>
                <w:szCs w:val="20"/>
              </w:rPr>
              <w:t>Automatyczne czyszczenie kuwety po każdym badaniu</w:t>
            </w:r>
          </w:p>
        </w:tc>
        <w:tc>
          <w:tcPr>
            <w:tcW w:w="2339" w:type="dxa"/>
          </w:tcPr>
          <w:p w14:paraId="43811970" w14:textId="1FB02FB3"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10119EDC" w14:textId="6C924C2C" w:rsidR="00FA14C3" w:rsidRPr="00FA14C3" w:rsidRDefault="00FA14C3" w:rsidP="00FA14C3">
            <w:pPr>
              <w:spacing w:after="0" w:line="240" w:lineRule="auto"/>
              <w:rPr>
                <w:rFonts w:ascii="Arial Narrow" w:hAnsi="Arial Narrow" w:cs="Calibri"/>
                <w:b/>
                <w:sz w:val="20"/>
                <w:szCs w:val="20"/>
              </w:rPr>
            </w:pPr>
          </w:p>
        </w:tc>
        <w:tc>
          <w:tcPr>
            <w:tcW w:w="1418" w:type="dxa"/>
          </w:tcPr>
          <w:p w14:paraId="4456B5CE" w14:textId="3E497530"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r w:rsidR="00FA14C3" w:rsidRPr="00FA14C3" w14:paraId="2C181505" w14:textId="77777777" w:rsidTr="00C0549B">
        <w:tc>
          <w:tcPr>
            <w:tcW w:w="555" w:type="dxa"/>
            <w:shd w:val="clear" w:color="auto" w:fill="auto"/>
            <w:vAlign w:val="center"/>
          </w:tcPr>
          <w:p w14:paraId="3001DD05" w14:textId="77777777" w:rsidR="00FA14C3" w:rsidRPr="00FA14C3" w:rsidRDefault="00FA14C3" w:rsidP="00FA14C3">
            <w:pPr>
              <w:rPr>
                <w:rFonts w:ascii="Arial Narrow" w:hAnsi="Arial Narrow" w:cs="Calibri"/>
                <w:sz w:val="20"/>
                <w:szCs w:val="20"/>
              </w:rPr>
            </w:pPr>
            <w:r w:rsidRPr="00FA14C3">
              <w:rPr>
                <w:rFonts w:ascii="Arial Narrow" w:hAnsi="Arial Narrow" w:cs="Calibri"/>
                <w:sz w:val="20"/>
                <w:szCs w:val="20"/>
              </w:rPr>
              <w:t>8.</w:t>
            </w:r>
          </w:p>
        </w:tc>
        <w:tc>
          <w:tcPr>
            <w:tcW w:w="6095" w:type="dxa"/>
            <w:tcBorders>
              <w:top w:val="single" w:sz="4" w:space="0" w:color="auto"/>
              <w:left w:val="single" w:sz="4" w:space="0" w:color="auto"/>
              <w:bottom w:val="single" w:sz="4" w:space="0" w:color="auto"/>
              <w:right w:val="nil"/>
            </w:tcBorders>
            <w:shd w:val="clear" w:color="auto" w:fill="FFFFFF"/>
          </w:tcPr>
          <w:p w14:paraId="5288C7AE" w14:textId="77777777" w:rsidR="00FA14C3" w:rsidRPr="00FA14C3" w:rsidRDefault="00FA14C3" w:rsidP="00FA14C3">
            <w:pPr>
              <w:rPr>
                <w:rFonts w:ascii="Cambria" w:hAnsi="Cambria"/>
                <w:sz w:val="20"/>
                <w:szCs w:val="20"/>
              </w:rPr>
            </w:pPr>
            <w:r w:rsidRPr="00FA14C3">
              <w:rPr>
                <w:rFonts w:ascii="Cambria" w:hAnsi="Cambria"/>
                <w:sz w:val="20"/>
                <w:szCs w:val="20"/>
              </w:rPr>
              <w:t>Możliwość podglądu „próbek na żywo”</w:t>
            </w:r>
          </w:p>
        </w:tc>
        <w:tc>
          <w:tcPr>
            <w:tcW w:w="2339" w:type="dxa"/>
          </w:tcPr>
          <w:p w14:paraId="07A4AF9C" w14:textId="4522AF4F" w:rsidR="00FA14C3" w:rsidRPr="00FA14C3" w:rsidRDefault="00FA14C3" w:rsidP="00FA14C3">
            <w:pPr>
              <w:spacing w:after="0" w:line="240" w:lineRule="auto"/>
              <w:jc w:val="center"/>
              <w:rPr>
                <w:rFonts w:ascii="Arial Narrow" w:hAnsi="Arial Narrow" w:cs="Calibri"/>
                <w:sz w:val="20"/>
                <w:szCs w:val="20"/>
              </w:rPr>
            </w:pPr>
            <w:r w:rsidRPr="00FA14C3">
              <w:rPr>
                <w:rFonts w:ascii="Cambria" w:hAnsi="Cambria" w:cs="Calibri"/>
                <w:sz w:val="20"/>
                <w:szCs w:val="20"/>
              </w:rPr>
              <w:t>TAK</w:t>
            </w:r>
          </w:p>
        </w:tc>
        <w:tc>
          <w:tcPr>
            <w:tcW w:w="3331" w:type="dxa"/>
          </w:tcPr>
          <w:p w14:paraId="64614742" w14:textId="7D92E694" w:rsidR="00FA14C3" w:rsidRPr="00FA14C3" w:rsidRDefault="00FA14C3" w:rsidP="00FA14C3">
            <w:pPr>
              <w:spacing w:after="0" w:line="240" w:lineRule="auto"/>
              <w:rPr>
                <w:rFonts w:ascii="Arial Narrow" w:hAnsi="Arial Narrow" w:cs="Calibri"/>
                <w:b/>
                <w:sz w:val="20"/>
                <w:szCs w:val="20"/>
              </w:rPr>
            </w:pPr>
          </w:p>
        </w:tc>
        <w:tc>
          <w:tcPr>
            <w:tcW w:w="1418" w:type="dxa"/>
          </w:tcPr>
          <w:p w14:paraId="71141FE2" w14:textId="56A26D66" w:rsidR="00FA14C3" w:rsidRPr="00FA14C3" w:rsidRDefault="00FA14C3" w:rsidP="00FA14C3">
            <w:pPr>
              <w:spacing w:after="0" w:line="240" w:lineRule="auto"/>
              <w:jc w:val="center"/>
              <w:rPr>
                <w:rFonts w:ascii="Arial Narrow" w:hAnsi="Arial Narrow" w:cs="Calibri"/>
                <w:sz w:val="20"/>
                <w:szCs w:val="20"/>
              </w:rPr>
            </w:pPr>
            <w:r w:rsidRPr="00FA14C3">
              <w:rPr>
                <w:rFonts w:ascii="Arial Narrow" w:hAnsi="Arial Narrow" w:cs="Calibri"/>
                <w:sz w:val="20"/>
                <w:szCs w:val="20"/>
              </w:rPr>
              <w:t>1 – 10 pkt</w:t>
            </w:r>
          </w:p>
        </w:tc>
      </w:tr>
    </w:tbl>
    <w:p w14:paraId="32EB2B39" w14:textId="77777777" w:rsidR="00DB0B50" w:rsidRPr="00FA14C3" w:rsidRDefault="00DB0B50" w:rsidP="00DB0B50">
      <w:pPr>
        <w:pStyle w:val="Bezodstpw"/>
        <w:rPr>
          <w:rFonts w:ascii="Cambria" w:hAnsi="Cambria" w:cs="Tahoma"/>
          <w:b/>
          <w:bCs/>
          <w:sz w:val="18"/>
          <w:szCs w:val="18"/>
        </w:rPr>
      </w:pPr>
    </w:p>
    <w:p w14:paraId="02E5EB59" w14:textId="173BF705" w:rsidR="00DB0B50" w:rsidRDefault="00DB0B50" w:rsidP="00DB0B50">
      <w:pPr>
        <w:pStyle w:val="Bezodstpw"/>
        <w:jc w:val="center"/>
        <w:rPr>
          <w:rFonts w:ascii="Cambria" w:hAnsi="Cambria" w:cs="Tahoma"/>
          <w:b/>
          <w:bCs/>
          <w:sz w:val="18"/>
          <w:szCs w:val="18"/>
          <w:u w:val="single"/>
        </w:rPr>
      </w:pPr>
      <w:r w:rsidRPr="00A33716">
        <w:rPr>
          <w:rFonts w:ascii="Cambria" w:hAnsi="Cambria" w:cs="Tahoma"/>
          <w:b/>
          <w:bCs/>
          <w:sz w:val="18"/>
          <w:szCs w:val="18"/>
          <w:u w:val="single"/>
        </w:rPr>
        <w:t>NIESPEŁNIENIE KTÓREGOKOLWIEK Z WYMAGAŃ</w:t>
      </w:r>
      <w:r w:rsidR="00A33716">
        <w:rPr>
          <w:rFonts w:ascii="Cambria" w:hAnsi="Cambria" w:cs="Tahoma"/>
          <w:b/>
          <w:bCs/>
          <w:sz w:val="18"/>
          <w:szCs w:val="18"/>
          <w:u w:val="single"/>
        </w:rPr>
        <w:t xml:space="preserve"> JAKOŚCIOWYCH</w:t>
      </w:r>
      <w:r w:rsidRPr="000729A6">
        <w:rPr>
          <w:rFonts w:ascii="Cambria" w:hAnsi="Cambria" w:cs="Tahoma"/>
          <w:b/>
          <w:bCs/>
          <w:sz w:val="18"/>
          <w:szCs w:val="18"/>
          <w:u w:val="single"/>
        </w:rPr>
        <w:t xml:space="preserve"> SPOWODUJE ODRZUCENIE </w:t>
      </w:r>
      <w:r>
        <w:rPr>
          <w:rFonts w:ascii="Cambria" w:hAnsi="Cambria" w:cs="Tahoma"/>
          <w:b/>
          <w:bCs/>
          <w:sz w:val="18"/>
          <w:szCs w:val="18"/>
          <w:u w:val="single"/>
        </w:rPr>
        <w:t>OFERTY</w:t>
      </w:r>
    </w:p>
    <w:p w14:paraId="7D81667F" w14:textId="77777777" w:rsidR="00E27584" w:rsidRDefault="00E27584" w:rsidP="00DB0B50">
      <w:pPr>
        <w:pStyle w:val="Bezodstpw"/>
        <w:jc w:val="center"/>
        <w:rPr>
          <w:rFonts w:ascii="Cambria" w:hAnsi="Cambria" w:cs="Tahoma"/>
          <w:b/>
          <w:bCs/>
          <w:sz w:val="18"/>
          <w:szCs w:val="18"/>
          <w:u w:val="single"/>
        </w:rPr>
      </w:pPr>
    </w:p>
    <w:p w14:paraId="2412CAF7" w14:textId="77777777" w:rsidR="00E27584" w:rsidRDefault="00E27584" w:rsidP="00DB0B50">
      <w:pPr>
        <w:pStyle w:val="Bezodstpw"/>
        <w:jc w:val="center"/>
        <w:rPr>
          <w:rFonts w:ascii="Cambria" w:hAnsi="Cambria" w:cs="Tahoma"/>
          <w:b/>
          <w:bCs/>
          <w:sz w:val="18"/>
          <w:szCs w:val="18"/>
          <w:u w:val="single"/>
        </w:rPr>
      </w:pPr>
    </w:p>
    <w:p w14:paraId="00012CEB" w14:textId="77777777" w:rsidR="00E27584" w:rsidRDefault="00E27584" w:rsidP="00DB0B50">
      <w:pPr>
        <w:pStyle w:val="Bezodstpw"/>
        <w:jc w:val="center"/>
        <w:rPr>
          <w:rFonts w:ascii="Cambria" w:hAnsi="Cambria" w:cs="Tahoma"/>
          <w:b/>
          <w:bCs/>
          <w:sz w:val="18"/>
          <w:szCs w:val="18"/>
          <w:u w:val="single"/>
        </w:rPr>
      </w:pPr>
    </w:p>
    <w:p w14:paraId="1A20AEAB" w14:textId="77777777" w:rsidR="00024344" w:rsidRDefault="00024344" w:rsidP="00DB0B50">
      <w:pPr>
        <w:pStyle w:val="Bezodstpw"/>
        <w:jc w:val="center"/>
        <w:rPr>
          <w:rFonts w:ascii="Cambria" w:hAnsi="Cambria" w:cs="Tahoma"/>
          <w:b/>
          <w:bCs/>
          <w:sz w:val="18"/>
          <w:szCs w:val="18"/>
          <w:u w:val="single"/>
        </w:rPr>
      </w:pPr>
    </w:p>
    <w:p w14:paraId="304BC33D" w14:textId="77777777" w:rsidR="00C0549B" w:rsidRDefault="00C0549B" w:rsidP="00DB0B50">
      <w:pPr>
        <w:pStyle w:val="Bezodstpw"/>
        <w:jc w:val="center"/>
        <w:rPr>
          <w:rFonts w:ascii="Cambria" w:hAnsi="Cambria" w:cs="Tahoma"/>
          <w:b/>
          <w:bCs/>
          <w:sz w:val="18"/>
          <w:szCs w:val="18"/>
          <w:u w:val="single"/>
        </w:rPr>
      </w:pPr>
    </w:p>
    <w:tbl>
      <w:tblPr>
        <w:tblW w:w="1274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953"/>
        <w:gridCol w:w="2410"/>
        <w:gridCol w:w="3686"/>
      </w:tblGrid>
      <w:tr w:rsidR="00E27584" w:rsidRPr="00A534CB" w14:paraId="57F994D3" w14:textId="77777777" w:rsidTr="00C87BC0">
        <w:tc>
          <w:tcPr>
            <w:tcW w:w="12746" w:type="dxa"/>
            <w:gridSpan w:val="4"/>
            <w:shd w:val="clear" w:color="auto" w:fill="auto"/>
          </w:tcPr>
          <w:p w14:paraId="482F41BC" w14:textId="583852E0" w:rsidR="00E27584" w:rsidRPr="00D464AF" w:rsidRDefault="00E27584" w:rsidP="00D464AF">
            <w:pPr>
              <w:rPr>
                <w:rFonts w:ascii="Arial Narrow" w:hAnsi="Arial Narrow" w:cs="Arial"/>
                <w:b/>
                <w:color w:val="FF0000"/>
                <w:sz w:val="20"/>
                <w:szCs w:val="20"/>
              </w:rPr>
            </w:pPr>
            <w:r>
              <w:rPr>
                <w:rFonts w:ascii="Arial Narrow" w:hAnsi="Arial Narrow" w:cs="Arial"/>
                <w:b/>
                <w:sz w:val="20"/>
                <w:szCs w:val="20"/>
              </w:rPr>
              <w:t>TABELA II</w:t>
            </w:r>
            <w:r w:rsidRPr="00A534CB">
              <w:rPr>
                <w:rFonts w:ascii="Arial Narrow" w:hAnsi="Arial Narrow" w:cs="Arial"/>
                <w:b/>
                <w:sz w:val="20"/>
                <w:szCs w:val="20"/>
              </w:rPr>
              <w:t>.</w:t>
            </w:r>
            <w:r>
              <w:rPr>
                <w:rFonts w:ascii="Arial Narrow" w:hAnsi="Arial Narrow" w:cs="Arial"/>
                <w:b/>
                <w:sz w:val="20"/>
                <w:szCs w:val="20"/>
              </w:rPr>
              <w:t>C.   ODCZYNNIKI, MATERIAŁY ZUŻYWALNE</w:t>
            </w:r>
          </w:p>
        </w:tc>
      </w:tr>
      <w:tr w:rsidR="00E27584" w:rsidRPr="00A534CB" w14:paraId="63C3C546" w14:textId="77777777" w:rsidTr="00D464AF">
        <w:tc>
          <w:tcPr>
            <w:tcW w:w="697" w:type="dxa"/>
            <w:shd w:val="clear" w:color="auto" w:fill="auto"/>
          </w:tcPr>
          <w:p w14:paraId="1CCF4017" w14:textId="77777777" w:rsidR="00E27584" w:rsidRPr="00D464AF" w:rsidRDefault="00E27584" w:rsidP="00C87BC0">
            <w:pPr>
              <w:jc w:val="center"/>
              <w:rPr>
                <w:rFonts w:ascii="Cambria" w:hAnsi="Cambria" w:cs="Calibri"/>
                <w:sz w:val="16"/>
                <w:szCs w:val="16"/>
              </w:rPr>
            </w:pPr>
            <w:r w:rsidRPr="00D464AF">
              <w:rPr>
                <w:rFonts w:ascii="Cambria" w:hAnsi="Cambria" w:cs="Arial"/>
                <w:sz w:val="16"/>
                <w:szCs w:val="16"/>
              </w:rPr>
              <w:t>Kol.1</w:t>
            </w:r>
          </w:p>
        </w:tc>
        <w:tc>
          <w:tcPr>
            <w:tcW w:w="5953" w:type="dxa"/>
            <w:shd w:val="clear" w:color="auto" w:fill="auto"/>
          </w:tcPr>
          <w:p w14:paraId="55DA793D" w14:textId="77777777" w:rsidR="00E27584" w:rsidRPr="00D464AF" w:rsidRDefault="00E27584" w:rsidP="00C87BC0">
            <w:pPr>
              <w:jc w:val="center"/>
              <w:rPr>
                <w:rFonts w:ascii="Cambria" w:hAnsi="Cambria" w:cs="Calibri"/>
                <w:sz w:val="16"/>
                <w:szCs w:val="16"/>
              </w:rPr>
            </w:pPr>
            <w:r w:rsidRPr="00D464AF">
              <w:rPr>
                <w:rFonts w:ascii="Cambria" w:hAnsi="Cambria" w:cs="Calibri"/>
                <w:sz w:val="16"/>
                <w:szCs w:val="16"/>
              </w:rPr>
              <w:t>Kol.2</w:t>
            </w:r>
          </w:p>
        </w:tc>
        <w:tc>
          <w:tcPr>
            <w:tcW w:w="2410" w:type="dxa"/>
          </w:tcPr>
          <w:p w14:paraId="3969EC8E" w14:textId="77777777" w:rsidR="00E27584" w:rsidRPr="00D464AF" w:rsidRDefault="00E27584" w:rsidP="00C87BC0">
            <w:pPr>
              <w:spacing w:after="0" w:line="240" w:lineRule="auto"/>
              <w:jc w:val="center"/>
              <w:rPr>
                <w:rFonts w:ascii="Cambria" w:hAnsi="Cambria" w:cs="Arial"/>
                <w:sz w:val="16"/>
                <w:szCs w:val="16"/>
              </w:rPr>
            </w:pPr>
            <w:r w:rsidRPr="00D464AF">
              <w:rPr>
                <w:rFonts w:ascii="Cambria" w:hAnsi="Cambria" w:cs="Arial"/>
                <w:sz w:val="16"/>
                <w:szCs w:val="16"/>
              </w:rPr>
              <w:t>Kol.3</w:t>
            </w:r>
          </w:p>
        </w:tc>
        <w:tc>
          <w:tcPr>
            <w:tcW w:w="3686" w:type="dxa"/>
          </w:tcPr>
          <w:p w14:paraId="2FA4E3CC" w14:textId="77777777" w:rsidR="00E27584" w:rsidRPr="00D464AF" w:rsidRDefault="00E27584" w:rsidP="00C87BC0">
            <w:pPr>
              <w:spacing w:after="0" w:line="240" w:lineRule="auto"/>
              <w:jc w:val="center"/>
              <w:rPr>
                <w:rFonts w:ascii="Cambria" w:hAnsi="Cambria" w:cs="Arial"/>
                <w:sz w:val="16"/>
                <w:szCs w:val="16"/>
              </w:rPr>
            </w:pPr>
            <w:r w:rsidRPr="00D464AF">
              <w:rPr>
                <w:rFonts w:ascii="Cambria" w:hAnsi="Cambria" w:cs="Arial"/>
                <w:sz w:val="16"/>
                <w:szCs w:val="16"/>
              </w:rPr>
              <w:t>Kol. 4</w:t>
            </w:r>
          </w:p>
        </w:tc>
      </w:tr>
      <w:tr w:rsidR="00E27584" w:rsidRPr="00A534CB" w14:paraId="73E8DB9F" w14:textId="77777777" w:rsidTr="00D464AF">
        <w:tc>
          <w:tcPr>
            <w:tcW w:w="697" w:type="dxa"/>
            <w:shd w:val="clear" w:color="auto" w:fill="auto"/>
            <w:vAlign w:val="center"/>
          </w:tcPr>
          <w:p w14:paraId="68740929" w14:textId="77777777" w:rsidR="00E27584" w:rsidRPr="00D464AF" w:rsidRDefault="00E27584" w:rsidP="00C87BC0">
            <w:pPr>
              <w:rPr>
                <w:rFonts w:ascii="Cambria" w:hAnsi="Cambria" w:cs="Calibri"/>
                <w:sz w:val="16"/>
                <w:szCs w:val="16"/>
              </w:rPr>
            </w:pPr>
            <w:r w:rsidRPr="00D464AF">
              <w:rPr>
                <w:rFonts w:ascii="Cambria" w:hAnsi="Cambria" w:cs="Calibri"/>
                <w:sz w:val="16"/>
                <w:szCs w:val="16"/>
              </w:rPr>
              <w:t>L.p.</w:t>
            </w:r>
          </w:p>
        </w:tc>
        <w:tc>
          <w:tcPr>
            <w:tcW w:w="5953" w:type="dxa"/>
            <w:shd w:val="clear" w:color="auto" w:fill="auto"/>
          </w:tcPr>
          <w:p w14:paraId="469057F7" w14:textId="77777777" w:rsidR="00E27584" w:rsidRPr="00D464AF" w:rsidRDefault="00E27584" w:rsidP="00C87BC0">
            <w:pPr>
              <w:pStyle w:val="Bezodstpw"/>
              <w:rPr>
                <w:rFonts w:ascii="Cambria" w:hAnsi="Cambria"/>
                <w:b/>
                <w:sz w:val="16"/>
                <w:szCs w:val="16"/>
              </w:rPr>
            </w:pPr>
            <w:r w:rsidRPr="00D464AF">
              <w:rPr>
                <w:rFonts w:ascii="Cambria" w:hAnsi="Cambria"/>
                <w:b/>
                <w:sz w:val="16"/>
                <w:szCs w:val="16"/>
              </w:rPr>
              <w:t xml:space="preserve">Wymagane przez Zamawiającego parametry, funkcje i warunki </w:t>
            </w:r>
          </w:p>
          <w:p w14:paraId="2A8B720D" w14:textId="77777777" w:rsidR="00E27584" w:rsidRPr="00D464AF" w:rsidRDefault="00E27584" w:rsidP="00C87BC0">
            <w:pPr>
              <w:pStyle w:val="Bezodstpw"/>
              <w:rPr>
                <w:rFonts w:ascii="Cambria" w:hAnsi="Cambria" w:cs="Arial"/>
                <w:sz w:val="16"/>
                <w:szCs w:val="16"/>
              </w:rPr>
            </w:pPr>
            <w:r w:rsidRPr="00D464AF">
              <w:rPr>
                <w:rFonts w:ascii="Cambria" w:hAnsi="Cambria" w:cs="Arial"/>
                <w:sz w:val="16"/>
                <w:szCs w:val="16"/>
              </w:rPr>
              <w:t>[w ramach przedmiotu zamówienia i oferowanej ceny przedmiotu zamówienia]</w:t>
            </w:r>
          </w:p>
          <w:p w14:paraId="42A335F6" w14:textId="77777777" w:rsidR="00E27584" w:rsidRPr="00D464AF" w:rsidRDefault="00E27584" w:rsidP="00C87BC0">
            <w:pPr>
              <w:pStyle w:val="Bezodstpw"/>
              <w:rPr>
                <w:rFonts w:ascii="Cambria" w:hAnsi="Cambria" w:cs="Arial"/>
                <w:b/>
                <w:sz w:val="16"/>
                <w:szCs w:val="16"/>
              </w:rPr>
            </w:pPr>
            <w:r w:rsidRPr="00D464AF">
              <w:rPr>
                <w:rFonts w:ascii="Cambria" w:hAnsi="Cambria" w:cs="Arial"/>
                <w:b/>
                <w:sz w:val="16"/>
                <w:szCs w:val="16"/>
              </w:rPr>
              <w:t>PARAMETR OCENIANY</w:t>
            </w:r>
          </w:p>
          <w:p w14:paraId="0A5A0506" w14:textId="77777777" w:rsidR="00E27584" w:rsidRPr="00D464AF" w:rsidRDefault="00E27584" w:rsidP="00C87BC0">
            <w:pPr>
              <w:pStyle w:val="Bezodstpw"/>
              <w:rPr>
                <w:rFonts w:ascii="Cambria" w:hAnsi="Cambria"/>
                <w:sz w:val="16"/>
                <w:szCs w:val="16"/>
              </w:rPr>
            </w:pPr>
          </w:p>
        </w:tc>
        <w:tc>
          <w:tcPr>
            <w:tcW w:w="2410" w:type="dxa"/>
          </w:tcPr>
          <w:p w14:paraId="7852F76C" w14:textId="15D50C4C" w:rsidR="00E27584" w:rsidRPr="00D464AF" w:rsidRDefault="00E27584" w:rsidP="00E27584">
            <w:pPr>
              <w:spacing w:after="0" w:line="240" w:lineRule="auto"/>
              <w:rPr>
                <w:rFonts w:ascii="Cambria" w:hAnsi="Cambria" w:cs="Arial"/>
                <w:b/>
                <w:sz w:val="16"/>
                <w:szCs w:val="16"/>
              </w:rPr>
            </w:pPr>
            <w:r w:rsidRPr="00D464AF">
              <w:rPr>
                <w:rFonts w:ascii="Cambria" w:hAnsi="Cambria" w:cs="Arial"/>
                <w:b/>
                <w:sz w:val="16"/>
                <w:szCs w:val="16"/>
              </w:rPr>
              <w:t xml:space="preserve">Graniczne wartości wymagane przez </w:t>
            </w:r>
          </w:p>
          <w:p w14:paraId="21EAE57E" w14:textId="77777777" w:rsidR="00E27584" w:rsidRPr="00D464AF" w:rsidRDefault="00E27584" w:rsidP="00E27584">
            <w:pPr>
              <w:spacing w:after="0" w:line="240" w:lineRule="auto"/>
              <w:rPr>
                <w:rFonts w:ascii="Cambria" w:hAnsi="Cambria" w:cs="Arial"/>
                <w:b/>
                <w:sz w:val="16"/>
                <w:szCs w:val="16"/>
              </w:rPr>
            </w:pPr>
            <w:r w:rsidRPr="00D464AF">
              <w:rPr>
                <w:rFonts w:ascii="Cambria" w:hAnsi="Cambria" w:cs="Arial"/>
                <w:b/>
                <w:sz w:val="16"/>
                <w:szCs w:val="16"/>
              </w:rPr>
              <w:t>Zamawiającego</w:t>
            </w:r>
          </w:p>
          <w:p w14:paraId="0A425B13" w14:textId="4B72E4F8" w:rsidR="00E27584" w:rsidRPr="00D464AF" w:rsidRDefault="00E27584" w:rsidP="00E27584">
            <w:pPr>
              <w:spacing w:after="0" w:line="240" w:lineRule="auto"/>
              <w:rPr>
                <w:rFonts w:ascii="Cambria" w:hAnsi="Cambria" w:cs="Arial"/>
                <w:b/>
                <w:sz w:val="16"/>
                <w:szCs w:val="16"/>
              </w:rPr>
            </w:pPr>
            <w:r w:rsidRPr="00D464AF">
              <w:rPr>
                <w:rFonts w:ascii="Cambria" w:hAnsi="Cambria" w:cs="Arial"/>
                <w:b/>
                <w:sz w:val="16"/>
                <w:szCs w:val="16"/>
              </w:rPr>
              <w:t>Parametr / Wartość wymagana</w:t>
            </w:r>
          </w:p>
        </w:tc>
        <w:tc>
          <w:tcPr>
            <w:tcW w:w="3686" w:type="dxa"/>
          </w:tcPr>
          <w:p w14:paraId="44152C5A" w14:textId="77777777" w:rsidR="00E27584" w:rsidRPr="00D464AF" w:rsidRDefault="00E27584" w:rsidP="00D464AF">
            <w:pPr>
              <w:spacing w:after="0" w:line="240" w:lineRule="auto"/>
              <w:jc w:val="both"/>
              <w:rPr>
                <w:rFonts w:ascii="Cambria" w:hAnsi="Cambria" w:cs="Arial"/>
                <w:b/>
                <w:sz w:val="16"/>
                <w:szCs w:val="16"/>
              </w:rPr>
            </w:pPr>
            <w:r w:rsidRPr="00D464AF">
              <w:rPr>
                <w:rFonts w:ascii="Cambria" w:hAnsi="Cambria" w:cs="Arial"/>
                <w:b/>
                <w:sz w:val="16"/>
                <w:szCs w:val="16"/>
              </w:rPr>
              <w:t>Parametr/Wartość oferowana</w:t>
            </w:r>
          </w:p>
          <w:p w14:paraId="7B534DBC" w14:textId="77777777" w:rsidR="00E27584" w:rsidRPr="00D464AF" w:rsidRDefault="00E27584" w:rsidP="00D464AF">
            <w:pPr>
              <w:spacing w:after="0" w:line="240" w:lineRule="auto"/>
              <w:jc w:val="both"/>
              <w:rPr>
                <w:rFonts w:ascii="Cambria" w:hAnsi="Cambria" w:cs="Arial"/>
                <w:b/>
                <w:sz w:val="16"/>
                <w:szCs w:val="16"/>
              </w:rPr>
            </w:pPr>
            <w:r w:rsidRPr="00D464AF">
              <w:rPr>
                <w:rFonts w:ascii="Cambria" w:hAnsi="Cambria" w:cs="Arial"/>
                <w:b/>
                <w:sz w:val="16"/>
                <w:szCs w:val="16"/>
              </w:rPr>
              <w:t>Wykonawca wpisuje słowa:</w:t>
            </w:r>
          </w:p>
          <w:p w14:paraId="45DA2BB8" w14:textId="77777777" w:rsidR="00E27584" w:rsidRPr="00D464AF" w:rsidRDefault="00E27584" w:rsidP="00D464AF">
            <w:pPr>
              <w:spacing w:after="0" w:line="240" w:lineRule="auto"/>
              <w:jc w:val="both"/>
              <w:rPr>
                <w:rFonts w:ascii="Cambria" w:hAnsi="Cambria" w:cs="Arial"/>
                <w:b/>
                <w:sz w:val="16"/>
                <w:szCs w:val="16"/>
              </w:rPr>
            </w:pPr>
            <w:r w:rsidRPr="00D464AF">
              <w:rPr>
                <w:rFonts w:ascii="Cambria" w:hAnsi="Cambria" w:cs="Arial"/>
                <w:b/>
                <w:sz w:val="16"/>
                <w:szCs w:val="16"/>
              </w:rPr>
              <w:t xml:space="preserve">„TAK” </w:t>
            </w:r>
            <w:r w:rsidRPr="00D464AF">
              <w:rPr>
                <w:rFonts w:ascii="Cambria" w:hAnsi="Cambria" w:cs="Arial"/>
                <w:sz w:val="16"/>
                <w:szCs w:val="16"/>
              </w:rPr>
              <w:t xml:space="preserve">lub </w:t>
            </w:r>
            <w:r w:rsidRPr="00D464AF">
              <w:rPr>
                <w:rFonts w:ascii="Cambria" w:hAnsi="Cambria" w:cs="Arial"/>
                <w:b/>
                <w:sz w:val="16"/>
                <w:szCs w:val="16"/>
              </w:rPr>
              <w:t>„NIE”</w:t>
            </w:r>
          </w:p>
          <w:p w14:paraId="5DCC0696" w14:textId="77777777" w:rsidR="00E27584" w:rsidRPr="00D464AF" w:rsidRDefault="00E27584" w:rsidP="00D464AF">
            <w:pPr>
              <w:spacing w:after="0" w:line="240" w:lineRule="auto"/>
              <w:jc w:val="both"/>
              <w:rPr>
                <w:rFonts w:ascii="Cambria" w:hAnsi="Cambria"/>
                <w:i/>
                <w:sz w:val="16"/>
                <w:szCs w:val="16"/>
              </w:rPr>
            </w:pPr>
            <w:r w:rsidRPr="00D464AF">
              <w:rPr>
                <w:rFonts w:ascii="Cambria" w:hAnsi="Cambria"/>
                <w:i/>
                <w:sz w:val="16"/>
                <w:szCs w:val="16"/>
              </w:rPr>
              <w:t>[wpisanie słowa „TAK” oznacza potwierdzenie spełnienia wymagań Zamawiającego];</w:t>
            </w:r>
          </w:p>
          <w:p w14:paraId="3A4493DA" w14:textId="14659180" w:rsidR="00E27584" w:rsidRPr="00D464AF" w:rsidRDefault="00E27584" w:rsidP="00D464AF">
            <w:pPr>
              <w:spacing w:after="0" w:line="240" w:lineRule="auto"/>
              <w:jc w:val="both"/>
              <w:rPr>
                <w:rFonts w:ascii="Cambria" w:hAnsi="Cambria" w:cs="Arial"/>
                <w:b/>
                <w:color w:val="FF0000"/>
                <w:sz w:val="16"/>
                <w:szCs w:val="16"/>
              </w:rPr>
            </w:pPr>
            <w:r w:rsidRPr="00D464AF">
              <w:rPr>
                <w:rFonts w:ascii="Cambria" w:hAnsi="Cambria"/>
                <w:i/>
                <w:sz w:val="16"/>
                <w:szCs w:val="16"/>
              </w:rPr>
              <w:t>[wpisanie słowa „NIE” ozna</w:t>
            </w:r>
            <w:r w:rsidR="00D464AF">
              <w:rPr>
                <w:rFonts w:ascii="Cambria" w:hAnsi="Cambria"/>
                <w:i/>
                <w:sz w:val="16"/>
                <w:szCs w:val="16"/>
              </w:rPr>
              <w:t xml:space="preserve">cza brak spełnienia </w:t>
            </w:r>
            <w:r w:rsidRPr="00D464AF">
              <w:rPr>
                <w:rFonts w:ascii="Cambria" w:hAnsi="Cambria"/>
                <w:i/>
                <w:sz w:val="16"/>
                <w:szCs w:val="16"/>
              </w:rPr>
              <w:t>wymagań Zamawiającego]</w:t>
            </w:r>
          </w:p>
        </w:tc>
      </w:tr>
      <w:tr w:rsidR="00E27584" w:rsidRPr="00A534CB" w14:paraId="45E6DAAB" w14:textId="77777777" w:rsidTr="00D464AF">
        <w:tc>
          <w:tcPr>
            <w:tcW w:w="697" w:type="dxa"/>
            <w:shd w:val="clear" w:color="auto" w:fill="auto"/>
            <w:vAlign w:val="center"/>
          </w:tcPr>
          <w:p w14:paraId="473E6343" w14:textId="77777777" w:rsidR="00E27584" w:rsidRPr="00A534CB" w:rsidRDefault="00E27584" w:rsidP="00C87BC0">
            <w:pPr>
              <w:rPr>
                <w:rFonts w:ascii="Arial Narrow" w:hAnsi="Arial Narrow" w:cs="Calibri"/>
                <w:sz w:val="20"/>
                <w:szCs w:val="20"/>
              </w:rPr>
            </w:pPr>
            <w:r>
              <w:rPr>
                <w:rFonts w:ascii="Arial Narrow" w:hAnsi="Arial Narrow" w:cs="Calibri"/>
                <w:sz w:val="20"/>
                <w:szCs w:val="20"/>
              </w:rPr>
              <w:t>1.</w:t>
            </w:r>
          </w:p>
        </w:tc>
        <w:tc>
          <w:tcPr>
            <w:tcW w:w="5953" w:type="dxa"/>
            <w:tcBorders>
              <w:top w:val="single" w:sz="4" w:space="0" w:color="auto"/>
              <w:left w:val="single" w:sz="4" w:space="0" w:color="auto"/>
              <w:bottom w:val="nil"/>
              <w:right w:val="nil"/>
            </w:tcBorders>
            <w:shd w:val="clear" w:color="auto" w:fill="FFFFFF"/>
            <w:vAlign w:val="center"/>
          </w:tcPr>
          <w:p w14:paraId="3F72EEF6" w14:textId="2EBEF19A" w:rsidR="00E27584" w:rsidRPr="00C0549B" w:rsidRDefault="00E27584" w:rsidP="00C87BC0">
            <w:pPr>
              <w:rPr>
                <w:rFonts w:ascii="Cambria" w:hAnsi="Cambria"/>
                <w:sz w:val="18"/>
                <w:szCs w:val="18"/>
              </w:rPr>
            </w:pPr>
            <w:r w:rsidRPr="00C0549B">
              <w:rPr>
                <w:rFonts w:ascii="Cambria" w:eastAsia="Calibri" w:hAnsi="Cambria" w:cs="Arial"/>
                <w:color w:val="000000"/>
                <w:sz w:val="18"/>
                <w:szCs w:val="18"/>
                <w:lang w:eastAsia="pl-PL" w:bidi="pl-PL"/>
              </w:rPr>
              <w:t xml:space="preserve">Odczynniki, materiały zużywalne  dopuszczone do stosowania </w:t>
            </w:r>
            <w:r w:rsidR="00D464AF" w:rsidRPr="00C0549B">
              <w:rPr>
                <w:rFonts w:ascii="Cambria" w:eastAsia="Calibri" w:hAnsi="Cambria" w:cs="Arial"/>
                <w:color w:val="000000"/>
                <w:sz w:val="18"/>
                <w:szCs w:val="18"/>
                <w:lang w:eastAsia="pl-PL" w:bidi="pl-PL"/>
              </w:rPr>
              <w:br/>
            </w:r>
            <w:r w:rsidRPr="00C0549B">
              <w:rPr>
                <w:rFonts w:ascii="Cambria" w:eastAsia="Calibri" w:hAnsi="Cambria" w:cs="Arial"/>
                <w:color w:val="000000"/>
                <w:sz w:val="18"/>
                <w:szCs w:val="18"/>
                <w:lang w:eastAsia="pl-PL" w:bidi="pl-PL"/>
              </w:rPr>
              <w:t>w oferowanych analizatorach i kompatybilne z oferowanymi analizatorami</w:t>
            </w:r>
          </w:p>
        </w:tc>
        <w:tc>
          <w:tcPr>
            <w:tcW w:w="2410" w:type="dxa"/>
          </w:tcPr>
          <w:p w14:paraId="3746233E" w14:textId="0BED6EC3" w:rsidR="00E27584" w:rsidRPr="00C0549B" w:rsidRDefault="00D464AF" w:rsidP="00D464AF">
            <w:pPr>
              <w:spacing w:after="0" w:line="240" w:lineRule="auto"/>
              <w:jc w:val="center"/>
              <w:rPr>
                <w:rFonts w:ascii="Cambria" w:hAnsi="Cambria" w:cs="Calibri"/>
                <w:sz w:val="18"/>
                <w:szCs w:val="18"/>
              </w:rPr>
            </w:pPr>
            <w:r w:rsidRPr="00C0549B">
              <w:rPr>
                <w:rFonts w:ascii="Cambria" w:hAnsi="Cambria" w:cs="Calibri"/>
                <w:sz w:val="18"/>
                <w:szCs w:val="18"/>
              </w:rPr>
              <w:t>TAK</w:t>
            </w:r>
          </w:p>
        </w:tc>
        <w:tc>
          <w:tcPr>
            <w:tcW w:w="3686" w:type="dxa"/>
          </w:tcPr>
          <w:p w14:paraId="04442908" w14:textId="75077D93" w:rsidR="00E27584" w:rsidRPr="00C0549B" w:rsidRDefault="00E27584" w:rsidP="00C87BC0">
            <w:pPr>
              <w:spacing w:after="0" w:line="240" w:lineRule="auto"/>
              <w:rPr>
                <w:rFonts w:ascii="Cambria" w:hAnsi="Cambria" w:cs="Calibri"/>
                <w:sz w:val="18"/>
                <w:szCs w:val="18"/>
              </w:rPr>
            </w:pPr>
          </w:p>
        </w:tc>
      </w:tr>
      <w:tr w:rsidR="00E27584" w:rsidRPr="00A534CB" w14:paraId="4C637F5D" w14:textId="77777777" w:rsidTr="00D464AF">
        <w:tc>
          <w:tcPr>
            <w:tcW w:w="697" w:type="dxa"/>
            <w:shd w:val="clear" w:color="auto" w:fill="auto"/>
            <w:vAlign w:val="center"/>
          </w:tcPr>
          <w:p w14:paraId="31BEC35B" w14:textId="61E7483F" w:rsidR="00E27584" w:rsidRDefault="00D464AF" w:rsidP="00E27584">
            <w:pPr>
              <w:rPr>
                <w:rFonts w:ascii="Arial Narrow" w:hAnsi="Arial Narrow" w:cs="Calibri"/>
                <w:sz w:val="20"/>
                <w:szCs w:val="20"/>
              </w:rPr>
            </w:pPr>
            <w:r>
              <w:rPr>
                <w:rFonts w:ascii="Arial Narrow" w:hAnsi="Arial Narrow" w:cs="Calibri"/>
                <w:sz w:val="20"/>
                <w:szCs w:val="20"/>
              </w:rPr>
              <w:t>2</w:t>
            </w:r>
            <w:r w:rsidR="00E27584">
              <w:rPr>
                <w:rFonts w:ascii="Arial Narrow" w:hAnsi="Arial Narrow" w:cs="Calibri"/>
                <w:sz w:val="20"/>
                <w:szCs w:val="20"/>
              </w:rPr>
              <w:t>.</w:t>
            </w:r>
          </w:p>
        </w:tc>
        <w:tc>
          <w:tcPr>
            <w:tcW w:w="5953" w:type="dxa"/>
            <w:tcBorders>
              <w:top w:val="single" w:sz="4" w:space="0" w:color="auto"/>
              <w:left w:val="single" w:sz="4" w:space="0" w:color="auto"/>
              <w:bottom w:val="single" w:sz="4" w:space="0" w:color="auto"/>
            </w:tcBorders>
            <w:shd w:val="clear" w:color="auto" w:fill="FFFFFF"/>
          </w:tcPr>
          <w:p w14:paraId="7EB00DDF" w14:textId="46556D2B" w:rsidR="00E27584" w:rsidRPr="00C0549B" w:rsidRDefault="00E27584" w:rsidP="00E27584">
            <w:pPr>
              <w:widowControl w:val="0"/>
              <w:spacing w:after="0" w:line="257" w:lineRule="auto"/>
              <w:rPr>
                <w:rFonts w:ascii="Cambria" w:eastAsia="Calibri" w:hAnsi="Cambria" w:cs="Arial"/>
                <w:color w:val="000000"/>
                <w:sz w:val="18"/>
                <w:szCs w:val="18"/>
                <w:lang w:eastAsia="pl-PL" w:bidi="pl-PL"/>
              </w:rPr>
            </w:pPr>
            <w:r w:rsidRPr="00C0549B">
              <w:rPr>
                <w:rFonts w:ascii="Cambria" w:eastAsia="Calibri" w:hAnsi="Cambria" w:cs="Arial"/>
                <w:b/>
                <w:color w:val="000000"/>
                <w:sz w:val="18"/>
                <w:szCs w:val="18"/>
                <w:lang w:eastAsia="pl-PL" w:bidi="pl-PL"/>
              </w:rPr>
              <w:t>Termin dostaw</w:t>
            </w:r>
            <w:r w:rsidRPr="00C0549B">
              <w:rPr>
                <w:rFonts w:ascii="Cambria" w:eastAsia="Calibri" w:hAnsi="Cambria" w:cs="Arial"/>
                <w:color w:val="000000"/>
                <w:sz w:val="18"/>
                <w:szCs w:val="18"/>
                <w:lang w:eastAsia="pl-PL" w:bidi="pl-PL"/>
              </w:rPr>
              <w:t xml:space="preserve"> odczynników i materiałów zużywalnych liczony </w:t>
            </w:r>
            <w:r w:rsidR="00D464AF" w:rsidRPr="00C0549B">
              <w:rPr>
                <w:rFonts w:ascii="Cambria" w:eastAsia="Calibri" w:hAnsi="Cambria" w:cs="Arial"/>
                <w:color w:val="000000"/>
                <w:sz w:val="18"/>
                <w:szCs w:val="18"/>
                <w:lang w:eastAsia="pl-PL" w:bidi="pl-PL"/>
              </w:rPr>
              <w:br/>
            </w:r>
            <w:r w:rsidRPr="00C0549B">
              <w:rPr>
                <w:rFonts w:ascii="Cambria" w:eastAsia="Calibri" w:hAnsi="Cambria" w:cs="Arial"/>
                <w:color w:val="000000"/>
                <w:sz w:val="18"/>
                <w:szCs w:val="18"/>
                <w:lang w:eastAsia="pl-PL" w:bidi="pl-PL"/>
              </w:rPr>
              <w:t>w dniach roboczych od dnia zamówienia złożonego przez Zamawiającego.</w:t>
            </w:r>
          </w:p>
          <w:p w14:paraId="7E5945A8" w14:textId="43112FC1" w:rsidR="00E27584" w:rsidRPr="00C0549B" w:rsidRDefault="00E27584" w:rsidP="00E27584">
            <w:pPr>
              <w:rPr>
                <w:rFonts w:ascii="Cambria" w:hAnsi="Cambria"/>
                <w:sz w:val="18"/>
                <w:szCs w:val="18"/>
              </w:rPr>
            </w:pPr>
            <w:r w:rsidRPr="00C0549B">
              <w:rPr>
                <w:rFonts w:ascii="Cambria" w:eastAsia="Calibri" w:hAnsi="Cambria" w:cs="Arial"/>
                <w:i/>
                <w:color w:val="000000"/>
                <w:sz w:val="18"/>
                <w:szCs w:val="18"/>
                <w:lang w:eastAsia="pl-PL" w:bidi="pl-PL"/>
              </w:rPr>
              <w:t>Dni robocze – od poniedziałku do piątku z wyjątkiem dni ustawowo wolnych od pracy w Polsce.</w:t>
            </w:r>
          </w:p>
        </w:tc>
        <w:tc>
          <w:tcPr>
            <w:tcW w:w="2410" w:type="dxa"/>
            <w:tcBorders>
              <w:top w:val="single" w:sz="4" w:space="0" w:color="auto"/>
              <w:left w:val="single" w:sz="4" w:space="0" w:color="auto"/>
              <w:bottom w:val="single" w:sz="4" w:space="0" w:color="auto"/>
            </w:tcBorders>
            <w:shd w:val="clear" w:color="auto" w:fill="FFFFFF"/>
          </w:tcPr>
          <w:p w14:paraId="0561CFD1" w14:textId="6E4774B6" w:rsidR="00E27584" w:rsidRPr="007648C3" w:rsidRDefault="00E27584" w:rsidP="00E27584">
            <w:pPr>
              <w:spacing w:after="0" w:line="240" w:lineRule="auto"/>
              <w:rPr>
                <w:rFonts w:ascii="Cambria" w:hAnsi="Cambria" w:cs="Arial"/>
                <w:sz w:val="18"/>
                <w:szCs w:val="18"/>
              </w:rPr>
            </w:pPr>
            <w:r w:rsidRPr="007648C3">
              <w:rPr>
                <w:rFonts w:ascii="Cambria" w:hAnsi="Cambria" w:cs="Arial"/>
                <w:sz w:val="18"/>
                <w:szCs w:val="18"/>
              </w:rPr>
              <w:t xml:space="preserve">Parametr punktowany </w:t>
            </w:r>
            <w:r w:rsidR="00D464AF" w:rsidRPr="007648C3">
              <w:rPr>
                <w:rFonts w:ascii="Cambria" w:hAnsi="Cambria" w:cs="Arial"/>
                <w:sz w:val="18"/>
                <w:szCs w:val="18"/>
              </w:rPr>
              <w:br/>
            </w:r>
            <w:r w:rsidRPr="007648C3">
              <w:rPr>
                <w:rFonts w:ascii="Cambria" w:hAnsi="Cambria" w:cs="Arial"/>
                <w:sz w:val="18"/>
                <w:szCs w:val="18"/>
              </w:rPr>
              <w:t>w kryterium oceny ofert</w:t>
            </w:r>
          </w:p>
          <w:p w14:paraId="615191CA" w14:textId="7D2772E5" w:rsidR="00E27584" w:rsidRPr="007648C3" w:rsidRDefault="00485F4D" w:rsidP="00E27584">
            <w:pPr>
              <w:spacing w:after="0" w:line="240" w:lineRule="auto"/>
              <w:rPr>
                <w:rFonts w:ascii="Cambria" w:hAnsi="Cambria" w:cs="Arial"/>
                <w:b/>
                <w:sz w:val="18"/>
                <w:szCs w:val="18"/>
              </w:rPr>
            </w:pPr>
            <w:r>
              <w:rPr>
                <w:rFonts w:ascii="Cambria" w:hAnsi="Cambria" w:cs="Arial"/>
                <w:b/>
                <w:sz w:val="18"/>
                <w:szCs w:val="18"/>
              </w:rPr>
              <w:t>0-7</w:t>
            </w:r>
            <w:r w:rsidR="00E27584" w:rsidRPr="007648C3">
              <w:rPr>
                <w:rFonts w:ascii="Cambria" w:hAnsi="Cambria" w:cs="Arial"/>
                <w:b/>
                <w:sz w:val="18"/>
                <w:szCs w:val="18"/>
              </w:rPr>
              <w:t xml:space="preserve"> dni (włącznie) </w:t>
            </w:r>
            <w:r w:rsidR="00D464AF" w:rsidRPr="007648C3">
              <w:rPr>
                <w:rFonts w:ascii="Cambria" w:hAnsi="Cambria" w:cs="Arial"/>
                <w:b/>
                <w:sz w:val="18"/>
                <w:szCs w:val="18"/>
              </w:rPr>
              <w:t xml:space="preserve"> = 2</w:t>
            </w:r>
            <w:r>
              <w:rPr>
                <w:rFonts w:ascii="Cambria" w:hAnsi="Cambria" w:cs="Arial"/>
                <w:b/>
                <w:sz w:val="18"/>
                <w:szCs w:val="18"/>
              </w:rPr>
              <w:t>0 pkt</w:t>
            </w:r>
          </w:p>
          <w:p w14:paraId="41D248CC" w14:textId="3ED892F4" w:rsidR="00E27584" w:rsidRPr="00C0549B" w:rsidRDefault="00485F4D" w:rsidP="00E27584">
            <w:pPr>
              <w:spacing w:after="0" w:line="240" w:lineRule="auto"/>
              <w:rPr>
                <w:rFonts w:ascii="Cambria" w:hAnsi="Cambria" w:cs="Calibri"/>
                <w:b/>
                <w:sz w:val="18"/>
                <w:szCs w:val="18"/>
              </w:rPr>
            </w:pPr>
            <w:r>
              <w:rPr>
                <w:rFonts w:ascii="Cambria" w:hAnsi="Cambria" w:cs="Arial"/>
                <w:b/>
                <w:sz w:val="18"/>
                <w:szCs w:val="18"/>
              </w:rPr>
              <w:t>powyżej 7</w:t>
            </w:r>
            <w:r w:rsidR="00E27584" w:rsidRPr="007648C3">
              <w:rPr>
                <w:rFonts w:ascii="Cambria" w:hAnsi="Cambria" w:cs="Arial"/>
                <w:b/>
                <w:sz w:val="18"/>
                <w:szCs w:val="18"/>
              </w:rPr>
              <w:t xml:space="preserve"> dni = 0 pkt.</w:t>
            </w:r>
          </w:p>
        </w:tc>
        <w:tc>
          <w:tcPr>
            <w:tcW w:w="3686" w:type="dxa"/>
            <w:tcBorders>
              <w:top w:val="single" w:sz="4" w:space="0" w:color="auto"/>
              <w:left w:val="single" w:sz="4" w:space="0" w:color="auto"/>
              <w:bottom w:val="single" w:sz="4" w:space="0" w:color="auto"/>
            </w:tcBorders>
            <w:shd w:val="clear" w:color="auto" w:fill="FFFFFF"/>
          </w:tcPr>
          <w:p w14:paraId="3359F6E2" w14:textId="77777777" w:rsidR="00E27584" w:rsidRPr="00C0549B" w:rsidRDefault="00E27584" w:rsidP="00E27584">
            <w:pPr>
              <w:spacing w:after="0" w:line="240" w:lineRule="auto"/>
              <w:rPr>
                <w:rFonts w:ascii="Cambria" w:hAnsi="Cambria" w:cs="Arial"/>
                <w:i/>
                <w:sz w:val="18"/>
                <w:szCs w:val="18"/>
              </w:rPr>
            </w:pPr>
            <w:r w:rsidRPr="00C0549B">
              <w:rPr>
                <w:rFonts w:ascii="Cambria" w:hAnsi="Cambria" w:cs="Arial"/>
                <w:i/>
                <w:sz w:val="18"/>
                <w:szCs w:val="18"/>
              </w:rPr>
              <w:t>Wykonawca wpisuje termin dostaw</w:t>
            </w:r>
          </w:p>
          <w:p w14:paraId="1D611C50" w14:textId="77777777" w:rsidR="00E27584" w:rsidRPr="00C0549B" w:rsidRDefault="00E27584" w:rsidP="00E27584">
            <w:pPr>
              <w:spacing w:after="0" w:line="240" w:lineRule="auto"/>
              <w:rPr>
                <w:rFonts w:ascii="Cambria" w:hAnsi="Cambria" w:cs="Arial"/>
                <w:b/>
                <w:sz w:val="18"/>
                <w:szCs w:val="18"/>
              </w:rPr>
            </w:pPr>
          </w:p>
          <w:p w14:paraId="13660892" w14:textId="3187E53B" w:rsidR="00E27584" w:rsidRPr="00C0549B" w:rsidRDefault="00E27584" w:rsidP="00E27584">
            <w:pPr>
              <w:spacing w:after="0" w:line="240" w:lineRule="auto"/>
              <w:rPr>
                <w:rFonts w:ascii="Cambria" w:hAnsi="Cambria" w:cs="Calibri"/>
                <w:b/>
                <w:sz w:val="18"/>
                <w:szCs w:val="18"/>
              </w:rPr>
            </w:pPr>
            <w:r w:rsidRPr="00C0549B">
              <w:rPr>
                <w:rFonts w:ascii="Cambria" w:hAnsi="Cambria" w:cs="Arial"/>
                <w:b/>
                <w:sz w:val="18"/>
                <w:szCs w:val="18"/>
              </w:rPr>
              <w:t>Oferuję termin dostaw……………dni roboczych</w:t>
            </w:r>
          </w:p>
        </w:tc>
      </w:tr>
    </w:tbl>
    <w:p w14:paraId="68461EBB" w14:textId="77777777" w:rsidR="00E27584" w:rsidRDefault="00E27584" w:rsidP="00DB0B50">
      <w:pPr>
        <w:pStyle w:val="Bezodstpw"/>
        <w:jc w:val="center"/>
        <w:rPr>
          <w:rFonts w:ascii="Cambria" w:hAnsi="Cambria" w:cs="Tahoma"/>
          <w:b/>
          <w:bCs/>
          <w:sz w:val="18"/>
          <w:szCs w:val="18"/>
          <w:u w:val="single"/>
        </w:rPr>
      </w:pPr>
    </w:p>
    <w:p w14:paraId="6515CADE" w14:textId="77777777" w:rsidR="00E27584" w:rsidRDefault="00E27584" w:rsidP="00DB0B50">
      <w:pPr>
        <w:pStyle w:val="Bezodstpw"/>
        <w:jc w:val="center"/>
        <w:rPr>
          <w:rFonts w:ascii="Cambria" w:hAnsi="Cambria" w:cs="Tahoma"/>
          <w:b/>
          <w:bCs/>
          <w:sz w:val="18"/>
          <w:szCs w:val="18"/>
          <w:u w:val="single"/>
        </w:rPr>
      </w:pPr>
    </w:p>
    <w:p w14:paraId="101485D0" w14:textId="77777777" w:rsidR="00E27584" w:rsidRPr="002076F8" w:rsidRDefault="00E27584" w:rsidP="00DB0B50">
      <w:pPr>
        <w:pStyle w:val="Bezodstpw"/>
        <w:jc w:val="center"/>
        <w:rPr>
          <w:rFonts w:ascii="Cambria" w:hAnsi="Cambria" w:cs="Tahoma"/>
          <w:b/>
          <w:bCs/>
          <w:sz w:val="18"/>
          <w:szCs w:val="18"/>
          <w:u w:val="single"/>
        </w:rPr>
      </w:pPr>
    </w:p>
    <w:tbl>
      <w:tblPr>
        <w:tblpPr w:leftFromText="141" w:rightFromText="141" w:vertAnchor="text" w:horzAnchor="margin" w:tblpXSpec="center" w:tblpY="-52"/>
        <w:tblW w:w="15016" w:type="dxa"/>
        <w:tblLayout w:type="fixed"/>
        <w:tblCellMar>
          <w:left w:w="0" w:type="dxa"/>
          <w:right w:w="0" w:type="dxa"/>
        </w:tblCellMar>
        <w:tblLook w:val="0000" w:firstRow="0" w:lastRow="0" w:firstColumn="0" w:lastColumn="0" w:noHBand="0" w:noVBand="0"/>
      </w:tblPr>
      <w:tblGrid>
        <w:gridCol w:w="559"/>
        <w:gridCol w:w="1837"/>
        <w:gridCol w:w="848"/>
        <w:gridCol w:w="559"/>
        <w:gridCol w:w="430"/>
        <w:gridCol w:w="1271"/>
        <w:gridCol w:w="288"/>
        <w:gridCol w:w="1409"/>
        <w:gridCol w:w="287"/>
        <w:gridCol w:w="1131"/>
        <w:gridCol w:w="433"/>
        <w:gridCol w:w="844"/>
        <w:gridCol w:w="1146"/>
        <w:gridCol w:w="556"/>
        <w:gridCol w:w="1008"/>
        <w:gridCol w:w="552"/>
        <w:gridCol w:w="1291"/>
        <w:gridCol w:w="567"/>
      </w:tblGrid>
      <w:tr w:rsidR="00DB0B50" w:rsidRPr="0004372A" w14:paraId="517A9F44" w14:textId="77777777" w:rsidTr="00BE251F">
        <w:tc>
          <w:tcPr>
            <w:tcW w:w="15016" w:type="dxa"/>
            <w:gridSpan w:val="18"/>
            <w:tcBorders>
              <w:top w:val="single" w:sz="4" w:space="0" w:color="000000"/>
              <w:left w:val="single" w:sz="4" w:space="0" w:color="000000"/>
              <w:bottom w:val="single" w:sz="4" w:space="0" w:color="000000"/>
              <w:right w:val="single" w:sz="4" w:space="0" w:color="auto"/>
            </w:tcBorders>
          </w:tcPr>
          <w:p w14:paraId="49826D4E" w14:textId="77777777" w:rsidR="00DB0B50" w:rsidRPr="00C5741A" w:rsidRDefault="00DB0B50" w:rsidP="00BE251F">
            <w:pPr>
              <w:pStyle w:val="Bezodstpw"/>
              <w:rPr>
                <w:rFonts w:ascii="Cambria" w:hAnsi="Cambria" w:cs="Arial"/>
                <w:b/>
                <w:sz w:val="18"/>
                <w:szCs w:val="18"/>
              </w:rPr>
            </w:pPr>
            <w:r w:rsidRPr="00C5741A">
              <w:rPr>
                <w:rFonts w:ascii="Cambria" w:hAnsi="Cambria" w:cs="Arial"/>
                <w:sz w:val="18"/>
                <w:szCs w:val="18"/>
              </w:rPr>
              <w:lastRenderedPageBreak/>
              <w:br w:type="page"/>
            </w:r>
          </w:p>
          <w:p w14:paraId="2BA8171E" w14:textId="77777777" w:rsidR="00DB0B50" w:rsidRPr="00C5741A" w:rsidRDefault="00DB0B50" w:rsidP="00BE251F">
            <w:pPr>
              <w:pStyle w:val="Bezodstpw"/>
              <w:rPr>
                <w:rFonts w:ascii="Cambria" w:hAnsi="Cambria" w:cs="Arial"/>
                <w:b/>
                <w:sz w:val="24"/>
                <w:szCs w:val="24"/>
              </w:rPr>
            </w:pPr>
            <w:r w:rsidRPr="00C5741A">
              <w:rPr>
                <w:rFonts w:ascii="Cambria" w:hAnsi="Cambria" w:cs="Arial"/>
                <w:b/>
                <w:sz w:val="24"/>
                <w:szCs w:val="24"/>
              </w:rPr>
              <w:t>T</w:t>
            </w:r>
            <w:r>
              <w:rPr>
                <w:rFonts w:ascii="Cambria" w:hAnsi="Cambria" w:cs="Arial"/>
                <w:b/>
                <w:sz w:val="20"/>
                <w:szCs w:val="20"/>
              </w:rPr>
              <w:t>ABELA IV.A</w:t>
            </w:r>
            <w:r w:rsidRPr="00C5741A">
              <w:rPr>
                <w:rFonts w:ascii="Cambria" w:hAnsi="Cambria" w:cs="Arial"/>
                <w:b/>
                <w:sz w:val="20"/>
                <w:szCs w:val="20"/>
              </w:rPr>
              <w:t xml:space="preserve">. </w:t>
            </w:r>
            <w:r w:rsidRPr="00C5741A">
              <w:rPr>
                <w:rFonts w:ascii="Cambria" w:hAnsi="Cambria" w:cs="Arial"/>
                <w:sz w:val="20"/>
                <w:szCs w:val="20"/>
              </w:rPr>
              <w:t xml:space="preserve">    </w:t>
            </w:r>
            <w:r w:rsidRPr="00C5741A">
              <w:rPr>
                <w:rFonts w:ascii="Cambria" w:hAnsi="Cambria" w:cs="Arial"/>
                <w:b/>
                <w:sz w:val="20"/>
                <w:szCs w:val="20"/>
              </w:rPr>
              <w:t>FORMULARZ CENOWY  - SPECYFIKACJA S</w:t>
            </w:r>
            <w:r>
              <w:rPr>
                <w:rFonts w:ascii="Cambria" w:hAnsi="Cambria" w:cs="Arial"/>
                <w:b/>
                <w:sz w:val="20"/>
                <w:szCs w:val="20"/>
              </w:rPr>
              <w:t xml:space="preserve">ZCZEGÓŁOWA - ODCZYNNIKI I MATERIAŁY EKSPLOATACYJNE </w:t>
            </w:r>
            <w:r w:rsidRPr="008E685C">
              <w:rPr>
                <w:rFonts w:ascii="Cambria" w:hAnsi="Cambria" w:cs="Arial"/>
                <w:b/>
                <w:sz w:val="20"/>
                <w:szCs w:val="20"/>
              </w:rPr>
              <w:t>NA 75 000 ANALIZ MOCZU</w:t>
            </w:r>
          </w:p>
          <w:p w14:paraId="6A8B92D7" w14:textId="77777777" w:rsidR="00DB0B50" w:rsidRPr="00C5741A" w:rsidRDefault="00DB0B50" w:rsidP="00BE251F">
            <w:pPr>
              <w:pStyle w:val="Bezodstpw"/>
              <w:jc w:val="both"/>
              <w:rPr>
                <w:rFonts w:ascii="Cambria" w:eastAsia="Lucida Sans Unicode" w:hAnsi="Cambria" w:cs="Arial"/>
                <w:b/>
                <w:i/>
                <w:kern w:val="1"/>
                <w:sz w:val="18"/>
                <w:szCs w:val="18"/>
              </w:rPr>
            </w:pPr>
            <w:r w:rsidRPr="00C5741A">
              <w:rPr>
                <w:rFonts w:ascii="Cambria" w:hAnsi="Cambria" w:cs="Arial"/>
                <w:i/>
                <w:sz w:val="18"/>
                <w:szCs w:val="18"/>
              </w:rPr>
              <w:t xml:space="preserve">Wykonawca wpisuje dane do tabeli według poniższego  wzoru  podając ilości  wszystkich niezbędnych materiałów zużywalnych (materiały eksploatacyjne, odczynniki) kompatybilnych </w:t>
            </w:r>
            <w:r>
              <w:rPr>
                <w:rFonts w:ascii="Cambria" w:hAnsi="Cambria" w:cs="Arial"/>
                <w:i/>
                <w:sz w:val="18"/>
                <w:szCs w:val="18"/>
              </w:rPr>
              <w:t xml:space="preserve"> i dedykowanych  dla oferowanych analizatorów</w:t>
            </w:r>
            <w:r w:rsidRPr="00C5741A">
              <w:rPr>
                <w:rFonts w:ascii="Cambria" w:hAnsi="Cambria" w:cs="Arial"/>
                <w:i/>
                <w:sz w:val="18"/>
                <w:szCs w:val="18"/>
              </w:rPr>
              <w:t xml:space="preserve"> na okres realizacji </w:t>
            </w:r>
            <w:r w:rsidRPr="00C5741A">
              <w:rPr>
                <w:rFonts w:ascii="Cambria" w:hAnsi="Cambria" w:cs="Arial"/>
                <w:b/>
                <w:i/>
                <w:sz w:val="18"/>
                <w:szCs w:val="18"/>
              </w:rPr>
              <w:t xml:space="preserve">36 miesięcy -  </w:t>
            </w:r>
            <w:r w:rsidRPr="00C5741A">
              <w:rPr>
                <w:rFonts w:ascii="Cambria" w:eastAsia="Lucida Sans Unicode" w:hAnsi="Cambria" w:cs="Arial"/>
                <w:b/>
                <w:i/>
                <w:kern w:val="1"/>
                <w:sz w:val="18"/>
                <w:szCs w:val="18"/>
              </w:rPr>
              <w:t xml:space="preserve"> </w:t>
            </w:r>
            <w:r w:rsidRPr="00C5741A">
              <w:rPr>
                <w:rFonts w:ascii="Cambria" w:eastAsia="Lucida Sans Unicode" w:hAnsi="Cambria" w:cs="Arial"/>
                <w:i/>
                <w:kern w:val="1"/>
                <w:sz w:val="18"/>
                <w:szCs w:val="18"/>
              </w:rPr>
              <w:t>uwzględniając wymagania opisane w  SIWZ</w:t>
            </w:r>
          </w:p>
          <w:p w14:paraId="078D441C" w14:textId="77777777" w:rsidR="00DB0B50" w:rsidRPr="00C5741A" w:rsidRDefault="00DB0B50" w:rsidP="00BE251F">
            <w:pPr>
              <w:pStyle w:val="Bezodstpw"/>
              <w:jc w:val="both"/>
              <w:rPr>
                <w:rFonts w:ascii="Cambria" w:hAnsi="Cambria" w:cs="Arial"/>
                <w:b/>
                <w:i/>
                <w:sz w:val="18"/>
                <w:szCs w:val="18"/>
              </w:rPr>
            </w:pPr>
          </w:p>
        </w:tc>
      </w:tr>
      <w:tr w:rsidR="00DB0B50" w:rsidRPr="0004372A" w14:paraId="14B9B678" w14:textId="77777777" w:rsidTr="008E685C">
        <w:tc>
          <w:tcPr>
            <w:tcW w:w="560" w:type="dxa"/>
            <w:tcBorders>
              <w:top w:val="single" w:sz="4" w:space="0" w:color="000000"/>
              <w:left w:val="single" w:sz="4" w:space="0" w:color="000000"/>
              <w:bottom w:val="single" w:sz="4" w:space="0" w:color="000000"/>
            </w:tcBorders>
            <w:shd w:val="clear" w:color="auto" w:fill="E7E6E6" w:themeFill="background2"/>
          </w:tcPr>
          <w:p w14:paraId="683CDD46"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Lp.</w:t>
            </w:r>
          </w:p>
        </w:tc>
        <w:tc>
          <w:tcPr>
            <w:tcW w:w="1839" w:type="dxa"/>
            <w:tcBorders>
              <w:top w:val="single" w:sz="4" w:space="0" w:color="000000"/>
              <w:left w:val="single" w:sz="4" w:space="0" w:color="000000"/>
              <w:bottom w:val="single" w:sz="4" w:space="0" w:color="000000"/>
            </w:tcBorders>
            <w:shd w:val="clear" w:color="auto" w:fill="E7E6E6" w:themeFill="background2"/>
          </w:tcPr>
          <w:p w14:paraId="0201C403"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Asortyment</w:t>
            </w:r>
          </w:p>
          <w:p w14:paraId="18C96B0D"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Nazwa</w:t>
            </w:r>
          </w:p>
        </w:tc>
        <w:tc>
          <w:tcPr>
            <w:tcW w:w="849" w:type="dxa"/>
            <w:tcBorders>
              <w:top w:val="single" w:sz="4" w:space="0" w:color="000000"/>
              <w:left w:val="single" w:sz="4" w:space="0" w:color="000000"/>
              <w:bottom w:val="single" w:sz="4" w:space="0" w:color="000000"/>
            </w:tcBorders>
            <w:shd w:val="clear" w:color="auto" w:fill="E7E6E6" w:themeFill="background2"/>
          </w:tcPr>
          <w:p w14:paraId="021CA1E7"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Jednostka</w:t>
            </w:r>
          </w:p>
          <w:p w14:paraId="1F7BCCAC"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miary</w:t>
            </w:r>
          </w:p>
        </w:tc>
        <w:tc>
          <w:tcPr>
            <w:tcW w:w="990" w:type="dxa"/>
            <w:gridSpan w:val="2"/>
            <w:tcBorders>
              <w:top w:val="single" w:sz="4" w:space="0" w:color="000000"/>
              <w:left w:val="single" w:sz="4" w:space="0" w:color="000000"/>
              <w:bottom w:val="single" w:sz="4" w:space="0" w:color="000000"/>
            </w:tcBorders>
            <w:shd w:val="clear" w:color="auto" w:fill="E7E6E6" w:themeFill="background2"/>
          </w:tcPr>
          <w:p w14:paraId="6B67AD56"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Ilość opakowań</w:t>
            </w:r>
          </w:p>
          <w:p w14:paraId="0371BEB2" w14:textId="77777777" w:rsidR="00DB0B50" w:rsidRPr="00C5741A" w:rsidRDefault="00DB0B50" w:rsidP="00BE251F">
            <w:pPr>
              <w:pStyle w:val="Bezodstpw"/>
              <w:jc w:val="center"/>
              <w:rPr>
                <w:rFonts w:ascii="Cambria" w:hAnsi="Cambria" w:cs="Arial"/>
                <w:b/>
                <w:sz w:val="18"/>
                <w:szCs w:val="18"/>
              </w:rPr>
            </w:pPr>
            <w:r w:rsidRPr="00C5741A">
              <w:rPr>
                <w:rFonts w:ascii="Cambria" w:hAnsi="Cambria" w:cs="Arial"/>
                <w:sz w:val="18"/>
                <w:szCs w:val="18"/>
              </w:rPr>
              <w:t xml:space="preserve">na okres realizacji </w:t>
            </w:r>
            <w:r w:rsidRPr="00C5741A">
              <w:rPr>
                <w:rFonts w:ascii="Cambria" w:hAnsi="Cambria" w:cs="Arial"/>
                <w:b/>
                <w:sz w:val="18"/>
                <w:szCs w:val="18"/>
              </w:rPr>
              <w:t>36 miesięcy</w:t>
            </w:r>
          </w:p>
          <w:p w14:paraId="3DAD6F48" w14:textId="77777777" w:rsidR="00DB0B50" w:rsidRPr="00C5741A" w:rsidRDefault="00DB0B50" w:rsidP="00BE251F">
            <w:pPr>
              <w:pStyle w:val="Bezodstpw"/>
              <w:jc w:val="center"/>
              <w:rPr>
                <w:rFonts w:ascii="Cambria" w:hAnsi="Cambria" w:cs="Arial"/>
                <w:sz w:val="18"/>
                <w:szCs w:val="18"/>
              </w:rPr>
            </w:pP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4192F4F9"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Oferowana cena jednostkowa netto</w:t>
            </w:r>
          </w:p>
          <w:p w14:paraId="3DCCC9CD" w14:textId="77777777" w:rsidR="00DB0B50" w:rsidRPr="00C5741A" w:rsidRDefault="00DB0B50" w:rsidP="00BE251F">
            <w:pPr>
              <w:spacing w:after="0" w:line="240" w:lineRule="auto"/>
              <w:jc w:val="center"/>
              <w:rPr>
                <w:rFonts w:ascii="Cambria" w:hAnsi="Cambria" w:cs="Arial"/>
                <w:sz w:val="18"/>
                <w:szCs w:val="18"/>
                <w:lang w:eastAsia="pl-PL"/>
              </w:rPr>
            </w:pPr>
            <w:r w:rsidRPr="00C5741A">
              <w:rPr>
                <w:rFonts w:ascii="Cambria" w:hAnsi="Cambria" w:cs="Arial"/>
                <w:sz w:val="18"/>
                <w:szCs w:val="18"/>
                <w:lang w:eastAsia="pl-PL"/>
              </w:rPr>
              <w:t xml:space="preserve">bez podatku od towarów i usług VAT </w:t>
            </w:r>
            <w:r w:rsidRPr="00C5741A">
              <w:rPr>
                <w:rFonts w:ascii="Cambria" w:hAnsi="Cambria" w:cs="Arial"/>
                <w:b/>
                <w:sz w:val="18"/>
                <w:szCs w:val="18"/>
                <w:vertAlign w:val="superscript"/>
                <w:lang w:eastAsia="pl-PL"/>
              </w:rPr>
              <w:t>1</w:t>
            </w:r>
          </w:p>
          <w:p w14:paraId="7466930A"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 [zł]</w:t>
            </w:r>
          </w:p>
        </w:tc>
        <w:tc>
          <w:tcPr>
            <w:tcW w:w="1409" w:type="dxa"/>
            <w:tcBorders>
              <w:top w:val="single" w:sz="4" w:space="0" w:color="000000"/>
              <w:left w:val="single" w:sz="4" w:space="0" w:color="000000"/>
              <w:bottom w:val="single" w:sz="4" w:space="0" w:color="000000"/>
            </w:tcBorders>
            <w:shd w:val="clear" w:color="auto" w:fill="E7E6E6" w:themeFill="background2"/>
          </w:tcPr>
          <w:p w14:paraId="1E23D11C"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Wartość netto</w:t>
            </w:r>
          </w:p>
          <w:p w14:paraId="5F19D6FE"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[zł]</w:t>
            </w:r>
          </w:p>
        </w:tc>
        <w:tc>
          <w:tcPr>
            <w:tcW w:w="1418" w:type="dxa"/>
            <w:gridSpan w:val="2"/>
            <w:tcBorders>
              <w:top w:val="single" w:sz="4" w:space="0" w:color="000000"/>
              <w:left w:val="single" w:sz="4" w:space="0" w:color="000000"/>
              <w:bottom w:val="single" w:sz="4" w:space="0" w:color="000000"/>
            </w:tcBorders>
            <w:shd w:val="clear" w:color="auto" w:fill="E7E6E6" w:themeFill="background2"/>
          </w:tcPr>
          <w:p w14:paraId="7D59B479"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Stawka podatku od towarów i usług </w:t>
            </w:r>
          </w:p>
          <w:p w14:paraId="756D7CDE"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VAT</w:t>
            </w:r>
          </w:p>
          <w:p w14:paraId="045C34AF"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w:t>
            </w:r>
          </w:p>
        </w:tc>
        <w:tc>
          <w:tcPr>
            <w:tcW w:w="1277" w:type="dxa"/>
            <w:gridSpan w:val="2"/>
            <w:tcBorders>
              <w:top w:val="single" w:sz="4" w:space="0" w:color="000000"/>
              <w:left w:val="single" w:sz="4" w:space="0" w:color="000000"/>
              <w:bottom w:val="single" w:sz="4" w:space="0" w:color="000000"/>
            </w:tcBorders>
            <w:shd w:val="clear" w:color="auto" w:fill="E7E6E6" w:themeFill="background2"/>
          </w:tcPr>
          <w:p w14:paraId="605DBD91" w14:textId="77777777" w:rsidR="00DB0B50" w:rsidRPr="00C5741A" w:rsidRDefault="00DB0B50" w:rsidP="00BE251F">
            <w:pPr>
              <w:pStyle w:val="Bezodstpw"/>
              <w:jc w:val="center"/>
              <w:rPr>
                <w:rFonts w:ascii="Cambria" w:hAnsi="Cambria" w:cs="Arial"/>
                <w:sz w:val="18"/>
                <w:szCs w:val="18"/>
                <w:lang w:eastAsia="pl-PL"/>
              </w:rPr>
            </w:pPr>
            <w:r w:rsidRPr="00C5741A">
              <w:rPr>
                <w:rFonts w:ascii="Cambria" w:hAnsi="Cambria" w:cs="Arial"/>
                <w:sz w:val="18"/>
                <w:szCs w:val="18"/>
                <w:lang w:eastAsia="pl-PL"/>
              </w:rPr>
              <w:t>Wartość podatku od towarów i usług VAT</w:t>
            </w:r>
          </w:p>
          <w:p w14:paraId="073E5306"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[zł]</w:t>
            </w:r>
          </w:p>
        </w:tc>
        <w:tc>
          <w:tcPr>
            <w:tcW w:w="1702" w:type="dxa"/>
            <w:gridSpan w:val="2"/>
            <w:tcBorders>
              <w:top w:val="single" w:sz="4" w:space="0" w:color="000000"/>
              <w:left w:val="single" w:sz="4" w:space="0" w:color="000000"/>
              <w:bottom w:val="single" w:sz="4" w:space="0" w:color="000000"/>
            </w:tcBorders>
            <w:shd w:val="clear" w:color="auto" w:fill="E7E6E6" w:themeFill="background2"/>
          </w:tcPr>
          <w:p w14:paraId="7D03BD81"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Wartość brutto</w:t>
            </w:r>
          </w:p>
          <w:p w14:paraId="138A0423" w14:textId="77777777" w:rsidR="00DB0B50" w:rsidRPr="00C5741A" w:rsidRDefault="00DB0B50" w:rsidP="00BE251F">
            <w:pPr>
              <w:pStyle w:val="Bezodstpw"/>
              <w:jc w:val="center"/>
              <w:rPr>
                <w:rFonts w:ascii="Cambria" w:eastAsia="Times New Roman" w:hAnsi="Cambria" w:cs="Arial"/>
                <w:b/>
                <w:sz w:val="18"/>
                <w:szCs w:val="18"/>
                <w:vertAlign w:val="superscript"/>
                <w:lang w:eastAsia="pl-PL"/>
              </w:rPr>
            </w:pPr>
            <w:r w:rsidRPr="00C5741A">
              <w:rPr>
                <w:rFonts w:ascii="Cambria" w:eastAsia="Times New Roman" w:hAnsi="Cambria" w:cs="Arial"/>
                <w:sz w:val="18"/>
                <w:szCs w:val="18"/>
                <w:lang w:eastAsia="pl-PL"/>
              </w:rPr>
              <w:t xml:space="preserve">z podatkiem od towarów i usług VAT  </w:t>
            </w:r>
            <w:r w:rsidRPr="00C5741A">
              <w:rPr>
                <w:rFonts w:ascii="Cambria" w:eastAsia="Times New Roman" w:hAnsi="Cambria" w:cs="Arial"/>
                <w:b/>
                <w:sz w:val="18"/>
                <w:szCs w:val="18"/>
                <w:vertAlign w:val="superscript"/>
                <w:lang w:eastAsia="pl-PL"/>
              </w:rPr>
              <w:t>2</w:t>
            </w:r>
          </w:p>
          <w:p w14:paraId="30CD7960"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 [zł]</w:t>
            </w:r>
          </w:p>
        </w:tc>
        <w:tc>
          <w:tcPr>
            <w:tcW w:w="1560" w:type="dxa"/>
            <w:gridSpan w:val="2"/>
            <w:tcBorders>
              <w:top w:val="single" w:sz="4" w:space="0" w:color="auto"/>
              <w:left w:val="single" w:sz="4" w:space="0" w:color="auto"/>
              <w:right w:val="single" w:sz="4" w:space="0" w:color="auto"/>
            </w:tcBorders>
            <w:shd w:val="clear" w:color="auto" w:fill="E7E6E6" w:themeFill="background2"/>
          </w:tcPr>
          <w:p w14:paraId="55B6165D"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Nr katalogowy</w:t>
            </w:r>
          </w:p>
        </w:tc>
        <w:tc>
          <w:tcPr>
            <w:tcW w:w="1853" w:type="dxa"/>
            <w:gridSpan w:val="2"/>
            <w:tcBorders>
              <w:top w:val="single" w:sz="4" w:space="0" w:color="auto"/>
              <w:left w:val="single" w:sz="4" w:space="0" w:color="auto"/>
              <w:right w:val="single" w:sz="4" w:space="0" w:color="auto"/>
            </w:tcBorders>
            <w:shd w:val="clear" w:color="auto" w:fill="E7E6E6" w:themeFill="background2"/>
          </w:tcPr>
          <w:p w14:paraId="4584DA5B"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Producent</w:t>
            </w:r>
          </w:p>
        </w:tc>
      </w:tr>
      <w:tr w:rsidR="00DB0B50" w:rsidRPr="0004372A" w14:paraId="2F7B4687" w14:textId="77777777" w:rsidTr="008E685C">
        <w:tc>
          <w:tcPr>
            <w:tcW w:w="560" w:type="dxa"/>
            <w:tcBorders>
              <w:left w:val="single" w:sz="4" w:space="0" w:color="000000"/>
              <w:bottom w:val="single" w:sz="4" w:space="0" w:color="auto"/>
            </w:tcBorders>
            <w:shd w:val="clear" w:color="auto" w:fill="E7E6E6" w:themeFill="background2"/>
          </w:tcPr>
          <w:p w14:paraId="3399D22A"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839" w:type="dxa"/>
            <w:tcBorders>
              <w:left w:val="single" w:sz="4" w:space="0" w:color="000000"/>
              <w:bottom w:val="single" w:sz="4" w:space="0" w:color="auto"/>
            </w:tcBorders>
            <w:shd w:val="clear" w:color="auto" w:fill="E7E6E6" w:themeFill="background2"/>
          </w:tcPr>
          <w:p w14:paraId="2F20746B"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849" w:type="dxa"/>
            <w:tcBorders>
              <w:left w:val="single" w:sz="4" w:space="0" w:color="000000"/>
              <w:bottom w:val="single" w:sz="4" w:space="0" w:color="auto"/>
            </w:tcBorders>
            <w:shd w:val="clear" w:color="auto" w:fill="E7E6E6" w:themeFill="background2"/>
          </w:tcPr>
          <w:p w14:paraId="0B1EFA93"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990" w:type="dxa"/>
            <w:gridSpan w:val="2"/>
            <w:tcBorders>
              <w:left w:val="single" w:sz="4" w:space="0" w:color="000000"/>
              <w:bottom w:val="single" w:sz="4" w:space="0" w:color="auto"/>
            </w:tcBorders>
            <w:shd w:val="clear" w:color="auto" w:fill="E7E6E6" w:themeFill="background2"/>
          </w:tcPr>
          <w:p w14:paraId="3E7F9ABE"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40602D7C"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09" w:type="dxa"/>
            <w:tcBorders>
              <w:left w:val="single" w:sz="4" w:space="0" w:color="000000"/>
              <w:bottom w:val="single" w:sz="4" w:space="0" w:color="auto"/>
            </w:tcBorders>
            <w:shd w:val="clear" w:color="auto" w:fill="E7E6E6" w:themeFill="background2"/>
          </w:tcPr>
          <w:p w14:paraId="44BDCC4F" w14:textId="77777777" w:rsidR="00DB0B50" w:rsidRPr="00C5741A" w:rsidRDefault="00DB0B50" w:rsidP="00BE251F">
            <w:pPr>
              <w:pStyle w:val="Bezodstpw"/>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[Kol 4 x Kol 5]</w:t>
            </w:r>
          </w:p>
        </w:tc>
        <w:tc>
          <w:tcPr>
            <w:tcW w:w="1418" w:type="dxa"/>
            <w:gridSpan w:val="2"/>
            <w:tcBorders>
              <w:left w:val="single" w:sz="4" w:space="0" w:color="000000"/>
              <w:bottom w:val="single" w:sz="4" w:space="0" w:color="auto"/>
            </w:tcBorders>
            <w:shd w:val="clear" w:color="auto" w:fill="E7E6E6" w:themeFill="background2"/>
          </w:tcPr>
          <w:p w14:paraId="4053B982" w14:textId="77777777" w:rsidR="00DB0B50" w:rsidRPr="00C5741A" w:rsidRDefault="00DB0B50" w:rsidP="00BE251F">
            <w:pPr>
              <w:pStyle w:val="Bezodstpw"/>
              <w:jc w:val="center"/>
              <w:rPr>
                <w:rFonts w:ascii="Cambria" w:eastAsia="Lucida Sans Unicode" w:hAnsi="Cambria" w:cs="Arial"/>
                <w:b/>
                <w:kern w:val="1"/>
                <w:sz w:val="18"/>
                <w:szCs w:val="18"/>
              </w:rPr>
            </w:pPr>
          </w:p>
        </w:tc>
        <w:tc>
          <w:tcPr>
            <w:tcW w:w="1277" w:type="dxa"/>
            <w:gridSpan w:val="2"/>
            <w:tcBorders>
              <w:left w:val="single" w:sz="4" w:space="0" w:color="000000"/>
              <w:bottom w:val="single" w:sz="4" w:space="0" w:color="auto"/>
            </w:tcBorders>
            <w:shd w:val="clear" w:color="auto" w:fill="E7E6E6" w:themeFill="background2"/>
          </w:tcPr>
          <w:p w14:paraId="67007CA7" w14:textId="77777777" w:rsidR="00DB0B50" w:rsidRPr="00C5741A" w:rsidRDefault="00DB0B50" w:rsidP="00BE251F">
            <w:pPr>
              <w:pStyle w:val="Bezodstpw"/>
              <w:jc w:val="center"/>
              <w:rPr>
                <w:rFonts w:ascii="Cambria" w:eastAsia="Lucida Sans Unicode" w:hAnsi="Cambria" w:cs="Arial"/>
                <w:b/>
                <w:kern w:val="1"/>
                <w:sz w:val="18"/>
                <w:szCs w:val="18"/>
              </w:rPr>
            </w:pPr>
          </w:p>
        </w:tc>
        <w:tc>
          <w:tcPr>
            <w:tcW w:w="1702" w:type="dxa"/>
            <w:gridSpan w:val="2"/>
            <w:tcBorders>
              <w:left w:val="single" w:sz="4" w:space="0" w:color="000000"/>
              <w:bottom w:val="single" w:sz="4" w:space="0" w:color="auto"/>
            </w:tcBorders>
            <w:shd w:val="clear" w:color="auto" w:fill="E7E6E6" w:themeFill="background2"/>
          </w:tcPr>
          <w:p w14:paraId="18BAF700" w14:textId="77777777" w:rsidR="00DB0B50" w:rsidRPr="00C5741A" w:rsidRDefault="00DB0B50" w:rsidP="00BE251F">
            <w:pPr>
              <w:pStyle w:val="Bezodstpw"/>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[Kol 6 + Kol 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A276CB"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EB421A4" w14:textId="77777777" w:rsidR="00DB0B50" w:rsidRPr="00C5741A" w:rsidRDefault="00DB0B50" w:rsidP="00BE251F">
            <w:pPr>
              <w:pStyle w:val="Bezodstpw"/>
              <w:jc w:val="center"/>
              <w:rPr>
                <w:rFonts w:ascii="Cambria" w:eastAsia="Lucida Sans Unicode" w:hAnsi="Cambria" w:cs="Arial"/>
                <w:kern w:val="1"/>
                <w:sz w:val="18"/>
                <w:szCs w:val="18"/>
              </w:rPr>
            </w:pPr>
          </w:p>
        </w:tc>
      </w:tr>
      <w:tr w:rsidR="00DB0B50" w:rsidRPr="0004372A" w14:paraId="1338564C" w14:textId="77777777" w:rsidTr="008E685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74D7A7E"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w:t>
            </w:r>
          </w:p>
        </w:tc>
        <w:tc>
          <w:tcPr>
            <w:tcW w:w="1839" w:type="dxa"/>
            <w:tcBorders>
              <w:top w:val="single" w:sz="4" w:space="0" w:color="auto"/>
              <w:left w:val="single" w:sz="4" w:space="0" w:color="auto"/>
              <w:bottom w:val="single" w:sz="4" w:space="0" w:color="auto"/>
              <w:right w:val="single" w:sz="4" w:space="0" w:color="auto"/>
            </w:tcBorders>
            <w:shd w:val="clear" w:color="auto" w:fill="E7E6E6" w:themeFill="background2"/>
          </w:tcPr>
          <w:p w14:paraId="6260F842"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tcPr>
          <w:p w14:paraId="3D20D691"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3</w:t>
            </w:r>
          </w:p>
        </w:tc>
        <w:tc>
          <w:tcPr>
            <w:tcW w:w="9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D4434E"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D26DDE0"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5</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571AD2B5"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125F2B"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D9C04C"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8</w:t>
            </w:r>
          </w:p>
        </w:tc>
        <w:tc>
          <w:tcPr>
            <w:tcW w:w="17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B30EFC"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6529830"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9A53D95"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11</w:t>
            </w:r>
          </w:p>
        </w:tc>
      </w:tr>
      <w:tr w:rsidR="00DB0B50" w:rsidRPr="0004372A" w14:paraId="61BC4BE2" w14:textId="77777777" w:rsidTr="008E685C">
        <w:tc>
          <w:tcPr>
            <w:tcW w:w="560" w:type="dxa"/>
            <w:tcBorders>
              <w:top w:val="single" w:sz="4" w:space="0" w:color="auto"/>
              <w:left w:val="single" w:sz="4" w:space="0" w:color="auto"/>
              <w:bottom w:val="single" w:sz="4" w:space="0" w:color="auto"/>
              <w:right w:val="single" w:sz="4" w:space="0" w:color="auto"/>
            </w:tcBorders>
          </w:tcPr>
          <w:p w14:paraId="73535AED"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1</w:t>
            </w:r>
          </w:p>
        </w:tc>
        <w:tc>
          <w:tcPr>
            <w:tcW w:w="1839" w:type="dxa"/>
            <w:tcBorders>
              <w:top w:val="single" w:sz="4" w:space="0" w:color="auto"/>
              <w:left w:val="single" w:sz="4" w:space="0" w:color="auto"/>
              <w:bottom w:val="single" w:sz="4" w:space="0" w:color="auto"/>
              <w:right w:val="single" w:sz="4" w:space="0" w:color="auto"/>
            </w:tcBorders>
          </w:tcPr>
          <w:p w14:paraId="5FD43493"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849" w:type="dxa"/>
            <w:tcBorders>
              <w:top w:val="single" w:sz="4" w:space="0" w:color="auto"/>
              <w:left w:val="single" w:sz="4" w:space="0" w:color="auto"/>
              <w:bottom w:val="single" w:sz="4" w:space="0" w:color="auto"/>
              <w:right w:val="single" w:sz="4" w:space="0" w:color="auto"/>
            </w:tcBorders>
          </w:tcPr>
          <w:p w14:paraId="6AF1DC9E"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5BA984D8"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115A3E98"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4E2004D1"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3D659739"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7D67429D"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7D738A3A"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548AC363"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853" w:type="dxa"/>
            <w:gridSpan w:val="2"/>
            <w:tcBorders>
              <w:top w:val="single" w:sz="4" w:space="0" w:color="auto"/>
              <w:left w:val="single" w:sz="4" w:space="0" w:color="auto"/>
              <w:bottom w:val="single" w:sz="4" w:space="0" w:color="auto"/>
              <w:right w:val="single" w:sz="4" w:space="0" w:color="auto"/>
            </w:tcBorders>
          </w:tcPr>
          <w:p w14:paraId="6A769197" w14:textId="77777777" w:rsidR="00DB0B50" w:rsidRPr="00C5741A" w:rsidRDefault="00DB0B50" w:rsidP="00BE251F">
            <w:pPr>
              <w:pStyle w:val="Bezodstpw"/>
              <w:jc w:val="center"/>
              <w:rPr>
                <w:rFonts w:ascii="Cambria" w:eastAsia="Lucida Sans Unicode" w:hAnsi="Cambria" w:cs="Arial"/>
                <w:kern w:val="1"/>
                <w:sz w:val="18"/>
                <w:szCs w:val="18"/>
              </w:rPr>
            </w:pPr>
          </w:p>
        </w:tc>
      </w:tr>
      <w:tr w:rsidR="00DB0B50" w:rsidRPr="0004372A" w14:paraId="1307BF78" w14:textId="77777777" w:rsidTr="008E685C">
        <w:tc>
          <w:tcPr>
            <w:tcW w:w="560" w:type="dxa"/>
            <w:tcBorders>
              <w:top w:val="single" w:sz="4" w:space="0" w:color="auto"/>
              <w:left w:val="single" w:sz="4" w:space="0" w:color="auto"/>
              <w:bottom w:val="single" w:sz="4" w:space="0" w:color="auto"/>
              <w:right w:val="single" w:sz="4" w:space="0" w:color="auto"/>
            </w:tcBorders>
          </w:tcPr>
          <w:p w14:paraId="0FB80AE0"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2</w:t>
            </w:r>
          </w:p>
        </w:tc>
        <w:tc>
          <w:tcPr>
            <w:tcW w:w="1839" w:type="dxa"/>
            <w:tcBorders>
              <w:top w:val="single" w:sz="4" w:space="0" w:color="auto"/>
              <w:left w:val="single" w:sz="4" w:space="0" w:color="auto"/>
              <w:bottom w:val="single" w:sz="4" w:space="0" w:color="auto"/>
              <w:right w:val="single" w:sz="4" w:space="0" w:color="auto"/>
            </w:tcBorders>
          </w:tcPr>
          <w:p w14:paraId="2285EAD3"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849" w:type="dxa"/>
            <w:tcBorders>
              <w:top w:val="single" w:sz="4" w:space="0" w:color="auto"/>
              <w:left w:val="single" w:sz="4" w:space="0" w:color="auto"/>
              <w:bottom w:val="single" w:sz="4" w:space="0" w:color="auto"/>
              <w:right w:val="single" w:sz="4" w:space="0" w:color="auto"/>
            </w:tcBorders>
          </w:tcPr>
          <w:p w14:paraId="068E6404"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1F9FAC3F"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4B9FA89B"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4714133B"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68329EDD"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79057BB8"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62683036"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520E76E3"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853" w:type="dxa"/>
            <w:gridSpan w:val="2"/>
            <w:tcBorders>
              <w:top w:val="single" w:sz="4" w:space="0" w:color="auto"/>
              <w:left w:val="single" w:sz="4" w:space="0" w:color="auto"/>
              <w:bottom w:val="single" w:sz="4" w:space="0" w:color="auto"/>
              <w:right w:val="single" w:sz="4" w:space="0" w:color="auto"/>
            </w:tcBorders>
          </w:tcPr>
          <w:p w14:paraId="0FF3B231" w14:textId="77777777" w:rsidR="00DB0B50" w:rsidRPr="00C5741A" w:rsidRDefault="00DB0B50" w:rsidP="00BE251F">
            <w:pPr>
              <w:pStyle w:val="Bezodstpw"/>
              <w:jc w:val="center"/>
              <w:rPr>
                <w:rFonts w:ascii="Cambria" w:eastAsia="Lucida Sans Unicode" w:hAnsi="Cambria" w:cs="Arial"/>
                <w:kern w:val="1"/>
                <w:sz w:val="18"/>
                <w:szCs w:val="18"/>
              </w:rPr>
            </w:pPr>
          </w:p>
        </w:tc>
      </w:tr>
      <w:tr w:rsidR="00DB0B50" w:rsidRPr="0004372A" w14:paraId="428EF45E" w14:textId="77777777" w:rsidTr="008E685C">
        <w:tc>
          <w:tcPr>
            <w:tcW w:w="560" w:type="dxa"/>
            <w:tcBorders>
              <w:top w:val="single" w:sz="4" w:space="0" w:color="auto"/>
              <w:left w:val="single" w:sz="4" w:space="0" w:color="auto"/>
              <w:bottom w:val="single" w:sz="4" w:space="0" w:color="auto"/>
              <w:right w:val="single" w:sz="4" w:space="0" w:color="auto"/>
            </w:tcBorders>
          </w:tcPr>
          <w:p w14:paraId="2B4924E1"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3</w:t>
            </w:r>
          </w:p>
        </w:tc>
        <w:tc>
          <w:tcPr>
            <w:tcW w:w="1839" w:type="dxa"/>
            <w:tcBorders>
              <w:top w:val="single" w:sz="4" w:space="0" w:color="auto"/>
              <w:left w:val="single" w:sz="4" w:space="0" w:color="auto"/>
              <w:bottom w:val="single" w:sz="4" w:space="0" w:color="auto"/>
              <w:right w:val="single" w:sz="4" w:space="0" w:color="auto"/>
            </w:tcBorders>
          </w:tcPr>
          <w:p w14:paraId="30188DC0"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849" w:type="dxa"/>
            <w:tcBorders>
              <w:top w:val="single" w:sz="4" w:space="0" w:color="auto"/>
              <w:left w:val="single" w:sz="4" w:space="0" w:color="auto"/>
              <w:bottom w:val="single" w:sz="4" w:space="0" w:color="auto"/>
              <w:right w:val="single" w:sz="4" w:space="0" w:color="auto"/>
            </w:tcBorders>
          </w:tcPr>
          <w:p w14:paraId="3902D990"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3D6148D9"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58347703"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FC6812F"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2D56D2C6"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76E0C294"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2795A100"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324E52F2"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853" w:type="dxa"/>
            <w:gridSpan w:val="2"/>
            <w:tcBorders>
              <w:top w:val="single" w:sz="4" w:space="0" w:color="auto"/>
              <w:left w:val="single" w:sz="4" w:space="0" w:color="auto"/>
              <w:bottom w:val="single" w:sz="4" w:space="0" w:color="auto"/>
              <w:right w:val="single" w:sz="4" w:space="0" w:color="auto"/>
            </w:tcBorders>
          </w:tcPr>
          <w:p w14:paraId="01D0CE82" w14:textId="77777777" w:rsidR="00DB0B50" w:rsidRPr="00C5741A" w:rsidRDefault="00DB0B50" w:rsidP="00BE251F">
            <w:pPr>
              <w:pStyle w:val="Bezodstpw"/>
              <w:jc w:val="center"/>
              <w:rPr>
                <w:rFonts w:ascii="Cambria" w:eastAsia="Lucida Sans Unicode" w:hAnsi="Cambria" w:cs="Arial"/>
                <w:kern w:val="1"/>
                <w:sz w:val="18"/>
                <w:szCs w:val="18"/>
              </w:rPr>
            </w:pPr>
          </w:p>
        </w:tc>
      </w:tr>
      <w:tr w:rsidR="00DB0B50" w:rsidRPr="0004372A" w14:paraId="198AD76C" w14:textId="77777777" w:rsidTr="008E685C">
        <w:tc>
          <w:tcPr>
            <w:tcW w:w="560" w:type="dxa"/>
            <w:tcBorders>
              <w:top w:val="single" w:sz="4" w:space="0" w:color="auto"/>
              <w:left w:val="single" w:sz="4" w:space="0" w:color="auto"/>
              <w:bottom w:val="single" w:sz="4" w:space="0" w:color="auto"/>
              <w:right w:val="single" w:sz="4" w:space="0" w:color="auto"/>
            </w:tcBorders>
          </w:tcPr>
          <w:p w14:paraId="01419B43"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w:t>
            </w:r>
          </w:p>
        </w:tc>
        <w:tc>
          <w:tcPr>
            <w:tcW w:w="1839" w:type="dxa"/>
            <w:tcBorders>
              <w:top w:val="single" w:sz="4" w:space="0" w:color="auto"/>
              <w:left w:val="single" w:sz="4" w:space="0" w:color="auto"/>
              <w:bottom w:val="single" w:sz="4" w:space="0" w:color="auto"/>
              <w:right w:val="single" w:sz="4" w:space="0" w:color="auto"/>
            </w:tcBorders>
          </w:tcPr>
          <w:p w14:paraId="4CEE0D0A"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849" w:type="dxa"/>
            <w:tcBorders>
              <w:top w:val="single" w:sz="4" w:space="0" w:color="auto"/>
              <w:left w:val="single" w:sz="4" w:space="0" w:color="auto"/>
              <w:bottom w:val="single" w:sz="4" w:space="0" w:color="auto"/>
              <w:right w:val="single" w:sz="4" w:space="0" w:color="auto"/>
            </w:tcBorders>
          </w:tcPr>
          <w:p w14:paraId="63771F35"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6BF5331B" w14:textId="77777777" w:rsidR="00DB0B50" w:rsidRPr="00C5741A" w:rsidRDefault="00DB0B50" w:rsidP="00BE251F">
            <w:pPr>
              <w:widowControl w:val="0"/>
              <w:suppressAutoHyphens/>
              <w:snapToGrid w:val="0"/>
              <w:jc w:val="center"/>
              <w:rPr>
                <w:rFonts w:ascii="Cambria" w:eastAsia="Lucida Sans Unicode" w:hAnsi="Cambria" w:cs="Arial"/>
                <w:b/>
                <w:kern w:val="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14:paraId="38B68081"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09" w:type="dxa"/>
            <w:tcBorders>
              <w:top w:val="single" w:sz="4" w:space="0" w:color="auto"/>
              <w:left w:val="single" w:sz="4" w:space="0" w:color="auto"/>
              <w:bottom w:val="single" w:sz="4" w:space="0" w:color="auto"/>
              <w:right w:val="single" w:sz="4" w:space="0" w:color="auto"/>
            </w:tcBorders>
          </w:tcPr>
          <w:p w14:paraId="4C6CABB4"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0004063D"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14:paraId="35701094"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2738BD02"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14:paraId="46B7C2C1"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853" w:type="dxa"/>
            <w:gridSpan w:val="2"/>
            <w:tcBorders>
              <w:top w:val="single" w:sz="4" w:space="0" w:color="auto"/>
              <w:left w:val="single" w:sz="4" w:space="0" w:color="auto"/>
              <w:bottom w:val="single" w:sz="4" w:space="0" w:color="auto"/>
              <w:right w:val="single" w:sz="4" w:space="0" w:color="auto"/>
            </w:tcBorders>
          </w:tcPr>
          <w:p w14:paraId="12B73577" w14:textId="77777777" w:rsidR="00DB0B50" w:rsidRPr="00C5741A" w:rsidRDefault="00DB0B50" w:rsidP="00BE251F">
            <w:pPr>
              <w:pStyle w:val="Bezodstpw"/>
              <w:jc w:val="center"/>
              <w:rPr>
                <w:rFonts w:ascii="Cambria" w:eastAsia="Lucida Sans Unicode" w:hAnsi="Cambria" w:cs="Arial"/>
                <w:kern w:val="1"/>
                <w:sz w:val="18"/>
                <w:szCs w:val="18"/>
              </w:rPr>
            </w:pPr>
          </w:p>
        </w:tc>
      </w:tr>
      <w:tr w:rsidR="00DB0B50" w:rsidRPr="0004372A" w14:paraId="704F54EC" w14:textId="77777777" w:rsidTr="008E685C">
        <w:trPr>
          <w:trHeight w:val="348"/>
        </w:trPr>
        <w:tc>
          <w:tcPr>
            <w:tcW w:w="579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E76FEC1" w14:textId="77777777" w:rsidR="00DB0B50" w:rsidRPr="00C5741A" w:rsidRDefault="00DB0B50" w:rsidP="00BE251F">
            <w:pPr>
              <w:pStyle w:val="Bezodstpw"/>
              <w:jc w:val="right"/>
              <w:rPr>
                <w:rFonts w:ascii="Cambria" w:eastAsia="Lucida Sans Unicode" w:hAnsi="Cambria" w:cs="Arial"/>
                <w:b/>
                <w:kern w:val="1"/>
                <w:sz w:val="18"/>
                <w:szCs w:val="18"/>
              </w:rPr>
            </w:pPr>
            <w:r w:rsidRPr="00C5741A">
              <w:rPr>
                <w:rFonts w:ascii="Cambria" w:eastAsia="Lucida Sans Unicode" w:hAnsi="Cambria" w:cs="Arial"/>
                <w:b/>
                <w:kern w:val="1"/>
                <w:sz w:val="18"/>
                <w:szCs w:val="18"/>
              </w:rPr>
              <w:t xml:space="preserve">RAZEM </w:t>
            </w:r>
          </w:p>
          <w:p w14:paraId="36183EFB" w14:textId="77777777" w:rsidR="00DB0B50" w:rsidRPr="00C5741A" w:rsidRDefault="00DB0B50" w:rsidP="00BE251F">
            <w:pPr>
              <w:pStyle w:val="Bezodstpw"/>
              <w:jc w:val="right"/>
              <w:rPr>
                <w:rFonts w:ascii="Cambria" w:eastAsia="Lucida Sans Unicode" w:hAnsi="Cambria" w:cs="Arial"/>
                <w:b/>
                <w:kern w:val="1"/>
                <w:sz w:val="18"/>
                <w:szCs w:val="18"/>
              </w:rPr>
            </w:pPr>
            <w:r>
              <w:rPr>
                <w:rFonts w:ascii="Cambria" w:eastAsia="Lucida Sans Unicode" w:hAnsi="Cambria" w:cs="Arial"/>
                <w:b/>
                <w:kern w:val="1"/>
                <w:sz w:val="18"/>
                <w:szCs w:val="18"/>
              </w:rPr>
              <w:t>Odczynniki i materiały eksploatacyjne</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tcPr>
          <w:p w14:paraId="5B34E93D" w14:textId="77777777" w:rsidR="00DB0B50" w:rsidRPr="00C5741A" w:rsidRDefault="00DB0B50" w:rsidP="00BE251F">
            <w:pPr>
              <w:pStyle w:val="Bezodstpw"/>
              <w:rPr>
                <w:rFonts w:ascii="Cambria" w:eastAsia="Lucida Sans Unicode" w:hAnsi="Cambria" w:cs="Arial"/>
                <w:kern w:val="1"/>
                <w:sz w:val="18"/>
                <w:szCs w:val="18"/>
              </w:rPr>
            </w:pPr>
          </w:p>
        </w:tc>
        <w:tc>
          <w:tcPr>
            <w:tcW w:w="141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17E4C2FF" w14:textId="77777777" w:rsidR="00DB0B50" w:rsidRPr="00C5741A" w:rsidRDefault="00DB0B50" w:rsidP="00BE251F">
            <w:pPr>
              <w:pStyle w:val="Bezodstpw"/>
              <w:rPr>
                <w:rFonts w:ascii="Cambria" w:eastAsia="Lucida Sans Unicode" w:hAnsi="Cambria" w:cs="Arial"/>
                <w:kern w:val="1"/>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197173" w14:textId="77777777" w:rsidR="00DB0B50" w:rsidRPr="00C5741A" w:rsidRDefault="00DB0B50" w:rsidP="00BE251F">
            <w:pPr>
              <w:pStyle w:val="Bezodstpw"/>
              <w:rPr>
                <w:rFonts w:ascii="Cambria" w:eastAsia="Lucida Sans Unicode" w:hAnsi="Cambria" w:cs="Arial"/>
                <w:kern w:val="1"/>
                <w:sz w:val="18"/>
                <w:szCs w:val="18"/>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22272F" w14:textId="77777777" w:rsidR="00DB0B50" w:rsidRPr="00C5741A" w:rsidRDefault="00DB0B50" w:rsidP="00BE251F">
            <w:pPr>
              <w:pStyle w:val="Bezodstpw"/>
              <w:rPr>
                <w:rFonts w:ascii="Cambria" w:eastAsia="Lucida Sans Unicode" w:hAnsi="Cambria" w:cs="Arial"/>
                <w:kern w:val="1"/>
                <w:sz w:val="18"/>
                <w:szCs w:val="18"/>
              </w:rPr>
            </w:pPr>
          </w:p>
        </w:tc>
        <w:tc>
          <w:tcPr>
            <w:tcW w:w="1560"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4646312E" w14:textId="77777777" w:rsidR="00DB0B50" w:rsidRPr="00C5741A" w:rsidRDefault="00DB0B50" w:rsidP="00BE251F">
            <w:pPr>
              <w:pStyle w:val="Bezodstpw"/>
              <w:rPr>
                <w:rFonts w:ascii="Cambria" w:eastAsia="Lucida Sans Unicode" w:hAnsi="Cambria" w:cs="Arial"/>
                <w:kern w:val="1"/>
                <w:sz w:val="18"/>
                <w:szCs w:val="18"/>
              </w:rPr>
            </w:pPr>
          </w:p>
        </w:tc>
        <w:tc>
          <w:tcPr>
            <w:tcW w:w="1853"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E7E6E6" w:themeFill="background2"/>
          </w:tcPr>
          <w:p w14:paraId="0DD99C56" w14:textId="77777777" w:rsidR="00DB0B50" w:rsidRPr="00C5741A" w:rsidRDefault="00DB0B50" w:rsidP="00BE251F">
            <w:pPr>
              <w:pStyle w:val="Bezodstpw"/>
              <w:rPr>
                <w:rFonts w:ascii="Cambria" w:eastAsia="Lucida Sans Unicode" w:hAnsi="Cambria" w:cs="Arial"/>
                <w:kern w:val="1"/>
                <w:sz w:val="18"/>
                <w:szCs w:val="18"/>
              </w:rPr>
            </w:pPr>
          </w:p>
        </w:tc>
      </w:tr>
      <w:tr w:rsidR="00DB0B50" w:rsidRPr="00C5741A" w14:paraId="5929ABD1" w14:textId="77777777" w:rsidTr="00BE251F">
        <w:trPr>
          <w:gridAfter w:val="1"/>
          <w:wAfter w:w="567" w:type="dxa"/>
        </w:trPr>
        <w:tc>
          <w:tcPr>
            <w:tcW w:w="14449" w:type="dxa"/>
            <w:gridSpan w:val="17"/>
            <w:tcBorders>
              <w:top w:val="single" w:sz="4" w:space="0" w:color="000000"/>
              <w:left w:val="single" w:sz="4" w:space="0" w:color="000000"/>
              <w:bottom w:val="single" w:sz="4" w:space="0" w:color="000000"/>
              <w:right w:val="single" w:sz="4" w:space="0" w:color="auto"/>
            </w:tcBorders>
          </w:tcPr>
          <w:p w14:paraId="2E79DF17" w14:textId="77777777" w:rsidR="00DB0B50" w:rsidRPr="00C5741A" w:rsidRDefault="00DB0B50" w:rsidP="00BE251F">
            <w:pPr>
              <w:pStyle w:val="Bezodstpw"/>
              <w:rPr>
                <w:rFonts w:ascii="Cambria" w:hAnsi="Cambria" w:cs="Arial"/>
                <w:b/>
                <w:sz w:val="18"/>
                <w:szCs w:val="18"/>
              </w:rPr>
            </w:pPr>
            <w:r w:rsidRPr="00C5741A">
              <w:rPr>
                <w:rFonts w:ascii="Cambria" w:hAnsi="Cambria" w:cs="Arial"/>
                <w:sz w:val="18"/>
                <w:szCs w:val="18"/>
              </w:rPr>
              <w:br w:type="page"/>
            </w:r>
          </w:p>
          <w:p w14:paraId="14704ADA" w14:textId="77777777" w:rsidR="00DB0B50" w:rsidRPr="00C5741A" w:rsidRDefault="00DB0B50" w:rsidP="00BE251F">
            <w:pPr>
              <w:pStyle w:val="Bezodstpw"/>
              <w:jc w:val="both"/>
              <w:rPr>
                <w:rFonts w:ascii="Cambria" w:hAnsi="Cambria" w:cs="Arial"/>
                <w:b/>
                <w:sz w:val="20"/>
                <w:szCs w:val="20"/>
              </w:rPr>
            </w:pPr>
            <w:r>
              <w:rPr>
                <w:rFonts w:ascii="Cambria" w:hAnsi="Cambria" w:cs="Arial"/>
                <w:b/>
                <w:sz w:val="20"/>
                <w:szCs w:val="20"/>
              </w:rPr>
              <w:t>TABELA IV.B</w:t>
            </w:r>
            <w:r w:rsidRPr="00C5741A">
              <w:rPr>
                <w:rFonts w:ascii="Cambria" w:hAnsi="Cambria" w:cs="Arial"/>
                <w:b/>
                <w:sz w:val="20"/>
                <w:szCs w:val="20"/>
              </w:rPr>
              <w:t xml:space="preserve">. </w:t>
            </w:r>
            <w:r w:rsidRPr="00C5741A">
              <w:rPr>
                <w:rFonts w:ascii="Cambria" w:hAnsi="Cambria" w:cs="Arial"/>
                <w:sz w:val="20"/>
                <w:szCs w:val="20"/>
              </w:rPr>
              <w:t xml:space="preserve">    </w:t>
            </w:r>
            <w:r w:rsidRPr="00C5741A">
              <w:rPr>
                <w:rFonts w:ascii="Cambria" w:hAnsi="Cambria" w:cs="Arial"/>
                <w:b/>
                <w:sz w:val="20"/>
                <w:szCs w:val="20"/>
              </w:rPr>
              <w:t>KALKULACJA CENOWA  - SPECYFIKACJA SZCZEGÓŁOWA  -  DZIERŻAWA ANALIZATORA</w:t>
            </w:r>
          </w:p>
          <w:p w14:paraId="32F44A57" w14:textId="77777777" w:rsidR="00DB0B50" w:rsidRPr="00C5741A" w:rsidRDefault="00DB0B50" w:rsidP="00BE251F">
            <w:pPr>
              <w:pStyle w:val="Bezodstpw"/>
              <w:jc w:val="both"/>
              <w:rPr>
                <w:rFonts w:ascii="Cambria" w:eastAsia="Lucida Sans Unicode" w:hAnsi="Cambria" w:cs="Arial"/>
                <w:b/>
                <w:i/>
                <w:kern w:val="1"/>
                <w:sz w:val="18"/>
                <w:szCs w:val="18"/>
              </w:rPr>
            </w:pPr>
            <w:r w:rsidRPr="00C5741A">
              <w:rPr>
                <w:rFonts w:ascii="Cambria" w:eastAsia="Lucida Sans Unicode" w:hAnsi="Cambria" w:cs="Arial"/>
                <w:i/>
                <w:kern w:val="1"/>
                <w:sz w:val="18"/>
                <w:szCs w:val="18"/>
              </w:rPr>
              <w:t xml:space="preserve">uwzględniająca wymagania opisane w  SIWZ, w tym w </w:t>
            </w:r>
            <w:r w:rsidRPr="00C5741A">
              <w:rPr>
                <w:rFonts w:ascii="Cambria" w:eastAsia="Lucida Sans Unicode" w:hAnsi="Cambria" w:cs="Arial"/>
                <w:b/>
                <w:i/>
                <w:kern w:val="1"/>
                <w:sz w:val="18"/>
                <w:szCs w:val="18"/>
              </w:rPr>
              <w:t>TABELI  II</w:t>
            </w:r>
          </w:p>
          <w:p w14:paraId="60D4A779" w14:textId="77777777" w:rsidR="00DB0B50" w:rsidRPr="00C5741A" w:rsidRDefault="00DB0B50" w:rsidP="00BE251F">
            <w:pPr>
              <w:pStyle w:val="Bezodstpw"/>
              <w:rPr>
                <w:rFonts w:ascii="Cambria" w:hAnsi="Cambria" w:cs="Arial"/>
                <w:b/>
                <w:sz w:val="18"/>
                <w:szCs w:val="18"/>
              </w:rPr>
            </w:pPr>
          </w:p>
        </w:tc>
      </w:tr>
      <w:tr w:rsidR="00DB0B50" w:rsidRPr="00C5741A" w14:paraId="1DA2410E" w14:textId="77777777" w:rsidTr="008E685C">
        <w:trPr>
          <w:gridAfter w:val="1"/>
          <w:wAfter w:w="567" w:type="dxa"/>
        </w:trPr>
        <w:tc>
          <w:tcPr>
            <w:tcW w:w="560" w:type="dxa"/>
            <w:tcBorders>
              <w:top w:val="single" w:sz="4" w:space="0" w:color="000000"/>
              <w:left w:val="single" w:sz="4" w:space="0" w:color="000000"/>
              <w:bottom w:val="single" w:sz="4" w:space="0" w:color="000000"/>
            </w:tcBorders>
            <w:shd w:val="clear" w:color="auto" w:fill="E7E6E6" w:themeFill="background2"/>
          </w:tcPr>
          <w:p w14:paraId="2EB1491E" w14:textId="77777777" w:rsidR="00DB0B50" w:rsidRPr="00C5741A" w:rsidRDefault="00DB0B50" w:rsidP="00BE251F">
            <w:pPr>
              <w:pStyle w:val="Bezodstpw"/>
              <w:jc w:val="center"/>
              <w:rPr>
                <w:rFonts w:ascii="Cambria" w:hAnsi="Cambria" w:cs="Arial"/>
                <w:sz w:val="18"/>
                <w:szCs w:val="18"/>
              </w:rPr>
            </w:pPr>
          </w:p>
        </w:tc>
        <w:tc>
          <w:tcPr>
            <w:tcW w:w="1839" w:type="dxa"/>
            <w:tcBorders>
              <w:top w:val="single" w:sz="4" w:space="0" w:color="000000"/>
              <w:left w:val="single" w:sz="4" w:space="0" w:color="000000"/>
              <w:bottom w:val="single" w:sz="4" w:space="0" w:color="000000"/>
            </w:tcBorders>
            <w:shd w:val="clear" w:color="auto" w:fill="E7E6E6" w:themeFill="background2"/>
          </w:tcPr>
          <w:p w14:paraId="624ED5B8"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Asortyment</w:t>
            </w:r>
          </w:p>
          <w:p w14:paraId="0569DB2C"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Nazwa</w:t>
            </w:r>
          </w:p>
        </w:tc>
        <w:tc>
          <w:tcPr>
            <w:tcW w:w="1409" w:type="dxa"/>
            <w:gridSpan w:val="2"/>
            <w:tcBorders>
              <w:top w:val="single" w:sz="4" w:space="0" w:color="000000"/>
              <w:left w:val="single" w:sz="4" w:space="0" w:color="000000"/>
              <w:bottom w:val="single" w:sz="4" w:space="0" w:color="000000"/>
            </w:tcBorders>
            <w:shd w:val="clear" w:color="auto" w:fill="E7E6E6" w:themeFill="background2"/>
          </w:tcPr>
          <w:p w14:paraId="4909ECF8"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Jednostka</w:t>
            </w:r>
          </w:p>
          <w:p w14:paraId="1CD4B299"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miary</w:t>
            </w:r>
          </w:p>
        </w:tc>
        <w:tc>
          <w:tcPr>
            <w:tcW w:w="1701" w:type="dxa"/>
            <w:gridSpan w:val="2"/>
            <w:tcBorders>
              <w:top w:val="single" w:sz="4" w:space="0" w:color="000000"/>
              <w:left w:val="single" w:sz="4" w:space="0" w:color="000000"/>
              <w:bottom w:val="single" w:sz="4" w:space="0" w:color="000000"/>
            </w:tcBorders>
            <w:shd w:val="clear" w:color="auto" w:fill="E7E6E6" w:themeFill="background2"/>
          </w:tcPr>
          <w:p w14:paraId="26D45C85"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Liczba miesięcy </w:t>
            </w:r>
          </w:p>
          <w:p w14:paraId="3BEE11FD" w14:textId="77777777" w:rsidR="00DB0B50" w:rsidRPr="00C5741A" w:rsidRDefault="00DB0B50" w:rsidP="00BE251F">
            <w:pPr>
              <w:pStyle w:val="Bezodstpw"/>
              <w:jc w:val="center"/>
              <w:rPr>
                <w:rFonts w:ascii="Cambria" w:hAnsi="Cambria" w:cs="Arial"/>
                <w:sz w:val="18"/>
                <w:szCs w:val="18"/>
              </w:rPr>
            </w:pPr>
          </w:p>
        </w:tc>
        <w:tc>
          <w:tcPr>
            <w:tcW w:w="1984" w:type="dxa"/>
            <w:gridSpan w:val="3"/>
            <w:tcBorders>
              <w:top w:val="single" w:sz="4" w:space="0" w:color="000000"/>
              <w:left w:val="single" w:sz="4" w:space="0" w:color="000000"/>
              <w:bottom w:val="single" w:sz="4" w:space="0" w:color="000000"/>
            </w:tcBorders>
            <w:shd w:val="clear" w:color="auto" w:fill="E7E6E6" w:themeFill="background2"/>
          </w:tcPr>
          <w:p w14:paraId="3734EF2D"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Oferowana cena jednostkowa netto</w:t>
            </w:r>
          </w:p>
          <w:p w14:paraId="04C86A24" w14:textId="77777777" w:rsidR="00DB0B50" w:rsidRPr="00C5741A" w:rsidRDefault="00DB0B50" w:rsidP="00BE251F">
            <w:pPr>
              <w:spacing w:after="0" w:line="240" w:lineRule="auto"/>
              <w:jc w:val="center"/>
              <w:rPr>
                <w:rFonts w:ascii="Cambria" w:hAnsi="Cambria" w:cs="Arial"/>
                <w:sz w:val="18"/>
                <w:szCs w:val="18"/>
                <w:lang w:eastAsia="pl-PL"/>
              </w:rPr>
            </w:pPr>
            <w:r w:rsidRPr="00C5741A">
              <w:rPr>
                <w:rFonts w:ascii="Cambria" w:hAnsi="Cambria" w:cs="Arial"/>
                <w:sz w:val="18"/>
                <w:szCs w:val="18"/>
                <w:lang w:eastAsia="pl-PL"/>
              </w:rPr>
              <w:t xml:space="preserve">bez podatku od towarów i usług VAT </w:t>
            </w:r>
          </w:p>
          <w:p w14:paraId="179CA3EC"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 [zł]</w:t>
            </w:r>
          </w:p>
        </w:tc>
        <w:tc>
          <w:tcPr>
            <w:tcW w:w="1564" w:type="dxa"/>
            <w:gridSpan w:val="2"/>
            <w:tcBorders>
              <w:top w:val="single" w:sz="4" w:space="0" w:color="000000"/>
              <w:left w:val="single" w:sz="4" w:space="0" w:color="000000"/>
              <w:bottom w:val="single" w:sz="4" w:space="0" w:color="000000"/>
            </w:tcBorders>
            <w:shd w:val="clear" w:color="auto" w:fill="E7E6E6" w:themeFill="background2"/>
          </w:tcPr>
          <w:p w14:paraId="6F495B17"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Wartość netto</w:t>
            </w:r>
          </w:p>
          <w:p w14:paraId="6C3870B2"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[zł]</w:t>
            </w:r>
          </w:p>
        </w:tc>
        <w:tc>
          <w:tcPr>
            <w:tcW w:w="1990" w:type="dxa"/>
            <w:gridSpan w:val="2"/>
            <w:tcBorders>
              <w:top w:val="single" w:sz="4" w:space="0" w:color="000000"/>
              <w:left w:val="single" w:sz="4" w:space="0" w:color="000000"/>
              <w:bottom w:val="single" w:sz="4" w:space="0" w:color="000000"/>
            </w:tcBorders>
            <w:shd w:val="clear" w:color="auto" w:fill="E7E6E6" w:themeFill="background2"/>
          </w:tcPr>
          <w:p w14:paraId="4C4859DE"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Stawka podatku od towarów i usług </w:t>
            </w:r>
          </w:p>
          <w:p w14:paraId="0EAC8792"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VAT</w:t>
            </w:r>
          </w:p>
          <w:p w14:paraId="0BD9B16D"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w:t>
            </w:r>
          </w:p>
        </w:tc>
        <w:tc>
          <w:tcPr>
            <w:tcW w:w="1559" w:type="dxa"/>
            <w:gridSpan w:val="2"/>
            <w:tcBorders>
              <w:top w:val="single" w:sz="4" w:space="0" w:color="000000"/>
              <w:left w:val="single" w:sz="4" w:space="0" w:color="000000"/>
              <w:bottom w:val="single" w:sz="4" w:space="0" w:color="000000"/>
            </w:tcBorders>
            <w:shd w:val="clear" w:color="auto" w:fill="E7E6E6" w:themeFill="background2"/>
          </w:tcPr>
          <w:p w14:paraId="39785DB8" w14:textId="77777777" w:rsidR="00DB0B50" w:rsidRPr="00C5741A" w:rsidRDefault="00DB0B50" w:rsidP="00BE251F">
            <w:pPr>
              <w:pStyle w:val="Bezodstpw"/>
              <w:jc w:val="center"/>
              <w:rPr>
                <w:rFonts w:ascii="Cambria" w:hAnsi="Cambria" w:cs="Arial"/>
                <w:sz w:val="18"/>
                <w:szCs w:val="18"/>
                <w:lang w:eastAsia="pl-PL"/>
              </w:rPr>
            </w:pPr>
            <w:r w:rsidRPr="00C5741A">
              <w:rPr>
                <w:rFonts w:ascii="Cambria" w:hAnsi="Cambria" w:cs="Arial"/>
                <w:sz w:val="18"/>
                <w:szCs w:val="18"/>
                <w:lang w:eastAsia="pl-PL"/>
              </w:rPr>
              <w:t>Wartość podatku od towarów i usług VAT</w:t>
            </w:r>
          </w:p>
          <w:p w14:paraId="59B01B62"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[zł]</w:t>
            </w:r>
          </w:p>
        </w:tc>
        <w:tc>
          <w:tcPr>
            <w:tcW w:w="1843" w:type="dxa"/>
            <w:gridSpan w:val="2"/>
            <w:tcBorders>
              <w:top w:val="single" w:sz="4" w:space="0" w:color="000000"/>
              <w:left w:val="single" w:sz="4" w:space="0" w:color="000000"/>
              <w:bottom w:val="single" w:sz="4" w:space="0" w:color="000000"/>
            </w:tcBorders>
            <w:shd w:val="clear" w:color="auto" w:fill="E7E6E6" w:themeFill="background2"/>
          </w:tcPr>
          <w:p w14:paraId="541759A3"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Wartość brutto</w:t>
            </w:r>
          </w:p>
          <w:p w14:paraId="1ED6B6A8" w14:textId="77777777" w:rsidR="00DB0B50" w:rsidRPr="00C5741A" w:rsidRDefault="00DB0B50" w:rsidP="00BE251F">
            <w:pPr>
              <w:pStyle w:val="Bezodstpw"/>
              <w:jc w:val="center"/>
              <w:rPr>
                <w:rFonts w:ascii="Cambria" w:eastAsia="Times New Roman" w:hAnsi="Cambria" w:cs="Arial"/>
                <w:b/>
                <w:sz w:val="18"/>
                <w:szCs w:val="18"/>
                <w:vertAlign w:val="superscript"/>
                <w:lang w:eastAsia="pl-PL"/>
              </w:rPr>
            </w:pPr>
            <w:r w:rsidRPr="00C5741A">
              <w:rPr>
                <w:rFonts w:ascii="Cambria" w:eastAsia="Times New Roman" w:hAnsi="Cambria" w:cs="Arial"/>
                <w:sz w:val="18"/>
                <w:szCs w:val="18"/>
                <w:lang w:eastAsia="pl-PL"/>
              </w:rPr>
              <w:t xml:space="preserve">z podatkiem od towarów i usług VAT  </w:t>
            </w:r>
            <w:r w:rsidRPr="00C5741A">
              <w:rPr>
                <w:rFonts w:ascii="Cambria" w:eastAsia="Times New Roman" w:hAnsi="Cambria" w:cs="Arial"/>
                <w:b/>
                <w:sz w:val="18"/>
                <w:szCs w:val="18"/>
                <w:vertAlign w:val="superscript"/>
                <w:lang w:eastAsia="pl-PL"/>
              </w:rPr>
              <w:t>2</w:t>
            </w:r>
          </w:p>
          <w:p w14:paraId="2E2A08D9" w14:textId="77777777" w:rsidR="00DB0B50" w:rsidRPr="00C5741A" w:rsidRDefault="00DB0B50" w:rsidP="00BE251F">
            <w:pPr>
              <w:pStyle w:val="Bezodstpw"/>
              <w:jc w:val="center"/>
              <w:rPr>
                <w:rFonts w:ascii="Cambria" w:hAnsi="Cambria" w:cs="Arial"/>
                <w:sz w:val="18"/>
                <w:szCs w:val="18"/>
              </w:rPr>
            </w:pPr>
            <w:r w:rsidRPr="00C5741A">
              <w:rPr>
                <w:rFonts w:ascii="Cambria" w:hAnsi="Cambria" w:cs="Arial"/>
                <w:sz w:val="18"/>
                <w:szCs w:val="18"/>
              </w:rPr>
              <w:t xml:space="preserve"> [zł]</w:t>
            </w:r>
          </w:p>
        </w:tc>
      </w:tr>
      <w:tr w:rsidR="00DB0B50" w:rsidRPr="00C5741A" w14:paraId="181CA924" w14:textId="77777777" w:rsidTr="008E685C">
        <w:trPr>
          <w:gridAfter w:val="1"/>
          <w:wAfter w:w="567" w:type="dxa"/>
        </w:trPr>
        <w:tc>
          <w:tcPr>
            <w:tcW w:w="560" w:type="dxa"/>
            <w:tcBorders>
              <w:left w:val="single" w:sz="4" w:space="0" w:color="000000"/>
              <w:bottom w:val="single" w:sz="4" w:space="0" w:color="auto"/>
            </w:tcBorders>
            <w:shd w:val="clear" w:color="auto" w:fill="E7E6E6" w:themeFill="background2"/>
          </w:tcPr>
          <w:p w14:paraId="74A66FDA"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839" w:type="dxa"/>
            <w:tcBorders>
              <w:left w:val="single" w:sz="4" w:space="0" w:color="000000"/>
              <w:bottom w:val="single" w:sz="4" w:space="0" w:color="auto"/>
            </w:tcBorders>
            <w:shd w:val="clear" w:color="auto" w:fill="E7E6E6" w:themeFill="background2"/>
          </w:tcPr>
          <w:p w14:paraId="301E001F"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409" w:type="dxa"/>
            <w:gridSpan w:val="2"/>
            <w:tcBorders>
              <w:left w:val="single" w:sz="4" w:space="0" w:color="000000"/>
              <w:bottom w:val="single" w:sz="4" w:space="0" w:color="auto"/>
            </w:tcBorders>
            <w:shd w:val="clear" w:color="auto" w:fill="E7E6E6" w:themeFill="background2"/>
          </w:tcPr>
          <w:p w14:paraId="09F77DE8"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701" w:type="dxa"/>
            <w:gridSpan w:val="2"/>
            <w:tcBorders>
              <w:left w:val="single" w:sz="4" w:space="0" w:color="000000"/>
              <w:bottom w:val="single" w:sz="4" w:space="0" w:color="auto"/>
            </w:tcBorders>
            <w:shd w:val="clear" w:color="auto" w:fill="E7E6E6" w:themeFill="background2"/>
          </w:tcPr>
          <w:p w14:paraId="76A5DC2F"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p>
        </w:tc>
        <w:tc>
          <w:tcPr>
            <w:tcW w:w="1984" w:type="dxa"/>
            <w:gridSpan w:val="3"/>
            <w:tcBorders>
              <w:left w:val="single" w:sz="4" w:space="0" w:color="000000"/>
              <w:bottom w:val="single" w:sz="4" w:space="0" w:color="auto"/>
            </w:tcBorders>
            <w:shd w:val="clear" w:color="auto" w:fill="E7E6E6" w:themeFill="background2"/>
          </w:tcPr>
          <w:p w14:paraId="53FCEC09" w14:textId="77777777" w:rsidR="00DB0B50" w:rsidRPr="00C5741A" w:rsidRDefault="00DB0B50" w:rsidP="00BE251F">
            <w:pPr>
              <w:pStyle w:val="Bezodstpw"/>
              <w:jc w:val="center"/>
              <w:rPr>
                <w:rFonts w:ascii="Cambria" w:eastAsia="Lucida Sans Unicode" w:hAnsi="Cambria" w:cs="Arial"/>
                <w:kern w:val="1"/>
                <w:sz w:val="18"/>
                <w:szCs w:val="18"/>
              </w:rPr>
            </w:pPr>
          </w:p>
        </w:tc>
        <w:tc>
          <w:tcPr>
            <w:tcW w:w="1564" w:type="dxa"/>
            <w:gridSpan w:val="2"/>
            <w:tcBorders>
              <w:left w:val="single" w:sz="4" w:space="0" w:color="000000"/>
              <w:bottom w:val="single" w:sz="4" w:space="0" w:color="auto"/>
            </w:tcBorders>
            <w:shd w:val="clear" w:color="auto" w:fill="E7E6E6" w:themeFill="background2"/>
          </w:tcPr>
          <w:p w14:paraId="28F803F1" w14:textId="77777777" w:rsidR="00DB0B50" w:rsidRPr="00C5741A" w:rsidRDefault="00DB0B50" w:rsidP="00BE251F">
            <w:pPr>
              <w:pStyle w:val="Bezodstpw"/>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[Kol 4 x Kol 5]</w:t>
            </w:r>
          </w:p>
        </w:tc>
        <w:tc>
          <w:tcPr>
            <w:tcW w:w="1990" w:type="dxa"/>
            <w:gridSpan w:val="2"/>
            <w:tcBorders>
              <w:left w:val="single" w:sz="4" w:space="0" w:color="000000"/>
              <w:bottom w:val="single" w:sz="4" w:space="0" w:color="auto"/>
            </w:tcBorders>
            <w:shd w:val="clear" w:color="auto" w:fill="E7E6E6" w:themeFill="background2"/>
          </w:tcPr>
          <w:p w14:paraId="4DBBF2E4" w14:textId="77777777" w:rsidR="00DB0B50" w:rsidRPr="00C5741A" w:rsidRDefault="00DB0B50" w:rsidP="00BE251F">
            <w:pPr>
              <w:pStyle w:val="Bezodstpw"/>
              <w:jc w:val="center"/>
              <w:rPr>
                <w:rFonts w:ascii="Cambria" w:eastAsia="Lucida Sans Unicode" w:hAnsi="Cambria" w:cs="Arial"/>
                <w:b/>
                <w:kern w:val="1"/>
                <w:sz w:val="18"/>
                <w:szCs w:val="18"/>
              </w:rPr>
            </w:pPr>
          </w:p>
        </w:tc>
        <w:tc>
          <w:tcPr>
            <w:tcW w:w="1559" w:type="dxa"/>
            <w:gridSpan w:val="2"/>
            <w:tcBorders>
              <w:left w:val="single" w:sz="4" w:space="0" w:color="000000"/>
              <w:bottom w:val="single" w:sz="4" w:space="0" w:color="auto"/>
            </w:tcBorders>
            <w:shd w:val="clear" w:color="auto" w:fill="E7E6E6" w:themeFill="background2"/>
          </w:tcPr>
          <w:p w14:paraId="3E61F377" w14:textId="77777777" w:rsidR="00DB0B50" w:rsidRPr="00C5741A" w:rsidRDefault="00DB0B50" w:rsidP="00BE251F">
            <w:pPr>
              <w:pStyle w:val="Bezodstpw"/>
              <w:jc w:val="center"/>
              <w:rPr>
                <w:rFonts w:ascii="Cambria" w:eastAsia="Lucida Sans Unicode" w:hAnsi="Cambria" w:cs="Arial"/>
                <w:b/>
                <w:kern w:val="1"/>
                <w:sz w:val="18"/>
                <w:szCs w:val="18"/>
              </w:rPr>
            </w:pPr>
          </w:p>
        </w:tc>
        <w:tc>
          <w:tcPr>
            <w:tcW w:w="1843" w:type="dxa"/>
            <w:gridSpan w:val="2"/>
            <w:tcBorders>
              <w:left w:val="single" w:sz="4" w:space="0" w:color="000000"/>
              <w:bottom w:val="single" w:sz="4" w:space="0" w:color="auto"/>
            </w:tcBorders>
            <w:shd w:val="clear" w:color="auto" w:fill="E7E6E6" w:themeFill="background2"/>
          </w:tcPr>
          <w:p w14:paraId="4EC5DF84" w14:textId="77777777" w:rsidR="00DB0B50" w:rsidRPr="00C5741A" w:rsidRDefault="00DB0B50" w:rsidP="00BE251F">
            <w:pPr>
              <w:pStyle w:val="Bezodstpw"/>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[Kol 6 + Kol 8]</w:t>
            </w:r>
          </w:p>
        </w:tc>
      </w:tr>
      <w:tr w:rsidR="00DB0B50" w:rsidRPr="00C5741A" w14:paraId="47F9BD74" w14:textId="77777777" w:rsidTr="008E685C">
        <w:trPr>
          <w:gridAfter w:val="1"/>
          <w:wAfter w:w="567" w:type="dxa"/>
          <w:trHeight w:val="460"/>
        </w:trPr>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E9189EB"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1</w:t>
            </w:r>
          </w:p>
        </w:tc>
        <w:tc>
          <w:tcPr>
            <w:tcW w:w="1839" w:type="dxa"/>
            <w:tcBorders>
              <w:top w:val="single" w:sz="4" w:space="0" w:color="auto"/>
              <w:left w:val="single" w:sz="4" w:space="0" w:color="auto"/>
              <w:bottom w:val="single" w:sz="4" w:space="0" w:color="auto"/>
              <w:right w:val="single" w:sz="4" w:space="0" w:color="auto"/>
            </w:tcBorders>
            <w:shd w:val="clear" w:color="auto" w:fill="E7E6E6" w:themeFill="background2"/>
          </w:tcPr>
          <w:p w14:paraId="5064CCEB"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2</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163753"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5550D4" w14:textId="77777777" w:rsidR="00DB0B50" w:rsidRPr="00C5741A" w:rsidRDefault="00DB0B50" w:rsidP="00BE251F">
            <w:pPr>
              <w:widowControl w:val="0"/>
              <w:suppressAutoHyphens/>
              <w:snapToGrid w:val="0"/>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4</w:t>
            </w:r>
          </w:p>
        </w:tc>
        <w:tc>
          <w:tcPr>
            <w:tcW w:w="198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D0AC183"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5</w:t>
            </w:r>
          </w:p>
        </w:tc>
        <w:tc>
          <w:tcPr>
            <w:tcW w:w="15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0AE9908"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6</w:t>
            </w:r>
          </w:p>
        </w:tc>
        <w:tc>
          <w:tcPr>
            <w:tcW w:w="19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531849A"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B8C05E"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B8A75E" w14:textId="77777777" w:rsidR="00DB0B50" w:rsidRPr="00C5741A" w:rsidRDefault="00DB0B50" w:rsidP="00BE251F">
            <w:pPr>
              <w:pStyle w:val="Bezodstpw"/>
              <w:jc w:val="center"/>
              <w:rPr>
                <w:rFonts w:ascii="Cambria" w:eastAsia="Lucida Sans Unicode" w:hAnsi="Cambria" w:cs="Arial"/>
                <w:kern w:val="1"/>
                <w:sz w:val="18"/>
                <w:szCs w:val="18"/>
              </w:rPr>
            </w:pPr>
            <w:r w:rsidRPr="00C5741A">
              <w:rPr>
                <w:rFonts w:ascii="Cambria" w:eastAsia="Lucida Sans Unicode" w:hAnsi="Cambria" w:cs="Arial"/>
                <w:kern w:val="1"/>
                <w:sz w:val="18"/>
                <w:szCs w:val="18"/>
              </w:rPr>
              <w:t>Kol 9</w:t>
            </w:r>
          </w:p>
        </w:tc>
      </w:tr>
      <w:tr w:rsidR="00485F4D" w:rsidRPr="00C5741A" w14:paraId="6034DDF9" w14:textId="77777777" w:rsidTr="008E685C">
        <w:trPr>
          <w:gridAfter w:val="1"/>
          <w:wAfter w:w="567" w:type="dxa"/>
          <w:trHeight w:val="600"/>
        </w:trPr>
        <w:tc>
          <w:tcPr>
            <w:tcW w:w="560" w:type="dxa"/>
            <w:tcBorders>
              <w:top w:val="single" w:sz="4" w:space="0" w:color="auto"/>
              <w:left w:val="single" w:sz="4" w:space="0" w:color="auto"/>
              <w:bottom w:val="single" w:sz="4" w:space="0" w:color="auto"/>
              <w:right w:val="single" w:sz="4" w:space="0" w:color="auto"/>
            </w:tcBorders>
            <w:vAlign w:val="center"/>
          </w:tcPr>
          <w:p w14:paraId="7A5D2909" w14:textId="544FE8C4" w:rsidR="00485F4D" w:rsidRPr="00C5741A" w:rsidRDefault="00485F4D" w:rsidP="00485F4D">
            <w:pPr>
              <w:widowControl w:val="0"/>
              <w:suppressAutoHyphens/>
              <w:snapToGrid w:val="0"/>
              <w:jc w:val="center"/>
              <w:rPr>
                <w:rFonts w:ascii="Cambria" w:eastAsia="Lucida Sans Unicode" w:hAnsi="Cambria" w:cs="Arial"/>
                <w:b/>
                <w:kern w:val="1"/>
                <w:sz w:val="18"/>
                <w:szCs w:val="18"/>
              </w:rPr>
            </w:pPr>
            <w:r w:rsidRPr="00C5741A">
              <w:rPr>
                <w:rFonts w:ascii="Cambria" w:eastAsia="Lucida Sans Unicode" w:hAnsi="Cambria" w:cs="Arial"/>
                <w:b/>
                <w:kern w:val="1"/>
                <w:sz w:val="18"/>
                <w:szCs w:val="18"/>
              </w:rPr>
              <w:t>1</w:t>
            </w:r>
          </w:p>
        </w:tc>
        <w:tc>
          <w:tcPr>
            <w:tcW w:w="1839" w:type="dxa"/>
            <w:tcBorders>
              <w:top w:val="single" w:sz="4" w:space="0" w:color="auto"/>
              <w:left w:val="single" w:sz="4" w:space="0" w:color="auto"/>
              <w:bottom w:val="single" w:sz="4" w:space="0" w:color="auto"/>
              <w:right w:val="single" w:sz="4" w:space="0" w:color="auto"/>
            </w:tcBorders>
            <w:vAlign w:val="center"/>
          </w:tcPr>
          <w:p w14:paraId="62FC285E" w14:textId="1636DB97" w:rsidR="00485F4D" w:rsidRPr="00485F4D" w:rsidRDefault="00485F4D" w:rsidP="00485F4D">
            <w:pPr>
              <w:pStyle w:val="Bezodstpw"/>
              <w:rPr>
                <w:rFonts w:ascii="Cambria" w:hAnsi="Cambria" w:cs="Arial"/>
                <w:sz w:val="18"/>
                <w:szCs w:val="18"/>
              </w:rPr>
            </w:pPr>
            <w:r>
              <w:rPr>
                <w:rFonts w:ascii="Cambria" w:hAnsi="Cambria" w:cs="Arial"/>
                <w:sz w:val="18"/>
                <w:szCs w:val="18"/>
              </w:rPr>
              <w:t xml:space="preserve">Dzierżawa automat. analizatora </w:t>
            </w:r>
            <w:r>
              <w:rPr>
                <w:rFonts w:ascii="Cambria" w:hAnsi="Cambria" w:cs="Arial"/>
                <w:sz w:val="18"/>
                <w:szCs w:val="18"/>
              </w:rPr>
              <w:lastRenderedPageBreak/>
              <w:t>parametrów  fiz.-chem. moczu</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39C3ADEC" w14:textId="77777777" w:rsidR="00485F4D" w:rsidRPr="00C5741A" w:rsidRDefault="00485F4D" w:rsidP="00485F4D">
            <w:pPr>
              <w:pStyle w:val="Bezodstpw"/>
              <w:jc w:val="center"/>
              <w:rPr>
                <w:rFonts w:ascii="Cambria" w:hAnsi="Cambria" w:cs="Arial"/>
                <w:sz w:val="18"/>
                <w:szCs w:val="18"/>
              </w:rPr>
            </w:pPr>
            <w:r w:rsidRPr="00C5741A">
              <w:rPr>
                <w:rFonts w:ascii="Cambria" w:hAnsi="Cambria" w:cs="Arial"/>
                <w:sz w:val="18"/>
                <w:szCs w:val="18"/>
              </w:rPr>
              <w:lastRenderedPageBreak/>
              <w:t>Czynsz dzierżawny</w:t>
            </w:r>
          </w:p>
          <w:p w14:paraId="7EA57FC7" w14:textId="22F40A35" w:rsidR="00485F4D" w:rsidRPr="00C5741A" w:rsidRDefault="00485F4D" w:rsidP="00485F4D">
            <w:pPr>
              <w:pStyle w:val="Bezodstpw"/>
              <w:jc w:val="center"/>
              <w:rPr>
                <w:rFonts w:ascii="Cambria" w:hAnsi="Cambria" w:cs="Arial"/>
                <w:sz w:val="18"/>
                <w:szCs w:val="18"/>
              </w:rPr>
            </w:pPr>
            <w:r w:rsidRPr="00C5741A">
              <w:rPr>
                <w:rFonts w:ascii="Cambria" w:hAnsi="Cambria" w:cs="Arial"/>
                <w:sz w:val="18"/>
                <w:szCs w:val="18"/>
              </w:rPr>
              <w:lastRenderedPageBreak/>
              <w:t>za 1 miesiąc za 1 analizator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7385412" w14:textId="77777777" w:rsidR="00485F4D" w:rsidRPr="00C5741A" w:rsidRDefault="00485F4D" w:rsidP="00485F4D">
            <w:pPr>
              <w:pStyle w:val="Bezodstpw"/>
              <w:jc w:val="center"/>
              <w:rPr>
                <w:rFonts w:ascii="Cambria" w:hAnsi="Cambria" w:cs="Arial"/>
                <w:b/>
                <w:sz w:val="18"/>
                <w:szCs w:val="18"/>
              </w:rPr>
            </w:pPr>
            <w:r w:rsidRPr="00C5741A">
              <w:rPr>
                <w:rFonts w:ascii="Cambria" w:hAnsi="Cambria" w:cs="Arial"/>
                <w:b/>
                <w:sz w:val="18"/>
                <w:szCs w:val="18"/>
              </w:rPr>
              <w:lastRenderedPageBreak/>
              <w:t>36</w:t>
            </w:r>
          </w:p>
          <w:p w14:paraId="16FDEE97" w14:textId="77777777" w:rsidR="00485F4D" w:rsidRPr="00C5741A" w:rsidRDefault="00485F4D" w:rsidP="00485F4D">
            <w:pPr>
              <w:pStyle w:val="Bezodstpw"/>
              <w:jc w:val="center"/>
              <w:rPr>
                <w:rFonts w:ascii="Cambria" w:hAnsi="Cambria" w:cs="Arial"/>
                <w:i/>
                <w:sz w:val="16"/>
                <w:szCs w:val="16"/>
              </w:rPr>
            </w:pPr>
          </w:p>
          <w:p w14:paraId="26B6C53D" w14:textId="77777777" w:rsidR="00485F4D" w:rsidRPr="00C5741A" w:rsidRDefault="00485F4D" w:rsidP="00485F4D">
            <w:pPr>
              <w:pStyle w:val="Bezodstpw"/>
              <w:jc w:val="center"/>
              <w:rPr>
                <w:rFonts w:ascii="Cambria" w:hAnsi="Cambria" w:cs="Arial"/>
                <w:i/>
                <w:sz w:val="16"/>
                <w:szCs w:val="16"/>
              </w:rPr>
            </w:pPr>
          </w:p>
          <w:p w14:paraId="4CB97958" w14:textId="77777777" w:rsidR="00485F4D" w:rsidRPr="00C5741A" w:rsidRDefault="00485F4D" w:rsidP="00485F4D">
            <w:pPr>
              <w:pStyle w:val="Bezodstpw"/>
              <w:rPr>
                <w:rFonts w:ascii="Cambria" w:hAnsi="Cambria" w:cs="Arial"/>
                <w:i/>
                <w:sz w:val="16"/>
                <w:szCs w:val="16"/>
              </w:rPr>
            </w:pPr>
          </w:p>
          <w:p w14:paraId="2E23E922" w14:textId="77777777" w:rsidR="00485F4D" w:rsidRPr="00C5741A" w:rsidRDefault="00485F4D" w:rsidP="00485F4D">
            <w:pPr>
              <w:pStyle w:val="Bezodstpw"/>
              <w:jc w:val="center"/>
              <w:rPr>
                <w:rFonts w:ascii="Cambria" w:hAnsi="Cambria" w:cs="Arial"/>
                <w:b/>
                <w:sz w:val="18"/>
                <w:szCs w:val="18"/>
              </w:rPr>
            </w:pPr>
          </w:p>
        </w:tc>
        <w:tc>
          <w:tcPr>
            <w:tcW w:w="1984" w:type="dxa"/>
            <w:gridSpan w:val="3"/>
            <w:tcBorders>
              <w:top w:val="single" w:sz="4" w:space="0" w:color="auto"/>
              <w:left w:val="single" w:sz="4" w:space="0" w:color="auto"/>
              <w:right w:val="single" w:sz="4" w:space="0" w:color="auto"/>
            </w:tcBorders>
          </w:tcPr>
          <w:p w14:paraId="32B3904C" w14:textId="77777777" w:rsidR="00485F4D" w:rsidRPr="00C5741A" w:rsidRDefault="00485F4D" w:rsidP="00485F4D">
            <w:pPr>
              <w:pStyle w:val="Bezodstpw"/>
              <w:rPr>
                <w:rFonts w:ascii="Cambria" w:eastAsia="Lucida Sans Unicode" w:hAnsi="Cambria" w:cs="Arial"/>
                <w:kern w:val="1"/>
                <w:sz w:val="18"/>
                <w:szCs w:val="18"/>
              </w:rPr>
            </w:pPr>
          </w:p>
        </w:tc>
        <w:tc>
          <w:tcPr>
            <w:tcW w:w="1564" w:type="dxa"/>
            <w:gridSpan w:val="2"/>
            <w:tcBorders>
              <w:top w:val="single" w:sz="4" w:space="0" w:color="auto"/>
              <w:left w:val="single" w:sz="4" w:space="0" w:color="auto"/>
              <w:right w:val="single" w:sz="4" w:space="0" w:color="auto"/>
            </w:tcBorders>
          </w:tcPr>
          <w:p w14:paraId="2DB3905F" w14:textId="77777777" w:rsidR="00485F4D" w:rsidRPr="00C5741A" w:rsidRDefault="00485F4D" w:rsidP="00485F4D">
            <w:pPr>
              <w:pStyle w:val="Bezodstpw"/>
              <w:rPr>
                <w:rFonts w:ascii="Cambria" w:eastAsia="Lucida Sans Unicode" w:hAnsi="Cambria" w:cs="Arial"/>
                <w:kern w:val="1"/>
                <w:sz w:val="18"/>
                <w:szCs w:val="18"/>
              </w:rPr>
            </w:pPr>
          </w:p>
        </w:tc>
        <w:tc>
          <w:tcPr>
            <w:tcW w:w="1990" w:type="dxa"/>
            <w:gridSpan w:val="2"/>
            <w:tcBorders>
              <w:top w:val="single" w:sz="4" w:space="0" w:color="auto"/>
              <w:left w:val="single" w:sz="4" w:space="0" w:color="auto"/>
              <w:right w:val="single" w:sz="4" w:space="0" w:color="auto"/>
            </w:tcBorders>
          </w:tcPr>
          <w:p w14:paraId="5CB66167" w14:textId="77777777" w:rsidR="00485F4D" w:rsidRPr="00C5741A" w:rsidRDefault="00485F4D" w:rsidP="00485F4D">
            <w:pPr>
              <w:pStyle w:val="Bezodstpw"/>
              <w:rPr>
                <w:rFonts w:ascii="Cambria" w:eastAsia="Lucida Sans Unicode" w:hAnsi="Cambria" w:cs="Arial"/>
                <w:kern w:val="1"/>
                <w:sz w:val="18"/>
                <w:szCs w:val="18"/>
              </w:rPr>
            </w:pPr>
          </w:p>
        </w:tc>
        <w:tc>
          <w:tcPr>
            <w:tcW w:w="1559" w:type="dxa"/>
            <w:gridSpan w:val="2"/>
            <w:tcBorders>
              <w:top w:val="single" w:sz="4" w:space="0" w:color="auto"/>
              <w:left w:val="single" w:sz="4" w:space="0" w:color="auto"/>
              <w:right w:val="single" w:sz="4" w:space="0" w:color="auto"/>
            </w:tcBorders>
          </w:tcPr>
          <w:p w14:paraId="5BC3A4E7" w14:textId="77777777" w:rsidR="00485F4D" w:rsidRPr="00C5741A" w:rsidRDefault="00485F4D" w:rsidP="00485F4D">
            <w:pPr>
              <w:pStyle w:val="Bezodstpw"/>
              <w:rPr>
                <w:rFonts w:ascii="Cambria" w:eastAsia="Lucida Sans Unicode" w:hAnsi="Cambria" w:cs="Arial"/>
                <w:kern w:val="1"/>
                <w:sz w:val="18"/>
                <w:szCs w:val="18"/>
              </w:rPr>
            </w:pPr>
          </w:p>
        </w:tc>
        <w:tc>
          <w:tcPr>
            <w:tcW w:w="1843" w:type="dxa"/>
            <w:gridSpan w:val="2"/>
            <w:tcBorders>
              <w:top w:val="single" w:sz="4" w:space="0" w:color="auto"/>
              <w:left w:val="single" w:sz="4" w:space="0" w:color="auto"/>
              <w:right w:val="single" w:sz="4" w:space="0" w:color="auto"/>
            </w:tcBorders>
          </w:tcPr>
          <w:p w14:paraId="7B9A0EC0" w14:textId="77777777" w:rsidR="00485F4D" w:rsidRPr="00C5741A" w:rsidRDefault="00485F4D" w:rsidP="00485F4D">
            <w:pPr>
              <w:pStyle w:val="Bezodstpw"/>
              <w:rPr>
                <w:rFonts w:ascii="Cambria" w:eastAsia="Lucida Sans Unicode" w:hAnsi="Cambria" w:cs="Arial"/>
                <w:kern w:val="1"/>
                <w:sz w:val="18"/>
                <w:szCs w:val="18"/>
              </w:rPr>
            </w:pPr>
          </w:p>
        </w:tc>
      </w:tr>
      <w:tr w:rsidR="00485F4D" w:rsidRPr="00C5741A" w14:paraId="5407AFA5" w14:textId="77777777" w:rsidTr="008E685C">
        <w:trPr>
          <w:gridAfter w:val="1"/>
          <w:wAfter w:w="567" w:type="dxa"/>
          <w:trHeight w:val="600"/>
        </w:trPr>
        <w:tc>
          <w:tcPr>
            <w:tcW w:w="560" w:type="dxa"/>
            <w:tcBorders>
              <w:top w:val="single" w:sz="4" w:space="0" w:color="auto"/>
              <w:left w:val="single" w:sz="4" w:space="0" w:color="auto"/>
              <w:bottom w:val="single" w:sz="4" w:space="0" w:color="auto"/>
              <w:right w:val="single" w:sz="4" w:space="0" w:color="auto"/>
            </w:tcBorders>
            <w:vAlign w:val="center"/>
          </w:tcPr>
          <w:p w14:paraId="4F7BF282" w14:textId="45EA2549" w:rsidR="00485F4D" w:rsidRPr="00C5741A" w:rsidRDefault="00485F4D" w:rsidP="00485F4D">
            <w:pPr>
              <w:widowControl w:val="0"/>
              <w:suppressAutoHyphens/>
              <w:snapToGrid w:val="0"/>
              <w:jc w:val="center"/>
              <w:rPr>
                <w:rFonts w:ascii="Cambria" w:eastAsia="Lucida Sans Unicode" w:hAnsi="Cambria" w:cs="Arial"/>
                <w:b/>
                <w:kern w:val="1"/>
                <w:sz w:val="18"/>
                <w:szCs w:val="18"/>
              </w:rPr>
            </w:pPr>
            <w:r>
              <w:rPr>
                <w:rFonts w:ascii="Cambria" w:eastAsia="Lucida Sans Unicode" w:hAnsi="Cambria" w:cs="Arial"/>
                <w:b/>
                <w:kern w:val="1"/>
                <w:sz w:val="18"/>
                <w:szCs w:val="18"/>
              </w:rPr>
              <w:t>2</w:t>
            </w:r>
          </w:p>
        </w:tc>
        <w:tc>
          <w:tcPr>
            <w:tcW w:w="1839" w:type="dxa"/>
            <w:tcBorders>
              <w:top w:val="single" w:sz="4" w:space="0" w:color="auto"/>
              <w:left w:val="single" w:sz="4" w:space="0" w:color="auto"/>
              <w:bottom w:val="single" w:sz="4" w:space="0" w:color="auto"/>
              <w:right w:val="single" w:sz="4" w:space="0" w:color="auto"/>
            </w:tcBorders>
            <w:vAlign w:val="center"/>
          </w:tcPr>
          <w:p w14:paraId="61133BFE" w14:textId="74315C98" w:rsidR="00485F4D" w:rsidRDefault="00485F4D" w:rsidP="00485F4D">
            <w:pPr>
              <w:pStyle w:val="Bezodstpw"/>
              <w:rPr>
                <w:rFonts w:ascii="Cambria" w:hAnsi="Cambria" w:cs="Arial"/>
                <w:sz w:val="18"/>
                <w:szCs w:val="18"/>
              </w:rPr>
            </w:pPr>
            <w:r>
              <w:rPr>
                <w:rFonts w:ascii="Cambria" w:hAnsi="Cambria" w:cs="Arial"/>
                <w:sz w:val="18"/>
                <w:szCs w:val="18"/>
              </w:rPr>
              <w:t>Dzierżawa automat. analizatora osadu moczu</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7F1C0623" w14:textId="77777777" w:rsidR="00485F4D" w:rsidRPr="00C5741A" w:rsidRDefault="00485F4D" w:rsidP="00485F4D">
            <w:pPr>
              <w:pStyle w:val="Bezodstpw"/>
              <w:jc w:val="center"/>
              <w:rPr>
                <w:rFonts w:ascii="Cambria" w:hAnsi="Cambria" w:cs="Arial"/>
                <w:sz w:val="18"/>
                <w:szCs w:val="18"/>
              </w:rPr>
            </w:pPr>
            <w:r w:rsidRPr="00C5741A">
              <w:rPr>
                <w:rFonts w:ascii="Cambria" w:hAnsi="Cambria" w:cs="Arial"/>
                <w:sz w:val="18"/>
                <w:szCs w:val="18"/>
              </w:rPr>
              <w:t>Czynsz dzierżawny</w:t>
            </w:r>
          </w:p>
          <w:p w14:paraId="39F16627" w14:textId="71246712" w:rsidR="00485F4D" w:rsidRPr="00C5741A" w:rsidRDefault="00485F4D" w:rsidP="00485F4D">
            <w:pPr>
              <w:pStyle w:val="Bezodstpw"/>
              <w:jc w:val="center"/>
              <w:rPr>
                <w:rFonts w:ascii="Cambria" w:hAnsi="Cambria" w:cs="Arial"/>
                <w:sz w:val="18"/>
                <w:szCs w:val="18"/>
              </w:rPr>
            </w:pPr>
            <w:r w:rsidRPr="00C5741A">
              <w:rPr>
                <w:rFonts w:ascii="Cambria" w:hAnsi="Cambria" w:cs="Arial"/>
                <w:sz w:val="18"/>
                <w:szCs w:val="18"/>
              </w:rPr>
              <w:t>za 1 miesiąc za 1 analizator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C930F35" w14:textId="77777777" w:rsidR="00485F4D" w:rsidRPr="00C5741A" w:rsidRDefault="00485F4D" w:rsidP="00485F4D">
            <w:pPr>
              <w:pStyle w:val="Bezodstpw"/>
              <w:jc w:val="center"/>
              <w:rPr>
                <w:rFonts w:ascii="Cambria" w:hAnsi="Cambria" w:cs="Arial"/>
                <w:b/>
                <w:sz w:val="18"/>
                <w:szCs w:val="18"/>
              </w:rPr>
            </w:pPr>
            <w:r w:rsidRPr="00C5741A">
              <w:rPr>
                <w:rFonts w:ascii="Cambria" w:hAnsi="Cambria" w:cs="Arial"/>
                <w:b/>
                <w:sz w:val="18"/>
                <w:szCs w:val="18"/>
              </w:rPr>
              <w:t>36</w:t>
            </w:r>
          </w:p>
          <w:p w14:paraId="50BB2CDC" w14:textId="77777777" w:rsidR="00485F4D" w:rsidRPr="00C5741A" w:rsidRDefault="00485F4D" w:rsidP="00485F4D">
            <w:pPr>
              <w:pStyle w:val="Bezodstpw"/>
              <w:jc w:val="center"/>
              <w:rPr>
                <w:rFonts w:ascii="Cambria" w:hAnsi="Cambria" w:cs="Arial"/>
                <w:i/>
                <w:sz w:val="16"/>
                <w:szCs w:val="16"/>
              </w:rPr>
            </w:pPr>
          </w:p>
          <w:p w14:paraId="37B4CE23" w14:textId="77777777" w:rsidR="00485F4D" w:rsidRPr="00C5741A" w:rsidRDefault="00485F4D" w:rsidP="00485F4D">
            <w:pPr>
              <w:pStyle w:val="Bezodstpw"/>
              <w:jc w:val="center"/>
              <w:rPr>
                <w:rFonts w:ascii="Cambria" w:hAnsi="Cambria" w:cs="Arial"/>
                <w:i/>
                <w:sz w:val="16"/>
                <w:szCs w:val="16"/>
              </w:rPr>
            </w:pPr>
          </w:p>
          <w:p w14:paraId="2E54E2DE" w14:textId="77777777" w:rsidR="00485F4D" w:rsidRPr="00C5741A" w:rsidRDefault="00485F4D" w:rsidP="00485F4D">
            <w:pPr>
              <w:pStyle w:val="Bezodstpw"/>
              <w:rPr>
                <w:rFonts w:ascii="Cambria" w:hAnsi="Cambria" w:cs="Arial"/>
                <w:i/>
                <w:sz w:val="16"/>
                <w:szCs w:val="16"/>
              </w:rPr>
            </w:pPr>
          </w:p>
          <w:p w14:paraId="7CE8A8B3" w14:textId="77777777" w:rsidR="00485F4D" w:rsidRPr="00C5741A" w:rsidRDefault="00485F4D" w:rsidP="00485F4D">
            <w:pPr>
              <w:pStyle w:val="Bezodstpw"/>
              <w:jc w:val="center"/>
              <w:rPr>
                <w:rFonts w:ascii="Cambria" w:hAnsi="Cambria" w:cs="Arial"/>
                <w:b/>
                <w:sz w:val="18"/>
                <w:szCs w:val="18"/>
              </w:rPr>
            </w:pPr>
          </w:p>
        </w:tc>
        <w:tc>
          <w:tcPr>
            <w:tcW w:w="1984" w:type="dxa"/>
            <w:gridSpan w:val="3"/>
            <w:tcBorders>
              <w:top w:val="single" w:sz="4" w:space="0" w:color="auto"/>
              <w:left w:val="single" w:sz="4" w:space="0" w:color="auto"/>
              <w:right w:val="single" w:sz="4" w:space="0" w:color="auto"/>
            </w:tcBorders>
          </w:tcPr>
          <w:p w14:paraId="049CE69F" w14:textId="77777777" w:rsidR="00485F4D" w:rsidRPr="00C5741A" w:rsidRDefault="00485F4D" w:rsidP="00485F4D">
            <w:pPr>
              <w:pStyle w:val="Bezodstpw"/>
              <w:rPr>
                <w:rFonts w:ascii="Cambria" w:eastAsia="Lucida Sans Unicode" w:hAnsi="Cambria" w:cs="Arial"/>
                <w:kern w:val="1"/>
                <w:sz w:val="18"/>
                <w:szCs w:val="18"/>
              </w:rPr>
            </w:pPr>
          </w:p>
        </w:tc>
        <w:tc>
          <w:tcPr>
            <w:tcW w:w="1564" w:type="dxa"/>
            <w:gridSpan w:val="2"/>
            <w:tcBorders>
              <w:top w:val="single" w:sz="4" w:space="0" w:color="auto"/>
              <w:left w:val="single" w:sz="4" w:space="0" w:color="auto"/>
              <w:right w:val="single" w:sz="4" w:space="0" w:color="auto"/>
            </w:tcBorders>
          </w:tcPr>
          <w:p w14:paraId="12482487" w14:textId="77777777" w:rsidR="00485F4D" w:rsidRPr="00C5741A" w:rsidRDefault="00485F4D" w:rsidP="00485F4D">
            <w:pPr>
              <w:pStyle w:val="Bezodstpw"/>
              <w:rPr>
                <w:rFonts w:ascii="Cambria" w:eastAsia="Lucida Sans Unicode" w:hAnsi="Cambria" w:cs="Arial"/>
                <w:kern w:val="1"/>
                <w:sz w:val="18"/>
                <w:szCs w:val="18"/>
              </w:rPr>
            </w:pPr>
          </w:p>
        </w:tc>
        <w:tc>
          <w:tcPr>
            <w:tcW w:w="1990" w:type="dxa"/>
            <w:gridSpan w:val="2"/>
            <w:tcBorders>
              <w:top w:val="single" w:sz="4" w:space="0" w:color="auto"/>
              <w:left w:val="single" w:sz="4" w:space="0" w:color="auto"/>
              <w:right w:val="single" w:sz="4" w:space="0" w:color="auto"/>
            </w:tcBorders>
          </w:tcPr>
          <w:p w14:paraId="74ADFC72" w14:textId="77777777" w:rsidR="00485F4D" w:rsidRPr="00C5741A" w:rsidRDefault="00485F4D" w:rsidP="00485F4D">
            <w:pPr>
              <w:pStyle w:val="Bezodstpw"/>
              <w:rPr>
                <w:rFonts w:ascii="Cambria" w:eastAsia="Lucida Sans Unicode" w:hAnsi="Cambria" w:cs="Arial"/>
                <w:kern w:val="1"/>
                <w:sz w:val="18"/>
                <w:szCs w:val="18"/>
              </w:rPr>
            </w:pPr>
          </w:p>
        </w:tc>
        <w:tc>
          <w:tcPr>
            <w:tcW w:w="1559" w:type="dxa"/>
            <w:gridSpan w:val="2"/>
            <w:tcBorders>
              <w:top w:val="single" w:sz="4" w:space="0" w:color="auto"/>
              <w:left w:val="single" w:sz="4" w:space="0" w:color="auto"/>
              <w:right w:val="single" w:sz="4" w:space="0" w:color="auto"/>
            </w:tcBorders>
          </w:tcPr>
          <w:p w14:paraId="51BAA477" w14:textId="77777777" w:rsidR="00485F4D" w:rsidRPr="00C5741A" w:rsidRDefault="00485F4D" w:rsidP="00485F4D">
            <w:pPr>
              <w:pStyle w:val="Bezodstpw"/>
              <w:rPr>
                <w:rFonts w:ascii="Cambria" w:eastAsia="Lucida Sans Unicode" w:hAnsi="Cambria" w:cs="Arial"/>
                <w:kern w:val="1"/>
                <w:sz w:val="18"/>
                <w:szCs w:val="18"/>
              </w:rPr>
            </w:pPr>
          </w:p>
        </w:tc>
        <w:tc>
          <w:tcPr>
            <w:tcW w:w="1843" w:type="dxa"/>
            <w:gridSpan w:val="2"/>
            <w:tcBorders>
              <w:top w:val="single" w:sz="4" w:space="0" w:color="auto"/>
              <w:left w:val="single" w:sz="4" w:space="0" w:color="auto"/>
              <w:right w:val="single" w:sz="4" w:space="0" w:color="auto"/>
            </w:tcBorders>
          </w:tcPr>
          <w:p w14:paraId="0044373C" w14:textId="77777777" w:rsidR="00485F4D" w:rsidRPr="00C5741A" w:rsidRDefault="00485F4D" w:rsidP="00485F4D">
            <w:pPr>
              <w:pStyle w:val="Bezodstpw"/>
              <w:rPr>
                <w:rFonts w:ascii="Cambria" w:eastAsia="Lucida Sans Unicode" w:hAnsi="Cambria" w:cs="Arial"/>
                <w:kern w:val="1"/>
                <w:sz w:val="18"/>
                <w:szCs w:val="18"/>
              </w:rPr>
            </w:pPr>
          </w:p>
        </w:tc>
      </w:tr>
      <w:tr w:rsidR="00485F4D" w:rsidRPr="00C5741A" w14:paraId="29E7747B" w14:textId="77777777" w:rsidTr="008E685C">
        <w:trPr>
          <w:gridAfter w:val="1"/>
          <w:wAfter w:w="567" w:type="dxa"/>
          <w:trHeight w:val="600"/>
        </w:trPr>
        <w:tc>
          <w:tcPr>
            <w:tcW w:w="560" w:type="dxa"/>
            <w:tcBorders>
              <w:top w:val="single" w:sz="4" w:space="0" w:color="auto"/>
              <w:left w:val="single" w:sz="4" w:space="0" w:color="auto"/>
              <w:bottom w:val="single" w:sz="4" w:space="0" w:color="auto"/>
              <w:right w:val="single" w:sz="4" w:space="0" w:color="auto"/>
            </w:tcBorders>
            <w:vAlign w:val="center"/>
          </w:tcPr>
          <w:p w14:paraId="4C315EDC" w14:textId="2F6C6B06" w:rsidR="00485F4D" w:rsidRDefault="00485F4D" w:rsidP="00485F4D">
            <w:pPr>
              <w:widowControl w:val="0"/>
              <w:suppressAutoHyphens/>
              <w:snapToGrid w:val="0"/>
              <w:jc w:val="center"/>
              <w:rPr>
                <w:rFonts w:ascii="Cambria" w:eastAsia="Lucida Sans Unicode" w:hAnsi="Cambria" w:cs="Arial"/>
                <w:b/>
                <w:kern w:val="1"/>
                <w:sz w:val="18"/>
                <w:szCs w:val="18"/>
              </w:rPr>
            </w:pPr>
            <w:r>
              <w:rPr>
                <w:rFonts w:ascii="Cambria" w:eastAsia="Lucida Sans Unicode" w:hAnsi="Cambria" w:cs="Arial"/>
                <w:b/>
                <w:kern w:val="1"/>
                <w:sz w:val="18"/>
                <w:szCs w:val="18"/>
              </w:rPr>
              <w:t>3</w:t>
            </w:r>
          </w:p>
        </w:tc>
        <w:tc>
          <w:tcPr>
            <w:tcW w:w="1839" w:type="dxa"/>
            <w:tcBorders>
              <w:top w:val="single" w:sz="4" w:space="0" w:color="auto"/>
              <w:left w:val="single" w:sz="4" w:space="0" w:color="auto"/>
              <w:bottom w:val="single" w:sz="4" w:space="0" w:color="auto"/>
              <w:right w:val="single" w:sz="4" w:space="0" w:color="auto"/>
            </w:tcBorders>
            <w:vAlign w:val="center"/>
          </w:tcPr>
          <w:p w14:paraId="1D10F032" w14:textId="168E6A46" w:rsidR="00485F4D" w:rsidRDefault="00485F4D" w:rsidP="00485F4D">
            <w:pPr>
              <w:pStyle w:val="Bezodstpw"/>
              <w:rPr>
                <w:rFonts w:ascii="Cambria" w:hAnsi="Cambria" w:cs="Arial"/>
                <w:sz w:val="18"/>
                <w:szCs w:val="18"/>
              </w:rPr>
            </w:pPr>
            <w:r>
              <w:rPr>
                <w:rFonts w:ascii="Cambria" w:hAnsi="Cambria" w:cs="Arial"/>
                <w:sz w:val="18"/>
                <w:szCs w:val="18"/>
              </w:rPr>
              <w:t>Dzierżawa analizatora back-up parametrów fiz.-chem. moczu</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363EF7CE" w14:textId="77777777" w:rsidR="00485F4D" w:rsidRPr="00C5741A" w:rsidRDefault="00485F4D" w:rsidP="00485F4D">
            <w:pPr>
              <w:pStyle w:val="Bezodstpw"/>
              <w:jc w:val="center"/>
              <w:rPr>
                <w:rFonts w:ascii="Cambria" w:hAnsi="Cambria" w:cs="Arial"/>
                <w:sz w:val="18"/>
                <w:szCs w:val="18"/>
              </w:rPr>
            </w:pPr>
            <w:r w:rsidRPr="00C5741A">
              <w:rPr>
                <w:rFonts w:ascii="Cambria" w:hAnsi="Cambria" w:cs="Arial"/>
                <w:sz w:val="18"/>
                <w:szCs w:val="18"/>
              </w:rPr>
              <w:t>Czynsz dzierżawny</w:t>
            </w:r>
          </w:p>
          <w:p w14:paraId="2DDB7293" w14:textId="28B559D4" w:rsidR="00485F4D" w:rsidRPr="00C5741A" w:rsidRDefault="00485F4D" w:rsidP="00485F4D">
            <w:pPr>
              <w:pStyle w:val="Bezodstpw"/>
              <w:jc w:val="center"/>
              <w:rPr>
                <w:rFonts w:ascii="Cambria" w:hAnsi="Cambria" w:cs="Arial"/>
                <w:sz w:val="18"/>
                <w:szCs w:val="18"/>
              </w:rPr>
            </w:pPr>
            <w:r w:rsidRPr="00C5741A">
              <w:rPr>
                <w:rFonts w:ascii="Cambria" w:hAnsi="Cambria" w:cs="Arial"/>
                <w:sz w:val="18"/>
                <w:szCs w:val="18"/>
              </w:rPr>
              <w:t>za 1 miesiąc za 1 analizator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43D223" w14:textId="77777777" w:rsidR="00485F4D" w:rsidRPr="00C5741A" w:rsidRDefault="00485F4D" w:rsidP="00485F4D">
            <w:pPr>
              <w:pStyle w:val="Bezodstpw"/>
              <w:jc w:val="center"/>
              <w:rPr>
                <w:rFonts w:ascii="Cambria" w:hAnsi="Cambria" w:cs="Arial"/>
                <w:b/>
                <w:sz w:val="18"/>
                <w:szCs w:val="18"/>
              </w:rPr>
            </w:pPr>
            <w:r w:rsidRPr="00C5741A">
              <w:rPr>
                <w:rFonts w:ascii="Cambria" w:hAnsi="Cambria" w:cs="Arial"/>
                <w:b/>
                <w:sz w:val="18"/>
                <w:szCs w:val="18"/>
              </w:rPr>
              <w:t>36</w:t>
            </w:r>
          </w:p>
          <w:p w14:paraId="54E1646D" w14:textId="77777777" w:rsidR="00485F4D" w:rsidRPr="00C5741A" w:rsidRDefault="00485F4D" w:rsidP="00485F4D">
            <w:pPr>
              <w:pStyle w:val="Bezodstpw"/>
              <w:jc w:val="center"/>
              <w:rPr>
                <w:rFonts w:ascii="Cambria" w:hAnsi="Cambria" w:cs="Arial"/>
                <w:i/>
                <w:sz w:val="16"/>
                <w:szCs w:val="16"/>
              </w:rPr>
            </w:pPr>
          </w:p>
          <w:p w14:paraId="65D69006" w14:textId="77777777" w:rsidR="00485F4D" w:rsidRPr="00C5741A" w:rsidRDefault="00485F4D" w:rsidP="00485F4D">
            <w:pPr>
              <w:pStyle w:val="Bezodstpw"/>
              <w:jc w:val="center"/>
              <w:rPr>
                <w:rFonts w:ascii="Cambria" w:hAnsi="Cambria" w:cs="Arial"/>
                <w:i/>
                <w:sz w:val="16"/>
                <w:szCs w:val="16"/>
              </w:rPr>
            </w:pPr>
          </w:p>
          <w:p w14:paraId="73601BA1" w14:textId="77777777" w:rsidR="00485F4D" w:rsidRPr="00C5741A" w:rsidRDefault="00485F4D" w:rsidP="00485F4D">
            <w:pPr>
              <w:pStyle w:val="Bezodstpw"/>
              <w:rPr>
                <w:rFonts w:ascii="Cambria" w:hAnsi="Cambria" w:cs="Arial"/>
                <w:i/>
                <w:sz w:val="16"/>
                <w:szCs w:val="16"/>
              </w:rPr>
            </w:pPr>
          </w:p>
          <w:p w14:paraId="56C74505" w14:textId="77777777" w:rsidR="00485F4D" w:rsidRPr="00C5741A" w:rsidRDefault="00485F4D" w:rsidP="00485F4D">
            <w:pPr>
              <w:pStyle w:val="Bezodstpw"/>
              <w:jc w:val="center"/>
              <w:rPr>
                <w:rFonts w:ascii="Cambria" w:hAnsi="Cambria" w:cs="Arial"/>
                <w:b/>
                <w:sz w:val="18"/>
                <w:szCs w:val="18"/>
              </w:rPr>
            </w:pPr>
          </w:p>
        </w:tc>
        <w:tc>
          <w:tcPr>
            <w:tcW w:w="1984" w:type="dxa"/>
            <w:gridSpan w:val="3"/>
            <w:tcBorders>
              <w:top w:val="single" w:sz="4" w:space="0" w:color="auto"/>
              <w:left w:val="single" w:sz="4" w:space="0" w:color="auto"/>
              <w:right w:val="single" w:sz="4" w:space="0" w:color="auto"/>
            </w:tcBorders>
          </w:tcPr>
          <w:p w14:paraId="35AFC5EE" w14:textId="77777777" w:rsidR="00485F4D" w:rsidRPr="00C5741A" w:rsidRDefault="00485F4D" w:rsidP="00485F4D">
            <w:pPr>
              <w:pStyle w:val="Bezodstpw"/>
              <w:rPr>
                <w:rFonts w:ascii="Cambria" w:eastAsia="Lucida Sans Unicode" w:hAnsi="Cambria" w:cs="Arial"/>
                <w:kern w:val="1"/>
                <w:sz w:val="18"/>
                <w:szCs w:val="18"/>
              </w:rPr>
            </w:pPr>
          </w:p>
        </w:tc>
        <w:tc>
          <w:tcPr>
            <w:tcW w:w="1564" w:type="dxa"/>
            <w:gridSpan w:val="2"/>
            <w:tcBorders>
              <w:top w:val="single" w:sz="4" w:space="0" w:color="auto"/>
              <w:left w:val="single" w:sz="4" w:space="0" w:color="auto"/>
              <w:right w:val="single" w:sz="4" w:space="0" w:color="auto"/>
            </w:tcBorders>
          </w:tcPr>
          <w:p w14:paraId="334911A1" w14:textId="77777777" w:rsidR="00485F4D" w:rsidRPr="00C5741A" w:rsidRDefault="00485F4D" w:rsidP="00485F4D">
            <w:pPr>
              <w:pStyle w:val="Bezodstpw"/>
              <w:rPr>
                <w:rFonts w:ascii="Cambria" w:eastAsia="Lucida Sans Unicode" w:hAnsi="Cambria" w:cs="Arial"/>
                <w:kern w:val="1"/>
                <w:sz w:val="18"/>
                <w:szCs w:val="18"/>
              </w:rPr>
            </w:pPr>
          </w:p>
        </w:tc>
        <w:tc>
          <w:tcPr>
            <w:tcW w:w="1990" w:type="dxa"/>
            <w:gridSpan w:val="2"/>
            <w:tcBorders>
              <w:top w:val="single" w:sz="4" w:space="0" w:color="auto"/>
              <w:left w:val="single" w:sz="4" w:space="0" w:color="auto"/>
              <w:right w:val="single" w:sz="4" w:space="0" w:color="auto"/>
            </w:tcBorders>
          </w:tcPr>
          <w:p w14:paraId="153622FC" w14:textId="77777777" w:rsidR="00485F4D" w:rsidRPr="00C5741A" w:rsidRDefault="00485F4D" w:rsidP="00485F4D">
            <w:pPr>
              <w:pStyle w:val="Bezodstpw"/>
              <w:rPr>
                <w:rFonts w:ascii="Cambria" w:eastAsia="Lucida Sans Unicode" w:hAnsi="Cambria" w:cs="Arial"/>
                <w:kern w:val="1"/>
                <w:sz w:val="18"/>
                <w:szCs w:val="18"/>
              </w:rPr>
            </w:pPr>
          </w:p>
        </w:tc>
        <w:tc>
          <w:tcPr>
            <w:tcW w:w="1559" w:type="dxa"/>
            <w:gridSpan w:val="2"/>
            <w:tcBorders>
              <w:top w:val="single" w:sz="4" w:space="0" w:color="auto"/>
              <w:left w:val="single" w:sz="4" w:space="0" w:color="auto"/>
              <w:right w:val="single" w:sz="4" w:space="0" w:color="auto"/>
            </w:tcBorders>
          </w:tcPr>
          <w:p w14:paraId="58E8DAB0" w14:textId="77777777" w:rsidR="00485F4D" w:rsidRPr="00C5741A" w:rsidRDefault="00485F4D" w:rsidP="00485F4D">
            <w:pPr>
              <w:pStyle w:val="Bezodstpw"/>
              <w:rPr>
                <w:rFonts w:ascii="Cambria" w:eastAsia="Lucida Sans Unicode" w:hAnsi="Cambria" w:cs="Arial"/>
                <w:kern w:val="1"/>
                <w:sz w:val="18"/>
                <w:szCs w:val="18"/>
              </w:rPr>
            </w:pPr>
          </w:p>
        </w:tc>
        <w:tc>
          <w:tcPr>
            <w:tcW w:w="1843" w:type="dxa"/>
            <w:gridSpan w:val="2"/>
            <w:tcBorders>
              <w:top w:val="single" w:sz="4" w:space="0" w:color="auto"/>
              <w:left w:val="single" w:sz="4" w:space="0" w:color="auto"/>
              <w:right w:val="single" w:sz="4" w:space="0" w:color="auto"/>
            </w:tcBorders>
          </w:tcPr>
          <w:p w14:paraId="781A742A" w14:textId="77777777" w:rsidR="00485F4D" w:rsidRPr="00C5741A" w:rsidRDefault="00485F4D" w:rsidP="00485F4D">
            <w:pPr>
              <w:pStyle w:val="Bezodstpw"/>
              <w:rPr>
                <w:rFonts w:ascii="Cambria" w:eastAsia="Lucida Sans Unicode" w:hAnsi="Cambria" w:cs="Arial"/>
                <w:kern w:val="1"/>
                <w:sz w:val="18"/>
                <w:szCs w:val="18"/>
              </w:rPr>
            </w:pPr>
          </w:p>
        </w:tc>
      </w:tr>
      <w:tr w:rsidR="008E685C" w:rsidRPr="00C5741A" w14:paraId="0AA2D91C" w14:textId="77777777" w:rsidTr="008E685C">
        <w:trPr>
          <w:gridAfter w:val="1"/>
          <w:wAfter w:w="567" w:type="dxa"/>
          <w:trHeight w:val="600"/>
        </w:trPr>
        <w:tc>
          <w:tcPr>
            <w:tcW w:w="7493"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9A5E49" w14:textId="13DFD121" w:rsidR="008E685C" w:rsidRPr="00C5741A" w:rsidRDefault="008E685C" w:rsidP="00485F4D">
            <w:pPr>
              <w:pStyle w:val="Bezodstpw"/>
              <w:jc w:val="right"/>
              <w:rPr>
                <w:rFonts w:ascii="Cambria" w:eastAsia="Lucida Sans Unicode" w:hAnsi="Cambria" w:cs="Arial"/>
                <w:kern w:val="1"/>
                <w:sz w:val="18"/>
                <w:szCs w:val="18"/>
              </w:rPr>
            </w:pPr>
            <w:r w:rsidRPr="00C5741A">
              <w:rPr>
                <w:rFonts w:ascii="Cambria" w:hAnsi="Cambria" w:cs="Arial"/>
                <w:b/>
                <w:sz w:val="18"/>
                <w:szCs w:val="18"/>
              </w:rPr>
              <w:t>RAZEM</w:t>
            </w:r>
          </w:p>
        </w:tc>
        <w:tc>
          <w:tcPr>
            <w:tcW w:w="1564" w:type="dxa"/>
            <w:gridSpan w:val="2"/>
            <w:tcBorders>
              <w:top w:val="single" w:sz="4" w:space="0" w:color="auto"/>
              <w:left w:val="single" w:sz="4" w:space="0" w:color="auto"/>
              <w:right w:val="single" w:sz="4" w:space="0" w:color="auto"/>
            </w:tcBorders>
          </w:tcPr>
          <w:p w14:paraId="2E8352EB" w14:textId="77777777" w:rsidR="008E685C" w:rsidRPr="00C5741A" w:rsidRDefault="008E685C" w:rsidP="00485F4D">
            <w:pPr>
              <w:pStyle w:val="Bezodstpw"/>
              <w:rPr>
                <w:rFonts w:ascii="Cambria" w:eastAsia="Lucida Sans Unicode" w:hAnsi="Cambria" w:cs="Arial"/>
                <w:kern w:val="1"/>
                <w:sz w:val="18"/>
                <w:szCs w:val="18"/>
              </w:rPr>
            </w:pPr>
          </w:p>
        </w:tc>
        <w:tc>
          <w:tcPr>
            <w:tcW w:w="1990" w:type="dxa"/>
            <w:gridSpan w:val="2"/>
            <w:tcBorders>
              <w:top w:val="single" w:sz="4" w:space="0" w:color="auto"/>
              <w:left w:val="single" w:sz="4" w:space="0" w:color="auto"/>
              <w:right w:val="single" w:sz="4" w:space="0" w:color="auto"/>
            </w:tcBorders>
          </w:tcPr>
          <w:p w14:paraId="7F10D1FE" w14:textId="77777777" w:rsidR="008E685C" w:rsidRPr="00C5741A" w:rsidRDefault="008E685C" w:rsidP="00485F4D">
            <w:pPr>
              <w:pStyle w:val="Bezodstpw"/>
              <w:rPr>
                <w:rFonts w:ascii="Cambria" w:eastAsia="Lucida Sans Unicode" w:hAnsi="Cambria" w:cs="Arial"/>
                <w:kern w:val="1"/>
                <w:sz w:val="18"/>
                <w:szCs w:val="18"/>
              </w:rPr>
            </w:pPr>
          </w:p>
        </w:tc>
        <w:tc>
          <w:tcPr>
            <w:tcW w:w="1564" w:type="dxa"/>
            <w:gridSpan w:val="2"/>
            <w:tcBorders>
              <w:top w:val="single" w:sz="4" w:space="0" w:color="auto"/>
              <w:left w:val="single" w:sz="4" w:space="0" w:color="auto"/>
              <w:right w:val="single" w:sz="4" w:space="0" w:color="auto"/>
            </w:tcBorders>
          </w:tcPr>
          <w:p w14:paraId="4354E832" w14:textId="77777777" w:rsidR="008E685C" w:rsidRPr="00C5741A" w:rsidRDefault="008E685C" w:rsidP="00485F4D">
            <w:pPr>
              <w:pStyle w:val="Bezodstpw"/>
              <w:rPr>
                <w:rFonts w:ascii="Cambria" w:eastAsia="Lucida Sans Unicode" w:hAnsi="Cambria" w:cs="Arial"/>
                <w:kern w:val="1"/>
                <w:sz w:val="18"/>
                <w:szCs w:val="18"/>
              </w:rPr>
            </w:pPr>
          </w:p>
        </w:tc>
        <w:tc>
          <w:tcPr>
            <w:tcW w:w="1838" w:type="dxa"/>
            <w:gridSpan w:val="2"/>
            <w:tcBorders>
              <w:top w:val="single" w:sz="4" w:space="0" w:color="auto"/>
              <w:left w:val="single" w:sz="4" w:space="0" w:color="auto"/>
              <w:right w:val="single" w:sz="4" w:space="0" w:color="auto"/>
            </w:tcBorders>
          </w:tcPr>
          <w:p w14:paraId="7D3C3AA5" w14:textId="6130F712" w:rsidR="008E685C" w:rsidRPr="00C5741A" w:rsidRDefault="008E685C" w:rsidP="00485F4D">
            <w:pPr>
              <w:pStyle w:val="Bezodstpw"/>
              <w:rPr>
                <w:rFonts w:ascii="Cambria" w:eastAsia="Lucida Sans Unicode" w:hAnsi="Cambria" w:cs="Arial"/>
                <w:kern w:val="1"/>
                <w:sz w:val="18"/>
                <w:szCs w:val="18"/>
              </w:rPr>
            </w:pPr>
          </w:p>
        </w:tc>
      </w:tr>
      <w:tr w:rsidR="008E685C" w:rsidRPr="00C5741A" w14:paraId="32F42B58" w14:textId="77777777" w:rsidTr="008E685C">
        <w:trPr>
          <w:gridAfter w:val="1"/>
          <w:wAfter w:w="567" w:type="dxa"/>
          <w:trHeight w:val="70"/>
        </w:trPr>
        <w:tc>
          <w:tcPr>
            <w:tcW w:w="14449" w:type="dxa"/>
            <w:gridSpan w:val="1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452047" w14:textId="77777777" w:rsidR="008E685C" w:rsidRPr="00C5741A" w:rsidRDefault="008E685C" w:rsidP="00485F4D">
            <w:pPr>
              <w:pStyle w:val="Bezodstpw"/>
              <w:rPr>
                <w:rFonts w:ascii="Cambria" w:eastAsia="Lucida Sans Unicode" w:hAnsi="Cambria" w:cs="Arial"/>
                <w:kern w:val="1"/>
                <w:sz w:val="18"/>
                <w:szCs w:val="18"/>
              </w:rPr>
            </w:pPr>
          </w:p>
        </w:tc>
      </w:tr>
    </w:tbl>
    <w:p w14:paraId="6BC8956E" w14:textId="77777777" w:rsidR="00DB0B50" w:rsidRDefault="00DB0B50" w:rsidP="00DB0B50">
      <w:pPr>
        <w:pStyle w:val="Bezodstpw"/>
        <w:rPr>
          <w:rFonts w:ascii="Cambria" w:hAnsi="Cambria" w:cs="Tahoma"/>
          <w:b/>
          <w:bCs/>
          <w:sz w:val="18"/>
          <w:szCs w:val="18"/>
        </w:rPr>
      </w:pPr>
    </w:p>
    <w:p w14:paraId="091997C6" w14:textId="77777777" w:rsidR="00DB0B50" w:rsidRDefault="00DB0B50" w:rsidP="00DB0B50">
      <w:pPr>
        <w:pStyle w:val="Bezodstpw"/>
        <w:rPr>
          <w:rFonts w:ascii="Cambria" w:hAnsi="Cambria" w:cs="Tahoma"/>
          <w:b/>
          <w:bCs/>
          <w:sz w:val="18"/>
          <w:szCs w:val="18"/>
        </w:rPr>
      </w:pPr>
    </w:p>
    <w:tbl>
      <w:tblPr>
        <w:tblW w:w="14449" w:type="dxa"/>
        <w:tblInd w:w="-562" w:type="dxa"/>
        <w:tblLayout w:type="fixed"/>
        <w:tblCellMar>
          <w:left w:w="0" w:type="dxa"/>
          <w:right w:w="0" w:type="dxa"/>
        </w:tblCellMar>
        <w:tblLook w:val="0000" w:firstRow="0" w:lastRow="0" w:firstColumn="0" w:lastColumn="0" w:noHBand="0" w:noVBand="0"/>
      </w:tblPr>
      <w:tblGrid>
        <w:gridCol w:w="7503"/>
        <w:gridCol w:w="1559"/>
        <w:gridCol w:w="1985"/>
        <w:gridCol w:w="1559"/>
        <w:gridCol w:w="1843"/>
      </w:tblGrid>
      <w:tr w:rsidR="00DB0B50" w:rsidRPr="0004372A" w14:paraId="08E3F8B7" w14:textId="77777777" w:rsidTr="00BE251F">
        <w:tc>
          <w:tcPr>
            <w:tcW w:w="14449" w:type="dxa"/>
            <w:gridSpan w:val="5"/>
            <w:tcBorders>
              <w:top w:val="single" w:sz="4" w:space="0" w:color="auto"/>
              <w:left w:val="single" w:sz="4" w:space="0" w:color="auto"/>
              <w:bottom w:val="single" w:sz="4" w:space="0" w:color="auto"/>
              <w:right w:val="single" w:sz="4" w:space="0" w:color="auto"/>
            </w:tcBorders>
            <w:shd w:val="clear" w:color="auto" w:fill="auto"/>
          </w:tcPr>
          <w:p w14:paraId="35E02F51" w14:textId="77777777" w:rsidR="00DB0B50" w:rsidRPr="00C5741A" w:rsidRDefault="00DB0B50" w:rsidP="00BE251F">
            <w:pPr>
              <w:pStyle w:val="Bezodstpw"/>
              <w:rPr>
                <w:rFonts w:ascii="Cambria" w:hAnsi="Cambria" w:cs="Arial"/>
                <w:b/>
                <w:sz w:val="20"/>
                <w:szCs w:val="20"/>
              </w:rPr>
            </w:pPr>
            <w:r w:rsidRPr="00C5741A">
              <w:rPr>
                <w:rFonts w:ascii="Cambria" w:hAnsi="Cambria" w:cs="Arial"/>
                <w:b/>
                <w:sz w:val="20"/>
                <w:szCs w:val="20"/>
              </w:rPr>
              <w:t xml:space="preserve">TABELA </w:t>
            </w:r>
            <w:r>
              <w:rPr>
                <w:rFonts w:ascii="Cambria" w:hAnsi="Cambria" w:cs="Arial"/>
                <w:b/>
                <w:sz w:val="20"/>
                <w:szCs w:val="20"/>
              </w:rPr>
              <w:t>IV.C</w:t>
            </w:r>
            <w:r w:rsidRPr="00C5741A">
              <w:rPr>
                <w:rFonts w:ascii="Cambria" w:hAnsi="Cambria" w:cs="Arial"/>
                <w:b/>
                <w:sz w:val="20"/>
                <w:szCs w:val="20"/>
              </w:rPr>
              <w:t xml:space="preserve">. </w:t>
            </w:r>
            <w:r w:rsidRPr="00C5741A">
              <w:rPr>
                <w:rFonts w:ascii="Cambria" w:hAnsi="Cambria" w:cs="Arial"/>
                <w:sz w:val="20"/>
                <w:szCs w:val="20"/>
              </w:rPr>
              <w:t xml:space="preserve">    </w:t>
            </w:r>
            <w:r w:rsidRPr="00C5741A">
              <w:rPr>
                <w:rFonts w:ascii="Cambria" w:hAnsi="Cambria" w:cs="Arial"/>
                <w:b/>
                <w:sz w:val="20"/>
                <w:szCs w:val="20"/>
              </w:rPr>
              <w:t>CENA OFERTY</w:t>
            </w:r>
          </w:p>
          <w:p w14:paraId="74840C97" w14:textId="77777777" w:rsidR="00DB0B50" w:rsidRPr="0004372A" w:rsidRDefault="00DB0B50" w:rsidP="00BE251F">
            <w:pPr>
              <w:pStyle w:val="Bezodstpw"/>
              <w:rPr>
                <w:rFonts w:ascii="Arial" w:eastAsia="Lucida Sans Unicode" w:hAnsi="Arial" w:cs="Arial"/>
                <w:kern w:val="1"/>
                <w:sz w:val="18"/>
                <w:szCs w:val="18"/>
              </w:rPr>
            </w:pPr>
          </w:p>
        </w:tc>
      </w:tr>
      <w:tr w:rsidR="00DB0B50" w:rsidRPr="00C5741A" w14:paraId="742C2F81" w14:textId="77777777" w:rsidTr="00BE251F">
        <w:tc>
          <w:tcPr>
            <w:tcW w:w="7503" w:type="dxa"/>
            <w:tcBorders>
              <w:top w:val="single" w:sz="4" w:space="0" w:color="auto"/>
              <w:left w:val="single" w:sz="4" w:space="0" w:color="auto"/>
              <w:bottom w:val="single" w:sz="4" w:space="0" w:color="auto"/>
              <w:right w:val="single" w:sz="4" w:space="0" w:color="auto"/>
            </w:tcBorders>
            <w:shd w:val="clear" w:color="auto" w:fill="E7E6E6" w:themeFill="background2"/>
          </w:tcPr>
          <w:p w14:paraId="2CC941B3" w14:textId="77777777" w:rsidR="00DB0B50" w:rsidRPr="00C5741A" w:rsidRDefault="00DB0B50" w:rsidP="00BE251F">
            <w:pPr>
              <w:pStyle w:val="Bezodstpw"/>
              <w:jc w:val="right"/>
              <w:rPr>
                <w:rFonts w:ascii="Cambria" w:eastAsia="Lucida Sans Unicode" w:hAnsi="Cambria" w:cs="Arial"/>
                <w:b/>
                <w:kern w:val="1"/>
                <w:sz w:val="18"/>
                <w:szCs w:val="18"/>
              </w:rPr>
            </w:pPr>
          </w:p>
          <w:p w14:paraId="3FEA32DD" w14:textId="77777777" w:rsidR="00DB0B50" w:rsidRPr="00C5741A" w:rsidRDefault="00DB0B50" w:rsidP="00BE251F">
            <w:pPr>
              <w:pStyle w:val="Bezodstpw"/>
              <w:jc w:val="right"/>
              <w:rPr>
                <w:rFonts w:ascii="Cambria" w:eastAsia="Lucida Sans Unicode" w:hAnsi="Cambria" w:cs="Arial"/>
                <w:b/>
                <w:kern w:val="1"/>
                <w:sz w:val="18"/>
                <w:szCs w:val="18"/>
              </w:rPr>
            </w:pPr>
            <w:r w:rsidRPr="00C5741A">
              <w:rPr>
                <w:rFonts w:ascii="Cambria" w:eastAsia="Lucida Sans Unicode" w:hAnsi="Cambria" w:cs="Arial"/>
                <w:b/>
                <w:kern w:val="1"/>
                <w:sz w:val="18"/>
                <w:szCs w:val="18"/>
              </w:rPr>
              <w:t>RAZEM</w:t>
            </w:r>
          </w:p>
          <w:p w14:paraId="16AE2307" w14:textId="77777777" w:rsidR="00DB0B50" w:rsidRPr="00C5741A" w:rsidRDefault="00DB0B50" w:rsidP="00BE251F">
            <w:pPr>
              <w:pStyle w:val="Bezodstpw"/>
              <w:jc w:val="right"/>
              <w:rPr>
                <w:rFonts w:ascii="Cambria" w:eastAsia="Lucida Sans Unicode" w:hAnsi="Cambria" w:cs="Arial"/>
                <w:b/>
                <w:kern w:val="1"/>
                <w:sz w:val="18"/>
                <w:szCs w:val="18"/>
              </w:rPr>
            </w:pPr>
            <w:r w:rsidRPr="00C5741A">
              <w:rPr>
                <w:rFonts w:ascii="Cambria" w:eastAsia="Lucida Sans Unicode" w:hAnsi="Cambria" w:cs="Arial"/>
                <w:kern w:val="1"/>
                <w:sz w:val="18"/>
                <w:szCs w:val="18"/>
              </w:rPr>
              <w:t xml:space="preserve">[TABELA </w:t>
            </w:r>
            <w:r>
              <w:rPr>
                <w:rFonts w:ascii="Cambria" w:eastAsia="Lucida Sans Unicode" w:hAnsi="Cambria" w:cs="Arial"/>
                <w:kern w:val="1"/>
                <w:sz w:val="18"/>
                <w:szCs w:val="18"/>
              </w:rPr>
              <w:t>IV.A.RAZEM  + TABELA IV</w:t>
            </w:r>
            <w:r w:rsidRPr="00C5741A">
              <w:rPr>
                <w:rFonts w:ascii="Cambria" w:eastAsia="Lucida Sans Unicode" w:hAnsi="Cambria" w:cs="Arial"/>
                <w:kern w:val="1"/>
                <w:sz w:val="18"/>
                <w:szCs w:val="18"/>
              </w:rPr>
              <w:t>.B. RAZEM</w:t>
            </w:r>
            <w:r w:rsidRPr="00C5741A">
              <w:rPr>
                <w:rFonts w:ascii="Cambria" w:eastAsia="Lucida Sans Unicode" w:hAnsi="Cambria" w:cs="Arial"/>
                <w:b/>
                <w:kern w:val="1"/>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75BF" w14:textId="77777777" w:rsidR="00DB0B50" w:rsidRPr="00C5741A" w:rsidRDefault="00DB0B50" w:rsidP="00BE251F">
            <w:pPr>
              <w:pStyle w:val="Bezodstpw"/>
              <w:rPr>
                <w:rFonts w:ascii="Cambria" w:eastAsia="Lucida Sans Unicode" w:hAnsi="Cambria" w:cs="Arial"/>
                <w:kern w:val="1"/>
                <w:sz w:val="18"/>
                <w:szCs w:val="18"/>
              </w:rPr>
            </w:pP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tcPr>
          <w:p w14:paraId="74EBEEAF" w14:textId="77777777" w:rsidR="00DB0B50" w:rsidRPr="00C5741A" w:rsidRDefault="00DB0B50" w:rsidP="00BE251F">
            <w:pPr>
              <w:pStyle w:val="Bezodstpw"/>
              <w:rPr>
                <w:rFonts w:ascii="Cambria" w:eastAsia="Lucida Sans Unicode" w:hAnsi="Cambria" w:cs="Arial"/>
                <w:kern w:val="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30A8A9" w14:textId="77777777" w:rsidR="00DB0B50" w:rsidRPr="00C5741A" w:rsidRDefault="00DB0B50" w:rsidP="00BE251F">
            <w:pPr>
              <w:pStyle w:val="Bezodstpw"/>
              <w:rPr>
                <w:rFonts w:ascii="Cambria" w:eastAsia="Lucida Sans Unicode" w:hAnsi="Cambria" w:cs="Arial"/>
                <w:kern w:val="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7C32340" w14:textId="77777777" w:rsidR="00DB0B50" w:rsidRPr="00C5741A" w:rsidRDefault="00DB0B50" w:rsidP="00BE251F">
            <w:pPr>
              <w:pStyle w:val="Bezodstpw"/>
              <w:rPr>
                <w:rFonts w:ascii="Cambria" w:eastAsia="Lucida Sans Unicode" w:hAnsi="Cambria" w:cs="Arial"/>
                <w:kern w:val="1"/>
                <w:sz w:val="18"/>
                <w:szCs w:val="18"/>
              </w:rPr>
            </w:pPr>
          </w:p>
        </w:tc>
      </w:tr>
    </w:tbl>
    <w:p w14:paraId="5E275F39" w14:textId="77777777" w:rsidR="00DB0B50" w:rsidRPr="00C5741A" w:rsidRDefault="00DB0B50" w:rsidP="00DB0B50">
      <w:pPr>
        <w:pStyle w:val="Bezodstpw"/>
        <w:rPr>
          <w:rFonts w:ascii="Cambria" w:hAnsi="Cambria" w:cs="Tahoma"/>
          <w:b/>
          <w:bCs/>
          <w:sz w:val="18"/>
          <w:szCs w:val="18"/>
        </w:rPr>
      </w:pPr>
    </w:p>
    <w:p w14:paraId="277CF52F" w14:textId="77777777" w:rsidR="00DB0B50" w:rsidRPr="00C5741A" w:rsidRDefault="00DB0B50" w:rsidP="00DB0B50">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C5741A">
        <w:rPr>
          <w:rFonts w:ascii="Cambria" w:eastAsia="Times New Roman" w:hAnsi="Cambria" w:cs="Arial"/>
          <w:i/>
          <w:sz w:val="18"/>
          <w:szCs w:val="18"/>
          <w:lang w:eastAsia="pl-PL"/>
        </w:rPr>
        <w:t xml:space="preserve">W cenach  jednostkowych należy uwzględnić wszystkie koszty wynikające z wymagań określonych w SIWZ.  </w:t>
      </w:r>
    </w:p>
    <w:p w14:paraId="7FD6DFFE" w14:textId="77777777" w:rsidR="00DB0B50" w:rsidRPr="00C5741A" w:rsidRDefault="00DB0B50" w:rsidP="00DB0B50">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C5741A">
        <w:rPr>
          <w:rFonts w:ascii="Cambria" w:eastAsia="Times New Roman" w:hAnsi="Cambria" w:cs="Arial"/>
          <w:i/>
          <w:sz w:val="18"/>
          <w:szCs w:val="18"/>
          <w:lang w:eastAsia="pl-PL"/>
        </w:rPr>
        <w:t xml:space="preserve">Jeżeli złożono ofertę, której wybór prowadziłby do powstania obowiązku podatkowego Zamawiającego, Zamawiający w celu oceny takiej oferty dolicza do przedstawionej w niej ceny podatek od towarów i usług, który miałby obowiązek wpłacić zgodnie z obowiązującymi przepisami. </w:t>
      </w:r>
    </w:p>
    <w:p w14:paraId="715BFDE5" w14:textId="77777777" w:rsidR="00DB0B50" w:rsidRPr="00C5741A" w:rsidRDefault="00DB0B50" w:rsidP="00DB0B50">
      <w:pPr>
        <w:shd w:val="clear" w:color="auto" w:fill="FFFFFF" w:themeFill="background1"/>
        <w:spacing w:before="120" w:after="120" w:line="240" w:lineRule="auto"/>
        <w:ind w:left="-426"/>
        <w:jc w:val="both"/>
        <w:rPr>
          <w:rFonts w:ascii="Cambria" w:eastAsia="Times New Roman" w:hAnsi="Cambria" w:cs="Arial"/>
          <w:i/>
          <w:sz w:val="18"/>
          <w:szCs w:val="18"/>
          <w:lang w:eastAsia="pl-PL"/>
        </w:rPr>
      </w:pPr>
      <w:r w:rsidRPr="00C5741A">
        <w:rPr>
          <w:rFonts w:ascii="Cambria" w:eastAsia="Times New Roman" w:hAnsi="Cambria" w:cs="Arial"/>
          <w:i/>
          <w:sz w:val="18"/>
          <w:szCs w:val="18"/>
          <w:lang w:eastAsia="pl-PL"/>
        </w:rPr>
        <w:t>Wykonawca, który oferuje Zamawiającemu dostawę w procedurze, w której dochodzi do powstania obowiązku podatkowego Zamawiającego zgodnie z przepisami o podatku od towarów i usług - nie wypełnia kolumn 7 i 8. wówczas w FORMULARZU OFERTY – załączniku nr 2 do SIWZ – wykonawca podaje wartość netto (bez podatku od towarów i usług VAT).</w:t>
      </w:r>
    </w:p>
    <w:p w14:paraId="7128264F" w14:textId="77777777" w:rsidR="00DB0B50" w:rsidRDefault="00DB0B50" w:rsidP="00DB0B50">
      <w:pPr>
        <w:pStyle w:val="Bezodstpw"/>
        <w:rPr>
          <w:rFonts w:ascii="Cambria" w:hAnsi="Cambria" w:cs="Tahoma"/>
          <w:b/>
          <w:bCs/>
          <w:sz w:val="18"/>
          <w:szCs w:val="18"/>
        </w:rPr>
      </w:pPr>
    </w:p>
    <w:p w14:paraId="2C52A919" w14:textId="77777777" w:rsidR="00DB0B50" w:rsidRDefault="00DB0B50" w:rsidP="00DB0B50">
      <w:pPr>
        <w:pStyle w:val="Bezodstpw"/>
        <w:rPr>
          <w:rFonts w:ascii="Cambria" w:hAnsi="Cambria" w:cs="Tahoma"/>
          <w:b/>
          <w:bCs/>
          <w:sz w:val="18"/>
          <w:szCs w:val="18"/>
        </w:rPr>
      </w:pPr>
    </w:p>
    <w:p w14:paraId="7A2DFC6B" w14:textId="77777777" w:rsidR="00DB0B50" w:rsidRDefault="00DB0B50" w:rsidP="00DB0B50">
      <w:pPr>
        <w:pStyle w:val="Bezodstpw"/>
        <w:rPr>
          <w:rFonts w:ascii="Cambria" w:hAnsi="Cambria" w:cs="Tahoma"/>
          <w:b/>
          <w:bCs/>
          <w:sz w:val="18"/>
          <w:szCs w:val="18"/>
        </w:rPr>
      </w:pPr>
    </w:p>
    <w:p w14:paraId="51399AFE" w14:textId="77777777" w:rsidR="00DB0B50" w:rsidRDefault="00DB0B50" w:rsidP="00DB0B50">
      <w:pPr>
        <w:pStyle w:val="Bezodstpw"/>
        <w:rPr>
          <w:rFonts w:ascii="Cambria" w:hAnsi="Cambria" w:cs="Tahoma"/>
          <w:b/>
          <w:bCs/>
          <w:sz w:val="18"/>
          <w:szCs w:val="18"/>
        </w:rPr>
      </w:pPr>
    </w:p>
    <w:p w14:paraId="29FBE182" w14:textId="77777777" w:rsidR="00DB0B50" w:rsidRDefault="00DB0B50" w:rsidP="00DB0B50">
      <w:pPr>
        <w:pStyle w:val="Bezodstpw"/>
        <w:rPr>
          <w:rFonts w:ascii="Cambria" w:hAnsi="Cambria" w:cs="Tahoma"/>
          <w:b/>
          <w:bCs/>
          <w:sz w:val="18"/>
          <w:szCs w:val="18"/>
        </w:rPr>
      </w:pPr>
    </w:p>
    <w:p w14:paraId="3F070CE5" w14:textId="77777777" w:rsidR="00DB0B50" w:rsidRDefault="00DB0B50" w:rsidP="00DB0B50">
      <w:pPr>
        <w:pStyle w:val="Bezodstpw"/>
        <w:rPr>
          <w:rFonts w:ascii="Cambria" w:hAnsi="Cambria" w:cs="Tahoma"/>
          <w:b/>
          <w:bCs/>
          <w:sz w:val="18"/>
          <w:szCs w:val="18"/>
        </w:rPr>
      </w:pPr>
    </w:p>
    <w:p w14:paraId="0C8690C6" w14:textId="77777777" w:rsidR="00DB0B50" w:rsidRDefault="00DB0B50" w:rsidP="00DB0B50">
      <w:pPr>
        <w:pStyle w:val="Bezodstpw"/>
        <w:rPr>
          <w:rFonts w:ascii="Cambria" w:hAnsi="Cambria" w:cs="Tahoma"/>
          <w:b/>
          <w:bCs/>
          <w:sz w:val="18"/>
          <w:szCs w:val="18"/>
        </w:rPr>
      </w:pPr>
    </w:p>
    <w:p w14:paraId="68A7A5D9" w14:textId="093A518A" w:rsidR="00331706" w:rsidRDefault="00331706" w:rsidP="009919AA">
      <w:pPr>
        <w:rPr>
          <w:rFonts w:ascii="Cambria" w:hAnsi="Cambria" w:cs="Times New Roman"/>
          <w:b/>
        </w:rPr>
      </w:pPr>
    </w:p>
    <w:p w14:paraId="6E77BBE4" w14:textId="088BCB6A" w:rsidR="00261AD0" w:rsidRDefault="00261AD0" w:rsidP="007F157A">
      <w:pPr>
        <w:jc w:val="center"/>
        <w:rPr>
          <w:rFonts w:ascii="Cambria" w:hAnsi="Cambria" w:cs="Times New Roman"/>
          <w:b/>
        </w:rPr>
      </w:pPr>
    </w:p>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4004CA30" w14:textId="0DA1772A" w:rsidR="008F4F8D" w:rsidRPr="007D4339" w:rsidRDefault="00DB0B50" w:rsidP="007D4339">
      <w:pPr>
        <w:pStyle w:val="Tekstpodstawowywcity"/>
        <w:jc w:val="both"/>
        <w:rPr>
          <w:rFonts w:ascii="Cambria" w:hAnsi="Cambria" w:cs="Tahoma"/>
          <w:i/>
          <w:iCs/>
          <w:sz w:val="16"/>
          <w:szCs w:val="16"/>
        </w:rPr>
        <w:sectPr w:rsidR="008F4F8D" w:rsidRPr="007D4339" w:rsidSect="00593D4A">
          <w:pgSz w:w="16838" w:h="11906" w:orient="landscape"/>
          <w:pgMar w:top="1418" w:right="1417" w:bottom="1417" w:left="1417" w:header="709" w:footer="517" w:gutter="0"/>
          <w:cols w:space="708"/>
          <w:docGrid w:linePitch="360"/>
        </w:sectPr>
      </w:pPr>
      <w:r>
        <w:rPr>
          <w:rFonts w:ascii="Cambria" w:hAnsi="Cambria" w:cs="Tahoma"/>
          <w:i/>
          <w:iCs/>
          <w:sz w:val="16"/>
          <w:szCs w:val="16"/>
        </w:rPr>
        <w:t xml:space="preserve"> </w:t>
      </w:r>
    </w:p>
    <w:p w14:paraId="53D75D2E" w14:textId="3A5E4C1B" w:rsidR="00E456FE" w:rsidRPr="0015286D" w:rsidRDefault="00E456FE" w:rsidP="00E456FE">
      <w:pPr>
        <w:rPr>
          <w:rFonts w:ascii="Cambria" w:hAnsi="Cambria"/>
          <w:b/>
          <w:sz w:val="20"/>
          <w:szCs w:val="20"/>
        </w:rPr>
      </w:pPr>
    </w:p>
    <w:p w14:paraId="645A0834" w14:textId="4573D740" w:rsidR="006C2C35" w:rsidRDefault="005B705C" w:rsidP="00DB0B50">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C3DFA26" w14:textId="77777777" w:rsidR="00B5694E" w:rsidRPr="00ED0F55" w:rsidRDefault="00B5694E" w:rsidP="00B5694E">
      <w:pPr>
        <w:spacing w:after="0" w:line="240" w:lineRule="auto"/>
        <w:jc w:val="both"/>
        <w:rPr>
          <w:rFonts w:ascii="Cambria" w:hAnsi="Cambria" w:cs="Arial"/>
          <w:b/>
          <w:sz w:val="20"/>
          <w:szCs w:val="20"/>
        </w:rPr>
      </w:pPr>
      <w:r>
        <w:rPr>
          <w:rFonts w:ascii="Cambria" w:hAnsi="Cambria" w:cs="Arial"/>
          <w:b/>
          <w:sz w:val="20"/>
          <w:szCs w:val="20"/>
        </w:rPr>
        <w:t xml:space="preserve">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w:t>
      </w:r>
      <w:r w:rsidRPr="00ED0F55">
        <w:rPr>
          <w:rFonts w:ascii="Cambria" w:hAnsi="Cambria" w:cs="Arial"/>
          <w:b/>
          <w:sz w:val="20"/>
          <w:szCs w:val="20"/>
        </w:rPr>
        <w:t xml:space="preserve">- dla Uniwersyteckiego Szpitala Dziecięcego w Krakowie </w:t>
      </w:r>
    </w:p>
    <w:p w14:paraId="10B23FD3" w14:textId="77777777" w:rsidR="00B5694E" w:rsidRPr="00ED0F55" w:rsidRDefault="00B5694E" w:rsidP="00B5694E">
      <w:pPr>
        <w:tabs>
          <w:tab w:val="left" w:pos="1050"/>
        </w:tabs>
        <w:spacing w:after="0" w:line="240" w:lineRule="auto"/>
        <w:rPr>
          <w:rFonts w:ascii="Cambria" w:hAnsi="Cambria" w:cs="Times New Roman"/>
          <w:b/>
          <w:sz w:val="20"/>
          <w:szCs w:val="20"/>
        </w:rPr>
      </w:pPr>
      <w:r>
        <w:rPr>
          <w:rFonts w:ascii="Cambria" w:hAnsi="Cambria" w:cs="Times New Roman"/>
          <w:b/>
          <w:sz w:val="20"/>
          <w:szCs w:val="20"/>
        </w:rPr>
        <w:t>nr EZP-271-2-65</w:t>
      </w:r>
      <w:r w:rsidRPr="00ED0F55">
        <w:rPr>
          <w:rFonts w:ascii="Cambria" w:hAnsi="Cambria" w:cs="Times New Roman"/>
          <w:b/>
          <w:sz w:val="20"/>
          <w:szCs w:val="20"/>
        </w:rPr>
        <w:t xml:space="preserve">/PN/2020 </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Zgodnie z art. 24 ust. 11 ustawy Pzp,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ustawy Pzp</w:t>
      </w:r>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Pzp</w:t>
      </w:r>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Pzp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21"/>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21FC4F4" w14:textId="77777777" w:rsidR="00B5694E" w:rsidRPr="00ED0F55" w:rsidRDefault="00B5694E" w:rsidP="00B5694E">
      <w:pPr>
        <w:spacing w:after="0" w:line="240" w:lineRule="auto"/>
        <w:jc w:val="both"/>
        <w:rPr>
          <w:rFonts w:ascii="Cambria" w:hAnsi="Cambria" w:cs="Arial"/>
          <w:b/>
          <w:sz w:val="20"/>
          <w:szCs w:val="20"/>
        </w:rPr>
      </w:pPr>
      <w:r>
        <w:rPr>
          <w:rFonts w:ascii="Cambria" w:hAnsi="Cambria" w:cs="Arial"/>
          <w:b/>
          <w:sz w:val="20"/>
          <w:szCs w:val="20"/>
        </w:rPr>
        <w:t xml:space="preserve">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w:t>
      </w:r>
      <w:r w:rsidRPr="00ED0F55">
        <w:rPr>
          <w:rFonts w:ascii="Cambria" w:hAnsi="Cambria" w:cs="Arial"/>
          <w:b/>
          <w:sz w:val="20"/>
          <w:szCs w:val="20"/>
        </w:rPr>
        <w:t xml:space="preserve">- dla Uniwersyteckiego Szpitala Dziecięcego w Krakowie </w:t>
      </w:r>
    </w:p>
    <w:p w14:paraId="37D37EDC" w14:textId="77777777" w:rsidR="00B5694E" w:rsidRPr="00ED0F55" w:rsidRDefault="00B5694E" w:rsidP="00B5694E">
      <w:pPr>
        <w:tabs>
          <w:tab w:val="left" w:pos="1050"/>
        </w:tabs>
        <w:spacing w:after="0" w:line="240" w:lineRule="auto"/>
        <w:rPr>
          <w:rFonts w:ascii="Cambria" w:hAnsi="Cambria" w:cs="Times New Roman"/>
          <w:b/>
          <w:sz w:val="20"/>
          <w:szCs w:val="20"/>
        </w:rPr>
      </w:pPr>
      <w:r>
        <w:rPr>
          <w:rFonts w:ascii="Cambria" w:hAnsi="Cambria" w:cs="Times New Roman"/>
          <w:b/>
          <w:sz w:val="20"/>
          <w:szCs w:val="20"/>
        </w:rPr>
        <w:t>nr EZP-271-2-65</w:t>
      </w:r>
      <w:r w:rsidRPr="00ED0F55">
        <w:rPr>
          <w:rFonts w:ascii="Cambria" w:hAnsi="Cambria" w:cs="Times New Roman"/>
          <w:b/>
          <w:sz w:val="20"/>
          <w:szCs w:val="20"/>
        </w:rPr>
        <w:t xml:space="preserve">/PN/2020 </w:t>
      </w: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4A25C2">
      <w:pPr>
        <w:numPr>
          <w:ilvl w:val="0"/>
          <w:numId w:val="58"/>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Pzp,</w:t>
      </w:r>
    </w:p>
    <w:p w14:paraId="2C91C265" w14:textId="77777777" w:rsidR="00F570B0" w:rsidRPr="00C059B6" w:rsidRDefault="00F570B0" w:rsidP="004A25C2">
      <w:pPr>
        <w:numPr>
          <w:ilvl w:val="0"/>
          <w:numId w:val="58"/>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Pzp,</w:t>
      </w:r>
    </w:p>
    <w:p w14:paraId="6EDB64B2" w14:textId="77777777" w:rsidR="00F570B0" w:rsidRPr="00C059B6" w:rsidRDefault="00F570B0" w:rsidP="004A25C2">
      <w:pPr>
        <w:numPr>
          <w:ilvl w:val="0"/>
          <w:numId w:val="58"/>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następującego/ych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Pr="00B5694E" w:rsidRDefault="00F570B0" w:rsidP="00B5694E">
      <w:pPr>
        <w:spacing w:line="360" w:lineRule="auto"/>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47FAB69C" w14:textId="03FF5C0A" w:rsidR="00386F24" w:rsidRDefault="00386F24" w:rsidP="00CB4994">
      <w:pPr>
        <w:suppressAutoHyphens/>
        <w:spacing w:before="120" w:after="0" w:line="240" w:lineRule="auto"/>
        <w:rPr>
          <w:rFonts w:ascii="Cambria" w:hAnsi="Cambria" w:cs="Arial"/>
          <w:b/>
          <w:color w:val="000000" w:themeColor="text1"/>
          <w:sz w:val="20"/>
          <w:szCs w:val="20"/>
        </w:rPr>
      </w:pPr>
    </w:p>
    <w:p w14:paraId="3D1075DD" w14:textId="77777777" w:rsidR="004A25C2" w:rsidRPr="001B1219" w:rsidRDefault="004A25C2" w:rsidP="004A25C2">
      <w:pPr>
        <w:spacing w:after="0" w:line="240" w:lineRule="auto"/>
        <w:jc w:val="center"/>
        <w:rPr>
          <w:rFonts w:ascii="Cambria" w:hAnsi="Cambria"/>
          <w:b/>
          <w:sz w:val="20"/>
          <w:szCs w:val="20"/>
        </w:rPr>
      </w:pPr>
      <w:r w:rsidRPr="001B1219">
        <w:rPr>
          <w:rFonts w:ascii="Cambria" w:hAnsi="Cambria"/>
          <w:b/>
          <w:sz w:val="20"/>
          <w:szCs w:val="20"/>
        </w:rPr>
        <w:t>KLAUZULA INFORMACYJNA DOTYCZĄCA PRZETWARZANIA DANYCH OSOBOWYCH – RODO</w:t>
      </w:r>
    </w:p>
    <w:p w14:paraId="3B8680FE" w14:textId="77777777" w:rsidR="004A25C2" w:rsidRPr="004A25C2" w:rsidRDefault="004A25C2" w:rsidP="004A25C2">
      <w:pPr>
        <w:spacing w:after="0" w:line="240" w:lineRule="auto"/>
        <w:jc w:val="both"/>
        <w:rPr>
          <w:rFonts w:ascii="Cambria" w:hAnsi="Cambria"/>
          <w:sz w:val="20"/>
          <w:szCs w:val="20"/>
        </w:rPr>
      </w:pPr>
    </w:p>
    <w:p w14:paraId="320F64B8" w14:textId="6FD16A21"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Zamawiający Uniwersytecki Szpital Dziecięcy w Krakowie wypełnia obowiązek informacyjny wynikający </w:t>
      </w:r>
      <w:r>
        <w:rPr>
          <w:rFonts w:ascii="Cambria" w:hAnsi="Cambria"/>
          <w:sz w:val="20"/>
          <w:szCs w:val="20"/>
        </w:rPr>
        <w:br/>
      </w:r>
      <w:r w:rsidRPr="004A25C2">
        <w:rPr>
          <w:rFonts w:ascii="Cambria" w:hAnsi="Cambria"/>
          <w:sz w:val="20"/>
          <w:szCs w:val="20"/>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Cambria" w:hAnsi="Cambria"/>
          <w:sz w:val="20"/>
          <w:szCs w:val="20"/>
        </w:rPr>
        <w:br/>
      </w:r>
      <w:r w:rsidRPr="004A25C2">
        <w:rPr>
          <w:rFonts w:ascii="Cambria" w:hAnsi="Cambria"/>
          <w:sz w:val="20"/>
          <w:szCs w:val="20"/>
        </w:rPr>
        <w:t xml:space="preserve">o ochronie danych) (Dz. Urz. UE L 119 z 04.05.2016, str. 1), zwane dalej „RODO”. </w:t>
      </w:r>
    </w:p>
    <w:p w14:paraId="1397B586" w14:textId="77777777" w:rsidR="004A25C2" w:rsidRPr="004A25C2" w:rsidRDefault="004A25C2" w:rsidP="004A25C2">
      <w:pPr>
        <w:spacing w:after="0" w:line="240" w:lineRule="auto"/>
        <w:jc w:val="both"/>
        <w:rPr>
          <w:rFonts w:ascii="Cambria" w:hAnsi="Cambria"/>
          <w:sz w:val="20"/>
          <w:szCs w:val="20"/>
        </w:rPr>
      </w:pPr>
    </w:p>
    <w:p w14:paraId="3E1B7E84"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 Zgodnie z art. 13 ust. 1 i 2 RODO Zamawiający informuje, że:</w:t>
      </w:r>
    </w:p>
    <w:p w14:paraId="3FD16791"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1.1. Administratorem, czyli podmiotem decydującym o celach i sposobach przetwarzania danych osobowych jest: Uniwersytecki Szpital Dziecięcy w Krakowie (dalej „Szpital”) adres: ul. Wielicka 265, 30-663 Kraków, tel. 12 333 93 83 e-mail: </w:t>
      </w:r>
      <w:hyperlink r:id="rId22" w:history="1">
        <w:r w:rsidRPr="004A25C2">
          <w:rPr>
            <w:rStyle w:val="Hipercze"/>
            <w:rFonts w:ascii="Cambria" w:hAnsi="Cambria"/>
            <w:color w:val="auto"/>
            <w:sz w:val="20"/>
            <w:szCs w:val="20"/>
          </w:rPr>
          <w:t>sekretariat@usdk.pl</w:t>
        </w:r>
      </w:hyperlink>
    </w:p>
    <w:p w14:paraId="5F7F08CE" w14:textId="77777777" w:rsidR="004A25C2" w:rsidRPr="004A25C2" w:rsidRDefault="004A25C2" w:rsidP="004A25C2">
      <w:pPr>
        <w:spacing w:after="0" w:line="240" w:lineRule="auto"/>
        <w:jc w:val="both"/>
        <w:rPr>
          <w:rFonts w:ascii="Cambria" w:hAnsi="Cambria"/>
          <w:sz w:val="20"/>
          <w:szCs w:val="20"/>
        </w:rPr>
      </w:pPr>
    </w:p>
    <w:p w14:paraId="2781AC97"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1.2. Inspektor ochrony danych</w:t>
      </w:r>
    </w:p>
    <w:p w14:paraId="34C6E9F5"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E0A3252" w14:textId="77777777" w:rsidR="004A25C2" w:rsidRPr="004A25C2" w:rsidRDefault="004A25C2" w:rsidP="004A25C2">
      <w:pPr>
        <w:pStyle w:val="Akapitzlist"/>
        <w:numPr>
          <w:ilvl w:val="0"/>
          <w:numId w:val="99"/>
        </w:numPr>
        <w:spacing w:after="0" w:line="240" w:lineRule="auto"/>
        <w:jc w:val="both"/>
        <w:rPr>
          <w:rFonts w:ascii="Cambria" w:hAnsi="Cambria"/>
          <w:sz w:val="20"/>
          <w:szCs w:val="20"/>
        </w:rPr>
      </w:pPr>
      <w:r w:rsidRPr="004A25C2">
        <w:rPr>
          <w:rFonts w:ascii="Cambria" w:hAnsi="Cambria"/>
          <w:sz w:val="20"/>
          <w:szCs w:val="20"/>
        </w:rPr>
        <w:t>listownie na adres: Uniwersytecki Szpital Dziecięcy w Krakowie, ul. Wielicka 265, 30-663 Kraków z dopiskiem „Inspektor ochrony danych”</w:t>
      </w:r>
    </w:p>
    <w:p w14:paraId="78395737" w14:textId="77777777" w:rsidR="004A25C2" w:rsidRPr="004A25C2" w:rsidRDefault="004A25C2" w:rsidP="004A25C2">
      <w:pPr>
        <w:pStyle w:val="Akapitzlist"/>
        <w:numPr>
          <w:ilvl w:val="0"/>
          <w:numId w:val="99"/>
        </w:numPr>
        <w:spacing w:after="0" w:line="240" w:lineRule="auto"/>
        <w:jc w:val="both"/>
        <w:rPr>
          <w:rFonts w:ascii="Cambria" w:hAnsi="Cambria"/>
          <w:sz w:val="20"/>
          <w:szCs w:val="20"/>
        </w:rPr>
      </w:pPr>
      <w:r w:rsidRPr="004A25C2">
        <w:rPr>
          <w:rFonts w:ascii="Cambria" w:hAnsi="Cambria"/>
          <w:sz w:val="20"/>
          <w:szCs w:val="20"/>
        </w:rPr>
        <w:t>poprzez e-mail: iod@usdk.pl</w:t>
      </w:r>
    </w:p>
    <w:p w14:paraId="4AD3DA9B" w14:textId="77777777" w:rsidR="004A25C2" w:rsidRPr="004A25C2" w:rsidRDefault="004A25C2" w:rsidP="004A25C2">
      <w:pPr>
        <w:pStyle w:val="Akapitzlist"/>
        <w:numPr>
          <w:ilvl w:val="0"/>
          <w:numId w:val="99"/>
        </w:numPr>
        <w:spacing w:after="0" w:line="240" w:lineRule="auto"/>
        <w:jc w:val="both"/>
        <w:rPr>
          <w:rFonts w:ascii="Cambria" w:hAnsi="Cambria"/>
          <w:sz w:val="20"/>
          <w:szCs w:val="20"/>
        </w:rPr>
      </w:pPr>
      <w:r w:rsidRPr="004A25C2">
        <w:rPr>
          <w:rFonts w:ascii="Cambria" w:hAnsi="Cambria"/>
          <w:sz w:val="20"/>
          <w:szCs w:val="20"/>
        </w:rPr>
        <w:t>telefonicznie: 12 333 9409</w:t>
      </w:r>
    </w:p>
    <w:p w14:paraId="3C764F70" w14:textId="77777777" w:rsidR="004A25C2" w:rsidRPr="004A25C2" w:rsidRDefault="004A25C2" w:rsidP="004A25C2">
      <w:pPr>
        <w:pStyle w:val="Akapitzlist"/>
        <w:spacing w:after="0" w:line="240" w:lineRule="auto"/>
        <w:ind w:left="1004"/>
        <w:jc w:val="both"/>
        <w:rPr>
          <w:rFonts w:ascii="Cambria" w:hAnsi="Cambria"/>
          <w:sz w:val="20"/>
          <w:szCs w:val="20"/>
        </w:rPr>
      </w:pPr>
    </w:p>
    <w:p w14:paraId="21D26171"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1.3.</w:t>
      </w:r>
      <w:r w:rsidRPr="004A25C2">
        <w:rPr>
          <w:rFonts w:ascii="Cambria" w:hAnsi="Cambria"/>
          <w:sz w:val="20"/>
          <w:szCs w:val="20"/>
        </w:rPr>
        <w:tab/>
        <w:t xml:space="preserve">Cele i podstawa prawna przetwarzania danych osobowych </w:t>
      </w:r>
    </w:p>
    <w:p w14:paraId="1EF0F928"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Państwa dane osobowe będą przetwarzane w celu przeprowadzenia postępowania o udzielenie zamówienia publicznego Nr</w:t>
      </w:r>
      <w:r w:rsidRPr="004A25C2">
        <w:rPr>
          <w:rFonts w:ascii="Cambria" w:hAnsi="Cambria"/>
          <w:b/>
          <w:sz w:val="20"/>
          <w:szCs w:val="20"/>
        </w:rPr>
        <w:t xml:space="preserve"> EZP-271-2-65/PN/2020</w:t>
      </w:r>
      <w:r w:rsidRPr="004A25C2">
        <w:rPr>
          <w:rFonts w:ascii="Cambria" w:hAnsi="Cambria"/>
          <w:sz w:val="20"/>
          <w:szCs w:val="20"/>
        </w:rPr>
        <w:t xml:space="preserve"> prowadzonego w trybie przetargu nieograniczonego.</w:t>
      </w:r>
    </w:p>
    <w:p w14:paraId="1D93237D"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Dane osobowe przetwarzane będą na podstawie art. 6 ust. 1 lit. c) RODO w związku z przepisami prawa krajowego, tj.:</w:t>
      </w:r>
    </w:p>
    <w:p w14:paraId="30C52F7A" w14:textId="77777777" w:rsidR="004A25C2" w:rsidRPr="004A25C2" w:rsidRDefault="004A25C2" w:rsidP="004A25C2">
      <w:pPr>
        <w:pStyle w:val="Akapitzlist"/>
        <w:numPr>
          <w:ilvl w:val="0"/>
          <w:numId w:val="100"/>
        </w:numPr>
        <w:spacing w:after="0" w:line="240" w:lineRule="auto"/>
        <w:jc w:val="both"/>
        <w:rPr>
          <w:rFonts w:ascii="Cambria" w:hAnsi="Cambria"/>
          <w:sz w:val="20"/>
          <w:szCs w:val="20"/>
        </w:rPr>
      </w:pPr>
      <w:r w:rsidRPr="004A25C2">
        <w:rPr>
          <w:rFonts w:ascii="Cambria" w:hAnsi="Cambria"/>
          <w:sz w:val="20"/>
          <w:szCs w:val="20"/>
        </w:rPr>
        <w:t>ustawą z dnia 29 stycznia 2004 roku Prawo zamówień publicznych,</w:t>
      </w:r>
    </w:p>
    <w:p w14:paraId="17BB3696" w14:textId="77777777" w:rsidR="004A25C2" w:rsidRPr="004A25C2" w:rsidRDefault="004A25C2" w:rsidP="004A25C2">
      <w:pPr>
        <w:pStyle w:val="Akapitzlist"/>
        <w:numPr>
          <w:ilvl w:val="0"/>
          <w:numId w:val="100"/>
        </w:numPr>
        <w:spacing w:after="0" w:line="240" w:lineRule="auto"/>
        <w:jc w:val="both"/>
        <w:rPr>
          <w:rFonts w:ascii="Cambria" w:hAnsi="Cambria"/>
          <w:sz w:val="20"/>
          <w:szCs w:val="20"/>
        </w:rPr>
      </w:pPr>
      <w:r w:rsidRPr="004A25C2">
        <w:rPr>
          <w:rFonts w:ascii="Cambria" w:hAnsi="Cambria"/>
          <w:sz w:val="20"/>
          <w:szCs w:val="20"/>
        </w:rPr>
        <w:t>rozporządzeniem Ministra Rozwoju z dnia 26 lipca 2016 r. w sprawie rodzajów dokumentów, jakich może żądać zamawiający od wykonawcy w postępowaniu o udzielenie zamówienia,</w:t>
      </w:r>
    </w:p>
    <w:p w14:paraId="0429D51D" w14:textId="77777777" w:rsidR="004A25C2" w:rsidRPr="004A25C2" w:rsidRDefault="004A25C2" w:rsidP="004A25C2">
      <w:pPr>
        <w:pStyle w:val="Akapitzlist"/>
        <w:numPr>
          <w:ilvl w:val="0"/>
          <w:numId w:val="100"/>
        </w:numPr>
        <w:spacing w:after="0" w:line="240" w:lineRule="auto"/>
        <w:jc w:val="both"/>
        <w:rPr>
          <w:rFonts w:ascii="Cambria" w:hAnsi="Cambria"/>
          <w:sz w:val="20"/>
          <w:szCs w:val="20"/>
        </w:rPr>
      </w:pPr>
      <w:r w:rsidRPr="004A25C2">
        <w:rPr>
          <w:rFonts w:ascii="Cambria" w:hAnsi="Cambria"/>
          <w:sz w:val="20"/>
          <w:szCs w:val="20"/>
        </w:rPr>
        <w:t>ustawą o narodowym zasobie archiwalnym i archiwach.</w:t>
      </w:r>
    </w:p>
    <w:p w14:paraId="53E16AFD" w14:textId="77777777" w:rsidR="004A25C2" w:rsidRPr="004A25C2" w:rsidRDefault="004A25C2" w:rsidP="004A25C2">
      <w:pPr>
        <w:pStyle w:val="Akapitzlist"/>
        <w:spacing w:after="0" w:line="240" w:lineRule="auto"/>
        <w:jc w:val="both"/>
        <w:rPr>
          <w:rFonts w:ascii="Cambria" w:hAnsi="Cambria"/>
          <w:sz w:val="20"/>
          <w:szCs w:val="20"/>
        </w:rPr>
      </w:pPr>
    </w:p>
    <w:p w14:paraId="09D24142"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1.4.</w:t>
      </w:r>
      <w:r w:rsidRPr="004A25C2">
        <w:rPr>
          <w:rFonts w:ascii="Cambria" w:hAnsi="Cambria"/>
          <w:sz w:val="20"/>
          <w:szCs w:val="20"/>
        </w:rPr>
        <w:tab/>
        <w:t>Informacja o kategoriach odbiorców danych osobowych</w:t>
      </w:r>
    </w:p>
    <w:p w14:paraId="621E302E" w14:textId="4FE1644E"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Odbiorcami Państwa danych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w:t>
      </w:r>
      <w:r>
        <w:rPr>
          <w:rFonts w:ascii="Cambria" w:hAnsi="Cambria"/>
          <w:sz w:val="20"/>
          <w:szCs w:val="20"/>
        </w:rPr>
        <w:br/>
      </w:r>
      <w:r w:rsidRPr="004A25C2">
        <w:rPr>
          <w:rFonts w:ascii="Cambria" w:hAnsi="Cambria"/>
          <w:sz w:val="20"/>
          <w:szCs w:val="20"/>
        </w:rPr>
        <w:t>i utylizacją dokumentacji oraz innych nośników zawierających dane osobowe.</w:t>
      </w:r>
    </w:p>
    <w:p w14:paraId="3B2B3F2F" w14:textId="77777777" w:rsidR="004A25C2" w:rsidRPr="004A25C2" w:rsidRDefault="004A25C2" w:rsidP="004A25C2">
      <w:pPr>
        <w:spacing w:after="0" w:line="240" w:lineRule="auto"/>
        <w:jc w:val="both"/>
        <w:rPr>
          <w:rFonts w:ascii="Cambria" w:hAnsi="Cambria"/>
          <w:sz w:val="20"/>
          <w:szCs w:val="20"/>
        </w:rPr>
      </w:pPr>
    </w:p>
    <w:p w14:paraId="0523CC30"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1.5.</w:t>
      </w:r>
      <w:r w:rsidRPr="004A25C2">
        <w:rPr>
          <w:rFonts w:ascii="Cambria" w:hAnsi="Cambria"/>
          <w:sz w:val="20"/>
          <w:szCs w:val="20"/>
        </w:rPr>
        <w:tab/>
        <w:t>Przekazywanie danych osobowych poza Europejski Obszar Gospodarczy</w:t>
      </w:r>
    </w:p>
    <w:p w14:paraId="495D064F"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Szpital nie planuje przekazywania Państwa danych osobowych poza Europejski Obszar Gospodarczy.</w:t>
      </w:r>
    </w:p>
    <w:p w14:paraId="10C7D95F" w14:textId="77777777" w:rsidR="004A25C2" w:rsidRPr="004A25C2" w:rsidRDefault="004A25C2" w:rsidP="004A25C2">
      <w:pPr>
        <w:spacing w:after="0" w:line="240" w:lineRule="auto"/>
        <w:jc w:val="both"/>
        <w:rPr>
          <w:rFonts w:ascii="Cambria" w:hAnsi="Cambria"/>
          <w:sz w:val="20"/>
          <w:szCs w:val="20"/>
        </w:rPr>
      </w:pPr>
    </w:p>
    <w:p w14:paraId="5DEACEBA"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1.6.</w:t>
      </w:r>
      <w:r w:rsidRPr="004A25C2">
        <w:rPr>
          <w:rFonts w:ascii="Cambria" w:hAnsi="Cambria"/>
          <w:sz w:val="20"/>
          <w:szCs w:val="20"/>
        </w:rPr>
        <w:tab/>
        <w:t>Okres przechowywania Państwa danych osobowych</w:t>
      </w:r>
    </w:p>
    <w:p w14:paraId="14099EC6"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501CC64E" w14:textId="77777777" w:rsidR="004A25C2" w:rsidRPr="004A25C2" w:rsidRDefault="004A25C2" w:rsidP="004A25C2">
      <w:pPr>
        <w:spacing w:after="0" w:line="240" w:lineRule="auto"/>
        <w:jc w:val="both"/>
        <w:rPr>
          <w:rFonts w:ascii="Cambria" w:hAnsi="Cambria"/>
          <w:sz w:val="20"/>
          <w:szCs w:val="20"/>
        </w:rPr>
      </w:pPr>
    </w:p>
    <w:p w14:paraId="7AF076E6"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1.7.</w:t>
      </w:r>
      <w:r w:rsidRPr="004A25C2">
        <w:rPr>
          <w:rFonts w:ascii="Cambria" w:hAnsi="Cambria"/>
          <w:sz w:val="20"/>
          <w:szCs w:val="20"/>
        </w:rPr>
        <w:tab/>
        <w:t>Przysługujące uprawnienia związane z przetwarzaniem danych osobowych</w:t>
      </w:r>
    </w:p>
    <w:p w14:paraId="760E4A37"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lastRenderedPageBreak/>
        <w:t>W odniesieniu do danych pozyskanych w związku z prowadzonym postępowaniem o udzielenie zamówienia publicznego przysługują Państwu następujące uprawnienia</w:t>
      </w:r>
    </w:p>
    <w:p w14:paraId="1D421924" w14:textId="14D1E8F8" w:rsidR="004A25C2" w:rsidRPr="004A25C2" w:rsidRDefault="004A25C2" w:rsidP="004A25C2">
      <w:pPr>
        <w:pStyle w:val="Akapitzlist"/>
        <w:numPr>
          <w:ilvl w:val="0"/>
          <w:numId w:val="101"/>
        </w:numPr>
        <w:spacing w:after="0" w:line="240" w:lineRule="auto"/>
        <w:jc w:val="both"/>
        <w:rPr>
          <w:rFonts w:ascii="Cambria" w:hAnsi="Cambria"/>
          <w:sz w:val="20"/>
          <w:szCs w:val="20"/>
        </w:rPr>
      </w:pPr>
      <w:r w:rsidRPr="004A25C2">
        <w:rPr>
          <w:rFonts w:ascii="Cambria" w:hAnsi="Cambria"/>
          <w:sz w:val="20"/>
          <w:szCs w:val="20"/>
        </w:rPr>
        <w:t xml:space="preserve">a podstawie art. 15 RODO prawo dostępu do swoich danych oraz otrzymania ich kopii. </w:t>
      </w:r>
      <w:r>
        <w:rPr>
          <w:rFonts w:ascii="Cambria" w:hAnsi="Cambria"/>
          <w:sz w:val="20"/>
          <w:szCs w:val="20"/>
        </w:rPr>
        <w:br/>
      </w:r>
      <w:r w:rsidRPr="004A25C2">
        <w:rPr>
          <w:rFonts w:ascii="Cambria" w:hAnsi="Cambria"/>
          <w:sz w:val="20"/>
          <w:szCs w:val="20"/>
        </w:rPr>
        <w:t>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0BCB48FB" w14:textId="77777777" w:rsidR="004A25C2" w:rsidRPr="004A25C2" w:rsidRDefault="004A25C2" w:rsidP="004A25C2">
      <w:pPr>
        <w:pStyle w:val="Akapitzlist"/>
        <w:numPr>
          <w:ilvl w:val="0"/>
          <w:numId w:val="101"/>
        </w:numPr>
        <w:spacing w:after="0" w:line="240" w:lineRule="auto"/>
        <w:jc w:val="both"/>
        <w:rPr>
          <w:rFonts w:ascii="Cambria" w:hAnsi="Cambria"/>
          <w:sz w:val="20"/>
          <w:szCs w:val="20"/>
        </w:rPr>
      </w:pPr>
      <w:r w:rsidRPr="004A25C2">
        <w:rPr>
          <w:rFonts w:ascii="Cambria" w:hAnsi="Cambria"/>
          <w:sz w:val="20"/>
          <w:szCs w:val="20"/>
        </w:rPr>
        <w:t>na podstawie art. 16 RODO prawo do sprostowania (uzupełniania) swoich danych</w:t>
      </w:r>
      <w:r w:rsidRPr="004A25C2">
        <w:rPr>
          <w:rFonts w:ascii="Cambria" w:hAnsi="Cambria"/>
          <w:sz w:val="20"/>
          <w:szCs w:val="20"/>
          <w:vertAlign w:val="superscript"/>
        </w:rPr>
        <w:t>1)</w:t>
      </w:r>
      <w:r w:rsidRPr="004A25C2">
        <w:rPr>
          <w:rFonts w:ascii="Cambria" w:hAnsi="Cambria"/>
          <w:sz w:val="20"/>
          <w:szCs w:val="20"/>
        </w:rPr>
        <w:t xml:space="preserve">, </w:t>
      </w:r>
    </w:p>
    <w:p w14:paraId="10BB82ED" w14:textId="53E32365" w:rsidR="004A25C2" w:rsidRPr="004A25C2" w:rsidRDefault="004A25C2" w:rsidP="004A25C2">
      <w:pPr>
        <w:pStyle w:val="Akapitzlist"/>
        <w:numPr>
          <w:ilvl w:val="0"/>
          <w:numId w:val="101"/>
        </w:numPr>
        <w:spacing w:after="0" w:line="240" w:lineRule="auto"/>
        <w:jc w:val="both"/>
        <w:rPr>
          <w:rFonts w:ascii="Cambria" w:hAnsi="Cambria"/>
          <w:sz w:val="20"/>
          <w:szCs w:val="20"/>
        </w:rPr>
      </w:pPr>
      <w:r w:rsidRPr="004A25C2">
        <w:rPr>
          <w:rFonts w:ascii="Cambria" w:hAnsi="Cambria"/>
          <w:sz w:val="20"/>
          <w:szCs w:val="20"/>
        </w:rPr>
        <w:t xml:space="preserve">na podstawie art. 18 RODO prawo żądania od administratora ograniczenia przetwarzania danych osobowych z zastrzeżeniem przypadków, o których mowa w art. 18 ust. 2 RODO. Wystąpienie </w:t>
      </w:r>
      <w:r>
        <w:rPr>
          <w:rFonts w:ascii="Cambria" w:hAnsi="Cambria"/>
          <w:sz w:val="20"/>
          <w:szCs w:val="20"/>
        </w:rPr>
        <w:br/>
      </w:r>
      <w:r w:rsidRPr="004A25C2">
        <w:rPr>
          <w:rFonts w:ascii="Cambria" w:hAnsi="Cambria"/>
          <w:sz w:val="20"/>
          <w:szCs w:val="20"/>
        </w:rPr>
        <w:t>z żądaniem, o którym mowa w art. 18 ust. 1 RODO, nie ogranicza przetwarzania Pani/Pana danych osobowych do czasu zakończenia postępowania o udzielenie zamówienia publicznego</w:t>
      </w:r>
      <w:r w:rsidRPr="004A25C2">
        <w:rPr>
          <w:rFonts w:ascii="Cambria" w:hAnsi="Cambria"/>
          <w:sz w:val="20"/>
          <w:szCs w:val="20"/>
          <w:vertAlign w:val="superscript"/>
        </w:rPr>
        <w:t>2)</w:t>
      </w:r>
      <w:r w:rsidRPr="004A25C2">
        <w:rPr>
          <w:rFonts w:ascii="Cambria" w:hAnsi="Cambria"/>
          <w:sz w:val="20"/>
          <w:szCs w:val="20"/>
        </w:rPr>
        <w:t>.</w:t>
      </w:r>
    </w:p>
    <w:p w14:paraId="049A8B5A"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W celu skorzystania z powyższych praw należy skontaktować się z Administratorem lub Inspektorem ochrony danych. Dane kontaktowe wskazano powyżej.</w:t>
      </w:r>
    </w:p>
    <w:p w14:paraId="37E0B996" w14:textId="77777777" w:rsidR="004A25C2" w:rsidRPr="004A25C2" w:rsidRDefault="004A25C2" w:rsidP="004A25C2">
      <w:pPr>
        <w:spacing w:after="0" w:line="240" w:lineRule="auto"/>
        <w:jc w:val="both"/>
        <w:rPr>
          <w:rFonts w:ascii="Cambria" w:hAnsi="Cambria"/>
          <w:sz w:val="20"/>
          <w:szCs w:val="20"/>
        </w:rPr>
      </w:pPr>
    </w:p>
    <w:p w14:paraId="433C8AAE"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1.8.</w:t>
      </w:r>
      <w:r w:rsidRPr="004A25C2">
        <w:rPr>
          <w:rFonts w:ascii="Cambria" w:hAnsi="Cambria"/>
          <w:sz w:val="20"/>
          <w:szCs w:val="20"/>
        </w:rPr>
        <w:tab/>
        <w:t>Nie przysługuje Państwu:</w:t>
      </w:r>
    </w:p>
    <w:p w14:paraId="04A1113A" w14:textId="77777777" w:rsidR="004A25C2" w:rsidRPr="004A25C2" w:rsidRDefault="004A25C2" w:rsidP="004A25C2">
      <w:pPr>
        <w:pStyle w:val="Akapitzlist"/>
        <w:numPr>
          <w:ilvl w:val="0"/>
          <w:numId w:val="102"/>
        </w:numPr>
        <w:spacing w:after="0" w:line="240" w:lineRule="auto"/>
        <w:jc w:val="both"/>
        <w:rPr>
          <w:rFonts w:ascii="Cambria" w:hAnsi="Cambria"/>
          <w:sz w:val="20"/>
          <w:szCs w:val="20"/>
        </w:rPr>
      </w:pPr>
      <w:r w:rsidRPr="004A25C2">
        <w:rPr>
          <w:rFonts w:ascii="Cambria" w:hAnsi="Cambria"/>
          <w:sz w:val="20"/>
          <w:szCs w:val="20"/>
        </w:rPr>
        <w:t>w związku z art. 17 ust. 3 lit. b, d lub e RODO prawo do usunięcia danych osobowych,</w:t>
      </w:r>
    </w:p>
    <w:p w14:paraId="321E93A5" w14:textId="77777777" w:rsidR="004A25C2" w:rsidRPr="004A25C2" w:rsidRDefault="004A25C2" w:rsidP="004A25C2">
      <w:pPr>
        <w:pStyle w:val="Akapitzlist"/>
        <w:numPr>
          <w:ilvl w:val="0"/>
          <w:numId w:val="102"/>
        </w:numPr>
        <w:spacing w:after="0" w:line="240" w:lineRule="auto"/>
        <w:jc w:val="both"/>
        <w:rPr>
          <w:rFonts w:ascii="Cambria" w:hAnsi="Cambria"/>
          <w:sz w:val="20"/>
          <w:szCs w:val="20"/>
        </w:rPr>
      </w:pPr>
      <w:r w:rsidRPr="004A25C2">
        <w:rPr>
          <w:rFonts w:ascii="Cambria" w:hAnsi="Cambria"/>
          <w:sz w:val="20"/>
          <w:szCs w:val="20"/>
        </w:rPr>
        <w:t>prawo do przenoszenia danych osobowych, o którym mowa w art. 20 RODO,</w:t>
      </w:r>
    </w:p>
    <w:p w14:paraId="5A12F5E9" w14:textId="77777777" w:rsidR="004A25C2" w:rsidRPr="004A25C2" w:rsidRDefault="004A25C2" w:rsidP="004A25C2">
      <w:pPr>
        <w:pStyle w:val="Akapitzlist"/>
        <w:numPr>
          <w:ilvl w:val="0"/>
          <w:numId w:val="102"/>
        </w:numPr>
        <w:spacing w:after="0" w:line="240" w:lineRule="auto"/>
        <w:jc w:val="both"/>
        <w:rPr>
          <w:rFonts w:ascii="Cambria" w:hAnsi="Cambria"/>
          <w:sz w:val="20"/>
          <w:szCs w:val="20"/>
        </w:rPr>
      </w:pPr>
      <w:r w:rsidRPr="004A25C2">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2470C4BC" w14:textId="77777777" w:rsidR="004A25C2" w:rsidRPr="004A25C2" w:rsidRDefault="004A25C2" w:rsidP="004A25C2">
      <w:pPr>
        <w:pStyle w:val="Akapitzlist"/>
        <w:spacing w:after="0" w:line="240" w:lineRule="auto"/>
        <w:jc w:val="both"/>
        <w:rPr>
          <w:rFonts w:ascii="Cambria" w:hAnsi="Cambria"/>
          <w:sz w:val="20"/>
          <w:szCs w:val="20"/>
        </w:rPr>
      </w:pPr>
    </w:p>
    <w:p w14:paraId="15383904"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1.9.</w:t>
      </w:r>
      <w:r w:rsidRPr="004A25C2">
        <w:rPr>
          <w:rFonts w:ascii="Cambria" w:hAnsi="Cambria"/>
          <w:sz w:val="20"/>
          <w:szCs w:val="20"/>
        </w:rPr>
        <w:tab/>
        <w:t>Prawo wniesienia skargi</w:t>
      </w:r>
    </w:p>
    <w:p w14:paraId="28F00454"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1AE2D4FF" w14:textId="77777777" w:rsidR="004A25C2" w:rsidRPr="004A25C2" w:rsidRDefault="004A25C2" w:rsidP="004A25C2">
      <w:pPr>
        <w:spacing w:after="0" w:line="240" w:lineRule="auto"/>
        <w:jc w:val="both"/>
        <w:rPr>
          <w:rFonts w:ascii="Cambria" w:hAnsi="Cambria"/>
          <w:sz w:val="20"/>
          <w:szCs w:val="20"/>
        </w:rPr>
      </w:pPr>
    </w:p>
    <w:p w14:paraId="0B12033F"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1.10.</w:t>
      </w:r>
      <w:r w:rsidRPr="004A25C2">
        <w:rPr>
          <w:rFonts w:ascii="Cambria" w:hAnsi="Cambria"/>
          <w:sz w:val="20"/>
          <w:szCs w:val="20"/>
        </w:rPr>
        <w:tab/>
        <w:t>Informacje o zautomatyzowanym podejmowaniu decyzji</w:t>
      </w:r>
    </w:p>
    <w:p w14:paraId="4D133BBD"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W odniesieniu do Państwa danych osobowych decyzje nie będą podejmowane w sposób zautomatyzowany  (bez udziału człowieka), stosownie do art. 22 RODO.</w:t>
      </w:r>
    </w:p>
    <w:p w14:paraId="75E78FCF" w14:textId="77777777" w:rsidR="004A25C2" w:rsidRPr="004A25C2" w:rsidRDefault="004A25C2" w:rsidP="004A25C2">
      <w:pPr>
        <w:spacing w:after="0" w:line="240" w:lineRule="auto"/>
        <w:jc w:val="both"/>
        <w:rPr>
          <w:rFonts w:ascii="Cambria" w:hAnsi="Cambria"/>
          <w:sz w:val="20"/>
          <w:szCs w:val="20"/>
        </w:rPr>
      </w:pPr>
    </w:p>
    <w:p w14:paraId="4F84E359"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1.11.</w:t>
      </w:r>
      <w:r w:rsidRPr="004A25C2">
        <w:rPr>
          <w:rFonts w:ascii="Cambria" w:hAnsi="Cambria"/>
          <w:sz w:val="20"/>
          <w:szCs w:val="20"/>
        </w:rPr>
        <w:tab/>
        <w:t>Obowiązek podania danych osobowych</w:t>
      </w:r>
    </w:p>
    <w:p w14:paraId="38129D95" w14:textId="4BD1C776"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wykonawczych, a w szczególności na podstawie Rozporządzenia Ministra Rozwoju z dnia 26 lipca 2016 r. w sprawie rodzajów dokumentów, jakie może żądać zamawiający od wykonawcy w postępowaniu </w:t>
      </w:r>
      <w:r>
        <w:rPr>
          <w:rFonts w:ascii="Cambria" w:hAnsi="Cambria"/>
          <w:sz w:val="20"/>
          <w:szCs w:val="20"/>
        </w:rPr>
        <w:br/>
      </w:r>
      <w:r w:rsidRPr="004A25C2">
        <w:rPr>
          <w:rFonts w:ascii="Cambria" w:hAnsi="Cambria"/>
          <w:sz w:val="20"/>
          <w:szCs w:val="20"/>
        </w:rPr>
        <w:t>o udzielenie za-mówienia. Konsekwencje niepodania określonych danych wynikają z ustawy prawo zamówień publicznych.</w:t>
      </w:r>
    </w:p>
    <w:p w14:paraId="3D342536"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 </w:t>
      </w:r>
    </w:p>
    <w:p w14:paraId="1484586B" w14:textId="49DDD7AD"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1.12. Wykonawca w ofercie [Formularzu Ofertowym] składa oświadczenie, że wypełnił obowiązki informacyjne przewidziane w art. 13 i 14 RODO wobec osób fizycznych, od których dane osobowe bezpośrednio lub pośrednio pozyskał w celu ubiegania się o udzielenie zamówienia publicznego </w:t>
      </w:r>
      <w:r>
        <w:rPr>
          <w:rFonts w:ascii="Cambria" w:hAnsi="Cambria"/>
          <w:sz w:val="20"/>
          <w:szCs w:val="20"/>
        </w:rPr>
        <w:br/>
      </w:r>
      <w:r w:rsidRPr="004A25C2">
        <w:rPr>
          <w:rFonts w:ascii="Cambria" w:hAnsi="Cambria"/>
          <w:sz w:val="20"/>
          <w:szCs w:val="20"/>
        </w:rPr>
        <w:t>w niniejszym postępowaniu.</w:t>
      </w:r>
    </w:p>
    <w:p w14:paraId="3440C582"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w:t>
      </w:r>
    </w:p>
    <w:p w14:paraId="33E5CE64" w14:textId="5EA7F192"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 xml:space="preserve">1) Wyjaśnienie: skorzystanie z prawa do sprostowania lub uzupełnienia danych nie może skutkować zmianą wyniku postępowania o udzielenie zamówienia publicznego ani zmianą postanowień umowy </w:t>
      </w:r>
      <w:r>
        <w:rPr>
          <w:rFonts w:ascii="Cambria" w:hAnsi="Cambria"/>
          <w:sz w:val="20"/>
          <w:szCs w:val="20"/>
        </w:rPr>
        <w:br/>
      </w:r>
      <w:r w:rsidRPr="004A25C2">
        <w:rPr>
          <w:rFonts w:ascii="Cambria" w:hAnsi="Cambria"/>
          <w:sz w:val="20"/>
          <w:szCs w:val="20"/>
        </w:rPr>
        <w:t>w zakresie niezgodnym z ustawą z dnia 29 stycznia 2004 roku Prawo zamówień publicznych oraz nie może naruszać integralności protokołu oraz jego załączników</w:t>
      </w:r>
    </w:p>
    <w:p w14:paraId="122B94B8" w14:textId="77777777" w:rsidR="004A25C2" w:rsidRPr="004A25C2" w:rsidRDefault="004A25C2" w:rsidP="004A25C2">
      <w:pPr>
        <w:spacing w:after="0" w:line="240" w:lineRule="auto"/>
        <w:jc w:val="both"/>
        <w:rPr>
          <w:rFonts w:ascii="Cambria" w:hAnsi="Cambria"/>
          <w:sz w:val="20"/>
          <w:szCs w:val="20"/>
        </w:rPr>
      </w:pPr>
      <w:r w:rsidRPr="004A25C2">
        <w:rPr>
          <w:rFonts w:ascii="Cambria" w:hAnsi="Cambria"/>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F507C6" w14:textId="77777777" w:rsidR="004A25C2" w:rsidRPr="00AB32F7" w:rsidRDefault="004A25C2" w:rsidP="004A25C2">
      <w:pPr>
        <w:suppressAutoHyphens/>
        <w:spacing w:before="120" w:after="0" w:line="240" w:lineRule="auto"/>
        <w:rPr>
          <w:rFonts w:ascii="Cambria" w:eastAsia="Times New Roman" w:hAnsi="Cambria" w:cs="Arial"/>
          <w:b/>
          <w:bCs/>
          <w:color w:val="FF0000"/>
          <w:lang w:eastAsia="ar-SA"/>
        </w:rPr>
      </w:pPr>
    </w:p>
    <w:p w14:paraId="237AE784" w14:textId="77777777" w:rsidR="004A25C2" w:rsidRPr="00CB4994" w:rsidRDefault="004A25C2" w:rsidP="004A25C2">
      <w:pPr>
        <w:suppressAutoHyphens/>
        <w:spacing w:before="120" w:after="0" w:line="240" w:lineRule="auto"/>
        <w:jc w:val="both"/>
        <w:rPr>
          <w:rFonts w:ascii="Cambria" w:eastAsia="Times New Roman" w:hAnsi="Cambria" w:cs="Arial"/>
          <w:b/>
          <w:bCs/>
          <w:lang w:eastAsia="ar-SA"/>
        </w:rPr>
      </w:pPr>
    </w:p>
    <w:sectPr w:rsidR="004A25C2" w:rsidRPr="00CB4994" w:rsidSect="0086154A">
      <w:footerReference w:type="default" r:id="rId23"/>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6A70FC" w:rsidRDefault="006A70FC" w:rsidP="009A7753">
      <w:pPr>
        <w:spacing w:after="0" w:line="240" w:lineRule="auto"/>
      </w:pPr>
      <w:r>
        <w:separator/>
      </w:r>
    </w:p>
  </w:endnote>
  <w:endnote w:type="continuationSeparator" w:id="0">
    <w:p w14:paraId="66D2F2B0" w14:textId="77777777" w:rsidR="006A70FC" w:rsidRDefault="006A70F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sz w:val="18"/>
        <w:szCs w:val="18"/>
      </w:rPr>
      <w:id w:val="603229056"/>
      <w:docPartObj>
        <w:docPartGallery w:val="Page Numbers (Bottom of Page)"/>
        <w:docPartUnique/>
      </w:docPartObj>
    </w:sdtPr>
    <w:sdtEndPr>
      <w:rPr>
        <w:rFonts w:asciiTheme="majorHAnsi" w:hAnsiTheme="majorHAnsi"/>
        <w:sz w:val="28"/>
        <w:szCs w:val="28"/>
      </w:rPr>
    </w:sdtEndPr>
    <w:sdtContent>
      <w:p w14:paraId="675163C8" w14:textId="3885D46B" w:rsidR="001D5C43" w:rsidRPr="001D5C43" w:rsidRDefault="001D5C43" w:rsidP="001D5C43">
        <w:pPr>
          <w:pStyle w:val="Stopka"/>
          <w:jc w:val="both"/>
          <w:rPr>
            <w:rFonts w:ascii="Cambria" w:eastAsiaTheme="majorEastAsia" w:hAnsi="Cambria" w:cstheme="majorBidi"/>
            <w:sz w:val="18"/>
            <w:szCs w:val="18"/>
          </w:rPr>
        </w:pPr>
        <w:r w:rsidRPr="00B5694E">
          <w:rPr>
            <w:rFonts w:ascii="Cambria" w:hAnsi="Cambria" w:cs="Times New Roman"/>
            <w:sz w:val="20"/>
            <w:szCs w:val="20"/>
          </w:rPr>
          <w:t xml:space="preserve">EZP-271-2-65/PN/2020 </w:t>
        </w:r>
        <w:r w:rsidRPr="00B5694E">
          <w:rPr>
            <w:rFonts w:ascii="Cambria" w:hAnsi="Cambria" w:cs="Arial"/>
            <w:sz w:val="20"/>
            <w:szCs w:val="20"/>
          </w:rPr>
          <w:t xml:space="preserve">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 dla Uniwersyteckiego Szpitala Dziecięcego w Krakowie </w:t>
        </w:r>
      </w:p>
      <w:p w14:paraId="5A9C62FD" w14:textId="2191B1CD" w:rsidR="001D5C43" w:rsidRDefault="001D5C43">
        <w:pPr>
          <w:pStyle w:val="Stopka"/>
        </w:pPr>
        <w:r w:rsidRPr="001D5C43">
          <w:rPr>
            <w:rFonts w:ascii="Cambria" w:eastAsiaTheme="majorEastAsia" w:hAnsi="Cambria" w:cstheme="majorBidi"/>
            <w:sz w:val="18"/>
            <w:szCs w:val="18"/>
          </w:rPr>
          <w:t xml:space="preserve">str. </w:t>
        </w:r>
        <w:r w:rsidRPr="001D5C43">
          <w:rPr>
            <w:rFonts w:ascii="Cambria" w:eastAsiaTheme="minorEastAsia" w:hAnsi="Cambria" w:cs="Times New Roman"/>
            <w:sz w:val="18"/>
            <w:szCs w:val="18"/>
          </w:rPr>
          <w:fldChar w:fldCharType="begin"/>
        </w:r>
        <w:r w:rsidRPr="001D5C43">
          <w:rPr>
            <w:rFonts w:ascii="Cambria" w:hAnsi="Cambria"/>
            <w:sz w:val="18"/>
            <w:szCs w:val="18"/>
          </w:rPr>
          <w:instrText>PAGE    \* MERGEFORMAT</w:instrText>
        </w:r>
        <w:r w:rsidRPr="001D5C43">
          <w:rPr>
            <w:rFonts w:ascii="Cambria" w:eastAsiaTheme="minorEastAsia" w:hAnsi="Cambria" w:cs="Times New Roman"/>
            <w:sz w:val="18"/>
            <w:szCs w:val="18"/>
          </w:rPr>
          <w:fldChar w:fldCharType="separate"/>
        </w:r>
        <w:r w:rsidR="00A80276" w:rsidRPr="00A80276">
          <w:rPr>
            <w:rFonts w:ascii="Cambria" w:eastAsiaTheme="majorEastAsia" w:hAnsi="Cambria" w:cstheme="majorBidi"/>
            <w:noProof/>
            <w:sz w:val="18"/>
            <w:szCs w:val="18"/>
          </w:rPr>
          <w:t>16</w:t>
        </w:r>
        <w:r w:rsidRPr="001D5C43">
          <w:rPr>
            <w:rFonts w:ascii="Cambria" w:eastAsiaTheme="majorEastAsia" w:hAnsi="Cambria" w:cstheme="majorBidi"/>
            <w:sz w:val="18"/>
            <w:szCs w:val="18"/>
          </w:rPr>
          <w:fldChar w:fldCharType="end"/>
        </w:r>
      </w:p>
    </w:sdtContent>
  </w:sdt>
  <w:p w14:paraId="65042406" w14:textId="77777777" w:rsidR="001D5C43" w:rsidRDefault="001D5C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163B15D8" w:rsidR="006A70FC" w:rsidRPr="006A70FC" w:rsidRDefault="006A70FC" w:rsidP="007E79E7">
        <w:pPr>
          <w:pStyle w:val="Stopka"/>
          <w:tabs>
            <w:tab w:val="clear" w:pos="4536"/>
            <w:tab w:val="clear" w:pos="9072"/>
            <w:tab w:val="left" w:pos="1050"/>
          </w:tabs>
          <w:jc w:val="both"/>
          <w:rPr>
            <w:rFonts w:eastAsiaTheme="majorEastAsia" w:cstheme="majorBidi"/>
            <w:sz w:val="18"/>
            <w:szCs w:val="18"/>
          </w:rPr>
        </w:pPr>
        <w:r w:rsidRPr="006A70FC">
          <w:rPr>
            <w:rFonts w:cs="Times New Roman"/>
            <w:sz w:val="18"/>
            <w:szCs w:val="18"/>
          </w:rPr>
          <w:t>EZP-271-2-65/PN/2020  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dla Uniwersyteckiego Szpitala Dziecięcego w Krakowie</w:t>
        </w:r>
      </w:p>
      <w:p w14:paraId="09144B19" w14:textId="718FD3DD" w:rsidR="006A70FC" w:rsidRPr="0019537E" w:rsidRDefault="006A70FC"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0276" w:rsidRPr="00A80276">
          <w:rPr>
            <w:rFonts w:eastAsiaTheme="majorEastAsia" w:cstheme="majorBidi"/>
            <w:noProof/>
            <w:sz w:val="16"/>
            <w:szCs w:val="16"/>
          </w:rPr>
          <w:t>46</w:t>
        </w:r>
        <w:r w:rsidRPr="0019537E">
          <w:rPr>
            <w:rFonts w:eastAsiaTheme="majorEastAsia" w:cstheme="majorBidi"/>
            <w:sz w:val="16"/>
            <w:szCs w:val="16"/>
          </w:rPr>
          <w:fldChar w:fldCharType="end"/>
        </w:r>
      </w:p>
    </w:sdtContent>
  </w:sdt>
  <w:p w14:paraId="6709352F" w14:textId="77777777" w:rsidR="006A70FC" w:rsidRDefault="006A70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sz w:val="16"/>
        <w:szCs w:val="16"/>
      </w:rPr>
      <w:id w:val="-1405671579"/>
      <w:docPartObj>
        <w:docPartGallery w:val="Page Numbers (Bottom of Page)"/>
        <w:docPartUnique/>
      </w:docPartObj>
    </w:sdtPr>
    <w:sdtEndPr>
      <w:rPr>
        <w:rFonts w:asciiTheme="minorHAnsi" w:hAnsiTheme="minorHAnsi"/>
      </w:rPr>
    </w:sdtEndPr>
    <w:sdtContent>
      <w:p w14:paraId="5716BDA7" w14:textId="1E2829E2" w:rsidR="006A70FC" w:rsidRPr="00B5694E" w:rsidRDefault="006A70FC" w:rsidP="004977E5">
        <w:pPr>
          <w:pStyle w:val="Stopka"/>
          <w:tabs>
            <w:tab w:val="clear" w:pos="4536"/>
            <w:tab w:val="clear" w:pos="9072"/>
            <w:tab w:val="left" w:pos="1050"/>
          </w:tabs>
          <w:jc w:val="both"/>
          <w:rPr>
            <w:rFonts w:ascii="Cambria" w:hAnsi="Cambria" w:cs="Times New Roman"/>
            <w:sz w:val="20"/>
            <w:szCs w:val="20"/>
          </w:rPr>
        </w:pPr>
      </w:p>
      <w:p w14:paraId="468490F3" w14:textId="230C1038" w:rsidR="006A70FC" w:rsidRPr="00B5694E" w:rsidRDefault="006A70FC" w:rsidP="00B5694E">
        <w:pPr>
          <w:spacing w:after="0" w:line="240" w:lineRule="auto"/>
          <w:jc w:val="both"/>
          <w:rPr>
            <w:rFonts w:ascii="Cambria" w:hAnsi="Cambria" w:cs="Arial"/>
            <w:sz w:val="20"/>
            <w:szCs w:val="20"/>
          </w:rPr>
        </w:pPr>
        <w:r w:rsidRPr="00B5694E">
          <w:rPr>
            <w:rFonts w:ascii="Cambria" w:hAnsi="Cambria" w:cs="Times New Roman"/>
            <w:sz w:val="20"/>
            <w:szCs w:val="20"/>
          </w:rPr>
          <w:t xml:space="preserve">EZP-271-2-65/PN/2020 </w:t>
        </w:r>
        <w:r w:rsidRPr="00B5694E">
          <w:rPr>
            <w:rFonts w:ascii="Cambria" w:hAnsi="Cambria" w:cs="Arial"/>
            <w:sz w:val="20"/>
            <w:szCs w:val="20"/>
          </w:rPr>
          <w:t xml:space="preserve">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 dla Uniwersyteckiego Szpitala Dziecięcego w Krakowie </w:t>
        </w:r>
      </w:p>
      <w:p w14:paraId="5CCF41EB" w14:textId="77777777" w:rsidR="006A70FC" w:rsidRPr="0019537E" w:rsidRDefault="006A70F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B468D" w:rsidRPr="005B468D">
          <w:rPr>
            <w:rFonts w:eastAsiaTheme="majorEastAsia" w:cstheme="majorBidi"/>
            <w:noProof/>
            <w:sz w:val="16"/>
            <w:szCs w:val="16"/>
          </w:rPr>
          <w:t>57</w:t>
        </w:r>
        <w:r w:rsidRPr="0019537E">
          <w:rPr>
            <w:rFonts w:eastAsiaTheme="majorEastAsia" w:cstheme="majorBidi"/>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59B7664F" w:rsidR="006A70FC" w:rsidRPr="00B5694E" w:rsidRDefault="006A70FC" w:rsidP="00B5694E">
        <w:pPr>
          <w:spacing w:after="0" w:line="240" w:lineRule="auto"/>
          <w:jc w:val="both"/>
          <w:rPr>
            <w:rFonts w:ascii="Cambria" w:hAnsi="Cambria" w:cs="Arial"/>
            <w:sz w:val="20"/>
            <w:szCs w:val="20"/>
          </w:rPr>
        </w:pPr>
        <w:r w:rsidRPr="00B5694E">
          <w:rPr>
            <w:rFonts w:ascii="Cambria" w:hAnsi="Cambria" w:cs="Times New Roman"/>
            <w:sz w:val="20"/>
            <w:szCs w:val="20"/>
          </w:rPr>
          <w:t xml:space="preserve">EZP-271-2-65/PN/2020 </w:t>
        </w:r>
        <w:r w:rsidRPr="00B5694E">
          <w:rPr>
            <w:rFonts w:ascii="Cambria" w:hAnsi="Cambria" w:cs="Arial"/>
            <w:sz w:val="20"/>
            <w:szCs w:val="20"/>
          </w:rPr>
          <w:t xml:space="preserve">Dzierżawa automatycznego analizatora parametrów fizyko – chemicznych moczu, dodatkowego analizatora back-up parametrów fizyko – chemicznych moczu i automatycznego analizatora osadu moczu wraz z sukcesywnymi dostawami odczynników i materiałów eksploatacyjnych do oznaczania parametrów fizyko – chemicznych moczu  - dla Uniwersyteckiego Szpitala Dziecięcego w Krakowie </w:t>
        </w:r>
      </w:p>
      <w:p w14:paraId="4D614DF5" w14:textId="77777777" w:rsidR="006A70FC" w:rsidRPr="0019537E" w:rsidRDefault="006A70FC"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B468D" w:rsidRPr="005B468D">
          <w:rPr>
            <w:rFonts w:eastAsiaTheme="majorEastAsia" w:cstheme="majorBidi"/>
            <w:noProof/>
            <w:sz w:val="16"/>
            <w:szCs w:val="16"/>
          </w:rPr>
          <w:t>61</w:t>
        </w:r>
        <w:r w:rsidRPr="0019537E">
          <w:rPr>
            <w:rFonts w:eastAsiaTheme="majorEastAsia" w:cstheme="majorBidi"/>
            <w:sz w:val="16"/>
            <w:szCs w:val="16"/>
          </w:rPr>
          <w:fldChar w:fldCharType="end"/>
        </w:r>
      </w:p>
    </w:sdtContent>
  </w:sdt>
  <w:p w14:paraId="28F888DF" w14:textId="77777777" w:rsidR="006A70FC" w:rsidRDefault="006A7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6A70FC" w:rsidRDefault="006A70FC" w:rsidP="009A7753">
      <w:pPr>
        <w:spacing w:after="0" w:line="240" w:lineRule="auto"/>
      </w:pPr>
      <w:r>
        <w:separator/>
      </w:r>
    </w:p>
  </w:footnote>
  <w:footnote w:type="continuationSeparator" w:id="0">
    <w:p w14:paraId="5037A1CF" w14:textId="77777777" w:rsidR="006A70FC" w:rsidRDefault="006A70FC" w:rsidP="009A7753">
      <w:pPr>
        <w:spacing w:after="0" w:line="240" w:lineRule="auto"/>
      </w:pPr>
      <w:r>
        <w:continuationSeparator/>
      </w:r>
    </w:p>
  </w:footnote>
  <w:footnote w:id="1">
    <w:p w14:paraId="77129CB3" w14:textId="77777777" w:rsidR="00ED56CA" w:rsidRPr="00F871FB" w:rsidRDefault="00ED56CA" w:rsidP="00ED56CA">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Osoba, którą Wykonawca kieruje do realizacji/wykonywania przedmiotu Umowy</w:t>
      </w:r>
    </w:p>
  </w:footnote>
  <w:footnote w:id="2">
    <w:p w14:paraId="20126E26" w14:textId="77777777" w:rsidR="00ED56CA" w:rsidRPr="00F871FB" w:rsidRDefault="00ED56CA" w:rsidP="00ED56CA">
      <w:pPr>
        <w:pStyle w:val="Tekstprzypisudolnego"/>
        <w:jc w:val="both"/>
        <w:rPr>
          <w:color w:val="000000" w:themeColor="text1"/>
          <w:sz w:val="18"/>
          <w:szCs w:val="18"/>
        </w:rPr>
      </w:pPr>
      <w:r w:rsidRPr="00F871FB">
        <w:rPr>
          <w:rStyle w:val="Odwoanieprzypisudolnego"/>
          <w:color w:val="000000" w:themeColor="text1"/>
          <w:sz w:val="18"/>
          <w:szCs w:val="18"/>
        </w:rPr>
        <w:footnoteRef/>
      </w:r>
      <w:r w:rsidRPr="00F871FB">
        <w:rPr>
          <w:color w:val="000000" w:themeColor="text1"/>
          <w:sz w:val="18"/>
          <w:szCs w:val="18"/>
        </w:rPr>
        <w:t xml:space="preserve"> Wypełniają wszystkie osoby, biorące </w:t>
      </w:r>
      <w:r w:rsidRPr="004A25C2">
        <w:rPr>
          <w:sz w:val="18"/>
          <w:szCs w:val="18"/>
        </w:rPr>
        <w:t xml:space="preserve">udział w realizacji prac związanych z dzierżawą URZĄDZEŃ w siedzibie Zamawiającego. </w:t>
      </w:r>
      <w:r w:rsidRPr="00F871FB">
        <w:rPr>
          <w:color w:val="000000" w:themeColor="text1"/>
          <w:sz w:val="18"/>
          <w:szCs w:val="18"/>
        </w:rPr>
        <w:t xml:space="preserve">Podpisane oświadczenie należy przekazać Kierownikowi </w:t>
      </w:r>
      <w:r>
        <w:rPr>
          <w:color w:val="000000" w:themeColor="text1"/>
          <w:sz w:val="18"/>
          <w:szCs w:val="18"/>
        </w:rPr>
        <w:t xml:space="preserve">lub upoważnionemu pracownikowi </w:t>
      </w:r>
      <w:r w:rsidRPr="00F871FB">
        <w:rPr>
          <w:color w:val="000000" w:themeColor="text1"/>
          <w:sz w:val="18"/>
          <w:szCs w:val="18"/>
        </w:rPr>
        <w:t xml:space="preserve">Działu Aparatury Naukowo-Medycznej USD w Krakowie przed przystąpieniem do realizacji </w:t>
      </w:r>
      <w:r w:rsidRPr="004A25C2">
        <w:rPr>
          <w:sz w:val="18"/>
          <w:szCs w:val="18"/>
        </w:rPr>
        <w:t xml:space="preserve">prac związanych z dzierżawą URZĄDZENIA. </w:t>
      </w:r>
    </w:p>
  </w:footnote>
  <w:footnote w:id="3">
    <w:p w14:paraId="7E1869AA" w14:textId="77777777" w:rsidR="00ED56CA" w:rsidRPr="00F871FB" w:rsidRDefault="00ED56CA" w:rsidP="00ED56CA">
      <w:pPr>
        <w:pStyle w:val="Tekstprzypisudolnego"/>
        <w:jc w:val="both"/>
        <w:rPr>
          <w:color w:val="000000" w:themeColor="text1"/>
        </w:rPr>
      </w:pPr>
      <w:r w:rsidRPr="00F871FB">
        <w:rPr>
          <w:rStyle w:val="Odwoanieprzypisudolnego"/>
          <w:color w:val="000000" w:themeColor="text1"/>
          <w:sz w:val="18"/>
          <w:szCs w:val="18"/>
        </w:rPr>
        <w:footnoteRef/>
      </w:r>
      <w:r w:rsidRPr="00F871FB">
        <w:rPr>
          <w:color w:val="000000" w:themeColor="text1"/>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666B67"/>
    <w:multiLevelType w:val="hybridMultilevel"/>
    <w:tmpl w:val="D1925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8549C5"/>
    <w:multiLevelType w:val="hybridMultilevel"/>
    <w:tmpl w:val="0C14C096"/>
    <w:lvl w:ilvl="0" w:tplc="D56E894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2DF6016"/>
    <w:multiLevelType w:val="hybridMultilevel"/>
    <w:tmpl w:val="3492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7" w15:restartNumberingAfterBreak="0">
    <w:nsid w:val="04F67147"/>
    <w:multiLevelType w:val="hybridMultilevel"/>
    <w:tmpl w:val="1D36E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2A04AC"/>
    <w:multiLevelType w:val="hybridMultilevel"/>
    <w:tmpl w:val="53FC8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716897"/>
    <w:multiLevelType w:val="hybridMultilevel"/>
    <w:tmpl w:val="7E3A1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3"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4"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0E4C255B"/>
    <w:multiLevelType w:val="hybridMultilevel"/>
    <w:tmpl w:val="90DE29D4"/>
    <w:lvl w:ilvl="0" w:tplc="D56E894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 w15:restartNumberingAfterBreak="0">
    <w:nsid w:val="11952189"/>
    <w:multiLevelType w:val="hybridMultilevel"/>
    <w:tmpl w:val="7102CC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15:restartNumberingAfterBreak="0">
    <w:nsid w:val="12417B26"/>
    <w:multiLevelType w:val="multilevel"/>
    <w:tmpl w:val="5A9816DE"/>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AAC633C"/>
    <w:multiLevelType w:val="hybridMultilevel"/>
    <w:tmpl w:val="1C506B3A"/>
    <w:lvl w:ilvl="0" w:tplc="28C474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B0A7D61"/>
    <w:multiLevelType w:val="hybridMultilevel"/>
    <w:tmpl w:val="068C6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622283"/>
    <w:multiLevelType w:val="multilevel"/>
    <w:tmpl w:val="697A0F76"/>
    <w:styleLink w:val="WWNum24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DA56B8B"/>
    <w:multiLevelType w:val="multilevel"/>
    <w:tmpl w:val="18ACD96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6" w15:restartNumberingAfterBreak="0">
    <w:nsid w:val="1F867DF1"/>
    <w:multiLevelType w:val="multilevel"/>
    <w:tmpl w:val="CAC8ED4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0"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86310C7"/>
    <w:multiLevelType w:val="hybridMultilevel"/>
    <w:tmpl w:val="C11E48D4"/>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298E5CDB"/>
    <w:multiLevelType w:val="multilevel"/>
    <w:tmpl w:val="1676247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A013187"/>
    <w:multiLevelType w:val="multilevel"/>
    <w:tmpl w:val="AF668E88"/>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1" w15:restartNumberingAfterBreak="0">
    <w:nsid w:val="32760A96"/>
    <w:multiLevelType w:val="multilevel"/>
    <w:tmpl w:val="A2DC5E1E"/>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34F30146"/>
    <w:multiLevelType w:val="hybridMultilevel"/>
    <w:tmpl w:val="4884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6B648E"/>
    <w:multiLevelType w:val="hybridMultilevel"/>
    <w:tmpl w:val="22A2FE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72" w15:restartNumberingAfterBreak="0">
    <w:nsid w:val="4534241C"/>
    <w:multiLevelType w:val="multilevel"/>
    <w:tmpl w:val="07220A14"/>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3"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4EC06345"/>
    <w:multiLevelType w:val="hybridMultilevel"/>
    <w:tmpl w:val="0EF2DB44"/>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0F">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7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F071183"/>
    <w:multiLevelType w:val="multilevel"/>
    <w:tmpl w:val="DDF8111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4FDD28B3"/>
    <w:multiLevelType w:val="multilevel"/>
    <w:tmpl w:val="0D9A2D9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0FC2768"/>
    <w:multiLevelType w:val="hybridMultilevel"/>
    <w:tmpl w:val="AAF87208"/>
    <w:lvl w:ilvl="0" w:tplc="28605996">
      <w:start w:val="1"/>
      <w:numFmt w:val="decimal"/>
      <w:lvlText w:val="%1."/>
      <w:lvlJc w:val="left"/>
      <w:pPr>
        <w:ind w:left="720" w:hanging="360"/>
      </w:pPr>
      <w:rPr>
        <w:rFonts w:hint="default"/>
        <w:b w:val="0"/>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3" w15:restartNumberingAfterBreak="0">
    <w:nsid w:val="590B4B3A"/>
    <w:multiLevelType w:val="multilevel"/>
    <w:tmpl w:val="50C27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59362636"/>
    <w:multiLevelType w:val="hybridMultilevel"/>
    <w:tmpl w:val="6324D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12256A"/>
    <w:multiLevelType w:val="hybridMultilevel"/>
    <w:tmpl w:val="85EE84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9F0A4B"/>
    <w:multiLevelType w:val="hybridMultilevel"/>
    <w:tmpl w:val="0D42F65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CC1C1F"/>
    <w:multiLevelType w:val="hybridMultilevel"/>
    <w:tmpl w:val="3C6A0CBC"/>
    <w:lvl w:ilvl="0" w:tplc="65E478A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5F656B1F"/>
    <w:multiLevelType w:val="hybridMultilevel"/>
    <w:tmpl w:val="C8C25E74"/>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7">
      <w:start w:val="1"/>
      <w:numFmt w:val="lowerLetter"/>
      <w:lvlText w:val="%3)"/>
      <w:lvlJc w:val="lef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4" w15:restartNumberingAfterBreak="0">
    <w:nsid w:val="5FC25FBA"/>
    <w:multiLevelType w:val="multilevel"/>
    <w:tmpl w:val="5C5A7CEA"/>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1DD163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4F1977"/>
    <w:multiLevelType w:val="multilevel"/>
    <w:tmpl w:val="543E58A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AFA3F5C"/>
    <w:multiLevelType w:val="hybridMultilevel"/>
    <w:tmpl w:val="212026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1" w15:restartNumberingAfterBreak="0">
    <w:nsid w:val="721E2C2B"/>
    <w:multiLevelType w:val="hybridMultilevel"/>
    <w:tmpl w:val="63A29D5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6" w15:restartNumberingAfterBreak="0">
    <w:nsid w:val="7B3572D3"/>
    <w:multiLevelType w:val="hybridMultilevel"/>
    <w:tmpl w:val="A2AE9F1A"/>
    <w:lvl w:ilvl="0" w:tplc="89AE43EA">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C4A69C8"/>
    <w:multiLevelType w:val="hybridMultilevel"/>
    <w:tmpl w:val="B7F0FCF8"/>
    <w:lvl w:ilvl="0" w:tplc="7270C820">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CAE6A55"/>
    <w:multiLevelType w:val="multilevel"/>
    <w:tmpl w:val="153E7406"/>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05"/>
  </w:num>
  <w:num w:numId="3">
    <w:abstractNumId w:val="109"/>
  </w:num>
  <w:num w:numId="4">
    <w:abstractNumId w:val="41"/>
  </w:num>
  <w:num w:numId="5">
    <w:abstractNumId w:val="59"/>
  </w:num>
  <w:num w:numId="6">
    <w:abstractNumId w:val="63"/>
  </w:num>
  <w:num w:numId="7">
    <w:abstractNumId w:val="57"/>
  </w:num>
  <w:num w:numId="8">
    <w:abstractNumId w:val="28"/>
  </w:num>
  <w:num w:numId="9">
    <w:abstractNumId w:val="87"/>
  </w:num>
  <w:num w:numId="10">
    <w:abstractNumId w:val="73"/>
  </w:num>
  <w:num w:numId="11">
    <w:abstractNumId w:val="85"/>
  </w:num>
  <w:num w:numId="12">
    <w:abstractNumId w:val="18"/>
  </w:num>
  <w:num w:numId="13">
    <w:abstractNumId w:val="29"/>
  </w:num>
  <w:num w:numId="14">
    <w:abstractNumId w:val="82"/>
  </w:num>
  <w:num w:numId="15">
    <w:abstractNumId w:val="31"/>
  </w:num>
  <w:num w:numId="16">
    <w:abstractNumId w:val="24"/>
  </w:num>
  <w:num w:numId="17">
    <w:abstractNumId w:val="103"/>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8"/>
  </w:num>
  <w:num w:numId="21">
    <w:abstractNumId w:val="91"/>
  </w:num>
  <w:num w:numId="22">
    <w:abstractNumId w:val="111"/>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0"/>
  </w:num>
  <w:num w:numId="28">
    <w:abstractNumId w:val="56"/>
  </w:num>
  <w:num w:numId="29">
    <w:abstractNumId w:val="27"/>
  </w:num>
  <w:num w:numId="30">
    <w:abstractNumId w:val="36"/>
  </w:num>
  <w:num w:numId="31">
    <w:abstractNumId w:val="44"/>
  </w:num>
  <w:num w:numId="32">
    <w:abstractNumId w:val="81"/>
  </w:num>
  <w:num w:numId="33">
    <w:abstractNumId w:val="74"/>
  </w:num>
  <w:num w:numId="34">
    <w:abstractNumId w:val="34"/>
  </w:num>
  <w:num w:numId="35">
    <w:abstractNumId w:val="23"/>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num>
  <w:num w:numId="38">
    <w:abstractNumId w:val="69"/>
    <w:lvlOverride w:ilvl="0">
      <w:startOverride w:val="1"/>
    </w:lvlOverride>
  </w:num>
  <w:num w:numId="39">
    <w:abstractNumId w:val="12"/>
  </w:num>
  <w:num w:numId="40">
    <w:abstractNumId w:val="109"/>
    <w:lvlOverride w:ilvl="0">
      <w:startOverride w:val="1"/>
    </w:lvlOverride>
  </w:num>
  <w:num w:numId="41">
    <w:abstractNumId w:val="104"/>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num>
  <w:num w:numId="46">
    <w:abstractNumId w:val="35"/>
  </w:num>
  <w:num w:numId="47">
    <w:abstractNumId w:val="16"/>
  </w:num>
  <w:num w:numId="48">
    <w:abstractNumId w:val="47"/>
  </w:num>
  <w:num w:numId="49">
    <w:abstractNumId w:val="77"/>
  </w:num>
  <w:num w:numId="50">
    <w:abstractNumId w:val="62"/>
  </w:num>
  <w:num w:numId="51">
    <w:abstractNumId w:val="102"/>
  </w:num>
  <w:num w:numId="52">
    <w:abstractNumId w:val="20"/>
  </w:num>
  <w:num w:numId="53">
    <w:abstractNumId w:val="49"/>
  </w:num>
  <w:num w:numId="54">
    <w:abstractNumId w:val="60"/>
  </w:num>
  <w:num w:numId="55">
    <w:abstractNumId w:val="99"/>
  </w:num>
  <w:num w:numId="56">
    <w:abstractNumId w:val="55"/>
  </w:num>
  <w:num w:numId="57">
    <w:abstractNumId w:val="51"/>
  </w:num>
  <w:num w:numId="58">
    <w:abstractNumId w:val="58"/>
  </w:num>
  <w:num w:numId="59">
    <w:abstractNumId w:val="53"/>
  </w:num>
  <w:num w:numId="60">
    <w:abstractNumId w:val="94"/>
  </w:num>
  <w:num w:numId="61">
    <w:abstractNumId w:val="79"/>
  </w:num>
  <w:num w:numId="62">
    <w:abstractNumId w:val="46"/>
  </w:num>
  <w:num w:numId="63">
    <w:abstractNumId w:val="32"/>
  </w:num>
  <w:num w:numId="64">
    <w:abstractNumId w:val="78"/>
  </w:num>
  <w:num w:numId="65">
    <w:abstractNumId w:val="97"/>
  </w:num>
  <w:num w:numId="66">
    <w:abstractNumId w:val="54"/>
  </w:num>
  <w:num w:numId="67">
    <w:abstractNumId w:val="72"/>
  </w:num>
  <w:num w:numId="68">
    <w:abstractNumId w:val="110"/>
  </w:num>
  <w:num w:numId="69">
    <w:abstractNumId w:val="61"/>
  </w:num>
  <w:num w:numId="70">
    <w:abstractNumId w:val="45"/>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num>
  <w:num w:numId="74">
    <w:abstractNumId w:val="70"/>
  </w:num>
  <w:num w:numId="75">
    <w:abstractNumId w:val="106"/>
  </w:num>
  <w:num w:numId="76">
    <w:abstractNumId w:val="30"/>
  </w:num>
  <w:num w:numId="77">
    <w:abstractNumId w:val="92"/>
  </w:num>
  <w:num w:numId="78">
    <w:abstractNumId w:val="14"/>
  </w:num>
  <w:num w:numId="79">
    <w:abstractNumId w:val="39"/>
  </w:num>
  <w:num w:numId="80">
    <w:abstractNumId w:val="76"/>
  </w:num>
  <w:num w:numId="81">
    <w:abstractNumId w:val="80"/>
  </w:num>
  <w:num w:numId="82">
    <w:abstractNumId w:val="19"/>
  </w:num>
  <w:num w:numId="83">
    <w:abstractNumId w:val="88"/>
  </w:num>
  <w:num w:numId="84">
    <w:abstractNumId w:val="52"/>
  </w:num>
  <w:num w:numId="85">
    <w:abstractNumId w:val="93"/>
  </w:num>
  <w:num w:numId="86">
    <w:abstractNumId w:val="21"/>
  </w:num>
  <w:num w:numId="87">
    <w:abstractNumId w:val="17"/>
  </w:num>
  <w:num w:numId="88">
    <w:abstractNumId w:val="84"/>
  </w:num>
  <w:num w:numId="89">
    <w:abstractNumId w:val="90"/>
  </w:num>
  <w:num w:numId="90">
    <w:abstractNumId w:val="108"/>
  </w:num>
  <w:num w:numId="91">
    <w:abstractNumId w:val="26"/>
  </w:num>
  <w:num w:numId="92">
    <w:abstractNumId w:val="101"/>
  </w:num>
  <w:num w:numId="93">
    <w:abstractNumId w:val="98"/>
  </w:num>
  <w:num w:numId="94">
    <w:abstractNumId w:val="50"/>
  </w:num>
  <w:num w:numId="95">
    <w:abstractNumId w:val="95"/>
  </w:num>
  <w:num w:numId="96">
    <w:abstractNumId w:val="100"/>
  </w:num>
  <w:num w:numId="97">
    <w:abstractNumId w:val="15"/>
  </w:num>
  <w:num w:numId="98">
    <w:abstractNumId w:val="83"/>
  </w:num>
  <w:num w:numId="99">
    <w:abstractNumId w:val="67"/>
  </w:num>
  <w:num w:numId="100">
    <w:abstractNumId w:val="40"/>
  </w:num>
  <w:num w:numId="101">
    <w:abstractNumId w:val="13"/>
  </w:num>
  <w:num w:numId="102">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344"/>
    <w:rsid w:val="00024A63"/>
    <w:rsid w:val="00025026"/>
    <w:rsid w:val="00025902"/>
    <w:rsid w:val="00026069"/>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77E65"/>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47"/>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796"/>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1B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281"/>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219"/>
    <w:rsid w:val="001B1488"/>
    <w:rsid w:val="001B1BB7"/>
    <w:rsid w:val="001B1BE0"/>
    <w:rsid w:val="001B1BED"/>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5C43"/>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3C"/>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86F"/>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4792"/>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2BA9"/>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5C8"/>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0BE7"/>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C21"/>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7AC"/>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A83"/>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5F4D"/>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5C2"/>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D7C95"/>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2BF"/>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42"/>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1F22"/>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68D"/>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1D21"/>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977"/>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0FC"/>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D22"/>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673"/>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2A6D"/>
    <w:rsid w:val="00763792"/>
    <w:rsid w:val="00763814"/>
    <w:rsid w:val="007642F8"/>
    <w:rsid w:val="0076448E"/>
    <w:rsid w:val="007648C3"/>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E79E7"/>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3E6"/>
    <w:rsid w:val="00803412"/>
    <w:rsid w:val="0080350D"/>
    <w:rsid w:val="008038B1"/>
    <w:rsid w:val="00803D40"/>
    <w:rsid w:val="008045A6"/>
    <w:rsid w:val="008046D0"/>
    <w:rsid w:val="00804D74"/>
    <w:rsid w:val="0080551F"/>
    <w:rsid w:val="0080606A"/>
    <w:rsid w:val="00806756"/>
    <w:rsid w:val="008069B7"/>
    <w:rsid w:val="0080758B"/>
    <w:rsid w:val="00807E10"/>
    <w:rsid w:val="00810321"/>
    <w:rsid w:val="008109A5"/>
    <w:rsid w:val="00810B2B"/>
    <w:rsid w:val="00810D72"/>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8D6"/>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67EE"/>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2804"/>
    <w:rsid w:val="008E36AE"/>
    <w:rsid w:val="008E388D"/>
    <w:rsid w:val="008E3C2B"/>
    <w:rsid w:val="008E3CCC"/>
    <w:rsid w:val="008E4084"/>
    <w:rsid w:val="008E4895"/>
    <w:rsid w:val="008E526F"/>
    <w:rsid w:val="008E52FE"/>
    <w:rsid w:val="008E53E3"/>
    <w:rsid w:val="008E5997"/>
    <w:rsid w:val="008E5E31"/>
    <w:rsid w:val="008E678A"/>
    <w:rsid w:val="008E685C"/>
    <w:rsid w:val="008E68A1"/>
    <w:rsid w:val="008E68A5"/>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07A9F"/>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9B"/>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9AA"/>
    <w:rsid w:val="00991C47"/>
    <w:rsid w:val="0099217A"/>
    <w:rsid w:val="009925DD"/>
    <w:rsid w:val="009926C8"/>
    <w:rsid w:val="009926ED"/>
    <w:rsid w:val="00992A47"/>
    <w:rsid w:val="00992B07"/>
    <w:rsid w:val="00992C62"/>
    <w:rsid w:val="00992F6B"/>
    <w:rsid w:val="009934B6"/>
    <w:rsid w:val="00993788"/>
    <w:rsid w:val="009939CE"/>
    <w:rsid w:val="00993A52"/>
    <w:rsid w:val="009944E9"/>
    <w:rsid w:val="00994796"/>
    <w:rsid w:val="009947EE"/>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371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267"/>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76"/>
    <w:rsid w:val="00A802D0"/>
    <w:rsid w:val="00A80889"/>
    <w:rsid w:val="00A81462"/>
    <w:rsid w:val="00A81532"/>
    <w:rsid w:val="00A81D34"/>
    <w:rsid w:val="00A81F00"/>
    <w:rsid w:val="00A823B7"/>
    <w:rsid w:val="00A825B6"/>
    <w:rsid w:val="00A82E34"/>
    <w:rsid w:val="00A82E4C"/>
    <w:rsid w:val="00A831ED"/>
    <w:rsid w:val="00A835F9"/>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1BEF"/>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590"/>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514"/>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8E6"/>
    <w:rsid w:val="00B52A2E"/>
    <w:rsid w:val="00B52CBF"/>
    <w:rsid w:val="00B53461"/>
    <w:rsid w:val="00B535EB"/>
    <w:rsid w:val="00B5395E"/>
    <w:rsid w:val="00B53A99"/>
    <w:rsid w:val="00B54236"/>
    <w:rsid w:val="00B54C96"/>
    <w:rsid w:val="00B55DC0"/>
    <w:rsid w:val="00B5694E"/>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7C49"/>
    <w:rsid w:val="00B87DA7"/>
    <w:rsid w:val="00B90319"/>
    <w:rsid w:val="00B903F4"/>
    <w:rsid w:val="00B90B91"/>
    <w:rsid w:val="00B90E4F"/>
    <w:rsid w:val="00B90F2C"/>
    <w:rsid w:val="00B91576"/>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15B0"/>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1F"/>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6E95"/>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49B"/>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0CF5"/>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BC0"/>
    <w:rsid w:val="00C87F50"/>
    <w:rsid w:val="00C87F87"/>
    <w:rsid w:val="00C90E20"/>
    <w:rsid w:val="00C90F9D"/>
    <w:rsid w:val="00C90FF3"/>
    <w:rsid w:val="00C9139B"/>
    <w:rsid w:val="00C9187C"/>
    <w:rsid w:val="00C91EED"/>
    <w:rsid w:val="00C91EF5"/>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79B"/>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B60"/>
    <w:rsid w:val="00D44DB1"/>
    <w:rsid w:val="00D44F5B"/>
    <w:rsid w:val="00D45006"/>
    <w:rsid w:val="00D455DA"/>
    <w:rsid w:val="00D45744"/>
    <w:rsid w:val="00D45A4F"/>
    <w:rsid w:val="00D45AE5"/>
    <w:rsid w:val="00D464AF"/>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0B50"/>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75D"/>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27584"/>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536"/>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0F55"/>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56CA"/>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435"/>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4C3"/>
    <w:rsid w:val="00FA1F37"/>
    <w:rsid w:val="00FA2268"/>
    <w:rsid w:val="00FA23CF"/>
    <w:rsid w:val="00FA2919"/>
    <w:rsid w:val="00FA2C39"/>
    <w:rsid w:val="00FA33C2"/>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C17"/>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5"/>
      </w:numPr>
    </w:pPr>
  </w:style>
  <w:style w:type="numbering" w:customStyle="1" w:styleId="WWNum6">
    <w:name w:val="WWNum6"/>
    <w:basedOn w:val="Bezlisty"/>
    <w:rsid w:val="00BA4A6E"/>
    <w:pPr>
      <w:numPr>
        <w:numId w:val="46"/>
      </w:numPr>
    </w:pPr>
  </w:style>
  <w:style w:type="numbering" w:customStyle="1" w:styleId="WWNum40">
    <w:name w:val="WWNum40"/>
    <w:basedOn w:val="Bezlisty"/>
    <w:rsid w:val="0023069F"/>
    <w:pPr>
      <w:numPr>
        <w:numId w:val="4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21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1086F"/>
  </w:style>
  <w:style w:type="paragraph" w:customStyle="1" w:styleId="Justysia">
    <w:name w:val="Justysia"/>
    <w:basedOn w:val="Normalny"/>
    <w:rsid w:val="0021086F"/>
    <w:pPr>
      <w:spacing w:after="0" w:line="360" w:lineRule="auto"/>
      <w:jc w:val="both"/>
    </w:pPr>
    <w:rPr>
      <w:rFonts w:ascii="Arial" w:eastAsia="Times New Roman" w:hAnsi="Arial" w:cs="Times New Roman"/>
      <w:sz w:val="24"/>
      <w:szCs w:val="20"/>
      <w:lang w:eastAsia="pl-PL"/>
    </w:rPr>
  </w:style>
  <w:style w:type="numbering" w:customStyle="1" w:styleId="WWNum20">
    <w:name w:val="WWNum20"/>
    <w:basedOn w:val="Bezlisty"/>
    <w:rsid w:val="0021086F"/>
    <w:pPr>
      <w:numPr>
        <w:numId w:val="59"/>
      </w:numPr>
    </w:pPr>
  </w:style>
  <w:style w:type="numbering" w:customStyle="1" w:styleId="WWNum22">
    <w:name w:val="WWNum22"/>
    <w:basedOn w:val="Bezlisty"/>
    <w:rsid w:val="0021086F"/>
    <w:pPr>
      <w:numPr>
        <w:numId w:val="60"/>
      </w:numPr>
    </w:pPr>
  </w:style>
  <w:style w:type="numbering" w:customStyle="1" w:styleId="WWNum23">
    <w:name w:val="WWNum23"/>
    <w:basedOn w:val="Bezlisty"/>
    <w:rsid w:val="0021086F"/>
    <w:pPr>
      <w:numPr>
        <w:numId w:val="61"/>
      </w:numPr>
    </w:pPr>
  </w:style>
  <w:style w:type="numbering" w:customStyle="1" w:styleId="WWNum241">
    <w:name w:val="WWNum241"/>
    <w:basedOn w:val="Bezlisty"/>
    <w:rsid w:val="0021086F"/>
    <w:pPr>
      <w:numPr>
        <w:numId w:val="4"/>
      </w:numPr>
    </w:pPr>
  </w:style>
  <w:style w:type="numbering" w:customStyle="1" w:styleId="WWNum25">
    <w:name w:val="WWNum25"/>
    <w:basedOn w:val="Bezlisty"/>
    <w:rsid w:val="0021086F"/>
    <w:pPr>
      <w:numPr>
        <w:numId w:val="62"/>
      </w:numPr>
    </w:pPr>
  </w:style>
  <w:style w:type="numbering" w:customStyle="1" w:styleId="WWNum26">
    <w:name w:val="WWNum26"/>
    <w:basedOn w:val="Bezlisty"/>
    <w:rsid w:val="0021086F"/>
    <w:pPr>
      <w:numPr>
        <w:numId w:val="63"/>
      </w:numPr>
    </w:pPr>
  </w:style>
  <w:style w:type="numbering" w:customStyle="1" w:styleId="WWNum27">
    <w:name w:val="WWNum27"/>
    <w:basedOn w:val="Bezlisty"/>
    <w:rsid w:val="0021086F"/>
    <w:pPr>
      <w:numPr>
        <w:numId w:val="64"/>
      </w:numPr>
    </w:pPr>
  </w:style>
  <w:style w:type="numbering" w:customStyle="1" w:styleId="WWNum28">
    <w:name w:val="WWNum28"/>
    <w:basedOn w:val="Bezlisty"/>
    <w:rsid w:val="0021086F"/>
    <w:pPr>
      <w:numPr>
        <w:numId w:val="65"/>
      </w:numPr>
    </w:pPr>
  </w:style>
  <w:style w:type="numbering" w:customStyle="1" w:styleId="WWNum34">
    <w:name w:val="WWNum34"/>
    <w:basedOn w:val="Bezlisty"/>
    <w:rsid w:val="0021086F"/>
    <w:pPr>
      <w:numPr>
        <w:numId w:val="66"/>
      </w:numPr>
    </w:pPr>
  </w:style>
  <w:style w:type="numbering" w:customStyle="1" w:styleId="WWNum35">
    <w:name w:val="WWNum35"/>
    <w:basedOn w:val="Bezlisty"/>
    <w:rsid w:val="0021086F"/>
    <w:pPr>
      <w:numPr>
        <w:numId w:val="67"/>
      </w:numPr>
    </w:pPr>
  </w:style>
  <w:style w:type="numbering" w:customStyle="1" w:styleId="WWNum36">
    <w:name w:val="WWNum36"/>
    <w:basedOn w:val="Bezlisty"/>
    <w:rsid w:val="0021086F"/>
    <w:pPr>
      <w:numPr>
        <w:numId w:val="68"/>
      </w:numPr>
    </w:pPr>
  </w:style>
  <w:style w:type="numbering" w:customStyle="1" w:styleId="WWNum37">
    <w:name w:val="WWNum37"/>
    <w:basedOn w:val="Bezlisty"/>
    <w:rsid w:val="0021086F"/>
    <w:pPr>
      <w:numPr>
        <w:numId w:val="69"/>
      </w:numPr>
    </w:pPr>
  </w:style>
  <w:style w:type="numbering" w:customStyle="1" w:styleId="WWNum38">
    <w:name w:val="WWNum38"/>
    <w:basedOn w:val="Bezlisty"/>
    <w:rsid w:val="0021086F"/>
    <w:pPr>
      <w:numPr>
        <w:numId w:val="70"/>
      </w:numPr>
    </w:pPr>
  </w:style>
  <w:style w:type="table" w:customStyle="1" w:styleId="Tabela-Siatka6">
    <w:name w:val="Tabela - Siatka6"/>
    <w:basedOn w:val="Standardowy"/>
    <w:next w:val="Tabela-Siatka"/>
    <w:uiPriority w:val="39"/>
    <w:rsid w:val="002108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21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1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B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D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96741501">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0092939">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mailto:iod@usdk.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mailto:iod@usdk.pl" TargetMode="External"/><Relationship Id="rId25"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sekretariat@usd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yperlink" Target="mailto:sekretariat@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D079-1B07-4B1E-9A69-7E16048E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7121</TotalTime>
  <Pages>61</Pages>
  <Words>23596</Words>
  <Characters>141582</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328</cp:revision>
  <cp:lastPrinted>2020-05-27T12:58:00Z</cp:lastPrinted>
  <dcterms:created xsi:type="dcterms:W3CDTF">2019-03-28T13:44:00Z</dcterms:created>
  <dcterms:modified xsi:type="dcterms:W3CDTF">2020-10-28T13:08:00Z</dcterms:modified>
</cp:coreProperties>
</file>