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5877B74E" w:rsidR="00325970" w:rsidRPr="00325970" w:rsidRDefault="00325970" w:rsidP="00AB6939">
      <w:pPr>
        <w:spacing w:after="0" w:line="240" w:lineRule="auto"/>
        <w:jc w:val="center"/>
        <w:rPr>
          <w:rFonts w:ascii="Cambria" w:hAnsi="Cambria" w:cs="Arial"/>
          <w:b/>
          <w:sz w:val="20"/>
          <w:szCs w:val="20"/>
        </w:rPr>
      </w:pPr>
      <w:r w:rsidRPr="00325970">
        <w:rPr>
          <w:rFonts w:ascii="Cambria" w:hAnsi="Cambria" w:cs="Arial"/>
          <w:b/>
          <w:sz w:val="20"/>
          <w:szCs w:val="20"/>
        </w:rPr>
        <w:t>DOSTAW</w:t>
      </w:r>
      <w:r w:rsidR="007D0B36">
        <w:rPr>
          <w:rFonts w:ascii="Cambria" w:hAnsi="Cambria" w:cs="Arial"/>
          <w:b/>
          <w:sz w:val="20"/>
          <w:szCs w:val="20"/>
        </w:rPr>
        <w:t>Ę TESTÓW DO WYKRYWANIA OBECNOŚCI ANTYGENÓW ROTA I ADENOWIRUSA ORAZ NOROWIRUSA W STOLCU</w:t>
      </w:r>
      <w:r w:rsidR="00C30119">
        <w:rPr>
          <w:rFonts w:ascii="Cambria" w:hAnsi="Cambria" w:cs="Arial"/>
          <w:b/>
          <w:sz w:val="20"/>
          <w:szCs w:val="20"/>
        </w:rPr>
        <w:t xml:space="preserve"> </w:t>
      </w:r>
      <w:r w:rsidR="00E75670">
        <w:rPr>
          <w:rFonts w:ascii="Cambria" w:hAnsi="Cambria" w:cs="Arial"/>
          <w:b/>
          <w:sz w:val="20"/>
          <w:szCs w:val="20"/>
        </w:rPr>
        <w:t>DLA UNIW</w:t>
      </w:r>
      <w:bookmarkStart w:id="0" w:name="_GoBack"/>
      <w:bookmarkEnd w:id="0"/>
      <w:r w:rsidR="00E75670">
        <w:rPr>
          <w:rFonts w:ascii="Cambria" w:hAnsi="Cambria" w:cs="Arial"/>
          <w:b/>
          <w:sz w:val="20"/>
          <w:szCs w:val="20"/>
        </w:rPr>
        <w:t xml:space="preserve">ERSYTECKIEGO SZPITALA DZIECIĘCEGO W KRAKOWIE </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CA61870"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FA4617">
        <w:rPr>
          <w:rFonts w:ascii="Cambria" w:eastAsia="Times New Roman" w:hAnsi="Cambria" w:cs="Arial"/>
          <w:b/>
          <w:bCs/>
          <w:sz w:val="20"/>
          <w:szCs w:val="20"/>
          <w:lang w:eastAsia="pl-PL"/>
        </w:rPr>
        <w:t>EZP-271-2-132</w:t>
      </w:r>
      <w:r w:rsidR="00C534E9">
        <w:rPr>
          <w:rFonts w:ascii="Cambria" w:eastAsia="Times New Roman" w:hAnsi="Cambria" w:cs="Arial"/>
          <w:b/>
          <w:bCs/>
          <w:sz w:val="20"/>
          <w:szCs w:val="20"/>
          <w:lang w:eastAsia="pl-PL"/>
        </w:rPr>
        <w:t>/</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7AC3E7CC"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994CCE">
        <w:rPr>
          <w:rFonts w:ascii="Cambria" w:eastAsia="Times New Roman" w:hAnsi="Cambria" w:cs="Times New Roman"/>
          <w:b/>
          <w:sz w:val="20"/>
          <w:szCs w:val="20"/>
          <w:u w:val="single"/>
          <w:lang w:eastAsia="pl-PL"/>
        </w:rPr>
        <w:t>Publicznych n</w:t>
      </w:r>
      <w:r w:rsidR="00DE3433">
        <w:rPr>
          <w:rFonts w:ascii="Cambria" w:eastAsia="Times New Roman" w:hAnsi="Cambria" w:cs="Times New Roman"/>
          <w:b/>
          <w:sz w:val="20"/>
          <w:szCs w:val="20"/>
          <w:u w:val="single"/>
          <w:lang w:eastAsia="pl-PL"/>
        </w:rPr>
        <w:t>r</w:t>
      </w:r>
      <w:r w:rsidR="00994CCE">
        <w:rPr>
          <w:rFonts w:ascii="Cambria" w:eastAsia="Times New Roman" w:hAnsi="Cambria" w:cs="Times New Roman"/>
          <w:b/>
          <w:sz w:val="20"/>
          <w:szCs w:val="20"/>
          <w:u w:val="single"/>
          <w:lang w:eastAsia="pl-PL"/>
        </w:rPr>
        <w:t xml:space="preserve"> </w:t>
      </w:r>
      <w:r w:rsidR="00E75670">
        <w:rPr>
          <w:rFonts w:ascii="Cambria" w:eastAsia="Times New Roman" w:hAnsi="Cambria" w:cs="Times New Roman"/>
          <w:b/>
          <w:sz w:val="20"/>
          <w:szCs w:val="20"/>
          <w:u w:val="single"/>
          <w:lang w:eastAsia="pl-PL"/>
        </w:rPr>
        <w:t>612910</w:t>
      </w:r>
      <w:r w:rsidR="00C079DA">
        <w:rPr>
          <w:rFonts w:ascii="Cambria" w:eastAsia="Times New Roman" w:hAnsi="Cambria" w:cs="Times New Roman"/>
          <w:b/>
          <w:sz w:val="20"/>
          <w:szCs w:val="20"/>
          <w:u w:val="single"/>
          <w:lang w:eastAsia="pl-PL"/>
        </w:rPr>
        <w:t>-N-2020</w:t>
      </w:r>
      <w:r w:rsidR="00B852EA">
        <w:rPr>
          <w:rFonts w:ascii="Cambria" w:eastAsia="Times New Roman" w:hAnsi="Cambria" w:cs="Times New Roman"/>
          <w:b/>
          <w:sz w:val="20"/>
          <w:szCs w:val="20"/>
          <w:u w:val="single"/>
          <w:lang w:eastAsia="pl-PL"/>
        </w:rPr>
        <w:t xml:space="preserve"> </w:t>
      </w:r>
      <w:r w:rsidR="00994CCE">
        <w:rPr>
          <w:rFonts w:ascii="Cambria" w:eastAsia="Times New Roman" w:hAnsi="Cambria" w:cs="Times New Roman"/>
          <w:b/>
          <w:sz w:val="20"/>
          <w:szCs w:val="20"/>
          <w:u w:val="single"/>
          <w:lang w:eastAsia="pl-PL"/>
        </w:rPr>
        <w:t xml:space="preserve"> z dnia</w:t>
      </w:r>
      <w:r w:rsidR="00DD17D5">
        <w:rPr>
          <w:rFonts w:ascii="Cambria" w:eastAsia="Times New Roman" w:hAnsi="Cambria" w:cs="Times New Roman"/>
          <w:b/>
          <w:sz w:val="20"/>
          <w:szCs w:val="20"/>
          <w:u w:val="single"/>
          <w:lang w:eastAsia="pl-PL"/>
        </w:rPr>
        <w:t xml:space="preserve"> </w:t>
      </w:r>
      <w:r w:rsidR="00994CCE">
        <w:rPr>
          <w:rFonts w:ascii="Cambria" w:eastAsia="Times New Roman" w:hAnsi="Cambria" w:cs="Times New Roman"/>
          <w:b/>
          <w:sz w:val="20"/>
          <w:szCs w:val="20"/>
          <w:u w:val="single"/>
          <w:lang w:eastAsia="pl-PL"/>
        </w:rPr>
        <w:t xml:space="preserve"> </w:t>
      </w:r>
      <w:r w:rsidR="00FA4617">
        <w:rPr>
          <w:rFonts w:ascii="Cambria" w:eastAsia="Times New Roman" w:hAnsi="Cambria" w:cs="Times New Roman"/>
          <w:b/>
          <w:sz w:val="20"/>
          <w:szCs w:val="20"/>
          <w:u w:val="single"/>
          <w:lang w:eastAsia="pl-PL"/>
        </w:rPr>
        <w:t>1</w:t>
      </w:r>
      <w:r w:rsidR="00C30119">
        <w:rPr>
          <w:rFonts w:ascii="Cambria" w:eastAsia="Times New Roman" w:hAnsi="Cambria" w:cs="Times New Roman"/>
          <w:b/>
          <w:sz w:val="20"/>
          <w:szCs w:val="20"/>
          <w:u w:val="single"/>
          <w:lang w:eastAsia="pl-PL"/>
        </w:rPr>
        <w:t>9</w:t>
      </w:r>
      <w:r w:rsidR="00FA4617">
        <w:rPr>
          <w:rFonts w:ascii="Cambria" w:eastAsia="Times New Roman" w:hAnsi="Cambria" w:cs="Times New Roman"/>
          <w:b/>
          <w:sz w:val="20"/>
          <w:szCs w:val="20"/>
          <w:u w:val="single"/>
          <w:lang w:eastAsia="pl-PL"/>
        </w:rPr>
        <w:t>.11</w:t>
      </w:r>
      <w:r w:rsidR="00AB6939">
        <w:rPr>
          <w:rFonts w:ascii="Cambria" w:eastAsia="Times New Roman" w:hAnsi="Cambria" w:cs="Times New Roman"/>
          <w:b/>
          <w:sz w:val="20"/>
          <w:szCs w:val="20"/>
          <w:u w:val="single"/>
          <w:lang w:eastAsia="pl-PL"/>
        </w:rPr>
        <w:t>.</w:t>
      </w:r>
      <w:r w:rsidR="00C079DA">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6A28D790"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6F3BB9">
        <w:rPr>
          <w:rFonts w:ascii="Cambria" w:hAnsi="Cambria" w:cs="Arial"/>
          <w:sz w:val="20"/>
          <w:szCs w:val="20"/>
        </w:rPr>
        <w:t xml:space="preserve">YKONAWCÓW WSPÓLNIE UBIEGAJĄCYCH </w:t>
      </w:r>
      <w:r w:rsidRPr="00325970">
        <w:rPr>
          <w:rFonts w:ascii="Cambria" w:hAnsi="Cambria" w:cs="Arial"/>
          <w:sz w:val="20"/>
          <w:szCs w:val="20"/>
        </w:rPr>
        <w:t xml:space="preserve">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572BAE19" w14:textId="70428742" w:rsidR="00DD1E6A" w:rsidRPr="00B97C24" w:rsidRDefault="00DD1E6A" w:rsidP="00DD1E6A">
            <w:pPr>
              <w:pStyle w:val="Bezodstpw"/>
              <w:rPr>
                <w:rFonts w:ascii="Cambria" w:hAnsi="Cambria"/>
                <w:sz w:val="20"/>
                <w:szCs w:val="20"/>
              </w:rPr>
            </w:pPr>
            <w:r w:rsidRPr="00B97C24">
              <w:rPr>
                <w:rFonts w:ascii="Cambria" w:hAnsi="Cambria"/>
                <w:sz w:val="20"/>
                <w:szCs w:val="20"/>
              </w:rPr>
              <w:t>Istotne Postanowienia Umowy (</w:t>
            </w:r>
            <w:r w:rsidR="00606F75">
              <w:rPr>
                <w:rFonts w:ascii="Cambria" w:hAnsi="Cambria"/>
                <w:sz w:val="20"/>
                <w:szCs w:val="20"/>
              </w:rPr>
              <w:t xml:space="preserve">IPU) </w:t>
            </w:r>
          </w:p>
          <w:p w14:paraId="047858BC" w14:textId="2E1783E5" w:rsidR="00325970" w:rsidRPr="00325970" w:rsidRDefault="00325970" w:rsidP="00325970">
            <w:pPr>
              <w:rPr>
                <w:rFonts w:ascii="Cambria" w:hAnsi="Cambria" w:cs="Arial"/>
                <w:sz w:val="20"/>
                <w:szCs w:val="20"/>
              </w:rPr>
            </w:pP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4A4D32A"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1DD2AE64" w14:textId="35BF17D7" w:rsidR="00325970" w:rsidRPr="00325970" w:rsidRDefault="00DE3433" w:rsidP="007C764B">
            <w:pPr>
              <w:rPr>
                <w:rFonts w:ascii="Cambria" w:hAnsi="Cambria" w:cs="Arial"/>
                <w:sz w:val="20"/>
                <w:szCs w:val="20"/>
              </w:rPr>
            </w:pPr>
            <w:r>
              <w:rPr>
                <w:rFonts w:ascii="Cambria" w:hAnsi="Cambria" w:cs="Arial"/>
                <w:sz w:val="20"/>
                <w:szCs w:val="20"/>
              </w:rPr>
              <w:t xml:space="preserve">Formularz </w:t>
            </w:r>
            <w:r w:rsidR="007C764B">
              <w:rPr>
                <w:rFonts w:ascii="Cambria" w:hAnsi="Cambria" w:cs="Arial"/>
                <w:sz w:val="20"/>
                <w:szCs w:val="20"/>
              </w:rPr>
              <w:t>C</w:t>
            </w:r>
            <w:r>
              <w:rPr>
                <w:rFonts w:ascii="Cambria" w:hAnsi="Cambria" w:cs="Arial"/>
                <w:sz w:val="20"/>
                <w:szCs w:val="20"/>
              </w:rPr>
              <w:t xml:space="preserve">enowy </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59796C66"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w:t>
            </w:r>
            <w:r w:rsidR="00DC3FD6">
              <w:rPr>
                <w:rFonts w:ascii="Cambria" w:eastAsia="Times New Roman" w:hAnsi="Cambria" w:cs="Arial"/>
                <w:bCs/>
                <w:sz w:val="20"/>
                <w:szCs w:val="20"/>
                <w:lang w:eastAsia="ar-SA"/>
              </w:rPr>
              <w:t xml:space="preserve"> dotycząca przetwarzania danych osobowych</w:t>
            </w:r>
            <w:r w:rsidRPr="00325970">
              <w:rPr>
                <w:rFonts w:ascii="Cambria" w:eastAsia="Times New Roman" w:hAnsi="Cambria" w:cs="Arial"/>
                <w:bCs/>
                <w:sz w:val="20"/>
                <w:szCs w:val="20"/>
                <w:lang w:eastAsia="ar-SA"/>
              </w:rPr>
              <w:t xml:space="preserve">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6CC9">
      <w:pPr>
        <w:numPr>
          <w:ilvl w:val="0"/>
          <w:numId w:val="40"/>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56A1D6ED" w14:textId="0E7DC80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w:t>
      </w:r>
      <w:r w:rsidR="00017465">
        <w:rPr>
          <w:rFonts w:ascii="Cambria" w:hAnsi="Cambria" w:cs="Arial"/>
          <w:b/>
          <w:sz w:val="20"/>
          <w:szCs w:val="20"/>
        </w:rPr>
        <w:t>39</w:t>
      </w:r>
      <w:r w:rsidRPr="00325970">
        <w:rPr>
          <w:rFonts w:ascii="Cambria" w:hAnsi="Cambria" w:cs="Arial"/>
          <w:b/>
          <w:sz w:val="20"/>
          <w:szCs w:val="20"/>
        </w:rPr>
        <w:t xml:space="preserve">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6CC9">
      <w:pPr>
        <w:widowControl w:val="0"/>
        <w:numPr>
          <w:ilvl w:val="0"/>
          <w:numId w:val="3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7BA0C79B" w:rsidR="00325970" w:rsidRPr="00A11302" w:rsidRDefault="00A11302" w:rsidP="00A1130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w:t>
      </w:r>
      <w:r w:rsidR="00DD1E6A">
        <w:rPr>
          <w:rFonts w:ascii="Cambria" w:hAnsi="Cambria" w:cs="Arial"/>
          <w:b/>
          <w:sz w:val="20"/>
          <w:szCs w:val="20"/>
        </w:rPr>
        <w:t xml:space="preserve">ostawa </w:t>
      </w:r>
      <w:r w:rsidR="007D0B36">
        <w:rPr>
          <w:rFonts w:ascii="Cambria" w:hAnsi="Cambria" w:cs="Arial"/>
          <w:b/>
          <w:sz w:val="20"/>
          <w:szCs w:val="20"/>
        </w:rPr>
        <w:t xml:space="preserve">testów do wykrywania obecności antygenów rota </w:t>
      </w:r>
      <w:r w:rsidR="00017465">
        <w:rPr>
          <w:rFonts w:ascii="Cambria" w:hAnsi="Cambria" w:cs="Arial"/>
          <w:b/>
          <w:sz w:val="20"/>
          <w:szCs w:val="20"/>
        </w:rPr>
        <w:t>i</w:t>
      </w:r>
      <w:r w:rsidR="007D0B36">
        <w:rPr>
          <w:rFonts w:ascii="Cambria" w:hAnsi="Cambria" w:cs="Arial"/>
          <w:b/>
          <w:sz w:val="20"/>
          <w:szCs w:val="20"/>
        </w:rPr>
        <w:t xml:space="preserve"> adenowirusa oraz </w:t>
      </w:r>
      <w:proofErr w:type="spellStart"/>
      <w:r w:rsidR="007D0B36">
        <w:rPr>
          <w:rFonts w:ascii="Cambria" w:hAnsi="Cambria" w:cs="Arial"/>
          <w:b/>
          <w:sz w:val="20"/>
          <w:szCs w:val="20"/>
        </w:rPr>
        <w:t>norowirusa</w:t>
      </w:r>
      <w:proofErr w:type="spellEnd"/>
      <w:r w:rsidR="007D0B36">
        <w:rPr>
          <w:rFonts w:ascii="Cambria" w:hAnsi="Cambria" w:cs="Arial"/>
          <w:b/>
          <w:sz w:val="20"/>
          <w:szCs w:val="20"/>
        </w:rPr>
        <w:t xml:space="preserve"> w stolcu</w:t>
      </w:r>
      <w:r w:rsidR="00F96074">
        <w:rPr>
          <w:rFonts w:ascii="Cambria" w:hAnsi="Cambria" w:cs="Arial"/>
          <w:b/>
          <w:sz w:val="20"/>
          <w:szCs w:val="20"/>
        </w:rPr>
        <w:t xml:space="preserve"> </w:t>
      </w:r>
      <w:r w:rsidR="00325970" w:rsidRPr="00325970">
        <w:rPr>
          <w:rFonts w:ascii="Cambria" w:hAnsi="Cambria" w:cs="Arial"/>
          <w:b/>
          <w:sz w:val="20"/>
          <w:szCs w:val="20"/>
        </w:rPr>
        <w:t xml:space="preserve">dla Uniwersyteckiego Szpitala Dziecięcego </w:t>
      </w:r>
      <w:r>
        <w:rPr>
          <w:rFonts w:ascii="Cambria" w:hAnsi="Cambria" w:cs="Arial"/>
          <w:b/>
          <w:sz w:val="20"/>
          <w:szCs w:val="20"/>
        </w:rPr>
        <w:t>w Krakowie</w:t>
      </w:r>
      <w:r w:rsidR="00325970" w:rsidRPr="00325970">
        <w:rPr>
          <w:rFonts w:ascii="Cambria" w:hAnsi="Cambria" w:cs="Arial"/>
          <w:b/>
          <w:sz w:val="20"/>
          <w:szCs w:val="20"/>
        </w:rPr>
        <w:t>.</w:t>
      </w:r>
    </w:p>
    <w:p w14:paraId="2AC82BF7"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6571D6AD" w14:textId="06F5184F" w:rsidR="00DB5E67" w:rsidRDefault="00A11302" w:rsidP="00DB5E67">
      <w:pPr>
        <w:spacing w:after="0" w:line="240" w:lineRule="auto"/>
        <w:ind w:left="708"/>
        <w:jc w:val="both"/>
        <w:rPr>
          <w:rFonts w:ascii="Cambria" w:hAnsi="Cambria" w:cs="Arial"/>
          <w:sz w:val="20"/>
          <w:szCs w:val="20"/>
        </w:rPr>
      </w:pPr>
      <w:r>
        <w:rPr>
          <w:rFonts w:ascii="Cambria" w:hAnsi="Cambria" w:cs="Arial"/>
          <w:sz w:val="20"/>
          <w:szCs w:val="20"/>
        </w:rPr>
        <w:t>załącznik nr 3</w:t>
      </w:r>
      <w:r w:rsidR="00325970" w:rsidRPr="00325970">
        <w:rPr>
          <w:rFonts w:ascii="Cambria" w:hAnsi="Cambria" w:cs="Arial"/>
          <w:sz w:val="20"/>
          <w:szCs w:val="20"/>
        </w:rPr>
        <w:t xml:space="preserve"> – Formula</w:t>
      </w:r>
      <w:r w:rsidR="00DB5E67">
        <w:rPr>
          <w:rFonts w:ascii="Cambria" w:hAnsi="Cambria" w:cs="Arial"/>
          <w:sz w:val="20"/>
          <w:szCs w:val="20"/>
        </w:rPr>
        <w:t>rz Cen</w:t>
      </w:r>
      <w:r w:rsidR="00920A4D">
        <w:rPr>
          <w:rFonts w:ascii="Cambria" w:hAnsi="Cambria" w:cs="Arial"/>
          <w:sz w:val="20"/>
          <w:szCs w:val="20"/>
        </w:rPr>
        <w:t>owy</w:t>
      </w:r>
      <w:r w:rsidR="00415507" w:rsidRPr="00415507">
        <w:rPr>
          <w:rFonts w:ascii="Cambria" w:hAnsi="Cambria"/>
          <w:sz w:val="20"/>
          <w:szCs w:val="20"/>
        </w:rPr>
        <w:t xml:space="preserve"> </w:t>
      </w:r>
    </w:p>
    <w:p w14:paraId="384AB6AF" w14:textId="4C7F6A83" w:rsidR="00325970" w:rsidRPr="007D0B36" w:rsidRDefault="00325970" w:rsidP="000F6CC9">
      <w:pPr>
        <w:numPr>
          <w:ilvl w:val="0"/>
          <w:numId w:val="39"/>
        </w:numPr>
        <w:spacing w:after="0" w:line="240" w:lineRule="auto"/>
        <w:jc w:val="both"/>
        <w:rPr>
          <w:rFonts w:ascii="Cambria" w:hAnsi="Cambria" w:cs="Arial"/>
          <w:b/>
          <w:sz w:val="20"/>
          <w:szCs w:val="20"/>
        </w:rPr>
      </w:pPr>
      <w:r w:rsidRPr="007D0B36">
        <w:rPr>
          <w:rFonts w:ascii="Cambria" w:hAnsi="Cambria" w:cs="Arial"/>
          <w:sz w:val="20"/>
          <w:szCs w:val="20"/>
        </w:rPr>
        <w:t xml:space="preserve">Oznaczenie kodowe Wspólnego Słownika Zamówień </w:t>
      </w:r>
      <w:r w:rsidRPr="003727B4">
        <w:rPr>
          <w:rFonts w:ascii="Cambria" w:hAnsi="Cambria" w:cs="Arial"/>
          <w:b/>
          <w:sz w:val="20"/>
          <w:szCs w:val="20"/>
        </w:rPr>
        <w:t>CPV</w:t>
      </w:r>
      <w:r w:rsidRPr="003727B4">
        <w:rPr>
          <w:rFonts w:ascii="Cambria" w:hAnsi="Cambria" w:cs="Arial"/>
          <w:sz w:val="20"/>
          <w:szCs w:val="20"/>
        </w:rPr>
        <w:t xml:space="preserve">: </w:t>
      </w:r>
      <w:r w:rsidR="00803686">
        <w:rPr>
          <w:rFonts w:ascii="Cambria" w:eastAsia="Times New Roman" w:hAnsi="Cambria" w:cs="Times New Roman"/>
          <w:b/>
          <w:sz w:val="20"/>
          <w:szCs w:val="20"/>
          <w:lang w:eastAsia="pl-PL"/>
        </w:rPr>
        <w:t>3</w:t>
      </w:r>
      <w:r w:rsidR="00CC3B49">
        <w:rPr>
          <w:rFonts w:ascii="Cambria" w:eastAsia="Times New Roman" w:hAnsi="Cambria" w:cs="Times New Roman"/>
          <w:b/>
          <w:sz w:val="20"/>
          <w:szCs w:val="20"/>
          <w:lang w:eastAsia="pl-PL"/>
        </w:rPr>
        <w:t xml:space="preserve">3141625-7 zestawy diagnostyczne </w:t>
      </w:r>
      <w:r w:rsidR="007D0B36" w:rsidRPr="007D0B36">
        <w:rPr>
          <w:rFonts w:ascii="Cambria" w:hAnsi="Cambria" w:cs="Arial"/>
          <w:b/>
          <w:color w:val="000000"/>
          <w:sz w:val="20"/>
          <w:szCs w:val="20"/>
          <w:shd w:val="clear" w:color="auto" w:fill="FFFFFF"/>
        </w:rPr>
        <w:t xml:space="preserve"> </w:t>
      </w:r>
    </w:p>
    <w:p w14:paraId="27E035CB" w14:textId="13FE907F" w:rsidR="00325970" w:rsidRPr="00415507" w:rsidRDefault="00325970" w:rsidP="000F6CC9">
      <w:pPr>
        <w:numPr>
          <w:ilvl w:val="0"/>
          <w:numId w:val="39"/>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380F91">
        <w:rPr>
          <w:rFonts w:ascii="Cambria" w:hAnsi="Cambria" w:cs="Arial"/>
          <w:b/>
          <w:color w:val="000000"/>
          <w:sz w:val="20"/>
          <w:szCs w:val="20"/>
          <w:shd w:val="clear" w:color="auto" w:fill="FFFFFF"/>
        </w:rPr>
        <w:t>ni</w:t>
      </w:r>
      <w:r w:rsidR="00017465">
        <w:rPr>
          <w:rFonts w:ascii="Cambria" w:hAnsi="Cambria" w:cs="Arial"/>
          <w:b/>
          <w:color w:val="000000"/>
          <w:sz w:val="20"/>
          <w:szCs w:val="20"/>
          <w:shd w:val="clear" w:color="auto" w:fill="FFFFFF"/>
        </w:rPr>
        <w:t>e</w:t>
      </w:r>
      <w:r w:rsidR="00380F91">
        <w:rPr>
          <w:rFonts w:ascii="Cambria" w:hAnsi="Cambria" w:cs="Arial"/>
          <w:b/>
          <w:color w:val="000000"/>
          <w:sz w:val="20"/>
          <w:szCs w:val="20"/>
          <w:shd w:val="clear" w:color="auto" w:fill="FFFFFF"/>
        </w:rPr>
        <w:t xml:space="preserve"> dopuszcza składania</w:t>
      </w:r>
      <w:r w:rsidRPr="00325970">
        <w:rPr>
          <w:rFonts w:ascii="Cambria" w:hAnsi="Cambria" w:cs="Arial"/>
          <w:b/>
          <w:color w:val="000000"/>
          <w:sz w:val="20"/>
          <w:szCs w:val="20"/>
          <w:shd w:val="clear" w:color="auto" w:fill="FFFFFF"/>
        </w:rPr>
        <w:t xml:space="preserve"> ofert częściowych.</w:t>
      </w:r>
    </w:p>
    <w:p w14:paraId="54FE8373" w14:textId="4B87219B" w:rsidR="00415507" w:rsidRPr="00415507" w:rsidRDefault="00415507" w:rsidP="000F6CC9">
      <w:pPr>
        <w:pStyle w:val="Bezodstpw"/>
        <w:numPr>
          <w:ilvl w:val="0"/>
          <w:numId w:val="39"/>
        </w:numPr>
        <w:jc w:val="both"/>
        <w:rPr>
          <w:rFonts w:ascii="Cambria" w:hAnsi="Cambria" w:cs="Arial"/>
          <w:b/>
          <w:sz w:val="20"/>
          <w:szCs w:val="20"/>
        </w:rPr>
      </w:pPr>
      <w:r w:rsidRPr="00EB2836">
        <w:rPr>
          <w:rFonts w:ascii="Cambria" w:hAnsi="Cambria" w:cs="Arial"/>
          <w:sz w:val="20"/>
          <w:szCs w:val="20"/>
        </w:rPr>
        <w:t>Przez wyroby medyczne należy rozumieć wyroby medyczne w rozumieniu ustawy z dnia 20 maja 2010 r. o wyrobach medycznych (Dz.U. z 2020 r., poz. 186)</w:t>
      </w:r>
    </w:p>
    <w:p w14:paraId="5F7C68E9" w14:textId="77777777" w:rsidR="00325970" w:rsidRPr="00325970" w:rsidRDefault="00325970" w:rsidP="000F6CC9">
      <w:pPr>
        <w:numPr>
          <w:ilvl w:val="0"/>
          <w:numId w:val="39"/>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6A601AFC" w:rsidR="00325970" w:rsidRPr="000A5C00" w:rsidRDefault="00325970" w:rsidP="000F6CC9">
      <w:pPr>
        <w:numPr>
          <w:ilvl w:val="0"/>
          <w:numId w:val="39"/>
        </w:numPr>
        <w:spacing w:after="0" w:line="240" w:lineRule="auto"/>
        <w:jc w:val="both"/>
        <w:rPr>
          <w:rFonts w:ascii="Cambria" w:hAnsi="Cambria" w:cs="Arial"/>
          <w:b/>
          <w:sz w:val="20"/>
          <w:szCs w:val="20"/>
        </w:rPr>
      </w:pPr>
      <w:r w:rsidRPr="000A5C00">
        <w:rPr>
          <w:rFonts w:ascii="Cambria" w:hAnsi="Cambria" w:cs="Arial"/>
          <w:sz w:val="20"/>
          <w:szCs w:val="20"/>
        </w:rPr>
        <w:t xml:space="preserve">Wykonawca może powierzyć realizację elementów (części) przedmiotu zamówienia </w:t>
      </w:r>
      <w:r w:rsidRPr="000A5C00">
        <w:rPr>
          <w:rFonts w:ascii="Cambria" w:hAnsi="Cambria" w:cs="Arial"/>
          <w:b/>
          <w:sz w:val="20"/>
          <w:szCs w:val="20"/>
        </w:rPr>
        <w:t>podwykonawcom.</w:t>
      </w:r>
      <w:r w:rsidRPr="000A5C0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sidRPr="000A5C00">
        <w:rPr>
          <w:rFonts w:ascii="Cambria" w:hAnsi="Cambria" w:cs="Arial"/>
          <w:sz w:val="20"/>
          <w:szCs w:val="20"/>
        </w:rPr>
        <w:br/>
      </w:r>
      <w:r w:rsidRPr="000A5C00">
        <w:rPr>
          <w:rFonts w:ascii="Cambria" w:hAnsi="Cambria" w:cs="Arial"/>
          <w:sz w:val="20"/>
          <w:szCs w:val="20"/>
        </w:rPr>
        <w:t>W przypadku braku wskazania w ofercie podwykonawstwa wykonawca będzie mógł wprowadzić podwykonawcę wyłącznie za zgodą Zamawiającego na warunkach określonych w umowie.</w:t>
      </w:r>
      <w:r w:rsidR="00415507" w:rsidRPr="000A5C00">
        <w:rPr>
          <w:rFonts w:ascii="Cambria" w:hAnsi="Cambria" w:cs="Arial"/>
          <w:sz w:val="20"/>
          <w:szCs w:val="20"/>
        </w:rPr>
        <w:t xml:space="preserve"> </w:t>
      </w:r>
    </w:p>
    <w:p w14:paraId="00F529F3"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617C3936" w:rsidR="00325970" w:rsidRPr="00325970" w:rsidRDefault="002F61F8" w:rsidP="00325970">
      <w:pPr>
        <w:numPr>
          <w:ilvl w:val="0"/>
          <w:numId w:val="3"/>
        </w:numPr>
        <w:spacing w:after="0" w:line="240" w:lineRule="auto"/>
        <w:ind w:left="1134" w:hanging="1134"/>
        <w:jc w:val="both"/>
        <w:rPr>
          <w:rFonts w:ascii="Cambria" w:hAnsi="Cambria" w:cs="Arial"/>
          <w:b/>
          <w:sz w:val="20"/>
          <w:szCs w:val="20"/>
        </w:rPr>
      </w:pPr>
      <w:r>
        <w:rPr>
          <w:rFonts w:ascii="Cambria" w:hAnsi="Cambria" w:cs="Arial"/>
          <w:b/>
          <w:sz w:val="20"/>
          <w:szCs w:val="20"/>
        </w:rPr>
        <w:t>TERMIN WYKONANIA</w:t>
      </w:r>
      <w:r w:rsidR="00325970" w:rsidRPr="00325970">
        <w:rPr>
          <w:rFonts w:ascii="Cambria" w:hAnsi="Cambria" w:cs="Arial"/>
          <w:b/>
          <w:sz w:val="20"/>
          <w:szCs w:val="20"/>
        </w:rPr>
        <w:t xml:space="preserve">: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682FD545"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7D0B36" w:rsidRPr="007D0B36">
        <w:rPr>
          <w:rFonts w:ascii="Cambria" w:hAnsi="Cambria" w:cs="Arial"/>
          <w:b/>
          <w:sz w:val="20"/>
          <w:szCs w:val="20"/>
        </w:rPr>
        <w:t>36</w:t>
      </w:r>
      <w:r w:rsidRPr="00325970">
        <w:rPr>
          <w:rFonts w:ascii="Cambria" w:hAnsi="Cambria" w:cs="Arial"/>
          <w:b/>
          <w:sz w:val="20"/>
          <w:szCs w:val="20"/>
        </w:rPr>
        <w:t xml:space="preserve"> miesięcy.</w:t>
      </w:r>
    </w:p>
    <w:p w14:paraId="5AE7871C" w14:textId="77777777"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277A4CED" w14:textId="77777777" w:rsidR="000A5C00" w:rsidRPr="00325970" w:rsidRDefault="000A5C00" w:rsidP="007D0B36">
      <w:pPr>
        <w:tabs>
          <w:tab w:val="left" w:pos="-1276"/>
        </w:tabs>
        <w:spacing w:before="120" w:after="0" w:line="240" w:lineRule="auto"/>
        <w:jc w:val="both"/>
        <w:rPr>
          <w:rFonts w:ascii="Cambria" w:eastAsia="Times New Roman" w:hAnsi="Cambria" w:cs="Arial"/>
          <w:sz w:val="20"/>
          <w:szCs w:val="20"/>
          <w:lang w:eastAsia="pl-PL"/>
        </w:rPr>
      </w:pPr>
    </w:p>
    <w:p w14:paraId="03041707" w14:textId="59EED0B2" w:rsidR="00325970" w:rsidRPr="00325970" w:rsidRDefault="002F61F8" w:rsidP="00325970">
      <w:pPr>
        <w:numPr>
          <w:ilvl w:val="0"/>
          <w:numId w:val="3"/>
        </w:numPr>
        <w:spacing w:after="0" w:line="240" w:lineRule="auto"/>
        <w:ind w:left="1418" w:hanging="1418"/>
        <w:jc w:val="both"/>
        <w:rPr>
          <w:rFonts w:ascii="Cambria" w:hAnsi="Cambria" w:cs="Arial"/>
          <w:sz w:val="20"/>
          <w:szCs w:val="20"/>
        </w:rPr>
      </w:pPr>
      <w:r>
        <w:rPr>
          <w:rFonts w:ascii="Cambria" w:hAnsi="Cambria" w:cs="Arial"/>
          <w:b/>
          <w:sz w:val="20"/>
          <w:szCs w:val="20"/>
        </w:rPr>
        <w:t>WARUNKI UDZIAŁU W POSĘPOWANIU</w:t>
      </w:r>
    </w:p>
    <w:p w14:paraId="4EF420DD" w14:textId="41FF60F1"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r w:rsidR="00EA7F4A">
        <w:rPr>
          <w:rFonts w:ascii="Cambria" w:hAnsi="Cambria" w:cs="Arial"/>
          <w:sz w:val="20"/>
          <w:szCs w:val="20"/>
        </w:rPr>
        <w:t xml:space="preserve">: </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3C7902EC"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00EA7F4A">
        <w:rPr>
          <w:rFonts w:ascii="Cambria" w:hAnsi="Cambria" w:cs="Arial"/>
          <w:i/>
          <w:sz w:val="20"/>
          <w:szCs w:val="20"/>
        </w:rPr>
        <w:t>nie określa się warunku</w:t>
      </w:r>
      <w:r w:rsidRPr="00325970">
        <w:rPr>
          <w:rFonts w:ascii="Cambria" w:hAnsi="Cambria" w:cs="Arial"/>
          <w:i/>
          <w:sz w:val="20"/>
          <w:szCs w:val="20"/>
        </w:rPr>
        <w:t>;</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39260ED9"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w:t>
      </w:r>
      <w:r w:rsidR="00EA7F4A">
        <w:rPr>
          <w:rFonts w:ascii="Cambria" w:hAnsi="Cambria" w:cs="Arial"/>
          <w:b/>
          <w:i/>
          <w:sz w:val="20"/>
          <w:szCs w:val="20"/>
        </w:rPr>
        <w:t>5</w:t>
      </w:r>
      <w:r w:rsidRPr="00325970">
        <w:rPr>
          <w:rFonts w:ascii="Cambria" w:hAnsi="Cambria" w:cs="Arial"/>
          <w:b/>
          <w:i/>
          <w:sz w:val="20"/>
          <w:szCs w:val="20"/>
        </w:rPr>
        <w:t xml:space="preserve">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07E340E8" w14:textId="1631960E" w:rsidR="00391A21" w:rsidRDefault="00325970" w:rsidP="000F6CC9">
      <w:pPr>
        <w:numPr>
          <w:ilvl w:val="1"/>
          <w:numId w:val="69"/>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w:t>
      </w:r>
      <w:r w:rsidR="00FA39CC">
        <w:rPr>
          <w:rFonts w:ascii="Cambria" w:hAnsi="Cambria" w:cs="Arial"/>
          <w:sz w:val="20"/>
          <w:szCs w:val="20"/>
        </w:rPr>
        <w:t xml:space="preserve">dpis </w:t>
      </w:r>
      <w:r w:rsidRPr="00325970">
        <w:rPr>
          <w:rFonts w:ascii="Cambria" w:hAnsi="Cambria" w:cs="Arial"/>
          <w:sz w:val="20"/>
          <w:szCs w:val="20"/>
        </w:rPr>
        <w:t xml:space="preserve">z właściwego rejestru lub z centralnej ewidencji i informacji o działalności gospodarczej,                         </w:t>
      </w:r>
    </w:p>
    <w:p w14:paraId="1D9ED115" w14:textId="343DC9E4" w:rsidR="00325970" w:rsidRPr="00F96074" w:rsidRDefault="00325970" w:rsidP="00391A21">
      <w:p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jeżeli odrębne przepisy wymagają wpisu do rejestru lub ewidencji, w celu wykazania braku podstaw do </w:t>
      </w:r>
      <w:r w:rsidRPr="00F96074">
        <w:rPr>
          <w:rFonts w:ascii="Cambria" w:hAnsi="Cambria" w:cs="Arial"/>
          <w:sz w:val="20"/>
          <w:szCs w:val="20"/>
        </w:rPr>
        <w:t xml:space="preserve">wykluczenia w oparciu o </w:t>
      </w:r>
      <w:r w:rsidRPr="00F96074">
        <w:rPr>
          <w:rFonts w:ascii="Cambria" w:hAnsi="Cambria" w:cs="Arial"/>
          <w:b/>
          <w:sz w:val="20"/>
          <w:szCs w:val="20"/>
        </w:rPr>
        <w:t xml:space="preserve">art. 24 ust. 5 pkt 1 </w:t>
      </w:r>
      <w:r w:rsidRPr="00F96074">
        <w:rPr>
          <w:rFonts w:ascii="Cambria" w:hAnsi="Cambria" w:cs="Arial"/>
          <w:sz w:val="20"/>
          <w:szCs w:val="20"/>
        </w:rPr>
        <w:t>ustawy (fakultatywna przesłanka wykluczenia).</w:t>
      </w:r>
    </w:p>
    <w:p w14:paraId="70C7D337" w14:textId="53A7DB27" w:rsidR="00325970" w:rsidRPr="00F96074" w:rsidRDefault="00325970" w:rsidP="00391A21">
      <w:pPr>
        <w:numPr>
          <w:ilvl w:val="1"/>
          <w:numId w:val="69"/>
        </w:numPr>
        <w:adjustRightInd w:val="0"/>
        <w:spacing w:after="0" w:line="240" w:lineRule="auto"/>
        <w:ind w:left="284" w:hanging="357"/>
        <w:contextualSpacing/>
        <w:jc w:val="both"/>
        <w:textAlignment w:val="baseline"/>
        <w:rPr>
          <w:rFonts w:ascii="Cambria" w:hAnsi="Cambria" w:cs="Arial"/>
          <w:sz w:val="20"/>
          <w:szCs w:val="20"/>
          <w:u w:val="single"/>
        </w:rPr>
      </w:pPr>
      <w:r w:rsidRPr="00F96074">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23529D" w:rsidRPr="00F96074">
        <w:rPr>
          <w:rFonts w:ascii="Cambria" w:hAnsi="Cambria" w:cs="Arial"/>
          <w:sz w:val="20"/>
          <w:szCs w:val="20"/>
        </w:rPr>
        <w:t>ych (</w:t>
      </w:r>
      <w:proofErr w:type="spellStart"/>
      <w:r w:rsidR="0023529D" w:rsidRPr="00F96074">
        <w:rPr>
          <w:rFonts w:ascii="Cambria" w:hAnsi="Cambria" w:cs="Arial"/>
          <w:sz w:val="20"/>
          <w:szCs w:val="20"/>
        </w:rPr>
        <w:t>t.j</w:t>
      </w:r>
      <w:proofErr w:type="spellEnd"/>
      <w:r w:rsidR="0023529D" w:rsidRPr="00F96074">
        <w:rPr>
          <w:rFonts w:ascii="Cambria" w:hAnsi="Cambria" w:cs="Arial"/>
          <w:sz w:val="20"/>
          <w:szCs w:val="20"/>
        </w:rPr>
        <w:t>. Dz.U. 2020, poz. 186).</w:t>
      </w:r>
    </w:p>
    <w:p w14:paraId="3C5FBE98" w14:textId="77777777" w:rsidR="00825819" w:rsidRDefault="00F96074" w:rsidP="00825819">
      <w:pPr>
        <w:numPr>
          <w:ilvl w:val="1"/>
          <w:numId w:val="69"/>
        </w:numPr>
        <w:adjustRightInd w:val="0"/>
        <w:spacing w:after="0" w:line="240" w:lineRule="auto"/>
        <w:ind w:left="284" w:hanging="357"/>
        <w:contextualSpacing/>
        <w:jc w:val="both"/>
        <w:textAlignment w:val="baseline"/>
        <w:rPr>
          <w:rFonts w:ascii="Cambria" w:hAnsi="Cambria" w:cs="Arial"/>
          <w:color w:val="000000" w:themeColor="text1"/>
          <w:sz w:val="20"/>
          <w:szCs w:val="20"/>
          <w:u w:val="single"/>
        </w:rPr>
      </w:pPr>
      <w:r w:rsidRPr="00F40A01">
        <w:rPr>
          <w:rFonts w:ascii="Cambria" w:hAnsi="Cambria" w:cs="Times New Roman"/>
          <w:color w:val="000000" w:themeColor="text1"/>
          <w:sz w:val="20"/>
          <w:szCs w:val="20"/>
        </w:rPr>
        <w:t>Świadectwo CE – IVD dla oferowanych testów</w:t>
      </w:r>
      <w:r w:rsidR="00F40A01" w:rsidRPr="00F40A01">
        <w:rPr>
          <w:rFonts w:ascii="Cambria" w:hAnsi="Cambria" w:cs="Times New Roman"/>
          <w:color w:val="000000" w:themeColor="text1"/>
          <w:sz w:val="20"/>
          <w:szCs w:val="20"/>
        </w:rPr>
        <w:t>.</w:t>
      </w:r>
    </w:p>
    <w:p w14:paraId="001F733C" w14:textId="7EC51B63" w:rsidR="00C7100D" w:rsidRPr="00825819" w:rsidRDefault="00C7100D" w:rsidP="00825819">
      <w:pPr>
        <w:numPr>
          <w:ilvl w:val="1"/>
          <w:numId w:val="69"/>
        </w:numPr>
        <w:adjustRightInd w:val="0"/>
        <w:spacing w:after="0" w:line="240" w:lineRule="auto"/>
        <w:ind w:left="284" w:hanging="357"/>
        <w:contextualSpacing/>
        <w:jc w:val="both"/>
        <w:textAlignment w:val="baseline"/>
        <w:rPr>
          <w:rFonts w:ascii="Cambria" w:hAnsi="Cambria" w:cs="Arial"/>
          <w:color w:val="000000" w:themeColor="text1"/>
          <w:sz w:val="20"/>
          <w:szCs w:val="20"/>
          <w:u w:val="single"/>
        </w:rPr>
      </w:pPr>
      <w:r w:rsidRPr="00825819">
        <w:rPr>
          <w:rFonts w:ascii="Cambria" w:eastAsia="Calibri" w:hAnsi="Cambria" w:cs="Arial"/>
          <w:sz w:val="20"/>
          <w:szCs w:val="20"/>
        </w:rPr>
        <w:t>Materiały informacyjne potwierdzające spełnianie wymagań Zamawiającego przez oferowany przedmiot zamówienia</w:t>
      </w:r>
      <w:r w:rsidR="00825819" w:rsidRPr="00825819">
        <w:rPr>
          <w:rFonts w:ascii="Cambria" w:eastAsia="Calibri" w:hAnsi="Cambria" w:cs="Arial"/>
          <w:sz w:val="20"/>
          <w:szCs w:val="20"/>
        </w:rPr>
        <w:t xml:space="preserve"> </w:t>
      </w:r>
      <w:r w:rsidR="00825819">
        <w:rPr>
          <w:rFonts w:ascii="Cambria" w:eastAsia="Calibri" w:hAnsi="Cambria" w:cs="Arial"/>
          <w:sz w:val="20"/>
          <w:szCs w:val="20"/>
        </w:rPr>
        <w:t xml:space="preserve"> - p</w:t>
      </w:r>
      <w:r w:rsidR="00825819" w:rsidRPr="00825819">
        <w:rPr>
          <w:rFonts w:ascii="Cambria" w:eastAsia="Calibri" w:hAnsi="Cambria" w:cs="Arial"/>
          <w:color w:val="000000"/>
          <w:sz w:val="20"/>
          <w:szCs w:val="20"/>
        </w:rPr>
        <w:t xml:space="preserve">ełna instrukcja wykonania oferowanych testów </w:t>
      </w:r>
      <w:r w:rsidR="00825819" w:rsidRPr="00825819">
        <w:rPr>
          <w:rFonts w:ascii="Cambria" w:eastAsia="Calibri" w:hAnsi="Cambria" w:cs="Arial"/>
          <w:sz w:val="20"/>
          <w:szCs w:val="20"/>
        </w:rPr>
        <w:t xml:space="preserve">w języku polskim. </w:t>
      </w:r>
    </w:p>
    <w:p w14:paraId="3CFED4D9" w14:textId="3997E0BF" w:rsidR="00325970" w:rsidRPr="00833957" w:rsidRDefault="00325970" w:rsidP="00391A21">
      <w:pPr>
        <w:pStyle w:val="Akapitzlist"/>
        <w:numPr>
          <w:ilvl w:val="1"/>
          <w:numId w:val="94"/>
        </w:numPr>
        <w:autoSpaceDN w:val="0"/>
        <w:adjustRightInd w:val="0"/>
        <w:spacing w:after="0" w:line="240" w:lineRule="auto"/>
        <w:ind w:hanging="357"/>
        <w:jc w:val="both"/>
        <w:rPr>
          <w:rFonts w:ascii="Cambria" w:eastAsia="Univers-PL" w:hAnsi="Cambria" w:cs="Arial"/>
          <w:sz w:val="20"/>
          <w:szCs w:val="20"/>
        </w:rPr>
      </w:pPr>
      <w:r w:rsidRPr="00833957">
        <w:rPr>
          <w:rFonts w:ascii="Cambria" w:hAnsi="Cambria" w:cs="Arial"/>
          <w:sz w:val="20"/>
          <w:szCs w:val="20"/>
        </w:rPr>
        <w:t xml:space="preserve">Jeżeli wykonawca ma siedzibę lub miejsce zamieszkania </w:t>
      </w:r>
      <w:r w:rsidRPr="00833957">
        <w:rPr>
          <w:rFonts w:ascii="Cambria" w:hAnsi="Cambria" w:cs="Arial"/>
          <w:b/>
          <w:sz w:val="20"/>
          <w:szCs w:val="20"/>
        </w:rPr>
        <w:t>poza terytorium Rzeczypospolitej Polskiej,</w:t>
      </w:r>
      <w:r w:rsidRPr="00833957">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sidRPr="00833957">
        <w:rPr>
          <w:rFonts w:ascii="Cambria" w:hAnsi="Cambria" w:cs="Arial"/>
          <w:sz w:val="20"/>
          <w:szCs w:val="20"/>
        </w:rPr>
        <w:br/>
      </w:r>
      <w:r w:rsidRPr="00833957">
        <w:rPr>
          <w:rFonts w:ascii="Cambria" w:hAnsi="Cambria" w:cs="Arial"/>
          <w:sz w:val="20"/>
          <w:szCs w:val="20"/>
        </w:rPr>
        <w:t>o udzielenie zamówienia:</w:t>
      </w:r>
    </w:p>
    <w:p w14:paraId="17386A04" w14:textId="77777777" w:rsidR="00325970" w:rsidRPr="00325970" w:rsidRDefault="00325970" w:rsidP="000F6CC9">
      <w:pPr>
        <w:numPr>
          <w:ilvl w:val="2"/>
          <w:numId w:val="69"/>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F85A92" w:rsidRDefault="00325970" w:rsidP="000F6CC9">
      <w:pPr>
        <w:numPr>
          <w:ilvl w:val="2"/>
          <w:numId w:val="69"/>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0BE3B19B" w:rsidR="00325970" w:rsidRPr="00325970"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006244BB">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610D70FB" w:rsidR="00325970" w:rsidRPr="00325970" w:rsidRDefault="001355E5" w:rsidP="000F3FEC">
      <w:pPr>
        <w:numPr>
          <w:ilvl w:val="0"/>
          <w:numId w:val="34"/>
        </w:numPr>
        <w:autoSpaceDN w:val="0"/>
        <w:adjustRightInd w:val="0"/>
        <w:contextualSpacing/>
        <w:jc w:val="both"/>
        <w:rPr>
          <w:rFonts w:ascii="Cambria" w:eastAsia="Univers-PL" w:hAnsi="Cambria" w:cs="Arial"/>
          <w:sz w:val="20"/>
          <w:szCs w:val="20"/>
        </w:rPr>
      </w:pPr>
      <w:r>
        <w:rPr>
          <w:rFonts w:ascii="Cambria" w:hAnsi="Cambria" w:cs="Arial"/>
          <w:b/>
          <w:sz w:val="20"/>
          <w:szCs w:val="20"/>
        </w:rPr>
        <w:t xml:space="preserve">Oświadczenie własne </w:t>
      </w:r>
      <w:r w:rsidR="00325970" w:rsidRPr="00325970">
        <w:rPr>
          <w:rFonts w:ascii="Cambria" w:hAnsi="Cambria" w:cs="Arial"/>
          <w:sz w:val="20"/>
          <w:szCs w:val="20"/>
        </w:rPr>
        <w:t>składa każ</w:t>
      </w:r>
      <w:r>
        <w:rPr>
          <w:rFonts w:ascii="Cambria" w:hAnsi="Cambria" w:cs="Arial"/>
          <w:sz w:val="20"/>
          <w:szCs w:val="20"/>
        </w:rPr>
        <w:t>dy z</w:t>
      </w:r>
      <w:r w:rsidR="00325970" w:rsidRPr="00325970">
        <w:rPr>
          <w:rFonts w:ascii="Cambria" w:hAnsi="Cambria" w:cs="Arial"/>
          <w:sz w:val="20"/>
          <w:szCs w:val="20"/>
        </w:rPr>
        <w:t xml:space="preserve">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2D99B131"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w:t>
      </w:r>
      <w:r w:rsidR="001355E5">
        <w:rPr>
          <w:rFonts w:ascii="Cambria" w:hAnsi="Cambria" w:cs="Arial"/>
          <w:b/>
          <w:sz w:val="20"/>
          <w:szCs w:val="20"/>
        </w:rPr>
        <w:t xml:space="preserve">ACJA ZAMAWIAJĄCEGO Z WYKONAWCAMI </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4398FC94"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001355E5">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4516A2D4"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b/>
          <w:sz w:val="20"/>
          <w:szCs w:val="20"/>
        </w:rPr>
        <w:t>Forma p</w:t>
      </w:r>
      <w:r w:rsidR="001355E5">
        <w:rPr>
          <w:rFonts w:ascii="Cambria" w:hAnsi="Cambria" w:cs="Arial"/>
          <w:b/>
          <w:sz w:val="20"/>
          <w:szCs w:val="20"/>
        </w:rPr>
        <w:t>isemna pod rygorem</w:t>
      </w:r>
      <w:r w:rsidRPr="00325970">
        <w:rPr>
          <w:rFonts w:ascii="Cambria" w:hAnsi="Cambria" w:cs="Arial"/>
          <w:b/>
          <w:sz w:val="20"/>
          <w:szCs w:val="20"/>
        </w:rPr>
        <w:t xml:space="preserve">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014BA36" w:rsidR="00325970" w:rsidRPr="00325970" w:rsidRDefault="00325970" w:rsidP="000F6CC9">
      <w:pPr>
        <w:numPr>
          <w:ilvl w:val="0"/>
          <w:numId w:val="61"/>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7D0B36">
        <w:rPr>
          <w:rFonts w:ascii="Cambria" w:hAnsi="Cambria" w:cs="Arial"/>
          <w:b/>
          <w:sz w:val="20"/>
          <w:szCs w:val="20"/>
        </w:rPr>
        <w:t xml:space="preserve"> Magdalena Ścisło </w:t>
      </w:r>
    </w:p>
    <w:p w14:paraId="27115BDC" w14:textId="77777777" w:rsidR="00325970" w:rsidRPr="00325970" w:rsidRDefault="00325970" w:rsidP="000F6CC9">
      <w:pPr>
        <w:numPr>
          <w:ilvl w:val="0"/>
          <w:numId w:val="61"/>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CA9AABA" w14:textId="4BD5085A" w:rsidR="003727B4" w:rsidRPr="00867094" w:rsidRDefault="00325970" w:rsidP="00325970">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0766F5" w14:textId="77777777" w:rsidR="003727B4" w:rsidRPr="00325970" w:rsidRDefault="003727B4"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86F6907" w:rsidR="00325970" w:rsidRPr="00325970" w:rsidRDefault="00BD39CA" w:rsidP="000F6CC9">
      <w:pPr>
        <w:numPr>
          <w:ilvl w:val="0"/>
          <w:numId w:val="62"/>
        </w:numPr>
        <w:ind w:left="284" w:hanging="284"/>
        <w:contextualSpacing/>
        <w:jc w:val="both"/>
        <w:rPr>
          <w:rFonts w:ascii="Cambria" w:hAnsi="Cambria" w:cs="Arial"/>
          <w:b/>
          <w:sz w:val="20"/>
          <w:szCs w:val="20"/>
        </w:rPr>
      </w:pPr>
      <w:r>
        <w:rPr>
          <w:rFonts w:ascii="Cambria" w:hAnsi="Cambria" w:cs="Arial"/>
          <w:b/>
          <w:sz w:val="20"/>
          <w:szCs w:val="20"/>
        </w:rPr>
        <w:t xml:space="preserve">ZAWARTOŚĆ OFERTY: </w:t>
      </w:r>
    </w:p>
    <w:p w14:paraId="1E4A79C7" w14:textId="22129014"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002B6846">
        <w:rPr>
          <w:rFonts w:ascii="Cambria" w:hAnsi="Cambria" w:cs="Arial"/>
          <w:b/>
          <w:sz w:val="20"/>
          <w:szCs w:val="20"/>
          <w:u w:val="single"/>
        </w:rPr>
        <w:t>w oryginale:</w:t>
      </w:r>
    </w:p>
    <w:p w14:paraId="2A2E82CA" w14:textId="5A29F71E"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001355E5">
        <w:rPr>
          <w:rFonts w:ascii="Cambria" w:hAnsi="Cambria" w:cs="Arial"/>
          <w:b/>
          <w:sz w:val="20"/>
          <w:szCs w:val="20"/>
        </w:rPr>
        <w:t xml:space="preserve"> </w:t>
      </w:r>
      <w:r w:rsidRPr="00325970">
        <w:rPr>
          <w:rFonts w:ascii="Cambria" w:hAnsi="Cambria" w:cs="Arial"/>
          <w:sz w:val="20"/>
          <w:szCs w:val="20"/>
        </w:rPr>
        <w:t xml:space="preserve">zawierający informacje na podstawie których Zamawiający dokona oceny oferty w kryteriach oceny ofert – </w:t>
      </w:r>
      <w:r w:rsidRPr="00325970">
        <w:rPr>
          <w:rFonts w:ascii="Cambria" w:hAnsi="Cambria" w:cs="Arial"/>
          <w:b/>
          <w:sz w:val="20"/>
          <w:szCs w:val="20"/>
        </w:rPr>
        <w:t xml:space="preserve">załącznik nr 2 </w:t>
      </w:r>
      <w:r w:rsidR="00C1554C">
        <w:rPr>
          <w:rFonts w:ascii="Cambria" w:hAnsi="Cambria" w:cs="Arial"/>
          <w:sz w:val="20"/>
          <w:szCs w:val="20"/>
        </w:rPr>
        <w:t>do SIWZ.</w:t>
      </w:r>
    </w:p>
    <w:p w14:paraId="78E55777" w14:textId="4912154E" w:rsidR="0023529D" w:rsidRPr="0023529D" w:rsidRDefault="00380F91" w:rsidP="000F6CC9">
      <w:pPr>
        <w:numPr>
          <w:ilvl w:val="3"/>
          <w:numId w:val="65"/>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23529D">
        <w:rPr>
          <w:rFonts w:ascii="Cambria" w:hAnsi="Cambria" w:cs="Arial"/>
          <w:b/>
          <w:sz w:val="20"/>
          <w:szCs w:val="20"/>
        </w:rPr>
        <w:t xml:space="preserve"> cenowy - załącznik nr 3 </w:t>
      </w:r>
      <w:r w:rsidR="0023529D">
        <w:rPr>
          <w:rFonts w:ascii="Cambria" w:hAnsi="Cambria" w:cs="Arial"/>
          <w:sz w:val="20"/>
          <w:szCs w:val="20"/>
        </w:rPr>
        <w:t>do SIWZ</w:t>
      </w:r>
      <w:r w:rsidR="00C1554C">
        <w:rPr>
          <w:rFonts w:ascii="Cambria" w:hAnsi="Cambria" w:cs="Arial"/>
          <w:sz w:val="20"/>
          <w:szCs w:val="20"/>
        </w:rPr>
        <w:t>.</w:t>
      </w:r>
    </w:p>
    <w:p w14:paraId="30A408E9" w14:textId="77777777" w:rsidR="00FA3DC8" w:rsidRPr="00FA3DC8" w:rsidRDefault="00FA3DC8" w:rsidP="00FA3DC8">
      <w:pPr>
        <w:spacing w:after="0" w:line="240" w:lineRule="auto"/>
        <w:ind w:left="568"/>
        <w:contextualSpacing/>
        <w:jc w:val="both"/>
        <w:rPr>
          <w:rFonts w:ascii="Cambria" w:hAnsi="Cambria" w:cs="Arial"/>
          <w:b/>
          <w:sz w:val="20"/>
          <w:szCs w:val="20"/>
        </w:rPr>
      </w:pPr>
    </w:p>
    <w:p w14:paraId="1930E7A0" w14:textId="09E04646"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001355E5">
        <w:rPr>
          <w:rFonts w:ascii="Cambria" w:hAnsi="Cambria" w:cs="Arial"/>
          <w:b/>
          <w:sz w:val="20"/>
          <w:szCs w:val="20"/>
          <w:u w:val="single"/>
        </w:rPr>
        <w:t>w oryginal</w:t>
      </w:r>
      <w:r w:rsidR="00176C65">
        <w:rPr>
          <w:rFonts w:ascii="Cambria" w:hAnsi="Cambria" w:cs="Arial"/>
          <w:b/>
          <w:sz w:val="20"/>
          <w:szCs w:val="20"/>
          <w:u w:val="single"/>
        </w:rPr>
        <w:t>e</w:t>
      </w:r>
      <w:r w:rsidR="001355E5">
        <w:rPr>
          <w:rFonts w:ascii="Cambria" w:hAnsi="Cambria" w:cs="Arial"/>
          <w:b/>
          <w:sz w:val="20"/>
          <w:szCs w:val="20"/>
          <w:u w:val="single"/>
        </w:rPr>
        <w:t xml:space="preserve">: </w:t>
      </w:r>
      <w:r w:rsidRPr="00325970">
        <w:rPr>
          <w:rFonts w:ascii="Cambria" w:hAnsi="Cambria" w:cs="Arial"/>
          <w:b/>
          <w:sz w:val="20"/>
          <w:szCs w:val="20"/>
          <w:u w:val="single"/>
        </w:rPr>
        <w:t xml:space="preserve"> </w:t>
      </w:r>
    </w:p>
    <w:p w14:paraId="04329F0C" w14:textId="68FCF880"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001355E5">
        <w:rPr>
          <w:rFonts w:ascii="Cambria" w:hAnsi="Cambria" w:cs="Arial"/>
          <w:sz w:val="20"/>
          <w:szCs w:val="20"/>
        </w:rPr>
        <w:t xml:space="preserve">  SIWZ. </w:t>
      </w:r>
    </w:p>
    <w:p w14:paraId="250C527F" w14:textId="3CD99772"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Dokumenty formalne identyfikujące Wykonaw</w:t>
      </w:r>
      <w:r w:rsidR="000A5C00">
        <w:rPr>
          <w:rFonts w:ascii="Cambria" w:hAnsi="Cambria" w:cs="Arial"/>
          <w:sz w:val="20"/>
          <w:szCs w:val="20"/>
          <w:u w:val="single"/>
        </w:rPr>
        <w:t>cę – odpowiednio jeśli dotyczy:</w:t>
      </w:r>
      <w:r w:rsidR="000A5C00">
        <w:rPr>
          <w:rFonts w:ascii="Cambria" w:hAnsi="Cambria" w:cs="Arial"/>
          <w:sz w:val="20"/>
          <w:szCs w:val="20"/>
        </w:rPr>
        <w:t xml:space="preserve">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5AB4156"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o ile oferta będzie podpisana przez pełnomocnika</w:t>
      </w:r>
      <w:r w:rsidR="001355E5">
        <w:rPr>
          <w:rFonts w:ascii="Cambria" w:hAnsi="Cambria" w:cs="Arial"/>
          <w:bCs/>
          <w:sz w:val="20"/>
          <w:szCs w:val="20"/>
        </w:rPr>
        <w:t xml:space="preserve">. </w:t>
      </w:r>
      <w:r w:rsidRPr="00325970">
        <w:rPr>
          <w:rFonts w:ascii="Cambria" w:hAnsi="Cambria" w:cs="Arial"/>
          <w:bCs/>
          <w:sz w:val="20"/>
          <w:szCs w:val="20"/>
        </w:rPr>
        <w:t xml:space="preserve"> </w:t>
      </w:r>
    </w:p>
    <w:p w14:paraId="73513428" w14:textId="1BE1303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z tłumaczen</w:t>
      </w:r>
      <w:r w:rsidR="001355E5">
        <w:rPr>
          <w:rFonts w:ascii="Cambria" w:hAnsi="Cambria" w:cs="Arial"/>
          <w:sz w:val="20"/>
          <w:szCs w:val="20"/>
        </w:rPr>
        <w:t xml:space="preserve">iem przysięgłym na język polski. </w:t>
      </w:r>
      <w:r w:rsidRPr="00325970">
        <w:rPr>
          <w:rFonts w:ascii="Cambria" w:hAnsi="Cambria" w:cs="Arial"/>
          <w:sz w:val="20"/>
          <w:szCs w:val="20"/>
        </w:rPr>
        <w:t xml:space="preserve"> </w:t>
      </w:r>
    </w:p>
    <w:p w14:paraId="0D4ACD88" w14:textId="0293C9CF"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0A5C00">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09BB9C92" w14:textId="578B78F8"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004964AF">
        <w:rPr>
          <w:rFonts w:ascii="Cambria" w:hAnsi="Cambria" w:cs="Arial"/>
          <w:b/>
          <w:sz w:val="20"/>
          <w:szCs w:val="20"/>
        </w:rPr>
        <w:t>nie krótszym niż 5</w:t>
      </w:r>
      <w:r w:rsidRPr="00325970">
        <w:rPr>
          <w:rFonts w:ascii="Cambria" w:hAnsi="Cambria" w:cs="Arial"/>
          <w:b/>
          <w:sz w:val="20"/>
          <w:szCs w:val="20"/>
        </w:rPr>
        <w:t xml:space="preserve">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644C5F73"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6CC9">
      <w:pPr>
        <w:numPr>
          <w:ilvl w:val="0"/>
          <w:numId w:val="62"/>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83D259E"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606F75">
        <w:rPr>
          <w:rFonts w:ascii="Cambria" w:hAnsi="Cambria" w:cs="Arial"/>
          <w:b/>
          <w:sz w:val="20"/>
          <w:szCs w:val="20"/>
        </w:rPr>
        <w:t>2</w:t>
      </w:r>
      <w:r w:rsidR="00C54FFB">
        <w:rPr>
          <w:rFonts w:ascii="Cambria" w:hAnsi="Cambria" w:cs="Arial"/>
          <w:b/>
          <w:sz w:val="20"/>
          <w:szCs w:val="20"/>
        </w:rPr>
        <w:t>7</w:t>
      </w:r>
      <w:r w:rsidR="00FA4617">
        <w:rPr>
          <w:rFonts w:ascii="Cambria" w:hAnsi="Cambria" w:cs="Arial"/>
          <w:b/>
          <w:sz w:val="20"/>
          <w:szCs w:val="20"/>
        </w:rPr>
        <w:t>.11</w:t>
      </w:r>
      <w:r w:rsidR="004848D0">
        <w:rPr>
          <w:rFonts w:ascii="Cambria" w:hAnsi="Cambria" w:cs="Arial"/>
          <w:b/>
          <w:sz w:val="20"/>
          <w:szCs w:val="20"/>
        </w:rPr>
        <w:t>.</w:t>
      </w:r>
      <w:r w:rsidRPr="00926A36">
        <w:rPr>
          <w:rFonts w:ascii="Cambria" w:hAnsi="Cambria" w:cs="Arial"/>
          <w:b/>
          <w:sz w:val="20"/>
          <w:szCs w:val="20"/>
        </w:rPr>
        <w:t>2020</w:t>
      </w:r>
      <w:r w:rsidR="003727B4">
        <w:rPr>
          <w:rFonts w:ascii="Cambria" w:hAnsi="Cambria" w:cs="Arial"/>
          <w:b/>
          <w:sz w:val="20"/>
          <w:szCs w:val="20"/>
        </w:rPr>
        <w:t xml:space="preserve"> r. do godz. 09:45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C7100D">
      <w:pPr>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653D2283" w14:textId="6F7D18DA" w:rsidR="00E73AC9" w:rsidRPr="00325970" w:rsidRDefault="00325970" w:rsidP="00C7100D">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 xml:space="preserve">Dostawa </w:t>
      </w:r>
      <w:r w:rsidR="003727B4">
        <w:rPr>
          <w:rFonts w:ascii="Cambria" w:hAnsi="Cambria" w:cs="Arial"/>
          <w:b/>
          <w:sz w:val="20"/>
          <w:szCs w:val="20"/>
        </w:rPr>
        <w:t xml:space="preserve">testów do wykrywania obecności antygenów rota i adenowirusa oraz </w:t>
      </w:r>
      <w:proofErr w:type="spellStart"/>
      <w:r w:rsidR="003727B4">
        <w:rPr>
          <w:rFonts w:ascii="Cambria" w:hAnsi="Cambria" w:cs="Arial"/>
          <w:b/>
          <w:sz w:val="20"/>
          <w:szCs w:val="20"/>
        </w:rPr>
        <w:t>norowirusa</w:t>
      </w:r>
      <w:proofErr w:type="spellEnd"/>
      <w:r w:rsidR="003727B4">
        <w:rPr>
          <w:rFonts w:ascii="Cambria" w:hAnsi="Cambria" w:cs="Arial"/>
          <w:b/>
          <w:sz w:val="20"/>
          <w:szCs w:val="20"/>
        </w:rPr>
        <w:t xml:space="preserve"> w stolcu</w:t>
      </w:r>
      <w:r w:rsidRPr="00325970">
        <w:rPr>
          <w:rFonts w:ascii="Cambria" w:hAnsi="Cambria" w:cs="Arial"/>
          <w:b/>
          <w:sz w:val="20"/>
          <w:szCs w:val="20"/>
        </w:rPr>
        <w:t xml:space="preserve"> dla Uniwersyteckiego Szpitala Dziecięceg</w:t>
      </w:r>
      <w:r w:rsidR="00E73AC9">
        <w:rPr>
          <w:rFonts w:ascii="Cambria" w:hAnsi="Cambria" w:cs="Arial"/>
          <w:b/>
          <w:sz w:val="20"/>
          <w:szCs w:val="20"/>
        </w:rPr>
        <w:t xml:space="preserve">o w </w:t>
      </w:r>
      <w:r w:rsidR="002F61F8">
        <w:rPr>
          <w:rFonts w:ascii="Cambria" w:hAnsi="Cambria" w:cs="Arial"/>
          <w:b/>
          <w:sz w:val="20"/>
          <w:szCs w:val="20"/>
        </w:rPr>
        <w:t>Krakowie</w:t>
      </w:r>
    </w:p>
    <w:p w14:paraId="3AB43532" w14:textId="5A4E8CD5"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FA3DC8">
        <w:rPr>
          <w:rFonts w:ascii="Cambria" w:hAnsi="Cambria" w:cs="Arial"/>
          <w:b/>
          <w:sz w:val="20"/>
          <w:szCs w:val="20"/>
        </w:rPr>
        <w:t>EZP-271-2-</w:t>
      </w:r>
      <w:r w:rsidR="00FA4617">
        <w:rPr>
          <w:rFonts w:ascii="Cambria" w:hAnsi="Cambria" w:cs="Arial"/>
          <w:b/>
          <w:sz w:val="20"/>
          <w:szCs w:val="20"/>
        </w:rPr>
        <w:t>132</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358BB58C"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4848D0">
        <w:rPr>
          <w:rFonts w:ascii="Cambria" w:hAnsi="Cambria" w:cs="Arial"/>
          <w:b/>
          <w:sz w:val="20"/>
          <w:szCs w:val="20"/>
        </w:rPr>
        <w:t xml:space="preserve"> </w:t>
      </w:r>
      <w:r w:rsidR="007C764B">
        <w:rPr>
          <w:rFonts w:ascii="Cambria" w:hAnsi="Cambria" w:cs="Arial"/>
          <w:b/>
          <w:sz w:val="20"/>
          <w:szCs w:val="20"/>
        </w:rPr>
        <w:t>2</w:t>
      </w:r>
      <w:r w:rsidR="00C54FFB">
        <w:rPr>
          <w:rFonts w:ascii="Cambria" w:hAnsi="Cambria" w:cs="Arial"/>
          <w:b/>
          <w:sz w:val="20"/>
          <w:szCs w:val="20"/>
        </w:rPr>
        <w:t>7</w:t>
      </w:r>
      <w:r w:rsidR="007C764B">
        <w:rPr>
          <w:rFonts w:ascii="Cambria" w:hAnsi="Cambria" w:cs="Arial"/>
          <w:b/>
          <w:sz w:val="20"/>
          <w:szCs w:val="20"/>
        </w:rPr>
        <w:t>.</w:t>
      </w:r>
      <w:r w:rsidR="00FA4617">
        <w:rPr>
          <w:rFonts w:ascii="Cambria" w:hAnsi="Cambria" w:cs="Arial"/>
          <w:b/>
          <w:sz w:val="20"/>
          <w:szCs w:val="20"/>
        </w:rPr>
        <w:t>11</w:t>
      </w:r>
      <w:r w:rsidRPr="00926A36">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w:t>
      </w:r>
      <w:r w:rsidR="003727B4">
        <w:rPr>
          <w:rFonts w:ascii="Cambria" w:hAnsi="Cambria" w:cs="Arial"/>
          <w:b/>
          <w:sz w:val="20"/>
          <w:szCs w:val="20"/>
        </w:rPr>
        <w:t>0:00</w:t>
      </w:r>
      <w:r w:rsidRPr="00325970">
        <w:rPr>
          <w:rFonts w:ascii="Cambria" w:hAnsi="Cambria" w:cs="Arial"/>
          <w:b/>
          <w:sz w:val="20"/>
          <w:szCs w:val="20"/>
        </w:rPr>
        <w:t xml:space="preserve"> w siedzibie zamawiającego pok. 2H-06b – Dział Zamówień Publicznych. </w:t>
      </w:r>
    </w:p>
    <w:p w14:paraId="5CC73CD4" w14:textId="49C005F0"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r w:rsidR="00FA39CC">
        <w:rPr>
          <w:rFonts w:ascii="Cambria" w:hAnsi="Cambria" w:cs="Arial"/>
          <w:sz w:val="20"/>
          <w:szCs w:val="20"/>
        </w:rPr>
        <w:t xml:space="preserve">. </w:t>
      </w:r>
    </w:p>
    <w:p w14:paraId="627584A1"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F2D7CFD"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6CC9">
      <w:pPr>
        <w:numPr>
          <w:ilvl w:val="0"/>
          <w:numId w:val="41"/>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71543E05" w:rsidR="00325970" w:rsidRDefault="00325970" w:rsidP="00E73AC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E73AC9">
        <w:rPr>
          <w:rFonts w:ascii="Cambria" w:hAnsi="Cambria" w:cs="Arial"/>
          <w:sz w:val="20"/>
          <w:szCs w:val="20"/>
        </w:rPr>
        <w:t>:</w:t>
      </w:r>
    </w:p>
    <w:p w14:paraId="406A0D1A" w14:textId="77777777" w:rsidR="00E73AC9" w:rsidRDefault="00E73AC9" w:rsidP="00E73AC9">
      <w:pPr>
        <w:ind w:left="284"/>
        <w:contextualSpacing/>
        <w:jc w:val="both"/>
        <w:rPr>
          <w:rFonts w:ascii="Cambria" w:hAnsi="Cambria" w:cs="Arial"/>
          <w:sz w:val="20"/>
          <w:szCs w:val="20"/>
        </w:rPr>
      </w:pPr>
    </w:p>
    <w:tbl>
      <w:tblPr>
        <w:tblStyle w:val="Tabela-Siatka5"/>
        <w:tblW w:w="8783" w:type="dxa"/>
        <w:tblInd w:w="284" w:type="dxa"/>
        <w:tblLayout w:type="fixed"/>
        <w:tblLook w:val="04A0" w:firstRow="1" w:lastRow="0" w:firstColumn="1" w:lastColumn="0" w:noHBand="0" w:noVBand="1"/>
      </w:tblPr>
      <w:tblGrid>
        <w:gridCol w:w="551"/>
        <w:gridCol w:w="1570"/>
        <w:gridCol w:w="992"/>
        <w:gridCol w:w="5670"/>
      </w:tblGrid>
      <w:tr w:rsidR="00FA3DC8" w:rsidRPr="00FA3DC8" w14:paraId="32C6323D" w14:textId="77777777" w:rsidTr="008C2316">
        <w:tc>
          <w:tcPr>
            <w:tcW w:w="551" w:type="dxa"/>
            <w:vAlign w:val="center"/>
          </w:tcPr>
          <w:p w14:paraId="2221BA10"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Lp.</w:t>
            </w:r>
          </w:p>
        </w:tc>
        <w:tc>
          <w:tcPr>
            <w:tcW w:w="1570" w:type="dxa"/>
            <w:vAlign w:val="center"/>
          </w:tcPr>
          <w:p w14:paraId="02EBCB8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Kryterium</w:t>
            </w:r>
          </w:p>
        </w:tc>
        <w:tc>
          <w:tcPr>
            <w:tcW w:w="992" w:type="dxa"/>
            <w:vAlign w:val="center"/>
          </w:tcPr>
          <w:p w14:paraId="2AEB0FF2"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Waga kryterium</w:t>
            </w:r>
          </w:p>
        </w:tc>
        <w:tc>
          <w:tcPr>
            <w:tcW w:w="5670" w:type="dxa"/>
            <w:vAlign w:val="center"/>
          </w:tcPr>
          <w:p w14:paraId="16CF88F7"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Zasady oceny</w:t>
            </w:r>
          </w:p>
        </w:tc>
      </w:tr>
      <w:tr w:rsidR="00FA3DC8" w:rsidRPr="00FA3DC8" w14:paraId="74643A9F" w14:textId="77777777" w:rsidTr="008C2316">
        <w:tc>
          <w:tcPr>
            <w:tcW w:w="551" w:type="dxa"/>
            <w:vAlign w:val="center"/>
          </w:tcPr>
          <w:p w14:paraId="7882251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1.</w:t>
            </w:r>
          </w:p>
        </w:tc>
        <w:tc>
          <w:tcPr>
            <w:tcW w:w="1570" w:type="dxa"/>
            <w:vAlign w:val="center"/>
          </w:tcPr>
          <w:p w14:paraId="33D53EB7" w14:textId="77777777" w:rsidR="00FA3DC8" w:rsidRPr="00FA3DC8" w:rsidRDefault="00FA3DC8" w:rsidP="00FA3DC8">
            <w:pPr>
              <w:contextualSpacing/>
              <w:rPr>
                <w:rFonts w:ascii="Cambria" w:hAnsi="Cambria" w:cs="Arial"/>
                <w:b/>
                <w:sz w:val="20"/>
                <w:szCs w:val="20"/>
              </w:rPr>
            </w:pPr>
          </w:p>
          <w:p w14:paraId="16D3D337" w14:textId="77777777" w:rsidR="00FA3DC8" w:rsidRPr="00FA3DC8" w:rsidRDefault="00FA3DC8" w:rsidP="00FA3DC8">
            <w:pPr>
              <w:contextualSpacing/>
              <w:rPr>
                <w:rFonts w:ascii="Cambria" w:hAnsi="Cambria" w:cs="Arial"/>
                <w:b/>
                <w:sz w:val="20"/>
                <w:szCs w:val="20"/>
              </w:rPr>
            </w:pPr>
          </w:p>
          <w:p w14:paraId="575AAB90" w14:textId="77777777" w:rsidR="00FA3DC8" w:rsidRPr="00FA3DC8" w:rsidRDefault="00FA3DC8" w:rsidP="00FA3DC8">
            <w:pPr>
              <w:contextualSpacing/>
              <w:rPr>
                <w:rFonts w:ascii="Cambria" w:hAnsi="Cambria" w:cs="Arial"/>
                <w:b/>
                <w:sz w:val="20"/>
                <w:szCs w:val="20"/>
              </w:rPr>
            </w:pPr>
          </w:p>
          <w:p w14:paraId="4C749132"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Cena</w:t>
            </w:r>
          </w:p>
          <w:p w14:paraId="2EF31BDC" w14:textId="77777777" w:rsidR="00FA3DC8" w:rsidRPr="00FA3DC8" w:rsidRDefault="00FA3DC8" w:rsidP="00FA3DC8">
            <w:pPr>
              <w:contextualSpacing/>
              <w:rPr>
                <w:rFonts w:ascii="Cambria" w:hAnsi="Cambria" w:cs="Arial"/>
                <w:b/>
                <w:sz w:val="20"/>
                <w:szCs w:val="20"/>
              </w:rPr>
            </w:pPr>
          </w:p>
          <w:p w14:paraId="3F808197" w14:textId="77777777" w:rsidR="00FA3DC8" w:rsidRPr="00FA3DC8" w:rsidRDefault="00FA3DC8" w:rsidP="00FA3DC8">
            <w:pPr>
              <w:contextualSpacing/>
              <w:rPr>
                <w:rFonts w:ascii="Cambria" w:hAnsi="Cambria" w:cs="Arial"/>
                <w:b/>
                <w:sz w:val="20"/>
                <w:szCs w:val="20"/>
              </w:rPr>
            </w:pPr>
          </w:p>
          <w:p w14:paraId="3FF86050" w14:textId="77777777" w:rsidR="00FA3DC8" w:rsidRPr="00FA3DC8" w:rsidRDefault="00FA3DC8" w:rsidP="00FA3DC8">
            <w:pPr>
              <w:contextualSpacing/>
              <w:rPr>
                <w:rFonts w:ascii="Cambria" w:hAnsi="Cambria" w:cs="Arial"/>
                <w:b/>
                <w:sz w:val="20"/>
                <w:szCs w:val="20"/>
              </w:rPr>
            </w:pPr>
          </w:p>
        </w:tc>
        <w:tc>
          <w:tcPr>
            <w:tcW w:w="992" w:type="dxa"/>
            <w:vAlign w:val="center"/>
          </w:tcPr>
          <w:p w14:paraId="3693AA77"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60%</w:t>
            </w:r>
          </w:p>
        </w:tc>
        <w:tc>
          <w:tcPr>
            <w:tcW w:w="5670" w:type="dxa"/>
            <w:vAlign w:val="center"/>
          </w:tcPr>
          <w:p w14:paraId="59FF630F" w14:textId="297D688B" w:rsidR="00FA3DC8" w:rsidRPr="00FA3DC8" w:rsidRDefault="00FA3DC8" w:rsidP="00FA3DC8">
            <w:pPr>
              <w:rPr>
                <w:rFonts w:ascii="Cambria" w:hAnsi="Cambria" w:cs="Arial"/>
                <w:bCs/>
                <w:sz w:val="20"/>
                <w:szCs w:val="20"/>
              </w:rPr>
            </w:pPr>
            <w:r w:rsidRPr="00FA3DC8">
              <w:rPr>
                <w:rFonts w:ascii="Cambria" w:hAnsi="Cambria" w:cs="Arial"/>
                <w:bCs/>
                <w:sz w:val="20"/>
                <w:szCs w:val="20"/>
              </w:rPr>
              <w:t xml:space="preserve">Maksymalną liczbę punktów </w:t>
            </w:r>
            <w:r w:rsidRPr="00FA3DC8">
              <w:rPr>
                <w:rFonts w:ascii="Cambria" w:hAnsi="Cambria" w:cs="Arial"/>
                <w:b/>
                <w:sz w:val="20"/>
                <w:szCs w:val="20"/>
              </w:rPr>
              <w:t>W</w:t>
            </w:r>
            <w:r w:rsidRPr="00FA3DC8">
              <w:rPr>
                <w:rFonts w:ascii="Cambria" w:hAnsi="Cambria" w:cs="Arial"/>
                <w:b/>
                <w:sz w:val="20"/>
                <w:szCs w:val="20"/>
                <w:vertAlign w:val="subscript"/>
              </w:rPr>
              <w:t>PC</w:t>
            </w:r>
            <w:r w:rsidR="003727B4">
              <w:rPr>
                <w:rFonts w:ascii="Cambria" w:hAnsi="Cambria" w:cs="Arial"/>
                <w:b/>
                <w:bCs/>
                <w:sz w:val="20"/>
                <w:szCs w:val="20"/>
              </w:rPr>
              <w:t xml:space="preserve"> = 1</w:t>
            </w:r>
            <w:r w:rsidRPr="00FA3DC8">
              <w:rPr>
                <w:rFonts w:ascii="Cambria" w:hAnsi="Cambria" w:cs="Arial"/>
                <w:b/>
                <w:bCs/>
                <w:sz w:val="20"/>
                <w:szCs w:val="20"/>
              </w:rPr>
              <w:t>0 punktów</w:t>
            </w:r>
            <w:r w:rsidRPr="00FA3DC8">
              <w:rPr>
                <w:rFonts w:ascii="Cambria" w:hAnsi="Cambria" w:cs="Arial"/>
                <w:bCs/>
                <w:sz w:val="20"/>
                <w:szCs w:val="20"/>
              </w:rPr>
              <w:t xml:space="preserve"> w tym kryterium otrzyma oferta z najniższą ceną, pozostałe oferty otrzymają punkty przy zastosowaniu wzoru:</w:t>
            </w:r>
          </w:p>
          <w:p w14:paraId="35880965" w14:textId="77777777" w:rsidR="00FA3DC8" w:rsidRPr="00FA3DC8" w:rsidRDefault="00FA3DC8" w:rsidP="00FA3DC8">
            <w:pPr>
              <w:ind w:left="720" w:hanging="1254"/>
              <w:contextualSpacing/>
              <w:rPr>
                <w:rFonts w:ascii="Cambria" w:hAnsi="Cambria" w:cs="Arial"/>
                <w:b/>
                <w:sz w:val="20"/>
                <w:szCs w:val="20"/>
                <w:vertAlign w:val="subscript"/>
              </w:rPr>
            </w:pPr>
            <w:r w:rsidRPr="00FA3DC8">
              <w:rPr>
                <w:rFonts w:ascii="Cambria" w:hAnsi="Cambria" w:cs="Arial"/>
                <w:b/>
                <w:sz w:val="20"/>
                <w:szCs w:val="20"/>
              </w:rPr>
              <w:t xml:space="preserve">                                                </w:t>
            </w:r>
            <w:proofErr w:type="spellStart"/>
            <w:r w:rsidRPr="00FA3DC8">
              <w:rPr>
                <w:rFonts w:ascii="Cambria" w:hAnsi="Cambria" w:cs="Arial"/>
                <w:b/>
                <w:sz w:val="20"/>
                <w:szCs w:val="20"/>
              </w:rPr>
              <w:t>C</w:t>
            </w:r>
            <w:r w:rsidRPr="00FA3DC8">
              <w:rPr>
                <w:rFonts w:ascii="Cambria" w:hAnsi="Cambria" w:cs="Arial"/>
                <w:b/>
                <w:sz w:val="20"/>
                <w:szCs w:val="20"/>
                <w:vertAlign w:val="subscript"/>
              </w:rPr>
              <w:t>min</w:t>
            </w:r>
            <w:proofErr w:type="spellEnd"/>
          </w:p>
          <w:p w14:paraId="3EDD4474" w14:textId="2804FF58" w:rsidR="00FA3DC8" w:rsidRPr="00FA3DC8" w:rsidRDefault="00FA3DC8" w:rsidP="00FA3DC8">
            <w:pPr>
              <w:ind w:left="720" w:hanging="1254"/>
              <w:contextualSpacing/>
              <w:rPr>
                <w:rFonts w:ascii="Cambria" w:hAnsi="Cambria" w:cs="Arial"/>
                <w:b/>
                <w:sz w:val="20"/>
                <w:szCs w:val="20"/>
              </w:rPr>
            </w:pPr>
            <w:r w:rsidRPr="00FA3DC8">
              <w:rPr>
                <w:rFonts w:ascii="Cambria" w:hAnsi="Cambria" w:cs="Arial"/>
                <w:b/>
                <w:sz w:val="20"/>
                <w:szCs w:val="20"/>
              </w:rPr>
              <w:t>                             W</w:t>
            </w:r>
            <w:r w:rsidRPr="00FA3DC8">
              <w:rPr>
                <w:rFonts w:ascii="Cambria" w:hAnsi="Cambria" w:cs="Arial"/>
                <w:b/>
                <w:sz w:val="20"/>
                <w:szCs w:val="20"/>
                <w:vertAlign w:val="subscript"/>
              </w:rPr>
              <w:t xml:space="preserve">PC </w:t>
            </w:r>
            <w:r w:rsidRPr="00FA3DC8">
              <w:rPr>
                <w:rFonts w:ascii="Cambria" w:hAnsi="Cambria" w:cs="Arial"/>
                <w:b/>
                <w:sz w:val="20"/>
                <w:szCs w:val="20"/>
              </w:rPr>
              <w:t xml:space="preserve">= --------------------- x 10 x Waga kryterium </w:t>
            </w:r>
          </w:p>
          <w:p w14:paraId="4997EB09" w14:textId="77777777" w:rsidR="00FA3DC8" w:rsidRPr="00FA3DC8" w:rsidRDefault="00FA3DC8" w:rsidP="00FA3DC8">
            <w:pPr>
              <w:ind w:hanging="1254"/>
              <w:rPr>
                <w:rFonts w:ascii="Cambria" w:hAnsi="Cambria" w:cs="Arial"/>
                <w:b/>
                <w:sz w:val="20"/>
                <w:szCs w:val="20"/>
                <w:vertAlign w:val="subscript"/>
              </w:rPr>
            </w:pPr>
            <w:r w:rsidRPr="00FA3DC8">
              <w:rPr>
                <w:rFonts w:ascii="Cambria" w:hAnsi="Cambria" w:cs="Arial"/>
                <w:b/>
                <w:sz w:val="20"/>
                <w:szCs w:val="20"/>
              </w:rPr>
              <w:t>                                                                C</w:t>
            </w:r>
            <w:r w:rsidRPr="00FA3DC8">
              <w:rPr>
                <w:rFonts w:ascii="Cambria" w:hAnsi="Cambria" w:cs="Arial"/>
                <w:b/>
                <w:sz w:val="20"/>
                <w:szCs w:val="20"/>
                <w:vertAlign w:val="subscript"/>
              </w:rPr>
              <w:t>OB</w:t>
            </w:r>
          </w:p>
          <w:p w14:paraId="64208A64" w14:textId="77777777" w:rsidR="00FA3DC8" w:rsidRPr="00FA3DC8" w:rsidRDefault="00FA3DC8" w:rsidP="00FA3DC8">
            <w:pPr>
              <w:rPr>
                <w:rFonts w:ascii="Cambria" w:hAnsi="Cambria" w:cs="Arial"/>
                <w:sz w:val="20"/>
                <w:szCs w:val="20"/>
              </w:rPr>
            </w:pPr>
            <w:r w:rsidRPr="00FA3DC8">
              <w:rPr>
                <w:rFonts w:ascii="Cambria" w:hAnsi="Cambria" w:cs="Arial"/>
                <w:sz w:val="20"/>
                <w:szCs w:val="20"/>
              </w:rPr>
              <w:t>gdzie:</w:t>
            </w:r>
          </w:p>
          <w:p w14:paraId="4F69FB2A"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W</w:t>
            </w:r>
            <w:r w:rsidRPr="00FA3DC8">
              <w:rPr>
                <w:rFonts w:ascii="Cambria" w:hAnsi="Cambria" w:cs="Arial"/>
                <w:b/>
                <w:sz w:val="20"/>
                <w:szCs w:val="20"/>
                <w:vertAlign w:val="subscript"/>
              </w:rPr>
              <w:t>PC</w:t>
            </w:r>
            <w:r w:rsidRPr="00FA3DC8">
              <w:rPr>
                <w:rFonts w:ascii="Cambria" w:hAnsi="Cambria" w:cs="Arial"/>
                <w:sz w:val="20"/>
                <w:szCs w:val="20"/>
                <w:vertAlign w:val="subscript"/>
              </w:rPr>
              <w:t xml:space="preserve"> </w:t>
            </w:r>
            <w:r w:rsidRPr="00FA3DC8">
              <w:rPr>
                <w:rFonts w:ascii="Cambria" w:hAnsi="Cambria" w:cs="Arial"/>
                <w:sz w:val="20"/>
                <w:szCs w:val="20"/>
              </w:rPr>
              <w:t xml:space="preserve">– wartość punktowa w kryterium Cena </w:t>
            </w:r>
          </w:p>
          <w:p w14:paraId="2FD5561F" w14:textId="77777777" w:rsidR="00FA3DC8" w:rsidRPr="00FA3DC8" w:rsidRDefault="00FA3DC8" w:rsidP="00FA3DC8">
            <w:pPr>
              <w:rPr>
                <w:rFonts w:ascii="Cambria" w:hAnsi="Cambria" w:cs="Arial"/>
                <w:sz w:val="20"/>
                <w:szCs w:val="20"/>
              </w:rPr>
            </w:pPr>
            <w:proofErr w:type="spellStart"/>
            <w:r w:rsidRPr="00FA3DC8">
              <w:rPr>
                <w:rFonts w:ascii="Cambria" w:hAnsi="Cambria" w:cs="Arial"/>
                <w:b/>
                <w:sz w:val="20"/>
                <w:szCs w:val="20"/>
              </w:rPr>
              <w:t>C</w:t>
            </w:r>
            <w:r w:rsidRPr="00FA3DC8">
              <w:rPr>
                <w:rFonts w:ascii="Cambria" w:hAnsi="Cambria" w:cs="Arial"/>
                <w:b/>
                <w:sz w:val="20"/>
                <w:szCs w:val="20"/>
                <w:vertAlign w:val="subscript"/>
              </w:rPr>
              <w:t>min</w:t>
            </w:r>
            <w:proofErr w:type="spellEnd"/>
            <w:r w:rsidRPr="00FA3DC8">
              <w:rPr>
                <w:rFonts w:ascii="Cambria" w:hAnsi="Cambria" w:cs="Arial"/>
                <w:sz w:val="20"/>
                <w:szCs w:val="20"/>
              </w:rPr>
              <w:t xml:space="preserve"> – najniższa cena brutto spośród ocenianych ofert</w:t>
            </w:r>
          </w:p>
          <w:p w14:paraId="2655B144"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C</w:t>
            </w:r>
            <w:r w:rsidRPr="00FA3DC8">
              <w:rPr>
                <w:rFonts w:ascii="Cambria" w:hAnsi="Cambria" w:cs="Arial"/>
                <w:b/>
                <w:sz w:val="20"/>
                <w:szCs w:val="20"/>
                <w:vertAlign w:val="subscript"/>
              </w:rPr>
              <w:t>OB</w:t>
            </w:r>
            <w:r w:rsidRPr="00FA3DC8">
              <w:rPr>
                <w:rFonts w:ascii="Cambria" w:hAnsi="Cambria" w:cs="Arial"/>
                <w:sz w:val="20"/>
                <w:szCs w:val="20"/>
              </w:rPr>
              <w:t xml:space="preserve"> – cena brutto  oferty badanej</w:t>
            </w:r>
          </w:p>
          <w:p w14:paraId="407E348D" w14:textId="77777777" w:rsidR="00FA3DC8" w:rsidRPr="00FA3DC8" w:rsidRDefault="00FA3DC8" w:rsidP="00FA3DC8">
            <w:pPr>
              <w:rPr>
                <w:rFonts w:ascii="Cambria" w:hAnsi="Cambria" w:cs="Arial"/>
                <w:sz w:val="20"/>
                <w:szCs w:val="20"/>
              </w:rPr>
            </w:pPr>
          </w:p>
          <w:p w14:paraId="44B2DD90"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1CEABD13" w14:textId="77777777" w:rsidR="00FA3DC8" w:rsidRPr="00FA3DC8" w:rsidRDefault="00FA3DC8" w:rsidP="00FA3DC8">
            <w:pPr>
              <w:rPr>
                <w:rFonts w:ascii="Cambria" w:hAnsi="Cambria" w:cs="Arial"/>
                <w:b/>
                <w:sz w:val="20"/>
                <w:szCs w:val="20"/>
              </w:rPr>
            </w:pPr>
          </w:p>
        </w:tc>
      </w:tr>
      <w:tr w:rsidR="00FA3DC8" w:rsidRPr="00FA3DC8" w14:paraId="4E5731DB" w14:textId="77777777" w:rsidTr="008C2316">
        <w:tc>
          <w:tcPr>
            <w:tcW w:w="551" w:type="dxa"/>
            <w:vAlign w:val="center"/>
          </w:tcPr>
          <w:p w14:paraId="4429D2DB"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2.</w:t>
            </w:r>
          </w:p>
        </w:tc>
        <w:tc>
          <w:tcPr>
            <w:tcW w:w="1570" w:type="dxa"/>
            <w:vAlign w:val="center"/>
          </w:tcPr>
          <w:p w14:paraId="126AC5FC" w14:textId="2A9493DC" w:rsidR="00FA3DC8" w:rsidRPr="00FA3DC8" w:rsidRDefault="002952F1" w:rsidP="002952F1">
            <w:pPr>
              <w:contextualSpacing/>
              <w:rPr>
                <w:rFonts w:ascii="Cambria" w:hAnsi="Cambria" w:cs="Arial"/>
                <w:b/>
                <w:sz w:val="20"/>
                <w:szCs w:val="20"/>
              </w:rPr>
            </w:pPr>
            <w:r>
              <w:rPr>
                <w:rFonts w:ascii="Cambria" w:hAnsi="Cambria" w:cs="Arial"/>
                <w:b/>
                <w:sz w:val="20"/>
                <w:szCs w:val="20"/>
              </w:rPr>
              <w:t>Termin ważności testów</w:t>
            </w:r>
            <w:r w:rsidR="00606F75">
              <w:rPr>
                <w:rFonts w:ascii="Cambria" w:hAnsi="Cambria" w:cs="Arial"/>
                <w:b/>
                <w:sz w:val="20"/>
                <w:szCs w:val="20"/>
              </w:rPr>
              <w:t xml:space="preserve"> </w:t>
            </w:r>
          </w:p>
        </w:tc>
        <w:tc>
          <w:tcPr>
            <w:tcW w:w="992" w:type="dxa"/>
            <w:vAlign w:val="center"/>
          </w:tcPr>
          <w:p w14:paraId="253A0447" w14:textId="2AF0917D" w:rsidR="00FA3DC8" w:rsidRPr="00FA3DC8" w:rsidRDefault="00DD17D5" w:rsidP="00FA3DC8">
            <w:pPr>
              <w:contextualSpacing/>
              <w:jc w:val="center"/>
              <w:rPr>
                <w:rFonts w:ascii="Cambria" w:hAnsi="Cambria" w:cs="Arial"/>
                <w:b/>
                <w:sz w:val="20"/>
                <w:szCs w:val="20"/>
              </w:rPr>
            </w:pPr>
            <w:r>
              <w:rPr>
                <w:rFonts w:ascii="Cambria" w:hAnsi="Cambria" w:cs="Arial"/>
                <w:b/>
                <w:sz w:val="20"/>
                <w:szCs w:val="20"/>
              </w:rPr>
              <w:t>40%</w:t>
            </w:r>
          </w:p>
        </w:tc>
        <w:tc>
          <w:tcPr>
            <w:tcW w:w="5670" w:type="dxa"/>
            <w:vAlign w:val="center"/>
          </w:tcPr>
          <w:p w14:paraId="25D60BD9" w14:textId="77777777" w:rsidR="00DD17D5" w:rsidRDefault="00DD17D5" w:rsidP="00FA3DC8">
            <w:pPr>
              <w:rPr>
                <w:rFonts w:ascii="Cambria" w:hAnsi="Cambria" w:cs="Arial"/>
                <w:bCs/>
                <w:sz w:val="20"/>
                <w:szCs w:val="20"/>
              </w:rPr>
            </w:pPr>
          </w:p>
          <w:p w14:paraId="26326DF7" w14:textId="77777777" w:rsidR="008C6EBE" w:rsidRPr="00EB2836" w:rsidRDefault="008C6EBE" w:rsidP="008C6EBE">
            <w:pPr>
              <w:jc w:val="both"/>
              <w:rPr>
                <w:rFonts w:ascii="Cambria" w:eastAsia="Times New Roman" w:hAnsi="Cambria" w:cs="Arial"/>
                <w:bCs/>
                <w:sz w:val="20"/>
                <w:szCs w:val="20"/>
                <w:lang w:val="x-none" w:eastAsia="x-none"/>
              </w:rPr>
            </w:pPr>
            <w:proofErr w:type="spellStart"/>
            <w:r w:rsidRPr="00EB2836">
              <w:rPr>
                <w:rFonts w:ascii="Cambria" w:eastAsia="Times New Roman" w:hAnsi="Cambria" w:cs="Arial"/>
                <w:bCs/>
                <w:sz w:val="20"/>
                <w:szCs w:val="20"/>
                <w:lang w:val="x-none" w:eastAsia="x-none"/>
              </w:rPr>
              <w:t>Podkryterium</w:t>
            </w:r>
            <w:proofErr w:type="spellEnd"/>
            <w:r w:rsidRPr="00EB2836">
              <w:rPr>
                <w:rFonts w:ascii="Cambria" w:eastAsia="Times New Roman" w:hAnsi="Cambria" w:cs="Arial"/>
                <w:bCs/>
                <w:sz w:val="20"/>
                <w:szCs w:val="20"/>
                <w:lang w:val="x-none" w:eastAsia="x-none"/>
              </w:rPr>
              <w:t xml:space="preserve"> (max) oznacza ocenę najwyższą tj. spełnianie oczekiwań w optymalnym stopniu. </w:t>
            </w:r>
          </w:p>
          <w:p w14:paraId="77B16DCD" w14:textId="77777777" w:rsidR="008C6EBE" w:rsidRPr="00EB2836" w:rsidRDefault="008C6EBE" w:rsidP="008C6EBE">
            <w:pPr>
              <w:jc w:val="both"/>
              <w:rPr>
                <w:rFonts w:ascii="Cambria" w:eastAsia="Times New Roman" w:hAnsi="Cambria" w:cs="Arial"/>
                <w:bCs/>
                <w:sz w:val="20"/>
                <w:szCs w:val="20"/>
                <w:lang w:val="x-none" w:eastAsia="x-none"/>
              </w:rPr>
            </w:pPr>
          </w:p>
          <w:p w14:paraId="61BED4AC" w14:textId="71B0B183" w:rsidR="008C6EBE" w:rsidRPr="00930840" w:rsidRDefault="008C6EBE" w:rsidP="008C6EBE">
            <w:pPr>
              <w:autoSpaceDE w:val="0"/>
              <w:autoSpaceDN w:val="0"/>
              <w:adjustRightInd w:val="0"/>
              <w:jc w:val="both"/>
              <w:rPr>
                <w:rFonts w:ascii="Cambria" w:hAnsi="Cambria" w:cs="Arial"/>
                <w:b/>
                <w:color w:val="000000" w:themeColor="text1"/>
                <w:sz w:val="20"/>
                <w:szCs w:val="20"/>
              </w:rPr>
            </w:pPr>
            <w:r w:rsidRPr="00930840">
              <w:rPr>
                <w:rFonts w:ascii="Cambria" w:hAnsi="Cambria" w:cs="Arial"/>
                <w:b/>
                <w:color w:val="000000" w:themeColor="text1"/>
                <w:sz w:val="20"/>
                <w:szCs w:val="20"/>
              </w:rPr>
              <w:t>Termin ważności testów:</w:t>
            </w:r>
          </w:p>
          <w:p w14:paraId="70F1B57B" w14:textId="77777777" w:rsidR="008C6EBE" w:rsidRPr="00930840" w:rsidRDefault="008C6EBE" w:rsidP="008C6EBE">
            <w:pPr>
              <w:autoSpaceDE w:val="0"/>
              <w:autoSpaceDN w:val="0"/>
              <w:adjustRightInd w:val="0"/>
              <w:jc w:val="both"/>
              <w:rPr>
                <w:rFonts w:ascii="Cambria" w:hAnsi="Cambria" w:cs="Arial"/>
                <w:color w:val="000000" w:themeColor="text1"/>
                <w:sz w:val="20"/>
                <w:szCs w:val="20"/>
              </w:rPr>
            </w:pPr>
            <w:r w:rsidRPr="00930840">
              <w:rPr>
                <w:rFonts w:ascii="Cambria" w:hAnsi="Cambria" w:cs="Arial"/>
                <w:color w:val="000000" w:themeColor="text1"/>
                <w:sz w:val="20"/>
                <w:szCs w:val="20"/>
              </w:rPr>
              <w:t>•</w:t>
            </w:r>
            <w:r w:rsidRPr="00930840">
              <w:rPr>
                <w:rFonts w:ascii="Cambria" w:hAnsi="Cambria" w:cs="Arial"/>
                <w:color w:val="000000" w:themeColor="text1"/>
                <w:sz w:val="20"/>
                <w:szCs w:val="20"/>
              </w:rPr>
              <w:tab/>
              <w:t>do 12 miesięcy (włącznie)  – 0 pkt</w:t>
            </w:r>
          </w:p>
          <w:p w14:paraId="03CC1836" w14:textId="77777777" w:rsidR="008C6EBE" w:rsidRPr="00930840" w:rsidRDefault="008C6EBE" w:rsidP="008C6EBE">
            <w:pPr>
              <w:autoSpaceDE w:val="0"/>
              <w:autoSpaceDN w:val="0"/>
              <w:adjustRightInd w:val="0"/>
              <w:jc w:val="both"/>
              <w:rPr>
                <w:rFonts w:ascii="Cambria" w:hAnsi="Cambria" w:cs="Arial"/>
                <w:color w:val="000000" w:themeColor="text1"/>
                <w:sz w:val="20"/>
                <w:szCs w:val="20"/>
              </w:rPr>
            </w:pPr>
            <w:r w:rsidRPr="00930840">
              <w:rPr>
                <w:rFonts w:ascii="Cambria" w:hAnsi="Cambria" w:cs="Arial"/>
                <w:color w:val="000000" w:themeColor="text1"/>
                <w:sz w:val="20"/>
                <w:szCs w:val="20"/>
              </w:rPr>
              <w:t>•</w:t>
            </w:r>
            <w:r w:rsidRPr="00930840">
              <w:rPr>
                <w:rFonts w:ascii="Cambria" w:hAnsi="Cambria" w:cs="Arial"/>
                <w:color w:val="000000" w:themeColor="text1"/>
                <w:sz w:val="20"/>
                <w:szCs w:val="20"/>
              </w:rPr>
              <w:tab/>
              <w:t>powyżej 12 miesięcy  – 10 pkt</w:t>
            </w:r>
          </w:p>
          <w:p w14:paraId="6BEE339F" w14:textId="77777777" w:rsidR="008C6EBE" w:rsidRPr="00EB2836" w:rsidRDefault="008C6EBE" w:rsidP="008C6EBE">
            <w:pPr>
              <w:jc w:val="both"/>
              <w:rPr>
                <w:rFonts w:ascii="Cambria" w:eastAsia="Times New Roman" w:hAnsi="Cambria" w:cs="Arial"/>
                <w:bCs/>
                <w:sz w:val="20"/>
                <w:szCs w:val="20"/>
                <w:lang w:val="x-none" w:eastAsia="x-none"/>
              </w:rPr>
            </w:pPr>
          </w:p>
          <w:p w14:paraId="2C3F3F18" w14:textId="77777777" w:rsidR="008C6EBE"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Maksymalna ilość punktów do uzyskania to </w:t>
            </w:r>
            <w:r w:rsidRPr="00A27FCF">
              <w:rPr>
                <w:rFonts w:ascii="Cambria" w:eastAsia="Times New Roman" w:hAnsi="Cambria" w:cs="Arial"/>
                <w:bCs/>
                <w:sz w:val="20"/>
                <w:szCs w:val="20"/>
                <w:lang w:val="x-none" w:eastAsia="x-none"/>
              </w:rPr>
              <w:t>10 pkt</w:t>
            </w:r>
          </w:p>
          <w:p w14:paraId="37BA2DD9" w14:textId="77777777" w:rsidR="008C6EBE" w:rsidRPr="00EB2836" w:rsidRDefault="008C6EBE" w:rsidP="008C6EBE">
            <w:pPr>
              <w:jc w:val="both"/>
              <w:rPr>
                <w:rFonts w:ascii="Cambria" w:eastAsia="Times New Roman" w:hAnsi="Cambria" w:cs="Arial"/>
                <w:bCs/>
                <w:sz w:val="20"/>
                <w:szCs w:val="20"/>
                <w:lang w:val="x-none" w:eastAsia="x-none"/>
              </w:rPr>
            </w:pPr>
          </w:p>
          <w:p w14:paraId="7C7DA3D0" w14:textId="295A14D1" w:rsidR="008C6EBE" w:rsidRPr="00A42735" w:rsidRDefault="008C6EBE" w:rsidP="008C6EBE">
            <w:pPr>
              <w:jc w:val="both"/>
              <w:rPr>
                <w:rFonts w:ascii="Cambria" w:eastAsia="Times New Roman" w:hAnsi="Cambria" w:cs="Arial"/>
                <w:bCs/>
                <w:sz w:val="20"/>
                <w:szCs w:val="20"/>
                <w:u w:val="single"/>
                <w:lang w:val="x-none" w:eastAsia="x-none"/>
              </w:rPr>
            </w:pPr>
            <w:r w:rsidRPr="00A42735">
              <w:rPr>
                <w:rFonts w:ascii="Cambria" w:eastAsia="Times New Roman" w:hAnsi="Cambria" w:cs="Arial"/>
                <w:bCs/>
                <w:sz w:val="20"/>
                <w:szCs w:val="20"/>
                <w:u w:val="single"/>
                <w:lang w:val="x-none" w:eastAsia="x-none"/>
              </w:rPr>
              <w:t xml:space="preserve">Termin ważności </w:t>
            </w:r>
            <w:r>
              <w:rPr>
                <w:rFonts w:ascii="Cambria" w:eastAsia="Times New Roman" w:hAnsi="Cambria" w:cs="Arial"/>
                <w:bCs/>
                <w:sz w:val="20"/>
                <w:szCs w:val="20"/>
                <w:u w:val="single"/>
                <w:lang w:eastAsia="x-none"/>
              </w:rPr>
              <w:t xml:space="preserve">testów </w:t>
            </w:r>
            <w:r w:rsidRPr="00A42735">
              <w:rPr>
                <w:rFonts w:ascii="Cambria" w:eastAsia="Times New Roman" w:hAnsi="Cambria" w:cs="Arial"/>
                <w:bCs/>
                <w:sz w:val="20"/>
                <w:szCs w:val="20"/>
                <w:u w:val="single"/>
                <w:lang w:val="x-none" w:eastAsia="x-none"/>
              </w:rPr>
              <w:t>będzie oceniany z formularza ofertowego.</w:t>
            </w:r>
          </w:p>
          <w:p w14:paraId="7B02556D" w14:textId="77777777" w:rsidR="008C6EBE" w:rsidRPr="00EB2836"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 </w:t>
            </w:r>
          </w:p>
          <w:p w14:paraId="239421F9" w14:textId="5EB05AF5" w:rsidR="008C6EBE" w:rsidRPr="00EB2836"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Liczba punktów zostanie o</w:t>
            </w:r>
            <w:r>
              <w:rPr>
                <w:rFonts w:ascii="Cambria" w:eastAsia="Times New Roman" w:hAnsi="Cambria" w:cs="Arial"/>
                <w:bCs/>
                <w:sz w:val="20"/>
                <w:szCs w:val="20"/>
                <w:lang w:val="x-none" w:eastAsia="x-none"/>
              </w:rPr>
              <w:t xml:space="preserve">bliczona wg odpowiedniego wzoru: </w:t>
            </w:r>
          </w:p>
          <w:p w14:paraId="04E80C2D" w14:textId="77777777" w:rsidR="008C6EBE" w:rsidRPr="00EB2836" w:rsidRDefault="008C6EBE" w:rsidP="008C6EBE">
            <w:pPr>
              <w:rPr>
                <w:rFonts w:ascii="Cambria" w:eastAsia="Times New Roman" w:hAnsi="Cambria" w:cs="Arial"/>
                <w:bCs/>
                <w:sz w:val="20"/>
                <w:szCs w:val="20"/>
                <w:lang w:val="x-none" w:eastAsia="x-none"/>
              </w:rPr>
            </w:pPr>
          </w:p>
          <w:p w14:paraId="5527CF19" w14:textId="77777777" w:rsidR="008C6EBE" w:rsidRPr="008C6EBE" w:rsidRDefault="008C6EBE" w:rsidP="008C6EBE">
            <w:pPr>
              <w:rPr>
                <w:rFonts w:ascii="Cambria" w:eastAsia="Times New Roman" w:hAnsi="Cambria" w:cs="Arial"/>
                <w:b/>
                <w:bCs/>
                <w:sz w:val="20"/>
                <w:szCs w:val="20"/>
                <w:lang w:val="x-none" w:eastAsia="x-none"/>
              </w:rPr>
            </w:pPr>
            <w:r w:rsidRPr="00EB2836">
              <w:rPr>
                <w:rFonts w:ascii="Cambria" w:eastAsia="Times New Roman" w:hAnsi="Cambria" w:cs="Arial"/>
                <w:bCs/>
                <w:sz w:val="20"/>
                <w:szCs w:val="20"/>
                <w:lang w:eastAsia="x-none"/>
              </w:rPr>
              <w:t xml:space="preserve">                 </w:t>
            </w:r>
            <w:r w:rsidRPr="008C6EBE">
              <w:rPr>
                <w:rFonts w:ascii="Cambria" w:eastAsia="Times New Roman" w:hAnsi="Cambria" w:cs="Arial"/>
                <w:b/>
                <w:bCs/>
                <w:sz w:val="20"/>
                <w:szCs w:val="20"/>
                <w:lang w:val="x-none" w:eastAsia="x-none"/>
              </w:rPr>
              <w:t xml:space="preserve">Uzyskana liczba punktów w kryterium </w:t>
            </w:r>
          </w:p>
          <w:p w14:paraId="7340C71F" w14:textId="722C48C7" w:rsidR="008C6EBE" w:rsidRPr="008C6EBE" w:rsidRDefault="008C6EBE" w:rsidP="008C6EBE">
            <w:pPr>
              <w:rPr>
                <w:rFonts w:ascii="Cambria" w:eastAsia="Times New Roman" w:hAnsi="Cambria" w:cs="Arial"/>
                <w:b/>
                <w:bCs/>
                <w:sz w:val="20"/>
                <w:szCs w:val="20"/>
                <w:lang w:eastAsia="x-none"/>
              </w:rPr>
            </w:pPr>
            <w:r w:rsidRPr="008C6EBE">
              <w:rPr>
                <w:rFonts w:ascii="Cambria" w:eastAsia="Times New Roman" w:hAnsi="Cambria" w:cs="Arial"/>
                <w:b/>
                <w:bCs/>
                <w:sz w:val="20"/>
                <w:szCs w:val="20"/>
                <w:lang w:eastAsia="x-none"/>
              </w:rPr>
              <w:t xml:space="preserve">                          </w:t>
            </w:r>
            <w:r w:rsidRPr="008C6EBE">
              <w:rPr>
                <w:rFonts w:ascii="Cambria" w:eastAsia="Times New Roman" w:hAnsi="Cambria" w:cs="Arial"/>
                <w:b/>
                <w:bCs/>
                <w:sz w:val="20"/>
                <w:szCs w:val="20"/>
                <w:lang w:val="x-none" w:eastAsia="x-none"/>
              </w:rPr>
              <w:t xml:space="preserve">termin ważności </w:t>
            </w:r>
            <w:r>
              <w:rPr>
                <w:rFonts w:ascii="Cambria" w:eastAsia="Times New Roman" w:hAnsi="Cambria" w:cs="Arial"/>
                <w:b/>
                <w:bCs/>
                <w:sz w:val="20"/>
                <w:szCs w:val="20"/>
                <w:lang w:eastAsia="x-none"/>
              </w:rPr>
              <w:t xml:space="preserve">testów </w:t>
            </w:r>
          </w:p>
          <w:p w14:paraId="1723F6B0" w14:textId="30091856" w:rsidR="008C6EBE" w:rsidRPr="008C6EBE" w:rsidRDefault="008C6EBE" w:rsidP="008C6EBE">
            <w:pPr>
              <w:jc w:val="both"/>
              <w:rPr>
                <w:rFonts w:ascii="Cambria" w:eastAsia="Times New Roman" w:hAnsi="Cambria" w:cs="Arial"/>
                <w:b/>
                <w:bCs/>
                <w:sz w:val="20"/>
                <w:szCs w:val="20"/>
                <w:lang w:val="x-none" w:eastAsia="x-none"/>
              </w:rPr>
            </w:pPr>
            <w:r w:rsidRPr="008C6EBE">
              <w:rPr>
                <w:rFonts w:ascii="Cambria" w:eastAsia="Times New Roman" w:hAnsi="Cambria" w:cs="Arial"/>
                <w:b/>
                <w:bCs/>
                <w:sz w:val="20"/>
                <w:szCs w:val="20"/>
                <w:lang w:eastAsia="x-none"/>
              </w:rPr>
              <w:t>TW</w:t>
            </w:r>
            <w:r w:rsidR="00257F1B">
              <w:rPr>
                <w:rFonts w:ascii="Cambria" w:eastAsia="Times New Roman" w:hAnsi="Cambria" w:cs="Arial"/>
                <w:b/>
                <w:bCs/>
                <w:sz w:val="20"/>
                <w:szCs w:val="20"/>
                <w:lang w:eastAsia="x-none"/>
              </w:rPr>
              <w:t>T</w:t>
            </w:r>
            <w:r w:rsidRPr="008C6EBE">
              <w:rPr>
                <w:rFonts w:ascii="Cambria" w:eastAsia="Times New Roman" w:hAnsi="Cambria" w:cs="Arial"/>
                <w:b/>
                <w:bCs/>
                <w:sz w:val="20"/>
                <w:szCs w:val="20"/>
                <w:lang w:val="x-none" w:eastAsia="x-none"/>
              </w:rPr>
              <w:t xml:space="preserve"> =</w:t>
            </w:r>
            <w:r w:rsidRPr="008C6EBE">
              <w:rPr>
                <w:rFonts w:ascii="Cambria" w:eastAsia="Times New Roman" w:hAnsi="Cambria" w:cs="Arial"/>
                <w:b/>
                <w:bCs/>
                <w:sz w:val="20"/>
                <w:szCs w:val="20"/>
                <w:lang w:eastAsia="x-none"/>
              </w:rPr>
              <w:t xml:space="preserve"> </w:t>
            </w:r>
            <w:r w:rsidRPr="008C6EBE">
              <w:rPr>
                <w:rFonts w:ascii="Cambria" w:eastAsia="Times New Roman" w:hAnsi="Cambria" w:cs="Arial"/>
                <w:b/>
                <w:bCs/>
                <w:sz w:val="20"/>
                <w:szCs w:val="20"/>
                <w:lang w:val="x-none" w:eastAsia="x-none"/>
              </w:rPr>
              <w:t>---------------------------------------------------------- x 10 x waga kryterium</w:t>
            </w:r>
          </w:p>
          <w:p w14:paraId="59BB6C51" w14:textId="77777777" w:rsidR="008C6EBE" w:rsidRPr="008C6EBE" w:rsidRDefault="008C6EBE" w:rsidP="008C6EBE">
            <w:pPr>
              <w:jc w:val="both"/>
              <w:rPr>
                <w:rFonts w:ascii="Cambria" w:eastAsia="Times New Roman" w:hAnsi="Cambria" w:cs="Arial"/>
                <w:b/>
                <w:bCs/>
                <w:sz w:val="20"/>
                <w:szCs w:val="20"/>
                <w:lang w:val="x-none" w:eastAsia="x-none"/>
              </w:rPr>
            </w:pPr>
            <w:r w:rsidRPr="008C6EBE">
              <w:rPr>
                <w:rFonts w:ascii="Cambria" w:eastAsia="Times New Roman" w:hAnsi="Cambria" w:cs="Arial"/>
                <w:b/>
                <w:bCs/>
                <w:sz w:val="20"/>
                <w:szCs w:val="20"/>
                <w:lang w:val="x-none" w:eastAsia="x-none"/>
              </w:rPr>
              <w:t xml:space="preserve">                   Maksymalna ilość punktów do uzyskania</w:t>
            </w:r>
          </w:p>
          <w:p w14:paraId="063749FA" w14:textId="77777777" w:rsidR="008C6EBE" w:rsidRPr="00EB2836" w:rsidRDefault="008C6EBE" w:rsidP="008C6EBE">
            <w:pPr>
              <w:jc w:val="both"/>
              <w:rPr>
                <w:rFonts w:ascii="Cambria" w:eastAsia="Times New Roman" w:hAnsi="Cambria" w:cs="Arial"/>
                <w:bCs/>
                <w:sz w:val="20"/>
                <w:szCs w:val="20"/>
                <w:lang w:val="x-none" w:eastAsia="x-none"/>
              </w:rPr>
            </w:pPr>
          </w:p>
          <w:p w14:paraId="121DBA8A" w14:textId="77777777" w:rsidR="008C6EBE" w:rsidRPr="00EB2836"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gdzie : </w:t>
            </w:r>
          </w:p>
          <w:p w14:paraId="1989F4E3" w14:textId="58A92192" w:rsidR="008C6EBE" w:rsidRPr="00EB2836" w:rsidRDefault="008C6EBE" w:rsidP="008C6EBE">
            <w:pPr>
              <w:rPr>
                <w:rFonts w:ascii="Cambria" w:hAnsi="Cambria" w:cs="Arial"/>
                <w:bCs/>
                <w:sz w:val="20"/>
                <w:szCs w:val="20"/>
                <w:highlight w:val="yellow"/>
              </w:rPr>
            </w:pPr>
            <w:r w:rsidRPr="00EB2836">
              <w:rPr>
                <w:rFonts w:ascii="Cambria" w:eastAsia="Times New Roman" w:hAnsi="Cambria" w:cs="Arial"/>
                <w:bCs/>
                <w:sz w:val="20"/>
                <w:szCs w:val="20"/>
                <w:lang w:val="x-none" w:eastAsia="x-none"/>
              </w:rPr>
              <w:t>TW</w:t>
            </w:r>
            <w:r w:rsidR="00257F1B">
              <w:rPr>
                <w:rFonts w:ascii="Cambria" w:eastAsia="Times New Roman" w:hAnsi="Cambria" w:cs="Arial"/>
                <w:bCs/>
                <w:sz w:val="20"/>
                <w:szCs w:val="20"/>
                <w:lang w:eastAsia="x-none"/>
              </w:rPr>
              <w:t>T</w:t>
            </w:r>
            <w:r w:rsidRPr="00EB2836">
              <w:rPr>
                <w:rFonts w:ascii="Cambria" w:eastAsia="Times New Roman" w:hAnsi="Cambria" w:cs="Arial"/>
                <w:bCs/>
                <w:sz w:val="20"/>
                <w:szCs w:val="20"/>
                <w:lang w:val="x-none" w:eastAsia="x-none"/>
              </w:rPr>
              <w:t xml:space="preserve"> = liczba punktów w kryterium </w:t>
            </w:r>
            <w:r w:rsidRPr="00EB2836">
              <w:rPr>
                <w:rFonts w:ascii="Cambria" w:eastAsia="Times New Roman" w:hAnsi="Cambria" w:cs="Arial"/>
                <w:bCs/>
                <w:sz w:val="20"/>
                <w:szCs w:val="20"/>
                <w:lang w:eastAsia="x-none"/>
              </w:rPr>
              <w:t xml:space="preserve">termin ważności </w:t>
            </w:r>
            <w:r w:rsidR="00257F1B">
              <w:rPr>
                <w:rFonts w:ascii="Cambria" w:eastAsia="Times New Roman" w:hAnsi="Cambria" w:cs="Arial"/>
                <w:bCs/>
                <w:sz w:val="20"/>
                <w:szCs w:val="20"/>
                <w:lang w:eastAsia="x-none"/>
              </w:rPr>
              <w:t xml:space="preserve">testów </w:t>
            </w:r>
            <w:r w:rsidRPr="00EB2836">
              <w:rPr>
                <w:rFonts w:ascii="Cambria" w:eastAsia="Times New Roman" w:hAnsi="Cambria" w:cs="Arial"/>
                <w:bCs/>
                <w:sz w:val="20"/>
                <w:szCs w:val="20"/>
                <w:lang w:val="x-none" w:eastAsia="x-none"/>
              </w:rPr>
              <w:t xml:space="preserve"> badanej oferty. </w:t>
            </w:r>
            <w:r w:rsidRPr="00EB2836">
              <w:rPr>
                <w:rFonts w:ascii="Cambria" w:eastAsia="Times New Roman" w:hAnsi="Cambria" w:cs="Arial"/>
                <w:bCs/>
                <w:sz w:val="20"/>
                <w:szCs w:val="20"/>
                <w:lang w:val="x-none" w:eastAsia="x-none"/>
              </w:rPr>
              <w:tab/>
            </w:r>
          </w:p>
          <w:p w14:paraId="5C845725" w14:textId="77777777" w:rsidR="008C6EBE" w:rsidRDefault="008C6EBE" w:rsidP="008C6EBE">
            <w:pPr>
              <w:rPr>
                <w:rFonts w:ascii="Cambria" w:hAnsi="Cambria" w:cs="Arial"/>
                <w:bCs/>
                <w:sz w:val="20"/>
                <w:szCs w:val="20"/>
              </w:rPr>
            </w:pPr>
          </w:p>
          <w:p w14:paraId="1F9146AC" w14:textId="5C100680" w:rsidR="00DD17D5" w:rsidRDefault="008C6EBE" w:rsidP="008C6EBE">
            <w:pPr>
              <w:rPr>
                <w:rFonts w:ascii="Cambria" w:hAnsi="Cambria" w:cs="Arial"/>
                <w:bCs/>
                <w:sz w:val="20"/>
                <w:szCs w:val="20"/>
              </w:rPr>
            </w:pPr>
            <w:r w:rsidRPr="00EB2836">
              <w:rPr>
                <w:rFonts w:ascii="Cambria" w:hAnsi="Cambria" w:cs="Arial"/>
                <w:sz w:val="20"/>
                <w:szCs w:val="20"/>
              </w:rPr>
              <w:t>1% odpowiada w punktacji końcowej 1 pkt</w:t>
            </w:r>
          </w:p>
          <w:p w14:paraId="6A049F11" w14:textId="77777777" w:rsidR="00DD17D5" w:rsidRPr="00FA3DC8" w:rsidRDefault="00DD17D5" w:rsidP="00FA3DC8">
            <w:pPr>
              <w:rPr>
                <w:rFonts w:ascii="Cambria" w:hAnsi="Cambria" w:cs="Arial"/>
                <w:bCs/>
                <w:sz w:val="20"/>
                <w:szCs w:val="20"/>
              </w:rPr>
            </w:pPr>
          </w:p>
        </w:tc>
      </w:tr>
      <w:tr w:rsidR="00FA3DC8" w:rsidRPr="00FA3DC8" w14:paraId="2C964ED4" w14:textId="77777777" w:rsidTr="008C2316">
        <w:tc>
          <w:tcPr>
            <w:tcW w:w="8783" w:type="dxa"/>
            <w:gridSpan w:val="4"/>
            <w:vAlign w:val="center"/>
          </w:tcPr>
          <w:p w14:paraId="467C60B1" w14:textId="317BC24C" w:rsidR="00FA3DC8" w:rsidRPr="00FA3DC8" w:rsidRDefault="00FA3DC8" w:rsidP="00606F75">
            <w:pPr>
              <w:rPr>
                <w:rFonts w:ascii="Cambria" w:hAnsi="Cambria" w:cs="Arial"/>
                <w:sz w:val="20"/>
                <w:szCs w:val="20"/>
              </w:rPr>
            </w:pPr>
            <w:r w:rsidRPr="00FA3DC8">
              <w:rPr>
                <w:rFonts w:ascii="Cambria" w:hAnsi="Cambria" w:cs="Arial"/>
                <w:b/>
                <w:sz w:val="20"/>
                <w:szCs w:val="20"/>
              </w:rPr>
              <w:t>SUMA = Ce</w:t>
            </w:r>
            <w:r w:rsidR="00606F75">
              <w:rPr>
                <w:rFonts w:ascii="Cambria" w:hAnsi="Cambria" w:cs="Arial"/>
                <w:b/>
                <w:sz w:val="20"/>
                <w:szCs w:val="20"/>
              </w:rPr>
              <w:t xml:space="preserve">na + Termin ważności testów </w:t>
            </w:r>
          </w:p>
        </w:tc>
      </w:tr>
    </w:tbl>
    <w:p w14:paraId="6BCC721C" w14:textId="583B25E9"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3FD87582" w14:textId="6BE0E883" w:rsidR="00984A4A" w:rsidRPr="00DD17D5" w:rsidRDefault="00325970" w:rsidP="00DD17D5">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E20C56E" w14:textId="77777777" w:rsidR="00984A4A" w:rsidRPr="00325970" w:rsidRDefault="00984A4A" w:rsidP="003B71B7">
      <w:pPr>
        <w:tabs>
          <w:tab w:val="left" w:pos="1560"/>
        </w:tabs>
        <w:spacing w:after="0" w:line="240" w:lineRule="auto"/>
        <w:jc w:val="both"/>
        <w:rPr>
          <w:rFonts w:ascii="Cambria" w:hAnsi="Cambria" w:cs="Arial"/>
          <w:b/>
          <w:sz w:val="20"/>
          <w:szCs w:val="20"/>
        </w:rPr>
      </w:pPr>
    </w:p>
    <w:p w14:paraId="1960D2D0" w14:textId="77777777" w:rsid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5C8919C0"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2ADB1E5"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2C8E5B2F"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bCs/>
          <w:sz w:val="20"/>
          <w:szCs w:val="20"/>
        </w:rPr>
        <w:t>W umowie regulującej współpracę wykonawców wspólnie ubiegających się o udzielenie zamówienia  wykonawcy wskażą:</w:t>
      </w:r>
    </w:p>
    <w:p w14:paraId="6C4CEE5E" w14:textId="77777777" w:rsidR="003D38E2" w:rsidRPr="003D38E2" w:rsidRDefault="003D38E2" w:rsidP="003D38E2">
      <w:pPr>
        <w:pStyle w:val="Akapitzlist"/>
        <w:numPr>
          <w:ilvl w:val="0"/>
          <w:numId w:val="16"/>
        </w:numPr>
        <w:jc w:val="both"/>
        <w:rPr>
          <w:rFonts w:ascii="Cambria" w:hAnsi="Cambria" w:cs="Arial"/>
          <w:sz w:val="20"/>
          <w:szCs w:val="20"/>
        </w:rPr>
      </w:pPr>
      <w:r w:rsidRPr="003D38E2">
        <w:rPr>
          <w:rFonts w:ascii="Cambria" w:hAnsi="Cambria" w:cs="Arial"/>
          <w:bCs/>
          <w:sz w:val="20"/>
          <w:szCs w:val="20"/>
        </w:rPr>
        <w:t xml:space="preserve">sposób reprezentacji wykonawców wobec Zamawiającego w związku z wykonywaniem umowy zawartej z Zamawiającym, </w:t>
      </w:r>
      <w:r w:rsidRPr="003D38E2">
        <w:rPr>
          <w:rFonts w:ascii="Cambria" w:hAnsi="Cambria" w:cs="Arial"/>
          <w:bCs/>
          <w:sz w:val="20"/>
          <w:szCs w:val="20"/>
          <w:u w:val="single"/>
        </w:rPr>
        <w:t>w zakresie</w:t>
      </w:r>
      <w:r w:rsidRPr="003D38E2">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5E617340" w14:textId="77777777" w:rsidR="003D38E2" w:rsidRPr="003D38E2" w:rsidRDefault="003D38E2" w:rsidP="003D38E2">
      <w:pPr>
        <w:pStyle w:val="Akapitzlist"/>
        <w:numPr>
          <w:ilvl w:val="0"/>
          <w:numId w:val="16"/>
        </w:numPr>
        <w:jc w:val="both"/>
        <w:rPr>
          <w:rFonts w:ascii="Cambria" w:hAnsi="Cambria" w:cs="Arial"/>
          <w:sz w:val="20"/>
          <w:szCs w:val="20"/>
        </w:rPr>
      </w:pPr>
      <w:r w:rsidRPr="003D38E2">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5B8F35B1" w14:textId="77777777" w:rsidR="003D38E2" w:rsidRPr="003D38E2" w:rsidRDefault="003D38E2" w:rsidP="003D38E2">
      <w:pPr>
        <w:pStyle w:val="Akapitzlist"/>
        <w:numPr>
          <w:ilvl w:val="0"/>
          <w:numId w:val="16"/>
        </w:numPr>
        <w:spacing w:after="0" w:line="276" w:lineRule="auto"/>
        <w:jc w:val="both"/>
        <w:rPr>
          <w:rFonts w:ascii="Cambria" w:hAnsi="Cambria" w:cs="Arial"/>
          <w:bCs/>
          <w:sz w:val="20"/>
          <w:szCs w:val="20"/>
        </w:rPr>
      </w:pPr>
      <w:r w:rsidRPr="003D38E2">
        <w:rPr>
          <w:rFonts w:ascii="Cambria" w:hAnsi="Cambria" w:cs="Arial"/>
          <w:bCs/>
          <w:sz w:val="20"/>
          <w:szCs w:val="20"/>
        </w:rPr>
        <w:t>zawarte będzie oświadczenie że wszyscy Wykonawcy ponoszą solidarną odpowiedzialność za wykonanie umowy  zawartej z Zamawiającym;</w:t>
      </w:r>
    </w:p>
    <w:p w14:paraId="200BA02B" w14:textId="77777777" w:rsidR="003D38E2" w:rsidRPr="003D38E2" w:rsidRDefault="003D38E2" w:rsidP="003D38E2">
      <w:pPr>
        <w:spacing w:after="0" w:line="276" w:lineRule="auto"/>
        <w:ind w:left="720"/>
        <w:jc w:val="both"/>
        <w:rPr>
          <w:rFonts w:ascii="Cambria" w:hAnsi="Cambria" w:cs="Arial"/>
          <w:bCs/>
          <w:sz w:val="20"/>
          <w:szCs w:val="20"/>
        </w:rPr>
      </w:pPr>
      <w:r w:rsidRPr="003D38E2">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90C556E"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936458F"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Jeżeli Wykonawca, którego oferta została wybrana jest osobą fizyczną , zobowiązany jest przed podpisaniem umowy podać: miejsce (adres) zamieszkania oraz nr PESEL.</w:t>
      </w:r>
    </w:p>
    <w:p w14:paraId="62176EAA"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37FD694B"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FBD2D8D" w14:textId="77777777" w:rsidR="003D38E2" w:rsidRPr="003D38E2" w:rsidRDefault="003D38E2" w:rsidP="003D38E2">
      <w:pPr>
        <w:pStyle w:val="Akapitzlist"/>
        <w:numPr>
          <w:ilvl w:val="0"/>
          <w:numId w:val="10"/>
        </w:numPr>
        <w:rPr>
          <w:rFonts w:ascii="Cambria" w:hAnsi="Cambria" w:cs="Arial"/>
          <w:sz w:val="20"/>
          <w:szCs w:val="20"/>
        </w:rPr>
      </w:pPr>
      <w:r w:rsidRPr="003D38E2">
        <w:rPr>
          <w:rFonts w:ascii="Cambria" w:hAnsi="Cambria" w:cs="Arial"/>
          <w:sz w:val="20"/>
          <w:szCs w:val="20"/>
        </w:rPr>
        <w:t xml:space="preserve">Wykonawca zobowiązany jest wskazać osobę(y), które będą podpisywały  umowę ze strony Wykonawcy: Imię i nazwisko oraz stanowisko/funkcję. </w:t>
      </w:r>
    </w:p>
    <w:p w14:paraId="678942C0" w14:textId="77777777" w:rsidR="003D38E2" w:rsidRPr="003D38E2" w:rsidRDefault="003D38E2" w:rsidP="003D38E2">
      <w:pPr>
        <w:pStyle w:val="Akapitzlist"/>
        <w:numPr>
          <w:ilvl w:val="0"/>
          <w:numId w:val="10"/>
        </w:numPr>
        <w:spacing w:after="0" w:line="240" w:lineRule="auto"/>
        <w:ind w:left="714" w:hanging="357"/>
        <w:rPr>
          <w:rFonts w:ascii="Cambria" w:hAnsi="Cambria" w:cs="Arial"/>
          <w:sz w:val="20"/>
          <w:szCs w:val="20"/>
        </w:rPr>
      </w:pPr>
      <w:r w:rsidRPr="003D38E2">
        <w:rPr>
          <w:rFonts w:ascii="Cambria" w:hAnsi="Cambria" w:cs="Arial"/>
          <w:sz w:val="20"/>
          <w:szCs w:val="20"/>
        </w:rPr>
        <w:t>W przypadku podpisywania umowy przez Pełnomocnika – wymagane jest doręczenie Zamawiającemu pełnomocnictwa – o ile nie zostało złożone w ofercie.</w:t>
      </w:r>
    </w:p>
    <w:p w14:paraId="17D2B95D" w14:textId="3CAFFB74" w:rsidR="003D38E2" w:rsidRPr="003D38E2" w:rsidRDefault="003D38E2" w:rsidP="003D38E2">
      <w:pPr>
        <w:pStyle w:val="pkt"/>
        <w:numPr>
          <w:ilvl w:val="0"/>
          <w:numId w:val="10"/>
        </w:numPr>
        <w:spacing w:before="0" w:after="0"/>
        <w:ind w:left="714" w:hanging="357"/>
        <w:contextualSpacing/>
        <w:rPr>
          <w:rFonts w:ascii="Cambria" w:hAnsi="Cambria" w:cs="Arial"/>
          <w:sz w:val="20"/>
          <w:szCs w:val="20"/>
        </w:rPr>
      </w:pPr>
      <w:r w:rsidRPr="003D38E2">
        <w:rPr>
          <w:rFonts w:ascii="Cambria" w:hAnsi="Cambria" w:cs="Arial"/>
          <w:sz w:val="20"/>
          <w:szCs w:val="20"/>
        </w:rPr>
        <w:t xml:space="preserve">Dokumenty i informacje, o których mowa w niniejszym rozdziale wybrany Wykonawca powinien dostarczyć do </w:t>
      </w:r>
      <w:r w:rsidRPr="003D38E2">
        <w:rPr>
          <w:rFonts w:ascii="Cambria" w:hAnsi="Cambria" w:cs="Arial"/>
          <w:b/>
          <w:sz w:val="20"/>
          <w:szCs w:val="20"/>
        </w:rPr>
        <w:t>Działu</w:t>
      </w:r>
      <w:r w:rsidR="00A1091C">
        <w:rPr>
          <w:rFonts w:ascii="Cambria" w:hAnsi="Cambria" w:cs="Arial"/>
          <w:b/>
          <w:sz w:val="20"/>
          <w:szCs w:val="20"/>
        </w:rPr>
        <w:t xml:space="preserve"> Zamówień  Publicznych</w:t>
      </w:r>
      <w:r w:rsidRPr="003D38E2">
        <w:rPr>
          <w:rFonts w:ascii="Cambria" w:hAnsi="Cambria" w:cs="Arial"/>
          <w:b/>
          <w:sz w:val="20"/>
          <w:szCs w:val="20"/>
        </w:rPr>
        <w:t xml:space="preserve"> </w:t>
      </w:r>
      <w:r w:rsidRPr="003D38E2">
        <w:rPr>
          <w:rFonts w:ascii="Cambria" w:hAnsi="Cambria" w:cs="Arial"/>
          <w:sz w:val="20"/>
          <w:szCs w:val="20"/>
        </w:rPr>
        <w:t>we wskazanym w zawiadomieniu o wyborze oferty terminie.</w:t>
      </w:r>
    </w:p>
    <w:p w14:paraId="0A1DD0B2" w14:textId="77777777" w:rsidR="003D38E2" w:rsidRPr="003D38E2" w:rsidRDefault="003D38E2" w:rsidP="003D38E2">
      <w:pPr>
        <w:pStyle w:val="pkt"/>
        <w:numPr>
          <w:ilvl w:val="0"/>
          <w:numId w:val="10"/>
        </w:numPr>
        <w:spacing w:before="0" w:after="0"/>
        <w:ind w:left="714" w:hanging="357"/>
        <w:contextualSpacing/>
        <w:rPr>
          <w:rFonts w:ascii="Cambria" w:hAnsi="Cambria" w:cs="Arial"/>
          <w:i/>
          <w:sz w:val="20"/>
          <w:szCs w:val="20"/>
        </w:rPr>
      </w:pPr>
      <w:r w:rsidRPr="003D38E2">
        <w:rPr>
          <w:rFonts w:ascii="Cambria" w:hAnsi="Cambria" w:cs="Arial"/>
          <w:sz w:val="20"/>
          <w:szCs w:val="20"/>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34DC0113" w14:textId="77777777" w:rsidR="003D38E2"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77220985" w14:textId="065C10F4" w:rsidR="003D38E2"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Zamawiający prześle umowę wykonawcy, którego oferta została wybrana do podpisu - na jego wniosek wyrażony na piśmie.</w:t>
      </w:r>
    </w:p>
    <w:p w14:paraId="4B2C9FEC" w14:textId="10656C91" w:rsidR="004531FA"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Zamawiający nie wymaga wniesienia zabezpieczenia należytego wykonania umowy.</w:t>
      </w:r>
    </w:p>
    <w:p w14:paraId="077ABF08" w14:textId="1FA3A09C"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38690419" w14:textId="0A9989AA" w:rsidR="00F871FB"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6CC9">
      <w:pPr>
        <w:numPr>
          <w:ilvl w:val="0"/>
          <w:numId w:val="41"/>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702B4716" w14:textId="3F42FFB9" w:rsid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08592232" w14:textId="77777777" w:rsidR="00833957" w:rsidRPr="00325970" w:rsidRDefault="00833957"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6CC9">
      <w:pPr>
        <w:numPr>
          <w:ilvl w:val="0"/>
          <w:numId w:val="41"/>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374719AC"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994CCE">
        <w:rPr>
          <w:rFonts w:ascii="Cambria" w:hAnsi="Cambria" w:cs="Arial"/>
          <w:b/>
          <w:sz w:val="20"/>
          <w:szCs w:val="20"/>
        </w:rPr>
        <w:t xml:space="preserve"> dnia</w:t>
      </w:r>
      <w:r w:rsidR="00204D8A">
        <w:rPr>
          <w:rFonts w:ascii="Cambria" w:hAnsi="Cambria" w:cs="Arial"/>
          <w:b/>
          <w:sz w:val="20"/>
          <w:szCs w:val="20"/>
        </w:rPr>
        <w:t xml:space="preserve"> </w:t>
      </w:r>
      <w:r w:rsidR="00994CCE">
        <w:rPr>
          <w:rFonts w:ascii="Cambria" w:hAnsi="Cambria" w:cs="Arial"/>
          <w:b/>
          <w:sz w:val="20"/>
          <w:szCs w:val="20"/>
        </w:rPr>
        <w:t xml:space="preserve"> </w:t>
      </w:r>
      <w:r w:rsidR="00606F75">
        <w:rPr>
          <w:rFonts w:ascii="Cambria" w:hAnsi="Cambria" w:cs="Arial"/>
          <w:b/>
          <w:sz w:val="20"/>
          <w:szCs w:val="20"/>
        </w:rPr>
        <w:t>1</w:t>
      </w:r>
      <w:r w:rsidR="00C54FFB">
        <w:rPr>
          <w:rFonts w:ascii="Cambria" w:hAnsi="Cambria" w:cs="Arial"/>
          <w:b/>
          <w:sz w:val="20"/>
          <w:szCs w:val="20"/>
        </w:rPr>
        <w:t>9</w:t>
      </w:r>
      <w:r w:rsidR="00FA4617">
        <w:rPr>
          <w:rFonts w:ascii="Cambria" w:hAnsi="Cambria" w:cs="Arial"/>
          <w:b/>
          <w:sz w:val="20"/>
          <w:szCs w:val="20"/>
        </w:rPr>
        <w:t>.11.</w:t>
      </w:r>
      <w:r w:rsidR="00325970" w:rsidRPr="00325970">
        <w:rPr>
          <w:rFonts w:ascii="Cambria" w:hAnsi="Cambria" w:cs="Arial"/>
          <w:b/>
          <w:sz w:val="20"/>
          <w:szCs w:val="20"/>
        </w:rPr>
        <w:t>2020 r.</w:t>
      </w:r>
    </w:p>
    <w:p w14:paraId="551CA531" w14:textId="77777777" w:rsidR="00852894" w:rsidRDefault="00852894" w:rsidP="00325970">
      <w:pPr>
        <w:ind w:left="4956" w:firstLine="708"/>
        <w:jc w:val="center"/>
        <w:rPr>
          <w:rFonts w:ascii="Cambria" w:hAnsi="Cambria" w:cs="Arial"/>
          <w:b/>
          <w:sz w:val="20"/>
          <w:szCs w:val="20"/>
        </w:rPr>
      </w:pPr>
    </w:p>
    <w:p w14:paraId="464E7565" w14:textId="77777777" w:rsidR="00A1091C" w:rsidRDefault="00A1091C" w:rsidP="00325970">
      <w:pPr>
        <w:ind w:left="4956" w:firstLine="708"/>
        <w:jc w:val="center"/>
        <w:rPr>
          <w:rFonts w:ascii="Cambria" w:hAnsi="Cambria" w:cs="Arial"/>
          <w:b/>
          <w:sz w:val="20"/>
          <w:szCs w:val="20"/>
        </w:rPr>
      </w:pP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53553ED8" w:rsidR="00325970" w:rsidRPr="00C059B6" w:rsidRDefault="00325970" w:rsidP="002C692B">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2C692B">
        <w:rPr>
          <w:rFonts w:ascii="Cambria" w:hAnsi="Cambria" w:cs="Arial"/>
          <w:b/>
          <w:sz w:val="20"/>
          <w:szCs w:val="20"/>
        </w:rPr>
        <w:t>d</w:t>
      </w:r>
      <w:r w:rsidR="00973F5D">
        <w:rPr>
          <w:rFonts w:ascii="Cambria" w:hAnsi="Cambria" w:cs="Arial"/>
          <w:b/>
          <w:sz w:val="20"/>
          <w:szCs w:val="20"/>
        </w:rPr>
        <w:t xml:space="preserve">ostawę </w:t>
      </w:r>
      <w:r w:rsidR="00852894">
        <w:rPr>
          <w:rFonts w:ascii="Cambria" w:hAnsi="Cambria" w:cs="Arial"/>
          <w:b/>
          <w:sz w:val="20"/>
          <w:szCs w:val="20"/>
        </w:rPr>
        <w:t xml:space="preserve">testów do wykrywania obecności antygenów rota i adenowirusa oraz </w:t>
      </w:r>
      <w:proofErr w:type="spellStart"/>
      <w:r w:rsidR="00852894">
        <w:rPr>
          <w:rFonts w:ascii="Cambria" w:hAnsi="Cambria" w:cs="Arial"/>
          <w:b/>
          <w:sz w:val="20"/>
          <w:szCs w:val="20"/>
        </w:rPr>
        <w:t>norowirusa</w:t>
      </w:r>
      <w:proofErr w:type="spellEnd"/>
      <w:r w:rsidR="00852894">
        <w:rPr>
          <w:rFonts w:ascii="Cambria" w:hAnsi="Cambria" w:cs="Arial"/>
          <w:b/>
          <w:sz w:val="20"/>
          <w:szCs w:val="20"/>
        </w:rPr>
        <w:t xml:space="preserve"> w stolcu</w:t>
      </w:r>
      <w:r w:rsidR="00973F5D">
        <w:rPr>
          <w:rFonts w:ascii="Cambria" w:hAnsi="Cambria" w:cs="Arial"/>
          <w:b/>
          <w:sz w:val="20"/>
          <w:szCs w:val="20"/>
        </w:rPr>
        <w:t xml:space="preserve"> </w:t>
      </w:r>
      <w:r w:rsidRPr="00C059B6">
        <w:rPr>
          <w:rFonts w:ascii="Cambria" w:hAnsi="Cambria" w:cs="Arial"/>
          <w:b/>
          <w:sz w:val="20"/>
          <w:szCs w:val="20"/>
        </w:rPr>
        <w:t xml:space="preserve"> dla Uniwersyteckiego Szpitala Dziec</w:t>
      </w:r>
      <w:r w:rsidR="002C692B">
        <w:rPr>
          <w:rFonts w:ascii="Cambria" w:hAnsi="Cambria" w:cs="Arial"/>
          <w:b/>
          <w:sz w:val="20"/>
          <w:szCs w:val="20"/>
        </w:rPr>
        <w:t>ięcego w Krakowie</w:t>
      </w:r>
      <w:r w:rsidRPr="00C059B6">
        <w:rPr>
          <w:rFonts w:ascii="Cambria" w:hAnsi="Cambria" w:cs="Arial"/>
          <w:b/>
          <w:sz w:val="20"/>
          <w:szCs w:val="20"/>
        </w:rPr>
        <w:t>, numer post</w:t>
      </w:r>
      <w:r w:rsidR="00FA4617">
        <w:rPr>
          <w:rFonts w:ascii="Cambria" w:hAnsi="Cambria" w:cs="Arial"/>
          <w:b/>
          <w:sz w:val="20"/>
          <w:szCs w:val="20"/>
        </w:rPr>
        <w:t>ępowania: EZP-271-2-132</w:t>
      </w:r>
      <w:r w:rsidR="00833957">
        <w:rPr>
          <w:rFonts w:ascii="Cambria" w:hAnsi="Cambria" w:cs="Arial"/>
          <w:b/>
          <w:sz w:val="20"/>
          <w:szCs w:val="20"/>
        </w:rPr>
        <w:t>/PN/2020</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06E259C1"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0010610B">
        <w:rPr>
          <w:rFonts w:ascii="Cambria" w:hAnsi="Cambria" w:cs="Arial"/>
          <w:b/>
          <w:sz w:val="20"/>
          <w:szCs w:val="20"/>
        </w:rPr>
        <w:t>WYKONAWCĄ</w:t>
      </w:r>
      <w:r w:rsidR="00A1091C">
        <w:rPr>
          <w:rFonts w:ascii="Cambria" w:hAnsi="Cambria" w:cs="Arial"/>
          <w:b/>
          <w:sz w:val="20"/>
          <w:szCs w:val="20"/>
        </w:rPr>
        <w:t>,</w:t>
      </w:r>
      <w:r w:rsidR="0010610B">
        <w:rPr>
          <w:rFonts w:ascii="Cambria" w:hAnsi="Cambria" w:cs="Arial"/>
          <w:b/>
          <w:sz w:val="20"/>
          <w:szCs w:val="20"/>
        </w:rPr>
        <w:t xml:space="preserve"> </w:t>
      </w:r>
      <w:r w:rsidRPr="00C059B6">
        <w:rPr>
          <w:rFonts w:ascii="Cambria" w:hAnsi="Cambria" w:cs="Arial"/>
          <w:b/>
          <w:sz w:val="20"/>
          <w:szCs w:val="20"/>
        </w:rPr>
        <w:t xml:space="preserve">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7CA9FE4D"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73F5D">
        <w:rPr>
          <w:rFonts w:ascii="Cambria" w:hAnsi="Cambria" w:cs="Arial"/>
          <w:b/>
          <w:i/>
          <w:sz w:val="20"/>
          <w:szCs w:val="20"/>
        </w:rPr>
        <w:t>EZP-271-2-</w:t>
      </w:r>
      <w:r w:rsidR="00FA4617">
        <w:rPr>
          <w:rFonts w:ascii="Cambria" w:hAnsi="Cambria" w:cs="Arial"/>
          <w:b/>
          <w:i/>
          <w:sz w:val="20"/>
          <w:szCs w:val="20"/>
        </w:rPr>
        <w:t>132</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973F5D" w:rsidRPr="00C059B6" w14:paraId="6A94C5EA"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2F9C8" w14:textId="680A0B7A" w:rsidR="00973F5D" w:rsidRPr="00C059B6" w:rsidRDefault="00973F5D" w:rsidP="00973F5D">
            <w:pPr>
              <w:spacing w:line="256" w:lineRule="auto"/>
              <w:rPr>
                <w:rFonts w:ascii="Cambria" w:eastAsia="Calibri" w:hAnsi="Cambria" w:cs="Arial"/>
                <w:b/>
                <w:bCs/>
                <w:i/>
                <w:iCs/>
                <w:sz w:val="20"/>
                <w:szCs w:val="20"/>
              </w:rPr>
            </w:pPr>
            <w:r w:rsidRPr="00EB2836">
              <w:rPr>
                <w:rFonts w:ascii="Cambria" w:eastAsia="Calibri" w:hAnsi="Cambria" w:cs="Arial"/>
                <w:b/>
                <w:bCs/>
                <w:i/>
                <w:iCs/>
                <w:sz w:val="20"/>
                <w:szCs w:val="20"/>
              </w:rPr>
              <w:t>Załącznik nr 1</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653450" w14:textId="3B1D1DFE" w:rsidR="00973F5D" w:rsidRPr="00973F5D" w:rsidRDefault="00973F5D" w:rsidP="00973F5D">
            <w:pPr>
              <w:spacing w:after="200" w:line="256" w:lineRule="auto"/>
              <w:contextualSpacing/>
              <w:rPr>
                <w:rFonts w:ascii="Cambria" w:hAnsi="Cambria" w:cs="Arial"/>
                <w:color w:val="000000" w:themeColor="text1"/>
                <w:sz w:val="20"/>
                <w:szCs w:val="20"/>
              </w:rPr>
            </w:pPr>
            <w:r w:rsidRPr="00EB2836">
              <w:rPr>
                <w:rFonts w:ascii="Cambria" w:hAnsi="Cambria" w:cs="Arial"/>
                <w:color w:val="000000" w:themeColor="text1"/>
                <w:sz w:val="20"/>
                <w:szCs w:val="20"/>
              </w:rPr>
              <w:t>Oferta Wykonawcy z dnia…………….tj. Formularz Oferty (załącznik nr 2  do SIWZ), Kalkulacja cenowa – opis przedm</w:t>
            </w:r>
            <w:r>
              <w:rPr>
                <w:rFonts w:ascii="Cambria" w:hAnsi="Cambria" w:cs="Arial"/>
                <w:color w:val="000000" w:themeColor="text1"/>
                <w:sz w:val="20"/>
                <w:szCs w:val="20"/>
              </w:rPr>
              <w:t xml:space="preserve">iotu zamówienia (załącznik nr 3 </w:t>
            </w:r>
            <w:r w:rsidRPr="00EB2836">
              <w:rPr>
                <w:rFonts w:ascii="Cambria" w:hAnsi="Cambria" w:cs="Arial"/>
                <w:color w:val="000000" w:themeColor="text1"/>
                <w:sz w:val="20"/>
                <w:szCs w:val="20"/>
              </w:rPr>
              <w:t>do  SIWZ)</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4A3DD45E" w:rsidR="00325970" w:rsidRPr="00C059B6"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Adres Wykonawcy do doręczania przez Zamawiającego zamówień jednostkowych:  e-mail ………</w:t>
      </w:r>
      <w:r w:rsidR="0010610B">
        <w:rPr>
          <w:rFonts w:ascii="Cambria" w:hAnsi="Cambria" w:cs="Arial"/>
          <w:sz w:val="20"/>
          <w:szCs w:val="20"/>
        </w:rPr>
        <w:t>……….</w:t>
      </w:r>
      <w:r w:rsidRPr="00C059B6">
        <w:rPr>
          <w:rFonts w:ascii="Cambria" w:hAnsi="Cambria" w:cs="Arial"/>
          <w:sz w:val="20"/>
          <w:szCs w:val="20"/>
        </w:rPr>
        <w:t xml:space="preserve">.. </w:t>
      </w:r>
    </w:p>
    <w:p w14:paraId="5DB1547C" w14:textId="4108E441" w:rsidR="00325970" w:rsidRPr="00296D08"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r w:rsidR="0010610B">
        <w:rPr>
          <w:rFonts w:ascii="Cambria" w:hAnsi="Cambria" w:cs="Arial"/>
          <w:sz w:val="20"/>
          <w:szCs w:val="20"/>
        </w:rPr>
        <w:t>.</w:t>
      </w:r>
      <w:r w:rsidRPr="00C059B6">
        <w:rPr>
          <w:rFonts w:ascii="Cambria" w:hAnsi="Cambria" w:cs="Arial"/>
          <w:sz w:val="20"/>
          <w:szCs w:val="20"/>
        </w:rPr>
        <w:t>……………..</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3BE2AE51" w:rsidR="00325970" w:rsidRPr="00C059B6" w:rsidRDefault="006F3BB9" w:rsidP="00325970">
      <w:pPr>
        <w:pStyle w:val="Bezodstpw"/>
        <w:jc w:val="center"/>
        <w:rPr>
          <w:rFonts w:ascii="Cambria" w:hAnsi="Cambria" w:cs="Arial"/>
          <w:b/>
          <w:sz w:val="20"/>
          <w:szCs w:val="20"/>
        </w:rPr>
      </w:pPr>
      <w:r>
        <w:rPr>
          <w:rFonts w:ascii="Cambria" w:hAnsi="Cambria" w:cs="Arial"/>
          <w:b/>
          <w:sz w:val="20"/>
          <w:szCs w:val="20"/>
        </w:rPr>
        <w:br/>
      </w:r>
      <w:r w:rsidR="00325970"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386914C4"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dostawa</w:t>
      </w:r>
      <w:r w:rsidR="00973F5D">
        <w:rPr>
          <w:rFonts w:ascii="Cambria" w:hAnsi="Cambria" w:cs="Arial"/>
          <w:b/>
          <w:sz w:val="20"/>
          <w:szCs w:val="20"/>
        </w:rPr>
        <w:t xml:space="preserve"> </w:t>
      </w:r>
      <w:r w:rsidR="00852894">
        <w:rPr>
          <w:rFonts w:ascii="Cambria" w:hAnsi="Cambria" w:cs="Arial"/>
          <w:b/>
          <w:sz w:val="20"/>
          <w:szCs w:val="20"/>
        </w:rPr>
        <w:t xml:space="preserve">testów do wykrywania obecności antygenów rota i adenowirusa oraz </w:t>
      </w:r>
      <w:proofErr w:type="spellStart"/>
      <w:r w:rsidR="00852894">
        <w:rPr>
          <w:rFonts w:ascii="Cambria" w:hAnsi="Cambria" w:cs="Arial"/>
          <w:b/>
          <w:sz w:val="20"/>
          <w:szCs w:val="20"/>
        </w:rPr>
        <w:t>norowirusa</w:t>
      </w:r>
      <w:proofErr w:type="spellEnd"/>
      <w:r w:rsidR="00852894">
        <w:rPr>
          <w:rFonts w:ascii="Cambria" w:hAnsi="Cambria" w:cs="Arial"/>
          <w:b/>
          <w:sz w:val="20"/>
          <w:szCs w:val="20"/>
        </w:rPr>
        <w:t xml:space="preserve"> w stolcu</w:t>
      </w:r>
      <w:r w:rsidR="00973F5D">
        <w:rPr>
          <w:rFonts w:ascii="Cambria" w:hAnsi="Cambria" w:cs="Arial"/>
          <w:b/>
          <w:sz w:val="20"/>
          <w:szCs w:val="20"/>
        </w:rPr>
        <w:t xml:space="preserve"> </w:t>
      </w:r>
      <w:r w:rsidR="002C692B">
        <w:rPr>
          <w:rFonts w:ascii="Cambria" w:hAnsi="Cambria" w:cs="Arial"/>
          <w:b/>
          <w:sz w:val="20"/>
          <w:szCs w:val="20"/>
        </w:rPr>
        <w:t xml:space="preserve"> </w:t>
      </w:r>
      <w:r w:rsidRPr="00C059B6">
        <w:rPr>
          <w:rFonts w:ascii="Cambria" w:hAnsi="Cambria" w:cs="Arial"/>
          <w:b/>
          <w:sz w:val="20"/>
          <w:szCs w:val="20"/>
        </w:rPr>
        <w:t>dla Uniwersyteckiego Szpitala Dziecięcego w Kr</w:t>
      </w:r>
      <w:r w:rsidR="002C692B">
        <w:rPr>
          <w:rFonts w:ascii="Cambria" w:hAnsi="Cambria" w:cs="Arial"/>
          <w:b/>
          <w:sz w:val="20"/>
          <w:szCs w:val="20"/>
        </w:rPr>
        <w:t>akowie,</w:t>
      </w:r>
      <w:r w:rsidRPr="00C059B6">
        <w:rPr>
          <w:rFonts w:ascii="Cambria" w:hAnsi="Cambria" w:cs="Arial"/>
          <w:b/>
          <w:sz w:val="20"/>
          <w:szCs w:val="20"/>
        </w:rPr>
        <w:t xml:space="preserve"> </w:t>
      </w:r>
      <w:r w:rsidR="008A2B0A" w:rsidRPr="008A2B0A">
        <w:rPr>
          <w:rFonts w:ascii="Cambria" w:hAnsi="Cambria"/>
          <w:sz w:val="20"/>
          <w:szCs w:val="20"/>
        </w:rPr>
        <w:t>zgodnie z treścią specyfikacji istotnych warunków zamówienia oraz ofertą z dnia ..............................r.</w:t>
      </w:r>
      <w:r w:rsidR="008A2B0A" w:rsidRPr="008A2B0A">
        <w:rPr>
          <w:rFonts w:ascii="Cambria" w:hAnsi="Cambria" w:cs="Arial"/>
          <w:sz w:val="20"/>
          <w:szCs w:val="20"/>
        </w:rPr>
        <w:t xml:space="preserve"> zwane również </w:t>
      </w:r>
      <w:r w:rsidR="008A2B0A" w:rsidRPr="008A2B0A">
        <w:rPr>
          <w:rFonts w:ascii="Cambria" w:hAnsi="Cambria" w:cs="Arial"/>
          <w:b/>
          <w:i/>
          <w:sz w:val="20"/>
          <w:szCs w:val="20"/>
        </w:rPr>
        <w:t>przedmiotem zamówienia</w:t>
      </w:r>
      <w:r w:rsidR="008A2B0A" w:rsidRPr="008A2B0A">
        <w:rPr>
          <w:rFonts w:ascii="Cambria" w:hAnsi="Cambria" w:cs="Arial"/>
          <w:b/>
          <w:sz w:val="20"/>
          <w:szCs w:val="20"/>
        </w:rPr>
        <w:t>,</w:t>
      </w:r>
      <w:r w:rsidR="008A2B0A" w:rsidRPr="008A2B0A">
        <w:rPr>
          <w:rFonts w:ascii="Cambria" w:hAnsi="Cambria" w:cs="Arial"/>
          <w:b/>
          <w:i/>
          <w:sz w:val="20"/>
          <w:szCs w:val="20"/>
        </w:rPr>
        <w:t xml:space="preserve"> dostawami</w:t>
      </w:r>
      <w:r w:rsidR="008A2B0A" w:rsidRPr="008A2B0A">
        <w:rPr>
          <w:rFonts w:ascii="Cambria" w:hAnsi="Cambria" w:cs="Arial"/>
          <w:b/>
          <w:sz w:val="20"/>
          <w:szCs w:val="20"/>
        </w:rPr>
        <w:t xml:space="preserve">, </w:t>
      </w:r>
      <w:r w:rsidR="008A2B0A" w:rsidRPr="008A2B0A">
        <w:rPr>
          <w:rFonts w:ascii="Cambria" w:hAnsi="Cambria" w:cs="Arial"/>
          <w:b/>
          <w:i/>
          <w:sz w:val="20"/>
          <w:szCs w:val="20"/>
        </w:rPr>
        <w:t xml:space="preserve">produktami, towarem </w:t>
      </w:r>
      <w:r w:rsidR="008A2B0A" w:rsidRPr="008A2B0A">
        <w:rPr>
          <w:rFonts w:ascii="Cambria" w:hAnsi="Cambria" w:cs="Arial"/>
          <w:sz w:val="20"/>
          <w:szCs w:val="20"/>
        </w:rPr>
        <w:t>lub</w:t>
      </w:r>
      <w:r w:rsidR="008A2B0A" w:rsidRPr="008A2B0A">
        <w:rPr>
          <w:rFonts w:ascii="Cambria" w:hAnsi="Cambria" w:cs="Arial"/>
          <w:b/>
          <w:i/>
          <w:sz w:val="20"/>
          <w:szCs w:val="20"/>
        </w:rPr>
        <w:t xml:space="preserve"> asortymentem.</w:t>
      </w:r>
    </w:p>
    <w:p w14:paraId="6219E1FE" w14:textId="42A5A044"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8A2B0A">
        <w:rPr>
          <w:rFonts w:ascii="Cambria" w:hAnsi="Cambria" w:cs="Arial"/>
          <w:sz w:val="20"/>
          <w:szCs w:val="20"/>
        </w:rPr>
        <w:t xml:space="preserve">Szczegółowe wymagania dotyczące przedmiotu dostaw, przewidywane ilości oraz ceny jednostkowe zawiera  </w:t>
      </w:r>
      <w:r w:rsidRPr="008A2B0A">
        <w:rPr>
          <w:rFonts w:ascii="Cambria" w:hAnsi="Cambria" w:cs="Arial"/>
          <w:b/>
          <w:i/>
          <w:sz w:val="20"/>
          <w:szCs w:val="20"/>
        </w:rPr>
        <w:t>Załącznik nr 1</w:t>
      </w:r>
      <w:r w:rsidRPr="008A2B0A">
        <w:rPr>
          <w:rFonts w:ascii="Cambria" w:hAnsi="Cambria" w:cs="Arial"/>
          <w:sz w:val="20"/>
          <w:szCs w:val="20"/>
        </w:rPr>
        <w:t xml:space="preserve"> do u</w:t>
      </w:r>
      <w:r w:rsidR="002952F1">
        <w:rPr>
          <w:rFonts w:ascii="Cambria" w:hAnsi="Cambria" w:cs="Arial"/>
          <w:sz w:val="20"/>
          <w:szCs w:val="20"/>
        </w:rPr>
        <w:t>mowy</w:t>
      </w:r>
      <w:r w:rsidRPr="008A2B0A">
        <w:rPr>
          <w:rFonts w:ascii="Cambria" w:hAnsi="Cambria" w:cs="Arial"/>
          <w:sz w:val="20"/>
          <w:szCs w:val="20"/>
        </w:rPr>
        <w:t>.</w:t>
      </w:r>
    </w:p>
    <w:p w14:paraId="0031FF8F" w14:textId="6B6FD74F" w:rsidR="008A2B0A" w:rsidRPr="008A2B0A" w:rsidRDefault="008A2B0A" w:rsidP="000F6CC9">
      <w:pPr>
        <w:pStyle w:val="Akapitzlist"/>
        <w:numPr>
          <w:ilvl w:val="0"/>
          <w:numId w:val="50"/>
        </w:numPr>
        <w:spacing w:after="60" w:line="240" w:lineRule="auto"/>
        <w:jc w:val="both"/>
        <w:rPr>
          <w:rFonts w:ascii="Cambria" w:hAnsi="Cambria" w:cs="Arial"/>
          <w:sz w:val="20"/>
          <w:szCs w:val="20"/>
        </w:rPr>
      </w:pPr>
      <w:r w:rsidRPr="00EB2836">
        <w:rPr>
          <w:rFonts w:ascii="Cambria" w:hAnsi="Cambria"/>
          <w:sz w:val="20"/>
          <w:szCs w:val="20"/>
        </w:rPr>
        <w:t>Wykonawca zobowiązuje się do realizacji przedmiotu umowy zgodnie z jej postanowieniami, wymaganiami do obowiązujących norm i przepisów, w szczególności zgodnie z ustawą z dnia</w:t>
      </w:r>
      <w:r w:rsidR="000A5C00">
        <w:rPr>
          <w:rFonts w:ascii="Cambria" w:hAnsi="Cambria"/>
          <w:sz w:val="20"/>
          <w:szCs w:val="20"/>
        </w:rPr>
        <w:t xml:space="preserve"> </w:t>
      </w:r>
      <w:r w:rsidRPr="00EB2836">
        <w:rPr>
          <w:rFonts w:ascii="Cambria" w:hAnsi="Cambria"/>
          <w:sz w:val="20"/>
          <w:szCs w:val="20"/>
        </w:rPr>
        <w:t>20 maja 2010 r. o wyrobach medycznych (Dz.U. z 2020 r., poz. 186), a także zgodnie z ustalonymi zwyczajami.</w:t>
      </w:r>
    </w:p>
    <w:p w14:paraId="15FFBB59" w14:textId="77777777" w:rsidR="00325970" w:rsidRPr="008A2B0A" w:rsidRDefault="00325970" w:rsidP="000F6CC9">
      <w:pPr>
        <w:pStyle w:val="Akapitzlist"/>
        <w:numPr>
          <w:ilvl w:val="0"/>
          <w:numId w:val="50"/>
        </w:numPr>
        <w:spacing w:after="60" w:line="240" w:lineRule="auto"/>
        <w:jc w:val="both"/>
        <w:rPr>
          <w:rFonts w:ascii="Cambria" w:hAnsi="Cambria" w:cs="Arial"/>
          <w:sz w:val="20"/>
          <w:szCs w:val="20"/>
        </w:rPr>
      </w:pPr>
      <w:r w:rsidRPr="008A2B0A">
        <w:rPr>
          <w:rFonts w:ascii="Cambria" w:hAnsi="Cambria" w:cs="Arial"/>
          <w:sz w:val="20"/>
          <w:szCs w:val="20"/>
        </w:rPr>
        <w:t>Wykonawca zapewnia, że przedmiot umowy spełnia wymagania Zamawiającego.</w:t>
      </w:r>
    </w:p>
    <w:p w14:paraId="0EC2F24B" w14:textId="7C145DEE" w:rsidR="00325970" w:rsidRPr="00C059B6" w:rsidRDefault="00325970" w:rsidP="000F6CC9">
      <w:pPr>
        <w:pStyle w:val="Akapitzlist"/>
        <w:numPr>
          <w:ilvl w:val="0"/>
          <w:numId w:val="50"/>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48538797" w14:textId="77777777" w:rsidR="00325970" w:rsidRPr="00C059B6"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62A34C9A"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3B71B7">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25CDD5C7" w:rsidR="00325970" w:rsidRPr="00C059B6"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1696DDF5" w:rsidR="00CF42C4" w:rsidRPr="008C6EBE" w:rsidRDefault="008A2B0A" w:rsidP="000F6CC9">
      <w:pPr>
        <w:numPr>
          <w:ilvl w:val="0"/>
          <w:numId w:val="67"/>
        </w:numPr>
        <w:spacing w:line="254" w:lineRule="auto"/>
        <w:ind w:left="360"/>
        <w:contextualSpacing/>
        <w:jc w:val="both"/>
        <w:rPr>
          <w:rFonts w:ascii="Cambria" w:hAnsi="Cambria" w:cs="Arial"/>
          <w:color w:val="000000" w:themeColor="text1"/>
          <w:sz w:val="20"/>
          <w:szCs w:val="20"/>
        </w:rPr>
      </w:pPr>
      <w:r w:rsidRPr="008C6EBE">
        <w:rPr>
          <w:rFonts w:ascii="Cambria" w:hAnsi="Cambria" w:cs="Arial"/>
          <w:color w:val="000000" w:themeColor="text1"/>
          <w:sz w:val="20"/>
          <w:szCs w:val="20"/>
        </w:rPr>
        <w:t>Strony ustalają następujące terminy realizacji dostaw:</w:t>
      </w:r>
      <w:r w:rsidR="00A026E2" w:rsidRPr="008C6EBE">
        <w:rPr>
          <w:rFonts w:ascii="Cambria" w:hAnsi="Cambria" w:cs="Arial"/>
          <w:color w:val="000000" w:themeColor="text1"/>
          <w:sz w:val="20"/>
          <w:szCs w:val="20"/>
        </w:rPr>
        <w:t xml:space="preserve"> </w:t>
      </w:r>
    </w:p>
    <w:p w14:paraId="58FA715C" w14:textId="75F9D503" w:rsidR="00325970" w:rsidRPr="008C6EBE" w:rsidRDefault="00857811" w:rsidP="000F6CC9">
      <w:pPr>
        <w:numPr>
          <w:ilvl w:val="1"/>
          <w:numId w:val="67"/>
        </w:numPr>
        <w:spacing w:line="256" w:lineRule="auto"/>
        <w:ind w:left="1080"/>
        <w:contextualSpacing/>
        <w:jc w:val="both"/>
        <w:rPr>
          <w:rFonts w:ascii="Cambria" w:hAnsi="Cambria" w:cs="Arial"/>
          <w:color w:val="000000" w:themeColor="text1"/>
          <w:sz w:val="20"/>
          <w:szCs w:val="20"/>
        </w:rPr>
      </w:pPr>
      <w:r w:rsidRPr="008C6EBE">
        <w:rPr>
          <w:rFonts w:ascii="Cambria" w:hAnsi="Cambria" w:cs="Arial"/>
          <w:color w:val="000000" w:themeColor="text1"/>
          <w:sz w:val="20"/>
          <w:szCs w:val="20"/>
        </w:rPr>
        <w:t xml:space="preserve">dla </w:t>
      </w:r>
      <w:r w:rsidRPr="008C6EBE">
        <w:rPr>
          <w:rFonts w:ascii="Cambria" w:hAnsi="Cambria" w:cs="Arial"/>
          <w:b/>
          <w:color w:val="000000" w:themeColor="text1"/>
          <w:sz w:val="20"/>
          <w:szCs w:val="20"/>
        </w:rPr>
        <w:t>zamówień standardowych</w:t>
      </w:r>
      <w:r w:rsidR="00CF42C4" w:rsidRPr="008C6EBE">
        <w:rPr>
          <w:rFonts w:ascii="Cambria" w:hAnsi="Cambria" w:cs="Arial"/>
          <w:color w:val="000000" w:themeColor="text1"/>
          <w:sz w:val="20"/>
          <w:szCs w:val="20"/>
        </w:rPr>
        <w:t xml:space="preserve"> -  ................. (</w:t>
      </w:r>
      <w:r w:rsidR="00A026E2" w:rsidRPr="008C6EBE">
        <w:rPr>
          <w:rFonts w:ascii="Cambria" w:hAnsi="Cambria" w:cs="Arial"/>
          <w:b/>
          <w:i/>
          <w:color w:val="000000" w:themeColor="text1"/>
          <w:sz w:val="20"/>
          <w:szCs w:val="20"/>
        </w:rPr>
        <w:t xml:space="preserve">max. </w:t>
      </w:r>
      <w:r w:rsidR="00606F75" w:rsidRPr="008C6EBE">
        <w:rPr>
          <w:rFonts w:ascii="Cambria" w:hAnsi="Cambria" w:cs="Arial"/>
          <w:b/>
          <w:i/>
          <w:color w:val="000000" w:themeColor="text1"/>
          <w:sz w:val="20"/>
          <w:szCs w:val="20"/>
        </w:rPr>
        <w:t>7</w:t>
      </w:r>
      <w:r w:rsidR="00CF42C4" w:rsidRPr="008C6EBE">
        <w:rPr>
          <w:rFonts w:ascii="Cambria" w:hAnsi="Cambria" w:cs="Arial"/>
          <w:b/>
          <w:i/>
          <w:color w:val="000000" w:themeColor="text1"/>
          <w:sz w:val="20"/>
          <w:szCs w:val="20"/>
        </w:rPr>
        <w:t xml:space="preserve"> dni</w:t>
      </w:r>
      <w:r w:rsidR="008A2B0A" w:rsidRPr="008C6EBE">
        <w:rPr>
          <w:rFonts w:ascii="Cambria" w:hAnsi="Cambria" w:cs="Arial"/>
          <w:b/>
          <w:i/>
          <w:color w:val="000000" w:themeColor="text1"/>
          <w:sz w:val="20"/>
          <w:szCs w:val="20"/>
        </w:rPr>
        <w:t xml:space="preserve"> </w:t>
      </w:r>
      <w:r w:rsidR="000F3A45" w:rsidRPr="008C6EBE">
        <w:rPr>
          <w:rFonts w:ascii="Cambria" w:hAnsi="Cambria" w:cs="Arial"/>
          <w:b/>
          <w:i/>
          <w:color w:val="000000" w:themeColor="text1"/>
          <w:sz w:val="20"/>
          <w:szCs w:val="20"/>
        </w:rPr>
        <w:t>kalendarzowych</w:t>
      </w:r>
      <w:r w:rsidR="00A026E2" w:rsidRPr="008C6EBE">
        <w:rPr>
          <w:rFonts w:ascii="Cambria" w:hAnsi="Cambria" w:cs="Arial"/>
          <w:b/>
          <w:i/>
          <w:color w:val="000000" w:themeColor="text1"/>
          <w:sz w:val="20"/>
          <w:szCs w:val="20"/>
        </w:rPr>
        <w:t>)</w:t>
      </w:r>
      <w:r w:rsidR="00CF42C4" w:rsidRPr="008C6EBE">
        <w:rPr>
          <w:rFonts w:ascii="Cambria" w:hAnsi="Cambria" w:cs="Arial"/>
          <w:color w:val="000000" w:themeColor="text1"/>
          <w:sz w:val="20"/>
          <w:szCs w:val="20"/>
        </w:rPr>
        <w:t xml:space="preserve"> od dnia zł</w:t>
      </w:r>
      <w:r w:rsidR="008A2B0A" w:rsidRPr="008C6EBE">
        <w:rPr>
          <w:rFonts w:ascii="Cambria" w:hAnsi="Cambria" w:cs="Arial"/>
          <w:color w:val="000000" w:themeColor="text1"/>
          <w:sz w:val="20"/>
          <w:szCs w:val="20"/>
        </w:rPr>
        <w:t>ożenia zamówienia.</w:t>
      </w:r>
    </w:p>
    <w:p w14:paraId="1A67AD55" w14:textId="510320D9" w:rsidR="008A2B0A" w:rsidRDefault="008A2B0A" w:rsidP="000F6CC9">
      <w:pPr>
        <w:numPr>
          <w:ilvl w:val="0"/>
          <w:numId w:val="67"/>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magazynu Zamawiającego.</w:t>
      </w:r>
    </w:p>
    <w:p w14:paraId="1ADBAF5D" w14:textId="1B54A92D" w:rsidR="00325970"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Default="00325970" w:rsidP="000F6CC9">
      <w:pPr>
        <w:numPr>
          <w:ilvl w:val="0"/>
          <w:numId w:val="67"/>
        </w:numPr>
        <w:spacing w:line="254" w:lineRule="auto"/>
        <w:ind w:left="360"/>
        <w:contextualSpacing/>
        <w:jc w:val="both"/>
        <w:rPr>
          <w:rFonts w:ascii="Cambria" w:hAnsi="Cambria" w:cs="Arial"/>
          <w:sz w:val="20"/>
          <w:szCs w:val="20"/>
        </w:rPr>
      </w:pPr>
      <w:r w:rsidRPr="008A2B0A">
        <w:rPr>
          <w:rFonts w:ascii="Cambria" w:hAnsi="Cambria" w:cs="Arial"/>
          <w:sz w:val="20"/>
          <w:szCs w:val="20"/>
        </w:rPr>
        <w:t xml:space="preserve">Na każde żądanie Zamawiającego Wykonawca doręczy </w:t>
      </w:r>
      <w:r w:rsidRPr="008A2B0A">
        <w:rPr>
          <w:rFonts w:ascii="Cambria" w:hAnsi="Cambria" w:cs="Arial"/>
          <w:sz w:val="20"/>
          <w:szCs w:val="20"/>
          <w:u w:val="single"/>
        </w:rPr>
        <w:t xml:space="preserve">dokumenty potwierdzające zgodność produktu z zamówieniem </w:t>
      </w:r>
      <w:r w:rsidRPr="008A2B0A">
        <w:rPr>
          <w:rFonts w:ascii="Cambria" w:hAnsi="Cambria" w:cs="Arial"/>
          <w:sz w:val="20"/>
          <w:szCs w:val="20"/>
        </w:rPr>
        <w:t>(w wymaganej formie – papierowej lub elektronicznej).</w:t>
      </w:r>
    </w:p>
    <w:p w14:paraId="19A6D8EA" w14:textId="77777777" w:rsidR="004B1D18" w:rsidRPr="00ED306E" w:rsidRDefault="004B1D18" w:rsidP="000F6CC9">
      <w:pPr>
        <w:numPr>
          <w:ilvl w:val="0"/>
          <w:numId w:val="67"/>
        </w:numPr>
        <w:spacing w:line="254" w:lineRule="auto"/>
        <w:ind w:left="360"/>
        <w:contextualSpacing/>
        <w:jc w:val="both"/>
        <w:rPr>
          <w:rFonts w:ascii="Cambria" w:hAnsi="Cambria" w:cs="Arial"/>
          <w:sz w:val="20"/>
          <w:szCs w:val="20"/>
        </w:rPr>
      </w:pPr>
      <w:r w:rsidRPr="00ED306E">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E6DAFAD" w14:textId="06E3275C" w:rsidR="004B1D18" w:rsidRPr="004B1D18" w:rsidRDefault="004B1D18" w:rsidP="000F6CC9">
      <w:pPr>
        <w:numPr>
          <w:ilvl w:val="0"/>
          <w:numId w:val="67"/>
        </w:numPr>
        <w:spacing w:line="254" w:lineRule="auto"/>
        <w:ind w:left="360"/>
        <w:contextualSpacing/>
        <w:jc w:val="both"/>
        <w:rPr>
          <w:rFonts w:ascii="Cambria" w:hAnsi="Cambria" w:cs="Arial"/>
          <w:sz w:val="20"/>
          <w:szCs w:val="20"/>
        </w:rPr>
      </w:pPr>
      <w:r w:rsidRPr="000A5C00">
        <w:rPr>
          <w:rFonts w:ascii="Times New Roman" w:hAnsi="Times New Roman" w:cs="Times New Roman"/>
          <w:sz w:val="20"/>
          <w:szCs w:val="20"/>
        </w:rPr>
        <w:t xml:space="preserve">W przypadku stwierdzenia przez Zamawiającego </w:t>
      </w:r>
      <w:r w:rsidRPr="000A5C00">
        <w:rPr>
          <w:rFonts w:ascii="Times New Roman" w:hAnsi="Times New Roman" w:cs="Times New Roman"/>
          <w:b/>
          <w:sz w:val="20"/>
          <w:szCs w:val="20"/>
        </w:rPr>
        <w:t>niezgodności ilościowych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wad jakościowych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niezgodności z przedmiotem zamówienia</w:t>
      </w:r>
      <w:r w:rsidRPr="000A5C00">
        <w:rPr>
          <w:rFonts w:ascii="Times New Roman" w:hAnsi="Times New Roman" w:cs="Times New Roman"/>
          <w:sz w:val="20"/>
          <w:szCs w:val="20"/>
        </w:rPr>
        <w:t xml:space="preserve"> określonym w niniejszej umowie, Zamawiający może nie odebrać dostawy jednostkowej </w:t>
      </w:r>
      <w:r w:rsidRPr="000A5C00">
        <w:rPr>
          <w:rFonts w:ascii="Times New Roman" w:hAnsi="Times New Roman" w:cs="Times New Roman"/>
          <w:b/>
          <w:sz w:val="20"/>
          <w:szCs w:val="20"/>
        </w:rPr>
        <w:t>w całości lub w części</w:t>
      </w:r>
      <w:r w:rsidRPr="000A5C00">
        <w:rPr>
          <w:rFonts w:ascii="Times New Roman" w:hAnsi="Times New Roman" w:cs="Times New Roman"/>
          <w:sz w:val="20"/>
          <w:szCs w:val="20"/>
        </w:rPr>
        <w:t xml:space="preserve"> i pozostawić nieodebraną dostawę jednostkową lub jej część do dyspozycji Wykonawcy zawiadamiając Wykonawcę o stwierdzonych niezgodnościach lub wadach.</w:t>
      </w:r>
      <w:r>
        <w:rPr>
          <w:rFonts w:ascii="Times New Roman" w:hAnsi="Times New Roman" w:cs="Times New Roman"/>
          <w:sz w:val="20"/>
          <w:szCs w:val="20"/>
        </w:rPr>
        <w:t xml:space="preserve"> </w:t>
      </w:r>
    </w:p>
    <w:p w14:paraId="71173BA9" w14:textId="0334DF78" w:rsidR="008A2B0A" w:rsidRPr="004B1D18" w:rsidRDefault="008A2B0A" w:rsidP="000F6CC9">
      <w:pPr>
        <w:numPr>
          <w:ilvl w:val="0"/>
          <w:numId w:val="67"/>
        </w:numPr>
        <w:spacing w:line="254" w:lineRule="auto"/>
        <w:ind w:left="360"/>
        <w:contextualSpacing/>
        <w:jc w:val="both"/>
        <w:rPr>
          <w:rFonts w:ascii="Cambria" w:hAnsi="Cambria" w:cs="Arial"/>
          <w:sz w:val="20"/>
          <w:szCs w:val="20"/>
        </w:rPr>
      </w:pPr>
      <w:r w:rsidRPr="004B1D18">
        <w:rPr>
          <w:rFonts w:ascii="Cambria" w:hAnsi="Cambria"/>
          <w:sz w:val="20"/>
          <w:szCs w:val="20"/>
        </w:rPr>
        <w:t xml:space="preserve">W przypadku zwłoki w terminie dostawy, określonym w </w:t>
      </w:r>
      <w:r w:rsidRPr="004B1D18">
        <w:rPr>
          <w:rFonts w:ascii="Cambria" w:hAnsi="Cambria"/>
          <w:b/>
          <w:color w:val="000000"/>
          <w:sz w:val="20"/>
          <w:szCs w:val="20"/>
        </w:rPr>
        <w:t>§ 2 ust. 5</w:t>
      </w:r>
      <w:r w:rsidRPr="004B1D18">
        <w:rPr>
          <w:rFonts w:ascii="Cambria" w:hAnsi="Cambria"/>
          <w:color w:val="FF0000"/>
          <w:sz w:val="20"/>
          <w:szCs w:val="20"/>
        </w:rPr>
        <w:t xml:space="preserve"> </w:t>
      </w:r>
      <w:r w:rsidRPr="004B1D18">
        <w:rPr>
          <w:rFonts w:ascii="Cambria" w:hAnsi="Cambria"/>
          <w:sz w:val="20"/>
          <w:szCs w:val="20"/>
        </w:rPr>
        <w:t xml:space="preserve">lub dostawy przedmiotu umowy </w:t>
      </w:r>
      <w:r w:rsidRPr="004B1D18">
        <w:rPr>
          <w:rFonts w:ascii="Cambria" w:hAnsi="Cambria"/>
          <w:sz w:val="20"/>
          <w:szCs w:val="20"/>
        </w:rPr>
        <w:br/>
        <w:t xml:space="preserve">w ilości lub jakości niezgodnej z wymaganiami, Zamawiający uprawniony będzie do  odmowy przyjęcia przedmiotu umowy i dokonania </w:t>
      </w:r>
      <w:r w:rsidRPr="004B1D18">
        <w:rPr>
          <w:rFonts w:ascii="Cambria" w:hAnsi="Cambria"/>
          <w:b/>
          <w:sz w:val="20"/>
          <w:szCs w:val="20"/>
        </w:rPr>
        <w:t>zakupu interwencyjnego</w:t>
      </w:r>
      <w:r w:rsidRPr="004B1D18">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B1D18">
        <w:rPr>
          <w:rFonts w:ascii="Cambria" w:hAnsi="Cambria"/>
          <w:b/>
          <w:sz w:val="20"/>
          <w:szCs w:val="20"/>
        </w:rPr>
        <w:t>kary umownej</w:t>
      </w:r>
      <w:r w:rsidRPr="004B1D18">
        <w:rPr>
          <w:rFonts w:ascii="Cambria" w:hAnsi="Cambria"/>
          <w:sz w:val="20"/>
          <w:szCs w:val="20"/>
        </w:rPr>
        <w:t xml:space="preserve"> zgodnie z </w:t>
      </w:r>
      <w:r w:rsidRPr="004B1D18">
        <w:rPr>
          <w:rFonts w:ascii="Cambria" w:hAnsi="Cambria"/>
          <w:b/>
          <w:sz w:val="20"/>
          <w:szCs w:val="20"/>
        </w:rPr>
        <w:t>§ 6 umowy</w:t>
      </w:r>
      <w:r w:rsidRPr="004B1D18">
        <w:rPr>
          <w:rFonts w:ascii="Cambria" w:hAnsi="Cambria"/>
          <w:sz w:val="20"/>
          <w:szCs w:val="20"/>
        </w:rPr>
        <w:t xml:space="preserve">. Każdorazowy zakup interwencyjny zmniejsza maksymalną wartość umowy o wartość tego zakupu. </w:t>
      </w:r>
      <w:r w:rsidRPr="004B1D18">
        <w:rPr>
          <w:rFonts w:ascii="Cambria" w:hAnsi="Cambria" w:cs="Arial"/>
          <w:sz w:val="20"/>
          <w:szCs w:val="20"/>
        </w:rPr>
        <w:t>Wykonawcy nie przysługują żadne roszczenia wobec Zamawiającego z  tego tytułu.</w:t>
      </w:r>
      <w:r w:rsidR="0032177B" w:rsidRPr="004B1D18">
        <w:rPr>
          <w:rFonts w:ascii="Cambria" w:hAnsi="Cambria" w:cs="Arial"/>
          <w:sz w:val="20"/>
          <w:szCs w:val="20"/>
        </w:rPr>
        <w:t xml:space="preserve"> </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196590C6" w:rsidR="00325970" w:rsidRDefault="00930840" w:rsidP="00325970">
      <w:pPr>
        <w:spacing w:after="0" w:line="240" w:lineRule="auto"/>
        <w:jc w:val="center"/>
        <w:rPr>
          <w:rFonts w:ascii="Cambria" w:hAnsi="Cambria" w:cs="Arial"/>
          <w:b/>
          <w:sz w:val="20"/>
          <w:szCs w:val="20"/>
        </w:rPr>
      </w:pPr>
      <w:r>
        <w:rPr>
          <w:rFonts w:ascii="Cambria" w:hAnsi="Cambria" w:cs="Arial"/>
          <w:b/>
          <w:sz w:val="20"/>
          <w:szCs w:val="20"/>
        </w:rPr>
        <w:t>§ 3</w:t>
      </w:r>
    </w:p>
    <w:p w14:paraId="029A1599" w14:textId="77777777" w:rsidR="0032177B" w:rsidRDefault="0032177B" w:rsidP="00325970">
      <w:pPr>
        <w:spacing w:after="0" w:line="240" w:lineRule="auto"/>
        <w:jc w:val="center"/>
        <w:rPr>
          <w:rFonts w:ascii="Cambria" w:hAnsi="Cambria" w:cs="Arial"/>
          <w:b/>
          <w:sz w:val="20"/>
          <w:szCs w:val="20"/>
        </w:rPr>
      </w:pPr>
    </w:p>
    <w:p w14:paraId="3600A68B"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Zamawiający zastrzega sobie prawo reklamowania całości lub części dostawy, jeżeli nie jest zgodna z wymaganiami ilościowymi i jakościowymi uzgodnionymi w umowie.</w:t>
      </w:r>
    </w:p>
    <w:p w14:paraId="5201E3E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Odbiór ilościowy nastąpi w dniu dostawy. W razie stwierdzenia </w:t>
      </w:r>
      <w:r w:rsidRPr="0032177B">
        <w:rPr>
          <w:rFonts w:ascii="Cambria" w:hAnsi="Cambria"/>
          <w:b/>
          <w:sz w:val="20"/>
          <w:szCs w:val="20"/>
        </w:rPr>
        <w:t>braków ilościowych</w:t>
      </w:r>
      <w:r w:rsidRPr="0032177B">
        <w:rPr>
          <w:rFonts w:ascii="Cambria" w:hAnsi="Cambria"/>
          <w:sz w:val="20"/>
          <w:szCs w:val="20"/>
        </w:rPr>
        <w:t>, Zamawiający sporządzi protokół i niezwłocznie zawiadomi o tym Wykonawcę.</w:t>
      </w:r>
    </w:p>
    <w:p w14:paraId="2D912B13"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Stwierdzone </w:t>
      </w:r>
      <w:r w:rsidRPr="0032177B">
        <w:rPr>
          <w:rFonts w:ascii="Cambria" w:hAnsi="Cambria"/>
          <w:b/>
          <w:sz w:val="20"/>
          <w:szCs w:val="20"/>
        </w:rPr>
        <w:t>wady jakościowe</w:t>
      </w:r>
      <w:r w:rsidRPr="0032177B">
        <w:rPr>
          <w:rFonts w:ascii="Cambria" w:hAnsi="Cambria"/>
          <w:sz w:val="20"/>
          <w:szCs w:val="20"/>
        </w:rPr>
        <w:t>, Zamawiający zobowiązany jest zgłosić bez zbędnej zwłoki. Wykryte wady jakościowe wpisywane będą do protokołu z opisem rodzaju wad.</w:t>
      </w:r>
    </w:p>
    <w:p w14:paraId="352E520B" w14:textId="4BD7CAC0"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w:t>
      </w:r>
      <w:r w:rsidRPr="0032177B">
        <w:rPr>
          <w:rFonts w:ascii="Cambria" w:hAnsi="Cambria"/>
          <w:b/>
          <w:sz w:val="20"/>
          <w:szCs w:val="20"/>
        </w:rPr>
        <w:t>rozpatrzy reklamacje</w:t>
      </w:r>
      <w:r w:rsidRPr="0032177B">
        <w:rPr>
          <w:rFonts w:ascii="Cambria" w:hAnsi="Cambria"/>
          <w:sz w:val="20"/>
          <w:szCs w:val="20"/>
        </w:rPr>
        <w:t xml:space="preserve"> w </w:t>
      </w:r>
      <w:r w:rsidRPr="0032177B">
        <w:rPr>
          <w:rFonts w:ascii="Cambria" w:hAnsi="Cambria"/>
          <w:color w:val="000000"/>
          <w:sz w:val="20"/>
          <w:szCs w:val="20"/>
        </w:rPr>
        <w:t>terminie</w:t>
      </w:r>
      <w:r>
        <w:rPr>
          <w:rFonts w:ascii="Cambria" w:hAnsi="Cambria"/>
          <w:b/>
          <w:color w:val="000000"/>
          <w:sz w:val="20"/>
          <w:szCs w:val="20"/>
        </w:rPr>
        <w:t xml:space="preserve"> …….</w:t>
      </w:r>
      <w:r w:rsidRPr="0032177B">
        <w:rPr>
          <w:rFonts w:ascii="Cambria" w:hAnsi="Cambria"/>
          <w:b/>
          <w:color w:val="000000"/>
          <w:sz w:val="20"/>
          <w:szCs w:val="20"/>
        </w:rPr>
        <w:t xml:space="preserve"> dni </w:t>
      </w:r>
      <w:r w:rsidRPr="0032177B">
        <w:rPr>
          <w:rFonts w:ascii="Cambria" w:hAnsi="Cambria"/>
          <w:b/>
          <w:i/>
          <w:color w:val="000000"/>
          <w:sz w:val="20"/>
          <w:szCs w:val="20"/>
        </w:rPr>
        <w:t xml:space="preserve">(max. </w:t>
      </w:r>
      <w:r w:rsidR="00930840">
        <w:rPr>
          <w:rFonts w:ascii="Cambria" w:hAnsi="Cambria"/>
          <w:b/>
          <w:i/>
          <w:color w:val="000000"/>
          <w:sz w:val="20"/>
          <w:szCs w:val="20"/>
        </w:rPr>
        <w:t xml:space="preserve">14 </w:t>
      </w:r>
      <w:r w:rsidRPr="0032177B">
        <w:rPr>
          <w:rFonts w:ascii="Cambria" w:hAnsi="Cambria"/>
          <w:b/>
          <w:i/>
          <w:color w:val="000000"/>
          <w:sz w:val="20"/>
          <w:szCs w:val="20"/>
        </w:rPr>
        <w:t xml:space="preserve"> dni kalendarzowych)</w:t>
      </w:r>
      <w:r w:rsidRPr="0032177B">
        <w:rPr>
          <w:rFonts w:ascii="Cambria" w:hAnsi="Cambria"/>
          <w:sz w:val="20"/>
          <w:szCs w:val="20"/>
        </w:rPr>
        <w:t xml:space="preserve"> od daty zgłoszenia. Reklamację uznaje się za uwzględnioną po upływie powyższego terminu.</w:t>
      </w:r>
    </w:p>
    <w:p w14:paraId="4D0E372D" w14:textId="37EDC40E"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 przypadku uznania reklamacji Wykonawca </w:t>
      </w:r>
      <w:r w:rsidRPr="0032177B">
        <w:rPr>
          <w:rFonts w:ascii="Cambria" w:hAnsi="Cambria"/>
          <w:b/>
          <w:sz w:val="20"/>
          <w:szCs w:val="20"/>
        </w:rPr>
        <w:t xml:space="preserve">wymieni </w:t>
      </w:r>
      <w:r w:rsidRPr="0032177B">
        <w:rPr>
          <w:rFonts w:ascii="Cambria" w:hAnsi="Cambria"/>
          <w:sz w:val="20"/>
          <w:szCs w:val="20"/>
        </w:rPr>
        <w:t xml:space="preserve">wadliwy przedmiot umowy na wolny od wad </w:t>
      </w:r>
      <w:r w:rsidRPr="0032177B">
        <w:rPr>
          <w:rFonts w:ascii="Cambria" w:hAnsi="Cambria"/>
          <w:sz w:val="20"/>
          <w:szCs w:val="20"/>
        </w:rPr>
        <w:br/>
        <w:t xml:space="preserve">w terminie </w:t>
      </w:r>
      <w:r w:rsidRPr="0032177B">
        <w:rPr>
          <w:rFonts w:ascii="Cambria" w:hAnsi="Cambria"/>
          <w:b/>
          <w:color w:val="000000"/>
          <w:sz w:val="20"/>
          <w:szCs w:val="20"/>
        </w:rPr>
        <w:t xml:space="preserve">do </w:t>
      </w:r>
      <w:r>
        <w:rPr>
          <w:rFonts w:ascii="Cambria" w:hAnsi="Cambria"/>
          <w:b/>
          <w:color w:val="000000"/>
          <w:sz w:val="20"/>
          <w:szCs w:val="20"/>
        </w:rPr>
        <w:t>…</w:t>
      </w:r>
      <w:r w:rsidR="009E6593">
        <w:rPr>
          <w:rFonts w:ascii="Cambria" w:hAnsi="Cambria"/>
          <w:b/>
          <w:color w:val="000000"/>
          <w:sz w:val="20"/>
          <w:szCs w:val="20"/>
        </w:rPr>
        <w:t>.</w:t>
      </w:r>
      <w:r>
        <w:rPr>
          <w:rFonts w:ascii="Cambria" w:hAnsi="Cambria"/>
          <w:b/>
          <w:color w:val="000000"/>
          <w:sz w:val="20"/>
          <w:szCs w:val="20"/>
        </w:rPr>
        <w:t>…</w:t>
      </w:r>
      <w:r w:rsidRPr="0032177B">
        <w:rPr>
          <w:rFonts w:ascii="Cambria" w:hAnsi="Cambria"/>
          <w:b/>
          <w:color w:val="000000"/>
          <w:sz w:val="20"/>
          <w:szCs w:val="20"/>
        </w:rPr>
        <w:t xml:space="preserve"> dni (</w:t>
      </w:r>
      <w:r w:rsidRPr="0032177B">
        <w:rPr>
          <w:rFonts w:ascii="Cambria" w:hAnsi="Cambria"/>
          <w:b/>
          <w:i/>
          <w:color w:val="000000"/>
          <w:sz w:val="20"/>
          <w:szCs w:val="20"/>
        </w:rPr>
        <w:t>ma</w:t>
      </w:r>
      <w:r w:rsidR="009E6593">
        <w:rPr>
          <w:rFonts w:ascii="Cambria" w:hAnsi="Cambria"/>
          <w:b/>
          <w:i/>
          <w:color w:val="000000"/>
          <w:sz w:val="20"/>
          <w:szCs w:val="20"/>
        </w:rPr>
        <w:t>x</w:t>
      </w:r>
      <w:r w:rsidR="00930840">
        <w:rPr>
          <w:rFonts w:ascii="Cambria" w:hAnsi="Cambria"/>
          <w:b/>
          <w:i/>
          <w:color w:val="000000"/>
          <w:sz w:val="20"/>
          <w:szCs w:val="20"/>
        </w:rPr>
        <w:t>.10</w:t>
      </w:r>
      <w:r w:rsidRPr="0032177B">
        <w:rPr>
          <w:rFonts w:ascii="Cambria" w:hAnsi="Cambria"/>
          <w:b/>
          <w:i/>
          <w:color w:val="000000"/>
          <w:sz w:val="20"/>
          <w:szCs w:val="20"/>
        </w:rPr>
        <w:t xml:space="preserve"> dni kalendarzowych</w:t>
      </w:r>
      <w:r w:rsidRPr="0032177B">
        <w:rPr>
          <w:rFonts w:ascii="Cambria" w:hAnsi="Cambria"/>
          <w:b/>
          <w:color w:val="000000"/>
          <w:sz w:val="20"/>
          <w:szCs w:val="20"/>
        </w:rPr>
        <w:t>)</w:t>
      </w:r>
      <w:r w:rsidRPr="0032177B">
        <w:rPr>
          <w:rFonts w:ascii="Cambria" w:hAnsi="Cambria"/>
          <w:color w:val="000000"/>
          <w:sz w:val="20"/>
          <w:szCs w:val="20"/>
        </w:rPr>
        <w:t xml:space="preserve"> od</w:t>
      </w:r>
      <w:r w:rsidRPr="0032177B">
        <w:rPr>
          <w:rFonts w:ascii="Cambria" w:hAnsi="Cambria"/>
          <w:sz w:val="20"/>
          <w:szCs w:val="20"/>
        </w:rPr>
        <w:t xml:space="preserve"> dnia powiadomienia Zamawiającego </w:t>
      </w:r>
      <w:r w:rsidRPr="0032177B">
        <w:rPr>
          <w:rFonts w:ascii="Cambria" w:hAnsi="Cambria"/>
          <w:sz w:val="20"/>
          <w:szCs w:val="20"/>
        </w:rPr>
        <w:br/>
        <w:t xml:space="preserve">o </w:t>
      </w:r>
      <w:r w:rsidRPr="0032177B">
        <w:rPr>
          <w:rFonts w:ascii="Cambria" w:hAnsi="Cambria"/>
          <w:color w:val="000000"/>
          <w:sz w:val="20"/>
          <w:szCs w:val="20"/>
        </w:rPr>
        <w:t>uznaniu  reklamacji</w:t>
      </w:r>
      <w:r w:rsidRPr="0032177B">
        <w:rPr>
          <w:rFonts w:ascii="Cambria" w:hAnsi="Cambria"/>
          <w:sz w:val="20"/>
          <w:szCs w:val="20"/>
        </w:rPr>
        <w:t xml:space="preserve"> lub </w:t>
      </w:r>
      <w:r w:rsidRPr="0032177B">
        <w:rPr>
          <w:rFonts w:ascii="Cambria" w:hAnsi="Cambria"/>
          <w:b/>
          <w:sz w:val="20"/>
          <w:szCs w:val="20"/>
        </w:rPr>
        <w:t>upływu terminu</w:t>
      </w:r>
      <w:r w:rsidRPr="0032177B">
        <w:rPr>
          <w:rFonts w:ascii="Cambria" w:hAnsi="Cambria"/>
          <w:sz w:val="20"/>
          <w:szCs w:val="20"/>
        </w:rPr>
        <w:t xml:space="preserve"> wskazanego w </w:t>
      </w:r>
      <w:r w:rsidR="00930840">
        <w:rPr>
          <w:rFonts w:ascii="Cambria" w:hAnsi="Cambria"/>
          <w:b/>
          <w:sz w:val="20"/>
          <w:szCs w:val="20"/>
        </w:rPr>
        <w:t>ust. 4</w:t>
      </w:r>
      <w:r w:rsidRPr="0032177B">
        <w:rPr>
          <w:rFonts w:ascii="Cambria" w:hAnsi="Cambria"/>
          <w:sz w:val="20"/>
          <w:szCs w:val="20"/>
        </w:rPr>
        <w:t xml:space="preserve"> powyżej.</w:t>
      </w:r>
    </w:p>
    <w:p w14:paraId="3567A89E"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Zgłoszenia reklamacji mogą być dokonywane w formie elektronicznej na adres e-mail podany </w:t>
      </w:r>
      <w:r w:rsidRPr="0032177B">
        <w:rPr>
          <w:rFonts w:ascii="Cambria" w:hAnsi="Cambria"/>
          <w:sz w:val="20"/>
          <w:szCs w:val="20"/>
        </w:rPr>
        <w:br/>
        <w:t>w niniejszej umowie.</w:t>
      </w:r>
    </w:p>
    <w:p w14:paraId="64BC851F"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zobowiązany jest do bezzwłocznego, zwrotnego potwierdzenia reklamacji. </w:t>
      </w:r>
    </w:p>
    <w:p w14:paraId="2F4BDA4B" w14:textId="49B9035C"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Wszelkie koszty związane z rozpatrzeniem reklamacji (w tym koszt odbioru i zwrotu reklamowanych produktów) ponosi Wykonawc</w:t>
      </w:r>
      <w:r w:rsidR="009E6593">
        <w:rPr>
          <w:rFonts w:ascii="Cambria" w:hAnsi="Cambria" w:cs="Arial"/>
          <w:sz w:val="20"/>
          <w:szCs w:val="20"/>
        </w:rPr>
        <w:t>a</w:t>
      </w:r>
      <w:r w:rsidRPr="0032177B">
        <w:rPr>
          <w:rFonts w:ascii="Cambria" w:hAnsi="Cambria" w:cs="Arial"/>
          <w:sz w:val="20"/>
          <w:szCs w:val="20"/>
        </w:rPr>
        <w:t>.</w:t>
      </w:r>
    </w:p>
    <w:p w14:paraId="0C02358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Postępowanie reklamacyjne prowadzone jest w oparciu o dokumentację Zamawiającego (protokoły reklamacyjne).</w:t>
      </w:r>
    </w:p>
    <w:p w14:paraId="4BCC646B" w14:textId="77777777" w:rsidR="0032177B" w:rsidRPr="0032177B" w:rsidRDefault="0032177B" w:rsidP="000F6CC9">
      <w:pPr>
        <w:numPr>
          <w:ilvl w:val="0"/>
          <w:numId w:val="74"/>
        </w:numPr>
        <w:spacing w:line="256" w:lineRule="auto"/>
        <w:ind w:left="284" w:hanging="426"/>
        <w:contextualSpacing/>
        <w:jc w:val="both"/>
        <w:rPr>
          <w:rFonts w:ascii="Cambria" w:hAnsi="Cambria"/>
          <w:sz w:val="20"/>
          <w:szCs w:val="20"/>
        </w:rPr>
      </w:pPr>
      <w:r w:rsidRPr="0032177B">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6C3B322C" w14:textId="77777777" w:rsidR="0032177B" w:rsidRPr="00C059B6" w:rsidRDefault="0032177B" w:rsidP="00325970">
      <w:pPr>
        <w:spacing w:after="0" w:line="240" w:lineRule="auto"/>
        <w:jc w:val="center"/>
        <w:rPr>
          <w:rFonts w:ascii="Cambria" w:hAnsi="Cambria" w:cs="Arial"/>
          <w:b/>
          <w:sz w:val="20"/>
          <w:szCs w:val="20"/>
        </w:rPr>
      </w:pPr>
    </w:p>
    <w:p w14:paraId="287D0886" w14:textId="77777777" w:rsidR="00325970" w:rsidRPr="00C059B6" w:rsidRDefault="00325970" w:rsidP="00325970">
      <w:pPr>
        <w:pStyle w:val="Bezodstpw"/>
        <w:jc w:val="center"/>
        <w:rPr>
          <w:rFonts w:ascii="Cambria" w:hAnsi="Cambria" w:cs="Arial"/>
          <w:b/>
          <w:sz w:val="20"/>
          <w:szCs w:val="20"/>
        </w:rPr>
      </w:pPr>
    </w:p>
    <w:p w14:paraId="5FBCC64C" w14:textId="213497CB" w:rsidR="00325970" w:rsidRPr="00C059B6" w:rsidRDefault="0044658D" w:rsidP="00325970">
      <w:pPr>
        <w:pStyle w:val="Bezodstpw"/>
        <w:jc w:val="center"/>
        <w:rPr>
          <w:rFonts w:ascii="Cambria" w:hAnsi="Cambria" w:cs="Arial"/>
          <w:b/>
          <w:sz w:val="20"/>
          <w:szCs w:val="20"/>
        </w:rPr>
      </w:pPr>
      <w:r>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FB699D">
      <w:pPr>
        <w:pStyle w:val="Akapitzlist"/>
        <w:numPr>
          <w:ilvl w:val="0"/>
          <w:numId w:val="68"/>
        </w:numPr>
        <w:spacing w:after="0" w:line="240" w:lineRule="auto"/>
        <w:ind w:left="284" w:hanging="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3E3698A7" w14:textId="60E951B6" w:rsidR="00325970" w:rsidRPr="00833957" w:rsidRDefault="00325970" w:rsidP="00833957">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00833957">
        <w:rPr>
          <w:rFonts w:ascii="Cambria" w:hAnsi="Cambria"/>
          <w:color w:val="000000" w:themeColor="text1"/>
          <w:sz w:val="20"/>
          <w:szCs w:val="20"/>
        </w:rPr>
        <w:t xml:space="preserve"> umowy ………………………………………….. zł.</w:t>
      </w:r>
    </w:p>
    <w:p w14:paraId="4F8B186E" w14:textId="1FB152F5"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475F2022"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Podatek od towarów i usług (</w:t>
      </w:r>
      <w:r w:rsidR="002604F0">
        <w:rPr>
          <w:rFonts w:ascii="Cambria" w:hAnsi="Cambria" w:cs="Arial"/>
          <w:sz w:val="20"/>
          <w:szCs w:val="20"/>
        </w:rPr>
        <w:t>VAT) zostanie obliczony</w:t>
      </w:r>
      <w:r w:rsidRPr="00C059B6">
        <w:rPr>
          <w:rFonts w:ascii="Cambria" w:hAnsi="Cambria" w:cs="Arial"/>
          <w:sz w:val="20"/>
          <w:szCs w:val="20"/>
        </w:rPr>
        <w:t xml:space="preserve"> </w:t>
      </w:r>
      <w:r w:rsidR="002604F0">
        <w:rPr>
          <w:rFonts w:ascii="Cambria" w:hAnsi="Cambria" w:cs="Arial"/>
          <w:sz w:val="20"/>
          <w:szCs w:val="20"/>
        </w:rPr>
        <w:t xml:space="preserve">przy </w:t>
      </w:r>
      <w:r w:rsidRPr="00C059B6">
        <w:rPr>
          <w:rFonts w:ascii="Cambria" w:hAnsi="Cambria" w:cs="Arial"/>
          <w:sz w:val="20"/>
          <w:szCs w:val="20"/>
        </w:rPr>
        <w:t xml:space="preserve">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6CC9">
      <w:pPr>
        <w:numPr>
          <w:ilvl w:val="0"/>
          <w:numId w:val="49"/>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6FC30701"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0044658D">
        <w:rPr>
          <w:rFonts w:ascii="Cambria" w:hAnsi="Cambria" w:cs="Arial"/>
          <w:b/>
          <w:sz w:val="20"/>
          <w:szCs w:val="20"/>
        </w:rPr>
        <w:t>rabatu/</w:t>
      </w:r>
      <w:r w:rsidRPr="00C059B6">
        <w:rPr>
          <w:rFonts w:ascii="Cambria" w:hAnsi="Cambria" w:cs="Arial"/>
          <w:b/>
          <w:sz w:val="20"/>
          <w:szCs w:val="20"/>
        </w:rPr>
        <w:t>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6205668D"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Nazwa banku………</w:t>
      </w:r>
      <w:r w:rsidR="000F3A45">
        <w:rPr>
          <w:rFonts w:ascii="Cambria" w:hAnsi="Cambria" w:cs="Arial"/>
          <w:b/>
          <w:sz w:val="20"/>
          <w:szCs w:val="20"/>
        </w:rPr>
        <w:t>….</w:t>
      </w:r>
      <w:r w:rsidRPr="00C059B6">
        <w:rPr>
          <w:rFonts w:ascii="Cambria" w:hAnsi="Cambria" w:cs="Arial"/>
          <w:b/>
          <w:sz w:val="20"/>
          <w:szCs w:val="20"/>
        </w:rPr>
        <w:t>……….….. Nr rachunku ……………………</w:t>
      </w:r>
      <w:r w:rsidR="000F3A45">
        <w:rPr>
          <w:rFonts w:ascii="Cambria" w:hAnsi="Cambria" w:cs="Arial"/>
          <w:b/>
          <w:sz w:val="20"/>
          <w:szCs w:val="20"/>
        </w:rPr>
        <w:t>……………………………….</w:t>
      </w:r>
      <w:r w:rsidRPr="00C059B6">
        <w:rPr>
          <w:rFonts w:ascii="Cambria" w:hAnsi="Cambria" w:cs="Arial"/>
          <w:b/>
          <w:sz w:val="20"/>
          <w:szCs w:val="20"/>
        </w:rPr>
        <w:t xml:space="preserve">……………………………….……… </w:t>
      </w:r>
      <w:r w:rsidRPr="00C059B6">
        <w:rPr>
          <w:rFonts w:ascii="Cambria" w:hAnsi="Cambria" w:cs="Arial"/>
          <w:sz w:val="20"/>
          <w:szCs w:val="20"/>
        </w:rPr>
        <w:t xml:space="preserve"> </w:t>
      </w:r>
    </w:p>
    <w:p w14:paraId="0977CAED"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6072EA6" w14:textId="77777777" w:rsidR="00C1554C" w:rsidRPr="00C059B6" w:rsidRDefault="00C1554C" w:rsidP="00C1554C">
      <w:pPr>
        <w:spacing w:line="254" w:lineRule="auto"/>
        <w:ind w:left="284"/>
        <w:contextualSpacing/>
        <w:jc w:val="both"/>
        <w:rPr>
          <w:rFonts w:ascii="Cambria" w:hAnsi="Cambria" w:cs="Arial"/>
          <w:sz w:val="20"/>
          <w:szCs w:val="20"/>
        </w:rPr>
      </w:pPr>
    </w:p>
    <w:p w14:paraId="246DB2C8" w14:textId="77777777" w:rsidR="00325970" w:rsidRPr="00C059B6" w:rsidRDefault="00325970" w:rsidP="004531FA">
      <w:pPr>
        <w:spacing w:after="0" w:line="240" w:lineRule="auto"/>
        <w:rPr>
          <w:rFonts w:ascii="Cambria" w:hAnsi="Cambria" w:cs="Arial"/>
          <w:b/>
          <w:sz w:val="20"/>
          <w:szCs w:val="20"/>
        </w:rPr>
      </w:pPr>
    </w:p>
    <w:p w14:paraId="1F7067E4" w14:textId="4C7AD25E"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w:t>
      </w:r>
      <w:r w:rsidR="00884B85">
        <w:rPr>
          <w:rFonts w:ascii="Cambria" w:hAnsi="Cambria" w:cs="Arial"/>
          <w:b/>
          <w:sz w:val="20"/>
          <w:szCs w:val="20"/>
        </w:rPr>
        <w:t>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6CC9">
      <w:pPr>
        <w:numPr>
          <w:ilvl w:val="0"/>
          <w:numId w:val="53"/>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E6033A0" w:rsidR="00325970" w:rsidRPr="00CE2C83"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w przypadku  odstąpienia od umowy w całości</w:t>
      </w:r>
      <w:r w:rsidRPr="00CE2C83">
        <w:rPr>
          <w:rFonts w:ascii="Cambria" w:hAnsi="Cambria" w:cs="Arial"/>
          <w:b/>
          <w:sz w:val="20"/>
          <w:szCs w:val="20"/>
        </w:rPr>
        <w:t xml:space="preserve"> </w:t>
      </w:r>
      <w:r w:rsidRPr="00CE2C83">
        <w:rPr>
          <w:rFonts w:ascii="Cambria" w:hAnsi="Cambria" w:cs="Arial"/>
          <w:sz w:val="20"/>
          <w:szCs w:val="20"/>
        </w:rPr>
        <w:t>lub części</w:t>
      </w:r>
      <w:r w:rsidRPr="00CE2C83">
        <w:rPr>
          <w:rFonts w:ascii="Cambria" w:hAnsi="Cambria" w:cs="Arial"/>
          <w:b/>
          <w:sz w:val="20"/>
          <w:szCs w:val="20"/>
        </w:rPr>
        <w:t xml:space="preserve"> </w:t>
      </w:r>
      <w:r w:rsidRPr="00CE2C83">
        <w:rPr>
          <w:rFonts w:ascii="Cambria" w:hAnsi="Cambria" w:cs="Arial"/>
          <w:sz w:val="20"/>
          <w:szCs w:val="20"/>
        </w:rPr>
        <w:t xml:space="preserve"> przez Zamawiającego z przyczyn leżących po stronie Wykonawcy lub w przypadku rozwiązania umowy przez Zamawiającego na podstawie </w:t>
      </w:r>
      <w:r w:rsidRPr="00CE2C83">
        <w:rPr>
          <w:rFonts w:ascii="Cambria" w:hAnsi="Cambria" w:cs="Arial"/>
          <w:b/>
          <w:sz w:val="20"/>
          <w:szCs w:val="20"/>
        </w:rPr>
        <w:t xml:space="preserve">§ 7 ust. 2 </w:t>
      </w:r>
      <w:r w:rsidRPr="00CE2C83">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sidRPr="00CE2C83">
        <w:rPr>
          <w:rFonts w:ascii="Cambria" w:hAnsi="Cambria" w:cs="Arial"/>
          <w:sz w:val="20"/>
          <w:szCs w:val="20"/>
        </w:rPr>
        <w:br/>
      </w:r>
      <w:r w:rsidRPr="00CE2C83">
        <w:rPr>
          <w:rFonts w:ascii="Cambria" w:hAnsi="Cambria" w:cs="Arial"/>
          <w:sz w:val="20"/>
          <w:szCs w:val="20"/>
        </w:rPr>
        <w:t xml:space="preserve">– w wysokości odpowiednio </w:t>
      </w:r>
      <w:r w:rsidRPr="00CE2C83">
        <w:rPr>
          <w:rFonts w:ascii="Cambria" w:hAnsi="Cambria" w:cs="Arial"/>
          <w:b/>
          <w:sz w:val="20"/>
          <w:szCs w:val="20"/>
        </w:rPr>
        <w:t>10%</w:t>
      </w:r>
      <w:r w:rsidRPr="00CE2C83">
        <w:rPr>
          <w:rFonts w:ascii="Cambria" w:hAnsi="Cambria" w:cs="Arial"/>
          <w:sz w:val="20"/>
          <w:szCs w:val="20"/>
        </w:rPr>
        <w:t xml:space="preserve"> </w:t>
      </w:r>
      <w:r w:rsidRPr="00CE2C83">
        <w:rPr>
          <w:rFonts w:ascii="Cambria" w:hAnsi="Cambria" w:cs="Arial"/>
          <w:b/>
          <w:sz w:val="20"/>
          <w:szCs w:val="20"/>
        </w:rPr>
        <w:t>maksymalnej</w:t>
      </w:r>
      <w:r w:rsidRPr="00CE2C83">
        <w:rPr>
          <w:rFonts w:ascii="Cambria" w:hAnsi="Cambria" w:cs="Arial"/>
          <w:sz w:val="20"/>
          <w:szCs w:val="20"/>
        </w:rPr>
        <w:t xml:space="preserve"> </w:t>
      </w:r>
      <w:r w:rsidRPr="00CE2C83">
        <w:rPr>
          <w:rFonts w:ascii="Cambria" w:hAnsi="Cambria" w:cs="Arial"/>
          <w:b/>
          <w:sz w:val="20"/>
          <w:szCs w:val="20"/>
        </w:rPr>
        <w:t>wartości umowy</w:t>
      </w:r>
      <w:r w:rsidRPr="00CE2C83">
        <w:rPr>
          <w:rFonts w:ascii="Cambria" w:hAnsi="Cambria" w:cs="Arial"/>
          <w:sz w:val="20"/>
          <w:szCs w:val="20"/>
        </w:rPr>
        <w:t xml:space="preserve"> </w:t>
      </w:r>
      <w:r w:rsidRPr="00CE2C83">
        <w:rPr>
          <w:rFonts w:ascii="Cambria" w:hAnsi="Cambria" w:cs="Arial"/>
          <w:b/>
          <w:sz w:val="20"/>
          <w:szCs w:val="20"/>
        </w:rPr>
        <w:t xml:space="preserve">netto </w:t>
      </w:r>
      <w:r w:rsidRPr="00CE2C83">
        <w:rPr>
          <w:rFonts w:ascii="Cambria" w:hAnsi="Cambria" w:cs="Arial"/>
          <w:sz w:val="20"/>
          <w:szCs w:val="20"/>
        </w:rPr>
        <w:t xml:space="preserve">określonej w </w:t>
      </w:r>
      <w:r w:rsidRPr="00CE2C83">
        <w:rPr>
          <w:rFonts w:ascii="Cambria" w:hAnsi="Cambria" w:cs="Arial"/>
          <w:b/>
          <w:sz w:val="20"/>
          <w:szCs w:val="20"/>
        </w:rPr>
        <w:t xml:space="preserve">§ 4 ust. 1 </w:t>
      </w:r>
      <w:r w:rsidRPr="00CE2C83">
        <w:rPr>
          <w:rFonts w:ascii="Cambria" w:hAnsi="Cambria" w:cs="Arial"/>
          <w:sz w:val="20"/>
          <w:szCs w:val="20"/>
        </w:rPr>
        <w:t xml:space="preserve">umowy; </w:t>
      </w:r>
    </w:p>
    <w:p w14:paraId="2B677B2E" w14:textId="77777777"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 xml:space="preserve">w wysokości </w:t>
      </w:r>
      <w:r w:rsidRPr="00CE2C83">
        <w:rPr>
          <w:rFonts w:ascii="Cambria" w:hAnsi="Cambria" w:cs="Arial"/>
          <w:b/>
          <w:sz w:val="20"/>
          <w:szCs w:val="20"/>
        </w:rPr>
        <w:t>2%</w:t>
      </w:r>
      <w:r w:rsidRPr="00CE2C83">
        <w:rPr>
          <w:rFonts w:ascii="Cambria" w:hAnsi="Cambria" w:cs="Arial"/>
          <w:sz w:val="20"/>
          <w:szCs w:val="20"/>
        </w:rPr>
        <w:t xml:space="preserve"> </w:t>
      </w:r>
      <w:r w:rsidRPr="00CE2C83">
        <w:rPr>
          <w:rFonts w:ascii="Cambria" w:hAnsi="Cambria" w:cs="Arial"/>
          <w:b/>
          <w:sz w:val="20"/>
          <w:szCs w:val="20"/>
        </w:rPr>
        <w:t xml:space="preserve">wartości netto </w:t>
      </w:r>
      <w:r w:rsidRPr="00CE2C83">
        <w:rPr>
          <w:rFonts w:ascii="Cambria" w:hAnsi="Cambria" w:cs="Arial"/>
          <w:sz w:val="20"/>
          <w:szCs w:val="20"/>
        </w:rPr>
        <w:t xml:space="preserve">danego zamówienia jednostkowego odpowiednio za </w:t>
      </w:r>
      <w:r w:rsidRPr="00CE2C83">
        <w:rPr>
          <w:rFonts w:ascii="Cambria" w:hAnsi="Cambria" w:cs="Arial"/>
          <w:b/>
          <w:sz w:val="20"/>
          <w:szCs w:val="20"/>
        </w:rPr>
        <w:t>każdy rozpoczęty dzień  zwłoki</w:t>
      </w:r>
      <w:r w:rsidRPr="00CE2C83">
        <w:rPr>
          <w:rFonts w:ascii="Cambria" w:hAnsi="Cambria" w:cs="Arial"/>
          <w:sz w:val="20"/>
          <w:szCs w:val="20"/>
        </w:rPr>
        <w:t xml:space="preserve">  w stosunku do wyznaczonego terminu realizacji dostawy zamówienia jednostkowego  o którym mowa w </w:t>
      </w:r>
      <w:r w:rsidRPr="00CE2C83">
        <w:rPr>
          <w:rFonts w:ascii="Cambria" w:hAnsi="Cambria" w:cs="Arial"/>
          <w:b/>
          <w:sz w:val="20"/>
          <w:szCs w:val="20"/>
        </w:rPr>
        <w:t xml:space="preserve">§ 2 ust. 5 </w:t>
      </w:r>
      <w:r w:rsidRPr="00CE2C83">
        <w:rPr>
          <w:rFonts w:ascii="Cambria" w:hAnsi="Cambria" w:cs="Arial"/>
          <w:sz w:val="20"/>
          <w:szCs w:val="20"/>
        </w:rPr>
        <w:t>niniejszej umowy. Górną granicę kary umownej</w:t>
      </w:r>
      <w:r w:rsidRPr="00C059B6">
        <w:rPr>
          <w:rFonts w:ascii="Cambria" w:hAnsi="Cambria" w:cs="Arial"/>
          <w:sz w:val="20"/>
          <w:szCs w:val="20"/>
        </w:rPr>
        <w:t xml:space="preserve">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02B121C9" w:rsidR="00325970" w:rsidRPr="000C4034" w:rsidRDefault="00325970" w:rsidP="000F6CC9">
      <w:pPr>
        <w:numPr>
          <w:ilvl w:val="0"/>
          <w:numId w:val="53"/>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6CC9">
      <w:pPr>
        <w:pStyle w:val="Tekstdopunktu"/>
        <w:numPr>
          <w:ilvl w:val="0"/>
          <w:numId w:val="42"/>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6CC9">
      <w:pPr>
        <w:pStyle w:val="Akapitzlist"/>
        <w:numPr>
          <w:ilvl w:val="0"/>
          <w:numId w:val="42"/>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6CC9">
      <w:pPr>
        <w:pStyle w:val="Akapitzlist"/>
        <w:numPr>
          <w:ilvl w:val="0"/>
          <w:numId w:val="42"/>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3C3FD6F4" w:rsidR="00325970" w:rsidRPr="00C059B6" w:rsidRDefault="00325970" w:rsidP="000F6CC9">
      <w:pPr>
        <w:numPr>
          <w:ilvl w:val="0"/>
          <w:numId w:val="42"/>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00D47E15">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597A3143" w14:textId="77777777" w:rsidR="006F3BB9" w:rsidRPr="00C059B6" w:rsidRDefault="006F3BB9" w:rsidP="004B1D18">
      <w:pPr>
        <w:spacing w:after="0" w:line="240" w:lineRule="auto"/>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57156237" w:rsidR="00325970" w:rsidRPr="00C059B6" w:rsidRDefault="0044658D" w:rsidP="00325970">
      <w:pPr>
        <w:spacing w:after="0" w:line="240" w:lineRule="auto"/>
        <w:jc w:val="center"/>
        <w:rPr>
          <w:rFonts w:ascii="Cambria" w:hAnsi="Cambria" w:cs="Arial"/>
          <w:b/>
          <w:sz w:val="20"/>
          <w:szCs w:val="20"/>
        </w:rPr>
      </w:pPr>
      <w:r>
        <w:rPr>
          <w:rFonts w:ascii="Cambria" w:hAnsi="Cambria" w:cs="Arial"/>
          <w:b/>
          <w:sz w:val="20"/>
          <w:szCs w:val="20"/>
        </w:rPr>
        <w:t>§9</w:t>
      </w:r>
    </w:p>
    <w:p w14:paraId="28506369"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669BE5F9" w:rsidR="00325970" w:rsidRPr="00C059B6" w:rsidRDefault="0044658D" w:rsidP="00325970">
      <w:pPr>
        <w:spacing w:after="0" w:line="240" w:lineRule="auto"/>
        <w:jc w:val="center"/>
        <w:rPr>
          <w:rFonts w:ascii="Cambria" w:hAnsi="Cambria" w:cs="Arial"/>
          <w:b/>
          <w:sz w:val="20"/>
          <w:szCs w:val="20"/>
        </w:rPr>
      </w:pPr>
      <w:r>
        <w:rPr>
          <w:rFonts w:ascii="Cambria" w:hAnsi="Cambria" w:cs="Arial"/>
          <w:b/>
          <w:sz w:val="20"/>
          <w:szCs w:val="20"/>
        </w:rPr>
        <w:t>§10</w:t>
      </w:r>
    </w:p>
    <w:p w14:paraId="6A763DDA" w14:textId="4F4052B8" w:rsidR="00325970"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69BD0418" w:rsidR="00325970" w:rsidRPr="00707341" w:rsidRDefault="00707341"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3E4868AF" w14:textId="54537D6E" w:rsidR="005D30A4" w:rsidRPr="0032177B"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080D6CCE" w14:textId="77777777" w:rsidR="00852894" w:rsidRPr="00C059B6" w:rsidRDefault="00852894" w:rsidP="00257F1B">
      <w:pPr>
        <w:spacing w:after="0" w:line="240" w:lineRule="auto"/>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4108B5F2" w:rsidR="00325970" w:rsidRPr="00C059B6" w:rsidRDefault="0044658D" w:rsidP="00325970">
      <w:pPr>
        <w:spacing w:after="0" w:line="240" w:lineRule="auto"/>
        <w:jc w:val="center"/>
        <w:rPr>
          <w:rFonts w:ascii="Cambria" w:hAnsi="Cambria" w:cs="Arial"/>
          <w:b/>
          <w:sz w:val="20"/>
          <w:szCs w:val="20"/>
        </w:rPr>
      </w:pPr>
      <w:r>
        <w:rPr>
          <w:rFonts w:ascii="Cambria" w:hAnsi="Cambria" w:cs="Arial"/>
          <w:b/>
          <w:sz w:val="20"/>
          <w:szCs w:val="20"/>
        </w:rPr>
        <w:t>§ 11</w:t>
      </w:r>
    </w:p>
    <w:p w14:paraId="6B388EEA" w14:textId="77777777" w:rsidR="00325970" w:rsidRPr="00C059B6" w:rsidRDefault="00325970" w:rsidP="00D47E15">
      <w:pPr>
        <w:numPr>
          <w:ilvl w:val="0"/>
          <w:numId w:val="55"/>
        </w:numPr>
        <w:spacing w:after="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D47E15">
      <w:pPr>
        <w:numPr>
          <w:ilvl w:val="1"/>
          <w:numId w:val="52"/>
        </w:numPr>
        <w:spacing w:after="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D47E15">
      <w:pPr>
        <w:numPr>
          <w:ilvl w:val="1"/>
          <w:numId w:val="52"/>
        </w:numPr>
        <w:spacing w:after="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1E9FC1E7" w14:textId="77777777" w:rsidR="004B1D18" w:rsidRPr="004B1D18" w:rsidRDefault="004B1D18" w:rsidP="0039300B">
      <w:pPr>
        <w:spacing w:after="120" w:line="240" w:lineRule="auto"/>
        <w:jc w:val="both"/>
        <w:rPr>
          <w:rFonts w:ascii="Cambria" w:hAnsi="Cambria" w:cs="Arial"/>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0797ECCD" w:rsidR="00325970" w:rsidRPr="00C059B6" w:rsidRDefault="0044658D" w:rsidP="00325970">
      <w:pPr>
        <w:spacing w:after="0" w:line="240" w:lineRule="auto"/>
        <w:jc w:val="center"/>
        <w:rPr>
          <w:rFonts w:ascii="Cambria" w:hAnsi="Cambria" w:cs="Arial"/>
          <w:b/>
          <w:sz w:val="20"/>
          <w:szCs w:val="20"/>
        </w:rPr>
      </w:pPr>
      <w:r>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12398E30" w:rsidR="00325970" w:rsidRPr="006E1231"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6E1231">
        <w:rPr>
          <w:rFonts w:ascii="Cambria" w:hAnsi="Cambria" w:cs="Arial"/>
          <w:sz w:val="20"/>
          <w:szCs w:val="20"/>
        </w:rPr>
        <w:t xml:space="preserve"> </w:t>
      </w:r>
      <w:r w:rsidR="00852894" w:rsidRPr="00852894">
        <w:rPr>
          <w:rFonts w:ascii="Cambria" w:hAnsi="Cambria" w:cs="Arial"/>
          <w:b/>
          <w:sz w:val="20"/>
          <w:szCs w:val="20"/>
        </w:rPr>
        <w:t>36</w:t>
      </w:r>
      <w:r w:rsidRPr="006E1231">
        <w:rPr>
          <w:rFonts w:ascii="Cambria" w:hAnsi="Cambria" w:cs="Arial"/>
          <w:b/>
          <w:sz w:val="20"/>
          <w:szCs w:val="20"/>
        </w:rPr>
        <w:t xml:space="preserve"> miesięcy </w:t>
      </w:r>
      <w:r w:rsidR="0032177B">
        <w:rPr>
          <w:rFonts w:ascii="Cambria" w:hAnsi="Cambria" w:cs="Arial"/>
          <w:i/>
          <w:sz w:val="20"/>
          <w:szCs w:val="20"/>
        </w:rPr>
        <w:t>(słownie:</w:t>
      </w:r>
      <w:r w:rsidR="00852894">
        <w:rPr>
          <w:rFonts w:ascii="Cambria" w:hAnsi="Cambria" w:cs="Arial"/>
          <w:i/>
          <w:sz w:val="20"/>
          <w:szCs w:val="20"/>
        </w:rPr>
        <w:t xml:space="preserve"> trzydzieści sześć</w:t>
      </w:r>
      <w:r w:rsidRPr="006E1231">
        <w:rPr>
          <w:rFonts w:ascii="Cambria" w:hAnsi="Cambria" w:cs="Arial"/>
          <w:i/>
          <w:sz w:val="20"/>
          <w:szCs w:val="20"/>
        </w:rPr>
        <w:t>)</w:t>
      </w:r>
      <w:r w:rsidRPr="006E1231">
        <w:rPr>
          <w:rFonts w:ascii="Cambria" w:hAnsi="Cambria" w:cs="Arial"/>
          <w:sz w:val="20"/>
          <w:szCs w:val="20"/>
        </w:rPr>
        <w:t xml:space="preserve"> </w:t>
      </w:r>
      <w:r w:rsidRPr="006E1231">
        <w:rPr>
          <w:rFonts w:ascii="Cambria" w:hAnsi="Cambria" w:cs="Arial"/>
          <w:b/>
          <w:sz w:val="20"/>
          <w:szCs w:val="20"/>
        </w:rPr>
        <w:t>miesięcy</w:t>
      </w:r>
      <w:r w:rsidRPr="006E1231">
        <w:rPr>
          <w:rFonts w:ascii="Cambria" w:hAnsi="Cambria" w:cs="Arial"/>
          <w:sz w:val="20"/>
          <w:szCs w:val="20"/>
        </w:rPr>
        <w:t xml:space="preserve">. </w:t>
      </w:r>
      <w:r w:rsidRPr="006E1231">
        <w:rPr>
          <w:rFonts w:ascii="Cambria" w:hAnsi="Cambria" w:cs="Arial"/>
          <w:b/>
          <w:sz w:val="20"/>
          <w:szCs w:val="20"/>
        </w:rPr>
        <w:t>Umowa jest realizowana  od dnia …</w:t>
      </w:r>
      <w:r w:rsidR="00833957">
        <w:rPr>
          <w:rFonts w:ascii="Cambria" w:hAnsi="Cambria" w:cs="Arial"/>
          <w:b/>
          <w:sz w:val="20"/>
          <w:szCs w:val="20"/>
        </w:rPr>
        <w:t>…..….</w:t>
      </w:r>
      <w:r w:rsidRPr="006E1231">
        <w:rPr>
          <w:rFonts w:ascii="Cambria" w:hAnsi="Cambria" w:cs="Arial"/>
          <w:b/>
          <w:sz w:val="20"/>
          <w:szCs w:val="20"/>
        </w:rPr>
        <w:t>…</w:t>
      </w:r>
      <w:r w:rsidR="00833957">
        <w:rPr>
          <w:rFonts w:ascii="Cambria" w:hAnsi="Cambria" w:cs="Arial"/>
          <w:b/>
          <w:sz w:val="20"/>
          <w:szCs w:val="20"/>
        </w:rPr>
        <w:t>…</w:t>
      </w:r>
      <w:r w:rsidRPr="006E1231">
        <w:rPr>
          <w:rFonts w:ascii="Cambria" w:hAnsi="Cambria" w:cs="Arial"/>
          <w:b/>
          <w:sz w:val="20"/>
          <w:szCs w:val="20"/>
        </w:rPr>
        <w:t>……….. do dnia ………</w:t>
      </w:r>
      <w:r w:rsidR="00833957">
        <w:rPr>
          <w:rFonts w:ascii="Cambria" w:hAnsi="Cambria" w:cs="Arial"/>
          <w:b/>
          <w:sz w:val="20"/>
          <w:szCs w:val="20"/>
        </w:rPr>
        <w:t>….</w:t>
      </w:r>
      <w:r w:rsidRPr="006E1231">
        <w:rPr>
          <w:rFonts w:ascii="Cambria" w:hAnsi="Cambria" w:cs="Arial"/>
          <w:b/>
          <w:sz w:val="20"/>
          <w:szCs w:val="20"/>
        </w:rPr>
        <w:t>…</w:t>
      </w:r>
      <w:r w:rsidR="00833957">
        <w:rPr>
          <w:rFonts w:ascii="Cambria" w:hAnsi="Cambria" w:cs="Arial"/>
          <w:b/>
          <w:sz w:val="20"/>
          <w:szCs w:val="20"/>
        </w:rPr>
        <w:t>……</w:t>
      </w:r>
      <w:r w:rsidRPr="006E1231">
        <w:rPr>
          <w:rFonts w:ascii="Cambria" w:hAnsi="Cambria" w:cs="Arial"/>
          <w:b/>
          <w:sz w:val="20"/>
          <w:szCs w:val="20"/>
        </w:rPr>
        <w:t>…….</w:t>
      </w:r>
      <w:r w:rsidRPr="006E1231">
        <w:rPr>
          <w:rFonts w:ascii="Cambria" w:hAnsi="Cambria" w:cs="Arial"/>
          <w:sz w:val="20"/>
          <w:szCs w:val="20"/>
        </w:rPr>
        <w:t xml:space="preserve"> lub do wyczerpania </w:t>
      </w:r>
      <w:r w:rsidRPr="006E1231">
        <w:rPr>
          <w:rFonts w:ascii="Cambria" w:hAnsi="Cambria" w:cs="Arial"/>
          <w:b/>
          <w:sz w:val="20"/>
          <w:szCs w:val="20"/>
        </w:rPr>
        <w:t xml:space="preserve">maksymalnej wartości umowy netto, </w:t>
      </w:r>
      <w:r w:rsidRPr="006E1231">
        <w:rPr>
          <w:rFonts w:ascii="Cambria" w:hAnsi="Cambria" w:cs="Arial"/>
          <w:sz w:val="20"/>
          <w:szCs w:val="20"/>
        </w:rPr>
        <w:t xml:space="preserve"> o której  mowa w  </w:t>
      </w:r>
      <w:r w:rsidR="006E1231">
        <w:rPr>
          <w:rFonts w:ascii="Cambria" w:hAnsi="Cambria" w:cs="Arial"/>
          <w:b/>
          <w:sz w:val="20"/>
          <w:szCs w:val="20"/>
        </w:rPr>
        <w:t>§ 4 ust. 1</w:t>
      </w:r>
      <w:r w:rsidR="000F3A45">
        <w:rPr>
          <w:rFonts w:ascii="Cambria" w:hAnsi="Cambria" w:cs="Arial"/>
          <w:sz w:val="20"/>
          <w:szCs w:val="20"/>
        </w:rPr>
        <w:t xml:space="preserve"> </w:t>
      </w:r>
      <w:r w:rsidRPr="006E1231">
        <w:rPr>
          <w:rFonts w:ascii="Cambria" w:hAnsi="Cambria" w:cs="Arial"/>
          <w:sz w:val="20"/>
          <w:szCs w:val="20"/>
        </w:rPr>
        <w:t xml:space="preserve">umowy w zależności, który z tych terminów nastąpi wcześniej. W przypadku zrealizowania umowy przedmiotowo lub wartościowo umowa ulega rozwiązaniu. </w:t>
      </w:r>
    </w:p>
    <w:p w14:paraId="2659C45B" w14:textId="27561181" w:rsidR="00325970" w:rsidRPr="00C059B6"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w:t>
      </w:r>
      <w:r w:rsidR="000F3A45">
        <w:rPr>
          <w:rFonts w:ascii="Cambria" w:hAnsi="Cambria" w:cs="Arial"/>
          <w:b/>
          <w:sz w:val="20"/>
          <w:szCs w:val="20"/>
        </w:rPr>
        <w:t>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28A20586" w:rsidR="00325970" w:rsidRPr="00C059B6" w:rsidRDefault="0044658D" w:rsidP="00325970">
      <w:pPr>
        <w:autoSpaceDE w:val="0"/>
        <w:autoSpaceDN w:val="0"/>
        <w:adjustRightInd w:val="0"/>
        <w:spacing w:after="60"/>
        <w:ind w:right="-50"/>
        <w:jc w:val="center"/>
        <w:rPr>
          <w:rFonts w:ascii="Cambria" w:hAnsi="Cambria" w:cs="Arial"/>
          <w:b/>
          <w:sz w:val="20"/>
          <w:szCs w:val="20"/>
        </w:rPr>
      </w:pPr>
      <w:r>
        <w:rPr>
          <w:rFonts w:ascii="Cambria" w:hAnsi="Cambria" w:cs="Arial"/>
          <w:b/>
          <w:sz w:val="20"/>
          <w:szCs w:val="20"/>
        </w:rPr>
        <w:t>§ 13</w:t>
      </w:r>
    </w:p>
    <w:p w14:paraId="21488077" w14:textId="77777777" w:rsidR="00325970" w:rsidRPr="00C059B6" w:rsidRDefault="00325970" w:rsidP="000F6CC9">
      <w:pPr>
        <w:widowControl w:val="0"/>
        <w:numPr>
          <w:ilvl w:val="0"/>
          <w:numId w:val="51"/>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6CC9">
      <w:pPr>
        <w:numPr>
          <w:ilvl w:val="0"/>
          <w:numId w:val="51"/>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6CC9">
      <w:pPr>
        <w:numPr>
          <w:ilvl w:val="0"/>
          <w:numId w:val="51"/>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562B7F1A"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w:t>
      </w:r>
      <w:r w:rsidR="0044658D">
        <w:rPr>
          <w:rFonts w:ascii="Cambria" w:hAnsi="Cambria" w:cs="Arial"/>
          <w:b/>
          <w:sz w:val="20"/>
          <w:szCs w:val="20"/>
        </w:rPr>
        <w:t>14</w:t>
      </w:r>
    </w:p>
    <w:p w14:paraId="5AAF47A5" w14:textId="77777777" w:rsidR="00325970" w:rsidRPr="00C059B6" w:rsidRDefault="00325970" w:rsidP="000F6CC9">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666BC191" w14:textId="4BF0E9F8" w:rsidR="00852894" w:rsidRPr="00D47E15" w:rsidRDefault="00325970" w:rsidP="00D47E15">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00A03153">
        <w:rPr>
          <w:rFonts w:ascii="Cambria" w:eastAsia="Times New Roman" w:hAnsi="Cambria" w:cs="Arial"/>
          <w:sz w:val="20"/>
          <w:szCs w:val="20"/>
          <w:lang w:eastAsia="pl-PL"/>
        </w:rPr>
        <w:t xml:space="preserve"> (tj. Dz.U. z 2020 poz. 288</w:t>
      </w:r>
      <w:r w:rsidRPr="00C059B6">
        <w:rPr>
          <w:rFonts w:ascii="Cambria" w:eastAsia="Times New Roman" w:hAnsi="Cambria" w:cs="Arial"/>
          <w:sz w:val="20"/>
          <w:szCs w:val="20"/>
          <w:lang w:eastAsia="pl-PL"/>
        </w:rPr>
        <w:t>).</w:t>
      </w:r>
    </w:p>
    <w:p w14:paraId="4EEDBF73" w14:textId="77777777" w:rsidR="00852894" w:rsidRDefault="00852894" w:rsidP="00325970">
      <w:pPr>
        <w:spacing w:line="256" w:lineRule="auto"/>
        <w:jc w:val="center"/>
        <w:rPr>
          <w:rFonts w:ascii="Cambria" w:hAnsi="Cambria" w:cs="Arial"/>
          <w:b/>
          <w:sz w:val="20"/>
          <w:szCs w:val="20"/>
        </w:rPr>
      </w:pPr>
    </w:p>
    <w:p w14:paraId="08C5634D" w14:textId="58A3A7EE" w:rsidR="00325970" w:rsidRPr="00C059B6" w:rsidRDefault="0044658D" w:rsidP="00325970">
      <w:pPr>
        <w:spacing w:line="256" w:lineRule="auto"/>
        <w:jc w:val="center"/>
        <w:rPr>
          <w:rFonts w:ascii="Cambria" w:hAnsi="Cambria" w:cs="Arial"/>
          <w:b/>
          <w:sz w:val="20"/>
          <w:szCs w:val="20"/>
        </w:rPr>
      </w:pPr>
      <w:r>
        <w:rPr>
          <w:rFonts w:ascii="Cambria" w:hAnsi="Cambria" w:cs="Arial"/>
          <w:b/>
          <w:sz w:val="20"/>
          <w:szCs w:val="20"/>
        </w:rPr>
        <w:t>§15</w:t>
      </w:r>
    </w:p>
    <w:p w14:paraId="177F283D" w14:textId="5779A952"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Wszelkie zmiany umowy wymagają formy pisemnej pod rygorem nieważności c</w:t>
      </w:r>
      <w:r w:rsidR="000F3A45">
        <w:rPr>
          <w:rFonts w:ascii="Cambria" w:hAnsi="Cambria" w:cs="Arial"/>
          <w:sz w:val="20"/>
          <w:szCs w:val="20"/>
        </w:rPr>
        <w:t>hyba, że umowa stanowi inaczej.</w:t>
      </w:r>
    </w:p>
    <w:p w14:paraId="04376689"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0F6CC9">
      <w:pPr>
        <w:numPr>
          <w:ilvl w:val="0"/>
          <w:numId w:val="59"/>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3515A6F6" w14:textId="77777777" w:rsidR="005D30A4" w:rsidRPr="005D30A4" w:rsidRDefault="005D30A4" w:rsidP="000F6CC9">
      <w:pPr>
        <w:numPr>
          <w:ilvl w:val="0"/>
          <w:numId w:val="59"/>
        </w:numPr>
        <w:spacing w:line="256" w:lineRule="auto"/>
        <w:contextualSpacing/>
        <w:jc w:val="both"/>
        <w:rPr>
          <w:rFonts w:ascii="Cambria" w:hAnsi="Cambria" w:cs="Arial"/>
          <w:sz w:val="20"/>
          <w:szCs w:val="20"/>
        </w:rPr>
      </w:pPr>
      <w:r w:rsidRPr="005D30A4">
        <w:rPr>
          <w:rFonts w:ascii="Cambria" w:hAnsi="Cambria"/>
          <w:sz w:val="20"/>
          <w:szCs w:val="20"/>
        </w:rPr>
        <w:t xml:space="preserve">Umowę sporządzono </w:t>
      </w:r>
      <w:r w:rsidRPr="005D30A4">
        <w:rPr>
          <w:rFonts w:ascii="Cambria" w:hAnsi="Cambria"/>
          <w:i/>
          <w:sz w:val="20"/>
          <w:szCs w:val="20"/>
        </w:rPr>
        <w:t>(stosuje się odpowiednio) :</w:t>
      </w:r>
    </w:p>
    <w:p w14:paraId="1AB2F89F" w14:textId="77777777" w:rsidR="005D30A4"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6213DD5F" w14:textId="6D52BF6E" w:rsidR="00325970"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1AEAB8AE"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0044658D">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006F3BB9">
        <w:rPr>
          <w:rFonts w:ascii="Cambria" w:hAnsi="Cambria" w:cs="Arial"/>
          <w:b/>
          <w:sz w:val="20"/>
          <w:szCs w:val="20"/>
        </w:rPr>
        <w:t xml:space="preserve">                            </w:t>
      </w:r>
      <w:r w:rsidRPr="00C059B6">
        <w:rPr>
          <w:rFonts w:ascii="Cambria" w:hAnsi="Cambria" w:cs="Arial"/>
          <w:b/>
          <w:sz w:val="20"/>
          <w:szCs w:val="20"/>
        </w:rPr>
        <w:t>ZAMAWIAJĄCY</w:t>
      </w:r>
      <w:r w:rsidR="0044658D">
        <w:rPr>
          <w:rFonts w:ascii="Cambria" w:hAnsi="Cambria" w:cs="Arial"/>
          <w:b/>
          <w:sz w:val="20"/>
          <w:szCs w:val="20"/>
        </w:rPr>
        <w:t>:</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14344E">
      <w:pPr>
        <w:ind w:left="567"/>
        <w:jc w:val="both"/>
        <w:rPr>
          <w:rFonts w:ascii="Cambria" w:hAnsi="Cambria" w:cs="Arial"/>
          <w:b/>
          <w:color w:val="000000"/>
        </w:rPr>
      </w:pPr>
    </w:p>
    <w:p w14:paraId="13D916D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A4E87FC"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1C3796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31560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62C802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43D856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733987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16CAAC1"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0DF775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7F14A07"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EB19B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EAFF65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F8AB4F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574DFCA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2ECC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A2AB7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499DDC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DD454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CB77A8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5512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9684960"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44CAB1B" w14:textId="77777777" w:rsidR="00D47E15" w:rsidRDefault="00D47E15" w:rsidP="00B85ECC">
      <w:pPr>
        <w:rPr>
          <w:rFonts w:ascii="Cambria" w:hAnsi="Cambria" w:cs="Calibri"/>
          <w:b/>
          <w:color w:val="FF0000"/>
          <w:sz w:val="20"/>
          <w:szCs w:val="20"/>
          <w:highlight w:val="yellow"/>
          <w:lang w:eastAsia="pl-PL"/>
        </w:rPr>
      </w:pPr>
    </w:p>
    <w:p w14:paraId="620478DB" w14:textId="77777777" w:rsidR="003D38E2" w:rsidRDefault="003D38E2" w:rsidP="00B85ECC">
      <w:pPr>
        <w:rPr>
          <w:rFonts w:ascii="Cambria" w:hAnsi="Cambria" w:cs="Calibri"/>
          <w:b/>
          <w:color w:val="FF0000"/>
          <w:sz w:val="20"/>
          <w:szCs w:val="20"/>
          <w:highlight w:val="yellow"/>
          <w:lang w:eastAsia="pl-PL"/>
        </w:rPr>
      </w:pPr>
    </w:p>
    <w:p w14:paraId="609D54EE" w14:textId="77777777" w:rsidR="003D38E2" w:rsidRDefault="003D38E2" w:rsidP="00B85ECC">
      <w:pPr>
        <w:rPr>
          <w:rFonts w:ascii="Cambria" w:hAnsi="Cambria" w:cs="Calibri"/>
          <w:b/>
          <w:color w:val="FF0000"/>
          <w:sz w:val="20"/>
          <w:szCs w:val="20"/>
          <w:highlight w:val="yellow"/>
          <w:lang w:eastAsia="pl-PL"/>
        </w:rPr>
      </w:pPr>
    </w:p>
    <w:p w14:paraId="0ED01378" w14:textId="77777777" w:rsidR="003D38E2" w:rsidRDefault="003D38E2" w:rsidP="00B85ECC">
      <w:pPr>
        <w:rPr>
          <w:rFonts w:ascii="Cambria" w:hAnsi="Cambria" w:cs="Calibri"/>
          <w:b/>
          <w:color w:val="FF0000"/>
          <w:sz w:val="20"/>
          <w:szCs w:val="20"/>
          <w:highlight w:val="yellow"/>
          <w:lang w:eastAsia="pl-PL"/>
        </w:rPr>
      </w:pPr>
    </w:p>
    <w:p w14:paraId="5F879060" w14:textId="77777777" w:rsidR="003D38E2" w:rsidRDefault="003D38E2" w:rsidP="00B85ECC">
      <w:pPr>
        <w:rPr>
          <w:rFonts w:ascii="Cambria" w:hAnsi="Cambria" w:cs="Calibri"/>
          <w:b/>
          <w:color w:val="FF0000"/>
          <w:sz w:val="20"/>
          <w:szCs w:val="20"/>
          <w:highlight w:val="yellow"/>
          <w:lang w:eastAsia="pl-PL"/>
        </w:rPr>
      </w:pPr>
    </w:p>
    <w:p w14:paraId="3C4D1236" w14:textId="77777777" w:rsidR="00D47E15" w:rsidRDefault="00D47E15" w:rsidP="00B85ECC">
      <w:pPr>
        <w:rPr>
          <w:rFonts w:ascii="Cambria" w:hAnsi="Cambria" w:cs="Calibri"/>
          <w:b/>
          <w:color w:val="FF0000"/>
          <w:sz w:val="20"/>
          <w:szCs w:val="20"/>
          <w:highlight w:val="yellow"/>
          <w:lang w:eastAsia="pl-PL"/>
        </w:rPr>
      </w:pPr>
    </w:p>
    <w:p w14:paraId="73C06E91" w14:textId="77777777" w:rsidR="00D47E15" w:rsidRDefault="00D47E15" w:rsidP="00B85ECC">
      <w:pPr>
        <w:rPr>
          <w:rFonts w:ascii="Cambria" w:hAnsi="Cambria" w:cs="Calibri"/>
          <w:b/>
          <w:color w:val="FF0000"/>
          <w:sz w:val="20"/>
          <w:szCs w:val="20"/>
          <w:highlight w:val="yellow"/>
          <w:lang w:eastAsia="pl-PL"/>
        </w:rPr>
      </w:pPr>
    </w:p>
    <w:p w14:paraId="6B79C7C3" w14:textId="77777777" w:rsidR="00257F1B" w:rsidRDefault="00257F1B" w:rsidP="00B85ECC">
      <w:pPr>
        <w:rPr>
          <w:rFonts w:ascii="Cambria" w:hAnsi="Cambria" w:cs="Calibri"/>
          <w:b/>
          <w:color w:val="FF0000"/>
          <w:sz w:val="20"/>
          <w:szCs w:val="20"/>
          <w:highlight w:val="yellow"/>
          <w:lang w:eastAsia="pl-PL"/>
        </w:rPr>
      </w:pPr>
    </w:p>
    <w:p w14:paraId="385E9F6C" w14:textId="77777777" w:rsidR="00D47E15" w:rsidRDefault="00D47E15" w:rsidP="00B85ECC">
      <w:pPr>
        <w:rPr>
          <w:rFonts w:ascii="Cambria" w:hAnsi="Cambria" w:cs="Calibri"/>
          <w:b/>
          <w:color w:val="FF0000"/>
          <w:sz w:val="20"/>
          <w:szCs w:val="20"/>
          <w:highlight w:val="yellow"/>
          <w:lang w:eastAsia="pl-PL"/>
        </w:rPr>
      </w:pPr>
    </w:p>
    <w:p w14:paraId="2C7F0C94" w14:textId="43938F92" w:rsidR="00852894" w:rsidRPr="00B85ECC" w:rsidRDefault="00852894" w:rsidP="00B85ECC">
      <w:pPr>
        <w:rPr>
          <w:rFonts w:ascii="Cambria" w:hAnsi="Cambria"/>
          <w:b/>
          <w:sz w:val="18"/>
          <w:szCs w:val="18"/>
          <w:u w:val="single"/>
        </w:rPr>
      </w:pPr>
      <w:r>
        <w:rPr>
          <w:rFonts w:ascii="Cambria" w:hAnsi="Cambria" w:cs="Calibri"/>
          <w:b/>
          <w:color w:val="FF0000"/>
          <w:sz w:val="20"/>
          <w:szCs w:val="20"/>
          <w:highlight w:val="yellow"/>
          <w:lang w:eastAsia="pl-PL"/>
        </w:rPr>
        <w:br/>
      </w:r>
    </w:p>
    <w:p w14:paraId="5A37B241" w14:textId="3B2919DA" w:rsidR="00325970" w:rsidRPr="00C059B6" w:rsidRDefault="00325970" w:rsidP="0014344E">
      <w:pPr>
        <w:jc w:val="right"/>
        <w:rPr>
          <w:rFonts w:ascii="Cambria" w:hAnsi="Cambria" w:cs="Arial"/>
          <w:b/>
          <w:sz w:val="20"/>
          <w:szCs w:val="20"/>
        </w:rPr>
      </w:pPr>
      <w:r w:rsidRPr="00C059B6">
        <w:rPr>
          <w:rFonts w:ascii="Cambria" w:hAnsi="Cambria" w:cs="Arial"/>
          <w:b/>
          <w:sz w:val="20"/>
          <w:szCs w:val="20"/>
        </w:rPr>
        <w:t>Załącznik n</w:t>
      </w:r>
      <w:r w:rsidR="0014344E">
        <w:rPr>
          <w:rFonts w:ascii="Cambria" w:hAnsi="Cambria" w:cs="Arial"/>
          <w:b/>
          <w:sz w:val="20"/>
          <w:szCs w:val="20"/>
        </w:rPr>
        <w:t>r 2 do SIWZ</w:t>
      </w:r>
    </w:p>
    <w:p w14:paraId="25BE43B4" w14:textId="032427CB" w:rsidR="00325970" w:rsidRPr="00C059B6" w:rsidRDefault="0044658D" w:rsidP="00325970">
      <w:pPr>
        <w:jc w:val="center"/>
        <w:rPr>
          <w:rFonts w:ascii="Cambria" w:hAnsi="Cambria" w:cs="Arial"/>
          <w:b/>
          <w:sz w:val="20"/>
          <w:szCs w:val="20"/>
        </w:rPr>
      </w:pPr>
      <w:r>
        <w:rPr>
          <w:rFonts w:ascii="Cambria" w:hAnsi="Cambria" w:cs="Arial"/>
          <w:b/>
          <w:sz w:val="20"/>
          <w:szCs w:val="20"/>
        </w:rPr>
        <w:t>FORMULARZ OFERTY</w:t>
      </w:r>
      <w:r w:rsidR="000F3613">
        <w:rPr>
          <w:rFonts w:ascii="Cambria" w:hAnsi="Cambria" w:cs="Arial"/>
          <w:b/>
          <w:sz w:val="20"/>
          <w:szCs w:val="20"/>
        </w:rPr>
        <w:t xml:space="preserve"> </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CF7A9F6" w:rsidR="00325970" w:rsidRPr="00C059B6" w:rsidRDefault="0044658D" w:rsidP="0044658D">
            <w:pPr>
              <w:pStyle w:val="Bezodstpw"/>
              <w:rPr>
                <w:rFonts w:ascii="Cambria" w:hAnsi="Cambria" w:cs="Arial"/>
                <w:sz w:val="20"/>
                <w:szCs w:val="20"/>
                <w:lang w:val="de-DE"/>
              </w:rPr>
            </w:pPr>
            <w:proofErr w:type="spellStart"/>
            <w:r>
              <w:rPr>
                <w:rFonts w:ascii="Cambria" w:hAnsi="Cambria" w:cs="Arial"/>
                <w:sz w:val="20"/>
                <w:szCs w:val="20"/>
                <w:lang w:val="de-DE"/>
              </w:rPr>
              <w:t>Adres</w:t>
            </w:r>
            <w:proofErr w:type="spellEnd"/>
            <w:r>
              <w:rPr>
                <w:rFonts w:ascii="Cambria" w:hAnsi="Cambria" w:cs="Arial"/>
                <w:sz w:val="20"/>
                <w:szCs w:val="20"/>
                <w:lang w:val="de-DE"/>
              </w:rPr>
              <w:t xml:space="preserve"> </w:t>
            </w:r>
            <w:r w:rsidR="00325970" w:rsidRPr="00C059B6">
              <w:rPr>
                <w:rFonts w:ascii="Cambria" w:hAnsi="Cambria" w:cs="Arial"/>
                <w:sz w:val="20"/>
                <w:szCs w:val="20"/>
                <w:lang w:val="de-DE"/>
              </w:rPr>
              <w:t>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1E0A60">
        <w:rPr>
          <w:rFonts w:ascii="Cambria" w:hAnsi="Cambria" w:cs="Arial"/>
          <w:b/>
          <w:sz w:val="20"/>
          <w:szCs w:val="20"/>
        </w:rPr>
        <w:t>OFERTA</w:t>
      </w:r>
      <w:r w:rsidRPr="00C059B6">
        <w:rPr>
          <w:rFonts w:ascii="Cambria" w:hAnsi="Cambria" w:cs="Arial"/>
          <w:b/>
          <w:sz w:val="20"/>
          <w:szCs w:val="20"/>
        </w:rPr>
        <w:t xml:space="preserve">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B85ECC">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D42863C"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t>
      </w:r>
      <w:r w:rsidR="00852894">
        <w:rPr>
          <w:rFonts w:ascii="Cambria" w:hAnsi="Cambria" w:cs="Arial"/>
          <w:b/>
          <w:sz w:val="20"/>
          <w:szCs w:val="20"/>
        </w:rPr>
        <w:t xml:space="preserve">testów do wykrywania obecności antygenów rota i adenowirusa oraz </w:t>
      </w:r>
      <w:proofErr w:type="spellStart"/>
      <w:r w:rsidR="00852894">
        <w:rPr>
          <w:rFonts w:ascii="Cambria" w:hAnsi="Cambria" w:cs="Arial"/>
          <w:b/>
          <w:sz w:val="20"/>
          <w:szCs w:val="20"/>
        </w:rPr>
        <w:t>nor</w:t>
      </w:r>
      <w:r w:rsidR="0044658D">
        <w:rPr>
          <w:rFonts w:ascii="Cambria" w:hAnsi="Cambria" w:cs="Arial"/>
          <w:b/>
          <w:sz w:val="20"/>
          <w:szCs w:val="20"/>
        </w:rPr>
        <w:t>owirusa</w:t>
      </w:r>
      <w:proofErr w:type="spellEnd"/>
      <w:r w:rsidR="00852894">
        <w:rPr>
          <w:rFonts w:ascii="Cambria" w:hAnsi="Cambria" w:cs="Arial"/>
          <w:b/>
          <w:sz w:val="20"/>
          <w:szCs w:val="20"/>
        </w:rPr>
        <w:t xml:space="preserve"> w stolcu d</w:t>
      </w:r>
      <w:r w:rsidRPr="00C059B6">
        <w:rPr>
          <w:rFonts w:ascii="Cambria" w:hAnsi="Cambria" w:cs="Arial"/>
          <w:b/>
          <w:sz w:val="20"/>
          <w:szCs w:val="20"/>
        </w:rPr>
        <w:t>la Uniwersyteckiego Szp</w:t>
      </w:r>
      <w:r w:rsidR="00925A4E">
        <w:rPr>
          <w:rFonts w:ascii="Cambria" w:hAnsi="Cambria" w:cs="Arial"/>
          <w:b/>
          <w:sz w:val="20"/>
          <w:szCs w:val="20"/>
        </w:rPr>
        <w:t>itala Dziecięcego w Krakowie</w:t>
      </w:r>
      <w:r w:rsidRPr="00C059B6">
        <w:rPr>
          <w:rFonts w:ascii="Cambria" w:hAnsi="Cambria" w:cs="Arial"/>
          <w:b/>
          <w:sz w:val="20"/>
          <w:szCs w:val="20"/>
        </w:rPr>
        <w:t xml:space="preserve">, </w:t>
      </w:r>
      <w:r w:rsidR="0014344E">
        <w:rPr>
          <w:rFonts w:ascii="Cambria" w:hAnsi="Cambria" w:cs="Arial"/>
          <w:b/>
          <w:sz w:val="20"/>
          <w:szCs w:val="20"/>
        </w:rPr>
        <w:t>numer postępowania: EZP-271-2-</w:t>
      </w:r>
      <w:r w:rsidR="00FA4617">
        <w:rPr>
          <w:rFonts w:ascii="Cambria" w:hAnsi="Cambria" w:cs="Arial"/>
          <w:b/>
          <w:sz w:val="20"/>
          <w:szCs w:val="20"/>
        </w:rPr>
        <w:t>132</w:t>
      </w:r>
      <w:r w:rsidR="0044658D">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w:t>
      </w:r>
      <w:r w:rsidR="008A6F9D">
        <w:rPr>
          <w:rFonts w:ascii="Cambria" w:hAnsi="Cambria" w:cs="Arial"/>
          <w:i/>
          <w:sz w:val="20"/>
          <w:szCs w:val="20"/>
        </w:rPr>
        <w:t xml:space="preserve">nowartości kwoty 139 000,00 euro. </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E981208"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w:t>
      </w:r>
      <w:r w:rsidR="008A6F9D">
        <w:rPr>
          <w:rFonts w:ascii="Cambria" w:hAnsi="Cambria" w:cs="Arial"/>
          <w:sz w:val="20"/>
          <w:szCs w:val="20"/>
        </w:rPr>
        <w:t xml:space="preserve"> w imieniu i na rzecz Wykonawcy, </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925A4E" w:rsidRPr="00C059B6" w14:paraId="51918D30" w14:textId="77777777" w:rsidTr="00E456FE">
        <w:tc>
          <w:tcPr>
            <w:tcW w:w="8704" w:type="dxa"/>
          </w:tcPr>
          <w:p w14:paraId="5818F2FF" w14:textId="77777777" w:rsidR="00925A4E" w:rsidRDefault="00925A4E" w:rsidP="00925A4E">
            <w:pPr>
              <w:pStyle w:val="Tekstpodstawowywcity"/>
              <w:rPr>
                <w:rFonts w:ascii="Cambria" w:eastAsia="Calibri" w:hAnsi="Cambria" w:cs="Arial"/>
                <w:b/>
              </w:rPr>
            </w:pPr>
          </w:p>
          <w:p w14:paraId="74F0F13E" w14:textId="77777777" w:rsidR="00925A4E" w:rsidRPr="00C059B6" w:rsidRDefault="00925A4E" w:rsidP="00925A4E">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5A63D361" w14:textId="61744004" w:rsidR="00925A4E" w:rsidRPr="00C059B6" w:rsidRDefault="00925A4E" w:rsidP="00925A4E">
            <w:pPr>
              <w:pStyle w:val="Tekstpodstawowywcity"/>
              <w:ind w:left="284"/>
              <w:rPr>
                <w:rFonts w:ascii="Cambria" w:hAnsi="Cambria" w:cs="Arial"/>
                <w:b/>
                <w:i/>
              </w:rPr>
            </w:pPr>
            <w:r w:rsidRPr="00C059B6">
              <w:rPr>
                <w:rFonts w:ascii="Cambria" w:eastAsia="Calibri" w:hAnsi="Cambria" w:cs="Arial"/>
                <w:i/>
              </w:rPr>
              <w:t>Słownie: ……………………………………………………………………………………………</w:t>
            </w:r>
            <w:r w:rsidR="001B127C">
              <w:rPr>
                <w:rFonts w:ascii="Cambria" w:eastAsia="Calibri" w:hAnsi="Cambria" w:cs="Arial"/>
                <w:i/>
              </w:rPr>
              <w:t>………..</w:t>
            </w:r>
            <w:r w:rsidRPr="00C059B6">
              <w:rPr>
                <w:rFonts w:ascii="Cambria" w:eastAsia="Calibri" w:hAnsi="Cambria" w:cs="Arial"/>
                <w:i/>
              </w:rPr>
              <w:t>……………</w:t>
            </w:r>
            <w:r w:rsidRPr="00C059B6">
              <w:rPr>
                <w:rFonts w:ascii="Cambria" w:hAnsi="Cambria" w:cs="Arial"/>
                <w:b/>
                <w:i/>
              </w:rPr>
              <w:t>.</w:t>
            </w:r>
          </w:p>
          <w:p w14:paraId="42B113D1" w14:textId="5AA16234" w:rsidR="00925A4E" w:rsidRPr="00C059B6" w:rsidRDefault="00925A4E" w:rsidP="00925A4E">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w:t>
            </w:r>
            <w:r w:rsidR="001B127C">
              <w:rPr>
                <w:rFonts w:ascii="Cambria" w:hAnsi="Cambria" w:cs="Times New Roman"/>
                <w:b/>
              </w:rPr>
              <w:t>....................</w:t>
            </w:r>
            <w:r w:rsidRPr="00C059B6">
              <w:rPr>
                <w:rFonts w:ascii="Cambria" w:hAnsi="Cambria" w:cs="Times New Roman"/>
                <w:b/>
              </w:rPr>
              <w:t xml:space="preserve">.......... zł </w:t>
            </w:r>
          </w:p>
          <w:p w14:paraId="1E522221" w14:textId="77777777" w:rsidR="00925A4E" w:rsidRPr="00C059B6" w:rsidRDefault="00925A4E" w:rsidP="00925A4E">
            <w:pPr>
              <w:ind w:left="284"/>
              <w:rPr>
                <w:rFonts w:ascii="Cambria" w:hAnsi="Cambria" w:cs="Times New Roman"/>
                <w:b/>
              </w:rPr>
            </w:pPr>
          </w:p>
          <w:p w14:paraId="4FF4005D" w14:textId="77777777" w:rsidR="00925A4E" w:rsidRPr="00C059B6" w:rsidRDefault="00925A4E" w:rsidP="00925A4E">
            <w:pPr>
              <w:pStyle w:val="Tekstpodstawowywcity"/>
              <w:ind w:left="284"/>
              <w:rPr>
                <w:rFonts w:ascii="Cambria" w:hAnsi="Cambria" w:cs="Arial"/>
                <w:b/>
              </w:rPr>
            </w:pPr>
            <w:r w:rsidRPr="00C059B6">
              <w:rPr>
                <w:rFonts w:ascii="Cambria" w:hAnsi="Cambria" w:cs="Arial"/>
                <w:b/>
              </w:rPr>
              <w:t xml:space="preserve">Wartość netto= ……………………………………………..zł </w:t>
            </w:r>
          </w:p>
          <w:p w14:paraId="56B0A407" w14:textId="5FADBAC2" w:rsidR="00925A4E" w:rsidRDefault="007E2D48" w:rsidP="00925A4E">
            <w:pPr>
              <w:pStyle w:val="Tekstpodstawowywcity"/>
              <w:rPr>
                <w:rFonts w:ascii="Cambria" w:eastAsia="Calibri" w:hAnsi="Cambria" w:cs="Arial"/>
                <w:b/>
              </w:rPr>
            </w:pPr>
            <w:r w:rsidRPr="001E3615">
              <w:rPr>
                <w:rFonts w:ascii="Cambria" w:hAnsi="Cambria" w:cs="Arial"/>
              </w:rPr>
              <w:t>[WARTOŚĆ „RAZEM” Z ZAŁ. NR 3</w:t>
            </w:r>
            <w:r w:rsidR="00925A4E" w:rsidRPr="001E3615">
              <w:rPr>
                <w:rFonts w:ascii="Cambria" w:hAnsi="Cambria" w:cs="Arial"/>
              </w:rPr>
              <w:t>]</w:t>
            </w:r>
          </w:p>
        </w:tc>
      </w:tr>
    </w:tbl>
    <w:p w14:paraId="3978CD2B" w14:textId="5F5F3BEB"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7E2D48">
        <w:rPr>
          <w:rFonts w:ascii="Cambria" w:hAnsi="Cambria"/>
          <w:i/>
          <w:sz w:val="20"/>
          <w:szCs w:val="20"/>
        </w:rPr>
        <w:t>nowym –   Załącznikiem 3</w:t>
      </w:r>
      <w:r w:rsidRPr="00C059B6">
        <w:rPr>
          <w:rFonts w:ascii="Cambria" w:hAnsi="Cambria"/>
          <w:i/>
          <w:sz w:val="20"/>
          <w:szCs w:val="20"/>
        </w:rPr>
        <w:t xml:space="preserve">  do SIWZ </w:t>
      </w:r>
    </w:p>
    <w:p w14:paraId="73B99234" w14:textId="54463F91" w:rsidR="0014344E" w:rsidRDefault="0014344E" w:rsidP="0014344E">
      <w:pPr>
        <w:pStyle w:val="Akapitzlist"/>
        <w:numPr>
          <w:ilvl w:val="0"/>
          <w:numId w:val="26"/>
        </w:numPr>
        <w:jc w:val="both"/>
        <w:rPr>
          <w:rFonts w:ascii="Cambria" w:hAnsi="Cambria" w:cs="Times New Roman"/>
          <w:sz w:val="20"/>
          <w:szCs w:val="20"/>
        </w:rPr>
      </w:pPr>
      <w:r w:rsidRPr="0014344E">
        <w:rPr>
          <w:rFonts w:ascii="Cambria" w:hAnsi="Cambria" w:cs="Times New Roman"/>
          <w:sz w:val="20"/>
          <w:szCs w:val="20"/>
        </w:rPr>
        <w:t xml:space="preserve">Kwota powyższa zawiera wszelkie koszty związane z realizacją przedmiotu zamówienia </w:t>
      </w:r>
      <w:r w:rsidRPr="0014344E">
        <w:rPr>
          <w:rFonts w:ascii="Cambria" w:hAnsi="Cambria" w:cs="Times New Roman"/>
          <w:sz w:val="20"/>
          <w:szCs w:val="20"/>
        </w:rPr>
        <w:br/>
        <w:t>w całym okresie realizacji opisane w specyfikacji istotnych warunków zamówienia.</w:t>
      </w:r>
    </w:p>
    <w:p w14:paraId="72ECF574" w14:textId="344FF749" w:rsidR="0014344E" w:rsidRPr="0014344E" w:rsidRDefault="0014344E" w:rsidP="0014344E">
      <w:pPr>
        <w:pStyle w:val="Akapitzlist"/>
        <w:numPr>
          <w:ilvl w:val="0"/>
          <w:numId w:val="26"/>
        </w:numPr>
        <w:jc w:val="both"/>
        <w:rPr>
          <w:rFonts w:ascii="Cambria" w:hAnsi="Cambria" w:cs="Times New Roman"/>
          <w:sz w:val="20"/>
          <w:szCs w:val="20"/>
        </w:rPr>
      </w:pPr>
      <w:r w:rsidRPr="0014344E">
        <w:rPr>
          <w:rFonts w:ascii="Cambria" w:eastAsia="Times New Roman" w:hAnsi="Cambria" w:cs="Arial"/>
          <w:bCs/>
          <w:sz w:val="20"/>
          <w:szCs w:val="20"/>
          <w:lang w:eastAsia="pl-PL"/>
        </w:rPr>
        <w:t>Oświadczamy, że spełniamy wszystkie wymagania Zamawiającego i zobowiązujemy się zrealizować zamówienie zgodnie z wymaganiami Zamawiającego  opisanymi  w Specyfikacji Istotnych warunków Zamówienia (w tym jej załącznikach)</w:t>
      </w:r>
      <w:r w:rsidR="00CD4F50">
        <w:rPr>
          <w:rFonts w:ascii="Cambria" w:eastAsia="Times New Roman" w:hAnsi="Cambria" w:cs="Arial"/>
          <w:bCs/>
          <w:sz w:val="20"/>
          <w:szCs w:val="20"/>
          <w:lang w:eastAsia="pl-PL"/>
        </w:rPr>
        <w:t>.</w:t>
      </w:r>
      <w:r w:rsidRPr="0014344E">
        <w:rPr>
          <w:rFonts w:ascii="Cambria" w:eastAsia="Times New Roman" w:hAnsi="Cambria" w:cs="Arial"/>
          <w:bCs/>
          <w:sz w:val="20"/>
          <w:szCs w:val="20"/>
          <w:lang w:eastAsia="pl-PL"/>
        </w:rPr>
        <w:t xml:space="preserve"> </w:t>
      </w:r>
    </w:p>
    <w:p w14:paraId="07914AD8" w14:textId="77777777" w:rsidR="0014344E" w:rsidRPr="00EB2836" w:rsidRDefault="0014344E" w:rsidP="0014344E">
      <w:pPr>
        <w:pStyle w:val="Akapitzlist"/>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Oświadczamy, że oferowany przedmiot zamówienia spełnia wymagania określone przez Zamawiającego i przepisy prawa.</w:t>
      </w:r>
    </w:p>
    <w:p w14:paraId="3450594F" w14:textId="5DA49DDC" w:rsidR="0014344E" w:rsidRPr="0014344E" w:rsidRDefault="0014344E" w:rsidP="0014344E">
      <w:pPr>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0D753713" w14:textId="124022AD" w:rsidR="00325970"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852894">
        <w:rPr>
          <w:rFonts w:ascii="Cambria" w:hAnsi="Cambria"/>
          <w:b/>
          <w:sz w:val="20"/>
        </w:rPr>
        <w:t>36</w:t>
      </w:r>
      <w:r w:rsidR="0014344E">
        <w:rPr>
          <w:rFonts w:ascii="Cambria" w:hAnsi="Cambria"/>
          <w:b/>
          <w:sz w:val="20"/>
        </w:rPr>
        <w:t xml:space="preserve"> miesięcy</w:t>
      </w:r>
      <w:r w:rsidRPr="00C059B6">
        <w:rPr>
          <w:rFonts w:ascii="Cambria" w:hAnsi="Cambria"/>
          <w:sz w:val="20"/>
        </w:rPr>
        <w:t>.</w:t>
      </w:r>
      <w:r w:rsidR="0014344E">
        <w:rPr>
          <w:rFonts w:ascii="Cambria" w:hAnsi="Cambria"/>
          <w:sz w:val="20"/>
        </w:rPr>
        <w:t xml:space="preserve"> </w:t>
      </w:r>
    </w:p>
    <w:p w14:paraId="59C57544" w14:textId="727C9477" w:rsidR="008C2316" w:rsidRPr="00606F75" w:rsidRDefault="008C2316" w:rsidP="00606F75">
      <w:pPr>
        <w:pStyle w:val="Tekstpodstawowy"/>
        <w:numPr>
          <w:ilvl w:val="0"/>
          <w:numId w:val="26"/>
        </w:numPr>
        <w:rPr>
          <w:rFonts w:ascii="Cambria" w:hAnsi="Cambria"/>
          <w:sz w:val="20"/>
        </w:rPr>
      </w:pPr>
      <w:r w:rsidRPr="008C2316">
        <w:rPr>
          <w:rFonts w:ascii="Cambria" w:hAnsi="Cambria"/>
          <w:sz w:val="20"/>
          <w:u w:val="single"/>
        </w:rPr>
        <w:t>Termin dostaw systematycznych</w:t>
      </w:r>
      <w:r w:rsidRPr="008C2316">
        <w:rPr>
          <w:rFonts w:ascii="Cambria" w:hAnsi="Cambria"/>
          <w:color w:val="FF0000"/>
          <w:sz w:val="20"/>
          <w:u w:val="single"/>
        </w:rPr>
        <w:t xml:space="preserve"> </w:t>
      </w:r>
      <w:r w:rsidRPr="008C2316">
        <w:rPr>
          <w:rFonts w:ascii="Cambria" w:hAnsi="Cambria"/>
          <w:sz w:val="20"/>
        </w:rPr>
        <w:t>………. (</w:t>
      </w:r>
      <w:r w:rsidRPr="008C2316">
        <w:rPr>
          <w:rFonts w:ascii="Cambria" w:hAnsi="Cambria"/>
          <w:b/>
          <w:i/>
          <w:sz w:val="20"/>
        </w:rPr>
        <w:t xml:space="preserve">max do </w:t>
      </w:r>
      <w:r w:rsidR="00606F75">
        <w:rPr>
          <w:rFonts w:ascii="Cambria" w:hAnsi="Cambria"/>
          <w:b/>
          <w:i/>
          <w:sz w:val="20"/>
        </w:rPr>
        <w:t>7</w:t>
      </w:r>
      <w:r w:rsidRPr="008C2316">
        <w:rPr>
          <w:rFonts w:ascii="Cambria" w:hAnsi="Cambria"/>
          <w:b/>
          <w:i/>
          <w:sz w:val="20"/>
        </w:rPr>
        <w:t xml:space="preserve"> dni</w:t>
      </w:r>
      <w:r w:rsidR="000F3A45">
        <w:rPr>
          <w:rFonts w:ascii="Cambria" w:hAnsi="Cambria"/>
          <w:b/>
          <w:i/>
          <w:sz w:val="20"/>
        </w:rPr>
        <w:t xml:space="preserve"> kalendarzowych</w:t>
      </w:r>
      <w:r w:rsidRPr="008C2316">
        <w:rPr>
          <w:rFonts w:ascii="Cambria" w:hAnsi="Cambria"/>
          <w:sz w:val="20"/>
        </w:rPr>
        <w:t xml:space="preserve">) od dnia złożenia zamówienia pocztą elektroniczną. </w:t>
      </w:r>
      <w:r w:rsidR="00606F75" w:rsidRPr="00EB2836">
        <w:rPr>
          <w:rFonts w:ascii="Cambria" w:hAnsi="Cambria" w:cs="Times New Roman"/>
          <w:color w:val="000000" w:themeColor="text1"/>
          <w:sz w:val="20"/>
        </w:rPr>
        <w:t xml:space="preserve"> </w:t>
      </w:r>
      <w:r w:rsidR="00606F75" w:rsidRPr="00EB2836">
        <w:rPr>
          <w:rFonts w:ascii="Cambria" w:hAnsi="Cambria" w:cs="Times New Roman"/>
          <w:i/>
          <w:color w:val="000000" w:themeColor="text1"/>
          <w:sz w:val="20"/>
        </w:rPr>
        <w:t xml:space="preserve">(Jeżeli Wykonawca nie wskaże okresu, przyjmuje się, że oferuje </w:t>
      </w:r>
      <w:r w:rsidR="003D38E2">
        <w:rPr>
          <w:rFonts w:ascii="Cambria" w:hAnsi="Cambria" w:cs="Times New Roman"/>
          <w:i/>
          <w:color w:val="000000" w:themeColor="text1"/>
          <w:sz w:val="20"/>
        </w:rPr>
        <w:t xml:space="preserve">max. </w:t>
      </w:r>
      <w:r w:rsidR="00606F75">
        <w:rPr>
          <w:rFonts w:ascii="Cambria" w:hAnsi="Cambria" w:cs="Times New Roman"/>
          <w:i/>
          <w:color w:val="000000" w:themeColor="text1"/>
          <w:sz w:val="20"/>
        </w:rPr>
        <w:t>7 dni</w:t>
      </w:r>
      <w:r w:rsidR="003D38E2">
        <w:rPr>
          <w:rFonts w:ascii="Cambria" w:hAnsi="Cambria" w:cs="Times New Roman"/>
          <w:i/>
          <w:color w:val="000000" w:themeColor="text1"/>
          <w:sz w:val="20"/>
        </w:rPr>
        <w:t xml:space="preserve"> kalendarzowych</w:t>
      </w:r>
      <w:r w:rsidR="00606F75" w:rsidRPr="00EB2836">
        <w:rPr>
          <w:rFonts w:ascii="Cambria" w:hAnsi="Cambria" w:cs="Times New Roman"/>
          <w:i/>
          <w:color w:val="000000" w:themeColor="text1"/>
          <w:sz w:val="20"/>
        </w:rPr>
        <w:t>)</w:t>
      </w:r>
      <w:r w:rsidR="00606F75">
        <w:rPr>
          <w:rFonts w:ascii="Cambria" w:hAnsi="Cambria" w:cs="Times New Roman"/>
          <w:i/>
          <w:color w:val="000000" w:themeColor="text1"/>
          <w:sz w:val="20"/>
        </w:rPr>
        <w:t>.</w:t>
      </w:r>
    </w:p>
    <w:p w14:paraId="073087B9" w14:textId="48208416" w:rsidR="008C2316" w:rsidRPr="00FA4617" w:rsidRDefault="00CB752C" w:rsidP="008C2316">
      <w:pPr>
        <w:pStyle w:val="Akapitzlist"/>
        <w:numPr>
          <w:ilvl w:val="0"/>
          <w:numId w:val="26"/>
        </w:numPr>
        <w:spacing w:after="0" w:line="240" w:lineRule="auto"/>
        <w:jc w:val="both"/>
        <w:rPr>
          <w:rFonts w:ascii="Cambria" w:eastAsia="Times New Roman" w:hAnsi="Cambria" w:cs="Arial"/>
          <w:b/>
          <w:bCs/>
          <w:color w:val="FF0000"/>
          <w:sz w:val="20"/>
          <w:szCs w:val="20"/>
          <w:lang w:eastAsia="pl-PL"/>
        </w:rPr>
      </w:pPr>
      <w:r w:rsidRPr="00FA4617">
        <w:rPr>
          <w:rFonts w:ascii="Cambria" w:eastAsia="Times New Roman" w:hAnsi="Cambria" w:cs="Arial"/>
          <w:b/>
          <w:bCs/>
          <w:color w:val="FF0000"/>
          <w:sz w:val="20"/>
          <w:szCs w:val="20"/>
          <w:u w:val="single"/>
          <w:lang w:eastAsia="pl-PL"/>
        </w:rPr>
        <w:t>Termin ważności testów</w:t>
      </w:r>
      <w:r w:rsidR="008C2316" w:rsidRPr="00FA4617">
        <w:rPr>
          <w:rFonts w:ascii="Cambria" w:eastAsia="Times New Roman" w:hAnsi="Cambria" w:cs="Arial"/>
          <w:b/>
          <w:bCs/>
          <w:color w:val="FF0000"/>
          <w:sz w:val="20"/>
          <w:szCs w:val="20"/>
          <w:lang w:eastAsia="pl-PL"/>
        </w:rPr>
        <w:t xml:space="preserve"> ……………… od dnia dostarczenia do siedziby Zamawiającego (</w:t>
      </w:r>
      <w:r w:rsidR="008C2316" w:rsidRPr="00FA4617">
        <w:rPr>
          <w:rFonts w:ascii="Cambria" w:eastAsia="Times New Roman" w:hAnsi="Cambria" w:cs="Arial"/>
          <w:b/>
          <w:bCs/>
          <w:i/>
          <w:color w:val="FF0000"/>
          <w:sz w:val="20"/>
          <w:szCs w:val="20"/>
          <w:lang w:eastAsia="pl-PL"/>
        </w:rPr>
        <w:t>Kryterium oceny ofert; Jeżeli Wykonawca nie uzupełni, Zamawiający uzna maksymalny termin  tj. 12 miesięcy</w:t>
      </w:r>
      <w:r w:rsidR="00176C65">
        <w:rPr>
          <w:rFonts w:ascii="Cambria" w:eastAsia="Times New Roman" w:hAnsi="Cambria" w:cs="Arial"/>
          <w:b/>
          <w:bCs/>
          <w:color w:val="FF0000"/>
          <w:sz w:val="20"/>
          <w:szCs w:val="20"/>
          <w:lang w:eastAsia="pl-PL"/>
        </w:rPr>
        <w:t>).</w:t>
      </w:r>
    </w:p>
    <w:p w14:paraId="64CE7AB7" w14:textId="4E90F44B" w:rsidR="00325970" w:rsidRPr="00852894" w:rsidRDefault="008C2316" w:rsidP="008C2316">
      <w:pPr>
        <w:pStyle w:val="Tekstpodstawowy"/>
        <w:numPr>
          <w:ilvl w:val="0"/>
          <w:numId w:val="26"/>
        </w:numPr>
        <w:rPr>
          <w:rFonts w:ascii="Cambria" w:hAnsi="Cambria"/>
          <w:sz w:val="20"/>
        </w:rPr>
      </w:pPr>
      <w:r w:rsidRPr="00EB2836">
        <w:rPr>
          <w:rFonts w:ascii="Cambria" w:hAnsi="Cambria" w:cs="Times New Roman"/>
          <w:color w:val="000000" w:themeColor="text1"/>
          <w:sz w:val="20"/>
        </w:rPr>
        <w:t xml:space="preserve">Gwarantujemy  </w:t>
      </w:r>
      <w:r w:rsidRPr="00EB2836">
        <w:rPr>
          <w:rFonts w:ascii="Cambria" w:hAnsi="Cambria" w:cs="Times New Roman"/>
          <w:b/>
          <w:color w:val="000000" w:themeColor="text1"/>
          <w:sz w:val="20"/>
        </w:rPr>
        <w:t>niezmienność cen jednostkowych</w:t>
      </w:r>
      <w:r w:rsidRPr="00EB2836">
        <w:rPr>
          <w:rFonts w:ascii="Cambria" w:hAnsi="Cambria" w:cs="Times New Roman"/>
          <w:color w:val="000000" w:themeColor="text1"/>
          <w:sz w:val="20"/>
        </w:rPr>
        <w:t xml:space="preserve"> </w:t>
      </w:r>
      <w:r w:rsidRPr="00EB2836">
        <w:rPr>
          <w:rFonts w:ascii="Cambria" w:hAnsi="Cambria" w:cs="Times New Roman"/>
          <w:b/>
          <w:color w:val="000000" w:themeColor="text1"/>
          <w:sz w:val="20"/>
        </w:rPr>
        <w:t xml:space="preserve">netto „w górę” </w:t>
      </w:r>
      <w:r w:rsidRPr="00EB2836">
        <w:rPr>
          <w:rFonts w:ascii="Cambria" w:hAnsi="Cambria" w:cs="Times New Roman"/>
          <w:color w:val="000000" w:themeColor="text1"/>
          <w:sz w:val="20"/>
        </w:rPr>
        <w:t xml:space="preserve">przez </w:t>
      </w:r>
      <w:r w:rsidRPr="00EB2836">
        <w:rPr>
          <w:rFonts w:ascii="Cambria" w:hAnsi="Cambria" w:cs="Times New Roman"/>
          <w:b/>
          <w:color w:val="000000" w:themeColor="text1"/>
          <w:sz w:val="20"/>
        </w:rPr>
        <w:t>okres …………. (</w:t>
      </w:r>
      <w:r w:rsidRPr="00A27FCF">
        <w:rPr>
          <w:rFonts w:ascii="Cambria" w:hAnsi="Cambria" w:cs="Times New Roman"/>
          <w:b/>
          <w:i/>
          <w:color w:val="000000" w:themeColor="text1"/>
          <w:sz w:val="20"/>
          <w:u w:val="single"/>
        </w:rPr>
        <w:t>min. 12 miesięcy wymagany</w:t>
      </w:r>
      <w:r w:rsidRPr="00EB2836">
        <w:rPr>
          <w:rFonts w:ascii="Cambria" w:hAnsi="Cambria" w:cs="Times New Roman"/>
          <w:b/>
          <w:color w:val="000000" w:themeColor="text1"/>
          <w:sz w:val="20"/>
        </w:rPr>
        <w:t xml:space="preserve">) </w:t>
      </w:r>
      <w:r w:rsidRPr="00EB2836">
        <w:rPr>
          <w:rFonts w:ascii="Cambria" w:hAnsi="Cambria" w:cs="Times New Roman"/>
          <w:color w:val="000000" w:themeColor="text1"/>
          <w:sz w:val="20"/>
        </w:rPr>
        <w:t xml:space="preserve">od daty zawarcia umowy. </w:t>
      </w:r>
      <w:r w:rsidRPr="00EB2836">
        <w:rPr>
          <w:rFonts w:ascii="Cambria" w:hAnsi="Cambria" w:cs="Times New Roman"/>
          <w:i/>
          <w:color w:val="000000" w:themeColor="text1"/>
          <w:sz w:val="20"/>
        </w:rPr>
        <w:t>(Jeżeli Wykonawca nie wskaże okresu, przyjmuje się, że oferuje 12 miesięcy)</w:t>
      </w:r>
    </w:p>
    <w:p w14:paraId="21D0FD85" w14:textId="5CEFD71B" w:rsidR="00852894" w:rsidRPr="00852894" w:rsidRDefault="00852894" w:rsidP="00852894">
      <w:pPr>
        <w:pStyle w:val="Akapitzlist"/>
        <w:numPr>
          <w:ilvl w:val="0"/>
          <w:numId w:val="26"/>
        </w:numPr>
        <w:spacing w:after="0"/>
        <w:ind w:right="-284"/>
        <w:rPr>
          <w:rFonts w:ascii="Cambria" w:hAnsi="Cambria" w:cs="Arial"/>
          <w:sz w:val="20"/>
          <w:szCs w:val="20"/>
        </w:rPr>
      </w:pPr>
      <w:r w:rsidRPr="00DD67FD">
        <w:rPr>
          <w:rFonts w:ascii="Cambria" w:hAnsi="Cambria" w:cs="Arial"/>
          <w:b/>
          <w:sz w:val="20"/>
          <w:szCs w:val="20"/>
        </w:rPr>
        <w:t xml:space="preserve">Oświadczamy, że </w:t>
      </w:r>
      <w:r w:rsidR="00ED3438" w:rsidRPr="00DD67FD">
        <w:rPr>
          <w:rFonts w:ascii="Cambria" w:hAnsi="Cambria" w:cs="Arial"/>
          <w:b/>
          <w:sz w:val="20"/>
          <w:szCs w:val="20"/>
        </w:rPr>
        <w:t>pokryjemy koszty udziału laboratorium w międzynarodowym programie kontroli jakości badań dla antygenów rota i adenowirus</w:t>
      </w:r>
      <w:r w:rsidR="00D63CBF">
        <w:rPr>
          <w:rFonts w:ascii="Cambria" w:hAnsi="Cambria" w:cs="Arial"/>
          <w:b/>
          <w:sz w:val="20"/>
          <w:szCs w:val="20"/>
        </w:rPr>
        <w:t>a</w:t>
      </w:r>
      <w:r w:rsidR="00ED3438">
        <w:rPr>
          <w:rFonts w:ascii="Cambria" w:hAnsi="Cambria" w:cs="Arial"/>
          <w:sz w:val="20"/>
          <w:szCs w:val="20"/>
        </w:rPr>
        <w:t xml:space="preserve">. </w:t>
      </w:r>
    </w:p>
    <w:p w14:paraId="695ED05B" w14:textId="30588C19" w:rsidR="008C2316" w:rsidRPr="00EB2836" w:rsidRDefault="008C2316" w:rsidP="008C2316">
      <w:pPr>
        <w:pStyle w:val="Tekstpodstawowy"/>
        <w:numPr>
          <w:ilvl w:val="0"/>
          <w:numId w:val="26"/>
        </w:numPr>
        <w:ind w:left="284" w:hanging="284"/>
        <w:rPr>
          <w:rFonts w:ascii="Cambria" w:hAnsi="Cambria"/>
          <w:sz w:val="20"/>
        </w:rPr>
      </w:pPr>
      <w:r w:rsidRPr="00EB2836">
        <w:rPr>
          <w:rFonts w:ascii="Cambria" w:hAnsi="Cambria"/>
          <w:sz w:val="20"/>
        </w:rPr>
        <w:t xml:space="preserve">Akceptujemy termin płatności </w:t>
      </w:r>
      <w:r w:rsidRPr="00EB2836">
        <w:rPr>
          <w:rFonts w:ascii="Cambria" w:hAnsi="Cambria"/>
          <w:b/>
          <w:sz w:val="20"/>
        </w:rPr>
        <w:t>60 dni</w:t>
      </w:r>
      <w:r w:rsidRPr="00EB2836">
        <w:rPr>
          <w:rFonts w:ascii="Cambria" w:hAnsi="Cambria"/>
          <w:sz w:val="20"/>
        </w:rPr>
        <w:t xml:space="preserve"> od daty otrzymania przez Zamawiającego prawidłowo </w:t>
      </w:r>
      <w:r w:rsidR="00D47E15">
        <w:rPr>
          <w:rFonts w:ascii="Cambria" w:hAnsi="Cambria"/>
          <w:sz w:val="20"/>
        </w:rPr>
        <w:t xml:space="preserve">   </w:t>
      </w:r>
      <w:r w:rsidRPr="00EB2836">
        <w:rPr>
          <w:rFonts w:ascii="Cambria" w:hAnsi="Cambria"/>
          <w:sz w:val="20"/>
        </w:rPr>
        <w:t>wystawionej faktury i warunki płatności opisane w Istotnych Postanowieniach Umowy niniejszej SIWZ.</w:t>
      </w:r>
      <w:r w:rsidRPr="00EB2836">
        <w:rPr>
          <w:rFonts w:ascii="Cambria" w:eastAsia="Lucida Sans Unicode" w:hAnsi="Cambria"/>
          <w:sz w:val="20"/>
        </w:rPr>
        <w:t xml:space="preserve"> </w:t>
      </w:r>
    </w:p>
    <w:p w14:paraId="756C1716" w14:textId="1997ED04"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Oświadczam, że maksymalny termin rozpatrzenia reklamacji będzie wynosił ………….. dni od daty złożenia reklamacji (</w:t>
      </w:r>
      <w:r w:rsidRPr="0025157C">
        <w:rPr>
          <w:rFonts w:ascii="Cambria" w:hAnsi="Cambria" w:cs="Times New Roman"/>
          <w:b/>
          <w:i/>
          <w:sz w:val="20"/>
          <w:szCs w:val="20"/>
        </w:rPr>
        <w:t>max. 14 dni kalendarzowych</w:t>
      </w:r>
      <w:r w:rsidR="00FC5AE9">
        <w:rPr>
          <w:rFonts w:ascii="Cambria" w:hAnsi="Cambria" w:cs="Times New Roman"/>
          <w:sz w:val="20"/>
          <w:szCs w:val="20"/>
        </w:rPr>
        <w:t xml:space="preserve">). </w:t>
      </w:r>
    </w:p>
    <w:p w14:paraId="3770B255" w14:textId="462087A2"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 xml:space="preserve">Oświadczam, że wymiana wadliwego przedmiotu zamówienia na wolny od wad nastąpi </w:t>
      </w:r>
      <w:r w:rsidRPr="005521C4">
        <w:rPr>
          <w:rFonts w:ascii="Cambria" w:hAnsi="Cambria" w:cs="Times New Roman"/>
          <w:sz w:val="20"/>
          <w:szCs w:val="20"/>
        </w:rPr>
        <w:br/>
        <w:t>w terminie …………..</w:t>
      </w:r>
      <w:r w:rsidRPr="005521C4">
        <w:rPr>
          <w:rFonts w:ascii="Cambria" w:hAnsi="Cambria" w:cs="Times New Roman"/>
          <w:b/>
          <w:sz w:val="20"/>
          <w:szCs w:val="20"/>
        </w:rPr>
        <w:t xml:space="preserve">  dni</w:t>
      </w:r>
      <w:r w:rsidRPr="005521C4">
        <w:rPr>
          <w:rFonts w:ascii="Cambria" w:hAnsi="Cambria" w:cs="Times New Roman"/>
          <w:sz w:val="20"/>
          <w:szCs w:val="20"/>
        </w:rPr>
        <w:t xml:space="preserve"> od rozpatrzenia reklamacji (</w:t>
      </w:r>
      <w:r w:rsidRPr="0025157C">
        <w:rPr>
          <w:rFonts w:ascii="Cambria" w:hAnsi="Cambria" w:cs="Times New Roman"/>
          <w:b/>
          <w:i/>
          <w:sz w:val="20"/>
          <w:szCs w:val="20"/>
        </w:rPr>
        <w:t>max. 10 dni</w:t>
      </w:r>
      <w:r w:rsidR="008A3C5B">
        <w:rPr>
          <w:rFonts w:ascii="Cambria" w:hAnsi="Cambria" w:cs="Times New Roman"/>
          <w:b/>
          <w:i/>
          <w:sz w:val="20"/>
          <w:szCs w:val="20"/>
        </w:rPr>
        <w:t xml:space="preserve"> kalendarzowych</w:t>
      </w:r>
      <w:r w:rsidRPr="005521C4">
        <w:rPr>
          <w:rFonts w:ascii="Cambria" w:hAnsi="Cambria" w:cs="Times New Roman"/>
          <w:sz w:val="20"/>
          <w:szCs w:val="20"/>
        </w:rPr>
        <w:t>)</w:t>
      </w:r>
      <w:r w:rsidR="008A3C5B">
        <w:rPr>
          <w:rFonts w:ascii="Cambria" w:hAnsi="Cambria" w:cs="Times New Roman"/>
          <w:sz w:val="20"/>
          <w:szCs w:val="20"/>
        </w:rPr>
        <w:t xml:space="preserve">. </w:t>
      </w:r>
    </w:p>
    <w:p w14:paraId="56FA8116" w14:textId="45284C59" w:rsidR="008C2316" w:rsidRPr="008C2316" w:rsidRDefault="008C2316" w:rsidP="008C2316">
      <w:pPr>
        <w:pStyle w:val="Akapitzlist"/>
        <w:spacing w:after="0"/>
        <w:ind w:left="360"/>
        <w:jc w:val="both"/>
        <w:rPr>
          <w:rFonts w:ascii="Cambria" w:hAnsi="Cambria" w:cs="Times New Roman"/>
          <w:i/>
          <w:sz w:val="20"/>
          <w:szCs w:val="20"/>
        </w:rPr>
      </w:pPr>
      <w:r w:rsidRPr="005521C4">
        <w:rPr>
          <w:rFonts w:ascii="Cambria" w:hAnsi="Cambria" w:cs="Times New Roman"/>
          <w:i/>
          <w:sz w:val="20"/>
          <w:szCs w:val="20"/>
        </w:rPr>
        <w:t>(Jeżeli Wykonawca nie uzupełni informacji dotyczącej terminów przyjmuje się, że oferuje terminy maksymalne)</w:t>
      </w:r>
    </w:p>
    <w:p w14:paraId="06CF0F5D" w14:textId="193672FC" w:rsidR="00325970" w:rsidRPr="000517E9" w:rsidRDefault="00325970" w:rsidP="000517E9">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0517E9"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E530FCD" w14:textId="5B6B35CE" w:rsidR="000517E9" w:rsidRDefault="000517E9" w:rsidP="000517E9">
      <w:pPr>
        <w:pStyle w:val="Akapitzlist"/>
        <w:numPr>
          <w:ilvl w:val="0"/>
          <w:numId w:val="26"/>
        </w:numPr>
        <w:spacing w:after="0" w:line="240" w:lineRule="auto"/>
        <w:jc w:val="both"/>
        <w:rPr>
          <w:rFonts w:ascii="Cambria" w:hAnsi="Cambria"/>
          <w:color w:val="000000"/>
          <w:kern w:val="1"/>
          <w:sz w:val="20"/>
          <w:szCs w:val="20"/>
        </w:rPr>
      </w:pPr>
      <w:r w:rsidRPr="00571CC4">
        <w:rPr>
          <w:rFonts w:ascii="Cambria" w:hAnsi="Cambria"/>
          <w:color w:val="000000"/>
          <w:kern w:val="1"/>
          <w:sz w:val="20"/>
          <w:szCs w:val="20"/>
        </w:rPr>
        <w:t>Oświadczam, że oferowane przez nas wyroby medyczne są dopuszczone do obrotu i używania na terenie Polski na zasadach określonych w przepisach ustawy z dnia 20 maja 2010r. o wyrobach medycznych (</w:t>
      </w:r>
      <w:proofErr w:type="spellStart"/>
      <w:r w:rsidR="00A260BE">
        <w:rPr>
          <w:rFonts w:ascii="Cambria" w:hAnsi="Cambria"/>
          <w:color w:val="000000"/>
          <w:kern w:val="1"/>
          <w:sz w:val="20"/>
          <w:szCs w:val="20"/>
        </w:rPr>
        <w:t>t.j</w:t>
      </w:r>
      <w:proofErr w:type="spellEnd"/>
      <w:r w:rsidR="00A260BE">
        <w:rPr>
          <w:rFonts w:ascii="Cambria" w:hAnsi="Cambria"/>
          <w:color w:val="000000"/>
          <w:kern w:val="1"/>
          <w:sz w:val="20"/>
          <w:szCs w:val="20"/>
        </w:rPr>
        <w:t xml:space="preserve">. Dz. U z 2020 r., poz. 186). </w:t>
      </w:r>
      <w:r w:rsidRPr="00571CC4">
        <w:rPr>
          <w:rFonts w:ascii="Cambria" w:hAnsi="Cambria"/>
          <w:color w:val="000000"/>
          <w:kern w:val="1"/>
          <w:sz w:val="20"/>
          <w:szCs w:val="20"/>
        </w:rPr>
        <w:t xml:space="preserve"> </w:t>
      </w:r>
    </w:p>
    <w:p w14:paraId="632C1BFD" w14:textId="43B8A4D4" w:rsidR="000517E9" w:rsidRPr="00A61A08" w:rsidRDefault="00ED306E" w:rsidP="000517E9">
      <w:pPr>
        <w:numPr>
          <w:ilvl w:val="0"/>
          <w:numId w:val="26"/>
        </w:numPr>
        <w:spacing w:line="254" w:lineRule="auto"/>
        <w:contextualSpacing/>
        <w:jc w:val="both"/>
        <w:rPr>
          <w:rFonts w:ascii="Cambria" w:hAnsi="Cambria" w:cs="Arial"/>
          <w:sz w:val="20"/>
          <w:szCs w:val="20"/>
        </w:rPr>
      </w:pPr>
      <w:r>
        <w:rPr>
          <w:rFonts w:ascii="Cambria" w:hAnsi="Cambria" w:cs="Times New Roman"/>
          <w:sz w:val="20"/>
          <w:szCs w:val="20"/>
        </w:rPr>
        <w:t xml:space="preserve">Zobowiązujemy się do </w:t>
      </w:r>
      <w:r w:rsidRPr="00ED306E">
        <w:rPr>
          <w:rFonts w:ascii="Cambria" w:hAnsi="Cambria" w:cs="Times New Roman"/>
          <w:sz w:val="20"/>
          <w:szCs w:val="20"/>
        </w:rPr>
        <w:t>dostarczania przedmiot</w:t>
      </w:r>
      <w:r>
        <w:rPr>
          <w:rFonts w:ascii="Cambria" w:hAnsi="Cambria" w:cs="Times New Roman"/>
          <w:sz w:val="20"/>
          <w:szCs w:val="20"/>
        </w:rPr>
        <w:t>u</w:t>
      </w:r>
      <w:r w:rsidRPr="00ED306E">
        <w:rPr>
          <w:rFonts w:ascii="Cambria" w:hAnsi="Cambria" w:cs="Times New Roman"/>
          <w:sz w:val="20"/>
          <w:szCs w:val="20"/>
        </w:rPr>
        <w:t xml:space="preserve">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78C2296" w14:textId="5D4F8994"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00CD4F50">
        <w:rPr>
          <w:rFonts w:ascii="Cambria" w:hAnsi="Cambria" w:cs="Arial"/>
          <w:sz w:val="20"/>
        </w:rPr>
        <w:t xml:space="preserve">: </w:t>
      </w:r>
    </w:p>
    <w:p w14:paraId="761798C0" w14:textId="77777777" w:rsidR="00325970" w:rsidRPr="00C059B6" w:rsidRDefault="00325970" w:rsidP="000F6CC9">
      <w:pPr>
        <w:pStyle w:val="Zwykytekst"/>
        <w:numPr>
          <w:ilvl w:val="1"/>
          <w:numId w:val="72"/>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0F6CC9">
      <w:pPr>
        <w:pStyle w:val="Zwykytekst"/>
        <w:numPr>
          <w:ilvl w:val="1"/>
          <w:numId w:val="72"/>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2CDEF2D"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Zakres zamówienia powierzonego Podwykonawcy - krótki opis części zamówienia, które powi</w:t>
            </w:r>
            <w:r w:rsidR="00A260BE">
              <w:rPr>
                <w:rFonts w:ascii="Cambria" w:hAnsi="Cambria"/>
                <w:sz w:val="20"/>
              </w:rPr>
              <w:t xml:space="preserve">erzymy do wykonania Podwykonawcy </w:t>
            </w:r>
            <w:r w:rsidRPr="00C059B6">
              <w:rPr>
                <w:rFonts w:ascii="Cambria" w:hAnsi="Cambria"/>
                <w:sz w:val="20"/>
              </w:rPr>
              <w:t xml:space="preserve">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B9D64F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0079285B">
        <w:rPr>
          <w:rFonts w:ascii="Cambria" w:hAnsi="Cambria" w:cs="Arial"/>
          <w:bCs/>
          <w:sz w:val="20"/>
          <w:szCs w:val="20"/>
        </w:rPr>
        <w:t xml:space="preserve">: </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5C834D1B"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w:t>
      </w:r>
      <w:r w:rsidR="00A260BE">
        <w:rPr>
          <w:rFonts w:ascii="Cambria" w:eastAsia="Times New Roman" w:hAnsi="Cambria" w:cs="Arial"/>
          <w:i/>
          <w:sz w:val="20"/>
          <w:szCs w:val="20"/>
          <w:lang w:eastAsia="pl-PL"/>
        </w:rPr>
        <w:t>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27BE5F1F" w:rsidR="00D8406F"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795EAE1A" w14:textId="4E69C329" w:rsidR="000517E9" w:rsidRPr="00EB2836" w:rsidRDefault="000517E9" w:rsidP="000517E9">
      <w:pPr>
        <w:pStyle w:val="Akapitzlist"/>
        <w:numPr>
          <w:ilvl w:val="0"/>
          <w:numId w:val="26"/>
        </w:numPr>
        <w:spacing w:line="276" w:lineRule="auto"/>
        <w:jc w:val="both"/>
        <w:rPr>
          <w:rFonts w:ascii="Cambria" w:hAnsi="Cambria" w:cs="Arial"/>
          <w:b/>
          <w:sz w:val="20"/>
          <w:szCs w:val="20"/>
        </w:rPr>
      </w:pPr>
      <w:r w:rsidRPr="00EB2836">
        <w:rPr>
          <w:rFonts w:ascii="Cambria" w:hAnsi="Cambria"/>
          <w:b/>
          <w:sz w:val="20"/>
          <w:szCs w:val="20"/>
        </w:rPr>
        <w:t>DANE DO UMOWY</w:t>
      </w:r>
      <w:r w:rsidR="00745AFF">
        <w:rPr>
          <w:rFonts w:ascii="Cambria" w:hAnsi="Cambria"/>
          <w:b/>
          <w:sz w:val="20"/>
          <w:szCs w:val="20"/>
        </w:rPr>
        <w:t xml:space="preserve">: </w:t>
      </w:r>
    </w:p>
    <w:p w14:paraId="404A25B0" w14:textId="07A5F1D0" w:rsidR="000517E9" w:rsidRPr="00EB2836" w:rsidRDefault="000517E9" w:rsidP="000517E9">
      <w:pPr>
        <w:pStyle w:val="Akapitzlist"/>
        <w:numPr>
          <w:ilvl w:val="1"/>
          <w:numId w:val="26"/>
        </w:numPr>
        <w:spacing w:line="276" w:lineRule="auto"/>
        <w:ind w:left="567" w:hanging="283"/>
        <w:rPr>
          <w:rFonts w:ascii="Cambria" w:hAnsi="Cambria" w:cs="Arial"/>
          <w:b/>
          <w:sz w:val="20"/>
          <w:szCs w:val="20"/>
        </w:rPr>
      </w:pPr>
      <w:r w:rsidRPr="00EB2836">
        <w:rPr>
          <w:rFonts w:ascii="Cambria" w:hAnsi="Cambria" w:cs="Arial"/>
          <w:sz w:val="20"/>
          <w:szCs w:val="20"/>
        </w:rPr>
        <w:t xml:space="preserve">Nr rachunku bankowego Wykonawcy na który realizowane będą płatności z tytułu wykonywania umowy </w:t>
      </w:r>
      <w:r w:rsidR="00745AFF">
        <w:rPr>
          <w:rFonts w:ascii="Cambria" w:hAnsi="Cambria" w:cs="Arial"/>
          <w:sz w:val="20"/>
          <w:szCs w:val="20"/>
        </w:rPr>
        <w:t>:</w:t>
      </w:r>
    </w:p>
    <w:p w14:paraId="7794AFB8" w14:textId="7B56FF14" w:rsidR="000517E9" w:rsidRPr="00EB2836" w:rsidRDefault="000517E9" w:rsidP="000517E9">
      <w:pPr>
        <w:spacing w:line="276" w:lineRule="auto"/>
        <w:ind w:left="993"/>
        <w:rPr>
          <w:rFonts w:ascii="Cambria" w:hAnsi="Cambria" w:cs="Arial"/>
          <w:b/>
          <w:sz w:val="20"/>
          <w:szCs w:val="20"/>
        </w:rPr>
      </w:pPr>
      <w:r w:rsidRPr="00EB2836">
        <w:rPr>
          <w:rFonts w:ascii="Cambria" w:hAnsi="Cambria" w:cs="Arial"/>
          <w:sz w:val="20"/>
          <w:szCs w:val="20"/>
        </w:rPr>
        <w:t>Nazwa banku…………………….….Nr rachunku……………………………</w:t>
      </w:r>
      <w:r w:rsidR="00FD1105">
        <w:rPr>
          <w:rFonts w:ascii="Cambria" w:hAnsi="Cambria" w:cs="Arial"/>
          <w:sz w:val="20"/>
          <w:szCs w:val="20"/>
        </w:rPr>
        <w:t>………..</w:t>
      </w:r>
      <w:r w:rsidRPr="00EB2836">
        <w:rPr>
          <w:rFonts w:ascii="Cambria" w:hAnsi="Cambria" w:cs="Arial"/>
          <w:sz w:val="20"/>
          <w:szCs w:val="20"/>
        </w:rPr>
        <w:t>……………</w:t>
      </w:r>
    </w:p>
    <w:p w14:paraId="1E261D6F" w14:textId="77777777" w:rsidR="000517E9" w:rsidRPr="00EB2836" w:rsidRDefault="000517E9" w:rsidP="000517E9">
      <w:pPr>
        <w:pStyle w:val="Akapitzlist"/>
        <w:numPr>
          <w:ilvl w:val="1"/>
          <w:numId w:val="26"/>
        </w:numPr>
        <w:spacing w:line="276" w:lineRule="auto"/>
        <w:ind w:left="567" w:hanging="283"/>
        <w:jc w:val="both"/>
        <w:rPr>
          <w:rFonts w:ascii="Cambria" w:hAnsi="Cambria" w:cs="Arial"/>
          <w:b/>
          <w:sz w:val="20"/>
          <w:szCs w:val="20"/>
        </w:rPr>
      </w:pPr>
      <w:r w:rsidRPr="00EB2836">
        <w:rPr>
          <w:rFonts w:ascii="Cambria" w:hAnsi="Cambria" w:cs="Arial"/>
          <w:b/>
          <w:sz w:val="20"/>
          <w:szCs w:val="20"/>
        </w:rPr>
        <w:t>Osoba(y), które będą zawierały umowę w imieniu Wykonawcy :</w:t>
      </w:r>
    </w:p>
    <w:p w14:paraId="3743DAE8" w14:textId="77777777" w:rsidR="000517E9" w:rsidRPr="00EB2836" w:rsidRDefault="000517E9" w:rsidP="000517E9">
      <w:pPr>
        <w:spacing w:line="240" w:lineRule="auto"/>
        <w:ind w:left="567"/>
        <w:jc w:val="both"/>
        <w:rPr>
          <w:rFonts w:ascii="Cambria" w:hAnsi="Cambria" w:cs="Arial"/>
          <w:sz w:val="20"/>
          <w:szCs w:val="20"/>
        </w:rPr>
      </w:pPr>
      <w:r w:rsidRPr="00EB2836">
        <w:rPr>
          <w:rFonts w:ascii="Cambria" w:hAnsi="Cambria" w:cs="Arial"/>
          <w:sz w:val="20"/>
          <w:szCs w:val="20"/>
        </w:rPr>
        <w:t xml:space="preserve">Imię i Nazwisko </w:t>
      </w:r>
      <w:r w:rsidRPr="00EB2836">
        <w:rPr>
          <w:rFonts w:ascii="Cambria" w:hAnsi="Cambria" w:cs="Arial"/>
          <w:sz w:val="20"/>
          <w:szCs w:val="20"/>
        </w:rPr>
        <w:tab/>
      </w:r>
      <w:r w:rsidRPr="00EB2836">
        <w:rPr>
          <w:rFonts w:ascii="Cambria" w:hAnsi="Cambria" w:cs="Arial"/>
          <w:sz w:val="20"/>
          <w:szCs w:val="20"/>
        </w:rPr>
        <w:tab/>
      </w:r>
      <w:r w:rsidRPr="00EB2836">
        <w:rPr>
          <w:rFonts w:ascii="Cambria" w:hAnsi="Cambria" w:cs="Arial"/>
          <w:sz w:val="20"/>
          <w:szCs w:val="20"/>
        </w:rPr>
        <w:tab/>
        <w:t xml:space="preserve">Funkcja </w:t>
      </w:r>
    </w:p>
    <w:p w14:paraId="4131B6DF" w14:textId="77777777" w:rsidR="000517E9" w:rsidRPr="00773795" w:rsidRDefault="000517E9" w:rsidP="000517E9">
      <w:pPr>
        <w:spacing w:line="240" w:lineRule="auto"/>
        <w:ind w:left="567"/>
        <w:jc w:val="both"/>
        <w:rPr>
          <w:rFonts w:ascii="Cambria" w:hAnsi="Cambria" w:cs="Arial"/>
          <w:b/>
          <w:sz w:val="20"/>
          <w:szCs w:val="20"/>
        </w:rPr>
      </w:pPr>
      <w:r w:rsidRPr="00EB2836">
        <w:rPr>
          <w:rFonts w:ascii="Cambria" w:hAnsi="Cambria" w:cs="Arial"/>
          <w:b/>
          <w:sz w:val="20"/>
          <w:szCs w:val="20"/>
        </w:rPr>
        <w:t>…………………………..</w:t>
      </w:r>
      <w:r w:rsidRPr="00EB2836">
        <w:rPr>
          <w:rFonts w:ascii="Cambria" w:hAnsi="Cambria" w:cs="Arial"/>
          <w:b/>
          <w:sz w:val="20"/>
          <w:szCs w:val="20"/>
        </w:rPr>
        <w:tab/>
      </w:r>
      <w:r w:rsidRPr="00EB2836">
        <w:rPr>
          <w:rFonts w:ascii="Cambria" w:hAnsi="Cambria" w:cs="Arial"/>
          <w:b/>
          <w:sz w:val="20"/>
          <w:szCs w:val="20"/>
        </w:rPr>
        <w:tab/>
        <w:t>…………………………</w:t>
      </w:r>
    </w:p>
    <w:p w14:paraId="2B415285" w14:textId="6696358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Osoba(y) upoważnione do kontaktów w związku z realizacją umowy</w:t>
      </w:r>
      <w:r w:rsidR="00745AFF">
        <w:rPr>
          <w:rFonts w:ascii="Cambria" w:hAnsi="Cambria" w:cs="Arial"/>
          <w:b/>
          <w:sz w:val="20"/>
          <w:szCs w:val="20"/>
        </w:rPr>
        <w:t>:</w:t>
      </w:r>
    </w:p>
    <w:p w14:paraId="04077310" w14:textId="77777777" w:rsidR="000517E9" w:rsidRPr="00773795" w:rsidRDefault="000517E9" w:rsidP="000517E9">
      <w:pPr>
        <w:spacing w:after="0" w:line="240" w:lineRule="auto"/>
        <w:jc w:val="both"/>
        <w:rPr>
          <w:rFonts w:ascii="Cambria" w:eastAsia="Calibri" w:hAnsi="Cambria" w:cs="Times New Roman"/>
          <w:sz w:val="20"/>
          <w:szCs w:val="20"/>
        </w:rPr>
      </w:pPr>
    </w:p>
    <w:p w14:paraId="2CD5EFE0" w14:textId="77777777"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 xml:space="preserve">Imię i Nazwisko </w:t>
      </w:r>
      <w:r w:rsidRPr="00773795">
        <w:rPr>
          <w:rFonts w:ascii="Cambria" w:hAnsi="Cambria" w:cs="Arial"/>
          <w:sz w:val="20"/>
          <w:szCs w:val="20"/>
        </w:rPr>
        <w:tab/>
      </w:r>
      <w:r w:rsidRPr="00773795">
        <w:rPr>
          <w:rFonts w:ascii="Cambria" w:hAnsi="Cambria" w:cs="Arial"/>
          <w:sz w:val="20"/>
          <w:szCs w:val="20"/>
        </w:rPr>
        <w:tab/>
      </w:r>
      <w:r w:rsidRPr="00773795">
        <w:rPr>
          <w:rFonts w:ascii="Cambria" w:hAnsi="Cambria" w:cs="Arial"/>
          <w:sz w:val="20"/>
          <w:szCs w:val="20"/>
        </w:rPr>
        <w:tab/>
        <w:t xml:space="preserve">Funkcja </w:t>
      </w:r>
    </w:p>
    <w:p w14:paraId="26602DA8" w14:textId="3BAA2DDD" w:rsidR="000517E9" w:rsidRPr="00773795" w:rsidRDefault="00A260BE" w:rsidP="000517E9">
      <w:pPr>
        <w:spacing w:line="240" w:lineRule="auto"/>
        <w:ind w:left="708"/>
        <w:contextualSpacing/>
        <w:jc w:val="both"/>
        <w:rPr>
          <w:rFonts w:ascii="Cambria" w:hAnsi="Cambria" w:cs="Arial"/>
          <w:b/>
          <w:sz w:val="20"/>
          <w:szCs w:val="20"/>
        </w:rPr>
      </w:pPr>
      <w:r>
        <w:rPr>
          <w:rFonts w:ascii="Cambria" w:hAnsi="Cambria" w:cs="Arial"/>
          <w:b/>
          <w:sz w:val="20"/>
          <w:szCs w:val="20"/>
        </w:rPr>
        <w:t>…………………………..</w:t>
      </w:r>
      <w:r>
        <w:rPr>
          <w:rFonts w:ascii="Cambria" w:hAnsi="Cambria" w:cs="Arial"/>
          <w:b/>
          <w:sz w:val="20"/>
          <w:szCs w:val="20"/>
        </w:rPr>
        <w:tab/>
      </w:r>
      <w:r>
        <w:rPr>
          <w:rFonts w:ascii="Cambria" w:hAnsi="Cambria" w:cs="Arial"/>
          <w:b/>
          <w:sz w:val="20"/>
          <w:szCs w:val="20"/>
        </w:rPr>
        <w:tab/>
      </w:r>
      <w:r w:rsidR="000517E9" w:rsidRPr="00773795">
        <w:rPr>
          <w:rFonts w:ascii="Cambria" w:hAnsi="Cambria" w:cs="Arial"/>
          <w:b/>
          <w:sz w:val="20"/>
          <w:szCs w:val="20"/>
        </w:rPr>
        <w:t>………………………….</w:t>
      </w:r>
    </w:p>
    <w:p w14:paraId="52C4523C" w14:textId="77777777" w:rsidR="000517E9" w:rsidRPr="00773795" w:rsidRDefault="000517E9" w:rsidP="000517E9">
      <w:pPr>
        <w:spacing w:line="240" w:lineRule="auto"/>
        <w:ind w:left="708"/>
        <w:contextualSpacing/>
        <w:jc w:val="both"/>
        <w:rPr>
          <w:rFonts w:ascii="Cambria" w:hAnsi="Cambria" w:cs="Arial"/>
          <w:b/>
          <w:sz w:val="20"/>
          <w:szCs w:val="20"/>
        </w:rPr>
      </w:pPr>
    </w:p>
    <w:p w14:paraId="50939738" w14:textId="0E403E98"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Adresy kontaktowe: tel. ……</w:t>
      </w:r>
      <w:r>
        <w:rPr>
          <w:rFonts w:ascii="Cambria" w:hAnsi="Cambria" w:cs="Arial"/>
          <w:sz w:val="20"/>
          <w:szCs w:val="20"/>
        </w:rPr>
        <w:t>…………………. e mail…</w:t>
      </w:r>
      <w:r w:rsidR="00FD1105">
        <w:rPr>
          <w:rFonts w:ascii="Cambria" w:hAnsi="Cambria" w:cs="Arial"/>
          <w:sz w:val="20"/>
          <w:szCs w:val="20"/>
        </w:rPr>
        <w:t>……………………………………….</w:t>
      </w:r>
      <w:r>
        <w:rPr>
          <w:rFonts w:ascii="Cambria" w:hAnsi="Cambria" w:cs="Arial"/>
          <w:sz w:val="20"/>
          <w:szCs w:val="20"/>
        </w:rPr>
        <w:t xml:space="preserve">……….. </w:t>
      </w:r>
    </w:p>
    <w:p w14:paraId="491D2DDD" w14:textId="77777777" w:rsidR="000517E9" w:rsidRPr="00773795" w:rsidRDefault="000517E9" w:rsidP="000517E9">
      <w:pPr>
        <w:spacing w:after="0" w:line="240" w:lineRule="auto"/>
        <w:jc w:val="both"/>
        <w:rPr>
          <w:rFonts w:ascii="Cambria" w:eastAsia="Calibri" w:hAnsi="Cambria" w:cs="Times New Roman"/>
          <w:sz w:val="20"/>
          <w:szCs w:val="20"/>
        </w:rPr>
      </w:pPr>
    </w:p>
    <w:p w14:paraId="7F754E0C" w14:textId="77777777" w:rsidR="000517E9" w:rsidRPr="00773795" w:rsidRDefault="000517E9" w:rsidP="000517E9">
      <w:pPr>
        <w:spacing w:line="240" w:lineRule="auto"/>
        <w:ind w:left="708"/>
        <w:contextualSpacing/>
        <w:jc w:val="both"/>
        <w:rPr>
          <w:rFonts w:ascii="Cambria" w:hAnsi="Cambria" w:cs="Arial"/>
          <w:b/>
          <w:sz w:val="20"/>
          <w:szCs w:val="20"/>
        </w:rPr>
      </w:pPr>
    </w:p>
    <w:p w14:paraId="52402F99"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 xml:space="preserve">Adres Wykonawcy  na który będą składane zamówienia jednostkowe przez Zamawiającego </w:t>
      </w:r>
      <w:r w:rsidRPr="00773795">
        <w:rPr>
          <w:rFonts w:ascii="Cambria" w:hAnsi="Cambria" w:cs="Arial"/>
          <w:b/>
          <w:sz w:val="20"/>
          <w:szCs w:val="20"/>
        </w:rPr>
        <w:br/>
        <w:t>w ramach sukcesywny</w:t>
      </w:r>
      <w:r>
        <w:rPr>
          <w:rFonts w:ascii="Cambria" w:hAnsi="Cambria" w:cs="Arial"/>
          <w:b/>
          <w:sz w:val="20"/>
          <w:szCs w:val="20"/>
        </w:rPr>
        <w:t>ch dostaw</w:t>
      </w:r>
      <w:r w:rsidRPr="00773795">
        <w:rPr>
          <w:rFonts w:ascii="Cambria" w:hAnsi="Cambria" w:cs="Arial"/>
          <w:b/>
          <w:sz w:val="20"/>
          <w:szCs w:val="20"/>
        </w:rPr>
        <w:t xml:space="preserve">:  </w:t>
      </w:r>
    </w:p>
    <w:p w14:paraId="036EE990" w14:textId="3C369246" w:rsidR="000517E9" w:rsidRPr="00773795" w:rsidRDefault="000517E9" w:rsidP="000517E9">
      <w:pPr>
        <w:spacing w:line="240" w:lineRule="auto"/>
        <w:ind w:left="567"/>
        <w:contextualSpacing/>
        <w:jc w:val="both"/>
        <w:rPr>
          <w:rFonts w:ascii="Cambria" w:hAnsi="Cambria" w:cs="Arial"/>
          <w:b/>
          <w:sz w:val="20"/>
          <w:szCs w:val="20"/>
        </w:rPr>
      </w:pPr>
      <w:r w:rsidRPr="00773795">
        <w:rPr>
          <w:rFonts w:ascii="Cambria" w:hAnsi="Cambria" w:cs="Arial"/>
          <w:b/>
          <w:sz w:val="20"/>
          <w:szCs w:val="20"/>
        </w:rPr>
        <w:t>……</w:t>
      </w:r>
      <w:r>
        <w:rPr>
          <w:rFonts w:ascii="Cambria" w:hAnsi="Cambria" w:cs="Arial"/>
          <w:b/>
          <w:sz w:val="20"/>
          <w:szCs w:val="20"/>
        </w:rPr>
        <w:t>…………………. e mail</w:t>
      </w:r>
      <w:r w:rsidR="00FD1105">
        <w:rPr>
          <w:rFonts w:ascii="Cambria" w:hAnsi="Cambria" w:cs="Arial"/>
          <w:b/>
          <w:sz w:val="20"/>
          <w:szCs w:val="20"/>
        </w:rPr>
        <w:t xml:space="preserve"> </w:t>
      </w:r>
      <w:r>
        <w:rPr>
          <w:rFonts w:ascii="Cambria" w:hAnsi="Cambria" w:cs="Arial"/>
          <w:b/>
          <w:sz w:val="20"/>
          <w:szCs w:val="20"/>
        </w:rPr>
        <w:t>…</w:t>
      </w:r>
      <w:r w:rsidR="00FD1105">
        <w:rPr>
          <w:rFonts w:ascii="Cambria" w:hAnsi="Cambria" w:cs="Arial"/>
          <w:b/>
          <w:sz w:val="20"/>
          <w:szCs w:val="20"/>
        </w:rPr>
        <w:t>………………………..</w:t>
      </w:r>
      <w:r>
        <w:rPr>
          <w:rFonts w:ascii="Cambria" w:hAnsi="Cambria" w:cs="Arial"/>
          <w:b/>
          <w:sz w:val="20"/>
          <w:szCs w:val="20"/>
        </w:rPr>
        <w:t xml:space="preserve">……….. </w:t>
      </w:r>
    </w:p>
    <w:p w14:paraId="5102D8C8" w14:textId="77777777" w:rsidR="000517E9" w:rsidRPr="00773795" w:rsidRDefault="000517E9" w:rsidP="000517E9">
      <w:pPr>
        <w:spacing w:line="240" w:lineRule="auto"/>
        <w:ind w:left="567"/>
        <w:contextualSpacing/>
        <w:jc w:val="both"/>
        <w:rPr>
          <w:rFonts w:ascii="Cambria" w:hAnsi="Cambria" w:cs="Arial"/>
          <w:b/>
          <w:sz w:val="20"/>
          <w:szCs w:val="20"/>
        </w:rPr>
      </w:pPr>
    </w:p>
    <w:p w14:paraId="75435595" w14:textId="3A101B86"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eastAsia="Calibri" w:hAnsi="Cambria" w:cs="Times New Roman"/>
          <w:b/>
          <w:sz w:val="20"/>
          <w:szCs w:val="20"/>
        </w:rPr>
        <w:t>Adres Wykonawcy do doręczania przez Zamawiającego zgłoszeń reklamacji przedmiotu sukcesywnych dostaw: tel. ………………………….e-mail ……</w:t>
      </w:r>
      <w:r w:rsidR="00FD1105">
        <w:rPr>
          <w:rFonts w:ascii="Cambria" w:eastAsia="Calibri" w:hAnsi="Cambria" w:cs="Times New Roman"/>
          <w:b/>
          <w:sz w:val="20"/>
          <w:szCs w:val="20"/>
        </w:rPr>
        <w:t>………………</w:t>
      </w:r>
      <w:r w:rsidRPr="00773795">
        <w:rPr>
          <w:rFonts w:ascii="Cambria" w:eastAsia="Calibri" w:hAnsi="Cambria" w:cs="Times New Roman"/>
          <w:b/>
          <w:sz w:val="20"/>
          <w:szCs w:val="20"/>
        </w:rPr>
        <w:t>……………………..</w:t>
      </w:r>
    </w:p>
    <w:p w14:paraId="333728AB" w14:textId="77777777" w:rsidR="000517E9" w:rsidRPr="00960B8B" w:rsidRDefault="000517E9" w:rsidP="000517E9">
      <w:pPr>
        <w:spacing w:line="240" w:lineRule="auto"/>
        <w:jc w:val="both"/>
        <w:rPr>
          <w:rFonts w:ascii="Cambria" w:eastAsia="Calibri" w:hAnsi="Cambria" w:cs="Times New Roman"/>
          <w:b/>
          <w:color w:val="FF0000"/>
          <w:sz w:val="20"/>
          <w:szCs w:val="20"/>
        </w:rPr>
      </w:pPr>
    </w:p>
    <w:p w14:paraId="65228BEB" w14:textId="77777777" w:rsidR="000517E9" w:rsidRPr="00E1383B" w:rsidRDefault="000517E9" w:rsidP="000517E9">
      <w:pPr>
        <w:pStyle w:val="Akapitzlist"/>
        <w:spacing w:line="276" w:lineRule="auto"/>
        <w:ind w:left="360"/>
        <w:jc w:val="both"/>
        <w:rPr>
          <w:rFonts w:ascii="Cambria" w:hAnsi="Cambria" w:cs="Arial"/>
          <w:sz w:val="20"/>
          <w:szCs w:val="20"/>
        </w:rPr>
      </w:pP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15145776" w14:textId="3D4B078B" w:rsidR="00B76225" w:rsidRPr="00FC4814" w:rsidRDefault="00B76225" w:rsidP="001C4F9B">
      <w:pPr>
        <w:spacing w:line="360" w:lineRule="auto"/>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1C4F9B">
        <w:rPr>
          <w:rFonts w:ascii="Cambria" w:hAnsi="Cambria" w:cs="Times New Roman"/>
        </w:rPr>
        <w:t xml:space="preserve">      </w:t>
      </w:r>
    </w:p>
    <w:p w14:paraId="52C09A33" w14:textId="76075641" w:rsidR="00CF43A8" w:rsidRPr="001C4F9B" w:rsidRDefault="00851DE8" w:rsidP="001C4F9B">
      <w:pPr>
        <w:pStyle w:val="Tekstpodstawowywcity"/>
        <w:ind w:left="0"/>
        <w:jc w:val="right"/>
        <w:rPr>
          <w:rFonts w:ascii="Cambria" w:hAnsi="Cambria" w:cs="Arial"/>
          <w:b/>
          <w:sz w:val="19"/>
          <w:szCs w:val="19"/>
        </w:rPr>
      </w:pPr>
      <w:r w:rsidRPr="001C4F9B">
        <w:rPr>
          <w:rFonts w:ascii="Cambria" w:hAnsi="Cambria" w:cs="Arial"/>
          <w:b/>
          <w:sz w:val="19"/>
          <w:szCs w:val="19"/>
        </w:rPr>
        <w:t>Załącznik 3</w:t>
      </w:r>
      <w:r w:rsidR="00CF43A8" w:rsidRPr="001C4F9B">
        <w:rPr>
          <w:rFonts w:ascii="Cambria" w:hAnsi="Cambria" w:cs="Arial"/>
          <w:b/>
          <w:sz w:val="19"/>
          <w:szCs w:val="19"/>
        </w:rPr>
        <w:t xml:space="preserve"> do SIWZ </w:t>
      </w:r>
    </w:p>
    <w:p w14:paraId="6E77BBE4" w14:textId="55849FB8" w:rsidR="00261AD0" w:rsidRPr="001C4F9B" w:rsidRDefault="0037514F" w:rsidP="00130794">
      <w:pPr>
        <w:jc w:val="center"/>
        <w:rPr>
          <w:rFonts w:ascii="Cambria" w:hAnsi="Cambria" w:cs="Times New Roman"/>
          <w:b/>
          <w:sz w:val="19"/>
          <w:szCs w:val="19"/>
        </w:rPr>
      </w:pPr>
      <w:r w:rsidRPr="001C4F9B">
        <w:rPr>
          <w:rFonts w:ascii="Cambria" w:hAnsi="Cambria" w:cs="Times New Roman"/>
          <w:b/>
          <w:sz w:val="19"/>
          <w:szCs w:val="19"/>
        </w:rPr>
        <w:t>KALKULAC</w:t>
      </w:r>
      <w:r w:rsidR="00B463B7" w:rsidRPr="001C4F9B">
        <w:rPr>
          <w:rFonts w:ascii="Cambria" w:hAnsi="Cambria" w:cs="Times New Roman"/>
          <w:b/>
          <w:sz w:val="19"/>
          <w:szCs w:val="19"/>
        </w:rPr>
        <w:t>JA CENOWA</w:t>
      </w:r>
      <w:r w:rsidR="00130794" w:rsidRPr="001C4F9B">
        <w:rPr>
          <w:rFonts w:ascii="Cambria" w:hAnsi="Cambria" w:cs="Times New Roman"/>
          <w:b/>
          <w:sz w:val="19"/>
          <w:szCs w:val="19"/>
        </w:rPr>
        <w:t xml:space="preserve"> </w:t>
      </w:r>
    </w:p>
    <w:p w14:paraId="207276FA" w14:textId="77777777" w:rsidR="004531FA" w:rsidRPr="001C4F9B" w:rsidRDefault="004531FA" w:rsidP="004531FA">
      <w:pPr>
        <w:pStyle w:val="StandardowyStandardowy1"/>
        <w:rPr>
          <w:rFonts w:ascii="Cambria" w:hAnsi="Cambria"/>
          <w:sz w:val="19"/>
          <w:szCs w:val="19"/>
        </w:rPr>
      </w:pPr>
      <w:r w:rsidRPr="001C4F9B">
        <w:rPr>
          <w:rFonts w:ascii="Cambria" w:hAnsi="Cambria"/>
          <w:sz w:val="19"/>
          <w:szCs w:val="19"/>
        </w:rPr>
        <w:t>ZAMAWIAJĄCY: Uniwersytecki Szpital Dziecięcy w Krakowie, ul. Wielicka 265, 30-663 Kraków</w:t>
      </w:r>
    </w:p>
    <w:p w14:paraId="1505A691" w14:textId="4265C2CB" w:rsidR="000F3FEC" w:rsidRPr="001C4F9B" w:rsidRDefault="004848D0" w:rsidP="00130794">
      <w:pPr>
        <w:pStyle w:val="StandardowyStandardowy1"/>
        <w:rPr>
          <w:rFonts w:ascii="Cambria" w:hAnsi="Cambria"/>
          <w:sz w:val="19"/>
          <w:szCs w:val="19"/>
        </w:rPr>
      </w:pPr>
      <w:r w:rsidRPr="001C4F9B">
        <w:rPr>
          <w:rFonts w:ascii="Cambria" w:hAnsi="Cambria"/>
          <w:sz w:val="19"/>
          <w:szCs w:val="19"/>
        </w:rPr>
        <w:t>Nr postępowania: EZP-271-2-</w:t>
      </w:r>
      <w:r w:rsidR="00CE5E0D">
        <w:rPr>
          <w:rFonts w:ascii="Cambria" w:hAnsi="Cambria"/>
          <w:sz w:val="19"/>
          <w:szCs w:val="19"/>
        </w:rPr>
        <w:t>132</w:t>
      </w:r>
      <w:r w:rsidR="00130794" w:rsidRPr="001C4F9B">
        <w:rPr>
          <w:rFonts w:ascii="Cambria" w:hAnsi="Cambria"/>
          <w:sz w:val="19"/>
          <w:szCs w:val="19"/>
        </w:rPr>
        <w:t>/PN/2020</w:t>
      </w:r>
    </w:p>
    <w:p w14:paraId="6AD04C11" w14:textId="74FA0CB9" w:rsidR="000F3FEC" w:rsidRPr="001C4F9B" w:rsidRDefault="00CF3B54" w:rsidP="004531FA">
      <w:pPr>
        <w:pStyle w:val="Tekstpodstawowywcity"/>
        <w:ind w:left="0"/>
        <w:rPr>
          <w:rFonts w:ascii="Cambria" w:hAnsi="Cambria" w:cs="Arial"/>
          <w:sz w:val="19"/>
          <w:szCs w:val="19"/>
        </w:rPr>
      </w:pPr>
      <w:r w:rsidRPr="001C4F9B">
        <w:rPr>
          <w:rFonts w:ascii="Cambria" w:hAnsi="Cambria" w:cs="Arial"/>
          <w:sz w:val="19"/>
          <w:szCs w:val="19"/>
        </w:rPr>
        <w:t>Nazwa Wykonaw</w:t>
      </w:r>
      <w:r w:rsidR="003053E3" w:rsidRPr="001C4F9B">
        <w:rPr>
          <w:rFonts w:ascii="Cambria" w:hAnsi="Cambria" w:cs="Arial"/>
          <w:sz w:val="19"/>
          <w:szCs w:val="19"/>
        </w:rPr>
        <w:t>cy……………………………………………………………………………</w:t>
      </w:r>
    </w:p>
    <w:tbl>
      <w:tblPr>
        <w:tblW w:w="16425" w:type="dxa"/>
        <w:tblInd w:w="-1139" w:type="dxa"/>
        <w:tblLayout w:type="fixed"/>
        <w:tblCellMar>
          <w:left w:w="0" w:type="dxa"/>
          <w:right w:w="0" w:type="dxa"/>
        </w:tblCellMar>
        <w:tblLook w:val="0000" w:firstRow="0" w:lastRow="0" w:firstColumn="0" w:lastColumn="0" w:noHBand="0" w:noVBand="0"/>
      </w:tblPr>
      <w:tblGrid>
        <w:gridCol w:w="567"/>
        <w:gridCol w:w="4678"/>
        <w:gridCol w:w="1843"/>
        <w:gridCol w:w="1417"/>
        <w:gridCol w:w="993"/>
        <w:gridCol w:w="1134"/>
        <w:gridCol w:w="1275"/>
        <w:gridCol w:w="567"/>
        <w:gridCol w:w="1134"/>
        <w:gridCol w:w="1418"/>
        <w:gridCol w:w="1399"/>
      </w:tblGrid>
      <w:tr w:rsidR="000517E9" w:rsidRPr="001C4F9B" w14:paraId="0AEB2F96" w14:textId="77777777" w:rsidTr="00FD1105">
        <w:trPr>
          <w:cantSplit/>
        </w:trPr>
        <w:tc>
          <w:tcPr>
            <w:tcW w:w="567" w:type="dxa"/>
            <w:tcBorders>
              <w:top w:val="single" w:sz="4" w:space="0" w:color="000000"/>
              <w:left w:val="single" w:sz="4" w:space="0" w:color="000000"/>
              <w:bottom w:val="single" w:sz="4" w:space="0" w:color="000000"/>
            </w:tcBorders>
          </w:tcPr>
          <w:p w14:paraId="5CA10FC0" w14:textId="73BCD16E" w:rsidR="000517E9" w:rsidRPr="001C4F9B" w:rsidRDefault="003F6352"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l</w:t>
            </w:r>
            <w:r w:rsidR="000517E9" w:rsidRPr="001C4F9B">
              <w:rPr>
                <w:rFonts w:ascii="Cambria" w:eastAsia="Times New Roman" w:hAnsi="Cambria" w:cs="Times New Roman"/>
                <w:b/>
                <w:sz w:val="19"/>
                <w:szCs w:val="19"/>
                <w:lang w:eastAsia="pl-PL"/>
              </w:rPr>
              <w:t>p</w:t>
            </w:r>
            <w:r w:rsidRPr="001C4F9B">
              <w:rPr>
                <w:rFonts w:ascii="Cambria" w:eastAsia="Times New Roman" w:hAnsi="Cambria" w:cs="Times New Roman"/>
                <w:b/>
                <w:sz w:val="19"/>
                <w:szCs w:val="19"/>
                <w:lang w:eastAsia="pl-PL"/>
              </w:rPr>
              <w:t>.</w:t>
            </w:r>
          </w:p>
        </w:tc>
        <w:tc>
          <w:tcPr>
            <w:tcW w:w="4678" w:type="dxa"/>
            <w:tcBorders>
              <w:top w:val="single" w:sz="4" w:space="0" w:color="000000"/>
              <w:left w:val="single" w:sz="4" w:space="0" w:color="000000"/>
              <w:bottom w:val="single" w:sz="4" w:space="0" w:color="000000"/>
            </w:tcBorders>
          </w:tcPr>
          <w:p w14:paraId="29E61E5B"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 xml:space="preserve">Przedmiot zamówienia </w:t>
            </w:r>
          </w:p>
        </w:tc>
        <w:tc>
          <w:tcPr>
            <w:tcW w:w="1843" w:type="dxa"/>
            <w:tcBorders>
              <w:top w:val="single" w:sz="4" w:space="0" w:color="000000"/>
              <w:left w:val="single" w:sz="4" w:space="0" w:color="000000"/>
              <w:bottom w:val="single" w:sz="4" w:space="0" w:color="000000"/>
            </w:tcBorders>
          </w:tcPr>
          <w:p w14:paraId="7C274838"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Nr katalogowy</w:t>
            </w:r>
          </w:p>
        </w:tc>
        <w:tc>
          <w:tcPr>
            <w:tcW w:w="1417" w:type="dxa"/>
            <w:tcBorders>
              <w:top w:val="single" w:sz="4" w:space="0" w:color="000000"/>
              <w:left w:val="single" w:sz="4" w:space="0" w:color="000000"/>
              <w:bottom w:val="single" w:sz="4" w:space="0" w:color="000000"/>
            </w:tcBorders>
          </w:tcPr>
          <w:p w14:paraId="0A0A9145" w14:textId="00D1D387" w:rsidR="000517E9" w:rsidRPr="001C4F9B" w:rsidRDefault="000517E9" w:rsidP="003F6352">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Ilość oznaczeń</w:t>
            </w:r>
            <w:r w:rsidRPr="001C4F9B">
              <w:rPr>
                <w:rFonts w:ascii="Cambria" w:eastAsia="Times New Roman" w:hAnsi="Cambria" w:cs="Times New Roman"/>
                <w:b/>
                <w:sz w:val="19"/>
                <w:szCs w:val="19"/>
                <w:lang w:eastAsia="pl-PL"/>
              </w:rPr>
              <w:br/>
              <w:t xml:space="preserve">na okres </w:t>
            </w:r>
            <w:r w:rsidR="003F6352" w:rsidRPr="001C4F9B">
              <w:rPr>
                <w:rFonts w:ascii="Cambria" w:eastAsia="Times New Roman" w:hAnsi="Cambria" w:cs="Times New Roman"/>
                <w:b/>
                <w:sz w:val="19"/>
                <w:szCs w:val="19"/>
                <w:lang w:eastAsia="pl-PL"/>
              </w:rPr>
              <w:t>36</w:t>
            </w:r>
            <w:r w:rsidRPr="001C4F9B">
              <w:rPr>
                <w:rFonts w:ascii="Cambria" w:eastAsia="Times New Roman" w:hAnsi="Cambria" w:cs="Times New Roman"/>
                <w:b/>
                <w:sz w:val="19"/>
                <w:szCs w:val="19"/>
                <w:lang w:eastAsia="pl-PL"/>
              </w:rPr>
              <w:t xml:space="preserve"> miesięcy</w:t>
            </w:r>
          </w:p>
        </w:tc>
        <w:tc>
          <w:tcPr>
            <w:tcW w:w="993" w:type="dxa"/>
            <w:tcBorders>
              <w:top w:val="single" w:sz="4" w:space="0" w:color="000000"/>
              <w:left w:val="single" w:sz="4" w:space="0" w:color="000000"/>
              <w:bottom w:val="single" w:sz="4" w:space="0" w:color="000000"/>
            </w:tcBorders>
          </w:tcPr>
          <w:p w14:paraId="5273C088"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Ilość opakowań</w:t>
            </w:r>
          </w:p>
        </w:tc>
        <w:tc>
          <w:tcPr>
            <w:tcW w:w="1134" w:type="dxa"/>
            <w:tcBorders>
              <w:top w:val="single" w:sz="4" w:space="0" w:color="000000"/>
              <w:left w:val="single" w:sz="4" w:space="0" w:color="000000"/>
              <w:bottom w:val="single" w:sz="4" w:space="0" w:color="000000"/>
            </w:tcBorders>
          </w:tcPr>
          <w:p w14:paraId="3DAE11A6"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 xml:space="preserve">Cena 1 op. netto </w:t>
            </w:r>
          </w:p>
        </w:tc>
        <w:tc>
          <w:tcPr>
            <w:tcW w:w="1275" w:type="dxa"/>
            <w:tcBorders>
              <w:top w:val="single" w:sz="4" w:space="0" w:color="000000"/>
              <w:left w:val="single" w:sz="4" w:space="0" w:color="000000"/>
              <w:bottom w:val="single" w:sz="4" w:space="0" w:color="000000"/>
            </w:tcBorders>
          </w:tcPr>
          <w:p w14:paraId="59E7EAE4"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Wartość netto</w:t>
            </w:r>
          </w:p>
        </w:tc>
        <w:tc>
          <w:tcPr>
            <w:tcW w:w="567" w:type="dxa"/>
            <w:tcBorders>
              <w:top w:val="single" w:sz="4" w:space="0" w:color="000000"/>
              <w:left w:val="single" w:sz="4" w:space="0" w:color="000000"/>
              <w:bottom w:val="single" w:sz="4" w:space="0" w:color="000000"/>
            </w:tcBorders>
          </w:tcPr>
          <w:p w14:paraId="312B01A6"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VAT %</w:t>
            </w:r>
          </w:p>
        </w:tc>
        <w:tc>
          <w:tcPr>
            <w:tcW w:w="1134" w:type="dxa"/>
            <w:tcBorders>
              <w:top w:val="single" w:sz="4" w:space="0" w:color="000000"/>
              <w:left w:val="single" w:sz="4" w:space="0" w:color="000000"/>
              <w:bottom w:val="single" w:sz="4" w:space="0" w:color="000000"/>
            </w:tcBorders>
          </w:tcPr>
          <w:p w14:paraId="59EB0875"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Wartość VAT</w:t>
            </w:r>
          </w:p>
        </w:tc>
        <w:tc>
          <w:tcPr>
            <w:tcW w:w="1418" w:type="dxa"/>
            <w:tcBorders>
              <w:top w:val="single" w:sz="4" w:space="0" w:color="000000"/>
              <w:left w:val="single" w:sz="4" w:space="0" w:color="000000"/>
              <w:bottom w:val="single" w:sz="4" w:space="0" w:color="000000"/>
            </w:tcBorders>
          </w:tcPr>
          <w:p w14:paraId="28B05176"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Wartość brutto</w:t>
            </w:r>
          </w:p>
        </w:tc>
        <w:tc>
          <w:tcPr>
            <w:tcW w:w="1399" w:type="dxa"/>
            <w:tcBorders>
              <w:top w:val="single" w:sz="4" w:space="0" w:color="000000"/>
              <w:left w:val="single" w:sz="4" w:space="0" w:color="000000"/>
              <w:bottom w:val="single" w:sz="4" w:space="0" w:color="000000"/>
              <w:right w:val="single" w:sz="4" w:space="0" w:color="000000"/>
            </w:tcBorders>
          </w:tcPr>
          <w:p w14:paraId="0F31F75C"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Producent</w:t>
            </w:r>
          </w:p>
        </w:tc>
      </w:tr>
      <w:tr w:rsidR="000517E9" w:rsidRPr="001C4F9B" w14:paraId="38FFA107" w14:textId="77777777" w:rsidTr="00FD1105">
        <w:trPr>
          <w:cantSplit/>
        </w:trPr>
        <w:tc>
          <w:tcPr>
            <w:tcW w:w="567" w:type="dxa"/>
            <w:tcBorders>
              <w:top w:val="single" w:sz="4" w:space="0" w:color="000000"/>
              <w:left w:val="single" w:sz="4" w:space="0" w:color="000000"/>
              <w:bottom w:val="single" w:sz="4" w:space="0" w:color="000000"/>
            </w:tcBorders>
          </w:tcPr>
          <w:p w14:paraId="7B8D3294" w14:textId="77777777" w:rsidR="000517E9" w:rsidRPr="001C4F9B" w:rsidRDefault="000517E9" w:rsidP="000A5C00">
            <w:pPr>
              <w:snapToGrid w:val="0"/>
              <w:jc w:val="center"/>
              <w:rPr>
                <w:rFonts w:ascii="Cambria" w:eastAsia="Times New Roman" w:hAnsi="Cambria" w:cs="Times New Roman"/>
                <w:sz w:val="19"/>
                <w:szCs w:val="19"/>
                <w:lang w:eastAsia="pl-PL"/>
              </w:rPr>
            </w:pPr>
            <w:r w:rsidRPr="001C4F9B">
              <w:rPr>
                <w:rFonts w:ascii="Cambria" w:eastAsia="Times New Roman" w:hAnsi="Cambria" w:cs="Times New Roman"/>
                <w:sz w:val="19"/>
                <w:szCs w:val="19"/>
                <w:lang w:eastAsia="pl-PL"/>
              </w:rPr>
              <w:t>1.</w:t>
            </w:r>
          </w:p>
        </w:tc>
        <w:tc>
          <w:tcPr>
            <w:tcW w:w="4678" w:type="dxa"/>
            <w:tcBorders>
              <w:top w:val="single" w:sz="4" w:space="0" w:color="000000"/>
              <w:left w:val="single" w:sz="4" w:space="0" w:color="000000"/>
              <w:bottom w:val="single" w:sz="4" w:space="0" w:color="000000"/>
            </w:tcBorders>
          </w:tcPr>
          <w:p w14:paraId="7EE6DA82" w14:textId="1A930352" w:rsidR="003F6352" w:rsidRPr="001C4F9B" w:rsidRDefault="003F6352" w:rsidP="003F6352">
            <w:pPr>
              <w:spacing w:after="0"/>
              <w:rPr>
                <w:rFonts w:ascii="Cambria" w:hAnsi="Cambria" w:cs="Times New Roman"/>
                <w:b/>
                <w:color w:val="000000"/>
                <w:sz w:val="19"/>
                <w:szCs w:val="19"/>
              </w:rPr>
            </w:pPr>
            <w:r w:rsidRPr="001C4F9B">
              <w:rPr>
                <w:rFonts w:ascii="Cambria" w:hAnsi="Cambria" w:cs="Times New Roman"/>
                <w:b/>
                <w:color w:val="000000"/>
                <w:sz w:val="19"/>
                <w:szCs w:val="19"/>
              </w:rPr>
              <w:t>Tes</w:t>
            </w:r>
            <w:r w:rsidR="00257F1B">
              <w:rPr>
                <w:rFonts w:ascii="Cambria" w:hAnsi="Cambria" w:cs="Times New Roman"/>
                <w:b/>
                <w:color w:val="000000"/>
                <w:sz w:val="19"/>
                <w:szCs w:val="19"/>
              </w:rPr>
              <w:t>ty  do wykrywania obecności antygenów</w:t>
            </w:r>
            <w:r w:rsidR="00257F1B">
              <w:rPr>
                <w:rFonts w:ascii="Cambria" w:hAnsi="Cambria" w:cs="Arial"/>
                <w:b/>
                <w:sz w:val="20"/>
                <w:szCs w:val="20"/>
              </w:rPr>
              <w:t xml:space="preserve"> rota i adenowirusa oraz </w:t>
            </w:r>
            <w:proofErr w:type="spellStart"/>
            <w:r w:rsidR="00257F1B">
              <w:rPr>
                <w:rFonts w:ascii="Cambria" w:hAnsi="Cambria" w:cs="Arial"/>
                <w:b/>
                <w:sz w:val="20"/>
                <w:szCs w:val="20"/>
              </w:rPr>
              <w:t>norowirusa</w:t>
            </w:r>
            <w:proofErr w:type="spellEnd"/>
            <w:r w:rsidR="00257F1B">
              <w:rPr>
                <w:rFonts w:ascii="Cambria" w:hAnsi="Cambria" w:cs="Arial"/>
                <w:b/>
                <w:sz w:val="20"/>
                <w:szCs w:val="20"/>
              </w:rPr>
              <w:t xml:space="preserve"> w stolcu</w:t>
            </w:r>
          </w:p>
          <w:p w14:paraId="79599CDE" w14:textId="3C4F36F8" w:rsidR="003F6352" w:rsidRPr="001C4F9B" w:rsidRDefault="004848D0" w:rsidP="003F6352">
            <w:pPr>
              <w:spacing w:after="0"/>
              <w:rPr>
                <w:rFonts w:ascii="Cambria" w:hAnsi="Cambria" w:cs="Times New Roman"/>
                <w:b/>
                <w:color w:val="000000"/>
                <w:sz w:val="19"/>
                <w:szCs w:val="19"/>
              </w:rPr>
            </w:pPr>
            <w:r w:rsidRPr="001C4F9B">
              <w:rPr>
                <w:rFonts w:ascii="Cambria" w:hAnsi="Cambria" w:cs="Times New Roman"/>
                <w:b/>
                <w:color w:val="000000"/>
                <w:sz w:val="19"/>
                <w:szCs w:val="19"/>
              </w:rPr>
              <w:t xml:space="preserve">Parametry wymagane: </w:t>
            </w:r>
          </w:p>
          <w:p w14:paraId="7DE3E35C" w14:textId="77777777" w:rsidR="003F6352" w:rsidRPr="001C4F9B" w:rsidRDefault="003F6352" w:rsidP="003F6352">
            <w:pPr>
              <w:spacing w:after="0"/>
              <w:rPr>
                <w:rFonts w:ascii="Cambria" w:hAnsi="Cambria" w:cs="Times New Roman"/>
                <w:color w:val="000000"/>
                <w:sz w:val="19"/>
                <w:szCs w:val="19"/>
              </w:rPr>
            </w:pPr>
            <w:r w:rsidRPr="001C4F9B">
              <w:rPr>
                <w:rFonts w:ascii="Cambria" w:hAnsi="Cambria" w:cs="Times New Roman"/>
                <w:color w:val="000000"/>
                <w:sz w:val="19"/>
                <w:szCs w:val="19"/>
              </w:rPr>
              <w:t xml:space="preserve">1. Stosowana metoda : </w:t>
            </w:r>
            <w:proofErr w:type="spellStart"/>
            <w:r w:rsidRPr="001C4F9B">
              <w:rPr>
                <w:rFonts w:ascii="Cambria" w:hAnsi="Cambria" w:cs="Times New Roman"/>
                <w:color w:val="000000"/>
                <w:sz w:val="19"/>
                <w:szCs w:val="19"/>
              </w:rPr>
              <w:t>immunochromatografia</w:t>
            </w:r>
            <w:proofErr w:type="spellEnd"/>
          </w:p>
          <w:p w14:paraId="612A993E" w14:textId="05CE3BB1" w:rsidR="008A3C5B" w:rsidRPr="001C4F9B" w:rsidRDefault="003F6352" w:rsidP="003F6352">
            <w:pPr>
              <w:spacing w:after="0"/>
              <w:rPr>
                <w:rFonts w:ascii="Cambria" w:hAnsi="Cambria" w:cs="Times New Roman"/>
                <w:color w:val="000000"/>
                <w:sz w:val="19"/>
                <w:szCs w:val="19"/>
              </w:rPr>
            </w:pPr>
            <w:r w:rsidRPr="001C4F9B">
              <w:rPr>
                <w:rFonts w:ascii="Cambria" w:hAnsi="Cambria" w:cs="Times New Roman"/>
                <w:color w:val="000000"/>
                <w:sz w:val="19"/>
                <w:szCs w:val="19"/>
              </w:rPr>
              <w:t>2. Test kasetkowy do jednoczesnego wykrywania antygenów rota</w:t>
            </w:r>
            <w:r w:rsidR="00AB2BD7">
              <w:rPr>
                <w:rFonts w:ascii="Cambria" w:hAnsi="Cambria" w:cs="Times New Roman"/>
                <w:color w:val="000000"/>
                <w:sz w:val="19"/>
                <w:szCs w:val="19"/>
              </w:rPr>
              <w:t xml:space="preserve"> i </w:t>
            </w:r>
            <w:proofErr w:type="spellStart"/>
            <w:r w:rsidR="00AB2BD7">
              <w:rPr>
                <w:rFonts w:ascii="Cambria" w:hAnsi="Cambria" w:cs="Times New Roman"/>
                <w:color w:val="000000"/>
                <w:sz w:val="19"/>
                <w:szCs w:val="19"/>
              </w:rPr>
              <w:t>adeno</w:t>
            </w:r>
            <w:proofErr w:type="spellEnd"/>
            <w:r w:rsidR="00AB2BD7">
              <w:rPr>
                <w:rFonts w:ascii="Cambria" w:hAnsi="Cambria" w:cs="Times New Roman"/>
                <w:color w:val="000000"/>
                <w:sz w:val="19"/>
                <w:szCs w:val="19"/>
              </w:rPr>
              <w:t xml:space="preserve">-wirów oraz antygenu </w:t>
            </w:r>
            <w:proofErr w:type="spellStart"/>
            <w:r w:rsidR="00AB2BD7">
              <w:rPr>
                <w:rFonts w:ascii="Cambria" w:hAnsi="Cambria" w:cs="Times New Roman"/>
                <w:color w:val="000000"/>
                <w:sz w:val="19"/>
                <w:szCs w:val="19"/>
              </w:rPr>
              <w:t>norowirusa</w:t>
            </w:r>
            <w:proofErr w:type="spellEnd"/>
            <w:r w:rsidR="00AB2BD7">
              <w:rPr>
                <w:rFonts w:ascii="Cambria" w:hAnsi="Cambria" w:cs="Times New Roman"/>
                <w:color w:val="000000"/>
                <w:sz w:val="19"/>
                <w:szCs w:val="19"/>
              </w:rPr>
              <w:t xml:space="preserve"> z genotypu I </w:t>
            </w:r>
            <w:proofErr w:type="spellStart"/>
            <w:r w:rsidR="00AB2BD7">
              <w:rPr>
                <w:rFonts w:ascii="Cambria" w:hAnsi="Cambria" w:cs="Times New Roman"/>
                <w:color w:val="000000"/>
                <w:sz w:val="19"/>
                <w:szCs w:val="19"/>
              </w:rPr>
              <w:t>i</w:t>
            </w:r>
            <w:proofErr w:type="spellEnd"/>
            <w:r w:rsidR="00AB2BD7">
              <w:rPr>
                <w:rFonts w:ascii="Cambria" w:hAnsi="Cambria" w:cs="Times New Roman"/>
                <w:color w:val="000000"/>
                <w:sz w:val="19"/>
                <w:szCs w:val="19"/>
              </w:rPr>
              <w:t xml:space="preserve"> II w próbkach stolca. </w:t>
            </w:r>
          </w:p>
          <w:p w14:paraId="4360EE55" w14:textId="4E6ABD56" w:rsidR="008A3C5B" w:rsidRPr="001C4F9B" w:rsidRDefault="008A3C5B" w:rsidP="003F6352">
            <w:pPr>
              <w:spacing w:after="0"/>
              <w:rPr>
                <w:rFonts w:ascii="Cambria" w:hAnsi="Cambria" w:cs="Times New Roman"/>
                <w:color w:val="000000"/>
                <w:sz w:val="19"/>
                <w:szCs w:val="19"/>
              </w:rPr>
            </w:pPr>
            <w:r w:rsidRPr="001C4F9B">
              <w:rPr>
                <w:rFonts w:ascii="Cambria" w:hAnsi="Cambria" w:cs="Times New Roman"/>
                <w:color w:val="000000"/>
                <w:sz w:val="19"/>
                <w:szCs w:val="19"/>
              </w:rPr>
              <w:t>3.  Minimalny  dopuszczalny czas przechowywania próbki w temperaturze 2-8 ° C</w:t>
            </w:r>
            <w:r w:rsidR="00130794" w:rsidRPr="001C4F9B">
              <w:rPr>
                <w:rFonts w:ascii="Cambria" w:hAnsi="Cambria" w:cs="Times New Roman"/>
                <w:color w:val="000000"/>
                <w:sz w:val="19"/>
                <w:szCs w:val="19"/>
              </w:rPr>
              <w:t>-</w:t>
            </w:r>
            <w:r w:rsidRPr="001C4F9B">
              <w:rPr>
                <w:rFonts w:ascii="Cambria" w:hAnsi="Cambria" w:cs="Times New Roman"/>
                <w:color w:val="000000"/>
                <w:sz w:val="19"/>
                <w:szCs w:val="19"/>
              </w:rPr>
              <w:t xml:space="preserve"> 48 godzin  </w:t>
            </w:r>
          </w:p>
          <w:p w14:paraId="381A251F" w14:textId="370AB62F" w:rsidR="003F6352" w:rsidRDefault="008A3C5B" w:rsidP="003F6352">
            <w:pPr>
              <w:spacing w:after="0"/>
              <w:rPr>
                <w:rFonts w:ascii="Cambria" w:hAnsi="Cambria" w:cs="Times New Roman"/>
                <w:color w:val="000000"/>
                <w:sz w:val="19"/>
                <w:szCs w:val="19"/>
              </w:rPr>
            </w:pPr>
            <w:r w:rsidRPr="001C4F9B">
              <w:rPr>
                <w:rFonts w:ascii="Cambria" w:hAnsi="Cambria" w:cs="Times New Roman"/>
                <w:color w:val="000000"/>
                <w:sz w:val="19"/>
                <w:szCs w:val="19"/>
              </w:rPr>
              <w:t>4. Testy zawierające kontrolę wewnętrzną prawidłowego wykonania</w:t>
            </w:r>
          </w:p>
          <w:p w14:paraId="03CB3B22" w14:textId="77777777" w:rsidR="00AB2BD7" w:rsidRDefault="00AB2BD7" w:rsidP="003F6352">
            <w:pPr>
              <w:spacing w:after="0"/>
              <w:rPr>
                <w:rFonts w:ascii="Cambria" w:hAnsi="Cambria" w:cs="Times New Roman"/>
                <w:color w:val="000000"/>
                <w:sz w:val="19"/>
                <w:szCs w:val="19"/>
              </w:rPr>
            </w:pPr>
            <w:r>
              <w:rPr>
                <w:rFonts w:ascii="Cambria" w:hAnsi="Cambria" w:cs="Times New Roman"/>
                <w:color w:val="000000"/>
                <w:sz w:val="19"/>
                <w:szCs w:val="19"/>
              </w:rPr>
              <w:t>5. Zasady interpretacji:</w:t>
            </w:r>
          </w:p>
          <w:p w14:paraId="26A8386E" w14:textId="1E1A3AD7" w:rsidR="00AB2BD7" w:rsidRPr="001C4F9B" w:rsidRDefault="00AB2BD7" w:rsidP="003F6352">
            <w:pPr>
              <w:spacing w:after="0"/>
              <w:rPr>
                <w:rFonts w:ascii="Cambria" w:hAnsi="Cambria" w:cs="Times New Roman"/>
                <w:color w:val="000000"/>
                <w:sz w:val="19"/>
                <w:szCs w:val="19"/>
              </w:rPr>
            </w:pPr>
            <w:r>
              <w:rPr>
                <w:rFonts w:ascii="Cambria" w:hAnsi="Cambria" w:cs="Times New Roman"/>
                <w:color w:val="000000"/>
                <w:sz w:val="19"/>
                <w:szCs w:val="19"/>
              </w:rPr>
              <w:t xml:space="preserve">- powinny jednoznacznie określić kolor prążków oczekiwanych w przypadku wyniku dodatniego </w:t>
            </w:r>
          </w:p>
          <w:p w14:paraId="5E0EF259" w14:textId="6B8665E0" w:rsidR="003F6352" w:rsidRPr="001C4F9B" w:rsidRDefault="00AB2BD7" w:rsidP="003F6352">
            <w:pPr>
              <w:spacing w:after="0"/>
              <w:rPr>
                <w:rFonts w:ascii="Cambria" w:hAnsi="Cambria" w:cs="Times New Roman"/>
                <w:color w:val="000000"/>
                <w:sz w:val="19"/>
                <w:szCs w:val="19"/>
              </w:rPr>
            </w:pPr>
            <w:r>
              <w:rPr>
                <w:rFonts w:ascii="Cambria" w:hAnsi="Cambria" w:cs="Times New Roman"/>
                <w:color w:val="000000"/>
                <w:sz w:val="19"/>
                <w:szCs w:val="19"/>
              </w:rPr>
              <w:t>6</w:t>
            </w:r>
            <w:r w:rsidR="003F6352" w:rsidRPr="001C4F9B">
              <w:rPr>
                <w:rFonts w:ascii="Cambria" w:hAnsi="Cambria" w:cs="Times New Roman"/>
                <w:color w:val="000000"/>
                <w:sz w:val="19"/>
                <w:szCs w:val="19"/>
              </w:rPr>
              <w:t>. Wymagana czułość w stosunku do real-</w:t>
            </w:r>
            <w:proofErr w:type="spellStart"/>
            <w:r w:rsidR="003F6352" w:rsidRPr="001C4F9B">
              <w:rPr>
                <w:rFonts w:ascii="Cambria" w:hAnsi="Cambria" w:cs="Times New Roman"/>
                <w:color w:val="000000"/>
                <w:sz w:val="19"/>
                <w:szCs w:val="19"/>
              </w:rPr>
              <w:t>time</w:t>
            </w:r>
            <w:proofErr w:type="spellEnd"/>
            <w:r w:rsidR="003F6352" w:rsidRPr="001C4F9B">
              <w:rPr>
                <w:rFonts w:ascii="Cambria" w:hAnsi="Cambria" w:cs="Times New Roman"/>
                <w:color w:val="000000"/>
                <w:sz w:val="19"/>
                <w:szCs w:val="19"/>
              </w:rPr>
              <w:t xml:space="preserve"> RT-PCR</w:t>
            </w:r>
            <w:r w:rsidR="004E3511" w:rsidRPr="001C4F9B">
              <w:rPr>
                <w:rFonts w:ascii="Cambria" w:hAnsi="Cambria" w:cs="Times New Roman"/>
                <w:color w:val="000000"/>
                <w:sz w:val="19"/>
                <w:szCs w:val="19"/>
              </w:rPr>
              <w:t xml:space="preserve">: </w:t>
            </w:r>
            <w:r w:rsidR="003F6352" w:rsidRPr="001C4F9B">
              <w:rPr>
                <w:rFonts w:ascii="Cambria" w:hAnsi="Cambria" w:cs="Times New Roman"/>
                <w:color w:val="000000"/>
                <w:sz w:val="19"/>
                <w:szCs w:val="19"/>
              </w:rPr>
              <w:br/>
              <w:t xml:space="preserve"> dla </w:t>
            </w:r>
            <w:proofErr w:type="spellStart"/>
            <w:r w:rsidR="003F6352" w:rsidRPr="001C4F9B">
              <w:rPr>
                <w:rFonts w:ascii="Cambria" w:hAnsi="Cambria" w:cs="Times New Roman"/>
                <w:color w:val="000000"/>
                <w:sz w:val="19"/>
                <w:szCs w:val="19"/>
              </w:rPr>
              <w:t>rotawirusa</w:t>
            </w:r>
            <w:proofErr w:type="spellEnd"/>
            <w:r w:rsidR="003F6352" w:rsidRPr="001C4F9B">
              <w:rPr>
                <w:rFonts w:ascii="Cambria" w:hAnsi="Cambria" w:cs="Times New Roman"/>
                <w:color w:val="000000"/>
                <w:sz w:val="19"/>
                <w:szCs w:val="19"/>
              </w:rPr>
              <w:t xml:space="preserve"> min.9</w:t>
            </w:r>
            <w:r w:rsidR="008A3C5B" w:rsidRPr="001C4F9B">
              <w:rPr>
                <w:rFonts w:ascii="Cambria" w:hAnsi="Cambria" w:cs="Times New Roman"/>
                <w:color w:val="000000"/>
                <w:sz w:val="19"/>
                <w:szCs w:val="19"/>
              </w:rPr>
              <w:t>9</w:t>
            </w:r>
            <w:r w:rsidR="003F6352" w:rsidRPr="001C4F9B">
              <w:rPr>
                <w:rFonts w:ascii="Cambria" w:hAnsi="Cambria" w:cs="Times New Roman"/>
                <w:color w:val="000000"/>
                <w:sz w:val="19"/>
                <w:szCs w:val="19"/>
              </w:rPr>
              <w:t>.0%</w:t>
            </w:r>
          </w:p>
          <w:p w14:paraId="7E74233C" w14:textId="5F3F4C09" w:rsidR="003F6352" w:rsidRPr="001C4F9B" w:rsidRDefault="008A3C5B" w:rsidP="003F6352">
            <w:pPr>
              <w:snapToGrid w:val="0"/>
              <w:spacing w:after="0"/>
              <w:rPr>
                <w:rFonts w:ascii="Cambria" w:hAnsi="Cambria" w:cs="Times New Roman"/>
                <w:color w:val="000000"/>
                <w:sz w:val="19"/>
                <w:szCs w:val="19"/>
              </w:rPr>
            </w:pPr>
            <w:r w:rsidRPr="001C4F9B">
              <w:rPr>
                <w:rFonts w:ascii="Cambria" w:hAnsi="Cambria" w:cs="Times New Roman"/>
                <w:color w:val="000000"/>
                <w:sz w:val="19"/>
                <w:szCs w:val="19"/>
              </w:rPr>
              <w:t xml:space="preserve"> dla adenowirusa min. 99</w:t>
            </w:r>
            <w:r w:rsidR="003F6352" w:rsidRPr="001C4F9B">
              <w:rPr>
                <w:rFonts w:ascii="Cambria" w:hAnsi="Cambria" w:cs="Times New Roman"/>
                <w:color w:val="000000"/>
                <w:sz w:val="19"/>
                <w:szCs w:val="19"/>
              </w:rPr>
              <w:t>.0%</w:t>
            </w:r>
          </w:p>
          <w:p w14:paraId="1A54E6F0" w14:textId="3AD30856" w:rsidR="008A3C5B" w:rsidRDefault="008A3C5B" w:rsidP="003F6352">
            <w:pPr>
              <w:snapToGrid w:val="0"/>
              <w:spacing w:after="0"/>
              <w:rPr>
                <w:rFonts w:ascii="Cambria" w:hAnsi="Cambria" w:cs="Times New Roman"/>
                <w:color w:val="000000"/>
                <w:sz w:val="19"/>
                <w:szCs w:val="19"/>
              </w:rPr>
            </w:pPr>
            <w:r w:rsidRPr="001C4F9B">
              <w:rPr>
                <w:rFonts w:ascii="Cambria" w:hAnsi="Cambria" w:cs="Times New Roman"/>
                <w:color w:val="000000"/>
                <w:sz w:val="19"/>
                <w:szCs w:val="19"/>
              </w:rPr>
              <w:t xml:space="preserve">dla </w:t>
            </w:r>
            <w:proofErr w:type="spellStart"/>
            <w:r w:rsidRPr="001C4F9B">
              <w:rPr>
                <w:rFonts w:ascii="Cambria" w:hAnsi="Cambria" w:cs="Times New Roman"/>
                <w:color w:val="000000"/>
                <w:sz w:val="19"/>
                <w:szCs w:val="19"/>
              </w:rPr>
              <w:t>norowirus</w:t>
            </w:r>
            <w:r w:rsidR="00FF5B58">
              <w:rPr>
                <w:rFonts w:ascii="Cambria" w:hAnsi="Cambria" w:cs="Times New Roman"/>
                <w:color w:val="000000"/>
                <w:sz w:val="19"/>
                <w:szCs w:val="19"/>
              </w:rPr>
              <w:t>a</w:t>
            </w:r>
            <w:proofErr w:type="spellEnd"/>
            <w:r w:rsidRPr="001C4F9B">
              <w:rPr>
                <w:rFonts w:ascii="Cambria" w:hAnsi="Cambria" w:cs="Times New Roman"/>
                <w:color w:val="000000"/>
                <w:sz w:val="19"/>
                <w:szCs w:val="19"/>
              </w:rPr>
              <w:t xml:space="preserve"> </w:t>
            </w:r>
            <w:r w:rsidR="00AB2BD7">
              <w:rPr>
                <w:rFonts w:ascii="Cambria" w:hAnsi="Cambria" w:cs="Times New Roman"/>
                <w:color w:val="000000"/>
                <w:sz w:val="19"/>
                <w:szCs w:val="19"/>
              </w:rPr>
              <w:t xml:space="preserve">genotypu I </w:t>
            </w:r>
            <w:r w:rsidRPr="001C4F9B">
              <w:rPr>
                <w:rFonts w:ascii="Cambria" w:hAnsi="Cambria" w:cs="Times New Roman"/>
                <w:color w:val="000000"/>
                <w:sz w:val="19"/>
                <w:szCs w:val="19"/>
              </w:rPr>
              <w:t>min. 87.</w:t>
            </w:r>
            <w:r w:rsidR="00AB2BD7">
              <w:rPr>
                <w:rFonts w:ascii="Cambria" w:hAnsi="Cambria" w:cs="Times New Roman"/>
                <w:color w:val="000000"/>
                <w:sz w:val="19"/>
                <w:szCs w:val="19"/>
              </w:rPr>
              <w:t>00</w:t>
            </w:r>
            <w:r w:rsidRPr="001C4F9B">
              <w:rPr>
                <w:rFonts w:ascii="Cambria" w:hAnsi="Cambria" w:cs="Times New Roman"/>
                <w:color w:val="000000"/>
                <w:sz w:val="19"/>
                <w:szCs w:val="19"/>
              </w:rPr>
              <w:t xml:space="preserve"> % </w:t>
            </w:r>
          </w:p>
          <w:p w14:paraId="4E0BE695" w14:textId="39472850" w:rsidR="00AB2BD7" w:rsidRPr="001C4F9B" w:rsidRDefault="00AB2BD7" w:rsidP="003F6352">
            <w:pPr>
              <w:snapToGrid w:val="0"/>
              <w:spacing w:after="0"/>
              <w:rPr>
                <w:rFonts w:ascii="Cambria" w:hAnsi="Cambria" w:cs="Times New Roman"/>
                <w:color w:val="000000"/>
                <w:sz w:val="19"/>
                <w:szCs w:val="19"/>
              </w:rPr>
            </w:pPr>
            <w:r>
              <w:rPr>
                <w:rFonts w:ascii="Cambria" w:hAnsi="Cambria" w:cs="Times New Roman"/>
                <w:color w:val="000000"/>
                <w:sz w:val="19"/>
                <w:szCs w:val="19"/>
              </w:rPr>
              <w:t xml:space="preserve">dla </w:t>
            </w:r>
            <w:proofErr w:type="spellStart"/>
            <w:r>
              <w:rPr>
                <w:rFonts w:ascii="Cambria" w:hAnsi="Cambria" w:cs="Times New Roman"/>
                <w:color w:val="000000"/>
                <w:sz w:val="19"/>
                <w:szCs w:val="19"/>
              </w:rPr>
              <w:t>norowirusa</w:t>
            </w:r>
            <w:proofErr w:type="spellEnd"/>
            <w:r>
              <w:rPr>
                <w:rFonts w:ascii="Cambria" w:hAnsi="Cambria" w:cs="Times New Roman"/>
                <w:color w:val="000000"/>
                <w:sz w:val="19"/>
                <w:szCs w:val="19"/>
              </w:rPr>
              <w:t xml:space="preserve"> genotypu II min. 95.00% </w:t>
            </w:r>
          </w:p>
          <w:p w14:paraId="4878AC02" w14:textId="4C87673E" w:rsidR="003F6352" w:rsidRPr="001C4F9B" w:rsidRDefault="00B62AB8" w:rsidP="003F6352">
            <w:pPr>
              <w:snapToGrid w:val="0"/>
              <w:spacing w:after="0"/>
              <w:rPr>
                <w:rFonts w:ascii="Cambria" w:hAnsi="Cambria" w:cs="Times New Roman"/>
                <w:color w:val="000000"/>
                <w:sz w:val="19"/>
                <w:szCs w:val="19"/>
              </w:rPr>
            </w:pPr>
            <w:r>
              <w:rPr>
                <w:rFonts w:ascii="Cambria" w:hAnsi="Cambria" w:cs="Times New Roman"/>
                <w:color w:val="000000"/>
                <w:sz w:val="19"/>
                <w:szCs w:val="19"/>
              </w:rPr>
              <w:t>7</w:t>
            </w:r>
            <w:r w:rsidR="003F6352" w:rsidRPr="001C4F9B">
              <w:rPr>
                <w:rFonts w:ascii="Cambria" w:hAnsi="Cambria" w:cs="Times New Roman"/>
                <w:color w:val="000000"/>
                <w:sz w:val="19"/>
                <w:szCs w:val="19"/>
              </w:rPr>
              <w:t>.</w:t>
            </w:r>
            <w:r w:rsidR="00D257DF" w:rsidRPr="001C4F9B">
              <w:rPr>
                <w:rFonts w:ascii="Cambria" w:hAnsi="Cambria" w:cs="Times New Roman"/>
                <w:color w:val="000000"/>
                <w:sz w:val="19"/>
                <w:szCs w:val="19"/>
              </w:rPr>
              <w:t xml:space="preserve"> </w:t>
            </w:r>
            <w:r w:rsidR="003F6352" w:rsidRPr="001C4F9B">
              <w:rPr>
                <w:rFonts w:ascii="Cambria" w:hAnsi="Cambria" w:cs="Times New Roman"/>
                <w:color w:val="000000"/>
                <w:sz w:val="19"/>
                <w:szCs w:val="19"/>
              </w:rPr>
              <w:t>S</w:t>
            </w:r>
            <w:r w:rsidR="008A3C5B" w:rsidRPr="001C4F9B">
              <w:rPr>
                <w:rFonts w:ascii="Cambria" w:hAnsi="Cambria" w:cs="Times New Roman"/>
                <w:color w:val="000000"/>
                <w:sz w:val="19"/>
                <w:szCs w:val="19"/>
              </w:rPr>
              <w:t>woistość w stosunku do real-</w:t>
            </w:r>
            <w:proofErr w:type="spellStart"/>
            <w:r w:rsidR="008A3C5B" w:rsidRPr="001C4F9B">
              <w:rPr>
                <w:rFonts w:ascii="Cambria" w:hAnsi="Cambria" w:cs="Times New Roman"/>
                <w:color w:val="000000"/>
                <w:sz w:val="19"/>
                <w:szCs w:val="19"/>
              </w:rPr>
              <w:t>time</w:t>
            </w:r>
            <w:proofErr w:type="spellEnd"/>
            <w:r w:rsidR="008A3C5B" w:rsidRPr="001C4F9B">
              <w:rPr>
                <w:rFonts w:ascii="Cambria" w:hAnsi="Cambria" w:cs="Times New Roman"/>
                <w:color w:val="000000"/>
                <w:sz w:val="19"/>
                <w:szCs w:val="19"/>
              </w:rPr>
              <w:t xml:space="preserve"> RT-PCR: </w:t>
            </w:r>
          </w:p>
          <w:p w14:paraId="586BA244" w14:textId="76479C3F" w:rsidR="003F6352" w:rsidRPr="001C4F9B" w:rsidRDefault="003F6352" w:rsidP="00130794">
            <w:pPr>
              <w:snapToGrid w:val="0"/>
              <w:spacing w:after="0" w:line="240" w:lineRule="auto"/>
              <w:rPr>
                <w:rFonts w:ascii="Cambria" w:hAnsi="Cambria" w:cs="Times New Roman"/>
                <w:color w:val="000000"/>
                <w:sz w:val="19"/>
                <w:szCs w:val="19"/>
              </w:rPr>
            </w:pPr>
            <w:r w:rsidRPr="001C4F9B">
              <w:rPr>
                <w:rFonts w:ascii="Cambria" w:hAnsi="Cambria" w:cs="Times New Roman"/>
                <w:color w:val="000000"/>
                <w:sz w:val="19"/>
                <w:szCs w:val="19"/>
              </w:rPr>
              <w:t xml:space="preserve"> dla </w:t>
            </w:r>
            <w:proofErr w:type="spellStart"/>
            <w:r w:rsidRPr="001C4F9B">
              <w:rPr>
                <w:rFonts w:ascii="Cambria" w:hAnsi="Cambria" w:cs="Times New Roman"/>
                <w:color w:val="000000"/>
                <w:sz w:val="19"/>
                <w:szCs w:val="19"/>
              </w:rPr>
              <w:t>rotawirusa</w:t>
            </w:r>
            <w:proofErr w:type="spellEnd"/>
            <w:r w:rsidRPr="001C4F9B">
              <w:rPr>
                <w:rFonts w:ascii="Cambria" w:hAnsi="Cambria" w:cs="Times New Roman"/>
                <w:color w:val="000000"/>
                <w:sz w:val="19"/>
                <w:szCs w:val="19"/>
              </w:rPr>
              <w:t xml:space="preserve"> min.9</w:t>
            </w:r>
            <w:r w:rsidR="008A3C5B" w:rsidRPr="001C4F9B">
              <w:rPr>
                <w:rFonts w:ascii="Cambria" w:hAnsi="Cambria" w:cs="Times New Roman"/>
                <w:color w:val="000000"/>
                <w:sz w:val="19"/>
                <w:szCs w:val="19"/>
              </w:rPr>
              <w:t>9</w:t>
            </w:r>
            <w:r w:rsidRPr="001C4F9B">
              <w:rPr>
                <w:rFonts w:ascii="Cambria" w:hAnsi="Cambria" w:cs="Times New Roman"/>
                <w:color w:val="000000"/>
                <w:sz w:val="19"/>
                <w:szCs w:val="19"/>
              </w:rPr>
              <w:t>.0%</w:t>
            </w:r>
          </w:p>
          <w:p w14:paraId="4E9C79F0" w14:textId="77777777" w:rsidR="00130794" w:rsidRPr="001C4F9B" w:rsidRDefault="003F6352" w:rsidP="00130794">
            <w:pPr>
              <w:spacing w:after="0" w:line="240" w:lineRule="auto"/>
              <w:rPr>
                <w:rFonts w:ascii="Cambria" w:hAnsi="Cambria" w:cs="Times New Roman"/>
                <w:color w:val="000000"/>
                <w:sz w:val="19"/>
                <w:szCs w:val="19"/>
              </w:rPr>
            </w:pPr>
            <w:r w:rsidRPr="001C4F9B">
              <w:rPr>
                <w:rFonts w:ascii="Cambria" w:hAnsi="Cambria" w:cs="Times New Roman"/>
                <w:color w:val="000000"/>
                <w:sz w:val="19"/>
                <w:szCs w:val="19"/>
              </w:rPr>
              <w:t xml:space="preserve"> dla adenowirusa min. 9</w:t>
            </w:r>
            <w:r w:rsidR="00130794" w:rsidRPr="001C4F9B">
              <w:rPr>
                <w:rFonts w:ascii="Cambria" w:hAnsi="Cambria" w:cs="Times New Roman"/>
                <w:color w:val="000000"/>
                <w:sz w:val="19"/>
                <w:szCs w:val="19"/>
              </w:rPr>
              <w:t>9</w:t>
            </w:r>
            <w:r w:rsidRPr="001C4F9B">
              <w:rPr>
                <w:rFonts w:ascii="Cambria" w:hAnsi="Cambria" w:cs="Times New Roman"/>
                <w:color w:val="000000"/>
                <w:sz w:val="19"/>
                <w:szCs w:val="19"/>
              </w:rPr>
              <w:t>.0%</w:t>
            </w:r>
          </w:p>
          <w:p w14:paraId="540A8824" w14:textId="77777777" w:rsidR="00AB2BD7" w:rsidRDefault="00130794" w:rsidP="00130794">
            <w:pPr>
              <w:spacing w:after="0" w:line="240" w:lineRule="auto"/>
              <w:rPr>
                <w:rFonts w:ascii="Cambria" w:eastAsia="Times New Roman" w:hAnsi="Cambria" w:cs="Times New Roman"/>
                <w:sz w:val="19"/>
                <w:szCs w:val="19"/>
                <w:lang w:eastAsia="pl-PL"/>
              </w:rPr>
            </w:pPr>
            <w:r w:rsidRPr="001C4F9B">
              <w:rPr>
                <w:rFonts w:ascii="Cambria" w:eastAsia="Times New Roman" w:hAnsi="Cambria" w:cs="Times New Roman"/>
                <w:sz w:val="19"/>
                <w:szCs w:val="19"/>
                <w:lang w:eastAsia="pl-PL"/>
              </w:rPr>
              <w:t xml:space="preserve"> dla </w:t>
            </w:r>
            <w:proofErr w:type="spellStart"/>
            <w:r w:rsidRPr="001C4F9B">
              <w:rPr>
                <w:rFonts w:ascii="Cambria" w:eastAsia="Times New Roman" w:hAnsi="Cambria" w:cs="Times New Roman"/>
                <w:sz w:val="19"/>
                <w:szCs w:val="19"/>
                <w:lang w:eastAsia="pl-PL"/>
              </w:rPr>
              <w:t>norowirusa</w:t>
            </w:r>
            <w:proofErr w:type="spellEnd"/>
            <w:r w:rsidRPr="001C4F9B">
              <w:rPr>
                <w:rFonts w:ascii="Cambria" w:eastAsia="Times New Roman" w:hAnsi="Cambria" w:cs="Times New Roman"/>
                <w:sz w:val="19"/>
                <w:szCs w:val="19"/>
                <w:lang w:eastAsia="pl-PL"/>
              </w:rPr>
              <w:t xml:space="preserve"> </w:t>
            </w:r>
            <w:r w:rsidR="00AB2BD7">
              <w:rPr>
                <w:rFonts w:ascii="Cambria" w:eastAsia="Times New Roman" w:hAnsi="Cambria" w:cs="Times New Roman"/>
                <w:sz w:val="19"/>
                <w:szCs w:val="19"/>
                <w:lang w:eastAsia="pl-PL"/>
              </w:rPr>
              <w:t>genotypu I min. 87</w:t>
            </w:r>
            <w:r w:rsidRPr="001C4F9B">
              <w:rPr>
                <w:rFonts w:ascii="Cambria" w:eastAsia="Times New Roman" w:hAnsi="Cambria" w:cs="Times New Roman"/>
                <w:sz w:val="19"/>
                <w:szCs w:val="19"/>
                <w:lang w:eastAsia="pl-PL"/>
              </w:rPr>
              <w:t>.0%</w:t>
            </w:r>
          </w:p>
          <w:p w14:paraId="132765B6" w14:textId="609D37F2" w:rsidR="008A3C5B" w:rsidRPr="001C4F9B" w:rsidRDefault="00AB2BD7" w:rsidP="00130794">
            <w:pPr>
              <w:spacing w:after="0" w:line="240" w:lineRule="auto"/>
              <w:rPr>
                <w:rFonts w:ascii="Cambria" w:eastAsia="Times New Roman" w:hAnsi="Cambria" w:cs="Times New Roman"/>
                <w:sz w:val="19"/>
                <w:szCs w:val="19"/>
                <w:lang w:eastAsia="pl-PL"/>
              </w:rPr>
            </w:pPr>
            <w:r>
              <w:rPr>
                <w:rFonts w:ascii="Cambria" w:eastAsia="Times New Roman" w:hAnsi="Cambria" w:cs="Times New Roman"/>
                <w:sz w:val="19"/>
                <w:szCs w:val="19"/>
                <w:lang w:eastAsia="pl-PL"/>
              </w:rPr>
              <w:t xml:space="preserve">dla </w:t>
            </w:r>
            <w:proofErr w:type="spellStart"/>
            <w:r>
              <w:rPr>
                <w:rFonts w:ascii="Cambria" w:eastAsia="Times New Roman" w:hAnsi="Cambria" w:cs="Times New Roman"/>
                <w:sz w:val="19"/>
                <w:szCs w:val="19"/>
                <w:lang w:eastAsia="pl-PL"/>
              </w:rPr>
              <w:t>norowirusa</w:t>
            </w:r>
            <w:proofErr w:type="spellEnd"/>
            <w:r>
              <w:rPr>
                <w:rFonts w:ascii="Cambria" w:eastAsia="Times New Roman" w:hAnsi="Cambria" w:cs="Times New Roman"/>
                <w:sz w:val="19"/>
                <w:szCs w:val="19"/>
                <w:lang w:eastAsia="pl-PL"/>
              </w:rPr>
              <w:t xml:space="preserve"> genotypu II min. 95.00% </w:t>
            </w:r>
            <w:r w:rsidR="00130794" w:rsidRPr="001C4F9B">
              <w:rPr>
                <w:rFonts w:ascii="Cambria" w:eastAsia="Times New Roman" w:hAnsi="Cambria" w:cs="Times New Roman"/>
                <w:sz w:val="19"/>
                <w:szCs w:val="19"/>
                <w:lang w:eastAsia="pl-PL"/>
              </w:rPr>
              <w:t xml:space="preserve"> </w:t>
            </w:r>
          </w:p>
          <w:p w14:paraId="72DA5498" w14:textId="656B74DE" w:rsidR="00130794" w:rsidRPr="001C4F9B" w:rsidRDefault="00130794" w:rsidP="00130794">
            <w:pPr>
              <w:spacing w:after="0" w:line="240" w:lineRule="auto"/>
              <w:rPr>
                <w:rFonts w:ascii="Cambria" w:hAnsi="Cambria" w:cs="Times New Roman"/>
                <w:color w:val="000000"/>
                <w:sz w:val="19"/>
                <w:szCs w:val="19"/>
              </w:rPr>
            </w:pPr>
            <w:r w:rsidRPr="001C4F9B">
              <w:rPr>
                <w:rFonts w:ascii="Cambria" w:eastAsia="Times New Roman" w:hAnsi="Cambria" w:cs="Times New Roman"/>
                <w:b/>
                <w:sz w:val="19"/>
                <w:szCs w:val="19"/>
                <w:lang w:eastAsia="pl-PL"/>
              </w:rPr>
              <w:t>Nie spełnienie któregokolwiek z parametrów wymaganych spowoduje odrzucenie oferty</w:t>
            </w:r>
            <w:r w:rsidRPr="001C4F9B">
              <w:rPr>
                <w:rFonts w:ascii="Cambria" w:eastAsia="Times New Roman" w:hAnsi="Cambria" w:cs="Times New Roman"/>
                <w:sz w:val="19"/>
                <w:szCs w:val="19"/>
                <w:lang w:eastAsia="pl-PL"/>
              </w:rPr>
              <w:t xml:space="preserve">. </w:t>
            </w:r>
          </w:p>
        </w:tc>
        <w:tc>
          <w:tcPr>
            <w:tcW w:w="1843" w:type="dxa"/>
            <w:tcBorders>
              <w:top w:val="single" w:sz="4" w:space="0" w:color="000000"/>
              <w:left w:val="single" w:sz="4" w:space="0" w:color="000000"/>
              <w:bottom w:val="single" w:sz="4" w:space="0" w:color="000000"/>
            </w:tcBorders>
          </w:tcPr>
          <w:p w14:paraId="3CEC3CBC"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417" w:type="dxa"/>
            <w:tcBorders>
              <w:top w:val="single" w:sz="4" w:space="0" w:color="000000"/>
              <w:left w:val="single" w:sz="4" w:space="0" w:color="000000"/>
              <w:bottom w:val="single" w:sz="4" w:space="0" w:color="000000"/>
            </w:tcBorders>
            <w:vAlign w:val="center"/>
          </w:tcPr>
          <w:p w14:paraId="4DE2D954" w14:textId="391E145B" w:rsidR="000517E9" w:rsidRPr="001C4F9B" w:rsidRDefault="00097542" w:rsidP="000A5C00">
            <w:pPr>
              <w:snapToGrid w:val="0"/>
              <w:jc w:val="center"/>
              <w:rPr>
                <w:rFonts w:ascii="Cambria" w:eastAsia="Times New Roman" w:hAnsi="Cambria" w:cs="Times New Roman"/>
                <w:sz w:val="19"/>
                <w:szCs w:val="19"/>
                <w:lang w:eastAsia="pl-PL"/>
              </w:rPr>
            </w:pPr>
            <w:r>
              <w:rPr>
                <w:rFonts w:ascii="Cambria" w:eastAsia="Times New Roman" w:hAnsi="Cambria" w:cs="Times New Roman"/>
                <w:sz w:val="19"/>
                <w:szCs w:val="19"/>
                <w:lang w:eastAsia="pl-PL"/>
              </w:rPr>
              <w:t>9 5</w:t>
            </w:r>
            <w:r w:rsidR="003F6352" w:rsidRPr="001C4F9B">
              <w:rPr>
                <w:rFonts w:ascii="Cambria" w:eastAsia="Times New Roman" w:hAnsi="Cambria" w:cs="Times New Roman"/>
                <w:sz w:val="19"/>
                <w:szCs w:val="19"/>
                <w:lang w:eastAsia="pl-PL"/>
              </w:rPr>
              <w:t xml:space="preserve">00 </w:t>
            </w:r>
          </w:p>
        </w:tc>
        <w:tc>
          <w:tcPr>
            <w:tcW w:w="993" w:type="dxa"/>
            <w:tcBorders>
              <w:top w:val="single" w:sz="4" w:space="0" w:color="000000"/>
              <w:left w:val="single" w:sz="4" w:space="0" w:color="000000"/>
              <w:bottom w:val="single" w:sz="4" w:space="0" w:color="000000"/>
            </w:tcBorders>
          </w:tcPr>
          <w:p w14:paraId="12B84DF9" w14:textId="77777777" w:rsidR="000517E9" w:rsidRPr="001C4F9B" w:rsidRDefault="000517E9" w:rsidP="000A5C00">
            <w:pPr>
              <w:snapToGrid w:val="0"/>
              <w:jc w:val="center"/>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439416DC"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275" w:type="dxa"/>
            <w:tcBorders>
              <w:top w:val="single" w:sz="4" w:space="0" w:color="000000"/>
              <w:left w:val="single" w:sz="4" w:space="0" w:color="000000"/>
              <w:bottom w:val="single" w:sz="4" w:space="0" w:color="000000"/>
            </w:tcBorders>
          </w:tcPr>
          <w:p w14:paraId="233DC1C0"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567" w:type="dxa"/>
            <w:tcBorders>
              <w:top w:val="single" w:sz="4" w:space="0" w:color="000000"/>
              <w:left w:val="single" w:sz="4" w:space="0" w:color="000000"/>
              <w:bottom w:val="single" w:sz="4" w:space="0" w:color="000000"/>
            </w:tcBorders>
          </w:tcPr>
          <w:p w14:paraId="133EB5B3"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67CD4A6C"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418" w:type="dxa"/>
            <w:tcBorders>
              <w:top w:val="single" w:sz="4" w:space="0" w:color="000000"/>
              <w:left w:val="single" w:sz="4" w:space="0" w:color="000000"/>
              <w:bottom w:val="single" w:sz="4" w:space="0" w:color="000000"/>
            </w:tcBorders>
          </w:tcPr>
          <w:p w14:paraId="49AD0C7E"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0EC50FE6" w14:textId="77777777" w:rsidR="000517E9" w:rsidRPr="001C4F9B" w:rsidRDefault="000517E9" w:rsidP="000A5C00">
            <w:pPr>
              <w:snapToGrid w:val="0"/>
              <w:jc w:val="both"/>
              <w:rPr>
                <w:rFonts w:ascii="Cambria" w:eastAsia="Times New Roman" w:hAnsi="Cambria" w:cs="Times New Roman"/>
                <w:sz w:val="19"/>
                <w:szCs w:val="19"/>
                <w:lang w:eastAsia="pl-PL"/>
              </w:rPr>
            </w:pPr>
          </w:p>
        </w:tc>
      </w:tr>
      <w:tr w:rsidR="000517E9" w:rsidRPr="001C4F9B" w14:paraId="71E9B7BE" w14:textId="77777777" w:rsidTr="00FD1105">
        <w:trPr>
          <w:cantSplit/>
        </w:trPr>
        <w:tc>
          <w:tcPr>
            <w:tcW w:w="9498" w:type="dxa"/>
            <w:gridSpan w:val="5"/>
            <w:tcBorders>
              <w:top w:val="single" w:sz="4" w:space="0" w:color="000000"/>
              <w:left w:val="single" w:sz="4" w:space="0" w:color="000000"/>
              <w:bottom w:val="single" w:sz="4" w:space="0" w:color="000000"/>
            </w:tcBorders>
          </w:tcPr>
          <w:p w14:paraId="31C04A13" w14:textId="1E89ACD4" w:rsidR="000517E9" w:rsidRPr="001C4F9B" w:rsidRDefault="000517E9" w:rsidP="000A5C00">
            <w:pPr>
              <w:snapToGrid w:val="0"/>
              <w:jc w:val="center"/>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38E69AD0" w14:textId="77777777" w:rsidR="000517E9" w:rsidRPr="001C4F9B" w:rsidRDefault="000517E9" w:rsidP="000A5C00">
            <w:pPr>
              <w:snapToGrid w:val="0"/>
              <w:jc w:val="both"/>
              <w:rPr>
                <w:rFonts w:ascii="Cambria" w:eastAsia="Times New Roman" w:hAnsi="Cambria" w:cs="Times New Roman"/>
                <w:b/>
                <w:sz w:val="19"/>
                <w:szCs w:val="19"/>
                <w:lang w:eastAsia="pl-PL"/>
              </w:rPr>
            </w:pPr>
            <w:r w:rsidRPr="001C4F9B">
              <w:rPr>
                <w:rFonts w:ascii="Cambria" w:eastAsia="Times New Roman" w:hAnsi="Cambria" w:cs="Times New Roman"/>
                <w:sz w:val="19"/>
                <w:szCs w:val="19"/>
                <w:lang w:eastAsia="pl-PL"/>
              </w:rPr>
              <w:t xml:space="preserve"> </w:t>
            </w:r>
            <w:r w:rsidRPr="001C4F9B">
              <w:rPr>
                <w:rFonts w:ascii="Cambria" w:eastAsia="Times New Roman" w:hAnsi="Cambria" w:cs="Times New Roman"/>
                <w:b/>
                <w:sz w:val="19"/>
                <w:szCs w:val="19"/>
                <w:lang w:eastAsia="pl-PL"/>
              </w:rPr>
              <w:t>Razem:</w:t>
            </w:r>
          </w:p>
        </w:tc>
        <w:tc>
          <w:tcPr>
            <w:tcW w:w="1275" w:type="dxa"/>
            <w:tcBorders>
              <w:top w:val="single" w:sz="4" w:space="0" w:color="000000"/>
              <w:left w:val="single" w:sz="4" w:space="0" w:color="000000"/>
              <w:bottom w:val="single" w:sz="4" w:space="0" w:color="000000"/>
            </w:tcBorders>
          </w:tcPr>
          <w:p w14:paraId="01CDE439"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567" w:type="dxa"/>
            <w:tcBorders>
              <w:top w:val="single" w:sz="4" w:space="0" w:color="000000"/>
              <w:left w:val="single" w:sz="4" w:space="0" w:color="000000"/>
              <w:bottom w:val="single" w:sz="4" w:space="0" w:color="000000"/>
              <w:tr2bl w:val="single" w:sz="4" w:space="0" w:color="auto"/>
            </w:tcBorders>
          </w:tcPr>
          <w:p w14:paraId="52B91D32"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22A1F3BD"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418" w:type="dxa"/>
            <w:tcBorders>
              <w:top w:val="single" w:sz="4" w:space="0" w:color="000000"/>
              <w:left w:val="single" w:sz="4" w:space="0" w:color="000000"/>
              <w:bottom w:val="single" w:sz="4" w:space="0" w:color="000000"/>
            </w:tcBorders>
          </w:tcPr>
          <w:p w14:paraId="3A106BB5"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399" w:type="dxa"/>
            <w:tcBorders>
              <w:top w:val="single" w:sz="4" w:space="0" w:color="000000"/>
              <w:left w:val="single" w:sz="4" w:space="0" w:color="000000"/>
              <w:bottom w:val="single" w:sz="4" w:space="0" w:color="000000"/>
              <w:right w:val="single" w:sz="4" w:space="0" w:color="000000"/>
              <w:tr2bl w:val="single" w:sz="4" w:space="0" w:color="auto"/>
            </w:tcBorders>
          </w:tcPr>
          <w:p w14:paraId="2300D4A0" w14:textId="77777777" w:rsidR="000517E9" w:rsidRPr="001C4F9B" w:rsidRDefault="000517E9" w:rsidP="000A5C00">
            <w:pPr>
              <w:snapToGrid w:val="0"/>
              <w:jc w:val="both"/>
              <w:rPr>
                <w:rFonts w:ascii="Cambria" w:eastAsia="Times New Roman" w:hAnsi="Cambria" w:cs="Times New Roman"/>
                <w:sz w:val="19"/>
                <w:szCs w:val="19"/>
                <w:lang w:eastAsia="pl-PL"/>
              </w:rPr>
            </w:pPr>
          </w:p>
        </w:tc>
      </w:tr>
    </w:tbl>
    <w:p w14:paraId="10080414" w14:textId="5ADBBED1" w:rsidR="001C4F9B" w:rsidRPr="001C4F9B" w:rsidRDefault="001C4F9B" w:rsidP="003D38E2">
      <w:pPr>
        <w:pStyle w:val="Bezodstpw"/>
        <w:rPr>
          <w:rFonts w:ascii="Cambria" w:hAnsi="Cambria" w:cs="Arial"/>
          <w:b/>
          <w:sz w:val="19"/>
          <w:szCs w:val="19"/>
        </w:rPr>
      </w:pPr>
      <w:r w:rsidRPr="001C4F9B">
        <w:rPr>
          <w:rFonts w:ascii="Cambria" w:hAnsi="Cambria" w:cs="Arial"/>
          <w:b/>
          <w:sz w:val="19"/>
          <w:szCs w:val="19"/>
        </w:rPr>
        <w:t xml:space="preserve">UWAGA! Wykonawca zobowiązuje się do pokrycia kosztów udziału laboratorium w międzynarodowym programie kontroli jakości badań dla antygenów rota i adenowirusa. </w:t>
      </w:r>
    </w:p>
    <w:p w14:paraId="22782CF1" w14:textId="77777777" w:rsidR="00176C65" w:rsidRDefault="00176C65" w:rsidP="001C4F9B">
      <w:pPr>
        <w:pStyle w:val="Bezodstpw"/>
        <w:rPr>
          <w:rFonts w:ascii="Cambria" w:hAnsi="Cambria" w:cs="Arial"/>
          <w:b/>
          <w:sz w:val="19"/>
          <w:szCs w:val="19"/>
        </w:rPr>
      </w:pPr>
    </w:p>
    <w:p w14:paraId="7760D112" w14:textId="77777777" w:rsidR="00176C65" w:rsidRDefault="00176C65" w:rsidP="001C4F9B">
      <w:pPr>
        <w:pStyle w:val="Bezodstpw"/>
        <w:rPr>
          <w:rFonts w:ascii="Cambria" w:hAnsi="Cambria" w:cs="Arial"/>
          <w:b/>
          <w:sz w:val="19"/>
          <w:szCs w:val="19"/>
        </w:rPr>
      </w:pPr>
    </w:p>
    <w:p w14:paraId="35AEDAAE" w14:textId="336B8ADB" w:rsidR="001C4F9B" w:rsidRPr="001C4F9B" w:rsidRDefault="0018565E" w:rsidP="001C4F9B">
      <w:pPr>
        <w:pStyle w:val="Bezodstpw"/>
        <w:rPr>
          <w:rFonts w:ascii="Cambria" w:eastAsia="Times New Roman" w:hAnsi="Cambria" w:cs="Arial"/>
          <w:bCs/>
          <w:i/>
          <w:sz w:val="19"/>
          <w:szCs w:val="19"/>
          <w:lang w:eastAsia="ar-SA"/>
        </w:rPr>
      </w:pPr>
      <w:r w:rsidRPr="001C4F9B">
        <w:rPr>
          <w:rFonts w:ascii="Cambria" w:hAnsi="Cambria" w:cs="Arial"/>
          <w:b/>
          <w:sz w:val="19"/>
          <w:szCs w:val="19"/>
        </w:rPr>
        <w:t>……………………………………</w:t>
      </w:r>
      <w:r w:rsidR="001B127C" w:rsidRPr="001C4F9B">
        <w:rPr>
          <w:rFonts w:ascii="Cambria" w:hAnsi="Cambria" w:cs="Arial"/>
          <w:b/>
          <w:sz w:val="19"/>
          <w:szCs w:val="19"/>
        </w:rPr>
        <w:t>…………………………</w:t>
      </w:r>
      <w:r w:rsidRPr="001C4F9B">
        <w:rPr>
          <w:rFonts w:ascii="Cambria" w:hAnsi="Cambria" w:cs="Arial"/>
          <w:b/>
          <w:sz w:val="19"/>
          <w:szCs w:val="19"/>
        </w:rPr>
        <w:t>……</w:t>
      </w:r>
      <w:r w:rsidR="0005053E">
        <w:rPr>
          <w:rFonts w:ascii="Cambria" w:hAnsi="Cambria" w:cs="Arial"/>
          <w:b/>
          <w:sz w:val="19"/>
          <w:szCs w:val="19"/>
        </w:rPr>
        <w:t>………………</w:t>
      </w:r>
      <w:r w:rsidRPr="001C4F9B">
        <w:rPr>
          <w:rFonts w:ascii="Cambria" w:hAnsi="Cambria" w:cs="Arial"/>
          <w:b/>
          <w:sz w:val="19"/>
          <w:szCs w:val="19"/>
        </w:rPr>
        <w:t xml:space="preserve">………                                                                                                                          </w:t>
      </w:r>
      <w:r w:rsidR="0005053E">
        <w:rPr>
          <w:rFonts w:ascii="Cambria" w:hAnsi="Cambria" w:cs="Arial"/>
          <w:b/>
          <w:sz w:val="19"/>
          <w:szCs w:val="19"/>
        </w:rPr>
        <w:t xml:space="preserve">          </w:t>
      </w:r>
      <w:r w:rsidRPr="001C4F9B">
        <w:rPr>
          <w:rFonts w:ascii="Cambria" w:hAnsi="Cambria" w:cs="Arial"/>
          <w:b/>
          <w:sz w:val="19"/>
          <w:szCs w:val="19"/>
        </w:rPr>
        <w:t xml:space="preserve"> …………………………………</w:t>
      </w:r>
    </w:p>
    <w:p w14:paraId="30CBDAF1" w14:textId="432CBA28" w:rsidR="00C96216" w:rsidRDefault="00D8406F" w:rsidP="007D5619">
      <w:pPr>
        <w:pStyle w:val="Tekstpodstawowywcity"/>
        <w:ind w:left="0"/>
        <w:jc w:val="both"/>
        <w:rPr>
          <w:rFonts w:ascii="Cambria" w:hAnsi="Cambria" w:cs="Tahoma"/>
          <w:i/>
          <w:iCs/>
          <w:sz w:val="20"/>
          <w:szCs w:val="20"/>
        </w:rPr>
      </w:pPr>
      <w:r w:rsidRPr="001C4F9B">
        <w:rPr>
          <w:rFonts w:ascii="Cambria" w:hAnsi="Cambria" w:cs="Tahoma"/>
          <w:i/>
          <w:iCs/>
          <w:sz w:val="19"/>
          <w:szCs w:val="19"/>
        </w:rPr>
        <w:t xml:space="preserve">(podpisy </w:t>
      </w:r>
      <w:r w:rsidR="0018565E" w:rsidRPr="001C4F9B">
        <w:rPr>
          <w:rFonts w:ascii="Cambria" w:hAnsi="Cambria" w:cs="Tahoma"/>
          <w:i/>
          <w:iCs/>
          <w:sz w:val="19"/>
          <w:szCs w:val="19"/>
        </w:rPr>
        <w:t xml:space="preserve"> osób upoważnionych  do reprezentowania Wykonawcy)                                                                       </w:t>
      </w:r>
      <w:r w:rsidR="00FD1105" w:rsidRPr="001C4F9B">
        <w:rPr>
          <w:rFonts w:ascii="Cambria" w:hAnsi="Cambria" w:cs="Tahoma"/>
          <w:i/>
          <w:iCs/>
          <w:sz w:val="19"/>
          <w:szCs w:val="19"/>
        </w:rPr>
        <w:t xml:space="preserve">                                  </w:t>
      </w:r>
      <w:r w:rsidR="001B127C" w:rsidRPr="001C4F9B">
        <w:rPr>
          <w:rFonts w:ascii="Cambria" w:hAnsi="Cambria" w:cs="Tahoma"/>
          <w:i/>
          <w:iCs/>
          <w:sz w:val="19"/>
          <w:szCs w:val="19"/>
        </w:rPr>
        <w:tab/>
      </w:r>
      <w:r w:rsidR="001B127C" w:rsidRPr="001C4F9B">
        <w:rPr>
          <w:rFonts w:ascii="Cambria" w:hAnsi="Cambria" w:cs="Tahoma"/>
          <w:i/>
          <w:iCs/>
          <w:sz w:val="19"/>
          <w:szCs w:val="19"/>
        </w:rPr>
        <w:tab/>
      </w:r>
      <w:r w:rsidR="00FD1105" w:rsidRPr="001C4F9B">
        <w:rPr>
          <w:rFonts w:ascii="Cambria" w:hAnsi="Cambria" w:cs="Tahoma"/>
          <w:i/>
          <w:iCs/>
          <w:sz w:val="19"/>
          <w:szCs w:val="19"/>
        </w:rPr>
        <w:t xml:space="preserve">    </w:t>
      </w:r>
      <w:r w:rsidR="0018565E" w:rsidRPr="001C4F9B">
        <w:rPr>
          <w:rFonts w:ascii="Cambria" w:hAnsi="Cambria" w:cs="Tahoma"/>
          <w:i/>
          <w:iCs/>
          <w:sz w:val="19"/>
          <w:szCs w:val="19"/>
        </w:rPr>
        <w:t>(</w:t>
      </w:r>
      <w:r w:rsidR="007D4339" w:rsidRPr="001C4F9B">
        <w:rPr>
          <w:rFonts w:ascii="Cambria" w:hAnsi="Cambria" w:cs="Tahoma"/>
          <w:i/>
          <w:iCs/>
          <w:sz w:val="19"/>
          <w:szCs w:val="19"/>
        </w:rPr>
        <w:t>miejscowość, dat</w:t>
      </w:r>
      <w:r w:rsidR="007D4339" w:rsidRPr="00FD1105">
        <w:rPr>
          <w:rFonts w:ascii="Cambria" w:hAnsi="Cambria" w:cs="Tahoma"/>
          <w:i/>
          <w:iCs/>
          <w:sz w:val="20"/>
          <w:szCs w:val="20"/>
        </w:rPr>
        <w:t>a</w:t>
      </w:r>
      <w:r w:rsidR="003D38E2">
        <w:rPr>
          <w:rFonts w:ascii="Cambria" w:hAnsi="Cambria" w:cs="Tahoma"/>
          <w:i/>
          <w:iCs/>
          <w:sz w:val="20"/>
          <w:szCs w:val="20"/>
        </w:rPr>
        <w:t>)</w:t>
      </w:r>
    </w:p>
    <w:p w14:paraId="70CF1FB6" w14:textId="77777777" w:rsidR="00C96216" w:rsidRPr="00C96216" w:rsidRDefault="00C96216" w:rsidP="00C96216"/>
    <w:p w14:paraId="0E78F95F" w14:textId="77777777" w:rsidR="00C96216" w:rsidRPr="00C96216" w:rsidRDefault="00C96216" w:rsidP="00C96216"/>
    <w:p w14:paraId="66183D29" w14:textId="77777777" w:rsidR="00C96216" w:rsidRPr="00C96216" w:rsidRDefault="00C96216" w:rsidP="00C96216"/>
    <w:p w14:paraId="555DF740" w14:textId="77777777" w:rsidR="00C96216" w:rsidRPr="00C96216" w:rsidRDefault="00C96216" w:rsidP="00C96216"/>
    <w:p w14:paraId="77AECE0C" w14:textId="77777777" w:rsidR="00C96216" w:rsidRPr="00C96216" w:rsidRDefault="00C96216" w:rsidP="00C96216"/>
    <w:p w14:paraId="5A739C3C" w14:textId="77777777" w:rsidR="00C96216" w:rsidRPr="00C96216" w:rsidRDefault="00C96216" w:rsidP="00C96216"/>
    <w:p w14:paraId="7234FE4A" w14:textId="77777777" w:rsidR="00C96216" w:rsidRPr="00C96216" w:rsidRDefault="00C96216" w:rsidP="00C96216"/>
    <w:p w14:paraId="5330C89A" w14:textId="77777777" w:rsidR="00C96216" w:rsidRPr="00C96216" w:rsidRDefault="00C96216" w:rsidP="00C96216"/>
    <w:p w14:paraId="5CD069DC" w14:textId="77777777" w:rsidR="00C96216" w:rsidRPr="00C96216" w:rsidRDefault="00C96216" w:rsidP="00C96216"/>
    <w:p w14:paraId="5B6CAEFA" w14:textId="77777777" w:rsidR="00C96216" w:rsidRPr="00C96216" w:rsidRDefault="00C96216" w:rsidP="00C96216"/>
    <w:p w14:paraId="4D28BB45" w14:textId="77777777" w:rsidR="00C96216" w:rsidRPr="00C96216" w:rsidRDefault="00C96216" w:rsidP="00C96216"/>
    <w:p w14:paraId="25EE5BB0" w14:textId="2EA52899" w:rsidR="00C96216" w:rsidRDefault="00C96216" w:rsidP="00C96216"/>
    <w:p w14:paraId="111349F4" w14:textId="35AF3002" w:rsidR="00C96216" w:rsidRDefault="00C96216" w:rsidP="00C96216">
      <w:pPr>
        <w:tabs>
          <w:tab w:val="left" w:pos="8565"/>
        </w:tabs>
      </w:pPr>
      <w:r>
        <w:tab/>
      </w:r>
    </w:p>
    <w:p w14:paraId="6B2072A6" w14:textId="56DB49E8" w:rsidR="007D5619" w:rsidRPr="00C96216" w:rsidRDefault="00C96216" w:rsidP="00C96216">
      <w:pPr>
        <w:tabs>
          <w:tab w:val="left" w:pos="8565"/>
        </w:tabs>
        <w:sectPr w:rsidR="007D5619" w:rsidRPr="00C96216" w:rsidSect="00593D4A">
          <w:pgSz w:w="16838" w:h="11906" w:orient="landscape"/>
          <w:pgMar w:top="1418" w:right="1417" w:bottom="1417" w:left="1417" w:header="709" w:footer="517" w:gutter="0"/>
          <w:cols w:space="708"/>
          <w:docGrid w:linePitch="360"/>
        </w:sectPr>
      </w:pPr>
      <w:r>
        <w:tab/>
      </w:r>
    </w:p>
    <w:p w14:paraId="645A0834" w14:textId="4573D740" w:rsidR="006C2C35" w:rsidRDefault="005B705C" w:rsidP="007D5619">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22B25476" w:rsidR="00DB77D8" w:rsidRPr="0015286D" w:rsidRDefault="007D5619" w:rsidP="00F570B0">
      <w:pPr>
        <w:pStyle w:val="Bezodstpw"/>
        <w:jc w:val="both"/>
        <w:rPr>
          <w:rFonts w:ascii="Cambria" w:hAnsi="Cambria" w:cs="Arial"/>
          <w:sz w:val="20"/>
          <w:szCs w:val="20"/>
        </w:rPr>
      </w:pPr>
      <w:r>
        <w:rPr>
          <w:rFonts w:ascii="Cambria" w:hAnsi="Cambria" w:cs="Arial"/>
          <w:b/>
          <w:sz w:val="20"/>
          <w:szCs w:val="20"/>
        </w:rPr>
        <w:t xml:space="preserve">Dostawę </w:t>
      </w:r>
      <w:r w:rsidR="003F6352">
        <w:rPr>
          <w:rFonts w:ascii="Cambria" w:hAnsi="Cambria" w:cs="Arial"/>
          <w:b/>
          <w:sz w:val="20"/>
          <w:szCs w:val="20"/>
        </w:rPr>
        <w:t xml:space="preserve">testów do wykrywania obecności antygenów rota i adenowirusa oraz </w:t>
      </w:r>
      <w:proofErr w:type="spellStart"/>
      <w:r w:rsidR="003F6352">
        <w:rPr>
          <w:rFonts w:ascii="Cambria" w:hAnsi="Cambria" w:cs="Arial"/>
          <w:b/>
          <w:sz w:val="20"/>
          <w:szCs w:val="20"/>
        </w:rPr>
        <w:t>norowirusa</w:t>
      </w:r>
      <w:proofErr w:type="spellEnd"/>
      <w:r w:rsidR="003F6352">
        <w:rPr>
          <w:rFonts w:ascii="Cambria" w:hAnsi="Cambria" w:cs="Arial"/>
          <w:b/>
          <w:sz w:val="20"/>
          <w:szCs w:val="20"/>
        </w:rPr>
        <w:t xml:space="preserve"> w stolcu</w:t>
      </w:r>
      <w:r w:rsidR="0015286D">
        <w:rPr>
          <w:rFonts w:ascii="Cambria" w:hAnsi="Cambria" w:cs="Arial"/>
          <w:b/>
          <w:sz w:val="20"/>
          <w:szCs w:val="20"/>
        </w:rPr>
        <w:t xml:space="preserve"> </w:t>
      </w:r>
      <w:r w:rsidR="00F570B0" w:rsidRPr="00C059B6">
        <w:rPr>
          <w:rFonts w:ascii="Cambria" w:hAnsi="Cambria" w:cs="Arial"/>
          <w:b/>
          <w:sz w:val="20"/>
          <w:szCs w:val="20"/>
        </w:rPr>
        <w:t>dla Uniwersyteckiego Szp</w:t>
      </w:r>
      <w:r>
        <w:rPr>
          <w:rFonts w:ascii="Cambria" w:hAnsi="Cambria" w:cs="Arial"/>
          <w:b/>
          <w:sz w:val="20"/>
          <w:szCs w:val="20"/>
        </w:rPr>
        <w:t xml:space="preserve">itala Dziecięcego </w:t>
      </w:r>
      <w:r w:rsidR="0015286D">
        <w:rPr>
          <w:rFonts w:ascii="Cambria" w:hAnsi="Cambria" w:cs="Arial"/>
          <w:b/>
          <w:sz w:val="20"/>
          <w:szCs w:val="20"/>
        </w:rPr>
        <w:t>w Krakowie, n</w:t>
      </w:r>
      <w:r w:rsidR="00F570B0" w:rsidRPr="00C059B6">
        <w:rPr>
          <w:rFonts w:ascii="Cambria" w:hAnsi="Cambria" w:cs="Arial"/>
          <w:b/>
          <w:sz w:val="20"/>
          <w:szCs w:val="20"/>
        </w:rPr>
        <w:t>umer postę</w:t>
      </w:r>
      <w:r w:rsidR="00DB77D8">
        <w:rPr>
          <w:rFonts w:ascii="Cambria" w:hAnsi="Cambria" w:cs="Arial"/>
          <w:b/>
          <w:sz w:val="20"/>
          <w:szCs w:val="20"/>
        </w:rPr>
        <w:t>powania: EZ</w:t>
      </w:r>
      <w:r w:rsidR="00CE5E0D">
        <w:rPr>
          <w:rFonts w:ascii="Cambria" w:hAnsi="Cambria" w:cs="Arial"/>
          <w:b/>
          <w:sz w:val="20"/>
          <w:szCs w:val="20"/>
        </w:rPr>
        <w:t>P-271-2-132</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5451BB52" w14:textId="7FDD861E" w:rsidR="007D5619" w:rsidRPr="007D5619" w:rsidRDefault="007D5619" w:rsidP="007D5619">
      <w:pPr>
        <w:spacing w:after="0" w:line="240" w:lineRule="auto"/>
        <w:jc w:val="both"/>
        <w:rPr>
          <w:rFonts w:ascii="Cambria" w:hAnsi="Cambria" w:cs="Arial"/>
          <w:b/>
          <w:sz w:val="20"/>
          <w:szCs w:val="20"/>
        </w:rPr>
      </w:pPr>
      <w:r>
        <w:rPr>
          <w:rFonts w:ascii="Cambria" w:hAnsi="Cambria" w:cs="Arial"/>
          <w:b/>
          <w:sz w:val="20"/>
          <w:szCs w:val="20"/>
        </w:rPr>
        <w:t xml:space="preserve">Dostawę </w:t>
      </w:r>
      <w:r w:rsidR="003F6352">
        <w:rPr>
          <w:rFonts w:ascii="Cambria" w:hAnsi="Cambria" w:cs="Arial"/>
          <w:b/>
          <w:sz w:val="20"/>
          <w:szCs w:val="20"/>
        </w:rPr>
        <w:t xml:space="preserve">testów do wykrywania obecności antygenów rota i adenowirusa oraz </w:t>
      </w:r>
      <w:proofErr w:type="spellStart"/>
      <w:r w:rsidR="003F6352">
        <w:rPr>
          <w:rFonts w:ascii="Cambria" w:hAnsi="Cambria" w:cs="Arial"/>
          <w:b/>
          <w:sz w:val="20"/>
          <w:szCs w:val="20"/>
        </w:rPr>
        <w:t>norowirusa</w:t>
      </w:r>
      <w:proofErr w:type="spellEnd"/>
      <w:r w:rsidR="003F6352">
        <w:rPr>
          <w:rFonts w:ascii="Cambria" w:hAnsi="Cambria" w:cs="Arial"/>
          <w:b/>
          <w:sz w:val="20"/>
          <w:szCs w:val="20"/>
        </w:rPr>
        <w:t xml:space="preserve"> w stolcu</w:t>
      </w:r>
      <w:r>
        <w:rPr>
          <w:rFonts w:ascii="Cambria" w:hAnsi="Cambria" w:cs="Arial"/>
          <w:b/>
          <w:sz w:val="20"/>
          <w:szCs w:val="20"/>
        </w:rPr>
        <w:t xml:space="preserve"> </w:t>
      </w:r>
      <w:r w:rsidRPr="00C059B6">
        <w:rPr>
          <w:rFonts w:ascii="Cambria" w:hAnsi="Cambria" w:cs="Arial"/>
          <w:b/>
          <w:sz w:val="20"/>
          <w:szCs w:val="20"/>
        </w:rPr>
        <w:t>dla Uniwersyteckiego Szp</w:t>
      </w:r>
      <w:r>
        <w:rPr>
          <w:rFonts w:ascii="Cambria" w:hAnsi="Cambria" w:cs="Arial"/>
          <w:b/>
          <w:sz w:val="20"/>
          <w:szCs w:val="20"/>
        </w:rPr>
        <w:t>itala Dziecięcego w Krakowie, n</w:t>
      </w:r>
      <w:r w:rsidRPr="00C059B6">
        <w:rPr>
          <w:rFonts w:ascii="Cambria" w:hAnsi="Cambria" w:cs="Arial"/>
          <w:b/>
          <w:sz w:val="20"/>
          <w:szCs w:val="20"/>
        </w:rPr>
        <w:t>umer postę</w:t>
      </w:r>
      <w:r w:rsidR="00CE5E0D">
        <w:rPr>
          <w:rFonts w:ascii="Cambria" w:hAnsi="Cambria" w:cs="Arial"/>
          <w:b/>
          <w:sz w:val="20"/>
          <w:szCs w:val="20"/>
        </w:rPr>
        <w:t>powania: EZP-271-2-132</w:t>
      </w:r>
      <w:r>
        <w:rPr>
          <w:rFonts w:ascii="Cambria" w:hAnsi="Cambria" w:cs="Arial"/>
          <w:b/>
          <w:sz w:val="20"/>
          <w:szCs w:val="20"/>
        </w:rPr>
        <w:t>/PN/2020</w:t>
      </w:r>
    </w:p>
    <w:p w14:paraId="28F3ECDB" w14:textId="20E034AE" w:rsidR="00F570B0" w:rsidRDefault="00F570B0" w:rsidP="00F570B0">
      <w:pPr>
        <w:spacing w:after="0" w:line="240" w:lineRule="auto"/>
        <w:jc w:val="both"/>
        <w:rPr>
          <w:rFonts w:ascii="Cambria" w:eastAsia="Calibri" w:hAnsi="Cambria" w:cs="Arial"/>
          <w:b/>
          <w:color w:val="000000"/>
          <w:sz w:val="20"/>
          <w:szCs w:val="20"/>
        </w:rPr>
      </w:pP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42B78FC6"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t>
      </w:r>
      <w:r w:rsidR="000F6CC9">
        <w:rPr>
          <w:rFonts w:ascii="Cambria" w:eastAsia="Calibri" w:hAnsi="Cambria" w:cs="Arial"/>
          <w:b/>
          <w:sz w:val="20"/>
          <w:szCs w:val="20"/>
        </w:rPr>
        <w:br/>
      </w:r>
      <w:r w:rsidRPr="00C059B6">
        <w:rPr>
          <w:rFonts w:ascii="Cambria" w:eastAsia="Calibri" w:hAnsi="Cambria" w:cs="Arial"/>
          <w:b/>
          <w:sz w:val="20"/>
          <w:szCs w:val="20"/>
        </w:rPr>
        <w:t>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20F79E76" w14:textId="77777777" w:rsidR="003F6352" w:rsidRDefault="003F6352" w:rsidP="00F570B0">
      <w:pPr>
        <w:pStyle w:val="Akapitzlist"/>
        <w:spacing w:line="360" w:lineRule="auto"/>
        <w:ind w:left="567"/>
        <w:jc w:val="both"/>
        <w:rPr>
          <w:rFonts w:ascii="Cambria" w:hAnsi="Cambria" w:cs="Arial"/>
          <w:sz w:val="20"/>
          <w:szCs w:val="20"/>
        </w:rPr>
      </w:pPr>
    </w:p>
    <w:p w14:paraId="5686C771" w14:textId="77777777" w:rsidR="003F6352" w:rsidRDefault="003F6352" w:rsidP="00F570B0">
      <w:pPr>
        <w:pStyle w:val="Akapitzlist"/>
        <w:spacing w:line="360" w:lineRule="auto"/>
        <w:ind w:left="567"/>
        <w:jc w:val="both"/>
        <w:rPr>
          <w:rFonts w:ascii="Cambria" w:hAnsi="Cambria" w:cs="Arial"/>
          <w:sz w:val="20"/>
          <w:szCs w:val="20"/>
        </w:rPr>
      </w:pPr>
    </w:p>
    <w:p w14:paraId="0B9E2B32" w14:textId="77777777" w:rsidR="003F6352" w:rsidRDefault="003F6352" w:rsidP="00F570B0">
      <w:pPr>
        <w:pStyle w:val="Akapitzlist"/>
        <w:spacing w:line="360" w:lineRule="auto"/>
        <w:ind w:left="567"/>
        <w:jc w:val="both"/>
        <w:rPr>
          <w:rFonts w:ascii="Cambria" w:hAnsi="Cambria" w:cs="Arial"/>
          <w:sz w:val="20"/>
          <w:szCs w:val="20"/>
        </w:rPr>
      </w:pPr>
    </w:p>
    <w:p w14:paraId="4DEBDB47" w14:textId="77777777" w:rsidR="003F6352" w:rsidRDefault="003F6352" w:rsidP="00F570B0">
      <w:pPr>
        <w:pStyle w:val="Akapitzlist"/>
        <w:spacing w:line="360" w:lineRule="auto"/>
        <w:ind w:left="567"/>
        <w:jc w:val="both"/>
        <w:rPr>
          <w:rFonts w:ascii="Cambria" w:hAnsi="Cambria" w:cs="Arial"/>
          <w:sz w:val="20"/>
          <w:szCs w:val="20"/>
        </w:rPr>
      </w:pPr>
    </w:p>
    <w:p w14:paraId="3CE9A542" w14:textId="77777777" w:rsidR="003F6352" w:rsidRDefault="003F6352" w:rsidP="00F570B0">
      <w:pPr>
        <w:pStyle w:val="Akapitzlist"/>
        <w:spacing w:line="360" w:lineRule="auto"/>
        <w:ind w:left="567"/>
        <w:jc w:val="both"/>
        <w:rPr>
          <w:rFonts w:ascii="Cambria" w:hAnsi="Cambria" w:cs="Arial"/>
          <w:sz w:val="20"/>
          <w:szCs w:val="20"/>
        </w:rPr>
      </w:pPr>
    </w:p>
    <w:p w14:paraId="6A75ACF1" w14:textId="77777777" w:rsidR="003F6352" w:rsidRDefault="003F6352" w:rsidP="00F570B0">
      <w:pPr>
        <w:pStyle w:val="Akapitzlist"/>
        <w:spacing w:line="360" w:lineRule="auto"/>
        <w:ind w:left="567"/>
        <w:jc w:val="both"/>
        <w:rPr>
          <w:rFonts w:ascii="Cambria" w:hAnsi="Cambria" w:cs="Arial"/>
          <w:sz w:val="20"/>
          <w:szCs w:val="20"/>
        </w:rPr>
      </w:pPr>
    </w:p>
    <w:p w14:paraId="3F787CD5" w14:textId="77777777" w:rsidR="003F6352" w:rsidRDefault="003F6352" w:rsidP="00F570B0">
      <w:pPr>
        <w:pStyle w:val="Akapitzlist"/>
        <w:spacing w:line="360" w:lineRule="auto"/>
        <w:ind w:left="567"/>
        <w:jc w:val="both"/>
        <w:rPr>
          <w:rFonts w:ascii="Cambria" w:hAnsi="Cambria" w:cs="Arial"/>
          <w:sz w:val="20"/>
          <w:szCs w:val="20"/>
        </w:rPr>
      </w:pPr>
    </w:p>
    <w:p w14:paraId="0C59C4B5" w14:textId="77777777" w:rsidR="003F6352" w:rsidRDefault="003F6352" w:rsidP="00F570B0">
      <w:pPr>
        <w:pStyle w:val="Akapitzlist"/>
        <w:spacing w:line="360" w:lineRule="auto"/>
        <w:ind w:left="567"/>
        <w:jc w:val="both"/>
        <w:rPr>
          <w:rFonts w:ascii="Cambria" w:hAnsi="Cambria" w:cs="Arial"/>
          <w:sz w:val="20"/>
          <w:szCs w:val="20"/>
        </w:rPr>
      </w:pPr>
    </w:p>
    <w:p w14:paraId="6C4822E2" w14:textId="77777777" w:rsidR="003F6352" w:rsidRDefault="003F6352"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Pr="007D5619" w:rsidRDefault="00F570B0" w:rsidP="007D5619">
      <w:pPr>
        <w:spacing w:line="360" w:lineRule="auto"/>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186DF003" w14:textId="77777777" w:rsidR="000F6CC9" w:rsidRDefault="000F6CC9" w:rsidP="00F570B0">
      <w:pPr>
        <w:autoSpaceDE w:val="0"/>
        <w:autoSpaceDN w:val="0"/>
        <w:adjustRightInd w:val="0"/>
        <w:spacing w:after="0" w:line="240" w:lineRule="auto"/>
        <w:jc w:val="center"/>
        <w:rPr>
          <w:rFonts w:ascii="Cambria" w:hAnsi="Cambria" w:cs="Arial"/>
          <w:b/>
          <w:color w:val="000000" w:themeColor="text1"/>
          <w:sz w:val="20"/>
          <w:szCs w:val="20"/>
        </w:rPr>
      </w:pPr>
    </w:p>
    <w:p w14:paraId="0DC3A871" w14:textId="77777777" w:rsidR="000F6CC9" w:rsidRDefault="000F6CC9" w:rsidP="000F6CC9">
      <w:pPr>
        <w:spacing w:after="0" w:line="240" w:lineRule="auto"/>
        <w:jc w:val="both"/>
        <w:rPr>
          <w:rFonts w:ascii="Cambria" w:hAnsi="Cambria"/>
          <w:color w:val="00B050"/>
          <w:sz w:val="20"/>
          <w:szCs w:val="20"/>
        </w:rPr>
      </w:pPr>
    </w:p>
    <w:p w14:paraId="050A5B14" w14:textId="77777777" w:rsidR="000F6CC9" w:rsidRPr="000F6CC9" w:rsidRDefault="000F6CC9" w:rsidP="000F6CC9">
      <w:pPr>
        <w:spacing w:after="0" w:line="240" w:lineRule="auto"/>
        <w:jc w:val="center"/>
        <w:rPr>
          <w:rFonts w:ascii="Cambria" w:hAnsi="Cambria"/>
          <w:color w:val="000000" w:themeColor="text1"/>
          <w:sz w:val="20"/>
          <w:szCs w:val="20"/>
        </w:rPr>
      </w:pPr>
      <w:r w:rsidRPr="000F6CC9">
        <w:rPr>
          <w:rFonts w:ascii="Cambria" w:hAnsi="Cambria"/>
          <w:color w:val="000000" w:themeColor="text1"/>
          <w:sz w:val="20"/>
          <w:szCs w:val="20"/>
        </w:rPr>
        <w:t>KLAUZULA INFORMACYJNA DOTYCZĄCA PRZETWARZANIA DANYCH OSOBOWYCH – RODO</w:t>
      </w:r>
    </w:p>
    <w:p w14:paraId="7954B4A0" w14:textId="77777777" w:rsidR="000F6CC9" w:rsidRPr="000F6CC9" w:rsidRDefault="000F6CC9" w:rsidP="000F6CC9">
      <w:pPr>
        <w:spacing w:after="0" w:line="240" w:lineRule="auto"/>
        <w:jc w:val="both"/>
        <w:rPr>
          <w:rFonts w:ascii="Cambria" w:hAnsi="Cambria"/>
          <w:color w:val="000000" w:themeColor="text1"/>
          <w:sz w:val="20"/>
          <w:szCs w:val="20"/>
        </w:rPr>
      </w:pPr>
    </w:p>
    <w:p w14:paraId="41A25E54" w14:textId="74755044"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Zamawiający Uniwersytecki Szpital Dziecięcy w Krakowie wypełnia obowiązek informacyjny wynikający </w:t>
      </w:r>
      <w:r w:rsidRPr="000F6CC9">
        <w:rPr>
          <w:rFonts w:ascii="Cambria" w:hAnsi="Cambria"/>
          <w:color w:val="000000" w:themeColor="text1"/>
          <w:sz w:val="20"/>
          <w:szCs w:val="20"/>
        </w:rPr>
        <w:b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F6CC9">
        <w:rPr>
          <w:rFonts w:ascii="Cambria" w:hAnsi="Cambria"/>
          <w:color w:val="000000" w:themeColor="text1"/>
          <w:sz w:val="20"/>
          <w:szCs w:val="20"/>
        </w:rPr>
        <w:br/>
        <w:t xml:space="preserve">o ochronie danych) (Dz. Urz. UE L 119 z 04.05.2016, str. 1), zwane dalej „RODO”. </w:t>
      </w:r>
    </w:p>
    <w:p w14:paraId="0D098E44" w14:textId="77777777" w:rsidR="000F6CC9" w:rsidRPr="000F6CC9" w:rsidRDefault="000F6CC9" w:rsidP="000F6CC9">
      <w:pPr>
        <w:spacing w:after="0" w:line="240" w:lineRule="auto"/>
        <w:jc w:val="both"/>
        <w:rPr>
          <w:rFonts w:ascii="Cambria" w:hAnsi="Cambria"/>
          <w:color w:val="000000" w:themeColor="text1"/>
          <w:sz w:val="20"/>
          <w:szCs w:val="20"/>
        </w:rPr>
      </w:pPr>
    </w:p>
    <w:p w14:paraId="42A380B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Zgodnie z art. 13 ust. 1 i 2 RODO Zamawiający informuje, że:</w:t>
      </w:r>
    </w:p>
    <w:p w14:paraId="158D1D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 Administratorem, czyli podmiotem decydującym o celach i sposobach przetwarzania danych osobowych jest: Uniwersytecki Szpital Dziecięcy w Krakowie (dalej „Szpital”) adres: ul. Wielicka 265, 30-663 Kraków, tel. 12 333 93 83 e-mail: </w:t>
      </w:r>
      <w:hyperlink r:id="rId19" w:history="1">
        <w:r w:rsidRPr="000F6CC9">
          <w:rPr>
            <w:rStyle w:val="Hipercze"/>
            <w:rFonts w:ascii="Cambria" w:hAnsi="Cambria"/>
            <w:color w:val="000000" w:themeColor="text1"/>
            <w:sz w:val="20"/>
            <w:szCs w:val="20"/>
          </w:rPr>
          <w:t>sekretariat@usdk.pl</w:t>
        </w:r>
      </w:hyperlink>
    </w:p>
    <w:p w14:paraId="61A36D7A" w14:textId="77777777" w:rsidR="000F6CC9" w:rsidRPr="000F6CC9" w:rsidRDefault="000F6CC9" w:rsidP="000F6CC9">
      <w:pPr>
        <w:spacing w:after="0" w:line="240" w:lineRule="auto"/>
        <w:jc w:val="both"/>
        <w:rPr>
          <w:rFonts w:ascii="Cambria" w:hAnsi="Cambria"/>
          <w:color w:val="000000" w:themeColor="text1"/>
          <w:sz w:val="20"/>
          <w:szCs w:val="20"/>
        </w:rPr>
      </w:pPr>
    </w:p>
    <w:p w14:paraId="55ABD02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1.2. Inspektor ochrony danych</w:t>
      </w:r>
    </w:p>
    <w:p w14:paraId="3B5CC1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70729673"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listownie na adres: Uniwersytecki Szpital Dziecięcy w Krakowie, ul. Wielicka 265, 30-663 Kraków z dopiskiem „Inspektor ochrony danych”</w:t>
      </w:r>
    </w:p>
    <w:p w14:paraId="7702A42C"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poprzez e-mail: iod@usdk.pl</w:t>
      </w:r>
    </w:p>
    <w:p w14:paraId="3B61297D"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telefonicznie: 12 333 9409</w:t>
      </w:r>
    </w:p>
    <w:p w14:paraId="198183D8" w14:textId="77777777" w:rsidR="000F6CC9" w:rsidRPr="000F6CC9" w:rsidRDefault="000F6CC9" w:rsidP="000F6CC9">
      <w:pPr>
        <w:pStyle w:val="Akapitzlist"/>
        <w:spacing w:after="0" w:line="240" w:lineRule="auto"/>
        <w:ind w:left="1004"/>
        <w:jc w:val="both"/>
        <w:rPr>
          <w:rFonts w:ascii="Cambria" w:hAnsi="Cambria"/>
          <w:color w:val="000000" w:themeColor="text1"/>
          <w:sz w:val="20"/>
          <w:szCs w:val="20"/>
        </w:rPr>
      </w:pPr>
    </w:p>
    <w:p w14:paraId="18ABAA5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1.3.</w:t>
      </w:r>
      <w:r w:rsidRPr="000F6CC9">
        <w:rPr>
          <w:rFonts w:ascii="Cambria" w:hAnsi="Cambria"/>
          <w:color w:val="000000" w:themeColor="text1"/>
          <w:sz w:val="20"/>
          <w:szCs w:val="20"/>
        </w:rPr>
        <w:tab/>
        <w:t xml:space="preserve">Cele i podstawa prawna przetwarzania danych osobowych </w:t>
      </w:r>
    </w:p>
    <w:p w14:paraId="0CB3BB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Państwa dane osobowe będą przetwarzane w celu przeprowadzenia postępowania o udzielenie zamówienia publicznego Nr EZP-271-2-66/PN/2020 prowadzonego w trybie przetargu nieograniczonego.</w:t>
      </w:r>
    </w:p>
    <w:p w14:paraId="661EB8C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Dane osobowe przetwarzane będą na podstawie art. 6 ust. 1 lit. c) RODO w związku z przepisami prawa krajowego, tj.:</w:t>
      </w:r>
    </w:p>
    <w:p w14:paraId="43A48C2E"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z dnia 29 stycznia 2004 roku Prawo zamówień publicznych,</w:t>
      </w:r>
    </w:p>
    <w:p w14:paraId="1AA29648"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rozporządzeniem Ministra Rozwoju z dnia 26 lipca 2016 r. w sprawie rodzajów dokumentów, jakich może żądać zamawiający od wykonawcy w postępowaniu o udzielenie zamówienia,</w:t>
      </w:r>
    </w:p>
    <w:p w14:paraId="6A6C0C44"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o narodowym zasobie archiwalnym i archiwach.</w:t>
      </w:r>
    </w:p>
    <w:p w14:paraId="4E1F6AD0"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26518CC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1.4.</w:t>
      </w:r>
      <w:r w:rsidRPr="000F6CC9">
        <w:rPr>
          <w:rFonts w:ascii="Cambria" w:hAnsi="Cambria"/>
          <w:color w:val="000000" w:themeColor="text1"/>
          <w:sz w:val="20"/>
          <w:szCs w:val="20"/>
        </w:rPr>
        <w:tab/>
        <w:t>Informacja o kategoriach odbiorców danych osobowych</w:t>
      </w:r>
    </w:p>
    <w:p w14:paraId="219342C8" w14:textId="5395252E"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Odbiorcami Państwa danych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w:t>
      </w:r>
      <w:r w:rsidRPr="000F6CC9">
        <w:rPr>
          <w:rFonts w:ascii="Cambria" w:hAnsi="Cambria"/>
          <w:color w:val="000000" w:themeColor="text1"/>
          <w:sz w:val="20"/>
          <w:szCs w:val="20"/>
        </w:rPr>
        <w:br/>
        <w:t>i utylizacją dokumentacji oraz innych nośników zawierających dane osobowe.</w:t>
      </w:r>
    </w:p>
    <w:p w14:paraId="2975AFE0" w14:textId="77777777" w:rsidR="000F6CC9" w:rsidRPr="000F6CC9" w:rsidRDefault="000F6CC9" w:rsidP="000F6CC9">
      <w:pPr>
        <w:spacing w:after="0" w:line="240" w:lineRule="auto"/>
        <w:jc w:val="both"/>
        <w:rPr>
          <w:rFonts w:ascii="Cambria" w:hAnsi="Cambria"/>
          <w:color w:val="000000" w:themeColor="text1"/>
          <w:sz w:val="20"/>
          <w:szCs w:val="20"/>
        </w:rPr>
      </w:pPr>
    </w:p>
    <w:p w14:paraId="22E8E737"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1.5.</w:t>
      </w:r>
      <w:r w:rsidRPr="000F6CC9">
        <w:rPr>
          <w:rFonts w:ascii="Cambria" w:hAnsi="Cambria"/>
          <w:color w:val="000000" w:themeColor="text1"/>
          <w:sz w:val="20"/>
          <w:szCs w:val="20"/>
        </w:rPr>
        <w:tab/>
        <w:t>Przekazywanie danych osobowych poza Europejski Obszar Gospodarczy</w:t>
      </w:r>
    </w:p>
    <w:p w14:paraId="5BFADD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nie planuje przekazywania Państwa danych osobowych poza Europejski Obszar Gospodarczy.</w:t>
      </w:r>
    </w:p>
    <w:p w14:paraId="420AC4A0" w14:textId="77777777" w:rsidR="000F6CC9" w:rsidRPr="000F6CC9" w:rsidRDefault="000F6CC9" w:rsidP="000F6CC9">
      <w:pPr>
        <w:spacing w:after="0" w:line="240" w:lineRule="auto"/>
        <w:jc w:val="both"/>
        <w:rPr>
          <w:rFonts w:ascii="Cambria" w:hAnsi="Cambria"/>
          <w:color w:val="000000" w:themeColor="text1"/>
          <w:sz w:val="20"/>
          <w:szCs w:val="20"/>
        </w:rPr>
      </w:pPr>
    </w:p>
    <w:p w14:paraId="3225FC6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1.6.</w:t>
      </w:r>
      <w:r w:rsidRPr="000F6CC9">
        <w:rPr>
          <w:rFonts w:ascii="Cambria" w:hAnsi="Cambria"/>
          <w:color w:val="000000" w:themeColor="text1"/>
          <w:sz w:val="20"/>
          <w:szCs w:val="20"/>
        </w:rPr>
        <w:tab/>
        <w:t>Okres przechowywania Państwa danych osobowych</w:t>
      </w:r>
    </w:p>
    <w:p w14:paraId="7651B451"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377F75A5" w14:textId="77777777" w:rsidR="000F6CC9" w:rsidRPr="000F6CC9" w:rsidRDefault="000F6CC9" w:rsidP="000F6CC9">
      <w:pPr>
        <w:spacing w:after="0" w:line="240" w:lineRule="auto"/>
        <w:jc w:val="both"/>
        <w:rPr>
          <w:rFonts w:ascii="Cambria" w:hAnsi="Cambria"/>
          <w:color w:val="000000" w:themeColor="text1"/>
          <w:sz w:val="20"/>
          <w:szCs w:val="20"/>
        </w:rPr>
      </w:pPr>
    </w:p>
    <w:p w14:paraId="2FD11C4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1.7.</w:t>
      </w:r>
      <w:r w:rsidRPr="000F6CC9">
        <w:rPr>
          <w:rFonts w:ascii="Cambria" w:hAnsi="Cambria"/>
          <w:color w:val="000000" w:themeColor="text1"/>
          <w:sz w:val="20"/>
          <w:szCs w:val="20"/>
        </w:rPr>
        <w:tab/>
        <w:t>Przysługujące uprawnienia związane z przetwarzaniem danych osobowych</w:t>
      </w:r>
    </w:p>
    <w:p w14:paraId="0436816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danych pozyskanych w związku z prowadzonym postępowaniem o udzielenie zamówienia publicznego przysługują Państwu następujące uprawnienia</w:t>
      </w:r>
    </w:p>
    <w:p w14:paraId="3A0EE2F9" w14:textId="1BC045E2"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a podstawie art. 15 RODO prawo dostępu do swoich danych oraz otrzymania ich kopii. </w:t>
      </w:r>
      <w:r w:rsidRPr="000F6CC9">
        <w:rPr>
          <w:rFonts w:ascii="Cambria" w:hAnsi="Cambria"/>
          <w:color w:val="000000" w:themeColor="text1"/>
          <w:sz w:val="20"/>
          <w:szCs w:val="20"/>
        </w:rPr>
        <w:br/>
        <w:t>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682637C8" w14:textId="77777777"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16 RODO prawo do sprostowania (uzupełniania) swoich danych</w:t>
      </w:r>
      <w:r w:rsidRPr="000F6CC9">
        <w:rPr>
          <w:rFonts w:ascii="Cambria" w:hAnsi="Cambria"/>
          <w:color w:val="000000" w:themeColor="text1"/>
          <w:vertAlign w:val="superscript"/>
        </w:rPr>
        <w:t>1)</w:t>
      </w:r>
      <w:r w:rsidRPr="000F6CC9">
        <w:rPr>
          <w:rFonts w:ascii="Cambria" w:hAnsi="Cambria"/>
          <w:color w:val="000000" w:themeColor="text1"/>
        </w:rPr>
        <w:t>,</w:t>
      </w:r>
      <w:r w:rsidRPr="000F6CC9">
        <w:rPr>
          <w:rFonts w:ascii="Cambria" w:hAnsi="Cambria"/>
          <w:color w:val="000000" w:themeColor="text1"/>
          <w:sz w:val="20"/>
          <w:szCs w:val="20"/>
        </w:rPr>
        <w:t xml:space="preserve"> </w:t>
      </w:r>
    </w:p>
    <w:p w14:paraId="1D36DEE2" w14:textId="3A459F5B"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18 RODO prawo żądania od administratora ograniczenia przetwarzania danych osobowych z zastrzeżeniem przypadków, o których mowa w art. 18 ust. 2 RODO. Wystąpienie</w:t>
      </w:r>
      <w:r w:rsidRPr="000F6CC9">
        <w:rPr>
          <w:rFonts w:ascii="Cambria" w:hAnsi="Cambria"/>
          <w:color w:val="000000" w:themeColor="text1"/>
          <w:sz w:val="20"/>
          <w:szCs w:val="20"/>
        </w:rPr>
        <w:br/>
        <w:t xml:space="preserve"> z żądaniem, o którym mowa w art. 18 ust. 1 RODO, nie ogranicza przetwarzania Pani/Pana danych osobowych do czasu zakończenia postępowania o udzielenie zamówienia publicznego</w:t>
      </w:r>
      <w:r w:rsidRPr="000F6CC9">
        <w:rPr>
          <w:rFonts w:ascii="Cambria" w:hAnsi="Cambria"/>
          <w:color w:val="000000" w:themeColor="text1"/>
          <w:vertAlign w:val="superscript"/>
        </w:rPr>
        <w:t>2)</w:t>
      </w:r>
      <w:r w:rsidRPr="000F6CC9">
        <w:rPr>
          <w:rFonts w:ascii="Cambria" w:hAnsi="Cambria"/>
          <w:color w:val="000000" w:themeColor="text1"/>
        </w:rPr>
        <w:t>.</w:t>
      </w:r>
    </w:p>
    <w:p w14:paraId="5D1134CE"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celu skorzystania z powyższych praw należy skontaktować się z Administratorem lub Inspektorem ochrony danych. Dane kontaktowe wskazano powyżej.</w:t>
      </w:r>
    </w:p>
    <w:p w14:paraId="78239F38" w14:textId="77777777" w:rsidR="000F6CC9" w:rsidRPr="000F6CC9" w:rsidRDefault="000F6CC9" w:rsidP="000F6CC9">
      <w:pPr>
        <w:spacing w:after="0" w:line="240" w:lineRule="auto"/>
        <w:jc w:val="both"/>
        <w:rPr>
          <w:rFonts w:ascii="Cambria" w:hAnsi="Cambria"/>
          <w:color w:val="000000" w:themeColor="text1"/>
          <w:sz w:val="20"/>
          <w:szCs w:val="20"/>
        </w:rPr>
      </w:pPr>
    </w:p>
    <w:p w14:paraId="09A02620"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1.8.</w:t>
      </w:r>
      <w:r w:rsidRPr="000F6CC9">
        <w:rPr>
          <w:rFonts w:ascii="Cambria" w:hAnsi="Cambria"/>
          <w:color w:val="000000" w:themeColor="text1"/>
          <w:sz w:val="20"/>
          <w:szCs w:val="20"/>
        </w:rPr>
        <w:tab/>
        <w:t>Nie przysługuje Państwu:</w:t>
      </w:r>
    </w:p>
    <w:p w14:paraId="5FE359FD"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związku z art. 17 ust. 3 lit. b, d lub e RODO prawo do usunięcia danych osobowych,</w:t>
      </w:r>
    </w:p>
    <w:p w14:paraId="300019E0"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prawo do przenoszenia danych osobowych, o którym mowa w art. 20 RODO,</w:t>
      </w:r>
    </w:p>
    <w:p w14:paraId="0EED6D7C"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na podstawie art. 21 RODO prawo sprzeciwu, wobec przetwarzania danych osobowych, gdyż pod-stawą prawną przetwarzania Pani/Pana danych osobowych jest art. 6 ust. 1 lit. c) RODO. </w:t>
      </w:r>
    </w:p>
    <w:p w14:paraId="458DEFFC"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713C6A64"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1.9.</w:t>
      </w:r>
      <w:r w:rsidRPr="000F6CC9">
        <w:rPr>
          <w:rFonts w:ascii="Cambria" w:hAnsi="Cambria"/>
          <w:color w:val="000000" w:themeColor="text1"/>
          <w:sz w:val="20"/>
          <w:szCs w:val="20"/>
        </w:rPr>
        <w:tab/>
        <w:t>Prawo wniesienia skargi</w:t>
      </w:r>
    </w:p>
    <w:p w14:paraId="35CA61F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01DCA81" w14:textId="77777777" w:rsidR="000F6CC9" w:rsidRPr="000F6CC9" w:rsidRDefault="000F6CC9" w:rsidP="000F6CC9">
      <w:pPr>
        <w:spacing w:after="0" w:line="240" w:lineRule="auto"/>
        <w:jc w:val="both"/>
        <w:rPr>
          <w:rFonts w:ascii="Cambria" w:hAnsi="Cambria"/>
          <w:color w:val="000000" w:themeColor="text1"/>
          <w:sz w:val="20"/>
          <w:szCs w:val="20"/>
        </w:rPr>
      </w:pPr>
    </w:p>
    <w:p w14:paraId="01EE750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1.10.</w:t>
      </w:r>
      <w:r w:rsidRPr="000F6CC9">
        <w:rPr>
          <w:rFonts w:ascii="Cambria" w:hAnsi="Cambria"/>
          <w:color w:val="000000" w:themeColor="text1"/>
          <w:sz w:val="20"/>
          <w:szCs w:val="20"/>
        </w:rPr>
        <w:tab/>
        <w:t>Informacje o zautomatyzowanym podejmowaniu decyzji</w:t>
      </w:r>
    </w:p>
    <w:p w14:paraId="340D6AC9"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Państwa danych osobowych decyzje nie będą podejmowane w sposób zautomatyzowany  (bez udziału człowieka), stosownie do art. 22 RODO.</w:t>
      </w:r>
    </w:p>
    <w:p w14:paraId="01C66C8E" w14:textId="77777777" w:rsidR="000F6CC9" w:rsidRPr="000F6CC9" w:rsidRDefault="000F6CC9" w:rsidP="000F6CC9">
      <w:pPr>
        <w:spacing w:after="0" w:line="240" w:lineRule="auto"/>
        <w:jc w:val="both"/>
        <w:rPr>
          <w:rFonts w:ascii="Cambria" w:hAnsi="Cambria"/>
          <w:color w:val="000000" w:themeColor="text1"/>
          <w:sz w:val="20"/>
          <w:szCs w:val="20"/>
        </w:rPr>
      </w:pPr>
    </w:p>
    <w:p w14:paraId="343F2B4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1.11.</w:t>
      </w:r>
      <w:r w:rsidRPr="000F6CC9">
        <w:rPr>
          <w:rFonts w:ascii="Cambria" w:hAnsi="Cambria"/>
          <w:color w:val="000000" w:themeColor="text1"/>
          <w:sz w:val="20"/>
          <w:szCs w:val="20"/>
        </w:rPr>
        <w:tab/>
        <w:t>Obowiązek podania danych osobowych</w:t>
      </w:r>
    </w:p>
    <w:p w14:paraId="766CE6CA" w14:textId="1BFF3F00"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0F6CC9">
        <w:rPr>
          <w:rFonts w:ascii="Cambria" w:hAnsi="Cambria"/>
          <w:color w:val="000000" w:themeColor="text1"/>
          <w:sz w:val="20"/>
          <w:szCs w:val="20"/>
        </w:rPr>
        <w:br/>
        <w:t>o udzielenie za-mówienia. Konsekwencje niepodania określonych danych wynikają z ustawy prawo zamówień publicznych.</w:t>
      </w:r>
    </w:p>
    <w:p w14:paraId="4ADEBE9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 </w:t>
      </w:r>
    </w:p>
    <w:p w14:paraId="5E431773" w14:textId="2A20ADC8"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1.12. Wykonawca w ofercie [Formularzu Ofertowym] składa oświadczenie, że wypełnił obowiązki informacyjne przewidziane w art. 13 i 14 RODO wobec osób fizycznych, od których dane osobowe bezpośrednio lub pośrednio pozyskał w celu ubiegania się o udzielenie zamówienia publicznego </w:t>
      </w:r>
      <w:r w:rsidRPr="000F6CC9">
        <w:rPr>
          <w:rFonts w:ascii="Cambria" w:hAnsi="Cambria"/>
          <w:color w:val="000000" w:themeColor="text1"/>
          <w:sz w:val="20"/>
          <w:szCs w:val="20"/>
        </w:rPr>
        <w:br/>
        <w:t>w niniejszym postępowaniu.</w:t>
      </w:r>
    </w:p>
    <w:p w14:paraId="4EE77A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t>
      </w:r>
    </w:p>
    <w:p w14:paraId="21453EA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47FAB69C" w14:textId="6D11C29D" w:rsidR="00386F24"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rFonts w:ascii="Cambria" w:hAnsi="Cambria"/>
          <w:color w:val="000000" w:themeColor="text1"/>
          <w:sz w:val="20"/>
          <w:szCs w:val="20"/>
        </w:rPr>
        <w:t>kiej lub państwa członkowskiego.</w:t>
      </w:r>
    </w:p>
    <w:sectPr w:rsidR="00386F24" w:rsidRPr="000F6CC9" w:rsidSect="0086154A">
      <w:footerReference w:type="default" r:id="rId20"/>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0258" w14:textId="77777777" w:rsidR="00C30119" w:rsidRDefault="00C30119" w:rsidP="009A7753">
      <w:pPr>
        <w:spacing w:after="0" w:line="240" w:lineRule="auto"/>
      </w:pPr>
      <w:r>
        <w:separator/>
      </w:r>
    </w:p>
  </w:endnote>
  <w:endnote w:type="continuationSeparator" w:id="0">
    <w:p w14:paraId="2BD5D444" w14:textId="77777777" w:rsidR="00C30119" w:rsidRDefault="00C3011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09144B19" w14:textId="3784DC5B" w:rsidR="00C30119" w:rsidRPr="0019537E" w:rsidRDefault="00C30119" w:rsidP="00852894">
        <w:pPr>
          <w:pStyle w:val="Stopka"/>
          <w:tabs>
            <w:tab w:val="clear" w:pos="4536"/>
            <w:tab w:val="clear" w:pos="9072"/>
            <w:tab w:val="left" w:pos="1050"/>
          </w:tabs>
          <w:jc w:val="both"/>
          <w:rPr>
            <w:rFonts w:eastAsiaTheme="majorEastAsia" w:cstheme="majorBidi"/>
            <w:sz w:val="16"/>
            <w:szCs w:val="16"/>
          </w:rPr>
        </w:pPr>
        <w:r>
          <w:rPr>
            <w:rFonts w:cs="Times New Roman"/>
            <w:sz w:val="20"/>
            <w:szCs w:val="20"/>
          </w:rPr>
          <w:t xml:space="preserve">EZP-271-2-132/PN/2020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75670" w:rsidRPr="00E75670">
          <w:rPr>
            <w:rFonts w:eastAsiaTheme="majorEastAsia" w:cstheme="majorBidi"/>
            <w:noProof/>
            <w:sz w:val="16"/>
            <w:szCs w:val="16"/>
          </w:rPr>
          <w:t>31</w:t>
        </w:r>
        <w:r w:rsidRPr="0019537E">
          <w:rPr>
            <w:rFonts w:eastAsiaTheme="majorEastAsia" w:cstheme="majorBidi"/>
            <w:sz w:val="16"/>
            <w:szCs w:val="16"/>
          </w:rPr>
          <w:fldChar w:fldCharType="end"/>
        </w:r>
      </w:p>
    </w:sdtContent>
  </w:sdt>
  <w:p w14:paraId="6709352F" w14:textId="77777777" w:rsidR="00C30119" w:rsidRDefault="00C301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890706"/>
      <w:docPartObj>
        <w:docPartGallery w:val="Page Numbers (Bottom of Page)"/>
        <w:docPartUnique/>
      </w:docPartObj>
    </w:sdtPr>
    <w:sdtContent>
      <w:p w14:paraId="18BD968A" w14:textId="77777777" w:rsidR="00C30119" w:rsidRDefault="00C30119" w:rsidP="000517E9">
        <w:pPr>
          <w:pStyle w:val="Stopka"/>
          <w:tabs>
            <w:tab w:val="clear" w:pos="4536"/>
            <w:tab w:val="clear" w:pos="9072"/>
            <w:tab w:val="left" w:pos="1050"/>
          </w:tabs>
          <w:jc w:val="both"/>
          <w:rPr>
            <w:rFonts w:cs="Times New Roman"/>
            <w:sz w:val="20"/>
            <w:szCs w:val="20"/>
          </w:rPr>
        </w:pPr>
      </w:p>
      <w:p w14:paraId="373DDA94" w14:textId="5C1DFF3A" w:rsidR="00C30119" w:rsidRPr="000517E9" w:rsidRDefault="00C30119" w:rsidP="000517E9">
        <w:pPr>
          <w:pStyle w:val="Stopka"/>
          <w:tabs>
            <w:tab w:val="clear" w:pos="4536"/>
            <w:tab w:val="clear" w:pos="9072"/>
            <w:tab w:val="left" w:pos="1050"/>
          </w:tabs>
          <w:jc w:val="both"/>
          <w:rPr>
            <w:rFonts w:cs="Times New Roman"/>
            <w:sz w:val="20"/>
            <w:szCs w:val="20"/>
          </w:rPr>
        </w:pPr>
        <w:r>
          <w:rPr>
            <w:rFonts w:cs="Times New Roman"/>
            <w:sz w:val="20"/>
            <w:szCs w:val="20"/>
          </w:rPr>
          <w:t xml:space="preserve">EZP-271-2-132/PN/2020 </w:t>
        </w:r>
        <w:r>
          <w:rPr>
            <w:rFonts w:cs="Times New Roman"/>
            <w:sz w:val="20"/>
            <w:szCs w:val="20"/>
          </w:rPr>
          <w:br/>
        </w:r>
      </w:p>
      <w:p w14:paraId="180FE9CA" w14:textId="2BD2095F" w:rsidR="00C30119" w:rsidRPr="0019537E" w:rsidRDefault="00C30119" w:rsidP="00664EAB">
        <w:pPr>
          <w:pStyle w:val="Stopka"/>
          <w:tabs>
            <w:tab w:val="clear" w:pos="4536"/>
            <w:tab w:val="clear" w:pos="9072"/>
            <w:tab w:val="left" w:pos="1050"/>
          </w:tabs>
          <w:jc w:val="both"/>
          <w:rPr>
            <w:rFonts w:cs="Times New Roman"/>
            <w:sz w:val="20"/>
            <w:szCs w:val="20"/>
          </w:rPr>
        </w:pPr>
      </w:p>
      <w:p w14:paraId="59DC5BA3" w14:textId="0B4BAC24" w:rsidR="00C30119" w:rsidRPr="0019537E" w:rsidRDefault="00C30119" w:rsidP="005015EA">
        <w:pPr>
          <w:pStyle w:val="Stopka"/>
          <w:tabs>
            <w:tab w:val="clear" w:pos="4536"/>
            <w:tab w:val="clear" w:pos="9072"/>
            <w:tab w:val="left" w:pos="1050"/>
          </w:tabs>
          <w:ind w:firstLine="708"/>
          <w:rPr>
            <w:rFonts w:cs="Times New Roman"/>
            <w:sz w:val="20"/>
            <w:szCs w:val="20"/>
          </w:rPr>
        </w:pPr>
      </w:p>
      <w:p w14:paraId="468490F3" w14:textId="66B4E6D4" w:rsidR="00C30119" w:rsidRPr="0019537E" w:rsidRDefault="00C30119" w:rsidP="00103778">
        <w:pPr>
          <w:pStyle w:val="Stopka"/>
          <w:tabs>
            <w:tab w:val="clear" w:pos="4536"/>
            <w:tab w:val="clear" w:pos="9072"/>
            <w:tab w:val="left" w:pos="1050"/>
          </w:tabs>
          <w:rPr>
            <w:rFonts w:cs="Times New Roman"/>
            <w:sz w:val="20"/>
            <w:szCs w:val="20"/>
          </w:rPr>
        </w:pPr>
      </w:p>
      <w:p w14:paraId="5CCF41EB" w14:textId="77777777" w:rsidR="00C30119" w:rsidRPr="0019537E" w:rsidRDefault="00C3011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75670" w:rsidRPr="00E75670">
          <w:rPr>
            <w:rFonts w:eastAsiaTheme="majorEastAsia" w:cstheme="majorBidi"/>
            <w:noProof/>
            <w:sz w:val="16"/>
            <w:szCs w:val="16"/>
          </w:rPr>
          <w:t>32</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Content>
      <w:p w14:paraId="4D614DF5" w14:textId="3456CBA8" w:rsidR="00C30119" w:rsidRPr="003F6352" w:rsidRDefault="00C30119" w:rsidP="003F6352">
        <w:pPr>
          <w:pStyle w:val="Stopka"/>
          <w:tabs>
            <w:tab w:val="clear" w:pos="4536"/>
            <w:tab w:val="clear" w:pos="9072"/>
            <w:tab w:val="left" w:pos="1050"/>
          </w:tabs>
          <w:jc w:val="both"/>
          <w:rPr>
            <w:rFonts w:cs="Times New Roman"/>
            <w:sz w:val="20"/>
            <w:szCs w:val="20"/>
          </w:rPr>
        </w:pPr>
        <w:r>
          <w:rPr>
            <w:rFonts w:cs="Times New Roman"/>
            <w:sz w:val="20"/>
            <w:szCs w:val="20"/>
          </w:rPr>
          <w:t xml:space="preserve">EZP-271-2-132/PN/2020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75670" w:rsidRPr="00E75670">
          <w:rPr>
            <w:rFonts w:eastAsiaTheme="majorEastAsia" w:cstheme="majorBidi"/>
            <w:noProof/>
            <w:sz w:val="16"/>
            <w:szCs w:val="16"/>
          </w:rPr>
          <w:t>36</w:t>
        </w:r>
        <w:r w:rsidRPr="0019537E">
          <w:rPr>
            <w:rFonts w:eastAsiaTheme="majorEastAsia" w:cstheme="majorBidi"/>
            <w:sz w:val="16"/>
            <w:szCs w:val="16"/>
          </w:rPr>
          <w:fldChar w:fldCharType="end"/>
        </w:r>
      </w:p>
    </w:sdtContent>
  </w:sdt>
  <w:p w14:paraId="28F888DF" w14:textId="77777777" w:rsidR="00C30119" w:rsidRDefault="00C30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894F" w14:textId="77777777" w:rsidR="00C30119" w:rsidRDefault="00C30119" w:rsidP="009A7753">
      <w:pPr>
        <w:spacing w:after="0" w:line="240" w:lineRule="auto"/>
      </w:pPr>
      <w:r>
        <w:separator/>
      </w:r>
    </w:p>
  </w:footnote>
  <w:footnote w:type="continuationSeparator" w:id="0">
    <w:p w14:paraId="315535C2" w14:textId="77777777" w:rsidR="00C30119" w:rsidRDefault="00C3011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BCB29488"/>
    <w:lvl w:ilvl="0">
      <w:start w:val="1"/>
      <w:numFmt w:val="decimal"/>
      <w:lvlText w:val="%1."/>
      <w:lvlJc w:val="left"/>
      <w:pPr>
        <w:ind w:left="360" w:hanging="360"/>
      </w:pPr>
      <w:rPr>
        <w:rFonts w:hint="default"/>
        <w:b w:val="0"/>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666B67"/>
    <w:multiLevelType w:val="hybridMultilevel"/>
    <w:tmpl w:val="D19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03668B"/>
    <w:multiLevelType w:val="hybridMultilevel"/>
    <w:tmpl w:val="612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95173A"/>
    <w:multiLevelType w:val="multilevel"/>
    <w:tmpl w:val="67965046"/>
    <w:lvl w:ilvl="0">
      <w:start w:val="4"/>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3" w15:restartNumberingAfterBreak="0">
    <w:nsid w:val="158D03C6"/>
    <w:multiLevelType w:val="multilevel"/>
    <w:tmpl w:val="FE9E8F9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B0A7D61"/>
    <w:multiLevelType w:val="hybridMultilevel"/>
    <w:tmpl w:val="068C6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947156"/>
    <w:multiLevelType w:val="multilevel"/>
    <w:tmpl w:val="8E2C95C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2B6908"/>
    <w:multiLevelType w:val="multilevel"/>
    <w:tmpl w:val="11C643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2EBA45A6"/>
    <w:multiLevelType w:val="multilevel"/>
    <w:tmpl w:val="0AF82D6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6"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7"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4F30146"/>
    <w:multiLevelType w:val="hybridMultilevel"/>
    <w:tmpl w:val="4884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6B648E"/>
    <w:multiLevelType w:val="hybridMultilevel"/>
    <w:tmpl w:val="2DCC46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7" w15:restartNumberingAfterBreak="0">
    <w:nsid w:val="45BE593F"/>
    <w:multiLevelType w:val="hybridMultilevel"/>
    <w:tmpl w:val="5D62F90E"/>
    <w:lvl w:ilvl="0" w:tplc="43EC16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2"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726C63EE"/>
    <w:multiLevelType w:val="hybridMultilevel"/>
    <w:tmpl w:val="7390E3CC"/>
    <w:lvl w:ilvl="0" w:tplc="98BE15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8"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9F62C0"/>
    <w:multiLevelType w:val="hybridMultilevel"/>
    <w:tmpl w:val="48846618"/>
    <w:lvl w:ilvl="0" w:tplc="40E037B0">
      <w:start w:val="1"/>
      <w:numFmt w:val="decimal"/>
      <w:lvlText w:val="%1."/>
      <w:lvlJc w:val="left"/>
      <w:pPr>
        <w:ind w:left="7732" w:hanging="360"/>
      </w:pPr>
      <w:rPr>
        <w:rFonts w:ascii="Arial Narrow" w:eastAsiaTheme="minorHAnsi" w:hAnsi="Arial Narrow" w:cstheme="minorBidi"/>
      </w:rPr>
    </w:lvl>
    <w:lvl w:ilvl="1" w:tplc="04150003">
      <w:start w:val="1"/>
      <w:numFmt w:val="decimal"/>
      <w:lvlText w:val="%2."/>
      <w:lvlJc w:val="left"/>
      <w:pPr>
        <w:tabs>
          <w:tab w:val="num" w:pos="8092"/>
        </w:tabs>
        <w:ind w:left="8092" w:hanging="360"/>
      </w:pPr>
    </w:lvl>
    <w:lvl w:ilvl="2" w:tplc="04150005">
      <w:start w:val="1"/>
      <w:numFmt w:val="decimal"/>
      <w:lvlText w:val="%3."/>
      <w:lvlJc w:val="left"/>
      <w:pPr>
        <w:tabs>
          <w:tab w:val="num" w:pos="8812"/>
        </w:tabs>
        <w:ind w:left="8812" w:hanging="360"/>
      </w:pPr>
    </w:lvl>
    <w:lvl w:ilvl="3" w:tplc="04150001">
      <w:start w:val="1"/>
      <w:numFmt w:val="decimal"/>
      <w:lvlText w:val="%4."/>
      <w:lvlJc w:val="left"/>
      <w:pPr>
        <w:tabs>
          <w:tab w:val="num" w:pos="9532"/>
        </w:tabs>
        <w:ind w:left="9532" w:hanging="360"/>
      </w:pPr>
    </w:lvl>
    <w:lvl w:ilvl="4" w:tplc="04150003">
      <w:start w:val="1"/>
      <w:numFmt w:val="decimal"/>
      <w:lvlText w:val="%5."/>
      <w:lvlJc w:val="left"/>
      <w:pPr>
        <w:tabs>
          <w:tab w:val="num" w:pos="10252"/>
        </w:tabs>
        <w:ind w:left="10252" w:hanging="360"/>
      </w:pPr>
    </w:lvl>
    <w:lvl w:ilvl="5" w:tplc="04150005">
      <w:start w:val="1"/>
      <w:numFmt w:val="decimal"/>
      <w:lvlText w:val="%6."/>
      <w:lvlJc w:val="left"/>
      <w:pPr>
        <w:tabs>
          <w:tab w:val="num" w:pos="10972"/>
        </w:tabs>
        <w:ind w:left="10972" w:hanging="360"/>
      </w:pPr>
    </w:lvl>
    <w:lvl w:ilvl="6" w:tplc="04150001">
      <w:start w:val="1"/>
      <w:numFmt w:val="decimal"/>
      <w:lvlText w:val="%7."/>
      <w:lvlJc w:val="left"/>
      <w:pPr>
        <w:tabs>
          <w:tab w:val="num" w:pos="11692"/>
        </w:tabs>
        <w:ind w:left="11692" w:hanging="360"/>
      </w:pPr>
    </w:lvl>
    <w:lvl w:ilvl="7" w:tplc="04150003">
      <w:start w:val="1"/>
      <w:numFmt w:val="decimal"/>
      <w:lvlText w:val="%8."/>
      <w:lvlJc w:val="left"/>
      <w:pPr>
        <w:tabs>
          <w:tab w:val="num" w:pos="12412"/>
        </w:tabs>
        <w:ind w:left="12412" w:hanging="360"/>
      </w:pPr>
    </w:lvl>
    <w:lvl w:ilvl="8" w:tplc="04150005">
      <w:start w:val="1"/>
      <w:numFmt w:val="decimal"/>
      <w:lvlText w:val="%9."/>
      <w:lvlJc w:val="left"/>
      <w:pPr>
        <w:tabs>
          <w:tab w:val="num" w:pos="13132"/>
        </w:tabs>
        <w:ind w:left="13132" w:hanging="360"/>
      </w:pPr>
    </w:lvl>
  </w:abstractNum>
  <w:num w:numId="1">
    <w:abstractNumId w:val="23"/>
  </w:num>
  <w:num w:numId="2">
    <w:abstractNumId w:val="97"/>
  </w:num>
  <w:num w:numId="3">
    <w:abstractNumId w:val="100"/>
  </w:num>
  <w:num w:numId="4">
    <w:abstractNumId w:val="37"/>
  </w:num>
  <w:num w:numId="5">
    <w:abstractNumId w:val="55"/>
  </w:num>
  <w:num w:numId="6">
    <w:abstractNumId w:val="58"/>
  </w:num>
  <w:num w:numId="7">
    <w:abstractNumId w:val="53"/>
  </w:num>
  <w:num w:numId="8">
    <w:abstractNumId w:val="25"/>
  </w:num>
  <w:num w:numId="9">
    <w:abstractNumId w:val="82"/>
  </w:num>
  <w:num w:numId="10">
    <w:abstractNumId w:val="67"/>
  </w:num>
  <w:num w:numId="11">
    <w:abstractNumId w:val="80"/>
  </w:num>
  <w:num w:numId="12">
    <w:abstractNumId w:val="16"/>
  </w:num>
  <w:num w:numId="13">
    <w:abstractNumId w:val="26"/>
  </w:num>
  <w:num w:numId="14">
    <w:abstractNumId w:val="78"/>
  </w:num>
  <w:num w:numId="15">
    <w:abstractNumId w:val="28"/>
  </w:num>
  <w:num w:numId="16">
    <w:abstractNumId w:val="22"/>
  </w:num>
  <w:num w:numId="17">
    <w:abstractNumId w:val="94"/>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4"/>
  </w:num>
  <w:num w:numId="21">
    <w:abstractNumId w:val="84"/>
  </w:num>
  <w:num w:numId="22">
    <w:abstractNumId w:val="101"/>
  </w:num>
  <w:num w:numId="23">
    <w:abstractNumId w:val="3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num>
  <w:num w:numId="27">
    <w:abstractNumId w:val="0"/>
  </w:num>
  <w:num w:numId="28">
    <w:abstractNumId w:val="52"/>
  </w:num>
  <w:num w:numId="29">
    <w:abstractNumId w:val="24"/>
  </w:num>
  <w:num w:numId="30">
    <w:abstractNumId w:val="33"/>
  </w:num>
  <w:num w:numId="31">
    <w:abstractNumId w:val="40"/>
  </w:num>
  <w:num w:numId="32">
    <w:abstractNumId w:val="75"/>
  </w:num>
  <w:num w:numId="33">
    <w:abstractNumId w:val="69"/>
  </w:num>
  <w:num w:numId="34">
    <w:abstractNumId w:val="31"/>
  </w:num>
  <w:num w:numId="35">
    <w:abstractNumId w:val="20"/>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num>
  <w:num w:numId="38">
    <w:abstractNumId w:val="65"/>
    <w:lvlOverride w:ilvl="0">
      <w:startOverride w:val="1"/>
    </w:lvlOverride>
  </w:num>
  <w:num w:numId="39">
    <w:abstractNumId w:val="12"/>
  </w:num>
  <w:num w:numId="40">
    <w:abstractNumId w:val="100"/>
    <w:lvlOverride w:ilvl="0">
      <w:startOverride w:val="1"/>
    </w:lvlOverride>
  </w:num>
  <w:num w:numId="41">
    <w:abstractNumId w:val="95"/>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32"/>
  </w:num>
  <w:num w:numId="48">
    <w:abstractNumId w:val="15"/>
  </w:num>
  <w:num w:numId="49">
    <w:abstractNumId w:val="42"/>
  </w:num>
  <w:num w:numId="50">
    <w:abstractNumId w:val="72"/>
  </w:num>
  <w:num w:numId="51">
    <w:abstractNumId w:val="41"/>
  </w:num>
  <w:num w:numId="52">
    <w:abstractNumId w:val="48"/>
  </w:num>
  <w:num w:numId="53">
    <w:abstractNumId w:val="57"/>
  </w:num>
  <w:num w:numId="54">
    <w:abstractNumId w:val="74"/>
  </w:num>
  <w:num w:numId="55">
    <w:abstractNumId w:val="27"/>
  </w:num>
  <w:num w:numId="56">
    <w:abstractNumId w:val="73"/>
  </w:num>
  <w:num w:numId="57">
    <w:abstractNumId w:val="71"/>
  </w:num>
  <w:num w:numId="58">
    <w:abstractNumId w:val="89"/>
  </w:num>
  <w:num w:numId="59">
    <w:abstractNumId w:val="77"/>
  </w:num>
  <w:num w:numId="60">
    <w:abstractNumId w:val="88"/>
  </w:num>
  <w:num w:numId="61">
    <w:abstractNumId w:val="93"/>
  </w:num>
  <w:num w:numId="62">
    <w:abstractNumId w:val="17"/>
  </w:num>
  <w:num w:numId="63">
    <w:abstractNumId w:val="45"/>
  </w:num>
  <w:num w:numId="64">
    <w:abstractNumId w:val="56"/>
  </w:num>
  <w:num w:numId="65">
    <w:abstractNumId w:val="91"/>
  </w:num>
  <w:num w:numId="66">
    <w:abstractNumId w:val="51"/>
  </w:num>
  <w:num w:numId="67">
    <w:abstractNumId w:val="46"/>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98"/>
  </w:num>
  <w:num w:numId="71">
    <w:abstractNumId w:val="54"/>
  </w:num>
  <w:num w:numId="72">
    <w:abstractNumId w:val="68"/>
  </w:num>
  <w:num w:numId="73">
    <w:abstractNumId w:val="19"/>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49"/>
  </w:num>
  <w:num w:numId="77">
    <w:abstractNumId w:val="43"/>
  </w:num>
  <w:num w:numId="78">
    <w:abstractNumId w:val="60"/>
  </w:num>
  <w:num w:numId="79">
    <w:abstractNumId w:val="96"/>
  </w:num>
  <w:num w:numId="80">
    <w:abstractNumId w:val="63"/>
  </w:num>
  <w:num w:numId="81">
    <w:abstractNumId w:val="85"/>
  </w:num>
  <w:num w:numId="82">
    <w:abstractNumId w:val="90"/>
  </w:num>
  <w:num w:numId="83">
    <w:abstractNumId w:val="86"/>
  </w:num>
  <w:num w:numId="84">
    <w:abstractNumId w:val="92"/>
  </w:num>
  <w:num w:numId="85">
    <w:abstractNumId w:val="14"/>
  </w:num>
  <w:num w:numId="86">
    <w:abstractNumId w:val="79"/>
  </w:num>
  <w:num w:numId="87">
    <w:abstractNumId w:val="36"/>
  </w:num>
  <w:num w:numId="88">
    <w:abstractNumId w:val="13"/>
  </w:num>
  <w:num w:numId="89">
    <w:abstractNumId w:val="59"/>
  </w:num>
  <w:num w:numId="90">
    <w:abstractNumId w:val="38"/>
  </w:num>
  <w:num w:numId="91">
    <w:abstractNumId w:val="21"/>
  </w:num>
  <w:num w:numId="92">
    <w:abstractNumId w:val="102"/>
  </w:num>
  <w:num w:numId="93">
    <w:abstractNumId w:val="76"/>
  </w:num>
  <w:num w:numId="94">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1746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053E"/>
    <w:rsid w:val="000516EA"/>
    <w:rsid w:val="000517E9"/>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542"/>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5C00"/>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613"/>
    <w:rsid w:val="000F3A45"/>
    <w:rsid w:val="000F3BDB"/>
    <w:rsid w:val="000F3FEC"/>
    <w:rsid w:val="000F4035"/>
    <w:rsid w:val="000F44F4"/>
    <w:rsid w:val="000F528E"/>
    <w:rsid w:val="000F5368"/>
    <w:rsid w:val="000F54E7"/>
    <w:rsid w:val="000F677F"/>
    <w:rsid w:val="000F6B0D"/>
    <w:rsid w:val="000F6CC9"/>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10B"/>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794"/>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5E5"/>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2991"/>
    <w:rsid w:val="0014344E"/>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6C65"/>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27C"/>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4F9B"/>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A60"/>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8A"/>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1A"/>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57F1B"/>
    <w:rsid w:val="002604F0"/>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52F1"/>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2FFA"/>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46"/>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1F8"/>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177B"/>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7B4"/>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A21"/>
    <w:rsid w:val="00391E17"/>
    <w:rsid w:val="0039211A"/>
    <w:rsid w:val="003925BE"/>
    <w:rsid w:val="00392DB1"/>
    <w:rsid w:val="00392EA2"/>
    <w:rsid w:val="0039300B"/>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8E2"/>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352"/>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507"/>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062"/>
    <w:rsid w:val="0048185E"/>
    <w:rsid w:val="00481C5B"/>
    <w:rsid w:val="00482091"/>
    <w:rsid w:val="00482ABA"/>
    <w:rsid w:val="00482FAE"/>
    <w:rsid w:val="00483F93"/>
    <w:rsid w:val="004847FD"/>
    <w:rsid w:val="004848D0"/>
    <w:rsid w:val="004859A5"/>
    <w:rsid w:val="00485E4F"/>
    <w:rsid w:val="0048622E"/>
    <w:rsid w:val="0048634E"/>
    <w:rsid w:val="00486514"/>
    <w:rsid w:val="00486ADF"/>
    <w:rsid w:val="00486B46"/>
    <w:rsid w:val="004872AA"/>
    <w:rsid w:val="004875F4"/>
    <w:rsid w:val="004879B5"/>
    <w:rsid w:val="00487D12"/>
    <w:rsid w:val="004910BA"/>
    <w:rsid w:val="0049170D"/>
    <w:rsid w:val="00491A88"/>
    <w:rsid w:val="00491B3C"/>
    <w:rsid w:val="00492426"/>
    <w:rsid w:val="00492ECE"/>
    <w:rsid w:val="00494AE1"/>
    <w:rsid w:val="0049581A"/>
    <w:rsid w:val="004959D6"/>
    <w:rsid w:val="004962C5"/>
    <w:rsid w:val="004964AF"/>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1D18"/>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93A"/>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1E9"/>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511"/>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556"/>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19C"/>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6F75"/>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6F3F"/>
    <w:rsid w:val="00617298"/>
    <w:rsid w:val="006174C0"/>
    <w:rsid w:val="00617B11"/>
    <w:rsid w:val="00617C44"/>
    <w:rsid w:val="00617F18"/>
    <w:rsid w:val="006204C8"/>
    <w:rsid w:val="0062084D"/>
    <w:rsid w:val="00620B58"/>
    <w:rsid w:val="00621B32"/>
    <w:rsid w:val="00623589"/>
    <w:rsid w:val="006244BB"/>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56A"/>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1532"/>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BB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1D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AFF"/>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85B"/>
    <w:rsid w:val="00792BB2"/>
    <w:rsid w:val="00792F8F"/>
    <w:rsid w:val="00793785"/>
    <w:rsid w:val="007938FD"/>
    <w:rsid w:val="00793CC2"/>
    <w:rsid w:val="00794980"/>
    <w:rsid w:val="00795177"/>
    <w:rsid w:val="00795270"/>
    <w:rsid w:val="00795275"/>
    <w:rsid w:val="0079611D"/>
    <w:rsid w:val="007961B5"/>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C764B"/>
    <w:rsid w:val="007D04A6"/>
    <w:rsid w:val="007D0806"/>
    <w:rsid w:val="007D0A0D"/>
    <w:rsid w:val="007D0B36"/>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619"/>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2F4"/>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686"/>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81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957"/>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894"/>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94"/>
    <w:rsid w:val="008670E7"/>
    <w:rsid w:val="00867353"/>
    <w:rsid w:val="008675B6"/>
    <w:rsid w:val="00867688"/>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4B85"/>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2B0A"/>
    <w:rsid w:val="008A3240"/>
    <w:rsid w:val="008A382E"/>
    <w:rsid w:val="008A3C5B"/>
    <w:rsid w:val="008A4DB8"/>
    <w:rsid w:val="008A528E"/>
    <w:rsid w:val="008A5C61"/>
    <w:rsid w:val="008A6146"/>
    <w:rsid w:val="008A6531"/>
    <w:rsid w:val="008A6D2C"/>
    <w:rsid w:val="008A6EBC"/>
    <w:rsid w:val="008A6F96"/>
    <w:rsid w:val="008A6F9D"/>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316"/>
    <w:rsid w:val="008C2D3C"/>
    <w:rsid w:val="008C3407"/>
    <w:rsid w:val="008C39DB"/>
    <w:rsid w:val="008C43D1"/>
    <w:rsid w:val="008C57B5"/>
    <w:rsid w:val="008C5A51"/>
    <w:rsid w:val="008C5B1E"/>
    <w:rsid w:val="008C654D"/>
    <w:rsid w:val="008C6EBE"/>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840"/>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2AF7"/>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3F5D"/>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A4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4CCE"/>
    <w:rsid w:val="0099636B"/>
    <w:rsid w:val="00996673"/>
    <w:rsid w:val="009966E0"/>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181"/>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593"/>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6E2"/>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91C"/>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0BE"/>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A08"/>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87AA9"/>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2BD7"/>
    <w:rsid w:val="00AB3860"/>
    <w:rsid w:val="00AB3904"/>
    <w:rsid w:val="00AB415E"/>
    <w:rsid w:val="00AB44B6"/>
    <w:rsid w:val="00AB4877"/>
    <w:rsid w:val="00AB48B4"/>
    <w:rsid w:val="00AB588A"/>
    <w:rsid w:val="00AB67FE"/>
    <w:rsid w:val="00AB6939"/>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A3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2AB8"/>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418"/>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5ECC"/>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75C"/>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9CA"/>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CA8"/>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4C"/>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119"/>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4E9"/>
    <w:rsid w:val="00C53771"/>
    <w:rsid w:val="00C53C12"/>
    <w:rsid w:val="00C53EF1"/>
    <w:rsid w:val="00C544BA"/>
    <w:rsid w:val="00C54517"/>
    <w:rsid w:val="00C548B1"/>
    <w:rsid w:val="00C54AD5"/>
    <w:rsid w:val="00C54FFB"/>
    <w:rsid w:val="00C551D5"/>
    <w:rsid w:val="00C55586"/>
    <w:rsid w:val="00C5611D"/>
    <w:rsid w:val="00C5679B"/>
    <w:rsid w:val="00C56B93"/>
    <w:rsid w:val="00C56F09"/>
    <w:rsid w:val="00C600D3"/>
    <w:rsid w:val="00C60441"/>
    <w:rsid w:val="00C60513"/>
    <w:rsid w:val="00C60F80"/>
    <w:rsid w:val="00C6249A"/>
    <w:rsid w:val="00C63000"/>
    <w:rsid w:val="00C632D6"/>
    <w:rsid w:val="00C63D49"/>
    <w:rsid w:val="00C64AF0"/>
    <w:rsid w:val="00C6537B"/>
    <w:rsid w:val="00C65D9E"/>
    <w:rsid w:val="00C66710"/>
    <w:rsid w:val="00C67344"/>
    <w:rsid w:val="00C6750A"/>
    <w:rsid w:val="00C677F9"/>
    <w:rsid w:val="00C7059A"/>
    <w:rsid w:val="00C708E8"/>
    <w:rsid w:val="00C7100D"/>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216"/>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2C"/>
    <w:rsid w:val="00CB757E"/>
    <w:rsid w:val="00CB76FF"/>
    <w:rsid w:val="00CB7B71"/>
    <w:rsid w:val="00CC098F"/>
    <w:rsid w:val="00CC0FB2"/>
    <w:rsid w:val="00CC116A"/>
    <w:rsid w:val="00CC16DE"/>
    <w:rsid w:val="00CC17CD"/>
    <w:rsid w:val="00CC1979"/>
    <w:rsid w:val="00CC1EF8"/>
    <w:rsid w:val="00CC2C21"/>
    <w:rsid w:val="00CC37BF"/>
    <w:rsid w:val="00CC3B49"/>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4F50"/>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0D"/>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847"/>
    <w:rsid w:val="00D2299A"/>
    <w:rsid w:val="00D22AE5"/>
    <w:rsid w:val="00D22CA4"/>
    <w:rsid w:val="00D22E2B"/>
    <w:rsid w:val="00D22FD2"/>
    <w:rsid w:val="00D236A2"/>
    <w:rsid w:val="00D23D57"/>
    <w:rsid w:val="00D23D6E"/>
    <w:rsid w:val="00D25550"/>
    <w:rsid w:val="00D257DF"/>
    <w:rsid w:val="00D25ABB"/>
    <w:rsid w:val="00D25FD6"/>
    <w:rsid w:val="00D26A04"/>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401"/>
    <w:rsid w:val="00D33E85"/>
    <w:rsid w:val="00D3488E"/>
    <w:rsid w:val="00D3526E"/>
    <w:rsid w:val="00D352E9"/>
    <w:rsid w:val="00D35900"/>
    <w:rsid w:val="00D35B62"/>
    <w:rsid w:val="00D35FAF"/>
    <w:rsid w:val="00D36586"/>
    <w:rsid w:val="00D365F4"/>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15"/>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3CBF"/>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A77EE"/>
    <w:rsid w:val="00DB0112"/>
    <w:rsid w:val="00DB012C"/>
    <w:rsid w:val="00DB0AF4"/>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3FD6"/>
    <w:rsid w:val="00DC55A2"/>
    <w:rsid w:val="00DC59EB"/>
    <w:rsid w:val="00DC5A6E"/>
    <w:rsid w:val="00DC5C93"/>
    <w:rsid w:val="00DC6023"/>
    <w:rsid w:val="00DC6CB9"/>
    <w:rsid w:val="00DC7CA4"/>
    <w:rsid w:val="00DD0047"/>
    <w:rsid w:val="00DD072D"/>
    <w:rsid w:val="00DD14E3"/>
    <w:rsid w:val="00DD17D5"/>
    <w:rsid w:val="00DD1E6A"/>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67FD"/>
    <w:rsid w:val="00DD7170"/>
    <w:rsid w:val="00DD7187"/>
    <w:rsid w:val="00DD7E13"/>
    <w:rsid w:val="00DD7EB5"/>
    <w:rsid w:val="00DE0144"/>
    <w:rsid w:val="00DE0160"/>
    <w:rsid w:val="00DE102F"/>
    <w:rsid w:val="00DE33FC"/>
    <w:rsid w:val="00DE3433"/>
    <w:rsid w:val="00DE39F6"/>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670"/>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A7F4A"/>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6E"/>
    <w:rsid w:val="00ED30E5"/>
    <w:rsid w:val="00ED33D0"/>
    <w:rsid w:val="00ED3438"/>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87"/>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A01"/>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C05"/>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580"/>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1FB"/>
    <w:rsid w:val="00F87529"/>
    <w:rsid w:val="00F8783B"/>
    <w:rsid w:val="00F879B4"/>
    <w:rsid w:val="00F87F17"/>
    <w:rsid w:val="00F90B29"/>
    <w:rsid w:val="00F91E58"/>
    <w:rsid w:val="00F924BA"/>
    <w:rsid w:val="00F933AB"/>
    <w:rsid w:val="00F9404A"/>
    <w:rsid w:val="00F942D5"/>
    <w:rsid w:val="00F94832"/>
    <w:rsid w:val="00F94957"/>
    <w:rsid w:val="00F94A9C"/>
    <w:rsid w:val="00F95BC4"/>
    <w:rsid w:val="00F9607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9CC"/>
    <w:rsid w:val="00FA3B44"/>
    <w:rsid w:val="00FA3B6A"/>
    <w:rsid w:val="00FA3DC8"/>
    <w:rsid w:val="00FA3F4B"/>
    <w:rsid w:val="00FA3F6E"/>
    <w:rsid w:val="00FA414A"/>
    <w:rsid w:val="00FA41DF"/>
    <w:rsid w:val="00FA43A8"/>
    <w:rsid w:val="00FA4617"/>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99D"/>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5AE9"/>
    <w:rsid w:val="00FC699C"/>
    <w:rsid w:val="00FC6A04"/>
    <w:rsid w:val="00FC6ABF"/>
    <w:rsid w:val="00FC6B86"/>
    <w:rsid w:val="00FC6BE5"/>
    <w:rsid w:val="00FC7614"/>
    <w:rsid w:val="00FD0379"/>
    <w:rsid w:val="00FD054C"/>
    <w:rsid w:val="00FD0695"/>
    <w:rsid w:val="00FD0818"/>
    <w:rsid w:val="00FD08E4"/>
    <w:rsid w:val="00FD0FC0"/>
    <w:rsid w:val="00FD1105"/>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B58"/>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6"/>
      </w:numPr>
    </w:pPr>
  </w:style>
  <w:style w:type="numbering" w:customStyle="1" w:styleId="WWNum6">
    <w:name w:val="WWNum6"/>
    <w:basedOn w:val="Bezlisty"/>
    <w:rsid w:val="00BA4A6E"/>
    <w:pPr>
      <w:numPr>
        <w:numId w:val="47"/>
      </w:numPr>
    </w:pPr>
  </w:style>
  <w:style w:type="numbering" w:customStyle="1" w:styleId="WWNum40">
    <w:name w:val="WWNum40"/>
    <w:basedOn w:val="Bezlisty"/>
    <w:rsid w:val="0023069F"/>
    <w:pPr>
      <w:numPr>
        <w:numId w:val="48"/>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FA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B85ECC"/>
    <w:pPr>
      <w:numPr>
        <w:numId w:val="81"/>
      </w:numPr>
    </w:pPr>
  </w:style>
  <w:style w:type="table" w:customStyle="1" w:styleId="Tabela-Siatka14">
    <w:name w:val="Tabela - Siatka14"/>
    <w:basedOn w:val="Standardowy"/>
    <w:next w:val="Tabela-Siatka"/>
    <w:uiPriority w:val="39"/>
    <w:rsid w:val="0039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B2DA-785F-48DC-8DBD-FACC481E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36</Pages>
  <Words>14737</Words>
  <Characters>88426</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34</cp:revision>
  <cp:lastPrinted>2020-11-19T12:46:00Z</cp:lastPrinted>
  <dcterms:created xsi:type="dcterms:W3CDTF">2020-08-20T08:52:00Z</dcterms:created>
  <dcterms:modified xsi:type="dcterms:W3CDTF">2020-11-19T12:48:00Z</dcterms:modified>
</cp:coreProperties>
</file>