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27165" w14:textId="33906B54" w:rsidR="000B7573" w:rsidRPr="00B346A2" w:rsidRDefault="00325970" w:rsidP="00B346A2">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4CFD430C" w14:textId="75BBCC88" w:rsidR="00D273B3" w:rsidRPr="00D273B3" w:rsidRDefault="000B7573"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 xml:space="preserve"> </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20FCBB0A"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17F7E">
        <w:rPr>
          <w:rFonts w:ascii="Cambria" w:hAnsi="Cambria" w:cs="Arial"/>
          <w:b/>
          <w:sz w:val="20"/>
          <w:szCs w:val="20"/>
        </w:rPr>
        <w:t xml:space="preserve">ZESTAWÓW DO IMPLANTACJI STYMULATORA NERWU BŁĘDNEGO W LECZENIU PADACZKI LEKOOPORNEJ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BA58D3D"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B346A2">
        <w:rPr>
          <w:rFonts w:ascii="Cambria" w:eastAsia="Times New Roman" w:hAnsi="Cambria" w:cs="Arial"/>
          <w:b/>
          <w:bCs/>
          <w:sz w:val="20"/>
          <w:szCs w:val="20"/>
          <w:lang w:eastAsia="pl-PL"/>
        </w:rPr>
        <w:t>EZP-271-2-</w:t>
      </w:r>
      <w:r w:rsidR="00817F7E">
        <w:rPr>
          <w:rFonts w:ascii="Cambria" w:eastAsia="Times New Roman" w:hAnsi="Cambria" w:cs="Arial"/>
          <w:b/>
          <w:bCs/>
          <w:sz w:val="20"/>
          <w:szCs w:val="20"/>
          <w:lang w:eastAsia="pl-PL"/>
        </w:rPr>
        <w:t>119</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43202F78" w:rsidR="00325970" w:rsidRPr="0041512E" w:rsidRDefault="00325970" w:rsidP="00325970">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0041512E">
        <w:rPr>
          <w:rFonts w:ascii="Cambria" w:eastAsia="Times New Roman" w:hAnsi="Cambria" w:cs="Times New Roman"/>
          <w:b/>
          <w:sz w:val="20"/>
          <w:szCs w:val="20"/>
          <w:u w:val="single"/>
          <w:lang w:eastAsia="pl-PL"/>
        </w:rPr>
        <w:t>Ogłoszenie</w:t>
      </w:r>
      <w:r w:rsidRPr="0041512E">
        <w:rPr>
          <w:rFonts w:ascii="Cambria" w:eastAsia="Times New Roman" w:hAnsi="Cambria" w:cs="Times New Roman"/>
          <w:b/>
          <w:sz w:val="20"/>
          <w:szCs w:val="20"/>
          <w:u w:val="single"/>
          <w:lang w:eastAsia="pl-PL"/>
        </w:rPr>
        <w:t xml:space="preserve"> w Biuletynie Zamówień </w:t>
      </w:r>
      <w:r w:rsidR="002F4F1C" w:rsidRPr="0041512E">
        <w:rPr>
          <w:rFonts w:ascii="Cambria" w:eastAsia="Times New Roman" w:hAnsi="Cambria" w:cs="Times New Roman"/>
          <w:b/>
          <w:sz w:val="20"/>
          <w:szCs w:val="20"/>
          <w:u w:val="single"/>
          <w:lang w:eastAsia="pl-PL"/>
        </w:rPr>
        <w:t>Publicznych</w:t>
      </w:r>
      <w:r w:rsidR="00146AF2" w:rsidRPr="0041512E">
        <w:rPr>
          <w:rFonts w:ascii="Cambria" w:eastAsia="Times New Roman" w:hAnsi="Cambria" w:cs="Times New Roman"/>
          <w:b/>
          <w:sz w:val="20"/>
          <w:szCs w:val="20"/>
          <w:u w:val="single"/>
          <w:lang w:eastAsia="pl-PL"/>
        </w:rPr>
        <w:t xml:space="preserve"> nr </w:t>
      </w:r>
      <w:r w:rsidR="00817F7E">
        <w:rPr>
          <w:rFonts w:ascii="Cambria" w:eastAsia="Times New Roman" w:hAnsi="Cambria" w:cs="Times New Roman"/>
          <w:b/>
          <w:sz w:val="20"/>
          <w:szCs w:val="20"/>
          <w:u w:val="single"/>
          <w:lang w:eastAsia="pl-PL"/>
        </w:rPr>
        <w:t xml:space="preserve"> </w:t>
      </w:r>
      <w:r w:rsidR="00425B1A">
        <w:rPr>
          <w:rFonts w:ascii="Cambria" w:eastAsia="Times New Roman" w:hAnsi="Cambria" w:cs="Times New Roman"/>
          <w:b/>
          <w:sz w:val="20"/>
          <w:szCs w:val="20"/>
          <w:u w:val="single"/>
          <w:lang w:eastAsia="pl-PL"/>
        </w:rPr>
        <w:t>604997</w:t>
      </w:r>
      <w:bookmarkStart w:id="0" w:name="_GoBack"/>
      <w:bookmarkEnd w:id="0"/>
      <w:r w:rsidR="00817F7E">
        <w:rPr>
          <w:rFonts w:ascii="Cambria" w:eastAsia="Times New Roman" w:hAnsi="Cambria" w:cs="Times New Roman"/>
          <w:b/>
          <w:sz w:val="20"/>
          <w:szCs w:val="20"/>
          <w:u w:val="single"/>
          <w:lang w:eastAsia="pl-PL"/>
        </w:rPr>
        <w:t>-</w:t>
      </w:r>
      <w:r w:rsidR="0041512E">
        <w:rPr>
          <w:rFonts w:ascii="Cambria" w:eastAsia="Times New Roman" w:hAnsi="Cambria" w:cs="Times New Roman"/>
          <w:b/>
          <w:sz w:val="20"/>
          <w:szCs w:val="20"/>
          <w:u w:val="single"/>
          <w:lang w:eastAsia="pl-PL"/>
        </w:rPr>
        <w:t xml:space="preserve">N-2020  </w:t>
      </w:r>
      <w:r w:rsidR="003437AE" w:rsidRPr="0041512E">
        <w:rPr>
          <w:rFonts w:ascii="Cambria" w:eastAsia="Times New Roman" w:hAnsi="Cambria" w:cs="Times New Roman"/>
          <w:b/>
          <w:sz w:val="20"/>
          <w:szCs w:val="20"/>
          <w:u w:val="single"/>
          <w:lang w:eastAsia="pl-PL"/>
        </w:rPr>
        <w:t>z dnia</w:t>
      </w:r>
      <w:r w:rsidR="00817F7E">
        <w:rPr>
          <w:rFonts w:ascii="Cambria" w:eastAsia="Times New Roman" w:hAnsi="Cambria" w:cs="Times New Roman"/>
          <w:b/>
          <w:sz w:val="20"/>
          <w:szCs w:val="20"/>
          <w:u w:val="single"/>
          <w:lang w:eastAsia="pl-PL"/>
        </w:rPr>
        <w:t xml:space="preserve"> 02.11</w:t>
      </w:r>
      <w:r w:rsidR="00880DF0" w:rsidRPr="0041512E">
        <w:rPr>
          <w:rFonts w:ascii="Cambria" w:eastAsia="Times New Roman" w:hAnsi="Cambria" w:cs="Times New Roman"/>
          <w:b/>
          <w:sz w:val="20"/>
          <w:szCs w:val="20"/>
          <w:u w:val="single"/>
          <w:lang w:eastAsia="pl-PL"/>
        </w:rPr>
        <w:t>.</w:t>
      </w:r>
      <w:r w:rsidRPr="0041512E">
        <w:rPr>
          <w:rFonts w:ascii="Cambria" w:eastAsia="Times New Roman" w:hAnsi="Cambria" w:cs="Times New Roman"/>
          <w:b/>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1DD2AE64" w14:textId="4D364B72" w:rsidR="006572F5" w:rsidRPr="00817F7E" w:rsidRDefault="00325970" w:rsidP="00B346A2">
            <w:pPr>
              <w:rPr>
                <w:rFonts w:ascii="Cambria" w:hAnsi="Cambria" w:cs="Arial"/>
                <w:sz w:val="20"/>
                <w:szCs w:val="20"/>
              </w:rPr>
            </w:pPr>
            <w:r w:rsidRPr="00325970">
              <w:rPr>
                <w:rFonts w:ascii="Cambria" w:hAnsi="Cambria" w:cs="Arial"/>
                <w:sz w:val="20"/>
                <w:szCs w:val="20"/>
              </w:rPr>
              <w:t>Kalkulacja Cen</w:t>
            </w:r>
            <w:r w:rsidR="00817F7E">
              <w:rPr>
                <w:rFonts w:ascii="Cambria" w:hAnsi="Cambria" w:cs="Arial"/>
                <w:sz w:val="20"/>
                <w:szCs w:val="20"/>
              </w:rPr>
              <w:t xml:space="preserve">owa - Opis przedmiotu zamówienia </w:t>
            </w:r>
          </w:p>
        </w:tc>
      </w:tr>
      <w:tr w:rsidR="00325970" w:rsidRPr="00325970" w14:paraId="6DD2877F" w14:textId="77777777" w:rsidTr="00325970">
        <w:tc>
          <w:tcPr>
            <w:tcW w:w="1980" w:type="dxa"/>
          </w:tcPr>
          <w:p w14:paraId="5B730F33" w14:textId="65F1977E"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519D3046" w14:textId="196A5096" w:rsidR="00FC3329" w:rsidRPr="00817F7E" w:rsidRDefault="00852AA9" w:rsidP="00817F7E">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 xml:space="preserve">Dostawa </w:t>
      </w:r>
      <w:r w:rsidR="00817F7E">
        <w:rPr>
          <w:rFonts w:ascii="Cambria" w:hAnsi="Cambria" w:cs="Arial"/>
          <w:b/>
          <w:sz w:val="20"/>
          <w:szCs w:val="20"/>
        </w:rPr>
        <w:t xml:space="preserve">zestawów do implantacji stymulatora nerwu błędnego w leczeniu padaczki lekoopornej </w:t>
      </w:r>
      <w:r w:rsidR="00341A04">
        <w:rPr>
          <w:rFonts w:ascii="Cambria" w:hAnsi="Cambria" w:cs="Arial"/>
          <w:b/>
          <w:sz w:val="20"/>
          <w:szCs w:val="20"/>
        </w:rPr>
        <w:t>dla Uniwers</w:t>
      </w:r>
      <w:r>
        <w:rPr>
          <w:rFonts w:ascii="Cambria" w:hAnsi="Cambria" w:cs="Arial"/>
          <w:b/>
          <w:sz w:val="20"/>
          <w:szCs w:val="20"/>
        </w:rPr>
        <w:t xml:space="preserve">yteckiego Szpitala Dziecięcego </w:t>
      </w:r>
      <w:r w:rsidR="00341A04">
        <w:rPr>
          <w:rFonts w:ascii="Cambria" w:hAnsi="Cambria" w:cs="Arial"/>
          <w:b/>
          <w:sz w:val="20"/>
          <w:szCs w:val="20"/>
        </w:rPr>
        <w:t>w Krakowie</w:t>
      </w:r>
      <w:r w:rsidR="00817F7E">
        <w:rPr>
          <w:rFonts w:ascii="Cambria" w:hAnsi="Cambria" w:cs="Arial"/>
          <w:b/>
          <w:sz w:val="20"/>
          <w:szCs w:val="20"/>
        </w:rPr>
        <w:t xml:space="preserve">. </w:t>
      </w:r>
    </w:p>
    <w:p w14:paraId="132E2959" w14:textId="73157DFF"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w:t>
      </w:r>
      <w:r w:rsidR="00817F7E">
        <w:rPr>
          <w:rFonts w:ascii="Cambria" w:hAnsi="Cambria" w:cs="Arial"/>
          <w:sz w:val="20"/>
          <w:szCs w:val="20"/>
        </w:rPr>
        <w:t>ją</w:t>
      </w:r>
      <w:r w:rsidRPr="00325970">
        <w:rPr>
          <w:rFonts w:ascii="Cambria" w:hAnsi="Cambria" w:cs="Arial"/>
          <w:sz w:val="20"/>
          <w:szCs w:val="20"/>
        </w:rPr>
        <w:t xml:space="preserve"> załącznik</w:t>
      </w:r>
      <w:r w:rsidR="00817F7E">
        <w:rPr>
          <w:rFonts w:ascii="Cambria" w:hAnsi="Cambria" w:cs="Arial"/>
          <w:sz w:val="20"/>
          <w:szCs w:val="20"/>
        </w:rPr>
        <w:t>i</w:t>
      </w:r>
      <w:r w:rsidRPr="00325970">
        <w:rPr>
          <w:rFonts w:ascii="Cambria" w:hAnsi="Cambria" w:cs="Arial"/>
          <w:sz w:val="20"/>
          <w:szCs w:val="20"/>
        </w:rPr>
        <w:t xml:space="preserve">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51E43B35" w14:textId="7A365083" w:rsidR="00E44DFF" w:rsidRDefault="00325970" w:rsidP="0041512E">
      <w:pPr>
        <w:spacing w:after="0" w:line="240" w:lineRule="auto"/>
        <w:ind w:left="708"/>
        <w:jc w:val="both"/>
        <w:rPr>
          <w:rFonts w:ascii="Cambria" w:hAnsi="Cambria" w:cs="Arial"/>
          <w:color w:val="000000" w:themeColor="text1"/>
          <w:sz w:val="20"/>
          <w:szCs w:val="20"/>
        </w:rPr>
      </w:pPr>
      <w:r w:rsidRPr="00B346A2">
        <w:rPr>
          <w:rFonts w:ascii="Cambria" w:hAnsi="Cambria" w:cs="Arial"/>
          <w:color w:val="000000" w:themeColor="text1"/>
          <w:sz w:val="20"/>
          <w:szCs w:val="20"/>
        </w:rPr>
        <w:t>załącznik</w:t>
      </w:r>
      <w:r w:rsidR="00817F7E">
        <w:rPr>
          <w:rFonts w:ascii="Cambria" w:hAnsi="Cambria" w:cs="Arial"/>
          <w:color w:val="000000" w:themeColor="text1"/>
          <w:sz w:val="20"/>
          <w:szCs w:val="20"/>
        </w:rPr>
        <w:t xml:space="preserve"> nr 3 – Formularz Cenowy </w:t>
      </w:r>
    </w:p>
    <w:p w14:paraId="56702A1E" w14:textId="77777777" w:rsidR="0041512E" w:rsidRPr="0041512E" w:rsidRDefault="0041512E" w:rsidP="0041512E">
      <w:pPr>
        <w:spacing w:after="0" w:line="240" w:lineRule="auto"/>
        <w:ind w:left="708"/>
        <w:jc w:val="both"/>
        <w:rPr>
          <w:rFonts w:ascii="Cambria" w:hAnsi="Cambria" w:cs="Arial"/>
          <w:color w:val="000000" w:themeColor="text1"/>
          <w:sz w:val="20"/>
          <w:szCs w:val="20"/>
        </w:rPr>
      </w:pPr>
    </w:p>
    <w:p w14:paraId="6DD34996" w14:textId="6DB39277" w:rsidR="003C5260" w:rsidRPr="00817F7E" w:rsidRDefault="00325970" w:rsidP="00AC3BCF">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w:t>
      </w:r>
      <w:r w:rsidR="005C08B9">
        <w:rPr>
          <w:rFonts w:ascii="Cambria" w:hAnsi="Cambria" w:cs="Arial"/>
          <w:sz w:val="20"/>
          <w:szCs w:val="20"/>
        </w:rPr>
        <w:t xml:space="preserve"> </w:t>
      </w:r>
      <w:r w:rsidR="005C08B9" w:rsidRPr="005C08B9">
        <w:rPr>
          <w:rFonts w:ascii="Cambria" w:hAnsi="Cambria" w:cs="Arial"/>
          <w:b/>
          <w:sz w:val="20"/>
          <w:szCs w:val="20"/>
        </w:rPr>
        <w:t>33184100-4 implanty chirurgiczne.</w:t>
      </w:r>
      <w:r w:rsidR="005C08B9">
        <w:rPr>
          <w:rFonts w:ascii="Cambria" w:hAnsi="Cambria" w:cs="Arial"/>
          <w:sz w:val="20"/>
          <w:szCs w:val="20"/>
        </w:rPr>
        <w:t xml:space="preserve"> </w:t>
      </w:r>
      <w:r w:rsidRPr="00817F7E">
        <w:rPr>
          <w:rFonts w:ascii="Cambria" w:hAnsi="Cambria" w:cs="Arial"/>
          <w:sz w:val="20"/>
          <w:szCs w:val="20"/>
        </w:rPr>
        <w:t xml:space="preserve"> </w:t>
      </w:r>
    </w:p>
    <w:p w14:paraId="254F2697" w14:textId="4D023A8D" w:rsidR="00325970" w:rsidRPr="00325970" w:rsidRDefault="00817F7E" w:rsidP="00E65480">
      <w:pPr>
        <w:numPr>
          <w:ilvl w:val="0"/>
          <w:numId w:val="45"/>
        </w:numPr>
        <w:spacing w:after="0" w:line="240" w:lineRule="auto"/>
        <w:jc w:val="both"/>
        <w:rPr>
          <w:rFonts w:ascii="Cambria" w:hAnsi="Cambria" w:cs="Arial"/>
          <w:b/>
          <w:sz w:val="20"/>
          <w:szCs w:val="20"/>
        </w:rPr>
      </w:pPr>
      <w:r>
        <w:rPr>
          <w:rFonts w:ascii="Cambria" w:hAnsi="Cambria" w:cs="Arial"/>
          <w:b/>
          <w:color w:val="000000"/>
          <w:sz w:val="20"/>
          <w:szCs w:val="20"/>
          <w:shd w:val="clear" w:color="auto" w:fill="FFFFFF"/>
        </w:rPr>
        <w:t xml:space="preserve">Zamawiający nie </w:t>
      </w:r>
      <w:r w:rsidR="00325970" w:rsidRPr="00325970">
        <w:rPr>
          <w:rFonts w:ascii="Cambria" w:hAnsi="Cambria" w:cs="Arial"/>
          <w:b/>
          <w:color w:val="000000"/>
          <w:sz w:val="20"/>
          <w:szCs w:val="20"/>
          <w:shd w:val="clear" w:color="auto" w:fill="FFFFFF"/>
        </w:rPr>
        <w:t>dopuszcza</w:t>
      </w:r>
      <w:r w:rsidR="00D62A30">
        <w:rPr>
          <w:rFonts w:ascii="Cambria" w:hAnsi="Cambria" w:cs="Arial"/>
          <w:b/>
          <w:color w:val="000000"/>
          <w:sz w:val="20"/>
          <w:szCs w:val="20"/>
          <w:shd w:val="clear" w:color="auto" w:fill="FFFFFF"/>
        </w:rPr>
        <w:t xml:space="preserve"> możliwoś</w:t>
      </w:r>
      <w:r>
        <w:rPr>
          <w:rFonts w:ascii="Cambria" w:hAnsi="Cambria" w:cs="Arial"/>
          <w:b/>
          <w:color w:val="000000"/>
          <w:sz w:val="20"/>
          <w:szCs w:val="20"/>
          <w:shd w:val="clear" w:color="auto" w:fill="FFFFFF"/>
        </w:rPr>
        <w:t>ci</w:t>
      </w:r>
      <w:r w:rsidR="00D62A30">
        <w:rPr>
          <w:rFonts w:ascii="Cambria" w:hAnsi="Cambria" w:cs="Arial"/>
          <w:b/>
          <w:color w:val="000000"/>
          <w:sz w:val="20"/>
          <w:szCs w:val="20"/>
          <w:shd w:val="clear" w:color="auto" w:fill="FFFFFF"/>
        </w:rPr>
        <w:t xml:space="preserve"> składania ofert częściowych</w:t>
      </w:r>
      <w:r>
        <w:rPr>
          <w:rFonts w:ascii="Cambria" w:hAnsi="Cambria" w:cs="Arial"/>
          <w:b/>
          <w:color w:val="000000"/>
          <w:sz w:val="20"/>
          <w:szCs w:val="20"/>
          <w:shd w:val="clear" w:color="auto" w:fill="FFFFFF"/>
        </w:rPr>
        <w:t xml:space="preserve">. </w:t>
      </w:r>
      <w:r w:rsidR="00D62A30">
        <w:rPr>
          <w:rFonts w:ascii="Cambria" w:hAnsi="Cambria" w:cs="Arial"/>
          <w:b/>
          <w:color w:val="000000"/>
          <w:sz w:val="20"/>
          <w:szCs w:val="20"/>
          <w:shd w:val="clear" w:color="auto" w:fill="FFFFFF"/>
        </w:rPr>
        <w:t xml:space="preserve"> </w:t>
      </w: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83F4263" w14:textId="582919C8" w:rsidR="00325970" w:rsidRPr="00AC3BCF" w:rsidRDefault="00325970" w:rsidP="0032597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97E10BB"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554953">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1D06C92E"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20753B">
        <w:rPr>
          <w:rFonts w:ascii="Cambria" w:hAnsi="Cambria" w:cs="Arial"/>
          <w:b/>
          <w:sz w:val="20"/>
          <w:szCs w:val="20"/>
          <w:u w:val="single"/>
        </w:rPr>
        <w:t xml:space="preserve"> - </w:t>
      </w:r>
      <w:r w:rsidR="0020753B" w:rsidRPr="00325970">
        <w:rPr>
          <w:rFonts w:ascii="Cambria" w:hAnsi="Cambria" w:cs="Arial"/>
          <w:i/>
          <w:sz w:val="20"/>
          <w:szCs w:val="20"/>
        </w:rPr>
        <w:t>nie określa się warunku</w:t>
      </w:r>
      <w:r w:rsidR="005C08B9">
        <w:rPr>
          <w:rFonts w:ascii="Cambria" w:hAnsi="Cambria" w:cs="Arial"/>
          <w:i/>
          <w:sz w:val="20"/>
          <w:szCs w:val="20"/>
        </w:rPr>
        <w:t xml:space="preserve">; </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lastRenderedPageBreak/>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11AA7"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328C1EAA" w14:textId="5043EDAE" w:rsidR="00311AA7" w:rsidRPr="00311AA7" w:rsidRDefault="00311AA7" w:rsidP="00311AA7">
      <w:pPr>
        <w:pStyle w:val="Akapitzlist"/>
        <w:numPr>
          <w:ilvl w:val="1"/>
          <w:numId w:val="33"/>
        </w:numPr>
        <w:adjustRightInd w:val="0"/>
        <w:jc w:val="both"/>
        <w:textAlignment w:val="baseline"/>
        <w:rPr>
          <w:rFonts w:ascii="Cambria" w:hAnsi="Cambria" w:cs="Arial"/>
          <w:b/>
          <w:sz w:val="20"/>
          <w:szCs w:val="20"/>
          <w:u w:val="single"/>
        </w:rPr>
      </w:pPr>
      <w:r w:rsidRPr="00311AA7">
        <w:rPr>
          <w:rFonts w:ascii="Cambria" w:hAnsi="Cambria" w:cs="Arial"/>
          <w:b/>
          <w:sz w:val="20"/>
          <w:szCs w:val="20"/>
        </w:rPr>
        <w:t>odpis z właściwego rejestru lub z centralnej ewidencji i informacji o działalności gos</w:t>
      </w:r>
      <w:r>
        <w:rPr>
          <w:rFonts w:ascii="Cambria" w:hAnsi="Cambria" w:cs="Arial"/>
          <w:b/>
          <w:sz w:val="20"/>
          <w:szCs w:val="20"/>
        </w:rPr>
        <w:t xml:space="preserve">podarczej, </w:t>
      </w:r>
      <w:r w:rsidRPr="00311AA7">
        <w:rPr>
          <w:rFonts w:ascii="Cambria" w:hAnsi="Cambria" w:cs="Arial"/>
          <w:b/>
          <w:sz w:val="20"/>
          <w:szCs w:val="20"/>
        </w:rPr>
        <w:t>jeżeli odrębne przepisy wymagają wpisu do rejestru lub ewidencji, w celu wykazania braku podstaw do wykluczenia w oparciu o art. 24 ust. 5 pkt 1 ustawy (fakultatywna przesłanka wykluczenia).</w:t>
      </w:r>
    </w:p>
    <w:p w14:paraId="02CBBF26" w14:textId="77777777" w:rsidR="00311AA7" w:rsidRPr="00817F7E" w:rsidRDefault="00311AA7" w:rsidP="00311AA7">
      <w:pPr>
        <w:numPr>
          <w:ilvl w:val="1"/>
          <w:numId w:val="33"/>
        </w:numPr>
        <w:adjustRightInd w:val="0"/>
        <w:contextualSpacing/>
        <w:jc w:val="both"/>
        <w:textAlignment w:val="baseline"/>
        <w:rPr>
          <w:rFonts w:ascii="Cambria" w:hAnsi="Cambria" w:cs="Arial"/>
          <w:b/>
          <w:sz w:val="20"/>
          <w:szCs w:val="20"/>
          <w:u w:val="single"/>
        </w:rPr>
      </w:pPr>
      <w:r w:rsidRPr="00817F7E">
        <w:rPr>
          <w:rFonts w:ascii="Cambria" w:hAnsi="Cambria" w:cs="Arial"/>
          <w:b/>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medycznych (</w:t>
      </w:r>
      <w:proofErr w:type="spellStart"/>
      <w:r w:rsidRPr="00817F7E">
        <w:rPr>
          <w:rFonts w:ascii="Cambria" w:hAnsi="Cambria" w:cs="Arial"/>
          <w:b/>
          <w:sz w:val="20"/>
          <w:szCs w:val="20"/>
        </w:rPr>
        <w:t>t.j</w:t>
      </w:r>
      <w:proofErr w:type="spellEnd"/>
      <w:r w:rsidRPr="00817F7E">
        <w:rPr>
          <w:rFonts w:ascii="Cambria" w:hAnsi="Cambria" w:cs="Arial"/>
          <w:b/>
          <w:sz w:val="20"/>
          <w:szCs w:val="20"/>
        </w:rPr>
        <w:t>. Dz.U. 2020, poz. 186)</w:t>
      </w:r>
      <w:r>
        <w:rPr>
          <w:rFonts w:ascii="Cambria" w:hAnsi="Cambria" w:cs="Arial"/>
          <w:b/>
          <w:sz w:val="20"/>
          <w:szCs w:val="20"/>
        </w:rPr>
        <w:t xml:space="preserve">. </w:t>
      </w:r>
    </w:p>
    <w:p w14:paraId="3CFED4D9" w14:textId="1E95134E" w:rsidR="00325970" w:rsidRPr="00311AA7" w:rsidRDefault="00325970" w:rsidP="00311AA7">
      <w:pPr>
        <w:pStyle w:val="Akapitzlist"/>
        <w:numPr>
          <w:ilvl w:val="1"/>
          <w:numId w:val="33"/>
        </w:numPr>
        <w:adjustRightInd w:val="0"/>
        <w:jc w:val="both"/>
        <w:textAlignment w:val="baseline"/>
        <w:rPr>
          <w:rFonts w:ascii="Cambria" w:hAnsi="Cambria" w:cs="Arial"/>
          <w:sz w:val="20"/>
          <w:szCs w:val="20"/>
        </w:rPr>
      </w:pPr>
      <w:r w:rsidRPr="00311AA7">
        <w:rPr>
          <w:rFonts w:ascii="Cambria" w:hAnsi="Cambria" w:cs="Arial"/>
          <w:sz w:val="20"/>
          <w:szCs w:val="20"/>
        </w:rPr>
        <w:lastRenderedPageBreak/>
        <w:t xml:space="preserve">Jeżeli wykonawca ma siedzibę lub miejsce zamieszkania </w:t>
      </w:r>
      <w:r w:rsidRPr="00311AA7">
        <w:rPr>
          <w:rFonts w:ascii="Cambria" w:hAnsi="Cambria" w:cs="Arial"/>
          <w:b/>
          <w:sz w:val="20"/>
          <w:szCs w:val="20"/>
        </w:rPr>
        <w:t>poza terytorium Rzeczypospolitej Polskiej,</w:t>
      </w:r>
      <w:r w:rsidRPr="00311AA7">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sidRPr="00311AA7">
        <w:rPr>
          <w:rFonts w:ascii="Cambria" w:hAnsi="Cambria" w:cs="Arial"/>
          <w:sz w:val="20"/>
          <w:szCs w:val="20"/>
        </w:rPr>
        <w:br/>
      </w:r>
      <w:r w:rsidRPr="00311AA7">
        <w:rPr>
          <w:rFonts w:ascii="Cambria" w:hAnsi="Cambria" w:cs="Arial"/>
          <w:sz w:val="20"/>
          <w:szCs w:val="20"/>
        </w:rPr>
        <w:t>o udzielenie zamówienia:</w:t>
      </w:r>
    </w:p>
    <w:p w14:paraId="17386A04" w14:textId="7DF13BAA" w:rsidR="00325970" w:rsidRPr="00311AA7" w:rsidRDefault="00325970" w:rsidP="00311AA7">
      <w:pPr>
        <w:pStyle w:val="Akapitzlist"/>
        <w:numPr>
          <w:ilvl w:val="2"/>
          <w:numId w:val="88"/>
        </w:numPr>
        <w:autoSpaceDN w:val="0"/>
        <w:adjustRightInd w:val="0"/>
        <w:ind w:left="709"/>
        <w:jc w:val="both"/>
        <w:rPr>
          <w:rFonts w:ascii="Cambria" w:eastAsia="Univers-PL" w:hAnsi="Cambria" w:cs="Arial"/>
          <w:sz w:val="20"/>
          <w:szCs w:val="20"/>
        </w:rPr>
      </w:pPr>
      <w:r w:rsidRPr="00311AA7">
        <w:rPr>
          <w:rFonts w:ascii="Cambria" w:hAnsi="Cambria" w:cs="Arial"/>
          <w:b/>
          <w:sz w:val="20"/>
          <w:szCs w:val="20"/>
          <w:u w:val="single"/>
        </w:rPr>
        <w:t>§ 5 pkt 4</w:t>
      </w:r>
      <w:r w:rsidRPr="00311AA7">
        <w:rPr>
          <w:rFonts w:ascii="Cambria" w:hAnsi="Cambria" w:cs="Arial"/>
          <w:sz w:val="20"/>
          <w:szCs w:val="20"/>
          <w:u w:val="single"/>
        </w:rPr>
        <w:t xml:space="preserve"> Rozporządzenia w sprawie rodzajów dokumentów </w:t>
      </w:r>
      <w:r w:rsidRPr="00311AA7">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11AA7">
        <w:rPr>
          <w:rFonts w:ascii="Cambria" w:hAnsi="Cambria" w:cs="Arial"/>
          <w:b/>
          <w:sz w:val="20"/>
          <w:szCs w:val="20"/>
        </w:rPr>
        <w:t>6 miesięcy</w:t>
      </w:r>
      <w:r w:rsidRPr="00311AA7">
        <w:rPr>
          <w:rFonts w:ascii="Cambria" w:hAnsi="Cambria" w:cs="Arial"/>
          <w:sz w:val="20"/>
          <w:szCs w:val="20"/>
        </w:rPr>
        <w:t xml:space="preserve"> przed upływem terminu składania ofert),</w:t>
      </w:r>
    </w:p>
    <w:p w14:paraId="6A47E57B" w14:textId="4DCD75E9" w:rsidR="00325970" w:rsidRPr="00311AA7" w:rsidRDefault="00325970" w:rsidP="00311AA7">
      <w:pPr>
        <w:pStyle w:val="Akapitzlist"/>
        <w:numPr>
          <w:ilvl w:val="2"/>
          <w:numId w:val="89"/>
        </w:numPr>
        <w:autoSpaceDN w:val="0"/>
        <w:adjustRightInd w:val="0"/>
        <w:ind w:left="709"/>
        <w:jc w:val="both"/>
        <w:rPr>
          <w:rFonts w:ascii="Cambria" w:eastAsia="Univers-PL" w:hAnsi="Cambria" w:cs="Arial"/>
          <w:b/>
          <w:sz w:val="20"/>
          <w:szCs w:val="20"/>
        </w:rPr>
      </w:pPr>
      <w:r w:rsidRPr="00311AA7">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311AA7">
        <w:rPr>
          <w:rFonts w:ascii="Cambria" w:hAnsi="Cambria" w:cs="Arial"/>
          <w:b/>
          <w:sz w:val="20"/>
          <w:szCs w:val="20"/>
        </w:rPr>
        <w:t>pkt. 4.4</w:t>
      </w:r>
      <w:r w:rsidRPr="00311AA7">
        <w:rPr>
          <w:rFonts w:ascii="Cambria" w:hAnsi="Cambria" w:cs="Arial"/>
          <w:b/>
          <w:sz w:val="20"/>
          <w:szCs w:val="20"/>
        </w:rPr>
        <w:t xml:space="preserve">.1. </w:t>
      </w:r>
      <w:r w:rsidRPr="00311AA7">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11AA7">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lastRenderedPageBreak/>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143A8DB" w14:textId="77777777" w:rsidR="00FC3329" w:rsidRPr="00325970" w:rsidRDefault="00FC3329"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2E1EB751"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00817F7E">
        <w:rPr>
          <w:rFonts w:ascii="Cambria" w:hAnsi="Cambria" w:cs="Arial"/>
          <w:b/>
          <w:sz w:val="20"/>
          <w:szCs w:val="20"/>
        </w:rPr>
        <w:t xml:space="preserve"> Magdalena Ścisło e-mail: </w:t>
      </w:r>
      <w:hyperlink r:id="rId13" w:history="1">
        <w:r w:rsidR="00817F7E" w:rsidRPr="00507B37">
          <w:rPr>
            <w:rStyle w:val="Hipercze"/>
            <w:rFonts w:ascii="Cambria" w:hAnsi="Cambria" w:cs="Arial"/>
            <w:b/>
            <w:sz w:val="20"/>
            <w:szCs w:val="20"/>
          </w:rPr>
          <w:t>mscislo@usdk.pl</w:t>
        </w:r>
      </w:hyperlink>
      <w:r w:rsidR="00817F7E">
        <w:rPr>
          <w:rFonts w:ascii="Cambria" w:hAnsi="Cambria" w:cs="Arial"/>
          <w:b/>
          <w:sz w:val="20"/>
          <w:szCs w:val="20"/>
        </w:rPr>
        <w:t xml:space="preserve"> </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lastRenderedPageBreak/>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Default="00325970" w:rsidP="00325970">
      <w:pPr>
        <w:ind w:left="567"/>
        <w:contextualSpacing/>
        <w:jc w:val="both"/>
        <w:rPr>
          <w:rFonts w:ascii="Cambria" w:hAnsi="Cambria" w:cs="Arial"/>
          <w:sz w:val="20"/>
          <w:szCs w:val="20"/>
        </w:rPr>
      </w:pPr>
    </w:p>
    <w:p w14:paraId="2B0B8888" w14:textId="77777777" w:rsidR="00311AA7" w:rsidRPr="00325970" w:rsidRDefault="00311AA7"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lastRenderedPageBreak/>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283BC948"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00311AA7">
        <w:rPr>
          <w:rFonts w:ascii="Cambria" w:hAnsi="Cambria" w:cs="Arial"/>
          <w:sz w:val="20"/>
          <w:szCs w:val="20"/>
        </w:rPr>
        <w:t xml:space="preserve"> </w:t>
      </w:r>
      <w:r w:rsidRPr="00325970">
        <w:rPr>
          <w:rFonts w:ascii="Cambria" w:hAnsi="Cambria" w:cs="Arial"/>
          <w:sz w:val="20"/>
          <w:szCs w:val="20"/>
        </w:rPr>
        <w:t xml:space="preserve">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63738063"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Wypełnion</w:t>
      </w:r>
      <w:r w:rsidR="00817F7E">
        <w:rPr>
          <w:rFonts w:ascii="Cambria" w:hAnsi="Cambria" w:cs="Arial"/>
          <w:sz w:val="20"/>
          <w:szCs w:val="20"/>
        </w:rPr>
        <w:t>y</w:t>
      </w:r>
      <w:r w:rsidRPr="00325970">
        <w:rPr>
          <w:rFonts w:ascii="Cambria" w:hAnsi="Cambria" w:cs="Arial"/>
          <w:sz w:val="20"/>
          <w:szCs w:val="20"/>
        </w:rPr>
        <w:t xml:space="preserve"> i podpisan</w:t>
      </w:r>
      <w:r w:rsidR="00817F7E">
        <w:rPr>
          <w:rFonts w:ascii="Cambria" w:hAnsi="Cambria" w:cs="Arial"/>
          <w:sz w:val="20"/>
          <w:szCs w:val="20"/>
        </w:rPr>
        <w:t>y</w:t>
      </w:r>
      <w:r w:rsidRPr="00325970">
        <w:rPr>
          <w:rFonts w:ascii="Cambria" w:hAnsi="Cambria" w:cs="Arial"/>
          <w:sz w:val="20"/>
          <w:szCs w:val="20"/>
        </w:rPr>
        <w:t xml:space="preserve"> </w:t>
      </w:r>
      <w:r w:rsidRPr="00325970">
        <w:rPr>
          <w:rFonts w:ascii="Cambria" w:hAnsi="Cambria" w:cs="Arial"/>
          <w:b/>
          <w:sz w:val="20"/>
          <w:szCs w:val="20"/>
        </w:rPr>
        <w:t>Formularz</w:t>
      </w:r>
      <w:r w:rsidRPr="00325970">
        <w:rPr>
          <w:rFonts w:ascii="Cambria" w:hAnsi="Cambria" w:cs="Arial"/>
          <w:sz w:val="20"/>
          <w:szCs w:val="20"/>
        </w:rPr>
        <w:t xml:space="preserve"> </w:t>
      </w:r>
      <w:r w:rsidRPr="00325970">
        <w:rPr>
          <w:rFonts w:ascii="Cambria" w:hAnsi="Cambria" w:cs="Arial"/>
          <w:b/>
          <w:sz w:val="20"/>
          <w:szCs w:val="20"/>
        </w:rPr>
        <w:t>Kalkulacj</w:t>
      </w:r>
      <w:r w:rsidR="00817F7E">
        <w:rPr>
          <w:rFonts w:ascii="Cambria" w:hAnsi="Cambria" w:cs="Arial"/>
          <w:b/>
          <w:sz w:val="20"/>
          <w:szCs w:val="20"/>
        </w:rPr>
        <w:t>i</w:t>
      </w:r>
      <w:r w:rsidRPr="00325970">
        <w:rPr>
          <w:rFonts w:ascii="Cambria" w:hAnsi="Cambria" w:cs="Arial"/>
          <w:b/>
          <w:sz w:val="20"/>
          <w:szCs w:val="20"/>
        </w:rPr>
        <w:t xml:space="preserve"> Cenowe</w:t>
      </w:r>
      <w:r w:rsidR="00817F7E">
        <w:rPr>
          <w:rFonts w:ascii="Cambria" w:hAnsi="Cambria" w:cs="Arial"/>
          <w:b/>
          <w:sz w:val="20"/>
          <w:szCs w:val="20"/>
        </w:rPr>
        <w:t>j</w:t>
      </w:r>
      <w:r w:rsidRPr="00325970">
        <w:rPr>
          <w:rFonts w:ascii="Cambria" w:hAnsi="Cambria" w:cs="Arial"/>
          <w:b/>
          <w:sz w:val="20"/>
          <w:szCs w:val="20"/>
        </w:rPr>
        <w:t xml:space="preserve"> – Opis Przedmiotu zamówienia </w:t>
      </w:r>
      <w:r w:rsidR="00817F7E">
        <w:rPr>
          <w:rFonts w:ascii="Cambria" w:hAnsi="Cambria" w:cs="Arial"/>
          <w:b/>
          <w:sz w:val="20"/>
          <w:szCs w:val="20"/>
        </w:rPr>
        <w:t xml:space="preserve">– załącznik </w:t>
      </w:r>
      <w:r w:rsidR="00B346A2" w:rsidRPr="00B346A2">
        <w:rPr>
          <w:rFonts w:ascii="Cambria" w:hAnsi="Cambria" w:cs="Arial"/>
          <w:b/>
          <w:color w:val="000000" w:themeColor="text1"/>
          <w:sz w:val="20"/>
          <w:szCs w:val="20"/>
        </w:rPr>
        <w:t>nr 3</w:t>
      </w:r>
      <w:r w:rsidR="00817F7E">
        <w:rPr>
          <w:rFonts w:ascii="Cambria" w:hAnsi="Cambria" w:cs="Arial"/>
          <w:b/>
          <w:color w:val="000000" w:themeColor="text1"/>
          <w:sz w:val="20"/>
          <w:szCs w:val="20"/>
        </w:rPr>
        <w:t xml:space="preserve"> </w:t>
      </w:r>
      <w:r w:rsidRPr="00B346A2">
        <w:rPr>
          <w:rFonts w:ascii="Cambria" w:hAnsi="Cambria" w:cs="Arial"/>
          <w:b/>
          <w:color w:val="000000" w:themeColor="text1"/>
          <w:sz w:val="20"/>
          <w:szCs w:val="20"/>
        </w:rPr>
        <w:t>do SIWZ</w:t>
      </w:r>
      <w:r w:rsidRPr="00325970">
        <w:rPr>
          <w:rFonts w:ascii="Cambria" w:hAnsi="Cambria" w:cs="Arial"/>
          <w:sz w:val="20"/>
          <w:szCs w:val="20"/>
        </w:rPr>
        <w:t>,</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3A900978"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817F7E">
        <w:rPr>
          <w:rFonts w:ascii="Cambria" w:hAnsi="Cambria" w:cs="Arial"/>
          <w:b/>
          <w:sz w:val="20"/>
          <w:szCs w:val="20"/>
        </w:rPr>
        <w:t>10.11.</w:t>
      </w:r>
      <w:r w:rsidRPr="0041512E">
        <w:rPr>
          <w:rFonts w:ascii="Cambria" w:hAnsi="Cambria" w:cs="Arial"/>
          <w:b/>
          <w:sz w:val="20"/>
          <w:szCs w:val="20"/>
        </w:rPr>
        <w:t>2020</w:t>
      </w:r>
      <w:r w:rsidR="00817F7E">
        <w:rPr>
          <w:rFonts w:ascii="Cambria" w:hAnsi="Cambria" w:cs="Arial"/>
          <w:b/>
          <w:sz w:val="20"/>
          <w:szCs w:val="20"/>
        </w:rPr>
        <w:t xml:space="preserve"> r. do godz. 09:45</w:t>
      </w:r>
      <w:r w:rsidRPr="00325970">
        <w:rPr>
          <w:rFonts w:ascii="Cambria" w:hAnsi="Cambria" w:cs="Arial"/>
          <w:b/>
          <w:sz w:val="20"/>
          <w:szCs w:val="20"/>
        </w:rPr>
        <w:t xml:space="preserve">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lastRenderedPageBreak/>
        <w:t>d</w:t>
      </w:r>
      <w:r w:rsidR="00EA154E">
        <w:rPr>
          <w:rFonts w:ascii="Cambria" w:hAnsi="Cambria" w:cs="Arial"/>
          <w:b/>
          <w:sz w:val="20"/>
          <w:szCs w:val="20"/>
        </w:rPr>
        <w:t>la Działu Zamówień Publicznych</w:t>
      </w:r>
    </w:p>
    <w:p w14:paraId="12C4A458" w14:textId="2466EA63" w:rsidR="00EA154E" w:rsidRPr="00325970" w:rsidRDefault="00325970" w:rsidP="00311AA7">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 xml:space="preserve">Dostawa </w:t>
      </w:r>
      <w:r w:rsidR="00817F7E">
        <w:rPr>
          <w:rFonts w:ascii="Cambria" w:hAnsi="Cambria" w:cs="Arial"/>
          <w:b/>
          <w:sz w:val="20"/>
          <w:szCs w:val="20"/>
        </w:rPr>
        <w:t xml:space="preserve">zestawów do implantacji stymulatora nerwu błędnego w leczeniu padaczki lekoopornej </w:t>
      </w:r>
      <w:r w:rsidRPr="00325970">
        <w:rPr>
          <w:rFonts w:ascii="Cambria" w:hAnsi="Cambria" w:cs="Arial"/>
          <w:b/>
          <w:sz w:val="20"/>
          <w:szCs w:val="20"/>
        </w:rPr>
        <w:t>dla Uniwersyteckiego Szpitala Dziecięcego w K</w:t>
      </w:r>
      <w:r w:rsidR="00437702">
        <w:rPr>
          <w:rFonts w:ascii="Cambria" w:hAnsi="Cambria" w:cs="Arial"/>
          <w:b/>
          <w:sz w:val="20"/>
          <w:szCs w:val="20"/>
        </w:rPr>
        <w:t>rakowie</w:t>
      </w:r>
    </w:p>
    <w:p w14:paraId="3AB43532" w14:textId="25D7215A"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817F7E">
        <w:rPr>
          <w:rFonts w:ascii="Cambria" w:hAnsi="Cambria" w:cs="Arial"/>
          <w:b/>
          <w:sz w:val="20"/>
          <w:szCs w:val="20"/>
        </w:rPr>
        <w:t>EZP-271-2-119</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5A09D673"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817F7E">
        <w:rPr>
          <w:rFonts w:ascii="Cambria" w:hAnsi="Cambria" w:cs="Arial"/>
          <w:b/>
          <w:sz w:val="20"/>
          <w:szCs w:val="20"/>
        </w:rPr>
        <w:t>10.11.</w:t>
      </w:r>
      <w:r w:rsidRPr="0041512E">
        <w:rPr>
          <w:rFonts w:ascii="Cambria" w:hAnsi="Cambria" w:cs="Arial"/>
          <w:b/>
          <w:sz w:val="20"/>
          <w:szCs w:val="20"/>
        </w:rPr>
        <w:t xml:space="preserve">2020 </w:t>
      </w:r>
      <w:r w:rsidRPr="00325970">
        <w:rPr>
          <w:rFonts w:ascii="Cambria" w:hAnsi="Cambria" w:cs="Arial"/>
          <w:b/>
          <w:sz w:val="20"/>
          <w:szCs w:val="20"/>
        </w:rPr>
        <w:t>r. 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w:t>
      </w:r>
      <w:r w:rsidR="00817F7E">
        <w:rPr>
          <w:rFonts w:ascii="Cambria" w:hAnsi="Cambria" w:cs="Arial"/>
          <w:b/>
          <w:sz w:val="20"/>
          <w:szCs w:val="20"/>
        </w:rPr>
        <w:t>0:00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1D253320"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 xml:space="preserve">Załączniku  </w:t>
      </w:r>
      <w:r w:rsidR="00817F7E">
        <w:rPr>
          <w:rFonts w:ascii="Cambria" w:hAnsi="Cambria" w:cs="Arial"/>
          <w:b/>
          <w:sz w:val="20"/>
          <w:szCs w:val="20"/>
        </w:rPr>
        <w:t xml:space="preserve">nr 3 </w:t>
      </w:r>
      <w:r w:rsidRPr="00325970">
        <w:rPr>
          <w:rFonts w:ascii="Cambria" w:hAnsi="Cambria" w:cs="Arial"/>
          <w:b/>
          <w:sz w:val="20"/>
          <w:szCs w:val="20"/>
        </w:rPr>
        <w:t xml:space="preserve">do SIWZ </w:t>
      </w:r>
      <w:r w:rsidR="00817F7E">
        <w:rPr>
          <w:rFonts w:ascii="Cambria" w:hAnsi="Cambria" w:cs="Arial"/>
          <w:b/>
          <w:sz w:val="20"/>
          <w:szCs w:val="20"/>
        </w:rPr>
        <w:t xml:space="preserve">- </w:t>
      </w:r>
      <w:r w:rsidR="007707D7">
        <w:rPr>
          <w:rFonts w:ascii="Cambria" w:hAnsi="Cambria" w:cs="Arial"/>
          <w:b/>
          <w:sz w:val="20"/>
          <w:szCs w:val="20"/>
        </w:rPr>
        <w:t>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48DF97D9"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u w:val="single"/>
        </w:rPr>
        <w:t>:</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lastRenderedPageBreak/>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4D132C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17B4C2FC"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2895D90E" w:rsidR="00325970" w:rsidRPr="00325970" w:rsidRDefault="00325970" w:rsidP="008E0A58">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36A8E8DD" w14:textId="7291A9FC" w:rsidR="00311AA7" w:rsidRDefault="00325970" w:rsidP="00425B1A">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5933290C" w14:textId="77777777" w:rsidR="00425B1A" w:rsidRPr="00425B1A" w:rsidRDefault="00425B1A" w:rsidP="00425B1A">
      <w:pPr>
        <w:spacing w:after="0" w:line="276" w:lineRule="auto"/>
        <w:ind w:left="1080"/>
        <w:jc w:val="both"/>
        <w:rPr>
          <w:rFonts w:ascii="Cambria" w:eastAsia="Times New Roman" w:hAnsi="Cambria" w:cs="Arial"/>
          <w:sz w:val="20"/>
          <w:szCs w:val="20"/>
          <w:lang w:eastAsia="pl-PL"/>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lastRenderedPageBreak/>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F2B256E"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BD3351">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lastRenderedPageBreak/>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4BE119B0" w:rsidR="00325970" w:rsidRPr="00325970" w:rsidRDefault="001055E6" w:rsidP="00325970">
      <w:pPr>
        <w:jc w:val="both"/>
        <w:rPr>
          <w:rFonts w:ascii="Cambria" w:eastAsiaTheme="minorEastAsia" w:hAnsi="Cambria" w:cs="Arial"/>
          <w:sz w:val="20"/>
          <w:szCs w:val="20"/>
          <w:lang w:eastAsia="pl-PL"/>
        </w:rPr>
      </w:pPr>
      <w:r>
        <w:rPr>
          <w:rFonts w:ascii="Cambria" w:hAnsi="Cambria" w:cs="Arial"/>
          <w:b/>
          <w:sz w:val="20"/>
          <w:szCs w:val="20"/>
        </w:rPr>
        <w:t>Kraków, dnia</w:t>
      </w:r>
      <w:r w:rsidR="00B346A2">
        <w:rPr>
          <w:rFonts w:ascii="Cambria" w:hAnsi="Cambria" w:cs="Arial"/>
          <w:b/>
          <w:color w:val="FF0000"/>
          <w:sz w:val="20"/>
          <w:szCs w:val="20"/>
        </w:rPr>
        <w:t xml:space="preserve"> </w:t>
      </w:r>
      <w:r w:rsidR="008E0A58">
        <w:rPr>
          <w:rFonts w:ascii="Cambria" w:hAnsi="Cambria" w:cs="Arial"/>
          <w:b/>
          <w:color w:val="000000" w:themeColor="text1"/>
          <w:sz w:val="20"/>
          <w:szCs w:val="20"/>
        </w:rPr>
        <w:t>02.11.</w:t>
      </w:r>
      <w:r w:rsidR="00325970" w:rsidRPr="00B346A2">
        <w:rPr>
          <w:rFonts w:ascii="Cambria" w:hAnsi="Cambria" w:cs="Arial"/>
          <w:b/>
          <w:color w:val="000000" w:themeColor="text1"/>
          <w:sz w:val="20"/>
          <w:szCs w:val="20"/>
        </w:rPr>
        <w:t xml:space="preserve">2020 </w:t>
      </w:r>
      <w:r w:rsidR="00325970" w:rsidRPr="00325970">
        <w:rPr>
          <w:rFonts w:ascii="Cambria" w:hAnsi="Cambria" w:cs="Arial"/>
          <w:b/>
          <w:sz w:val="20"/>
          <w:szCs w:val="20"/>
        </w:rPr>
        <w:t>r.</w:t>
      </w:r>
    </w:p>
    <w:p w14:paraId="08FA3A0F" w14:textId="77777777" w:rsidR="00311AA7" w:rsidRDefault="00311AA7" w:rsidP="00325970">
      <w:pPr>
        <w:ind w:left="4956" w:firstLine="708"/>
        <w:jc w:val="center"/>
        <w:rPr>
          <w:rFonts w:ascii="Cambria" w:hAnsi="Cambria" w:cs="Arial"/>
          <w:b/>
          <w:sz w:val="20"/>
          <w:szCs w:val="20"/>
        </w:rPr>
      </w:pP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374104DB"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 xml:space="preserve">dostawę </w:t>
      </w:r>
      <w:r w:rsidR="008E0A58">
        <w:rPr>
          <w:rFonts w:ascii="Cambria" w:hAnsi="Cambria" w:cs="Arial"/>
          <w:b/>
          <w:sz w:val="20"/>
          <w:szCs w:val="20"/>
        </w:rPr>
        <w:t xml:space="preserve">zestawów do implantacji stymulatora nerwu błędnego w leczeniu padaczki lekoopornej </w:t>
      </w:r>
      <w:r w:rsidR="000F48A4">
        <w:rPr>
          <w:rFonts w:ascii="Cambria" w:hAnsi="Cambria" w:cs="Arial"/>
          <w:b/>
          <w:sz w:val="20"/>
          <w:szCs w:val="20"/>
        </w:rPr>
        <w:t>dla Uniwersyteckiego Szpitala Dziecięcego w Krakowie,</w:t>
      </w:r>
      <w:r w:rsidRPr="00C059B6">
        <w:rPr>
          <w:rFonts w:ascii="Cambria" w:hAnsi="Cambria" w:cs="Arial"/>
          <w:b/>
          <w:sz w:val="20"/>
          <w:szCs w:val="20"/>
        </w:rPr>
        <w:t xml:space="preserve"> numer post</w:t>
      </w:r>
      <w:r w:rsidR="00311AA7">
        <w:rPr>
          <w:rFonts w:ascii="Cambria" w:hAnsi="Cambria" w:cs="Arial"/>
          <w:b/>
          <w:sz w:val="20"/>
          <w:szCs w:val="20"/>
        </w:rPr>
        <w:t>ępowania</w:t>
      </w:r>
      <w:r w:rsidR="008E0A58">
        <w:rPr>
          <w:rFonts w:ascii="Cambria" w:hAnsi="Cambria" w:cs="Arial"/>
          <w:b/>
          <w:sz w:val="20"/>
          <w:szCs w:val="20"/>
        </w:rPr>
        <w:t xml:space="preserve"> EZP-271-2-119/PN/2020</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w:t>
      </w:r>
      <w:r w:rsidRPr="00C059B6">
        <w:rPr>
          <w:rFonts w:ascii="Cambria" w:hAnsi="Cambria" w:cs="Arial"/>
          <w:iCs/>
          <w:sz w:val="20"/>
          <w:szCs w:val="20"/>
        </w:rPr>
        <w:lastRenderedPageBreak/>
        <w:t xml:space="preserve">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6CDC90D0"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1512E">
        <w:rPr>
          <w:rFonts w:ascii="Cambria" w:hAnsi="Cambria" w:cs="Arial"/>
          <w:b/>
          <w:i/>
          <w:sz w:val="20"/>
          <w:szCs w:val="20"/>
        </w:rPr>
        <w:t>EZP-271-2-</w:t>
      </w:r>
      <w:r w:rsidR="008E0A58">
        <w:rPr>
          <w:rFonts w:ascii="Cambria" w:hAnsi="Cambria" w:cs="Arial"/>
          <w:b/>
          <w:i/>
          <w:sz w:val="20"/>
          <w:szCs w:val="20"/>
        </w:rPr>
        <w:t>119</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30A160A4"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r w:rsidR="008E0A58">
              <w:rPr>
                <w:rFonts w:ascii="Cambria" w:hAnsi="Cambria" w:cs="Arial"/>
                <w:b/>
                <w:i/>
                <w:sz w:val="20"/>
                <w:szCs w:val="20"/>
              </w:rPr>
              <w:t>………..</w:t>
            </w:r>
            <w:r w:rsidRPr="00C059B6">
              <w:rPr>
                <w:rFonts w:ascii="Cambria" w:hAnsi="Cambria" w:cs="Arial"/>
                <w:b/>
                <w:i/>
                <w:sz w:val="20"/>
                <w:szCs w:val="20"/>
              </w:rPr>
              <w:t>………,</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0163C962" w14:textId="77777777" w:rsidR="008E0A58" w:rsidRPr="00C059B6" w:rsidRDefault="008E0A58" w:rsidP="008E0A58">
      <w:pPr>
        <w:pStyle w:val="Bezodstpw"/>
        <w:jc w:val="center"/>
        <w:rPr>
          <w:rFonts w:ascii="Cambria" w:hAnsi="Cambria" w:cs="Arial"/>
          <w:b/>
          <w:sz w:val="20"/>
          <w:szCs w:val="20"/>
        </w:rPr>
      </w:pPr>
      <w:r w:rsidRPr="00C059B6">
        <w:rPr>
          <w:rFonts w:ascii="Cambria" w:hAnsi="Cambria" w:cs="Arial"/>
          <w:b/>
          <w:sz w:val="20"/>
          <w:szCs w:val="20"/>
        </w:rPr>
        <w:t>PRZEDMIOT UMOWY</w:t>
      </w:r>
    </w:p>
    <w:p w14:paraId="6C316813" w14:textId="77777777" w:rsidR="008E0A58" w:rsidRPr="00C059B6" w:rsidRDefault="008E0A58" w:rsidP="008E0A58">
      <w:pPr>
        <w:pStyle w:val="Bezodstpw"/>
        <w:jc w:val="center"/>
        <w:rPr>
          <w:rFonts w:ascii="Cambria" w:hAnsi="Cambria" w:cs="Arial"/>
          <w:b/>
          <w:sz w:val="20"/>
          <w:szCs w:val="20"/>
        </w:rPr>
      </w:pPr>
      <w:r w:rsidRPr="00C059B6">
        <w:rPr>
          <w:rFonts w:ascii="Cambria" w:hAnsi="Cambria" w:cs="Arial"/>
          <w:b/>
          <w:sz w:val="20"/>
          <w:szCs w:val="20"/>
        </w:rPr>
        <w:t>§ 1</w:t>
      </w:r>
    </w:p>
    <w:p w14:paraId="3E7298F0" w14:textId="71CB32BD" w:rsidR="008E0A58" w:rsidRPr="00C059B6" w:rsidRDefault="008E0A58" w:rsidP="008E0A58">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t>
      </w:r>
      <w:r>
        <w:rPr>
          <w:rFonts w:ascii="Cambria" w:hAnsi="Cambria" w:cs="Arial"/>
          <w:b/>
          <w:sz w:val="20"/>
          <w:szCs w:val="20"/>
        </w:rPr>
        <w:t xml:space="preserve">zestawów do implantacji stymulatora nerwu błędnego w leczeniu padaczki lekoopornej </w:t>
      </w:r>
      <w:r w:rsidRPr="00C059B6">
        <w:rPr>
          <w:rFonts w:ascii="Cambria" w:hAnsi="Cambria" w:cs="Arial"/>
          <w:b/>
          <w:sz w:val="20"/>
          <w:szCs w:val="20"/>
        </w:rPr>
        <w:t>dla Uniwersyteckiego S</w:t>
      </w:r>
      <w:r>
        <w:rPr>
          <w:rFonts w:ascii="Cambria" w:hAnsi="Cambria" w:cs="Arial"/>
          <w:b/>
          <w:sz w:val="20"/>
          <w:szCs w:val="20"/>
        </w:rPr>
        <w:t>zpitala Dziecięcego w Krakowie</w:t>
      </w:r>
      <w:r w:rsidRPr="00C059B6">
        <w:rPr>
          <w:rFonts w:ascii="Cambria" w:hAnsi="Cambria" w:cs="Arial"/>
          <w:b/>
          <w:sz w:val="20"/>
          <w:szCs w:val="20"/>
        </w:rPr>
        <w:t xml:space="preserve">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4D62141E" w14:textId="77777777" w:rsidR="008E0A58" w:rsidRDefault="008E0A58" w:rsidP="008E0A58">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18660631" w14:textId="77777777" w:rsidR="008E0A58" w:rsidRPr="008267E4" w:rsidRDefault="008E0A58" w:rsidP="008E0A58">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1D083EC0" w14:textId="77777777" w:rsidR="008E0A58" w:rsidRPr="00C059B6" w:rsidRDefault="008E0A58" w:rsidP="008E0A58">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Pr>
          <w:rFonts w:ascii="Cambria" w:hAnsi="Cambria" w:cs="Arial"/>
          <w:sz w:val="20"/>
          <w:szCs w:val="20"/>
        </w:rPr>
        <w:br/>
      </w:r>
      <w:r w:rsidRPr="00C059B6">
        <w:rPr>
          <w:rFonts w:ascii="Cambria" w:hAnsi="Cambria" w:cs="Arial"/>
          <w:sz w:val="20"/>
          <w:szCs w:val="20"/>
        </w:rPr>
        <w:lastRenderedPageBreak/>
        <w:t>w wyjątkowych sytuacjach i pod warunkiem uprzedniego uzyskania zgody upoważnionego przedstawiciela Zamawiającego.</w:t>
      </w:r>
    </w:p>
    <w:p w14:paraId="605C0106" w14:textId="77777777" w:rsidR="008E0A58" w:rsidRPr="00C059B6" w:rsidRDefault="008E0A58" w:rsidP="008E0A58">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44A022A3" w14:textId="77777777" w:rsidR="008E0A58" w:rsidRPr="00C059B6" w:rsidRDefault="008E0A58" w:rsidP="008E0A58">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4E5DB0CA" w14:textId="77777777" w:rsidR="008E0A58" w:rsidRPr="00C059B6" w:rsidRDefault="008E0A58" w:rsidP="008E0A58">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7B540C99" w14:textId="77777777" w:rsidR="008E0A58" w:rsidRPr="00C059B6" w:rsidRDefault="008E0A58" w:rsidP="008E0A58">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27433E7" w14:textId="77777777" w:rsidR="008E0A58" w:rsidRPr="003A0F66" w:rsidRDefault="008E0A58" w:rsidP="008E0A58">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1EF81B88" w14:textId="77777777" w:rsidR="008E0A58" w:rsidRPr="00C059B6" w:rsidRDefault="008E0A58" w:rsidP="008E0A58">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2F44F87D" w14:textId="77777777" w:rsidR="008E0A58" w:rsidRPr="00C059B6" w:rsidRDefault="008E0A58" w:rsidP="008E0A58">
      <w:pPr>
        <w:pStyle w:val="Bezodstpw"/>
        <w:jc w:val="center"/>
        <w:rPr>
          <w:rFonts w:ascii="Cambria" w:hAnsi="Cambria" w:cs="Arial"/>
          <w:b/>
          <w:sz w:val="20"/>
          <w:szCs w:val="20"/>
        </w:rPr>
      </w:pPr>
      <w:r w:rsidRPr="00C059B6">
        <w:rPr>
          <w:rFonts w:ascii="Cambria" w:hAnsi="Cambria" w:cs="Arial"/>
          <w:b/>
          <w:sz w:val="20"/>
          <w:szCs w:val="20"/>
        </w:rPr>
        <w:t>§ 2</w:t>
      </w:r>
    </w:p>
    <w:p w14:paraId="03FDA336" w14:textId="77777777" w:rsidR="008E0A58" w:rsidRPr="00C059B6" w:rsidRDefault="008E0A58" w:rsidP="008E0A58">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Pr>
          <w:rFonts w:ascii="Cambria" w:hAnsi="Cambria" w:cs="Arial"/>
          <w:b/>
          <w:sz w:val="20"/>
          <w:szCs w:val="20"/>
        </w:rPr>
        <w:t>Apteki Szpitalnej</w:t>
      </w:r>
      <w:r>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Pr>
          <w:rFonts w:ascii="Cambria" w:hAnsi="Cambria" w:cs="Arial"/>
          <w:sz w:val="20"/>
          <w:szCs w:val="20"/>
        </w:rPr>
        <w:br/>
      </w:r>
      <w:r w:rsidRPr="00C059B6">
        <w:rPr>
          <w:rFonts w:ascii="Cambria" w:hAnsi="Cambria" w:cs="Arial"/>
          <w:sz w:val="20"/>
          <w:szCs w:val="20"/>
        </w:rPr>
        <w:t>w zamówieniu jednostkowym.</w:t>
      </w:r>
    </w:p>
    <w:p w14:paraId="346B1341" w14:textId="77777777" w:rsidR="008E0A58" w:rsidRPr="00C059B6" w:rsidRDefault="008E0A58" w:rsidP="008E0A58">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0ACE66C7" w14:textId="77777777" w:rsidR="008E0A58" w:rsidRPr="00C059B6" w:rsidRDefault="008E0A58" w:rsidP="008E0A58">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2B49A2AE" w14:textId="77777777" w:rsidR="008E0A58" w:rsidRPr="00C059B6" w:rsidRDefault="008E0A58" w:rsidP="008E0A58">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Pr>
          <w:rFonts w:ascii="Cambria" w:hAnsi="Cambria" w:cs="Arial"/>
          <w:b/>
          <w:sz w:val="20"/>
          <w:szCs w:val="20"/>
        </w:rPr>
        <w:t>ust. 1</w:t>
      </w:r>
      <w:r w:rsidRPr="00C059B6">
        <w:rPr>
          <w:rFonts w:ascii="Cambria" w:hAnsi="Cambria" w:cs="Arial"/>
          <w:sz w:val="20"/>
          <w:szCs w:val="20"/>
        </w:rPr>
        <w:t xml:space="preserve"> Umowy zawierają co najmniej: </w:t>
      </w:r>
    </w:p>
    <w:p w14:paraId="42F2C481" w14:textId="77777777" w:rsidR="008E0A58" w:rsidRPr="00C059B6" w:rsidRDefault="008E0A58" w:rsidP="008E0A58">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766953CA" w14:textId="77777777" w:rsidR="008E0A58" w:rsidRPr="00C059B6" w:rsidRDefault="008E0A58" w:rsidP="008E0A58">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1C05ECC" w14:textId="77777777" w:rsidR="008E0A58" w:rsidRPr="00C059B6" w:rsidRDefault="008E0A58" w:rsidP="008E0A58">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0C01A00A" w14:textId="77777777" w:rsidR="008E0A58" w:rsidRPr="005A6B32" w:rsidRDefault="008E0A58" w:rsidP="008E0A58">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356550A3" w14:textId="77777777" w:rsidR="008E0A58" w:rsidRDefault="008E0A58" w:rsidP="008E0A58">
      <w:pPr>
        <w:numPr>
          <w:ilvl w:val="0"/>
          <w:numId w:val="75"/>
        </w:numPr>
        <w:spacing w:after="0" w:line="240" w:lineRule="auto"/>
        <w:ind w:left="360" w:hanging="357"/>
        <w:contextualSpacing/>
        <w:jc w:val="both"/>
        <w:rPr>
          <w:rFonts w:ascii="Cambria" w:hAnsi="Cambria" w:cs="Arial"/>
          <w:sz w:val="20"/>
          <w:szCs w:val="20"/>
        </w:rPr>
      </w:pPr>
      <w:r w:rsidRPr="0041512E">
        <w:rPr>
          <w:rFonts w:ascii="Cambria" w:hAnsi="Cambria" w:cs="Arial"/>
          <w:sz w:val="20"/>
          <w:szCs w:val="20"/>
        </w:rPr>
        <w:t xml:space="preserve">Jeżeli zamówienie jednostkowe nie wskazuje  innego dłuższego terminu, </w:t>
      </w:r>
      <w:r w:rsidRPr="0041512E">
        <w:rPr>
          <w:rFonts w:ascii="Cambria" w:hAnsi="Cambria" w:cs="Arial"/>
          <w:b/>
          <w:sz w:val="20"/>
          <w:szCs w:val="20"/>
        </w:rPr>
        <w:t>podstawowy</w:t>
      </w:r>
      <w:r w:rsidRPr="0041512E">
        <w:rPr>
          <w:rFonts w:ascii="Cambria" w:hAnsi="Cambria" w:cs="Arial"/>
          <w:sz w:val="20"/>
          <w:szCs w:val="20"/>
        </w:rPr>
        <w:t xml:space="preserve"> maksymalny termin realizacji zamówienia jednostkowego ze względu na tryb realizacji określa się na:</w:t>
      </w:r>
    </w:p>
    <w:p w14:paraId="32D49E43" w14:textId="6D08372B" w:rsidR="0020753B" w:rsidRPr="00F17E01" w:rsidRDefault="0020753B" w:rsidP="0020753B">
      <w:pPr>
        <w:pStyle w:val="Akapitzlist"/>
        <w:numPr>
          <w:ilvl w:val="1"/>
          <w:numId w:val="75"/>
        </w:numPr>
        <w:spacing w:line="254" w:lineRule="auto"/>
        <w:rPr>
          <w:rFonts w:ascii="Cambria" w:hAnsi="Cambria" w:cs="Arial"/>
          <w:sz w:val="20"/>
          <w:szCs w:val="20"/>
        </w:rPr>
      </w:pPr>
      <w:r w:rsidRPr="00F17E01">
        <w:rPr>
          <w:rFonts w:ascii="Cambria" w:hAnsi="Cambria" w:cs="Arial"/>
          <w:sz w:val="20"/>
          <w:szCs w:val="20"/>
        </w:rPr>
        <w:t xml:space="preserve">dla </w:t>
      </w:r>
      <w:r w:rsidRPr="00F17E01">
        <w:rPr>
          <w:rFonts w:ascii="Cambria" w:hAnsi="Cambria" w:cs="Arial"/>
          <w:b/>
          <w:sz w:val="20"/>
          <w:szCs w:val="20"/>
        </w:rPr>
        <w:t>zamówień standardowych</w:t>
      </w:r>
      <w:r w:rsidRPr="00F17E01">
        <w:rPr>
          <w:rFonts w:ascii="Cambria" w:hAnsi="Cambria" w:cs="Arial"/>
          <w:sz w:val="20"/>
          <w:szCs w:val="20"/>
        </w:rPr>
        <w:t xml:space="preserve"> – </w:t>
      </w:r>
      <w:r w:rsidRPr="00F17E01">
        <w:rPr>
          <w:rFonts w:ascii="Cambria" w:hAnsi="Cambria" w:cs="Arial"/>
          <w:color w:val="000000"/>
          <w:sz w:val="20"/>
          <w:szCs w:val="20"/>
        </w:rPr>
        <w:t>do</w:t>
      </w:r>
      <w:r w:rsidRPr="00F17E01">
        <w:rPr>
          <w:rFonts w:ascii="Cambria" w:hAnsi="Cambria" w:cs="Arial"/>
          <w:b/>
          <w:color w:val="000000"/>
          <w:sz w:val="20"/>
          <w:szCs w:val="20"/>
        </w:rPr>
        <w:t xml:space="preserve"> </w:t>
      </w:r>
      <w:r>
        <w:rPr>
          <w:rFonts w:ascii="Cambria" w:hAnsi="Cambria" w:cs="Arial"/>
          <w:b/>
          <w:sz w:val="20"/>
          <w:szCs w:val="20"/>
        </w:rPr>
        <w:t>7</w:t>
      </w:r>
      <w:r w:rsidRPr="00F17E01">
        <w:rPr>
          <w:rFonts w:ascii="Cambria" w:hAnsi="Cambria" w:cs="Arial"/>
          <w:sz w:val="20"/>
          <w:szCs w:val="20"/>
        </w:rPr>
        <w:t xml:space="preserve"> </w:t>
      </w:r>
      <w:r w:rsidRPr="00F17E01">
        <w:rPr>
          <w:rFonts w:ascii="Cambria" w:hAnsi="Cambria" w:cs="Arial"/>
          <w:b/>
          <w:color w:val="000000"/>
          <w:sz w:val="20"/>
          <w:szCs w:val="20"/>
        </w:rPr>
        <w:t xml:space="preserve">dni </w:t>
      </w:r>
      <w:r>
        <w:rPr>
          <w:rFonts w:ascii="Cambria" w:hAnsi="Cambria" w:cs="Arial"/>
          <w:b/>
          <w:color w:val="000000"/>
          <w:sz w:val="20"/>
          <w:szCs w:val="20"/>
        </w:rPr>
        <w:t>roboczych</w:t>
      </w:r>
      <w:r w:rsidRPr="00F17E01">
        <w:rPr>
          <w:rFonts w:ascii="Cambria" w:hAnsi="Cambria" w:cs="Arial"/>
          <w:sz w:val="20"/>
          <w:szCs w:val="20"/>
        </w:rPr>
        <w:t xml:space="preserve"> od dnia zł</w:t>
      </w:r>
      <w:r w:rsidR="00311AA7">
        <w:rPr>
          <w:rFonts w:ascii="Cambria" w:hAnsi="Cambria" w:cs="Arial"/>
          <w:sz w:val="20"/>
          <w:szCs w:val="20"/>
        </w:rPr>
        <w:t>ożenia zamówienia jednostkowego</w:t>
      </w:r>
    </w:p>
    <w:p w14:paraId="6D536474" w14:textId="5B609307" w:rsidR="008E0A58" w:rsidRPr="00311AA7" w:rsidRDefault="0020753B" w:rsidP="00311AA7">
      <w:pPr>
        <w:pStyle w:val="Akapitzlist"/>
        <w:numPr>
          <w:ilvl w:val="1"/>
          <w:numId w:val="75"/>
        </w:numPr>
        <w:spacing w:line="254" w:lineRule="auto"/>
        <w:rPr>
          <w:rFonts w:ascii="Cambria" w:hAnsi="Cambria" w:cs="Arial"/>
          <w:sz w:val="20"/>
          <w:szCs w:val="20"/>
        </w:rPr>
      </w:pPr>
      <w:r w:rsidRPr="00F17E01">
        <w:rPr>
          <w:rFonts w:ascii="Cambria" w:hAnsi="Cambria" w:cs="Arial"/>
          <w:sz w:val="20"/>
          <w:szCs w:val="20"/>
        </w:rPr>
        <w:t xml:space="preserve">dla </w:t>
      </w:r>
      <w:r w:rsidRPr="00F17E01">
        <w:rPr>
          <w:rFonts w:ascii="Cambria" w:hAnsi="Cambria" w:cs="Arial"/>
          <w:b/>
          <w:sz w:val="20"/>
          <w:szCs w:val="20"/>
        </w:rPr>
        <w:t xml:space="preserve">zamówień pilnych - </w:t>
      </w:r>
      <w:r w:rsidRPr="00F17E01">
        <w:rPr>
          <w:rFonts w:ascii="Cambria" w:hAnsi="Cambria" w:cs="Arial"/>
          <w:sz w:val="20"/>
          <w:szCs w:val="20"/>
        </w:rPr>
        <w:t xml:space="preserve">do </w:t>
      </w:r>
      <w:r w:rsidRPr="00F17E01">
        <w:rPr>
          <w:rFonts w:ascii="Cambria" w:hAnsi="Cambria" w:cs="Arial"/>
          <w:b/>
          <w:sz w:val="20"/>
          <w:szCs w:val="20"/>
        </w:rPr>
        <w:t>2 dni</w:t>
      </w:r>
      <w:r w:rsidRPr="00F17E01">
        <w:rPr>
          <w:rFonts w:ascii="Cambria" w:hAnsi="Cambria" w:cs="Arial"/>
          <w:sz w:val="20"/>
          <w:szCs w:val="20"/>
        </w:rPr>
        <w:t xml:space="preserve"> </w:t>
      </w:r>
      <w:r w:rsidRPr="00F17E01">
        <w:rPr>
          <w:rFonts w:ascii="Cambria" w:hAnsi="Cambria" w:cs="Arial"/>
          <w:i/>
          <w:sz w:val="20"/>
          <w:szCs w:val="20"/>
        </w:rPr>
        <w:t xml:space="preserve"> </w:t>
      </w:r>
      <w:r w:rsidRPr="00056AA0">
        <w:rPr>
          <w:rFonts w:ascii="Cambria" w:hAnsi="Cambria" w:cs="Arial"/>
          <w:b/>
          <w:sz w:val="20"/>
          <w:szCs w:val="20"/>
        </w:rPr>
        <w:t>roboczych</w:t>
      </w:r>
      <w:r>
        <w:rPr>
          <w:rFonts w:ascii="Cambria" w:hAnsi="Cambria" w:cs="Arial"/>
          <w:i/>
          <w:sz w:val="20"/>
          <w:szCs w:val="20"/>
        </w:rPr>
        <w:t xml:space="preserve"> </w:t>
      </w:r>
      <w:r w:rsidRPr="00F17E01">
        <w:rPr>
          <w:rFonts w:ascii="Cambria" w:hAnsi="Cambria" w:cs="Arial"/>
          <w:sz w:val="20"/>
          <w:szCs w:val="20"/>
        </w:rPr>
        <w:t>od dnia  złożenia zamówienia jednostkowego</w:t>
      </w:r>
      <w:r w:rsidR="000B3D8D">
        <w:rPr>
          <w:rFonts w:ascii="Cambria" w:hAnsi="Cambria" w:cs="Arial"/>
          <w:sz w:val="20"/>
          <w:szCs w:val="20"/>
        </w:rPr>
        <w:t xml:space="preserve"> </w:t>
      </w:r>
      <w:r w:rsidR="00311AA7" w:rsidRPr="00311AA7">
        <w:rPr>
          <w:rFonts w:ascii="Cambria" w:hAnsi="Cambria" w:cs="Arial"/>
          <w:color w:val="000000" w:themeColor="text1"/>
          <w:sz w:val="20"/>
          <w:szCs w:val="20"/>
        </w:rPr>
        <w:t xml:space="preserve">składanego </w:t>
      </w:r>
      <w:r w:rsidR="008E0A58" w:rsidRPr="00311AA7">
        <w:rPr>
          <w:rFonts w:ascii="Cambria" w:hAnsi="Cambria" w:cs="Arial"/>
          <w:color w:val="000000" w:themeColor="text1"/>
          <w:sz w:val="20"/>
          <w:szCs w:val="20"/>
        </w:rPr>
        <w:t>pocztą elektroniczną</w:t>
      </w:r>
      <w:r w:rsidR="000B3D8D" w:rsidRPr="00311AA7">
        <w:rPr>
          <w:rFonts w:ascii="Cambria" w:hAnsi="Cambria" w:cs="Arial"/>
          <w:color w:val="000000" w:themeColor="text1"/>
          <w:sz w:val="20"/>
          <w:szCs w:val="20"/>
        </w:rPr>
        <w:t xml:space="preserve">. </w:t>
      </w:r>
    </w:p>
    <w:p w14:paraId="5623E0A0" w14:textId="77777777" w:rsidR="008E0A58" w:rsidRPr="000529E0" w:rsidRDefault="008E0A58" w:rsidP="008E0A58">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godzinach pracy Apteki Szpitalnej.</w:t>
      </w:r>
    </w:p>
    <w:p w14:paraId="396D2C2C" w14:textId="77777777" w:rsidR="008E0A58" w:rsidRPr="00143494" w:rsidRDefault="008E0A58" w:rsidP="008E0A58">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2C4469DB" w14:textId="77777777" w:rsidR="008E0A58" w:rsidRPr="000529E0" w:rsidRDefault="008E0A58" w:rsidP="008E0A58">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579DB02D" w14:textId="77777777" w:rsidR="008E0A58" w:rsidRPr="00C059B6" w:rsidRDefault="008E0A58" w:rsidP="008E0A58">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577CA256" w14:textId="77777777" w:rsidR="008E0A58" w:rsidRDefault="008E0A58" w:rsidP="008E0A58">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lastRenderedPageBreak/>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636C9DF9" w14:textId="77777777" w:rsidR="008E0A58" w:rsidRPr="00551A09" w:rsidRDefault="008E0A58" w:rsidP="008E0A58">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wobe</w:t>
      </w:r>
      <w:r>
        <w:rPr>
          <w:rFonts w:ascii="Cambria" w:hAnsi="Cambria" w:cs="Arial"/>
          <w:sz w:val="20"/>
          <w:szCs w:val="20"/>
        </w:rPr>
        <w:t>c Zamawiającego z tego tytułu.</w:t>
      </w:r>
    </w:p>
    <w:p w14:paraId="58F54667" w14:textId="77777777" w:rsidR="008E0A58" w:rsidRPr="00127E58" w:rsidRDefault="008E0A58" w:rsidP="008E0A58">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49ABB4D" w14:textId="77777777" w:rsidR="008E0A58" w:rsidRPr="00C059B6" w:rsidRDefault="008E0A58" w:rsidP="008E0A58">
      <w:pPr>
        <w:spacing w:after="0" w:line="240" w:lineRule="auto"/>
        <w:rPr>
          <w:rFonts w:ascii="Cambria" w:hAnsi="Cambria" w:cs="Arial"/>
          <w:b/>
          <w:sz w:val="20"/>
          <w:szCs w:val="20"/>
        </w:rPr>
      </w:pPr>
    </w:p>
    <w:p w14:paraId="4F1069AA"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43B27FCA"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 3</w:t>
      </w:r>
    </w:p>
    <w:p w14:paraId="31DD4AD7" w14:textId="77777777" w:rsidR="008E0A58" w:rsidRPr="00C059B6" w:rsidRDefault="008E0A58" w:rsidP="008E0A58">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118CE782" w14:textId="77777777" w:rsidR="008E0A58" w:rsidRPr="00C059B6" w:rsidRDefault="008E0A58" w:rsidP="008E0A58">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659A320D" w14:textId="77777777" w:rsidR="008E0A58" w:rsidRPr="002C6EB1" w:rsidRDefault="008E0A58" w:rsidP="008E0A58">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Pr="002C6EB1">
        <w:rPr>
          <w:rFonts w:ascii="Cambria" w:hAnsi="Cambria" w:cs="Arial"/>
          <w:b/>
          <w:sz w:val="20"/>
          <w:szCs w:val="20"/>
        </w:rPr>
        <w:t>10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677F1608" w14:textId="77777777" w:rsidR="008E0A58" w:rsidRPr="00C059B6" w:rsidRDefault="008E0A58" w:rsidP="008E0A58">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117D0DAC" w14:textId="77777777" w:rsidR="008E0A58" w:rsidRPr="00C059B6" w:rsidRDefault="008E0A58" w:rsidP="008E0A58">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5822E05" w14:textId="77777777" w:rsidR="008E0A58" w:rsidRPr="00C059B6" w:rsidRDefault="008E0A58" w:rsidP="008E0A58">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2E10E13D" w14:textId="3A84EC9B" w:rsidR="008E0A58" w:rsidRPr="00311AA7" w:rsidRDefault="008E0A58" w:rsidP="00311AA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589DBD19" w14:textId="77777777" w:rsidR="008E0A58" w:rsidRPr="00C059B6" w:rsidRDefault="008E0A58" w:rsidP="008E0A58">
      <w:pPr>
        <w:pStyle w:val="Bezodstpw"/>
        <w:jc w:val="center"/>
        <w:rPr>
          <w:rFonts w:ascii="Cambria" w:hAnsi="Cambria" w:cs="Arial"/>
          <w:b/>
          <w:sz w:val="20"/>
          <w:szCs w:val="20"/>
        </w:rPr>
      </w:pPr>
    </w:p>
    <w:p w14:paraId="366C3D0D" w14:textId="77777777" w:rsidR="008E0A58" w:rsidRPr="00C059B6" w:rsidRDefault="008E0A58" w:rsidP="008E0A58">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716EF4CF" w14:textId="77777777" w:rsidR="008E0A58" w:rsidRPr="00C059B6" w:rsidRDefault="008E0A58" w:rsidP="008E0A58">
      <w:pPr>
        <w:pStyle w:val="Bezodstpw"/>
        <w:jc w:val="center"/>
        <w:rPr>
          <w:rFonts w:ascii="Cambria" w:hAnsi="Cambria" w:cs="Arial"/>
          <w:b/>
          <w:sz w:val="20"/>
          <w:szCs w:val="20"/>
        </w:rPr>
      </w:pPr>
      <w:r w:rsidRPr="00C059B6">
        <w:rPr>
          <w:rFonts w:ascii="Cambria" w:hAnsi="Cambria" w:cs="Arial"/>
          <w:b/>
          <w:sz w:val="20"/>
          <w:szCs w:val="20"/>
        </w:rPr>
        <w:t>§ 4</w:t>
      </w:r>
    </w:p>
    <w:p w14:paraId="48B2A847" w14:textId="77777777" w:rsidR="008E0A58" w:rsidRPr="000A22ED" w:rsidRDefault="008E0A58" w:rsidP="008E0A58">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08EE8809" w14:textId="77777777" w:rsidR="008E0A58" w:rsidRPr="000A22ED" w:rsidRDefault="008E0A58" w:rsidP="008E0A58">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41E56563" w14:textId="0954C1C3" w:rsidR="008E0A58" w:rsidRPr="000A22ED" w:rsidRDefault="008E0A58" w:rsidP="008E0A58">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w:t>
      </w:r>
      <w:r w:rsidR="00311AA7">
        <w:rPr>
          <w:rFonts w:ascii="Cambria" w:hAnsi="Cambria"/>
          <w:color w:val="000000" w:themeColor="text1"/>
          <w:sz w:val="20"/>
          <w:szCs w:val="20"/>
        </w:rPr>
        <w:t>……..</w:t>
      </w:r>
      <w:r w:rsidRPr="000A22ED">
        <w:rPr>
          <w:rFonts w:ascii="Cambria" w:hAnsi="Cambria"/>
          <w:color w:val="000000" w:themeColor="text1"/>
          <w:sz w:val="20"/>
          <w:szCs w:val="20"/>
        </w:rPr>
        <w:t>…………………….. zł.</w:t>
      </w:r>
    </w:p>
    <w:p w14:paraId="186F4F93" w14:textId="77777777" w:rsidR="008E0A58" w:rsidRPr="000A22ED" w:rsidRDefault="008E0A58" w:rsidP="008E0A58">
      <w:pPr>
        <w:spacing w:after="0" w:line="240" w:lineRule="auto"/>
        <w:jc w:val="both"/>
        <w:rPr>
          <w:rFonts w:ascii="Cambria" w:hAnsi="Cambria"/>
          <w:color w:val="000000" w:themeColor="text1"/>
          <w:sz w:val="20"/>
          <w:szCs w:val="20"/>
        </w:rPr>
      </w:pPr>
    </w:p>
    <w:p w14:paraId="3F73C58C" w14:textId="77777777" w:rsidR="008E0A58" w:rsidRPr="00C059B6" w:rsidRDefault="008E0A58" w:rsidP="008E0A58">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576E6B51" w14:textId="77777777" w:rsidR="008E0A58" w:rsidRPr="00C059B6" w:rsidRDefault="008E0A58" w:rsidP="008E0A58">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w:t>
      </w:r>
      <w:r w:rsidRPr="00C059B6">
        <w:rPr>
          <w:rFonts w:ascii="Cambria" w:hAnsi="Cambria" w:cs="Arial"/>
          <w:sz w:val="20"/>
          <w:szCs w:val="20"/>
        </w:rPr>
        <w:lastRenderedPageBreak/>
        <w:t xml:space="preserve">lub akcyzę (o ile występują), ubezpieczenie, koszty transportu lub rozładunku u  Zamawiającego, </w:t>
      </w:r>
      <w:r>
        <w:rPr>
          <w:rFonts w:ascii="Cambria" w:hAnsi="Cambria" w:cs="Arial"/>
          <w:sz w:val="20"/>
          <w:szCs w:val="20"/>
        </w:rPr>
        <w:br/>
      </w:r>
      <w:r w:rsidRPr="00C059B6">
        <w:rPr>
          <w:rFonts w:ascii="Cambria" w:hAnsi="Cambria" w:cs="Arial"/>
          <w:sz w:val="20"/>
          <w:szCs w:val="20"/>
        </w:rPr>
        <w:t>w miejscu wskazanym przez Zamawiającego.</w:t>
      </w:r>
    </w:p>
    <w:p w14:paraId="4217EC00" w14:textId="77777777" w:rsidR="008E0A58" w:rsidRPr="00C059B6" w:rsidRDefault="008E0A58" w:rsidP="008E0A58">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Pr>
          <w:rFonts w:ascii="Cambria" w:hAnsi="Cambria" w:cs="Arial"/>
          <w:sz w:val="20"/>
          <w:szCs w:val="20"/>
        </w:rPr>
        <w:br/>
      </w:r>
      <w:r w:rsidRPr="00C059B6">
        <w:rPr>
          <w:rFonts w:ascii="Cambria" w:hAnsi="Cambria" w:cs="Arial"/>
          <w:sz w:val="20"/>
          <w:szCs w:val="20"/>
        </w:rPr>
        <w:t>z obowiązującymi przepisami w dacie wystawienia faktury.</w:t>
      </w:r>
      <w:r>
        <w:rPr>
          <w:rFonts w:ascii="Cambria" w:hAnsi="Cambria" w:cs="Arial"/>
          <w:sz w:val="20"/>
          <w:szCs w:val="20"/>
        </w:rPr>
        <w:t xml:space="preserve"> Zmiany w tym zakresie nie wymagają aneksu do umowy.</w:t>
      </w:r>
    </w:p>
    <w:p w14:paraId="2AC59338" w14:textId="77777777" w:rsidR="008E0A58" w:rsidRPr="00C059B6" w:rsidRDefault="008E0A58" w:rsidP="008E0A58">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78AD8F4D" w14:textId="77777777" w:rsidR="008E0A58" w:rsidRPr="00C059B6" w:rsidRDefault="008E0A58" w:rsidP="008E0A58">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355F7383" w14:textId="77777777" w:rsidR="008E0A58" w:rsidRPr="00C059B6" w:rsidRDefault="008E0A58" w:rsidP="008E0A58">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29DF29DB" w14:textId="77777777" w:rsidR="008E0A58" w:rsidRPr="00C059B6" w:rsidRDefault="008E0A58" w:rsidP="008E0A58">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Pr>
          <w:rFonts w:ascii="Cambria" w:hAnsi="Cambria" w:cs="Arial"/>
          <w:sz w:val="20"/>
          <w:szCs w:val="20"/>
        </w:rPr>
        <w:br/>
      </w:r>
      <w:r w:rsidRPr="00C059B6">
        <w:rPr>
          <w:rFonts w:ascii="Cambria" w:hAnsi="Cambria" w:cs="Arial"/>
          <w:sz w:val="20"/>
          <w:szCs w:val="20"/>
        </w:rPr>
        <w:t>w formie aneksu do umowy.</w:t>
      </w:r>
    </w:p>
    <w:p w14:paraId="7155720D" w14:textId="77777777" w:rsidR="008E0A58" w:rsidRPr="00C059B6" w:rsidRDefault="008E0A58" w:rsidP="008E0A58">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6053F1A" w14:textId="77777777" w:rsidR="008E0A58" w:rsidRPr="00C059B6" w:rsidRDefault="008E0A58" w:rsidP="008E0A58">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4252B551" w14:textId="77777777" w:rsidR="008E0A58" w:rsidRPr="00C059B6" w:rsidRDefault="008E0A58" w:rsidP="008E0A58">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7A02BB6A" w14:textId="77777777" w:rsidR="008E0A58" w:rsidRPr="00C059B6" w:rsidRDefault="008E0A58" w:rsidP="008E0A58">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55DCCD4A" w14:textId="77777777" w:rsidR="008E0A58" w:rsidRPr="00C059B6" w:rsidRDefault="008E0A58" w:rsidP="008E0A58">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12BC6C6C" w14:textId="77777777" w:rsidR="008E0A58" w:rsidRPr="00C059B6" w:rsidRDefault="008E0A58" w:rsidP="008E0A58">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61982B39" w14:textId="77777777" w:rsidR="008E0A58" w:rsidRPr="00C059B6" w:rsidRDefault="008E0A58" w:rsidP="008E0A58">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25BF0832" w14:textId="77777777" w:rsidR="008E0A58" w:rsidRPr="00C059B6" w:rsidRDefault="008E0A58" w:rsidP="008E0A58">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2CAA1B84" w14:textId="77777777" w:rsidR="008E0A58" w:rsidRPr="00C059B6" w:rsidRDefault="008E0A58" w:rsidP="008E0A58">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14EE5705" w14:textId="77777777" w:rsidR="008E0A58" w:rsidRPr="00C059B6" w:rsidRDefault="008E0A58" w:rsidP="008E0A58">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168D19E9" w14:textId="77777777" w:rsidR="008E0A58" w:rsidRPr="00C059B6" w:rsidRDefault="008E0A58" w:rsidP="008E0A58">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3E27B0DF" w14:textId="77777777" w:rsidR="008E0A58" w:rsidRDefault="008E0A58" w:rsidP="008E0A58">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406DD5DF" w14:textId="4B0E283E" w:rsidR="00FB3FB7" w:rsidRDefault="008E0A58" w:rsidP="00311AA7">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792AC263" w14:textId="77777777" w:rsidR="00311AA7" w:rsidRDefault="00311AA7" w:rsidP="00311AA7">
      <w:pPr>
        <w:tabs>
          <w:tab w:val="left" w:pos="426"/>
          <w:tab w:val="left" w:pos="709"/>
        </w:tabs>
        <w:contextualSpacing/>
        <w:jc w:val="both"/>
        <w:rPr>
          <w:rFonts w:ascii="Cambria" w:hAnsi="Cambria" w:cs="Arial"/>
          <w:sz w:val="20"/>
          <w:szCs w:val="20"/>
        </w:rPr>
      </w:pPr>
    </w:p>
    <w:p w14:paraId="7870576F" w14:textId="77777777" w:rsidR="00311AA7" w:rsidRDefault="00311AA7" w:rsidP="00311AA7">
      <w:pPr>
        <w:tabs>
          <w:tab w:val="left" w:pos="426"/>
          <w:tab w:val="left" w:pos="709"/>
        </w:tabs>
        <w:contextualSpacing/>
        <w:jc w:val="both"/>
        <w:rPr>
          <w:rFonts w:ascii="Cambria" w:hAnsi="Cambria" w:cs="Arial"/>
          <w:sz w:val="20"/>
          <w:szCs w:val="20"/>
        </w:rPr>
      </w:pPr>
    </w:p>
    <w:p w14:paraId="08D726C1" w14:textId="77777777" w:rsidR="00311AA7" w:rsidRDefault="00311AA7" w:rsidP="00311AA7">
      <w:pPr>
        <w:tabs>
          <w:tab w:val="left" w:pos="426"/>
          <w:tab w:val="left" w:pos="709"/>
        </w:tabs>
        <w:contextualSpacing/>
        <w:jc w:val="both"/>
        <w:rPr>
          <w:rFonts w:ascii="Cambria" w:hAnsi="Cambria" w:cs="Arial"/>
          <w:sz w:val="20"/>
          <w:szCs w:val="20"/>
        </w:rPr>
      </w:pPr>
    </w:p>
    <w:p w14:paraId="40F65D1B" w14:textId="77777777" w:rsidR="00311AA7" w:rsidRPr="00311AA7" w:rsidRDefault="00311AA7" w:rsidP="00311AA7">
      <w:pPr>
        <w:tabs>
          <w:tab w:val="left" w:pos="426"/>
          <w:tab w:val="left" w:pos="709"/>
        </w:tabs>
        <w:contextualSpacing/>
        <w:jc w:val="both"/>
        <w:rPr>
          <w:rFonts w:ascii="Cambria" w:hAnsi="Cambria" w:cs="Arial"/>
          <w:sz w:val="20"/>
          <w:szCs w:val="20"/>
        </w:rPr>
      </w:pPr>
    </w:p>
    <w:p w14:paraId="50B290F2" w14:textId="77777777" w:rsidR="00FB3FB7" w:rsidRDefault="00FB3FB7" w:rsidP="008E0A58">
      <w:pPr>
        <w:spacing w:after="0" w:line="240" w:lineRule="auto"/>
        <w:jc w:val="center"/>
        <w:rPr>
          <w:rFonts w:ascii="Cambria" w:hAnsi="Cambria" w:cs="Arial"/>
          <w:b/>
          <w:sz w:val="20"/>
          <w:szCs w:val="20"/>
        </w:rPr>
      </w:pPr>
    </w:p>
    <w:p w14:paraId="447F8D1F"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lastRenderedPageBreak/>
        <w:t>ZWŁOKA W ZAPŁACIE, CESJA WIERZYTELNOŚCI</w:t>
      </w:r>
    </w:p>
    <w:p w14:paraId="6C55C6EF"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§5</w:t>
      </w:r>
    </w:p>
    <w:p w14:paraId="31BDB583" w14:textId="77777777" w:rsidR="008E0A58" w:rsidRPr="00C059B6" w:rsidRDefault="008E0A58" w:rsidP="008E0A58">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55E931A3" w14:textId="77777777" w:rsidR="008E0A58" w:rsidRPr="00C059B6" w:rsidRDefault="008E0A58" w:rsidP="008E0A58">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E222C41" w14:textId="77777777" w:rsidR="008E0A58" w:rsidRPr="00C059B6" w:rsidRDefault="008E0A58" w:rsidP="008E0A58">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3008A4FD" w14:textId="77777777" w:rsidR="008E0A58" w:rsidRPr="00C059B6" w:rsidRDefault="008E0A58" w:rsidP="008E0A58">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56AE3CA0" w14:textId="77777777" w:rsidR="008E0A58" w:rsidRPr="00C059B6" w:rsidRDefault="008E0A58" w:rsidP="008E0A58">
      <w:pPr>
        <w:spacing w:after="0" w:line="240" w:lineRule="auto"/>
        <w:rPr>
          <w:rFonts w:ascii="Cambria" w:hAnsi="Cambria" w:cs="Arial"/>
          <w:b/>
          <w:sz w:val="20"/>
          <w:szCs w:val="20"/>
        </w:rPr>
      </w:pPr>
    </w:p>
    <w:p w14:paraId="7558A13C"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642E7634" w14:textId="77777777" w:rsidR="008E0A58" w:rsidRPr="00C059B6" w:rsidRDefault="008E0A58" w:rsidP="008E0A58">
      <w:pPr>
        <w:spacing w:after="0" w:line="240" w:lineRule="auto"/>
        <w:jc w:val="center"/>
        <w:rPr>
          <w:rFonts w:ascii="Cambria" w:hAnsi="Cambria" w:cs="Arial"/>
          <w:b/>
          <w:sz w:val="20"/>
          <w:szCs w:val="20"/>
        </w:rPr>
      </w:pPr>
      <w:r>
        <w:rPr>
          <w:rFonts w:ascii="Cambria" w:hAnsi="Cambria" w:cs="Arial"/>
          <w:b/>
          <w:sz w:val="20"/>
          <w:szCs w:val="20"/>
        </w:rPr>
        <w:t>§6</w:t>
      </w:r>
    </w:p>
    <w:p w14:paraId="65798906" w14:textId="77777777" w:rsidR="008E0A58" w:rsidRPr="00C059B6" w:rsidRDefault="008E0A58" w:rsidP="008E0A58">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028A86BF" w14:textId="0ADAC83E" w:rsidR="008E0A58" w:rsidRPr="00C059B6" w:rsidRDefault="008E0A58" w:rsidP="008E0A58">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 xml:space="preserve">umowy; </w:t>
      </w:r>
    </w:p>
    <w:p w14:paraId="175FFF84" w14:textId="77777777" w:rsidR="008E0A58" w:rsidRPr="00C059B6" w:rsidRDefault="008E0A58" w:rsidP="008E0A58">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58DA3249" w14:textId="77777777" w:rsidR="008E0A58" w:rsidRPr="00C059B6" w:rsidRDefault="008E0A58" w:rsidP="008E0A58">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45C8085D" w14:textId="15BACE62" w:rsidR="008E0A58" w:rsidRPr="000C4034" w:rsidRDefault="008E0A58" w:rsidP="008E0A58">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 xml:space="preserve">W przypadku, gdy łączna wysokość kar umownych naliczonych na podstawie </w:t>
      </w:r>
      <w:r w:rsidRPr="000C4034">
        <w:rPr>
          <w:rFonts w:ascii="Cambria" w:hAnsi="Cambria" w:cs="Arial"/>
          <w:b/>
          <w:sz w:val="20"/>
          <w:szCs w:val="20"/>
        </w:rPr>
        <w:t xml:space="preserve">ust. 1 pkt. b lub </w:t>
      </w:r>
      <w:r w:rsidRPr="000C4034">
        <w:rPr>
          <w:rFonts w:ascii="Cambria" w:hAnsi="Cambria" w:cs="Arial"/>
          <w:b/>
          <w:sz w:val="20"/>
          <w:szCs w:val="20"/>
        </w:rPr>
        <w:b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00311AA7">
        <w:rPr>
          <w:rFonts w:ascii="Cambria" w:hAnsi="Cambria" w:cs="Arial"/>
          <w:b/>
          <w:sz w:val="20"/>
          <w:szCs w:val="20"/>
        </w:rPr>
        <w:t>§ 4 ust. 1</w:t>
      </w:r>
      <w:r w:rsidRPr="000C4034">
        <w:rPr>
          <w:rFonts w:ascii="Cambria" w:hAnsi="Cambria" w:cs="Arial"/>
          <w:sz w:val="20"/>
          <w:szCs w:val="20"/>
        </w:rPr>
        <w:t xml:space="preserve"> Zamawiający zastrzega sobie prawo do rozwiązania umowy ze skutkiem natychmiastowym bez dodatkowego wezwania z jednoczesnym naliczeniem kary umownej w wysokości określonej w u</w:t>
      </w:r>
      <w:r w:rsidRPr="000C4034">
        <w:rPr>
          <w:rFonts w:ascii="Cambria" w:hAnsi="Cambria" w:cs="Arial"/>
          <w:b/>
          <w:sz w:val="20"/>
          <w:szCs w:val="20"/>
        </w:rPr>
        <w:t xml:space="preserve">st. 1 pkt </w:t>
      </w:r>
      <w:r w:rsidRPr="000C4034">
        <w:rPr>
          <w:rFonts w:ascii="Cambria" w:hAnsi="Cambria" w:cs="Arial"/>
          <w:b/>
          <w:sz w:val="20"/>
          <w:szCs w:val="20"/>
        </w:rPr>
        <w:br/>
        <w:t>a</w:t>
      </w:r>
      <w:r w:rsidRPr="000C4034">
        <w:rPr>
          <w:rFonts w:ascii="Cambria" w:hAnsi="Cambria" w:cs="Arial"/>
          <w:sz w:val="20"/>
          <w:szCs w:val="20"/>
        </w:rPr>
        <w:t xml:space="preserve"> niniejszego paragrafu.</w:t>
      </w:r>
    </w:p>
    <w:p w14:paraId="25F5BC91" w14:textId="77777777" w:rsidR="008E0A58" w:rsidRPr="00C059B6" w:rsidRDefault="008E0A58" w:rsidP="008E0A58">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5F4FC5EA" w14:textId="77777777" w:rsidR="008E0A58" w:rsidRPr="00C059B6" w:rsidRDefault="008E0A58" w:rsidP="008E0A58">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268878A" w14:textId="77777777" w:rsidR="008E0A58" w:rsidRPr="00C059B6" w:rsidRDefault="008E0A58" w:rsidP="008E0A58">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4F247154" w14:textId="77777777" w:rsidR="008E0A58" w:rsidRPr="00C059B6" w:rsidRDefault="008E0A58" w:rsidP="008E0A58">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441C8632" w14:textId="77777777" w:rsidR="008E0A58" w:rsidRPr="00C059B6" w:rsidRDefault="008E0A58" w:rsidP="008E0A58">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5550E79" w14:textId="77777777" w:rsidR="008E0A58" w:rsidRPr="00C059B6" w:rsidRDefault="008E0A58" w:rsidP="008E0A58">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B18F76B" w14:textId="77777777" w:rsidR="008E0A58" w:rsidRPr="00C059B6" w:rsidRDefault="008E0A58" w:rsidP="008E0A58">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07D8BE4F" w14:textId="77777777" w:rsidR="008E0A58" w:rsidRPr="00C059B6" w:rsidRDefault="008E0A58" w:rsidP="008E0A58">
      <w:pPr>
        <w:spacing w:after="0" w:line="240" w:lineRule="auto"/>
        <w:rPr>
          <w:rFonts w:ascii="Cambria" w:hAnsi="Cambria" w:cs="Arial"/>
          <w:b/>
          <w:sz w:val="20"/>
          <w:szCs w:val="20"/>
        </w:rPr>
      </w:pPr>
    </w:p>
    <w:p w14:paraId="210988AF"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05CD6CF5"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§7</w:t>
      </w:r>
    </w:p>
    <w:p w14:paraId="34D99C24" w14:textId="77777777" w:rsidR="008E0A58" w:rsidRPr="00C059B6" w:rsidRDefault="008E0A58" w:rsidP="008E0A58">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1B47E034" w14:textId="77777777" w:rsidR="008E0A58" w:rsidRPr="00C059B6" w:rsidRDefault="008E0A58" w:rsidP="008E0A58">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lastRenderedPageBreak/>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F70FD8A" w14:textId="77777777" w:rsidR="008E0A58" w:rsidRPr="00C059B6" w:rsidRDefault="008E0A58" w:rsidP="008E0A58">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1CBB5806" w14:textId="77777777" w:rsidR="008E0A58" w:rsidRPr="00C059B6" w:rsidRDefault="008E0A58" w:rsidP="008E0A58">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5A2C9D31" w14:textId="77777777" w:rsidR="008E0A58" w:rsidRPr="00C059B6" w:rsidRDefault="008E0A58" w:rsidP="008E0A58">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7C9757C9" w14:textId="77777777" w:rsidR="008E0A58" w:rsidRPr="00C059B6" w:rsidRDefault="008E0A58" w:rsidP="008E0A58">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550FA4F1" w14:textId="77777777" w:rsidR="008E0A58" w:rsidRPr="00C059B6" w:rsidRDefault="008E0A58" w:rsidP="008E0A58">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5437932E" w14:textId="77777777" w:rsidR="008E0A58" w:rsidRPr="00C059B6" w:rsidRDefault="008E0A58" w:rsidP="008E0A58">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73163F8C" w14:textId="77777777" w:rsidR="008E0A58" w:rsidRPr="00C059B6" w:rsidRDefault="008E0A58" w:rsidP="008E0A58">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3790D705" w14:textId="77777777" w:rsidR="008E0A58" w:rsidRPr="00C059B6" w:rsidRDefault="008E0A58" w:rsidP="008E0A58">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4A95A9B7" w14:textId="77777777" w:rsidR="008E0A58" w:rsidRPr="00C059B6" w:rsidRDefault="008E0A58" w:rsidP="008E0A58">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4"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5"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6"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6A9CB595" w14:textId="77777777" w:rsidR="008E0A58" w:rsidRPr="00C059B6" w:rsidRDefault="008E0A58" w:rsidP="008E0A58">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18EF08BF" w14:textId="77777777" w:rsidR="008E0A58" w:rsidRPr="00C059B6" w:rsidRDefault="008E0A58" w:rsidP="008E0A58">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2F4548" w14:textId="77777777" w:rsidR="008E0A58" w:rsidRPr="00C059B6" w:rsidRDefault="008E0A58" w:rsidP="008E0A58">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21818FFC" w14:textId="77777777" w:rsidR="008E0A58" w:rsidRPr="00C059B6" w:rsidRDefault="008E0A58" w:rsidP="008E0A58">
      <w:pPr>
        <w:spacing w:after="0" w:line="240" w:lineRule="auto"/>
        <w:jc w:val="center"/>
        <w:rPr>
          <w:rFonts w:ascii="Cambria" w:hAnsi="Cambria" w:cs="Arial"/>
          <w:b/>
          <w:sz w:val="20"/>
          <w:szCs w:val="20"/>
        </w:rPr>
      </w:pPr>
    </w:p>
    <w:p w14:paraId="027D6C33"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20AC961A"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§8</w:t>
      </w:r>
    </w:p>
    <w:p w14:paraId="1807386B" w14:textId="77777777" w:rsidR="008E0A58" w:rsidRPr="00C059B6" w:rsidRDefault="008E0A58" w:rsidP="008E0A58">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680C2A99" w14:textId="77777777" w:rsidR="008E0A58" w:rsidRPr="00C059B6" w:rsidRDefault="008E0A58" w:rsidP="008E0A58">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5CB2598" w14:textId="77777777" w:rsidR="008E0A58" w:rsidRPr="00C059B6" w:rsidRDefault="008E0A58" w:rsidP="008E0A58">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4D6E1547" w14:textId="77777777" w:rsidR="008E0A58" w:rsidRPr="00C059B6" w:rsidRDefault="008E0A58" w:rsidP="008E0A58">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13333590" w14:textId="77777777" w:rsidR="008E0A58" w:rsidRPr="00C059B6" w:rsidRDefault="008E0A58" w:rsidP="008E0A58">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Pr>
          <w:rFonts w:ascii="Cambria" w:hAnsi="Cambria" w:cs="Arial"/>
          <w:sz w:val="20"/>
          <w:szCs w:val="20"/>
        </w:rPr>
        <w:br/>
      </w:r>
      <w:r w:rsidRPr="00C059B6">
        <w:rPr>
          <w:rFonts w:ascii="Cambria" w:hAnsi="Cambria" w:cs="Arial"/>
          <w:sz w:val="20"/>
          <w:szCs w:val="20"/>
        </w:rPr>
        <w:t>o minimalnym wynagrodzeniu za pracę;</w:t>
      </w:r>
    </w:p>
    <w:p w14:paraId="2E9A96F3" w14:textId="77777777" w:rsidR="008E0A58" w:rsidRPr="00C059B6" w:rsidRDefault="008E0A58" w:rsidP="008E0A58">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lastRenderedPageBreak/>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B9DC69C" w14:textId="77777777" w:rsidR="008E0A58" w:rsidRPr="00C059B6" w:rsidRDefault="008E0A58" w:rsidP="008E0A58">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6ED942CF" w14:textId="77777777" w:rsidR="008E0A58" w:rsidRPr="00C059B6" w:rsidRDefault="008E0A58" w:rsidP="008E0A58">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2C8C022B" w14:textId="2637789E" w:rsidR="008E0A58" w:rsidRPr="008E0A58" w:rsidRDefault="008E0A58" w:rsidP="008E0A58">
      <w:pPr>
        <w:pStyle w:val="Akapitzlist"/>
        <w:numPr>
          <w:ilvl w:val="0"/>
          <w:numId w:val="49"/>
        </w:numPr>
        <w:spacing w:after="0" w:line="256" w:lineRule="auto"/>
        <w:ind w:left="567" w:hanging="283"/>
        <w:jc w:val="both"/>
        <w:rPr>
          <w:rFonts w:ascii="Cambria" w:hAnsi="Cambria" w:cs="Arial"/>
          <w:color w:val="000000" w:themeColor="text1"/>
          <w:sz w:val="20"/>
          <w:szCs w:val="20"/>
        </w:rPr>
      </w:pPr>
      <w:r w:rsidRPr="004D67D7">
        <w:rPr>
          <w:rFonts w:ascii="Cambria" w:hAnsi="Cambria" w:cs="Arial"/>
          <w:b/>
          <w:sz w:val="20"/>
          <w:szCs w:val="20"/>
        </w:rPr>
        <w:t>przedmiotu umowy</w:t>
      </w:r>
      <w:r w:rsidRPr="004D67D7">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r w:rsidRPr="008E0A58">
        <w:rPr>
          <w:rFonts w:ascii="Cambria" w:hAnsi="Cambria" w:cs="Arial"/>
          <w:color w:val="000000" w:themeColor="text1"/>
          <w:sz w:val="20"/>
          <w:szCs w:val="20"/>
        </w:rPr>
        <w:t>W przypadku wstrzymania produkcji lub wycofania z obrotu przedmiotu umowy i braku możliwości dostarczenia przez Wykonawcę produktu równoważnego o tych samych parametrach w cenie przetargowej, Zamawiający wyraża zgodę na wyłączenie tego produktu z umowy bez konieczności ponoszenia kary przez Wykonawcę;</w:t>
      </w:r>
    </w:p>
    <w:p w14:paraId="123C08FC" w14:textId="77777777" w:rsidR="008E0A58" w:rsidRPr="00C059B6" w:rsidRDefault="008E0A58" w:rsidP="008E0A58">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24316B76" w14:textId="77777777" w:rsidR="008E0A58" w:rsidRPr="00C059B6" w:rsidRDefault="008E0A58" w:rsidP="008E0A58">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6F46563" w14:textId="77777777" w:rsidR="008E0A58" w:rsidRPr="00C059B6" w:rsidRDefault="008E0A58" w:rsidP="008E0A58">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38E24070" w14:textId="77777777" w:rsidR="008E0A58" w:rsidRPr="00C059B6" w:rsidRDefault="008E0A58" w:rsidP="008E0A58">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5ACEC860" w14:textId="77777777" w:rsidR="008E0A58" w:rsidRPr="00C059B6" w:rsidRDefault="008E0A58" w:rsidP="008E0A58">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49E9F3D9" w14:textId="77777777" w:rsidR="008E0A58" w:rsidRPr="00C059B6" w:rsidRDefault="008E0A58" w:rsidP="008E0A58">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F3CB808" w14:textId="77777777" w:rsidR="008E0A58" w:rsidRPr="00C059B6" w:rsidRDefault="008E0A58" w:rsidP="008E0A58">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476CC979" w14:textId="77777777" w:rsidR="008E0A58" w:rsidRPr="00C059B6" w:rsidRDefault="008E0A58" w:rsidP="008E0A58">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379F422" w14:textId="77777777" w:rsidR="008E0A58" w:rsidRPr="00C059B6" w:rsidRDefault="008E0A58" w:rsidP="008E0A58">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689799A3" w14:textId="77777777" w:rsidR="008E0A58" w:rsidRPr="00C059B6" w:rsidRDefault="008E0A58" w:rsidP="008E0A58">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1AEDE187" w14:textId="77777777" w:rsidR="008E0A58" w:rsidRPr="00C059B6" w:rsidRDefault="008E0A58" w:rsidP="008E0A58">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lastRenderedPageBreak/>
        <w:t xml:space="preserve">pisemne zestawienie wynagrodzeń (zarówno przed jak i po zmianie) personelu, wraz </w:t>
      </w:r>
      <w:r>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32F1AD51" w14:textId="77777777" w:rsidR="008E0A58" w:rsidRPr="00C059B6" w:rsidRDefault="008E0A58" w:rsidP="008E0A58">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Pr>
          <w:rFonts w:ascii="Cambria" w:hAnsi="Cambria" w:cs="Arial"/>
          <w:b/>
          <w:sz w:val="20"/>
          <w:szCs w:val="20"/>
        </w:rPr>
        <w:br/>
      </w:r>
      <w:r w:rsidRPr="00C059B6">
        <w:rPr>
          <w:rFonts w:ascii="Cambria" w:hAnsi="Cambria" w:cs="Arial"/>
          <w:b/>
          <w:sz w:val="20"/>
          <w:szCs w:val="20"/>
        </w:rPr>
        <w:t>2 pkt 1 lit. b lub lit. c lub lit. d.</w:t>
      </w:r>
    </w:p>
    <w:p w14:paraId="7C92DBE2" w14:textId="77777777" w:rsidR="008E0A58" w:rsidRPr="00C059B6" w:rsidRDefault="008E0A58" w:rsidP="008E0A58">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290A56AD" w14:textId="77777777" w:rsidR="008E0A58" w:rsidRPr="00C059B6" w:rsidRDefault="008E0A58" w:rsidP="008E0A58">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CAC0224" w14:textId="77777777" w:rsidR="008E0A58" w:rsidRPr="00C059B6" w:rsidRDefault="008E0A58" w:rsidP="008E0A58">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3DDAEA02" w14:textId="77777777" w:rsidR="008E0A58" w:rsidRPr="00C059B6" w:rsidRDefault="008E0A58" w:rsidP="008E0A58">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2501AC8" w14:textId="77777777" w:rsidR="008E0A58" w:rsidRPr="00C059B6" w:rsidRDefault="008E0A58" w:rsidP="008E0A58">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26202C25" w14:textId="77777777" w:rsidR="008E0A58" w:rsidRPr="00C059B6" w:rsidRDefault="008E0A58" w:rsidP="008E0A58">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3B4A57D7" w14:textId="77777777" w:rsidR="008E0A58" w:rsidRPr="00C059B6" w:rsidRDefault="008E0A58" w:rsidP="008E0A58">
      <w:pPr>
        <w:spacing w:after="0" w:line="240" w:lineRule="auto"/>
        <w:jc w:val="center"/>
        <w:rPr>
          <w:rFonts w:ascii="Cambria" w:hAnsi="Cambria" w:cs="Arial"/>
          <w:b/>
          <w:sz w:val="20"/>
          <w:szCs w:val="20"/>
        </w:rPr>
      </w:pPr>
    </w:p>
    <w:p w14:paraId="2E18A920"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031CF830"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§9</w:t>
      </w:r>
    </w:p>
    <w:p w14:paraId="0969E876" w14:textId="77777777" w:rsidR="008E0A58" w:rsidRPr="00C059B6" w:rsidRDefault="008E0A58" w:rsidP="008E0A58">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3F07B1FD" w14:textId="77777777" w:rsidR="008E0A58" w:rsidRPr="00C059B6" w:rsidRDefault="008E0A58" w:rsidP="008E0A58">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25440D72" w14:textId="77777777" w:rsidR="008E0A58" w:rsidRPr="00C059B6" w:rsidRDefault="008E0A58" w:rsidP="008E0A58">
      <w:pPr>
        <w:spacing w:after="0" w:line="240" w:lineRule="auto"/>
        <w:jc w:val="center"/>
        <w:rPr>
          <w:rFonts w:ascii="Cambria" w:hAnsi="Cambria" w:cs="Arial"/>
          <w:b/>
          <w:sz w:val="20"/>
          <w:szCs w:val="20"/>
        </w:rPr>
      </w:pPr>
    </w:p>
    <w:p w14:paraId="3EC4911A"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5FF5F40"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§10</w:t>
      </w:r>
    </w:p>
    <w:p w14:paraId="00F5D4B3" w14:textId="77777777" w:rsidR="008E0A58" w:rsidRPr="00C059B6" w:rsidRDefault="008E0A58" w:rsidP="008E0A58">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71ED7E36" w14:textId="77777777" w:rsidR="008E0A58" w:rsidRPr="00C059B6" w:rsidRDefault="008E0A58" w:rsidP="008E0A58">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Pr>
          <w:rFonts w:ascii="Cambria" w:hAnsi="Cambria" w:cs="Arial"/>
          <w:sz w:val="20"/>
          <w:szCs w:val="20"/>
        </w:rPr>
        <w:t xml:space="preserve"> Zamawiający</w:t>
      </w:r>
      <w:r w:rsidRPr="00C059B6">
        <w:rPr>
          <w:rFonts w:ascii="Cambria" w:hAnsi="Cambria" w:cs="Arial"/>
          <w:sz w:val="20"/>
          <w:szCs w:val="20"/>
        </w:rPr>
        <w:t xml:space="preserve"> ma prawo rozwiązać umowę</w:t>
      </w:r>
      <w:r>
        <w:rPr>
          <w:rFonts w:ascii="Cambria" w:hAnsi="Cambria" w:cs="Arial"/>
          <w:sz w:val="20"/>
          <w:szCs w:val="20"/>
        </w:rPr>
        <w:t xml:space="preserve"> (z przyczyn niezależnych od Wykonawcy) </w:t>
      </w:r>
      <w:r w:rsidRPr="00C059B6">
        <w:rPr>
          <w:rFonts w:ascii="Cambria" w:hAnsi="Cambria" w:cs="Arial"/>
          <w:sz w:val="20"/>
          <w:szCs w:val="20"/>
        </w:rPr>
        <w:t>ze skutkiem natychmiastowym, bez obowiązku wypłaty odszkodowania drugiej Stronie.</w:t>
      </w:r>
    </w:p>
    <w:p w14:paraId="3F0FDDBF" w14:textId="77777777" w:rsidR="008E0A58" w:rsidRPr="00C059B6" w:rsidRDefault="008E0A58" w:rsidP="008E0A58">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5EBABEA1" w14:textId="77777777" w:rsidR="008E0A58" w:rsidRPr="00C059B6" w:rsidRDefault="008E0A58" w:rsidP="008E0A58">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lastRenderedPageBreak/>
        <w:t>Zaistnienie wymienionego wyżej zdarzenia musi być potwierdzone przez odpowiednie władze, organy lub właściwą izbę gospodarczą.</w:t>
      </w:r>
    </w:p>
    <w:p w14:paraId="3D3002F3" w14:textId="77777777" w:rsidR="008E0A58" w:rsidRPr="00C059B6" w:rsidRDefault="008E0A58" w:rsidP="008E0A58">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75EE03A8" w14:textId="77777777" w:rsidR="008E0A58" w:rsidRPr="00C059B6" w:rsidRDefault="008E0A58" w:rsidP="008E0A58">
      <w:pPr>
        <w:spacing w:after="0" w:line="240" w:lineRule="auto"/>
        <w:jc w:val="center"/>
        <w:rPr>
          <w:rFonts w:ascii="Cambria" w:hAnsi="Cambria" w:cs="Arial"/>
          <w:b/>
          <w:sz w:val="20"/>
          <w:szCs w:val="20"/>
        </w:rPr>
      </w:pPr>
    </w:p>
    <w:p w14:paraId="470F4D00"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109D457"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 11</w:t>
      </w:r>
    </w:p>
    <w:p w14:paraId="6123D130" w14:textId="77777777" w:rsidR="008E0A58" w:rsidRPr="00C059B6" w:rsidRDefault="008E0A58" w:rsidP="008E0A58">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361D187F" w14:textId="77777777" w:rsidR="008E0A58" w:rsidRPr="00C059B6" w:rsidRDefault="008E0A58" w:rsidP="008E0A58">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154195DC" w14:textId="77777777" w:rsidR="008E0A58" w:rsidRPr="00C059B6" w:rsidRDefault="008E0A58" w:rsidP="008E0A58">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101EC49C" w14:textId="77777777" w:rsidR="008E0A58" w:rsidRPr="00C059B6" w:rsidRDefault="008E0A58" w:rsidP="008E0A58">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0769442E" w14:textId="77777777" w:rsidR="008E0A58" w:rsidRPr="00C059B6" w:rsidRDefault="008E0A58" w:rsidP="008E0A58">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C695254" w14:textId="77777777" w:rsidR="008E0A58" w:rsidRPr="00C059B6" w:rsidRDefault="008E0A58" w:rsidP="008E0A58">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Pr>
          <w:rFonts w:ascii="Cambria" w:hAnsi="Cambria" w:cs="Arial"/>
          <w:sz w:val="20"/>
          <w:szCs w:val="20"/>
        </w:rPr>
        <w:br/>
      </w:r>
      <w:r w:rsidRPr="00C059B6">
        <w:rPr>
          <w:rFonts w:ascii="Cambria" w:hAnsi="Cambria" w:cs="Arial"/>
          <w:sz w:val="20"/>
          <w:szCs w:val="20"/>
        </w:rPr>
        <w:t>w niniejszym paragrafie.</w:t>
      </w:r>
    </w:p>
    <w:p w14:paraId="1F885482" w14:textId="77777777" w:rsidR="008E0A58" w:rsidRPr="00C059B6" w:rsidRDefault="008E0A58" w:rsidP="008E0A58">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4C1EB998" w14:textId="77777777" w:rsidR="008E0A58" w:rsidRPr="00C059B6" w:rsidRDefault="008E0A58" w:rsidP="008E0A58">
      <w:pPr>
        <w:spacing w:after="0" w:line="240" w:lineRule="auto"/>
        <w:jc w:val="center"/>
        <w:rPr>
          <w:rFonts w:ascii="Cambria" w:hAnsi="Cambria" w:cs="Arial"/>
          <w:b/>
          <w:sz w:val="20"/>
          <w:szCs w:val="20"/>
        </w:rPr>
      </w:pPr>
    </w:p>
    <w:p w14:paraId="51C2E92A"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3D77CE25"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§12</w:t>
      </w:r>
    </w:p>
    <w:p w14:paraId="382C2BC5" w14:textId="77777777" w:rsidR="008E0A58" w:rsidRPr="00C059B6" w:rsidRDefault="008E0A58" w:rsidP="008E0A58">
      <w:pPr>
        <w:spacing w:after="0" w:line="240" w:lineRule="auto"/>
        <w:jc w:val="center"/>
        <w:rPr>
          <w:rFonts w:ascii="Cambria" w:hAnsi="Cambria" w:cs="Arial"/>
          <w:b/>
          <w:sz w:val="20"/>
          <w:szCs w:val="20"/>
        </w:rPr>
      </w:pPr>
    </w:p>
    <w:p w14:paraId="0EFDCA09" w14:textId="0E815EC6" w:rsidR="008E0A58" w:rsidRPr="008E0A58" w:rsidRDefault="008E0A58" w:rsidP="008E0A58">
      <w:pPr>
        <w:numPr>
          <w:ilvl w:val="0"/>
          <w:numId w:val="65"/>
        </w:numPr>
        <w:spacing w:line="254" w:lineRule="auto"/>
        <w:contextualSpacing/>
        <w:rPr>
          <w:rFonts w:ascii="Cambria" w:hAnsi="Cambria" w:cs="Arial"/>
          <w:sz w:val="20"/>
          <w:szCs w:val="20"/>
        </w:rPr>
      </w:pPr>
      <w:r w:rsidRPr="00C059B6">
        <w:rPr>
          <w:rFonts w:ascii="Cambria" w:hAnsi="Cambria" w:cs="Arial"/>
          <w:sz w:val="20"/>
          <w:szCs w:val="20"/>
        </w:rPr>
        <w:t>Umowa została zawarta na okres</w:t>
      </w:r>
      <w:r>
        <w:rPr>
          <w:rFonts w:ascii="Cambria" w:hAnsi="Cambria" w:cs="Arial"/>
          <w:sz w:val="20"/>
          <w:szCs w:val="20"/>
        </w:rPr>
        <w:t xml:space="preserve"> </w:t>
      </w:r>
      <w:r w:rsidRPr="008E0A58">
        <w:rPr>
          <w:rFonts w:ascii="Cambria" w:hAnsi="Cambria" w:cs="Arial"/>
          <w:b/>
          <w:sz w:val="20"/>
          <w:szCs w:val="20"/>
        </w:rPr>
        <w:t xml:space="preserve">12 miesięcy </w:t>
      </w:r>
      <w:r w:rsidRPr="008E0A58">
        <w:rPr>
          <w:rFonts w:ascii="Cambria" w:hAnsi="Cambria" w:cs="Arial"/>
          <w:i/>
          <w:sz w:val="20"/>
          <w:szCs w:val="20"/>
        </w:rPr>
        <w:t>(słownie:</w:t>
      </w:r>
      <w:r>
        <w:rPr>
          <w:rFonts w:ascii="Cambria" w:hAnsi="Cambria" w:cs="Arial"/>
          <w:i/>
          <w:sz w:val="20"/>
          <w:szCs w:val="20"/>
        </w:rPr>
        <w:t xml:space="preserve"> dwunastu</w:t>
      </w:r>
      <w:r w:rsidRPr="008E0A58">
        <w:rPr>
          <w:rFonts w:ascii="Cambria" w:hAnsi="Cambria" w:cs="Arial"/>
          <w:i/>
          <w:sz w:val="20"/>
          <w:szCs w:val="20"/>
        </w:rPr>
        <w:t>)</w:t>
      </w:r>
      <w:r w:rsidRPr="008E0A58">
        <w:rPr>
          <w:rFonts w:ascii="Cambria" w:hAnsi="Cambria" w:cs="Arial"/>
          <w:sz w:val="20"/>
          <w:szCs w:val="20"/>
        </w:rPr>
        <w:t xml:space="preserve"> </w:t>
      </w:r>
      <w:r w:rsidRPr="008E0A58">
        <w:rPr>
          <w:rFonts w:ascii="Cambria" w:hAnsi="Cambria" w:cs="Arial"/>
          <w:b/>
          <w:sz w:val="20"/>
          <w:szCs w:val="20"/>
        </w:rPr>
        <w:t>miesięcy</w:t>
      </w:r>
      <w:r w:rsidRPr="008E0A58">
        <w:rPr>
          <w:rFonts w:ascii="Cambria" w:hAnsi="Cambria" w:cs="Arial"/>
          <w:sz w:val="20"/>
          <w:szCs w:val="20"/>
        </w:rPr>
        <w:t xml:space="preserve">. </w:t>
      </w:r>
      <w:r w:rsidRPr="008E0A58">
        <w:rPr>
          <w:rFonts w:ascii="Cambria" w:hAnsi="Cambria" w:cs="Arial"/>
          <w:b/>
          <w:sz w:val="20"/>
          <w:szCs w:val="20"/>
        </w:rPr>
        <w:t>Umowa jest realizowana  od dnia …………….. do dnia ……………….</w:t>
      </w:r>
      <w:r w:rsidRPr="008E0A58">
        <w:rPr>
          <w:rFonts w:ascii="Cambria" w:hAnsi="Cambria" w:cs="Arial"/>
          <w:sz w:val="20"/>
          <w:szCs w:val="20"/>
        </w:rPr>
        <w:t xml:space="preserve"> lub do wyczerpania </w:t>
      </w:r>
      <w:r w:rsidRPr="008E0A58">
        <w:rPr>
          <w:rFonts w:ascii="Cambria" w:hAnsi="Cambria" w:cs="Arial"/>
          <w:b/>
          <w:sz w:val="20"/>
          <w:szCs w:val="20"/>
        </w:rPr>
        <w:t xml:space="preserve">maksymalnej wartości umowy netto, </w:t>
      </w:r>
      <w:r>
        <w:rPr>
          <w:rFonts w:ascii="Cambria" w:hAnsi="Cambria" w:cs="Arial"/>
          <w:sz w:val="20"/>
          <w:szCs w:val="20"/>
        </w:rPr>
        <w:t xml:space="preserve"> </w:t>
      </w:r>
      <w:r w:rsidRPr="008E0A58">
        <w:rPr>
          <w:rFonts w:ascii="Cambria" w:hAnsi="Cambria" w:cs="Arial"/>
          <w:sz w:val="20"/>
          <w:szCs w:val="20"/>
        </w:rPr>
        <w:t xml:space="preserve">o której  mowa w  </w:t>
      </w:r>
      <w:r w:rsidRPr="008E0A58">
        <w:rPr>
          <w:rFonts w:ascii="Cambria" w:hAnsi="Cambria" w:cs="Arial"/>
          <w:b/>
          <w:sz w:val="20"/>
          <w:szCs w:val="20"/>
        </w:rPr>
        <w:t>§ 4 ust. 1</w:t>
      </w:r>
      <w:r w:rsidRPr="008E0A58">
        <w:rPr>
          <w:rFonts w:ascii="Cambria" w:hAnsi="Cambria" w:cs="Arial"/>
          <w:sz w:val="20"/>
          <w:szCs w:val="20"/>
        </w:rPr>
        <w:t xml:space="preserve"> umowy</w:t>
      </w:r>
      <w:r>
        <w:rPr>
          <w:rFonts w:ascii="Cambria" w:hAnsi="Cambria" w:cs="Arial"/>
          <w:sz w:val="20"/>
          <w:szCs w:val="20"/>
        </w:rPr>
        <w:t xml:space="preserve"> </w:t>
      </w:r>
      <w:r w:rsidRPr="008E0A58">
        <w:rPr>
          <w:rFonts w:ascii="Cambria" w:hAnsi="Cambria" w:cs="Arial"/>
          <w:sz w:val="20"/>
          <w:szCs w:val="20"/>
        </w:rPr>
        <w:t xml:space="preserve">w zależności, </w:t>
      </w:r>
      <w:r>
        <w:rPr>
          <w:rFonts w:ascii="Cambria" w:hAnsi="Cambria" w:cs="Arial"/>
          <w:sz w:val="20"/>
          <w:szCs w:val="20"/>
        </w:rPr>
        <w:t xml:space="preserve">który </w:t>
      </w:r>
      <w:r w:rsidRPr="008E0A58">
        <w:rPr>
          <w:rFonts w:ascii="Cambria" w:hAnsi="Cambria" w:cs="Arial"/>
          <w:sz w:val="20"/>
          <w:szCs w:val="20"/>
        </w:rPr>
        <w:t xml:space="preserve">z tych terminów nastąpi wcześniej. W przypadku zrealizowania umowy przedmiotowo lub wartościowo umowa ulega rozwiązaniu. </w:t>
      </w:r>
    </w:p>
    <w:p w14:paraId="393C8719" w14:textId="6D647E97" w:rsidR="008E0A58" w:rsidRPr="008E0A58" w:rsidRDefault="008E0A58" w:rsidP="008E0A58">
      <w:pPr>
        <w:numPr>
          <w:ilvl w:val="0"/>
          <w:numId w:val="65"/>
        </w:numPr>
        <w:spacing w:line="254" w:lineRule="auto"/>
        <w:contextualSpacing/>
        <w:jc w:val="both"/>
        <w:rPr>
          <w:rFonts w:ascii="Cambria" w:hAnsi="Cambria" w:cs="Times New Roman"/>
          <w:color w:val="000000" w:themeColor="text1"/>
          <w:sz w:val="20"/>
          <w:szCs w:val="20"/>
        </w:rPr>
      </w:pPr>
      <w:r w:rsidRPr="008E0A58">
        <w:rPr>
          <w:rFonts w:ascii="Cambria" w:hAnsi="Cambria" w:cs="Times New Roman"/>
          <w:color w:val="000000" w:themeColor="text1"/>
          <w:sz w:val="20"/>
          <w:szCs w:val="20"/>
        </w:rPr>
        <w:t xml:space="preserve">W przypadku nie zrealizowania umowy w zakresie o którym mowa w </w:t>
      </w:r>
      <w:r w:rsidRPr="008E0A58">
        <w:rPr>
          <w:rFonts w:ascii="Cambria" w:hAnsi="Cambria" w:cs="Times New Roman"/>
          <w:b/>
          <w:color w:val="000000" w:themeColor="text1"/>
          <w:sz w:val="20"/>
          <w:szCs w:val="20"/>
        </w:rPr>
        <w:t xml:space="preserve">§ 4 ust. 1 </w:t>
      </w:r>
      <w:r w:rsidRPr="008E0A58">
        <w:rPr>
          <w:rFonts w:ascii="Cambria" w:hAnsi="Cambria" w:cs="Times New Roman"/>
          <w:color w:val="000000" w:themeColor="text1"/>
          <w:sz w:val="20"/>
          <w:szCs w:val="20"/>
        </w:rPr>
        <w:t xml:space="preserve">strony dopuszczają możliwość przedłużenia aneksem okresu realizacji umowy nie dłużej jednak niż do upływu </w:t>
      </w:r>
      <w:r w:rsidRPr="008E0A58">
        <w:rPr>
          <w:rFonts w:ascii="Cambria" w:hAnsi="Cambria" w:cs="Times New Roman"/>
          <w:b/>
          <w:color w:val="000000" w:themeColor="text1"/>
          <w:sz w:val="20"/>
          <w:szCs w:val="20"/>
        </w:rPr>
        <w:t>36 miesięcy</w:t>
      </w:r>
      <w:r w:rsidRPr="008E0A58">
        <w:rPr>
          <w:rFonts w:ascii="Cambria" w:hAnsi="Cambria" w:cs="Times New Roman"/>
          <w:color w:val="000000" w:themeColor="text1"/>
          <w:sz w:val="20"/>
          <w:szCs w:val="20"/>
        </w:rPr>
        <w:t xml:space="preserve"> od daty zawarcia niniejszej umowy przy zachowaniu przez ten okres niezmienności cen jednostkowych netto chyba, że zmiana została przewidziana w niniejszej umowie.</w:t>
      </w:r>
    </w:p>
    <w:p w14:paraId="62179D07" w14:textId="77777777" w:rsidR="008E0A58" w:rsidRPr="00042CF7" w:rsidRDefault="008E0A58" w:rsidP="008E0A58">
      <w:pPr>
        <w:spacing w:line="254" w:lineRule="auto"/>
        <w:ind w:left="360"/>
        <w:contextualSpacing/>
        <w:jc w:val="both"/>
        <w:rPr>
          <w:rFonts w:ascii="Cambria" w:hAnsi="Cambria" w:cs="Arial"/>
          <w:sz w:val="20"/>
          <w:szCs w:val="20"/>
        </w:rPr>
      </w:pPr>
    </w:p>
    <w:p w14:paraId="3EEFF24E" w14:textId="77777777" w:rsidR="008E0A58" w:rsidRPr="00C059B6" w:rsidRDefault="008E0A58" w:rsidP="008E0A58">
      <w:pPr>
        <w:spacing w:line="254" w:lineRule="auto"/>
        <w:ind w:left="360"/>
        <w:contextualSpacing/>
        <w:jc w:val="both"/>
        <w:rPr>
          <w:rFonts w:ascii="Cambria" w:hAnsi="Cambria" w:cs="Arial"/>
          <w:sz w:val="20"/>
          <w:szCs w:val="20"/>
        </w:rPr>
      </w:pPr>
    </w:p>
    <w:p w14:paraId="162F6F3C" w14:textId="77777777" w:rsidR="008E0A58" w:rsidRPr="00C059B6" w:rsidRDefault="008E0A58" w:rsidP="008E0A58">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34CAFC8E" w14:textId="77777777" w:rsidR="008E0A58" w:rsidRPr="00C059B6" w:rsidRDefault="008E0A58" w:rsidP="008E0A58">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6A47B06B" w14:textId="77777777" w:rsidR="008E0A58" w:rsidRPr="00C059B6" w:rsidRDefault="008E0A58" w:rsidP="008E0A58">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5B47FB18" w14:textId="77777777" w:rsidR="008E0A58" w:rsidRPr="00C059B6" w:rsidRDefault="008E0A58" w:rsidP="008E0A58">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7378BC14" w14:textId="77777777" w:rsidR="008E0A58" w:rsidRPr="00C059B6" w:rsidRDefault="008E0A58" w:rsidP="008E0A58">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79D44ED6" w14:textId="77777777" w:rsidR="008E0A58" w:rsidRPr="00C059B6" w:rsidRDefault="008E0A58" w:rsidP="008E0A58">
      <w:pPr>
        <w:ind w:left="397"/>
        <w:contextualSpacing/>
        <w:jc w:val="both"/>
        <w:rPr>
          <w:rFonts w:ascii="Cambria" w:hAnsi="Cambria" w:cs="Arial"/>
          <w:sz w:val="20"/>
          <w:szCs w:val="20"/>
        </w:rPr>
      </w:pPr>
    </w:p>
    <w:p w14:paraId="60E16672"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4224033F" w14:textId="77777777" w:rsidR="008E0A58" w:rsidRPr="00C059B6" w:rsidRDefault="008E0A58" w:rsidP="008E0A58">
      <w:pPr>
        <w:spacing w:after="0" w:line="240" w:lineRule="auto"/>
        <w:jc w:val="center"/>
        <w:rPr>
          <w:rFonts w:ascii="Cambria" w:hAnsi="Cambria" w:cs="Arial"/>
          <w:b/>
          <w:sz w:val="20"/>
          <w:szCs w:val="20"/>
        </w:rPr>
      </w:pPr>
      <w:r w:rsidRPr="00C059B6">
        <w:rPr>
          <w:rFonts w:ascii="Cambria" w:hAnsi="Cambria" w:cs="Arial"/>
          <w:b/>
          <w:sz w:val="20"/>
          <w:szCs w:val="20"/>
        </w:rPr>
        <w:t>§14</w:t>
      </w:r>
    </w:p>
    <w:p w14:paraId="7A9D6DF0" w14:textId="77777777" w:rsidR="008E0A58" w:rsidRPr="00C059B6" w:rsidRDefault="008E0A58" w:rsidP="008E0A58">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048F792A" w14:textId="77777777" w:rsidR="008E0A58" w:rsidRDefault="008E0A58" w:rsidP="008E0A58">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lastRenderedPageBreak/>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7"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0F28062B" w14:textId="77777777" w:rsidR="008E0A58" w:rsidRPr="00042CF7" w:rsidRDefault="008E0A58" w:rsidP="008E0A58">
      <w:pPr>
        <w:spacing w:after="0" w:line="276" w:lineRule="auto"/>
        <w:ind w:left="360"/>
        <w:contextualSpacing/>
        <w:jc w:val="both"/>
        <w:rPr>
          <w:rFonts w:ascii="Cambria" w:hAnsi="Cambria" w:cs="Arial"/>
          <w:sz w:val="20"/>
          <w:szCs w:val="20"/>
        </w:rPr>
      </w:pPr>
    </w:p>
    <w:p w14:paraId="0D816528" w14:textId="77777777" w:rsidR="008E0A58" w:rsidRPr="00C059B6" w:rsidRDefault="008E0A58" w:rsidP="008E0A58">
      <w:pPr>
        <w:spacing w:line="256" w:lineRule="auto"/>
        <w:jc w:val="center"/>
        <w:rPr>
          <w:rFonts w:ascii="Cambria" w:hAnsi="Cambria" w:cs="Arial"/>
          <w:b/>
          <w:sz w:val="20"/>
          <w:szCs w:val="20"/>
        </w:rPr>
      </w:pPr>
      <w:r>
        <w:rPr>
          <w:rFonts w:ascii="Cambria" w:hAnsi="Cambria" w:cs="Arial"/>
          <w:b/>
          <w:sz w:val="20"/>
          <w:szCs w:val="20"/>
        </w:rPr>
        <w:t>§15</w:t>
      </w:r>
    </w:p>
    <w:p w14:paraId="38127896" w14:textId="77777777" w:rsidR="008E0A58" w:rsidRPr="00C059B6" w:rsidRDefault="008E0A58" w:rsidP="008E0A58">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37A8F027" w14:textId="77777777" w:rsidR="008E0A58" w:rsidRPr="00C059B6" w:rsidRDefault="008E0A58" w:rsidP="008E0A58">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6711E3F4" w14:textId="77777777" w:rsidR="008E0A58" w:rsidRPr="00C059B6" w:rsidRDefault="008E0A58" w:rsidP="008E0A58">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462F509" w14:textId="77777777" w:rsidR="008E0A58" w:rsidRPr="00C059B6" w:rsidRDefault="008E0A58" w:rsidP="008E0A58">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35F3B9A" w14:textId="77777777" w:rsidR="008E0A58" w:rsidRPr="00C059B6" w:rsidRDefault="008E0A58" w:rsidP="008E0A58">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077E5AEA" w14:textId="77777777" w:rsidR="008E0A58" w:rsidRPr="00C059B6" w:rsidRDefault="008E0A58" w:rsidP="008E0A58">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15727FED" w14:textId="77777777" w:rsidR="008E0A58" w:rsidRPr="00042CF7" w:rsidRDefault="008E0A58" w:rsidP="008E0A58">
      <w:pPr>
        <w:numPr>
          <w:ilvl w:val="0"/>
          <w:numId w:val="67"/>
        </w:numPr>
        <w:spacing w:line="256" w:lineRule="auto"/>
        <w:contextualSpacing/>
        <w:jc w:val="both"/>
        <w:rPr>
          <w:rFonts w:ascii="Cambria" w:hAnsi="Cambria" w:cs="Arial"/>
          <w:sz w:val="20"/>
          <w:szCs w:val="20"/>
        </w:rPr>
      </w:pPr>
      <w:r w:rsidRPr="00042CF7">
        <w:rPr>
          <w:rFonts w:ascii="Cambria" w:hAnsi="Cambria"/>
          <w:sz w:val="20"/>
          <w:szCs w:val="20"/>
        </w:rPr>
        <w:t xml:space="preserve">Umowę sporządzono </w:t>
      </w:r>
      <w:r w:rsidRPr="00042CF7">
        <w:rPr>
          <w:rFonts w:ascii="Cambria" w:hAnsi="Cambria"/>
          <w:i/>
          <w:sz w:val="20"/>
          <w:szCs w:val="20"/>
        </w:rPr>
        <w:t>(stosuje się odpowiednio) :</w:t>
      </w:r>
    </w:p>
    <w:p w14:paraId="64A2746C" w14:textId="77777777" w:rsidR="008E0A58" w:rsidRPr="00042CF7" w:rsidRDefault="008E0A58" w:rsidP="008E0A58">
      <w:pPr>
        <w:pStyle w:val="Bezodstpw"/>
        <w:numPr>
          <w:ilvl w:val="0"/>
          <w:numId w:val="86"/>
        </w:numPr>
        <w:jc w:val="both"/>
        <w:rPr>
          <w:rFonts w:ascii="Cambria" w:hAnsi="Cambria"/>
          <w:sz w:val="20"/>
          <w:szCs w:val="20"/>
        </w:rPr>
      </w:pPr>
      <w:r w:rsidRPr="00042CF7">
        <w:rPr>
          <w:rFonts w:ascii="Cambria" w:hAnsi="Cambria"/>
          <w:sz w:val="20"/>
          <w:szCs w:val="20"/>
        </w:rPr>
        <w:t xml:space="preserve">w postaci papierowej w </w:t>
      </w:r>
      <w:r w:rsidRPr="00042CF7">
        <w:rPr>
          <w:rFonts w:ascii="Cambria" w:hAnsi="Cambria"/>
          <w:b/>
          <w:sz w:val="20"/>
          <w:szCs w:val="20"/>
        </w:rPr>
        <w:t>trzech jednobrzmiących egzemplarzach</w:t>
      </w:r>
      <w:r w:rsidRPr="00042CF7">
        <w:rPr>
          <w:rFonts w:ascii="Cambria" w:hAnsi="Cambria"/>
          <w:sz w:val="20"/>
          <w:szCs w:val="20"/>
        </w:rPr>
        <w:t xml:space="preserve"> jeden dla Wykonawcy i dwa dla Zamawiającego;</w:t>
      </w:r>
    </w:p>
    <w:p w14:paraId="47593E75" w14:textId="77777777" w:rsidR="008E0A58" w:rsidRPr="00042CF7" w:rsidRDefault="008E0A58" w:rsidP="008E0A58">
      <w:pPr>
        <w:pStyle w:val="Bezodstpw"/>
        <w:numPr>
          <w:ilvl w:val="0"/>
          <w:numId w:val="86"/>
        </w:numPr>
        <w:jc w:val="both"/>
        <w:rPr>
          <w:rFonts w:ascii="Cambria" w:hAnsi="Cambria"/>
          <w:sz w:val="20"/>
          <w:szCs w:val="20"/>
        </w:rPr>
      </w:pPr>
      <w:r w:rsidRPr="00042CF7">
        <w:rPr>
          <w:rFonts w:ascii="Cambria" w:hAnsi="Cambria"/>
          <w:sz w:val="20"/>
          <w:szCs w:val="20"/>
        </w:rPr>
        <w:t>w postaci  elektronicznej, podpisanej kwalifikowanym podpisem elektronicznym.</w:t>
      </w:r>
    </w:p>
    <w:p w14:paraId="45BDE592" w14:textId="77777777" w:rsidR="008E0A58" w:rsidRPr="00C059B6" w:rsidRDefault="008E0A58" w:rsidP="008E0A58">
      <w:pPr>
        <w:spacing w:line="256" w:lineRule="auto"/>
        <w:ind w:left="360"/>
        <w:contextualSpacing/>
        <w:jc w:val="both"/>
        <w:rPr>
          <w:rFonts w:ascii="Cambria" w:hAnsi="Cambria" w:cs="Arial"/>
          <w:sz w:val="20"/>
          <w:szCs w:val="20"/>
        </w:rPr>
      </w:pPr>
    </w:p>
    <w:p w14:paraId="211CEE6E" w14:textId="77777777" w:rsidR="008E0A58" w:rsidRPr="00C059B6" w:rsidRDefault="008E0A58" w:rsidP="008E0A58">
      <w:pPr>
        <w:spacing w:line="256" w:lineRule="auto"/>
        <w:jc w:val="both"/>
        <w:rPr>
          <w:rFonts w:ascii="Cambria" w:hAnsi="Cambria" w:cs="Arial"/>
          <w:b/>
          <w:sz w:val="20"/>
          <w:szCs w:val="20"/>
        </w:rPr>
      </w:pPr>
    </w:p>
    <w:p w14:paraId="6DF3A403" w14:textId="77777777" w:rsidR="008E0A58" w:rsidRDefault="008E0A58" w:rsidP="008E0A58">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t xml:space="preserve">                            ZAMAWIAJĄCY:</w:t>
      </w:r>
    </w:p>
    <w:p w14:paraId="36E7EDD1" w14:textId="77777777" w:rsidR="008E0A58" w:rsidRDefault="008E0A58" w:rsidP="008E0A58">
      <w:pPr>
        <w:spacing w:line="256" w:lineRule="auto"/>
        <w:jc w:val="both"/>
        <w:rPr>
          <w:rFonts w:ascii="Cambria" w:hAnsi="Cambria" w:cs="Arial"/>
          <w:b/>
          <w:sz w:val="20"/>
          <w:szCs w:val="20"/>
        </w:rPr>
      </w:pPr>
    </w:p>
    <w:p w14:paraId="7A9B45F6" w14:textId="77777777" w:rsidR="008E0A58" w:rsidRDefault="008E0A58" w:rsidP="008E0A58">
      <w:pPr>
        <w:spacing w:line="256" w:lineRule="auto"/>
        <w:jc w:val="both"/>
        <w:rPr>
          <w:rFonts w:ascii="Cambria" w:hAnsi="Cambria" w:cs="Arial"/>
          <w:b/>
          <w:sz w:val="20"/>
          <w:szCs w:val="20"/>
        </w:rPr>
      </w:pPr>
    </w:p>
    <w:p w14:paraId="31D7E2CF" w14:textId="77777777" w:rsidR="008E0A58" w:rsidRDefault="008E0A58" w:rsidP="008E0A58">
      <w:pPr>
        <w:spacing w:line="256" w:lineRule="auto"/>
        <w:jc w:val="both"/>
        <w:rPr>
          <w:rFonts w:ascii="Cambria" w:hAnsi="Cambria" w:cs="Arial"/>
          <w:b/>
          <w:sz w:val="20"/>
          <w:szCs w:val="20"/>
        </w:rPr>
      </w:pPr>
    </w:p>
    <w:p w14:paraId="4224DD2A" w14:textId="77777777" w:rsidR="008E0A58" w:rsidRDefault="008E0A58" w:rsidP="008E0A58"/>
    <w:p w14:paraId="435950F4" w14:textId="77777777" w:rsidR="008E0A58" w:rsidRDefault="008E0A58" w:rsidP="008E0A58"/>
    <w:p w14:paraId="33602ACA" w14:textId="77777777" w:rsidR="008E0A58" w:rsidRDefault="008E0A58" w:rsidP="00F75F95">
      <w:pPr>
        <w:rPr>
          <w:rFonts w:ascii="Cambria" w:hAnsi="Cambria" w:cs="Arial"/>
          <w:b/>
          <w:sz w:val="20"/>
          <w:szCs w:val="20"/>
        </w:rPr>
      </w:pPr>
    </w:p>
    <w:p w14:paraId="0B565743" w14:textId="77777777" w:rsidR="008E0A58" w:rsidRDefault="008E0A58" w:rsidP="00F75F95">
      <w:pPr>
        <w:rPr>
          <w:rFonts w:ascii="Cambria" w:hAnsi="Cambria" w:cs="Arial"/>
          <w:b/>
          <w:sz w:val="20"/>
          <w:szCs w:val="20"/>
        </w:rPr>
      </w:pPr>
    </w:p>
    <w:p w14:paraId="0A5E4A95" w14:textId="77777777" w:rsidR="008E0A58" w:rsidRDefault="008E0A58" w:rsidP="00F75F95">
      <w:pPr>
        <w:rPr>
          <w:rFonts w:ascii="Cambria" w:hAnsi="Cambria" w:cs="Arial"/>
          <w:b/>
          <w:sz w:val="20"/>
          <w:szCs w:val="20"/>
        </w:rPr>
      </w:pPr>
    </w:p>
    <w:p w14:paraId="5E5FF42B" w14:textId="77777777" w:rsidR="008E0A58" w:rsidRDefault="008E0A58" w:rsidP="00F75F95">
      <w:pPr>
        <w:rPr>
          <w:rFonts w:ascii="Cambria" w:hAnsi="Cambria" w:cs="Arial"/>
          <w:b/>
          <w:sz w:val="20"/>
          <w:szCs w:val="20"/>
        </w:rPr>
      </w:pPr>
    </w:p>
    <w:p w14:paraId="6D6F71F2" w14:textId="77777777" w:rsidR="00FB3FB7" w:rsidRDefault="00FB3FB7" w:rsidP="00F75F95">
      <w:pPr>
        <w:rPr>
          <w:rFonts w:ascii="Cambria" w:hAnsi="Cambria" w:cs="Arial"/>
          <w:b/>
          <w:sz w:val="20"/>
          <w:szCs w:val="20"/>
        </w:rPr>
      </w:pPr>
    </w:p>
    <w:p w14:paraId="2226FEBF" w14:textId="77777777" w:rsidR="008E0A58" w:rsidRDefault="008E0A58" w:rsidP="00F75F95">
      <w:pPr>
        <w:rPr>
          <w:rFonts w:ascii="Cambria" w:hAnsi="Cambria" w:cs="Arial"/>
          <w:b/>
          <w:sz w:val="20"/>
          <w:szCs w:val="20"/>
        </w:rPr>
      </w:pPr>
    </w:p>
    <w:p w14:paraId="14508437" w14:textId="77777777" w:rsidR="00042CF7" w:rsidRDefault="00042CF7" w:rsidP="00F75F95">
      <w:pPr>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lastRenderedPageBreak/>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72A6F714" w14:textId="6659502D" w:rsidR="00325970" w:rsidRPr="00C059B6" w:rsidRDefault="00042CF7" w:rsidP="00042CF7">
      <w:pPr>
        <w:spacing w:line="240" w:lineRule="auto"/>
        <w:jc w:val="center"/>
        <w:rPr>
          <w:rFonts w:ascii="Cambria" w:hAnsi="Cambria" w:cs="Arial"/>
          <w:b/>
          <w:sz w:val="20"/>
          <w:szCs w:val="20"/>
        </w:rPr>
      </w:pPr>
      <w:r>
        <w:rPr>
          <w:rFonts w:ascii="Cambria" w:hAnsi="Cambria" w:cs="Arial"/>
          <w:b/>
          <w:sz w:val="20"/>
          <w:szCs w:val="20"/>
        </w:rPr>
        <w:lastRenderedPageBreak/>
        <w:t xml:space="preserve">OFERTA </w:t>
      </w: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25C27579" w14:textId="6C5CC6D0" w:rsidR="00325970" w:rsidRPr="00311AA7" w:rsidRDefault="00325970" w:rsidP="00311AA7">
      <w:pPr>
        <w:pStyle w:val="Bezodstpw"/>
        <w:jc w:val="both"/>
        <w:rPr>
          <w:rFonts w:ascii="Cambria" w:hAnsi="Cambria" w:cs="Arial"/>
          <w:sz w:val="20"/>
          <w:szCs w:val="20"/>
        </w:rPr>
      </w:pPr>
      <w:r w:rsidRPr="00C059B6">
        <w:rPr>
          <w:rFonts w:ascii="Cambria" w:hAnsi="Cambria" w:cs="Arial"/>
          <w:sz w:val="20"/>
          <w:szCs w:val="20"/>
        </w:rPr>
        <w:t>W odpowiedzi na publiczne ogłoszenie o zamówieniu skł</w:t>
      </w:r>
      <w:r w:rsidR="00311AA7">
        <w:rPr>
          <w:rFonts w:ascii="Cambria" w:hAnsi="Cambria" w:cs="Arial"/>
          <w:sz w:val="20"/>
          <w:szCs w:val="20"/>
        </w:rPr>
        <w:t xml:space="preserve">adamy ofertę w postępowaniu na </w:t>
      </w:r>
      <w:r w:rsidR="00311AA7">
        <w:rPr>
          <w:rFonts w:ascii="Cambria" w:hAnsi="Cambria" w:cs="Arial"/>
          <w:b/>
          <w:sz w:val="20"/>
          <w:szCs w:val="20"/>
        </w:rPr>
        <w:t>d</w:t>
      </w:r>
      <w:r w:rsidR="005E5FFA">
        <w:rPr>
          <w:rFonts w:ascii="Cambria" w:hAnsi="Cambria" w:cs="Arial"/>
          <w:b/>
          <w:sz w:val="20"/>
          <w:szCs w:val="20"/>
        </w:rPr>
        <w:t xml:space="preserve">ostawę </w:t>
      </w:r>
      <w:r w:rsidR="008E0A58">
        <w:rPr>
          <w:rFonts w:ascii="Cambria" w:hAnsi="Cambria" w:cs="Arial"/>
          <w:b/>
          <w:sz w:val="20"/>
          <w:szCs w:val="20"/>
        </w:rPr>
        <w:t>zestawów do implantacji stymulatora nerwu błędnego w leczeniu padaczki lekoopornej</w:t>
      </w:r>
      <w:r w:rsidR="00D82DA3" w:rsidRPr="00042CF7">
        <w:rPr>
          <w:rFonts w:ascii="Cambria" w:hAnsi="Cambria" w:cs="Arial"/>
          <w:b/>
          <w:sz w:val="20"/>
          <w:szCs w:val="20"/>
        </w:rPr>
        <w:t xml:space="preserve">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Pr="00C059B6">
        <w:rPr>
          <w:rFonts w:ascii="Cambria" w:hAnsi="Cambria" w:cs="Arial"/>
          <w:b/>
          <w:sz w:val="20"/>
          <w:szCs w:val="20"/>
        </w:rPr>
        <w:t xml:space="preserve">, </w:t>
      </w:r>
      <w:r w:rsidR="00D82DA3">
        <w:rPr>
          <w:rFonts w:ascii="Cambria" w:hAnsi="Cambria" w:cs="Arial"/>
          <w:b/>
          <w:sz w:val="20"/>
          <w:szCs w:val="20"/>
        </w:rPr>
        <w:t>n</w:t>
      </w:r>
      <w:r w:rsidR="00042CF7">
        <w:rPr>
          <w:rFonts w:ascii="Cambria" w:hAnsi="Cambria" w:cs="Arial"/>
          <w:b/>
          <w:sz w:val="20"/>
          <w:szCs w:val="20"/>
        </w:rPr>
        <w:t>umer postępowania: EZP-271-2-</w:t>
      </w:r>
      <w:r w:rsidR="008E0A58">
        <w:rPr>
          <w:rFonts w:ascii="Cambria" w:hAnsi="Cambria" w:cs="Arial"/>
          <w:b/>
          <w:sz w:val="20"/>
          <w:szCs w:val="20"/>
        </w:rPr>
        <w:t xml:space="preserve">119/PN/2020;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8710" w:type="dxa"/>
        <w:tblInd w:w="357" w:type="dxa"/>
        <w:tblLayout w:type="fixed"/>
        <w:tblLook w:val="04A0" w:firstRow="1" w:lastRow="0" w:firstColumn="1" w:lastColumn="0" w:noHBand="0" w:noVBand="1"/>
      </w:tblPr>
      <w:tblGrid>
        <w:gridCol w:w="8710"/>
      </w:tblGrid>
      <w:tr w:rsidR="008E0A58" w:rsidRPr="00C059B6" w14:paraId="777E24AD" w14:textId="77777777" w:rsidTr="008E0A58">
        <w:tc>
          <w:tcPr>
            <w:tcW w:w="8710" w:type="dxa"/>
          </w:tcPr>
          <w:p w14:paraId="32D60918" w14:textId="77777777" w:rsidR="008E0A58" w:rsidRPr="00042CF7" w:rsidRDefault="008E0A58" w:rsidP="00042CF7">
            <w:pPr>
              <w:pStyle w:val="Tekstpodstawowywcity"/>
              <w:ind w:left="0"/>
              <w:rPr>
                <w:rFonts w:ascii="Cambria" w:eastAsia="Calibri" w:hAnsi="Cambria" w:cs="Arial"/>
                <w:b/>
                <w:sz w:val="20"/>
                <w:szCs w:val="20"/>
              </w:rPr>
            </w:pPr>
          </w:p>
          <w:p w14:paraId="289FF63F" w14:textId="77777777" w:rsidR="008E0A58" w:rsidRPr="00042CF7" w:rsidRDefault="008E0A58"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BB69ACB" w14:textId="1E6C3DFF" w:rsidR="008E0A58" w:rsidRPr="00042CF7" w:rsidRDefault="008E0A58"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00311AA7">
              <w:rPr>
                <w:rFonts w:ascii="Cambria" w:eastAsia="Calibri" w:hAnsi="Cambria" w:cs="Arial"/>
                <w:i/>
                <w:sz w:val="20"/>
                <w:szCs w:val="20"/>
              </w:rPr>
              <w:t>………………….</w:t>
            </w:r>
            <w:r w:rsidRPr="00042CF7">
              <w:rPr>
                <w:rFonts w:ascii="Cambria" w:eastAsia="Calibri" w:hAnsi="Cambria" w:cs="Arial"/>
                <w:i/>
                <w:sz w:val="20"/>
                <w:szCs w:val="20"/>
              </w:rPr>
              <w:t>…………………</w:t>
            </w:r>
            <w:r w:rsidRPr="00042CF7">
              <w:rPr>
                <w:rFonts w:ascii="Cambria" w:hAnsi="Cambria" w:cs="Arial"/>
                <w:b/>
                <w:i/>
                <w:sz w:val="20"/>
                <w:szCs w:val="20"/>
              </w:rPr>
              <w:t>.</w:t>
            </w:r>
          </w:p>
          <w:p w14:paraId="475D114C" w14:textId="77777777" w:rsidR="008E0A58" w:rsidRPr="00042CF7" w:rsidRDefault="008E0A58"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586D6940" w14:textId="77777777" w:rsidR="008E0A58" w:rsidRPr="00042CF7" w:rsidRDefault="008E0A58" w:rsidP="00325970">
            <w:pPr>
              <w:ind w:left="284"/>
              <w:rPr>
                <w:rFonts w:ascii="Cambria" w:hAnsi="Cambria" w:cs="Times New Roman"/>
                <w:b/>
                <w:sz w:val="20"/>
                <w:szCs w:val="20"/>
              </w:rPr>
            </w:pPr>
          </w:p>
          <w:p w14:paraId="786B9184" w14:textId="77777777" w:rsidR="008E0A58" w:rsidRPr="00042CF7" w:rsidRDefault="008E0A58" w:rsidP="0032597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51BA69EA" w14:textId="153C3515" w:rsidR="008E0A58" w:rsidRPr="00042CF7" w:rsidRDefault="008E0A58" w:rsidP="008E0A58">
            <w:pPr>
              <w:pStyle w:val="Tekstpodstawowywcity"/>
              <w:ind w:left="284"/>
              <w:rPr>
                <w:rFonts w:ascii="Cambria" w:hAnsi="Cambria" w:cs="Arial"/>
                <w:sz w:val="20"/>
                <w:szCs w:val="20"/>
              </w:rPr>
            </w:pPr>
            <w:r w:rsidRPr="00042CF7">
              <w:rPr>
                <w:rFonts w:ascii="Cambria" w:hAnsi="Cambria" w:cs="Arial"/>
                <w:sz w:val="20"/>
                <w:szCs w:val="20"/>
              </w:rPr>
              <w:t>[WARTOŚĆ „RAZEM” Z ZAŁ. NR 3]</w:t>
            </w:r>
          </w:p>
        </w:tc>
      </w:tr>
    </w:tbl>
    <w:p w14:paraId="3978CD2B" w14:textId="4DF83A27" w:rsidR="00325970" w:rsidRPr="00042CF7" w:rsidRDefault="00325970" w:rsidP="00325970">
      <w:pPr>
        <w:rPr>
          <w:rFonts w:ascii="Cambria" w:hAnsi="Cambria"/>
          <w:i/>
          <w:sz w:val="20"/>
          <w:szCs w:val="20"/>
        </w:rPr>
      </w:pPr>
      <w:r w:rsidRPr="00042CF7">
        <w:rPr>
          <w:rFonts w:ascii="Cambria" w:hAnsi="Cambria"/>
          <w:i/>
          <w:sz w:val="20"/>
          <w:szCs w:val="20"/>
        </w:rPr>
        <w:t>Cena oferty została obliczona  zgodnie z dołączonym Formularzem Ce</w:t>
      </w:r>
      <w:r w:rsidR="00B60E95" w:rsidRPr="00042CF7">
        <w:rPr>
          <w:rFonts w:ascii="Cambria" w:hAnsi="Cambria"/>
          <w:i/>
          <w:sz w:val="20"/>
          <w:szCs w:val="20"/>
        </w:rPr>
        <w:t>n</w:t>
      </w:r>
      <w:r w:rsidR="008E0A58">
        <w:rPr>
          <w:rFonts w:ascii="Cambria" w:hAnsi="Cambria"/>
          <w:i/>
          <w:sz w:val="20"/>
          <w:szCs w:val="20"/>
        </w:rPr>
        <w:t xml:space="preserve">owym –   Załącznik nr </w:t>
      </w:r>
      <w:r w:rsidR="00042CF7">
        <w:rPr>
          <w:rFonts w:ascii="Cambria" w:hAnsi="Cambria"/>
          <w:i/>
          <w:sz w:val="20"/>
          <w:szCs w:val="20"/>
        </w:rPr>
        <w:t>3</w:t>
      </w:r>
      <w:r w:rsidR="008E0A58">
        <w:rPr>
          <w:rFonts w:ascii="Cambria" w:hAnsi="Cambria"/>
          <w:i/>
          <w:sz w:val="20"/>
          <w:szCs w:val="20"/>
        </w:rPr>
        <w:t xml:space="preserve">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4AAC77AE" w14:textId="4AC70534" w:rsidR="006D6E63" w:rsidRPr="00FB3FB7" w:rsidRDefault="008B2B6F" w:rsidP="00FB3FB7">
      <w:pPr>
        <w:pStyle w:val="Akapitzlist"/>
        <w:numPr>
          <w:ilvl w:val="0"/>
          <w:numId w:val="26"/>
        </w:numPr>
        <w:spacing w:after="0" w:line="240" w:lineRule="auto"/>
        <w:jc w:val="both"/>
        <w:rPr>
          <w:rFonts w:ascii="Cambria" w:hAnsi="Cambria"/>
          <w:sz w:val="20"/>
          <w:szCs w:val="20"/>
        </w:rPr>
      </w:pPr>
      <w:r w:rsidRPr="00722152">
        <w:rPr>
          <w:rFonts w:ascii="Cambria" w:hAnsi="Cambria"/>
          <w:sz w:val="20"/>
          <w:szCs w:val="20"/>
        </w:rPr>
        <w:t xml:space="preserve">Oświadczam, że przedmiot zamówienia będzie dostarczany do magazynu Apteki Szpitalnej </w:t>
      </w:r>
      <w:r w:rsidRPr="00722152">
        <w:rPr>
          <w:rFonts w:ascii="Cambria" w:hAnsi="Cambria"/>
          <w:sz w:val="20"/>
          <w:szCs w:val="20"/>
        </w:rPr>
        <w:br/>
        <w:t>w terminach wynoszących odpowiednio</w:t>
      </w:r>
      <w:r w:rsidR="00FB3FB7">
        <w:rPr>
          <w:rFonts w:ascii="Cambria" w:hAnsi="Cambria"/>
          <w:sz w:val="20"/>
          <w:szCs w:val="20"/>
        </w:rPr>
        <w:t xml:space="preserve">: </w:t>
      </w:r>
    </w:p>
    <w:p w14:paraId="67734F8A" w14:textId="39932E2A" w:rsidR="00FB3FB7" w:rsidRPr="00F17E01" w:rsidRDefault="00FB3FB7" w:rsidP="00FB3FB7">
      <w:pPr>
        <w:pStyle w:val="Akapitzlist"/>
        <w:numPr>
          <w:ilvl w:val="1"/>
          <w:numId w:val="20"/>
        </w:numPr>
        <w:spacing w:line="254" w:lineRule="auto"/>
        <w:rPr>
          <w:rFonts w:ascii="Cambria" w:hAnsi="Cambria" w:cs="Arial"/>
          <w:sz w:val="20"/>
          <w:szCs w:val="20"/>
        </w:rPr>
      </w:pPr>
      <w:r w:rsidRPr="00F17E01">
        <w:rPr>
          <w:rFonts w:ascii="Cambria" w:hAnsi="Cambria" w:cs="Arial"/>
          <w:sz w:val="20"/>
          <w:szCs w:val="20"/>
        </w:rPr>
        <w:t xml:space="preserve">dla </w:t>
      </w:r>
      <w:r w:rsidRPr="00F17E01">
        <w:rPr>
          <w:rFonts w:ascii="Cambria" w:hAnsi="Cambria" w:cs="Arial"/>
          <w:b/>
          <w:sz w:val="20"/>
          <w:szCs w:val="20"/>
        </w:rPr>
        <w:t>zamówień standardowych</w:t>
      </w:r>
      <w:r w:rsidRPr="00F17E01">
        <w:rPr>
          <w:rFonts w:ascii="Cambria" w:hAnsi="Cambria" w:cs="Arial"/>
          <w:sz w:val="20"/>
          <w:szCs w:val="20"/>
        </w:rPr>
        <w:t xml:space="preserve"> – </w:t>
      </w:r>
      <w:r w:rsidRPr="00F17E01">
        <w:rPr>
          <w:rFonts w:ascii="Cambria" w:hAnsi="Cambria" w:cs="Arial"/>
          <w:color w:val="000000"/>
          <w:sz w:val="20"/>
          <w:szCs w:val="20"/>
        </w:rPr>
        <w:t>do</w:t>
      </w:r>
      <w:r w:rsidRPr="00F17E01">
        <w:rPr>
          <w:rFonts w:ascii="Cambria" w:hAnsi="Cambria" w:cs="Arial"/>
          <w:b/>
          <w:color w:val="000000"/>
          <w:sz w:val="20"/>
          <w:szCs w:val="20"/>
        </w:rPr>
        <w:t xml:space="preserve"> </w:t>
      </w:r>
      <w:r>
        <w:rPr>
          <w:rFonts w:ascii="Cambria" w:hAnsi="Cambria" w:cs="Arial"/>
          <w:b/>
          <w:sz w:val="20"/>
          <w:szCs w:val="20"/>
        </w:rPr>
        <w:t>7</w:t>
      </w:r>
      <w:r w:rsidRPr="00F17E01">
        <w:rPr>
          <w:rFonts w:ascii="Cambria" w:hAnsi="Cambria" w:cs="Arial"/>
          <w:sz w:val="20"/>
          <w:szCs w:val="20"/>
        </w:rPr>
        <w:t xml:space="preserve"> </w:t>
      </w:r>
      <w:r w:rsidRPr="00F17E01">
        <w:rPr>
          <w:rFonts w:ascii="Cambria" w:hAnsi="Cambria" w:cs="Arial"/>
          <w:b/>
          <w:color w:val="000000"/>
          <w:sz w:val="20"/>
          <w:szCs w:val="20"/>
        </w:rPr>
        <w:t xml:space="preserve">dni </w:t>
      </w:r>
      <w:r>
        <w:rPr>
          <w:rFonts w:ascii="Cambria" w:hAnsi="Cambria" w:cs="Arial"/>
          <w:b/>
          <w:color w:val="000000"/>
          <w:sz w:val="20"/>
          <w:szCs w:val="20"/>
        </w:rPr>
        <w:t>roboczych</w:t>
      </w:r>
      <w:r w:rsidRPr="00F17E01">
        <w:rPr>
          <w:rFonts w:ascii="Cambria" w:hAnsi="Cambria" w:cs="Arial"/>
          <w:sz w:val="20"/>
          <w:szCs w:val="20"/>
        </w:rPr>
        <w:t xml:space="preserve"> od dnia złożenia zamówienia jednostkowego</w:t>
      </w:r>
    </w:p>
    <w:p w14:paraId="794BA344" w14:textId="70189549" w:rsidR="008E0A58" w:rsidRPr="00FB3FB7" w:rsidRDefault="00FB3FB7" w:rsidP="00FB3FB7">
      <w:pPr>
        <w:pStyle w:val="Akapitzlist"/>
        <w:numPr>
          <w:ilvl w:val="1"/>
          <w:numId w:val="20"/>
        </w:numPr>
        <w:spacing w:line="254" w:lineRule="auto"/>
        <w:rPr>
          <w:rFonts w:ascii="Cambria" w:hAnsi="Cambria" w:cs="Arial"/>
          <w:sz w:val="20"/>
          <w:szCs w:val="20"/>
        </w:rPr>
      </w:pPr>
      <w:r w:rsidRPr="00F17E01">
        <w:rPr>
          <w:rFonts w:ascii="Cambria" w:hAnsi="Cambria" w:cs="Arial"/>
          <w:sz w:val="20"/>
          <w:szCs w:val="20"/>
        </w:rPr>
        <w:t xml:space="preserve">dla </w:t>
      </w:r>
      <w:r w:rsidRPr="00F17E01">
        <w:rPr>
          <w:rFonts w:ascii="Cambria" w:hAnsi="Cambria" w:cs="Arial"/>
          <w:b/>
          <w:sz w:val="20"/>
          <w:szCs w:val="20"/>
        </w:rPr>
        <w:t xml:space="preserve">zamówień pilnych - </w:t>
      </w:r>
      <w:r w:rsidRPr="00F17E01">
        <w:rPr>
          <w:rFonts w:ascii="Cambria" w:hAnsi="Cambria" w:cs="Arial"/>
          <w:sz w:val="20"/>
          <w:szCs w:val="20"/>
        </w:rPr>
        <w:t xml:space="preserve">do </w:t>
      </w:r>
      <w:r w:rsidRPr="00F17E01">
        <w:rPr>
          <w:rFonts w:ascii="Cambria" w:hAnsi="Cambria" w:cs="Arial"/>
          <w:b/>
          <w:sz w:val="20"/>
          <w:szCs w:val="20"/>
        </w:rPr>
        <w:t>2 dni</w:t>
      </w:r>
      <w:r w:rsidRPr="00F17E01">
        <w:rPr>
          <w:rFonts w:ascii="Cambria" w:hAnsi="Cambria" w:cs="Arial"/>
          <w:sz w:val="20"/>
          <w:szCs w:val="20"/>
        </w:rPr>
        <w:t xml:space="preserve"> </w:t>
      </w:r>
      <w:r w:rsidRPr="00F17E01">
        <w:rPr>
          <w:rFonts w:ascii="Cambria" w:hAnsi="Cambria" w:cs="Arial"/>
          <w:i/>
          <w:sz w:val="20"/>
          <w:szCs w:val="20"/>
        </w:rPr>
        <w:t xml:space="preserve"> </w:t>
      </w:r>
      <w:r w:rsidRPr="00056AA0">
        <w:rPr>
          <w:rFonts w:ascii="Cambria" w:hAnsi="Cambria" w:cs="Arial"/>
          <w:b/>
          <w:sz w:val="20"/>
          <w:szCs w:val="20"/>
        </w:rPr>
        <w:t>roboczych</w:t>
      </w:r>
      <w:r>
        <w:rPr>
          <w:rFonts w:ascii="Cambria" w:hAnsi="Cambria" w:cs="Arial"/>
          <w:i/>
          <w:sz w:val="20"/>
          <w:szCs w:val="20"/>
        </w:rPr>
        <w:t xml:space="preserve"> </w:t>
      </w:r>
      <w:r w:rsidRPr="00F17E01">
        <w:rPr>
          <w:rFonts w:ascii="Cambria" w:hAnsi="Cambria" w:cs="Arial"/>
          <w:sz w:val="20"/>
          <w:szCs w:val="20"/>
        </w:rPr>
        <w:t>od dnia  złożenia zamówienia jednostkowego</w:t>
      </w:r>
      <w:r>
        <w:rPr>
          <w:rFonts w:ascii="Cambria" w:hAnsi="Cambria" w:cs="Arial"/>
          <w:sz w:val="20"/>
          <w:szCs w:val="20"/>
        </w:rPr>
        <w:t xml:space="preserve"> </w:t>
      </w:r>
      <w:r w:rsidRPr="000B3D8D">
        <w:rPr>
          <w:rFonts w:ascii="Cambria" w:hAnsi="Cambria" w:cs="Arial"/>
          <w:color w:val="000000" w:themeColor="text1"/>
          <w:sz w:val="20"/>
          <w:szCs w:val="20"/>
        </w:rPr>
        <w:t xml:space="preserve">składanego pocztą elektroniczną. </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lastRenderedPageBreak/>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lastRenderedPageBreak/>
        <w:t>numery telefonów …………………………………………………………………………….</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8"/>
          <w:pgSz w:w="11906" w:h="16838"/>
          <w:pgMar w:top="1417" w:right="1417" w:bottom="1417" w:left="1418" w:header="709" w:footer="517" w:gutter="0"/>
          <w:cols w:space="708"/>
          <w:docGrid w:linePitch="360"/>
        </w:sectPr>
      </w:pPr>
      <w:r>
        <w:rPr>
          <w:rFonts w:ascii="Cambria" w:hAnsi="Cambria" w:cs="Times New Roman"/>
        </w:rPr>
        <w:t xml:space="preserve">           </w:t>
      </w:r>
    </w:p>
    <w:p w14:paraId="1C7A2EFA" w14:textId="11204784" w:rsidR="008F4F8D" w:rsidRPr="0083648F" w:rsidRDefault="008F4F8D" w:rsidP="0083648F">
      <w:pPr>
        <w:pStyle w:val="Tekstpodstawowywcity"/>
        <w:ind w:left="4500"/>
        <w:jc w:val="right"/>
        <w:rPr>
          <w:rFonts w:ascii="Cambria" w:hAnsi="Cambria" w:cs="Arial"/>
          <w:b/>
        </w:rPr>
      </w:pPr>
      <w:r w:rsidRPr="00831B1E">
        <w:rPr>
          <w:rFonts w:ascii="Cambria" w:hAnsi="Cambria" w:cs="Arial"/>
          <w:b/>
        </w:rPr>
        <w:lastRenderedPageBreak/>
        <w:t>Załącznik 3 do SIWZ</w:t>
      </w:r>
      <w:r w:rsidRPr="00101C74">
        <w:rPr>
          <w:rFonts w:ascii="Cambria" w:hAnsi="Cambria" w:cs="Arial"/>
          <w:b/>
        </w:rPr>
        <w:t xml:space="preserve"> </w:t>
      </w:r>
    </w:p>
    <w:p w14:paraId="4375F9DF" w14:textId="403A014F" w:rsidR="0018565E" w:rsidRDefault="008F4F8D" w:rsidP="00FB3FB7">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sidR="00FB3FB7">
        <w:rPr>
          <w:rFonts w:ascii="Cambria" w:hAnsi="Cambria" w:cs="Times New Roman"/>
          <w:b/>
        </w:rPr>
        <w:t xml:space="preserve"> </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02FF748D" w14:textId="29DF9650" w:rsidR="00870DA9" w:rsidRPr="00041A0F" w:rsidRDefault="0018565E" w:rsidP="00041A0F">
      <w:pPr>
        <w:pStyle w:val="StandardowyStandardowy1"/>
        <w:rPr>
          <w:rFonts w:ascii="Cambria" w:hAnsi="Cambria"/>
        </w:rPr>
      </w:pPr>
      <w:r w:rsidRPr="0018565E">
        <w:rPr>
          <w:rFonts w:ascii="Cambria" w:hAnsi="Cambria"/>
        </w:rPr>
        <w:t>Nr postę</w:t>
      </w:r>
      <w:r w:rsidR="0083648F">
        <w:rPr>
          <w:rFonts w:ascii="Cambria" w:hAnsi="Cambria"/>
        </w:rPr>
        <w:t>powania: EZP-271-2-</w:t>
      </w:r>
      <w:r w:rsidR="008E0A58">
        <w:rPr>
          <w:rFonts w:ascii="Cambria" w:hAnsi="Cambria"/>
        </w:rPr>
        <w:t>119</w:t>
      </w:r>
      <w:r w:rsidRPr="0018565E">
        <w:rPr>
          <w:rFonts w:ascii="Cambria" w:hAnsi="Cambria"/>
        </w:rPr>
        <w:t>/PN/2020</w:t>
      </w:r>
    </w:p>
    <w:p w14:paraId="46AE99BB" w14:textId="59745E2E" w:rsidR="004C1BEF"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3474"/>
        <w:gridCol w:w="1270"/>
        <w:gridCol w:w="992"/>
        <w:gridCol w:w="993"/>
        <w:gridCol w:w="992"/>
        <w:gridCol w:w="1209"/>
        <w:gridCol w:w="775"/>
        <w:gridCol w:w="1134"/>
        <w:gridCol w:w="1276"/>
        <w:gridCol w:w="1493"/>
        <w:gridCol w:w="1206"/>
      </w:tblGrid>
      <w:tr w:rsidR="004C1BEF" w:rsidRPr="004C1BEF" w14:paraId="15266F75" w14:textId="77777777" w:rsidTr="00311AA7">
        <w:trPr>
          <w:cantSplit/>
        </w:trPr>
        <w:tc>
          <w:tcPr>
            <w:tcW w:w="643" w:type="dxa"/>
            <w:vAlign w:val="center"/>
          </w:tcPr>
          <w:p w14:paraId="17E8B58F" w14:textId="77777777" w:rsidR="004C1BEF" w:rsidRPr="00FB3FB7" w:rsidRDefault="004C1BEF" w:rsidP="004C1BEF">
            <w:pPr>
              <w:jc w:val="center"/>
              <w:rPr>
                <w:rFonts w:ascii="Cambria" w:hAnsi="Cambria" w:cs="Tahoma"/>
                <w:sz w:val="20"/>
                <w:szCs w:val="20"/>
              </w:rPr>
            </w:pPr>
            <w:r w:rsidRPr="00FB3FB7">
              <w:rPr>
                <w:rFonts w:ascii="Cambria" w:hAnsi="Cambria" w:cs="Tahoma"/>
                <w:sz w:val="20"/>
                <w:szCs w:val="20"/>
              </w:rPr>
              <w:t>Lp.</w:t>
            </w:r>
          </w:p>
        </w:tc>
        <w:tc>
          <w:tcPr>
            <w:tcW w:w="3474" w:type="dxa"/>
            <w:vAlign w:val="center"/>
          </w:tcPr>
          <w:p w14:paraId="5589FE26" w14:textId="77777777" w:rsidR="004C1BEF" w:rsidRPr="00FB3FB7" w:rsidRDefault="004C1BEF" w:rsidP="004C1BEF">
            <w:pPr>
              <w:jc w:val="center"/>
              <w:rPr>
                <w:rFonts w:ascii="Cambria" w:hAnsi="Cambria" w:cs="Tahoma"/>
                <w:sz w:val="20"/>
                <w:szCs w:val="20"/>
              </w:rPr>
            </w:pPr>
            <w:r w:rsidRPr="00FB3FB7">
              <w:rPr>
                <w:rFonts w:ascii="Cambria" w:hAnsi="Cambria" w:cs="Tahoma"/>
                <w:sz w:val="20"/>
                <w:szCs w:val="20"/>
              </w:rPr>
              <w:t>Nazwa przedmiotu zamówienia</w:t>
            </w:r>
          </w:p>
        </w:tc>
        <w:tc>
          <w:tcPr>
            <w:tcW w:w="1270" w:type="dxa"/>
            <w:vAlign w:val="center"/>
          </w:tcPr>
          <w:p w14:paraId="29E7D16C"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Nazwa handlowa przedmiotu zamówienia</w:t>
            </w:r>
          </w:p>
          <w:p w14:paraId="3D59D900" w14:textId="77777777" w:rsidR="004C1BEF" w:rsidRPr="00FB3FB7" w:rsidRDefault="004C1BEF" w:rsidP="004C1BEF">
            <w:pPr>
              <w:spacing w:after="0" w:line="240" w:lineRule="auto"/>
              <w:jc w:val="center"/>
              <w:rPr>
                <w:rFonts w:ascii="Cambria" w:hAnsi="Cambria" w:cs="Tahoma"/>
                <w:sz w:val="20"/>
                <w:szCs w:val="20"/>
              </w:rPr>
            </w:pPr>
            <w:r w:rsidRPr="00FB3FB7">
              <w:rPr>
                <w:rFonts w:ascii="Cambria" w:hAnsi="Cambria"/>
                <w:sz w:val="20"/>
                <w:szCs w:val="20"/>
              </w:rPr>
              <w:t>(jeżeli dotyczy)</w:t>
            </w:r>
          </w:p>
        </w:tc>
        <w:tc>
          <w:tcPr>
            <w:tcW w:w="992" w:type="dxa"/>
            <w:vAlign w:val="center"/>
          </w:tcPr>
          <w:p w14:paraId="3AE6BAC1"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J/M.</w:t>
            </w:r>
          </w:p>
          <w:p w14:paraId="40974B37" w14:textId="77777777" w:rsidR="004C1BEF" w:rsidRPr="00FB3FB7" w:rsidRDefault="004C1BEF" w:rsidP="004C1BEF">
            <w:pPr>
              <w:spacing w:after="0" w:line="240" w:lineRule="auto"/>
              <w:jc w:val="center"/>
              <w:rPr>
                <w:rFonts w:ascii="Cambria" w:hAnsi="Cambria" w:cs="Tahoma"/>
                <w:sz w:val="20"/>
                <w:szCs w:val="20"/>
              </w:rPr>
            </w:pPr>
          </w:p>
        </w:tc>
        <w:tc>
          <w:tcPr>
            <w:tcW w:w="993" w:type="dxa"/>
            <w:vAlign w:val="center"/>
          </w:tcPr>
          <w:p w14:paraId="072D534D" w14:textId="77777777" w:rsidR="004C1BEF" w:rsidRPr="00FB3FB7" w:rsidRDefault="004C1BEF" w:rsidP="004C1BEF">
            <w:pPr>
              <w:spacing w:after="0" w:line="240" w:lineRule="auto"/>
              <w:jc w:val="center"/>
              <w:rPr>
                <w:rFonts w:ascii="Cambria" w:hAnsi="Cambria" w:cs="Tahoma"/>
                <w:sz w:val="20"/>
                <w:szCs w:val="20"/>
              </w:rPr>
            </w:pPr>
            <w:r w:rsidRPr="00FB3FB7">
              <w:rPr>
                <w:rFonts w:ascii="Cambria" w:hAnsi="Cambria"/>
                <w:sz w:val="20"/>
                <w:szCs w:val="20"/>
              </w:rPr>
              <w:t>Ilość</w:t>
            </w:r>
          </w:p>
        </w:tc>
        <w:tc>
          <w:tcPr>
            <w:tcW w:w="992" w:type="dxa"/>
            <w:vAlign w:val="center"/>
          </w:tcPr>
          <w:p w14:paraId="70E16E09"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Cena</w:t>
            </w:r>
          </w:p>
          <w:p w14:paraId="134750E6"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jednostkowa</w:t>
            </w:r>
          </w:p>
          <w:p w14:paraId="31F74453"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netto</w:t>
            </w:r>
          </w:p>
          <w:p w14:paraId="7604E38A" w14:textId="77777777" w:rsidR="004C1BEF" w:rsidRPr="00FB3FB7" w:rsidRDefault="004C1BEF" w:rsidP="004C1BEF">
            <w:pPr>
              <w:spacing w:after="0" w:line="240" w:lineRule="auto"/>
              <w:jc w:val="center"/>
              <w:rPr>
                <w:rFonts w:ascii="Cambria" w:hAnsi="Cambria" w:cs="Tahoma"/>
                <w:sz w:val="20"/>
                <w:szCs w:val="20"/>
              </w:rPr>
            </w:pPr>
            <w:r w:rsidRPr="00FB3FB7">
              <w:rPr>
                <w:rFonts w:ascii="Cambria" w:hAnsi="Cambria"/>
                <w:sz w:val="20"/>
                <w:szCs w:val="20"/>
              </w:rPr>
              <w:t>[ zł ]</w:t>
            </w:r>
          </w:p>
        </w:tc>
        <w:tc>
          <w:tcPr>
            <w:tcW w:w="1209" w:type="dxa"/>
            <w:vAlign w:val="center"/>
          </w:tcPr>
          <w:p w14:paraId="349A1899"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Wartość łączna</w:t>
            </w:r>
          </w:p>
          <w:p w14:paraId="16AE7BFA"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netto</w:t>
            </w:r>
          </w:p>
          <w:p w14:paraId="3ED6E9DB" w14:textId="77777777" w:rsidR="004C1BEF" w:rsidRPr="00FB3FB7" w:rsidRDefault="004C1BEF" w:rsidP="004C1BEF">
            <w:pPr>
              <w:spacing w:after="0" w:line="240" w:lineRule="auto"/>
              <w:jc w:val="center"/>
              <w:rPr>
                <w:rFonts w:ascii="Cambria" w:hAnsi="Cambria" w:cs="Tahoma"/>
                <w:sz w:val="20"/>
                <w:szCs w:val="20"/>
              </w:rPr>
            </w:pPr>
            <w:r w:rsidRPr="00FB3FB7">
              <w:rPr>
                <w:rFonts w:ascii="Cambria" w:hAnsi="Cambria"/>
                <w:sz w:val="20"/>
                <w:szCs w:val="20"/>
              </w:rPr>
              <w:t>[ zł ]</w:t>
            </w:r>
          </w:p>
        </w:tc>
        <w:tc>
          <w:tcPr>
            <w:tcW w:w="775" w:type="dxa"/>
            <w:vAlign w:val="center"/>
          </w:tcPr>
          <w:p w14:paraId="55D64DB3"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Stawka podatku VAT</w:t>
            </w:r>
          </w:p>
          <w:p w14:paraId="196FAF63" w14:textId="77777777" w:rsidR="004C1BEF" w:rsidRPr="00FB3FB7" w:rsidRDefault="004C1BEF" w:rsidP="004C1BEF">
            <w:pPr>
              <w:spacing w:after="0" w:line="240" w:lineRule="auto"/>
              <w:jc w:val="center"/>
              <w:rPr>
                <w:rFonts w:ascii="Cambria" w:hAnsi="Cambria" w:cs="Tahoma"/>
                <w:sz w:val="20"/>
                <w:szCs w:val="20"/>
              </w:rPr>
            </w:pPr>
            <w:r w:rsidRPr="00FB3FB7">
              <w:rPr>
                <w:rFonts w:ascii="Cambria" w:hAnsi="Cambria"/>
                <w:sz w:val="20"/>
                <w:szCs w:val="20"/>
              </w:rPr>
              <w:t>[ % ]</w:t>
            </w:r>
          </w:p>
        </w:tc>
        <w:tc>
          <w:tcPr>
            <w:tcW w:w="1134" w:type="dxa"/>
            <w:vAlign w:val="center"/>
          </w:tcPr>
          <w:p w14:paraId="6CA816E5"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Wartość VAT</w:t>
            </w:r>
          </w:p>
          <w:p w14:paraId="0783364C" w14:textId="77777777" w:rsidR="004C1BEF" w:rsidRPr="00FB3FB7" w:rsidRDefault="004C1BEF" w:rsidP="004C1BEF">
            <w:pPr>
              <w:spacing w:after="0" w:line="240" w:lineRule="auto"/>
              <w:jc w:val="center"/>
              <w:rPr>
                <w:rFonts w:ascii="Cambria" w:hAnsi="Cambria"/>
                <w:sz w:val="20"/>
                <w:szCs w:val="20"/>
              </w:rPr>
            </w:pPr>
          </w:p>
          <w:p w14:paraId="4FC6B2B0" w14:textId="77777777" w:rsidR="004C1BEF" w:rsidRPr="00FB3FB7" w:rsidRDefault="004C1BEF" w:rsidP="004C1BEF">
            <w:pPr>
              <w:spacing w:after="0" w:line="240" w:lineRule="auto"/>
              <w:jc w:val="center"/>
              <w:rPr>
                <w:rFonts w:ascii="Cambria" w:hAnsi="Cambria" w:cs="Tahoma"/>
                <w:sz w:val="20"/>
                <w:szCs w:val="20"/>
              </w:rPr>
            </w:pPr>
            <w:r w:rsidRPr="00FB3FB7">
              <w:rPr>
                <w:rFonts w:ascii="Cambria" w:hAnsi="Cambria"/>
                <w:sz w:val="20"/>
                <w:szCs w:val="20"/>
              </w:rPr>
              <w:t>[ zł ]</w:t>
            </w:r>
          </w:p>
        </w:tc>
        <w:tc>
          <w:tcPr>
            <w:tcW w:w="1276" w:type="dxa"/>
            <w:vAlign w:val="center"/>
          </w:tcPr>
          <w:p w14:paraId="14C1E2CE"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Wartość</w:t>
            </w:r>
          </w:p>
          <w:p w14:paraId="6D26BCA5"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brutto z VAT</w:t>
            </w:r>
          </w:p>
          <w:p w14:paraId="021FEE8C" w14:textId="77777777" w:rsidR="004C1BEF" w:rsidRPr="00FB3FB7" w:rsidRDefault="004C1BEF" w:rsidP="004C1BEF">
            <w:pPr>
              <w:spacing w:after="0" w:line="240" w:lineRule="auto"/>
              <w:jc w:val="center"/>
              <w:rPr>
                <w:rFonts w:ascii="Cambria" w:hAnsi="Cambria"/>
                <w:sz w:val="20"/>
                <w:szCs w:val="20"/>
              </w:rPr>
            </w:pPr>
          </w:p>
          <w:p w14:paraId="1E0F13DA" w14:textId="77777777" w:rsidR="004C1BEF" w:rsidRPr="00FB3FB7" w:rsidRDefault="004C1BEF" w:rsidP="004C1BEF">
            <w:pPr>
              <w:spacing w:after="0" w:line="240" w:lineRule="auto"/>
              <w:jc w:val="center"/>
              <w:rPr>
                <w:rFonts w:ascii="Cambria" w:hAnsi="Cambria" w:cs="Tahoma"/>
                <w:sz w:val="20"/>
                <w:szCs w:val="20"/>
              </w:rPr>
            </w:pPr>
            <w:r w:rsidRPr="00FB3FB7">
              <w:rPr>
                <w:rFonts w:ascii="Cambria" w:hAnsi="Cambria"/>
                <w:sz w:val="20"/>
                <w:szCs w:val="20"/>
              </w:rPr>
              <w:t>[ zł ]</w:t>
            </w:r>
          </w:p>
        </w:tc>
        <w:tc>
          <w:tcPr>
            <w:tcW w:w="1493" w:type="dxa"/>
            <w:vAlign w:val="center"/>
          </w:tcPr>
          <w:p w14:paraId="4379655E"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Pełny</w:t>
            </w:r>
          </w:p>
          <w:p w14:paraId="2332A975" w14:textId="77777777" w:rsidR="004C1BEF" w:rsidRPr="00FB3FB7" w:rsidRDefault="004C1BEF" w:rsidP="004C1BEF">
            <w:pPr>
              <w:spacing w:after="0" w:line="240" w:lineRule="auto"/>
              <w:jc w:val="center"/>
              <w:rPr>
                <w:rFonts w:ascii="Cambria" w:hAnsi="Cambria"/>
                <w:sz w:val="20"/>
                <w:szCs w:val="20"/>
              </w:rPr>
            </w:pPr>
          </w:p>
          <w:p w14:paraId="699BACF7" w14:textId="77777777" w:rsidR="004C1BEF" w:rsidRPr="00FB3FB7" w:rsidRDefault="004C1BEF" w:rsidP="004C1BEF">
            <w:pPr>
              <w:spacing w:after="0" w:line="240" w:lineRule="auto"/>
              <w:jc w:val="center"/>
              <w:rPr>
                <w:rFonts w:ascii="Cambria" w:hAnsi="Cambria" w:cs="Tahoma"/>
                <w:sz w:val="20"/>
                <w:szCs w:val="20"/>
              </w:rPr>
            </w:pPr>
            <w:r w:rsidRPr="00FB3FB7">
              <w:rPr>
                <w:rFonts w:ascii="Cambria" w:hAnsi="Cambria"/>
                <w:sz w:val="20"/>
                <w:szCs w:val="20"/>
              </w:rPr>
              <w:t>Numer katalogowy</w:t>
            </w:r>
          </w:p>
        </w:tc>
        <w:tc>
          <w:tcPr>
            <w:tcW w:w="1206" w:type="dxa"/>
            <w:vAlign w:val="center"/>
          </w:tcPr>
          <w:p w14:paraId="14477A2B" w14:textId="77777777" w:rsidR="004C1BEF" w:rsidRPr="00FB3FB7" w:rsidRDefault="004C1BEF" w:rsidP="004C1BEF">
            <w:pPr>
              <w:spacing w:after="0" w:line="240" w:lineRule="auto"/>
              <w:jc w:val="center"/>
              <w:rPr>
                <w:rFonts w:ascii="Cambria" w:hAnsi="Cambria" w:cs="Tahoma"/>
                <w:sz w:val="20"/>
                <w:szCs w:val="20"/>
              </w:rPr>
            </w:pPr>
            <w:r w:rsidRPr="00FB3FB7">
              <w:rPr>
                <w:rFonts w:ascii="Cambria" w:hAnsi="Cambria"/>
                <w:sz w:val="20"/>
                <w:szCs w:val="20"/>
              </w:rPr>
              <w:t xml:space="preserve">Kraj </w:t>
            </w:r>
            <w:proofErr w:type="spellStart"/>
            <w:r w:rsidRPr="00FB3FB7">
              <w:rPr>
                <w:rFonts w:ascii="Cambria" w:hAnsi="Cambria"/>
                <w:sz w:val="20"/>
                <w:szCs w:val="20"/>
              </w:rPr>
              <w:t>prod</w:t>
            </w:r>
            <w:proofErr w:type="spellEnd"/>
            <w:r w:rsidRPr="00FB3FB7">
              <w:rPr>
                <w:rFonts w:ascii="Cambria" w:hAnsi="Cambria"/>
                <w:sz w:val="20"/>
                <w:szCs w:val="20"/>
              </w:rPr>
              <w:t>.</w:t>
            </w:r>
          </w:p>
        </w:tc>
      </w:tr>
      <w:tr w:rsidR="004C1BEF" w:rsidRPr="004C1BEF" w14:paraId="791A5EC8" w14:textId="77777777" w:rsidTr="00311AA7">
        <w:trPr>
          <w:cantSplit/>
        </w:trPr>
        <w:tc>
          <w:tcPr>
            <w:tcW w:w="643" w:type="dxa"/>
            <w:vAlign w:val="center"/>
          </w:tcPr>
          <w:p w14:paraId="7E8E98F1" w14:textId="77777777" w:rsidR="004C1BEF" w:rsidRPr="00FB3FB7" w:rsidRDefault="004C1BEF" w:rsidP="004C1BEF">
            <w:pPr>
              <w:jc w:val="center"/>
              <w:rPr>
                <w:rFonts w:ascii="Cambria" w:hAnsi="Cambria" w:cs="Tahoma"/>
                <w:sz w:val="20"/>
                <w:szCs w:val="20"/>
              </w:rPr>
            </w:pPr>
            <w:r w:rsidRPr="00FB3FB7">
              <w:rPr>
                <w:rFonts w:ascii="Cambria" w:hAnsi="Cambria" w:cs="Tahoma"/>
                <w:sz w:val="20"/>
                <w:szCs w:val="20"/>
              </w:rPr>
              <w:t>Kol 1</w:t>
            </w:r>
          </w:p>
        </w:tc>
        <w:tc>
          <w:tcPr>
            <w:tcW w:w="3474" w:type="dxa"/>
            <w:vAlign w:val="center"/>
          </w:tcPr>
          <w:p w14:paraId="3F8E53A8" w14:textId="77777777" w:rsidR="004C1BEF" w:rsidRPr="00FB3FB7" w:rsidRDefault="004C1BEF" w:rsidP="004C1BEF">
            <w:pPr>
              <w:jc w:val="center"/>
              <w:rPr>
                <w:rFonts w:ascii="Cambria" w:hAnsi="Cambria" w:cs="Tahoma"/>
                <w:sz w:val="20"/>
                <w:szCs w:val="20"/>
              </w:rPr>
            </w:pPr>
            <w:r w:rsidRPr="00FB3FB7">
              <w:rPr>
                <w:rFonts w:ascii="Cambria" w:hAnsi="Cambria" w:cs="Tahoma"/>
                <w:sz w:val="20"/>
                <w:szCs w:val="20"/>
              </w:rPr>
              <w:t>Kol 2</w:t>
            </w:r>
          </w:p>
        </w:tc>
        <w:tc>
          <w:tcPr>
            <w:tcW w:w="1270" w:type="dxa"/>
            <w:vAlign w:val="center"/>
          </w:tcPr>
          <w:p w14:paraId="522C227B"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Kol 3</w:t>
            </w:r>
          </w:p>
        </w:tc>
        <w:tc>
          <w:tcPr>
            <w:tcW w:w="992" w:type="dxa"/>
            <w:vAlign w:val="center"/>
          </w:tcPr>
          <w:p w14:paraId="0233A958"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Kol 4</w:t>
            </w:r>
          </w:p>
        </w:tc>
        <w:tc>
          <w:tcPr>
            <w:tcW w:w="993" w:type="dxa"/>
            <w:vAlign w:val="center"/>
          </w:tcPr>
          <w:p w14:paraId="12F45496"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Kol 5</w:t>
            </w:r>
          </w:p>
        </w:tc>
        <w:tc>
          <w:tcPr>
            <w:tcW w:w="992" w:type="dxa"/>
            <w:vAlign w:val="center"/>
          </w:tcPr>
          <w:p w14:paraId="425DBA23"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Kol 6</w:t>
            </w:r>
          </w:p>
        </w:tc>
        <w:tc>
          <w:tcPr>
            <w:tcW w:w="1209" w:type="dxa"/>
            <w:vAlign w:val="center"/>
          </w:tcPr>
          <w:p w14:paraId="20BAB1AD" w14:textId="77777777" w:rsidR="004C1BEF" w:rsidRPr="00FB3FB7" w:rsidRDefault="004C1BEF" w:rsidP="004C1BEF">
            <w:pPr>
              <w:spacing w:after="0" w:line="240" w:lineRule="auto"/>
              <w:jc w:val="both"/>
              <w:rPr>
                <w:rFonts w:ascii="Cambria" w:hAnsi="Cambria"/>
                <w:sz w:val="20"/>
                <w:szCs w:val="20"/>
              </w:rPr>
            </w:pPr>
            <w:r w:rsidRPr="00FB3FB7">
              <w:rPr>
                <w:rFonts w:ascii="Cambria" w:hAnsi="Cambria"/>
                <w:sz w:val="20"/>
                <w:szCs w:val="20"/>
              </w:rPr>
              <w:t>Kol 7 = Kol. 5 x Kol 6</w:t>
            </w:r>
          </w:p>
        </w:tc>
        <w:tc>
          <w:tcPr>
            <w:tcW w:w="775" w:type="dxa"/>
            <w:vAlign w:val="center"/>
          </w:tcPr>
          <w:p w14:paraId="353EEEF9"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Kol 8</w:t>
            </w:r>
          </w:p>
        </w:tc>
        <w:tc>
          <w:tcPr>
            <w:tcW w:w="1134" w:type="dxa"/>
            <w:vAlign w:val="center"/>
          </w:tcPr>
          <w:p w14:paraId="4A6297FB" w14:textId="77777777" w:rsidR="004C1BEF" w:rsidRPr="00FB3FB7" w:rsidRDefault="004C1BEF" w:rsidP="004C1BEF">
            <w:pPr>
              <w:spacing w:after="0" w:line="240" w:lineRule="auto"/>
              <w:jc w:val="both"/>
              <w:rPr>
                <w:rFonts w:ascii="Cambria" w:hAnsi="Cambria"/>
                <w:sz w:val="20"/>
                <w:szCs w:val="20"/>
              </w:rPr>
            </w:pPr>
            <w:r w:rsidRPr="00FB3FB7">
              <w:rPr>
                <w:rFonts w:ascii="Cambria" w:hAnsi="Cambria"/>
                <w:sz w:val="20"/>
                <w:szCs w:val="20"/>
              </w:rPr>
              <w:t>Kol 9 = Kol 7 x Kol 8</w:t>
            </w:r>
          </w:p>
        </w:tc>
        <w:tc>
          <w:tcPr>
            <w:tcW w:w="1276" w:type="dxa"/>
            <w:vAlign w:val="center"/>
          </w:tcPr>
          <w:p w14:paraId="436D43A3" w14:textId="77777777" w:rsidR="004C1BEF" w:rsidRPr="00FB3FB7" w:rsidRDefault="004C1BEF" w:rsidP="004C1BEF">
            <w:pPr>
              <w:spacing w:after="0" w:line="240" w:lineRule="auto"/>
              <w:jc w:val="both"/>
              <w:rPr>
                <w:rFonts w:ascii="Cambria" w:hAnsi="Cambria"/>
                <w:sz w:val="20"/>
                <w:szCs w:val="20"/>
              </w:rPr>
            </w:pPr>
            <w:r w:rsidRPr="00FB3FB7">
              <w:rPr>
                <w:rFonts w:ascii="Cambria" w:hAnsi="Cambria"/>
                <w:sz w:val="20"/>
                <w:szCs w:val="20"/>
              </w:rPr>
              <w:t>Kol 10 = Kol 7 + Kol 9</w:t>
            </w:r>
          </w:p>
        </w:tc>
        <w:tc>
          <w:tcPr>
            <w:tcW w:w="1493" w:type="dxa"/>
            <w:vAlign w:val="center"/>
          </w:tcPr>
          <w:p w14:paraId="51C89AAE"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Kol 11</w:t>
            </w:r>
          </w:p>
        </w:tc>
        <w:tc>
          <w:tcPr>
            <w:tcW w:w="1206" w:type="dxa"/>
            <w:vAlign w:val="center"/>
          </w:tcPr>
          <w:p w14:paraId="17E2F695" w14:textId="77777777" w:rsidR="004C1BEF" w:rsidRPr="00FB3FB7" w:rsidRDefault="004C1BEF" w:rsidP="004C1BEF">
            <w:pPr>
              <w:spacing w:after="0" w:line="240" w:lineRule="auto"/>
              <w:jc w:val="center"/>
              <w:rPr>
                <w:rFonts w:ascii="Cambria" w:hAnsi="Cambria"/>
                <w:sz w:val="20"/>
                <w:szCs w:val="20"/>
              </w:rPr>
            </w:pPr>
            <w:r w:rsidRPr="00FB3FB7">
              <w:rPr>
                <w:rFonts w:ascii="Cambria" w:hAnsi="Cambria"/>
                <w:sz w:val="20"/>
                <w:szCs w:val="20"/>
              </w:rPr>
              <w:t>Kol 12</w:t>
            </w:r>
          </w:p>
        </w:tc>
      </w:tr>
      <w:tr w:rsidR="004C1BEF" w:rsidRPr="004C1BEF" w14:paraId="63BC8490" w14:textId="77777777" w:rsidTr="00311AA7">
        <w:trPr>
          <w:cantSplit/>
        </w:trPr>
        <w:tc>
          <w:tcPr>
            <w:tcW w:w="643" w:type="dxa"/>
            <w:vAlign w:val="center"/>
          </w:tcPr>
          <w:p w14:paraId="53039D0D" w14:textId="3106A222" w:rsidR="004C1BEF" w:rsidRPr="00FB3FB7" w:rsidRDefault="00AA25FB" w:rsidP="004C1BEF">
            <w:pPr>
              <w:jc w:val="center"/>
              <w:rPr>
                <w:rFonts w:ascii="Cambria" w:hAnsi="Cambria"/>
                <w:b/>
                <w:sz w:val="20"/>
                <w:szCs w:val="20"/>
              </w:rPr>
            </w:pPr>
            <w:r w:rsidRPr="00FB3FB7">
              <w:rPr>
                <w:rFonts w:ascii="Cambria" w:hAnsi="Cambria"/>
                <w:b/>
                <w:sz w:val="20"/>
                <w:szCs w:val="20"/>
              </w:rPr>
              <w:t>1</w:t>
            </w:r>
          </w:p>
        </w:tc>
        <w:tc>
          <w:tcPr>
            <w:tcW w:w="3474" w:type="dxa"/>
            <w:tcBorders>
              <w:top w:val="nil"/>
              <w:left w:val="single" w:sz="4" w:space="0" w:color="auto"/>
              <w:bottom w:val="single" w:sz="4" w:space="0" w:color="auto"/>
              <w:right w:val="single" w:sz="4" w:space="0" w:color="auto"/>
            </w:tcBorders>
            <w:shd w:val="clear" w:color="auto" w:fill="auto"/>
            <w:vAlign w:val="center"/>
          </w:tcPr>
          <w:p w14:paraId="1E13C0C7" w14:textId="41E4F240" w:rsidR="004C1BEF" w:rsidRPr="00FB3FB7" w:rsidRDefault="003641CD" w:rsidP="004C1BEF">
            <w:pPr>
              <w:rPr>
                <w:rFonts w:ascii="Cambria" w:hAnsi="Cambria" w:cs="Tahoma"/>
                <w:b/>
                <w:snapToGrid w:val="0"/>
                <w:sz w:val="20"/>
                <w:szCs w:val="20"/>
                <w:lang w:val="en-US"/>
              </w:rPr>
            </w:pPr>
            <w:proofErr w:type="spellStart"/>
            <w:r w:rsidRPr="00FB3FB7">
              <w:rPr>
                <w:rFonts w:ascii="Cambria" w:hAnsi="Cambria" w:cs="Tahoma"/>
                <w:b/>
                <w:snapToGrid w:val="0"/>
                <w:sz w:val="20"/>
                <w:szCs w:val="20"/>
                <w:lang w:val="en-US"/>
              </w:rPr>
              <w:t>Stymulator</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nerwu</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błędnego</w:t>
            </w:r>
            <w:proofErr w:type="spellEnd"/>
            <w:r w:rsidRPr="00FB3FB7">
              <w:rPr>
                <w:rFonts w:ascii="Cambria" w:hAnsi="Cambria" w:cs="Tahoma"/>
                <w:b/>
                <w:snapToGrid w:val="0"/>
                <w:sz w:val="20"/>
                <w:szCs w:val="20"/>
                <w:lang w:val="en-US"/>
              </w:rPr>
              <w:t xml:space="preserve"> z </w:t>
            </w:r>
            <w:proofErr w:type="spellStart"/>
            <w:r w:rsidRPr="00FB3FB7">
              <w:rPr>
                <w:rFonts w:ascii="Cambria" w:hAnsi="Cambria" w:cs="Tahoma"/>
                <w:b/>
                <w:snapToGrid w:val="0"/>
                <w:sz w:val="20"/>
                <w:szCs w:val="20"/>
                <w:lang w:val="en-US"/>
              </w:rPr>
              <w:t>systemem</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monitorującym</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pracę</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serca</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wymiary</w:t>
            </w:r>
            <w:proofErr w:type="spellEnd"/>
            <w:r w:rsidRPr="00FB3FB7">
              <w:rPr>
                <w:rFonts w:ascii="Cambria" w:hAnsi="Cambria" w:cs="Tahoma"/>
                <w:b/>
                <w:snapToGrid w:val="0"/>
                <w:sz w:val="20"/>
                <w:szCs w:val="20"/>
                <w:lang w:val="en-US"/>
              </w:rPr>
              <w:t xml:space="preserve"> 45 mm x 32 mm x 6,9 mm, masa 16 </w:t>
            </w:r>
            <w:proofErr w:type="spellStart"/>
            <w:r w:rsidRPr="00FB3FB7">
              <w:rPr>
                <w:rFonts w:ascii="Cambria" w:hAnsi="Cambria" w:cs="Tahoma"/>
                <w:b/>
                <w:snapToGrid w:val="0"/>
                <w:sz w:val="20"/>
                <w:szCs w:val="20"/>
                <w:lang w:val="en-US"/>
              </w:rPr>
              <w:t>gramów</w:t>
            </w:r>
            <w:proofErr w:type="spellEnd"/>
            <w:r w:rsidRPr="00FB3FB7">
              <w:rPr>
                <w:rFonts w:ascii="Cambria" w:hAnsi="Cambria" w:cs="Tahoma"/>
                <w:b/>
                <w:snapToGrid w:val="0"/>
                <w:sz w:val="20"/>
                <w:szCs w:val="20"/>
                <w:lang w:val="en-US"/>
              </w:rPr>
              <w:t xml:space="preserve"> </w:t>
            </w:r>
          </w:p>
        </w:tc>
        <w:tc>
          <w:tcPr>
            <w:tcW w:w="1270" w:type="dxa"/>
            <w:vAlign w:val="center"/>
          </w:tcPr>
          <w:p w14:paraId="76D765AF" w14:textId="77777777" w:rsidR="004C1BEF" w:rsidRPr="00FB3FB7" w:rsidRDefault="004C1BEF" w:rsidP="004C1BEF">
            <w:pPr>
              <w:jc w:val="center"/>
              <w:rPr>
                <w:rFonts w:ascii="Cambria" w:hAnsi="Cambria" w:cs="Tahoma"/>
                <w:b/>
                <w:snapToGrid w:val="0"/>
                <w:sz w:val="20"/>
                <w:szCs w:val="20"/>
                <w:lang w:val="en-US"/>
              </w:rPr>
            </w:pPr>
          </w:p>
        </w:tc>
        <w:tc>
          <w:tcPr>
            <w:tcW w:w="992" w:type="dxa"/>
            <w:tcBorders>
              <w:top w:val="nil"/>
              <w:left w:val="nil"/>
              <w:bottom w:val="nil"/>
              <w:right w:val="single" w:sz="4" w:space="0" w:color="000000"/>
            </w:tcBorders>
            <w:shd w:val="clear" w:color="auto" w:fill="auto"/>
            <w:vAlign w:val="center"/>
          </w:tcPr>
          <w:p w14:paraId="4064F125" w14:textId="43B4A477" w:rsidR="004C1BEF" w:rsidRPr="00FB3FB7" w:rsidRDefault="00FB3FB7" w:rsidP="003641CD">
            <w:pPr>
              <w:jc w:val="center"/>
              <w:rPr>
                <w:rFonts w:ascii="Cambria" w:hAnsi="Cambria" w:cs="Tahoma"/>
                <w:b/>
                <w:sz w:val="20"/>
                <w:szCs w:val="20"/>
              </w:rPr>
            </w:pPr>
            <w:r>
              <w:rPr>
                <w:rFonts w:ascii="Cambria" w:hAnsi="Cambria" w:cs="Tahoma"/>
                <w:b/>
                <w:sz w:val="20"/>
                <w:szCs w:val="20"/>
              </w:rPr>
              <w:t xml:space="preserve">Szt. </w:t>
            </w:r>
          </w:p>
        </w:tc>
        <w:tc>
          <w:tcPr>
            <w:tcW w:w="993" w:type="dxa"/>
            <w:vAlign w:val="center"/>
          </w:tcPr>
          <w:p w14:paraId="7B83FAF8" w14:textId="1BE57FED" w:rsidR="004C1BEF" w:rsidRPr="00FB3FB7" w:rsidRDefault="003641CD" w:rsidP="003641CD">
            <w:pPr>
              <w:jc w:val="center"/>
              <w:rPr>
                <w:rFonts w:ascii="Cambria" w:hAnsi="Cambria" w:cs="Tahoma"/>
                <w:b/>
                <w:snapToGrid w:val="0"/>
                <w:sz w:val="20"/>
                <w:szCs w:val="20"/>
              </w:rPr>
            </w:pPr>
            <w:r w:rsidRPr="00FB3FB7">
              <w:rPr>
                <w:rFonts w:ascii="Cambria" w:hAnsi="Cambria" w:cs="Tahoma"/>
                <w:b/>
                <w:snapToGrid w:val="0"/>
                <w:sz w:val="20"/>
                <w:szCs w:val="20"/>
              </w:rPr>
              <w:t>10</w:t>
            </w:r>
          </w:p>
        </w:tc>
        <w:tc>
          <w:tcPr>
            <w:tcW w:w="992" w:type="dxa"/>
          </w:tcPr>
          <w:p w14:paraId="113FF6D4" w14:textId="77777777" w:rsidR="004C1BEF" w:rsidRPr="00FB3FB7" w:rsidRDefault="004C1BEF" w:rsidP="004C1BEF">
            <w:pPr>
              <w:rPr>
                <w:rFonts w:ascii="Cambria" w:hAnsi="Cambria" w:cs="Tahoma"/>
                <w:sz w:val="20"/>
                <w:szCs w:val="20"/>
              </w:rPr>
            </w:pPr>
          </w:p>
        </w:tc>
        <w:tc>
          <w:tcPr>
            <w:tcW w:w="1209" w:type="dxa"/>
          </w:tcPr>
          <w:p w14:paraId="5DECEADF" w14:textId="77777777" w:rsidR="004C1BEF" w:rsidRPr="00FB3FB7" w:rsidRDefault="004C1BEF" w:rsidP="004C1BEF">
            <w:pPr>
              <w:rPr>
                <w:rFonts w:ascii="Cambria" w:hAnsi="Cambria"/>
                <w:sz w:val="20"/>
                <w:szCs w:val="20"/>
              </w:rPr>
            </w:pPr>
          </w:p>
        </w:tc>
        <w:tc>
          <w:tcPr>
            <w:tcW w:w="775" w:type="dxa"/>
          </w:tcPr>
          <w:p w14:paraId="64FB4E44" w14:textId="77777777" w:rsidR="004C1BEF" w:rsidRPr="00FB3FB7" w:rsidRDefault="004C1BEF" w:rsidP="004C1BEF">
            <w:pPr>
              <w:rPr>
                <w:rFonts w:ascii="Cambria" w:hAnsi="Cambria"/>
                <w:sz w:val="20"/>
                <w:szCs w:val="20"/>
              </w:rPr>
            </w:pPr>
          </w:p>
        </w:tc>
        <w:tc>
          <w:tcPr>
            <w:tcW w:w="1134" w:type="dxa"/>
          </w:tcPr>
          <w:p w14:paraId="17F67E11" w14:textId="77777777" w:rsidR="004C1BEF" w:rsidRPr="00FB3FB7" w:rsidRDefault="004C1BEF" w:rsidP="004C1BEF">
            <w:pPr>
              <w:rPr>
                <w:rFonts w:ascii="Cambria" w:hAnsi="Cambria"/>
                <w:sz w:val="20"/>
                <w:szCs w:val="20"/>
              </w:rPr>
            </w:pPr>
          </w:p>
        </w:tc>
        <w:tc>
          <w:tcPr>
            <w:tcW w:w="1276" w:type="dxa"/>
          </w:tcPr>
          <w:p w14:paraId="664F1336" w14:textId="77777777" w:rsidR="004C1BEF" w:rsidRPr="00FB3FB7" w:rsidRDefault="004C1BEF" w:rsidP="004C1BEF">
            <w:pPr>
              <w:rPr>
                <w:rFonts w:ascii="Cambria" w:hAnsi="Cambria"/>
                <w:sz w:val="20"/>
                <w:szCs w:val="20"/>
              </w:rPr>
            </w:pPr>
          </w:p>
        </w:tc>
        <w:tc>
          <w:tcPr>
            <w:tcW w:w="1493" w:type="dxa"/>
          </w:tcPr>
          <w:p w14:paraId="02A0F1F0" w14:textId="77777777" w:rsidR="004C1BEF" w:rsidRPr="00FB3FB7" w:rsidRDefault="004C1BEF" w:rsidP="004C1BEF">
            <w:pPr>
              <w:rPr>
                <w:rFonts w:ascii="Cambria" w:hAnsi="Cambria"/>
                <w:sz w:val="20"/>
                <w:szCs w:val="20"/>
              </w:rPr>
            </w:pPr>
          </w:p>
        </w:tc>
        <w:tc>
          <w:tcPr>
            <w:tcW w:w="1206" w:type="dxa"/>
          </w:tcPr>
          <w:p w14:paraId="736E2634" w14:textId="77777777" w:rsidR="004C1BEF" w:rsidRPr="00FB3FB7" w:rsidRDefault="004C1BEF" w:rsidP="004C1BEF">
            <w:pPr>
              <w:rPr>
                <w:rFonts w:ascii="Cambria" w:hAnsi="Cambria"/>
                <w:sz w:val="20"/>
                <w:szCs w:val="20"/>
              </w:rPr>
            </w:pPr>
          </w:p>
        </w:tc>
      </w:tr>
      <w:tr w:rsidR="004C1BEF" w:rsidRPr="004C1BEF" w14:paraId="7A98EBCB" w14:textId="77777777" w:rsidTr="00311AA7">
        <w:trPr>
          <w:cantSplit/>
        </w:trPr>
        <w:tc>
          <w:tcPr>
            <w:tcW w:w="643" w:type="dxa"/>
            <w:vAlign w:val="center"/>
          </w:tcPr>
          <w:p w14:paraId="523679D4" w14:textId="594668A6" w:rsidR="004C1BEF" w:rsidRPr="00FB3FB7" w:rsidRDefault="00AA25FB" w:rsidP="004C1BEF">
            <w:pPr>
              <w:jc w:val="center"/>
              <w:rPr>
                <w:rFonts w:ascii="Cambria" w:hAnsi="Cambria"/>
                <w:b/>
                <w:sz w:val="20"/>
                <w:szCs w:val="20"/>
              </w:rPr>
            </w:pPr>
            <w:r w:rsidRPr="00FB3FB7">
              <w:rPr>
                <w:rFonts w:ascii="Cambria" w:hAnsi="Cambria"/>
                <w:b/>
                <w:sz w:val="20"/>
                <w:szCs w:val="20"/>
              </w:rPr>
              <w:t>2</w:t>
            </w:r>
          </w:p>
        </w:tc>
        <w:tc>
          <w:tcPr>
            <w:tcW w:w="3474" w:type="dxa"/>
            <w:tcBorders>
              <w:top w:val="nil"/>
              <w:left w:val="nil"/>
              <w:bottom w:val="nil"/>
              <w:right w:val="nil"/>
            </w:tcBorders>
            <w:shd w:val="clear" w:color="auto" w:fill="auto"/>
          </w:tcPr>
          <w:p w14:paraId="26021DF2" w14:textId="38A20C09" w:rsidR="004C1BEF" w:rsidRPr="00FB3FB7" w:rsidRDefault="003641CD" w:rsidP="004C1BEF">
            <w:pPr>
              <w:rPr>
                <w:rFonts w:ascii="Cambria" w:hAnsi="Cambria" w:cs="Tahoma"/>
                <w:b/>
                <w:snapToGrid w:val="0"/>
                <w:sz w:val="20"/>
                <w:szCs w:val="20"/>
                <w:lang w:val="en-US"/>
              </w:rPr>
            </w:pPr>
            <w:proofErr w:type="spellStart"/>
            <w:r w:rsidRPr="00FB3FB7">
              <w:rPr>
                <w:rFonts w:ascii="Cambria" w:hAnsi="Cambria" w:cs="Tahoma"/>
                <w:b/>
                <w:snapToGrid w:val="0"/>
                <w:sz w:val="20"/>
                <w:szCs w:val="20"/>
                <w:lang w:val="en-US"/>
              </w:rPr>
              <w:t>Elektroda</w:t>
            </w:r>
            <w:proofErr w:type="spellEnd"/>
            <w:r w:rsidRPr="00FB3FB7">
              <w:rPr>
                <w:rFonts w:ascii="Cambria" w:hAnsi="Cambria" w:cs="Tahoma"/>
                <w:b/>
                <w:snapToGrid w:val="0"/>
                <w:sz w:val="20"/>
                <w:szCs w:val="20"/>
                <w:lang w:val="en-US"/>
              </w:rPr>
              <w:t xml:space="preserve"> do </w:t>
            </w:r>
            <w:proofErr w:type="spellStart"/>
            <w:r w:rsidRPr="00FB3FB7">
              <w:rPr>
                <w:rFonts w:ascii="Cambria" w:hAnsi="Cambria" w:cs="Tahoma"/>
                <w:b/>
                <w:snapToGrid w:val="0"/>
                <w:sz w:val="20"/>
                <w:szCs w:val="20"/>
                <w:lang w:val="en-US"/>
              </w:rPr>
              <w:t>stymulacji</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nerwu</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błędnego</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długość</w:t>
            </w:r>
            <w:proofErr w:type="spellEnd"/>
            <w:r w:rsidRPr="00FB3FB7">
              <w:rPr>
                <w:rFonts w:ascii="Cambria" w:hAnsi="Cambria" w:cs="Tahoma"/>
                <w:b/>
                <w:snapToGrid w:val="0"/>
                <w:sz w:val="20"/>
                <w:szCs w:val="20"/>
                <w:lang w:val="en-US"/>
              </w:rPr>
              <w:t xml:space="preserve"> 43cm- </w:t>
            </w:r>
            <w:proofErr w:type="spellStart"/>
            <w:r w:rsidRPr="00FB3FB7">
              <w:rPr>
                <w:rFonts w:ascii="Cambria" w:hAnsi="Cambria" w:cs="Tahoma"/>
                <w:b/>
                <w:snapToGrid w:val="0"/>
                <w:sz w:val="20"/>
                <w:szCs w:val="20"/>
                <w:lang w:val="en-US"/>
              </w:rPr>
              <w:t>zwiększona</w:t>
            </w:r>
            <w:proofErr w:type="spellEnd"/>
            <w:r w:rsidRPr="00FB3FB7">
              <w:rPr>
                <w:rFonts w:ascii="Cambria" w:hAnsi="Cambria" w:cs="Tahoma"/>
                <w:b/>
                <w:snapToGrid w:val="0"/>
                <w:sz w:val="20"/>
                <w:szCs w:val="20"/>
                <w:lang w:val="en-US"/>
              </w:rPr>
              <w:t xml:space="preserve"> </w:t>
            </w:r>
            <w:proofErr w:type="spellStart"/>
            <w:r w:rsidRPr="00FB3FB7">
              <w:rPr>
                <w:rFonts w:ascii="Cambria" w:hAnsi="Cambria" w:cs="Tahoma"/>
                <w:b/>
                <w:snapToGrid w:val="0"/>
                <w:sz w:val="20"/>
                <w:szCs w:val="20"/>
                <w:lang w:val="en-US"/>
              </w:rPr>
              <w:t>elastyczność</w:t>
            </w:r>
            <w:proofErr w:type="spellEnd"/>
            <w:r w:rsidRPr="00FB3FB7">
              <w:rPr>
                <w:rFonts w:ascii="Cambria" w:hAnsi="Cambria" w:cs="Tahoma"/>
                <w:b/>
                <w:snapToGrid w:val="0"/>
                <w:sz w:val="20"/>
                <w:szCs w:val="20"/>
                <w:lang w:val="en-US"/>
              </w:rPr>
              <w:t xml:space="preserve"> </w:t>
            </w:r>
          </w:p>
        </w:tc>
        <w:tc>
          <w:tcPr>
            <w:tcW w:w="1270" w:type="dxa"/>
            <w:vAlign w:val="center"/>
          </w:tcPr>
          <w:p w14:paraId="3A439E70" w14:textId="77777777" w:rsidR="004C1BEF" w:rsidRPr="00FB3FB7" w:rsidRDefault="004C1BEF" w:rsidP="004C1BEF">
            <w:pPr>
              <w:jc w:val="center"/>
              <w:rPr>
                <w:rFonts w:ascii="Cambria" w:hAnsi="Cambria" w:cs="Tahoma"/>
                <w:b/>
                <w:snapToGrid w:val="0"/>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1FA24" w14:textId="6C1151B4" w:rsidR="004C1BEF" w:rsidRPr="00FB3FB7" w:rsidRDefault="00FB3FB7" w:rsidP="003641CD">
            <w:pPr>
              <w:jc w:val="center"/>
              <w:rPr>
                <w:rFonts w:ascii="Cambria" w:hAnsi="Cambria" w:cs="Tahoma"/>
                <w:b/>
                <w:sz w:val="20"/>
                <w:szCs w:val="20"/>
              </w:rPr>
            </w:pPr>
            <w:r>
              <w:rPr>
                <w:rFonts w:ascii="Cambria" w:hAnsi="Cambria" w:cs="Tahoma"/>
                <w:b/>
                <w:sz w:val="20"/>
                <w:szCs w:val="20"/>
              </w:rPr>
              <w:t>Szt.</w:t>
            </w:r>
          </w:p>
        </w:tc>
        <w:tc>
          <w:tcPr>
            <w:tcW w:w="993" w:type="dxa"/>
            <w:vAlign w:val="center"/>
          </w:tcPr>
          <w:p w14:paraId="65860D8B" w14:textId="16EDE41A" w:rsidR="004C1BEF" w:rsidRPr="00FB3FB7" w:rsidRDefault="003641CD" w:rsidP="003641CD">
            <w:pPr>
              <w:jc w:val="center"/>
              <w:rPr>
                <w:rFonts w:ascii="Cambria" w:hAnsi="Cambria" w:cs="Tahoma"/>
                <w:b/>
                <w:snapToGrid w:val="0"/>
                <w:sz w:val="20"/>
                <w:szCs w:val="20"/>
              </w:rPr>
            </w:pPr>
            <w:r w:rsidRPr="00FB3FB7">
              <w:rPr>
                <w:rFonts w:ascii="Cambria" w:hAnsi="Cambria" w:cs="Tahoma"/>
                <w:b/>
                <w:snapToGrid w:val="0"/>
                <w:sz w:val="20"/>
                <w:szCs w:val="20"/>
              </w:rPr>
              <w:t>10</w:t>
            </w:r>
          </w:p>
        </w:tc>
        <w:tc>
          <w:tcPr>
            <w:tcW w:w="992" w:type="dxa"/>
          </w:tcPr>
          <w:p w14:paraId="62C27EDC" w14:textId="77777777" w:rsidR="004C1BEF" w:rsidRPr="00FB3FB7" w:rsidRDefault="004C1BEF" w:rsidP="004C1BEF">
            <w:pPr>
              <w:rPr>
                <w:rFonts w:ascii="Cambria" w:hAnsi="Cambria" w:cs="Tahoma"/>
                <w:sz w:val="20"/>
                <w:szCs w:val="20"/>
              </w:rPr>
            </w:pPr>
          </w:p>
        </w:tc>
        <w:tc>
          <w:tcPr>
            <w:tcW w:w="1209" w:type="dxa"/>
          </w:tcPr>
          <w:p w14:paraId="5A89B74E" w14:textId="77777777" w:rsidR="004C1BEF" w:rsidRPr="00FB3FB7" w:rsidRDefault="004C1BEF" w:rsidP="004C1BEF">
            <w:pPr>
              <w:rPr>
                <w:rFonts w:ascii="Cambria" w:hAnsi="Cambria"/>
                <w:sz w:val="20"/>
                <w:szCs w:val="20"/>
              </w:rPr>
            </w:pPr>
          </w:p>
        </w:tc>
        <w:tc>
          <w:tcPr>
            <w:tcW w:w="775" w:type="dxa"/>
          </w:tcPr>
          <w:p w14:paraId="704A0F10" w14:textId="77777777" w:rsidR="004C1BEF" w:rsidRPr="00FB3FB7" w:rsidRDefault="004C1BEF" w:rsidP="004C1BEF">
            <w:pPr>
              <w:rPr>
                <w:rFonts w:ascii="Cambria" w:hAnsi="Cambria"/>
                <w:sz w:val="20"/>
                <w:szCs w:val="20"/>
              </w:rPr>
            </w:pPr>
          </w:p>
        </w:tc>
        <w:tc>
          <w:tcPr>
            <w:tcW w:w="1134" w:type="dxa"/>
          </w:tcPr>
          <w:p w14:paraId="6430CFF2" w14:textId="77777777" w:rsidR="004C1BEF" w:rsidRPr="00FB3FB7" w:rsidRDefault="004C1BEF" w:rsidP="004C1BEF">
            <w:pPr>
              <w:rPr>
                <w:rFonts w:ascii="Cambria" w:hAnsi="Cambria"/>
                <w:sz w:val="20"/>
                <w:szCs w:val="20"/>
              </w:rPr>
            </w:pPr>
          </w:p>
        </w:tc>
        <w:tc>
          <w:tcPr>
            <w:tcW w:w="1276" w:type="dxa"/>
          </w:tcPr>
          <w:p w14:paraId="3FA66FEC" w14:textId="77777777" w:rsidR="004C1BEF" w:rsidRPr="00FB3FB7" w:rsidRDefault="004C1BEF" w:rsidP="004C1BEF">
            <w:pPr>
              <w:rPr>
                <w:rFonts w:ascii="Cambria" w:hAnsi="Cambria"/>
                <w:sz w:val="20"/>
                <w:szCs w:val="20"/>
              </w:rPr>
            </w:pPr>
          </w:p>
        </w:tc>
        <w:tc>
          <w:tcPr>
            <w:tcW w:w="1493" w:type="dxa"/>
          </w:tcPr>
          <w:p w14:paraId="6F2097FC" w14:textId="77777777" w:rsidR="004C1BEF" w:rsidRPr="00FB3FB7" w:rsidRDefault="004C1BEF" w:rsidP="004C1BEF">
            <w:pPr>
              <w:rPr>
                <w:rFonts w:ascii="Cambria" w:hAnsi="Cambria"/>
                <w:sz w:val="20"/>
                <w:szCs w:val="20"/>
              </w:rPr>
            </w:pPr>
          </w:p>
        </w:tc>
        <w:tc>
          <w:tcPr>
            <w:tcW w:w="1206" w:type="dxa"/>
          </w:tcPr>
          <w:p w14:paraId="507383ED" w14:textId="77777777" w:rsidR="004C1BEF" w:rsidRPr="00FB3FB7" w:rsidRDefault="004C1BEF" w:rsidP="004C1BEF">
            <w:pPr>
              <w:rPr>
                <w:rFonts w:ascii="Cambria" w:hAnsi="Cambria"/>
                <w:sz w:val="20"/>
                <w:szCs w:val="20"/>
              </w:rPr>
            </w:pPr>
          </w:p>
        </w:tc>
      </w:tr>
      <w:tr w:rsidR="004C1BEF" w:rsidRPr="004C1BEF" w14:paraId="550EB513" w14:textId="77777777" w:rsidTr="00311AA7">
        <w:trPr>
          <w:cantSplit/>
        </w:trPr>
        <w:tc>
          <w:tcPr>
            <w:tcW w:w="643" w:type="dxa"/>
            <w:vAlign w:val="center"/>
          </w:tcPr>
          <w:p w14:paraId="579ABCA3" w14:textId="3DA34968" w:rsidR="004C1BEF" w:rsidRPr="00FB3FB7" w:rsidRDefault="00AA25FB" w:rsidP="004C1BEF">
            <w:pPr>
              <w:jc w:val="center"/>
              <w:rPr>
                <w:rFonts w:ascii="Cambria" w:hAnsi="Cambria"/>
                <w:b/>
                <w:sz w:val="20"/>
                <w:szCs w:val="20"/>
              </w:rPr>
            </w:pPr>
            <w:r w:rsidRPr="00FB3FB7">
              <w:rPr>
                <w:rFonts w:ascii="Cambria" w:hAnsi="Cambria"/>
                <w:b/>
                <w:sz w:val="20"/>
                <w:szCs w:val="20"/>
              </w:rPr>
              <w:t>3</w:t>
            </w:r>
          </w:p>
        </w:tc>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9F74B8D" w14:textId="3BB49A76" w:rsidR="004C1BEF" w:rsidRPr="00FB3FB7" w:rsidRDefault="003641CD" w:rsidP="004C1BEF">
            <w:pPr>
              <w:rPr>
                <w:rFonts w:ascii="Cambria" w:hAnsi="Cambria" w:cs="Tahoma"/>
                <w:b/>
                <w:snapToGrid w:val="0"/>
                <w:sz w:val="20"/>
                <w:szCs w:val="20"/>
              </w:rPr>
            </w:pPr>
            <w:proofErr w:type="spellStart"/>
            <w:r w:rsidRPr="00FB3FB7">
              <w:rPr>
                <w:rFonts w:ascii="Cambria" w:hAnsi="Cambria" w:cs="Tahoma"/>
                <w:b/>
                <w:snapToGrid w:val="0"/>
                <w:sz w:val="20"/>
                <w:szCs w:val="20"/>
              </w:rPr>
              <w:t>Tunelizator</w:t>
            </w:r>
            <w:proofErr w:type="spellEnd"/>
            <w:r w:rsidRPr="00FB3FB7">
              <w:rPr>
                <w:rFonts w:ascii="Cambria" w:hAnsi="Cambria" w:cs="Tahoma"/>
                <w:b/>
                <w:snapToGrid w:val="0"/>
                <w:sz w:val="20"/>
                <w:szCs w:val="20"/>
              </w:rPr>
              <w:t xml:space="preserve"> </w:t>
            </w:r>
          </w:p>
        </w:tc>
        <w:tc>
          <w:tcPr>
            <w:tcW w:w="1270" w:type="dxa"/>
            <w:vAlign w:val="center"/>
          </w:tcPr>
          <w:p w14:paraId="2F1A339F" w14:textId="77777777" w:rsidR="004C1BEF" w:rsidRPr="00FB3FB7" w:rsidRDefault="004C1BEF" w:rsidP="004C1BEF">
            <w:pPr>
              <w:jc w:val="center"/>
              <w:rPr>
                <w:rFonts w:ascii="Cambria" w:hAnsi="Cambria" w:cs="Tahoma"/>
                <w:b/>
                <w:snapToGrid w:val="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1B3B149C" w14:textId="480D61DE" w:rsidR="004C1BEF" w:rsidRPr="00FB3FB7" w:rsidRDefault="00FB3FB7" w:rsidP="00FB3FB7">
            <w:pPr>
              <w:jc w:val="center"/>
              <w:rPr>
                <w:rFonts w:ascii="Cambria" w:hAnsi="Cambria" w:cs="Tahoma"/>
                <w:b/>
                <w:sz w:val="20"/>
                <w:szCs w:val="20"/>
              </w:rPr>
            </w:pPr>
            <w:r>
              <w:rPr>
                <w:rFonts w:ascii="Cambria" w:hAnsi="Cambria" w:cs="Tahoma"/>
                <w:b/>
                <w:sz w:val="20"/>
                <w:szCs w:val="20"/>
              </w:rPr>
              <w:t>Szt.</w:t>
            </w:r>
          </w:p>
        </w:tc>
        <w:tc>
          <w:tcPr>
            <w:tcW w:w="993" w:type="dxa"/>
            <w:vAlign w:val="center"/>
          </w:tcPr>
          <w:p w14:paraId="449260D7" w14:textId="3F54735E" w:rsidR="004C1BEF" w:rsidRPr="00FB3FB7" w:rsidRDefault="003641CD" w:rsidP="003641CD">
            <w:pPr>
              <w:jc w:val="center"/>
              <w:rPr>
                <w:rFonts w:ascii="Cambria" w:hAnsi="Cambria" w:cs="Tahoma"/>
                <w:b/>
                <w:snapToGrid w:val="0"/>
                <w:sz w:val="20"/>
                <w:szCs w:val="20"/>
              </w:rPr>
            </w:pPr>
            <w:r w:rsidRPr="00FB3FB7">
              <w:rPr>
                <w:rFonts w:ascii="Cambria" w:hAnsi="Cambria" w:cs="Tahoma"/>
                <w:b/>
                <w:snapToGrid w:val="0"/>
                <w:sz w:val="20"/>
                <w:szCs w:val="20"/>
              </w:rPr>
              <w:t>10</w:t>
            </w:r>
          </w:p>
        </w:tc>
        <w:tc>
          <w:tcPr>
            <w:tcW w:w="992" w:type="dxa"/>
          </w:tcPr>
          <w:p w14:paraId="3E99EC7A" w14:textId="77777777" w:rsidR="004C1BEF" w:rsidRPr="00FB3FB7" w:rsidRDefault="004C1BEF" w:rsidP="004C1BEF">
            <w:pPr>
              <w:rPr>
                <w:rFonts w:ascii="Cambria" w:hAnsi="Cambria" w:cs="Tahoma"/>
                <w:sz w:val="20"/>
                <w:szCs w:val="20"/>
              </w:rPr>
            </w:pPr>
          </w:p>
        </w:tc>
        <w:tc>
          <w:tcPr>
            <w:tcW w:w="1209" w:type="dxa"/>
          </w:tcPr>
          <w:p w14:paraId="3211CC07" w14:textId="77777777" w:rsidR="004C1BEF" w:rsidRPr="00FB3FB7" w:rsidRDefault="004C1BEF" w:rsidP="004C1BEF">
            <w:pPr>
              <w:rPr>
                <w:rFonts w:ascii="Cambria" w:hAnsi="Cambria"/>
                <w:sz w:val="20"/>
                <w:szCs w:val="20"/>
              </w:rPr>
            </w:pPr>
          </w:p>
        </w:tc>
        <w:tc>
          <w:tcPr>
            <w:tcW w:w="775" w:type="dxa"/>
          </w:tcPr>
          <w:p w14:paraId="6FCCFBDC" w14:textId="77777777" w:rsidR="004C1BEF" w:rsidRPr="00FB3FB7" w:rsidRDefault="004C1BEF" w:rsidP="004C1BEF">
            <w:pPr>
              <w:rPr>
                <w:rFonts w:ascii="Cambria" w:hAnsi="Cambria"/>
                <w:sz w:val="20"/>
                <w:szCs w:val="20"/>
              </w:rPr>
            </w:pPr>
          </w:p>
        </w:tc>
        <w:tc>
          <w:tcPr>
            <w:tcW w:w="1134" w:type="dxa"/>
          </w:tcPr>
          <w:p w14:paraId="25E72687" w14:textId="77777777" w:rsidR="004C1BEF" w:rsidRPr="00FB3FB7" w:rsidRDefault="004C1BEF" w:rsidP="004C1BEF">
            <w:pPr>
              <w:rPr>
                <w:rFonts w:ascii="Cambria" w:hAnsi="Cambria"/>
                <w:sz w:val="20"/>
                <w:szCs w:val="20"/>
              </w:rPr>
            </w:pPr>
          </w:p>
        </w:tc>
        <w:tc>
          <w:tcPr>
            <w:tcW w:w="1276" w:type="dxa"/>
          </w:tcPr>
          <w:p w14:paraId="2FBDC968" w14:textId="77777777" w:rsidR="004C1BEF" w:rsidRPr="00FB3FB7" w:rsidRDefault="004C1BEF" w:rsidP="004C1BEF">
            <w:pPr>
              <w:rPr>
                <w:rFonts w:ascii="Cambria" w:hAnsi="Cambria"/>
                <w:sz w:val="20"/>
                <w:szCs w:val="20"/>
              </w:rPr>
            </w:pPr>
          </w:p>
        </w:tc>
        <w:tc>
          <w:tcPr>
            <w:tcW w:w="1493" w:type="dxa"/>
          </w:tcPr>
          <w:p w14:paraId="1EE475BF" w14:textId="77777777" w:rsidR="004C1BEF" w:rsidRPr="00FB3FB7" w:rsidRDefault="004C1BEF" w:rsidP="004C1BEF">
            <w:pPr>
              <w:rPr>
                <w:rFonts w:ascii="Cambria" w:hAnsi="Cambria"/>
                <w:sz w:val="20"/>
                <w:szCs w:val="20"/>
              </w:rPr>
            </w:pPr>
          </w:p>
        </w:tc>
        <w:tc>
          <w:tcPr>
            <w:tcW w:w="1206" w:type="dxa"/>
          </w:tcPr>
          <w:p w14:paraId="3D85E77F" w14:textId="77777777" w:rsidR="004C1BEF" w:rsidRPr="00FB3FB7" w:rsidRDefault="004C1BEF" w:rsidP="004C1BEF">
            <w:pPr>
              <w:rPr>
                <w:rFonts w:ascii="Cambria" w:hAnsi="Cambria"/>
                <w:sz w:val="20"/>
                <w:szCs w:val="20"/>
              </w:rPr>
            </w:pPr>
          </w:p>
        </w:tc>
      </w:tr>
      <w:tr w:rsidR="004C1BEF" w:rsidRPr="004C1BEF" w14:paraId="73AE7C96" w14:textId="77777777" w:rsidTr="00311AA7">
        <w:trPr>
          <w:cantSplit/>
          <w:trHeight w:val="652"/>
        </w:trPr>
        <w:tc>
          <w:tcPr>
            <w:tcW w:w="643" w:type="dxa"/>
            <w:vAlign w:val="center"/>
          </w:tcPr>
          <w:p w14:paraId="30456DC0" w14:textId="13C1E3D2" w:rsidR="004C1BEF" w:rsidRPr="00FB3FB7" w:rsidRDefault="00AA25FB" w:rsidP="004C1BEF">
            <w:pPr>
              <w:jc w:val="center"/>
              <w:rPr>
                <w:rFonts w:ascii="Cambria" w:hAnsi="Cambria"/>
                <w:b/>
                <w:sz w:val="20"/>
                <w:szCs w:val="20"/>
              </w:rPr>
            </w:pPr>
            <w:r w:rsidRPr="00FB3FB7">
              <w:rPr>
                <w:rFonts w:ascii="Cambria" w:hAnsi="Cambria"/>
                <w:b/>
                <w:sz w:val="20"/>
                <w:szCs w:val="20"/>
              </w:rPr>
              <w:t>4</w:t>
            </w:r>
          </w:p>
        </w:tc>
        <w:tc>
          <w:tcPr>
            <w:tcW w:w="3474" w:type="dxa"/>
            <w:tcBorders>
              <w:top w:val="nil"/>
              <w:left w:val="single" w:sz="4" w:space="0" w:color="auto"/>
              <w:bottom w:val="single" w:sz="4" w:space="0" w:color="auto"/>
              <w:right w:val="single" w:sz="4" w:space="0" w:color="auto"/>
            </w:tcBorders>
            <w:shd w:val="clear" w:color="auto" w:fill="auto"/>
            <w:vAlign w:val="center"/>
          </w:tcPr>
          <w:p w14:paraId="424CB3EF" w14:textId="77777777" w:rsidR="003641CD" w:rsidRPr="00FB3FB7" w:rsidRDefault="003641CD" w:rsidP="003641CD">
            <w:pPr>
              <w:rPr>
                <w:rFonts w:ascii="Cambria" w:hAnsi="Cambria" w:cs="Tahoma"/>
                <w:b/>
                <w:snapToGrid w:val="0"/>
                <w:sz w:val="20"/>
                <w:szCs w:val="20"/>
              </w:rPr>
            </w:pPr>
            <w:r w:rsidRPr="00FB3FB7">
              <w:rPr>
                <w:rFonts w:ascii="Cambria" w:hAnsi="Cambria" w:cs="Tahoma"/>
                <w:b/>
                <w:snapToGrid w:val="0"/>
                <w:sz w:val="20"/>
                <w:szCs w:val="20"/>
              </w:rPr>
              <w:t xml:space="preserve">Zestaw magnesów dla pacjenta </w:t>
            </w:r>
          </w:p>
          <w:p w14:paraId="72901C0A" w14:textId="415D3741" w:rsidR="004C1BEF" w:rsidRPr="00FB3FB7" w:rsidRDefault="003641CD" w:rsidP="003641CD">
            <w:pPr>
              <w:rPr>
                <w:rFonts w:ascii="Cambria" w:hAnsi="Cambria" w:cs="Tahoma"/>
                <w:b/>
                <w:snapToGrid w:val="0"/>
                <w:sz w:val="20"/>
                <w:szCs w:val="20"/>
              </w:rPr>
            </w:pPr>
            <w:r w:rsidRPr="00FB3FB7">
              <w:rPr>
                <w:rFonts w:ascii="Cambria" w:hAnsi="Cambria" w:cs="Tahoma"/>
                <w:b/>
                <w:snapToGrid w:val="0"/>
                <w:sz w:val="20"/>
                <w:szCs w:val="20"/>
              </w:rPr>
              <w:t xml:space="preserve">(2 szt. w komplecie). </w:t>
            </w:r>
          </w:p>
        </w:tc>
        <w:tc>
          <w:tcPr>
            <w:tcW w:w="1270" w:type="dxa"/>
            <w:vAlign w:val="center"/>
          </w:tcPr>
          <w:p w14:paraId="1D909BCE" w14:textId="77777777" w:rsidR="004C1BEF" w:rsidRPr="00FB3FB7" w:rsidRDefault="004C1BEF" w:rsidP="004C1BEF">
            <w:pPr>
              <w:jc w:val="center"/>
              <w:rPr>
                <w:rFonts w:ascii="Cambria" w:hAnsi="Cambria" w:cs="Tahoma"/>
                <w:b/>
                <w:snapToGrid w:val="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1D2547" w14:textId="1900A02B" w:rsidR="004C1BEF" w:rsidRPr="00FB3FB7" w:rsidRDefault="00FB3FB7" w:rsidP="003641CD">
            <w:pPr>
              <w:jc w:val="center"/>
              <w:rPr>
                <w:rFonts w:ascii="Cambria" w:hAnsi="Cambria" w:cs="Tahoma"/>
                <w:b/>
                <w:sz w:val="20"/>
                <w:szCs w:val="20"/>
              </w:rPr>
            </w:pPr>
            <w:r>
              <w:rPr>
                <w:rFonts w:ascii="Cambria" w:hAnsi="Cambria" w:cs="Tahoma"/>
                <w:b/>
                <w:sz w:val="20"/>
                <w:szCs w:val="20"/>
              </w:rPr>
              <w:t xml:space="preserve">Szt. </w:t>
            </w:r>
          </w:p>
        </w:tc>
        <w:tc>
          <w:tcPr>
            <w:tcW w:w="993" w:type="dxa"/>
            <w:vAlign w:val="center"/>
          </w:tcPr>
          <w:p w14:paraId="672BF9A5" w14:textId="25DAA049" w:rsidR="004C1BEF" w:rsidRPr="00FB3FB7" w:rsidRDefault="003641CD" w:rsidP="003641CD">
            <w:pPr>
              <w:jc w:val="center"/>
              <w:rPr>
                <w:rFonts w:ascii="Cambria" w:hAnsi="Cambria" w:cs="Tahoma"/>
                <w:b/>
                <w:snapToGrid w:val="0"/>
                <w:sz w:val="20"/>
                <w:szCs w:val="20"/>
              </w:rPr>
            </w:pPr>
            <w:r w:rsidRPr="00FB3FB7">
              <w:rPr>
                <w:rFonts w:ascii="Cambria" w:hAnsi="Cambria" w:cs="Tahoma"/>
                <w:b/>
                <w:snapToGrid w:val="0"/>
                <w:sz w:val="20"/>
                <w:szCs w:val="20"/>
              </w:rPr>
              <w:t>10</w:t>
            </w:r>
          </w:p>
        </w:tc>
        <w:tc>
          <w:tcPr>
            <w:tcW w:w="992" w:type="dxa"/>
          </w:tcPr>
          <w:p w14:paraId="1D151B84" w14:textId="77777777" w:rsidR="004C1BEF" w:rsidRPr="00FB3FB7" w:rsidRDefault="004C1BEF" w:rsidP="004C1BEF">
            <w:pPr>
              <w:rPr>
                <w:rFonts w:ascii="Cambria" w:hAnsi="Cambria" w:cs="Tahoma"/>
                <w:sz w:val="20"/>
                <w:szCs w:val="20"/>
              </w:rPr>
            </w:pPr>
          </w:p>
        </w:tc>
        <w:tc>
          <w:tcPr>
            <w:tcW w:w="1209" w:type="dxa"/>
          </w:tcPr>
          <w:p w14:paraId="4DCD51FF" w14:textId="77777777" w:rsidR="004C1BEF" w:rsidRPr="00FB3FB7" w:rsidRDefault="004C1BEF" w:rsidP="004C1BEF">
            <w:pPr>
              <w:rPr>
                <w:rFonts w:ascii="Cambria" w:hAnsi="Cambria"/>
                <w:sz w:val="20"/>
                <w:szCs w:val="20"/>
              </w:rPr>
            </w:pPr>
          </w:p>
        </w:tc>
        <w:tc>
          <w:tcPr>
            <w:tcW w:w="775" w:type="dxa"/>
          </w:tcPr>
          <w:p w14:paraId="58CF8292" w14:textId="77777777" w:rsidR="004C1BEF" w:rsidRPr="00FB3FB7" w:rsidRDefault="004C1BEF" w:rsidP="004C1BEF">
            <w:pPr>
              <w:rPr>
                <w:rFonts w:ascii="Cambria" w:hAnsi="Cambria"/>
                <w:sz w:val="20"/>
                <w:szCs w:val="20"/>
              </w:rPr>
            </w:pPr>
          </w:p>
        </w:tc>
        <w:tc>
          <w:tcPr>
            <w:tcW w:w="1134" w:type="dxa"/>
          </w:tcPr>
          <w:p w14:paraId="2BD0FA33" w14:textId="77777777" w:rsidR="004C1BEF" w:rsidRPr="00FB3FB7" w:rsidRDefault="004C1BEF" w:rsidP="004C1BEF">
            <w:pPr>
              <w:rPr>
                <w:rFonts w:ascii="Cambria" w:hAnsi="Cambria"/>
                <w:sz w:val="20"/>
                <w:szCs w:val="20"/>
              </w:rPr>
            </w:pPr>
          </w:p>
        </w:tc>
        <w:tc>
          <w:tcPr>
            <w:tcW w:w="1276" w:type="dxa"/>
          </w:tcPr>
          <w:p w14:paraId="0B1B443B" w14:textId="77777777" w:rsidR="004C1BEF" w:rsidRPr="00FB3FB7" w:rsidRDefault="004C1BEF" w:rsidP="004C1BEF">
            <w:pPr>
              <w:rPr>
                <w:rFonts w:ascii="Cambria" w:hAnsi="Cambria"/>
                <w:sz w:val="20"/>
                <w:szCs w:val="20"/>
              </w:rPr>
            </w:pPr>
          </w:p>
        </w:tc>
        <w:tc>
          <w:tcPr>
            <w:tcW w:w="1493" w:type="dxa"/>
          </w:tcPr>
          <w:p w14:paraId="30154CC6" w14:textId="77777777" w:rsidR="004C1BEF" w:rsidRPr="00FB3FB7" w:rsidRDefault="004C1BEF" w:rsidP="004C1BEF">
            <w:pPr>
              <w:rPr>
                <w:rFonts w:ascii="Cambria" w:hAnsi="Cambria"/>
                <w:sz w:val="20"/>
                <w:szCs w:val="20"/>
              </w:rPr>
            </w:pPr>
          </w:p>
        </w:tc>
        <w:tc>
          <w:tcPr>
            <w:tcW w:w="1206" w:type="dxa"/>
          </w:tcPr>
          <w:p w14:paraId="3C2F0A64" w14:textId="77777777" w:rsidR="004C1BEF" w:rsidRPr="00FB3FB7" w:rsidRDefault="004C1BEF" w:rsidP="004C1BEF">
            <w:pPr>
              <w:rPr>
                <w:rFonts w:ascii="Cambria" w:hAnsi="Cambria"/>
                <w:sz w:val="20"/>
                <w:szCs w:val="20"/>
              </w:rPr>
            </w:pPr>
          </w:p>
        </w:tc>
      </w:tr>
      <w:tr w:rsidR="004C1BEF" w:rsidRPr="004C1BEF" w14:paraId="249D66B8" w14:textId="77777777" w:rsidTr="00311AA7">
        <w:trPr>
          <w:cantSplit/>
        </w:trPr>
        <w:tc>
          <w:tcPr>
            <w:tcW w:w="8364" w:type="dxa"/>
            <w:gridSpan w:val="6"/>
          </w:tcPr>
          <w:p w14:paraId="59EB809F" w14:textId="77777777" w:rsidR="004C1BEF" w:rsidRPr="00FB3FB7" w:rsidRDefault="004C1BEF" w:rsidP="004C1BEF">
            <w:pPr>
              <w:jc w:val="right"/>
              <w:rPr>
                <w:rFonts w:ascii="Cambria" w:hAnsi="Cambria" w:cs="Tahoma"/>
                <w:b/>
                <w:sz w:val="20"/>
                <w:szCs w:val="20"/>
              </w:rPr>
            </w:pPr>
            <w:r w:rsidRPr="00FB3FB7">
              <w:rPr>
                <w:rFonts w:ascii="Cambria" w:hAnsi="Cambria" w:cs="Tahoma"/>
                <w:b/>
                <w:sz w:val="20"/>
                <w:szCs w:val="20"/>
              </w:rPr>
              <w:t>RAZEM</w:t>
            </w:r>
          </w:p>
        </w:tc>
        <w:tc>
          <w:tcPr>
            <w:tcW w:w="1209" w:type="dxa"/>
          </w:tcPr>
          <w:p w14:paraId="3AB23445" w14:textId="77777777" w:rsidR="004C1BEF" w:rsidRPr="00FB3FB7" w:rsidRDefault="004C1BEF" w:rsidP="004C1BEF">
            <w:pPr>
              <w:rPr>
                <w:rFonts w:ascii="Cambria" w:hAnsi="Cambria"/>
                <w:sz w:val="20"/>
                <w:szCs w:val="20"/>
              </w:rPr>
            </w:pPr>
          </w:p>
        </w:tc>
        <w:tc>
          <w:tcPr>
            <w:tcW w:w="775" w:type="dxa"/>
            <w:tcBorders>
              <w:tl2br w:val="single" w:sz="4" w:space="0" w:color="auto"/>
            </w:tcBorders>
          </w:tcPr>
          <w:p w14:paraId="618C1E92" w14:textId="77777777" w:rsidR="004C1BEF" w:rsidRPr="00FB3FB7" w:rsidRDefault="004C1BEF" w:rsidP="004C1BEF">
            <w:pPr>
              <w:rPr>
                <w:rFonts w:ascii="Cambria" w:hAnsi="Cambria"/>
                <w:sz w:val="20"/>
                <w:szCs w:val="20"/>
              </w:rPr>
            </w:pPr>
          </w:p>
        </w:tc>
        <w:tc>
          <w:tcPr>
            <w:tcW w:w="1134" w:type="dxa"/>
          </w:tcPr>
          <w:p w14:paraId="577DA945" w14:textId="77777777" w:rsidR="004C1BEF" w:rsidRPr="00FB3FB7" w:rsidRDefault="004C1BEF" w:rsidP="004C1BEF">
            <w:pPr>
              <w:rPr>
                <w:rFonts w:ascii="Cambria" w:hAnsi="Cambria"/>
                <w:sz w:val="20"/>
                <w:szCs w:val="20"/>
              </w:rPr>
            </w:pPr>
          </w:p>
        </w:tc>
        <w:tc>
          <w:tcPr>
            <w:tcW w:w="1276" w:type="dxa"/>
          </w:tcPr>
          <w:p w14:paraId="0AD39AEE" w14:textId="77777777" w:rsidR="004C1BEF" w:rsidRPr="00FB3FB7" w:rsidRDefault="004C1BEF" w:rsidP="004C1BEF">
            <w:pPr>
              <w:rPr>
                <w:rFonts w:ascii="Cambria" w:hAnsi="Cambria"/>
                <w:sz w:val="20"/>
                <w:szCs w:val="20"/>
              </w:rPr>
            </w:pPr>
          </w:p>
        </w:tc>
        <w:tc>
          <w:tcPr>
            <w:tcW w:w="1493" w:type="dxa"/>
            <w:tcBorders>
              <w:tl2br w:val="single" w:sz="4" w:space="0" w:color="auto"/>
            </w:tcBorders>
          </w:tcPr>
          <w:p w14:paraId="72EB4E49" w14:textId="77777777" w:rsidR="004C1BEF" w:rsidRPr="00FB3FB7" w:rsidRDefault="004C1BEF" w:rsidP="004C1BEF">
            <w:pPr>
              <w:rPr>
                <w:rFonts w:ascii="Cambria" w:hAnsi="Cambria"/>
                <w:sz w:val="20"/>
                <w:szCs w:val="20"/>
              </w:rPr>
            </w:pPr>
          </w:p>
        </w:tc>
        <w:tc>
          <w:tcPr>
            <w:tcW w:w="1206" w:type="dxa"/>
            <w:tcBorders>
              <w:tl2br w:val="single" w:sz="4" w:space="0" w:color="auto"/>
            </w:tcBorders>
          </w:tcPr>
          <w:p w14:paraId="48273EB4" w14:textId="77777777" w:rsidR="004C1BEF" w:rsidRPr="00FB3FB7" w:rsidRDefault="004C1BEF" w:rsidP="004C1BEF">
            <w:pPr>
              <w:rPr>
                <w:rFonts w:ascii="Cambria" w:hAnsi="Cambria"/>
                <w:sz w:val="20"/>
                <w:szCs w:val="20"/>
              </w:rPr>
            </w:pPr>
          </w:p>
        </w:tc>
      </w:tr>
    </w:tbl>
    <w:p w14:paraId="07C92492" w14:textId="7ED54277" w:rsidR="008905DF" w:rsidRDefault="0018565E" w:rsidP="008905DF">
      <w:pPr>
        <w:rPr>
          <w:rFonts w:ascii="Cambria" w:hAnsi="Cambria" w:cs="Times New Roman"/>
          <w:b/>
        </w:rPr>
      </w:pPr>
      <w:r>
        <w:rPr>
          <w:rFonts w:ascii="Cambria" w:hAnsi="Cambria" w:cs="Times New Roman"/>
          <w:b/>
        </w:rPr>
        <w:t>…………………………………</w:t>
      </w:r>
      <w:r w:rsidR="00311AA7">
        <w:rPr>
          <w:rFonts w:ascii="Cambria" w:hAnsi="Cambria" w:cs="Times New Roman"/>
          <w:b/>
        </w:rPr>
        <w:t>……..</w:t>
      </w:r>
      <w:r>
        <w:rPr>
          <w:rFonts w:ascii="Cambria" w:hAnsi="Cambria" w:cs="Times New Roman"/>
          <w:b/>
        </w:rPr>
        <w:t xml:space="preserve">……                                                                                                                                                  </w:t>
      </w:r>
      <w:r w:rsidR="00FB3FB7">
        <w:rPr>
          <w:rFonts w:ascii="Cambria" w:hAnsi="Cambria" w:cs="Times New Roman"/>
          <w:b/>
        </w:rPr>
        <w:tab/>
      </w:r>
      <w:r w:rsidR="00FB3FB7">
        <w:rPr>
          <w:rFonts w:ascii="Cambria" w:hAnsi="Cambria" w:cs="Times New Roman"/>
          <w:b/>
        </w:rPr>
        <w:tab/>
      </w:r>
      <w:r>
        <w:rPr>
          <w:rFonts w:ascii="Cambria" w:hAnsi="Cambria" w:cs="Times New Roman"/>
          <w:b/>
        </w:rPr>
        <w:t xml:space="preserve">    ………………….............</w:t>
      </w:r>
    </w:p>
    <w:p w14:paraId="64E02440" w14:textId="494A0629" w:rsidR="004C5741" w:rsidRPr="00FB3FB7" w:rsidRDefault="00DB77D8" w:rsidP="00FB3FB7">
      <w:pPr>
        <w:pStyle w:val="Tekstpodstawowywcity"/>
        <w:ind w:left="0"/>
        <w:jc w:val="both"/>
        <w:rPr>
          <w:rFonts w:ascii="Cambria" w:hAnsi="Cambria" w:cs="Arial"/>
          <w:b/>
          <w:sz w:val="18"/>
          <w:szCs w:val="18"/>
        </w:rPr>
      </w:pPr>
      <w:r w:rsidRPr="00FB3FB7">
        <w:rPr>
          <w:rFonts w:ascii="Cambria" w:hAnsi="Cambria" w:cs="Tahoma"/>
          <w:i/>
          <w:iCs/>
          <w:sz w:val="18"/>
          <w:szCs w:val="18"/>
        </w:rPr>
        <w:t xml:space="preserve">(podpisy </w:t>
      </w:r>
      <w:r w:rsidR="0018565E" w:rsidRPr="00FB3FB7">
        <w:rPr>
          <w:rFonts w:ascii="Cambria" w:hAnsi="Cambria" w:cs="Tahoma"/>
          <w:i/>
          <w:iCs/>
          <w:sz w:val="18"/>
          <w:szCs w:val="18"/>
        </w:rPr>
        <w:t xml:space="preserve"> osób upoważnionych  do reprezentowania Wykonawcy)                                                                                                                                           </w:t>
      </w:r>
      <w:r w:rsidR="00EF0BFB" w:rsidRPr="00FB3FB7">
        <w:rPr>
          <w:rFonts w:ascii="Cambria" w:hAnsi="Cambria" w:cs="Tahoma"/>
          <w:i/>
          <w:iCs/>
          <w:sz w:val="18"/>
          <w:szCs w:val="18"/>
        </w:rPr>
        <w:t xml:space="preserve">                  </w:t>
      </w:r>
      <w:r w:rsidR="0018565E" w:rsidRPr="00FB3FB7">
        <w:rPr>
          <w:rFonts w:ascii="Cambria" w:hAnsi="Cambria" w:cs="Tahoma"/>
          <w:i/>
          <w:iCs/>
          <w:sz w:val="18"/>
          <w:szCs w:val="18"/>
        </w:rPr>
        <w:t xml:space="preserve"> </w:t>
      </w:r>
      <w:r w:rsidR="00311AA7">
        <w:rPr>
          <w:rFonts w:ascii="Cambria" w:hAnsi="Cambria" w:cs="Tahoma"/>
          <w:i/>
          <w:iCs/>
          <w:sz w:val="18"/>
          <w:szCs w:val="18"/>
        </w:rPr>
        <w:tab/>
        <w:t xml:space="preserve">        </w:t>
      </w:r>
      <w:r w:rsidR="0018565E" w:rsidRPr="00FB3FB7">
        <w:rPr>
          <w:rFonts w:ascii="Cambria" w:hAnsi="Cambria" w:cs="Tahoma"/>
          <w:i/>
          <w:iCs/>
          <w:sz w:val="18"/>
          <w:szCs w:val="18"/>
        </w:rPr>
        <w:t>(miejscowość, data)</w:t>
      </w:r>
    </w:p>
    <w:p w14:paraId="05DBA7C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56C07926"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0F48A50" w14:textId="77777777" w:rsidR="004C5741" w:rsidRPr="003053E3" w:rsidRDefault="004C5741" w:rsidP="00E303B2">
      <w:pPr>
        <w:suppressAutoHyphens/>
        <w:spacing w:before="120" w:after="0" w:line="240" w:lineRule="auto"/>
        <w:contextualSpacing/>
        <w:rPr>
          <w:rFonts w:ascii="Arial" w:eastAsia="Times New Roman" w:hAnsi="Arial" w:cs="Arial"/>
          <w:bCs/>
          <w:sz w:val="20"/>
          <w:szCs w:val="20"/>
          <w:lang w:eastAsia="ar-SA"/>
        </w:rPr>
        <w:sectPr w:rsidR="004C5741"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33D66651"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3641CD">
        <w:rPr>
          <w:rFonts w:ascii="Cambria" w:hAnsi="Cambria" w:cs="Arial"/>
          <w:b/>
          <w:sz w:val="20"/>
          <w:szCs w:val="20"/>
        </w:rPr>
        <w:t xml:space="preserve">zestawów do implantacji stymulatora nerwu błędnego w leczeniu padaczki lekoopornej </w:t>
      </w:r>
      <w:r w:rsidRPr="00C059B6">
        <w:rPr>
          <w:rFonts w:ascii="Cambria" w:hAnsi="Cambria" w:cs="Arial"/>
          <w:b/>
          <w:sz w:val="20"/>
          <w:szCs w:val="20"/>
        </w:rPr>
        <w:t>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CF23CA">
        <w:rPr>
          <w:rFonts w:ascii="Cambria" w:hAnsi="Cambria" w:cs="Arial"/>
          <w:b/>
          <w:sz w:val="20"/>
          <w:szCs w:val="20"/>
        </w:rPr>
        <w:t>powania: EZP-271-2-</w:t>
      </w:r>
      <w:r w:rsidR="003641CD">
        <w:rPr>
          <w:rFonts w:ascii="Cambria" w:hAnsi="Cambria" w:cs="Arial"/>
          <w:b/>
          <w:sz w:val="20"/>
          <w:szCs w:val="20"/>
        </w:rPr>
        <w:t>119</w:t>
      </w:r>
      <w:r w:rsidR="00DB77D8">
        <w:rPr>
          <w:rFonts w:ascii="Cambria" w:hAnsi="Cambria" w:cs="Arial"/>
          <w:b/>
          <w:sz w:val="20"/>
          <w:szCs w:val="20"/>
        </w:rPr>
        <w:t>/PN/2020</w:t>
      </w:r>
    </w:p>
    <w:p w14:paraId="777BB0E1" w14:textId="431FF7A2" w:rsidR="00F570B0" w:rsidRPr="00C059B6" w:rsidRDefault="003641CD" w:rsidP="00F570B0">
      <w:pPr>
        <w:spacing w:after="0" w:line="240" w:lineRule="auto"/>
        <w:rPr>
          <w:rFonts w:ascii="Cambria" w:hAnsi="Cambria" w:cs="Arial"/>
          <w:i/>
          <w:sz w:val="18"/>
          <w:szCs w:val="18"/>
        </w:rPr>
      </w:pPr>
      <w:r w:rsidRPr="00C059B6">
        <w:rPr>
          <w:rFonts w:ascii="Cambria" w:hAnsi="Cambria" w:cs="Arial"/>
          <w:i/>
          <w:sz w:val="18"/>
          <w:szCs w:val="18"/>
        </w:rPr>
        <w:t xml:space="preserve"> </w:t>
      </w:r>
      <w:r w:rsidR="00F570B0"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9"/>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6326B7F2" w:rsidR="003641CD" w:rsidRPr="00CB614B" w:rsidRDefault="00F570B0" w:rsidP="003641CD">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Dostaw</w:t>
      </w:r>
      <w:r w:rsidR="003641CD">
        <w:rPr>
          <w:rFonts w:ascii="Cambria" w:eastAsia="Calibri" w:hAnsi="Cambria" w:cs="Arial"/>
          <w:b/>
          <w:color w:val="000000"/>
          <w:sz w:val="20"/>
          <w:szCs w:val="20"/>
        </w:rPr>
        <w:t>ę</w:t>
      </w:r>
      <w:r w:rsidRPr="00CB614B">
        <w:rPr>
          <w:rFonts w:ascii="Cambria" w:eastAsia="Calibri" w:hAnsi="Cambria" w:cs="Arial"/>
          <w:b/>
          <w:color w:val="000000"/>
          <w:sz w:val="20"/>
          <w:szCs w:val="20"/>
        </w:rPr>
        <w:t xml:space="preserve"> </w:t>
      </w:r>
      <w:r w:rsidR="003641CD">
        <w:rPr>
          <w:rFonts w:ascii="Cambria" w:hAnsi="Cambria" w:cs="Arial"/>
          <w:b/>
          <w:sz w:val="20"/>
          <w:szCs w:val="20"/>
        </w:rPr>
        <w:t xml:space="preserve">zestawów do implantacji stymulatora nerwu błędnego w leczeniu padaczki lekoopornej </w:t>
      </w:r>
      <w:r w:rsidR="003641CD" w:rsidRPr="00C059B6">
        <w:rPr>
          <w:rFonts w:ascii="Cambria" w:hAnsi="Cambria" w:cs="Arial"/>
          <w:b/>
          <w:sz w:val="20"/>
          <w:szCs w:val="20"/>
        </w:rPr>
        <w:t>dla Uniwersyteckiego Szp</w:t>
      </w:r>
      <w:r w:rsidR="003641CD">
        <w:rPr>
          <w:rFonts w:ascii="Cambria" w:hAnsi="Cambria" w:cs="Arial"/>
          <w:b/>
          <w:sz w:val="20"/>
          <w:szCs w:val="20"/>
        </w:rPr>
        <w:t>itala Dziecięcego w Krakowie, n</w:t>
      </w:r>
      <w:r w:rsidR="003641CD" w:rsidRPr="00C059B6">
        <w:rPr>
          <w:rFonts w:ascii="Cambria" w:hAnsi="Cambria" w:cs="Arial"/>
          <w:b/>
          <w:sz w:val="20"/>
          <w:szCs w:val="20"/>
        </w:rPr>
        <w:t>umer postę</w:t>
      </w:r>
      <w:r w:rsidR="003641CD">
        <w:rPr>
          <w:rFonts w:ascii="Cambria" w:hAnsi="Cambria" w:cs="Arial"/>
          <w:b/>
          <w:sz w:val="20"/>
          <w:szCs w:val="20"/>
        </w:rPr>
        <w:t>powania: EZP-271-2-119/PN/2020</w:t>
      </w:r>
    </w:p>
    <w:p w14:paraId="7ECF808D" w14:textId="51FBB62E" w:rsidR="00DB77D8" w:rsidRPr="00CB614B" w:rsidRDefault="00DB77D8" w:rsidP="00F570B0">
      <w:pPr>
        <w:spacing w:after="0" w:line="240" w:lineRule="auto"/>
        <w:jc w:val="both"/>
        <w:rPr>
          <w:rFonts w:ascii="Cambria" w:eastAsia="Calibri" w:hAnsi="Cambria" w:cs="Arial"/>
          <w:b/>
          <w:color w:val="000000"/>
          <w:sz w:val="20"/>
          <w:szCs w:val="20"/>
        </w:rPr>
      </w:pP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5F6BB320" w:rsidR="003641CD"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3E9F46BE" w14:textId="77777777" w:rsidR="003641CD" w:rsidRPr="003641CD" w:rsidRDefault="003641CD" w:rsidP="003641CD">
      <w:pPr>
        <w:rPr>
          <w:rFonts w:ascii="Cambria" w:eastAsia="Calibri" w:hAnsi="Cambria" w:cs="Arial"/>
          <w:sz w:val="20"/>
          <w:szCs w:val="20"/>
        </w:rPr>
      </w:pPr>
    </w:p>
    <w:p w14:paraId="41C3C843" w14:textId="7F69CD26" w:rsidR="00F570B0" w:rsidRPr="003641CD" w:rsidRDefault="003641CD" w:rsidP="003641CD">
      <w:pPr>
        <w:tabs>
          <w:tab w:val="left" w:pos="945"/>
        </w:tabs>
        <w:rPr>
          <w:rFonts w:ascii="Cambria" w:eastAsia="Calibri" w:hAnsi="Cambria" w:cs="Arial"/>
          <w:sz w:val="20"/>
          <w:szCs w:val="20"/>
        </w:rPr>
      </w:pPr>
      <w:r>
        <w:rPr>
          <w:rFonts w:ascii="Cambria" w:eastAsia="Calibri" w:hAnsi="Cambria" w:cs="Arial"/>
          <w:sz w:val="20"/>
          <w:szCs w:val="20"/>
        </w:rPr>
        <w:tab/>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lastRenderedPageBreak/>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 xml:space="preserve">a następnie 4 lata, albo w przypadku zamówień współfinansowanych ze środków UE lub innych programów   - zgodnie z warunkami realizowanych tych programów, począwszy od 1 stycznia roku kalendarzowego następującego po zakończeniu okresu obowiązywania umowy. Okresy te </w:t>
      </w:r>
      <w:r w:rsidRPr="00C059B6">
        <w:rPr>
          <w:rFonts w:ascii="Cambria" w:hAnsi="Cambria" w:cs="Arial"/>
          <w:sz w:val="20"/>
          <w:szCs w:val="20"/>
        </w:rPr>
        <w:lastRenderedPageBreak/>
        <w:t>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3817F664"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20"/>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95AA2">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817F7E" w:rsidRDefault="00817F7E" w:rsidP="009A7753">
      <w:pPr>
        <w:spacing w:after="0" w:line="240" w:lineRule="auto"/>
      </w:pPr>
      <w:r>
        <w:separator/>
      </w:r>
    </w:p>
  </w:endnote>
  <w:endnote w:type="continuationSeparator" w:id="0">
    <w:p w14:paraId="66D2F2B0" w14:textId="77777777" w:rsidR="00817F7E" w:rsidRDefault="00817F7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altName w:val="Times New Roman"/>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6709352F" w14:textId="38747DF7" w:rsidR="00817F7E" w:rsidRPr="00817F7E" w:rsidRDefault="00817F7E" w:rsidP="00817F7E">
        <w:pPr>
          <w:pStyle w:val="Stopka"/>
          <w:tabs>
            <w:tab w:val="clear" w:pos="4536"/>
            <w:tab w:val="clear" w:pos="9072"/>
            <w:tab w:val="left" w:pos="1050"/>
          </w:tabs>
          <w:jc w:val="both"/>
          <w:rPr>
            <w:rFonts w:cs="Times New Roman"/>
            <w:sz w:val="20"/>
            <w:szCs w:val="20"/>
          </w:rPr>
        </w:pPr>
        <w:r>
          <w:rPr>
            <w:rFonts w:cs="Times New Roman"/>
            <w:sz w:val="20"/>
            <w:szCs w:val="20"/>
          </w:rPr>
          <w:t xml:space="preserve">EZP-271-2-119/PN/2020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25B1A" w:rsidRPr="00425B1A">
          <w:rPr>
            <w:rFonts w:eastAsiaTheme="majorEastAsia" w:cstheme="majorBidi"/>
            <w:noProof/>
            <w:sz w:val="16"/>
            <w:szCs w:val="16"/>
          </w:rPr>
          <w:t>30</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3B287E5A" w14:textId="4C526667" w:rsidR="00817F7E" w:rsidRPr="00CF23CA" w:rsidRDefault="003641CD" w:rsidP="00645B1A">
        <w:pPr>
          <w:pStyle w:val="Stopka"/>
          <w:tabs>
            <w:tab w:val="clear" w:pos="4536"/>
            <w:tab w:val="clear" w:pos="9072"/>
            <w:tab w:val="left" w:pos="1050"/>
          </w:tabs>
          <w:jc w:val="both"/>
          <w:rPr>
            <w:rFonts w:cs="Times New Roman"/>
            <w:sz w:val="20"/>
            <w:szCs w:val="20"/>
          </w:rPr>
        </w:pPr>
        <w:r>
          <w:rPr>
            <w:rFonts w:cs="Times New Roman"/>
            <w:sz w:val="20"/>
            <w:szCs w:val="20"/>
          </w:rPr>
          <w:t>EZP-271-2-119</w:t>
        </w:r>
        <w:r w:rsidR="00817F7E">
          <w:rPr>
            <w:rFonts w:cs="Times New Roman"/>
            <w:sz w:val="20"/>
            <w:szCs w:val="20"/>
          </w:rPr>
          <w:t xml:space="preserve">/PN/2020  </w:t>
        </w:r>
      </w:p>
      <w:p w14:paraId="5CCF41EB" w14:textId="77777777" w:rsidR="00817F7E" w:rsidRPr="0019537E" w:rsidRDefault="00817F7E"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25B1A" w:rsidRPr="00425B1A">
          <w:rPr>
            <w:rFonts w:eastAsiaTheme="majorEastAsia" w:cstheme="majorBidi"/>
            <w:noProof/>
            <w:sz w:val="16"/>
            <w:szCs w:val="16"/>
          </w:rPr>
          <w:t>31</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67254518"/>
      <w:docPartObj>
        <w:docPartGallery w:val="Page Numbers (Bottom of Page)"/>
        <w:docPartUnique/>
      </w:docPartObj>
    </w:sdtPr>
    <w:sdtEndPr/>
    <w:sdtContent>
      <w:p w14:paraId="4D614DF5" w14:textId="59A51043" w:rsidR="00817F7E" w:rsidRPr="003641CD" w:rsidRDefault="00817F7E" w:rsidP="003641CD">
        <w:pPr>
          <w:pStyle w:val="Stopka"/>
          <w:tabs>
            <w:tab w:val="clear" w:pos="4536"/>
            <w:tab w:val="clear" w:pos="9072"/>
            <w:tab w:val="left" w:pos="1050"/>
          </w:tabs>
          <w:jc w:val="both"/>
          <w:rPr>
            <w:rFonts w:cs="Times New Roman"/>
            <w:sz w:val="20"/>
            <w:szCs w:val="20"/>
          </w:rPr>
        </w:pPr>
        <w:r>
          <w:rPr>
            <w:rFonts w:cs="Times New Roman"/>
            <w:sz w:val="20"/>
            <w:szCs w:val="20"/>
          </w:rPr>
          <w:t>EZP-271-</w:t>
        </w:r>
        <w:r w:rsidR="003641CD">
          <w:rPr>
            <w:rFonts w:cs="Times New Roman"/>
            <w:sz w:val="20"/>
            <w:szCs w:val="20"/>
          </w:rPr>
          <w:t xml:space="preserve">119/PN/2020 </w:t>
        </w:r>
        <w:r w:rsidR="003641CD">
          <w:rPr>
            <w:rFonts w:cs="Times New Roman"/>
            <w:sz w:val="20"/>
            <w:szCs w:val="20"/>
          </w:rPr>
          <w:tab/>
        </w:r>
        <w:r w:rsidR="003641CD">
          <w:rPr>
            <w:rFonts w:cs="Times New Roman"/>
            <w:sz w:val="20"/>
            <w:szCs w:val="20"/>
          </w:rPr>
          <w:tab/>
        </w:r>
        <w:r w:rsidR="003641CD">
          <w:rPr>
            <w:rFonts w:cs="Times New Roman"/>
            <w:sz w:val="20"/>
            <w:szCs w:val="20"/>
          </w:rPr>
          <w:tab/>
        </w:r>
        <w:r w:rsidR="003641CD">
          <w:rPr>
            <w:rFonts w:cs="Times New Roman"/>
            <w:sz w:val="20"/>
            <w:szCs w:val="20"/>
          </w:rPr>
          <w:tab/>
        </w:r>
        <w:r w:rsidR="003641CD">
          <w:rPr>
            <w:rFonts w:cs="Times New Roman"/>
            <w:sz w:val="20"/>
            <w:szCs w:val="20"/>
          </w:rPr>
          <w:tab/>
        </w:r>
        <w:r w:rsidR="003641CD">
          <w:rPr>
            <w:rFonts w:cs="Times New Roman"/>
            <w:sz w:val="20"/>
            <w:szCs w:val="20"/>
          </w:rPr>
          <w:tab/>
        </w:r>
        <w:r w:rsidR="003641CD">
          <w:rPr>
            <w:rFonts w:cs="Times New Roman"/>
            <w:sz w:val="20"/>
            <w:szCs w:val="20"/>
          </w:rPr>
          <w:tab/>
        </w:r>
        <w:r w:rsidR="003641CD">
          <w:rPr>
            <w:rFonts w:cs="Times New Roman"/>
            <w:sz w:val="20"/>
            <w:szCs w:val="20"/>
          </w:rPr>
          <w:tab/>
        </w:r>
        <w:r w:rsidR="003641CD">
          <w:rPr>
            <w:rFonts w:cs="Times New Roman"/>
            <w:sz w:val="20"/>
            <w:szCs w:val="20"/>
          </w:rPr>
          <w:tab/>
        </w:r>
        <w:r w:rsidR="003641CD">
          <w:rPr>
            <w:rFonts w:cs="Times New Roman"/>
            <w:sz w:val="20"/>
            <w:szCs w:val="20"/>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25B1A" w:rsidRPr="00425B1A">
          <w:rPr>
            <w:rFonts w:eastAsiaTheme="majorEastAsia" w:cstheme="majorBidi"/>
            <w:noProof/>
            <w:sz w:val="16"/>
            <w:szCs w:val="16"/>
          </w:rPr>
          <w:t>32</w:t>
        </w:r>
        <w:r w:rsidRPr="0019537E">
          <w:rPr>
            <w:rFonts w:eastAsiaTheme="majorEastAsia" w:cstheme="majorBidi"/>
            <w:sz w:val="16"/>
            <w:szCs w:val="16"/>
          </w:rPr>
          <w:fldChar w:fldCharType="end"/>
        </w:r>
      </w:p>
    </w:sdtContent>
  </w:sdt>
  <w:p w14:paraId="28F888DF" w14:textId="77777777" w:rsidR="00817F7E" w:rsidRDefault="00817F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817F7E" w:rsidRDefault="00817F7E" w:rsidP="009A7753">
      <w:pPr>
        <w:spacing w:after="0" w:line="240" w:lineRule="auto"/>
      </w:pPr>
      <w:r>
        <w:separator/>
      </w:r>
    </w:p>
  </w:footnote>
  <w:footnote w:type="continuationSeparator" w:id="0">
    <w:p w14:paraId="5037A1CF" w14:textId="77777777" w:rsidR="00817F7E" w:rsidRDefault="00817F7E"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936AAC"/>
    <w:multiLevelType w:val="hybridMultilevel"/>
    <w:tmpl w:val="52DE970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3"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2A8A300E"/>
    <w:multiLevelType w:val="multilevel"/>
    <w:tmpl w:val="758CED40"/>
    <w:lvl w:ilvl="0">
      <w:start w:val="4"/>
      <w:numFmt w:val="decimal"/>
      <w:lvlText w:val="%1"/>
      <w:lvlJc w:val="left"/>
      <w:pPr>
        <w:ind w:left="450" w:hanging="450"/>
      </w:pPr>
      <w:rPr>
        <w:rFonts w:eastAsiaTheme="minorHAnsi" w:hint="default"/>
        <w:b/>
        <w:u w:val="single"/>
      </w:rPr>
    </w:lvl>
    <w:lvl w:ilvl="1">
      <w:start w:val="3"/>
      <w:numFmt w:val="decimal"/>
      <w:lvlText w:val="%1.%2"/>
      <w:lvlJc w:val="left"/>
      <w:pPr>
        <w:ind w:left="733" w:hanging="450"/>
      </w:pPr>
      <w:rPr>
        <w:rFonts w:eastAsiaTheme="minorHAnsi" w:hint="default"/>
        <w:b/>
        <w:u w:val="single"/>
      </w:rPr>
    </w:lvl>
    <w:lvl w:ilvl="2">
      <w:start w:val="1"/>
      <w:numFmt w:val="decimal"/>
      <w:lvlText w:val="%1.%2.%3"/>
      <w:lvlJc w:val="left"/>
      <w:pPr>
        <w:ind w:left="1286" w:hanging="720"/>
      </w:pPr>
      <w:rPr>
        <w:rFonts w:eastAsiaTheme="minorHAnsi" w:hint="default"/>
        <w:b w:val="0"/>
        <w:u w:val="none"/>
      </w:rPr>
    </w:lvl>
    <w:lvl w:ilvl="3">
      <w:start w:val="1"/>
      <w:numFmt w:val="decimal"/>
      <w:lvlText w:val="%1.%2.%3.%4"/>
      <w:lvlJc w:val="left"/>
      <w:pPr>
        <w:ind w:left="1569" w:hanging="720"/>
      </w:pPr>
      <w:rPr>
        <w:rFonts w:eastAsiaTheme="minorHAnsi" w:hint="default"/>
        <w:b/>
        <w:u w:val="single"/>
      </w:rPr>
    </w:lvl>
    <w:lvl w:ilvl="4">
      <w:start w:val="1"/>
      <w:numFmt w:val="decimal"/>
      <w:lvlText w:val="%1.%2.%3.%4.%5"/>
      <w:lvlJc w:val="left"/>
      <w:pPr>
        <w:ind w:left="2212" w:hanging="1080"/>
      </w:pPr>
      <w:rPr>
        <w:rFonts w:eastAsiaTheme="minorHAnsi" w:hint="default"/>
        <w:b/>
        <w:u w:val="single"/>
      </w:rPr>
    </w:lvl>
    <w:lvl w:ilvl="5">
      <w:start w:val="1"/>
      <w:numFmt w:val="decimal"/>
      <w:lvlText w:val="%1.%2.%3.%4.%5.%6"/>
      <w:lvlJc w:val="left"/>
      <w:pPr>
        <w:ind w:left="2495" w:hanging="1080"/>
      </w:pPr>
      <w:rPr>
        <w:rFonts w:eastAsiaTheme="minorHAnsi" w:hint="default"/>
        <w:b/>
        <w:u w:val="single"/>
      </w:rPr>
    </w:lvl>
    <w:lvl w:ilvl="6">
      <w:start w:val="1"/>
      <w:numFmt w:val="decimal"/>
      <w:lvlText w:val="%1.%2.%3.%4.%5.%6.%7"/>
      <w:lvlJc w:val="left"/>
      <w:pPr>
        <w:ind w:left="3138" w:hanging="1440"/>
      </w:pPr>
      <w:rPr>
        <w:rFonts w:eastAsiaTheme="minorHAnsi" w:hint="default"/>
        <w:b/>
        <w:u w:val="single"/>
      </w:rPr>
    </w:lvl>
    <w:lvl w:ilvl="7">
      <w:start w:val="1"/>
      <w:numFmt w:val="decimal"/>
      <w:lvlText w:val="%1.%2.%3.%4.%5.%6.%7.%8"/>
      <w:lvlJc w:val="left"/>
      <w:pPr>
        <w:ind w:left="3421" w:hanging="1440"/>
      </w:pPr>
      <w:rPr>
        <w:rFonts w:eastAsiaTheme="minorHAnsi" w:hint="default"/>
        <w:b/>
        <w:u w:val="single"/>
      </w:rPr>
    </w:lvl>
    <w:lvl w:ilvl="8">
      <w:start w:val="1"/>
      <w:numFmt w:val="decimal"/>
      <w:lvlText w:val="%1.%2.%3.%4.%5.%6.%7.%8.%9"/>
      <w:lvlJc w:val="left"/>
      <w:pPr>
        <w:ind w:left="4064" w:hanging="1800"/>
      </w:pPr>
      <w:rPr>
        <w:rFonts w:eastAsiaTheme="minorHAnsi" w:hint="default"/>
        <w:b/>
        <w:u w:val="single"/>
      </w:rPr>
    </w:lvl>
  </w:abstractNum>
  <w:abstractNum w:abstractNumId="4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2EBA45A6"/>
    <w:multiLevelType w:val="multilevel"/>
    <w:tmpl w:val="565A3A2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3"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4"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26726D38"/>
    <w:lvl w:ilvl="0">
      <w:start w:val="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851"/>
        </w:tabs>
        <w:ind w:left="851" w:hanging="491"/>
      </w:pPr>
      <w:rPr>
        <w:rFonts w:ascii="Cambria" w:eastAsiaTheme="minorHAnsi" w:hAnsi="Cambria" w:cs="Arial"/>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2"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3"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4"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6"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5E30245A"/>
    <w:multiLevelType w:val="multilevel"/>
    <w:tmpl w:val="6E040114"/>
    <w:lvl w:ilvl="0">
      <w:start w:val="4"/>
      <w:numFmt w:val="decimal"/>
      <w:lvlText w:val="%1."/>
      <w:lvlJc w:val="left"/>
      <w:pPr>
        <w:ind w:left="450" w:hanging="450"/>
      </w:pPr>
      <w:rPr>
        <w:rFonts w:eastAsiaTheme="minorHAnsi" w:hint="default"/>
        <w:b w:val="0"/>
      </w:rPr>
    </w:lvl>
    <w:lvl w:ilvl="1">
      <w:start w:val="3"/>
      <w:numFmt w:val="decimal"/>
      <w:lvlText w:val="%1.%2."/>
      <w:lvlJc w:val="left"/>
      <w:pPr>
        <w:ind w:left="733" w:hanging="450"/>
      </w:pPr>
      <w:rPr>
        <w:rFonts w:eastAsiaTheme="minorHAnsi" w:hint="default"/>
        <w:b w:val="0"/>
      </w:rPr>
    </w:lvl>
    <w:lvl w:ilvl="2">
      <w:start w:val="2"/>
      <w:numFmt w:val="decimal"/>
      <w:lvlText w:val="%1.%2.%3."/>
      <w:lvlJc w:val="left"/>
      <w:pPr>
        <w:ind w:left="1286" w:hanging="720"/>
      </w:pPr>
      <w:rPr>
        <w:rFonts w:eastAsiaTheme="minorHAnsi" w:hint="default"/>
        <w:b w:val="0"/>
      </w:rPr>
    </w:lvl>
    <w:lvl w:ilvl="3">
      <w:start w:val="1"/>
      <w:numFmt w:val="decimal"/>
      <w:lvlText w:val="%1.%2.%3.%4."/>
      <w:lvlJc w:val="left"/>
      <w:pPr>
        <w:ind w:left="1569" w:hanging="720"/>
      </w:pPr>
      <w:rPr>
        <w:rFonts w:eastAsiaTheme="minorHAnsi" w:hint="default"/>
        <w:b w:val="0"/>
      </w:rPr>
    </w:lvl>
    <w:lvl w:ilvl="4">
      <w:start w:val="1"/>
      <w:numFmt w:val="decimal"/>
      <w:lvlText w:val="%1.%2.%3.%4.%5."/>
      <w:lvlJc w:val="left"/>
      <w:pPr>
        <w:ind w:left="2212" w:hanging="1080"/>
      </w:pPr>
      <w:rPr>
        <w:rFonts w:eastAsiaTheme="minorHAnsi" w:hint="default"/>
        <w:b w:val="0"/>
      </w:rPr>
    </w:lvl>
    <w:lvl w:ilvl="5">
      <w:start w:val="1"/>
      <w:numFmt w:val="decimal"/>
      <w:lvlText w:val="%1.%2.%3.%4.%5.%6."/>
      <w:lvlJc w:val="left"/>
      <w:pPr>
        <w:ind w:left="2495" w:hanging="1080"/>
      </w:pPr>
      <w:rPr>
        <w:rFonts w:eastAsiaTheme="minorHAnsi" w:hint="default"/>
        <w:b w:val="0"/>
      </w:rPr>
    </w:lvl>
    <w:lvl w:ilvl="6">
      <w:start w:val="1"/>
      <w:numFmt w:val="decimal"/>
      <w:lvlText w:val="%1.%2.%3.%4.%5.%6.%7."/>
      <w:lvlJc w:val="left"/>
      <w:pPr>
        <w:ind w:left="3138" w:hanging="1440"/>
      </w:pPr>
      <w:rPr>
        <w:rFonts w:eastAsiaTheme="minorHAnsi" w:hint="default"/>
        <w:b w:val="0"/>
      </w:rPr>
    </w:lvl>
    <w:lvl w:ilvl="7">
      <w:start w:val="1"/>
      <w:numFmt w:val="decimal"/>
      <w:lvlText w:val="%1.%2.%3.%4.%5.%6.%7.%8."/>
      <w:lvlJc w:val="left"/>
      <w:pPr>
        <w:ind w:left="3421" w:hanging="1440"/>
      </w:pPr>
      <w:rPr>
        <w:rFonts w:eastAsiaTheme="minorHAnsi" w:hint="default"/>
        <w:b w:val="0"/>
      </w:rPr>
    </w:lvl>
    <w:lvl w:ilvl="8">
      <w:start w:val="1"/>
      <w:numFmt w:val="decimal"/>
      <w:lvlText w:val="%1.%2.%3.%4.%5.%6.%7.%8.%9."/>
      <w:lvlJc w:val="left"/>
      <w:pPr>
        <w:ind w:left="4064" w:hanging="1800"/>
      </w:pPr>
      <w:rPr>
        <w:rFonts w:eastAsiaTheme="minorHAnsi" w:hint="default"/>
        <w:b w:val="0"/>
      </w:rPr>
    </w:lvl>
  </w:abstractNum>
  <w:abstractNum w:abstractNumId="83"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8"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1"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810DE9"/>
    <w:multiLevelType w:val="multilevel"/>
    <w:tmpl w:val="3DC62060"/>
    <w:lvl w:ilvl="0">
      <w:start w:val="1"/>
      <w:numFmt w:val="decimal"/>
      <w:lvlText w:val="%1."/>
      <w:lvlJc w:val="left"/>
      <w:pPr>
        <w:ind w:left="360" w:hanging="360"/>
      </w:pPr>
      <w:rPr>
        <w:rFonts w:ascii="Cambria" w:hAnsi="Cambria" w:cs="Arial" w:hint="default"/>
        <w:b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4"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93"/>
  </w:num>
  <w:num w:numId="3">
    <w:abstractNumId w:val="97"/>
  </w:num>
  <w:num w:numId="4">
    <w:abstractNumId w:val="36"/>
  </w:num>
  <w:num w:numId="5">
    <w:abstractNumId w:val="52"/>
  </w:num>
  <w:num w:numId="6">
    <w:abstractNumId w:val="55"/>
  </w:num>
  <w:num w:numId="7">
    <w:abstractNumId w:val="50"/>
  </w:num>
  <w:num w:numId="8">
    <w:abstractNumId w:val="24"/>
  </w:num>
  <w:num w:numId="9">
    <w:abstractNumId w:val="78"/>
  </w:num>
  <w:num w:numId="10">
    <w:abstractNumId w:val="64"/>
  </w:num>
  <w:num w:numId="11">
    <w:abstractNumId w:val="76"/>
  </w:num>
  <w:num w:numId="12">
    <w:abstractNumId w:val="16"/>
  </w:num>
  <w:num w:numId="13">
    <w:abstractNumId w:val="25"/>
  </w:num>
  <w:num w:numId="14">
    <w:abstractNumId w:val="75"/>
  </w:num>
  <w:num w:numId="15">
    <w:abstractNumId w:val="28"/>
  </w:num>
  <w:num w:numId="16">
    <w:abstractNumId w:val="21"/>
  </w:num>
  <w:num w:numId="17">
    <w:abstractNumId w:val="89"/>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59"/>
  </w:num>
  <w:num w:numId="21">
    <w:abstractNumId w:val="80"/>
  </w:num>
  <w:num w:numId="22">
    <w:abstractNumId w:val="98"/>
  </w:num>
  <w:num w:numId="23">
    <w:abstractNumId w:val="33"/>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num>
  <w:num w:numId="27">
    <w:abstractNumId w:val="0"/>
  </w:num>
  <w:num w:numId="28">
    <w:abstractNumId w:val="49"/>
  </w:num>
  <w:num w:numId="29">
    <w:abstractNumId w:val="23"/>
  </w:num>
  <w:num w:numId="30">
    <w:abstractNumId w:val="32"/>
  </w:num>
  <w:num w:numId="31">
    <w:abstractNumId w:val="38"/>
  </w:num>
  <w:num w:numId="32">
    <w:abstractNumId w:val="72"/>
  </w:num>
  <w:num w:numId="33">
    <w:abstractNumId w:val="66"/>
  </w:num>
  <w:num w:numId="34">
    <w:abstractNumId w:val="30"/>
  </w:num>
  <w:num w:numId="35">
    <w:abstractNumId w:val="2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num>
  <w:num w:numId="38">
    <w:abstractNumId w:val="60"/>
    <w:lvlOverride w:ilvl="0">
      <w:startOverride w:val="1"/>
    </w:lvlOverride>
  </w:num>
  <w:num w:numId="39">
    <w:abstractNumId w:val="56"/>
  </w:num>
  <w:num w:numId="40">
    <w:abstractNumId w:val="73"/>
  </w:num>
  <w:num w:numId="41">
    <w:abstractNumId w:val="86"/>
  </w:num>
  <w:num w:numId="42">
    <w:abstractNumId w:val="81"/>
  </w:num>
  <w:num w:numId="43">
    <w:abstractNumId w:val="34"/>
  </w:num>
  <w:num w:numId="44">
    <w:abstractNumId w:val="14"/>
  </w:num>
  <w:num w:numId="45">
    <w:abstractNumId w:val="12"/>
  </w:num>
  <w:num w:numId="46">
    <w:abstractNumId w:val="97"/>
    <w:lvlOverride w:ilvl="0">
      <w:startOverride w:val="1"/>
    </w:lvlOverride>
  </w:num>
  <w:num w:numId="47">
    <w:abstractNumId w:val="91"/>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num>
  <w:num w:numId="53">
    <w:abstractNumId w:val="31"/>
  </w:num>
  <w:num w:numId="54">
    <w:abstractNumId w:val="15"/>
  </w:num>
  <w:num w:numId="55">
    <w:abstractNumId w:val="40"/>
  </w:num>
  <w:num w:numId="56">
    <w:abstractNumId w:val="69"/>
  </w:num>
  <w:num w:numId="57">
    <w:abstractNumId w:val="39"/>
  </w:num>
  <w:num w:numId="58">
    <w:abstractNumId w:val="44"/>
  </w:num>
  <w:num w:numId="59">
    <w:abstractNumId w:val="54"/>
  </w:num>
  <w:num w:numId="60">
    <w:abstractNumId w:val="90"/>
  </w:num>
  <w:num w:numId="61">
    <w:abstractNumId w:val="92"/>
  </w:num>
  <w:num w:numId="62">
    <w:abstractNumId w:val="71"/>
  </w:num>
  <w:num w:numId="63">
    <w:abstractNumId w:val="27"/>
  </w:num>
  <w:num w:numId="64">
    <w:abstractNumId w:val="70"/>
  </w:num>
  <w:num w:numId="65">
    <w:abstractNumId w:val="68"/>
  </w:num>
  <w:num w:numId="66">
    <w:abstractNumId w:val="85"/>
  </w:num>
  <w:num w:numId="67">
    <w:abstractNumId w:val="74"/>
  </w:num>
  <w:num w:numId="68">
    <w:abstractNumId w:val="84"/>
  </w:num>
  <w:num w:numId="69">
    <w:abstractNumId w:val="88"/>
  </w:num>
  <w:num w:numId="70">
    <w:abstractNumId w:val="17"/>
  </w:num>
  <w:num w:numId="71">
    <w:abstractNumId w:val="42"/>
  </w:num>
  <w:num w:numId="72">
    <w:abstractNumId w:val="53"/>
  </w:num>
  <w:num w:numId="73">
    <w:abstractNumId w:val="87"/>
  </w:num>
  <w:num w:numId="74">
    <w:abstractNumId w:val="48"/>
  </w:num>
  <w:num w:numId="75">
    <w:abstractNumId w:val="43"/>
  </w:num>
  <w:num w:numId="76">
    <w:abstractNumId w:val="94"/>
  </w:num>
  <w:num w:numId="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95"/>
  </w:num>
  <w:num w:numId="80">
    <w:abstractNumId w:val="51"/>
  </w:num>
  <w:num w:numId="81">
    <w:abstractNumId w:val="65"/>
  </w:num>
  <w:num w:numId="82">
    <w:abstractNumId w:val="62"/>
  </w:num>
  <w:num w:numId="83">
    <w:abstractNumId w:val="46"/>
  </w:num>
  <w:num w:numId="84">
    <w:abstractNumId w:val="13"/>
  </w:num>
  <w:num w:numId="85">
    <w:abstractNumId w:val="26"/>
  </w:num>
  <w:num w:numId="86">
    <w:abstractNumId w:val="19"/>
  </w:num>
  <w:num w:numId="87">
    <w:abstractNumId w:val="63"/>
  </w:num>
  <w:num w:numId="88">
    <w:abstractNumId w:val="47"/>
  </w:num>
  <w:num w:numId="89">
    <w:abstractNumId w:val="8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2E08"/>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1A0F"/>
    <w:rsid w:val="0004209F"/>
    <w:rsid w:val="00042798"/>
    <w:rsid w:val="000429C0"/>
    <w:rsid w:val="00042CF7"/>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3F73"/>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3D8D"/>
    <w:rsid w:val="000B4168"/>
    <w:rsid w:val="000B5242"/>
    <w:rsid w:val="000B5702"/>
    <w:rsid w:val="000B5EFD"/>
    <w:rsid w:val="000B6C55"/>
    <w:rsid w:val="000B7104"/>
    <w:rsid w:val="000B7573"/>
    <w:rsid w:val="000B783D"/>
    <w:rsid w:val="000B78B1"/>
    <w:rsid w:val="000B7B13"/>
    <w:rsid w:val="000B7E12"/>
    <w:rsid w:val="000C0564"/>
    <w:rsid w:val="000C05B1"/>
    <w:rsid w:val="000C0729"/>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CAE"/>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AF2"/>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2A7"/>
    <w:rsid w:val="0020455E"/>
    <w:rsid w:val="00204DA5"/>
    <w:rsid w:val="00205229"/>
    <w:rsid w:val="0020536C"/>
    <w:rsid w:val="00205CB4"/>
    <w:rsid w:val="00206BBB"/>
    <w:rsid w:val="00206C32"/>
    <w:rsid w:val="00206E0E"/>
    <w:rsid w:val="002071D0"/>
    <w:rsid w:val="0020733E"/>
    <w:rsid w:val="0020753B"/>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26"/>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1AA7"/>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7AE"/>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1CD"/>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3FAA"/>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66"/>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259"/>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2E"/>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5B1A"/>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0BD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441"/>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741"/>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8B9"/>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0D8"/>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A7E46"/>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DEA"/>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7E"/>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48F"/>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3BA3"/>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DA9"/>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B57"/>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A58"/>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1F3"/>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3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3B7"/>
    <w:rsid w:val="00A01502"/>
    <w:rsid w:val="00A01C8B"/>
    <w:rsid w:val="00A02122"/>
    <w:rsid w:val="00A02439"/>
    <w:rsid w:val="00A02964"/>
    <w:rsid w:val="00A02DE2"/>
    <w:rsid w:val="00A02FC7"/>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D52"/>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BCF"/>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A2"/>
    <w:rsid w:val="00B346CE"/>
    <w:rsid w:val="00B3553C"/>
    <w:rsid w:val="00B356DE"/>
    <w:rsid w:val="00B35B95"/>
    <w:rsid w:val="00B362E9"/>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25F"/>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351"/>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E5F"/>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3CA"/>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1742"/>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3BDE"/>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5C"/>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4FE3"/>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3FB7"/>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32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cislo@usd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8FEB5-5354-49E0-9F0E-2CB2F376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14408</Words>
  <Characters>86453</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Ścisło</cp:lastModifiedBy>
  <cp:revision>9</cp:revision>
  <cp:lastPrinted>2020-11-02T11:05:00Z</cp:lastPrinted>
  <dcterms:created xsi:type="dcterms:W3CDTF">2020-11-02T09:57:00Z</dcterms:created>
  <dcterms:modified xsi:type="dcterms:W3CDTF">2020-11-02T11:06:00Z</dcterms:modified>
</cp:coreProperties>
</file>