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2337C" w:rsidRDefault="00C8047A" w:rsidP="00C8047A">
      <w:pPr>
        <w:pStyle w:val="Nagwek"/>
        <w:tabs>
          <w:tab w:val="center" w:pos="7072"/>
          <w:tab w:val="right" w:pos="14144"/>
        </w:tabs>
        <w:jc w:val="center"/>
        <w:rPr>
          <w:rFonts w:ascii="Cambria" w:hAnsi="Cambria" w:cs="Arial"/>
          <w:sz w:val="20"/>
          <w:szCs w:val="20"/>
        </w:rPr>
      </w:pPr>
      <w:r w:rsidRPr="00A2337C">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A2337C" w:rsidRDefault="006D1BC2" w:rsidP="006D1BC2">
      <w:pPr>
        <w:pStyle w:val="Bezodstpw"/>
        <w:rPr>
          <w:rFonts w:ascii="Cambria" w:hAnsi="Cambria" w:cs="Arial"/>
          <w:sz w:val="20"/>
          <w:szCs w:val="20"/>
        </w:rPr>
      </w:pPr>
    </w:p>
    <w:p w14:paraId="27A1883C" w14:textId="77777777" w:rsidR="00974FCF" w:rsidRPr="00A2337C" w:rsidRDefault="00974FCF" w:rsidP="00974FCF">
      <w:pPr>
        <w:pStyle w:val="Bezodstpw"/>
        <w:jc w:val="center"/>
        <w:rPr>
          <w:rFonts w:ascii="Cambria" w:hAnsi="Cambria" w:cs="Arial"/>
          <w:b/>
          <w:sz w:val="20"/>
          <w:szCs w:val="20"/>
        </w:rPr>
      </w:pPr>
      <w:r w:rsidRPr="00A2337C">
        <w:rPr>
          <w:rFonts w:ascii="Cambria" w:hAnsi="Cambria" w:cs="Arial"/>
          <w:sz w:val="20"/>
          <w:szCs w:val="20"/>
        </w:rPr>
        <w:tab/>
      </w:r>
      <w:r w:rsidRPr="00A2337C">
        <w:rPr>
          <w:rFonts w:ascii="Cambria" w:hAnsi="Cambria" w:cs="Arial"/>
          <w:b/>
          <w:sz w:val="20"/>
          <w:szCs w:val="20"/>
        </w:rPr>
        <w:t>SPECYFIKACJA ISTOTNYCH WARUNKÓW ZAMÓWIENIA</w:t>
      </w:r>
    </w:p>
    <w:p w14:paraId="7AF41EBD" w14:textId="77777777" w:rsidR="00974FCF" w:rsidRPr="00A2337C" w:rsidRDefault="00974FCF" w:rsidP="00974FCF">
      <w:pPr>
        <w:pStyle w:val="Bezodstpw"/>
        <w:rPr>
          <w:rFonts w:ascii="Cambria" w:hAnsi="Cambria" w:cs="Arial"/>
          <w:b/>
          <w:sz w:val="20"/>
          <w:szCs w:val="20"/>
        </w:rPr>
      </w:pPr>
    </w:p>
    <w:p w14:paraId="024C3AAA" w14:textId="77777777" w:rsidR="00974FCF" w:rsidRPr="00A2337C" w:rsidRDefault="00974FCF" w:rsidP="00974FCF">
      <w:pPr>
        <w:pStyle w:val="Bezodstpw"/>
        <w:jc w:val="center"/>
        <w:rPr>
          <w:rFonts w:ascii="Cambria" w:hAnsi="Cambria" w:cs="Arial"/>
          <w:sz w:val="20"/>
          <w:szCs w:val="20"/>
        </w:rPr>
      </w:pPr>
      <w:r w:rsidRPr="00A2337C">
        <w:rPr>
          <w:rFonts w:ascii="Cambria" w:hAnsi="Cambria" w:cs="Arial"/>
          <w:sz w:val="20"/>
          <w:szCs w:val="20"/>
        </w:rPr>
        <w:t>na</w:t>
      </w:r>
    </w:p>
    <w:p w14:paraId="64421307" w14:textId="3176ADA6" w:rsidR="0099092F" w:rsidRPr="00A2337C" w:rsidRDefault="009B72CB" w:rsidP="0099092F">
      <w:pPr>
        <w:pStyle w:val="Bezodstpw"/>
        <w:jc w:val="center"/>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w:t>
      </w:r>
    </w:p>
    <w:p w14:paraId="76C5F6AC" w14:textId="4A3548B3" w:rsidR="009B72CB" w:rsidRPr="00A2337C" w:rsidRDefault="009B72CB" w:rsidP="0099092F">
      <w:pPr>
        <w:pStyle w:val="Bezodstpw"/>
        <w:jc w:val="center"/>
        <w:rPr>
          <w:rFonts w:ascii="Cambria" w:hAnsi="Cambria" w:cs="Arial"/>
          <w:b/>
          <w:sz w:val="24"/>
          <w:szCs w:val="24"/>
        </w:rPr>
      </w:pPr>
      <w:r w:rsidRPr="00A2337C">
        <w:rPr>
          <w:rFonts w:ascii="Cambria" w:hAnsi="Cambria" w:cs="Arial"/>
          <w:b/>
          <w:sz w:val="24"/>
          <w:szCs w:val="24"/>
        </w:rPr>
        <w:t>W KRAKOWIE</w:t>
      </w:r>
      <w:r w:rsidR="00250DA7">
        <w:rPr>
          <w:rFonts w:ascii="Cambria" w:hAnsi="Cambria" w:cs="Arial"/>
          <w:b/>
          <w:sz w:val="24"/>
          <w:szCs w:val="24"/>
        </w:rPr>
        <w:t xml:space="preserve"> </w:t>
      </w:r>
    </w:p>
    <w:p w14:paraId="23950944" w14:textId="77777777" w:rsidR="009B72CB" w:rsidRPr="00A2337C" w:rsidRDefault="009B72CB" w:rsidP="0099092F">
      <w:pPr>
        <w:jc w:val="center"/>
        <w:rPr>
          <w:rFonts w:ascii="Cambria" w:hAnsi="Cambria"/>
        </w:rPr>
      </w:pPr>
    </w:p>
    <w:p w14:paraId="18CC0BE7" w14:textId="77777777" w:rsidR="009B72CB" w:rsidRPr="00A2337C" w:rsidRDefault="009B72CB" w:rsidP="00974FCF">
      <w:pPr>
        <w:pStyle w:val="tytu0"/>
        <w:spacing w:before="0" w:after="0" w:line="276" w:lineRule="auto"/>
        <w:contextualSpacing/>
        <w:rPr>
          <w:rFonts w:ascii="Cambria" w:hAnsi="Cambria" w:cs="Arial"/>
          <w:b w:val="0"/>
        </w:rPr>
      </w:pPr>
    </w:p>
    <w:p w14:paraId="498CFF29" w14:textId="0C1B5F61" w:rsidR="00974FCF" w:rsidRPr="00A2337C" w:rsidRDefault="00974FCF" w:rsidP="00974FCF">
      <w:pPr>
        <w:pStyle w:val="tytu0"/>
        <w:spacing w:before="0" w:after="0" w:line="276" w:lineRule="auto"/>
        <w:contextualSpacing/>
        <w:rPr>
          <w:rFonts w:ascii="Cambria" w:hAnsi="Cambria" w:cs="Arial"/>
          <w:b w:val="0"/>
        </w:rPr>
      </w:pPr>
      <w:r w:rsidRPr="00A2337C">
        <w:rPr>
          <w:rFonts w:ascii="Cambria" w:hAnsi="Cambria" w:cs="Arial"/>
          <w:b w:val="0"/>
        </w:rPr>
        <w:t>Numer postępowania:</w:t>
      </w:r>
      <w:r w:rsidR="004420F6" w:rsidRPr="00A2337C">
        <w:rPr>
          <w:rFonts w:ascii="Cambria" w:hAnsi="Cambria" w:cs="Arial"/>
          <w:b w:val="0"/>
        </w:rPr>
        <w:t xml:space="preserve"> </w:t>
      </w:r>
      <w:r w:rsidR="009B72CB" w:rsidRPr="00A2337C">
        <w:rPr>
          <w:rFonts w:ascii="Cambria" w:hAnsi="Cambria" w:cs="Arial"/>
        </w:rPr>
        <w:t>EZP-271-2-117</w:t>
      </w:r>
      <w:r w:rsidR="00B3603D" w:rsidRPr="00A2337C">
        <w:rPr>
          <w:rFonts w:ascii="Cambria" w:hAnsi="Cambria" w:cs="Arial"/>
        </w:rPr>
        <w:t>/PN/2020</w:t>
      </w:r>
    </w:p>
    <w:p w14:paraId="41259AB1" w14:textId="77777777" w:rsidR="00974FCF" w:rsidRPr="00A2337C" w:rsidRDefault="00974FCF" w:rsidP="00974FCF">
      <w:pPr>
        <w:pStyle w:val="Bezodstpw"/>
        <w:jc w:val="center"/>
        <w:rPr>
          <w:rFonts w:ascii="Cambria" w:hAnsi="Cambria" w:cs="Arial"/>
          <w:b/>
          <w:sz w:val="24"/>
          <w:szCs w:val="24"/>
        </w:rPr>
      </w:pPr>
    </w:p>
    <w:p w14:paraId="1E3173C3" w14:textId="77777777" w:rsidR="00974FCF" w:rsidRPr="00A2337C" w:rsidRDefault="00974FCF" w:rsidP="00974FCF">
      <w:pPr>
        <w:keepNext/>
        <w:spacing w:after="0"/>
        <w:contextualSpacing/>
        <w:jc w:val="center"/>
        <w:rPr>
          <w:rFonts w:ascii="Cambria" w:hAnsi="Cambria" w:cs="Arial"/>
          <w:bCs/>
          <w:sz w:val="20"/>
          <w:szCs w:val="20"/>
          <w:lang w:bidi="en-US"/>
        </w:rPr>
      </w:pPr>
      <w:r w:rsidRPr="00A2337C">
        <w:rPr>
          <w:rFonts w:ascii="Cambria" w:hAnsi="Cambria" w:cs="Arial"/>
          <w:bCs/>
          <w:sz w:val="20"/>
          <w:szCs w:val="20"/>
          <w:lang w:bidi="en-US"/>
        </w:rPr>
        <w:t xml:space="preserve">Postępowanie o udzielenie zamówienia prowadzone jest w trybie </w:t>
      </w:r>
      <w:r w:rsidRPr="00A2337C">
        <w:rPr>
          <w:rFonts w:ascii="Cambria" w:hAnsi="Cambria" w:cs="Arial"/>
          <w:b/>
          <w:bCs/>
          <w:sz w:val="20"/>
          <w:szCs w:val="20"/>
          <w:lang w:bidi="en-US"/>
        </w:rPr>
        <w:t>przetargu nieograniczonego</w:t>
      </w:r>
    </w:p>
    <w:p w14:paraId="6A32D136" w14:textId="77777777" w:rsidR="00974FCF" w:rsidRPr="00A2337C" w:rsidRDefault="00974FCF" w:rsidP="00974FCF">
      <w:pPr>
        <w:pStyle w:val="tyt"/>
        <w:spacing w:before="0" w:after="0" w:line="276" w:lineRule="auto"/>
        <w:contextualSpacing/>
        <w:rPr>
          <w:rFonts w:ascii="Cambria" w:hAnsi="Cambria" w:cs="Arial"/>
          <w:b w:val="0"/>
          <w:bCs w:val="0"/>
          <w:sz w:val="20"/>
          <w:szCs w:val="20"/>
          <w:lang w:eastAsia="en-US" w:bidi="en-US"/>
        </w:rPr>
      </w:pPr>
      <w:r w:rsidRPr="00A2337C">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A2337C"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A2337C">
        <w:rPr>
          <w:rFonts w:ascii="Cambria" w:hAnsi="Cambria" w:cs="Arial"/>
          <w:b w:val="0"/>
          <w:bCs w:val="0"/>
          <w:sz w:val="20"/>
          <w:szCs w:val="20"/>
          <w:lang w:eastAsia="en-US" w:bidi="en-US"/>
        </w:rPr>
        <w:tab/>
      </w:r>
      <w:r w:rsidR="00974FCF" w:rsidRPr="00A2337C">
        <w:rPr>
          <w:rFonts w:ascii="Cambria" w:hAnsi="Cambria" w:cs="Arial"/>
          <w:b w:val="0"/>
          <w:bCs w:val="0"/>
          <w:sz w:val="20"/>
          <w:szCs w:val="20"/>
          <w:lang w:eastAsia="en-US" w:bidi="en-US"/>
        </w:rPr>
        <w:t>(</w:t>
      </w:r>
      <w:hyperlink r:id="rId9" w:anchor="/act/17074707/2634576" w:history="1">
        <w:r w:rsidR="00E2797B" w:rsidRPr="00A2337C">
          <w:rPr>
            <w:rFonts w:ascii="Cambria" w:hAnsi="Cambria"/>
            <w:sz w:val="20"/>
            <w:szCs w:val="20"/>
            <w:u w:val="single"/>
          </w:rPr>
          <w:t xml:space="preserve">Dz.U.2019.1843 t.j. </w:t>
        </w:r>
      </w:hyperlink>
      <w:r w:rsidR="00974FCF" w:rsidRPr="00A2337C">
        <w:rPr>
          <w:rFonts w:ascii="Cambria" w:hAnsi="Cambria" w:cs="Arial"/>
          <w:b w:val="0"/>
          <w:bCs w:val="0"/>
          <w:sz w:val="20"/>
          <w:szCs w:val="20"/>
          <w:lang w:eastAsia="en-US" w:bidi="en-US"/>
        </w:rPr>
        <w:t xml:space="preserve"> z późn. zm.) </w:t>
      </w:r>
      <w:r w:rsidRPr="00A2337C">
        <w:rPr>
          <w:rFonts w:ascii="Cambria" w:hAnsi="Cambria" w:cs="Arial"/>
          <w:b w:val="0"/>
          <w:bCs w:val="0"/>
          <w:sz w:val="20"/>
          <w:szCs w:val="20"/>
          <w:lang w:eastAsia="en-US" w:bidi="en-US"/>
        </w:rPr>
        <w:tab/>
      </w:r>
    </w:p>
    <w:p w14:paraId="64342ED8" w14:textId="77777777" w:rsidR="00974FCF" w:rsidRPr="00A2337C"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02A109F8" w:rsidR="00974FCF" w:rsidRPr="00A2337C" w:rsidRDefault="00974FCF" w:rsidP="00974FCF">
      <w:pPr>
        <w:pStyle w:val="tytu0"/>
        <w:spacing w:before="0" w:after="0" w:line="276" w:lineRule="auto"/>
        <w:contextualSpacing/>
        <w:jc w:val="both"/>
        <w:rPr>
          <w:rFonts w:ascii="Cambria" w:hAnsi="Cambria" w:cs="Arial"/>
          <w:sz w:val="20"/>
          <w:szCs w:val="20"/>
        </w:rPr>
      </w:pPr>
      <w:r w:rsidRPr="00A2337C">
        <w:rPr>
          <w:rFonts w:ascii="Cambria" w:hAnsi="Cambria" w:cs="Arial"/>
          <w:b w:val="0"/>
          <w:sz w:val="20"/>
          <w:szCs w:val="20"/>
        </w:rPr>
        <w:t xml:space="preserve">Zamówienie o wartości  </w:t>
      </w:r>
      <w:r w:rsidR="00ED18C7" w:rsidRPr="00A2337C">
        <w:rPr>
          <w:rFonts w:ascii="Cambria" w:hAnsi="Cambria" w:cs="Arial"/>
          <w:sz w:val="20"/>
          <w:szCs w:val="20"/>
        </w:rPr>
        <w:t>nie</w:t>
      </w:r>
      <w:r w:rsidR="00ED18C7" w:rsidRPr="00A2337C">
        <w:rPr>
          <w:rFonts w:ascii="Cambria" w:hAnsi="Cambria" w:cs="Arial"/>
          <w:b w:val="0"/>
          <w:sz w:val="20"/>
          <w:szCs w:val="20"/>
        </w:rPr>
        <w:t xml:space="preserve"> </w:t>
      </w:r>
      <w:r w:rsidRPr="00A2337C">
        <w:rPr>
          <w:rFonts w:ascii="Cambria" w:hAnsi="Cambria" w:cs="Arial"/>
          <w:sz w:val="20"/>
          <w:szCs w:val="20"/>
        </w:rPr>
        <w:t>przekraczającej</w:t>
      </w:r>
      <w:r w:rsidRPr="00A2337C">
        <w:rPr>
          <w:rFonts w:ascii="Cambria" w:hAnsi="Cambria" w:cs="Arial"/>
          <w:b w:val="0"/>
          <w:sz w:val="20"/>
          <w:szCs w:val="20"/>
        </w:rPr>
        <w:t xml:space="preserve"> wyrażoną w złotych równowartość kwoty </w:t>
      </w:r>
      <w:r w:rsidR="00B3603D" w:rsidRPr="00A2337C">
        <w:rPr>
          <w:rFonts w:ascii="Cambria" w:hAnsi="Cambria" w:cs="Arial"/>
          <w:sz w:val="20"/>
          <w:szCs w:val="20"/>
        </w:rPr>
        <w:t>139</w:t>
      </w:r>
      <w:r w:rsidRPr="00A2337C">
        <w:rPr>
          <w:rFonts w:ascii="Cambria" w:hAnsi="Cambria" w:cs="Arial"/>
          <w:sz w:val="20"/>
          <w:szCs w:val="20"/>
        </w:rPr>
        <w:t xml:space="preserve"> 000 euro</w:t>
      </w:r>
    </w:p>
    <w:p w14:paraId="3A609157" w14:textId="77777777" w:rsidR="00E419B5" w:rsidRDefault="00E419B5" w:rsidP="00E419B5">
      <w:pPr>
        <w:pStyle w:val="Bezodstpw"/>
        <w:jc w:val="both"/>
        <w:rPr>
          <w:rFonts w:ascii="Cambria" w:hAnsi="Cambria"/>
          <w:lang w:eastAsia="pl-PL"/>
        </w:rPr>
      </w:pPr>
    </w:p>
    <w:p w14:paraId="632DBFF7" w14:textId="77777777" w:rsidR="001E3969" w:rsidRDefault="001E3969" w:rsidP="001E3969">
      <w:pPr>
        <w:pStyle w:val="Bezodstpw"/>
        <w:jc w:val="both"/>
        <w:rPr>
          <w:rFonts w:ascii="Cambria" w:hAnsi="Cambria"/>
          <w:lang w:eastAsia="pl-PL"/>
        </w:rPr>
      </w:pPr>
    </w:p>
    <w:p w14:paraId="32CEF966" w14:textId="0D17FFD2" w:rsidR="001E3969" w:rsidRPr="001E3969" w:rsidRDefault="001E3969" w:rsidP="00286322">
      <w:pPr>
        <w:pStyle w:val="Bezodstpw"/>
        <w:pBdr>
          <w:top w:val="single" w:sz="4" w:space="0" w:color="auto"/>
          <w:left w:val="single" w:sz="4" w:space="4" w:color="auto"/>
          <w:bottom w:val="single" w:sz="4" w:space="1" w:color="auto"/>
          <w:right w:val="single" w:sz="4" w:space="4" w:color="auto"/>
        </w:pBdr>
        <w:jc w:val="both"/>
        <w:rPr>
          <w:rFonts w:ascii="Cambria" w:hAnsi="Cambria"/>
          <w:sz w:val="20"/>
          <w:szCs w:val="20"/>
          <w:lang w:eastAsia="pl-PL"/>
        </w:rPr>
      </w:pPr>
      <w:r w:rsidRPr="001E3969">
        <w:rPr>
          <w:rFonts w:ascii="Cambria" w:hAnsi="Cambria"/>
          <w:sz w:val="20"/>
          <w:szCs w:val="20"/>
          <w:lang w:eastAsia="pl-PL"/>
        </w:rPr>
        <w:t>Na podstawie</w:t>
      </w:r>
      <w:r w:rsidRPr="00286322">
        <w:rPr>
          <w:rFonts w:ascii="Cambria" w:hAnsi="Cambria"/>
          <w:b/>
          <w:sz w:val="20"/>
          <w:szCs w:val="20"/>
          <w:lang w:eastAsia="pl-PL"/>
        </w:rPr>
        <w:t xml:space="preserve"> </w:t>
      </w:r>
      <w:hyperlink r:id="rId10" w:anchor="/document/17074707?unitId=art(5(c))ust(1)&amp;cm=DOCUMENT" w:history="1">
        <w:r w:rsidRPr="00286322">
          <w:rPr>
            <w:rFonts w:ascii="Cambria" w:hAnsi="Cambria"/>
            <w:b/>
            <w:sz w:val="20"/>
            <w:szCs w:val="20"/>
            <w:lang w:eastAsia="pl-PL"/>
          </w:rPr>
          <w:t>art. 5c ust. 1</w:t>
        </w:r>
      </w:hyperlink>
      <w:r w:rsidRPr="001E3969">
        <w:rPr>
          <w:rFonts w:ascii="Cambria" w:hAnsi="Cambria"/>
          <w:sz w:val="20"/>
          <w:szCs w:val="20"/>
          <w:lang w:eastAsia="pl-PL"/>
        </w:rPr>
        <w:t xml:space="preserve"> ustawy </w:t>
      </w:r>
      <w:r w:rsidRPr="001E3969">
        <w:rPr>
          <w:rFonts w:ascii="Cambria" w:hAnsi="Cambria" w:cs="Arial"/>
          <w:sz w:val="20"/>
          <w:szCs w:val="20"/>
          <w:lang w:bidi="en-US"/>
        </w:rPr>
        <w:t>Prawo zamówień publicznych</w:t>
      </w:r>
      <w:r w:rsidRPr="001E3969">
        <w:rPr>
          <w:rFonts w:ascii="Cambria" w:hAnsi="Cambria"/>
          <w:sz w:val="20"/>
          <w:szCs w:val="20"/>
          <w:lang w:eastAsia="pl-PL"/>
        </w:rPr>
        <w:t xml:space="preserve"> do zamówienia stosuje się przepisy dotyczące dostaw i tym samym zamówienie kwalifikowane jest jako </w:t>
      </w:r>
      <w:r w:rsidRPr="00AE1032">
        <w:rPr>
          <w:rFonts w:ascii="Cambria" w:hAnsi="Cambria"/>
          <w:b/>
          <w:sz w:val="20"/>
          <w:szCs w:val="20"/>
          <w:lang w:eastAsia="pl-PL"/>
        </w:rPr>
        <w:t>dostawa</w:t>
      </w:r>
      <w:r w:rsidRPr="001E3969">
        <w:rPr>
          <w:rFonts w:ascii="Cambria" w:hAnsi="Cambria"/>
          <w:sz w:val="20"/>
          <w:szCs w:val="20"/>
          <w:lang w:eastAsia="pl-PL"/>
        </w:rPr>
        <w:t>.</w:t>
      </w:r>
    </w:p>
    <w:p w14:paraId="755704EF" w14:textId="6557B505" w:rsidR="00E419B5" w:rsidRPr="001E3969" w:rsidRDefault="00E419B5" w:rsidP="00286322">
      <w:pPr>
        <w:pStyle w:val="Bezodstpw"/>
        <w:pBdr>
          <w:top w:val="single" w:sz="4" w:space="0" w:color="auto"/>
          <w:left w:val="single" w:sz="4" w:space="4" w:color="auto"/>
          <w:bottom w:val="single" w:sz="4" w:space="1" w:color="auto"/>
          <w:right w:val="single" w:sz="4" w:space="4" w:color="auto"/>
        </w:pBdr>
        <w:jc w:val="both"/>
        <w:rPr>
          <w:rFonts w:ascii="Cambria" w:hAnsi="Cambria"/>
          <w:sz w:val="20"/>
          <w:szCs w:val="20"/>
          <w:lang w:eastAsia="pl-PL"/>
        </w:rPr>
      </w:pPr>
      <w:r w:rsidRPr="001E3969">
        <w:rPr>
          <w:rFonts w:ascii="Cambria" w:hAnsi="Cambria"/>
          <w:sz w:val="20"/>
          <w:szCs w:val="20"/>
          <w:lang w:eastAsia="pl-PL"/>
        </w:rPr>
        <w:t>Zamówienie obejmuje dwa rodzaje zamówień, tj. dostawę i roboty budowlane.</w:t>
      </w:r>
      <w:r w:rsidR="001E3969" w:rsidRPr="001E3969">
        <w:rPr>
          <w:rFonts w:ascii="Cambria" w:hAnsi="Cambria"/>
          <w:sz w:val="20"/>
          <w:szCs w:val="20"/>
          <w:lang w:eastAsia="pl-PL"/>
        </w:rPr>
        <w:t xml:space="preserve"> G</w:t>
      </w:r>
      <w:r w:rsidRPr="001E3969">
        <w:rPr>
          <w:rFonts w:ascii="Cambria" w:hAnsi="Cambria"/>
          <w:sz w:val="20"/>
          <w:szCs w:val="20"/>
          <w:lang w:eastAsia="pl-PL"/>
        </w:rPr>
        <w:t>łównym przedmiotem zamówienia jest dostawa</w:t>
      </w:r>
      <w:r w:rsidR="001E3969" w:rsidRPr="001E3969">
        <w:rPr>
          <w:rFonts w:ascii="Cambria" w:hAnsi="Cambria"/>
          <w:sz w:val="20"/>
          <w:szCs w:val="20"/>
          <w:lang w:eastAsia="pl-PL"/>
        </w:rPr>
        <w:t>. Roboty budowlane mają znaczenie pomocnicze dla realizacji zamówienia.</w:t>
      </w:r>
      <w:r w:rsidRPr="001E3969">
        <w:rPr>
          <w:rFonts w:ascii="Cambria" w:hAnsi="Cambria"/>
          <w:sz w:val="20"/>
          <w:szCs w:val="20"/>
          <w:lang w:eastAsia="pl-PL"/>
        </w:rPr>
        <w:t xml:space="preserve"> </w:t>
      </w:r>
    </w:p>
    <w:p w14:paraId="392DF70F" w14:textId="77777777" w:rsidR="00974FCF" w:rsidRPr="00A2337C" w:rsidRDefault="00974FCF" w:rsidP="00974FCF">
      <w:pPr>
        <w:pStyle w:val="tytu0"/>
        <w:spacing w:before="0" w:after="0" w:line="276" w:lineRule="auto"/>
        <w:contextualSpacing/>
        <w:rPr>
          <w:rFonts w:ascii="Cambria" w:hAnsi="Cambria" w:cs="Arial"/>
          <w:smallCaps/>
          <w:spacing w:val="20"/>
          <w:sz w:val="20"/>
          <w:szCs w:val="20"/>
        </w:rPr>
      </w:pPr>
    </w:p>
    <w:p w14:paraId="46E4D8C9" w14:textId="77777777" w:rsidR="00974FCF" w:rsidRPr="00A2337C" w:rsidRDefault="00974FCF" w:rsidP="00974FCF">
      <w:pPr>
        <w:pStyle w:val="Bezodstpw"/>
        <w:jc w:val="both"/>
        <w:rPr>
          <w:rFonts w:ascii="Cambria" w:hAnsi="Cambria" w:cs="Arial"/>
          <w:b/>
          <w:smallCaps/>
          <w:spacing w:val="20"/>
          <w:sz w:val="20"/>
          <w:szCs w:val="20"/>
        </w:rPr>
      </w:pPr>
    </w:p>
    <w:p w14:paraId="3591BCD8" w14:textId="396CC162" w:rsidR="00261CEC" w:rsidRPr="00A2337C" w:rsidRDefault="00261CEC" w:rsidP="004A25FF">
      <w:pPr>
        <w:spacing w:after="240" w:line="240" w:lineRule="auto"/>
        <w:jc w:val="center"/>
        <w:rPr>
          <w:rFonts w:ascii="Cambria" w:eastAsia="Times New Roman" w:hAnsi="Cambria" w:cs="Times New Roman"/>
          <w:b/>
          <w:sz w:val="20"/>
          <w:szCs w:val="20"/>
          <w:u w:val="single"/>
          <w:lang w:eastAsia="pl-PL"/>
        </w:rPr>
      </w:pPr>
      <w:r w:rsidRPr="00A2337C">
        <w:rPr>
          <w:rFonts w:ascii="Cambria" w:eastAsia="Times New Roman" w:hAnsi="Cambria" w:cs="Times New Roman"/>
          <w:b/>
          <w:sz w:val="20"/>
          <w:szCs w:val="20"/>
          <w:u w:val="single"/>
          <w:lang w:eastAsia="pl-PL"/>
        </w:rPr>
        <w:t>Ogłoszenie w Biuletynie Zamówień Publicznych</w:t>
      </w:r>
    </w:p>
    <w:p w14:paraId="7B47182D" w14:textId="376CFF7B" w:rsidR="00912700" w:rsidRPr="0049025A" w:rsidRDefault="004722DB" w:rsidP="00741EEB">
      <w:pPr>
        <w:spacing w:after="240" w:line="240" w:lineRule="auto"/>
        <w:jc w:val="center"/>
        <w:rPr>
          <w:rFonts w:ascii="Cambria" w:eastAsia="Times New Roman" w:hAnsi="Cambria" w:cs="Times New Roman"/>
          <w:b/>
          <w:sz w:val="24"/>
          <w:szCs w:val="24"/>
          <w:lang w:eastAsia="pl-PL"/>
        </w:rPr>
      </w:pPr>
      <w:r w:rsidRPr="00485895">
        <w:rPr>
          <w:rFonts w:ascii="Cambria" w:hAnsi="Cambria"/>
          <w:b/>
          <w:sz w:val="24"/>
          <w:szCs w:val="24"/>
        </w:rPr>
        <w:t>Ogłoszenie nr</w:t>
      </w:r>
      <w:r w:rsidR="0049025A" w:rsidRPr="00485895">
        <w:rPr>
          <w:rFonts w:ascii="Cambria" w:hAnsi="Cambria"/>
          <w:b/>
          <w:sz w:val="24"/>
          <w:szCs w:val="24"/>
        </w:rPr>
        <w:t xml:space="preserve"> </w:t>
      </w:r>
      <w:r w:rsidR="0049025A" w:rsidRPr="00485895">
        <w:rPr>
          <w:rFonts w:ascii="Cambria" w:eastAsia="Times New Roman" w:hAnsi="Cambria" w:cs="Times New Roman"/>
          <w:b/>
          <w:sz w:val="24"/>
          <w:szCs w:val="24"/>
          <w:lang w:eastAsia="pl-PL"/>
        </w:rPr>
        <w:t>592055</w:t>
      </w:r>
      <w:r w:rsidR="009B72CB" w:rsidRPr="00485895">
        <w:rPr>
          <w:rFonts w:ascii="Cambria" w:hAnsi="Cambria"/>
          <w:b/>
          <w:sz w:val="24"/>
          <w:szCs w:val="24"/>
        </w:rPr>
        <w:t>-N-2020 z dnia 2020-</w:t>
      </w:r>
      <w:r w:rsidR="005830A4" w:rsidRPr="00485895">
        <w:rPr>
          <w:rFonts w:ascii="Cambria" w:hAnsi="Cambria"/>
          <w:b/>
          <w:sz w:val="24"/>
          <w:szCs w:val="24"/>
        </w:rPr>
        <w:t>10</w:t>
      </w:r>
      <w:r w:rsidR="009B72CB" w:rsidRPr="00485895">
        <w:rPr>
          <w:rFonts w:ascii="Cambria" w:hAnsi="Cambria"/>
          <w:b/>
          <w:sz w:val="24"/>
          <w:szCs w:val="24"/>
        </w:rPr>
        <w:t>-</w:t>
      </w:r>
      <w:r w:rsidR="005830A4" w:rsidRPr="00485895">
        <w:rPr>
          <w:rFonts w:ascii="Cambria" w:hAnsi="Cambria"/>
          <w:b/>
          <w:sz w:val="24"/>
          <w:szCs w:val="24"/>
        </w:rPr>
        <w:t>01</w:t>
      </w:r>
    </w:p>
    <w:p w14:paraId="717764CA" w14:textId="77777777" w:rsidR="00912700" w:rsidRPr="00A2337C"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A2337C" w:rsidRDefault="0040303B">
      <w:pPr>
        <w:rPr>
          <w:rFonts w:ascii="Cambria" w:hAnsi="Cambria" w:cs="Arial"/>
          <w:sz w:val="20"/>
          <w:szCs w:val="20"/>
        </w:rPr>
      </w:pPr>
    </w:p>
    <w:p w14:paraId="073B8917" w14:textId="77777777" w:rsidR="0040303B" w:rsidRPr="00A2337C" w:rsidRDefault="0040303B" w:rsidP="0040303B">
      <w:pPr>
        <w:rPr>
          <w:rFonts w:ascii="Cambria" w:hAnsi="Cambria" w:cs="Arial"/>
          <w:sz w:val="20"/>
          <w:szCs w:val="20"/>
        </w:rPr>
      </w:pPr>
    </w:p>
    <w:p w14:paraId="0CE3ABDB" w14:textId="1206E477" w:rsidR="0040303B" w:rsidRPr="00A2337C" w:rsidRDefault="0040303B">
      <w:pPr>
        <w:rPr>
          <w:rFonts w:ascii="Cambria" w:hAnsi="Cambria" w:cs="Arial"/>
          <w:sz w:val="20"/>
          <w:szCs w:val="20"/>
        </w:rPr>
      </w:pPr>
    </w:p>
    <w:p w14:paraId="2D776A0B" w14:textId="2A2E373B" w:rsidR="0040303B" w:rsidRPr="00A2337C" w:rsidRDefault="0040303B" w:rsidP="0040303B">
      <w:pPr>
        <w:tabs>
          <w:tab w:val="left" w:pos="3945"/>
        </w:tabs>
        <w:rPr>
          <w:rFonts w:ascii="Cambria" w:hAnsi="Cambria" w:cs="Arial"/>
          <w:sz w:val="20"/>
          <w:szCs w:val="20"/>
        </w:rPr>
      </w:pPr>
      <w:r w:rsidRPr="00A2337C">
        <w:rPr>
          <w:rFonts w:ascii="Cambria" w:hAnsi="Cambria" w:cs="Arial"/>
          <w:sz w:val="20"/>
          <w:szCs w:val="20"/>
        </w:rPr>
        <w:tab/>
      </w:r>
    </w:p>
    <w:p w14:paraId="08FE9887" w14:textId="77777777" w:rsidR="001D216A" w:rsidRPr="00A2337C" w:rsidRDefault="001D216A">
      <w:pPr>
        <w:rPr>
          <w:rFonts w:ascii="Cambria" w:hAnsi="Cambria" w:cs="Arial"/>
          <w:sz w:val="20"/>
          <w:szCs w:val="20"/>
        </w:rPr>
      </w:pPr>
      <w:r w:rsidRPr="00A2337C">
        <w:rPr>
          <w:rFonts w:ascii="Cambria" w:hAnsi="Cambria" w:cs="Arial"/>
          <w:sz w:val="20"/>
          <w:szCs w:val="20"/>
        </w:rPr>
        <w:br w:type="page"/>
      </w:r>
      <w:r w:rsidR="00E16B16" w:rsidRPr="00A2337C">
        <w:rPr>
          <w:rFonts w:ascii="Cambria" w:hAnsi="Cambria" w:cs="Arial"/>
          <w:sz w:val="20"/>
          <w:szCs w:val="20"/>
        </w:rPr>
        <w:lastRenderedPageBreak/>
        <w:tab/>
      </w:r>
    </w:p>
    <w:p w14:paraId="3C2F724F" w14:textId="77777777" w:rsidR="001D216A" w:rsidRPr="00A2337C"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A2337C" w:rsidRDefault="000D3393" w:rsidP="00845854">
      <w:pPr>
        <w:pStyle w:val="Bezodstpw"/>
        <w:numPr>
          <w:ilvl w:val="0"/>
          <w:numId w:val="3"/>
        </w:numPr>
        <w:ind w:left="1843" w:hanging="1843"/>
        <w:jc w:val="both"/>
        <w:rPr>
          <w:rFonts w:ascii="Cambria" w:hAnsi="Cambria" w:cs="Arial"/>
          <w:sz w:val="20"/>
          <w:szCs w:val="20"/>
        </w:rPr>
      </w:pPr>
      <w:r w:rsidRPr="00A2337C">
        <w:rPr>
          <w:rFonts w:ascii="Cambria" w:hAnsi="Cambria" w:cs="Arial"/>
          <w:sz w:val="20"/>
          <w:szCs w:val="20"/>
        </w:rPr>
        <w:t>OZNACZENIE ZAMAWIAJĄCEGO</w:t>
      </w:r>
    </w:p>
    <w:p w14:paraId="1786350A" w14:textId="0BD8B780" w:rsidR="000D3393" w:rsidRPr="00A2337C" w:rsidRDefault="000D3393" w:rsidP="00845854">
      <w:pPr>
        <w:pStyle w:val="Bezodstpw"/>
        <w:numPr>
          <w:ilvl w:val="0"/>
          <w:numId w:val="3"/>
        </w:numPr>
        <w:ind w:left="1843" w:hanging="1843"/>
        <w:jc w:val="both"/>
        <w:rPr>
          <w:rFonts w:ascii="Cambria" w:hAnsi="Cambria" w:cs="Arial"/>
          <w:sz w:val="20"/>
          <w:szCs w:val="20"/>
        </w:rPr>
      </w:pPr>
      <w:r w:rsidRPr="00A2337C">
        <w:rPr>
          <w:rFonts w:ascii="Cambria" w:hAnsi="Cambria"/>
          <w:sz w:val="20"/>
          <w:szCs w:val="20"/>
        </w:rPr>
        <w:t>SŁOWNICZEK PODSTAWOWYCH POJĘĆ I ZWROTÓW UŻYWANYCH W SIWZ</w:t>
      </w:r>
    </w:p>
    <w:p w14:paraId="67B819E7" w14:textId="77777777" w:rsidR="000D3393"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TRYB POSTĘPOWANIA</w:t>
      </w:r>
    </w:p>
    <w:p w14:paraId="28E0FBF0" w14:textId="77777777" w:rsidR="000D3393"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PRZEDMIOTU ZAMÓWIENIA</w:t>
      </w:r>
    </w:p>
    <w:p w14:paraId="174CC84F" w14:textId="77777777" w:rsidR="000D3393"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TERMIN WYKONANIA</w:t>
      </w:r>
    </w:p>
    <w:p w14:paraId="3A8D037C" w14:textId="77777777" w:rsidR="0087005D"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 xml:space="preserve">WARUNKI UDZIAŁU W POSTĘPOWANIU </w:t>
      </w:r>
    </w:p>
    <w:p w14:paraId="3025DBB3" w14:textId="77777777" w:rsidR="00B85052" w:rsidRPr="00A2337C" w:rsidRDefault="0087005D"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PODSTAWY WYKLUCZENIA WYKONAWCÓW Z POSTĘPOWANIA</w:t>
      </w:r>
    </w:p>
    <w:p w14:paraId="5105DABC" w14:textId="77777777" w:rsidR="00B85052" w:rsidRPr="00A2337C" w:rsidRDefault="0087005D"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WYKAZ OŚWIADCZEŃ LUB DOKUMENTÓW POTWIERDZAJĄCYCH SPEŁNIANIE WARUNKÓW UDZIAŁU W POSTĘPOWANIU ORAZ BRAK PODSTAW DO WYKLUCZENIA Z POSTĘPOWANIA</w:t>
      </w:r>
      <w:r w:rsidR="00B85052" w:rsidRPr="00A2337C">
        <w:rPr>
          <w:rFonts w:ascii="Cambria" w:hAnsi="Cambria"/>
          <w:sz w:val="20"/>
          <w:szCs w:val="20"/>
        </w:rPr>
        <w:t xml:space="preserve"> </w:t>
      </w:r>
    </w:p>
    <w:p w14:paraId="5D026746"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INFORMACJA DLA WYKONAWCÓW WSPÓLNIE UBIEGAJĄCYCH SIĘ O UDZIELENIE ZAMÓWIENIA (min. SPÓŁKI CYWILNE / KONSORCJA)</w:t>
      </w:r>
    </w:p>
    <w:p w14:paraId="60D4A3C9"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KOMUNIKACJA ZAMAWIAJĄCEGO Z WYKONAWCAMI</w:t>
      </w:r>
    </w:p>
    <w:p w14:paraId="638BA97C"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WYMAGANIA DOTYCZĄCE WADIUM</w:t>
      </w:r>
    </w:p>
    <w:p w14:paraId="469224A5"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TERMIN ZWIĄZANIA OFERTĄ</w:t>
      </w:r>
    </w:p>
    <w:p w14:paraId="12BBC707"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SPOSOBU PRZYGOTOWANIA OFERTY</w:t>
      </w:r>
    </w:p>
    <w:p w14:paraId="4D4297C4"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MIEJSCE ORAZ TERMIN SKŁADANIA I OTWARCIA OFERT</w:t>
      </w:r>
    </w:p>
    <w:p w14:paraId="53315AE8"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SPOSOBU OBLICZENIA CENY</w:t>
      </w:r>
    </w:p>
    <w:p w14:paraId="123598B2" w14:textId="77777777" w:rsidR="00577D47" w:rsidRPr="00A2337C" w:rsidRDefault="00B85052" w:rsidP="00845854">
      <w:pPr>
        <w:pStyle w:val="Bezodstpw"/>
        <w:numPr>
          <w:ilvl w:val="0"/>
          <w:numId w:val="3"/>
        </w:numPr>
        <w:tabs>
          <w:tab w:val="left" w:pos="1843"/>
        </w:tabs>
        <w:ind w:left="1843" w:hanging="1843"/>
        <w:jc w:val="both"/>
        <w:rPr>
          <w:rFonts w:ascii="Cambria" w:hAnsi="Cambria" w:cs="Arial"/>
          <w:sz w:val="20"/>
          <w:szCs w:val="20"/>
        </w:rPr>
      </w:pPr>
      <w:r w:rsidRPr="00A2337C">
        <w:rPr>
          <w:rFonts w:ascii="Cambria" w:hAnsi="Cambria" w:cs="Arial"/>
          <w:sz w:val="20"/>
          <w:szCs w:val="20"/>
        </w:rPr>
        <w:t>OPIS KRYTERIÓW, KTÓRYMI ZAMAWIAJĄCY BĘDZIE SIĘ KIEROWAŁ PRZY WYBORZE OFERTY WRAZ Z PODANIEM ZNACZENIA TYCH KRYTERIÓW</w:t>
      </w:r>
      <w:r w:rsidR="00577D47" w:rsidRPr="00A2337C">
        <w:rPr>
          <w:rFonts w:ascii="Cambria" w:hAnsi="Cambria" w:cs="Arial"/>
          <w:sz w:val="20"/>
          <w:szCs w:val="20"/>
        </w:rPr>
        <w:t xml:space="preserve">. </w:t>
      </w:r>
      <w:r w:rsidR="00577D47" w:rsidRPr="00A2337C">
        <w:rPr>
          <w:rFonts w:ascii="Cambria" w:hAnsi="Cambria"/>
          <w:sz w:val="20"/>
          <w:szCs w:val="20"/>
        </w:rPr>
        <w:t>WYJAŚNIANIE OFERT. POPRAWIANIE OMYŁEK.</w:t>
      </w:r>
    </w:p>
    <w:p w14:paraId="1F79DAB4" w14:textId="77777777" w:rsidR="008245B8" w:rsidRPr="00A2337C" w:rsidRDefault="008245B8" w:rsidP="00845854">
      <w:pPr>
        <w:pStyle w:val="tekst-pity"/>
        <w:tabs>
          <w:tab w:val="left" w:pos="1843"/>
        </w:tabs>
        <w:ind w:left="1843" w:hanging="1843"/>
        <w:rPr>
          <w:rFonts w:ascii="Cambria" w:hAnsi="Cambria"/>
        </w:rPr>
      </w:pPr>
      <w:r w:rsidRPr="00A2337C">
        <w:rPr>
          <w:rFonts w:ascii="Cambria" w:hAnsi="Cambria"/>
        </w:rPr>
        <w:t>FORMALNOŚCI POPRZEDZAJĄCE ZAWARCIE UMOWY</w:t>
      </w:r>
    </w:p>
    <w:p w14:paraId="4909C781" w14:textId="3B7F24CE" w:rsidR="008245B8" w:rsidRPr="00A2337C" w:rsidRDefault="008245B8" w:rsidP="00845854">
      <w:pPr>
        <w:pStyle w:val="tekst-pity"/>
        <w:tabs>
          <w:tab w:val="left" w:pos="1843"/>
        </w:tabs>
        <w:ind w:left="1843" w:hanging="1843"/>
        <w:rPr>
          <w:rFonts w:ascii="Cambria" w:hAnsi="Cambria"/>
        </w:rPr>
      </w:pPr>
      <w:r w:rsidRPr="00A2337C">
        <w:rPr>
          <w:rFonts w:ascii="Cambria" w:hAnsi="Cambria"/>
        </w:rPr>
        <w:t>WYMAGANIA DOTYCZĄCE ZABEZPIECZENIA NALEŻYTEGO</w:t>
      </w:r>
      <w:r w:rsidR="00810B2B" w:rsidRPr="00A2337C">
        <w:rPr>
          <w:rFonts w:ascii="Cambria" w:hAnsi="Cambria"/>
        </w:rPr>
        <w:t xml:space="preserve"> </w:t>
      </w:r>
      <w:r w:rsidRPr="00A2337C">
        <w:rPr>
          <w:rFonts w:ascii="Cambria" w:hAnsi="Cambria" w:cs="Arial"/>
        </w:rPr>
        <w:t>WYKONANIA UMOWY</w:t>
      </w:r>
    </w:p>
    <w:p w14:paraId="67DD79E7" w14:textId="77777777" w:rsidR="008245B8" w:rsidRPr="00A2337C" w:rsidRDefault="008245B8" w:rsidP="00845854">
      <w:pPr>
        <w:pStyle w:val="Bezodstpw"/>
        <w:numPr>
          <w:ilvl w:val="0"/>
          <w:numId w:val="3"/>
        </w:numPr>
        <w:ind w:left="1843" w:hanging="1843"/>
        <w:jc w:val="both"/>
        <w:rPr>
          <w:rFonts w:ascii="Cambria" w:hAnsi="Cambria" w:cs="Arial"/>
          <w:sz w:val="20"/>
          <w:szCs w:val="20"/>
        </w:rPr>
      </w:pPr>
      <w:r w:rsidRPr="00A2337C">
        <w:rPr>
          <w:rFonts w:ascii="Cambria" w:hAnsi="Cambria" w:cs="Arial"/>
          <w:sz w:val="20"/>
          <w:szCs w:val="20"/>
        </w:rPr>
        <w:t>INFORMACJA O FORMALNOŚCIACH JAKIE POWINNY BYĆ DOPEŁNIONE  PO ZAWARCIU UMOWY</w:t>
      </w:r>
    </w:p>
    <w:p w14:paraId="5E9E50E3" w14:textId="26727551" w:rsidR="008245B8" w:rsidRPr="00A2337C" w:rsidRDefault="008245B8" w:rsidP="00845854">
      <w:pPr>
        <w:pStyle w:val="tekst-pity"/>
        <w:tabs>
          <w:tab w:val="left" w:pos="1843"/>
        </w:tabs>
        <w:ind w:left="1843" w:hanging="1843"/>
        <w:rPr>
          <w:rFonts w:ascii="Cambria" w:hAnsi="Cambria"/>
        </w:rPr>
      </w:pPr>
      <w:r w:rsidRPr="00A2337C">
        <w:rPr>
          <w:rFonts w:ascii="Cambria" w:hAnsi="Cambria"/>
        </w:rPr>
        <w:t>ISTOTNE POSTANOWIENIA, KTÓRE ZOSTANĄ WPROWADZONE DO TREŚCI UMOWY</w:t>
      </w:r>
    </w:p>
    <w:p w14:paraId="11ECD91E" w14:textId="77777777" w:rsidR="008245B8" w:rsidRPr="00A2337C" w:rsidRDefault="008245B8" w:rsidP="00845854">
      <w:pPr>
        <w:pStyle w:val="tekst-pity"/>
        <w:tabs>
          <w:tab w:val="left" w:pos="1843"/>
        </w:tabs>
        <w:ind w:left="1843" w:hanging="1843"/>
        <w:rPr>
          <w:rFonts w:ascii="Cambria" w:hAnsi="Cambria"/>
        </w:rPr>
      </w:pPr>
      <w:r w:rsidRPr="00A2337C">
        <w:rPr>
          <w:rFonts w:ascii="Cambria" w:hAnsi="Cambria"/>
        </w:rPr>
        <w:t>POUCZENIE O ŚRODKACH OCHRONY PRAWNEJ</w:t>
      </w:r>
    </w:p>
    <w:p w14:paraId="347F2D37" w14:textId="77777777" w:rsidR="008245B8" w:rsidRPr="00A2337C" w:rsidRDefault="008245B8" w:rsidP="00845854">
      <w:pPr>
        <w:pStyle w:val="tekst-pity"/>
        <w:tabs>
          <w:tab w:val="left" w:pos="1843"/>
        </w:tabs>
        <w:ind w:left="1843" w:hanging="1843"/>
        <w:rPr>
          <w:rFonts w:ascii="Cambria" w:hAnsi="Cambria"/>
        </w:rPr>
      </w:pPr>
      <w:r w:rsidRPr="00A2337C">
        <w:rPr>
          <w:rFonts w:ascii="Cambria" w:hAnsi="Cambria"/>
        </w:rPr>
        <w:t>POSTANOWIENIA KOŃCOWE</w:t>
      </w:r>
    </w:p>
    <w:p w14:paraId="42914F5D" w14:textId="77777777" w:rsidR="003448E5" w:rsidRPr="00A2337C"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A2337C" w:rsidRDefault="00EC3D98">
      <w:pPr>
        <w:rPr>
          <w:rFonts w:ascii="Cambria" w:hAnsi="Cambria" w:cs="Arial"/>
          <w:sz w:val="20"/>
          <w:szCs w:val="20"/>
        </w:rPr>
      </w:pPr>
      <w:r w:rsidRPr="00A2337C">
        <w:rPr>
          <w:rFonts w:ascii="Cambria" w:hAnsi="Cambria" w:cs="Arial"/>
          <w:sz w:val="20"/>
          <w:szCs w:val="20"/>
        </w:rPr>
        <w:br w:type="page"/>
      </w:r>
    </w:p>
    <w:p w14:paraId="74C388F9" w14:textId="77777777" w:rsidR="00B85052" w:rsidRPr="00A2337C"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A2337C" w14:paraId="08EAC46C" w14:textId="77777777" w:rsidTr="006A5143">
        <w:tc>
          <w:tcPr>
            <w:tcW w:w="9061" w:type="dxa"/>
            <w:gridSpan w:val="2"/>
          </w:tcPr>
          <w:p w14:paraId="6BD1E4F2" w14:textId="4E9B4B4F" w:rsidR="00DA1ACF" w:rsidRPr="00A2337C" w:rsidRDefault="003448E5" w:rsidP="00DA1ACF">
            <w:pPr>
              <w:jc w:val="both"/>
              <w:rPr>
                <w:rFonts w:ascii="Cambria" w:hAnsi="Cambria" w:cs="Arial"/>
                <w:sz w:val="20"/>
                <w:szCs w:val="20"/>
              </w:rPr>
            </w:pPr>
            <w:r w:rsidRPr="00A2337C">
              <w:rPr>
                <w:rFonts w:ascii="Cambria" w:hAnsi="Cambria" w:cs="Arial"/>
                <w:sz w:val="20"/>
                <w:szCs w:val="20"/>
              </w:rPr>
              <w:t xml:space="preserve"> </w:t>
            </w:r>
            <w:r w:rsidRPr="00A2337C">
              <w:rPr>
                <w:rFonts w:ascii="Cambria" w:hAnsi="Cambria" w:cs="Arial"/>
                <w:b/>
                <w:sz w:val="20"/>
                <w:szCs w:val="20"/>
              </w:rPr>
              <w:t xml:space="preserve">ZAŁĄCZNIKI </w:t>
            </w:r>
          </w:p>
          <w:p w14:paraId="52DD253F" w14:textId="77777777" w:rsidR="00DA1ACF" w:rsidRPr="00A2337C" w:rsidRDefault="00DA1ACF" w:rsidP="001722A5">
            <w:pPr>
              <w:spacing w:line="360" w:lineRule="auto"/>
              <w:rPr>
                <w:rFonts w:ascii="Cambria" w:hAnsi="Cambria" w:cs="Arial"/>
                <w:sz w:val="20"/>
                <w:szCs w:val="20"/>
              </w:rPr>
            </w:pPr>
          </w:p>
        </w:tc>
      </w:tr>
      <w:tr w:rsidR="00620C56" w:rsidRPr="00A2337C" w14:paraId="4F5C6719" w14:textId="77777777" w:rsidTr="0011014D">
        <w:tc>
          <w:tcPr>
            <w:tcW w:w="1980" w:type="dxa"/>
          </w:tcPr>
          <w:p w14:paraId="3D55E7CA" w14:textId="6D9ADA6E" w:rsidR="008069B7" w:rsidRPr="00A2337C" w:rsidRDefault="005B6D4A" w:rsidP="001722A5">
            <w:pPr>
              <w:spacing w:line="360" w:lineRule="auto"/>
              <w:rPr>
                <w:rFonts w:ascii="Cambria" w:hAnsi="Cambria" w:cs="Arial"/>
                <w:sz w:val="20"/>
                <w:szCs w:val="20"/>
              </w:rPr>
            </w:pPr>
            <w:r w:rsidRPr="00A2337C">
              <w:rPr>
                <w:rFonts w:ascii="Cambria" w:hAnsi="Cambria" w:cs="Arial"/>
                <w:sz w:val="20"/>
                <w:szCs w:val="20"/>
              </w:rPr>
              <w:t>Załącznik nr 1</w:t>
            </w:r>
          </w:p>
        </w:tc>
        <w:tc>
          <w:tcPr>
            <w:tcW w:w="7081" w:type="dxa"/>
          </w:tcPr>
          <w:p w14:paraId="1ABEA9EF" w14:textId="77777777" w:rsidR="00A2671D" w:rsidRDefault="008069B7" w:rsidP="00A2671D">
            <w:pPr>
              <w:pStyle w:val="Bezodstpw"/>
              <w:rPr>
                <w:rFonts w:ascii="Cambria" w:hAnsi="Cambria"/>
                <w:color w:val="FF0000"/>
              </w:rPr>
            </w:pPr>
            <w:r w:rsidRPr="00A2337C">
              <w:rPr>
                <w:rFonts w:ascii="Cambria" w:hAnsi="Cambria"/>
                <w:sz w:val="20"/>
                <w:szCs w:val="20"/>
              </w:rPr>
              <w:t xml:space="preserve">Istotne Postanowienia Umowy (IPU) </w:t>
            </w:r>
            <w:r w:rsidR="00A2671D">
              <w:rPr>
                <w:rFonts w:ascii="Cambria" w:hAnsi="Cambria"/>
                <w:color w:val="FF0000"/>
              </w:rPr>
              <w:t xml:space="preserve">wraz z załącznikami  do Umowy </w:t>
            </w:r>
          </w:p>
          <w:p w14:paraId="1F8A05ED" w14:textId="77777777" w:rsidR="00A2671D" w:rsidRDefault="00A2671D" w:rsidP="00A2671D">
            <w:pPr>
              <w:pStyle w:val="Bezodstpw"/>
              <w:rPr>
                <w:rFonts w:ascii="Cambria" w:hAnsi="Cambria"/>
                <w:sz w:val="20"/>
                <w:szCs w:val="20"/>
              </w:rPr>
            </w:pPr>
            <w:r>
              <w:rPr>
                <w:rFonts w:ascii="Cambria" w:hAnsi="Cambria"/>
                <w:color w:val="FF0000"/>
              </w:rPr>
              <w:t>w tym Umowa Powierzenia Przetwarzania Danych Osobowych</w:t>
            </w:r>
          </w:p>
          <w:p w14:paraId="23AA17B6" w14:textId="5E0F8936" w:rsidR="00126483" w:rsidRPr="00A2337C" w:rsidRDefault="00126483" w:rsidP="005B6D4A">
            <w:pPr>
              <w:pStyle w:val="Bezodstpw"/>
              <w:rPr>
                <w:rFonts w:ascii="Cambria" w:hAnsi="Cambria"/>
                <w:sz w:val="20"/>
                <w:szCs w:val="20"/>
              </w:rPr>
            </w:pPr>
          </w:p>
        </w:tc>
      </w:tr>
      <w:tr w:rsidR="00620C56" w:rsidRPr="00A2337C" w14:paraId="46082C52" w14:textId="77777777" w:rsidTr="0011014D">
        <w:tc>
          <w:tcPr>
            <w:tcW w:w="1980" w:type="dxa"/>
          </w:tcPr>
          <w:p w14:paraId="6ABDDDE1" w14:textId="1B9F2F3A" w:rsidR="008069B7" w:rsidRPr="00A2337C" w:rsidRDefault="008069B7" w:rsidP="001722A5">
            <w:pPr>
              <w:spacing w:line="360" w:lineRule="auto"/>
              <w:rPr>
                <w:rFonts w:ascii="Cambria" w:hAnsi="Cambria" w:cs="Arial"/>
                <w:sz w:val="20"/>
                <w:szCs w:val="20"/>
              </w:rPr>
            </w:pPr>
            <w:r w:rsidRPr="00A2337C">
              <w:rPr>
                <w:rFonts w:ascii="Cambria" w:hAnsi="Cambria" w:cs="Arial"/>
                <w:sz w:val="20"/>
                <w:szCs w:val="20"/>
              </w:rPr>
              <w:t>Załącznik nr 2</w:t>
            </w:r>
          </w:p>
        </w:tc>
        <w:tc>
          <w:tcPr>
            <w:tcW w:w="7081" w:type="dxa"/>
          </w:tcPr>
          <w:p w14:paraId="50BA39CB" w14:textId="77777777" w:rsidR="00E46EBE" w:rsidRPr="00A2337C" w:rsidRDefault="008069B7" w:rsidP="00D25ABB">
            <w:pPr>
              <w:pStyle w:val="Bezodstpw"/>
              <w:rPr>
                <w:rFonts w:ascii="Cambria" w:hAnsi="Cambria"/>
                <w:sz w:val="20"/>
                <w:szCs w:val="20"/>
              </w:rPr>
            </w:pPr>
            <w:r w:rsidRPr="00A2337C">
              <w:rPr>
                <w:rFonts w:ascii="Cambria" w:hAnsi="Cambria"/>
                <w:sz w:val="20"/>
                <w:szCs w:val="20"/>
              </w:rPr>
              <w:t>Formularz Oferty</w:t>
            </w:r>
          </w:p>
          <w:p w14:paraId="10F5F016" w14:textId="346B27D7" w:rsidR="00C70C9D" w:rsidRPr="00A2337C" w:rsidRDefault="00C70C9D" w:rsidP="00D25ABB">
            <w:pPr>
              <w:pStyle w:val="Bezodstpw"/>
              <w:rPr>
                <w:rFonts w:ascii="Cambria" w:hAnsi="Cambria"/>
                <w:sz w:val="20"/>
                <w:szCs w:val="20"/>
              </w:rPr>
            </w:pPr>
          </w:p>
        </w:tc>
      </w:tr>
      <w:tr w:rsidR="00620C56" w:rsidRPr="00A2337C" w14:paraId="4ECEC06D" w14:textId="77777777" w:rsidTr="0011014D">
        <w:tc>
          <w:tcPr>
            <w:tcW w:w="1980" w:type="dxa"/>
          </w:tcPr>
          <w:p w14:paraId="429925B3" w14:textId="522CC330" w:rsidR="008069B7" w:rsidRPr="00A2337C" w:rsidRDefault="005B6D4A" w:rsidP="001722A5">
            <w:pPr>
              <w:spacing w:line="360" w:lineRule="auto"/>
              <w:rPr>
                <w:rFonts w:ascii="Cambria" w:hAnsi="Cambria" w:cs="Arial"/>
                <w:sz w:val="20"/>
                <w:szCs w:val="20"/>
              </w:rPr>
            </w:pPr>
            <w:r w:rsidRPr="00A2337C">
              <w:rPr>
                <w:rFonts w:ascii="Cambria" w:hAnsi="Cambria" w:cs="Arial"/>
                <w:sz w:val="20"/>
                <w:szCs w:val="20"/>
              </w:rPr>
              <w:t>Załącznik nr 3</w:t>
            </w:r>
          </w:p>
        </w:tc>
        <w:tc>
          <w:tcPr>
            <w:tcW w:w="7081" w:type="dxa"/>
          </w:tcPr>
          <w:p w14:paraId="2E282690" w14:textId="6BE580F0" w:rsidR="005D3E1C" w:rsidRDefault="00A97DFB" w:rsidP="005B6D4A">
            <w:pPr>
              <w:pStyle w:val="Bezodstpw"/>
              <w:rPr>
                <w:rFonts w:ascii="Cambria" w:hAnsi="Cambria"/>
                <w:b/>
                <w:sz w:val="20"/>
                <w:szCs w:val="20"/>
              </w:rPr>
            </w:pPr>
            <w:r w:rsidRPr="00A2337C">
              <w:rPr>
                <w:rFonts w:ascii="Cambria" w:hAnsi="Cambria"/>
                <w:b/>
                <w:sz w:val="20"/>
                <w:szCs w:val="20"/>
              </w:rPr>
              <w:t>Opis Przedmiotu Zamówienia</w:t>
            </w:r>
            <w:r w:rsidR="00A96E7C" w:rsidRPr="00A2337C">
              <w:rPr>
                <w:rFonts w:ascii="Cambria" w:hAnsi="Cambria"/>
                <w:b/>
                <w:sz w:val="20"/>
                <w:szCs w:val="20"/>
              </w:rPr>
              <w:t xml:space="preserve"> </w:t>
            </w:r>
          </w:p>
          <w:p w14:paraId="14F3826F" w14:textId="0263C07F" w:rsidR="00444D69" w:rsidRPr="00A2337C" w:rsidRDefault="00444D69" w:rsidP="005B6D4A">
            <w:pPr>
              <w:pStyle w:val="Bezodstpw"/>
              <w:rPr>
                <w:rFonts w:ascii="Cambria" w:hAnsi="Cambria"/>
                <w:b/>
                <w:sz w:val="20"/>
                <w:szCs w:val="20"/>
              </w:rPr>
            </w:pPr>
            <w:r>
              <w:rPr>
                <w:rFonts w:ascii="Cambria" w:hAnsi="Cambria"/>
                <w:b/>
                <w:sz w:val="20"/>
                <w:szCs w:val="20"/>
              </w:rPr>
              <w:t xml:space="preserve">Mapa </w:t>
            </w:r>
          </w:p>
          <w:p w14:paraId="08480AB0" w14:textId="2D592DE9" w:rsidR="00C70C9D" w:rsidRPr="00A2337C" w:rsidRDefault="00C70C9D" w:rsidP="007641D3">
            <w:pPr>
              <w:pStyle w:val="Bezodstpw"/>
              <w:rPr>
                <w:rFonts w:ascii="Cambria" w:hAnsi="Cambria"/>
                <w:sz w:val="20"/>
                <w:szCs w:val="20"/>
              </w:rPr>
            </w:pPr>
          </w:p>
        </w:tc>
      </w:tr>
      <w:tr w:rsidR="00620C56" w:rsidRPr="00A2337C" w14:paraId="5F243600" w14:textId="77777777" w:rsidTr="0011014D">
        <w:tc>
          <w:tcPr>
            <w:tcW w:w="1980" w:type="dxa"/>
          </w:tcPr>
          <w:p w14:paraId="64A5759E" w14:textId="20B45C47" w:rsidR="008069B7" w:rsidRPr="00A2337C" w:rsidRDefault="005B705C" w:rsidP="001722A5">
            <w:pPr>
              <w:spacing w:line="360" w:lineRule="auto"/>
              <w:rPr>
                <w:rFonts w:ascii="Cambria" w:hAnsi="Cambria" w:cs="Arial"/>
                <w:sz w:val="20"/>
                <w:szCs w:val="20"/>
              </w:rPr>
            </w:pPr>
            <w:r w:rsidRPr="00A2337C">
              <w:rPr>
                <w:rFonts w:ascii="Cambria" w:hAnsi="Cambria" w:cs="Arial"/>
                <w:sz w:val="20"/>
                <w:szCs w:val="20"/>
              </w:rPr>
              <w:t>Załącznik nr 4</w:t>
            </w:r>
          </w:p>
        </w:tc>
        <w:tc>
          <w:tcPr>
            <w:tcW w:w="7081" w:type="dxa"/>
          </w:tcPr>
          <w:p w14:paraId="183D0CB2" w14:textId="77777777" w:rsidR="00E46EBE" w:rsidRPr="00A2337C" w:rsidRDefault="008069B7" w:rsidP="009D67B3">
            <w:pPr>
              <w:pStyle w:val="Bezodstpw"/>
              <w:rPr>
                <w:rFonts w:ascii="Cambria" w:hAnsi="Cambria"/>
                <w:i/>
                <w:sz w:val="20"/>
                <w:szCs w:val="20"/>
              </w:rPr>
            </w:pPr>
            <w:r w:rsidRPr="00A2337C">
              <w:rPr>
                <w:rFonts w:ascii="Cambria" w:hAnsi="Cambria"/>
                <w:sz w:val="20"/>
                <w:szCs w:val="20"/>
              </w:rPr>
              <w:t>Oświadczenie o przynależności lub braku przynależności do tej samej</w:t>
            </w:r>
            <w:r w:rsidR="001722A5" w:rsidRPr="00A2337C">
              <w:rPr>
                <w:rFonts w:ascii="Cambria" w:hAnsi="Cambria"/>
                <w:sz w:val="20"/>
                <w:szCs w:val="20"/>
              </w:rPr>
              <w:t xml:space="preserve"> </w:t>
            </w:r>
            <w:r w:rsidRPr="00A2337C">
              <w:rPr>
                <w:rFonts w:ascii="Cambria" w:hAnsi="Cambria"/>
                <w:sz w:val="20"/>
                <w:szCs w:val="20"/>
              </w:rPr>
              <w:t>grupy kapitałowej</w:t>
            </w:r>
            <w:r w:rsidR="00763613" w:rsidRPr="00A2337C">
              <w:rPr>
                <w:rFonts w:ascii="Cambria" w:hAnsi="Cambria"/>
                <w:sz w:val="20"/>
                <w:szCs w:val="20"/>
              </w:rPr>
              <w:t xml:space="preserve"> </w:t>
            </w:r>
            <w:r w:rsidR="00763613" w:rsidRPr="00A2337C">
              <w:rPr>
                <w:rFonts w:ascii="Cambria" w:hAnsi="Cambria"/>
                <w:i/>
                <w:sz w:val="20"/>
                <w:szCs w:val="20"/>
              </w:rPr>
              <w:t>(formularz do wykorzystania)</w:t>
            </w:r>
          </w:p>
          <w:p w14:paraId="3A9E1F51" w14:textId="4AA542E7" w:rsidR="00C70C9D" w:rsidRPr="00A2337C" w:rsidRDefault="00C70C9D" w:rsidP="009D67B3">
            <w:pPr>
              <w:pStyle w:val="Bezodstpw"/>
              <w:rPr>
                <w:rFonts w:ascii="Cambria" w:hAnsi="Cambria"/>
                <w:sz w:val="20"/>
                <w:szCs w:val="20"/>
              </w:rPr>
            </w:pPr>
          </w:p>
        </w:tc>
      </w:tr>
      <w:tr w:rsidR="00620C56" w:rsidRPr="00A2337C" w14:paraId="65B43FE1" w14:textId="77777777" w:rsidTr="00213099">
        <w:tc>
          <w:tcPr>
            <w:tcW w:w="1980" w:type="dxa"/>
            <w:shd w:val="clear" w:color="auto" w:fill="auto"/>
          </w:tcPr>
          <w:p w14:paraId="00E7B270" w14:textId="0AFE23A7" w:rsidR="00C05F4F" w:rsidRPr="00A2337C" w:rsidRDefault="002C12FB" w:rsidP="001722A5">
            <w:pPr>
              <w:spacing w:line="360" w:lineRule="auto"/>
              <w:rPr>
                <w:rFonts w:ascii="Cambria" w:hAnsi="Cambria" w:cs="Arial"/>
                <w:sz w:val="20"/>
                <w:szCs w:val="20"/>
              </w:rPr>
            </w:pPr>
            <w:r w:rsidRPr="00A2337C">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A2337C" w:rsidRDefault="006A71E1" w:rsidP="006A71E1">
            <w:pPr>
              <w:pStyle w:val="Bezodstpw"/>
              <w:rPr>
                <w:rFonts w:ascii="Cambria" w:hAnsi="Cambria"/>
                <w:i/>
                <w:sz w:val="20"/>
                <w:szCs w:val="20"/>
              </w:rPr>
            </w:pPr>
            <w:r w:rsidRPr="00A2337C">
              <w:rPr>
                <w:rFonts w:ascii="Cambria" w:hAnsi="Cambria"/>
                <w:sz w:val="20"/>
                <w:szCs w:val="20"/>
                <w:lang w:eastAsia="ar-SA"/>
              </w:rPr>
              <w:t>O</w:t>
            </w:r>
            <w:r w:rsidR="00477EAE" w:rsidRPr="00A2337C">
              <w:rPr>
                <w:rFonts w:ascii="Cambria" w:hAnsi="Cambria"/>
                <w:sz w:val="20"/>
                <w:szCs w:val="20"/>
                <w:lang w:eastAsia="ar-SA"/>
              </w:rPr>
              <w:t xml:space="preserve">świadczenie </w:t>
            </w:r>
            <w:r w:rsidR="00DE1ACC" w:rsidRPr="00A2337C">
              <w:rPr>
                <w:rFonts w:ascii="Cambria" w:hAnsi="Cambria"/>
                <w:sz w:val="20"/>
                <w:szCs w:val="20"/>
                <w:lang w:eastAsia="ar-SA"/>
              </w:rPr>
              <w:t xml:space="preserve">własne </w:t>
            </w:r>
            <w:r w:rsidR="00477EAE" w:rsidRPr="00A2337C">
              <w:rPr>
                <w:rFonts w:ascii="Cambria" w:hAnsi="Cambria"/>
                <w:sz w:val="20"/>
                <w:szCs w:val="20"/>
                <w:lang w:eastAsia="ar-SA"/>
              </w:rPr>
              <w:t>w sprawie</w:t>
            </w:r>
            <w:r w:rsidR="00213099" w:rsidRPr="00A2337C">
              <w:rPr>
                <w:rFonts w:ascii="Cambria" w:hAnsi="Cambria"/>
                <w:sz w:val="20"/>
                <w:szCs w:val="20"/>
                <w:lang w:eastAsia="ar-SA"/>
              </w:rPr>
              <w:t xml:space="preserve"> spełniania warunków udziału,  braku podstaw </w:t>
            </w:r>
            <w:r w:rsidR="00477EAE" w:rsidRPr="00A2337C">
              <w:rPr>
                <w:rFonts w:ascii="Cambria" w:hAnsi="Cambria"/>
                <w:sz w:val="20"/>
                <w:szCs w:val="20"/>
                <w:lang w:eastAsia="ar-SA"/>
              </w:rPr>
              <w:t xml:space="preserve">wykluczenia </w:t>
            </w:r>
            <w:r w:rsidRPr="00A2337C">
              <w:rPr>
                <w:rFonts w:ascii="Cambria" w:hAnsi="Cambria"/>
                <w:sz w:val="20"/>
                <w:szCs w:val="20"/>
              </w:rPr>
              <w:t xml:space="preserve">Oświadczenie wykonawcy składane na podstawie  art. 25a ustawy Pzp  </w:t>
            </w:r>
            <w:r w:rsidR="00F56A1C" w:rsidRPr="00A2337C">
              <w:rPr>
                <w:rFonts w:ascii="Cambria" w:hAnsi="Cambria"/>
                <w:i/>
                <w:sz w:val="20"/>
                <w:szCs w:val="20"/>
              </w:rPr>
              <w:t>(formularz do wykorzystania)</w:t>
            </w:r>
          </w:p>
          <w:p w14:paraId="53B51A06" w14:textId="3F3342AA" w:rsidR="00C70C9D" w:rsidRPr="00A2337C" w:rsidRDefault="00C70C9D" w:rsidP="006A71E1">
            <w:pPr>
              <w:pStyle w:val="Bezodstpw"/>
              <w:rPr>
                <w:rFonts w:ascii="Cambria" w:hAnsi="Cambria"/>
                <w:sz w:val="20"/>
                <w:szCs w:val="20"/>
              </w:rPr>
            </w:pPr>
          </w:p>
        </w:tc>
      </w:tr>
      <w:tr w:rsidR="0002711E" w:rsidRPr="00A2337C" w14:paraId="03170C8E" w14:textId="77777777" w:rsidTr="0011014D">
        <w:tc>
          <w:tcPr>
            <w:tcW w:w="1980" w:type="dxa"/>
          </w:tcPr>
          <w:p w14:paraId="54FB1F98" w14:textId="012E6EF3" w:rsidR="0002711E" w:rsidRPr="00A2337C" w:rsidRDefault="009C717F" w:rsidP="001722A5">
            <w:pPr>
              <w:spacing w:line="360" w:lineRule="auto"/>
              <w:rPr>
                <w:rFonts w:ascii="Cambria" w:eastAsia="Times New Roman" w:hAnsi="Cambria" w:cs="Arial"/>
                <w:bCs/>
                <w:sz w:val="20"/>
                <w:szCs w:val="20"/>
                <w:lang w:eastAsia="ar-SA"/>
              </w:rPr>
            </w:pPr>
            <w:r w:rsidRPr="00A2337C">
              <w:rPr>
                <w:rFonts w:ascii="Cambria" w:eastAsia="Times New Roman" w:hAnsi="Cambria" w:cs="Arial"/>
                <w:bCs/>
                <w:sz w:val="20"/>
                <w:szCs w:val="20"/>
                <w:lang w:eastAsia="ar-SA"/>
              </w:rPr>
              <w:t>Załącznik nr 6</w:t>
            </w:r>
          </w:p>
        </w:tc>
        <w:tc>
          <w:tcPr>
            <w:tcW w:w="7081" w:type="dxa"/>
          </w:tcPr>
          <w:p w14:paraId="5E8FE111" w14:textId="77777777" w:rsidR="00E46EBE" w:rsidRPr="00A2337C" w:rsidRDefault="0002711E" w:rsidP="009D67B3">
            <w:pPr>
              <w:pStyle w:val="Bezodstpw"/>
              <w:rPr>
                <w:rFonts w:ascii="Cambria" w:eastAsia="Times New Roman" w:hAnsi="Cambria" w:cs="Arial"/>
                <w:bCs/>
                <w:sz w:val="20"/>
                <w:szCs w:val="20"/>
                <w:lang w:eastAsia="ar-SA"/>
              </w:rPr>
            </w:pPr>
            <w:r w:rsidRPr="00A2337C">
              <w:rPr>
                <w:rFonts w:ascii="Cambria" w:eastAsia="Times New Roman" w:hAnsi="Cambria" w:cs="Arial"/>
                <w:bCs/>
                <w:sz w:val="20"/>
                <w:szCs w:val="20"/>
                <w:lang w:eastAsia="ar-SA"/>
              </w:rPr>
              <w:t xml:space="preserve">Klauzula informacyjna </w:t>
            </w:r>
            <w:r w:rsidR="00E46EBE" w:rsidRPr="00A2337C">
              <w:rPr>
                <w:rFonts w:ascii="Cambria" w:eastAsia="Times New Roman" w:hAnsi="Cambria" w:cs="Arial"/>
                <w:bCs/>
                <w:sz w:val="20"/>
                <w:szCs w:val="20"/>
                <w:lang w:eastAsia="ar-SA"/>
              </w:rPr>
              <w:t>–</w:t>
            </w:r>
            <w:r w:rsidRPr="00A2337C">
              <w:rPr>
                <w:rFonts w:ascii="Cambria" w:eastAsia="Times New Roman" w:hAnsi="Cambria" w:cs="Arial"/>
                <w:bCs/>
                <w:sz w:val="20"/>
                <w:szCs w:val="20"/>
                <w:lang w:eastAsia="ar-SA"/>
              </w:rPr>
              <w:t xml:space="preserve"> RODO</w:t>
            </w:r>
          </w:p>
          <w:p w14:paraId="40F7F24B" w14:textId="377CE9F0" w:rsidR="00C70C9D" w:rsidRPr="00A2337C" w:rsidRDefault="00C70C9D" w:rsidP="009D67B3">
            <w:pPr>
              <w:pStyle w:val="Bezodstpw"/>
              <w:rPr>
                <w:rFonts w:ascii="Cambria" w:eastAsia="Times New Roman" w:hAnsi="Cambria" w:cs="Arial"/>
                <w:bCs/>
                <w:sz w:val="20"/>
                <w:szCs w:val="20"/>
                <w:lang w:eastAsia="ar-SA"/>
              </w:rPr>
            </w:pPr>
          </w:p>
        </w:tc>
      </w:tr>
    </w:tbl>
    <w:p w14:paraId="6D6EC686" w14:textId="77777777" w:rsidR="008069B7" w:rsidRPr="00A2337C" w:rsidRDefault="008069B7" w:rsidP="005036AA">
      <w:pPr>
        <w:spacing w:after="0" w:line="360" w:lineRule="auto"/>
        <w:jc w:val="both"/>
        <w:rPr>
          <w:rFonts w:ascii="Cambria" w:hAnsi="Cambria" w:cs="Arial"/>
          <w:sz w:val="20"/>
          <w:szCs w:val="20"/>
        </w:rPr>
      </w:pPr>
    </w:p>
    <w:p w14:paraId="59BF62BB" w14:textId="77777777" w:rsidR="00F80362" w:rsidRPr="00A2337C"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A2337C" w:rsidRDefault="001D216A">
      <w:pPr>
        <w:rPr>
          <w:rFonts w:ascii="Cambria" w:hAnsi="Cambria" w:cs="Arial"/>
          <w:sz w:val="20"/>
          <w:szCs w:val="20"/>
        </w:rPr>
      </w:pPr>
      <w:r w:rsidRPr="00A2337C">
        <w:rPr>
          <w:rFonts w:ascii="Cambria" w:hAnsi="Cambria" w:cs="Arial"/>
          <w:sz w:val="20"/>
          <w:szCs w:val="20"/>
        </w:rPr>
        <w:br w:type="page"/>
      </w:r>
    </w:p>
    <w:p w14:paraId="096ADCA8" w14:textId="02177780" w:rsidR="00613895" w:rsidRPr="00A2337C" w:rsidRDefault="000D3393" w:rsidP="00EA0B5B">
      <w:pPr>
        <w:pStyle w:val="tekst-pity"/>
        <w:numPr>
          <w:ilvl w:val="0"/>
          <w:numId w:val="43"/>
        </w:numPr>
        <w:rPr>
          <w:rFonts w:ascii="Cambria" w:hAnsi="Cambria" w:cs="Arial"/>
          <w:b/>
        </w:rPr>
      </w:pPr>
      <w:r w:rsidRPr="00A2337C">
        <w:rPr>
          <w:rFonts w:ascii="Cambria" w:hAnsi="Cambria" w:cs="Arial"/>
          <w:b/>
        </w:rPr>
        <w:t>OZNACZENIE ZAMAWIAJĄCEGO</w:t>
      </w:r>
    </w:p>
    <w:p w14:paraId="52E86D53" w14:textId="77777777" w:rsidR="00FA4787" w:rsidRPr="00A2337C" w:rsidRDefault="00FA4787" w:rsidP="00601EF1">
      <w:pPr>
        <w:pStyle w:val="Bezodstpw"/>
        <w:rPr>
          <w:rFonts w:ascii="Cambria" w:hAnsi="Cambria" w:cs="Arial"/>
          <w:sz w:val="20"/>
          <w:szCs w:val="20"/>
        </w:rPr>
      </w:pPr>
    </w:p>
    <w:p w14:paraId="639FC490" w14:textId="77777777" w:rsidR="00ED160E" w:rsidRPr="00A2337C" w:rsidRDefault="00ED160E" w:rsidP="00601EF1">
      <w:pPr>
        <w:pStyle w:val="Bezodstpw"/>
        <w:rPr>
          <w:rFonts w:ascii="Cambria" w:hAnsi="Cambria" w:cs="Arial"/>
          <w:b/>
          <w:sz w:val="20"/>
          <w:szCs w:val="20"/>
        </w:rPr>
      </w:pPr>
      <w:r w:rsidRPr="00A2337C">
        <w:rPr>
          <w:rFonts w:ascii="Cambria" w:hAnsi="Cambria" w:cs="Arial"/>
          <w:b/>
          <w:sz w:val="20"/>
          <w:szCs w:val="20"/>
        </w:rPr>
        <w:t>Uniwersytecki Szpital Dziecięcy w Krakowie</w:t>
      </w:r>
    </w:p>
    <w:p w14:paraId="0344B69C" w14:textId="2D6B0667" w:rsidR="00ED160E" w:rsidRPr="00A2337C" w:rsidRDefault="00ED160E" w:rsidP="00601EF1">
      <w:pPr>
        <w:pStyle w:val="Bezodstpw"/>
        <w:rPr>
          <w:rFonts w:ascii="Cambria" w:hAnsi="Cambria" w:cs="Arial"/>
          <w:sz w:val="20"/>
          <w:szCs w:val="20"/>
        </w:rPr>
      </w:pPr>
      <w:r w:rsidRPr="00A2337C">
        <w:rPr>
          <w:rFonts w:ascii="Cambria" w:hAnsi="Cambria" w:cs="Arial"/>
          <w:sz w:val="20"/>
          <w:szCs w:val="20"/>
        </w:rPr>
        <w:t>ul. Wielicka 265, 30-663 Kraków</w:t>
      </w:r>
    </w:p>
    <w:p w14:paraId="7E1E4088" w14:textId="77777777" w:rsidR="00B76E83" w:rsidRPr="00A2337C" w:rsidRDefault="00B76E83" w:rsidP="00601EF1">
      <w:pPr>
        <w:pStyle w:val="Bezodstpw"/>
        <w:rPr>
          <w:rFonts w:ascii="Cambria" w:hAnsi="Cambria" w:cs="Arial"/>
          <w:sz w:val="20"/>
          <w:szCs w:val="20"/>
        </w:rPr>
      </w:pPr>
      <w:r w:rsidRPr="00A2337C">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A2337C" w:rsidRDefault="00AA3D6D" w:rsidP="00601EF1">
      <w:pPr>
        <w:pStyle w:val="Bezodstpw"/>
        <w:rPr>
          <w:rFonts w:ascii="Cambria" w:hAnsi="Cambria" w:cs="Arial"/>
          <w:sz w:val="20"/>
          <w:szCs w:val="20"/>
        </w:rPr>
      </w:pPr>
      <w:r w:rsidRPr="00A2337C">
        <w:rPr>
          <w:rFonts w:ascii="Cambria" w:hAnsi="Cambria" w:cs="Arial"/>
          <w:sz w:val="20"/>
          <w:szCs w:val="20"/>
        </w:rPr>
        <w:t>REGON: 351375886</w:t>
      </w:r>
    </w:p>
    <w:p w14:paraId="03B97CCD" w14:textId="5B5FE131" w:rsidR="00AA3D6D" w:rsidRPr="00A2337C" w:rsidRDefault="00AA3D6D" w:rsidP="00601EF1">
      <w:pPr>
        <w:pStyle w:val="Bezodstpw"/>
        <w:rPr>
          <w:rFonts w:ascii="Cambria" w:hAnsi="Cambria" w:cs="Arial"/>
          <w:sz w:val="20"/>
          <w:szCs w:val="20"/>
        </w:rPr>
      </w:pPr>
      <w:r w:rsidRPr="00A2337C">
        <w:rPr>
          <w:rFonts w:ascii="Cambria" w:hAnsi="Cambria" w:cs="Arial"/>
          <w:sz w:val="20"/>
          <w:szCs w:val="20"/>
        </w:rPr>
        <w:t>NIP PL679</w:t>
      </w:r>
      <w:r w:rsidR="00B602A8" w:rsidRPr="00A2337C">
        <w:rPr>
          <w:rFonts w:ascii="Cambria" w:hAnsi="Cambria" w:cs="Arial"/>
          <w:sz w:val="20"/>
          <w:szCs w:val="20"/>
        </w:rPr>
        <w:t xml:space="preserve"> </w:t>
      </w:r>
      <w:r w:rsidRPr="00A2337C">
        <w:rPr>
          <w:rFonts w:ascii="Cambria" w:hAnsi="Cambria" w:cs="Arial"/>
          <w:sz w:val="20"/>
          <w:szCs w:val="20"/>
        </w:rPr>
        <w:t>25</w:t>
      </w:r>
      <w:r w:rsidR="00B602A8" w:rsidRPr="00A2337C">
        <w:rPr>
          <w:rFonts w:ascii="Cambria" w:hAnsi="Cambria" w:cs="Arial"/>
          <w:sz w:val="20"/>
          <w:szCs w:val="20"/>
        </w:rPr>
        <w:t xml:space="preserve"> </w:t>
      </w:r>
      <w:r w:rsidRPr="00A2337C">
        <w:rPr>
          <w:rFonts w:ascii="Cambria" w:hAnsi="Cambria" w:cs="Arial"/>
          <w:sz w:val="20"/>
          <w:szCs w:val="20"/>
        </w:rPr>
        <w:t>25</w:t>
      </w:r>
      <w:r w:rsidR="00B602A8" w:rsidRPr="00A2337C">
        <w:rPr>
          <w:rFonts w:ascii="Cambria" w:hAnsi="Cambria" w:cs="Arial"/>
          <w:sz w:val="20"/>
          <w:szCs w:val="20"/>
        </w:rPr>
        <w:t xml:space="preserve"> </w:t>
      </w:r>
      <w:r w:rsidRPr="00A2337C">
        <w:rPr>
          <w:rFonts w:ascii="Cambria" w:hAnsi="Cambria" w:cs="Arial"/>
          <w:sz w:val="20"/>
          <w:szCs w:val="20"/>
        </w:rPr>
        <w:t>795</w:t>
      </w:r>
    </w:p>
    <w:p w14:paraId="7DF56570" w14:textId="418A304C" w:rsidR="00AA3D6D" w:rsidRPr="00A2337C" w:rsidRDefault="00AA3D6D" w:rsidP="00601EF1">
      <w:pPr>
        <w:pStyle w:val="Bezodstpw"/>
        <w:rPr>
          <w:rFonts w:ascii="Cambria" w:hAnsi="Cambria" w:cs="Arial"/>
          <w:sz w:val="20"/>
          <w:szCs w:val="20"/>
        </w:rPr>
      </w:pPr>
      <w:r w:rsidRPr="00A2337C">
        <w:rPr>
          <w:rFonts w:ascii="Cambria" w:hAnsi="Cambria" w:cs="Arial"/>
          <w:sz w:val="20"/>
          <w:szCs w:val="20"/>
        </w:rPr>
        <w:t>Tel:</w:t>
      </w:r>
      <w:r w:rsidR="002E2714" w:rsidRPr="00A2337C">
        <w:rPr>
          <w:rFonts w:ascii="Cambria" w:hAnsi="Cambria" w:cs="Arial"/>
          <w:sz w:val="20"/>
          <w:szCs w:val="20"/>
        </w:rPr>
        <w:t xml:space="preserve"> 12 658-20-11; </w:t>
      </w:r>
      <w:r w:rsidR="00DF0174">
        <w:rPr>
          <w:rFonts w:ascii="Cambria" w:hAnsi="Cambria" w:cs="Arial"/>
          <w:sz w:val="20"/>
          <w:szCs w:val="20"/>
        </w:rPr>
        <w:t xml:space="preserve"> 12 658 39 79</w:t>
      </w:r>
    </w:p>
    <w:p w14:paraId="498FEE2D" w14:textId="4201A2FA" w:rsidR="00447626" w:rsidRPr="00A2337C" w:rsidRDefault="00447626" w:rsidP="00447626">
      <w:pPr>
        <w:pStyle w:val="Bezodstpw"/>
        <w:rPr>
          <w:rFonts w:ascii="Cambria" w:hAnsi="Cambria" w:cs="Arial"/>
          <w:sz w:val="20"/>
          <w:szCs w:val="20"/>
        </w:rPr>
      </w:pPr>
      <w:r w:rsidRPr="00A2337C">
        <w:rPr>
          <w:rFonts w:ascii="Cambria" w:hAnsi="Cambria" w:cs="Arial"/>
          <w:sz w:val="20"/>
          <w:szCs w:val="20"/>
        </w:rPr>
        <w:t>Strona internetowa, na której dostępna jest</w:t>
      </w:r>
      <w:r w:rsidR="00306108" w:rsidRPr="00A2337C">
        <w:rPr>
          <w:rFonts w:ascii="Cambria" w:hAnsi="Cambria" w:cs="Arial"/>
          <w:sz w:val="20"/>
          <w:szCs w:val="20"/>
        </w:rPr>
        <w:t xml:space="preserve"> SIWZ</w:t>
      </w:r>
      <w:r w:rsidRPr="00A2337C">
        <w:rPr>
          <w:rFonts w:ascii="Cambria" w:hAnsi="Cambria" w:cs="Arial"/>
          <w:sz w:val="20"/>
          <w:szCs w:val="20"/>
        </w:rPr>
        <w:t>:</w:t>
      </w:r>
      <w:r w:rsidR="00306108" w:rsidRPr="00A2337C">
        <w:rPr>
          <w:rFonts w:ascii="Cambria" w:hAnsi="Cambria" w:cs="Arial"/>
          <w:sz w:val="20"/>
          <w:szCs w:val="20"/>
        </w:rPr>
        <w:t xml:space="preserve"> </w:t>
      </w:r>
      <w:r w:rsidRPr="00A2337C">
        <w:rPr>
          <w:rFonts w:ascii="Cambria" w:hAnsi="Cambria" w:cs="Arial"/>
          <w:b/>
          <w:sz w:val="20"/>
          <w:szCs w:val="20"/>
        </w:rPr>
        <w:t>bip.usdk.pl</w:t>
      </w:r>
    </w:p>
    <w:p w14:paraId="31B11202" w14:textId="69FA74B0" w:rsidR="00447626" w:rsidRPr="00A2337C" w:rsidRDefault="00A675CA" w:rsidP="00447626">
      <w:pPr>
        <w:pStyle w:val="Bezodstpw"/>
        <w:rPr>
          <w:rFonts w:ascii="Cambria" w:hAnsi="Cambria" w:cs="Arial"/>
          <w:sz w:val="20"/>
          <w:szCs w:val="20"/>
        </w:rPr>
      </w:pPr>
      <w:r w:rsidRPr="00A2337C">
        <w:rPr>
          <w:rFonts w:ascii="Cambria" w:hAnsi="Cambria" w:cs="Arial"/>
          <w:sz w:val="20"/>
          <w:szCs w:val="20"/>
        </w:rPr>
        <w:t xml:space="preserve">Adres e-mail do Działu </w:t>
      </w:r>
      <w:r w:rsidR="00447626" w:rsidRPr="00A2337C">
        <w:rPr>
          <w:rFonts w:ascii="Cambria" w:hAnsi="Cambria" w:cs="Arial"/>
          <w:sz w:val="20"/>
          <w:szCs w:val="20"/>
        </w:rPr>
        <w:t xml:space="preserve"> Zamówień Publicznych</w:t>
      </w:r>
      <w:r w:rsidR="00447626" w:rsidRPr="00A2337C">
        <w:rPr>
          <w:rFonts w:ascii="Cambria" w:hAnsi="Cambria" w:cs="Arial"/>
          <w:b/>
          <w:sz w:val="20"/>
          <w:szCs w:val="20"/>
        </w:rPr>
        <w:t xml:space="preserve">  </w:t>
      </w:r>
      <w:r w:rsidR="00447626" w:rsidRPr="00A2337C">
        <w:rPr>
          <w:rFonts w:ascii="Cambria" w:hAnsi="Cambria" w:cs="Arial"/>
          <w:sz w:val="20"/>
          <w:szCs w:val="20"/>
        </w:rPr>
        <w:t xml:space="preserve">    </w:t>
      </w:r>
      <w:hyperlink r:id="rId11" w:history="1">
        <w:r w:rsidR="00447626" w:rsidRPr="00A2337C">
          <w:rPr>
            <w:rStyle w:val="Hipercze"/>
            <w:rFonts w:ascii="Cambria" w:hAnsi="Cambria" w:cs="Arial"/>
            <w:b/>
            <w:color w:val="auto"/>
            <w:sz w:val="20"/>
            <w:szCs w:val="20"/>
          </w:rPr>
          <w:t>zp@usdk.pl</w:t>
        </w:r>
      </w:hyperlink>
      <w:r w:rsidR="00447626" w:rsidRPr="00A2337C">
        <w:rPr>
          <w:rFonts w:ascii="Cambria" w:hAnsi="Cambria" w:cs="Arial"/>
          <w:b/>
          <w:sz w:val="20"/>
          <w:szCs w:val="20"/>
        </w:rPr>
        <w:t xml:space="preserve"> </w:t>
      </w:r>
    </w:p>
    <w:p w14:paraId="710CB283" w14:textId="30C2F78C" w:rsidR="00447626" w:rsidRPr="00A2337C" w:rsidRDefault="00447626" w:rsidP="00447626">
      <w:pPr>
        <w:pStyle w:val="Bezodstpw"/>
        <w:rPr>
          <w:rFonts w:ascii="Cambria" w:hAnsi="Cambria" w:cs="Arial"/>
          <w:sz w:val="20"/>
          <w:szCs w:val="20"/>
        </w:rPr>
      </w:pPr>
      <w:r w:rsidRPr="00A2337C">
        <w:rPr>
          <w:rFonts w:ascii="Cambria" w:hAnsi="Cambria" w:cs="Arial"/>
          <w:sz w:val="20"/>
          <w:szCs w:val="20"/>
        </w:rPr>
        <w:t>Godziny urzędowania: pn. - pt.:</w:t>
      </w:r>
      <w:r w:rsidR="00C9585E" w:rsidRPr="00A2337C">
        <w:rPr>
          <w:rFonts w:ascii="Cambria" w:hAnsi="Cambria" w:cs="Arial"/>
          <w:sz w:val="20"/>
          <w:szCs w:val="20"/>
        </w:rPr>
        <w:t xml:space="preserve"> od godziny 7:40 do godziny 15:0</w:t>
      </w:r>
      <w:r w:rsidRPr="00A2337C">
        <w:rPr>
          <w:rFonts w:ascii="Cambria" w:hAnsi="Cambria" w:cs="Arial"/>
          <w:sz w:val="20"/>
          <w:szCs w:val="20"/>
        </w:rPr>
        <w:t>0</w:t>
      </w:r>
    </w:p>
    <w:p w14:paraId="20532D3B" w14:textId="77777777" w:rsidR="00283BD3" w:rsidRPr="00A2337C" w:rsidRDefault="00283BD3" w:rsidP="00283BD3">
      <w:pPr>
        <w:pStyle w:val="Bezodstpw"/>
        <w:jc w:val="both"/>
        <w:rPr>
          <w:rFonts w:ascii="Cambria" w:hAnsi="Cambria" w:cs="Arial"/>
          <w:b/>
          <w:sz w:val="20"/>
          <w:szCs w:val="20"/>
        </w:rPr>
      </w:pPr>
    </w:p>
    <w:p w14:paraId="165F6CCC" w14:textId="64E6A7B4" w:rsidR="00283BD3" w:rsidRPr="00A2337C" w:rsidRDefault="00283BD3" w:rsidP="00283BD3">
      <w:pPr>
        <w:pStyle w:val="Bezodstpw"/>
        <w:numPr>
          <w:ilvl w:val="0"/>
          <w:numId w:val="3"/>
        </w:numPr>
        <w:ind w:left="1134" w:hanging="1134"/>
        <w:jc w:val="both"/>
        <w:rPr>
          <w:rFonts w:ascii="Cambria" w:hAnsi="Cambria" w:cs="Arial"/>
          <w:b/>
          <w:sz w:val="20"/>
          <w:szCs w:val="20"/>
        </w:rPr>
      </w:pPr>
      <w:r w:rsidRPr="00A2337C">
        <w:rPr>
          <w:rFonts w:ascii="Cambria" w:hAnsi="Cambria" w:cs="Arial"/>
          <w:b/>
          <w:bCs/>
          <w:sz w:val="20"/>
          <w:szCs w:val="20"/>
        </w:rPr>
        <w:t>SŁOWNICZEK PODSTAWOWYCH PO</w:t>
      </w:r>
      <w:r w:rsidR="000D3393" w:rsidRPr="00A2337C">
        <w:rPr>
          <w:rFonts w:ascii="Cambria" w:hAnsi="Cambria" w:cs="Arial"/>
          <w:b/>
          <w:bCs/>
          <w:sz w:val="20"/>
          <w:szCs w:val="20"/>
        </w:rPr>
        <w:t>JĘĆ I ZWROTÓW UŻYWANYCH W SIWZ</w:t>
      </w:r>
    </w:p>
    <w:p w14:paraId="70D6DC40" w14:textId="77777777" w:rsidR="00283BD3" w:rsidRPr="00A2337C" w:rsidRDefault="00283BD3" w:rsidP="00283BD3">
      <w:pPr>
        <w:pStyle w:val="Bezodstpw"/>
        <w:jc w:val="both"/>
        <w:rPr>
          <w:rFonts w:ascii="Cambria" w:hAnsi="Cambria" w:cs="Arial"/>
          <w:b/>
          <w:sz w:val="20"/>
          <w:szCs w:val="20"/>
        </w:rPr>
      </w:pPr>
    </w:p>
    <w:p w14:paraId="65DD8B06" w14:textId="77777777" w:rsidR="00283BD3" w:rsidRPr="00A2337C" w:rsidRDefault="00283BD3" w:rsidP="00283BD3">
      <w:pPr>
        <w:spacing w:after="0" w:line="240" w:lineRule="auto"/>
        <w:jc w:val="both"/>
        <w:rPr>
          <w:rFonts w:ascii="Cambria" w:hAnsi="Cambria" w:cs="Arial"/>
          <w:sz w:val="20"/>
          <w:szCs w:val="20"/>
        </w:rPr>
      </w:pPr>
      <w:r w:rsidRPr="00A2337C">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bCs/>
          <w:sz w:val="20"/>
          <w:szCs w:val="20"/>
        </w:rPr>
        <w:t>Ustawa</w:t>
      </w:r>
      <w:r w:rsidRPr="00A2337C">
        <w:rPr>
          <w:rFonts w:ascii="Cambria" w:hAnsi="Cambria" w:cs="Arial"/>
          <w:sz w:val="20"/>
          <w:szCs w:val="20"/>
        </w:rPr>
        <w:t xml:space="preserve"> - Ustawa z dnia 29 stycznia 2004 r. Prawo zamówień publicznych (</w:t>
      </w:r>
      <w:hyperlink r:id="rId12" w:anchor="/act/17074707/2634576" w:history="1">
        <w:r w:rsidR="00C7609E" w:rsidRPr="00A2337C">
          <w:rPr>
            <w:rFonts w:ascii="Cambria" w:hAnsi="Cambria"/>
            <w:sz w:val="20"/>
            <w:szCs w:val="20"/>
            <w:u w:val="single"/>
          </w:rPr>
          <w:t xml:space="preserve">Dz.U.2019.1843 t.j. </w:t>
        </w:r>
      </w:hyperlink>
      <w:r w:rsidRPr="00A2337C">
        <w:rPr>
          <w:rFonts w:ascii="Cambria" w:hAnsi="Cambria" w:cs="Arial"/>
          <w:sz w:val="20"/>
          <w:szCs w:val="20"/>
        </w:rPr>
        <w:t xml:space="preserve">z poźn.  zm.) oraz wszelkie akty wykonawcze wydane na jej podstawie </w:t>
      </w:r>
      <w:r w:rsidR="009437D1" w:rsidRPr="00A2337C">
        <w:rPr>
          <w:rFonts w:ascii="Cambria" w:hAnsi="Cambria" w:cs="Arial"/>
          <w:sz w:val="20"/>
          <w:szCs w:val="20"/>
        </w:rPr>
        <w:t xml:space="preserve">(dalej </w:t>
      </w:r>
      <w:r w:rsidRPr="00A2337C">
        <w:rPr>
          <w:rFonts w:ascii="Cambria" w:hAnsi="Cambria" w:cs="Arial"/>
          <w:sz w:val="20"/>
          <w:szCs w:val="20"/>
        </w:rPr>
        <w:t xml:space="preserve"> </w:t>
      </w:r>
      <w:r w:rsidR="009437D1" w:rsidRPr="00A2337C">
        <w:rPr>
          <w:rFonts w:ascii="Cambria" w:hAnsi="Cambria" w:cs="Arial"/>
          <w:b/>
          <w:sz w:val="20"/>
          <w:szCs w:val="20"/>
        </w:rPr>
        <w:t>ustawa</w:t>
      </w:r>
      <w:r w:rsidRPr="00A2337C">
        <w:rPr>
          <w:rFonts w:ascii="Cambria" w:hAnsi="Cambria" w:cs="Arial"/>
          <w:sz w:val="20"/>
          <w:szCs w:val="20"/>
        </w:rPr>
        <w:t xml:space="preserve"> lub  </w:t>
      </w:r>
      <w:r w:rsidR="009437D1" w:rsidRPr="00A2337C">
        <w:rPr>
          <w:rFonts w:ascii="Cambria" w:hAnsi="Cambria" w:cs="Arial"/>
          <w:b/>
          <w:sz w:val="20"/>
          <w:szCs w:val="20"/>
        </w:rPr>
        <w:t>ustawa</w:t>
      </w:r>
      <w:r w:rsidR="000A7722" w:rsidRPr="00A2337C">
        <w:rPr>
          <w:rFonts w:ascii="Cambria" w:hAnsi="Cambria" w:cs="Arial"/>
          <w:b/>
          <w:sz w:val="20"/>
          <w:szCs w:val="20"/>
        </w:rPr>
        <w:t xml:space="preserve"> PZP</w:t>
      </w:r>
      <w:r w:rsidR="009437D1" w:rsidRPr="00A2337C">
        <w:rPr>
          <w:rFonts w:ascii="Cambria" w:hAnsi="Cambria" w:cs="Arial"/>
          <w:sz w:val="20"/>
          <w:szCs w:val="20"/>
        </w:rPr>
        <w:t xml:space="preserve"> lub </w:t>
      </w:r>
      <w:r w:rsidR="009437D1" w:rsidRPr="00A2337C">
        <w:rPr>
          <w:rFonts w:ascii="Cambria" w:hAnsi="Cambria" w:cs="Arial"/>
          <w:b/>
          <w:sz w:val="20"/>
          <w:szCs w:val="20"/>
        </w:rPr>
        <w:t>ustawa</w:t>
      </w:r>
      <w:r w:rsidR="00BC4DE5" w:rsidRPr="00A2337C">
        <w:rPr>
          <w:rFonts w:ascii="Cambria" w:hAnsi="Cambria" w:cs="Arial"/>
          <w:b/>
          <w:sz w:val="20"/>
          <w:szCs w:val="20"/>
        </w:rPr>
        <w:t xml:space="preserve"> pzp</w:t>
      </w:r>
      <w:r w:rsidR="009437D1" w:rsidRPr="00A2337C">
        <w:rPr>
          <w:rFonts w:ascii="Cambria" w:hAnsi="Cambria" w:cs="Arial"/>
          <w:sz w:val="20"/>
          <w:szCs w:val="20"/>
        </w:rPr>
        <w:t>)</w:t>
      </w:r>
      <w:r w:rsidRPr="00A2337C">
        <w:rPr>
          <w:rFonts w:ascii="Cambria" w:hAnsi="Cambria" w:cs="Arial"/>
          <w:sz w:val="20"/>
          <w:szCs w:val="20"/>
        </w:rPr>
        <w:t>.;</w:t>
      </w:r>
    </w:p>
    <w:p w14:paraId="3CFD27DF" w14:textId="3D752ECF"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sz w:val="20"/>
          <w:szCs w:val="20"/>
        </w:rPr>
        <w:t>Rozporządzenie w sprawie dokumentów</w:t>
      </w:r>
      <w:r w:rsidRPr="00A2337C">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A2337C">
        <w:rPr>
          <w:rFonts w:ascii="Cambria" w:hAnsi="Cambria" w:cs="Arial"/>
          <w:sz w:val="20"/>
          <w:szCs w:val="20"/>
        </w:rPr>
        <w:t>6) wraz z późniejszymi zmianami;</w:t>
      </w:r>
    </w:p>
    <w:p w14:paraId="56EF6D27" w14:textId="7B4641B0" w:rsidR="00283BD3" w:rsidRPr="00A2337C" w:rsidRDefault="00283BD3" w:rsidP="00EA0B5B">
      <w:pPr>
        <w:pStyle w:val="Akapitzlist"/>
        <w:numPr>
          <w:ilvl w:val="0"/>
          <w:numId w:val="25"/>
        </w:numPr>
        <w:spacing w:after="0" w:line="240" w:lineRule="auto"/>
        <w:rPr>
          <w:rFonts w:ascii="Cambria" w:hAnsi="Cambria" w:cs="Arial"/>
          <w:sz w:val="20"/>
          <w:szCs w:val="20"/>
        </w:rPr>
      </w:pPr>
      <w:r w:rsidRPr="00A2337C">
        <w:rPr>
          <w:rFonts w:ascii="Cambria" w:hAnsi="Cambria" w:cs="Arial"/>
          <w:b/>
          <w:bCs/>
          <w:sz w:val="20"/>
          <w:szCs w:val="20"/>
        </w:rPr>
        <w:t>Specyfikacja istotnych warunków zamówienia –</w:t>
      </w:r>
      <w:r w:rsidR="009437D1" w:rsidRPr="00A2337C">
        <w:rPr>
          <w:rFonts w:ascii="Cambria" w:hAnsi="Cambria" w:cs="Arial"/>
          <w:b/>
          <w:bCs/>
          <w:sz w:val="20"/>
          <w:szCs w:val="20"/>
        </w:rPr>
        <w:t>(</w:t>
      </w:r>
      <w:r w:rsidR="009437D1" w:rsidRPr="00A2337C">
        <w:rPr>
          <w:rFonts w:ascii="Cambria" w:hAnsi="Cambria" w:cs="Arial"/>
          <w:bCs/>
          <w:sz w:val="20"/>
          <w:szCs w:val="20"/>
        </w:rPr>
        <w:t xml:space="preserve">dalej </w:t>
      </w:r>
      <w:r w:rsidRPr="00A2337C">
        <w:rPr>
          <w:rFonts w:ascii="Cambria" w:hAnsi="Cambria" w:cs="Arial"/>
          <w:b/>
          <w:bCs/>
          <w:sz w:val="20"/>
          <w:szCs w:val="20"/>
        </w:rPr>
        <w:t>SIWZ</w:t>
      </w:r>
      <w:r w:rsidRPr="00A2337C">
        <w:rPr>
          <w:rFonts w:ascii="Cambria" w:hAnsi="Cambria" w:cs="Arial"/>
          <w:bCs/>
          <w:sz w:val="20"/>
          <w:szCs w:val="20"/>
        </w:rPr>
        <w:t xml:space="preserve"> lub </w:t>
      </w:r>
      <w:r w:rsidR="009437D1" w:rsidRPr="00A2337C">
        <w:rPr>
          <w:rFonts w:ascii="Cambria" w:hAnsi="Cambria" w:cs="Arial"/>
          <w:b/>
          <w:bCs/>
          <w:sz w:val="20"/>
          <w:szCs w:val="20"/>
        </w:rPr>
        <w:t>specyfikacja)</w:t>
      </w:r>
      <w:r w:rsidRPr="00A2337C">
        <w:rPr>
          <w:rFonts w:ascii="Cambria" w:hAnsi="Cambria" w:cs="Arial"/>
          <w:bCs/>
          <w:sz w:val="20"/>
          <w:szCs w:val="20"/>
        </w:rPr>
        <w:t xml:space="preserve">  - </w:t>
      </w:r>
      <w:r w:rsidRPr="00A2337C">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bCs/>
          <w:sz w:val="20"/>
          <w:szCs w:val="20"/>
        </w:rPr>
        <w:t>Wykonawca -</w:t>
      </w:r>
      <w:r w:rsidRPr="00A2337C">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A2337C">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bCs/>
          <w:sz w:val="20"/>
          <w:szCs w:val="20"/>
        </w:rPr>
        <w:t xml:space="preserve">Oferta  - </w:t>
      </w:r>
      <w:r w:rsidRPr="00A2337C">
        <w:rPr>
          <w:rFonts w:ascii="Cambria" w:hAnsi="Cambria" w:cs="Arial"/>
          <w:bCs/>
          <w:sz w:val="20"/>
          <w:szCs w:val="20"/>
        </w:rPr>
        <w:t xml:space="preserve">złożony </w:t>
      </w:r>
      <w:r w:rsidRPr="00A2337C">
        <w:rPr>
          <w:rFonts w:ascii="Cambria" w:hAnsi="Cambria" w:cs="Arial"/>
          <w:sz w:val="20"/>
          <w:szCs w:val="20"/>
        </w:rPr>
        <w:t>przez Wykonawcę zestaw dokumentów wymaganych przez Zamawiającego  zawierający formularz</w:t>
      </w:r>
      <w:r w:rsidRPr="00A2337C">
        <w:rPr>
          <w:rFonts w:ascii="Cambria" w:hAnsi="Cambria" w:cs="Arial"/>
          <w:b/>
          <w:sz w:val="20"/>
          <w:szCs w:val="20"/>
        </w:rPr>
        <w:t xml:space="preserve"> Oferty</w:t>
      </w:r>
      <w:r w:rsidRPr="00A2337C">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A2337C" w:rsidRDefault="00283BD3" w:rsidP="00EA0B5B">
      <w:pPr>
        <w:pStyle w:val="Akapitzlist"/>
        <w:widowControl w:val="0"/>
        <w:numPr>
          <w:ilvl w:val="0"/>
          <w:numId w:val="2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A2337C">
        <w:rPr>
          <w:rFonts w:ascii="Cambria" w:hAnsi="Cambria" w:cs="Arial"/>
          <w:b/>
          <w:sz w:val="20"/>
          <w:szCs w:val="20"/>
        </w:rPr>
        <w:t>Cena</w:t>
      </w:r>
      <w:r w:rsidRPr="00A2337C">
        <w:rPr>
          <w:rFonts w:ascii="Cambria" w:hAnsi="Cambria" w:cs="Arial"/>
          <w:sz w:val="20"/>
          <w:szCs w:val="20"/>
        </w:rPr>
        <w:t xml:space="preserve">- należy przez to rozumieć cenę w rozumieniu </w:t>
      </w:r>
      <w:hyperlink r:id="rId13" w:anchor="/document/18109812?unitId=art%283%29ust%281%29pkt%281%29&amp;cm=DOCUMENT" w:history="1">
        <w:r w:rsidRPr="00A2337C">
          <w:rPr>
            <w:rFonts w:ascii="Cambria" w:hAnsi="Cambria" w:cs="Arial"/>
            <w:sz w:val="20"/>
            <w:szCs w:val="20"/>
          </w:rPr>
          <w:t>art. 3 ust. 1 pkt 1</w:t>
        </w:r>
      </w:hyperlink>
      <w:r w:rsidRPr="00A2337C">
        <w:rPr>
          <w:rFonts w:ascii="Cambria" w:hAnsi="Cambria" w:cs="Arial"/>
          <w:sz w:val="20"/>
          <w:szCs w:val="20"/>
        </w:rPr>
        <w:t xml:space="preserve"> i </w:t>
      </w:r>
      <w:hyperlink r:id="rId14" w:anchor="/document/18109812?unitId=art%283%29ust%282%29&amp;cm=DOCUMENT" w:history="1">
        <w:r w:rsidRPr="00A2337C">
          <w:rPr>
            <w:rFonts w:ascii="Cambria" w:hAnsi="Cambria" w:cs="Arial"/>
            <w:sz w:val="20"/>
            <w:szCs w:val="20"/>
          </w:rPr>
          <w:t>ust. 2</w:t>
        </w:r>
      </w:hyperlink>
      <w:r w:rsidRPr="00A2337C">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bCs/>
          <w:sz w:val="20"/>
          <w:szCs w:val="20"/>
        </w:rPr>
        <w:t>Pełnomocnictwo</w:t>
      </w:r>
      <w:r w:rsidRPr="00A2337C">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A2337C">
        <w:rPr>
          <w:rFonts w:ascii="Cambria" w:hAnsi="Cambria" w:cs="Arial"/>
          <w:sz w:val="20"/>
          <w:szCs w:val="20"/>
        </w:rPr>
        <w:t>nictwo jest do tego uprawniona;</w:t>
      </w:r>
    </w:p>
    <w:p w14:paraId="553A18D0" w14:textId="77777777" w:rsidR="00DF64BB" w:rsidRPr="00A2337C" w:rsidRDefault="00DF64BB" w:rsidP="00DF64BB">
      <w:pPr>
        <w:spacing w:after="0" w:line="240" w:lineRule="auto"/>
        <w:jc w:val="both"/>
        <w:rPr>
          <w:rFonts w:ascii="Cambria" w:hAnsi="Cambria" w:cs="Arial"/>
          <w:sz w:val="20"/>
          <w:szCs w:val="20"/>
        </w:rPr>
      </w:pPr>
    </w:p>
    <w:p w14:paraId="612B850E" w14:textId="11506165" w:rsidR="006D1BC2" w:rsidRPr="00A2337C" w:rsidRDefault="000D3393" w:rsidP="00096BD7">
      <w:pPr>
        <w:pStyle w:val="Bezodstpw"/>
        <w:numPr>
          <w:ilvl w:val="0"/>
          <w:numId w:val="3"/>
        </w:numPr>
        <w:ind w:left="1134" w:hanging="1134"/>
        <w:jc w:val="both"/>
        <w:rPr>
          <w:rFonts w:ascii="Cambria" w:hAnsi="Cambria" w:cs="Arial"/>
          <w:b/>
          <w:sz w:val="20"/>
          <w:szCs w:val="20"/>
        </w:rPr>
      </w:pPr>
      <w:r w:rsidRPr="00A2337C">
        <w:rPr>
          <w:rFonts w:ascii="Cambria" w:hAnsi="Cambria" w:cs="Arial"/>
          <w:b/>
          <w:sz w:val="20"/>
          <w:szCs w:val="20"/>
        </w:rPr>
        <w:t>TRYB POSTĘPOWANIA</w:t>
      </w:r>
    </w:p>
    <w:p w14:paraId="0F2DB0D6" w14:textId="45494738" w:rsidR="006B511E" w:rsidRPr="00A2337C"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A2337C">
        <w:rPr>
          <w:rFonts w:ascii="Cambria" w:hAnsi="Cambria" w:cs="Arial"/>
          <w:sz w:val="20"/>
          <w:szCs w:val="20"/>
        </w:rPr>
        <w:t xml:space="preserve">Postępowanie prowadzone jest w trybie </w:t>
      </w:r>
      <w:r w:rsidRPr="00A2337C">
        <w:rPr>
          <w:rFonts w:ascii="Cambria" w:hAnsi="Cambria" w:cs="Arial"/>
          <w:b/>
          <w:sz w:val="20"/>
          <w:szCs w:val="20"/>
        </w:rPr>
        <w:t>przetargu nieograniczonego</w:t>
      </w:r>
      <w:r w:rsidRPr="00A2337C">
        <w:rPr>
          <w:rFonts w:ascii="Cambria" w:hAnsi="Cambria" w:cs="Arial"/>
          <w:sz w:val="20"/>
          <w:szCs w:val="20"/>
        </w:rPr>
        <w:t xml:space="preserve"> art. 39 – 46 ustawy z dnia 29 stycznia 2004 r. Prawo zamówień publicznych oraz aktów wykonawczych do </w:t>
      </w:r>
      <w:r w:rsidR="00F942D5" w:rsidRPr="00A2337C">
        <w:rPr>
          <w:rFonts w:ascii="Cambria" w:hAnsi="Cambria" w:cs="Arial"/>
          <w:sz w:val="20"/>
          <w:szCs w:val="20"/>
        </w:rPr>
        <w:t xml:space="preserve">ustawy </w:t>
      </w:r>
      <w:r w:rsidRPr="00A2337C">
        <w:rPr>
          <w:rFonts w:ascii="Cambria" w:hAnsi="Cambria" w:cs="Arial"/>
          <w:sz w:val="20"/>
          <w:szCs w:val="20"/>
        </w:rPr>
        <w:t>PZP.</w:t>
      </w:r>
    </w:p>
    <w:p w14:paraId="589A439D" w14:textId="0F1622BA" w:rsidR="006B511E" w:rsidRPr="00A2337C"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A2337C">
        <w:rPr>
          <w:rFonts w:ascii="Cambria" w:hAnsi="Cambria" w:cs="Arial"/>
          <w:sz w:val="20"/>
          <w:szCs w:val="20"/>
        </w:rPr>
        <w:t xml:space="preserve">Postępowanie jest prowadzone zgodnie zasadami przewidzianymi dla zamówień </w:t>
      </w:r>
      <w:r w:rsidRPr="00A2337C">
        <w:rPr>
          <w:rFonts w:ascii="Cambria" w:hAnsi="Cambria" w:cs="Arial"/>
          <w:sz w:val="20"/>
          <w:szCs w:val="20"/>
        </w:rPr>
        <w:br/>
        <w:t xml:space="preserve">o wartości </w:t>
      </w:r>
      <w:r w:rsidR="00B75DB1" w:rsidRPr="00A2337C">
        <w:rPr>
          <w:rFonts w:ascii="Cambria" w:hAnsi="Cambria" w:cs="Arial"/>
          <w:sz w:val="20"/>
          <w:szCs w:val="20"/>
        </w:rPr>
        <w:t xml:space="preserve">nie przekraczającej </w:t>
      </w:r>
      <w:r w:rsidRPr="00A2337C">
        <w:rPr>
          <w:rFonts w:ascii="Cambria" w:hAnsi="Cambria" w:cs="Arial"/>
          <w:sz w:val="20"/>
          <w:szCs w:val="20"/>
        </w:rPr>
        <w:t>kwoty określone</w:t>
      </w:r>
      <w:r w:rsidR="00B75DB1" w:rsidRPr="00A2337C">
        <w:rPr>
          <w:rFonts w:ascii="Cambria" w:hAnsi="Cambria" w:cs="Arial"/>
          <w:sz w:val="20"/>
          <w:szCs w:val="20"/>
        </w:rPr>
        <w:t>j</w:t>
      </w:r>
      <w:r w:rsidRPr="00A2337C">
        <w:rPr>
          <w:rFonts w:ascii="Cambria" w:hAnsi="Cambria" w:cs="Arial"/>
          <w:sz w:val="20"/>
          <w:szCs w:val="20"/>
        </w:rPr>
        <w:t xml:space="preserve"> w przepisach wydanych na podstawie art. 11 ust. 8 </w:t>
      </w:r>
      <w:r w:rsidR="00080552" w:rsidRPr="00A2337C">
        <w:rPr>
          <w:rFonts w:ascii="Cambria" w:hAnsi="Cambria" w:cs="Arial"/>
          <w:sz w:val="20"/>
          <w:szCs w:val="20"/>
        </w:rPr>
        <w:t xml:space="preserve">ustawy </w:t>
      </w:r>
      <w:r w:rsidR="00C71376" w:rsidRPr="00A2337C">
        <w:rPr>
          <w:rFonts w:ascii="Cambria" w:hAnsi="Cambria" w:cs="Arial"/>
          <w:sz w:val="20"/>
          <w:szCs w:val="20"/>
        </w:rPr>
        <w:t xml:space="preserve">PZP tj. o wartości </w:t>
      </w:r>
      <w:r w:rsidR="00B75DB1" w:rsidRPr="00A2337C">
        <w:rPr>
          <w:rFonts w:ascii="Cambria" w:hAnsi="Cambria" w:cs="Arial"/>
          <w:b/>
          <w:sz w:val="20"/>
          <w:szCs w:val="20"/>
        </w:rPr>
        <w:t>nie</w:t>
      </w:r>
      <w:r w:rsidR="00C71376" w:rsidRPr="00A2337C">
        <w:rPr>
          <w:rFonts w:ascii="Cambria" w:hAnsi="Cambria" w:cs="Arial"/>
          <w:b/>
          <w:sz w:val="20"/>
          <w:szCs w:val="20"/>
        </w:rPr>
        <w:t xml:space="preserve"> przekraczającej </w:t>
      </w:r>
      <w:r w:rsidR="00332976" w:rsidRPr="00A2337C">
        <w:rPr>
          <w:rFonts w:ascii="Cambria" w:hAnsi="Cambria" w:cs="Arial"/>
          <w:sz w:val="20"/>
          <w:szCs w:val="20"/>
        </w:rPr>
        <w:t>wyrażonej</w:t>
      </w:r>
      <w:r w:rsidR="00C71376" w:rsidRPr="00A2337C">
        <w:rPr>
          <w:rFonts w:ascii="Cambria" w:hAnsi="Cambria" w:cs="Arial"/>
          <w:sz w:val="20"/>
          <w:szCs w:val="20"/>
        </w:rPr>
        <w:t xml:space="preserve"> w złotych równowartość kwoty </w:t>
      </w:r>
      <w:r w:rsidR="00D71D96" w:rsidRPr="00A2337C">
        <w:rPr>
          <w:rFonts w:ascii="Cambria" w:hAnsi="Cambria" w:cs="Arial"/>
          <w:b/>
          <w:sz w:val="20"/>
          <w:szCs w:val="20"/>
        </w:rPr>
        <w:t>139</w:t>
      </w:r>
      <w:r w:rsidR="00C71376" w:rsidRPr="00A2337C">
        <w:rPr>
          <w:rFonts w:ascii="Cambria" w:hAnsi="Cambria" w:cs="Arial"/>
          <w:b/>
          <w:sz w:val="20"/>
          <w:szCs w:val="20"/>
        </w:rPr>
        <w:t xml:space="preserve"> 000 euro.</w:t>
      </w:r>
    </w:p>
    <w:p w14:paraId="2EAF94D7" w14:textId="5815DF40" w:rsidR="006B511E" w:rsidRPr="00A2337C"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A2337C">
        <w:rPr>
          <w:rFonts w:ascii="Cambria" w:hAnsi="Cambria" w:cs="Arial"/>
          <w:sz w:val="20"/>
          <w:szCs w:val="20"/>
        </w:rPr>
        <w:t xml:space="preserve">Postępowanie będzie prowadzone zgodnie z zasadami przewidzianymi dla tzw. „procedury odwróconej”, o której mowa w art. </w:t>
      </w:r>
      <w:r w:rsidR="00306108" w:rsidRPr="00A2337C">
        <w:rPr>
          <w:rFonts w:ascii="Cambria" w:hAnsi="Cambria" w:cs="Arial"/>
          <w:b/>
          <w:sz w:val="20"/>
          <w:szCs w:val="20"/>
        </w:rPr>
        <w:t xml:space="preserve">24aa </w:t>
      </w:r>
      <w:r w:rsidRPr="00A2337C">
        <w:rPr>
          <w:rFonts w:ascii="Cambria" w:hAnsi="Cambria" w:cs="Arial"/>
          <w:sz w:val="20"/>
          <w:szCs w:val="20"/>
        </w:rPr>
        <w:t xml:space="preserve"> </w:t>
      </w:r>
      <w:r w:rsidR="00F942D5" w:rsidRPr="00A2337C">
        <w:rPr>
          <w:rFonts w:ascii="Cambria" w:hAnsi="Cambria" w:cs="Arial"/>
          <w:sz w:val="20"/>
          <w:szCs w:val="20"/>
        </w:rPr>
        <w:t xml:space="preserve">ustawy </w:t>
      </w:r>
      <w:r w:rsidRPr="00A2337C">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2337C"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A2337C">
        <w:rPr>
          <w:rFonts w:ascii="Cambria" w:hAnsi="Cambria" w:cs="Arial"/>
          <w:sz w:val="20"/>
          <w:szCs w:val="20"/>
        </w:rPr>
        <w:t>W przypadku, gdy Wykonawca ten nie potwierdzi, że spełnia warunki udziału w postępowaniu lub nie podlega wykluczeniu, Zamawiający na podstawie art. 26 us</w:t>
      </w:r>
      <w:r w:rsidR="00080552" w:rsidRPr="00A2337C">
        <w:rPr>
          <w:rFonts w:ascii="Cambria" w:hAnsi="Cambria" w:cs="Arial"/>
          <w:sz w:val="20"/>
          <w:szCs w:val="20"/>
        </w:rPr>
        <w:t>t. 1 ustawy PZP</w:t>
      </w:r>
      <w:r w:rsidRPr="00A2337C">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A2337C" w:rsidRDefault="001C0DB1" w:rsidP="00601EF1">
      <w:pPr>
        <w:pStyle w:val="Bezodstpw"/>
        <w:tabs>
          <w:tab w:val="left" w:pos="0"/>
        </w:tabs>
        <w:jc w:val="both"/>
        <w:rPr>
          <w:rFonts w:ascii="Cambria" w:hAnsi="Cambria" w:cs="Arial"/>
          <w:sz w:val="20"/>
          <w:szCs w:val="20"/>
        </w:rPr>
      </w:pPr>
    </w:p>
    <w:p w14:paraId="196DC2A0" w14:textId="22E6D638" w:rsidR="006D1BC2" w:rsidRPr="00A2337C" w:rsidRDefault="000D3393" w:rsidP="00096BD7">
      <w:pPr>
        <w:pStyle w:val="Bezodstpw"/>
        <w:numPr>
          <w:ilvl w:val="0"/>
          <w:numId w:val="3"/>
        </w:numPr>
        <w:ind w:left="1134" w:hanging="1134"/>
        <w:jc w:val="both"/>
        <w:rPr>
          <w:rFonts w:ascii="Cambria" w:hAnsi="Cambria" w:cs="Arial"/>
          <w:b/>
          <w:sz w:val="20"/>
          <w:szCs w:val="20"/>
        </w:rPr>
      </w:pPr>
      <w:r w:rsidRPr="00A2337C">
        <w:rPr>
          <w:rFonts w:ascii="Cambria" w:hAnsi="Cambria" w:cs="Arial"/>
          <w:b/>
          <w:sz w:val="20"/>
          <w:szCs w:val="20"/>
        </w:rPr>
        <w:t>OPIS PRZEDMIOTU ZAMÓWIENIA</w:t>
      </w:r>
    </w:p>
    <w:p w14:paraId="6D6BB0AB" w14:textId="0066CF71" w:rsidR="00DF0174" w:rsidRPr="00DF0174" w:rsidRDefault="00A16195" w:rsidP="00EA0B5B">
      <w:pPr>
        <w:widowControl w:val="0"/>
        <w:numPr>
          <w:ilvl w:val="0"/>
          <w:numId w:val="42"/>
        </w:numPr>
        <w:adjustRightInd w:val="0"/>
        <w:spacing w:after="0" w:line="240" w:lineRule="auto"/>
        <w:jc w:val="both"/>
        <w:textAlignment w:val="baseline"/>
        <w:rPr>
          <w:rFonts w:ascii="Cambria" w:eastAsia="Times New Roman" w:hAnsi="Cambria" w:cs="Arial"/>
          <w:sz w:val="20"/>
          <w:szCs w:val="20"/>
          <w:lang w:eastAsia="pl-PL"/>
        </w:rPr>
      </w:pPr>
      <w:r w:rsidRPr="00A2337C">
        <w:rPr>
          <w:rFonts w:ascii="Cambria" w:hAnsi="Cambria" w:cs="Arial"/>
          <w:sz w:val="20"/>
          <w:szCs w:val="20"/>
        </w:rPr>
        <w:t>Przedmiot zamówienia stanowi</w:t>
      </w:r>
      <w:r w:rsidR="00DF0174">
        <w:rPr>
          <w:rFonts w:ascii="Cambria" w:hAnsi="Cambria" w:cs="Arial"/>
          <w:sz w:val="20"/>
          <w:szCs w:val="20"/>
        </w:rPr>
        <w:t xml:space="preserve"> </w:t>
      </w:r>
    </w:p>
    <w:p w14:paraId="0D87B7CE" w14:textId="1501FD34" w:rsidR="005F3F08" w:rsidRPr="005F3F08" w:rsidRDefault="005F3F08" w:rsidP="005F3F08">
      <w:pPr>
        <w:pStyle w:val="Bezodstpw"/>
        <w:rPr>
          <w:rFonts w:ascii="Cambria" w:hAnsi="Cambria" w:cs="Arial"/>
          <w:b/>
          <w:sz w:val="20"/>
          <w:szCs w:val="20"/>
        </w:rPr>
      </w:pPr>
      <w:r w:rsidRPr="005F3F08">
        <w:rPr>
          <w:rFonts w:ascii="Cambria" w:hAnsi="Cambria" w:cs="Arial"/>
          <w:b/>
          <w:sz w:val="20"/>
          <w:szCs w:val="20"/>
        </w:rPr>
        <w:t>DOSTAWA ZESTAWÓW SZLABANÓW PARKINGOWYCH ORAZ URZADZEŃ POMOCNICZYCH WRAZ Z MONTAŻEM I WYKONANIEM INSTALACJI ZASILAJĄCEJ I KOMUNIKACYJNEJ DLA UNIWERSYTECKIEGO SZPITALA DZIECIĘCEGO</w:t>
      </w:r>
      <w:r>
        <w:rPr>
          <w:rFonts w:ascii="Cambria" w:hAnsi="Cambria" w:cs="Arial"/>
          <w:b/>
          <w:sz w:val="20"/>
          <w:szCs w:val="20"/>
        </w:rPr>
        <w:t xml:space="preserve"> </w:t>
      </w:r>
      <w:r w:rsidRPr="005F3F08">
        <w:rPr>
          <w:rFonts w:ascii="Cambria" w:hAnsi="Cambria" w:cs="Arial"/>
          <w:b/>
          <w:sz w:val="20"/>
          <w:szCs w:val="20"/>
        </w:rPr>
        <w:t>W KRAKOWIE</w:t>
      </w:r>
    </w:p>
    <w:p w14:paraId="4311ACB8" w14:textId="77777777" w:rsidR="00200A8C" w:rsidRPr="00A2337C" w:rsidRDefault="00200A8C" w:rsidP="00554A11">
      <w:pPr>
        <w:pStyle w:val="Bezodstpw"/>
        <w:jc w:val="both"/>
        <w:rPr>
          <w:rFonts w:ascii="Cambria" w:hAnsi="Cambria" w:cs="Arial"/>
          <w:b/>
          <w:sz w:val="20"/>
          <w:szCs w:val="20"/>
        </w:rPr>
      </w:pPr>
    </w:p>
    <w:p w14:paraId="57979B85" w14:textId="77777777" w:rsidR="00A16195" w:rsidRPr="00A2337C" w:rsidRDefault="00A16195"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Szczegółowe wymagania dotyczące przedmiotu zamówienia i warunków realizacji zawierają załączniki do SIWZ w szczególności:</w:t>
      </w:r>
    </w:p>
    <w:p w14:paraId="6E361EB8" w14:textId="72B80524" w:rsidR="00A16195" w:rsidRPr="00A2337C" w:rsidRDefault="00A675CA" w:rsidP="00415676">
      <w:pPr>
        <w:pStyle w:val="Bezodstpw"/>
        <w:ind w:left="708"/>
        <w:jc w:val="both"/>
        <w:rPr>
          <w:rFonts w:ascii="Cambria" w:hAnsi="Cambria" w:cs="Arial"/>
          <w:sz w:val="20"/>
          <w:szCs w:val="20"/>
        </w:rPr>
      </w:pPr>
      <w:r w:rsidRPr="00A2337C">
        <w:rPr>
          <w:rFonts w:ascii="Cambria" w:hAnsi="Cambria" w:cs="Arial"/>
          <w:sz w:val="20"/>
          <w:szCs w:val="20"/>
        </w:rPr>
        <w:t>załącznik nr 1</w:t>
      </w:r>
      <w:r w:rsidR="00A16195" w:rsidRPr="00A2337C">
        <w:rPr>
          <w:rFonts w:ascii="Cambria" w:hAnsi="Cambria" w:cs="Arial"/>
          <w:sz w:val="20"/>
          <w:szCs w:val="20"/>
        </w:rPr>
        <w:t xml:space="preserve">  – Istotne Postanowienia Umowy (IPU) </w:t>
      </w:r>
    </w:p>
    <w:p w14:paraId="5E050A4F" w14:textId="24FEFC51" w:rsidR="00A16195" w:rsidRPr="00A2337C" w:rsidRDefault="00A16195" w:rsidP="00415676">
      <w:pPr>
        <w:pStyle w:val="Bezodstpw"/>
        <w:ind w:left="708"/>
        <w:jc w:val="both"/>
        <w:rPr>
          <w:rFonts w:ascii="Cambria" w:hAnsi="Cambria" w:cs="Arial"/>
          <w:sz w:val="20"/>
          <w:szCs w:val="20"/>
        </w:rPr>
      </w:pPr>
      <w:r w:rsidRPr="00A2337C">
        <w:rPr>
          <w:rFonts w:ascii="Cambria" w:hAnsi="Cambria" w:cs="Arial"/>
          <w:sz w:val="20"/>
          <w:szCs w:val="20"/>
        </w:rPr>
        <w:t xml:space="preserve">załącznik nr 2 </w:t>
      </w:r>
      <w:r w:rsidR="00A675CA" w:rsidRPr="00A2337C">
        <w:rPr>
          <w:rFonts w:ascii="Cambria" w:hAnsi="Cambria" w:cs="Arial"/>
          <w:sz w:val="20"/>
          <w:szCs w:val="20"/>
        </w:rPr>
        <w:t xml:space="preserve"> </w:t>
      </w:r>
      <w:r w:rsidRPr="00A2337C">
        <w:rPr>
          <w:rFonts w:ascii="Cambria" w:hAnsi="Cambria" w:cs="Arial"/>
          <w:sz w:val="20"/>
          <w:szCs w:val="20"/>
        </w:rPr>
        <w:t>– Formularz Oferty,</w:t>
      </w:r>
    </w:p>
    <w:p w14:paraId="64AC0BC8" w14:textId="1C55E295" w:rsidR="0096134B" w:rsidRPr="00A2337C" w:rsidRDefault="00C059BE" w:rsidP="0096134B">
      <w:pPr>
        <w:pStyle w:val="Bezodstpw"/>
        <w:ind w:left="708"/>
        <w:jc w:val="both"/>
        <w:rPr>
          <w:rFonts w:ascii="Cambria" w:hAnsi="Cambria" w:cs="Arial"/>
          <w:sz w:val="20"/>
          <w:szCs w:val="20"/>
        </w:rPr>
      </w:pPr>
      <w:r w:rsidRPr="00A2337C">
        <w:rPr>
          <w:rFonts w:ascii="Cambria" w:hAnsi="Cambria" w:cs="Arial"/>
          <w:sz w:val="20"/>
          <w:szCs w:val="20"/>
        </w:rPr>
        <w:t>załącznik</w:t>
      </w:r>
      <w:r w:rsidR="009E340A" w:rsidRPr="00A2337C">
        <w:rPr>
          <w:rFonts w:ascii="Cambria" w:hAnsi="Cambria" w:cs="Arial"/>
          <w:sz w:val="20"/>
          <w:szCs w:val="20"/>
        </w:rPr>
        <w:t>i</w:t>
      </w:r>
      <w:r w:rsidRPr="00A2337C">
        <w:rPr>
          <w:rFonts w:ascii="Cambria" w:hAnsi="Cambria" w:cs="Arial"/>
          <w:sz w:val="20"/>
          <w:szCs w:val="20"/>
        </w:rPr>
        <w:t xml:space="preserve"> nr 3</w:t>
      </w:r>
      <w:r w:rsidR="009E340A" w:rsidRPr="00A2337C">
        <w:rPr>
          <w:rFonts w:ascii="Cambria" w:hAnsi="Cambria" w:cs="Arial"/>
          <w:sz w:val="20"/>
          <w:szCs w:val="20"/>
        </w:rPr>
        <w:t xml:space="preserve">) </w:t>
      </w:r>
      <w:r w:rsidRPr="00A2337C">
        <w:rPr>
          <w:rFonts w:ascii="Cambria" w:hAnsi="Cambria" w:cs="Arial"/>
          <w:sz w:val="20"/>
          <w:szCs w:val="20"/>
        </w:rPr>
        <w:t xml:space="preserve"> </w:t>
      </w:r>
      <w:r w:rsidR="0096134B" w:rsidRPr="00A2337C">
        <w:rPr>
          <w:rFonts w:ascii="Cambria" w:hAnsi="Cambria" w:cs="Arial"/>
          <w:sz w:val="20"/>
          <w:szCs w:val="20"/>
        </w:rPr>
        <w:t xml:space="preserve"> </w:t>
      </w:r>
      <w:r w:rsidR="004911F8" w:rsidRPr="00A2337C">
        <w:rPr>
          <w:rFonts w:ascii="Cambria" w:hAnsi="Cambria" w:cs="Arial"/>
          <w:sz w:val="20"/>
          <w:szCs w:val="20"/>
        </w:rPr>
        <w:t>Opis Przedmiotu Zamówienia</w:t>
      </w:r>
    </w:p>
    <w:p w14:paraId="28684543" w14:textId="1A005E4E" w:rsidR="00C709FD" w:rsidRPr="00A2337C" w:rsidRDefault="00A16195"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Oznaczenie kodowe Wspólnego Słownika Zamówień </w:t>
      </w:r>
      <w:r w:rsidRPr="00A2337C">
        <w:rPr>
          <w:rFonts w:ascii="Cambria" w:hAnsi="Cambria" w:cs="Arial"/>
          <w:b/>
          <w:sz w:val="20"/>
          <w:szCs w:val="20"/>
        </w:rPr>
        <w:t>CPV</w:t>
      </w:r>
      <w:r w:rsidRPr="00A2337C">
        <w:rPr>
          <w:rFonts w:ascii="Cambria" w:hAnsi="Cambria" w:cs="Arial"/>
          <w:sz w:val="20"/>
          <w:szCs w:val="20"/>
        </w:rPr>
        <w:t xml:space="preserve">: </w:t>
      </w:r>
      <w:r w:rsidR="001D7073" w:rsidRPr="00A2337C">
        <w:rPr>
          <w:rFonts w:ascii="Cambria" w:hAnsi="Cambria" w:cs="Arial"/>
          <w:sz w:val="20"/>
          <w:szCs w:val="20"/>
        </w:rPr>
        <w:t xml:space="preserve"> </w:t>
      </w:r>
      <w:r w:rsidR="005F3F08">
        <w:rPr>
          <w:rFonts w:ascii="Cambria" w:hAnsi="Cambria" w:cs="Arial"/>
          <w:sz w:val="20"/>
          <w:szCs w:val="20"/>
        </w:rPr>
        <w:t xml:space="preserve">podane w </w:t>
      </w:r>
      <w:r w:rsidR="005F3F08" w:rsidRPr="005F3F08">
        <w:rPr>
          <w:rFonts w:ascii="Cambria" w:hAnsi="Cambria" w:cs="Arial"/>
          <w:b/>
          <w:sz w:val="20"/>
          <w:szCs w:val="20"/>
        </w:rPr>
        <w:t>załączniku nr 3 do niniejszej SIWZ</w:t>
      </w:r>
    </w:p>
    <w:p w14:paraId="5E3562E4" w14:textId="5B1D2BE3" w:rsidR="0042532E" w:rsidRPr="00A2337C" w:rsidRDefault="00FE3C34"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Zamawiający </w:t>
      </w:r>
      <w:r w:rsidR="00EC6671" w:rsidRPr="00A2337C">
        <w:rPr>
          <w:rFonts w:ascii="Cambria" w:hAnsi="Cambria" w:cs="Arial"/>
          <w:sz w:val="20"/>
          <w:szCs w:val="20"/>
        </w:rPr>
        <w:t xml:space="preserve"> </w:t>
      </w:r>
      <w:r w:rsidR="008F0CE7">
        <w:rPr>
          <w:rFonts w:ascii="Cambria" w:hAnsi="Cambria" w:cs="Arial"/>
          <w:sz w:val="20"/>
          <w:szCs w:val="20"/>
        </w:rPr>
        <w:t xml:space="preserve">nie </w:t>
      </w:r>
      <w:r w:rsidR="0042532E" w:rsidRPr="00A2337C">
        <w:rPr>
          <w:rFonts w:ascii="Cambria" w:hAnsi="Cambria" w:cs="Arial"/>
          <w:sz w:val="20"/>
          <w:szCs w:val="20"/>
        </w:rPr>
        <w:t xml:space="preserve">dopuszcza możliwość składania </w:t>
      </w:r>
      <w:r w:rsidR="0042532E" w:rsidRPr="00A2337C">
        <w:rPr>
          <w:rFonts w:ascii="Cambria" w:hAnsi="Cambria" w:cs="Arial"/>
          <w:b/>
          <w:sz w:val="20"/>
          <w:szCs w:val="20"/>
        </w:rPr>
        <w:t>ofert częściowych</w:t>
      </w:r>
      <w:r w:rsidR="008F0CE7">
        <w:rPr>
          <w:rFonts w:ascii="Cambria" w:hAnsi="Cambria" w:cs="Arial"/>
          <w:b/>
          <w:sz w:val="20"/>
          <w:szCs w:val="20"/>
        </w:rPr>
        <w:t>.</w:t>
      </w:r>
    </w:p>
    <w:p w14:paraId="0A201C30" w14:textId="569E17E3" w:rsidR="00374072" w:rsidRPr="00A2337C" w:rsidRDefault="00374072"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Nie dopuszcza się składania ofert wariantowych.</w:t>
      </w:r>
    </w:p>
    <w:p w14:paraId="770CC5C7" w14:textId="77777777" w:rsidR="00374072" w:rsidRPr="00A2337C" w:rsidRDefault="00A16195"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A2337C" w:rsidRDefault="00974E20"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Wykonawca może powierzyć realizację elementów (części) przedmiotu zamówienia </w:t>
      </w:r>
      <w:r w:rsidRPr="00A2337C">
        <w:rPr>
          <w:rFonts w:ascii="Cambria" w:hAnsi="Cambria" w:cs="Arial"/>
          <w:b/>
          <w:sz w:val="20"/>
          <w:szCs w:val="20"/>
        </w:rPr>
        <w:t>podwykonawcom.</w:t>
      </w:r>
      <w:r w:rsidRPr="00A2337C">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2337C">
        <w:rPr>
          <w:rFonts w:ascii="Cambria" w:hAnsi="Cambria" w:cs="Arial"/>
          <w:sz w:val="20"/>
          <w:szCs w:val="20"/>
        </w:rPr>
        <w:t>zanie takie należy umieścić w</w:t>
      </w:r>
      <w:r w:rsidR="00AF7DDC" w:rsidRPr="00A2337C">
        <w:rPr>
          <w:rFonts w:ascii="Cambria" w:hAnsi="Cambria" w:cs="Arial"/>
          <w:sz w:val="20"/>
          <w:szCs w:val="20"/>
        </w:rPr>
        <w:t xml:space="preserve"> </w:t>
      </w:r>
      <w:r w:rsidR="00AF7DDC" w:rsidRPr="00A2337C">
        <w:rPr>
          <w:rFonts w:ascii="Cambria" w:hAnsi="Cambria" w:cs="Arial"/>
          <w:b/>
          <w:sz w:val="20"/>
          <w:szCs w:val="20"/>
        </w:rPr>
        <w:t>Formularzu O</w:t>
      </w:r>
      <w:r w:rsidRPr="00A2337C">
        <w:rPr>
          <w:rFonts w:ascii="Cambria" w:hAnsi="Cambria" w:cs="Arial"/>
          <w:b/>
          <w:sz w:val="20"/>
          <w:szCs w:val="20"/>
        </w:rPr>
        <w:t>fertowym</w:t>
      </w:r>
      <w:r w:rsidRPr="00A2337C">
        <w:rPr>
          <w:rFonts w:ascii="Cambria" w:hAnsi="Cambria" w:cs="Arial"/>
          <w:sz w:val="20"/>
          <w:szCs w:val="20"/>
        </w:rPr>
        <w:t xml:space="preserve">. W przypadku braku wskazania w ofercie podwykonawstwa wykonawca będzie mógł wprowadzić podwykonawcę wyłącznie </w:t>
      </w:r>
      <w:r w:rsidR="00AF7DDC" w:rsidRPr="00A2337C">
        <w:rPr>
          <w:rFonts w:ascii="Cambria" w:hAnsi="Cambria" w:cs="Arial"/>
          <w:sz w:val="20"/>
          <w:szCs w:val="20"/>
        </w:rPr>
        <w:t xml:space="preserve">za zgodą Zamawiającego </w:t>
      </w:r>
      <w:r w:rsidRPr="00A2337C">
        <w:rPr>
          <w:rFonts w:ascii="Cambria" w:hAnsi="Cambria" w:cs="Arial"/>
          <w:sz w:val="20"/>
          <w:szCs w:val="20"/>
        </w:rPr>
        <w:t>na warunkach określonych w umowie.</w:t>
      </w:r>
    </w:p>
    <w:p w14:paraId="0C9789BB" w14:textId="34A71B5C" w:rsidR="00A16195" w:rsidRPr="002C1E87" w:rsidRDefault="00B13B5D" w:rsidP="00EA0B5B">
      <w:pPr>
        <w:pStyle w:val="Bezodstpw"/>
        <w:numPr>
          <w:ilvl w:val="0"/>
          <w:numId w:val="42"/>
        </w:numPr>
        <w:jc w:val="both"/>
        <w:rPr>
          <w:rFonts w:ascii="Cambria" w:hAnsi="Cambria" w:cs="Arial"/>
          <w:b/>
          <w:sz w:val="20"/>
          <w:szCs w:val="20"/>
        </w:rPr>
      </w:pPr>
      <w:r w:rsidRPr="00A2337C">
        <w:rPr>
          <w:rFonts w:ascii="Cambria" w:hAnsi="Cambria" w:cs="Arial"/>
          <w:bCs/>
          <w:sz w:val="20"/>
          <w:szCs w:val="20"/>
        </w:rPr>
        <w:t>T</w:t>
      </w:r>
      <w:r w:rsidR="00A16195" w:rsidRPr="00A2337C">
        <w:rPr>
          <w:rFonts w:ascii="Cambria" w:hAnsi="Cambria" w:cs="Arial"/>
          <w:bCs/>
          <w:sz w:val="20"/>
          <w:szCs w:val="20"/>
        </w:rPr>
        <w:t xml:space="preserve">ermin </w:t>
      </w:r>
      <w:r w:rsidR="002C1E87">
        <w:rPr>
          <w:rFonts w:ascii="Cambria" w:hAnsi="Cambria" w:cs="Arial"/>
          <w:bCs/>
          <w:sz w:val="20"/>
          <w:szCs w:val="20"/>
        </w:rPr>
        <w:t xml:space="preserve">i warunki </w:t>
      </w:r>
      <w:r w:rsidR="00A16195" w:rsidRPr="00A2337C">
        <w:rPr>
          <w:rFonts w:ascii="Cambria" w:hAnsi="Cambria" w:cs="Arial"/>
          <w:bCs/>
          <w:sz w:val="20"/>
          <w:szCs w:val="20"/>
        </w:rPr>
        <w:t xml:space="preserve">płatności </w:t>
      </w:r>
      <w:r w:rsidR="002C1E87">
        <w:rPr>
          <w:rFonts w:ascii="Cambria" w:hAnsi="Cambria" w:cs="Arial"/>
          <w:bCs/>
          <w:sz w:val="20"/>
          <w:szCs w:val="20"/>
        </w:rPr>
        <w:t xml:space="preserve"> - opisane w </w:t>
      </w:r>
      <w:r w:rsidR="002C1E87" w:rsidRPr="002C1E87">
        <w:rPr>
          <w:rFonts w:ascii="Cambria" w:hAnsi="Cambria" w:cs="Arial"/>
          <w:b/>
          <w:bCs/>
          <w:sz w:val="20"/>
          <w:szCs w:val="20"/>
        </w:rPr>
        <w:t>załączniku nr 1</w:t>
      </w:r>
      <w:r w:rsidR="002C1E87">
        <w:rPr>
          <w:rFonts w:ascii="Cambria" w:hAnsi="Cambria" w:cs="Arial"/>
          <w:bCs/>
          <w:sz w:val="20"/>
          <w:szCs w:val="20"/>
        </w:rPr>
        <w:t xml:space="preserve"> do niniejszej SIWZ- </w:t>
      </w:r>
      <w:r w:rsidR="002C1E87" w:rsidRPr="002C1E87">
        <w:rPr>
          <w:rFonts w:ascii="Cambria" w:hAnsi="Cambria" w:cs="Arial"/>
          <w:b/>
          <w:bCs/>
          <w:sz w:val="20"/>
          <w:szCs w:val="20"/>
        </w:rPr>
        <w:t>§ 8 Istotne Postanowienia Umowy.</w:t>
      </w:r>
    </w:p>
    <w:p w14:paraId="1D1A412B" w14:textId="2C8B7F3C" w:rsidR="00A16195" w:rsidRPr="00A2337C" w:rsidRDefault="00A16195"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Zamawiający nie dopuszcza dokonywania zaliczek.</w:t>
      </w:r>
    </w:p>
    <w:p w14:paraId="5CC3392B" w14:textId="77777777" w:rsidR="004016C5" w:rsidRPr="00A2337C" w:rsidRDefault="004016C5" w:rsidP="00EA0B5B">
      <w:pPr>
        <w:pStyle w:val="Bezodstpw"/>
        <w:numPr>
          <w:ilvl w:val="0"/>
          <w:numId w:val="42"/>
        </w:numPr>
        <w:rPr>
          <w:rFonts w:ascii="Cambria" w:hAnsi="Cambria" w:cs="Arial"/>
          <w:sz w:val="20"/>
          <w:szCs w:val="20"/>
        </w:rPr>
      </w:pPr>
      <w:r w:rsidRPr="00A2337C">
        <w:rPr>
          <w:rFonts w:ascii="Cambria" w:hAnsi="Cambria" w:cs="Arial"/>
          <w:sz w:val="20"/>
          <w:szCs w:val="20"/>
        </w:rPr>
        <w:t xml:space="preserve">Zamawiający </w:t>
      </w:r>
      <w:r w:rsidRPr="00A2337C">
        <w:rPr>
          <w:rFonts w:ascii="Cambria" w:hAnsi="Cambria" w:cs="Arial"/>
          <w:b/>
          <w:sz w:val="20"/>
          <w:szCs w:val="20"/>
        </w:rPr>
        <w:t>nie zamierza</w:t>
      </w:r>
      <w:r w:rsidRPr="00A2337C">
        <w:rPr>
          <w:rFonts w:ascii="Cambria" w:hAnsi="Cambria" w:cs="Arial"/>
          <w:sz w:val="20"/>
          <w:szCs w:val="20"/>
        </w:rPr>
        <w:t xml:space="preserve"> zwoływać zebrania wykonawców.</w:t>
      </w:r>
    </w:p>
    <w:p w14:paraId="00FF6DBA" w14:textId="4879AC2E" w:rsidR="00946EB2" w:rsidRPr="00A2337C" w:rsidRDefault="009C02D1"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Normy, europejskie oceny techniczne, aprobaty, specyfikacje techniczne i systemy referencji technicznych o których mowa w </w:t>
      </w:r>
      <w:r w:rsidRPr="00A2337C">
        <w:rPr>
          <w:rFonts w:ascii="Cambria" w:hAnsi="Cambria" w:cs="Arial"/>
          <w:b/>
          <w:sz w:val="20"/>
          <w:szCs w:val="20"/>
        </w:rPr>
        <w:t>art. 30 ust.1 pkt 2 i ust. 3 ustawy pzp.</w:t>
      </w:r>
      <w:r w:rsidRPr="00A2337C">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A2337C">
        <w:rPr>
          <w:rFonts w:ascii="Cambria" w:hAnsi="Cambria" w:cs="Arial"/>
          <w:sz w:val="20"/>
          <w:szCs w:val="20"/>
        </w:rPr>
        <w:t xml:space="preserve"> </w:t>
      </w:r>
      <w:r w:rsidR="003C580C" w:rsidRPr="00A2337C">
        <w:rPr>
          <w:rFonts w:ascii="Cambria" w:hAnsi="Cambria" w:cs="Arial"/>
          <w:b/>
          <w:i/>
          <w:sz w:val="20"/>
          <w:szCs w:val="20"/>
        </w:rPr>
        <w:t>(</w:t>
      </w:r>
      <w:r w:rsidR="003C580C" w:rsidRPr="00A2337C">
        <w:rPr>
          <w:rFonts w:ascii="Cambria" w:hAnsi="Cambria" w:cs="Arial"/>
          <w:i/>
          <w:sz w:val="20"/>
          <w:szCs w:val="20"/>
        </w:rPr>
        <w:t>w</w:t>
      </w:r>
      <w:r w:rsidR="00712F23" w:rsidRPr="00A2337C">
        <w:rPr>
          <w:rFonts w:ascii="Cambria" w:hAnsi="Cambria" w:cs="Arial"/>
          <w:i/>
          <w:sz w:val="20"/>
          <w:szCs w:val="20"/>
        </w:rPr>
        <w:t xml:space="preserve"> tym  w</w:t>
      </w:r>
      <w:r w:rsidR="00712F23" w:rsidRPr="00A2337C">
        <w:rPr>
          <w:rFonts w:ascii="Cambria" w:hAnsi="Cambria" w:cs="Arial"/>
          <w:b/>
          <w:i/>
          <w:sz w:val="20"/>
          <w:szCs w:val="20"/>
        </w:rPr>
        <w:t xml:space="preserve"> </w:t>
      </w:r>
      <w:r w:rsidR="003C580C" w:rsidRPr="00A2337C">
        <w:rPr>
          <w:rFonts w:ascii="Cambria" w:hAnsi="Cambria" w:cs="Arial"/>
          <w:b/>
          <w:i/>
          <w:sz w:val="20"/>
          <w:szCs w:val="20"/>
        </w:rPr>
        <w:t xml:space="preserve"> załączniku 3</w:t>
      </w:r>
      <w:r w:rsidR="003C580C" w:rsidRPr="00A2337C">
        <w:rPr>
          <w:rFonts w:ascii="Cambria" w:hAnsi="Cambria" w:cs="Arial"/>
          <w:i/>
          <w:sz w:val="20"/>
          <w:szCs w:val="20"/>
        </w:rPr>
        <w:t>)</w:t>
      </w:r>
      <w:r w:rsidRPr="00A2337C">
        <w:rPr>
          <w:rFonts w:ascii="Cambria" w:hAnsi="Cambria" w:cs="Arial"/>
          <w:sz w:val="20"/>
          <w:szCs w:val="20"/>
        </w:rPr>
        <w:t xml:space="preserve">,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A2337C">
        <w:rPr>
          <w:rFonts w:ascii="Cambria" w:hAnsi="Cambria" w:cs="Arial"/>
          <w:b/>
          <w:sz w:val="20"/>
          <w:szCs w:val="20"/>
        </w:rPr>
        <w:t>„lub równoważny”</w:t>
      </w:r>
      <w:r w:rsidRPr="00A2337C">
        <w:rPr>
          <w:rFonts w:ascii="Cambria" w:hAnsi="Cambria" w:cs="Arial"/>
          <w:sz w:val="20"/>
          <w:szCs w:val="20"/>
        </w:rPr>
        <w:t xml:space="preserve">. </w:t>
      </w:r>
    </w:p>
    <w:p w14:paraId="1514AE62" w14:textId="77777777" w:rsidR="00183AAE" w:rsidRPr="00A2337C" w:rsidRDefault="009C02D1" w:rsidP="00946EB2">
      <w:pPr>
        <w:pStyle w:val="Bezodstpw"/>
        <w:ind w:left="360"/>
        <w:jc w:val="both"/>
        <w:rPr>
          <w:rFonts w:ascii="Cambria" w:hAnsi="Cambria" w:cs="Arial"/>
          <w:sz w:val="20"/>
          <w:szCs w:val="20"/>
        </w:rPr>
      </w:pPr>
      <w:r w:rsidRPr="00A2337C">
        <w:rPr>
          <w:rFonts w:ascii="Cambria" w:hAnsi="Cambria" w:cs="Arial"/>
          <w:sz w:val="20"/>
          <w:szCs w:val="20"/>
        </w:rPr>
        <w:t>Zamawiający w takich przypadkach dopuszcza rozwiązania</w:t>
      </w:r>
      <w:r w:rsidRPr="00A2337C">
        <w:rPr>
          <w:rFonts w:ascii="Cambria" w:hAnsi="Cambria" w:cs="Arial"/>
          <w:sz w:val="20"/>
          <w:szCs w:val="20"/>
          <w:u w:val="single"/>
        </w:rPr>
        <w:t xml:space="preserve"> równoważne</w:t>
      </w:r>
      <w:r w:rsidR="00946EB2" w:rsidRPr="00A2337C">
        <w:rPr>
          <w:rFonts w:ascii="Cambria" w:hAnsi="Cambria" w:cs="Arial"/>
          <w:sz w:val="20"/>
          <w:szCs w:val="20"/>
        </w:rPr>
        <w:t xml:space="preserve"> opisywanym rozwiązaniom a podane</w:t>
      </w:r>
      <w:r w:rsidR="00183AAE" w:rsidRPr="00A2337C">
        <w:rPr>
          <w:rFonts w:ascii="Cambria" w:hAnsi="Cambria" w:cs="Arial"/>
          <w:sz w:val="20"/>
          <w:szCs w:val="20"/>
        </w:rPr>
        <w:t xml:space="preserve"> przez Zamawiającego</w:t>
      </w:r>
      <w:r w:rsidR="00946EB2" w:rsidRPr="00A2337C">
        <w:rPr>
          <w:rFonts w:ascii="Cambria" w:hAnsi="Cambria" w:cs="Arial"/>
          <w:sz w:val="20"/>
          <w:szCs w:val="20"/>
        </w:rPr>
        <w:t xml:space="preserve"> cechy produktu, materiału lub urządzenia należy rozumieć jako parametry minimalne.</w:t>
      </w:r>
      <w:r w:rsidRPr="00A2337C">
        <w:rPr>
          <w:rFonts w:ascii="Cambria" w:hAnsi="Cambria" w:cs="Arial"/>
          <w:sz w:val="20"/>
          <w:szCs w:val="20"/>
        </w:rPr>
        <w:t xml:space="preserve"> </w:t>
      </w:r>
    </w:p>
    <w:p w14:paraId="7D265E15" w14:textId="5572A344" w:rsidR="00334FF3" w:rsidRPr="00A2337C" w:rsidRDefault="009C02D1" w:rsidP="00946EB2">
      <w:pPr>
        <w:pStyle w:val="Bezodstpw"/>
        <w:ind w:left="360"/>
        <w:jc w:val="both"/>
        <w:rPr>
          <w:rFonts w:ascii="Cambria" w:hAnsi="Cambria" w:cs="Arial"/>
          <w:sz w:val="20"/>
          <w:szCs w:val="20"/>
        </w:rPr>
      </w:pPr>
      <w:r w:rsidRPr="00A2337C">
        <w:rPr>
          <w:rFonts w:ascii="Cambria" w:hAnsi="Cambria" w:cs="Arial"/>
          <w:sz w:val="20"/>
          <w:szCs w:val="20"/>
        </w:rPr>
        <w:t>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A2337C" w:rsidRDefault="00334FF3" w:rsidP="00334FF3">
      <w:pPr>
        <w:pStyle w:val="Bezodstpw"/>
        <w:jc w:val="both"/>
        <w:rPr>
          <w:rFonts w:ascii="Cambria" w:hAnsi="Cambria" w:cs="Arial"/>
          <w:sz w:val="20"/>
          <w:szCs w:val="20"/>
        </w:rPr>
      </w:pPr>
      <w:r w:rsidRPr="00A2337C">
        <w:rPr>
          <w:rFonts w:ascii="Cambria" w:hAnsi="Cambria" w:cs="Arial"/>
          <w:sz w:val="20"/>
          <w:szCs w:val="20"/>
        </w:rPr>
        <w:t xml:space="preserve"> </w:t>
      </w:r>
    </w:p>
    <w:p w14:paraId="13F4576B" w14:textId="59F59941" w:rsidR="004E4AD7" w:rsidRPr="00A2337C" w:rsidRDefault="009C02D1"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Wykonawca, który powołuje się </w:t>
      </w:r>
      <w:r w:rsidRPr="00A2337C">
        <w:rPr>
          <w:rFonts w:ascii="Cambria" w:hAnsi="Cambria" w:cs="Arial"/>
          <w:b/>
          <w:sz w:val="20"/>
          <w:szCs w:val="20"/>
        </w:rPr>
        <w:t>na rozwiązania równoważne</w:t>
      </w:r>
      <w:r w:rsidRPr="00A2337C">
        <w:rPr>
          <w:rFonts w:ascii="Cambria" w:hAnsi="Cambria" w:cs="Arial"/>
          <w:sz w:val="20"/>
          <w:szCs w:val="20"/>
        </w:rPr>
        <w:t xml:space="preserve"> opisywanym przez Zamawiającego, jest obowiązany wykazać </w:t>
      </w:r>
      <w:r w:rsidRPr="00A2337C">
        <w:rPr>
          <w:rFonts w:ascii="Cambria" w:hAnsi="Cambria" w:cs="Arial"/>
          <w:b/>
          <w:sz w:val="20"/>
          <w:szCs w:val="20"/>
        </w:rPr>
        <w:t>w złożonej ofercie</w:t>
      </w:r>
      <w:r w:rsidR="00FC1E7D" w:rsidRPr="00A2337C">
        <w:rPr>
          <w:rFonts w:ascii="Cambria" w:hAnsi="Cambria" w:cs="Arial"/>
          <w:sz w:val="20"/>
          <w:szCs w:val="20"/>
        </w:rPr>
        <w:t xml:space="preserve"> (w dacie składania ofert) </w:t>
      </w:r>
      <w:r w:rsidRPr="00A2337C">
        <w:rPr>
          <w:rFonts w:ascii="Cambria" w:hAnsi="Cambria" w:cs="Arial"/>
          <w:sz w:val="20"/>
          <w:szCs w:val="20"/>
        </w:rPr>
        <w:t xml:space="preserve"> poprzez złożenie odpowiednich  dokumentów, że </w:t>
      </w:r>
      <w:r w:rsidR="00A31112" w:rsidRPr="00A2337C">
        <w:rPr>
          <w:rFonts w:ascii="Cambria" w:hAnsi="Cambria" w:cs="Arial"/>
          <w:sz w:val="20"/>
          <w:szCs w:val="20"/>
        </w:rPr>
        <w:t xml:space="preserve">oferowane przez niego dostawy </w:t>
      </w:r>
      <w:r w:rsidRPr="00A2337C">
        <w:rPr>
          <w:rFonts w:ascii="Cambria" w:hAnsi="Cambria" w:cs="Arial"/>
          <w:sz w:val="20"/>
          <w:szCs w:val="20"/>
        </w:rPr>
        <w:t>spełniają wymagania ok</w:t>
      </w:r>
      <w:r w:rsidR="00FC1E7D" w:rsidRPr="00A2337C">
        <w:rPr>
          <w:rFonts w:ascii="Cambria" w:hAnsi="Cambria" w:cs="Arial"/>
          <w:sz w:val="20"/>
          <w:szCs w:val="20"/>
        </w:rPr>
        <w:t xml:space="preserve">reślone przez Zamawiającego w tym </w:t>
      </w:r>
      <w:r w:rsidR="004E4AD7" w:rsidRPr="00A2337C">
        <w:rPr>
          <w:rFonts w:ascii="Cambria" w:hAnsi="Cambria" w:cs="Arial"/>
          <w:sz w:val="20"/>
          <w:szCs w:val="20"/>
        </w:rPr>
        <w:t xml:space="preserve"> </w:t>
      </w:r>
      <w:r w:rsidR="004E4AD7" w:rsidRPr="00A2337C">
        <w:rPr>
          <w:rFonts w:ascii="Cambria" w:hAnsi="Cambria" w:cs="Calibri"/>
          <w:sz w:val="20"/>
          <w:szCs w:val="20"/>
        </w:rPr>
        <w:t xml:space="preserve">zapewniają pełną integrację z systemami i urządzeniami </w:t>
      </w:r>
      <w:r w:rsidR="00E034C6" w:rsidRPr="00A2337C">
        <w:rPr>
          <w:rFonts w:ascii="Cambria" w:hAnsi="Cambria" w:cs="Calibri"/>
          <w:sz w:val="20"/>
          <w:szCs w:val="20"/>
        </w:rPr>
        <w:t>posiadanymi przez Zamawiaj</w:t>
      </w:r>
      <w:r w:rsidR="00942A6C" w:rsidRPr="00A2337C">
        <w:rPr>
          <w:rFonts w:ascii="Cambria" w:hAnsi="Cambria" w:cs="Calibri"/>
          <w:sz w:val="20"/>
          <w:szCs w:val="20"/>
        </w:rPr>
        <w:t>ącego.</w:t>
      </w:r>
    </w:p>
    <w:p w14:paraId="6D25B09E" w14:textId="121D607D" w:rsidR="00942A6C" w:rsidRPr="00A2337C" w:rsidRDefault="00942A6C" w:rsidP="00942A6C">
      <w:pPr>
        <w:pStyle w:val="Bezodstpw"/>
        <w:ind w:left="360"/>
        <w:jc w:val="both"/>
        <w:rPr>
          <w:rFonts w:ascii="Cambria" w:hAnsi="Cambria" w:cs="Arial"/>
          <w:sz w:val="20"/>
          <w:szCs w:val="20"/>
        </w:rPr>
      </w:pPr>
      <w:r w:rsidRPr="00A2337C">
        <w:rPr>
          <w:rFonts w:ascii="Cambria" w:hAnsi="Cambria" w:cs="Arial"/>
          <w:sz w:val="20"/>
          <w:szCs w:val="20"/>
        </w:rPr>
        <w:t xml:space="preserve">Opis zaproponowanych rozwiązań równoważnych powinien być na tyle szczegółowy aby Zamawiający mógł na </w:t>
      </w:r>
      <w:r w:rsidR="007643C9" w:rsidRPr="00A2337C">
        <w:rPr>
          <w:rFonts w:ascii="Cambria" w:hAnsi="Cambria" w:cs="Arial"/>
          <w:sz w:val="20"/>
          <w:szCs w:val="20"/>
        </w:rPr>
        <w:t xml:space="preserve">ich podstawie rozstrzygnąć czy zaproponowane rozwiązania </w:t>
      </w:r>
      <w:r w:rsidR="00472CF9" w:rsidRPr="00A2337C">
        <w:rPr>
          <w:rFonts w:ascii="Cambria" w:hAnsi="Cambria" w:cs="Arial"/>
          <w:sz w:val="20"/>
          <w:szCs w:val="20"/>
        </w:rPr>
        <w:t>są równoważne.</w:t>
      </w:r>
    </w:p>
    <w:p w14:paraId="0EF62C3B" w14:textId="77777777" w:rsidR="005E0FE1" w:rsidRPr="00A2337C" w:rsidRDefault="005E0FE1" w:rsidP="00942A6C">
      <w:pPr>
        <w:pStyle w:val="Bezodstpw"/>
        <w:ind w:left="360"/>
        <w:jc w:val="both"/>
        <w:rPr>
          <w:rFonts w:ascii="Cambria" w:hAnsi="Cambria" w:cs="Arial"/>
          <w:sz w:val="20"/>
          <w:szCs w:val="20"/>
        </w:rPr>
      </w:pPr>
    </w:p>
    <w:p w14:paraId="7B8A170F" w14:textId="50E83718" w:rsidR="00037AD4" w:rsidRPr="00A2337C" w:rsidRDefault="00152332"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W zakresie wymogu</w:t>
      </w:r>
      <w:r w:rsidR="005E0FE1" w:rsidRPr="00A2337C">
        <w:rPr>
          <w:rFonts w:ascii="Cambria" w:hAnsi="Cambria" w:cs="Arial"/>
          <w:sz w:val="20"/>
          <w:szCs w:val="20"/>
        </w:rPr>
        <w:t xml:space="preserve"> przedstawienia </w:t>
      </w:r>
      <w:r w:rsidR="005E0FE1" w:rsidRPr="00A2337C">
        <w:rPr>
          <w:rFonts w:ascii="Cambria" w:hAnsi="Cambria" w:cs="Arial"/>
          <w:b/>
          <w:sz w:val="20"/>
          <w:szCs w:val="20"/>
        </w:rPr>
        <w:t>certyfikatów</w:t>
      </w:r>
      <w:r w:rsidR="005E0FE1" w:rsidRPr="00A2337C">
        <w:rPr>
          <w:rFonts w:ascii="Cambria" w:hAnsi="Cambria" w:cs="Arial"/>
          <w:sz w:val="20"/>
          <w:szCs w:val="20"/>
        </w:rPr>
        <w:t xml:space="preserve"> wydanych przez jednostkę oceniającą zgodność lub </w:t>
      </w:r>
      <w:r w:rsidR="005E0FE1" w:rsidRPr="00A2337C">
        <w:rPr>
          <w:rFonts w:ascii="Cambria" w:hAnsi="Cambria" w:cs="Arial"/>
          <w:b/>
          <w:sz w:val="20"/>
          <w:szCs w:val="20"/>
        </w:rPr>
        <w:t>sprawozdania z badań</w:t>
      </w:r>
      <w:r w:rsidR="005E0FE1" w:rsidRPr="00A2337C">
        <w:rPr>
          <w:rFonts w:ascii="Cambria" w:hAnsi="Cambria" w:cs="Arial"/>
          <w:sz w:val="20"/>
          <w:szCs w:val="20"/>
        </w:rPr>
        <w:t xml:space="preserve"> przeprowadzonych przez tę jednostkę  jako środka dowodowego potwierdzającego zgodność z wymaganiami lub cechami określonymi w opisie przedmiotu zamówienia, kryteriach oceny ofert lub warunków realizacji zamówienia </w:t>
      </w:r>
      <w:r w:rsidRPr="00A2337C">
        <w:rPr>
          <w:rFonts w:ascii="Cambria" w:hAnsi="Cambria" w:cs="Arial"/>
          <w:sz w:val="20"/>
          <w:szCs w:val="20"/>
        </w:rPr>
        <w:t xml:space="preserve">– stosuje się przepisy </w:t>
      </w:r>
      <w:r w:rsidRPr="00A2337C">
        <w:rPr>
          <w:rFonts w:ascii="Cambria" w:hAnsi="Cambria" w:cs="Arial"/>
          <w:b/>
          <w:sz w:val="20"/>
          <w:szCs w:val="20"/>
        </w:rPr>
        <w:t>art. 30b. ustawy pzp</w:t>
      </w:r>
    </w:p>
    <w:p w14:paraId="5CF65027" w14:textId="77777777" w:rsidR="00B7589F" w:rsidRPr="00A2337C" w:rsidRDefault="00B7589F" w:rsidP="00B7589F">
      <w:pPr>
        <w:pStyle w:val="Akapitzlist"/>
        <w:rPr>
          <w:rFonts w:ascii="Cambria" w:hAnsi="Cambria" w:cs="Arial"/>
          <w:sz w:val="20"/>
          <w:szCs w:val="20"/>
        </w:rPr>
      </w:pPr>
    </w:p>
    <w:p w14:paraId="30D19E87" w14:textId="59A08421" w:rsidR="0035269C" w:rsidRPr="00A2337C" w:rsidRDefault="000D3393" w:rsidP="00096BD7">
      <w:pPr>
        <w:pStyle w:val="Bezodstpw"/>
        <w:numPr>
          <w:ilvl w:val="0"/>
          <w:numId w:val="3"/>
        </w:numPr>
        <w:ind w:left="1134" w:hanging="1134"/>
        <w:jc w:val="both"/>
        <w:rPr>
          <w:rFonts w:ascii="Cambria" w:hAnsi="Cambria" w:cs="Arial"/>
          <w:b/>
          <w:sz w:val="20"/>
          <w:szCs w:val="20"/>
        </w:rPr>
      </w:pPr>
      <w:r w:rsidRPr="00A2337C">
        <w:rPr>
          <w:rFonts w:ascii="Cambria" w:hAnsi="Cambria" w:cs="Arial"/>
          <w:b/>
          <w:sz w:val="20"/>
          <w:szCs w:val="20"/>
        </w:rPr>
        <w:t>TERMIN WYKONANIA</w:t>
      </w:r>
    </w:p>
    <w:p w14:paraId="544DBC54" w14:textId="57597E5E" w:rsidR="00A55A01" w:rsidRPr="00FF6091" w:rsidRDefault="00E04F45" w:rsidP="00EC0B83">
      <w:pPr>
        <w:pStyle w:val="Bezodstpw"/>
        <w:jc w:val="both"/>
        <w:rPr>
          <w:rFonts w:ascii="Cambria" w:hAnsi="Cambria" w:cs="Times New Roman"/>
          <w:color w:val="000000" w:themeColor="text1"/>
        </w:rPr>
      </w:pPr>
      <w:r w:rsidRPr="00FF6091">
        <w:rPr>
          <w:rFonts w:ascii="Cambria" w:hAnsi="Cambria" w:cs="Arial"/>
          <w:color w:val="000000" w:themeColor="text1"/>
          <w:sz w:val="20"/>
          <w:szCs w:val="20"/>
        </w:rPr>
        <w:t xml:space="preserve">Termin realizacji zamówienia </w:t>
      </w:r>
      <w:r w:rsidR="00FF6091" w:rsidRPr="00FF6091">
        <w:rPr>
          <w:rFonts w:ascii="Cambria" w:hAnsi="Cambria" w:cs="Arial"/>
          <w:color w:val="000000" w:themeColor="text1"/>
          <w:sz w:val="20"/>
          <w:szCs w:val="20"/>
        </w:rPr>
        <w:t>–</w:t>
      </w:r>
      <w:r w:rsidRPr="00FF6091">
        <w:rPr>
          <w:rFonts w:ascii="Cambria" w:hAnsi="Cambria" w:cs="Arial"/>
          <w:color w:val="000000" w:themeColor="text1"/>
          <w:sz w:val="20"/>
          <w:szCs w:val="20"/>
        </w:rPr>
        <w:t xml:space="preserve"> </w:t>
      </w:r>
      <w:r w:rsidR="00FF6091">
        <w:rPr>
          <w:rFonts w:ascii="Cambria" w:hAnsi="Cambria" w:cs="Arial"/>
          <w:color w:val="000000" w:themeColor="text1"/>
          <w:sz w:val="20"/>
          <w:szCs w:val="20"/>
        </w:rPr>
        <w:t xml:space="preserve">do </w:t>
      </w:r>
      <w:r w:rsidR="00485895" w:rsidRPr="00485895">
        <w:rPr>
          <w:rFonts w:ascii="Cambria" w:hAnsi="Cambria" w:cs="Arial"/>
          <w:b/>
          <w:color w:val="FF0000"/>
          <w:sz w:val="20"/>
          <w:szCs w:val="20"/>
        </w:rPr>
        <w:t>12</w:t>
      </w:r>
      <w:r w:rsidR="00FF6091" w:rsidRPr="00485895">
        <w:rPr>
          <w:rFonts w:ascii="Cambria" w:hAnsi="Cambria" w:cs="Arial"/>
          <w:b/>
          <w:color w:val="FF0000"/>
          <w:sz w:val="20"/>
          <w:szCs w:val="20"/>
        </w:rPr>
        <w:t xml:space="preserve"> tygodni</w:t>
      </w:r>
      <w:r w:rsidR="00FF6091" w:rsidRPr="00485895">
        <w:rPr>
          <w:rFonts w:ascii="Cambria" w:hAnsi="Cambria" w:cs="Arial"/>
          <w:color w:val="FF0000"/>
          <w:sz w:val="20"/>
          <w:szCs w:val="20"/>
        </w:rPr>
        <w:t xml:space="preserve"> </w:t>
      </w:r>
      <w:r w:rsidR="00FF6091" w:rsidRPr="00FF6091">
        <w:rPr>
          <w:rFonts w:ascii="Cambria" w:hAnsi="Cambria" w:cs="Arial"/>
          <w:color w:val="000000" w:themeColor="text1"/>
          <w:sz w:val="20"/>
          <w:szCs w:val="20"/>
        </w:rPr>
        <w:t>od daty zawarcia umowy.</w:t>
      </w:r>
    </w:p>
    <w:p w14:paraId="2ED5CE8A" w14:textId="77777777" w:rsidR="00E131D0" w:rsidRDefault="00E131D0" w:rsidP="00A55A01">
      <w:pPr>
        <w:jc w:val="both"/>
        <w:rPr>
          <w:rFonts w:ascii="Cambria" w:hAnsi="Cambria" w:cs="Arial"/>
          <w:sz w:val="20"/>
          <w:szCs w:val="20"/>
        </w:rPr>
      </w:pPr>
    </w:p>
    <w:p w14:paraId="5B615C2C" w14:textId="77777777" w:rsidR="00E131D0" w:rsidRDefault="00E131D0" w:rsidP="00A55A01">
      <w:pPr>
        <w:jc w:val="both"/>
        <w:rPr>
          <w:rFonts w:ascii="Cambria" w:hAnsi="Cambria" w:cs="Arial"/>
          <w:sz w:val="20"/>
          <w:szCs w:val="20"/>
        </w:rPr>
      </w:pPr>
    </w:p>
    <w:p w14:paraId="25EB8C3E" w14:textId="634D0FB6" w:rsidR="00007696" w:rsidRPr="00A2337C" w:rsidRDefault="00653559" w:rsidP="00A55A01">
      <w:pPr>
        <w:jc w:val="both"/>
        <w:rPr>
          <w:rFonts w:ascii="Cambria" w:hAnsi="Cambria" w:cs="Arial"/>
          <w:sz w:val="20"/>
          <w:szCs w:val="20"/>
        </w:rPr>
      </w:pPr>
      <w:r w:rsidRPr="00A2337C">
        <w:rPr>
          <w:rFonts w:ascii="Cambria" w:hAnsi="Cambria" w:cs="Arial"/>
          <w:sz w:val="20"/>
          <w:szCs w:val="20"/>
        </w:rPr>
        <w:tab/>
      </w:r>
    </w:p>
    <w:p w14:paraId="70EA0C30" w14:textId="61E73CE6" w:rsidR="00261C05" w:rsidRPr="00A2337C" w:rsidRDefault="006D1BC2" w:rsidP="001D027A">
      <w:pPr>
        <w:pStyle w:val="Bezodstpw"/>
        <w:numPr>
          <w:ilvl w:val="0"/>
          <w:numId w:val="3"/>
        </w:numPr>
        <w:ind w:left="1418" w:hanging="1418"/>
        <w:jc w:val="both"/>
        <w:rPr>
          <w:rFonts w:ascii="Cambria" w:hAnsi="Cambria" w:cs="Arial"/>
          <w:sz w:val="20"/>
          <w:szCs w:val="20"/>
        </w:rPr>
      </w:pPr>
      <w:r w:rsidRPr="00A2337C">
        <w:rPr>
          <w:rFonts w:ascii="Cambria" w:hAnsi="Cambria" w:cs="Arial"/>
          <w:b/>
          <w:sz w:val="20"/>
          <w:szCs w:val="20"/>
        </w:rPr>
        <w:t xml:space="preserve">WARUNKI UDZIAŁU W POSTĘPOWANIU </w:t>
      </w:r>
    </w:p>
    <w:p w14:paraId="7504E192" w14:textId="77777777" w:rsidR="004F2B79" w:rsidRPr="00A2337C" w:rsidRDefault="00C26980" w:rsidP="00EA0B5B">
      <w:pPr>
        <w:pStyle w:val="Bezodstpw"/>
        <w:numPr>
          <w:ilvl w:val="0"/>
          <w:numId w:val="23"/>
        </w:numPr>
        <w:jc w:val="both"/>
        <w:rPr>
          <w:rFonts w:ascii="Cambria" w:hAnsi="Cambria" w:cs="Arial"/>
        </w:rPr>
      </w:pPr>
      <w:r w:rsidRPr="00A2337C">
        <w:rPr>
          <w:rFonts w:ascii="Cambria" w:hAnsi="Cambria" w:cs="Arial"/>
        </w:rPr>
        <w:t xml:space="preserve">O </w:t>
      </w:r>
      <w:r w:rsidR="00E76E0E" w:rsidRPr="00A2337C">
        <w:rPr>
          <w:rFonts w:ascii="Cambria" w:hAnsi="Cambria" w:cs="Arial"/>
        </w:rPr>
        <w:t xml:space="preserve">udzielenie zamówienia mogą ubiegać się wykonawcy którzy </w:t>
      </w:r>
      <w:r w:rsidR="00921E6A" w:rsidRPr="00A2337C">
        <w:rPr>
          <w:rFonts w:ascii="Cambria" w:hAnsi="Cambria" w:cs="Arial"/>
        </w:rPr>
        <w:t xml:space="preserve">spełniają </w:t>
      </w:r>
      <w:r w:rsidR="00921E6A" w:rsidRPr="00A2337C">
        <w:rPr>
          <w:rFonts w:ascii="Cambria" w:hAnsi="Cambria" w:cs="Arial"/>
          <w:b/>
        </w:rPr>
        <w:t>warunki</w:t>
      </w:r>
      <w:r w:rsidR="00921E6A" w:rsidRPr="00A2337C">
        <w:rPr>
          <w:rFonts w:ascii="Cambria" w:hAnsi="Cambria" w:cs="Arial"/>
        </w:rPr>
        <w:t xml:space="preserve"> dotyczące:</w:t>
      </w:r>
    </w:p>
    <w:p w14:paraId="2F046959" w14:textId="77777777" w:rsidR="0061338F" w:rsidRPr="00A2337C" w:rsidRDefault="0061338F" w:rsidP="0061338F">
      <w:pPr>
        <w:pStyle w:val="Bezodstpw"/>
        <w:jc w:val="both"/>
        <w:rPr>
          <w:rFonts w:ascii="Cambria" w:hAnsi="Cambria" w:cs="Arial"/>
          <w:sz w:val="20"/>
          <w:szCs w:val="20"/>
        </w:rPr>
      </w:pPr>
    </w:p>
    <w:p w14:paraId="0B3F0372" w14:textId="4C430547" w:rsidR="005A0668" w:rsidRPr="00A2337C" w:rsidRDefault="001158ED" w:rsidP="00EA0B5B">
      <w:pPr>
        <w:pStyle w:val="Bezodstpw"/>
        <w:numPr>
          <w:ilvl w:val="1"/>
          <w:numId w:val="23"/>
        </w:numPr>
        <w:jc w:val="both"/>
        <w:rPr>
          <w:rFonts w:ascii="Cambria" w:hAnsi="Cambria" w:cs="Arial"/>
          <w:b/>
          <w:bCs/>
          <w:sz w:val="20"/>
          <w:szCs w:val="20"/>
        </w:rPr>
      </w:pPr>
      <w:r w:rsidRPr="00A2337C">
        <w:rPr>
          <w:rFonts w:ascii="Cambria" w:hAnsi="Cambria" w:cs="Arial"/>
          <w:b/>
          <w:sz w:val="20"/>
          <w:szCs w:val="20"/>
          <w:u w:val="single"/>
        </w:rPr>
        <w:t>KOMPETENCJI LUB UPRAWNIEŃ DO PROWADZENIA OKREŚLONEJ DZIAŁALNOŚCI ZAWODOWEJ</w:t>
      </w:r>
      <w:r w:rsidR="00A63855" w:rsidRPr="00A2337C">
        <w:rPr>
          <w:rFonts w:ascii="Cambria" w:hAnsi="Cambria" w:cs="Arial"/>
          <w:b/>
          <w:bCs/>
          <w:sz w:val="20"/>
          <w:szCs w:val="20"/>
        </w:rPr>
        <w:t xml:space="preserve">: </w:t>
      </w:r>
      <w:r w:rsidR="008D3838" w:rsidRPr="00A2337C">
        <w:rPr>
          <w:rFonts w:ascii="Cambria" w:hAnsi="Cambria" w:cs="Arial"/>
          <w:bCs/>
          <w:sz w:val="20"/>
          <w:szCs w:val="20"/>
        </w:rPr>
        <w:t>Zamawiający nie precyzuje</w:t>
      </w:r>
      <w:r w:rsidR="00A63855" w:rsidRPr="00A2337C">
        <w:rPr>
          <w:rFonts w:ascii="Cambria" w:hAnsi="Cambria" w:cs="Arial"/>
          <w:bCs/>
          <w:sz w:val="20"/>
          <w:szCs w:val="20"/>
        </w:rPr>
        <w:t xml:space="preserve"> warunku,</w:t>
      </w:r>
    </w:p>
    <w:p w14:paraId="4830BEC6" w14:textId="084E8EB7" w:rsidR="005A0668" w:rsidRPr="00A2337C" w:rsidRDefault="001158ED" w:rsidP="00EA0B5B">
      <w:pPr>
        <w:pStyle w:val="Bezodstpw"/>
        <w:numPr>
          <w:ilvl w:val="1"/>
          <w:numId w:val="23"/>
        </w:numPr>
        <w:jc w:val="both"/>
        <w:rPr>
          <w:rFonts w:ascii="Cambria" w:hAnsi="Cambria" w:cs="Arial"/>
          <w:b/>
          <w:bCs/>
          <w:sz w:val="20"/>
          <w:szCs w:val="20"/>
        </w:rPr>
      </w:pPr>
      <w:r w:rsidRPr="00A2337C">
        <w:rPr>
          <w:rFonts w:ascii="Cambria" w:hAnsi="Cambria" w:cs="Arial"/>
          <w:b/>
          <w:sz w:val="20"/>
          <w:szCs w:val="20"/>
          <w:u w:val="single"/>
        </w:rPr>
        <w:t>SYTUACJI FINANSOWEJ LUB EKONOMICZNEJ</w:t>
      </w:r>
      <w:r w:rsidR="001C43C5" w:rsidRPr="00A2337C">
        <w:rPr>
          <w:rFonts w:ascii="Cambria" w:hAnsi="Cambria" w:cs="Arial"/>
          <w:sz w:val="20"/>
          <w:szCs w:val="20"/>
        </w:rPr>
        <w:t xml:space="preserve">: </w:t>
      </w:r>
      <w:r w:rsidR="0019643D" w:rsidRPr="00A2337C">
        <w:rPr>
          <w:rFonts w:ascii="Cambria" w:hAnsi="Cambria" w:cs="Arial"/>
          <w:bCs/>
          <w:sz w:val="20"/>
          <w:szCs w:val="20"/>
        </w:rPr>
        <w:t>Zamawia</w:t>
      </w:r>
      <w:r w:rsidR="008D3838" w:rsidRPr="00A2337C">
        <w:rPr>
          <w:rFonts w:ascii="Cambria" w:hAnsi="Cambria" w:cs="Arial"/>
          <w:bCs/>
          <w:sz w:val="20"/>
          <w:szCs w:val="20"/>
        </w:rPr>
        <w:t xml:space="preserve">jący nie precyzuje </w:t>
      </w:r>
      <w:r w:rsidR="0019643D" w:rsidRPr="00A2337C">
        <w:rPr>
          <w:rFonts w:ascii="Cambria" w:hAnsi="Cambria" w:cs="Arial"/>
          <w:bCs/>
          <w:sz w:val="20"/>
          <w:szCs w:val="20"/>
        </w:rPr>
        <w:t xml:space="preserve"> warunku,</w:t>
      </w:r>
    </w:p>
    <w:p w14:paraId="0EA6905E" w14:textId="7A56FC0F" w:rsidR="00341990" w:rsidRPr="00A2337C" w:rsidRDefault="001158ED" w:rsidP="00EA0B5B">
      <w:pPr>
        <w:pStyle w:val="Bezodstpw"/>
        <w:numPr>
          <w:ilvl w:val="1"/>
          <w:numId w:val="23"/>
        </w:numPr>
        <w:jc w:val="both"/>
        <w:rPr>
          <w:rFonts w:ascii="Cambria" w:hAnsi="Cambria" w:cs="Arial"/>
          <w:bCs/>
          <w:sz w:val="20"/>
          <w:szCs w:val="20"/>
        </w:rPr>
      </w:pPr>
      <w:r w:rsidRPr="00A2337C">
        <w:rPr>
          <w:rFonts w:ascii="Cambria" w:hAnsi="Cambria" w:cs="Arial"/>
          <w:b/>
          <w:sz w:val="20"/>
          <w:szCs w:val="20"/>
          <w:u w:val="single"/>
        </w:rPr>
        <w:t>ZDOLNOŚCI TECHNICZNEJ LUB ZAWODOWEJ</w:t>
      </w:r>
      <w:r w:rsidR="00333D5C" w:rsidRPr="00A2337C">
        <w:rPr>
          <w:rFonts w:ascii="Cambria" w:hAnsi="Cambria" w:cs="Arial"/>
          <w:sz w:val="20"/>
          <w:szCs w:val="20"/>
        </w:rPr>
        <w:t xml:space="preserve">: </w:t>
      </w:r>
      <w:r w:rsidR="008D3838" w:rsidRPr="00A2337C">
        <w:rPr>
          <w:rFonts w:ascii="Cambria" w:hAnsi="Cambria" w:cs="Arial"/>
          <w:bCs/>
          <w:sz w:val="20"/>
          <w:szCs w:val="20"/>
        </w:rPr>
        <w:t>Zamawiający nie precyzuje</w:t>
      </w:r>
      <w:r w:rsidR="00333D5C" w:rsidRPr="00A2337C">
        <w:rPr>
          <w:rFonts w:ascii="Cambria" w:hAnsi="Cambria" w:cs="Arial"/>
          <w:bCs/>
          <w:sz w:val="20"/>
          <w:szCs w:val="20"/>
        </w:rPr>
        <w:t xml:space="preserve"> warunku,</w:t>
      </w:r>
      <w:r w:rsidR="00EA266F" w:rsidRPr="00A2337C">
        <w:rPr>
          <w:rFonts w:ascii="Cambria" w:hAnsi="Cambria" w:cs="Arial"/>
          <w:sz w:val="20"/>
          <w:szCs w:val="20"/>
        </w:rPr>
        <w:t xml:space="preserve"> </w:t>
      </w:r>
    </w:p>
    <w:p w14:paraId="0FC5B68B" w14:textId="77777777" w:rsidR="00182001" w:rsidRPr="00A2337C"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A2337C" w:rsidRDefault="00036E87" w:rsidP="00036E87">
      <w:pPr>
        <w:pStyle w:val="tekst-pity"/>
        <w:rPr>
          <w:rFonts w:ascii="Cambria" w:hAnsi="Cambria"/>
          <w:b/>
        </w:rPr>
      </w:pPr>
      <w:r w:rsidRPr="00A2337C">
        <w:rPr>
          <w:rFonts w:ascii="Cambria" w:hAnsi="Cambria"/>
          <w:b/>
        </w:rPr>
        <w:t>PODSTAWY WYKLUCZENIA</w:t>
      </w:r>
      <w:r w:rsidR="0094029B" w:rsidRPr="00A2337C">
        <w:rPr>
          <w:rFonts w:ascii="Cambria" w:hAnsi="Cambria"/>
          <w:b/>
        </w:rPr>
        <w:t xml:space="preserve"> </w:t>
      </w:r>
      <w:r w:rsidR="0094029B" w:rsidRPr="00A2337C">
        <w:rPr>
          <w:rFonts w:ascii="Cambria" w:hAnsi="Cambria" w:cs="Arial"/>
          <w:b/>
          <w:bCs/>
        </w:rPr>
        <w:t>WYKONAWCÓW Z POSTĘPOWANIA</w:t>
      </w:r>
    </w:p>
    <w:p w14:paraId="291C3D66" w14:textId="77777777" w:rsidR="00E44E42" w:rsidRPr="00A2337C" w:rsidRDefault="00E44E42" w:rsidP="00EA0B5B">
      <w:pPr>
        <w:widowControl w:val="0"/>
        <w:numPr>
          <w:ilvl w:val="0"/>
          <w:numId w:val="26"/>
        </w:numPr>
        <w:adjustRightInd w:val="0"/>
        <w:spacing w:after="0" w:line="240" w:lineRule="auto"/>
        <w:jc w:val="both"/>
        <w:textAlignment w:val="baseline"/>
        <w:rPr>
          <w:rFonts w:ascii="Cambria" w:hAnsi="Cambria" w:cs="Arial"/>
          <w:sz w:val="20"/>
          <w:szCs w:val="20"/>
        </w:rPr>
      </w:pPr>
      <w:r w:rsidRPr="00A2337C">
        <w:rPr>
          <w:rFonts w:ascii="Cambria" w:hAnsi="Cambria" w:cs="Arial"/>
          <w:sz w:val="20"/>
          <w:szCs w:val="20"/>
        </w:rPr>
        <w:t xml:space="preserve">Obligatoryjne przesłanki wykluczenia wykonawcy określono w art. </w:t>
      </w:r>
      <w:r w:rsidRPr="00A2337C">
        <w:rPr>
          <w:rFonts w:ascii="Cambria" w:hAnsi="Cambria" w:cs="Arial"/>
          <w:b/>
          <w:sz w:val="20"/>
          <w:szCs w:val="20"/>
        </w:rPr>
        <w:t>24 ust. 1 pkt 12 – 23</w:t>
      </w:r>
      <w:r w:rsidRPr="00A2337C">
        <w:rPr>
          <w:rFonts w:ascii="Cambria" w:hAnsi="Cambria" w:cs="Arial"/>
          <w:sz w:val="20"/>
          <w:szCs w:val="20"/>
        </w:rPr>
        <w:t xml:space="preserve"> ustawy PZP </w:t>
      </w:r>
      <w:r w:rsidRPr="00A2337C">
        <w:rPr>
          <w:rFonts w:ascii="Cambria" w:hAnsi="Cambria" w:cs="Arial"/>
          <w:b/>
          <w:sz w:val="20"/>
          <w:szCs w:val="20"/>
        </w:rPr>
        <w:t>(obligatoryjne przesłanki wykluczenia)</w:t>
      </w:r>
      <w:r w:rsidRPr="00A2337C">
        <w:rPr>
          <w:rFonts w:ascii="Cambria" w:hAnsi="Cambria" w:cs="Arial"/>
          <w:sz w:val="20"/>
          <w:szCs w:val="20"/>
        </w:rPr>
        <w:t xml:space="preserve">  </w:t>
      </w:r>
    </w:p>
    <w:p w14:paraId="6C513F8E" w14:textId="1EEB8B2E" w:rsidR="00E352BA" w:rsidRPr="00A2337C" w:rsidRDefault="00E44E42" w:rsidP="00EA0B5B">
      <w:pPr>
        <w:widowControl w:val="0"/>
        <w:numPr>
          <w:ilvl w:val="0"/>
          <w:numId w:val="26"/>
        </w:numPr>
        <w:adjustRightInd w:val="0"/>
        <w:spacing w:after="0" w:line="240" w:lineRule="auto"/>
        <w:jc w:val="both"/>
        <w:textAlignment w:val="baseline"/>
        <w:rPr>
          <w:rFonts w:ascii="Cambria" w:hAnsi="Cambria" w:cs="Arial"/>
          <w:b/>
          <w:sz w:val="20"/>
          <w:szCs w:val="20"/>
        </w:rPr>
      </w:pPr>
      <w:r w:rsidRPr="00A2337C">
        <w:rPr>
          <w:rFonts w:ascii="Cambria" w:hAnsi="Cambria" w:cs="Arial"/>
          <w:sz w:val="20"/>
          <w:szCs w:val="20"/>
        </w:rPr>
        <w:t xml:space="preserve">Stosownie do treści </w:t>
      </w:r>
      <w:r w:rsidRPr="00A2337C">
        <w:rPr>
          <w:rFonts w:ascii="Cambria" w:hAnsi="Cambria" w:cs="Arial"/>
          <w:b/>
          <w:sz w:val="20"/>
          <w:szCs w:val="20"/>
        </w:rPr>
        <w:t>art. 24 ust. 5</w:t>
      </w:r>
      <w:r w:rsidRPr="00A2337C">
        <w:rPr>
          <w:rFonts w:ascii="Cambria" w:hAnsi="Cambria" w:cs="Arial"/>
          <w:sz w:val="20"/>
          <w:szCs w:val="20"/>
        </w:rPr>
        <w:t xml:space="preserve"> ustawy PZP, zamawiający wykluczy z postępowania wykonawcę na podstawie </w:t>
      </w:r>
      <w:r w:rsidRPr="00A2337C">
        <w:rPr>
          <w:rFonts w:ascii="Cambria" w:hAnsi="Cambria" w:cs="Arial"/>
          <w:b/>
          <w:sz w:val="20"/>
          <w:szCs w:val="20"/>
        </w:rPr>
        <w:t xml:space="preserve">art. 24 ust. 5 pkt </w:t>
      </w:r>
      <w:r w:rsidR="0017648E" w:rsidRPr="00A2337C">
        <w:rPr>
          <w:rFonts w:ascii="Cambria" w:hAnsi="Cambria" w:cs="Arial"/>
          <w:b/>
          <w:sz w:val="20"/>
          <w:szCs w:val="20"/>
        </w:rPr>
        <w:t xml:space="preserve"> </w:t>
      </w:r>
      <w:r w:rsidR="00484C11" w:rsidRPr="00A2337C">
        <w:rPr>
          <w:rFonts w:ascii="Cambria" w:hAnsi="Cambria" w:cs="Arial"/>
          <w:b/>
          <w:sz w:val="20"/>
          <w:szCs w:val="20"/>
        </w:rPr>
        <w:t xml:space="preserve">1 </w:t>
      </w:r>
      <w:r w:rsidRPr="00A2337C">
        <w:rPr>
          <w:rFonts w:ascii="Cambria" w:hAnsi="Cambria" w:cs="Arial"/>
          <w:sz w:val="20"/>
          <w:szCs w:val="20"/>
        </w:rPr>
        <w:t xml:space="preserve">ustawy </w:t>
      </w:r>
      <w:r w:rsidRPr="00A2337C">
        <w:rPr>
          <w:rFonts w:ascii="Cambria" w:hAnsi="Cambria" w:cs="Arial"/>
          <w:b/>
          <w:sz w:val="20"/>
          <w:szCs w:val="20"/>
        </w:rPr>
        <w:t>(fakultatywne  przesłanki wykluczenia)</w:t>
      </w:r>
      <w:r w:rsidR="00E352BA" w:rsidRPr="00A2337C">
        <w:rPr>
          <w:rFonts w:ascii="Cambria" w:hAnsi="Cambria" w:cs="Arial"/>
          <w:b/>
          <w:sz w:val="20"/>
          <w:szCs w:val="20"/>
        </w:rPr>
        <w:t>:</w:t>
      </w:r>
    </w:p>
    <w:p w14:paraId="2BC0B245" w14:textId="77777777" w:rsidR="008369F2" w:rsidRPr="00A2337C"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Pr="00A2337C" w:rsidRDefault="00E352BA" w:rsidP="008369F2">
      <w:pPr>
        <w:widowControl w:val="0"/>
        <w:adjustRightInd w:val="0"/>
        <w:spacing w:after="0" w:line="240" w:lineRule="auto"/>
        <w:ind w:left="360"/>
        <w:jc w:val="both"/>
        <w:textAlignment w:val="baseline"/>
        <w:rPr>
          <w:rFonts w:ascii="Cambria" w:hAnsi="Cambria" w:cs="Arial"/>
          <w:sz w:val="20"/>
          <w:szCs w:val="20"/>
        </w:rPr>
      </w:pPr>
      <w:r w:rsidRPr="00A2337C">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2337C">
        <w:rPr>
          <w:rFonts w:ascii="Cambria" w:hAnsi="Cambria" w:cs="Arial"/>
          <w:i/>
          <w:sz w:val="20"/>
          <w:szCs w:val="20"/>
        </w:rPr>
        <w:t>Prawo restrukturyzacyjne (Dz. U. z 2017 r., poz. 1508 z późn. zm.)</w:t>
      </w:r>
      <w:r w:rsidRPr="00A2337C">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2337C">
        <w:rPr>
          <w:rFonts w:ascii="Cambria" w:hAnsi="Cambria" w:cs="Arial"/>
          <w:i/>
          <w:sz w:val="20"/>
          <w:szCs w:val="20"/>
        </w:rPr>
        <w:t>Prawo upadłościowe (tekst jednolity: Dz. U. z 2017 r. poz. 2344 z późn. zm.);</w:t>
      </w:r>
    </w:p>
    <w:p w14:paraId="2B63C2C4" w14:textId="77777777" w:rsidR="000F677F" w:rsidRPr="00A2337C" w:rsidRDefault="000F677F" w:rsidP="00261C05">
      <w:pPr>
        <w:pStyle w:val="Domyolnie"/>
        <w:ind w:left="0" w:firstLine="0"/>
        <w:jc w:val="both"/>
        <w:rPr>
          <w:rFonts w:ascii="Cambria" w:hAnsi="Cambria" w:cs="Arial"/>
          <w:color w:val="auto"/>
          <w:sz w:val="20"/>
        </w:rPr>
      </w:pPr>
    </w:p>
    <w:p w14:paraId="3F627D3A" w14:textId="77777777" w:rsidR="00660919" w:rsidRPr="00A2337C"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24E112E6" w14:textId="14358AC5" w:rsidR="001E3487" w:rsidRPr="00A2337C" w:rsidRDefault="00BC6E89" w:rsidP="00EA0B5B">
      <w:pPr>
        <w:pStyle w:val="Bezodstpw"/>
        <w:numPr>
          <w:ilvl w:val="0"/>
          <w:numId w:val="32"/>
        </w:numPr>
        <w:jc w:val="both"/>
        <w:rPr>
          <w:rFonts w:ascii="Cambria" w:hAnsi="Cambria" w:cs="Arial"/>
          <w:b/>
          <w:sz w:val="20"/>
          <w:szCs w:val="20"/>
        </w:rPr>
      </w:pPr>
      <w:r w:rsidRPr="00A2337C">
        <w:rPr>
          <w:rFonts w:ascii="Cambria" w:hAnsi="Cambria" w:cs="Arial"/>
          <w:b/>
          <w:sz w:val="20"/>
          <w:szCs w:val="20"/>
        </w:rPr>
        <w:t>WYKAZ OŚWIADCZEŃ LUB DOKUMENTÓW POTWIERDZAJĄCYCH SPEŁNIANIE WARUN</w:t>
      </w:r>
      <w:r w:rsidR="001E3487" w:rsidRPr="00A2337C">
        <w:rPr>
          <w:rFonts w:ascii="Cambria" w:hAnsi="Cambria" w:cs="Arial"/>
          <w:b/>
          <w:sz w:val="20"/>
          <w:szCs w:val="20"/>
        </w:rPr>
        <w:t xml:space="preserve">KÓW UDZIAŁU W POSTĘPOWANIU, </w:t>
      </w:r>
      <w:r w:rsidRPr="00A2337C">
        <w:rPr>
          <w:rFonts w:ascii="Cambria" w:hAnsi="Cambria" w:cs="Arial"/>
          <w:b/>
          <w:sz w:val="20"/>
          <w:szCs w:val="20"/>
        </w:rPr>
        <w:t>BRAK PODSTAW DO WYKLUCZ</w:t>
      </w:r>
      <w:r w:rsidR="00536F08" w:rsidRPr="00A2337C">
        <w:rPr>
          <w:rFonts w:ascii="Cambria" w:hAnsi="Cambria" w:cs="Arial"/>
          <w:b/>
          <w:sz w:val="20"/>
          <w:szCs w:val="20"/>
        </w:rPr>
        <w:t>E</w:t>
      </w:r>
      <w:r w:rsidRPr="00A2337C">
        <w:rPr>
          <w:rFonts w:ascii="Cambria" w:hAnsi="Cambria" w:cs="Arial"/>
          <w:b/>
          <w:sz w:val="20"/>
          <w:szCs w:val="20"/>
        </w:rPr>
        <w:t>NIA Z POSTĘ</w:t>
      </w:r>
      <w:r w:rsidR="0048634E" w:rsidRPr="00A2337C">
        <w:rPr>
          <w:rFonts w:ascii="Cambria" w:hAnsi="Cambria" w:cs="Arial"/>
          <w:b/>
          <w:sz w:val="20"/>
          <w:szCs w:val="20"/>
        </w:rPr>
        <w:t>P</w:t>
      </w:r>
      <w:r w:rsidR="004A085F" w:rsidRPr="00A2337C">
        <w:rPr>
          <w:rFonts w:ascii="Cambria" w:hAnsi="Cambria" w:cs="Arial"/>
          <w:b/>
          <w:sz w:val="20"/>
          <w:szCs w:val="20"/>
        </w:rPr>
        <w:t>OWANIA</w:t>
      </w:r>
      <w:r w:rsidR="001E3487" w:rsidRPr="00A2337C">
        <w:rPr>
          <w:rFonts w:ascii="Cambria" w:hAnsi="Cambria" w:cs="Arial"/>
          <w:b/>
          <w:sz w:val="20"/>
          <w:szCs w:val="20"/>
        </w:rPr>
        <w:t>, DOKUMENTY POTWIERDZAJĄCE ŻE OFEROWANE DOSTAWY ODPOWIADAJĄ WYMAGANIOM</w:t>
      </w:r>
      <w:r w:rsidR="00304329" w:rsidRPr="00A2337C">
        <w:rPr>
          <w:rFonts w:ascii="Cambria" w:hAnsi="Cambria" w:cs="Arial"/>
          <w:b/>
          <w:sz w:val="20"/>
          <w:szCs w:val="20"/>
        </w:rPr>
        <w:t xml:space="preserve"> OKREŚLONYM PRZEZ ZAMAWIAJĄCEGO,</w:t>
      </w:r>
    </w:p>
    <w:p w14:paraId="12CEDC2B" w14:textId="77777777" w:rsidR="001E3487" w:rsidRPr="00A2337C" w:rsidRDefault="001E3487" w:rsidP="001E3487">
      <w:pPr>
        <w:pStyle w:val="Bezodstpw"/>
        <w:jc w:val="both"/>
        <w:rPr>
          <w:rFonts w:ascii="Cambria" w:hAnsi="Cambria" w:cs="Arial"/>
          <w:b/>
          <w:sz w:val="20"/>
          <w:szCs w:val="20"/>
        </w:rPr>
      </w:pPr>
    </w:p>
    <w:p w14:paraId="16AB7127" w14:textId="3564BDAB" w:rsidR="00810208" w:rsidRPr="00A2337C" w:rsidRDefault="00810208" w:rsidP="00EA0B5B">
      <w:pPr>
        <w:pStyle w:val="Akapitzlist"/>
        <w:numPr>
          <w:ilvl w:val="0"/>
          <w:numId w:val="29"/>
        </w:numPr>
        <w:autoSpaceDN w:val="0"/>
        <w:adjustRightInd w:val="0"/>
        <w:jc w:val="both"/>
        <w:rPr>
          <w:rFonts w:ascii="Cambria" w:hAnsi="Cambria" w:cs="Arial"/>
        </w:rPr>
      </w:pPr>
      <w:r w:rsidRPr="00A2337C">
        <w:rPr>
          <w:rFonts w:ascii="Cambria" w:hAnsi="Cambria" w:cs="Arial"/>
        </w:rPr>
        <w:t xml:space="preserve">Wykonawca zobowiązany jest złożyć </w:t>
      </w:r>
      <w:r w:rsidRPr="00A2337C">
        <w:rPr>
          <w:rFonts w:ascii="Cambria" w:hAnsi="Cambria" w:cs="Arial"/>
          <w:b/>
        </w:rPr>
        <w:t xml:space="preserve">wraz z ofertą w oryginale </w:t>
      </w:r>
      <w:r w:rsidRPr="00A2337C">
        <w:rPr>
          <w:rFonts w:ascii="Cambria" w:hAnsi="Cambria" w:cs="Arial"/>
        </w:rPr>
        <w:t xml:space="preserve">  aktualne na dzień składania ofert </w:t>
      </w:r>
      <w:r w:rsidRPr="00A2337C">
        <w:rPr>
          <w:rFonts w:ascii="Cambria" w:hAnsi="Cambria" w:cs="Arial"/>
          <w:b/>
        </w:rPr>
        <w:t>oświadczenie  własne</w:t>
      </w:r>
      <w:r w:rsidR="001C6893" w:rsidRPr="00A2337C">
        <w:rPr>
          <w:rFonts w:ascii="Cambria" w:hAnsi="Cambria" w:cs="Arial"/>
        </w:rPr>
        <w:t xml:space="preserve"> </w:t>
      </w:r>
      <w:r w:rsidRPr="00A2337C">
        <w:rPr>
          <w:rFonts w:ascii="Cambria" w:hAnsi="Cambria" w:cs="Arial"/>
        </w:rPr>
        <w:t xml:space="preserve"> (</w:t>
      </w:r>
      <w:r w:rsidR="00873FD0" w:rsidRPr="00A2337C">
        <w:rPr>
          <w:rFonts w:ascii="Cambria" w:hAnsi="Cambria" w:cs="Arial"/>
        </w:rPr>
        <w:t>zgodnie z art. 25 a ust.1 ustawy pzp, Wykonawca może wykorzystać formularz  stanowiący</w:t>
      </w:r>
      <w:r w:rsidRPr="00A2337C">
        <w:rPr>
          <w:rFonts w:ascii="Cambria" w:hAnsi="Cambria" w:cs="Arial"/>
        </w:rPr>
        <w:t xml:space="preserve"> </w:t>
      </w:r>
      <w:r w:rsidR="008D3838" w:rsidRPr="00A2337C">
        <w:rPr>
          <w:rFonts w:ascii="Cambria" w:hAnsi="Cambria" w:cs="Arial"/>
          <w:b/>
          <w:i/>
        </w:rPr>
        <w:t>załącznik nr 5</w:t>
      </w:r>
      <w:r w:rsidRPr="00A2337C">
        <w:rPr>
          <w:rFonts w:ascii="Cambria" w:hAnsi="Cambria" w:cs="Arial"/>
          <w:b/>
          <w:i/>
        </w:rPr>
        <w:t xml:space="preserve"> do SIWZ) </w:t>
      </w:r>
      <w:r w:rsidR="00954601" w:rsidRPr="00A2337C">
        <w:rPr>
          <w:rFonts w:ascii="Cambria" w:hAnsi="Cambria" w:cs="Arial"/>
          <w:u w:val="single"/>
        </w:rPr>
        <w:t xml:space="preserve"> stanowiące wstępne potwierdzenie, że wykonawca</w:t>
      </w:r>
      <w:r w:rsidR="00873FD0" w:rsidRPr="00A2337C">
        <w:rPr>
          <w:rFonts w:ascii="Cambria" w:hAnsi="Cambria" w:cs="Arial"/>
          <w:u w:val="single"/>
        </w:rPr>
        <w:t xml:space="preserve">  </w:t>
      </w:r>
      <w:r w:rsidR="00873FD0" w:rsidRPr="00A2337C">
        <w:rPr>
          <w:rFonts w:ascii="Cambria" w:hAnsi="Cambria" w:cs="Arial"/>
        </w:rPr>
        <w:t xml:space="preserve">nie podlega wykluczeniu oraz </w:t>
      </w:r>
      <w:r w:rsidR="000676D9" w:rsidRPr="00A2337C">
        <w:rPr>
          <w:rFonts w:ascii="Cambria" w:hAnsi="Cambria" w:cs="Arial"/>
        </w:rPr>
        <w:t xml:space="preserve"> s</w:t>
      </w:r>
      <w:r w:rsidR="003425A2" w:rsidRPr="00A2337C">
        <w:rPr>
          <w:rFonts w:ascii="Cambria" w:hAnsi="Cambria" w:cs="Arial"/>
        </w:rPr>
        <w:t>pełnia warunki udziału w postępowaniu.</w:t>
      </w:r>
    </w:p>
    <w:p w14:paraId="55ABE0D8" w14:textId="4A467579" w:rsidR="004F499A" w:rsidRPr="00A2337C" w:rsidRDefault="004F499A" w:rsidP="004F499A">
      <w:pPr>
        <w:autoSpaceDN w:val="0"/>
        <w:adjustRightInd w:val="0"/>
        <w:jc w:val="both"/>
        <w:rPr>
          <w:rFonts w:ascii="Cambria" w:hAnsi="Cambria" w:cs="Arial"/>
        </w:rPr>
      </w:pPr>
      <w:r w:rsidRPr="00A2337C">
        <w:rPr>
          <w:rFonts w:ascii="Cambria" w:hAnsi="Cambria" w:cs="Arial"/>
        </w:rPr>
        <w:t xml:space="preserve">Wykonawcy wspólnie ubiegający się o udzielenie zamówienie – składają oświadczenie zgodnie z </w:t>
      </w:r>
      <w:r w:rsidRPr="00A2337C">
        <w:rPr>
          <w:rFonts w:ascii="Cambria" w:hAnsi="Cambria" w:cs="Arial"/>
          <w:b/>
        </w:rPr>
        <w:t>Rozdziałem X.</w:t>
      </w:r>
      <w:r w:rsidRPr="00A2337C">
        <w:rPr>
          <w:rFonts w:ascii="Cambria" w:hAnsi="Cambria" w:cs="Arial"/>
        </w:rPr>
        <w:t xml:space="preserve"> niniejszej SIWZ</w:t>
      </w:r>
    </w:p>
    <w:p w14:paraId="2B18887C" w14:textId="5B0C9952" w:rsidR="000446B4" w:rsidRPr="00A2337C" w:rsidRDefault="000446B4" w:rsidP="00EA0B5B">
      <w:pPr>
        <w:pStyle w:val="Akapitzlist"/>
        <w:numPr>
          <w:ilvl w:val="0"/>
          <w:numId w:val="29"/>
        </w:numPr>
        <w:autoSpaceDN w:val="0"/>
        <w:adjustRightInd w:val="0"/>
        <w:jc w:val="both"/>
        <w:rPr>
          <w:rFonts w:ascii="Cambria" w:eastAsia="Univers-PL" w:hAnsi="Cambria" w:cs="Arial"/>
        </w:rPr>
      </w:pPr>
      <w:r w:rsidRPr="00A2337C">
        <w:rPr>
          <w:rFonts w:ascii="Cambria" w:hAnsi="Cambria" w:cs="Arial"/>
          <w:bCs/>
          <w:u w:val="single"/>
        </w:rPr>
        <w:t xml:space="preserve">Oświadczenia składane obligatoryjnie przez wszystkich wykonawców w terminie </w:t>
      </w:r>
      <w:r w:rsidRPr="00A2337C">
        <w:rPr>
          <w:rFonts w:ascii="Cambria" w:hAnsi="Cambria" w:cs="Arial"/>
          <w:b/>
          <w:bCs/>
          <w:u w:val="single"/>
        </w:rPr>
        <w:t xml:space="preserve"> 3 dni</w:t>
      </w:r>
      <w:r w:rsidR="00C9187C" w:rsidRPr="00A2337C">
        <w:rPr>
          <w:rFonts w:ascii="Cambria" w:hAnsi="Cambria" w:cs="Arial"/>
          <w:bCs/>
          <w:u w:val="single"/>
        </w:rPr>
        <w:t xml:space="preserve"> od dnia zamieszczenia</w:t>
      </w:r>
      <w:r w:rsidRPr="00A2337C">
        <w:rPr>
          <w:rFonts w:ascii="Cambria" w:hAnsi="Cambria" w:cs="Arial"/>
          <w:bCs/>
          <w:u w:val="single"/>
        </w:rPr>
        <w:t xml:space="preserve"> na st</w:t>
      </w:r>
      <w:r w:rsidR="00C9187C" w:rsidRPr="00A2337C">
        <w:rPr>
          <w:rFonts w:ascii="Cambria" w:hAnsi="Cambria" w:cs="Arial"/>
          <w:bCs/>
          <w:u w:val="single"/>
        </w:rPr>
        <w:t xml:space="preserve">ronie internetowej  informacji dotyczącej </w:t>
      </w:r>
      <w:r w:rsidRPr="00A2337C">
        <w:rPr>
          <w:rFonts w:ascii="Cambria" w:hAnsi="Cambria" w:cs="Arial"/>
          <w:bCs/>
          <w:u w:val="single"/>
        </w:rPr>
        <w:t xml:space="preserve"> złożonych ofert</w:t>
      </w:r>
      <w:r w:rsidR="00C9187C" w:rsidRPr="00A2337C">
        <w:rPr>
          <w:rFonts w:ascii="Cambria" w:hAnsi="Cambria" w:cs="Arial"/>
          <w:bCs/>
          <w:u w:val="single"/>
        </w:rPr>
        <w:t xml:space="preserve"> o której mowa w art. 86 ust.5 ustawy PZP</w:t>
      </w:r>
      <w:r w:rsidRPr="00A2337C">
        <w:rPr>
          <w:rFonts w:ascii="Cambria" w:hAnsi="Cambria" w:cs="Arial"/>
          <w:bCs/>
          <w:u w:val="single"/>
        </w:rPr>
        <w:t>.</w:t>
      </w:r>
    </w:p>
    <w:p w14:paraId="551A1C2E" w14:textId="14D603AD" w:rsidR="00982565" w:rsidRPr="00A2337C" w:rsidRDefault="000446B4" w:rsidP="00EA0B5B">
      <w:pPr>
        <w:pStyle w:val="Akapitzlist"/>
        <w:numPr>
          <w:ilvl w:val="1"/>
          <w:numId w:val="29"/>
        </w:numPr>
        <w:adjustRightInd w:val="0"/>
        <w:jc w:val="both"/>
        <w:textAlignment w:val="baseline"/>
        <w:rPr>
          <w:rFonts w:ascii="Cambria" w:hAnsi="Cambria" w:cs="Arial"/>
          <w:bCs/>
        </w:rPr>
      </w:pPr>
      <w:r w:rsidRPr="00A2337C">
        <w:rPr>
          <w:rFonts w:ascii="Cambria" w:hAnsi="Cambria" w:cs="Arial"/>
          <w:bCs/>
        </w:rPr>
        <w:t xml:space="preserve">Oświadczenie o przynależności albo braku przynależności do tej samej </w:t>
      </w:r>
      <w:r w:rsidRPr="00A2337C">
        <w:rPr>
          <w:rFonts w:ascii="Cambria" w:hAnsi="Cambria" w:cs="Arial"/>
          <w:b/>
          <w:bCs/>
        </w:rPr>
        <w:t xml:space="preserve">grupy kapitałowej </w:t>
      </w:r>
      <w:r w:rsidRPr="00A2337C">
        <w:rPr>
          <w:rFonts w:ascii="Cambria" w:hAnsi="Cambria" w:cs="Arial"/>
        </w:rPr>
        <w:t>o której mowa w art.24 ust. 1 pkt. 23 ustawy</w:t>
      </w:r>
      <w:r w:rsidRPr="00A2337C">
        <w:rPr>
          <w:rFonts w:ascii="Cambria" w:hAnsi="Cambria" w:cs="Arial"/>
          <w:bCs/>
        </w:rPr>
        <w:t xml:space="preserve">, </w:t>
      </w:r>
      <w:r w:rsidR="00D62D2C" w:rsidRPr="00A2337C">
        <w:rPr>
          <w:rFonts w:ascii="Cambria" w:hAnsi="Cambria" w:cs="Arial"/>
          <w:bCs/>
        </w:rPr>
        <w:t xml:space="preserve">( można złożyć </w:t>
      </w:r>
      <w:r w:rsidRPr="00A2337C">
        <w:rPr>
          <w:rFonts w:ascii="Cambria" w:hAnsi="Cambria" w:cs="Arial"/>
          <w:bCs/>
        </w:rPr>
        <w:t xml:space="preserve">według wzoru stanowiącego </w:t>
      </w:r>
      <w:r w:rsidR="001875B9" w:rsidRPr="00A2337C">
        <w:rPr>
          <w:rFonts w:ascii="Cambria" w:hAnsi="Cambria" w:cs="Arial"/>
          <w:b/>
          <w:bCs/>
        </w:rPr>
        <w:t xml:space="preserve">załącznik nr </w:t>
      </w:r>
      <w:r w:rsidR="008010C6" w:rsidRPr="00A2337C">
        <w:rPr>
          <w:rFonts w:ascii="Cambria" w:hAnsi="Cambria" w:cs="Arial"/>
          <w:b/>
          <w:bCs/>
        </w:rPr>
        <w:t xml:space="preserve">4 </w:t>
      </w:r>
      <w:r w:rsidRPr="00A2337C">
        <w:rPr>
          <w:rFonts w:ascii="Cambria" w:hAnsi="Cambria" w:cs="Arial"/>
          <w:b/>
          <w:bCs/>
        </w:rPr>
        <w:t>do SIWZ</w:t>
      </w:r>
      <w:r w:rsidR="002545B8" w:rsidRPr="00A2337C">
        <w:rPr>
          <w:rFonts w:ascii="Cambria" w:hAnsi="Cambria" w:cs="Arial"/>
          <w:bCs/>
        </w:rPr>
        <w:t>)</w:t>
      </w:r>
      <w:r w:rsidRPr="00A2337C">
        <w:rPr>
          <w:rFonts w:ascii="Cambria" w:hAnsi="Cambria" w:cs="Arial"/>
          <w:b/>
          <w:bCs/>
        </w:rPr>
        <w:t>.</w:t>
      </w:r>
      <w:r w:rsidRPr="00A2337C">
        <w:rPr>
          <w:rFonts w:ascii="Cambria" w:hAnsi="Cambria" w:cs="Arial"/>
          <w:bCs/>
        </w:rPr>
        <w:t xml:space="preserve"> </w:t>
      </w:r>
      <w:r w:rsidRPr="00A2337C">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A2337C">
        <w:rPr>
          <w:rFonts w:ascii="Cambria" w:hAnsi="Cambria" w:cs="Arial"/>
        </w:rPr>
        <w:t>W przypadku wykonawców wspólnie ubiegających się o udzielenie zamówienia oświadczenie składa każdy z  wykonawców.</w:t>
      </w:r>
      <w:r w:rsidR="00604802" w:rsidRPr="00A2337C">
        <w:rPr>
          <w:rFonts w:ascii="Cambria" w:hAnsi="Cambria" w:cs="Arial"/>
        </w:rPr>
        <w:t xml:space="preserve"> </w:t>
      </w:r>
      <w:r w:rsidR="00EC2E12" w:rsidRPr="00A2337C">
        <w:rPr>
          <w:rFonts w:ascii="Cambria" w:hAnsi="Cambria" w:cs="Arial"/>
          <w:b/>
        </w:rPr>
        <w:t>Oświadczenie należy złożyć w oryginale</w:t>
      </w:r>
      <w:r w:rsidR="00BE59C1" w:rsidRPr="00A2337C">
        <w:rPr>
          <w:rFonts w:ascii="Cambria" w:hAnsi="Cambria" w:cs="Arial"/>
          <w:b/>
        </w:rPr>
        <w:t xml:space="preserve"> lub kopii poświadczonej za zgodność z oryginałem.</w:t>
      </w:r>
    </w:p>
    <w:p w14:paraId="2DD213D5" w14:textId="77777777" w:rsidR="007E1496" w:rsidRPr="00A2337C" w:rsidRDefault="007E1496" w:rsidP="007E1496">
      <w:pPr>
        <w:adjustRightInd w:val="0"/>
        <w:jc w:val="both"/>
        <w:textAlignment w:val="baseline"/>
        <w:rPr>
          <w:rFonts w:ascii="Cambria" w:hAnsi="Cambria" w:cs="Arial"/>
          <w:bCs/>
        </w:rPr>
      </w:pPr>
    </w:p>
    <w:p w14:paraId="2198420A" w14:textId="6AFEE5FA" w:rsidR="00982565" w:rsidRPr="00A2337C" w:rsidRDefault="00EF603A" w:rsidP="00EA0B5B">
      <w:pPr>
        <w:pStyle w:val="Akapitzlist"/>
        <w:numPr>
          <w:ilvl w:val="0"/>
          <w:numId w:val="29"/>
        </w:numPr>
        <w:adjustRightInd w:val="0"/>
        <w:jc w:val="both"/>
        <w:textAlignment w:val="baseline"/>
        <w:rPr>
          <w:rFonts w:ascii="Cambria" w:hAnsi="Cambria" w:cs="Arial"/>
          <w:bCs/>
        </w:rPr>
      </w:pPr>
      <w:r w:rsidRPr="00A2337C">
        <w:rPr>
          <w:rFonts w:ascii="Cambria" w:hAnsi="Cambria" w:cs="Arial"/>
          <w:bCs/>
          <w:u w:val="single"/>
        </w:rPr>
        <w:t>Zamawiający przed udzieleniem zamówienia wezwie wykonawcę którego oferta została najwyżej oceniona do złożenia w wyznaczonym  nie krótszym niż</w:t>
      </w:r>
      <w:r w:rsidR="0088107C" w:rsidRPr="00A2337C">
        <w:rPr>
          <w:rFonts w:ascii="Cambria" w:hAnsi="Cambria" w:cs="Arial"/>
          <w:b/>
          <w:bCs/>
          <w:u w:val="single"/>
        </w:rPr>
        <w:t xml:space="preserve"> 5</w:t>
      </w:r>
      <w:r w:rsidRPr="00A2337C">
        <w:rPr>
          <w:rFonts w:ascii="Cambria" w:hAnsi="Cambria" w:cs="Arial"/>
          <w:b/>
          <w:bCs/>
          <w:u w:val="single"/>
        </w:rPr>
        <w:t xml:space="preserve"> dni terminie</w:t>
      </w:r>
      <w:r w:rsidRPr="00A2337C">
        <w:rPr>
          <w:rFonts w:ascii="Cambria" w:hAnsi="Cambria" w:cs="Arial"/>
          <w:bCs/>
          <w:u w:val="single"/>
        </w:rPr>
        <w:t xml:space="preserve"> aktualnych na dzień złożenia oświadczeń lub dokumentów potwierdzających okoliczności o których </w:t>
      </w:r>
      <w:r w:rsidR="009561CC" w:rsidRPr="00A2337C">
        <w:rPr>
          <w:rFonts w:ascii="Cambria" w:hAnsi="Cambria" w:cs="Arial"/>
          <w:bCs/>
          <w:u w:val="single"/>
        </w:rPr>
        <w:t>mowa w art. 25 ust.1 ustawy PZP.</w:t>
      </w:r>
      <w:r w:rsidR="009561CC" w:rsidRPr="00A2337C">
        <w:rPr>
          <w:rFonts w:ascii="Cambria" w:hAnsi="Cambria" w:cs="Arial"/>
          <w:bCs/>
        </w:rPr>
        <w:t xml:space="preserve"> </w:t>
      </w:r>
      <w:r w:rsidR="009561CC" w:rsidRPr="00A2337C">
        <w:rPr>
          <w:rFonts w:ascii="Cambria" w:hAnsi="Cambria" w:cs="Arial"/>
        </w:rPr>
        <w:t xml:space="preserve">Dokumenty Wykonawca będzie zobowiązany złożyć </w:t>
      </w:r>
      <w:r w:rsidR="009561CC" w:rsidRPr="00A2337C">
        <w:rPr>
          <w:rFonts w:ascii="Cambria" w:hAnsi="Cambria" w:cs="Arial"/>
          <w:b/>
        </w:rPr>
        <w:t>w oryginale lub</w:t>
      </w:r>
      <w:r w:rsidR="00786EC9" w:rsidRPr="00A2337C">
        <w:rPr>
          <w:rFonts w:ascii="Cambria" w:hAnsi="Cambria" w:cs="Arial"/>
          <w:b/>
        </w:rPr>
        <w:t xml:space="preserve"> kopii poświadczonej</w:t>
      </w:r>
      <w:r w:rsidR="00812F4A" w:rsidRPr="00A2337C">
        <w:rPr>
          <w:rFonts w:ascii="Cambria" w:hAnsi="Cambria" w:cs="Arial"/>
          <w:b/>
        </w:rPr>
        <w:t xml:space="preserve"> za zgodność z oryginałem.</w:t>
      </w:r>
    </w:p>
    <w:p w14:paraId="0EC50386" w14:textId="069FF512" w:rsidR="00BC3F91" w:rsidRPr="00A2337C" w:rsidRDefault="00BC3F91" w:rsidP="00EA0B5B">
      <w:pPr>
        <w:pStyle w:val="Akapitzlist"/>
        <w:numPr>
          <w:ilvl w:val="1"/>
          <w:numId w:val="29"/>
        </w:numPr>
        <w:autoSpaceDN w:val="0"/>
        <w:adjustRightInd w:val="0"/>
        <w:jc w:val="both"/>
        <w:rPr>
          <w:rFonts w:ascii="Cambria" w:eastAsia="Univers-PL" w:hAnsi="Cambria" w:cs="Arial"/>
        </w:rPr>
      </w:pPr>
      <w:r w:rsidRPr="00A2337C">
        <w:rPr>
          <w:rFonts w:ascii="Cambria" w:eastAsia="Univers-PL" w:hAnsi="Cambria" w:cs="Arial"/>
          <w:b/>
        </w:rPr>
        <w:t xml:space="preserve">W celu potwierdzenia że wykonawca nie podlega wykluczeniu </w:t>
      </w:r>
      <w:r w:rsidR="002B3AD1" w:rsidRPr="00A2337C">
        <w:rPr>
          <w:rFonts w:ascii="Cambria" w:eastAsia="Univers-PL" w:hAnsi="Cambria" w:cs="Arial"/>
          <w:b/>
        </w:rPr>
        <w:t>na podstawie przesłanek wykluczenia obligatoryjnych i fakultatyw</w:t>
      </w:r>
      <w:r w:rsidR="008B711E" w:rsidRPr="00A2337C">
        <w:rPr>
          <w:rFonts w:ascii="Cambria" w:eastAsia="Univers-PL" w:hAnsi="Cambria" w:cs="Arial"/>
          <w:b/>
        </w:rPr>
        <w:t xml:space="preserve">nych o których mowa w </w:t>
      </w:r>
      <w:r w:rsidRPr="00A2337C">
        <w:rPr>
          <w:rFonts w:ascii="Cambria" w:eastAsia="Univers-PL" w:hAnsi="Cambria" w:cs="Arial"/>
          <w:b/>
        </w:rPr>
        <w:t xml:space="preserve">Rozdziale </w:t>
      </w:r>
      <w:r w:rsidR="002B3AD1" w:rsidRPr="00A2337C">
        <w:rPr>
          <w:rFonts w:ascii="Cambria" w:eastAsia="Univers-PL" w:hAnsi="Cambria" w:cs="Arial"/>
          <w:b/>
        </w:rPr>
        <w:t>VII</w:t>
      </w:r>
      <w:r w:rsidR="002B3AD1" w:rsidRPr="00A2337C">
        <w:rPr>
          <w:rFonts w:ascii="Cambria" w:eastAsia="Univers-PL" w:hAnsi="Cambria" w:cs="Arial"/>
        </w:rPr>
        <w:t xml:space="preserve"> </w:t>
      </w:r>
      <w:r w:rsidR="0032151D" w:rsidRPr="00A2337C">
        <w:rPr>
          <w:rFonts w:ascii="Cambria" w:eastAsia="Univers-PL" w:hAnsi="Cambria" w:cs="Arial"/>
        </w:rPr>
        <w:t>niniejszej SIWZ</w:t>
      </w:r>
      <w:r w:rsidR="001C2BFE" w:rsidRPr="00A2337C">
        <w:rPr>
          <w:rFonts w:ascii="Cambria" w:eastAsia="Univers-PL" w:hAnsi="Cambria" w:cs="Arial"/>
        </w:rPr>
        <w:t>:</w:t>
      </w:r>
    </w:p>
    <w:p w14:paraId="6D5536A5" w14:textId="77777777" w:rsidR="00B2752D" w:rsidRPr="00A2337C" w:rsidRDefault="00B173DE" w:rsidP="00EA0B5B">
      <w:pPr>
        <w:pStyle w:val="Akapitzlist"/>
        <w:numPr>
          <w:ilvl w:val="2"/>
          <w:numId w:val="29"/>
        </w:numPr>
        <w:tabs>
          <w:tab w:val="left" w:pos="7513"/>
          <w:tab w:val="left" w:pos="7938"/>
        </w:tabs>
        <w:autoSpaceDN w:val="0"/>
        <w:adjustRightInd w:val="0"/>
        <w:ind w:left="1276" w:hanging="1276"/>
        <w:jc w:val="both"/>
        <w:rPr>
          <w:rFonts w:ascii="Cambria" w:eastAsia="Univers-PL" w:hAnsi="Cambria" w:cs="Arial"/>
        </w:rPr>
      </w:pPr>
      <w:r w:rsidRPr="00A2337C">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6F8C784B" w14:textId="77777777" w:rsidR="00E625B0" w:rsidRPr="00A2337C" w:rsidRDefault="00E625B0" w:rsidP="00EA0B5B">
      <w:pPr>
        <w:pStyle w:val="Akapitzlist"/>
        <w:numPr>
          <w:ilvl w:val="0"/>
          <w:numId w:val="58"/>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Jeżeli wykonawca ma siedzibę lub miejsce zamieszkania </w:t>
      </w:r>
      <w:r w:rsidRPr="00A2337C">
        <w:rPr>
          <w:rFonts w:ascii="Cambria" w:hAnsi="Cambria" w:cs="Arial"/>
          <w:b/>
          <w:sz w:val="20"/>
          <w:szCs w:val="20"/>
        </w:rPr>
        <w:t>poza terytorium Rzeczypospolitej Polskiej,</w:t>
      </w:r>
      <w:r w:rsidRPr="00A2337C">
        <w:rPr>
          <w:rFonts w:ascii="Cambria" w:hAnsi="Cambria" w:cs="Arial"/>
          <w:sz w:val="20"/>
          <w:szCs w:val="20"/>
        </w:rPr>
        <w:t xml:space="preserve"> zamiast dokumentów, o których mowa w </w:t>
      </w:r>
      <w:r w:rsidRPr="00A2337C">
        <w:rPr>
          <w:rFonts w:ascii="Cambria" w:hAnsi="Cambria" w:cs="Arial"/>
          <w:b/>
          <w:sz w:val="20"/>
          <w:szCs w:val="20"/>
        </w:rPr>
        <w:t>§ 5</w:t>
      </w:r>
      <w:r w:rsidRPr="00A2337C">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5AB792BC" w14:textId="77777777" w:rsidR="00E625B0" w:rsidRPr="00A2337C" w:rsidRDefault="00E625B0" w:rsidP="00EA0B5B">
      <w:pPr>
        <w:pStyle w:val="Akapitzlist"/>
        <w:numPr>
          <w:ilvl w:val="1"/>
          <w:numId w:val="58"/>
        </w:numPr>
        <w:autoSpaceDN w:val="0"/>
        <w:adjustRightInd w:val="0"/>
        <w:ind w:left="851" w:hanging="425"/>
        <w:jc w:val="both"/>
        <w:rPr>
          <w:rFonts w:ascii="Cambria" w:eastAsia="Univers-PL" w:hAnsi="Cambria" w:cs="Arial"/>
          <w:sz w:val="20"/>
          <w:szCs w:val="20"/>
        </w:rPr>
      </w:pPr>
      <w:r w:rsidRPr="00A2337C">
        <w:rPr>
          <w:rFonts w:ascii="Cambria" w:hAnsi="Cambria" w:cs="Arial"/>
          <w:b/>
          <w:sz w:val="20"/>
          <w:szCs w:val="20"/>
          <w:u w:val="single"/>
        </w:rPr>
        <w:t>§ 5 pkt 4</w:t>
      </w:r>
      <w:r w:rsidRPr="00A2337C">
        <w:rPr>
          <w:rFonts w:ascii="Cambria" w:hAnsi="Cambria" w:cs="Arial"/>
          <w:sz w:val="20"/>
          <w:szCs w:val="20"/>
          <w:u w:val="single"/>
        </w:rPr>
        <w:t xml:space="preserve"> Rozporządzenia w sprawie rodzajów dokumentów </w:t>
      </w:r>
      <w:r w:rsidRPr="00A2337C">
        <w:rPr>
          <w:rFonts w:ascii="Cambria" w:hAnsi="Cambria" w:cs="Arial"/>
          <w:sz w:val="20"/>
          <w:szCs w:val="20"/>
        </w:rPr>
        <w:t xml:space="preserve">– składa dokument lub dokumenty wystawione w kraju, w którym ma siedzibę lub miejsce zamieszkania, potwierdzające odpowiednio, że </w:t>
      </w:r>
      <w:r w:rsidRPr="00A2337C">
        <w:rPr>
          <w:rFonts w:ascii="Cambria" w:hAnsi="Cambria" w:cs="Arial"/>
          <w:b/>
          <w:sz w:val="20"/>
          <w:szCs w:val="20"/>
        </w:rPr>
        <w:t>nie otwarto jego likwidacji ani nie ogłoszono upadłości</w:t>
      </w:r>
      <w:r w:rsidRPr="00A2337C">
        <w:rPr>
          <w:rFonts w:ascii="Cambria" w:hAnsi="Cambria" w:cs="Arial"/>
          <w:sz w:val="20"/>
          <w:szCs w:val="20"/>
        </w:rPr>
        <w:t xml:space="preserve"> (dokumenty powinny być wystawione nie wcześniej niż </w:t>
      </w:r>
      <w:r w:rsidRPr="00A2337C">
        <w:rPr>
          <w:rFonts w:ascii="Cambria" w:hAnsi="Cambria" w:cs="Arial"/>
          <w:b/>
          <w:sz w:val="20"/>
          <w:szCs w:val="20"/>
        </w:rPr>
        <w:t>6 miesięcy</w:t>
      </w:r>
      <w:r w:rsidRPr="00A2337C">
        <w:rPr>
          <w:rFonts w:ascii="Cambria" w:hAnsi="Cambria" w:cs="Arial"/>
          <w:sz w:val="20"/>
          <w:szCs w:val="20"/>
        </w:rPr>
        <w:t xml:space="preserve"> przed upływem terminu składania ofert),</w:t>
      </w:r>
    </w:p>
    <w:p w14:paraId="3CB50C26" w14:textId="660A8ACB" w:rsidR="00BD1C2B" w:rsidRPr="00A2337C" w:rsidRDefault="00E625B0" w:rsidP="00EA0B5B">
      <w:pPr>
        <w:pStyle w:val="Akapitzlist"/>
        <w:numPr>
          <w:ilvl w:val="2"/>
          <w:numId w:val="58"/>
        </w:numPr>
        <w:autoSpaceDN w:val="0"/>
        <w:adjustRightInd w:val="0"/>
        <w:ind w:left="1418" w:hanging="284"/>
        <w:jc w:val="both"/>
        <w:rPr>
          <w:rFonts w:ascii="Cambria" w:eastAsia="Univers-PL" w:hAnsi="Cambria" w:cs="Arial"/>
          <w:sz w:val="20"/>
          <w:szCs w:val="20"/>
        </w:rPr>
      </w:pPr>
      <w:r w:rsidRPr="00A2337C">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00703510" w:rsidRPr="00A2337C">
        <w:rPr>
          <w:rFonts w:ascii="Cambria" w:hAnsi="Cambria" w:cs="Arial"/>
          <w:b/>
          <w:sz w:val="20"/>
          <w:szCs w:val="20"/>
        </w:rPr>
        <w:t>pkt. 4.</w:t>
      </w:r>
      <w:r w:rsidR="00201963" w:rsidRPr="00A2337C">
        <w:rPr>
          <w:rFonts w:ascii="Cambria" w:hAnsi="Cambria" w:cs="Arial"/>
          <w:b/>
          <w:sz w:val="20"/>
          <w:szCs w:val="20"/>
        </w:rPr>
        <w:t xml:space="preserve">1. </w:t>
      </w:r>
      <w:r w:rsidRPr="00A2337C">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A2337C">
        <w:rPr>
          <w:rFonts w:ascii="Cambria" w:hAnsi="Cambria" w:cs="Arial"/>
          <w:sz w:val="20"/>
          <w:szCs w:val="20"/>
        </w:rPr>
        <w:t xml:space="preserve">miejsce zamieszkania tej osoby (dokumenty powinny być wystawione nie wcześniej niż </w:t>
      </w:r>
      <w:r w:rsidR="00BD1C2B" w:rsidRPr="00A2337C">
        <w:rPr>
          <w:rFonts w:ascii="Cambria" w:hAnsi="Cambria" w:cs="Arial"/>
          <w:b/>
          <w:sz w:val="20"/>
          <w:szCs w:val="20"/>
        </w:rPr>
        <w:t>6 miesięcy</w:t>
      </w:r>
      <w:r w:rsidR="00BD1C2B" w:rsidRPr="00A2337C">
        <w:rPr>
          <w:rFonts w:ascii="Cambria" w:hAnsi="Cambria" w:cs="Arial"/>
          <w:sz w:val="20"/>
          <w:szCs w:val="20"/>
        </w:rPr>
        <w:t xml:space="preserve"> przed upływem terminu składania ofert).</w:t>
      </w:r>
    </w:p>
    <w:p w14:paraId="34B6DC36" w14:textId="77777777" w:rsidR="00920D9B" w:rsidRPr="00A2337C" w:rsidRDefault="00A923E1" w:rsidP="00EA0B5B">
      <w:pPr>
        <w:pStyle w:val="Akapitzlist"/>
        <w:numPr>
          <w:ilvl w:val="0"/>
          <w:numId w:val="58"/>
        </w:numPr>
        <w:autoSpaceDN w:val="0"/>
        <w:adjustRightInd w:val="0"/>
        <w:jc w:val="both"/>
        <w:rPr>
          <w:rFonts w:ascii="Cambria" w:eastAsia="Univers-PL" w:hAnsi="Cambria" w:cs="Arial"/>
          <w:sz w:val="20"/>
          <w:szCs w:val="20"/>
        </w:rPr>
      </w:pPr>
      <w:r w:rsidRPr="00A2337C">
        <w:rPr>
          <w:rFonts w:ascii="Cambria" w:eastAsia="TimesNewRoman" w:hAnsi="Cambria" w:cs="Arial"/>
          <w:sz w:val="20"/>
          <w:szCs w:val="20"/>
        </w:rPr>
        <w:t xml:space="preserve">Wykonawca </w:t>
      </w:r>
      <w:r w:rsidRPr="00A2337C">
        <w:rPr>
          <w:rFonts w:ascii="Cambria" w:eastAsia="TimesNewRoman" w:hAnsi="Cambria" w:cs="Arial"/>
          <w:b/>
          <w:sz w:val="20"/>
          <w:szCs w:val="20"/>
        </w:rPr>
        <w:t>nie jest zobowiązany</w:t>
      </w:r>
      <w:r w:rsidRPr="00A2337C">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2337C" w:rsidRDefault="00920D9B" w:rsidP="00EA0B5B">
      <w:pPr>
        <w:pStyle w:val="Akapitzlist"/>
        <w:numPr>
          <w:ilvl w:val="0"/>
          <w:numId w:val="58"/>
        </w:numPr>
        <w:autoSpaceDN w:val="0"/>
        <w:adjustRightInd w:val="0"/>
        <w:jc w:val="both"/>
        <w:rPr>
          <w:rFonts w:ascii="Cambria" w:eastAsia="Univers-PL" w:hAnsi="Cambria" w:cs="Arial"/>
          <w:sz w:val="20"/>
          <w:szCs w:val="20"/>
        </w:rPr>
      </w:pPr>
      <w:r w:rsidRPr="00A2337C">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A2337C" w:rsidRDefault="00512BFA" w:rsidP="00EA0B5B">
      <w:pPr>
        <w:pStyle w:val="Bezodstpw"/>
        <w:numPr>
          <w:ilvl w:val="0"/>
          <w:numId w:val="32"/>
        </w:numPr>
        <w:ind w:left="1276" w:hanging="1276"/>
        <w:jc w:val="both"/>
        <w:rPr>
          <w:rFonts w:ascii="Cambria" w:hAnsi="Cambria" w:cs="Arial"/>
          <w:b/>
          <w:sz w:val="20"/>
          <w:szCs w:val="20"/>
        </w:rPr>
      </w:pPr>
      <w:r w:rsidRPr="00A2337C">
        <w:rPr>
          <w:rFonts w:ascii="Cambria" w:hAnsi="Cambria" w:cs="Arial"/>
          <w:b/>
          <w:sz w:val="20"/>
          <w:szCs w:val="20"/>
        </w:rPr>
        <w:t>INFORMACJA DLA WYKONAWCÓW POLEGAJĄCYCH NA ZASOBACH INNYCH PODMIOTÓW NA ZASADACH OKREŚLONYCH W ART.22A USTAWY PZP ORAZ ZAMIERZAJĄCYCH POWIERZYĆ WYKONANIE C</w:t>
      </w:r>
      <w:r w:rsidR="00B85052" w:rsidRPr="00A2337C">
        <w:rPr>
          <w:rFonts w:ascii="Cambria" w:hAnsi="Cambria" w:cs="Arial"/>
          <w:b/>
          <w:sz w:val="20"/>
          <w:szCs w:val="20"/>
        </w:rPr>
        <w:t xml:space="preserve">ZĘŚCI ZAMÓWIENIA PODWYKONAWCOM </w:t>
      </w:r>
    </w:p>
    <w:p w14:paraId="32ABA4B3" w14:textId="77777777" w:rsidR="007824B4" w:rsidRPr="00A2337C" w:rsidRDefault="007824B4" w:rsidP="007824B4">
      <w:pPr>
        <w:pStyle w:val="Bezodstpw"/>
        <w:jc w:val="both"/>
        <w:rPr>
          <w:rFonts w:ascii="Cambria" w:hAnsi="Cambria" w:cs="Arial"/>
          <w:b/>
          <w:sz w:val="20"/>
          <w:szCs w:val="20"/>
        </w:rPr>
      </w:pPr>
    </w:p>
    <w:p w14:paraId="581424AA" w14:textId="4155E48D" w:rsidR="00FF6569" w:rsidRPr="00A2337C" w:rsidRDefault="00FF6569" w:rsidP="00EA0B5B">
      <w:pPr>
        <w:pStyle w:val="pkt"/>
        <w:widowControl w:val="0"/>
        <w:numPr>
          <w:ilvl w:val="0"/>
          <w:numId w:val="30"/>
        </w:numPr>
        <w:adjustRightInd w:val="0"/>
        <w:spacing w:before="0" w:after="0"/>
        <w:textAlignment w:val="baseline"/>
        <w:rPr>
          <w:rFonts w:ascii="Cambria" w:hAnsi="Cambria" w:cs="Arial"/>
          <w:sz w:val="20"/>
          <w:szCs w:val="20"/>
        </w:rPr>
      </w:pPr>
      <w:r w:rsidRPr="00A2337C">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A2337C">
        <w:rPr>
          <w:rFonts w:ascii="Cambria" w:hAnsi="Cambria" w:cs="Arial"/>
          <w:b/>
          <w:sz w:val="20"/>
          <w:szCs w:val="20"/>
        </w:rPr>
        <w:t>zdolnościach technicznych lub zawodowych  lub sytuacji finansowej lub ekonomicznej</w:t>
      </w:r>
      <w:r w:rsidRPr="00A2337C">
        <w:rPr>
          <w:rFonts w:ascii="Cambria" w:hAnsi="Cambria" w:cs="Arial"/>
          <w:sz w:val="20"/>
          <w:szCs w:val="20"/>
        </w:rPr>
        <w:t xml:space="preserve"> innych podmiotów</w:t>
      </w:r>
      <w:r w:rsidR="00D40407" w:rsidRPr="00A2337C">
        <w:rPr>
          <w:rFonts w:ascii="Cambria" w:hAnsi="Cambria" w:cs="Arial"/>
          <w:sz w:val="20"/>
          <w:szCs w:val="20"/>
        </w:rPr>
        <w:t xml:space="preserve"> (</w:t>
      </w:r>
      <w:r w:rsidR="00F07E68" w:rsidRPr="00A2337C">
        <w:rPr>
          <w:rFonts w:ascii="Cambria" w:hAnsi="Cambria" w:cs="Arial"/>
          <w:sz w:val="20"/>
          <w:szCs w:val="20"/>
        </w:rPr>
        <w:t xml:space="preserve">zwanych także: podmiot trzeci) </w:t>
      </w:r>
      <w:r w:rsidRPr="00A2337C">
        <w:rPr>
          <w:rFonts w:ascii="Cambria" w:hAnsi="Cambria" w:cs="Arial"/>
          <w:sz w:val="20"/>
          <w:szCs w:val="20"/>
        </w:rPr>
        <w:t xml:space="preserve">, niezależnie od charakteru prawnego łączących go z nimi stosunków. </w:t>
      </w:r>
    </w:p>
    <w:p w14:paraId="431959D3" w14:textId="11B63AE2" w:rsidR="004A7CFD" w:rsidRPr="00A2337C" w:rsidRDefault="00C44FFD" w:rsidP="00EA0B5B">
      <w:pPr>
        <w:pStyle w:val="Akapitzlist"/>
        <w:numPr>
          <w:ilvl w:val="0"/>
          <w:numId w:val="30"/>
        </w:numPr>
        <w:autoSpaceDN w:val="0"/>
        <w:adjustRightInd w:val="0"/>
        <w:jc w:val="both"/>
        <w:rPr>
          <w:rFonts w:ascii="Cambria" w:eastAsia="Univers-PL" w:hAnsi="Cambria" w:cs="Arial"/>
          <w:b/>
          <w:sz w:val="20"/>
          <w:szCs w:val="20"/>
        </w:rPr>
      </w:pPr>
      <w:r w:rsidRPr="00A2337C">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A2337C">
        <w:rPr>
          <w:rFonts w:ascii="Cambria" w:hAnsi="Cambria" w:cs="Arial"/>
          <w:b/>
          <w:sz w:val="20"/>
          <w:szCs w:val="20"/>
        </w:rPr>
        <w:t xml:space="preserve"> zobowiązanie tych podmiotów</w:t>
      </w:r>
      <w:r w:rsidR="005A06C6" w:rsidRPr="00A2337C">
        <w:rPr>
          <w:rFonts w:ascii="Cambria" w:hAnsi="Cambria" w:cs="Arial"/>
          <w:b/>
          <w:sz w:val="20"/>
          <w:szCs w:val="20"/>
        </w:rPr>
        <w:t xml:space="preserve"> </w:t>
      </w:r>
      <w:r w:rsidR="00D40407" w:rsidRPr="00A2337C">
        <w:rPr>
          <w:rFonts w:ascii="Cambria" w:hAnsi="Cambria" w:cs="Arial"/>
          <w:b/>
          <w:sz w:val="20"/>
          <w:szCs w:val="20"/>
        </w:rPr>
        <w:t xml:space="preserve"> w oryginale.</w:t>
      </w:r>
      <w:r w:rsidRPr="00A2337C">
        <w:rPr>
          <w:rFonts w:ascii="Cambria" w:hAnsi="Cambria" w:cs="Arial"/>
          <w:b/>
          <w:sz w:val="20"/>
          <w:szCs w:val="20"/>
        </w:rPr>
        <w:t xml:space="preserve"> </w:t>
      </w:r>
      <w:r w:rsidRPr="00A2337C">
        <w:rPr>
          <w:rFonts w:ascii="Cambria" w:hAnsi="Cambria" w:cs="Arial"/>
          <w:sz w:val="20"/>
          <w:szCs w:val="20"/>
        </w:rPr>
        <w:t>do oddania mu do dyspozycji niezbędnych zasobów na potrzeby realizacji  zamówienia</w:t>
      </w:r>
      <w:r w:rsidR="0036468D" w:rsidRPr="00A2337C">
        <w:rPr>
          <w:rFonts w:ascii="Cambria" w:hAnsi="Cambria" w:cs="Arial"/>
          <w:b/>
          <w:sz w:val="20"/>
          <w:szCs w:val="20"/>
        </w:rPr>
        <w:t xml:space="preserve">. </w:t>
      </w:r>
      <w:r w:rsidR="00A161FD" w:rsidRPr="00A2337C">
        <w:rPr>
          <w:rFonts w:ascii="Cambria" w:hAnsi="Cambria" w:cs="Arial"/>
          <w:b/>
          <w:sz w:val="20"/>
          <w:szCs w:val="20"/>
        </w:rPr>
        <w:t xml:space="preserve"> </w:t>
      </w:r>
      <w:r w:rsidR="004A7CFD" w:rsidRPr="00A2337C">
        <w:rPr>
          <w:rFonts w:ascii="Cambria" w:hAnsi="Cambria" w:cs="Arial"/>
          <w:b/>
          <w:sz w:val="20"/>
          <w:szCs w:val="20"/>
        </w:rPr>
        <w:t xml:space="preserve"> </w:t>
      </w:r>
    </w:p>
    <w:p w14:paraId="20EF0D4B" w14:textId="10CD5201" w:rsidR="001C49D7" w:rsidRPr="00A2337C" w:rsidRDefault="00A161FD" w:rsidP="00EA0B5B">
      <w:pPr>
        <w:pStyle w:val="Akapitzlist"/>
        <w:widowControl w:val="0"/>
        <w:numPr>
          <w:ilvl w:val="1"/>
          <w:numId w:val="30"/>
        </w:numPr>
        <w:autoSpaceDN w:val="0"/>
        <w:adjustRightInd w:val="0"/>
        <w:spacing w:after="0"/>
        <w:jc w:val="both"/>
        <w:textAlignment w:val="baseline"/>
        <w:rPr>
          <w:rFonts w:ascii="Cambria" w:hAnsi="Cambria" w:cs="Arial"/>
          <w:sz w:val="20"/>
          <w:szCs w:val="20"/>
        </w:rPr>
      </w:pPr>
      <w:r w:rsidRPr="00A2337C">
        <w:rPr>
          <w:rFonts w:ascii="Cambria" w:hAnsi="Cambria" w:cs="Arial"/>
          <w:sz w:val="20"/>
          <w:szCs w:val="20"/>
        </w:rPr>
        <w:t>D</w:t>
      </w:r>
      <w:r w:rsidR="001C49D7" w:rsidRPr="00A2337C">
        <w:rPr>
          <w:rFonts w:ascii="Cambria" w:hAnsi="Cambria" w:cs="Arial"/>
          <w:sz w:val="20"/>
          <w:szCs w:val="20"/>
        </w:rPr>
        <w:t>o</w:t>
      </w:r>
      <w:r w:rsidRPr="00A2337C">
        <w:rPr>
          <w:rFonts w:ascii="Cambria" w:hAnsi="Cambria" w:cs="Arial"/>
          <w:sz w:val="20"/>
          <w:szCs w:val="20"/>
        </w:rPr>
        <w:t xml:space="preserve"> </w:t>
      </w:r>
      <w:r w:rsidR="00351CEB" w:rsidRPr="00A2337C">
        <w:rPr>
          <w:rFonts w:ascii="Cambria" w:hAnsi="Cambria" w:cs="Arial"/>
          <w:sz w:val="20"/>
          <w:szCs w:val="20"/>
        </w:rPr>
        <w:t xml:space="preserve">ww. </w:t>
      </w:r>
      <w:r w:rsidRPr="00A2337C">
        <w:rPr>
          <w:rFonts w:ascii="Cambria" w:hAnsi="Cambria" w:cs="Arial"/>
          <w:sz w:val="20"/>
          <w:szCs w:val="20"/>
        </w:rPr>
        <w:t xml:space="preserve">zobowiązania należy załączyć </w:t>
      </w:r>
      <w:r w:rsidRPr="00A2337C">
        <w:rPr>
          <w:rFonts w:ascii="Cambria" w:hAnsi="Cambria" w:cs="Arial"/>
          <w:b/>
          <w:sz w:val="20"/>
          <w:szCs w:val="20"/>
        </w:rPr>
        <w:t>pełnomocnictwo</w:t>
      </w:r>
      <w:r w:rsidR="004A7CFD" w:rsidRPr="00A2337C">
        <w:rPr>
          <w:rFonts w:ascii="Cambria" w:hAnsi="Cambria" w:cs="Arial"/>
          <w:b/>
          <w:sz w:val="20"/>
          <w:szCs w:val="20"/>
        </w:rPr>
        <w:t xml:space="preserve"> </w:t>
      </w:r>
      <w:r w:rsidR="004A7CFD" w:rsidRPr="00A2337C">
        <w:rPr>
          <w:rFonts w:ascii="Cambria" w:hAnsi="Cambria" w:cs="Arial"/>
          <w:sz w:val="20"/>
          <w:szCs w:val="20"/>
        </w:rPr>
        <w:t>lub inne dokumenty potwierdzające upoważnienie do składania oświadczeń</w:t>
      </w:r>
      <w:r w:rsidRPr="00A2337C">
        <w:rPr>
          <w:rFonts w:ascii="Cambria" w:hAnsi="Cambria" w:cs="Arial"/>
          <w:b/>
          <w:sz w:val="20"/>
          <w:szCs w:val="20"/>
        </w:rPr>
        <w:t xml:space="preserve"> </w:t>
      </w:r>
      <w:r w:rsidRPr="00A2337C">
        <w:rPr>
          <w:rFonts w:ascii="Cambria" w:hAnsi="Cambria" w:cs="Arial"/>
          <w:sz w:val="20"/>
          <w:szCs w:val="20"/>
        </w:rPr>
        <w:t>dla osób podpisujących zobowiązanie</w:t>
      </w:r>
      <w:r w:rsidR="004A7CFD" w:rsidRPr="00A2337C">
        <w:rPr>
          <w:rFonts w:ascii="Cambria" w:hAnsi="Cambria" w:cs="Arial"/>
          <w:sz w:val="20"/>
          <w:szCs w:val="20"/>
        </w:rPr>
        <w:t>.</w:t>
      </w:r>
      <w:r w:rsidR="001C49D7" w:rsidRPr="00A2337C">
        <w:rPr>
          <w:rFonts w:ascii="Cambria" w:hAnsi="Cambria" w:cs="Arial"/>
          <w:sz w:val="20"/>
          <w:szCs w:val="20"/>
        </w:rPr>
        <w:t xml:space="preserve"> </w:t>
      </w:r>
      <w:r w:rsidR="001C49D7" w:rsidRPr="00A2337C">
        <w:rPr>
          <w:rFonts w:ascii="Cambria" w:hAnsi="Cambria" w:cs="Arial"/>
          <w:sz w:val="20"/>
          <w:szCs w:val="20"/>
          <w:lang w:eastAsia="ar-SA"/>
        </w:rPr>
        <w:t>Treść pełnomocnictwa powinna dokładnie określać zakres umocowania;</w:t>
      </w:r>
    </w:p>
    <w:p w14:paraId="25DB13FF" w14:textId="0435B55F" w:rsidR="00986113" w:rsidRPr="00A2337C" w:rsidRDefault="00986113" w:rsidP="00EA0B5B">
      <w:pPr>
        <w:pStyle w:val="Akapitzlist"/>
        <w:numPr>
          <w:ilvl w:val="1"/>
          <w:numId w:val="30"/>
        </w:numPr>
        <w:autoSpaceDN w:val="0"/>
        <w:adjustRightInd w:val="0"/>
        <w:jc w:val="both"/>
        <w:rPr>
          <w:rFonts w:ascii="Cambria" w:eastAsia="Univers-PL" w:hAnsi="Cambria" w:cs="Arial"/>
          <w:b/>
          <w:sz w:val="20"/>
          <w:szCs w:val="20"/>
        </w:rPr>
      </w:pPr>
      <w:r w:rsidRPr="00A2337C">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A2337C">
        <w:rPr>
          <w:rFonts w:ascii="Cambria" w:hAnsi="Cambria" w:cs="Arial"/>
          <w:b/>
          <w:sz w:val="20"/>
          <w:szCs w:val="20"/>
        </w:rPr>
        <w:t>usługi</w:t>
      </w:r>
      <w:r w:rsidR="00277738" w:rsidRPr="00A2337C">
        <w:rPr>
          <w:rFonts w:ascii="Cambria" w:hAnsi="Cambria" w:cs="Arial"/>
          <w:b/>
          <w:sz w:val="20"/>
          <w:szCs w:val="20"/>
        </w:rPr>
        <w:t xml:space="preserve"> / </w:t>
      </w:r>
      <w:r w:rsidR="00277738" w:rsidRPr="00292A7D">
        <w:rPr>
          <w:rFonts w:ascii="Cambria" w:hAnsi="Cambria" w:cs="Arial"/>
          <w:b/>
          <w:sz w:val="20"/>
          <w:szCs w:val="20"/>
        </w:rPr>
        <w:t>roboty budowlane</w:t>
      </w:r>
      <w:r w:rsidRPr="00A2337C">
        <w:rPr>
          <w:rFonts w:ascii="Cambria" w:hAnsi="Cambria" w:cs="Arial"/>
          <w:sz w:val="20"/>
          <w:szCs w:val="20"/>
        </w:rPr>
        <w:t xml:space="preserve">  których wskazane zdolności dotyczą.</w:t>
      </w:r>
    </w:p>
    <w:p w14:paraId="6411A1DA" w14:textId="7566257C" w:rsidR="00B959D3" w:rsidRPr="00A2337C" w:rsidRDefault="00FF6569" w:rsidP="00EA0B5B">
      <w:pPr>
        <w:pStyle w:val="Akapitzlist"/>
        <w:numPr>
          <w:ilvl w:val="0"/>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A2337C">
        <w:rPr>
          <w:rFonts w:ascii="Cambria" w:hAnsi="Cambria" w:cs="Arial"/>
          <w:sz w:val="20"/>
          <w:szCs w:val="20"/>
        </w:rPr>
        <w:t>t. 1 pkt 13-22</w:t>
      </w:r>
      <w:r w:rsidR="00B454D6" w:rsidRPr="00A2337C">
        <w:rPr>
          <w:rFonts w:ascii="Cambria" w:hAnsi="Cambria" w:cs="Arial"/>
          <w:sz w:val="20"/>
          <w:szCs w:val="20"/>
        </w:rPr>
        <w:t xml:space="preserve"> ustawy Pzp (przesłanki obligatoryjne), oraz o których mowa  w art. 24 </w:t>
      </w:r>
      <w:r w:rsidR="002F628B" w:rsidRPr="00A2337C">
        <w:rPr>
          <w:rFonts w:ascii="Cambria" w:hAnsi="Cambria" w:cs="Arial"/>
          <w:sz w:val="20"/>
          <w:szCs w:val="20"/>
        </w:rPr>
        <w:t xml:space="preserve"> ust. 5 ustawy P</w:t>
      </w:r>
      <w:r w:rsidRPr="00A2337C">
        <w:rPr>
          <w:rFonts w:ascii="Cambria" w:hAnsi="Cambria" w:cs="Arial"/>
          <w:sz w:val="20"/>
          <w:szCs w:val="20"/>
        </w:rPr>
        <w:t>zp</w:t>
      </w:r>
      <w:r w:rsidR="00B454D6" w:rsidRPr="00A2337C">
        <w:rPr>
          <w:rFonts w:ascii="Cambria" w:hAnsi="Cambria" w:cs="Arial"/>
          <w:sz w:val="20"/>
          <w:szCs w:val="20"/>
        </w:rPr>
        <w:t xml:space="preserve"> (przesłanki fakultatywne</w:t>
      </w:r>
      <w:r w:rsidR="007F372B" w:rsidRPr="00A2337C">
        <w:rPr>
          <w:rFonts w:ascii="Cambria" w:hAnsi="Cambria" w:cs="Arial"/>
          <w:sz w:val="20"/>
          <w:szCs w:val="20"/>
        </w:rPr>
        <w:t xml:space="preserve"> wskazane w niniejszej SIWZ</w:t>
      </w:r>
      <w:r w:rsidR="00B454D6" w:rsidRPr="00A2337C">
        <w:rPr>
          <w:rFonts w:ascii="Cambria" w:hAnsi="Cambria" w:cs="Arial"/>
          <w:sz w:val="20"/>
          <w:szCs w:val="20"/>
        </w:rPr>
        <w:t>)</w:t>
      </w:r>
      <w:r w:rsidRPr="00A2337C">
        <w:rPr>
          <w:rFonts w:ascii="Cambria" w:hAnsi="Cambria" w:cs="Arial"/>
          <w:sz w:val="20"/>
          <w:szCs w:val="20"/>
        </w:rPr>
        <w:t xml:space="preserve">. </w:t>
      </w:r>
    </w:p>
    <w:p w14:paraId="4D8444BF" w14:textId="77777777" w:rsidR="00B959D3" w:rsidRPr="00A2337C" w:rsidRDefault="00B959D3" w:rsidP="00EA0B5B">
      <w:pPr>
        <w:pStyle w:val="Akapitzlist"/>
        <w:numPr>
          <w:ilvl w:val="0"/>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Wykonawca, który polega na sytuacji </w:t>
      </w:r>
      <w:r w:rsidRPr="00A2337C">
        <w:rPr>
          <w:rFonts w:ascii="Cambria" w:hAnsi="Cambria" w:cs="Arial"/>
          <w:b/>
          <w:sz w:val="20"/>
          <w:szCs w:val="20"/>
        </w:rPr>
        <w:t>finansowej</w:t>
      </w:r>
      <w:r w:rsidRPr="00A2337C">
        <w:rPr>
          <w:rFonts w:ascii="Cambria" w:hAnsi="Cambria" w:cs="Arial"/>
          <w:sz w:val="20"/>
          <w:szCs w:val="20"/>
        </w:rPr>
        <w:t xml:space="preserve"> lub </w:t>
      </w:r>
      <w:r w:rsidRPr="00A2337C">
        <w:rPr>
          <w:rFonts w:ascii="Cambria" w:hAnsi="Cambria" w:cs="Arial"/>
          <w:b/>
          <w:sz w:val="20"/>
          <w:szCs w:val="20"/>
        </w:rPr>
        <w:t>ekonomicznej</w:t>
      </w:r>
      <w:r w:rsidRPr="00A2337C">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A2337C" w:rsidRDefault="00B959D3" w:rsidP="00EA0B5B">
      <w:pPr>
        <w:pStyle w:val="Akapitzlist"/>
        <w:numPr>
          <w:ilvl w:val="0"/>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Jeżeli zdolności techniczne lub zawodowe lub sytuacja ekonomiczna lub finansowa</w:t>
      </w:r>
      <w:r w:rsidR="00B4453A" w:rsidRPr="00A2337C">
        <w:rPr>
          <w:rFonts w:ascii="Cambria" w:hAnsi="Cambria" w:cs="Arial"/>
          <w:sz w:val="20"/>
          <w:szCs w:val="20"/>
        </w:rPr>
        <w:t>, podmiotu, o którym mowa w pkt.</w:t>
      </w:r>
      <w:r w:rsidRPr="00A2337C">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A2337C" w:rsidRDefault="00B959D3" w:rsidP="00EA0B5B">
      <w:pPr>
        <w:pStyle w:val="Akapitzlist"/>
        <w:numPr>
          <w:ilvl w:val="1"/>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zastąpił ten podmiot innym podmiotem lub podmiotami lub</w:t>
      </w:r>
    </w:p>
    <w:p w14:paraId="4DA80E82" w14:textId="77777777" w:rsidR="00523A8D" w:rsidRPr="00A2337C" w:rsidRDefault="00B959D3" w:rsidP="00EA0B5B">
      <w:pPr>
        <w:pStyle w:val="Akapitzlist"/>
        <w:numPr>
          <w:ilvl w:val="1"/>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A2337C">
        <w:rPr>
          <w:rFonts w:ascii="Cambria" w:hAnsi="Cambria" w:cs="Arial"/>
          <w:sz w:val="20"/>
          <w:szCs w:val="20"/>
        </w:rPr>
        <w:t>ch mowa w pkt.1.</w:t>
      </w:r>
    </w:p>
    <w:p w14:paraId="07FD9BF3" w14:textId="0B268C33" w:rsidR="00680AEE" w:rsidRPr="00A2337C" w:rsidRDefault="00FF6569" w:rsidP="00EA0B5B">
      <w:pPr>
        <w:pStyle w:val="Akapitzlist"/>
        <w:numPr>
          <w:ilvl w:val="0"/>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A2337C">
        <w:rPr>
          <w:rFonts w:ascii="Cambria" w:hAnsi="Cambria" w:cs="Arial"/>
          <w:sz w:val="20"/>
          <w:szCs w:val="20"/>
        </w:rPr>
        <w:t>jest zobowiązany</w:t>
      </w:r>
      <w:r w:rsidR="00580799" w:rsidRPr="00A2337C">
        <w:rPr>
          <w:rFonts w:ascii="Cambria" w:hAnsi="Cambria" w:cs="Arial"/>
          <w:sz w:val="20"/>
          <w:szCs w:val="20"/>
        </w:rPr>
        <w:t xml:space="preserve"> na podstawie art.25a.ust 3. Ustawy PZP </w:t>
      </w:r>
      <w:r w:rsidR="00680AEE" w:rsidRPr="00A2337C">
        <w:rPr>
          <w:rFonts w:ascii="Cambria" w:hAnsi="Cambria" w:cs="Arial"/>
          <w:sz w:val="20"/>
          <w:szCs w:val="20"/>
        </w:rPr>
        <w:t xml:space="preserve"> do:</w:t>
      </w:r>
    </w:p>
    <w:p w14:paraId="5FAD5CE8" w14:textId="16FDA00F" w:rsidR="001538F0" w:rsidRPr="00A2337C" w:rsidRDefault="001C6893" w:rsidP="00EA0B5B">
      <w:pPr>
        <w:pStyle w:val="Akapitzlist"/>
        <w:numPr>
          <w:ilvl w:val="1"/>
          <w:numId w:val="30"/>
        </w:numPr>
        <w:suppressAutoHyphens/>
        <w:spacing w:before="120" w:after="0" w:line="240" w:lineRule="auto"/>
        <w:jc w:val="both"/>
        <w:rPr>
          <w:rFonts w:ascii="Cambria" w:hAnsi="Cambria" w:cs="Arial"/>
          <w:b/>
          <w:sz w:val="20"/>
          <w:szCs w:val="20"/>
        </w:rPr>
      </w:pPr>
      <w:r w:rsidRPr="00A2337C">
        <w:rPr>
          <w:rFonts w:ascii="Cambria" w:hAnsi="Cambria" w:cs="Arial"/>
          <w:sz w:val="20"/>
          <w:szCs w:val="20"/>
        </w:rPr>
        <w:t xml:space="preserve">zamieszczenia informacji o tych podmiotach w oświadczeniu </w:t>
      </w:r>
      <w:r w:rsidR="00080422" w:rsidRPr="00A2337C">
        <w:rPr>
          <w:rFonts w:ascii="Cambria" w:hAnsi="Cambria" w:cs="Arial"/>
          <w:sz w:val="20"/>
          <w:szCs w:val="20"/>
        </w:rPr>
        <w:t xml:space="preserve"> własnym </w:t>
      </w:r>
      <w:r w:rsidRPr="00A2337C">
        <w:rPr>
          <w:rFonts w:ascii="Cambria" w:hAnsi="Cambria" w:cs="Arial"/>
          <w:sz w:val="20"/>
          <w:szCs w:val="20"/>
        </w:rPr>
        <w:t>o którym mowa w</w:t>
      </w:r>
      <w:r w:rsidRPr="00A2337C">
        <w:rPr>
          <w:rFonts w:ascii="Cambria" w:hAnsi="Cambria" w:cs="Arial"/>
          <w:b/>
          <w:sz w:val="20"/>
          <w:szCs w:val="20"/>
        </w:rPr>
        <w:t xml:space="preserve"> Rozdziale VIII pkt.1. </w:t>
      </w:r>
      <w:r w:rsidRPr="00A2337C">
        <w:rPr>
          <w:rFonts w:ascii="Cambria" w:hAnsi="Cambria" w:cs="Arial"/>
          <w:sz w:val="20"/>
          <w:szCs w:val="20"/>
        </w:rPr>
        <w:t xml:space="preserve">niniejszej SIWZ </w:t>
      </w:r>
      <w:r w:rsidR="00080422" w:rsidRPr="00A2337C">
        <w:rPr>
          <w:rFonts w:ascii="Cambria" w:hAnsi="Cambria" w:cs="Arial"/>
          <w:sz w:val="20"/>
          <w:szCs w:val="20"/>
        </w:rPr>
        <w:t>i złożenia go</w:t>
      </w:r>
      <w:r w:rsidR="00080422" w:rsidRPr="00A2337C">
        <w:rPr>
          <w:rFonts w:ascii="Cambria" w:hAnsi="Cambria" w:cs="Arial"/>
          <w:b/>
          <w:sz w:val="20"/>
          <w:szCs w:val="20"/>
        </w:rPr>
        <w:t xml:space="preserve"> w oryginale wraz z ofertą.</w:t>
      </w:r>
      <w:r w:rsidRPr="00A2337C">
        <w:rPr>
          <w:rFonts w:ascii="Cambria" w:hAnsi="Cambria" w:cs="Arial"/>
          <w:sz w:val="20"/>
          <w:szCs w:val="20"/>
          <w:u w:val="single"/>
        </w:rPr>
        <w:t xml:space="preserve"> </w:t>
      </w:r>
    </w:p>
    <w:p w14:paraId="35D0FAC5" w14:textId="0A3CDE60" w:rsidR="00DF4C3C" w:rsidRPr="00A2337C" w:rsidRDefault="00AF0A91" w:rsidP="00EA0B5B">
      <w:pPr>
        <w:pStyle w:val="Akapitzlist"/>
        <w:numPr>
          <w:ilvl w:val="1"/>
          <w:numId w:val="30"/>
        </w:numPr>
        <w:suppressAutoHyphens/>
        <w:spacing w:before="120" w:after="0" w:line="240" w:lineRule="auto"/>
        <w:jc w:val="both"/>
        <w:rPr>
          <w:rFonts w:ascii="Cambria" w:hAnsi="Cambria" w:cs="Arial"/>
          <w:b/>
          <w:sz w:val="20"/>
          <w:szCs w:val="20"/>
        </w:rPr>
      </w:pPr>
      <w:r w:rsidRPr="00A2337C">
        <w:rPr>
          <w:rFonts w:ascii="Cambria" w:eastAsia="Univers-PL" w:hAnsi="Cambria" w:cs="Arial"/>
          <w:sz w:val="20"/>
          <w:szCs w:val="20"/>
        </w:rPr>
        <w:t>przedstawienia w odniesieniu do tyc</w:t>
      </w:r>
      <w:r w:rsidR="00566C56" w:rsidRPr="00A2337C">
        <w:rPr>
          <w:rFonts w:ascii="Cambria" w:eastAsia="Univers-PL" w:hAnsi="Cambria" w:cs="Arial"/>
          <w:sz w:val="20"/>
          <w:szCs w:val="20"/>
        </w:rPr>
        <w:t>h</w:t>
      </w:r>
      <w:r w:rsidRPr="00A2337C">
        <w:rPr>
          <w:rFonts w:ascii="Cambria" w:eastAsia="Univers-PL" w:hAnsi="Cambria" w:cs="Arial"/>
          <w:sz w:val="20"/>
          <w:szCs w:val="20"/>
        </w:rPr>
        <w:t xml:space="preserve"> podmiot</w:t>
      </w:r>
      <w:r w:rsidR="00566C56" w:rsidRPr="00A2337C">
        <w:rPr>
          <w:rFonts w:ascii="Cambria" w:eastAsia="Univers-PL" w:hAnsi="Cambria" w:cs="Arial"/>
          <w:sz w:val="20"/>
          <w:szCs w:val="20"/>
        </w:rPr>
        <w:t>ów dokumentów potwierdzających brak podstaw wyklucz</w:t>
      </w:r>
      <w:r w:rsidR="002B7700" w:rsidRPr="00A2337C">
        <w:rPr>
          <w:rFonts w:ascii="Cambria" w:eastAsia="Univers-PL" w:hAnsi="Cambria" w:cs="Arial"/>
          <w:sz w:val="20"/>
          <w:szCs w:val="20"/>
        </w:rPr>
        <w:t xml:space="preserve">enia z udziału w postępowaniu </w:t>
      </w:r>
      <w:r w:rsidR="001538F0" w:rsidRPr="00A2337C">
        <w:rPr>
          <w:rFonts w:ascii="Cambria" w:hAnsi="Cambria" w:cs="Arial"/>
          <w:b/>
          <w:sz w:val="20"/>
          <w:szCs w:val="20"/>
        </w:rPr>
        <w:t xml:space="preserve">  w oryginale lub kopii poświadczonej za zgodność z oryginałem</w:t>
      </w:r>
      <w:r w:rsidR="001538F0" w:rsidRPr="00A2337C">
        <w:rPr>
          <w:rFonts w:ascii="Cambria" w:hAnsi="Cambria" w:cs="Arial"/>
          <w:sz w:val="20"/>
          <w:szCs w:val="20"/>
        </w:rPr>
        <w:t xml:space="preserve"> w terminie wskazanym przez Zamawiającego określonym w wezwaniu wystosowanym przez Zamawiającego</w:t>
      </w:r>
      <w:r w:rsidR="00096E81" w:rsidRPr="00A2337C">
        <w:rPr>
          <w:rFonts w:ascii="Cambria" w:hAnsi="Cambria" w:cs="Arial"/>
          <w:sz w:val="20"/>
          <w:szCs w:val="20"/>
        </w:rPr>
        <w:t xml:space="preserve"> do Wykonawcy po o</w:t>
      </w:r>
      <w:r w:rsidR="00325946" w:rsidRPr="00A2337C">
        <w:rPr>
          <w:rFonts w:ascii="Cambria" w:hAnsi="Cambria" w:cs="Arial"/>
          <w:sz w:val="20"/>
          <w:szCs w:val="20"/>
        </w:rPr>
        <w:t xml:space="preserve">twarciu ofert </w:t>
      </w:r>
      <w:r w:rsidR="00CD3F37" w:rsidRPr="00A2337C">
        <w:rPr>
          <w:rFonts w:ascii="Cambria" w:eastAsia="Univers-PL" w:hAnsi="Cambria" w:cs="Arial"/>
          <w:sz w:val="20"/>
          <w:szCs w:val="20"/>
        </w:rPr>
        <w:t>(</w:t>
      </w:r>
      <w:r w:rsidR="002B7700" w:rsidRPr="00A2337C">
        <w:rPr>
          <w:rFonts w:ascii="Cambria" w:eastAsia="Univers-PL" w:hAnsi="Cambria" w:cs="Arial"/>
          <w:sz w:val="20"/>
          <w:szCs w:val="20"/>
        </w:rPr>
        <w:t>analogicznych jak wymagane od wykonawcy</w:t>
      </w:r>
      <w:r w:rsidR="00D73E6E" w:rsidRPr="00A2337C">
        <w:rPr>
          <w:rFonts w:ascii="Cambria" w:eastAsia="Univers-PL" w:hAnsi="Cambria" w:cs="Arial"/>
          <w:sz w:val="20"/>
          <w:szCs w:val="20"/>
        </w:rPr>
        <w:t xml:space="preserve"> w </w:t>
      </w:r>
      <w:r w:rsidR="00D73E6E" w:rsidRPr="00A2337C">
        <w:rPr>
          <w:rFonts w:ascii="Cambria" w:hAnsi="Cambria" w:cs="Arial"/>
          <w:b/>
          <w:sz w:val="20"/>
          <w:szCs w:val="20"/>
        </w:rPr>
        <w:t xml:space="preserve">Rozdziale VIII </w:t>
      </w:r>
      <w:r w:rsidR="00D73E6E" w:rsidRPr="00A2337C">
        <w:rPr>
          <w:rFonts w:ascii="Cambria" w:hAnsi="Cambria" w:cs="Arial"/>
          <w:sz w:val="20"/>
          <w:szCs w:val="20"/>
        </w:rPr>
        <w:t xml:space="preserve">niniejszej SIWZ </w:t>
      </w:r>
      <w:r w:rsidR="00CD3F37" w:rsidRPr="00A2337C">
        <w:rPr>
          <w:rFonts w:ascii="Cambria" w:eastAsia="Univers-PL" w:hAnsi="Cambria" w:cs="Arial"/>
          <w:sz w:val="20"/>
          <w:szCs w:val="20"/>
        </w:rPr>
        <w:t>) tj.:</w:t>
      </w:r>
    </w:p>
    <w:p w14:paraId="1EC3FCC9" w14:textId="2D313634" w:rsidR="001538F0" w:rsidRPr="00A2337C" w:rsidRDefault="001538F0" w:rsidP="00EA0B5B">
      <w:pPr>
        <w:pStyle w:val="Akapitzlist"/>
        <w:numPr>
          <w:ilvl w:val="2"/>
          <w:numId w:val="30"/>
        </w:numPr>
        <w:suppressAutoHyphens/>
        <w:spacing w:before="120" w:after="0" w:line="240" w:lineRule="auto"/>
        <w:jc w:val="both"/>
        <w:rPr>
          <w:rFonts w:ascii="Cambria" w:hAnsi="Cambria" w:cs="Arial"/>
          <w:b/>
          <w:sz w:val="20"/>
          <w:szCs w:val="20"/>
        </w:rPr>
      </w:pPr>
      <w:r w:rsidRPr="00A2337C">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A2337C"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A2337C" w:rsidRDefault="006D0850" w:rsidP="00EA0B5B">
      <w:pPr>
        <w:pStyle w:val="Bezodstpw"/>
        <w:numPr>
          <w:ilvl w:val="0"/>
          <w:numId w:val="32"/>
        </w:numPr>
        <w:ind w:left="1276" w:hanging="1276"/>
        <w:jc w:val="both"/>
        <w:rPr>
          <w:rFonts w:ascii="Cambria" w:hAnsi="Cambria" w:cs="Arial"/>
          <w:b/>
          <w:sz w:val="20"/>
          <w:szCs w:val="20"/>
        </w:rPr>
      </w:pPr>
      <w:r w:rsidRPr="00A2337C">
        <w:rPr>
          <w:rFonts w:ascii="Cambria" w:hAnsi="Cambria" w:cs="Arial"/>
          <w:b/>
          <w:sz w:val="20"/>
          <w:szCs w:val="20"/>
        </w:rPr>
        <w:t>INFORMACJA DLA WYKONAWCÓW WSPÓLNIE UBIEGAJĄCYCH SIĘ O UDZIELENIE ZAMÓWIENIA (min. SPÓŁKI CYWILNE</w:t>
      </w:r>
      <w:r w:rsidR="003E33BA" w:rsidRPr="00A2337C">
        <w:rPr>
          <w:rFonts w:ascii="Cambria" w:hAnsi="Cambria" w:cs="Arial"/>
          <w:b/>
          <w:sz w:val="20"/>
          <w:szCs w:val="20"/>
        </w:rPr>
        <w:t xml:space="preserve"> </w:t>
      </w:r>
      <w:r w:rsidRPr="00A2337C">
        <w:rPr>
          <w:rFonts w:ascii="Cambria" w:hAnsi="Cambria" w:cs="Arial"/>
          <w:b/>
          <w:sz w:val="20"/>
          <w:szCs w:val="20"/>
        </w:rPr>
        <w:t>/</w:t>
      </w:r>
      <w:r w:rsidR="003E33BA" w:rsidRPr="00A2337C">
        <w:rPr>
          <w:rFonts w:ascii="Cambria" w:hAnsi="Cambria" w:cs="Arial"/>
          <w:b/>
          <w:sz w:val="20"/>
          <w:szCs w:val="20"/>
        </w:rPr>
        <w:t xml:space="preserve"> </w:t>
      </w:r>
      <w:r w:rsidRPr="00A2337C">
        <w:rPr>
          <w:rFonts w:ascii="Cambria" w:hAnsi="Cambria" w:cs="Arial"/>
          <w:b/>
          <w:sz w:val="20"/>
          <w:szCs w:val="20"/>
        </w:rPr>
        <w:t>KONSORCJA)</w:t>
      </w:r>
    </w:p>
    <w:p w14:paraId="6D132AFB" w14:textId="77777777" w:rsidR="0087313D" w:rsidRPr="00A2337C" w:rsidRDefault="0087313D" w:rsidP="0087313D">
      <w:pPr>
        <w:pStyle w:val="Bezodstpw"/>
        <w:jc w:val="both"/>
        <w:rPr>
          <w:rFonts w:ascii="Cambria" w:hAnsi="Cambria" w:cs="Arial"/>
          <w:b/>
          <w:sz w:val="20"/>
          <w:szCs w:val="20"/>
        </w:rPr>
      </w:pPr>
    </w:p>
    <w:p w14:paraId="6DAA834E" w14:textId="6870DC67" w:rsidR="00E120C1" w:rsidRPr="00A2337C" w:rsidRDefault="00775CD6" w:rsidP="00EA0B5B">
      <w:pPr>
        <w:pStyle w:val="pkt"/>
        <w:widowControl w:val="0"/>
        <w:numPr>
          <w:ilvl w:val="0"/>
          <w:numId w:val="31"/>
        </w:numPr>
        <w:adjustRightInd w:val="0"/>
        <w:spacing w:before="0" w:after="0"/>
        <w:textAlignment w:val="baseline"/>
        <w:rPr>
          <w:rFonts w:ascii="Cambria" w:hAnsi="Cambria" w:cs="Arial"/>
          <w:sz w:val="20"/>
          <w:szCs w:val="20"/>
        </w:rPr>
      </w:pPr>
      <w:r w:rsidRPr="00A2337C">
        <w:rPr>
          <w:rFonts w:ascii="Cambria" w:hAnsi="Cambria" w:cs="Arial"/>
          <w:sz w:val="20"/>
          <w:szCs w:val="20"/>
        </w:rPr>
        <w:t>Zgodnie z art. 23 ustawy Pzp Wykonawcy mogą wspólnie ubiegać się o udzielenie zamówienia. W takim przypadku,  wykonawcy usta</w:t>
      </w:r>
      <w:r w:rsidRPr="00A2337C">
        <w:rPr>
          <w:rFonts w:ascii="Cambria" w:hAnsi="Cambria" w:cs="Arial"/>
          <w:sz w:val="20"/>
          <w:szCs w:val="20"/>
        </w:rPr>
        <w:softHyphen/>
        <w:t xml:space="preserve">nawiają </w:t>
      </w:r>
      <w:r w:rsidRPr="00A2337C">
        <w:rPr>
          <w:rFonts w:ascii="Cambria" w:hAnsi="Cambria" w:cs="Arial"/>
          <w:b/>
          <w:sz w:val="20"/>
          <w:szCs w:val="20"/>
        </w:rPr>
        <w:t xml:space="preserve">pełnomocnika </w:t>
      </w:r>
      <w:r w:rsidRPr="00A2337C">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2337C">
        <w:rPr>
          <w:rFonts w:ascii="Cambria" w:hAnsi="Cambria" w:cs="Arial"/>
          <w:sz w:val="20"/>
          <w:szCs w:val="20"/>
        </w:rPr>
        <w:t xml:space="preserve"> </w:t>
      </w:r>
      <w:r w:rsidR="00E120C1" w:rsidRPr="00A2337C">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2337C">
        <w:rPr>
          <w:rFonts w:ascii="Cambria" w:hAnsi="Cambria" w:cs="Arial"/>
          <w:b/>
          <w:sz w:val="20"/>
          <w:szCs w:val="20"/>
          <w:lang w:eastAsia="ar-SA"/>
        </w:rPr>
        <w:t>pełnomocnictwa</w:t>
      </w:r>
      <w:r w:rsidR="00E120C1" w:rsidRPr="00A2337C">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A2337C" w:rsidRDefault="002F0F29" w:rsidP="00EA0B5B">
      <w:pPr>
        <w:pStyle w:val="pkt"/>
        <w:widowControl w:val="0"/>
        <w:numPr>
          <w:ilvl w:val="0"/>
          <w:numId w:val="31"/>
        </w:numPr>
        <w:adjustRightInd w:val="0"/>
        <w:spacing w:before="0" w:after="0"/>
        <w:textAlignment w:val="baseline"/>
        <w:rPr>
          <w:rFonts w:ascii="Cambria" w:hAnsi="Cambria" w:cs="Arial"/>
          <w:sz w:val="20"/>
          <w:szCs w:val="20"/>
        </w:rPr>
      </w:pPr>
      <w:r w:rsidRPr="00A2337C">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2337C" w:rsidRDefault="002F0F29" w:rsidP="00EA0B5B">
      <w:pPr>
        <w:pStyle w:val="pkt"/>
        <w:widowControl w:val="0"/>
        <w:numPr>
          <w:ilvl w:val="0"/>
          <w:numId w:val="31"/>
        </w:numPr>
        <w:adjustRightInd w:val="0"/>
        <w:spacing w:before="0" w:after="0"/>
        <w:textAlignment w:val="baseline"/>
        <w:rPr>
          <w:rFonts w:ascii="Cambria" w:hAnsi="Cambria" w:cs="Arial"/>
          <w:sz w:val="20"/>
          <w:szCs w:val="20"/>
        </w:rPr>
      </w:pPr>
      <w:r w:rsidRPr="00A2337C">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A2337C" w:rsidRDefault="002F0F29"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A2337C" w:rsidRDefault="003E33BA"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W przypadku wykonawców wspólnie ubiegających się o udzielenie zamówienia</w:t>
      </w:r>
      <w:r w:rsidR="00A5294C" w:rsidRPr="00A2337C">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2337C">
        <w:rPr>
          <w:rFonts w:ascii="Cambria" w:hAnsi="Cambria" w:cs="Arial"/>
          <w:sz w:val="20"/>
          <w:szCs w:val="20"/>
        </w:rPr>
        <w:t>zgodnie – warunki udziału w postępowaniu.</w:t>
      </w:r>
    </w:p>
    <w:p w14:paraId="77303832" w14:textId="74CD0702" w:rsidR="001D3F04" w:rsidRPr="00A2337C" w:rsidRDefault="007C4A8F"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b/>
          <w:sz w:val="20"/>
          <w:szCs w:val="20"/>
        </w:rPr>
        <w:t>Oświadczenie własne</w:t>
      </w:r>
      <w:r w:rsidRPr="00A2337C">
        <w:rPr>
          <w:rFonts w:ascii="Cambria" w:hAnsi="Cambria" w:cs="Arial"/>
          <w:sz w:val="20"/>
          <w:szCs w:val="20"/>
        </w:rPr>
        <w:t xml:space="preserve"> </w:t>
      </w:r>
      <w:r w:rsidR="00E120C1" w:rsidRPr="00A2337C">
        <w:rPr>
          <w:rFonts w:ascii="Cambria" w:hAnsi="Cambria" w:cs="Arial"/>
          <w:sz w:val="20"/>
          <w:szCs w:val="20"/>
        </w:rPr>
        <w:t xml:space="preserve"> </w:t>
      </w:r>
      <w:r w:rsidR="003C34FB" w:rsidRPr="00A2337C">
        <w:rPr>
          <w:rFonts w:ascii="Cambria" w:hAnsi="Cambria" w:cs="Arial"/>
          <w:sz w:val="20"/>
          <w:szCs w:val="20"/>
        </w:rPr>
        <w:t xml:space="preserve">składa każdy z </w:t>
      </w:r>
      <w:r w:rsidR="000B40E3" w:rsidRPr="00A2337C">
        <w:rPr>
          <w:rFonts w:ascii="Cambria" w:hAnsi="Cambria" w:cs="Arial"/>
          <w:b/>
          <w:sz w:val="20"/>
          <w:szCs w:val="20"/>
        </w:rPr>
        <w:t xml:space="preserve"> </w:t>
      </w:r>
      <w:r w:rsidR="003C34FB" w:rsidRPr="00A2337C">
        <w:rPr>
          <w:rFonts w:ascii="Cambria" w:hAnsi="Cambria" w:cs="Arial"/>
          <w:sz w:val="20"/>
          <w:szCs w:val="20"/>
        </w:rPr>
        <w:t>wykonawców wspólnie ubiegających się o udzielenie zamówienia</w:t>
      </w:r>
      <w:r w:rsidR="00E44212" w:rsidRPr="00A2337C">
        <w:rPr>
          <w:rFonts w:ascii="Cambria" w:hAnsi="Cambria" w:cs="Arial"/>
          <w:sz w:val="20"/>
          <w:szCs w:val="20"/>
        </w:rPr>
        <w:t>. Dokumenty te potwierdzają spełnianie warunków udziału i brak podstaw do wykluczenia.</w:t>
      </w:r>
    </w:p>
    <w:p w14:paraId="0313F3E1" w14:textId="77777777" w:rsidR="006F2797" w:rsidRPr="00A2337C" w:rsidRDefault="00E44212"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 przypadku wykonawców wspólnie ubiegających się o udzielenie zamówienia, </w:t>
      </w:r>
      <w:r w:rsidRPr="00A2337C">
        <w:rPr>
          <w:rFonts w:ascii="Cambria" w:hAnsi="Cambria" w:cs="Arial"/>
          <w:b/>
          <w:sz w:val="20"/>
          <w:szCs w:val="20"/>
        </w:rPr>
        <w:t>oświadczenie o przynależności lub braku przynależności do tej samej grupy kapitałowej</w:t>
      </w:r>
      <w:r w:rsidRPr="00A2337C">
        <w:rPr>
          <w:rFonts w:ascii="Cambria" w:hAnsi="Cambria" w:cs="Arial"/>
          <w:sz w:val="20"/>
          <w:szCs w:val="20"/>
        </w:rPr>
        <w:t xml:space="preserve"> </w:t>
      </w:r>
      <w:r w:rsidR="0022737B" w:rsidRPr="00A2337C">
        <w:rPr>
          <w:rFonts w:ascii="Cambria" w:hAnsi="Cambria" w:cs="Arial"/>
          <w:sz w:val="20"/>
          <w:szCs w:val="20"/>
        </w:rPr>
        <w:t xml:space="preserve"> o której mowa w art. 24 ust. 1 pkt 23. ustawy Pzp. </w:t>
      </w:r>
      <w:r w:rsidRPr="00A2337C">
        <w:rPr>
          <w:rFonts w:ascii="Cambria" w:hAnsi="Cambria" w:cs="Arial"/>
          <w:sz w:val="20"/>
          <w:szCs w:val="20"/>
        </w:rPr>
        <w:t>składa każdy z wykonawców.</w:t>
      </w:r>
      <w:r w:rsidR="006F2797" w:rsidRPr="00A2337C">
        <w:rPr>
          <w:rFonts w:ascii="Cambria" w:hAnsi="Cambria" w:cs="Arial"/>
          <w:sz w:val="20"/>
          <w:szCs w:val="20"/>
        </w:rPr>
        <w:t xml:space="preserve"> </w:t>
      </w:r>
    </w:p>
    <w:p w14:paraId="514F14DE" w14:textId="77777777" w:rsidR="006F2797" w:rsidRPr="00A2337C" w:rsidRDefault="00C2679F"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A2337C">
        <w:rPr>
          <w:rFonts w:ascii="Cambria" w:hAnsi="Cambria" w:cs="Arial"/>
          <w:sz w:val="20"/>
          <w:szCs w:val="20"/>
        </w:rPr>
        <w:t>potwierdzające spełnianie warunków udziału i brak podstaw do wykluczenia, przy czym:</w:t>
      </w:r>
      <w:r w:rsidR="001A4D6B" w:rsidRPr="00A2337C">
        <w:rPr>
          <w:rFonts w:ascii="Cambria" w:hAnsi="Cambria" w:cs="Arial"/>
          <w:sz w:val="20"/>
          <w:szCs w:val="20"/>
        </w:rPr>
        <w:t xml:space="preserve"> </w:t>
      </w:r>
    </w:p>
    <w:p w14:paraId="7BB5BE78" w14:textId="77777777" w:rsidR="006F2797" w:rsidRPr="00A2337C" w:rsidRDefault="0061377D" w:rsidP="00EA0B5B">
      <w:pPr>
        <w:pStyle w:val="Akapitzlist"/>
        <w:numPr>
          <w:ilvl w:val="1"/>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A2337C">
        <w:rPr>
          <w:rFonts w:ascii="Cambria" w:hAnsi="Cambria" w:cs="Arial"/>
          <w:sz w:val="20"/>
          <w:szCs w:val="20"/>
        </w:rPr>
        <w:t xml:space="preserve">ach opisanych w niniejszej SIWZ. </w:t>
      </w:r>
    </w:p>
    <w:p w14:paraId="37900B7C" w14:textId="77777777" w:rsidR="006F2797" w:rsidRPr="00A2337C" w:rsidRDefault="0061377D" w:rsidP="00EA0B5B">
      <w:pPr>
        <w:pStyle w:val="Akapitzlist"/>
        <w:numPr>
          <w:ilvl w:val="1"/>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dokumenty i oświadczenia potwierdzające brak podstaw do wykluczen</w:t>
      </w:r>
      <w:r w:rsidR="001A4D6B" w:rsidRPr="00A2337C">
        <w:rPr>
          <w:rFonts w:ascii="Cambria" w:hAnsi="Cambria" w:cs="Arial"/>
          <w:sz w:val="20"/>
          <w:szCs w:val="20"/>
        </w:rPr>
        <w:t>ia składa każdy z wykonawców.</w:t>
      </w:r>
      <w:r w:rsidR="006F2797" w:rsidRPr="00A2337C">
        <w:rPr>
          <w:rFonts w:ascii="Cambria" w:hAnsi="Cambria" w:cs="Arial"/>
          <w:sz w:val="20"/>
          <w:szCs w:val="20"/>
        </w:rPr>
        <w:t xml:space="preserve"> </w:t>
      </w:r>
    </w:p>
    <w:p w14:paraId="310EB428" w14:textId="713980A4" w:rsidR="00B94B51" w:rsidRPr="00A2337C" w:rsidRDefault="001A4D6B" w:rsidP="00EA0B5B">
      <w:pPr>
        <w:pStyle w:val="Akapitzlist"/>
        <w:widowControl w:val="0"/>
        <w:numPr>
          <w:ilvl w:val="0"/>
          <w:numId w:val="31"/>
        </w:numPr>
        <w:autoSpaceDN w:val="0"/>
        <w:adjustRightInd w:val="0"/>
        <w:spacing w:after="0"/>
        <w:jc w:val="both"/>
        <w:textAlignment w:val="baseline"/>
        <w:rPr>
          <w:rFonts w:ascii="Cambria" w:hAnsi="Cambria" w:cs="Arial"/>
          <w:sz w:val="20"/>
          <w:szCs w:val="20"/>
        </w:rPr>
      </w:pPr>
      <w:r w:rsidRPr="00A2337C">
        <w:rPr>
          <w:rFonts w:ascii="Cambria" w:eastAsia="Times New Roman" w:hAnsi="Cambria" w:cs="Arial"/>
          <w:sz w:val="20"/>
          <w:szCs w:val="20"/>
          <w:lang w:eastAsia="ar-SA"/>
        </w:rPr>
        <w:t xml:space="preserve">W przypadku wykonawców wykonujących działalność w formie </w:t>
      </w:r>
      <w:r w:rsidRPr="00A2337C">
        <w:rPr>
          <w:rFonts w:ascii="Cambria" w:eastAsia="Times New Roman" w:hAnsi="Cambria" w:cs="Arial"/>
          <w:b/>
          <w:sz w:val="20"/>
          <w:szCs w:val="20"/>
          <w:lang w:eastAsia="ar-SA"/>
        </w:rPr>
        <w:t xml:space="preserve">spółki cywilnej </w:t>
      </w:r>
      <w:r w:rsidRPr="00A2337C">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A2337C">
        <w:rPr>
          <w:rFonts w:ascii="Cambria" w:eastAsia="Times New Roman" w:hAnsi="Cambria" w:cs="Arial"/>
          <w:sz w:val="20"/>
          <w:szCs w:val="20"/>
          <w:lang w:eastAsia="ar-SA"/>
        </w:rPr>
        <w:t>.</w:t>
      </w:r>
    </w:p>
    <w:p w14:paraId="013BBA85" w14:textId="77777777" w:rsidR="008038B1" w:rsidRPr="00A2337C" w:rsidRDefault="008038B1" w:rsidP="008038B1">
      <w:pPr>
        <w:spacing w:after="0" w:line="240" w:lineRule="auto"/>
        <w:jc w:val="both"/>
        <w:rPr>
          <w:rFonts w:ascii="Cambria" w:hAnsi="Cambria" w:cs="Arial"/>
          <w:sz w:val="20"/>
          <w:szCs w:val="20"/>
          <w:highlight w:val="yellow"/>
        </w:rPr>
      </w:pPr>
    </w:p>
    <w:p w14:paraId="6B6F355D" w14:textId="77777777" w:rsidR="00605977" w:rsidRPr="00A2337C" w:rsidRDefault="00882755" w:rsidP="00EA0B5B">
      <w:pPr>
        <w:pStyle w:val="Bezodstpw"/>
        <w:numPr>
          <w:ilvl w:val="0"/>
          <w:numId w:val="32"/>
        </w:numPr>
        <w:ind w:left="1418" w:hanging="1418"/>
        <w:jc w:val="both"/>
        <w:rPr>
          <w:rFonts w:ascii="Cambria" w:hAnsi="Cambria" w:cs="Arial"/>
          <w:b/>
          <w:sz w:val="20"/>
          <w:szCs w:val="20"/>
        </w:rPr>
      </w:pPr>
      <w:r w:rsidRPr="00A2337C">
        <w:rPr>
          <w:rFonts w:ascii="Cambria" w:hAnsi="Cambria" w:cs="Arial"/>
          <w:b/>
          <w:sz w:val="20"/>
          <w:szCs w:val="20"/>
        </w:rPr>
        <w:t>KOMUNIKACJA ZAMAWIAJĄCEGO Z WYKONAWCAMI</w:t>
      </w:r>
    </w:p>
    <w:p w14:paraId="0CCEC65D" w14:textId="77777777" w:rsidR="00A41A05" w:rsidRPr="00A2337C" w:rsidRDefault="00A41A05" w:rsidP="00A41A05">
      <w:pPr>
        <w:pStyle w:val="Bezodstpw"/>
        <w:jc w:val="both"/>
        <w:rPr>
          <w:rFonts w:ascii="Cambria" w:hAnsi="Cambria" w:cs="Arial"/>
          <w:b/>
          <w:sz w:val="20"/>
          <w:szCs w:val="20"/>
        </w:rPr>
      </w:pPr>
    </w:p>
    <w:p w14:paraId="2567054E"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Postępowanie o udzielenie zamówienia prowadzi się z zachowaniem formy pisemnej, w języku polskim.</w:t>
      </w:r>
    </w:p>
    <w:p w14:paraId="7C435088"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2337C">
        <w:rPr>
          <w:rFonts w:ascii="Cambria" w:hAnsi="Cambria" w:cs="Arial"/>
          <w:b/>
          <w:iCs/>
          <w:sz w:val="20"/>
          <w:szCs w:val="20"/>
        </w:rPr>
        <w:t>formy pisemnej</w:t>
      </w:r>
      <w:r w:rsidRPr="00A2337C">
        <w:rPr>
          <w:rFonts w:ascii="Cambria" w:hAnsi="Cambria" w:cs="Arial"/>
          <w:iCs/>
          <w:sz w:val="20"/>
          <w:szCs w:val="20"/>
        </w:rPr>
        <w:t xml:space="preserve"> opisanych poniżej </w:t>
      </w:r>
      <w:r w:rsidRPr="00A2337C">
        <w:rPr>
          <w:rFonts w:ascii="Cambria" w:hAnsi="Cambria" w:cs="Arial"/>
          <w:b/>
          <w:iCs/>
          <w:sz w:val="20"/>
          <w:szCs w:val="20"/>
        </w:rPr>
        <w:t>w punkcie 7.</w:t>
      </w:r>
    </w:p>
    <w:p w14:paraId="3D757F2C"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20436A6A"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 xml:space="preserve">Zamawiający dopuszcza przekazywanie powyższych dokumentów drogą elektroniczną na adres: </w:t>
      </w:r>
      <w:hyperlink r:id="rId15" w:history="1">
        <w:r w:rsidR="0065021F" w:rsidRPr="00A2337C">
          <w:rPr>
            <w:rStyle w:val="Hipercze"/>
            <w:rFonts w:ascii="Cambria" w:hAnsi="Cambria" w:cs="Arial"/>
            <w:b/>
            <w:sz w:val="20"/>
            <w:szCs w:val="20"/>
          </w:rPr>
          <w:t>zp@usdk.pl</w:t>
        </w:r>
      </w:hyperlink>
      <w:r w:rsidRPr="00A2337C">
        <w:rPr>
          <w:rFonts w:ascii="Cambria" w:hAnsi="Cambria" w:cs="Arial"/>
          <w:b/>
          <w:sz w:val="20"/>
          <w:szCs w:val="20"/>
        </w:rPr>
        <w:t xml:space="preserve">.  </w:t>
      </w:r>
    </w:p>
    <w:p w14:paraId="1317CA92"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 xml:space="preserve">Zamawiający preferuje korespondencję drogą elektroniczną. Wnioski o wyjaśnienie treści specyfikacji należy przesyłać na adres e-mailowy podany w </w:t>
      </w:r>
      <w:r w:rsidRPr="00A2337C">
        <w:rPr>
          <w:rFonts w:ascii="Cambria" w:hAnsi="Cambria" w:cs="Arial"/>
          <w:b/>
          <w:sz w:val="20"/>
          <w:szCs w:val="20"/>
        </w:rPr>
        <w:t>pkt. 4</w:t>
      </w:r>
      <w:r w:rsidRPr="00A2337C">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b/>
          <w:sz w:val="20"/>
          <w:szCs w:val="20"/>
        </w:rPr>
        <w:t xml:space="preserve">Forma pisemna pod rygorem nieważności </w:t>
      </w:r>
      <w:r w:rsidRPr="00A2337C">
        <w:rPr>
          <w:rFonts w:ascii="Cambria" w:hAnsi="Cambria" w:cs="Arial"/>
          <w:sz w:val="20"/>
          <w:szCs w:val="20"/>
        </w:rPr>
        <w:t xml:space="preserve">zastrzeżona jest do złożenia </w:t>
      </w:r>
      <w:r w:rsidRPr="00A2337C">
        <w:rPr>
          <w:rFonts w:ascii="Cambria" w:hAnsi="Cambria" w:cs="Arial"/>
          <w:b/>
          <w:sz w:val="20"/>
          <w:szCs w:val="20"/>
        </w:rPr>
        <w:t xml:space="preserve">oferty </w:t>
      </w:r>
      <w:r w:rsidRPr="00A2337C">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05774D93" w14:textId="77777777" w:rsidR="005E5E01" w:rsidRPr="00A2337C" w:rsidRDefault="005E5E01" w:rsidP="005E5E01">
      <w:pPr>
        <w:pStyle w:val="Bezodstpw"/>
        <w:jc w:val="both"/>
        <w:rPr>
          <w:rFonts w:ascii="Cambria" w:hAnsi="Cambria" w:cs="Arial"/>
          <w:sz w:val="20"/>
          <w:szCs w:val="20"/>
        </w:rPr>
      </w:pPr>
    </w:p>
    <w:p w14:paraId="7451BC6F" w14:textId="77777777" w:rsidR="00FC31B4" w:rsidRPr="00A2337C" w:rsidRDefault="00FC31B4" w:rsidP="00EA0B5B">
      <w:pPr>
        <w:pStyle w:val="Bezodstpw"/>
        <w:numPr>
          <w:ilvl w:val="0"/>
          <w:numId w:val="46"/>
        </w:numPr>
        <w:ind w:left="284" w:hanging="284"/>
        <w:jc w:val="both"/>
        <w:rPr>
          <w:rFonts w:ascii="Cambria" w:hAnsi="Cambria" w:cs="Arial"/>
          <w:b/>
          <w:sz w:val="20"/>
          <w:szCs w:val="20"/>
        </w:rPr>
      </w:pPr>
      <w:r w:rsidRPr="00A2337C">
        <w:rPr>
          <w:rFonts w:ascii="Cambria" w:hAnsi="Cambria" w:cs="Arial"/>
          <w:b/>
          <w:sz w:val="20"/>
          <w:szCs w:val="20"/>
        </w:rPr>
        <w:t>Osobą uprawnioną do kontaktowania  się z wykonawcami jest:</w:t>
      </w:r>
    </w:p>
    <w:p w14:paraId="7EB6E648" w14:textId="77777777" w:rsidR="00FC31B4" w:rsidRPr="00A2337C" w:rsidRDefault="00FC31B4" w:rsidP="00E86F50">
      <w:pPr>
        <w:pStyle w:val="Bezodstpw"/>
        <w:ind w:left="708"/>
        <w:rPr>
          <w:rStyle w:val="Hipercze"/>
          <w:rFonts w:ascii="Cambria" w:hAnsi="Cambria" w:cs="Arial"/>
          <w:b/>
          <w:color w:val="auto"/>
          <w:sz w:val="20"/>
          <w:szCs w:val="20"/>
        </w:rPr>
      </w:pPr>
      <w:r w:rsidRPr="00A2337C">
        <w:rPr>
          <w:rFonts w:ascii="Cambria" w:hAnsi="Cambria" w:cs="Arial"/>
          <w:b/>
          <w:sz w:val="20"/>
          <w:szCs w:val="20"/>
        </w:rPr>
        <w:t xml:space="preserve">Pani Bożena Skowrońska – e-mail: </w:t>
      </w:r>
      <w:hyperlink r:id="rId16" w:history="1">
        <w:r w:rsidRPr="00A2337C">
          <w:rPr>
            <w:rStyle w:val="Hipercze"/>
            <w:rFonts w:ascii="Cambria" w:hAnsi="Cambria" w:cs="Arial"/>
            <w:b/>
            <w:color w:val="auto"/>
            <w:sz w:val="20"/>
            <w:szCs w:val="20"/>
          </w:rPr>
          <w:t>zp@usdk.pl</w:t>
        </w:r>
      </w:hyperlink>
    </w:p>
    <w:p w14:paraId="4CE7A20B" w14:textId="77777777" w:rsidR="005E5E01" w:rsidRPr="00A2337C" w:rsidRDefault="005E5E01" w:rsidP="00E86F50">
      <w:pPr>
        <w:pStyle w:val="Bezodstpw"/>
        <w:ind w:left="708"/>
        <w:rPr>
          <w:rFonts w:ascii="Cambria" w:hAnsi="Cambria" w:cs="Arial"/>
          <w:b/>
          <w:sz w:val="20"/>
          <w:szCs w:val="20"/>
        </w:rPr>
      </w:pPr>
    </w:p>
    <w:p w14:paraId="49AD5104" w14:textId="77777777" w:rsidR="00FC31B4" w:rsidRPr="00A2337C" w:rsidRDefault="00FC31B4" w:rsidP="00EA0B5B">
      <w:pPr>
        <w:pStyle w:val="Bezodstpw"/>
        <w:numPr>
          <w:ilvl w:val="0"/>
          <w:numId w:val="46"/>
        </w:numPr>
        <w:ind w:left="284" w:hanging="284"/>
        <w:rPr>
          <w:rFonts w:ascii="Cambria" w:hAnsi="Cambria" w:cs="Arial"/>
          <w:sz w:val="20"/>
          <w:szCs w:val="20"/>
        </w:rPr>
      </w:pPr>
      <w:r w:rsidRPr="00A2337C">
        <w:rPr>
          <w:rFonts w:ascii="Cambria" w:hAnsi="Cambria" w:cs="Arial"/>
          <w:sz w:val="20"/>
          <w:szCs w:val="20"/>
        </w:rPr>
        <w:t>Zamawiający nie zamierza zwoływać zebrania wykonawców.</w:t>
      </w:r>
    </w:p>
    <w:p w14:paraId="672C8E3D" w14:textId="77777777" w:rsidR="00341919" w:rsidRPr="00A2337C" w:rsidRDefault="00341919" w:rsidP="00341919">
      <w:pPr>
        <w:pStyle w:val="Bezodstpw"/>
        <w:jc w:val="both"/>
        <w:rPr>
          <w:rFonts w:ascii="Cambria" w:hAnsi="Cambria" w:cs="Arial"/>
          <w:sz w:val="20"/>
          <w:szCs w:val="20"/>
        </w:rPr>
      </w:pPr>
    </w:p>
    <w:p w14:paraId="263D23B2" w14:textId="7F363F2F" w:rsidR="00BC6E89" w:rsidRPr="00A2337C" w:rsidRDefault="00B85052" w:rsidP="00EA0B5B">
      <w:pPr>
        <w:pStyle w:val="Bezodstpw"/>
        <w:numPr>
          <w:ilvl w:val="0"/>
          <w:numId w:val="32"/>
        </w:numPr>
        <w:ind w:left="1418" w:hanging="1418"/>
        <w:jc w:val="both"/>
        <w:rPr>
          <w:rFonts w:ascii="Cambria" w:hAnsi="Cambria" w:cs="Arial"/>
          <w:b/>
          <w:sz w:val="20"/>
          <w:szCs w:val="20"/>
        </w:rPr>
      </w:pPr>
      <w:r w:rsidRPr="00A2337C">
        <w:rPr>
          <w:rFonts w:ascii="Cambria" w:hAnsi="Cambria" w:cs="Arial"/>
          <w:b/>
          <w:sz w:val="20"/>
          <w:szCs w:val="20"/>
        </w:rPr>
        <w:t>WYMAGANIA DOTYCZĄCE WADIUM</w:t>
      </w:r>
    </w:p>
    <w:p w14:paraId="362F5ED3" w14:textId="10D62410" w:rsidR="006E0B96" w:rsidRPr="00A2337C" w:rsidRDefault="003E7C7B" w:rsidP="00EA0B5B">
      <w:pPr>
        <w:pStyle w:val="Bezodstpw"/>
        <w:numPr>
          <w:ilvl w:val="0"/>
          <w:numId w:val="27"/>
        </w:numPr>
        <w:jc w:val="both"/>
        <w:rPr>
          <w:rFonts w:ascii="Cambria" w:hAnsi="Cambria" w:cs="Arial"/>
          <w:sz w:val="20"/>
          <w:szCs w:val="20"/>
        </w:rPr>
      </w:pPr>
      <w:r w:rsidRPr="00A2337C">
        <w:rPr>
          <w:rFonts w:ascii="Cambria" w:hAnsi="Cambria" w:cs="Arial"/>
          <w:sz w:val="20"/>
          <w:szCs w:val="20"/>
        </w:rPr>
        <w:t>Wadium nie jest wymagane.</w:t>
      </w:r>
    </w:p>
    <w:p w14:paraId="0D8F5CE1" w14:textId="77777777" w:rsidR="00A94356" w:rsidRPr="00A2337C" w:rsidRDefault="00A94356" w:rsidP="00A94356">
      <w:pPr>
        <w:pStyle w:val="Bezodstpw"/>
        <w:ind w:left="284"/>
        <w:jc w:val="both"/>
        <w:rPr>
          <w:rFonts w:ascii="Cambria" w:hAnsi="Cambria" w:cs="Arial"/>
          <w:i/>
          <w:sz w:val="20"/>
          <w:szCs w:val="20"/>
        </w:rPr>
      </w:pPr>
    </w:p>
    <w:p w14:paraId="326F0B26" w14:textId="5C439BB8" w:rsidR="00BC6E89" w:rsidRPr="00A2337C" w:rsidRDefault="00B85052" w:rsidP="00EA0B5B">
      <w:pPr>
        <w:pStyle w:val="Bezodstpw"/>
        <w:numPr>
          <w:ilvl w:val="0"/>
          <w:numId w:val="32"/>
        </w:numPr>
        <w:ind w:left="1418" w:hanging="1418"/>
        <w:jc w:val="both"/>
        <w:rPr>
          <w:rFonts w:ascii="Cambria" w:hAnsi="Cambria" w:cs="Arial"/>
          <w:b/>
          <w:sz w:val="20"/>
          <w:szCs w:val="20"/>
        </w:rPr>
      </w:pPr>
      <w:r w:rsidRPr="00A2337C">
        <w:rPr>
          <w:rFonts w:ascii="Cambria" w:hAnsi="Cambria" w:cs="Arial"/>
          <w:b/>
          <w:sz w:val="20"/>
          <w:szCs w:val="20"/>
        </w:rPr>
        <w:t>TERMIN ZWIĄZANIA OFERTĄ</w:t>
      </w:r>
    </w:p>
    <w:p w14:paraId="2B739154" w14:textId="77777777" w:rsidR="00CB0353" w:rsidRPr="00A2337C" w:rsidRDefault="00CB0353" w:rsidP="00CB0353">
      <w:pPr>
        <w:pStyle w:val="Bezodstpw"/>
        <w:jc w:val="both"/>
        <w:rPr>
          <w:rFonts w:ascii="Cambria" w:hAnsi="Cambria" w:cs="Arial"/>
          <w:b/>
          <w:sz w:val="20"/>
          <w:szCs w:val="20"/>
        </w:rPr>
      </w:pPr>
    </w:p>
    <w:p w14:paraId="12F4BFDC" w14:textId="6C287608" w:rsidR="002B7F93" w:rsidRPr="00A2337C" w:rsidRDefault="002B7F93" w:rsidP="00EA0B5B">
      <w:pPr>
        <w:pStyle w:val="Bezodstpw"/>
        <w:numPr>
          <w:ilvl w:val="0"/>
          <w:numId w:val="28"/>
        </w:numPr>
        <w:jc w:val="both"/>
        <w:rPr>
          <w:rFonts w:ascii="Cambria" w:hAnsi="Cambria" w:cs="Arial"/>
          <w:sz w:val="20"/>
          <w:szCs w:val="20"/>
        </w:rPr>
      </w:pPr>
      <w:r w:rsidRPr="00A2337C">
        <w:rPr>
          <w:rFonts w:ascii="Cambria" w:hAnsi="Cambria" w:cs="Arial"/>
          <w:sz w:val="20"/>
          <w:szCs w:val="20"/>
        </w:rPr>
        <w:t xml:space="preserve">Wykonawca pozostaje związany złożoną ofertą przez okres </w:t>
      </w:r>
      <w:r w:rsidR="00A31D37" w:rsidRPr="00A2337C">
        <w:rPr>
          <w:rFonts w:ascii="Cambria" w:hAnsi="Cambria" w:cs="Arial"/>
          <w:b/>
          <w:sz w:val="20"/>
          <w:szCs w:val="20"/>
        </w:rPr>
        <w:t>3</w:t>
      </w:r>
      <w:r w:rsidRPr="00A2337C">
        <w:rPr>
          <w:rFonts w:ascii="Cambria" w:hAnsi="Cambria" w:cs="Arial"/>
          <w:b/>
          <w:sz w:val="20"/>
          <w:szCs w:val="20"/>
        </w:rPr>
        <w:t>0 dni</w:t>
      </w:r>
      <w:r w:rsidRPr="00A2337C">
        <w:rPr>
          <w:rFonts w:ascii="Cambria" w:hAnsi="Cambria" w:cs="Arial"/>
          <w:sz w:val="20"/>
          <w:szCs w:val="20"/>
        </w:rPr>
        <w:t>. Okres związania rozpoczyna bieg wraz z upływem terminu składania ofert w postępowaniu.</w:t>
      </w:r>
    </w:p>
    <w:p w14:paraId="52712939" w14:textId="77777777" w:rsidR="002B7F93" w:rsidRPr="00A2337C" w:rsidRDefault="002B7F93" w:rsidP="00EA0B5B">
      <w:pPr>
        <w:pStyle w:val="Bezodstpw"/>
        <w:numPr>
          <w:ilvl w:val="0"/>
          <w:numId w:val="28"/>
        </w:numPr>
        <w:jc w:val="both"/>
        <w:rPr>
          <w:rFonts w:ascii="Cambria" w:hAnsi="Cambria" w:cs="Arial"/>
          <w:sz w:val="20"/>
          <w:szCs w:val="20"/>
        </w:rPr>
      </w:pPr>
      <w:r w:rsidRPr="00A2337C">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2337C">
        <w:rPr>
          <w:rFonts w:ascii="Cambria" w:hAnsi="Cambria" w:cs="Arial"/>
          <w:b/>
          <w:sz w:val="20"/>
          <w:szCs w:val="20"/>
        </w:rPr>
        <w:t>60 dni.</w:t>
      </w:r>
      <w:r w:rsidRPr="00A2337C">
        <w:rPr>
          <w:rFonts w:ascii="Cambria" w:hAnsi="Cambria" w:cs="Arial"/>
          <w:sz w:val="20"/>
          <w:szCs w:val="20"/>
        </w:rPr>
        <w:t xml:space="preserve"> Odmowa skutkuje odrzuceniem oferty.</w:t>
      </w:r>
    </w:p>
    <w:p w14:paraId="5A47426D" w14:textId="77777777" w:rsidR="002B7F93" w:rsidRPr="00A2337C" w:rsidRDefault="002B7F93" w:rsidP="00EA0B5B">
      <w:pPr>
        <w:pStyle w:val="Bezodstpw"/>
        <w:numPr>
          <w:ilvl w:val="0"/>
          <w:numId w:val="28"/>
        </w:numPr>
        <w:jc w:val="both"/>
        <w:rPr>
          <w:rFonts w:ascii="Cambria" w:hAnsi="Cambria" w:cs="Arial"/>
          <w:sz w:val="20"/>
          <w:szCs w:val="20"/>
        </w:rPr>
      </w:pPr>
      <w:r w:rsidRPr="00A2337C">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A2337C" w:rsidRDefault="002B7F93" w:rsidP="00EA0B5B">
      <w:pPr>
        <w:pStyle w:val="Bezodstpw"/>
        <w:numPr>
          <w:ilvl w:val="0"/>
          <w:numId w:val="28"/>
        </w:numPr>
        <w:jc w:val="both"/>
        <w:rPr>
          <w:rFonts w:ascii="Cambria" w:hAnsi="Cambria" w:cs="Arial"/>
          <w:sz w:val="20"/>
          <w:szCs w:val="20"/>
        </w:rPr>
      </w:pPr>
      <w:r w:rsidRPr="00A2337C">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A2337C" w:rsidRDefault="00CB0353" w:rsidP="00CB0353">
      <w:pPr>
        <w:pStyle w:val="Bezodstpw"/>
        <w:jc w:val="both"/>
        <w:rPr>
          <w:rFonts w:ascii="Cambria" w:hAnsi="Cambria" w:cs="Arial"/>
          <w:b/>
          <w:sz w:val="20"/>
          <w:szCs w:val="20"/>
        </w:rPr>
      </w:pPr>
    </w:p>
    <w:p w14:paraId="55928ECE" w14:textId="20279F55" w:rsidR="00BC6E89" w:rsidRPr="00A2337C" w:rsidRDefault="00BC6E89" w:rsidP="00EA0B5B">
      <w:pPr>
        <w:pStyle w:val="Bezodstpw"/>
        <w:numPr>
          <w:ilvl w:val="0"/>
          <w:numId w:val="32"/>
        </w:numPr>
        <w:ind w:left="1418" w:hanging="1418"/>
        <w:jc w:val="both"/>
        <w:rPr>
          <w:rFonts w:ascii="Cambria" w:hAnsi="Cambria" w:cs="Arial"/>
          <w:b/>
          <w:sz w:val="20"/>
          <w:szCs w:val="20"/>
        </w:rPr>
      </w:pPr>
      <w:r w:rsidRPr="00A2337C">
        <w:rPr>
          <w:rFonts w:ascii="Cambria" w:hAnsi="Cambria" w:cs="Arial"/>
          <w:b/>
          <w:sz w:val="20"/>
          <w:szCs w:val="20"/>
        </w:rPr>
        <w:t>OP</w:t>
      </w:r>
      <w:r w:rsidR="00B85052" w:rsidRPr="00A2337C">
        <w:rPr>
          <w:rFonts w:ascii="Cambria" w:hAnsi="Cambria" w:cs="Arial"/>
          <w:b/>
          <w:sz w:val="20"/>
          <w:szCs w:val="20"/>
        </w:rPr>
        <w:t>IS SPOSOBU PRZYGOTOWANIA OFERTY</w:t>
      </w:r>
    </w:p>
    <w:p w14:paraId="0F68A2BC" w14:textId="77777777" w:rsidR="00727219" w:rsidRPr="00A2337C" w:rsidRDefault="00727219" w:rsidP="00727219">
      <w:pPr>
        <w:pStyle w:val="Bezodstpw"/>
        <w:jc w:val="both"/>
        <w:rPr>
          <w:rFonts w:ascii="Cambria" w:hAnsi="Cambria" w:cs="Arial"/>
          <w:b/>
          <w:sz w:val="20"/>
          <w:szCs w:val="20"/>
        </w:rPr>
      </w:pPr>
    </w:p>
    <w:p w14:paraId="390A39AC" w14:textId="77777777" w:rsidR="00E01474" w:rsidRPr="00A2337C" w:rsidRDefault="00E01474" w:rsidP="00EA0B5B">
      <w:pPr>
        <w:pStyle w:val="Akapitzlist"/>
        <w:numPr>
          <w:ilvl w:val="0"/>
          <w:numId w:val="47"/>
        </w:numPr>
        <w:ind w:left="284" w:hanging="284"/>
        <w:jc w:val="both"/>
        <w:rPr>
          <w:rFonts w:ascii="Cambria" w:hAnsi="Cambria" w:cs="Arial"/>
          <w:b/>
          <w:sz w:val="20"/>
          <w:szCs w:val="20"/>
        </w:rPr>
      </w:pPr>
      <w:r w:rsidRPr="00A2337C">
        <w:rPr>
          <w:rFonts w:ascii="Cambria" w:hAnsi="Cambria" w:cs="Arial"/>
          <w:b/>
          <w:sz w:val="20"/>
          <w:szCs w:val="20"/>
        </w:rPr>
        <w:t>Wymagania podstawowe:</w:t>
      </w:r>
    </w:p>
    <w:p w14:paraId="585341B1"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 xml:space="preserve">Każdy Wykonawca może złożyć tylko jedną ofertę. </w:t>
      </w:r>
    </w:p>
    <w:p w14:paraId="0D0C04B6"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Ofertę należy przygotować ściśle według wymagań określonych w niniejszej SIWZ.</w:t>
      </w:r>
    </w:p>
    <w:p w14:paraId="211D72B1"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Wykonawcy ponoszą wszelkie koszty związane z przygotowaniem i złożeniem oferty.</w:t>
      </w:r>
    </w:p>
    <w:p w14:paraId="01C5A91A"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Zaleca się sporządzenie oferty na formularzach stanowiących załączniki do SIWZ lub według wzorów.</w:t>
      </w:r>
    </w:p>
    <w:p w14:paraId="16F4F1C9"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 xml:space="preserve">Oferta winna być podpisana zgodnie z zasadami reprezentacji wskazanymi we właściwym rejestrze. Jeśli osoba/osoby podpisująca ofertę działa na podstawie </w:t>
      </w:r>
      <w:r w:rsidRPr="00A2337C">
        <w:rPr>
          <w:rFonts w:ascii="Cambria" w:hAnsi="Cambria" w:cs="Arial"/>
          <w:b/>
          <w:sz w:val="20"/>
          <w:szCs w:val="20"/>
        </w:rPr>
        <w:t>pełnomocnictwa</w:t>
      </w:r>
      <w:r w:rsidRPr="00A2337C">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2337C" w:rsidRDefault="00E01474" w:rsidP="00EA0B5B">
      <w:pPr>
        <w:pStyle w:val="Akapitzlist"/>
        <w:numPr>
          <w:ilvl w:val="0"/>
          <w:numId w:val="47"/>
        </w:numPr>
        <w:ind w:left="284" w:hanging="284"/>
        <w:jc w:val="both"/>
        <w:rPr>
          <w:rFonts w:ascii="Cambria" w:hAnsi="Cambria" w:cs="Arial"/>
          <w:b/>
          <w:sz w:val="20"/>
          <w:szCs w:val="20"/>
        </w:rPr>
      </w:pPr>
      <w:r w:rsidRPr="00A2337C">
        <w:rPr>
          <w:rFonts w:ascii="Cambria" w:hAnsi="Cambria" w:cs="Arial"/>
          <w:b/>
          <w:sz w:val="20"/>
          <w:szCs w:val="20"/>
        </w:rPr>
        <w:t>Forma oferty - wymagania formalne dotyczące składanych oświadczeń i dokumentów</w:t>
      </w:r>
    </w:p>
    <w:p w14:paraId="022C3BE4"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Zaleca się sporządzenie spisu treści zawierającego wykaz dokumentów wchodzących w skład oferty.</w:t>
      </w:r>
    </w:p>
    <w:p w14:paraId="2EDA46F9"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Zaleca się zabezpieczenie oferty przed zdekompletowaniem poprzez jej zszycie lub zbindowanie.</w:t>
      </w:r>
    </w:p>
    <w:p w14:paraId="06E199B9"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Wszystkie miejsca w ofercie, w których wykonawca naniósł zmiany muszą być opatrzone podpisem osoby podpisującej ofertę.</w:t>
      </w:r>
    </w:p>
    <w:p w14:paraId="17D30AD4"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eastAsia="Calibri" w:hAnsi="Cambria" w:cs="Arial"/>
          <w:sz w:val="20"/>
          <w:szCs w:val="20"/>
        </w:rPr>
        <w:t>Oświadczenia  </w:t>
      </w:r>
      <w:r w:rsidRPr="00A2337C">
        <w:rPr>
          <w:rFonts w:ascii="Cambria" w:eastAsia="Calibri" w:hAnsi="Cambria" w:cs="Arial"/>
          <w:bCs/>
          <w:sz w:val="20"/>
          <w:szCs w:val="20"/>
        </w:rPr>
        <w:t>lub dokumenty</w:t>
      </w:r>
      <w:r w:rsidRPr="00A2337C">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2337C">
        <w:rPr>
          <w:rFonts w:ascii="Cambria" w:eastAsia="Calibri" w:hAnsi="Cambria" w:cs="Arial"/>
          <w:b/>
          <w:sz w:val="20"/>
          <w:szCs w:val="20"/>
        </w:rPr>
        <w:t>w oryginale lub kopii poświadczonej za zgodność z oryginałem.</w:t>
      </w:r>
    </w:p>
    <w:p w14:paraId="0CDE88F1"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A2337C">
        <w:rPr>
          <w:rFonts w:ascii="Cambria" w:eastAsia="Calibri" w:hAnsi="Cambria" w:cs="Arial"/>
          <w:b/>
          <w:bCs/>
          <w:sz w:val="20"/>
          <w:szCs w:val="20"/>
        </w:rPr>
        <w:t>w oryginale.</w:t>
      </w:r>
    </w:p>
    <w:p w14:paraId="503834C1"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2337C">
        <w:rPr>
          <w:rFonts w:ascii="Cambria" w:eastAsia="Calibri" w:hAnsi="Cambria" w:cs="Arial"/>
          <w:bCs/>
          <w:sz w:val="20"/>
          <w:szCs w:val="20"/>
        </w:rPr>
        <w:t>lub oświadczeń</w:t>
      </w:r>
      <w:r w:rsidRPr="00A2337C">
        <w:rPr>
          <w:rFonts w:ascii="Cambria" w:eastAsia="Calibri" w:hAnsi="Cambria" w:cs="Arial"/>
          <w:sz w:val="20"/>
          <w:szCs w:val="20"/>
        </w:rPr>
        <w:t>, które każdego z nich dotyczą.</w:t>
      </w:r>
    </w:p>
    <w:p w14:paraId="174CBA97"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A2337C" w:rsidRDefault="00E01474" w:rsidP="00EA0B5B">
      <w:pPr>
        <w:pStyle w:val="Bezodstpw"/>
        <w:numPr>
          <w:ilvl w:val="0"/>
          <w:numId w:val="47"/>
        </w:numPr>
        <w:tabs>
          <w:tab w:val="left" w:pos="7513"/>
          <w:tab w:val="left" w:pos="7655"/>
        </w:tabs>
        <w:suppressAutoHyphens/>
        <w:ind w:left="567" w:hanging="567"/>
        <w:rPr>
          <w:rFonts w:ascii="Cambria" w:hAnsi="Cambria"/>
          <w:b/>
          <w:sz w:val="24"/>
          <w:szCs w:val="24"/>
        </w:rPr>
      </w:pPr>
      <w:r w:rsidRPr="00A2337C">
        <w:rPr>
          <w:rFonts w:ascii="Cambria" w:hAnsi="Cambria"/>
          <w:b/>
          <w:sz w:val="24"/>
          <w:szCs w:val="24"/>
        </w:rPr>
        <w:t>ZAWARTOŚĆ OFERTY:</w:t>
      </w:r>
    </w:p>
    <w:p w14:paraId="0FBCBA75" w14:textId="73C34A4E" w:rsidR="00E01474" w:rsidRPr="00A2337C" w:rsidRDefault="00E01474" w:rsidP="00B763A5">
      <w:pPr>
        <w:pStyle w:val="Bezodstpw"/>
        <w:rPr>
          <w:rFonts w:ascii="Cambria" w:hAnsi="Cambria"/>
          <w:b/>
          <w:u w:val="single"/>
        </w:rPr>
      </w:pPr>
      <w:r w:rsidRPr="00A2337C">
        <w:rPr>
          <w:rFonts w:ascii="Cambria" w:hAnsi="Cambria"/>
          <w:b/>
          <w:u w:val="single"/>
        </w:rPr>
        <w:t>Dokumenty stanowiące treść oferty składane w terminie złożenia oferty</w:t>
      </w:r>
      <w:r w:rsidR="004543CA" w:rsidRPr="00A2337C">
        <w:rPr>
          <w:rFonts w:ascii="Cambria" w:hAnsi="Cambria"/>
          <w:b/>
          <w:u w:val="single"/>
        </w:rPr>
        <w:t xml:space="preserve"> </w:t>
      </w:r>
      <w:r w:rsidRPr="00A2337C">
        <w:rPr>
          <w:rFonts w:ascii="Cambria" w:hAnsi="Cambria"/>
          <w:b/>
          <w:u w:val="single"/>
        </w:rPr>
        <w:t>:</w:t>
      </w:r>
    </w:p>
    <w:p w14:paraId="3C521EF8" w14:textId="77777777" w:rsidR="00D41C8E" w:rsidRPr="00A2337C" w:rsidRDefault="00D41C8E" w:rsidP="00EA0B5B">
      <w:pPr>
        <w:pStyle w:val="Akapitzlist"/>
        <w:numPr>
          <w:ilvl w:val="3"/>
          <w:numId w:val="50"/>
        </w:numPr>
        <w:ind w:left="567" w:hanging="283"/>
        <w:jc w:val="both"/>
        <w:rPr>
          <w:rFonts w:ascii="Cambria" w:hAnsi="Cambria" w:cs="Arial"/>
          <w:b/>
        </w:rPr>
      </w:pPr>
      <w:r w:rsidRPr="00A2337C">
        <w:rPr>
          <w:rFonts w:ascii="Cambria" w:hAnsi="Cambria" w:cs="Arial"/>
        </w:rPr>
        <w:t>Wypełnione i podpisane:</w:t>
      </w:r>
    </w:p>
    <w:p w14:paraId="53C456BD" w14:textId="6C131EB7" w:rsidR="00D41C8E" w:rsidRPr="00A2337C" w:rsidRDefault="00E01474" w:rsidP="002511B9">
      <w:pPr>
        <w:pStyle w:val="Bezodstpw"/>
        <w:ind w:left="284"/>
        <w:rPr>
          <w:rFonts w:ascii="Cambria" w:hAnsi="Cambria"/>
        </w:rPr>
      </w:pPr>
      <w:r w:rsidRPr="00A2337C">
        <w:rPr>
          <w:rFonts w:ascii="Cambria" w:hAnsi="Cambria"/>
          <w:b/>
        </w:rPr>
        <w:t>Formularz Of</w:t>
      </w:r>
      <w:r w:rsidR="00BF0E3F" w:rsidRPr="00A2337C">
        <w:rPr>
          <w:rFonts w:ascii="Cambria" w:hAnsi="Cambria"/>
          <w:b/>
        </w:rPr>
        <w:t>erty</w:t>
      </w:r>
      <w:r w:rsidRPr="00A2337C">
        <w:rPr>
          <w:rFonts w:ascii="Cambria" w:hAnsi="Cambria"/>
        </w:rPr>
        <w:t xml:space="preserve"> </w:t>
      </w:r>
      <w:r w:rsidR="005E2648" w:rsidRPr="00A2337C">
        <w:rPr>
          <w:rFonts w:ascii="Cambria" w:hAnsi="Cambria"/>
        </w:rPr>
        <w:t xml:space="preserve"> </w:t>
      </w:r>
      <w:r w:rsidRPr="00A2337C">
        <w:rPr>
          <w:rFonts w:ascii="Cambria" w:hAnsi="Cambria"/>
        </w:rPr>
        <w:t xml:space="preserve">– </w:t>
      </w:r>
      <w:r w:rsidR="00873FD0" w:rsidRPr="00A2337C">
        <w:rPr>
          <w:rFonts w:ascii="Cambria" w:hAnsi="Cambria"/>
        </w:rPr>
        <w:t xml:space="preserve">sporządzony </w:t>
      </w:r>
      <w:r w:rsidR="008A5631" w:rsidRPr="00A2337C">
        <w:rPr>
          <w:rFonts w:ascii="Cambria" w:hAnsi="Cambria"/>
        </w:rPr>
        <w:t xml:space="preserve">wg. </w:t>
      </w:r>
      <w:r w:rsidRPr="00A2337C">
        <w:rPr>
          <w:rFonts w:ascii="Cambria" w:hAnsi="Cambria"/>
          <w:b/>
        </w:rPr>
        <w:t>załącznik</w:t>
      </w:r>
      <w:r w:rsidR="008A5631" w:rsidRPr="00A2337C">
        <w:rPr>
          <w:rFonts w:ascii="Cambria" w:hAnsi="Cambria"/>
          <w:b/>
        </w:rPr>
        <w:t>a</w:t>
      </w:r>
      <w:r w:rsidRPr="00A2337C">
        <w:rPr>
          <w:rFonts w:ascii="Cambria" w:hAnsi="Cambria"/>
          <w:b/>
        </w:rPr>
        <w:t xml:space="preserve"> nr 2 </w:t>
      </w:r>
      <w:r w:rsidR="00C72ED2" w:rsidRPr="00A2337C">
        <w:rPr>
          <w:rFonts w:ascii="Cambria" w:hAnsi="Cambria"/>
          <w:b/>
        </w:rPr>
        <w:t>do SIWZ</w:t>
      </w:r>
      <w:r w:rsidR="00C72ED2" w:rsidRPr="00A2337C">
        <w:rPr>
          <w:rFonts w:ascii="Cambria" w:hAnsi="Cambria"/>
        </w:rPr>
        <w:t xml:space="preserve"> </w:t>
      </w:r>
    </w:p>
    <w:p w14:paraId="36238F5B" w14:textId="77777777" w:rsidR="003B5593" w:rsidRDefault="003B5593" w:rsidP="006F760A">
      <w:pPr>
        <w:pStyle w:val="pkt"/>
        <w:spacing w:before="0" w:after="0" w:line="276" w:lineRule="auto"/>
        <w:ind w:left="284" w:firstLine="0"/>
        <w:contextualSpacing/>
        <w:rPr>
          <w:rFonts w:ascii="Cambria" w:hAnsi="Cambria" w:cs="Arial"/>
          <w:b/>
          <w:sz w:val="22"/>
          <w:u w:val="single"/>
        </w:rPr>
      </w:pPr>
    </w:p>
    <w:p w14:paraId="1B318700" w14:textId="3CAF55EC" w:rsidR="00E01474" w:rsidRPr="00A2337C" w:rsidRDefault="00E01474" w:rsidP="006F760A">
      <w:pPr>
        <w:pStyle w:val="pkt"/>
        <w:spacing w:before="0" w:after="0" w:line="276" w:lineRule="auto"/>
        <w:ind w:left="284" w:firstLine="0"/>
        <w:contextualSpacing/>
        <w:rPr>
          <w:rFonts w:ascii="Cambria" w:hAnsi="Cambria" w:cs="Arial"/>
          <w:b/>
          <w:sz w:val="22"/>
          <w:u w:val="single"/>
        </w:rPr>
      </w:pPr>
      <w:r w:rsidRPr="00A2337C">
        <w:rPr>
          <w:rFonts w:ascii="Cambria" w:hAnsi="Cambria" w:cs="Arial"/>
          <w:b/>
          <w:sz w:val="22"/>
          <w:u w:val="single"/>
        </w:rPr>
        <w:t>Dokumenty potwierdzające spełnienie warunków udziału i brak podstaw do wykluczenia</w:t>
      </w:r>
      <w:r w:rsidR="004543CA" w:rsidRPr="00A2337C">
        <w:rPr>
          <w:rFonts w:ascii="Cambria" w:hAnsi="Cambria" w:cs="Arial"/>
          <w:b/>
          <w:sz w:val="22"/>
          <w:u w:val="single"/>
        </w:rPr>
        <w:t xml:space="preserve"> </w:t>
      </w:r>
      <w:r w:rsidR="006F760A" w:rsidRPr="00A2337C">
        <w:rPr>
          <w:rFonts w:ascii="Cambria" w:hAnsi="Cambria" w:cs="Arial"/>
          <w:b/>
          <w:sz w:val="22"/>
          <w:u w:val="single"/>
        </w:rPr>
        <w:t>w terminie złożenia oferty  - w oryginale:</w:t>
      </w:r>
    </w:p>
    <w:p w14:paraId="1218161A" w14:textId="6F5B2FF0" w:rsidR="00860E37" w:rsidRPr="00A2337C" w:rsidRDefault="00FF5EA1" w:rsidP="00860E37">
      <w:pPr>
        <w:spacing w:after="0" w:line="276" w:lineRule="auto"/>
        <w:ind w:left="426" w:hanging="142"/>
        <w:jc w:val="both"/>
        <w:rPr>
          <w:rFonts w:ascii="Cambria" w:hAnsi="Cambria" w:cs="Arial"/>
        </w:rPr>
      </w:pPr>
      <w:r w:rsidRPr="00A2337C">
        <w:rPr>
          <w:rFonts w:ascii="Cambria" w:hAnsi="Cambria" w:cs="Arial"/>
        </w:rPr>
        <w:t>2</w:t>
      </w:r>
      <w:r w:rsidR="00E01474" w:rsidRPr="00A2337C">
        <w:rPr>
          <w:rFonts w:ascii="Cambria" w:hAnsi="Cambria" w:cs="Arial"/>
        </w:rPr>
        <w:t xml:space="preserve">) </w:t>
      </w:r>
      <w:r w:rsidR="004543CA" w:rsidRPr="00A2337C">
        <w:rPr>
          <w:rFonts w:ascii="Cambria" w:hAnsi="Cambria" w:cs="Arial"/>
        </w:rPr>
        <w:t xml:space="preserve"> </w:t>
      </w:r>
      <w:r w:rsidR="004543CA" w:rsidRPr="00A2337C">
        <w:rPr>
          <w:rFonts w:ascii="Cambria" w:hAnsi="Cambria" w:cs="Arial"/>
          <w:b/>
        </w:rPr>
        <w:t>oświadczenie  własne</w:t>
      </w:r>
      <w:r w:rsidR="004543CA" w:rsidRPr="00A2337C">
        <w:rPr>
          <w:rFonts w:ascii="Cambria" w:hAnsi="Cambria" w:cs="Arial"/>
        </w:rPr>
        <w:t xml:space="preserve">   według wzoru stanowiącego  </w:t>
      </w:r>
      <w:r w:rsidR="00DE1ACC" w:rsidRPr="00A2337C">
        <w:rPr>
          <w:rFonts w:ascii="Cambria" w:hAnsi="Cambria" w:cs="Arial"/>
          <w:b/>
          <w:i/>
        </w:rPr>
        <w:t>załącznik nr 5</w:t>
      </w:r>
      <w:r w:rsidR="004543CA" w:rsidRPr="00A2337C">
        <w:rPr>
          <w:rFonts w:ascii="Cambria" w:hAnsi="Cambria" w:cs="Arial"/>
          <w:i/>
        </w:rPr>
        <w:t xml:space="preserve"> </w:t>
      </w:r>
      <w:r w:rsidR="004543CA" w:rsidRPr="00A2337C">
        <w:rPr>
          <w:rFonts w:ascii="Cambria" w:hAnsi="Cambria" w:cs="Arial"/>
        </w:rPr>
        <w:t>do SIWZ o kt</w:t>
      </w:r>
      <w:r w:rsidR="007927EE" w:rsidRPr="00A2337C">
        <w:rPr>
          <w:rFonts w:ascii="Cambria" w:hAnsi="Cambria" w:cs="Arial"/>
        </w:rPr>
        <w:t xml:space="preserve">órym mowa </w:t>
      </w:r>
      <w:r w:rsidR="004543CA" w:rsidRPr="00A2337C">
        <w:rPr>
          <w:rFonts w:ascii="Cambria" w:hAnsi="Cambria" w:cs="Arial"/>
        </w:rPr>
        <w:t xml:space="preserve">w </w:t>
      </w:r>
      <w:r w:rsidR="004543CA" w:rsidRPr="00A2337C">
        <w:rPr>
          <w:rFonts w:ascii="Cambria" w:hAnsi="Cambria" w:cs="Arial"/>
          <w:b/>
        </w:rPr>
        <w:t>Rozdziale VIII pkt</w:t>
      </w:r>
      <w:r w:rsidR="007927EE" w:rsidRPr="00A2337C">
        <w:rPr>
          <w:rFonts w:ascii="Cambria" w:hAnsi="Cambria" w:cs="Arial"/>
          <w:b/>
        </w:rPr>
        <w:t>.1.</w:t>
      </w:r>
      <w:r w:rsidR="007927EE" w:rsidRPr="00A2337C">
        <w:rPr>
          <w:rFonts w:ascii="Cambria" w:hAnsi="Cambria" w:cs="Arial"/>
        </w:rPr>
        <w:t xml:space="preserve">  </w:t>
      </w:r>
      <w:r w:rsidR="00FE0729" w:rsidRPr="00A2337C">
        <w:rPr>
          <w:rFonts w:ascii="Cambria" w:hAnsi="Cambria" w:cs="Arial"/>
        </w:rPr>
        <w:t>SIWZ.</w:t>
      </w:r>
      <w:r w:rsidR="008B14D4" w:rsidRPr="00A2337C">
        <w:rPr>
          <w:rFonts w:ascii="Cambria" w:hAnsi="Cambria" w:cs="Arial"/>
        </w:rPr>
        <w:t xml:space="preserve">  </w:t>
      </w:r>
    </w:p>
    <w:p w14:paraId="2A57882B" w14:textId="46A368E0" w:rsidR="00AC362B" w:rsidRPr="00A2337C" w:rsidRDefault="00FF5EA1" w:rsidP="00860E37">
      <w:pPr>
        <w:pStyle w:val="Akapitzlist"/>
        <w:spacing w:after="0" w:line="276" w:lineRule="auto"/>
        <w:ind w:left="426" w:hanging="142"/>
        <w:jc w:val="both"/>
        <w:rPr>
          <w:rFonts w:ascii="Cambria" w:hAnsi="Cambria" w:cs="Arial"/>
        </w:rPr>
      </w:pPr>
      <w:r w:rsidRPr="00A2337C">
        <w:rPr>
          <w:rFonts w:ascii="Cambria" w:hAnsi="Cambria" w:cs="Arial"/>
        </w:rPr>
        <w:t>3</w:t>
      </w:r>
      <w:r w:rsidR="00860E37" w:rsidRPr="00A2337C">
        <w:rPr>
          <w:rFonts w:ascii="Cambria" w:hAnsi="Cambria" w:cs="Arial"/>
        </w:rPr>
        <w:t>)</w:t>
      </w:r>
      <w:r w:rsidR="00AC362B" w:rsidRPr="00A2337C">
        <w:rPr>
          <w:rFonts w:ascii="Cambria" w:hAnsi="Cambria" w:cs="Arial"/>
          <w:b/>
        </w:rPr>
        <w:t>zobowiązanie  podmiotów</w:t>
      </w:r>
      <w:r w:rsidR="004D147A" w:rsidRPr="00A2337C">
        <w:rPr>
          <w:rFonts w:ascii="Cambria" w:hAnsi="Cambria" w:cs="Arial"/>
        </w:rPr>
        <w:t xml:space="preserve"> o którym mowa w </w:t>
      </w:r>
      <w:r w:rsidR="004D147A" w:rsidRPr="00A2337C">
        <w:rPr>
          <w:rFonts w:ascii="Cambria" w:hAnsi="Cambria" w:cs="Arial"/>
          <w:b/>
        </w:rPr>
        <w:t xml:space="preserve">Rozdziale </w:t>
      </w:r>
      <w:r w:rsidR="00FE0729" w:rsidRPr="00A2337C">
        <w:rPr>
          <w:rFonts w:ascii="Cambria" w:hAnsi="Cambria" w:cs="Arial"/>
          <w:b/>
        </w:rPr>
        <w:t>IX.pkt.2</w:t>
      </w:r>
      <w:r w:rsidR="00FE0729" w:rsidRPr="00A2337C">
        <w:rPr>
          <w:rFonts w:ascii="Cambria" w:hAnsi="Cambria" w:cs="Arial"/>
        </w:rPr>
        <w:t xml:space="preserve"> SIWZ</w:t>
      </w:r>
      <w:r w:rsidR="00AC362B" w:rsidRPr="00A2337C">
        <w:rPr>
          <w:rFonts w:ascii="Cambria" w:hAnsi="Cambria" w:cs="Arial"/>
        </w:rPr>
        <w:t xml:space="preserve"> do oddania </w:t>
      </w:r>
      <w:r w:rsidR="004D147A" w:rsidRPr="00A2337C">
        <w:rPr>
          <w:rFonts w:ascii="Cambria" w:hAnsi="Cambria" w:cs="Arial"/>
        </w:rPr>
        <w:t xml:space="preserve">Wykonawcy </w:t>
      </w:r>
      <w:r w:rsidR="00AC362B" w:rsidRPr="00A2337C">
        <w:rPr>
          <w:rFonts w:ascii="Cambria" w:hAnsi="Cambria" w:cs="Arial"/>
        </w:rPr>
        <w:t xml:space="preserve"> do dyspozycji niezbędnych zasobów na potrzeby realizacji  zamówienia</w:t>
      </w:r>
      <w:r w:rsidR="002A108E" w:rsidRPr="00A2337C">
        <w:rPr>
          <w:rFonts w:ascii="Cambria" w:hAnsi="Cambria" w:cs="Arial"/>
        </w:rPr>
        <w:t xml:space="preserve"> </w:t>
      </w:r>
      <w:r w:rsidR="0066151A" w:rsidRPr="00A2337C">
        <w:rPr>
          <w:rFonts w:ascii="Cambria" w:hAnsi="Cambria" w:cs="Arial"/>
        </w:rPr>
        <w:t xml:space="preserve"> </w:t>
      </w:r>
      <w:r w:rsidR="0066151A" w:rsidRPr="00A2337C">
        <w:rPr>
          <w:rFonts w:ascii="Cambria" w:hAnsi="Cambria" w:cs="Arial"/>
          <w:b/>
          <w:i/>
        </w:rPr>
        <w:t xml:space="preserve">( </w:t>
      </w:r>
      <w:r w:rsidR="00E007CE" w:rsidRPr="00A2337C">
        <w:rPr>
          <w:rFonts w:ascii="Cambria" w:hAnsi="Cambria" w:cs="Arial"/>
          <w:b/>
          <w:i/>
        </w:rPr>
        <w:t>***</w:t>
      </w:r>
      <w:r w:rsidR="0066151A" w:rsidRPr="00A2337C">
        <w:rPr>
          <w:rFonts w:ascii="Cambria" w:hAnsi="Cambria" w:cs="Arial"/>
          <w:b/>
          <w:i/>
        </w:rPr>
        <w:t>jeśli dotyczy</w:t>
      </w:r>
      <w:r w:rsidR="00E007CE" w:rsidRPr="00A2337C">
        <w:rPr>
          <w:rFonts w:ascii="Cambria" w:hAnsi="Cambria" w:cs="Arial"/>
          <w:b/>
          <w:i/>
        </w:rPr>
        <w:t xml:space="preserve"> Wykonawcy</w:t>
      </w:r>
      <w:r w:rsidR="0066151A" w:rsidRPr="00A2337C">
        <w:rPr>
          <w:rFonts w:ascii="Cambria" w:hAnsi="Cambria" w:cs="Arial"/>
          <w:b/>
          <w:i/>
        </w:rPr>
        <w:t>),</w:t>
      </w:r>
    </w:p>
    <w:p w14:paraId="764EEF4E" w14:textId="33EF4BCE" w:rsidR="00E01474" w:rsidRPr="00A2337C" w:rsidRDefault="00E01474" w:rsidP="00546826">
      <w:pPr>
        <w:ind w:left="142"/>
        <w:jc w:val="both"/>
        <w:rPr>
          <w:rFonts w:ascii="Cambria" w:hAnsi="Cambria" w:cs="Arial"/>
          <w:b/>
          <w:u w:val="single"/>
        </w:rPr>
      </w:pPr>
      <w:r w:rsidRPr="00A2337C">
        <w:rPr>
          <w:rFonts w:ascii="Cambria" w:hAnsi="Cambria" w:cs="Arial"/>
          <w:b/>
          <w:u w:val="single"/>
        </w:rPr>
        <w:t xml:space="preserve">Dokumenty formalne identyfikujące Wykonawcę </w:t>
      </w:r>
      <w:r w:rsidR="002A108E" w:rsidRPr="00A2337C">
        <w:rPr>
          <w:rFonts w:ascii="Cambria" w:hAnsi="Cambria" w:cs="Arial"/>
          <w:b/>
          <w:u w:val="single"/>
        </w:rPr>
        <w:t>–</w:t>
      </w:r>
      <w:r w:rsidRPr="00A2337C">
        <w:rPr>
          <w:rFonts w:ascii="Cambria" w:hAnsi="Cambria" w:cs="Arial"/>
          <w:b/>
          <w:u w:val="single"/>
        </w:rPr>
        <w:t xml:space="preserve"> odpowiednio</w:t>
      </w:r>
      <w:r w:rsidR="002A108E" w:rsidRPr="00A2337C">
        <w:rPr>
          <w:rFonts w:ascii="Cambria" w:hAnsi="Cambria" w:cs="Arial"/>
          <w:b/>
          <w:u w:val="single"/>
        </w:rPr>
        <w:t xml:space="preserve"> jeśli dotyczy</w:t>
      </w:r>
      <w:r w:rsidRPr="00A2337C">
        <w:rPr>
          <w:rFonts w:ascii="Cambria" w:hAnsi="Cambria" w:cs="Arial"/>
          <w:b/>
          <w:u w:val="single"/>
        </w:rPr>
        <w:t>:</w:t>
      </w:r>
    </w:p>
    <w:p w14:paraId="4D3F888F" w14:textId="05FB2CD9" w:rsidR="00E01474" w:rsidRPr="00A2337C" w:rsidRDefault="00E01474" w:rsidP="00EA0B5B">
      <w:pPr>
        <w:pStyle w:val="Akapitzlist"/>
        <w:numPr>
          <w:ilvl w:val="0"/>
          <w:numId w:val="55"/>
        </w:numPr>
        <w:spacing w:after="0" w:line="276" w:lineRule="auto"/>
        <w:ind w:left="709" w:hanging="425"/>
        <w:jc w:val="both"/>
        <w:rPr>
          <w:rFonts w:ascii="Cambria" w:hAnsi="Cambria" w:cs="Arial"/>
        </w:rPr>
      </w:pPr>
      <w:r w:rsidRPr="00A2337C">
        <w:rPr>
          <w:rFonts w:ascii="Cambria" w:hAnsi="Cambria" w:cs="Arial"/>
        </w:rPr>
        <w:t>Pełnomocnictwo do reprezentowania wykonawcy  w postępowaniu, jeżeli nie wynika ono z dokumentów przedstawionych w ofercie</w:t>
      </w:r>
      <w:r w:rsidRPr="00A2337C">
        <w:rPr>
          <w:rFonts w:ascii="Cambria" w:hAnsi="Cambria" w:cs="Arial"/>
          <w:b/>
        </w:rPr>
        <w:t xml:space="preserve">,  </w:t>
      </w:r>
      <w:r w:rsidRPr="00A2337C">
        <w:rPr>
          <w:rFonts w:ascii="Cambria" w:hAnsi="Cambria" w:cs="Arial"/>
          <w:b/>
          <w:i/>
        </w:rPr>
        <w:t>(</w:t>
      </w:r>
      <w:r w:rsidR="00E007CE" w:rsidRPr="00A2337C">
        <w:rPr>
          <w:rFonts w:ascii="Cambria" w:hAnsi="Cambria" w:cs="Arial"/>
          <w:b/>
          <w:i/>
        </w:rPr>
        <w:t>***</w:t>
      </w:r>
      <w:r w:rsidRPr="00A2337C">
        <w:rPr>
          <w:rFonts w:ascii="Cambria" w:hAnsi="Cambria" w:cs="Arial"/>
          <w:b/>
          <w:i/>
        </w:rPr>
        <w:t>jeśli dotyczy).</w:t>
      </w:r>
    </w:p>
    <w:p w14:paraId="1966AE4B" w14:textId="0FF441A6" w:rsidR="00E01474" w:rsidRPr="00A2337C" w:rsidRDefault="00E01474" w:rsidP="00EA0B5B">
      <w:pPr>
        <w:pStyle w:val="Akapitzlist"/>
        <w:numPr>
          <w:ilvl w:val="0"/>
          <w:numId w:val="55"/>
        </w:numPr>
        <w:spacing w:after="0" w:line="276" w:lineRule="auto"/>
        <w:ind w:left="709" w:hanging="425"/>
        <w:jc w:val="both"/>
        <w:rPr>
          <w:rFonts w:ascii="Cambria" w:hAnsi="Cambria" w:cs="Arial"/>
        </w:rPr>
      </w:pPr>
      <w:r w:rsidRPr="00A2337C">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A2337C">
        <w:rPr>
          <w:rFonts w:ascii="Cambria" w:hAnsi="Cambria" w:cs="Arial"/>
          <w:i/>
        </w:rPr>
        <w:t xml:space="preserve"> </w:t>
      </w:r>
      <w:r w:rsidRPr="00A2337C">
        <w:rPr>
          <w:rFonts w:ascii="Cambria" w:hAnsi="Cambria" w:cs="Arial"/>
          <w:b/>
          <w:i/>
        </w:rPr>
        <w:t xml:space="preserve">( </w:t>
      </w:r>
      <w:r w:rsidR="00E007CE" w:rsidRPr="00A2337C">
        <w:rPr>
          <w:rFonts w:ascii="Cambria" w:hAnsi="Cambria" w:cs="Arial"/>
          <w:b/>
          <w:i/>
        </w:rPr>
        <w:t>***</w:t>
      </w:r>
      <w:r w:rsidRPr="00A2337C">
        <w:rPr>
          <w:rFonts w:ascii="Cambria" w:hAnsi="Cambria" w:cs="Arial"/>
          <w:b/>
          <w:i/>
        </w:rPr>
        <w:t>jeśli dotyczy),</w:t>
      </w:r>
    </w:p>
    <w:p w14:paraId="13726EAA" w14:textId="159895E1" w:rsidR="00E01474" w:rsidRPr="00A2337C" w:rsidRDefault="00E01474" w:rsidP="00570698">
      <w:pPr>
        <w:spacing w:after="0" w:line="276" w:lineRule="auto"/>
        <w:ind w:left="502"/>
        <w:jc w:val="both"/>
        <w:rPr>
          <w:rFonts w:ascii="Cambria" w:hAnsi="Cambria" w:cs="Arial"/>
          <w:bCs/>
        </w:rPr>
      </w:pPr>
      <w:r w:rsidRPr="00A2337C">
        <w:rPr>
          <w:rFonts w:ascii="Cambria" w:hAnsi="Cambria" w:cs="Arial"/>
        </w:rPr>
        <w:t>P</w:t>
      </w:r>
      <w:r w:rsidRPr="00A2337C">
        <w:rPr>
          <w:rFonts w:ascii="Cambria" w:hAnsi="Cambria" w:cs="Arial"/>
          <w:bCs/>
        </w:rPr>
        <w:t>ełnomocnictwa/umowy o współdziałaniu należy złożyć w oryginale  lub notarialnie poświadczonej kopi, o ile oferta będzie</w:t>
      </w:r>
      <w:r w:rsidR="00570698" w:rsidRPr="00A2337C">
        <w:rPr>
          <w:rFonts w:ascii="Cambria" w:hAnsi="Cambria" w:cs="Arial"/>
          <w:bCs/>
        </w:rPr>
        <w:t xml:space="preserve"> podpisana przez pełnomocnika. </w:t>
      </w:r>
      <w:r w:rsidRPr="00A2337C">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A2337C" w:rsidRDefault="00E01474" w:rsidP="00EA0B5B">
      <w:pPr>
        <w:pStyle w:val="Akapitzlist"/>
        <w:numPr>
          <w:ilvl w:val="0"/>
          <w:numId w:val="55"/>
        </w:numPr>
        <w:spacing w:after="0" w:line="276" w:lineRule="auto"/>
        <w:ind w:left="993" w:hanging="567"/>
        <w:jc w:val="both"/>
        <w:rPr>
          <w:rFonts w:ascii="Cambria" w:hAnsi="Cambria" w:cs="Arial"/>
        </w:rPr>
      </w:pPr>
      <w:r w:rsidRPr="00A2337C">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2887355A" w:rsidR="00BB7951" w:rsidRPr="00A2337C" w:rsidRDefault="00ED6006" w:rsidP="00EA0B5B">
      <w:pPr>
        <w:pStyle w:val="Akapitzlist"/>
        <w:numPr>
          <w:ilvl w:val="0"/>
          <w:numId w:val="55"/>
        </w:numPr>
        <w:spacing w:after="0" w:line="276" w:lineRule="auto"/>
        <w:ind w:left="993" w:hanging="567"/>
        <w:jc w:val="both"/>
        <w:rPr>
          <w:rFonts w:ascii="Cambria" w:hAnsi="Cambria" w:cs="Arial"/>
        </w:rPr>
      </w:pPr>
      <w:r w:rsidRPr="00A2337C">
        <w:rPr>
          <w:rFonts w:ascii="Cambria" w:hAnsi="Cambria" w:cs="Arial"/>
        </w:rPr>
        <w:t>Pełnomocnictwo lub inne dokumenty z których wynika prawo do podpisania z</w:t>
      </w:r>
      <w:r w:rsidRPr="00A2337C">
        <w:rPr>
          <w:rFonts w:ascii="Cambria" w:hAnsi="Cambria" w:cs="Arial"/>
          <w:b/>
        </w:rPr>
        <w:t xml:space="preserve">obowiązania do oddania Wykonawcy  do dyspozycji niezbędnych zasobów na potrzeby realizacji  zamówienia </w:t>
      </w:r>
      <w:r w:rsidRPr="00A2337C">
        <w:rPr>
          <w:rFonts w:ascii="Cambria" w:hAnsi="Cambria" w:cs="Arial"/>
          <w:b/>
          <w:i/>
        </w:rPr>
        <w:t xml:space="preserve">( </w:t>
      </w:r>
      <w:r w:rsidR="00E007CE" w:rsidRPr="00A2337C">
        <w:rPr>
          <w:rFonts w:ascii="Cambria" w:hAnsi="Cambria" w:cs="Arial"/>
          <w:b/>
          <w:i/>
        </w:rPr>
        <w:t>***</w:t>
      </w:r>
      <w:r w:rsidRPr="00A2337C">
        <w:rPr>
          <w:rFonts w:ascii="Cambria" w:hAnsi="Cambria" w:cs="Arial"/>
          <w:b/>
          <w:i/>
        </w:rPr>
        <w:t>jeśli dotyczy),</w:t>
      </w:r>
    </w:p>
    <w:p w14:paraId="38F753D6" w14:textId="77777777" w:rsidR="00855D5B" w:rsidRPr="00A2337C" w:rsidRDefault="00855D5B" w:rsidP="00855D5B">
      <w:pPr>
        <w:spacing w:after="0" w:line="276" w:lineRule="auto"/>
        <w:ind w:left="426"/>
        <w:jc w:val="both"/>
        <w:rPr>
          <w:rFonts w:ascii="Cambria" w:hAnsi="Cambria" w:cs="Arial"/>
        </w:rPr>
      </w:pPr>
    </w:p>
    <w:p w14:paraId="43CF58FD" w14:textId="77777777" w:rsidR="00FF3E2A" w:rsidRPr="00A2337C" w:rsidRDefault="00BB7951" w:rsidP="00EA0B5B">
      <w:pPr>
        <w:pStyle w:val="Akapitzlist"/>
        <w:numPr>
          <w:ilvl w:val="0"/>
          <w:numId w:val="47"/>
        </w:numPr>
        <w:tabs>
          <w:tab w:val="left" w:pos="7655"/>
        </w:tabs>
        <w:suppressAutoHyphens/>
        <w:autoSpaceDE w:val="0"/>
        <w:autoSpaceDN w:val="0"/>
        <w:adjustRightInd w:val="0"/>
        <w:spacing w:after="0" w:line="276" w:lineRule="auto"/>
        <w:ind w:left="426" w:hanging="284"/>
        <w:jc w:val="both"/>
        <w:rPr>
          <w:rFonts w:ascii="Cambria" w:hAnsi="Cambria" w:cs="Arial"/>
          <w:b/>
        </w:rPr>
      </w:pPr>
      <w:r w:rsidRPr="00A2337C">
        <w:rPr>
          <w:rFonts w:ascii="Cambria" w:hAnsi="Cambria" w:cs="Arial"/>
          <w:b/>
        </w:rPr>
        <w:t xml:space="preserve"> </w:t>
      </w:r>
      <w:r w:rsidR="009924B2" w:rsidRPr="00A2337C">
        <w:rPr>
          <w:rFonts w:ascii="Cambria" w:hAnsi="Cambria" w:cs="Arial"/>
          <w:b/>
        </w:rPr>
        <w:t xml:space="preserve">DOKUMENTY </w:t>
      </w:r>
      <w:r w:rsidRPr="00A2337C">
        <w:rPr>
          <w:rFonts w:ascii="Cambria" w:hAnsi="Cambria" w:cs="Arial"/>
          <w:b/>
        </w:rPr>
        <w:t xml:space="preserve"> NA WEZWANIE ZAMAWIAJĄCEGO: </w:t>
      </w:r>
    </w:p>
    <w:p w14:paraId="3FFE7D26" w14:textId="77777777" w:rsidR="0043436F" w:rsidRPr="00A2337C" w:rsidRDefault="00BB7951"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A2337C">
        <w:rPr>
          <w:rFonts w:ascii="Cambria" w:hAnsi="Cambria" w:cs="Arial"/>
        </w:rPr>
        <w:t xml:space="preserve">Na podstawie art. 26 ust. 1 ustawy </w:t>
      </w:r>
      <w:r w:rsidR="009924B2" w:rsidRPr="00A2337C">
        <w:rPr>
          <w:rFonts w:ascii="Cambria" w:hAnsi="Cambria" w:cs="Arial"/>
        </w:rPr>
        <w:t>Wykonawca</w:t>
      </w:r>
      <w:r w:rsidRPr="00A2337C">
        <w:rPr>
          <w:rFonts w:ascii="Cambria" w:hAnsi="Cambria" w:cs="Arial"/>
        </w:rPr>
        <w:t xml:space="preserve"> którego oferta została najwyżej oceniona zobowiązany jest złożyć na wezwanie Zamawiającego aktualne na dzień ich zło</w:t>
      </w:r>
      <w:r w:rsidR="00633CE4" w:rsidRPr="00A2337C">
        <w:rPr>
          <w:rFonts w:ascii="Cambria" w:hAnsi="Cambria" w:cs="Arial"/>
        </w:rPr>
        <w:t xml:space="preserve">żenia oświadczenia i  dokumenty </w:t>
      </w:r>
      <w:r w:rsidRPr="00A2337C">
        <w:rPr>
          <w:rFonts w:ascii="Cambria" w:hAnsi="Cambria" w:cs="Arial"/>
        </w:rPr>
        <w:t xml:space="preserve">wymienione w </w:t>
      </w:r>
      <w:r w:rsidRPr="00A2337C">
        <w:rPr>
          <w:rFonts w:ascii="Cambria" w:hAnsi="Cambria" w:cs="Arial"/>
          <w:b/>
        </w:rPr>
        <w:t>Rozdziale VIII pkt. 3 – 4 niniejszej SIWZ</w:t>
      </w:r>
      <w:r w:rsidR="00855D5B" w:rsidRPr="00A2337C">
        <w:rPr>
          <w:rFonts w:ascii="Cambria" w:hAnsi="Cambria" w:cs="Arial"/>
          <w:b/>
        </w:rPr>
        <w:t xml:space="preserve">. </w:t>
      </w:r>
    </w:p>
    <w:p w14:paraId="05C01E17" w14:textId="2113EE34" w:rsidR="00633CE4" w:rsidRPr="00A2337C" w:rsidRDefault="00855D5B"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A2337C">
        <w:rPr>
          <w:rFonts w:ascii="Cambria" w:hAnsi="Cambria" w:cs="Arial"/>
          <w:b/>
        </w:rPr>
        <w:t>Wykonawca nie będzie wzywany do złożenia dokumentów, jeżeli złoży je wraz z ofertą.</w:t>
      </w:r>
    </w:p>
    <w:p w14:paraId="52956DAE" w14:textId="77777777" w:rsidR="00E01474" w:rsidRPr="00A2337C" w:rsidRDefault="00E01474" w:rsidP="00EA0B5B">
      <w:pPr>
        <w:pStyle w:val="Akapitzlist"/>
        <w:numPr>
          <w:ilvl w:val="0"/>
          <w:numId w:val="47"/>
        </w:numPr>
        <w:ind w:left="284" w:hanging="284"/>
        <w:jc w:val="both"/>
        <w:rPr>
          <w:rFonts w:ascii="Cambria" w:hAnsi="Cambria" w:cs="Arial"/>
          <w:sz w:val="20"/>
          <w:szCs w:val="20"/>
        </w:rPr>
      </w:pPr>
      <w:r w:rsidRPr="00A2337C">
        <w:rPr>
          <w:rFonts w:ascii="Cambria" w:hAnsi="Cambria"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2337C" w:rsidRDefault="00640860" w:rsidP="00EA0B5B">
      <w:pPr>
        <w:pStyle w:val="Bezodstpw"/>
        <w:numPr>
          <w:ilvl w:val="0"/>
          <w:numId w:val="32"/>
        </w:numPr>
        <w:ind w:left="1418" w:hanging="1418"/>
        <w:rPr>
          <w:rFonts w:ascii="Cambria" w:hAnsi="Cambria" w:cs="Arial"/>
          <w:b/>
          <w:sz w:val="20"/>
          <w:szCs w:val="20"/>
        </w:rPr>
      </w:pPr>
      <w:r w:rsidRPr="00A2337C">
        <w:rPr>
          <w:rFonts w:ascii="Cambria" w:hAnsi="Cambria" w:cs="Arial"/>
          <w:b/>
          <w:sz w:val="20"/>
          <w:szCs w:val="20"/>
        </w:rPr>
        <w:t>MIEJSCE ORAZ TERMIN SKŁ</w:t>
      </w:r>
      <w:r w:rsidR="00B85052" w:rsidRPr="00A2337C">
        <w:rPr>
          <w:rFonts w:ascii="Cambria" w:hAnsi="Cambria" w:cs="Arial"/>
          <w:b/>
          <w:sz w:val="20"/>
          <w:szCs w:val="20"/>
        </w:rPr>
        <w:t>ADANIA I OTWARCIA OFERT</w:t>
      </w:r>
    </w:p>
    <w:p w14:paraId="6CB3DAA6" w14:textId="6DDF4FC5" w:rsidR="00CA184A" w:rsidRPr="00A2337C" w:rsidRDefault="00BF72C3" w:rsidP="00EA0B5B">
      <w:pPr>
        <w:pStyle w:val="Akapitzlist"/>
        <w:numPr>
          <w:ilvl w:val="0"/>
          <w:numId w:val="51"/>
        </w:numPr>
        <w:ind w:left="284" w:hanging="284"/>
        <w:jc w:val="both"/>
        <w:rPr>
          <w:rFonts w:ascii="Cambria" w:hAnsi="Cambria" w:cs="Arial"/>
          <w:b/>
          <w:sz w:val="24"/>
          <w:szCs w:val="24"/>
        </w:rPr>
      </w:pPr>
      <w:r w:rsidRPr="00A2337C">
        <w:rPr>
          <w:rFonts w:ascii="Cambria" w:hAnsi="Cambria" w:cs="Arial"/>
          <w:b/>
          <w:sz w:val="24"/>
          <w:szCs w:val="24"/>
        </w:rPr>
        <w:t>Ofertę należy złożyć w zamkniętej kopercie do dnia</w:t>
      </w:r>
      <w:r w:rsidR="00485895">
        <w:rPr>
          <w:rFonts w:ascii="Cambria" w:hAnsi="Cambria" w:cs="Arial"/>
          <w:b/>
          <w:sz w:val="24"/>
          <w:szCs w:val="24"/>
        </w:rPr>
        <w:t xml:space="preserve"> </w:t>
      </w:r>
      <w:r w:rsidR="00485895">
        <w:rPr>
          <w:rFonts w:ascii="Cambria" w:hAnsi="Cambria" w:cs="Arial"/>
          <w:b/>
          <w:color w:val="FF0000"/>
          <w:sz w:val="24"/>
          <w:szCs w:val="24"/>
          <w:highlight w:val="yellow"/>
        </w:rPr>
        <w:t>03.11</w:t>
      </w:r>
      <w:r w:rsidR="004943B1" w:rsidRPr="00A2337C">
        <w:rPr>
          <w:rFonts w:ascii="Cambria" w:hAnsi="Cambria" w:cs="Arial"/>
          <w:b/>
          <w:color w:val="FF0000"/>
          <w:sz w:val="24"/>
          <w:szCs w:val="24"/>
          <w:highlight w:val="yellow"/>
        </w:rPr>
        <w:t>.2020r. do godz. 12</w:t>
      </w:r>
      <w:r w:rsidR="00042410" w:rsidRPr="00A2337C">
        <w:rPr>
          <w:rFonts w:ascii="Cambria" w:hAnsi="Cambria" w:cs="Arial"/>
          <w:b/>
          <w:color w:val="FF0000"/>
          <w:sz w:val="24"/>
          <w:szCs w:val="24"/>
          <w:highlight w:val="yellow"/>
        </w:rPr>
        <w:t>:0</w:t>
      </w:r>
      <w:r w:rsidRPr="00A2337C">
        <w:rPr>
          <w:rFonts w:ascii="Cambria" w:hAnsi="Cambria" w:cs="Arial"/>
          <w:b/>
          <w:color w:val="FF0000"/>
          <w:sz w:val="24"/>
          <w:szCs w:val="24"/>
          <w:highlight w:val="yellow"/>
        </w:rPr>
        <w:t>0</w:t>
      </w:r>
      <w:r w:rsidRPr="00A2337C">
        <w:rPr>
          <w:rFonts w:ascii="Cambria" w:hAnsi="Cambria" w:cs="Arial"/>
          <w:b/>
          <w:color w:val="FF0000"/>
          <w:sz w:val="24"/>
          <w:szCs w:val="24"/>
        </w:rPr>
        <w:t xml:space="preserve"> </w:t>
      </w:r>
      <w:r w:rsidRPr="00A2337C">
        <w:rPr>
          <w:rFonts w:ascii="Cambria" w:hAnsi="Cambria" w:cs="Arial"/>
          <w:b/>
          <w:sz w:val="24"/>
          <w:szCs w:val="24"/>
        </w:rPr>
        <w:t>w siedzibie Zamawia</w:t>
      </w:r>
      <w:r w:rsidR="00CA184A" w:rsidRPr="00A2337C">
        <w:rPr>
          <w:rFonts w:ascii="Cambria" w:hAnsi="Cambria" w:cs="Arial"/>
          <w:b/>
          <w:sz w:val="24"/>
          <w:szCs w:val="24"/>
        </w:rPr>
        <w:t xml:space="preserve">jącego: </w:t>
      </w:r>
    </w:p>
    <w:p w14:paraId="19073A63" w14:textId="4AD81368" w:rsidR="004948D5" w:rsidRPr="00A2337C" w:rsidRDefault="00CA184A" w:rsidP="00CA184A">
      <w:pPr>
        <w:ind w:left="284"/>
        <w:jc w:val="both"/>
        <w:rPr>
          <w:rFonts w:ascii="Cambria" w:hAnsi="Cambria" w:cs="Arial"/>
          <w:sz w:val="24"/>
          <w:szCs w:val="24"/>
        </w:rPr>
      </w:pPr>
      <w:r w:rsidRPr="00A2337C">
        <w:rPr>
          <w:rFonts w:ascii="Cambria" w:hAnsi="Cambria" w:cs="Arial"/>
          <w:b/>
          <w:sz w:val="24"/>
          <w:szCs w:val="24"/>
        </w:rPr>
        <w:t xml:space="preserve">30 – 663  Kraków ul. Wielicka 265  </w:t>
      </w:r>
      <w:r w:rsidRPr="00A2337C">
        <w:rPr>
          <w:rFonts w:ascii="Cambria" w:hAnsi="Cambria" w:cs="Arial"/>
          <w:sz w:val="24"/>
          <w:szCs w:val="24"/>
        </w:rPr>
        <w:t xml:space="preserve">[Dziennik Podawczy </w:t>
      </w:r>
      <w:r w:rsidRPr="00A2337C">
        <w:rPr>
          <w:rFonts w:ascii="Cambria" w:hAnsi="Cambria" w:cs="Arial"/>
        </w:rPr>
        <w:t>pokój KO22 budynek Rehabilitacja]</w:t>
      </w:r>
      <w:r w:rsidRPr="00A2337C">
        <w:rPr>
          <w:rFonts w:ascii="Cambria" w:hAnsi="Cambria" w:cs="Arial"/>
          <w:sz w:val="24"/>
          <w:szCs w:val="24"/>
        </w:rPr>
        <w:t xml:space="preserve">. </w:t>
      </w:r>
    </w:p>
    <w:p w14:paraId="5A421629" w14:textId="18DAD7CB" w:rsidR="004948D5" w:rsidRPr="00A2337C" w:rsidRDefault="004948D5" w:rsidP="00EA0B5B">
      <w:pPr>
        <w:pStyle w:val="Akapitzlist"/>
        <w:numPr>
          <w:ilvl w:val="0"/>
          <w:numId w:val="51"/>
        </w:numPr>
        <w:ind w:left="284" w:hanging="284"/>
        <w:jc w:val="both"/>
        <w:rPr>
          <w:rFonts w:ascii="Cambria" w:hAnsi="Cambria" w:cs="Arial"/>
          <w:b/>
          <w:sz w:val="24"/>
          <w:szCs w:val="24"/>
        </w:rPr>
      </w:pPr>
      <w:r w:rsidRPr="00A2337C">
        <w:rPr>
          <w:rFonts w:ascii="Cambria" w:hAnsi="Cambria" w:cs="Arial"/>
          <w:b/>
          <w:sz w:val="24"/>
          <w:szCs w:val="24"/>
        </w:rPr>
        <w:t xml:space="preserve">Otwarcie złożonych ofert nastąpi w dniu  </w:t>
      </w:r>
      <w:r w:rsidR="00485895">
        <w:rPr>
          <w:rFonts w:ascii="Cambria" w:hAnsi="Cambria" w:cs="Arial"/>
          <w:b/>
          <w:color w:val="FF0000"/>
          <w:sz w:val="24"/>
          <w:szCs w:val="24"/>
          <w:highlight w:val="yellow"/>
        </w:rPr>
        <w:t>03.11</w:t>
      </w:r>
      <w:r w:rsidR="00042410" w:rsidRPr="00A2337C">
        <w:rPr>
          <w:rFonts w:ascii="Cambria" w:hAnsi="Cambria" w:cs="Arial"/>
          <w:b/>
          <w:color w:val="FF0000"/>
          <w:sz w:val="24"/>
          <w:szCs w:val="24"/>
          <w:highlight w:val="yellow"/>
        </w:rPr>
        <w:t>.2020</w:t>
      </w:r>
      <w:r w:rsidRPr="00A2337C">
        <w:rPr>
          <w:rFonts w:ascii="Cambria" w:hAnsi="Cambria" w:cs="Arial"/>
          <w:b/>
          <w:color w:val="FF0000"/>
          <w:sz w:val="24"/>
          <w:szCs w:val="24"/>
          <w:highlight w:val="yellow"/>
        </w:rPr>
        <w:t xml:space="preserve">r. </w:t>
      </w:r>
      <w:r w:rsidRPr="00A2337C">
        <w:rPr>
          <w:rFonts w:ascii="Cambria" w:hAnsi="Cambria" w:cs="Arial"/>
          <w:b/>
          <w:sz w:val="24"/>
          <w:szCs w:val="24"/>
        </w:rPr>
        <w:t xml:space="preserve">Sesja otwarcia ofert rozpocznie się </w:t>
      </w:r>
      <w:r w:rsidR="004943B1" w:rsidRPr="00A2337C">
        <w:rPr>
          <w:rFonts w:ascii="Cambria" w:hAnsi="Cambria" w:cs="Arial"/>
          <w:b/>
          <w:color w:val="FF0000"/>
          <w:sz w:val="24"/>
          <w:szCs w:val="24"/>
          <w:highlight w:val="yellow"/>
        </w:rPr>
        <w:t>o godz. 12</w:t>
      </w:r>
      <w:r w:rsidR="00042410" w:rsidRPr="00A2337C">
        <w:rPr>
          <w:rFonts w:ascii="Cambria" w:hAnsi="Cambria" w:cs="Arial"/>
          <w:b/>
          <w:color w:val="FF0000"/>
          <w:sz w:val="24"/>
          <w:szCs w:val="24"/>
          <w:highlight w:val="yellow"/>
        </w:rPr>
        <w:t>.3</w:t>
      </w:r>
      <w:r w:rsidRPr="00A2337C">
        <w:rPr>
          <w:rFonts w:ascii="Cambria" w:hAnsi="Cambria" w:cs="Arial"/>
          <w:b/>
          <w:color w:val="FF0000"/>
          <w:sz w:val="24"/>
          <w:szCs w:val="24"/>
          <w:highlight w:val="yellow"/>
        </w:rPr>
        <w:t>0</w:t>
      </w:r>
      <w:r w:rsidRPr="00A2337C">
        <w:rPr>
          <w:rFonts w:ascii="Cambria" w:hAnsi="Cambria" w:cs="Arial"/>
          <w:b/>
          <w:color w:val="FF0000"/>
          <w:sz w:val="24"/>
          <w:szCs w:val="24"/>
        </w:rPr>
        <w:t xml:space="preserve">, </w:t>
      </w:r>
      <w:r w:rsidRPr="00A2337C">
        <w:rPr>
          <w:rFonts w:ascii="Cambria" w:hAnsi="Cambria" w:cs="Arial"/>
          <w:b/>
          <w:sz w:val="24"/>
          <w:szCs w:val="24"/>
        </w:rPr>
        <w:t xml:space="preserve">w siedzibie zamawiającego pok. 2H-06b – Dział Zamówień Publicznych. </w:t>
      </w:r>
    </w:p>
    <w:p w14:paraId="3502D4B1" w14:textId="77777777" w:rsidR="00BF72C3" w:rsidRPr="00A2337C"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53C0AA35" w14:textId="5452F429" w:rsidR="000001F7" w:rsidRPr="00A2337C" w:rsidRDefault="000001F7" w:rsidP="000001F7">
      <w:pPr>
        <w:jc w:val="both"/>
        <w:rPr>
          <w:rFonts w:ascii="Cambria" w:hAnsi="Cambria" w:cs="Arial"/>
          <w:b/>
        </w:rPr>
      </w:pPr>
      <w:r w:rsidRPr="00A2337C">
        <w:rPr>
          <w:rFonts w:ascii="Cambria" w:hAnsi="Cambria" w:cs="Arial"/>
          <w:b/>
        </w:rPr>
        <w:sym w:font="Wingdings" w:char="F022"/>
      </w:r>
      <w:r w:rsidRPr="00A2337C">
        <w:rPr>
          <w:rFonts w:ascii="Cambria" w:hAnsi="Cambria" w:cs="Arial"/>
          <w:b/>
        </w:rPr>
        <w:t>------------------------------------------------------------------------------------------------</w:t>
      </w:r>
      <w:r w:rsidR="00E57E18" w:rsidRPr="00A2337C">
        <w:rPr>
          <w:rFonts w:ascii="Cambria" w:hAnsi="Cambria" w:cs="Arial"/>
          <w:b/>
        </w:rPr>
        <w:t>----------------------</w:t>
      </w:r>
    </w:p>
    <w:p w14:paraId="1BE66B1A" w14:textId="14DFD337"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A2337C">
        <w:rPr>
          <w:rFonts w:ascii="Cambria" w:hAnsi="Cambria" w:cs="Arial"/>
          <w:sz w:val="20"/>
          <w:szCs w:val="20"/>
        </w:rPr>
        <w:t>Adresat:</w:t>
      </w:r>
    </w:p>
    <w:p w14:paraId="71A778BE" w14:textId="77777777"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Uniwersytecki Szpital Dziecięcy w Krakowie</w:t>
      </w:r>
    </w:p>
    <w:p w14:paraId="5CC62AF9" w14:textId="77777777" w:rsidR="000001F7"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 xml:space="preserve">ul. Wielicka 265, </w:t>
      </w:r>
    </w:p>
    <w:p w14:paraId="40D008FC" w14:textId="396B6DB8"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30-663 Kraków</w:t>
      </w:r>
    </w:p>
    <w:p w14:paraId="2C096788" w14:textId="22478A26" w:rsidR="005D721D" w:rsidRPr="00A2337C" w:rsidRDefault="005D721D" w:rsidP="005D721D">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A2337C">
        <w:rPr>
          <w:rFonts w:ascii="Cambria" w:hAnsi="Cambria" w:cs="Arial"/>
          <w:i/>
          <w:sz w:val="20"/>
          <w:szCs w:val="20"/>
        </w:rPr>
        <w:t>dla Działu Zamówień Publicznych</w:t>
      </w:r>
      <w:r w:rsidR="00CA184A" w:rsidRPr="00A2337C">
        <w:rPr>
          <w:rFonts w:ascii="Cambria" w:hAnsi="Cambria" w:cs="Arial"/>
          <w:i/>
          <w:sz w:val="20"/>
          <w:szCs w:val="20"/>
        </w:rPr>
        <w:t xml:space="preserve"> </w:t>
      </w:r>
      <w:r w:rsidRPr="00A2337C">
        <w:rPr>
          <w:rFonts w:ascii="Cambria" w:hAnsi="Cambria" w:cs="Arial"/>
          <w:i/>
          <w:sz w:val="20"/>
          <w:szCs w:val="20"/>
        </w:rPr>
        <w:t>[przesyłkę doręczyć na Dziennik Podawczy pokój KO22 budynek Rehabilitacja]</w:t>
      </w:r>
    </w:p>
    <w:p w14:paraId="07F57E0C" w14:textId="0F05C8E0" w:rsidR="00BF72C3" w:rsidRPr="00B81593" w:rsidRDefault="002E070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 xml:space="preserve">OFERTA </w:t>
      </w:r>
      <w:r w:rsidR="005D721D" w:rsidRPr="00A2337C">
        <w:rPr>
          <w:rFonts w:ascii="Cambria" w:hAnsi="Cambria" w:cs="Arial"/>
          <w:b/>
          <w:sz w:val="20"/>
          <w:szCs w:val="20"/>
        </w:rPr>
        <w:t>PRZETARGOWA</w:t>
      </w:r>
      <w:r w:rsidRPr="00A2337C">
        <w:rPr>
          <w:rFonts w:ascii="Cambria" w:hAnsi="Cambria" w:cs="Arial"/>
          <w:b/>
          <w:sz w:val="20"/>
          <w:szCs w:val="20"/>
        </w:rPr>
        <w:t xml:space="preserve"> </w:t>
      </w:r>
      <w:r w:rsidR="00D85983" w:rsidRPr="00A2337C">
        <w:rPr>
          <w:rFonts w:ascii="Cambria" w:hAnsi="Cambria" w:cs="Arial"/>
          <w:b/>
          <w:sz w:val="20"/>
          <w:szCs w:val="20"/>
        </w:rPr>
        <w:t>na:</w:t>
      </w:r>
      <w:r w:rsidR="00D85983" w:rsidRPr="00A2337C">
        <w:rPr>
          <w:rFonts w:ascii="Cambria" w:hAnsi="Cambria" w:cs="Arial"/>
          <w:sz w:val="20"/>
          <w:szCs w:val="20"/>
        </w:rPr>
        <w:t xml:space="preserve"> </w:t>
      </w:r>
      <w:r w:rsidR="00AB0B87" w:rsidRPr="00A2337C">
        <w:rPr>
          <w:rFonts w:ascii="Cambria" w:hAnsi="Cambria" w:cs="Arial"/>
          <w:sz w:val="20"/>
          <w:szCs w:val="20"/>
        </w:rPr>
        <w:t xml:space="preserve"> </w:t>
      </w:r>
      <w:r w:rsidR="00B81593" w:rsidRPr="00B81593">
        <w:rPr>
          <w:rFonts w:ascii="Cambria" w:hAnsi="Cambria" w:cs="Arial"/>
          <w:b/>
          <w:sz w:val="20"/>
          <w:szCs w:val="20"/>
        </w:rPr>
        <w:t>SZLABANY PARKINGOWE</w:t>
      </w:r>
    </w:p>
    <w:p w14:paraId="6FF1454F" w14:textId="1F7D2D6F"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sz w:val="20"/>
          <w:szCs w:val="20"/>
        </w:rPr>
        <w:t xml:space="preserve">Numer </w:t>
      </w:r>
      <w:r w:rsidRPr="00A2337C">
        <w:rPr>
          <w:rFonts w:ascii="Cambria" w:hAnsi="Cambria" w:cs="Arial"/>
          <w:b/>
          <w:sz w:val="20"/>
          <w:szCs w:val="20"/>
        </w:rPr>
        <w:t>EZP-271-2-</w:t>
      </w:r>
      <w:r w:rsidR="00B81593">
        <w:rPr>
          <w:rFonts w:ascii="Cambria" w:hAnsi="Cambria" w:cs="Arial"/>
          <w:b/>
          <w:sz w:val="20"/>
          <w:szCs w:val="20"/>
        </w:rPr>
        <w:t>117</w:t>
      </w:r>
      <w:r w:rsidR="00001A87" w:rsidRPr="00A2337C">
        <w:rPr>
          <w:rFonts w:ascii="Cambria" w:hAnsi="Cambria" w:cs="Arial"/>
          <w:b/>
          <w:sz w:val="20"/>
          <w:szCs w:val="20"/>
        </w:rPr>
        <w:t>/PN</w:t>
      </w:r>
      <w:r w:rsidR="000001F7" w:rsidRPr="00A2337C">
        <w:rPr>
          <w:rFonts w:ascii="Cambria" w:hAnsi="Cambria" w:cs="Arial"/>
          <w:b/>
          <w:sz w:val="20"/>
          <w:szCs w:val="20"/>
        </w:rPr>
        <w:t>/2020</w:t>
      </w:r>
    </w:p>
    <w:p w14:paraId="7D716453" w14:textId="77777777" w:rsidR="00CA184A" w:rsidRPr="00A2337C" w:rsidRDefault="00CA184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p>
    <w:p w14:paraId="4CDFBBB3" w14:textId="3807BD6C" w:rsidR="00CA184A" w:rsidRPr="00A2337C" w:rsidRDefault="00B81593" w:rsidP="00CA184A">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4"/>
          <w:szCs w:val="24"/>
        </w:rPr>
      </w:pPr>
      <w:r>
        <w:rPr>
          <w:rFonts w:ascii="Cambria" w:hAnsi="Cambria" w:cs="Arial"/>
          <w:b/>
          <w:sz w:val="24"/>
          <w:szCs w:val="24"/>
        </w:rPr>
        <w:t>NIE OTWIERAĆ PRZED……….…/……..</w:t>
      </w:r>
      <w:r w:rsidR="005D721D" w:rsidRPr="00A2337C">
        <w:rPr>
          <w:rFonts w:ascii="Cambria" w:hAnsi="Cambria" w:cs="Arial"/>
          <w:b/>
          <w:sz w:val="24"/>
          <w:szCs w:val="24"/>
        </w:rPr>
        <w:t>/2020r. godz</w:t>
      </w:r>
      <w:r w:rsidR="003C0982" w:rsidRPr="00A2337C">
        <w:rPr>
          <w:rFonts w:ascii="Cambria" w:hAnsi="Cambria" w:cs="Arial"/>
          <w:b/>
          <w:sz w:val="24"/>
          <w:szCs w:val="24"/>
        </w:rPr>
        <w:t>. 12</w:t>
      </w:r>
      <w:r w:rsidR="002E070A" w:rsidRPr="00A2337C">
        <w:rPr>
          <w:rFonts w:ascii="Cambria" w:hAnsi="Cambria" w:cs="Arial"/>
          <w:b/>
          <w:sz w:val="24"/>
          <w:szCs w:val="24"/>
        </w:rPr>
        <w:t>:30</w:t>
      </w:r>
    </w:p>
    <w:p w14:paraId="15FCD552" w14:textId="3E30AB4D" w:rsidR="00BF72C3" w:rsidRPr="00A2337C" w:rsidRDefault="000001F7"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A2337C">
        <w:rPr>
          <w:rFonts w:ascii="Cambria" w:hAnsi="Cambria" w:cs="Arial"/>
          <w:i/>
          <w:sz w:val="20"/>
          <w:szCs w:val="20"/>
        </w:rPr>
        <w:t xml:space="preserve">(datę  </w:t>
      </w:r>
      <w:r w:rsidR="00BF72C3" w:rsidRPr="00A2337C">
        <w:rPr>
          <w:rFonts w:ascii="Cambria" w:hAnsi="Cambria" w:cs="Arial"/>
          <w:i/>
          <w:sz w:val="20"/>
          <w:szCs w:val="20"/>
        </w:rPr>
        <w:t>otwarcia wypełnia Wykonawca)</w:t>
      </w:r>
    </w:p>
    <w:p w14:paraId="17AAD5F7" w14:textId="77777777" w:rsidR="002E070A" w:rsidRPr="00A2337C" w:rsidRDefault="00BF72C3" w:rsidP="002E070A">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A2337C">
        <w:rPr>
          <w:rFonts w:ascii="Cambria" w:hAnsi="Cambria" w:cs="Arial"/>
          <w:b/>
          <w:sz w:val="20"/>
          <w:szCs w:val="20"/>
        </w:rPr>
        <w:t>Nazwa (imi</w:t>
      </w:r>
      <w:r w:rsidR="002E070A" w:rsidRPr="00A2337C">
        <w:rPr>
          <w:rFonts w:ascii="Cambria" w:hAnsi="Cambria" w:cs="Arial"/>
          <w:b/>
          <w:sz w:val="20"/>
          <w:szCs w:val="20"/>
        </w:rPr>
        <w:t xml:space="preserve">ę, nazwisko)  i adres Wykonawcy </w:t>
      </w:r>
      <w:r w:rsidR="002E070A" w:rsidRPr="00A2337C">
        <w:rPr>
          <w:rFonts w:ascii="Cambria" w:hAnsi="Cambria" w:cs="Arial"/>
          <w:i/>
          <w:sz w:val="20"/>
          <w:szCs w:val="20"/>
        </w:rPr>
        <w:t>(wypełnia Wykonawca)</w:t>
      </w:r>
    </w:p>
    <w:p w14:paraId="5E447625" w14:textId="77777777" w:rsidR="00CA184A"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w:t>
      </w:r>
      <w:r w:rsidR="002E070A" w:rsidRPr="00A2337C">
        <w:rPr>
          <w:rFonts w:ascii="Cambria" w:hAnsi="Cambria" w:cs="Arial"/>
          <w:b/>
          <w:sz w:val="20"/>
          <w:szCs w:val="20"/>
        </w:rPr>
        <w:t>…………………………………………………………………………………………………………………………………</w:t>
      </w:r>
      <w:r w:rsidRPr="00A2337C">
        <w:rPr>
          <w:rFonts w:ascii="Cambria" w:hAnsi="Cambria" w:cs="Arial"/>
          <w:b/>
          <w:sz w:val="20"/>
          <w:szCs w:val="20"/>
        </w:rPr>
        <w:t>….………….</w:t>
      </w:r>
    </w:p>
    <w:p w14:paraId="1F907ABD" w14:textId="3748B129"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p>
    <w:p w14:paraId="6C87128E" w14:textId="31310284" w:rsidR="000001F7" w:rsidRPr="00A2337C" w:rsidRDefault="000001F7" w:rsidP="000001F7">
      <w:pPr>
        <w:jc w:val="both"/>
        <w:rPr>
          <w:rFonts w:ascii="Cambria" w:hAnsi="Cambria" w:cs="Arial"/>
          <w:b/>
        </w:rPr>
      </w:pPr>
      <w:r w:rsidRPr="00A2337C">
        <w:rPr>
          <w:rFonts w:ascii="Cambria" w:hAnsi="Cambria" w:cs="Arial"/>
          <w:b/>
        </w:rPr>
        <w:sym w:font="Wingdings" w:char="F022"/>
      </w:r>
      <w:r w:rsidRPr="00A2337C">
        <w:rPr>
          <w:rFonts w:ascii="Cambria" w:hAnsi="Cambria" w:cs="Arial"/>
          <w:b/>
        </w:rPr>
        <w:t>------------------------------------------------------------------------------------------------</w:t>
      </w:r>
      <w:r w:rsidR="00E57E18" w:rsidRPr="00A2337C">
        <w:rPr>
          <w:rFonts w:ascii="Cambria" w:hAnsi="Cambria" w:cs="Arial"/>
          <w:b/>
        </w:rPr>
        <w:t>----------------------</w:t>
      </w:r>
    </w:p>
    <w:p w14:paraId="04F73FFC" w14:textId="77777777" w:rsidR="00BF72C3" w:rsidRPr="00A2337C"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A2337C"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A2337C"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 xml:space="preserve">Niezwłocznie po otwarciu ofert zamawiający zamieści na stronie internetowej </w:t>
      </w:r>
      <w:r w:rsidR="009F6A90" w:rsidRPr="00A2337C">
        <w:rPr>
          <w:rFonts w:ascii="Cambria" w:hAnsi="Cambria" w:cs="Arial"/>
          <w:b/>
          <w:sz w:val="20"/>
          <w:szCs w:val="20"/>
        </w:rPr>
        <w:t xml:space="preserve">bip.usdk.pl </w:t>
      </w:r>
      <w:r w:rsidRPr="00A2337C">
        <w:rPr>
          <w:rFonts w:ascii="Cambria" w:hAnsi="Cambria" w:cs="Arial"/>
          <w:b/>
          <w:sz w:val="20"/>
          <w:szCs w:val="20"/>
        </w:rPr>
        <w:t xml:space="preserve"> </w:t>
      </w:r>
      <w:r w:rsidRPr="00A2337C">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4EDB6636" w14:textId="77777777" w:rsidR="00FF6091" w:rsidRPr="00FF6091" w:rsidRDefault="00FF6091" w:rsidP="00FF6091">
      <w:pPr>
        <w:jc w:val="both"/>
        <w:rPr>
          <w:rFonts w:ascii="Cambria" w:hAnsi="Cambria" w:cs="Arial"/>
          <w:sz w:val="20"/>
          <w:szCs w:val="20"/>
        </w:rPr>
      </w:pPr>
    </w:p>
    <w:p w14:paraId="0395CFCB" w14:textId="272FE14A" w:rsidR="00BC6E89" w:rsidRPr="00A2337C" w:rsidRDefault="00B85052" w:rsidP="00EA0B5B">
      <w:pPr>
        <w:pStyle w:val="Bezodstpw"/>
        <w:numPr>
          <w:ilvl w:val="0"/>
          <w:numId w:val="32"/>
        </w:numPr>
        <w:tabs>
          <w:tab w:val="left" w:pos="1418"/>
        </w:tabs>
        <w:ind w:left="1418" w:hanging="1418"/>
        <w:rPr>
          <w:rFonts w:ascii="Cambria" w:hAnsi="Cambria" w:cs="Arial"/>
          <w:b/>
          <w:sz w:val="20"/>
          <w:szCs w:val="20"/>
        </w:rPr>
      </w:pPr>
      <w:r w:rsidRPr="00A2337C">
        <w:rPr>
          <w:rFonts w:ascii="Cambria" w:hAnsi="Cambria" w:cs="Arial"/>
          <w:b/>
          <w:sz w:val="20"/>
          <w:szCs w:val="20"/>
        </w:rPr>
        <w:t>OPIS SPOSOBU OBLICZENIA CENY</w:t>
      </w:r>
    </w:p>
    <w:p w14:paraId="255153A6" w14:textId="399E2D97" w:rsidR="00C54AD5" w:rsidRPr="00A2337C" w:rsidRDefault="00B81593" w:rsidP="00592DBA">
      <w:pPr>
        <w:pStyle w:val="Akapitzlist"/>
        <w:numPr>
          <w:ilvl w:val="0"/>
          <w:numId w:val="11"/>
        </w:numPr>
        <w:ind w:left="284" w:hanging="284"/>
        <w:jc w:val="both"/>
        <w:rPr>
          <w:rFonts w:ascii="Cambria" w:hAnsi="Cambria" w:cs="Arial"/>
          <w:sz w:val="20"/>
          <w:szCs w:val="20"/>
        </w:rPr>
      </w:pPr>
      <w:r>
        <w:rPr>
          <w:rFonts w:ascii="Cambria" w:hAnsi="Cambria" w:cs="Arial"/>
          <w:sz w:val="20"/>
          <w:szCs w:val="20"/>
        </w:rPr>
        <w:t>Wykonawca podaje</w:t>
      </w:r>
      <w:r w:rsidR="00E71B04">
        <w:rPr>
          <w:rFonts w:ascii="Cambria" w:hAnsi="Cambria" w:cs="Arial"/>
          <w:sz w:val="20"/>
          <w:szCs w:val="20"/>
        </w:rPr>
        <w:t xml:space="preserve"> w </w:t>
      </w:r>
      <w:r w:rsidR="00E01099">
        <w:rPr>
          <w:rFonts w:ascii="Cambria" w:hAnsi="Cambria" w:cs="Arial"/>
          <w:sz w:val="20"/>
          <w:szCs w:val="20"/>
        </w:rPr>
        <w:t xml:space="preserve">FORMULARZU OFERTY </w:t>
      </w:r>
      <w:r w:rsidR="00E71B04" w:rsidRPr="00E01099">
        <w:rPr>
          <w:rFonts w:ascii="Cambria" w:hAnsi="Cambria" w:cs="Arial"/>
          <w:b/>
          <w:i/>
          <w:sz w:val="20"/>
          <w:szCs w:val="20"/>
        </w:rPr>
        <w:t>(załącznik nr 2 do SIWZ)</w:t>
      </w:r>
      <w:r w:rsidR="00E71B04">
        <w:rPr>
          <w:rFonts w:ascii="Cambria" w:hAnsi="Cambria" w:cs="Arial"/>
          <w:sz w:val="20"/>
          <w:szCs w:val="20"/>
        </w:rPr>
        <w:t xml:space="preserve"> </w:t>
      </w:r>
      <w:r>
        <w:rPr>
          <w:rFonts w:ascii="Cambria" w:hAnsi="Cambria" w:cs="Arial"/>
          <w:sz w:val="20"/>
          <w:szCs w:val="20"/>
        </w:rPr>
        <w:t xml:space="preserve"> cenę ryczałtową</w:t>
      </w:r>
      <w:r w:rsidR="00E01099">
        <w:rPr>
          <w:rFonts w:ascii="Cambria" w:hAnsi="Cambria" w:cs="Arial"/>
          <w:sz w:val="20"/>
          <w:szCs w:val="20"/>
        </w:rPr>
        <w:t xml:space="preserve"> za wykonanie przedmiotu zamówienia.</w:t>
      </w:r>
    </w:p>
    <w:p w14:paraId="6220A747" w14:textId="6EF11B32" w:rsidR="00857FFC" w:rsidRPr="00A2337C" w:rsidRDefault="009D588B"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C</w:t>
      </w:r>
      <w:r w:rsidR="007F5218" w:rsidRPr="00A2337C">
        <w:rPr>
          <w:rFonts w:ascii="Cambria" w:hAnsi="Cambria" w:cs="Arial"/>
          <w:sz w:val="20"/>
          <w:szCs w:val="20"/>
        </w:rPr>
        <w:t xml:space="preserve">ena o której mowa w </w:t>
      </w:r>
      <w:r w:rsidR="007F5218" w:rsidRPr="00BB7609">
        <w:rPr>
          <w:rFonts w:ascii="Cambria" w:hAnsi="Cambria" w:cs="Arial"/>
          <w:b/>
          <w:sz w:val="20"/>
          <w:szCs w:val="20"/>
        </w:rPr>
        <w:t>pkt 1.</w:t>
      </w:r>
      <w:r w:rsidR="007F5218" w:rsidRPr="00A2337C">
        <w:rPr>
          <w:rFonts w:ascii="Cambria" w:hAnsi="Cambria" w:cs="Arial"/>
          <w:sz w:val="20"/>
          <w:szCs w:val="20"/>
        </w:rPr>
        <w:t xml:space="preserve"> </w:t>
      </w:r>
      <w:r w:rsidR="00BC6E89" w:rsidRPr="00A2337C">
        <w:rPr>
          <w:rFonts w:ascii="Cambria" w:hAnsi="Cambria" w:cs="Arial"/>
          <w:sz w:val="20"/>
          <w:szCs w:val="20"/>
        </w:rPr>
        <w:t xml:space="preserve"> musi zawierać wszystkie koszty związane z realizacją zamówienia wynikające wprost z Opisu Przedmiotu Zamówienia</w:t>
      </w:r>
      <w:r w:rsidR="00E01099">
        <w:rPr>
          <w:rFonts w:ascii="Cambria" w:hAnsi="Cambria" w:cs="Arial"/>
          <w:sz w:val="20"/>
          <w:szCs w:val="20"/>
        </w:rPr>
        <w:t xml:space="preserve"> </w:t>
      </w:r>
      <w:r w:rsidR="00E01099" w:rsidRPr="00E01099">
        <w:rPr>
          <w:rFonts w:ascii="Cambria" w:hAnsi="Cambria" w:cs="Arial"/>
          <w:b/>
          <w:i/>
          <w:sz w:val="20"/>
          <w:szCs w:val="20"/>
        </w:rPr>
        <w:t>( załącznik nr 3 do SIWZ)</w:t>
      </w:r>
      <w:r w:rsidR="00E01099">
        <w:rPr>
          <w:rFonts w:ascii="Cambria" w:hAnsi="Cambria" w:cs="Arial"/>
          <w:sz w:val="20"/>
          <w:szCs w:val="20"/>
        </w:rPr>
        <w:t xml:space="preserve"> </w:t>
      </w:r>
      <w:r w:rsidR="00BC6E89" w:rsidRPr="00A2337C">
        <w:rPr>
          <w:rFonts w:ascii="Cambria" w:hAnsi="Cambria" w:cs="Arial"/>
          <w:sz w:val="20"/>
          <w:szCs w:val="20"/>
        </w:rPr>
        <w:t>, jak również inne koszty wynikające z umowy, której istotne postanowienia</w:t>
      </w:r>
      <w:r w:rsidR="00E6303B" w:rsidRPr="00A2337C">
        <w:rPr>
          <w:rFonts w:ascii="Cambria" w:hAnsi="Cambria" w:cs="Arial"/>
          <w:sz w:val="20"/>
          <w:szCs w:val="20"/>
        </w:rPr>
        <w:t xml:space="preserve"> (IPU) </w:t>
      </w:r>
      <w:r w:rsidR="00BC6E89" w:rsidRPr="00A2337C">
        <w:rPr>
          <w:rFonts w:ascii="Cambria" w:hAnsi="Cambria" w:cs="Arial"/>
          <w:sz w:val="20"/>
          <w:szCs w:val="20"/>
        </w:rPr>
        <w:t xml:space="preserve"> stanowią </w:t>
      </w:r>
      <w:r w:rsidR="00BC6E89" w:rsidRPr="00A2337C">
        <w:rPr>
          <w:rFonts w:ascii="Cambria" w:hAnsi="Cambria" w:cs="Arial"/>
          <w:b/>
          <w:sz w:val="20"/>
          <w:szCs w:val="20"/>
        </w:rPr>
        <w:t>załącznik nr 1</w:t>
      </w:r>
      <w:r w:rsidR="00BC6E89" w:rsidRPr="00A2337C">
        <w:rPr>
          <w:rFonts w:ascii="Cambria" w:hAnsi="Cambria" w:cs="Arial"/>
          <w:sz w:val="20"/>
          <w:szCs w:val="20"/>
        </w:rPr>
        <w:t xml:space="preserve"> do niniejszej SIWZ.</w:t>
      </w:r>
    </w:p>
    <w:p w14:paraId="3DDBF5E2" w14:textId="155B6681" w:rsidR="00857FFC" w:rsidRPr="00A2337C" w:rsidRDefault="00857FFC"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Stawkę podatku od towarów i usług (VAT) należy uwzględnić w wysokości obowiąz</w:t>
      </w:r>
      <w:r w:rsidR="0014209F" w:rsidRPr="00A2337C">
        <w:rPr>
          <w:rFonts w:ascii="Cambria" w:hAnsi="Cambria" w:cs="Arial"/>
          <w:sz w:val="20"/>
          <w:szCs w:val="20"/>
        </w:rPr>
        <w:t>ującej na dzień składania ofert</w:t>
      </w:r>
      <w:r w:rsidR="00BB7609">
        <w:rPr>
          <w:rFonts w:ascii="Cambria" w:hAnsi="Cambria" w:cs="Arial"/>
          <w:sz w:val="20"/>
          <w:szCs w:val="20"/>
        </w:rPr>
        <w:t xml:space="preserve">. </w:t>
      </w:r>
      <w:r w:rsidR="0014209F" w:rsidRPr="00A2337C">
        <w:rPr>
          <w:rFonts w:ascii="Cambria" w:hAnsi="Cambria" w:cs="Arial"/>
          <w:sz w:val="20"/>
          <w:szCs w:val="20"/>
        </w:rPr>
        <w:t xml:space="preserve"> Na etapie realizacji umowy – obowiązuje aktualna  stawka podatku VAT z dnia wystawienia faktury.</w:t>
      </w:r>
    </w:p>
    <w:p w14:paraId="32E5B795" w14:textId="77777777" w:rsidR="00866843" w:rsidRPr="00A2337C" w:rsidRDefault="00BC6E89"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 xml:space="preserve">Cenę oferty </w:t>
      </w:r>
      <w:r w:rsidR="00E6303B" w:rsidRPr="00A2337C">
        <w:rPr>
          <w:rFonts w:ascii="Cambria" w:hAnsi="Cambria" w:cs="Arial"/>
          <w:b/>
          <w:sz w:val="20"/>
          <w:szCs w:val="20"/>
        </w:rPr>
        <w:t xml:space="preserve">brutto </w:t>
      </w:r>
      <w:r w:rsidR="00E6303B" w:rsidRPr="00A2337C">
        <w:rPr>
          <w:rFonts w:ascii="Cambria" w:hAnsi="Cambria" w:cs="Arial"/>
          <w:sz w:val="20"/>
          <w:szCs w:val="20"/>
        </w:rPr>
        <w:t xml:space="preserve">(z VAT) </w:t>
      </w:r>
      <w:r w:rsidRPr="00A2337C">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095D5A3F" w14:textId="5FCD5AA6" w:rsidR="006030CD" w:rsidRDefault="00E55C37"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2337C">
        <w:rPr>
          <w:rFonts w:ascii="Cambria" w:hAnsi="Cambria" w:cs="Arial"/>
          <w:sz w:val="20"/>
          <w:szCs w:val="20"/>
        </w:rPr>
        <w:t>W</w:t>
      </w:r>
      <w:r w:rsidR="00056BF3" w:rsidRPr="00A2337C">
        <w:rPr>
          <w:rFonts w:ascii="Cambria" w:hAnsi="Cambria" w:cs="Arial"/>
          <w:sz w:val="20"/>
          <w:szCs w:val="20"/>
        </w:rPr>
        <w:t xml:space="preserve"> takim przypadku</w:t>
      </w:r>
      <w:r w:rsidRPr="00A2337C">
        <w:rPr>
          <w:rFonts w:ascii="Cambria" w:hAnsi="Cambria" w:cs="Arial"/>
          <w:sz w:val="20"/>
          <w:szCs w:val="20"/>
        </w:rPr>
        <w:t xml:space="preserve"> </w:t>
      </w:r>
      <w:r w:rsidR="00056BF3" w:rsidRPr="00A2337C">
        <w:rPr>
          <w:rFonts w:ascii="Cambria" w:hAnsi="Cambria" w:cs="Arial"/>
          <w:sz w:val="20"/>
          <w:szCs w:val="20"/>
        </w:rPr>
        <w:t xml:space="preserve">wykonawca podaje w ofercie „cenę netto” nie </w:t>
      </w:r>
      <w:r w:rsidRPr="00A2337C">
        <w:rPr>
          <w:rFonts w:ascii="Cambria" w:hAnsi="Cambria" w:cs="Arial"/>
          <w:sz w:val="20"/>
          <w:szCs w:val="20"/>
        </w:rPr>
        <w:t>zaw</w:t>
      </w:r>
      <w:r w:rsidR="00056BF3" w:rsidRPr="00A2337C">
        <w:rPr>
          <w:rFonts w:ascii="Cambria" w:hAnsi="Cambria" w:cs="Arial"/>
          <w:sz w:val="20"/>
          <w:szCs w:val="20"/>
        </w:rPr>
        <w:t xml:space="preserve">ierającą  podatku VAT. </w:t>
      </w:r>
      <w:r w:rsidRPr="00A2337C">
        <w:rPr>
          <w:rFonts w:ascii="Cambria" w:hAnsi="Cambria" w:cs="Arial"/>
          <w:sz w:val="20"/>
          <w:szCs w:val="20"/>
        </w:rPr>
        <w:t>Zamawiający jest zarejestrowany dla potrzeb transakcji wewnątrzwspólnotowych i posiada NIP PL679-25-25-795.</w:t>
      </w:r>
    </w:p>
    <w:p w14:paraId="18D986F1" w14:textId="77777777" w:rsidR="00FF6091" w:rsidRDefault="00FF6091" w:rsidP="00FF6091">
      <w:pPr>
        <w:jc w:val="both"/>
        <w:rPr>
          <w:rFonts w:ascii="Cambria" w:hAnsi="Cambria" w:cs="Arial"/>
          <w:sz w:val="20"/>
          <w:szCs w:val="20"/>
        </w:rPr>
      </w:pPr>
    </w:p>
    <w:p w14:paraId="0A6AA08B" w14:textId="77777777" w:rsidR="00FF6091" w:rsidRPr="00FF6091" w:rsidRDefault="00FF6091" w:rsidP="00FF6091">
      <w:pPr>
        <w:jc w:val="both"/>
        <w:rPr>
          <w:rFonts w:ascii="Cambria" w:hAnsi="Cambria" w:cs="Arial"/>
          <w:sz w:val="20"/>
          <w:szCs w:val="20"/>
        </w:rPr>
      </w:pPr>
    </w:p>
    <w:p w14:paraId="29B9A2C0" w14:textId="76417B73" w:rsidR="000B6C55" w:rsidRPr="00A2337C" w:rsidRDefault="000B6C55" w:rsidP="00EA0B5B">
      <w:pPr>
        <w:pStyle w:val="Bezodstpw"/>
        <w:numPr>
          <w:ilvl w:val="0"/>
          <w:numId w:val="44"/>
        </w:numPr>
        <w:tabs>
          <w:tab w:val="left" w:pos="1560"/>
        </w:tabs>
        <w:rPr>
          <w:rFonts w:ascii="Cambria" w:hAnsi="Cambria" w:cs="Arial"/>
          <w:b/>
          <w:sz w:val="20"/>
          <w:szCs w:val="20"/>
        </w:rPr>
      </w:pPr>
      <w:r w:rsidRPr="00A2337C">
        <w:rPr>
          <w:rFonts w:ascii="Cambria" w:hAnsi="Cambria" w:cs="Arial"/>
          <w:b/>
          <w:sz w:val="20"/>
          <w:szCs w:val="20"/>
        </w:rPr>
        <w:t xml:space="preserve">   OPIS KRYTERIÓW, KTÓRYMI ZAMAWIAJĄCY BĘDZIE SIĘ KIEROWAŁ PRZY WYBORZE OFERTY WRAZ Z PODANIEM ZNACZENIA TYCH KR</w:t>
      </w:r>
      <w:r w:rsidR="00A46AF9" w:rsidRPr="00A2337C">
        <w:rPr>
          <w:rFonts w:ascii="Cambria" w:hAnsi="Cambria" w:cs="Arial"/>
          <w:b/>
          <w:sz w:val="20"/>
          <w:szCs w:val="20"/>
        </w:rPr>
        <w:t>YTERIÓW</w:t>
      </w:r>
      <w:r w:rsidR="00866843" w:rsidRPr="00A2337C">
        <w:rPr>
          <w:rFonts w:ascii="Cambria" w:hAnsi="Cambria" w:cs="Arial"/>
          <w:b/>
          <w:sz w:val="20"/>
          <w:szCs w:val="20"/>
        </w:rPr>
        <w:t>. WYJAŚNIANIE OFERT. POPRAWIANIE OMYŁEK.</w:t>
      </w:r>
    </w:p>
    <w:p w14:paraId="4F45A06E" w14:textId="59EA5ECB" w:rsidR="0068015A" w:rsidRDefault="00D722A3" w:rsidP="002F7467">
      <w:pPr>
        <w:pStyle w:val="Akapitzlist"/>
        <w:numPr>
          <w:ilvl w:val="0"/>
          <w:numId w:val="9"/>
        </w:numPr>
        <w:ind w:left="284" w:hanging="284"/>
        <w:jc w:val="both"/>
        <w:rPr>
          <w:rFonts w:ascii="Cambria" w:hAnsi="Cambria" w:cs="Arial"/>
          <w:sz w:val="20"/>
          <w:szCs w:val="20"/>
        </w:rPr>
      </w:pPr>
      <w:r w:rsidRPr="00A2337C">
        <w:rPr>
          <w:rFonts w:ascii="Cambria" w:hAnsi="Cambria" w:cs="Arial"/>
          <w:sz w:val="20"/>
          <w:szCs w:val="20"/>
        </w:rPr>
        <w:t>Oferty zostaną ocenione</w:t>
      </w:r>
      <w:r w:rsidR="000753C6" w:rsidRPr="00A2337C">
        <w:rPr>
          <w:rFonts w:ascii="Cambria" w:hAnsi="Cambria" w:cs="Arial"/>
          <w:sz w:val="20"/>
          <w:szCs w:val="20"/>
        </w:rPr>
        <w:t xml:space="preserve"> </w:t>
      </w:r>
      <w:r w:rsidRPr="00A2337C">
        <w:rPr>
          <w:rFonts w:ascii="Cambria" w:hAnsi="Cambria" w:cs="Arial"/>
          <w:sz w:val="20"/>
          <w:szCs w:val="20"/>
        </w:rPr>
        <w:t>przez Zamawiającego w oparciu o następ</w:t>
      </w:r>
      <w:r w:rsidR="004275BD" w:rsidRPr="00A2337C">
        <w:rPr>
          <w:rFonts w:ascii="Cambria" w:hAnsi="Cambria" w:cs="Arial"/>
          <w:sz w:val="20"/>
          <w:szCs w:val="20"/>
        </w:rPr>
        <w:t xml:space="preserve">ujące kryteria i ich znaczenie </w:t>
      </w:r>
    </w:p>
    <w:p w14:paraId="48663031" w14:textId="77777777" w:rsidR="00FF6091" w:rsidRDefault="00FF6091" w:rsidP="00FF6091">
      <w:pPr>
        <w:jc w:val="both"/>
        <w:rPr>
          <w:rFonts w:ascii="Cambria" w:hAnsi="Cambria" w:cs="Arial"/>
          <w:sz w:val="20"/>
          <w:szCs w:val="20"/>
        </w:rPr>
      </w:pPr>
    </w:p>
    <w:p w14:paraId="3A4C2673" w14:textId="77777777" w:rsidR="00FF6091" w:rsidRDefault="00FF6091" w:rsidP="00FF6091">
      <w:pPr>
        <w:jc w:val="both"/>
        <w:rPr>
          <w:rFonts w:ascii="Cambria" w:hAnsi="Cambria" w:cs="Arial"/>
          <w:sz w:val="20"/>
          <w:szCs w:val="20"/>
        </w:rPr>
      </w:pPr>
    </w:p>
    <w:p w14:paraId="166BCF63" w14:textId="77777777" w:rsidR="00FF6091" w:rsidRDefault="00FF6091" w:rsidP="00FF6091">
      <w:pPr>
        <w:jc w:val="both"/>
        <w:rPr>
          <w:rFonts w:ascii="Cambria" w:hAnsi="Cambria" w:cs="Arial"/>
          <w:sz w:val="20"/>
          <w:szCs w:val="20"/>
        </w:rPr>
      </w:pPr>
    </w:p>
    <w:p w14:paraId="40FFD8FD" w14:textId="77777777" w:rsidR="00FF6091" w:rsidRDefault="00FF6091" w:rsidP="00FF6091">
      <w:pPr>
        <w:jc w:val="both"/>
        <w:rPr>
          <w:rFonts w:ascii="Cambria" w:hAnsi="Cambria" w:cs="Arial"/>
          <w:sz w:val="20"/>
          <w:szCs w:val="20"/>
        </w:rPr>
      </w:pP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620C56" w:rsidRPr="00A2337C" w14:paraId="7893E935" w14:textId="77777777" w:rsidTr="0031165D">
        <w:tc>
          <w:tcPr>
            <w:tcW w:w="845" w:type="dxa"/>
            <w:shd w:val="clear" w:color="auto" w:fill="auto"/>
            <w:vAlign w:val="center"/>
          </w:tcPr>
          <w:p w14:paraId="66A93B25" w14:textId="2AD6BDC1"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Lp.</w:t>
            </w:r>
          </w:p>
        </w:tc>
        <w:tc>
          <w:tcPr>
            <w:tcW w:w="1701" w:type="dxa"/>
            <w:shd w:val="clear" w:color="auto" w:fill="auto"/>
            <w:vAlign w:val="center"/>
          </w:tcPr>
          <w:p w14:paraId="054EF4E1" w14:textId="77777777"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Kryterium</w:t>
            </w:r>
          </w:p>
        </w:tc>
        <w:tc>
          <w:tcPr>
            <w:tcW w:w="1134" w:type="dxa"/>
            <w:shd w:val="clear" w:color="auto" w:fill="auto"/>
            <w:vAlign w:val="center"/>
          </w:tcPr>
          <w:p w14:paraId="41150792" w14:textId="77777777"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Waga kryterium</w:t>
            </w:r>
          </w:p>
        </w:tc>
        <w:tc>
          <w:tcPr>
            <w:tcW w:w="5529" w:type="dxa"/>
            <w:shd w:val="clear" w:color="auto" w:fill="auto"/>
            <w:vAlign w:val="center"/>
          </w:tcPr>
          <w:p w14:paraId="5ED04FD8" w14:textId="77777777"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Zasady oceny</w:t>
            </w:r>
          </w:p>
        </w:tc>
      </w:tr>
      <w:tr w:rsidR="00620C56" w:rsidRPr="00A2337C" w14:paraId="7DF3EDEC" w14:textId="77777777" w:rsidTr="0031165D">
        <w:trPr>
          <w:trHeight w:val="2651"/>
        </w:trPr>
        <w:tc>
          <w:tcPr>
            <w:tcW w:w="845" w:type="dxa"/>
            <w:shd w:val="clear" w:color="auto" w:fill="auto"/>
            <w:vAlign w:val="center"/>
          </w:tcPr>
          <w:p w14:paraId="5D668AFE" w14:textId="77777777" w:rsidR="0013261E" w:rsidRPr="00A2337C" w:rsidRDefault="0013261E" w:rsidP="004420F6">
            <w:pPr>
              <w:pStyle w:val="Akapitzlist"/>
              <w:ind w:left="0"/>
              <w:jc w:val="center"/>
              <w:rPr>
                <w:rFonts w:ascii="Cambria" w:hAnsi="Cambria" w:cs="Arial"/>
                <w:sz w:val="20"/>
                <w:szCs w:val="20"/>
              </w:rPr>
            </w:pPr>
            <w:r w:rsidRPr="00A2337C">
              <w:rPr>
                <w:rFonts w:ascii="Cambria" w:hAnsi="Cambria" w:cs="Arial"/>
                <w:sz w:val="20"/>
                <w:szCs w:val="20"/>
              </w:rPr>
              <w:t>1</w:t>
            </w:r>
          </w:p>
        </w:tc>
        <w:tc>
          <w:tcPr>
            <w:tcW w:w="1701" w:type="dxa"/>
            <w:shd w:val="clear" w:color="auto" w:fill="auto"/>
            <w:vAlign w:val="center"/>
          </w:tcPr>
          <w:p w14:paraId="41EF0C1D" w14:textId="77777777" w:rsidR="0013261E" w:rsidRPr="00A2337C" w:rsidRDefault="0013261E" w:rsidP="004420F6">
            <w:pPr>
              <w:pStyle w:val="Akapitzlist"/>
              <w:ind w:left="0"/>
              <w:rPr>
                <w:rFonts w:ascii="Cambria" w:hAnsi="Cambria" w:cs="Arial"/>
                <w:b/>
                <w:sz w:val="20"/>
                <w:szCs w:val="20"/>
              </w:rPr>
            </w:pPr>
          </w:p>
          <w:p w14:paraId="6EA69E79" w14:textId="77777777" w:rsidR="005A51D8" w:rsidRPr="00A2337C" w:rsidRDefault="005A51D8" w:rsidP="004420F6">
            <w:pPr>
              <w:pStyle w:val="Akapitzlist"/>
              <w:ind w:left="0"/>
              <w:rPr>
                <w:rFonts w:ascii="Cambria" w:hAnsi="Cambria" w:cs="Arial"/>
                <w:b/>
                <w:sz w:val="20"/>
                <w:szCs w:val="20"/>
              </w:rPr>
            </w:pPr>
          </w:p>
          <w:p w14:paraId="311978A5" w14:textId="77777777" w:rsidR="0013261E" w:rsidRPr="00A2337C" w:rsidRDefault="0013261E" w:rsidP="004420F6">
            <w:pPr>
              <w:pStyle w:val="Akapitzlist"/>
              <w:ind w:left="0"/>
              <w:rPr>
                <w:rFonts w:ascii="Cambria" w:hAnsi="Cambria" w:cs="Arial"/>
                <w:b/>
                <w:sz w:val="20"/>
                <w:szCs w:val="20"/>
              </w:rPr>
            </w:pPr>
            <w:r w:rsidRPr="00A2337C">
              <w:rPr>
                <w:rFonts w:ascii="Cambria" w:hAnsi="Cambria" w:cs="Arial"/>
                <w:b/>
                <w:sz w:val="20"/>
                <w:szCs w:val="20"/>
              </w:rPr>
              <w:t>Cena</w:t>
            </w:r>
          </w:p>
          <w:p w14:paraId="1BC488AD" w14:textId="77777777" w:rsidR="005A51D8" w:rsidRPr="00A2337C" w:rsidRDefault="005A51D8" w:rsidP="004420F6">
            <w:pPr>
              <w:pStyle w:val="Akapitzlist"/>
              <w:ind w:left="0"/>
              <w:rPr>
                <w:rFonts w:ascii="Cambria" w:hAnsi="Cambria" w:cs="Arial"/>
                <w:b/>
                <w:sz w:val="20"/>
                <w:szCs w:val="20"/>
              </w:rPr>
            </w:pPr>
          </w:p>
          <w:p w14:paraId="3936202B" w14:textId="77777777" w:rsidR="0013261E" w:rsidRPr="00A2337C" w:rsidRDefault="0013261E" w:rsidP="004420F6">
            <w:pPr>
              <w:pStyle w:val="Akapitzlist"/>
              <w:ind w:left="0"/>
              <w:rPr>
                <w:rFonts w:ascii="Cambria" w:hAnsi="Cambria" w:cs="Arial"/>
                <w:b/>
                <w:sz w:val="20"/>
                <w:szCs w:val="20"/>
              </w:rPr>
            </w:pPr>
          </w:p>
          <w:p w14:paraId="6C7CDD5F" w14:textId="77777777" w:rsidR="0013261E" w:rsidRPr="00A2337C" w:rsidRDefault="0013261E" w:rsidP="004420F6">
            <w:pPr>
              <w:pStyle w:val="Akapitzlist"/>
              <w:ind w:left="0"/>
              <w:rPr>
                <w:rFonts w:ascii="Cambria" w:hAnsi="Cambria" w:cs="Arial"/>
                <w:b/>
                <w:sz w:val="20"/>
                <w:szCs w:val="20"/>
              </w:rPr>
            </w:pPr>
          </w:p>
          <w:p w14:paraId="0D4577DB" w14:textId="77777777" w:rsidR="0013261E" w:rsidRPr="00A2337C" w:rsidRDefault="0013261E" w:rsidP="004420F6">
            <w:pPr>
              <w:pStyle w:val="Akapitzlist"/>
              <w:ind w:left="0"/>
              <w:rPr>
                <w:rFonts w:ascii="Cambria" w:hAnsi="Cambria" w:cs="Arial"/>
                <w:b/>
                <w:sz w:val="20"/>
                <w:szCs w:val="20"/>
              </w:rPr>
            </w:pPr>
          </w:p>
          <w:p w14:paraId="3D13C73A" w14:textId="77777777" w:rsidR="0013261E" w:rsidRPr="00A2337C" w:rsidRDefault="0013261E" w:rsidP="004420F6">
            <w:pPr>
              <w:pStyle w:val="Akapitzlist"/>
              <w:ind w:left="0"/>
              <w:rPr>
                <w:rFonts w:ascii="Cambria" w:hAnsi="Cambria" w:cs="Arial"/>
                <w:b/>
                <w:sz w:val="20"/>
                <w:szCs w:val="20"/>
              </w:rPr>
            </w:pPr>
          </w:p>
          <w:p w14:paraId="3ACEDE87" w14:textId="77777777" w:rsidR="0013261E" w:rsidRPr="00A2337C" w:rsidRDefault="0013261E" w:rsidP="004420F6">
            <w:pPr>
              <w:pStyle w:val="Akapitzlist"/>
              <w:ind w:left="0"/>
              <w:rPr>
                <w:rFonts w:ascii="Cambria" w:hAnsi="Cambria" w:cs="Arial"/>
                <w:b/>
                <w:sz w:val="20"/>
                <w:szCs w:val="20"/>
              </w:rPr>
            </w:pPr>
          </w:p>
        </w:tc>
        <w:tc>
          <w:tcPr>
            <w:tcW w:w="1134" w:type="dxa"/>
            <w:shd w:val="clear" w:color="auto" w:fill="auto"/>
            <w:vAlign w:val="center"/>
          </w:tcPr>
          <w:p w14:paraId="2D3BAE72" w14:textId="3530B96A" w:rsidR="0013261E" w:rsidRPr="00A2337C" w:rsidRDefault="00FF6091" w:rsidP="004420F6">
            <w:pPr>
              <w:pStyle w:val="Akapitzlist"/>
              <w:ind w:left="0"/>
              <w:jc w:val="center"/>
              <w:rPr>
                <w:rFonts w:ascii="Cambria" w:hAnsi="Cambria" w:cs="Arial"/>
                <w:b/>
                <w:sz w:val="20"/>
                <w:szCs w:val="20"/>
              </w:rPr>
            </w:pPr>
            <w:r>
              <w:rPr>
                <w:rFonts w:ascii="Cambria" w:hAnsi="Cambria" w:cs="Arial"/>
                <w:b/>
                <w:sz w:val="20"/>
                <w:szCs w:val="20"/>
              </w:rPr>
              <w:t>6</w:t>
            </w:r>
            <w:r w:rsidR="0013261E" w:rsidRPr="00A2337C">
              <w:rPr>
                <w:rFonts w:ascii="Cambria" w:hAnsi="Cambria" w:cs="Arial"/>
                <w:b/>
                <w:sz w:val="20"/>
                <w:szCs w:val="20"/>
              </w:rPr>
              <w:t>0%</w:t>
            </w:r>
          </w:p>
        </w:tc>
        <w:tc>
          <w:tcPr>
            <w:tcW w:w="5529" w:type="dxa"/>
            <w:shd w:val="clear" w:color="auto" w:fill="auto"/>
            <w:vAlign w:val="center"/>
          </w:tcPr>
          <w:p w14:paraId="65A0173D" w14:textId="7C654832" w:rsidR="0013261E" w:rsidRPr="00A2337C" w:rsidRDefault="0013261E" w:rsidP="004420F6">
            <w:pPr>
              <w:rPr>
                <w:rFonts w:ascii="Cambria" w:hAnsi="Cambria" w:cs="Arial"/>
                <w:bCs/>
                <w:sz w:val="20"/>
                <w:szCs w:val="20"/>
              </w:rPr>
            </w:pPr>
            <w:r w:rsidRPr="00A2337C">
              <w:rPr>
                <w:rFonts w:ascii="Cambria" w:hAnsi="Cambria" w:cs="Arial"/>
                <w:bCs/>
                <w:sz w:val="20"/>
                <w:szCs w:val="20"/>
              </w:rPr>
              <w:t xml:space="preserve">Maksymalną liczbę punktów </w:t>
            </w:r>
            <w:r w:rsidRPr="00A2337C">
              <w:rPr>
                <w:rFonts w:ascii="Cambria" w:hAnsi="Cambria" w:cs="Arial"/>
                <w:b/>
              </w:rPr>
              <w:t>W</w:t>
            </w:r>
            <w:r w:rsidRPr="00A2337C">
              <w:rPr>
                <w:rFonts w:ascii="Cambria" w:hAnsi="Cambria" w:cs="Arial"/>
                <w:b/>
                <w:vertAlign w:val="subscript"/>
              </w:rPr>
              <w:t>PC</w:t>
            </w:r>
            <w:r w:rsidR="00FF6091">
              <w:rPr>
                <w:rFonts w:ascii="Cambria" w:hAnsi="Cambria" w:cs="Arial"/>
                <w:b/>
                <w:bCs/>
              </w:rPr>
              <w:t xml:space="preserve"> = 6</w:t>
            </w:r>
            <w:r w:rsidR="0099092F" w:rsidRPr="00A2337C">
              <w:rPr>
                <w:rFonts w:ascii="Cambria" w:hAnsi="Cambria" w:cs="Arial"/>
                <w:b/>
                <w:bCs/>
              </w:rPr>
              <w:t>0</w:t>
            </w:r>
            <w:r w:rsidRPr="00A2337C">
              <w:rPr>
                <w:rFonts w:ascii="Cambria" w:hAnsi="Cambria" w:cs="Arial"/>
                <w:b/>
                <w:bCs/>
              </w:rPr>
              <w:t xml:space="preserve"> punktów</w:t>
            </w:r>
            <w:r w:rsidRPr="00A2337C">
              <w:rPr>
                <w:rFonts w:ascii="Cambria" w:hAnsi="Cambria" w:cs="Arial"/>
                <w:bCs/>
                <w:sz w:val="20"/>
                <w:szCs w:val="20"/>
              </w:rPr>
              <w:t xml:space="preserve"> w tym kryterium  otrzyma oferta z </w:t>
            </w:r>
            <w:r w:rsidRPr="00A2337C">
              <w:rPr>
                <w:rFonts w:ascii="Cambria" w:hAnsi="Cambria" w:cs="Arial"/>
                <w:b/>
                <w:bCs/>
                <w:sz w:val="20"/>
                <w:szCs w:val="20"/>
              </w:rPr>
              <w:t>najniższą ceną</w:t>
            </w:r>
            <w:r w:rsidRPr="00A2337C">
              <w:rPr>
                <w:rFonts w:ascii="Cambria" w:hAnsi="Cambria" w:cs="Arial"/>
                <w:bCs/>
                <w:sz w:val="20"/>
                <w:szCs w:val="20"/>
              </w:rPr>
              <w:t>, pozostałe oferty otrzymają odpowiednio mniej punktów przy zastosowaniu wzoru:</w:t>
            </w:r>
          </w:p>
          <w:p w14:paraId="49A87878" w14:textId="77777777" w:rsidR="0013261E" w:rsidRPr="00A2337C" w:rsidRDefault="0013261E" w:rsidP="004420F6">
            <w:pPr>
              <w:pStyle w:val="Akapitzlist"/>
              <w:ind w:hanging="1254"/>
              <w:rPr>
                <w:rFonts w:ascii="Cambria" w:hAnsi="Cambria" w:cs="Arial"/>
                <w:b/>
                <w:sz w:val="20"/>
                <w:szCs w:val="20"/>
                <w:vertAlign w:val="subscript"/>
              </w:rPr>
            </w:pPr>
            <w:r w:rsidRPr="00A2337C">
              <w:rPr>
                <w:rFonts w:ascii="Cambria" w:hAnsi="Cambria" w:cs="Arial"/>
                <w:b/>
                <w:sz w:val="20"/>
                <w:szCs w:val="20"/>
              </w:rPr>
              <w:t>                                                C</w:t>
            </w:r>
            <w:r w:rsidRPr="00A2337C">
              <w:rPr>
                <w:rFonts w:ascii="Cambria" w:hAnsi="Cambria" w:cs="Arial"/>
                <w:b/>
                <w:sz w:val="20"/>
                <w:szCs w:val="20"/>
                <w:vertAlign w:val="subscript"/>
              </w:rPr>
              <w:t>min</w:t>
            </w:r>
          </w:p>
          <w:p w14:paraId="5F22705A" w14:textId="77777777" w:rsidR="0013261E" w:rsidRPr="00A2337C" w:rsidRDefault="0013261E" w:rsidP="004420F6">
            <w:pPr>
              <w:pStyle w:val="Akapitzlist"/>
              <w:ind w:hanging="1254"/>
              <w:rPr>
                <w:rFonts w:ascii="Cambria" w:hAnsi="Cambria" w:cs="Arial"/>
                <w:b/>
                <w:sz w:val="20"/>
                <w:szCs w:val="20"/>
              </w:rPr>
            </w:pPr>
            <w:r w:rsidRPr="00A2337C">
              <w:rPr>
                <w:rFonts w:ascii="Cambria" w:hAnsi="Cambria" w:cs="Arial"/>
                <w:b/>
                <w:sz w:val="20"/>
                <w:szCs w:val="20"/>
              </w:rPr>
              <w:t>                             W</w:t>
            </w:r>
            <w:r w:rsidRPr="00A2337C">
              <w:rPr>
                <w:rFonts w:ascii="Cambria" w:hAnsi="Cambria" w:cs="Arial"/>
                <w:b/>
                <w:sz w:val="20"/>
                <w:szCs w:val="20"/>
                <w:vertAlign w:val="subscript"/>
              </w:rPr>
              <w:t xml:space="preserve">PC </w:t>
            </w:r>
            <w:r w:rsidRPr="00A2337C">
              <w:rPr>
                <w:rFonts w:ascii="Cambria" w:hAnsi="Cambria" w:cs="Arial"/>
                <w:b/>
                <w:sz w:val="20"/>
                <w:szCs w:val="20"/>
              </w:rPr>
              <w:t xml:space="preserve">= --------------------- x 100 x Waga kryterium </w:t>
            </w:r>
          </w:p>
          <w:p w14:paraId="473D27F4" w14:textId="77777777" w:rsidR="0013261E" w:rsidRPr="00A2337C" w:rsidRDefault="0013261E" w:rsidP="004420F6">
            <w:pPr>
              <w:ind w:hanging="1254"/>
              <w:rPr>
                <w:rFonts w:ascii="Cambria" w:hAnsi="Cambria" w:cs="Arial"/>
                <w:b/>
                <w:sz w:val="20"/>
                <w:szCs w:val="20"/>
                <w:vertAlign w:val="subscript"/>
              </w:rPr>
            </w:pPr>
            <w:r w:rsidRPr="00A2337C">
              <w:rPr>
                <w:rFonts w:ascii="Cambria" w:hAnsi="Cambria" w:cs="Arial"/>
                <w:b/>
                <w:sz w:val="20"/>
                <w:szCs w:val="20"/>
              </w:rPr>
              <w:t>                                                                C</w:t>
            </w:r>
            <w:r w:rsidRPr="00A2337C">
              <w:rPr>
                <w:rFonts w:ascii="Cambria" w:hAnsi="Cambria" w:cs="Arial"/>
                <w:b/>
                <w:sz w:val="20"/>
                <w:szCs w:val="20"/>
                <w:vertAlign w:val="subscript"/>
              </w:rPr>
              <w:t>OB</w:t>
            </w:r>
          </w:p>
          <w:p w14:paraId="10328DC4" w14:textId="77777777" w:rsidR="0013261E" w:rsidRPr="00A2337C" w:rsidRDefault="0013261E" w:rsidP="004420F6">
            <w:pPr>
              <w:rPr>
                <w:rFonts w:ascii="Cambria" w:hAnsi="Cambria" w:cs="Arial"/>
                <w:sz w:val="20"/>
                <w:szCs w:val="20"/>
              </w:rPr>
            </w:pPr>
            <w:r w:rsidRPr="00A2337C">
              <w:rPr>
                <w:rFonts w:ascii="Cambria" w:hAnsi="Cambria" w:cs="Arial"/>
                <w:sz w:val="20"/>
                <w:szCs w:val="20"/>
              </w:rPr>
              <w:t>gdzie:</w:t>
            </w:r>
          </w:p>
          <w:p w14:paraId="7E754EAC" w14:textId="77777777" w:rsidR="0013261E" w:rsidRPr="00A2337C" w:rsidRDefault="0013261E" w:rsidP="004420F6">
            <w:pPr>
              <w:rPr>
                <w:rFonts w:ascii="Cambria" w:hAnsi="Cambria" w:cs="Arial"/>
                <w:sz w:val="20"/>
                <w:szCs w:val="20"/>
              </w:rPr>
            </w:pPr>
            <w:r w:rsidRPr="00A2337C">
              <w:rPr>
                <w:rFonts w:ascii="Cambria" w:hAnsi="Cambria" w:cs="Arial"/>
                <w:b/>
                <w:sz w:val="20"/>
                <w:szCs w:val="20"/>
              </w:rPr>
              <w:t>W</w:t>
            </w:r>
            <w:r w:rsidRPr="00A2337C">
              <w:rPr>
                <w:rFonts w:ascii="Cambria" w:hAnsi="Cambria" w:cs="Arial"/>
                <w:b/>
                <w:sz w:val="20"/>
                <w:szCs w:val="20"/>
                <w:vertAlign w:val="subscript"/>
              </w:rPr>
              <w:t>PC</w:t>
            </w:r>
            <w:r w:rsidRPr="00A2337C">
              <w:rPr>
                <w:rFonts w:ascii="Cambria" w:hAnsi="Cambria" w:cs="Arial"/>
                <w:sz w:val="20"/>
                <w:szCs w:val="20"/>
                <w:vertAlign w:val="subscript"/>
              </w:rPr>
              <w:t xml:space="preserve"> </w:t>
            </w:r>
            <w:r w:rsidRPr="00A2337C">
              <w:rPr>
                <w:rFonts w:ascii="Cambria" w:hAnsi="Cambria" w:cs="Arial"/>
                <w:sz w:val="20"/>
                <w:szCs w:val="20"/>
              </w:rPr>
              <w:t xml:space="preserve">– wartość punktowa w kryterium </w:t>
            </w:r>
            <w:r w:rsidRPr="00A2337C">
              <w:rPr>
                <w:rFonts w:ascii="Cambria" w:hAnsi="Cambria" w:cs="Arial"/>
                <w:b/>
                <w:sz w:val="20"/>
                <w:szCs w:val="20"/>
              </w:rPr>
              <w:t>„Cena”</w:t>
            </w:r>
          </w:p>
          <w:p w14:paraId="75581EB5" w14:textId="77777777" w:rsidR="0013261E" w:rsidRPr="00A2337C" w:rsidRDefault="0013261E" w:rsidP="004420F6">
            <w:pPr>
              <w:rPr>
                <w:rFonts w:ascii="Cambria" w:hAnsi="Cambria" w:cs="Arial"/>
                <w:sz w:val="20"/>
                <w:szCs w:val="20"/>
              </w:rPr>
            </w:pPr>
            <w:r w:rsidRPr="00A2337C">
              <w:rPr>
                <w:rFonts w:ascii="Cambria" w:hAnsi="Cambria" w:cs="Arial"/>
                <w:b/>
                <w:sz w:val="20"/>
                <w:szCs w:val="20"/>
              </w:rPr>
              <w:t>C</w:t>
            </w:r>
            <w:r w:rsidRPr="00A2337C">
              <w:rPr>
                <w:rFonts w:ascii="Cambria" w:hAnsi="Cambria" w:cs="Arial"/>
                <w:b/>
                <w:sz w:val="20"/>
                <w:szCs w:val="20"/>
                <w:vertAlign w:val="subscript"/>
              </w:rPr>
              <w:t>min</w:t>
            </w:r>
            <w:r w:rsidRPr="00A2337C">
              <w:rPr>
                <w:rFonts w:ascii="Cambria" w:hAnsi="Cambria" w:cs="Arial"/>
                <w:sz w:val="20"/>
                <w:szCs w:val="20"/>
              </w:rPr>
              <w:t xml:space="preserve"> – najniższa cena oferty  brutto spośród ocenianych ofert</w:t>
            </w:r>
          </w:p>
          <w:p w14:paraId="509EFA44" w14:textId="77777777" w:rsidR="0013261E" w:rsidRPr="00A2337C" w:rsidRDefault="0013261E" w:rsidP="004420F6">
            <w:pPr>
              <w:rPr>
                <w:rFonts w:ascii="Cambria" w:hAnsi="Cambria" w:cs="Arial"/>
                <w:sz w:val="20"/>
                <w:szCs w:val="20"/>
              </w:rPr>
            </w:pPr>
            <w:r w:rsidRPr="00A2337C">
              <w:rPr>
                <w:rFonts w:ascii="Cambria" w:hAnsi="Cambria" w:cs="Arial"/>
                <w:b/>
                <w:sz w:val="20"/>
                <w:szCs w:val="20"/>
              </w:rPr>
              <w:t>C</w:t>
            </w:r>
            <w:r w:rsidRPr="00A2337C">
              <w:rPr>
                <w:rFonts w:ascii="Cambria" w:hAnsi="Cambria" w:cs="Arial"/>
                <w:b/>
                <w:sz w:val="20"/>
                <w:szCs w:val="20"/>
                <w:vertAlign w:val="subscript"/>
              </w:rPr>
              <w:t>OB</w:t>
            </w:r>
            <w:r w:rsidRPr="00A2337C">
              <w:rPr>
                <w:rFonts w:ascii="Cambria" w:hAnsi="Cambria" w:cs="Arial"/>
                <w:sz w:val="20"/>
                <w:szCs w:val="20"/>
              </w:rPr>
              <w:t xml:space="preserve"> – cena oferty brutto  oferty badanej</w:t>
            </w:r>
          </w:p>
        </w:tc>
      </w:tr>
      <w:tr w:rsidR="0099092F" w:rsidRPr="00A2337C" w14:paraId="60370929" w14:textId="77777777" w:rsidTr="004168DA">
        <w:trPr>
          <w:trHeight w:val="984"/>
        </w:trPr>
        <w:tc>
          <w:tcPr>
            <w:tcW w:w="845" w:type="dxa"/>
            <w:shd w:val="clear" w:color="auto" w:fill="auto"/>
            <w:vAlign w:val="center"/>
          </w:tcPr>
          <w:p w14:paraId="4AF2B8D8" w14:textId="0F436D76" w:rsidR="0099092F" w:rsidRPr="00A2337C" w:rsidRDefault="00B1442E" w:rsidP="004420F6">
            <w:pPr>
              <w:pStyle w:val="Akapitzlist"/>
              <w:ind w:left="0"/>
              <w:jc w:val="center"/>
              <w:rPr>
                <w:rFonts w:ascii="Cambria" w:hAnsi="Cambria" w:cs="Arial"/>
                <w:sz w:val="20"/>
                <w:szCs w:val="20"/>
              </w:rPr>
            </w:pPr>
            <w:r w:rsidRPr="00A2337C">
              <w:rPr>
                <w:rFonts w:ascii="Cambria" w:hAnsi="Cambria" w:cs="Arial"/>
                <w:sz w:val="20"/>
                <w:szCs w:val="20"/>
              </w:rPr>
              <w:t>2</w:t>
            </w:r>
          </w:p>
        </w:tc>
        <w:tc>
          <w:tcPr>
            <w:tcW w:w="1701" w:type="dxa"/>
            <w:shd w:val="clear" w:color="auto" w:fill="auto"/>
            <w:vAlign w:val="center"/>
          </w:tcPr>
          <w:p w14:paraId="5CAA05F7" w14:textId="5BE33C3C" w:rsidR="0099092F" w:rsidRPr="00A2337C" w:rsidRDefault="00843582" w:rsidP="004420F6">
            <w:pPr>
              <w:pStyle w:val="Akapitzlist"/>
              <w:ind w:left="0"/>
              <w:rPr>
                <w:rFonts w:ascii="Cambria" w:hAnsi="Cambria" w:cs="Arial"/>
                <w:b/>
                <w:sz w:val="20"/>
                <w:szCs w:val="20"/>
                <w:highlight w:val="yellow"/>
              </w:rPr>
            </w:pPr>
            <w:r w:rsidRPr="00843582">
              <w:rPr>
                <w:rFonts w:ascii="Cambria" w:hAnsi="Cambria" w:cs="Arial"/>
                <w:b/>
                <w:sz w:val="20"/>
                <w:szCs w:val="20"/>
              </w:rPr>
              <w:t xml:space="preserve">Gwarancja </w:t>
            </w:r>
          </w:p>
        </w:tc>
        <w:tc>
          <w:tcPr>
            <w:tcW w:w="1134" w:type="dxa"/>
            <w:shd w:val="clear" w:color="auto" w:fill="auto"/>
            <w:vAlign w:val="center"/>
          </w:tcPr>
          <w:p w14:paraId="01B3CA39" w14:textId="7239D94B" w:rsidR="0099092F" w:rsidRPr="00A2337C" w:rsidRDefault="00553BA1" w:rsidP="004420F6">
            <w:pPr>
              <w:pStyle w:val="Akapitzlist"/>
              <w:ind w:left="0"/>
              <w:jc w:val="center"/>
              <w:rPr>
                <w:rFonts w:ascii="Cambria" w:hAnsi="Cambria" w:cs="Arial"/>
                <w:b/>
                <w:sz w:val="20"/>
                <w:szCs w:val="20"/>
                <w:highlight w:val="yellow"/>
              </w:rPr>
            </w:pPr>
            <w:r w:rsidRPr="008607D2">
              <w:rPr>
                <w:rFonts w:ascii="Cambria" w:hAnsi="Cambria" w:cs="Arial"/>
                <w:b/>
                <w:sz w:val="20"/>
                <w:szCs w:val="20"/>
              </w:rPr>
              <w:t>4</w:t>
            </w:r>
            <w:r w:rsidR="00B1442E" w:rsidRPr="008607D2">
              <w:rPr>
                <w:rFonts w:ascii="Cambria" w:hAnsi="Cambria" w:cs="Arial"/>
                <w:b/>
                <w:sz w:val="20"/>
                <w:szCs w:val="20"/>
              </w:rPr>
              <w:t>0%</w:t>
            </w:r>
          </w:p>
        </w:tc>
        <w:tc>
          <w:tcPr>
            <w:tcW w:w="5529" w:type="dxa"/>
            <w:shd w:val="clear" w:color="auto" w:fill="auto"/>
            <w:vAlign w:val="center"/>
          </w:tcPr>
          <w:p w14:paraId="1A7E23B8" w14:textId="7CCC2C70" w:rsidR="00A709D6" w:rsidRPr="008607D2" w:rsidRDefault="00BC298C" w:rsidP="008607D2">
            <w:pPr>
              <w:autoSpaceDE w:val="0"/>
              <w:autoSpaceDN w:val="0"/>
              <w:adjustRightInd w:val="0"/>
              <w:jc w:val="both"/>
              <w:rPr>
                <w:rFonts w:ascii="Cambria" w:hAnsi="Cambria" w:cs="Arial"/>
                <w:sz w:val="20"/>
                <w:szCs w:val="20"/>
              </w:rPr>
            </w:pPr>
            <w:r w:rsidRPr="008607D2">
              <w:rPr>
                <w:rFonts w:ascii="Cambria" w:hAnsi="Cambria" w:cs="Arial"/>
                <w:b/>
                <w:sz w:val="20"/>
                <w:szCs w:val="20"/>
              </w:rPr>
              <w:t>Okres gwarancji:</w:t>
            </w:r>
            <w:r w:rsidRPr="008607D2">
              <w:rPr>
                <w:rFonts w:ascii="Cambria" w:hAnsi="Cambria" w:cs="Arial"/>
                <w:sz w:val="20"/>
                <w:szCs w:val="20"/>
              </w:rPr>
              <w:t xml:space="preserve"> </w:t>
            </w:r>
            <w:r w:rsidR="008607D2">
              <w:rPr>
                <w:rFonts w:ascii="Cambria" w:hAnsi="Cambria" w:cs="Arial"/>
                <w:sz w:val="20"/>
                <w:szCs w:val="20"/>
              </w:rPr>
              <w:t>ocenie punktowej podlega oferowany okres gwarancji</w:t>
            </w:r>
            <w:r w:rsidRPr="008607D2">
              <w:rPr>
                <w:rFonts w:ascii="Cambria" w:hAnsi="Cambria" w:cs="Arial"/>
                <w:sz w:val="20"/>
                <w:szCs w:val="20"/>
              </w:rPr>
              <w:t xml:space="preserve"> </w:t>
            </w:r>
            <w:r w:rsidR="00843582" w:rsidRPr="008607D2">
              <w:rPr>
                <w:rFonts w:ascii="Cambria" w:hAnsi="Cambria" w:cs="Arial"/>
                <w:sz w:val="20"/>
                <w:szCs w:val="20"/>
              </w:rPr>
              <w:t xml:space="preserve">jakości </w:t>
            </w:r>
            <w:r w:rsidRPr="008607D2">
              <w:rPr>
                <w:rFonts w:ascii="Cambria" w:hAnsi="Cambria" w:cs="Arial"/>
                <w:sz w:val="20"/>
                <w:szCs w:val="20"/>
              </w:rPr>
              <w:t xml:space="preserve"> </w:t>
            </w:r>
            <w:r w:rsidR="007575EF" w:rsidRPr="008607D2">
              <w:rPr>
                <w:rFonts w:ascii="Cambria" w:eastAsia="Calibri" w:hAnsi="Cambria" w:cs="Times New Roman"/>
                <w:sz w:val="20"/>
                <w:szCs w:val="20"/>
              </w:rPr>
              <w:t>na wykonany</w:t>
            </w:r>
            <w:r w:rsidR="00843582" w:rsidRPr="008607D2">
              <w:rPr>
                <w:rFonts w:ascii="Cambria" w:eastAsia="Calibri" w:hAnsi="Cambria" w:cs="Times New Roman"/>
                <w:sz w:val="20"/>
                <w:szCs w:val="20"/>
              </w:rPr>
              <w:t xml:space="preserve"> </w:t>
            </w:r>
            <w:r w:rsidR="00553BA1" w:rsidRPr="008607D2">
              <w:rPr>
                <w:rFonts w:ascii="Cambria" w:eastAsia="Calibri" w:hAnsi="Cambria" w:cs="Times New Roman"/>
                <w:sz w:val="20"/>
                <w:szCs w:val="20"/>
              </w:rPr>
              <w:t xml:space="preserve">przedmiot zamówienia </w:t>
            </w:r>
            <w:r w:rsidR="00843582" w:rsidRPr="008607D2">
              <w:rPr>
                <w:rFonts w:ascii="Cambria" w:eastAsia="Calibri" w:hAnsi="Cambria" w:cs="Times New Roman"/>
                <w:sz w:val="20"/>
                <w:szCs w:val="20"/>
              </w:rPr>
              <w:t>wr</w:t>
            </w:r>
            <w:r w:rsidR="008607D2">
              <w:rPr>
                <w:rFonts w:ascii="Cambria" w:eastAsia="Calibri" w:hAnsi="Cambria" w:cs="Times New Roman"/>
                <w:sz w:val="20"/>
                <w:szCs w:val="20"/>
              </w:rPr>
              <w:t>az z materiałami i urządzeniami.</w:t>
            </w:r>
          </w:p>
          <w:p w14:paraId="04B08720" w14:textId="77777777" w:rsidR="00BC298C" w:rsidRPr="008607D2" w:rsidRDefault="00BC298C" w:rsidP="008607D2">
            <w:pPr>
              <w:autoSpaceDE w:val="0"/>
              <w:autoSpaceDN w:val="0"/>
              <w:adjustRightInd w:val="0"/>
              <w:rPr>
                <w:rFonts w:ascii="Cambria" w:hAnsi="Cambria" w:cs="Arial"/>
                <w:b/>
                <w:sz w:val="20"/>
                <w:szCs w:val="20"/>
              </w:rPr>
            </w:pPr>
            <w:r w:rsidRPr="008607D2">
              <w:rPr>
                <w:rFonts w:ascii="Cambria" w:hAnsi="Cambria" w:cs="Arial"/>
                <w:b/>
                <w:sz w:val="20"/>
                <w:szCs w:val="20"/>
              </w:rPr>
              <w:t>ZASADY:</w:t>
            </w:r>
          </w:p>
          <w:p w14:paraId="2B1B7998" w14:textId="3358C184" w:rsidR="008607D2" w:rsidRDefault="008607D2" w:rsidP="00EA0B5B">
            <w:pPr>
              <w:pStyle w:val="Akapitzlist"/>
              <w:numPr>
                <w:ilvl w:val="0"/>
                <w:numId w:val="53"/>
              </w:numPr>
              <w:spacing w:after="160" w:line="259" w:lineRule="auto"/>
              <w:jc w:val="both"/>
              <w:rPr>
                <w:rFonts w:ascii="Cambria" w:hAnsi="Cambria" w:cs="Arial"/>
                <w:sz w:val="20"/>
                <w:szCs w:val="20"/>
              </w:rPr>
            </w:pPr>
            <w:r>
              <w:rPr>
                <w:rFonts w:ascii="Cambria" w:hAnsi="Cambria" w:cs="Arial"/>
                <w:sz w:val="20"/>
                <w:szCs w:val="20"/>
              </w:rPr>
              <w:t>Punktacja:</w:t>
            </w:r>
          </w:p>
          <w:p w14:paraId="640398AD" w14:textId="1674B56E" w:rsidR="008607D2" w:rsidRPr="008607D2" w:rsidRDefault="008607D2" w:rsidP="008607D2">
            <w:pPr>
              <w:ind w:left="708"/>
              <w:rPr>
                <w:rFonts w:ascii="Cambria" w:hAnsi="Cambria" w:cs="Arial"/>
                <w:b/>
                <w:sz w:val="20"/>
                <w:szCs w:val="20"/>
              </w:rPr>
            </w:pPr>
            <w:r w:rsidRPr="008607D2">
              <w:rPr>
                <w:rFonts w:ascii="Cambria" w:hAnsi="Cambria" w:cs="Arial"/>
                <w:sz w:val="20"/>
                <w:szCs w:val="20"/>
              </w:rPr>
              <w:t xml:space="preserve">od 24 m-cy do 35 m-cy  = </w:t>
            </w:r>
            <w:r w:rsidR="00FF6091">
              <w:rPr>
                <w:rFonts w:ascii="Cambria" w:hAnsi="Cambria" w:cs="Arial"/>
                <w:b/>
                <w:sz w:val="20"/>
                <w:szCs w:val="20"/>
              </w:rPr>
              <w:t>25</w:t>
            </w:r>
            <w:r w:rsidRPr="008607D2">
              <w:rPr>
                <w:rFonts w:ascii="Cambria" w:hAnsi="Cambria" w:cs="Arial"/>
                <w:b/>
                <w:sz w:val="20"/>
                <w:szCs w:val="20"/>
              </w:rPr>
              <w:t xml:space="preserve"> pkt</w:t>
            </w:r>
          </w:p>
          <w:p w14:paraId="79052306" w14:textId="2022C84B" w:rsidR="008607D2" w:rsidRPr="008607D2" w:rsidRDefault="008607D2" w:rsidP="008607D2">
            <w:pPr>
              <w:ind w:left="708"/>
              <w:rPr>
                <w:rFonts w:ascii="Cambria" w:hAnsi="Cambria" w:cs="Arial"/>
                <w:b/>
                <w:sz w:val="20"/>
                <w:szCs w:val="20"/>
              </w:rPr>
            </w:pPr>
            <w:r w:rsidRPr="008607D2">
              <w:rPr>
                <w:rFonts w:ascii="Cambria" w:hAnsi="Cambria" w:cs="Arial"/>
                <w:sz w:val="20"/>
                <w:szCs w:val="20"/>
              </w:rPr>
              <w:t xml:space="preserve">od 36 m-cy do 47 m-cy = </w:t>
            </w:r>
            <w:r w:rsidR="00FF6091">
              <w:rPr>
                <w:rFonts w:ascii="Cambria" w:hAnsi="Cambria" w:cs="Arial"/>
                <w:b/>
                <w:sz w:val="20"/>
                <w:szCs w:val="20"/>
              </w:rPr>
              <w:t>30</w:t>
            </w:r>
            <w:r w:rsidRPr="008607D2">
              <w:rPr>
                <w:rFonts w:ascii="Cambria" w:hAnsi="Cambria" w:cs="Arial"/>
                <w:b/>
                <w:sz w:val="20"/>
                <w:szCs w:val="20"/>
              </w:rPr>
              <w:t xml:space="preserve"> pkt</w:t>
            </w:r>
          </w:p>
          <w:p w14:paraId="551D98E3" w14:textId="22FE7109" w:rsidR="008607D2" w:rsidRPr="008607D2" w:rsidRDefault="008607D2" w:rsidP="008607D2">
            <w:pPr>
              <w:ind w:left="708"/>
              <w:rPr>
                <w:rFonts w:ascii="Cambria" w:hAnsi="Cambria" w:cs="Arial"/>
                <w:sz w:val="20"/>
                <w:szCs w:val="20"/>
              </w:rPr>
            </w:pPr>
            <w:r w:rsidRPr="008607D2">
              <w:rPr>
                <w:rFonts w:ascii="Cambria" w:hAnsi="Cambria" w:cs="Arial"/>
                <w:sz w:val="20"/>
                <w:szCs w:val="20"/>
              </w:rPr>
              <w:t xml:space="preserve">od 48 m-cy do 50 m-cy  = </w:t>
            </w:r>
            <w:r w:rsidR="00FF6091">
              <w:rPr>
                <w:rFonts w:ascii="Cambria" w:hAnsi="Cambria" w:cs="Arial"/>
                <w:b/>
                <w:sz w:val="20"/>
                <w:szCs w:val="20"/>
              </w:rPr>
              <w:t>35</w:t>
            </w:r>
            <w:r w:rsidRPr="008607D2">
              <w:rPr>
                <w:rFonts w:ascii="Cambria" w:hAnsi="Cambria" w:cs="Arial"/>
                <w:b/>
                <w:sz w:val="20"/>
                <w:szCs w:val="20"/>
              </w:rPr>
              <w:t xml:space="preserve"> pkt</w:t>
            </w:r>
          </w:p>
          <w:p w14:paraId="6B7F121B" w14:textId="77777777" w:rsidR="008607D2" w:rsidRPr="008607D2" w:rsidRDefault="008607D2" w:rsidP="008607D2">
            <w:pPr>
              <w:ind w:left="708"/>
              <w:rPr>
                <w:rFonts w:ascii="Cambria" w:hAnsi="Cambria" w:cs="Arial"/>
                <w:sz w:val="20"/>
                <w:szCs w:val="20"/>
              </w:rPr>
            </w:pPr>
            <w:r w:rsidRPr="008607D2">
              <w:rPr>
                <w:rFonts w:ascii="Cambria" w:hAnsi="Cambria" w:cs="Arial"/>
                <w:sz w:val="20"/>
                <w:szCs w:val="20"/>
              </w:rPr>
              <w:t xml:space="preserve">60 m-cy  i więcej = </w:t>
            </w:r>
            <w:r w:rsidRPr="008607D2">
              <w:rPr>
                <w:rFonts w:ascii="Cambria" w:hAnsi="Cambria" w:cs="Arial"/>
                <w:b/>
                <w:sz w:val="20"/>
                <w:szCs w:val="20"/>
              </w:rPr>
              <w:t>40 pkt</w:t>
            </w:r>
          </w:p>
          <w:p w14:paraId="033C8469" w14:textId="77777777" w:rsidR="00BC298C" w:rsidRPr="00FF6091" w:rsidRDefault="00BC298C" w:rsidP="00EA0B5B">
            <w:pPr>
              <w:pStyle w:val="Bezodstpw"/>
              <w:numPr>
                <w:ilvl w:val="0"/>
                <w:numId w:val="53"/>
              </w:numPr>
              <w:rPr>
                <w:sz w:val="20"/>
                <w:szCs w:val="20"/>
              </w:rPr>
            </w:pPr>
            <w:r w:rsidRPr="00FF6091">
              <w:rPr>
                <w:sz w:val="20"/>
                <w:szCs w:val="20"/>
              </w:rPr>
              <w:t xml:space="preserve">Okres gwarancji Wykonawca podaje w pełnych miesiącach (m-c). </w:t>
            </w:r>
          </w:p>
          <w:p w14:paraId="43B062F2" w14:textId="0FB715CE" w:rsidR="00BC298C" w:rsidRPr="00FF6091" w:rsidRDefault="00BC298C" w:rsidP="00EA0B5B">
            <w:pPr>
              <w:pStyle w:val="Bezodstpw"/>
              <w:numPr>
                <w:ilvl w:val="0"/>
                <w:numId w:val="53"/>
              </w:numPr>
              <w:rPr>
                <w:sz w:val="20"/>
                <w:szCs w:val="20"/>
              </w:rPr>
            </w:pPr>
            <w:r w:rsidRPr="00FF6091">
              <w:rPr>
                <w:sz w:val="20"/>
                <w:szCs w:val="20"/>
              </w:rPr>
              <w:t xml:space="preserve">Oferta z okresem gwarancji </w:t>
            </w:r>
            <w:r w:rsidR="001A4210" w:rsidRPr="00FF6091">
              <w:rPr>
                <w:b/>
                <w:sz w:val="20"/>
                <w:szCs w:val="20"/>
              </w:rPr>
              <w:t>krótszym niż 24 miesiące</w:t>
            </w:r>
            <w:r w:rsidRPr="00FF6091">
              <w:rPr>
                <w:sz w:val="20"/>
                <w:szCs w:val="20"/>
              </w:rPr>
              <w:t xml:space="preserve"> zostanie odrzucona jako nie spełniająca wymogów postępowania – nie bierze udziału w ocenie.</w:t>
            </w:r>
          </w:p>
          <w:p w14:paraId="60D0BD99" w14:textId="77777777" w:rsidR="00BC298C" w:rsidRPr="00FF6091" w:rsidRDefault="00BC298C" w:rsidP="00EA0B5B">
            <w:pPr>
              <w:pStyle w:val="Bezodstpw"/>
              <w:numPr>
                <w:ilvl w:val="0"/>
                <w:numId w:val="53"/>
              </w:numPr>
              <w:rPr>
                <w:sz w:val="20"/>
                <w:szCs w:val="20"/>
              </w:rPr>
            </w:pPr>
            <w:r w:rsidRPr="00FF6091">
              <w:rPr>
                <w:sz w:val="20"/>
                <w:szCs w:val="20"/>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430685B3" w14:textId="7DCC455E" w:rsidR="00BC298C" w:rsidRPr="00FF6091" w:rsidRDefault="00BC298C" w:rsidP="00EA0B5B">
            <w:pPr>
              <w:pStyle w:val="Bezodstpw"/>
              <w:numPr>
                <w:ilvl w:val="0"/>
                <w:numId w:val="53"/>
              </w:numPr>
              <w:rPr>
                <w:b/>
                <w:sz w:val="20"/>
                <w:szCs w:val="20"/>
              </w:rPr>
            </w:pPr>
            <w:r w:rsidRPr="00FF6091">
              <w:rPr>
                <w:rFonts w:eastAsia="Calibri"/>
                <w:sz w:val="20"/>
                <w:szCs w:val="20"/>
              </w:rPr>
              <w:t xml:space="preserve">Wykonawca zobowiązany jest do uzupełnienia w </w:t>
            </w:r>
            <w:r w:rsidRPr="00FF6091">
              <w:rPr>
                <w:rFonts w:eastAsia="Calibri"/>
                <w:b/>
                <w:sz w:val="20"/>
                <w:szCs w:val="20"/>
              </w:rPr>
              <w:t>Formularzu Ofertowym – załącznik 2 do SIWZ</w:t>
            </w:r>
            <w:r w:rsidRPr="00FF6091">
              <w:rPr>
                <w:rFonts w:eastAsia="Calibri"/>
                <w:sz w:val="20"/>
                <w:szCs w:val="20"/>
              </w:rPr>
              <w:t xml:space="preserve">  stosownych zapisów umożliwiających ocenę w kryterium „</w:t>
            </w:r>
            <w:r w:rsidRPr="00FF6091">
              <w:rPr>
                <w:rFonts w:eastAsia="Calibri"/>
                <w:b/>
                <w:sz w:val="20"/>
                <w:szCs w:val="20"/>
              </w:rPr>
              <w:t xml:space="preserve">okres gwarancji " </w:t>
            </w:r>
          </w:p>
          <w:p w14:paraId="696198FD" w14:textId="69C56292" w:rsidR="0099092F" w:rsidRPr="0042398B" w:rsidRDefault="00BC298C" w:rsidP="00EA0B5B">
            <w:pPr>
              <w:pStyle w:val="Bezodstpw"/>
              <w:numPr>
                <w:ilvl w:val="0"/>
                <w:numId w:val="53"/>
              </w:numPr>
              <w:rPr>
                <w:color w:val="FF0000"/>
              </w:rPr>
            </w:pPr>
            <w:r w:rsidRPr="00FF6091">
              <w:rPr>
                <w:sz w:val="20"/>
                <w:szCs w:val="20"/>
              </w:rPr>
              <w:t xml:space="preserve">Jeżeli wykonawca nie wpisze  (nie uzupełni) liczby miesięcy oferowanej gwarancji i jeżeli nic innego z oferty nie wynika – Zamawiający uzna że Wykonawca oferuje </w:t>
            </w:r>
            <w:r w:rsidR="001A4210" w:rsidRPr="00FF6091">
              <w:rPr>
                <w:b/>
                <w:sz w:val="20"/>
                <w:szCs w:val="20"/>
              </w:rPr>
              <w:t>24 miesiące</w:t>
            </w:r>
            <w:r w:rsidRPr="00FF6091">
              <w:rPr>
                <w:sz w:val="20"/>
                <w:szCs w:val="20"/>
              </w:rPr>
              <w:t xml:space="preserve"> gwarancji.</w:t>
            </w:r>
            <w:r w:rsidRPr="008607D2">
              <w:t xml:space="preserve"> </w:t>
            </w:r>
          </w:p>
        </w:tc>
      </w:tr>
      <w:tr w:rsidR="00620C56" w:rsidRPr="00A2337C" w14:paraId="6A2EB3FF" w14:textId="77777777" w:rsidTr="004420F6">
        <w:tc>
          <w:tcPr>
            <w:tcW w:w="9209" w:type="dxa"/>
            <w:gridSpan w:val="4"/>
            <w:vAlign w:val="center"/>
          </w:tcPr>
          <w:p w14:paraId="021B3E39" w14:textId="3E82640D" w:rsidR="0013261E" w:rsidRPr="00A2337C" w:rsidRDefault="0013261E" w:rsidP="004420F6">
            <w:pPr>
              <w:spacing w:before="80" w:line="276" w:lineRule="auto"/>
              <w:rPr>
                <w:rFonts w:ascii="Cambria" w:eastAsia="Times New Roman" w:hAnsi="Cambria" w:cs="Arial"/>
                <w:bCs/>
                <w:sz w:val="20"/>
                <w:szCs w:val="20"/>
              </w:rPr>
            </w:pPr>
            <w:r w:rsidRPr="00A2337C">
              <w:rPr>
                <w:rFonts w:ascii="Cambria" w:eastAsia="Times New Roman" w:hAnsi="Cambria" w:cs="Arial"/>
                <w:bCs/>
                <w:sz w:val="20"/>
                <w:szCs w:val="20"/>
              </w:rPr>
              <w:t xml:space="preserve">Maksymalna liczba punktów jaką może otrzymać oferta we wszystkich  kryteriach przy założeniu, że </w:t>
            </w:r>
            <w:r w:rsidRPr="00A2337C">
              <w:rPr>
                <w:rFonts w:ascii="Cambria" w:eastAsia="Times New Roman" w:hAnsi="Cambria" w:cs="Arial"/>
                <w:b/>
                <w:bCs/>
                <w:sz w:val="20"/>
                <w:szCs w:val="20"/>
              </w:rPr>
              <w:t>1% = 1 pkt</w:t>
            </w:r>
            <w:r w:rsidRPr="00A2337C">
              <w:rPr>
                <w:rFonts w:ascii="Cambria" w:eastAsia="Times New Roman" w:hAnsi="Cambria" w:cs="Arial"/>
                <w:bCs/>
                <w:sz w:val="20"/>
                <w:szCs w:val="20"/>
              </w:rPr>
              <w:t xml:space="preserve"> </w:t>
            </w:r>
            <w:r w:rsidRPr="00A2337C">
              <w:rPr>
                <w:rFonts w:ascii="Cambria" w:eastAsia="Times New Roman" w:hAnsi="Cambria" w:cs="Arial"/>
                <w:b/>
                <w:bCs/>
                <w:sz w:val="20"/>
                <w:szCs w:val="20"/>
              </w:rPr>
              <w:t>=  100 punktów</w:t>
            </w:r>
          </w:p>
        </w:tc>
      </w:tr>
    </w:tbl>
    <w:p w14:paraId="1F0304E5" w14:textId="2C3A711B" w:rsidR="00FF779D" w:rsidRPr="00A2337C" w:rsidRDefault="00EA281D" w:rsidP="0031165D">
      <w:pPr>
        <w:pStyle w:val="Akapitzlist"/>
        <w:numPr>
          <w:ilvl w:val="0"/>
          <w:numId w:val="9"/>
        </w:numPr>
        <w:jc w:val="both"/>
        <w:rPr>
          <w:rFonts w:ascii="Cambria" w:hAnsi="Cambria" w:cs="Arial"/>
          <w:sz w:val="20"/>
          <w:szCs w:val="20"/>
        </w:rPr>
      </w:pPr>
      <w:r w:rsidRPr="00A2337C">
        <w:rPr>
          <w:rFonts w:ascii="Cambria" w:hAnsi="Cambria" w:cs="Arial"/>
          <w:sz w:val="20"/>
          <w:szCs w:val="20"/>
        </w:rPr>
        <w:t>O</w:t>
      </w:r>
      <w:r w:rsidR="008658DD" w:rsidRPr="00A2337C">
        <w:rPr>
          <w:rFonts w:ascii="Cambria" w:hAnsi="Cambria" w:cs="Arial"/>
          <w:sz w:val="20"/>
          <w:szCs w:val="20"/>
        </w:rPr>
        <w:t xml:space="preserve">bliczenia w kryterium Cena </w:t>
      </w:r>
      <w:r w:rsidR="00D722A3" w:rsidRPr="00A2337C">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2337C">
        <w:rPr>
          <w:rFonts w:ascii="Cambria" w:hAnsi="Cambria" w:cs="Arial"/>
          <w:sz w:val="20"/>
          <w:szCs w:val="20"/>
        </w:rPr>
        <w:t xml:space="preserve">a cyfra po przecinku jest mniejsza </w:t>
      </w:r>
      <w:r w:rsidR="00D722A3" w:rsidRPr="00A2337C">
        <w:rPr>
          <w:rFonts w:ascii="Cambria" w:hAnsi="Cambria" w:cs="Arial"/>
          <w:sz w:val="20"/>
          <w:szCs w:val="20"/>
        </w:rPr>
        <w:t xml:space="preserve"> od 5, to cyfra ta zostaje skreślona, a druga cyfra po przecinku nie ulega zmianie. </w:t>
      </w:r>
    </w:p>
    <w:p w14:paraId="0EC91345" w14:textId="77777777" w:rsidR="00866843" w:rsidRPr="00A2337C" w:rsidRDefault="003907CD" w:rsidP="0031165D">
      <w:pPr>
        <w:pStyle w:val="Akapitzlist"/>
        <w:numPr>
          <w:ilvl w:val="0"/>
          <w:numId w:val="9"/>
        </w:numPr>
        <w:jc w:val="both"/>
        <w:rPr>
          <w:rFonts w:ascii="Cambria" w:hAnsi="Cambria" w:cs="Arial"/>
          <w:sz w:val="20"/>
          <w:szCs w:val="20"/>
        </w:rPr>
      </w:pPr>
      <w:r w:rsidRPr="00A2337C">
        <w:rPr>
          <w:rFonts w:ascii="Cambria" w:hAnsi="Cambria" w:cs="Arial"/>
          <w:sz w:val="20"/>
          <w:szCs w:val="20"/>
        </w:rPr>
        <w:t xml:space="preserve">Zamawiający </w:t>
      </w:r>
      <w:r w:rsidR="00146D02" w:rsidRPr="00A2337C">
        <w:rPr>
          <w:rFonts w:ascii="Cambria" w:hAnsi="Cambria" w:cs="Arial"/>
          <w:sz w:val="20"/>
          <w:szCs w:val="20"/>
        </w:rPr>
        <w:t xml:space="preserve">zawrze </w:t>
      </w:r>
      <w:r w:rsidRPr="00A2337C">
        <w:rPr>
          <w:rFonts w:ascii="Cambria" w:hAnsi="Cambria" w:cs="Arial"/>
          <w:sz w:val="20"/>
          <w:szCs w:val="20"/>
        </w:rPr>
        <w:t>umowę z w</w:t>
      </w:r>
      <w:r w:rsidR="00D722A3" w:rsidRPr="00A2337C">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A2337C" w:rsidRDefault="00924154" w:rsidP="0031165D">
      <w:pPr>
        <w:pStyle w:val="Akapitzlist"/>
        <w:numPr>
          <w:ilvl w:val="0"/>
          <w:numId w:val="9"/>
        </w:numPr>
        <w:jc w:val="both"/>
        <w:rPr>
          <w:rFonts w:ascii="Cambria" w:hAnsi="Cambria" w:cs="Arial"/>
          <w:b/>
          <w:sz w:val="20"/>
          <w:szCs w:val="20"/>
        </w:rPr>
      </w:pPr>
      <w:r w:rsidRPr="00A2337C">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A2337C" w:rsidRDefault="00924154" w:rsidP="0031165D">
      <w:pPr>
        <w:pStyle w:val="Akapitzlist"/>
        <w:numPr>
          <w:ilvl w:val="0"/>
          <w:numId w:val="9"/>
        </w:numPr>
        <w:jc w:val="both"/>
        <w:rPr>
          <w:rFonts w:ascii="Cambria" w:hAnsi="Cambria" w:cs="Arial"/>
          <w:b/>
          <w:sz w:val="20"/>
          <w:szCs w:val="20"/>
        </w:rPr>
      </w:pPr>
      <w:r w:rsidRPr="00A2337C">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2337C">
        <w:rPr>
          <w:rFonts w:ascii="Cambria" w:hAnsi="Cambria" w:cs="Arial"/>
          <w:sz w:val="20"/>
          <w:szCs w:val="20"/>
        </w:rPr>
        <w:t xml:space="preserve"> </w:t>
      </w:r>
    </w:p>
    <w:p w14:paraId="587DE9C0" w14:textId="77777777" w:rsidR="00086FBA" w:rsidRPr="00A2337C" w:rsidRDefault="00D10EA1" w:rsidP="0031165D">
      <w:pPr>
        <w:pStyle w:val="Akapitzlist"/>
        <w:numPr>
          <w:ilvl w:val="0"/>
          <w:numId w:val="9"/>
        </w:numPr>
        <w:jc w:val="both"/>
        <w:rPr>
          <w:rFonts w:ascii="Cambria" w:hAnsi="Cambria" w:cs="Arial"/>
          <w:b/>
          <w:sz w:val="20"/>
          <w:szCs w:val="20"/>
        </w:rPr>
      </w:pPr>
      <w:r w:rsidRPr="00A2337C">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2337C" w:rsidRDefault="009A4D2D" w:rsidP="0031165D">
      <w:pPr>
        <w:pStyle w:val="Akapitzlist"/>
        <w:numPr>
          <w:ilvl w:val="0"/>
          <w:numId w:val="9"/>
        </w:numPr>
        <w:jc w:val="both"/>
        <w:rPr>
          <w:rFonts w:ascii="Cambria" w:hAnsi="Cambria" w:cs="Arial"/>
          <w:b/>
          <w:sz w:val="20"/>
          <w:szCs w:val="20"/>
        </w:rPr>
      </w:pPr>
      <w:r w:rsidRPr="00A2337C">
        <w:rPr>
          <w:rFonts w:ascii="Cambria" w:hAnsi="Cambria" w:cs="Arial"/>
          <w:sz w:val="20"/>
          <w:szCs w:val="20"/>
        </w:rPr>
        <w:t>Zamawiający poprawia w ofercie:</w:t>
      </w:r>
    </w:p>
    <w:p w14:paraId="2EE610EF" w14:textId="77777777" w:rsidR="009A4D2D" w:rsidRPr="00A2337C" w:rsidRDefault="009A4D2D" w:rsidP="00592DBA">
      <w:pPr>
        <w:pStyle w:val="ust"/>
        <w:numPr>
          <w:ilvl w:val="1"/>
          <w:numId w:val="17"/>
        </w:numPr>
        <w:spacing w:before="0" w:after="0" w:line="276" w:lineRule="auto"/>
        <w:ind w:left="644"/>
        <w:rPr>
          <w:rFonts w:ascii="Cambria" w:hAnsi="Cambria" w:cs="Arial"/>
          <w:sz w:val="20"/>
          <w:szCs w:val="20"/>
        </w:rPr>
      </w:pPr>
      <w:r w:rsidRPr="00A2337C">
        <w:rPr>
          <w:rFonts w:ascii="Cambria" w:hAnsi="Cambria" w:cs="Arial"/>
          <w:sz w:val="20"/>
          <w:szCs w:val="20"/>
        </w:rPr>
        <w:t>oczywiste omyłki pisarskie,</w:t>
      </w:r>
    </w:p>
    <w:p w14:paraId="4B24756B" w14:textId="77777777" w:rsidR="009A4D2D" w:rsidRPr="00A2337C" w:rsidRDefault="009A4D2D" w:rsidP="00592DBA">
      <w:pPr>
        <w:pStyle w:val="ust"/>
        <w:numPr>
          <w:ilvl w:val="1"/>
          <w:numId w:val="17"/>
        </w:numPr>
        <w:spacing w:before="0" w:after="0" w:line="276" w:lineRule="auto"/>
        <w:ind w:left="644"/>
        <w:rPr>
          <w:rFonts w:ascii="Cambria" w:hAnsi="Cambria" w:cs="Arial"/>
          <w:sz w:val="20"/>
          <w:szCs w:val="20"/>
        </w:rPr>
      </w:pPr>
      <w:r w:rsidRPr="00A2337C">
        <w:rPr>
          <w:rFonts w:ascii="Cambria" w:hAnsi="Cambria" w:cs="Arial"/>
          <w:sz w:val="20"/>
          <w:szCs w:val="20"/>
        </w:rPr>
        <w:t>oczywiste omyłki rachunkowe, z uwzględnieniem konsekwencji rachunkowych dokonanych poprawek,</w:t>
      </w:r>
    </w:p>
    <w:p w14:paraId="2710DA24" w14:textId="77777777" w:rsidR="00086FBA" w:rsidRPr="00A2337C" w:rsidRDefault="009A4D2D" w:rsidP="00592DBA">
      <w:pPr>
        <w:pStyle w:val="ust"/>
        <w:numPr>
          <w:ilvl w:val="1"/>
          <w:numId w:val="17"/>
        </w:numPr>
        <w:spacing w:before="0" w:after="0" w:line="276" w:lineRule="auto"/>
        <w:ind w:left="644"/>
        <w:rPr>
          <w:rFonts w:ascii="Cambria" w:hAnsi="Cambria" w:cs="Arial"/>
          <w:sz w:val="20"/>
          <w:szCs w:val="20"/>
        </w:rPr>
      </w:pPr>
      <w:r w:rsidRPr="00A2337C">
        <w:rPr>
          <w:rFonts w:ascii="Cambria" w:hAnsi="Cambria" w:cs="Arial"/>
          <w:sz w:val="20"/>
          <w:szCs w:val="20"/>
        </w:rPr>
        <w:t>inne omyłki polegające na niezgodności oferty ze specyfikacją istotnych warunków zamówienia, niepowodujące istotnych zmian w treści oferty - niezwłocznie zawia</w:t>
      </w:r>
      <w:r w:rsidRPr="00A2337C">
        <w:rPr>
          <w:rFonts w:ascii="Cambria" w:hAnsi="Cambria" w:cs="Arial"/>
          <w:sz w:val="20"/>
          <w:szCs w:val="20"/>
        </w:rPr>
        <w:softHyphen/>
        <w:t>damiając o tym wykonawcę, którego oferta została poprawiona.</w:t>
      </w:r>
    </w:p>
    <w:p w14:paraId="7A0126C7" w14:textId="77777777" w:rsidR="00F01347" w:rsidRPr="00A2337C"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A2337C" w:rsidRDefault="00ED160E" w:rsidP="00EA0B5B">
      <w:pPr>
        <w:pStyle w:val="Bezodstpw"/>
        <w:numPr>
          <w:ilvl w:val="0"/>
          <w:numId w:val="44"/>
        </w:numPr>
        <w:ind w:left="1418" w:hanging="1418"/>
        <w:jc w:val="both"/>
        <w:rPr>
          <w:rFonts w:ascii="Cambria" w:hAnsi="Cambria" w:cs="Arial"/>
          <w:b/>
          <w:sz w:val="20"/>
          <w:szCs w:val="20"/>
        </w:rPr>
      </w:pPr>
      <w:r w:rsidRPr="00A2337C">
        <w:rPr>
          <w:rFonts w:ascii="Cambria" w:hAnsi="Cambria" w:cs="Arial"/>
          <w:b/>
          <w:sz w:val="20"/>
          <w:szCs w:val="20"/>
        </w:rPr>
        <w:t>FORMALNOŚ</w:t>
      </w:r>
      <w:r w:rsidR="008245B8" w:rsidRPr="00A2337C">
        <w:rPr>
          <w:rFonts w:ascii="Cambria" w:hAnsi="Cambria" w:cs="Arial"/>
          <w:b/>
          <w:sz w:val="20"/>
          <w:szCs w:val="20"/>
        </w:rPr>
        <w:t>CI POPRZEDZAJĄCE ZAWARCIE UMOWY</w:t>
      </w:r>
    </w:p>
    <w:p w14:paraId="670BE223" w14:textId="32F374C9" w:rsidR="006D6FEA" w:rsidRPr="006D6FEA" w:rsidRDefault="00D722A3" w:rsidP="006D6FEA">
      <w:pPr>
        <w:pStyle w:val="Akapitzlist"/>
        <w:numPr>
          <w:ilvl w:val="0"/>
          <w:numId w:val="10"/>
        </w:numPr>
        <w:ind w:left="284" w:hanging="426"/>
        <w:jc w:val="both"/>
        <w:rPr>
          <w:rFonts w:ascii="Cambria" w:hAnsi="Cambria" w:cs="Arial"/>
          <w:color w:val="FF0000"/>
          <w:sz w:val="20"/>
          <w:szCs w:val="20"/>
        </w:rPr>
      </w:pPr>
      <w:r w:rsidRPr="00A2337C">
        <w:rPr>
          <w:rFonts w:ascii="Cambria" w:hAnsi="Cambria" w:cs="Arial"/>
          <w:sz w:val="20"/>
          <w:szCs w:val="20"/>
        </w:rPr>
        <w:t xml:space="preserve">Wykonawca, którego oferta zostanie wybrana jako najkorzystniejsza, </w:t>
      </w:r>
      <w:r w:rsidR="00416FB2" w:rsidRPr="00A2337C">
        <w:rPr>
          <w:rFonts w:ascii="Cambria" w:hAnsi="Cambria" w:cs="Arial"/>
          <w:sz w:val="20"/>
          <w:szCs w:val="20"/>
        </w:rPr>
        <w:t xml:space="preserve">zobowiązany będzie do zawarcia </w:t>
      </w:r>
      <w:r w:rsidRPr="00A2337C">
        <w:rPr>
          <w:rFonts w:ascii="Cambria" w:hAnsi="Cambria" w:cs="Arial"/>
          <w:sz w:val="20"/>
          <w:szCs w:val="20"/>
        </w:rPr>
        <w:t xml:space="preserve"> umowy na warunkach  określonych w istotnych postanowieniach umowy</w:t>
      </w:r>
      <w:r w:rsidR="00423E8A" w:rsidRPr="00A2337C">
        <w:rPr>
          <w:rFonts w:ascii="Cambria" w:hAnsi="Cambria" w:cs="Arial"/>
          <w:sz w:val="20"/>
          <w:szCs w:val="20"/>
        </w:rPr>
        <w:t xml:space="preserve"> (IPU) </w:t>
      </w:r>
      <w:r w:rsidR="00DF7F1B" w:rsidRPr="00A2337C">
        <w:rPr>
          <w:rFonts w:ascii="Cambria" w:hAnsi="Cambria" w:cs="Arial"/>
          <w:sz w:val="20"/>
          <w:szCs w:val="20"/>
        </w:rPr>
        <w:t xml:space="preserve"> zawartych w załączniku </w:t>
      </w:r>
      <w:r w:rsidR="00416FB2" w:rsidRPr="00D96A5D">
        <w:rPr>
          <w:rFonts w:ascii="Cambria" w:hAnsi="Cambria" w:cs="Arial"/>
          <w:sz w:val="20"/>
          <w:szCs w:val="20"/>
        </w:rPr>
        <w:t>do SIWZ</w:t>
      </w:r>
      <w:r w:rsidR="006D6FEA" w:rsidRPr="006D6FEA">
        <w:t xml:space="preserve"> </w:t>
      </w:r>
      <w:r w:rsidR="006D6FEA" w:rsidRPr="006D6FEA">
        <w:rPr>
          <w:color w:val="FF0000"/>
        </w:rPr>
        <w:t xml:space="preserve">wraz </w:t>
      </w:r>
      <w:r w:rsidR="006D6FEA" w:rsidRPr="006D6FEA">
        <w:rPr>
          <w:rFonts w:ascii="Cambria" w:hAnsi="Cambria" w:cs="Arial"/>
          <w:color w:val="FF0000"/>
          <w:sz w:val="20"/>
          <w:szCs w:val="20"/>
        </w:rPr>
        <w:t xml:space="preserve">Umową powierzenia przetwarzania danych osobowych (UPPDO) . Strony są zobowiązane uzgodnić szczegółowy zakres UPPDO  przed zawarciem umowy. </w:t>
      </w:r>
    </w:p>
    <w:p w14:paraId="4DEF4177" w14:textId="77777777" w:rsidR="006D6FEA" w:rsidRPr="006D6FEA" w:rsidRDefault="006D6FEA" w:rsidP="006D6FEA">
      <w:pPr>
        <w:pStyle w:val="Akapitzlist"/>
        <w:numPr>
          <w:ilvl w:val="0"/>
          <w:numId w:val="10"/>
        </w:numPr>
        <w:ind w:left="284"/>
        <w:jc w:val="both"/>
        <w:rPr>
          <w:rFonts w:ascii="Cambria" w:hAnsi="Cambria" w:cs="Arial"/>
          <w:color w:val="FF0000"/>
          <w:sz w:val="20"/>
          <w:szCs w:val="20"/>
        </w:rPr>
      </w:pPr>
      <w:r w:rsidRPr="006D6FEA">
        <w:rPr>
          <w:rFonts w:ascii="Cambria" w:hAnsi="Cambria" w:cs="Arial"/>
          <w:color w:val="FF0000"/>
          <w:sz w:val="20"/>
          <w:szCs w:val="20"/>
        </w:rPr>
        <w:t>Wybrany Wykonawca zobowiązany jest do przekazania Zamawiającemu przed zawarciem umowy  informacji dotyczących LISTY  ZAAKCEPTOWANYCH PODPRZETWARZAJACYCH –celem sporządzenia Załącznika nr 1 do Umowy powierzenia przetwarzania danych osobowych  (*jeżeli dotyczy).</w:t>
      </w:r>
    </w:p>
    <w:p w14:paraId="5A47DAF9" w14:textId="0F1F7E08" w:rsidR="00182A69" w:rsidRPr="00D96A5D" w:rsidRDefault="00D722A3" w:rsidP="00CC31D6">
      <w:pPr>
        <w:pStyle w:val="Akapitzlist"/>
        <w:numPr>
          <w:ilvl w:val="0"/>
          <w:numId w:val="10"/>
        </w:numPr>
        <w:ind w:left="284" w:hanging="284"/>
        <w:rPr>
          <w:rFonts w:ascii="Cambria" w:hAnsi="Cambria" w:cs="Arial"/>
          <w:sz w:val="20"/>
          <w:szCs w:val="20"/>
        </w:rPr>
      </w:pPr>
      <w:r w:rsidRPr="00D96A5D">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2337C" w:rsidRDefault="0016418F" w:rsidP="002F7467">
      <w:pPr>
        <w:pStyle w:val="Akapitzlist"/>
        <w:numPr>
          <w:ilvl w:val="0"/>
          <w:numId w:val="10"/>
        </w:numPr>
        <w:ind w:left="284" w:hanging="284"/>
        <w:jc w:val="both"/>
        <w:rPr>
          <w:rFonts w:ascii="Cambria" w:hAnsi="Cambria" w:cs="Arial"/>
          <w:sz w:val="20"/>
          <w:szCs w:val="20"/>
        </w:rPr>
      </w:pPr>
      <w:r w:rsidRPr="00A2337C">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A2337C" w:rsidRDefault="0016418F" w:rsidP="00592DBA">
      <w:pPr>
        <w:pStyle w:val="Akapitzlist"/>
        <w:numPr>
          <w:ilvl w:val="0"/>
          <w:numId w:val="16"/>
        </w:numPr>
        <w:jc w:val="both"/>
        <w:rPr>
          <w:rFonts w:ascii="Cambria" w:hAnsi="Cambria" w:cs="Arial"/>
          <w:sz w:val="20"/>
          <w:szCs w:val="20"/>
        </w:rPr>
      </w:pPr>
      <w:r w:rsidRPr="00A2337C">
        <w:rPr>
          <w:rFonts w:ascii="Cambria" w:hAnsi="Cambria" w:cs="Arial"/>
          <w:bCs/>
          <w:sz w:val="20"/>
          <w:szCs w:val="20"/>
        </w:rPr>
        <w:t xml:space="preserve">sposób reprezentacji wykonawców wobec Zamawiającego w związku z wykonywaniem umowy zawartej z Zamawiającym, </w:t>
      </w:r>
      <w:r w:rsidRPr="00A2337C">
        <w:rPr>
          <w:rFonts w:ascii="Cambria" w:hAnsi="Cambria" w:cs="Arial"/>
          <w:bCs/>
          <w:sz w:val="20"/>
          <w:szCs w:val="20"/>
          <w:u w:val="single"/>
        </w:rPr>
        <w:t>w zakresie</w:t>
      </w:r>
      <w:r w:rsidRPr="00A2337C">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2337C" w:rsidRDefault="0016418F" w:rsidP="00592DBA">
      <w:pPr>
        <w:pStyle w:val="Akapitzlist"/>
        <w:numPr>
          <w:ilvl w:val="0"/>
          <w:numId w:val="16"/>
        </w:numPr>
        <w:jc w:val="both"/>
        <w:rPr>
          <w:rFonts w:ascii="Cambria" w:hAnsi="Cambria" w:cs="Arial"/>
          <w:sz w:val="20"/>
          <w:szCs w:val="20"/>
        </w:rPr>
      </w:pPr>
      <w:r w:rsidRPr="00A2337C">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2337C" w:rsidRDefault="0016418F" w:rsidP="00592DBA">
      <w:pPr>
        <w:pStyle w:val="Akapitzlist"/>
        <w:numPr>
          <w:ilvl w:val="0"/>
          <w:numId w:val="16"/>
        </w:numPr>
        <w:spacing w:after="0" w:line="276" w:lineRule="auto"/>
        <w:jc w:val="both"/>
        <w:rPr>
          <w:rFonts w:ascii="Cambria" w:hAnsi="Cambria" w:cs="Arial"/>
          <w:bCs/>
          <w:sz w:val="20"/>
          <w:szCs w:val="20"/>
        </w:rPr>
      </w:pPr>
      <w:r w:rsidRPr="00A2337C">
        <w:rPr>
          <w:rFonts w:ascii="Cambria" w:hAnsi="Cambria" w:cs="Arial"/>
          <w:bCs/>
          <w:sz w:val="20"/>
          <w:szCs w:val="20"/>
        </w:rPr>
        <w:t>zawarte będzie oświadczenie że wszyscy Wykonawcy ponoszą solidarną odpowiedzialność za wykonanie</w:t>
      </w:r>
      <w:r w:rsidR="008A5C61" w:rsidRPr="00A2337C">
        <w:rPr>
          <w:rFonts w:ascii="Cambria" w:hAnsi="Cambria" w:cs="Arial"/>
          <w:bCs/>
          <w:sz w:val="20"/>
          <w:szCs w:val="20"/>
        </w:rPr>
        <w:t xml:space="preserve"> umowy  zawartej z Zamawiającym;</w:t>
      </w:r>
    </w:p>
    <w:p w14:paraId="7E394178" w14:textId="77777777" w:rsidR="0016418F" w:rsidRPr="00A2337C" w:rsidRDefault="0016418F" w:rsidP="003A0E95">
      <w:pPr>
        <w:spacing w:after="0" w:line="276" w:lineRule="auto"/>
        <w:ind w:left="720"/>
        <w:jc w:val="both"/>
        <w:rPr>
          <w:rFonts w:ascii="Cambria" w:hAnsi="Cambria" w:cs="Arial"/>
          <w:bCs/>
          <w:sz w:val="20"/>
          <w:szCs w:val="20"/>
        </w:rPr>
      </w:pPr>
      <w:r w:rsidRPr="00A2337C">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A2337C">
        <w:rPr>
          <w:rFonts w:ascii="Cambria" w:hAnsi="Cambria" w:cs="Arial"/>
          <w:sz w:val="20"/>
          <w:szCs w:val="20"/>
        </w:rPr>
        <w:t xml:space="preserve">zawarciem </w:t>
      </w:r>
      <w:r w:rsidRPr="00A2337C">
        <w:rPr>
          <w:rFonts w:ascii="Cambria" w:hAnsi="Cambria" w:cs="Arial"/>
          <w:sz w:val="20"/>
          <w:szCs w:val="20"/>
        </w:rPr>
        <w:t>umowy podać swój numer rachunku.</w:t>
      </w:r>
    </w:p>
    <w:p w14:paraId="0262288B" w14:textId="466D8B6D" w:rsidR="002B7EC9" w:rsidRPr="00A2337C" w:rsidRDefault="007B5E58" w:rsidP="002F7467">
      <w:pPr>
        <w:pStyle w:val="Akapitzlist"/>
        <w:numPr>
          <w:ilvl w:val="0"/>
          <w:numId w:val="10"/>
        </w:numPr>
        <w:rPr>
          <w:rFonts w:ascii="Cambria" w:hAnsi="Cambria" w:cs="Arial"/>
          <w:sz w:val="20"/>
          <w:szCs w:val="20"/>
        </w:rPr>
      </w:pPr>
      <w:r w:rsidRPr="00A2337C">
        <w:rPr>
          <w:rFonts w:ascii="Cambria" w:hAnsi="Cambria" w:cs="Arial"/>
          <w:sz w:val="20"/>
          <w:szCs w:val="20"/>
        </w:rPr>
        <w:t>Wykonawca zobowiązany jest wskazać osobę</w:t>
      </w:r>
      <w:r w:rsidR="002B7EC9" w:rsidRPr="00A2337C">
        <w:rPr>
          <w:rFonts w:ascii="Cambria" w:hAnsi="Cambria" w:cs="Arial"/>
          <w:sz w:val="20"/>
          <w:szCs w:val="20"/>
        </w:rPr>
        <w:t>(y), które będą podpisywały  umowę ze strony Wykonawcy: Imię i nazwisko oraz stanowisko</w:t>
      </w:r>
      <w:r w:rsidR="00657BBC" w:rsidRPr="00A2337C">
        <w:rPr>
          <w:rFonts w:ascii="Cambria" w:hAnsi="Cambria" w:cs="Arial"/>
          <w:sz w:val="20"/>
          <w:szCs w:val="20"/>
        </w:rPr>
        <w:t>/funkcję</w:t>
      </w:r>
      <w:r w:rsidRPr="00A2337C">
        <w:rPr>
          <w:rFonts w:ascii="Cambria" w:hAnsi="Cambria" w:cs="Arial"/>
          <w:sz w:val="20"/>
          <w:szCs w:val="20"/>
        </w:rPr>
        <w:t xml:space="preserve">. </w:t>
      </w:r>
    </w:p>
    <w:p w14:paraId="15D2C245" w14:textId="50391E7B" w:rsidR="007B5E58" w:rsidRPr="00A2337C" w:rsidRDefault="007B5E58" w:rsidP="002F7467">
      <w:pPr>
        <w:pStyle w:val="Akapitzlist"/>
        <w:numPr>
          <w:ilvl w:val="0"/>
          <w:numId w:val="10"/>
        </w:numPr>
        <w:rPr>
          <w:rFonts w:ascii="Cambria" w:hAnsi="Cambria" w:cs="Arial"/>
          <w:sz w:val="20"/>
          <w:szCs w:val="20"/>
        </w:rPr>
      </w:pPr>
      <w:r w:rsidRPr="00A2337C">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A2337C" w:rsidRDefault="007B5E58" w:rsidP="002F7467">
      <w:pPr>
        <w:pStyle w:val="Akapitzlist"/>
        <w:numPr>
          <w:ilvl w:val="0"/>
          <w:numId w:val="10"/>
        </w:numPr>
        <w:rPr>
          <w:rFonts w:ascii="Cambria" w:hAnsi="Cambria" w:cs="Arial"/>
          <w:sz w:val="20"/>
          <w:szCs w:val="20"/>
        </w:rPr>
      </w:pPr>
      <w:r w:rsidRPr="00A2337C">
        <w:rPr>
          <w:rFonts w:ascii="Cambria" w:hAnsi="Cambria" w:cs="Arial"/>
          <w:sz w:val="20"/>
          <w:szCs w:val="20"/>
        </w:rPr>
        <w:t>Wykonawca zobowiązany jest wskazać</w:t>
      </w:r>
      <w:r w:rsidR="00067510" w:rsidRPr="00A2337C">
        <w:rPr>
          <w:rFonts w:ascii="Cambria" w:hAnsi="Cambria" w:cs="Arial"/>
          <w:sz w:val="20"/>
          <w:szCs w:val="20"/>
        </w:rPr>
        <w:t>:</w:t>
      </w:r>
    </w:p>
    <w:p w14:paraId="60D3A78F" w14:textId="49E7BE2E" w:rsidR="00D628AD" w:rsidRPr="00A2337C" w:rsidRDefault="007B5E58" w:rsidP="00EA0B5B">
      <w:pPr>
        <w:pStyle w:val="Bezodstpw"/>
        <w:numPr>
          <w:ilvl w:val="0"/>
          <w:numId w:val="52"/>
        </w:numPr>
        <w:rPr>
          <w:rFonts w:ascii="Cambria" w:hAnsi="Cambria"/>
          <w:sz w:val="20"/>
          <w:szCs w:val="20"/>
        </w:rPr>
      </w:pPr>
      <w:r w:rsidRPr="00A2337C">
        <w:rPr>
          <w:rFonts w:ascii="Cambria" w:hAnsi="Cambria"/>
          <w:sz w:val="20"/>
          <w:szCs w:val="20"/>
        </w:rPr>
        <w:t>osobę(y), odpowiedzialne</w:t>
      </w:r>
      <w:r w:rsidR="00020DFF" w:rsidRPr="00A2337C">
        <w:rPr>
          <w:rFonts w:ascii="Cambria" w:hAnsi="Cambria"/>
          <w:sz w:val="20"/>
          <w:szCs w:val="20"/>
        </w:rPr>
        <w:t xml:space="preserve"> za realizację umowy ze strony Wykonawcy</w:t>
      </w:r>
      <w:r w:rsidR="00D628AD" w:rsidRPr="00A2337C">
        <w:rPr>
          <w:rFonts w:ascii="Cambria" w:hAnsi="Cambria"/>
          <w:sz w:val="20"/>
          <w:szCs w:val="20"/>
        </w:rPr>
        <w:t xml:space="preserve">: </w:t>
      </w:r>
      <w:r w:rsidR="001F69D2" w:rsidRPr="00A2337C">
        <w:rPr>
          <w:rFonts w:ascii="Cambria" w:hAnsi="Cambria"/>
          <w:sz w:val="20"/>
          <w:szCs w:val="20"/>
        </w:rPr>
        <w:t>Imię i N</w:t>
      </w:r>
      <w:r w:rsidR="00020DFF" w:rsidRPr="00A2337C">
        <w:rPr>
          <w:rFonts w:ascii="Cambria" w:hAnsi="Cambria"/>
          <w:sz w:val="20"/>
          <w:szCs w:val="20"/>
        </w:rPr>
        <w:t>azwisko oraz stanowisko/funkcja</w:t>
      </w:r>
      <w:r w:rsidR="00D628AD" w:rsidRPr="00A2337C">
        <w:rPr>
          <w:rFonts w:ascii="Cambria" w:hAnsi="Cambria"/>
          <w:sz w:val="20"/>
          <w:szCs w:val="20"/>
        </w:rPr>
        <w:t xml:space="preserve">,  dane kontaktowe: adres, numery telefonów  adresy </w:t>
      </w:r>
      <w:r w:rsidR="00020DFF" w:rsidRPr="00A2337C">
        <w:rPr>
          <w:rFonts w:ascii="Cambria" w:hAnsi="Cambria"/>
          <w:sz w:val="20"/>
          <w:szCs w:val="20"/>
        </w:rPr>
        <w:t xml:space="preserve"> e-mail</w:t>
      </w:r>
      <w:r w:rsidR="00D628AD" w:rsidRPr="00A2337C">
        <w:rPr>
          <w:rFonts w:ascii="Cambria" w:hAnsi="Cambria"/>
          <w:sz w:val="20"/>
          <w:szCs w:val="20"/>
        </w:rPr>
        <w:t>;</w:t>
      </w:r>
    </w:p>
    <w:p w14:paraId="1EA39872" w14:textId="7ECB43D2"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Dokumenty</w:t>
      </w:r>
      <w:r w:rsidR="00D922C7" w:rsidRPr="00A2337C">
        <w:rPr>
          <w:rFonts w:ascii="Cambria" w:hAnsi="Cambria" w:cs="Arial"/>
          <w:sz w:val="20"/>
          <w:szCs w:val="20"/>
        </w:rPr>
        <w:t xml:space="preserve"> i informacje</w:t>
      </w:r>
      <w:r w:rsidRPr="00A2337C">
        <w:rPr>
          <w:rFonts w:ascii="Cambria" w:hAnsi="Cambria" w:cs="Arial"/>
          <w:sz w:val="20"/>
          <w:szCs w:val="20"/>
        </w:rPr>
        <w:t xml:space="preserve">, o których mowa w </w:t>
      </w:r>
      <w:r w:rsidR="00A67900" w:rsidRPr="00A2337C">
        <w:rPr>
          <w:rFonts w:ascii="Cambria" w:hAnsi="Cambria" w:cs="Arial"/>
          <w:sz w:val="20"/>
          <w:szCs w:val="20"/>
        </w:rPr>
        <w:t xml:space="preserve">niniejszym rozdziale </w:t>
      </w:r>
      <w:r w:rsidRPr="00A2337C">
        <w:rPr>
          <w:rFonts w:ascii="Cambria" w:hAnsi="Cambria" w:cs="Arial"/>
          <w:sz w:val="20"/>
          <w:szCs w:val="20"/>
        </w:rPr>
        <w:t xml:space="preserve">wybrany Wykonawca powinien dostarczyć do </w:t>
      </w:r>
      <w:r w:rsidR="00C53646" w:rsidRPr="00A2337C">
        <w:rPr>
          <w:rFonts w:ascii="Cambria" w:hAnsi="Cambria" w:cs="Arial"/>
          <w:b/>
          <w:sz w:val="20"/>
          <w:szCs w:val="20"/>
        </w:rPr>
        <w:t xml:space="preserve">Działu </w:t>
      </w:r>
      <w:r w:rsidR="0050133A" w:rsidRPr="00A2337C">
        <w:rPr>
          <w:rFonts w:ascii="Cambria" w:hAnsi="Cambria" w:cs="Arial"/>
          <w:b/>
          <w:sz w:val="20"/>
          <w:szCs w:val="20"/>
        </w:rPr>
        <w:t>Zamówień  Publicznych</w:t>
      </w:r>
      <w:r w:rsidR="00332FA2" w:rsidRPr="00A2337C">
        <w:rPr>
          <w:rFonts w:ascii="Cambria" w:hAnsi="Cambria" w:cs="Arial"/>
          <w:b/>
          <w:sz w:val="20"/>
          <w:szCs w:val="20"/>
        </w:rPr>
        <w:t xml:space="preserve"> </w:t>
      </w:r>
      <w:r w:rsidRPr="00A2337C">
        <w:rPr>
          <w:rFonts w:ascii="Cambria" w:hAnsi="Cambria" w:cs="Arial"/>
          <w:sz w:val="20"/>
          <w:szCs w:val="20"/>
        </w:rPr>
        <w:t>we wskazanym w zawiadomieniu o wyborze oferty terminie.</w:t>
      </w:r>
    </w:p>
    <w:p w14:paraId="44EA32C7" w14:textId="77777777" w:rsidR="005F7ACE" w:rsidRPr="00A2337C" w:rsidRDefault="0016418F" w:rsidP="005F7ACE">
      <w:pPr>
        <w:pStyle w:val="pkt"/>
        <w:numPr>
          <w:ilvl w:val="0"/>
          <w:numId w:val="10"/>
        </w:numPr>
        <w:spacing w:before="0" w:after="0" w:line="276" w:lineRule="auto"/>
        <w:contextualSpacing/>
        <w:rPr>
          <w:rFonts w:ascii="Cambria" w:hAnsi="Cambria" w:cs="Arial"/>
          <w:i/>
          <w:sz w:val="20"/>
          <w:szCs w:val="20"/>
        </w:rPr>
      </w:pPr>
      <w:r w:rsidRPr="00A2337C">
        <w:rPr>
          <w:rFonts w:ascii="Cambria" w:hAnsi="Cambria" w:cs="Arial"/>
          <w:sz w:val="20"/>
          <w:szCs w:val="20"/>
        </w:rPr>
        <w:t xml:space="preserve">W przypadku nie wywiązania się przez Wykonawcę, z nałożonych przez Zamawiającego obowiązków, o których mowa w </w:t>
      </w:r>
      <w:r w:rsidR="00A67900" w:rsidRPr="00A2337C">
        <w:rPr>
          <w:rFonts w:ascii="Cambria" w:hAnsi="Cambria" w:cs="Arial"/>
          <w:sz w:val="20"/>
          <w:szCs w:val="20"/>
        </w:rPr>
        <w:t xml:space="preserve">niniejszym rozdziale </w:t>
      </w:r>
      <w:r w:rsidRPr="00A2337C">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A2337C">
        <w:rPr>
          <w:rFonts w:ascii="Cambria" w:hAnsi="Cambria" w:cs="Arial"/>
          <w:sz w:val="20"/>
          <w:szCs w:val="20"/>
        </w:rPr>
        <w:t xml:space="preserve">ługuje prawo zatrzymania wadium </w:t>
      </w:r>
      <w:r w:rsidR="00A67900" w:rsidRPr="00A2337C">
        <w:rPr>
          <w:rFonts w:ascii="Cambria" w:hAnsi="Cambria" w:cs="Arial"/>
          <w:i/>
          <w:sz w:val="20"/>
          <w:szCs w:val="20"/>
        </w:rPr>
        <w:t>( jeżeli było żądane).</w:t>
      </w:r>
    </w:p>
    <w:p w14:paraId="1E131FBC" w14:textId="67AAC559" w:rsidR="00A67900" w:rsidRPr="00A2337C" w:rsidRDefault="00A67900" w:rsidP="005F7ACE">
      <w:pPr>
        <w:pStyle w:val="pkt"/>
        <w:numPr>
          <w:ilvl w:val="0"/>
          <w:numId w:val="10"/>
        </w:numPr>
        <w:spacing w:before="0" w:after="0" w:line="276" w:lineRule="auto"/>
        <w:contextualSpacing/>
        <w:rPr>
          <w:rFonts w:ascii="Cambria" w:hAnsi="Cambria" w:cs="Arial"/>
          <w:i/>
          <w:sz w:val="20"/>
          <w:szCs w:val="20"/>
        </w:rPr>
      </w:pPr>
      <w:r w:rsidRPr="00A2337C">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A2337C" w:rsidRDefault="00A67900" w:rsidP="002F7467">
      <w:pPr>
        <w:pStyle w:val="Akapitzlist"/>
        <w:numPr>
          <w:ilvl w:val="0"/>
          <w:numId w:val="10"/>
        </w:numPr>
        <w:jc w:val="both"/>
        <w:rPr>
          <w:rFonts w:ascii="Cambria" w:hAnsi="Cambria" w:cs="Arial"/>
          <w:sz w:val="20"/>
          <w:szCs w:val="20"/>
        </w:rPr>
      </w:pPr>
      <w:r w:rsidRPr="00A2337C">
        <w:rPr>
          <w:rFonts w:ascii="Cambria" w:hAnsi="Cambria" w:cs="Arial"/>
          <w:sz w:val="20"/>
          <w:szCs w:val="20"/>
        </w:rPr>
        <w:t xml:space="preserve">Zamawiający prześle umowę wykonawcy, którego oferta została wybrana </w:t>
      </w:r>
      <w:r w:rsidR="005F1744" w:rsidRPr="00A2337C">
        <w:rPr>
          <w:rFonts w:ascii="Cambria" w:hAnsi="Cambria" w:cs="Arial"/>
          <w:sz w:val="20"/>
          <w:szCs w:val="20"/>
        </w:rPr>
        <w:t xml:space="preserve">do podpisu - </w:t>
      </w:r>
      <w:r w:rsidRPr="00A2337C">
        <w:rPr>
          <w:rFonts w:ascii="Cambria" w:hAnsi="Cambria" w:cs="Arial"/>
          <w:sz w:val="20"/>
          <w:szCs w:val="20"/>
        </w:rPr>
        <w:t>na jego wniosek wyrażony na piśmie.</w:t>
      </w:r>
    </w:p>
    <w:p w14:paraId="35DC7C15" w14:textId="77777777" w:rsidR="00DF7036" w:rsidRPr="00A2337C" w:rsidRDefault="001F6C78" w:rsidP="00EA0B5B">
      <w:pPr>
        <w:pStyle w:val="Bezodstpw"/>
        <w:numPr>
          <w:ilvl w:val="0"/>
          <w:numId w:val="44"/>
        </w:numPr>
        <w:tabs>
          <w:tab w:val="left" w:pos="1560"/>
        </w:tabs>
        <w:ind w:left="709" w:hanging="720"/>
        <w:jc w:val="both"/>
        <w:rPr>
          <w:rFonts w:ascii="Cambria" w:hAnsi="Cambria" w:cs="Arial"/>
          <w:b/>
          <w:sz w:val="20"/>
          <w:szCs w:val="20"/>
        </w:rPr>
      </w:pPr>
      <w:r w:rsidRPr="00A2337C">
        <w:rPr>
          <w:rFonts w:ascii="Cambria" w:hAnsi="Cambria" w:cs="Arial"/>
          <w:b/>
          <w:sz w:val="20"/>
          <w:szCs w:val="20"/>
        </w:rPr>
        <w:t>WYMAGANIA DOTYCZĄCE ZABEZPIECZENIA NALEŻYTEGO</w:t>
      </w:r>
    </w:p>
    <w:p w14:paraId="69E38AFB" w14:textId="6E4E5DA0" w:rsidR="001F6C78" w:rsidRPr="00A2337C" w:rsidRDefault="008245B8" w:rsidP="00DF7036">
      <w:pPr>
        <w:pStyle w:val="Bezodstpw"/>
        <w:ind w:left="-11" w:firstLine="1429"/>
        <w:jc w:val="both"/>
        <w:rPr>
          <w:rFonts w:ascii="Cambria" w:hAnsi="Cambria" w:cs="Arial"/>
          <w:b/>
          <w:sz w:val="20"/>
          <w:szCs w:val="20"/>
        </w:rPr>
      </w:pPr>
      <w:r w:rsidRPr="00A2337C">
        <w:rPr>
          <w:rFonts w:ascii="Cambria" w:hAnsi="Cambria" w:cs="Arial"/>
          <w:b/>
          <w:sz w:val="20"/>
          <w:szCs w:val="20"/>
        </w:rPr>
        <w:t xml:space="preserve"> WYKONANIA UMOWY</w:t>
      </w:r>
    </w:p>
    <w:p w14:paraId="5957BC9D" w14:textId="77777777" w:rsidR="001F6C78" w:rsidRPr="00A2337C" w:rsidRDefault="001F6C78" w:rsidP="00CA5F69">
      <w:pPr>
        <w:rPr>
          <w:rFonts w:ascii="Cambria" w:hAnsi="Cambria" w:cs="Arial"/>
          <w:sz w:val="20"/>
          <w:szCs w:val="20"/>
        </w:rPr>
      </w:pPr>
      <w:r w:rsidRPr="00A2337C">
        <w:rPr>
          <w:rFonts w:ascii="Cambria" w:hAnsi="Cambria" w:cs="Arial"/>
          <w:sz w:val="20"/>
          <w:szCs w:val="20"/>
        </w:rPr>
        <w:t>Zamawiający nie wymaga wniesienia zabezpieczenia należytego wykonania umowy.</w:t>
      </w:r>
    </w:p>
    <w:p w14:paraId="15EBAF6D" w14:textId="77777777" w:rsidR="001F6C78" w:rsidRPr="00A2337C" w:rsidRDefault="001F6C78" w:rsidP="00EA0B5B">
      <w:pPr>
        <w:pStyle w:val="Bezodstpw"/>
        <w:numPr>
          <w:ilvl w:val="0"/>
          <w:numId w:val="44"/>
        </w:numPr>
        <w:ind w:left="1418" w:hanging="1418"/>
        <w:jc w:val="both"/>
        <w:rPr>
          <w:rFonts w:ascii="Cambria" w:hAnsi="Cambria" w:cs="Arial"/>
          <w:b/>
          <w:sz w:val="20"/>
          <w:szCs w:val="20"/>
        </w:rPr>
      </w:pPr>
      <w:r w:rsidRPr="00A2337C">
        <w:rPr>
          <w:rFonts w:ascii="Cambria" w:hAnsi="Cambria" w:cs="Arial"/>
          <w:b/>
          <w:sz w:val="20"/>
          <w:szCs w:val="20"/>
        </w:rPr>
        <w:t xml:space="preserve">INFORMACJA O FORMALNOŚCIACH JAKIE POWINNY BYĆ DOPEŁNIONE  PO ZAWARCIU UMOWY:    </w:t>
      </w:r>
      <w:r w:rsidRPr="00A2337C">
        <w:rPr>
          <w:rFonts w:ascii="Cambria" w:hAnsi="Cambria" w:cs="Arial"/>
          <w:sz w:val="20"/>
          <w:szCs w:val="20"/>
        </w:rPr>
        <w:t>Nie dotyczy.</w:t>
      </w:r>
    </w:p>
    <w:p w14:paraId="3251F214" w14:textId="77777777" w:rsidR="000E000F" w:rsidRPr="00A2337C" w:rsidRDefault="000E000F" w:rsidP="000E000F">
      <w:pPr>
        <w:pStyle w:val="Bezodstpw"/>
        <w:jc w:val="both"/>
        <w:rPr>
          <w:rFonts w:ascii="Cambria" w:hAnsi="Cambria" w:cs="Arial"/>
          <w:b/>
          <w:sz w:val="20"/>
          <w:szCs w:val="20"/>
        </w:rPr>
      </w:pPr>
    </w:p>
    <w:p w14:paraId="0AFAB909" w14:textId="203A9371" w:rsidR="00ED160E" w:rsidRPr="00A2337C" w:rsidRDefault="00ED160E" w:rsidP="00EA0B5B">
      <w:pPr>
        <w:pStyle w:val="Bezodstpw"/>
        <w:numPr>
          <w:ilvl w:val="0"/>
          <w:numId w:val="44"/>
        </w:numPr>
        <w:ind w:left="1418" w:hanging="1418"/>
        <w:jc w:val="both"/>
        <w:rPr>
          <w:rFonts w:ascii="Cambria" w:hAnsi="Cambria" w:cs="Arial"/>
          <w:b/>
          <w:sz w:val="20"/>
          <w:szCs w:val="20"/>
        </w:rPr>
      </w:pPr>
      <w:r w:rsidRPr="00A2337C">
        <w:rPr>
          <w:rFonts w:ascii="Cambria" w:hAnsi="Cambria" w:cs="Arial"/>
          <w:b/>
          <w:sz w:val="20"/>
          <w:szCs w:val="20"/>
        </w:rPr>
        <w:t>ISTOTNE POSTANOWIENIA, KTÓRE ZOST</w:t>
      </w:r>
      <w:r w:rsidR="008245B8" w:rsidRPr="00A2337C">
        <w:rPr>
          <w:rFonts w:ascii="Cambria" w:hAnsi="Cambria" w:cs="Arial"/>
          <w:b/>
          <w:sz w:val="20"/>
          <w:szCs w:val="20"/>
        </w:rPr>
        <w:t>ANĄ WPROWADZONE DO TREŚCI UMOWY</w:t>
      </w:r>
    </w:p>
    <w:p w14:paraId="4F9942DE" w14:textId="3530E2FC" w:rsidR="007734AF" w:rsidRPr="00A2337C" w:rsidRDefault="00D722A3" w:rsidP="00517FBF">
      <w:pPr>
        <w:jc w:val="both"/>
        <w:rPr>
          <w:rFonts w:ascii="Cambria" w:hAnsi="Cambria" w:cs="Arial"/>
          <w:sz w:val="20"/>
          <w:szCs w:val="20"/>
        </w:rPr>
      </w:pPr>
      <w:r w:rsidRPr="00A2337C">
        <w:rPr>
          <w:rFonts w:ascii="Cambria" w:hAnsi="Cambria" w:cs="Arial"/>
          <w:sz w:val="20"/>
          <w:szCs w:val="20"/>
        </w:rPr>
        <w:t>Istotne dla stron postanowienia, które zostaną wprowadzone do treści umowy</w:t>
      </w:r>
      <w:r w:rsidR="00114C30" w:rsidRPr="00A2337C">
        <w:rPr>
          <w:rFonts w:ascii="Cambria" w:hAnsi="Cambria" w:cs="Arial"/>
          <w:sz w:val="20"/>
          <w:szCs w:val="20"/>
        </w:rPr>
        <w:t xml:space="preserve"> w sprawie zamówienia publicznego</w:t>
      </w:r>
      <w:r w:rsidRPr="00A2337C">
        <w:rPr>
          <w:rFonts w:ascii="Cambria" w:hAnsi="Cambria" w:cs="Arial"/>
          <w:sz w:val="20"/>
          <w:szCs w:val="20"/>
        </w:rPr>
        <w:t xml:space="preserve">, </w:t>
      </w:r>
      <w:r w:rsidR="00B60955" w:rsidRPr="00A2337C">
        <w:rPr>
          <w:rFonts w:ascii="Cambria" w:hAnsi="Cambria" w:cs="Arial"/>
          <w:sz w:val="20"/>
          <w:szCs w:val="20"/>
        </w:rPr>
        <w:t>zawarte są w z</w:t>
      </w:r>
      <w:r w:rsidR="00B415AA" w:rsidRPr="00A2337C">
        <w:rPr>
          <w:rFonts w:ascii="Cambria" w:hAnsi="Cambria" w:cs="Arial"/>
          <w:sz w:val="20"/>
          <w:szCs w:val="20"/>
        </w:rPr>
        <w:t>ałącznik</w:t>
      </w:r>
      <w:r w:rsidR="00B60955" w:rsidRPr="00A2337C">
        <w:rPr>
          <w:rFonts w:ascii="Cambria" w:hAnsi="Cambria" w:cs="Arial"/>
          <w:sz w:val="20"/>
          <w:szCs w:val="20"/>
        </w:rPr>
        <w:t>u</w:t>
      </w:r>
      <w:r w:rsidRPr="00A2337C">
        <w:rPr>
          <w:rFonts w:ascii="Cambria" w:hAnsi="Cambria" w:cs="Arial"/>
          <w:sz w:val="20"/>
          <w:szCs w:val="20"/>
        </w:rPr>
        <w:t xml:space="preserve"> do </w:t>
      </w:r>
      <w:r w:rsidR="00B60955" w:rsidRPr="00A2337C">
        <w:rPr>
          <w:rFonts w:ascii="Cambria" w:hAnsi="Cambria" w:cs="Arial"/>
          <w:sz w:val="20"/>
          <w:szCs w:val="20"/>
        </w:rPr>
        <w:t>niniejszej SIWZ</w:t>
      </w:r>
      <w:r w:rsidR="00CD5046" w:rsidRPr="00A2337C">
        <w:rPr>
          <w:rFonts w:ascii="Cambria" w:hAnsi="Cambria" w:cs="Arial"/>
          <w:sz w:val="20"/>
          <w:szCs w:val="20"/>
        </w:rPr>
        <w:t>- Istotne Postanowienia Umowy (IPU)</w:t>
      </w:r>
      <w:r w:rsidR="00B60955" w:rsidRPr="00A2337C">
        <w:rPr>
          <w:rFonts w:ascii="Cambria" w:hAnsi="Cambria" w:cs="Arial"/>
          <w:sz w:val="20"/>
          <w:szCs w:val="20"/>
        </w:rPr>
        <w:t xml:space="preserve"> </w:t>
      </w:r>
      <w:r w:rsidRPr="00A2337C">
        <w:rPr>
          <w:rFonts w:ascii="Cambria" w:hAnsi="Cambria" w:cs="Arial"/>
          <w:sz w:val="20"/>
          <w:szCs w:val="20"/>
        </w:rPr>
        <w:t>.</w:t>
      </w:r>
      <w:r w:rsidR="00CF42F5" w:rsidRPr="00A2337C">
        <w:rPr>
          <w:rFonts w:ascii="Cambria" w:hAnsi="Cambria" w:cs="Arial"/>
          <w:sz w:val="20"/>
          <w:szCs w:val="20"/>
        </w:rPr>
        <w:t xml:space="preserve"> </w:t>
      </w:r>
    </w:p>
    <w:p w14:paraId="45A72C1E" w14:textId="18D37F69" w:rsidR="00ED160E" w:rsidRPr="00A2337C" w:rsidRDefault="00ED160E" w:rsidP="00EA0B5B">
      <w:pPr>
        <w:pStyle w:val="Bezodstpw"/>
        <w:numPr>
          <w:ilvl w:val="0"/>
          <w:numId w:val="44"/>
        </w:numPr>
        <w:ind w:left="1418" w:hanging="1418"/>
        <w:rPr>
          <w:rFonts w:ascii="Cambria" w:hAnsi="Cambria" w:cs="Arial"/>
          <w:b/>
          <w:sz w:val="20"/>
          <w:szCs w:val="20"/>
        </w:rPr>
      </w:pPr>
      <w:r w:rsidRPr="00A2337C">
        <w:rPr>
          <w:rFonts w:ascii="Cambria" w:hAnsi="Cambria" w:cs="Arial"/>
          <w:b/>
          <w:sz w:val="20"/>
          <w:szCs w:val="20"/>
        </w:rPr>
        <w:t>POUCZ</w:t>
      </w:r>
      <w:r w:rsidR="008245B8" w:rsidRPr="00A2337C">
        <w:rPr>
          <w:rFonts w:ascii="Cambria" w:hAnsi="Cambria" w:cs="Arial"/>
          <w:b/>
          <w:sz w:val="20"/>
          <w:szCs w:val="20"/>
        </w:rPr>
        <w:t>ENIE O ŚRODKACH OCHRONY PRAWNEJ</w:t>
      </w:r>
    </w:p>
    <w:p w14:paraId="72812288" w14:textId="0C9617E3" w:rsidR="000D0166" w:rsidRPr="00A2337C" w:rsidRDefault="000D0166" w:rsidP="00A47A5E">
      <w:pPr>
        <w:suppressAutoHyphens/>
        <w:spacing w:before="120" w:after="0" w:line="240" w:lineRule="auto"/>
        <w:jc w:val="both"/>
        <w:rPr>
          <w:rFonts w:ascii="Cambria" w:eastAsia="Times New Roman" w:hAnsi="Cambria" w:cs="Arial"/>
          <w:sz w:val="20"/>
          <w:szCs w:val="20"/>
          <w:lang w:eastAsia="ar-SA"/>
        </w:rPr>
      </w:pPr>
      <w:r w:rsidRPr="00A2337C">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A2337C">
        <w:rPr>
          <w:rFonts w:ascii="Cambria" w:hAnsi="Cambria" w:cs="Arial"/>
          <w:b/>
          <w:bCs/>
          <w:sz w:val="20"/>
          <w:szCs w:val="20"/>
        </w:rPr>
        <w:t>Dział VI ustawy Pzp</w:t>
      </w:r>
      <w:r w:rsidRPr="00A2337C">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Pr="00A2337C" w:rsidRDefault="003C3786" w:rsidP="003C3786">
      <w:pPr>
        <w:tabs>
          <w:tab w:val="left" w:pos="1470"/>
        </w:tabs>
        <w:jc w:val="both"/>
        <w:rPr>
          <w:rFonts w:ascii="Cambria" w:hAnsi="Cambria" w:cs="Arial"/>
          <w:b/>
          <w:sz w:val="20"/>
          <w:szCs w:val="20"/>
        </w:rPr>
      </w:pPr>
      <w:r w:rsidRPr="00A2337C">
        <w:rPr>
          <w:rFonts w:ascii="Cambria" w:hAnsi="Cambria" w:cs="Arial"/>
          <w:b/>
          <w:sz w:val="20"/>
          <w:szCs w:val="20"/>
        </w:rPr>
        <w:tab/>
      </w:r>
    </w:p>
    <w:p w14:paraId="756E6F5F" w14:textId="77777777" w:rsidR="00ED160E" w:rsidRPr="00A2337C" w:rsidRDefault="00B001B9" w:rsidP="00EA0B5B">
      <w:pPr>
        <w:pStyle w:val="Akapitzlist"/>
        <w:numPr>
          <w:ilvl w:val="0"/>
          <w:numId w:val="44"/>
        </w:numPr>
        <w:ind w:left="1418" w:hanging="1418"/>
        <w:jc w:val="both"/>
        <w:rPr>
          <w:rFonts w:ascii="Cambria" w:hAnsi="Cambria" w:cs="Arial"/>
          <w:b/>
          <w:sz w:val="20"/>
          <w:szCs w:val="20"/>
        </w:rPr>
      </w:pPr>
      <w:r w:rsidRPr="00A2337C">
        <w:rPr>
          <w:rFonts w:ascii="Cambria" w:hAnsi="Cambria" w:cs="Arial"/>
          <w:b/>
          <w:sz w:val="20"/>
          <w:szCs w:val="20"/>
        </w:rPr>
        <w:t>POSTANOWIENIA KOŃCOWE</w:t>
      </w:r>
    </w:p>
    <w:p w14:paraId="28B3732B" w14:textId="2DE502F5" w:rsidR="00B415AA" w:rsidRPr="00A2337C" w:rsidRDefault="00B001B9" w:rsidP="00EA0B5B">
      <w:pPr>
        <w:pStyle w:val="Akapitzlist"/>
        <w:numPr>
          <w:ilvl w:val="0"/>
          <w:numId w:val="54"/>
        </w:numPr>
        <w:jc w:val="both"/>
        <w:rPr>
          <w:rFonts w:ascii="Cambria" w:eastAsiaTheme="minorEastAsia" w:hAnsi="Cambria" w:cs="Arial"/>
          <w:sz w:val="20"/>
          <w:szCs w:val="20"/>
          <w:lang w:eastAsia="pl-PL"/>
        </w:rPr>
      </w:pPr>
      <w:r w:rsidRPr="00A2337C">
        <w:rPr>
          <w:rFonts w:ascii="Cambria" w:hAnsi="Cambria" w:cs="Arial"/>
          <w:sz w:val="20"/>
          <w:szCs w:val="20"/>
        </w:rPr>
        <w:t xml:space="preserve">W sprawach nieuregulowanych w niniejszej SIWZ stosuje się przepisy ustawy </w:t>
      </w:r>
      <w:r w:rsidR="00B415AA" w:rsidRPr="00A2337C">
        <w:rPr>
          <w:rFonts w:ascii="Cambria" w:hAnsi="Cambria" w:cs="Arial"/>
          <w:sz w:val="20"/>
          <w:szCs w:val="20"/>
        </w:rPr>
        <w:t xml:space="preserve">Pzp, </w:t>
      </w:r>
      <w:r w:rsidRPr="00A2337C">
        <w:rPr>
          <w:rFonts w:ascii="Cambria" w:hAnsi="Cambria" w:cs="Arial"/>
          <w:sz w:val="20"/>
          <w:szCs w:val="20"/>
        </w:rPr>
        <w:t>a także przepi</w:t>
      </w:r>
      <w:r w:rsidR="00FA3450" w:rsidRPr="00A2337C">
        <w:rPr>
          <w:rFonts w:ascii="Cambria" w:hAnsi="Cambria" w:cs="Arial"/>
          <w:sz w:val="20"/>
          <w:szCs w:val="20"/>
        </w:rPr>
        <w:t>sy aktów wykonawczych do ustawy.</w:t>
      </w:r>
      <w:r w:rsidR="008245B8" w:rsidRPr="00A2337C">
        <w:rPr>
          <w:rFonts w:ascii="Cambria" w:hAnsi="Cambria" w:cs="Arial"/>
          <w:sz w:val="20"/>
          <w:szCs w:val="20"/>
        </w:rPr>
        <w:t xml:space="preserve"> </w:t>
      </w:r>
      <w:r w:rsidR="00B415AA" w:rsidRPr="00A2337C">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w:t>
      </w:r>
      <w:r w:rsidR="00CA1C29" w:rsidRPr="00A2337C">
        <w:rPr>
          <w:rFonts w:ascii="Cambria" w:eastAsiaTheme="minorEastAsia" w:hAnsi="Cambria" w:cs="Arial"/>
          <w:sz w:val="20"/>
          <w:szCs w:val="20"/>
          <w:lang w:eastAsia="pl-PL"/>
        </w:rPr>
        <w:t xml:space="preserve">964 r. - Kodeks cywilny </w:t>
      </w:r>
      <w:r w:rsidR="00B415AA" w:rsidRPr="00A2337C">
        <w:rPr>
          <w:rFonts w:ascii="Cambria" w:eastAsiaTheme="minorEastAsia" w:hAnsi="Cambria" w:cs="Arial"/>
          <w:sz w:val="20"/>
          <w:szCs w:val="20"/>
          <w:lang w:eastAsia="pl-PL"/>
        </w:rPr>
        <w:t xml:space="preserve"> jeżeli przepisy ustawy </w:t>
      </w:r>
      <w:r w:rsidR="00B60955" w:rsidRPr="00A2337C">
        <w:rPr>
          <w:rFonts w:ascii="Cambria" w:eastAsiaTheme="minorEastAsia" w:hAnsi="Cambria" w:cs="Arial"/>
          <w:sz w:val="20"/>
          <w:szCs w:val="20"/>
          <w:lang w:eastAsia="pl-PL"/>
        </w:rPr>
        <w:t xml:space="preserve">Pzp. </w:t>
      </w:r>
      <w:r w:rsidR="00B415AA" w:rsidRPr="00A2337C">
        <w:rPr>
          <w:rFonts w:ascii="Cambria" w:eastAsiaTheme="minorEastAsia" w:hAnsi="Cambria" w:cs="Arial"/>
          <w:sz w:val="20"/>
          <w:szCs w:val="20"/>
          <w:lang w:eastAsia="pl-PL"/>
        </w:rPr>
        <w:t>nie stanowią inaczej.</w:t>
      </w:r>
    </w:p>
    <w:p w14:paraId="351118F8" w14:textId="77777777" w:rsidR="00AC0D50" w:rsidRDefault="00AC0D50" w:rsidP="00AC0D50">
      <w:pPr>
        <w:ind w:firstLine="708"/>
        <w:rPr>
          <w:rFonts w:ascii="Cambria" w:hAnsi="Cambria" w:cs="Arial"/>
        </w:rPr>
      </w:pPr>
    </w:p>
    <w:p w14:paraId="7212B001" w14:textId="5EF5A238" w:rsidR="00AC0D50" w:rsidRPr="00AC0D50" w:rsidRDefault="00AC0D50" w:rsidP="00AC0D50">
      <w:pPr>
        <w:ind w:firstLine="708"/>
        <w:rPr>
          <w:rFonts w:ascii="Cambria" w:hAnsi="Cambria" w:cs="Arial"/>
          <w:b/>
        </w:rPr>
      </w:pPr>
      <w:r w:rsidRPr="00AC0D50">
        <w:rPr>
          <w:rFonts w:ascii="Cambria" w:hAnsi="Cambria" w:cs="Arial"/>
          <w:b/>
        </w:rPr>
        <w:t>Kraków dn</w:t>
      </w:r>
      <w:r w:rsidR="00485895">
        <w:rPr>
          <w:rFonts w:ascii="Cambria" w:hAnsi="Cambria" w:cs="Arial"/>
          <w:b/>
        </w:rPr>
        <w:t xml:space="preserve"> 20</w:t>
      </w:r>
      <w:r w:rsidR="00FB3DCC">
        <w:rPr>
          <w:rFonts w:ascii="Cambria" w:hAnsi="Cambria" w:cs="Arial"/>
          <w:b/>
        </w:rPr>
        <w:t xml:space="preserve">.10. </w:t>
      </w:r>
      <w:r w:rsidRPr="00AC0D50">
        <w:rPr>
          <w:rFonts w:ascii="Cambria" w:hAnsi="Cambria" w:cs="Arial"/>
          <w:b/>
        </w:rPr>
        <w:t>2020</w:t>
      </w:r>
    </w:p>
    <w:p w14:paraId="38CA91E7" w14:textId="039C17D1" w:rsidR="00962AC8" w:rsidRPr="00A2337C" w:rsidRDefault="00962AC8" w:rsidP="0042398B">
      <w:pPr>
        <w:pStyle w:val="Bezodstpw"/>
        <w:rPr>
          <w:b/>
          <w:sz w:val="20"/>
          <w:szCs w:val="20"/>
        </w:rPr>
      </w:pPr>
      <w:r w:rsidRPr="00A2337C">
        <w:rPr>
          <w:b/>
          <w:sz w:val="20"/>
          <w:szCs w:val="20"/>
        </w:rPr>
        <w:br w:type="page"/>
      </w:r>
    </w:p>
    <w:p w14:paraId="2A060271" w14:textId="77777777" w:rsidR="00395EAB" w:rsidRPr="00A2337C" w:rsidRDefault="00395EAB" w:rsidP="00395EAB">
      <w:pPr>
        <w:spacing w:after="0" w:line="240" w:lineRule="auto"/>
        <w:jc w:val="center"/>
        <w:rPr>
          <w:rFonts w:ascii="Cambria" w:hAnsi="Cambria"/>
          <w:sz w:val="20"/>
          <w:szCs w:val="20"/>
        </w:rPr>
      </w:pPr>
      <w:r w:rsidRPr="00A2337C">
        <w:rPr>
          <w:rFonts w:ascii="Cambria" w:hAnsi="Cambria"/>
          <w:noProof/>
          <w:sz w:val="20"/>
          <w:szCs w:val="20"/>
          <w:lang w:eastAsia="pl-PL"/>
        </w:rPr>
        <w:drawing>
          <wp:inline distT="0" distB="0" distL="0" distR="0" wp14:anchorId="078902DD" wp14:editId="2081D2CC">
            <wp:extent cx="4667250" cy="910406"/>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640" cy="921796"/>
                    </a:xfrm>
                    <a:prstGeom prst="rect">
                      <a:avLst/>
                    </a:prstGeom>
                    <a:noFill/>
                  </pic:spPr>
                </pic:pic>
              </a:graphicData>
            </a:graphic>
          </wp:inline>
        </w:drawing>
      </w:r>
    </w:p>
    <w:p w14:paraId="439863DF" w14:textId="77777777" w:rsidR="00395EAB" w:rsidRPr="00A2337C" w:rsidRDefault="00395EAB" w:rsidP="00395EAB">
      <w:pPr>
        <w:spacing w:after="0" w:line="240" w:lineRule="auto"/>
        <w:jc w:val="right"/>
        <w:rPr>
          <w:rFonts w:ascii="Cambria" w:hAnsi="Cambria"/>
          <w:b/>
          <w:sz w:val="20"/>
          <w:szCs w:val="20"/>
        </w:rPr>
      </w:pPr>
      <w:r w:rsidRPr="00A2337C">
        <w:rPr>
          <w:rFonts w:ascii="Cambria" w:hAnsi="Cambria"/>
          <w:b/>
          <w:sz w:val="20"/>
          <w:szCs w:val="20"/>
        </w:rPr>
        <w:t>Załącznik nr 1 do SIWZ</w:t>
      </w:r>
    </w:p>
    <w:p w14:paraId="0AEC361D" w14:textId="77777777" w:rsidR="00395EAB" w:rsidRPr="00A2337C" w:rsidRDefault="00395EAB" w:rsidP="00395EAB">
      <w:pPr>
        <w:spacing w:after="0" w:line="240" w:lineRule="auto"/>
        <w:jc w:val="center"/>
        <w:rPr>
          <w:rFonts w:ascii="Cambria" w:hAnsi="Cambria"/>
          <w:b/>
          <w:sz w:val="20"/>
          <w:szCs w:val="20"/>
        </w:rPr>
      </w:pPr>
      <w:r w:rsidRPr="00A2337C">
        <w:rPr>
          <w:rFonts w:ascii="Cambria" w:hAnsi="Cambria"/>
          <w:b/>
          <w:sz w:val="20"/>
          <w:szCs w:val="20"/>
        </w:rPr>
        <w:t>UMOWA NR EZP-272/………/202…..    [umowa, Umowa]</w:t>
      </w:r>
    </w:p>
    <w:p w14:paraId="22E49C14" w14:textId="77777777" w:rsidR="00395EAB" w:rsidRPr="00A2337C" w:rsidRDefault="00395EAB" w:rsidP="00395EAB">
      <w:pPr>
        <w:spacing w:after="0" w:line="240" w:lineRule="auto"/>
        <w:jc w:val="center"/>
        <w:rPr>
          <w:rFonts w:ascii="Cambria" w:hAnsi="Cambria"/>
          <w:sz w:val="20"/>
          <w:szCs w:val="20"/>
        </w:rPr>
      </w:pPr>
      <w:r w:rsidRPr="00A2337C">
        <w:rPr>
          <w:rFonts w:ascii="Cambria" w:hAnsi="Cambria"/>
          <w:b/>
          <w:sz w:val="20"/>
          <w:szCs w:val="20"/>
        </w:rPr>
        <w:t>ISTOTNE POSTANOWIENIA UMOWY (IPU)</w:t>
      </w:r>
    </w:p>
    <w:p w14:paraId="5A672A48" w14:textId="77777777" w:rsidR="00E677D3" w:rsidRDefault="00E677D3" w:rsidP="00395EAB">
      <w:pPr>
        <w:jc w:val="both"/>
        <w:rPr>
          <w:rFonts w:ascii="Cambria" w:hAnsi="Cambria" w:cs="Arial"/>
          <w:color w:val="000000"/>
          <w:sz w:val="20"/>
          <w:szCs w:val="20"/>
        </w:rPr>
      </w:pPr>
    </w:p>
    <w:p w14:paraId="37445ED1" w14:textId="77777777" w:rsidR="00395EAB" w:rsidRPr="00A2337C" w:rsidRDefault="00395EAB" w:rsidP="00395EAB">
      <w:pPr>
        <w:jc w:val="both"/>
        <w:rPr>
          <w:rFonts w:ascii="Cambria" w:hAnsi="Cambria" w:cs="Arial"/>
          <w:color w:val="000000"/>
          <w:sz w:val="20"/>
          <w:szCs w:val="20"/>
        </w:rPr>
      </w:pPr>
      <w:r w:rsidRPr="00A2337C">
        <w:rPr>
          <w:rFonts w:ascii="Cambria" w:hAnsi="Cambria" w:cs="Arial"/>
          <w:color w:val="000000"/>
          <w:sz w:val="20"/>
          <w:szCs w:val="20"/>
        </w:rPr>
        <w:t xml:space="preserve">Zawarta w dniu </w:t>
      </w:r>
      <w:r w:rsidRPr="00A2337C">
        <w:rPr>
          <w:rFonts w:ascii="Cambria" w:hAnsi="Cambria" w:cs="Arial"/>
          <w:b/>
          <w:color w:val="000000"/>
          <w:sz w:val="20"/>
          <w:szCs w:val="20"/>
        </w:rPr>
        <w:t>…………………. roku</w:t>
      </w:r>
      <w:r w:rsidRPr="00A2337C">
        <w:rPr>
          <w:rFonts w:ascii="Cambria" w:hAnsi="Cambria" w:cs="Arial"/>
          <w:color w:val="000000"/>
          <w:sz w:val="20"/>
          <w:szCs w:val="20"/>
        </w:rPr>
        <w:t xml:space="preserve"> w Krakowie</w:t>
      </w:r>
    </w:p>
    <w:p w14:paraId="54F65091" w14:textId="77777777" w:rsidR="00395EAB" w:rsidRPr="00A2337C" w:rsidRDefault="00395EAB" w:rsidP="00395EAB">
      <w:pPr>
        <w:spacing w:after="0" w:line="240" w:lineRule="auto"/>
        <w:jc w:val="both"/>
        <w:rPr>
          <w:rFonts w:ascii="Cambria" w:eastAsia="Calibri" w:hAnsi="Cambria" w:cs="Arial"/>
          <w:sz w:val="20"/>
          <w:szCs w:val="20"/>
        </w:rPr>
      </w:pPr>
      <w:r w:rsidRPr="00A2337C">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w:t>
      </w:r>
      <w:r w:rsidRPr="00A2337C">
        <w:rPr>
          <w:rFonts w:ascii="Cambria" w:hAnsi="Cambria" w:cs="Arial"/>
          <w:sz w:val="20"/>
          <w:szCs w:val="20"/>
          <w:lang w:bidi="en-US"/>
        </w:rPr>
        <w:t>(</w:t>
      </w:r>
      <w:hyperlink r:id="rId17" w:anchor="/act/17074707/2634576" w:history="1">
        <w:r w:rsidRPr="00A2337C">
          <w:rPr>
            <w:rFonts w:ascii="Cambria" w:hAnsi="Cambria"/>
            <w:sz w:val="20"/>
            <w:szCs w:val="20"/>
            <w:u w:val="single"/>
          </w:rPr>
          <w:t xml:space="preserve">Dz.U.2019.1843 t.j. </w:t>
        </w:r>
      </w:hyperlink>
      <w:r w:rsidRPr="00A2337C">
        <w:rPr>
          <w:rFonts w:ascii="Cambria" w:hAnsi="Cambria" w:cs="Arial"/>
          <w:sz w:val="20"/>
          <w:szCs w:val="20"/>
          <w:lang w:bidi="en-US"/>
        </w:rPr>
        <w:t xml:space="preserve"> z późn. zm.) </w:t>
      </w:r>
      <w:r w:rsidRPr="00A2337C">
        <w:rPr>
          <w:rFonts w:ascii="Cambria" w:hAnsi="Cambria" w:cs="Arial"/>
          <w:sz w:val="20"/>
          <w:szCs w:val="20"/>
        </w:rPr>
        <w:t>zwanej dalej ustawą lub ustawą Pzp,</w:t>
      </w:r>
      <w:r w:rsidRPr="00A2337C">
        <w:rPr>
          <w:rFonts w:ascii="Cambria" w:eastAsia="Calibri" w:hAnsi="Cambria" w:cs="Arial"/>
          <w:sz w:val="20"/>
          <w:szCs w:val="20"/>
        </w:rPr>
        <w:t xml:space="preserve"> na  </w:t>
      </w:r>
    </w:p>
    <w:p w14:paraId="087D9FF3" w14:textId="77777777" w:rsidR="00395EAB" w:rsidRPr="00A2337C" w:rsidRDefault="00395EAB" w:rsidP="00395EAB">
      <w:pPr>
        <w:spacing w:after="0" w:line="240" w:lineRule="auto"/>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w:t>
      </w:r>
    </w:p>
    <w:p w14:paraId="566DD583" w14:textId="77777777" w:rsidR="00395EAB" w:rsidRPr="00A2337C" w:rsidRDefault="00395EAB" w:rsidP="00395EAB">
      <w:pPr>
        <w:tabs>
          <w:tab w:val="left" w:pos="1050"/>
        </w:tabs>
        <w:spacing w:after="0" w:line="240" w:lineRule="auto"/>
        <w:rPr>
          <w:rFonts w:ascii="Cambria" w:hAnsi="Cambria" w:cs="Times New Roman"/>
          <w:b/>
          <w:sz w:val="20"/>
          <w:szCs w:val="20"/>
        </w:rPr>
      </w:pPr>
      <w:r w:rsidRPr="00A2337C">
        <w:rPr>
          <w:rFonts w:ascii="Cambria" w:hAnsi="Cambria" w:cs="Arial"/>
          <w:b/>
          <w:sz w:val="24"/>
          <w:szCs w:val="24"/>
        </w:rPr>
        <w:t>W KRAKOWIE</w:t>
      </w:r>
    </w:p>
    <w:p w14:paraId="4EA4F12F" w14:textId="77777777" w:rsidR="00395EAB" w:rsidRPr="00A2337C" w:rsidRDefault="00395EAB" w:rsidP="00395EAB">
      <w:pPr>
        <w:tabs>
          <w:tab w:val="left" w:pos="1050"/>
        </w:tabs>
        <w:spacing w:after="0" w:line="240" w:lineRule="auto"/>
        <w:rPr>
          <w:rFonts w:ascii="Cambria" w:hAnsi="Cambria" w:cs="Arial"/>
          <w:b/>
          <w:sz w:val="20"/>
          <w:szCs w:val="20"/>
        </w:rPr>
      </w:pPr>
      <w:r w:rsidRPr="00A2337C">
        <w:rPr>
          <w:rFonts w:ascii="Cambria" w:hAnsi="Cambria" w:cs="Times New Roman"/>
          <w:b/>
          <w:sz w:val="20"/>
          <w:szCs w:val="20"/>
        </w:rPr>
        <w:t>nu</w:t>
      </w:r>
      <w:r w:rsidRPr="00A2337C">
        <w:rPr>
          <w:rFonts w:ascii="Cambria" w:hAnsi="Cambria" w:cs="Arial"/>
          <w:b/>
          <w:sz w:val="20"/>
          <w:szCs w:val="20"/>
        </w:rPr>
        <w:t>mer postępowania: EZP-271-2-117/PN/2020</w:t>
      </w:r>
    </w:p>
    <w:p w14:paraId="3A4568F5" w14:textId="77777777" w:rsidR="00395EAB" w:rsidRPr="00A2337C" w:rsidRDefault="00395EAB" w:rsidP="00395EAB">
      <w:pPr>
        <w:tabs>
          <w:tab w:val="left" w:pos="1050"/>
        </w:tabs>
        <w:spacing w:after="0" w:line="240" w:lineRule="auto"/>
        <w:rPr>
          <w:rFonts w:ascii="Cambria" w:hAnsi="Cambria" w:cs="Arial"/>
          <w:b/>
          <w:sz w:val="20"/>
          <w:szCs w:val="20"/>
        </w:rPr>
      </w:pPr>
      <w:r w:rsidRPr="00A2337C">
        <w:rPr>
          <w:rFonts w:ascii="Cambria" w:hAnsi="Cambria" w:cs="Arial"/>
          <w:color w:val="000000"/>
          <w:sz w:val="20"/>
          <w:szCs w:val="20"/>
        </w:rPr>
        <w:t>pomiędzy:</w:t>
      </w:r>
    </w:p>
    <w:p w14:paraId="13D841EB" w14:textId="77777777" w:rsidR="00395EAB" w:rsidRPr="00A2337C" w:rsidRDefault="00395EAB" w:rsidP="00395EAB">
      <w:pPr>
        <w:jc w:val="both"/>
        <w:rPr>
          <w:rFonts w:ascii="Cambria" w:hAnsi="Cambria" w:cs="Arial"/>
          <w:color w:val="000000"/>
          <w:sz w:val="20"/>
          <w:szCs w:val="20"/>
        </w:rPr>
      </w:pPr>
      <w:r w:rsidRPr="00A2337C">
        <w:rPr>
          <w:rFonts w:ascii="Cambria" w:hAnsi="Cambria" w:cs="Arial"/>
          <w:b/>
          <w:color w:val="000000"/>
          <w:sz w:val="20"/>
          <w:szCs w:val="20"/>
        </w:rPr>
        <w:t>Uniwersyteckim Szpitalem Dziecięcym w Krakowie</w:t>
      </w:r>
      <w:r w:rsidRPr="00A2337C">
        <w:rPr>
          <w:rFonts w:ascii="Cambria" w:hAnsi="Cambria" w:cs="Arial"/>
          <w:color w:val="000000"/>
          <w:sz w:val="20"/>
          <w:szCs w:val="20"/>
        </w:rPr>
        <w:t>, ul. Wielicka 265, 30-663 Kraków zarejestrowanym w Sądzie Rejonowym dla Krakowa -Śródmieścia w Krakowie, XI Wydział Gospodarczy Krajowego Rejestru Sądowego pod numerem KRS: 0000039390, NIP 679-25-25-795; REGON 351375886,</w:t>
      </w:r>
    </w:p>
    <w:p w14:paraId="6A658FB6" w14:textId="77777777" w:rsidR="00395EAB" w:rsidRPr="00A2337C" w:rsidRDefault="00395EAB" w:rsidP="00395EAB">
      <w:pPr>
        <w:jc w:val="both"/>
        <w:rPr>
          <w:rFonts w:ascii="Cambria" w:hAnsi="Cambria" w:cs="Arial"/>
          <w:color w:val="000000"/>
          <w:sz w:val="20"/>
          <w:szCs w:val="20"/>
        </w:rPr>
      </w:pPr>
      <w:r w:rsidRPr="00A2337C">
        <w:rPr>
          <w:rFonts w:ascii="Cambria" w:hAnsi="Cambria" w:cs="Arial"/>
          <w:color w:val="000000"/>
          <w:sz w:val="20"/>
          <w:szCs w:val="20"/>
        </w:rPr>
        <w:t xml:space="preserve">zwanym dalej </w:t>
      </w:r>
      <w:r w:rsidRPr="00A2337C">
        <w:rPr>
          <w:rFonts w:ascii="Cambria" w:hAnsi="Cambria" w:cs="Arial"/>
          <w:b/>
          <w:color w:val="000000"/>
          <w:sz w:val="20"/>
          <w:szCs w:val="20"/>
        </w:rPr>
        <w:t>ZAMAWIAJĄCYM,</w:t>
      </w:r>
    </w:p>
    <w:p w14:paraId="554733EC"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 imieniu którego działają:</w:t>
      </w:r>
    </w:p>
    <w:p w14:paraId="279FD9C6"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t>
      </w:r>
    </w:p>
    <w:p w14:paraId="3A725021" w14:textId="77777777" w:rsidR="00395EAB" w:rsidRPr="00A2337C" w:rsidRDefault="00395EAB" w:rsidP="00395EAB">
      <w:pPr>
        <w:ind w:left="141"/>
        <w:jc w:val="both"/>
        <w:rPr>
          <w:rFonts w:ascii="Cambria" w:hAnsi="Cambria" w:cs="Arial"/>
          <w:color w:val="000000"/>
          <w:sz w:val="20"/>
          <w:szCs w:val="20"/>
        </w:rPr>
      </w:pPr>
      <w:r w:rsidRPr="00A2337C">
        <w:rPr>
          <w:rFonts w:ascii="Cambria" w:hAnsi="Cambria" w:cs="Arial"/>
          <w:color w:val="000000"/>
          <w:sz w:val="20"/>
          <w:szCs w:val="20"/>
        </w:rPr>
        <w:t>a</w:t>
      </w:r>
    </w:p>
    <w:p w14:paraId="4E78DB9A" w14:textId="77777777" w:rsidR="00395EAB" w:rsidRPr="00A2337C" w:rsidRDefault="00395EAB" w:rsidP="00395EAB">
      <w:pPr>
        <w:spacing w:after="0" w:line="240" w:lineRule="auto"/>
        <w:rPr>
          <w:rFonts w:ascii="Cambria" w:hAnsi="Cambria" w:cs="Arial"/>
          <w:b/>
          <w:sz w:val="20"/>
          <w:szCs w:val="20"/>
        </w:rPr>
      </w:pPr>
      <w:r w:rsidRPr="00A2337C">
        <w:rPr>
          <w:rFonts w:ascii="Cambria" w:hAnsi="Cambria" w:cs="Arial"/>
          <w:color w:val="000000"/>
          <w:sz w:val="20"/>
          <w:szCs w:val="20"/>
        </w:rPr>
        <w:t>……………………………….</w:t>
      </w:r>
      <w:r w:rsidRPr="00A2337C">
        <w:rPr>
          <w:rFonts w:ascii="Cambria" w:hAnsi="Cambria" w:cs="Arial"/>
          <w:sz w:val="20"/>
          <w:szCs w:val="20"/>
        </w:rPr>
        <w:t xml:space="preserve">*zwanym dalej </w:t>
      </w:r>
      <w:r w:rsidRPr="00A2337C">
        <w:rPr>
          <w:rFonts w:ascii="Cambria" w:hAnsi="Cambria" w:cs="Arial"/>
          <w:b/>
          <w:sz w:val="20"/>
          <w:szCs w:val="20"/>
        </w:rPr>
        <w:t xml:space="preserve">WYKONAWCĄ, </w:t>
      </w:r>
    </w:p>
    <w:p w14:paraId="0D8D8614"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 imieniu którego działa :</w:t>
      </w:r>
    </w:p>
    <w:p w14:paraId="095D6CA9"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t>
      </w:r>
    </w:p>
    <w:p w14:paraId="601E3621" w14:textId="77777777" w:rsidR="00395EAB" w:rsidRPr="00A2337C" w:rsidRDefault="00395EAB" w:rsidP="00395EAB">
      <w:pPr>
        <w:rPr>
          <w:rFonts w:ascii="Cambria" w:hAnsi="Cambria" w:cs="Arial"/>
          <w:b/>
          <w:sz w:val="20"/>
          <w:szCs w:val="20"/>
        </w:rPr>
      </w:pPr>
      <w:r w:rsidRPr="00A2337C">
        <w:rPr>
          <w:rFonts w:ascii="Cambria" w:hAnsi="Cambria" w:cs="Arial"/>
          <w:b/>
          <w:iCs/>
          <w:sz w:val="20"/>
          <w:szCs w:val="20"/>
        </w:rPr>
        <w:t xml:space="preserve">[PODMIOTY WYSTĘPUJĄCE WSPÓLNIE] </w:t>
      </w:r>
      <w:r w:rsidRPr="00A2337C">
        <w:rPr>
          <w:rFonts w:ascii="Cambria" w:hAnsi="Cambria" w:cs="Arial"/>
          <w:i/>
          <w:iCs/>
          <w:sz w:val="20"/>
          <w:szCs w:val="20"/>
        </w:rPr>
        <w:t>(*jeśli dotyczy)</w:t>
      </w:r>
    </w:p>
    <w:p w14:paraId="020F8CAC" w14:textId="77777777" w:rsidR="00395EAB" w:rsidRPr="00A2337C" w:rsidRDefault="00395EAB" w:rsidP="00395EAB">
      <w:pPr>
        <w:spacing w:line="256" w:lineRule="auto"/>
        <w:jc w:val="both"/>
        <w:rPr>
          <w:rFonts w:ascii="Cambria" w:hAnsi="Cambria" w:cs="Arial"/>
          <w:i/>
          <w:iCs/>
          <w:sz w:val="20"/>
          <w:szCs w:val="20"/>
        </w:rPr>
      </w:pPr>
      <w:r w:rsidRPr="00A2337C">
        <w:rPr>
          <w:rFonts w:ascii="Cambria" w:hAnsi="Cambria" w:cs="Arial"/>
          <w:i/>
          <w:iCs/>
          <w:sz w:val="20"/>
          <w:szCs w:val="20"/>
        </w:rPr>
        <w:t xml:space="preserve">*W przypadku, gdy Zamawiający dokona wyboru oferty złożonej przez </w:t>
      </w:r>
      <w:r w:rsidRPr="00A2337C">
        <w:rPr>
          <w:rFonts w:ascii="Cambria" w:hAnsi="Cambria" w:cs="Arial"/>
          <w:b/>
          <w:i/>
          <w:iCs/>
          <w:sz w:val="20"/>
          <w:szCs w:val="20"/>
        </w:rPr>
        <w:t>podmioty występujące wspólnie</w:t>
      </w:r>
      <w:r w:rsidRPr="00A2337C">
        <w:rPr>
          <w:rFonts w:ascii="Cambria" w:hAnsi="Cambria" w:cs="Arial"/>
          <w:i/>
          <w:iCs/>
          <w:sz w:val="20"/>
          <w:szCs w:val="20"/>
        </w:rPr>
        <w:t xml:space="preserve">, do umowy zostanie wpisane postanowienie o ponoszeniu przez te podmioty </w:t>
      </w:r>
      <w:r w:rsidRPr="00A2337C">
        <w:rPr>
          <w:rFonts w:ascii="Cambria" w:hAnsi="Cambria" w:cs="Arial"/>
          <w:b/>
          <w:i/>
          <w:iCs/>
          <w:sz w:val="20"/>
          <w:szCs w:val="20"/>
        </w:rPr>
        <w:t>solidarnej odpowiedzialności</w:t>
      </w:r>
      <w:r w:rsidRPr="00A2337C">
        <w:rPr>
          <w:rFonts w:ascii="Cambria" w:hAnsi="Cambria" w:cs="Arial"/>
          <w:i/>
          <w:iCs/>
          <w:sz w:val="20"/>
          <w:szCs w:val="20"/>
        </w:rPr>
        <w:t>  za wykonanie niniejszej umowy oraz sposobie reprezentacji podmiotów wobec Zamawiającego w związku z wykonywaniem niniejszej umowy, o następującej treści:</w:t>
      </w:r>
    </w:p>
    <w:p w14:paraId="29945F8D" w14:textId="77777777" w:rsidR="00395EAB" w:rsidRPr="00A2337C" w:rsidRDefault="00395EAB" w:rsidP="00395EAB">
      <w:pPr>
        <w:spacing w:after="80" w:line="256" w:lineRule="auto"/>
        <w:jc w:val="both"/>
        <w:rPr>
          <w:rFonts w:ascii="Cambria" w:hAnsi="Cambria" w:cs="Arial"/>
          <w:iCs/>
          <w:sz w:val="20"/>
          <w:szCs w:val="20"/>
        </w:rPr>
      </w:pPr>
      <w:r w:rsidRPr="00A2337C">
        <w:rPr>
          <w:rFonts w:ascii="Cambria" w:hAnsi="Cambria" w:cs="Arial"/>
          <w:iCs/>
          <w:sz w:val="20"/>
          <w:szCs w:val="20"/>
        </w:rPr>
        <w:t xml:space="preserve">„ponoszących </w:t>
      </w:r>
      <w:r w:rsidRPr="00A2337C">
        <w:rPr>
          <w:rFonts w:ascii="Cambria" w:hAnsi="Cambria" w:cs="Arial"/>
          <w:b/>
          <w:iCs/>
          <w:sz w:val="20"/>
          <w:szCs w:val="20"/>
        </w:rPr>
        <w:t>solidarnie odpowiedzialność</w:t>
      </w:r>
      <w:r w:rsidRPr="00A2337C">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2337C">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3C227F7D" w14:textId="77777777" w:rsidR="00395EAB" w:rsidRPr="00A2337C" w:rsidRDefault="00395EAB" w:rsidP="00395EAB">
      <w:pPr>
        <w:spacing w:after="80" w:line="256" w:lineRule="auto"/>
        <w:jc w:val="both"/>
        <w:rPr>
          <w:rFonts w:ascii="Cambria" w:hAnsi="Cambria" w:cs="Arial"/>
          <w:iCs/>
          <w:sz w:val="20"/>
          <w:szCs w:val="20"/>
        </w:rPr>
      </w:pPr>
      <w:r w:rsidRPr="00A2337C">
        <w:rPr>
          <w:rFonts w:ascii="Cambria" w:hAnsi="Cambria" w:cs="Arial"/>
          <w:iCs/>
          <w:sz w:val="20"/>
          <w:szCs w:val="20"/>
        </w:rPr>
        <w:t xml:space="preserve">Do reprezentowania Wykonawców występujących wspólnie wobec Zamawiającego upoważniony jest ……………………… </w:t>
      </w:r>
      <w:r w:rsidRPr="00A2337C">
        <w:rPr>
          <w:rFonts w:ascii="Cambria" w:hAnsi="Cambria" w:cs="Arial"/>
          <w:i/>
          <w:iCs/>
          <w:sz w:val="20"/>
          <w:szCs w:val="20"/>
        </w:rPr>
        <w:t>(*nazwa Wykonawcy)</w:t>
      </w:r>
      <w:r w:rsidRPr="00A2337C">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281B209" w14:textId="77777777" w:rsidR="00395EAB" w:rsidRPr="00A2337C" w:rsidRDefault="00395EAB" w:rsidP="00395EAB">
      <w:pPr>
        <w:tabs>
          <w:tab w:val="left" w:pos="5835"/>
        </w:tabs>
        <w:spacing w:after="60" w:line="256" w:lineRule="auto"/>
        <w:jc w:val="both"/>
        <w:rPr>
          <w:rFonts w:ascii="Cambria" w:hAnsi="Cambria" w:cs="Arial"/>
          <w:sz w:val="20"/>
          <w:szCs w:val="20"/>
        </w:rPr>
      </w:pPr>
      <w:r w:rsidRPr="00A2337C">
        <w:rPr>
          <w:rFonts w:ascii="Cambria" w:hAnsi="Cambria" w:cs="Arial"/>
          <w:sz w:val="20"/>
          <w:szCs w:val="20"/>
        </w:rPr>
        <w:t xml:space="preserve">zwanymi dalej łącznie lub osobno </w:t>
      </w:r>
      <w:r w:rsidRPr="00A2337C">
        <w:rPr>
          <w:rFonts w:ascii="Cambria" w:hAnsi="Cambria" w:cs="Arial"/>
          <w:b/>
          <w:sz w:val="20"/>
          <w:szCs w:val="20"/>
        </w:rPr>
        <w:t>Stronami</w:t>
      </w:r>
      <w:r w:rsidRPr="00A2337C">
        <w:rPr>
          <w:rFonts w:ascii="Cambria" w:hAnsi="Cambria" w:cs="Arial"/>
          <w:sz w:val="20"/>
          <w:szCs w:val="20"/>
        </w:rPr>
        <w:t xml:space="preserve"> lub </w:t>
      </w:r>
      <w:r w:rsidRPr="00A2337C">
        <w:rPr>
          <w:rFonts w:ascii="Cambria" w:hAnsi="Cambria" w:cs="Arial"/>
          <w:b/>
          <w:sz w:val="20"/>
          <w:szCs w:val="20"/>
        </w:rPr>
        <w:t>Stroną</w:t>
      </w:r>
      <w:r w:rsidRPr="00A2337C">
        <w:rPr>
          <w:rFonts w:ascii="Cambria" w:hAnsi="Cambria" w:cs="Arial"/>
          <w:sz w:val="20"/>
          <w:szCs w:val="20"/>
        </w:rPr>
        <w:t>,</w:t>
      </w:r>
      <w:r w:rsidRPr="00A2337C">
        <w:rPr>
          <w:rFonts w:ascii="Cambria" w:hAnsi="Cambria" w:cs="Arial"/>
          <w:sz w:val="20"/>
          <w:szCs w:val="20"/>
        </w:rPr>
        <w:tab/>
      </w:r>
    </w:p>
    <w:p w14:paraId="19A12234" w14:textId="77777777" w:rsidR="00395EAB" w:rsidRPr="00A2337C" w:rsidRDefault="00395EAB" w:rsidP="00395EAB">
      <w:pPr>
        <w:spacing w:after="60" w:line="256" w:lineRule="auto"/>
        <w:jc w:val="both"/>
        <w:rPr>
          <w:rFonts w:ascii="Cambria" w:hAnsi="Cambria" w:cs="Arial"/>
          <w:b/>
          <w:sz w:val="20"/>
          <w:szCs w:val="20"/>
        </w:rPr>
      </w:pPr>
      <w:r w:rsidRPr="00A2337C">
        <w:rPr>
          <w:rFonts w:ascii="Cambria" w:hAnsi="Cambria" w:cs="Arial"/>
          <w:b/>
          <w:sz w:val="20"/>
          <w:szCs w:val="20"/>
        </w:rPr>
        <w:t>o następującej treści:</w:t>
      </w:r>
    </w:p>
    <w:p w14:paraId="55A9D405" w14:textId="77777777" w:rsidR="00395EAB" w:rsidRPr="00AC6508" w:rsidRDefault="00395EAB" w:rsidP="00395EAB">
      <w:pPr>
        <w:jc w:val="both"/>
        <w:rPr>
          <w:rFonts w:ascii="Cambria" w:hAnsi="Cambria" w:cs="Arial"/>
          <w:i/>
          <w:sz w:val="18"/>
          <w:szCs w:val="18"/>
        </w:rPr>
      </w:pPr>
      <w:r w:rsidRPr="00AC6508">
        <w:rPr>
          <w:rFonts w:ascii="Cambria" w:hAnsi="Cambria"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AC6508">
        <w:rPr>
          <w:rFonts w:ascii="Cambria" w:hAnsi="Cambria" w:cs="Arial"/>
          <w:b/>
          <w:i/>
          <w:sz w:val="18"/>
          <w:szCs w:val="18"/>
        </w:rPr>
        <w:t xml:space="preserve">EZP-271-2-117/PN/2020 </w:t>
      </w:r>
      <w:r w:rsidRPr="00AC6508">
        <w:rPr>
          <w:rFonts w:ascii="Cambria" w:hAnsi="Cambria" w:cs="Arial"/>
          <w:i/>
          <w:sz w:val="18"/>
          <w:szCs w:val="18"/>
        </w:rPr>
        <w:t xml:space="preserve">stanowią integralną część umowy. </w:t>
      </w:r>
    </w:p>
    <w:p w14:paraId="6F37A752" w14:textId="77777777" w:rsidR="00395EAB" w:rsidRPr="00A2337C" w:rsidRDefault="00395EAB" w:rsidP="00395EAB">
      <w:pPr>
        <w:spacing w:before="40" w:after="40" w:line="256" w:lineRule="auto"/>
        <w:rPr>
          <w:rFonts w:ascii="Cambria" w:hAnsi="Cambria" w:cs="Arial"/>
          <w:b/>
          <w:bCs/>
          <w:iCs/>
          <w:sz w:val="20"/>
          <w:szCs w:val="20"/>
        </w:rPr>
      </w:pPr>
      <w:r w:rsidRPr="00A2337C">
        <w:rPr>
          <w:rFonts w:ascii="Cambria" w:hAnsi="Cambria" w:cs="Arial"/>
          <w:b/>
          <w:bCs/>
          <w:iCs/>
          <w:sz w:val="20"/>
          <w:szCs w:val="20"/>
        </w:rPr>
        <w:t>WYKAZ ZAŁĄCZNIKÓW DO UMOWY</w:t>
      </w:r>
    </w:p>
    <w:p w14:paraId="451AD705" w14:textId="77777777" w:rsidR="00395EAB" w:rsidRPr="00A2337C" w:rsidRDefault="00395EAB" w:rsidP="00395EAB">
      <w:pPr>
        <w:suppressAutoHyphens/>
        <w:spacing w:line="256" w:lineRule="auto"/>
        <w:ind w:left="142"/>
        <w:jc w:val="both"/>
        <w:rPr>
          <w:rFonts w:ascii="Cambria" w:hAnsi="Cambria" w:cs="Arial"/>
          <w:sz w:val="20"/>
          <w:szCs w:val="20"/>
        </w:rPr>
      </w:pPr>
      <w:r w:rsidRPr="00A2337C">
        <w:rPr>
          <w:rFonts w:ascii="Cambria" w:hAnsi="Cambria" w:cs="Arial"/>
          <w:sz w:val="20"/>
          <w:szCs w:val="20"/>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009"/>
        <w:gridCol w:w="6945"/>
      </w:tblGrid>
      <w:tr w:rsidR="00395EAB" w:rsidRPr="00A2337C" w14:paraId="7AA450BE" w14:textId="77777777" w:rsidTr="00AC6508">
        <w:trPr>
          <w:trHeight w:val="14"/>
        </w:trPr>
        <w:tc>
          <w:tcPr>
            <w:tcW w:w="200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1B7B9C0" w14:textId="77777777" w:rsidR="00395EAB" w:rsidRPr="00AC6508" w:rsidRDefault="00395EAB" w:rsidP="00395EAB">
            <w:pPr>
              <w:spacing w:before="40" w:after="40" w:line="256" w:lineRule="auto"/>
              <w:jc w:val="center"/>
              <w:rPr>
                <w:rFonts w:ascii="Cambria" w:hAnsi="Cambria" w:cs="Arial"/>
                <w:b/>
                <w:bCs/>
                <w:iCs/>
                <w:sz w:val="18"/>
                <w:szCs w:val="18"/>
              </w:rPr>
            </w:pPr>
            <w:r w:rsidRPr="00AC6508">
              <w:rPr>
                <w:rFonts w:ascii="Cambria" w:hAnsi="Cambria" w:cs="Arial"/>
                <w:b/>
                <w:bCs/>
                <w:iCs/>
                <w:sz w:val="18"/>
                <w:szCs w:val="18"/>
              </w:rPr>
              <w:t>NR ZAŁĄCZNIKA </w:t>
            </w:r>
          </w:p>
          <w:p w14:paraId="705DD9E8" w14:textId="77777777" w:rsidR="00395EAB" w:rsidRPr="00AC6508" w:rsidRDefault="00395EAB" w:rsidP="00395EAB">
            <w:pPr>
              <w:spacing w:before="40" w:after="40" w:line="256" w:lineRule="auto"/>
              <w:jc w:val="center"/>
              <w:rPr>
                <w:rFonts w:ascii="Cambria" w:eastAsia="Calibri" w:hAnsi="Cambria" w:cs="Arial"/>
                <w:b/>
                <w:bCs/>
                <w:sz w:val="18"/>
                <w:szCs w:val="18"/>
              </w:rPr>
            </w:pPr>
            <w:r w:rsidRPr="00AC6508">
              <w:rPr>
                <w:rFonts w:ascii="Cambria" w:hAnsi="Cambria" w:cs="Arial"/>
                <w:b/>
                <w:bCs/>
                <w:iCs/>
                <w:sz w:val="18"/>
                <w:szCs w:val="18"/>
              </w:rPr>
              <w:t xml:space="preserve"> DO UMOWY</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7D8D58" w14:textId="77777777" w:rsidR="00395EAB" w:rsidRPr="00AC6508" w:rsidRDefault="00395EAB" w:rsidP="00395EAB">
            <w:pPr>
              <w:spacing w:before="40" w:after="40" w:line="256" w:lineRule="auto"/>
              <w:jc w:val="center"/>
              <w:rPr>
                <w:rFonts w:ascii="Cambria" w:eastAsia="Calibri" w:hAnsi="Cambria" w:cs="Arial"/>
                <w:b/>
                <w:sz w:val="18"/>
                <w:szCs w:val="18"/>
              </w:rPr>
            </w:pPr>
            <w:r w:rsidRPr="00AC6508">
              <w:rPr>
                <w:rFonts w:ascii="Cambria" w:hAnsi="Cambria" w:cs="Arial"/>
                <w:b/>
                <w:bCs/>
                <w:sz w:val="18"/>
                <w:szCs w:val="18"/>
              </w:rPr>
              <w:t>PRZEDMIOT (NAZWA) ZAŁĄCZNIKA DO UMOWY</w:t>
            </w:r>
          </w:p>
        </w:tc>
      </w:tr>
      <w:tr w:rsidR="00395EAB" w:rsidRPr="00A2337C" w14:paraId="39A3875C" w14:textId="77777777" w:rsidTr="00AC6508">
        <w:trPr>
          <w:trHeight w:val="585"/>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BA78D2" w14:textId="77777777" w:rsidR="00395EAB" w:rsidRPr="00AC6508" w:rsidRDefault="00395EAB" w:rsidP="00395EAB">
            <w:pPr>
              <w:spacing w:line="256" w:lineRule="auto"/>
              <w:rPr>
                <w:rFonts w:ascii="Cambria" w:eastAsia="Calibri" w:hAnsi="Cambria" w:cs="Arial"/>
                <w:b/>
                <w:bCs/>
                <w:i/>
                <w:iCs/>
                <w:sz w:val="18"/>
                <w:szCs w:val="18"/>
              </w:rPr>
            </w:pPr>
            <w:r w:rsidRPr="00AC6508">
              <w:rPr>
                <w:rFonts w:ascii="Cambria" w:eastAsia="Calibri" w:hAnsi="Cambria" w:cs="Arial"/>
                <w:b/>
                <w:bCs/>
                <w:i/>
                <w:iCs/>
                <w:sz w:val="18"/>
                <w:szCs w:val="18"/>
              </w:rPr>
              <w:t>Załącznik nr 1</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B9C410" w14:textId="3145F8D9" w:rsidR="00346309" w:rsidRPr="00AC6508" w:rsidRDefault="00395EAB" w:rsidP="00395EAB">
            <w:pPr>
              <w:spacing w:after="200" w:line="256" w:lineRule="auto"/>
              <w:contextualSpacing/>
              <w:rPr>
                <w:rFonts w:ascii="Cambria" w:hAnsi="Cambria" w:cs="Arial"/>
                <w:color w:val="000000" w:themeColor="text1"/>
                <w:sz w:val="18"/>
                <w:szCs w:val="18"/>
              </w:rPr>
            </w:pPr>
            <w:r w:rsidRPr="00AC6508">
              <w:rPr>
                <w:rFonts w:ascii="Cambria" w:hAnsi="Cambria" w:cs="Arial"/>
                <w:color w:val="000000" w:themeColor="text1"/>
                <w:sz w:val="18"/>
                <w:szCs w:val="18"/>
              </w:rPr>
              <w:t xml:space="preserve">Oferta Wykonawcy z dnia…………….tj. Formularz Oferty </w:t>
            </w:r>
            <w:r w:rsidR="00AC6508">
              <w:rPr>
                <w:rFonts w:ascii="Cambria" w:hAnsi="Cambria" w:cs="Arial"/>
                <w:color w:val="000000" w:themeColor="text1"/>
                <w:sz w:val="18"/>
                <w:szCs w:val="18"/>
              </w:rPr>
              <w:t xml:space="preserve">(wg. załącznika nr 2  do SIWZ) </w:t>
            </w:r>
          </w:p>
        </w:tc>
      </w:tr>
      <w:tr w:rsidR="00346309" w:rsidRPr="00A2337C" w14:paraId="09DF83F1"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10B26C" w14:textId="145994E2" w:rsidR="00346309" w:rsidRPr="00AC6508" w:rsidRDefault="00346309" w:rsidP="00395EAB">
            <w:pPr>
              <w:spacing w:line="256" w:lineRule="auto"/>
              <w:rPr>
                <w:rFonts w:ascii="Cambria" w:eastAsia="Calibri" w:hAnsi="Cambria" w:cs="Arial"/>
                <w:b/>
                <w:bCs/>
                <w:i/>
                <w:iCs/>
                <w:sz w:val="18"/>
                <w:szCs w:val="18"/>
              </w:rPr>
            </w:pPr>
            <w:r w:rsidRPr="00AC6508">
              <w:rPr>
                <w:rFonts w:ascii="Cambria" w:eastAsia="Calibri" w:hAnsi="Cambria" w:cs="Arial"/>
                <w:b/>
                <w:bCs/>
                <w:i/>
                <w:iCs/>
                <w:sz w:val="18"/>
                <w:szCs w:val="18"/>
              </w:rPr>
              <w:t>Załącznik nr 2</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99A870" w14:textId="5A803A45" w:rsidR="00346309" w:rsidRPr="00AC6508" w:rsidRDefault="00346309" w:rsidP="00395EAB">
            <w:pPr>
              <w:spacing w:after="200" w:line="256" w:lineRule="auto"/>
              <w:contextualSpacing/>
              <w:rPr>
                <w:rFonts w:ascii="Cambria" w:hAnsi="Cambria" w:cs="Arial"/>
                <w:color w:val="000000" w:themeColor="text1"/>
                <w:sz w:val="18"/>
                <w:szCs w:val="18"/>
              </w:rPr>
            </w:pPr>
            <w:r w:rsidRPr="00AC6508">
              <w:rPr>
                <w:rFonts w:ascii="Cambria" w:hAnsi="Cambria" w:cs="Arial"/>
                <w:color w:val="000000" w:themeColor="text1"/>
                <w:sz w:val="18"/>
                <w:szCs w:val="18"/>
              </w:rPr>
              <w:t xml:space="preserve">Opis Przedmiotu Zamówienia – </w:t>
            </w:r>
            <w:r w:rsidR="00107B9C" w:rsidRPr="00AC6508">
              <w:rPr>
                <w:rFonts w:ascii="Cambria" w:hAnsi="Cambria" w:cs="Arial"/>
                <w:color w:val="000000" w:themeColor="text1"/>
                <w:sz w:val="18"/>
                <w:szCs w:val="18"/>
              </w:rPr>
              <w:t>(</w:t>
            </w:r>
            <w:r w:rsidRPr="00AC6508">
              <w:rPr>
                <w:rFonts w:ascii="Cambria" w:hAnsi="Cambria" w:cs="Arial"/>
                <w:color w:val="000000" w:themeColor="text1"/>
                <w:sz w:val="18"/>
                <w:szCs w:val="18"/>
              </w:rPr>
              <w:t>załącznik nr 3 do SIWZ</w:t>
            </w:r>
            <w:r w:rsidR="00107B9C" w:rsidRPr="00AC6508">
              <w:rPr>
                <w:rFonts w:ascii="Cambria" w:hAnsi="Cambria" w:cs="Arial"/>
                <w:color w:val="000000" w:themeColor="text1"/>
                <w:sz w:val="18"/>
                <w:szCs w:val="18"/>
              </w:rPr>
              <w:t>)</w:t>
            </w:r>
          </w:p>
        </w:tc>
      </w:tr>
      <w:tr w:rsidR="00CA51CB" w:rsidRPr="00A2337C" w14:paraId="442BC482"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7673AB" w14:textId="07F074E6" w:rsidR="00CA51CB" w:rsidRPr="00AC6508" w:rsidRDefault="00CA51CB" w:rsidP="00CA51CB">
            <w:pPr>
              <w:spacing w:line="256" w:lineRule="auto"/>
              <w:rPr>
                <w:rFonts w:ascii="Cambria" w:eastAsia="Calibri" w:hAnsi="Cambria" w:cs="Arial"/>
                <w:b/>
                <w:bCs/>
                <w:i/>
                <w:iCs/>
                <w:sz w:val="18"/>
                <w:szCs w:val="18"/>
              </w:rPr>
            </w:pPr>
            <w:r>
              <w:rPr>
                <w:rFonts w:ascii="Cambria" w:eastAsia="Calibri" w:hAnsi="Cambria" w:cs="Arial"/>
                <w:b/>
                <w:bCs/>
                <w:i/>
                <w:iCs/>
                <w:color w:val="FF0000"/>
                <w:sz w:val="18"/>
                <w:szCs w:val="18"/>
              </w:rPr>
              <w:t>Załącznik nr 3</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403486" w14:textId="2EC15866" w:rsidR="00CA51CB" w:rsidRPr="00AC6508" w:rsidRDefault="00CA51CB" w:rsidP="00CA51CB">
            <w:pPr>
              <w:spacing w:after="200" w:line="256" w:lineRule="auto"/>
              <w:contextualSpacing/>
              <w:rPr>
                <w:rFonts w:ascii="Cambria" w:hAnsi="Cambria" w:cs="Arial"/>
                <w:color w:val="000000" w:themeColor="text1"/>
                <w:sz w:val="18"/>
                <w:szCs w:val="18"/>
              </w:rPr>
            </w:pPr>
            <w:r>
              <w:rPr>
                <w:rFonts w:ascii="Cambria" w:hAnsi="Cambria" w:cs="Arial"/>
                <w:color w:val="FF0000"/>
                <w:sz w:val="18"/>
                <w:szCs w:val="18"/>
              </w:rPr>
              <w:t>Klauzula informacyjna Uniwersyteckiego Szpitala Dziecięcego w Krakowie [informacje dotyczące przetwarzania danych osobowych dla osób, których dane wykonawca udostępnił zamawiającemu-uniwersyteckiemu szpitalowi dziecięcemu w Krakowie w związku z realizacją umowy  NR  EZP-272/……/202….Z DNIA ……]</w:t>
            </w:r>
          </w:p>
        </w:tc>
      </w:tr>
      <w:tr w:rsidR="00CA51CB" w:rsidRPr="00A2337C" w14:paraId="213AA6A2"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60AA48" w14:textId="4A690769" w:rsidR="00CA51CB" w:rsidRPr="00AC6508" w:rsidRDefault="00CA51CB" w:rsidP="00CA51CB">
            <w:pPr>
              <w:spacing w:line="256" w:lineRule="auto"/>
              <w:rPr>
                <w:rFonts w:ascii="Cambria" w:eastAsia="Calibri" w:hAnsi="Cambria" w:cs="Arial"/>
                <w:b/>
                <w:bCs/>
                <w:i/>
                <w:iCs/>
                <w:sz w:val="18"/>
                <w:szCs w:val="18"/>
              </w:rPr>
            </w:pPr>
            <w:r>
              <w:rPr>
                <w:rFonts w:ascii="Cambria" w:eastAsia="Calibri" w:hAnsi="Cambria" w:cs="Arial"/>
                <w:b/>
                <w:bCs/>
                <w:i/>
                <w:iCs/>
                <w:color w:val="FF0000"/>
                <w:sz w:val="18"/>
                <w:szCs w:val="18"/>
              </w:rPr>
              <w:t>Załącznik nr 4</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4E367D" w14:textId="77777777" w:rsidR="00CA51CB" w:rsidRDefault="00CA51CB" w:rsidP="00CA51CB">
            <w:pPr>
              <w:spacing w:after="200" w:line="254" w:lineRule="auto"/>
              <w:contextualSpacing/>
              <w:rPr>
                <w:rFonts w:ascii="Cambria" w:hAnsi="Cambria" w:cs="Arial"/>
                <w:color w:val="FF0000"/>
                <w:sz w:val="18"/>
                <w:szCs w:val="18"/>
              </w:rPr>
            </w:pPr>
            <w:r>
              <w:rPr>
                <w:rFonts w:ascii="Cambria" w:hAnsi="Cambria" w:cs="Arial"/>
                <w:color w:val="FF0000"/>
                <w:sz w:val="18"/>
                <w:szCs w:val="18"/>
              </w:rPr>
              <w:t>Oświadczenie o zachowaniu poufności – wzór formularza</w:t>
            </w:r>
          </w:p>
          <w:p w14:paraId="1D715E48" w14:textId="77777777" w:rsidR="00CA51CB" w:rsidRPr="00AC6508" w:rsidRDefault="00CA51CB" w:rsidP="00CA51CB">
            <w:pPr>
              <w:spacing w:after="200" w:line="256" w:lineRule="auto"/>
              <w:contextualSpacing/>
              <w:rPr>
                <w:rFonts w:ascii="Cambria" w:hAnsi="Cambria" w:cs="Arial"/>
                <w:color w:val="000000" w:themeColor="text1"/>
                <w:sz w:val="18"/>
                <w:szCs w:val="18"/>
              </w:rPr>
            </w:pPr>
          </w:p>
        </w:tc>
      </w:tr>
      <w:tr w:rsidR="00CA51CB" w:rsidRPr="00A2337C" w14:paraId="5AE6DE3D"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9B85E0" w14:textId="658D301A" w:rsidR="00CA51CB" w:rsidRPr="00AC6508" w:rsidRDefault="00CA51CB" w:rsidP="00CA51CB">
            <w:pPr>
              <w:spacing w:line="256" w:lineRule="auto"/>
              <w:rPr>
                <w:rFonts w:ascii="Cambria" w:eastAsia="Calibri" w:hAnsi="Cambria" w:cs="Arial"/>
                <w:b/>
                <w:bCs/>
                <w:i/>
                <w:iCs/>
                <w:sz w:val="18"/>
                <w:szCs w:val="18"/>
              </w:rPr>
            </w:pPr>
            <w:r>
              <w:rPr>
                <w:rFonts w:ascii="Cambria" w:eastAsia="Calibri" w:hAnsi="Cambria" w:cs="Arial"/>
                <w:b/>
                <w:bCs/>
                <w:i/>
                <w:iCs/>
                <w:color w:val="FF0000"/>
                <w:sz w:val="18"/>
                <w:szCs w:val="18"/>
              </w:rPr>
              <w:t>Załącznik nr 5</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7B355A" w14:textId="77777777" w:rsidR="00CA51CB" w:rsidRDefault="00CA51CB" w:rsidP="00CA51CB">
            <w:pPr>
              <w:spacing w:after="200" w:line="254" w:lineRule="auto"/>
              <w:contextualSpacing/>
              <w:rPr>
                <w:rFonts w:ascii="Cambria" w:hAnsi="Cambria" w:cs="Arial"/>
                <w:color w:val="FF0000"/>
                <w:sz w:val="18"/>
                <w:szCs w:val="18"/>
              </w:rPr>
            </w:pPr>
            <w:r>
              <w:rPr>
                <w:rFonts w:ascii="Cambria" w:hAnsi="Cambria" w:cs="Arial"/>
                <w:color w:val="FF0000"/>
                <w:sz w:val="18"/>
                <w:szCs w:val="18"/>
              </w:rPr>
              <w:t xml:space="preserve">Umowa Powierzenia Przetwarzania Danych Osobowych </w:t>
            </w:r>
          </w:p>
          <w:p w14:paraId="35BAAAB8" w14:textId="77777777" w:rsidR="00CA51CB" w:rsidRDefault="00CA51CB" w:rsidP="00CA51CB">
            <w:pPr>
              <w:spacing w:after="200" w:line="254" w:lineRule="auto"/>
              <w:contextualSpacing/>
              <w:rPr>
                <w:rFonts w:ascii="Cambria" w:hAnsi="Cambria" w:cs="Arial"/>
                <w:color w:val="FF0000"/>
                <w:sz w:val="18"/>
                <w:szCs w:val="18"/>
              </w:rPr>
            </w:pPr>
            <w:r>
              <w:rPr>
                <w:rFonts w:ascii="Cambria" w:hAnsi="Cambria" w:cs="Arial"/>
                <w:color w:val="FF0000"/>
                <w:sz w:val="18"/>
                <w:szCs w:val="18"/>
              </w:rPr>
              <w:t xml:space="preserve">oraz </w:t>
            </w:r>
          </w:p>
          <w:p w14:paraId="576BBAB7" w14:textId="55341368" w:rsidR="00CA51CB" w:rsidRPr="00AC6508" w:rsidRDefault="00CA51CB" w:rsidP="00CA51CB">
            <w:pPr>
              <w:spacing w:after="200" w:line="256" w:lineRule="auto"/>
              <w:contextualSpacing/>
              <w:rPr>
                <w:rFonts w:ascii="Cambria" w:hAnsi="Cambria" w:cs="Arial"/>
                <w:color w:val="000000" w:themeColor="text1"/>
                <w:sz w:val="18"/>
                <w:szCs w:val="18"/>
              </w:rPr>
            </w:pPr>
            <w:r>
              <w:rPr>
                <w:rFonts w:ascii="Cambria" w:hAnsi="Cambria" w:cs="Arial"/>
                <w:color w:val="FF0000"/>
                <w:sz w:val="18"/>
                <w:szCs w:val="18"/>
              </w:rPr>
              <w:t>Załącznik nr 1  do Umowy  Powierzenia Przetwarzania Danych Osobowych - Lista zaakceptowanych PODPRZETWARZAJĄCYCH (* jeśli dotyczy)</w:t>
            </w:r>
          </w:p>
        </w:tc>
      </w:tr>
    </w:tbl>
    <w:p w14:paraId="1A7C6F3E" w14:textId="77777777" w:rsidR="00395EAB" w:rsidRPr="00A2337C" w:rsidRDefault="00395EAB" w:rsidP="00395EAB">
      <w:pPr>
        <w:rPr>
          <w:rFonts w:ascii="Cambria" w:hAnsi="Cambria" w:cs="Arial"/>
          <w:b/>
          <w:sz w:val="20"/>
          <w:szCs w:val="20"/>
        </w:rPr>
      </w:pPr>
      <w:r w:rsidRPr="00A2337C">
        <w:rPr>
          <w:rFonts w:ascii="Cambria" w:hAnsi="Cambria" w:cs="Arial"/>
          <w:b/>
          <w:sz w:val="20"/>
          <w:szCs w:val="20"/>
        </w:rPr>
        <w:t xml:space="preserve">DANE KONTAKTOWE STRON / ADRESY DO DORĘCZEŃ  </w:t>
      </w:r>
      <w:r w:rsidRPr="00A2337C">
        <w:rPr>
          <w:rFonts w:ascii="Cambria" w:hAnsi="Cambria" w:cs="Arial"/>
          <w:sz w:val="20"/>
          <w:szCs w:val="20"/>
        </w:rPr>
        <w:t>- obowiązują jeśli w treści umowy  nie wskazano inaczej.</w:t>
      </w:r>
    </w:p>
    <w:p w14:paraId="32C45B31"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b/>
          <w:sz w:val="20"/>
          <w:szCs w:val="20"/>
        </w:rPr>
        <w:t>Osoby upoważnione do kontaktów</w:t>
      </w:r>
      <w:r w:rsidRPr="00A2337C">
        <w:rPr>
          <w:rFonts w:ascii="Cambria" w:hAnsi="Cambria" w:cs="Arial"/>
          <w:sz w:val="20"/>
          <w:szCs w:val="20"/>
        </w:rPr>
        <w:t xml:space="preserve">  w związku z  realizacją niniejszej  umowy:</w:t>
      </w:r>
    </w:p>
    <w:p w14:paraId="31EB2D16"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 xml:space="preserve">ze strony Zamawiającego: …………………… tel. ……………..…….… e-mail……………………..…… </w:t>
      </w:r>
    </w:p>
    <w:p w14:paraId="262D6702"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 xml:space="preserve">ze strony Wykonawcy: ………………..….…… tel. ………..………….… e-mail ….................................. </w:t>
      </w:r>
    </w:p>
    <w:p w14:paraId="36D56C2D"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Adres Zamawiającego  korespondencyjny do doręczeń:……………………………………….……..…..</w:t>
      </w:r>
    </w:p>
    <w:p w14:paraId="34A3D9E2"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Adres Wykonawcy korespondencyjny do doręczeń:…….…………………………….…………..………..</w:t>
      </w:r>
    </w:p>
    <w:p w14:paraId="0CEA7D49" w14:textId="4D937312" w:rsidR="00395EAB" w:rsidRPr="00A2337C" w:rsidRDefault="00395EAB" w:rsidP="00395EAB">
      <w:pPr>
        <w:spacing w:line="254" w:lineRule="auto"/>
        <w:contextualSpacing/>
        <w:jc w:val="both"/>
        <w:rPr>
          <w:rFonts w:ascii="Cambria" w:hAnsi="Cambria" w:cs="Arial"/>
          <w:sz w:val="20"/>
          <w:szCs w:val="20"/>
        </w:rPr>
      </w:pPr>
      <w:r w:rsidRPr="00A2337C">
        <w:rPr>
          <w:rFonts w:ascii="Cambria" w:hAnsi="Cambria" w:cs="Arial"/>
          <w:sz w:val="20"/>
          <w:szCs w:val="20"/>
        </w:rPr>
        <w:t>Adres Wykonawcy do doręczania przez Zamawiającego zgłoszeń reklamacji</w:t>
      </w:r>
      <w:r w:rsidR="00FF6684">
        <w:rPr>
          <w:rFonts w:ascii="Cambria" w:hAnsi="Cambria" w:cs="Arial"/>
          <w:sz w:val="20"/>
          <w:szCs w:val="20"/>
        </w:rPr>
        <w:t xml:space="preserve"> lub</w:t>
      </w:r>
      <w:r w:rsidR="00B16029">
        <w:rPr>
          <w:rFonts w:ascii="Cambria" w:hAnsi="Cambria" w:cs="Arial"/>
          <w:sz w:val="20"/>
          <w:szCs w:val="20"/>
        </w:rPr>
        <w:t xml:space="preserve"> zgłoszeń serwisowych</w:t>
      </w:r>
      <w:r w:rsidRPr="00A2337C">
        <w:rPr>
          <w:rFonts w:ascii="Cambria" w:hAnsi="Cambria" w:cs="Arial"/>
          <w:sz w:val="20"/>
          <w:szCs w:val="20"/>
        </w:rPr>
        <w:t xml:space="preserve">: tel…….. e-mail ……… </w:t>
      </w:r>
    </w:p>
    <w:p w14:paraId="795DAFF2" w14:textId="77777777" w:rsidR="00395EAB" w:rsidRPr="00A2337C" w:rsidRDefault="00395EAB" w:rsidP="00395EAB">
      <w:pPr>
        <w:spacing w:line="254" w:lineRule="auto"/>
        <w:contextualSpacing/>
        <w:jc w:val="both"/>
        <w:rPr>
          <w:rFonts w:ascii="Cambria" w:hAnsi="Cambria" w:cs="Arial"/>
          <w:sz w:val="20"/>
          <w:szCs w:val="20"/>
        </w:rPr>
      </w:pPr>
    </w:p>
    <w:p w14:paraId="1A33C9EE" w14:textId="77777777" w:rsidR="00395EAB" w:rsidRPr="00A2337C" w:rsidRDefault="00395EAB" w:rsidP="00395EAB">
      <w:pPr>
        <w:spacing w:after="0" w:line="240" w:lineRule="auto"/>
        <w:jc w:val="both"/>
        <w:rPr>
          <w:rFonts w:ascii="Cambria" w:hAnsi="Cambria"/>
          <w:b/>
          <w:sz w:val="18"/>
          <w:szCs w:val="18"/>
        </w:rPr>
      </w:pPr>
      <w:r w:rsidRPr="00A2337C">
        <w:rPr>
          <w:rFonts w:ascii="Cambria" w:hAnsi="Cambria"/>
          <w:b/>
          <w:sz w:val="18"/>
          <w:szCs w:val="18"/>
        </w:rPr>
        <w:t xml:space="preserve">OBOWIĄZKI INFORMACYJNE RODO </w:t>
      </w:r>
    </w:p>
    <w:p w14:paraId="4FD68268" w14:textId="77777777" w:rsidR="00395EAB" w:rsidRPr="00A2337C" w:rsidRDefault="00395EAB" w:rsidP="00395EAB">
      <w:pPr>
        <w:spacing w:after="0" w:line="240" w:lineRule="auto"/>
        <w:jc w:val="both"/>
        <w:rPr>
          <w:rFonts w:ascii="Cambria" w:hAnsi="Cambria"/>
          <w:sz w:val="18"/>
          <w:szCs w:val="18"/>
        </w:rPr>
      </w:pPr>
      <w:r w:rsidRPr="00A2337C">
        <w:rPr>
          <w:rFonts w:ascii="Cambria" w:eastAsia="Calibri" w:hAnsi="Cambria"/>
          <w:sz w:val="18"/>
          <w:szCs w:val="18"/>
        </w:rPr>
        <w:t xml:space="preserve">Wykonawca oświadcza, że wypełnił obowiązki informacyjne przewidziane w przepisach   </w:t>
      </w:r>
      <w:r w:rsidRPr="00A2337C">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2337C">
        <w:rPr>
          <w:rFonts w:ascii="Cambria" w:eastAsia="Calibri" w:hAnsi="Cambria"/>
          <w:sz w:val="18"/>
          <w:szCs w:val="18"/>
        </w:rPr>
        <w:t>art. 13 i 14 RODO.</w:t>
      </w:r>
    </w:p>
    <w:p w14:paraId="7355AC8A" w14:textId="77777777" w:rsidR="00395EAB" w:rsidRPr="00A2337C" w:rsidRDefault="00395EAB" w:rsidP="00395EAB">
      <w:pPr>
        <w:spacing w:after="0" w:line="240" w:lineRule="auto"/>
        <w:jc w:val="both"/>
        <w:rPr>
          <w:rFonts w:ascii="Cambria" w:eastAsia="Calibri" w:hAnsi="Cambria"/>
          <w:sz w:val="18"/>
          <w:szCs w:val="18"/>
        </w:rPr>
      </w:pPr>
      <w:r w:rsidRPr="00A2337C">
        <w:rPr>
          <w:rFonts w:ascii="Cambria" w:eastAsia="Calibri" w:hAnsi="Cambria"/>
          <w:sz w:val="18"/>
          <w:szCs w:val="18"/>
        </w:rPr>
        <w:t xml:space="preserve">Zamawiający oświadcza, że wypełnił obowiązki informacyjne przewidziane w przepisach RODO </w:t>
      </w:r>
      <w:r w:rsidRPr="00A2337C">
        <w:rPr>
          <w:rFonts w:ascii="Cambria" w:hAnsi="Cambria"/>
          <w:bCs/>
          <w:sz w:val="18"/>
          <w:szCs w:val="18"/>
        </w:rPr>
        <w:t xml:space="preserve">w szczególności </w:t>
      </w:r>
      <w:r w:rsidRPr="00A2337C">
        <w:rPr>
          <w:rFonts w:ascii="Cambria" w:eastAsia="Calibri" w:hAnsi="Cambria"/>
          <w:sz w:val="18"/>
          <w:szCs w:val="18"/>
        </w:rPr>
        <w:t xml:space="preserve">art. 13 i 14 RODO </w:t>
      </w:r>
    </w:p>
    <w:p w14:paraId="38C92564" w14:textId="77777777" w:rsidR="00395EAB" w:rsidRPr="00A2337C" w:rsidRDefault="00395EAB" w:rsidP="00395EAB">
      <w:pPr>
        <w:spacing w:after="0" w:line="240" w:lineRule="auto"/>
        <w:jc w:val="both"/>
        <w:rPr>
          <w:rFonts w:ascii="Cambria" w:eastAsia="Times New Roman" w:hAnsi="Cambria"/>
          <w:color w:val="000000" w:themeColor="text1"/>
          <w:sz w:val="18"/>
          <w:szCs w:val="18"/>
          <w:lang w:eastAsia="pl-PL"/>
        </w:rPr>
      </w:pPr>
      <w:r w:rsidRPr="00A2337C">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7AC3F87" w14:textId="77777777" w:rsidR="00395EAB" w:rsidRDefault="00395EAB" w:rsidP="00395EAB">
      <w:pPr>
        <w:spacing w:after="0" w:line="240" w:lineRule="auto"/>
        <w:jc w:val="center"/>
        <w:rPr>
          <w:rFonts w:ascii="Cambria" w:eastAsia="Times New Roman" w:hAnsi="Cambria" w:cs="Arial"/>
          <w:b/>
          <w:color w:val="000000" w:themeColor="text1"/>
          <w:sz w:val="20"/>
          <w:szCs w:val="20"/>
          <w:lang w:eastAsia="pl-PL"/>
        </w:rPr>
      </w:pPr>
    </w:p>
    <w:p w14:paraId="460DDB7C" w14:textId="77777777" w:rsidR="00395EAB" w:rsidRPr="00A2337C" w:rsidRDefault="00395EAB" w:rsidP="00395EAB">
      <w:pPr>
        <w:tabs>
          <w:tab w:val="left" w:pos="3375"/>
          <w:tab w:val="center" w:pos="4535"/>
        </w:tabs>
        <w:spacing w:after="0" w:line="240" w:lineRule="auto"/>
        <w:rPr>
          <w:rFonts w:ascii="Cambria" w:hAnsi="Cambria"/>
          <w:b/>
          <w:sz w:val="20"/>
          <w:szCs w:val="20"/>
        </w:rPr>
      </w:pPr>
      <w:r w:rsidRPr="00A2337C">
        <w:rPr>
          <w:rFonts w:ascii="Cambria" w:hAnsi="Cambria"/>
          <w:b/>
          <w:sz w:val="20"/>
          <w:szCs w:val="20"/>
        </w:rPr>
        <w:tab/>
        <w:t xml:space="preserve">PRZEDMIOT UMOWY </w:t>
      </w:r>
    </w:p>
    <w:p w14:paraId="1CA9FBCA" w14:textId="77777777" w:rsidR="00395EAB" w:rsidRPr="00A2337C" w:rsidRDefault="00395EAB" w:rsidP="00395EAB">
      <w:pPr>
        <w:spacing w:after="0" w:line="240" w:lineRule="auto"/>
        <w:jc w:val="center"/>
        <w:rPr>
          <w:rFonts w:ascii="Cambria" w:eastAsia="Times New Roman" w:hAnsi="Cambria"/>
          <w:b/>
          <w:sz w:val="20"/>
          <w:szCs w:val="20"/>
          <w:lang w:eastAsia="pl-PL"/>
        </w:rPr>
      </w:pPr>
      <w:r w:rsidRPr="00A2337C">
        <w:rPr>
          <w:rFonts w:ascii="Cambria" w:eastAsia="Times New Roman" w:hAnsi="Cambria"/>
          <w:b/>
          <w:sz w:val="20"/>
          <w:szCs w:val="20"/>
          <w:lang w:eastAsia="pl-PL"/>
        </w:rPr>
        <w:t>§ 1</w:t>
      </w:r>
    </w:p>
    <w:p w14:paraId="402D42C2" w14:textId="77777777" w:rsidR="00395EAB" w:rsidRPr="00CF2015" w:rsidRDefault="00395EAB" w:rsidP="00EA0B5B">
      <w:pPr>
        <w:numPr>
          <w:ilvl w:val="0"/>
          <w:numId w:val="111"/>
        </w:numPr>
        <w:spacing w:after="0" w:line="240" w:lineRule="auto"/>
        <w:jc w:val="both"/>
        <w:rPr>
          <w:rFonts w:ascii="Cambria" w:hAnsi="Cambria"/>
          <w:sz w:val="20"/>
          <w:szCs w:val="20"/>
        </w:rPr>
      </w:pPr>
      <w:r w:rsidRPr="00A2337C">
        <w:rPr>
          <w:rFonts w:ascii="Cambria" w:eastAsia="Calibri" w:hAnsi="Cambria" w:cs="Arial"/>
          <w:snapToGrid w:val="0"/>
          <w:sz w:val="20"/>
          <w:szCs w:val="20"/>
        </w:rPr>
        <w:t>Przedmiotem umowy jest</w:t>
      </w:r>
      <w:r w:rsidRPr="00A2337C">
        <w:rPr>
          <w:rFonts w:ascii="Cambria" w:hAnsi="Cambria"/>
          <w:sz w:val="20"/>
          <w:szCs w:val="20"/>
        </w:rPr>
        <w:t xml:space="preserve"> dostawa zestawów szlabanów parkingowych oraz urządzeń pomocniczy wraz z montażem dostarczonych zestawów i wykonaniem instalacji zasilającej i komunikacyjnej</w:t>
      </w:r>
      <w:r w:rsidRPr="00A2337C">
        <w:rPr>
          <w:rFonts w:ascii="Cambria" w:eastAsia="Calibri" w:hAnsi="Cambria" w:cs="Arial"/>
          <w:snapToGrid w:val="0"/>
          <w:sz w:val="20"/>
          <w:szCs w:val="20"/>
        </w:rPr>
        <w:t xml:space="preserve"> </w:t>
      </w:r>
      <w:r w:rsidRPr="00A2337C">
        <w:rPr>
          <w:rFonts w:ascii="Cambria" w:eastAsia="Calibri" w:hAnsi="Cambria" w:cs="Times New Roman"/>
          <w:sz w:val="20"/>
          <w:szCs w:val="20"/>
        </w:rPr>
        <w:t xml:space="preserve">Uniwersyteckiego Szpitala Dziecięcego w Krakowie </w:t>
      </w:r>
      <w:r w:rsidRPr="00A2337C">
        <w:rPr>
          <w:rFonts w:ascii="Cambria" w:eastAsia="Calibri" w:hAnsi="Cambria" w:cs="Calibri"/>
          <w:sz w:val="20"/>
          <w:szCs w:val="20"/>
        </w:rPr>
        <w:t>przy ul. Wielickiej 265 na dz. Nr.166/4 obr.59 j.ew. Podgórze</w:t>
      </w:r>
      <w:r w:rsidRPr="00A2337C">
        <w:rPr>
          <w:rFonts w:ascii="Cambria" w:eastAsia="Calibri" w:hAnsi="Cambria" w:cs="Times New Roman"/>
          <w:sz w:val="20"/>
          <w:szCs w:val="20"/>
        </w:rPr>
        <w:t xml:space="preserve">. </w:t>
      </w:r>
    </w:p>
    <w:p w14:paraId="352CE805" w14:textId="77777777" w:rsidR="00CF2015" w:rsidRPr="00A2337C" w:rsidRDefault="00CF2015" w:rsidP="00CF2015">
      <w:pPr>
        <w:spacing w:after="0" w:line="240" w:lineRule="auto"/>
        <w:jc w:val="both"/>
        <w:rPr>
          <w:rFonts w:ascii="Cambria" w:hAnsi="Cambria"/>
          <w:sz w:val="20"/>
          <w:szCs w:val="20"/>
        </w:rPr>
      </w:pPr>
    </w:p>
    <w:p w14:paraId="2366E62B" w14:textId="7401E2CC" w:rsidR="00395EAB" w:rsidRPr="002B3A77" w:rsidRDefault="00395EAB" w:rsidP="00EA0B5B">
      <w:pPr>
        <w:numPr>
          <w:ilvl w:val="0"/>
          <w:numId w:val="111"/>
        </w:numPr>
        <w:spacing w:after="0" w:line="240" w:lineRule="auto"/>
        <w:jc w:val="both"/>
        <w:rPr>
          <w:rFonts w:ascii="Cambria" w:hAnsi="Cambria"/>
          <w:sz w:val="20"/>
          <w:szCs w:val="20"/>
        </w:rPr>
      </w:pPr>
      <w:r w:rsidRPr="002B3A77">
        <w:rPr>
          <w:rFonts w:ascii="Cambria" w:eastAsia="Calibri" w:hAnsi="Cambria" w:cs="Arial"/>
          <w:snapToGrid w:val="0"/>
          <w:sz w:val="20"/>
          <w:szCs w:val="20"/>
        </w:rPr>
        <w:t>Przedmiot umowy ma być wykonany zgodnie z wykonaną</w:t>
      </w:r>
      <w:r w:rsidR="00CF2015" w:rsidRPr="002B3A77">
        <w:rPr>
          <w:rFonts w:ascii="Cambria" w:eastAsia="Calibri" w:hAnsi="Cambria" w:cs="Arial"/>
          <w:snapToGrid w:val="0"/>
          <w:sz w:val="20"/>
          <w:szCs w:val="20"/>
        </w:rPr>
        <w:t xml:space="preserve"> </w:t>
      </w:r>
      <w:r w:rsidRPr="002B3A77">
        <w:rPr>
          <w:rFonts w:ascii="Cambria" w:eastAsia="Calibri" w:hAnsi="Cambria" w:cs="Arial"/>
          <w:snapToGrid w:val="0"/>
          <w:sz w:val="20"/>
          <w:szCs w:val="20"/>
        </w:rPr>
        <w:t xml:space="preserve"> przez Wykonawcę niniejszej umowy </w:t>
      </w:r>
      <w:r w:rsidRPr="002B3A77">
        <w:rPr>
          <w:rFonts w:ascii="Cambria" w:eastAsia="Calibri" w:hAnsi="Cambria" w:cs="Arial"/>
          <w:b/>
          <w:snapToGrid w:val="0"/>
          <w:sz w:val="20"/>
          <w:szCs w:val="20"/>
        </w:rPr>
        <w:t>koncepcją projektową</w:t>
      </w:r>
      <w:r w:rsidRPr="002B3A77">
        <w:rPr>
          <w:rFonts w:ascii="Cambria" w:eastAsia="Calibri" w:hAnsi="Cambria" w:cs="Arial"/>
          <w:snapToGrid w:val="0"/>
          <w:sz w:val="20"/>
          <w:szCs w:val="20"/>
        </w:rPr>
        <w:t xml:space="preserve"> z</w:t>
      </w:r>
      <w:r w:rsidR="00CF2015" w:rsidRPr="002B3A77">
        <w:rPr>
          <w:rFonts w:ascii="Cambria" w:eastAsia="Calibri" w:hAnsi="Cambria" w:cs="Arial"/>
          <w:snapToGrid w:val="0"/>
          <w:sz w:val="20"/>
          <w:szCs w:val="20"/>
        </w:rPr>
        <w:t xml:space="preserve">atwierdzoną przez Zamawiającego którą Wykonawca wykona </w:t>
      </w:r>
      <w:r w:rsidRPr="002B3A77">
        <w:rPr>
          <w:rFonts w:ascii="Cambria" w:eastAsia="Calibri" w:hAnsi="Cambria" w:cs="Arial"/>
          <w:snapToGrid w:val="0"/>
          <w:sz w:val="20"/>
          <w:szCs w:val="20"/>
        </w:rPr>
        <w:t xml:space="preserve"> </w:t>
      </w:r>
      <w:r w:rsidR="00CF2015" w:rsidRPr="002B3A77">
        <w:rPr>
          <w:rFonts w:ascii="Cambria" w:eastAsia="Calibri" w:hAnsi="Cambria" w:cs="Arial"/>
          <w:snapToGrid w:val="0"/>
          <w:sz w:val="20"/>
          <w:szCs w:val="20"/>
        </w:rPr>
        <w:t xml:space="preserve">po zawarciu niniejszej umowy  </w:t>
      </w:r>
      <w:r w:rsidRPr="002B3A77">
        <w:rPr>
          <w:rFonts w:ascii="Cambria" w:eastAsia="Calibri" w:hAnsi="Cambria" w:cs="Arial"/>
          <w:snapToGrid w:val="0"/>
          <w:sz w:val="20"/>
          <w:szCs w:val="20"/>
        </w:rPr>
        <w:t xml:space="preserve">w oparciu o załączony opis </w:t>
      </w:r>
      <w:r w:rsidR="00E00140" w:rsidRPr="002B3A77">
        <w:rPr>
          <w:rFonts w:ascii="Cambria" w:eastAsia="Calibri" w:hAnsi="Cambria" w:cs="Arial"/>
          <w:snapToGrid w:val="0"/>
          <w:sz w:val="20"/>
          <w:szCs w:val="20"/>
        </w:rPr>
        <w:t xml:space="preserve">przedmiotu zamówienia </w:t>
      </w:r>
      <w:r w:rsidR="006B3A6C" w:rsidRPr="002B3A77">
        <w:rPr>
          <w:rFonts w:ascii="Cambria" w:eastAsia="Calibri" w:hAnsi="Cambria" w:cs="Arial"/>
          <w:b/>
          <w:i/>
          <w:snapToGrid w:val="0"/>
          <w:sz w:val="20"/>
          <w:szCs w:val="20"/>
        </w:rPr>
        <w:t xml:space="preserve">(załącznik </w:t>
      </w:r>
      <w:r w:rsidR="001248DE" w:rsidRPr="002B3A77">
        <w:rPr>
          <w:rFonts w:ascii="Cambria" w:eastAsia="Calibri" w:hAnsi="Cambria" w:cs="Arial"/>
          <w:b/>
          <w:i/>
          <w:snapToGrid w:val="0"/>
          <w:sz w:val="20"/>
          <w:szCs w:val="20"/>
        </w:rPr>
        <w:t>nr 2</w:t>
      </w:r>
      <w:r w:rsidR="006B3A6C" w:rsidRPr="002B3A77">
        <w:rPr>
          <w:rFonts w:ascii="Cambria" w:eastAsia="Calibri" w:hAnsi="Cambria" w:cs="Arial"/>
          <w:b/>
          <w:i/>
          <w:snapToGrid w:val="0"/>
          <w:sz w:val="20"/>
          <w:szCs w:val="20"/>
        </w:rPr>
        <w:t xml:space="preserve"> do niniejszej umowy)</w:t>
      </w:r>
      <w:r w:rsidR="006B3A6C" w:rsidRPr="002B3A77">
        <w:rPr>
          <w:rFonts w:ascii="Cambria" w:eastAsia="Calibri" w:hAnsi="Cambria" w:cs="Arial"/>
          <w:snapToGrid w:val="0"/>
          <w:sz w:val="20"/>
          <w:szCs w:val="20"/>
        </w:rPr>
        <w:t xml:space="preserve"> </w:t>
      </w:r>
      <w:r w:rsidRPr="002B3A77">
        <w:rPr>
          <w:rFonts w:ascii="Cambria" w:eastAsia="Calibri" w:hAnsi="Cambria" w:cs="Arial"/>
          <w:snapToGrid w:val="0"/>
          <w:sz w:val="20"/>
          <w:szCs w:val="20"/>
        </w:rPr>
        <w:t xml:space="preserve">i ofertę, oraz przeprowadzoną </w:t>
      </w:r>
      <w:r w:rsidRPr="002B3A77">
        <w:rPr>
          <w:rFonts w:ascii="Cambria" w:eastAsia="Calibri" w:hAnsi="Cambria" w:cs="Arial"/>
          <w:b/>
          <w:snapToGrid w:val="0"/>
          <w:sz w:val="20"/>
          <w:szCs w:val="20"/>
        </w:rPr>
        <w:t>wizję lokalną</w:t>
      </w:r>
      <w:r w:rsidRPr="002B3A77">
        <w:rPr>
          <w:rFonts w:ascii="Cambria" w:eastAsia="Calibri" w:hAnsi="Cambria" w:cs="Arial"/>
          <w:snapToGrid w:val="0"/>
          <w:sz w:val="20"/>
          <w:szCs w:val="20"/>
        </w:rPr>
        <w:t xml:space="preserve"> w miejscu</w:t>
      </w:r>
      <w:r w:rsidR="002B3A77" w:rsidRPr="002B3A77">
        <w:rPr>
          <w:rFonts w:ascii="Cambria" w:eastAsia="Calibri" w:hAnsi="Cambria" w:cs="Arial"/>
          <w:snapToGrid w:val="0"/>
          <w:sz w:val="20"/>
          <w:szCs w:val="20"/>
        </w:rPr>
        <w:t xml:space="preserve"> realizacji zamówienia</w:t>
      </w:r>
      <w:r w:rsidRPr="002B3A77">
        <w:rPr>
          <w:rFonts w:ascii="Cambria" w:eastAsia="Calibri" w:hAnsi="Cambria" w:cs="Arial"/>
          <w:snapToGrid w:val="0"/>
          <w:sz w:val="20"/>
          <w:szCs w:val="20"/>
        </w:rPr>
        <w:t>, a także z uwzględnieniem norm technicznych i zasad wiedzy technicznej</w:t>
      </w:r>
      <w:r w:rsidR="00CF2015" w:rsidRPr="002B3A77">
        <w:rPr>
          <w:rFonts w:ascii="Cambria" w:eastAsia="Calibri" w:hAnsi="Cambria" w:cs="Arial"/>
          <w:snapToGrid w:val="0"/>
          <w:sz w:val="20"/>
          <w:szCs w:val="20"/>
        </w:rPr>
        <w:t>.</w:t>
      </w:r>
    </w:p>
    <w:p w14:paraId="3D98C35B" w14:textId="77777777" w:rsidR="00395EAB" w:rsidRPr="002B3A77" w:rsidRDefault="00395EAB" w:rsidP="00EA0B5B">
      <w:pPr>
        <w:numPr>
          <w:ilvl w:val="0"/>
          <w:numId w:val="111"/>
        </w:numPr>
        <w:spacing w:after="0" w:line="240" w:lineRule="auto"/>
        <w:jc w:val="both"/>
        <w:rPr>
          <w:rFonts w:ascii="Cambria" w:hAnsi="Cambria"/>
          <w:sz w:val="20"/>
          <w:szCs w:val="20"/>
        </w:rPr>
      </w:pPr>
      <w:r w:rsidRPr="002B3A77">
        <w:rPr>
          <w:rFonts w:ascii="Cambria" w:eastAsia="Calibri" w:hAnsi="Cambria" w:cs="Arial"/>
          <w:snapToGrid w:val="0"/>
          <w:sz w:val="20"/>
          <w:szCs w:val="20"/>
        </w:rPr>
        <w:t>Wykonawca przyjmuje, że w/w prace wykonywane będą na terenie czynnego szpitala .</w:t>
      </w:r>
      <w:r w:rsidRPr="002B3A77">
        <w:rPr>
          <w:rFonts w:ascii="Cambria" w:eastAsia="Calibri" w:hAnsi="Cambria" w:cs="Arial"/>
          <w:sz w:val="20"/>
          <w:szCs w:val="20"/>
        </w:rPr>
        <w:t xml:space="preserve"> </w:t>
      </w:r>
    </w:p>
    <w:p w14:paraId="288B5BB1" w14:textId="77777777" w:rsidR="00395EAB" w:rsidRPr="00A2337C" w:rsidRDefault="00395EAB" w:rsidP="00395EAB">
      <w:pPr>
        <w:widowControl w:val="0"/>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2</w:t>
      </w:r>
    </w:p>
    <w:p w14:paraId="054962C8" w14:textId="06AC6B49" w:rsidR="00395EAB" w:rsidRPr="00A2337C"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Zamawiający dopuszcza możliwość wystąpienia w trakcie realizacji przedmiotu umowy konieczności wykonania </w:t>
      </w:r>
      <w:r w:rsidR="004F17B1" w:rsidRPr="004F17B1">
        <w:rPr>
          <w:rFonts w:ascii="Cambria" w:eastAsia="Calibri" w:hAnsi="Cambria" w:cs="Arial"/>
          <w:b/>
          <w:snapToGrid w:val="0"/>
          <w:sz w:val="20"/>
          <w:szCs w:val="20"/>
        </w:rPr>
        <w:t>robó</w:t>
      </w:r>
      <w:r w:rsidR="004F17B1">
        <w:rPr>
          <w:rFonts w:ascii="Cambria" w:eastAsia="Calibri" w:hAnsi="Cambria" w:cs="Arial"/>
          <w:snapToGrid w:val="0"/>
          <w:sz w:val="20"/>
          <w:szCs w:val="20"/>
        </w:rPr>
        <w:t xml:space="preserve">t </w:t>
      </w:r>
      <w:r w:rsidRPr="00A2337C">
        <w:rPr>
          <w:rFonts w:ascii="Cambria" w:eastAsia="Calibri" w:hAnsi="Cambria" w:cs="Arial"/>
          <w:b/>
          <w:snapToGrid w:val="0"/>
          <w:sz w:val="20"/>
          <w:szCs w:val="20"/>
        </w:rPr>
        <w:t>zamiennych</w:t>
      </w:r>
      <w:r w:rsidRPr="00A2337C">
        <w:rPr>
          <w:rFonts w:ascii="Cambria" w:eastAsia="Calibri" w:hAnsi="Cambria" w:cs="Arial"/>
          <w:snapToGrid w:val="0"/>
          <w:sz w:val="20"/>
          <w:szCs w:val="20"/>
        </w:rPr>
        <w:t xml:space="preserve"> w stosunku do </w:t>
      </w:r>
      <w:r w:rsidRPr="00E248FB">
        <w:rPr>
          <w:rFonts w:ascii="Cambria" w:eastAsia="Calibri" w:hAnsi="Cambria" w:cs="Arial"/>
          <w:snapToGrid w:val="0"/>
          <w:sz w:val="20"/>
          <w:szCs w:val="20"/>
        </w:rPr>
        <w:t xml:space="preserve">przewidzianych </w:t>
      </w:r>
      <w:r w:rsidR="004F17B1" w:rsidRPr="00E248FB">
        <w:rPr>
          <w:rFonts w:ascii="Cambria" w:eastAsia="Calibri" w:hAnsi="Cambria" w:cs="Arial"/>
          <w:b/>
          <w:snapToGrid w:val="0"/>
          <w:sz w:val="20"/>
          <w:szCs w:val="20"/>
        </w:rPr>
        <w:t>koncepcją</w:t>
      </w:r>
      <w:r w:rsidRPr="00E248FB">
        <w:rPr>
          <w:rFonts w:ascii="Cambria" w:eastAsia="Calibri" w:hAnsi="Cambria" w:cs="Arial"/>
          <w:b/>
          <w:snapToGrid w:val="0"/>
          <w:sz w:val="20"/>
          <w:szCs w:val="20"/>
        </w:rPr>
        <w:t xml:space="preserve"> projektową</w:t>
      </w:r>
      <w:r w:rsidRPr="00E248FB">
        <w:rPr>
          <w:rFonts w:ascii="Cambria" w:eastAsia="Calibri" w:hAnsi="Cambria" w:cs="Arial"/>
          <w:snapToGrid w:val="0"/>
          <w:sz w:val="20"/>
          <w:szCs w:val="20"/>
        </w:rPr>
        <w:t xml:space="preserve"> w</w:t>
      </w:r>
      <w:r w:rsidRPr="00A2337C">
        <w:rPr>
          <w:rFonts w:ascii="Cambria" w:eastAsia="Calibri" w:hAnsi="Cambria" w:cs="Arial"/>
          <w:snapToGrid w:val="0"/>
          <w:sz w:val="20"/>
          <w:szCs w:val="20"/>
        </w:rPr>
        <w:t xml:space="preserve"> sytuacji gdy wykonanie tych robót będzie niezbędne do prawidłowego, tj. zgodnego z zasadami wiedzy technicznej i obowiązującymi na dzień odbioru robót przepisami wykonania przedmiotu umowy określonego w </w:t>
      </w:r>
      <w:r w:rsidRPr="00A2337C">
        <w:rPr>
          <w:rFonts w:ascii="Cambria" w:eastAsia="Calibri" w:hAnsi="Cambria" w:cs="Arial"/>
          <w:b/>
          <w:snapToGrid w:val="0"/>
          <w:sz w:val="20"/>
          <w:szCs w:val="20"/>
        </w:rPr>
        <w:t>§ 1 niniejszej umowy.</w:t>
      </w:r>
    </w:p>
    <w:p w14:paraId="6B5F3F16" w14:textId="77777777" w:rsidR="00395EAB" w:rsidRPr="00A2337C"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Zamawiający dopuszcza wprowadzenie </w:t>
      </w:r>
      <w:r w:rsidRPr="00A2337C">
        <w:rPr>
          <w:rFonts w:ascii="Cambria" w:eastAsia="Calibri" w:hAnsi="Cambria" w:cs="Arial"/>
          <w:b/>
          <w:snapToGrid w:val="0"/>
          <w:sz w:val="20"/>
          <w:szCs w:val="20"/>
        </w:rPr>
        <w:t>zamiany materiałów i urządzeń</w:t>
      </w:r>
      <w:r w:rsidRPr="00A2337C">
        <w:rPr>
          <w:rFonts w:ascii="Cambria" w:eastAsia="Calibri" w:hAnsi="Cambria" w:cs="Arial"/>
          <w:snapToGrid w:val="0"/>
          <w:sz w:val="20"/>
          <w:szCs w:val="20"/>
        </w:rPr>
        <w:t xml:space="preserve"> przedstawionych w dokumentacji technicznej pod warunkiem że zmiany te będą korzystne dla Zamawiającego, przykładowo:</w:t>
      </w:r>
    </w:p>
    <w:p w14:paraId="4004242E" w14:textId="77777777" w:rsidR="00395EAB" w:rsidRPr="00A2337C" w:rsidRDefault="00395EAB" w:rsidP="00EA0B5B">
      <w:pPr>
        <w:numPr>
          <w:ilvl w:val="0"/>
          <w:numId w:val="107"/>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powodujące obniżenie późniejszych kosztów eksploatacyjnych,</w:t>
      </w:r>
    </w:p>
    <w:p w14:paraId="79ECD5D8" w14:textId="77777777" w:rsidR="00395EAB" w:rsidRPr="00A2337C" w:rsidRDefault="00395EAB" w:rsidP="00EA0B5B">
      <w:pPr>
        <w:numPr>
          <w:ilvl w:val="0"/>
          <w:numId w:val="107"/>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powodujące poprawienie parametrów technicznych,</w:t>
      </w:r>
    </w:p>
    <w:p w14:paraId="0DD4B735" w14:textId="77777777" w:rsidR="00395EAB" w:rsidRPr="00A2337C" w:rsidRDefault="00395EAB" w:rsidP="00EA0B5B">
      <w:pPr>
        <w:numPr>
          <w:ilvl w:val="0"/>
          <w:numId w:val="107"/>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wynikające z aktualizacji rozwiązań z uwagi na postęp technologiczny lub zmiany obowiązujących przepisów.</w:t>
      </w:r>
    </w:p>
    <w:p w14:paraId="348529EC" w14:textId="77777777" w:rsidR="00395EAB" w:rsidRPr="00A2337C"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Zamiana poszczególnych materiałów i urządzeń nie może spowodować obniżenia parametrów w stosunku do przewidzianych dokumentacja materiałów lub urządzeń.</w:t>
      </w:r>
    </w:p>
    <w:p w14:paraId="73A60904" w14:textId="77777777" w:rsidR="00395EAB" w:rsidRPr="00A2337C"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Zmiany o których mowa powyżej muszą być każdorazowo zatwierdzone przez Zamawiającego w porozumieniu z projektantem. Zmiany o których mowa powyżej nie spowodują zmiany ceny wykonania przedmiotu umowy (ceny oferty).</w:t>
      </w:r>
    </w:p>
    <w:p w14:paraId="093C8DE8"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OBOWIAZKI STRON</w:t>
      </w:r>
    </w:p>
    <w:p w14:paraId="731CBD6B"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3</w:t>
      </w:r>
    </w:p>
    <w:p w14:paraId="309B9E4B" w14:textId="77777777" w:rsidR="00395EAB" w:rsidRPr="00A2337C" w:rsidRDefault="00395EAB" w:rsidP="00EA0B5B">
      <w:pPr>
        <w:numPr>
          <w:ilvl w:val="0"/>
          <w:numId w:val="79"/>
        </w:numPr>
        <w:spacing w:after="0" w:line="240" w:lineRule="auto"/>
        <w:ind w:left="284" w:hanging="284"/>
        <w:contextualSpacing/>
        <w:jc w:val="both"/>
        <w:rPr>
          <w:rFonts w:ascii="Cambria" w:eastAsia="Calibri" w:hAnsi="Cambria" w:cs="Arial"/>
          <w:b/>
          <w:snapToGrid w:val="0"/>
          <w:sz w:val="20"/>
          <w:szCs w:val="20"/>
        </w:rPr>
      </w:pPr>
      <w:r w:rsidRPr="00A2337C">
        <w:rPr>
          <w:rFonts w:ascii="Cambria" w:eastAsia="Calibri" w:hAnsi="Cambria" w:cs="Arial"/>
          <w:b/>
          <w:snapToGrid w:val="0"/>
          <w:sz w:val="20"/>
          <w:szCs w:val="20"/>
        </w:rPr>
        <w:t>Do obowiązków Wykonawcy należy w szczególności:</w:t>
      </w:r>
    </w:p>
    <w:p w14:paraId="5D1476CA"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prowadzenie wszystkich robót związanych z realizacja zadania w sposób bezpieczny zgodnie z Rozporządzeniem Ministra Infrastruktury z dnia 06.02.2003r. w sprawie bezpieczeństwa i higieny pracy podczas wykonywania robót budowlanych (Dz. U. 2003r., Nr 47, poz.401),</w:t>
      </w:r>
    </w:p>
    <w:p w14:paraId="751E1186"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należyte zabezpieczenie miejsca realizacji przedmiotu umowy, w szczególności przed dostępem osób trzecich,</w:t>
      </w:r>
    </w:p>
    <w:p w14:paraId="1D934256"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utrzymanie porządku w trakcie realizacji robót oraz systematyczne porządkowanie miejsc wykonywania prac,</w:t>
      </w:r>
    </w:p>
    <w:p w14:paraId="35648C13"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usuwanie wszelkich szkód i awarii spowodowanych przez Wykonawcę w trybie natychmiastowym i docelowo,</w:t>
      </w:r>
    </w:p>
    <w:p w14:paraId="6D5E7C88"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uporządkowanie terenu po wykonaniu robót oraz demontaż obiektów tymczasowych.</w:t>
      </w:r>
    </w:p>
    <w:p w14:paraId="5CDC601F"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zobowiązany jest do przestrzegania przy realizacji prac wszystkich warunków i wymogów wynikających z dokumentacji i załączonych uzgodnień.</w:t>
      </w:r>
    </w:p>
    <w:p w14:paraId="0D6062B3"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45B733E9"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zgłaszać termin zakończenia robót podlegających zakryciu oraz robót zanikających </w:t>
      </w:r>
    </w:p>
    <w:p w14:paraId="204F450B" w14:textId="77777777" w:rsidR="00395EAB" w:rsidRPr="00A2337C" w:rsidRDefault="00395EAB" w:rsidP="00EA0B5B">
      <w:pPr>
        <w:numPr>
          <w:ilvl w:val="0"/>
          <w:numId w:val="79"/>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Zamawiający zobowiązuje się w zakresie od niego zależnym, do zapewnienia Wykonawcy warunków do sprawnej i zgodnej z zasadami wynikającymi z niniejszej umowy, realizacji przedmiotu umowy</w:t>
      </w:r>
    </w:p>
    <w:p w14:paraId="1C1870D8"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TERMIN REALIZACJI</w:t>
      </w:r>
    </w:p>
    <w:p w14:paraId="70ADCAA2"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4</w:t>
      </w:r>
    </w:p>
    <w:p w14:paraId="74F4CF50" w14:textId="366709DB" w:rsidR="00BD3DDA" w:rsidRDefault="00200E4B" w:rsidP="00EA0B5B">
      <w:pPr>
        <w:numPr>
          <w:ilvl w:val="0"/>
          <w:numId w:val="81"/>
        </w:numPr>
        <w:spacing w:after="0" w:line="240" w:lineRule="auto"/>
        <w:ind w:left="284" w:hanging="284"/>
        <w:contextualSpacing/>
        <w:jc w:val="both"/>
        <w:rPr>
          <w:rFonts w:ascii="Cambria" w:eastAsia="Calibri" w:hAnsi="Cambria" w:cs="Arial"/>
          <w:snapToGrid w:val="0"/>
          <w:sz w:val="20"/>
          <w:szCs w:val="20"/>
        </w:rPr>
      </w:pPr>
      <w:r>
        <w:rPr>
          <w:rFonts w:ascii="Cambria" w:eastAsia="Calibri" w:hAnsi="Cambria" w:cs="Arial"/>
          <w:snapToGrid w:val="0"/>
          <w:sz w:val="20"/>
          <w:szCs w:val="20"/>
        </w:rPr>
        <w:t>Ustala się termin wykonania przedmiotu</w:t>
      </w:r>
      <w:r w:rsidR="00D546E0">
        <w:rPr>
          <w:rFonts w:ascii="Cambria" w:eastAsia="Calibri" w:hAnsi="Cambria" w:cs="Arial"/>
          <w:snapToGrid w:val="0"/>
          <w:sz w:val="20"/>
          <w:szCs w:val="20"/>
        </w:rPr>
        <w:t xml:space="preserve"> </w:t>
      </w:r>
      <w:r>
        <w:rPr>
          <w:rFonts w:ascii="Cambria" w:eastAsia="Calibri" w:hAnsi="Cambria" w:cs="Arial"/>
          <w:snapToGrid w:val="0"/>
          <w:sz w:val="20"/>
          <w:szCs w:val="20"/>
        </w:rPr>
        <w:t xml:space="preserve">zamówienia </w:t>
      </w:r>
      <w:r w:rsidR="00D546E0">
        <w:rPr>
          <w:rFonts w:ascii="Cambria" w:eastAsia="Calibri" w:hAnsi="Cambria" w:cs="Arial"/>
          <w:snapToGrid w:val="0"/>
          <w:sz w:val="20"/>
          <w:szCs w:val="20"/>
        </w:rPr>
        <w:t xml:space="preserve">objętego niniejszą umową  </w:t>
      </w:r>
      <w:r>
        <w:rPr>
          <w:rFonts w:ascii="Cambria" w:eastAsia="Calibri" w:hAnsi="Cambria" w:cs="Arial"/>
          <w:snapToGrid w:val="0"/>
          <w:sz w:val="20"/>
          <w:szCs w:val="20"/>
        </w:rPr>
        <w:t xml:space="preserve">na </w:t>
      </w:r>
      <w:r w:rsidR="0044658E" w:rsidRPr="0044658E">
        <w:rPr>
          <w:rFonts w:ascii="Cambria" w:eastAsia="Calibri" w:hAnsi="Cambria" w:cs="Arial"/>
          <w:b/>
          <w:snapToGrid w:val="0"/>
          <w:color w:val="FF0000"/>
          <w:sz w:val="20"/>
          <w:szCs w:val="20"/>
        </w:rPr>
        <w:t>12</w:t>
      </w:r>
      <w:r w:rsidRPr="0044658E">
        <w:rPr>
          <w:rFonts w:ascii="Cambria" w:eastAsia="Calibri" w:hAnsi="Cambria" w:cs="Arial"/>
          <w:b/>
          <w:snapToGrid w:val="0"/>
          <w:color w:val="FF0000"/>
          <w:sz w:val="20"/>
          <w:szCs w:val="20"/>
        </w:rPr>
        <w:t xml:space="preserve"> tygodni</w:t>
      </w:r>
      <w:r w:rsidRPr="0044658E">
        <w:rPr>
          <w:rFonts w:ascii="Cambria" w:eastAsia="Calibri" w:hAnsi="Cambria" w:cs="Arial"/>
          <w:snapToGrid w:val="0"/>
          <w:color w:val="FF0000"/>
          <w:sz w:val="20"/>
          <w:szCs w:val="20"/>
        </w:rPr>
        <w:t xml:space="preserve"> </w:t>
      </w:r>
      <w:r w:rsidR="002034E9">
        <w:rPr>
          <w:rFonts w:ascii="Cambria" w:eastAsia="Calibri" w:hAnsi="Cambria" w:cs="Arial"/>
          <w:b/>
          <w:snapToGrid w:val="0"/>
          <w:sz w:val="20"/>
          <w:szCs w:val="20"/>
        </w:rPr>
        <w:t>od daty podpisania U</w:t>
      </w:r>
      <w:r w:rsidR="00395EAB" w:rsidRPr="00631956">
        <w:rPr>
          <w:rFonts w:ascii="Cambria" w:eastAsia="Calibri" w:hAnsi="Cambria" w:cs="Arial"/>
          <w:b/>
          <w:snapToGrid w:val="0"/>
          <w:sz w:val="20"/>
          <w:szCs w:val="20"/>
        </w:rPr>
        <w:t>mowy</w:t>
      </w:r>
      <w:r>
        <w:rPr>
          <w:rFonts w:ascii="Cambria" w:eastAsia="Calibri" w:hAnsi="Cambria" w:cs="Arial"/>
          <w:b/>
          <w:snapToGrid w:val="0"/>
          <w:sz w:val="20"/>
          <w:szCs w:val="20"/>
        </w:rPr>
        <w:t>.</w:t>
      </w:r>
    </w:p>
    <w:p w14:paraId="195A34E5" w14:textId="112771A1" w:rsidR="00BD3DDA" w:rsidRPr="00BD3DDA" w:rsidRDefault="00BD3DDA" w:rsidP="00EA0B5B">
      <w:pPr>
        <w:numPr>
          <w:ilvl w:val="0"/>
          <w:numId w:val="81"/>
        </w:numPr>
        <w:spacing w:after="0" w:line="240" w:lineRule="auto"/>
        <w:ind w:left="284" w:hanging="284"/>
        <w:contextualSpacing/>
        <w:jc w:val="both"/>
        <w:rPr>
          <w:rFonts w:ascii="Cambria" w:eastAsia="Calibri" w:hAnsi="Cambria" w:cs="Arial"/>
          <w:snapToGrid w:val="0"/>
          <w:sz w:val="20"/>
          <w:szCs w:val="20"/>
        </w:rPr>
      </w:pPr>
      <w:r w:rsidRPr="00BD3DDA">
        <w:rPr>
          <w:rFonts w:ascii="Cambria" w:hAnsi="Cambria" w:cs="Arial"/>
          <w:iCs/>
          <w:sz w:val="20"/>
          <w:szCs w:val="20"/>
        </w:rPr>
        <w:t xml:space="preserve">W zakresie </w:t>
      </w:r>
      <w:r w:rsidRPr="00BD3DDA">
        <w:rPr>
          <w:rFonts w:ascii="Cambria" w:hAnsi="Cambria" w:cs="Arial"/>
          <w:b/>
          <w:iCs/>
          <w:sz w:val="20"/>
          <w:szCs w:val="20"/>
        </w:rPr>
        <w:t>gwarancji jakości</w:t>
      </w:r>
      <w:r w:rsidRPr="00BD3DDA">
        <w:rPr>
          <w:rFonts w:ascii="Cambria" w:hAnsi="Cambria" w:cs="Arial"/>
          <w:iCs/>
          <w:sz w:val="20"/>
          <w:szCs w:val="20"/>
        </w:rPr>
        <w:t xml:space="preserve"> lub </w:t>
      </w:r>
      <w:r w:rsidRPr="00BD3DDA">
        <w:rPr>
          <w:rFonts w:ascii="Cambria" w:hAnsi="Cambria" w:cs="Arial"/>
          <w:b/>
          <w:iCs/>
          <w:sz w:val="20"/>
          <w:szCs w:val="20"/>
        </w:rPr>
        <w:t>rękojmi</w:t>
      </w:r>
      <w:r w:rsidRPr="00BD3DDA">
        <w:rPr>
          <w:rFonts w:ascii="Cambria" w:hAnsi="Cambria" w:cs="Arial"/>
          <w:iCs/>
          <w:sz w:val="20"/>
          <w:szCs w:val="20"/>
        </w:rPr>
        <w:t xml:space="preserve"> za wady Umowa obowiązuje aż do upływu najdłuższego terminu  wskazanego w </w:t>
      </w:r>
      <w:r w:rsidR="002034E9">
        <w:rPr>
          <w:rFonts w:ascii="Cambria" w:hAnsi="Cambria" w:cs="Arial"/>
          <w:b/>
          <w:sz w:val="20"/>
          <w:szCs w:val="20"/>
        </w:rPr>
        <w:t>§ 10</w:t>
      </w:r>
      <w:r w:rsidR="00627ED5">
        <w:rPr>
          <w:rFonts w:ascii="Cambria" w:hAnsi="Cambria" w:cs="Arial"/>
          <w:b/>
          <w:sz w:val="20"/>
          <w:szCs w:val="20"/>
        </w:rPr>
        <w:t xml:space="preserve"> </w:t>
      </w:r>
      <w:r w:rsidRPr="00BD3DDA">
        <w:rPr>
          <w:rFonts w:ascii="Cambria" w:hAnsi="Cambria" w:cs="Arial"/>
          <w:sz w:val="20"/>
          <w:szCs w:val="20"/>
        </w:rPr>
        <w:t>(GWARANCJA JAKOŚCI, REKLAMACJE, SERWIS) niniejszej Umowy.</w:t>
      </w:r>
    </w:p>
    <w:p w14:paraId="4BE66E01"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WYNAGRODZENIE</w:t>
      </w:r>
    </w:p>
    <w:p w14:paraId="6216EB69"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5</w:t>
      </w:r>
    </w:p>
    <w:p w14:paraId="24520D30" w14:textId="77777777"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b/>
          <w:snapToGrid w:val="0"/>
          <w:sz w:val="20"/>
          <w:szCs w:val="20"/>
        </w:rPr>
      </w:pPr>
      <w:r w:rsidRPr="00A2337C">
        <w:rPr>
          <w:rFonts w:ascii="Cambria" w:eastAsia="Calibri" w:hAnsi="Cambria" w:cs="Arial"/>
          <w:snapToGrid w:val="0"/>
          <w:sz w:val="20"/>
          <w:szCs w:val="20"/>
        </w:rPr>
        <w:t xml:space="preserve">Za wykonanie przedmiotu Umowy ustala się </w:t>
      </w:r>
      <w:r w:rsidRPr="00A2337C">
        <w:rPr>
          <w:rFonts w:ascii="Cambria" w:eastAsia="Calibri" w:hAnsi="Cambria" w:cs="Arial"/>
          <w:b/>
          <w:snapToGrid w:val="0"/>
          <w:sz w:val="20"/>
          <w:szCs w:val="20"/>
        </w:rPr>
        <w:t>wynagrodzenie ryczałtowe</w:t>
      </w:r>
      <w:r w:rsidRPr="00A2337C">
        <w:rPr>
          <w:rFonts w:ascii="Cambria" w:eastAsia="Calibri" w:hAnsi="Cambria" w:cs="Arial"/>
          <w:snapToGrid w:val="0"/>
          <w:sz w:val="20"/>
          <w:szCs w:val="20"/>
        </w:rPr>
        <w:t xml:space="preserve"> w kwocie: </w:t>
      </w:r>
      <w:r w:rsidRPr="00A2337C">
        <w:rPr>
          <w:rFonts w:ascii="Cambria" w:eastAsia="Calibri" w:hAnsi="Cambria" w:cs="Arial"/>
          <w:b/>
          <w:snapToGrid w:val="0"/>
          <w:sz w:val="20"/>
          <w:szCs w:val="20"/>
        </w:rPr>
        <w:t xml:space="preserve">............................zł brutto </w:t>
      </w:r>
      <w:r w:rsidRPr="00A2337C">
        <w:rPr>
          <w:rFonts w:ascii="Cambria" w:eastAsia="Calibri" w:hAnsi="Cambria" w:cs="Arial"/>
          <w:b/>
          <w:i/>
          <w:snapToGrid w:val="0"/>
          <w:sz w:val="20"/>
          <w:szCs w:val="20"/>
        </w:rPr>
        <w:t>(cena oferty).</w:t>
      </w:r>
    </w:p>
    <w:p w14:paraId="7AD0AF71" w14:textId="77777777"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Na wynagrodzenie, o którym mowa w </w:t>
      </w:r>
      <w:r w:rsidRPr="00A2337C">
        <w:rPr>
          <w:rFonts w:ascii="Cambria" w:eastAsia="Calibri" w:hAnsi="Cambria" w:cs="Arial"/>
          <w:b/>
          <w:snapToGrid w:val="0"/>
          <w:sz w:val="20"/>
          <w:szCs w:val="20"/>
        </w:rPr>
        <w:t>ust. 1</w:t>
      </w:r>
      <w:r w:rsidRPr="00A2337C">
        <w:rPr>
          <w:rFonts w:ascii="Cambria" w:eastAsia="Calibri" w:hAnsi="Cambria" w:cs="Arial"/>
          <w:snapToGrid w:val="0"/>
          <w:sz w:val="20"/>
          <w:szCs w:val="20"/>
        </w:rPr>
        <w:t xml:space="preserve"> niniejszego paragrafu, składa się całość kosztów związanych z kompleksową realizacją przedmiotu Umowy, zgodnie z zakresem określonym niniejszą umową.</w:t>
      </w:r>
    </w:p>
    <w:p w14:paraId="32E78D6B" w14:textId="5382DE53"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Wynagrodzenie ryczałtowe będzie niezmienne przez cały czas realizacji robót i Wykonawca nie może żądać podwyższenia wynagrodzenia, chociażby w czasie zawarcia Umowy nie można było przewidzieć rozmiaru lub kosztów prac, z zastrzeżeniem </w:t>
      </w:r>
      <w:r w:rsidR="00627ED5">
        <w:rPr>
          <w:rFonts w:ascii="Cambria" w:eastAsia="Calibri" w:hAnsi="Cambria" w:cs="Arial"/>
          <w:b/>
          <w:snapToGrid w:val="0"/>
          <w:sz w:val="20"/>
          <w:szCs w:val="20"/>
        </w:rPr>
        <w:t>ust. 5</w:t>
      </w:r>
      <w:r w:rsidRPr="00A2337C">
        <w:rPr>
          <w:rFonts w:ascii="Cambria" w:eastAsia="Calibri" w:hAnsi="Cambria" w:cs="Arial"/>
          <w:b/>
          <w:snapToGrid w:val="0"/>
          <w:sz w:val="20"/>
          <w:szCs w:val="20"/>
        </w:rPr>
        <w:t>.</w:t>
      </w:r>
    </w:p>
    <w:p w14:paraId="78291603" w14:textId="77777777"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 </w:t>
      </w:r>
      <w:r w:rsidRPr="00A2337C">
        <w:rPr>
          <w:rFonts w:ascii="Cambria" w:eastAsia="Calibri" w:hAnsi="Cambria" w:cs="Arial"/>
          <w:b/>
          <w:snapToGrid w:val="0"/>
          <w:sz w:val="20"/>
          <w:szCs w:val="20"/>
        </w:rPr>
        <w:t>ust.1</w:t>
      </w:r>
      <w:r w:rsidRPr="00A2337C">
        <w:rPr>
          <w:rFonts w:ascii="Cambria" w:eastAsia="Calibri" w:hAnsi="Cambria" w:cs="Arial"/>
          <w:snapToGrid w:val="0"/>
          <w:sz w:val="20"/>
          <w:szCs w:val="20"/>
        </w:rPr>
        <w:t xml:space="preserve"> niniejszego paragrafu.</w:t>
      </w:r>
    </w:p>
    <w:p w14:paraId="05733D3C" w14:textId="77777777"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Cena ryczałtowa może ulec zmianie w przypadku ustawowej zmiany stawki podatku od towarów i usług VAT. </w:t>
      </w:r>
      <w:r w:rsidRPr="00A2337C">
        <w:rPr>
          <w:rFonts w:ascii="Cambria" w:hAnsi="Cambria" w:cs="Arial"/>
          <w:sz w:val="20"/>
          <w:szCs w:val="20"/>
        </w:rPr>
        <w:t>Podatek od towarów i usług (VAT) zostanie obliczony przy zastosowaniu stawek zgodnych z obowiązującymi przepisami w dacie wystawienia faktury.</w:t>
      </w:r>
    </w:p>
    <w:p w14:paraId="0A970C06"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WARUNKI REALIZACJI PRAC</w:t>
      </w:r>
    </w:p>
    <w:p w14:paraId="5FB50803"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6</w:t>
      </w:r>
    </w:p>
    <w:p w14:paraId="3F014005" w14:textId="77777777" w:rsidR="00395EAB" w:rsidRPr="00A2337C" w:rsidRDefault="00395EAB" w:rsidP="00EA0B5B">
      <w:pPr>
        <w:numPr>
          <w:ilvl w:val="3"/>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Roboty realizowane będą na terenie czynnego szpitala  Zamawiającego. </w:t>
      </w:r>
    </w:p>
    <w:p w14:paraId="2E01CCFE" w14:textId="77777777" w:rsidR="00395EAB" w:rsidRPr="00A2337C" w:rsidRDefault="00395EAB" w:rsidP="00EA0B5B">
      <w:pPr>
        <w:numPr>
          <w:ilvl w:val="3"/>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16220990" w14:textId="77777777" w:rsidR="00395EAB" w:rsidRPr="00A2337C" w:rsidRDefault="00395EAB" w:rsidP="00EA0B5B">
      <w:pPr>
        <w:numPr>
          <w:ilvl w:val="3"/>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Do wbudowania mogą być użyte materiały i urządzenia odpowiadające wymogom dokumentacji projektowej, a ponadto:</w:t>
      </w:r>
    </w:p>
    <w:p w14:paraId="32D59242" w14:textId="77777777" w:rsidR="00395EAB" w:rsidRPr="00A2337C" w:rsidRDefault="00395EAB" w:rsidP="00EA0B5B">
      <w:pPr>
        <w:numPr>
          <w:ilvl w:val="0"/>
          <w:numId w:val="8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oznaczone znakiem CE, dla których zgodnie z odrębnymi przepisami dokonano oceny zgodnie ze zharmonizowana norma europejska wprowadzona do zbioru Polskich Norm (PN-hEN), z europejska aprobata techniczna (EAT) lub krajowa specyfikacja techniczna państwa członkowskiego UE uznana przez Komisje Europejska za zgodna z wymaganiami podstawowymi,</w:t>
      </w:r>
    </w:p>
    <w:p w14:paraId="4658C99D" w14:textId="77777777" w:rsidR="00395EAB" w:rsidRPr="00A2337C" w:rsidRDefault="00395EAB" w:rsidP="00EA0B5B">
      <w:pPr>
        <w:numPr>
          <w:ilvl w:val="0"/>
          <w:numId w:val="8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znajdujące się w określonym przez Komisje Europejska wykazie wyrobów mających niewielkie znaczenie dla zdrowia i bezpieczeństwa dla których producent wydał deklaracje zgodności z uznanymi regułami sztuki budowlanej,</w:t>
      </w:r>
    </w:p>
    <w:p w14:paraId="573B6B7E" w14:textId="77777777" w:rsidR="00395EAB" w:rsidRPr="00A2337C" w:rsidRDefault="00395EAB" w:rsidP="00EA0B5B">
      <w:pPr>
        <w:numPr>
          <w:ilvl w:val="0"/>
          <w:numId w:val="8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oznaczone Znakiem budowlanym zgodnie z Polska Norma lub krajowa aprobata techniczna a zgodność ta została potwierdzona w deklaracji zgodności wydanej przez producenta,</w:t>
      </w:r>
    </w:p>
    <w:p w14:paraId="34CFA3A1" w14:textId="6D41440B" w:rsidR="00627ED5" w:rsidRPr="00627ED5" w:rsidRDefault="00395EAB" w:rsidP="00627ED5">
      <w:pPr>
        <w:spacing w:after="0" w:line="240" w:lineRule="auto"/>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4. </w:t>
      </w:r>
      <w:r w:rsidR="00627ED5" w:rsidRPr="00627ED5">
        <w:rPr>
          <w:rFonts w:ascii="Cambria" w:eastAsia="Calibri" w:hAnsi="Cambria" w:cs="Arial"/>
          <w:snapToGrid w:val="0"/>
          <w:sz w:val="20"/>
          <w:szCs w:val="20"/>
        </w:rPr>
        <w:t>Przed zgłoszeniem przedmiotu umowy do odbioru Wykonawca powinien dokonać wszelkich niezbędnych prób, pomiarów, badań i odbiorów.</w:t>
      </w:r>
    </w:p>
    <w:p w14:paraId="5E6EEF8C" w14:textId="77777777" w:rsidR="00395EAB" w:rsidRPr="00A2337C" w:rsidRDefault="00395EAB" w:rsidP="00EA0B5B">
      <w:pPr>
        <w:numPr>
          <w:ilvl w:val="0"/>
          <w:numId w:val="108"/>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60E8B82E" w14:textId="77777777" w:rsidR="00395EAB" w:rsidRPr="00A2337C" w:rsidRDefault="00395EAB" w:rsidP="00EA0B5B">
      <w:pPr>
        <w:numPr>
          <w:ilvl w:val="0"/>
          <w:numId w:val="108"/>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ponosi pełną odpowiedzialność za wszelkie działania lub zaniechania własne, swoich pracowników oraz podmiotów, którymi się posługuje lub przy pomocy których wykonuje przedmiot umowy.</w:t>
      </w:r>
    </w:p>
    <w:p w14:paraId="125F5F5E"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ODBIÓR PRAC</w:t>
      </w:r>
    </w:p>
    <w:p w14:paraId="6FDA46B4"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7</w:t>
      </w:r>
    </w:p>
    <w:p w14:paraId="23D75204" w14:textId="77777777" w:rsidR="00395EAB" w:rsidRPr="00A2337C" w:rsidRDefault="00395EAB" w:rsidP="00EA0B5B">
      <w:pPr>
        <w:numPr>
          <w:ilvl w:val="0"/>
          <w:numId w:val="85"/>
        </w:numPr>
        <w:spacing w:after="0" w:line="240" w:lineRule="auto"/>
        <w:ind w:left="284" w:hanging="295"/>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Przy </w:t>
      </w:r>
      <w:r w:rsidRPr="00A2337C">
        <w:rPr>
          <w:rFonts w:ascii="Cambria" w:eastAsia="Calibri" w:hAnsi="Cambria" w:cs="Arial"/>
          <w:b/>
          <w:snapToGrid w:val="0"/>
          <w:sz w:val="20"/>
          <w:szCs w:val="20"/>
        </w:rPr>
        <w:t>odbiorze końcowym</w:t>
      </w:r>
      <w:r w:rsidRPr="00A2337C">
        <w:rPr>
          <w:rFonts w:ascii="Cambria" w:eastAsia="Calibri" w:hAnsi="Cambria" w:cs="Arial"/>
          <w:snapToGrid w:val="0"/>
          <w:sz w:val="20"/>
          <w:szCs w:val="20"/>
        </w:rPr>
        <w:t xml:space="preserve"> robót Wykonawca winien przedłożyć wszelkie wymagane dokumenty w tym w szczególności:</w:t>
      </w:r>
    </w:p>
    <w:p w14:paraId="16722937"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dokumenty potwierdzające jakość wbudowanych materiałów,</w:t>
      </w:r>
    </w:p>
    <w:p w14:paraId="34A3DA94"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świadectwa jakości dostarczone przez dostawców,</w:t>
      </w:r>
    </w:p>
    <w:p w14:paraId="0D053111"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protokoły odbiorów częściowych , jeśli wystąpią.</w:t>
      </w:r>
    </w:p>
    <w:p w14:paraId="1B380FBA"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protokoły z przeprowadzonych badań i sprawdzeń,</w:t>
      </w:r>
    </w:p>
    <w:p w14:paraId="50C00F09"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dokumentacja powykonawcza, </w:t>
      </w:r>
    </w:p>
    <w:p w14:paraId="730DBC82" w14:textId="77777777" w:rsidR="00395EAB" w:rsidRPr="00A2337C" w:rsidRDefault="00395EAB" w:rsidP="00395EAB">
      <w:pPr>
        <w:spacing w:after="0" w:line="240" w:lineRule="auto"/>
        <w:ind w:left="567"/>
        <w:contextualSpacing/>
        <w:jc w:val="both"/>
        <w:rPr>
          <w:rFonts w:ascii="Cambria" w:eastAsia="Calibri" w:hAnsi="Cambria" w:cs="Arial"/>
          <w:snapToGrid w:val="0"/>
          <w:sz w:val="20"/>
          <w:szCs w:val="20"/>
        </w:rPr>
      </w:pPr>
    </w:p>
    <w:p w14:paraId="7105CB2C" w14:textId="77777777" w:rsidR="00395EAB" w:rsidRPr="00A2337C" w:rsidRDefault="00395EAB" w:rsidP="00EA0B5B">
      <w:pPr>
        <w:numPr>
          <w:ilvl w:val="0"/>
          <w:numId w:val="85"/>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0650523F"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WARUNKI PŁATNOSCI</w:t>
      </w:r>
    </w:p>
    <w:p w14:paraId="526FE6B8"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8</w:t>
      </w:r>
    </w:p>
    <w:p w14:paraId="29F304A6"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Rozliczenie za wykonane roboty odbywać się będzie </w:t>
      </w:r>
      <w:r w:rsidRPr="00A2337C">
        <w:rPr>
          <w:rFonts w:ascii="Cambria" w:eastAsia="Calibri" w:hAnsi="Cambria" w:cs="Arial"/>
          <w:b/>
          <w:snapToGrid w:val="0"/>
          <w:sz w:val="20"/>
          <w:szCs w:val="20"/>
        </w:rPr>
        <w:t>fakturą końcową</w:t>
      </w:r>
      <w:r w:rsidRPr="00A2337C">
        <w:rPr>
          <w:rFonts w:ascii="Cambria" w:eastAsia="Calibri" w:hAnsi="Cambria" w:cs="Arial"/>
          <w:snapToGrid w:val="0"/>
          <w:sz w:val="20"/>
          <w:szCs w:val="20"/>
        </w:rPr>
        <w:t xml:space="preserve"> wystawioną po zakończeniu i odbiorze całości robót.</w:t>
      </w:r>
    </w:p>
    <w:p w14:paraId="6B062C0B"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Podstawę do wystawienia faktury końcowej będą stanowić :</w:t>
      </w:r>
    </w:p>
    <w:p w14:paraId="66D496BB" w14:textId="77777777" w:rsidR="00395EAB" w:rsidRPr="00A2337C" w:rsidRDefault="00395EAB" w:rsidP="00EA0B5B">
      <w:pPr>
        <w:numPr>
          <w:ilvl w:val="0"/>
          <w:numId w:val="8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b/>
          <w:snapToGrid w:val="0"/>
          <w:sz w:val="20"/>
          <w:szCs w:val="20"/>
        </w:rPr>
        <w:t>protokół odbioru końcowego robót</w:t>
      </w:r>
      <w:r w:rsidRPr="00A2337C">
        <w:rPr>
          <w:rFonts w:ascii="Cambria" w:eastAsia="Calibri" w:hAnsi="Cambria" w:cs="Arial"/>
          <w:snapToGrid w:val="0"/>
          <w:sz w:val="20"/>
          <w:szCs w:val="20"/>
        </w:rPr>
        <w:t>,  podpisany przez przedstawicieli Zamawiającego i Wykonawcę</w:t>
      </w:r>
    </w:p>
    <w:p w14:paraId="04A78424" w14:textId="77777777" w:rsidR="00395EAB" w:rsidRPr="00A2337C" w:rsidRDefault="00395EAB" w:rsidP="00EA0B5B">
      <w:pPr>
        <w:numPr>
          <w:ilvl w:val="0"/>
          <w:numId w:val="8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oświadczenie podwykonawcy o otrzymaniu od Wykonawcy całości wynagrodzenia za wykonane przez niego roboty- w ramach niniejszej umowy.</w:t>
      </w:r>
    </w:p>
    <w:p w14:paraId="29850463" w14:textId="77777777" w:rsidR="00395EAB" w:rsidRPr="00A2337C" w:rsidRDefault="00395EAB" w:rsidP="00EA0B5B">
      <w:pPr>
        <w:numPr>
          <w:ilvl w:val="0"/>
          <w:numId w:val="87"/>
        </w:numPr>
        <w:spacing w:after="0" w:line="240" w:lineRule="auto"/>
        <w:ind w:left="284" w:hanging="284"/>
        <w:contextualSpacing/>
        <w:rPr>
          <w:rFonts w:ascii="Cambria" w:eastAsia="Calibri" w:hAnsi="Cambria" w:cs="Arial"/>
          <w:snapToGrid w:val="0"/>
          <w:sz w:val="20"/>
          <w:szCs w:val="20"/>
        </w:rPr>
      </w:pPr>
      <w:r w:rsidRPr="00A2337C">
        <w:rPr>
          <w:rFonts w:ascii="Cambria" w:eastAsia="Calibri" w:hAnsi="Cambria" w:cs="Arial"/>
          <w:snapToGrid w:val="0"/>
          <w:sz w:val="20"/>
          <w:szCs w:val="20"/>
        </w:rPr>
        <w:t xml:space="preserve">Zapłata faktury nastąpi w </w:t>
      </w:r>
      <w:r w:rsidRPr="00A2337C">
        <w:rPr>
          <w:rFonts w:ascii="Cambria" w:eastAsia="Calibri" w:hAnsi="Cambria" w:cs="Arial"/>
          <w:b/>
          <w:snapToGrid w:val="0"/>
          <w:sz w:val="20"/>
          <w:szCs w:val="20"/>
        </w:rPr>
        <w:t>24 równych miesięcznych ratach</w:t>
      </w:r>
      <w:r w:rsidRPr="00A2337C">
        <w:rPr>
          <w:rFonts w:ascii="Cambria" w:eastAsia="Calibri" w:hAnsi="Cambria" w:cs="Arial"/>
          <w:snapToGrid w:val="0"/>
          <w:sz w:val="20"/>
          <w:szCs w:val="20"/>
        </w:rPr>
        <w:t xml:space="preserve">, w tym </w:t>
      </w:r>
      <w:r w:rsidRPr="00A2337C">
        <w:rPr>
          <w:rFonts w:ascii="Cambria" w:eastAsia="Calibri" w:hAnsi="Cambria" w:cs="Arial"/>
          <w:b/>
          <w:snapToGrid w:val="0"/>
          <w:sz w:val="20"/>
          <w:szCs w:val="20"/>
        </w:rPr>
        <w:t>pierwsza w terminie 60 dni</w:t>
      </w:r>
      <w:r w:rsidRPr="00A2337C">
        <w:rPr>
          <w:rFonts w:ascii="Cambria" w:eastAsia="Calibri" w:hAnsi="Cambria" w:cs="Arial"/>
          <w:snapToGrid w:val="0"/>
          <w:sz w:val="20"/>
          <w:szCs w:val="20"/>
        </w:rPr>
        <w:t xml:space="preserve"> od daty otrzymania przez Zamawiającego faktury z podpisanym przez przedstawiciela Zamawiającego protokołem odbioru, na rachunek </w:t>
      </w:r>
      <w:r w:rsidRPr="00A2337C">
        <w:rPr>
          <w:rFonts w:ascii="Cambria" w:eastAsia="Calibri" w:hAnsi="Cambria" w:cs="Arial"/>
          <w:b/>
          <w:snapToGrid w:val="0"/>
          <w:sz w:val="20"/>
          <w:szCs w:val="20"/>
        </w:rPr>
        <w:t>bankowy Wykonawcy………………………………………………………….....</w:t>
      </w:r>
    </w:p>
    <w:p w14:paraId="6F06235A"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 dzień zapłaty należności uważany będzie dzień obciążenia rachunku Zamawiającego. NIP Zamawiającego 6792525795.</w:t>
      </w:r>
    </w:p>
    <w:p w14:paraId="59872848"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1214446"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zobowiązuje się do udzielenia Zamawiającemu korzystnych warunków płatności:</w:t>
      </w:r>
    </w:p>
    <w:p w14:paraId="6444FD68" w14:textId="77777777" w:rsidR="00395EAB" w:rsidRPr="00A2337C" w:rsidRDefault="00395EAB" w:rsidP="00EA0B5B">
      <w:pPr>
        <w:widowControl w:val="0"/>
        <w:numPr>
          <w:ilvl w:val="0"/>
          <w:numId w:val="89"/>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 szczególnych przypadkach Wykonawca na wniosek Zamawiającego może umorzyć odsetki za opóźnienie w stosunku do przyjętych terminów płatności;</w:t>
      </w:r>
    </w:p>
    <w:p w14:paraId="45BA5FAA" w14:textId="77777777" w:rsidR="00395EAB" w:rsidRPr="00A2337C" w:rsidRDefault="00395EAB" w:rsidP="00EA0B5B">
      <w:pPr>
        <w:widowControl w:val="0"/>
        <w:numPr>
          <w:ilvl w:val="0"/>
          <w:numId w:val="89"/>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 przypadku powstałych zobowiązań płatniczych wynikłych przy realizacji niniejszej umowy, Wykonawca nie może bez pisemnej zgody Zamawiającego przelać wierzytelności na inny podmiot.</w:t>
      </w:r>
    </w:p>
    <w:p w14:paraId="19F4D148" w14:textId="77777777" w:rsidR="00395EAB" w:rsidRPr="00A2337C" w:rsidRDefault="00395EAB" w:rsidP="00EA0B5B">
      <w:pPr>
        <w:numPr>
          <w:ilvl w:val="0"/>
          <w:numId w:val="87"/>
        </w:numPr>
        <w:autoSpaceDE w:val="0"/>
        <w:autoSpaceDN w:val="0"/>
        <w:adjustRightInd w:val="0"/>
        <w:spacing w:after="0" w:line="240" w:lineRule="auto"/>
        <w:ind w:left="284" w:hanging="284"/>
        <w:contextualSpacing/>
        <w:jc w:val="both"/>
        <w:rPr>
          <w:rFonts w:ascii="Cambria" w:eastAsia="Calibri" w:hAnsi="Cambria" w:cs="Arial"/>
          <w:sz w:val="20"/>
          <w:szCs w:val="20"/>
        </w:rPr>
      </w:pPr>
      <w:r w:rsidRPr="00A2337C">
        <w:rPr>
          <w:rFonts w:ascii="Cambria" w:eastAsia="Calibri"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7D1FA1C3"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KARY UMOWNE</w:t>
      </w:r>
    </w:p>
    <w:p w14:paraId="418DB631"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9</w:t>
      </w:r>
    </w:p>
    <w:p w14:paraId="7493557B" w14:textId="77777777" w:rsidR="00395EAB" w:rsidRPr="00A2337C" w:rsidRDefault="00395EAB" w:rsidP="00EA0B5B">
      <w:pPr>
        <w:numPr>
          <w:ilvl w:val="0"/>
          <w:numId w:val="90"/>
        </w:numPr>
        <w:spacing w:after="0" w:line="240" w:lineRule="auto"/>
        <w:ind w:left="284" w:hanging="284"/>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Wykonawca zapłaci Zamawiającemu kary umowne:</w:t>
      </w:r>
    </w:p>
    <w:p w14:paraId="53434E29" w14:textId="77777777" w:rsidR="00395EAB" w:rsidRPr="00A2337C" w:rsidRDefault="00395EAB" w:rsidP="00EA0B5B">
      <w:pPr>
        <w:numPr>
          <w:ilvl w:val="0"/>
          <w:numId w:val="91"/>
        </w:numPr>
        <w:spacing w:after="0" w:line="240" w:lineRule="auto"/>
        <w:ind w:left="567" w:hanging="283"/>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za zwłokę w wykonaniu przedmiotu umowy</w:t>
      </w:r>
      <w:r w:rsidRPr="00A2337C">
        <w:rPr>
          <w:rFonts w:ascii="Cambria" w:eastAsia="Calibri" w:hAnsi="Cambria" w:cs="Times New Roman"/>
          <w:snapToGrid w:val="0"/>
          <w:sz w:val="16"/>
          <w:szCs w:val="16"/>
        </w:rPr>
        <w:t xml:space="preserve"> </w:t>
      </w:r>
      <w:r w:rsidRPr="00A2337C">
        <w:rPr>
          <w:rFonts w:ascii="Cambria" w:eastAsia="Calibri" w:hAnsi="Cambria" w:cs="Times New Roman"/>
          <w:snapToGrid w:val="0"/>
          <w:sz w:val="20"/>
          <w:szCs w:val="20"/>
        </w:rPr>
        <w:t xml:space="preserve">- w wysokości 0,5% wynagrodzenia ryczałtowego </w:t>
      </w:r>
      <w:r w:rsidRPr="00A2337C">
        <w:rPr>
          <w:rFonts w:ascii="Cambria" w:eastAsia="Calibri" w:hAnsi="Cambria" w:cs="Times New Roman"/>
          <w:b/>
          <w:snapToGrid w:val="0"/>
          <w:sz w:val="20"/>
          <w:szCs w:val="20"/>
        </w:rPr>
        <w:t xml:space="preserve">brutto </w:t>
      </w:r>
      <w:r w:rsidRPr="00A2337C">
        <w:rPr>
          <w:rFonts w:ascii="Cambria" w:eastAsia="Calibri" w:hAnsi="Cambria" w:cs="Times New Roman"/>
          <w:snapToGrid w:val="0"/>
          <w:sz w:val="20"/>
          <w:szCs w:val="20"/>
        </w:rPr>
        <w:t xml:space="preserve">o którym mowa w </w:t>
      </w:r>
      <w:r w:rsidRPr="00A2337C">
        <w:rPr>
          <w:rFonts w:ascii="Cambria" w:eastAsia="Calibri" w:hAnsi="Cambria" w:cs="Times New Roman"/>
          <w:b/>
          <w:snapToGrid w:val="0"/>
          <w:sz w:val="20"/>
          <w:szCs w:val="20"/>
        </w:rPr>
        <w:t>§5 ust. 1</w:t>
      </w:r>
      <w:r w:rsidRPr="00A2337C">
        <w:rPr>
          <w:rFonts w:ascii="Cambria" w:eastAsia="Calibri" w:hAnsi="Cambria" w:cs="Times New Roman"/>
          <w:snapToGrid w:val="0"/>
          <w:sz w:val="20"/>
          <w:szCs w:val="20"/>
        </w:rPr>
        <w:t xml:space="preserve"> niniejszej umowy za każdy dzień zwłoki;</w:t>
      </w:r>
    </w:p>
    <w:p w14:paraId="581A6C1C" w14:textId="77777777" w:rsidR="00395EAB" w:rsidRDefault="00395EAB" w:rsidP="00EA0B5B">
      <w:pPr>
        <w:numPr>
          <w:ilvl w:val="0"/>
          <w:numId w:val="91"/>
        </w:numPr>
        <w:spacing w:after="0" w:line="240" w:lineRule="auto"/>
        <w:ind w:left="567" w:hanging="283"/>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 xml:space="preserve">za zwłokę w usunięciu wad stwierdzonych przy odbiorze lub ujawnionych w okresie rękojmi lub gwarancji - w wysokości 0,2% wynagrodzenia ryczałtowego brutto o którym mowa w </w:t>
      </w:r>
      <w:r w:rsidRPr="00A2337C">
        <w:rPr>
          <w:rFonts w:ascii="Cambria" w:eastAsia="Calibri" w:hAnsi="Cambria" w:cs="Times New Roman"/>
          <w:b/>
          <w:snapToGrid w:val="0"/>
          <w:sz w:val="20"/>
          <w:szCs w:val="20"/>
        </w:rPr>
        <w:t xml:space="preserve">§5 ust. 1 </w:t>
      </w:r>
      <w:r w:rsidRPr="00A2337C">
        <w:rPr>
          <w:rFonts w:ascii="Cambria" w:eastAsia="Calibri" w:hAnsi="Cambria" w:cs="Times New Roman"/>
          <w:snapToGrid w:val="0"/>
          <w:sz w:val="20"/>
          <w:szCs w:val="20"/>
        </w:rPr>
        <w:t>niniejszej umowy, za każdy dzień zwłoki;</w:t>
      </w:r>
    </w:p>
    <w:p w14:paraId="5804179A" w14:textId="2AFA8788" w:rsidR="00D33D72" w:rsidRPr="00D33D72" w:rsidRDefault="00D33D72" w:rsidP="00EA0B5B">
      <w:pPr>
        <w:pStyle w:val="Akapitzlist"/>
        <w:numPr>
          <w:ilvl w:val="0"/>
          <w:numId w:val="91"/>
        </w:numPr>
        <w:ind w:left="567" w:hanging="283"/>
        <w:jc w:val="both"/>
        <w:rPr>
          <w:rFonts w:ascii="Cambria" w:hAnsi="Cambria" w:cs="Arial"/>
          <w:sz w:val="20"/>
          <w:szCs w:val="20"/>
        </w:rPr>
      </w:pPr>
      <w:r w:rsidRPr="00D33D72">
        <w:rPr>
          <w:rFonts w:ascii="Cambria" w:hAnsi="Cambria" w:cs="Arial"/>
          <w:sz w:val="20"/>
          <w:szCs w:val="20"/>
        </w:rPr>
        <w:t xml:space="preserve">w wysokości </w:t>
      </w:r>
      <w:r>
        <w:rPr>
          <w:rFonts w:ascii="Cambria" w:hAnsi="Cambria" w:cs="Arial"/>
          <w:b/>
          <w:sz w:val="20"/>
          <w:szCs w:val="20"/>
        </w:rPr>
        <w:t>0</w:t>
      </w:r>
      <w:r w:rsidRPr="00795759">
        <w:rPr>
          <w:rFonts w:ascii="Cambria" w:hAnsi="Cambria" w:cs="Arial"/>
          <w:sz w:val="20"/>
          <w:szCs w:val="20"/>
        </w:rPr>
        <w:t>,2 % wartości</w:t>
      </w:r>
      <w:r w:rsidRPr="00D33D72">
        <w:rPr>
          <w:rFonts w:ascii="Cambria" w:hAnsi="Cambria" w:cs="Arial"/>
          <w:b/>
          <w:sz w:val="20"/>
          <w:szCs w:val="20"/>
        </w:rPr>
        <w:t xml:space="preserve"> </w:t>
      </w:r>
      <w:r w:rsidRPr="00A2337C">
        <w:rPr>
          <w:rFonts w:ascii="Cambria" w:eastAsia="Calibri" w:hAnsi="Cambria" w:cs="Times New Roman"/>
          <w:snapToGrid w:val="0"/>
          <w:sz w:val="20"/>
          <w:szCs w:val="20"/>
        </w:rPr>
        <w:t xml:space="preserve">wynagrodzenia ryczałtowego brutto </w:t>
      </w:r>
      <w:r>
        <w:rPr>
          <w:rFonts w:ascii="Cambria" w:hAnsi="Cambria" w:cs="Arial"/>
          <w:sz w:val="20"/>
          <w:szCs w:val="20"/>
        </w:rPr>
        <w:t xml:space="preserve">o którym mowa </w:t>
      </w:r>
      <w:r w:rsidRPr="00D33D72">
        <w:rPr>
          <w:rFonts w:ascii="Cambria" w:hAnsi="Cambria" w:cs="Arial"/>
          <w:sz w:val="20"/>
          <w:szCs w:val="20"/>
        </w:rPr>
        <w:t xml:space="preserve">w </w:t>
      </w:r>
      <w:r>
        <w:rPr>
          <w:rFonts w:ascii="Cambria" w:hAnsi="Cambria" w:cs="Arial"/>
          <w:b/>
          <w:sz w:val="20"/>
          <w:szCs w:val="20"/>
        </w:rPr>
        <w:t>§ 5</w:t>
      </w:r>
      <w:r w:rsidRPr="00D33D72">
        <w:rPr>
          <w:rFonts w:ascii="Cambria" w:hAnsi="Cambria" w:cs="Arial"/>
          <w:b/>
          <w:sz w:val="20"/>
          <w:szCs w:val="20"/>
        </w:rPr>
        <w:t xml:space="preserve"> ust. 1.</w:t>
      </w:r>
      <w:r w:rsidRPr="00D33D72">
        <w:rPr>
          <w:rFonts w:ascii="Cambria" w:hAnsi="Cambria" w:cs="Arial"/>
          <w:sz w:val="20"/>
          <w:szCs w:val="20"/>
        </w:rPr>
        <w:t xml:space="preserve"> umowy, za każdy rozpoczęty dzień zwłoki w </w:t>
      </w:r>
      <w:r>
        <w:rPr>
          <w:rFonts w:ascii="Cambria" w:hAnsi="Cambria" w:cs="Arial"/>
          <w:sz w:val="20"/>
          <w:szCs w:val="20"/>
        </w:rPr>
        <w:t>zakończeniu działań serwisowych</w:t>
      </w:r>
      <w:r w:rsidRPr="00D33D72">
        <w:rPr>
          <w:rFonts w:ascii="Cambria" w:hAnsi="Cambria" w:cs="Arial"/>
          <w:sz w:val="20"/>
          <w:szCs w:val="20"/>
        </w:rPr>
        <w:t xml:space="preserve"> lub wymiany </w:t>
      </w:r>
      <w:r>
        <w:rPr>
          <w:rFonts w:ascii="Cambria" w:hAnsi="Cambria" w:cs="Arial"/>
          <w:sz w:val="20"/>
          <w:szCs w:val="20"/>
        </w:rPr>
        <w:t>urządzeń na nowe wolne</w:t>
      </w:r>
      <w:r w:rsidRPr="00D33D72">
        <w:rPr>
          <w:rFonts w:ascii="Cambria" w:hAnsi="Cambria" w:cs="Arial"/>
          <w:sz w:val="20"/>
          <w:szCs w:val="20"/>
        </w:rPr>
        <w:t xml:space="preserve"> od wad, chyba że Wykonawca dostarczył</w:t>
      </w:r>
      <w:r>
        <w:rPr>
          <w:rFonts w:ascii="Cambria" w:hAnsi="Cambria" w:cs="Arial"/>
          <w:sz w:val="20"/>
          <w:szCs w:val="20"/>
        </w:rPr>
        <w:t xml:space="preserve"> i uruchomił  w terminie urządzenia zastępcze równoważne</w:t>
      </w:r>
      <w:r w:rsidRPr="00D33D72">
        <w:rPr>
          <w:rFonts w:ascii="Cambria" w:hAnsi="Cambria" w:cs="Arial"/>
          <w:sz w:val="20"/>
          <w:szCs w:val="20"/>
        </w:rPr>
        <w:t xml:space="preserve"> o parametrach nie gorszych niż przedmiot</w:t>
      </w:r>
      <w:r>
        <w:rPr>
          <w:rFonts w:ascii="Cambria" w:hAnsi="Cambria" w:cs="Arial"/>
          <w:sz w:val="20"/>
          <w:szCs w:val="20"/>
        </w:rPr>
        <w:t>u</w:t>
      </w:r>
      <w:r w:rsidR="00795759">
        <w:rPr>
          <w:rFonts w:ascii="Cambria" w:hAnsi="Cambria" w:cs="Arial"/>
          <w:sz w:val="20"/>
          <w:szCs w:val="20"/>
        </w:rPr>
        <w:t xml:space="preserve"> </w:t>
      </w:r>
      <w:r>
        <w:rPr>
          <w:rFonts w:ascii="Cambria" w:hAnsi="Cambria" w:cs="Arial"/>
          <w:sz w:val="20"/>
          <w:szCs w:val="20"/>
        </w:rPr>
        <w:t>mowy</w:t>
      </w:r>
      <w:r w:rsidRPr="00D33D72">
        <w:rPr>
          <w:rFonts w:ascii="Cambria" w:hAnsi="Cambria" w:cs="Arial"/>
          <w:sz w:val="20"/>
          <w:szCs w:val="20"/>
        </w:rPr>
        <w:t xml:space="preserve">,  do wysokości </w:t>
      </w:r>
      <w:r>
        <w:rPr>
          <w:rFonts w:ascii="Cambria" w:hAnsi="Cambria" w:cs="Arial"/>
          <w:b/>
          <w:sz w:val="20"/>
          <w:szCs w:val="20"/>
        </w:rPr>
        <w:t>10</w:t>
      </w:r>
      <w:r w:rsidRPr="00D33D72">
        <w:rPr>
          <w:rFonts w:ascii="Cambria" w:hAnsi="Cambria" w:cs="Arial"/>
          <w:b/>
          <w:sz w:val="20"/>
          <w:szCs w:val="20"/>
        </w:rPr>
        <w:t xml:space="preserve"> % wartości </w:t>
      </w:r>
      <w:r>
        <w:rPr>
          <w:rFonts w:ascii="Cambria" w:hAnsi="Cambria" w:cs="Arial"/>
          <w:b/>
          <w:sz w:val="20"/>
          <w:szCs w:val="20"/>
        </w:rPr>
        <w:t>w</w:t>
      </w:r>
      <w:r w:rsidRPr="00A2337C">
        <w:rPr>
          <w:rFonts w:ascii="Cambria" w:eastAsia="Calibri" w:hAnsi="Cambria" w:cs="Times New Roman"/>
          <w:snapToGrid w:val="0"/>
          <w:sz w:val="20"/>
          <w:szCs w:val="20"/>
        </w:rPr>
        <w:t xml:space="preserve">ynagrodzenia ryczałtowego brutto o którym mowa w </w:t>
      </w:r>
      <w:r w:rsidRPr="00A2337C">
        <w:rPr>
          <w:rFonts w:ascii="Cambria" w:eastAsia="Calibri" w:hAnsi="Cambria" w:cs="Times New Roman"/>
          <w:b/>
          <w:snapToGrid w:val="0"/>
          <w:sz w:val="20"/>
          <w:szCs w:val="20"/>
        </w:rPr>
        <w:t xml:space="preserve">§5 ust. 1 </w:t>
      </w:r>
      <w:r w:rsidRPr="00A2337C">
        <w:rPr>
          <w:rFonts w:ascii="Cambria" w:eastAsia="Calibri" w:hAnsi="Cambria" w:cs="Times New Roman"/>
          <w:snapToGrid w:val="0"/>
          <w:sz w:val="20"/>
          <w:szCs w:val="20"/>
        </w:rPr>
        <w:t>niniejszej umowy</w:t>
      </w:r>
    </w:p>
    <w:p w14:paraId="08B2599F" w14:textId="77777777" w:rsidR="00395EAB" w:rsidRPr="00A2337C" w:rsidRDefault="00395EAB" w:rsidP="00EA0B5B">
      <w:pPr>
        <w:numPr>
          <w:ilvl w:val="0"/>
          <w:numId w:val="91"/>
        </w:numPr>
        <w:spacing w:after="0" w:line="240" w:lineRule="auto"/>
        <w:ind w:left="567" w:hanging="283"/>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w razie odstąpienia przez Zamawiającego od niniejszej umowy z przyczyn leżących po stronie Wykonawcy lub odstąpienia przez Wykonawcę jednakże z przyczyn nie leżących po stronie Zamawiającego - w wysokości 10 % wynagrodzenia ryczałtowego brutto</w:t>
      </w:r>
      <w:r w:rsidRPr="00A2337C">
        <w:rPr>
          <w:rFonts w:ascii="Cambria" w:eastAsia="Calibri" w:hAnsi="Cambria" w:cs="Times New Roman"/>
          <w:snapToGrid w:val="0"/>
          <w:sz w:val="16"/>
          <w:szCs w:val="16"/>
        </w:rPr>
        <w:t xml:space="preserve">, </w:t>
      </w:r>
      <w:r w:rsidRPr="00A2337C">
        <w:rPr>
          <w:rFonts w:ascii="Cambria" w:eastAsia="Calibri" w:hAnsi="Cambria" w:cs="Times New Roman"/>
          <w:snapToGrid w:val="0"/>
          <w:sz w:val="20"/>
          <w:szCs w:val="20"/>
        </w:rPr>
        <w:t xml:space="preserve">o którym mowa w </w:t>
      </w:r>
      <w:r w:rsidRPr="00A2337C">
        <w:rPr>
          <w:rFonts w:ascii="Cambria" w:eastAsia="Calibri" w:hAnsi="Cambria" w:cs="Times New Roman"/>
          <w:b/>
          <w:snapToGrid w:val="0"/>
          <w:sz w:val="20"/>
          <w:szCs w:val="20"/>
        </w:rPr>
        <w:t xml:space="preserve">§5 ust. 1 </w:t>
      </w:r>
      <w:r w:rsidRPr="00A2337C">
        <w:rPr>
          <w:rFonts w:ascii="Cambria" w:eastAsia="Calibri" w:hAnsi="Cambria" w:cs="Times New Roman"/>
          <w:snapToGrid w:val="0"/>
          <w:sz w:val="20"/>
          <w:szCs w:val="20"/>
        </w:rPr>
        <w:t>niniejszej umowy;</w:t>
      </w:r>
    </w:p>
    <w:p w14:paraId="3D24EE5F" w14:textId="638D149A" w:rsidR="00395EAB" w:rsidRPr="00A67B58" w:rsidRDefault="00395EAB" w:rsidP="00EA0B5B">
      <w:pPr>
        <w:pStyle w:val="Akapitzlist"/>
        <w:numPr>
          <w:ilvl w:val="0"/>
          <w:numId w:val="91"/>
        </w:numPr>
        <w:jc w:val="both"/>
        <w:rPr>
          <w:rFonts w:ascii="Cambria" w:hAnsi="Cambria" w:cs="Arial"/>
          <w:sz w:val="20"/>
          <w:szCs w:val="20"/>
        </w:rPr>
      </w:pPr>
      <w:r w:rsidRPr="00A67B58">
        <w:rPr>
          <w:rFonts w:ascii="Cambria" w:eastAsia="Times New Roman" w:hAnsi="Cambria" w:cs="Times New Roman"/>
          <w:sz w:val="20"/>
          <w:szCs w:val="20"/>
          <w:lang w:eastAsia="pl-PL"/>
        </w:rPr>
        <w:t xml:space="preserve">z tytułu braku zapłaty  wynagrodzenia należnego Podwykonawcom lub dalszym Podwykonawcom  w wysokości 2%  wysokości brutto niezapłaconej kwoty za każdy dzień zwłoki od dnia wymagalności do dnia zapłaty; </w:t>
      </w:r>
    </w:p>
    <w:p w14:paraId="4CD98289" w14:textId="77777777" w:rsidR="00395EAB" w:rsidRPr="00800957"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za nieterminową zapłatę wynagrodzenia należnego Podwykonawcom lub dalszym Podwykonawcom 0,1% niezapłaconego wynagrodzenia brutto  za każdy dzień zwłoki od dnia wymagalności do dnia zapłaty;</w:t>
      </w:r>
    </w:p>
    <w:p w14:paraId="4F719B4F" w14:textId="77777777" w:rsidR="00395EAB" w:rsidRPr="00800957"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 xml:space="preserve">za nieprzedłożenie do zaakceptowania projektu Umowy o podwykonawstwo, której przedmiotem są roboty budowlane lub projektu jej zmiany, w wysokości 1000,00 </w:t>
      </w:r>
      <w:r w:rsidRPr="00800957">
        <w:rPr>
          <w:rFonts w:ascii="Cambria" w:eastAsia="Times New Roman" w:hAnsi="Cambria" w:cs="Times New Roman"/>
          <w:i/>
          <w:sz w:val="20"/>
          <w:szCs w:val="20"/>
          <w:lang w:eastAsia="pl-PL"/>
        </w:rPr>
        <w:t>(jeden tysiąc)</w:t>
      </w:r>
      <w:r w:rsidRPr="00800957">
        <w:rPr>
          <w:rFonts w:ascii="Cambria" w:eastAsia="Times New Roman" w:hAnsi="Cambria" w:cs="Times New Roman"/>
          <w:sz w:val="20"/>
          <w:szCs w:val="20"/>
          <w:lang w:eastAsia="pl-PL"/>
        </w:rPr>
        <w:t xml:space="preserve">  złotych za każdy nieprzedłożony do zaakceptowania projekt Umowy lub jej zmiany, </w:t>
      </w:r>
    </w:p>
    <w:p w14:paraId="546001DC" w14:textId="77777777" w:rsidR="00395EAB" w:rsidRPr="00800957"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 xml:space="preserve">za nieprzedłożenie kompletnej poświadczonej za zgodność z oryginałem kopii Umowy o podwykonawstwo lub jej zmiany w wysokości 1000,00 </w:t>
      </w:r>
      <w:r w:rsidRPr="00800957">
        <w:rPr>
          <w:rFonts w:ascii="Cambria" w:eastAsia="Times New Roman" w:hAnsi="Cambria" w:cs="Times New Roman"/>
          <w:i/>
          <w:sz w:val="20"/>
          <w:szCs w:val="20"/>
          <w:lang w:eastAsia="pl-PL"/>
        </w:rPr>
        <w:t>(jeden tysiąc)</w:t>
      </w:r>
      <w:r w:rsidRPr="00800957">
        <w:rPr>
          <w:rFonts w:ascii="Cambria" w:eastAsia="Times New Roman" w:hAnsi="Cambria" w:cs="Times New Roman"/>
          <w:sz w:val="20"/>
          <w:szCs w:val="20"/>
          <w:lang w:eastAsia="pl-PL"/>
        </w:rPr>
        <w:t xml:space="preserve"> złotych za każdą nieprzedłożoną kopię Umowy lub jej zmiany,</w:t>
      </w:r>
    </w:p>
    <w:p w14:paraId="02343ECD" w14:textId="77777777" w:rsidR="00395EAB" w:rsidRPr="00800957"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 xml:space="preserve">za brak dokonania wymaganej przez Zamawiającego zmiany Umowy o podwykonawstwo w zakresie dostaw lub usług w zakresie terminu zapłaty we wskazanym przez Zamawiającego terminie, w wysokości 1000,00 </w:t>
      </w:r>
      <w:r w:rsidRPr="00800957">
        <w:rPr>
          <w:rFonts w:ascii="Cambria" w:eastAsia="Times New Roman" w:hAnsi="Cambria" w:cs="Times New Roman"/>
          <w:i/>
          <w:sz w:val="20"/>
          <w:szCs w:val="20"/>
          <w:lang w:eastAsia="pl-PL"/>
        </w:rPr>
        <w:t>(jeden tysiąc)</w:t>
      </w:r>
      <w:r w:rsidRPr="00800957">
        <w:rPr>
          <w:rFonts w:ascii="Cambria" w:eastAsia="Times New Roman" w:hAnsi="Cambria" w:cs="Times New Roman"/>
          <w:sz w:val="20"/>
          <w:szCs w:val="20"/>
          <w:lang w:eastAsia="pl-PL"/>
        </w:rPr>
        <w:t xml:space="preserve">  złotych.  </w:t>
      </w:r>
    </w:p>
    <w:p w14:paraId="2959E4D6" w14:textId="77777777" w:rsidR="00395EAB" w:rsidRPr="00800957" w:rsidRDefault="00395EAB" w:rsidP="00EA0B5B">
      <w:pPr>
        <w:numPr>
          <w:ilvl w:val="0"/>
          <w:numId w:val="90"/>
        </w:numPr>
        <w:spacing w:after="0" w:line="240" w:lineRule="auto"/>
        <w:ind w:left="284" w:hanging="284"/>
        <w:contextualSpacing/>
        <w:jc w:val="both"/>
        <w:rPr>
          <w:rFonts w:ascii="Cambria" w:eastAsia="Calibri" w:hAnsi="Cambria" w:cs="Times New Roman"/>
          <w:snapToGrid w:val="0"/>
          <w:sz w:val="20"/>
          <w:szCs w:val="20"/>
        </w:rPr>
      </w:pPr>
      <w:r w:rsidRPr="00800957">
        <w:rPr>
          <w:rFonts w:ascii="Cambria" w:eastAsia="Calibri" w:hAnsi="Cambria" w:cs="Times New Roman"/>
          <w:snapToGrid w:val="0"/>
          <w:sz w:val="20"/>
          <w:szCs w:val="20"/>
        </w:rPr>
        <w:t>Zamawiający i Wykonawca mogą dochodzić odszkodowania przewyższającego wysokość zastrzeżonych kar umownych na zasadach ogólnych.</w:t>
      </w:r>
    </w:p>
    <w:p w14:paraId="78ACBF95" w14:textId="77777777" w:rsidR="00395EAB" w:rsidRPr="00A2337C" w:rsidRDefault="00395EAB" w:rsidP="00EA0B5B">
      <w:pPr>
        <w:numPr>
          <w:ilvl w:val="0"/>
          <w:numId w:val="90"/>
        </w:numPr>
        <w:spacing w:after="0" w:line="240" w:lineRule="auto"/>
        <w:ind w:left="284" w:hanging="284"/>
        <w:contextualSpacing/>
        <w:jc w:val="both"/>
        <w:rPr>
          <w:rFonts w:ascii="Cambria" w:eastAsia="Calibri" w:hAnsi="Cambria" w:cs="Times New Roman"/>
          <w:snapToGrid w:val="0"/>
          <w:sz w:val="20"/>
          <w:szCs w:val="20"/>
        </w:rPr>
      </w:pPr>
      <w:r w:rsidRPr="00800957">
        <w:rPr>
          <w:rFonts w:ascii="Cambria" w:eastAsia="Calibri" w:hAnsi="Cambria" w:cs="Times New Roman"/>
          <w:snapToGrid w:val="0"/>
          <w:sz w:val="20"/>
          <w:szCs w:val="20"/>
        </w:rPr>
        <w:t>Wykonawca upoważnia Zamawiającego do potracenia naliczonych kar umownych z wynagrodzenia Wy</w:t>
      </w:r>
      <w:r w:rsidRPr="00A2337C">
        <w:rPr>
          <w:rFonts w:ascii="Cambria" w:eastAsia="Calibri" w:hAnsi="Cambria" w:cs="Times New Roman"/>
          <w:snapToGrid w:val="0"/>
          <w:sz w:val="20"/>
          <w:szCs w:val="20"/>
        </w:rPr>
        <w:t>konawcy.</w:t>
      </w:r>
    </w:p>
    <w:p w14:paraId="163E9FCE" w14:textId="610DC51C" w:rsidR="00395EAB" w:rsidRPr="002034E9" w:rsidRDefault="002034E9" w:rsidP="00395EAB">
      <w:pPr>
        <w:spacing w:after="0" w:line="240" w:lineRule="auto"/>
        <w:ind w:left="360"/>
        <w:jc w:val="center"/>
        <w:rPr>
          <w:rFonts w:ascii="Cambria" w:eastAsia="Calibri" w:hAnsi="Cambria" w:cs="Arial"/>
          <w:b/>
          <w:snapToGrid w:val="0"/>
          <w:sz w:val="20"/>
          <w:szCs w:val="20"/>
        </w:rPr>
      </w:pPr>
      <w:r w:rsidRPr="002034E9">
        <w:rPr>
          <w:rFonts w:ascii="Cambria" w:hAnsi="Cambria" w:cs="Arial"/>
          <w:b/>
          <w:sz w:val="20"/>
          <w:szCs w:val="20"/>
        </w:rPr>
        <w:t>GWARANCJA JAKOŚCI, REKLAMACJE, SERWIS</w:t>
      </w:r>
      <w:r w:rsidRPr="002034E9">
        <w:rPr>
          <w:rFonts w:ascii="Cambria" w:eastAsia="Calibri" w:hAnsi="Cambria" w:cs="Arial"/>
          <w:b/>
          <w:snapToGrid w:val="0"/>
          <w:sz w:val="20"/>
          <w:szCs w:val="20"/>
        </w:rPr>
        <w:t xml:space="preserve"> </w:t>
      </w:r>
    </w:p>
    <w:p w14:paraId="7B85723B"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10</w:t>
      </w:r>
    </w:p>
    <w:p w14:paraId="497C3DD0" w14:textId="6F338E8A" w:rsidR="00395EAB" w:rsidRPr="00E15028" w:rsidRDefault="00395EAB"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lang w:eastAsia="pl-PL"/>
        </w:rPr>
      </w:pPr>
      <w:r w:rsidRPr="00E15028">
        <w:rPr>
          <w:rFonts w:ascii="Cambria" w:eastAsia="Calibri" w:hAnsi="Cambria" w:cs="Times New Roman"/>
          <w:sz w:val="20"/>
          <w:szCs w:val="20"/>
        </w:rPr>
        <w:t>Wykonawca udziel</w:t>
      </w:r>
      <w:r w:rsidR="005E7547">
        <w:rPr>
          <w:rFonts w:ascii="Cambria" w:eastAsia="Calibri" w:hAnsi="Cambria" w:cs="Times New Roman"/>
          <w:sz w:val="20"/>
          <w:szCs w:val="20"/>
        </w:rPr>
        <w:t xml:space="preserve">a </w:t>
      </w:r>
      <w:r w:rsidR="005E7547" w:rsidRPr="005E7547">
        <w:rPr>
          <w:rFonts w:ascii="Cambria" w:eastAsia="Calibri" w:hAnsi="Cambria" w:cs="Times New Roman"/>
          <w:b/>
          <w:sz w:val="20"/>
          <w:szCs w:val="20"/>
        </w:rPr>
        <w:t>gwarancji jakośc</w:t>
      </w:r>
      <w:r w:rsidR="005E7547">
        <w:rPr>
          <w:rFonts w:ascii="Cambria" w:eastAsia="Calibri" w:hAnsi="Cambria" w:cs="Times New Roman"/>
          <w:sz w:val="20"/>
          <w:szCs w:val="20"/>
        </w:rPr>
        <w:t xml:space="preserve">i na </w:t>
      </w:r>
      <w:r w:rsidR="006215B4">
        <w:rPr>
          <w:rFonts w:ascii="Cambria" w:eastAsia="Calibri" w:hAnsi="Cambria" w:cs="Times New Roman"/>
          <w:sz w:val="20"/>
          <w:szCs w:val="20"/>
        </w:rPr>
        <w:t xml:space="preserve">cały </w:t>
      </w:r>
      <w:r w:rsidR="005E7547">
        <w:rPr>
          <w:rFonts w:ascii="Cambria" w:eastAsia="Calibri" w:hAnsi="Cambria" w:cs="Times New Roman"/>
          <w:sz w:val="20"/>
          <w:szCs w:val="20"/>
        </w:rPr>
        <w:t xml:space="preserve">wykonany przedmiot zamówienia </w:t>
      </w:r>
      <w:r w:rsidRPr="00E15028">
        <w:rPr>
          <w:rFonts w:ascii="Cambria" w:eastAsia="Calibri" w:hAnsi="Cambria" w:cs="Times New Roman"/>
          <w:sz w:val="20"/>
          <w:szCs w:val="20"/>
        </w:rPr>
        <w:t>w</w:t>
      </w:r>
      <w:r w:rsidR="00EB0641">
        <w:rPr>
          <w:rFonts w:ascii="Cambria" w:eastAsia="Calibri" w:hAnsi="Cambria" w:cs="Times New Roman"/>
          <w:sz w:val="20"/>
          <w:szCs w:val="20"/>
        </w:rPr>
        <w:t xml:space="preserve">raz z wbudowanymi materiałami,  dostarczonymi urządzeniami, i programami informatycznymi </w:t>
      </w:r>
      <w:r w:rsidRPr="00E15028">
        <w:rPr>
          <w:rFonts w:ascii="Cambria" w:eastAsia="Calibri" w:hAnsi="Cambria" w:cs="Times New Roman"/>
          <w:sz w:val="20"/>
          <w:szCs w:val="20"/>
        </w:rPr>
        <w:t xml:space="preserve">na okres </w:t>
      </w:r>
      <w:r w:rsidRPr="00E15028">
        <w:rPr>
          <w:rFonts w:ascii="Cambria" w:eastAsia="Calibri" w:hAnsi="Cambria" w:cs="Times New Roman"/>
          <w:b/>
          <w:bCs/>
          <w:sz w:val="20"/>
          <w:szCs w:val="20"/>
        </w:rPr>
        <w:t xml:space="preserve">.......... miesięcy </w:t>
      </w:r>
      <w:r w:rsidRPr="00E15028">
        <w:rPr>
          <w:rFonts w:ascii="Cambria" w:eastAsia="Calibri" w:hAnsi="Cambria" w:cs="Times New Roman"/>
          <w:b/>
          <w:bCs/>
          <w:i/>
          <w:sz w:val="20"/>
          <w:szCs w:val="20"/>
        </w:rPr>
        <w:t>[nie krótszy niż 24 miesiące]</w:t>
      </w:r>
      <w:r w:rsidRPr="00E15028">
        <w:rPr>
          <w:rFonts w:ascii="Cambria" w:eastAsia="Calibri" w:hAnsi="Cambria" w:cs="Times New Roman"/>
          <w:i/>
          <w:sz w:val="20"/>
          <w:szCs w:val="20"/>
        </w:rPr>
        <w:t>,</w:t>
      </w:r>
      <w:r w:rsidRPr="00E15028">
        <w:rPr>
          <w:rFonts w:ascii="Cambria" w:eastAsia="Calibri" w:hAnsi="Cambria" w:cs="Times New Roman"/>
          <w:sz w:val="20"/>
          <w:szCs w:val="20"/>
        </w:rPr>
        <w:t xml:space="preserve"> licząc od daty protokolarnego odbioru końcowego przedmiotu umowy. </w:t>
      </w:r>
    </w:p>
    <w:p w14:paraId="2CA95878" w14:textId="77777777" w:rsidR="006215B4" w:rsidRPr="00A67B58" w:rsidRDefault="00395EAB"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A2337C">
        <w:rPr>
          <w:rFonts w:ascii="Cambria" w:eastAsia="Calibri" w:hAnsi="Cambria" w:cs="Times New Roman"/>
          <w:sz w:val="20"/>
          <w:szCs w:val="20"/>
        </w:rPr>
        <w:t xml:space="preserve">Wykonawca jest odpowiedzialny z tytułu rękojmi za wady fizyczne przedmiotu umowy, istniejące w czasie dokonywania czynności odbioru oraz za wady powstałe po odbiorze, lecz z przyczyn tkwiących w </w:t>
      </w:r>
      <w:r w:rsidRPr="00A67B58">
        <w:rPr>
          <w:rFonts w:ascii="Cambria" w:eastAsia="Calibri" w:hAnsi="Cambria" w:cs="Times New Roman"/>
          <w:sz w:val="20"/>
          <w:szCs w:val="20"/>
        </w:rPr>
        <w:t xml:space="preserve">przedmiocie w chwili odbioru. </w:t>
      </w:r>
    </w:p>
    <w:p w14:paraId="7794D6FC" w14:textId="77777777" w:rsidR="0095058F" w:rsidRDefault="006215B4"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A67B58">
        <w:rPr>
          <w:rFonts w:ascii="Cambria" w:hAnsi="Cambria" w:cs="Arial"/>
          <w:iCs/>
          <w:sz w:val="20"/>
          <w:szCs w:val="20"/>
        </w:rPr>
        <w:t xml:space="preserve">Okres rękojmi  jest równy okresowi gwarancji. </w:t>
      </w:r>
    </w:p>
    <w:p w14:paraId="503BF39B" w14:textId="24088187" w:rsidR="0095058F" w:rsidRPr="0095058F" w:rsidRDefault="0095058F"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95058F">
        <w:rPr>
          <w:rFonts w:ascii="Cambria" w:eastAsia="Calibri" w:hAnsi="Cambria" w:cs="Times New Roman"/>
          <w:sz w:val="20"/>
          <w:szCs w:val="20"/>
        </w:rPr>
        <w:t>Wykonawca udziela gwarancji i rękojmi na przedmiot umowy wykonywany przez podwykonawców.</w:t>
      </w:r>
    </w:p>
    <w:p w14:paraId="6E06E171" w14:textId="19EB80A5" w:rsidR="00395EAB" w:rsidRPr="00A67B58" w:rsidRDefault="00395EAB"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A67B58">
        <w:rPr>
          <w:rFonts w:ascii="Cambria" w:eastAsia="Calibri" w:hAnsi="Cambria" w:cs="Times New Roman"/>
          <w:sz w:val="20"/>
          <w:szCs w:val="20"/>
        </w:rPr>
        <w:t xml:space="preserve">Bieg terminu, po upływie którego wygasają uprawnienia z tytułu rękojmi rozpoczyna się w stosunku do Wykonawcy i podwykonawców w dniu zakończenia przez Zamawiającego czynności odbioru przedmiotu umowy. </w:t>
      </w:r>
    </w:p>
    <w:p w14:paraId="51340676" w14:textId="77777777" w:rsidR="00EB0641" w:rsidRPr="00EB0641" w:rsidRDefault="006215B4" w:rsidP="00EA0B5B">
      <w:pPr>
        <w:widowControl w:val="0"/>
        <w:numPr>
          <w:ilvl w:val="0"/>
          <w:numId w:val="93"/>
        </w:numPr>
        <w:suppressAutoHyphens/>
        <w:spacing w:after="0" w:line="240" w:lineRule="auto"/>
        <w:jc w:val="both"/>
        <w:rPr>
          <w:rFonts w:ascii="Cambria" w:hAnsi="Cambria" w:cs="Arial"/>
          <w:sz w:val="20"/>
          <w:szCs w:val="20"/>
        </w:rPr>
      </w:pPr>
      <w:r w:rsidRPr="00A67B58">
        <w:rPr>
          <w:rFonts w:ascii="Cambria" w:hAnsi="Cambria" w:cs="Arial"/>
          <w:sz w:val="20"/>
          <w:szCs w:val="20"/>
        </w:rPr>
        <w:t xml:space="preserve">Gwarancja </w:t>
      </w:r>
      <w:r w:rsidRPr="00A67B58">
        <w:rPr>
          <w:rFonts w:ascii="Cambria" w:eastAsia="Andale Sans UI" w:hAnsi="Cambria" w:cs="Arial"/>
          <w:kern w:val="2"/>
          <w:sz w:val="20"/>
          <w:szCs w:val="20"/>
        </w:rPr>
        <w:t xml:space="preserve">obejmuje wszystkie </w:t>
      </w:r>
      <w:r w:rsidRPr="00EB0641">
        <w:rPr>
          <w:rFonts w:ascii="Cambria" w:eastAsia="Andale Sans UI" w:hAnsi="Cambria" w:cs="Arial"/>
          <w:b/>
          <w:kern w:val="2"/>
          <w:sz w:val="20"/>
          <w:szCs w:val="20"/>
        </w:rPr>
        <w:t>czynności serwisowe</w:t>
      </w:r>
      <w:r w:rsidRPr="00A67B58">
        <w:rPr>
          <w:rFonts w:ascii="Cambria" w:eastAsia="Andale Sans UI" w:hAnsi="Cambria" w:cs="Arial"/>
          <w:kern w:val="2"/>
          <w:sz w:val="20"/>
          <w:szCs w:val="20"/>
        </w:rPr>
        <w:t>, w ty</w:t>
      </w:r>
      <w:r w:rsidR="00EB0641">
        <w:rPr>
          <w:rFonts w:ascii="Cambria" w:eastAsia="Andale Sans UI" w:hAnsi="Cambria" w:cs="Arial"/>
          <w:kern w:val="2"/>
          <w:sz w:val="20"/>
          <w:szCs w:val="20"/>
        </w:rPr>
        <w:t xml:space="preserve">m przeglądy okresowe lub </w:t>
      </w:r>
      <w:r w:rsidRPr="00A67B58">
        <w:rPr>
          <w:rFonts w:ascii="Cambria" w:eastAsia="Andale Sans UI" w:hAnsi="Cambria" w:cs="Arial"/>
          <w:kern w:val="2"/>
          <w:sz w:val="20"/>
          <w:szCs w:val="20"/>
        </w:rPr>
        <w:t xml:space="preserve">  konserwacyjne</w:t>
      </w:r>
      <w:r w:rsidR="00A67B58">
        <w:rPr>
          <w:rFonts w:ascii="Cambria" w:eastAsia="Andale Sans UI" w:hAnsi="Cambria" w:cs="Arial"/>
          <w:kern w:val="2"/>
          <w:sz w:val="20"/>
          <w:szCs w:val="20"/>
        </w:rPr>
        <w:t xml:space="preserve"> </w:t>
      </w:r>
      <w:r w:rsidR="00A67B58">
        <w:rPr>
          <w:rFonts w:ascii="Cambria" w:eastAsia="Andale Sans UI" w:hAnsi="Cambria" w:cs="Arial"/>
          <w:i/>
          <w:kern w:val="2"/>
          <w:sz w:val="20"/>
          <w:szCs w:val="20"/>
        </w:rPr>
        <w:t>(jeżeli są wymagane</w:t>
      </w:r>
      <w:r w:rsidR="00A67B58" w:rsidRPr="00A67B58">
        <w:rPr>
          <w:rFonts w:ascii="Cambria" w:eastAsia="Andale Sans UI" w:hAnsi="Cambria" w:cs="Arial"/>
          <w:i/>
          <w:kern w:val="2"/>
          <w:sz w:val="20"/>
          <w:szCs w:val="20"/>
        </w:rPr>
        <w:t>)</w:t>
      </w:r>
      <w:r w:rsidR="00A67B58">
        <w:rPr>
          <w:rFonts w:ascii="Cambria" w:eastAsia="Andale Sans UI" w:hAnsi="Cambria" w:cs="Arial"/>
          <w:kern w:val="2"/>
          <w:sz w:val="20"/>
          <w:szCs w:val="20"/>
        </w:rPr>
        <w:t xml:space="preserve"> </w:t>
      </w:r>
      <w:r w:rsidRPr="00A67B58">
        <w:rPr>
          <w:rFonts w:ascii="Cambria" w:eastAsia="Andale Sans UI" w:hAnsi="Cambria" w:cs="Arial"/>
          <w:kern w:val="2"/>
          <w:sz w:val="20"/>
          <w:szCs w:val="20"/>
        </w:rPr>
        <w:t>w</w:t>
      </w:r>
      <w:r w:rsidR="00A67B58">
        <w:rPr>
          <w:rFonts w:ascii="Cambria" w:eastAsia="Andale Sans UI" w:hAnsi="Cambria" w:cs="Arial"/>
          <w:kern w:val="2"/>
          <w:sz w:val="20"/>
          <w:szCs w:val="20"/>
        </w:rPr>
        <w:t xml:space="preserve"> ramach wynagrodzenia umownego </w:t>
      </w:r>
      <w:r w:rsidR="00EB0641">
        <w:rPr>
          <w:rFonts w:ascii="Cambria" w:eastAsia="Andale Sans UI" w:hAnsi="Cambria" w:cs="Arial"/>
          <w:kern w:val="2"/>
          <w:sz w:val="20"/>
          <w:szCs w:val="20"/>
        </w:rPr>
        <w:t>(</w:t>
      </w:r>
      <w:r w:rsidR="00A67B58">
        <w:rPr>
          <w:rFonts w:ascii="Cambria" w:eastAsia="Andale Sans UI" w:hAnsi="Cambria" w:cs="Arial"/>
          <w:kern w:val="2"/>
          <w:sz w:val="20"/>
          <w:szCs w:val="20"/>
        </w:rPr>
        <w:t>bez dodatkowego wynagrodzenia</w:t>
      </w:r>
      <w:r w:rsidR="00EB0641">
        <w:rPr>
          <w:rFonts w:ascii="Cambria" w:eastAsia="Andale Sans UI" w:hAnsi="Cambria" w:cs="Arial"/>
          <w:kern w:val="2"/>
          <w:sz w:val="20"/>
          <w:szCs w:val="20"/>
        </w:rPr>
        <w:t>)</w:t>
      </w:r>
      <w:r w:rsidR="00A67B58">
        <w:rPr>
          <w:rFonts w:ascii="Cambria" w:eastAsia="Andale Sans UI" w:hAnsi="Cambria" w:cs="Arial"/>
          <w:kern w:val="2"/>
          <w:sz w:val="20"/>
          <w:szCs w:val="20"/>
        </w:rPr>
        <w:t xml:space="preserve"> w tym w szczególności</w:t>
      </w:r>
      <w:r w:rsidR="00EB0641">
        <w:rPr>
          <w:rFonts w:ascii="Cambria" w:eastAsia="Andale Sans UI" w:hAnsi="Cambria" w:cs="Arial"/>
          <w:kern w:val="2"/>
          <w:sz w:val="20"/>
          <w:szCs w:val="20"/>
        </w:rPr>
        <w:t>:</w:t>
      </w:r>
    </w:p>
    <w:p w14:paraId="2422F37E" w14:textId="433689BE" w:rsidR="00EB0641" w:rsidRPr="00EB0641" w:rsidRDefault="00A67B58" w:rsidP="00EA0B5B">
      <w:pPr>
        <w:widowControl w:val="0"/>
        <w:numPr>
          <w:ilvl w:val="1"/>
          <w:numId w:val="112"/>
        </w:numPr>
        <w:suppressAutoHyphens/>
        <w:spacing w:after="0" w:line="240" w:lineRule="auto"/>
        <w:jc w:val="both"/>
        <w:rPr>
          <w:rFonts w:ascii="Cambria" w:hAnsi="Cambria" w:cs="Arial"/>
          <w:sz w:val="20"/>
          <w:szCs w:val="20"/>
        </w:rPr>
      </w:pPr>
      <w:r w:rsidRPr="00A67B58">
        <w:rPr>
          <w:rFonts w:ascii="Cambria" w:hAnsi="Cambria"/>
          <w:sz w:val="20"/>
          <w:szCs w:val="20"/>
        </w:rPr>
        <w:t>usuwanie usterek technicznych i w układach elektronicznych (maksymalny czas reakcji</w:t>
      </w:r>
      <w:r w:rsidR="00EB0641">
        <w:rPr>
          <w:rFonts w:ascii="Cambria" w:hAnsi="Cambria"/>
          <w:sz w:val="20"/>
          <w:szCs w:val="20"/>
        </w:rPr>
        <w:t xml:space="preserve"> od zgłoszenia</w:t>
      </w:r>
      <w:r w:rsidRPr="00A67B58">
        <w:rPr>
          <w:rFonts w:ascii="Cambria" w:hAnsi="Cambria"/>
          <w:sz w:val="20"/>
          <w:szCs w:val="20"/>
        </w:rPr>
        <w:t xml:space="preserve"> </w:t>
      </w:r>
      <w:r w:rsidR="00EB0641">
        <w:rPr>
          <w:rFonts w:ascii="Cambria" w:hAnsi="Cambria"/>
          <w:b/>
          <w:sz w:val="20"/>
          <w:szCs w:val="20"/>
        </w:rPr>
        <w:t>24 godziny</w:t>
      </w:r>
      <w:r w:rsidRPr="00A67B58">
        <w:rPr>
          <w:rFonts w:ascii="Cambria" w:hAnsi="Cambria"/>
          <w:sz w:val="20"/>
          <w:szCs w:val="20"/>
        </w:rPr>
        <w:t xml:space="preserve">, </w:t>
      </w:r>
    </w:p>
    <w:p w14:paraId="738B1148" w14:textId="48BFE3A6" w:rsidR="00EB0641" w:rsidRPr="00EB0641" w:rsidRDefault="00A67B58" w:rsidP="00EA0B5B">
      <w:pPr>
        <w:widowControl w:val="0"/>
        <w:numPr>
          <w:ilvl w:val="1"/>
          <w:numId w:val="112"/>
        </w:numPr>
        <w:suppressAutoHyphens/>
        <w:spacing w:after="0" w:line="240" w:lineRule="auto"/>
        <w:jc w:val="both"/>
        <w:rPr>
          <w:rFonts w:ascii="Cambria" w:hAnsi="Cambria" w:cs="Arial"/>
          <w:sz w:val="20"/>
          <w:szCs w:val="20"/>
        </w:rPr>
      </w:pPr>
      <w:r w:rsidRPr="00A67B58">
        <w:rPr>
          <w:rFonts w:ascii="Cambria" w:hAnsi="Cambria"/>
          <w:sz w:val="20"/>
          <w:szCs w:val="20"/>
        </w:rPr>
        <w:t>przywrócenie pełnej spr</w:t>
      </w:r>
      <w:r w:rsidR="00EB0641">
        <w:rPr>
          <w:rFonts w:ascii="Cambria" w:hAnsi="Cambria"/>
          <w:sz w:val="20"/>
          <w:szCs w:val="20"/>
        </w:rPr>
        <w:t xml:space="preserve">awności w maksymalnie </w:t>
      </w:r>
      <w:r w:rsidR="00EB0641" w:rsidRPr="00EB0641">
        <w:rPr>
          <w:rFonts w:ascii="Cambria" w:hAnsi="Cambria"/>
          <w:b/>
          <w:sz w:val="20"/>
          <w:szCs w:val="20"/>
        </w:rPr>
        <w:t>72 godziny</w:t>
      </w:r>
      <w:r w:rsidR="00EB0641">
        <w:rPr>
          <w:rFonts w:ascii="Cambria" w:hAnsi="Cambria"/>
          <w:sz w:val="20"/>
          <w:szCs w:val="20"/>
        </w:rPr>
        <w:t xml:space="preserve"> od zgłoszenia,</w:t>
      </w:r>
    </w:p>
    <w:p w14:paraId="6706C9CD" w14:textId="0BDD4897" w:rsidR="006215B4" w:rsidRPr="00A67B58" w:rsidRDefault="00A67B58" w:rsidP="00EA0B5B">
      <w:pPr>
        <w:widowControl w:val="0"/>
        <w:numPr>
          <w:ilvl w:val="1"/>
          <w:numId w:val="112"/>
        </w:numPr>
        <w:suppressAutoHyphens/>
        <w:spacing w:after="0" w:line="240" w:lineRule="auto"/>
        <w:jc w:val="both"/>
        <w:rPr>
          <w:rFonts w:ascii="Cambria" w:hAnsi="Cambria" w:cs="Arial"/>
          <w:sz w:val="20"/>
          <w:szCs w:val="20"/>
        </w:rPr>
      </w:pPr>
      <w:r w:rsidRPr="00A67B58">
        <w:rPr>
          <w:rFonts w:ascii="Cambria" w:hAnsi="Cambria"/>
          <w:sz w:val="20"/>
          <w:szCs w:val="20"/>
        </w:rPr>
        <w:t xml:space="preserve">przeprogramowanie lub ponowne zaprogramowanie urządzeń - maksymalnie </w:t>
      </w:r>
      <w:r w:rsidRPr="00EB0641">
        <w:rPr>
          <w:rFonts w:ascii="Cambria" w:hAnsi="Cambria"/>
          <w:b/>
          <w:sz w:val="20"/>
          <w:szCs w:val="20"/>
        </w:rPr>
        <w:t>2 razy</w:t>
      </w:r>
      <w:r w:rsidRPr="00A67B58">
        <w:rPr>
          <w:rFonts w:ascii="Cambria" w:hAnsi="Cambria"/>
          <w:sz w:val="20"/>
          <w:szCs w:val="20"/>
        </w:rPr>
        <w:t xml:space="preserve"> w okresie serwisowania.</w:t>
      </w:r>
    </w:p>
    <w:p w14:paraId="19039208" w14:textId="4CD5C6AF" w:rsidR="00395EAB" w:rsidRPr="00A2337C" w:rsidRDefault="00395EAB" w:rsidP="00EA0B5B">
      <w:pPr>
        <w:numPr>
          <w:ilvl w:val="0"/>
          <w:numId w:val="93"/>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 xml:space="preserve">Zamawiający zastrzega sobie prawo dochodzenia roszczeń z tytułu rękojmi za wady także po upływie terminu, o którym mowa w </w:t>
      </w:r>
      <w:r w:rsidRPr="00A2337C">
        <w:rPr>
          <w:rFonts w:ascii="Cambria" w:eastAsia="Calibri" w:hAnsi="Cambria" w:cs="Times New Roman"/>
          <w:b/>
          <w:sz w:val="20"/>
          <w:szCs w:val="20"/>
        </w:rPr>
        <w:t>u</w:t>
      </w:r>
      <w:r w:rsidR="0095058F">
        <w:rPr>
          <w:rFonts w:ascii="Cambria" w:eastAsia="Calibri" w:hAnsi="Cambria" w:cs="Times New Roman"/>
          <w:b/>
          <w:sz w:val="20"/>
          <w:szCs w:val="20"/>
        </w:rPr>
        <w:t>st. 3</w:t>
      </w:r>
      <w:r w:rsidRPr="00A2337C">
        <w:rPr>
          <w:rFonts w:ascii="Cambria" w:eastAsia="Calibri" w:hAnsi="Cambria" w:cs="Times New Roman"/>
          <w:b/>
          <w:sz w:val="20"/>
          <w:szCs w:val="20"/>
        </w:rPr>
        <w:t xml:space="preserve"> niniejszego §,</w:t>
      </w:r>
      <w:r w:rsidRPr="00A2337C">
        <w:rPr>
          <w:rFonts w:ascii="Cambria" w:eastAsia="Calibri" w:hAnsi="Cambria" w:cs="Times New Roman"/>
          <w:sz w:val="20"/>
          <w:szCs w:val="20"/>
        </w:rPr>
        <w:t xml:space="preserve"> jeżeli reklamował wadę przed upływem tego terminu. W tym wypadku roszczenia Zamawiającego wygasają </w:t>
      </w:r>
      <w:r w:rsidRPr="00A2337C">
        <w:rPr>
          <w:rFonts w:ascii="Cambria" w:eastAsia="Calibri" w:hAnsi="Cambria" w:cs="Times New Roman"/>
          <w:b/>
          <w:sz w:val="20"/>
          <w:szCs w:val="20"/>
        </w:rPr>
        <w:t>w ciągu roku</w:t>
      </w:r>
      <w:r w:rsidRPr="00A2337C">
        <w:rPr>
          <w:rFonts w:ascii="Cambria" w:eastAsia="Calibri" w:hAnsi="Cambria" w:cs="Times New Roman"/>
          <w:sz w:val="20"/>
          <w:szCs w:val="20"/>
        </w:rPr>
        <w:t xml:space="preserve"> od dnia ujawnienia wady.</w:t>
      </w:r>
    </w:p>
    <w:p w14:paraId="3905F8A0" w14:textId="77777777" w:rsidR="00395EAB" w:rsidRPr="00A2337C" w:rsidRDefault="00395EAB" w:rsidP="00EA0B5B">
      <w:pPr>
        <w:numPr>
          <w:ilvl w:val="0"/>
          <w:numId w:val="93"/>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W przypadku, gdy Zamawiający poniesie szkodę w wyniku czynności podjętych przez Wykonawcę, względnie w wyniku zaniechania czynności przez Wykonawcę Zamawiający zastrzega sobie prawo do dochodzenia odszkodowania do wysokości poniesionej szkody.</w:t>
      </w:r>
    </w:p>
    <w:p w14:paraId="351FE30C" w14:textId="77777777" w:rsidR="00395EAB" w:rsidRPr="00A2337C" w:rsidRDefault="00395EAB" w:rsidP="00EA0B5B">
      <w:pPr>
        <w:numPr>
          <w:ilvl w:val="0"/>
          <w:numId w:val="93"/>
        </w:numPr>
        <w:spacing w:after="0" w:line="240" w:lineRule="auto"/>
        <w:jc w:val="both"/>
        <w:rPr>
          <w:rFonts w:ascii="Cambria" w:eastAsia="Calibri" w:hAnsi="Cambria" w:cs="Times New Roman"/>
          <w:sz w:val="20"/>
          <w:szCs w:val="20"/>
        </w:rPr>
      </w:pPr>
      <w:r w:rsidRPr="00A2337C">
        <w:rPr>
          <w:rFonts w:ascii="Cambria" w:eastAsia="Calibri" w:hAnsi="Cambria" w:cs="Arial"/>
          <w:snapToGrid w:val="0"/>
          <w:sz w:val="20"/>
          <w:szCs w:val="20"/>
        </w:rPr>
        <w:t>Powyższe zapisy należy interpretować w ten sposób, iż uprawnienia Zamawiającego z tytułu rękojmi, nie zostają w żaden sposób ograniczone względem uprawnień wynikających z Kodeksu Cywilnego.</w:t>
      </w:r>
    </w:p>
    <w:p w14:paraId="6B009689" w14:textId="4DABB3DC" w:rsidR="00BD450A" w:rsidRPr="00870BF2" w:rsidRDefault="00BD450A" w:rsidP="00EA0B5B">
      <w:pPr>
        <w:numPr>
          <w:ilvl w:val="0"/>
          <w:numId w:val="93"/>
        </w:numPr>
        <w:spacing w:after="0" w:line="240" w:lineRule="auto"/>
        <w:jc w:val="both"/>
        <w:rPr>
          <w:rFonts w:ascii="Cambria" w:hAnsi="Cambria"/>
          <w:sz w:val="20"/>
          <w:szCs w:val="20"/>
        </w:rPr>
      </w:pPr>
      <w:r w:rsidRPr="00870BF2">
        <w:rPr>
          <w:rFonts w:ascii="Cambria" w:hAnsi="Cambria"/>
          <w:sz w:val="20"/>
          <w:szCs w:val="20"/>
        </w:rPr>
        <w:t>Jeżeli Wykonawca po wezwaniu  do usunięcia wad, nie usunie wad w terminach umownych  (zakończenie działań serwisowych), Zamawiający jest uprawniony do powierzenia usunięcia wad w drodze naprawy innemu serwisowi wykonującemu usługi naprawy tego samego rodzaju na ryzyko i koszt Wykonawcy, bez utraty uprawnień wynikających z gwarancji i zachowując uprawnienia przysługujące mu na podstawie umowy, a w szczególności roszczenia z tytułu rękojmi za wady fizyczne.</w:t>
      </w:r>
    </w:p>
    <w:p w14:paraId="4BDD5BCB" w14:textId="77777777" w:rsidR="00BD450A" w:rsidRPr="00870BF2" w:rsidRDefault="00BD450A" w:rsidP="00EA0B5B">
      <w:pPr>
        <w:numPr>
          <w:ilvl w:val="0"/>
          <w:numId w:val="93"/>
        </w:numPr>
        <w:spacing w:after="0" w:line="240" w:lineRule="auto"/>
        <w:jc w:val="both"/>
        <w:rPr>
          <w:rFonts w:ascii="Cambria" w:hAnsi="Cambria"/>
          <w:sz w:val="20"/>
          <w:szCs w:val="20"/>
        </w:rPr>
      </w:pPr>
      <w:r w:rsidRPr="00870BF2">
        <w:rPr>
          <w:rFonts w:ascii="Cambria" w:hAnsi="Cambria"/>
          <w:sz w:val="20"/>
          <w:szCs w:val="20"/>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14:paraId="06175BB5" w14:textId="77777777" w:rsidR="00BD450A" w:rsidRPr="00870BF2" w:rsidRDefault="00BD450A" w:rsidP="00EA0B5B">
      <w:pPr>
        <w:numPr>
          <w:ilvl w:val="0"/>
          <w:numId w:val="93"/>
        </w:numPr>
        <w:spacing w:after="0" w:line="240" w:lineRule="auto"/>
        <w:jc w:val="both"/>
        <w:rPr>
          <w:rFonts w:ascii="Cambria" w:hAnsi="Cambria"/>
          <w:sz w:val="20"/>
          <w:szCs w:val="20"/>
        </w:rPr>
      </w:pPr>
      <w:r w:rsidRPr="00870BF2">
        <w:rPr>
          <w:rFonts w:ascii="Cambria" w:hAnsi="Cambria"/>
          <w:sz w:val="20"/>
          <w:szCs w:val="20"/>
        </w:rPr>
        <w:t>Wszelkie koszty związane z rozpatrzeniem i realizacją reklamacji (w tym koszt odbioru i zwrotu reklamowanego przedmiotu umowy) ponosi Wykonawca.</w:t>
      </w:r>
    </w:p>
    <w:p w14:paraId="4925E3E1" w14:textId="77777777" w:rsidR="00BD450A" w:rsidRPr="00870BF2" w:rsidRDefault="00BD450A" w:rsidP="00EA0B5B">
      <w:pPr>
        <w:numPr>
          <w:ilvl w:val="0"/>
          <w:numId w:val="93"/>
        </w:numPr>
        <w:spacing w:after="0" w:line="240" w:lineRule="auto"/>
        <w:jc w:val="both"/>
        <w:rPr>
          <w:rFonts w:ascii="Cambria" w:hAnsi="Cambria"/>
          <w:sz w:val="20"/>
          <w:szCs w:val="20"/>
        </w:rPr>
      </w:pPr>
      <w:r w:rsidRPr="00870BF2">
        <w:rPr>
          <w:rFonts w:ascii="Cambria" w:hAnsi="Cambria"/>
          <w:sz w:val="20"/>
          <w:szCs w:val="20"/>
        </w:rPr>
        <w:t>Postępowanie reklamacyjne prowadzone jest w oparciu o dokumentację Zamawiającego (np. protokoły reklamacyjne).</w:t>
      </w:r>
    </w:p>
    <w:p w14:paraId="0027DB8D" w14:textId="77777777" w:rsidR="00107B9C" w:rsidRPr="00F06893" w:rsidRDefault="00107B9C" w:rsidP="00107B9C">
      <w:pPr>
        <w:spacing w:after="0" w:line="240" w:lineRule="auto"/>
        <w:ind w:left="360"/>
        <w:jc w:val="center"/>
        <w:rPr>
          <w:rFonts w:ascii="Cambria" w:eastAsia="Lucida Sans Unicode" w:hAnsi="Cambria" w:cs="Arial"/>
          <w:b/>
          <w:sz w:val="20"/>
          <w:szCs w:val="20"/>
          <w:lang w:eastAsia="ar-SA"/>
        </w:rPr>
      </w:pPr>
      <w:r w:rsidRPr="00F06893">
        <w:rPr>
          <w:rFonts w:ascii="Cambria" w:eastAsia="Lucida Sans Unicode" w:hAnsi="Cambria" w:cs="Arial"/>
          <w:b/>
          <w:sz w:val="20"/>
          <w:szCs w:val="20"/>
          <w:lang w:eastAsia="ar-SA"/>
        </w:rPr>
        <w:t>LICENCJE</w:t>
      </w:r>
    </w:p>
    <w:p w14:paraId="141E6CC5" w14:textId="3EE9F2AB" w:rsidR="00107B9C" w:rsidRPr="00F06893" w:rsidRDefault="00107B9C" w:rsidP="00107B9C">
      <w:pPr>
        <w:spacing w:after="0" w:line="240" w:lineRule="auto"/>
        <w:ind w:left="360"/>
        <w:jc w:val="center"/>
        <w:rPr>
          <w:rFonts w:ascii="Cambria" w:eastAsia="Lucida Sans Unicode" w:hAnsi="Cambria" w:cs="Arial"/>
          <w:b/>
          <w:sz w:val="20"/>
          <w:szCs w:val="20"/>
          <w:lang w:eastAsia="ar-SA"/>
        </w:rPr>
      </w:pPr>
      <w:r>
        <w:rPr>
          <w:rFonts w:ascii="Cambria" w:eastAsia="Lucida Sans Unicode" w:hAnsi="Cambria" w:cs="Arial"/>
          <w:b/>
          <w:sz w:val="20"/>
          <w:szCs w:val="20"/>
          <w:lang w:eastAsia="ar-SA"/>
        </w:rPr>
        <w:t>§ 10 A</w:t>
      </w:r>
    </w:p>
    <w:p w14:paraId="6E3F6C0D" w14:textId="49FD8EB4" w:rsidR="00107B9C" w:rsidRPr="00F06893" w:rsidRDefault="00107B9C" w:rsidP="00EA0B5B">
      <w:pPr>
        <w:numPr>
          <w:ilvl w:val="0"/>
          <w:numId w:val="113"/>
        </w:numPr>
        <w:ind w:left="284" w:hanging="284"/>
        <w:contextualSpacing/>
        <w:jc w:val="both"/>
        <w:rPr>
          <w:rFonts w:ascii="Cambria" w:hAnsi="Cambria" w:cs="Arial"/>
          <w:sz w:val="20"/>
          <w:szCs w:val="20"/>
        </w:rPr>
      </w:pPr>
      <w:r w:rsidRPr="00F06893">
        <w:rPr>
          <w:rFonts w:ascii="Cambria" w:hAnsi="Cambria" w:cs="Arial"/>
          <w:sz w:val="20"/>
          <w:szCs w:val="20"/>
        </w:rPr>
        <w:t xml:space="preserve">Wykonawca  zapewnia, że wszystkie (niezbędne lub dodatkowe) licencje udzielane  w ramach wymaganych funkcjonalności przedmiotu umowy, są bezterminowe, udzielone na czas nieokreślony w ramach niniejszej umowy, nie podlegają wypowiedzeniu przez Wykonawcę lub podmiot trzeci. Licencje nie są ograniczone terytorialnie. Koszt udzielenia wszystkich licencji wliczony jest w wynagrodzenie o którym mowa w </w:t>
      </w:r>
      <w:r w:rsidR="00E13143">
        <w:rPr>
          <w:rFonts w:ascii="Cambria" w:hAnsi="Cambria" w:cs="Arial"/>
          <w:b/>
          <w:sz w:val="20"/>
          <w:szCs w:val="20"/>
        </w:rPr>
        <w:t>§ 5</w:t>
      </w:r>
      <w:r w:rsidRPr="00F06893">
        <w:rPr>
          <w:rFonts w:ascii="Cambria" w:hAnsi="Cambria" w:cs="Arial"/>
          <w:b/>
          <w:sz w:val="20"/>
          <w:szCs w:val="20"/>
        </w:rPr>
        <w:t>.ust.1 umowy.</w:t>
      </w:r>
    </w:p>
    <w:p w14:paraId="1221168F" w14:textId="77777777" w:rsidR="00107B9C" w:rsidRPr="00F06893" w:rsidRDefault="00107B9C" w:rsidP="00EA0B5B">
      <w:pPr>
        <w:numPr>
          <w:ilvl w:val="0"/>
          <w:numId w:val="113"/>
        </w:numPr>
        <w:ind w:left="284" w:hanging="284"/>
        <w:contextualSpacing/>
        <w:jc w:val="both"/>
        <w:rPr>
          <w:rFonts w:ascii="Cambria" w:hAnsi="Cambria" w:cs="Arial"/>
          <w:sz w:val="20"/>
          <w:szCs w:val="20"/>
        </w:rPr>
      </w:pPr>
      <w:r w:rsidRPr="00F06893">
        <w:rPr>
          <w:rFonts w:ascii="Cambria" w:hAnsi="Cambria" w:cs="Arial"/>
          <w:sz w:val="20"/>
          <w:szCs w:val="20"/>
        </w:rPr>
        <w:t>Wykonawca oświadcza, że realizacja przedmiotu umowy nie narusza w żadnym zakresie praw własności intelektualnej lub innych praw osób trzecich.</w:t>
      </w:r>
    </w:p>
    <w:p w14:paraId="1A6B1DEE" w14:textId="77777777" w:rsidR="00107B9C" w:rsidRPr="00F06893" w:rsidRDefault="00107B9C" w:rsidP="00EA0B5B">
      <w:pPr>
        <w:numPr>
          <w:ilvl w:val="0"/>
          <w:numId w:val="113"/>
        </w:numPr>
        <w:ind w:left="284" w:hanging="284"/>
        <w:contextualSpacing/>
        <w:jc w:val="both"/>
        <w:rPr>
          <w:rFonts w:ascii="Cambria" w:hAnsi="Cambria" w:cs="Arial"/>
          <w:sz w:val="20"/>
          <w:szCs w:val="20"/>
        </w:rPr>
      </w:pPr>
      <w:r w:rsidRPr="00F06893">
        <w:rPr>
          <w:rFonts w:ascii="Cambria" w:hAnsi="Cambria" w:cs="Arial"/>
          <w:sz w:val="20"/>
          <w:szCs w:val="20"/>
        </w:rPr>
        <w:t>Wykonawca jest odpowiedzialny względem Zamawiającego za wszelkie wady prawne dostarczonego przedmiotu zamówienia, w tym również za ewentualne roszczenia osób trzecich wynikające z naruszenia praw własności intelektualnej, w tym praw autorskich, patentów, praw ochronnych na znaki towarowe oraz praw z rejestracji na wzory użytkowe i przemysłowe, pozostające w związku z wprowadzeniem do obrotu na terytorium Rzeczypospolitej Polskiej utworów dostarczonych przez Wykonawcę w ramach niniejszej umowy.</w:t>
      </w:r>
    </w:p>
    <w:p w14:paraId="1A67ECDC" w14:textId="77777777" w:rsidR="00107B9C" w:rsidRDefault="00107B9C" w:rsidP="00EA0B5B">
      <w:pPr>
        <w:numPr>
          <w:ilvl w:val="0"/>
          <w:numId w:val="113"/>
        </w:numPr>
        <w:ind w:left="284" w:hanging="284"/>
        <w:contextualSpacing/>
        <w:jc w:val="both"/>
        <w:rPr>
          <w:rFonts w:ascii="Cambria" w:hAnsi="Cambria" w:cs="Arial"/>
          <w:sz w:val="20"/>
          <w:szCs w:val="20"/>
        </w:rPr>
      </w:pPr>
      <w:r w:rsidRPr="00F06893">
        <w:rPr>
          <w:rFonts w:ascii="Cambria" w:hAnsi="Cambria" w:cs="Arial"/>
          <w:sz w:val="20"/>
          <w:szCs w:val="20"/>
        </w:rPr>
        <w:t>W przypadku wystąpienia przez osoby trzecie z roszczeniami wobec Zamawiającego z powodu naruszania ich praw własności intelektualnej lub innych praw wskutek korzystania z przedmiotu zamówienia, Wykonawca ponosi odpowiedzialność za wszelkie szkody poniesione przez Zamawiającego z tego tytułu, w tym koszty działań zmierzających do obrony jego praw. Zamawiający zobowiązuje się do nieuznawania roszczeń osób trzecich oraz niezawierania ugody bez zgody Wykonawcy, ponadto Zamawiający powiadomi niezwłocznie Wykonawcę o każdym wypadku wystąpienia z roszczeniami przez osoby trzecie.</w:t>
      </w:r>
    </w:p>
    <w:p w14:paraId="1FF66CA5" w14:textId="77777777" w:rsidR="00107B9C" w:rsidRDefault="00107B9C" w:rsidP="00EA0B5B">
      <w:pPr>
        <w:numPr>
          <w:ilvl w:val="0"/>
          <w:numId w:val="113"/>
        </w:numPr>
        <w:ind w:left="284" w:hanging="284"/>
        <w:contextualSpacing/>
        <w:jc w:val="both"/>
        <w:rPr>
          <w:rFonts w:ascii="Cambria" w:hAnsi="Cambria" w:cs="Arial"/>
          <w:sz w:val="20"/>
          <w:szCs w:val="20"/>
        </w:rPr>
      </w:pPr>
      <w:r w:rsidRPr="00ED05CA">
        <w:rPr>
          <w:rFonts w:ascii="Cambria" w:hAnsi="Cambria" w:cstheme="minorHAnsi"/>
          <w:sz w:val="20"/>
          <w:szCs w:val="20"/>
        </w:rPr>
        <w:t>Wykonawca oświadcza, że jest uprawniony do udzielania osobom trzecim licencji na  Utwory będące przedmiotem zamówienia oraz inne Utwory niezbędne dla wykonania  Umowy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 ramach Umowy przekaże na rzecz odpowiedniego licencjodawcy w sposób określony w umowie pomiędzy Wykonawcą a danym licencjodawcą.</w:t>
      </w:r>
    </w:p>
    <w:p w14:paraId="4BB2BCAC" w14:textId="77777777" w:rsidR="00107B9C" w:rsidRDefault="00107B9C" w:rsidP="00EA0B5B">
      <w:pPr>
        <w:numPr>
          <w:ilvl w:val="0"/>
          <w:numId w:val="113"/>
        </w:numPr>
        <w:ind w:left="284" w:hanging="284"/>
        <w:contextualSpacing/>
        <w:jc w:val="both"/>
        <w:rPr>
          <w:rFonts w:ascii="Cambria" w:hAnsi="Cambria" w:cs="Arial"/>
          <w:sz w:val="20"/>
          <w:szCs w:val="20"/>
        </w:rPr>
      </w:pPr>
      <w:r w:rsidRPr="00ED05CA">
        <w:rPr>
          <w:rFonts w:ascii="Cambria" w:hAnsi="Cambria" w:cstheme="minorHAnsi"/>
          <w:sz w:val="20"/>
          <w:szCs w:val="20"/>
        </w:rPr>
        <w:t xml:space="preserve">Wykonawca udziela Zamawiającemu licencji (sublicencji) lub zapewnia Zamawiającemu prawa do korzystania z Utworów, najpóźniej z chwilą odbioru końcowego przedmiotu Umowy. </w:t>
      </w:r>
    </w:p>
    <w:p w14:paraId="22FCFE4F" w14:textId="77777777" w:rsidR="00107B9C" w:rsidRPr="00ED05CA" w:rsidRDefault="00107B9C" w:rsidP="00EA0B5B">
      <w:pPr>
        <w:numPr>
          <w:ilvl w:val="0"/>
          <w:numId w:val="113"/>
        </w:numPr>
        <w:ind w:left="284" w:hanging="284"/>
        <w:contextualSpacing/>
        <w:jc w:val="both"/>
        <w:rPr>
          <w:rFonts w:ascii="Cambria" w:hAnsi="Cambria" w:cs="Arial"/>
          <w:sz w:val="20"/>
          <w:szCs w:val="20"/>
        </w:rPr>
      </w:pPr>
      <w:r w:rsidRPr="00ED05CA">
        <w:rPr>
          <w:rFonts w:ascii="Cambria" w:hAnsi="Cambria" w:cstheme="minorHAnsi"/>
          <w:sz w:val="20"/>
          <w:szCs w:val="20"/>
        </w:rPr>
        <w:t xml:space="preserve">Wykonawca zapewnia, że: </w:t>
      </w:r>
    </w:p>
    <w:p w14:paraId="5EB4DEC9" w14:textId="77777777" w:rsidR="00107B9C" w:rsidRPr="005561D8" w:rsidRDefault="00107B9C" w:rsidP="00EA0B5B">
      <w:pPr>
        <w:pStyle w:val="Akapitzlist"/>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na korzystanie z Utworów, udzielone Zamawiającemu przez Wykonawcę lub osobę trzecią będą obejmować co najmniej pola eksploatacji obejmujące trwałe lub czasowe zwielokrotnianie Utworów w całości lub w części jakimikolwiek środkami i w jakiejkolwiek formie na potrzeby realizacji przedmiotu Umowy;</w:t>
      </w:r>
    </w:p>
    <w:p w14:paraId="5BD3A6CD" w14:textId="77777777" w:rsidR="00107B9C" w:rsidRPr="005561D8" w:rsidRDefault="00107B9C" w:rsidP="00EA0B5B">
      <w:pPr>
        <w:pStyle w:val="Akapitzlist"/>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 xml:space="preserve">zasady udzielonych licencji nie mogą być mniej korzystne niż w stosunku do innych użytkowników tego typu licencji, z tym że Wykonawca gwarantuje, że zasady te zapewniają należytą realizację Umowy, zgodnie z jej celem i zakresem; </w:t>
      </w:r>
    </w:p>
    <w:p w14:paraId="61B2E1E2"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nie będą zawierać ograniczeń polegających na tym, że dany Utwór może być używany wyłącznie z innym oprogramowaniem lub może być wdrażany, serwisowany, eksploatowany itp. wyłącznie przez określony podmiot lub grupę podmiotów;</w:t>
      </w:r>
    </w:p>
    <w:p w14:paraId="26908C05"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będą uprawniać do korzystania z Utworów na terytorium Polski z zastrzeżeniem, że użytkownicy mogą uzyskiwać zdalny dostęp do Utworów także z innych krajów;</w:t>
      </w:r>
    </w:p>
    <w:p w14:paraId="12586B65"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nie mogą zawierać ograniczeń dotyczących liczby użytkowników, (w tym Wykonawca zapewni możliwość jednoczesnego korzystania przez użytkowników 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14:paraId="651CB16B"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będą zapewniać możliwość swobodnego administrowania Utworami, ich konfigurowania, strojenia, parametryzacji oraz utrzymania przez Zamawiającego lub osoby trzecie, którym Zamawiający te czynności zlecił;</w:t>
      </w:r>
    </w:p>
    <w:p w14:paraId="18CF4AC3" w14:textId="77777777" w:rsidR="00107B9C" w:rsidRPr="005561D8" w:rsidRDefault="00107B9C" w:rsidP="00EA0B5B">
      <w:pPr>
        <w:pStyle w:val="Akapitzlist"/>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 xml:space="preserve">udzielone licencje muszą umożliwiać realizację Umowy i korzystanie z jej rezultatów w pełnym zakresie i celu przewidzianym w niej; </w:t>
      </w:r>
    </w:p>
    <w:p w14:paraId="6373DC1A" w14:textId="77777777" w:rsidR="00107B9C" w:rsidRPr="005561D8" w:rsidRDefault="00107B9C" w:rsidP="00EA0B5B">
      <w:pPr>
        <w:pStyle w:val="Akapitzlist"/>
        <w:widowControl w:val="0"/>
        <w:numPr>
          <w:ilvl w:val="2"/>
          <w:numId w:val="114"/>
        </w:numPr>
        <w:tabs>
          <w:tab w:val="clear" w:pos="1134"/>
          <w:tab w:val="num" w:pos="1418"/>
        </w:tabs>
        <w:suppressAutoHyphens/>
        <w:autoSpaceDN w:val="0"/>
        <w:spacing w:after="0" w:line="240" w:lineRule="auto"/>
        <w:ind w:left="709" w:hanging="425"/>
        <w:contextualSpacing w:val="0"/>
        <w:jc w:val="both"/>
        <w:textAlignment w:val="baseline"/>
        <w:rPr>
          <w:rFonts w:ascii="Cambria" w:hAnsi="Cambria" w:cstheme="minorHAnsi"/>
          <w:sz w:val="20"/>
          <w:szCs w:val="20"/>
        </w:rPr>
      </w:pPr>
      <w:r w:rsidRPr="005561D8">
        <w:rPr>
          <w:rFonts w:ascii="Cambria" w:hAnsi="Cambria" w:cstheme="minorHAnsi"/>
          <w:sz w:val="20"/>
          <w:szCs w:val="20"/>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6ECFB34D"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żaden podmiot nie będzie dochodził od Zamawiającego roszczeń z tytułu korzystania z Utworów, w szczególności w związku z uwzględnieniem kosztów licencji w Wynagrodzeniu maksymalnym, żaden podmiot nie będzie dochodził od Zamawiającego jakichkolwiek dodatkowych opłat licencyjnych lub odszkodowań związanych z korzystaniem z Utworów;</w:t>
      </w:r>
    </w:p>
    <w:p w14:paraId="311E735B" w14:textId="77777777" w:rsidR="00107B9C" w:rsidRDefault="00107B9C" w:rsidP="00EA0B5B">
      <w:pPr>
        <w:pStyle w:val="Akapitzlist"/>
        <w:numPr>
          <w:ilvl w:val="2"/>
          <w:numId w:val="114"/>
        </w:numPr>
        <w:tabs>
          <w:tab w:val="clear" w:pos="1134"/>
          <w:tab w:val="num" w:pos="1418"/>
        </w:tabs>
        <w:suppressAutoHyphens/>
        <w:autoSpaceDN w:val="0"/>
        <w:spacing w:line="240" w:lineRule="auto"/>
        <w:ind w:left="709" w:hanging="425"/>
        <w:contextualSpacing w:val="0"/>
        <w:jc w:val="both"/>
        <w:textAlignment w:val="baseline"/>
        <w:rPr>
          <w:rFonts w:ascii="Cambria" w:hAnsi="Cambria" w:cstheme="minorHAnsi"/>
          <w:sz w:val="20"/>
          <w:szCs w:val="20"/>
        </w:rPr>
      </w:pPr>
      <w:r w:rsidRPr="005561D8">
        <w:rPr>
          <w:rFonts w:ascii="Cambria" w:hAnsi="Cambria" w:cstheme="minorHAnsi"/>
          <w:sz w:val="20"/>
          <w:szCs w:val="20"/>
        </w:rPr>
        <w:t>w przypadku, gdy dokumenty licencji są w języku innym niż język polski, Wykonawca, w ramach Wynagrodzenia określonego Umową, zapewni profesjonalne tłumaczenie tych dokumentów na język polski. Obydwie wersje językowe dokumentów licencyjnych Wykonawca dostarczy Zamawiającemu jednocześnie.</w:t>
      </w:r>
    </w:p>
    <w:p w14:paraId="5841874B" w14:textId="77777777" w:rsidR="00395EAB" w:rsidRPr="00A2337C"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lang w:eastAsia="pl-PL"/>
        </w:rPr>
      </w:pPr>
      <w:r w:rsidRPr="00A2337C">
        <w:rPr>
          <w:rFonts w:ascii="Cambria" w:eastAsia="Calibri" w:hAnsi="Cambria" w:cs="Times New Roman"/>
          <w:b/>
          <w:sz w:val="20"/>
          <w:szCs w:val="20"/>
        </w:rPr>
        <w:t>PODWYKONAWSTWO</w:t>
      </w:r>
    </w:p>
    <w:p w14:paraId="64F03770" w14:textId="77777777" w:rsidR="00395EAB" w:rsidRPr="00A2337C"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r w:rsidRPr="00A2337C">
        <w:rPr>
          <w:rFonts w:ascii="Cambria" w:eastAsia="Calibri" w:hAnsi="Cambria" w:cs="Times New Roman"/>
          <w:b/>
          <w:sz w:val="20"/>
          <w:szCs w:val="20"/>
        </w:rPr>
        <w:t>§ 11</w:t>
      </w:r>
    </w:p>
    <w:p w14:paraId="6E8BB2CE" w14:textId="77777777" w:rsidR="00395EAB" w:rsidRPr="00534328" w:rsidRDefault="00395EAB" w:rsidP="00395EAB">
      <w:pPr>
        <w:spacing w:after="0" w:line="240" w:lineRule="auto"/>
        <w:jc w:val="center"/>
        <w:rPr>
          <w:rFonts w:ascii="Cambria" w:eastAsia="Calibri" w:hAnsi="Cambria" w:cs="Arial"/>
          <w:i/>
          <w:snapToGrid w:val="0"/>
          <w:sz w:val="20"/>
          <w:szCs w:val="20"/>
        </w:rPr>
      </w:pPr>
      <w:r w:rsidRPr="00534328">
        <w:rPr>
          <w:rFonts w:ascii="Cambria" w:eastAsia="Calibri" w:hAnsi="Cambria" w:cs="Arial"/>
          <w:i/>
          <w:snapToGrid w:val="0"/>
          <w:sz w:val="20"/>
          <w:szCs w:val="20"/>
        </w:rPr>
        <w:t>[zapisy mające zastosowanie w przypadku realizacji przedmiotu umowy przy pomocy podwykonawców]</w:t>
      </w:r>
    </w:p>
    <w:p w14:paraId="005770FE" w14:textId="77777777" w:rsidR="00395EAB" w:rsidRPr="00534328"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p>
    <w:p w14:paraId="35965FF8"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sz w:val="20"/>
          <w:szCs w:val="20"/>
        </w:rPr>
      </w:pPr>
      <w:r w:rsidRPr="00534328">
        <w:rPr>
          <w:rFonts w:ascii="Cambria" w:eastAsia="Calibri" w:hAnsi="Cambria" w:cs="Times New Roman"/>
          <w:i/>
          <w:iCs/>
          <w:sz w:val="20"/>
          <w:szCs w:val="20"/>
        </w:rPr>
        <w:t>Zamawiający wyraża zgodę na powierzenie przez Wykonawcę realizacji części robót objętych przedmiotem niniejszej umowy Podwykonawcom wymienionym w ofercie.</w:t>
      </w:r>
    </w:p>
    <w:p w14:paraId="64EC8090"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sz w:val="20"/>
          <w:szCs w:val="20"/>
        </w:rPr>
      </w:pPr>
      <w:r w:rsidRPr="00534328">
        <w:rPr>
          <w:rFonts w:ascii="Cambria" w:eastAsia="Calibri" w:hAnsi="Cambria" w:cs="Times New Roman"/>
          <w:sz w:val="20"/>
          <w:szCs w:val="20"/>
        </w:rPr>
        <w:t xml:space="preserve">Wykonawca oświadcza, że </w:t>
      </w:r>
      <w:r w:rsidRPr="00534328">
        <w:rPr>
          <w:rFonts w:ascii="Cambria" w:eastAsia="Calibri" w:hAnsi="Cambria" w:cs="Times New Roman"/>
          <w:b/>
          <w:i/>
          <w:iCs/>
          <w:sz w:val="20"/>
          <w:szCs w:val="20"/>
        </w:rPr>
        <w:t>zamierza/ nie zamierza</w:t>
      </w:r>
      <w:r w:rsidRPr="00534328">
        <w:rPr>
          <w:rFonts w:ascii="Cambria" w:eastAsia="Calibri" w:hAnsi="Cambria" w:cs="Times New Roman"/>
          <w:sz w:val="20"/>
          <w:szCs w:val="20"/>
        </w:rPr>
        <w:t xml:space="preserve"> powierzyć Podwykonawcom realizację części robót objętych przedmiotem niniejszej umowy </w:t>
      </w:r>
      <w:r w:rsidRPr="00534328">
        <w:rPr>
          <w:rFonts w:ascii="Cambria" w:eastAsia="Calibri" w:hAnsi="Cambria" w:cs="Times New Roman"/>
          <w:i/>
          <w:sz w:val="20"/>
          <w:szCs w:val="20"/>
        </w:rPr>
        <w:t>( ***zaznaczyć właściwe).</w:t>
      </w:r>
    </w:p>
    <w:p w14:paraId="600D09E0"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color w:val="000000"/>
          <w:sz w:val="20"/>
          <w:szCs w:val="20"/>
        </w:rPr>
      </w:pPr>
      <w:r w:rsidRPr="00534328">
        <w:rPr>
          <w:rFonts w:ascii="Cambria" w:eastAsia="Calibri" w:hAnsi="Cambria" w:cs="Times New Roman"/>
          <w:i/>
          <w:iCs/>
          <w:color w:val="000000"/>
          <w:sz w:val="20"/>
          <w:szCs w:val="20"/>
          <w:lang w:bidi="pa-IN"/>
        </w:rPr>
        <w:t xml:space="preserve">Warunkiem skuteczności zgody Zamawiającego jest przedłożenie mu kompletnego projektu umowy z Podwykonawcą wraz z dokumentacją prac, które mają być powierzone Podwykonawcy, w tym harmonogramem płatności. </w:t>
      </w:r>
    </w:p>
    <w:p w14:paraId="6F40AFFD"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color w:val="000000"/>
          <w:sz w:val="20"/>
          <w:szCs w:val="20"/>
        </w:rPr>
      </w:pPr>
      <w:r w:rsidRPr="00534328">
        <w:rPr>
          <w:rFonts w:ascii="Cambria" w:eastAsia="Calibri" w:hAnsi="Cambria" w:cs="Times New Roman"/>
          <w:i/>
          <w:iCs/>
          <w:color w:val="000000"/>
          <w:sz w:val="20"/>
          <w:szCs w:val="20"/>
          <w:lang w:bidi="pa-IN"/>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1FAC600B"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b/>
          <w:i/>
          <w:iCs/>
          <w:sz w:val="20"/>
          <w:szCs w:val="20"/>
          <w:lang w:bidi="pa-IN"/>
        </w:rPr>
        <w:t>Umowa z Podwykonawcą</w:t>
      </w:r>
      <w:r w:rsidRPr="00534328">
        <w:rPr>
          <w:rFonts w:ascii="Cambria" w:eastAsia="Calibri" w:hAnsi="Cambria" w:cs="Times New Roman"/>
          <w:i/>
          <w:iCs/>
          <w:sz w:val="20"/>
          <w:szCs w:val="20"/>
          <w:lang w:bidi="pa-IN"/>
        </w:rPr>
        <w:t xml:space="preserve"> powinna zawierać następujące postanowienia:</w:t>
      </w:r>
    </w:p>
    <w:p w14:paraId="32ED4576"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w:t>
      </w:r>
    </w:p>
    <w:p w14:paraId="538E93F0"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do czasu odbioru końcowego Robót Wykonawca winien wypłacić podwykonawcom taki sam procent ich wynagrodzeń, jak procent wynagrodzenia Wykonawcy, do otrzymania którego Wykonawca jest uprawniony przed odbiorem końcowym robót.</w:t>
      </w:r>
    </w:p>
    <w:p w14:paraId="1FCE3063"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Podwykonawca nie ma prawa zlecać wykonania prac dalszemu Podwykonawcy bez wyraźnej zgody Zamawiającego  i Wykonawcy wyrażonych pod rygorem nieważności na piśmie.</w:t>
      </w:r>
    </w:p>
    <w:p w14:paraId="44230368"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Podwykonawca jest solidarnie odpowiedzialny wraz z Wykonawcą wobec Zamawiającego za prawidłowe i terminowe wykonanie prac objętych umową z Podwykonawcą.</w:t>
      </w:r>
    </w:p>
    <w:p w14:paraId="0E468487"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okres gwarancji i rękojmi nie może być krótszy od okresu ustalonego w niniejszej umowie, a Podwykonawca przyjmie solidarną z Wykonawcą odpowiedzialność wobec Zamawiającego z tytułu gwarancji i rękojmi.</w:t>
      </w:r>
      <w:r w:rsidRPr="00534328">
        <w:rPr>
          <w:rFonts w:ascii="Cambria" w:eastAsia="Calibri" w:hAnsi="Cambria" w:cs="Times New Roman"/>
          <w:i/>
          <w:iCs/>
          <w:sz w:val="20"/>
          <w:szCs w:val="20"/>
          <w:lang w:bidi="pa-IN"/>
        </w:rPr>
        <w:t xml:space="preserve"> </w:t>
      </w:r>
      <w:r w:rsidRPr="00534328">
        <w:rPr>
          <w:rFonts w:ascii="Cambria" w:eastAsia="Times New Roman" w:hAnsi="Cambria" w:cs="Times New Roman"/>
          <w:i/>
          <w:iCs/>
          <w:sz w:val="20"/>
          <w:szCs w:val="20"/>
          <w:lang w:eastAsia="pl-PL" w:bidi="pa-IN"/>
        </w:rPr>
        <w:t>Warunki gwarancji i rękojmi Podwykonawcy nie mogą zawierać dodatkowych obostrzeń ani wyłączenia odpowiedzialności nie przewidzianych w niniejszej umowie.</w:t>
      </w:r>
    </w:p>
    <w:p w14:paraId="4256D70E"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18850DC7"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lang w:bidi="pa-IN"/>
        </w:rPr>
        <w:t xml:space="preserve">W przypadku gdy przesłany projekt umowy z Podwykonawcami zawiera postanowienia sprzeczne z wymienionymi w </w:t>
      </w:r>
      <w:r w:rsidRPr="00534328">
        <w:rPr>
          <w:rFonts w:ascii="Cambria" w:eastAsia="Calibri" w:hAnsi="Cambria" w:cs="Times New Roman"/>
          <w:b/>
          <w:i/>
          <w:iCs/>
          <w:sz w:val="20"/>
          <w:szCs w:val="20"/>
          <w:lang w:bidi="pa-IN"/>
        </w:rPr>
        <w:t>pkt.5 a) – f) ,</w:t>
      </w:r>
      <w:r w:rsidRPr="00534328">
        <w:rPr>
          <w:rFonts w:ascii="Cambria" w:eastAsia="Calibri" w:hAnsi="Cambria" w:cs="Times New Roman"/>
          <w:i/>
          <w:iCs/>
          <w:sz w:val="20"/>
          <w:szCs w:val="20"/>
          <w:lang w:bidi="pa-IN"/>
        </w:rPr>
        <w:t xml:space="preserve"> uważa się, że Zamawiający wyraził zgodę na te postanowienia tylko w razie złożenia przez niego wyraźnego oświadczenia na piśmie pod rygorem nieważności.</w:t>
      </w:r>
    </w:p>
    <w:p w14:paraId="436E4F07" w14:textId="731B242B"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color w:val="000000"/>
          <w:sz w:val="20"/>
          <w:szCs w:val="20"/>
        </w:rPr>
      </w:pPr>
      <w:r w:rsidRPr="00534328">
        <w:rPr>
          <w:rFonts w:ascii="Cambria" w:eastAsia="Calibri" w:hAnsi="Cambria" w:cs="Times New Roman"/>
          <w:i/>
          <w:iCs/>
          <w:sz w:val="20"/>
          <w:szCs w:val="20"/>
          <w:lang w:bidi="pa-IN"/>
        </w:rPr>
        <w:t xml:space="preserve">W przypadku konieczności </w:t>
      </w:r>
      <w:r w:rsidRPr="00534328">
        <w:rPr>
          <w:rFonts w:ascii="Cambria" w:eastAsia="Calibri" w:hAnsi="Cambria" w:cs="Times New Roman"/>
          <w:b/>
          <w:i/>
          <w:iCs/>
          <w:sz w:val="20"/>
          <w:szCs w:val="20"/>
          <w:lang w:bidi="pa-IN"/>
        </w:rPr>
        <w:t xml:space="preserve">wprowadzenia na </w:t>
      </w:r>
      <w:r w:rsidR="009A784A" w:rsidRPr="00534328">
        <w:rPr>
          <w:rFonts w:ascii="Cambria" w:eastAsia="Calibri" w:hAnsi="Cambria" w:cs="Times New Roman"/>
          <w:b/>
          <w:i/>
          <w:iCs/>
          <w:sz w:val="20"/>
          <w:szCs w:val="20"/>
          <w:lang w:bidi="pa-IN"/>
        </w:rPr>
        <w:t xml:space="preserve">teren realizacji zamówienia </w:t>
      </w:r>
      <w:r w:rsidRPr="00534328">
        <w:rPr>
          <w:rFonts w:ascii="Cambria" w:eastAsia="Calibri" w:hAnsi="Cambria" w:cs="Times New Roman"/>
          <w:i/>
          <w:iCs/>
          <w:sz w:val="20"/>
          <w:szCs w:val="20"/>
          <w:lang w:bidi="pa-IN"/>
        </w:rPr>
        <w:t xml:space="preserve">Podwykonawcy niewymienionego w ofercie, Wykonawca zobowiązany jest wystąpić pisemnie do Zamawiającego  o jego pisemną akceptację na co najmniej </w:t>
      </w:r>
      <w:r w:rsidRPr="00534328">
        <w:rPr>
          <w:rFonts w:ascii="Cambria" w:eastAsia="Calibri" w:hAnsi="Cambria" w:cs="Times New Roman"/>
          <w:b/>
          <w:bCs/>
          <w:i/>
          <w:iCs/>
          <w:sz w:val="20"/>
          <w:szCs w:val="20"/>
          <w:lang w:bidi="pa-IN"/>
        </w:rPr>
        <w:t xml:space="preserve">7 dni </w:t>
      </w:r>
      <w:r w:rsidR="009A784A" w:rsidRPr="00534328">
        <w:rPr>
          <w:rFonts w:ascii="Cambria" w:eastAsia="Calibri" w:hAnsi="Cambria" w:cs="Times New Roman"/>
          <w:i/>
          <w:iCs/>
          <w:sz w:val="20"/>
          <w:szCs w:val="20"/>
          <w:lang w:bidi="pa-IN"/>
        </w:rPr>
        <w:t xml:space="preserve">przed planowanych terminem rozpoczęcia prac przez </w:t>
      </w:r>
      <w:r w:rsidR="00EB552B" w:rsidRPr="00534328">
        <w:rPr>
          <w:rFonts w:ascii="Cambria" w:eastAsia="Calibri" w:hAnsi="Cambria" w:cs="Times New Roman"/>
          <w:i/>
          <w:iCs/>
          <w:sz w:val="20"/>
          <w:szCs w:val="20"/>
          <w:lang w:bidi="pa-IN"/>
        </w:rPr>
        <w:t>tego Podwykonawcę</w:t>
      </w:r>
      <w:r w:rsidRPr="00534328">
        <w:rPr>
          <w:rFonts w:ascii="Cambria" w:eastAsia="Calibri" w:hAnsi="Cambria" w:cs="Times New Roman"/>
          <w:i/>
          <w:iCs/>
          <w:sz w:val="20"/>
          <w:szCs w:val="20"/>
          <w:lang w:bidi="pa-IN"/>
        </w:rPr>
        <w:t>, przedstawiając uzgodniony projekt umowy z Podwykonawcą</w:t>
      </w:r>
      <w:r w:rsidRPr="00534328">
        <w:rPr>
          <w:rFonts w:ascii="Cambria" w:eastAsia="Calibri" w:hAnsi="Cambria" w:cs="Times New Roman"/>
          <w:sz w:val="20"/>
          <w:szCs w:val="20"/>
          <w:lang w:bidi="pa-IN"/>
        </w:rPr>
        <w:t>.</w:t>
      </w:r>
    </w:p>
    <w:p w14:paraId="79DAA12C"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Do zawarcia umów przez Podwykonawcę z dalszym podwykonawcą wymagana jest zgoda Zamawiającego  i Wykonawcy, postanowienia </w:t>
      </w:r>
      <w:r w:rsidRPr="00534328">
        <w:rPr>
          <w:rFonts w:ascii="Cambria" w:eastAsia="Calibri" w:hAnsi="Cambria" w:cs="Times New Roman"/>
          <w:b/>
          <w:i/>
          <w:iCs/>
          <w:sz w:val="20"/>
          <w:szCs w:val="20"/>
        </w:rPr>
        <w:t>ust. 9</w:t>
      </w:r>
      <w:r w:rsidRPr="00534328">
        <w:rPr>
          <w:rFonts w:ascii="Cambria" w:eastAsia="Calibri" w:hAnsi="Cambria" w:cs="Times New Roman"/>
          <w:i/>
          <w:iCs/>
          <w:sz w:val="20"/>
          <w:szCs w:val="20"/>
        </w:rPr>
        <w:t xml:space="preserve"> stosuje się odpowiednio.</w:t>
      </w:r>
    </w:p>
    <w:p w14:paraId="536608D3"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0C6D599A"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Umowy, o których mowa </w:t>
      </w:r>
      <w:r w:rsidRPr="00534328">
        <w:rPr>
          <w:rFonts w:ascii="Cambria" w:eastAsia="Calibri" w:hAnsi="Cambria" w:cs="Times New Roman"/>
          <w:b/>
          <w:i/>
          <w:iCs/>
          <w:sz w:val="20"/>
          <w:szCs w:val="20"/>
        </w:rPr>
        <w:t>w niniejszym §</w:t>
      </w:r>
      <w:r w:rsidRPr="00534328">
        <w:rPr>
          <w:rFonts w:ascii="Cambria" w:eastAsia="Calibri" w:hAnsi="Cambria" w:cs="Times New Roman"/>
          <w:i/>
          <w:iCs/>
          <w:sz w:val="20"/>
          <w:szCs w:val="20"/>
        </w:rPr>
        <w:t xml:space="preserve"> muszą być zawarte w formie pisemnej pod rygorem nieważności.</w:t>
      </w:r>
    </w:p>
    <w:p w14:paraId="5A131F58"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Zlecenie wykonania części robót Podwykonawcom nie zmienia zobowiązania Wykonawcy wobec Zamawiającego za wykonanie tej części robót. </w:t>
      </w:r>
    </w:p>
    <w:p w14:paraId="2AA647DD"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Wykonawca jest odpowiedzialny za działania, uchybienia i zaniedbania Podwykonawców i ich pracowników w takim samym stopniu, jakby to były działania, uchybienia lub zaniedbania jego własne.</w:t>
      </w:r>
    </w:p>
    <w:p w14:paraId="481FBB68" w14:textId="77777777" w:rsidR="00395EAB" w:rsidRPr="00534328" w:rsidRDefault="00395EAB" w:rsidP="00EA0B5B">
      <w:pPr>
        <w:numPr>
          <w:ilvl w:val="0"/>
          <w:numId w:val="94"/>
        </w:numPr>
        <w:spacing w:after="0" w:line="240" w:lineRule="auto"/>
        <w:contextualSpacing/>
        <w:jc w:val="both"/>
        <w:rPr>
          <w:rFonts w:ascii="Cambria" w:eastAsia="Calibri" w:hAnsi="Cambria" w:cs="Times New Roman"/>
          <w:i/>
          <w:iCs/>
          <w:sz w:val="20"/>
          <w:szCs w:val="20"/>
        </w:rPr>
      </w:pPr>
      <w:r w:rsidRPr="00534328">
        <w:rPr>
          <w:rFonts w:ascii="Cambria" w:eastAsia="Calibri" w:hAnsi="Cambria" w:cs="Times New Roman"/>
          <w:i/>
          <w:iCs/>
          <w:sz w:val="20"/>
          <w:szCs w:val="20"/>
        </w:rPr>
        <w:t>Do solidarnej odpowiedzialności zamawiającego, wykonawcy, podwykonawcy lub dalszego podwykonawcy z tytułu wykonanych robót budowlanych stosuje się przepisy ustawy z dnia 23 kwietnia 1964 r. - Kodeks cywilny.</w:t>
      </w:r>
    </w:p>
    <w:p w14:paraId="0465619F"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lang w:bidi="pa-IN"/>
        </w:rPr>
        <w:t xml:space="preserve">Wraz z umową z Podwykonawcą Wykonawca składa oświadczenia, w których on i Podwykonawca zobowiązują się wobec Zamawiającego, iż najpóźniej w terminie </w:t>
      </w:r>
      <w:r w:rsidRPr="00534328">
        <w:rPr>
          <w:rFonts w:ascii="Cambria" w:eastAsia="Calibri" w:hAnsi="Cambria" w:cs="Times New Roman"/>
          <w:b/>
          <w:bCs/>
          <w:i/>
          <w:iCs/>
          <w:sz w:val="20"/>
          <w:szCs w:val="20"/>
          <w:lang w:bidi="pa-IN"/>
        </w:rPr>
        <w:t>7 dni</w:t>
      </w:r>
      <w:r w:rsidRPr="00534328">
        <w:rPr>
          <w:rFonts w:ascii="Cambria" w:eastAsia="Calibri" w:hAnsi="Cambria" w:cs="Times New Roman"/>
          <w:i/>
          <w:iCs/>
          <w:sz w:val="20"/>
          <w:szCs w:val="20"/>
          <w:lang w:bidi="pa-IN"/>
        </w:rPr>
        <w:t xml:space="preserve"> od dnia powstania zaległości w wypłacie wynagrodzenia, poinformują pisemnie o tym fakcie Zamawiającego.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14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405EC643"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Zamawiający nie wyraża zgody na zawarcie umowy z Podwykonawcą, której treść będzie sprzeczna z treścią Umowy zawartej z Wykonawcą.</w:t>
      </w:r>
    </w:p>
    <w:p w14:paraId="0EE8C658"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W przypadku zawarcia umowy Wykonawcy z Podwykonawcą lub Podwykonawcy z dalszym Podwykonawcą bez zgody Zamawiającego oraz w przypadku nieuwzględnienia sprzeciwu lub zastrzeżeń do umowy zgłoszonych przez Zamawiającego zgodnie z ustaleniami </w:t>
      </w:r>
      <w:r w:rsidRPr="00534328">
        <w:rPr>
          <w:rFonts w:ascii="Cambria" w:eastAsia="Calibri" w:hAnsi="Cambria" w:cs="Times New Roman"/>
          <w:b/>
          <w:i/>
          <w:iCs/>
          <w:sz w:val="20"/>
          <w:szCs w:val="20"/>
        </w:rPr>
        <w:t>ust. 9</w:t>
      </w:r>
      <w:r w:rsidRPr="00534328">
        <w:rPr>
          <w:rFonts w:ascii="Cambria" w:eastAsia="Calibri" w:hAnsi="Cambria" w:cs="Times New Roman"/>
          <w:i/>
          <w:iCs/>
          <w:sz w:val="20"/>
          <w:szCs w:val="20"/>
        </w:rPr>
        <w:t xml:space="preserve"> Zamawiający jest zwolniony z odpowiedzialności określonej </w:t>
      </w:r>
      <w:r w:rsidRPr="00534328">
        <w:rPr>
          <w:rFonts w:ascii="Cambria" w:eastAsia="Calibri" w:hAnsi="Cambria" w:cs="Times New Roman"/>
          <w:b/>
          <w:i/>
          <w:iCs/>
          <w:sz w:val="20"/>
          <w:szCs w:val="20"/>
        </w:rPr>
        <w:t>w ust. 13.</w:t>
      </w:r>
    </w:p>
    <w:p w14:paraId="130DD4D2"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bCs/>
          <w:i/>
          <w:iCs/>
          <w:sz w:val="20"/>
          <w:szCs w:val="20"/>
        </w:rPr>
      </w:pPr>
      <w:r w:rsidRPr="00534328">
        <w:rPr>
          <w:rFonts w:ascii="Cambria" w:eastAsia="Calibri" w:hAnsi="Cambria" w:cs="Times New Roman"/>
          <w:i/>
          <w:iCs/>
          <w:sz w:val="20"/>
          <w:szCs w:val="20"/>
        </w:rPr>
        <w:t xml:space="preserve">W sytuacji określonej w </w:t>
      </w:r>
      <w:r w:rsidRPr="00534328">
        <w:rPr>
          <w:rFonts w:ascii="Cambria" w:eastAsia="Calibri" w:hAnsi="Cambria" w:cs="Times New Roman"/>
          <w:b/>
          <w:i/>
          <w:iCs/>
          <w:sz w:val="20"/>
          <w:szCs w:val="20"/>
        </w:rPr>
        <w:t>ust. 16</w:t>
      </w:r>
      <w:r w:rsidRPr="00534328">
        <w:rPr>
          <w:rFonts w:ascii="Cambria" w:eastAsia="Calibri" w:hAnsi="Cambria" w:cs="Times New Roman"/>
          <w:i/>
          <w:iCs/>
          <w:sz w:val="20"/>
          <w:szCs w:val="20"/>
        </w:rPr>
        <w:t xml:space="preserve"> Zamawiającemu przysługują uprawnienia w postaci odmowy podpisania protokołu odbioru robót do czasu dostosowania warunków umów do ustaleń określonych w niniejszej umowie oraz kary umownej w zryczałtowanej wysokości </w:t>
      </w:r>
      <w:r w:rsidRPr="00534328">
        <w:rPr>
          <w:rFonts w:ascii="Cambria" w:eastAsia="Calibri" w:hAnsi="Cambria" w:cs="Times New Roman"/>
          <w:b/>
          <w:i/>
          <w:iCs/>
          <w:sz w:val="20"/>
          <w:szCs w:val="20"/>
        </w:rPr>
        <w:t xml:space="preserve">3 000,00 zł </w:t>
      </w:r>
      <w:r w:rsidRPr="00534328">
        <w:rPr>
          <w:rFonts w:ascii="Cambria" w:eastAsia="Calibri" w:hAnsi="Cambria" w:cs="Times New Roman"/>
          <w:i/>
          <w:iCs/>
          <w:sz w:val="20"/>
          <w:szCs w:val="20"/>
        </w:rPr>
        <w:t xml:space="preserve">(trzy tysiące) za każdy stwierdzony taki przypadek. </w:t>
      </w:r>
    </w:p>
    <w:p w14:paraId="14AA2E45"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bCs/>
          <w:i/>
          <w:iCs/>
          <w:sz w:val="20"/>
          <w:szCs w:val="20"/>
        </w:rPr>
      </w:pPr>
      <w:r w:rsidRPr="00534328">
        <w:rPr>
          <w:rFonts w:ascii="Cambria" w:eastAsia="Calibri" w:hAnsi="Cambria" w:cs="Times New Roman"/>
          <w:i/>
          <w:iCs/>
          <w:sz w:val="20"/>
          <w:szCs w:val="20"/>
        </w:rPr>
        <w:t>Kserokopie umów z podwykonawcami stanowią załącznik do niniejszej umowy.</w:t>
      </w:r>
    </w:p>
    <w:p w14:paraId="0E737BF4" w14:textId="77777777" w:rsidR="00395EAB" w:rsidRPr="00534328" w:rsidRDefault="00395EAB" w:rsidP="00395EAB">
      <w:pPr>
        <w:spacing w:after="0" w:line="240" w:lineRule="auto"/>
        <w:jc w:val="center"/>
        <w:rPr>
          <w:rFonts w:ascii="Cambria" w:eastAsia="Calibri" w:hAnsi="Cambria" w:cs="Arial"/>
          <w:b/>
          <w:snapToGrid w:val="0"/>
          <w:sz w:val="20"/>
          <w:szCs w:val="20"/>
        </w:rPr>
      </w:pPr>
      <w:r w:rsidRPr="00534328">
        <w:rPr>
          <w:rFonts w:ascii="Cambria" w:eastAsia="Calibri" w:hAnsi="Cambria" w:cs="Arial"/>
          <w:b/>
          <w:snapToGrid w:val="0"/>
          <w:sz w:val="20"/>
          <w:szCs w:val="20"/>
        </w:rPr>
        <w:t>NADZÓR NAD PRACAMI</w:t>
      </w:r>
    </w:p>
    <w:p w14:paraId="7F67065F" w14:textId="77777777" w:rsidR="00395EAB" w:rsidRPr="00534328" w:rsidRDefault="00395EAB" w:rsidP="00395EAB">
      <w:pPr>
        <w:spacing w:after="0" w:line="240" w:lineRule="auto"/>
        <w:jc w:val="center"/>
        <w:rPr>
          <w:rFonts w:ascii="Cambria" w:eastAsia="Calibri" w:hAnsi="Cambria" w:cs="Arial"/>
          <w:b/>
          <w:snapToGrid w:val="0"/>
          <w:sz w:val="20"/>
          <w:szCs w:val="20"/>
        </w:rPr>
      </w:pPr>
      <w:r w:rsidRPr="00534328">
        <w:rPr>
          <w:rFonts w:ascii="Cambria" w:eastAsia="Calibri" w:hAnsi="Cambria" w:cs="Arial"/>
          <w:b/>
          <w:snapToGrid w:val="0"/>
          <w:sz w:val="20"/>
          <w:szCs w:val="20"/>
        </w:rPr>
        <w:t>§ 12</w:t>
      </w:r>
    </w:p>
    <w:p w14:paraId="2E6C5656" w14:textId="77777777" w:rsidR="00395EAB" w:rsidRPr="00534328" w:rsidRDefault="00395EAB" w:rsidP="00EA0B5B">
      <w:pPr>
        <w:numPr>
          <w:ilvl w:val="3"/>
          <w:numId w:val="96"/>
        </w:numPr>
        <w:tabs>
          <w:tab w:val="left" w:pos="284"/>
        </w:tabs>
        <w:spacing w:after="0" w:line="240" w:lineRule="auto"/>
        <w:ind w:left="284" w:hanging="284"/>
        <w:contextualSpacing/>
        <w:jc w:val="both"/>
        <w:rPr>
          <w:rFonts w:ascii="Cambria" w:eastAsia="Calibri" w:hAnsi="Cambria" w:cs="Arial"/>
          <w:snapToGrid w:val="0"/>
          <w:sz w:val="20"/>
          <w:szCs w:val="20"/>
        </w:rPr>
      </w:pPr>
      <w:r w:rsidRPr="00534328">
        <w:rPr>
          <w:rFonts w:ascii="Cambria" w:eastAsia="Calibri" w:hAnsi="Cambria" w:cs="Arial"/>
          <w:snapToGrid w:val="0"/>
          <w:sz w:val="20"/>
          <w:szCs w:val="20"/>
        </w:rPr>
        <w:t xml:space="preserve">Nadzór nad realizacja przedmiotu umowy realizuje Zamawiający  </w:t>
      </w:r>
    </w:p>
    <w:p w14:paraId="5A78CF2B" w14:textId="6185B33A" w:rsidR="00395EAB" w:rsidRPr="00534328" w:rsidRDefault="00395EAB" w:rsidP="00EA0B5B">
      <w:pPr>
        <w:numPr>
          <w:ilvl w:val="3"/>
          <w:numId w:val="96"/>
        </w:numPr>
        <w:tabs>
          <w:tab w:val="left" w:pos="284"/>
        </w:tabs>
        <w:spacing w:after="0" w:line="240" w:lineRule="auto"/>
        <w:ind w:left="284" w:hanging="284"/>
        <w:contextualSpacing/>
        <w:jc w:val="both"/>
        <w:rPr>
          <w:rFonts w:ascii="Cambria" w:eastAsia="Calibri" w:hAnsi="Cambria" w:cs="Arial"/>
          <w:snapToGrid w:val="0"/>
          <w:sz w:val="20"/>
          <w:szCs w:val="20"/>
        </w:rPr>
      </w:pPr>
      <w:r w:rsidRPr="00534328">
        <w:rPr>
          <w:rFonts w:ascii="Cambria" w:eastAsia="Calibri" w:hAnsi="Cambria" w:cs="Arial"/>
          <w:snapToGrid w:val="0"/>
          <w:sz w:val="20"/>
          <w:szCs w:val="20"/>
        </w:rPr>
        <w:t xml:space="preserve">Zamawiający </w:t>
      </w:r>
      <w:r w:rsidR="00EB552B" w:rsidRPr="00534328">
        <w:rPr>
          <w:rFonts w:ascii="Cambria" w:eastAsia="Calibri" w:hAnsi="Cambria" w:cs="Arial"/>
          <w:snapToGrid w:val="0"/>
          <w:sz w:val="20"/>
          <w:szCs w:val="20"/>
        </w:rPr>
        <w:t xml:space="preserve">i Wykonawca </w:t>
      </w:r>
      <w:r w:rsidRPr="00534328">
        <w:rPr>
          <w:rFonts w:ascii="Cambria" w:eastAsia="Calibri" w:hAnsi="Cambria" w:cs="Arial"/>
          <w:snapToGrid w:val="0"/>
          <w:sz w:val="20"/>
          <w:szCs w:val="20"/>
        </w:rPr>
        <w:t>wyznacza</w:t>
      </w:r>
      <w:r w:rsidR="00EB552B" w:rsidRPr="00534328">
        <w:rPr>
          <w:rFonts w:ascii="Cambria" w:eastAsia="Calibri" w:hAnsi="Cambria" w:cs="Arial"/>
          <w:snapToGrid w:val="0"/>
          <w:sz w:val="20"/>
          <w:szCs w:val="20"/>
        </w:rPr>
        <w:t>ją osoby odpowiedzialne</w:t>
      </w:r>
      <w:r w:rsidRPr="00534328">
        <w:rPr>
          <w:rFonts w:ascii="Cambria" w:eastAsia="Calibri" w:hAnsi="Cambria" w:cs="Arial"/>
          <w:snapToGrid w:val="0"/>
          <w:sz w:val="20"/>
          <w:szCs w:val="20"/>
        </w:rPr>
        <w:t xml:space="preserve"> </w:t>
      </w:r>
      <w:r w:rsidR="00EB552B" w:rsidRPr="00534328">
        <w:rPr>
          <w:rFonts w:ascii="Cambria" w:eastAsia="Calibri" w:hAnsi="Cambria" w:cs="Arial"/>
          <w:snapToGrid w:val="0"/>
          <w:sz w:val="20"/>
          <w:szCs w:val="20"/>
        </w:rPr>
        <w:t>za realizację zamówienia.</w:t>
      </w:r>
    </w:p>
    <w:p w14:paraId="67B07BE9" w14:textId="1D9808BC" w:rsidR="00395EAB" w:rsidRPr="00534328" w:rsidRDefault="00395EAB" w:rsidP="00EA0B5B">
      <w:pPr>
        <w:numPr>
          <w:ilvl w:val="3"/>
          <w:numId w:val="96"/>
        </w:numPr>
        <w:tabs>
          <w:tab w:val="left" w:pos="284"/>
        </w:tabs>
        <w:spacing w:after="0" w:line="240" w:lineRule="auto"/>
        <w:ind w:left="284" w:hanging="284"/>
        <w:contextualSpacing/>
        <w:jc w:val="both"/>
        <w:rPr>
          <w:rFonts w:ascii="Cambria" w:eastAsia="Calibri" w:hAnsi="Cambria" w:cs="Arial"/>
          <w:snapToGrid w:val="0"/>
          <w:sz w:val="20"/>
          <w:szCs w:val="20"/>
        </w:rPr>
      </w:pPr>
      <w:r w:rsidRPr="00534328">
        <w:rPr>
          <w:rFonts w:ascii="Cambria" w:eastAsia="Calibri" w:hAnsi="Cambria" w:cs="Arial"/>
          <w:snapToGrid w:val="0"/>
          <w:sz w:val="20"/>
          <w:szCs w:val="20"/>
        </w:rPr>
        <w:t xml:space="preserve">Zmiana osób po stronie Zamawiającego lub Wykonawcy  o których mowa w </w:t>
      </w:r>
      <w:r w:rsidR="006C1A93" w:rsidRPr="00534328">
        <w:rPr>
          <w:rFonts w:ascii="Cambria" w:eastAsia="Calibri" w:hAnsi="Cambria" w:cs="Arial"/>
          <w:b/>
          <w:snapToGrid w:val="0"/>
          <w:sz w:val="20"/>
          <w:szCs w:val="20"/>
        </w:rPr>
        <w:t>ust. 2</w:t>
      </w:r>
      <w:r w:rsidRPr="00534328">
        <w:rPr>
          <w:rFonts w:ascii="Cambria" w:eastAsia="Calibri" w:hAnsi="Cambria" w:cs="Arial"/>
          <w:snapToGrid w:val="0"/>
          <w:sz w:val="20"/>
          <w:szCs w:val="20"/>
        </w:rPr>
        <w:t xml:space="preserve"> nie wymaga aneksowania umowy.</w:t>
      </w:r>
    </w:p>
    <w:p w14:paraId="788E8AEF"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UBEZPIECZENIE</w:t>
      </w:r>
    </w:p>
    <w:p w14:paraId="0F74E53E"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13</w:t>
      </w:r>
    </w:p>
    <w:p w14:paraId="128B3D17" w14:textId="5B789303"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w:t>
      </w:r>
      <w:r w:rsidR="00EB552B">
        <w:rPr>
          <w:rFonts w:ascii="Cambria" w:eastAsia="Calibri" w:hAnsi="Cambria" w:cs="Arial"/>
          <w:snapToGrid w:val="0"/>
          <w:sz w:val="20"/>
          <w:szCs w:val="20"/>
        </w:rPr>
        <w:t xml:space="preserve">posiadać </w:t>
      </w:r>
      <w:r w:rsidR="00EB552B">
        <w:rPr>
          <w:rFonts w:ascii="Cambria" w:eastAsia="Calibri" w:hAnsi="Cambria" w:cs="Arial"/>
          <w:b/>
          <w:snapToGrid w:val="0"/>
          <w:sz w:val="20"/>
          <w:szCs w:val="20"/>
        </w:rPr>
        <w:t>ubezpieczenie</w:t>
      </w:r>
      <w:r w:rsidRPr="00A2337C">
        <w:rPr>
          <w:rFonts w:ascii="Cambria" w:eastAsia="Calibri" w:hAnsi="Cambria" w:cs="Arial"/>
          <w:b/>
          <w:snapToGrid w:val="0"/>
          <w:sz w:val="20"/>
          <w:szCs w:val="20"/>
        </w:rPr>
        <w:t xml:space="preserve"> </w:t>
      </w:r>
      <w:r w:rsidR="002B3572">
        <w:rPr>
          <w:rFonts w:ascii="Cambria" w:eastAsia="Calibri" w:hAnsi="Cambria" w:cs="Arial"/>
          <w:b/>
          <w:snapToGrid w:val="0"/>
          <w:sz w:val="20"/>
          <w:szCs w:val="20"/>
        </w:rPr>
        <w:t xml:space="preserve">od ryzyk budowlano </w:t>
      </w:r>
      <w:r w:rsidRPr="00A2337C">
        <w:rPr>
          <w:rFonts w:ascii="Cambria" w:eastAsia="Calibri" w:hAnsi="Cambria" w:cs="Arial"/>
          <w:snapToGrid w:val="0"/>
          <w:sz w:val="20"/>
          <w:szCs w:val="20"/>
        </w:rPr>
        <w:t>na czas faktycznej realizacji umowy.</w:t>
      </w:r>
    </w:p>
    <w:p w14:paraId="02B34C5D"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Ubezpieczenie winno obejmować również szkody wyrządzone przez wszystkich podwykonawców.</w:t>
      </w:r>
    </w:p>
    <w:p w14:paraId="33853752" w14:textId="3BACD25A"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kontynuować ubezpieczenie w trakcie </w:t>
      </w:r>
      <w:r w:rsidR="006E0FA6">
        <w:rPr>
          <w:rFonts w:ascii="Cambria" w:eastAsia="Calibri" w:hAnsi="Cambria" w:cs="Arial"/>
          <w:snapToGrid w:val="0"/>
          <w:sz w:val="20"/>
          <w:szCs w:val="20"/>
        </w:rPr>
        <w:t xml:space="preserve">realizacji zamówienia </w:t>
      </w:r>
      <w:r w:rsidRPr="00A2337C">
        <w:rPr>
          <w:rFonts w:ascii="Cambria" w:eastAsia="Calibri" w:hAnsi="Cambria" w:cs="Arial"/>
          <w:snapToGrid w:val="0"/>
          <w:sz w:val="20"/>
          <w:szCs w:val="20"/>
        </w:rPr>
        <w:t>wraz z wszelkim własnym mieniem znajdującym się na</w:t>
      </w:r>
      <w:r w:rsidR="006E0FA6">
        <w:rPr>
          <w:rFonts w:ascii="Cambria" w:eastAsia="Calibri" w:hAnsi="Cambria" w:cs="Arial"/>
          <w:snapToGrid w:val="0"/>
          <w:sz w:val="20"/>
          <w:szCs w:val="20"/>
        </w:rPr>
        <w:t xml:space="preserve"> terenie realizacji zamówienia </w:t>
      </w:r>
      <w:r w:rsidRPr="00A2337C">
        <w:rPr>
          <w:rFonts w:ascii="Cambria" w:eastAsia="Calibri" w:hAnsi="Cambria" w:cs="Arial"/>
          <w:snapToGrid w:val="0"/>
          <w:sz w:val="20"/>
          <w:szCs w:val="20"/>
        </w:rPr>
        <w:t>, a w szczególności:</w:t>
      </w:r>
    </w:p>
    <w:p w14:paraId="18A80CBA" w14:textId="77777777" w:rsidR="00395EAB" w:rsidRPr="00A2337C"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roboty objęte przedmiotem niniejszej Umowy,</w:t>
      </w:r>
    </w:p>
    <w:p w14:paraId="01FCEE13" w14:textId="77777777" w:rsidR="00395EAB" w:rsidRPr="00A2337C"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materiały lub elementy i urządzenia do wbudowania lub zamontowania,</w:t>
      </w:r>
    </w:p>
    <w:p w14:paraId="5F4612B6" w14:textId="77777777" w:rsidR="00395EAB" w:rsidRPr="00A2337C"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maszyny budowlane oraz maszyny i urządzenia niezbędne do montażu,</w:t>
      </w:r>
    </w:p>
    <w:p w14:paraId="1E48B8B9" w14:textId="77777777" w:rsidR="00395EAB" w:rsidRPr="00A2337C"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sprzęt, wyposażenie budowlane lub montażowe oraz obiekty stanowiące zaplecze budowy.</w:t>
      </w:r>
    </w:p>
    <w:p w14:paraId="66E34B33"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Zakres ubezpieczenia mienia winien obejmować wszelkie szkody i straty materialne polegające na utracie, uszkodzeniu lub zniszczeniu, powstałe w mieniu określonym w </w:t>
      </w:r>
      <w:r w:rsidRPr="00A2337C">
        <w:rPr>
          <w:rFonts w:ascii="Cambria" w:eastAsia="Calibri" w:hAnsi="Cambria" w:cs="Arial"/>
          <w:b/>
          <w:snapToGrid w:val="0"/>
          <w:sz w:val="20"/>
          <w:szCs w:val="20"/>
        </w:rPr>
        <w:t>ust. 3</w:t>
      </w:r>
      <w:r w:rsidRPr="00A2337C">
        <w:rPr>
          <w:rFonts w:ascii="Cambria" w:eastAsia="Calibri" w:hAnsi="Cambria" w:cs="Arial"/>
          <w:snapToGrid w:val="0"/>
          <w:sz w:val="20"/>
          <w:szCs w:val="20"/>
        </w:rPr>
        <w:t xml:space="preserve"> niniejszego paragrafu, w wyniku: ognia, uderzenia piorunu, eksplozji, upadku pojazdu powietrznego, kradzieży i rabunku, katastrofy budowlanej, powodzi, huraganu, gradu, deszczu nawalnego, upadku masztów, drzew i innych obiektów na ubezpieczone mienie.</w:t>
      </w:r>
    </w:p>
    <w:p w14:paraId="38C8D3FF"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b/>
          <w:snapToGrid w:val="0"/>
          <w:sz w:val="20"/>
          <w:szCs w:val="20"/>
        </w:rPr>
        <w:t>Suma ubezpieczenia</w:t>
      </w:r>
      <w:r w:rsidRPr="00A2337C">
        <w:rPr>
          <w:rFonts w:ascii="Cambria" w:eastAsia="Calibri" w:hAnsi="Cambria" w:cs="Arial"/>
          <w:snapToGrid w:val="0"/>
          <w:sz w:val="20"/>
          <w:szCs w:val="20"/>
        </w:rPr>
        <w:t xml:space="preserve"> powinna odpowiadać:</w:t>
      </w:r>
    </w:p>
    <w:p w14:paraId="0B79A9C4" w14:textId="66FEE3DD" w:rsidR="00395EAB" w:rsidRPr="006E0FA6" w:rsidRDefault="00395EAB" w:rsidP="00EA0B5B">
      <w:pPr>
        <w:numPr>
          <w:ilvl w:val="0"/>
          <w:numId w:val="99"/>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dla robót objętych przedmiotem niniejszej Umowy oraz materiałów lub elementów i urządzeń do wbudowania lub zamontowania- wartości określonej w Umowie</w:t>
      </w:r>
      <w:r w:rsidR="006E0FA6">
        <w:rPr>
          <w:rFonts w:ascii="Cambria" w:eastAsia="Calibri" w:hAnsi="Cambria" w:cs="Arial"/>
          <w:snapToGrid w:val="0"/>
          <w:sz w:val="20"/>
          <w:szCs w:val="20"/>
        </w:rPr>
        <w:t xml:space="preserve"> </w:t>
      </w:r>
      <w:r w:rsidR="006E0FA6" w:rsidRPr="006E0FA6">
        <w:rPr>
          <w:rFonts w:ascii="Cambria" w:eastAsia="Calibri" w:hAnsi="Cambria" w:cs="Arial"/>
          <w:snapToGrid w:val="0"/>
          <w:sz w:val="20"/>
          <w:szCs w:val="20"/>
        </w:rPr>
        <w:t>(</w:t>
      </w:r>
      <w:r w:rsidR="006E0FA6" w:rsidRPr="006E0FA6">
        <w:rPr>
          <w:rFonts w:ascii="Cambria" w:eastAsia="Calibri" w:hAnsi="Cambria" w:cs="Times New Roman"/>
          <w:snapToGrid w:val="0"/>
          <w:sz w:val="20"/>
          <w:szCs w:val="20"/>
        </w:rPr>
        <w:t xml:space="preserve">wynagrodzenie ryczałtowe brutto o którym mowa w </w:t>
      </w:r>
      <w:r w:rsidR="006E0FA6" w:rsidRPr="006E0FA6">
        <w:rPr>
          <w:rFonts w:ascii="Cambria" w:eastAsia="Calibri" w:hAnsi="Cambria" w:cs="Times New Roman"/>
          <w:b/>
          <w:snapToGrid w:val="0"/>
          <w:sz w:val="20"/>
          <w:szCs w:val="20"/>
        </w:rPr>
        <w:t xml:space="preserve">§5 ust. 1 </w:t>
      </w:r>
      <w:r w:rsidR="006E0FA6" w:rsidRPr="006E0FA6">
        <w:rPr>
          <w:rFonts w:ascii="Cambria" w:eastAsia="Calibri" w:hAnsi="Cambria" w:cs="Times New Roman"/>
          <w:snapToGrid w:val="0"/>
          <w:sz w:val="20"/>
          <w:szCs w:val="20"/>
        </w:rPr>
        <w:t>niniejszej umowy)</w:t>
      </w:r>
      <w:r w:rsidRPr="006E0FA6">
        <w:rPr>
          <w:rFonts w:ascii="Cambria" w:eastAsia="Calibri" w:hAnsi="Cambria" w:cs="Arial"/>
          <w:snapToGrid w:val="0"/>
          <w:sz w:val="20"/>
          <w:szCs w:val="20"/>
        </w:rPr>
        <w:t>,</w:t>
      </w:r>
    </w:p>
    <w:p w14:paraId="55728CA8" w14:textId="77777777" w:rsidR="00395EAB" w:rsidRPr="00A2337C" w:rsidRDefault="00395EAB" w:rsidP="00EA0B5B">
      <w:pPr>
        <w:numPr>
          <w:ilvl w:val="0"/>
          <w:numId w:val="99"/>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dla maszyn budowlanych, maszyn i urządzeń niezbędnych do montażu, sprzętu i zaplecza, wyposażenia budowlanego lub montażowego oraz obiektów stanowiących zaplecze budowy - wartości niezbędnej do odtworzenia lub zastąpienia.</w:t>
      </w:r>
    </w:p>
    <w:p w14:paraId="268AFBAC"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zobowiązany jest utrzymywać ubezpieczenia, o których mowa powyżej przez cały okres realizacji przedmiotu Umowy, tj. do czasu dokonania przez Zamawiającego końcowego odbioru jej przedmiotu.</w:t>
      </w:r>
    </w:p>
    <w:p w14:paraId="3CE5CBE1" w14:textId="79827859"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przedłożyć Zamawiającemu, w terminie </w:t>
      </w:r>
      <w:r w:rsidRPr="00A2337C">
        <w:rPr>
          <w:rFonts w:ascii="Cambria" w:eastAsia="Calibri" w:hAnsi="Cambria" w:cs="Arial"/>
          <w:b/>
          <w:snapToGrid w:val="0"/>
          <w:sz w:val="20"/>
          <w:szCs w:val="20"/>
        </w:rPr>
        <w:t xml:space="preserve">6 dni od </w:t>
      </w:r>
      <w:r w:rsidR="006E0FA6">
        <w:rPr>
          <w:rFonts w:ascii="Cambria" w:eastAsia="Calibri" w:hAnsi="Cambria" w:cs="Arial"/>
          <w:b/>
          <w:snapToGrid w:val="0"/>
          <w:sz w:val="20"/>
          <w:szCs w:val="20"/>
        </w:rPr>
        <w:t xml:space="preserve">zawarcia niniejszej </w:t>
      </w:r>
      <w:r w:rsidRPr="006E0FA6">
        <w:rPr>
          <w:rFonts w:ascii="Cambria" w:eastAsia="Calibri" w:hAnsi="Cambria" w:cs="Arial"/>
          <w:b/>
          <w:snapToGrid w:val="0"/>
          <w:sz w:val="20"/>
          <w:szCs w:val="20"/>
        </w:rPr>
        <w:t>Umowy</w:t>
      </w:r>
      <w:r w:rsidRPr="00A2337C">
        <w:rPr>
          <w:rFonts w:ascii="Cambria" w:eastAsia="Calibri" w:hAnsi="Cambria" w:cs="Arial"/>
          <w:snapToGrid w:val="0"/>
          <w:sz w:val="20"/>
          <w:szCs w:val="20"/>
        </w:rPr>
        <w:t>,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14:paraId="56CB3AC6"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14:paraId="4D9A9512"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Zamawiającemu przysługuje prawo potrącenia poniesionych kosztów z tytułu ubezpieczenia z wynagrodzenia Wykonawcy. </w:t>
      </w:r>
    </w:p>
    <w:p w14:paraId="3E55B6E5"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Jeżeli kwota odszkodowania, będzie przekraczać kwotę należną z tytułu zawartego przez Wykonawcę ubezpieczenia – różnica powstała z tego tytułu obciąża Wykonawcę.</w:t>
      </w:r>
    </w:p>
    <w:p w14:paraId="7956437C"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ODSTAPIENIE OD UMOWY</w:t>
      </w:r>
    </w:p>
    <w:p w14:paraId="7D67D325" w14:textId="77777777" w:rsidR="00395EAB" w:rsidRPr="00A2337C" w:rsidRDefault="00395EAB" w:rsidP="00395EAB">
      <w:pPr>
        <w:spacing w:after="0" w:line="240" w:lineRule="auto"/>
        <w:jc w:val="center"/>
        <w:rPr>
          <w:rFonts w:ascii="Cambria" w:eastAsia="Calibri" w:hAnsi="Cambria" w:cs="Arial"/>
          <w:b/>
          <w:sz w:val="20"/>
          <w:szCs w:val="20"/>
        </w:rPr>
      </w:pPr>
      <w:r w:rsidRPr="00A2337C">
        <w:rPr>
          <w:rFonts w:ascii="Cambria" w:eastAsia="Calibri" w:hAnsi="Cambria" w:cs="Arial"/>
          <w:b/>
          <w:snapToGrid w:val="0"/>
          <w:sz w:val="20"/>
          <w:szCs w:val="20"/>
        </w:rPr>
        <w:t>§ 14</w:t>
      </w:r>
    </w:p>
    <w:p w14:paraId="131C3040"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Niezależnie od uprawnień określonych w obowiązujących przepisach prawa, Zamawiający ma prawo do odstąpienia od niniejszej umowy w przypadkach w niej określonych.</w:t>
      </w:r>
    </w:p>
    <w:p w14:paraId="3B73B9D4"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Zamawiający może, bez wyznaczenia terminu dodatkowego,  od Umowy odstąpić, jeżeli :</w:t>
      </w:r>
    </w:p>
    <w:p w14:paraId="61ACC4CB" w14:textId="77777777" w:rsidR="00395EAB" w:rsidRPr="00A2337C"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nie wykonuje robót zgodnie z Umową lub pisemnymi zastrzeżeniami Zamawiającego albo zaniedbuje bądź przerywa prace ze swojej winy na okres dłuższy niż 14 dni lub opóźnia się z wykonaniem robót, lub</w:t>
      </w:r>
    </w:p>
    <w:p w14:paraId="3C06843A" w14:textId="77777777" w:rsidR="00395EAB" w:rsidRPr="00A2337C"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opóźnia się z rozpoczęciem wykonywania przedmiotu Umowy lub nie kontynuuje robót mimo wezwania złożonego na piśmie przez Zamawiającego, lub</w:t>
      </w:r>
    </w:p>
    <w:p w14:paraId="610B6ECC" w14:textId="77777777" w:rsidR="00395EAB" w:rsidRPr="00A2337C"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nie zastosuje się do wezwania do poprawienia wykonywanych robót, lub</w:t>
      </w:r>
    </w:p>
    <w:p w14:paraId="0EA67E20" w14:textId="77777777" w:rsidR="00395EAB" w:rsidRPr="00A2337C"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414853"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Oświadczenie w przedmiocie odstąpienia od Umowy Zamawiający ma prawo złożyć w terminie do 30 dni od zaistnienia przyczyny wskazanej w ust. 1 niniejszego paragrafu lub powzięcia wiadomości o innej okoliczności, mogącej zgodnie z niniejszą umową stanowić podstawę do odstąpienia od umowy .</w:t>
      </w:r>
    </w:p>
    <w:p w14:paraId="7780628E"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 razie odstąpienia od Umowy, Wykonawca przy udziale Zamawiającego sporządzi protokół inwentaryzacji robót w toku w terminie 3 dni roboczych od dnia odstąpienia od Umowy. </w:t>
      </w:r>
    </w:p>
    <w:p w14:paraId="1351C997"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Odstąpienie od umowy musi nastąpić w formie pisemnej pod rygorem nieważności takiego oświadczenia i powinno zawierać uzasadnienie.</w:t>
      </w:r>
    </w:p>
    <w:p w14:paraId="43AF5DD4"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Odstąpienie przez Zamawiającego od Umowy nie pozbawia go prawa dochodzenia roszczeń związanych z karami umownymi i  poniesioną przez Zamawiającego szkodą</w:t>
      </w:r>
    </w:p>
    <w:p w14:paraId="39AF5BCB"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ROZSTRZYGANIE SPORÓW</w:t>
      </w:r>
    </w:p>
    <w:p w14:paraId="1761430E"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15</w:t>
      </w:r>
    </w:p>
    <w:p w14:paraId="09562E6E" w14:textId="77777777" w:rsidR="00395EAB" w:rsidRPr="00A2337C" w:rsidRDefault="00395EAB" w:rsidP="00EA0B5B">
      <w:pPr>
        <w:numPr>
          <w:ilvl w:val="0"/>
          <w:numId w:val="10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Wszelkie spory jakie mogą wyniknąć pomiędzy stronami w związku z realizacja postanowień niniejszej umowy, będą rozwiązywane polubownie.</w:t>
      </w:r>
    </w:p>
    <w:p w14:paraId="4A3FEA3B" w14:textId="77777777" w:rsidR="00395EAB" w:rsidRPr="00A2337C" w:rsidRDefault="00395EAB" w:rsidP="00EA0B5B">
      <w:pPr>
        <w:numPr>
          <w:ilvl w:val="0"/>
          <w:numId w:val="10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 razie braku możliwości porozumienia się stron w terminie nie dłuższym niż 30 dni, spór poddany zostanie rozstrzygnięciu sadu właściwego miejscowo dla siedziby Zamawiającego.</w:t>
      </w:r>
    </w:p>
    <w:p w14:paraId="1109C316"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ODESŁANIE</w:t>
      </w:r>
    </w:p>
    <w:p w14:paraId="3E8DDAD0"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16</w:t>
      </w:r>
    </w:p>
    <w:p w14:paraId="631043C3" w14:textId="77777777" w:rsidR="00395EAB" w:rsidRPr="00A2337C" w:rsidRDefault="00395EAB" w:rsidP="00395EAB">
      <w:pPr>
        <w:spacing w:after="0" w:line="240" w:lineRule="auto"/>
        <w:jc w:val="both"/>
        <w:rPr>
          <w:rFonts w:ascii="Cambria" w:eastAsia="Calibri" w:hAnsi="Cambria" w:cs="Arial"/>
          <w:snapToGrid w:val="0"/>
          <w:sz w:val="20"/>
          <w:szCs w:val="20"/>
        </w:rPr>
      </w:pPr>
      <w:r w:rsidRPr="00A2337C">
        <w:rPr>
          <w:rFonts w:ascii="Cambria" w:eastAsia="Calibri" w:hAnsi="Cambria" w:cs="Arial"/>
          <w:snapToGrid w:val="0"/>
          <w:sz w:val="20"/>
          <w:szCs w:val="20"/>
        </w:rPr>
        <w:t>W sprawach nieuregulowanych w niniejszej Umowie, będą miały zastosowanie przepisy ustawy Prawo zamówień publicznych, Kodeksu Cywilnego oraz innych obowiązujących strony ustaw.</w:t>
      </w:r>
    </w:p>
    <w:p w14:paraId="020486C1"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ZMIANA UMOWY</w:t>
      </w:r>
    </w:p>
    <w:p w14:paraId="02B257B5"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17</w:t>
      </w:r>
    </w:p>
    <w:p w14:paraId="0EDB7A13" w14:textId="77777777" w:rsidR="00395EAB" w:rsidRPr="00A2337C" w:rsidRDefault="00395EAB" w:rsidP="00EA0B5B">
      <w:pPr>
        <w:numPr>
          <w:ilvl w:val="0"/>
          <w:numId w:val="103"/>
        </w:numPr>
        <w:tabs>
          <w:tab w:val="num" w:pos="284"/>
        </w:tabs>
        <w:spacing w:after="0" w:line="240" w:lineRule="auto"/>
        <w:ind w:left="284" w:hanging="284"/>
        <w:jc w:val="both"/>
        <w:rPr>
          <w:rFonts w:ascii="Cambria" w:eastAsia="Calibri" w:hAnsi="Cambria" w:cs="Times New Roman"/>
          <w:sz w:val="20"/>
          <w:szCs w:val="20"/>
          <w:lang w:eastAsia="pl-PL"/>
        </w:rPr>
      </w:pPr>
      <w:r w:rsidRPr="00A2337C">
        <w:rPr>
          <w:rFonts w:ascii="Cambria" w:eastAsia="Calibri" w:hAnsi="Cambria" w:cs="Times New Roman"/>
          <w:sz w:val="20"/>
          <w:szCs w:val="20"/>
        </w:rPr>
        <w:t xml:space="preserve">O ile nie postanowiono w niniejszej umowie inaczej, to wszelkie zmiany i uzupełnienia niniejszej umowy wymagają zgody obu Stron wyrażonej w formie pisemnej pod rygorem nieważności. </w:t>
      </w:r>
    </w:p>
    <w:p w14:paraId="14E6E1AC" w14:textId="77777777" w:rsidR="00395EAB" w:rsidRPr="00A2337C" w:rsidRDefault="00395EAB" w:rsidP="00EA0B5B">
      <w:pPr>
        <w:numPr>
          <w:ilvl w:val="0"/>
          <w:numId w:val="103"/>
        </w:numPr>
        <w:tabs>
          <w:tab w:val="num" w:pos="284"/>
        </w:tabs>
        <w:spacing w:after="0" w:line="240" w:lineRule="auto"/>
        <w:ind w:left="284" w:hanging="284"/>
        <w:jc w:val="both"/>
        <w:rPr>
          <w:rFonts w:ascii="Cambria" w:eastAsia="Calibri" w:hAnsi="Cambria" w:cs="Times New Roman"/>
          <w:b/>
          <w:sz w:val="20"/>
          <w:szCs w:val="20"/>
          <w:lang w:eastAsia="pl-PL"/>
        </w:rPr>
      </w:pPr>
      <w:r w:rsidRPr="00A2337C">
        <w:rPr>
          <w:rFonts w:ascii="Cambria" w:eastAsia="Calibri" w:hAnsi="Cambria" w:cs="Times New Roman"/>
          <w:sz w:val="20"/>
          <w:szCs w:val="20"/>
        </w:rPr>
        <w:t>Zmiany umowy są dopuszczalne bez ograniczeń w zakresie dozwolonym przez a</w:t>
      </w:r>
      <w:r w:rsidRPr="00A2337C">
        <w:rPr>
          <w:rFonts w:ascii="Cambria" w:eastAsia="Calibri" w:hAnsi="Cambria" w:cs="Times New Roman"/>
          <w:b/>
          <w:sz w:val="20"/>
          <w:szCs w:val="20"/>
        </w:rPr>
        <w:t>rt. 144 ustawy Prawo Zamówień Publicznych.</w:t>
      </w:r>
    </w:p>
    <w:p w14:paraId="786C4D3B" w14:textId="77777777" w:rsidR="00395EAB" w:rsidRPr="00A2337C" w:rsidRDefault="00395EAB" w:rsidP="00EA0B5B">
      <w:pPr>
        <w:numPr>
          <w:ilvl w:val="0"/>
          <w:numId w:val="103"/>
        </w:numPr>
        <w:tabs>
          <w:tab w:val="num" w:pos="284"/>
        </w:tabs>
        <w:spacing w:after="0" w:line="240" w:lineRule="auto"/>
        <w:ind w:left="284" w:hanging="284"/>
        <w:jc w:val="both"/>
        <w:rPr>
          <w:rFonts w:ascii="Cambria" w:eastAsia="Calibri" w:hAnsi="Cambria" w:cs="Times New Roman"/>
          <w:sz w:val="20"/>
          <w:szCs w:val="20"/>
          <w:lang w:eastAsia="pl-PL"/>
        </w:rPr>
      </w:pPr>
      <w:r w:rsidRPr="00A2337C">
        <w:rPr>
          <w:rFonts w:ascii="Cambria" w:eastAsia="Calibri" w:hAnsi="Cambria" w:cs="Times New Roman"/>
          <w:sz w:val="20"/>
          <w:szCs w:val="20"/>
        </w:rPr>
        <w:t xml:space="preserve">Z zastrzeżeniem formy przewidzianej w </w:t>
      </w:r>
      <w:r w:rsidRPr="00A2337C">
        <w:rPr>
          <w:rFonts w:ascii="Cambria" w:eastAsia="Calibri" w:hAnsi="Cambria" w:cs="Times New Roman"/>
          <w:b/>
          <w:sz w:val="20"/>
          <w:szCs w:val="20"/>
        </w:rPr>
        <w:t>ust. 1 niniejszego §,</w:t>
      </w:r>
      <w:r w:rsidRPr="00A2337C">
        <w:rPr>
          <w:rFonts w:ascii="Cambria" w:eastAsia="Calibri" w:hAnsi="Cambria" w:cs="Times New Roman"/>
          <w:sz w:val="20"/>
          <w:szCs w:val="20"/>
        </w:rPr>
        <w:t xml:space="preserve"> Strony dopuszczają możliwość zmiany umowy między innymi w zakresie:</w:t>
      </w:r>
    </w:p>
    <w:p w14:paraId="045AC6A9" w14:textId="6CAD4D53" w:rsidR="00395EAB" w:rsidRPr="009B1903" w:rsidRDefault="00395EAB" w:rsidP="00EA0B5B">
      <w:pPr>
        <w:widowControl w:val="0"/>
        <w:numPr>
          <w:ilvl w:val="0"/>
          <w:numId w:val="104"/>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9B1903">
        <w:rPr>
          <w:rFonts w:ascii="Cambria" w:hAnsi="Cambria" w:cs="Arial"/>
          <w:sz w:val="20"/>
          <w:szCs w:val="20"/>
        </w:rPr>
        <w:t>Wykonawca może obniżyć wynagrodzenie (cenę oferty)  w każdym czasie bez względu na okoliczności.</w:t>
      </w:r>
    </w:p>
    <w:p w14:paraId="2983E942" w14:textId="77777777" w:rsidR="00395EAB" w:rsidRPr="00A2337C" w:rsidRDefault="00395EAB" w:rsidP="00EA0B5B">
      <w:pPr>
        <w:widowControl w:val="0"/>
        <w:numPr>
          <w:ilvl w:val="0"/>
          <w:numId w:val="104"/>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A2337C">
        <w:rPr>
          <w:rFonts w:ascii="Cambria" w:eastAsia="Calibri" w:hAnsi="Cambria" w:cs="Times New Roman"/>
          <w:sz w:val="20"/>
          <w:szCs w:val="20"/>
        </w:rPr>
        <w:t xml:space="preserve">Zmiany </w:t>
      </w:r>
      <w:r w:rsidRPr="00A2337C">
        <w:rPr>
          <w:rFonts w:ascii="Cambria" w:eastAsia="Calibri" w:hAnsi="Cambria" w:cs="Times New Roman"/>
          <w:b/>
          <w:sz w:val="20"/>
          <w:szCs w:val="20"/>
        </w:rPr>
        <w:t>terminu wykonania umowy</w:t>
      </w:r>
      <w:r w:rsidRPr="00A2337C">
        <w:rPr>
          <w:rFonts w:ascii="Cambria" w:eastAsia="Calibri" w:hAnsi="Cambria" w:cs="Times New Roman"/>
          <w:sz w:val="20"/>
          <w:szCs w:val="20"/>
        </w:rPr>
        <w:t xml:space="preserve">, w sytuacji gdyby wystąpiły okoliczności powodujące, że wykonanie umowy nie jest możliwe w terminie, o którym mowa </w:t>
      </w:r>
      <w:r w:rsidRPr="00A2337C">
        <w:rPr>
          <w:rFonts w:ascii="Cambria" w:eastAsia="Calibri" w:hAnsi="Cambria" w:cs="Times New Roman"/>
          <w:b/>
          <w:sz w:val="20"/>
          <w:szCs w:val="20"/>
        </w:rPr>
        <w:t>w § 4 ust. 1</w:t>
      </w:r>
      <w:r w:rsidRPr="00A2337C">
        <w:rPr>
          <w:rFonts w:ascii="Cambria" w:eastAsia="Calibri" w:hAnsi="Cambria" w:cs="Times New Roman"/>
          <w:sz w:val="20"/>
          <w:szCs w:val="20"/>
        </w:rPr>
        <w:t xml:space="preserve"> z uwagi na:</w:t>
      </w:r>
    </w:p>
    <w:p w14:paraId="449854BB" w14:textId="7E551612" w:rsidR="00395EAB" w:rsidRPr="00A2337C" w:rsidRDefault="00395EAB" w:rsidP="00EA0B5B">
      <w:pPr>
        <w:numPr>
          <w:ilvl w:val="2"/>
          <w:numId w:val="105"/>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A2337C">
        <w:rPr>
          <w:rFonts w:ascii="Cambria" w:eastAsia="Calibri" w:hAnsi="Cambria" w:cs="Times New Roman"/>
          <w:sz w:val="20"/>
          <w:szCs w:val="20"/>
        </w:rPr>
        <w:t>konieczn</w:t>
      </w:r>
      <w:r w:rsidR="009B1903">
        <w:rPr>
          <w:rFonts w:ascii="Cambria" w:eastAsia="Calibri" w:hAnsi="Cambria" w:cs="Times New Roman"/>
          <w:sz w:val="20"/>
          <w:szCs w:val="20"/>
        </w:rPr>
        <w:t>ość wykonania robót dodatkowych,</w:t>
      </w:r>
    </w:p>
    <w:p w14:paraId="22F755EA" w14:textId="77777777" w:rsidR="00395EAB" w:rsidRDefault="00395EAB" w:rsidP="00EA0B5B">
      <w:pPr>
        <w:numPr>
          <w:ilvl w:val="2"/>
          <w:numId w:val="105"/>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A2337C">
        <w:rPr>
          <w:rFonts w:ascii="Cambria" w:eastAsia="Calibri" w:hAnsi="Cambria" w:cs="Times New Roman"/>
          <w:sz w:val="20"/>
          <w:szCs w:val="20"/>
        </w:rPr>
        <w:t>siłę wyższą (w tym awaria systemów zasilania obiektu w media, warunki atmosferyczne uniemożliwiające prowadzenie robót, pożar, zalanie),</w:t>
      </w:r>
    </w:p>
    <w:p w14:paraId="1A407060" w14:textId="6C826E0F" w:rsidR="00315E22" w:rsidRPr="00A2337C" w:rsidRDefault="00625D64" w:rsidP="00EA0B5B">
      <w:pPr>
        <w:numPr>
          <w:ilvl w:val="2"/>
          <w:numId w:val="105"/>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Pr>
          <w:rFonts w:ascii="Cambria" w:eastAsia="Calibri" w:hAnsi="Cambria" w:cs="Times New Roman"/>
          <w:sz w:val="20"/>
          <w:szCs w:val="20"/>
        </w:rPr>
        <w:t xml:space="preserve">konieczność uzyskania opinii lub  decyzji </w:t>
      </w:r>
      <w:r w:rsidR="00781831">
        <w:rPr>
          <w:rFonts w:ascii="Cambria" w:eastAsia="Calibri" w:hAnsi="Cambria" w:cs="Times New Roman"/>
          <w:sz w:val="20"/>
          <w:szCs w:val="20"/>
        </w:rPr>
        <w:t xml:space="preserve">organów lub instytucji lub konieczność wykonania wydanych poleceń lub decyzji </w:t>
      </w:r>
      <w:r>
        <w:rPr>
          <w:rFonts w:ascii="Cambria" w:eastAsia="Calibri" w:hAnsi="Cambria" w:cs="Times New Roman"/>
          <w:sz w:val="20"/>
          <w:szCs w:val="20"/>
        </w:rPr>
        <w:t xml:space="preserve">organów </w:t>
      </w:r>
      <w:r w:rsidR="00781831">
        <w:rPr>
          <w:rFonts w:ascii="Cambria" w:eastAsia="Calibri" w:hAnsi="Cambria" w:cs="Times New Roman"/>
          <w:sz w:val="20"/>
          <w:szCs w:val="20"/>
        </w:rPr>
        <w:t>lub instytucji.</w:t>
      </w:r>
    </w:p>
    <w:p w14:paraId="05A7AC88" w14:textId="77777777" w:rsidR="00395EAB" w:rsidRPr="00A2337C" w:rsidRDefault="00395EAB" w:rsidP="00EA0B5B">
      <w:pPr>
        <w:numPr>
          <w:ilvl w:val="0"/>
          <w:numId w:val="104"/>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contextualSpacing/>
        <w:jc w:val="both"/>
        <w:rPr>
          <w:rFonts w:ascii="Cambria" w:eastAsia="Calibri" w:hAnsi="Cambria" w:cs="Times New Roman"/>
          <w:sz w:val="20"/>
          <w:szCs w:val="20"/>
        </w:rPr>
      </w:pPr>
      <w:r w:rsidRPr="00A2337C">
        <w:rPr>
          <w:rFonts w:ascii="Cambria" w:eastAsia="Calibri" w:hAnsi="Cambria" w:cs="Times New Roman"/>
          <w:sz w:val="20"/>
          <w:szCs w:val="20"/>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0C928B91" w14:textId="2DEDE465" w:rsidR="00395EAB" w:rsidRPr="00A2337C" w:rsidRDefault="00395EAB" w:rsidP="00EA0B5B">
      <w:pPr>
        <w:numPr>
          <w:ilvl w:val="0"/>
          <w:numId w:val="104"/>
        </w:numPr>
        <w:tabs>
          <w:tab w:val="left" w:pos="567"/>
        </w:tabs>
        <w:spacing w:after="0" w:line="240" w:lineRule="auto"/>
        <w:ind w:left="567" w:hanging="283"/>
        <w:contextualSpacing/>
        <w:jc w:val="both"/>
        <w:rPr>
          <w:rFonts w:ascii="Cambria" w:eastAsia="Calibri" w:hAnsi="Cambria" w:cs="Times New Roman"/>
          <w:iCs/>
          <w:sz w:val="20"/>
          <w:szCs w:val="20"/>
        </w:rPr>
      </w:pPr>
      <w:r w:rsidRPr="00A2337C">
        <w:rPr>
          <w:rFonts w:ascii="Cambria" w:eastAsia="Calibri" w:hAnsi="Cambria" w:cs="Times New Roman"/>
          <w:iCs/>
          <w:color w:val="000000"/>
          <w:sz w:val="20"/>
          <w:szCs w:val="20"/>
        </w:rPr>
        <w:t xml:space="preserve">Zmiana podwykonawcy, z zastrzeżeniem </w:t>
      </w:r>
      <w:r w:rsidRPr="00A2337C">
        <w:rPr>
          <w:rFonts w:ascii="Cambria" w:eastAsia="Calibri" w:hAnsi="Cambria" w:cs="Times New Roman"/>
          <w:b/>
          <w:iCs/>
          <w:color w:val="000000"/>
          <w:sz w:val="20"/>
          <w:szCs w:val="20"/>
        </w:rPr>
        <w:t>§ 11 ust. 7</w:t>
      </w:r>
      <w:r w:rsidRPr="00A2337C">
        <w:rPr>
          <w:rFonts w:ascii="Cambria" w:eastAsia="Calibri" w:hAnsi="Cambria" w:cs="Times New Roman"/>
          <w:iCs/>
          <w:color w:val="000000"/>
          <w:sz w:val="20"/>
          <w:szCs w:val="20"/>
        </w:rPr>
        <w:t xml:space="preserve">, </w:t>
      </w:r>
      <w:r w:rsidRPr="00A2337C">
        <w:rPr>
          <w:rFonts w:ascii="Cambria" w:eastAsia="Calibri" w:hAnsi="Cambria" w:cs="Times New Roman"/>
          <w:iCs/>
          <w:sz w:val="20"/>
          <w:szCs w:val="20"/>
        </w:rPr>
        <w:t xml:space="preserve">w przypadku zaistnienia okoliczności, których nie można było przewidzieć w chwili zawarcia; </w:t>
      </w:r>
      <w:r w:rsidRPr="00A2337C">
        <w:rPr>
          <w:rFonts w:ascii="Cambria" w:eastAsia="Calibri" w:hAnsi="Cambria" w:cs="Times New Roman"/>
          <w:iCs/>
          <w:color w:val="000000"/>
          <w:sz w:val="20"/>
          <w:szCs w:val="20"/>
        </w:rPr>
        <w:t xml:space="preserve">Wprowadzenie nowego podwykonawcy na zasadach określonych </w:t>
      </w:r>
      <w:r w:rsidRPr="00A2337C">
        <w:rPr>
          <w:rFonts w:ascii="Cambria" w:eastAsia="Calibri" w:hAnsi="Cambria" w:cs="Times New Roman"/>
          <w:b/>
          <w:iCs/>
          <w:color w:val="000000"/>
          <w:sz w:val="20"/>
          <w:szCs w:val="20"/>
        </w:rPr>
        <w:t>w § 11</w:t>
      </w:r>
      <w:r w:rsidRPr="00A2337C">
        <w:rPr>
          <w:rFonts w:ascii="Cambria" w:eastAsia="Calibri" w:hAnsi="Cambria" w:cs="Times New Roman"/>
          <w:iCs/>
          <w:color w:val="000000"/>
          <w:sz w:val="20"/>
          <w:szCs w:val="20"/>
        </w:rPr>
        <w:t>, w sytuacji gdy Wykonawca nie wskazał w ofercie części robót, które na etapie realizacji zamówienia zamierza powierzyć Podwykonawcy. Zmiana dopuszczalna jest pod warunkiem, że Podwykonawca wykaże, iż posiada</w:t>
      </w:r>
      <w:r w:rsidRPr="00A2337C">
        <w:rPr>
          <w:rFonts w:ascii="Cambria" w:eastAsia="Calibri" w:hAnsi="Cambria" w:cs="Times New Roman"/>
          <w:sz w:val="20"/>
          <w:szCs w:val="20"/>
        </w:rPr>
        <w:t xml:space="preserve"> kwalifikacje i doświadczenie zawodowe nie niższe niż Wykonawca w zakresie powierzonego zakresu robót.</w:t>
      </w:r>
    </w:p>
    <w:p w14:paraId="6D00E8F4" w14:textId="115C3A97" w:rsidR="00395EAB" w:rsidRDefault="00395EAB" w:rsidP="00EA0B5B">
      <w:pPr>
        <w:numPr>
          <w:ilvl w:val="0"/>
          <w:numId w:val="104"/>
        </w:numPr>
        <w:tabs>
          <w:tab w:val="left" w:pos="567"/>
        </w:tabs>
        <w:spacing w:after="0" w:line="240" w:lineRule="auto"/>
        <w:ind w:left="567" w:hanging="283"/>
        <w:contextualSpacing/>
        <w:jc w:val="both"/>
        <w:rPr>
          <w:rFonts w:ascii="Cambria" w:eastAsia="Calibri" w:hAnsi="Cambria" w:cs="Times New Roman"/>
          <w:sz w:val="20"/>
          <w:szCs w:val="20"/>
        </w:rPr>
      </w:pPr>
      <w:r w:rsidRPr="00A2337C">
        <w:rPr>
          <w:rFonts w:ascii="Cambria" w:eastAsia="Calibri" w:hAnsi="Cambria" w:cs="Times New Roman"/>
          <w:sz w:val="20"/>
          <w:szCs w:val="20"/>
        </w:rPr>
        <w:t>zmiany zakresu robót przeznaczonych do wykonania przez podwykonawcę</w:t>
      </w:r>
      <w:r w:rsidR="00315E22">
        <w:rPr>
          <w:rFonts w:ascii="Cambria" w:eastAsia="Calibri" w:hAnsi="Cambria" w:cs="Times New Roman"/>
          <w:sz w:val="20"/>
          <w:szCs w:val="20"/>
        </w:rPr>
        <w:t>,</w:t>
      </w:r>
    </w:p>
    <w:p w14:paraId="56F5CA15"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POUFNOŚĆ</w:t>
      </w:r>
    </w:p>
    <w:p w14:paraId="2E5661C5"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18</w:t>
      </w:r>
    </w:p>
    <w:p w14:paraId="42F189C0"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 xml:space="preserve">Niniejsza umowa jest </w:t>
      </w:r>
      <w:r w:rsidRPr="00AC6508">
        <w:rPr>
          <w:rFonts w:ascii="Cambria" w:hAnsi="Cambria"/>
          <w:b/>
          <w:sz w:val="20"/>
          <w:szCs w:val="20"/>
          <w:lang w:eastAsia="pl-PL"/>
        </w:rPr>
        <w:t>jawna.</w:t>
      </w:r>
      <w:r w:rsidRPr="00AC6508">
        <w:rPr>
          <w:rFonts w:ascii="Cambria" w:hAnsi="Cambria"/>
          <w:sz w:val="20"/>
          <w:szCs w:val="20"/>
          <w:lang w:eastAsia="pl-PL"/>
        </w:rPr>
        <w:t xml:space="preserve"> </w:t>
      </w:r>
    </w:p>
    <w:p w14:paraId="473E53A8"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eastAsia="Calibri" w:hAnsi="Cambria"/>
          <w:snapToGrid w:val="0"/>
          <w:sz w:val="20"/>
          <w:szCs w:val="20"/>
        </w:rPr>
        <w:t>Wykonawca zobowiązany jest do utrzymania w tajemnicy wszelkich danych o Zamawiającym oraz innych informacji jakie uzyskał w związku z realizacją niniejszej umowy, bez względu na sposób i formę ich utrwalenia i przekazania.</w:t>
      </w:r>
    </w:p>
    <w:p w14:paraId="3D1C23C1"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Strony umowy zobowiązują się uzgadniać zakres powierzonych informacji, które będą podlegać zastrzeżeniu i będą przekazywane w ramach realizacji niniejszej umowy.</w:t>
      </w:r>
    </w:p>
    <w:p w14:paraId="7B948724"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14:paraId="0C115CBA" w14:textId="66233ADF" w:rsidR="00395EAB" w:rsidRPr="00AC6508" w:rsidRDefault="00395EAB" w:rsidP="00EA0B5B">
      <w:pPr>
        <w:pStyle w:val="Bezodstpw"/>
        <w:numPr>
          <w:ilvl w:val="0"/>
          <w:numId w:val="116"/>
        </w:numPr>
        <w:rPr>
          <w:rFonts w:ascii="Cambria" w:hAnsi="Cambria"/>
          <w:sz w:val="20"/>
          <w:szCs w:val="20"/>
          <w:lang w:eastAsia="pl-PL"/>
        </w:rPr>
      </w:pPr>
      <w:r w:rsidRPr="00AC6508">
        <w:rPr>
          <w:rFonts w:ascii="Cambria" w:hAnsi="Cambria"/>
          <w:sz w:val="20"/>
          <w:szCs w:val="20"/>
          <w:lang w:eastAsia="pl-PL"/>
        </w:rPr>
        <w:t xml:space="preserve">gdy wynika to z bezwzględnie obowiązujących przepisów prawa </w:t>
      </w:r>
      <w:r w:rsidRPr="00AC6508">
        <w:rPr>
          <w:rFonts w:ascii="Cambria" w:hAnsi="Cambria"/>
          <w:i/>
          <w:sz w:val="20"/>
          <w:szCs w:val="20"/>
          <w:lang w:eastAsia="pl-PL"/>
        </w:rPr>
        <w:t>lub</w:t>
      </w:r>
      <w:r w:rsidRPr="00AC6508">
        <w:rPr>
          <w:rFonts w:ascii="Cambria" w:hAnsi="Cambria"/>
          <w:sz w:val="20"/>
          <w:szCs w:val="20"/>
          <w:lang w:eastAsia="pl-PL"/>
        </w:rPr>
        <w:t xml:space="preserve"> </w:t>
      </w:r>
    </w:p>
    <w:p w14:paraId="111F0DBC" w14:textId="77777777" w:rsidR="00395EAB" w:rsidRPr="00AC6508" w:rsidRDefault="00395EAB" w:rsidP="00EA0B5B">
      <w:pPr>
        <w:pStyle w:val="Bezodstpw"/>
        <w:numPr>
          <w:ilvl w:val="0"/>
          <w:numId w:val="116"/>
        </w:numPr>
        <w:rPr>
          <w:rFonts w:ascii="Cambria" w:hAnsi="Cambria"/>
          <w:sz w:val="20"/>
          <w:szCs w:val="20"/>
          <w:lang w:eastAsia="pl-PL"/>
        </w:rPr>
      </w:pPr>
      <w:r w:rsidRPr="00AC6508">
        <w:rPr>
          <w:rFonts w:ascii="Cambria" w:hAnsi="Cambria"/>
          <w:sz w:val="20"/>
          <w:szCs w:val="20"/>
          <w:lang w:eastAsia="pl-PL"/>
        </w:rPr>
        <w:t>gdy dokumenty te są niezbędne do realizacji danego zadania wynikającego z realizacji postanowień umowy, pod warunkiem, że Strony umowy powiadomią osoby trzecie o zakresie poufności.</w:t>
      </w:r>
    </w:p>
    <w:p w14:paraId="6F5EA7AE"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Strony umowy ponoszą odpowiedzialność za ujawnienie takich informacji i danych, o których mowa w niniejszym paragrafie.</w:t>
      </w:r>
    </w:p>
    <w:p w14:paraId="1D53BBDE" w14:textId="77777777" w:rsidR="00395EAB"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 xml:space="preserve">Informacje, które są publicznie znane z drukowanych publikacji </w:t>
      </w:r>
      <w:r w:rsidRPr="00AC6508">
        <w:rPr>
          <w:rFonts w:ascii="Cambria" w:hAnsi="Cambria" w:cs="Times New Roman"/>
          <w:sz w:val="20"/>
          <w:szCs w:val="20"/>
          <w:lang w:eastAsia="pl-PL"/>
        </w:rPr>
        <w:t>Wykonawcy</w:t>
      </w:r>
      <w:r w:rsidRPr="00AC6508">
        <w:rPr>
          <w:rFonts w:ascii="Cambria" w:hAnsi="Cambria" w:cs="Times New Roman"/>
          <w:i/>
          <w:sz w:val="20"/>
          <w:szCs w:val="20"/>
          <w:lang w:eastAsia="pl-PL"/>
        </w:rPr>
        <w:t xml:space="preserve"> </w:t>
      </w:r>
      <w:r w:rsidRPr="00AC6508">
        <w:rPr>
          <w:rFonts w:ascii="Cambria" w:hAnsi="Cambria"/>
          <w:sz w:val="20"/>
          <w:szCs w:val="20"/>
          <w:lang w:eastAsia="pl-PL"/>
        </w:rPr>
        <w:t>lub w inny sposób ogólnie znane nie stanowią informacji poufnych.</w:t>
      </w:r>
    </w:p>
    <w:p w14:paraId="65C8767E" w14:textId="77777777" w:rsidR="00860E90" w:rsidRDefault="00860E90" w:rsidP="00860E90">
      <w:pPr>
        <w:pStyle w:val="Bezodstpw"/>
        <w:ind w:left="360"/>
        <w:rPr>
          <w:rFonts w:ascii="Cambria" w:hAnsi="Cambria"/>
          <w:sz w:val="20"/>
          <w:szCs w:val="20"/>
          <w:lang w:eastAsia="pl-PL"/>
        </w:rPr>
      </w:pPr>
    </w:p>
    <w:p w14:paraId="05C188FB" w14:textId="77777777" w:rsidR="00860E90" w:rsidRDefault="00860E90" w:rsidP="00860E90">
      <w:pPr>
        <w:spacing w:after="0" w:line="240" w:lineRule="auto"/>
        <w:jc w:val="center"/>
        <w:rPr>
          <w:rFonts w:ascii="Cambria" w:hAnsi="Cambria" w:cs="Arial"/>
          <w:b/>
          <w:color w:val="FF0000"/>
          <w:sz w:val="20"/>
          <w:szCs w:val="20"/>
        </w:rPr>
      </w:pPr>
      <w:r>
        <w:rPr>
          <w:rFonts w:ascii="Cambria" w:hAnsi="Cambria" w:cs="Arial"/>
          <w:b/>
          <w:color w:val="FF0000"/>
          <w:sz w:val="20"/>
          <w:szCs w:val="20"/>
        </w:rPr>
        <w:t>OCHRONA DANYCH OSOBOWYCH</w:t>
      </w:r>
    </w:p>
    <w:p w14:paraId="6CB0AEC4" w14:textId="77777777" w:rsidR="00860E90" w:rsidRDefault="00860E90" w:rsidP="00860E90">
      <w:pPr>
        <w:spacing w:after="0" w:line="240" w:lineRule="auto"/>
        <w:jc w:val="center"/>
        <w:rPr>
          <w:rFonts w:ascii="Cambria" w:hAnsi="Cambria" w:cs="Arial"/>
          <w:b/>
          <w:color w:val="FF0000"/>
          <w:sz w:val="20"/>
          <w:szCs w:val="20"/>
        </w:rPr>
      </w:pPr>
      <w:r>
        <w:rPr>
          <w:rFonts w:ascii="Cambria" w:hAnsi="Cambria" w:cs="Arial"/>
          <w:b/>
          <w:color w:val="FF0000"/>
          <w:sz w:val="20"/>
          <w:szCs w:val="20"/>
        </w:rPr>
        <w:t>§ 18A</w:t>
      </w:r>
    </w:p>
    <w:p w14:paraId="512D8E23"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5BB2B525"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Strony udostępniają sobie dane osobowe osób, o których mowa w ust. 1 niniejszego paragrafu, w zakresie niezbędnym do celów wynikających z prawnie uzasadnionych interesów Stron, jakim jest wykonanie Umowy.</w:t>
      </w:r>
    </w:p>
    <w:p w14:paraId="71DC43E0"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14:paraId="2A24D6BF"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Wykonawca zobowiązuje się zrealizować w imieniu Uniwersyteckiego Szpitala Dziecięcego w Krakowie obowiązek informacyjny, wobec osób, których dane udostępnił Uniwersyteckiemu Szpitalowi Dziecięcemu w Krakowie w związku z realizacją niniejszej umowy, w szczególności wskazując informacje wymagane na podstawie art. 14 RODO. Klauzula informacyjna Uniwersyteckiego Szpitala Dziecięcego w Krakowie stanowi </w:t>
      </w:r>
      <w:r>
        <w:rPr>
          <w:rFonts w:ascii="Cambria" w:eastAsia="Times New Roman" w:hAnsi="Cambria" w:cs="Arial"/>
          <w:i/>
          <w:color w:val="FF0000"/>
          <w:sz w:val="20"/>
          <w:szCs w:val="20"/>
          <w:lang w:eastAsia="pl-PL"/>
        </w:rPr>
        <w:t>Załącznik Nr 3 do Umowy.</w:t>
      </w:r>
    </w:p>
    <w:p w14:paraId="624F264A" w14:textId="77777777" w:rsidR="00860E90" w:rsidRDefault="00860E90" w:rsidP="00EA0B5B">
      <w:pPr>
        <w:widowControl w:val="0"/>
        <w:numPr>
          <w:ilvl w:val="0"/>
          <w:numId w:val="118"/>
        </w:numPr>
        <w:autoSpaceDE w:val="0"/>
        <w:autoSpaceDN w:val="0"/>
        <w:adjustRightInd w:val="0"/>
        <w:spacing w:after="0" w:line="240" w:lineRule="auto"/>
        <w:ind w:left="284" w:right="19" w:hanging="284"/>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Strony szczegółowo ustaliły warunki przetwarzania przez Wykonawcę danych osobowych w imieniu Zamawiającego w związku z realizacją przedmiotu Umowy w Umowie powierzenia przetwarzania danych osobowych, stanowiącej Załącznik Nr 5 do Umowy.</w:t>
      </w:r>
    </w:p>
    <w:p w14:paraId="117CDAF9"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Wykonawca, oraz osoby, z pomocą których Wykonawca wykonuje Umowę, nie są uprawnione do przetwarzania danych osobowych, których administratorem lub podmiotem przetwarzającym jest Uniwersytecki Szpital Dziecięcy w Krakowie innych niż wskazane w ust. 1 i powierzone do przetwarzania zgodnie z ust. 5 niniejszego paragrafu.</w:t>
      </w:r>
    </w:p>
    <w:p w14:paraId="7DE9401F"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b/>
          <w:color w:val="FF0000"/>
          <w:sz w:val="20"/>
          <w:szCs w:val="20"/>
          <w:lang w:eastAsia="pl-PL"/>
        </w:rPr>
      </w:pPr>
      <w:r>
        <w:rPr>
          <w:rFonts w:ascii="Cambria" w:eastAsia="Times New Roman" w:hAnsi="Cambria" w:cs="Arial"/>
          <w:color w:val="FF0000"/>
          <w:sz w:val="20"/>
          <w:szCs w:val="20"/>
          <w:lang w:eastAsia="pl-PL"/>
        </w:rPr>
        <w:t>Przebywanie osób, o których mowa w ust. 6 niniejszego paragrafu, w obszarze Uniwersyteckiego Szpitala Dziecięcego w Krakowie, w którym przetwarzane są dane osobowe, jest dopuszczalne wyłącznie w obecności i pod nadzorem upoważnionego pracownika Działu Informatyki Uniwersyteckiego Szpitala Dziecięcego w Krakowie.</w:t>
      </w:r>
    </w:p>
    <w:p w14:paraId="784DD1E8"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Wykonawca zobowiązuje się zapoznać osoby, o których mowa w ust. 6 niniejszego paragrafu, 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14:paraId="5C7A99CE"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666B5CA9" w14:textId="77777777" w:rsidR="00860E90" w:rsidRDefault="00860E90" w:rsidP="00EA0B5B">
      <w:pPr>
        <w:widowControl w:val="0"/>
        <w:numPr>
          <w:ilvl w:val="0"/>
          <w:numId w:val="118"/>
        </w:numPr>
        <w:autoSpaceDE w:val="0"/>
        <w:autoSpaceDN w:val="0"/>
        <w:adjustRightInd w:val="0"/>
        <w:spacing w:after="0" w:line="240" w:lineRule="auto"/>
        <w:ind w:left="284" w:right="19" w:hanging="426"/>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Wykonawca zobowiązuje się, że odbierze od wszystkich osób wyznaczonych do realizacji prac związanych z instalacją, konfiguracją i serwisowaniem oprogramowania, dostarczonego sprzętu komputerowego oraz urządzeń i innych elementów wchodzących w skład systemu monitoringu wizyjnego, a także ze szkoleniami, w ramach niniejszej Umowy pisemne oświadczenia o zachowaniu poufności i przekaże je Zamawiającemu przed rozpoczęciem przez nich czynności związanych z wykonywaniem Umowy. </w:t>
      </w:r>
    </w:p>
    <w:p w14:paraId="5676A766" w14:textId="2C7A09DD" w:rsidR="00860E90" w:rsidRDefault="00860E90" w:rsidP="004A7FC5">
      <w:pPr>
        <w:pStyle w:val="Bezodstpw"/>
        <w:ind w:left="284"/>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Wzór oświadczenia o zachowaniu poufności stanowi </w:t>
      </w:r>
      <w:r>
        <w:rPr>
          <w:rFonts w:ascii="Cambria" w:eastAsia="Times New Roman" w:hAnsi="Cambria" w:cs="Arial"/>
          <w:i/>
          <w:color w:val="FF0000"/>
          <w:sz w:val="20"/>
          <w:szCs w:val="20"/>
          <w:lang w:eastAsia="pl-PL"/>
        </w:rPr>
        <w:t>Załącznik Nr 4 do Umowy</w:t>
      </w:r>
      <w:r>
        <w:rPr>
          <w:rFonts w:ascii="Cambria" w:eastAsia="Times New Roman" w:hAnsi="Cambria" w:cs="Arial"/>
          <w:color w:val="FF0000"/>
          <w:sz w:val="20"/>
          <w:szCs w:val="20"/>
          <w:lang w:eastAsia="pl-PL"/>
        </w:rPr>
        <w:t>. Podpisane oświadczenia należy przekazać Kierownikowi lub Zastępcy Kierownika</w:t>
      </w:r>
      <w:r w:rsidR="00B56F14">
        <w:rPr>
          <w:rFonts w:ascii="Cambria" w:eastAsia="Times New Roman" w:hAnsi="Cambria" w:cs="Arial"/>
          <w:color w:val="FF0000"/>
          <w:sz w:val="20"/>
          <w:szCs w:val="20"/>
          <w:lang w:eastAsia="pl-PL"/>
        </w:rPr>
        <w:t xml:space="preserve"> Działu Informatyki Uniwersyteckiego Szpitala Dziecięcego w Krakowie.</w:t>
      </w:r>
    </w:p>
    <w:p w14:paraId="1F8AD780" w14:textId="77777777" w:rsidR="00B56F14" w:rsidRPr="00AC6508" w:rsidRDefault="00B56F14" w:rsidP="00860E90">
      <w:pPr>
        <w:pStyle w:val="Bezodstpw"/>
        <w:ind w:left="360"/>
        <w:rPr>
          <w:rFonts w:ascii="Cambria" w:hAnsi="Cambria"/>
          <w:sz w:val="20"/>
          <w:szCs w:val="20"/>
          <w:lang w:eastAsia="pl-PL"/>
        </w:rPr>
      </w:pPr>
    </w:p>
    <w:p w14:paraId="305AFEA7"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OBOWIĄZKI INFORMACYJNE</w:t>
      </w:r>
    </w:p>
    <w:p w14:paraId="2DE81FB1" w14:textId="77777777" w:rsidR="00395EAB" w:rsidRPr="00A2337C" w:rsidRDefault="00395EAB" w:rsidP="00395EAB">
      <w:pPr>
        <w:spacing w:after="0" w:line="240" w:lineRule="auto"/>
        <w:jc w:val="center"/>
        <w:rPr>
          <w:rFonts w:ascii="Cambria" w:hAnsi="Cambria"/>
          <w:b/>
          <w:snapToGrid w:val="0"/>
          <w:sz w:val="20"/>
          <w:szCs w:val="20"/>
        </w:rPr>
      </w:pPr>
      <w:r w:rsidRPr="00A2337C">
        <w:rPr>
          <w:rFonts w:ascii="Cambria" w:hAnsi="Cambria"/>
          <w:b/>
          <w:snapToGrid w:val="0"/>
          <w:sz w:val="20"/>
          <w:szCs w:val="20"/>
        </w:rPr>
        <w:t>§ 19</w:t>
      </w:r>
    </w:p>
    <w:p w14:paraId="3D1486AB" w14:textId="77777777" w:rsidR="00395EAB" w:rsidRPr="00A2337C" w:rsidRDefault="00395EAB" w:rsidP="00395EAB">
      <w:pPr>
        <w:spacing w:after="0" w:line="240" w:lineRule="auto"/>
        <w:jc w:val="both"/>
        <w:rPr>
          <w:rFonts w:ascii="Cambria" w:hAnsi="Cambria"/>
          <w:sz w:val="20"/>
          <w:szCs w:val="20"/>
        </w:rPr>
      </w:pPr>
      <w:r w:rsidRPr="00A2337C">
        <w:rPr>
          <w:rFonts w:ascii="Cambria" w:hAnsi="Cambria"/>
          <w:sz w:val="20"/>
          <w:szCs w:val="20"/>
        </w:rPr>
        <w:t>Zmiana wszelkich danych kontaktowych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77F1EE5" w14:textId="77777777" w:rsidR="00395EAB" w:rsidRPr="00A2337C" w:rsidRDefault="00395EAB" w:rsidP="00395EAB">
      <w:pPr>
        <w:spacing w:after="0" w:line="240" w:lineRule="auto"/>
        <w:jc w:val="both"/>
        <w:rPr>
          <w:rFonts w:ascii="Cambria" w:hAnsi="Cambria"/>
          <w:sz w:val="20"/>
          <w:szCs w:val="20"/>
        </w:rPr>
      </w:pPr>
      <w:r w:rsidRPr="00A2337C">
        <w:rPr>
          <w:rFonts w:ascii="Cambria" w:hAnsi="Cambria"/>
          <w:snapToGrid w:val="0"/>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42D109B0"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DODATKOWE UZGODNIENIA</w:t>
      </w:r>
    </w:p>
    <w:p w14:paraId="686D7E40"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20</w:t>
      </w:r>
    </w:p>
    <w:p w14:paraId="4B914ADF" w14:textId="77777777" w:rsidR="00395EAB" w:rsidRPr="00A2337C" w:rsidRDefault="00395EAB" w:rsidP="00395EAB">
      <w:pPr>
        <w:spacing w:after="0" w:line="240" w:lineRule="auto"/>
        <w:jc w:val="both"/>
        <w:rPr>
          <w:rFonts w:ascii="Cambria" w:eastAsia="Calibri" w:hAnsi="Cambria" w:cs="Arial"/>
          <w:snapToGrid w:val="0"/>
          <w:sz w:val="20"/>
          <w:szCs w:val="20"/>
        </w:rPr>
      </w:pPr>
      <w:r w:rsidRPr="00A2337C">
        <w:rPr>
          <w:rFonts w:ascii="Cambria" w:eastAsia="Calibri" w:hAnsi="Cambria" w:cs="Arial"/>
          <w:snapToGrid w:val="0"/>
          <w:sz w:val="20"/>
          <w:szCs w:val="20"/>
        </w:rPr>
        <w:t>Jeżeli okaże się, że do sprawnej realizacji umowy niezbędne jest dokonanie wzajemnych dodatkowych uzgodnień, strony poczynią te uzgodnienia niezwłocznie.</w:t>
      </w:r>
    </w:p>
    <w:p w14:paraId="1FF21CE3" w14:textId="77777777" w:rsidR="00395EAB" w:rsidRPr="00A2337C"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A2337C">
        <w:rPr>
          <w:rFonts w:ascii="Cambria" w:eastAsia="Calibri" w:hAnsi="Cambria" w:cs="Times New Roman"/>
          <w:b/>
          <w:bCs/>
          <w:sz w:val="20"/>
          <w:szCs w:val="20"/>
        </w:rPr>
        <w:t>ROBOTY DODATKOWE</w:t>
      </w:r>
    </w:p>
    <w:p w14:paraId="264AFC12" w14:textId="77777777" w:rsidR="00395EAB" w:rsidRPr="00A2337C"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A2337C">
        <w:rPr>
          <w:rFonts w:ascii="Cambria" w:eastAsia="Calibri" w:hAnsi="Cambria" w:cs="Times New Roman"/>
          <w:b/>
          <w:bCs/>
          <w:sz w:val="20"/>
          <w:szCs w:val="20"/>
        </w:rPr>
        <w:t>§ 21</w:t>
      </w:r>
    </w:p>
    <w:p w14:paraId="25B4FC95" w14:textId="77777777" w:rsidR="00395EAB" w:rsidRPr="00A2337C" w:rsidRDefault="00395EAB" w:rsidP="00EA0B5B">
      <w:pPr>
        <w:widowControl w:val="0"/>
        <w:numPr>
          <w:ilvl w:val="0"/>
          <w:numId w:val="106"/>
        </w:numPr>
        <w:tabs>
          <w:tab w:val="num" w:pos="284"/>
        </w:tabs>
        <w:spacing w:after="0" w:line="240" w:lineRule="auto"/>
        <w:ind w:left="284" w:hanging="284"/>
        <w:jc w:val="both"/>
        <w:rPr>
          <w:rFonts w:ascii="Cambria" w:eastAsia="Calibri" w:hAnsi="Cambria" w:cs="Times New Roman"/>
          <w:sz w:val="20"/>
          <w:szCs w:val="20"/>
        </w:rPr>
      </w:pPr>
      <w:r w:rsidRPr="00A2337C">
        <w:rPr>
          <w:rFonts w:ascii="Cambria" w:eastAsia="Calibri" w:hAnsi="Cambria" w:cs="Times New Roman"/>
          <w:sz w:val="20"/>
          <w:szCs w:val="20"/>
        </w:rPr>
        <w:t xml:space="preserve">W przypadku konieczności wykonania robót dodatkowych Wykonawca zobowiązany jest wykonać je na podstawie dodatkowego </w:t>
      </w:r>
      <w:r w:rsidRPr="00A2337C">
        <w:rPr>
          <w:rFonts w:ascii="Cambria" w:eastAsia="Calibri" w:hAnsi="Cambria" w:cs="Times New Roman"/>
          <w:b/>
          <w:sz w:val="20"/>
          <w:szCs w:val="20"/>
        </w:rPr>
        <w:t>odrębnego zamówienia wystawionego przez Zamawiającego</w:t>
      </w:r>
      <w:r w:rsidRPr="00A2337C">
        <w:rPr>
          <w:rFonts w:ascii="Cambria" w:eastAsia="Calibri" w:hAnsi="Cambria" w:cs="Times New Roman"/>
          <w:sz w:val="20"/>
          <w:szCs w:val="20"/>
        </w:rPr>
        <w:t>, przy czym wyliczenie wartości tych robót musi być oparte na cenach jednostkowych i nośnikach cenotwórczych (stawka za roboczogodzinę, koszty ogólne, zysk i inne narzuty) przyjętych w ofercie Wykonawcy dla zamówienia podstawowego.</w:t>
      </w:r>
    </w:p>
    <w:p w14:paraId="2B4AA2E4" w14:textId="77777777" w:rsidR="00395EAB" w:rsidRPr="00A2337C" w:rsidRDefault="00395EAB" w:rsidP="00EA0B5B">
      <w:pPr>
        <w:widowControl w:val="0"/>
        <w:numPr>
          <w:ilvl w:val="0"/>
          <w:numId w:val="106"/>
        </w:numPr>
        <w:tabs>
          <w:tab w:val="num" w:pos="284"/>
        </w:tabs>
        <w:spacing w:after="0" w:line="240" w:lineRule="auto"/>
        <w:ind w:left="284" w:hanging="284"/>
        <w:jc w:val="both"/>
        <w:rPr>
          <w:rFonts w:ascii="Cambria" w:eastAsia="Calibri" w:hAnsi="Cambria" w:cs="Times New Roman"/>
          <w:sz w:val="20"/>
          <w:szCs w:val="20"/>
        </w:rPr>
      </w:pPr>
      <w:r w:rsidRPr="00A2337C">
        <w:rPr>
          <w:rFonts w:ascii="Cambria" w:eastAsia="Calibri" w:hAnsi="Cambria" w:cs="Times New Roman"/>
          <w:sz w:val="20"/>
          <w:szCs w:val="20"/>
        </w:rPr>
        <w:t>Dopuszcza się stosowanie cen jednostkowych materiałów na podstawie cen średnich według cennika SEKOCENBUD za kwartał poprzedzający udzielenie zamówienia dodatkowego.</w:t>
      </w:r>
    </w:p>
    <w:p w14:paraId="6957D899" w14:textId="77777777" w:rsidR="00395EAB" w:rsidRPr="00A2337C" w:rsidRDefault="00395EAB" w:rsidP="00EA0B5B">
      <w:pPr>
        <w:widowControl w:val="0"/>
        <w:numPr>
          <w:ilvl w:val="0"/>
          <w:numId w:val="106"/>
        </w:numPr>
        <w:tabs>
          <w:tab w:val="num" w:pos="284"/>
        </w:tabs>
        <w:spacing w:after="0" w:line="240" w:lineRule="auto"/>
        <w:ind w:left="284" w:hanging="284"/>
        <w:jc w:val="both"/>
        <w:rPr>
          <w:rFonts w:ascii="Cambria" w:eastAsia="Calibri" w:hAnsi="Cambria" w:cs="Arial"/>
          <w:snapToGrid w:val="0"/>
          <w:sz w:val="20"/>
          <w:szCs w:val="20"/>
        </w:rPr>
      </w:pPr>
      <w:r w:rsidRPr="00A2337C">
        <w:rPr>
          <w:rFonts w:ascii="Cambria" w:eastAsia="Calibri" w:hAnsi="Cambria" w:cs="Times New Roman"/>
          <w:b/>
          <w:sz w:val="20"/>
          <w:szCs w:val="20"/>
        </w:rPr>
        <w:t>Zamówienie dodatkowe</w:t>
      </w:r>
      <w:r w:rsidRPr="00A2337C">
        <w:rPr>
          <w:rFonts w:ascii="Cambria" w:eastAsia="Calibri" w:hAnsi="Cambria" w:cs="Times New Roman"/>
          <w:sz w:val="20"/>
          <w:szCs w:val="20"/>
        </w:rPr>
        <w:t xml:space="preserve"> na roboty dodatkowe poprzedzone będzie negocjacjami pomiędzy Stronami.</w:t>
      </w:r>
    </w:p>
    <w:p w14:paraId="6A1D4244" w14:textId="77777777" w:rsidR="00395EAB" w:rsidRPr="00A2337C" w:rsidRDefault="00395EAB" w:rsidP="00395EAB">
      <w:pPr>
        <w:spacing w:after="0" w:line="240" w:lineRule="auto"/>
        <w:jc w:val="center"/>
        <w:rPr>
          <w:rFonts w:ascii="Cambria" w:hAnsi="Cambria" w:cs="Arial"/>
          <w:b/>
          <w:sz w:val="20"/>
          <w:szCs w:val="20"/>
        </w:rPr>
      </w:pPr>
      <w:r w:rsidRPr="00A2337C">
        <w:rPr>
          <w:rFonts w:ascii="Cambria" w:hAnsi="Cambria" w:cs="Arial"/>
          <w:b/>
          <w:sz w:val="20"/>
          <w:szCs w:val="20"/>
        </w:rPr>
        <w:t>SIŁA WYŻSZA</w:t>
      </w:r>
    </w:p>
    <w:p w14:paraId="7F841EFD" w14:textId="77777777" w:rsidR="00395EAB" w:rsidRPr="00A2337C" w:rsidRDefault="00395EAB" w:rsidP="00395EAB">
      <w:pPr>
        <w:spacing w:after="0" w:line="240" w:lineRule="auto"/>
        <w:jc w:val="center"/>
        <w:rPr>
          <w:rFonts w:ascii="Cambria" w:hAnsi="Cambria" w:cs="Arial"/>
          <w:b/>
          <w:sz w:val="20"/>
          <w:szCs w:val="20"/>
        </w:rPr>
      </w:pPr>
      <w:r w:rsidRPr="00A2337C">
        <w:rPr>
          <w:rFonts w:ascii="Cambria" w:hAnsi="Cambria" w:cs="Arial"/>
          <w:b/>
          <w:sz w:val="20"/>
          <w:szCs w:val="20"/>
        </w:rPr>
        <w:t>§22</w:t>
      </w:r>
    </w:p>
    <w:p w14:paraId="0AA5CC85"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2337C">
        <w:rPr>
          <w:rFonts w:ascii="Cambria" w:hAnsi="Cambria"/>
          <w:b/>
          <w:i/>
          <w:sz w:val="20"/>
          <w:szCs w:val="20"/>
        </w:rPr>
        <w:t>3 dni</w:t>
      </w:r>
      <w:r w:rsidRPr="00A2337C">
        <w:rPr>
          <w:rFonts w:ascii="Cambria" w:hAnsi="Cambria"/>
          <w:sz w:val="20"/>
          <w:szCs w:val="20"/>
        </w:rPr>
        <w:t xml:space="preserve"> od powzięcia wiadomości o takich okolicznościach.</w:t>
      </w:r>
    </w:p>
    <w:p w14:paraId="15A3C07E"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 xml:space="preserve">W takim przypadku Strony podejmą natychmiastowe działania w celu określenia rozsądnego rozwiązania uwzględniającego skutki tego zdarzenia. Gdyby te okoliczności trwały dłużej niż </w:t>
      </w:r>
      <w:r w:rsidRPr="00A2337C">
        <w:rPr>
          <w:rFonts w:ascii="Cambria" w:hAnsi="Cambria"/>
          <w:b/>
          <w:i/>
          <w:sz w:val="20"/>
          <w:szCs w:val="20"/>
        </w:rPr>
        <w:t>3 miesiące,</w:t>
      </w:r>
      <w:r w:rsidRPr="00A2337C">
        <w:rPr>
          <w:rFonts w:ascii="Cambria" w:hAnsi="Cambria"/>
          <w:sz w:val="20"/>
          <w:szCs w:val="20"/>
        </w:rPr>
        <w:t xml:space="preserve"> Zamawiający  ma prawo rozwiązać umowę ze skutkiem natychmiastowym, bez obowiązku wypłaty odszkodowania drugiej Stronie.</w:t>
      </w:r>
    </w:p>
    <w:p w14:paraId="461C61C3"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Zdarzenia siły wyższej obejmują - wojny, rewolucje, agresje, bunty, powstania, zamieszki, niepokoje oraz inne publiczne nieporządki, zdarzenia żywiołowe - pożary, powodzie, huragany, trzęsienia ziemi, gradobicia, epidemie, strajki ( z wyłączeniem strajku u Wykonawcy), lokauty oraz inne okoliczności, będące poza możliwym wpływem Wykonawcy lub Zamawiającego.</w:t>
      </w:r>
    </w:p>
    <w:p w14:paraId="49DF5453"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Zaistnienie wymienionego wyżej zdarzenia musi być potwierdzone przez odpowiednie władze, organy lub właściwą izbę gospodarczą.</w:t>
      </w:r>
    </w:p>
    <w:p w14:paraId="17B2CFDE"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 xml:space="preserve">W przypadku rozwiązania umowy z powodów siły wyższej trwającej dłużej niż </w:t>
      </w:r>
      <w:r w:rsidRPr="00A2337C">
        <w:rPr>
          <w:rFonts w:ascii="Cambria" w:hAnsi="Cambria"/>
          <w:b/>
          <w:i/>
          <w:sz w:val="20"/>
          <w:szCs w:val="20"/>
        </w:rPr>
        <w:t>3 miesiące</w:t>
      </w:r>
      <w:r w:rsidRPr="00A2337C">
        <w:rPr>
          <w:rFonts w:ascii="Cambria" w:hAnsi="Cambria"/>
          <w:b/>
          <w:sz w:val="20"/>
          <w:szCs w:val="20"/>
        </w:rPr>
        <w:t>,</w:t>
      </w:r>
      <w:r w:rsidRPr="00A2337C">
        <w:rPr>
          <w:rFonts w:ascii="Cambria" w:hAnsi="Cambria"/>
          <w:sz w:val="20"/>
          <w:szCs w:val="20"/>
        </w:rPr>
        <w:t xml:space="preserve"> </w:t>
      </w:r>
      <w:r w:rsidRPr="00A2337C">
        <w:rPr>
          <w:rFonts w:ascii="Cambria" w:hAnsi="Cambria"/>
          <w:sz w:val="20"/>
          <w:szCs w:val="20"/>
        </w:rPr>
        <w:br/>
        <w:t>Zamawiający zapłaci Wykonawcy za wszystkie wykonane do tego czasu świadczenia.</w:t>
      </w:r>
    </w:p>
    <w:p w14:paraId="41DD37B6" w14:textId="77777777" w:rsidR="00395EAB" w:rsidRPr="00A2337C" w:rsidRDefault="00395EAB" w:rsidP="00395EAB">
      <w:pPr>
        <w:spacing w:after="0" w:line="240" w:lineRule="auto"/>
        <w:jc w:val="center"/>
        <w:rPr>
          <w:rFonts w:ascii="Cambria" w:eastAsia="Calibri" w:hAnsi="Cambria" w:cs="Arial"/>
          <w:b/>
          <w:snapToGrid w:val="0"/>
          <w:sz w:val="20"/>
          <w:szCs w:val="20"/>
        </w:rPr>
      </w:pPr>
    </w:p>
    <w:p w14:paraId="5EAF2692"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POSTANOWIENIA KOŃCOWE</w:t>
      </w:r>
    </w:p>
    <w:p w14:paraId="006786A2"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23</w:t>
      </w:r>
    </w:p>
    <w:p w14:paraId="1EA4B54B"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2FCBB9D1"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sz w:val="20"/>
          <w:szCs w:val="20"/>
        </w:rPr>
        <w:t>W razie rozbieżności pomiędzy treścią SIWZ a postanowieniami umowy oraz w sprawach nieuregulowanych niniejszą umową priorytet nadaje się zapisom SIWZ i jej załącznikom.</w:t>
      </w:r>
    </w:p>
    <w:p w14:paraId="35A4584D"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CDC3F7C"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sz w:val="20"/>
          <w:szCs w:val="20"/>
        </w:rPr>
        <w:t>Umowa została oryginalnie sporządzona w języku polskim. W przypadku funkcjonowania tekstów umowy w innych językach, rozstrzygająca jest oryginalna wersja polska.</w:t>
      </w:r>
    </w:p>
    <w:p w14:paraId="287C7D1F"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sz w:val="20"/>
          <w:szCs w:val="20"/>
        </w:rPr>
        <w:t xml:space="preserve">Umowę sporządzono </w:t>
      </w:r>
      <w:r w:rsidRPr="00A2337C">
        <w:rPr>
          <w:rFonts w:ascii="Cambria" w:hAnsi="Cambria"/>
          <w:i/>
          <w:sz w:val="20"/>
          <w:szCs w:val="20"/>
        </w:rPr>
        <w:t>(stosuje się odpowiednio) :</w:t>
      </w:r>
    </w:p>
    <w:p w14:paraId="4AD8D884" w14:textId="77777777" w:rsidR="00395EAB" w:rsidRPr="00A2337C" w:rsidRDefault="00395EAB" w:rsidP="00EA0B5B">
      <w:pPr>
        <w:numPr>
          <w:ilvl w:val="1"/>
          <w:numId w:val="109"/>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 xml:space="preserve">w postaci papierowej w </w:t>
      </w:r>
      <w:r w:rsidRPr="00A2337C">
        <w:rPr>
          <w:rFonts w:ascii="Cambria" w:eastAsia="Calibri" w:hAnsi="Cambria" w:cs="Times New Roman"/>
          <w:b/>
          <w:sz w:val="20"/>
          <w:szCs w:val="20"/>
        </w:rPr>
        <w:t>trzech jednobrzmiących egzemplarzach</w:t>
      </w:r>
      <w:r w:rsidRPr="00A2337C">
        <w:rPr>
          <w:rFonts w:ascii="Cambria" w:eastAsia="Calibri" w:hAnsi="Cambria" w:cs="Times New Roman"/>
          <w:sz w:val="20"/>
          <w:szCs w:val="20"/>
        </w:rPr>
        <w:t xml:space="preserve"> jeden dla Wykonawcy i dwa dla Zamawiającego;</w:t>
      </w:r>
    </w:p>
    <w:p w14:paraId="7BF71A03" w14:textId="77777777" w:rsidR="00395EAB" w:rsidRPr="00A2337C" w:rsidRDefault="00395EAB" w:rsidP="00EA0B5B">
      <w:pPr>
        <w:numPr>
          <w:ilvl w:val="1"/>
          <w:numId w:val="109"/>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w postaci  elektronicznej, podpisanej kwalifikowanym podpisem elektronicznym.</w:t>
      </w:r>
    </w:p>
    <w:p w14:paraId="51ADF207" w14:textId="77777777" w:rsidR="00395EAB" w:rsidRPr="00A2337C" w:rsidRDefault="00395EAB" w:rsidP="00395EAB">
      <w:pPr>
        <w:jc w:val="both"/>
        <w:rPr>
          <w:rFonts w:ascii="Cambria" w:hAnsi="Cambria"/>
          <w:b/>
          <w:sz w:val="20"/>
          <w:szCs w:val="20"/>
        </w:rPr>
      </w:pPr>
    </w:p>
    <w:p w14:paraId="5945D6A5" w14:textId="77777777" w:rsidR="00890E64" w:rsidRDefault="00890E64" w:rsidP="00395EAB">
      <w:pPr>
        <w:jc w:val="both"/>
        <w:rPr>
          <w:rFonts w:ascii="Cambria" w:hAnsi="Cambria"/>
          <w:b/>
          <w:sz w:val="20"/>
          <w:szCs w:val="20"/>
        </w:rPr>
      </w:pPr>
    </w:p>
    <w:p w14:paraId="192AEA03" w14:textId="77777777" w:rsidR="00395EAB" w:rsidRDefault="00395EAB" w:rsidP="00395EAB">
      <w:pPr>
        <w:jc w:val="both"/>
        <w:rPr>
          <w:rFonts w:ascii="Cambria" w:hAnsi="Cambria"/>
          <w:b/>
          <w:sz w:val="20"/>
          <w:szCs w:val="20"/>
        </w:rPr>
      </w:pPr>
      <w:r w:rsidRPr="00A2337C">
        <w:rPr>
          <w:rFonts w:ascii="Cambria" w:hAnsi="Cambria"/>
          <w:b/>
          <w:sz w:val="20"/>
          <w:szCs w:val="20"/>
        </w:rPr>
        <w:t>WYKONAWCA:</w:t>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t xml:space="preserve">ZAMAWIAJĄCY: </w:t>
      </w:r>
    </w:p>
    <w:p w14:paraId="16E0DAB0" w14:textId="77777777" w:rsidR="00F412BC" w:rsidRDefault="00F412BC">
      <w:pPr>
        <w:rPr>
          <w:rFonts w:ascii="Cambria" w:hAnsi="Cambria"/>
          <w:b/>
          <w:sz w:val="20"/>
          <w:szCs w:val="20"/>
        </w:rPr>
      </w:pPr>
    </w:p>
    <w:p w14:paraId="4B324184" w14:textId="77777777" w:rsidR="00F412BC" w:rsidRDefault="00F412BC">
      <w:pPr>
        <w:rPr>
          <w:rFonts w:ascii="Cambria" w:hAnsi="Cambria"/>
          <w:b/>
          <w:sz w:val="20"/>
          <w:szCs w:val="20"/>
        </w:rPr>
      </w:pPr>
    </w:p>
    <w:p w14:paraId="62084BE7" w14:textId="77777777" w:rsidR="00F412BC" w:rsidRDefault="00F412BC">
      <w:pPr>
        <w:rPr>
          <w:rFonts w:ascii="Cambria" w:hAnsi="Cambria"/>
          <w:b/>
          <w:sz w:val="20"/>
          <w:szCs w:val="20"/>
        </w:rPr>
      </w:pPr>
    </w:p>
    <w:p w14:paraId="7354CCC8" w14:textId="77777777" w:rsidR="00F412BC" w:rsidRDefault="00F412BC">
      <w:pPr>
        <w:rPr>
          <w:rFonts w:ascii="Cambria" w:hAnsi="Cambria"/>
          <w:b/>
          <w:sz w:val="20"/>
          <w:szCs w:val="20"/>
        </w:rPr>
      </w:pPr>
    </w:p>
    <w:p w14:paraId="17411C21" w14:textId="77777777" w:rsidR="00F412BC" w:rsidRDefault="00F412BC">
      <w:pPr>
        <w:rPr>
          <w:rFonts w:ascii="Cambria" w:hAnsi="Cambria"/>
          <w:b/>
          <w:sz w:val="20"/>
          <w:szCs w:val="20"/>
        </w:rPr>
      </w:pPr>
    </w:p>
    <w:p w14:paraId="37E0E10D" w14:textId="77777777" w:rsidR="00F412BC" w:rsidRDefault="00F412BC">
      <w:pPr>
        <w:rPr>
          <w:rFonts w:ascii="Cambria" w:hAnsi="Cambria"/>
          <w:b/>
          <w:sz w:val="20"/>
          <w:szCs w:val="20"/>
        </w:rPr>
      </w:pPr>
    </w:p>
    <w:p w14:paraId="49267901" w14:textId="77777777" w:rsidR="00F412BC" w:rsidRDefault="00F412BC">
      <w:pPr>
        <w:rPr>
          <w:rFonts w:ascii="Cambria" w:hAnsi="Cambria"/>
          <w:b/>
          <w:sz w:val="20"/>
          <w:szCs w:val="20"/>
        </w:rPr>
      </w:pPr>
    </w:p>
    <w:p w14:paraId="63FCE790" w14:textId="77777777" w:rsidR="00F412BC" w:rsidRDefault="00F412BC">
      <w:pPr>
        <w:rPr>
          <w:rFonts w:ascii="Cambria" w:hAnsi="Cambria"/>
          <w:b/>
          <w:sz w:val="20"/>
          <w:szCs w:val="20"/>
        </w:rPr>
      </w:pPr>
    </w:p>
    <w:p w14:paraId="784C7519" w14:textId="77777777" w:rsidR="00F412BC" w:rsidRDefault="00F412BC">
      <w:pPr>
        <w:rPr>
          <w:rFonts w:ascii="Cambria" w:hAnsi="Cambria"/>
          <w:b/>
          <w:sz w:val="20"/>
          <w:szCs w:val="20"/>
        </w:rPr>
      </w:pPr>
    </w:p>
    <w:p w14:paraId="0587FF11" w14:textId="77777777" w:rsidR="00F412BC" w:rsidRDefault="00F412BC" w:rsidP="00F412BC">
      <w:pPr>
        <w:jc w:val="right"/>
        <w:rPr>
          <w:rFonts w:ascii="Cambria" w:hAnsi="Cambria"/>
          <w:b/>
          <w:color w:val="FF0000"/>
          <w:sz w:val="20"/>
          <w:szCs w:val="20"/>
        </w:rPr>
      </w:pPr>
      <w:r>
        <w:rPr>
          <w:rFonts w:ascii="Cambria" w:hAnsi="Cambria"/>
          <w:b/>
          <w:color w:val="FF0000"/>
          <w:sz w:val="20"/>
          <w:szCs w:val="20"/>
        </w:rPr>
        <w:t>Załącznik Nr 3  do Umowy nr EZP-272……./202…</w:t>
      </w:r>
    </w:p>
    <w:p w14:paraId="4D50EE7D" w14:textId="77777777" w:rsidR="00F412BC" w:rsidRDefault="00F412BC" w:rsidP="00F412BC">
      <w:pPr>
        <w:spacing w:after="0" w:line="240" w:lineRule="auto"/>
        <w:ind w:left="720"/>
        <w:jc w:val="center"/>
        <w:rPr>
          <w:rFonts w:ascii="Cambria" w:hAnsi="Cambria" w:cs="Calibri"/>
          <w:b/>
          <w:color w:val="FF0000"/>
          <w:sz w:val="20"/>
          <w:szCs w:val="20"/>
          <w:lang w:eastAsia="pl-PL"/>
        </w:rPr>
      </w:pPr>
    </w:p>
    <w:p w14:paraId="34DA1DE8" w14:textId="77777777" w:rsidR="00F412BC" w:rsidRDefault="00F412BC" w:rsidP="00F412BC">
      <w:pPr>
        <w:spacing w:after="0" w:line="240" w:lineRule="auto"/>
        <w:ind w:left="720"/>
        <w:jc w:val="center"/>
        <w:rPr>
          <w:rFonts w:ascii="Cambria" w:hAnsi="Cambria" w:cs="Calibri"/>
          <w:b/>
          <w:color w:val="FF0000"/>
          <w:sz w:val="20"/>
          <w:szCs w:val="20"/>
          <w:lang w:eastAsia="pl-PL"/>
        </w:rPr>
      </w:pPr>
      <w:r>
        <w:rPr>
          <w:rFonts w:ascii="Cambria" w:hAnsi="Cambria" w:cs="Calibri"/>
          <w:b/>
          <w:color w:val="FF0000"/>
          <w:sz w:val="20"/>
          <w:szCs w:val="20"/>
          <w:lang w:eastAsia="pl-PL"/>
        </w:rPr>
        <w:t xml:space="preserve">INFORMACJE DOTYCZĄCE PRZETWARZANIA </w:t>
      </w:r>
      <w:r>
        <w:rPr>
          <w:rFonts w:ascii="Cambria" w:hAnsi="Cambria"/>
          <w:b/>
          <w:color w:val="FF0000"/>
          <w:sz w:val="20"/>
          <w:szCs w:val="20"/>
        </w:rPr>
        <w:t>DANYCH</w:t>
      </w:r>
      <w:r>
        <w:rPr>
          <w:rFonts w:ascii="Cambria" w:hAnsi="Cambria" w:cs="Calibri"/>
          <w:b/>
          <w:color w:val="FF0000"/>
          <w:sz w:val="20"/>
          <w:szCs w:val="20"/>
          <w:lang w:eastAsia="pl-PL"/>
        </w:rPr>
        <w:t xml:space="preserve"> OSOBOWYCH DLA OSÓB, KTÓRYCH DANE WYKONAWCA UDOSTĘPNIŁ ZAMAWIAJĄCEMU-UNIWERSYTECKIEMU SZPITALOWI DZIECIĘCEMU W KRAKOWIE W ZWIĄZKU Z REALIZACJĄ UMOWY </w:t>
      </w:r>
    </w:p>
    <w:p w14:paraId="2EBA27B9" w14:textId="77777777" w:rsidR="00F412BC" w:rsidRDefault="00F412BC" w:rsidP="00F412BC">
      <w:pPr>
        <w:spacing w:after="0" w:line="240" w:lineRule="auto"/>
        <w:ind w:left="720"/>
        <w:jc w:val="center"/>
        <w:rPr>
          <w:rFonts w:ascii="Cambria" w:hAnsi="Cambria" w:cs="Calibri"/>
          <w:b/>
          <w:color w:val="FF0000"/>
          <w:sz w:val="20"/>
          <w:szCs w:val="20"/>
          <w:lang w:eastAsia="pl-PL"/>
        </w:rPr>
      </w:pPr>
      <w:r>
        <w:rPr>
          <w:rFonts w:ascii="Cambria" w:hAnsi="Cambria" w:cs="Calibri"/>
          <w:b/>
          <w:color w:val="FF0000"/>
          <w:sz w:val="20"/>
          <w:szCs w:val="20"/>
          <w:lang w:eastAsia="pl-PL"/>
        </w:rPr>
        <w:t>NR  EZP-272/……/202….Z DNIA …………...</w:t>
      </w:r>
      <w:r>
        <w:rPr>
          <w:rFonts w:ascii="Cambria" w:hAnsi="Cambria" w:cs="Calibri"/>
          <w:b/>
          <w:color w:val="FF0000"/>
          <w:sz w:val="20"/>
          <w:szCs w:val="20"/>
          <w:lang w:eastAsia="pl-PL"/>
        </w:rPr>
        <w:br/>
      </w:r>
    </w:p>
    <w:p w14:paraId="3692A0E6" w14:textId="77777777" w:rsidR="00F412BC" w:rsidRDefault="00F412BC" w:rsidP="00F412BC">
      <w:pPr>
        <w:jc w:val="both"/>
        <w:rPr>
          <w:rFonts w:ascii="Cambria" w:eastAsia="Calibri" w:hAnsi="Cambria" w:cs="Times New Roman"/>
          <w:color w:val="FF0000"/>
          <w:sz w:val="20"/>
          <w:szCs w:val="20"/>
        </w:rPr>
      </w:pPr>
      <w:r>
        <w:rPr>
          <w:rFonts w:ascii="Cambria" w:eastAsia="Calibri" w:hAnsi="Cambria" w:cs="Times New Roman"/>
          <w:color w:val="FF0000"/>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32337657"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Arial"/>
          <w:color w:val="FF0000"/>
          <w:sz w:val="20"/>
          <w:szCs w:val="20"/>
        </w:rPr>
      </w:pPr>
      <w:r>
        <w:rPr>
          <w:rFonts w:ascii="Cambria" w:eastAsia="Calibri" w:hAnsi="Cambria" w:cs="Times New Roman"/>
          <w:b/>
          <w:color w:val="FF0000"/>
          <w:sz w:val="20"/>
          <w:szCs w:val="20"/>
        </w:rPr>
        <w:t xml:space="preserve">Administrator </w:t>
      </w:r>
    </w:p>
    <w:p w14:paraId="7B4FB8D3" w14:textId="77777777" w:rsidR="00F412BC" w:rsidRDefault="00F412BC" w:rsidP="00F412BC">
      <w:pPr>
        <w:suppressAutoHyphens/>
        <w:autoSpaceDN w:val="0"/>
        <w:spacing w:after="0" w:line="276" w:lineRule="auto"/>
        <w:ind w:left="567"/>
        <w:jc w:val="both"/>
        <w:textAlignment w:val="baseline"/>
        <w:rPr>
          <w:rFonts w:ascii="Cambria" w:eastAsia="Calibri" w:hAnsi="Cambria" w:cs="Arial"/>
          <w:color w:val="FF0000"/>
          <w:sz w:val="20"/>
          <w:szCs w:val="20"/>
        </w:rPr>
      </w:pPr>
      <w:r>
        <w:rPr>
          <w:rFonts w:ascii="Cambria" w:eastAsia="Calibri" w:hAnsi="Cambria" w:cs="Arial"/>
          <w:color w:val="FF0000"/>
          <w:sz w:val="20"/>
          <w:szCs w:val="20"/>
        </w:rPr>
        <w:t>Administratorem, czyli podmiotem decydującym o celach i sposobach przetwarzania danych osobowych pozyskanych w celu realizacji w/w Umowy jest:</w:t>
      </w:r>
    </w:p>
    <w:p w14:paraId="3C7272F5" w14:textId="77777777" w:rsidR="00F412BC" w:rsidRDefault="00F412BC" w:rsidP="00F412BC">
      <w:pPr>
        <w:suppressAutoHyphens/>
        <w:autoSpaceDN w:val="0"/>
        <w:spacing w:after="0"/>
        <w:ind w:left="567"/>
        <w:jc w:val="both"/>
        <w:textAlignment w:val="baseline"/>
        <w:rPr>
          <w:rFonts w:ascii="Cambria" w:eastAsia="Calibri" w:hAnsi="Cambria" w:cs="Arial"/>
          <w:color w:val="FF0000"/>
          <w:sz w:val="20"/>
          <w:szCs w:val="20"/>
        </w:rPr>
      </w:pPr>
      <w:r>
        <w:rPr>
          <w:rFonts w:ascii="Cambria" w:eastAsia="Calibri" w:hAnsi="Cambria" w:cs="Arial"/>
          <w:color w:val="FF0000"/>
          <w:sz w:val="20"/>
          <w:szCs w:val="20"/>
        </w:rPr>
        <w:t xml:space="preserve">Uniwersytecki Szpital Dziecięcy w Krakowie (dalej „Szpital”) adres: ul. Wielicka 265, 30-663 Kraków, </w:t>
      </w:r>
      <w:r>
        <w:rPr>
          <w:rFonts w:ascii="Cambria" w:eastAsia="Calibri" w:hAnsi="Cambria" w:cs="Arial"/>
          <w:color w:val="FF0000"/>
          <w:sz w:val="20"/>
          <w:szCs w:val="20"/>
        </w:rPr>
        <w:br/>
        <w:t xml:space="preserve">tel. 12 333 93 83 ;e-mail: </w:t>
      </w:r>
      <w:hyperlink r:id="rId18" w:history="1">
        <w:r>
          <w:rPr>
            <w:rStyle w:val="Hipercze"/>
            <w:rFonts w:ascii="Cambria" w:eastAsia="Calibri" w:hAnsi="Cambria" w:cs="Arial"/>
            <w:color w:val="FF0000"/>
            <w:sz w:val="20"/>
          </w:rPr>
          <w:t>sekretariat@usdk.pl</w:t>
        </w:r>
      </w:hyperlink>
    </w:p>
    <w:p w14:paraId="0DB10809"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Inspektor ochrony danych</w:t>
      </w:r>
    </w:p>
    <w:p w14:paraId="5B8DEB61" w14:textId="77777777" w:rsidR="00F412BC" w:rsidRDefault="00F412BC" w:rsidP="00F412BC">
      <w:pPr>
        <w:suppressAutoHyphens/>
        <w:autoSpaceDN w:val="0"/>
        <w:spacing w:after="0"/>
        <w:ind w:left="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6E8BC539" w14:textId="77777777" w:rsidR="00F412BC" w:rsidRDefault="00F412BC" w:rsidP="00F412BC">
      <w:pPr>
        <w:suppressAutoHyphens/>
        <w:autoSpaceDN w:val="0"/>
        <w:spacing w:after="0"/>
        <w:ind w:firstLine="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 listownie na adres: ul. Wielicka 265, 30-663 Kraków z dopiskiem „Inspektor ochrony danych”</w:t>
      </w:r>
    </w:p>
    <w:p w14:paraId="031A0583" w14:textId="77777777" w:rsidR="00F412BC" w:rsidRDefault="00F412BC" w:rsidP="00F412BC">
      <w:pPr>
        <w:suppressAutoHyphens/>
        <w:autoSpaceDN w:val="0"/>
        <w:spacing w:after="0"/>
        <w:ind w:firstLine="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 xml:space="preserve">- telefonicznie pod numerem: 12 333 9409 </w:t>
      </w:r>
    </w:p>
    <w:p w14:paraId="185211FD" w14:textId="77777777" w:rsidR="00F412BC" w:rsidRDefault="00F412BC" w:rsidP="00F412BC">
      <w:pPr>
        <w:suppressAutoHyphens/>
        <w:autoSpaceDN w:val="0"/>
        <w:spacing w:after="0"/>
        <w:ind w:firstLine="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 xml:space="preserve">- poprzez e-mail: </w:t>
      </w:r>
      <w:hyperlink r:id="rId19" w:history="1">
        <w:r>
          <w:rPr>
            <w:rStyle w:val="Hipercze"/>
            <w:rFonts w:ascii="Cambria" w:eastAsia="Calibri" w:hAnsi="Cambria"/>
            <w:color w:val="FF0000"/>
            <w:sz w:val="20"/>
          </w:rPr>
          <w:t>iod@usdk.pl</w:t>
        </w:r>
      </w:hyperlink>
    </w:p>
    <w:p w14:paraId="1F88CE83"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Informacja o źródle danych oraz kategoriach danych</w:t>
      </w:r>
    </w:p>
    <w:p w14:paraId="5E673986" w14:textId="77777777" w:rsidR="00F412BC" w:rsidRDefault="00F412BC" w:rsidP="00F412BC">
      <w:pPr>
        <w:suppressAutoHyphens/>
        <w:autoSpaceDN w:val="0"/>
        <w:spacing w:after="0" w:line="276" w:lineRule="auto"/>
        <w:ind w:left="567"/>
        <w:jc w:val="both"/>
        <w:textAlignment w:val="baseline"/>
        <w:rPr>
          <w:rFonts w:ascii="Cambria" w:eastAsia="Calibri" w:hAnsi="Cambria" w:cs="Times New Roman"/>
          <w:b/>
          <w:color w:val="FF0000"/>
          <w:sz w:val="20"/>
          <w:szCs w:val="20"/>
        </w:rPr>
      </w:pPr>
      <w:r>
        <w:rPr>
          <w:rFonts w:ascii="Cambria" w:eastAsia="Calibri" w:hAnsi="Cambria" w:cs="Times New Roman"/>
          <w:color w:val="FF0000"/>
          <w:sz w:val="20"/>
          <w:szCs w:val="20"/>
        </w:rPr>
        <w:t xml:space="preserve">Szpital pozyskał Pani/Pana dane osobowe od Wykonawcy wyłonionego w postępowaniu </w:t>
      </w:r>
      <w:r>
        <w:rPr>
          <w:rFonts w:ascii="Cambria" w:eastAsia="Calibri" w:hAnsi="Cambria" w:cs="Times New Roman"/>
          <w:color w:val="FF0000"/>
          <w:sz w:val="20"/>
          <w:szCs w:val="20"/>
        </w:rPr>
        <w:br/>
        <w:t xml:space="preserve">o udzielenie zamówienia publicznego w </w:t>
      </w:r>
      <w:r>
        <w:rPr>
          <w:rFonts w:ascii="Cambria" w:eastAsia="Calibri" w:hAnsi="Cambria" w:cs="Times New Roman"/>
          <w:b/>
          <w:color w:val="FF0000"/>
          <w:sz w:val="20"/>
          <w:szCs w:val="20"/>
        </w:rPr>
        <w:t xml:space="preserve">trybie przetargu nieograniczonego,  postępowanie </w:t>
      </w:r>
      <w:r>
        <w:rPr>
          <w:rFonts w:ascii="Cambria" w:eastAsia="Calibri" w:hAnsi="Cambria" w:cs="Times New Roman"/>
          <w:b/>
          <w:color w:val="FF0000"/>
          <w:sz w:val="20"/>
          <w:szCs w:val="20"/>
        </w:rPr>
        <w:br/>
        <w:t>Nr EZP-271-2-117/PN/2020, tj. …………………………………………………………………………………………......</w:t>
      </w:r>
    </w:p>
    <w:p w14:paraId="3916C3E3" w14:textId="77777777" w:rsidR="00F412BC" w:rsidRDefault="00F412BC" w:rsidP="00F412BC">
      <w:pPr>
        <w:suppressAutoHyphens/>
        <w:autoSpaceDN w:val="0"/>
        <w:spacing w:after="0" w:line="276" w:lineRule="auto"/>
        <w:ind w:left="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Kategorie przetwarzanych danych osobowych obejmują: imię i nazwisko, stanowisko/funkcja, dane kontaktowe (telefon, e-mail), kwalifikacje zawodowe w zakresie wymaganym przez Zamawiającego.</w:t>
      </w:r>
    </w:p>
    <w:p w14:paraId="3965BF1F"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Cel przetwarzania danych osobowych oraz podstawa prawna przetwarzania</w:t>
      </w:r>
    </w:p>
    <w:p w14:paraId="0F61D212" w14:textId="77777777" w:rsidR="00F412BC" w:rsidRDefault="00F412BC" w:rsidP="00F412BC">
      <w:pPr>
        <w:suppressAutoHyphens/>
        <w:autoSpaceDN w:val="0"/>
        <w:spacing w:after="0" w:line="240" w:lineRule="auto"/>
        <w:ind w:left="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36C4ACCB" w14:textId="77777777" w:rsidR="00F412BC" w:rsidRDefault="00F412BC" w:rsidP="00EA0B5B">
      <w:pPr>
        <w:numPr>
          <w:ilvl w:val="0"/>
          <w:numId w:val="119"/>
        </w:numPr>
        <w:suppressAutoHyphens/>
        <w:autoSpaceDN w:val="0"/>
        <w:spacing w:after="0" w:line="240" w:lineRule="auto"/>
        <w:ind w:left="567" w:hanging="567"/>
        <w:contextualSpacing/>
        <w:jc w:val="both"/>
        <w:textAlignment w:val="baseline"/>
        <w:rPr>
          <w:rFonts w:ascii="Cambria" w:eastAsia="Calibri" w:hAnsi="Cambria" w:cs="Times New Roman"/>
          <w:color w:val="FF0000"/>
          <w:sz w:val="20"/>
          <w:szCs w:val="20"/>
          <w:lang w:eastAsia="pl-PL"/>
        </w:rPr>
      </w:pPr>
      <w:r>
        <w:rPr>
          <w:rFonts w:ascii="Cambria" w:eastAsia="Calibri" w:hAnsi="Cambria" w:cs="Times New Roman"/>
          <w:b/>
          <w:color w:val="FF0000"/>
          <w:sz w:val="20"/>
          <w:szCs w:val="20"/>
          <w:lang w:eastAsia="pl-PL"/>
        </w:rPr>
        <w:t>Kategoria odbiorców danych osobowych</w:t>
      </w:r>
    </w:p>
    <w:p w14:paraId="3225C0B0" w14:textId="77777777" w:rsidR="00F412BC" w:rsidRDefault="00F412BC" w:rsidP="00F412BC">
      <w:pPr>
        <w:spacing w:after="0" w:line="240" w:lineRule="auto"/>
        <w:ind w:left="567"/>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Szpital może udostępnić Pani/Pana dane osobowe podmiotom uprawnionym na podstawie przepisów prawa. </w:t>
      </w:r>
    </w:p>
    <w:p w14:paraId="6D5DEAB7" w14:textId="77777777" w:rsidR="00F412BC" w:rsidRDefault="00F412BC" w:rsidP="00F412BC">
      <w:pPr>
        <w:spacing w:after="0" w:line="240" w:lineRule="auto"/>
        <w:ind w:left="567"/>
        <w:jc w:val="both"/>
        <w:rPr>
          <w:rFonts w:ascii="Cambria" w:hAnsi="Cambria"/>
          <w:color w:val="FF0000"/>
          <w:sz w:val="20"/>
          <w:szCs w:val="20"/>
        </w:rPr>
      </w:pPr>
      <w:r>
        <w:rPr>
          <w:rFonts w:ascii="Cambria" w:hAnsi="Cambria"/>
          <w:color w:val="FF0000"/>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470252F6" w14:textId="77777777" w:rsidR="00F412BC" w:rsidRDefault="00F412BC" w:rsidP="00EA0B5B">
      <w:pPr>
        <w:numPr>
          <w:ilvl w:val="0"/>
          <w:numId w:val="119"/>
        </w:numPr>
        <w:suppressAutoHyphens/>
        <w:autoSpaceDN w:val="0"/>
        <w:spacing w:after="0" w:line="240" w:lineRule="auto"/>
        <w:ind w:left="567" w:hanging="567"/>
        <w:jc w:val="both"/>
        <w:textAlignment w:val="baseline"/>
        <w:rPr>
          <w:rFonts w:ascii="Cambria" w:eastAsia="Calibri" w:hAnsi="Cambria" w:cs="Times New Roman"/>
          <w:color w:val="FF0000"/>
          <w:sz w:val="20"/>
          <w:szCs w:val="20"/>
        </w:rPr>
      </w:pPr>
      <w:r>
        <w:rPr>
          <w:rFonts w:ascii="Cambria" w:eastAsia="Calibri" w:hAnsi="Cambria" w:cs="Times New Roman"/>
          <w:b/>
          <w:color w:val="FF0000"/>
          <w:sz w:val="20"/>
          <w:szCs w:val="20"/>
        </w:rPr>
        <w:t>Przekazywanie danych poza obszar EOG</w:t>
      </w:r>
    </w:p>
    <w:p w14:paraId="3F35712C" w14:textId="77777777" w:rsidR="00F412BC" w:rsidRDefault="00F412BC" w:rsidP="00F412BC">
      <w:pPr>
        <w:suppressAutoHyphens/>
        <w:autoSpaceDN w:val="0"/>
        <w:spacing w:after="0" w:line="240" w:lineRule="auto"/>
        <w:ind w:left="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Pani/Pana dane osobowe nie będą przekazywane do państw znajdujących się poza Europejskim Obszarem Gospodarczym.</w:t>
      </w:r>
    </w:p>
    <w:p w14:paraId="00437B9B"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Okres przechowywania danych osobowych</w:t>
      </w:r>
    </w:p>
    <w:p w14:paraId="37E99BE3" w14:textId="77777777" w:rsidR="00F412BC" w:rsidRDefault="00F412BC" w:rsidP="00F412BC">
      <w:pPr>
        <w:spacing w:after="0" w:line="240" w:lineRule="auto"/>
        <w:ind w:left="567"/>
        <w:jc w:val="both"/>
        <w:rPr>
          <w:rFonts w:ascii="Cambria" w:hAnsi="Cambria"/>
          <w:color w:val="FF0000"/>
          <w:sz w:val="20"/>
          <w:szCs w:val="20"/>
        </w:rPr>
      </w:pPr>
      <w:r>
        <w:rPr>
          <w:rFonts w:ascii="Cambria" w:eastAsia="Calibri" w:hAnsi="Cambria" w:cs="Times New Roman"/>
          <w:color w:val="FF0000"/>
          <w:sz w:val="20"/>
          <w:szCs w:val="20"/>
        </w:rPr>
        <w:t xml:space="preserve">Pani/Pana dane osobowe będą przetwarzane w okresie realizacji umowy zawartej z Wykonawcą, </w:t>
      </w:r>
      <w:r>
        <w:rPr>
          <w:rFonts w:ascii="Cambria" w:eastAsia="Calibri" w:hAnsi="Cambria" w:cs="Times New Roman"/>
          <w:color w:val="FF0000"/>
          <w:sz w:val="20"/>
          <w:szCs w:val="20"/>
        </w:rPr>
        <w:br/>
        <w:t xml:space="preserve">w imieniu którego Pani/Pan działa, a następnie przechowywane przez okres wynikający </w:t>
      </w:r>
      <w:r>
        <w:rPr>
          <w:rFonts w:ascii="Cambria" w:eastAsia="Calibri" w:hAnsi="Cambria" w:cs="Times New Roman"/>
          <w:color w:val="FF0000"/>
          <w:sz w:val="20"/>
          <w:szCs w:val="20"/>
        </w:rPr>
        <w:br/>
        <w:t xml:space="preserve">z odpowiednich przepisów prawa lub do momentu przedawnienia roszczeń mogących powstać </w:t>
      </w:r>
      <w:r>
        <w:rPr>
          <w:rFonts w:ascii="Cambria" w:eastAsia="Calibri" w:hAnsi="Cambria" w:cs="Times New Roman"/>
          <w:color w:val="FF0000"/>
          <w:sz w:val="20"/>
          <w:szCs w:val="20"/>
        </w:rPr>
        <w:br/>
        <w:t>z tytułu zawarcia umowy oraz zgodnie z</w:t>
      </w:r>
      <w:r>
        <w:rPr>
          <w:rFonts w:ascii="Cambria" w:hAnsi="Cambria"/>
          <w:color w:val="FF0000"/>
          <w:sz w:val="20"/>
          <w:szCs w:val="20"/>
        </w:rPr>
        <w:t xml:space="preserve"> przepisami o archiwizacji.</w:t>
      </w:r>
    </w:p>
    <w:p w14:paraId="180E1E3F"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Prawa osób, których dane dotyczą</w:t>
      </w:r>
    </w:p>
    <w:p w14:paraId="70AB2363" w14:textId="77777777" w:rsidR="00F412BC" w:rsidRDefault="00F412BC" w:rsidP="00F412BC">
      <w:pPr>
        <w:spacing w:after="0" w:line="240" w:lineRule="auto"/>
        <w:ind w:firstLine="567"/>
        <w:jc w:val="both"/>
        <w:rPr>
          <w:rFonts w:ascii="Cambria" w:eastAsia="Calibri" w:hAnsi="Cambria" w:cs="Times New Roman"/>
          <w:color w:val="FF0000"/>
          <w:sz w:val="20"/>
          <w:szCs w:val="20"/>
        </w:rPr>
      </w:pPr>
      <w:r>
        <w:rPr>
          <w:rFonts w:ascii="Cambria" w:eastAsia="Calibri" w:hAnsi="Cambria" w:cs="Times New Roman"/>
          <w:color w:val="FF0000"/>
          <w:sz w:val="20"/>
          <w:szCs w:val="20"/>
        </w:rPr>
        <w:t>Na warunkach i zasadach określonych przepisami RODO przysługuje Pani/Panu:</w:t>
      </w:r>
    </w:p>
    <w:p w14:paraId="70797842" w14:textId="77777777" w:rsidR="00F412BC" w:rsidRDefault="00F412BC" w:rsidP="00EA0B5B">
      <w:pPr>
        <w:numPr>
          <w:ilvl w:val="0"/>
          <w:numId w:val="120"/>
        </w:numPr>
        <w:spacing w:after="0" w:line="240" w:lineRule="auto"/>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prawo dostępu do treści swoich danych, w tym  otrzymania kopii danych,</w:t>
      </w:r>
    </w:p>
    <w:p w14:paraId="7F07805F" w14:textId="77777777" w:rsidR="00F412BC" w:rsidRDefault="00F412BC" w:rsidP="00EA0B5B">
      <w:pPr>
        <w:numPr>
          <w:ilvl w:val="0"/>
          <w:numId w:val="120"/>
        </w:numPr>
        <w:spacing w:after="0" w:line="240" w:lineRule="auto"/>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 xml:space="preserve">prawo do sprostowania  swoich danych osobowych, czyli wnioskowania o poprawienie </w:t>
      </w:r>
    </w:p>
    <w:p w14:paraId="5DD4BB37" w14:textId="77777777" w:rsidR="00F412BC" w:rsidRDefault="00F412BC" w:rsidP="00F412BC">
      <w:pPr>
        <w:spacing w:after="0" w:line="240" w:lineRule="auto"/>
        <w:ind w:left="1440"/>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lub uzupełnienia niekompletnych danych,</w:t>
      </w:r>
    </w:p>
    <w:p w14:paraId="451F0CD0" w14:textId="77777777" w:rsidR="00F412BC" w:rsidRDefault="00F412BC" w:rsidP="00EA0B5B">
      <w:pPr>
        <w:numPr>
          <w:ilvl w:val="0"/>
          <w:numId w:val="120"/>
        </w:numPr>
        <w:spacing w:after="0" w:line="240" w:lineRule="auto"/>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 xml:space="preserve">prawo do ich usunięcia, ograniczenia przetwarzania, a także przenoszenia danych – w przypadkach przewidzianych prawem </w:t>
      </w:r>
    </w:p>
    <w:p w14:paraId="533B6D9D" w14:textId="77777777" w:rsidR="00F412BC" w:rsidRDefault="00F412BC" w:rsidP="00EA0B5B">
      <w:pPr>
        <w:numPr>
          <w:ilvl w:val="0"/>
          <w:numId w:val="120"/>
        </w:numPr>
        <w:spacing w:after="0" w:line="240" w:lineRule="auto"/>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prawo do wniesienia sprzeciwu wobec przetwarzania danych - w przypadkach przewidzianych prawem.</w:t>
      </w:r>
    </w:p>
    <w:p w14:paraId="29E90903" w14:textId="77777777" w:rsidR="00F412BC" w:rsidRDefault="00F412BC" w:rsidP="00F412BC">
      <w:pPr>
        <w:spacing w:after="0" w:line="240" w:lineRule="auto"/>
        <w:ind w:left="567"/>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W celu skorzystania z powyższych praw należy skontaktować się z Administratorem </w:t>
      </w:r>
      <w:r>
        <w:rPr>
          <w:rFonts w:ascii="Cambria" w:eastAsia="Calibri" w:hAnsi="Cambria" w:cs="Times New Roman"/>
          <w:color w:val="FF0000"/>
          <w:sz w:val="20"/>
          <w:szCs w:val="20"/>
        </w:rPr>
        <w:br/>
        <w:t xml:space="preserve">lub Inspektorem ochrony danych. </w:t>
      </w:r>
    </w:p>
    <w:p w14:paraId="6C0B7DEC" w14:textId="77777777" w:rsidR="00F412BC" w:rsidRDefault="00F412BC" w:rsidP="00EA0B5B">
      <w:pPr>
        <w:numPr>
          <w:ilvl w:val="0"/>
          <w:numId w:val="119"/>
        </w:numPr>
        <w:suppressAutoHyphens/>
        <w:autoSpaceDN w:val="0"/>
        <w:spacing w:after="0" w:line="240"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Prawo wniesienia skargi</w:t>
      </w:r>
    </w:p>
    <w:p w14:paraId="0FEAABAB" w14:textId="77777777" w:rsidR="00F412BC" w:rsidRDefault="00F412BC" w:rsidP="00F412BC">
      <w:pPr>
        <w:spacing w:after="0" w:line="240" w:lineRule="auto"/>
        <w:ind w:left="567"/>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Przysługuje Pani/Panu prawo wniesienia skargi do organu nadzorczego zajmującego się ochroną danych osobowych, tj. Prezesa Urzędu Ochrony Danych Osobowych w przypadku uznania, </w:t>
      </w:r>
      <w:r>
        <w:rPr>
          <w:rFonts w:ascii="Cambria" w:eastAsia="Calibri" w:hAnsi="Cambria" w:cs="Times New Roman"/>
          <w:color w:val="FF0000"/>
          <w:sz w:val="20"/>
          <w:szCs w:val="20"/>
        </w:rPr>
        <w:br/>
        <w:t>że przetwarzanie Pani/Pana danych osobowych narusza obowiązujące przepisy prawa.</w:t>
      </w:r>
    </w:p>
    <w:p w14:paraId="38C86602"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Informacje o zautomatyzowanym podejmowaniu decyzji</w:t>
      </w:r>
    </w:p>
    <w:p w14:paraId="7AFE3EFA" w14:textId="77777777" w:rsidR="00F412BC" w:rsidRDefault="00F412BC" w:rsidP="00F412BC">
      <w:pPr>
        <w:spacing w:after="0" w:line="240" w:lineRule="auto"/>
        <w:ind w:left="567"/>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Pani/Pana dane osobowe nie będą wykorzystywane do zautomatyzowanego podejmowania decyzji  </w:t>
      </w:r>
      <w:r>
        <w:rPr>
          <w:rFonts w:ascii="Cambria" w:eastAsia="Calibri" w:hAnsi="Cambria" w:cs="Times New Roman"/>
          <w:color w:val="FF0000"/>
          <w:sz w:val="20"/>
          <w:szCs w:val="20"/>
        </w:rPr>
        <w:br/>
        <w:t>(bez udziału człowieka) i nie będą podlegać profilowaniu, stosownie do art. 22 RODO.</w:t>
      </w:r>
    </w:p>
    <w:p w14:paraId="06C2FE60" w14:textId="77777777" w:rsidR="00F412BC" w:rsidRDefault="00F412BC" w:rsidP="00F412BC">
      <w:pPr>
        <w:spacing w:after="0" w:line="240" w:lineRule="auto"/>
        <w:ind w:left="567"/>
        <w:jc w:val="both"/>
        <w:rPr>
          <w:rFonts w:ascii="Cambria" w:eastAsia="Calibri" w:hAnsi="Cambria" w:cs="Times New Roman"/>
          <w:color w:val="FF0000"/>
          <w:sz w:val="20"/>
          <w:szCs w:val="20"/>
        </w:rPr>
      </w:pPr>
    </w:p>
    <w:p w14:paraId="01A55E9A" w14:textId="77777777" w:rsidR="00F412BC" w:rsidRDefault="00F412BC" w:rsidP="00F412BC">
      <w:pPr>
        <w:rPr>
          <w:rFonts w:ascii="Cambria" w:hAnsi="Cambria"/>
          <w:color w:val="FF0000"/>
          <w:sz w:val="20"/>
          <w:szCs w:val="20"/>
        </w:rPr>
      </w:pPr>
      <w:r>
        <w:rPr>
          <w:rFonts w:ascii="Cambria" w:hAnsi="Cambria"/>
          <w:color w:val="FF0000"/>
          <w:sz w:val="20"/>
          <w:szCs w:val="20"/>
        </w:rPr>
        <w:t>-------------------------------------------------------------------------------------------------------------------------------------</w:t>
      </w:r>
    </w:p>
    <w:p w14:paraId="402AF67D" w14:textId="77777777" w:rsidR="00F412BC" w:rsidRDefault="00F412BC" w:rsidP="00F412BC">
      <w:pPr>
        <w:rPr>
          <w:rFonts w:ascii="Cambria" w:hAnsi="Cambria"/>
          <w:b/>
          <w:sz w:val="20"/>
          <w:szCs w:val="20"/>
        </w:rPr>
      </w:pPr>
    </w:p>
    <w:p w14:paraId="4B3EEA42" w14:textId="77777777" w:rsidR="00F412BC" w:rsidRDefault="00F412BC" w:rsidP="00F412BC">
      <w:pPr>
        <w:spacing w:after="0" w:line="240" w:lineRule="auto"/>
        <w:jc w:val="right"/>
        <w:rPr>
          <w:rFonts w:ascii="Cambria" w:hAnsi="Cambria"/>
          <w:b/>
          <w:color w:val="FF0000"/>
          <w:sz w:val="20"/>
          <w:szCs w:val="20"/>
        </w:rPr>
      </w:pPr>
      <w:r>
        <w:rPr>
          <w:rFonts w:ascii="Cambria" w:hAnsi="Cambria"/>
          <w:b/>
          <w:color w:val="FF0000"/>
          <w:sz w:val="20"/>
          <w:szCs w:val="20"/>
        </w:rPr>
        <w:t>Załącznik Nr 4  do Umowy nr EZP-272……./202…</w:t>
      </w:r>
    </w:p>
    <w:p w14:paraId="47ADCAE8" w14:textId="77777777" w:rsidR="00F412BC" w:rsidRDefault="00F412BC" w:rsidP="00F412BC">
      <w:pPr>
        <w:spacing w:after="0" w:line="240" w:lineRule="auto"/>
        <w:jc w:val="right"/>
        <w:rPr>
          <w:rFonts w:ascii="Cambria" w:hAnsi="Cambria"/>
          <w:color w:val="FF0000"/>
          <w:sz w:val="20"/>
          <w:szCs w:val="20"/>
        </w:rPr>
      </w:pPr>
    </w:p>
    <w:p w14:paraId="714DF374" w14:textId="77777777" w:rsidR="00F412BC" w:rsidRDefault="00F412BC" w:rsidP="00F412BC">
      <w:pPr>
        <w:spacing w:after="0" w:line="240" w:lineRule="auto"/>
        <w:jc w:val="right"/>
        <w:rPr>
          <w:rFonts w:ascii="Cambria" w:hAnsi="Cambria"/>
          <w:i/>
          <w:color w:val="FF0000"/>
          <w:sz w:val="20"/>
          <w:szCs w:val="20"/>
        </w:rPr>
      </w:pP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p>
    <w:p w14:paraId="5681ACCA" w14:textId="77777777" w:rsidR="00F412BC" w:rsidRDefault="00F412BC" w:rsidP="00F412BC">
      <w:pPr>
        <w:spacing w:after="0" w:line="240" w:lineRule="auto"/>
        <w:rPr>
          <w:rFonts w:ascii="Cambria" w:hAnsi="Cambria"/>
          <w:color w:val="FF0000"/>
          <w:sz w:val="20"/>
          <w:szCs w:val="20"/>
        </w:rPr>
      </w:pPr>
      <w:r>
        <w:rPr>
          <w:rFonts w:ascii="Cambria" w:hAnsi="Cambria"/>
          <w:color w:val="FF0000"/>
          <w:sz w:val="20"/>
          <w:szCs w:val="20"/>
        </w:rPr>
        <w:t>……………………..................................…………………………………………</w:t>
      </w:r>
    </w:p>
    <w:p w14:paraId="47CEA0C4" w14:textId="77777777" w:rsidR="00F412BC" w:rsidRDefault="00F412BC" w:rsidP="00F412BC">
      <w:pPr>
        <w:spacing w:after="0" w:line="240" w:lineRule="auto"/>
        <w:rPr>
          <w:rFonts w:ascii="Cambria" w:hAnsi="Cambria"/>
          <w:color w:val="FF0000"/>
          <w:sz w:val="20"/>
          <w:szCs w:val="20"/>
        </w:rPr>
      </w:pPr>
      <w:r>
        <w:rPr>
          <w:rFonts w:ascii="Cambria" w:hAnsi="Cambria"/>
          <w:i/>
          <w:color w:val="FF0000"/>
          <w:sz w:val="20"/>
          <w:szCs w:val="20"/>
        </w:rPr>
        <w:t>(Imię i nazwisko pracownika</w:t>
      </w:r>
      <w:r>
        <w:rPr>
          <w:rFonts w:ascii="Cambria" w:hAnsi="Cambria"/>
          <w:i/>
          <w:color w:val="FF0000"/>
          <w:sz w:val="20"/>
          <w:szCs w:val="20"/>
          <w:vertAlign w:val="superscript"/>
        </w:rPr>
        <w:footnoteReference w:id="1"/>
      </w:r>
      <w:r>
        <w:rPr>
          <w:rFonts w:ascii="Cambria" w:hAnsi="Cambria"/>
          <w:i/>
          <w:color w:val="FF0000"/>
          <w:sz w:val="20"/>
          <w:szCs w:val="20"/>
          <w:vertAlign w:val="superscript"/>
        </w:rPr>
        <w:t>)</w:t>
      </w:r>
      <w:r>
        <w:rPr>
          <w:rFonts w:ascii="Cambria" w:hAnsi="Cambria"/>
          <w:i/>
          <w:color w:val="FF0000"/>
          <w:sz w:val="20"/>
          <w:szCs w:val="20"/>
        </w:rPr>
        <w:t xml:space="preserve"> Wykonawcy)     </w:t>
      </w:r>
      <w:r>
        <w:rPr>
          <w:rFonts w:ascii="Cambria" w:hAnsi="Cambria"/>
          <w:color w:val="FF0000"/>
          <w:sz w:val="20"/>
          <w:szCs w:val="20"/>
        </w:rPr>
        <w:t xml:space="preserve">                                                                    </w:t>
      </w:r>
      <w:r>
        <w:rPr>
          <w:rFonts w:ascii="Cambria" w:hAnsi="Cambria"/>
          <w:color w:val="FF0000"/>
          <w:sz w:val="20"/>
          <w:szCs w:val="20"/>
        </w:rPr>
        <w:tab/>
        <w:t xml:space="preserve">             </w:t>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p>
    <w:p w14:paraId="5CFA61CF" w14:textId="77777777" w:rsidR="00F412BC" w:rsidRDefault="00F412BC" w:rsidP="00F412BC">
      <w:pPr>
        <w:spacing w:after="0" w:line="240" w:lineRule="auto"/>
        <w:rPr>
          <w:rFonts w:ascii="Cambria" w:hAnsi="Cambria"/>
          <w:color w:val="FF0000"/>
          <w:sz w:val="20"/>
          <w:szCs w:val="20"/>
        </w:rPr>
      </w:pPr>
      <w:r>
        <w:rPr>
          <w:rFonts w:ascii="Cambria" w:hAnsi="Cambria"/>
          <w:color w:val="FF0000"/>
          <w:sz w:val="20"/>
          <w:szCs w:val="20"/>
        </w:rPr>
        <w:t>………………………………………………………………………………………………</w:t>
      </w:r>
    </w:p>
    <w:p w14:paraId="0C871D8A" w14:textId="77777777" w:rsidR="00F412BC" w:rsidRDefault="00F412BC" w:rsidP="00F412BC">
      <w:pPr>
        <w:spacing w:after="0" w:line="240" w:lineRule="auto"/>
        <w:rPr>
          <w:rFonts w:ascii="Cambria" w:hAnsi="Cambria"/>
          <w:i/>
          <w:color w:val="FF0000"/>
          <w:sz w:val="20"/>
          <w:szCs w:val="20"/>
        </w:rPr>
      </w:pPr>
      <w:r>
        <w:rPr>
          <w:rFonts w:ascii="Cambria" w:hAnsi="Cambria"/>
          <w:i/>
          <w:color w:val="FF0000"/>
          <w:sz w:val="20"/>
          <w:szCs w:val="20"/>
        </w:rPr>
        <w:t>(Nazwa Wykonawcy)</w:t>
      </w:r>
    </w:p>
    <w:p w14:paraId="3684FAB8" w14:textId="77777777" w:rsidR="00F412BC" w:rsidRDefault="00F412BC" w:rsidP="00F412BC">
      <w:pPr>
        <w:spacing w:after="0" w:line="240" w:lineRule="auto"/>
        <w:rPr>
          <w:rFonts w:ascii="Cambria" w:hAnsi="Cambria"/>
          <w:i/>
          <w:color w:val="FF0000"/>
          <w:sz w:val="20"/>
          <w:szCs w:val="20"/>
        </w:rPr>
      </w:pPr>
    </w:p>
    <w:p w14:paraId="2693388A" w14:textId="77777777" w:rsidR="00F412BC" w:rsidRDefault="00F412BC" w:rsidP="00F412BC">
      <w:pPr>
        <w:spacing w:after="0" w:line="240" w:lineRule="auto"/>
        <w:rPr>
          <w:rFonts w:ascii="Cambria" w:hAnsi="Cambria"/>
          <w:i/>
          <w:color w:val="FF0000"/>
          <w:sz w:val="20"/>
          <w:szCs w:val="20"/>
        </w:rPr>
      </w:pPr>
      <w:r>
        <w:rPr>
          <w:rFonts w:ascii="Cambria" w:hAnsi="Cambria"/>
          <w:i/>
          <w:color w:val="FF0000"/>
          <w:sz w:val="20"/>
          <w:szCs w:val="20"/>
        </w:rPr>
        <w:t>……………………………………………………………………..</w:t>
      </w:r>
    </w:p>
    <w:p w14:paraId="78ECDBD9" w14:textId="77777777" w:rsidR="00F412BC" w:rsidRDefault="00F412BC" w:rsidP="00F412BC">
      <w:pPr>
        <w:spacing w:after="0" w:line="240" w:lineRule="auto"/>
        <w:rPr>
          <w:rFonts w:ascii="Cambria" w:hAnsi="Cambria"/>
          <w:i/>
          <w:color w:val="FF0000"/>
          <w:sz w:val="20"/>
          <w:szCs w:val="20"/>
        </w:rPr>
      </w:pPr>
      <w:r>
        <w:rPr>
          <w:rFonts w:ascii="Cambria" w:hAnsi="Cambria"/>
          <w:i/>
          <w:color w:val="FF0000"/>
          <w:sz w:val="20"/>
          <w:szCs w:val="20"/>
        </w:rPr>
        <w:t>(Nazwa, data i nr umowy (dalej „Umowa”)</w:t>
      </w:r>
    </w:p>
    <w:p w14:paraId="31BB0C3E" w14:textId="77777777" w:rsidR="00F412BC" w:rsidRDefault="00F412BC" w:rsidP="00F412BC">
      <w:pPr>
        <w:spacing w:after="0" w:line="240" w:lineRule="auto"/>
        <w:jc w:val="center"/>
        <w:rPr>
          <w:rFonts w:ascii="Cambria" w:hAnsi="Cambria"/>
          <w:b/>
          <w:color w:val="FF0000"/>
          <w:sz w:val="20"/>
          <w:szCs w:val="20"/>
        </w:rPr>
      </w:pPr>
    </w:p>
    <w:p w14:paraId="6FD17C77" w14:textId="77777777" w:rsidR="00F412BC" w:rsidRDefault="00F412BC" w:rsidP="00F412BC">
      <w:pPr>
        <w:spacing w:after="0" w:line="240" w:lineRule="auto"/>
        <w:jc w:val="center"/>
        <w:rPr>
          <w:rFonts w:ascii="Cambria" w:hAnsi="Cambria"/>
          <w:b/>
          <w:color w:val="FF0000"/>
          <w:sz w:val="20"/>
          <w:szCs w:val="20"/>
        </w:rPr>
      </w:pPr>
    </w:p>
    <w:p w14:paraId="52A0C82E" w14:textId="77777777" w:rsidR="00F412BC" w:rsidRDefault="00F412BC" w:rsidP="00F412BC">
      <w:pPr>
        <w:spacing w:after="0" w:line="240" w:lineRule="auto"/>
        <w:jc w:val="center"/>
        <w:rPr>
          <w:rFonts w:ascii="Cambria" w:hAnsi="Cambria"/>
          <w:b/>
          <w:color w:val="FF0000"/>
          <w:sz w:val="20"/>
          <w:szCs w:val="20"/>
          <w:vertAlign w:val="superscript"/>
        </w:rPr>
      </w:pPr>
      <w:r>
        <w:rPr>
          <w:rFonts w:ascii="Cambria" w:hAnsi="Cambria"/>
          <w:b/>
          <w:color w:val="FF0000"/>
          <w:sz w:val="20"/>
          <w:szCs w:val="20"/>
        </w:rPr>
        <w:t>OŚWIADCZENIE O ZACHOWANIU POUFNOŚCI</w:t>
      </w:r>
      <w:r>
        <w:rPr>
          <w:rFonts w:ascii="Cambria" w:hAnsi="Cambria"/>
          <w:b/>
          <w:color w:val="FF0000"/>
          <w:sz w:val="20"/>
          <w:szCs w:val="20"/>
          <w:vertAlign w:val="superscript"/>
        </w:rPr>
        <w:footnoteReference w:id="2"/>
      </w:r>
      <w:r>
        <w:rPr>
          <w:rFonts w:ascii="Cambria" w:hAnsi="Cambria"/>
          <w:b/>
          <w:color w:val="FF0000"/>
          <w:sz w:val="20"/>
          <w:szCs w:val="20"/>
          <w:vertAlign w:val="superscript"/>
        </w:rPr>
        <w:t>)</w:t>
      </w:r>
    </w:p>
    <w:p w14:paraId="7D2C7CBA" w14:textId="77777777" w:rsidR="00F412BC" w:rsidRDefault="00F412BC" w:rsidP="00F412BC">
      <w:pPr>
        <w:spacing w:after="0" w:line="240" w:lineRule="auto"/>
        <w:rPr>
          <w:rFonts w:ascii="Cambria" w:hAnsi="Cambria"/>
          <w:color w:val="FF0000"/>
          <w:sz w:val="20"/>
          <w:szCs w:val="20"/>
        </w:rPr>
      </w:pPr>
    </w:p>
    <w:p w14:paraId="2EB9DA9E"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Ja, niżej podpisana/-y oświadczam, że zapoznałam/-łem się z przepisami dotyczącymi ochrony danych osobowych, w tym z RODO</w:t>
      </w:r>
      <w:r>
        <w:rPr>
          <w:rFonts w:ascii="Cambria" w:hAnsi="Cambria"/>
          <w:color w:val="FF0000"/>
          <w:sz w:val="20"/>
          <w:szCs w:val="20"/>
          <w:vertAlign w:val="superscript"/>
        </w:rPr>
        <w:footnoteReference w:id="3"/>
      </w:r>
      <w:r>
        <w:rPr>
          <w:rFonts w:ascii="Cambria" w:hAnsi="Cambria"/>
          <w:color w:val="FF0000"/>
          <w:sz w:val="20"/>
          <w:szCs w:val="20"/>
          <w:vertAlign w:val="superscript"/>
        </w:rPr>
        <w:t>)</w:t>
      </w:r>
      <w:r>
        <w:rPr>
          <w:rFonts w:ascii="Cambria" w:hAnsi="Cambria"/>
          <w:color w:val="FF0000"/>
          <w:sz w:val="20"/>
          <w:szCs w:val="20"/>
        </w:rPr>
        <w:t xml:space="preserve"> oraz ustawą z dnia 10 maja 2018 r. o ochronie danych osobowych.</w:t>
      </w:r>
    </w:p>
    <w:p w14:paraId="2B049A5E"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 xml:space="preserve"> </w:t>
      </w:r>
    </w:p>
    <w:p w14:paraId="6AA2E01D"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Jednocześnie, w związku z wykonywaniem przeze mnie czynności związanych z realizacją Umowy, zobowiązuję się  w szczególności do:</w:t>
      </w:r>
    </w:p>
    <w:p w14:paraId="057C9BD2" w14:textId="77777777" w:rsidR="00F412BC" w:rsidRDefault="00F412BC" w:rsidP="00EA0B5B">
      <w:pPr>
        <w:numPr>
          <w:ilvl w:val="0"/>
          <w:numId w:val="121"/>
        </w:numPr>
        <w:spacing w:after="0" w:line="240" w:lineRule="auto"/>
        <w:contextualSpacing/>
        <w:jc w:val="both"/>
        <w:rPr>
          <w:rFonts w:ascii="Cambria" w:hAnsi="Cambria"/>
          <w:color w:val="FF0000"/>
          <w:sz w:val="20"/>
          <w:szCs w:val="20"/>
        </w:rPr>
      </w:pPr>
      <w:r>
        <w:rPr>
          <w:rFonts w:ascii="Cambria" w:hAnsi="Cambria"/>
          <w:color w:val="FF0000"/>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14:paraId="18726E41" w14:textId="77777777" w:rsidR="00F412BC" w:rsidRDefault="00F412BC" w:rsidP="00EA0B5B">
      <w:pPr>
        <w:numPr>
          <w:ilvl w:val="0"/>
          <w:numId w:val="121"/>
        </w:numPr>
        <w:spacing w:after="0" w:line="240" w:lineRule="auto"/>
        <w:contextualSpacing/>
        <w:jc w:val="both"/>
        <w:rPr>
          <w:rFonts w:ascii="Cambria" w:hAnsi="Cambria"/>
          <w:color w:val="FF0000"/>
          <w:sz w:val="20"/>
          <w:szCs w:val="20"/>
        </w:rPr>
      </w:pPr>
      <w:r>
        <w:rPr>
          <w:rFonts w:ascii="Cambria" w:hAnsi="Cambria"/>
          <w:color w:val="FF0000"/>
          <w:sz w:val="20"/>
          <w:szCs w:val="20"/>
        </w:rPr>
        <w:t xml:space="preserve">niewykorzystywania informacji, w tym danych osobowych, do których uzyskam dostęp, w celach niezwiązanych z czynnościami wykonywanymi na rzecz Uniwersyteckiego Szpitala Dziecięcego </w:t>
      </w:r>
      <w:r>
        <w:rPr>
          <w:rFonts w:ascii="Cambria" w:hAnsi="Cambria"/>
          <w:color w:val="FF0000"/>
          <w:sz w:val="20"/>
          <w:szCs w:val="20"/>
        </w:rPr>
        <w:br/>
        <w:t>w Krakowie,</w:t>
      </w:r>
    </w:p>
    <w:p w14:paraId="78FC7878" w14:textId="77777777" w:rsidR="00F412BC" w:rsidRDefault="00F412BC" w:rsidP="00EA0B5B">
      <w:pPr>
        <w:numPr>
          <w:ilvl w:val="0"/>
          <w:numId w:val="121"/>
        </w:numPr>
        <w:spacing w:after="0" w:line="240" w:lineRule="auto"/>
        <w:contextualSpacing/>
        <w:jc w:val="both"/>
        <w:rPr>
          <w:rFonts w:ascii="Cambria" w:hAnsi="Cambria"/>
          <w:color w:val="FF0000"/>
          <w:sz w:val="20"/>
          <w:szCs w:val="20"/>
        </w:rPr>
      </w:pPr>
      <w:r>
        <w:rPr>
          <w:rFonts w:ascii="Cambria" w:hAnsi="Cambria"/>
          <w:color w:val="FF0000"/>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14:paraId="08A69107" w14:textId="77777777" w:rsidR="00F412BC" w:rsidRDefault="00F412BC" w:rsidP="00EA0B5B">
      <w:pPr>
        <w:numPr>
          <w:ilvl w:val="0"/>
          <w:numId w:val="121"/>
        </w:numPr>
        <w:spacing w:after="0" w:line="240" w:lineRule="auto"/>
        <w:contextualSpacing/>
        <w:jc w:val="both"/>
        <w:rPr>
          <w:rFonts w:ascii="Cambria" w:hAnsi="Cambria"/>
          <w:color w:val="FF0000"/>
          <w:sz w:val="20"/>
          <w:szCs w:val="20"/>
        </w:rPr>
      </w:pPr>
      <w:r>
        <w:rPr>
          <w:rFonts w:ascii="Cambria" w:hAnsi="Cambria"/>
          <w:color w:val="FF0000"/>
          <w:sz w:val="20"/>
          <w:szCs w:val="20"/>
        </w:rPr>
        <w:t>zachowania w tajemnicy rodzajów i sposobów zabezpieczenia informacji, w tym systemów informatycznych Uniwersyteckiego Szpitala Dziecięcego w Krakowie, pod rygorem odpowiedzialności karnej i cywilnej,</w:t>
      </w:r>
    </w:p>
    <w:p w14:paraId="79166FB7" w14:textId="77777777" w:rsidR="00F412BC" w:rsidRDefault="00F412BC" w:rsidP="00EA0B5B">
      <w:pPr>
        <w:numPr>
          <w:ilvl w:val="0"/>
          <w:numId w:val="121"/>
        </w:numPr>
        <w:spacing w:after="0" w:line="240" w:lineRule="auto"/>
        <w:contextualSpacing/>
        <w:rPr>
          <w:rFonts w:ascii="Cambria" w:hAnsi="Cambria"/>
          <w:color w:val="FF0000"/>
          <w:sz w:val="20"/>
          <w:szCs w:val="20"/>
        </w:rPr>
      </w:pPr>
      <w:r>
        <w:rPr>
          <w:rFonts w:ascii="Cambria" w:hAnsi="Cambria"/>
          <w:color w:val="FF0000"/>
          <w:sz w:val="20"/>
          <w:szCs w:val="20"/>
        </w:rPr>
        <w:t>utrzymywania w tajemnicy wszelkich innych informacji uzyskanych przy wykonywaniu Umowy za wyjątkiem:</w:t>
      </w:r>
    </w:p>
    <w:p w14:paraId="6CC8A5D5" w14:textId="77777777" w:rsidR="00F412BC" w:rsidRDefault="00F412BC" w:rsidP="00F412BC">
      <w:pPr>
        <w:spacing w:after="0" w:line="240" w:lineRule="auto"/>
        <w:ind w:left="720"/>
        <w:contextualSpacing/>
        <w:jc w:val="both"/>
        <w:rPr>
          <w:rFonts w:ascii="Cambria" w:hAnsi="Cambria"/>
          <w:color w:val="FF0000"/>
          <w:sz w:val="20"/>
          <w:szCs w:val="20"/>
        </w:rPr>
      </w:pPr>
      <w:r>
        <w:rPr>
          <w:rFonts w:ascii="Cambria" w:hAnsi="Cambria"/>
          <w:color w:val="FF0000"/>
          <w:sz w:val="20"/>
          <w:szCs w:val="20"/>
        </w:rPr>
        <w:t>- informacji wyraźnie wyłączonych spod tej tajemnicy przez ich dysponenta,</w:t>
      </w:r>
    </w:p>
    <w:p w14:paraId="688EBB03" w14:textId="77777777" w:rsidR="00F412BC" w:rsidRDefault="00F412BC" w:rsidP="00F412BC">
      <w:pPr>
        <w:spacing w:after="0" w:line="240" w:lineRule="auto"/>
        <w:ind w:left="720"/>
        <w:contextualSpacing/>
        <w:jc w:val="both"/>
        <w:rPr>
          <w:rFonts w:ascii="Cambria" w:hAnsi="Cambria"/>
          <w:color w:val="FF0000"/>
          <w:sz w:val="20"/>
          <w:szCs w:val="20"/>
        </w:rPr>
      </w:pPr>
      <w:r>
        <w:rPr>
          <w:rFonts w:ascii="Cambria" w:hAnsi="Cambria"/>
          <w:color w:val="FF0000"/>
          <w:sz w:val="20"/>
          <w:szCs w:val="20"/>
        </w:rPr>
        <w:t>- informacji powszechnie dostępnych,</w:t>
      </w:r>
    </w:p>
    <w:p w14:paraId="46A94BD0" w14:textId="77777777" w:rsidR="00F412BC" w:rsidRDefault="00F412BC" w:rsidP="00F412BC">
      <w:pPr>
        <w:spacing w:after="0" w:line="240" w:lineRule="auto"/>
        <w:ind w:left="720" w:hanging="11"/>
        <w:contextualSpacing/>
        <w:jc w:val="both"/>
        <w:rPr>
          <w:rFonts w:ascii="Cambria" w:hAnsi="Cambria"/>
          <w:color w:val="FF0000"/>
          <w:sz w:val="20"/>
          <w:szCs w:val="20"/>
        </w:rPr>
      </w:pPr>
      <w:r>
        <w:rPr>
          <w:rFonts w:ascii="Cambria" w:hAnsi="Cambria"/>
          <w:color w:val="FF0000"/>
          <w:sz w:val="20"/>
          <w:szCs w:val="20"/>
        </w:rPr>
        <w:t>- informacji, których ujawnienie stanowi wymóg określony przez powszechnie obowiązujące przepisy prawa.</w:t>
      </w:r>
    </w:p>
    <w:p w14:paraId="67CE4FB7" w14:textId="77777777" w:rsidR="00F412BC" w:rsidRDefault="00F412BC" w:rsidP="00F412BC">
      <w:pPr>
        <w:spacing w:after="0" w:line="240" w:lineRule="auto"/>
        <w:jc w:val="both"/>
        <w:rPr>
          <w:rFonts w:ascii="Cambria" w:hAnsi="Cambria"/>
          <w:color w:val="FF0000"/>
          <w:sz w:val="20"/>
          <w:szCs w:val="20"/>
        </w:rPr>
      </w:pPr>
    </w:p>
    <w:p w14:paraId="70D5018F"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 xml:space="preserve">Zobowiązuję się do zachowania tajemnicy informacji, o których mowa powyżej także po wygaśnięciu </w:t>
      </w:r>
      <w:r>
        <w:rPr>
          <w:rFonts w:ascii="Cambria" w:hAnsi="Cambria"/>
          <w:color w:val="FF0000"/>
          <w:sz w:val="20"/>
          <w:szCs w:val="20"/>
        </w:rPr>
        <w:br/>
        <w:t>lub rozwiązaniu Umowy oraz ustaniu stosunku prawnego łączącego mnie z Wykonawcą.</w:t>
      </w:r>
    </w:p>
    <w:p w14:paraId="36A9C23C" w14:textId="77777777" w:rsidR="00F412BC" w:rsidRDefault="00F412BC" w:rsidP="00F412BC">
      <w:pPr>
        <w:spacing w:after="0" w:line="240" w:lineRule="auto"/>
        <w:jc w:val="both"/>
        <w:rPr>
          <w:rFonts w:ascii="Cambria" w:hAnsi="Cambria"/>
          <w:color w:val="FF0000"/>
          <w:sz w:val="20"/>
          <w:szCs w:val="20"/>
        </w:rPr>
      </w:pPr>
    </w:p>
    <w:p w14:paraId="298D583B"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 xml:space="preserve">W przypadku powzięcia wiadomości lub podejrzenia naruszenia któregokolwiek, ze swoich zobowiązań, </w:t>
      </w:r>
      <w:r>
        <w:rPr>
          <w:rFonts w:ascii="Cambria" w:hAnsi="Cambria"/>
          <w:color w:val="FF0000"/>
          <w:sz w:val="20"/>
          <w:szCs w:val="20"/>
        </w:rPr>
        <w:br/>
        <w:t>o których mowa powyżej, zobowiązuje się w trybie natychmiastowym poinformować o tym fakcie Uniwersytecki Szpital Dziecięcy w Krakowie, w formie pisemnej.</w:t>
      </w:r>
    </w:p>
    <w:p w14:paraId="2E7EA082" w14:textId="77777777" w:rsidR="00F412BC" w:rsidRDefault="00F412BC" w:rsidP="00F412BC">
      <w:pPr>
        <w:spacing w:after="0" w:line="240" w:lineRule="auto"/>
        <w:rPr>
          <w:rFonts w:ascii="Cambria" w:hAnsi="Cambria"/>
          <w:color w:val="FF0000"/>
          <w:sz w:val="20"/>
          <w:szCs w:val="20"/>
        </w:rPr>
      </w:pPr>
    </w:p>
    <w:p w14:paraId="4AE0633B" w14:textId="77777777" w:rsidR="00F412BC" w:rsidRDefault="00F412BC" w:rsidP="00F412BC">
      <w:pPr>
        <w:spacing w:after="0" w:line="240" w:lineRule="auto"/>
        <w:jc w:val="right"/>
        <w:rPr>
          <w:rFonts w:ascii="Cambria" w:hAnsi="Cambria"/>
          <w:color w:val="FF0000"/>
          <w:sz w:val="20"/>
          <w:szCs w:val="20"/>
        </w:rPr>
      </w:pPr>
      <w:r>
        <w:rPr>
          <w:rFonts w:ascii="Cambria" w:hAnsi="Cambria"/>
          <w:color w:val="FF0000"/>
          <w:sz w:val="20"/>
          <w:szCs w:val="20"/>
        </w:rPr>
        <w:t>……………………….…….……………………………….…………………………….</w:t>
      </w:r>
    </w:p>
    <w:p w14:paraId="1D4BBDA1" w14:textId="77777777" w:rsidR="00F412BC" w:rsidRDefault="00F412BC" w:rsidP="00F412BC">
      <w:pPr>
        <w:spacing w:after="0" w:line="240" w:lineRule="auto"/>
        <w:ind w:left="708" w:firstLine="708"/>
        <w:jc w:val="right"/>
        <w:rPr>
          <w:rFonts w:ascii="Cambria" w:hAnsi="Cambria"/>
          <w:i/>
          <w:color w:val="FF0000"/>
          <w:sz w:val="20"/>
          <w:szCs w:val="20"/>
        </w:rPr>
      </w:pPr>
      <w:r>
        <w:rPr>
          <w:rFonts w:ascii="Cambria" w:hAnsi="Cambria"/>
          <w:i/>
          <w:color w:val="FF0000"/>
          <w:sz w:val="20"/>
          <w:szCs w:val="20"/>
        </w:rPr>
        <w:t>(miejscowość, data, czytelny podpis osoby składającej oświadczenie)</w:t>
      </w:r>
    </w:p>
    <w:p w14:paraId="7DB6923D" w14:textId="77777777" w:rsidR="00F412BC" w:rsidRDefault="00F412BC" w:rsidP="00F412BC">
      <w:pPr>
        <w:rPr>
          <w:rFonts w:ascii="Cambria" w:hAnsi="Cambria" w:cs="Arial"/>
          <w:b/>
          <w:color w:val="FF0000"/>
          <w:sz w:val="20"/>
          <w:szCs w:val="20"/>
        </w:rPr>
      </w:pPr>
    </w:p>
    <w:p w14:paraId="60153CAC" w14:textId="77777777" w:rsidR="00F412BC" w:rsidRDefault="00F412BC" w:rsidP="00F412BC">
      <w:pPr>
        <w:rPr>
          <w:rFonts w:ascii="Cambria" w:hAnsi="Cambria" w:cs="Arial"/>
          <w:b/>
          <w:color w:val="FF0000"/>
          <w:sz w:val="20"/>
          <w:szCs w:val="20"/>
        </w:rPr>
      </w:pPr>
    </w:p>
    <w:p w14:paraId="29C57EE8" w14:textId="77777777" w:rsidR="00F412BC" w:rsidRDefault="00F412BC" w:rsidP="00F412BC">
      <w:pPr>
        <w:rPr>
          <w:rFonts w:ascii="Cambria" w:hAnsi="Cambria" w:cs="Arial"/>
          <w:b/>
          <w:color w:val="FF0000"/>
          <w:sz w:val="20"/>
          <w:szCs w:val="20"/>
        </w:rPr>
      </w:pPr>
    </w:p>
    <w:p w14:paraId="18A25DC1" w14:textId="77777777" w:rsidR="00F412BC" w:rsidRDefault="00F412BC" w:rsidP="00F412BC">
      <w:pPr>
        <w:rPr>
          <w:rFonts w:ascii="Cambria" w:hAnsi="Cambria" w:cs="Arial"/>
          <w:b/>
          <w:color w:val="FF0000"/>
          <w:sz w:val="20"/>
          <w:szCs w:val="20"/>
        </w:rPr>
      </w:pPr>
    </w:p>
    <w:p w14:paraId="27F375EE" w14:textId="77777777" w:rsidR="00F412BC" w:rsidRDefault="00F412BC" w:rsidP="00F412BC">
      <w:pPr>
        <w:rPr>
          <w:rFonts w:ascii="Cambria" w:hAnsi="Cambria" w:cs="Arial"/>
          <w:b/>
          <w:color w:val="FF0000"/>
          <w:sz w:val="20"/>
          <w:szCs w:val="20"/>
        </w:rPr>
      </w:pPr>
    </w:p>
    <w:p w14:paraId="41FFE382" w14:textId="77777777" w:rsidR="00F412BC" w:rsidRDefault="00F412BC" w:rsidP="00F412BC">
      <w:pPr>
        <w:rPr>
          <w:rFonts w:ascii="Cambria" w:hAnsi="Cambria" w:cs="Arial"/>
          <w:b/>
          <w:color w:val="FF0000"/>
          <w:sz w:val="20"/>
          <w:szCs w:val="20"/>
        </w:rPr>
      </w:pPr>
    </w:p>
    <w:p w14:paraId="10C7C6F9" w14:textId="77777777" w:rsidR="00F412BC" w:rsidRDefault="00F412BC" w:rsidP="00F412BC">
      <w:pPr>
        <w:rPr>
          <w:rFonts w:ascii="Cambria" w:hAnsi="Cambria" w:cs="Arial"/>
          <w:b/>
          <w:color w:val="FF0000"/>
          <w:sz w:val="20"/>
          <w:szCs w:val="20"/>
        </w:rPr>
      </w:pPr>
    </w:p>
    <w:p w14:paraId="5B2902A4" w14:textId="77777777" w:rsidR="00F412BC" w:rsidRDefault="00F412BC" w:rsidP="00F412BC">
      <w:pPr>
        <w:rPr>
          <w:rFonts w:ascii="Cambria" w:hAnsi="Cambria" w:cs="Arial"/>
          <w:b/>
          <w:color w:val="FF0000"/>
          <w:sz w:val="20"/>
          <w:szCs w:val="20"/>
        </w:rPr>
      </w:pPr>
    </w:p>
    <w:p w14:paraId="4F5732A8" w14:textId="77777777" w:rsidR="00F412BC" w:rsidRDefault="00F412BC" w:rsidP="00F412BC">
      <w:pPr>
        <w:rPr>
          <w:rFonts w:ascii="Cambria" w:hAnsi="Cambria" w:cs="Arial"/>
          <w:b/>
          <w:color w:val="FF0000"/>
          <w:sz w:val="20"/>
          <w:szCs w:val="20"/>
        </w:rPr>
      </w:pPr>
    </w:p>
    <w:p w14:paraId="5F3F3224" w14:textId="77777777" w:rsidR="00F412BC" w:rsidRDefault="00F412BC" w:rsidP="00F412BC">
      <w:pPr>
        <w:rPr>
          <w:rFonts w:ascii="Cambria" w:hAnsi="Cambria" w:cs="Arial"/>
          <w:b/>
          <w:color w:val="FF0000"/>
          <w:sz w:val="20"/>
          <w:szCs w:val="20"/>
        </w:rPr>
      </w:pPr>
    </w:p>
    <w:p w14:paraId="16738A7D" w14:textId="77777777" w:rsidR="00F412BC" w:rsidRDefault="00F412BC" w:rsidP="00F412BC">
      <w:pPr>
        <w:rPr>
          <w:rFonts w:ascii="Cambria" w:hAnsi="Cambria" w:cs="Arial"/>
          <w:b/>
          <w:color w:val="FF0000"/>
          <w:sz w:val="20"/>
          <w:szCs w:val="20"/>
        </w:rPr>
      </w:pPr>
    </w:p>
    <w:p w14:paraId="6994971A" w14:textId="77777777" w:rsidR="00F412BC" w:rsidRDefault="00F412BC" w:rsidP="00F412BC">
      <w:pPr>
        <w:rPr>
          <w:rFonts w:ascii="Cambria" w:hAnsi="Cambria" w:cs="Arial"/>
          <w:b/>
          <w:color w:val="FF0000"/>
          <w:sz w:val="20"/>
          <w:szCs w:val="20"/>
        </w:rPr>
      </w:pPr>
    </w:p>
    <w:p w14:paraId="0475BB68" w14:textId="77777777" w:rsidR="00F412BC" w:rsidRDefault="00F412BC" w:rsidP="00F412BC">
      <w:pPr>
        <w:rPr>
          <w:rFonts w:ascii="Cambria" w:hAnsi="Cambria" w:cs="Arial"/>
          <w:b/>
          <w:color w:val="FF0000"/>
          <w:sz w:val="20"/>
          <w:szCs w:val="20"/>
        </w:rPr>
      </w:pPr>
    </w:p>
    <w:p w14:paraId="33A33B08" w14:textId="77777777" w:rsidR="00F412BC" w:rsidRDefault="00F412BC" w:rsidP="00F412BC">
      <w:pPr>
        <w:rPr>
          <w:rFonts w:ascii="Cambria" w:hAnsi="Cambria" w:cs="Arial"/>
          <w:b/>
          <w:color w:val="FF0000"/>
          <w:sz w:val="20"/>
          <w:szCs w:val="20"/>
        </w:rPr>
      </w:pPr>
    </w:p>
    <w:p w14:paraId="181C68DE" w14:textId="77777777" w:rsidR="00F412BC" w:rsidRDefault="00F412BC" w:rsidP="00F412BC">
      <w:pPr>
        <w:rPr>
          <w:rFonts w:ascii="Cambria" w:hAnsi="Cambria" w:cs="Arial"/>
          <w:b/>
          <w:color w:val="FF0000"/>
          <w:sz w:val="20"/>
          <w:szCs w:val="20"/>
        </w:rPr>
      </w:pPr>
    </w:p>
    <w:p w14:paraId="14EFC0A7" w14:textId="77777777" w:rsidR="00F412BC" w:rsidRDefault="00F412BC" w:rsidP="00F412BC">
      <w:pPr>
        <w:rPr>
          <w:rFonts w:ascii="Cambria" w:hAnsi="Cambria" w:cs="Arial"/>
          <w:b/>
          <w:color w:val="FF0000"/>
          <w:sz w:val="20"/>
          <w:szCs w:val="20"/>
        </w:rPr>
      </w:pPr>
    </w:p>
    <w:p w14:paraId="4CBE7C64" w14:textId="77777777" w:rsidR="00F412BC" w:rsidRDefault="00F412BC" w:rsidP="00F412BC">
      <w:pPr>
        <w:rPr>
          <w:rFonts w:ascii="Cambria" w:hAnsi="Cambria" w:cs="Arial"/>
          <w:b/>
          <w:color w:val="FF0000"/>
          <w:sz w:val="20"/>
          <w:szCs w:val="20"/>
        </w:rPr>
      </w:pPr>
    </w:p>
    <w:p w14:paraId="42B6EB3C" w14:textId="77777777" w:rsidR="00F412BC" w:rsidRDefault="00F412BC" w:rsidP="00F412BC">
      <w:pPr>
        <w:rPr>
          <w:rFonts w:ascii="Cambria" w:hAnsi="Cambria" w:cs="Arial"/>
          <w:b/>
          <w:color w:val="FF0000"/>
          <w:sz w:val="20"/>
          <w:szCs w:val="20"/>
        </w:rPr>
      </w:pPr>
    </w:p>
    <w:p w14:paraId="7E6B2DA4" w14:textId="77777777" w:rsidR="00F412BC" w:rsidRDefault="00F412BC" w:rsidP="00F412BC">
      <w:pPr>
        <w:rPr>
          <w:rFonts w:ascii="Cambria" w:hAnsi="Cambria" w:cs="Arial"/>
          <w:b/>
          <w:color w:val="FF0000"/>
          <w:sz w:val="20"/>
          <w:szCs w:val="20"/>
        </w:rPr>
      </w:pPr>
    </w:p>
    <w:p w14:paraId="70C2EC67" w14:textId="77777777" w:rsidR="00F412BC" w:rsidRDefault="00F412BC" w:rsidP="00F412BC">
      <w:pPr>
        <w:rPr>
          <w:rFonts w:ascii="Cambria" w:hAnsi="Cambria" w:cs="Arial"/>
          <w:b/>
          <w:color w:val="FF0000"/>
          <w:sz w:val="20"/>
          <w:szCs w:val="20"/>
        </w:rPr>
      </w:pPr>
    </w:p>
    <w:p w14:paraId="00F42721" w14:textId="77777777" w:rsidR="00F412BC" w:rsidRDefault="00F412BC" w:rsidP="00F412BC">
      <w:pPr>
        <w:rPr>
          <w:rFonts w:ascii="Cambria" w:hAnsi="Cambria" w:cs="Arial"/>
          <w:b/>
          <w:color w:val="FF0000"/>
          <w:sz w:val="20"/>
          <w:szCs w:val="20"/>
        </w:rPr>
      </w:pPr>
    </w:p>
    <w:p w14:paraId="318DCC45" w14:textId="77777777" w:rsidR="00F412BC" w:rsidRDefault="00F412BC" w:rsidP="00F412BC">
      <w:pPr>
        <w:rPr>
          <w:rFonts w:ascii="Cambria" w:hAnsi="Cambria" w:cs="Arial"/>
          <w:b/>
          <w:color w:val="FF0000"/>
          <w:sz w:val="20"/>
          <w:szCs w:val="20"/>
        </w:rPr>
      </w:pPr>
    </w:p>
    <w:p w14:paraId="27E23E26" w14:textId="77777777" w:rsidR="00F412BC" w:rsidRDefault="00F412BC" w:rsidP="00F412BC">
      <w:pPr>
        <w:rPr>
          <w:rFonts w:ascii="Cambria" w:hAnsi="Cambria" w:cs="Arial"/>
          <w:b/>
          <w:color w:val="FF0000"/>
          <w:sz w:val="20"/>
          <w:szCs w:val="20"/>
        </w:rPr>
      </w:pPr>
    </w:p>
    <w:p w14:paraId="2D76F6EF" w14:textId="77777777" w:rsidR="00F412BC" w:rsidRDefault="00F412BC" w:rsidP="00F412BC">
      <w:pPr>
        <w:rPr>
          <w:rFonts w:ascii="Cambria" w:hAnsi="Cambria" w:cs="Arial"/>
          <w:b/>
          <w:color w:val="FF0000"/>
          <w:sz w:val="20"/>
          <w:szCs w:val="20"/>
        </w:rPr>
      </w:pPr>
    </w:p>
    <w:p w14:paraId="47EBF6B8" w14:textId="77777777" w:rsidR="00F412BC" w:rsidRDefault="00F412BC" w:rsidP="00F412BC">
      <w:pPr>
        <w:rPr>
          <w:rFonts w:ascii="Cambria" w:hAnsi="Cambria" w:cs="Arial"/>
          <w:b/>
          <w:color w:val="FF0000"/>
          <w:sz w:val="20"/>
          <w:szCs w:val="20"/>
        </w:rPr>
      </w:pPr>
    </w:p>
    <w:p w14:paraId="4264C267" w14:textId="77777777" w:rsidR="00F412BC" w:rsidRDefault="00F412BC" w:rsidP="00F412BC">
      <w:pPr>
        <w:spacing w:after="0" w:line="240" w:lineRule="auto"/>
        <w:jc w:val="right"/>
        <w:rPr>
          <w:rFonts w:ascii="Cambria" w:eastAsia="Calibri" w:hAnsi="Cambria" w:cs="Arial"/>
          <w:b/>
          <w:color w:val="FF0000"/>
        </w:rPr>
      </w:pPr>
      <w:r>
        <w:rPr>
          <w:rFonts w:ascii="Cambria" w:eastAsia="Calibri" w:hAnsi="Cambria" w:cs="Arial"/>
          <w:b/>
          <w:color w:val="FF0000"/>
        </w:rPr>
        <w:t>Załącznik Nr 5 do Umowy nr EZP-272/…../2020</w:t>
      </w:r>
    </w:p>
    <w:p w14:paraId="2E82CB93" w14:textId="77777777" w:rsidR="00F412BC" w:rsidRDefault="00F412BC" w:rsidP="00F412BC">
      <w:pPr>
        <w:spacing w:after="0" w:line="240" w:lineRule="auto"/>
        <w:jc w:val="center"/>
        <w:rPr>
          <w:rFonts w:ascii="Cambria" w:eastAsia="Calibri" w:hAnsi="Cambria" w:cs="Arial"/>
          <w:b/>
          <w:color w:val="FF0000"/>
        </w:rPr>
      </w:pPr>
    </w:p>
    <w:p w14:paraId="6AC89E4A" w14:textId="77777777" w:rsidR="00F412BC" w:rsidRDefault="00F412BC" w:rsidP="00F412BC">
      <w:pPr>
        <w:spacing w:after="0" w:line="240" w:lineRule="auto"/>
        <w:jc w:val="center"/>
        <w:rPr>
          <w:rFonts w:ascii="Cambria" w:eastAsia="Calibri" w:hAnsi="Cambria" w:cs="Arial"/>
          <w:b/>
          <w:color w:val="FF0000"/>
        </w:rPr>
      </w:pPr>
    </w:p>
    <w:p w14:paraId="2D6D7F8F" w14:textId="77777777" w:rsidR="00F412BC" w:rsidRDefault="00F412BC" w:rsidP="00F412BC">
      <w:pPr>
        <w:spacing w:after="0" w:line="240" w:lineRule="auto"/>
        <w:jc w:val="center"/>
        <w:rPr>
          <w:rFonts w:ascii="Cambria" w:eastAsia="Calibri" w:hAnsi="Cambria" w:cs="Arial"/>
          <w:b/>
          <w:color w:val="FF0000"/>
        </w:rPr>
      </w:pPr>
      <w:r>
        <w:rPr>
          <w:rFonts w:ascii="Cambria" w:eastAsia="Calibri" w:hAnsi="Cambria" w:cs="Arial"/>
          <w:b/>
          <w:color w:val="FF0000"/>
        </w:rPr>
        <w:t xml:space="preserve">UMOWA POWIERZENIA PRZETWARZANIA DANYCH OSOBOWYCH </w:t>
      </w:r>
      <w:r>
        <w:rPr>
          <w:rFonts w:ascii="Cambria" w:eastAsia="Calibri" w:hAnsi="Cambria" w:cs="Arial"/>
          <w:b/>
          <w:color w:val="FF0000"/>
        </w:rPr>
        <w:br/>
        <w:t>do  Umowy nr EZP-272/…../202..</w:t>
      </w:r>
    </w:p>
    <w:p w14:paraId="5CC36265" w14:textId="77777777" w:rsidR="00F412BC" w:rsidRDefault="00F412BC" w:rsidP="00F412BC">
      <w:pPr>
        <w:tabs>
          <w:tab w:val="left" w:pos="2625"/>
          <w:tab w:val="center" w:pos="4536"/>
        </w:tabs>
        <w:spacing w:after="0" w:line="240" w:lineRule="auto"/>
        <w:rPr>
          <w:rFonts w:ascii="Cambria" w:eastAsia="Calibri" w:hAnsi="Cambria" w:cs="Arial"/>
          <w:b/>
          <w:color w:val="FF0000"/>
        </w:rPr>
      </w:pPr>
      <w:r>
        <w:rPr>
          <w:rFonts w:ascii="Cambria" w:eastAsia="Calibri" w:hAnsi="Cambria" w:cs="Arial"/>
          <w:b/>
          <w:color w:val="FF0000"/>
        </w:rPr>
        <w:tab/>
      </w:r>
      <w:r>
        <w:rPr>
          <w:rFonts w:ascii="Cambria" w:eastAsia="Calibri" w:hAnsi="Cambria" w:cs="Arial"/>
          <w:b/>
          <w:color w:val="FF0000"/>
        </w:rPr>
        <w:tab/>
        <w:t>z dnia……...202…..r</w:t>
      </w:r>
    </w:p>
    <w:p w14:paraId="4EA2A78A" w14:textId="77777777" w:rsidR="00F412BC" w:rsidRDefault="00F412BC" w:rsidP="00F412BC">
      <w:pPr>
        <w:tabs>
          <w:tab w:val="left" w:pos="2625"/>
          <w:tab w:val="center" w:pos="4536"/>
        </w:tabs>
        <w:spacing w:after="0" w:line="240" w:lineRule="auto"/>
        <w:rPr>
          <w:rFonts w:ascii="Cambria" w:eastAsia="Calibri" w:hAnsi="Cambria" w:cs="Arial"/>
          <w:b/>
          <w:color w:val="FF0000"/>
        </w:rPr>
      </w:pPr>
    </w:p>
    <w:p w14:paraId="510233B8" w14:textId="77777777" w:rsidR="00F412BC" w:rsidRDefault="00F412BC" w:rsidP="00F412BC">
      <w:pPr>
        <w:spacing w:after="0" w:line="360" w:lineRule="auto"/>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zawarta w dniu </w:t>
      </w:r>
      <w:r>
        <w:rPr>
          <w:rFonts w:ascii="Cambria" w:eastAsia="Times New Roman" w:hAnsi="Cambria" w:cs="Arial"/>
          <w:b/>
          <w:bCs/>
          <w:color w:val="FF0000"/>
          <w:sz w:val="20"/>
          <w:szCs w:val="20"/>
          <w:lang w:eastAsia="pl-PL"/>
        </w:rPr>
        <w:t>………...2020r.</w:t>
      </w:r>
      <w:r>
        <w:rPr>
          <w:rFonts w:ascii="Cambria" w:eastAsia="Times New Roman" w:hAnsi="Cambria" w:cs="Arial"/>
          <w:bCs/>
          <w:color w:val="FF0000"/>
          <w:sz w:val="20"/>
          <w:szCs w:val="20"/>
          <w:lang w:eastAsia="pl-PL"/>
        </w:rPr>
        <w:t xml:space="preserve"> </w:t>
      </w:r>
      <w:r>
        <w:rPr>
          <w:rFonts w:ascii="Cambria" w:eastAsia="Times New Roman" w:hAnsi="Cambria" w:cs="Arial"/>
          <w:color w:val="FF0000"/>
          <w:sz w:val="20"/>
          <w:szCs w:val="20"/>
          <w:lang w:eastAsia="pl-PL"/>
        </w:rPr>
        <w:t xml:space="preserve"> </w:t>
      </w:r>
      <w:r>
        <w:rPr>
          <w:rFonts w:ascii="Cambria" w:eastAsia="Times New Roman" w:hAnsi="Cambria" w:cs="Arial"/>
          <w:bCs/>
          <w:color w:val="FF0000"/>
          <w:sz w:val="20"/>
          <w:szCs w:val="20"/>
          <w:lang w:eastAsia="pl-PL"/>
        </w:rPr>
        <w:t xml:space="preserve">w </w:t>
      </w:r>
      <w:r>
        <w:rPr>
          <w:rFonts w:ascii="Cambria" w:eastAsia="Times New Roman" w:hAnsi="Cambria" w:cs="Arial"/>
          <w:color w:val="FF0000"/>
          <w:sz w:val="20"/>
          <w:szCs w:val="20"/>
          <w:lang w:eastAsia="pl-PL"/>
        </w:rPr>
        <w:t xml:space="preserve">Krakowie , </w:t>
      </w:r>
      <w:r>
        <w:rPr>
          <w:rFonts w:ascii="Cambria" w:eastAsia="Times New Roman" w:hAnsi="Cambria" w:cs="Arial"/>
          <w:bCs/>
          <w:color w:val="FF0000"/>
          <w:sz w:val="20"/>
          <w:szCs w:val="20"/>
          <w:lang w:eastAsia="pl-PL"/>
        </w:rPr>
        <w:t>pomiędzy:</w:t>
      </w:r>
    </w:p>
    <w:p w14:paraId="5C870AD6"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
          <w:bCs/>
          <w:color w:val="FF0000"/>
          <w:sz w:val="20"/>
          <w:szCs w:val="20"/>
          <w:lang w:eastAsia="pl-PL"/>
        </w:rPr>
        <w:t>Uniwersyteckim Szpitalem Dziecięcym w Krakowie</w:t>
      </w:r>
      <w:r>
        <w:rPr>
          <w:rFonts w:ascii="Cambria" w:eastAsia="Times New Roman" w:hAnsi="Cambria" w:cs="Arial"/>
          <w:bCs/>
          <w:color w:val="FF0000"/>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43B78A49"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który reprezentuje:</w:t>
      </w:r>
    </w:p>
    <w:p w14:paraId="7340E47D"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w:t>
      </w:r>
    </w:p>
    <w:p w14:paraId="1B8A84AD"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zwany dalej </w:t>
      </w:r>
      <w:r>
        <w:rPr>
          <w:rFonts w:ascii="Cambria" w:eastAsia="Times New Roman" w:hAnsi="Cambria" w:cs="Arial"/>
          <w:b/>
          <w:bCs/>
          <w:color w:val="FF0000"/>
          <w:sz w:val="20"/>
          <w:szCs w:val="20"/>
          <w:lang w:eastAsia="pl-PL"/>
        </w:rPr>
        <w:t>Administratorem /Powierzającym</w:t>
      </w:r>
    </w:p>
    <w:p w14:paraId="2C109EAA"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a</w:t>
      </w:r>
    </w:p>
    <w:p w14:paraId="14A3B3FB"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w:t>
      </w:r>
    </w:p>
    <w:p w14:paraId="673C5DF4"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które reprezentuje:</w:t>
      </w:r>
    </w:p>
    <w:p w14:paraId="11ED3535" w14:textId="77777777" w:rsidR="00F412BC" w:rsidRDefault="00F412BC" w:rsidP="00F412BC">
      <w:pPr>
        <w:spacing w:line="254" w:lineRule="auto"/>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w:t>
      </w:r>
    </w:p>
    <w:p w14:paraId="541EE461" w14:textId="77777777" w:rsidR="00F412BC" w:rsidRDefault="00F412BC" w:rsidP="00F412BC">
      <w:pPr>
        <w:spacing w:line="254" w:lineRule="auto"/>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zwany dalej </w:t>
      </w:r>
      <w:r>
        <w:rPr>
          <w:rFonts w:ascii="Cambria" w:eastAsia="Times New Roman" w:hAnsi="Cambria" w:cs="Arial"/>
          <w:b/>
          <w:bCs/>
          <w:color w:val="FF0000"/>
          <w:sz w:val="20"/>
          <w:szCs w:val="20"/>
          <w:lang w:eastAsia="pl-PL"/>
        </w:rPr>
        <w:t>Podmiotem Przetwarzającym / Procesorem</w:t>
      </w:r>
    </w:p>
    <w:p w14:paraId="402C4AEF"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(dalej łącznie jako: „</w:t>
      </w:r>
      <w:r>
        <w:rPr>
          <w:rFonts w:ascii="Cambria" w:eastAsia="Times New Roman" w:hAnsi="Cambria" w:cs="Arial"/>
          <w:b/>
          <w:color w:val="FF0000"/>
          <w:sz w:val="20"/>
          <w:szCs w:val="20"/>
          <w:lang w:eastAsia="pl-PL"/>
        </w:rPr>
        <w:t>Strony</w:t>
      </w:r>
      <w:r>
        <w:rPr>
          <w:rFonts w:ascii="Cambria" w:eastAsia="Times New Roman" w:hAnsi="Cambria" w:cs="Arial"/>
          <w:bCs/>
          <w:color w:val="FF0000"/>
          <w:sz w:val="20"/>
          <w:szCs w:val="20"/>
          <w:lang w:eastAsia="pl-PL"/>
        </w:rPr>
        <w:t>”)</w:t>
      </w:r>
    </w:p>
    <w:p w14:paraId="7E4389AA" w14:textId="77777777" w:rsidR="00F412BC" w:rsidRDefault="00F412BC" w:rsidP="00F412BC">
      <w:pPr>
        <w:spacing w:after="0" w:line="240" w:lineRule="auto"/>
        <w:ind w:left="11"/>
        <w:jc w:val="both"/>
        <w:rPr>
          <w:rFonts w:ascii="Cambria" w:eastAsia="Times New Roman" w:hAnsi="Cambria" w:cs="Arial"/>
          <w:b/>
          <w:bCs/>
          <w:color w:val="FF0000"/>
          <w:sz w:val="20"/>
          <w:szCs w:val="20"/>
          <w:lang w:eastAsia="pl-PL"/>
        </w:rPr>
      </w:pPr>
    </w:p>
    <w:p w14:paraId="00052C9B"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Mając na uwadze, że Strony zawarły umowę, w związku z realizacją której przetwarzane są dane osobowe, a także w związku z faktem, iż Strony zobowiązane są do stosowania przepisów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w:t>
      </w:r>
    </w:p>
    <w:p w14:paraId="618CF4DF"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Użyte w niniejszej Umowie określenia „Dane Osobowe”, „Administrator”,  „Podmiot przetwarzający”, „inny podmiot przetwarzający” „przetwarzanie”, „naruszenie ochrony danych osobowych” mają takie samo znaczenie jak w RODO.</w:t>
      </w:r>
    </w:p>
    <w:p w14:paraId="779B028D"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p>
    <w:p w14:paraId="10BDC660"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Strony postanawiają zawrzeć umowę powierzenia przetwarzania danych osobowych (dalej „Umowa” lub „Umowa Powierzenia”) o następującej treści:</w:t>
      </w:r>
    </w:p>
    <w:p w14:paraId="5B6FFAC2"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p>
    <w:p w14:paraId="71F3D2EB" w14:textId="77777777" w:rsidR="00F412BC" w:rsidRDefault="00F412BC" w:rsidP="00EA0B5B">
      <w:pPr>
        <w:numPr>
          <w:ilvl w:val="0"/>
          <w:numId w:val="122"/>
        </w:numPr>
        <w:spacing w:after="0" w:line="240" w:lineRule="auto"/>
        <w:ind w:left="0"/>
        <w:jc w:val="both"/>
        <w:outlineLvl w:val="0"/>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Przedmiot umowy</w:t>
      </w:r>
    </w:p>
    <w:p w14:paraId="31EF7789" w14:textId="77777777" w:rsidR="00F412BC" w:rsidRDefault="00F412BC" w:rsidP="00EA0B5B">
      <w:pPr>
        <w:numPr>
          <w:ilvl w:val="1"/>
          <w:numId w:val="122"/>
        </w:numPr>
        <w:spacing w:after="0" w:line="240" w:lineRule="auto"/>
        <w:ind w:left="290"/>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Niniejsza umowa powierzenia przetwarzania danych osobowych (dalej „Umowa” lub „Umowa Powierzenia”) ma zastosowanie do zawartej pomiędzy Stronami umowy Nr EZP-……………………… </w:t>
      </w:r>
      <w:r>
        <w:rPr>
          <w:rFonts w:ascii="Cambria" w:eastAsia="Times New Roman" w:hAnsi="Cambria" w:cs="Arial"/>
          <w:color w:val="FF0000"/>
          <w:sz w:val="20"/>
          <w:szCs w:val="20"/>
          <w:lang w:eastAsia="pl-PL"/>
        </w:rPr>
        <w:t xml:space="preserve">w  dniu…….202..r. </w:t>
      </w:r>
      <w:r>
        <w:rPr>
          <w:rFonts w:ascii="Cambria" w:eastAsia="Times New Roman" w:hAnsi="Cambria" w:cs="Arial"/>
          <w:bCs/>
          <w:color w:val="FF0000"/>
          <w:sz w:val="20"/>
          <w:szCs w:val="20"/>
          <w:lang w:eastAsia="pl-PL"/>
        </w:rPr>
        <w:t>(„</w:t>
      </w:r>
      <w:r>
        <w:rPr>
          <w:rFonts w:ascii="Cambria" w:eastAsia="Times New Roman" w:hAnsi="Cambria" w:cs="Arial"/>
          <w:color w:val="FF0000"/>
          <w:sz w:val="20"/>
          <w:szCs w:val="20"/>
          <w:lang w:eastAsia="pl-PL"/>
        </w:rPr>
        <w:t>Umowa Podstawowa</w:t>
      </w:r>
      <w:r>
        <w:rPr>
          <w:rFonts w:ascii="Cambria" w:eastAsia="Times New Roman" w:hAnsi="Cambria" w:cs="Arial"/>
          <w:bCs/>
          <w:color w:val="FF0000"/>
          <w:sz w:val="20"/>
          <w:szCs w:val="20"/>
          <w:lang w:eastAsia="pl-PL"/>
        </w:rPr>
        <w:t>”), której przedmiotem jest dostawa szlabanów parkingowych oraz urządzeń pomocniczych wraz z montażem i wykonaniem instalacji zasilającej i komunikacyjnej dla Uniwersyteckiego Szpitala Dziecięcego w Krakowie..</w:t>
      </w:r>
    </w:p>
    <w:p w14:paraId="4AC9877A" w14:textId="77777777" w:rsidR="00F412BC" w:rsidRDefault="00F412BC" w:rsidP="00EA0B5B">
      <w:pPr>
        <w:numPr>
          <w:ilvl w:val="1"/>
          <w:numId w:val="122"/>
        </w:numPr>
        <w:spacing w:after="0" w:line="240" w:lineRule="auto"/>
        <w:ind w:left="290"/>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Administrator, na podstawie art. 28 RODO powierza Podmiotowi przetwarzającemu do przetwarzania, a Podmiot przetwarzający zobowiązuje się przetwarzać powierzone mu Dane Osobowe wyłącznie w celu i zakresie niezbędnym do realizacji przedmiotu Umowy Podstawowej</w:t>
      </w:r>
      <w:r>
        <w:rPr>
          <w:rFonts w:ascii="Cambria" w:eastAsia="Times New Roman" w:hAnsi="Cambria" w:cs="Arial"/>
          <w:b/>
          <w:bCs/>
          <w:color w:val="FF0000"/>
          <w:sz w:val="20"/>
          <w:szCs w:val="20"/>
          <w:lang w:eastAsia="pl-PL"/>
        </w:rPr>
        <w:t xml:space="preserve"> </w:t>
      </w:r>
      <w:r>
        <w:rPr>
          <w:rFonts w:ascii="Cambria" w:eastAsia="Times New Roman" w:hAnsi="Cambria" w:cs="Arial"/>
          <w:bCs/>
          <w:color w:val="FF0000"/>
          <w:sz w:val="20"/>
          <w:szCs w:val="20"/>
          <w:lang w:eastAsia="pl-PL"/>
        </w:rPr>
        <w:t xml:space="preserve">oraz przez okres obowiązywania Umowy Podstawowej. </w:t>
      </w:r>
    </w:p>
    <w:p w14:paraId="305F42D1" w14:textId="77777777" w:rsidR="00F412BC" w:rsidRDefault="00F412BC" w:rsidP="00EA0B5B">
      <w:pPr>
        <w:numPr>
          <w:ilvl w:val="1"/>
          <w:numId w:val="122"/>
        </w:numPr>
        <w:spacing w:after="0" w:line="240" w:lineRule="auto"/>
        <w:ind w:left="284" w:hanging="426"/>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Podmiot przetwarzający będzie przetwarzać powierzone Dane Osobowe sporadycznie, w miarę potrzeb związanych z wykonywaniem czynności przetwarzania wynikających z Umowy Podstawowej, tj. prac związanych z instalacją, konfiguracją i serwisowaniem oprogramowania, dostarczonego sprzętu komputerowego oraz urządzeń i innych elementów wchodzących w skład systemu monitoringu wizyjnego, a także ze szkoleniami.</w:t>
      </w:r>
    </w:p>
    <w:p w14:paraId="51930A31" w14:textId="77777777" w:rsidR="00F412BC" w:rsidRDefault="00F412BC" w:rsidP="00EA0B5B">
      <w:pPr>
        <w:numPr>
          <w:ilvl w:val="1"/>
          <w:numId w:val="122"/>
        </w:numPr>
        <w:spacing w:after="0" w:line="240" w:lineRule="auto"/>
        <w:ind w:left="284" w:hanging="426"/>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Powierzone do przetwarzania dane osobowe obejmują:</w:t>
      </w:r>
    </w:p>
    <w:p w14:paraId="10FAD178" w14:textId="77777777" w:rsidR="00F412BC" w:rsidRDefault="00F412BC" w:rsidP="00EA0B5B">
      <w:pPr>
        <w:numPr>
          <w:ilvl w:val="2"/>
          <w:numId w:val="122"/>
        </w:numPr>
        <w:spacing w:after="0" w:line="240" w:lineRule="auto"/>
        <w:contextualSpacing/>
        <w:jc w:val="both"/>
        <w:rPr>
          <w:rFonts w:ascii="Cambria" w:eastAsia="Times New Roman" w:hAnsi="Cambria" w:cs="Arial"/>
          <w:bCs/>
          <w:color w:val="FF0000"/>
          <w:sz w:val="20"/>
          <w:szCs w:val="20"/>
          <w:lang w:eastAsia="pl-PL"/>
        </w:rPr>
      </w:pPr>
      <w:r>
        <w:rPr>
          <w:rFonts w:ascii="Cambria" w:hAnsi="Cambria" w:cs="Arial"/>
          <w:color w:val="FF0000"/>
          <w:sz w:val="20"/>
          <w:szCs w:val="20"/>
        </w:rPr>
        <w:t>Dane zapisane w formie elektronicznej w systemie informatycznym/systemie monitoringu wizyjnego …………………………….. (*</w:t>
      </w:r>
      <w:r>
        <w:rPr>
          <w:rFonts w:ascii="Cambria" w:hAnsi="Cambria" w:cs="Arial"/>
          <w:i/>
          <w:color w:val="FF0000"/>
          <w:sz w:val="20"/>
          <w:szCs w:val="20"/>
        </w:rPr>
        <w:t>nazwa systemu może zostać wprowadzona na etapie podpisywania umowy)</w:t>
      </w:r>
      <w:r>
        <w:rPr>
          <w:rFonts w:ascii="Cambria" w:hAnsi="Cambria" w:cs="Arial"/>
          <w:color w:val="FF0000"/>
          <w:sz w:val="20"/>
          <w:szCs w:val="20"/>
        </w:rPr>
        <w:t xml:space="preserve"> wyłącznie w zakresie wjazdów na teren Szpitala / wyjazdów z terenu Szpitala, do których Podmiot przetwarzający uzyska dostęp, w trybie zdalnej obsługi serwisowej lub w siedzibie Administratora, w celu realizacji Umowy Podstawowej i należą do następujących kategorii danych:</w:t>
      </w:r>
    </w:p>
    <w:p w14:paraId="0142B001" w14:textId="77777777" w:rsidR="00F412BC" w:rsidRDefault="00F412BC" w:rsidP="00F412BC">
      <w:pPr>
        <w:spacing w:after="0" w:line="240" w:lineRule="auto"/>
        <w:ind w:left="1224"/>
        <w:contextualSpacing/>
        <w:jc w:val="both"/>
        <w:rPr>
          <w:rFonts w:ascii="Cambria" w:hAnsi="Cambria" w:cs="Arial"/>
          <w:color w:val="FF0000"/>
          <w:sz w:val="20"/>
          <w:szCs w:val="20"/>
        </w:rPr>
      </w:pPr>
    </w:p>
    <w:p w14:paraId="7666CDCF"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r>
        <w:rPr>
          <w:rFonts w:ascii="Cambria" w:hAnsi="Cambria" w:cs="Arial"/>
          <w:color w:val="FF0000"/>
          <w:sz w:val="20"/>
          <w:szCs w:val="20"/>
        </w:rPr>
        <w:t xml:space="preserve">Dane Osobowe zwykłe z </w:t>
      </w:r>
      <w:r>
        <w:rPr>
          <w:rFonts w:ascii="Cambria" w:eastAsia="Times New Roman" w:hAnsi="Cambria" w:cs="Arial"/>
          <w:color w:val="FF0000"/>
          <w:sz w:val="20"/>
          <w:szCs w:val="20"/>
          <w:lang w:eastAsia="pl-PL"/>
        </w:rPr>
        <w:t xml:space="preserve">systemu monitoringu mogą obejmować: </w:t>
      </w:r>
    </w:p>
    <w:p w14:paraId="60F267EC" w14:textId="77777777" w:rsidR="00F412BC" w:rsidRDefault="00F412BC" w:rsidP="00EA0B5B">
      <w:pPr>
        <w:numPr>
          <w:ilvl w:val="0"/>
          <w:numId w:val="123"/>
        </w:numPr>
        <w:spacing w:after="0" w:line="240" w:lineRule="auto"/>
        <w:ind w:left="2517" w:hanging="357"/>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wizerunki osób oraz sposoby zachowania się osób, których wizerunek utrwalono na urządzeniu rejestrującym,</w:t>
      </w:r>
    </w:p>
    <w:p w14:paraId="4E89B980" w14:textId="77777777" w:rsidR="00F412BC" w:rsidRDefault="00F412BC" w:rsidP="00EA0B5B">
      <w:pPr>
        <w:numPr>
          <w:ilvl w:val="0"/>
          <w:numId w:val="124"/>
        </w:numPr>
        <w:spacing w:after="0" w:line="240" w:lineRule="auto"/>
        <w:ind w:left="2517" w:hanging="357"/>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numery rejestracyjne samochodów, oznaczenia boczne samochodów,</w:t>
      </w:r>
    </w:p>
    <w:p w14:paraId="149E4B81" w14:textId="77777777" w:rsidR="00F412BC" w:rsidRDefault="00F412BC" w:rsidP="00EA0B5B">
      <w:pPr>
        <w:numPr>
          <w:ilvl w:val="0"/>
          <w:numId w:val="124"/>
        </w:numPr>
        <w:spacing w:after="0" w:line="240"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czas i miejsce zdarzeń objętych monitoringiem.</w:t>
      </w:r>
    </w:p>
    <w:p w14:paraId="4DDD7FD4" w14:textId="77777777" w:rsidR="0012616D" w:rsidRDefault="0012616D" w:rsidP="00F412BC">
      <w:pPr>
        <w:spacing w:after="0" w:line="240" w:lineRule="auto"/>
        <w:ind w:left="993"/>
        <w:contextualSpacing/>
        <w:jc w:val="both"/>
        <w:rPr>
          <w:rFonts w:ascii="Cambria" w:eastAsia="Times New Roman" w:hAnsi="Cambria" w:cs="Arial"/>
          <w:color w:val="FF0000"/>
          <w:sz w:val="20"/>
          <w:szCs w:val="20"/>
          <w:lang w:eastAsia="pl-PL"/>
        </w:rPr>
      </w:pPr>
    </w:p>
    <w:p w14:paraId="17C34BD6" w14:textId="77777777"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Przetwarzanie może dotyczyć następujących kategorii osób znajdujących się na obszarze objętym monitoringiem:</w:t>
      </w:r>
    </w:p>
    <w:p w14:paraId="3A411E85" w14:textId="77777777"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p>
    <w:p w14:paraId="6F3C9C9F"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pacjentów, opiekunów prawnych pacjentów,</w:t>
      </w:r>
    </w:p>
    <w:p w14:paraId="03516478"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pracowników Administratora,</w:t>
      </w:r>
    </w:p>
    <w:p w14:paraId="648807DD"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kontrahentów (dostawców i odbiorców) Administratora,</w:t>
      </w:r>
    </w:p>
    <w:p w14:paraId="51A292F0"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współpracowników Administratora</w:t>
      </w:r>
    </w:p>
    <w:p w14:paraId="64EBD003"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osób trzecich znajdujących się na obszarze objętym monitoringiem.</w:t>
      </w:r>
    </w:p>
    <w:p w14:paraId="4597E03A" w14:textId="77777777" w:rsidR="00F412BC" w:rsidRDefault="00F412BC" w:rsidP="00F412BC">
      <w:pPr>
        <w:spacing w:after="0" w:line="240" w:lineRule="auto"/>
        <w:ind w:left="1224"/>
        <w:jc w:val="both"/>
        <w:rPr>
          <w:rFonts w:ascii="Cambria" w:eastAsia="Times New Roman" w:hAnsi="Cambria" w:cs="Arial"/>
          <w:color w:val="FF0000"/>
          <w:sz w:val="20"/>
          <w:szCs w:val="20"/>
          <w:lang w:eastAsia="pl-PL"/>
        </w:rPr>
      </w:pPr>
    </w:p>
    <w:p w14:paraId="6E81E271" w14:textId="77777777" w:rsidR="00F412BC" w:rsidRDefault="00F412BC" w:rsidP="00F412BC">
      <w:pPr>
        <w:spacing w:after="0" w:line="240" w:lineRule="auto"/>
        <w:ind w:left="1224"/>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Powierzone do przetwarzania wyżej wymienione Dane Osobowe mogą podlegać następującym operacjom lub zestawom operacji przetwarzania: przeglądanie danych – w celu i zakresie adekwatnym dla prawidłowej realizacji Umowy Podstawowej. </w:t>
      </w:r>
    </w:p>
    <w:p w14:paraId="457DC274" w14:textId="77777777" w:rsidR="0012616D" w:rsidRDefault="0012616D" w:rsidP="00F412BC">
      <w:pPr>
        <w:spacing w:after="0" w:line="240" w:lineRule="auto"/>
        <w:ind w:left="1224"/>
        <w:jc w:val="both"/>
        <w:rPr>
          <w:rFonts w:ascii="Cambria" w:eastAsia="Times New Roman" w:hAnsi="Cambria" w:cs="Arial"/>
          <w:color w:val="FF0000"/>
          <w:sz w:val="20"/>
          <w:szCs w:val="20"/>
          <w:lang w:eastAsia="pl-PL"/>
        </w:rPr>
      </w:pPr>
    </w:p>
    <w:p w14:paraId="07D8ECEF" w14:textId="77777777" w:rsidR="00F412BC" w:rsidRDefault="00F412BC" w:rsidP="00EA0B5B">
      <w:pPr>
        <w:numPr>
          <w:ilvl w:val="2"/>
          <w:numId w:val="122"/>
        </w:numPr>
        <w:spacing w:line="254"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 </w:t>
      </w:r>
      <w:r>
        <w:rPr>
          <w:rFonts w:ascii="Cambria" w:hAnsi="Cambria" w:cs="Arial"/>
          <w:color w:val="FF0000"/>
          <w:sz w:val="20"/>
          <w:szCs w:val="20"/>
        </w:rPr>
        <w:t>Dane zapisane w formie elektronicznej w systemie informatycznym kontroli dostępu …………………. (*</w:t>
      </w:r>
      <w:r>
        <w:rPr>
          <w:rFonts w:ascii="Cambria" w:hAnsi="Cambria" w:cs="Arial"/>
          <w:i/>
          <w:color w:val="FF0000"/>
          <w:sz w:val="20"/>
          <w:szCs w:val="20"/>
        </w:rPr>
        <w:t xml:space="preserve">nazwa systemu może zostać wprowadzona na etapie podpisywania umowy) </w:t>
      </w:r>
      <w:r>
        <w:rPr>
          <w:rFonts w:ascii="Cambria" w:hAnsi="Cambria" w:cs="Arial"/>
          <w:color w:val="FF0000"/>
          <w:sz w:val="20"/>
          <w:szCs w:val="20"/>
        </w:rPr>
        <w:t>wyłącznie w zakresie kontrolerów instalowanych do systemów szlabanu, do których Podmiot przetwarzający uzyska dostęp, w trybie zdalnej obsługi serwisowej lub w siedzibie Administratora, w celu realizacji Umowy Podstawowej i należą do następujących kategorii danych:</w:t>
      </w:r>
    </w:p>
    <w:p w14:paraId="2806453F" w14:textId="77777777" w:rsidR="00F412BC" w:rsidRDefault="00F412BC" w:rsidP="00F412BC">
      <w:pPr>
        <w:spacing w:line="254" w:lineRule="auto"/>
        <w:ind w:left="1224"/>
        <w:contextualSpacing/>
        <w:jc w:val="both"/>
        <w:rPr>
          <w:rFonts w:ascii="Cambria" w:eastAsia="Times New Roman" w:hAnsi="Cambria" w:cs="Arial"/>
          <w:color w:val="FF0000"/>
          <w:sz w:val="20"/>
          <w:szCs w:val="20"/>
          <w:lang w:eastAsia="pl-PL"/>
        </w:rPr>
      </w:pPr>
      <w:r>
        <w:rPr>
          <w:rFonts w:ascii="Cambria" w:hAnsi="Cambria" w:cs="Arial"/>
          <w:color w:val="FF0000"/>
          <w:sz w:val="20"/>
          <w:szCs w:val="20"/>
        </w:rPr>
        <w:t xml:space="preserve">Dane Osobowe zwykłe z </w:t>
      </w:r>
      <w:r>
        <w:rPr>
          <w:rFonts w:ascii="Cambria" w:eastAsia="Times New Roman" w:hAnsi="Cambria" w:cs="Arial"/>
          <w:color w:val="FF0000"/>
          <w:sz w:val="20"/>
          <w:szCs w:val="20"/>
          <w:lang w:eastAsia="pl-PL"/>
        </w:rPr>
        <w:t xml:space="preserve">systemu kontroli dostępu mogą obejmować: </w:t>
      </w:r>
    </w:p>
    <w:p w14:paraId="139B531D" w14:textId="77777777" w:rsidR="00F412BC" w:rsidRDefault="00F412BC" w:rsidP="00F412BC">
      <w:pPr>
        <w:spacing w:line="254" w:lineRule="auto"/>
        <w:ind w:left="1224"/>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imię i  nazwisko,</w:t>
      </w:r>
    </w:p>
    <w:p w14:paraId="48D02F1D" w14:textId="77777777" w:rsidR="00F412BC" w:rsidRDefault="00F412BC" w:rsidP="00F412BC">
      <w:pPr>
        <w:spacing w:after="0" w:line="240" w:lineRule="auto"/>
        <w:ind w:left="993" w:firstLine="231"/>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nr identyfikatora</w:t>
      </w:r>
    </w:p>
    <w:p w14:paraId="75AC527C" w14:textId="77777777"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p>
    <w:p w14:paraId="6EE54EEA" w14:textId="52C59545"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Przetwarzanie może dotyczyć następujących kategorii osób posiadających identyfikatory wydane przez Administratora</w:t>
      </w:r>
      <w:r w:rsidR="00EF3D51">
        <w:rPr>
          <w:rFonts w:ascii="Cambria" w:eastAsia="Times New Roman" w:hAnsi="Cambria" w:cs="Arial"/>
          <w:color w:val="FF0000"/>
          <w:sz w:val="20"/>
          <w:szCs w:val="20"/>
          <w:lang w:eastAsia="pl-PL"/>
        </w:rPr>
        <w:t xml:space="preserve"> </w:t>
      </w:r>
      <w:r>
        <w:rPr>
          <w:rFonts w:ascii="Cambria" w:eastAsia="Times New Roman" w:hAnsi="Cambria" w:cs="Arial"/>
          <w:color w:val="FF0000"/>
          <w:sz w:val="20"/>
          <w:szCs w:val="20"/>
          <w:lang w:eastAsia="pl-PL"/>
        </w:rPr>
        <w:t>(wjeżdżających</w:t>
      </w:r>
      <w:r w:rsidR="00EF3D51">
        <w:rPr>
          <w:rFonts w:ascii="Cambria" w:eastAsia="Times New Roman" w:hAnsi="Cambria" w:cs="Arial"/>
          <w:color w:val="FF0000"/>
          <w:sz w:val="20"/>
          <w:szCs w:val="20"/>
          <w:lang w:eastAsia="pl-PL"/>
        </w:rPr>
        <w:t xml:space="preserve"> na teren Szpitala </w:t>
      </w:r>
      <w:r>
        <w:rPr>
          <w:rFonts w:ascii="Cambria" w:eastAsia="Times New Roman" w:hAnsi="Cambria" w:cs="Arial"/>
          <w:color w:val="FF0000"/>
          <w:sz w:val="20"/>
          <w:szCs w:val="20"/>
          <w:lang w:eastAsia="pl-PL"/>
        </w:rPr>
        <w:t>i wyjeżdzających z terenu Szpitala):</w:t>
      </w:r>
    </w:p>
    <w:p w14:paraId="6E114830" w14:textId="77777777"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p>
    <w:p w14:paraId="280B49E8"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pracowników Administratora,</w:t>
      </w:r>
    </w:p>
    <w:p w14:paraId="541F157C"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współpracowników Administratora </w:t>
      </w:r>
    </w:p>
    <w:p w14:paraId="47880579" w14:textId="77777777" w:rsidR="00F412BC" w:rsidRDefault="00F412BC" w:rsidP="00F412BC">
      <w:pPr>
        <w:spacing w:after="0" w:line="240" w:lineRule="auto"/>
        <w:jc w:val="both"/>
        <w:rPr>
          <w:rFonts w:ascii="Cambria" w:eastAsia="Times New Roman" w:hAnsi="Cambria" w:cs="Arial"/>
          <w:color w:val="FF0000"/>
          <w:sz w:val="20"/>
          <w:szCs w:val="20"/>
          <w:lang w:eastAsia="pl-PL"/>
        </w:rPr>
      </w:pPr>
    </w:p>
    <w:p w14:paraId="4846BB1D" w14:textId="1948BFF3" w:rsidR="00F412BC" w:rsidRDefault="00F412BC" w:rsidP="00F412BC">
      <w:pPr>
        <w:spacing w:after="0" w:line="240" w:lineRule="auto"/>
        <w:ind w:left="1224"/>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Powierzone do przetwarzania Dane Osobowe mogą podlegać następującym operacjom lub zestawom operacji przetwarzania: przeglądanie danych – w celu i zakresie adekwatnym dla prawidłowej realizacji Umowy Podstawowej</w:t>
      </w:r>
      <w:r w:rsidR="0012616D">
        <w:rPr>
          <w:rFonts w:ascii="Cambria" w:eastAsia="Times New Roman" w:hAnsi="Cambria" w:cs="Arial"/>
          <w:color w:val="FF0000"/>
          <w:sz w:val="20"/>
          <w:szCs w:val="20"/>
          <w:lang w:eastAsia="pl-PL"/>
        </w:rPr>
        <w:t>.</w:t>
      </w:r>
    </w:p>
    <w:p w14:paraId="0499BF33" w14:textId="77777777" w:rsidR="0012616D" w:rsidRDefault="0012616D" w:rsidP="00F412BC">
      <w:pPr>
        <w:spacing w:after="0" w:line="240" w:lineRule="auto"/>
        <w:ind w:left="1224"/>
        <w:jc w:val="both"/>
        <w:rPr>
          <w:rFonts w:ascii="Cambria" w:eastAsia="Times New Roman" w:hAnsi="Cambria" w:cs="Arial"/>
          <w:color w:val="FF0000"/>
          <w:sz w:val="20"/>
          <w:szCs w:val="20"/>
          <w:lang w:eastAsia="pl-PL"/>
        </w:rPr>
      </w:pPr>
    </w:p>
    <w:p w14:paraId="5C851E4D" w14:textId="77777777" w:rsidR="00F412BC" w:rsidRDefault="00F412BC" w:rsidP="00EA0B5B">
      <w:pPr>
        <w:numPr>
          <w:ilvl w:val="2"/>
          <w:numId w:val="122"/>
        </w:numPr>
        <w:spacing w:after="0" w:line="240"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 zakresie przeprowadzenia szkoleń dla Personelu Administratora powierzone do przetwarzania Dane Osobowe mogą obejmować: dane zwykłe Personelu Administratora biorącego udział w szkoleniu takie jak: imię i nazwisko, tytuł naukowy, stanowisko, komórka organizacyjna, miejsce pracy oraz dane dotyczące uczestnictwa w szkoleniu.</w:t>
      </w:r>
    </w:p>
    <w:p w14:paraId="79E856D9"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p>
    <w:p w14:paraId="6158ABBB"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Powierzone do przetwarzania Dane Osobowe mogą być przetwarzane w postaci tradycyjnej (papierowej) i elektronicznej. </w:t>
      </w:r>
    </w:p>
    <w:p w14:paraId="21C10A2A"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p>
    <w:p w14:paraId="05AFAFF3"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Powierzone do przetwarzania Dane Osobowe mogą podlegać następującym operacjom lub zestawom operacji przetwarzania zbieranie, utrwalanie, przeglądanie, przechowywanie, organizowanie, dopasowywanie lub łączenie, wykorzystywanie, usuwanie lub niszczenie – w celu i zakresie adekwatnym dla prawidłowej realizacji Umowy Podstawowej. </w:t>
      </w:r>
    </w:p>
    <w:p w14:paraId="3FFDA3B7"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p>
    <w:p w14:paraId="007E844B" w14:textId="77777777" w:rsidR="00F412BC" w:rsidRDefault="00F412BC" w:rsidP="00EA0B5B">
      <w:pPr>
        <w:numPr>
          <w:ilvl w:val="1"/>
          <w:numId w:val="122"/>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Podmiot przetwarzający zapewni, że przetwarzanie danych osobowych przez Wykonawcę </w:t>
      </w:r>
      <w:r>
        <w:rPr>
          <w:rFonts w:ascii="Cambria" w:eastAsia="Times New Roman" w:hAnsi="Cambria" w:cs="Arial"/>
          <w:color w:val="FF0000"/>
          <w:sz w:val="20"/>
          <w:szCs w:val="20"/>
          <w:lang w:eastAsia="pl-PL"/>
        </w:rPr>
        <w:br/>
        <w:t>i jego Podprzetwarzających będzie odbywało się wyłącznie na terytorium Unii Europejskiej.</w:t>
      </w:r>
    </w:p>
    <w:p w14:paraId="10A5D870" w14:textId="77777777" w:rsidR="00F412BC" w:rsidRDefault="00F412BC" w:rsidP="00F412BC">
      <w:pPr>
        <w:spacing w:after="0" w:line="240" w:lineRule="auto"/>
        <w:ind w:left="1728"/>
        <w:contextualSpacing/>
        <w:jc w:val="both"/>
        <w:rPr>
          <w:rFonts w:ascii="Cambria" w:eastAsia="Times New Roman" w:hAnsi="Cambria" w:cs="Times New Roman"/>
          <w:i/>
          <w:color w:val="FF0000"/>
          <w:sz w:val="20"/>
          <w:szCs w:val="20"/>
          <w:u w:val="single"/>
          <w:lang w:eastAsia="pl-PL"/>
        </w:rPr>
      </w:pPr>
    </w:p>
    <w:p w14:paraId="456CF417"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 xml:space="preserve">Podpowierzenie </w:t>
      </w:r>
    </w:p>
    <w:p w14:paraId="7FDCEC8F" w14:textId="77777777" w:rsidR="00F412BC" w:rsidRDefault="00F412BC" w:rsidP="00EA0B5B">
      <w:pPr>
        <w:numPr>
          <w:ilvl w:val="1"/>
          <w:numId w:val="122"/>
        </w:numPr>
        <w:spacing w:after="0" w:line="240" w:lineRule="auto"/>
        <w:jc w:val="both"/>
        <w:rPr>
          <w:rFonts w:ascii="Cambria" w:hAnsi="Cambria" w:cs="Arial"/>
          <w:i/>
          <w:color w:val="FF0000"/>
          <w:sz w:val="20"/>
          <w:szCs w:val="20"/>
        </w:rPr>
      </w:pPr>
      <w:r>
        <w:rPr>
          <w:rFonts w:ascii="Cambria" w:hAnsi="Cambria" w:cs="Arial"/>
          <w:color w:val="FF0000"/>
          <w:sz w:val="20"/>
          <w:szCs w:val="20"/>
        </w:rPr>
        <w:t>Procesor może powierzyć konkretne operacje przetwarzania Danych Osobowych („</w:t>
      </w:r>
      <w:r>
        <w:rPr>
          <w:rFonts w:ascii="Cambria" w:hAnsi="Cambria" w:cs="Arial"/>
          <w:b/>
          <w:color w:val="FF0000"/>
          <w:sz w:val="20"/>
          <w:szCs w:val="20"/>
        </w:rPr>
        <w:t>podpowierzenie</w:t>
      </w:r>
      <w:r>
        <w:rPr>
          <w:rFonts w:ascii="Cambria" w:hAnsi="Cambria" w:cs="Arial"/>
          <w:color w:val="FF0000"/>
          <w:sz w:val="20"/>
          <w:szCs w:val="20"/>
        </w:rPr>
        <w:t>”) w drodze pisemnej umowy podpowierzenia („</w:t>
      </w:r>
      <w:r>
        <w:rPr>
          <w:rFonts w:ascii="Cambria" w:hAnsi="Cambria" w:cs="Arial"/>
          <w:b/>
          <w:color w:val="FF0000"/>
          <w:sz w:val="20"/>
          <w:szCs w:val="20"/>
        </w:rPr>
        <w:t>Umowa Podpowierzenia</w:t>
      </w:r>
      <w:r>
        <w:rPr>
          <w:rFonts w:ascii="Cambria" w:hAnsi="Cambria" w:cs="Arial"/>
          <w:color w:val="FF0000"/>
          <w:sz w:val="20"/>
          <w:szCs w:val="20"/>
        </w:rPr>
        <w:t>”) innym podmiotom przetwarzającym („</w:t>
      </w:r>
      <w:r>
        <w:rPr>
          <w:rFonts w:ascii="Cambria" w:hAnsi="Cambria" w:cs="Arial"/>
          <w:b/>
          <w:bCs/>
          <w:color w:val="FF0000"/>
          <w:sz w:val="20"/>
          <w:szCs w:val="20"/>
        </w:rPr>
        <w:t>Podprzetwarzający</w:t>
      </w:r>
      <w:r>
        <w:rPr>
          <w:rFonts w:ascii="Cambria" w:hAnsi="Cambria" w:cs="Arial"/>
          <w:color w:val="FF0000"/>
          <w:sz w:val="20"/>
          <w:szCs w:val="20"/>
        </w:rPr>
        <w:t xml:space="preserve">”) w celu </w:t>
      </w:r>
      <w:r>
        <w:rPr>
          <w:rFonts w:ascii="Cambria" w:hAnsi="Cambria" w:cs="Arial"/>
          <w:color w:val="FF0000"/>
          <w:sz w:val="20"/>
          <w:szCs w:val="20"/>
        </w:rPr>
        <w:br/>
        <w:t>i zakresie niezbędnym do wykonania Umowy Podstawowej, pod warunkiem uprzedniego pisemnego zaakceptowania Podprzetwarzającego przez Administratora lub braku sprzeciwu</w:t>
      </w:r>
      <w:r>
        <w:rPr>
          <w:rFonts w:ascii="Cambria" w:hAnsi="Cambria" w:cs="Arial"/>
          <w:i/>
          <w:color w:val="FF0000"/>
          <w:sz w:val="20"/>
          <w:szCs w:val="20"/>
        </w:rPr>
        <w:t xml:space="preserve">.  </w:t>
      </w:r>
    </w:p>
    <w:p w14:paraId="596C1625" w14:textId="77777777" w:rsidR="00F412BC" w:rsidRDefault="00F412BC" w:rsidP="00EA0B5B">
      <w:pPr>
        <w:numPr>
          <w:ilvl w:val="1"/>
          <w:numId w:val="122"/>
        </w:numPr>
        <w:spacing w:after="0" w:line="240" w:lineRule="auto"/>
        <w:ind w:left="998" w:hanging="431"/>
        <w:contextualSpacing/>
        <w:jc w:val="both"/>
        <w:rPr>
          <w:rFonts w:ascii="Cambria" w:hAnsi="Cambria" w:cs="Arial"/>
          <w:color w:val="FF0000"/>
          <w:sz w:val="20"/>
          <w:szCs w:val="20"/>
        </w:rPr>
      </w:pPr>
      <w:r>
        <w:rPr>
          <w:rFonts w:ascii="Cambria" w:hAnsi="Cambria" w:cs="Arial"/>
          <w:color w:val="FF0000"/>
          <w:sz w:val="20"/>
          <w:szCs w:val="20"/>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p>
    <w:p w14:paraId="229A6E5F" w14:textId="77777777" w:rsidR="00F412BC" w:rsidRDefault="00F412BC" w:rsidP="00EA0B5B">
      <w:pPr>
        <w:numPr>
          <w:ilvl w:val="1"/>
          <w:numId w:val="122"/>
        </w:numPr>
        <w:spacing w:after="0" w:line="240" w:lineRule="auto"/>
        <w:ind w:left="998" w:hanging="431"/>
        <w:contextualSpacing/>
        <w:jc w:val="both"/>
        <w:rPr>
          <w:rFonts w:ascii="Cambria" w:hAnsi="Cambria" w:cs="Arial"/>
          <w:color w:val="FF0000"/>
          <w:sz w:val="20"/>
          <w:szCs w:val="20"/>
        </w:rPr>
      </w:pPr>
      <w:r>
        <w:rPr>
          <w:rFonts w:ascii="Cambria" w:hAnsi="Cambria" w:cs="Arial"/>
          <w:color w:val="FF0000"/>
          <w:sz w:val="20"/>
          <w:szCs w:val="20"/>
        </w:rPr>
        <w:t>Lista Podprzetwarzających zaakceptowanych przez Administratora stanowi załącznik nr 1 do Umowy – Lista Zaakceptowanych Podprzetwarzających.</w:t>
      </w:r>
    </w:p>
    <w:p w14:paraId="1988FFB1"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37C5E039"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Pr>
          <w:rFonts w:ascii="Cambria" w:eastAsia="Times New Roman" w:hAnsi="Cambria" w:cs="Arial"/>
          <w:bCs/>
          <w:i/>
          <w:color w:val="FF0000"/>
          <w:sz w:val="20"/>
          <w:szCs w:val="20"/>
          <w:lang w:eastAsia="pl-PL"/>
        </w:rPr>
        <w:t>.</w:t>
      </w:r>
      <w:r>
        <w:rPr>
          <w:rFonts w:ascii="Cambria" w:eastAsia="Times New Roman" w:hAnsi="Cambria" w:cs="Arial"/>
          <w:b/>
          <w:i/>
          <w:color w:val="FF0000"/>
          <w:sz w:val="20"/>
          <w:szCs w:val="20"/>
          <w:lang w:eastAsia="pl-PL"/>
        </w:rPr>
        <w:t xml:space="preserve"> </w:t>
      </w:r>
    </w:p>
    <w:p w14:paraId="3D37CA04"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Procesor nie ma prawa przekazać Podprzetwarzającemu całości wykonania Umowy.</w:t>
      </w:r>
    </w:p>
    <w:p w14:paraId="204DD718"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Podpowierzenie przetwarzania Danych Osobowych innym podmiotom nie zmniejsza zakresu odpowiedzialności Przetwarzającego wynikającej z Umowy.</w:t>
      </w:r>
    </w:p>
    <w:p w14:paraId="65416CD0" w14:textId="77777777" w:rsidR="00F412BC" w:rsidRDefault="00F412BC" w:rsidP="00F412BC">
      <w:pPr>
        <w:spacing w:after="0" w:line="240" w:lineRule="auto"/>
        <w:ind w:left="999"/>
        <w:jc w:val="both"/>
        <w:rPr>
          <w:rFonts w:ascii="Cambria" w:eastAsia="Times New Roman" w:hAnsi="Cambria" w:cs="Arial"/>
          <w:b/>
          <w:color w:val="FF0000"/>
          <w:sz w:val="20"/>
          <w:szCs w:val="20"/>
          <w:lang w:eastAsia="pl-PL"/>
        </w:rPr>
      </w:pPr>
    </w:p>
    <w:p w14:paraId="19F85124" w14:textId="77777777" w:rsidR="00F412BC" w:rsidRDefault="00F412BC" w:rsidP="00EA0B5B">
      <w:pPr>
        <w:numPr>
          <w:ilvl w:val="0"/>
          <w:numId w:val="122"/>
        </w:numPr>
        <w:spacing w:after="0" w:line="240" w:lineRule="auto"/>
        <w:jc w:val="both"/>
        <w:outlineLvl w:val="0"/>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Obowiązki Procesora</w:t>
      </w:r>
    </w:p>
    <w:p w14:paraId="664D82EE"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Procesor zobowiązuje się przetwarzać Dane Osobowe wyłącznie na udokumentowane polecenie Administratora.</w:t>
      </w:r>
      <w:r>
        <w:rPr>
          <w:color w:val="FF0000"/>
        </w:rPr>
        <w:t xml:space="preserve"> </w:t>
      </w:r>
      <w:r>
        <w:rPr>
          <w:rFonts w:ascii="Cambria" w:eastAsia="Times New Roman" w:hAnsi="Cambria" w:cs="Arial"/>
          <w:bCs/>
          <w:color w:val="FF0000"/>
          <w:sz w:val="20"/>
          <w:szCs w:val="20"/>
          <w:lang w:eastAsia="pl-PL"/>
        </w:rPr>
        <w:t xml:space="preserve">Niniejsza Umowa stanowi udokumentowane polecenie, o którym mowa w art. 28 ust. 3 lit. a) RODO. </w:t>
      </w:r>
    </w:p>
    <w:p w14:paraId="46A4CEC9"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 xml:space="preserve">Procesor zobowiązuje się do ograniczenia dostępu do Danych Osobowych wyłącznie do osób, którym dostęp do nich jest niezbędny dla realizacji Umowy.  </w:t>
      </w:r>
    </w:p>
    <w:p w14:paraId="3B9DC532"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 xml:space="preserve">Procesor zapewnia, że wszystkie osoby dopuszczone przez niego do przetwarzania Danych Osobowych uzyskały stosowne upoważnienie do ich przetwarzania, określające zakres i cel upoważnienia. </w:t>
      </w:r>
    </w:p>
    <w:p w14:paraId="2EA2D047"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Procesor zapewnia, że wszystkie osoby, które zostały przez niego upoważnione do przetwarzania Danych Osobowych, zostały pisemnie zobowiązane do zachowania w tajemnicy Danych Osobowych oraz sposobów ich zabezpieczenia zarówno w trakcie ich zatrudnienia jak również po jego ustaniu.</w:t>
      </w:r>
    </w:p>
    <w:p w14:paraId="6FBDBBBD" w14:textId="77777777" w:rsidR="00F412BC" w:rsidRDefault="00F412BC" w:rsidP="00EA0B5B">
      <w:pPr>
        <w:numPr>
          <w:ilvl w:val="1"/>
          <w:numId w:val="122"/>
        </w:numPr>
        <w:spacing w:after="0" w:line="240" w:lineRule="auto"/>
        <w:jc w:val="both"/>
        <w:rPr>
          <w:rFonts w:ascii="Cambria" w:hAnsi="Cambria" w:cs="Arial"/>
          <w:color w:val="FF0000"/>
          <w:sz w:val="20"/>
          <w:szCs w:val="20"/>
        </w:rPr>
      </w:pPr>
      <w:r>
        <w:rPr>
          <w:rFonts w:ascii="Cambria" w:hAnsi="Cambria" w:cs="Arial"/>
          <w:color w:val="FF0000"/>
          <w:sz w:val="20"/>
          <w:szCs w:val="20"/>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5CD82DB5" w14:textId="77777777" w:rsidR="00F412BC" w:rsidRDefault="00F412BC" w:rsidP="00EA0B5B">
      <w:pPr>
        <w:numPr>
          <w:ilvl w:val="1"/>
          <w:numId w:val="122"/>
        </w:numPr>
        <w:spacing w:after="0" w:line="240" w:lineRule="auto"/>
        <w:jc w:val="both"/>
        <w:rPr>
          <w:rFonts w:ascii="Cambria" w:hAnsi="Cambria" w:cs="Arial"/>
          <w:color w:val="FF0000"/>
          <w:sz w:val="20"/>
          <w:szCs w:val="20"/>
        </w:rPr>
      </w:pPr>
      <w:r>
        <w:rPr>
          <w:rFonts w:ascii="Cambria" w:hAnsi="Cambria" w:cs="Arial"/>
          <w:color w:val="FF0000"/>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Pr>
          <w:rFonts w:ascii="Cambria" w:hAnsi="Cambria" w:cs="Arial"/>
          <w:b/>
          <w:color w:val="FF0000"/>
          <w:sz w:val="20"/>
          <w:szCs w:val="20"/>
        </w:rPr>
        <w:t>iod@usdk.pl</w:t>
      </w:r>
      <w:r>
        <w:rPr>
          <w:rFonts w:ascii="Cambria" w:hAnsi="Cambria" w:cs="Arial"/>
          <w:color w:val="FF0000"/>
          <w:sz w:val="20"/>
          <w:szCs w:val="20"/>
        </w:rPr>
        <w:t>, z załączeniem kopii żądania tej osoby.</w:t>
      </w:r>
    </w:p>
    <w:p w14:paraId="6C5E4FE5" w14:textId="77777777" w:rsidR="00F412BC" w:rsidRDefault="00F412BC" w:rsidP="00EA0B5B">
      <w:pPr>
        <w:numPr>
          <w:ilvl w:val="1"/>
          <w:numId w:val="122"/>
        </w:numPr>
        <w:spacing w:after="0" w:line="240" w:lineRule="auto"/>
        <w:jc w:val="both"/>
        <w:rPr>
          <w:rFonts w:ascii="Cambria" w:hAnsi="Cambria" w:cs="Arial"/>
          <w:i/>
          <w:color w:val="FF0000"/>
          <w:sz w:val="20"/>
          <w:szCs w:val="20"/>
        </w:rPr>
      </w:pPr>
      <w:r>
        <w:rPr>
          <w:rFonts w:ascii="Cambria" w:hAnsi="Cambria" w:cs="Arial"/>
          <w:color w:val="FF0000"/>
          <w:sz w:val="20"/>
          <w:szCs w:val="20"/>
        </w:rPr>
        <w:t xml:space="preserve">Procesor współpracuje z Administratorem przy wykonywaniu przez Administratora jego obowiązków, o których mowa w art. 32˗36 RODO. </w:t>
      </w:r>
    </w:p>
    <w:p w14:paraId="792BE78B" w14:textId="77777777" w:rsidR="00F412BC" w:rsidRDefault="00F412BC" w:rsidP="00EA0B5B">
      <w:pPr>
        <w:numPr>
          <w:ilvl w:val="1"/>
          <w:numId w:val="122"/>
        </w:numPr>
        <w:spacing w:after="0" w:line="240" w:lineRule="auto"/>
        <w:jc w:val="both"/>
        <w:rPr>
          <w:rFonts w:ascii="Cambria" w:hAnsi="Cambria" w:cs="Arial"/>
          <w:i/>
          <w:color w:val="FF0000"/>
          <w:sz w:val="20"/>
          <w:szCs w:val="20"/>
        </w:rPr>
      </w:pPr>
      <w:r>
        <w:rPr>
          <w:rFonts w:ascii="Cambria" w:hAnsi="Cambria" w:cs="Arial"/>
          <w:color w:val="FF0000"/>
          <w:sz w:val="20"/>
          <w:szCs w:val="20"/>
        </w:rPr>
        <w:t xml:space="preserve">Podmiot Przetwarzający niezwłocznie informuje Administratora, jeżeli jego zdaniem wydane mu przez Administratora polecenie stanowi naruszenie RODO lub innych przepisów Unii lub państwa członkowskiego o ochronie danych osobowych. </w:t>
      </w:r>
    </w:p>
    <w:p w14:paraId="245EBA4E"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14:paraId="611E1115"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Procesor nie może wykorzystywać w celu realizacji Umowy zautomatyzowanego podejmowania decyzji, w tym profilowania, o którym mowa w art. 22 ust. 1 i 4 RODO bez uprzedniej zgody Administratora.</w:t>
      </w:r>
    </w:p>
    <w:p w14:paraId="59824F29"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Procesor ma obowiązek zapewnić osobom upoważnionym do przetwarzania Danych Osobowych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7723AD62" w14:textId="77777777" w:rsidR="00F412BC" w:rsidRDefault="00F412BC" w:rsidP="00F412BC">
      <w:pPr>
        <w:spacing w:after="0" w:line="240" w:lineRule="auto"/>
        <w:ind w:left="999"/>
        <w:jc w:val="both"/>
        <w:rPr>
          <w:rFonts w:ascii="Cambria" w:eastAsia="Times New Roman" w:hAnsi="Cambria" w:cs="Arial"/>
          <w:bCs/>
          <w:color w:val="FF0000"/>
          <w:sz w:val="20"/>
          <w:szCs w:val="20"/>
          <w:lang w:eastAsia="pl-PL"/>
        </w:rPr>
      </w:pPr>
    </w:p>
    <w:p w14:paraId="2EBF9279"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color w:val="FF0000"/>
          <w:sz w:val="20"/>
          <w:szCs w:val="20"/>
          <w:lang w:eastAsia="pl-PL"/>
        </w:rPr>
        <w:t>Obowiązki Administratora</w:t>
      </w:r>
    </w:p>
    <w:p w14:paraId="0662E7D4" w14:textId="77777777" w:rsidR="00F412BC" w:rsidRDefault="00F412BC" w:rsidP="00F412BC">
      <w:pPr>
        <w:spacing w:after="0" w:line="240" w:lineRule="auto"/>
        <w:ind w:left="70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1B646884" w14:textId="77777777" w:rsidR="00F412BC" w:rsidRDefault="00F412BC" w:rsidP="00F412BC">
      <w:pPr>
        <w:spacing w:after="0" w:line="240" w:lineRule="auto"/>
        <w:ind w:left="998"/>
        <w:jc w:val="both"/>
        <w:rPr>
          <w:rFonts w:ascii="Cambria" w:eastAsia="Times New Roman" w:hAnsi="Cambria" w:cs="Arial"/>
          <w:color w:val="FF0000"/>
          <w:sz w:val="20"/>
          <w:szCs w:val="20"/>
          <w:lang w:eastAsia="pl-PL"/>
        </w:rPr>
      </w:pPr>
      <w:r>
        <w:rPr>
          <w:rFonts w:ascii="Cambria" w:eastAsia="Times New Roman" w:hAnsi="Cambria" w:cs="Arial"/>
          <w:bCs/>
          <w:color w:val="FF0000"/>
          <w:sz w:val="20"/>
          <w:szCs w:val="20"/>
          <w:lang w:eastAsia="pl-PL"/>
        </w:rPr>
        <w:t xml:space="preserve"> </w:t>
      </w:r>
    </w:p>
    <w:p w14:paraId="760A41C7"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Bezpieczeństwo danych</w:t>
      </w:r>
    </w:p>
    <w:p w14:paraId="028A677B"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 xml:space="preserve">Procesor oświadcza, że przeprowadził analizę ryzyka przetwarzania Danych Osobowych </w:t>
      </w:r>
      <w:r>
        <w:rPr>
          <w:rFonts w:ascii="Cambria" w:eastAsia="Times New Roman" w:hAnsi="Cambria" w:cs="Arial"/>
          <w:bCs/>
          <w:color w:val="FF0000"/>
          <w:sz w:val="20"/>
          <w:szCs w:val="20"/>
          <w:lang w:eastAsia="pl-PL"/>
        </w:rPr>
        <w:br/>
        <w:t xml:space="preserve">i stosuje się do jej wyników, co do organizacyjnych i technicznych środków ochrony danych. </w:t>
      </w:r>
    </w:p>
    <w:p w14:paraId="12B09AA6" w14:textId="77777777" w:rsidR="00F412BC" w:rsidRDefault="00F412BC" w:rsidP="00EA0B5B">
      <w:pPr>
        <w:numPr>
          <w:ilvl w:val="1"/>
          <w:numId w:val="122"/>
        </w:numPr>
        <w:spacing w:after="0" w:line="240" w:lineRule="auto"/>
        <w:jc w:val="both"/>
        <w:rPr>
          <w:rFonts w:ascii="Cambria" w:hAnsi="Cambria" w:cs="Arial"/>
          <w:color w:val="FF0000"/>
          <w:sz w:val="20"/>
          <w:szCs w:val="20"/>
        </w:rPr>
      </w:pPr>
      <w:r>
        <w:rPr>
          <w:rFonts w:ascii="Cambria" w:hAnsi="Cambria" w:cs="Arial"/>
          <w:color w:val="FF0000"/>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1C29984B" w14:textId="77777777" w:rsidR="00F412BC" w:rsidRDefault="00F412BC" w:rsidP="00EA0B5B">
      <w:pPr>
        <w:numPr>
          <w:ilvl w:val="1"/>
          <w:numId w:val="122"/>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Procesor oświadcza, że ocenił czy stopień przyjętego przez niego poziomu bezpieczeństwa Danych Osobowych jest odpowiedni do oceny ryzyka związanego z ich przetwarzaniem. Procesor stosuje się do wyników tej oceny oraz udostępnia Administratorowi wszelkie informacje na ten temat na każde jego żądanie. </w:t>
      </w:r>
    </w:p>
    <w:p w14:paraId="02C43264" w14:textId="77777777" w:rsidR="00F412BC" w:rsidRDefault="00F412BC" w:rsidP="00EA0B5B">
      <w:pPr>
        <w:numPr>
          <w:ilvl w:val="1"/>
          <w:numId w:val="122"/>
        </w:numPr>
        <w:spacing w:after="0" w:line="240" w:lineRule="auto"/>
        <w:jc w:val="both"/>
        <w:rPr>
          <w:rFonts w:ascii="Cambria" w:hAnsi="Cambria" w:cs="Arial"/>
          <w:color w:val="FF0000"/>
          <w:sz w:val="20"/>
          <w:szCs w:val="20"/>
        </w:rPr>
      </w:pPr>
      <w:r>
        <w:rPr>
          <w:rFonts w:ascii="Cambria" w:hAnsi="Cambria" w:cs="Arial"/>
          <w:color w:val="FF0000"/>
          <w:sz w:val="20"/>
          <w:szCs w:val="20"/>
        </w:rPr>
        <w:t>Procesor oświadcza, że zobowiązuje się stale monitorować przyjęte środki techniczne oraz organizacyjne pod kątem ich adekwatności oraz zapewnienia zgodności przetwarzania Danych Osobowych z wymaganiami RODO.</w:t>
      </w:r>
    </w:p>
    <w:p w14:paraId="3BCDE232" w14:textId="77777777" w:rsidR="00F412BC" w:rsidRDefault="00F412BC" w:rsidP="00F412BC">
      <w:pPr>
        <w:spacing w:after="0" w:line="240" w:lineRule="auto"/>
        <w:ind w:left="999"/>
        <w:jc w:val="both"/>
        <w:rPr>
          <w:rFonts w:ascii="Cambria" w:hAnsi="Cambria" w:cs="Arial"/>
          <w:color w:val="FF0000"/>
          <w:sz w:val="20"/>
          <w:szCs w:val="20"/>
        </w:rPr>
      </w:pPr>
    </w:p>
    <w:p w14:paraId="646B7706"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color w:val="FF0000"/>
          <w:sz w:val="20"/>
          <w:szCs w:val="20"/>
          <w:lang w:eastAsia="pl-PL"/>
        </w:rPr>
        <w:t xml:space="preserve">Powiadomienie o Naruszeniach Danych </w:t>
      </w:r>
      <w:r>
        <w:rPr>
          <w:rFonts w:ascii="Cambria" w:eastAsia="Times New Roman" w:hAnsi="Cambria" w:cs="Arial"/>
          <w:b/>
          <w:bCs/>
          <w:color w:val="FF0000"/>
          <w:sz w:val="20"/>
          <w:szCs w:val="20"/>
          <w:lang w:eastAsia="pl-PL"/>
        </w:rPr>
        <w:t>Osobowych</w:t>
      </w:r>
    </w:p>
    <w:p w14:paraId="09C21060"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Procesor po stwierdzeniu naruszenia ochrony Danych Osobowych bez zbędnej zwłoki zgłasza je Administratorowi oraz przekazuje informacje, o których mowa w art. 33 ust. 3 RODO.</w:t>
      </w:r>
    </w:p>
    <w:p w14:paraId="74FAFBA1"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 xml:space="preserve">Powiadomienie o stwierdzeniu naruszenia, powinno być przesłane w formie pisemnej oraz elektronicznej na adres: </w:t>
      </w:r>
      <w:hyperlink r:id="rId20" w:history="1">
        <w:r>
          <w:rPr>
            <w:rStyle w:val="Hipercze"/>
            <w:rFonts w:ascii="Cambria" w:hAnsi="Cambria" w:cs="Arial"/>
            <w:color w:val="FF0000"/>
            <w:sz w:val="20"/>
          </w:rPr>
          <w:t>iod@usdk.pl</w:t>
        </w:r>
      </w:hyperlink>
      <w:r>
        <w:rPr>
          <w:rFonts w:ascii="Cambria" w:eastAsia="Times New Roman" w:hAnsi="Cambria" w:cs="Arial"/>
          <w:bCs/>
          <w:color w:val="FF0000"/>
          <w:sz w:val="20"/>
          <w:szCs w:val="20"/>
          <w:lang w:eastAsia="pl-PL"/>
        </w:rPr>
        <w:t xml:space="preserve"> wraz z wszelką niezbędną dokumentacją dotyczącą naruszenia, aby umożliwić Administratorowi spełnienie obowiązku powiadomienia organu nadzoru.</w:t>
      </w:r>
    </w:p>
    <w:p w14:paraId="5B9437A3"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602754A2"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Nadzór</w:t>
      </w:r>
    </w:p>
    <w:p w14:paraId="5FE6C4AF" w14:textId="77777777" w:rsidR="00F412BC" w:rsidRDefault="00F412BC" w:rsidP="00EA0B5B">
      <w:pPr>
        <w:numPr>
          <w:ilvl w:val="1"/>
          <w:numId w:val="122"/>
        </w:numPr>
        <w:spacing w:after="0" w:line="240" w:lineRule="auto"/>
        <w:ind w:left="998" w:hanging="431"/>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Procesor udostępnia Administratorowi wszelkie informacje niezbędne do wykazania zgodności działania Administratora z przepisami RODO.</w:t>
      </w:r>
    </w:p>
    <w:p w14:paraId="331454C0" w14:textId="77777777" w:rsidR="00F412BC" w:rsidRDefault="00F412BC" w:rsidP="00EA0B5B">
      <w:pPr>
        <w:numPr>
          <w:ilvl w:val="1"/>
          <w:numId w:val="122"/>
        </w:numPr>
        <w:spacing w:line="254"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Udostępnianie ww. informacji powinno nastąpić niezwłocznie po otrzymaniu żądania od Administratora w formie pisemnej lub elektronicznej.</w:t>
      </w:r>
    </w:p>
    <w:p w14:paraId="2E042829" w14:textId="77777777" w:rsidR="00F412BC" w:rsidRDefault="00F412BC" w:rsidP="00EA0B5B">
      <w:pPr>
        <w:numPr>
          <w:ilvl w:val="1"/>
          <w:numId w:val="122"/>
        </w:numPr>
        <w:spacing w:after="0" w:line="240" w:lineRule="auto"/>
        <w:ind w:left="998" w:hanging="431"/>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 Procesor umożliwia Administratorowi przeprowadzanie audytów lub inspekcji. Audyt lub inspekcję może w imieniu Administratora przeprowadzić upoważniony przez niego podmiot. </w:t>
      </w:r>
    </w:p>
    <w:p w14:paraId="708581A3" w14:textId="77777777" w:rsidR="00F412BC" w:rsidRDefault="00F412BC" w:rsidP="00EA0B5B">
      <w:pPr>
        <w:numPr>
          <w:ilvl w:val="1"/>
          <w:numId w:val="122"/>
        </w:numPr>
        <w:spacing w:after="0" w:line="240" w:lineRule="auto"/>
        <w:ind w:left="998" w:hanging="431"/>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do przetwarzania Danych Osobowych.</w:t>
      </w:r>
      <w:r>
        <w:rPr>
          <w:rFonts w:ascii="Cambria" w:eastAsia="Times New Roman" w:hAnsi="Cambria" w:cs="Arial"/>
          <w:b/>
          <w:color w:val="FF0000"/>
          <w:sz w:val="20"/>
          <w:szCs w:val="20"/>
          <w:lang w:eastAsia="pl-PL"/>
        </w:rPr>
        <w:t xml:space="preserve"> </w:t>
      </w:r>
    </w:p>
    <w:p w14:paraId="4CCB34C3" w14:textId="77777777" w:rsidR="00F412BC" w:rsidRDefault="00F412BC" w:rsidP="00EA0B5B">
      <w:pPr>
        <w:numPr>
          <w:ilvl w:val="1"/>
          <w:numId w:val="122"/>
        </w:numPr>
        <w:spacing w:after="0" w:line="240" w:lineRule="auto"/>
        <w:ind w:left="998" w:hanging="431"/>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Procesor zobowiązuje się do zastosowania ewentualnych zaleceń pokontrolnych Administratora dotyczących ochrony powierzonych Danych Osobowych oraz sposobu ich przetwarzania. Wydane przez Administratora zalecenia muszą być zgodne z niniejszą Umową </w:t>
      </w:r>
      <w:r>
        <w:rPr>
          <w:rFonts w:ascii="Cambria" w:eastAsia="Times New Roman" w:hAnsi="Cambria" w:cs="Arial"/>
          <w:color w:val="FF0000"/>
          <w:sz w:val="20"/>
          <w:szCs w:val="20"/>
          <w:lang w:eastAsia="pl-PL"/>
        </w:rPr>
        <w:br/>
        <w:t>i obowiązującymi przepisami prawa.</w:t>
      </w:r>
    </w:p>
    <w:p w14:paraId="2AB40212" w14:textId="77777777" w:rsidR="00F412BC" w:rsidRDefault="00F412BC" w:rsidP="00EA0B5B">
      <w:pPr>
        <w:numPr>
          <w:ilvl w:val="1"/>
          <w:numId w:val="122"/>
        </w:numPr>
        <w:spacing w:after="0" w:line="240" w:lineRule="auto"/>
        <w:ind w:left="998" w:hanging="431"/>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 przypadku stwierdzenia w wyniku czynności kontrolnych naruszeń postanowień niniejszej Umowy lub przepisów o ochronie danych osobowych Procesor zobowiązany jest do ich usunięcia w terminie wskazanym przez Administratora. </w:t>
      </w:r>
    </w:p>
    <w:p w14:paraId="56C02F39" w14:textId="77777777" w:rsidR="00F412BC" w:rsidRDefault="00F412BC" w:rsidP="00EA0B5B">
      <w:pPr>
        <w:numPr>
          <w:ilvl w:val="1"/>
          <w:numId w:val="122"/>
        </w:numPr>
        <w:spacing w:after="0" w:line="240" w:lineRule="auto"/>
        <w:jc w:val="both"/>
        <w:rPr>
          <w:rFonts w:ascii="Cambria" w:hAnsi="Cambria" w:cs="Arial"/>
          <w:b/>
          <w:bCs/>
          <w:color w:val="FF0000"/>
          <w:sz w:val="20"/>
          <w:szCs w:val="20"/>
        </w:rPr>
      </w:pPr>
      <w:r>
        <w:rPr>
          <w:rFonts w:ascii="Cambria" w:hAnsi="Cambria" w:cs="Arial"/>
          <w:color w:val="FF0000"/>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powierzonych Danych Osobowych oraz o wszelkich działaniach innych organów, bądź innych zdarzeniach mających wpływ na przetwarzanie powierzonych Danych Osobowych.</w:t>
      </w:r>
    </w:p>
    <w:p w14:paraId="25E090E0" w14:textId="77777777" w:rsidR="00F412BC" w:rsidRDefault="00F412BC" w:rsidP="00EA0B5B">
      <w:pPr>
        <w:numPr>
          <w:ilvl w:val="1"/>
          <w:numId w:val="122"/>
        </w:numPr>
        <w:spacing w:after="0" w:line="240" w:lineRule="auto"/>
        <w:jc w:val="both"/>
        <w:rPr>
          <w:rFonts w:ascii="Cambria" w:hAnsi="Cambria" w:cs="Arial"/>
          <w:bCs/>
          <w:color w:val="FF0000"/>
          <w:sz w:val="20"/>
          <w:szCs w:val="20"/>
        </w:rPr>
      </w:pPr>
      <w:r>
        <w:rPr>
          <w:rFonts w:ascii="Cambria" w:hAnsi="Cambria" w:cs="Arial"/>
          <w:bCs/>
          <w:color w:val="FF0000"/>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33229BD2" w14:textId="77777777" w:rsidR="00F412BC" w:rsidRDefault="00F412BC" w:rsidP="00F412BC">
      <w:pPr>
        <w:spacing w:after="0" w:line="240" w:lineRule="auto"/>
        <w:ind w:left="999"/>
        <w:jc w:val="both"/>
        <w:rPr>
          <w:rFonts w:ascii="Cambria" w:hAnsi="Cambria" w:cs="Arial"/>
          <w:bCs/>
          <w:color w:val="FF0000"/>
          <w:sz w:val="20"/>
          <w:szCs w:val="20"/>
        </w:rPr>
      </w:pPr>
    </w:p>
    <w:p w14:paraId="51C094D7" w14:textId="77777777" w:rsidR="00F412BC" w:rsidRDefault="00F412BC" w:rsidP="00EA0B5B">
      <w:pPr>
        <w:numPr>
          <w:ilvl w:val="0"/>
          <w:numId w:val="122"/>
        </w:numPr>
        <w:spacing w:after="0" w:line="240" w:lineRule="auto"/>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Oświadczenia</w:t>
      </w:r>
      <w:r>
        <w:rPr>
          <w:rFonts w:ascii="Cambria" w:eastAsia="Times New Roman" w:hAnsi="Cambria" w:cs="Arial"/>
          <w:b/>
          <w:color w:val="FF0000"/>
          <w:sz w:val="20"/>
          <w:szCs w:val="20"/>
          <w:lang w:eastAsia="pl-PL"/>
        </w:rPr>
        <w:t xml:space="preserve"> Stron</w:t>
      </w:r>
    </w:p>
    <w:p w14:paraId="641AD5DE"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Administrator oświadcza, że jest Administratorem Danych Osobowych powierzonych do przetwarzania na podstawie niniejszej Umowy Powierzenia.</w:t>
      </w:r>
    </w:p>
    <w:p w14:paraId="748B96B6" w14:textId="6FCB741B"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Podmiot przetwarzający zobowiązuje się przetwarzać powierzone mu Dane Osobowe zgodnie z niniejszą Umową Powierzenia, RODO oraz krajowymi przepisami o ochronie danych osobowych, a także innymi przepisami prawa powszechnie obowiązującego, chroniącymi prawa osób, których dane będą przetwarzane</w:t>
      </w:r>
      <w:r w:rsidR="00DD4B0C">
        <w:rPr>
          <w:rFonts w:ascii="Cambria" w:eastAsia="Times New Roman" w:hAnsi="Cambria" w:cs="Arial"/>
          <w:bCs/>
          <w:color w:val="FF0000"/>
          <w:sz w:val="20"/>
          <w:szCs w:val="20"/>
          <w:lang w:eastAsia="pl-PL"/>
        </w:rPr>
        <w:t>.</w:t>
      </w:r>
    </w:p>
    <w:p w14:paraId="2A21C7FE"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Procesor oświadcza, że posiada wiedzę oraz odpowiednie środki techniczne i organizacyjne niezbędne do należytego wykonania niniejszej Umowy .</w:t>
      </w:r>
    </w:p>
    <w:p w14:paraId="6D02291F"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Na żądanie Administratora Procesor okaże Administratorowi stosowne referencje, doświadczenie, raporty z audytów, certyfikaty lub inne dowody potwierdzające, iż Procesor zapewnia wystarczające gwarancje wdrożenia odpowiednich środków technicznych </w:t>
      </w:r>
      <w:r>
        <w:rPr>
          <w:rFonts w:ascii="Cambria" w:eastAsia="Times New Roman" w:hAnsi="Cambria" w:cs="Arial"/>
          <w:bCs/>
          <w:color w:val="FF0000"/>
          <w:sz w:val="20"/>
          <w:szCs w:val="20"/>
          <w:lang w:eastAsia="pl-PL"/>
        </w:rPr>
        <w:br/>
        <w:t>i organizacyjnych, by przetwarzanie spełniało wymogi RODO i chroniło prawa osób, których dane dotyczą.</w:t>
      </w:r>
    </w:p>
    <w:p w14:paraId="06F07FE7" w14:textId="77777777" w:rsidR="00F412BC" w:rsidRDefault="00F412BC" w:rsidP="00F412BC">
      <w:pPr>
        <w:spacing w:after="0" w:line="240" w:lineRule="auto"/>
        <w:ind w:left="999"/>
        <w:jc w:val="both"/>
        <w:rPr>
          <w:rFonts w:ascii="Cambria" w:eastAsia="Times New Roman" w:hAnsi="Cambria" w:cs="Arial"/>
          <w:bCs/>
          <w:color w:val="FF0000"/>
          <w:sz w:val="20"/>
          <w:szCs w:val="20"/>
          <w:lang w:eastAsia="pl-PL"/>
        </w:rPr>
      </w:pPr>
    </w:p>
    <w:p w14:paraId="53677B49" w14:textId="77777777" w:rsidR="00F412BC" w:rsidRDefault="00F412BC" w:rsidP="00EA0B5B">
      <w:pPr>
        <w:numPr>
          <w:ilvl w:val="0"/>
          <w:numId w:val="122"/>
        </w:numPr>
        <w:spacing w:after="0" w:line="240" w:lineRule="auto"/>
        <w:jc w:val="both"/>
        <w:outlineLvl w:val="0"/>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 xml:space="preserve">Odpowiedzialność </w:t>
      </w:r>
    </w:p>
    <w:p w14:paraId="43F18C77"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Procesor ponosi odpowiedzialność za szkody poniesione przez osobę, której dane dotyczą lub Administratora z tytułu działań niezgodnych z zapisami niniejszej Umowy Powierzenia, RODO oraz krajowymi przepisami o ochronie danych osobowych, a także innymi przepisami prawa powszechnie obowiązującego, chroniącymi prawa osób, których dane będą przetwarzane, </w:t>
      </w:r>
      <w:r>
        <w:rPr>
          <w:rFonts w:ascii="Cambria" w:eastAsia="Times New Roman" w:hAnsi="Cambria" w:cs="Arial"/>
          <w:bCs/>
          <w:color w:val="FF0000"/>
          <w:sz w:val="20"/>
          <w:szCs w:val="20"/>
          <w:lang w:eastAsia="pl-PL"/>
        </w:rPr>
        <w:br/>
        <w:t>w tym w szczególności za niezgodne z treścią Umowy Powierzenia udostępnienie lub wykorzystanie danych osobowych.</w:t>
      </w:r>
    </w:p>
    <w:p w14:paraId="24A68F1E"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Procesor odpowiada za szkody spowodowane zastosowaniem niewłaściwych lub nie zastosowaniem właściwych środków bezpieczeństwa (organizacyjnych i technicznych). </w:t>
      </w:r>
    </w:p>
    <w:p w14:paraId="24CD3C3B"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Jeżeli Podprzetwarzający nie wywiąże się ze spoczywających na nim obowiązków ochrony danych, pełna odpowiedzialność wobec Administratora za wypełnienie obowiązków przez Podprzetwarzających spoczywa na Procesorze. Procesor nadzoruje i kontroluje przetwarzanie danych osobowych  powierzonych Podprzetwarzającemu.</w:t>
      </w:r>
    </w:p>
    <w:p w14:paraId="708C5E1A" w14:textId="77777777" w:rsidR="00F412BC" w:rsidRDefault="00F412BC" w:rsidP="00F412BC">
      <w:pPr>
        <w:spacing w:after="0" w:line="240" w:lineRule="auto"/>
        <w:ind w:left="999"/>
        <w:jc w:val="both"/>
        <w:rPr>
          <w:rFonts w:ascii="Cambria" w:eastAsia="Times New Roman" w:hAnsi="Cambria" w:cs="Arial"/>
          <w:bCs/>
          <w:color w:val="FF0000"/>
          <w:sz w:val="20"/>
          <w:szCs w:val="20"/>
          <w:lang w:eastAsia="pl-PL"/>
        </w:rPr>
      </w:pPr>
    </w:p>
    <w:p w14:paraId="5402EDE6"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color w:val="FF0000"/>
          <w:sz w:val="20"/>
          <w:szCs w:val="20"/>
          <w:lang w:eastAsia="pl-PL"/>
        </w:rPr>
        <w:t xml:space="preserve">Okres Obowiązywania Umowy </w:t>
      </w:r>
      <w:r>
        <w:rPr>
          <w:rFonts w:ascii="Cambria" w:eastAsia="Times New Roman" w:hAnsi="Cambria" w:cs="Arial"/>
          <w:b/>
          <w:bCs/>
          <w:color w:val="FF0000"/>
          <w:sz w:val="20"/>
          <w:szCs w:val="20"/>
          <w:lang w:eastAsia="pl-PL"/>
        </w:rPr>
        <w:t xml:space="preserve">Powierzenia </w:t>
      </w:r>
    </w:p>
    <w:p w14:paraId="0F6D8479" w14:textId="77777777" w:rsidR="00F412BC" w:rsidRDefault="00F412BC" w:rsidP="00EA0B5B">
      <w:pPr>
        <w:numPr>
          <w:ilvl w:val="1"/>
          <w:numId w:val="122"/>
        </w:numPr>
        <w:spacing w:after="0" w:line="240" w:lineRule="auto"/>
        <w:jc w:val="both"/>
        <w:rPr>
          <w:rFonts w:ascii="Cambria" w:eastAsia="Times New Roman" w:hAnsi="Cambria" w:cs="Arial"/>
          <w:b/>
          <w:bCs/>
          <w:i/>
          <w:color w:val="FF0000"/>
          <w:sz w:val="20"/>
          <w:szCs w:val="20"/>
          <w:lang w:eastAsia="pl-PL"/>
        </w:rPr>
      </w:pPr>
      <w:r>
        <w:rPr>
          <w:rFonts w:ascii="Cambria" w:eastAsia="Times New Roman" w:hAnsi="Cambria" w:cs="Arial"/>
          <w:b/>
          <w:bCs/>
          <w:color w:val="FF0000"/>
          <w:sz w:val="20"/>
          <w:szCs w:val="20"/>
          <w:lang w:eastAsia="pl-PL"/>
        </w:rPr>
        <w:t xml:space="preserve">Umowa obowiązuje od dnia zawarcia Umowy podstawowej  i została zawarta na czas obowiązywania Umowy Podstawowej. </w:t>
      </w:r>
    </w:p>
    <w:p w14:paraId="777FC95B"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Administrator jest uprawniony do rozwiązania niniejszej Umowy Powierzenia w przypadku niespełniania przez Podmiot Przetwarzający wymagań wynikających z RODO lub rażącego naruszenia postanowień niniejszej Umowy Powierzenia, a w szczególności, gdy Podmiot Przetwarzający:</w:t>
      </w:r>
    </w:p>
    <w:p w14:paraId="7C5C991F" w14:textId="77777777" w:rsidR="00F412BC" w:rsidRDefault="00F412BC" w:rsidP="00EA0B5B">
      <w:pPr>
        <w:numPr>
          <w:ilvl w:val="1"/>
          <w:numId w:val="126"/>
        </w:numPr>
        <w:spacing w:after="0" w:line="240" w:lineRule="auto"/>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nie usunął uchybień pokontrolnych w terminie wskazanym przez Administratora,</w:t>
      </w:r>
    </w:p>
    <w:p w14:paraId="076B3E37" w14:textId="77777777" w:rsidR="00F412BC" w:rsidRDefault="00F412BC" w:rsidP="00EA0B5B">
      <w:pPr>
        <w:numPr>
          <w:ilvl w:val="1"/>
          <w:numId w:val="126"/>
        </w:numPr>
        <w:spacing w:after="0" w:line="240" w:lineRule="auto"/>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wykorzystał powierzone dane osobowe w sposób niezgodny z niniejszą Umową Powierzenia,</w:t>
      </w:r>
    </w:p>
    <w:p w14:paraId="383E7283" w14:textId="77777777" w:rsidR="00F412BC" w:rsidRDefault="00F412BC" w:rsidP="00EA0B5B">
      <w:pPr>
        <w:numPr>
          <w:ilvl w:val="1"/>
          <w:numId w:val="126"/>
        </w:numPr>
        <w:spacing w:after="0" w:line="240" w:lineRule="auto"/>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powierzył przetwarzanie danych osobowych innemu podmiotowi bez uzyskania zgody Administratora,</w:t>
      </w:r>
    </w:p>
    <w:p w14:paraId="4EBBDDB6" w14:textId="77777777" w:rsidR="00F412BC" w:rsidRDefault="00F412BC" w:rsidP="00EA0B5B">
      <w:pPr>
        <w:numPr>
          <w:ilvl w:val="1"/>
          <w:numId w:val="126"/>
        </w:numPr>
        <w:spacing w:after="0" w:line="240" w:lineRule="auto"/>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uchybi obowiązkowi zgłaszania naruszeń ochrony danych osobowych Administratorowi w szczególności, gdy uchybienie takie będzie rodziło negatywne konsekwencje po stronie Administratora oraz dla osób, których dane dotyczą.</w:t>
      </w:r>
    </w:p>
    <w:p w14:paraId="18356BF5" w14:textId="77777777" w:rsidR="00F412BC" w:rsidRDefault="00F412BC" w:rsidP="00F412BC">
      <w:pPr>
        <w:spacing w:after="0" w:line="240" w:lineRule="auto"/>
        <w:ind w:left="1800"/>
        <w:contextualSpacing/>
        <w:jc w:val="both"/>
        <w:rPr>
          <w:rFonts w:ascii="Cambria" w:eastAsia="Times New Roman" w:hAnsi="Cambria" w:cs="Arial"/>
          <w:bCs/>
          <w:color w:val="FF0000"/>
          <w:sz w:val="20"/>
          <w:szCs w:val="20"/>
          <w:lang w:eastAsia="pl-PL"/>
        </w:rPr>
      </w:pPr>
    </w:p>
    <w:p w14:paraId="547B4B80"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Zakończenie przetwarzania</w:t>
      </w:r>
      <w:r>
        <w:rPr>
          <w:rFonts w:ascii="Cambria" w:eastAsia="Times New Roman" w:hAnsi="Cambria" w:cs="Arial"/>
          <w:bCs/>
          <w:color w:val="FF0000"/>
          <w:sz w:val="20"/>
          <w:szCs w:val="20"/>
          <w:lang w:eastAsia="pl-PL"/>
        </w:rPr>
        <w:t xml:space="preserve"> </w:t>
      </w:r>
    </w:p>
    <w:p w14:paraId="190C61DE" w14:textId="77777777" w:rsidR="00F412BC" w:rsidRDefault="00F412BC" w:rsidP="00EA0B5B">
      <w:pPr>
        <w:numPr>
          <w:ilvl w:val="1"/>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B133880" w14:textId="77777777" w:rsidR="00F412BC" w:rsidRDefault="00F412BC" w:rsidP="00EA0B5B">
      <w:pPr>
        <w:numPr>
          <w:ilvl w:val="1"/>
          <w:numId w:val="122"/>
        </w:numPr>
        <w:spacing w:after="0" w:line="240" w:lineRule="auto"/>
        <w:contextualSpacing/>
        <w:jc w:val="both"/>
        <w:outlineLvl w:val="0"/>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Procesor złoży Administratorowi pisemne oświadczenie potwierdzające trwałe usunięcie wszystkich Danych Osobowych lub w pisemnym oświadczeniu o pozostawieniu danych  szczegółowo wskaże podstawę prawną nakazującą ich dalsze przechowywanie.</w:t>
      </w:r>
    </w:p>
    <w:p w14:paraId="7B6B3879" w14:textId="77777777" w:rsidR="00F412BC" w:rsidRDefault="00F412BC" w:rsidP="00F412BC">
      <w:pPr>
        <w:spacing w:after="0" w:line="240" w:lineRule="auto"/>
        <w:ind w:left="999"/>
        <w:jc w:val="both"/>
        <w:rPr>
          <w:rFonts w:ascii="Cambria" w:eastAsia="Times New Roman" w:hAnsi="Cambria" w:cs="Arial"/>
          <w:b/>
          <w:color w:val="FF0000"/>
          <w:sz w:val="20"/>
          <w:szCs w:val="20"/>
          <w:lang w:eastAsia="pl-PL"/>
        </w:rPr>
      </w:pPr>
    </w:p>
    <w:p w14:paraId="5B628014" w14:textId="77777777" w:rsidR="00F412BC" w:rsidRDefault="00F412BC" w:rsidP="00EA0B5B">
      <w:pPr>
        <w:numPr>
          <w:ilvl w:val="0"/>
          <w:numId w:val="122"/>
        </w:numPr>
        <w:spacing w:after="0" w:line="240" w:lineRule="auto"/>
        <w:jc w:val="both"/>
        <w:outlineLvl w:val="0"/>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Postanowienia Końcowe</w:t>
      </w:r>
    </w:p>
    <w:p w14:paraId="6CD85E7F" w14:textId="77777777" w:rsidR="00F412BC" w:rsidRDefault="00F412BC" w:rsidP="00EA0B5B">
      <w:pPr>
        <w:numPr>
          <w:ilvl w:val="1"/>
          <w:numId w:val="122"/>
        </w:numPr>
        <w:spacing w:after="0" w:line="240" w:lineRule="auto"/>
        <w:contextualSpacing/>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Niniejsza Umowa Powierzenia zostanie zrealizowana przez Podmiot przetwarzający w ramach wynagrodzenia przysługującego z  tytułu wykonania Umowy Podstawowej.</w:t>
      </w:r>
    </w:p>
    <w:p w14:paraId="43AE292B"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color w:val="FF0000"/>
          <w:sz w:val="20"/>
          <w:szCs w:val="20"/>
          <w:lang w:eastAsia="pl-PL"/>
        </w:rPr>
        <w:t xml:space="preserve">W razie sprzeczności pomiędzy postanowieniami niniejszej Umowy Powierzenia a Umowy Podstawowej, pierwszeństwo mają postanowienia Umowy Powierzenia. Oznacza to także, że kwestie dotyczące przetwarzania danych osobowych pomiędzy Administratorem </w:t>
      </w:r>
      <w:r>
        <w:rPr>
          <w:rFonts w:ascii="Cambria" w:eastAsia="Times New Roman" w:hAnsi="Cambria" w:cs="Arial"/>
          <w:color w:val="FF0000"/>
          <w:sz w:val="20"/>
          <w:szCs w:val="20"/>
          <w:lang w:eastAsia="pl-PL"/>
        </w:rPr>
        <w:br/>
        <w:t>a Przetwarzającym należy regulować poprzez zmiany niniejszej Umowy.</w:t>
      </w:r>
    </w:p>
    <w:p w14:paraId="0B6E3A5B"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color w:val="FF0000"/>
          <w:sz w:val="20"/>
          <w:szCs w:val="20"/>
          <w:lang w:eastAsia="pl-PL"/>
        </w:rPr>
        <w:t>Wszelkie zmiany niniejszej umowy powinny być dokonywane w formie pisemnej pod rygorem nieważności.</w:t>
      </w:r>
    </w:p>
    <w:p w14:paraId="1EC15F78"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Strony zobowiązują się do polubownego i w dobrej wierze rozwiązywania wszelkich sporów mogących powstać na tle realizacji niniejszej Umowy.</w:t>
      </w:r>
    </w:p>
    <w:p w14:paraId="7B785116" w14:textId="77777777" w:rsidR="00F412BC" w:rsidRDefault="00F412BC" w:rsidP="00EA0B5B">
      <w:pPr>
        <w:numPr>
          <w:ilvl w:val="1"/>
          <w:numId w:val="122"/>
        </w:numPr>
        <w:spacing w:after="0" w:line="240" w:lineRule="auto"/>
        <w:ind w:left="998" w:hanging="431"/>
        <w:jc w:val="both"/>
        <w:rPr>
          <w:rFonts w:ascii="Cambria" w:eastAsia="Times New Roman" w:hAnsi="Cambria" w:cs="Arial"/>
          <w:color w:val="FF0000"/>
          <w:sz w:val="20"/>
          <w:szCs w:val="20"/>
          <w:lang w:eastAsia="pl-PL"/>
        </w:rPr>
      </w:pPr>
      <w:r>
        <w:rPr>
          <w:rFonts w:ascii="Cambria" w:eastAsia="Times New Roman" w:hAnsi="Cambria" w:cs="Arial"/>
          <w:bCs/>
          <w:color w:val="FF0000"/>
          <w:sz w:val="20"/>
          <w:szCs w:val="20"/>
          <w:lang w:eastAsia="pl-PL"/>
        </w:rPr>
        <w:t>W przypadku braku porozumienia wszelkie spory wynikające w związku z realizacja niniejszej Umowy Powierzenia rozstrzygać będzie sąd powszechny właściwy miejscowo dla Administratora.</w:t>
      </w:r>
    </w:p>
    <w:p w14:paraId="51CBB8AB" w14:textId="77777777" w:rsidR="00F412BC" w:rsidRDefault="00F412BC" w:rsidP="00EA0B5B">
      <w:pPr>
        <w:numPr>
          <w:ilvl w:val="1"/>
          <w:numId w:val="122"/>
        </w:numPr>
        <w:spacing w:after="0" w:line="240" w:lineRule="auto"/>
        <w:contextualSpacing/>
        <w:jc w:val="both"/>
        <w:rPr>
          <w:rFonts w:ascii="Cambria" w:hAnsi="Cambria"/>
          <w:color w:val="FF0000"/>
          <w:sz w:val="20"/>
          <w:szCs w:val="20"/>
        </w:rPr>
      </w:pPr>
      <w:r>
        <w:rPr>
          <w:rFonts w:ascii="Cambria" w:hAnsi="Cambria"/>
          <w:color w:val="FF0000"/>
          <w:sz w:val="20"/>
          <w:szCs w:val="20"/>
        </w:rPr>
        <w:t xml:space="preserve">Umowę sporządzono </w:t>
      </w:r>
      <w:r>
        <w:rPr>
          <w:rFonts w:ascii="Cambria" w:hAnsi="Cambria"/>
          <w:i/>
          <w:color w:val="FF0000"/>
          <w:sz w:val="20"/>
          <w:szCs w:val="20"/>
        </w:rPr>
        <w:t>(stosuje się odpowiednio) :</w:t>
      </w:r>
    </w:p>
    <w:p w14:paraId="0F7865BF" w14:textId="77777777" w:rsidR="00F412BC" w:rsidRDefault="00F412BC" w:rsidP="00EA0B5B">
      <w:pPr>
        <w:numPr>
          <w:ilvl w:val="0"/>
          <w:numId w:val="127"/>
        </w:numPr>
        <w:spacing w:after="0" w:line="240" w:lineRule="auto"/>
        <w:contextualSpacing/>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w postaci papierowej w </w:t>
      </w:r>
      <w:r>
        <w:rPr>
          <w:rFonts w:ascii="Cambria" w:eastAsia="Calibri" w:hAnsi="Cambria" w:cs="Times New Roman"/>
          <w:b/>
          <w:color w:val="FF0000"/>
          <w:sz w:val="20"/>
          <w:szCs w:val="20"/>
        </w:rPr>
        <w:t>trzech jednobrzmiących egzemplarzach</w:t>
      </w:r>
      <w:r>
        <w:rPr>
          <w:rFonts w:ascii="Cambria" w:eastAsia="Calibri" w:hAnsi="Cambria" w:cs="Times New Roman"/>
          <w:color w:val="FF0000"/>
          <w:sz w:val="20"/>
          <w:szCs w:val="20"/>
        </w:rPr>
        <w:t xml:space="preserve"> jeden dla Podmiotu przetwarzającego i dwa dla Administratora;</w:t>
      </w:r>
    </w:p>
    <w:p w14:paraId="18E3F9E6" w14:textId="77777777" w:rsidR="00F412BC" w:rsidRDefault="00F412BC" w:rsidP="00EA0B5B">
      <w:pPr>
        <w:numPr>
          <w:ilvl w:val="0"/>
          <w:numId w:val="127"/>
        </w:numPr>
        <w:spacing w:after="0" w:line="240" w:lineRule="auto"/>
        <w:contextualSpacing/>
        <w:jc w:val="both"/>
        <w:rPr>
          <w:rFonts w:ascii="Cambria" w:eastAsia="Calibri" w:hAnsi="Cambria" w:cs="Times New Roman"/>
          <w:color w:val="FF0000"/>
          <w:sz w:val="20"/>
          <w:szCs w:val="20"/>
        </w:rPr>
      </w:pPr>
      <w:r>
        <w:rPr>
          <w:rFonts w:ascii="Cambria" w:eastAsia="Calibri" w:hAnsi="Cambria" w:cs="Times New Roman"/>
          <w:color w:val="FF0000"/>
          <w:sz w:val="20"/>
          <w:szCs w:val="20"/>
        </w:rPr>
        <w:t>w postaci  elektronicznej, podpisanej kwalifikowanym podpisem elektronicznym.</w:t>
      </w:r>
    </w:p>
    <w:p w14:paraId="7CF6B827" w14:textId="77777777" w:rsidR="00F412BC" w:rsidRDefault="00F412BC" w:rsidP="00EA0B5B">
      <w:pPr>
        <w:numPr>
          <w:ilvl w:val="1"/>
          <w:numId w:val="122"/>
        </w:numPr>
        <w:spacing w:after="0" w:line="240"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 zakresie nieuregulowanym niniejszą Umową Powierzenia zastosowanie mają właściwe przepisy prawa, w szczególności Kodeksu cywilnego oraz RODO.</w:t>
      </w:r>
    </w:p>
    <w:p w14:paraId="2003BAF0" w14:textId="77777777" w:rsidR="00F412BC" w:rsidRDefault="00F412BC" w:rsidP="00F412BC">
      <w:pPr>
        <w:spacing w:after="0" w:line="240" w:lineRule="auto"/>
        <w:rPr>
          <w:rFonts w:ascii="Cambria" w:eastAsia="Times New Roman" w:hAnsi="Cambria" w:cs="Arial"/>
          <w:b/>
          <w:bCs/>
          <w:color w:val="FF0000"/>
          <w:sz w:val="20"/>
          <w:szCs w:val="20"/>
          <w:u w:val="single"/>
          <w:lang w:eastAsia="pl-PL"/>
        </w:rPr>
      </w:pPr>
    </w:p>
    <w:p w14:paraId="4A274BF3" w14:textId="77777777" w:rsidR="00F412BC" w:rsidRDefault="00F412BC" w:rsidP="00F412BC">
      <w:pPr>
        <w:spacing w:after="0" w:line="240" w:lineRule="auto"/>
        <w:rPr>
          <w:rFonts w:ascii="Cambria" w:eastAsia="Times New Roman" w:hAnsi="Cambria" w:cs="Arial"/>
          <w:b/>
          <w:bCs/>
          <w:color w:val="FF0000"/>
          <w:sz w:val="20"/>
          <w:szCs w:val="20"/>
          <w:u w:val="single"/>
          <w:lang w:eastAsia="pl-PL"/>
        </w:rPr>
      </w:pPr>
      <w:r>
        <w:rPr>
          <w:rFonts w:ascii="Cambria" w:eastAsia="Times New Roman" w:hAnsi="Cambria" w:cs="Arial"/>
          <w:b/>
          <w:bCs/>
          <w:color w:val="FF0000"/>
          <w:sz w:val="20"/>
          <w:szCs w:val="20"/>
          <w:u w:val="single"/>
          <w:lang w:eastAsia="pl-PL"/>
        </w:rPr>
        <w:t>PODPISY:</w:t>
      </w:r>
    </w:p>
    <w:p w14:paraId="60997D0C" w14:textId="77777777" w:rsidR="00F412BC" w:rsidRDefault="00F412BC" w:rsidP="00F412BC">
      <w:pPr>
        <w:spacing w:after="0" w:line="240" w:lineRule="auto"/>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PODMIOT PRZETWARZAJĄCY / PROCESOR                                             ADMINISTRATOR /POWIERZAJĄCY</w:t>
      </w:r>
    </w:p>
    <w:p w14:paraId="7B5F120B" w14:textId="77777777" w:rsidR="00F412BC" w:rsidRDefault="00F412BC" w:rsidP="00F412BC">
      <w:pPr>
        <w:spacing w:after="0" w:line="240" w:lineRule="auto"/>
        <w:rPr>
          <w:rFonts w:ascii="Cambria" w:eastAsia="Times New Roman" w:hAnsi="Cambria" w:cs="Arial"/>
          <w:bCs/>
          <w:color w:val="FF0000"/>
          <w:sz w:val="20"/>
          <w:szCs w:val="20"/>
          <w:lang w:eastAsia="pl-PL"/>
        </w:rPr>
      </w:pP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Cs/>
          <w:color w:val="FF0000"/>
          <w:sz w:val="20"/>
          <w:szCs w:val="20"/>
          <w:lang w:eastAsia="pl-PL"/>
        </w:rPr>
        <w:t>USDK</w:t>
      </w:r>
    </w:p>
    <w:p w14:paraId="0944244A" w14:textId="77777777" w:rsidR="00F412BC" w:rsidRDefault="00F412BC" w:rsidP="00F412BC">
      <w:pPr>
        <w:spacing w:after="0" w:line="240" w:lineRule="auto"/>
        <w:ind w:left="567"/>
        <w:jc w:val="both"/>
        <w:rPr>
          <w:rFonts w:ascii="Cambria" w:eastAsia="Times New Roman" w:hAnsi="Cambria" w:cs="Arial"/>
          <w:color w:val="FF0000"/>
          <w:sz w:val="20"/>
          <w:szCs w:val="20"/>
          <w:lang w:eastAsia="pl-PL"/>
        </w:rPr>
      </w:pPr>
    </w:p>
    <w:p w14:paraId="1630DAC4" w14:textId="77777777" w:rsidR="00F412BC" w:rsidRDefault="00F412BC" w:rsidP="00F412BC">
      <w:pPr>
        <w:spacing w:after="0" w:line="240" w:lineRule="auto"/>
        <w:rPr>
          <w:rFonts w:ascii="Cambria" w:eastAsia="Times New Roman" w:hAnsi="Cambria" w:cs="Arial"/>
          <w:color w:val="FF0000"/>
          <w:sz w:val="20"/>
          <w:szCs w:val="20"/>
          <w:lang w:eastAsia="pl-PL"/>
        </w:rPr>
        <w:sectPr w:rsidR="00F412B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517" w:gutter="0"/>
          <w:pgNumType w:start="1"/>
          <w:cols w:space="708"/>
        </w:sectPr>
      </w:pPr>
    </w:p>
    <w:p w14:paraId="6B45474D" w14:textId="77777777" w:rsidR="00F412BC" w:rsidRDefault="00F412BC" w:rsidP="00F412BC">
      <w:pPr>
        <w:spacing w:after="0" w:line="240" w:lineRule="auto"/>
        <w:jc w:val="right"/>
        <w:rPr>
          <w:rFonts w:ascii="Cambria" w:hAnsi="Cambria" w:cs="Arial"/>
          <w:b/>
          <w:color w:val="FF0000"/>
          <w:sz w:val="20"/>
          <w:szCs w:val="20"/>
        </w:rPr>
      </w:pPr>
      <w:r>
        <w:rPr>
          <w:rFonts w:ascii="Cambria" w:hAnsi="Cambria" w:cs="Arial"/>
          <w:b/>
          <w:color w:val="FF0000"/>
          <w:sz w:val="20"/>
          <w:szCs w:val="20"/>
        </w:rPr>
        <w:t xml:space="preserve">Załącznik nr 1 </w:t>
      </w:r>
    </w:p>
    <w:p w14:paraId="5BCD345B" w14:textId="77777777" w:rsidR="00F412BC" w:rsidRDefault="00F412BC" w:rsidP="00F412BC">
      <w:pPr>
        <w:spacing w:after="0" w:line="240" w:lineRule="auto"/>
        <w:jc w:val="right"/>
        <w:rPr>
          <w:rFonts w:ascii="Cambria" w:hAnsi="Cambria" w:cs="Arial"/>
          <w:b/>
          <w:color w:val="FF0000"/>
          <w:sz w:val="20"/>
          <w:szCs w:val="20"/>
        </w:rPr>
      </w:pPr>
      <w:r>
        <w:rPr>
          <w:rFonts w:ascii="Cambria" w:hAnsi="Cambria" w:cs="Arial"/>
          <w:b/>
          <w:color w:val="FF0000"/>
          <w:sz w:val="20"/>
          <w:szCs w:val="20"/>
        </w:rPr>
        <w:t>do UMOWY POWIERZENIA PRZETWARZANIA DANYCH OSOBOWYCH EZP-272/……./202…..  z dnia ……………..2020r.</w:t>
      </w:r>
    </w:p>
    <w:p w14:paraId="6A5E69BD" w14:textId="77777777" w:rsidR="00F412BC" w:rsidRDefault="00F412BC" w:rsidP="00F412BC">
      <w:pPr>
        <w:spacing w:line="252" w:lineRule="auto"/>
        <w:rPr>
          <w:rFonts w:ascii="Times New Roman" w:eastAsia="Lucida Sans Unicode" w:hAnsi="Times New Roman" w:cs="Times New Roman"/>
          <w:color w:val="FF0000"/>
          <w:kern w:val="2"/>
          <w:sz w:val="24"/>
          <w:szCs w:val="24"/>
          <w:lang w:eastAsia="zh-CN"/>
        </w:rPr>
      </w:pPr>
      <w:r>
        <w:rPr>
          <w:rFonts w:ascii="Times New Roman" w:eastAsia="Lucida Sans Unicode" w:hAnsi="Times New Roman" w:cs="Times New Roman"/>
          <w:color w:val="FF0000"/>
          <w:kern w:val="2"/>
          <w:sz w:val="24"/>
          <w:szCs w:val="24"/>
          <w:lang w:eastAsia="zh-CN"/>
        </w:rPr>
        <w:t>LISTA ZAAKCEPTOWANYCH PODPRZETWARZAJĄCYCH</w:t>
      </w:r>
    </w:p>
    <w:tbl>
      <w:tblPr>
        <w:tblStyle w:val="Tabela-Siatka61"/>
        <w:tblW w:w="0" w:type="auto"/>
        <w:tblInd w:w="0" w:type="dxa"/>
        <w:tblLook w:val="04A0" w:firstRow="1" w:lastRow="0" w:firstColumn="1" w:lastColumn="0" w:noHBand="0" w:noVBand="1"/>
      </w:tblPr>
      <w:tblGrid>
        <w:gridCol w:w="537"/>
        <w:gridCol w:w="2293"/>
        <w:gridCol w:w="1134"/>
        <w:gridCol w:w="1843"/>
        <w:gridCol w:w="3253"/>
      </w:tblGrid>
      <w:tr w:rsidR="00F412BC" w14:paraId="18D3F0EF" w14:textId="77777777" w:rsidTr="00960369">
        <w:tc>
          <w:tcPr>
            <w:tcW w:w="537" w:type="dxa"/>
            <w:tcBorders>
              <w:top w:val="single" w:sz="4" w:space="0" w:color="auto"/>
              <w:left w:val="single" w:sz="4" w:space="0" w:color="auto"/>
              <w:bottom w:val="single" w:sz="4" w:space="0" w:color="auto"/>
              <w:right w:val="single" w:sz="4" w:space="0" w:color="auto"/>
            </w:tcBorders>
            <w:hideMark/>
          </w:tcPr>
          <w:p w14:paraId="430B59F7"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Lp.</w:t>
            </w:r>
          </w:p>
        </w:tc>
        <w:tc>
          <w:tcPr>
            <w:tcW w:w="2293" w:type="dxa"/>
            <w:tcBorders>
              <w:top w:val="single" w:sz="4" w:space="0" w:color="auto"/>
              <w:left w:val="single" w:sz="4" w:space="0" w:color="auto"/>
              <w:bottom w:val="single" w:sz="4" w:space="0" w:color="auto"/>
              <w:right w:val="single" w:sz="4" w:space="0" w:color="auto"/>
            </w:tcBorders>
            <w:hideMark/>
          </w:tcPr>
          <w:p w14:paraId="25873E8F"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Pełna nazwa podmiotu</w:t>
            </w:r>
          </w:p>
        </w:tc>
        <w:tc>
          <w:tcPr>
            <w:tcW w:w="1134" w:type="dxa"/>
            <w:tcBorders>
              <w:top w:val="single" w:sz="4" w:space="0" w:color="auto"/>
              <w:left w:val="single" w:sz="4" w:space="0" w:color="auto"/>
              <w:bottom w:val="single" w:sz="4" w:space="0" w:color="auto"/>
              <w:right w:val="single" w:sz="4" w:space="0" w:color="auto"/>
            </w:tcBorders>
            <w:hideMark/>
          </w:tcPr>
          <w:p w14:paraId="5077C805"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Adres</w:t>
            </w:r>
          </w:p>
        </w:tc>
        <w:tc>
          <w:tcPr>
            <w:tcW w:w="1843" w:type="dxa"/>
            <w:tcBorders>
              <w:top w:val="single" w:sz="4" w:space="0" w:color="auto"/>
              <w:left w:val="single" w:sz="4" w:space="0" w:color="auto"/>
              <w:bottom w:val="single" w:sz="4" w:space="0" w:color="auto"/>
              <w:right w:val="single" w:sz="4" w:space="0" w:color="auto"/>
            </w:tcBorders>
            <w:hideMark/>
          </w:tcPr>
          <w:p w14:paraId="1E413A04"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Dane kontaktowe</w:t>
            </w:r>
          </w:p>
        </w:tc>
        <w:tc>
          <w:tcPr>
            <w:tcW w:w="3253" w:type="dxa"/>
            <w:tcBorders>
              <w:top w:val="single" w:sz="4" w:space="0" w:color="auto"/>
              <w:left w:val="single" w:sz="4" w:space="0" w:color="auto"/>
              <w:bottom w:val="single" w:sz="4" w:space="0" w:color="auto"/>
              <w:right w:val="single" w:sz="4" w:space="0" w:color="auto"/>
            </w:tcBorders>
            <w:hideMark/>
          </w:tcPr>
          <w:p w14:paraId="475B68E5"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Zakres podpowierzenia</w:t>
            </w:r>
          </w:p>
        </w:tc>
      </w:tr>
      <w:tr w:rsidR="00F412BC" w14:paraId="7ADF3FB3" w14:textId="77777777" w:rsidTr="00960369">
        <w:tc>
          <w:tcPr>
            <w:tcW w:w="537" w:type="dxa"/>
            <w:tcBorders>
              <w:top w:val="single" w:sz="4" w:space="0" w:color="auto"/>
              <w:left w:val="single" w:sz="4" w:space="0" w:color="auto"/>
              <w:bottom w:val="single" w:sz="4" w:space="0" w:color="auto"/>
              <w:right w:val="single" w:sz="4" w:space="0" w:color="auto"/>
            </w:tcBorders>
            <w:hideMark/>
          </w:tcPr>
          <w:p w14:paraId="15CECF34"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1.</w:t>
            </w:r>
          </w:p>
        </w:tc>
        <w:tc>
          <w:tcPr>
            <w:tcW w:w="2293" w:type="dxa"/>
            <w:tcBorders>
              <w:top w:val="single" w:sz="4" w:space="0" w:color="auto"/>
              <w:left w:val="single" w:sz="4" w:space="0" w:color="auto"/>
              <w:bottom w:val="single" w:sz="4" w:space="0" w:color="auto"/>
              <w:right w:val="single" w:sz="4" w:space="0" w:color="auto"/>
            </w:tcBorders>
          </w:tcPr>
          <w:p w14:paraId="39EFB138" w14:textId="77777777" w:rsidR="00F412BC" w:rsidRDefault="00F412BC" w:rsidP="00960369">
            <w:pPr>
              <w:rPr>
                <w:rFonts w:ascii="Cambria" w:hAnsi="Cambria"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6E7514" w14:textId="77777777" w:rsidR="00F412BC" w:rsidRDefault="00F412BC" w:rsidP="00960369">
            <w:pPr>
              <w:rPr>
                <w:rFonts w:ascii="Cambria" w:hAnsi="Cambria"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8E61E6" w14:textId="77777777" w:rsidR="00F412BC" w:rsidRDefault="00F412BC" w:rsidP="00960369">
            <w:pPr>
              <w:rPr>
                <w:rFonts w:ascii="Cambria" w:hAnsi="Cambria" w:cs="Arial"/>
                <w:color w:val="FF0000"/>
                <w:sz w:val="20"/>
                <w:szCs w:val="20"/>
              </w:rPr>
            </w:pPr>
          </w:p>
        </w:tc>
        <w:tc>
          <w:tcPr>
            <w:tcW w:w="3253" w:type="dxa"/>
            <w:tcBorders>
              <w:top w:val="single" w:sz="4" w:space="0" w:color="auto"/>
              <w:left w:val="single" w:sz="4" w:space="0" w:color="auto"/>
              <w:bottom w:val="single" w:sz="4" w:space="0" w:color="auto"/>
              <w:right w:val="single" w:sz="4" w:space="0" w:color="auto"/>
            </w:tcBorders>
          </w:tcPr>
          <w:p w14:paraId="4C4E8208" w14:textId="77777777" w:rsidR="00F412BC" w:rsidRDefault="00F412BC" w:rsidP="00960369">
            <w:pPr>
              <w:rPr>
                <w:rFonts w:ascii="Cambria" w:hAnsi="Cambria" w:cs="Arial"/>
                <w:color w:val="FF0000"/>
                <w:sz w:val="20"/>
                <w:szCs w:val="20"/>
              </w:rPr>
            </w:pPr>
          </w:p>
        </w:tc>
      </w:tr>
      <w:tr w:rsidR="00F412BC" w14:paraId="58B89261" w14:textId="77777777" w:rsidTr="00960369">
        <w:tc>
          <w:tcPr>
            <w:tcW w:w="537" w:type="dxa"/>
            <w:tcBorders>
              <w:top w:val="single" w:sz="4" w:space="0" w:color="auto"/>
              <w:left w:val="single" w:sz="4" w:space="0" w:color="auto"/>
              <w:bottom w:val="single" w:sz="4" w:space="0" w:color="auto"/>
              <w:right w:val="single" w:sz="4" w:space="0" w:color="auto"/>
            </w:tcBorders>
            <w:hideMark/>
          </w:tcPr>
          <w:p w14:paraId="619BAB37"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2.</w:t>
            </w:r>
          </w:p>
        </w:tc>
        <w:tc>
          <w:tcPr>
            <w:tcW w:w="2293" w:type="dxa"/>
            <w:tcBorders>
              <w:top w:val="single" w:sz="4" w:space="0" w:color="auto"/>
              <w:left w:val="single" w:sz="4" w:space="0" w:color="auto"/>
              <w:bottom w:val="single" w:sz="4" w:space="0" w:color="auto"/>
              <w:right w:val="single" w:sz="4" w:space="0" w:color="auto"/>
            </w:tcBorders>
          </w:tcPr>
          <w:p w14:paraId="2C043A1E" w14:textId="77777777" w:rsidR="00F412BC" w:rsidRDefault="00F412BC" w:rsidP="00960369">
            <w:pPr>
              <w:rPr>
                <w:rFonts w:ascii="Cambria" w:hAnsi="Cambria"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366245" w14:textId="77777777" w:rsidR="00F412BC" w:rsidRDefault="00F412BC" w:rsidP="00960369">
            <w:pPr>
              <w:rPr>
                <w:rFonts w:ascii="Cambria" w:hAnsi="Cambria"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664D4F1" w14:textId="77777777" w:rsidR="00F412BC" w:rsidRDefault="00F412BC" w:rsidP="00960369">
            <w:pPr>
              <w:rPr>
                <w:rFonts w:ascii="Cambria" w:hAnsi="Cambria" w:cs="Arial"/>
                <w:color w:val="FF0000"/>
                <w:sz w:val="20"/>
                <w:szCs w:val="20"/>
              </w:rPr>
            </w:pPr>
          </w:p>
        </w:tc>
        <w:tc>
          <w:tcPr>
            <w:tcW w:w="3253" w:type="dxa"/>
            <w:tcBorders>
              <w:top w:val="single" w:sz="4" w:space="0" w:color="auto"/>
              <w:left w:val="single" w:sz="4" w:space="0" w:color="auto"/>
              <w:bottom w:val="single" w:sz="4" w:space="0" w:color="auto"/>
              <w:right w:val="single" w:sz="4" w:space="0" w:color="auto"/>
            </w:tcBorders>
          </w:tcPr>
          <w:p w14:paraId="154A26A0" w14:textId="77777777" w:rsidR="00F412BC" w:rsidRDefault="00F412BC" w:rsidP="00960369">
            <w:pPr>
              <w:rPr>
                <w:rFonts w:ascii="Cambria" w:hAnsi="Cambria" w:cs="Arial"/>
                <w:color w:val="FF0000"/>
                <w:sz w:val="20"/>
                <w:szCs w:val="20"/>
              </w:rPr>
            </w:pPr>
          </w:p>
        </w:tc>
      </w:tr>
      <w:tr w:rsidR="00F412BC" w14:paraId="51EA693D" w14:textId="77777777" w:rsidTr="00960369">
        <w:tc>
          <w:tcPr>
            <w:tcW w:w="537" w:type="dxa"/>
            <w:tcBorders>
              <w:top w:val="single" w:sz="4" w:space="0" w:color="auto"/>
              <w:left w:val="single" w:sz="4" w:space="0" w:color="auto"/>
              <w:bottom w:val="single" w:sz="4" w:space="0" w:color="auto"/>
              <w:right w:val="single" w:sz="4" w:space="0" w:color="auto"/>
            </w:tcBorders>
            <w:hideMark/>
          </w:tcPr>
          <w:p w14:paraId="3BD46D4D"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3.</w:t>
            </w:r>
          </w:p>
        </w:tc>
        <w:tc>
          <w:tcPr>
            <w:tcW w:w="2293" w:type="dxa"/>
            <w:tcBorders>
              <w:top w:val="single" w:sz="4" w:space="0" w:color="auto"/>
              <w:left w:val="single" w:sz="4" w:space="0" w:color="auto"/>
              <w:bottom w:val="single" w:sz="4" w:space="0" w:color="auto"/>
              <w:right w:val="single" w:sz="4" w:space="0" w:color="auto"/>
            </w:tcBorders>
          </w:tcPr>
          <w:p w14:paraId="5F72098C" w14:textId="77777777" w:rsidR="00F412BC" w:rsidRDefault="00F412BC" w:rsidP="00960369">
            <w:pPr>
              <w:rPr>
                <w:rFonts w:ascii="Cambria" w:hAnsi="Cambria"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E53340" w14:textId="77777777" w:rsidR="00F412BC" w:rsidRDefault="00F412BC" w:rsidP="00960369">
            <w:pPr>
              <w:rPr>
                <w:rFonts w:ascii="Cambria" w:hAnsi="Cambria"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EBED99" w14:textId="77777777" w:rsidR="00F412BC" w:rsidRDefault="00F412BC" w:rsidP="00960369">
            <w:pPr>
              <w:rPr>
                <w:rFonts w:ascii="Cambria" w:hAnsi="Cambria" w:cs="Arial"/>
                <w:color w:val="FF0000"/>
                <w:sz w:val="20"/>
                <w:szCs w:val="20"/>
              </w:rPr>
            </w:pPr>
          </w:p>
        </w:tc>
        <w:tc>
          <w:tcPr>
            <w:tcW w:w="3253" w:type="dxa"/>
            <w:tcBorders>
              <w:top w:val="single" w:sz="4" w:space="0" w:color="auto"/>
              <w:left w:val="single" w:sz="4" w:space="0" w:color="auto"/>
              <w:bottom w:val="single" w:sz="4" w:space="0" w:color="auto"/>
              <w:right w:val="single" w:sz="4" w:space="0" w:color="auto"/>
            </w:tcBorders>
          </w:tcPr>
          <w:p w14:paraId="1106EE23" w14:textId="77777777" w:rsidR="00F412BC" w:rsidRDefault="00F412BC" w:rsidP="00960369">
            <w:pPr>
              <w:rPr>
                <w:rFonts w:ascii="Cambria" w:hAnsi="Cambria" w:cs="Arial"/>
                <w:color w:val="FF0000"/>
                <w:sz w:val="20"/>
                <w:szCs w:val="20"/>
              </w:rPr>
            </w:pPr>
          </w:p>
        </w:tc>
      </w:tr>
    </w:tbl>
    <w:p w14:paraId="28D42FAA" w14:textId="77777777" w:rsidR="00F412BC" w:rsidRDefault="00F412BC" w:rsidP="00F412BC">
      <w:pPr>
        <w:spacing w:line="252" w:lineRule="auto"/>
        <w:rPr>
          <w:rFonts w:ascii="Arial" w:eastAsia="Calibri" w:hAnsi="Arial" w:cs="Arial"/>
          <w:b/>
          <w:color w:val="FF0000"/>
          <w:sz w:val="20"/>
          <w:szCs w:val="20"/>
          <w:lang w:eastAsia="zh-CN"/>
        </w:rPr>
      </w:pPr>
    </w:p>
    <w:p w14:paraId="6F3552D0" w14:textId="77777777" w:rsidR="00F412BC" w:rsidRDefault="00F412BC" w:rsidP="00F412BC">
      <w:pPr>
        <w:spacing w:line="254" w:lineRule="auto"/>
        <w:rPr>
          <w:rFonts w:ascii="Cambria" w:hAnsi="Cambria" w:cs="Arial"/>
          <w:b/>
          <w:color w:val="FF0000"/>
          <w:sz w:val="20"/>
          <w:szCs w:val="20"/>
        </w:rPr>
      </w:pPr>
    </w:p>
    <w:p w14:paraId="6BB6EF65" w14:textId="77777777" w:rsidR="00F412BC" w:rsidRDefault="00F412BC" w:rsidP="00F412BC">
      <w:pPr>
        <w:spacing w:line="254" w:lineRule="auto"/>
        <w:rPr>
          <w:rFonts w:ascii="Cambria" w:hAnsi="Cambria" w:cs="Arial"/>
          <w:b/>
          <w:color w:val="FF0000"/>
          <w:sz w:val="20"/>
          <w:szCs w:val="20"/>
        </w:rPr>
      </w:pPr>
    </w:p>
    <w:p w14:paraId="640ADD04" w14:textId="77777777" w:rsidR="00F412BC" w:rsidRDefault="00F412BC" w:rsidP="00F412BC">
      <w:pPr>
        <w:spacing w:line="254" w:lineRule="auto"/>
        <w:rPr>
          <w:rFonts w:ascii="Cambria" w:hAnsi="Cambria" w:cs="Arial"/>
          <w:b/>
          <w:color w:val="FF0000"/>
          <w:sz w:val="20"/>
          <w:szCs w:val="20"/>
        </w:rPr>
      </w:pPr>
    </w:p>
    <w:p w14:paraId="0FCDCEE1" w14:textId="77777777" w:rsidR="00F412BC" w:rsidRDefault="00F412BC" w:rsidP="00F412BC">
      <w:pPr>
        <w:spacing w:line="254" w:lineRule="auto"/>
        <w:rPr>
          <w:rFonts w:ascii="Cambria" w:hAnsi="Cambria" w:cs="Arial"/>
          <w:b/>
          <w:color w:val="FF0000"/>
          <w:sz w:val="20"/>
          <w:szCs w:val="20"/>
        </w:rPr>
      </w:pPr>
    </w:p>
    <w:p w14:paraId="65863AD8" w14:textId="77777777" w:rsidR="00F412BC" w:rsidRDefault="00F412BC" w:rsidP="00F412BC">
      <w:pPr>
        <w:spacing w:line="254" w:lineRule="auto"/>
        <w:rPr>
          <w:rFonts w:ascii="Cambria" w:hAnsi="Cambria" w:cs="Arial"/>
          <w:b/>
          <w:color w:val="FF0000"/>
          <w:sz w:val="20"/>
          <w:szCs w:val="20"/>
        </w:rPr>
      </w:pPr>
    </w:p>
    <w:p w14:paraId="698C57A5" w14:textId="77777777" w:rsidR="00F412BC" w:rsidRDefault="00F412BC" w:rsidP="00F412BC">
      <w:pPr>
        <w:spacing w:after="0" w:line="240" w:lineRule="auto"/>
        <w:ind w:left="360"/>
        <w:jc w:val="both"/>
        <w:rPr>
          <w:rFonts w:ascii="Cambria" w:eastAsia="Times New Roman" w:hAnsi="Cambria" w:cs="Arial"/>
          <w:color w:val="FF0000"/>
          <w:sz w:val="20"/>
          <w:szCs w:val="20"/>
          <w:lang w:eastAsia="pl-PL"/>
        </w:rPr>
      </w:pPr>
    </w:p>
    <w:tbl>
      <w:tblPr>
        <w:tblStyle w:val="Tabela-Siatka1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412BC" w14:paraId="535F839B" w14:textId="77777777" w:rsidTr="00960369">
        <w:trPr>
          <w:trHeight w:val="807"/>
        </w:trPr>
        <w:tc>
          <w:tcPr>
            <w:tcW w:w="4313" w:type="dxa"/>
          </w:tcPr>
          <w:p w14:paraId="480B335A" w14:textId="77777777" w:rsidR="00F412BC" w:rsidRDefault="00F412BC" w:rsidP="00960369">
            <w:pPr>
              <w:jc w:val="center"/>
              <w:rPr>
                <w:rFonts w:ascii="Cambria" w:hAnsi="Cambria" w:cs="Arial"/>
                <w:color w:val="FF0000"/>
                <w:sz w:val="20"/>
                <w:szCs w:val="20"/>
              </w:rPr>
            </w:pPr>
          </w:p>
          <w:p w14:paraId="70BDD870" w14:textId="77777777" w:rsidR="00F412BC" w:rsidRDefault="00F412BC" w:rsidP="00960369">
            <w:pPr>
              <w:jc w:val="center"/>
              <w:rPr>
                <w:rFonts w:ascii="Cambria" w:hAnsi="Cambria" w:cs="Arial"/>
                <w:color w:val="FF0000"/>
                <w:sz w:val="20"/>
                <w:szCs w:val="20"/>
              </w:rPr>
            </w:pPr>
          </w:p>
          <w:p w14:paraId="3E252B3C"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w:t>
            </w:r>
          </w:p>
        </w:tc>
        <w:tc>
          <w:tcPr>
            <w:tcW w:w="4389" w:type="dxa"/>
          </w:tcPr>
          <w:p w14:paraId="32F88207" w14:textId="77777777" w:rsidR="00F412BC" w:rsidRDefault="00F412BC" w:rsidP="00960369">
            <w:pPr>
              <w:jc w:val="center"/>
              <w:rPr>
                <w:rFonts w:ascii="Cambria" w:hAnsi="Cambria" w:cs="Arial"/>
                <w:color w:val="FF0000"/>
                <w:sz w:val="20"/>
                <w:szCs w:val="20"/>
              </w:rPr>
            </w:pPr>
          </w:p>
          <w:p w14:paraId="02A1093C" w14:textId="77777777" w:rsidR="00F412BC" w:rsidRDefault="00F412BC" w:rsidP="00960369">
            <w:pPr>
              <w:jc w:val="center"/>
              <w:rPr>
                <w:rFonts w:ascii="Cambria" w:hAnsi="Cambria" w:cs="Arial"/>
                <w:color w:val="FF0000"/>
                <w:sz w:val="20"/>
                <w:szCs w:val="20"/>
              </w:rPr>
            </w:pPr>
          </w:p>
          <w:p w14:paraId="76EBE93B" w14:textId="77777777" w:rsidR="00F412BC" w:rsidRDefault="00F412BC" w:rsidP="00960369">
            <w:pPr>
              <w:jc w:val="center"/>
              <w:rPr>
                <w:rFonts w:ascii="Cambria" w:hAnsi="Cambria" w:cs="Arial"/>
                <w:color w:val="FF0000"/>
                <w:sz w:val="20"/>
                <w:szCs w:val="20"/>
              </w:rPr>
            </w:pPr>
            <w:r>
              <w:rPr>
                <w:rFonts w:ascii="Cambria" w:hAnsi="Cambria" w:cs="Arial"/>
                <w:color w:val="FF0000"/>
                <w:sz w:val="20"/>
                <w:szCs w:val="20"/>
              </w:rPr>
              <w:t>……………………………………</w:t>
            </w:r>
          </w:p>
        </w:tc>
      </w:tr>
      <w:tr w:rsidR="00F412BC" w14:paraId="2A8D608B" w14:textId="77777777" w:rsidTr="00960369">
        <w:trPr>
          <w:trHeight w:val="1278"/>
        </w:trPr>
        <w:tc>
          <w:tcPr>
            <w:tcW w:w="4313" w:type="dxa"/>
            <w:hideMark/>
          </w:tcPr>
          <w:p w14:paraId="1248B5F1" w14:textId="77777777" w:rsidR="00F412BC" w:rsidRDefault="00F412BC" w:rsidP="00960369">
            <w:pPr>
              <w:rPr>
                <w:rFonts w:ascii="Cambria" w:hAnsi="Cambria" w:cs="Arial"/>
                <w:i/>
                <w:color w:val="FF0000"/>
                <w:sz w:val="20"/>
                <w:szCs w:val="20"/>
              </w:rPr>
            </w:pPr>
            <w:r>
              <w:rPr>
                <w:rFonts w:ascii="Cambria" w:hAnsi="Cambria" w:cs="Arial"/>
                <w:i/>
                <w:color w:val="FF0000"/>
                <w:sz w:val="20"/>
                <w:szCs w:val="20"/>
              </w:rPr>
              <w:t xml:space="preserve">data podpis Podmiotu </w:t>
            </w:r>
            <w:r>
              <w:rPr>
                <w:rFonts w:ascii="Cambria" w:hAnsi="Cambria" w:cs="Arial"/>
                <w:b/>
                <w:i/>
                <w:color w:val="FF0000"/>
                <w:sz w:val="20"/>
                <w:szCs w:val="20"/>
              </w:rPr>
              <w:t>Przetwarzającego/Procesora</w:t>
            </w:r>
          </w:p>
        </w:tc>
        <w:tc>
          <w:tcPr>
            <w:tcW w:w="4389" w:type="dxa"/>
            <w:hideMark/>
          </w:tcPr>
          <w:p w14:paraId="0A788FDB" w14:textId="77777777" w:rsidR="00F412BC" w:rsidRDefault="00F412BC" w:rsidP="00960369">
            <w:pPr>
              <w:jc w:val="center"/>
              <w:rPr>
                <w:rFonts w:ascii="Cambria" w:hAnsi="Cambria" w:cs="Arial"/>
                <w:i/>
                <w:color w:val="FF0000"/>
                <w:sz w:val="20"/>
                <w:szCs w:val="20"/>
              </w:rPr>
            </w:pPr>
            <w:r>
              <w:rPr>
                <w:rFonts w:ascii="Cambria" w:hAnsi="Cambria" w:cs="Arial"/>
                <w:i/>
                <w:color w:val="FF0000"/>
                <w:sz w:val="20"/>
                <w:szCs w:val="20"/>
              </w:rPr>
              <w:t xml:space="preserve">data podpis </w:t>
            </w:r>
          </w:p>
          <w:p w14:paraId="4E338BF7" w14:textId="77777777" w:rsidR="00F412BC" w:rsidRDefault="00F412BC" w:rsidP="00960369">
            <w:pPr>
              <w:jc w:val="center"/>
              <w:rPr>
                <w:rFonts w:ascii="Cambria" w:hAnsi="Cambria" w:cs="Arial"/>
                <w:i/>
                <w:color w:val="FF0000"/>
                <w:sz w:val="20"/>
                <w:szCs w:val="20"/>
              </w:rPr>
            </w:pPr>
            <w:r>
              <w:rPr>
                <w:rFonts w:ascii="Cambria" w:hAnsi="Cambria" w:cs="Arial"/>
                <w:b/>
                <w:i/>
                <w:color w:val="FF0000"/>
                <w:sz w:val="20"/>
                <w:szCs w:val="20"/>
              </w:rPr>
              <w:t>Administratora/Powierzającego</w:t>
            </w:r>
          </w:p>
        </w:tc>
      </w:tr>
    </w:tbl>
    <w:p w14:paraId="0CBD77DC" w14:textId="77777777" w:rsidR="00F412BC" w:rsidRDefault="00F412BC" w:rsidP="00F412BC">
      <w:pPr>
        <w:spacing w:line="254" w:lineRule="auto"/>
        <w:rPr>
          <w:rFonts w:ascii="Cambria" w:hAnsi="Cambria"/>
          <w:color w:val="FF0000"/>
          <w:sz w:val="20"/>
          <w:szCs w:val="20"/>
        </w:rPr>
      </w:pPr>
    </w:p>
    <w:p w14:paraId="5BABF1B6" w14:textId="77777777" w:rsidR="00F412BC" w:rsidRDefault="00F412BC" w:rsidP="00F412BC">
      <w:pPr>
        <w:spacing w:line="254" w:lineRule="auto"/>
        <w:rPr>
          <w:rFonts w:ascii="Cambria" w:hAnsi="Cambria"/>
          <w:color w:val="FF0000"/>
          <w:sz w:val="20"/>
          <w:szCs w:val="20"/>
        </w:rPr>
      </w:pPr>
    </w:p>
    <w:p w14:paraId="6E64B532" w14:textId="77777777" w:rsidR="00F412BC" w:rsidRDefault="00F412BC" w:rsidP="00F412BC">
      <w:pPr>
        <w:spacing w:line="254" w:lineRule="auto"/>
        <w:rPr>
          <w:rFonts w:ascii="Cambria" w:hAnsi="Cambria"/>
          <w:color w:val="FF0000"/>
          <w:sz w:val="20"/>
          <w:szCs w:val="20"/>
        </w:rPr>
      </w:pPr>
    </w:p>
    <w:p w14:paraId="28883674" w14:textId="77777777" w:rsidR="00F412BC" w:rsidRDefault="00F412BC" w:rsidP="00F412BC">
      <w:pPr>
        <w:spacing w:line="254" w:lineRule="auto"/>
        <w:rPr>
          <w:rFonts w:ascii="Cambria" w:hAnsi="Cambria"/>
          <w:color w:val="FF0000"/>
          <w:sz w:val="20"/>
          <w:szCs w:val="20"/>
        </w:rPr>
      </w:pPr>
    </w:p>
    <w:p w14:paraId="0C9DBA37" w14:textId="77777777" w:rsidR="00F412BC" w:rsidRDefault="00F412BC" w:rsidP="00F412BC">
      <w:pPr>
        <w:spacing w:line="254" w:lineRule="auto"/>
        <w:rPr>
          <w:rFonts w:ascii="Cambria" w:hAnsi="Cambria"/>
          <w:color w:val="FF0000"/>
          <w:sz w:val="20"/>
          <w:szCs w:val="20"/>
        </w:rPr>
      </w:pPr>
    </w:p>
    <w:p w14:paraId="19FD7AB1" w14:textId="77777777" w:rsidR="00F412BC" w:rsidRDefault="00F412BC" w:rsidP="00F412BC">
      <w:pPr>
        <w:spacing w:line="254" w:lineRule="auto"/>
        <w:rPr>
          <w:rFonts w:ascii="Cambria" w:hAnsi="Cambria"/>
          <w:color w:val="FF0000"/>
          <w:sz w:val="20"/>
          <w:szCs w:val="20"/>
        </w:rPr>
      </w:pPr>
    </w:p>
    <w:p w14:paraId="2C58A04F" w14:textId="77777777" w:rsidR="00F412BC" w:rsidRDefault="00F412BC" w:rsidP="00F412BC">
      <w:pPr>
        <w:spacing w:line="254" w:lineRule="auto"/>
        <w:rPr>
          <w:rFonts w:ascii="Cambria" w:hAnsi="Cambria"/>
          <w:color w:val="FF0000"/>
          <w:sz w:val="20"/>
          <w:szCs w:val="20"/>
        </w:rPr>
      </w:pPr>
    </w:p>
    <w:p w14:paraId="5F0ABF87" w14:textId="77777777" w:rsidR="00F412BC" w:rsidRDefault="00F412BC" w:rsidP="00F412BC">
      <w:pPr>
        <w:spacing w:line="254" w:lineRule="auto"/>
        <w:rPr>
          <w:rFonts w:ascii="Cambria" w:hAnsi="Cambria"/>
          <w:color w:val="FF0000"/>
          <w:sz w:val="20"/>
          <w:szCs w:val="20"/>
        </w:rPr>
      </w:pPr>
    </w:p>
    <w:p w14:paraId="3A628D2A" w14:textId="77777777" w:rsidR="00F412BC" w:rsidRDefault="00F412BC" w:rsidP="00F412BC">
      <w:pPr>
        <w:spacing w:line="254" w:lineRule="auto"/>
        <w:rPr>
          <w:rFonts w:ascii="Cambria" w:hAnsi="Cambria"/>
          <w:color w:val="FF0000"/>
          <w:sz w:val="20"/>
          <w:szCs w:val="20"/>
        </w:rPr>
      </w:pPr>
    </w:p>
    <w:p w14:paraId="71CE460B" w14:textId="77777777" w:rsidR="00F412BC" w:rsidRDefault="00F412BC" w:rsidP="00F412BC">
      <w:pPr>
        <w:spacing w:line="254" w:lineRule="auto"/>
        <w:rPr>
          <w:rFonts w:ascii="Cambria" w:hAnsi="Cambria"/>
          <w:color w:val="FF0000"/>
          <w:sz w:val="20"/>
          <w:szCs w:val="20"/>
        </w:rPr>
      </w:pPr>
    </w:p>
    <w:p w14:paraId="11620045" w14:textId="77777777" w:rsidR="00F412BC" w:rsidRDefault="00F412BC" w:rsidP="00F412BC">
      <w:pPr>
        <w:spacing w:line="254" w:lineRule="auto"/>
        <w:rPr>
          <w:rFonts w:ascii="Cambria" w:hAnsi="Cambria"/>
          <w:color w:val="FF0000"/>
          <w:sz w:val="20"/>
          <w:szCs w:val="20"/>
        </w:rPr>
      </w:pPr>
    </w:p>
    <w:p w14:paraId="77B11CAC" w14:textId="77777777" w:rsidR="00F412BC" w:rsidRDefault="00F412BC" w:rsidP="00F412BC">
      <w:pPr>
        <w:spacing w:line="254" w:lineRule="auto"/>
        <w:rPr>
          <w:rFonts w:ascii="Cambria" w:hAnsi="Cambria"/>
          <w:b/>
          <w:color w:val="FF0000"/>
          <w:sz w:val="20"/>
          <w:szCs w:val="20"/>
          <w:u w:val="single"/>
        </w:rPr>
      </w:pPr>
    </w:p>
    <w:p w14:paraId="60A5E8DF" w14:textId="77777777" w:rsidR="00F412BC" w:rsidRDefault="00F412BC" w:rsidP="00F412BC">
      <w:pPr>
        <w:spacing w:line="254" w:lineRule="auto"/>
        <w:rPr>
          <w:rFonts w:ascii="Cambria" w:hAnsi="Cambria"/>
          <w:b/>
          <w:color w:val="FF0000"/>
          <w:sz w:val="20"/>
          <w:szCs w:val="20"/>
          <w:u w:val="single"/>
        </w:rPr>
      </w:pPr>
      <w:r>
        <w:rPr>
          <w:rFonts w:ascii="Cambria" w:hAnsi="Cambria"/>
          <w:b/>
          <w:color w:val="FF0000"/>
          <w:sz w:val="20"/>
          <w:szCs w:val="20"/>
          <w:u w:val="single"/>
        </w:rPr>
        <w:t>Wyjaśnienie:</w:t>
      </w:r>
    </w:p>
    <w:p w14:paraId="57E38C8D" w14:textId="77777777" w:rsidR="00F412BC" w:rsidRDefault="00F412BC" w:rsidP="00F412BC">
      <w:pPr>
        <w:spacing w:line="254" w:lineRule="auto"/>
        <w:jc w:val="both"/>
        <w:rPr>
          <w:rFonts w:ascii="Cambria" w:hAnsi="Cambria"/>
          <w:bCs/>
          <w:color w:val="FF0000"/>
          <w:sz w:val="20"/>
          <w:szCs w:val="20"/>
        </w:rPr>
      </w:pPr>
      <w:r>
        <w:rPr>
          <w:rFonts w:ascii="Cambria" w:hAnsi="Cambria"/>
          <w:color w:val="FF0000"/>
          <w:sz w:val="20"/>
          <w:szCs w:val="20"/>
        </w:rPr>
        <w:t xml:space="preserve">Załącznik nr 1 do Umowy powierzenia przetwarzania danych osobowych  wypełnia się tylko w przypadku, gdy występuje podpowierzenie. </w:t>
      </w:r>
    </w:p>
    <w:p w14:paraId="72C9E087" w14:textId="45B79494" w:rsidR="00AC0D50" w:rsidRDefault="00AC0D50">
      <w:pPr>
        <w:rPr>
          <w:rFonts w:ascii="Cambria" w:hAnsi="Cambria"/>
          <w:b/>
          <w:sz w:val="20"/>
          <w:szCs w:val="20"/>
        </w:rPr>
      </w:pPr>
      <w:r>
        <w:rPr>
          <w:rFonts w:ascii="Cambria" w:hAnsi="Cambria"/>
          <w:b/>
          <w:sz w:val="20"/>
          <w:szCs w:val="20"/>
        </w:rPr>
        <w:br w:type="page"/>
      </w:r>
    </w:p>
    <w:p w14:paraId="0BBC2D70" w14:textId="77777777" w:rsidR="00104165" w:rsidRPr="00A2337C" w:rsidRDefault="00104165" w:rsidP="00104165">
      <w:pPr>
        <w:rPr>
          <w:rFonts w:ascii="Cambria" w:hAnsi="Cambria" w:cs="Arial"/>
          <w:b/>
        </w:rPr>
      </w:pPr>
      <w:r w:rsidRPr="00A2337C">
        <w:rPr>
          <w:rFonts w:ascii="Cambria" w:hAnsi="Cambria" w:cs="Arial"/>
          <w:noProof/>
          <w:sz w:val="20"/>
          <w:szCs w:val="20"/>
          <w:lang w:eastAsia="pl-PL"/>
        </w:rPr>
        <w:drawing>
          <wp:inline distT="0" distB="0" distL="0" distR="0" wp14:anchorId="5348B340" wp14:editId="27117B50">
            <wp:extent cx="5758736" cy="942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4D27E3D9"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Załącznik nr 2 do SIWZ</w:t>
      </w:r>
    </w:p>
    <w:p w14:paraId="0E5CE496" w14:textId="77777777" w:rsidR="00104165" w:rsidRPr="00A2337C" w:rsidRDefault="00104165" w:rsidP="00104165">
      <w:pPr>
        <w:jc w:val="center"/>
        <w:rPr>
          <w:rFonts w:ascii="Cambria" w:hAnsi="Cambria" w:cs="Arial"/>
          <w:b/>
          <w:sz w:val="28"/>
          <w:szCs w:val="28"/>
        </w:rPr>
      </w:pPr>
      <w:r w:rsidRPr="00A2337C">
        <w:rPr>
          <w:rFonts w:ascii="Cambria" w:hAnsi="Cambria" w:cs="Arial"/>
          <w:b/>
          <w:sz w:val="28"/>
          <w:szCs w:val="28"/>
        </w:rPr>
        <w:t>FORMULARZ OFERTY</w:t>
      </w:r>
    </w:p>
    <w:p w14:paraId="1CB9FF6C" w14:textId="77777777" w:rsidR="00104165" w:rsidRPr="00A2337C" w:rsidRDefault="00104165" w:rsidP="00104165">
      <w:pPr>
        <w:spacing w:after="0" w:line="240" w:lineRule="auto"/>
        <w:rPr>
          <w:rFonts w:ascii="Cambria" w:hAnsi="Cambria" w:cs="Arial"/>
        </w:rPr>
      </w:pPr>
      <w:r w:rsidRPr="00A2337C">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104165" w:rsidRPr="00A2337C" w14:paraId="049E17A0" w14:textId="77777777" w:rsidTr="00395EAB">
        <w:trPr>
          <w:cantSplit/>
        </w:trPr>
        <w:tc>
          <w:tcPr>
            <w:tcW w:w="2825" w:type="dxa"/>
          </w:tcPr>
          <w:p w14:paraId="26889D2A"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Pełna nazwa Wykonawcy </w:t>
            </w:r>
          </w:p>
        </w:tc>
        <w:tc>
          <w:tcPr>
            <w:tcW w:w="6046" w:type="dxa"/>
          </w:tcPr>
          <w:p w14:paraId="6202204F" w14:textId="77777777" w:rsidR="00104165" w:rsidRPr="00A2337C" w:rsidRDefault="00104165" w:rsidP="00395EAB">
            <w:pPr>
              <w:spacing w:after="0" w:line="240" w:lineRule="auto"/>
              <w:rPr>
                <w:rFonts w:ascii="Cambria" w:hAnsi="Cambria" w:cs="Arial"/>
              </w:rPr>
            </w:pPr>
          </w:p>
          <w:p w14:paraId="069E5E8E" w14:textId="77777777" w:rsidR="00104165" w:rsidRPr="00A2337C" w:rsidRDefault="00104165" w:rsidP="00395EAB">
            <w:pPr>
              <w:spacing w:after="0" w:line="240" w:lineRule="auto"/>
              <w:rPr>
                <w:rFonts w:ascii="Cambria" w:hAnsi="Cambria" w:cs="Arial"/>
              </w:rPr>
            </w:pPr>
          </w:p>
        </w:tc>
      </w:tr>
      <w:tr w:rsidR="00104165" w:rsidRPr="00A2337C" w14:paraId="2D65B769" w14:textId="77777777" w:rsidTr="00395EAB">
        <w:trPr>
          <w:cantSplit/>
        </w:trPr>
        <w:tc>
          <w:tcPr>
            <w:tcW w:w="2825" w:type="dxa"/>
          </w:tcPr>
          <w:p w14:paraId="3FFD04C8"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Adres rejestrowy Wykonawcy </w:t>
            </w:r>
          </w:p>
          <w:p w14:paraId="68AD3436" w14:textId="77777777" w:rsidR="00104165" w:rsidRPr="00A2337C" w:rsidRDefault="00104165" w:rsidP="00395EAB">
            <w:pPr>
              <w:spacing w:after="0" w:line="240" w:lineRule="auto"/>
              <w:rPr>
                <w:rFonts w:ascii="Cambria" w:hAnsi="Cambria" w:cs="Arial"/>
              </w:rPr>
            </w:pPr>
            <w:r w:rsidRPr="00A2337C">
              <w:rPr>
                <w:rFonts w:ascii="Cambria" w:hAnsi="Cambria" w:cs="Arial"/>
              </w:rPr>
              <w:t>Kod pocztowy, Miejscowość</w:t>
            </w:r>
          </w:p>
          <w:p w14:paraId="57B8E75D" w14:textId="77777777" w:rsidR="00104165" w:rsidRPr="00A2337C" w:rsidRDefault="00104165" w:rsidP="00395EAB">
            <w:pPr>
              <w:spacing w:after="0" w:line="240" w:lineRule="auto"/>
              <w:rPr>
                <w:rFonts w:ascii="Cambria" w:hAnsi="Cambria" w:cs="Arial"/>
              </w:rPr>
            </w:pPr>
            <w:r w:rsidRPr="00A2337C">
              <w:rPr>
                <w:rFonts w:ascii="Cambria" w:hAnsi="Cambria" w:cs="Arial"/>
              </w:rPr>
              <w:t>ulica, Nr lokalu</w:t>
            </w:r>
          </w:p>
          <w:p w14:paraId="6B90BC44" w14:textId="77777777" w:rsidR="00104165" w:rsidRPr="00A2337C" w:rsidRDefault="00104165" w:rsidP="00395EAB">
            <w:pPr>
              <w:spacing w:after="0" w:line="240" w:lineRule="auto"/>
              <w:rPr>
                <w:rFonts w:ascii="Cambria" w:hAnsi="Cambria" w:cs="Arial"/>
              </w:rPr>
            </w:pPr>
          </w:p>
        </w:tc>
        <w:tc>
          <w:tcPr>
            <w:tcW w:w="6046" w:type="dxa"/>
          </w:tcPr>
          <w:p w14:paraId="2A93629B" w14:textId="77777777" w:rsidR="00104165" w:rsidRPr="00A2337C" w:rsidRDefault="00104165" w:rsidP="00395EAB">
            <w:pPr>
              <w:spacing w:after="0" w:line="240" w:lineRule="auto"/>
              <w:rPr>
                <w:rFonts w:ascii="Cambria" w:hAnsi="Cambria" w:cs="Arial"/>
              </w:rPr>
            </w:pPr>
          </w:p>
          <w:p w14:paraId="733AAF58" w14:textId="77777777" w:rsidR="00104165" w:rsidRPr="00A2337C" w:rsidRDefault="00104165" w:rsidP="00395EAB">
            <w:pPr>
              <w:spacing w:after="0" w:line="240" w:lineRule="auto"/>
              <w:rPr>
                <w:rFonts w:ascii="Cambria" w:hAnsi="Cambria" w:cs="Arial"/>
              </w:rPr>
            </w:pPr>
          </w:p>
        </w:tc>
      </w:tr>
      <w:tr w:rsidR="00104165" w:rsidRPr="00A2337C" w14:paraId="3363E52B" w14:textId="77777777" w:rsidTr="00395EAB">
        <w:trPr>
          <w:cantSplit/>
        </w:trPr>
        <w:tc>
          <w:tcPr>
            <w:tcW w:w="2825" w:type="dxa"/>
          </w:tcPr>
          <w:p w14:paraId="3239F51D" w14:textId="77777777" w:rsidR="00104165" w:rsidRPr="00A2337C" w:rsidRDefault="00104165" w:rsidP="00395EAB">
            <w:pPr>
              <w:spacing w:after="0" w:line="240" w:lineRule="auto"/>
              <w:rPr>
                <w:rFonts w:ascii="Cambria" w:hAnsi="Cambria" w:cs="Arial"/>
              </w:rPr>
            </w:pPr>
            <w:r w:rsidRPr="00A2337C">
              <w:rPr>
                <w:rFonts w:ascii="Cambria" w:hAnsi="Cambria" w:cs="Arial"/>
              </w:rPr>
              <w:t>NIP</w:t>
            </w:r>
          </w:p>
        </w:tc>
        <w:tc>
          <w:tcPr>
            <w:tcW w:w="6046" w:type="dxa"/>
          </w:tcPr>
          <w:p w14:paraId="747D1553" w14:textId="77777777" w:rsidR="00104165" w:rsidRPr="00A2337C" w:rsidRDefault="00104165" w:rsidP="00395EAB">
            <w:pPr>
              <w:spacing w:after="0" w:line="240" w:lineRule="auto"/>
              <w:rPr>
                <w:rFonts w:ascii="Cambria" w:hAnsi="Cambria" w:cs="Arial"/>
              </w:rPr>
            </w:pPr>
          </w:p>
          <w:p w14:paraId="7DA80F67" w14:textId="77777777" w:rsidR="00104165" w:rsidRPr="00A2337C" w:rsidRDefault="00104165" w:rsidP="00395EAB">
            <w:pPr>
              <w:spacing w:after="0" w:line="240" w:lineRule="auto"/>
              <w:rPr>
                <w:rFonts w:ascii="Cambria" w:hAnsi="Cambria" w:cs="Arial"/>
              </w:rPr>
            </w:pPr>
          </w:p>
        </w:tc>
      </w:tr>
      <w:tr w:rsidR="00104165" w:rsidRPr="00A2337C" w14:paraId="35173642" w14:textId="77777777" w:rsidTr="00395EAB">
        <w:trPr>
          <w:cantSplit/>
        </w:trPr>
        <w:tc>
          <w:tcPr>
            <w:tcW w:w="2825" w:type="dxa"/>
          </w:tcPr>
          <w:p w14:paraId="1A5B7B1D"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REGON </w:t>
            </w:r>
          </w:p>
          <w:p w14:paraId="428ECEDE" w14:textId="77777777" w:rsidR="00104165" w:rsidRPr="00A2337C" w:rsidRDefault="00104165" w:rsidP="00395EAB">
            <w:pPr>
              <w:spacing w:after="0" w:line="240" w:lineRule="auto"/>
              <w:rPr>
                <w:rFonts w:ascii="Cambria" w:hAnsi="Cambria" w:cs="Arial"/>
              </w:rPr>
            </w:pPr>
          </w:p>
        </w:tc>
        <w:tc>
          <w:tcPr>
            <w:tcW w:w="6046" w:type="dxa"/>
          </w:tcPr>
          <w:p w14:paraId="7BA2F17D" w14:textId="77777777" w:rsidR="00104165" w:rsidRPr="00A2337C" w:rsidRDefault="00104165" w:rsidP="00395EAB">
            <w:pPr>
              <w:spacing w:after="0" w:line="240" w:lineRule="auto"/>
              <w:rPr>
                <w:rFonts w:ascii="Cambria" w:hAnsi="Cambria" w:cs="Arial"/>
              </w:rPr>
            </w:pPr>
          </w:p>
        </w:tc>
      </w:tr>
      <w:tr w:rsidR="00104165" w:rsidRPr="00A2337C" w14:paraId="1F5844E1" w14:textId="77777777" w:rsidTr="00395EAB">
        <w:trPr>
          <w:cantSplit/>
        </w:trPr>
        <w:tc>
          <w:tcPr>
            <w:tcW w:w="2825" w:type="dxa"/>
          </w:tcPr>
          <w:p w14:paraId="5689408A"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Nr telefonu </w:t>
            </w:r>
          </w:p>
        </w:tc>
        <w:tc>
          <w:tcPr>
            <w:tcW w:w="6046" w:type="dxa"/>
          </w:tcPr>
          <w:p w14:paraId="6A7DE1AC" w14:textId="77777777" w:rsidR="00104165" w:rsidRPr="00A2337C" w:rsidRDefault="00104165" w:rsidP="00395EAB">
            <w:pPr>
              <w:spacing w:after="0" w:line="240" w:lineRule="auto"/>
              <w:rPr>
                <w:rFonts w:ascii="Cambria" w:hAnsi="Cambria" w:cs="Arial"/>
              </w:rPr>
            </w:pPr>
          </w:p>
          <w:p w14:paraId="7A4760C4" w14:textId="77777777" w:rsidR="00104165" w:rsidRPr="00A2337C" w:rsidRDefault="00104165" w:rsidP="00395EAB">
            <w:pPr>
              <w:spacing w:after="0" w:line="240" w:lineRule="auto"/>
              <w:rPr>
                <w:rFonts w:ascii="Cambria" w:hAnsi="Cambria" w:cs="Arial"/>
              </w:rPr>
            </w:pPr>
          </w:p>
        </w:tc>
      </w:tr>
      <w:tr w:rsidR="00104165" w:rsidRPr="00A2337C" w14:paraId="7DC0548A" w14:textId="77777777" w:rsidTr="00395EAB">
        <w:trPr>
          <w:cantSplit/>
        </w:trPr>
        <w:tc>
          <w:tcPr>
            <w:tcW w:w="2825" w:type="dxa"/>
          </w:tcPr>
          <w:p w14:paraId="18572104" w14:textId="77777777" w:rsidR="00104165" w:rsidRPr="00A2337C" w:rsidRDefault="00104165" w:rsidP="00395EAB">
            <w:pPr>
              <w:spacing w:after="0" w:line="240" w:lineRule="auto"/>
              <w:rPr>
                <w:rFonts w:ascii="Cambria" w:hAnsi="Cambria" w:cs="Arial"/>
                <w:lang w:val="de-DE"/>
              </w:rPr>
            </w:pPr>
            <w:r w:rsidRPr="00A2337C">
              <w:rPr>
                <w:rFonts w:ascii="Cambria" w:hAnsi="Cambria" w:cs="Arial"/>
                <w:lang w:val="de-DE"/>
              </w:rPr>
              <w:t>adrese-mail</w:t>
            </w:r>
          </w:p>
        </w:tc>
        <w:tc>
          <w:tcPr>
            <w:tcW w:w="6046" w:type="dxa"/>
          </w:tcPr>
          <w:p w14:paraId="619A4F8C" w14:textId="77777777" w:rsidR="00104165" w:rsidRPr="00A2337C" w:rsidRDefault="00104165" w:rsidP="00395EAB">
            <w:pPr>
              <w:spacing w:after="0" w:line="240" w:lineRule="auto"/>
              <w:rPr>
                <w:rFonts w:ascii="Cambria" w:hAnsi="Cambria" w:cs="Arial"/>
                <w:lang w:val="de-DE"/>
              </w:rPr>
            </w:pPr>
          </w:p>
          <w:p w14:paraId="77EA976E" w14:textId="77777777" w:rsidR="00104165" w:rsidRPr="00A2337C" w:rsidRDefault="00104165" w:rsidP="00395EAB">
            <w:pPr>
              <w:spacing w:after="0" w:line="240" w:lineRule="auto"/>
              <w:rPr>
                <w:rFonts w:ascii="Cambria" w:hAnsi="Cambria" w:cs="Arial"/>
                <w:lang w:val="de-DE"/>
              </w:rPr>
            </w:pPr>
          </w:p>
        </w:tc>
      </w:tr>
      <w:tr w:rsidR="00104165" w:rsidRPr="00A2337C" w14:paraId="1DF655F7" w14:textId="77777777" w:rsidTr="00395EAB">
        <w:trPr>
          <w:cantSplit/>
        </w:trPr>
        <w:tc>
          <w:tcPr>
            <w:tcW w:w="2825" w:type="dxa"/>
          </w:tcPr>
          <w:p w14:paraId="56781C74" w14:textId="77777777" w:rsidR="00104165" w:rsidRPr="00A2337C" w:rsidRDefault="00104165" w:rsidP="00395EAB">
            <w:pPr>
              <w:spacing w:after="0" w:line="240" w:lineRule="auto"/>
              <w:rPr>
                <w:rFonts w:ascii="Cambria" w:hAnsi="Cambria" w:cs="Arial"/>
              </w:rPr>
            </w:pPr>
            <w:r w:rsidRPr="00A2337C">
              <w:rPr>
                <w:rFonts w:ascii="Cambria" w:hAnsi="Cambria" w:cs="Arial"/>
              </w:rPr>
              <w:t>KRS/oznaczenie Sądu rejestrowego</w:t>
            </w:r>
          </w:p>
          <w:p w14:paraId="58E884C0" w14:textId="77777777" w:rsidR="00104165" w:rsidRPr="00A2337C" w:rsidRDefault="00104165" w:rsidP="00395EAB">
            <w:pPr>
              <w:spacing w:after="0" w:line="240" w:lineRule="auto"/>
              <w:rPr>
                <w:rFonts w:ascii="Cambria" w:hAnsi="Cambria" w:cs="Arial"/>
              </w:rPr>
            </w:pPr>
            <w:r w:rsidRPr="00A2337C">
              <w:rPr>
                <w:rFonts w:ascii="Cambria" w:hAnsi="Cambria" w:cs="Arial"/>
              </w:rPr>
              <w:t>CEIDG</w:t>
            </w:r>
          </w:p>
        </w:tc>
        <w:tc>
          <w:tcPr>
            <w:tcW w:w="6046" w:type="dxa"/>
          </w:tcPr>
          <w:p w14:paraId="6B39A831" w14:textId="77777777" w:rsidR="00104165" w:rsidRPr="00A2337C" w:rsidRDefault="00104165" w:rsidP="00395EAB">
            <w:pPr>
              <w:spacing w:after="0" w:line="240" w:lineRule="auto"/>
              <w:rPr>
                <w:rFonts w:ascii="Cambria" w:hAnsi="Cambria" w:cs="Arial"/>
                <w:lang w:val="de-DE"/>
              </w:rPr>
            </w:pPr>
          </w:p>
        </w:tc>
      </w:tr>
      <w:tr w:rsidR="00104165" w:rsidRPr="00A2337C" w14:paraId="48255257" w14:textId="77777777" w:rsidTr="00395EAB">
        <w:trPr>
          <w:cantSplit/>
        </w:trPr>
        <w:tc>
          <w:tcPr>
            <w:tcW w:w="2825" w:type="dxa"/>
          </w:tcPr>
          <w:p w14:paraId="0E4CA971"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Proszę podać czy Wykonawca jest Małym lub Średnim Przedsiębiorcą? </w:t>
            </w:r>
          </w:p>
        </w:tc>
        <w:tc>
          <w:tcPr>
            <w:tcW w:w="6046" w:type="dxa"/>
          </w:tcPr>
          <w:p w14:paraId="2E0D1D2F" w14:textId="77777777" w:rsidR="00104165" w:rsidRPr="00A2337C" w:rsidRDefault="00104165" w:rsidP="00395EAB">
            <w:pPr>
              <w:spacing w:after="0" w:line="240" w:lineRule="auto"/>
              <w:rPr>
                <w:rFonts w:ascii="Cambria" w:hAnsi="Cambria" w:cs="Arial"/>
                <w:lang w:val="de-DE"/>
              </w:rPr>
            </w:pPr>
          </w:p>
        </w:tc>
      </w:tr>
    </w:tbl>
    <w:p w14:paraId="5AD4AB45" w14:textId="77777777" w:rsidR="00104165" w:rsidRPr="00A2337C" w:rsidRDefault="00104165" w:rsidP="00104165">
      <w:pPr>
        <w:spacing w:after="0" w:line="240" w:lineRule="auto"/>
        <w:rPr>
          <w:rFonts w:ascii="Cambria" w:hAnsi="Cambria" w:cs="Arial"/>
          <w:i/>
        </w:rPr>
      </w:pPr>
      <w:r w:rsidRPr="00A2337C">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104165" w:rsidRPr="00A2337C" w14:paraId="4EF1E68D" w14:textId="77777777" w:rsidTr="00395EAB">
        <w:trPr>
          <w:cantSplit/>
          <w:trHeight w:val="583"/>
        </w:trPr>
        <w:tc>
          <w:tcPr>
            <w:tcW w:w="8871" w:type="dxa"/>
            <w:gridSpan w:val="2"/>
          </w:tcPr>
          <w:p w14:paraId="2BBB63D7"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Dane Wykonawcy lub Pełnomocnika Wykonawcy  do korespondencji z Zamawiającym w związku ze złożoną ofertą  </w:t>
            </w:r>
          </w:p>
        </w:tc>
      </w:tr>
      <w:tr w:rsidR="00104165" w:rsidRPr="00A2337C" w14:paraId="619167B3" w14:textId="77777777" w:rsidTr="00395EAB">
        <w:trPr>
          <w:cantSplit/>
        </w:trPr>
        <w:tc>
          <w:tcPr>
            <w:tcW w:w="3251" w:type="dxa"/>
          </w:tcPr>
          <w:p w14:paraId="312698F3" w14:textId="77777777" w:rsidR="00104165" w:rsidRPr="00A2337C" w:rsidRDefault="00104165" w:rsidP="00395EAB">
            <w:pPr>
              <w:spacing w:before="120" w:after="0" w:line="240" w:lineRule="auto"/>
              <w:jc w:val="both"/>
              <w:rPr>
                <w:rFonts w:ascii="Cambria" w:eastAsia="Times New Roman" w:hAnsi="Cambria" w:cs="Arial"/>
                <w:lang w:eastAsia="pl-PL"/>
              </w:rPr>
            </w:pPr>
            <w:r w:rsidRPr="00A2337C">
              <w:rPr>
                <w:rFonts w:ascii="Cambria" w:eastAsia="Times New Roman" w:hAnsi="Cambria" w:cs="Arial"/>
                <w:lang w:eastAsia="pl-PL"/>
              </w:rPr>
              <w:t xml:space="preserve">Adres korespondencyjny pod który Zamawiający może kierować korespondencję do Wykonawcy </w:t>
            </w:r>
          </w:p>
          <w:p w14:paraId="30C66112" w14:textId="77777777" w:rsidR="00104165" w:rsidRPr="00A2337C" w:rsidRDefault="00104165" w:rsidP="00395EAB">
            <w:pPr>
              <w:spacing w:after="0" w:line="240" w:lineRule="auto"/>
              <w:rPr>
                <w:rFonts w:ascii="Cambria" w:hAnsi="Cambria" w:cs="Arial"/>
              </w:rPr>
            </w:pPr>
            <w:r w:rsidRPr="00A2337C">
              <w:rPr>
                <w:rFonts w:ascii="Cambria" w:hAnsi="Cambria" w:cs="Arial"/>
              </w:rPr>
              <w:t>Kod pocztowy, Miejscowość</w:t>
            </w:r>
          </w:p>
          <w:p w14:paraId="4586AB42" w14:textId="77777777" w:rsidR="00104165" w:rsidRPr="00A2337C" w:rsidRDefault="00104165" w:rsidP="00395EAB">
            <w:pPr>
              <w:spacing w:after="0" w:line="240" w:lineRule="auto"/>
              <w:rPr>
                <w:rFonts w:ascii="Cambria" w:hAnsi="Cambria" w:cs="Arial"/>
              </w:rPr>
            </w:pPr>
            <w:r w:rsidRPr="00A2337C">
              <w:rPr>
                <w:rFonts w:ascii="Cambria" w:hAnsi="Cambria" w:cs="Arial"/>
              </w:rPr>
              <w:t>ulica, Nr lokalu</w:t>
            </w:r>
          </w:p>
          <w:p w14:paraId="5A64D3E6" w14:textId="77777777" w:rsidR="00104165" w:rsidRPr="00A2337C" w:rsidRDefault="00104165" w:rsidP="00395EAB">
            <w:pPr>
              <w:spacing w:before="120" w:after="0" w:line="240" w:lineRule="auto"/>
              <w:jc w:val="both"/>
              <w:rPr>
                <w:rFonts w:ascii="Cambria" w:eastAsia="Times New Roman" w:hAnsi="Cambria" w:cs="Arial"/>
                <w:lang w:eastAsia="pl-PL"/>
              </w:rPr>
            </w:pPr>
            <w:r w:rsidRPr="00A2337C">
              <w:rPr>
                <w:rFonts w:ascii="Cambria" w:eastAsia="Times New Roman" w:hAnsi="Cambria" w:cs="Arial"/>
                <w:lang w:eastAsia="pl-PL"/>
              </w:rPr>
              <w:t>Nr telefonu</w:t>
            </w:r>
          </w:p>
          <w:p w14:paraId="6921FEFC" w14:textId="77777777" w:rsidR="00104165" w:rsidRPr="00A2337C" w:rsidRDefault="00104165" w:rsidP="00395EAB">
            <w:pPr>
              <w:spacing w:before="120" w:after="0" w:line="240" w:lineRule="auto"/>
              <w:jc w:val="both"/>
              <w:rPr>
                <w:rFonts w:ascii="Cambria" w:eastAsia="Times New Roman" w:hAnsi="Cambria" w:cs="Arial"/>
                <w:lang w:val="de-DE" w:eastAsia="pl-PL"/>
              </w:rPr>
            </w:pPr>
            <w:r w:rsidRPr="00A2337C">
              <w:rPr>
                <w:rFonts w:ascii="Cambria" w:eastAsia="Times New Roman" w:hAnsi="Cambria" w:cs="Arial"/>
                <w:lang w:val="de-DE" w:eastAsia="pl-PL"/>
              </w:rPr>
              <w:t>adrese-mail</w:t>
            </w:r>
          </w:p>
        </w:tc>
        <w:tc>
          <w:tcPr>
            <w:tcW w:w="5620" w:type="dxa"/>
          </w:tcPr>
          <w:p w14:paraId="584000FB" w14:textId="77777777" w:rsidR="00104165" w:rsidRPr="00A2337C" w:rsidRDefault="00104165" w:rsidP="00395EAB">
            <w:pPr>
              <w:spacing w:line="360" w:lineRule="auto"/>
              <w:jc w:val="both"/>
              <w:rPr>
                <w:rFonts w:ascii="Cambria" w:hAnsi="Cambria" w:cs="Arial"/>
              </w:rPr>
            </w:pPr>
          </w:p>
          <w:p w14:paraId="2A728B8E" w14:textId="77777777" w:rsidR="00104165" w:rsidRPr="00A2337C" w:rsidRDefault="00104165" w:rsidP="00395EAB">
            <w:pPr>
              <w:rPr>
                <w:rFonts w:ascii="Cambria" w:hAnsi="Cambria" w:cs="Arial"/>
              </w:rPr>
            </w:pPr>
          </w:p>
          <w:p w14:paraId="07608F6C" w14:textId="77777777" w:rsidR="00104165" w:rsidRPr="00A2337C" w:rsidRDefault="00104165" w:rsidP="00395EAB">
            <w:pPr>
              <w:rPr>
                <w:rFonts w:ascii="Cambria" w:hAnsi="Cambria" w:cs="Arial"/>
              </w:rPr>
            </w:pPr>
          </w:p>
          <w:p w14:paraId="1E6AC4A1" w14:textId="77777777" w:rsidR="00104165" w:rsidRPr="00A2337C" w:rsidRDefault="00104165" w:rsidP="00395EAB">
            <w:pPr>
              <w:rPr>
                <w:rFonts w:ascii="Cambria" w:hAnsi="Cambria" w:cs="Arial"/>
              </w:rPr>
            </w:pPr>
          </w:p>
          <w:p w14:paraId="01061648" w14:textId="77777777" w:rsidR="00104165" w:rsidRPr="00A2337C" w:rsidRDefault="00104165" w:rsidP="00395EAB">
            <w:pPr>
              <w:rPr>
                <w:rFonts w:ascii="Cambria" w:hAnsi="Cambria" w:cs="Arial"/>
              </w:rPr>
            </w:pPr>
          </w:p>
        </w:tc>
      </w:tr>
      <w:tr w:rsidR="00104165" w:rsidRPr="00A2337C" w14:paraId="266772C5" w14:textId="77777777" w:rsidTr="00395EAB">
        <w:trPr>
          <w:cantSplit/>
        </w:trPr>
        <w:tc>
          <w:tcPr>
            <w:tcW w:w="3251" w:type="dxa"/>
          </w:tcPr>
          <w:p w14:paraId="224429ED" w14:textId="77777777" w:rsidR="00104165" w:rsidRPr="00A2337C" w:rsidRDefault="00104165" w:rsidP="00395EAB">
            <w:pPr>
              <w:spacing w:after="0" w:line="240" w:lineRule="auto"/>
              <w:rPr>
                <w:rFonts w:ascii="Cambria" w:eastAsia="Times New Roman" w:hAnsi="Cambria" w:cs="Arial"/>
                <w:lang w:eastAsia="pl-PL"/>
              </w:rPr>
            </w:pPr>
            <w:r w:rsidRPr="00A2337C">
              <w:rPr>
                <w:rFonts w:ascii="Cambria" w:eastAsia="Times New Roman" w:hAnsi="Cambria" w:cs="Arial"/>
                <w:lang w:eastAsia="pl-PL"/>
              </w:rPr>
              <w:t xml:space="preserve">Imię i Nazwisko osoby/ osób upoważnionych do kontaktów z zamawiającym oraz dane kontaktowe: </w:t>
            </w:r>
          </w:p>
          <w:p w14:paraId="2C093D9E" w14:textId="77777777" w:rsidR="00104165" w:rsidRPr="00A2337C" w:rsidRDefault="00104165" w:rsidP="00395EAB">
            <w:pPr>
              <w:spacing w:after="0" w:line="240" w:lineRule="auto"/>
              <w:rPr>
                <w:rFonts w:ascii="Cambria" w:eastAsia="Times New Roman" w:hAnsi="Cambria" w:cs="Arial"/>
                <w:lang w:eastAsia="pl-PL"/>
              </w:rPr>
            </w:pPr>
            <w:r w:rsidRPr="00A2337C">
              <w:rPr>
                <w:rFonts w:ascii="Cambria" w:eastAsia="Times New Roman" w:hAnsi="Cambria" w:cs="Arial"/>
                <w:lang w:eastAsia="pl-PL"/>
              </w:rPr>
              <w:t>Nr telefonu</w:t>
            </w:r>
          </w:p>
          <w:p w14:paraId="798DAC0A" w14:textId="77777777" w:rsidR="00104165" w:rsidRPr="00A2337C" w:rsidRDefault="00104165" w:rsidP="00395EAB">
            <w:pPr>
              <w:spacing w:after="0" w:line="240" w:lineRule="auto"/>
              <w:rPr>
                <w:rFonts w:ascii="Cambria" w:eastAsia="Times New Roman" w:hAnsi="Cambria" w:cs="Arial"/>
                <w:lang w:eastAsia="pl-PL"/>
              </w:rPr>
            </w:pPr>
            <w:r w:rsidRPr="00A2337C">
              <w:rPr>
                <w:rFonts w:ascii="Cambria" w:eastAsia="Times New Roman" w:hAnsi="Cambria" w:cs="Arial"/>
                <w:lang w:val="de-DE" w:eastAsia="pl-PL"/>
              </w:rPr>
              <w:t>adrese-mail</w:t>
            </w:r>
          </w:p>
        </w:tc>
        <w:tc>
          <w:tcPr>
            <w:tcW w:w="5620" w:type="dxa"/>
          </w:tcPr>
          <w:p w14:paraId="4B0DED13" w14:textId="77777777" w:rsidR="00104165" w:rsidRPr="00A2337C" w:rsidRDefault="00104165" w:rsidP="00395EAB">
            <w:pPr>
              <w:spacing w:line="360" w:lineRule="auto"/>
              <w:jc w:val="both"/>
              <w:rPr>
                <w:rFonts w:ascii="Cambria" w:hAnsi="Cambria" w:cs="Arial"/>
              </w:rPr>
            </w:pPr>
          </w:p>
          <w:p w14:paraId="704CCC0A" w14:textId="77777777" w:rsidR="00104165" w:rsidRPr="00A2337C" w:rsidRDefault="00104165" w:rsidP="00395EAB">
            <w:pPr>
              <w:rPr>
                <w:rFonts w:ascii="Cambria" w:hAnsi="Cambria" w:cs="Arial"/>
              </w:rPr>
            </w:pPr>
          </w:p>
          <w:p w14:paraId="4D3C892D" w14:textId="77777777" w:rsidR="00104165" w:rsidRPr="00A2337C" w:rsidRDefault="00104165" w:rsidP="00395EAB">
            <w:pPr>
              <w:rPr>
                <w:rFonts w:ascii="Cambria" w:hAnsi="Cambria" w:cs="Arial"/>
              </w:rPr>
            </w:pPr>
          </w:p>
        </w:tc>
      </w:tr>
    </w:tbl>
    <w:p w14:paraId="69AAA6DC" w14:textId="77777777" w:rsidR="00104165" w:rsidRPr="00A2337C" w:rsidRDefault="00104165" w:rsidP="00104165">
      <w:pPr>
        <w:rPr>
          <w:rFonts w:ascii="Cambria" w:eastAsia="Times New Roman" w:hAnsi="Cambria" w:cs="Arial"/>
          <w:lang w:eastAsia="pl-PL"/>
        </w:rPr>
      </w:pPr>
      <w:r w:rsidRPr="00A2337C">
        <w:rPr>
          <w:rFonts w:ascii="Cambria" w:eastAsia="Times New Roman" w:hAnsi="Cambria" w:cs="Arial"/>
          <w:lang w:eastAsia="pl-PL"/>
        </w:rPr>
        <w:br w:type="page"/>
      </w:r>
    </w:p>
    <w:p w14:paraId="52D04812" w14:textId="77777777" w:rsidR="00104165" w:rsidRPr="00A2337C" w:rsidRDefault="00104165" w:rsidP="00104165">
      <w:pPr>
        <w:spacing w:after="60" w:line="276" w:lineRule="auto"/>
        <w:ind w:left="5664"/>
        <w:jc w:val="right"/>
        <w:rPr>
          <w:rFonts w:ascii="Cambria" w:eastAsia="Times New Roman" w:hAnsi="Cambria" w:cs="Arial"/>
          <w:lang w:eastAsia="pl-PL"/>
        </w:rPr>
      </w:pPr>
      <w:r w:rsidRPr="00A2337C">
        <w:rPr>
          <w:rFonts w:ascii="Cambria" w:eastAsia="Times New Roman" w:hAnsi="Cambria" w:cs="Arial"/>
          <w:lang w:eastAsia="pl-PL"/>
        </w:rPr>
        <w:t>....................., dnia …………………</w:t>
      </w:r>
    </w:p>
    <w:p w14:paraId="1B69C7F0" w14:textId="77777777" w:rsidR="00104165" w:rsidRPr="00A2337C" w:rsidRDefault="00104165" w:rsidP="00104165">
      <w:pPr>
        <w:spacing w:line="240" w:lineRule="auto"/>
        <w:jc w:val="center"/>
        <w:rPr>
          <w:rFonts w:ascii="Cambria" w:hAnsi="Cambria" w:cs="Arial"/>
          <w:b/>
        </w:rPr>
      </w:pPr>
      <w:r w:rsidRPr="00A2337C">
        <w:rPr>
          <w:rFonts w:ascii="Cambria" w:hAnsi="Cambria" w:cs="Arial"/>
          <w:b/>
        </w:rPr>
        <w:t xml:space="preserve">OFERTA </w:t>
      </w:r>
    </w:p>
    <w:p w14:paraId="4427FD28" w14:textId="77777777" w:rsidR="00104165" w:rsidRPr="00A2337C" w:rsidRDefault="00104165" w:rsidP="00104165">
      <w:pPr>
        <w:spacing w:line="240" w:lineRule="auto"/>
        <w:jc w:val="right"/>
        <w:rPr>
          <w:rFonts w:ascii="Cambria" w:hAnsi="Cambria" w:cs="Arial"/>
        </w:rPr>
      </w:pPr>
      <w:r w:rsidRPr="00A2337C">
        <w:rPr>
          <w:rFonts w:ascii="Cambria" w:hAnsi="Cambria" w:cs="Arial"/>
        </w:rPr>
        <w:t>Do Zamawiającego:</w:t>
      </w:r>
    </w:p>
    <w:p w14:paraId="4D27BF7F"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Uniwersyteckiego Szpitala Dziecięcego w Krakowie</w:t>
      </w:r>
    </w:p>
    <w:p w14:paraId="08EA4E6C"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 xml:space="preserve">ul. Wielicka 265  </w:t>
      </w:r>
    </w:p>
    <w:p w14:paraId="1FCF2C33"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30-663 Kraków</w:t>
      </w:r>
    </w:p>
    <w:p w14:paraId="69DF6562" w14:textId="77777777" w:rsidR="00104165" w:rsidRPr="00A2337C" w:rsidRDefault="00104165" w:rsidP="00104165">
      <w:pPr>
        <w:spacing w:after="0" w:line="240" w:lineRule="auto"/>
        <w:jc w:val="both"/>
        <w:rPr>
          <w:rFonts w:ascii="Cambria" w:hAnsi="Cambria" w:cs="Arial"/>
        </w:rPr>
      </w:pPr>
      <w:r w:rsidRPr="00A2337C">
        <w:rPr>
          <w:rFonts w:ascii="Cambria" w:hAnsi="Cambria" w:cs="Arial"/>
        </w:rPr>
        <w:t xml:space="preserve">W odpowiedzi na publiczne ogłoszenie o zamówieniu składamy ofertę w postępowaniu </w:t>
      </w:r>
    </w:p>
    <w:p w14:paraId="3A415E08" w14:textId="77777777" w:rsidR="00104165" w:rsidRPr="00A2337C" w:rsidRDefault="00104165" w:rsidP="00104165">
      <w:pPr>
        <w:spacing w:after="0" w:line="240" w:lineRule="auto"/>
        <w:jc w:val="both"/>
        <w:rPr>
          <w:rFonts w:ascii="Cambria" w:hAnsi="Cambria" w:cs="Arial"/>
          <w:b/>
          <w:sz w:val="18"/>
          <w:szCs w:val="18"/>
        </w:rPr>
      </w:pPr>
      <w:r w:rsidRPr="00A2337C">
        <w:rPr>
          <w:rFonts w:ascii="Cambria" w:hAnsi="Cambria" w:cs="Arial"/>
          <w:i/>
          <w:sz w:val="18"/>
          <w:szCs w:val="18"/>
        </w:rPr>
        <w:t>prowadzonym w trybie przetargu nieograniczonego o wartości nie przekraczającej wyrażonej  w złotych równowartości kwoty139 000,00 euro,</w:t>
      </w:r>
    </w:p>
    <w:p w14:paraId="78C1354A" w14:textId="77777777" w:rsidR="00104165" w:rsidRPr="00A2337C" w:rsidRDefault="00104165" w:rsidP="00104165">
      <w:pPr>
        <w:spacing w:after="0" w:line="240" w:lineRule="auto"/>
        <w:jc w:val="both"/>
        <w:rPr>
          <w:rFonts w:ascii="Cambria" w:hAnsi="Cambria" w:cs="Arial"/>
          <w:sz w:val="18"/>
          <w:szCs w:val="18"/>
        </w:rPr>
      </w:pPr>
      <w:r w:rsidRPr="00A2337C">
        <w:rPr>
          <w:rFonts w:ascii="Cambria" w:hAnsi="Cambria" w:cs="Arial"/>
          <w:sz w:val="18"/>
          <w:szCs w:val="18"/>
        </w:rPr>
        <w:t xml:space="preserve">na </w:t>
      </w:r>
    </w:p>
    <w:p w14:paraId="272656AA" w14:textId="77777777" w:rsidR="00104165" w:rsidRPr="00A2337C" w:rsidRDefault="00104165" w:rsidP="00104165">
      <w:pPr>
        <w:pStyle w:val="Bezodstpw"/>
        <w:jc w:val="both"/>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04D77820" w14:textId="77777777" w:rsidR="00104165" w:rsidRPr="00A2337C" w:rsidRDefault="00104165" w:rsidP="00104165">
      <w:pPr>
        <w:pStyle w:val="Stopka"/>
        <w:tabs>
          <w:tab w:val="clear" w:pos="4536"/>
          <w:tab w:val="clear" w:pos="9072"/>
          <w:tab w:val="left" w:pos="1050"/>
        </w:tabs>
        <w:rPr>
          <w:rFonts w:ascii="Cambria" w:hAnsi="Cambria" w:cs="Times New Roman"/>
          <w:b/>
        </w:rPr>
      </w:pPr>
    </w:p>
    <w:p w14:paraId="59281839" w14:textId="77777777" w:rsidR="00104165" w:rsidRPr="00A2337C" w:rsidRDefault="00104165" w:rsidP="00104165">
      <w:pPr>
        <w:pStyle w:val="Stopka"/>
        <w:tabs>
          <w:tab w:val="clear" w:pos="4536"/>
          <w:tab w:val="clear" w:pos="9072"/>
          <w:tab w:val="left" w:pos="1050"/>
        </w:tabs>
        <w:rPr>
          <w:rFonts w:ascii="Cambria" w:hAnsi="Cambria" w:cs="Arial"/>
          <w:b/>
        </w:rPr>
      </w:pPr>
      <w:r w:rsidRPr="00A2337C">
        <w:rPr>
          <w:rFonts w:ascii="Cambria" w:hAnsi="Cambria" w:cs="Times New Roman"/>
          <w:b/>
        </w:rPr>
        <w:t>nu</w:t>
      </w:r>
      <w:r w:rsidRPr="00A2337C">
        <w:rPr>
          <w:rFonts w:ascii="Cambria" w:hAnsi="Cambria" w:cs="Arial"/>
          <w:b/>
        </w:rPr>
        <w:t>mer postępowania: EZP-271-2-117/PN/2020</w:t>
      </w:r>
    </w:p>
    <w:p w14:paraId="7236302D" w14:textId="77777777" w:rsidR="00104165" w:rsidRPr="00A2337C" w:rsidRDefault="00104165" w:rsidP="00104165">
      <w:pPr>
        <w:pStyle w:val="Bezodstpw"/>
        <w:ind w:left="360"/>
        <w:jc w:val="both"/>
        <w:rPr>
          <w:rFonts w:ascii="Cambria" w:hAnsi="Cambria" w:cs="Arial"/>
          <w:sz w:val="20"/>
          <w:szCs w:val="20"/>
        </w:rPr>
      </w:pPr>
    </w:p>
    <w:p w14:paraId="23E316A6" w14:textId="7CBF853B" w:rsidR="00104165" w:rsidRPr="00E677D3" w:rsidRDefault="00104165" w:rsidP="00104165">
      <w:pPr>
        <w:spacing w:after="60" w:line="276" w:lineRule="auto"/>
        <w:rPr>
          <w:rFonts w:ascii="Cambria" w:eastAsia="Times New Roman" w:hAnsi="Cambria" w:cs="Arial"/>
          <w:i/>
          <w:lang w:eastAsia="pl-PL"/>
        </w:rPr>
      </w:pPr>
      <w:r w:rsidRPr="00A2337C">
        <w:rPr>
          <w:rFonts w:ascii="Cambria" w:eastAsia="Times New Roman" w:hAnsi="Cambria" w:cs="Arial"/>
          <w:lang w:eastAsia="pl-PL"/>
        </w:rPr>
        <w:t xml:space="preserve">My niżej podpisani działając w imieniu i na rzecz Wykonawcy </w:t>
      </w:r>
      <w:r w:rsidR="00E677D3">
        <w:rPr>
          <w:rFonts w:ascii="Cambria" w:eastAsia="Times New Roman" w:hAnsi="Cambria" w:cs="Arial"/>
          <w:i/>
          <w:lang w:eastAsia="pl-PL"/>
        </w:rPr>
        <w:t>(</w:t>
      </w:r>
      <w:r w:rsidR="00E677D3" w:rsidRPr="00E677D3">
        <w:rPr>
          <w:rFonts w:ascii="Cambria" w:eastAsia="Times New Roman" w:hAnsi="Cambria" w:cs="Arial"/>
          <w:i/>
          <w:lang w:eastAsia="pl-PL"/>
        </w:rPr>
        <w:t xml:space="preserve">Wykonawca wypełnia wskazane miejsca w niniejszym formularzu ofertowym) </w:t>
      </w:r>
    </w:p>
    <w:p w14:paraId="59E8B226" w14:textId="3016988E" w:rsidR="00104165" w:rsidRPr="00BE00A8" w:rsidRDefault="00104165" w:rsidP="00EA0B5B">
      <w:pPr>
        <w:widowControl w:val="0"/>
        <w:numPr>
          <w:ilvl w:val="0"/>
          <w:numId w:val="56"/>
        </w:numPr>
        <w:adjustRightInd w:val="0"/>
        <w:spacing w:after="0" w:line="240" w:lineRule="auto"/>
        <w:ind w:left="357" w:hanging="357"/>
        <w:textAlignment w:val="baseline"/>
        <w:rPr>
          <w:rFonts w:ascii="Cambria" w:hAnsi="Cambria" w:cs="Arial"/>
          <w:b/>
          <w:i/>
        </w:rPr>
      </w:pPr>
      <w:r w:rsidRPr="00A2337C">
        <w:rPr>
          <w:rFonts w:ascii="Cambria" w:eastAsia="Times New Roman" w:hAnsi="Cambria" w:cs="Arial"/>
          <w:lang w:eastAsia="pl-PL"/>
        </w:rPr>
        <w:t xml:space="preserve">Oferujemy wykonanie przedmiotu zamówienia w zakresie objętym Specyfikacją istotnych warunków zamówienia za </w:t>
      </w:r>
      <w:r w:rsidRPr="00BE00A8">
        <w:rPr>
          <w:rFonts w:ascii="Cambria" w:eastAsia="Times New Roman" w:hAnsi="Cambria" w:cs="Arial"/>
          <w:b/>
          <w:lang w:eastAsia="pl-PL"/>
        </w:rPr>
        <w:t>łączna cenę</w:t>
      </w:r>
      <w:r w:rsidR="00816EDE" w:rsidRPr="00BE00A8">
        <w:rPr>
          <w:rFonts w:ascii="Cambria" w:eastAsia="Times New Roman" w:hAnsi="Cambria" w:cs="Arial"/>
          <w:b/>
          <w:lang w:eastAsia="pl-PL"/>
        </w:rPr>
        <w:t xml:space="preserve"> ryczałtową</w:t>
      </w:r>
      <w:r w:rsidR="00816EDE">
        <w:rPr>
          <w:rFonts w:ascii="Cambria" w:eastAsia="Times New Roman" w:hAnsi="Cambria" w:cs="Arial"/>
          <w:lang w:eastAsia="pl-PL"/>
        </w:rPr>
        <w:t xml:space="preserve"> </w:t>
      </w:r>
      <w:r w:rsidRPr="00A2337C">
        <w:rPr>
          <w:rFonts w:ascii="Cambria" w:eastAsia="Times New Roman" w:hAnsi="Cambria" w:cs="Arial"/>
          <w:lang w:eastAsia="pl-PL"/>
        </w:rPr>
        <w:t xml:space="preserve"> </w:t>
      </w:r>
      <w:r w:rsidR="00BE00A8">
        <w:rPr>
          <w:rFonts w:ascii="Cambria" w:eastAsia="Times New Roman" w:hAnsi="Cambria" w:cs="Arial"/>
          <w:lang w:eastAsia="pl-PL"/>
        </w:rPr>
        <w:t>podan</w:t>
      </w:r>
      <w:r w:rsidR="00652D63">
        <w:rPr>
          <w:rFonts w:ascii="Cambria" w:eastAsia="Times New Roman" w:hAnsi="Cambria" w:cs="Arial"/>
          <w:lang w:eastAsia="pl-PL"/>
        </w:rPr>
        <w:t>ą</w:t>
      </w:r>
      <w:r w:rsidR="00BE00A8">
        <w:rPr>
          <w:rFonts w:ascii="Cambria" w:eastAsia="Times New Roman" w:hAnsi="Cambria" w:cs="Arial"/>
          <w:lang w:eastAsia="pl-PL"/>
        </w:rPr>
        <w:t xml:space="preserve"> w TABELI 1 </w:t>
      </w:r>
    </w:p>
    <w:p w14:paraId="00AF683C" w14:textId="77777777" w:rsidR="00BE00A8" w:rsidRPr="00BE00A8" w:rsidRDefault="00BE00A8" w:rsidP="00BE00A8">
      <w:pPr>
        <w:widowControl w:val="0"/>
        <w:adjustRightInd w:val="0"/>
        <w:spacing w:after="0" w:line="240" w:lineRule="auto"/>
        <w:textAlignment w:val="baseline"/>
        <w:rPr>
          <w:rFonts w:ascii="Cambria" w:hAnsi="Cambria" w:cs="Arial"/>
          <w:b/>
          <w:i/>
        </w:rPr>
      </w:pPr>
    </w:p>
    <w:tbl>
      <w:tblPr>
        <w:tblStyle w:val="Tabela-Siatka"/>
        <w:tblW w:w="0" w:type="auto"/>
        <w:tblLook w:val="04A0" w:firstRow="1" w:lastRow="0" w:firstColumn="1" w:lastColumn="0" w:noHBand="0" w:noVBand="1"/>
      </w:tblPr>
      <w:tblGrid>
        <w:gridCol w:w="4106"/>
        <w:gridCol w:w="1701"/>
        <w:gridCol w:w="3255"/>
      </w:tblGrid>
      <w:tr w:rsidR="00BE00A8" w14:paraId="4522F3FC" w14:textId="77777777" w:rsidTr="00E131D0">
        <w:tc>
          <w:tcPr>
            <w:tcW w:w="9062" w:type="dxa"/>
            <w:gridSpan w:val="3"/>
          </w:tcPr>
          <w:p w14:paraId="5DD4BB51" w14:textId="38B6DBDC" w:rsidR="00BE00A8" w:rsidRPr="00652D63" w:rsidRDefault="00BE00A8" w:rsidP="00652D63">
            <w:pPr>
              <w:widowControl w:val="0"/>
              <w:adjustRightInd w:val="0"/>
              <w:textAlignment w:val="baseline"/>
              <w:rPr>
                <w:rFonts w:ascii="Cambria" w:eastAsia="Times New Roman" w:hAnsi="Cambria" w:cs="Arial"/>
                <w:lang w:eastAsia="pl-PL"/>
              </w:rPr>
            </w:pPr>
            <w:r>
              <w:rPr>
                <w:rFonts w:ascii="Cambria" w:eastAsia="Times New Roman" w:hAnsi="Cambria" w:cs="Arial"/>
                <w:lang w:eastAsia="pl-PL"/>
              </w:rPr>
              <w:t>TABELIA 1</w:t>
            </w:r>
            <w:r w:rsidR="00652D63">
              <w:rPr>
                <w:rFonts w:ascii="Cambria" w:eastAsia="Times New Roman" w:hAnsi="Cambria" w:cs="Arial"/>
                <w:lang w:eastAsia="pl-PL"/>
              </w:rPr>
              <w:t xml:space="preserve">  </w:t>
            </w:r>
            <w:r w:rsidR="00652D63">
              <w:rPr>
                <w:rFonts w:ascii="Cambria" w:eastAsia="Times New Roman" w:hAnsi="Cambria" w:cs="Arial"/>
                <w:b/>
                <w:lang w:eastAsia="pl-PL"/>
              </w:rPr>
              <w:t>cena</w:t>
            </w:r>
            <w:r w:rsidR="00652D63" w:rsidRPr="00BE00A8">
              <w:rPr>
                <w:rFonts w:ascii="Cambria" w:eastAsia="Times New Roman" w:hAnsi="Cambria" w:cs="Arial"/>
                <w:b/>
                <w:lang w:eastAsia="pl-PL"/>
              </w:rPr>
              <w:t xml:space="preserve"> ryczałtow</w:t>
            </w:r>
            <w:r w:rsidR="00652D63">
              <w:rPr>
                <w:rFonts w:ascii="Cambria" w:eastAsia="Times New Roman" w:hAnsi="Cambria" w:cs="Arial"/>
                <w:b/>
                <w:lang w:eastAsia="pl-PL"/>
              </w:rPr>
              <w:t>a</w:t>
            </w:r>
          </w:p>
        </w:tc>
      </w:tr>
      <w:tr w:rsidR="00BE00A8" w14:paraId="16302AA2" w14:textId="77777777" w:rsidTr="00BE00A8">
        <w:tc>
          <w:tcPr>
            <w:tcW w:w="4106" w:type="dxa"/>
          </w:tcPr>
          <w:p w14:paraId="1D64F753" w14:textId="0A3A4BD7" w:rsidR="00BE00A8" w:rsidRPr="00BE00A8" w:rsidRDefault="00BE00A8" w:rsidP="00BE00A8">
            <w:pPr>
              <w:widowControl w:val="0"/>
              <w:adjustRightInd w:val="0"/>
              <w:jc w:val="center"/>
              <w:textAlignment w:val="baseline"/>
              <w:rPr>
                <w:rFonts w:ascii="Cambria" w:hAnsi="Cambria" w:cs="Arial"/>
                <w:b/>
                <w:sz w:val="20"/>
                <w:szCs w:val="20"/>
              </w:rPr>
            </w:pPr>
            <w:r w:rsidRPr="00BE00A8">
              <w:rPr>
                <w:rFonts w:ascii="Cambria" w:hAnsi="Cambria" w:cs="Arial"/>
                <w:b/>
                <w:sz w:val="20"/>
                <w:szCs w:val="20"/>
              </w:rPr>
              <w:t>Netto</w:t>
            </w:r>
            <w:r>
              <w:rPr>
                <w:rFonts w:ascii="Cambria" w:hAnsi="Cambria" w:cs="Arial"/>
                <w:b/>
                <w:sz w:val="20"/>
                <w:szCs w:val="20"/>
              </w:rPr>
              <w:t xml:space="preserve">  </w:t>
            </w:r>
            <w:r w:rsidRPr="00BE00A8">
              <w:rPr>
                <w:rFonts w:ascii="Cambria" w:hAnsi="Cambria" w:cs="Arial"/>
                <w:b/>
                <w:sz w:val="20"/>
                <w:szCs w:val="20"/>
              </w:rPr>
              <w:t>[zł]</w:t>
            </w:r>
          </w:p>
        </w:tc>
        <w:tc>
          <w:tcPr>
            <w:tcW w:w="1701" w:type="dxa"/>
          </w:tcPr>
          <w:p w14:paraId="4570E3E0" w14:textId="29D0FAF1" w:rsidR="00BE00A8" w:rsidRPr="00BE00A8" w:rsidRDefault="00BE00A8" w:rsidP="00BE00A8">
            <w:pPr>
              <w:widowControl w:val="0"/>
              <w:adjustRightInd w:val="0"/>
              <w:jc w:val="center"/>
              <w:textAlignment w:val="baseline"/>
              <w:rPr>
                <w:rFonts w:ascii="Cambria" w:hAnsi="Cambria" w:cs="Arial"/>
                <w:b/>
                <w:sz w:val="20"/>
                <w:szCs w:val="20"/>
              </w:rPr>
            </w:pPr>
            <w:r w:rsidRPr="00BE00A8">
              <w:rPr>
                <w:rFonts w:ascii="Cambria" w:hAnsi="Cambria" w:cs="Arial"/>
                <w:b/>
                <w:sz w:val="20"/>
                <w:szCs w:val="20"/>
              </w:rPr>
              <w:t>Kwota VAT</w:t>
            </w:r>
            <w:r>
              <w:rPr>
                <w:rFonts w:ascii="Cambria" w:hAnsi="Cambria" w:cs="Arial"/>
                <w:b/>
                <w:sz w:val="20"/>
                <w:szCs w:val="20"/>
              </w:rPr>
              <w:t xml:space="preserve"> </w:t>
            </w:r>
            <w:r w:rsidRPr="00BE00A8">
              <w:rPr>
                <w:rFonts w:ascii="Cambria" w:hAnsi="Cambria" w:cs="Arial"/>
                <w:b/>
                <w:sz w:val="20"/>
                <w:szCs w:val="20"/>
              </w:rPr>
              <w:t>[zł]</w:t>
            </w:r>
          </w:p>
        </w:tc>
        <w:tc>
          <w:tcPr>
            <w:tcW w:w="3255" w:type="dxa"/>
          </w:tcPr>
          <w:p w14:paraId="31D376C9" w14:textId="21359347" w:rsidR="00BE00A8" w:rsidRDefault="00BE00A8" w:rsidP="00BE00A8">
            <w:pPr>
              <w:widowControl w:val="0"/>
              <w:adjustRightInd w:val="0"/>
              <w:jc w:val="center"/>
              <w:textAlignment w:val="baseline"/>
              <w:rPr>
                <w:rFonts w:ascii="Cambria" w:hAnsi="Cambria" w:cs="Arial"/>
                <w:b/>
                <w:sz w:val="20"/>
                <w:szCs w:val="20"/>
              </w:rPr>
            </w:pPr>
            <w:r w:rsidRPr="00BE00A8">
              <w:rPr>
                <w:rFonts w:ascii="Cambria" w:hAnsi="Cambria" w:cs="Arial"/>
                <w:b/>
                <w:sz w:val="20"/>
                <w:szCs w:val="20"/>
              </w:rPr>
              <w:t>Brutto</w:t>
            </w:r>
            <w:r>
              <w:rPr>
                <w:rFonts w:ascii="Cambria" w:hAnsi="Cambria" w:cs="Arial"/>
                <w:b/>
                <w:sz w:val="20"/>
                <w:szCs w:val="20"/>
              </w:rPr>
              <w:t xml:space="preserve">  </w:t>
            </w:r>
            <w:r w:rsidRPr="00BE00A8">
              <w:rPr>
                <w:rFonts w:ascii="Cambria" w:hAnsi="Cambria" w:cs="Arial"/>
                <w:b/>
                <w:sz w:val="20"/>
                <w:szCs w:val="20"/>
              </w:rPr>
              <w:t>[zł]</w:t>
            </w:r>
          </w:p>
          <w:p w14:paraId="16E2CF1C" w14:textId="6394DA3E" w:rsidR="00E03B0E" w:rsidRPr="00BE00A8" w:rsidRDefault="00E03B0E" w:rsidP="00BE00A8">
            <w:pPr>
              <w:widowControl w:val="0"/>
              <w:adjustRightInd w:val="0"/>
              <w:jc w:val="center"/>
              <w:textAlignment w:val="baseline"/>
              <w:rPr>
                <w:rFonts w:ascii="Cambria" w:hAnsi="Cambria" w:cs="Arial"/>
                <w:b/>
                <w:sz w:val="20"/>
                <w:szCs w:val="20"/>
              </w:rPr>
            </w:pPr>
          </w:p>
        </w:tc>
      </w:tr>
      <w:tr w:rsidR="00BE00A8" w14:paraId="460D20C8" w14:textId="77777777" w:rsidTr="00BE00A8">
        <w:tc>
          <w:tcPr>
            <w:tcW w:w="4106" w:type="dxa"/>
          </w:tcPr>
          <w:p w14:paraId="50E04AF0" w14:textId="4EAA4C3F" w:rsidR="00BE00A8" w:rsidRPr="00BE00A8" w:rsidRDefault="00BE00A8" w:rsidP="00BE00A8">
            <w:pPr>
              <w:widowControl w:val="0"/>
              <w:adjustRightInd w:val="0"/>
              <w:jc w:val="center"/>
              <w:textAlignment w:val="baseline"/>
              <w:rPr>
                <w:rFonts w:ascii="Cambria" w:hAnsi="Cambria" w:cs="Arial"/>
                <w:sz w:val="20"/>
                <w:szCs w:val="20"/>
              </w:rPr>
            </w:pPr>
            <w:r w:rsidRPr="00BE00A8">
              <w:rPr>
                <w:rFonts w:ascii="Cambria" w:hAnsi="Cambria" w:cs="Arial"/>
                <w:sz w:val="20"/>
                <w:szCs w:val="20"/>
              </w:rPr>
              <w:t>Kol.1</w:t>
            </w:r>
          </w:p>
        </w:tc>
        <w:tc>
          <w:tcPr>
            <w:tcW w:w="1701" w:type="dxa"/>
          </w:tcPr>
          <w:p w14:paraId="47A7BAF8" w14:textId="56CB94E7" w:rsidR="00BE00A8" w:rsidRPr="00BE00A8" w:rsidRDefault="00BE00A8" w:rsidP="00BE00A8">
            <w:pPr>
              <w:widowControl w:val="0"/>
              <w:adjustRightInd w:val="0"/>
              <w:jc w:val="center"/>
              <w:textAlignment w:val="baseline"/>
              <w:rPr>
                <w:rFonts w:ascii="Cambria" w:hAnsi="Cambria" w:cs="Arial"/>
                <w:sz w:val="20"/>
                <w:szCs w:val="20"/>
              </w:rPr>
            </w:pPr>
            <w:r w:rsidRPr="00BE00A8">
              <w:rPr>
                <w:rFonts w:ascii="Cambria" w:hAnsi="Cambria" w:cs="Arial"/>
                <w:sz w:val="20"/>
                <w:szCs w:val="20"/>
              </w:rPr>
              <w:t>Kol.2</w:t>
            </w:r>
          </w:p>
        </w:tc>
        <w:tc>
          <w:tcPr>
            <w:tcW w:w="3255" w:type="dxa"/>
          </w:tcPr>
          <w:p w14:paraId="69FE7D20" w14:textId="77777777" w:rsidR="00BE00A8" w:rsidRDefault="00BE00A8" w:rsidP="00BE00A8">
            <w:pPr>
              <w:widowControl w:val="0"/>
              <w:adjustRightInd w:val="0"/>
              <w:jc w:val="center"/>
              <w:textAlignment w:val="baseline"/>
              <w:rPr>
                <w:rFonts w:ascii="Cambria" w:hAnsi="Cambria" w:cs="Arial"/>
                <w:sz w:val="20"/>
                <w:szCs w:val="20"/>
              </w:rPr>
            </w:pPr>
            <w:r w:rsidRPr="00BE00A8">
              <w:rPr>
                <w:rFonts w:ascii="Cambria" w:hAnsi="Cambria" w:cs="Arial"/>
                <w:sz w:val="20"/>
                <w:szCs w:val="20"/>
              </w:rPr>
              <w:t>Kol.3</w:t>
            </w:r>
          </w:p>
          <w:p w14:paraId="08BC9783" w14:textId="05CF8ABE" w:rsidR="00305263" w:rsidRPr="00BE00A8" w:rsidRDefault="00305263" w:rsidP="00BE00A8">
            <w:pPr>
              <w:widowControl w:val="0"/>
              <w:adjustRightInd w:val="0"/>
              <w:jc w:val="center"/>
              <w:textAlignment w:val="baseline"/>
              <w:rPr>
                <w:rFonts w:ascii="Cambria" w:hAnsi="Cambria" w:cs="Arial"/>
                <w:sz w:val="20"/>
                <w:szCs w:val="20"/>
              </w:rPr>
            </w:pPr>
            <w:r>
              <w:rPr>
                <w:rFonts w:ascii="Cambria" w:hAnsi="Cambria" w:cs="Arial"/>
                <w:sz w:val="20"/>
                <w:szCs w:val="20"/>
              </w:rPr>
              <w:t>[wartość</w:t>
            </w:r>
            <w:r w:rsidR="00F47126">
              <w:rPr>
                <w:rFonts w:ascii="Cambria" w:hAnsi="Cambria" w:cs="Arial"/>
                <w:sz w:val="20"/>
                <w:szCs w:val="20"/>
              </w:rPr>
              <w:t xml:space="preserve">  K</w:t>
            </w:r>
            <w:r>
              <w:rPr>
                <w:rFonts w:ascii="Cambria" w:hAnsi="Cambria" w:cs="Arial"/>
                <w:sz w:val="20"/>
                <w:szCs w:val="20"/>
              </w:rPr>
              <w:t>ol.1 +wartość</w:t>
            </w:r>
            <w:r w:rsidR="00F47126">
              <w:rPr>
                <w:rFonts w:ascii="Cambria" w:hAnsi="Cambria" w:cs="Arial"/>
                <w:sz w:val="20"/>
                <w:szCs w:val="20"/>
              </w:rPr>
              <w:t xml:space="preserve">   K</w:t>
            </w:r>
            <w:r>
              <w:rPr>
                <w:rFonts w:ascii="Cambria" w:hAnsi="Cambria" w:cs="Arial"/>
                <w:sz w:val="20"/>
                <w:szCs w:val="20"/>
              </w:rPr>
              <w:t>ol.2]</w:t>
            </w:r>
          </w:p>
        </w:tc>
      </w:tr>
      <w:tr w:rsidR="00BE00A8" w14:paraId="1D58ED2D" w14:textId="77777777" w:rsidTr="00BE00A8">
        <w:tc>
          <w:tcPr>
            <w:tcW w:w="4106" w:type="dxa"/>
          </w:tcPr>
          <w:p w14:paraId="5241897D" w14:textId="77777777" w:rsidR="00BE00A8" w:rsidRPr="00BE00A8" w:rsidRDefault="00BE00A8" w:rsidP="00BE00A8">
            <w:pPr>
              <w:widowControl w:val="0"/>
              <w:adjustRightInd w:val="0"/>
              <w:jc w:val="center"/>
              <w:textAlignment w:val="baseline"/>
              <w:rPr>
                <w:rFonts w:ascii="Cambria" w:hAnsi="Cambria" w:cs="Arial"/>
                <w:b/>
              </w:rPr>
            </w:pPr>
          </w:p>
          <w:p w14:paraId="00AA5681" w14:textId="210E5738" w:rsidR="00BE00A8" w:rsidRPr="00BE00A8" w:rsidRDefault="00BE00A8" w:rsidP="00BE00A8">
            <w:pPr>
              <w:widowControl w:val="0"/>
              <w:adjustRightInd w:val="0"/>
              <w:jc w:val="center"/>
              <w:textAlignment w:val="baseline"/>
              <w:rPr>
                <w:rFonts w:ascii="Cambria" w:hAnsi="Cambria" w:cs="Arial"/>
                <w:b/>
              </w:rPr>
            </w:pPr>
            <w:r w:rsidRPr="004B58E0">
              <w:rPr>
                <w:rFonts w:ascii="Cambria" w:hAnsi="Cambria" w:cs="Arial"/>
                <w:b/>
                <w:highlight w:val="yellow"/>
              </w:rPr>
              <w:t>…</w:t>
            </w:r>
            <w:r w:rsidR="00257C0B" w:rsidRPr="004B58E0">
              <w:rPr>
                <w:rFonts w:ascii="Cambria" w:hAnsi="Cambria" w:cs="Arial"/>
                <w:b/>
                <w:highlight w:val="yellow"/>
              </w:rPr>
              <w:t>……………..</w:t>
            </w:r>
            <w:r w:rsidRPr="004B58E0">
              <w:rPr>
                <w:rFonts w:ascii="Cambria" w:hAnsi="Cambria" w:cs="Arial"/>
                <w:b/>
                <w:highlight w:val="yellow"/>
              </w:rPr>
              <w:t>…</w:t>
            </w:r>
            <w:r w:rsidR="00AF6E0F" w:rsidRPr="004B58E0">
              <w:rPr>
                <w:rFonts w:ascii="Cambria" w:hAnsi="Cambria" w:cs="Arial"/>
                <w:b/>
                <w:highlight w:val="yellow"/>
              </w:rPr>
              <w:t>..</w:t>
            </w:r>
            <w:r w:rsidRPr="004B58E0">
              <w:rPr>
                <w:rFonts w:ascii="Cambria" w:hAnsi="Cambria" w:cs="Arial"/>
                <w:b/>
                <w:highlight w:val="yellow"/>
              </w:rPr>
              <w:t>…</w:t>
            </w:r>
            <w:r w:rsidR="00AF6E0F" w:rsidRPr="004B58E0">
              <w:rPr>
                <w:rFonts w:ascii="Cambria" w:hAnsi="Cambria" w:cs="Arial"/>
                <w:b/>
                <w:highlight w:val="yellow"/>
              </w:rPr>
              <w:t>.</w:t>
            </w:r>
            <w:r w:rsidR="00AF6E0F" w:rsidRPr="004B58E0">
              <w:rPr>
                <w:rFonts w:ascii="Cambria" w:hAnsi="Cambria" w:cs="Arial"/>
                <w:b/>
                <w:sz w:val="40"/>
                <w:szCs w:val="40"/>
                <w:highlight w:val="yellow"/>
              </w:rPr>
              <w:t>,</w:t>
            </w:r>
            <w:r w:rsidRPr="004B58E0">
              <w:rPr>
                <w:rFonts w:ascii="Cambria" w:hAnsi="Cambria" w:cs="Arial"/>
                <w:b/>
                <w:highlight w:val="yellow"/>
              </w:rPr>
              <w:t>……zł</w:t>
            </w:r>
          </w:p>
        </w:tc>
        <w:tc>
          <w:tcPr>
            <w:tcW w:w="1701" w:type="dxa"/>
          </w:tcPr>
          <w:p w14:paraId="66E4B65C" w14:textId="77777777" w:rsidR="00BE00A8" w:rsidRPr="00BE00A8" w:rsidRDefault="00BE00A8" w:rsidP="00BE00A8">
            <w:pPr>
              <w:widowControl w:val="0"/>
              <w:adjustRightInd w:val="0"/>
              <w:jc w:val="center"/>
              <w:textAlignment w:val="baseline"/>
              <w:rPr>
                <w:rFonts w:ascii="Cambria" w:hAnsi="Cambria" w:cs="Arial"/>
                <w:b/>
              </w:rPr>
            </w:pPr>
          </w:p>
          <w:p w14:paraId="21C530C3" w14:textId="3E34CDCB" w:rsidR="00BE00A8" w:rsidRPr="00BE00A8" w:rsidRDefault="00AF6E0F" w:rsidP="00BE00A8">
            <w:pPr>
              <w:widowControl w:val="0"/>
              <w:adjustRightInd w:val="0"/>
              <w:jc w:val="center"/>
              <w:textAlignment w:val="baseline"/>
              <w:rPr>
                <w:rFonts w:ascii="Cambria" w:hAnsi="Cambria" w:cs="Arial"/>
                <w:b/>
              </w:rPr>
            </w:pPr>
            <w:r w:rsidRPr="004B58E0">
              <w:rPr>
                <w:rFonts w:ascii="Cambria" w:hAnsi="Cambria" w:cs="Arial"/>
                <w:b/>
                <w:highlight w:val="yellow"/>
              </w:rPr>
              <w:t>…</w:t>
            </w:r>
            <w:r w:rsidR="00257C0B" w:rsidRPr="004B58E0">
              <w:rPr>
                <w:rFonts w:ascii="Cambria" w:hAnsi="Cambria" w:cs="Arial"/>
                <w:b/>
                <w:highlight w:val="yellow"/>
              </w:rPr>
              <w:t>..</w:t>
            </w:r>
            <w:r w:rsidRPr="004B58E0">
              <w:rPr>
                <w:rFonts w:ascii="Cambria" w:hAnsi="Cambria" w:cs="Arial"/>
                <w:b/>
                <w:highlight w:val="yellow"/>
              </w:rPr>
              <w:t>..……</w:t>
            </w:r>
            <w:r w:rsidRPr="004B58E0">
              <w:rPr>
                <w:rFonts w:ascii="Cambria" w:hAnsi="Cambria" w:cs="Arial"/>
                <w:b/>
                <w:sz w:val="40"/>
                <w:szCs w:val="40"/>
                <w:highlight w:val="yellow"/>
              </w:rPr>
              <w:t>,</w:t>
            </w:r>
            <w:r w:rsidRPr="004B58E0">
              <w:rPr>
                <w:rFonts w:ascii="Cambria" w:hAnsi="Cambria" w:cs="Arial"/>
                <w:b/>
                <w:highlight w:val="yellow"/>
              </w:rPr>
              <w:t>……zł</w:t>
            </w:r>
          </w:p>
        </w:tc>
        <w:tc>
          <w:tcPr>
            <w:tcW w:w="3255" w:type="dxa"/>
          </w:tcPr>
          <w:p w14:paraId="440B8C07" w14:textId="77777777" w:rsidR="00BE00A8" w:rsidRPr="00BE00A8" w:rsidRDefault="00BE00A8" w:rsidP="00BE00A8">
            <w:pPr>
              <w:widowControl w:val="0"/>
              <w:adjustRightInd w:val="0"/>
              <w:jc w:val="center"/>
              <w:textAlignment w:val="baseline"/>
              <w:rPr>
                <w:rFonts w:ascii="Cambria" w:hAnsi="Cambria" w:cs="Arial"/>
                <w:b/>
              </w:rPr>
            </w:pPr>
          </w:p>
          <w:p w14:paraId="6DE73BE7" w14:textId="77777777" w:rsidR="00BE00A8" w:rsidRDefault="00AF6E0F" w:rsidP="00BE00A8">
            <w:pPr>
              <w:widowControl w:val="0"/>
              <w:adjustRightInd w:val="0"/>
              <w:jc w:val="center"/>
              <w:textAlignment w:val="baseline"/>
              <w:rPr>
                <w:rFonts w:ascii="Cambria" w:hAnsi="Cambria" w:cs="Arial"/>
                <w:b/>
              </w:rPr>
            </w:pPr>
            <w:r w:rsidRPr="004B58E0">
              <w:rPr>
                <w:rFonts w:ascii="Cambria" w:hAnsi="Cambria" w:cs="Arial"/>
                <w:b/>
                <w:highlight w:val="yellow"/>
              </w:rPr>
              <w:t>………</w:t>
            </w:r>
            <w:r w:rsidR="00257C0B" w:rsidRPr="004B58E0">
              <w:rPr>
                <w:rFonts w:ascii="Cambria" w:hAnsi="Cambria" w:cs="Arial"/>
                <w:b/>
                <w:highlight w:val="yellow"/>
              </w:rPr>
              <w:t>………</w:t>
            </w:r>
            <w:r w:rsidRPr="004B58E0">
              <w:rPr>
                <w:rFonts w:ascii="Cambria" w:hAnsi="Cambria" w:cs="Arial"/>
                <w:b/>
                <w:highlight w:val="yellow"/>
              </w:rPr>
              <w:t>…….…</w:t>
            </w:r>
            <w:r w:rsidRPr="004B58E0">
              <w:rPr>
                <w:rFonts w:ascii="Cambria" w:hAnsi="Cambria" w:cs="Arial"/>
                <w:b/>
                <w:sz w:val="40"/>
                <w:szCs w:val="40"/>
                <w:highlight w:val="yellow"/>
              </w:rPr>
              <w:t>,</w:t>
            </w:r>
            <w:r w:rsidRPr="004B58E0">
              <w:rPr>
                <w:rFonts w:ascii="Cambria" w:hAnsi="Cambria" w:cs="Arial"/>
                <w:b/>
                <w:highlight w:val="yellow"/>
              </w:rPr>
              <w:t>……zł</w:t>
            </w:r>
          </w:p>
          <w:p w14:paraId="24EC6E87" w14:textId="53A3E05D" w:rsidR="00652D63" w:rsidRPr="00BE00A8" w:rsidRDefault="00652D63" w:rsidP="00BE00A8">
            <w:pPr>
              <w:widowControl w:val="0"/>
              <w:adjustRightInd w:val="0"/>
              <w:jc w:val="center"/>
              <w:textAlignment w:val="baseline"/>
              <w:rPr>
                <w:rFonts w:ascii="Cambria" w:hAnsi="Cambria" w:cs="Arial"/>
                <w:b/>
              </w:rPr>
            </w:pPr>
          </w:p>
        </w:tc>
      </w:tr>
      <w:tr w:rsidR="00BE00A8" w14:paraId="62D09794" w14:textId="77777777" w:rsidTr="00E131D0">
        <w:tc>
          <w:tcPr>
            <w:tcW w:w="9062" w:type="dxa"/>
            <w:gridSpan w:val="3"/>
          </w:tcPr>
          <w:p w14:paraId="08438E5D" w14:textId="77777777" w:rsidR="00BE00A8" w:rsidRDefault="00BE00A8" w:rsidP="00BE00A8">
            <w:pPr>
              <w:widowControl w:val="0"/>
              <w:adjustRightInd w:val="0"/>
              <w:textAlignment w:val="baseline"/>
              <w:rPr>
                <w:rFonts w:ascii="Cambria" w:hAnsi="Cambria" w:cs="Arial"/>
                <w:bCs/>
                <w:i/>
                <w:sz w:val="20"/>
              </w:rPr>
            </w:pPr>
          </w:p>
          <w:p w14:paraId="7CD30AB9" w14:textId="77777777" w:rsidR="00BE00A8" w:rsidRPr="00BE00A8" w:rsidRDefault="00BE00A8" w:rsidP="00BE00A8">
            <w:pPr>
              <w:widowControl w:val="0"/>
              <w:adjustRightInd w:val="0"/>
              <w:textAlignment w:val="baseline"/>
              <w:rPr>
                <w:rFonts w:ascii="Cambria" w:hAnsi="Cambria" w:cs="Arial"/>
                <w:b/>
              </w:rPr>
            </w:pPr>
            <w:r w:rsidRPr="00A2337C">
              <w:rPr>
                <w:rFonts w:ascii="Cambria" w:hAnsi="Cambria" w:cs="Arial"/>
                <w:bCs/>
                <w:i/>
                <w:sz w:val="20"/>
              </w:rPr>
              <w:t xml:space="preserve">Cena oferty </w:t>
            </w:r>
            <w:r w:rsidRPr="00A2337C">
              <w:rPr>
                <w:rFonts w:ascii="Cambria" w:hAnsi="Cambria"/>
                <w:i/>
                <w:sz w:val="20"/>
              </w:rPr>
              <w:t>zawiera wszelkie  koszty  związane z warunkami realizacji przedmiotu zamówienia w całym okresie realizacji  - opisane  w specyfikacji istotnych warunków zamówienia w tym jej załącznikach</w:t>
            </w:r>
            <w:r>
              <w:rPr>
                <w:rFonts w:ascii="Cambria" w:hAnsi="Cambria"/>
                <w:i/>
                <w:sz w:val="20"/>
              </w:rPr>
              <w:t xml:space="preserve"> w szczególności w Załaczniku nr 3 do SIWZ – Opis Przedmiotu Zamówienia</w:t>
            </w:r>
            <w:r w:rsidRPr="00A2337C">
              <w:rPr>
                <w:rFonts w:ascii="Cambria" w:hAnsi="Cambria"/>
                <w:i/>
                <w:sz w:val="20"/>
              </w:rPr>
              <w:t>.</w:t>
            </w:r>
          </w:p>
          <w:p w14:paraId="738224F4" w14:textId="77777777" w:rsidR="00BE00A8" w:rsidRPr="00BE00A8" w:rsidRDefault="00BE00A8" w:rsidP="00BE00A8">
            <w:pPr>
              <w:widowControl w:val="0"/>
              <w:adjustRightInd w:val="0"/>
              <w:jc w:val="center"/>
              <w:textAlignment w:val="baseline"/>
              <w:rPr>
                <w:rFonts w:ascii="Cambria" w:hAnsi="Cambria" w:cs="Arial"/>
                <w:b/>
              </w:rPr>
            </w:pPr>
          </w:p>
        </w:tc>
      </w:tr>
    </w:tbl>
    <w:p w14:paraId="64CDA07E" w14:textId="77777777" w:rsidR="00440B29" w:rsidRDefault="00440B29" w:rsidP="00440B29">
      <w:p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p>
    <w:p w14:paraId="0EAB8302" w14:textId="33BDCE15" w:rsidR="00440B29" w:rsidRPr="0016315D" w:rsidRDefault="00440B29" w:rsidP="00EA0B5B">
      <w:pPr>
        <w:numPr>
          <w:ilvl w:val="0"/>
          <w:numId w:val="56"/>
        </w:num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r w:rsidRPr="0016315D">
        <w:rPr>
          <w:rFonts w:ascii="Cambria" w:eastAsia="Calibri" w:hAnsi="Cambria" w:cs="Times New Roman"/>
          <w:sz w:val="20"/>
          <w:szCs w:val="20"/>
        </w:rPr>
        <w:t xml:space="preserve">Udzielamy </w:t>
      </w:r>
      <w:r w:rsidR="000653D6" w:rsidRPr="0016315D">
        <w:rPr>
          <w:rFonts w:ascii="Cambria" w:eastAsia="Calibri" w:hAnsi="Cambria" w:cs="Times New Roman"/>
          <w:b/>
          <w:sz w:val="20"/>
          <w:szCs w:val="20"/>
        </w:rPr>
        <w:t>GWARANCJI JAKOŚCI</w:t>
      </w:r>
      <w:r w:rsidR="000653D6" w:rsidRPr="0016315D">
        <w:rPr>
          <w:rFonts w:ascii="Cambria" w:eastAsia="Calibri" w:hAnsi="Cambria" w:cs="Times New Roman"/>
          <w:sz w:val="20"/>
          <w:szCs w:val="20"/>
        </w:rPr>
        <w:t xml:space="preserve"> </w:t>
      </w:r>
      <w:r w:rsidR="00B32F2C">
        <w:rPr>
          <w:rFonts w:ascii="Cambria" w:eastAsia="Calibri" w:hAnsi="Cambria" w:cs="Times New Roman"/>
          <w:sz w:val="20"/>
          <w:szCs w:val="20"/>
        </w:rPr>
        <w:t>na wykonany przedmiot zamówienia</w:t>
      </w:r>
      <w:r w:rsidRPr="0016315D">
        <w:rPr>
          <w:rFonts w:ascii="Cambria" w:eastAsia="Calibri" w:hAnsi="Cambria" w:cs="Times New Roman"/>
          <w:sz w:val="20"/>
          <w:szCs w:val="20"/>
        </w:rPr>
        <w:t xml:space="preserve"> wraz z materiałami i urządzeniami na okres </w:t>
      </w:r>
      <w:r w:rsidRPr="0016315D">
        <w:rPr>
          <w:rFonts w:ascii="Cambria" w:eastAsia="Calibri" w:hAnsi="Cambria" w:cs="Times New Roman"/>
          <w:b/>
          <w:bCs/>
          <w:sz w:val="20"/>
          <w:szCs w:val="20"/>
          <w:highlight w:val="yellow"/>
        </w:rPr>
        <w:t>......</w:t>
      </w:r>
      <w:r w:rsidR="0016315D">
        <w:rPr>
          <w:rFonts w:ascii="Cambria" w:eastAsia="Calibri" w:hAnsi="Cambria" w:cs="Times New Roman"/>
          <w:b/>
          <w:bCs/>
          <w:sz w:val="20"/>
          <w:szCs w:val="20"/>
          <w:highlight w:val="yellow"/>
        </w:rPr>
        <w:t>...</w:t>
      </w:r>
      <w:r w:rsidRPr="0016315D">
        <w:rPr>
          <w:rFonts w:ascii="Cambria" w:eastAsia="Calibri" w:hAnsi="Cambria" w:cs="Times New Roman"/>
          <w:b/>
          <w:bCs/>
          <w:sz w:val="20"/>
          <w:szCs w:val="20"/>
          <w:highlight w:val="yellow"/>
        </w:rPr>
        <w:t xml:space="preserve">.... </w:t>
      </w:r>
      <w:r w:rsidRPr="0016315D">
        <w:rPr>
          <w:rFonts w:ascii="Cambria" w:eastAsia="Calibri" w:hAnsi="Cambria" w:cs="Times New Roman"/>
          <w:b/>
          <w:bCs/>
          <w:sz w:val="20"/>
          <w:szCs w:val="20"/>
        </w:rPr>
        <w:t xml:space="preserve">miesięcy </w:t>
      </w:r>
      <w:r w:rsidRPr="0016315D">
        <w:rPr>
          <w:rFonts w:ascii="Cambria" w:eastAsia="Calibri" w:hAnsi="Cambria" w:cs="Times New Roman"/>
          <w:b/>
          <w:bCs/>
          <w:i/>
          <w:sz w:val="20"/>
          <w:szCs w:val="20"/>
        </w:rPr>
        <w:t>[nie krótszy niż 24 miesiące]</w:t>
      </w:r>
      <w:r w:rsidRPr="0016315D">
        <w:rPr>
          <w:rFonts w:ascii="Cambria" w:eastAsia="Calibri" w:hAnsi="Cambria" w:cs="Times New Roman"/>
          <w:i/>
          <w:sz w:val="20"/>
          <w:szCs w:val="20"/>
        </w:rPr>
        <w:t>,</w:t>
      </w:r>
      <w:r w:rsidRPr="0016315D">
        <w:rPr>
          <w:rFonts w:ascii="Cambria" w:eastAsia="Calibri" w:hAnsi="Cambria" w:cs="Times New Roman"/>
          <w:sz w:val="20"/>
          <w:szCs w:val="20"/>
        </w:rPr>
        <w:t xml:space="preserve"> licząc od daty protokolarnego odbioru końcowego przedmiotu umowy. </w:t>
      </w:r>
    </w:p>
    <w:p w14:paraId="15E9E9CA" w14:textId="77777777" w:rsidR="00AF6E0F" w:rsidRPr="0016315D" w:rsidRDefault="005E407E" w:rsidP="005E407E">
      <w:pPr>
        <w:tabs>
          <w:tab w:val="left" w:pos="-709"/>
          <w:tab w:val="left" w:pos="-567"/>
          <w:tab w:val="left" w:pos="-426"/>
          <w:tab w:val="left" w:pos="-284"/>
        </w:tabs>
        <w:spacing w:after="0" w:line="240" w:lineRule="auto"/>
        <w:jc w:val="both"/>
        <w:rPr>
          <w:rFonts w:ascii="Cambria" w:eastAsia="Calibri" w:hAnsi="Cambria" w:cs="Times New Roman"/>
          <w:i/>
          <w:sz w:val="20"/>
          <w:szCs w:val="20"/>
        </w:rPr>
      </w:pPr>
      <w:r w:rsidRPr="0016315D">
        <w:rPr>
          <w:rFonts w:ascii="Cambria" w:eastAsia="Calibri" w:hAnsi="Cambria" w:cs="Times New Roman"/>
          <w:i/>
          <w:sz w:val="20"/>
          <w:szCs w:val="20"/>
        </w:rPr>
        <w:t xml:space="preserve">Uwaga </w:t>
      </w:r>
      <w:r w:rsidR="000653D6" w:rsidRPr="0016315D">
        <w:rPr>
          <w:rFonts w:ascii="Cambria" w:eastAsia="Calibri" w:hAnsi="Cambria" w:cs="Times New Roman"/>
          <w:i/>
          <w:sz w:val="20"/>
          <w:szCs w:val="20"/>
        </w:rPr>
        <w:t xml:space="preserve">parametr oceniany w kryteriach oceny ofert. </w:t>
      </w:r>
    </w:p>
    <w:p w14:paraId="5DC4FD2E" w14:textId="6F040E8D" w:rsidR="005E407E" w:rsidRPr="0016315D" w:rsidRDefault="000653D6" w:rsidP="005E407E">
      <w:pPr>
        <w:tabs>
          <w:tab w:val="left" w:pos="-709"/>
          <w:tab w:val="left" w:pos="-567"/>
          <w:tab w:val="left" w:pos="-426"/>
          <w:tab w:val="left" w:pos="-284"/>
        </w:tabs>
        <w:spacing w:after="0" w:line="240" w:lineRule="auto"/>
        <w:jc w:val="both"/>
        <w:rPr>
          <w:rFonts w:ascii="Cambria" w:eastAsia="Calibri" w:hAnsi="Cambria" w:cs="Times New Roman"/>
          <w:i/>
          <w:sz w:val="20"/>
          <w:szCs w:val="20"/>
          <w:lang w:eastAsia="pl-PL"/>
        </w:rPr>
      </w:pPr>
      <w:r w:rsidRPr="0016315D">
        <w:rPr>
          <w:rFonts w:ascii="Cambria" w:eastAsia="Calibri" w:hAnsi="Cambria" w:cs="Times New Roman"/>
          <w:i/>
          <w:sz w:val="20"/>
          <w:szCs w:val="20"/>
        </w:rPr>
        <w:t xml:space="preserve">Jeżeli Wykonawca nie wpisze </w:t>
      </w:r>
      <w:r w:rsidR="0096063B" w:rsidRPr="0016315D">
        <w:rPr>
          <w:rFonts w:ascii="Cambria" w:eastAsia="Calibri" w:hAnsi="Cambria" w:cs="Times New Roman"/>
          <w:i/>
          <w:sz w:val="20"/>
          <w:szCs w:val="20"/>
        </w:rPr>
        <w:t xml:space="preserve">liczby miesięcy i jeżeli nic innego z oferty nie wynika, Zamawiający przyjmie, że Wykonawca udziela gwarancji na </w:t>
      </w:r>
      <w:r w:rsidR="00652D63" w:rsidRPr="0016315D">
        <w:rPr>
          <w:rFonts w:ascii="Cambria" w:eastAsia="Calibri" w:hAnsi="Cambria" w:cs="Times New Roman"/>
          <w:i/>
          <w:sz w:val="20"/>
          <w:szCs w:val="20"/>
        </w:rPr>
        <w:t xml:space="preserve">minimalny wymagany </w:t>
      </w:r>
      <w:r w:rsidR="0096063B" w:rsidRPr="0016315D">
        <w:rPr>
          <w:rFonts w:ascii="Cambria" w:eastAsia="Calibri" w:hAnsi="Cambria" w:cs="Times New Roman"/>
          <w:i/>
          <w:sz w:val="20"/>
          <w:szCs w:val="20"/>
        </w:rPr>
        <w:t>okres 24 miesięcy.</w:t>
      </w:r>
    </w:p>
    <w:p w14:paraId="12CBF8B6" w14:textId="77777777" w:rsidR="002751AD" w:rsidRPr="0016315D" w:rsidRDefault="002751AD" w:rsidP="002751AD">
      <w:p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p>
    <w:p w14:paraId="1574A9AC" w14:textId="77777777" w:rsidR="00104165" w:rsidRPr="00CD6FCE" w:rsidRDefault="00104165" w:rsidP="00EA0B5B">
      <w:pPr>
        <w:numPr>
          <w:ilvl w:val="0"/>
          <w:numId w:val="56"/>
        </w:numPr>
        <w:spacing w:after="0" w:line="240" w:lineRule="auto"/>
        <w:jc w:val="both"/>
        <w:rPr>
          <w:rFonts w:ascii="Cambria" w:eastAsia="Times New Roman" w:hAnsi="Cambria" w:cs="Arial"/>
          <w:bCs/>
          <w:lang w:eastAsia="pl-PL"/>
        </w:rPr>
      </w:pPr>
      <w:r w:rsidRPr="00CD6FCE">
        <w:rPr>
          <w:rFonts w:ascii="Cambria" w:eastAsia="Times New Roman" w:hAnsi="Cambria" w:cs="Arial"/>
          <w:bCs/>
          <w:lang w:eastAsia="pl-PL"/>
        </w:rPr>
        <w:t xml:space="preserve">Oświadczamy, że spełniamy wszystkie wymagania Zamawiającego i zobowiązujemy się zrealizować zamówienie zgodnie z wymaganiami Zamawiającego  opisanymi  w Specyfikacji Istotnych warunków Zamówienia. </w:t>
      </w:r>
    </w:p>
    <w:p w14:paraId="379DDBBD" w14:textId="77777777" w:rsidR="00104165" w:rsidRPr="00BE0B9D" w:rsidRDefault="00104165" w:rsidP="00EA0B5B">
      <w:pPr>
        <w:numPr>
          <w:ilvl w:val="0"/>
          <w:numId w:val="56"/>
        </w:numPr>
        <w:spacing w:after="0" w:line="240" w:lineRule="auto"/>
        <w:jc w:val="both"/>
        <w:rPr>
          <w:rFonts w:ascii="Cambria" w:eastAsia="Times New Roman" w:hAnsi="Cambria" w:cs="Arial"/>
          <w:bCs/>
          <w:lang w:eastAsia="pl-PL"/>
        </w:rPr>
      </w:pPr>
      <w:r w:rsidRPr="00CD6FCE">
        <w:rPr>
          <w:rFonts w:ascii="Cambria" w:hAnsi="Cambria" w:cs="Times New Roman"/>
        </w:rPr>
        <w:t xml:space="preserve">Oświadczamy, że oferowany przez nas  przedmiot zamówienia spełnia  wymagania opisane  </w:t>
      </w:r>
      <w:r w:rsidRPr="00BE0B9D">
        <w:rPr>
          <w:rFonts w:ascii="Cambria" w:hAnsi="Cambria" w:cs="Times New Roman"/>
        </w:rPr>
        <w:t xml:space="preserve">przez Zamawiającego w SIWZ  i przepisy prawa. </w:t>
      </w:r>
    </w:p>
    <w:p w14:paraId="1E68D6D7" w14:textId="43D77E5F" w:rsidR="00AB6187" w:rsidRPr="00BE0B9D" w:rsidRDefault="00104165" w:rsidP="00EA0B5B">
      <w:pPr>
        <w:numPr>
          <w:ilvl w:val="0"/>
          <w:numId w:val="56"/>
        </w:numPr>
        <w:autoSpaceDE w:val="0"/>
        <w:autoSpaceDN w:val="0"/>
        <w:adjustRightInd w:val="0"/>
        <w:spacing w:after="0" w:line="240" w:lineRule="auto"/>
        <w:contextualSpacing/>
        <w:jc w:val="both"/>
        <w:rPr>
          <w:rFonts w:ascii="Cambria" w:eastAsia="Times New Roman" w:hAnsi="Cambria" w:cs="Arial"/>
          <w:bCs/>
          <w:lang w:eastAsia="pl-PL"/>
        </w:rPr>
      </w:pPr>
      <w:r w:rsidRPr="00BE0B9D">
        <w:rPr>
          <w:rFonts w:ascii="Cambria" w:eastAsia="Times New Roman" w:hAnsi="Cambria" w:cs="Arial"/>
          <w:bCs/>
          <w:lang w:eastAsia="pl-PL"/>
        </w:rPr>
        <w:t xml:space="preserve">Akceptujemy </w:t>
      </w:r>
      <w:r w:rsidR="00BE00A8" w:rsidRPr="00BE0B9D">
        <w:rPr>
          <w:rFonts w:ascii="Cambria" w:eastAsia="Times New Roman" w:hAnsi="Cambria" w:cs="Arial"/>
          <w:bCs/>
          <w:lang w:eastAsia="pl-PL"/>
        </w:rPr>
        <w:t xml:space="preserve">wymagany przez Zamawiającego </w:t>
      </w:r>
      <w:r w:rsidRPr="00BE0B9D">
        <w:rPr>
          <w:rFonts w:ascii="Cambria" w:eastAsia="Times New Roman" w:hAnsi="Cambria" w:cs="Arial"/>
          <w:bCs/>
          <w:lang w:eastAsia="pl-PL"/>
        </w:rPr>
        <w:t xml:space="preserve">termin </w:t>
      </w:r>
      <w:r w:rsidR="00BE00A8" w:rsidRPr="00BE0B9D">
        <w:rPr>
          <w:rFonts w:ascii="Cambria" w:eastAsia="Times New Roman" w:hAnsi="Cambria" w:cs="Arial"/>
          <w:bCs/>
          <w:lang w:eastAsia="pl-PL"/>
        </w:rPr>
        <w:t xml:space="preserve">i warunki </w:t>
      </w:r>
      <w:r w:rsidRPr="00BE0B9D">
        <w:rPr>
          <w:rFonts w:ascii="Cambria" w:eastAsia="Times New Roman" w:hAnsi="Cambria" w:cs="Arial"/>
          <w:bCs/>
          <w:lang w:eastAsia="pl-PL"/>
        </w:rPr>
        <w:t xml:space="preserve">płatności </w:t>
      </w:r>
      <w:r w:rsidR="00AB6187" w:rsidRPr="00BE0B9D">
        <w:rPr>
          <w:rFonts w:ascii="Cambria" w:eastAsia="Times New Roman" w:hAnsi="Cambria" w:cs="Arial"/>
          <w:bCs/>
          <w:lang w:eastAsia="pl-PL"/>
        </w:rPr>
        <w:t xml:space="preserve">tj. zapłatę wynagrodzenia </w:t>
      </w:r>
      <w:r w:rsidR="00AB6187" w:rsidRPr="00BE0B9D">
        <w:rPr>
          <w:rFonts w:ascii="Cambria" w:eastAsia="Calibri" w:hAnsi="Cambria" w:cs="Arial"/>
          <w:snapToGrid w:val="0"/>
        </w:rPr>
        <w:t xml:space="preserve">w </w:t>
      </w:r>
      <w:r w:rsidR="00AB6187" w:rsidRPr="00BE0B9D">
        <w:rPr>
          <w:rFonts w:ascii="Cambria" w:eastAsia="Calibri" w:hAnsi="Cambria" w:cs="Arial"/>
          <w:b/>
          <w:snapToGrid w:val="0"/>
        </w:rPr>
        <w:t>24 równych miesięcznych ratach</w:t>
      </w:r>
      <w:r w:rsidR="00AB6187" w:rsidRPr="00BE0B9D">
        <w:rPr>
          <w:rFonts w:ascii="Cambria" w:eastAsia="Calibri" w:hAnsi="Cambria" w:cs="Arial"/>
          <w:snapToGrid w:val="0"/>
        </w:rPr>
        <w:t xml:space="preserve">, w tym </w:t>
      </w:r>
      <w:r w:rsidR="009A2326" w:rsidRPr="00BE0B9D">
        <w:rPr>
          <w:rFonts w:ascii="Cambria" w:eastAsia="Calibri" w:hAnsi="Cambria" w:cs="Arial"/>
          <w:b/>
          <w:snapToGrid w:val="0"/>
        </w:rPr>
        <w:t>pierwszą</w:t>
      </w:r>
      <w:r w:rsidR="00AB6187" w:rsidRPr="00BE0B9D">
        <w:rPr>
          <w:rFonts w:ascii="Cambria" w:eastAsia="Calibri" w:hAnsi="Cambria" w:cs="Arial"/>
          <w:b/>
          <w:snapToGrid w:val="0"/>
        </w:rPr>
        <w:t xml:space="preserve"> </w:t>
      </w:r>
      <w:r w:rsidR="009A2326" w:rsidRPr="00BE0B9D">
        <w:rPr>
          <w:rFonts w:ascii="Cambria" w:eastAsia="Calibri" w:hAnsi="Cambria" w:cs="Arial"/>
          <w:b/>
          <w:snapToGrid w:val="0"/>
        </w:rPr>
        <w:t xml:space="preserve">płatność </w:t>
      </w:r>
      <w:r w:rsidR="00AB6187" w:rsidRPr="00BE0B9D">
        <w:rPr>
          <w:rFonts w:ascii="Cambria" w:eastAsia="Calibri" w:hAnsi="Cambria" w:cs="Arial"/>
          <w:b/>
          <w:snapToGrid w:val="0"/>
        </w:rPr>
        <w:t>w terminie 60 dni</w:t>
      </w:r>
      <w:r w:rsidR="00AB6187" w:rsidRPr="00BE0B9D">
        <w:rPr>
          <w:rFonts w:ascii="Cambria" w:eastAsia="Calibri" w:hAnsi="Cambria" w:cs="Arial"/>
          <w:snapToGrid w:val="0"/>
        </w:rPr>
        <w:t xml:space="preserve"> od daty otrzymania przez Zamawiającego faktury z podpisanym przez przedstawiciela </w:t>
      </w:r>
      <w:r w:rsidR="009A2326" w:rsidRPr="00BE0B9D">
        <w:rPr>
          <w:rFonts w:ascii="Cambria" w:eastAsia="Calibri" w:hAnsi="Cambria" w:cs="Arial"/>
          <w:snapToGrid w:val="0"/>
        </w:rPr>
        <w:t>Zamawiającego protokołem odbior</w:t>
      </w:r>
      <w:r w:rsidR="00B921A3" w:rsidRPr="00BE0B9D">
        <w:rPr>
          <w:rFonts w:ascii="Cambria" w:eastAsia="Calibri" w:hAnsi="Cambria" w:cs="Arial"/>
          <w:snapToGrid w:val="0"/>
        </w:rPr>
        <w:t>u</w:t>
      </w:r>
      <w:r w:rsidR="009A2326" w:rsidRPr="00BE0B9D">
        <w:rPr>
          <w:rFonts w:ascii="Cambria" w:eastAsia="Calibri" w:hAnsi="Cambria" w:cs="Arial"/>
          <w:snapToGrid w:val="0"/>
        </w:rPr>
        <w:t>.</w:t>
      </w:r>
    </w:p>
    <w:p w14:paraId="59A822AA" w14:textId="77777777" w:rsidR="00104165" w:rsidRPr="00CD6FCE" w:rsidRDefault="00104165" w:rsidP="00EA0B5B">
      <w:pPr>
        <w:widowControl w:val="0"/>
        <w:numPr>
          <w:ilvl w:val="0"/>
          <w:numId w:val="56"/>
        </w:numPr>
        <w:suppressAutoHyphens/>
        <w:spacing w:after="0" w:line="240" w:lineRule="auto"/>
        <w:ind w:left="284" w:hanging="284"/>
        <w:jc w:val="both"/>
        <w:rPr>
          <w:rFonts w:ascii="Cambria" w:eastAsia="Times New Roman" w:hAnsi="Cambria" w:cs="Arial"/>
          <w:lang w:eastAsia="pl-PL"/>
        </w:rPr>
      </w:pPr>
      <w:r w:rsidRPr="00CD6FCE">
        <w:rPr>
          <w:rFonts w:ascii="Cambria" w:eastAsia="Times New Roman" w:hAnsi="Cambria" w:cs="Arial"/>
          <w:lang w:eastAsia="pl-PL"/>
        </w:rPr>
        <w:t xml:space="preserve">Oświadczamy, że </w:t>
      </w:r>
      <w:r w:rsidRPr="00CD6FCE">
        <w:rPr>
          <w:rFonts w:ascii="Cambria" w:eastAsia="Times New Roman" w:hAnsi="Cambria" w:cs="Arial"/>
          <w:i/>
          <w:lang w:eastAsia="pl-PL"/>
        </w:rPr>
        <w:t>(niepotrzebne skreślić)</w:t>
      </w:r>
      <w:r w:rsidRPr="00CD6FCE">
        <w:rPr>
          <w:rFonts w:ascii="Cambria" w:eastAsia="Times New Roman" w:hAnsi="Cambria" w:cs="Arial"/>
          <w:lang w:eastAsia="pl-PL"/>
        </w:rPr>
        <w:t>,</w:t>
      </w:r>
    </w:p>
    <w:p w14:paraId="2246C9C6" w14:textId="77777777" w:rsidR="00104165" w:rsidRPr="00CD6FCE" w:rsidRDefault="00104165" w:rsidP="00104165">
      <w:pPr>
        <w:widowControl w:val="0"/>
        <w:suppressAutoHyphens/>
        <w:spacing w:after="0" w:line="240" w:lineRule="auto"/>
        <w:jc w:val="both"/>
        <w:rPr>
          <w:rFonts w:ascii="Cambria" w:eastAsia="Times New Roman" w:hAnsi="Cambria" w:cs="Arial"/>
          <w:lang w:eastAsia="pl-PL"/>
        </w:rPr>
      </w:pPr>
    </w:p>
    <w:p w14:paraId="10B77318" w14:textId="77777777" w:rsidR="00104165" w:rsidRPr="00CD6FCE" w:rsidRDefault="00104165" w:rsidP="00EA0B5B">
      <w:pPr>
        <w:numPr>
          <w:ilvl w:val="1"/>
          <w:numId w:val="56"/>
        </w:numPr>
        <w:spacing w:after="60" w:line="276" w:lineRule="auto"/>
        <w:ind w:left="567" w:hanging="305"/>
        <w:rPr>
          <w:rFonts w:ascii="Cambria" w:eastAsia="Times New Roman" w:hAnsi="Cambria" w:cs="Arial"/>
          <w:lang w:eastAsia="pl-PL"/>
        </w:rPr>
      </w:pPr>
      <w:r w:rsidRPr="00CD6FCE">
        <w:rPr>
          <w:rFonts w:ascii="Cambria" w:eastAsia="Times New Roman" w:hAnsi="Cambria" w:cs="Arial"/>
          <w:lang w:eastAsia="pl-PL"/>
        </w:rPr>
        <w:t xml:space="preserve">zamówienie zostanie zrealizowane w całości przez Wykonawcę </w:t>
      </w:r>
      <w:r w:rsidRPr="00CD6FCE">
        <w:rPr>
          <w:rFonts w:ascii="Cambria" w:eastAsia="Times New Roman" w:hAnsi="Cambria" w:cs="Times New Roman"/>
          <w:lang w:eastAsia="pl-PL"/>
        </w:rPr>
        <w:t>**</w:t>
      </w:r>
    </w:p>
    <w:p w14:paraId="68C7221A" w14:textId="77777777" w:rsidR="00104165" w:rsidRPr="00CD6FCE" w:rsidRDefault="00104165" w:rsidP="00EA0B5B">
      <w:pPr>
        <w:numPr>
          <w:ilvl w:val="1"/>
          <w:numId w:val="56"/>
        </w:numPr>
        <w:spacing w:after="60" w:line="276" w:lineRule="auto"/>
        <w:ind w:left="567" w:hanging="305"/>
        <w:rPr>
          <w:rFonts w:ascii="Cambria" w:eastAsia="Times New Roman" w:hAnsi="Cambria" w:cs="Arial"/>
          <w:i/>
          <w:lang w:eastAsia="pl-PL"/>
        </w:rPr>
      </w:pPr>
      <w:r w:rsidRPr="00CD6FCE">
        <w:rPr>
          <w:rFonts w:ascii="Cambria" w:eastAsia="Times New Roman" w:hAnsi="Cambria" w:cs="Arial"/>
          <w:lang w:eastAsia="pl-PL"/>
        </w:rPr>
        <w:t xml:space="preserve">Zamierzamy powierzyć </w:t>
      </w:r>
      <w:r w:rsidRPr="00CD6FCE">
        <w:rPr>
          <w:rFonts w:ascii="Cambria" w:eastAsia="Times New Roman" w:hAnsi="Cambria" w:cs="Arial"/>
          <w:b/>
          <w:lang w:eastAsia="pl-PL"/>
        </w:rPr>
        <w:t>Podwykonawcom</w:t>
      </w:r>
      <w:r w:rsidRPr="00CD6FCE">
        <w:rPr>
          <w:rFonts w:ascii="Cambria" w:eastAsia="Times New Roman" w:hAnsi="Cambria" w:cs="Arial"/>
          <w:lang w:eastAsia="pl-PL"/>
        </w:rPr>
        <w:t xml:space="preserve"> następujące części przedmiotu zamówienia </w:t>
      </w:r>
      <w:r w:rsidRPr="00CD6FCE">
        <w:rPr>
          <w:rFonts w:ascii="Cambria" w:eastAsia="Times New Roman" w:hAnsi="Cambria" w:cs="Times New Roman"/>
          <w:lang w:eastAsia="pl-PL"/>
        </w:rPr>
        <w:t>**</w:t>
      </w:r>
      <w:r w:rsidRPr="00CD6FCE">
        <w:rPr>
          <w:rFonts w:ascii="Cambria" w:eastAsia="Times New Roman" w:hAnsi="Cambria" w:cs="Arial"/>
          <w:i/>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04165" w:rsidRPr="00A2337C" w14:paraId="153B74AE" w14:textId="77777777" w:rsidTr="00395EAB">
        <w:trPr>
          <w:trHeight w:val="817"/>
          <w:jc w:val="center"/>
        </w:trPr>
        <w:tc>
          <w:tcPr>
            <w:tcW w:w="3256" w:type="dxa"/>
          </w:tcPr>
          <w:p w14:paraId="3A743D1A" w14:textId="77777777" w:rsidR="00104165" w:rsidRPr="00A2337C" w:rsidRDefault="00104165" w:rsidP="00395EAB">
            <w:pPr>
              <w:spacing w:before="20" w:after="20" w:line="240" w:lineRule="auto"/>
              <w:rPr>
                <w:rFonts w:ascii="Cambria" w:eastAsia="Times New Roman" w:hAnsi="Cambria" w:cs="Arial"/>
                <w:bCs/>
                <w:lang w:eastAsia="pl-PL"/>
              </w:rPr>
            </w:pPr>
            <w:r w:rsidRPr="00A2337C">
              <w:rPr>
                <w:rFonts w:ascii="Cambria" w:eastAsia="Times New Roman" w:hAnsi="Cambria" w:cs="Arial"/>
                <w:bCs/>
                <w:lang w:eastAsia="pl-PL"/>
              </w:rPr>
              <w:t xml:space="preserve">Nazwa firmy Podwykonawcy, </w:t>
            </w:r>
          </w:p>
          <w:p w14:paraId="1858D960" w14:textId="77777777" w:rsidR="00104165" w:rsidRPr="00A2337C" w:rsidRDefault="00104165" w:rsidP="00395EAB">
            <w:pPr>
              <w:spacing w:before="20" w:after="20" w:line="240" w:lineRule="auto"/>
              <w:rPr>
                <w:rFonts w:ascii="Cambria" w:eastAsia="Times New Roman" w:hAnsi="Cambria" w:cs="Arial"/>
                <w:bCs/>
                <w:lang w:eastAsia="pl-PL"/>
              </w:rPr>
            </w:pPr>
            <w:r w:rsidRPr="00A2337C">
              <w:rPr>
                <w:rFonts w:ascii="Cambria" w:eastAsia="Times New Roman" w:hAnsi="Cambria" w:cs="Arial"/>
                <w:bCs/>
                <w:lang w:eastAsia="pl-PL"/>
              </w:rPr>
              <w:t>NIP, adres</w:t>
            </w:r>
          </w:p>
        </w:tc>
        <w:tc>
          <w:tcPr>
            <w:tcW w:w="4576" w:type="dxa"/>
          </w:tcPr>
          <w:p w14:paraId="239803EE" w14:textId="77777777" w:rsidR="00104165" w:rsidRPr="00A2337C" w:rsidRDefault="00104165" w:rsidP="00395EAB">
            <w:pPr>
              <w:spacing w:before="20" w:after="20" w:line="240" w:lineRule="auto"/>
              <w:rPr>
                <w:rFonts w:ascii="Cambria" w:eastAsia="Times New Roman" w:hAnsi="Cambria" w:cs="Arial"/>
                <w:bCs/>
                <w:lang w:eastAsia="pl-PL"/>
              </w:rPr>
            </w:pPr>
            <w:r w:rsidRPr="00A2337C">
              <w:rPr>
                <w:rFonts w:ascii="Cambria" w:eastAsia="Times New Roman" w:hAnsi="Cambria" w:cs="Arial"/>
                <w:bCs/>
                <w:lang w:eastAsia="pl-PL"/>
              </w:rPr>
              <w:t>Zakres zamówienia powierzonego Podwykonawcy - krótki opis części zamówienia które powierzymy do wykonania Podwykonawcy</w:t>
            </w:r>
          </w:p>
          <w:p w14:paraId="19DB82F3" w14:textId="77777777" w:rsidR="00104165" w:rsidRPr="00A2337C" w:rsidRDefault="00104165" w:rsidP="00395EAB">
            <w:pPr>
              <w:spacing w:before="20" w:after="20" w:line="240" w:lineRule="auto"/>
              <w:rPr>
                <w:rFonts w:ascii="Cambria" w:eastAsia="Times New Roman" w:hAnsi="Cambria" w:cs="Arial"/>
                <w:bCs/>
                <w:lang w:eastAsia="pl-PL"/>
              </w:rPr>
            </w:pPr>
          </w:p>
        </w:tc>
      </w:tr>
      <w:tr w:rsidR="00104165" w:rsidRPr="00A2337C" w14:paraId="453A56B2" w14:textId="77777777" w:rsidTr="00395EAB">
        <w:trPr>
          <w:jc w:val="center"/>
        </w:trPr>
        <w:tc>
          <w:tcPr>
            <w:tcW w:w="3256" w:type="dxa"/>
          </w:tcPr>
          <w:p w14:paraId="58A8D507" w14:textId="77777777" w:rsidR="004B58E0" w:rsidRDefault="004B58E0" w:rsidP="00395EAB">
            <w:pPr>
              <w:spacing w:after="0" w:line="240" w:lineRule="auto"/>
              <w:ind w:left="709"/>
              <w:rPr>
                <w:rFonts w:ascii="Cambria" w:eastAsia="Times New Roman" w:hAnsi="Cambria" w:cs="Arial"/>
                <w:bCs/>
                <w:highlight w:val="yellow"/>
                <w:lang w:eastAsia="pl-PL"/>
              </w:rPr>
            </w:pPr>
          </w:p>
          <w:p w14:paraId="24F7E6DE" w14:textId="45CF0BCE" w:rsidR="00104165" w:rsidRPr="004B58E0" w:rsidRDefault="004B58E0" w:rsidP="008928D3">
            <w:pPr>
              <w:spacing w:after="0" w:line="240" w:lineRule="auto"/>
              <w:ind w:left="709"/>
              <w:rPr>
                <w:rFonts w:ascii="Cambria" w:eastAsia="Times New Roman" w:hAnsi="Cambria" w:cs="Arial"/>
                <w:bCs/>
                <w:highlight w:val="yellow"/>
                <w:lang w:eastAsia="pl-PL"/>
              </w:rPr>
            </w:pPr>
            <w:r w:rsidRPr="004B58E0">
              <w:rPr>
                <w:rFonts w:ascii="Cambria" w:eastAsia="Times New Roman" w:hAnsi="Cambria" w:cs="Arial"/>
                <w:bCs/>
                <w:highlight w:val="yellow"/>
                <w:lang w:eastAsia="pl-PL"/>
              </w:rPr>
              <w:t>……</w:t>
            </w:r>
            <w:r w:rsidR="008928D3">
              <w:rPr>
                <w:rFonts w:ascii="Cambria" w:eastAsia="Times New Roman" w:hAnsi="Cambria" w:cs="Arial"/>
                <w:bCs/>
                <w:highlight w:val="yellow"/>
                <w:lang w:eastAsia="pl-PL"/>
              </w:rPr>
              <w:t>……………………….</w:t>
            </w:r>
            <w:r w:rsidRPr="004B58E0">
              <w:rPr>
                <w:rFonts w:ascii="Cambria" w:eastAsia="Times New Roman" w:hAnsi="Cambria" w:cs="Arial"/>
                <w:bCs/>
                <w:highlight w:val="yellow"/>
                <w:lang w:eastAsia="pl-PL"/>
              </w:rPr>
              <w:t>…….</w:t>
            </w:r>
          </w:p>
        </w:tc>
        <w:tc>
          <w:tcPr>
            <w:tcW w:w="4576" w:type="dxa"/>
          </w:tcPr>
          <w:p w14:paraId="60014F79" w14:textId="77777777" w:rsidR="004B58E0" w:rsidRDefault="004B58E0" w:rsidP="004B58E0">
            <w:pPr>
              <w:spacing w:after="0" w:line="240" w:lineRule="auto"/>
              <w:jc w:val="center"/>
              <w:rPr>
                <w:rFonts w:ascii="Cambria" w:eastAsia="Times New Roman" w:hAnsi="Cambria" w:cs="Arial"/>
                <w:bCs/>
                <w:highlight w:val="yellow"/>
                <w:lang w:eastAsia="pl-PL"/>
              </w:rPr>
            </w:pPr>
          </w:p>
          <w:p w14:paraId="41DD0F82" w14:textId="5B585C52" w:rsidR="00104165" w:rsidRDefault="004B58E0" w:rsidP="008928D3">
            <w:pPr>
              <w:spacing w:after="0" w:line="240" w:lineRule="auto"/>
              <w:jc w:val="center"/>
              <w:rPr>
                <w:rFonts w:ascii="Cambria" w:eastAsia="Times New Roman" w:hAnsi="Cambria" w:cs="Arial"/>
                <w:bCs/>
                <w:highlight w:val="yellow"/>
                <w:lang w:eastAsia="pl-PL"/>
              </w:rPr>
            </w:pPr>
            <w:r w:rsidRPr="004B58E0">
              <w:rPr>
                <w:rFonts w:ascii="Cambria" w:eastAsia="Times New Roman" w:hAnsi="Cambria" w:cs="Arial"/>
                <w:bCs/>
                <w:highlight w:val="yellow"/>
                <w:lang w:eastAsia="pl-PL"/>
              </w:rPr>
              <w:t>……</w:t>
            </w:r>
            <w:r w:rsidR="008928D3">
              <w:rPr>
                <w:rFonts w:ascii="Cambria" w:eastAsia="Times New Roman" w:hAnsi="Cambria" w:cs="Arial"/>
                <w:bCs/>
                <w:highlight w:val="yellow"/>
                <w:lang w:eastAsia="pl-PL"/>
              </w:rPr>
              <w:t>………………..</w:t>
            </w:r>
            <w:r w:rsidRPr="004B58E0">
              <w:rPr>
                <w:rFonts w:ascii="Cambria" w:eastAsia="Times New Roman" w:hAnsi="Cambria" w:cs="Arial"/>
                <w:bCs/>
                <w:highlight w:val="yellow"/>
                <w:lang w:eastAsia="pl-PL"/>
              </w:rPr>
              <w:t>………..</w:t>
            </w:r>
          </w:p>
          <w:p w14:paraId="7608A8A2" w14:textId="1CBEB00B" w:rsidR="004B58E0" w:rsidRPr="004B58E0" w:rsidRDefault="004B58E0" w:rsidP="004B58E0">
            <w:pPr>
              <w:spacing w:after="0" w:line="240" w:lineRule="auto"/>
              <w:jc w:val="center"/>
              <w:rPr>
                <w:rFonts w:ascii="Cambria" w:eastAsia="Times New Roman" w:hAnsi="Cambria" w:cs="Arial"/>
                <w:bCs/>
                <w:highlight w:val="yellow"/>
                <w:lang w:eastAsia="pl-PL"/>
              </w:rPr>
            </w:pPr>
          </w:p>
        </w:tc>
      </w:tr>
    </w:tbl>
    <w:p w14:paraId="6A1CD0A4" w14:textId="77777777" w:rsidR="00104165" w:rsidRPr="00A2337C" w:rsidRDefault="00104165" w:rsidP="00104165">
      <w:pPr>
        <w:spacing w:after="0" w:line="240" w:lineRule="auto"/>
        <w:ind w:left="360"/>
        <w:rPr>
          <w:rFonts w:ascii="Cambria" w:eastAsia="Times New Roman" w:hAnsi="Cambria" w:cs="Arial"/>
          <w:i/>
          <w:sz w:val="20"/>
          <w:szCs w:val="20"/>
          <w:lang w:eastAsia="pl-PL"/>
        </w:rPr>
      </w:pPr>
      <w:r w:rsidRPr="00A2337C">
        <w:rPr>
          <w:rFonts w:ascii="Cambria" w:eastAsia="Times New Roman" w:hAnsi="Cambria" w:cs="Arial"/>
          <w:i/>
          <w:sz w:val="20"/>
          <w:szCs w:val="20"/>
          <w:lang w:eastAsia="pl-PL"/>
        </w:rPr>
        <w:t xml:space="preserve">W przypadku gdy Wykonawca nie wskaże </w:t>
      </w:r>
      <w:r w:rsidRPr="00A2337C">
        <w:rPr>
          <w:rFonts w:ascii="Cambria" w:eastAsia="Times New Roman" w:hAnsi="Cambria" w:cs="Arial"/>
          <w:b/>
          <w:i/>
          <w:sz w:val="20"/>
          <w:szCs w:val="20"/>
          <w:lang w:eastAsia="pl-PL"/>
        </w:rPr>
        <w:t>części</w:t>
      </w:r>
      <w:r w:rsidRPr="00A2337C">
        <w:rPr>
          <w:rFonts w:ascii="Cambria" w:eastAsia="Times New Roman" w:hAnsi="Cambria" w:cs="Arial"/>
          <w:i/>
          <w:sz w:val="20"/>
          <w:szCs w:val="20"/>
          <w:lang w:eastAsia="pl-PL"/>
        </w:rPr>
        <w:t xml:space="preserve"> zamówienia, którą powierzy podwykonawcy i jeżeli nic innego z oferty nie wynika przyjmuje się, że realizuje zamówienie samodzielnie.</w:t>
      </w:r>
    </w:p>
    <w:p w14:paraId="6E7D0595" w14:textId="77777777" w:rsidR="00104165" w:rsidRPr="00A2337C" w:rsidRDefault="00104165" w:rsidP="00104165">
      <w:pPr>
        <w:spacing w:after="0" w:line="240" w:lineRule="auto"/>
        <w:rPr>
          <w:rFonts w:ascii="Cambria" w:eastAsia="Times New Roman" w:hAnsi="Cambria" w:cs="Arial"/>
          <w:i/>
          <w:lang w:eastAsia="pl-PL"/>
        </w:rPr>
      </w:pPr>
    </w:p>
    <w:p w14:paraId="4D4C1572" w14:textId="77777777" w:rsidR="00104165" w:rsidRPr="00A2337C" w:rsidRDefault="00104165" w:rsidP="00EA0B5B">
      <w:pPr>
        <w:numPr>
          <w:ilvl w:val="0"/>
          <w:numId w:val="56"/>
        </w:numPr>
        <w:spacing w:line="276" w:lineRule="auto"/>
        <w:contextualSpacing/>
        <w:jc w:val="both"/>
        <w:rPr>
          <w:rFonts w:ascii="Cambria" w:hAnsi="Cambria" w:cs="Arial"/>
          <w:bCs/>
        </w:rPr>
      </w:pPr>
      <w:r w:rsidRPr="00A2337C">
        <w:rPr>
          <w:rFonts w:ascii="Cambria" w:hAnsi="Cambria" w:cs="Arial"/>
          <w:bCs/>
        </w:rPr>
        <w:t>Oświadczamy, że zapoznaliśmy się ze specyfikacją istotnych warunków zamówienia  i nie wnosimy do niej zastrzeżeń oraz, że zdobyliśmy konieczne informacje do przygotowania oferty.</w:t>
      </w:r>
    </w:p>
    <w:p w14:paraId="7ADF9B0A" w14:textId="77777777" w:rsidR="00104165" w:rsidRPr="00A2337C" w:rsidRDefault="00104165" w:rsidP="00EA0B5B">
      <w:pPr>
        <w:numPr>
          <w:ilvl w:val="0"/>
          <w:numId w:val="56"/>
        </w:numPr>
        <w:spacing w:line="276" w:lineRule="auto"/>
        <w:contextualSpacing/>
        <w:jc w:val="both"/>
        <w:rPr>
          <w:rFonts w:ascii="Cambria" w:hAnsi="Cambria" w:cs="Arial"/>
          <w:bCs/>
        </w:rPr>
      </w:pPr>
      <w:r w:rsidRPr="00A2337C">
        <w:rPr>
          <w:rFonts w:ascii="Cambria" w:hAnsi="Cambria" w:cs="Arial"/>
        </w:rPr>
        <w:t xml:space="preserve">Oświadczamy, że jesteśmy </w:t>
      </w:r>
      <w:r w:rsidRPr="00A2337C">
        <w:rPr>
          <w:rFonts w:ascii="Cambria" w:hAnsi="Cambria" w:cs="Arial"/>
          <w:b/>
        </w:rPr>
        <w:t>związani ofertą</w:t>
      </w:r>
      <w:r w:rsidRPr="00A2337C">
        <w:rPr>
          <w:rFonts w:ascii="Cambria" w:hAnsi="Cambria" w:cs="Arial"/>
        </w:rPr>
        <w:t xml:space="preserve"> przez okres </w:t>
      </w:r>
      <w:r w:rsidRPr="00A2337C">
        <w:rPr>
          <w:rFonts w:ascii="Cambria" w:hAnsi="Cambria" w:cs="Arial"/>
          <w:b/>
        </w:rPr>
        <w:t>30 dni</w:t>
      </w:r>
      <w:r w:rsidRPr="00A2337C">
        <w:rPr>
          <w:rFonts w:ascii="Cambria" w:hAnsi="Cambria" w:cs="Arial"/>
        </w:rPr>
        <w:t xml:space="preserve"> od upływu terminu składania ofert.</w:t>
      </w:r>
    </w:p>
    <w:p w14:paraId="6F4BCCA9" w14:textId="77777777" w:rsidR="00104165" w:rsidRPr="00A2337C" w:rsidRDefault="00104165" w:rsidP="00EA0B5B">
      <w:pPr>
        <w:numPr>
          <w:ilvl w:val="0"/>
          <w:numId w:val="56"/>
        </w:numPr>
        <w:spacing w:line="276" w:lineRule="auto"/>
        <w:contextualSpacing/>
        <w:jc w:val="both"/>
        <w:rPr>
          <w:rFonts w:ascii="Cambria" w:hAnsi="Cambria" w:cs="Arial"/>
          <w:bCs/>
          <w:i/>
        </w:rPr>
      </w:pPr>
      <w:r w:rsidRPr="00A2337C">
        <w:rPr>
          <w:rFonts w:ascii="Cambria" w:hAnsi="Cambria" w:cs="Arial"/>
          <w:bCs/>
        </w:rPr>
        <w:t xml:space="preserve">Oświadczamy, że akceptujemy treść załączonych do specyfikacji </w:t>
      </w:r>
      <w:r w:rsidRPr="00A2337C">
        <w:rPr>
          <w:rFonts w:ascii="Cambria" w:hAnsi="Cambria" w:cs="Arial"/>
          <w:b/>
          <w:bCs/>
        </w:rPr>
        <w:t xml:space="preserve">Istotnych Postanowień Umowy </w:t>
      </w:r>
      <w:r w:rsidRPr="00A2337C">
        <w:rPr>
          <w:rFonts w:ascii="Cambria" w:hAnsi="Cambria" w:cs="Arial"/>
          <w:bCs/>
        </w:rPr>
        <w:t>i w przypadku wyboru naszej oferty zawrzemy z zamawiającym  umowę sporządzoną na podstawie tych postanowień w miejscu i terminie wyznaczonym przez Zamawiającego</w:t>
      </w:r>
    </w:p>
    <w:p w14:paraId="49F75D50" w14:textId="77777777" w:rsidR="00104165" w:rsidRPr="00A2337C" w:rsidRDefault="00104165" w:rsidP="00EA0B5B">
      <w:pPr>
        <w:numPr>
          <w:ilvl w:val="0"/>
          <w:numId w:val="56"/>
        </w:numPr>
        <w:spacing w:line="276" w:lineRule="auto"/>
        <w:contextualSpacing/>
        <w:jc w:val="both"/>
        <w:rPr>
          <w:rFonts w:ascii="Cambria" w:hAnsi="Cambria" w:cs="Arial"/>
          <w:bCs/>
        </w:rPr>
      </w:pPr>
      <w:r w:rsidRPr="00A2337C">
        <w:rPr>
          <w:rFonts w:ascii="Cambria" w:hAnsi="Cambria" w:cs="Arial"/>
          <w:bCs/>
        </w:rPr>
        <w:t xml:space="preserve">Oświadczamy, że wybór naszej oferty </w:t>
      </w:r>
      <w:r w:rsidRPr="00A2337C">
        <w:rPr>
          <w:rFonts w:ascii="Cambria" w:hAnsi="Cambria" w:cs="Arial"/>
        </w:rPr>
        <w:t>(</w:t>
      </w:r>
      <w:r w:rsidRPr="00A2337C">
        <w:rPr>
          <w:rFonts w:ascii="Cambria" w:hAnsi="Cambria" w:cs="Arial"/>
          <w:i/>
        </w:rPr>
        <w:t>** niepotrzebne skreślić</w:t>
      </w:r>
      <w:r w:rsidRPr="00A2337C">
        <w:rPr>
          <w:rFonts w:ascii="Cambria" w:hAnsi="Cambria" w:cs="Arial"/>
        </w:rPr>
        <w:t>)</w:t>
      </w:r>
      <w:r w:rsidRPr="00A2337C">
        <w:rPr>
          <w:rFonts w:ascii="Cambria" w:hAnsi="Cambria" w:cs="Arial"/>
          <w:bCs/>
        </w:rPr>
        <w:t>:</w:t>
      </w:r>
    </w:p>
    <w:p w14:paraId="31C3B1E3" w14:textId="77777777" w:rsidR="00104165" w:rsidRPr="00A2337C" w:rsidRDefault="00104165" w:rsidP="00EA0B5B">
      <w:pPr>
        <w:numPr>
          <w:ilvl w:val="1"/>
          <w:numId w:val="56"/>
        </w:numPr>
        <w:spacing w:line="276" w:lineRule="auto"/>
        <w:contextualSpacing/>
        <w:jc w:val="both"/>
        <w:rPr>
          <w:rFonts w:ascii="Cambria" w:hAnsi="Cambria" w:cs="Arial"/>
          <w:bCs/>
        </w:rPr>
      </w:pPr>
      <w:r w:rsidRPr="00A2337C">
        <w:rPr>
          <w:rFonts w:ascii="Cambria" w:hAnsi="Cambria" w:cs="Arial"/>
          <w:b/>
        </w:rPr>
        <w:t>będzie prowadził</w:t>
      </w:r>
      <w:r w:rsidRPr="00A2337C">
        <w:rPr>
          <w:rFonts w:ascii="Cambria" w:hAnsi="Cambria" w:cs="Arial"/>
        </w:rPr>
        <w:t xml:space="preserve"> do powstania u Zamawiającego obowiązku podatkowego zgodnie z przepisami o podatku od towarów i usług, w zakresie </w:t>
      </w:r>
      <w:r w:rsidRPr="008928D3">
        <w:rPr>
          <w:rFonts w:ascii="Cambria" w:hAnsi="Cambria" w:cs="Arial"/>
          <w:highlight w:val="yellow"/>
        </w:rPr>
        <w:t>……………………</w:t>
      </w:r>
      <w:r w:rsidRPr="00A2337C">
        <w:rPr>
          <w:rFonts w:ascii="Cambria" w:hAnsi="Cambria" w:cs="Arial"/>
        </w:rPr>
        <w:t xml:space="preserve">(należy wskazać nazwę (rodzaj) towaru lub usługi, których dostawa lub świadczenie będzie prowadzić do powstania takiego obowiązku podatkowego), o wartości </w:t>
      </w:r>
      <w:r w:rsidRPr="008928D3">
        <w:rPr>
          <w:rFonts w:ascii="Cambria" w:hAnsi="Cambria" w:cs="Arial"/>
          <w:highlight w:val="yellow"/>
        </w:rPr>
        <w:t>…………………….………..</w:t>
      </w:r>
      <w:r w:rsidRPr="00A2337C">
        <w:rPr>
          <w:rFonts w:ascii="Cambria" w:hAnsi="Cambria" w:cs="Arial"/>
        </w:rPr>
        <w:t xml:space="preserve">zł netto (należy wskazać wartość tego towaru lub usługi bez kwoty podatku).  </w:t>
      </w:r>
      <w:r w:rsidRPr="00A2337C">
        <w:rPr>
          <w:rFonts w:ascii="Cambria" w:hAnsi="Cambria" w:cs="Arial"/>
          <w:u w:val="single"/>
        </w:rPr>
        <w:t>Dotyczy Wykonawców, których oferty będą generować obowiązek doliczania wartości podatku VAT do wartości netto oferty.</w:t>
      </w:r>
    </w:p>
    <w:p w14:paraId="3B8C138D" w14:textId="77777777" w:rsidR="00104165" w:rsidRPr="00A2337C" w:rsidRDefault="00104165" w:rsidP="00104165">
      <w:pPr>
        <w:spacing w:line="276" w:lineRule="auto"/>
        <w:ind w:left="1068"/>
        <w:contextualSpacing/>
        <w:jc w:val="both"/>
        <w:rPr>
          <w:rFonts w:ascii="Cambria" w:hAnsi="Cambria" w:cs="Arial"/>
          <w:bCs/>
        </w:rPr>
      </w:pPr>
      <w:r w:rsidRPr="00A2337C">
        <w:rPr>
          <w:rFonts w:ascii="Cambria" w:hAnsi="Cambria" w:cs="Arial"/>
        </w:rPr>
        <w:t xml:space="preserve"> </w:t>
      </w:r>
    </w:p>
    <w:p w14:paraId="07D6EA02" w14:textId="77777777" w:rsidR="00104165" w:rsidRPr="00A2337C" w:rsidRDefault="00104165" w:rsidP="00EA0B5B">
      <w:pPr>
        <w:numPr>
          <w:ilvl w:val="1"/>
          <w:numId w:val="56"/>
        </w:numPr>
        <w:spacing w:line="276" w:lineRule="auto"/>
        <w:contextualSpacing/>
        <w:jc w:val="both"/>
        <w:rPr>
          <w:rFonts w:ascii="Cambria" w:hAnsi="Cambria" w:cs="Arial"/>
          <w:bCs/>
        </w:rPr>
      </w:pPr>
      <w:r w:rsidRPr="00A2337C">
        <w:rPr>
          <w:rFonts w:ascii="Cambria" w:hAnsi="Cambria" w:cs="Arial"/>
          <w:b/>
        </w:rPr>
        <w:t>nie będzie prowadził</w:t>
      </w:r>
      <w:r w:rsidRPr="00A2337C">
        <w:rPr>
          <w:rFonts w:ascii="Cambria" w:hAnsi="Cambria" w:cs="Arial"/>
        </w:rPr>
        <w:t xml:space="preserve"> do powstania u Zamawiającego obowiązku podatkowego zgodnie z przepisami o podatku od towarów i usług** </w:t>
      </w:r>
    </w:p>
    <w:p w14:paraId="5ADC03C6" w14:textId="77777777" w:rsidR="00104165" w:rsidRPr="00A2337C" w:rsidRDefault="00104165" w:rsidP="00104165">
      <w:pPr>
        <w:pStyle w:val="Bezodstpw"/>
        <w:ind w:left="851"/>
        <w:rPr>
          <w:rFonts w:ascii="Cambria" w:hAnsi="Cambria"/>
          <w:i/>
          <w:sz w:val="18"/>
          <w:szCs w:val="18"/>
          <w:lang w:eastAsia="pl-PL"/>
        </w:rPr>
      </w:pPr>
      <w:r w:rsidRPr="00A2337C">
        <w:rPr>
          <w:rFonts w:ascii="Cambria" w:hAnsi="Cambria"/>
          <w:i/>
          <w:sz w:val="18"/>
          <w:szCs w:val="18"/>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589B3D9" w14:textId="77777777" w:rsidR="00104165" w:rsidRPr="00A2337C" w:rsidRDefault="00104165" w:rsidP="00104165">
      <w:pPr>
        <w:spacing w:after="60" w:line="276" w:lineRule="auto"/>
        <w:ind w:left="708"/>
        <w:jc w:val="both"/>
        <w:rPr>
          <w:rFonts w:ascii="Cambria" w:eastAsia="Times New Roman" w:hAnsi="Cambria" w:cs="Arial"/>
          <w:i/>
          <w:lang w:eastAsia="pl-PL"/>
        </w:rPr>
      </w:pPr>
    </w:p>
    <w:p w14:paraId="4EC55B68" w14:textId="77777777" w:rsidR="00104165" w:rsidRPr="00A2337C" w:rsidRDefault="00104165" w:rsidP="00EA0B5B">
      <w:pPr>
        <w:numPr>
          <w:ilvl w:val="0"/>
          <w:numId w:val="56"/>
        </w:numPr>
        <w:spacing w:after="60" w:line="276" w:lineRule="auto"/>
        <w:jc w:val="both"/>
        <w:rPr>
          <w:rFonts w:ascii="Cambria" w:eastAsia="Times New Roman" w:hAnsi="Cambria" w:cs="Arial"/>
          <w:sz w:val="20"/>
          <w:szCs w:val="20"/>
          <w:lang w:eastAsia="pl-PL"/>
        </w:rPr>
      </w:pPr>
      <w:r w:rsidRPr="00A2337C">
        <w:rPr>
          <w:rFonts w:ascii="Cambria" w:eastAsia="Calibri" w:hAnsi="Cambria" w:cs="Arial"/>
          <w:sz w:val="20"/>
          <w:szCs w:val="20"/>
          <w:lang w:eastAsia="pl-PL"/>
        </w:rPr>
        <w:t xml:space="preserve">Oświadczamy, że zgodnie z przepisami </w:t>
      </w:r>
      <w:r w:rsidRPr="00A2337C">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A2337C">
        <w:rPr>
          <w:rFonts w:ascii="Cambria" w:eastAsia="Calibri" w:hAnsi="Cambria" w:cs="Arial"/>
          <w:sz w:val="20"/>
          <w:szCs w:val="20"/>
          <w:lang w:eastAsia="pl-PL"/>
        </w:rPr>
        <w:t xml:space="preserve"> wypełniliśmy  obowiązki informacyjne w</w:t>
      </w:r>
      <w:r w:rsidRPr="00A2337C">
        <w:rPr>
          <w:rFonts w:ascii="Cambria" w:eastAsia="Times New Roman" w:hAnsi="Cambria" w:cs="Arial"/>
          <w:bCs/>
          <w:sz w:val="20"/>
          <w:szCs w:val="20"/>
          <w:lang w:eastAsia="pl-PL"/>
        </w:rPr>
        <w:t xml:space="preserve">  szczególności </w:t>
      </w:r>
      <w:r w:rsidRPr="00A2337C">
        <w:rPr>
          <w:rFonts w:ascii="Cambria" w:eastAsia="Calibri" w:hAnsi="Cambria" w:cs="Arial"/>
          <w:sz w:val="20"/>
          <w:szCs w:val="20"/>
          <w:lang w:eastAsia="pl-PL"/>
        </w:rPr>
        <w:t xml:space="preserve">przewidziane </w:t>
      </w:r>
      <w:r w:rsidRPr="00A2337C">
        <w:rPr>
          <w:rFonts w:ascii="Cambria" w:eastAsia="Times New Roman" w:hAnsi="Cambria" w:cs="Arial"/>
          <w:bCs/>
          <w:sz w:val="20"/>
          <w:szCs w:val="20"/>
          <w:lang w:eastAsia="pl-PL"/>
        </w:rPr>
        <w:t xml:space="preserve">w </w:t>
      </w:r>
      <w:r w:rsidRPr="00A2337C">
        <w:rPr>
          <w:rFonts w:ascii="Cambria" w:eastAsia="Calibri" w:hAnsi="Cambria" w:cs="Arial"/>
          <w:sz w:val="20"/>
          <w:szCs w:val="20"/>
          <w:lang w:eastAsia="pl-PL"/>
        </w:rPr>
        <w:t xml:space="preserve">art. 13. lub 14  RODO </w:t>
      </w:r>
      <w:r w:rsidRPr="00A2337C">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04507AE1" w14:textId="77777777" w:rsidR="00104165" w:rsidRPr="00A2337C" w:rsidRDefault="00104165" w:rsidP="00EA0B5B">
      <w:pPr>
        <w:numPr>
          <w:ilvl w:val="0"/>
          <w:numId w:val="56"/>
        </w:numPr>
        <w:spacing w:line="276" w:lineRule="auto"/>
        <w:contextualSpacing/>
        <w:jc w:val="both"/>
        <w:rPr>
          <w:rFonts w:ascii="Cambria" w:hAnsi="Cambria" w:cs="Arial"/>
        </w:rPr>
      </w:pPr>
      <w:r w:rsidRPr="00A2337C">
        <w:rPr>
          <w:rFonts w:ascii="Cambria" w:hAnsi="Cambria"/>
        </w:rPr>
        <w:t xml:space="preserve">OŚWIADCZAMY, iż informacje i dokumenty zawarte w odrębnym i stosownie nazwanym załączniku stanowią tajemnicę przedsiębiorstwa w rozumieniu przepisów o zwalczaniu nieuczciwej konkurencji, co wykazaliśmy w </w:t>
      </w:r>
      <w:r w:rsidRPr="00A2337C">
        <w:rPr>
          <w:rFonts w:ascii="Cambria" w:hAnsi="Cambria"/>
          <w:b/>
        </w:rPr>
        <w:t>załączniku nr …….</w:t>
      </w:r>
      <w:r w:rsidRPr="00A2337C">
        <w:rPr>
          <w:rFonts w:ascii="Cambria" w:hAnsi="Cambria"/>
        </w:rPr>
        <w:t xml:space="preserve"> do Oferty i zastrzegamy, że nie mogą być one udostępniane.</w:t>
      </w:r>
    </w:p>
    <w:p w14:paraId="1E86B1E7" w14:textId="77777777" w:rsidR="00104165" w:rsidRPr="00A2337C" w:rsidRDefault="00104165" w:rsidP="00104165">
      <w:pPr>
        <w:spacing w:line="276" w:lineRule="auto"/>
        <w:contextualSpacing/>
        <w:jc w:val="both"/>
        <w:rPr>
          <w:rFonts w:ascii="Cambria" w:hAnsi="Cambria" w:cs="Arial"/>
        </w:rPr>
      </w:pPr>
    </w:p>
    <w:p w14:paraId="3063AC2F" w14:textId="77777777" w:rsidR="00104165" w:rsidRPr="00A2337C" w:rsidRDefault="00104165" w:rsidP="00EA0B5B">
      <w:pPr>
        <w:numPr>
          <w:ilvl w:val="0"/>
          <w:numId w:val="56"/>
        </w:numPr>
        <w:spacing w:line="276" w:lineRule="auto"/>
        <w:contextualSpacing/>
        <w:jc w:val="both"/>
        <w:rPr>
          <w:rFonts w:ascii="Cambria" w:hAnsi="Cambria" w:cs="Times New Roman"/>
          <w:b/>
        </w:rPr>
      </w:pPr>
      <w:r w:rsidRPr="00A2337C">
        <w:rPr>
          <w:rFonts w:ascii="Cambria" w:hAnsi="Cambria" w:cs="Times New Roman"/>
          <w:b/>
        </w:rPr>
        <w:t xml:space="preserve">   </w:t>
      </w:r>
      <w:r w:rsidRPr="00A2337C">
        <w:rPr>
          <w:rFonts w:ascii="Cambria" w:hAnsi="Cambria" w:cs="Arial"/>
          <w:b/>
        </w:rPr>
        <w:t>DANE DO UMOWY:</w:t>
      </w:r>
    </w:p>
    <w:p w14:paraId="7AD14290" w14:textId="77777777" w:rsidR="00104165" w:rsidRPr="00A2337C" w:rsidRDefault="00104165" w:rsidP="00EA0B5B">
      <w:pPr>
        <w:numPr>
          <w:ilvl w:val="1"/>
          <w:numId w:val="57"/>
        </w:numPr>
        <w:spacing w:line="276" w:lineRule="auto"/>
        <w:ind w:left="567" w:hanging="283"/>
        <w:contextualSpacing/>
        <w:rPr>
          <w:rFonts w:ascii="Cambria" w:hAnsi="Cambria" w:cs="Arial"/>
          <w:b/>
        </w:rPr>
      </w:pPr>
      <w:r w:rsidRPr="00A2337C">
        <w:rPr>
          <w:rFonts w:ascii="Cambria" w:hAnsi="Cambria"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104165" w:rsidRPr="00A2337C" w14:paraId="17544530" w14:textId="77777777" w:rsidTr="00395EAB">
        <w:tc>
          <w:tcPr>
            <w:tcW w:w="2835" w:type="dxa"/>
          </w:tcPr>
          <w:p w14:paraId="43F6E0F5" w14:textId="77777777" w:rsidR="00104165" w:rsidRPr="00A2337C" w:rsidRDefault="00104165" w:rsidP="00395EAB">
            <w:pPr>
              <w:jc w:val="both"/>
              <w:rPr>
                <w:rFonts w:ascii="Cambria" w:hAnsi="Cambria" w:cs="Arial"/>
              </w:rPr>
            </w:pPr>
            <w:r w:rsidRPr="00A2337C">
              <w:rPr>
                <w:rFonts w:ascii="Cambria" w:hAnsi="Cambria" w:cs="Arial"/>
              </w:rPr>
              <w:t>Nazwa banku</w:t>
            </w:r>
          </w:p>
        </w:tc>
        <w:tc>
          <w:tcPr>
            <w:tcW w:w="5805" w:type="dxa"/>
          </w:tcPr>
          <w:p w14:paraId="7120EDEB" w14:textId="77777777" w:rsidR="00104165" w:rsidRPr="00A2337C" w:rsidRDefault="00104165" w:rsidP="00395EAB">
            <w:pPr>
              <w:jc w:val="both"/>
              <w:rPr>
                <w:rFonts w:ascii="Cambria" w:hAnsi="Cambria" w:cs="Arial"/>
              </w:rPr>
            </w:pPr>
            <w:r w:rsidRPr="00A2337C">
              <w:rPr>
                <w:rFonts w:ascii="Cambria" w:hAnsi="Cambria" w:cs="Arial"/>
              </w:rPr>
              <w:t>Nr rachunku</w:t>
            </w:r>
          </w:p>
        </w:tc>
      </w:tr>
      <w:tr w:rsidR="00104165" w:rsidRPr="00A2337C" w14:paraId="6FE5718A" w14:textId="77777777" w:rsidTr="008928D3">
        <w:tc>
          <w:tcPr>
            <w:tcW w:w="2835" w:type="dxa"/>
            <w:shd w:val="clear" w:color="auto" w:fill="FFFF00"/>
          </w:tcPr>
          <w:p w14:paraId="16EEFCCF" w14:textId="77777777" w:rsidR="00122653" w:rsidRPr="008928D3" w:rsidRDefault="00122653" w:rsidP="00395EAB">
            <w:pPr>
              <w:jc w:val="both"/>
              <w:rPr>
                <w:rFonts w:ascii="Cambria" w:hAnsi="Cambria" w:cs="Arial"/>
                <w:highlight w:val="yellow"/>
              </w:rPr>
            </w:pPr>
          </w:p>
        </w:tc>
        <w:tc>
          <w:tcPr>
            <w:tcW w:w="5805" w:type="dxa"/>
            <w:shd w:val="clear" w:color="auto" w:fill="FFFF00"/>
          </w:tcPr>
          <w:p w14:paraId="696557C8" w14:textId="620F17F4" w:rsidR="00104165" w:rsidRPr="008928D3" w:rsidRDefault="00104165" w:rsidP="00395EAB">
            <w:pPr>
              <w:jc w:val="both"/>
              <w:rPr>
                <w:rFonts w:ascii="Cambria" w:hAnsi="Cambria" w:cs="Arial"/>
                <w:highlight w:val="yellow"/>
              </w:rPr>
            </w:pPr>
          </w:p>
        </w:tc>
      </w:tr>
    </w:tbl>
    <w:p w14:paraId="3C9ACEFC" w14:textId="77777777" w:rsidR="00122653" w:rsidRDefault="00122653" w:rsidP="00122653">
      <w:pPr>
        <w:spacing w:line="276" w:lineRule="auto"/>
        <w:ind w:left="284"/>
        <w:contextualSpacing/>
        <w:rPr>
          <w:rFonts w:ascii="Cambria" w:hAnsi="Cambria" w:cs="Arial"/>
          <w:b/>
        </w:rPr>
      </w:pPr>
    </w:p>
    <w:p w14:paraId="5041ABD3" w14:textId="77777777" w:rsidR="00104165" w:rsidRPr="00A2337C" w:rsidRDefault="00104165" w:rsidP="00EA0B5B">
      <w:pPr>
        <w:numPr>
          <w:ilvl w:val="1"/>
          <w:numId w:val="57"/>
        </w:numPr>
        <w:spacing w:line="276" w:lineRule="auto"/>
        <w:ind w:left="567" w:hanging="283"/>
        <w:contextualSpacing/>
        <w:rPr>
          <w:rFonts w:ascii="Cambria" w:hAnsi="Cambria" w:cs="Arial"/>
          <w:b/>
        </w:rPr>
      </w:pPr>
      <w:r w:rsidRPr="00A2337C">
        <w:rPr>
          <w:rFonts w:ascii="Cambria" w:hAnsi="Cambria"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104165" w:rsidRPr="00A2337C" w14:paraId="06FE3A50" w14:textId="77777777" w:rsidTr="00395EAB">
        <w:tc>
          <w:tcPr>
            <w:tcW w:w="4400" w:type="dxa"/>
          </w:tcPr>
          <w:p w14:paraId="02699EB0" w14:textId="77777777" w:rsidR="00104165" w:rsidRPr="00A2337C" w:rsidRDefault="00104165" w:rsidP="00395EAB">
            <w:pPr>
              <w:jc w:val="both"/>
              <w:rPr>
                <w:rFonts w:ascii="Cambria" w:hAnsi="Cambria" w:cs="Arial"/>
              </w:rPr>
            </w:pPr>
            <w:r w:rsidRPr="00A2337C">
              <w:rPr>
                <w:rFonts w:ascii="Cambria" w:hAnsi="Cambria" w:cs="Arial"/>
              </w:rPr>
              <w:t>Imię i Nazwisko</w:t>
            </w:r>
          </w:p>
        </w:tc>
        <w:tc>
          <w:tcPr>
            <w:tcW w:w="4241" w:type="dxa"/>
          </w:tcPr>
          <w:p w14:paraId="28F98208" w14:textId="77777777" w:rsidR="00104165" w:rsidRPr="00A2337C" w:rsidRDefault="00104165" w:rsidP="00395EAB">
            <w:pPr>
              <w:jc w:val="both"/>
              <w:rPr>
                <w:rFonts w:ascii="Cambria" w:hAnsi="Cambria" w:cs="Arial"/>
              </w:rPr>
            </w:pPr>
            <w:r w:rsidRPr="00A2337C">
              <w:rPr>
                <w:rFonts w:ascii="Cambria" w:hAnsi="Cambria" w:cs="Arial"/>
              </w:rPr>
              <w:t>Funkcja</w:t>
            </w:r>
          </w:p>
        </w:tc>
      </w:tr>
      <w:tr w:rsidR="00104165" w:rsidRPr="00A2337C" w14:paraId="7ECBD01A" w14:textId="77777777" w:rsidTr="008928D3">
        <w:tc>
          <w:tcPr>
            <w:tcW w:w="4400" w:type="dxa"/>
            <w:shd w:val="clear" w:color="auto" w:fill="FFFF00"/>
          </w:tcPr>
          <w:p w14:paraId="620FCB87" w14:textId="77777777" w:rsidR="00104165" w:rsidRPr="00A2337C" w:rsidRDefault="00104165" w:rsidP="00395EAB">
            <w:pPr>
              <w:jc w:val="both"/>
              <w:rPr>
                <w:rFonts w:ascii="Cambria" w:hAnsi="Cambria" w:cs="Arial"/>
              </w:rPr>
            </w:pPr>
          </w:p>
        </w:tc>
        <w:tc>
          <w:tcPr>
            <w:tcW w:w="4241" w:type="dxa"/>
            <w:shd w:val="clear" w:color="auto" w:fill="FFFF00"/>
          </w:tcPr>
          <w:p w14:paraId="12FFEA4A" w14:textId="77777777" w:rsidR="00104165" w:rsidRPr="00A2337C" w:rsidRDefault="00104165" w:rsidP="00395EAB">
            <w:pPr>
              <w:jc w:val="both"/>
              <w:rPr>
                <w:rFonts w:ascii="Cambria" w:hAnsi="Cambria" w:cs="Arial"/>
              </w:rPr>
            </w:pPr>
          </w:p>
        </w:tc>
      </w:tr>
    </w:tbl>
    <w:p w14:paraId="6BFB70A0" w14:textId="77777777" w:rsidR="00104165" w:rsidRPr="00A2337C" w:rsidRDefault="00104165" w:rsidP="00EA0B5B">
      <w:pPr>
        <w:numPr>
          <w:ilvl w:val="1"/>
          <w:numId w:val="57"/>
        </w:numPr>
        <w:spacing w:line="276" w:lineRule="auto"/>
        <w:ind w:left="567" w:hanging="283"/>
        <w:contextualSpacing/>
        <w:rPr>
          <w:rFonts w:ascii="Cambria" w:hAnsi="Cambria" w:cs="Arial"/>
          <w:b/>
        </w:rPr>
      </w:pPr>
    </w:p>
    <w:tbl>
      <w:tblPr>
        <w:tblStyle w:val="Tabela-Siatka2"/>
        <w:tblW w:w="0" w:type="auto"/>
        <w:tblInd w:w="421" w:type="dxa"/>
        <w:tblLook w:val="04A0" w:firstRow="1" w:lastRow="0" w:firstColumn="1" w:lastColumn="0" w:noHBand="0" w:noVBand="1"/>
      </w:tblPr>
      <w:tblGrid>
        <w:gridCol w:w="2693"/>
        <w:gridCol w:w="5948"/>
      </w:tblGrid>
      <w:tr w:rsidR="00104165" w:rsidRPr="00A2337C" w14:paraId="6C8BC39C" w14:textId="77777777" w:rsidTr="00395EAB">
        <w:tc>
          <w:tcPr>
            <w:tcW w:w="8641" w:type="dxa"/>
            <w:gridSpan w:val="2"/>
          </w:tcPr>
          <w:p w14:paraId="281C9BA5" w14:textId="77777777" w:rsidR="00104165" w:rsidRPr="00A2337C" w:rsidRDefault="00104165" w:rsidP="00395EAB">
            <w:pPr>
              <w:spacing w:line="276" w:lineRule="auto"/>
              <w:rPr>
                <w:rFonts w:ascii="Cambria" w:hAnsi="Cambria" w:cs="Arial"/>
              </w:rPr>
            </w:pPr>
            <w:r w:rsidRPr="00A2337C">
              <w:rPr>
                <w:rFonts w:ascii="Cambria" w:hAnsi="Cambria" w:cs="Arial"/>
              </w:rPr>
              <w:t>Dane kontaktowe Osoby odpowiedzialnej za realizację umowy ze strony Wykonawcy</w:t>
            </w:r>
          </w:p>
        </w:tc>
      </w:tr>
      <w:tr w:rsidR="00104165" w:rsidRPr="00A2337C" w14:paraId="2CF054E6" w14:textId="77777777" w:rsidTr="008928D3">
        <w:tc>
          <w:tcPr>
            <w:tcW w:w="2693" w:type="dxa"/>
          </w:tcPr>
          <w:p w14:paraId="48DC1A21" w14:textId="77777777" w:rsidR="00104165" w:rsidRPr="00A2337C" w:rsidRDefault="00104165" w:rsidP="00395EAB">
            <w:pPr>
              <w:spacing w:line="276" w:lineRule="auto"/>
              <w:jc w:val="both"/>
              <w:rPr>
                <w:rFonts w:ascii="Cambria" w:hAnsi="Cambria" w:cs="Arial"/>
              </w:rPr>
            </w:pPr>
            <w:r w:rsidRPr="00A2337C">
              <w:rPr>
                <w:rFonts w:ascii="Cambria" w:hAnsi="Cambria" w:cs="Arial"/>
              </w:rPr>
              <w:t>imię i nazwisko</w:t>
            </w:r>
          </w:p>
        </w:tc>
        <w:tc>
          <w:tcPr>
            <w:tcW w:w="5948" w:type="dxa"/>
            <w:shd w:val="clear" w:color="auto" w:fill="FFFF00"/>
          </w:tcPr>
          <w:p w14:paraId="3EE3318A" w14:textId="77777777" w:rsidR="00104165" w:rsidRPr="00A2337C" w:rsidRDefault="00104165" w:rsidP="00395EAB">
            <w:pPr>
              <w:spacing w:line="276" w:lineRule="auto"/>
              <w:jc w:val="both"/>
              <w:rPr>
                <w:rFonts w:ascii="Cambria" w:hAnsi="Cambria" w:cs="Arial"/>
              </w:rPr>
            </w:pPr>
          </w:p>
        </w:tc>
      </w:tr>
      <w:tr w:rsidR="00104165" w:rsidRPr="00A2337C" w14:paraId="2B301C43" w14:textId="77777777" w:rsidTr="008928D3">
        <w:tc>
          <w:tcPr>
            <w:tcW w:w="2693" w:type="dxa"/>
          </w:tcPr>
          <w:p w14:paraId="1AF5C643" w14:textId="77777777" w:rsidR="00104165" w:rsidRPr="00A2337C" w:rsidRDefault="00104165" w:rsidP="00395EAB">
            <w:pPr>
              <w:spacing w:line="276" w:lineRule="auto"/>
              <w:jc w:val="both"/>
              <w:rPr>
                <w:rFonts w:ascii="Cambria" w:hAnsi="Cambria" w:cs="Arial"/>
              </w:rPr>
            </w:pPr>
            <w:r w:rsidRPr="00A2337C">
              <w:rPr>
                <w:rFonts w:ascii="Cambria" w:hAnsi="Cambria" w:cs="Arial"/>
              </w:rPr>
              <w:t>funkcja</w:t>
            </w:r>
          </w:p>
        </w:tc>
        <w:tc>
          <w:tcPr>
            <w:tcW w:w="5948" w:type="dxa"/>
            <w:shd w:val="clear" w:color="auto" w:fill="FFFF00"/>
          </w:tcPr>
          <w:p w14:paraId="61C3AF7C" w14:textId="77777777" w:rsidR="00104165" w:rsidRPr="00A2337C" w:rsidRDefault="00104165" w:rsidP="00395EAB">
            <w:pPr>
              <w:spacing w:line="276" w:lineRule="auto"/>
              <w:jc w:val="both"/>
              <w:rPr>
                <w:rFonts w:ascii="Cambria" w:hAnsi="Cambria" w:cs="Arial"/>
              </w:rPr>
            </w:pPr>
          </w:p>
        </w:tc>
      </w:tr>
      <w:tr w:rsidR="00104165" w:rsidRPr="00A2337C" w14:paraId="03CF2DFD" w14:textId="77777777" w:rsidTr="008928D3">
        <w:tc>
          <w:tcPr>
            <w:tcW w:w="2693" w:type="dxa"/>
          </w:tcPr>
          <w:p w14:paraId="6FB9059D" w14:textId="77777777" w:rsidR="00104165" w:rsidRPr="00A2337C" w:rsidRDefault="00104165" w:rsidP="00395EAB">
            <w:pPr>
              <w:spacing w:line="276" w:lineRule="auto"/>
              <w:jc w:val="both"/>
              <w:rPr>
                <w:rFonts w:ascii="Cambria" w:hAnsi="Cambria" w:cs="Arial"/>
                <w:u w:val="single"/>
              </w:rPr>
            </w:pPr>
            <w:r w:rsidRPr="00A2337C">
              <w:rPr>
                <w:rFonts w:ascii="Cambria" w:hAnsi="Cambria" w:cs="Arial"/>
                <w:u w:val="single"/>
              </w:rPr>
              <w:t>dane kontaktowe:</w:t>
            </w:r>
          </w:p>
          <w:p w14:paraId="2819389F" w14:textId="77777777" w:rsidR="00104165" w:rsidRPr="00A2337C" w:rsidRDefault="00104165" w:rsidP="00395EAB">
            <w:pPr>
              <w:spacing w:line="276" w:lineRule="auto"/>
              <w:jc w:val="both"/>
              <w:rPr>
                <w:rFonts w:ascii="Cambria" w:hAnsi="Cambria" w:cs="Arial"/>
              </w:rPr>
            </w:pPr>
            <w:r w:rsidRPr="00A2337C">
              <w:rPr>
                <w:rFonts w:ascii="Cambria" w:hAnsi="Cambria" w:cs="Arial"/>
              </w:rPr>
              <w:t>adres</w:t>
            </w:r>
          </w:p>
          <w:p w14:paraId="6A9DE47B" w14:textId="77777777" w:rsidR="00104165" w:rsidRPr="00A2337C" w:rsidRDefault="00104165" w:rsidP="00395EAB">
            <w:pPr>
              <w:spacing w:line="276" w:lineRule="auto"/>
              <w:jc w:val="both"/>
              <w:rPr>
                <w:rFonts w:ascii="Cambria" w:hAnsi="Cambria" w:cs="Arial"/>
              </w:rPr>
            </w:pPr>
            <w:r w:rsidRPr="00A2337C">
              <w:rPr>
                <w:rFonts w:ascii="Cambria" w:hAnsi="Cambria" w:cs="Arial"/>
              </w:rPr>
              <w:t>numery telefonów</w:t>
            </w:r>
          </w:p>
          <w:p w14:paraId="46532FC7" w14:textId="77777777" w:rsidR="00104165" w:rsidRPr="00A2337C" w:rsidRDefault="00104165" w:rsidP="00395EAB">
            <w:pPr>
              <w:spacing w:line="276" w:lineRule="auto"/>
              <w:jc w:val="both"/>
              <w:rPr>
                <w:rFonts w:ascii="Cambria" w:hAnsi="Cambria" w:cs="Arial"/>
              </w:rPr>
            </w:pPr>
            <w:r w:rsidRPr="00A2337C">
              <w:rPr>
                <w:rFonts w:ascii="Cambria" w:hAnsi="Cambria" w:cs="Arial"/>
              </w:rPr>
              <w:t>e-mail</w:t>
            </w:r>
          </w:p>
        </w:tc>
        <w:tc>
          <w:tcPr>
            <w:tcW w:w="5948" w:type="dxa"/>
            <w:shd w:val="clear" w:color="auto" w:fill="FFFF00"/>
          </w:tcPr>
          <w:p w14:paraId="005CD11E" w14:textId="77777777" w:rsidR="00104165" w:rsidRPr="00A2337C" w:rsidRDefault="00104165" w:rsidP="00395EAB">
            <w:pPr>
              <w:spacing w:line="276" w:lineRule="auto"/>
              <w:jc w:val="both"/>
              <w:rPr>
                <w:rFonts w:ascii="Cambria" w:hAnsi="Cambria" w:cs="Arial"/>
              </w:rPr>
            </w:pPr>
          </w:p>
        </w:tc>
      </w:tr>
    </w:tbl>
    <w:p w14:paraId="3E23FE55" w14:textId="77777777" w:rsidR="00104165" w:rsidRPr="00A2337C" w:rsidRDefault="00104165" w:rsidP="00122653">
      <w:pPr>
        <w:spacing w:line="276" w:lineRule="auto"/>
        <w:ind w:left="426"/>
        <w:contextualSpacing/>
        <w:rPr>
          <w:rFonts w:ascii="Cambria" w:hAnsi="Cambria" w:cs="Arial"/>
          <w:b/>
        </w:rPr>
      </w:pPr>
    </w:p>
    <w:p w14:paraId="41F63C36" w14:textId="77777777" w:rsidR="00104165" w:rsidRPr="00A2337C" w:rsidRDefault="00104165" w:rsidP="00EA0B5B">
      <w:pPr>
        <w:numPr>
          <w:ilvl w:val="1"/>
          <w:numId w:val="57"/>
        </w:numPr>
        <w:spacing w:line="276" w:lineRule="auto"/>
        <w:contextualSpacing/>
        <w:rPr>
          <w:rFonts w:ascii="Cambria" w:hAnsi="Cambria" w:cs="Arial"/>
          <w:b/>
        </w:rPr>
      </w:pPr>
    </w:p>
    <w:tbl>
      <w:tblPr>
        <w:tblStyle w:val="Tabela-Siatka2"/>
        <w:tblW w:w="0" w:type="auto"/>
        <w:tblInd w:w="360" w:type="dxa"/>
        <w:tblLook w:val="04A0" w:firstRow="1" w:lastRow="0" w:firstColumn="1" w:lastColumn="0" w:noHBand="0" w:noVBand="1"/>
      </w:tblPr>
      <w:tblGrid>
        <w:gridCol w:w="2754"/>
        <w:gridCol w:w="5948"/>
      </w:tblGrid>
      <w:tr w:rsidR="00104165" w:rsidRPr="00A2337C" w14:paraId="665D6075" w14:textId="77777777" w:rsidTr="00395EAB">
        <w:tc>
          <w:tcPr>
            <w:tcW w:w="8702" w:type="dxa"/>
            <w:gridSpan w:val="2"/>
          </w:tcPr>
          <w:p w14:paraId="1E70BF08" w14:textId="77777777" w:rsidR="00104165" w:rsidRPr="00A2337C" w:rsidRDefault="00104165" w:rsidP="00395EAB">
            <w:pPr>
              <w:spacing w:line="276" w:lineRule="auto"/>
              <w:jc w:val="both"/>
              <w:rPr>
                <w:rFonts w:ascii="Cambria" w:hAnsi="Cambria" w:cs="Arial"/>
              </w:rPr>
            </w:pPr>
            <w:r w:rsidRPr="00A2337C">
              <w:rPr>
                <w:rFonts w:ascii="Cambria" w:hAnsi="Cambria" w:cs="Arial"/>
              </w:rPr>
              <w:t xml:space="preserve">Dane kontaktowe Wykonawcy do doręczania przez Zamawiającego zgłoszeń  reklamacji </w:t>
            </w:r>
          </w:p>
        </w:tc>
      </w:tr>
      <w:tr w:rsidR="00104165" w:rsidRPr="00A2337C" w14:paraId="01415BEB" w14:textId="77777777" w:rsidTr="008928D3">
        <w:tc>
          <w:tcPr>
            <w:tcW w:w="2754" w:type="dxa"/>
          </w:tcPr>
          <w:p w14:paraId="274A5E71" w14:textId="77777777" w:rsidR="00104165" w:rsidRPr="00A2337C" w:rsidRDefault="00104165" w:rsidP="00395EAB">
            <w:pPr>
              <w:spacing w:line="276" w:lineRule="auto"/>
              <w:jc w:val="both"/>
              <w:rPr>
                <w:rFonts w:ascii="Cambria" w:hAnsi="Cambria" w:cs="Arial"/>
              </w:rPr>
            </w:pPr>
            <w:r w:rsidRPr="00A2337C">
              <w:rPr>
                <w:rFonts w:ascii="Cambria" w:hAnsi="Cambria" w:cs="Arial"/>
              </w:rPr>
              <w:t>adres</w:t>
            </w:r>
          </w:p>
          <w:p w14:paraId="6B15EB24" w14:textId="77777777" w:rsidR="00104165" w:rsidRPr="00A2337C" w:rsidRDefault="00104165" w:rsidP="00395EAB">
            <w:pPr>
              <w:spacing w:line="276" w:lineRule="auto"/>
              <w:jc w:val="both"/>
              <w:rPr>
                <w:rFonts w:ascii="Cambria" w:hAnsi="Cambria" w:cs="Arial"/>
              </w:rPr>
            </w:pPr>
            <w:r w:rsidRPr="00A2337C">
              <w:rPr>
                <w:rFonts w:ascii="Cambria" w:hAnsi="Cambria" w:cs="Arial"/>
              </w:rPr>
              <w:t>numery telefonów</w:t>
            </w:r>
          </w:p>
          <w:p w14:paraId="42EAB8F7" w14:textId="77777777" w:rsidR="00104165" w:rsidRPr="00A2337C" w:rsidRDefault="00104165" w:rsidP="00395EAB">
            <w:pPr>
              <w:spacing w:line="276" w:lineRule="auto"/>
              <w:jc w:val="both"/>
              <w:rPr>
                <w:rFonts w:ascii="Cambria" w:hAnsi="Cambria" w:cs="Arial"/>
              </w:rPr>
            </w:pPr>
            <w:r w:rsidRPr="00A2337C">
              <w:rPr>
                <w:rFonts w:ascii="Cambria" w:hAnsi="Cambria" w:cs="Arial"/>
              </w:rPr>
              <w:t>e-mail</w:t>
            </w:r>
          </w:p>
        </w:tc>
        <w:tc>
          <w:tcPr>
            <w:tcW w:w="5948" w:type="dxa"/>
            <w:shd w:val="clear" w:color="auto" w:fill="FFFF00"/>
          </w:tcPr>
          <w:p w14:paraId="41C6C35B" w14:textId="77777777" w:rsidR="00104165" w:rsidRPr="00A2337C" w:rsidRDefault="00104165" w:rsidP="00395EAB">
            <w:pPr>
              <w:spacing w:line="276" w:lineRule="auto"/>
              <w:jc w:val="both"/>
              <w:rPr>
                <w:rFonts w:ascii="Cambria" w:hAnsi="Cambria" w:cs="Arial"/>
              </w:rPr>
            </w:pPr>
          </w:p>
        </w:tc>
      </w:tr>
    </w:tbl>
    <w:p w14:paraId="43700264" w14:textId="77777777" w:rsidR="00104165" w:rsidRPr="00A2337C" w:rsidRDefault="00104165" w:rsidP="00104165">
      <w:pPr>
        <w:ind w:left="708"/>
        <w:rPr>
          <w:rFonts w:ascii="Cambria" w:hAnsi="Cambria"/>
          <w:b/>
        </w:rPr>
      </w:pPr>
    </w:p>
    <w:p w14:paraId="4C7A18D2" w14:textId="77777777" w:rsidR="00104165" w:rsidRPr="00A2337C" w:rsidRDefault="00104165" w:rsidP="00104165">
      <w:pPr>
        <w:jc w:val="right"/>
        <w:rPr>
          <w:rFonts w:ascii="Cambria" w:hAnsi="Cambria"/>
          <w:b/>
          <w:i/>
        </w:rPr>
      </w:pPr>
    </w:p>
    <w:p w14:paraId="031719F1" w14:textId="77777777" w:rsidR="00104165" w:rsidRPr="00A2337C" w:rsidRDefault="00104165" w:rsidP="00104165">
      <w:pPr>
        <w:jc w:val="right"/>
        <w:rPr>
          <w:rFonts w:ascii="Cambria" w:hAnsi="Cambria"/>
          <w:b/>
          <w:i/>
        </w:rPr>
      </w:pPr>
      <w:r w:rsidRPr="00A2337C">
        <w:rPr>
          <w:rFonts w:ascii="Cambria" w:hAnsi="Cambria"/>
          <w:b/>
          <w:i/>
        </w:rPr>
        <w:t>……………………………………………</w:t>
      </w:r>
    </w:p>
    <w:p w14:paraId="284AEA60" w14:textId="77777777" w:rsidR="00104165" w:rsidRPr="00A2337C" w:rsidRDefault="00104165" w:rsidP="00104165">
      <w:pPr>
        <w:jc w:val="right"/>
        <w:rPr>
          <w:rFonts w:ascii="Cambria" w:hAnsi="Cambria"/>
          <w:b/>
          <w:i/>
        </w:rPr>
      </w:pPr>
      <w:r w:rsidRPr="00A2337C">
        <w:rPr>
          <w:rFonts w:ascii="Cambria" w:hAnsi="Cambria"/>
          <w:b/>
          <w:i/>
        </w:rPr>
        <w:t xml:space="preserve">podpis Wykonawcy </w:t>
      </w:r>
    </w:p>
    <w:p w14:paraId="5D0E24B7" w14:textId="77777777" w:rsidR="00104165" w:rsidRPr="00A2337C" w:rsidRDefault="00104165" w:rsidP="00104165">
      <w:pPr>
        <w:ind w:left="4956" w:firstLine="708"/>
        <w:jc w:val="center"/>
        <w:rPr>
          <w:rFonts w:ascii="Cambria" w:hAnsi="Cambria" w:cs="Arial"/>
          <w:b/>
          <w:sz w:val="20"/>
          <w:szCs w:val="20"/>
        </w:rPr>
      </w:pPr>
    </w:p>
    <w:p w14:paraId="02A36809" w14:textId="77777777" w:rsidR="00104165" w:rsidRPr="00A2337C" w:rsidRDefault="00104165" w:rsidP="00104165">
      <w:pPr>
        <w:rPr>
          <w:rFonts w:ascii="Cambria" w:hAnsi="Cambria" w:cs="Arial"/>
          <w:b/>
          <w:sz w:val="20"/>
          <w:szCs w:val="20"/>
        </w:rPr>
      </w:pPr>
      <w:r w:rsidRPr="00A2337C">
        <w:rPr>
          <w:rFonts w:ascii="Cambria" w:hAnsi="Cambria" w:cs="Arial"/>
          <w:b/>
          <w:sz w:val="20"/>
          <w:szCs w:val="20"/>
        </w:rPr>
        <w:br w:type="page"/>
      </w:r>
    </w:p>
    <w:p w14:paraId="1CC02675" w14:textId="63B74AA4" w:rsidR="004B1864" w:rsidRPr="00A2337C" w:rsidRDefault="004B1864" w:rsidP="004B1864">
      <w:pPr>
        <w:jc w:val="center"/>
        <w:rPr>
          <w:rFonts w:ascii="Cambria" w:hAnsi="Cambria"/>
        </w:rPr>
      </w:pPr>
      <w:r w:rsidRPr="00A2337C">
        <w:rPr>
          <w:rFonts w:ascii="Cambria" w:hAnsi="Cambria" w:cs="Arial"/>
          <w:noProof/>
          <w:sz w:val="20"/>
          <w:szCs w:val="20"/>
          <w:lang w:eastAsia="pl-PL"/>
        </w:rPr>
        <w:drawing>
          <wp:inline distT="0" distB="0" distL="0" distR="0" wp14:anchorId="4C3B5F34" wp14:editId="3183B43E">
            <wp:extent cx="5267325" cy="1028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p>
    <w:p w14:paraId="129024CF" w14:textId="77777777" w:rsidR="004B1864" w:rsidRPr="00A2337C" w:rsidRDefault="004B1864" w:rsidP="004B1864">
      <w:pPr>
        <w:jc w:val="right"/>
        <w:rPr>
          <w:rFonts w:ascii="Cambria" w:hAnsi="Cambria"/>
        </w:rPr>
      </w:pPr>
      <w:r w:rsidRPr="00A2337C">
        <w:rPr>
          <w:rFonts w:ascii="Cambria" w:hAnsi="Cambria"/>
        </w:rPr>
        <w:t>Załącznik nr 3 do SIWZ</w:t>
      </w:r>
    </w:p>
    <w:p w14:paraId="3EE0C58F" w14:textId="77777777" w:rsidR="004B1864" w:rsidRPr="00A2337C" w:rsidRDefault="004B1864" w:rsidP="004B1864">
      <w:pPr>
        <w:jc w:val="right"/>
        <w:rPr>
          <w:rFonts w:ascii="Cambria" w:hAnsi="Cambria"/>
          <w:b/>
        </w:rPr>
      </w:pPr>
      <w:r w:rsidRPr="00A2337C">
        <w:rPr>
          <w:rFonts w:ascii="Cambria" w:hAnsi="Cambria"/>
          <w:b/>
        </w:rPr>
        <w:t>EZP-271-2-117/PN/2020</w:t>
      </w:r>
    </w:p>
    <w:p w14:paraId="5562AE18" w14:textId="77777777" w:rsidR="004B1864" w:rsidRPr="00A2337C" w:rsidRDefault="004B1864" w:rsidP="004B1864">
      <w:pPr>
        <w:jc w:val="center"/>
        <w:rPr>
          <w:rFonts w:ascii="Cambria" w:hAnsi="Cambria"/>
          <w:b/>
        </w:rPr>
      </w:pPr>
      <w:r w:rsidRPr="00A2337C">
        <w:rPr>
          <w:rFonts w:ascii="Cambria" w:hAnsi="Cambria"/>
          <w:b/>
        </w:rPr>
        <w:t xml:space="preserve">O  P  I  S </w:t>
      </w:r>
    </w:p>
    <w:p w14:paraId="45BD9FB7" w14:textId="77777777" w:rsidR="004B1864" w:rsidRPr="00A2337C" w:rsidRDefault="004B1864" w:rsidP="004B1864">
      <w:pPr>
        <w:jc w:val="center"/>
        <w:rPr>
          <w:rFonts w:ascii="Cambria" w:hAnsi="Cambria"/>
          <w:b/>
        </w:rPr>
      </w:pPr>
      <w:r w:rsidRPr="00A2337C">
        <w:rPr>
          <w:rFonts w:ascii="Cambria" w:hAnsi="Cambria"/>
          <w:b/>
        </w:rPr>
        <w:t>PRZEDMIOTU  ZAMÓWIENIA</w:t>
      </w:r>
    </w:p>
    <w:p w14:paraId="16A516E2" w14:textId="77777777" w:rsidR="004B1864" w:rsidRPr="00A2337C" w:rsidRDefault="004B1864" w:rsidP="004B1864">
      <w:pPr>
        <w:pStyle w:val="Bezodstpw"/>
        <w:jc w:val="center"/>
        <w:rPr>
          <w:rFonts w:ascii="Cambria" w:hAnsi="Cambria"/>
        </w:rPr>
      </w:pPr>
    </w:p>
    <w:p w14:paraId="566BA90D" w14:textId="77777777" w:rsidR="004B1864" w:rsidRPr="00A2337C" w:rsidRDefault="004B1864" w:rsidP="004B1864">
      <w:pPr>
        <w:pStyle w:val="Bezodstpw"/>
        <w:jc w:val="center"/>
        <w:rPr>
          <w:rFonts w:ascii="Cambria" w:hAnsi="Cambria"/>
          <w:b/>
        </w:rPr>
      </w:pPr>
      <w:r w:rsidRPr="00A2337C">
        <w:rPr>
          <w:rFonts w:ascii="Cambria" w:hAnsi="Cambria"/>
        </w:rPr>
        <w:t>„</w:t>
      </w:r>
      <w:r w:rsidRPr="00A2337C">
        <w:rPr>
          <w:rFonts w:ascii="Cambria" w:hAnsi="Cambria"/>
          <w:b/>
        </w:rPr>
        <w:t>Dostawa zestawów szlabanów parkingowychoraz urządzeń pomocniczych wraz z montażemi wykonaniem instalacji zasilającej i komunikacyjnej</w:t>
      </w:r>
    </w:p>
    <w:p w14:paraId="7B414677" w14:textId="77777777" w:rsidR="004B1864" w:rsidRPr="00A2337C" w:rsidRDefault="004B1864" w:rsidP="004B1864">
      <w:pPr>
        <w:pStyle w:val="Bezodstpw"/>
        <w:jc w:val="center"/>
        <w:rPr>
          <w:rFonts w:ascii="Cambria" w:hAnsi="Cambria"/>
          <w:b/>
        </w:rPr>
      </w:pPr>
      <w:r w:rsidRPr="00A2337C">
        <w:rPr>
          <w:rFonts w:ascii="Cambria" w:hAnsi="Cambria"/>
          <w:b/>
        </w:rPr>
        <w:t>dla Uniwersyteckiego Szpitala Dziecięcego w Krakowie”</w:t>
      </w:r>
    </w:p>
    <w:p w14:paraId="12392EE8" w14:textId="77777777" w:rsidR="004B1864" w:rsidRPr="00A2337C" w:rsidRDefault="004B1864" w:rsidP="004B1864">
      <w:pPr>
        <w:spacing w:line="360" w:lineRule="auto"/>
        <w:jc w:val="center"/>
        <w:rPr>
          <w:rFonts w:ascii="Cambria" w:hAnsi="Cambria"/>
          <w:b/>
        </w:rPr>
      </w:pPr>
    </w:p>
    <w:p w14:paraId="36C92E82" w14:textId="77777777" w:rsidR="004B1864" w:rsidRPr="00A2337C" w:rsidRDefault="004B1864" w:rsidP="004B1864">
      <w:pPr>
        <w:rPr>
          <w:rFonts w:ascii="Cambria" w:hAnsi="Cambria"/>
          <w:b/>
          <w:u w:val="single"/>
        </w:rPr>
      </w:pPr>
      <w:r w:rsidRPr="00A2337C">
        <w:rPr>
          <w:rFonts w:ascii="Cambria" w:hAnsi="Cambria"/>
          <w:b/>
          <w:u w:val="single"/>
        </w:rPr>
        <w:t>1. Dane ogólne.</w:t>
      </w:r>
    </w:p>
    <w:p w14:paraId="1D0FD71A" w14:textId="77777777" w:rsidR="004B1864" w:rsidRPr="00A2337C" w:rsidRDefault="004B1864" w:rsidP="00EA0B5B">
      <w:pPr>
        <w:numPr>
          <w:ilvl w:val="1"/>
          <w:numId w:val="61"/>
        </w:numPr>
        <w:spacing w:after="0" w:line="240" w:lineRule="auto"/>
        <w:rPr>
          <w:rFonts w:ascii="Cambria" w:hAnsi="Cambria"/>
        </w:rPr>
      </w:pPr>
      <w:r w:rsidRPr="00A2337C">
        <w:rPr>
          <w:rFonts w:ascii="Cambria" w:hAnsi="Cambria"/>
        </w:rPr>
        <w:t>Zamawiający:</w:t>
      </w:r>
    </w:p>
    <w:p w14:paraId="03BBD26C" w14:textId="77777777" w:rsidR="004B1864" w:rsidRPr="00A2337C" w:rsidRDefault="004B1864" w:rsidP="004B1864">
      <w:pPr>
        <w:rPr>
          <w:rFonts w:ascii="Cambria" w:hAnsi="Cambria"/>
        </w:rPr>
      </w:pPr>
      <w:r w:rsidRPr="00A2337C">
        <w:rPr>
          <w:rFonts w:ascii="Cambria" w:hAnsi="Cambria"/>
        </w:rPr>
        <w:t xml:space="preserve"> Uniwersytecki Szpital Dziecięcy w Krakowie, ul. Wielicka 265, 30-663 Kraków.</w:t>
      </w:r>
    </w:p>
    <w:p w14:paraId="031066AD" w14:textId="77777777" w:rsidR="004B1864" w:rsidRPr="00A2337C" w:rsidRDefault="004B1864" w:rsidP="004B1864">
      <w:pPr>
        <w:rPr>
          <w:rFonts w:ascii="Cambria" w:hAnsi="Cambria"/>
        </w:rPr>
      </w:pPr>
      <w:r w:rsidRPr="00A2337C">
        <w:rPr>
          <w:rFonts w:ascii="Cambria" w:hAnsi="Cambria"/>
        </w:rPr>
        <w:t>1.2 Nazwa Zamówienia:</w:t>
      </w:r>
    </w:p>
    <w:p w14:paraId="273FA1BD" w14:textId="77777777" w:rsidR="004B1864" w:rsidRPr="00A2337C" w:rsidRDefault="004B1864" w:rsidP="004B1864">
      <w:pPr>
        <w:pStyle w:val="Bezodstpw"/>
        <w:rPr>
          <w:rFonts w:ascii="Cambria" w:hAnsi="Cambria"/>
          <w:b/>
        </w:rPr>
      </w:pPr>
      <w:r w:rsidRPr="00A2337C">
        <w:rPr>
          <w:rFonts w:ascii="Cambria" w:hAnsi="Cambria"/>
        </w:rPr>
        <w:t xml:space="preserve"> </w:t>
      </w:r>
      <w:r w:rsidRPr="00A2337C">
        <w:rPr>
          <w:rFonts w:ascii="Cambria" w:hAnsi="Cambria"/>
          <w:b/>
        </w:rPr>
        <w:t>Dostawa zestawów szlabanów parkingowych oraz urządzeń pomocniczych wraz z montażem i wykonaniem instalacji zasilającej i komunikacyjnej  dla Uniwersyteckiego Szpitala Dziecięcego w Krakowie.</w:t>
      </w:r>
    </w:p>
    <w:p w14:paraId="7B3F4C69" w14:textId="77777777" w:rsidR="004B1864" w:rsidRPr="00A2337C" w:rsidRDefault="004B1864" w:rsidP="004B1864">
      <w:pPr>
        <w:rPr>
          <w:rFonts w:ascii="Cambria" w:hAnsi="Cambria"/>
        </w:rPr>
      </w:pPr>
      <w:r w:rsidRPr="00A2337C">
        <w:rPr>
          <w:rFonts w:ascii="Cambria" w:hAnsi="Cambria"/>
        </w:rPr>
        <w:t>1.3 Kod i nazwa zamówienia według CPV:</w:t>
      </w:r>
    </w:p>
    <w:p w14:paraId="6B38ABF9" w14:textId="77777777" w:rsidR="004B1864" w:rsidRPr="00A2337C" w:rsidRDefault="004B1864" w:rsidP="004B1864">
      <w:pPr>
        <w:ind w:firstLine="708"/>
        <w:rPr>
          <w:rFonts w:ascii="Cambria" w:hAnsi="Cambria"/>
        </w:rPr>
      </w:pPr>
      <w:r w:rsidRPr="00A2337C">
        <w:rPr>
          <w:rFonts w:ascii="Cambria" w:hAnsi="Cambria"/>
        </w:rPr>
        <w:t>74232000-4</w:t>
      </w:r>
      <w:r w:rsidRPr="00A2337C">
        <w:rPr>
          <w:rFonts w:ascii="Cambria" w:hAnsi="Cambria"/>
        </w:rPr>
        <w:tab/>
      </w:r>
      <w:r w:rsidRPr="00A2337C">
        <w:rPr>
          <w:rFonts w:ascii="Cambria" w:hAnsi="Cambria"/>
        </w:rPr>
        <w:tab/>
        <w:t>-</w:t>
      </w:r>
      <w:r w:rsidRPr="00A2337C">
        <w:rPr>
          <w:rFonts w:ascii="Cambria" w:hAnsi="Cambria"/>
        </w:rPr>
        <w:tab/>
        <w:t>Usługi inżynierskie w zakresie projektowania.</w:t>
      </w:r>
    </w:p>
    <w:p w14:paraId="782A71AE" w14:textId="77777777" w:rsidR="004B1864" w:rsidRPr="00A2337C" w:rsidRDefault="004B1864" w:rsidP="004B1864">
      <w:pPr>
        <w:ind w:firstLine="708"/>
        <w:rPr>
          <w:rFonts w:ascii="Cambria" w:hAnsi="Cambria"/>
        </w:rPr>
      </w:pPr>
      <w:r w:rsidRPr="00A2337C">
        <w:rPr>
          <w:rFonts w:ascii="Cambria" w:hAnsi="Cambria"/>
        </w:rPr>
        <w:t>34926000-4</w:t>
      </w:r>
      <w:r w:rsidRPr="00A2337C">
        <w:rPr>
          <w:rFonts w:ascii="Cambria" w:hAnsi="Cambria"/>
        </w:rPr>
        <w:tab/>
      </w:r>
      <w:r w:rsidRPr="00A2337C">
        <w:rPr>
          <w:rFonts w:ascii="Cambria" w:hAnsi="Cambria"/>
        </w:rPr>
        <w:tab/>
        <w:t>-</w:t>
      </w:r>
      <w:r w:rsidRPr="00A2337C">
        <w:rPr>
          <w:rFonts w:ascii="Cambria" w:hAnsi="Cambria"/>
        </w:rPr>
        <w:tab/>
        <w:t>Sprzęt do kontroli parkingów samochodowych.</w:t>
      </w:r>
    </w:p>
    <w:p w14:paraId="0F5814BA" w14:textId="77777777" w:rsidR="004B1864" w:rsidRPr="00A2337C" w:rsidRDefault="004B1864" w:rsidP="004B1864">
      <w:pPr>
        <w:ind w:firstLine="708"/>
        <w:rPr>
          <w:rFonts w:ascii="Cambria" w:hAnsi="Cambria"/>
        </w:rPr>
      </w:pPr>
      <w:r w:rsidRPr="00A2337C">
        <w:rPr>
          <w:rFonts w:ascii="Cambria" w:hAnsi="Cambria"/>
        </w:rPr>
        <w:t>45310000-3</w:t>
      </w:r>
      <w:r w:rsidRPr="00A2337C">
        <w:rPr>
          <w:rFonts w:ascii="Cambria" w:hAnsi="Cambria"/>
        </w:rPr>
        <w:tab/>
      </w:r>
      <w:r w:rsidRPr="00A2337C">
        <w:rPr>
          <w:rFonts w:ascii="Cambria" w:hAnsi="Cambria"/>
        </w:rPr>
        <w:tab/>
        <w:t>-</w:t>
      </w:r>
      <w:r w:rsidRPr="00A2337C">
        <w:rPr>
          <w:rFonts w:ascii="Cambria" w:hAnsi="Cambria"/>
        </w:rPr>
        <w:tab/>
        <w:t>Roboty instalacyjne elektryczne.</w:t>
      </w:r>
    </w:p>
    <w:p w14:paraId="411FE86E" w14:textId="77777777" w:rsidR="004B1864" w:rsidRPr="00A2337C" w:rsidRDefault="004B1864" w:rsidP="004B1864">
      <w:pPr>
        <w:ind w:left="708"/>
        <w:rPr>
          <w:rFonts w:ascii="Cambria" w:hAnsi="Cambria"/>
        </w:rPr>
      </w:pPr>
      <w:r w:rsidRPr="00A2337C">
        <w:rPr>
          <w:rFonts w:ascii="Cambria" w:hAnsi="Cambria"/>
        </w:rPr>
        <w:t xml:space="preserve">32427000-2 </w:t>
      </w:r>
      <w:r w:rsidRPr="00A2337C">
        <w:rPr>
          <w:rFonts w:ascii="Cambria" w:hAnsi="Cambria"/>
        </w:rPr>
        <w:tab/>
      </w:r>
      <w:r w:rsidRPr="00A2337C">
        <w:rPr>
          <w:rFonts w:ascii="Cambria" w:hAnsi="Cambria"/>
        </w:rPr>
        <w:tab/>
        <w:t xml:space="preserve">- </w:t>
      </w:r>
      <w:r w:rsidRPr="00A2337C">
        <w:rPr>
          <w:rFonts w:ascii="Cambria" w:hAnsi="Cambria"/>
        </w:rPr>
        <w:tab/>
        <w:t>System sieciowy</w:t>
      </w:r>
    </w:p>
    <w:p w14:paraId="00249B08" w14:textId="77777777" w:rsidR="004B1864" w:rsidRPr="00A2337C" w:rsidRDefault="004B1864" w:rsidP="004B1864">
      <w:pPr>
        <w:ind w:left="708"/>
        <w:rPr>
          <w:rFonts w:ascii="Cambria" w:hAnsi="Cambria"/>
        </w:rPr>
      </w:pPr>
      <w:r w:rsidRPr="00A2337C">
        <w:rPr>
          <w:rFonts w:ascii="Cambria" w:hAnsi="Cambria"/>
        </w:rPr>
        <w:t xml:space="preserve">32400000-7 </w:t>
      </w:r>
      <w:r w:rsidRPr="00A2337C">
        <w:rPr>
          <w:rFonts w:ascii="Cambria" w:hAnsi="Cambria"/>
        </w:rPr>
        <w:tab/>
      </w:r>
      <w:r w:rsidRPr="00A2337C">
        <w:rPr>
          <w:rFonts w:ascii="Cambria" w:hAnsi="Cambria"/>
        </w:rPr>
        <w:tab/>
        <w:t xml:space="preserve">- </w:t>
      </w:r>
      <w:r w:rsidRPr="00A2337C">
        <w:rPr>
          <w:rFonts w:ascii="Cambria" w:hAnsi="Cambria"/>
        </w:rPr>
        <w:tab/>
        <w:t>Sieci</w:t>
      </w:r>
    </w:p>
    <w:p w14:paraId="175C37EF" w14:textId="77777777" w:rsidR="004B1864" w:rsidRPr="00A2337C" w:rsidRDefault="004B1864" w:rsidP="004B1864">
      <w:pPr>
        <w:ind w:firstLine="708"/>
        <w:rPr>
          <w:rFonts w:ascii="Cambria" w:hAnsi="Cambria"/>
        </w:rPr>
      </w:pPr>
      <w:r w:rsidRPr="00A2337C">
        <w:rPr>
          <w:rFonts w:ascii="Cambria" w:hAnsi="Cambria"/>
        </w:rPr>
        <w:t>32420000-3</w:t>
      </w:r>
      <w:r w:rsidRPr="00A2337C">
        <w:rPr>
          <w:rFonts w:ascii="Cambria" w:hAnsi="Cambria"/>
        </w:rPr>
        <w:tab/>
      </w:r>
      <w:r w:rsidRPr="00A2337C">
        <w:rPr>
          <w:rFonts w:ascii="Cambria" w:hAnsi="Cambria"/>
        </w:rPr>
        <w:tab/>
        <w:t xml:space="preserve">- </w:t>
      </w:r>
      <w:r w:rsidRPr="00A2337C">
        <w:rPr>
          <w:rFonts w:ascii="Cambria" w:hAnsi="Cambria"/>
        </w:rPr>
        <w:tab/>
        <w:t>Urządzenia sieciowe</w:t>
      </w:r>
    </w:p>
    <w:p w14:paraId="47DA7DE1" w14:textId="77777777" w:rsidR="004B1864" w:rsidRPr="00A2337C" w:rsidRDefault="004B1864" w:rsidP="004B1864">
      <w:pPr>
        <w:ind w:firstLine="708"/>
        <w:rPr>
          <w:rFonts w:ascii="Cambria" w:hAnsi="Cambria"/>
        </w:rPr>
      </w:pPr>
      <w:r w:rsidRPr="00A2337C">
        <w:rPr>
          <w:rFonts w:ascii="Cambria" w:hAnsi="Cambria"/>
        </w:rPr>
        <w:t>35125300-2</w:t>
      </w:r>
      <w:r w:rsidRPr="00A2337C">
        <w:rPr>
          <w:rFonts w:ascii="Cambria" w:hAnsi="Cambria"/>
        </w:rPr>
        <w:tab/>
      </w:r>
      <w:r w:rsidRPr="00A2337C">
        <w:rPr>
          <w:rFonts w:ascii="Cambria" w:hAnsi="Cambria"/>
        </w:rPr>
        <w:tab/>
        <w:t>-</w:t>
      </w:r>
      <w:r w:rsidRPr="00A2337C">
        <w:rPr>
          <w:rFonts w:ascii="Cambria" w:hAnsi="Cambria"/>
        </w:rPr>
        <w:tab/>
        <w:t>Kamery bezpieczeństwa</w:t>
      </w:r>
    </w:p>
    <w:p w14:paraId="5EBEACA1" w14:textId="77777777" w:rsidR="004B1864" w:rsidRPr="00A2337C" w:rsidRDefault="004B1864" w:rsidP="004B1864">
      <w:pPr>
        <w:rPr>
          <w:rFonts w:ascii="Cambria" w:hAnsi="Cambria"/>
          <w:b/>
          <w:u w:val="single"/>
        </w:rPr>
      </w:pPr>
      <w:r w:rsidRPr="00A2337C">
        <w:rPr>
          <w:rFonts w:ascii="Cambria" w:hAnsi="Cambria"/>
          <w:b/>
          <w:u w:val="single"/>
        </w:rPr>
        <w:t>2. Część opisowa.</w:t>
      </w:r>
    </w:p>
    <w:p w14:paraId="7118E8E7" w14:textId="77777777" w:rsidR="004B1864" w:rsidRPr="00E03D81" w:rsidRDefault="004B1864" w:rsidP="004B1864">
      <w:pPr>
        <w:rPr>
          <w:rFonts w:ascii="Cambria" w:hAnsi="Cambria"/>
          <w:b/>
        </w:rPr>
      </w:pPr>
      <w:r w:rsidRPr="00E03D81">
        <w:rPr>
          <w:rFonts w:ascii="Cambria" w:hAnsi="Cambria"/>
          <w:b/>
        </w:rPr>
        <w:t>2.1 Opis ogólny przedmiotu zamówienia.</w:t>
      </w:r>
    </w:p>
    <w:p w14:paraId="63ABC91F" w14:textId="6F2F5CA3" w:rsidR="004B1864" w:rsidRPr="00A2337C" w:rsidRDefault="004B1864" w:rsidP="004B1864">
      <w:pPr>
        <w:ind w:left="360"/>
        <w:rPr>
          <w:rFonts w:ascii="Cambria" w:hAnsi="Cambria"/>
        </w:rPr>
      </w:pPr>
      <w:r w:rsidRPr="00A2337C">
        <w:rPr>
          <w:rFonts w:ascii="Cambria" w:hAnsi="Cambria"/>
        </w:rPr>
        <w:t xml:space="preserve">Przedmiotem zamówienia jest dostawa kompletnych zestawów szlabanów parkingowych oraz urządzeń pomocniczych wraz z montażem dostarczonych zestawów według opracowanej przez </w:t>
      </w:r>
      <w:r w:rsidRPr="00534328">
        <w:rPr>
          <w:rFonts w:ascii="Cambria" w:hAnsi="Cambria"/>
          <w:b/>
        </w:rPr>
        <w:t>Wykonawcę</w:t>
      </w:r>
      <w:r w:rsidR="00534328">
        <w:rPr>
          <w:rFonts w:ascii="Cambria" w:hAnsi="Cambria"/>
        </w:rPr>
        <w:t xml:space="preserve"> </w:t>
      </w:r>
      <w:r w:rsidR="00534328" w:rsidRPr="00534328">
        <w:rPr>
          <w:rFonts w:ascii="Cambria" w:hAnsi="Cambria"/>
          <w:b/>
        </w:rPr>
        <w:t xml:space="preserve">koncepcji </w:t>
      </w:r>
      <w:r w:rsidRPr="00534328">
        <w:rPr>
          <w:rFonts w:ascii="Cambria" w:hAnsi="Cambria"/>
          <w:b/>
        </w:rPr>
        <w:t>projektowej</w:t>
      </w:r>
      <w:r w:rsidRPr="00A2337C">
        <w:rPr>
          <w:rFonts w:ascii="Cambria" w:hAnsi="Cambria"/>
        </w:rPr>
        <w:t xml:space="preserve"> w określonych miejscach na terenie Uniwersyteckiego Szpitala Dziecięcego w Krakowie, ul.Wielicka 265, 30-663 Kraków.</w:t>
      </w:r>
    </w:p>
    <w:p w14:paraId="18600A88" w14:textId="77777777" w:rsidR="004B1864" w:rsidRPr="00A2337C" w:rsidRDefault="004B1864" w:rsidP="00EA0B5B">
      <w:pPr>
        <w:numPr>
          <w:ilvl w:val="0"/>
          <w:numId w:val="62"/>
        </w:numPr>
        <w:spacing w:after="0" w:line="240" w:lineRule="auto"/>
        <w:rPr>
          <w:rFonts w:ascii="Cambria" w:hAnsi="Cambria"/>
          <w:b/>
          <w:u w:val="single"/>
        </w:rPr>
      </w:pPr>
      <w:r w:rsidRPr="00A2337C">
        <w:rPr>
          <w:rFonts w:ascii="Cambria" w:hAnsi="Cambria"/>
          <w:b/>
          <w:u w:val="single"/>
        </w:rPr>
        <w:t>Usytuowanie szlabanów parkingowych:</w:t>
      </w:r>
    </w:p>
    <w:p w14:paraId="3780B3BC" w14:textId="77777777" w:rsidR="004B1864" w:rsidRPr="00A2337C" w:rsidRDefault="004B1864" w:rsidP="00EA0B5B">
      <w:pPr>
        <w:numPr>
          <w:ilvl w:val="0"/>
          <w:numId w:val="63"/>
        </w:numPr>
        <w:spacing w:after="0" w:line="240" w:lineRule="auto"/>
        <w:rPr>
          <w:rFonts w:ascii="Cambria" w:hAnsi="Cambria"/>
        </w:rPr>
      </w:pPr>
      <w:r w:rsidRPr="00A2337C">
        <w:rPr>
          <w:rFonts w:ascii="Cambria" w:hAnsi="Cambria"/>
          <w:b/>
        </w:rPr>
        <w:t>Zestaw 1</w:t>
      </w:r>
      <w:r w:rsidRPr="00A2337C">
        <w:rPr>
          <w:rFonts w:ascii="Cambria" w:hAnsi="Cambria"/>
        </w:rPr>
        <w:t xml:space="preserve"> – wjazd na plac postojowy (parking) szpitala przed Centrum Ambulatoryjnym Leczenia Dzieci od. ul. Jakubowskiego, od strony południowej (WJAZD 1)</w:t>
      </w:r>
    </w:p>
    <w:p w14:paraId="18D7C6DA" w14:textId="72902AAE" w:rsidR="00C31432" w:rsidRDefault="004B1864" w:rsidP="00EA0B5B">
      <w:pPr>
        <w:numPr>
          <w:ilvl w:val="0"/>
          <w:numId w:val="63"/>
        </w:numPr>
        <w:spacing w:after="0" w:line="240" w:lineRule="auto"/>
        <w:rPr>
          <w:rFonts w:ascii="Cambria" w:hAnsi="Cambria"/>
        </w:rPr>
      </w:pPr>
      <w:r w:rsidRPr="00A2337C">
        <w:rPr>
          <w:rFonts w:ascii="Cambria" w:hAnsi="Cambria"/>
          <w:b/>
        </w:rPr>
        <w:t>Zestaw 2</w:t>
      </w:r>
      <w:r w:rsidRPr="00A2337C">
        <w:rPr>
          <w:rFonts w:ascii="Cambria" w:hAnsi="Cambria"/>
        </w:rPr>
        <w:t xml:space="preserve"> - wjazd na plac postojowy służbowy (parking służbowy) szpitala od strony wschodniej (z łącznika ulicy Jakubowskiego z ul.Wielicką. (WIAZD 2)</w:t>
      </w:r>
    </w:p>
    <w:p w14:paraId="1FC2478E" w14:textId="6E77A65D" w:rsidR="008342DA" w:rsidRPr="00E00132" w:rsidRDefault="008342DA" w:rsidP="00EA0B5B">
      <w:pPr>
        <w:numPr>
          <w:ilvl w:val="0"/>
          <w:numId w:val="63"/>
        </w:numPr>
        <w:spacing w:after="0" w:line="240" w:lineRule="auto"/>
        <w:rPr>
          <w:rFonts w:ascii="Cambria" w:hAnsi="Cambria"/>
        </w:rPr>
      </w:pPr>
      <w:r w:rsidRPr="00E00132">
        <w:rPr>
          <w:rFonts w:ascii="Cambria" w:hAnsi="Cambria"/>
          <w:b/>
        </w:rPr>
        <w:t xml:space="preserve">Zestaw 3 </w:t>
      </w:r>
      <w:r w:rsidRPr="00E00132">
        <w:rPr>
          <w:rFonts w:ascii="Cambria" w:hAnsi="Cambria"/>
        </w:rPr>
        <w:t>– wjazd na wewnętrzny parking SOR</w:t>
      </w:r>
    </w:p>
    <w:p w14:paraId="44523580" w14:textId="77777777" w:rsidR="004B1864" w:rsidRPr="00E00132" w:rsidRDefault="004B1864" w:rsidP="00EA0B5B">
      <w:pPr>
        <w:numPr>
          <w:ilvl w:val="0"/>
          <w:numId w:val="63"/>
        </w:numPr>
        <w:spacing w:after="0" w:line="240" w:lineRule="auto"/>
        <w:rPr>
          <w:rFonts w:ascii="Cambria" w:hAnsi="Cambria"/>
        </w:rPr>
      </w:pPr>
      <w:r w:rsidRPr="00E00132">
        <w:rPr>
          <w:rFonts w:ascii="Cambria" w:hAnsi="Cambria"/>
          <w:b/>
        </w:rPr>
        <w:t>Miejsca montażu szlabanów parkingowych i kas parkingowych</w:t>
      </w:r>
      <w:r w:rsidRPr="00E00132">
        <w:rPr>
          <w:rFonts w:ascii="Cambria" w:hAnsi="Cambria"/>
        </w:rPr>
        <w:t xml:space="preserve"> pokazano na </w:t>
      </w:r>
      <w:r w:rsidRPr="00E00132">
        <w:rPr>
          <w:rFonts w:ascii="Cambria" w:hAnsi="Cambria"/>
          <w:b/>
        </w:rPr>
        <w:t>załączonych mapach sytuacyjnych (skala 1:500).</w:t>
      </w:r>
    </w:p>
    <w:p w14:paraId="14A8422A" w14:textId="77777777" w:rsidR="004B1864" w:rsidRDefault="004B1864" w:rsidP="00EA0B5B">
      <w:pPr>
        <w:numPr>
          <w:ilvl w:val="0"/>
          <w:numId w:val="63"/>
        </w:numPr>
        <w:spacing w:after="0" w:line="240" w:lineRule="auto"/>
        <w:rPr>
          <w:rFonts w:ascii="Cambria" w:hAnsi="Cambria"/>
          <w:bCs/>
        </w:rPr>
      </w:pPr>
      <w:r w:rsidRPr="00E00132">
        <w:rPr>
          <w:rFonts w:ascii="Cambria" w:hAnsi="Cambria"/>
          <w:bCs/>
        </w:rPr>
        <w:t xml:space="preserve">Wykonawca przed przystąpieniem do realizacji zamówienia zobowiązany jest do dokonania </w:t>
      </w:r>
      <w:r w:rsidRPr="00E00132">
        <w:rPr>
          <w:rFonts w:ascii="Cambria" w:hAnsi="Cambria"/>
          <w:b/>
          <w:bCs/>
        </w:rPr>
        <w:t>wizji w miejscu montażu</w:t>
      </w:r>
      <w:r w:rsidRPr="00E00132">
        <w:rPr>
          <w:rFonts w:ascii="Cambria" w:hAnsi="Cambria"/>
          <w:bCs/>
        </w:rPr>
        <w:t xml:space="preserve"> poszczególnych zestawów szlabanów parkingowych, dokonania szczegółowych pomiarów i dokonania uzgodnień z Zamawiającym.</w:t>
      </w:r>
    </w:p>
    <w:p w14:paraId="61DF67D4" w14:textId="77777777" w:rsidR="00E03D81" w:rsidRDefault="00E03D81" w:rsidP="00E03D81">
      <w:pPr>
        <w:pStyle w:val="Akapitzlist"/>
        <w:numPr>
          <w:ilvl w:val="0"/>
          <w:numId w:val="63"/>
        </w:numPr>
        <w:jc w:val="both"/>
        <w:rPr>
          <w:rFonts w:ascii="Cambria" w:hAnsi="Cambria"/>
          <w:color w:val="FF0000"/>
        </w:rPr>
      </w:pPr>
      <w:r w:rsidRPr="00E03D81">
        <w:rPr>
          <w:rFonts w:ascii="Cambria" w:hAnsi="Cambria"/>
          <w:color w:val="FF0000"/>
        </w:rPr>
        <w:t xml:space="preserve">Wymiana zewnętrznej rozdzielni elektrycznej, na fundamencie, odpornej na warunki atmosferyczne przy szlabanie nr 1 (EXIT) (z uwzględnieniem wyłącznika głównego i zapewnieniem zabezpieczeń dla dwóch zasilań elektrycznych szlabanów nr 1 + gniazdo administracyjne. </w:t>
      </w:r>
    </w:p>
    <w:p w14:paraId="517E99DC" w14:textId="529F2B1F" w:rsidR="00E03D81" w:rsidRPr="00E03D81" w:rsidRDefault="00E03D81" w:rsidP="00E03D81">
      <w:pPr>
        <w:ind w:left="708"/>
        <w:jc w:val="both"/>
        <w:rPr>
          <w:rFonts w:ascii="Cambria" w:hAnsi="Cambria"/>
          <w:color w:val="FF0000"/>
        </w:rPr>
      </w:pPr>
      <w:r w:rsidRPr="00E03D81">
        <w:rPr>
          <w:rFonts w:ascii="Cambria" w:hAnsi="Cambria"/>
          <w:color w:val="FF0000"/>
        </w:rPr>
        <w:t>Montaż ulicznej lampy kierunkowej przy szlabanie nr 1 (ENTRY) na istniejącym słupie (5 mb ) i doprowadzonym zasilaniu elektrycznym.</w:t>
      </w:r>
    </w:p>
    <w:p w14:paraId="725C8D2C" w14:textId="77777777" w:rsidR="004B1864" w:rsidRPr="00A2337C" w:rsidRDefault="004B1864" w:rsidP="00EA0B5B">
      <w:pPr>
        <w:numPr>
          <w:ilvl w:val="0"/>
          <w:numId w:val="62"/>
        </w:numPr>
        <w:spacing w:after="0" w:line="240" w:lineRule="auto"/>
        <w:jc w:val="both"/>
        <w:rPr>
          <w:rFonts w:ascii="Cambria" w:hAnsi="Cambria"/>
          <w:b/>
          <w:u w:val="single"/>
        </w:rPr>
      </w:pPr>
      <w:r w:rsidRPr="00A2337C">
        <w:rPr>
          <w:rFonts w:ascii="Cambria" w:hAnsi="Cambria"/>
          <w:b/>
          <w:u w:val="single"/>
        </w:rPr>
        <w:t>Zamówienie obejmuje:</w:t>
      </w:r>
    </w:p>
    <w:p w14:paraId="29B44523" w14:textId="657E0C91" w:rsidR="004B1864" w:rsidRPr="00A2337C" w:rsidRDefault="004B1864" w:rsidP="004B1864">
      <w:pPr>
        <w:ind w:left="540" w:hanging="180"/>
        <w:jc w:val="both"/>
        <w:rPr>
          <w:rFonts w:ascii="Cambria" w:hAnsi="Cambria"/>
        </w:rPr>
      </w:pPr>
      <w:r w:rsidRPr="00A2337C">
        <w:rPr>
          <w:rFonts w:ascii="Cambria" w:hAnsi="Cambria"/>
        </w:rPr>
        <w:t xml:space="preserve">1) sporządzenie </w:t>
      </w:r>
      <w:r w:rsidR="00E20471" w:rsidRPr="00E20471">
        <w:rPr>
          <w:rFonts w:ascii="Cambria" w:hAnsi="Cambria"/>
          <w:b/>
        </w:rPr>
        <w:t>koncepcji</w:t>
      </w:r>
      <w:r w:rsidR="00E20471">
        <w:rPr>
          <w:rFonts w:ascii="Cambria" w:hAnsi="Cambria"/>
        </w:rPr>
        <w:t xml:space="preserve"> </w:t>
      </w:r>
      <w:r w:rsidR="00E20471">
        <w:rPr>
          <w:rFonts w:ascii="Cambria" w:hAnsi="Cambria"/>
          <w:b/>
        </w:rPr>
        <w:t>projektowej</w:t>
      </w:r>
      <w:r w:rsidRPr="00A2337C">
        <w:rPr>
          <w:rFonts w:ascii="Cambria" w:hAnsi="Cambria"/>
          <w:b/>
        </w:rPr>
        <w:t xml:space="preserve"> </w:t>
      </w:r>
      <w:r w:rsidRPr="00A2337C">
        <w:rPr>
          <w:rFonts w:ascii="Cambria" w:hAnsi="Cambria"/>
        </w:rPr>
        <w:t xml:space="preserve">oddzielnie dla każdego zestawu szlabanów parkingowych </w:t>
      </w:r>
      <w:r w:rsidR="00E20471">
        <w:rPr>
          <w:rFonts w:ascii="Cambria" w:hAnsi="Cambria"/>
          <w:b/>
        </w:rPr>
        <w:t>(po 2</w:t>
      </w:r>
      <w:r w:rsidRPr="00A2337C">
        <w:rPr>
          <w:rFonts w:ascii="Cambria" w:hAnsi="Cambria"/>
          <w:b/>
        </w:rPr>
        <w:t xml:space="preserve"> egz. w wersji papierowej i 1 egz. wersji elektronicznej)</w:t>
      </w:r>
      <w:r w:rsidRPr="00A2337C">
        <w:rPr>
          <w:rFonts w:ascii="Cambria" w:hAnsi="Cambria"/>
        </w:rPr>
        <w:t xml:space="preserve"> i </w:t>
      </w:r>
      <w:r w:rsidR="00D616A2">
        <w:rPr>
          <w:rFonts w:ascii="Cambria" w:hAnsi="Cambria"/>
        </w:rPr>
        <w:t>uzgodnienie jej z Zamawiającym.</w:t>
      </w:r>
    </w:p>
    <w:p w14:paraId="03CD1926" w14:textId="77777777" w:rsidR="004B1864" w:rsidRPr="00A2337C" w:rsidRDefault="004B1864" w:rsidP="004B1864">
      <w:pPr>
        <w:ind w:left="540" w:hanging="180"/>
        <w:jc w:val="both"/>
        <w:rPr>
          <w:rFonts w:ascii="Cambria" w:hAnsi="Cambria"/>
        </w:rPr>
      </w:pPr>
      <w:r w:rsidRPr="00A2337C">
        <w:rPr>
          <w:rFonts w:ascii="Cambria" w:hAnsi="Cambria"/>
        </w:rPr>
        <w:t xml:space="preserve">2) </w:t>
      </w:r>
      <w:r w:rsidRPr="00A2337C">
        <w:rPr>
          <w:rFonts w:ascii="Cambria" w:hAnsi="Cambria"/>
          <w:b/>
        </w:rPr>
        <w:t>wykonanie robót budowlanych</w:t>
      </w:r>
      <w:r w:rsidRPr="00A2337C">
        <w:rPr>
          <w:rFonts w:ascii="Cambria" w:hAnsi="Cambria"/>
        </w:rPr>
        <w:t xml:space="preserve"> na podstawie powyższych projektów i uruchomienie systemów szlabanów parkingowych,</w:t>
      </w:r>
    </w:p>
    <w:p w14:paraId="6E4A7A94" w14:textId="77777777" w:rsidR="004B1864" w:rsidRPr="00A2337C" w:rsidRDefault="004B1864" w:rsidP="004B1864">
      <w:pPr>
        <w:ind w:left="540" w:hanging="180"/>
        <w:jc w:val="both"/>
        <w:rPr>
          <w:rFonts w:ascii="Cambria" w:hAnsi="Cambria"/>
        </w:rPr>
      </w:pPr>
      <w:r w:rsidRPr="00A2337C">
        <w:rPr>
          <w:rFonts w:ascii="Cambria" w:hAnsi="Cambria"/>
        </w:rPr>
        <w:t xml:space="preserve">3) sporządzenie </w:t>
      </w:r>
      <w:r w:rsidRPr="00A2337C">
        <w:rPr>
          <w:rFonts w:ascii="Cambria" w:hAnsi="Cambria"/>
          <w:b/>
        </w:rPr>
        <w:t>inwentaryzacji geodezyjnej elektrycznej instalacji zasilającej i sterującej</w:t>
      </w:r>
      <w:r w:rsidRPr="00A2337C">
        <w:rPr>
          <w:rFonts w:ascii="Cambria" w:hAnsi="Cambria"/>
        </w:rPr>
        <w:t>,</w:t>
      </w:r>
    </w:p>
    <w:p w14:paraId="3A4D6D50" w14:textId="2767A3B4" w:rsidR="004B1864" w:rsidRDefault="004B1864" w:rsidP="004B1864">
      <w:pPr>
        <w:ind w:left="540" w:hanging="180"/>
        <w:jc w:val="both"/>
        <w:rPr>
          <w:rFonts w:ascii="Cambria" w:hAnsi="Cambria"/>
        </w:rPr>
      </w:pPr>
      <w:r w:rsidRPr="00A2337C">
        <w:rPr>
          <w:rFonts w:ascii="Cambria" w:hAnsi="Cambria"/>
        </w:rPr>
        <w:t>4)  dostawę współpracujących z systemem urządzeń przedstawionych w opisie szczegółowym,</w:t>
      </w:r>
    </w:p>
    <w:p w14:paraId="4E000954" w14:textId="5AA98527" w:rsidR="00B41848" w:rsidRPr="00A2337C" w:rsidRDefault="00B41848" w:rsidP="004B1864">
      <w:pPr>
        <w:ind w:left="540" w:hanging="180"/>
        <w:jc w:val="both"/>
        <w:rPr>
          <w:rFonts w:ascii="Cambria" w:hAnsi="Cambria"/>
        </w:rPr>
      </w:pPr>
      <w:r>
        <w:rPr>
          <w:rFonts w:ascii="Cambria" w:hAnsi="Cambria"/>
        </w:rPr>
        <w:t>5) konfiguracje systemu zgodnie z opisem i funkcjonalnością przedstawionych w opisie szczegółowym</w:t>
      </w:r>
    </w:p>
    <w:p w14:paraId="47675F1E" w14:textId="77777777" w:rsidR="004B1864" w:rsidRPr="00A2337C" w:rsidRDefault="004B1864" w:rsidP="004B1864">
      <w:pPr>
        <w:ind w:left="540" w:hanging="180"/>
        <w:jc w:val="both"/>
        <w:rPr>
          <w:rFonts w:ascii="Cambria" w:hAnsi="Cambria"/>
        </w:rPr>
      </w:pPr>
      <w:r w:rsidRPr="00A2337C">
        <w:rPr>
          <w:rFonts w:ascii="Cambria" w:hAnsi="Cambria"/>
        </w:rPr>
        <w:t>5) szkolenie pracowników Zamawiającego w zakresie obsługi systemu oraz urządzeń z nim współpracujących,</w:t>
      </w:r>
    </w:p>
    <w:p w14:paraId="63B8DF8F" w14:textId="77777777" w:rsidR="004B1864" w:rsidRPr="00A2337C" w:rsidRDefault="004B1864" w:rsidP="004B1864">
      <w:pPr>
        <w:ind w:left="540" w:hanging="180"/>
        <w:jc w:val="both"/>
        <w:rPr>
          <w:rFonts w:ascii="Cambria" w:hAnsi="Cambria"/>
        </w:rPr>
      </w:pPr>
      <w:r w:rsidRPr="00A2337C">
        <w:rPr>
          <w:rFonts w:ascii="Cambria" w:hAnsi="Cambria"/>
        </w:rPr>
        <w:t xml:space="preserve">6) zapewnienie bez dodatkowego wynagrodzenia (w cenie oferty) </w:t>
      </w:r>
      <w:r w:rsidRPr="00A2337C">
        <w:rPr>
          <w:rFonts w:ascii="Cambria" w:hAnsi="Cambria"/>
          <w:b/>
        </w:rPr>
        <w:t>usługi serwisowej</w:t>
      </w:r>
      <w:r w:rsidRPr="00A2337C">
        <w:rPr>
          <w:rFonts w:ascii="Cambria" w:hAnsi="Cambria"/>
        </w:rPr>
        <w:t xml:space="preserve"> na zamontowane urządzenia w okresie objętym gwarancją wynoszącą minimum 24 miesiące.</w:t>
      </w:r>
    </w:p>
    <w:p w14:paraId="373DB5B1" w14:textId="77777777" w:rsidR="004B1864" w:rsidRPr="00A2337C" w:rsidRDefault="004B1864" w:rsidP="004B1864">
      <w:pPr>
        <w:jc w:val="both"/>
        <w:rPr>
          <w:rFonts w:ascii="Cambria" w:hAnsi="Cambria"/>
          <w:b/>
        </w:rPr>
      </w:pPr>
      <w:r w:rsidRPr="00A2337C">
        <w:rPr>
          <w:rFonts w:ascii="Cambria" w:hAnsi="Cambria"/>
          <w:b/>
        </w:rPr>
        <w:t>2.2 Parametry charakterystyczne określające przedmiot zamówienia.</w:t>
      </w:r>
    </w:p>
    <w:p w14:paraId="557028A2" w14:textId="77777777" w:rsidR="004B1864" w:rsidRPr="00A2337C" w:rsidRDefault="004B1864" w:rsidP="004B1864">
      <w:pPr>
        <w:pStyle w:val="Default"/>
        <w:ind w:left="360"/>
        <w:jc w:val="both"/>
        <w:rPr>
          <w:rFonts w:ascii="Cambria" w:hAnsi="Cambria"/>
          <w:sz w:val="22"/>
          <w:szCs w:val="22"/>
        </w:rPr>
      </w:pPr>
      <w:r w:rsidRPr="00A2337C">
        <w:rPr>
          <w:rFonts w:ascii="Cambria" w:hAnsi="Cambria"/>
          <w:sz w:val="22"/>
          <w:szCs w:val="22"/>
        </w:rPr>
        <w:t>Dane dotyczące składów zestawów, miejsca i sposobów ich instalacji.</w:t>
      </w:r>
    </w:p>
    <w:p w14:paraId="34B38335" w14:textId="77777777" w:rsidR="004B1864" w:rsidRPr="00A2337C" w:rsidRDefault="004B1864" w:rsidP="004B1864">
      <w:pPr>
        <w:ind w:left="540" w:hanging="540"/>
        <w:jc w:val="both"/>
        <w:rPr>
          <w:rFonts w:ascii="Cambria" w:hAnsi="Cambria"/>
        </w:rPr>
      </w:pPr>
      <w:r w:rsidRPr="00A2337C">
        <w:rPr>
          <w:rFonts w:ascii="Cambria" w:hAnsi="Cambria"/>
          <w:b/>
        </w:rPr>
        <w:t>2.2.1. Zestaw 1 –</w:t>
      </w:r>
      <w:r w:rsidRPr="00A2337C">
        <w:rPr>
          <w:rFonts w:ascii="Cambria" w:hAnsi="Cambria"/>
        </w:rPr>
        <w:t xml:space="preserve"> ……………………………………………………………………………………..</w:t>
      </w:r>
    </w:p>
    <w:p w14:paraId="2B88F9FD" w14:textId="39255DEA" w:rsidR="004B1864" w:rsidRPr="00A2337C" w:rsidRDefault="004B1864" w:rsidP="00EA0B5B">
      <w:pPr>
        <w:numPr>
          <w:ilvl w:val="1"/>
          <w:numId w:val="59"/>
        </w:numPr>
        <w:spacing w:after="0" w:line="240" w:lineRule="auto"/>
        <w:ind w:left="709"/>
        <w:jc w:val="both"/>
        <w:rPr>
          <w:rFonts w:ascii="Cambria" w:hAnsi="Cambria"/>
          <w:b/>
        </w:rPr>
      </w:pPr>
      <w:r w:rsidRPr="00A2337C">
        <w:rPr>
          <w:rFonts w:ascii="Cambria" w:hAnsi="Cambria"/>
        </w:rPr>
        <w:t>Szlaban elektromechaniczny, przeznaczony do pracy intensywnej</w:t>
      </w:r>
      <w:r w:rsidR="00F061DB">
        <w:rPr>
          <w:rFonts w:ascii="Cambria" w:hAnsi="Cambria"/>
        </w:rPr>
        <w:t xml:space="preserve"> </w:t>
      </w:r>
      <w:r w:rsidR="00C31432">
        <w:rPr>
          <w:rFonts w:ascii="Cambria" w:hAnsi="Cambria"/>
        </w:rPr>
        <w:t>(min. 1000</w:t>
      </w:r>
      <w:r w:rsidR="00F061DB">
        <w:rPr>
          <w:rFonts w:ascii="Cambria" w:hAnsi="Cambria"/>
        </w:rPr>
        <w:t xml:space="preserve"> cykli na 24h )</w:t>
      </w:r>
      <w:r w:rsidRPr="00A2337C">
        <w:rPr>
          <w:rFonts w:ascii="Cambria" w:hAnsi="Cambria"/>
        </w:rPr>
        <w:t xml:space="preserve">, o długości ramienia 4 m, czas otwarcia 2 – 6 sek., z centralą sterującą i podstawą do zabetonowania – </w:t>
      </w:r>
      <w:r w:rsidRPr="00A2337C">
        <w:rPr>
          <w:rFonts w:ascii="Cambria" w:hAnsi="Cambria"/>
          <w:b/>
        </w:rPr>
        <w:t>2 sztuki</w:t>
      </w:r>
      <w:r w:rsidR="00CE75B7">
        <w:rPr>
          <w:rFonts w:ascii="Cambria" w:hAnsi="Cambria"/>
          <w:b/>
        </w:rPr>
        <w:t xml:space="preserve">. </w:t>
      </w:r>
      <w:r w:rsidR="00CE75B7" w:rsidRPr="00CE75B7">
        <w:rPr>
          <w:rFonts w:ascii="Cambria" w:hAnsi="Cambria"/>
          <w:color w:val="FF0000"/>
        </w:rPr>
        <w:t>Dopuszcza się krótsze jak i szybsze szlabany.</w:t>
      </w:r>
    </w:p>
    <w:p w14:paraId="40EB35FA" w14:textId="77777777" w:rsidR="004B1864" w:rsidRPr="00A2337C" w:rsidRDefault="004B1864" w:rsidP="00EA0B5B">
      <w:pPr>
        <w:numPr>
          <w:ilvl w:val="1"/>
          <w:numId w:val="59"/>
        </w:numPr>
        <w:spacing w:after="0" w:line="240" w:lineRule="auto"/>
        <w:ind w:left="709"/>
        <w:jc w:val="both"/>
        <w:rPr>
          <w:rFonts w:ascii="Cambria" w:hAnsi="Cambria"/>
          <w:bCs/>
        </w:rPr>
      </w:pPr>
      <w:r w:rsidRPr="00A2337C">
        <w:rPr>
          <w:rFonts w:ascii="Cambria" w:hAnsi="Cambria"/>
          <w:bCs/>
        </w:rPr>
        <w:t>Detektor pętli indukcyjnej + moduł zabezpieczenia i zamknięcia szlabanu po przejechaniu pojazdu</w:t>
      </w:r>
    </w:p>
    <w:p w14:paraId="1A829436" w14:textId="608F80C0" w:rsidR="004B1864" w:rsidRPr="00A2337C" w:rsidRDefault="004B1864" w:rsidP="00EA0B5B">
      <w:pPr>
        <w:numPr>
          <w:ilvl w:val="1"/>
          <w:numId w:val="59"/>
        </w:numPr>
        <w:spacing w:after="0" w:line="240" w:lineRule="auto"/>
        <w:ind w:left="709"/>
        <w:jc w:val="both"/>
        <w:rPr>
          <w:rFonts w:ascii="Cambria" w:hAnsi="Cambria"/>
          <w:b/>
          <w:bCs/>
        </w:rPr>
      </w:pPr>
      <w:r w:rsidRPr="00A2337C">
        <w:rPr>
          <w:rFonts w:ascii="Cambria" w:hAnsi="Cambria"/>
        </w:rPr>
        <w:t xml:space="preserve">Terminal wjazdowy (ENTRY) z czytnikiem kart zbliżeniowych w technologii m.in. Mifare obsługującym klientów abonamentowych oraz bileterką wydającą bilety z kodem kreskowym. Fotokomórka zintegrowana z obudową szlabanu. Domofon cyfrowy IP – komunikacja głosowa z obsługą parkingu, Osłona rurowa przed uszkodzeniami. </w:t>
      </w:r>
      <w:r w:rsidRPr="00A2337C">
        <w:rPr>
          <w:rFonts w:ascii="Cambria" w:hAnsi="Cambria"/>
          <w:b/>
        </w:rPr>
        <w:t xml:space="preserve">1 komplet </w:t>
      </w:r>
    </w:p>
    <w:p w14:paraId="1E7C8DAC" w14:textId="7C4B24AE" w:rsidR="004B1864" w:rsidRPr="00A2337C" w:rsidRDefault="004B1864" w:rsidP="00EA0B5B">
      <w:pPr>
        <w:numPr>
          <w:ilvl w:val="1"/>
          <w:numId w:val="59"/>
        </w:numPr>
        <w:spacing w:after="0" w:line="240" w:lineRule="auto"/>
        <w:ind w:left="709"/>
        <w:jc w:val="both"/>
        <w:rPr>
          <w:rFonts w:ascii="Cambria" w:hAnsi="Cambria"/>
          <w:b/>
          <w:bCs/>
        </w:rPr>
      </w:pPr>
      <w:r w:rsidRPr="00A2337C">
        <w:rPr>
          <w:rFonts w:ascii="Cambria" w:hAnsi="Cambria"/>
        </w:rPr>
        <w:t>Terminal wyjazdowy (EXIT) z czytnikiem kart zbliżeniowych w technologii m.in.. Mifare obsługującym klientów abonamentowych oraz bilety z kodem kreskowym. Fotokomórka zintegrowana z obudową szlabanu. Domofon cyfrowy IP</w:t>
      </w:r>
      <w:r w:rsidR="00C31432">
        <w:rPr>
          <w:rFonts w:ascii="Cambria" w:hAnsi="Cambria"/>
        </w:rPr>
        <w:t xml:space="preserve"> </w:t>
      </w:r>
      <w:r w:rsidRPr="00A2337C">
        <w:rPr>
          <w:rFonts w:ascii="Cambria" w:hAnsi="Cambria"/>
        </w:rPr>
        <w:t xml:space="preserve">- komunikacja głosowa z obsługą parkingu, Osłona rurowa przed uszkodzeniami   </w:t>
      </w:r>
      <w:r w:rsidRPr="00A2337C">
        <w:rPr>
          <w:rFonts w:ascii="Cambria" w:hAnsi="Cambria"/>
          <w:b/>
        </w:rPr>
        <w:t>1 komplet</w:t>
      </w:r>
    </w:p>
    <w:p w14:paraId="2B53BFD9" w14:textId="77777777" w:rsidR="004B1864" w:rsidRPr="00A2337C" w:rsidRDefault="004B1864" w:rsidP="00EA0B5B">
      <w:pPr>
        <w:numPr>
          <w:ilvl w:val="1"/>
          <w:numId w:val="59"/>
        </w:numPr>
        <w:spacing w:after="0" w:line="240" w:lineRule="auto"/>
        <w:ind w:left="709"/>
        <w:jc w:val="both"/>
        <w:rPr>
          <w:rFonts w:ascii="Cambria" w:hAnsi="Cambria"/>
          <w:bCs/>
        </w:rPr>
      </w:pPr>
      <w:r w:rsidRPr="00A2337C">
        <w:rPr>
          <w:rFonts w:ascii="Cambria" w:hAnsi="Cambria"/>
        </w:rPr>
        <w:t xml:space="preserve">Odbiornik radiowy umożliwiający obsługę za pomocą pilota – </w:t>
      </w:r>
      <w:r w:rsidRPr="00A2337C">
        <w:rPr>
          <w:rFonts w:ascii="Cambria" w:hAnsi="Cambria"/>
          <w:b/>
        </w:rPr>
        <w:t>2 sztuki</w:t>
      </w:r>
      <w:r w:rsidRPr="00A2337C">
        <w:rPr>
          <w:rFonts w:ascii="Cambria" w:hAnsi="Cambria"/>
        </w:rPr>
        <w:t xml:space="preserve"> (min. 2 częstotliwości, zamontowany w obudowie mechanizmu szlabanów).</w:t>
      </w:r>
    </w:p>
    <w:p w14:paraId="46F3C2CB" w14:textId="69F7B795" w:rsidR="004B1864" w:rsidRPr="00267B28" w:rsidRDefault="004B1864" w:rsidP="00EA0B5B">
      <w:pPr>
        <w:numPr>
          <w:ilvl w:val="1"/>
          <w:numId w:val="59"/>
        </w:numPr>
        <w:spacing w:after="0" w:line="240" w:lineRule="auto"/>
        <w:ind w:left="709"/>
        <w:jc w:val="both"/>
        <w:rPr>
          <w:rFonts w:ascii="Cambria" w:hAnsi="Cambria"/>
          <w:b/>
          <w:bCs/>
        </w:rPr>
      </w:pPr>
      <w:r w:rsidRPr="00A2337C">
        <w:rPr>
          <w:rFonts w:ascii="Cambria" w:hAnsi="Cambria"/>
        </w:rPr>
        <w:t xml:space="preserve">Pętla indukcyjna </w:t>
      </w:r>
      <w:r w:rsidRPr="00A2337C">
        <w:rPr>
          <w:rFonts w:ascii="Cambria" w:hAnsi="Cambria"/>
          <w:b/>
        </w:rPr>
        <w:t>2 sztuki</w:t>
      </w:r>
    </w:p>
    <w:p w14:paraId="5F4ACCC8" w14:textId="1E3D5BC2" w:rsidR="00267B28" w:rsidRPr="007E6451" w:rsidRDefault="00267B28" w:rsidP="00EA0B5B">
      <w:pPr>
        <w:numPr>
          <w:ilvl w:val="1"/>
          <w:numId w:val="59"/>
        </w:numPr>
        <w:spacing w:after="0" w:line="240" w:lineRule="auto"/>
        <w:ind w:left="709"/>
        <w:jc w:val="both"/>
        <w:rPr>
          <w:rFonts w:ascii="Cambria" w:hAnsi="Cambria"/>
        </w:rPr>
      </w:pPr>
      <w:r w:rsidRPr="007E6451">
        <w:rPr>
          <w:rFonts w:ascii="Cambria" w:hAnsi="Cambria"/>
        </w:rPr>
        <w:t>Sterownik Otwierany Syreną PIN umożliwia awaryjne otwieranie bramy lub szlabanu za pomocą sygnałów akustycznych pojazdów uprzywilejowanych.</w:t>
      </w:r>
    </w:p>
    <w:p w14:paraId="2F2E3EA8" w14:textId="77777777" w:rsidR="004B1864" w:rsidRPr="00A2337C" w:rsidRDefault="004B1864" w:rsidP="004B1864">
      <w:pPr>
        <w:ind w:left="540" w:hanging="540"/>
        <w:jc w:val="both"/>
        <w:rPr>
          <w:rFonts w:ascii="Cambria" w:hAnsi="Cambria"/>
        </w:rPr>
      </w:pPr>
      <w:r w:rsidRPr="00A2337C">
        <w:rPr>
          <w:rFonts w:ascii="Cambria" w:hAnsi="Cambria"/>
          <w:b/>
        </w:rPr>
        <w:t>2.2.1. Zestaw 2</w:t>
      </w:r>
      <w:r w:rsidRPr="00A2337C">
        <w:rPr>
          <w:rFonts w:ascii="Cambria" w:hAnsi="Cambria"/>
        </w:rPr>
        <w:t xml:space="preserve"> – …………………………………………………………………………………..</w:t>
      </w:r>
    </w:p>
    <w:p w14:paraId="0B8FF45D" w14:textId="1E13DF76"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rPr>
        <w:t>Szlaban elektromechaniczny, przeznaczony do pracy intensywnej</w:t>
      </w:r>
      <w:r w:rsidR="00F061DB">
        <w:rPr>
          <w:rFonts w:ascii="Cambria" w:hAnsi="Cambria"/>
        </w:rPr>
        <w:t xml:space="preserve"> (min. 1000 cykli na 24h )</w:t>
      </w:r>
      <w:r w:rsidRPr="00A2337C">
        <w:rPr>
          <w:rFonts w:ascii="Cambria" w:hAnsi="Cambria"/>
        </w:rPr>
        <w:t xml:space="preserve">, o długości ramienia 4 m, czas otwarcia 2 – 6 sek., z centralą sterującą i podstawą do zabetonowania – </w:t>
      </w:r>
      <w:r w:rsidRPr="00A2337C">
        <w:rPr>
          <w:rFonts w:ascii="Cambria" w:hAnsi="Cambria"/>
          <w:b/>
          <w:bCs/>
        </w:rPr>
        <w:t>2 sztuki</w:t>
      </w:r>
      <w:r w:rsidR="00BB627D">
        <w:rPr>
          <w:rFonts w:ascii="Cambria" w:hAnsi="Cambria"/>
          <w:b/>
          <w:bCs/>
        </w:rPr>
        <w:t>.</w:t>
      </w:r>
      <w:r w:rsidR="00BB627D" w:rsidRPr="00BB627D">
        <w:rPr>
          <w:rFonts w:ascii="Cambria" w:hAnsi="Cambria"/>
          <w:color w:val="FF0000"/>
        </w:rPr>
        <w:t xml:space="preserve"> </w:t>
      </w:r>
      <w:r w:rsidR="00BB627D" w:rsidRPr="00CE75B7">
        <w:rPr>
          <w:rFonts w:ascii="Cambria" w:hAnsi="Cambria"/>
          <w:color w:val="FF0000"/>
        </w:rPr>
        <w:t>Dopuszcza się krótsze jak i szybsze szlabany.</w:t>
      </w:r>
    </w:p>
    <w:p w14:paraId="2C9E465D" w14:textId="77777777"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bCs/>
        </w:rPr>
        <w:t>Detektor pętli indukcyjnej + moduł zabezpieczenia i zamknięcia szlabanu po przejechaniu pojazdu</w:t>
      </w:r>
    </w:p>
    <w:p w14:paraId="4EFE2890" w14:textId="69CB2CBB"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rPr>
        <w:t xml:space="preserve">Terminal wjazdowy (ENTRY) z czytnikiem kart zbliżeniowych w technologii m.in. Mifare obsługującym klientów abonamentowych oraz bileterką wydającą bilety z kodem kreskowym. Fotokomórka zintegrowana z obudową szlabanu. Domofon cyfrowy IP- komunikacja głosowa z obsługą parkingu, Osłona rurowa przed uszkodzeniami. </w:t>
      </w:r>
      <w:r w:rsidRPr="00A2337C">
        <w:rPr>
          <w:rFonts w:ascii="Cambria" w:hAnsi="Cambria"/>
          <w:b/>
        </w:rPr>
        <w:t>1 komplet</w:t>
      </w:r>
    </w:p>
    <w:p w14:paraId="076700CC" w14:textId="327FF626" w:rsidR="004B1864" w:rsidRPr="00A2337C" w:rsidRDefault="004B1864" w:rsidP="00EA0B5B">
      <w:pPr>
        <w:numPr>
          <w:ilvl w:val="1"/>
          <w:numId w:val="60"/>
        </w:numPr>
        <w:spacing w:after="0" w:line="240" w:lineRule="auto"/>
        <w:ind w:left="709"/>
        <w:jc w:val="both"/>
        <w:rPr>
          <w:rFonts w:ascii="Cambria" w:hAnsi="Cambria"/>
          <w:b/>
          <w:bCs/>
        </w:rPr>
      </w:pPr>
      <w:r w:rsidRPr="00A2337C">
        <w:rPr>
          <w:rFonts w:ascii="Cambria" w:hAnsi="Cambria"/>
        </w:rPr>
        <w:t>Terminal wyjazdowy (EXIT) z czytnikiem kart zbliżeniowych w technologii m.in. Mifare</w:t>
      </w:r>
      <w:r w:rsidRPr="00A2337C">
        <w:rPr>
          <w:rFonts w:ascii="Cambria" w:hAnsi="Cambria"/>
          <w:strike/>
        </w:rPr>
        <w:t>)</w:t>
      </w:r>
      <w:r w:rsidRPr="00A2337C">
        <w:rPr>
          <w:rFonts w:ascii="Cambria" w:hAnsi="Cambria"/>
        </w:rPr>
        <w:t xml:space="preserve"> obsługującym klientów abonamentowych oraz bilety z kodem kreskowym. Fotokomórka zintegrowana z obudową szlabanu. Domofon cyfrowy IP- komunikacja głosowa z obsługą parkingu, Osłona rurowa przed uszkodzeniami. </w:t>
      </w:r>
    </w:p>
    <w:p w14:paraId="1596357A" w14:textId="77777777" w:rsidR="004B1864" w:rsidRPr="00A2337C" w:rsidRDefault="004B1864" w:rsidP="004B1864">
      <w:pPr>
        <w:ind w:left="708"/>
        <w:jc w:val="both"/>
        <w:rPr>
          <w:rFonts w:ascii="Cambria" w:hAnsi="Cambria"/>
          <w:b/>
          <w:bCs/>
        </w:rPr>
      </w:pPr>
      <w:r w:rsidRPr="00A2337C">
        <w:rPr>
          <w:rFonts w:ascii="Cambria" w:hAnsi="Cambria"/>
          <w:b/>
        </w:rPr>
        <w:t>1 komplet</w:t>
      </w:r>
    </w:p>
    <w:p w14:paraId="3E8E58F8" w14:textId="77777777"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rPr>
        <w:t xml:space="preserve">Odbiornik radiowy umożliwiający obsługę za pomocą pilota – </w:t>
      </w:r>
      <w:r w:rsidRPr="00A2337C">
        <w:rPr>
          <w:rFonts w:ascii="Cambria" w:hAnsi="Cambria"/>
          <w:b/>
          <w:bCs/>
        </w:rPr>
        <w:t>2 szt</w:t>
      </w:r>
      <w:r w:rsidRPr="00A2337C">
        <w:rPr>
          <w:rFonts w:ascii="Cambria" w:hAnsi="Cambria"/>
        </w:rPr>
        <w:t>uki (min. 2 częstotliwości, zamontowany w obudowie mechanizmu szlabanów).</w:t>
      </w:r>
    </w:p>
    <w:p w14:paraId="75F7FF27" w14:textId="77777777"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rPr>
        <w:t>Wysepka zapewniająca bazę do montażu</w:t>
      </w:r>
    </w:p>
    <w:p w14:paraId="46046BEF" w14:textId="5DABECF1" w:rsidR="004B1864" w:rsidRPr="00267B28" w:rsidRDefault="004B1864" w:rsidP="00EA0B5B">
      <w:pPr>
        <w:numPr>
          <w:ilvl w:val="1"/>
          <w:numId w:val="60"/>
        </w:numPr>
        <w:spacing w:after="0" w:line="240" w:lineRule="auto"/>
        <w:ind w:left="709"/>
        <w:jc w:val="both"/>
        <w:rPr>
          <w:rFonts w:ascii="Cambria" w:hAnsi="Cambria"/>
          <w:b/>
          <w:bCs/>
        </w:rPr>
      </w:pPr>
      <w:r w:rsidRPr="00A2337C">
        <w:rPr>
          <w:rFonts w:ascii="Cambria" w:hAnsi="Cambria"/>
        </w:rPr>
        <w:t xml:space="preserve">Pętla indukcyjna </w:t>
      </w:r>
      <w:r w:rsidRPr="00A2337C">
        <w:rPr>
          <w:rFonts w:ascii="Cambria" w:hAnsi="Cambria"/>
          <w:b/>
        </w:rPr>
        <w:t>2 sztuki</w:t>
      </w:r>
    </w:p>
    <w:p w14:paraId="4178680C" w14:textId="67DC261B" w:rsidR="00267B28" w:rsidRPr="005053F7" w:rsidRDefault="00267B28" w:rsidP="00EA0B5B">
      <w:pPr>
        <w:numPr>
          <w:ilvl w:val="1"/>
          <w:numId w:val="60"/>
        </w:numPr>
        <w:spacing w:after="0" w:line="240" w:lineRule="auto"/>
        <w:ind w:left="709" w:hanging="283"/>
        <w:jc w:val="both"/>
        <w:rPr>
          <w:rFonts w:ascii="Cambria" w:hAnsi="Cambria"/>
        </w:rPr>
      </w:pPr>
      <w:r w:rsidRPr="005053F7">
        <w:rPr>
          <w:rFonts w:ascii="Cambria" w:hAnsi="Cambria"/>
        </w:rPr>
        <w:t>Sterownik Otwierany Syreną PIN umożliwia awaryjne otwieranie bramy lub szlabanu za pomocą sygnałów akustycznych pojazdów uprzywilejowanych.</w:t>
      </w:r>
    </w:p>
    <w:p w14:paraId="5D2059A9" w14:textId="3D1C956A" w:rsidR="008342DA" w:rsidRDefault="008342DA" w:rsidP="00267B28">
      <w:pPr>
        <w:spacing w:after="0" w:line="240" w:lineRule="auto"/>
        <w:ind w:left="709"/>
        <w:jc w:val="both"/>
        <w:rPr>
          <w:rFonts w:ascii="Cambria" w:hAnsi="Cambria"/>
          <w:b/>
          <w:bCs/>
        </w:rPr>
      </w:pPr>
    </w:p>
    <w:p w14:paraId="0C9CE85D" w14:textId="660BFB2D" w:rsidR="008342DA" w:rsidRDefault="008342DA" w:rsidP="008342DA">
      <w:pPr>
        <w:spacing w:after="0" w:line="240" w:lineRule="auto"/>
        <w:jc w:val="both"/>
        <w:rPr>
          <w:rFonts w:ascii="Cambria" w:hAnsi="Cambria"/>
          <w:b/>
          <w:bCs/>
        </w:rPr>
      </w:pPr>
      <w:r>
        <w:rPr>
          <w:rFonts w:ascii="Cambria" w:hAnsi="Cambria"/>
          <w:b/>
          <w:bCs/>
        </w:rPr>
        <w:t>2.2.1 Zestaw 3 - ……………………………………………………………………………………….</w:t>
      </w:r>
    </w:p>
    <w:p w14:paraId="4A594E7C" w14:textId="77777777" w:rsidR="008342DA" w:rsidRDefault="008342DA" w:rsidP="008342DA">
      <w:pPr>
        <w:spacing w:after="0" w:line="240" w:lineRule="auto"/>
        <w:jc w:val="both"/>
        <w:rPr>
          <w:rFonts w:ascii="Cambria" w:hAnsi="Cambria"/>
        </w:rPr>
      </w:pPr>
    </w:p>
    <w:p w14:paraId="74AFEC20" w14:textId="563DE589" w:rsidR="008342DA" w:rsidRDefault="008342DA" w:rsidP="008342DA">
      <w:pPr>
        <w:spacing w:after="0" w:line="240" w:lineRule="auto"/>
        <w:ind w:firstLine="708"/>
        <w:jc w:val="both"/>
        <w:rPr>
          <w:rFonts w:ascii="Cambria" w:hAnsi="Cambria"/>
        </w:rPr>
      </w:pPr>
      <w:r w:rsidRPr="008342DA">
        <w:rPr>
          <w:rFonts w:ascii="Cambria" w:hAnsi="Cambria"/>
        </w:rPr>
        <w:t>1)</w:t>
      </w:r>
      <w:r>
        <w:rPr>
          <w:rFonts w:ascii="Cambria" w:hAnsi="Cambria"/>
        </w:rPr>
        <w:t xml:space="preserve"> czytnik</w:t>
      </w:r>
      <w:r w:rsidRPr="00A2337C">
        <w:rPr>
          <w:rFonts w:ascii="Cambria" w:hAnsi="Cambria"/>
        </w:rPr>
        <w:t xml:space="preserve"> kart zbliżeniowych w technologii m.in. Mifare obsługującym klientów abonamentowych</w:t>
      </w:r>
    </w:p>
    <w:p w14:paraId="0DB87A9B" w14:textId="5D5F2076" w:rsidR="008342DA" w:rsidRDefault="008342DA" w:rsidP="008342DA">
      <w:pPr>
        <w:spacing w:after="0" w:line="240" w:lineRule="auto"/>
        <w:ind w:firstLine="708"/>
        <w:jc w:val="both"/>
        <w:rPr>
          <w:rFonts w:ascii="Cambria" w:hAnsi="Cambria"/>
        </w:rPr>
      </w:pPr>
      <w:r>
        <w:rPr>
          <w:rFonts w:ascii="Cambria" w:hAnsi="Cambria"/>
        </w:rPr>
        <w:t>2) czytnik biletów parkingowych</w:t>
      </w:r>
    </w:p>
    <w:p w14:paraId="256D3A65" w14:textId="4DC2BB56" w:rsidR="008342DA" w:rsidRDefault="008342DA" w:rsidP="008342DA">
      <w:pPr>
        <w:spacing w:after="0" w:line="240" w:lineRule="auto"/>
        <w:ind w:firstLine="708"/>
        <w:jc w:val="both"/>
        <w:rPr>
          <w:rFonts w:ascii="Cambria" w:hAnsi="Cambria"/>
        </w:rPr>
      </w:pPr>
      <w:r>
        <w:rPr>
          <w:rFonts w:ascii="Cambria" w:hAnsi="Cambria"/>
        </w:rPr>
        <w:t xml:space="preserve">3) </w:t>
      </w:r>
      <w:r w:rsidR="00EE2238" w:rsidRPr="00A2337C">
        <w:rPr>
          <w:rFonts w:ascii="Cambria" w:hAnsi="Cambria"/>
        </w:rPr>
        <w:t>Domofon cyfrowy IP- komunikacja głosowa z obsługą parkingu,</w:t>
      </w:r>
    </w:p>
    <w:p w14:paraId="4299B021" w14:textId="343ABA93" w:rsidR="00EE2238" w:rsidRDefault="00EE2238" w:rsidP="007E6451">
      <w:pPr>
        <w:spacing w:after="0" w:line="240" w:lineRule="auto"/>
        <w:ind w:firstLine="708"/>
        <w:jc w:val="both"/>
        <w:rPr>
          <w:rFonts w:ascii="Cambria" w:hAnsi="Cambria"/>
          <w:b/>
          <w:bCs/>
        </w:rPr>
      </w:pPr>
      <w:r>
        <w:rPr>
          <w:rFonts w:ascii="Cambria" w:hAnsi="Cambria"/>
        </w:rPr>
        <w:t>4) montaż i integracja systemu z istniejącym szlabanem</w:t>
      </w:r>
    </w:p>
    <w:p w14:paraId="413EDAAE" w14:textId="38259BC8" w:rsidR="008342DA" w:rsidRPr="00A2337C" w:rsidRDefault="008342DA" w:rsidP="007E6451">
      <w:pPr>
        <w:spacing w:after="0" w:line="240" w:lineRule="auto"/>
        <w:ind w:left="709"/>
        <w:jc w:val="both"/>
        <w:rPr>
          <w:rFonts w:ascii="Cambria" w:hAnsi="Cambria"/>
          <w:b/>
          <w:bCs/>
        </w:rPr>
      </w:pPr>
    </w:p>
    <w:p w14:paraId="48A937DC" w14:textId="77777777" w:rsidR="004B1864" w:rsidRPr="00A2337C" w:rsidRDefault="004B1864" w:rsidP="004B1864">
      <w:pPr>
        <w:ind w:left="180" w:hanging="180"/>
        <w:jc w:val="both"/>
        <w:rPr>
          <w:rFonts w:ascii="Cambria" w:hAnsi="Cambria"/>
          <w:b/>
        </w:rPr>
      </w:pPr>
      <w:r w:rsidRPr="00A2337C">
        <w:rPr>
          <w:rFonts w:ascii="Cambria" w:hAnsi="Cambria"/>
          <w:b/>
        </w:rPr>
        <w:t>2.3 Wykaz urządzeń i materiałów współpracujących z systemem będącym przedmiotem zamówienia:</w:t>
      </w:r>
    </w:p>
    <w:p w14:paraId="48DF4272" w14:textId="77777777" w:rsidR="004B1864" w:rsidRPr="00A2337C" w:rsidRDefault="004B1864" w:rsidP="004B1864">
      <w:pPr>
        <w:ind w:left="709" w:hanging="709"/>
        <w:jc w:val="both"/>
        <w:rPr>
          <w:rFonts w:ascii="Cambria" w:hAnsi="Cambria"/>
        </w:rPr>
      </w:pPr>
      <w:r w:rsidRPr="00A2337C">
        <w:rPr>
          <w:rFonts w:ascii="Cambria" w:hAnsi="Cambria"/>
        </w:rPr>
        <w:t xml:space="preserve">2.3.1. </w:t>
      </w:r>
      <w:r w:rsidRPr="00A2337C">
        <w:rPr>
          <w:rFonts w:ascii="Cambria" w:hAnsi="Cambria"/>
          <w:b/>
        </w:rPr>
        <w:t>Serwer do obsługi systemu</w:t>
      </w:r>
      <w:r w:rsidRPr="00A2337C">
        <w:rPr>
          <w:rFonts w:ascii="Cambria" w:hAnsi="Cambria"/>
        </w:rPr>
        <w:t xml:space="preserve"> musi zostać dostarczony w obudowę typu rack 19’’ z kompletem do montażu w szafie serwerowej. Serwer ma zostać zamontowany w serwerowni Zamawiającego w </w:t>
      </w:r>
      <w:r w:rsidRPr="00A2337C">
        <w:rPr>
          <w:rFonts w:ascii="Cambria" w:hAnsi="Cambria"/>
          <w:b/>
        </w:rPr>
        <w:t>budynku „J”</w:t>
      </w:r>
    </w:p>
    <w:p w14:paraId="3804F099" w14:textId="77777777" w:rsidR="004B1864" w:rsidRPr="00A2337C" w:rsidRDefault="004B1864" w:rsidP="004B1864">
      <w:pPr>
        <w:ind w:left="709" w:hanging="709"/>
        <w:jc w:val="both"/>
        <w:rPr>
          <w:rFonts w:ascii="Cambria" w:hAnsi="Cambria"/>
          <w:b/>
        </w:rPr>
      </w:pPr>
      <w:r w:rsidRPr="00A2337C">
        <w:rPr>
          <w:rFonts w:ascii="Cambria" w:hAnsi="Cambria"/>
        </w:rPr>
        <w:t>2.3.1.1.</w:t>
      </w:r>
      <w:r w:rsidRPr="00A2337C">
        <w:rPr>
          <w:rFonts w:ascii="Cambria" w:hAnsi="Cambria"/>
          <w:b/>
        </w:rPr>
        <w:t>Minimalne wymagania dla serwera obsługującego system parkingowy:</w:t>
      </w:r>
    </w:p>
    <w:p w14:paraId="308EE79D" w14:textId="77777777" w:rsidR="004B1864" w:rsidRPr="00A2337C" w:rsidRDefault="004B1864" w:rsidP="004B1864">
      <w:pPr>
        <w:ind w:left="1417" w:hanging="709"/>
        <w:jc w:val="both"/>
        <w:rPr>
          <w:rFonts w:ascii="Cambria" w:hAnsi="Cambria"/>
        </w:rPr>
      </w:pPr>
      <w:r w:rsidRPr="00A2337C">
        <w:rPr>
          <w:rFonts w:ascii="Cambria" w:hAnsi="Cambria"/>
        </w:rPr>
        <w:t xml:space="preserve">a) dostarczony serwer musi być nowy </w:t>
      </w:r>
    </w:p>
    <w:p w14:paraId="75583731" w14:textId="7212DF13" w:rsidR="004B1864" w:rsidRPr="00A2337C" w:rsidRDefault="004B1864" w:rsidP="004B1864">
      <w:pPr>
        <w:ind w:left="1417" w:hanging="709"/>
        <w:jc w:val="both"/>
        <w:rPr>
          <w:rFonts w:ascii="Cambria" w:hAnsi="Cambria"/>
        </w:rPr>
      </w:pPr>
      <w:r w:rsidRPr="00A2337C">
        <w:rPr>
          <w:rFonts w:ascii="Cambria" w:hAnsi="Cambria"/>
        </w:rPr>
        <w:t xml:space="preserve">b) min. 2 (dwa) dyski w systemie RAID 1 </w:t>
      </w:r>
    </w:p>
    <w:p w14:paraId="544A45BD" w14:textId="77777777" w:rsidR="004B1864" w:rsidRPr="00A2337C" w:rsidRDefault="004B1864" w:rsidP="004B1864">
      <w:pPr>
        <w:ind w:left="1417" w:hanging="709"/>
        <w:jc w:val="both"/>
        <w:rPr>
          <w:rFonts w:ascii="Cambria" w:hAnsi="Cambria"/>
        </w:rPr>
      </w:pPr>
      <w:r w:rsidRPr="00A2337C">
        <w:rPr>
          <w:rFonts w:ascii="Cambria" w:hAnsi="Cambria"/>
        </w:rPr>
        <w:t xml:space="preserve">c) system operacyjny ma być zgodny z proponowanym oprogramowaniem do obsługi parkingu, jeżeli system będzie wymagał </w:t>
      </w:r>
      <w:r w:rsidRPr="00A2337C">
        <w:rPr>
          <w:rFonts w:ascii="Cambria" w:hAnsi="Cambria"/>
          <w:b/>
        </w:rPr>
        <w:t>licencji</w:t>
      </w:r>
      <w:r w:rsidRPr="00A2337C">
        <w:rPr>
          <w:rFonts w:ascii="Cambria" w:hAnsi="Cambria"/>
        </w:rPr>
        <w:t xml:space="preserve"> (np. Windows) musi ona zostać dostarczona i przekazana. System operacyjny ma być systemem w licencji serwerowej i w najnowszej dostępnej wersji dostępnej na rynku</w:t>
      </w:r>
    </w:p>
    <w:p w14:paraId="40625613" w14:textId="77777777" w:rsidR="004B1864" w:rsidRPr="00A2337C" w:rsidRDefault="004B1864" w:rsidP="004B1864">
      <w:pPr>
        <w:ind w:left="1417" w:hanging="709"/>
        <w:jc w:val="both"/>
        <w:rPr>
          <w:rFonts w:ascii="Cambria" w:hAnsi="Cambria"/>
        </w:rPr>
      </w:pPr>
      <w:r w:rsidRPr="00A2337C">
        <w:rPr>
          <w:rFonts w:ascii="Cambria" w:hAnsi="Cambria"/>
        </w:rPr>
        <w:t>d) obudowa musi posiadać min. 2 zasilacze</w:t>
      </w:r>
    </w:p>
    <w:p w14:paraId="178CFEC1" w14:textId="77777777" w:rsidR="004B1864" w:rsidRPr="00A2337C" w:rsidRDefault="004B1864" w:rsidP="004B1864">
      <w:pPr>
        <w:ind w:left="1417" w:hanging="709"/>
        <w:jc w:val="both"/>
        <w:rPr>
          <w:rFonts w:ascii="Cambria" w:hAnsi="Cambria"/>
          <w:b/>
        </w:rPr>
      </w:pPr>
      <w:r w:rsidRPr="00A2337C">
        <w:rPr>
          <w:rFonts w:ascii="Cambria" w:hAnsi="Cambria"/>
          <w:b/>
        </w:rPr>
        <w:t xml:space="preserve">e) min. 24 miesiące gwarancji </w:t>
      </w:r>
    </w:p>
    <w:p w14:paraId="17160284" w14:textId="77777777" w:rsidR="004B1864" w:rsidRPr="00A2337C" w:rsidRDefault="004B1864" w:rsidP="004B1864">
      <w:pPr>
        <w:ind w:left="1417" w:hanging="709"/>
        <w:jc w:val="both"/>
        <w:rPr>
          <w:rFonts w:ascii="Cambria" w:hAnsi="Cambria"/>
        </w:rPr>
      </w:pPr>
      <w:r w:rsidRPr="00A2337C">
        <w:rPr>
          <w:rFonts w:ascii="Cambria" w:hAnsi="Cambria"/>
        </w:rPr>
        <w:t>f) wszystkie nośniki danych z dostarczonych systemów, a także nośniki m.in.: dyski w systemach wypożyczonych na czas naprawy, pozostają u Zamawiającego,</w:t>
      </w:r>
    </w:p>
    <w:p w14:paraId="426B319C" w14:textId="75C42028" w:rsidR="004B1864" w:rsidRDefault="004B1864" w:rsidP="004B1864">
      <w:pPr>
        <w:ind w:left="1417" w:hanging="709"/>
        <w:jc w:val="both"/>
        <w:rPr>
          <w:rFonts w:ascii="Cambria" w:hAnsi="Cambria"/>
        </w:rPr>
      </w:pPr>
      <w:r w:rsidRPr="00A2337C">
        <w:rPr>
          <w:rFonts w:ascii="Cambria" w:hAnsi="Cambria"/>
        </w:rPr>
        <w:t>g) obudowa typu rack do montażu w szafie 19’’ z kompletem szyn montażowych</w:t>
      </w:r>
    </w:p>
    <w:p w14:paraId="0012985E" w14:textId="1075B310" w:rsidR="00F061DB" w:rsidRPr="00A2337C" w:rsidRDefault="00F061DB" w:rsidP="004B1864">
      <w:pPr>
        <w:ind w:left="1417" w:hanging="709"/>
        <w:jc w:val="both"/>
        <w:rPr>
          <w:rFonts w:ascii="Cambria" w:hAnsi="Cambria"/>
        </w:rPr>
      </w:pPr>
      <w:r>
        <w:rPr>
          <w:rFonts w:ascii="Cambria" w:hAnsi="Cambria"/>
        </w:rPr>
        <w:t>h) komplet okablowania</w:t>
      </w:r>
    </w:p>
    <w:p w14:paraId="2D7E9DD2" w14:textId="77777777" w:rsidR="004B1864" w:rsidRPr="00A2337C" w:rsidRDefault="004B1864" w:rsidP="004B1864">
      <w:pPr>
        <w:ind w:left="709" w:hanging="709"/>
        <w:jc w:val="both"/>
        <w:rPr>
          <w:rFonts w:ascii="Cambria" w:hAnsi="Cambria"/>
          <w:b/>
        </w:rPr>
      </w:pPr>
      <w:r w:rsidRPr="00A2337C">
        <w:rPr>
          <w:rFonts w:ascii="Cambria" w:hAnsi="Cambria"/>
          <w:b/>
        </w:rPr>
        <w:t xml:space="preserve">2.3.2 Stacja kliencka dla obsługi </w:t>
      </w:r>
    </w:p>
    <w:p w14:paraId="6D793C68" w14:textId="5904E2D9" w:rsidR="004B1864" w:rsidRPr="00A2337C" w:rsidRDefault="004B1864" w:rsidP="004B1864">
      <w:pPr>
        <w:ind w:left="1417" w:hanging="709"/>
        <w:jc w:val="both"/>
        <w:rPr>
          <w:rFonts w:ascii="Cambria" w:hAnsi="Cambria"/>
        </w:rPr>
      </w:pPr>
      <w:r w:rsidRPr="00A2337C">
        <w:rPr>
          <w:rFonts w:ascii="Cambria" w:hAnsi="Cambria"/>
        </w:rPr>
        <w:t>a) komputer z systemem operacyjnym umożlwiający uruchomieni oprogramowania do zarządzania systemem parkingowym jak i podglądu kamer wizyjnych posiadanego przez Zamawiającego</w:t>
      </w:r>
      <w:r w:rsidR="00F061DB">
        <w:rPr>
          <w:rFonts w:ascii="Cambria" w:hAnsi="Cambria"/>
        </w:rPr>
        <w:t>. System musi umożliwiać logowania się do domeny Active Directory</w:t>
      </w:r>
    </w:p>
    <w:p w14:paraId="5F0F47AF" w14:textId="77777777" w:rsidR="004B1864" w:rsidRPr="00A2337C" w:rsidRDefault="004B1864" w:rsidP="00EA0B5B">
      <w:pPr>
        <w:numPr>
          <w:ilvl w:val="0"/>
          <w:numId w:val="64"/>
        </w:numPr>
        <w:spacing w:after="0" w:line="240" w:lineRule="auto"/>
        <w:jc w:val="both"/>
        <w:rPr>
          <w:rFonts w:ascii="Cambria" w:hAnsi="Cambria"/>
        </w:rPr>
      </w:pPr>
      <w:r w:rsidRPr="00A2337C">
        <w:rPr>
          <w:rFonts w:ascii="Cambria" w:hAnsi="Cambria"/>
        </w:rPr>
        <w:t>min. 2 monitory 27 calli umożliwiające montaż na ścianie standard VESA</w:t>
      </w:r>
    </w:p>
    <w:p w14:paraId="683DDF9C" w14:textId="77777777" w:rsidR="004B1864" w:rsidRPr="00A2337C" w:rsidRDefault="004B1864" w:rsidP="00EA0B5B">
      <w:pPr>
        <w:numPr>
          <w:ilvl w:val="0"/>
          <w:numId w:val="64"/>
        </w:numPr>
        <w:spacing w:after="0" w:line="240" w:lineRule="auto"/>
        <w:jc w:val="both"/>
        <w:rPr>
          <w:rFonts w:ascii="Cambria" w:hAnsi="Cambria"/>
        </w:rPr>
      </w:pPr>
      <w:r w:rsidRPr="00A2337C">
        <w:rPr>
          <w:rFonts w:ascii="Cambria" w:hAnsi="Cambria"/>
        </w:rPr>
        <w:t>uchwyt montażowy na ścianę typu VESA zgodny z dostarczonymi monitorami</w:t>
      </w:r>
    </w:p>
    <w:p w14:paraId="28B8581D" w14:textId="77777777" w:rsidR="004B1864" w:rsidRPr="00A2337C" w:rsidRDefault="004B1864" w:rsidP="00EA0B5B">
      <w:pPr>
        <w:numPr>
          <w:ilvl w:val="0"/>
          <w:numId w:val="64"/>
        </w:numPr>
        <w:spacing w:after="0" w:line="240" w:lineRule="auto"/>
        <w:jc w:val="both"/>
        <w:rPr>
          <w:rFonts w:ascii="Cambria" w:hAnsi="Cambria"/>
        </w:rPr>
      </w:pPr>
      <w:r w:rsidRPr="00A2337C">
        <w:rPr>
          <w:rFonts w:ascii="Cambria" w:hAnsi="Cambria"/>
        </w:rPr>
        <w:t>UPS dla stanowiska pracy min. 10 min podtrzymania stanowiska komputerowego wraz z monitorami</w:t>
      </w:r>
    </w:p>
    <w:p w14:paraId="43190E5A" w14:textId="77777777" w:rsidR="004B1864" w:rsidRPr="00A2337C" w:rsidRDefault="004B1864" w:rsidP="00EA0B5B">
      <w:pPr>
        <w:numPr>
          <w:ilvl w:val="0"/>
          <w:numId w:val="64"/>
        </w:numPr>
        <w:spacing w:after="0" w:line="240" w:lineRule="auto"/>
        <w:jc w:val="both"/>
        <w:rPr>
          <w:rFonts w:ascii="Cambria" w:hAnsi="Cambria"/>
        </w:rPr>
      </w:pPr>
      <w:r w:rsidRPr="00A2337C">
        <w:rPr>
          <w:rFonts w:ascii="Cambria" w:hAnsi="Cambria"/>
        </w:rPr>
        <w:t>listwa zasilająca</w:t>
      </w:r>
    </w:p>
    <w:p w14:paraId="334866EA" w14:textId="77777777" w:rsidR="004B1864" w:rsidRPr="00A2337C" w:rsidRDefault="004B1864" w:rsidP="00EA0B5B">
      <w:pPr>
        <w:numPr>
          <w:ilvl w:val="0"/>
          <w:numId w:val="64"/>
        </w:numPr>
        <w:spacing w:after="0" w:line="240" w:lineRule="auto"/>
        <w:jc w:val="both"/>
        <w:rPr>
          <w:rFonts w:ascii="Cambria" w:hAnsi="Cambria"/>
          <w:b/>
        </w:rPr>
      </w:pPr>
      <w:r w:rsidRPr="00A2337C">
        <w:rPr>
          <w:rFonts w:ascii="Cambria" w:hAnsi="Cambria"/>
          <w:b/>
        </w:rPr>
        <w:t>min. 24 miesiące gwarancji</w:t>
      </w:r>
    </w:p>
    <w:p w14:paraId="7BA0FF23" w14:textId="23AD00D6" w:rsidR="004B1864" w:rsidRDefault="004B1864" w:rsidP="00EA0B5B">
      <w:pPr>
        <w:numPr>
          <w:ilvl w:val="0"/>
          <w:numId w:val="64"/>
        </w:numPr>
        <w:spacing w:after="0" w:line="240" w:lineRule="auto"/>
        <w:jc w:val="both"/>
        <w:rPr>
          <w:rFonts w:ascii="Cambria" w:hAnsi="Cambria"/>
        </w:rPr>
      </w:pPr>
      <w:r w:rsidRPr="00A2337C">
        <w:rPr>
          <w:rFonts w:ascii="Cambria" w:hAnsi="Cambria"/>
        </w:rPr>
        <w:t>wszystkie nośniki danych z dostarczonych systemów, a także nośniki m.in.: dyski w systemach wypożyczonych na czas naprawy, pozostają u Zamawiającego,</w:t>
      </w:r>
    </w:p>
    <w:p w14:paraId="3F05D674" w14:textId="11B1EDA6" w:rsidR="00EE2238" w:rsidRPr="007E6451" w:rsidRDefault="00EE2238" w:rsidP="00EA0B5B">
      <w:pPr>
        <w:pStyle w:val="Akapitzlist"/>
        <w:numPr>
          <w:ilvl w:val="2"/>
          <w:numId w:val="117"/>
        </w:numPr>
        <w:spacing w:after="0" w:line="240" w:lineRule="auto"/>
        <w:jc w:val="both"/>
        <w:rPr>
          <w:rFonts w:ascii="Cambria" w:hAnsi="Cambria"/>
        </w:rPr>
      </w:pPr>
      <w:r w:rsidRPr="007E6451">
        <w:rPr>
          <w:rFonts w:ascii="Cambria" w:hAnsi="Cambria"/>
        </w:rPr>
        <w:t>Stacja kliencka dla obsługi SOR</w:t>
      </w:r>
    </w:p>
    <w:p w14:paraId="7D6A8E8A" w14:textId="5A9BAFF0" w:rsidR="00EE2238" w:rsidRPr="007E6451" w:rsidRDefault="00EE2238" w:rsidP="00EA0B5B">
      <w:pPr>
        <w:pStyle w:val="Akapitzlist"/>
        <w:numPr>
          <w:ilvl w:val="2"/>
          <w:numId w:val="56"/>
        </w:numPr>
        <w:jc w:val="both"/>
        <w:rPr>
          <w:rFonts w:ascii="Cambria" w:hAnsi="Cambria"/>
        </w:rPr>
      </w:pPr>
      <w:r w:rsidRPr="007E6451">
        <w:rPr>
          <w:rFonts w:ascii="Cambria" w:hAnsi="Cambria"/>
        </w:rPr>
        <w:t>komputer z systemem operacyjnym umożlwiający uruchomieni oprogramowania do zarządzania systemem parkingowym w trybie kiosk</w:t>
      </w:r>
      <w:r w:rsidR="001E35E4">
        <w:rPr>
          <w:rFonts w:ascii="Cambria" w:hAnsi="Cambria"/>
        </w:rPr>
        <w:t>, komputer w obudowie AllInOne</w:t>
      </w:r>
    </w:p>
    <w:p w14:paraId="5B23589B" w14:textId="28577DC2" w:rsidR="00EE2238" w:rsidRDefault="00EE2238" w:rsidP="00EA0B5B">
      <w:pPr>
        <w:pStyle w:val="Akapitzlist"/>
        <w:numPr>
          <w:ilvl w:val="2"/>
          <w:numId w:val="56"/>
        </w:numPr>
        <w:jc w:val="both"/>
        <w:rPr>
          <w:rFonts w:ascii="Cambria" w:hAnsi="Cambria"/>
        </w:rPr>
      </w:pPr>
      <w:r w:rsidRPr="00EE2238">
        <w:rPr>
          <w:rFonts w:ascii="Cambria" w:hAnsi="Cambria"/>
        </w:rPr>
        <w:t>monitor</w:t>
      </w:r>
      <w:r>
        <w:rPr>
          <w:rFonts w:ascii="Cambria" w:hAnsi="Cambria"/>
        </w:rPr>
        <w:t xml:space="preserve"> z możliwością</w:t>
      </w:r>
      <w:r w:rsidRPr="00EE2238">
        <w:rPr>
          <w:rFonts w:ascii="Cambria" w:hAnsi="Cambria"/>
        </w:rPr>
        <w:t xml:space="preserve"> montaż</w:t>
      </w:r>
      <w:r>
        <w:rPr>
          <w:rFonts w:ascii="Cambria" w:hAnsi="Cambria"/>
        </w:rPr>
        <w:t>u</w:t>
      </w:r>
      <w:r w:rsidRPr="007E6451">
        <w:rPr>
          <w:rFonts w:ascii="Cambria" w:hAnsi="Cambria"/>
        </w:rPr>
        <w:t xml:space="preserve"> na ścianie standard VESA</w:t>
      </w:r>
    </w:p>
    <w:p w14:paraId="190FC730" w14:textId="6074D6BD" w:rsidR="00EE2238" w:rsidRDefault="00EE2238" w:rsidP="00EA0B5B">
      <w:pPr>
        <w:pStyle w:val="Akapitzlist"/>
        <w:numPr>
          <w:ilvl w:val="2"/>
          <w:numId w:val="56"/>
        </w:numPr>
        <w:jc w:val="both"/>
        <w:rPr>
          <w:rFonts w:ascii="Cambria" w:hAnsi="Cambria"/>
        </w:rPr>
      </w:pPr>
      <w:r w:rsidRPr="007E6451">
        <w:rPr>
          <w:rFonts w:ascii="Cambria" w:hAnsi="Cambria"/>
        </w:rPr>
        <w:t>uchwyt montażowy na ścianę typu VESA zgodny z dostar</w:t>
      </w:r>
      <w:r>
        <w:rPr>
          <w:rFonts w:ascii="Cambria" w:hAnsi="Cambria"/>
        </w:rPr>
        <w:t>czonym monitorem</w:t>
      </w:r>
    </w:p>
    <w:p w14:paraId="419CCE87" w14:textId="77777777" w:rsidR="00EE2238" w:rsidRDefault="00EE2238" w:rsidP="00EA0B5B">
      <w:pPr>
        <w:pStyle w:val="Akapitzlist"/>
        <w:numPr>
          <w:ilvl w:val="2"/>
          <w:numId w:val="56"/>
        </w:numPr>
        <w:jc w:val="both"/>
        <w:rPr>
          <w:rFonts w:ascii="Cambria" w:hAnsi="Cambria"/>
        </w:rPr>
      </w:pPr>
      <w:r w:rsidRPr="007E6451">
        <w:rPr>
          <w:rFonts w:ascii="Cambria" w:hAnsi="Cambria"/>
        </w:rPr>
        <w:t>listwa zasilając</w:t>
      </w:r>
    </w:p>
    <w:p w14:paraId="7BA79EC0" w14:textId="77777777" w:rsidR="00EE2238" w:rsidRPr="007E6451" w:rsidRDefault="00EE2238" w:rsidP="00EA0B5B">
      <w:pPr>
        <w:pStyle w:val="Akapitzlist"/>
        <w:numPr>
          <w:ilvl w:val="2"/>
          <w:numId w:val="56"/>
        </w:numPr>
        <w:jc w:val="both"/>
        <w:rPr>
          <w:rFonts w:ascii="Cambria" w:hAnsi="Cambria"/>
        </w:rPr>
      </w:pPr>
      <w:r w:rsidRPr="007E6451">
        <w:rPr>
          <w:rFonts w:ascii="Cambria" w:hAnsi="Cambria"/>
          <w:b/>
        </w:rPr>
        <w:t>min. 24 miesiące gwarancji</w:t>
      </w:r>
    </w:p>
    <w:p w14:paraId="4A2C0F6F" w14:textId="7D5F0193" w:rsidR="00EE2238" w:rsidRDefault="00EE2238" w:rsidP="00EA0B5B">
      <w:pPr>
        <w:pStyle w:val="Akapitzlist"/>
        <w:numPr>
          <w:ilvl w:val="2"/>
          <w:numId w:val="56"/>
        </w:numPr>
        <w:jc w:val="both"/>
        <w:rPr>
          <w:rFonts w:ascii="Cambria" w:hAnsi="Cambria"/>
        </w:rPr>
      </w:pPr>
      <w:r w:rsidRPr="007E6451">
        <w:rPr>
          <w:rFonts w:ascii="Cambria" w:hAnsi="Cambria"/>
        </w:rPr>
        <w:t>wszystkie nośniki danych z dostarczonych systemów, a także nośniki m.in.: dyski w systemach wypożyczonych na czas naprawy, pozostają u Zamawiającego,</w:t>
      </w:r>
    </w:p>
    <w:p w14:paraId="40CC5A57" w14:textId="712D13FB" w:rsidR="00EE2238" w:rsidRPr="007E6451" w:rsidRDefault="00EE2238" w:rsidP="00EA0B5B">
      <w:pPr>
        <w:pStyle w:val="Akapitzlist"/>
        <w:numPr>
          <w:ilvl w:val="2"/>
          <w:numId w:val="56"/>
        </w:numPr>
        <w:jc w:val="both"/>
        <w:rPr>
          <w:rFonts w:ascii="Cambria" w:hAnsi="Cambria"/>
        </w:rPr>
      </w:pPr>
      <w:r>
        <w:rPr>
          <w:rFonts w:ascii="Cambria" w:hAnsi="Cambria"/>
        </w:rPr>
        <w:t>bezprzewodowy czytnik kodów kreskowych (do czytania i automatycznego oznaczani biletów parkingowych)</w:t>
      </w:r>
    </w:p>
    <w:p w14:paraId="54F1E338" w14:textId="2B7F7DEB" w:rsidR="004B1864" w:rsidRPr="00A2337C" w:rsidRDefault="004B1864" w:rsidP="004B1864">
      <w:pPr>
        <w:jc w:val="both"/>
        <w:rPr>
          <w:rFonts w:ascii="Cambria" w:hAnsi="Cambria"/>
          <w:b/>
        </w:rPr>
      </w:pPr>
      <w:r w:rsidRPr="00A2337C">
        <w:rPr>
          <w:rFonts w:ascii="Cambria" w:hAnsi="Cambria"/>
          <w:b/>
        </w:rPr>
        <w:t>2.3.</w:t>
      </w:r>
      <w:r w:rsidR="00EE2238">
        <w:rPr>
          <w:rFonts w:ascii="Cambria" w:hAnsi="Cambria"/>
          <w:b/>
        </w:rPr>
        <w:t>4</w:t>
      </w:r>
      <w:r w:rsidRPr="00A2337C">
        <w:rPr>
          <w:rFonts w:ascii="Cambria" w:hAnsi="Cambria"/>
          <w:b/>
        </w:rPr>
        <w:t xml:space="preserve"> Kamery wizyjne</w:t>
      </w:r>
    </w:p>
    <w:p w14:paraId="5EA6B09C"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xml:space="preserve">- kamery mają obejmować wszystkie wjazdy i wyjazdy </w:t>
      </w:r>
    </w:p>
    <w:p w14:paraId="3BD245A3"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kamera musi posiadać min rozdzielczość 2MB (1080p) w HD w 30k/s</w:t>
      </w:r>
    </w:p>
    <w:p w14:paraId="0CC64673"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kamera musi być przystosowana do zewnętrznych warunków atmosferycznych</w:t>
      </w:r>
    </w:p>
    <w:p w14:paraId="2D896127"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zasilanie poprzez PoE z dostarczonych urządzeń aktywnych</w:t>
      </w:r>
    </w:p>
    <w:p w14:paraId="0A60D190"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kamera musi posiadać tryb dzień/noc</w:t>
      </w:r>
    </w:p>
    <w:p w14:paraId="3F544439" w14:textId="50F82EC6" w:rsidR="004B1864" w:rsidRDefault="004B1864" w:rsidP="00EA0B5B">
      <w:pPr>
        <w:numPr>
          <w:ilvl w:val="0"/>
          <w:numId w:val="65"/>
        </w:numPr>
        <w:spacing w:after="0" w:line="240" w:lineRule="auto"/>
        <w:jc w:val="both"/>
        <w:rPr>
          <w:rFonts w:ascii="Cambria" w:hAnsi="Cambria"/>
          <w:b/>
        </w:rPr>
      </w:pPr>
      <w:r w:rsidRPr="00A2337C">
        <w:rPr>
          <w:rFonts w:ascii="Cambria" w:hAnsi="Cambria"/>
          <w:b/>
        </w:rPr>
        <w:t>- gwarancja min 24 miesiące</w:t>
      </w:r>
    </w:p>
    <w:p w14:paraId="5A4E8D67" w14:textId="422F362C" w:rsidR="00BE4B95" w:rsidRDefault="00BE4B95" w:rsidP="00EA0B5B">
      <w:pPr>
        <w:numPr>
          <w:ilvl w:val="0"/>
          <w:numId w:val="65"/>
        </w:numPr>
        <w:spacing w:after="0" w:line="240" w:lineRule="auto"/>
        <w:jc w:val="both"/>
        <w:rPr>
          <w:rFonts w:ascii="Cambria" w:hAnsi="Cambria"/>
          <w:b/>
        </w:rPr>
      </w:pPr>
      <w:r>
        <w:rPr>
          <w:rFonts w:ascii="Cambria" w:hAnsi="Cambria"/>
          <w:b/>
        </w:rPr>
        <w:t xml:space="preserve">- </w:t>
      </w:r>
      <w:r w:rsidRPr="00BE4B95">
        <w:rPr>
          <w:rFonts w:ascii="Cambria" w:hAnsi="Cambria"/>
          <w:b/>
          <w:color w:val="FF0000"/>
        </w:rPr>
        <w:t>6 kamer</w:t>
      </w:r>
    </w:p>
    <w:p w14:paraId="5C2737A5" w14:textId="0BEEC56D" w:rsidR="00F061DB" w:rsidRPr="00A2337C" w:rsidRDefault="00F061DB" w:rsidP="007E6451">
      <w:pPr>
        <w:spacing w:after="0" w:line="240" w:lineRule="auto"/>
        <w:jc w:val="both"/>
        <w:rPr>
          <w:rFonts w:ascii="Cambria" w:hAnsi="Cambria"/>
          <w:b/>
        </w:rPr>
      </w:pPr>
      <w:r w:rsidRPr="007E6451">
        <w:rPr>
          <w:rFonts w:ascii="Cambria" w:hAnsi="Cambria"/>
          <w:bCs/>
        </w:rPr>
        <w:t>2.3.</w:t>
      </w:r>
      <w:r w:rsidR="00EE2238">
        <w:rPr>
          <w:rFonts w:ascii="Cambria" w:hAnsi="Cambria"/>
          <w:bCs/>
        </w:rPr>
        <w:t>5</w:t>
      </w:r>
      <w:r>
        <w:rPr>
          <w:rFonts w:ascii="Cambria" w:hAnsi="Cambria"/>
          <w:b/>
        </w:rPr>
        <w:t xml:space="preserve"> Czytnik kodów kreskowych </w:t>
      </w:r>
      <w:r w:rsidRPr="007E6451">
        <w:rPr>
          <w:rFonts w:ascii="Cambria" w:hAnsi="Cambria"/>
          <w:bCs/>
        </w:rPr>
        <w:t>do odczytywania kodów na biletach</w:t>
      </w:r>
      <w:r>
        <w:rPr>
          <w:rFonts w:ascii="Cambria" w:hAnsi="Cambria"/>
          <w:bCs/>
        </w:rPr>
        <w:t xml:space="preserve"> – 6 sztuki </w:t>
      </w:r>
    </w:p>
    <w:p w14:paraId="5C91693A" w14:textId="05A163D1" w:rsidR="004B1864" w:rsidRPr="00A2337C" w:rsidRDefault="004B1864" w:rsidP="004B1864">
      <w:pPr>
        <w:ind w:left="709" w:hanging="709"/>
        <w:jc w:val="both"/>
        <w:rPr>
          <w:rFonts w:ascii="Cambria" w:hAnsi="Cambria"/>
        </w:rPr>
      </w:pPr>
      <w:r w:rsidRPr="00A2337C">
        <w:rPr>
          <w:rFonts w:ascii="Cambria" w:hAnsi="Cambria"/>
        </w:rPr>
        <w:t>2.3.</w:t>
      </w:r>
      <w:r w:rsidR="00EE2238">
        <w:rPr>
          <w:rFonts w:ascii="Cambria" w:hAnsi="Cambria"/>
        </w:rPr>
        <w:t>6</w:t>
      </w:r>
      <w:r w:rsidRPr="00A2337C">
        <w:rPr>
          <w:rFonts w:ascii="Cambria" w:hAnsi="Cambria"/>
        </w:rPr>
        <w:t xml:space="preserve">. </w:t>
      </w:r>
      <w:r w:rsidRPr="00A2337C">
        <w:rPr>
          <w:rFonts w:ascii="Cambria" w:hAnsi="Cambria"/>
          <w:b/>
        </w:rPr>
        <w:t>Czytnik Mifare</w:t>
      </w:r>
      <w:r w:rsidRPr="00A2337C">
        <w:rPr>
          <w:rFonts w:ascii="Cambria" w:hAnsi="Cambria"/>
        </w:rPr>
        <w:t xml:space="preserve"> do zarządzania uprawnieniami zintegrowany z systemem identyfikatorów pracowniczych w USD w Krakowie</w:t>
      </w:r>
      <w:r w:rsidR="00F061DB">
        <w:rPr>
          <w:rFonts w:ascii="Cambria" w:hAnsi="Cambria"/>
        </w:rPr>
        <w:t xml:space="preserve"> – 3 sztuki</w:t>
      </w:r>
    </w:p>
    <w:p w14:paraId="517EC4F7" w14:textId="1B7F046C" w:rsidR="004B1864" w:rsidRPr="00A2337C" w:rsidRDefault="004B1864" w:rsidP="004B1864">
      <w:pPr>
        <w:ind w:left="709" w:hanging="709"/>
        <w:jc w:val="both"/>
        <w:rPr>
          <w:rFonts w:ascii="Cambria" w:hAnsi="Cambria"/>
        </w:rPr>
      </w:pPr>
      <w:r w:rsidRPr="00A2337C">
        <w:rPr>
          <w:rFonts w:ascii="Cambria" w:hAnsi="Cambria"/>
        </w:rPr>
        <w:t>2.3.</w:t>
      </w:r>
      <w:r w:rsidR="00EE2238">
        <w:rPr>
          <w:rFonts w:ascii="Cambria" w:hAnsi="Cambria"/>
        </w:rPr>
        <w:t>7</w:t>
      </w:r>
      <w:r w:rsidRPr="00A2337C">
        <w:rPr>
          <w:rFonts w:ascii="Cambria" w:hAnsi="Cambria"/>
        </w:rPr>
        <w:t>. Program obsługi kas parkingu</w:t>
      </w:r>
    </w:p>
    <w:p w14:paraId="07570AFB" w14:textId="72D95F40" w:rsidR="004B1864" w:rsidRPr="00A2337C" w:rsidRDefault="004B1864" w:rsidP="004B1864">
      <w:pPr>
        <w:ind w:left="709" w:hanging="709"/>
        <w:jc w:val="both"/>
        <w:rPr>
          <w:rFonts w:ascii="Cambria" w:hAnsi="Cambria"/>
          <w:b/>
        </w:rPr>
      </w:pPr>
      <w:r w:rsidRPr="00A2337C">
        <w:rPr>
          <w:rFonts w:ascii="Cambria" w:hAnsi="Cambria"/>
        </w:rPr>
        <w:t>2.3.</w:t>
      </w:r>
      <w:r w:rsidR="00EE2238">
        <w:rPr>
          <w:rFonts w:ascii="Cambria" w:hAnsi="Cambria"/>
        </w:rPr>
        <w:t>8</w:t>
      </w:r>
      <w:r w:rsidRPr="00A2337C">
        <w:rPr>
          <w:rFonts w:ascii="Cambria" w:hAnsi="Cambria"/>
        </w:rPr>
        <w:t>. Kasa parkingu przyjmująca banknoty, monety, karty zbliżeniowe</w:t>
      </w:r>
    </w:p>
    <w:p w14:paraId="314CEB18" w14:textId="1828070C" w:rsidR="004B1864" w:rsidRPr="00A2337C" w:rsidRDefault="004B1864" w:rsidP="004B1864">
      <w:pPr>
        <w:ind w:left="180" w:hanging="180"/>
        <w:jc w:val="both"/>
        <w:rPr>
          <w:rFonts w:ascii="Cambria" w:hAnsi="Cambria"/>
          <w:b/>
        </w:rPr>
      </w:pPr>
      <w:r w:rsidRPr="00A2337C">
        <w:rPr>
          <w:rFonts w:ascii="Cambria" w:hAnsi="Cambria"/>
        </w:rPr>
        <w:t>2.3.</w:t>
      </w:r>
      <w:r w:rsidR="00EE2238">
        <w:rPr>
          <w:rFonts w:ascii="Cambria" w:hAnsi="Cambria"/>
        </w:rPr>
        <w:t>9</w:t>
      </w:r>
      <w:r w:rsidRPr="00A2337C">
        <w:rPr>
          <w:rFonts w:ascii="Cambria" w:hAnsi="Cambria"/>
        </w:rPr>
        <w:t xml:space="preserve">. Piloty współpracujące z dostarczonymi odbiornikami radiowymi (kartami częstotliwości), min. dwuzakresowe </w:t>
      </w:r>
      <w:r w:rsidRPr="00A2337C">
        <w:rPr>
          <w:rFonts w:ascii="Cambria" w:hAnsi="Cambria"/>
          <w:b/>
        </w:rPr>
        <w:t>8 sztuk</w:t>
      </w:r>
    </w:p>
    <w:p w14:paraId="6EE3BC20" w14:textId="52A3274F" w:rsidR="004B1864" w:rsidRPr="00A2337C" w:rsidRDefault="004B1864" w:rsidP="004B1864">
      <w:pPr>
        <w:ind w:left="180" w:hanging="180"/>
        <w:jc w:val="both"/>
        <w:rPr>
          <w:rFonts w:ascii="Cambria" w:hAnsi="Cambria"/>
          <w:bCs/>
        </w:rPr>
      </w:pPr>
      <w:r w:rsidRPr="00A2337C">
        <w:rPr>
          <w:rFonts w:ascii="Cambria" w:hAnsi="Cambria"/>
          <w:bCs/>
        </w:rPr>
        <w:t>2.3.</w:t>
      </w:r>
      <w:r w:rsidR="00EE2238">
        <w:rPr>
          <w:rFonts w:ascii="Cambria" w:hAnsi="Cambria"/>
          <w:bCs/>
        </w:rPr>
        <w:t>10</w:t>
      </w:r>
      <w:r w:rsidRPr="00A2337C">
        <w:rPr>
          <w:rFonts w:ascii="Cambria" w:hAnsi="Cambria"/>
          <w:bCs/>
        </w:rPr>
        <w:t xml:space="preserve">. Rolka papieru termicznego do drukarki terminalowej wydającej bilety – </w:t>
      </w:r>
      <w:r w:rsidRPr="00A2337C">
        <w:rPr>
          <w:rFonts w:ascii="Cambria" w:hAnsi="Cambria"/>
          <w:b/>
          <w:bCs/>
        </w:rPr>
        <w:t>10 sztuk</w:t>
      </w:r>
    </w:p>
    <w:p w14:paraId="0A715C6D" w14:textId="77777777" w:rsidR="004B1864" w:rsidRPr="00A2337C" w:rsidRDefault="004B1864" w:rsidP="004B1864">
      <w:pPr>
        <w:ind w:left="180" w:hanging="180"/>
        <w:jc w:val="both"/>
        <w:rPr>
          <w:rFonts w:ascii="Cambria" w:hAnsi="Cambria"/>
        </w:rPr>
      </w:pPr>
      <w:r w:rsidRPr="00A2337C">
        <w:rPr>
          <w:rFonts w:ascii="Cambria" w:hAnsi="Cambria"/>
          <w:b/>
        </w:rPr>
        <w:t>2.4. Minimalne wymagania techniczne dla szlabanów</w:t>
      </w:r>
      <w:r w:rsidRPr="00A2337C">
        <w:rPr>
          <w:rFonts w:ascii="Cambria" w:hAnsi="Cambria"/>
        </w:rPr>
        <w:t>:</w:t>
      </w:r>
    </w:p>
    <w:p w14:paraId="39F37167"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obudowa zabezpieczona przed korozja, malowana,</w:t>
      </w:r>
    </w:p>
    <w:p w14:paraId="4B5251E9"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zabezpieczenie przed dostaniem się osób niepowołanych do układów elektronicznych i mechanicznych,</w:t>
      </w:r>
    </w:p>
    <w:p w14:paraId="301D3B27"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wbudowana centrala sterująca,</w:t>
      </w:r>
    </w:p>
    <w:p w14:paraId="6C730309"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wbudowany odbiornik radiowy</w:t>
      </w:r>
    </w:p>
    <w:p w14:paraId="13484F22"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regulowany czas otwarcia w zakresie min. 2-6 s. (w zależności od długości ramienia),</w:t>
      </w:r>
    </w:p>
    <w:p w14:paraId="58107D54"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Automatyczne zamykanie: czas regulowany trymerem,</w:t>
      </w:r>
    </w:p>
    <w:p w14:paraId="0BA4DF47"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Regulacja prędkości ramienia,</w:t>
      </w:r>
    </w:p>
    <w:p w14:paraId="4F165F83"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moc silnika min. 250 W,</w:t>
      </w:r>
    </w:p>
    <w:p w14:paraId="285B11B0"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xml:space="preserve">- zasilanie 230V/ </w:t>
      </w:r>
    </w:p>
    <w:p w14:paraId="48C25265"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xml:space="preserve">- ramię aluminiowe, malowane, zabezpieczone przed korozją </w:t>
      </w:r>
    </w:p>
    <w:p w14:paraId="61DFD524"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gumy ochronne na ramię,</w:t>
      </w:r>
    </w:p>
    <w:p w14:paraId="6300A7DC"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nalepki ostrzegawcze,</w:t>
      </w:r>
    </w:p>
    <w:p w14:paraId="2B347E56"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lampa ostrzegawcza,</w:t>
      </w:r>
    </w:p>
    <w:p w14:paraId="17DF73CC"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listwa świetlna na ramieniu szlabanu,</w:t>
      </w:r>
    </w:p>
    <w:p w14:paraId="726A28AE"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możliwość otwarcia w wypadku awarii zasilania (zabezpieczona przed dostępem osób nieuprawnionych),</w:t>
      </w:r>
    </w:p>
    <w:p w14:paraId="6DA797AA"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możliwość ustawienia w pozycji „stale otwarte”,</w:t>
      </w:r>
    </w:p>
    <w:p w14:paraId="517249B8" w14:textId="312DBB96" w:rsidR="004B1864" w:rsidRDefault="004B1864" w:rsidP="00EA0B5B">
      <w:pPr>
        <w:numPr>
          <w:ilvl w:val="0"/>
          <w:numId w:val="66"/>
        </w:numPr>
        <w:spacing w:after="0" w:line="240" w:lineRule="auto"/>
        <w:ind w:left="720"/>
        <w:jc w:val="both"/>
        <w:rPr>
          <w:rFonts w:ascii="Cambria" w:hAnsi="Cambria"/>
        </w:rPr>
      </w:pPr>
      <w:r w:rsidRPr="00A2337C">
        <w:rPr>
          <w:rFonts w:ascii="Cambria" w:hAnsi="Cambria"/>
        </w:rPr>
        <w:t>praca w warunkach atmosferycznych (od min. -20 do min. +40 st.C)</w:t>
      </w:r>
    </w:p>
    <w:p w14:paraId="428249ED" w14:textId="0F7F5646" w:rsidR="0020757E" w:rsidRPr="00A2337C" w:rsidRDefault="0020757E" w:rsidP="00EA0B5B">
      <w:pPr>
        <w:numPr>
          <w:ilvl w:val="0"/>
          <w:numId w:val="66"/>
        </w:numPr>
        <w:spacing w:after="0" w:line="240" w:lineRule="auto"/>
        <w:ind w:left="720"/>
        <w:jc w:val="both"/>
        <w:rPr>
          <w:rFonts w:ascii="Cambria" w:hAnsi="Cambria"/>
        </w:rPr>
      </w:pPr>
      <w:r>
        <w:rPr>
          <w:rFonts w:ascii="Cambria" w:hAnsi="Cambria"/>
        </w:rPr>
        <w:t>min. 1000 cykli 24h</w:t>
      </w:r>
    </w:p>
    <w:p w14:paraId="459DB44B" w14:textId="77777777" w:rsidR="004B1864" w:rsidRPr="00A2337C" w:rsidRDefault="004B1864" w:rsidP="004B1864">
      <w:pPr>
        <w:ind w:left="180" w:hanging="180"/>
        <w:jc w:val="both"/>
        <w:rPr>
          <w:rFonts w:ascii="Cambria" w:hAnsi="Cambria"/>
          <w:b/>
        </w:rPr>
      </w:pPr>
      <w:r w:rsidRPr="00A2337C">
        <w:rPr>
          <w:rFonts w:ascii="Cambria" w:hAnsi="Cambria"/>
          <w:b/>
        </w:rPr>
        <w:t>2.5. Realizacja niniejszego zamówienia obejmuje:</w:t>
      </w:r>
    </w:p>
    <w:p w14:paraId="69A8C463" w14:textId="77777777" w:rsidR="004B1864" w:rsidRPr="00A2337C" w:rsidRDefault="004B1864" w:rsidP="004B1864">
      <w:pPr>
        <w:ind w:left="540" w:hanging="540"/>
        <w:jc w:val="both"/>
        <w:rPr>
          <w:rFonts w:ascii="Cambria" w:hAnsi="Cambria"/>
        </w:rPr>
      </w:pPr>
      <w:r w:rsidRPr="00A2337C">
        <w:rPr>
          <w:rFonts w:ascii="Cambria" w:hAnsi="Cambria"/>
        </w:rPr>
        <w:t xml:space="preserve">2.5.1. Dostawę zestawów wymienionych w </w:t>
      </w:r>
      <w:r w:rsidRPr="00A2337C">
        <w:rPr>
          <w:rFonts w:ascii="Cambria" w:hAnsi="Cambria"/>
          <w:b/>
        </w:rPr>
        <w:t xml:space="preserve">pkt 2.2 </w:t>
      </w:r>
      <w:r w:rsidRPr="00A2337C">
        <w:rPr>
          <w:rFonts w:ascii="Cambria" w:hAnsi="Cambria"/>
        </w:rPr>
        <w:t xml:space="preserve">oraz w </w:t>
      </w:r>
      <w:r w:rsidRPr="00A2337C">
        <w:rPr>
          <w:rFonts w:ascii="Cambria" w:hAnsi="Cambria"/>
          <w:b/>
        </w:rPr>
        <w:t>pkt.2,3.</w:t>
      </w:r>
    </w:p>
    <w:p w14:paraId="0A82E827" w14:textId="77777777" w:rsidR="004B1864" w:rsidRPr="00A2337C" w:rsidRDefault="004B1864" w:rsidP="004B1864">
      <w:pPr>
        <w:ind w:left="540" w:hanging="540"/>
        <w:jc w:val="both"/>
        <w:rPr>
          <w:rFonts w:ascii="Cambria" w:hAnsi="Cambria"/>
        </w:rPr>
      </w:pPr>
      <w:r w:rsidRPr="00A2337C">
        <w:rPr>
          <w:rFonts w:ascii="Cambria" w:hAnsi="Cambria"/>
        </w:rPr>
        <w:t>2.5.2. Montaż dostarczonych zestawów wraz z:</w:t>
      </w:r>
    </w:p>
    <w:p w14:paraId="5B10E001" w14:textId="77777777" w:rsidR="004B1864" w:rsidRPr="00A2337C" w:rsidRDefault="004B1864" w:rsidP="00EA0B5B">
      <w:pPr>
        <w:numPr>
          <w:ilvl w:val="0"/>
          <w:numId w:val="67"/>
        </w:numPr>
        <w:spacing w:after="0" w:line="240" w:lineRule="auto"/>
        <w:jc w:val="both"/>
        <w:rPr>
          <w:rFonts w:ascii="Cambria" w:hAnsi="Cambria"/>
        </w:rPr>
      </w:pPr>
      <w:r w:rsidRPr="00A2337C">
        <w:rPr>
          <w:rFonts w:ascii="Cambria" w:hAnsi="Cambria"/>
        </w:rPr>
        <w:t>- wykonaniem niezbędnych podłączeń i połączeń zgodnie ze wskazówkami Zamawiającego, w tym poprowadzenie sieci zasilającej i domofonowej w ziemi (oraz miejscowo pod powierzchnią asfaltu), w osłonie zapobiegającej zawilgoceniu i korozji oraz w sposób zapewniający bezawaryjne działanie, a także poprowadzenie niezbędnych instalacji i podłączeń w budynku (zasilanie i domofon),</w:t>
      </w:r>
    </w:p>
    <w:p w14:paraId="316E7D47" w14:textId="77777777" w:rsidR="004B1864" w:rsidRPr="00A2337C" w:rsidRDefault="004B1864" w:rsidP="00EA0B5B">
      <w:pPr>
        <w:numPr>
          <w:ilvl w:val="0"/>
          <w:numId w:val="67"/>
        </w:numPr>
        <w:spacing w:after="0" w:line="240" w:lineRule="auto"/>
        <w:jc w:val="both"/>
        <w:rPr>
          <w:rFonts w:ascii="Cambria" w:hAnsi="Cambria"/>
        </w:rPr>
      </w:pPr>
      <w:r w:rsidRPr="00A2337C">
        <w:rPr>
          <w:rFonts w:ascii="Cambria" w:hAnsi="Cambria"/>
        </w:rPr>
        <w:t>- regulacją i przetestowaniem poprawności działania,</w:t>
      </w:r>
    </w:p>
    <w:p w14:paraId="76C8CA62" w14:textId="77777777" w:rsidR="004B1864" w:rsidRPr="00A2337C" w:rsidRDefault="004B1864" w:rsidP="00EA0B5B">
      <w:pPr>
        <w:numPr>
          <w:ilvl w:val="0"/>
          <w:numId w:val="67"/>
        </w:numPr>
        <w:spacing w:after="0" w:line="240" w:lineRule="auto"/>
        <w:jc w:val="both"/>
        <w:rPr>
          <w:rFonts w:ascii="Cambria" w:hAnsi="Cambria"/>
        </w:rPr>
      </w:pPr>
      <w:r w:rsidRPr="00A2337C">
        <w:rPr>
          <w:rFonts w:ascii="Cambria" w:hAnsi="Cambria"/>
        </w:rPr>
        <w:t>- zaprogramowaniem odbiorników radiowych i czytników kart dystansowych/zbliżeniowych oraz pilotów – zgodnie ze wskazówkami Zamawiającego.</w:t>
      </w:r>
    </w:p>
    <w:p w14:paraId="1008F748" w14:textId="77777777" w:rsidR="004B1864" w:rsidRPr="00A2337C" w:rsidRDefault="004B1864" w:rsidP="004B1864">
      <w:pPr>
        <w:ind w:left="540" w:hanging="540"/>
        <w:jc w:val="both"/>
        <w:rPr>
          <w:rFonts w:ascii="Cambria" w:hAnsi="Cambria"/>
        </w:rPr>
      </w:pPr>
      <w:r w:rsidRPr="00A2337C">
        <w:rPr>
          <w:rFonts w:ascii="Cambria" w:hAnsi="Cambria"/>
        </w:rPr>
        <w:t>2.5.3. wykonanie ewentualnych robót związanych z poszerzeniem drogi w przypadku konieczności, celem spełnienia wymagań drogi dojazdowej ppoż</w:t>
      </w:r>
    </w:p>
    <w:p w14:paraId="43034B5D" w14:textId="77777777" w:rsidR="004B1864" w:rsidRPr="00A2337C" w:rsidRDefault="004B1864" w:rsidP="004B1864">
      <w:pPr>
        <w:ind w:left="540" w:hanging="540"/>
        <w:jc w:val="both"/>
        <w:rPr>
          <w:rFonts w:ascii="Cambria" w:hAnsi="Cambria"/>
        </w:rPr>
      </w:pPr>
      <w:r w:rsidRPr="00A2337C">
        <w:rPr>
          <w:rFonts w:ascii="Cambria" w:hAnsi="Cambria"/>
        </w:rPr>
        <w:t xml:space="preserve">2.5.4. Szkolenie </w:t>
      </w:r>
      <w:r w:rsidRPr="00A2337C">
        <w:rPr>
          <w:rFonts w:ascii="Cambria" w:hAnsi="Cambria"/>
          <w:b/>
        </w:rPr>
        <w:t>minimum 6 pracowników Zamawiającego</w:t>
      </w:r>
      <w:r w:rsidRPr="00A2337C">
        <w:rPr>
          <w:rFonts w:ascii="Cambria" w:hAnsi="Cambria"/>
        </w:rPr>
        <w:t xml:space="preserve"> w zakresie obsługi systemu, w tym w zakresie: obsługi domofonów, programowania czytników kart, programowania kart i pilotów, korzystania z opcji awaryjnego otwarcia oraz s</w:t>
      </w:r>
      <w:r w:rsidRPr="00A2337C">
        <w:rPr>
          <w:rFonts w:ascii="Cambria" w:hAnsi="Cambria"/>
          <w:b/>
        </w:rPr>
        <w:t>zkolenie minimum 6 pracowników Zamawiającego</w:t>
      </w:r>
      <w:r w:rsidRPr="00A2337C">
        <w:rPr>
          <w:rFonts w:ascii="Cambria" w:hAnsi="Cambria"/>
        </w:rPr>
        <w:t xml:space="preserve"> z zakresu konserwacji urządzeń.</w:t>
      </w:r>
    </w:p>
    <w:p w14:paraId="706F1030" w14:textId="77777777" w:rsidR="004B1864" w:rsidRPr="00A2337C" w:rsidRDefault="004B1864" w:rsidP="004B1864">
      <w:pPr>
        <w:ind w:left="540" w:hanging="540"/>
        <w:jc w:val="both"/>
        <w:rPr>
          <w:rFonts w:ascii="Cambria" w:hAnsi="Cambria"/>
        </w:rPr>
      </w:pPr>
      <w:r w:rsidRPr="00A2337C">
        <w:rPr>
          <w:rFonts w:ascii="Cambria" w:hAnsi="Cambria"/>
        </w:rPr>
        <w:t>2.5.5. Konfiguracje systemu poboru opłat, druku biletów</w:t>
      </w:r>
    </w:p>
    <w:p w14:paraId="6FCD06BB" w14:textId="77777777" w:rsidR="004B1864" w:rsidRPr="00A2337C" w:rsidRDefault="004B1864" w:rsidP="004B1864">
      <w:pPr>
        <w:ind w:left="540" w:hanging="540"/>
        <w:jc w:val="both"/>
        <w:rPr>
          <w:rFonts w:ascii="Cambria" w:hAnsi="Cambria"/>
        </w:rPr>
      </w:pPr>
      <w:r w:rsidRPr="00A2337C">
        <w:rPr>
          <w:rFonts w:ascii="Cambria" w:hAnsi="Cambria"/>
        </w:rPr>
        <w:t>2.5.6. Konfiguracje dostarczonego oprogramowania, kamer</w:t>
      </w:r>
    </w:p>
    <w:p w14:paraId="27883988" w14:textId="77777777" w:rsidR="004B1864" w:rsidRPr="00A2337C" w:rsidRDefault="004B1864" w:rsidP="004B1864">
      <w:pPr>
        <w:ind w:left="540" w:hanging="540"/>
        <w:jc w:val="both"/>
        <w:rPr>
          <w:rFonts w:ascii="Cambria" w:hAnsi="Cambria"/>
        </w:rPr>
      </w:pPr>
      <w:r w:rsidRPr="00A2337C">
        <w:rPr>
          <w:rFonts w:ascii="Cambria" w:hAnsi="Cambria"/>
        </w:rPr>
        <w:t xml:space="preserve">2.5.7. </w:t>
      </w:r>
      <w:r w:rsidRPr="00A2337C">
        <w:rPr>
          <w:rFonts w:ascii="Cambria" w:hAnsi="Cambria"/>
          <w:b/>
        </w:rPr>
        <w:t>Szkolenie dla 2 administratorów</w:t>
      </w:r>
      <w:r w:rsidRPr="00A2337C">
        <w:rPr>
          <w:rFonts w:ascii="Cambria" w:hAnsi="Cambria"/>
        </w:rPr>
        <w:t xml:space="preserve"> dostarczonych systemów i rozwiązań, dostarczenie instrukcji stanowiskowych w wersji elektronicznej</w:t>
      </w:r>
    </w:p>
    <w:p w14:paraId="3013EB27" w14:textId="77777777" w:rsidR="004B1864" w:rsidRPr="00A2337C" w:rsidRDefault="004B1864" w:rsidP="004B1864">
      <w:pPr>
        <w:ind w:left="540" w:hanging="540"/>
        <w:jc w:val="both"/>
        <w:rPr>
          <w:rFonts w:ascii="Cambria" w:hAnsi="Cambria"/>
        </w:rPr>
      </w:pPr>
      <w:r w:rsidRPr="00A2337C">
        <w:rPr>
          <w:rFonts w:ascii="Cambria" w:hAnsi="Cambria"/>
        </w:rPr>
        <w:t xml:space="preserve">2.5.8. </w:t>
      </w:r>
      <w:r w:rsidRPr="00A2337C">
        <w:rPr>
          <w:rFonts w:ascii="Cambria" w:hAnsi="Cambria"/>
          <w:b/>
        </w:rPr>
        <w:t>usługę serwisową</w:t>
      </w:r>
      <w:r w:rsidRPr="00A2337C">
        <w:rPr>
          <w:rFonts w:ascii="Cambria" w:hAnsi="Cambria"/>
        </w:rPr>
        <w:t xml:space="preserve"> bez dodatkowego wynagrodzenia ( w cenie oferty)  w okresie objętym gwarancją wynoszącą </w:t>
      </w:r>
      <w:r w:rsidRPr="00A2337C">
        <w:rPr>
          <w:rFonts w:ascii="Cambria" w:hAnsi="Cambria"/>
          <w:b/>
        </w:rPr>
        <w:t>minimum 24 miesiące</w:t>
      </w:r>
      <w:r w:rsidRPr="00A2337C">
        <w:rPr>
          <w:rFonts w:ascii="Cambria" w:hAnsi="Cambria"/>
        </w:rPr>
        <w:t>, w tym:</w:t>
      </w:r>
    </w:p>
    <w:p w14:paraId="0730FB5B" w14:textId="77777777" w:rsidR="004B1864" w:rsidRPr="00A2337C" w:rsidRDefault="004B1864" w:rsidP="00EA0B5B">
      <w:pPr>
        <w:numPr>
          <w:ilvl w:val="0"/>
          <w:numId w:val="68"/>
        </w:numPr>
        <w:spacing w:after="0" w:line="240" w:lineRule="auto"/>
        <w:jc w:val="both"/>
        <w:rPr>
          <w:rFonts w:ascii="Cambria" w:hAnsi="Cambria"/>
        </w:rPr>
      </w:pPr>
      <w:r w:rsidRPr="00A2337C">
        <w:rPr>
          <w:rFonts w:ascii="Cambria" w:hAnsi="Cambria"/>
        </w:rPr>
        <w:t xml:space="preserve">usuwanie usterek technicznych i w układach elektronicznych (maksymalny czas reakcji </w:t>
      </w:r>
      <w:r w:rsidRPr="00A2337C">
        <w:rPr>
          <w:rFonts w:ascii="Cambria" w:hAnsi="Cambria"/>
          <w:b/>
        </w:rPr>
        <w:t>24 h</w:t>
      </w:r>
      <w:r w:rsidRPr="00A2337C">
        <w:rPr>
          <w:rFonts w:ascii="Cambria" w:hAnsi="Cambria"/>
        </w:rPr>
        <w:t>, przywrócenie pełnej sprawności w maksymalnie 72 h),</w:t>
      </w:r>
    </w:p>
    <w:p w14:paraId="7D2790C5" w14:textId="77777777" w:rsidR="004B1864" w:rsidRPr="00A2337C" w:rsidRDefault="004B1864" w:rsidP="00EA0B5B">
      <w:pPr>
        <w:numPr>
          <w:ilvl w:val="0"/>
          <w:numId w:val="68"/>
        </w:numPr>
        <w:spacing w:after="0" w:line="240" w:lineRule="auto"/>
        <w:jc w:val="both"/>
        <w:rPr>
          <w:rFonts w:ascii="Cambria" w:hAnsi="Cambria"/>
        </w:rPr>
      </w:pPr>
      <w:r w:rsidRPr="00A2337C">
        <w:rPr>
          <w:rFonts w:ascii="Cambria" w:hAnsi="Cambria"/>
        </w:rPr>
        <w:t>przeprogramowanie lub ponowne zaprogramowanie urządzeń - maksymalnie 2 razy w okresie serwisowania.</w:t>
      </w:r>
    </w:p>
    <w:p w14:paraId="32EB960A" w14:textId="319A1CD0" w:rsidR="004B1864" w:rsidRDefault="004B1864" w:rsidP="004B1864">
      <w:pPr>
        <w:ind w:left="540" w:hanging="540"/>
        <w:jc w:val="both"/>
        <w:rPr>
          <w:rFonts w:ascii="Cambria" w:hAnsi="Cambria"/>
          <w:b/>
        </w:rPr>
      </w:pPr>
      <w:r w:rsidRPr="00A2337C">
        <w:rPr>
          <w:rFonts w:ascii="Cambria" w:hAnsi="Cambria"/>
          <w:b/>
        </w:rPr>
        <w:t xml:space="preserve">3. Funkcjonalność systemu </w:t>
      </w:r>
    </w:p>
    <w:p w14:paraId="00502365" w14:textId="66938E5F" w:rsidR="0037541D" w:rsidRDefault="0037541D" w:rsidP="004B1864">
      <w:pPr>
        <w:ind w:left="540" w:hanging="540"/>
        <w:jc w:val="both"/>
        <w:rPr>
          <w:rFonts w:ascii="Cambria" w:hAnsi="Cambria"/>
          <w:bCs/>
        </w:rPr>
      </w:pPr>
      <w:r>
        <w:rPr>
          <w:rFonts w:ascii="Cambria" w:hAnsi="Cambria"/>
          <w:bCs/>
        </w:rPr>
        <w:t>Dostarczony system parkingowy musi umożliwiać realizacje scenariuszy takich jak:</w:t>
      </w:r>
    </w:p>
    <w:p w14:paraId="471E5836" w14:textId="7C0DA0B8" w:rsidR="0037541D" w:rsidRDefault="0037541D" w:rsidP="004B1864">
      <w:pPr>
        <w:ind w:left="540" w:hanging="540"/>
        <w:jc w:val="both"/>
        <w:rPr>
          <w:rFonts w:ascii="Cambria" w:hAnsi="Cambria"/>
          <w:bCs/>
        </w:rPr>
      </w:pPr>
      <w:r>
        <w:rPr>
          <w:rFonts w:ascii="Cambria" w:hAnsi="Cambria"/>
          <w:bCs/>
        </w:rPr>
        <w:t>Scenariusz 1</w:t>
      </w:r>
    </w:p>
    <w:p w14:paraId="45C9C0F5" w14:textId="682CA402" w:rsidR="0037541D" w:rsidRDefault="0037541D" w:rsidP="004B1864">
      <w:pPr>
        <w:ind w:left="540" w:hanging="540"/>
        <w:jc w:val="both"/>
        <w:rPr>
          <w:rFonts w:ascii="Cambria" w:hAnsi="Cambria"/>
          <w:bCs/>
        </w:rPr>
      </w:pPr>
      <w:r>
        <w:rPr>
          <w:rFonts w:ascii="Cambria" w:hAnsi="Cambria"/>
          <w:bCs/>
        </w:rPr>
        <w:t xml:space="preserve">- wjazd za pobraniem biletu parkingowego </w:t>
      </w:r>
    </w:p>
    <w:p w14:paraId="139CBE3D" w14:textId="72F9AA27" w:rsidR="0037541D" w:rsidRDefault="0037541D" w:rsidP="004B1864">
      <w:pPr>
        <w:ind w:left="540" w:hanging="540"/>
        <w:jc w:val="both"/>
        <w:rPr>
          <w:rFonts w:ascii="Cambria" w:hAnsi="Cambria"/>
          <w:bCs/>
        </w:rPr>
      </w:pPr>
      <w:r>
        <w:rPr>
          <w:rFonts w:ascii="Cambria" w:hAnsi="Cambria"/>
          <w:bCs/>
        </w:rPr>
        <w:t>- opłacenie za pomocą automatycznego kiosku (gotówką lub zbliżeniowo)</w:t>
      </w:r>
    </w:p>
    <w:p w14:paraId="6F019559" w14:textId="1CD25D9A" w:rsidR="0037541D" w:rsidRDefault="0037541D" w:rsidP="004B1864">
      <w:pPr>
        <w:ind w:left="540" w:hanging="540"/>
        <w:jc w:val="both"/>
        <w:rPr>
          <w:rFonts w:ascii="Cambria" w:hAnsi="Cambria"/>
          <w:bCs/>
        </w:rPr>
      </w:pPr>
      <w:r>
        <w:rPr>
          <w:rFonts w:ascii="Cambria" w:hAnsi="Cambria"/>
          <w:bCs/>
        </w:rPr>
        <w:t xml:space="preserve">- wyjazd </w:t>
      </w:r>
      <w:r w:rsidR="00316B6F">
        <w:rPr>
          <w:rFonts w:ascii="Cambria" w:hAnsi="Cambria"/>
          <w:bCs/>
        </w:rPr>
        <w:t>po zeskanowaniu biletu parkingowego</w:t>
      </w:r>
    </w:p>
    <w:p w14:paraId="68E54BEB" w14:textId="10FAE9C8" w:rsidR="00316B6F" w:rsidRDefault="00316B6F" w:rsidP="00316B6F">
      <w:pPr>
        <w:jc w:val="both"/>
        <w:rPr>
          <w:rFonts w:ascii="Cambria" w:hAnsi="Cambria"/>
          <w:bCs/>
        </w:rPr>
      </w:pPr>
      <w:r>
        <w:rPr>
          <w:rFonts w:ascii="Cambria" w:hAnsi="Cambria"/>
          <w:bCs/>
        </w:rPr>
        <w:t>Scenariusz 2</w:t>
      </w:r>
    </w:p>
    <w:p w14:paraId="04E763A5" w14:textId="48076398" w:rsidR="00316B6F" w:rsidRDefault="00316B6F" w:rsidP="00316B6F">
      <w:pPr>
        <w:jc w:val="both"/>
        <w:rPr>
          <w:rFonts w:ascii="Cambria" w:hAnsi="Cambria"/>
          <w:bCs/>
        </w:rPr>
      </w:pPr>
      <w:r>
        <w:rPr>
          <w:rFonts w:ascii="Cambria" w:hAnsi="Cambria"/>
          <w:bCs/>
        </w:rPr>
        <w:t>- wjazd za pobraniem biletu parkingowego</w:t>
      </w:r>
    </w:p>
    <w:p w14:paraId="5E8488FF" w14:textId="0A34F5F5" w:rsidR="00316B6F" w:rsidRDefault="00316B6F" w:rsidP="00316B6F">
      <w:pPr>
        <w:jc w:val="both"/>
        <w:rPr>
          <w:rFonts w:ascii="Cambria" w:hAnsi="Cambria"/>
          <w:bCs/>
        </w:rPr>
      </w:pPr>
      <w:r>
        <w:rPr>
          <w:rFonts w:ascii="Cambria" w:hAnsi="Cambria"/>
          <w:bCs/>
        </w:rPr>
        <w:t>- wyjazd w określonym czasie (np. 15 min) bez poboru opłat (po zeskanowaniu biletu parkingowego)</w:t>
      </w:r>
    </w:p>
    <w:p w14:paraId="2CCC71C6" w14:textId="003CA47D" w:rsidR="00316B6F" w:rsidRDefault="00316B6F" w:rsidP="00316B6F">
      <w:pPr>
        <w:jc w:val="both"/>
        <w:rPr>
          <w:rFonts w:ascii="Cambria" w:hAnsi="Cambria"/>
          <w:bCs/>
        </w:rPr>
      </w:pPr>
      <w:r>
        <w:rPr>
          <w:rFonts w:ascii="Cambria" w:hAnsi="Cambria"/>
          <w:bCs/>
        </w:rPr>
        <w:t>Scenariusz 3</w:t>
      </w:r>
    </w:p>
    <w:p w14:paraId="317F1000" w14:textId="6D3FDEDB" w:rsidR="00316B6F" w:rsidRDefault="00316B6F" w:rsidP="00316B6F">
      <w:pPr>
        <w:jc w:val="both"/>
        <w:rPr>
          <w:rFonts w:ascii="Cambria" w:hAnsi="Cambria"/>
          <w:bCs/>
        </w:rPr>
      </w:pPr>
      <w:r>
        <w:rPr>
          <w:rFonts w:ascii="Cambria" w:hAnsi="Cambria"/>
          <w:bCs/>
        </w:rPr>
        <w:t>- wjazd za pomocą zeskanowanej karty(identyfikatora) w systemie Mifare ( identyfikacja strefy wjazdowej w systemie AC2000)</w:t>
      </w:r>
    </w:p>
    <w:p w14:paraId="5755C83E" w14:textId="128E8ECA" w:rsidR="00316B6F" w:rsidRDefault="00316B6F" w:rsidP="00316B6F">
      <w:pPr>
        <w:jc w:val="both"/>
        <w:rPr>
          <w:rFonts w:ascii="Cambria" w:hAnsi="Cambria"/>
          <w:bCs/>
        </w:rPr>
      </w:pPr>
      <w:r>
        <w:rPr>
          <w:rFonts w:ascii="Cambria" w:hAnsi="Cambria"/>
          <w:bCs/>
        </w:rPr>
        <w:t>- wyjazd po zeskanowaniu karty (identyfikatora) w systemie Mifare</w:t>
      </w:r>
    </w:p>
    <w:p w14:paraId="143D55A2" w14:textId="1C72066F" w:rsidR="00316B6F" w:rsidRDefault="00316B6F" w:rsidP="00316B6F">
      <w:pPr>
        <w:jc w:val="both"/>
        <w:rPr>
          <w:rFonts w:ascii="Cambria" w:hAnsi="Cambria"/>
          <w:bCs/>
        </w:rPr>
      </w:pPr>
      <w:r>
        <w:rPr>
          <w:rFonts w:ascii="Cambria" w:hAnsi="Cambria"/>
          <w:bCs/>
        </w:rPr>
        <w:t>Scenariusz 4</w:t>
      </w:r>
    </w:p>
    <w:p w14:paraId="5D6D9F86" w14:textId="46F40F8D" w:rsidR="00316B6F" w:rsidRDefault="00316B6F" w:rsidP="00316B6F">
      <w:pPr>
        <w:jc w:val="both"/>
        <w:rPr>
          <w:rFonts w:ascii="Cambria" w:hAnsi="Cambria"/>
          <w:bCs/>
        </w:rPr>
      </w:pPr>
      <w:r>
        <w:rPr>
          <w:rFonts w:ascii="Cambria" w:hAnsi="Cambria"/>
          <w:bCs/>
        </w:rPr>
        <w:t>- wjazd za pobraniem biletu parkingowego</w:t>
      </w:r>
    </w:p>
    <w:p w14:paraId="1C055E1B" w14:textId="14A80A98" w:rsidR="00316B6F" w:rsidRDefault="00316B6F" w:rsidP="00316B6F">
      <w:pPr>
        <w:jc w:val="both"/>
        <w:rPr>
          <w:rFonts w:ascii="Cambria" w:hAnsi="Cambria"/>
          <w:bCs/>
        </w:rPr>
      </w:pPr>
      <w:r>
        <w:rPr>
          <w:rFonts w:ascii="Cambria" w:hAnsi="Cambria"/>
          <w:bCs/>
        </w:rPr>
        <w:t>- pracownik Zamawiającego odznacza w systemie/wersji web/API flagi np. SOR, dostawa, serwis  poprzez zeskanowanie kodu kreskowego z biletu parkingowego lub wpisanie nr ręcznie. Musi zostać zarejestowany czas oznaczenia i identyfikator użytkownika</w:t>
      </w:r>
    </w:p>
    <w:p w14:paraId="71A83DD3" w14:textId="0DAB2C82" w:rsidR="00316B6F" w:rsidRDefault="00316B6F" w:rsidP="00316B6F">
      <w:pPr>
        <w:jc w:val="both"/>
        <w:rPr>
          <w:rFonts w:ascii="Cambria" w:hAnsi="Cambria"/>
          <w:bCs/>
        </w:rPr>
      </w:pPr>
      <w:r>
        <w:rPr>
          <w:rFonts w:ascii="Cambria" w:hAnsi="Cambria"/>
          <w:bCs/>
        </w:rPr>
        <w:t>- oznaczony bilet flagą „dostawa”, „serwis” umożliwia bezpłatny wyjazd</w:t>
      </w:r>
    </w:p>
    <w:p w14:paraId="7AD72F0B" w14:textId="4C1466A7" w:rsidR="00316B6F" w:rsidRDefault="00316B6F" w:rsidP="00316B6F">
      <w:pPr>
        <w:jc w:val="both"/>
        <w:rPr>
          <w:rFonts w:ascii="Cambria" w:hAnsi="Cambria"/>
          <w:bCs/>
        </w:rPr>
      </w:pPr>
      <w:r>
        <w:rPr>
          <w:rFonts w:ascii="Cambria" w:hAnsi="Cambria"/>
          <w:bCs/>
        </w:rPr>
        <w:t xml:space="preserve">- oznaczenie flagą „SOR” umożliwia wjazd na parking SOR(po zeskanowaniu biletu przy wjeździe) i bezpłatny wyjazd </w:t>
      </w:r>
    </w:p>
    <w:p w14:paraId="45B2F8EC" w14:textId="16C13BAA" w:rsidR="00EE2238" w:rsidRDefault="00EE2238" w:rsidP="00316B6F">
      <w:pPr>
        <w:jc w:val="both"/>
        <w:rPr>
          <w:rFonts w:ascii="Cambria" w:hAnsi="Cambria"/>
          <w:bCs/>
        </w:rPr>
      </w:pPr>
      <w:r>
        <w:rPr>
          <w:rFonts w:ascii="Cambria" w:hAnsi="Cambria"/>
          <w:bCs/>
        </w:rPr>
        <w:tab/>
        <w:t xml:space="preserve">a) możliwość automatycznego oznaczenia flagi SOR po zeskanowaniu z odpowiednio skonfigurowanego stanowiska z czytnikiem kodów kreskowych </w:t>
      </w:r>
    </w:p>
    <w:p w14:paraId="58BA4146" w14:textId="77777777" w:rsidR="00316B6F" w:rsidRPr="007E6451" w:rsidRDefault="00316B6F" w:rsidP="007E6451">
      <w:pPr>
        <w:jc w:val="both"/>
        <w:rPr>
          <w:rFonts w:ascii="Cambria" w:hAnsi="Cambria"/>
          <w:bCs/>
        </w:rPr>
      </w:pPr>
    </w:p>
    <w:p w14:paraId="643383C3" w14:textId="5827D445" w:rsidR="004B1864" w:rsidRPr="00A2337C" w:rsidRDefault="004B1864" w:rsidP="004B1864">
      <w:pPr>
        <w:jc w:val="both"/>
        <w:rPr>
          <w:rFonts w:ascii="Cambria" w:hAnsi="Cambria"/>
        </w:rPr>
      </w:pPr>
      <w:r w:rsidRPr="00A2337C">
        <w:rPr>
          <w:rFonts w:ascii="Cambria" w:hAnsi="Cambria"/>
        </w:rPr>
        <w:t xml:space="preserve">W związku z posiadaną przez Zamawiającego systemy Kontroli Dostępu (AC2000), CCTV (Exacq), centralę telefoniczną Unify OpenScape Zamawiający używając nazewnictwa i numerów katalogowych urządzeń ww. firmy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rozbudowę posiadanych urządzeń, usług czy aplikacji. </w:t>
      </w:r>
    </w:p>
    <w:p w14:paraId="2752CEB2" w14:textId="77777777" w:rsidR="004B1864" w:rsidRPr="00A2337C" w:rsidRDefault="004B1864" w:rsidP="004B1864">
      <w:pPr>
        <w:jc w:val="both"/>
        <w:rPr>
          <w:rFonts w:ascii="Cambria" w:hAnsi="Cambria"/>
        </w:rPr>
      </w:pPr>
      <w:r w:rsidRPr="00A2337C">
        <w:rPr>
          <w:rFonts w:ascii="Cambria" w:hAnsi="Cambria"/>
          <w:b/>
        </w:rPr>
        <w:t>Udowodnienie tej równoważności</w:t>
      </w:r>
      <w:r w:rsidRPr="00A2337C">
        <w:rPr>
          <w:rFonts w:ascii="Cambria" w:hAnsi="Cambria"/>
        </w:rPr>
        <w:t xml:space="preserve">, tj. </w:t>
      </w:r>
      <w:r w:rsidRPr="00A2337C">
        <w:rPr>
          <w:rFonts w:ascii="Cambria" w:hAnsi="Cambria"/>
          <w:b/>
        </w:rPr>
        <w:t>pełnej kompatybilności</w:t>
      </w:r>
      <w:r w:rsidRPr="00A2337C">
        <w:rPr>
          <w:rFonts w:ascii="Cambria" w:hAnsi="Cambria"/>
        </w:rPr>
        <w:t xml:space="preserve"> oraz zgodności technicznych parametrów ilościowych i jakościowych jest obowiązkiem Wykonawcy, np. poprzez udokumentowanie tego faktu stosownym certyfikatem od producenta.</w:t>
      </w:r>
    </w:p>
    <w:p w14:paraId="07B3927B" w14:textId="77777777" w:rsidR="004B1864" w:rsidRPr="00A2337C" w:rsidRDefault="004B1864" w:rsidP="004B1864">
      <w:pPr>
        <w:ind w:left="540" w:hanging="540"/>
        <w:jc w:val="both"/>
        <w:rPr>
          <w:rFonts w:ascii="Cambria" w:hAnsi="Cambria"/>
          <w:b/>
        </w:rPr>
      </w:pPr>
      <w:r w:rsidRPr="00A2337C">
        <w:rPr>
          <w:rFonts w:ascii="Cambria" w:hAnsi="Cambria"/>
          <w:b/>
        </w:rPr>
        <w:t>3.1 Funkcjonalność punktu wjazdowego</w:t>
      </w:r>
    </w:p>
    <w:p w14:paraId="0F07402B" w14:textId="77777777" w:rsidR="004B1864" w:rsidRPr="00A2337C" w:rsidRDefault="004B1864" w:rsidP="004B1864">
      <w:pPr>
        <w:ind w:left="1080" w:hanging="540"/>
        <w:jc w:val="both"/>
        <w:rPr>
          <w:rFonts w:ascii="Cambria" w:hAnsi="Cambria"/>
          <w:b/>
        </w:rPr>
      </w:pPr>
      <w:r w:rsidRPr="00A2337C">
        <w:rPr>
          <w:rFonts w:ascii="Cambria" w:hAnsi="Cambria"/>
          <w:b/>
        </w:rPr>
        <w:t>3.1.1 Interkomy</w:t>
      </w:r>
    </w:p>
    <w:p w14:paraId="2435700A" w14:textId="77777777" w:rsidR="004B1864" w:rsidRPr="00A2337C" w:rsidRDefault="004B1864" w:rsidP="00EA0B5B">
      <w:pPr>
        <w:numPr>
          <w:ilvl w:val="0"/>
          <w:numId w:val="69"/>
        </w:numPr>
        <w:spacing w:after="0" w:line="240" w:lineRule="auto"/>
        <w:jc w:val="both"/>
        <w:rPr>
          <w:rFonts w:ascii="Cambria" w:hAnsi="Cambria"/>
        </w:rPr>
      </w:pPr>
      <w:r w:rsidRPr="00A2337C">
        <w:rPr>
          <w:rFonts w:ascii="Cambria" w:hAnsi="Cambria"/>
        </w:rPr>
        <w:t>- interkomy IP w standardzie SIP umożliwiające komunikacje z centralą Zamawiającego (Unify OpenScape 4000),</w:t>
      </w:r>
    </w:p>
    <w:p w14:paraId="3117EEE0" w14:textId="77777777" w:rsidR="004B1864" w:rsidRPr="00A2337C" w:rsidRDefault="004B1864" w:rsidP="00EA0B5B">
      <w:pPr>
        <w:numPr>
          <w:ilvl w:val="0"/>
          <w:numId w:val="69"/>
        </w:numPr>
        <w:spacing w:after="0" w:line="240" w:lineRule="auto"/>
        <w:jc w:val="both"/>
        <w:rPr>
          <w:rFonts w:ascii="Cambria" w:hAnsi="Cambria"/>
        </w:rPr>
      </w:pPr>
      <w:r w:rsidRPr="00A2337C">
        <w:rPr>
          <w:rFonts w:ascii="Cambria" w:hAnsi="Cambria"/>
        </w:rPr>
        <w:t xml:space="preserve">- łączność z interkomu SIP na telefony systemowe Zamawiającego </w:t>
      </w:r>
    </w:p>
    <w:p w14:paraId="7E33C689" w14:textId="77777777" w:rsidR="004B1864" w:rsidRPr="00A2337C" w:rsidRDefault="004B1864" w:rsidP="00EA0B5B">
      <w:pPr>
        <w:numPr>
          <w:ilvl w:val="0"/>
          <w:numId w:val="69"/>
        </w:numPr>
        <w:spacing w:after="0" w:line="240" w:lineRule="auto"/>
        <w:jc w:val="both"/>
        <w:rPr>
          <w:rFonts w:ascii="Cambria" w:hAnsi="Cambria"/>
        </w:rPr>
      </w:pPr>
      <w:r w:rsidRPr="00A2337C">
        <w:rPr>
          <w:rFonts w:ascii="Cambria" w:hAnsi="Cambria"/>
        </w:rPr>
        <w:t xml:space="preserve">- możliwość za programowanie wewnętrznego numeru docelowego </w:t>
      </w:r>
    </w:p>
    <w:p w14:paraId="23547AB2" w14:textId="77777777" w:rsidR="004B1864" w:rsidRPr="00A2337C" w:rsidRDefault="004B1864" w:rsidP="00EA0B5B">
      <w:pPr>
        <w:numPr>
          <w:ilvl w:val="0"/>
          <w:numId w:val="69"/>
        </w:numPr>
        <w:spacing w:after="0" w:line="240" w:lineRule="auto"/>
        <w:jc w:val="both"/>
        <w:rPr>
          <w:rFonts w:ascii="Cambria" w:hAnsi="Cambria"/>
        </w:rPr>
      </w:pPr>
      <w:r w:rsidRPr="00A2337C">
        <w:rPr>
          <w:rFonts w:ascii="Cambria" w:hAnsi="Cambria"/>
        </w:rPr>
        <w:t>- automatyczne odbieranie połączenie z numeru wewnętrznego</w:t>
      </w:r>
    </w:p>
    <w:p w14:paraId="7AF3BB21" w14:textId="63DCFD77" w:rsidR="004B1864" w:rsidRDefault="004B1864" w:rsidP="00EA0B5B">
      <w:pPr>
        <w:numPr>
          <w:ilvl w:val="0"/>
          <w:numId w:val="69"/>
        </w:numPr>
        <w:spacing w:after="0" w:line="240" w:lineRule="auto"/>
        <w:jc w:val="both"/>
        <w:rPr>
          <w:rFonts w:ascii="Cambria" w:hAnsi="Cambria"/>
        </w:rPr>
      </w:pPr>
      <w:r w:rsidRPr="00A2337C">
        <w:rPr>
          <w:rFonts w:ascii="Cambria" w:hAnsi="Cambria"/>
        </w:rPr>
        <w:t xml:space="preserve">- możliwość otwarcia szlabanu </w:t>
      </w:r>
      <w:r w:rsidR="0020757E">
        <w:rPr>
          <w:rFonts w:ascii="Cambria" w:hAnsi="Cambria"/>
        </w:rPr>
        <w:t>z telefonu</w:t>
      </w:r>
    </w:p>
    <w:p w14:paraId="2FF4B18C" w14:textId="77777777" w:rsidR="0020757E" w:rsidRPr="00A2337C" w:rsidRDefault="0020757E" w:rsidP="007E6451">
      <w:pPr>
        <w:spacing w:after="0" w:line="240" w:lineRule="auto"/>
        <w:ind w:left="720"/>
        <w:jc w:val="both"/>
        <w:rPr>
          <w:rFonts w:ascii="Cambria" w:hAnsi="Cambria"/>
        </w:rPr>
      </w:pPr>
    </w:p>
    <w:p w14:paraId="2D58BF3D" w14:textId="5004402F" w:rsidR="004B1864" w:rsidRPr="00A2337C" w:rsidRDefault="004B1864" w:rsidP="004B1864">
      <w:pPr>
        <w:jc w:val="both"/>
        <w:rPr>
          <w:rFonts w:ascii="Cambria" w:hAnsi="Cambria"/>
          <w:b/>
        </w:rPr>
      </w:pPr>
      <w:r w:rsidRPr="00A2337C">
        <w:rPr>
          <w:rFonts w:ascii="Cambria" w:hAnsi="Cambria"/>
          <w:b/>
        </w:rPr>
        <w:t xml:space="preserve">         3.1.</w:t>
      </w:r>
      <w:r w:rsidR="0020757E">
        <w:rPr>
          <w:rFonts w:ascii="Cambria" w:hAnsi="Cambria"/>
          <w:b/>
        </w:rPr>
        <w:t>2</w:t>
      </w:r>
      <w:r w:rsidR="0020757E" w:rsidRPr="00A2337C">
        <w:rPr>
          <w:rFonts w:ascii="Cambria" w:hAnsi="Cambria"/>
          <w:b/>
        </w:rPr>
        <w:t xml:space="preserve"> </w:t>
      </w:r>
      <w:r w:rsidRPr="00A2337C">
        <w:rPr>
          <w:rFonts w:ascii="Cambria" w:hAnsi="Cambria"/>
          <w:b/>
        </w:rPr>
        <w:t>Monitoring wizyjny</w:t>
      </w:r>
    </w:p>
    <w:p w14:paraId="40AD5250" w14:textId="77777777" w:rsidR="004B1864" w:rsidRPr="00A2337C" w:rsidRDefault="004B1864" w:rsidP="00EA0B5B">
      <w:pPr>
        <w:numPr>
          <w:ilvl w:val="0"/>
          <w:numId w:val="70"/>
        </w:numPr>
        <w:spacing w:after="0" w:line="240" w:lineRule="auto"/>
        <w:jc w:val="both"/>
        <w:rPr>
          <w:rFonts w:ascii="Cambria" w:hAnsi="Cambria"/>
        </w:rPr>
      </w:pPr>
      <w:r w:rsidRPr="00A2337C">
        <w:rPr>
          <w:rFonts w:ascii="Cambria" w:hAnsi="Cambria"/>
        </w:rPr>
        <w:t>-każdy wjazd ma być wyposażony w monitoring wjazdu i wyjazdu</w:t>
      </w:r>
    </w:p>
    <w:p w14:paraId="543BA805" w14:textId="0023D4B2" w:rsidR="004B1864" w:rsidRDefault="004B1864" w:rsidP="00EA0B5B">
      <w:pPr>
        <w:numPr>
          <w:ilvl w:val="0"/>
          <w:numId w:val="70"/>
        </w:numPr>
        <w:spacing w:after="0" w:line="240" w:lineRule="auto"/>
        <w:jc w:val="both"/>
        <w:rPr>
          <w:rFonts w:ascii="Cambria" w:hAnsi="Cambria"/>
        </w:rPr>
      </w:pPr>
      <w:r w:rsidRPr="00A2337C">
        <w:rPr>
          <w:rFonts w:ascii="Cambria" w:hAnsi="Cambria"/>
        </w:rPr>
        <w:t>-kamery dostarczone mają zostać dodane do systemem CCTV Zamawiającego (system CCTV zamawiającego to Exacq)</w:t>
      </w:r>
    </w:p>
    <w:p w14:paraId="79A35E71" w14:textId="5C30F6FA" w:rsidR="0020757E" w:rsidRDefault="0020757E" w:rsidP="00EA0B5B">
      <w:pPr>
        <w:numPr>
          <w:ilvl w:val="0"/>
          <w:numId w:val="70"/>
        </w:numPr>
        <w:spacing w:after="0" w:line="240" w:lineRule="auto"/>
        <w:jc w:val="both"/>
        <w:rPr>
          <w:rFonts w:ascii="Cambria" w:hAnsi="Cambria"/>
        </w:rPr>
      </w:pPr>
      <w:r>
        <w:rPr>
          <w:rFonts w:ascii="Cambria" w:hAnsi="Cambria"/>
        </w:rPr>
        <w:t>Podgląd systemu dla obsługującej osoby w trybie podglądu</w:t>
      </w:r>
    </w:p>
    <w:p w14:paraId="5D7FC044" w14:textId="77777777" w:rsidR="0020757E" w:rsidRPr="00A2337C" w:rsidRDefault="0020757E" w:rsidP="007E6451">
      <w:pPr>
        <w:spacing w:after="0" w:line="240" w:lineRule="auto"/>
        <w:ind w:left="900"/>
        <w:jc w:val="both"/>
        <w:rPr>
          <w:rFonts w:ascii="Cambria" w:hAnsi="Cambria"/>
        </w:rPr>
      </w:pPr>
    </w:p>
    <w:p w14:paraId="0FA9A34F" w14:textId="77777777" w:rsidR="004B1864" w:rsidRPr="00A2337C" w:rsidRDefault="004B1864" w:rsidP="004B1864">
      <w:pPr>
        <w:ind w:left="540" w:hanging="540"/>
        <w:jc w:val="both"/>
        <w:rPr>
          <w:rFonts w:ascii="Cambria" w:hAnsi="Cambria"/>
          <w:b/>
        </w:rPr>
      </w:pPr>
      <w:r w:rsidRPr="00A2337C">
        <w:rPr>
          <w:rFonts w:ascii="Cambria" w:hAnsi="Cambria"/>
          <w:b/>
        </w:rPr>
        <w:t>3.2 Funkcjonalność oprogramowania</w:t>
      </w:r>
    </w:p>
    <w:p w14:paraId="79EAB8DB" w14:textId="77777777" w:rsidR="004B1864" w:rsidRPr="00A2337C" w:rsidRDefault="004B1864" w:rsidP="004B1864">
      <w:pPr>
        <w:ind w:left="1080" w:hanging="540"/>
        <w:jc w:val="both"/>
        <w:rPr>
          <w:rFonts w:ascii="Cambria" w:hAnsi="Cambria"/>
        </w:rPr>
      </w:pPr>
      <w:r w:rsidRPr="00A2337C">
        <w:rPr>
          <w:rFonts w:ascii="Cambria" w:hAnsi="Cambria"/>
        </w:rPr>
        <w:t xml:space="preserve">3.2.1 Oprogramowanie zarządzające </w:t>
      </w:r>
    </w:p>
    <w:p w14:paraId="3CC29B60" w14:textId="39BE8B1B" w:rsidR="004B1864" w:rsidRPr="00A2337C" w:rsidRDefault="004B1864" w:rsidP="00EA0B5B">
      <w:pPr>
        <w:numPr>
          <w:ilvl w:val="0"/>
          <w:numId w:val="71"/>
        </w:numPr>
        <w:spacing w:after="0" w:line="240" w:lineRule="auto"/>
        <w:jc w:val="both"/>
        <w:rPr>
          <w:rFonts w:ascii="Cambria" w:hAnsi="Cambria"/>
        </w:rPr>
      </w:pPr>
      <w:r w:rsidRPr="00A2337C">
        <w:rPr>
          <w:rFonts w:ascii="Cambria" w:hAnsi="Cambria"/>
        </w:rPr>
        <w:t xml:space="preserve">- logowanie do systemu umożliwiające identyfikacje użytkownika </w:t>
      </w:r>
      <w:r w:rsidR="00267B28">
        <w:rPr>
          <w:rFonts w:ascii="Cambria" w:hAnsi="Cambria"/>
        </w:rPr>
        <w:t xml:space="preserve">(wymagana Active Directory jeżeli system nie posiada funkcjonalności API opisanej w </w:t>
      </w:r>
      <w:r w:rsidR="00EE2238">
        <w:rPr>
          <w:rFonts w:ascii="Cambria" w:hAnsi="Cambria"/>
        </w:rPr>
        <w:t>pkt. 3.3.3 )</w:t>
      </w:r>
    </w:p>
    <w:p w14:paraId="03789672" w14:textId="77777777" w:rsidR="00267B28" w:rsidRDefault="004B1864" w:rsidP="00EA0B5B">
      <w:pPr>
        <w:numPr>
          <w:ilvl w:val="0"/>
          <w:numId w:val="71"/>
        </w:numPr>
        <w:spacing w:after="0" w:line="240" w:lineRule="auto"/>
        <w:jc w:val="both"/>
        <w:rPr>
          <w:rFonts w:ascii="Cambria" w:hAnsi="Cambria"/>
        </w:rPr>
      </w:pPr>
      <w:r w:rsidRPr="00A2337C">
        <w:rPr>
          <w:rFonts w:ascii="Cambria" w:hAnsi="Cambria"/>
        </w:rPr>
        <w:t>- możliwość ustawania kilku cenników w rozliczeniu np. za pierwszą godzinę i następna</w:t>
      </w:r>
    </w:p>
    <w:p w14:paraId="10CF886C" w14:textId="675CB0CE" w:rsidR="004B1864" w:rsidRPr="00A2337C" w:rsidRDefault="00267B28" w:rsidP="00EA0B5B">
      <w:pPr>
        <w:numPr>
          <w:ilvl w:val="0"/>
          <w:numId w:val="71"/>
        </w:numPr>
        <w:spacing w:after="0" w:line="240" w:lineRule="auto"/>
        <w:jc w:val="both"/>
        <w:rPr>
          <w:rFonts w:ascii="Cambria" w:hAnsi="Cambria"/>
        </w:rPr>
      </w:pPr>
      <w:r>
        <w:rPr>
          <w:rFonts w:ascii="Cambria" w:hAnsi="Cambria"/>
        </w:rPr>
        <w:t>Możliwość ustawienia np. 15 min bez naliczania opłat</w:t>
      </w:r>
      <w:r w:rsidR="004B1864" w:rsidRPr="00A2337C">
        <w:rPr>
          <w:rFonts w:ascii="Cambria" w:hAnsi="Cambria"/>
        </w:rPr>
        <w:t xml:space="preserve"> </w:t>
      </w:r>
    </w:p>
    <w:p w14:paraId="04B142D9" w14:textId="15A24C91" w:rsidR="004B1864" w:rsidRDefault="004B1864" w:rsidP="00EA0B5B">
      <w:pPr>
        <w:numPr>
          <w:ilvl w:val="0"/>
          <w:numId w:val="71"/>
        </w:numPr>
        <w:spacing w:after="0" w:line="240" w:lineRule="auto"/>
        <w:jc w:val="both"/>
        <w:rPr>
          <w:rFonts w:ascii="Cambria" w:hAnsi="Cambria"/>
        </w:rPr>
      </w:pPr>
      <w:r w:rsidRPr="00A2337C">
        <w:rPr>
          <w:rFonts w:ascii="Cambria" w:hAnsi="Cambria"/>
        </w:rPr>
        <w:t xml:space="preserve">- dostarczona aplikacja do zarządzania powinna działać min na systemach operacyjnych Windows 10 i </w:t>
      </w:r>
      <w:r w:rsidR="0020757E">
        <w:rPr>
          <w:rFonts w:ascii="Cambria" w:hAnsi="Cambria"/>
        </w:rPr>
        <w:t xml:space="preserve">min. </w:t>
      </w:r>
      <w:r w:rsidRPr="00A2337C">
        <w:rPr>
          <w:rFonts w:ascii="Cambria" w:hAnsi="Cambria"/>
        </w:rPr>
        <w:t>Windows 2012</w:t>
      </w:r>
      <w:r w:rsidR="0020757E">
        <w:rPr>
          <w:rFonts w:ascii="Cambria" w:hAnsi="Cambria"/>
        </w:rPr>
        <w:t xml:space="preserve"> i nowszy</w:t>
      </w:r>
    </w:p>
    <w:p w14:paraId="0FFCB520" w14:textId="7B6EDAAD" w:rsidR="0037541D" w:rsidRDefault="0037541D" w:rsidP="00EA0B5B">
      <w:pPr>
        <w:numPr>
          <w:ilvl w:val="0"/>
          <w:numId w:val="71"/>
        </w:numPr>
        <w:spacing w:after="0" w:line="240" w:lineRule="auto"/>
        <w:jc w:val="both"/>
        <w:rPr>
          <w:rFonts w:ascii="Cambria" w:hAnsi="Cambria"/>
        </w:rPr>
      </w:pPr>
      <w:r>
        <w:rPr>
          <w:rFonts w:ascii="Cambria" w:hAnsi="Cambria"/>
        </w:rPr>
        <w:t>Możliwość oznaczenia biletu parkowania przez zidentyfikowanego użytkownika</w:t>
      </w:r>
    </w:p>
    <w:p w14:paraId="0E601DA3" w14:textId="01E4CFA2" w:rsidR="0037541D" w:rsidRDefault="0037541D" w:rsidP="00EA0B5B">
      <w:pPr>
        <w:numPr>
          <w:ilvl w:val="1"/>
          <w:numId w:val="71"/>
        </w:numPr>
        <w:spacing w:after="0" w:line="240" w:lineRule="auto"/>
        <w:jc w:val="both"/>
        <w:rPr>
          <w:rFonts w:ascii="Cambria" w:hAnsi="Cambria"/>
        </w:rPr>
      </w:pPr>
      <w:r>
        <w:rPr>
          <w:rFonts w:ascii="Cambria" w:hAnsi="Cambria"/>
        </w:rPr>
        <w:t xml:space="preserve"> flagami (np. sor, dostawa</w:t>
      </w:r>
      <w:r w:rsidR="00EE2238">
        <w:rPr>
          <w:rFonts w:ascii="Cambria" w:hAnsi="Cambria"/>
        </w:rPr>
        <w:t>, serwis</w:t>
      </w:r>
      <w:r>
        <w:rPr>
          <w:rFonts w:ascii="Cambria" w:hAnsi="Cambria"/>
        </w:rPr>
        <w:t xml:space="preserve">)  </w:t>
      </w:r>
    </w:p>
    <w:p w14:paraId="35AF8755" w14:textId="74CB85B9" w:rsidR="0037541D" w:rsidRDefault="0037541D" w:rsidP="00EA0B5B">
      <w:pPr>
        <w:numPr>
          <w:ilvl w:val="1"/>
          <w:numId w:val="71"/>
        </w:numPr>
        <w:spacing w:after="0" w:line="240" w:lineRule="auto"/>
        <w:jc w:val="both"/>
        <w:rPr>
          <w:rFonts w:ascii="Cambria" w:hAnsi="Cambria"/>
        </w:rPr>
      </w:pPr>
      <w:r>
        <w:rPr>
          <w:rFonts w:ascii="Cambria" w:hAnsi="Cambria"/>
        </w:rPr>
        <w:t>Oznaczenie możliwości wyjazdu</w:t>
      </w:r>
    </w:p>
    <w:p w14:paraId="3ED6102E" w14:textId="77777777" w:rsidR="0037541D" w:rsidRPr="00A2337C" w:rsidRDefault="0037541D" w:rsidP="007E6451">
      <w:pPr>
        <w:spacing w:after="0" w:line="240" w:lineRule="auto"/>
        <w:ind w:left="1620"/>
        <w:jc w:val="both"/>
        <w:rPr>
          <w:rFonts w:ascii="Cambria" w:hAnsi="Cambria"/>
        </w:rPr>
      </w:pPr>
    </w:p>
    <w:p w14:paraId="1F5E275F" w14:textId="77777777" w:rsidR="004B1864" w:rsidRPr="00A2337C" w:rsidRDefault="004B1864" w:rsidP="004B1864">
      <w:pPr>
        <w:ind w:left="1080" w:hanging="540"/>
        <w:jc w:val="both"/>
        <w:rPr>
          <w:rFonts w:ascii="Cambria" w:hAnsi="Cambria"/>
          <w:b/>
        </w:rPr>
      </w:pPr>
      <w:r w:rsidRPr="00A2337C">
        <w:rPr>
          <w:rFonts w:ascii="Cambria" w:hAnsi="Cambria"/>
          <w:b/>
        </w:rPr>
        <w:t>3.2.2 Raporty</w:t>
      </w:r>
    </w:p>
    <w:p w14:paraId="7A192540" w14:textId="77777777" w:rsidR="004B1864" w:rsidRPr="00A2337C" w:rsidRDefault="004B1864" w:rsidP="00EA0B5B">
      <w:pPr>
        <w:numPr>
          <w:ilvl w:val="0"/>
          <w:numId w:val="72"/>
        </w:numPr>
        <w:spacing w:after="0" w:line="240" w:lineRule="auto"/>
        <w:jc w:val="both"/>
        <w:rPr>
          <w:rFonts w:ascii="Cambria" w:hAnsi="Cambria"/>
        </w:rPr>
      </w:pPr>
      <w:r w:rsidRPr="00A2337C">
        <w:rPr>
          <w:rFonts w:ascii="Cambria" w:hAnsi="Cambria"/>
        </w:rPr>
        <w:t>- generowanie raportów rozliczeniowych dziennych, miesięcznych, rocznych</w:t>
      </w:r>
    </w:p>
    <w:p w14:paraId="31B6FBDE" w14:textId="77777777" w:rsidR="004B1864" w:rsidRPr="00A2337C" w:rsidRDefault="004B1864" w:rsidP="00EA0B5B">
      <w:pPr>
        <w:numPr>
          <w:ilvl w:val="0"/>
          <w:numId w:val="72"/>
        </w:numPr>
        <w:spacing w:after="0" w:line="240" w:lineRule="auto"/>
        <w:jc w:val="both"/>
        <w:rPr>
          <w:rFonts w:ascii="Cambria" w:hAnsi="Cambria"/>
        </w:rPr>
      </w:pPr>
      <w:r w:rsidRPr="00A2337C">
        <w:rPr>
          <w:rFonts w:ascii="Cambria" w:hAnsi="Cambria"/>
        </w:rPr>
        <w:t xml:space="preserve">- statystyki ruchu i zajętości parkingu  </w:t>
      </w:r>
    </w:p>
    <w:p w14:paraId="53E9319D" w14:textId="77777777" w:rsidR="004B1864" w:rsidRPr="00A2337C" w:rsidRDefault="004B1864" w:rsidP="00EA0B5B">
      <w:pPr>
        <w:numPr>
          <w:ilvl w:val="0"/>
          <w:numId w:val="72"/>
        </w:numPr>
        <w:spacing w:after="0" w:line="240" w:lineRule="auto"/>
        <w:jc w:val="both"/>
        <w:rPr>
          <w:rFonts w:ascii="Cambria" w:hAnsi="Cambria"/>
        </w:rPr>
      </w:pPr>
      <w:r w:rsidRPr="00A2337C">
        <w:rPr>
          <w:rFonts w:ascii="Cambria" w:hAnsi="Cambria"/>
        </w:rPr>
        <w:t>- eksportowanie danych do plików csv lub xls</w:t>
      </w:r>
    </w:p>
    <w:p w14:paraId="34213631" w14:textId="77777777" w:rsidR="004B1864" w:rsidRPr="00A2337C" w:rsidRDefault="004B1864" w:rsidP="004B1864">
      <w:pPr>
        <w:ind w:left="1080" w:hanging="540"/>
        <w:jc w:val="both"/>
        <w:rPr>
          <w:rFonts w:ascii="Cambria" w:hAnsi="Cambria"/>
          <w:b/>
        </w:rPr>
      </w:pPr>
      <w:r w:rsidRPr="00A2337C">
        <w:rPr>
          <w:rFonts w:ascii="Cambria" w:hAnsi="Cambria"/>
          <w:b/>
        </w:rPr>
        <w:t>3.2.3 Panel WEB</w:t>
      </w:r>
    </w:p>
    <w:p w14:paraId="7928CDB0" w14:textId="77777777" w:rsidR="004B1864" w:rsidRPr="00A2337C" w:rsidRDefault="004B1864" w:rsidP="00EA0B5B">
      <w:pPr>
        <w:numPr>
          <w:ilvl w:val="0"/>
          <w:numId w:val="73"/>
        </w:numPr>
        <w:spacing w:after="0" w:line="240" w:lineRule="auto"/>
        <w:jc w:val="both"/>
        <w:rPr>
          <w:rFonts w:ascii="Cambria" w:hAnsi="Cambria"/>
        </w:rPr>
      </w:pPr>
      <w:r w:rsidRPr="00A2337C">
        <w:rPr>
          <w:rFonts w:ascii="Cambria" w:hAnsi="Cambria"/>
        </w:rPr>
        <w:t>- moduł oprogramowania dostępny poprzez WWW</w:t>
      </w:r>
    </w:p>
    <w:p w14:paraId="2D67DB9D" w14:textId="77777777" w:rsidR="004B1864" w:rsidRPr="00A2337C" w:rsidRDefault="004B1864" w:rsidP="00EA0B5B">
      <w:pPr>
        <w:numPr>
          <w:ilvl w:val="0"/>
          <w:numId w:val="73"/>
        </w:numPr>
        <w:spacing w:after="0" w:line="240" w:lineRule="auto"/>
        <w:jc w:val="both"/>
        <w:rPr>
          <w:rFonts w:ascii="Cambria" w:hAnsi="Cambria"/>
        </w:rPr>
      </w:pPr>
      <w:r w:rsidRPr="00A2337C">
        <w:rPr>
          <w:rFonts w:ascii="Cambria" w:hAnsi="Cambria"/>
        </w:rPr>
        <w:t xml:space="preserve">- min. aktywacja biletów, rabatowanie </w:t>
      </w:r>
    </w:p>
    <w:p w14:paraId="149D4489" w14:textId="77777777" w:rsidR="004B1864" w:rsidRPr="00A2337C" w:rsidRDefault="004B1864" w:rsidP="004B1864">
      <w:pPr>
        <w:ind w:left="540" w:hanging="540"/>
        <w:jc w:val="both"/>
        <w:rPr>
          <w:rFonts w:ascii="Cambria" w:hAnsi="Cambria"/>
          <w:b/>
        </w:rPr>
      </w:pPr>
      <w:r w:rsidRPr="00A2337C">
        <w:rPr>
          <w:rFonts w:ascii="Cambria" w:hAnsi="Cambria"/>
          <w:b/>
        </w:rPr>
        <w:t xml:space="preserve">3.3 Integracja </w:t>
      </w:r>
    </w:p>
    <w:p w14:paraId="705AEFFE" w14:textId="77777777" w:rsidR="004B1864" w:rsidRPr="00A2337C" w:rsidRDefault="004B1864" w:rsidP="004B1864">
      <w:pPr>
        <w:ind w:left="567" w:hanging="27"/>
        <w:jc w:val="both"/>
        <w:rPr>
          <w:rFonts w:ascii="Cambria" w:hAnsi="Cambria"/>
        </w:rPr>
      </w:pPr>
      <w:r w:rsidRPr="00A2337C">
        <w:rPr>
          <w:rFonts w:ascii="Cambria" w:hAnsi="Cambria"/>
        </w:rPr>
        <w:t>3.3.1 Interkomy – integracja z centralą telefoniczną Zamawiającego (system centrali Zamawiającego to Unify OpenScape 4000)</w:t>
      </w:r>
    </w:p>
    <w:p w14:paraId="6BB5D443" w14:textId="66C82724" w:rsidR="004B1864" w:rsidRDefault="004B1864" w:rsidP="004B1864">
      <w:pPr>
        <w:ind w:left="567" w:hanging="27"/>
        <w:jc w:val="both"/>
        <w:rPr>
          <w:rFonts w:ascii="Cambria" w:hAnsi="Cambria"/>
        </w:rPr>
      </w:pPr>
      <w:r w:rsidRPr="00A2337C">
        <w:rPr>
          <w:rFonts w:ascii="Cambria" w:hAnsi="Cambria"/>
        </w:rPr>
        <w:t>3.3.2 Czytniki Mifare – integracja z kontrolą dostępu Zamawiającego (system kontroli dostępu zamawiającego to AC2000)</w:t>
      </w:r>
    </w:p>
    <w:p w14:paraId="27927981" w14:textId="32B6A38C" w:rsidR="0037541D" w:rsidRDefault="0037541D" w:rsidP="004B1864">
      <w:pPr>
        <w:ind w:left="567" w:hanging="27"/>
        <w:jc w:val="both"/>
        <w:rPr>
          <w:rFonts w:ascii="Cambria" w:hAnsi="Cambria"/>
        </w:rPr>
      </w:pPr>
      <w:r>
        <w:rPr>
          <w:rFonts w:ascii="Cambria" w:hAnsi="Cambria"/>
        </w:rPr>
        <w:t>3.3.3 API umożliwiające integracje zewnętrznego oprogramowania do oznaczania biletów np. flagi, możliwość wyjazdu, wraz z identyfikacją użytkownika.</w:t>
      </w:r>
      <w:r w:rsidR="00EE2238">
        <w:rPr>
          <w:rFonts w:ascii="Cambria" w:hAnsi="Cambria"/>
        </w:rPr>
        <w:t xml:space="preserve"> API nie wymagane, jeżeli system będzie umożliwiał identyfikacje użytkownika z Active Directory, pozwalał mu oznaczeniu flagi i opisu dla biletu</w:t>
      </w:r>
    </w:p>
    <w:p w14:paraId="708BE9E5" w14:textId="6913A47C" w:rsidR="0037541D" w:rsidRPr="00A2337C" w:rsidRDefault="0037541D" w:rsidP="004B1864">
      <w:pPr>
        <w:ind w:left="567" w:hanging="27"/>
        <w:jc w:val="both"/>
        <w:rPr>
          <w:rFonts w:ascii="Cambria" w:hAnsi="Cambria"/>
        </w:rPr>
      </w:pPr>
      <w:r>
        <w:rPr>
          <w:rFonts w:ascii="Cambria" w:hAnsi="Cambria"/>
        </w:rPr>
        <w:t>3.3.4 System musi umożliwiać integracje z systemem rozpoznawania tablic i sterowaniem otwarcia po rozpoznaniu tablicy</w:t>
      </w:r>
    </w:p>
    <w:p w14:paraId="58C541EF" w14:textId="77777777" w:rsidR="004B1864" w:rsidRPr="00A2337C" w:rsidRDefault="004B1864" w:rsidP="004B1864">
      <w:pPr>
        <w:ind w:left="540" w:hanging="540"/>
        <w:jc w:val="both"/>
        <w:rPr>
          <w:rFonts w:ascii="Cambria" w:hAnsi="Cambria"/>
          <w:b/>
        </w:rPr>
      </w:pPr>
      <w:r w:rsidRPr="00A2337C">
        <w:rPr>
          <w:rFonts w:ascii="Cambria" w:hAnsi="Cambria"/>
          <w:b/>
        </w:rPr>
        <w:t xml:space="preserve">4. Infrastruktura sieciowa </w:t>
      </w:r>
    </w:p>
    <w:p w14:paraId="0754BD4A" w14:textId="77777777" w:rsidR="004B1864" w:rsidRPr="00A2337C" w:rsidRDefault="004B1864" w:rsidP="004B1864">
      <w:pPr>
        <w:jc w:val="both"/>
        <w:rPr>
          <w:rFonts w:ascii="Cambria" w:hAnsi="Cambria"/>
        </w:rPr>
      </w:pPr>
      <w:r w:rsidRPr="00A2337C">
        <w:rPr>
          <w:rFonts w:ascii="Cambria" w:hAnsi="Cambria"/>
        </w:rPr>
        <w:t xml:space="preserve">W związku z posiadaną przez Zamawiającego architekturą serwerową, sieciową firmy Extreme networks (dawniej Entrasys) i Tyco Zamawiający używając nazewnictwa i numerów katalogowych urządzeń ww. firmy.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rozbudowę posiadanych urządzeń, usług czy aplikacji. </w:t>
      </w:r>
      <w:r w:rsidRPr="00A2337C">
        <w:rPr>
          <w:rFonts w:ascii="Cambria" w:hAnsi="Cambria"/>
          <w:b/>
        </w:rPr>
        <w:t xml:space="preserve">Udowodnienie tej równoważności, tj. pełnej kompatybilności </w:t>
      </w:r>
      <w:r w:rsidRPr="00A2337C">
        <w:rPr>
          <w:rFonts w:ascii="Cambria" w:hAnsi="Cambria"/>
        </w:rPr>
        <w:t xml:space="preserve">oraz zgodności technicznych parametrów ilościowych i jakościowych jest obowiązkiem Wykonawcy, np. poprzez udokumentowanie tego faktu stosownym certyfikatem od producenta. Wszystkie urządzenia aktywne muszą zostać podłączyć do systemu zarządzania siecią Extreme Management Center firmy Extreme Networks. </w:t>
      </w:r>
    </w:p>
    <w:p w14:paraId="4CF7D72C" w14:textId="77777777" w:rsidR="004B1864" w:rsidRPr="00A2337C" w:rsidRDefault="004B1864" w:rsidP="004B1864">
      <w:pPr>
        <w:ind w:left="540" w:hanging="540"/>
        <w:jc w:val="both"/>
        <w:rPr>
          <w:rFonts w:ascii="Cambria" w:hAnsi="Cambria"/>
          <w:b/>
        </w:rPr>
      </w:pPr>
      <w:r w:rsidRPr="00A2337C">
        <w:rPr>
          <w:rFonts w:ascii="Cambria" w:hAnsi="Cambria"/>
          <w:b/>
        </w:rPr>
        <w:t>4.1 Okablowanie</w:t>
      </w:r>
    </w:p>
    <w:p w14:paraId="5B069FEE" w14:textId="77777777" w:rsidR="004B1864" w:rsidRPr="00A2337C" w:rsidRDefault="004B1864" w:rsidP="004B1864">
      <w:pPr>
        <w:jc w:val="both"/>
        <w:rPr>
          <w:rFonts w:ascii="Cambria" w:hAnsi="Cambria"/>
        </w:rPr>
      </w:pPr>
    </w:p>
    <w:p w14:paraId="28324B59" w14:textId="77777777" w:rsidR="004B1864" w:rsidRPr="00A2337C" w:rsidRDefault="004B1864" w:rsidP="004B1864">
      <w:pPr>
        <w:jc w:val="both"/>
        <w:rPr>
          <w:rFonts w:ascii="Cambria" w:hAnsi="Cambria"/>
        </w:rPr>
      </w:pPr>
      <w:r w:rsidRPr="00A2337C">
        <w:rPr>
          <w:rFonts w:ascii="Cambria" w:hAnsi="Cambria"/>
        </w:rPr>
        <w:t xml:space="preserve">4.1.1. Wykonawca wykona połączenie światłowodowe do punktów wjazdowych umożliwiające wpięcie infrastruktury do sieci zamawianego. Punkty dostępowe przy wjazdach muszą posiadać połączenie wykonane światłowodowe </w:t>
      </w:r>
      <w:r w:rsidRPr="00A2337C">
        <w:rPr>
          <w:rFonts w:ascii="Cambria" w:hAnsi="Cambria"/>
          <w:b/>
        </w:rPr>
        <w:t>o min. Parametrach:</w:t>
      </w:r>
      <w:r w:rsidRPr="00A2337C">
        <w:rPr>
          <w:rFonts w:ascii="Cambria" w:hAnsi="Cambria"/>
        </w:rPr>
        <w:t xml:space="preserve"> </w:t>
      </w:r>
    </w:p>
    <w:p w14:paraId="2C815FAA" w14:textId="77777777" w:rsidR="004B1864" w:rsidRPr="00A2337C" w:rsidRDefault="004B1864" w:rsidP="00EA0B5B">
      <w:pPr>
        <w:numPr>
          <w:ilvl w:val="0"/>
          <w:numId w:val="74"/>
        </w:numPr>
        <w:spacing w:after="0" w:line="240" w:lineRule="auto"/>
        <w:jc w:val="both"/>
        <w:rPr>
          <w:rFonts w:ascii="Cambria" w:hAnsi="Cambria"/>
        </w:rPr>
      </w:pPr>
      <w:r w:rsidRPr="00A2337C">
        <w:rPr>
          <w:rFonts w:ascii="Cambria" w:hAnsi="Cambria"/>
        </w:rPr>
        <w:t xml:space="preserve">- Włókno OM4 do rozbudowy sieci szkieletowej w standardach protokołu 10GB Ethernetu 10GBASE-SR (długość fali 850nm) na dystansie do 550m oraz 10GBASE-LX4 (długości fali 1300nm) na dystansie 300m. Umożliwia również transmisję 40G/100G (długość fali 850nm) 40GBASE-SR4 / 100GBASE-SR10 na dystansie do 150m.  </w:t>
      </w:r>
    </w:p>
    <w:p w14:paraId="7A3FB76C" w14:textId="77777777" w:rsidR="004B1864" w:rsidRPr="00A2337C" w:rsidRDefault="004B1864" w:rsidP="00EA0B5B">
      <w:pPr>
        <w:numPr>
          <w:ilvl w:val="0"/>
          <w:numId w:val="74"/>
        </w:numPr>
        <w:spacing w:after="0" w:line="240" w:lineRule="auto"/>
        <w:jc w:val="both"/>
        <w:rPr>
          <w:rFonts w:ascii="Cambria" w:hAnsi="Cambria"/>
        </w:rPr>
      </w:pPr>
      <w:r w:rsidRPr="00A2337C">
        <w:rPr>
          <w:rFonts w:ascii="Cambria" w:hAnsi="Cambria"/>
        </w:rPr>
        <w:t xml:space="preserve">- ilość włókien </w:t>
      </w:r>
      <w:r w:rsidRPr="00A2337C">
        <w:rPr>
          <w:rFonts w:ascii="Cambria" w:hAnsi="Cambria"/>
          <w:b/>
        </w:rPr>
        <w:t>min. 8</w:t>
      </w:r>
    </w:p>
    <w:p w14:paraId="796CB30D" w14:textId="77777777" w:rsidR="004B1864" w:rsidRPr="00A2337C" w:rsidRDefault="004B1864" w:rsidP="00EA0B5B">
      <w:pPr>
        <w:numPr>
          <w:ilvl w:val="0"/>
          <w:numId w:val="74"/>
        </w:numPr>
        <w:spacing w:after="0" w:line="240" w:lineRule="auto"/>
        <w:jc w:val="both"/>
        <w:rPr>
          <w:rFonts w:ascii="Cambria" w:hAnsi="Cambria"/>
        </w:rPr>
      </w:pPr>
      <w:r w:rsidRPr="00A2337C">
        <w:rPr>
          <w:rFonts w:ascii="Cambria" w:hAnsi="Cambria"/>
        </w:rPr>
        <w:t>- wytrzymałość na zewnętrzne warunki atmosferyczne</w:t>
      </w:r>
    </w:p>
    <w:p w14:paraId="4932600E" w14:textId="77777777" w:rsidR="004B1864" w:rsidRPr="00A2337C" w:rsidRDefault="004B1864" w:rsidP="004B1864">
      <w:pPr>
        <w:ind w:left="540" w:hanging="540"/>
        <w:jc w:val="both"/>
        <w:rPr>
          <w:rFonts w:ascii="Cambria" w:hAnsi="Cambria"/>
          <w:b/>
        </w:rPr>
      </w:pPr>
      <w:r w:rsidRPr="00A2337C">
        <w:rPr>
          <w:rFonts w:ascii="Cambria" w:hAnsi="Cambria"/>
          <w:b/>
        </w:rPr>
        <w:t xml:space="preserve">4.1.2. Wykonanie połączenia miedzianego </w:t>
      </w:r>
    </w:p>
    <w:p w14:paraId="2C9BCAC2"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Maksymalna długość kabla instalacyjnego (od punktu dystrybucyjnego do</w:t>
      </w:r>
    </w:p>
    <w:p w14:paraId="6FBE4DDD"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gniazda końcowego) nie może przekroczyć 90 metrów (dla transmisji danych);</w:t>
      </w:r>
    </w:p>
    <w:p w14:paraId="72BE0BDF"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Okablowanie poziome ma być prowadzone podwójnie ekranowanym kablem typu S/FTP kat.7A o paśmie przenoszenia 1200 MHz w osłonie trudnopalnej LSZH;</w:t>
      </w:r>
    </w:p>
    <w:p w14:paraId="7FDA5C20"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Punkt końcowy PEL oparty został na uniwersalnym ekranowanym gnieździe teleinformatycznym 2GHz (z możliwością wymiany interfejsu końcowego w postaci wkładki, bez zmian w trwałym zakończeniu kabla na złączu) w uchwycie do osprzętu Mosaic (45x45);</w:t>
      </w:r>
    </w:p>
    <w:p w14:paraId="770D2A0A"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wkładki muszą być kompatybilne z systemem stosowanych u Zamawiającego w budynkach mi.in. B, A, J, ORLD (wkładka Kat.6A/ Klasa EA ACO Plus)</w:t>
      </w:r>
    </w:p>
    <w:p w14:paraId="4F12A98F"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gwarancję materiałową (Producent zagwarantuje, że jeśli w jego produktach podczas dostawy, instalacji bądź 25-letniej eksploatacji wykryte zostaną wady lub usterki fabryczne, to produkty te zostaną naprawione bądź wymienione),</w:t>
      </w:r>
    </w:p>
    <w:p w14:paraId="19FFAA65"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gwarancję aplikacji (Producent zagwarantuje, że na jego systemie okablowania przez okres 25 lat będą pracowały dowolne aplikacje (współczesne i opracowane w przyszłości), które zaprojektowane były (lub będą) dla systemów okablowania klasy EA (w rozumieniu normy ISO/IEC 11801 Am. 1, 2).</w:t>
      </w:r>
    </w:p>
    <w:p w14:paraId="160D1CFA" w14:textId="77777777" w:rsidR="004B1864" w:rsidRPr="00A2337C" w:rsidRDefault="004B1864" w:rsidP="004B1864">
      <w:pPr>
        <w:ind w:left="540" w:hanging="540"/>
        <w:jc w:val="both"/>
        <w:rPr>
          <w:rFonts w:ascii="Cambria" w:hAnsi="Cambria"/>
          <w:b/>
        </w:rPr>
      </w:pPr>
      <w:r w:rsidRPr="00A2337C">
        <w:rPr>
          <w:rFonts w:ascii="Cambria" w:hAnsi="Cambria"/>
          <w:b/>
        </w:rPr>
        <w:t>4.1.3. Połączenia:</w:t>
      </w:r>
    </w:p>
    <w:p w14:paraId="101D6510"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WJAZD 1 – podłączenie do sieci szpitalnej (połączenie światłowodowe)</w:t>
      </w:r>
    </w:p>
    <w:p w14:paraId="52BAC82C"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WJAZD 2 – podłączenie do sieci szpitalnej (połączenie miedziane z portierni)</w:t>
      </w:r>
    </w:p>
    <w:p w14:paraId="629E1635"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WJAZD 2 portiernia – połączenie do sieci szpitalnej (połączenie światłowodowe)</w:t>
      </w:r>
    </w:p>
    <w:p w14:paraId="65C6D395"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KASA 1 – podłączenie do sieci szpitalnej (połączenie miedziane)</w:t>
      </w:r>
    </w:p>
    <w:p w14:paraId="17AFDD4A"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KASA 2 – podłączenie do sieci szpitalnej (połączenie miedziane)</w:t>
      </w:r>
    </w:p>
    <w:p w14:paraId="4CADC575" w14:textId="77777777" w:rsidR="004B1864" w:rsidRPr="00A2337C" w:rsidRDefault="004B1864" w:rsidP="004B1864">
      <w:pPr>
        <w:ind w:left="540" w:hanging="540"/>
        <w:jc w:val="both"/>
        <w:rPr>
          <w:rFonts w:ascii="Cambria" w:hAnsi="Cambria"/>
          <w:b/>
        </w:rPr>
      </w:pPr>
      <w:r w:rsidRPr="00A2337C">
        <w:rPr>
          <w:rFonts w:ascii="Cambria" w:hAnsi="Cambria"/>
          <w:b/>
        </w:rPr>
        <w:t>4.1.4. Punkty dostępowe:</w:t>
      </w:r>
    </w:p>
    <w:p w14:paraId="417CEAF4" w14:textId="77777777" w:rsidR="004B1864" w:rsidRPr="00A2337C" w:rsidRDefault="004B1864" w:rsidP="004B1864">
      <w:pPr>
        <w:ind w:left="540"/>
        <w:jc w:val="both"/>
        <w:rPr>
          <w:rFonts w:ascii="Cambria" w:hAnsi="Cambria"/>
        </w:rPr>
      </w:pPr>
      <w:r w:rsidRPr="00A2337C">
        <w:rPr>
          <w:rFonts w:ascii="Cambria" w:hAnsi="Cambria"/>
        </w:rPr>
        <w:t>4 x punkt pojedyncze wkładka Kat.6A/ Klasa EA w portierni</w:t>
      </w:r>
    </w:p>
    <w:p w14:paraId="08714138" w14:textId="77777777" w:rsidR="004B1864" w:rsidRPr="00A2337C" w:rsidRDefault="004B1864" w:rsidP="004B1864">
      <w:pPr>
        <w:ind w:left="540" w:hanging="540"/>
        <w:jc w:val="both"/>
        <w:rPr>
          <w:rFonts w:ascii="Cambria" w:hAnsi="Cambria"/>
          <w:b/>
        </w:rPr>
      </w:pPr>
      <w:r w:rsidRPr="00A2337C">
        <w:rPr>
          <w:rFonts w:ascii="Cambria" w:hAnsi="Cambria"/>
          <w:b/>
        </w:rPr>
        <w:t xml:space="preserve">4.2. Urządzenia aktywne </w:t>
      </w:r>
    </w:p>
    <w:p w14:paraId="7BDFA5AE" w14:textId="77777777" w:rsidR="004B1864" w:rsidRPr="00A2337C" w:rsidRDefault="004B1864" w:rsidP="004B1864">
      <w:pPr>
        <w:ind w:left="1080" w:hanging="540"/>
        <w:jc w:val="both"/>
        <w:rPr>
          <w:rFonts w:ascii="Cambria" w:hAnsi="Cambria"/>
        </w:rPr>
      </w:pPr>
      <w:r w:rsidRPr="00A2337C">
        <w:rPr>
          <w:rFonts w:ascii="Cambria" w:hAnsi="Cambria"/>
        </w:rPr>
        <w:t xml:space="preserve">2 x Urządzenia aktywne (model wzorcowy Extreme Networks X435 Series) </w:t>
      </w:r>
    </w:p>
    <w:p w14:paraId="4DE40816" w14:textId="77777777" w:rsidR="004B1864" w:rsidRPr="00A2337C" w:rsidRDefault="004B1864" w:rsidP="004B1864">
      <w:pPr>
        <w:ind w:left="540"/>
        <w:jc w:val="both"/>
        <w:rPr>
          <w:rFonts w:ascii="Cambria" w:hAnsi="Cambria"/>
        </w:rPr>
      </w:pPr>
      <w:r w:rsidRPr="00A2337C">
        <w:rPr>
          <w:rFonts w:ascii="Cambria" w:hAnsi="Cambria"/>
        </w:rPr>
        <w:t>min. parametry urządzenia:</w:t>
      </w:r>
    </w:p>
    <w:p w14:paraId="401701D8" w14:textId="77777777" w:rsidR="004B1864" w:rsidRPr="00A2337C" w:rsidRDefault="004B1864" w:rsidP="00EA0B5B">
      <w:pPr>
        <w:numPr>
          <w:ilvl w:val="0"/>
          <w:numId w:val="77"/>
        </w:numPr>
        <w:spacing w:after="0" w:line="240" w:lineRule="auto"/>
        <w:jc w:val="both"/>
        <w:rPr>
          <w:rFonts w:ascii="Cambria" w:hAnsi="Cambria"/>
          <w:lang w:val="en-US"/>
        </w:rPr>
      </w:pPr>
      <w:r w:rsidRPr="00A2337C">
        <w:rPr>
          <w:rFonts w:ascii="Cambria" w:hAnsi="Cambria"/>
          <w:lang w:val="en-US"/>
        </w:rPr>
        <w:t xml:space="preserve">8 x port 10/100/1000BASE-T </w:t>
      </w:r>
    </w:p>
    <w:p w14:paraId="4DAE8ABE" w14:textId="77777777" w:rsidR="004B1864" w:rsidRPr="00A2337C" w:rsidRDefault="004B1864" w:rsidP="00EA0B5B">
      <w:pPr>
        <w:numPr>
          <w:ilvl w:val="0"/>
          <w:numId w:val="77"/>
        </w:numPr>
        <w:spacing w:after="0" w:line="240" w:lineRule="auto"/>
        <w:jc w:val="both"/>
        <w:rPr>
          <w:rFonts w:ascii="Cambria" w:hAnsi="Cambria"/>
          <w:lang w:val="en-US"/>
        </w:rPr>
      </w:pPr>
      <w:r w:rsidRPr="00A2337C">
        <w:rPr>
          <w:rFonts w:ascii="Cambria" w:hAnsi="Cambria"/>
          <w:lang w:val="en-US"/>
        </w:rPr>
        <w:t xml:space="preserve">4 x port 1GBASE-X SFP </w:t>
      </w:r>
    </w:p>
    <w:p w14:paraId="3C0D7B9B" w14:textId="77777777" w:rsidR="004B1864" w:rsidRPr="00A2337C" w:rsidRDefault="004B1864" w:rsidP="00EA0B5B">
      <w:pPr>
        <w:numPr>
          <w:ilvl w:val="0"/>
          <w:numId w:val="77"/>
        </w:numPr>
        <w:spacing w:after="0" w:line="240" w:lineRule="auto"/>
        <w:jc w:val="both"/>
        <w:rPr>
          <w:rFonts w:ascii="Cambria" w:hAnsi="Cambria"/>
        </w:rPr>
      </w:pPr>
      <w:r w:rsidRPr="00A2337C">
        <w:rPr>
          <w:rFonts w:ascii="Cambria" w:hAnsi="Cambria"/>
        </w:rPr>
        <w:t>- PoE/PoE+</w:t>
      </w:r>
    </w:p>
    <w:p w14:paraId="6C4BC851" w14:textId="77777777" w:rsidR="004B1864" w:rsidRPr="00A2337C" w:rsidRDefault="004B1864" w:rsidP="00EA0B5B">
      <w:pPr>
        <w:numPr>
          <w:ilvl w:val="0"/>
          <w:numId w:val="77"/>
        </w:numPr>
        <w:spacing w:after="0" w:line="240" w:lineRule="auto"/>
        <w:jc w:val="both"/>
        <w:rPr>
          <w:rFonts w:ascii="Cambria" w:hAnsi="Cambria"/>
        </w:rPr>
      </w:pPr>
      <w:r w:rsidRPr="00A2337C">
        <w:rPr>
          <w:rFonts w:ascii="Cambria" w:hAnsi="Cambria"/>
        </w:rPr>
        <w:t>- obsługa VLAN</w:t>
      </w:r>
    </w:p>
    <w:p w14:paraId="3250B18E" w14:textId="77777777" w:rsidR="004B1864" w:rsidRPr="00A2337C" w:rsidRDefault="004B1864" w:rsidP="00EA0B5B">
      <w:pPr>
        <w:numPr>
          <w:ilvl w:val="0"/>
          <w:numId w:val="77"/>
        </w:numPr>
        <w:spacing w:after="0" w:line="240" w:lineRule="auto"/>
        <w:jc w:val="both"/>
        <w:rPr>
          <w:rFonts w:ascii="Cambria" w:hAnsi="Cambria"/>
        </w:rPr>
      </w:pPr>
      <w:r w:rsidRPr="00A2337C">
        <w:rPr>
          <w:rFonts w:ascii="Cambria" w:hAnsi="Cambria"/>
        </w:rPr>
        <w:t>- gwarancja typu „Lifetime”</w:t>
      </w:r>
    </w:p>
    <w:p w14:paraId="5CB85E3D" w14:textId="77777777" w:rsidR="004B1864" w:rsidRPr="006676B4" w:rsidRDefault="004B1864" w:rsidP="00EA0B5B">
      <w:pPr>
        <w:numPr>
          <w:ilvl w:val="0"/>
          <w:numId w:val="77"/>
        </w:numPr>
        <w:spacing w:after="0" w:line="240" w:lineRule="auto"/>
        <w:jc w:val="both"/>
        <w:rPr>
          <w:rFonts w:ascii="Cambria" w:hAnsi="Cambria"/>
        </w:rPr>
      </w:pPr>
      <w:r w:rsidRPr="006676B4">
        <w:rPr>
          <w:rFonts w:ascii="Cambria" w:hAnsi="Cambria"/>
        </w:rPr>
        <w:t xml:space="preserve">- 2 x wkładka SFP </w:t>
      </w:r>
    </w:p>
    <w:p w14:paraId="137FDFEF" w14:textId="37B9F84F" w:rsidR="004B1864" w:rsidRPr="00A2337C" w:rsidRDefault="004B1864" w:rsidP="004B1864">
      <w:pPr>
        <w:jc w:val="both"/>
        <w:rPr>
          <w:rFonts w:ascii="Cambria" w:hAnsi="Cambria"/>
        </w:rPr>
      </w:pPr>
      <w:r w:rsidRPr="006676B4">
        <w:rPr>
          <w:rFonts w:ascii="Cambria" w:hAnsi="Cambria"/>
          <w:b/>
        </w:rPr>
        <w:t xml:space="preserve">4.3. Płatność </w:t>
      </w:r>
      <w:r w:rsidRPr="006676B4">
        <w:rPr>
          <w:rFonts w:ascii="Cambria" w:hAnsi="Cambria"/>
        </w:rPr>
        <w:t>w 24 miesięcznych równych ratach, w tym pierwsza 60 dni po dostarczeniu faktury z protokołem odbioru.</w:t>
      </w:r>
    </w:p>
    <w:p w14:paraId="72EA91ED" w14:textId="77777777" w:rsidR="00104165" w:rsidRPr="00A2337C" w:rsidRDefault="00104165" w:rsidP="00104165">
      <w:pPr>
        <w:jc w:val="right"/>
        <w:rPr>
          <w:rFonts w:ascii="Cambria" w:hAnsi="Cambria" w:cs="Arial"/>
          <w:b/>
        </w:rPr>
      </w:pPr>
      <w:r w:rsidRPr="00A2337C">
        <w:rPr>
          <w:rFonts w:ascii="Cambria" w:hAnsi="Cambria" w:cs="Arial"/>
          <w:noProof/>
          <w:sz w:val="20"/>
          <w:szCs w:val="20"/>
          <w:lang w:eastAsia="pl-PL"/>
        </w:rPr>
        <w:drawing>
          <wp:inline distT="0" distB="0" distL="0" distR="0" wp14:anchorId="34696F78" wp14:editId="4BE6122E">
            <wp:extent cx="5758736"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r w:rsidRPr="00A2337C">
        <w:rPr>
          <w:rFonts w:ascii="Cambria" w:hAnsi="Cambria" w:cs="Arial"/>
          <w:b/>
        </w:rPr>
        <w:t>Załącznik nr 4 do SIWZ</w:t>
      </w:r>
    </w:p>
    <w:p w14:paraId="2BED1CC5" w14:textId="77777777" w:rsidR="00104165" w:rsidRPr="00A2337C" w:rsidRDefault="00104165" w:rsidP="00104165">
      <w:pPr>
        <w:spacing w:after="0" w:line="240" w:lineRule="auto"/>
        <w:ind w:left="539"/>
        <w:jc w:val="center"/>
        <w:outlineLvl w:val="0"/>
        <w:rPr>
          <w:rFonts w:ascii="Cambria" w:eastAsia="Times New Roman" w:hAnsi="Cambria" w:cs="Arial"/>
          <w:b/>
          <w:sz w:val="20"/>
          <w:szCs w:val="20"/>
          <w:lang w:eastAsia="pl-PL"/>
        </w:rPr>
      </w:pPr>
      <w:r w:rsidRPr="00A2337C">
        <w:rPr>
          <w:rFonts w:ascii="Cambria" w:eastAsia="Times New Roman" w:hAnsi="Cambria" w:cs="Arial"/>
          <w:b/>
          <w:sz w:val="20"/>
          <w:szCs w:val="20"/>
          <w:lang w:eastAsia="pl-PL"/>
        </w:rPr>
        <w:t>OŚWIADCZENIE</w:t>
      </w:r>
    </w:p>
    <w:p w14:paraId="42758C28" w14:textId="77777777" w:rsidR="00104165" w:rsidRPr="00A2337C" w:rsidRDefault="00104165" w:rsidP="00104165">
      <w:pPr>
        <w:spacing w:after="0" w:line="240" w:lineRule="auto"/>
        <w:ind w:left="539"/>
        <w:jc w:val="center"/>
        <w:outlineLvl w:val="0"/>
        <w:rPr>
          <w:rFonts w:ascii="Cambria" w:eastAsia="Times New Roman" w:hAnsi="Cambria" w:cs="Arial"/>
          <w:b/>
          <w:bCs/>
          <w:sz w:val="20"/>
          <w:szCs w:val="20"/>
          <w:lang w:eastAsia="pl-PL"/>
        </w:rPr>
      </w:pPr>
      <w:r w:rsidRPr="00A2337C">
        <w:rPr>
          <w:rFonts w:ascii="Cambria" w:eastAsia="Times New Roman" w:hAnsi="Cambria" w:cs="Arial"/>
          <w:b/>
          <w:bCs/>
          <w:sz w:val="20"/>
          <w:szCs w:val="20"/>
          <w:lang w:eastAsia="pl-PL"/>
        </w:rPr>
        <w:t>o przynależności lub braku przynależności do tej samej grupy kapitałowej</w:t>
      </w:r>
    </w:p>
    <w:p w14:paraId="328EA529" w14:textId="77777777" w:rsidR="00104165" w:rsidRPr="00A2337C" w:rsidRDefault="00104165" w:rsidP="001041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04165" w:rsidRPr="00A2337C" w14:paraId="5F1556A8" w14:textId="77777777" w:rsidTr="00395EAB">
        <w:trPr>
          <w:cantSplit/>
        </w:trPr>
        <w:tc>
          <w:tcPr>
            <w:tcW w:w="9067" w:type="dxa"/>
          </w:tcPr>
          <w:p w14:paraId="2562EC70" w14:textId="77777777" w:rsidR="00104165" w:rsidRPr="00A2337C"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A2337C">
              <w:rPr>
                <w:rFonts w:ascii="Cambria" w:eastAsia="Times New Roman" w:hAnsi="Cambria" w:cs="Arial"/>
                <w:b/>
                <w:sz w:val="20"/>
                <w:szCs w:val="20"/>
                <w:lang w:eastAsia="ar-SA"/>
              </w:rPr>
              <w:t>Nazwa(y) Wykonawcy(ów)</w:t>
            </w:r>
          </w:p>
        </w:tc>
      </w:tr>
      <w:tr w:rsidR="00104165" w:rsidRPr="00A2337C" w14:paraId="4669A6F2" w14:textId="77777777" w:rsidTr="00395EAB">
        <w:trPr>
          <w:cantSplit/>
        </w:trPr>
        <w:tc>
          <w:tcPr>
            <w:tcW w:w="9067" w:type="dxa"/>
          </w:tcPr>
          <w:p w14:paraId="50AA604B"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333D015A"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r w:rsidR="00104165" w:rsidRPr="00A2337C" w14:paraId="06572337" w14:textId="77777777" w:rsidTr="00395EAB">
        <w:trPr>
          <w:cantSplit/>
        </w:trPr>
        <w:tc>
          <w:tcPr>
            <w:tcW w:w="9067" w:type="dxa"/>
          </w:tcPr>
          <w:p w14:paraId="5E36762B"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6A602ACE"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bl>
    <w:p w14:paraId="57EEAA8E" w14:textId="77777777" w:rsidR="00104165" w:rsidRPr="00A2337C" w:rsidRDefault="00104165" w:rsidP="00104165">
      <w:pPr>
        <w:spacing w:after="0" w:line="240" w:lineRule="auto"/>
        <w:jc w:val="both"/>
        <w:rPr>
          <w:rFonts w:ascii="Cambria" w:hAnsi="Cambria" w:cs="Arial"/>
          <w:sz w:val="20"/>
          <w:szCs w:val="20"/>
        </w:rPr>
      </w:pPr>
    </w:p>
    <w:p w14:paraId="7A11DE8D" w14:textId="77777777" w:rsidR="00104165" w:rsidRPr="00A2337C" w:rsidRDefault="00104165" w:rsidP="00104165">
      <w:pPr>
        <w:spacing w:after="0" w:line="240" w:lineRule="auto"/>
        <w:jc w:val="both"/>
        <w:rPr>
          <w:rFonts w:ascii="Cambria" w:hAnsi="Cambria" w:cs="Arial"/>
          <w:b/>
          <w:sz w:val="20"/>
          <w:szCs w:val="20"/>
        </w:rPr>
      </w:pPr>
      <w:r w:rsidRPr="00A2337C">
        <w:rPr>
          <w:rFonts w:ascii="Cambria" w:hAnsi="Cambria" w:cs="Arial"/>
          <w:sz w:val="20"/>
          <w:szCs w:val="20"/>
        </w:rPr>
        <w:t>Dotyczy: postępowania o udzielenie zamówienia publicznego na:</w:t>
      </w:r>
      <w:r w:rsidRPr="00A2337C">
        <w:rPr>
          <w:rFonts w:ascii="Cambria" w:hAnsi="Cambria" w:cs="Arial"/>
          <w:b/>
          <w:sz w:val="20"/>
          <w:szCs w:val="20"/>
        </w:rPr>
        <w:t xml:space="preserve">   </w:t>
      </w:r>
    </w:p>
    <w:p w14:paraId="1A93C6AE" w14:textId="77777777" w:rsidR="00104165" w:rsidRPr="00A2337C" w:rsidRDefault="00104165" w:rsidP="00104165">
      <w:pPr>
        <w:pStyle w:val="Bezodstpw"/>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3239B3A4" w14:textId="77777777" w:rsidR="00104165" w:rsidRPr="00A2337C" w:rsidRDefault="00104165" w:rsidP="00104165">
      <w:pPr>
        <w:tabs>
          <w:tab w:val="left" w:pos="1050"/>
        </w:tabs>
        <w:spacing w:after="0" w:line="240" w:lineRule="auto"/>
        <w:rPr>
          <w:rFonts w:ascii="Cambria" w:hAnsi="Cambria" w:cs="Times New Roman"/>
          <w:b/>
        </w:rPr>
      </w:pPr>
    </w:p>
    <w:p w14:paraId="6AAD576B" w14:textId="77777777" w:rsidR="00104165" w:rsidRPr="00A2337C" w:rsidRDefault="00104165" w:rsidP="00104165">
      <w:pPr>
        <w:tabs>
          <w:tab w:val="left" w:pos="1050"/>
        </w:tabs>
        <w:spacing w:after="0" w:line="240" w:lineRule="auto"/>
        <w:rPr>
          <w:rFonts w:ascii="Cambria" w:hAnsi="Cambria" w:cs="Arial"/>
          <w:b/>
        </w:rPr>
      </w:pPr>
      <w:r w:rsidRPr="00A2337C">
        <w:rPr>
          <w:rFonts w:ascii="Cambria" w:hAnsi="Cambria" w:cs="Times New Roman"/>
          <w:b/>
        </w:rPr>
        <w:t>nu</w:t>
      </w:r>
      <w:r w:rsidRPr="00A2337C">
        <w:rPr>
          <w:rFonts w:ascii="Cambria" w:hAnsi="Cambria" w:cs="Arial"/>
          <w:b/>
        </w:rPr>
        <w:t>mer postępowania: EZP-271-2-117/PN/2020</w:t>
      </w:r>
    </w:p>
    <w:p w14:paraId="16FF9098" w14:textId="77777777" w:rsidR="00104165" w:rsidRPr="00A2337C" w:rsidRDefault="00104165" w:rsidP="00104165">
      <w:pPr>
        <w:spacing w:after="0" w:line="240" w:lineRule="auto"/>
        <w:jc w:val="both"/>
        <w:outlineLvl w:val="0"/>
        <w:rPr>
          <w:rFonts w:ascii="Cambria" w:eastAsia="Times New Roman" w:hAnsi="Cambria" w:cs="Arial"/>
          <w:bCs/>
          <w:i/>
          <w:sz w:val="20"/>
          <w:szCs w:val="20"/>
          <w:lang w:eastAsia="pl-PL"/>
        </w:rPr>
      </w:pPr>
    </w:p>
    <w:p w14:paraId="655AE032" w14:textId="77777777" w:rsidR="00104165" w:rsidRPr="00A2337C" w:rsidRDefault="00104165" w:rsidP="00104165">
      <w:pPr>
        <w:spacing w:after="0" w:line="240" w:lineRule="auto"/>
        <w:jc w:val="both"/>
        <w:outlineLvl w:val="0"/>
        <w:rPr>
          <w:rFonts w:ascii="Cambria" w:eastAsia="Times New Roman" w:hAnsi="Cambria" w:cs="Arial"/>
          <w:i/>
          <w:sz w:val="20"/>
          <w:szCs w:val="20"/>
          <w:lang w:eastAsia="pl-PL"/>
        </w:rPr>
      </w:pPr>
      <w:r w:rsidRPr="00A2337C">
        <w:rPr>
          <w:rFonts w:ascii="Cambria" w:eastAsia="Times New Roman" w:hAnsi="Cambria" w:cs="Arial"/>
          <w:bCs/>
          <w:i/>
          <w:sz w:val="20"/>
          <w:szCs w:val="20"/>
          <w:lang w:eastAsia="pl-PL"/>
        </w:rPr>
        <w:t xml:space="preserve">Zgodnie z art. 24 ust. 11 ustawy Pzp, Wykonawca, w terminie 3 dni od zamieszczenia na stronie internetowej informacji, o której mowa w art. 86 ust. 5ustawy Pzp, przekazuje zamawiającemu oświadczenie o przynależności lub braku przynależności do tej samej grupy kapitałowej, o której mowa w art. 24 ust. 1 pkt 23. ustawy Pzp. </w:t>
      </w:r>
    </w:p>
    <w:p w14:paraId="6A57DB38" w14:textId="77777777" w:rsidR="00104165" w:rsidRPr="00A2337C" w:rsidRDefault="00104165" w:rsidP="00104165">
      <w:pPr>
        <w:ind w:left="360"/>
        <w:jc w:val="both"/>
        <w:rPr>
          <w:rFonts w:ascii="Cambria" w:hAnsi="Cambria" w:cs="Arial"/>
          <w:sz w:val="20"/>
          <w:szCs w:val="20"/>
        </w:rPr>
      </w:pPr>
    </w:p>
    <w:p w14:paraId="4781D340" w14:textId="77777777" w:rsidR="00104165" w:rsidRPr="00A2337C" w:rsidRDefault="00104165" w:rsidP="00104165">
      <w:pPr>
        <w:autoSpaceDE w:val="0"/>
        <w:autoSpaceDN w:val="0"/>
        <w:adjustRightInd w:val="0"/>
        <w:jc w:val="both"/>
        <w:rPr>
          <w:rFonts w:ascii="Cambria" w:hAnsi="Cambria" w:cs="Arial"/>
          <w:b/>
          <w:spacing w:val="-4"/>
          <w:sz w:val="20"/>
          <w:szCs w:val="20"/>
        </w:rPr>
      </w:pPr>
      <w:r w:rsidRPr="00A2337C">
        <w:rPr>
          <w:rFonts w:ascii="Cambria" w:hAnsi="Cambria" w:cs="Arial"/>
          <w:spacing w:val="-4"/>
          <w:sz w:val="20"/>
          <w:szCs w:val="20"/>
        </w:rPr>
        <w:t xml:space="preserve">Nawiązując do zamieszczonej  na stronie internetowej Zamawiającego informacji, o której mowa w art. 86 ust. 5 ustawy Pzp </w:t>
      </w:r>
      <w:r w:rsidRPr="00A2337C">
        <w:rPr>
          <w:rFonts w:ascii="Cambria" w:hAnsi="Cambria" w:cs="Arial"/>
          <w:b/>
          <w:spacing w:val="-4"/>
          <w:sz w:val="20"/>
          <w:szCs w:val="20"/>
        </w:rPr>
        <w:t>oświadczamy, że:</w:t>
      </w:r>
    </w:p>
    <w:p w14:paraId="5A922B45" w14:textId="77777777" w:rsidR="00104165" w:rsidRPr="00A2337C" w:rsidRDefault="00104165" w:rsidP="00104165">
      <w:pPr>
        <w:autoSpaceDE w:val="0"/>
        <w:autoSpaceDN w:val="0"/>
        <w:adjustRightInd w:val="0"/>
        <w:jc w:val="both"/>
        <w:rPr>
          <w:rFonts w:ascii="Cambria" w:hAnsi="Cambria" w:cs="Arial"/>
          <w:b/>
          <w:spacing w:val="-4"/>
          <w:sz w:val="20"/>
          <w:szCs w:val="20"/>
        </w:rPr>
      </w:pPr>
      <w:r w:rsidRPr="00A2337C">
        <w:rPr>
          <w:rFonts w:ascii="Cambria" w:hAnsi="Cambria" w:cs="Arial"/>
          <w:b/>
          <w:spacing w:val="-4"/>
          <w:sz w:val="20"/>
          <w:szCs w:val="20"/>
        </w:rPr>
        <w:t xml:space="preserve">Nie należymy do tej samej grupy kapitałowej z żadnym z wykonawców, którzy złożyli ofertę </w:t>
      </w:r>
      <w:r w:rsidRPr="00A2337C">
        <w:rPr>
          <w:rFonts w:ascii="Cambria" w:hAnsi="Cambria" w:cs="Arial"/>
          <w:b/>
          <w:strike/>
          <w:spacing w:val="-4"/>
          <w:sz w:val="20"/>
          <w:szCs w:val="20"/>
        </w:rPr>
        <w:t>(ofertę częściową)*</w:t>
      </w:r>
      <w:r w:rsidRPr="00A2337C">
        <w:rPr>
          <w:rFonts w:ascii="Cambria" w:hAnsi="Cambria" w:cs="Arial"/>
          <w:b/>
          <w:spacing w:val="-4"/>
          <w:sz w:val="20"/>
          <w:szCs w:val="20"/>
        </w:rPr>
        <w:t xml:space="preserve"> w niniejszym postępowaniu *</w:t>
      </w:r>
      <w:r w:rsidRPr="00A2337C">
        <w:rPr>
          <w:rFonts w:ascii="Cambria" w:hAnsi="Cambria" w:cs="Arial"/>
          <w:spacing w:val="-4"/>
          <w:sz w:val="20"/>
          <w:szCs w:val="20"/>
          <w:vertAlign w:val="superscript"/>
        </w:rPr>
        <w:t>)</w:t>
      </w:r>
    </w:p>
    <w:p w14:paraId="3492DAEC" w14:textId="77777777" w:rsidR="00104165" w:rsidRPr="00A2337C" w:rsidRDefault="00104165" w:rsidP="00104165">
      <w:pPr>
        <w:pBdr>
          <w:bottom w:val="single" w:sz="12" w:space="1" w:color="auto"/>
        </w:pBdr>
        <w:spacing w:after="0" w:line="240" w:lineRule="auto"/>
        <w:outlineLvl w:val="0"/>
        <w:rPr>
          <w:rFonts w:ascii="Cambria" w:eastAsia="Times New Roman" w:hAnsi="Cambria" w:cs="Arial"/>
          <w:b/>
          <w:bCs/>
          <w:sz w:val="20"/>
          <w:szCs w:val="20"/>
          <w:lang w:eastAsia="pl-PL"/>
        </w:rPr>
      </w:pPr>
    </w:p>
    <w:p w14:paraId="00E555F2" w14:textId="77777777" w:rsidR="00104165" w:rsidRPr="00A2337C" w:rsidRDefault="00104165" w:rsidP="00104165">
      <w:pPr>
        <w:autoSpaceDE w:val="0"/>
        <w:autoSpaceDN w:val="0"/>
        <w:adjustRightInd w:val="0"/>
        <w:jc w:val="both"/>
        <w:rPr>
          <w:rFonts w:ascii="Cambria" w:hAnsi="Cambria" w:cs="Arial"/>
          <w:b/>
          <w:spacing w:val="-4"/>
          <w:sz w:val="20"/>
          <w:szCs w:val="20"/>
        </w:rPr>
      </w:pPr>
    </w:p>
    <w:p w14:paraId="791EDFF4" w14:textId="77777777" w:rsidR="00104165" w:rsidRPr="00A2337C" w:rsidRDefault="00104165" w:rsidP="00104165">
      <w:pPr>
        <w:autoSpaceDE w:val="0"/>
        <w:autoSpaceDN w:val="0"/>
        <w:adjustRightInd w:val="0"/>
        <w:jc w:val="both"/>
        <w:rPr>
          <w:rFonts w:ascii="Cambria" w:hAnsi="Cambria" w:cs="Arial"/>
          <w:spacing w:val="-4"/>
          <w:sz w:val="20"/>
          <w:szCs w:val="20"/>
        </w:rPr>
      </w:pPr>
      <w:r w:rsidRPr="00A2337C">
        <w:rPr>
          <w:rFonts w:ascii="Cambria" w:hAnsi="Cambria" w:cs="Arial"/>
          <w:b/>
          <w:spacing w:val="-4"/>
          <w:sz w:val="20"/>
          <w:szCs w:val="20"/>
        </w:rPr>
        <w:t>Należymy do tej samej grupy kapitałowej z następującymi Wykonawcami *</w:t>
      </w:r>
      <w:r w:rsidRPr="00A2337C">
        <w:rPr>
          <w:rFonts w:ascii="Cambria" w:hAnsi="Cambria" w:cs="Arial"/>
          <w:b/>
          <w:spacing w:val="-4"/>
          <w:sz w:val="20"/>
          <w:szCs w:val="20"/>
          <w:vertAlign w:val="superscript"/>
        </w:rPr>
        <w:t>)</w:t>
      </w:r>
    </w:p>
    <w:p w14:paraId="308298F1" w14:textId="77777777" w:rsidR="00104165" w:rsidRPr="00A2337C" w:rsidRDefault="00104165" w:rsidP="00104165">
      <w:pPr>
        <w:autoSpaceDE w:val="0"/>
        <w:autoSpaceDN w:val="0"/>
        <w:adjustRightInd w:val="0"/>
        <w:jc w:val="both"/>
        <w:rPr>
          <w:rFonts w:ascii="Cambria" w:hAnsi="Cambria" w:cs="Arial"/>
          <w:spacing w:val="-4"/>
          <w:sz w:val="20"/>
          <w:szCs w:val="20"/>
          <w:u w:val="single"/>
        </w:rPr>
      </w:pPr>
      <w:r w:rsidRPr="00A2337C">
        <w:rPr>
          <w:rFonts w:ascii="Cambria" w:hAnsi="Cambria" w:cs="Arial"/>
          <w:spacing w:val="-4"/>
          <w:sz w:val="20"/>
          <w:szCs w:val="20"/>
          <w:u w:val="single"/>
        </w:rPr>
        <w:t xml:space="preserve">Lista Wykonawców składających ofertę </w:t>
      </w:r>
      <w:r w:rsidRPr="00A2337C">
        <w:rPr>
          <w:rFonts w:ascii="Cambria" w:hAnsi="Cambria" w:cs="Arial"/>
          <w:strike/>
          <w:spacing w:val="-4"/>
          <w:sz w:val="20"/>
          <w:szCs w:val="20"/>
          <w:u w:val="single"/>
        </w:rPr>
        <w:t xml:space="preserve">(ofertę częściową)* </w:t>
      </w:r>
      <w:r w:rsidRPr="00A2337C">
        <w:rPr>
          <w:rFonts w:ascii="Cambria" w:hAnsi="Cambria" w:cs="Arial"/>
          <w:spacing w:val="-4"/>
          <w:sz w:val="20"/>
          <w:szCs w:val="20"/>
          <w:u w:val="single"/>
        </w:rPr>
        <w:t xml:space="preserve">w niniejszy postępowaniu, należących do tej samej grupy kapitałowej </w:t>
      </w:r>
      <w:r w:rsidRPr="00A2337C">
        <w:rPr>
          <w:rFonts w:ascii="Cambria" w:hAnsi="Cambria" w:cs="Arial"/>
          <w:spacing w:val="-4"/>
          <w:sz w:val="20"/>
          <w:szCs w:val="20"/>
        </w:rPr>
        <w:t>*</w:t>
      </w:r>
      <w:r w:rsidRPr="00A2337C">
        <w:rPr>
          <w:rFonts w:ascii="Cambria" w:hAnsi="Cambria" w:cs="Arial"/>
          <w:spacing w:val="-4"/>
          <w:sz w:val="20"/>
          <w:szCs w:val="20"/>
          <w:vertAlign w:val="superscript"/>
        </w:rPr>
        <w:t>)</w:t>
      </w:r>
    </w:p>
    <w:p w14:paraId="1D3219F6" w14:textId="77777777" w:rsidR="00104165" w:rsidRPr="00A2337C" w:rsidRDefault="00104165" w:rsidP="00104165">
      <w:pPr>
        <w:autoSpaceDE w:val="0"/>
        <w:autoSpaceDN w:val="0"/>
        <w:adjustRightInd w:val="0"/>
        <w:jc w:val="both"/>
        <w:rPr>
          <w:rFonts w:ascii="Cambria" w:hAnsi="Cambria" w:cs="Arial"/>
          <w:spacing w:val="-4"/>
          <w:sz w:val="20"/>
          <w:szCs w:val="20"/>
        </w:rPr>
      </w:pPr>
      <w:r w:rsidRPr="00A2337C">
        <w:rPr>
          <w:rFonts w:ascii="Cambria" w:hAnsi="Cambria" w:cs="Arial"/>
          <w:spacing w:val="-4"/>
          <w:sz w:val="20"/>
          <w:szCs w:val="20"/>
        </w:rPr>
        <w:t>.........................................................................................................................................................................................................................</w:t>
      </w:r>
    </w:p>
    <w:p w14:paraId="261AC5FD" w14:textId="77777777" w:rsidR="00104165" w:rsidRPr="00A2337C" w:rsidRDefault="00104165" w:rsidP="00104165">
      <w:pPr>
        <w:jc w:val="both"/>
        <w:rPr>
          <w:rFonts w:ascii="Cambria" w:hAnsi="Cambria" w:cs="Arial"/>
          <w:i/>
          <w:sz w:val="20"/>
          <w:szCs w:val="20"/>
        </w:rPr>
      </w:pPr>
      <w:r w:rsidRPr="00A2337C">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6C2A49A8"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2D58AE90"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3E2D9FF5"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A2337C">
        <w:rPr>
          <w:rFonts w:ascii="Cambria" w:eastAsia="Times New Roman" w:hAnsi="Cambria" w:cs="Arial"/>
          <w:bCs/>
          <w:i/>
          <w:sz w:val="20"/>
          <w:szCs w:val="20"/>
          <w:lang w:eastAsia="ar-SA"/>
        </w:rPr>
        <w:t>……………….………………………………………………….</w:t>
      </w:r>
    </w:p>
    <w:p w14:paraId="775E4514"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A2337C">
        <w:rPr>
          <w:rFonts w:ascii="Cambria" w:eastAsia="Times New Roman" w:hAnsi="Cambria" w:cs="Arial"/>
          <w:bCs/>
          <w:i/>
          <w:sz w:val="20"/>
          <w:szCs w:val="20"/>
          <w:lang w:eastAsia="ar-SA"/>
        </w:rPr>
        <w:t>Data -----------podpisy upoważnionych osób</w:t>
      </w:r>
    </w:p>
    <w:p w14:paraId="768D109D" w14:textId="745E5160" w:rsidR="00CD3937" w:rsidRDefault="00CD3937">
      <w:pPr>
        <w:rPr>
          <w:rFonts w:ascii="Cambria" w:hAnsi="Cambria"/>
          <w:i/>
          <w:sz w:val="20"/>
          <w:szCs w:val="20"/>
        </w:rPr>
      </w:pPr>
      <w:r>
        <w:rPr>
          <w:rFonts w:ascii="Cambria" w:hAnsi="Cambria"/>
          <w:i/>
          <w:sz w:val="20"/>
          <w:szCs w:val="20"/>
        </w:rPr>
        <w:br w:type="page"/>
      </w:r>
    </w:p>
    <w:p w14:paraId="34F37180" w14:textId="77777777" w:rsidR="00104165" w:rsidRPr="00A2337C" w:rsidRDefault="00104165" w:rsidP="00104165">
      <w:pPr>
        <w:suppressAutoHyphens/>
        <w:spacing w:before="120" w:after="0" w:line="240" w:lineRule="auto"/>
        <w:jc w:val="right"/>
        <w:rPr>
          <w:rFonts w:ascii="Cambria" w:eastAsia="Times New Roman" w:hAnsi="Cambria" w:cs="Arial"/>
          <w:b/>
          <w:bCs/>
          <w:sz w:val="20"/>
          <w:szCs w:val="20"/>
          <w:lang w:eastAsia="ar-SA"/>
        </w:rPr>
      </w:pPr>
      <w:r w:rsidRPr="00A2337C">
        <w:rPr>
          <w:rFonts w:ascii="Cambria" w:hAnsi="Cambria" w:cs="Arial"/>
          <w:noProof/>
          <w:sz w:val="20"/>
          <w:szCs w:val="20"/>
          <w:lang w:eastAsia="pl-PL"/>
        </w:rPr>
        <w:drawing>
          <wp:inline distT="0" distB="0" distL="0" distR="0" wp14:anchorId="54544268" wp14:editId="3F846580">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7A56017B" w14:textId="77777777" w:rsidR="00104165" w:rsidRPr="00A2337C" w:rsidRDefault="00104165" w:rsidP="00104165">
      <w:pPr>
        <w:suppressAutoHyphens/>
        <w:spacing w:before="120" w:after="0" w:line="240" w:lineRule="auto"/>
        <w:jc w:val="right"/>
        <w:rPr>
          <w:rFonts w:ascii="Cambria" w:eastAsia="Times New Roman" w:hAnsi="Cambria" w:cs="Arial"/>
          <w:b/>
          <w:bCs/>
          <w:lang w:eastAsia="ar-SA"/>
        </w:rPr>
      </w:pPr>
      <w:r w:rsidRPr="00A2337C">
        <w:rPr>
          <w:rFonts w:ascii="Cambria" w:eastAsia="Times New Roman" w:hAnsi="Cambria" w:cs="Arial"/>
          <w:b/>
          <w:bCs/>
          <w:lang w:eastAsia="ar-SA"/>
        </w:rPr>
        <w:t xml:space="preserve">Załącznik nr 5 do SIWZ </w:t>
      </w:r>
    </w:p>
    <w:p w14:paraId="5083BE8C"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OŚWIADCZENIE WYKONAWCY</w:t>
      </w:r>
    </w:p>
    <w:p w14:paraId="6931EC3B"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składane na podstawie art. 25a ust. 1 ustawy z dnia 29 stycznia 2004 r.</w:t>
      </w:r>
    </w:p>
    <w:p w14:paraId="3B407870"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 xml:space="preserve">prawo zamówień publicznych (ustawy PZP)   dotyczące spełniania warunków udziału w postępowaniu </w:t>
      </w:r>
      <w:r w:rsidRPr="00A2337C">
        <w:rPr>
          <w:rFonts w:ascii="Cambria" w:hAnsi="Cambria"/>
          <w:b/>
          <w:sz w:val="20"/>
          <w:szCs w:val="20"/>
          <w:lang w:eastAsia="ar-SA"/>
        </w:rPr>
        <w:t>oraz braku podstaw wykluczenia</w:t>
      </w:r>
    </w:p>
    <w:p w14:paraId="335934D5" w14:textId="77777777" w:rsidR="00104165" w:rsidRPr="00A2337C" w:rsidRDefault="00104165" w:rsidP="00104165">
      <w:pPr>
        <w:spacing w:after="0" w:line="240" w:lineRule="auto"/>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04165" w:rsidRPr="00A2337C" w14:paraId="17EABC2F" w14:textId="77777777" w:rsidTr="00395EAB">
        <w:trPr>
          <w:cantSplit/>
        </w:trPr>
        <w:tc>
          <w:tcPr>
            <w:tcW w:w="9067" w:type="dxa"/>
          </w:tcPr>
          <w:p w14:paraId="004CA88C" w14:textId="77777777" w:rsidR="00104165" w:rsidRPr="00A2337C"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A2337C">
              <w:rPr>
                <w:rFonts w:ascii="Cambria" w:eastAsia="Times New Roman" w:hAnsi="Cambria" w:cs="Arial"/>
                <w:b/>
                <w:sz w:val="20"/>
                <w:szCs w:val="20"/>
                <w:lang w:eastAsia="ar-SA"/>
              </w:rPr>
              <w:t>Nazwa(y) Wykonawcy(ów) / Adresy</w:t>
            </w:r>
          </w:p>
        </w:tc>
      </w:tr>
      <w:tr w:rsidR="00104165" w:rsidRPr="00A2337C" w14:paraId="007F9A52" w14:textId="77777777" w:rsidTr="00395EAB">
        <w:trPr>
          <w:cantSplit/>
        </w:trPr>
        <w:tc>
          <w:tcPr>
            <w:tcW w:w="9067" w:type="dxa"/>
          </w:tcPr>
          <w:p w14:paraId="234208D5"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3759863D"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r w:rsidR="00104165" w:rsidRPr="00A2337C" w14:paraId="50B1B336" w14:textId="77777777" w:rsidTr="00395EAB">
        <w:trPr>
          <w:cantSplit/>
        </w:trPr>
        <w:tc>
          <w:tcPr>
            <w:tcW w:w="9067" w:type="dxa"/>
          </w:tcPr>
          <w:p w14:paraId="3A4FEC32"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2724FAAE"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bl>
    <w:p w14:paraId="4C34FBD4" w14:textId="77777777" w:rsidR="00104165" w:rsidRPr="00A2337C" w:rsidRDefault="00104165" w:rsidP="00104165">
      <w:pPr>
        <w:spacing w:after="0" w:line="240" w:lineRule="auto"/>
        <w:jc w:val="both"/>
        <w:rPr>
          <w:rFonts w:ascii="Cambria" w:hAnsi="Cambria" w:cs="Arial"/>
          <w:b/>
          <w:sz w:val="20"/>
          <w:szCs w:val="20"/>
        </w:rPr>
      </w:pPr>
      <w:r w:rsidRPr="00A2337C">
        <w:rPr>
          <w:rFonts w:ascii="Cambria" w:hAnsi="Cambria" w:cs="Arial"/>
          <w:sz w:val="20"/>
          <w:szCs w:val="20"/>
        </w:rPr>
        <w:t>Dotyczy: postępowania o udzielenie zamówienia publicznego na:</w:t>
      </w:r>
      <w:r w:rsidRPr="00A2337C">
        <w:rPr>
          <w:rFonts w:ascii="Cambria" w:hAnsi="Cambria" w:cs="Arial"/>
          <w:b/>
          <w:sz w:val="20"/>
          <w:szCs w:val="20"/>
        </w:rPr>
        <w:t xml:space="preserve"> </w:t>
      </w:r>
    </w:p>
    <w:p w14:paraId="27ADCC5C" w14:textId="77777777" w:rsidR="00104165" w:rsidRPr="00A2337C" w:rsidRDefault="00104165" w:rsidP="00104165">
      <w:pPr>
        <w:pStyle w:val="Bezodstpw"/>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51859ED1" w14:textId="77777777" w:rsidR="00104165" w:rsidRPr="00A2337C" w:rsidRDefault="00104165" w:rsidP="00104165">
      <w:pPr>
        <w:tabs>
          <w:tab w:val="left" w:pos="1050"/>
        </w:tabs>
        <w:spacing w:after="0" w:line="240" w:lineRule="auto"/>
        <w:rPr>
          <w:rFonts w:ascii="Cambria" w:hAnsi="Cambria" w:cs="Times New Roman"/>
          <w:b/>
        </w:rPr>
      </w:pPr>
    </w:p>
    <w:p w14:paraId="0E2A9703" w14:textId="77777777" w:rsidR="00104165" w:rsidRPr="00A2337C" w:rsidRDefault="00104165" w:rsidP="00104165">
      <w:pPr>
        <w:tabs>
          <w:tab w:val="left" w:pos="1050"/>
        </w:tabs>
        <w:spacing w:after="0" w:line="240" w:lineRule="auto"/>
        <w:rPr>
          <w:rFonts w:ascii="Cambria" w:hAnsi="Cambria" w:cs="Arial"/>
          <w:b/>
        </w:rPr>
      </w:pPr>
      <w:r w:rsidRPr="00A2337C">
        <w:rPr>
          <w:rFonts w:ascii="Cambria" w:hAnsi="Cambria" w:cs="Times New Roman"/>
          <w:b/>
        </w:rPr>
        <w:t>nu</w:t>
      </w:r>
      <w:r w:rsidRPr="00A2337C">
        <w:rPr>
          <w:rFonts w:ascii="Cambria" w:hAnsi="Cambria" w:cs="Arial"/>
          <w:b/>
        </w:rPr>
        <w:t>mer postępowania: EZP-271-2-117/PN/2020</w:t>
      </w:r>
    </w:p>
    <w:p w14:paraId="12F014D3" w14:textId="77777777" w:rsidR="00104165" w:rsidRPr="00A2337C" w:rsidRDefault="00104165" w:rsidP="00104165">
      <w:pPr>
        <w:spacing w:after="0" w:line="240" w:lineRule="auto"/>
        <w:rPr>
          <w:rFonts w:ascii="Cambria" w:hAnsi="Cambria" w:cs="Arial"/>
          <w:b/>
        </w:rPr>
      </w:pPr>
    </w:p>
    <w:p w14:paraId="1F5BA81D"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r w:rsidRPr="00A2337C">
        <w:rPr>
          <w:rFonts w:ascii="Cambria" w:hAnsi="Cambria" w:cs="Arial"/>
          <w:b/>
          <w:sz w:val="20"/>
          <w:szCs w:val="20"/>
        </w:rPr>
        <w:t>CZĘŚĆ I</w:t>
      </w:r>
    </w:p>
    <w:p w14:paraId="1A4D22A0"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p>
    <w:p w14:paraId="1C360F8C" w14:textId="77777777" w:rsidR="00104165" w:rsidRPr="00A2337C" w:rsidRDefault="00104165" w:rsidP="00104165">
      <w:p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Oświadczam że:</w:t>
      </w:r>
    </w:p>
    <w:p w14:paraId="60FF22E8" w14:textId="77777777" w:rsidR="00104165" w:rsidRPr="00A2337C" w:rsidRDefault="00104165" w:rsidP="00EA0B5B">
      <w:pPr>
        <w:numPr>
          <w:ilvl w:val="0"/>
          <w:numId w:val="45"/>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spełniam warunki udziału w postępowaniu określone przez zamawiającego w  Specyfikacji istotnych warunków zamówienia,</w:t>
      </w:r>
    </w:p>
    <w:p w14:paraId="36EB0F33" w14:textId="77777777" w:rsidR="00104165" w:rsidRPr="00A2337C" w:rsidRDefault="00104165" w:rsidP="00EA0B5B">
      <w:pPr>
        <w:numPr>
          <w:ilvl w:val="0"/>
          <w:numId w:val="45"/>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 xml:space="preserve">nie podlegam wykluczeniu z postępowania na podstawie art. </w:t>
      </w:r>
      <w:r w:rsidRPr="00A2337C">
        <w:rPr>
          <w:rFonts w:ascii="Cambria" w:hAnsi="Cambria" w:cs="Arial"/>
          <w:b/>
          <w:sz w:val="20"/>
          <w:szCs w:val="20"/>
        </w:rPr>
        <w:t>24 ust 1 pkt 12-23</w:t>
      </w:r>
      <w:r w:rsidRPr="00A2337C">
        <w:rPr>
          <w:rFonts w:ascii="Cambria" w:hAnsi="Cambria" w:cs="Arial"/>
          <w:sz w:val="20"/>
          <w:szCs w:val="20"/>
        </w:rPr>
        <w:t xml:space="preserve"> ustawy Pzp,</w:t>
      </w:r>
    </w:p>
    <w:p w14:paraId="72B2E719" w14:textId="77777777" w:rsidR="00104165" w:rsidRPr="00A2337C" w:rsidRDefault="00104165" w:rsidP="00EA0B5B">
      <w:pPr>
        <w:numPr>
          <w:ilvl w:val="0"/>
          <w:numId w:val="45"/>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 xml:space="preserve">nie podlegam wykluczeniu z postępowania na podstawie art. </w:t>
      </w:r>
      <w:r w:rsidRPr="00A2337C">
        <w:rPr>
          <w:rFonts w:ascii="Cambria" w:hAnsi="Cambria" w:cs="Arial"/>
          <w:b/>
          <w:sz w:val="20"/>
          <w:szCs w:val="20"/>
        </w:rPr>
        <w:t xml:space="preserve">24 ust 5 pkt 1 </w:t>
      </w:r>
      <w:r w:rsidRPr="00A2337C">
        <w:rPr>
          <w:rFonts w:ascii="Cambria" w:hAnsi="Cambria" w:cs="Arial"/>
          <w:sz w:val="20"/>
          <w:szCs w:val="20"/>
        </w:rPr>
        <w:t xml:space="preserve">  ustawy Pzp,</w:t>
      </w:r>
    </w:p>
    <w:p w14:paraId="5458A689" w14:textId="77777777" w:rsidR="00104165" w:rsidRPr="00A2337C" w:rsidRDefault="00104165" w:rsidP="00104165">
      <w:pPr>
        <w:spacing w:after="0" w:line="240" w:lineRule="auto"/>
        <w:jc w:val="right"/>
        <w:rPr>
          <w:rFonts w:ascii="Cambria" w:hAnsi="Cambria" w:cs="Arial"/>
          <w:i/>
          <w:sz w:val="20"/>
          <w:szCs w:val="20"/>
        </w:rPr>
      </w:pPr>
    </w:p>
    <w:p w14:paraId="67F9CABB"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74E35686"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507B56C7" w14:textId="77777777" w:rsidR="00104165" w:rsidRPr="00A2337C" w:rsidRDefault="00104165" w:rsidP="00104165">
      <w:pPr>
        <w:pBdr>
          <w:bottom w:val="single" w:sz="12" w:space="1" w:color="auto"/>
        </w:pBdr>
        <w:spacing w:after="0"/>
        <w:jc w:val="both"/>
        <w:rPr>
          <w:rFonts w:ascii="Cambria" w:hAnsi="Cambria" w:cs="Arial"/>
          <w:sz w:val="20"/>
          <w:szCs w:val="20"/>
        </w:rPr>
      </w:pPr>
    </w:p>
    <w:p w14:paraId="26BCF320" w14:textId="77777777" w:rsidR="00104165" w:rsidRPr="00A2337C" w:rsidRDefault="00104165" w:rsidP="00104165">
      <w:pPr>
        <w:tabs>
          <w:tab w:val="left" w:pos="4050"/>
          <w:tab w:val="center" w:pos="4536"/>
          <w:tab w:val="right" w:pos="9072"/>
        </w:tabs>
        <w:spacing w:after="0" w:line="240" w:lineRule="auto"/>
        <w:rPr>
          <w:rFonts w:ascii="Cambria" w:hAnsi="Cambria" w:cs="Arial"/>
          <w:i/>
          <w:sz w:val="20"/>
          <w:szCs w:val="20"/>
        </w:rPr>
      </w:pPr>
      <w:r w:rsidRPr="00A2337C">
        <w:rPr>
          <w:rFonts w:ascii="Cambria" w:hAnsi="Cambria" w:cs="Arial"/>
          <w:b/>
          <w:sz w:val="20"/>
          <w:szCs w:val="20"/>
        </w:rPr>
        <w:tab/>
        <w:t xml:space="preserve">CZĘŚĆ II </w:t>
      </w:r>
      <w:r w:rsidRPr="00A2337C">
        <w:rPr>
          <w:rFonts w:ascii="Cambria" w:hAnsi="Cambria" w:cs="Arial"/>
          <w:i/>
          <w:sz w:val="20"/>
          <w:szCs w:val="20"/>
        </w:rPr>
        <w:t>(jeśli dotyczy)</w:t>
      </w:r>
    </w:p>
    <w:p w14:paraId="39C7DC81" w14:textId="77777777" w:rsidR="00104165" w:rsidRPr="00A2337C" w:rsidRDefault="00104165" w:rsidP="00104165">
      <w:pPr>
        <w:jc w:val="both"/>
        <w:rPr>
          <w:rFonts w:ascii="Cambria" w:hAnsi="Cambria"/>
          <w:sz w:val="20"/>
          <w:szCs w:val="20"/>
        </w:rPr>
      </w:pPr>
      <w:r w:rsidRPr="00A2337C">
        <w:rPr>
          <w:rFonts w:ascii="Cambria" w:hAnsi="Cambria"/>
          <w:sz w:val="20"/>
          <w:szCs w:val="20"/>
        </w:rPr>
        <w:t xml:space="preserve">Oświadczam, że </w:t>
      </w:r>
      <w:r w:rsidRPr="00A2337C">
        <w:rPr>
          <w:rFonts w:ascii="Cambria" w:hAnsi="Cambria"/>
          <w:b/>
          <w:sz w:val="20"/>
          <w:szCs w:val="20"/>
        </w:rPr>
        <w:t>zachodzą</w:t>
      </w:r>
      <w:r w:rsidRPr="00A2337C">
        <w:rPr>
          <w:rFonts w:ascii="Cambria" w:hAnsi="Cambria"/>
          <w:sz w:val="20"/>
          <w:szCs w:val="20"/>
        </w:rPr>
        <w:t xml:space="preserve"> </w:t>
      </w:r>
      <w:r w:rsidRPr="00A2337C">
        <w:rPr>
          <w:rFonts w:ascii="Cambria" w:hAnsi="Cambria"/>
          <w:b/>
          <w:sz w:val="20"/>
          <w:szCs w:val="20"/>
        </w:rPr>
        <w:t>w stosunku do mnie podstawy wykluczenia</w:t>
      </w:r>
      <w:r w:rsidRPr="00A2337C">
        <w:rPr>
          <w:rFonts w:ascii="Cambria" w:hAnsi="Cambria"/>
          <w:sz w:val="20"/>
          <w:szCs w:val="20"/>
        </w:rPr>
        <w:t xml:space="preserve"> z postępowania na podstawie art. …………. ustawy PZP </w:t>
      </w:r>
      <w:r w:rsidRPr="00A2337C">
        <w:rPr>
          <w:rFonts w:ascii="Cambria" w:hAnsi="Cambria"/>
          <w:i/>
          <w:sz w:val="20"/>
          <w:szCs w:val="20"/>
        </w:rPr>
        <w:t>(podać mającą zastosowanie podstawę wykluczenia spośród wymienionych w art. 24 ust. 1 pkt 13-14, 16-20 lub art. 24 ust</w:t>
      </w:r>
      <w:r w:rsidRPr="00A2337C">
        <w:rPr>
          <w:rFonts w:ascii="Cambria" w:hAnsi="Cambria"/>
          <w:sz w:val="20"/>
          <w:szCs w:val="20"/>
        </w:rPr>
        <w:t xml:space="preserve">. 5 pkt 1 </w:t>
      </w:r>
      <w:r w:rsidRPr="00A2337C">
        <w:rPr>
          <w:rFonts w:ascii="Cambria" w:hAnsi="Cambria"/>
          <w:i/>
          <w:sz w:val="20"/>
          <w:szCs w:val="20"/>
        </w:rPr>
        <w:t>ustawy PZP).</w:t>
      </w:r>
      <w:r w:rsidRPr="00A2337C">
        <w:rPr>
          <w:rFonts w:ascii="Cambria" w:hAnsi="Cambria"/>
          <w:sz w:val="20"/>
          <w:szCs w:val="20"/>
        </w:rPr>
        <w:t xml:space="preserve"> Jednocześnie oświadczam, że w związku z ww. okolicznością, na podstawie art. 24 ust. 8 ustawy PZP podjąłem następujące środki naprawcze:………………………………………………………………………………………………………</w:t>
      </w:r>
    </w:p>
    <w:p w14:paraId="43631E73" w14:textId="77777777" w:rsidR="00104165" w:rsidRPr="00A2337C" w:rsidRDefault="00104165" w:rsidP="00104165">
      <w:pPr>
        <w:spacing w:after="0" w:line="240" w:lineRule="auto"/>
        <w:jc w:val="right"/>
        <w:rPr>
          <w:rFonts w:ascii="Cambria" w:hAnsi="Cambria" w:cs="Arial"/>
          <w:i/>
          <w:sz w:val="20"/>
          <w:szCs w:val="20"/>
        </w:rPr>
      </w:pPr>
    </w:p>
    <w:p w14:paraId="4C93F699"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636816BC"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2B3D0B41" w14:textId="77777777" w:rsidR="00104165" w:rsidRPr="00A2337C" w:rsidRDefault="00104165" w:rsidP="00104165">
      <w:pPr>
        <w:pBdr>
          <w:bottom w:val="single" w:sz="12" w:space="1" w:color="auto"/>
        </w:pBdr>
        <w:spacing w:after="0"/>
        <w:jc w:val="both"/>
        <w:rPr>
          <w:rFonts w:ascii="Cambria" w:hAnsi="Cambria" w:cs="Arial"/>
          <w:sz w:val="20"/>
          <w:szCs w:val="20"/>
        </w:rPr>
      </w:pPr>
    </w:p>
    <w:p w14:paraId="5FE59819" w14:textId="77777777" w:rsidR="00104165" w:rsidRPr="00A2337C" w:rsidRDefault="00104165" w:rsidP="00104165">
      <w:pPr>
        <w:tabs>
          <w:tab w:val="center" w:pos="4536"/>
        </w:tabs>
        <w:spacing w:after="0" w:line="240" w:lineRule="auto"/>
        <w:jc w:val="center"/>
        <w:rPr>
          <w:rFonts w:ascii="Cambria" w:hAnsi="Cambria" w:cs="Arial"/>
          <w:i/>
          <w:sz w:val="20"/>
          <w:szCs w:val="20"/>
        </w:rPr>
      </w:pPr>
      <w:r w:rsidRPr="00A2337C">
        <w:rPr>
          <w:rFonts w:ascii="Cambria" w:hAnsi="Cambria" w:cs="Arial"/>
          <w:b/>
          <w:sz w:val="20"/>
          <w:szCs w:val="20"/>
        </w:rPr>
        <w:t xml:space="preserve">CZĘŚĆ III </w:t>
      </w:r>
      <w:r w:rsidRPr="00A2337C">
        <w:rPr>
          <w:rFonts w:ascii="Cambria" w:hAnsi="Cambria" w:cs="Arial"/>
          <w:i/>
          <w:sz w:val="20"/>
          <w:szCs w:val="20"/>
        </w:rPr>
        <w:t>(jeśli dotyczy)</w:t>
      </w:r>
    </w:p>
    <w:p w14:paraId="0608EEF9"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p>
    <w:p w14:paraId="1FC46B8D"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 xml:space="preserve">OŚWIADCZENIE WYKONAWCY  </w:t>
      </w:r>
    </w:p>
    <w:p w14:paraId="4D5EB053" w14:textId="77777777" w:rsidR="00104165" w:rsidRPr="00A2337C" w:rsidRDefault="00104165" w:rsidP="00104165">
      <w:pPr>
        <w:spacing w:after="0" w:line="240" w:lineRule="auto"/>
        <w:jc w:val="center"/>
        <w:rPr>
          <w:rFonts w:ascii="Cambria" w:hAnsi="Cambria" w:cs="Arial"/>
          <w:b/>
          <w:sz w:val="20"/>
          <w:szCs w:val="20"/>
        </w:rPr>
      </w:pPr>
      <w:r w:rsidRPr="00A2337C">
        <w:rPr>
          <w:rFonts w:ascii="Cambria" w:hAnsi="Cambria"/>
          <w:b/>
          <w:sz w:val="20"/>
          <w:szCs w:val="20"/>
        </w:rPr>
        <w:t xml:space="preserve">składane na podstawie art. 25a. ust. 3 ustawy PZP </w:t>
      </w:r>
      <w:r w:rsidRPr="00A2337C">
        <w:rPr>
          <w:rFonts w:ascii="Cambria" w:hAnsi="Cambria" w:cs="Arial"/>
          <w:b/>
          <w:sz w:val="20"/>
          <w:szCs w:val="20"/>
        </w:rPr>
        <w:t>dotyczące innych podmiotów  na zasoby których  powołuje się Wykonawca w celu wykazania braku istnienia wobec nich podstaw wykluczenia oraz spełniania w zakresie w jakim Wykonawca powołuje się na ich zasoby warunków udziału w postępowaniu</w:t>
      </w:r>
    </w:p>
    <w:p w14:paraId="449F5185" w14:textId="77777777" w:rsidR="00104165" w:rsidRPr="00A2337C" w:rsidRDefault="00104165" w:rsidP="00104165">
      <w:pPr>
        <w:rPr>
          <w:rFonts w:ascii="Cambria" w:hAnsi="Cambria" w:cs="Arial"/>
          <w:sz w:val="20"/>
          <w:szCs w:val="20"/>
        </w:rPr>
      </w:pPr>
      <w:r w:rsidRPr="00A2337C">
        <w:rPr>
          <w:rFonts w:ascii="Cambria" w:hAnsi="Cambria" w:cs="Arial"/>
          <w:sz w:val="20"/>
          <w:szCs w:val="20"/>
        </w:rPr>
        <w:t xml:space="preserve">Oświadczam, następujące  podmioty …………………….…….. </w:t>
      </w:r>
      <w:r w:rsidRPr="00A2337C">
        <w:rPr>
          <w:rFonts w:ascii="Cambria" w:hAnsi="Cambria" w:cs="Arial"/>
          <w:i/>
          <w:sz w:val="20"/>
          <w:szCs w:val="20"/>
        </w:rPr>
        <w:t>(podać pełną nazwę/firmę, adres )</w:t>
      </w:r>
    </w:p>
    <w:p w14:paraId="2F072E57" w14:textId="77777777" w:rsidR="00104165" w:rsidRPr="00A2337C" w:rsidRDefault="00104165" w:rsidP="00104165">
      <w:pPr>
        <w:rPr>
          <w:rFonts w:ascii="Cambria" w:hAnsi="Cambria" w:cs="Arial"/>
          <w:sz w:val="20"/>
          <w:szCs w:val="20"/>
        </w:rPr>
      </w:pPr>
      <w:r w:rsidRPr="00A2337C">
        <w:rPr>
          <w:rFonts w:ascii="Cambria" w:hAnsi="Cambria" w:cs="Arial"/>
          <w:i/>
          <w:sz w:val="20"/>
          <w:szCs w:val="20"/>
        </w:rPr>
        <w:t xml:space="preserve"> </w:t>
      </w:r>
      <w:r w:rsidRPr="00A2337C">
        <w:rPr>
          <w:rFonts w:ascii="Cambria"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A2337C">
        <w:rPr>
          <w:rFonts w:ascii="Cambria" w:hAnsi="Cambria" w:cs="Arial"/>
          <w:b/>
          <w:sz w:val="20"/>
          <w:szCs w:val="20"/>
        </w:rPr>
        <w:t>CZĘŚCI I</w:t>
      </w:r>
      <w:r w:rsidRPr="00A2337C">
        <w:rPr>
          <w:rFonts w:ascii="Cambria" w:hAnsi="Cambria" w:cs="Arial"/>
          <w:sz w:val="20"/>
          <w:szCs w:val="20"/>
        </w:rPr>
        <w:t xml:space="preserve"> niniejszego oświadczenia..</w:t>
      </w:r>
    </w:p>
    <w:p w14:paraId="41897CF9"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528C2D3B"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66B002ED" w14:textId="77777777" w:rsidR="00104165" w:rsidRPr="00A2337C" w:rsidRDefault="00104165" w:rsidP="00104165">
      <w:pPr>
        <w:pBdr>
          <w:bottom w:val="single" w:sz="12" w:space="1" w:color="auto"/>
        </w:pBdr>
        <w:spacing w:after="0"/>
        <w:jc w:val="both"/>
        <w:rPr>
          <w:rFonts w:ascii="Cambria" w:hAnsi="Cambria" w:cs="Arial"/>
          <w:sz w:val="20"/>
          <w:szCs w:val="20"/>
        </w:rPr>
      </w:pPr>
    </w:p>
    <w:p w14:paraId="096D3DC7" w14:textId="77777777" w:rsidR="00104165" w:rsidRPr="00A2337C" w:rsidRDefault="00104165" w:rsidP="00104165">
      <w:pPr>
        <w:tabs>
          <w:tab w:val="center" w:pos="4536"/>
          <w:tab w:val="right" w:pos="9072"/>
        </w:tabs>
        <w:spacing w:after="0" w:line="240" w:lineRule="auto"/>
        <w:jc w:val="center"/>
        <w:rPr>
          <w:rFonts w:ascii="Cambria" w:hAnsi="Cambria" w:cs="Arial"/>
          <w:i/>
          <w:sz w:val="20"/>
          <w:szCs w:val="20"/>
        </w:rPr>
      </w:pPr>
      <w:r w:rsidRPr="00A2337C">
        <w:rPr>
          <w:rFonts w:ascii="Cambria" w:hAnsi="Cambria" w:cs="Arial"/>
          <w:b/>
          <w:sz w:val="20"/>
          <w:szCs w:val="20"/>
        </w:rPr>
        <w:t xml:space="preserve">CZĘŚĆ IV </w:t>
      </w:r>
      <w:r w:rsidRPr="00A2337C">
        <w:rPr>
          <w:rFonts w:ascii="Cambria" w:hAnsi="Cambria" w:cs="Arial"/>
          <w:i/>
          <w:sz w:val="20"/>
          <w:szCs w:val="20"/>
        </w:rPr>
        <w:t>(jeśli dotyczy)</w:t>
      </w:r>
    </w:p>
    <w:p w14:paraId="3EE7C28D"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p>
    <w:p w14:paraId="5C1F6B18"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 xml:space="preserve">OŚWIADCZENIE WYKONAWCY  </w:t>
      </w:r>
    </w:p>
    <w:p w14:paraId="3C5C69AF" w14:textId="77777777" w:rsidR="00104165" w:rsidRPr="00A2337C" w:rsidRDefault="00104165" w:rsidP="00104165">
      <w:pPr>
        <w:spacing w:after="0" w:line="240" w:lineRule="auto"/>
        <w:jc w:val="center"/>
        <w:rPr>
          <w:rFonts w:ascii="Cambria" w:hAnsi="Cambria" w:cs="Arial"/>
          <w:b/>
          <w:sz w:val="20"/>
          <w:szCs w:val="20"/>
        </w:rPr>
      </w:pPr>
      <w:r w:rsidRPr="00A2337C">
        <w:rPr>
          <w:rFonts w:ascii="Cambria" w:hAnsi="Cambria"/>
          <w:b/>
          <w:sz w:val="20"/>
          <w:szCs w:val="20"/>
        </w:rPr>
        <w:t xml:space="preserve">składane na podstawie art. 25a. ust. 5 ustawy PZP </w:t>
      </w:r>
      <w:r w:rsidRPr="00A2337C">
        <w:rPr>
          <w:rFonts w:ascii="Cambria" w:hAnsi="Cambria" w:cs="Arial"/>
          <w:b/>
          <w:sz w:val="20"/>
          <w:szCs w:val="20"/>
        </w:rPr>
        <w:t xml:space="preserve">dotyczące PODWYKONAWCÓW, którym zamierza powierzyć wykonanie części zamówienia w celu wykazania braku istnienia wobec nich podstaw wykluczenia </w:t>
      </w:r>
    </w:p>
    <w:p w14:paraId="404F42FA" w14:textId="77777777" w:rsidR="00104165" w:rsidRPr="00A2337C" w:rsidRDefault="00104165" w:rsidP="00104165">
      <w:pPr>
        <w:rPr>
          <w:rFonts w:ascii="Cambria" w:hAnsi="Cambria" w:cs="Arial"/>
          <w:sz w:val="20"/>
          <w:szCs w:val="20"/>
        </w:rPr>
      </w:pPr>
    </w:p>
    <w:p w14:paraId="3BC959F2" w14:textId="77777777" w:rsidR="00104165" w:rsidRPr="00A2337C" w:rsidRDefault="00104165" w:rsidP="00104165">
      <w:pPr>
        <w:rPr>
          <w:rFonts w:ascii="Cambria" w:hAnsi="Cambria" w:cs="Arial"/>
          <w:sz w:val="20"/>
          <w:szCs w:val="20"/>
        </w:rPr>
      </w:pPr>
      <w:r w:rsidRPr="00A2337C">
        <w:rPr>
          <w:rFonts w:ascii="Cambria" w:hAnsi="Cambria" w:cs="Arial"/>
          <w:sz w:val="20"/>
          <w:szCs w:val="20"/>
        </w:rPr>
        <w:t>Oświadczam, że w stosunku do następującego/ych podwykonawcy/ów,</w:t>
      </w:r>
    </w:p>
    <w:p w14:paraId="368C6CAF" w14:textId="77777777" w:rsidR="00104165" w:rsidRPr="00A2337C" w:rsidRDefault="00104165" w:rsidP="00104165">
      <w:pPr>
        <w:rPr>
          <w:rFonts w:ascii="Cambria" w:hAnsi="Cambria" w:cs="Arial"/>
          <w:i/>
          <w:sz w:val="20"/>
          <w:szCs w:val="20"/>
        </w:rPr>
      </w:pPr>
      <w:r w:rsidRPr="00A2337C">
        <w:rPr>
          <w:rFonts w:ascii="Cambria" w:hAnsi="Cambria" w:cs="Arial"/>
          <w:sz w:val="20"/>
          <w:szCs w:val="20"/>
        </w:rPr>
        <w:t xml:space="preserve"> …………………….…….. </w:t>
      </w:r>
      <w:r w:rsidRPr="00A2337C">
        <w:rPr>
          <w:rFonts w:ascii="Cambria" w:hAnsi="Cambria" w:cs="Arial"/>
          <w:i/>
          <w:sz w:val="20"/>
          <w:szCs w:val="20"/>
        </w:rPr>
        <w:t xml:space="preserve">(podać pełną nazwę/firmę, adres ) </w:t>
      </w:r>
    </w:p>
    <w:p w14:paraId="44325243" w14:textId="77777777" w:rsidR="00104165" w:rsidRPr="00A2337C" w:rsidRDefault="00104165" w:rsidP="00104165">
      <w:pPr>
        <w:rPr>
          <w:rFonts w:ascii="Cambria" w:hAnsi="Cambria" w:cs="Arial"/>
          <w:sz w:val="20"/>
          <w:szCs w:val="20"/>
        </w:rPr>
      </w:pPr>
      <w:r w:rsidRPr="00A2337C">
        <w:rPr>
          <w:rFonts w:ascii="Cambria" w:hAnsi="Cambria" w:cs="Arial"/>
          <w:b/>
          <w:sz w:val="20"/>
          <w:szCs w:val="20"/>
        </w:rPr>
        <w:t xml:space="preserve">nie zachodzą podstawy wykluczenia </w:t>
      </w:r>
      <w:r w:rsidRPr="00A2337C">
        <w:rPr>
          <w:rFonts w:ascii="Cambria" w:hAnsi="Cambria" w:cs="Arial"/>
          <w:sz w:val="20"/>
          <w:szCs w:val="20"/>
        </w:rPr>
        <w:t xml:space="preserve">z postępowania o udzielenie zamówienia, które wskazane zostały w </w:t>
      </w:r>
      <w:r w:rsidRPr="00A2337C">
        <w:rPr>
          <w:rFonts w:ascii="Cambria" w:hAnsi="Cambria" w:cs="Arial"/>
          <w:b/>
          <w:sz w:val="20"/>
          <w:szCs w:val="20"/>
        </w:rPr>
        <w:t>CZĘŚCI I</w:t>
      </w:r>
      <w:r w:rsidRPr="00A2337C">
        <w:rPr>
          <w:rFonts w:ascii="Cambria" w:hAnsi="Cambria" w:cs="Arial"/>
          <w:sz w:val="20"/>
          <w:szCs w:val="20"/>
        </w:rPr>
        <w:t xml:space="preserve"> niniejszego oświadczenia..</w:t>
      </w:r>
    </w:p>
    <w:p w14:paraId="598AA244" w14:textId="77777777" w:rsidR="00104165" w:rsidRPr="00A2337C" w:rsidRDefault="00104165" w:rsidP="00104165">
      <w:pPr>
        <w:spacing w:after="0" w:line="240" w:lineRule="auto"/>
        <w:jc w:val="right"/>
        <w:rPr>
          <w:rFonts w:ascii="Cambria" w:hAnsi="Cambria" w:cs="Arial"/>
          <w:i/>
          <w:sz w:val="20"/>
          <w:szCs w:val="20"/>
        </w:rPr>
      </w:pPr>
    </w:p>
    <w:p w14:paraId="367FE0F2"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62E58060"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197AC243" w14:textId="77777777" w:rsidR="00104165" w:rsidRPr="00A2337C" w:rsidRDefault="00104165" w:rsidP="00104165">
      <w:pPr>
        <w:rPr>
          <w:rFonts w:ascii="Cambria" w:hAnsi="Cambria" w:cs="Arial"/>
          <w:i/>
          <w:sz w:val="20"/>
          <w:szCs w:val="20"/>
        </w:rPr>
      </w:pPr>
    </w:p>
    <w:p w14:paraId="157B4096" w14:textId="77777777" w:rsidR="00104165" w:rsidRPr="00A2337C" w:rsidRDefault="00104165" w:rsidP="00104165">
      <w:pPr>
        <w:rPr>
          <w:rFonts w:ascii="Cambria" w:eastAsia="Times New Roman" w:hAnsi="Cambria" w:cs="Arial"/>
          <w:bCs/>
          <w:i/>
          <w:iCs/>
          <w:sz w:val="20"/>
          <w:szCs w:val="20"/>
          <w:lang w:eastAsia="pl-PL"/>
        </w:rPr>
      </w:pPr>
    </w:p>
    <w:p w14:paraId="3B7680E3" w14:textId="73B33063" w:rsidR="00104165" w:rsidRPr="00A2337C" w:rsidRDefault="00104165">
      <w:pPr>
        <w:rPr>
          <w:rFonts w:ascii="Cambria" w:hAnsi="Cambria" w:cs="Arial"/>
          <w:b/>
          <w:sz w:val="20"/>
          <w:szCs w:val="20"/>
        </w:rPr>
      </w:pPr>
      <w:r w:rsidRPr="00A2337C">
        <w:rPr>
          <w:rFonts w:ascii="Cambria" w:hAnsi="Cambria" w:cs="Arial"/>
          <w:b/>
          <w:sz w:val="20"/>
          <w:szCs w:val="20"/>
        </w:rPr>
        <w:br w:type="page"/>
      </w:r>
    </w:p>
    <w:p w14:paraId="7924BC3D" w14:textId="0BBEF62D" w:rsidR="00386F24" w:rsidRPr="00A2337C" w:rsidRDefault="00652BBC" w:rsidP="004C3EDA">
      <w:pPr>
        <w:jc w:val="right"/>
        <w:rPr>
          <w:rFonts w:ascii="Cambria" w:hAnsi="Cambria" w:cs="Arial"/>
          <w:b/>
          <w:sz w:val="20"/>
          <w:szCs w:val="20"/>
        </w:rPr>
      </w:pPr>
      <w:r w:rsidRPr="00A2337C">
        <w:rPr>
          <w:rFonts w:ascii="Cambria" w:hAnsi="Cambria" w:cs="Arial"/>
          <w:b/>
          <w:sz w:val="20"/>
          <w:szCs w:val="20"/>
        </w:rPr>
        <w:t xml:space="preserve">Załącznik nr </w:t>
      </w:r>
      <w:r w:rsidR="00524754" w:rsidRPr="00A2337C">
        <w:rPr>
          <w:rFonts w:ascii="Cambria" w:hAnsi="Cambria" w:cs="Arial"/>
          <w:b/>
          <w:sz w:val="20"/>
          <w:szCs w:val="20"/>
        </w:rPr>
        <w:t>6</w:t>
      </w:r>
      <w:r w:rsidRPr="00A2337C">
        <w:rPr>
          <w:rFonts w:ascii="Cambria" w:hAnsi="Cambria" w:cs="Arial"/>
          <w:b/>
          <w:sz w:val="20"/>
          <w:szCs w:val="20"/>
        </w:rPr>
        <w:t xml:space="preserve"> </w:t>
      </w:r>
      <w:r w:rsidR="00386F24" w:rsidRPr="00A2337C">
        <w:rPr>
          <w:rFonts w:ascii="Cambria" w:hAnsi="Cambria" w:cs="Arial"/>
          <w:b/>
          <w:sz w:val="20"/>
          <w:szCs w:val="20"/>
        </w:rPr>
        <w:t>do SIWZ</w:t>
      </w:r>
    </w:p>
    <w:p w14:paraId="1D340FEC" w14:textId="4C9A77CF" w:rsidR="00386F24" w:rsidRPr="00A2337C" w:rsidRDefault="00386F24" w:rsidP="00386F24">
      <w:pPr>
        <w:autoSpaceDE w:val="0"/>
        <w:autoSpaceDN w:val="0"/>
        <w:adjustRightInd w:val="0"/>
        <w:spacing w:after="0" w:line="240" w:lineRule="auto"/>
        <w:jc w:val="center"/>
        <w:rPr>
          <w:rFonts w:ascii="Cambria" w:hAnsi="Cambria" w:cs="Arial"/>
          <w:b/>
          <w:sz w:val="20"/>
          <w:szCs w:val="20"/>
        </w:rPr>
      </w:pPr>
      <w:r w:rsidRPr="00A2337C">
        <w:rPr>
          <w:rFonts w:ascii="Cambria" w:hAnsi="Cambria" w:cs="Arial"/>
          <w:b/>
          <w:sz w:val="20"/>
          <w:szCs w:val="20"/>
        </w:rPr>
        <w:t>KLAUZULA INFORMACYJNA</w:t>
      </w:r>
      <w:r w:rsidR="0002711E" w:rsidRPr="00A2337C">
        <w:rPr>
          <w:rFonts w:ascii="Cambria" w:hAnsi="Cambria" w:cs="Arial"/>
          <w:b/>
          <w:sz w:val="20"/>
          <w:szCs w:val="20"/>
        </w:rPr>
        <w:t xml:space="preserve"> - RODO</w:t>
      </w:r>
    </w:p>
    <w:p w14:paraId="7153A494" w14:textId="77777777" w:rsidR="00386F24" w:rsidRPr="00A2337C"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A2337C"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A2337C">
        <w:rPr>
          <w:rFonts w:ascii="Cambria" w:hAnsi="Cambria" w:cs="Arial"/>
          <w:b/>
          <w:sz w:val="20"/>
          <w:szCs w:val="20"/>
        </w:rPr>
        <w:t>OBOWIĄZEK INFORMACYJNY</w:t>
      </w:r>
      <w:r w:rsidRPr="00A2337C">
        <w:rPr>
          <w:rFonts w:ascii="Cambria" w:hAnsi="Cambria" w:cs="Arial"/>
          <w:sz w:val="20"/>
          <w:szCs w:val="20"/>
        </w:rPr>
        <w:t xml:space="preserve"> </w:t>
      </w:r>
      <w:r w:rsidRPr="00A2337C">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2337C"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A2337C" w:rsidRDefault="00386F24" w:rsidP="00EA0B5B">
      <w:pPr>
        <w:numPr>
          <w:ilvl w:val="2"/>
          <w:numId w:val="36"/>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Zamawiający </w:t>
      </w:r>
      <w:r w:rsidRPr="00A2337C">
        <w:rPr>
          <w:rFonts w:ascii="Cambria" w:eastAsia="Calibri" w:hAnsi="Cambria" w:cs="Times New Roman"/>
          <w:b/>
          <w:sz w:val="20"/>
          <w:szCs w:val="20"/>
        </w:rPr>
        <w:t>Uniwersytecki Szpital Dziecięcy w Krakowie</w:t>
      </w:r>
      <w:r w:rsidRPr="00A2337C">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2337C" w:rsidRDefault="00386F24" w:rsidP="00EA0B5B">
      <w:pPr>
        <w:numPr>
          <w:ilvl w:val="0"/>
          <w:numId w:val="37"/>
        </w:num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Zgodnie z art. 13 ust. 1 i 2 RODO Zamawiający informuje, że:</w:t>
      </w:r>
    </w:p>
    <w:p w14:paraId="62A28AFC"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A2337C" w:rsidRDefault="00386F24" w:rsidP="00386F24">
      <w:pPr>
        <w:spacing w:after="0" w:line="240" w:lineRule="auto"/>
        <w:ind w:left="143" w:firstLine="708"/>
        <w:jc w:val="both"/>
        <w:rPr>
          <w:rFonts w:ascii="Cambria" w:eastAsia="Calibri" w:hAnsi="Cambria" w:cs="Times New Roman"/>
          <w:sz w:val="20"/>
          <w:szCs w:val="20"/>
        </w:rPr>
      </w:pPr>
      <w:r w:rsidRPr="00A2337C">
        <w:rPr>
          <w:rFonts w:ascii="Cambria" w:eastAsia="Calibri" w:hAnsi="Cambria" w:cs="Times New Roman"/>
          <w:b/>
          <w:sz w:val="20"/>
          <w:szCs w:val="20"/>
        </w:rPr>
        <w:t>Uniwersytecki Szpital Dziecięcy w Krakowie</w:t>
      </w:r>
      <w:r w:rsidRPr="00A2337C">
        <w:rPr>
          <w:rFonts w:ascii="Cambria" w:eastAsia="Calibri" w:hAnsi="Cambria" w:cs="Times New Roman"/>
          <w:sz w:val="20"/>
          <w:szCs w:val="20"/>
        </w:rPr>
        <w:t xml:space="preserve"> (dalej „Szpital”)</w:t>
      </w:r>
    </w:p>
    <w:p w14:paraId="67D7046D" w14:textId="77777777" w:rsidR="00386F24" w:rsidRPr="00A2337C" w:rsidRDefault="00386F24" w:rsidP="00386F24">
      <w:pPr>
        <w:spacing w:after="0" w:line="240" w:lineRule="auto"/>
        <w:ind w:left="143" w:firstLine="708"/>
        <w:jc w:val="both"/>
        <w:rPr>
          <w:rFonts w:ascii="Cambria" w:eastAsia="Calibri" w:hAnsi="Cambria" w:cs="Times New Roman"/>
          <w:sz w:val="20"/>
          <w:szCs w:val="20"/>
        </w:rPr>
      </w:pPr>
      <w:r w:rsidRPr="00A2337C">
        <w:rPr>
          <w:rFonts w:ascii="Cambria" w:eastAsia="Calibri" w:hAnsi="Cambria" w:cs="Times New Roman"/>
          <w:sz w:val="20"/>
          <w:szCs w:val="20"/>
        </w:rPr>
        <w:t>adres: ul. Wielicka 265, 30-663 Kraków, tel. 12 658 2011, e-mail: sekretariat@usdk.pl</w:t>
      </w:r>
    </w:p>
    <w:p w14:paraId="3ED1C35B" w14:textId="77777777" w:rsidR="00386F24" w:rsidRPr="00A2337C" w:rsidRDefault="00386F24" w:rsidP="00EA0B5B">
      <w:pPr>
        <w:numPr>
          <w:ilvl w:val="1"/>
          <w:numId w:val="41"/>
        </w:numPr>
        <w:spacing w:after="0" w:line="240" w:lineRule="auto"/>
        <w:ind w:hanging="425"/>
        <w:contextualSpacing/>
        <w:jc w:val="both"/>
        <w:rPr>
          <w:rFonts w:ascii="Cambria" w:eastAsia="Calibri" w:hAnsi="Cambria" w:cs="Times New Roman"/>
          <w:b/>
          <w:sz w:val="20"/>
          <w:szCs w:val="20"/>
        </w:rPr>
      </w:pPr>
      <w:r w:rsidRPr="00A2337C">
        <w:rPr>
          <w:rFonts w:ascii="Cambria" w:eastAsia="Calibri" w:hAnsi="Cambria" w:cs="Times New Roman"/>
          <w:b/>
          <w:sz w:val="20"/>
          <w:szCs w:val="20"/>
        </w:rPr>
        <w:t>Inspektor ochrony danych</w:t>
      </w:r>
    </w:p>
    <w:p w14:paraId="10405A45" w14:textId="77777777" w:rsidR="00386F24" w:rsidRPr="00A2337C" w:rsidRDefault="00386F24" w:rsidP="00386F24">
      <w:pPr>
        <w:spacing w:after="0" w:line="240" w:lineRule="auto"/>
        <w:ind w:left="1072"/>
        <w:jc w:val="both"/>
        <w:rPr>
          <w:rFonts w:ascii="Cambria" w:eastAsia="Calibri" w:hAnsi="Cambria" w:cs="Times New Roman"/>
          <w:sz w:val="20"/>
          <w:szCs w:val="20"/>
        </w:rPr>
      </w:pPr>
      <w:r w:rsidRPr="00A2337C">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2337C" w:rsidRDefault="00386F24" w:rsidP="00EA0B5B">
      <w:pPr>
        <w:numPr>
          <w:ilvl w:val="0"/>
          <w:numId w:val="38"/>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listownie na adres: Uniwersytecki Szpital Dziecięcy w Krakowie, ul. Wielicka 265, </w:t>
      </w:r>
      <w:r w:rsidRPr="00A2337C">
        <w:rPr>
          <w:rFonts w:ascii="Cambria" w:eastAsia="Calibri" w:hAnsi="Cambria" w:cs="Times New Roman"/>
          <w:sz w:val="20"/>
          <w:szCs w:val="20"/>
        </w:rPr>
        <w:br/>
        <w:t>30-663 Kraków z dopiskiem „Inspektor ochrony danych”</w:t>
      </w:r>
    </w:p>
    <w:p w14:paraId="4A42632A" w14:textId="77777777" w:rsidR="00386F24" w:rsidRPr="00A2337C" w:rsidRDefault="00386F24" w:rsidP="00EA0B5B">
      <w:pPr>
        <w:numPr>
          <w:ilvl w:val="0"/>
          <w:numId w:val="38"/>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poprzez e-mail: </w:t>
      </w:r>
      <w:r w:rsidRPr="00A2337C">
        <w:rPr>
          <w:rFonts w:ascii="Cambria" w:eastAsia="Calibri" w:hAnsi="Cambria" w:cs="Times New Roman"/>
          <w:b/>
          <w:sz w:val="20"/>
          <w:szCs w:val="20"/>
        </w:rPr>
        <w:t>iod@usdk.pl</w:t>
      </w:r>
    </w:p>
    <w:p w14:paraId="6FE33053" w14:textId="77777777" w:rsidR="00386F24" w:rsidRPr="00A2337C" w:rsidRDefault="00386F24" w:rsidP="00EA0B5B">
      <w:pPr>
        <w:numPr>
          <w:ilvl w:val="0"/>
          <w:numId w:val="38"/>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telefonicznie: </w:t>
      </w:r>
      <w:r w:rsidRPr="00A2337C">
        <w:rPr>
          <w:rFonts w:ascii="Cambria" w:eastAsia="Calibri" w:hAnsi="Cambria" w:cs="Times New Roman"/>
          <w:b/>
          <w:sz w:val="20"/>
          <w:szCs w:val="20"/>
        </w:rPr>
        <w:t>12 333 9409</w:t>
      </w:r>
    </w:p>
    <w:p w14:paraId="79C1D9D5" w14:textId="77777777" w:rsidR="00386F24" w:rsidRPr="00A2337C" w:rsidRDefault="00386F24" w:rsidP="00EA0B5B">
      <w:pPr>
        <w:numPr>
          <w:ilvl w:val="1"/>
          <w:numId w:val="41"/>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 Cele i podstawa prawna przetwarzania Państwa danych osobowych przez Szpital</w:t>
      </w:r>
    </w:p>
    <w:p w14:paraId="1CCEBFFC" w14:textId="77777777" w:rsidR="00386F24" w:rsidRPr="00A2337C" w:rsidRDefault="00386F24" w:rsidP="00386F24">
      <w:pPr>
        <w:spacing w:after="0" w:line="240" w:lineRule="auto"/>
        <w:ind w:left="1069"/>
        <w:jc w:val="both"/>
        <w:rPr>
          <w:rFonts w:ascii="Cambria" w:eastAsia="Calibri" w:hAnsi="Cambria" w:cs="Times New Roman"/>
          <w:sz w:val="20"/>
          <w:szCs w:val="20"/>
        </w:rPr>
      </w:pPr>
      <w:r w:rsidRPr="00A2337C">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A2337C" w:rsidRDefault="00386F24" w:rsidP="00386F24">
      <w:pPr>
        <w:spacing w:after="0" w:line="240" w:lineRule="auto"/>
        <w:ind w:left="1069"/>
        <w:jc w:val="both"/>
        <w:rPr>
          <w:rFonts w:ascii="Cambria" w:eastAsia="Calibri" w:hAnsi="Cambria" w:cs="Times New Roman"/>
          <w:sz w:val="20"/>
          <w:szCs w:val="20"/>
        </w:rPr>
      </w:pPr>
      <w:r w:rsidRPr="00A2337C">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Informacja o kategoriach odbiorców danych osobowych</w:t>
      </w:r>
    </w:p>
    <w:p w14:paraId="775E4EC7"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Przekazywanie danych osobowych poza Europejski Obszar Gospodarczy</w:t>
      </w:r>
    </w:p>
    <w:p w14:paraId="615CA7A0"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Szpital nie planuje przekazywania Państwa danych osobowych poza Europejski Obszar Gospodarczy.</w:t>
      </w:r>
    </w:p>
    <w:p w14:paraId="3A9792BF"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Okres przechowywania Państwa danych osobowych</w:t>
      </w:r>
    </w:p>
    <w:p w14:paraId="63E57942" w14:textId="660862B1" w:rsidR="00386F24" w:rsidRPr="00A2337C" w:rsidRDefault="00386F24" w:rsidP="00BD5858">
      <w:pPr>
        <w:spacing w:after="0" w:line="240" w:lineRule="auto"/>
        <w:ind w:left="851"/>
        <w:contextualSpacing/>
        <w:jc w:val="both"/>
        <w:rPr>
          <w:rFonts w:ascii="Cambria" w:hAnsi="Cambria" w:cs="Arial"/>
          <w:sz w:val="20"/>
          <w:szCs w:val="20"/>
        </w:rPr>
      </w:pPr>
      <w:r w:rsidRPr="00A2337C">
        <w:rPr>
          <w:rFonts w:ascii="Cambria" w:hAnsi="Cambria" w:cs="Arial"/>
          <w:sz w:val="20"/>
          <w:szCs w:val="20"/>
        </w:rPr>
        <w:t>Dane osobowe Wykonawcy będą przechowywane przez okres obowiązywania umowy a następnie 4 lat</w:t>
      </w:r>
      <w:r w:rsidR="000A1E47" w:rsidRPr="00A2337C">
        <w:rPr>
          <w:rFonts w:ascii="Cambria" w:hAnsi="Cambria" w:cs="Arial"/>
          <w:sz w:val="20"/>
          <w:szCs w:val="20"/>
        </w:rPr>
        <w:t>a</w:t>
      </w:r>
      <w:r w:rsidRPr="00A2337C">
        <w:rPr>
          <w:rFonts w:ascii="Cambria" w:hAnsi="Cambria" w:cs="Arial"/>
          <w:sz w:val="20"/>
          <w:szCs w:val="20"/>
        </w:rPr>
        <w:t>, albo w przypadku zamówień współfinansowanych ze środków UE</w:t>
      </w:r>
      <w:r w:rsidR="009E2979" w:rsidRPr="00A2337C">
        <w:rPr>
          <w:rFonts w:ascii="Cambria" w:hAnsi="Cambria" w:cs="Arial"/>
          <w:sz w:val="20"/>
          <w:szCs w:val="20"/>
        </w:rPr>
        <w:t xml:space="preserve"> lub innych programów</w:t>
      </w:r>
      <w:r w:rsidRPr="00A2337C">
        <w:rPr>
          <w:rFonts w:ascii="Cambria" w:hAnsi="Cambria" w:cs="Arial"/>
          <w:sz w:val="20"/>
          <w:szCs w:val="20"/>
        </w:rPr>
        <w:t xml:space="preserve">  - zgodnie z warunkam</w:t>
      </w:r>
      <w:r w:rsidR="009E2979" w:rsidRPr="00A2337C">
        <w:rPr>
          <w:rFonts w:ascii="Cambria" w:hAnsi="Cambria" w:cs="Arial"/>
          <w:sz w:val="20"/>
          <w:szCs w:val="20"/>
        </w:rPr>
        <w:t>i realizowanych programów</w:t>
      </w:r>
      <w:r w:rsidRPr="00A2337C">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2337C" w:rsidRDefault="00F063C0" w:rsidP="00F063C0">
      <w:pPr>
        <w:suppressAutoHyphens/>
        <w:autoSpaceDN w:val="0"/>
        <w:spacing w:after="0" w:line="240" w:lineRule="auto"/>
        <w:ind w:left="851"/>
        <w:jc w:val="both"/>
        <w:textAlignment w:val="baseline"/>
        <w:rPr>
          <w:rFonts w:ascii="Cambria" w:hAnsi="Cambria" w:cs="Arial"/>
          <w:sz w:val="20"/>
          <w:szCs w:val="20"/>
        </w:rPr>
      </w:pPr>
      <w:r w:rsidRPr="00A2337C">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Przysługujące Państwu uprawnienia związane z przetwarzaniem danych osobowych</w:t>
      </w:r>
    </w:p>
    <w:p w14:paraId="769B63F4"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A2337C" w:rsidRDefault="00386F24" w:rsidP="00EA0B5B">
      <w:pPr>
        <w:numPr>
          <w:ilvl w:val="0"/>
          <w:numId w:val="39"/>
        </w:numPr>
        <w:spacing w:after="0" w:line="240" w:lineRule="auto"/>
        <w:ind w:hanging="589"/>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A2337C" w:rsidRDefault="00386F24" w:rsidP="00EA0B5B">
      <w:pPr>
        <w:numPr>
          <w:ilvl w:val="0"/>
          <w:numId w:val="39"/>
        </w:numPr>
        <w:spacing w:after="0" w:line="240" w:lineRule="auto"/>
        <w:ind w:hanging="589"/>
        <w:contextualSpacing/>
        <w:rPr>
          <w:rFonts w:ascii="Cambria" w:eastAsia="Calibri" w:hAnsi="Cambria" w:cs="Times New Roman"/>
          <w:sz w:val="20"/>
          <w:szCs w:val="20"/>
        </w:rPr>
      </w:pPr>
      <w:r w:rsidRPr="00A2337C">
        <w:rPr>
          <w:rFonts w:ascii="Cambria" w:eastAsia="Calibri" w:hAnsi="Cambria" w:cs="Times New Roman"/>
          <w:sz w:val="20"/>
          <w:szCs w:val="20"/>
        </w:rPr>
        <w:t>na podstawie art. 16 RODO prawo do sprostowania (poprawiania) swoich danych</w:t>
      </w:r>
      <w:r w:rsidRPr="00A2337C">
        <w:rPr>
          <w:rFonts w:ascii="Cambria" w:eastAsia="Calibri" w:hAnsi="Cambria" w:cs="Times New Roman"/>
          <w:sz w:val="20"/>
          <w:szCs w:val="20"/>
          <w:vertAlign w:val="superscript"/>
        </w:rPr>
        <w:t>1)</w:t>
      </w:r>
      <w:r w:rsidRPr="00A2337C">
        <w:rPr>
          <w:rFonts w:ascii="Cambria" w:eastAsia="Calibri" w:hAnsi="Cambria" w:cs="Times New Roman"/>
          <w:sz w:val="20"/>
          <w:szCs w:val="20"/>
        </w:rPr>
        <w:t xml:space="preserve">, </w:t>
      </w:r>
    </w:p>
    <w:p w14:paraId="33832704" w14:textId="77777777" w:rsidR="00386F24" w:rsidRPr="00A2337C" w:rsidRDefault="00386F24" w:rsidP="00386F24">
      <w:pPr>
        <w:spacing w:after="0" w:line="240" w:lineRule="auto"/>
        <w:ind w:left="1410" w:hanging="559"/>
        <w:jc w:val="both"/>
        <w:rPr>
          <w:rFonts w:ascii="Cambria" w:eastAsia="Calibri" w:hAnsi="Cambria" w:cs="Times New Roman"/>
          <w:sz w:val="20"/>
          <w:szCs w:val="20"/>
        </w:rPr>
      </w:pPr>
      <w:r w:rsidRPr="00A2337C">
        <w:rPr>
          <w:rFonts w:ascii="Cambria" w:eastAsia="Calibri" w:hAnsi="Cambria" w:cs="Times New Roman"/>
          <w:sz w:val="20"/>
          <w:szCs w:val="20"/>
        </w:rPr>
        <w:t>•</w:t>
      </w:r>
      <w:r w:rsidRPr="00A2337C">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A2337C">
        <w:rPr>
          <w:rFonts w:ascii="Cambria" w:eastAsia="Calibri" w:hAnsi="Cambria" w:cs="Times New Roman"/>
          <w:sz w:val="20"/>
          <w:szCs w:val="20"/>
          <w:vertAlign w:val="superscript"/>
        </w:rPr>
        <w:t>2)</w:t>
      </w:r>
      <w:r w:rsidRPr="00A2337C">
        <w:rPr>
          <w:rFonts w:ascii="Cambria" w:eastAsia="Calibri" w:hAnsi="Cambria" w:cs="Times New Roman"/>
          <w:sz w:val="20"/>
          <w:szCs w:val="20"/>
        </w:rPr>
        <w:t>,</w:t>
      </w:r>
    </w:p>
    <w:p w14:paraId="497C8E42" w14:textId="77777777" w:rsidR="00386F24" w:rsidRPr="00A2337C" w:rsidRDefault="00386F24" w:rsidP="00386F24">
      <w:pPr>
        <w:spacing w:after="0" w:line="240" w:lineRule="auto"/>
        <w:ind w:left="1080"/>
        <w:jc w:val="both"/>
        <w:rPr>
          <w:rFonts w:ascii="Cambria" w:eastAsia="Calibri" w:hAnsi="Cambria" w:cs="Times New Roman"/>
          <w:sz w:val="20"/>
          <w:szCs w:val="20"/>
        </w:rPr>
      </w:pPr>
      <w:r w:rsidRPr="00A2337C">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A2337C" w:rsidRDefault="00386F24" w:rsidP="00EA0B5B">
      <w:pPr>
        <w:numPr>
          <w:ilvl w:val="1"/>
          <w:numId w:val="41"/>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Nie przysługuje Państwu:</w:t>
      </w:r>
    </w:p>
    <w:p w14:paraId="6BA2B028" w14:textId="77777777" w:rsidR="00386F24" w:rsidRPr="00A2337C" w:rsidRDefault="00386F24" w:rsidP="00EA0B5B">
      <w:pPr>
        <w:numPr>
          <w:ilvl w:val="0"/>
          <w:numId w:val="40"/>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w związku z art. 17 ust. 3 lit. b, d lub e RODO prawo do usunięcia danych osobowych,</w:t>
      </w:r>
    </w:p>
    <w:p w14:paraId="5B4CDFAC" w14:textId="77777777" w:rsidR="00386F24" w:rsidRPr="00A2337C" w:rsidRDefault="00386F24" w:rsidP="00EA0B5B">
      <w:pPr>
        <w:numPr>
          <w:ilvl w:val="0"/>
          <w:numId w:val="40"/>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prawo do przenoszenia danych osobowych, o którym mowa w art. 20 RODO,</w:t>
      </w:r>
    </w:p>
    <w:p w14:paraId="2F2DAE1D" w14:textId="77777777" w:rsidR="00386F24" w:rsidRPr="00A2337C" w:rsidRDefault="00386F24" w:rsidP="00EA0B5B">
      <w:pPr>
        <w:numPr>
          <w:ilvl w:val="0"/>
          <w:numId w:val="40"/>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Prawo wniesienia skargi</w:t>
      </w:r>
    </w:p>
    <w:p w14:paraId="13C6A04D" w14:textId="77777777" w:rsidR="00386F24" w:rsidRPr="00A2337C" w:rsidRDefault="00386F24" w:rsidP="00386F24">
      <w:pPr>
        <w:spacing w:after="0" w:line="240" w:lineRule="auto"/>
        <w:ind w:left="851"/>
        <w:jc w:val="both"/>
        <w:rPr>
          <w:rFonts w:ascii="Cambria" w:eastAsia="Calibri" w:hAnsi="Cambria" w:cs="Times New Roman"/>
          <w:sz w:val="20"/>
          <w:szCs w:val="20"/>
        </w:rPr>
      </w:pPr>
      <w:r w:rsidRPr="00A2337C">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A2337C" w:rsidRDefault="00347D55" w:rsidP="00347D55">
      <w:pPr>
        <w:ind w:firstLine="567"/>
        <w:contextualSpacing/>
        <w:jc w:val="both"/>
        <w:rPr>
          <w:rFonts w:ascii="Cambria" w:eastAsia="Calibri" w:hAnsi="Cambria" w:cs="Times New Roman"/>
          <w:sz w:val="20"/>
          <w:szCs w:val="20"/>
        </w:rPr>
      </w:pPr>
      <w:r w:rsidRPr="00A2337C">
        <w:rPr>
          <w:rFonts w:ascii="Cambria" w:eastAsia="Calibri" w:hAnsi="Cambria" w:cs="Times New Roman"/>
          <w:sz w:val="20"/>
          <w:szCs w:val="20"/>
        </w:rPr>
        <w:t>2.10</w:t>
      </w:r>
      <w:r w:rsidR="00386F24" w:rsidRPr="00A2337C">
        <w:rPr>
          <w:rFonts w:ascii="Cambria" w:eastAsia="Calibri" w:hAnsi="Cambria" w:cs="Times New Roman"/>
          <w:sz w:val="20"/>
          <w:szCs w:val="20"/>
        </w:rPr>
        <w:t>.Informacje o zautomatyzowanym podejmowaniu decyzji</w:t>
      </w:r>
    </w:p>
    <w:p w14:paraId="17A62F99" w14:textId="77777777" w:rsidR="00386F24" w:rsidRPr="00A2337C" w:rsidRDefault="00386F24" w:rsidP="00386F24">
      <w:pPr>
        <w:ind w:left="1134"/>
        <w:contextualSpacing/>
        <w:jc w:val="both"/>
        <w:rPr>
          <w:rFonts w:ascii="Cambria" w:eastAsia="Calibri" w:hAnsi="Cambria" w:cs="Times New Roman"/>
          <w:sz w:val="20"/>
          <w:szCs w:val="20"/>
        </w:rPr>
      </w:pPr>
      <w:r w:rsidRPr="00A2337C">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A2337C" w:rsidRDefault="00347D55" w:rsidP="00386F24">
      <w:pPr>
        <w:spacing w:after="0" w:line="240" w:lineRule="auto"/>
        <w:ind w:firstLine="567"/>
        <w:jc w:val="both"/>
        <w:rPr>
          <w:rFonts w:ascii="Cambria" w:eastAsia="Calibri" w:hAnsi="Cambria" w:cs="Times New Roman"/>
          <w:sz w:val="20"/>
          <w:szCs w:val="20"/>
        </w:rPr>
      </w:pPr>
      <w:r w:rsidRPr="00A2337C">
        <w:rPr>
          <w:rFonts w:ascii="Cambria" w:eastAsia="Calibri" w:hAnsi="Cambria" w:cs="Times New Roman"/>
          <w:sz w:val="20"/>
          <w:szCs w:val="20"/>
        </w:rPr>
        <w:t>2.11</w:t>
      </w:r>
      <w:r w:rsidR="00386F24" w:rsidRPr="00A2337C">
        <w:rPr>
          <w:rFonts w:ascii="Cambria" w:eastAsia="Calibri" w:hAnsi="Cambria" w:cs="Times New Roman"/>
          <w:sz w:val="20"/>
          <w:szCs w:val="20"/>
        </w:rPr>
        <w:t>.Obowiązek podania danych osobowych</w:t>
      </w:r>
    </w:p>
    <w:p w14:paraId="15C68199" w14:textId="77777777" w:rsidR="00386F24" w:rsidRPr="00A2337C" w:rsidRDefault="00386F24" w:rsidP="00386F24">
      <w:pPr>
        <w:spacing w:after="0" w:line="240" w:lineRule="auto"/>
        <w:ind w:left="708"/>
        <w:jc w:val="both"/>
        <w:rPr>
          <w:rFonts w:ascii="Cambria" w:hAnsi="Cambria" w:cs="Arial"/>
          <w:sz w:val="20"/>
          <w:szCs w:val="20"/>
        </w:rPr>
      </w:pPr>
      <w:r w:rsidRPr="00A2337C">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2337C" w:rsidRDefault="00386F24" w:rsidP="00386F24">
      <w:pPr>
        <w:ind w:left="993" w:hanging="426"/>
        <w:contextualSpacing/>
        <w:jc w:val="both"/>
        <w:rPr>
          <w:rFonts w:ascii="Cambria" w:eastAsia="Times New Roman" w:hAnsi="Cambria" w:cs="Arial"/>
          <w:b/>
          <w:sz w:val="20"/>
          <w:szCs w:val="20"/>
          <w:lang w:eastAsia="pl-PL"/>
        </w:rPr>
      </w:pPr>
      <w:r w:rsidRPr="00A2337C">
        <w:rPr>
          <w:rFonts w:ascii="Cambria" w:eastAsia="Calibri" w:hAnsi="Cambria" w:cs="Times New Roman"/>
          <w:sz w:val="20"/>
          <w:szCs w:val="20"/>
        </w:rPr>
        <w:t>2.12.</w:t>
      </w:r>
      <w:r w:rsidRPr="00A2337C">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A2337C">
        <w:rPr>
          <w:rFonts w:ascii="Cambria" w:eastAsia="Times New Roman" w:hAnsi="Cambria" w:cs="Arial"/>
          <w:b/>
          <w:sz w:val="20"/>
          <w:szCs w:val="20"/>
          <w:lang w:eastAsia="pl-PL"/>
        </w:rPr>
        <w:t xml:space="preserve"> lub umowie</w:t>
      </w:r>
      <w:r w:rsidRPr="00A2337C">
        <w:rPr>
          <w:rFonts w:ascii="Cambria" w:eastAsia="Times New Roman" w:hAnsi="Cambria" w:cs="Arial"/>
          <w:b/>
          <w:sz w:val="20"/>
          <w:szCs w:val="20"/>
          <w:lang w:eastAsia="pl-PL"/>
        </w:rPr>
        <w:t>.</w:t>
      </w:r>
    </w:p>
    <w:p w14:paraId="639001A2" w14:textId="77777777" w:rsidR="00386F24" w:rsidRPr="00A2337C"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A2337C" w:rsidRDefault="00386F24" w:rsidP="00386F24">
      <w:p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w:t>
      </w:r>
    </w:p>
    <w:p w14:paraId="41BFC7C4" w14:textId="77777777" w:rsidR="00386F24" w:rsidRPr="00A2337C" w:rsidRDefault="00386F24" w:rsidP="00386F24">
      <w:pPr>
        <w:spacing w:after="0" w:line="240" w:lineRule="auto"/>
        <w:ind w:left="567"/>
        <w:jc w:val="both"/>
        <w:rPr>
          <w:rFonts w:ascii="Cambria" w:eastAsia="Calibri" w:hAnsi="Cambria" w:cs="Times New Roman"/>
          <w:sz w:val="20"/>
          <w:szCs w:val="20"/>
        </w:rPr>
      </w:pPr>
      <w:r w:rsidRPr="00A2337C">
        <w:rPr>
          <w:rFonts w:ascii="Cambria" w:eastAsia="Calibri" w:hAnsi="Cambria" w:cs="Times New Roman"/>
          <w:sz w:val="20"/>
          <w:szCs w:val="20"/>
          <w:vertAlign w:val="superscript"/>
        </w:rPr>
        <w:t xml:space="preserve">1 </w:t>
      </w:r>
      <w:r w:rsidRPr="00A2337C">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2337C" w:rsidRDefault="00386F24" w:rsidP="00386F24">
      <w:pPr>
        <w:spacing w:after="0" w:line="240" w:lineRule="auto"/>
        <w:jc w:val="both"/>
        <w:rPr>
          <w:rFonts w:ascii="Cambria" w:eastAsia="Calibri" w:hAnsi="Cambria" w:cs="Times New Roman"/>
          <w:sz w:val="20"/>
          <w:szCs w:val="20"/>
        </w:rPr>
      </w:pPr>
    </w:p>
    <w:p w14:paraId="6C2B6DBC" w14:textId="77777777" w:rsidR="00386F24" w:rsidRPr="00A2337C" w:rsidRDefault="00386F24" w:rsidP="00386F24">
      <w:pPr>
        <w:spacing w:after="0" w:line="240" w:lineRule="auto"/>
        <w:ind w:left="426"/>
        <w:jc w:val="both"/>
        <w:rPr>
          <w:rFonts w:ascii="Cambria" w:eastAsia="Calibri" w:hAnsi="Cambria" w:cs="Times New Roman"/>
          <w:sz w:val="20"/>
          <w:szCs w:val="20"/>
        </w:rPr>
      </w:pPr>
      <w:r w:rsidRPr="00A2337C">
        <w:rPr>
          <w:rFonts w:ascii="Cambria" w:eastAsia="Calibri" w:hAnsi="Cambria" w:cs="Times New Roman"/>
          <w:sz w:val="20"/>
          <w:szCs w:val="20"/>
          <w:vertAlign w:val="superscript"/>
        </w:rPr>
        <w:t xml:space="preserve">2 </w:t>
      </w:r>
      <w:r w:rsidRPr="00A2337C">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A2337C" w:rsidRDefault="00386F24" w:rsidP="00386F24">
      <w:pPr>
        <w:spacing w:after="0" w:line="240" w:lineRule="auto"/>
        <w:rPr>
          <w:rFonts w:ascii="Cambria" w:hAnsi="Cambria" w:cs="Arial"/>
          <w:sz w:val="20"/>
          <w:szCs w:val="20"/>
        </w:rPr>
      </w:pPr>
    </w:p>
    <w:sectPr w:rsidR="00386F24" w:rsidRPr="00A2337C" w:rsidSect="0086154A">
      <w:footerReference w:type="default" r:id="rId2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6C29" w14:textId="77777777" w:rsidR="00EA0B5B" w:rsidRDefault="00EA0B5B" w:rsidP="009A7753">
      <w:pPr>
        <w:spacing w:after="0" w:line="240" w:lineRule="auto"/>
      </w:pPr>
      <w:r>
        <w:separator/>
      </w:r>
    </w:p>
  </w:endnote>
  <w:endnote w:type="continuationSeparator" w:id="0">
    <w:p w14:paraId="16E6CC9C" w14:textId="77777777" w:rsidR="00EA0B5B" w:rsidRDefault="00EA0B5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F306" w14:textId="77777777" w:rsidR="002F6520" w:rsidRDefault="002F65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FC02" w14:textId="3E1F869B" w:rsidR="00262B61" w:rsidRDefault="00485895" w:rsidP="00262B61">
    <w:pPr>
      <w:pStyle w:val="Stopka"/>
      <w:jc w:val="right"/>
    </w:pPr>
    <w:r w:rsidRPr="00485895">
      <w:rPr>
        <w:color w:val="FF0000"/>
      </w:rPr>
      <w:t>Tekst jednolity      20</w:t>
    </w:r>
    <w:r w:rsidR="004A2634" w:rsidRPr="00485895">
      <w:rPr>
        <w:color w:val="FF0000"/>
      </w:rPr>
      <w:t xml:space="preserve">.10.2020                                             </w:t>
    </w:r>
    <w:r w:rsidR="00262B61">
      <w:t>EZP-271-2-117/P/2020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4FAD" w14:textId="77777777" w:rsidR="002F6520" w:rsidRDefault="002F652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4E9A1820" w:rsidR="00095040" w:rsidRPr="0019537E" w:rsidRDefault="00095040"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EZP-271-2-117/PN/2020    </w:t>
        </w:r>
        <w:bookmarkStart w:id="0" w:name="_GoBack"/>
        <w:r w:rsidR="002F6520" w:rsidRPr="002F6520">
          <w:rPr>
            <w:rFonts w:cs="Times New Roman"/>
            <w:color w:val="FF0000"/>
            <w:sz w:val="24"/>
            <w:szCs w:val="24"/>
          </w:rPr>
          <w:t>tekst jednolity 20.10.2020</w:t>
        </w:r>
        <w:bookmarkEnd w:id="0"/>
      </w:p>
      <w:p w14:paraId="5CCF41EB" w14:textId="77777777" w:rsidR="00095040" w:rsidRPr="0019537E" w:rsidRDefault="0009504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F6520" w:rsidRPr="002F6520">
          <w:rPr>
            <w:rFonts w:eastAsiaTheme="majorEastAsia" w:cstheme="majorBidi"/>
            <w:noProof/>
            <w:sz w:val="16"/>
            <w:szCs w:val="16"/>
          </w:rPr>
          <w:t>40</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8D78B" w14:textId="77777777" w:rsidR="00EA0B5B" w:rsidRDefault="00EA0B5B" w:rsidP="009A7753">
      <w:pPr>
        <w:spacing w:after="0" w:line="240" w:lineRule="auto"/>
      </w:pPr>
      <w:r>
        <w:separator/>
      </w:r>
    </w:p>
  </w:footnote>
  <w:footnote w:type="continuationSeparator" w:id="0">
    <w:p w14:paraId="38A8DA1A" w14:textId="77777777" w:rsidR="00EA0B5B" w:rsidRDefault="00EA0B5B" w:rsidP="009A7753">
      <w:pPr>
        <w:spacing w:after="0" w:line="240" w:lineRule="auto"/>
      </w:pPr>
      <w:r>
        <w:continuationSeparator/>
      </w:r>
    </w:p>
  </w:footnote>
  <w:footnote w:id="1">
    <w:p w14:paraId="4F93D962" w14:textId="77777777" w:rsidR="00F412BC" w:rsidRDefault="00F412BC" w:rsidP="00F412BC">
      <w:pPr>
        <w:pStyle w:val="Tekstprzypisudolnego"/>
        <w:jc w:val="both"/>
        <w:rPr>
          <w:color w:val="FF0000"/>
          <w:sz w:val="18"/>
          <w:szCs w:val="18"/>
        </w:rPr>
      </w:pPr>
      <w:r>
        <w:rPr>
          <w:rStyle w:val="Odwoanieprzypisudolnego"/>
          <w:sz w:val="18"/>
          <w:szCs w:val="18"/>
        </w:rPr>
        <w:footnoteRef/>
      </w:r>
      <w:r>
        <w:rPr>
          <w:sz w:val="18"/>
          <w:szCs w:val="18"/>
        </w:rPr>
        <w:t xml:space="preserve"> </w:t>
      </w:r>
      <w:r>
        <w:rPr>
          <w:color w:val="FF0000"/>
          <w:sz w:val="18"/>
          <w:szCs w:val="18"/>
        </w:rPr>
        <w:t>Osoba, którą Wykonawca kieruje do realizacji/wykonywania przedmiotu Umowy</w:t>
      </w:r>
    </w:p>
  </w:footnote>
  <w:footnote w:id="2">
    <w:p w14:paraId="76076E79" w14:textId="77777777" w:rsidR="00F412BC" w:rsidRDefault="00F412BC" w:rsidP="00F412BC">
      <w:pPr>
        <w:pStyle w:val="Tekstprzypisudolnego"/>
        <w:jc w:val="both"/>
        <w:rPr>
          <w:color w:val="FF0000"/>
          <w:sz w:val="18"/>
          <w:szCs w:val="18"/>
        </w:rPr>
      </w:pPr>
      <w:r>
        <w:rPr>
          <w:rStyle w:val="Odwoanieprzypisudolnego"/>
          <w:color w:val="FF0000"/>
          <w:sz w:val="18"/>
          <w:szCs w:val="18"/>
        </w:rPr>
        <w:footnoteRef/>
      </w:r>
      <w:r>
        <w:rPr>
          <w:color w:val="FF0000"/>
          <w:sz w:val="18"/>
          <w:szCs w:val="18"/>
        </w:rPr>
        <w:t xml:space="preserve"> Wypełniają osoby, biorące udział w realizacji przedmiotu umowy, wykonujące prace związane z instalacją, konfiguracją </w:t>
      </w:r>
      <w:r>
        <w:rPr>
          <w:color w:val="FF0000"/>
          <w:sz w:val="18"/>
          <w:szCs w:val="18"/>
        </w:rPr>
        <w:br/>
        <w:t xml:space="preserve">i serwisowaniem oprogramowania, dostarczonego sprzętu komputerowego oraz urządzeń i innych elementów wchodzących w skład systemu monitoringu wizyjnego, a także ze szkoleniami. Podpisane oświadczenie należy przekazać Kierownikowi </w:t>
      </w:r>
      <w:r>
        <w:rPr>
          <w:color w:val="FF0000"/>
          <w:sz w:val="18"/>
          <w:szCs w:val="18"/>
        </w:rPr>
        <w:br/>
        <w:t xml:space="preserve">lub Zastępcy Kierownika Działu Informatyki USD w Krakowie przed przystąpieniem do realizacji przedmiotu Umowy. </w:t>
      </w:r>
    </w:p>
  </w:footnote>
  <w:footnote w:id="3">
    <w:p w14:paraId="16260B0D" w14:textId="77777777" w:rsidR="00F412BC" w:rsidRDefault="00F412BC" w:rsidP="00F412BC">
      <w:pPr>
        <w:pStyle w:val="Tekstprzypisudolnego"/>
        <w:jc w:val="both"/>
        <w:rPr>
          <w:color w:val="FF0000"/>
        </w:rPr>
      </w:pPr>
      <w:r>
        <w:rPr>
          <w:rStyle w:val="Odwoanieprzypisudolnego"/>
          <w:color w:val="FF0000"/>
          <w:sz w:val="18"/>
          <w:szCs w:val="18"/>
        </w:rPr>
        <w:footnoteRef/>
      </w:r>
      <w:r>
        <w:rPr>
          <w:color w:val="FF0000"/>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DB5F" w14:textId="77777777" w:rsidR="002F6520" w:rsidRDefault="002F65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11AC" w14:textId="77777777" w:rsidR="002F6520" w:rsidRDefault="002F65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29E1" w14:textId="77777777" w:rsidR="002F6520" w:rsidRDefault="002F65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EA353D"/>
    <w:multiLevelType w:val="hybridMultilevel"/>
    <w:tmpl w:val="3B327EDE"/>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start w:val="1"/>
      <w:numFmt w:val="bullet"/>
      <w:lvlText w:val="o"/>
      <w:lvlJc w:val="left"/>
      <w:pPr>
        <w:ind w:left="5400" w:hanging="360"/>
      </w:pPr>
      <w:rPr>
        <w:rFonts w:ascii="Courier New" w:hAnsi="Courier New" w:cs="Courier New" w:hint="default"/>
      </w:rPr>
    </w:lvl>
    <w:lvl w:ilvl="5" w:tplc="04150005">
      <w:start w:val="1"/>
      <w:numFmt w:val="bullet"/>
      <w:lvlText w:val=""/>
      <w:lvlJc w:val="left"/>
      <w:pPr>
        <w:ind w:left="6120" w:hanging="360"/>
      </w:pPr>
      <w:rPr>
        <w:rFonts w:ascii="Wingdings" w:hAnsi="Wingdings" w:hint="default"/>
      </w:rPr>
    </w:lvl>
    <w:lvl w:ilvl="6" w:tplc="04150001">
      <w:start w:val="1"/>
      <w:numFmt w:val="bullet"/>
      <w:lvlText w:val=""/>
      <w:lvlJc w:val="left"/>
      <w:pPr>
        <w:ind w:left="6840" w:hanging="360"/>
      </w:pPr>
      <w:rPr>
        <w:rFonts w:ascii="Symbol" w:hAnsi="Symbol" w:hint="default"/>
      </w:rPr>
    </w:lvl>
    <w:lvl w:ilvl="7" w:tplc="04150003">
      <w:start w:val="1"/>
      <w:numFmt w:val="bullet"/>
      <w:lvlText w:val="o"/>
      <w:lvlJc w:val="left"/>
      <w:pPr>
        <w:ind w:left="7560" w:hanging="360"/>
      </w:pPr>
      <w:rPr>
        <w:rFonts w:ascii="Courier New" w:hAnsi="Courier New" w:cs="Courier New" w:hint="default"/>
      </w:rPr>
    </w:lvl>
    <w:lvl w:ilvl="8" w:tplc="04150005">
      <w:start w:val="1"/>
      <w:numFmt w:val="bullet"/>
      <w:lvlText w:val=""/>
      <w:lvlJc w:val="left"/>
      <w:pPr>
        <w:ind w:left="8280" w:hanging="360"/>
      </w:pPr>
      <w:rPr>
        <w:rFonts w:ascii="Wingdings" w:hAnsi="Wingdings" w:hint="default"/>
      </w:rPr>
    </w:lvl>
  </w:abstractNum>
  <w:abstractNum w:abstractNumId="17"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053453B6"/>
    <w:multiLevelType w:val="hybridMultilevel"/>
    <w:tmpl w:val="66309A0E"/>
    <w:lvl w:ilvl="0" w:tplc="68DACF62">
      <w:start w:val="1"/>
      <w:numFmt w:val="decimal"/>
      <w:lvlText w:val="%1."/>
      <w:lvlJc w:val="left"/>
      <w:pPr>
        <w:ind w:left="360" w:hanging="360"/>
      </w:pPr>
      <w:rPr>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622263"/>
    <w:multiLevelType w:val="hybridMultilevel"/>
    <w:tmpl w:val="438841B6"/>
    <w:lvl w:ilvl="0" w:tplc="EEA28182">
      <w:start w:val="1"/>
      <w:numFmt w:val="decimal"/>
      <w:lvlText w:val="%1."/>
      <w:lvlJc w:val="left"/>
      <w:pPr>
        <w:tabs>
          <w:tab w:val="num" w:pos="397"/>
        </w:tabs>
        <w:ind w:left="397" w:hanging="397"/>
      </w:pPr>
    </w:lvl>
    <w:lvl w:ilvl="1" w:tplc="07A82AA2">
      <w:start w:val="1"/>
      <w:numFmt w:val="lowerLetter"/>
      <w:lvlText w:val="%2)"/>
      <w:lvlJc w:val="left"/>
      <w:pPr>
        <w:tabs>
          <w:tab w:val="num" w:pos="1440"/>
        </w:tabs>
        <w:ind w:left="1440" w:hanging="360"/>
      </w:pPr>
    </w:lvl>
    <w:lvl w:ilvl="2" w:tplc="65DC3C94">
      <w:start w:val="2"/>
      <w:numFmt w:val="upp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8834872"/>
    <w:multiLevelType w:val="hybridMultilevel"/>
    <w:tmpl w:val="57A246EE"/>
    <w:lvl w:ilvl="0" w:tplc="954870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A25798"/>
    <w:multiLevelType w:val="hybridMultilevel"/>
    <w:tmpl w:val="5C745488"/>
    <w:lvl w:ilvl="0" w:tplc="04150001">
      <w:start w:val="1"/>
      <w:numFmt w:val="bullet"/>
      <w:lvlText w:val=""/>
      <w:lvlJc w:val="left"/>
      <w:pPr>
        <w:ind w:left="1719" w:hanging="360"/>
      </w:pPr>
      <w:rPr>
        <w:rFonts w:ascii="Symbol" w:hAnsi="Symbol" w:hint="default"/>
      </w:rPr>
    </w:lvl>
    <w:lvl w:ilvl="1" w:tplc="04150003">
      <w:start w:val="1"/>
      <w:numFmt w:val="bullet"/>
      <w:lvlText w:val="o"/>
      <w:lvlJc w:val="left"/>
      <w:pPr>
        <w:ind w:left="2439" w:hanging="360"/>
      </w:pPr>
      <w:rPr>
        <w:rFonts w:ascii="Courier New" w:hAnsi="Courier New" w:cs="Courier New" w:hint="default"/>
      </w:rPr>
    </w:lvl>
    <w:lvl w:ilvl="2" w:tplc="04150005">
      <w:start w:val="1"/>
      <w:numFmt w:val="bullet"/>
      <w:lvlText w:val=""/>
      <w:lvlJc w:val="left"/>
      <w:pPr>
        <w:ind w:left="3159" w:hanging="360"/>
      </w:pPr>
      <w:rPr>
        <w:rFonts w:ascii="Wingdings" w:hAnsi="Wingdings" w:hint="default"/>
      </w:rPr>
    </w:lvl>
    <w:lvl w:ilvl="3" w:tplc="04150001">
      <w:start w:val="1"/>
      <w:numFmt w:val="bullet"/>
      <w:lvlText w:val=""/>
      <w:lvlJc w:val="left"/>
      <w:pPr>
        <w:ind w:left="3879" w:hanging="360"/>
      </w:pPr>
      <w:rPr>
        <w:rFonts w:ascii="Symbol" w:hAnsi="Symbol" w:hint="default"/>
      </w:rPr>
    </w:lvl>
    <w:lvl w:ilvl="4" w:tplc="04150003">
      <w:start w:val="1"/>
      <w:numFmt w:val="bullet"/>
      <w:lvlText w:val="o"/>
      <w:lvlJc w:val="left"/>
      <w:pPr>
        <w:ind w:left="4599" w:hanging="360"/>
      </w:pPr>
      <w:rPr>
        <w:rFonts w:ascii="Courier New" w:hAnsi="Courier New" w:cs="Courier New" w:hint="default"/>
      </w:rPr>
    </w:lvl>
    <w:lvl w:ilvl="5" w:tplc="04150005">
      <w:start w:val="1"/>
      <w:numFmt w:val="bullet"/>
      <w:lvlText w:val=""/>
      <w:lvlJc w:val="left"/>
      <w:pPr>
        <w:ind w:left="5319" w:hanging="360"/>
      </w:pPr>
      <w:rPr>
        <w:rFonts w:ascii="Wingdings" w:hAnsi="Wingdings" w:hint="default"/>
      </w:rPr>
    </w:lvl>
    <w:lvl w:ilvl="6" w:tplc="04150001">
      <w:start w:val="1"/>
      <w:numFmt w:val="bullet"/>
      <w:lvlText w:val=""/>
      <w:lvlJc w:val="left"/>
      <w:pPr>
        <w:ind w:left="6039" w:hanging="360"/>
      </w:pPr>
      <w:rPr>
        <w:rFonts w:ascii="Symbol" w:hAnsi="Symbol" w:hint="default"/>
      </w:rPr>
    </w:lvl>
    <w:lvl w:ilvl="7" w:tplc="04150003">
      <w:start w:val="1"/>
      <w:numFmt w:val="bullet"/>
      <w:lvlText w:val="o"/>
      <w:lvlJc w:val="left"/>
      <w:pPr>
        <w:ind w:left="6759" w:hanging="360"/>
      </w:pPr>
      <w:rPr>
        <w:rFonts w:ascii="Courier New" w:hAnsi="Courier New" w:cs="Courier New" w:hint="default"/>
      </w:rPr>
    </w:lvl>
    <w:lvl w:ilvl="8" w:tplc="04150005">
      <w:start w:val="1"/>
      <w:numFmt w:val="bullet"/>
      <w:lvlText w:val=""/>
      <w:lvlJc w:val="left"/>
      <w:pPr>
        <w:ind w:left="7479" w:hanging="360"/>
      </w:pPr>
      <w:rPr>
        <w:rFonts w:ascii="Wingdings" w:hAnsi="Wingdings" w:hint="default"/>
      </w:rPr>
    </w:lvl>
  </w:abstractNum>
  <w:abstractNum w:abstractNumId="23"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4" w15:restartNumberingAfterBreak="0">
    <w:nsid w:val="0A8B1C67"/>
    <w:multiLevelType w:val="hybridMultilevel"/>
    <w:tmpl w:val="812005B4"/>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6" w15:restartNumberingAfterBreak="0">
    <w:nsid w:val="0CEF5AB7"/>
    <w:multiLevelType w:val="multilevel"/>
    <w:tmpl w:val="56A69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15:restartNumberingAfterBreak="0">
    <w:nsid w:val="0D813448"/>
    <w:multiLevelType w:val="hybridMultilevel"/>
    <w:tmpl w:val="E8186688"/>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FBE26DA"/>
    <w:multiLevelType w:val="hybridMultilevel"/>
    <w:tmpl w:val="624A0A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4"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5"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155171CC"/>
    <w:multiLevelType w:val="hybridMultilevel"/>
    <w:tmpl w:val="38F803DE"/>
    <w:lvl w:ilvl="0" w:tplc="E676CE12">
      <w:start w:val="5"/>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7E72F13"/>
    <w:multiLevelType w:val="hybridMultilevel"/>
    <w:tmpl w:val="401861C4"/>
    <w:lvl w:ilvl="0" w:tplc="25CA2388">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8C91671"/>
    <w:multiLevelType w:val="hybridMultilevel"/>
    <w:tmpl w:val="3E7ED8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AF30D64"/>
    <w:multiLevelType w:val="hybridMultilevel"/>
    <w:tmpl w:val="B85AC70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7">
      <w:start w:val="1"/>
      <w:numFmt w:val="lowerLetter"/>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DEC27E0"/>
    <w:multiLevelType w:val="hybridMultilevel"/>
    <w:tmpl w:val="64686D4E"/>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F037A51"/>
    <w:multiLevelType w:val="hybridMultilevel"/>
    <w:tmpl w:val="A9F00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947C07"/>
    <w:multiLevelType w:val="hybridMultilevel"/>
    <w:tmpl w:val="91725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9C7559"/>
    <w:multiLevelType w:val="hybridMultilevel"/>
    <w:tmpl w:val="5A5858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319233A"/>
    <w:multiLevelType w:val="hybridMultilevel"/>
    <w:tmpl w:val="3FF88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3"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2515560C"/>
    <w:multiLevelType w:val="hybridMultilevel"/>
    <w:tmpl w:val="B27CB96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F45148"/>
    <w:multiLevelType w:val="hybridMultilevel"/>
    <w:tmpl w:val="A67A45D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C1673CC"/>
    <w:multiLevelType w:val="multilevel"/>
    <w:tmpl w:val="51407A4A"/>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lowerLetter"/>
      <w:lvlText w:val="%3)"/>
      <w:lvlJc w:val="left"/>
      <w:pPr>
        <w:tabs>
          <w:tab w:val="num" w:pos="1134"/>
        </w:tabs>
        <w:ind w:left="1134" w:hanging="567"/>
      </w:pPr>
      <w:rPr>
        <w:rFonts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2D9C6EE6"/>
    <w:multiLevelType w:val="hybridMultilevel"/>
    <w:tmpl w:val="71F2B0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2F66258F"/>
    <w:multiLevelType w:val="multilevel"/>
    <w:tmpl w:val="15D8741A"/>
    <w:lvl w:ilvl="0">
      <w:start w:val="1"/>
      <w:numFmt w:val="lowerLetter"/>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63"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30E0345E"/>
    <w:multiLevelType w:val="hybridMultilevel"/>
    <w:tmpl w:val="653C0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6"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34027D78"/>
    <w:multiLevelType w:val="hybridMultilevel"/>
    <w:tmpl w:val="80B297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40A20C1"/>
    <w:multiLevelType w:val="multilevel"/>
    <w:tmpl w:val="75325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358B49E6"/>
    <w:multiLevelType w:val="multilevel"/>
    <w:tmpl w:val="11AAFEFE"/>
    <w:lvl w:ilvl="0">
      <w:start w:val="5"/>
      <w:numFmt w:val="decimal"/>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71"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182E2B"/>
    <w:multiLevelType w:val="hybridMultilevel"/>
    <w:tmpl w:val="A80EA16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3" w15:restartNumberingAfterBreak="0">
    <w:nsid w:val="390126AA"/>
    <w:multiLevelType w:val="hybridMultilevel"/>
    <w:tmpl w:val="F7446EA8"/>
    <w:lvl w:ilvl="0" w:tplc="04150017">
      <w:start w:val="1"/>
      <w:numFmt w:val="lowerLetter"/>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BA20420"/>
    <w:multiLevelType w:val="multilevel"/>
    <w:tmpl w:val="56A69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3F376812"/>
    <w:multiLevelType w:val="hybridMultilevel"/>
    <w:tmpl w:val="EEC23B66"/>
    <w:lvl w:ilvl="0" w:tplc="68DACF62">
      <w:start w:val="1"/>
      <w:numFmt w:val="decimal"/>
      <w:lvlText w:val="%1."/>
      <w:lvlJc w:val="left"/>
      <w:pPr>
        <w:ind w:left="720" w:hanging="360"/>
      </w:pPr>
      <w:rPr>
        <w:b w:val="0"/>
        <w:i w:val="0"/>
        <w:sz w:val="20"/>
        <w:szCs w:val="20"/>
      </w:rPr>
    </w:lvl>
    <w:lvl w:ilvl="1" w:tplc="3FCCEE2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421C5FE3"/>
    <w:multiLevelType w:val="hybridMultilevel"/>
    <w:tmpl w:val="8AEA97A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81" w15:restartNumberingAfterBreak="0">
    <w:nsid w:val="43AE3DCB"/>
    <w:multiLevelType w:val="hybridMultilevel"/>
    <w:tmpl w:val="B75CB6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50A4BB4"/>
    <w:multiLevelType w:val="hybridMultilevel"/>
    <w:tmpl w:val="E244C740"/>
    <w:lvl w:ilvl="0" w:tplc="68DACF62">
      <w:start w:val="1"/>
      <w:numFmt w:val="decimal"/>
      <w:lvlText w:val="%1."/>
      <w:lvlJc w:val="left"/>
      <w:pPr>
        <w:ind w:left="360" w:hanging="360"/>
      </w:pPr>
      <w:rPr>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023"/>
    <w:multiLevelType w:val="hybridMultilevel"/>
    <w:tmpl w:val="6C765DD2"/>
    <w:lvl w:ilvl="0" w:tplc="5C14C82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3679CC"/>
    <w:multiLevelType w:val="hybridMultilevel"/>
    <w:tmpl w:val="EFC84D4A"/>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CC15DC2"/>
    <w:multiLevelType w:val="multilevel"/>
    <w:tmpl w:val="11A2FA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88" w15:restartNumberingAfterBreak="0">
    <w:nsid w:val="4DDE7145"/>
    <w:multiLevelType w:val="hybridMultilevel"/>
    <w:tmpl w:val="8BBC57DC"/>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EC06345"/>
    <w:multiLevelType w:val="hybridMultilevel"/>
    <w:tmpl w:val="8B36FA32"/>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90" w15:restartNumberingAfterBreak="0">
    <w:nsid w:val="4F7877A5"/>
    <w:multiLevelType w:val="hybridMultilevel"/>
    <w:tmpl w:val="6FEC438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1" w15:restartNumberingAfterBreak="0">
    <w:nsid w:val="51531911"/>
    <w:multiLevelType w:val="hybridMultilevel"/>
    <w:tmpl w:val="0D109BBE"/>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start w:val="1"/>
      <w:numFmt w:val="bullet"/>
      <w:lvlText w:val="o"/>
      <w:lvlJc w:val="left"/>
      <w:pPr>
        <w:ind w:left="5400" w:hanging="360"/>
      </w:pPr>
      <w:rPr>
        <w:rFonts w:ascii="Courier New" w:hAnsi="Courier New" w:cs="Courier New" w:hint="default"/>
      </w:rPr>
    </w:lvl>
    <w:lvl w:ilvl="5" w:tplc="04150005">
      <w:start w:val="1"/>
      <w:numFmt w:val="bullet"/>
      <w:lvlText w:val=""/>
      <w:lvlJc w:val="left"/>
      <w:pPr>
        <w:ind w:left="6120" w:hanging="360"/>
      </w:pPr>
      <w:rPr>
        <w:rFonts w:ascii="Wingdings" w:hAnsi="Wingdings" w:hint="default"/>
      </w:rPr>
    </w:lvl>
    <w:lvl w:ilvl="6" w:tplc="04150001">
      <w:start w:val="1"/>
      <w:numFmt w:val="bullet"/>
      <w:lvlText w:val=""/>
      <w:lvlJc w:val="left"/>
      <w:pPr>
        <w:ind w:left="6840" w:hanging="360"/>
      </w:pPr>
      <w:rPr>
        <w:rFonts w:ascii="Symbol" w:hAnsi="Symbol" w:hint="default"/>
      </w:rPr>
    </w:lvl>
    <w:lvl w:ilvl="7" w:tplc="04150003">
      <w:start w:val="1"/>
      <w:numFmt w:val="bullet"/>
      <w:lvlText w:val="o"/>
      <w:lvlJc w:val="left"/>
      <w:pPr>
        <w:ind w:left="7560" w:hanging="360"/>
      </w:pPr>
      <w:rPr>
        <w:rFonts w:ascii="Courier New" w:hAnsi="Courier New" w:cs="Courier New" w:hint="default"/>
      </w:rPr>
    </w:lvl>
    <w:lvl w:ilvl="8" w:tplc="04150005">
      <w:start w:val="1"/>
      <w:numFmt w:val="bullet"/>
      <w:lvlText w:val=""/>
      <w:lvlJc w:val="left"/>
      <w:pPr>
        <w:ind w:left="8280" w:hanging="360"/>
      </w:pPr>
      <w:rPr>
        <w:rFonts w:ascii="Wingdings" w:hAnsi="Wingdings" w:hint="default"/>
      </w:rPr>
    </w:lvl>
  </w:abstractNum>
  <w:abstractNum w:abstractNumId="92" w15:restartNumberingAfterBreak="0">
    <w:nsid w:val="517532EA"/>
    <w:multiLevelType w:val="hybridMultilevel"/>
    <w:tmpl w:val="7BAC1AA8"/>
    <w:lvl w:ilvl="0" w:tplc="314A2E8E">
      <w:start w:val="1"/>
      <w:numFmt w:val="lowerLetter"/>
      <w:lvlText w:val="%1)"/>
      <w:lvlJc w:val="left"/>
      <w:pPr>
        <w:ind w:left="1359" w:hanging="360"/>
      </w:pPr>
    </w:lvl>
    <w:lvl w:ilvl="1" w:tplc="04150019">
      <w:start w:val="1"/>
      <w:numFmt w:val="lowerLetter"/>
      <w:lvlText w:val="%2."/>
      <w:lvlJc w:val="left"/>
      <w:pPr>
        <w:ind w:left="2079" w:hanging="360"/>
      </w:pPr>
    </w:lvl>
    <w:lvl w:ilvl="2" w:tplc="0415001B">
      <w:start w:val="1"/>
      <w:numFmt w:val="lowerRoman"/>
      <w:lvlText w:val="%3."/>
      <w:lvlJc w:val="right"/>
      <w:pPr>
        <w:ind w:left="2799" w:hanging="180"/>
      </w:pPr>
    </w:lvl>
    <w:lvl w:ilvl="3" w:tplc="0415000F">
      <w:start w:val="1"/>
      <w:numFmt w:val="decimal"/>
      <w:lvlText w:val="%4."/>
      <w:lvlJc w:val="left"/>
      <w:pPr>
        <w:ind w:left="3519" w:hanging="360"/>
      </w:pPr>
    </w:lvl>
    <w:lvl w:ilvl="4" w:tplc="04150019">
      <w:start w:val="1"/>
      <w:numFmt w:val="lowerLetter"/>
      <w:lvlText w:val="%5."/>
      <w:lvlJc w:val="left"/>
      <w:pPr>
        <w:ind w:left="4239" w:hanging="360"/>
      </w:pPr>
    </w:lvl>
    <w:lvl w:ilvl="5" w:tplc="0415001B">
      <w:start w:val="1"/>
      <w:numFmt w:val="lowerRoman"/>
      <w:lvlText w:val="%6."/>
      <w:lvlJc w:val="right"/>
      <w:pPr>
        <w:ind w:left="4959" w:hanging="180"/>
      </w:pPr>
    </w:lvl>
    <w:lvl w:ilvl="6" w:tplc="0415000F">
      <w:start w:val="1"/>
      <w:numFmt w:val="decimal"/>
      <w:lvlText w:val="%7."/>
      <w:lvlJc w:val="left"/>
      <w:pPr>
        <w:ind w:left="5679" w:hanging="360"/>
      </w:pPr>
    </w:lvl>
    <w:lvl w:ilvl="7" w:tplc="04150019">
      <w:start w:val="1"/>
      <w:numFmt w:val="lowerLetter"/>
      <w:lvlText w:val="%8."/>
      <w:lvlJc w:val="left"/>
      <w:pPr>
        <w:ind w:left="6399" w:hanging="360"/>
      </w:pPr>
    </w:lvl>
    <w:lvl w:ilvl="8" w:tplc="0415001B">
      <w:start w:val="1"/>
      <w:numFmt w:val="lowerRoman"/>
      <w:lvlText w:val="%9."/>
      <w:lvlJc w:val="right"/>
      <w:pPr>
        <w:ind w:left="7119" w:hanging="180"/>
      </w:pPr>
    </w:lvl>
  </w:abstractNum>
  <w:abstractNum w:abstractNumId="93" w15:restartNumberingAfterBreak="0">
    <w:nsid w:val="527A5801"/>
    <w:multiLevelType w:val="multilevel"/>
    <w:tmpl w:val="E51C182C"/>
    <w:lvl w:ilvl="0">
      <w:start w:val="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94"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33B4BB0"/>
    <w:multiLevelType w:val="hybridMultilevel"/>
    <w:tmpl w:val="C434A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7"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98"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506CF5"/>
    <w:multiLevelType w:val="hybridMultilevel"/>
    <w:tmpl w:val="9E06F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EC461E"/>
    <w:multiLevelType w:val="hybridMultilevel"/>
    <w:tmpl w:val="BC06C3C0"/>
    <w:lvl w:ilvl="0" w:tplc="EC9818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834D53"/>
    <w:multiLevelType w:val="hybridMultilevel"/>
    <w:tmpl w:val="509E30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5E790D11"/>
    <w:multiLevelType w:val="hybridMultilevel"/>
    <w:tmpl w:val="01D0FFF0"/>
    <w:lvl w:ilvl="0" w:tplc="68DACF62">
      <w:start w:val="1"/>
      <w:numFmt w:val="decimal"/>
      <w:lvlText w:val="%1."/>
      <w:lvlJc w:val="left"/>
      <w:pPr>
        <w:ind w:left="360" w:hanging="360"/>
      </w:pPr>
      <w:rPr>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1DD1631"/>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3921827"/>
    <w:multiLevelType w:val="hybridMultilevel"/>
    <w:tmpl w:val="7E3896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42B1099"/>
    <w:multiLevelType w:val="hybridMultilevel"/>
    <w:tmpl w:val="C21AD87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0" w15:restartNumberingAfterBreak="0">
    <w:nsid w:val="64835305"/>
    <w:multiLevelType w:val="hybridMultilevel"/>
    <w:tmpl w:val="561A8378"/>
    <w:lvl w:ilvl="0" w:tplc="8D78A21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65B50E31"/>
    <w:multiLevelType w:val="hybridMultilevel"/>
    <w:tmpl w:val="6736F612"/>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93279F"/>
    <w:multiLevelType w:val="hybridMultilevel"/>
    <w:tmpl w:val="553C448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3" w15:restartNumberingAfterBreak="0">
    <w:nsid w:val="697279AA"/>
    <w:multiLevelType w:val="hybridMultilevel"/>
    <w:tmpl w:val="64EE93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BEB5DD8"/>
    <w:multiLevelType w:val="hybridMultilevel"/>
    <w:tmpl w:val="5F166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F92068A"/>
    <w:multiLevelType w:val="hybridMultilevel"/>
    <w:tmpl w:val="9890710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9"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0" w15:restartNumberingAfterBreak="0">
    <w:nsid w:val="71F51DB6"/>
    <w:multiLevelType w:val="multilevel"/>
    <w:tmpl w:val="287476FA"/>
    <w:lvl w:ilvl="0">
      <w:start w:val="2"/>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652ADE"/>
    <w:multiLevelType w:val="hybridMultilevel"/>
    <w:tmpl w:val="73B2187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1CC2C91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EA7A1E"/>
    <w:multiLevelType w:val="multilevel"/>
    <w:tmpl w:val="718EB414"/>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 New Roman" w:eastAsia="Times New Roman" w:hAnsi="Times New Roman"/>
      </w:r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25" w15:restartNumberingAfterBreak="0">
    <w:nsid w:val="751F093B"/>
    <w:multiLevelType w:val="hybridMultilevel"/>
    <w:tmpl w:val="A95804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27"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8E964BA"/>
    <w:multiLevelType w:val="hybridMultilevel"/>
    <w:tmpl w:val="1492A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8F17987"/>
    <w:multiLevelType w:val="hybridMultilevel"/>
    <w:tmpl w:val="E0AA6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98E1855"/>
    <w:multiLevelType w:val="hybridMultilevel"/>
    <w:tmpl w:val="F4088CBE"/>
    <w:lvl w:ilvl="0" w:tplc="68DACF62">
      <w:start w:val="1"/>
      <w:numFmt w:val="decimal"/>
      <w:lvlText w:val="%1."/>
      <w:lvlJc w:val="left"/>
      <w:pPr>
        <w:ind w:left="3478"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B55328F"/>
    <w:multiLevelType w:val="multilevel"/>
    <w:tmpl w:val="F3603456"/>
    <w:lvl w:ilvl="0">
      <w:start w:val="1"/>
      <w:numFmt w:val="decimal"/>
      <w:lvlText w:val="%1."/>
      <w:lvlJc w:val="left"/>
      <w:pPr>
        <w:ind w:left="360" w:hanging="360"/>
      </w:pPr>
      <w:rPr>
        <w:rFonts w:eastAsiaTheme="minorHAnsi"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32" w15:restartNumberingAfterBreak="0">
    <w:nsid w:val="7B9F448B"/>
    <w:multiLevelType w:val="multilevel"/>
    <w:tmpl w:val="6AEE96B0"/>
    <w:lvl w:ilvl="0">
      <w:start w:val="1"/>
      <w:numFmt w:val="decimal"/>
      <w:lvlText w:val="%1."/>
      <w:lvlJc w:val="left"/>
      <w:pPr>
        <w:tabs>
          <w:tab w:val="num" w:pos="786"/>
        </w:tabs>
        <w:ind w:left="786" w:hanging="360"/>
      </w:pPr>
      <w:rPr>
        <w:rFonts w:ascii="Arial Narrow" w:hAnsi="Arial Narrow" w:cs="Times New Roman"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33" w15:restartNumberingAfterBreak="0">
    <w:nsid w:val="7BCE533C"/>
    <w:multiLevelType w:val="hybridMultilevel"/>
    <w:tmpl w:val="6F243A0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E36231D"/>
    <w:multiLevelType w:val="hybridMultilevel"/>
    <w:tmpl w:val="751627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7F6E7065"/>
    <w:multiLevelType w:val="hybridMultilevel"/>
    <w:tmpl w:val="31CCBACC"/>
    <w:lvl w:ilvl="0" w:tplc="9FF873B2">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8"/>
  </w:num>
  <w:num w:numId="2">
    <w:abstractNumId w:val="126"/>
  </w:num>
  <w:num w:numId="3">
    <w:abstractNumId w:val="134"/>
  </w:num>
  <w:num w:numId="4">
    <w:abstractNumId w:val="44"/>
  </w:num>
  <w:num w:numId="5">
    <w:abstractNumId w:val="65"/>
  </w:num>
  <w:num w:numId="6">
    <w:abstractNumId w:val="67"/>
  </w:num>
  <w:num w:numId="7">
    <w:abstractNumId w:val="61"/>
  </w:num>
  <w:num w:numId="8">
    <w:abstractNumId w:val="32"/>
  </w:num>
  <w:num w:numId="9">
    <w:abstractNumId w:val="101"/>
  </w:num>
  <w:num w:numId="10">
    <w:abstractNumId w:val="83"/>
  </w:num>
  <w:num w:numId="11">
    <w:abstractNumId w:val="99"/>
  </w:num>
  <w:num w:numId="12">
    <w:abstractNumId w:val="17"/>
  </w:num>
  <w:num w:numId="13">
    <w:abstractNumId w:val="33"/>
  </w:num>
  <w:num w:numId="14">
    <w:abstractNumId w:val="97"/>
  </w:num>
  <w:num w:numId="15">
    <w:abstractNumId w:val="34"/>
  </w:num>
  <w:num w:numId="16">
    <w:abstractNumId w:val="27"/>
  </w:num>
  <w:num w:numId="17">
    <w:abstractNumId w:val="122"/>
  </w:num>
  <w:num w:numId="18">
    <w:abstractNumId w:val="35"/>
  </w:num>
  <w:num w:numId="19">
    <w:abstractNumId w:val="104"/>
  </w:num>
  <w:num w:numId="20">
    <w:abstractNumId w:val="135"/>
  </w:num>
  <w:num w:numId="21">
    <w:abstractNumId w:val="39"/>
  </w:num>
  <w:num w:numId="22">
    <w:abstractNumId w:val="0"/>
  </w:num>
  <w:num w:numId="23">
    <w:abstractNumId w:val="60"/>
  </w:num>
  <w:num w:numId="24">
    <w:abstractNumId w:val="30"/>
  </w:num>
  <w:num w:numId="25">
    <w:abstractNumId w:val="38"/>
  </w:num>
  <w:num w:numId="26">
    <w:abstractNumId w:val="45"/>
  </w:num>
  <w:num w:numId="27">
    <w:abstractNumId w:val="15"/>
  </w:num>
  <w:num w:numId="28">
    <w:abstractNumId w:val="94"/>
  </w:num>
  <w:num w:numId="29">
    <w:abstractNumId w:val="86"/>
  </w:num>
  <w:num w:numId="30">
    <w:abstractNumId w:val="127"/>
  </w:num>
  <w:num w:numId="31">
    <w:abstractNumId w:val="36"/>
  </w:num>
  <w:num w:numId="32">
    <w:abstractNumId w:val="25"/>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lvlOverride w:ilvl="0">
      <w:startOverride w:val="1"/>
    </w:lvlOverride>
  </w:num>
  <w:num w:numId="35">
    <w:abstractNumId w:val="79"/>
    <w:lvlOverride w:ilvl="0">
      <w:startOverride w:val="1"/>
    </w:lvlOverride>
  </w:num>
  <w:num w:numId="36">
    <w:abstractNumId w:val="75"/>
  </w:num>
  <w:num w:numId="37">
    <w:abstractNumId w:val="96"/>
  </w:num>
  <w:num w:numId="38">
    <w:abstractNumId w:val="117"/>
  </w:num>
  <w:num w:numId="39">
    <w:abstractNumId w:val="105"/>
  </w:num>
  <w:num w:numId="40">
    <w:abstractNumId w:val="41"/>
  </w:num>
  <w:num w:numId="41">
    <w:abstractNumId w:val="13"/>
  </w:num>
  <w:num w:numId="42">
    <w:abstractNumId w:val="12"/>
  </w:num>
  <w:num w:numId="43">
    <w:abstractNumId w:val="134"/>
    <w:lvlOverride w:ilvl="0">
      <w:startOverride w:val="1"/>
    </w:lvlOverride>
  </w:num>
  <w:num w:numId="44">
    <w:abstractNumId w:val="123"/>
  </w:num>
  <w:num w:numId="45">
    <w:abstractNumId w:val="63"/>
  </w:num>
  <w:num w:numId="46">
    <w:abstractNumId w:val="121"/>
  </w:num>
  <w:num w:numId="47">
    <w:abstractNumId w:val="20"/>
  </w:num>
  <w:num w:numId="48">
    <w:abstractNumId w:val="52"/>
  </w:num>
  <w:num w:numId="49">
    <w:abstractNumId w:val="66"/>
  </w:num>
  <w:num w:numId="50">
    <w:abstractNumId w:val="118"/>
  </w:num>
  <w:num w:numId="51">
    <w:abstractNumId w:val="59"/>
  </w:num>
  <w:num w:numId="52">
    <w:abstractNumId w:val="55"/>
  </w:num>
  <w:num w:numId="53">
    <w:abstractNumId w:val="48"/>
  </w:num>
  <w:num w:numId="54">
    <w:abstractNumId w:val="131"/>
  </w:num>
  <w:num w:numId="55">
    <w:abstractNumId w:val="71"/>
  </w:num>
  <w:num w:numId="56">
    <w:abstractNumId w:val="77"/>
  </w:num>
  <w:num w:numId="57">
    <w:abstractNumId w:val="111"/>
  </w:num>
  <w:num w:numId="58">
    <w:abstractNumId w:val="84"/>
  </w:num>
  <w:num w:numId="59">
    <w:abstractNumId w:val="26"/>
  </w:num>
  <w:num w:numId="60">
    <w:abstractNumId w:val="74"/>
  </w:num>
  <w:num w:numId="61">
    <w:abstractNumId w:val="69"/>
  </w:num>
  <w:num w:numId="62">
    <w:abstractNumId w:val="133"/>
  </w:num>
  <w:num w:numId="63">
    <w:abstractNumId w:val="21"/>
  </w:num>
  <w:num w:numId="64">
    <w:abstractNumId w:val="137"/>
  </w:num>
  <w:num w:numId="65">
    <w:abstractNumId w:val="100"/>
  </w:num>
  <w:num w:numId="66">
    <w:abstractNumId w:val="113"/>
  </w:num>
  <w:num w:numId="67">
    <w:abstractNumId w:val="64"/>
  </w:num>
  <w:num w:numId="68">
    <w:abstractNumId w:val="58"/>
  </w:num>
  <w:num w:numId="69">
    <w:abstractNumId w:val="47"/>
  </w:num>
  <w:num w:numId="70">
    <w:abstractNumId w:val="78"/>
  </w:num>
  <w:num w:numId="71">
    <w:abstractNumId w:val="29"/>
  </w:num>
  <w:num w:numId="72">
    <w:abstractNumId w:val="109"/>
  </w:num>
  <w:num w:numId="73">
    <w:abstractNumId w:val="72"/>
  </w:num>
  <w:num w:numId="74">
    <w:abstractNumId w:val="95"/>
  </w:num>
  <w:num w:numId="75">
    <w:abstractNumId w:val="125"/>
  </w:num>
  <w:num w:numId="76">
    <w:abstractNumId w:val="90"/>
  </w:num>
  <w:num w:numId="77">
    <w:abstractNumId w:val="136"/>
  </w:num>
  <w:num w:numId="78">
    <w:abstractNumId w:val="108"/>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124"/>
  </w:num>
  <w:num w:numId="93">
    <w:abstractNumId w:val="70"/>
  </w:num>
  <w:num w:numId="9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2"/>
  </w:num>
  <w:num w:numId="107">
    <w:abstractNumId w:val="73"/>
  </w:num>
  <w:num w:numId="108">
    <w:abstractNumId w:val="37"/>
  </w:num>
  <w:num w:numId="109">
    <w:abstractNumId w:val="106"/>
  </w:num>
  <w:num w:numId="110">
    <w:abstractNumId w:val="18"/>
  </w:num>
  <w:num w:numId="111">
    <w:abstractNumId w:val="82"/>
  </w:num>
  <w:num w:numId="112">
    <w:abstractNumId w:val="93"/>
  </w:num>
  <w:num w:numId="113">
    <w:abstractNumId w:val="80"/>
  </w:num>
  <w:num w:numId="114">
    <w:abstractNumId w:val="57"/>
  </w:num>
  <w:num w:numId="115">
    <w:abstractNumId w:val="87"/>
  </w:num>
  <w:num w:numId="116">
    <w:abstractNumId w:val="62"/>
  </w:num>
  <w:num w:numId="117">
    <w:abstractNumId w:val="120"/>
  </w:num>
  <w:num w:numId="1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9"/>
  </w:num>
  <w:num w:numId="121">
    <w:abstractNumId w:val="14"/>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1"/>
  </w:num>
  <w:num w:numId="124">
    <w:abstractNumId w:val="16"/>
  </w:num>
  <w:num w:numId="125">
    <w:abstractNumId w:val="22"/>
  </w:num>
  <w:num w:numId="1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1F7"/>
    <w:rsid w:val="00000488"/>
    <w:rsid w:val="00000E48"/>
    <w:rsid w:val="00000F47"/>
    <w:rsid w:val="0000184B"/>
    <w:rsid w:val="00001A87"/>
    <w:rsid w:val="00001F13"/>
    <w:rsid w:val="0000239D"/>
    <w:rsid w:val="000031AE"/>
    <w:rsid w:val="00003A2C"/>
    <w:rsid w:val="00003BD5"/>
    <w:rsid w:val="000040C8"/>
    <w:rsid w:val="00004EE2"/>
    <w:rsid w:val="00004EFA"/>
    <w:rsid w:val="000052B8"/>
    <w:rsid w:val="00005666"/>
    <w:rsid w:val="0000649D"/>
    <w:rsid w:val="000068BB"/>
    <w:rsid w:val="00006ACA"/>
    <w:rsid w:val="0000749E"/>
    <w:rsid w:val="00007696"/>
    <w:rsid w:val="000079F5"/>
    <w:rsid w:val="00007AE9"/>
    <w:rsid w:val="00010049"/>
    <w:rsid w:val="000100E6"/>
    <w:rsid w:val="00010582"/>
    <w:rsid w:val="00010914"/>
    <w:rsid w:val="00010F63"/>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8E4"/>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3BDD"/>
    <w:rsid w:val="000344A9"/>
    <w:rsid w:val="00034786"/>
    <w:rsid w:val="00034A9A"/>
    <w:rsid w:val="00034E30"/>
    <w:rsid w:val="000356E0"/>
    <w:rsid w:val="00035FDE"/>
    <w:rsid w:val="0003618D"/>
    <w:rsid w:val="000369A8"/>
    <w:rsid w:val="00036CF4"/>
    <w:rsid w:val="00036E87"/>
    <w:rsid w:val="00037027"/>
    <w:rsid w:val="00037AD4"/>
    <w:rsid w:val="00037DBA"/>
    <w:rsid w:val="00037DBE"/>
    <w:rsid w:val="00037EBA"/>
    <w:rsid w:val="0004014B"/>
    <w:rsid w:val="00040BDF"/>
    <w:rsid w:val="0004116E"/>
    <w:rsid w:val="0004184C"/>
    <w:rsid w:val="0004195E"/>
    <w:rsid w:val="00041E6A"/>
    <w:rsid w:val="00042065"/>
    <w:rsid w:val="0004209F"/>
    <w:rsid w:val="000422E1"/>
    <w:rsid w:val="00042410"/>
    <w:rsid w:val="00042798"/>
    <w:rsid w:val="00042BA5"/>
    <w:rsid w:val="00043E78"/>
    <w:rsid w:val="00044395"/>
    <w:rsid w:val="000446B4"/>
    <w:rsid w:val="00045128"/>
    <w:rsid w:val="000453CC"/>
    <w:rsid w:val="00045E9D"/>
    <w:rsid w:val="000460DD"/>
    <w:rsid w:val="00046C9D"/>
    <w:rsid w:val="00046E90"/>
    <w:rsid w:val="00046F0F"/>
    <w:rsid w:val="00046F60"/>
    <w:rsid w:val="000475B6"/>
    <w:rsid w:val="00047FD7"/>
    <w:rsid w:val="00050B72"/>
    <w:rsid w:val="000516CC"/>
    <w:rsid w:val="000516EA"/>
    <w:rsid w:val="00051827"/>
    <w:rsid w:val="00051925"/>
    <w:rsid w:val="00051ADE"/>
    <w:rsid w:val="00051D1F"/>
    <w:rsid w:val="00051E43"/>
    <w:rsid w:val="0005215A"/>
    <w:rsid w:val="00052CB4"/>
    <w:rsid w:val="000535E7"/>
    <w:rsid w:val="00053693"/>
    <w:rsid w:val="00053764"/>
    <w:rsid w:val="00053CA2"/>
    <w:rsid w:val="00053D39"/>
    <w:rsid w:val="00054D26"/>
    <w:rsid w:val="00055173"/>
    <w:rsid w:val="000555AA"/>
    <w:rsid w:val="00055E2D"/>
    <w:rsid w:val="000567B6"/>
    <w:rsid w:val="00056967"/>
    <w:rsid w:val="00056BF3"/>
    <w:rsid w:val="00057940"/>
    <w:rsid w:val="00057A6B"/>
    <w:rsid w:val="00060138"/>
    <w:rsid w:val="0006015A"/>
    <w:rsid w:val="00060517"/>
    <w:rsid w:val="000609F7"/>
    <w:rsid w:val="00060D8F"/>
    <w:rsid w:val="000610A9"/>
    <w:rsid w:val="00061BBB"/>
    <w:rsid w:val="00062216"/>
    <w:rsid w:val="00062393"/>
    <w:rsid w:val="00062DD3"/>
    <w:rsid w:val="000636CD"/>
    <w:rsid w:val="00064005"/>
    <w:rsid w:val="0006455F"/>
    <w:rsid w:val="0006467D"/>
    <w:rsid w:val="00064AA9"/>
    <w:rsid w:val="00065148"/>
    <w:rsid w:val="0006517C"/>
    <w:rsid w:val="000653D6"/>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06C"/>
    <w:rsid w:val="000711D0"/>
    <w:rsid w:val="00072AE0"/>
    <w:rsid w:val="00072C43"/>
    <w:rsid w:val="00072FCE"/>
    <w:rsid w:val="0007309A"/>
    <w:rsid w:val="000730E3"/>
    <w:rsid w:val="0007314B"/>
    <w:rsid w:val="0007371A"/>
    <w:rsid w:val="0007373E"/>
    <w:rsid w:val="00073CE8"/>
    <w:rsid w:val="00074ECD"/>
    <w:rsid w:val="000753C6"/>
    <w:rsid w:val="00075CC6"/>
    <w:rsid w:val="00075E8C"/>
    <w:rsid w:val="00075F37"/>
    <w:rsid w:val="00076256"/>
    <w:rsid w:val="00076376"/>
    <w:rsid w:val="0007640C"/>
    <w:rsid w:val="00076428"/>
    <w:rsid w:val="000765CE"/>
    <w:rsid w:val="00076F92"/>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5E3"/>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2D3"/>
    <w:rsid w:val="0009088E"/>
    <w:rsid w:val="00090EF6"/>
    <w:rsid w:val="0009106B"/>
    <w:rsid w:val="00091BA8"/>
    <w:rsid w:val="00091C56"/>
    <w:rsid w:val="00093657"/>
    <w:rsid w:val="0009402E"/>
    <w:rsid w:val="00094125"/>
    <w:rsid w:val="0009436E"/>
    <w:rsid w:val="000945C3"/>
    <w:rsid w:val="000946EE"/>
    <w:rsid w:val="00094833"/>
    <w:rsid w:val="00095040"/>
    <w:rsid w:val="000950DF"/>
    <w:rsid w:val="00095347"/>
    <w:rsid w:val="00095A1A"/>
    <w:rsid w:val="00095C71"/>
    <w:rsid w:val="0009600F"/>
    <w:rsid w:val="00096735"/>
    <w:rsid w:val="00096AFF"/>
    <w:rsid w:val="00096BD7"/>
    <w:rsid w:val="00096E81"/>
    <w:rsid w:val="00096FDF"/>
    <w:rsid w:val="00097247"/>
    <w:rsid w:val="00097274"/>
    <w:rsid w:val="0009766B"/>
    <w:rsid w:val="00097772"/>
    <w:rsid w:val="00097B66"/>
    <w:rsid w:val="000A0232"/>
    <w:rsid w:val="000A04A3"/>
    <w:rsid w:val="000A0B94"/>
    <w:rsid w:val="000A102C"/>
    <w:rsid w:val="000A12FE"/>
    <w:rsid w:val="000A15BA"/>
    <w:rsid w:val="000A1A39"/>
    <w:rsid w:val="000A1E47"/>
    <w:rsid w:val="000A1E9B"/>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374"/>
    <w:rsid w:val="000A7722"/>
    <w:rsid w:val="000A78D8"/>
    <w:rsid w:val="000A7CA0"/>
    <w:rsid w:val="000B00B0"/>
    <w:rsid w:val="000B0167"/>
    <w:rsid w:val="000B03DF"/>
    <w:rsid w:val="000B160F"/>
    <w:rsid w:val="000B1963"/>
    <w:rsid w:val="000B1970"/>
    <w:rsid w:val="000B1A94"/>
    <w:rsid w:val="000B2518"/>
    <w:rsid w:val="000B25C6"/>
    <w:rsid w:val="000B30AD"/>
    <w:rsid w:val="000B30B0"/>
    <w:rsid w:val="000B30C6"/>
    <w:rsid w:val="000B392D"/>
    <w:rsid w:val="000B39B0"/>
    <w:rsid w:val="000B40E3"/>
    <w:rsid w:val="000B484B"/>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619"/>
    <w:rsid w:val="000C6BB4"/>
    <w:rsid w:val="000C6E32"/>
    <w:rsid w:val="000C72D3"/>
    <w:rsid w:val="000C778F"/>
    <w:rsid w:val="000C7AAA"/>
    <w:rsid w:val="000C7E50"/>
    <w:rsid w:val="000C7EE0"/>
    <w:rsid w:val="000D0075"/>
    <w:rsid w:val="000D00C3"/>
    <w:rsid w:val="000D0166"/>
    <w:rsid w:val="000D01E7"/>
    <w:rsid w:val="000D021F"/>
    <w:rsid w:val="000D02BD"/>
    <w:rsid w:val="000D0802"/>
    <w:rsid w:val="000D0CC5"/>
    <w:rsid w:val="000D1500"/>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D7083"/>
    <w:rsid w:val="000D7B24"/>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620"/>
    <w:rsid w:val="000E58CE"/>
    <w:rsid w:val="000E58D7"/>
    <w:rsid w:val="000E58DC"/>
    <w:rsid w:val="000E5D81"/>
    <w:rsid w:val="000E695F"/>
    <w:rsid w:val="000E69C1"/>
    <w:rsid w:val="000E6F0F"/>
    <w:rsid w:val="000E7AE7"/>
    <w:rsid w:val="000F03F8"/>
    <w:rsid w:val="000F0660"/>
    <w:rsid w:val="000F1FF0"/>
    <w:rsid w:val="000F271E"/>
    <w:rsid w:val="000F2721"/>
    <w:rsid w:val="000F2B5E"/>
    <w:rsid w:val="000F34EA"/>
    <w:rsid w:val="000F3BB7"/>
    <w:rsid w:val="000F3BDB"/>
    <w:rsid w:val="000F4035"/>
    <w:rsid w:val="000F44F4"/>
    <w:rsid w:val="000F528E"/>
    <w:rsid w:val="000F5368"/>
    <w:rsid w:val="000F54E9"/>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2E9E"/>
    <w:rsid w:val="001032C2"/>
    <w:rsid w:val="00103778"/>
    <w:rsid w:val="001039C9"/>
    <w:rsid w:val="00103C8A"/>
    <w:rsid w:val="00104165"/>
    <w:rsid w:val="001041C4"/>
    <w:rsid w:val="0010468B"/>
    <w:rsid w:val="00104704"/>
    <w:rsid w:val="00104C3C"/>
    <w:rsid w:val="00105091"/>
    <w:rsid w:val="0010647F"/>
    <w:rsid w:val="00106F41"/>
    <w:rsid w:val="00107B24"/>
    <w:rsid w:val="00107B9C"/>
    <w:rsid w:val="0011014D"/>
    <w:rsid w:val="0011020D"/>
    <w:rsid w:val="0011034D"/>
    <w:rsid w:val="001103C8"/>
    <w:rsid w:val="00110545"/>
    <w:rsid w:val="00110CE8"/>
    <w:rsid w:val="00111118"/>
    <w:rsid w:val="00111BEC"/>
    <w:rsid w:val="00111DD3"/>
    <w:rsid w:val="00112320"/>
    <w:rsid w:val="001126A8"/>
    <w:rsid w:val="00112728"/>
    <w:rsid w:val="00113B4C"/>
    <w:rsid w:val="00113ED1"/>
    <w:rsid w:val="00113FB4"/>
    <w:rsid w:val="00114B30"/>
    <w:rsid w:val="00114C30"/>
    <w:rsid w:val="00114D88"/>
    <w:rsid w:val="0011547B"/>
    <w:rsid w:val="00115726"/>
    <w:rsid w:val="001158ED"/>
    <w:rsid w:val="00115EC4"/>
    <w:rsid w:val="00116174"/>
    <w:rsid w:val="001161A8"/>
    <w:rsid w:val="001169F7"/>
    <w:rsid w:val="0011715C"/>
    <w:rsid w:val="00117D1C"/>
    <w:rsid w:val="00117E5B"/>
    <w:rsid w:val="00121002"/>
    <w:rsid w:val="00121297"/>
    <w:rsid w:val="00121557"/>
    <w:rsid w:val="001216B5"/>
    <w:rsid w:val="0012192F"/>
    <w:rsid w:val="00121BFC"/>
    <w:rsid w:val="00121CF5"/>
    <w:rsid w:val="001223F5"/>
    <w:rsid w:val="00122653"/>
    <w:rsid w:val="00122929"/>
    <w:rsid w:val="00122B7C"/>
    <w:rsid w:val="001239BB"/>
    <w:rsid w:val="00123B2E"/>
    <w:rsid w:val="001245A7"/>
    <w:rsid w:val="0012482F"/>
    <w:rsid w:val="001248DE"/>
    <w:rsid w:val="00124C6C"/>
    <w:rsid w:val="00124DFF"/>
    <w:rsid w:val="00125052"/>
    <w:rsid w:val="00125277"/>
    <w:rsid w:val="00125A3A"/>
    <w:rsid w:val="00125A90"/>
    <w:rsid w:val="00125D29"/>
    <w:rsid w:val="00125D92"/>
    <w:rsid w:val="00125E91"/>
    <w:rsid w:val="0012616D"/>
    <w:rsid w:val="0012628D"/>
    <w:rsid w:val="00126483"/>
    <w:rsid w:val="00126484"/>
    <w:rsid w:val="001265B0"/>
    <w:rsid w:val="0012671E"/>
    <w:rsid w:val="00126C38"/>
    <w:rsid w:val="00127605"/>
    <w:rsid w:val="00127B1D"/>
    <w:rsid w:val="0013091A"/>
    <w:rsid w:val="0013196C"/>
    <w:rsid w:val="00131D7D"/>
    <w:rsid w:val="00131EDE"/>
    <w:rsid w:val="0013261E"/>
    <w:rsid w:val="00132936"/>
    <w:rsid w:val="00132C7C"/>
    <w:rsid w:val="00133AF9"/>
    <w:rsid w:val="00133B61"/>
    <w:rsid w:val="001344E8"/>
    <w:rsid w:val="001345F8"/>
    <w:rsid w:val="001348D7"/>
    <w:rsid w:val="001356E6"/>
    <w:rsid w:val="00135A96"/>
    <w:rsid w:val="00136520"/>
    <w:rsid w:val="00137111"/>
    <w:rsid w:val="001376EE"/>
    <w:rsid w:val="00137839"/>
    <w:rsid w:val="001378BD"/>
    <w:rsid w:val="00137B52"/>
    <w:rsid w:val="00137EFE"/>
    <w:rsid w:val="00137FC4"/>
    <w:rsid w:val="00140EF3"/>
    <w:rsid w:val="00140EFD"/>
    <w:rsid w:val="0014115F"/>
    <w:rsid w:val="00141277"/>
    <w:rsid w:val="00141317"/>
    <w:rsid w:val="0014209F"/>
    <w:rsid w:val="0014210B"/>
    <w:rsid w:val="00142264"/>
    <w:rsid w:val="001442CC"/>
    <w:rsid w:val="00144B7E"/>
    <w:rsid w:val="00144E18"/>
    <w:rsid w:val="00145620"/>
    <w:rsid w:val="00146D02"/>
    <w:rsid w:val="00146F19"/>
    <w:rsid w:val="0014707F"/>
    <w:rsid w:val="00150D9B"/>
    <w:rsid w:val="001510AA"/>
    <w:rsid w:val="0015138B"/>
    <w:rsid w:val="001520E3"/>
    <w:rsid w:val="00152332"/>
    <w:rsid w:val="0015263D"/>
    <w:rsid w:val="0015264B"/>
    <w:rsid w:val="001526A0"/>
    <w:rsid w:val="00152AA9"/>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315D"/>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0D70"/>
    <w:rsid w:val="00181697"/>
    <w:rsid w:val="00182001"/>
    <w:rsid w:val="00182A69"/>
    <w:rsid w:val="001831B4"/>
    <w:rsid w:val="001839AB"/>
    <w:rsid w:val="00183AAE"/>
    <w:rsid w:val="00183CB4"/>
    <w:rsid w:val="0018478B"/>
    <w:rsid w:val="00185010"/>
    <w:rsid w:val="001855C6"/>
    <w:rsid w:val="00185C50"/>
    <w:rsid w:val="00185E15"/>
    <w:rsid w:val="001868A5"/>
    <w:rsid w:val="00186F16"/>
    <w:rsid w:val="00187506"/>
    <w:rsid w:val="001875B9"/>
    <w:rsid w:val="00187968"/>
    <w:rsid w:val="0019008F"/>
    <w:rsid w:val="001907D1"/>
    <w:rsid w:val="00190920"/>
    <w:rsid w:val="0019110F"/>
    <w:rsid w:val="00191136"/>
    <w:rsid w:val="00191AD5"/>
    <w:rsid w:val="00191C02"/>
    <w:rsid w:val="0019215B"/>
    <w:rsid w:val="001933BE"/>
    <w:rsid w:val="0019473E"/>
    <w:rsid w:val="00194B1A"/>
    <w:rsid w:val="0019537E"/>
    <w:rsid w:val="00195A7E"/>
    <w:rsid w:val="00195DBF"/>
    <w:rsid w:val="00195E55"/>
    <w:rsid w:val="00195E94"/>
    <w:rsid w:val="0019643D"/>
    <w:rsid w:val="0019675F"/>
    <w:rsid w:val="00196E8A"/>
    <w:rsid w:val="001979B1"/>
    <w:rsid w:val="001A0177"/>
    <w:rsid w:val="001A0333"/>
    <w:rsid w:val="001A0CB4"/>
    <w:rsid w:val="001A1899"/>
    <w:rsid w:val="001A1A97"/>
    <w:rsid w:val="001A1B8F"/>
    <w:rsid w:val="001A26BB"/>
    <w:rsid w:val="001A3658"/>
    <w:rsid w:val="001A3932"/>
    <w:rsid w:val="001A3BB4"/>
    <w:rsid w:val="001A4210"/>
    <w:rsid w:val="001A4C81"/>
    <w:rsid w:val="001A4D6B"/>
    <w:rsid w:val="001A6957"/>
    <w:rsid w:val="001A6B25"/>
    <w:rsid w:val="001A6E19"/>
    <w:rsid w:val="001A6E66"/>
    <w:rsid w:val="001A72CA"/>
    <w:rsid w:val="001A7562"/>
    <w:rsid w:val="001A77BC"/>
    <w:rsid w:val="001A7902"/>
    <w:rsid w:val="001A7AFF"/>
    <w:rsid w:val="001A7B12"/>
    <w:rsid w:val="001A7CF3"/>
    <w:rsid w:val="001B071C"/>
    <w:rsid w:val="001B08A2"/>
    <w:rsid w:val="001B0A2A"/>
    <w:rsid w:val="001B0A66"/>
    <w:rsid w:val="001B0C17"/>
    <w:rsid w:val="001B1161"/>
    <w:rsid w:val="001B11C6"/>
    <w:rsid w:val="001B1A0A"/>
    <w:rsid w:val="001B1BB7"/>
    <w:rsid w:val="001B1BE0"/>
    <w:rsid w:val="001B2109"/>
    <w:rsid w:val="001B2276"/>
    <w:rsid w:val="001B2C57"/>
    <w:rsid w:val="001B3582"/>
    <w:rsid w:val="001B3758"/>
    <w:rsid w:val="001B41E7"/>
    <w:rsid w:val="001B4467"/>
    <w:rsid w:val="001B49E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676"/>
    <w:rsid w:val="001D08A4"/>
    <w:rsid w:val="001D0A8A"/>
    <w:rsid w:val="001D0C4F"/>
    <w:rsid w:val="001D103A"/>
    <w:rsid w:val="001D1348"/>
    <w:rsid w:val="001D1532"/>
    <w:rsid w:val="001D18DC"/>
    <w:rsid w:val="001D1DA0"/>
    <w:rsid w:val="001D1F10"/>
    <w:rsid w:val="001D216A"/>
    <w:rsid w:val="001D27A2"/>
    <w:rsid w:val="001D27BC"/>
    <w:rsid w:val="001D3701"/>
    <w:rsid w:val="001D3E7B"/>
    <w:rsid w:val="001D3F04"/>
    <w:rsid w:val="001D4797"/>
    <w:rsid w:val="001D49AB"/>
    <w:rsid w:val="001D4FFB"/>
    <w:rsid w:val="001D51D8"/>
    <w:rsid w:val="001D58B9"/>
    <w:rsid w:val="001D5B54"/>
    <w:rsid w:val="001D5EF8"/>
    <w:rsid w:val="001D6472"/>
    <w:rsid w:val="001D68BE"/>
    <w:rsid w:val="001D68E6"/>
    <w:rsid w:val="001D6966"/>
    <w:rsid w:val="001D6A6C"/>
    <w:rsid w:val="001D6C10"/>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069"/>
    <w:rsid w:val="001E3320"/>
    <w:rsid w:val="001E3487"/>
    <w:rsid w:val="001E35E4"/>
    <w:rsid w:val="001E3969"/>
    <w:rsid w:val="001E3ACA"/>
    <w:rsid w:val="001E3DA7"/>
    <w:rsid w:val="001E43FF"/>
    <w:rsid w:val="001E4683"/>
    <w:rsid w:val="001E46E8"/>
    <w:rsid w:val="001E4D63"/>
    <w:rsid w:val="001E5D6A"/>
    <w:rsid w:val="001E5EFC"/>
    <w:rsid w:val="001E600A"/>
    <w:rsid w:val="001E644F"/>
    <w:rsid w:val="001E6510"/>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A8C"/>
    <w:rsid w:val="00200D74"/>
    <w:rsid w:val="00200E4B"/>
    <w:rsid w:val="002011D1"/>
    <w:rsid w:val="00201963"/>
    <w:rsid w:val="00201AF2"/>
    <w:rsid w:val="00201B48"/>
    <w:rsid w:val="00202310"/>
    <w:rsid w:val="00202D9A"/>
    <w:rsid w:val="002034E9"/>
    <w:rsid w:val="00203BD9"/>
    <w:rsid w:val="00204DA5"/>
    <w:rsid w:val="00204F3D"/>
    <w:rsid w:val="00205190"/>
    <w:rsid w:val="00205229"/>
    <w:rsid w:val="00205825"/>
    <w:rsid w:val="00205CB4"/>
    <w:rsid w:val="002066C9"/>
    <w:rsid w:val="00206BB5"/>
    <w:rsid w:val="00206BBB"/>
    <w:rsid w:val="00206C32"/>
    <w:rsid w:val="00206E0E"/>
    <w:rsid w:val="002071D0"/>
    <w:rsid w:val="0020733E"/>
    <w:rsid w:val="002074CC"/>
    <w:rsid w:val="0020757E"/>
    <w:rsid w:val="00207743"/>
    <w:rsid w:val="00207E0B"/>
    <w:rsid w:val="00210B48"/>
    <w:rsid w:val="00210B7F"/>
    <w:rsid w:val="00211252"/>
    <w:rsid w:val="002112C6"/>
    <w:rsid w:val="00211B79"/>
    <w:rsid w:val="00211B91"/>
    <w:rsid w:val="00212432"/>
    <w:rsid w:val="00212AB4"/>
    <w:rsid w:val="00213099"/>
    <w:rsid w:val="00213D74"/>
    <w:rsid w:val="00214388"/>
    <w:rsid w:val="00214A34"/>
    <w:rsid w:val="0021518D"/>
    <w:rsid w:val="00216447"/>
    <w:rsid w:val="0021654F"/>
    <w:rsid w:val="0021729A"/>
    <w:rsid w:val="002173C5"/>
    <w:rsid w:val="002176AD"/>
    <w:rsid w:val="00217972"/>
    <w:rsid w:val="00220082"/>
    <w:rsid w:val="002205C0"/>
    <w:rsid w:val="00220E7D"/>
    <w:rsid w:val="00220FAF"/>
    <w:rsid w:val="0022108D"/>
    <w:rsid w:val="0022128C"/>
    <w:rsid w:val="002213B9"/>
    <w:rsid w:val="0022169E"/>
    <w:rsid w:val="0022177D"/>
    <w:rsid w:val="00222617"/>
    <w:rsid w:val="002229EA"/>
    <w:rsid w:val="00222CB9"/>
    <w:rsid w:val="00222D31"/>
    <w:rsid w:val="00223235"/>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47AE"/>
    <w:rsid w:val="00235113"/>
    <w:rsid w:val="00235461"/>
    <w:rsid w:val="00235746"/>
    <w:rsid w:val="00235D9F"/>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341"/>
    <w:rsid w:val="0024486D"/>
    <w:rsid w:val="00245088"/>
    <w:rsid w:val="00245F5D"/>
    <w:rsid w:val="00246694"/>
    <w:rsid w:val="002473F0"/>
    <w:rsid w:val="002475D7"/>
    <w:rsid w:val="00247AFE"/>
    <w:rsid w:val="00247C90"/>
    <w:rsid w:val="00247F49"/>
    <w:rsid w:val="00250CF1"/>
    <w:rsid w:val="00250DA7"/>
    <w:rsid w:val="00251043"/>
    <w:rsid w:val="002511B9"/>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57C0B"/>
    <w:rsid w:val="0026094F"/>
    <w:rsid w:val="00260BBE"/>
    <w:rsid w:val="00261A90"/>
    <w:rsid w:val="00261C05"/>
    <w:rsid w:val="00261CEC"/>
    <w:rsid w:val="0026263F"/>
    <w:rsid w:val="00262B61"/>
    <w:rsid w:val="002644C0"/>
    <w:rsid w:val="002645AF"/>
    <w:rsid w:val="0026500B"/>
    <w:rsid w:val="0026542E"/>
    <w:rsid w:val="00266752"/>
    <w:rsid w:val="002671DE"/>
    <w:rsid w:val="00267A7D"/>
    <w:rsid w:val="00267B19"/>
    <w:rsid w:val="00267B28"/>
    <w:rsid w:val="002700A2"/>
    <w:rsid w:val="0027049B"/>
    <w:rsid w:val="00270BE3"/>
    <w:rsid w:val="00270C63"/>
    <w:rsid w:val="0027127B"/>
    <w:rsid w:val="002718F2"/>
    <w:rsid w:val="00271FB8"/>
    <w:rsid w:val="00272909"/>
    <w:rsid w:val="00272D8E"/>
    <w:rsid w:val="0027345B"/>
    <w:rsid w:val="0027361A"/>
    <w:rsid w:val="002749DF"/>
    <w:rsid w:val="00275036"/>
    <w:rsid w:val="002751AD"/>
    <w:rsid w:val="00275A4C"/>
    <w:rsid w:val="00275FB2"/>
    <w:rsid w:val="00276077"/>
    <w:rsid w:val="002760F1"/>
    <w:rsid w:val="0027621C"/>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4D33"/>
    <w:rsid w:val="00285C51"/>
    <w:rsid w:val="00285DE5"/>
    <w:rsid w:val="0028611F"/>
    <w:rsid w:val="00286322"/>
    <w:rsid w:val="00286462"/>
    <w:rsid w:val="002869FC"/>
    <w:rsid w:val="002877A5"/>
    <w:rsid w:val="00290BC5"/>
    <w:rsid w:val="00290F50"/>
    <w:rsid w:val="00291094"/>
    <w:rsid w:val="00291326"/>
    <w:rsid w:val="00291445"/>
    <w:rsid w:val="00291834"/>
    <w:rsid w:val="00291952"/>
    <w:rsid w:val="00292709"/>
    <w:rsid w:val="00292A7D"/>
    <w:rsid w:val="002935D5"/>
    <w:rsid w:val="00293E07"/>
    <w:rsid w:val="0029483A"/>
    <w:rsid w:val="00294B88"/>
    <w:rsid w:val="00294ED4"/>
    <w:rsid w:val="0029506E"/>
    <w:rsid w:val="00295F5D"/>
    <w:rsid w:val="002962DE"/>
    <w:rsid w:val="0029688E"/>
    <w:rsid w:val="00296919"/>
    <w:rsid w:val="0029704A"/>
    <w:rsid w:val="002971F3"/>
    <w:rsid w:val="00297537"/>
    <w:rsid w:val="00297F88"/>
    <w:rsid w:val="002A0E9F"/>
    <w:rsid w:val="002A108E"/>
    <w:rsid w:val="002A119E"/>
    <w:rsid w:val="002A13DA"/>
    <w:rsid w:val="002A1D8C"/>
    <w:rsid w:val="002A2628"/>
    <w:rsid w:val="002A2B4F"/>
    <w:rsid w:val="002A2C18"/>
    <w:rsid w:val="002A3252"/>
    <w:rsid w:val="002A328D"/>
    <w:rsid w:val="002A37E8"/>
    <w:rsid w:val="002A3B8F"/>
    <w:rsid w:val="002A3BEE"/>
    <w:rsid w:val="002A3D58"/>
    <w:rsid w:val="002A3E72"/>
    <w:rsid w:val="002A4798"/>
    <w:rsid w:val="002A4D42"/>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572"/>
    <w:rsid w:val="002B397A"/>
    <w:rsid w:val="002B3A77"/>
    <w:rsid w:val="002B3AD1"/>
    <w:rsid w:val="002B3DAE"/>
    <w:rsid w:val="002B3ED3"/>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424"/>
    <w:rsid w:val="002C1720"/>
    <w:rsid w:val="002C1806"/>
    <w:rsid w:val="002C1E87"/>
    <w:rsid w:val="002C2211"/>
    <w:rsid w:val="002C2348"/>
    <w:rsid w:val="002C286C"/>
    <w:rsid w:val="002C2F49"/>
    <w:rsid w:val="002C31A9"/>
    <w:rsid w:val="002C370B"/>
    <w:rsid w:val="002C3C10"/>
    <w:rsid w:val="002C477D"/>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70A"/>
    <w:rsid w:val="002E09F5"/>
    <w:rsid w:val="002E0A7A"/>
    <w:rsid w:val="002E0B97"/>
    <w:rsid w:val="002E10C5"/>
    <w:rsid w:val="002E1C2F"/>
    <w:rsid w:val="002E1F29"/>
    <w:rsid w:val="002E2247"/>
    <w:rsid w:val="002E2714"/>
    <w:rsid w:val="002E28E7"/>
    <w:rsid w:val="002E2EEB"/>
    <w:rsid w:val="002E397C"/>
    <w:rsid w:val="002E39B4"/>
    <w:rsid w:val="002E4119"/>
    <w:rsid w:val="002E427A"/>
    <w:rsid w:val="002E48C8"/>
    <w:rsid w:val="002E4B27"/>
    <w:rsid w:val="002E6977"/>
    <w:rsid w:val="002E6A4F"/>
    <w:rsid w:val="002E6ED2"/>
    <w:rsid w:val="002E7263"/>
    <w:rsid w:val="002E766B"/>
    <w:rsid w:val="002E7B37"/>
    <w:rsid w:val="002E7EF1"/>
    <w:rsid w:val="002F0709"/>
    <w:rsid w:val="002F07DD"/>
    <w:rsid w:val="002F0F29"/>
    <w:rsid w:val="002F1489"/>
    <w:rsid w:val="002F1926"/>
    <w:rsid w:val="002F1CF1"/>
    <w:rsid w:val="002F2470"/>
    <w:rsid w:val="002F32D4"/>
    <w:rsid w:val="002F3565"/>
    <w:rsid w:val="002F398B"/>
    <w:rsid w:val="002F3B4C"/>
    <w:rsid w:val="002F3EDA"/>
    <w:rsid w:val="002F465E"/>
    <w:rsid w:val="002F4A79"/>
    <w:rsid w:val="002F54B4"/>
    <w:rsid w:val="002F628B"/>
    <w:rsid w:val="002F6520"/>
    <w:rsid w:val="002F68CE"/>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263"/>
    <w:rsid w:val="00305C9D"/>
    <w:rsid w:val="00305D7F"/>
    <w:rsid w:val="00305D96"/>
    <w:rsid w:val="00305F3F"/>
    <w:rsid w:val="003060D7"/>
    <w:rsid w:val="00306108"/>
    <w:rsid w:val="00306552"/>
    <w:rsid w:val="00307C1F"/>
    <w:rsid w:val="003103F3"/>
    <w:rsid w:val="00310C9F"/>
    <w:rsid w:val="00311584"/>
    <w:rsid w:val="0031165D"/>
    <w:rsid w:val="0031182E"/>
    <w:rsid w:val="0031222D"/>
    <w:rsid w:val="00312409"/>
    <w:rsid w:val="0031247C"/>
    <w:rsid w:val="003124F2"/>
    <w:rsid w:val="0031264C"/>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22"/>
    <w:rsid w:val="00315E9F"/>
    <w:rsid w:val="00315FD4"/>
    <w:rsid w:val="00316346"/>
    <w:rsid w:val="0031685D"/>
    <w:rsid w:val="00316B6F"/>
    <w:rsid w:val="00317346"/>
    <w:rsid w:val="003173D6"/>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A6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FB"/>
    <w:rsid w:val="00333181"/>
    <w:rsid w:val="003333AF"/>
    <w:rsid w:val="00333D5C"/>
    <w:rsid w:val="00334154"/>
    <w:rsid w:val="0033435D"/>
    <w:rsid w:val="0033448C"/>
    <w:rsid w:val="00334C28"/>
    <w:rsid w:val="00334E38"/>
    <w:rsid w:val="00334E7A"/>
    <w:rsid w:val="00334FF3"/>
    <w:rsid w:val="003351F6"/>
    <w:rsid w:val="003358EA"/>
    <w:rsid w:val="003358ED"/>
    <w:rsid w:val="003361DB"/>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5281"/>
    <w:rsid w:val="003462B8"/>
    <w:rsid w:val="00346309"/>
    <w:rsid w:val="00346643"/>
    <w:rsid w:val="003467FC"/>
    <w:rsid w:val="00346ABD"/>
    <w:rsid w:val="00346E12"/>
    <w:rsid w:val="00347D55"/>
    <w:rsid w:val="00347E08"/>
    <w:rsid w:val="003507E1"/>
    <w:rsid w:val="00351247"/>
    <w:rsid w:val="0035154F"/>
    <w:rsid w:val="00351C42"/>
    <w:rsid w:val="00351CEB"/>
    <w:rsid w:val="00351F27"/>
    <w:rsid w:val="00351F74"/>
    <w:rsid w:val="003524AB"/>
    <w:rsid w:val="0035269C"/>
    <w:rsid w:val="00353619"/>
    <w:rsid w:val="00353678"/>
    <w:rsid w:val="003537DA"/>
    <w:rsid w:val="00353A7C"/>
    <w:rsid w:val="00353E10"/>
    <w:rsid w:val="00353FF5"/>
    <w:rsid w:val="0035497C"/>
    <w:rsid w:val="00354D89"/>
    <w:rsid w:val="00355029"/>
    <w:rsid w:val="0035555E"/>
    <w:rsid w:val="00356079"/>
    <w:rsid w:val="00356227"/>
    <w:rsid w:val="00356A5B"/>
    <w:rsid w:val="00356D87"/>
    <w:rsid w:val="00356E32"/>
    <w:rsid w:val="00357079"/>
    <w:rsid w:val="00357810"/>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199"/>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41D"/>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1D8"/>
    <w:rsid w:val="003925BE"/>
    <w:rsid w:val="0039282E"/>
    <w:rsid w:val="00392CD6"/>
    <w:rsid w:val="00392DB1"/>
    <w:rsid w:val="00392EA2"/>
    <w:rsid w:val="00392EF4"/>
    <w:rsid w:val="00393351"/>
    <w:rsid w:val="003937B3"/>
    <w:rsid w:val="00393AAD"/>
    <w:rsid w:val="00393ACF"/>
    <w:rsid w:val="00394264"/>
    <w:rsid w:val="00395542"/>
    <w:rsid w:val="00395553"/>
    <w:rsid w:val="00395EAB"/>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71E"/>
    <w:rsid w:val="003A68AB"/>
    <w:rsid w:val="003A69CE"/>
    <w:rsid w:val="003A721E"/>
    <w:rsid w:val="003A748D"/>
    <w:rsid w:val="003A77B5"/>
    <w:rsid w:val="003A7C35"/>
    <w:rsid w:val="003B0969"/>
    <w:rsid w:val="003B12BF"/>
    <w:rsid w:val="003B14C2"/>
    <w:rsid w:val="003B2287"/>
    <w:rsid w:val="003B25A0"/>
    <w:rsid w:val="003B3150"/>
    <w:rsid w:val="003B3595"/>
    <w:rsid w:val="003B399B"/>
    <w:rsid w:val="003B3BAD"/>
    <w:rsid w:val="003B4AAC"/>
    <w:rsid w:val="003B5017"/>
    <w:rsid w:val="003B524E"/>
    <w:rsid w:val="003B5367"/>
    <w:rsid w:val="003B5593"/>
    <w:rsid w:val="003B57DB"/>
    <w:rsid w:val="003B5EFB"/>
    <w:rsid w:val="003B6473"/>
    <w:rsid w:val="003B691D"/>
    <w:rsid w:val="003B7050"/>
    <w:rsid w:val="003B70CB"/>
    <w:rsid w:val="003B747E"/>
    <w:rsid w:val="003C047C"/>
    <w:rsid w:val="003C0982"/>
    <w:rsid w:val="003C0AB2"/>
    <w:rsid w:val="003C10A2"/>
    <w:rsid w:val="003C1328"/>
    <w:rsid w:val="003C1EE4"/>
    <w:rsid w:val="003C2B68"/>
    <w:rsid w:val="003C2D91"/>
    <w:rsid w:val="003C32BA"/>
    <w:rsid w:val="003C32FF"/>
    <w:rsid w:val="003C34FB"/>
    <w:rsid w:val="003C3786"/>
    <w:rsid w:val="003C484F"/>
    <w:rsid w:val="003C4C30"/>
    <w:rsid w:val="003C4F5A"/>
    <w:rsid w:val="003C580C"/>
    <w:rsid w:val="003C59CB"/>
    <w:rsid w:val="003C5F6D"/>
    <w:rsid w:val="003C62C9"/>
    <w:rsid w:val="003C66A5"/>
    <w:rsid w:val="003C6A0E"/>
    <w:rsid w:val="003C6A5B"/>
    <w:rsid w:val="003C6EEA"/>
    <w:rsid w:val="003C6F1B"/>
    <w:rsid w:val="003C7050"/>
    <w:rsid w:val="003C76C6"/>
    <w:rsid w:val="003D009F"/>
    <w:rsid w:val="003D0ADA"/>
    <w:rsid w:val="003D0F1F"/>
    <w:rsid w:val="003D120C"/>
    <w:rsid w:val="003D1B42"/>
    <w:rsid w:val="003D1B82"/>
    <w:rsid w:val="003D1B91"/>
    <w:rsid w:val="003D28C8"/>
    <w:rsid w:val="003D2D76"/>
    <w:rsid w:val="003D34D3"/>
    <w:rsid w:val="003D3E1A"/>
    <w:rsid w:val="003D421F"/>
    <w:rsid w:val="003D42F8"/>
    <w:rsid w:val="003D4363"/>
    <w:rsid w:val="003D44FC"/>
    <w:rsid w:val="003D45EF"/>
    <w:rsid w:val="003D4930"/>
    <w:rsid w:val="003D4A24"/>
    <w:rsid w:val="003D4C1E"/>
    <w:rsid w:val="003D4F9B"/>
    <w:rsid w:val="003D4FDC"/>
    <w:rsid w:val="003D51BE"/>
    <w:rsid w:val="003D5203"/>
    <w:rsid w:val="003D58B4"/>
    <w:rsid w:val="003D63C7"/>
    <w:rsid w:val="003D648D"/>
    <w:rsid w:val="003D7C57"/>
    <w:rsid w:val="003D7F41"/>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3FCE"/>
    <w:rsid w:val="003E401A"/>
    <w:rsid w:val="003E441F"/>
    <w:rsid w:val="003E4508"/>
    <w:rsid w:val="003E4AE3"/>
    <w:rsid w:val="003E4D7D"/>
    <w:rsid w:val="003E4EF0"/>
    <w:rsid w:val="003E53CB"/>
    <w:rsid w:val="003E563C"/>
    <w:rsid w:val="003E568E"/>
    <w:rsid w:val="003E5B71"/>
    <w:rsid w:val="003E691A"/>
    <w:rsid w:val="003E700B"/>
    <w:rsid w:val="003E7984"/>
    <w:rsid w:val="003E7C7B"/>
    <w:rsid w:val="003E7FA8"/>
    <w:rsid w:val="003F0908"/>
    <w:rsid w:val="003F0D78"/>
    <w:rsid w:val="003F15AB"/>
    <w:rsid w:val="003F256B"/>
    <w:rsid w:val="003F323C"/>
    <w:rsid w:val="003F34E1"/>
    <w:rsid w:val="003F37EB"/>
    <w:rsid w:val="003F3ACD"/>
    <w:rsid w:val="003F444D"/>
    <w:rsid w:val="003F5031"/>
    <w:rsid w:val="003F5155"/>
    <w:rsid w:val="003F51ED"/>
    <w:rsid w:val="003F5609"/>
    <w:rsid w:val="003F5D8E"/>
    <w:rsid w:val="003F5F1B"/>
    <w:rsid w:val="003F6461"/>
    <w:rsid w:val="003F64A5"/>
    <w:rsid w:val="003F6747"/>
    <w:rsid w:val="003F67A4"/>
    <w:rsid w:val="003F6D84"/>
    <w:rsid w:val="003F77F6"/>
    <w:rsid w:val="003F7FA6"/>
    <w:rsid w:val="004000E0"/>
    <w:rsid w:val="00400203"/>
    <w:rsid w:val="00400760"/>
    <w:rsid w:val="004009F3"/>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896"/>
    <w:rsid w:val="004168DA"/>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549"/>
    <w:rsid w:val="00422B39"/>
    <w:rsid w:val="00422C90"/>
    <w:rsid w:val="00423715"/>
    <w:rsid w:val="0042398B"/>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36F"/>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B29"/>
    <w:rsid w:val="00440D95"/>
    <w:rsid w:val="004414CB"/>
    <w:rsid w:val="00441C03"/>
    <w:rsid w:val="00441C4B"/>
    <w:rsid w:val="004420F6"/>
    <w:rsid w:val="0044224C"/>
    <w:rsid w:val="00442A97"/>
    <w:rsid w:val="00443CD3"/>
    <w:rsid w:val="00444748"/>
    <w:rsid w:val="004449A2"/>
    <w:rsid w:val="00444D69"/>
    <w:rsid w:val="0044577A"/>
    <w:rsid w:val="004457F9"/>
    <w:rsid w:val="0044580E"/>
    <w:rsid w:val="0044597D"/>
    <w:rsid w:val="00445BAF"/>
    <w:rsid w:val="00446233"/>
    <w:rsid w:val="004463E9"/>
    <w:rsid w:val="0044658E"/>
    <w:rsid w:val="00447430"/>
    <w:rsid w:val="0044755D"/>
    <w:rsid w:val="00447626"/>
    <w:rsid w:val="00447CCD"/>
    <w:rsid w:val="00450033"/>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5B6E"/>
    <w:rsid w:val="00455D4D"/>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556"/>
    <w:rsid w:val="00471BF8"/>
    <w:rsid w:val="004722DB"/>
    <w:rsid w:val="00472CF9"/>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377"/>
    <w:rsid w:val="004816EE"/>
    <w:rsid w:val="00482091"/>
    <w:rsid w:val="00482228"/>
    <w:rsid w:val="00482843"/>
    <w:rsid w:val="00482ABA"/>
    <w:rsid w:val="00482EC8"/>
    <w:rsid w:val="004847FD"/>
    <w:rsid w:val="0048493E"/>
    <w:rsid w:val="00484B47"/>
    <w:rsid w:val="00484B90"/>
    <w:rsid w:val="00484C11"/>
    <w:rsid w:val="00485895"/>
    <w:rsid w:val="00485E1D"/>
    <w:rsid w:val="0048622E"/>
    <w:rsid w:val="0048634E"/>
    <w:rsid w:val="00486ADF"/>
    <w:rsid w:val="00486B46"/>
    <w:rsid w:val="00486F8E"/>
    <w:rsid w:val="004872AA"/>
    <w:rsid w:val="00487584"/>
    <w:rsid w:val="00487941"/>
    <w:rsid w:val="0048799C"/>
    <w:rsid w:val="00487D12"/>
    <w:rsid w:val="00487F40"/>
    <w:rsid w:val="00490211"/>
    <w:rsid w:val="0049025A"/>
    <w:rsid w:val="004911F8"/>
    <w:rsid w:val="0049176B"/>
    <w:rsid w:val="00491A88"/>
    <w:rsid w:val="00491B3C"/>
    <w:rsid w:val="004943B1"/>
    <w:rsid w:val="004948D5"/>
    <w:rsid w:val="00494AE1"/>
    <w:rsid w:val="0049503C"/>
    <w:rsid w:val="00495175"/>
    <w:rsid w:val="0049581A"/>
    <w:rsid w:val="004958C0"/>
    <w:rsid w:val="004959D6"/>
    <w:rsid w:val="00495B40"/>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634"/>
    <w:rsid w:val="004A2B47"/>
    <w:rsid w:val="004A3A50"/>
    <w:rsid w:val="004A4101"/>
    <w:rsid w:val="004A45E4"/>
    <w:rsid w:val="004A46B0"/>
    <w:rsid w:val="004A4994"/>
    <w:rsid w:val="004A51A0"/>
    <w:rsid w:val="004A59FF"/>
    <w:rsid w:val="004A5E9E"/>
    <w:rsid w:val="004A5FDB"/>
    <w:rsid w:val="004A785F"/>
    <w:rsid w:val="004A78C6"/>
    <w:rsid w:val="004A7A03"/>
    <w:rsid w:val="004A7CCA"/>
    <w:rsid w:val="004A7CFD"/>
    <w:rsid w:val="004A7FC5"/>
    <w:rsid w:val="004B019C"/>
    <w:rsid w:val="004B0FD8"/>
    <w:rsid w:val="004B0FED"/>
    <w:rsid w:val="004B14C0"/>
    <w:rsid w:val="004B17AE"/>
    <w:rsid w:val="004B1864"/>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58E0"/>
    <w:rsid w:val="004B5A68"/>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004"/>
    <w:rsid w:val="004C7447"/>
    <w:rsid w:val="004C7669"/>
    <w:rsid w:val="004C77BD"/>
    <w:rsid w:val="004C79EF"/>
    <w:rsid w:val="004C7D8F"/>
    <w:rsid w:val="004D00C5"/>
    <w:rsid w:val="004D0217"/>
    <w:rsid w:val="004D0C8E"/>
    <w:rsid w:val="004D0EC0"/>
    <w:rsid w:val="004D10C5"/>
    <w:rsid w:val="004D147A"/>
    <w:rsid w:val="004D1C92"/>
    <w:rsid w:val="004D221B"/>
    <w:rsid w:val="004D22D8"/>
    <w:rsid w:val="004D2359"/>
    <w:rsid w:val="004D3B21"/>
    <w:rsid w:val="004D3DD0"/>
    <w:rsid w:val="004D3E1E"/>
    <w:rsid w:val="004D4026"/>
    <w:rsid w:val="004D4ACF"/>
    <w:rsid w:val="004D4F10"/>
    <w:rsid w:val="004D51E6"/>
    <w:rsid w:val="004D52A8"/>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7B1"/>
    <w:rsid w:val="004F1C0D"/>
    <w:rsid w:val="004F21D5"/>
    <w:rsid w:val="004F2B79"/>
    <w:rsid w:val="004F324C"/>
    <w:rsid w:val="004F3438"/>
    <w:rsid w:val="004F3E84"/>
    <w:rsid w:val="004F3EA4"/>
    <w:rsid w:val="004F4522"/>
    <w:rsid w:val="004F4974"/>
    <w:rsid w:val="004F499A"/>
    <w:rsid w:val="004F4A00"/>
    <w:rsid w:val="004F58C7"/>
    <w:rsid w:val="004F5BBF"/>
    <w:rsid w:val="004F6163"/>
    <w:rsid w:val="004F6364"/>
    <w:rsid w:val="004F691C"/>
    <w:rsid w:val="004F71C4"/>
    <w:rsid w:val="004F7CB0"/>
    <w:rsid w:val="005000FE"/>
    <w:rsid w:val="00501225"/>
    <w:rsid w:val="0050133A"/>
    <w:rsid w:val="005016C6"/>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0E9F"/>
    <w:rsid w:val="005116A9"/>
    <w:rsid w:val="00511B94"/>
    <w:rsid w:val="005120CC"/>
    <w:rsid w:val="00512925"/>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37"/>
    <w:rsid w:val="005207EE"/>
    <w:rsid w:val="00520B5C"/>
    <w:rsid w:val="005211F5"/>
    <w:rsid w:val="005213F3"/>
    <w:rsid w:val="00521789"/>
    <w:rsid w:val="0052265F"/>
    <w:rsid w:val="00522A3A"/>
    <w:rsid w:val="00522DE3"/>
    <w:rsid w:val="00522EF2"/>
    <w:rsid w:val="00523A8D"/>
    <w:rsid w:val="0052429E"/>
    <w:rsid w:val="005243A3"/>
    <w:rsid w:val="00524754"/>
    <w:rsid w:val="00525789"/>
    <w:rsid w:val="00525AA8"/>
    <w:rsid w:val="00525CA7"/>
    <w:rsid w:val="00525CE2"/>
    <w:rsid w:val="005260E6"/>
    <w:rsid w:val="00526C26"/>
    <w:rsid w:val="00526D61"/>
    <w:rsid w:val="0052771F"/>
    <w:rsid w:val="00527786"/>
    <w:rsid w:val="00527908"/>
    <w:rsid w:val="00527C09"/>
    <w:rsid w:val="00527D30"/>
    <w:rsid w:val="005306B4"/>
    <w:rsid w:val="00531475"/>
    <w:rsid w:val="00531626"/>
    <w:rsid w:val="005318E7"/>
    <w:rsid w:val="005321E6"/>
    <w:rsid w:val="00532399"/>
    <w:rsid w:val="005324AE"/>
    <w:rsid w:val="005324E6"/>
    <w:rsid w:val="00532AF4"/>
    <w:rsid w:val="00532ED4"/>
    <w:rsid w:val="00533055"/>
    <w:rsid w:val="00533453"/>
    <w:rsid w:val="00534328"/>
    <w:rsid w:val="0053434B"/>
    <w:rsid w:val="0053450C"/>
    <w:rsid w:val="0053457A"/>
    <w:rsid w:val="00535209"/>
    <w:rsid w:val="00535348"/>
    <w:rsid w:val="00535562"/>
    <w:rsid w:val="00535BF7"/>
    <w:rsid w:val="00535DBF"/>
    <w:rsid w:val="005360D4"/>
    <w:rsid w:val="005368C6"/>
    <w:rsid w:val="00536F08"/>
    <w:rsid w:val="00537A7E"/>
    <w:rsid w:val="00537D41"/>
    <w:rsid w:val="00537E18"/>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453"/>
    <w:rsid w:val="0055258C"/>
    <w:rsid w:val="00552C1F"/>
    <w:rsid w:val="00553699"/>
    <w:rsid w:val="00553BA1"/>
    <w:rsid w:val="00553CF7"/>
    <w:rsid w:val="005541A1"/>
    <w:rsid w:val="0055467B"/>
    <w:rsid w:val="00554A11"/>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3B69"/>
    <w:rsid w:val="0056488B"/>
    <w:rsid w:val="00564A06"/>
    <w:rsid w:val="00564CA3"/>
    <w:rsid w:val="00564F8F"/>
    <w:rsid w:val="00565487"/>
    <w:rsid w:val="00565ADA"/>
    <w:rsid w:val="00566134"/>
    <w:rsid w:val="005662A6"/>
    <w:rsid w:val="00566C56"/>
    <w:rsid w:val="00566E47"/>
    <w:rsid w:val="00567743"/>
    <w:rsid w:val="00567FB3"/>
    <w:rsid w:val="005702DB"/>
    <w:rsid w:val="00570698"/>
    <w:rsid w:val="00570968"/>
    <w:rsid w:val="00570F6B"/>
    <w:rsid w:val="005715DB"/>
    <w:rsid w:val="005715FB"/>
    <w:rsid w:val="00571BA6"/>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4E37"/>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2A3A"/>
    <w:rsid w:val="005830A4"/>
    <w:rsid w:val="00583568"/>
    <w:rsid w:val="0058360B"/>
    <w:rsid w:val="005842C5"/>
    <w:rsid w:val="00584FEC"/>
    <w:rsid w:val="0058527C"/>
    <w:rsid w:val="005855F2"/>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DBA"/>
    <w:rsid w:val="00592FF0"/>
    <w:rsid w:val="005932B6"/>
    <w:rsid w:val="005949F8"/>
    <w:rsid w:val="00594F69"/>
    <w:rsid w:val="00594F6E"/>
    <w:rsid w:val="00595344"/>
    <w:rsid w:val="00595DFC"/>
    <w:rsid w:val="00596258"/>
    <w:rsid w:val="00596367"/>
    <w:rsid w:val="00596A16"/>
    <w:rsid w:val="00597AFF"/>
    <w:rsid w:val="00597F7C"/>
    <w:rsid w:val="005A00E8"/>
    <w:rsid w:val="005A0324"/>
    <w:rsid w:val="005A0489"/>
    <w:rsid w:val="005A0668"/>
    <w:rsid w:val="005A06C6"/>
    <w:rsid w:val="005A0D82"/>
    <w:rsid w:val="005A0E2B"/>
    <w:rsid w:val="005A1475"/>
    <w:rsid w:val="005A1AF2"/>
    <w:rsid w:val="005A1BCA"/>
    <w:rsid w:val="005A2554"/>
    <w:rsid w:val="005A2692"/>
    <w:rsid w:val="005A2B97"/>
    <w:rsid w:val="005A2BD4"/>
    <w:rsid w:val="005A3101"/>
    <w:rsid w:val="005A336E"/>
    <w:rsid w:val="005A3A62"/>
    <w:rsid w:val="005A40C7"/>
    <w:rsid w:val="005A43E1"/>
    <w:rsid w:val="005A496F"/>
    <w:rsid w:val="005A4BAB"/>
    <w:rsid w:val="005A51D8"/>
    <w:rsid w:val="005A539E"/>
    <w:rsid w:val="005A5878"/>
    <w:rsid w:val="005A60CB"/>
    <w:rsid w:val="005A66DF"/>
    <w:rsid w:val="005A7512"/>
    <w:rsid w:val="005A7BE5"/>
    <w:rsid w:val="005A7FED"/>
    <w:rsid w:val="005B0828"/>
    <w:rsid w:val="005B1357"/>
    <w:rsid w:val="005B17A2"/>
    <w:rsid w:val="005B186E"/>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65A"/>
    <w:rsid w:val="005D0964"/>
    <w:rsid w:val="005D0A8F"/>
    <w:rsid w:val="005D0E7A"/>
    <w:rsid w:val="005D155C"/>
    <w:rsid w:val="005D1A05"/>
    <w:rsid w:val="005D250E"/>
    <w:rsid w:val="005D2567"/>
    <w:rsid w:val="005D30F4"/>
    <w:rsid w:val="005D339F"/>
    <w:rsid w:val="005D37E2"/>
    <w:rsid w:val="005D37E3"/>
    <w:rsid w:val="005D39BB"/>
    <w:rsid w:val="005D3B8F"/>
    <w:rsid w:val="005D3E1C"/>
    <w:rsid w:val="005D4D3D"/>
    <w:rsid w:val="005D4EB7"/>
    <w:rsid w:val="005D4F9B"/>
    <w:rsid w:val="005D578D"/>
    <w:rsid w:val="005D5955"/>
    <w:rsid w:val="005D5D09"/>
    <w:rsid w:val="005D60E8"/>
    <w:rsid w:val="005D62D6"/>
    <w:rsid w:val="005D6787"/>
    <w:rsid w:val="005D680C"/>
    <w:rsid w:val="005D6DDB"/>
    <w:rsid w:val="005D6F65"/>
    <w:rsid w:val="005D721D"/>
    <w:rsid w:val="005D75FC"/>
    <w:rsid w:val="005E0172"/>
    <w:rsid w:val="005E0DD4"/>
    <w:rsid w:val="005E0FE1"/>
    <w:rsid w:val="005E128B"/>
    <w:rsid w:val="005E1A4F"/>
    <w:rsid w:val="005E1DEC"/>
    <w:rsid w:val="005E1E2F"/>
    <w:rsid w:val="005E1F72"/>
    <w:rsid w:val="005E25F5"/>
    <w:rsid w:val="005E2648"/>
    <w:rsid w:val="005E275E"/>
    <w:rsid w:val="005E2CFD"/>
    <w:rsid w:val="005E2EE2"/>
    <w:rsid w:val="005E407E"/>
    <w:rsid w:val="005E4387"/>
    <w:rsid w:val="005E4584"/>
    <w:rsid w:val="005E499D"/>
    <w:rsid w:val="005E4BEE"/>
    <w:rsid w:val="005E4C7E"/>
    <w:rsid w:val="005E4C9D"/>
    <w:rsid w:val="005E4EBF"/>
    <w:rsid w:val="005E5304"/>
    <w:rsid w:val="005E539E"/>
    <w:rsid w:val="005E5E01"/>
    <w:rsid w:val="005E7547"/>
    <w:rsid w:val="005E7B6D"/>
    <w:rsid w:val="005E7F17"/>
    <w:rsid w:val="005F01FC"/>
    <w:rsid w:val="005F037F"/>
    <w:rsid w:val="005F0B4E"/>
    <w:rsid w:val="005F111E"/>
    <w:rsid w:val="005F1744"/>
    <w:rsid w:val="005F1DDE"/>
    <w:rsid w:val="005F207A"/>
    <w:rsid w:val="005F2173"/>
    <w:rsid w:val="005F2708"/>
    <w:rsid w:val="005F2907"/>
    <w:rsid w:val="005F29CF"/>
    <w:rsid w:val="005F2A8A"/>
    <w:rsid w:val="005F3649"/>
    <w:rsid w:val="005F38E4"/>
    <w:rsid w:val="005F3B81"/>
    <w:rsid w:val="005F3E97"/>
    <w:rsid w:val="005F3F02"/>
    <w:rsid w:val="005F3F08"/>
    <w:rsid w:val="005F4329"/>
    <w:rsid w:val="005F4889"/>
    <w:rsid w:val="005F4E0A"/>
    <w:rsid w:val="005F4F52"/>
    <w:rsid w:val="005F5361"/>
    <w:rsid w:val="005F5515"/>
    <w:rsid w:val="005F564C"/>
    <w:rsid w:val="005F5A67"/>
    <w:rsid w:val="005F5DE0"/>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2775"/>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077"/>
    <w:rsid w:val="006109BB"/>
    <w:rsid w:val="00610C3C"/>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027"/>
    <w:rsid w:val="00614482"/>
    <w:rsid w:val="006145C8"/>
    <w:rsid w:val="006146EB"/>
    <w:rsid w:val="00614AC0"/>
    <w:rsid w:val="00614D16"/>
    <w:rsid w:val="00614F3B"/>
    <w:rsid w:val="0061501E"/>
    <w:rsid w:val="00616014"/>
    <w:rsid w:val="006166BE"/>
    <w:rsid w:val="00616771"/>
    <w:rsid w:val="0061715D"/>
    <w:rsid w:val="006174C0"/>
    <w:rsid w:val="00617B11"/>
    <w:rsid w:val="00617F18"/>
    <w:rsid w:val="006204C8"/>
    <w:rsid w:val="006204F8"/>
    <w:rsid w:val="00620B58"/>
    <w:rsid w:val="00620C56"/>
    <w:rsid w:val="006215B4"/>
    <w:rsid w:val="00622FF8"/>
    <w:rsid w:val="00623002"/>
    <w:rsid w:val="006239E6"/>
    <w:rsid w:val="00623D98"/>
    <w:rsid w:val="00624B9F"/>
    <w:rsid w:val="00624D1C"/>
    <w:rsid w:val="00625505"/>
    <w:rsid w:val="006258E1"/>
    <w:rsid w:val="00625D05"/>
    <w:rsid w:val="00625D64"/>
    <w:rsid w:val="006260E2"/>
    <w:rsid w:val="00626109"/>
    <w:rsid w:val="006269E3"/>
    <w:rsid w:val="00626D8D"/>
    <w:rsid w:val="00627514"/>
    <w:rsid w:val="00627597"/>
    <w:rsid w:val="00627ED5"/>
    <w:rsid w:val="00630121"/>
    <w:rsid w:val="00630754"/>
    <w:rsid w:val="006307CD"/>
    <w:rsid w:val="00630B97"/>
    <w:rsid w:val="00630DFF"/>
    <w:rsid w:val="00630EB6"/>
    <w:rsid w:val="006312F0"/>
    <w:rsid w:val="0063130B"/>
    <w:rsid w:val="006313D9"/>
    <w:rsid w:val="006315C4"/>
    <w:rsid w:val="00631956"/>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6E0A"/>
    <w:rsid w:val="006377C2"/>
    <w:rsid w:val="00637B77"/>
    <w:rsid w:val="00640064"/>
    <w:rsid w:val="00640860"/>
    <w:rsid w:val="00640B9F"/>
    <w:rsid w:val="00641289"/>
    <w:rsid w:val="00641780"/>
    <w:rsid w:val="006418BF"/>
    <w:rsid w:val="00642190"/>
    <w:rsid w:val="006427FA"/>
    <w:rsid w:val="00642AB0"/>
    <w:rsid w:val="00642B75"/>
    <w:rsid w:val="00643F03"/>
    <w:rsid w:val="00643FF1"/>
    <w:rsid w:val="00644877"/>
    <w:rsid w:val="0064514B"/>
    <w:rsid w:val="00645178"/>
    <w:rsid w:val="0064520F"/>
    <w:rsid w:val="00645CD2"/>
    <w:rsid w:val="00645F6C"/>
    <w:rsid w:val="006465C5"/>
    <w:rsid w:val="0064687A"/>
    <w:rsid w:val="00646B8A"/>
    <w:rsid w:val="006474D8"/>
    <w:rsid w:val="006474D9"/>
    <w:rsid w:val="00647B94"/>
    <w:rsid w:val="00647BE1"/>
    <w:rsid w:val="0065021F"/>
    <w:rsid w:val="00650307"/>
    <w:rsid w:val="006508BD"/>
    <w:rsid w:val="00650A82"/>
    <w:rsid w:val="006513BB"/>
    <w:rsid w:val="006518F4"/>
    <w:rsid w:val="006519F5"/>
    <w:rsid w:val="00652196"/>
    <w:rsid w:val="006529BB"/>
    <w:rsid w:val="00652ADD"/>
    <w:rsid w:val="00652BBC"/>
    <w:rsid w:val="00652D63"/>
    <w:rsid w:val="00653559"/>
    <w:rsid w:val="00653FDD"/>
    <w:rsid w:val="00654329"/>
    <w:rsid w:val="006547D9"/>
    <w:rsid w:val="006548BE"/>
    <w:rsid w:val="00654A3C"/>
    <w:rsid w:val="00654D72"/>
    <w:rsid w:val="006553D9"/>
    <w:rsid w:val="0065552E"/>
    <w:rsid w:val="00655987"/>
    <w:rsid w:val="006561AC"/>
    <w:rsid w:val="00656234"/>
    <w:rsid w:val="00656565"/>
    <w:rsid w:val="00656960"/>
    <w:rsid w:val="00656A97"/>
    <w:rsid w:val="006572DA"/>
    <w:rsid w:val="006574BB"/>
    <w:rsid w:val="00657535"/>
    <w:rsid w:val="00657A7D"/>
    <w:rsid w:val="00657BBC"/>
    <w:rsid w:val="00657BBE"/>
    <w:rsid w:val="00657C6C"/>
    <w:rsid w:val="00657DEA"/>
    <w:rsid w:val="00660441"/>
    <w:rsid w:val="00660919"/>
    <w:rsid w:val="00660E30"/>
    <w:rsid w:val="0066151A"/>
    <w:rsid w:val="006618FF"/>
    <w:rsid w:val="0066224A"/>
    <w:rsid w:val="0066284A"/>
    <w:rsid w:val="0066292F"/>
    <w:rsid w:val="00664F0E"/>
    <w:rsid w:val="00664F4A"/>
    <w:rsid w:val="00665431"/>
    <w:rsid w:val="006654CA"/>
    <w:rsid w:val="0066556C"/>
    <w:rsid w:val="006656CC"/>
    <w:rsid w:val="00665B42"/>
    <w:rsid w:val="00665B75"/>
    <w:rsid w:val="00665D95"/>
    <w:rsid w:val="0066632A"/>
    <w:rsid w:val="00666605"/>
    <w:rsid w:val="00666CA1"/>
    <w:rsid w:val="00666DCD"/>
    <w:rsid w:val="0066720F"/>
    <w:rsid w:val="006672C1"/>
    <w:rsid w:val="006676B4"/>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597"/>
    <w:rsid w:val="006756D8"/>
    <w:rsid w:val="00675D7E"/>
    <w:rsid w:val="00675F34"/>
    <w:rsid w:val="00676A04"/>
    <w:rsid w:val="00676E99"/>
    <w:rsid w:val="006776B8"/>
    <w:rsid w:val="0068015A"/>
    <w:rsid w:val="006802E9"/>
    <w:rsid w:val="00680457"/>
    <w:rsid w:val="00680496"/>
    <w:rsid w:val="00680AEE"/>
    <w:rsid w:val="00680D2D"/>
    <w:rsid w:val="006827A1"/>
    <w:rsid w:val="00682AB3"/>
    <w:rsid w:val="00682F9D"/>
    <w:rsid w:val="00683050"/>
    <w:rsid w:val="00683086"/>
    <w:rsid w:val="00683418"/>
    <w:rsid w:val="006836F7"/>
    <w:rsid w:val="00683891"/>
    <w:rsid w:val="006838B8"/>
    <w:rsid w:val="006839C7"/>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68FD"/>
    <w:rsid w:val="006A71E1"/>
    <w:rsid w:val="006A795A"/>
    <w:rsid w:val="006A7B14"/>
    <w:rsid w:val="006A7B52"/>
    <w:rsid w:val="006A7C3B"/>
    <w:rsid w:val="006A7E05"/>
    <w:rsid w:val="006B03F9"/>
    <w:rsid w:val="006B12CC"/>
    <w:rsid w:val="006B1C38"/>
    <w:rsid w:val="006B26D9"/>
    <w:rsid w:val="006B29F6"/>
    <w:rsid w:val="006B2D99"/>
    <w:rsid w:val="006B2F0E"/>
    <w:rsid w:val="006B34F9"/>
    <w:rsid w:val="006B3A6C"/>
    <w:rsid w:val="006B44C2"/>
    <w:rsid w:val="006B4EF5"/>
    <w:rsid w:val="006B511E"/>
    <w:rsid w:val="006B55AB"/>
    <w:rsid w:val="006B648E"/>
    <w:rsid w:val="006B65B4"/>
    <w:rsid w:val="006B6B60"/>
    <w:rsid w:val="006B6C19"/>
    <w:rsid w:val="006B70D9"/>
    <w:rsid w:val="006B70E9"/>
    <w:rsid w:val="006B7342"/>
    <w:rsid w:val="006B7445"/>
    <w:rsid w:val="006C0EE9"/>
    <w:rsid w:val="006C1A93"/>
    <w:rsid w:val="006C1AE6"/>
    <w:rsid w:val="006C1C03"/>
    <w:rsid w:val="006C2C35"/>
    <w:rsid w:val="006C322C"/>
    <w:rsid w:val="006C3386"/>
    <w:rsid w:val="006C374E"/>
    <w:rsid w:val="006C3FB1"/>
    <w:rsid w:val="006C4571"/>
    <w:rsid w:val="006C4859"/>
    <w:rsid w:val="006C48A0"/>
    <w:rsid w:val="006C4B9B"/>
    <w:rsid w:val="006C54F8"/>
    <w:rsid w:val="006C6484"/>
    <w:rsid w:val="006C667C"/>
    <w:rsid w:val="006C6837"/>
    <w:rsid w:val="006C7BA0"/>
    <w:rsid w:val="006C7F7F"/>
    <w:rsid w:val="006D026D"/>
    <w:rsid w:val="006D06F3"/>
    <w:rsid w:val="006D0850"/>
    <w:rsid w:val="006D0A6E"/>
    <w:rsid w:val="006D0B8E"/>
    <w:rsid w:val="006D0BDE"/>
    <w:rsid w:val="006D0C5A"/>
    <w:rsid w:val="006D113A"/>
    <w:rsid w:val="006D13F2"/>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6FEA"/>
    <w:rsid w:val="006D776F"/>
    <w:rsid w:val="006D77E2"/>
    <w:rsid w:val="006D7C4B"/>
    <w:rsid w:val="006E0471"/>
    <w:rsid w:val="006E0A72"/>
    <w:rsid w:val="006E0B96"/>
    <w:rsid w:val="006E0E28"/>
    <w:rsid w:val="006E0FA6"/>
    <w:rsid w:val="006E12B8"/>
    <w:rsid w:val="006E14F3"/>
    <w:rsid w:val="006E197E"/>
    <w:rsid w:val="006E2010"/>
    <w:rsid w:val="006E279D"/>
    <w:rsid w:val="006E2B64"/>
    <w:rsid w:val="006E2CC5"/>
    <w:rsid w:val="006E2F2B"/>
    <w:rsid w:val="006E3045"/>
    <w:rsid w:val="006E3A68"/>
    <w:rsid w:val="006E3C7D"/>
    <w:rsid w:val="006E47EB"/>
    <w:rsid w:val="006E4CF4"/>
    <w:rsid w:val="006E5138"/>
    <w:rsid w:val="006E5207"/>
    <w:rsid w:val="006E542B"/>
    <w:rsid w:val="006E5584"/>
    <w:rsid w:val="006E56FB"/>
    <w:rsid w:val="006E599E"/>
    <w:rsid w:val="006E5A1D"/>
    <w:rsid w:val="006E5D81"/>
    <w:rsid w:val="006E7546"/>
    <w:rsid w:val="006E7907"/>
    <w:rsid w:val="006E7C33"/>
    <w:rsid w:val="006E7DE8"/>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4EC5"/>
    <w:rsid w:val="006F5174"/>
    <w:rsid w:val="006F52BB"/>
    <w:rsid w:val="006F5584"/>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B9C"/>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2F23"/>
    <w:rsid w:val="00713689"/>
    <w:rsid w:val="00713F1C"/>
    <w:rsid w:val="00713FFB"/>
    <w:rsid w:val="007143D8"/>
    <w:rsid w:val="007144DB"/>
    <w:rsid w:val="007145D4"/>
    <w:rsid w:val="007148C6"/>
    <w:rsid w:val="00715960"/>
    <w:rsid w:val="00715A1A"/>
    <w:rsid w:val="00715D86"/>
    <w:rsid w:val="00716217"/>
    <w:rsid w:val="0071683D"/>
    <w:rsid w:val="0071692E"/>
    <w:rsid w:val="00717617"/>
    <w:rsid w:val="0072043B"/>
    <w:rsid w:val="0072045C"/>
    <w:rsid w:val="007205CE"/>
    <w:rsid w:val="007207FB"/>
    <w:rsid w:val="00720838"/>
    <w:rsid w:val="007211B7"/>
    <w:rsid w:val="007213DD"/>
    <w:rsid w:val="0072227E"/>
    <w:rsid w:val="007228AF"/>
    <w:rsid w:val="00722B99"/>
    <w:rsid w:val="00722FCF"/>
    <w:rsid w:val="00723312"/>
    <w:rsid w:val="00723442"/>
    <w:rsid w:val="0072348C"/>
    <w:rsid w:val="00724187"/>
    <w:rsid w:val="00724B4A"/>
    <w:rsid w:val="00724EAA"/>
    <w:rsid w:val="00724F61"/>
    <w:rsid w:val="00725089"/>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370A"/>
    <w:rsid w:val="0073435A"/>
    <w:rsid w:val="0073448F"/>
    <w:rsid w:val="007354AD"/>
    <w:rsid w:val="00735A27"/>
    <w:rsid w:val="00735D33"/>
    <w:rsid w:val="00735E72"/>
    <w:rsid w:val="007367D0"/>
    <w:rsid w:val="00736875"/>
    <w:rsid w:val="007371DD"/>
    <w:rsid w:val="00737540"/>
    <w:rsid w:val="0074138E"/>
    <w:rsid w:val="00741EEB"/>
    <w:rsid w:val="0074206F"/>
    <w:rsid w:val="00742212"/>
    <w:rsid w:val="0074228D"/>
    <w:rsid w:val="00742543"/>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1F"/>
    <w:rsid w:val="007572C6"/>
    <w:rsid w:val="007575EF"/>
    <w:rsid w:val="00757703"/>
    <w:rsid w:val="0075786B"/>
    <w:rsid w:val="00757ED9"/>
    <w:rsid w:val="007606EA"/>
    <w:rsid w:val="0076112D"/>
    <w:rsid w:val="00763613"/>
    <w:rsid w:val="00763792"/>
    <w:rsid w:val="00763814"/>
    <w:rsid w:val="00764040"/>
    <w:rsid w:val="007641D3"/>
    <w:rsid w:val="007642F8"/>
    <w:rsid w:val="007643C9"/>
    <w:rsid w:val="0076448E"/>
    <w:rsid w:val="007651C6"/>
    <w:rsid w:val="00765A02"/>
    <w:rsid w:val="00766EF8"/>
    <w:rsid w:val="007675F2"/>
    <w:rsid w:val="007675FE"/>
    <w:rsid w:val="007677FA"/>
    <w:rsid w:val="00767CF6"/>
    <w:rsid w:val="00767EC8"/>
    <w:rsid w:val="00770E2B"/>
    <w:rsid w:val="00771130"/>
    <w:rsid w:val="007714EE"/>
    <w:rsid w:val="00771FA1"/>
    <w:rsid w:val="00771FF2"/>
    <w:rsid w:val="00772105"/>
    <w:rsid w:val="00772306"/>
    <w:rsid w:val="0077327A"/>
    <w:rsid w:val="007734AF"/>
    <w:rsid w:val="00773760"/>
    <w:rsid w:val="00774176"/>
    <w:rsid w:val="007744D3"/>
    <w:rsid w:val="0077466C"/>
    <w:rsid w:val="00774C19"/>
    <w:rsid w:val="00774FF7"/>
    <w:rsid w:val="0077586A"/>
    <w:rsid w:val="00775CD6"/>
    <w:rsid w:val="00775F3E"/>
    <w:rsid w:val="007767EA"/>
    <w:rsid w:val="00776FFC"/>
    <w:rsid w:val="007771DB"/>
    <w:rsid w:val="00777256"/>
    <w:rsid w:val="0077771C"/>
    <w:rsid w:val="0078019A"/>
    <w:rsid w:val="00780542"/>
    <w:rsid w:val="00780652"/>
    <w:rsid w:val="007806E9"/>
    <w:rsid w:val="00780F1E"/>
    <w:rsid w:val="00781831"/>
    <w:rsid w:val="00781D56"/>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759"/>
    <w:rsid w:val="00795858"/>
    <w:rsid w:val="007958C0"/>
    <w:rsid w:val="00795D22"/>
    <w:rsid w:val="0079611D"/>
    <w:rsid w:val="007963BE"/>
    <w:rsid w:val="00796422"/>
    <w:rsid w:val="00797368"/>
    <w:rsid w:val="007A044C"/>
    <w:rsid w:val="007A060C"/>
    <w:rsid w:val="007A0A09"/>
    <w:rsid w:val="007A0C6C"/>
    <w:rsid w:val="007A0F23"/>
    <w:rsid w:val="007A1370"/>
    <w:rsid w:val="007A17EF"/>
    <w:rsid w:val="007A1E50"/>
    <w:rsid w:val="007A2D6B"/>
    <w:rsid w:val="007A2EBF"/>
    <w:rsid w:val="007A2EE1"/>
    <w:rsid w:val="007A36B5"/>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88B"/>
    <w:rsid w:val="007B5E58"/>
    <w:rsid w:val="007B631C"/>
    <w:rsid w:val="007B695F"/>
    <w:rsid w:val="007B7F3C"/>
    <w:rsid w:val="007B7FB1"/>
    <w:rsid w:val="007C05C2"/>
    <w:rsid w:val="007C0B50"/>
    <w:rsid w:val="007C1D70"/>
    <w:rsid w:val="007C3515"/>
    <w:rsid w:val="007C3C05"/>
    <w:rsid w:val="007C3FD5"/>
    <w:rsid w:val="007C451D"/>
    <w:rsid w:val="007C4A8F"/>
    <w:rsid w:val="007C4AFD"/>
    <w:rsid w:val="007C51E7"/>
    <w:rsid w:val="007C54DE"/>
    <w:rsid w:val="007C54FA"/>
    <w:rsid w:val="007C6210"/>
    <w:rsid w:val="007C6823"/>
    <w:rsid w:val="007C7530"/>
    <w:rsid w:val="007C760F"/>
    <w:rsid w:val="007C7631"/>
    <w:rsid w:val="007D013F"/>
    <w:rsid w:val="007D04A6"/>
    <w:rsid w:val="007D0806"/>
    <w:rsid w:val="007D0A0D"/>
    <w:rsid w:val="007D0E31"/>
    <w:rsid w:val="007D1012"/>
    <w:rsid w:val="007D1A7B"/>
    <w:rsid w:val="007D2759"/>
    <w:rsid w:val="007D331E"/>
    <w:rsid w:val="007D348D"/>
    <w:rsid w:val="007D3DBF"/>
    <w:rsid w:val="007D4160"/>
    <w:rsid w:val="007D4431"/>
    <w:rsid w:val="007D46EA"/>
    <w:rsid w:val="007D4F36"/>
    <w:rsid w:val="007D525D"/>
    <w:rsid w:val="007D53C7"/>
    <w:rsid w:val="007D5C2D"/>
    <w:rsid w:val="007D5EAD"/>
    <w:rsid w:val="007D643D"/>
    <w:rsid w:val="007D6490"/>
    <w:rsid w:val="007D6D47"/>
    <w:rsid w:val="007D743F"/>
    <w:rsid w:val="007D772C"/>
    <w:rsid w:val="007E12E9"/>
    <w:rsid w:val="007E12F6"/>
    <w:rsid w:val="007E1496"/>
    <w:rsid w:val="007E163E"/>
    <w:rsid w:val="007E1B28"/>
    <w:rsid w:val="007E2861"/>
    <w:rsid w:val="007E29E9"/>
    <w:rsid w:val="007E3682"/>
    <w:rsid w:val="007E3E29"/>
    <w:rsid w:val="007E3FE7"/>
    <w:rsid w:val="007E4199"/>
    <w:rsid w:val="007E48D0"/>
    <w:rsid w:val="007E4A14"/>
    <w:rsid w:val="007E5BA6"/>
    <w:rsid w:val="007E5C86"/>
    <w:rsid w:val="007E6105"/>
    <w:rsid w:val="007E6451"/>
    <w:rsid w:val="007E76C8"/>
    <w:rsid w:val="007F043F"/>
    <w:rsid w:val="007F0C75"/>
    <w:rsid w:val="007F105B"/>
    <w:rsid w:val="007F1723"/>
    <w:rsid w:val="007F1E16"/>
    <w:rsid w:val="007F2792"/>
    <w:rsid w:val="007F293A"/>
    <w:rsid w:val="007F3177"/>
    <w:rsid w:val="007F356B"/>
    <w:rsid w:val="007F372B"/>
    <w:rsid w:val="007F3E38"/>
    <w:rsid w:val="007F4029"/>
    <w:rsid w:val="007F4C00"/>
    <w:rsid w:val="007F5057"/>
    <w:rsid w:val="007F5058"/>
    <w:rsid w:val="007F51BF"/>
    <w:rsid w:val="007F5218"/>
    <w:rsid w:val="007F5496"/>
    <w:rsid w:val="007F5E61"/>
    <w:rsid w:val="007F6E54"/>
    <w:rsid w:val="007F6F49"/>
    <w:rsid w:val="00800507"/>
    <w:rsid w:val="0080095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806"/>
    <w:rsid w:val="0081198C"/>
    <w:rsid w:val="00811FFF"/>
    <w:rsid w:val="008121E1"/>
    <w:rsid w:val="008122DA"/>
    <w:rsid w:val="00812468"/>
    <w:rsid w:val="00812943"/>
    <w:rsid w:val="00812E94"/>
    <w:rsid w:val="00812F4A"/>
    <w:rsid w:val="0081399B"/>
    <w:rsid w:val="00813BB9"/>
    <w:rsid w:val="008142A6"/>
    <w:rsid w:val="00815B28"/>
    <w:rsid w:val="00815C7C"/>
    <w:rsid w:val="00816261"/>
    <w:rsid w:val="00816429"/>
    <w:rsid w:val="00816713"/>
    <w:rsid w:val="00816EDE"/>
    <w:rsid w:val="00817257"/>
    <w:rsid w:val="0081756F"/>
    <w:rsid w:val="008175D1"/>
    <w:rsid w:val="00817A99"/>
    <w:rsid w:val="00817C58"/>
    <w:rsid w:val="00817FD4"/>
    <w:rsid w:val="00820070"/>
    <w:rsid w:val="00820E51"/>
    <w:rsid w:val="00821B25"/>
    <w:rsid w:val="00821E48"/>
    <w:rsid w:val="00822470"/>
    <w:rsid w:val="0082293A"/>
    <w:rsid w:val="00822B43"/>
    <w:rsid w:val="00823BB8"/>
    <w:rsid w:val="008245B8"/>
    <w:rsid w:val="0082488A"/>
    <w:rsid w:val="00824B89"/>
    <w:rsid w:val="00824E96"/>
    <w:rsid w:val="00824FF5"/>
    <w:rsid w:val="00825E22"/>
    <w:rsid w:val="00825EF6"/>
    <w:rsid w:val="00825F65"/>
    <w:rsid w:val="008262D7"/>
    <w:rsid w:val="00826988"/>
    <w:rsid w:val="00826BA7"/>
    <w:rsid w:val="00826CC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EAA"/>
    <w:rsid w:val="00832F0B"/>
    <w:rsid w:val="00832FBA"/>
    <w:rsid w:val="00833B0A"/>
    <w:rsid w:val="00833C16"/>
    <w:rsid w:val="008342DA"/>
    <w:rsid w:val="00834348"/>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3582"/>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01F"/>
    <w:rsid w:val="0085217A"/>
    <w:rsid w:val="00852503"/>
    <w:rsid w:val="0085265D"/>
    <w:rsid w:val="00852DF0"/>
    <w:rsid w:val="0085343E"/>
    <w:rsid w:val="00853710"/>
    <w:rsid w:val="0085486A"/>
    <w:rsid w:val="00854AFE"/>
    <w:rsid w:val="00855423"/>
    <w:rsid w:val="00855D5B"/>
    <w:rsid w:val="00856024"/>
    <w:rsid w:val="00856102"/>
    <w:rsid w:val="00856917"/>
    <w:rsid w:val="00856B39"/>
    <w:rsid w:val="00856E8A"/>
    <w:rsid w:val="00856F02"/>
    <w:rsid w:val="00856F83"/>
    <w:rsid w:val="0085721F"/>
    <w:rsid w:val="0085745E"/>
    <w:rsid w:val="008578D6"/>
    <w:rsid w:val="008579B9"/>
    <w:rsid w:val="00857FFC"/>
    <w:rsid w:val="008604DF"/>
    <w:rsid w:val="00860560"/>
    <w:rsid w:val="008607D2"/>
    <w:rsid w:val="00860E37"/>
    <w:rsid w:val="00860E90"/>
    <w:rsid w:val="00860EE8"/>
    <w:rsid w:val="0086154A"/>
    <w:rsid w:val="00861B68"/>
    <w:rsid w:val="00861E9C"/>
    <w:rsid w:val="00862AC6"/>
    <w:rsid w:val="00862F66"/>
    <w:rsid w:val="008632B7"/>
    <w:rsid w:val="0086336C"/>
    <w:rsid w:val="0086378F"/>
    <w:rsid w:val="00864543"/>
    <w:rsid w:val="008645D3"/>
    <w:rsid w:val="0086490B"/>
    <w:rsid w:val="0086492C"/>
    <w:rsid w:val="00864C78"/>
    <w:rsid w:val="008653C5"/>
    <w:rsid w:val="008653C7"/>
    <w:rsid w:val="008654EA"/>
    <w:rsid w:val="008656EB"/>
    <w:rsid w:val="008656F9"/>
    <w:rsid w:val="0086573E"/>
    <w:rsid w:val="008658DD"/>
    <w:rsid w:val="00865F28"/>
    <w:rsid w:val="008662B5"/>
    <w:rsid w:val="00866843"/>
    <w:rsid w:val="00866D98"/>
    <w:rsid w:val="008670E7"/>
    <w:rsid w:val="008671A2"/>
    <w:rsid w:val="00867353"/>
    <w:rsid w:val="0086766F"/>
    <w:rsid w:val="0086782E"/>
    <w:rsid w:val="00867C75"/>
    <w:rsid w:val="0087005D"/>
    <w:rsid w:val="00870152"/>
    <w:rsid w:val="008701DF"/>
    <w:rsid w:val="008709AF"/>
    <w:rsid w:val="00870BF2"/>
    <w:rsid w:val="00870DD5"/>
    <w:rsid w:val="008711F4"/>
    <w:rsid w:val="00871458"/>
    <w:rsid w:val="008714C6"/>
    <w:rsid w:val="008714FC"/>
    <w:rsid w:val="00871CAE"/>
    <w:rsid w:val="00871CFB"/>
    <w:rsid w:val="0087243D"/>
    <w:rsid w:val="008729C5"/>
    <w:rsid w:val="0087313D"/>
    <w:rsid w:val="00873D38"/>
    <w:rsid w:val="00873E51"/>
    <w:rsid w:val="00873FD0"/>
    <w:rsid w:val="0087427B"/>
    <w:rsid w:val="00874354"/>
    <w:rsid w:val="0087469E"/>
    <w:rsid w:val="008759C5"/>
    <w:rsid w:val="00875A4D"/>
    <w:rsid w:val="00875D69"/>
    <w:rsid w:val="00875DD5"/>
    <w:rsid w:val="00876B00"/>
    <w:rsid w:val="00876DDE"/>
    <w:rsid w:val="00877224"/>
    <w:rsid w:val="008777AF"/>
    <w:rsid w:val="00877AE3"/>
    <w:rsid w:val="00881076"/>
    <w:rsid w:val="0088107C"/>
    <w:rsid w:val="008811F0"/>
    <w:rsid w:val="0088159F"/>
    <w:rsid w:val="008816F6"/>
    <w:rsid w:val="00881CCC"/>
    <w:rsid w:val="00881E21"/>
    <w:rsid w:val="008822F6"/>
    <w:rsid w:val="00882755"/>
    <w:rsid w:val="008829F7"/>
    <w:rsid w:val="00882FC2"/>
    <w:rsid w:val="00883194"/>
    <w:rsid w:val="008833A1"/>
    <w:rsid w:val="008839B3"/>
    <w:rsid w:val="00883A39"/>
    <w:rsid w:val="008845C7"/>
    <w:rsid w:val="008850A9"/>
    <w:rsid w:val="00885D14"/>
    <w:rsid w:val="00886025"/>
    <w:rsid w:val="0088625A"/>
    <w:rsid w:val="00886278"/>
    <w:rsid w:val="00886EC3"/>
    <w:rsid w:val="008879ED"/>
    <w:rsid w:val="00887A30"/>
    <w:rsid w:val="00890208"/>
    <w:rsid w:val="008907CB"/>
    <w:rsid w:val="00890CB3"/>
    <w:rsid w:val="00890D1A"/>
    <w:rsid w:val="00890E64"/>
    <w:rsid w:val="0089271E"/>
    <w:rsid w:val="0089276D"/>
    <w:rsid w:val="008928D3"/>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719"/>
    <w:rsid w:val="008A2C37"/>
    <w:rsid w:val="008A2EC4"/>
    <w:rsid w:val="008A3240"/>
    <w:rsid w:val="008A382E"/>
    <w:rsid w:val="008A46F4"/>
    <w:rsid w:val="008A528E"/>
    <w:rsid w:val="008A5631"/>
    <w:rsid w:val="008A5C61"/>
    <w:rsid w:val="008A6146"/>
    <w:rsid w:val="008A6383"/>
    <w:rsid w:val="008A6531"/>
    <w:rsid w:val="008A6EBC"/>
    <w:rsid w:val="008A6F96"/>
    <w:rsid w:val="008A729B"/>
    <w:rsid w:val="008A7434"/>
    <w:rsid w:val="008A7677"/>
    <w:rsid w:val="008B02D1"/>
    <w:rsid w:val="008B058D"/>
    <w:rsid w:val="008B096D"/>
    <w:rsid w:val="008B10FF"/>
    <w:rsid w:val="008B12EF"/>
    <w:rsid w:val="008B14D4"/>
    <w:rsid w:val="008B1810"/>
    <w:rsid w:val="008B262E"/>
    <w:rsid w:val="008B3B82"/>
    <w:rsid w:val="008B4955"/>
    <w:rsid w:val="008B4F9A"/>
    <w:rsid w:val="008B4FE7"/>
    <w:rsid w:val="008B5CC8"/>
    <w:rsid w:val="008B648F"/>
    <w:rsid w:val="008B681F"/>
    <w:rsid w:val="008B68E6"/>
    <w:rsid w:val="008B6A43"/>
    <w:rsid w:val="008B6D11"/>
    <w:rsid w:val="008B711E"/>
    <w:rsid w:val="008B7396"/>
    <w:rsid w:val="008B73EF"/>
    <w:rsid w:val="008B75B7"/>
    <w:rsid w:val="008B7E1C"/>
    <w:rsid w:val="008C096E"/>
    <w:rsid w:val="008C0EAC"/>
    <w:rsid w:val="008C1175"/>
    <w:rsid w:val="008C1832"/>
    <w:rsid w:val="008C1896"/>
    <w:rsid w:val="008C3836"/>
    <w:rsid w:val="008C3DF6"/>
    <w:rsid w:val="008C4513"/>
    <w:rsid w:val="008C474E"/>
    <w:rsid w:val="008C5A51"/>
    <w:rsid w:val="008C5B1E"/>
    <w:rsid w:val="008C5CD7"/>
    <w:rsid w:val="008C62B0"/>
    <w:rsid w:val="008C654D"/>
    <w:rsid w:val="008C6BD6"/>
    <w:rsid w:val="008C7084"/>
    <w:rsid w:val="008C7420"/>
    <w:rsid w:val="008C7422"/>
    <w:rsid w:val="008C7B8D"/>
    <w:rsid w:val="008D0086"/>
    <w:rsid w:val="008D067B"/>
    <w:rsid w:val="008D0991"/>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DA9"/>
    <w:rsid w:val="008E5E31"/>
    <w:rsid w:val="008E678A"/>
    <w:rsid w:val="008E6FF2"/>
    <w:rsid w:val="008E769E"/>
    <w:rsid w:val="008E7CE6"/>
    <w:rsid w:val="008F0055"/>
    <w:rsid w:val="008F0615"/>
    <w:rsid w:val="008F0CE7"/>
    <w:rsid w:val="008F0EFA"/>
    <w:rsid w:val="008F1370"/>
    <w:rsid w:val="008F194D"/>
    <w:rsid w:val="008F1B3E"/>
    <w:rsid w:val="008F25EA"/>
    <w:rsid w:val="008F2CD4"/>
    <w:rsid w:val="008F2E43"/>
    <w:rsid w:val="008F338C"/>
    <w:rsid w:val="008F33C0"/>
    <w:rsid w:val="008F3C2D"/>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139"/>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BAC"/>
    <w:rsid w:val="00904CFE"/>
    <w:rsid w:val="0090509E"/>
    <w:rsid w:val="00905161"/>
    <w:rsid w:val="00905441"/>
    <w:rsid w:val="009059B1"/>
    <w:rsid w:val="00906426"/>
    <w:rsid w:val="00906948"/>
    <w:rsid w:val="0090709A"/>
    <w:rsid w:val="00910492"/>
    <w:rsid w:val="0091058B"/>
    <w:rsid w:val="0091072A"/>
    <w:rsid w:val="009107BF"/>
    <w:rsid w:val="00911A41"/>
    <w:rsid w:val="00912402"/>
    <w:rsid w:val="009126D1"/>
    <w:rsid w:val="00912700"/>
    <w:rsid w:val="00912754"/>
    <w:rsid w:val="00912D46"/>
    <w:rsid w:val="00912F3C"/>
    <w:rsid w:val="009133EA"/>
    <w:rsid w:val="00913786"/>
    <w:rsid w:val="009145D3"/>
    <w:rsid w:val="00914E7D"/>
    <w:rsid w:val="009152EF"/>
    <w:rsid w:val="00915471"/>
    <w:rsid w:val="009159A3"/>
    <w:rsid w:val="00916122"/>
    <w:rsid w:val="0091622A"/>
    <w:rsid w:val="009162C1"/>
    <w:rsid w:val="00916E64"/>
    <w:rsid w:val="00916E84"/>
    <w:rsid w:val="00916FE8"/>
    <w:rsid w:val="009173AC"/>
    <w:rsid w:val="00917828"/>
    <w:rsid w:val="00917A29"/>
    <w:rsid w:val="00917B3D"/>
    <w:rsid w:val="00917BBD"/>
    <w:rsid w:val="00920557"/>
    <w:rsid w:val="00920D6D"/>
    <w:rsid w:val="00920D9B"/>
    <w:rsid w:val="00921093"/>
    <w:rsid w:val="009216C5"/>
    <w:rsid w:val="00921B98"/>
    <w:rsid w:val="00921CBE"/>
    <w:rsid w:val="00921E6A"/>
    <w:rsid w:val="00921F8F"/>
    <w:rsid w:val="00921FDE"/>
    <w:rsid w:val="009220A9"/>
    <w:rsid w:val="00922A40"/>
    <w:rsid w:val="009231CA"/>
    <w:rsid w:val="009233D7"/>
    <w:rsid w:val="00923979"/>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B7A"/>
    <w:rsid w:val="00940FBB"/>
    <w:rsid w:val="00941546"/>
    <w:rsid w:val="00941D63"/>
    <w:rsid w:val="009420D8"/>
    <w:rsid w:val="009428C6"/>
    <w:rsid w:val="00942A62"/>
    <w:rsid w:val="00942A6C"/>
    <w:rsid w:val="009430AF"/>
    <w:rsid w:val="00943284"/>
    <w:rsid w:val="009432D5"/>
    <w:rsid w:val="00943338"/>
    <w:rsid w:val="00943431"/>
    <w:rsid w:val="009437D1"/>
    <w:rsid w:val="00943A22"/>
    <w:rsid w:val="00943A49"/>
    <w:rsid w:val="00943A9C"/>
    <w:rsid w:val="00944C8E"/>
    <w:rsid w:val="00944D39"/>
    <w:rsid w:val="0094660D"/>
    <w:rsid w:val="00946AD4"/>
    <w:rsid w:val="00946CAF"/>
    <w:rsid w:val="00946EB2"/>
    <w:rsid w:val="009470CD"/>
    <w:rsid w:val="009475C9"/>
    <w:rsid w:val="00947C8F"/>
    <w:rsid w:val="00947E32"/>
    <w:rsid w:val="0095058F"/>
    <w:rsid w:val="009506A6"/>
    <w:rsid w:val="00950708"/>
    <w:rsid w:val="009513E6"/>
    <w:rsid w:val="009519CC"/>
    <w:rsid w:val="00951F19"/>
    <w:rsid w:val="00952128"/>
    <w:rsid w:val="0095224D"/>
    <w:rsid w:val="00952601"/>
    <w:rsid w:val="00952837"/>
    <w:rsid w:val="00952BE6"/>
    <w:rsid w:val="00952D04"/>
    <w:rsid w:val="009530DC"/>
    <w:rsid w:val="0095333E"/>
    <w:rsid w:val="009545AA"/>
    <w:rsid w:val="00954601"/>
    <w:rsid w:val="0095466C"/>
    <w:rsid w:val="009548BE"/>
    <w:rsid w:val="00954A8A"/>
    <w:rsid w:val="00954C51"/>
    <w:rsid w:val="00954E6A"/>
    <w:rsid w:val="00955A45"/>
    <w:rsid w:val="00955B93"/>
    <w:rsid w:val="009561CC"/>
    <w:rsid w:val="00956BB0"/>
    <w:rsid w:val="00956C23"/>
    <w:rsid w:val="00956FCE"/>
    <w:rsid w:val="00957506"/>
    <w:rsid w:val="0095754E"/>
    <w:rsid w:val="00957819"/>
    <w:rsid w:val="00960095"/>
    <w:rsid w:val="0096063B"/>
    <w:rsid w:val="0096134B"/>
    <w:rsid w:val="009613D2"/>
    <w:rsid w:val="00961800"/>
    <w:rsid w:val="00962AC8"/>
    <w:rsid w:val="0096331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65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470"/>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92F"/>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4A35"/>
    <w:rsid w:val="0099588D"/>
    <w:rsid w:val="0099636B"/>
    <w:rsid w:val="009967B4"/>
    <w:rsid w:val="00996A9B"/>
    <w:rsid w:val="00996D1E"/>
    <w:rsid w:val="009972EF"/>
    <w:rsid w:val="0099746B"/>
    <w:rsid w:val="009A0669"/>
    <w:rsid w:val="009A11F5"/>
    <w:rsid w:val="009A1422"/>
    <w:rsid w:val="009A1475"/>
    <w:rsid w:val="009A16B1"/>
    <w:rsid w:val="009A1B64"/>
    <w:rsid w:val="009A1F69"/>
    <w:rsid w:val="009A20E9"/>
    <w:rsid w:val="009A2326"/>
    <w:rsid w:val="009A2625"/>
    <w:rsid w:val="009A28F6"/>
    <w:rsid w:val="009A2A17"/>
    <w:rsid w:val="009A2E64"/>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A784A"/>
    <w:rsid w:val="009A7B4B"/>
    <w:rsid w:val="009A7E4D"/>
    <w:rsid w:val="009B0C72"/>
    <w:rsid w:val="009B1903"/>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2CB"/>
    <w:rsid w:val="009B7772"/>
    <w:rsid w:val="009B78DF"/>
    <w:rsid w:val="009B7A04"/>
    <w:rsid w:val="009B7EB4"/>
    <w:rsid w:val="009C02D1"/>
    <w:rsid w:val="009C03FB"/>
    <w:rsid w:val="009C07CD"/>
    <w:rsid w:val="009C1006"/>
    <w:rsid w:val="009C12FB"/>
    <w:rsid w:val="009C160D"/>
    <w:rsid w:val="009C1DA5"/>
    <w:rsid w:val="009C2081"/>
    <w:rsid w:val="009C2D48"/>
    <w:rsid w:val="009C2EE6"/>
    <w:rsid w:val="009C3CB1"/>
    <w:rsid w:val="009C4561"/>
    <w:rsid w:val="009C4E01"/>
    <w:rsid w:val="009C535A"/>
    <w:rsid w:val="009C587A"/>
    <w:rsid w:val="009C6762"/>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15C"/>
    <w:rsid w:val="009D32F9"/>
    <w:rsid w:val="009D3839"/>
    <w:rsid w:val="009D40D2"/>
    <w:rsid w:val="009D42A6"/>
    <w:rsid w:val="009D458D"/>
    <w:rsid w:val="009D5141"/>
    <w:rsid w:val="009D5146"/>
    <w:rsid w:val="009D5304"/>
    <w:rsid w:val="009D588B"/>
    <w:rsid w:val="009D58B8"/>
    <w:rsid w:val="009D5C93"/>
    <w:rsid w:val="009D5E81"/>
    <w:rsid w:val="009D5E85"/>
    <w:rsid w:val="009D61DF"/>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2D80"/>
    <w:rsid w:val="009E340A"/>
    <w:rsid w:val="009E3759"/>
    <w:rsid w:val="009E3C7E"/>
    <w:rsid w:val="009E3D1E"/>
    <w:rsid w:val="009E3DD8"/>
    <w:rsid w:val="009E406B"/>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33DD"/>
    <w:rsid w:val="009F4589"/>
    <w:rsid w:val="009F466E"/>
    <w:rsid w:val="009F4C64"/>
    <w:rsid w:val="009F5474"/>
    <w:rsid w:val="009F5591"/>
    <w:rsid w:val="009F5DEB"/>
    <w:rsid w:val="009F5FE1"/>
    <w:rsid w:val="009F6770"/>
    <w:rsid w:val="009F6A90"/>
    <w:rsid w:val="009F6C4F"/>
    <w:rsid w:val="009F6CE2"/>
    <w:rsid w:val="00A001B7"/>
    <w:rsid w:val="00A003FE"/>
    <w:rsid w:val="00A00418"/>
    <w:rsid w:val="00A004E9"/>
    <w:rsid w:val="00A0107E"/>
    <w:rsid w:val="00A010D6"/>
    <w:rsid w:val="00A010F4"/>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1C46"/>
    <w:rsid w:val="00A120B4"/>
    <w:rsid w:val="00A1264F"/>
    <w:rsid w:val="00A134E7"/>
    <w:rsid w:val="00A13B5E"/>
    <w:rsid w:val="00A1434F"/>
    <w:rsid w:val="00A15364"/>
    <w:rsid w:val="00A15A97"/>
    <w:rsid w:val="00A15B28"/>
    <w:rsid w:val="00A15BA3"/>
    <w:rsid w:val="00A16195"/>
    <w:rsid w:val="00A161FD"/>
    <w:rsid w:val="00A16360"/>
    <w:rsid w:val="00A17CE7"/>
    <w:rsid w:val="00A17E63"/>
    <w:rsid w:val="00A17F25"/>
    <w:rsid w:val="00A17F84"/>
    <w:rsid w:val="00A20520"/>
    <w:rsid w:val="00A214FA"/>
    <w:rsid w:val="00A2185A"/>
    <w:rsid w:val="00A21EEA"/>
    <w:rsid w:val="00A226FA"/>
    <w:rsid w:val="00A2286C"/>
    <w:rsid w:val="00A22986"/>
    <w:rsid w:val="00A2337C"/>
    <w:rsid w:val="00A23F23"/>
    <w:rsid w:val="00A240A9"/>
    <w:rsid w:val="00A24338"/>
    <w:rsid w:val="00A24734"/>
    <w:rsid w:val="00A24F81"/>
    <w:rsid w:val="00A250C4"/>
    <w:rsid w:val="00A25725"/>
    <w:rsid w:val="00A25D7C"/>
    <w:rsid w:val="00A25EE0"/>
    <w:rsid w:val="00A2613E"/>
    <w:rsid w:val="00A262D6"/>
    <w:rsid w:val="00A2671D"/>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43F"/>
    <w:rsid w:val="00A40546"/>
    <w:rsid w:val="00A405A8"/>
    <w:rsid w:val="00A40B15"/>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41C"/>
    <w:rsid w:val="00A51867"/>
    <w:rsid w:val="00A51D47"/>
    <w:rsid w:val="00A51E8F"/>
    <w:rsid w:val="00A51F1D"/>
    <w:rsid w:val="00A521F0"/>
    <w:rsid w:val="00A5240E"/>
    <w:rsid w:val="00A5294C"/>
    <w:rsid w:val="00A529B8"/>
    <w:rsid w:val="00A52CA3"/>
    <w:rsid w:val="00A538ED"/>
    <w:rsid w:val="00A53FFC"/>
    <w:rsid w:val="00A5407E"/>
    <w:rsid w:val="00A540F0"/>
    <w:rsid w:val="00A5413E"/>
    <w:rsid w:val="00A54340"/>
    <w:rsid w:val="00A545B8"/>
    <w:rsid w:val="00A54776"/>
    <w:rsid w:val="00A547E5"/>
    <w:rsid w:val="00A54A21"/>
    <w:rsid w:val="00A54D31"/>
    <w:rsid w:val="00A54F04"/>
    <w:rsid w:val="00A55501"/>
    <w:rsid w:val="00A55A01"/>
    <w:rsid w:val="00A55C97"/>
    <w:rsid w:val="00A55FDA"/>
    <w:rsid w:val="00A56024"/>
    <w:rsid w:val="00A569A8"/>
    <w:rsid w:val="00A56C51"/>
    <w:rsid w:val="00A579CE"/>
    <w:rsid w:val="00A57A6B"/>
    <w:rsid w:val="00A6090E"/>
    <w:rsid w:val="00A60DCF"/>
    <w:rsid w:val="00A61CDB"/>
    <w:rsid w:val="00A621DD"/>
    <w:rsid w:val="00A6246B"/>
    <w:rsid w:val="00A626AD"/>
    <w:rsid w:val="00A6290A"/>
    <w:rsid w:val="00A62E9D"/>
    <w:rsid w:val="00A636D6"/>
    <w:rsid w:val="00A63855"/>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67B58"/>
    <w:rsid w:val="00A70203"/>
    <w:rsid w:val="00A70853"/>
    <w:rsid w:val="00A709D6"/>
    <w:rsid w:val="00A70E79"/>
    <w:rsid w:val="00A71BD6"/>
    <w:rsid w:val="00A71D6E"/>
    <w:rsid w:val="00A71D7B"/>
    <w:rsid w:val="00A71F24"/>
    <w:rsid w:val="00A7207B"/>
    <w:rsid w:val="00A721D6"/>
    <w:rsid w:val="00A72F7A"/>
    <w:rsid w:val="00A72FEC"/>
    <w:rsid w:val="00A73BBD"/>
    <w:rsid w:val="00A73C13"/>
    <w:rsid w:val="00A74A16"/>
    <w:rsid w:val="00A74B03"/>
    <w:rsid w:val="00A74FAA"/>
    <w:rsid w:val="00A75243"/>
    <w:rsid w:val="00A752F0"/>
    <w:rsid w:val="00A75F3B"/>
    <w:rsid w:val="00A765F6"/>
    <w:rsid w:val="00A7688B"/>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995"/>
    <w:rsid w:val="00A86B9F"/>
    <w:rsid w:val="00A8712F"/>
    <w:rsid w:val="00A9007D"/>
    <w:rsid w:val="00A909A6"/>
    <w:rsid w:val="00A91933"/>
    <w:rsid w:val="00A9223E"/>
    <w:rsid w:val="00A923E1"/>
    <w:rsid w:val="00A9251C"/>
    <w:rsid w:val="00A926C5"/>
    <w:rsid w:val="00A92876"/>
    <w:rsid w:val="00A9295C"/>
    <w:rsid w:val="00A9297D"/>
    <w:rsid w:val="00A93569"/>
    <w:rsid w:val="00A93A16"/>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959"/>
    <w:rsid w:val="00AA6C31"/>
    <w:rsid w:val="00AA7E51"/>
    <w:rsid w:val="00AB0571"/>
    <w:rsid w:val="00AB0B87"/>
    <w:rsid w:val="00AB0EC6"/>
    <w:rsid w:val="00AB26CA"/>
    <w:rsid w:val="00AB3860"/>
    <w:rsid w:val="00AB3904"/>
    <w:rsid w:val="00AB415E"/>
    <w:rsid w:val="00AB44B6"/>
    <w:rsid w:val="00AB4877"/>
    <w:rsid w:val="00AB48B4"/>
    <w:rsid w:val="00AB588A"/>
    <w:rsid w:val="00AB6187"/>
    <w:rsid w:val="00AB67FE"/>
    <w:rsid w:val="00AB6BEF"/>
    <w:rsid w:val="00AB755B"/>
    <w:rsid w:val="00AB7ADB"/>
    <w:rsid w:val="00AB7D4A"/>
    <w:rsid w:val="00AB7E6C"/>
    <w:rsid w:val="00AC025E"/>
    <w:rsid w:val="00AC0D50"/>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508"/>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032"/>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6E0F"/>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09"/>
    <w:rsid w:val="00B04429"/>
    <w:rsid w:val="00B04B95"/>
    <w:rsid w:val="00B051BE"/>
    <w:rsid w:val="00B05B88"/>
    <w:rsid w:val="00B05E0C"/>
    <w:rsid w:val="00B06685"/>
    <w:rsid w:val="00B06694"/>
    <w:rsid w:val="00B0669C"/>
    <w:rsid w:val="00B06B8C"/>
    <w:rsid w:val="00B072C5"/>
    <w:rsid w:val="00B101C4"/>
    <w:rsid w:val="00B101FE"/>
    <w:rsid w:val="00B1044E"/>
    <w:rsid w:val="00B1061D"/>
    <w:rsid w:val="00B1151F"/>
    <w:rsid w:val="00B11D40"/>
    <w:rsid w:val="00B12226"/>
    <w:rsid w:val="00B12385"/>
    <w:rsid w:val="00B123AA"/>
    <w:rsid w:val="00B124C8"/>
    <w:rsid w:val="00B12BD1"/>
    <w:rsid w:val="00B13991"/>
    <w:rsid w:val="00B13B5D"/>
    <w:rsid w:val="00B14194"/>
    <w:rsid w:val="00B143D5"/>
    <w:rsid w:val="00B1442E"/>
    <w:rsid w:val="00B149FA"/>
    <w:rsid w:val="00B14D0B"/>
    <w:rsid w:val="00B15483"/>
    <w:rsid w:val="00B158F2"/>
    <w:rsid w:val="00B16029"/>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2752D"/>
    <w:rsid w:val="00B30941"/>
    <w:rsid w:val="00B31CC6"/>
    <w:rsid w:val="00B31EE2"/>
    <w:rsid w:val="00B32122"/>
    <w:rsid w:val="00B32F2C"/>
    <w:rsid w:val="00B3347D"/>
    <w:rsid w:val="00B33616"/>
    <w:rsid w:val="00B339D4"/>
    <w:rsid w:val="00B33E75"/>
    <w:rsid w:val="00B34212"/>
    <w:rsid w:val="00B34587"/>
    <w:rsid w:val="00B346CE"/>
    <w:rsid w:val="00B351A5"/>
    <w:rsid w:val="00B3553C"/>
    <w:rsid w:val="00B356DE"/>
    <w:rsid w:val="00B3603D"/>
    <w:rsid w:val="00B362E9"/>
    <w:rsid w:val="00B36BC8"/>
    <w:rsid w:val="00B4004D"/>
    <w:rsid w:val="00B400FC"/>
    <w:rsid w:val="00B4015B"/>
    <w:rsid w:val="00B40218"/>
    <w:rsid w:val="00B409BC"/>
    <w:rsid w:val="00B40D4F"/>
    <w:rsid w:val="00B415AA"/>
    <w:rsid w:val="00B41848"/>
    <w:rsid w:val="00B421BC"/>
    <w:rsid w:val="00B432B1"/>
    <w:rsid w:val="00B444ED"/>
    <w:rsid w:val="00B4453A"/>
    <w:rsid w:val="00B44C6C"/>
    <w:rsid w:val="00B454D6"/>
    <w:rsid w:val="00B45B75"/>
    <w:rsid w:val="00B45B76"/>
    <w:rsid w:val="00B45FEC"/>
    <w:rsid w:val="00B46909"/>
    <w:rsid w:val="00B46C57"/>
    <w:rsid w:val="00B46D9D"/>
    <w:rsid w:val="00B47447"/>
    <w:rsid w:val="00B474CF"/>
    <w:rsid w:val="00B4783C"/>
    <w:rsid w:val="00B47C69"/>
    <w:rsid w:val="00B50281"/>
    <w:rsid w:val="00B50B1F"/>
    <w:rsid w:val="00B5171D"/>
    <w:rsid w:val="00B519A1"/>
    <w:rsid w:val="00B51CBE"/>
    <w:rsid w:val="00B51E47"/>
    <w:rsid w:val="00B5210C"/>
    <w:rsid w:val="00B52381"/>
    <w:rsid w:val="00B5298F"/>
    <w:rsid w:val="00B52A2E"/>
    <w:rsid w:val="00B52CBF"/>
    <w:rsid w:val="00B53461"/>
    <w:rsid w:val="00B53532"/>
    <w:rsid w:val="00B535EB"/>
    <w:rsid w:val="00B5395E"/>
    <w:rsid w:val="00B53A99"/>
    <w:rsid w:val="00B53FD0"/>
    <w:rsid w:val="00B54A4E"/>
    <w:rsid w:val="00B54C96"/>
    <w:rsid w:val="00B54ECD"/>
    <w:rsid w:val="00B56B17"/>
    <w:rsid w:val="00B56F14"/>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450"/>
    <w:rsid w:val="00B745DB"/>
    <w:rsid w:val="00B7531C"/>
    <w:rsid w:val="00B75457"/>
    <w:rsid w:val="00B7589F"/>
    <w:rsid w:val="00B75BFB"/>
    <w:rsid w:val="00B75DB1"/>
    <w:rsid w:val="00B763A5"/>
    <w:rsid w:val="00B76838"/>
    <w:rsid w:val="00B76E83"/>
    <w:rsid w:val="00B77E08"/>
    <w:rsid w:val="00B80026"/>
    <w:rsid w:val="00B814C8"/>
    <w:rsid w:val="00B81593"/>
    <w:rsid w:val="00B81818"/>
    <w:rsid w:val="00B82493"/>
    <w:rsid w:val="00B8270D"/>
    <w:rsid w:val="00B827AA"/>
    <w:rsid w:val="00B830C4"/>
    <w:rsid w:val="00B838D7"/>
    <w:rsid w:val="00B83DF7"/>
    <w:rsid w:val="00B84352"/>
    <w:rsid w:val="00B84C1B"/>
    <w:rsid w:val="00B85052"/>
    <w:rsid w:val="00B854BF"/>
    <w:rsid w:val="00B85656"/>
    <w:rsid w:val="00B85917"/>
    <w:rsid w:val="00B8593B"/>
    <w:rsid w:val="00B85D09"/>
    <w:rsid w:val="00B86B49"/>
    <w:rsid w:val="00B87C49"/>
    <w:rsid w:val="00B90319"/>
    <w:rsid w:val="00B90E4F"/>
    <w:rsid w:val="00B90F2C"/>
    <w:rsid w:val="00B91A61"/>
    <w:rsid w:val="00B91CA2"/>
    <w:rsid w:val="00B91F0F"/>
    <w:rsid w:val="00B92044"/>
    <w:rsid w:val="00B921A3"/>
    <w:rsid w:val="00B923F0"/>
    <w:rsid w:val="00B9243E"/>
    <w:rsid w:val="00B930C5"/>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533"/>
    <w:rsid w:val="00BA0A21"/>
    <w:rsid w:val="00BA1224"/>
    <w:rsid w:val="00BA1231"/>
    <w:rsid w:val="00BA1345"/>
    <w:rsid w:val="00BA2353"/>
    <w:rsid w:val="00BA2BC9"/>
    <w:rsid w:val="00BA35A4"/>
    <w:rsid w:val="00BA3C32"/>
    <w:rsid w:val="00BA3EB9"/>
    <w:rsid w:val="00BA40A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8D8"/>
    <w:rsid w:val="00BB5AFC"/>
    <w:rsid w:val="00BB5CF1"/>
    <w:rsid w:val="00BB5D83"/>
    <w:rsid w:val="00BB627D"/>
    <w:rsid w:val="00BB63F6"/>
    <w:rsid w:val="00BB7609"/>
    <w:rsid w:val="00BB7951"/>
    <w:rsid w:val="00BB7F85"/>
    <w:rsid w:val="00BC0857"/>
    <w:rsid w:val="00BC09D9"/>
    <w:rsid w:val="00BC0AA5"/>
    <w:rsid w:val="00BC19AA"/>
    <w:rsid w:val="00BC19BC"/>
    <w:rsid w:val="00BC1A88"/>
    <w:rsid w:val="00BC2372"/>
    <w:rsid w:val="00BC24E6"/>
    <w:rsid w:val="00BC2630"/>
    <w:rsid w:val="00BC27A4"/>
    <w:rsid w:val="00BC294D"/>
    <w:rsid w:val="00BC298C"/>
    <w:rsid w:val="00BC2C4B"/>
    <w:rsid w:val="00BC3BD7"/>
    <w:rsid w:val="00BC3C74"/>
    <w:rsid w:val="00BC3E9C"/>
    <w:rsid w:val="00BC3F91"/>
    <w:rsid w:val="00BC4194"/>
    <w:rsid w:val="00BC4DE5"/>
    <w:rsid w:val="00BC53D8"/>
    <w:rsid w:val="00BC5588"/>
    <w:rsid w:val="00BC5AAF"/>
    <w:rsid w:val="00BC5B04"/>
    <w:rsid w:val="00BC5D6E"/>
    <w:rsid w:val="00BC6022"/>
    <w:rsid w:val="00BC62E9"/>
    <w:rsid w:val="00BC6600"/>
    <w:rsid w:val="00BC6A38"/>
    <w:rsid w:val="00BC6E03"/>
    <w:rsid w:val="00BC6E89"/>
    <w:rsid w:val="00BC7670"/>
    <w:rsid w:val="00BC77E0"/>
    <w:rsid w:val="00BC7963"/>
    <w:rsid w:val="00BC7998"/>
    <w:rsid w:val="00BC7A5F"/>
    <w:rsid w:val="00BD0247"/>
    <w:rsid w:val="00BD0338"/>
    <w:rsid w:val="00BD0DF0"/>
    <w:rsid w:val="00BD0E4B"/>
    <w:rsid w:val="00BD0E63"/>
    <w:rsid w:val="00BD0FC7"/>
    <w:rsid w:val="00BD1C2B"/>
    <w:rsid w:val="00BD203F"/>
    <w:rsid w:val="00BD2152"/>
    <w:rsid w:val="00BD2282"/>
    <w:rsid w:val="00BD2659"/>
    <w:rsid w:val="00BD2825"/>
    <w:rsid w:val="00BD2AE0"/>
    <w:rsid w:val="00BD2BFF"/>
    <w:rsid w:val="00BD3DD8"/>
    <w:rsid w:val="00BD3DDA"/>
    <w:rsid w:val="00BD3F0E"/>
    <w:rsid w:val="00BD4147"/>
    <w:rsid w:val="00BD4234"/>
    <w:rsid w:val="00BD450A"/>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0A8"/>
    <w:rsid w:val="00BE023A"/>
    <w:rsid w:val="00BE0258"/>
    <w:rsid w:val="00BE0608"/>
    <w:rsid w:val="00BE0B9D"/>
    <w:rsid w:val="00BE0F60"/>
    <w:rsid w:val="00BE1260"/>
    <w:rsid w:val="00BE17C5"/>
    <w:rsid w:val="00BE205B"/>
    <w:rsid w:val="00BE2580"/>
    <w:rsid w:val="00BE2B4F"/>
    <w:rsid w:val="00BE2C2B"/>
    <w:rsid w:val="00BE2CB6"/>
    <w:rsid w:val="00BE32C6"/>
    <w:rsid w:val="00BE3466"/>
    <w:rsid w:val="00BE36F0"/>
    <w:rsid w:val="00BE3921"/>
    <w:rsid w:val="00BE3D90"/>
    <w:rsid w:val="00BE3FAE"/>
    <w:rsid w:val="00BE4B95"/>
    <w:rsid w:val="00BE4E2C"/>
    <w:rsid w:val="00BE518F"/>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53E"/>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12E"/>
    <w:rsid w:val="00C12653"/>
    <w:rsid w:val="00C134FC"/>
    <w:rsid w:val="00C13F9D"/>
    <w:rsid w:val="00C15053"/>
    <w:rsid w:val="00C1511A"/>
    <w:rsid w:val="00C155DB"/>
    <w:rsid w:val="00C15C44"/>
    <w:rsid w:val="00C15DBA"/>
    <w:rsid w:val="00C15DEB"/>
    <w:rsid w:val="00C164E6"/>
    <w:rsid w:val="00C167A4"/>
    <w:rsid w:val="00C167CB"/>
    <w:rsid w:val="00C16F56"/>
    <w:rsid w:val="00C179DF"/>
    <w:rsid w:val="00C17AF2"/>
    <w:rsid w:val="00C206D0"/>
    <w:rsid w:val="00C20A61"/>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1432"/>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26A"/>
    <w:rsid w:val="00C513B3"/>
    <w:rsid w:val="00C51663"/>
    <w:rsid w:val="00C51CA3"/>
    <w:rsid w:val="00C51FE0"/>
    <w:rsid w:val="00C51FEB"/>
    <w:rsid w:val="00C522A0"/>
    <w:rsid w:val="00C523B8"/>
    <w:rsid w:val="00C5278A"/>
    <w:rsid w:val="00C52CCC"/>
    <w:rsid w:val="00C52CFC"/>
    <w:rsid w:val="00C52E31"/>
    <w:rsid w:val="00C52FBC"/>
    <w:rsid w:val="00C53646"/>
    <w:rsid w:val="00C53771"/>
    <w:rsid w:val="00C538E6"/>
    <w:rsid w:val="00C53EF1"/>
    <w:rsid w:val="00C54150"/>
    <w:rsid w:val="00C544BA"/>
    <w:rsid w:val="00C54517"/>
    <w:rsid w:val="00C548B1"/>
    <w:rsid w:val="00C54AD5"/>
    <w:rsid w:val="00C551D5"/>
    <w:rsid w:val="00C55586"/>
    <w:rsid w:val="00C5679B"/>
    <w:rsid w:val="00C56B93"/>
    <w:rsid w:val="00C56EE4"/>
    <w:rsid w:val="00C56F09"/>
    <w:rsid w:val="00C573E9"/>
    <w:rsid w:val="00C60441"/>
    <w:rsid w:val="00C60513"/>
    <w:rsid w:val="00C60CD1"/>
    <w:rsid w:val="00C60F80"/>
    <w:rsid w:val="00C61D5A"/>
    <w:rsid w:val="00C61EC8"/>
    <w:rsid w:val="00C6249A"/>
    <w:rsid w:val="00C62D16"/>
    <w:rsid w:val="00C63000"/>
    <w:rsid w:val="00C63A24"/>
    <w:rsid w:val="00C64AF0"/>
    <w:rsid w:val="00C6537B"/>
    <w:rsid w:val="00C6542A"/>
    <w:rsid w:val="00C669DA"/>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77DA9"/>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5E"/>
    <w:rsid w:val="00C9589A"/>
    <w:rsid w:val="00C95A70"/>
    <w:rsid w:val="00C95E76"/>
    <w:rsid w:val="00C9616B"/>
    <w:rsid w:val="00C968E2"/>
    <w:rsid w:val="00C969A0"/>
    <w:rsid w:val="00C96D39"/>
    <w:rsid w:val="00C97226"/>
    <w:rsid w:val="00C97ACD"/>
    <w:rsid w:val="00CA0049"/>
    <w:rsid w:val="00CA0474"/>
    <w:rsid w:val="00CA0862"/>
    <w:rsid w:val="00CA184A"/>
    <w:rsid w:val="00CA1B35"/>
    <w:rsid w:val="00CA1C29"/>
    <w:rsid w:val="00CA2CD2"/>
    <w:rsid w:val="00CA3007"/>
    <w:rsid w:val="00CA3035"/>
    <w:rsid w:val="00CA305D"/>
    <w:rsid w:val="00CA37D7"/>
    <w:rsid w:val="00CA4161"/>
    <w:rsid w:val="00CA4576"/>
    <w:rsid w:val="00CA51CB"/>
    <w:rsid w:val="00CA5AA4"/>
    <w:rsid w:val="00CA5F69"/>
    <w:rsid w:val="00CA663E"/>
    <w:rsid w:val="00CA6D8C"/>
    <w:rsid w:val="00CA725B"/>
    <w:rsid w:val="00CA7347"/>
    <w:rsid w:val="00CA7894"/>
    <w:rsid w:val="00CB0353"/>
    <w:rsid w:val="00CB0E64"/>
    <w:rsid w:val="00CB213E"/>
    <w:rsid w:val="00CB2156"/>
    <w:rsid w:val="00CB267A"/>
    <w:rsid w:val="00CB2FFE"/>
    <w:rsid w:val="00CB3037"/>
    <w:rsid w:val="00CB3F43"/>
    <w:rsid w:val="00CB4C05"/>
    <w:rsid w:val="00CB511B"/>
    <w:rsid w:val="00CB5965"/>
    <w:rsid w:val="00CB5A62"/>
    <w:rsid w:val="00CB5DD5"/>
    <w:rsid w:val="00CB5F35"/>
    <w:rsid w:val="00CB651B"/>
    <w:rsid w:val="00CB6B3F"/>
    <w:rsid w:val="00CB6B94"/>
    <w:rsid w:val="00CB6CDC"/>
    <w:rsid w:val="00CB6E78"/>
    <w:rsid w:val="00CB74E5"/>
    <w:rsid w:val="00CB757E"/>
    <w:rsid w:val="00CB76FF"/>
    <w:rsid w:val="00CB7B71"/>
    <w:rsid w:val="00CB7C4A"/>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937"/>
    <w:rsid w:val="00CD3B4C"/>
    <w:rsid w:val="00CD3F37"/>
    <w:rsid w:val="00CD40D1"/>
    <w:rsid w:val="00CD40FD"/>
    <w:rsid w:val="00CD5046"/>
    <w:rsid w:val="00CD50A7"/>
    <w:rsid w:val="00CD60B5"/>
    <w:rsid w:val="00CD6340"/>
    <w:rsid w:val="00CD6806"/>
    <w:rsid w:val="00CD68FB"/>
    <w:rsid w:val="00CD6D23"/>
    <w:rsid w:val="00CD6FCE"/>
    <w:rsid w:val="00CD7811"/>
    <w:rsid w:val="00CE0063"/>
    <w:rsid w:val="00CE072A"/>
    <w:rsid w:val="00CE0BE0"/>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044"/>
    <w:rsid w:val="00CE75B7"/>
    <w:rsid w:val="00CE7F7E"/>
    <w:rsid w:val="00CF160A"/>
    <w:rsid w:val="00CF191D"/>
    <w:rsid w:val="00CF1A98"/>
    <w:rsid w:val="00CF1C57"/>
    <w:rsid w:val="00CF1D83"/>
    <w:rsid w:val="00CF2015"/>
    <w:rsid w:val="00CF2484"/>
    <w:rsid w:val="00CF2AC2"/>
    <w:rsid w:val="00CF2B13"/>
    <w:rsid w:val="00CF2DC8"/>
    <w:rsid w:val="00CF320F"/>
    <w:rsid w:val="00CF32D5"/>
    <w:rsid w:val="00CF34C4"/>
    <w:rsid w:val="00CF34DC"/>
    <w:rsid w:val="00CF3590"/>
    <w:rsid w:val="00CF3A6C"/>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23E"/>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698"/>
    <w:rsid w:val="00D14D7D"/>
    <w:rsid w:val="00D14EBE"/>
    <w:rsid w:val="00D1502D"/>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5E"/>
    <w:rsid w:val="00D20B65"/>
    <w:rsid w:val="00D210CD"/>
    <w:rsid w:val="00D2158F"/>
    <w:rsid w:val="00D21691"/>
    <w:rsid w:val="00D22058"/>
    <w:rsid w:val="00D22AE5"/>
    <w:rsid w:val="00D22E2B"/>
    <w:rsid w:val="00D22FD2"/>
    <w:rsid w:val="00D23D57"/>
    <w:rsid w:val="00D24C67"/>
    <w:rsid w:val="00D2530B"/>
    <w:rsid w:val="00D25481"/>
    <w:rsid w:val="00D25ABB"/>
    <w:rsid w:val="00D25FD6"/>
    <w:rsid w:val="00D27372"/>
    <w:rsid w:val="00D27833"/>
    <w:rsid w:val="00D309C1"/>
    <w:rsid w:val="00D31E27"/>
    <w:rsid w:val="00D31F4D"/>
    <w:rsid w:val="00D324FD"/>
    <w:rsid w:val="00D329BA"/>
    <w:rsid w:val="00D331CF"/>
    <w:rsid w:val="00D33D72"/>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162"/>
    <w:rsid w:val="00D45700"/>
    <w:rsid w:val="00D45744"/>
    <w:rsid w:val="00D45A4F"/>
    <w:rsid w:val="00D45AE5"/>
    <w:rsid w:val="00D45BE2"/>
    <w:rsid w:val="00D4662A"/>
    <w:rsid w:val="00D46D1C"/>
    <w:rsid w:val="00D47467"/>
    <w:rsid w:val="00D47955"/>
    <w:rsid w:val="00D47A1E"/>
    <w:rsid w:val="00D47E76"/>
    <w:rsid w:val="00D5044E"/>
    <w:rsid w:val="00D507F1"/>
    <w:rsid w:val="00D50947"/>
    <w:rsid w:val="00D50F85"/>
    <w:rsid w:val="00D5136A"/>
    <w:rsid w:val="00D51D01"/>
    <w:rsid w:val="00D51F7B"/>
    <w:rsid w:val="00D52A4F"/>
    <w:rsid w:val="00D52FA2"/>
    <w:rsid w:val="00D532D1"/>
    <w:rsid w:val="00D5391B"/>
    <w:rsid w:val="00D539D0"/>
    <w:rsid w:val="00D53D00"/>
    <w:rsid w:val="00D546E0"/>
    <w:rsid w:val="00D5490E"/>
    <w:rsid w:val="00D54F00"/>
    <w:rsid w:val="00D556F4"/>
    <w:rsid w:val="00D55D5A"/>
    <w:rsid w:val="00D55F8C"/>
    <w:rsid w:val="00D56121"/>
    <w:rsid w:val="00D56703"/>
    <w:rsid w:val="00D56774"/>
    <w:rsid w:val="00D5677D"/>
    <w:rsid w:val="00D56F23"/>
    <w:rsid w:val="00D571EF"/>
    <w:rsid w:val="00D57C99"/>
    <w:rsid w:val="00D57FD8"/>
    <w:rsid w:val="00D600EC"/>
    <w:rsid w:val="00D60140"/>
    <w:rsid w:val="00D60924"/>
    <w:rsid w:val="00D60CC0"/>
    <w:rsid w:val="00D616A2"/>
    <w:rsid w:val="00D62420"/>
    <w:rsid w:val="00D6251D"/>
    <w:rsid w:val="00D628AD"/>
    <w:rsid w:val="00D62B06"/>
    <w:rsid w:val="00D62D2C"/>
    <w:rsid w:val="00D638AC"/>
    <w:rsid w:val="00D63A83"/>
    <w:rsid w:val="00D647AB"/>
    <w:rsid w:val="00D64897"/>
    <w:rsid w:val="00D64F56"/>
    <w:rsid w:val="00D6545C"/>
    <w:rsid w:val="00D65955"/>
    <w:rsid w:val="00D65DE5"/>
    <w:rsid w:val="00D65F02"/>
    <w:rsid w:val="00D6608D"/>
    <w:rsid w:val="00D663BE"/>
    <w:rsid w:val="00D663F5"/>
    <w:rsid w:val="00D667D5"/>
    <w:rsid w:val="00D66F5C"/>
    <w:rsid w:val="00D676E4"/>
    <w:rsid w:val="00D67AD8"/>
    <w:rsid w:val="00D7033F"/>
    <w:rsid w:val="00D70359"/>
    <w:rsid w:val="00D7089F"/>
    <w:rsid w:val="00D70E65"/>
    <w:rsid w:val="00D711CC"/>
    <w:rsid w:val="00D714FA"/>
    <w:rsid w:val="00D71D96"/>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A5D"/>
    <w:rsid w:val="00D96B57"/>
    <w:rsid w:val="00D97093"/>
    <w:rsid w:val="00D9740F"/>
    <w:rsid w:val="00DA0B63"/>
    <w:rsid w:val="00DA0C3F"/>
    <w:rsid w:val="00DA0C6B"/>
    <w:rsid w:val="00DA0DFD"/>
    <w:rsid w:val="00DA132A"/>
    <w:rsid w:val="00DA14BF"/>
    <w:rsid w:val="00DA1735"/>
    <w:rsid w:val="00DA1ACF"/>
    <w:rsid w:val="00DA2367"/>
    <w:rsid w:val="00DA249F"/>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1FF8"/>
    <w:rsid w:val="00DB24BC"/>
    <w:rsid w:val="00DB27C4"/>
    <w:rsid w:val="00DB2E27"/>
    <w:rsid w:val="00DB3457"/>
    <w:rsid w:val="00DB3614"/>
    <w:rsid w:val="00DB4349"/>
    <w:rsid w:val="00DB4BB6"/>
    <w:rsid w:val="00DB4D34"/>
    <w:rsid w:val="00DB4F1D"/>
    <w:rsid w:val="00DB530B"/>
    <w:rsid w:val="00DB545A"/>
    <w:rsid w:val="00DB5A74"/>
    <w:rsid w:val="00DB69DA"/>
    <w:rsid w:val="00DB7AF5"/>
    <w:rsid w:val="00DB7CD2"/>
    <w:rsid w:val="00DB7D72"/>
    <w:rsid w:val="00DC0B01"/>
    <w:rsid w:val="00DC0D8E"/>
    <w:rsid w:val="00DC1BAF"/>
    <w:rsid w:val="00DC217C"/>
    <w:rsid w:val="00DC2506"/>
    <w:rsid w:val="00DC2CD6"/>
    <w:rsid w:val="00DC2D55"/>
    <w:rsid w:val="00DC2E4B"/>
    <w:rsid w:val="00DC3241"/>
    <w:rsid w:val="00DC349E"/>
    <w:rsid w:val="00DC377E"/>
    <w:rsid w:val="00DC3EEE"/>
    <w:rsid w:val="00DC4F8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4B0C"/>
    <w:rsid w:val="00DD4CD4"/>
    <w:rsid w:val="00DD537C"/>
    <w:rsid w:val="00DD5813"/>
    <w:rsid w:val="00DD6149"/>
    <w:rsid w:val="00DD6575"/>
    <w:rsid w:val="00DD7156"/>
    <w:rsid w:val="00DD7170"/>
    <w:rsid w:val="00DD7187"/>
    <w:rsid w:val="00DD7204"/>
    <w:rsid w:val="00DD78CA"/>
    <w:rsid w:val="00DD7EB5"/>
    <w:rsid w:val="00DE0144"/>
    <w:rsid w:val="00DE0160"/>
    <w:rsid w:val="00DE102F"/>
    <w:rsid w:val="00DE13AC"/>
    <w:rsid w:val="00DE1ACC"/>
    <w:rsid w:val="00DE1EE7"/>
    <w:rsid w:val="00DE33FC"/>
    <w:rsid w:val="00DE4065"/>
    <w:rsid w:val="00DE4433"/>
    <w:rsid w:val="00DE447F"/>
    <w:rsid w:val="00DE4E76"/>
    <w:rsid w:val="00DE5A5E"/>
    <w:rsid w:val="00DE6030"/>
    <w:rsid w:val="00DE61D4"/>
    <w:rsid w:val="00DE6329"/>
    <w:rsid w:val="00DE67A4"/>
    <w:rsid w:val="00DE7DF6"/>
    <w:rsid w:val="00DF0174"/>
    <w:rsid w:val="00DF0464"/>
    <w:rsid w:val="00DF0EEB"/>
    <w:rsid w:val="00DF0F1F"/>
    <w:rsid w:val="00DF112C"/>
    <w:rsid w:val="00DF1A4A"/>
    <w:rsid w:val="00DF1AFD"/>
    <w:rsid w:val="00DF1F7D"/>
    <w:rsid w:val="00DF2834"/>
    <w:rsid w:val="00DF283E"/>
    <w:rsid w:val="00DF3225"/>
    <w:rsid w:val="00DF3AB8"/>
    <w:rsid w:val="00DF4050"/>
    <w:rsid w:val="00DF47E8"/>
    <w:rsid w:val="00DF4C3C"/>
    <w:rsid w:val="00DF4CE6"/>
    <w:rsid w:val="00DF57AF"/>
    <w:rsid w:val="00DF5BFD"/>
    <w:rsid w:val="00DF5FB0"/>
    <w:rsid w:val="00DF5FDE"/>
    <w:rsid w:val="00DF64BB"/>
    <w:rsid w:val="00DF6758"/>
    <w:rsid w:val="00DF67A9"/>
    <w:rsid w:val="00DF6A06"/>
    <w:rsid w:val="00DF7036"/>
    <w:rsid w:val="00DF791B"/>
    <w:rsid w:val="00DF7DF6"/>
    <w:rsid w:val="00DF7F1B"/>
    <w:rsid w:val="00E00132"/>
    <w:rsid w:val="00E00140"/>
    <w:rsid w:val="00E00764"/>
    <w:rsid w:val="00E007CE"/>
    <w:rsid w:val="00E00DBE"/>
    <w:rsid w:val="00E01099"/>
    <w:rsid w:val="00E01474"/>
    <w:rsid w:val="00E0157A"/>
    <w:rsid w:val="00E01B15"/>
    <w:rsid w:val="00E03034"/>
    <w:rsid w:val="00E034C6"/>
    <w:rsid w:val="00E03B0E"/>
    <w:rsid w:val="00E03D79"/>
    <w:rsid w:val="00E03D81"/>
    <w:rsid w:val="00E04012"/>
    <w:rsid w:val="00E042B0"/>
    <w:rsid w:val="00E0452A"/>
    <w:rsid w:val="00E04627"/>
    <w:rsid w:val="00E04F45"/>
    <w:rsid w:val="00E04F8A"/>
    <w:rsid w:val="00E05D43"/>
    <w:rsid w:val="00E05E7A"/>
    <w:rsid w:val="00E06052"/>
    <w:rsid w:val="00E065E9"/>
    <w:rsid w:val="00E069BC"/>
    <w:rsid w:val="00E07DF4"/>
    <w:rsid w:val="00E10361"/>
    <w:rsid w:val="00E10951"/>
    <w:rsid w:val="00E10F95"/>
    <w:rsid w:val="00E11068"/>
    <w:rsid w:val="00E11412"/>
    <w:rsid w:val="00E11E84"/>
    <w:rsid w:val="00E12093"/>
    <w:rsid w:val="00E120C1"/>
    <w:rsid w:val="00E13143"/>
    <w:rsid w:val="00E131D0"/>
    <w:rsid w:val="00E135DF"/>
    <w:rsid w:val="00E13851"/>
    <w:rsid w:val="00E13BDB"/>
    <w:rsid w:val="00E13C27"/>
    <w:rsid w:val="00E1425E"/>
    <w:rsid w:val="00E142B7"/>
    <w:rsid w:val="00E14DA4"/>
    <w:rsid w:val="00E15028"/>
    <w:rsid w:val="00E156F3"/>
    <w:rsid w:val="00E1623C"/>
    <w:rsid w:val="00E162DC"/>
    <w:rsid w:val="00E16961"/>
    <w:rsid w:val="00E16B05"/>
    <w:rsid w:val="00E16B16"/>
    <w:rsid w:val="00E16CE3"/>
    <w:rsid w:val="00E176AC"/>
    <w:rsid w:val="00E176CB"/>
    <w:rsid w:val="00E17C9D"/>
    <w:rsid w:val="00E17D75"/>
    <w:rsid w:val="00E17E4E"/>
    <w:rsid w:val="00E20471"/>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80E"/>
    <w:rsid w:val="00E23978"/>
    <w:rsid w:val="00E23C15"/>
    <w:rsid w:val="00E23DCF"/>
    <w:rsid w:val="00E23F9E"/>
    <w:rsid w:val="00E24334"/>
    <w:rsid w:val="00E24446"/>
    <w:rsid w:val="00E244C3"/>
    <w:rsid w:val="00E248FB"/>
    <w:rsid w:val="00E24D02"/>
    <w:rsid w:val="00E24D5E"/>
    <w:rsid w:val="00E24E50"/>
    <w:rsid w:val="00E2561C"/>
    <w:rsid w:val="00E26C42"/>
    <w:rsid w:val="00E26F59"/>
    <w:rsid w:val="00E2797B"/>
    <w:rsid w:val="00E27A10"/>
    <w:rsid w:val="00E27A16"/>
    <w:rsid w:val="00E30725"/>
    <w:rsid w:val="00E3107E"/>
    <w:rsid w:val="00E31487"/>
    <w:rsid w:val="00E317E0"/>
    <w:rsid w:val="00E32080"/>
    <w:rsid w:val="00E32092"/>
    <w:rsid w:val="00E326B6"/>
    <w:rsid w:val="00E327BE"/>
    <w:rsid w:val="00E3299A"/>
    <w:rsid w:val="00E33083"/>
    <w:rsid w:val="00E33244"/>
    <w:rsid w:val="00E33851"/>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195D"/>
    <w:rsid w:val="00E419B5"/>
    <w:rsid w:val="00E422C9"/>
    <w:rsid w:val="00E42311"/>
    <w:rsid w:val="00E42F09"/>
    <w:rsid w:val="00E4312A"/>
    <w:rsid w:val="00E43177"/>
    <w:rsid w:val="00E43417"/>
    <w:rsid w:val="00E43E7B"/>
    <w:rsid w:val="00E44212"/>
    <w:rsid w:val="00E44546"/>
    <w:rsid w:val="00E44600"/>
    <w:rsid w:val="00E44643"/>
    <w:rsid w:val="00E44E42"/>
    <w:rsid w:val="00E45512"/>
    <w:rsid w:val="00E467EE"/>
    <w:rsid w:val="00E46BD4"/>
    <w:rsid w:val="00E46EBE"/>
    <w:rsid w:val="00E470F2"/>
    <w:rsid w:val="00E474D4"/>
    <w:rsid w:val="00E47D82"/>
    <w:rsid w:val="00E47EA8"/>
    <w:rsid w:val="00E47F7D"/>
    <w:rsid w:val="00E5045C"/>
    <w:rsid w:val="00E5069F"/>
    <w:rsid w:val="00E50F6A"/>
    <w:rsid w:val="00E51814"/>
    <w:rsid w:val="00E51C99"/>
    <w:rsid w:val="00E51D46"/>
    <w:rsid w:val="00E51D82"/>
    <w:rsid w:val="00E522ED"/>
    <w:rsid w:val="00E526E8"/>
    <w:rsid w:val="00E5375A"/>
    <w:rsid w:val="00E539EA"/>
    <w:rsid w:val="00E53EEB"/>
    <w:rsid w:val="00E54107"/>
    <w:rsid w:val="00E5445A"/>
    <w:rsid w:val="00E54A3E"/>
    <w:rsid w:val="00E54AEC"/>
    <w:rsid w:val="00E55C37"/>
    <w:rsid w:val="00E56118"/>
    <w:rsid w:val="00E5656C"/>
    <w:rsid w:val="00E56D33"/>
    <w:rsid w:val="00E57102"/>
    <w:rsid w:val="00E5727B"/>
    <w:rsid w:val="00E57DED"/>
    <w:rsid w:val="00E57E18"/>
    <w:rsid w:val="00E60095"/>
    <w:rsid w:val="00E6023A"/>
    <w:rsid w:val="00E60CC7"/>
    <w:rsid w:val="00E60D56"/>
    <w:rsid w:val="00E6196A"/>
    <w:rsid w:val="00E61A9C"/>
    <w:rsid w:val="00E620EF"/>
    <w:rsid w:val="00E625B0"/>
    <w:rsid w:val="00E627B4"/>
    <w:rsid w:val="00E62C6C"/>
    <w:rsid w:val="00E6303B"/>
    <w:rsid w:val="00E635F1"/>
    <w:rsid w:val="00E63752"/>
    <w:rsid w:val="00E63980"/>
    <w:rsid w:val="00E64033"/>
    <w:rsid w:val="00E6492E"/>
    <w:rsid w:val="00E64F66"/>
    <w:rsid w:val="00E65BB2"/>
    <w:rsid w:val="00E66126"/>
    <w:rsid w:val="00E6669A"/>
    <w:rsid w:val="00E67533"/>
    <w:rsid w:val="00E677D3"/>
    <w:rsid w:val="00E67B6C"/>
    <w:rsid w:val="00E700ED"/>
    <w:rsid w:val="00E70304"/>
    <w:rsid w:val="00E70B22"/>
    <w:rsid w:val="00E7133F"/>
    <w:rsid w:val="00E71B04"/>
    <w:rsid w:val="00E71BFC"/>
    <w:rsid w:val="00E7203A"/>
    <w:rsid w:val="00E72404"/>
    <w:rsid w:val="00E72773"/>
    <w:rsid w:val="00E738D2"/>
    <w:rsid w:val="00E73DF8"/>
    <w:rsid w:val="00E73F21"/>
    <w:rsid w:val="00E74041"/>
    <w:rsid w:val="00E74A26"/>
    <w:rsid w:val="00E74D11"/>
    <w:rsid w:val="00E74EA6"/>
    <w:rsid w:val="00E754ED"/>
    <w:rsid w:val="00E75691"/>
    <w:rsid w:val="00E75991"/>
    <w:rsid w:val="00E75C10"/>
    <w:rsid w:val="00E75FDA"/>
    <w:rsid w:val="00E76604"/>
    <w:rsid w:val="00E7684D"/>
    <w:rsid w:val="00E76A7E"/>
    <w:rsid w:val="00E76D50"/>
    <w:rsid w:val="00E76E0E"/>
    <w:rsid w:val="00E77193"/>
    <w:rsid w:val="00E7759E"/>
    <w:rsid w:val="00E77FB0"/>
    <w:rsid w:val="00E807FF"/>
    <w:rsid w:val="00E80A7F"/>
    <w:rsid w:val="00E80C6C"/>
    <w:rsid w:val="00E8176C"/>
    <w:rsid w:val="00E81A2C"/>
    <w:rsid w:val="00E81C1B"/>
    <w:rsid w:val="00E826F9"/>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2D"/>
    <w:rsid w:val="00E86DCB"/>
    <w:rsid w:val="00E86E06"/>
    <w:rsid w:val="00E86F50"/>
    <w:rsid w:val="00E8712B"/>
    <w:rsid w:val="00E90788"/>
    <w:rsid w:val="00E913B1"/>
    <w:rsid w:val="00E91408"/>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0CF"/>
    <w:rsid w:val="00EA01F2"/>
    <w:rsid w:val="00EA052C"/>
    <w:rsid w:val="00EA0778"/>
    <w:rsid w:val="00EA0B5B"/>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4EA9"/>
    <w:rsid w:val="00EA565C"/>
    <w:rsid w:val="00EA5EF8"/>
    <w:rsid w:val="00EA6240"/>
    <w:rsid w:val="00EA6F30"/>
    <w:rsid w:val="00EA704D"/>
    <w:rsid w:val="00EA746C"/>
    <w:rsid w:val="00EA773B"/>
    <w:rsid w:val="00EA778D"/>
    <w:rsid w:val="00EB05D9"/>
    <w:rsid w:val="00EB0641"/>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C72"/>
    <w:rsid w:val="00EB4FA4"/>
    <w:rsid w:val="00EB539B"/>
    <w:rsid w:val="00EB552B"/>
    <w:rsid w:val="00EB5C9B"/>
    <w:rsid w:val="00EB5F3D"/>
    <w:rsid w:val="00EB63DB"/>
    <w:rsid w:val="00EB6453"/>
    <w:rsid w:val="00EB666F"/>
    <w:rsid w:val="00EB6AA8"/>
    <w:rsid w:val="00EB6F9D"/>
    <w:rsid w:val="00EB78CE"/>
    <w:rsid w:val="00EB78E8"/>
    <w:rsid w:val="00EC0254"/>
    <w:rsid w:val="00EC0955"/>
    <w:rsid w:val="00EC0B83"/>
    <w:rsid w:val="00EC0C84"/>
    <w:rsid w:val="00EC2A95"/>
    <w:rsid w:val="00EC2E12"/>
    <w:rsid w:val="00EC3146"/>
    <w:rsid w:val="00EC385E"/>
    <w:rsid w:val="00EC3D98"/>
    <w:rsid w:val="00EC41F2"/>
    <w:rsid w:val="00EC454F"/>
    <w:rsid w:val="00EC4E0C"/>
    <w:rsid w:val="00EC505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992"/>
    <w:rsid w:val="00ED7D17"/>
    <w:rsid w:val="00ED7D33"/>
    <w:rsid w:val="00ED7D51"/>
    <w:rsid w:val="00EE00C9"/>
    <w:rsid w:val="00EE0340"/>
    <w:rsid w:val="00EE047E"/>
    <w:rsid w:val="00EE06F1"/>
    <w:rsid w:val="00EE0CE7"/>
    <w:rsid w:val="00EE1486"/>
    <w:rsid w:val="00EE18F4"/>
    <w:rsid w:val="00EE1920"/>
    <w:rsid w:val="00EE19C1"/>
    <w:rsid w:val="00EE1B08"/>
    <w:rsid w:val="00EE1E18"/>
    <w:rsid w:val="00EE223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E7FE7"/>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3D51"/>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1DB"/>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17C5D"/>
    <w:rsid w:val="00F208ED"/>
    <w:rsid w:val="00F20DB3"/>
    <w:rsid w:val="00F21252"/>
    <w:rsid w:val="00F219CB"/>
    <w:rsid w:val="00F21D9E"/>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23C"/>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8E2"/>
    <w:rsid w:val="00F34CD5"/>
    <w:rsid w:val="00F34F11"/>
    <w:rsid w:val="00F34F53"/>
    <w:rsid w:val="00F35504"/>
    <w:rsid w:val="00F3610F"/>
    <w:rsid w:val="00F36745"/>
    <w:rsid w:val="00F369C1"/>
    <w:rsid w:val="00F37018"/>
    <w:rsid w:val="00F3760B"/>
    <w:rsid w:val="00F37667"/>
    <w:rsid w:val="00F37957"/>
    <w:rsid w:val="00F4023B"/>
    <w:rsid w:val="00F40465"/>
    <w:rsid w:val="00F4061B"/>
    <w:rsid w:val="00F40D55"/>
    <w:rsid w:val="00F40DD6"/>
    <w:rsid w:val="00F412BC"/>
    <w:rsid w:val="00F41812"/>
    <w:rsid w:val="00F41B59"/>
    <w:rsid w:val="00F41D0E"/>
    <w:rsid w:val="00F4274F"/>
    <w:rsid w:val="00F42CA4"/>
    <w:rsid w:val="00F43176"/>
    <w:rsid w:val="00F431CE"/>
    <w:rsid w:val="00F43FCD"/>
    <w:rsid w:val="00F45A3B"/>
    <w:rsid w:val="00F45E99"/>
    <w:rsid w:val="00F463DF"/>
    <w:rsid w:val="00F46459"/>
    <w:rsid w:val="00F46E4E"/>
    <w:rsid w:val="00F47126"/>
    <w:rsid w:val="00F471D4"/>
    <w:rsid w:val="00F472D2"/>
    <w:rsid w:val="00F4771A"/>
    <w:rsid w:val="00F4797A"/>
    <w:rsid w:val="00F479AE"/>
    <w:rsid w:val="00F50002"/>
    <w:rsid w:val="00F50290"/>
    <w:rsid w:val="00F502F2"/>
    <w:rsid w:val="00F50344"/>
    <w:rsid w:val="00F51AC0"/>
    <w:rsid w:val="00F51AC7"/>
    <w:rsid w:val="00F51E46"/>
    <w:rsid w:val="00F52533"/>
    <w:rsid w:val="00F52613"/>
    <w:rsid w:val="00F52774"/>
    <w:rsid w:val="00F52916"/>
    <w:rsid w:val="00F52FE3"/>
    <w:rsid w:val="00F53662"/>
    <w:rsid w:val="00F53679"/>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D57"/>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3AD0"/>
    <w:rsid w:val="00F65C4D"/>
    <w:rsid w:val="00F66240"/>
    <w:rsid w:val="00F66810"/>
    <w:rsid w:val="00F6730F"/>
    <w:rsid w:val="00F67E99"/>
    <w:rsid w:val="00F70463"/>
    <w:rsid w:val="00F70882"/>
    <w:rsid w:val="00F7133B"/>
    <w:rsid w:val="00F71854"/>
    <w:rsid w:val="00F718F4"/>
    <w:rsid w:val="00F721D7"/>
    <w:rsid w:val="00F722D5"/>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3D"/>
    <w:rsid w:val="00F80DF3"/>
    <w:rsid w:val="00F80EED"/>
    <w:rsid w:val="00F8112C"/>
    <w:rsid w:val="00F81532"/>
    <w:rsid w:val="00F81BC8"/>
    <w:rsid w:val="00F81C2B"/>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6E4A"/>
    <w:rsid w:val="00F87529"/>
    <w:rsid w:val="00F8783B"/>
    <w:rsid w:val="00F87F17"/>
    <w:rsid w:val="00F90050"/>
    <w:rsid w:val="00F90A0F"/>
    <w:rsid w:val="00F90B29"/>
    <w:rsid w:val="00F90F03"/>
    <w:rsid w:val="00F91C5D"/>
    <w:rsid w:val="00F91E58"/>
    <w:rsid w:val="00F933AB"/>
    <w:rsid w:val="00F94004"/>
    <w:rsid w:val="00F9404A"/>
    <w:rsid w:val="00F942D5"/>
    <w:rsid w:val="00F9431A"/>
    <w:rsid w:val="00F94A9C"/>
    <w:rsid w:val="00F954A2"/>
    <w:rsid w:val="00F95946"/>
    <w:rsid w:val="00F95BC4"/>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0F2F"/>
    <w:rsid w:val="00FA1F37"/>
    <w:rsid w:val="00FA2268"/>
    <w:rsid w:val="00FA2919"/>
    <w:rsid w:val="00FA2C39"/>
    <w:rsid w:val="00FA3450"/>
    <w:rsid w:val="00FA35F4"/>
    <w:rsid w:val="00FA37E1"/>
    <w:rsid w:val="00FA3944"/>
    <w:rsid w:val="00FA3B44"/>
    <w:rsid w:val="00FA3B6A"/>
    <w:rsid w:val="00FA3ED7"/>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2C0D"/>
    <w:rsid w:val="00FB315A"/>
    <w:rsid w:val="00FB3568"/>
    <w:rsid w:val="00FB36B1"/>
    <w:rsid w:val="00FB3DCC"/>
    <w:rsid w:val="00FB492B"/>
    <w:rsid w:val="00FB4C56"/>
    <w:rsid w:val="00FB4D11"/>
    <w:rsid w:val="00FB508A"/>
    <w:rsid w:val="00FB5705"/>
    <w:rsid w:val="00FB58C4"/>
    <w:rsid w:val="00FB6237"/>
    <w:rsid w:val="00FB6362"/>
    <w:rsid w:val="00FB6A89"/>
    <w:rsid w:val="00FB7033"/>
    <w:rsid w:val="00FB79A8"/>
    <w:rsid w:val="00FC0732"/>
    <w:rsid w:val="00FC0E43"/>
    <w:rsid w:val="00FC1107"/>
    <w:rsid w:val="00FC1154"/>
    <w:rsid w:val="00FC12BC"/>
    <w:rsid w:val="00FC1E7D"/>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29C"/>
    <w:rsid w:val="00FE273F"/>
    <w:rsid w:val="00FE2765"/>
    <w:rsid w:val="00FE2F6F"/>
    <w:rsid w:val="00FE37E9"/>
    <w:rsid w:val="00FE385E"/>
    <w:rsid w:val="00FE3C34"/>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F5"/>
    <w:rsid w:val="00FF39CC"/>
    <w:rsid w:val="00FF3D93"/>
    <w:rsid w:val="00FF3E2A"/>
    <w:rsid w:val="00FF4153"/>
    <w:rsid w:val="00FF54D5"/>
    <w:rsid w:val="00FF5929"/>
    <w:rsid w:val="00FF5EA1"/>
    <w:rsid w:val="00FF5F05"/>
    <w:rsid w:val="00FF6091"/>
    <w:rsid w:val="00FF6569"/>
    <w:rsid w:val="00FF6684"/>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4B8F8"/>
  <w15:docId w15:val="{C4612C55-D884-46AA-9D74-5CF7EB3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238"/>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uiPriority w:val="99"/>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uiPriority w:val="99"/>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8"/>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19"/>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0"/>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1"/>
      </w:numPr>
    </w:pPr>
  </w:style>
  <w:style w:type="paragraph" w:styleId="Listanumerowana">
    <w:name w:val="List Number"/>
    <w:basedOn w:val="Normalny"/>
    <w:uiPriority w:val="99"/>
    <w:semiHidden/>
    <w:unhideWhenUsed/>
    <w:rsid w:val="00275FB2"/>
    <w:pPr>
      <w:numPr>
        <w:numId w:val="2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F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455B6E"/>
  </w:style>
  <w:style w:type="character" w:styleId="Uwydatnienie">
    <w:name w:val="Emphasis"/>
    <w:basedOn w:val="Domylnaczcionkaakapitu"/>
    <w:uiPriority w:val="20"/>
    <w:qFormat/>
    <w:rsid w:val="00455B6E"/>
    <w:rPr>
      <w:i/>
      <w:iCs/>
    </w:rPr>
  </w:style>
  <w:style w:type="paragraph" w:styleId="HTML-wstpniesformatowany">
    <w:name w:val="HTML Preformatted"/>
    <w:basedOn w:val="Normalny"/>
    <w:link w:val="HTML-wstpniesformatowanyZnak"/>
    <w:uiPriority w:val="99"/>
    <w:unhideWhenUsed/>
    <w:rsid w:val="005D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D721D"/>
    <w:rPr>
      <w:rFonts w:ascii="Courier New" w:eastAsia="Times New Roman" w:hAnsi="Courier New" w:cs="Courier New"/>
      <w:sz w:val="20"/>
      <w:szCs w:val="20"/>
      <w:lang w:eastAsia="pl-PL"/>
    </w:rPr>
  </w:style>
  <w:style w:type="table" w:customStyle="1" w:styleId="Tabela-Siatka61">
    <w:name w:val="Tabela - Siatka61"/>
    <w:basedOn w:val="Standardowy"/>
    <w:uiPriority w:val="39"/>
    <w:rsid w:val="00F412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39"/>
    <w:rsid w:val="00F412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91781775">
      <w:bodyDiv w:val="1"/>
      <w:marLeft w:val="0"/>
      <w:marRight w:val="0"/>
      <w:marTop w:val="0"/>
      <w:marBottom w:val="0"/>
      <w:divBdr>
        <w:top w:val="none" w:sz="0" w:space="0" w:color="auto"/>
        <w:left w:val="none" w:sz="0" w:space="0" w:color="auto"/>
        <w:bottom w:val="none" w:sz="0" w:space="0" w:color="auto"/>
        <w:right w:val="none" w:sz="0" w:space="0" w:color="auto"/>
      </w:divBdr>
    </w:div>
    <w:div w:id="168326777">
      <w:marLeft w:val="0"/>
      <w:marRight w:val="0"/>
      <w:marTop w:val="0"/>
      <w:marBottom w:val="0"/>
      <w:divBdr>
        <w:top w:val="none" w:sz="0" w:space="0" w:color="auto"/>
        <w:left w:val="none" w:sz="0" w:space="0" w:color="auto"/>
        <w:bottom w:val="none" w:sz="0" w:space="0" w:color="auto"/>
        <w:right w:val="none" w:sz="0" w:space="0" w:color="auto"/>
      </w:divBdr>
      <w:divsChild>
        <w:div w:id="1165974231">
          <w:marLeft w:val="0"/>
          <w:marRight w:val="0"/>
          <w:marTop w:val="0"/>
          <w:marBottom w:val="0"/>
          <w:divBdr>
            <w:top w:val="none" w:sz="0" w:space="0" w:color="auto"/>
            <w:left w:val="none" w:sz="0" w:space="0" w:color="auto"/>
            <w:bottom w:val="none" w:sz="0" w:space="0" w:color="auto"/>
            <w:right w:val="none" w:sz="0" w:space="0" w:color="auto"/>
          </w:divBdr>
          <w:divsChild>
            <w:div w:id="17974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653">
      <w:bodyDiv w:val="1"/>
      <w:marLeft w:val="0"/>
      <w:marRight w:val="0"/>
      <w:marTop w:val="0"/>
      <w:marBottom w:val="0"/>
      <w:divBdr>
        <w:top w:val="none" w:sz="0" w:space="0" w:color="auto"/>
        <w:left w:val="none" w:sz="0" w:space="0" w:color="auto"/>
        <w:bottom w:val="none" w:sz="0" w:space="0" w:color="auto"/>
        <w:right w:val="none" w:sz="0" w:space="0" w:color="auto"/>
      </w:divBdr>
    </w:div>
    <w:div w:id="203252657">
      <w:bodyDiv w:val="1"/>
      <w:marLeft w:val="0"/>
      <w:marRight w:val="0"/>
      <w:marTop w:val="0"/>
      <w:marBottom w:val="0"/>
      <w:divBdr>
        <w:top w:val="none" w:sz="0" w:space="0" w:color="auto"/>
        <w:left w:val="none" w:sz="0" w:space="0" w:color="auto"/>
        <w:bottom w:val="none" w:sz="0" w:space="0" w:color="auto"/>
        <w:right w:val="none" w:sz="0" w:space="0" w:color="auto"/>
      </w:divBdr>
    </w:div>
    <w:div w:id="278534459">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55934408">
      <w:bodyDiv w:val="1"/>
      <w:marLeft w:val="0"/>
      <w:marRight w:val="0"/>
      <w:marTop w:val="0"/>
      <w:marBottom w:val="0"/>
      <w:divBdr>
        <w:top w:val="none" w:sz="0" w:space="0" w:color="auto"/>
        <w:left w:val="none" w:sz="0" w:space="0" w:color="auto"/>
        <w:bottom w:val="none" w:sz="0" w:space="0" w:color="auto"/>
        <w:right w:val="none" w:sz="0" w:space="0" w:color="auto"/>
      </w:divBdr>
    </w:div>
    <w:div w:id="371613380">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2">
          <w:marLeft w:val="0"/>
          <w:marRight w:val="0"/>
          <w:marTop w:val="0"/>
          <w:marBottom w:val="0"/>
          <w:divBdr>
            <w:top w:val="none" w:sz="0" w:space="0" w:color="auto"/>
            <w:left w:val="none" w:sz="0" w:space="0" w:color="auto"/>
            <w:bottom w:val="none" w:sz="0" w:space="0" w:color="auto"/>
            <w:right w:val="none" w:sz="0" w:space="0" w:color="auto"/>
          </w:divBdr>
        </w:div>
        <w:div w:id="1842351720">
          <w:marLeft w:val="0"/>
          <w:marRight w:val="0"/>
          <w:marTop w:val="0"/>
          <w:marBottom w:val="0"/>
          <w:divBdr>
            <w:top w:val="none" w:sz="0" w:space="0" w:color="auto"/>
            <w:left w:val="none" w:sz="0" w:space="0" w:color="auto"/>
            <w:bottom w:val="none" w:sz="0" w:space="0" w:color="auto"/>
            <w:right w:val="none" w:sz="0" w:space="0" w:color="auto"/>
          </w:divBdr>
        </w:div>
        <w:div w:id="1019161748">
          <w:marLeft w:val="0"/>
          <w:marRight w:val="0"/>
          <w:marTop w:val="0"/>
          <w:marBottom w:val="0"/>
          <w:divBdr>
            <w:top w:val="none" w:sz="0" w:space="0" w:color="auto"/>
            <w:left w:val="none" w:sz="0" w:space="0" w:color="auto"/>
            <w:bottom w:val="none" w:sz="0" w:space="0" w:color="auto"/>
            <w:right w:val="none" w:sz="0" w:space="0" w:color="auto"/>
          </w:divBdr>
        </w:div>
        <w:div w:id="1100954694">
          <w:marLeft w:val="0"/>
          <w:marRight w:val="0"/>
          <w:marTop w:val="0"/>
          <w:marBottom w:val="0"/>
          <w:divBdr>
            <w:top w:val="none" w:sz="0" w:space="0" w:color="auto"/>
            <w:left w:val="none" w:sz="0" w:space="0" w:color="auto"/>
            <w:bottom w:val="none" w:sz="0" w:space="0" w:color="auto"/>
            <w:right w:val="none" w:sz="0" w:space="0" w:color="auto"/>
          </w:divBdr>
        </w:div>
        <w:div w:id="1394045112">
          <w:marLeft w:val="0"/>
          <w:marRight w:val="0"/>
          <w:marTop w:val="0"/>
          <w:marBottom w:val="0"/>
          <w:divBdr>
            <w:top w:val="none" w:sz="0" w:space="0" w:color="auto"/>
            <w:left w:val="none" w:sz="0" w:space="0" w:color="auto"/>
            <w:bottom w:val="none" w:sz="0" w:space="0" w:color="auto"/>
            <w:right w:val="none" w:sz="0" w:space="0" w:color="auto"/>
          </w:divBdr>
        </w:div>
        <w:div w:id="1594893114">
          <w:marLeft w:val="0"/>
          <w:marRight w:val="0"/>
          <w:marTop w:val="0"/>
          <w:marBottom w:val="0"/>
          <w:divBdr>
            <w:top w:val="none" w:sz="0" w:space="0" w:color="auto"/>
            <w:left w:val="none" w:sz="0" w:space="0" w:color="auto"/>
            <w:bottom w:val="none" w:sz="0" w:space="0" w:color="auto"/>
            <w:right w:val="none" w:sz="0" w:space="0" w:color="auto"/>
          </w:divBdr>
        </w:div>
        <w:div w:id="2122256804">
          <w:marLeft w:val="0"/>
          <w:marRight w:val="0"/>
          <w:marTop w:val="0"/>
          <w:marBottom w:val="0"/>
          <w:divBdr>
            <w:top w:val="none" w:sz="0" w:space="0" w:color="auto"/>
            <w:left w:val="none" w:sz="0" w:space="0" w:color="auto"/>
            <w:bottom w:val="none" w:sz="0" w:space="0" w:color="auto"/>
            <w:right w:val="none" w:sz="0" w:space="0" w:color="auto"/>
          </w:divBdr>
        </w:div>
        <w:div w:id="1052264273">
          <w:marLeft w:val="0"/>
          <w:marRight w:val="0"/>
          <w:marTop w:val="0"/>
          <w:marBottom w:val="0"/>
          <w:divBdr>
            <w:top w:val="none" w:sz="0" w:space="0" w:color="auto"/>
            <w:left w:val="none" w:sz="0" w:space="0" w:color="auto"/>
            <w:bottom w:val="none" w:sz="0" w:space="0" w:color="auto"/>
            <w:right w:val="none" w:sz="0" w:space="0" w:color="auto"/>
          </w:divBdr>
        </w:div>
      </w:divsChild>
    </w:div>
    <w:div w:id="377124710">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0267893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0287347">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24931350">
      <w:bodyDiv w:val="1"/>
      <w:marLeft w:val="0"/>
      <w:marRight w:val="0"/>
      <w:marTop w:val="0"/>
      <w:marBottom w:val="0"/>
      <w:divBdr>
        <w:top w:val="none" w:sz="0" w:space="0" w:color="auto"/>
        <w:left w:val="none" w:sz="0" w:space="0" w:color="auto"/>
        <w:bottom w:val="none" w:sz="0" w:space="0" w:color="auto"/>
        <w:right w:val="none" w:sz="0" w:space="0" w:color="auto"/>
      </w:divBdr>
    </w:div>
    <w:div w:id="847332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8074">
          <w:marLeft w:val="0"/>
          <w:marRight w:val="0"/>
          <w:marTop w:val="0"/>
          <w:marBottom w:val="0"/>
          <w:divBdr>
            <w:top w:val="none" w:sz="0" w:space="0" w:color="auto"/>
            <w:left w:val="none" w:sz="0" w:space="0" w:color="auto"/>
            <w:bottom w:val="none" w:sz="0" w:space="0" w:color="auto"/>
            <w:right w:val="none" w:sz="0" w:space="0" w:color="auto"/>
          </w:divBdr>
        </w:div>
        <w:div w:id="583957787">
          <w:marLeft w:val="0"/>
          <w:marRight w:val="0"/>
          <w:marTop w:val="0"/>
          <w:marBottom w:val="0"/>
          <w:divBdr>
            <w:top w:val="none" w:sz="0" w:space="0" w:color="auto"/>
            <w:left w:val="none" w:sz="0" w:space="0" w:color="auto"/>
            <w:bottom w:val="none" w:sz="0" w:space="0" w:color="auto"/>
            <w:right w:val="none" w:sz="0" w:space="0" w:color="auto"/>
          </w:divBdr>
          <w:divsChild>
            <w:div w:id="1655528008">
              <w:marLeft w:val="0"/>
              <w:marRight w:val="0"/>
              <w:marTop w:val="0"/>
              <w:marBottom w:val="0"/>
              <w:divBdr>
                <w:top w:val="none" w:sz="0" w:space="0" w:color="auto"/>
                <w:left w:val="none" w:sz="0" w:space="0" w:color="auto"/>
                <w:bottom w:val="none" w:sz="0" w:space="0" w:color="auto"/>
                <w:right w:val="none" w:sz="0" w:space="0" w:color="auto"/>
              </w:divBdr>
              <w:divsChild>
                <w:div w:id="239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50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7957558">
      <w:bodyDiv w:val="1"/>
      <w:marLeft w:val="0"/>
      <w:marRight w:val="0"/>
      <w:marTop w:val="0"/>
      <w:marBottom w:val="0"/>
      <w:divBdr>
        <w:top w:val="none" w:sz="0" w:space="0" w:color="auto"/>
        <w:left w:val="none" w:sz="0" w:space="0" w:color="auto"/>
        <w:bottom w:val="none" w:sz="0" w:space="0" w:color="auto"/>
        <w:right w:val="none" w:sz="0" w:space="0" w:color="auto"/>
      </w:divBdr>
      <w:divsChild>
        <w:div w:id="645092111">
          <w:marLeft w:val="0"/>
          <w:marRight w:val="0"/>
          <w:marTop w:val="0"/>
          <w:marBottom w:val="0"/>
          <w:divBdr>
            <w:top w:val="none" w:sz="0" w:space="0" w:color="auto"/>
            <w:left w:val="none" w:sz="0" w:space="0" w:color="auto"/>
            <w:bottom w:val="none" w:sz="0" w:space="0" w:color="auto"/>
            <w:right w:val="none" w:sz="0" w:space="0" w:color="auto"/>
          </w:divBdr>
        </w:div>
        <w:div w:id="2059276723">
          <w:marLeft w:val="0"/>
          <w:marRight w:val="0"/>
          <w:marTop w:val="0"/>
          <w:marBottom w:val="0"/>
          <w:divBdr>
            <w:top w:val="none" w:sz="0" w:space="0" w:color="auto"/>
            <w:left w:val="none" w:sz="0" w:space="0" w:color="auto"/>
            <w:bottom w:val="none" w:sz="0" w:space="0" w:color="auto"/>
            <w:right w:val="none" w:sz="0" w:space="0" w:color="auto"/>
          </w:divBdr>
        </w:div>
        <w:div w:id="532809731">
          <w:marLeft w:val="0"/>
          <w:marRight w:val="0"/>
          <w:marTop w:val="0"/>
          <w:marBottom w:val="0"/>
          <w:divBdr>
            <w:top w:val="none" w:sz="0" w:space="0" w:color="auto"/>
            <w:left w:val="none" w:sz="0" w:space="0" w:color="auto"/>
            <w:bottom w:val="none" w:sz="0" w:space="0" w:color="auto"/>
            <w:right w:val="none" w:sz="0" w:space="0" w:color="auto"/>
          </w:divBdr>
        </w:div>
        <w:div w:id="1862274976">
          <w:marLeft w:val="0"/>
          <w:marRight w:val="0"/>
          <w:marTop w:val="0"/>
          <w:marBottom w:val="0"/>
          <w:divBdr>
            <w:top w:val="none" w:sz="0" w:space="0" w:color="auto"/>
            <w:left w:val="none" w:sz="0" w:space="0" w:color="auto"/>
            <w:bottom w:val="none" w:sz="0" w:space="0" w:color="auto"/>
            <w:right w:val="none" w:sz="0" w:space="0" w:color="auto"/>
          </w:divBdr>
        </w:div>
        <w:div w:id="119030494">
          <w:marLeft w:val="0"/>
          <w:marRight w:val="0"/>
          <w:marTop w:val="0"/>
          <w:marBottom w:val="0"/>
          <w:divBdr>
            <w:top w:val="none" w:sz="0" w:space="0" w:color="auto"/>
            <w:left w:val="none" w:sz="0" w:space="0" w:color="auto"/>
            <w:bottom w:val="none" w:sz="0" w:space="0" w:color="auto"/>
            <w:right w:val="none" w:sz="0" w:space="0" w:color="auto"/>
          </w:divBdr>
        </w:div>
        <w:div w:id="1523665377">
          <w:marLeft w:val="0"/>
          <w:marRight w:val="0"/>
          <w:marTop w:val="0"/>
          <w:marBottom w:val="0"/>
          <w:divBdr>
            <w:top w:val="none" w:sz="0" w:space="0" w:color="auto"/>
            <w:left w:val="none" w:sz="0" w:space="0" w:color="auto"/>
            <w:bottom w:val="none" w:sz="0" w:space="0" w:color="auto"/>
            <w:right w:val="none" w:sz="0" w:space="0" w:color="auto"/>
          </w:divBdr>
        </w:div>
        <w:div w:id="1664550010">
          <w:marLeft w:val="0"/>
          <w:marRight w:val="0"/>
          <w:marTop w:val="0"/>
          <w:marBottom w:val="0"/>
          <w:divBdr>
            <w:top w:val="none" w:sz="0" w:space="0" w:color="auto"/>
            <w:left w:val="none" w:sz="0" w:space="0" w:color="auto"/>
            <w:bottom w:val="none" w:sz="0" w:space="0" w:color="auto"/>
            <w:right w:val="none" w:sz="0" w:space="0" w:color="auto"/>
          </w:divBdr>
        </w:div>
        <w:div w:id="1283658416">
          <w:marLeft w:val="0"/>
          <w:marRight w:val="0"/>
          <w:marTop w:val="0"/>
          <w:marBottom w:val="0"/>
          <w:divBdr>
            <w:top w:val="none" w:sz="0" w:space="0" w:color="auto"/>
            <w:left w:val="none" w:sz="0" w:space="0" w:color="auto"/>
            <w:bottom w:val="none" w:sz="0" w:space="0" w:color="auto"/>
            <w:right w:val="none" w:sz="0" w:space="0" w:color="auto"/>
          </w:divBdr>
        </w:div>
        <w:div w:id="95446409">
          <w:marLeft w:val="0"/>
          <w:marRight w:val="0"/>
          <w:marTop w:val="0"/>
          <w:marBottom w:val="0"/>
          <w:divBdr>
            <w:top w:val="none" w:sz="0" w:space="0" w:color="auto"/>
            <w:left w:val="none" w:sz="0" w:space="0" w:color="auto"/>
            <w:bottom w:val="none" w:sz="0" w:space="0" w:color="auto"/>
            <w:right w:val="none" w:sz="0" w:space="0" w:color="auto"/>
          </w:divBdr>
        </w:div>
        <w:div w:id="1412921419">
          <w:marLeft w:val="0"/>
          <w:marRight w:val="0"/>
          <w:marTop w:val="0"/>
          <w:marBottom w:val="0"/>
          <w:divBdr>
            <w:top w:val="none" w:sz="0" w:space="0" w:color="auto"/>
            <w:left w:val="none" w:sz="0" w:space="0" w:color="auto"/>
            <w:bottom w:val="none" w:sz="0" w:space="0" w:color="auto"/>
            <w:right w:val="none" w:sz="0" w:space="0" w:color="auto"/>
          </w:divBdr>
        </w:div>
        <w:div w:id="2083984442">
          <w:marLeft w:val="0"/>
          <w:marRight w:val="0"/>
          <w:marTop w:val="0"/>
          <w:marBottom w:val="0"/>
          <w:divBdr>
            <w:top w:val="none" w:sz="0" w:space="0" w:color="auto"/>
            <w:left w:val="none" w:sz="0" w:space="0" w:color="auto"/>
            <w:bottom w:val="none" w:sz="0" w:space="0" w:color="auto"/>
            <w:right w:val="none" w:sz="0" w:space="0" w:color="auto"/>
          </w:divBdr>
        </w:div>
        <w:div w:id="2082021671">
          <w:marLeft w:val="0"/>
          <w:marRight w:val="0"/>
          <w:marTop w:val="0"/>
          <w:marBottom w:val="0"/>
          <w:divBdr>
            <w:top w:val="none" w:sz="0" w:space="0" w:color="auto"/>
            <w:left w:val="none" w:sz="0" w:space="0" w:color="auto"/>
            <w:bottom w:val="none" w:sz="0" w:space="0" w:color="auto"/>
            <w:right w:val="none" w:sz="0" w:space="0" w:color="auto"/>
          </w:divBdr>
        </w:div>
        <w:div w:id="1502697610">
          <w:marLeft w:val="0"/>
          <w:marRight w:val="0"/>
          <w:marTop w:val="0"/>
          <w:marBottom w:val="0"/>
          <w:divBdr>
            <w:top w:val="none" w:sz="0" w:space="0" w:color="auto"/>
            <w:left w:val="none" w:sz="0" w:space="0" w:color="auto"/>
            <w:bottom w:val="none" w:sz="0" w:space="0" w:color="auto"/>
            <w:right w:val="none" w:sz="0" w:space="0" w:color="auto"/>
          </w:divBdr>
        </w:div>
        <w:div w:id="1156994666">
          <w:marLeft w:val="0"/>
          <w:marRight w:val="0"/>
          <w:marTop w:val="0"/>
          <w:marBottom w:val="0"/>
          <w:divBdr>
            <w:top w:val="none" w:sz="0" w:space="0" w:color="auto"/>
            <w:left w:val="none" w:sz="0" w:space="0" w:color="auto"/>
            <w:bottom w:val="none" w:sz="0" w:space="0" w:color="auto"/>
            <w:right w:val="none" w:sz="0" w:space="0" w:color="auto"/>
          </w:divBdr>
        </w:div>
      </w:divsChild>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2297133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3612517">
      <w:bodyDiv w:val="1"/>
      <w:marLeft w:val="0"/>
      <w:marRight w:val="0"/>
      <w:marTop w:val="0"/>
      <w:marBottom w:val="0"/>
      <w:divBdr>
        <w:top w:val="none" w:sz="0" w:space="0" w:color="auto"/>
        <w:left w:val="none" w:sz="0" w:space="0" w:color="auto"/>
        <w:bottom w:val="none" w:sz="0" w:space="0" w:color="auto"/>
        <w:right w:val="none" w:sz="0" w:space="0" w:color="auto"/>
      </w:divBdr>
    </w:div>
    <w:div w:id="1306277747">
      <w:bodyDiv w:val="1"/>
      <w:marLeft w:val="0"/>
      <w:marRight w:val="0"/>
      <w:marTop w:val="0"/>
      <w:marBottom w:val="0"/>
      <w:divBdr>
        <w:top w:val="none" w:sz="0" w:space="0" w:color="auto"/>
        <w:left w:val="none" w:sz="0" w:space="0" w:color="auto"/>
        <w:bottom w:val="none" w:sz="0" w:space="0" w:color="auto"/>
        <w:right w:val="none" w:sz="0" w:space="0" w:color="auto"/>
      </w:divBdr>
      <w:divsChild>
        <w:div w:id="1002900156">
          <w:marLeft w:val="0"/>
          <w:marRight w:val="0"/>
          <w:marTop w:val="0"/>
          <w:marBottom w:val="0"/>
          <w:divBdr>
            <w:top w:val="none" w:sz="0" w:space="0" w:color="auto"/>
            <w:left w:val="none" w:sz="0" w:space="0" w:color="auto"/>
            <w:bottom w:val="none" w:sz="0" w:space="0" w:color="auto"/>
            <w:right w:val="none" w:sz="0" w:space="0" w:color="auto"/>
          </w:divBdr>
          <w:divsChild>
            <w:div w:id="449977594">
              <w:marLeft w:val="0"/>
              <w:marRight w:val="0"/>
              <w:marTop w:val="0"/>
              <w:marBottom w:val="0"/>
              <w:divBdr>
                <w:top w:val="none" w:sz="0" w:space="0" w:color="auto"/>
                <w:left w:val="none" w:sz="0" w:space="0" w:color="auto"/>
                <w:bottom w:val="none" w:sz="0" w:space="0" w:color="auto"/>
                <w:right w:val="none" w:sz="0" w:space="0" w:color="auto"/>
              </w:divBdr>
            </w:div>
          </w:divsChild>
        </w:div>
        <w:div w:id="1170563654">
          <w:marLeft w:val="0"/>
          <w:marRight w:val="0"/>
          <w:marTop w:val="0"/>
          <w:marBottom w:val="0"/>
          <w:divBdr>
            <w:top w:val="none" w:sz="0" w:space="0" w:color="auto"/>
            <w:left w:val="none" w:sz="0" w:space="0" w:color="auto"/>
            <w:bottom w:val="none" w:sz="0" w:space="0" w:color="auto"/>
            <w:right w:val="none" w:sz="0" w:space="0" w:color="auto"/>
          </w:divBdr>
          <w:divsChild>
            <w:div w:id="1628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54789522">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6063605">
      <w:bodyDiv w:val="1"/>
      <w:marLeft w:val="0"/>
      <w:marRight w:val="0"/>
      <w:marTop w:val="0"/>
      <w:marBottom w:val="0"/>
      <w:divBdr>
        <w:top w:val="none" w:sz="0" w:space="0" w:color="auto"/>
        <w:left w:val="none" w:sz="0" w:space="0" w:color="auto"/>
        <w:bottom w:val="none" w:sz="0" w:space="0" w:color="auto"/>
        <w:right w:val="none" w:sz="0" w:space="0" w:color="auto"/>
      </w:divBdr>
    </w:div>
    <w:div w:id="168729272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1215195">
      <w:bodyDiv w:val="1"/>
      <w:marLeft w:val="0"/>
      <w:marRight w:val="0"/>
      <w:marTop w:val="0"/>
      <w:marBottom w:val="0"/>
      <w:divBdr>
        <w:top w:val="none" w:sz="0" w:space="0" w:color="auto"/>
        <w:left w:val="none" w:sz="0" w:space="0" w:color="auto"/>
        <w:bottom w:val="none" w:sz="0" w:space="0" w:color="auto"/>
        <w:right w:val="none" w:sz="0" w:space="0" w:color="auto"/>
      </w:divBdr>
    </w:div>
    <w:div w:id="178299425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26511539">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3482627">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sekretariat@usdk.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zp@usdk.pl" TargetMode="External"/><Relationship Id="rId20" Type="http://schemas.openxmlformats.org/officeDocument/2006/relationships/hyperlink" Target="mailto:iod@usd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p@usdk.p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mailto:iod@usd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1DD1-C0D6-4399-9299-E361D929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23948</Words>
  <Characters>143690</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Bożena Grażyna Skowrońska</cp:lastModifiedBy>
  <cp:revision>12</cp:revision>
  <cp:lastPrinted>2020-09-29T07:07:00Z</cp:lastPrinted>
  <dcterms:created xsi:type="dcterms:W3CDTF">2020-10-14T11:10:00Z</dcterms:created>
  <dcterms:modified xsi:type="dcterms:W3CDTF">2020-10-21T14:00:00Z</dcterms:modified>
</cp:coreProperties>
</file>