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842EA" w:rsidRDefault="00C8047A" w:rsidP="00C8047A">
      <w:pPr>
        <w:pStyle w:val="Nagwek"/>
        <w:tabs>
          <w:tab w:val="center" w:pos="7072"/>
          <w:tab w:val="right" w:pos="14144"/>
        </w:tabs>
        <w:jc w:val="center"/>
        <w:rPr>
          <w:rFonts w:ascii="Cambria" w:hAnsi="Cambria" w:cs="Arial"/>
          <w:sz w:val="20"/>
          <w:szCs w:val="20"/>
        </w:rPr>
      </w:pPr>
      <w:r w:rsidRPr="00A842EA">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842EA" w:rsidRDefault="006D1BC2" w:rsidP="006D1BC2">
      <w:pPr>
        <w:pStyle w:val="Bezodstpw"/>
        <w:rPr>
          <w:rFonts w:ascii="Cambria" w:hAnsi="Cambria" w:cs="Arial"/>
          <w:sz w:val="20"/>
          <w:szCs w:val="20"/>
        </w:rPr>
      </w:pPr>
    </w:p>
    <w:p w14:paraId="7A901703" w14:textId="77777777" w:rsidR="006D1BC2" w:rsidRPr="00A842EA" w:rsidRDefault="006D1BC2" w:rsidP="006D1BC2">
      <w:pPr>
        <w:pStyle w:val="Bezodstpw"/>
        <w:rPr>
          <w:rFonts w:ascii="Cambria" w:hAnsi="Cambria" w:cs="Arial"/>
          <w:sz w:val="20"/>
          <w:szCs w:val="20"/>
        </w:rPr>
      </w:pPr>
    </w:p>
    <w:p w14:paraId="04CFD27E" w14:textId="77777777" w:rsidR="006D1BC2" w:rsidRPr="00A842EA" w:rsidRDefault="006D1BC2" w:rsidP="006D1BC2">
      <w:pPr>
        <w:pStyle w:val="Bezodstpw"/>
        <w:rPr>
          <w:rFonts w:ascii="Cambria" w:hAnsi="Cambria" w:cs="Arial"/>
          <w:sz w:val="20"/>
          <w:szCs w:val="20"/>
        </w:rPr>
      </w:pPr>
    </w:p>
    <w:p w14:paraId="08A9EE83" w14:textId="77777777" w:rsidR="006D1BC2" w:rsidRPr="00A842EA" w:rsidRDefault="006D1BC2" w:rsidP="006D1BC2">
      <w:pPr>
        <w:pStyle w:val="Bezodstpw"/>
        <w:rPr>
          <w:rFonts w:ascii="Cambria" w:hAnsi="Cambria" w:cs="Arial"/>
          <w:sz w:val="20"/>
          <w:szCs w:val="20"/>
        </w:rPr>
      </w:pPr>
    </w:p>
    <w:p w14:paraId="7A2FD04F" w14:textId="77777777" w:rsidR="006D1BC2" w:rsidRPr="00A842EA" w:rsidRDefault="006D1BC2" w:rsidP="006D1BC2">
      <w:pPr>
        <w:pStyle w:val="Bezodstpw"/>
        <w:rPr>
          <w:rFonts w:ascii="Cambria" w:hAnsi="Cambria" w:cs="Arial"/>
          <w:sz w:val="20"/>
          <w:szCs w:val="20"/>
        </w:rPr>
      </w:pPr>
    </w:p>
    <w:p w14:paraId="175753CC" w14:textId="77777777" w:rsidR="006D1BC2" w:rsidRPr="00A842EA" w:rsidRDefault="006D1BC2" w:rsidP="006D1BC2">
      <w:pPr>
        <w:pStyle w:val="Bezodstpw"/>
        <w:jc w:val="center"/>
        <w:rPr>
          <w:rFonts w:ascii="Cambria" w:hAnsi="Cambria" w:cs="Arial"/>
          <w:b/>
          <w:sz w:val="20"/>
          <w:szCs w:val="20"/>
        </w:rPr>
      </w:pPr>
      <w:r w:rsidRPr="00A842EA">
        <w:rPr>
          <w:rFonts w:ascii="Cambria" w:hAnsi="Cambria" w:cs="Arial"/>
          <w:b/>
          <w:sz w:val="20"/>
          <w:szCs w:val="20"/>
        </w:rPr>
        <w:t>SPEC</w:t>
      </w:r>
      <w:r w:rsidR="00AA1F7A" w:rsidRPr="00A842EA">
        <w:rPr>
          <w:rFonts w:ascii="Cambria" w:hAnsi="Cambria" w:cs="Arial"/>
          <w:b/>
          <w:sz w:val="20"/>
          <w:szCs w:val="20"/>
        </w:rPr>
        <w:t>YFIKACJA ISTOTNYCH WARUNKÓW ZAMÓ</w:t>
      </w:r>
      <w:r w:rsidRPr="00A842EA">
        <w:rPr>
          <w:rFonts w:ascii="Cambria" w:hAnsi="Cambria" w:cs="Arial"/>
          <w:b/>
          <w:sz w:val="20"/>
          <w:szCs w:val="20"/>
        </w:rPr>
        <w:t>WIENIA</w:t>
      </w:r>
    </w:p>
    <w:p w14:paraId="0C367E92" w14:textId="77777777" w:rsidR="000708AB" w:rsidRPr="00A842EA" w:rsidRDefault="000708AB" w:rsidP="00A03E30">
      <w:pPr>
        <w:pStyle w:val="Bezodstpw"/>
        <w:rPr>
          <w:rFonts w:ascii="Cambria" w:hAnsi="Cambria" w:cs="Arial"/>
          <w:b/>
          <w:sz w:val="20"/>
          <w:szCs w:val="20"/>
        </w:rPr>
      </w:pPr>
    </w:p>
    <w:p w14:paraId="21A26921" w14:textId="77777777" w:rsidR="00A03E30" w:rsidRPr="00A842EA" w:rsidRDefault="007143D8" w:rsidP="001B0A66">
      <w:pPr>
        <w:pStyle w:val="Bezodstpw"/>
        <w:jc w:val="center"/>
        <w:rPr>
          <w:rFonts w:ascii="Cambria" w:hAnsi="Cambria" w:cs="Arial"/>
          <w:sz w:val="20"/>
          <w:szCs w:val="20"/>
        </w:rPr>
      </w:pPr>
      <w:r w:rsidRPr="00A842EA">
        <w:rPr>
          <w:rFonts w:ascii="Cambria" w:hAnsi="Cambria" w:cs="Arial"/>
          <w:sz w:val="20"/>
          <w:szCs w:val="20"/>
        </w:rPr>
        <w:t>na</w:t>
      </w:r>
    </w:p>
    <w:p w14:paraId="7A14CA22" w14:textId="7F6F19A3" w:rsidR="00B57EAF" w:rsidRPr="00A842EA" w:rsidRDefault="00FB1CD5" w:rsidP="00FB1CD5">
      <w:pPr>
        <w:tabs>
          <w:tab w:val="left" w:pos="3105"/>
        </w:tabs>
        <w:rPr>
          <w:rFonts w:ascii="Cambria" w:hAnsi="Cambria" w:cs="Arial"/>
          <w:b/>
          <w:sz w:val="20"/>
          <w:szCs w:val="20"/>
        </w:rPr>
      </w:pPr>
      <w:r w:rsidRPr="00A842EA">
        <w:rPr>
          <w:rFonts w:ascii="Cambria" w:hAnsi="Cambria" w:cs="Arial"/>
          <w:b/>
          <w:sz w:val="20"/>
          <w:szCs w:val="20"/>
        </w:rPr>
        <w:tab/>
      </w:r>
    </w:p>
    <w:p w14:paraId="7BEF09DD" w14:textId="15477160" w:rsidR="0059794E" w:rsidRPr="00A842EA" w:rsidRDefault="009C4DC9" w:rsidP="0059794E">
      <w:pPr>
        <w:pStyle w:val="Bezodstpw"/>
        <w:jc w:val="center"/>
        <w:rPr>
          <w:rFonts w:ascii="Cambria" w:hAnsi="Cambria" w:cs="Arial"/>
          <w:b/>
          <w:sz w:val="20"/>
          <w:szCs w:val="20"/>
        </w:rPr>
      </w:pPr>
      <w:r w:rsidRPr="00A842EA">
        <w:rPr>
          <w:rFonts w:ascii="Cambria" w:hAnsi="Cambria" w:cs="Arial"/>
          <w:b/>
          <w:sz w:val="20"/>
          <w:szCs w:val="20"/>
        </w:rPr>
        <w:t>DOSTAWA PALIWA GAZOWEGO</w:t>
      </w:r>
    </w:p>
    <w:p w14:paraId="1C5A52C8" w14:textId="77777777" w:rsidR="0059794E" w:rsidRPr="00A842EA" w:rsidRDefault="0059794E" w:rsidP="0059794E">
      <w:pPr>
        <w:pStyle w:val="Bezodstpw"/>
        <w:jc w:val="center"/>
        <w:rPr>
          <w:rFonts w:ascii="Cambria" w:hAnsi="Cambria" w:cs="Arial"/>
          <w:b/>
          <w:sz w:val="20"/>
          <w:szCs w:val="20"/>
        </w:rPr>
      </w:pPr>
      <w:r w:rsidRPr="00A842EA">
        <w:rPr>
          <w:rFonts w:ascii="Cambria" w:hAnsi="Cambria" w:cs="Arial"/>
          <w:b/>
          <w:sz w:val="20"/>
          <w:szCs w:val="20"/>
        </w:rPr>
        <w:t>DLA UNIWERSYTECKIEGO SZPITALA DZIECIĘCEGO W KRAKOWIE</w:t>
      </w:r>
    </w:p>
    <w:p w14:paraId="6ABFA7F6" w14:textId="77777777" w:rsidR="005F3649" w:rsidRPr="00A842EA" w:rsidRDefault="005F3649" w:rsidP="001B0A66">
      <w:pPr>
        <w:pStyle w:val="Bezodstpw"/>
        <w:jc w:val="center"/>
        <w:rPr>
          <w:rFonts w:ascii="Cambria" w:hAnsi="Cambria" w:cs="Arial"/>
          <w:b/>
          <w:sz w:val="20"/>
          <w:szCs w:val="20"/>
        </w:rPr>
      </w:pPr>
    </w:p>
    <w:p w14:paraId="559B7D41" w14:textId="3AA8F1A7" w:rsidR="005F3649" w:rsidRPr="00A842EA" w:rsidRDefault="00D967B7" w:rsidP="005F3649">
      <w:pPr>
        <w:pStyle w:val="tytu0"/>
        <w:spacing w:before="0" w:after="0" w:line="276" w:lineRule="auto"/>
        <w:contextualSpacing/>
        <w:rPr>
          <w:rFonts w:ascii="Cambria" w:hAnsi="Cambria" w:cs="Arial"/>
          <w:b w:val="0"/>
          <w:sz w:val="20"/>
          <w:szCs w:val="20"/>
        </w:rPr>
      </w:pPr>
      <w:r w:rsidRPr="00A842EA">
        <w:rPr>
          <w:rFonts w:ascii="Cambria" w:hAnsi="Cambria" w:cs="Arial"/>
          <w:b w:val="0"/>
          <w:sz w:val="20"/>
          <w:szCs w:val="20"/>
        </w:rPr>
        <w:t>Numer postępowania</w:t>
      </w:r>
      <w:r w:rsidR="005F3649" w:rsidRPr="00A842EA">
        <w:rPr>
          <w:rFonts w:ascii="Cambria" w:hAnsi="Cambria" w:cs="Arial"/>
          <w:b w:val="0"/>
          <w:sz w:val="20"/>
          <w:szCs w:val="20"/>
        </w:rPr>
        <w:t>:</w:t>
      </w:r>
      <w:r w:rsidR="00731AC7" w:rsidRPr="00A842EA">
        <w:rPr>
          <w:rFonts w:ascii="Cambria" w:hAnsi="Cambria" w:cs="Arial"/>
          <w:b w:val="0"/>
          <w:sz w:val="20"/>
          <w:szCs w:val="20"/>
        </w:rPr>
        <w:t xml:space="preserve"> </w:t>
      </w:r>
      <w:r w:rsidR="009C4DC9" w:rsidRPr="00A842EA">
        <w:rPr>
          <w:rFonts w:ascii="Cambria" w:hAnsi="Cambria" w:cs="Arial"/>
          <w:sz w:val="20"/>
          <w:szCs w:val="20"/>
        </w:rPr>
        <w:t>EZP-271-2-97</w:t>
      </w:r>
      <w:r w:rsidR="00195EFF" w:rsidRPr="00A842EA">
        <w:rPr>
          <w:rFonts w:ascii="Cambria" w:hAnsi="Cambria" w:cs="Arial"/>
          <w:sz w:val="20"/>
          <w:szCs w:val="20"/>
        </w:rPr>
        <w:t>/PN/2020</w:t>
      </w:r>
    </w:p>
    <w:p w14:paraId="49210E3D" w14:textId="77777777" w:rsidR="005F3649" w:rsidRPr="00A842EA" w:rsidRDefault="005F3649" w:rsidP="001B0A66">
      <w:pPr>
        <w:pStyle w:val="Bezodstpw"/>
        <w:jc w:val="center"/>
        <w:rPr>
          <w:rFonts w:ascii="Cambria" w:hAnsi="Cambria" w:cs="Arial"/>
          <w:b/>
          <w:sz w:val="20"/>
          <w:szCs w:val="20"/>
        </w:rPr>
      </w:pPr>
    </w:p>
    <w:p w14:paraId="142C1C05" w14:textId="77777777" w:rsidR="006D1BC2" w:rsidRPr="00A842EA" w:rsidRDefault="006D1BC2" w:rsidP="00EE2A79">
      <w:pPr>
        <w:pStyle w:val="Bezodstpw"/>
        <w:jc w:val="center"/>
        <w:rPr>
          <w:rFonts w:ascii="Cambria" w:hAnsi="Cambria" w:cs="Arial"/>
          <w:b/>
          <w:sz w:val="20"/>
          <w:szCs w:val="20"/>
        </w:rPr>
      </w:pPr>
    </w:p>
    <w:p w14:paraId="415EC86A" w14:textId="77777777" w:rsidR="008861C8" w:rsidRPr="00A2337C" w:rsidRDefault="008861C8" w:rsidP="008861C8">
      <w:pPr>
        <w:keepNext/>
        <w:spacing w:after="0"/>
        <w:contextualSpacing/>
        <w:jc w:val="center"/>
        <w:rPr>
          <w:rFonts w:ascii="Cambria" w:hAnsi="Cambria" w:cs="Arial"/>
          <w:bCs/>
          <w:sz w:val="20"/>
          <w:szCs w:val="20"/>
          <w:lang w:bidi="en-US"/>
        </w:rPr>
      </w:pPr>
      <w:r w:rsidRPr="00A2337C">
        <w:rPr>
          <w:rFonts w:ascii="Cambria" w:hAnsi="Cambria" w:cs="Arial"/>
          <w:bCs/>
          <w:sz w:val="20"/>
          <w:szCs w:val="20"/>
          <w:lang w:bidi="en-US"/>
        </w:rPr>
        <w:t xml:space="preserve">Postępowanie o udzielenie zamówienia prowadzone jest w trybie </w:t>
      </w:r>
      <w:r w:rsidRPr="00A2337C">
        <w:rPr>
          <w:rFonts w:ascii="Cambria" w:hAnsi="Cambria" w:cs="Arial"/>
          <w:b/>
          <w:bCs/>
          <w:sz w:val="20"/>
          <w:szCs w:val="20"/>
          <w:lang w:bidi="en-US"/>
        </w:rPr>
        <w:t>przetargu nieograniczonego</w:t>
      </w:r>
    </w:p>
    <w:p w14:paraId="6C3B6DA3" w14:textId="77777777" w:rsidR="008861C8" w:rsidRPr="00A2337C" w:rsidRDefault="008861C8" w:rsidP="008861C8">
      <w:pPr>
        <w:pStyle w:val="tyt"/>
        <w:spacing w:before="0" w:after="0" w:line="276" w:lineRule="auto"/>
        <w:contextualSpacing/>
        <w:rPr>
          <w:rFonts w:ascii="Cambria" w:hAnsi="Cambria" w:cs="Arial"/>
          <w:b w:val="0"/>
          <w:bCs w:val="0"/>
          <w:sz w:val="20"/>
          <w:szCs w:val="20"/>
          <w:lang w:eastAsia="en-US" w:bidi="en-US"/>
        </w:rPr>
      </w:pPr>
      <w:r w:rsidRPr="00A2337C">
        <w:rPr>
          <w:rFonts w:ascii="Cambria" w:hAnsi="Cambria" w:cs="Arial"/>
          <w:b w:val="0"/>
          <w:bCs w:val="0"/>
          <w:sz w:val="20"/>
          <w:szCs w:val="20"/>
          <w:lang w:eastAsia="en-US" w:bidi="en-US"/>
        </w:rPr>
        <w:t xml:space="preserve">na podstawie przepisów ustawy z dnia 29 stycznia 2004 r. Prawo zamówień publicznych </w:t>
      </w:r>
    </w:p>
    <w:p w14:paraId="3EE9EBF8" w14:textId="77777777" w:rsidR="008861C8" w:rsidRPr="00A2337C" w:rsidRDefault="008861C8" w:rsidP="008861C8">
      <w:pPr>
        <w:pStyle w:val="tyt"/>
        <w:tabs>
          <w:tab w:val="center" w:pos="4536"/>
          <w:tab w:val="left" w:pos="7680"/>
        </w:tabs>
        <w:spacing w:before="0" w:after="0" w:line="276" w:lineRule="auto"/>
        <w:contextualSpacing/>
        <w:jc w:val="left"/>
        <w:rPr>
          <w:rFonts w:ascii="Cambria" w:hAnsi="Cambria" w:cs="Arial"/>
          <w:b w:val="0"/>
          <w:bCs w:val="0"/>
          <w:sz w:val="20"/>
          <w:szCs w:val="20"/>
          <w:lang w:eastAsia="en-US" w:bidi="en-US"/>
        </w:rPr>
      </w:pPr>
      <w:r w:rsidRPr="00A2337C">
        <w:rPr>
          <w:rFonts w:ascii="Cambria" w:hAnsi="Cambria" w:cs="Arial"/>
          <w:b w:val="0"/>
          <w:bCs w:val="0"/>
          <w:sz w:val="20"/>
          <w:szCs w:val="20"/>
          <w:lang w:eastAsia="en-US" w:bidi="en-US"/>
        </w:rPr>
        <w:tab/>
        <w:t>(</w:t>
      </w:r>
      <w:hyperlink r:id="rId9" w:anchor="/act/17074707/2634576" w:history="1">
        <w:r w:rsidRPr="00A2337C">
          <w:rPr>
            <w:rFonts w:ascii="Cambria" w:hAnsi="Cambria"/>
            <w:sz w:val="20"/>
            <w:szCs w:val="20"/>
            <w:u w:val="single"/>
          </w:rPr>
          <w:t xml:space="preserve">Dz.U.2019.1843 t.j. </w:t>
        </w:r>
      </w:hyperlink>
      <w:r w:rsidRPr="00A2337C">
        <w:rPr>
          <w:rFonts w:ascii="Cambria" w:hAnsi="Cambria" w:cs="Arial"/>
          <w:b w:val="0"/>
          <w:bCs w:val="0"/>
          <w:sz w:val="20"/>
          <w:szCs w:val="20"/>
          <w:lang w:eastAsia="en-US" w:bidi="en-US"/>
        </w:rPr>
        <w:t xml:space="preserve"> z późn. zm.) </w:t>
      </w:r>
      <w:r w:rsidRPr="00A2337C">
        <w:rPr>
          <w:rFonts w:ascii="Cambria" w:hAnsi="Cambria" w:cs="Arial"/>
          <w:b w:val="0"/>
          <w:bCs w:val="0"/>
          <w:sz w:val="20"/>
          <w:szCs w:val="20"/>
          <w:lang w:eastAsia="en-US" w:bidi="en-US"/>
        </w:rPr>
        <w:tab/>
      </w:r>
    </w:p>
    <w:p w14:paraId="2F0E5659" w14:textId="77777777" w:rsidR="008861C8" w:rsidRPr="00A2337C" w:rsidRDefault="008861C8" w:rsidP="008861C8">
      <w:pPr>
        <w:pStyle w:val="tyt"/>
        <w:spacing w:before="0" w:after="0" w:line="276" w:lineRule="auto"/>
        <w:contextualSpacing/>
        <w:rPr>
          <w:rFonts w:ascii="Cambria" w:hAnsi="Cambria" w:cs="Arial"/>
          <w:b w:val="0"/>
          <w:sz w:val="20"/>
          <w:szCs w:val="20"/>
          <w:lang w:eastAsia="en-US" w:bidi="en-US"/>
        </w:rPr>
      </w:pPr>
    </w:p>
    <w:p w14:paraId="54135239" w14:textId="77777777" w:rsidR="008861C8" w:rsidRPr="00A2337C" w:rsidRDefault="008861C8" w:rsidP="008861C8">
      <w:pPr>
        <w:pStyle w:val="tytu0"/>
        <w:spacing w:before="0" w:after="0" w:line="276" w:lineRule="auto"/>
        <w:contextualSpacing/>
        <w:jc w:val="both"/>
        <w:rPr>
          <w:rFonts w:ascii="Cambria" w:hAnsi="Cambria" w:cs="Arial"/>
          <w:sz w:val="20"/>
          <w:szCs w:val="20"/>
        </w:rPr>
      </w:pPr>
      <w:r w:rsidRPr="00A2337C">
        <w:rPr>
          <w:rFonts w:ascii="Cambria" w:hAnsi="Cambria" w:cs="Arial"/>
          <w:b w:val="0"/>
          <w:sz w:val="20"/>
          <w:szCs w:val="20"/>
        </w:rPr>
        <w:t xml:space="preserve">Zamówienie o wartości  </w:t>
      </w:r>
      <w:r w:rsidRPr="00A2337C">
        <w:rPr>
          <w:rFonts w:ascii="Cambria" w:hAnsi="Cambria" w:cs="Arial"/>
          <w:sz w:val="20"/>
          <w:szCs w:val="20"/>
        </w:rPr>
        <w:t>nie</w:t>
      </w:r>
      <w:r w:rsidRPr="00A2337C">
        <w:rPr>
          <w:rFonts w:ascii="Cambria" w:hAnsi="Cambria" w:cs="Arial"/>
          <w:b w:val="0"/>
          <w:sz w:val="20"/>
          <w:szCs w:val="20"/>
        </w:rPr>
        <w:t xml:space="preserve"> </w:t>
      </w:r>
      <w:r w:rsidRPr="00A2337C">
        <w:rPr>
          <w:rFonts w:ascii="Cambria" w:hAnsi="Cambria" w:cs="Arial"/>
          <w:sz w:val="20"/>
          <w:szCs w:val="20"/>
        </w:rPr>
        <w:t>przekraczającej</w:t>
      </w:r>
      <w:r w:rsidRPr="00A2337C">
        <w:rPr>
          <w:rFonts w:ascii="Cambria" w:hAnsi="Cambria" w:cs="Arial"/>
          <w:b w:val="0"/>
          <w:sz w:val="20"/>
          <w:szCs w:val="20"/>
        </w:rPr>
        <w:t xml:space="preserve"> wyrażoną w złotych równowartość kwoty </w:t>
      </w:r>
      <w:r w:rsidRPr="00A2337C">
        <w:rPr>
          <w:rFonts w:ascii="Cambria" w:hAnsi="Cambria" w:cs="Arial"/>
          <w:sz w:val="20"/>
          <w:szCs w:val="20"/>
        </w:rPr>
        <w:t>139 000 euro</w:t>
      </w:r>
    </w:p>
    <w:p w14:paraId="49FE4B2F" w14:textId="77777777" w:rsidR="005A5FBA" w:rsidRPr="00A842EA" w:rsidRDefault="005A5FBA" w:rsidP="00F55D38">
      <w:pPr>
        <w:pStyle w:val="tytu0"/>
        <w:spacing w:before="0" w:after="0" w:line="276" w:lineRule="auto"/>
        <w:contextualSpacing/>
        <w:rPr>
          <w:rFonts w:ascii="Cambria" w:hAnsi="Cambria" w:cs="Arial"/>
          <w:b w:val="0"/>
          <w:smallCaps/>
          <w:spacing w:val="20"/>
          <w:sz w:val="20"/>
          <w:szCs w:val="20"/>
        </w:rPr>
      </w:pPr>
    </w:p>
    <w:p w14:paraId="4A0D4CC6" w14:textId="77777777" w:rsidR="00F55D38" w:rsidRPr="00A842EA" w:rsidRDefault="00F55D38" w:rsidP="009A2FAB">
      <w:pPr>
        <w:pStyle w:val="tyt"/>
        <w:spacing w:before="0" w:after="0" w:line="276" w:lineRule="auto"/>
        <w:contextualSpacing/>
        <w:rPr>
          <w:rFonts w:ascii="Cambria" w:hAnsi="Cambria" w:cs="Arial"/>
          <w:b w:val="0"/>
          <w:sz w:val="20"/>
          <w:szCs w:val="20"/>
          <w:lang w:eastAsia="en-US" w:bidi="en-US"/>
        </w:rPr>
      </w:pPr>
    </w:p>
    <w:p w14:paraId="7B47182D" w14:textId="77777777" w:rsidR="00912700" w:rsidRPr="00A842EA" w:rsidRDefault="00912700" w:rsidP="00912700">
      <w:pPr>
        <w:pStyle w:val="tytu0"/>
        <w:spacing w:before="0" w:after="0" w:line="276" w:lineRule="auto"/>
        <w:contextualSpacing/>
        <w:jc w:val="both"/>
        <w:rPr>
          <w:rFonts w:ascii="Cambria" w:hAnsi="Cambria" w:cs="Arial"/>
          <w:b w:val="0"/>
          <w:sz w:val="20"/>
          <w:szCs w:val="20"/>
        </w:rPr>
      </w:pPr>
    </w:p>
    <w:p w14:paraId="24E0DE59" w14:textId="77777777" w:rsidR="002A048F" w:rsidRPr="00A842EA" w:rsidRDefault="002A048F" w:rsidP="002A048F">
      <w:pPr>
        <w:autoSpaceDE w:val="0"/>
        <w:autoSpaceDN w:val="0"/>
        <w:adjustRightInd w:val="0"/>
        <w:spacing w:after="0" w:line="240" w:lineRule="auto"/>
        <w:rPr>
          <w:rFonts w:ascii="Cambria" w:hAnsi="Cambria" w:cs="Liberation Sans"/>
          <w:sz w:val="20"/>
          <w:szCs w:val="20"/>
        </w:rPr>
      </w:pPr>
    </w:p>
    <w:p w14:paraId="2EA852D6" w14:textId="77777777" w:rsidR="008861C8" w:rsidRPr="00A2337C" w:rsidRDefault="008861C8" w:rsidP="008861C8">
      <w:pPr>
        <w:spacing w:after="240" w:line="240" w:lineRule="auto"/>
        <w:jc w:val="center"/>
        <w:rPr>
          <w:rFonts w:ascii="Cambria" w:eastAsia="Times New Roman" w:hAnsi="Cambria" w:cs="Times New Roman"/>
          <w:b/>
          <w:sz w:val="20"/>
          <w:szCs w:val="20"/>
          <w:u w:val="single"/>
          <w:lang w:eastAsia="pl-PL"/>
        </w:rPr>
      </w:pPr>
      <w:r w:rsidRPr="00A2337C">
        <w:rPr>
          <w:rFonts w:ascii="Cambria" w:eastAsia="Times New Roman" w:hAnsi="Cambria" w:cs="Times New Roman"/>
          <w:b/>
          <w:sz w:val="20"/>
          <w:szCs w:val="20"/>
          <w:u w:val="single"/>
          <w:lang w:eastAsia="pl-PL"/>
        </w:rPr>
        <w:t>Ogłoszenie w Biuletynie Zamówień Publicznych</w:t>
      </w:r>
    </w:p>
    <w:p w14:paraId="0A7EA699" w14:textId="77777777" w:rsidR="008861C8" w:rsidRPr="00A2337C" w:rsidRDefault="008861C8" w:rsidP="008861C8">
      <w:pPr>
        <w:spacing w:after="240" w:line="240" w:lineRule="auto"/>
        <w:jc w:val="center"/>
        <w:rPr>
          <w:rFonts w:ascii="Cambria" w:eastAsia="Times New Roman" w:hAnsi="Cambria" w:cs="Times New Roman"/>
          <w:b/>
          <w:sz w:val="20"/>
          <w:szCs w:val="20"/>
          <w:u w:val="single"/>
          <w:lang w:eastAsia="pl-PL"/>
        </w:rPr>
      </w:pPr>
    </w:p>
    <w:p w14:paraId="37CA00AB" w14:textId="4DCC5234" w:rsidR="008861C8" w:rsidRPr="00135A96" w:rsidRDefault="008861C8" w:rsidP="008861C8">
      <w:pPr>
        <w:spacing w:after="240" w:line="240" w:lineRule="auto"/>
        <w:jc w:val="center"/>
        <w:rPr>
          <w:rFonts w:ascii="Cambria" w:eastAsia="Times New Roman" w:hAnsi="Cambria" w:cs="Times New Roman"/>
          <w:b/>
          <w:sz w:val="28"/>
          <w:szCs w:val="28"/>
          <w:lang w:eastAsia="pl-PL"/>
        </w:rPr>
      </w:pPr>
      <w:r w:rsidRPr="009219AF">
        <w:rPr>
          <w:rFonts w:ascii="Cambria" w:hAnsi="Cambria"/>
          <w:b/>
          <w:sz w:val="28"/>
          <w:szCs w:val="28"/>
        </w:rPr>
        <w:t>Ogłoszenie</w:t>
      </w:r>
      <w:r w:rsidR="00A30D35">
        <w:rPr>
          <w:rFonts w:ascii="Cambria" w:hAnsi="Cambria"/>
          <w:b/>
          <w:sz w:val="28"/>
          <w:szCs w:val="28"/>
        </w:rPr>
        <w:t xml:space="preserve"> nr 590933</w:t>
      </w:r>
      <w:bookmarkStart w:id="0" w:name="_GoBack"/>
      <w:bookmarkEnd w:id="0"/>
      <w:r w:rsidR="001D700B" w:rsidRPr="009219AF">
        <w:rPr>
          <w:rFonts w:ascii="Cambria" w:hAnsi="Cambria"/>
          <w:b/>
          <w:sz w:val="28"/>
          <w:szCs w:val="28"/>
        </w:rPr>
        <w:t>-N-2020 z dnia 2020-09-29</w:t>
      </w:r>
    </w:p>
    <w:p w14:paraId="27B2D08C" w14:textId="77777777" w:rsidR="00731AC7" w:rsidRPr="00A842EA" w:rsidRDefault="00731AC7" w:rsidP="00731AC7">
      <w:pPr>
        <w:pStyle w:val="tytu0"/>
        <w:spacing w:before="0" w:after="0" w:line="276" w:lineRule="auto"/>
        <w:contextualSpacing/>
        <w:rPr>
          <w:rFonts w:ascii="Cambria" w:eastAsiaTheme="minorHAnsi" w:hAnsi="Cambria" w:cs="Liberation Sans"/>
          <w:sz w:val="20"/>
          <w:szCs w:val="20"/>
          <w:lang w:eastAsia="en-US"/>
        </w:rPr>
      </w:pPr>
    </w:p>
    <w:p w14:paraId="11F75E2F" w14:textId="77777777" w:rsidR="00731AC7" w:rsidRPr="00A842EA" w:rsidRDefault="00731AC7" w:rsidP="00731AC7">
      <w:pPr>
        <w:pStyle w:val="tytu0"/>
        <w:spacing w:before="0" w:after="0" w:line="276" w:lineRule="auto"/>
        <w:contextualSpacing/>
        <w:rPr>
          <w:rFonts w:ascii="Cambria" w:eastAsiaTheme="minorHAnsi" w:hAnsi="Cambria" w:cs="Liberation Sans"/>
          <w:sz w:val="20"/>
          <w:szCs w:val="20"/>
          <w:lang w:eastAsia="en-US"/>
        </w:rPr>
      </w:pPr>
    </w:p>
    <w:p w14:paraId="59E4E3F3" w14:textId="77777777" w:rsidR="00731AC7" w:rsidRPr="00A842EA" w:rsidRDefault="00731AC7" w:rsidP="00731AC7">
      <w:pPr>
        <w:pStyle w:val="tytu0"/>
        <w:spacing w:before="0" w:after="0" w:line="276" w:lineRule="auto"/>
        <w:contextualSpacing/>
        <w:rPr>
          <w:rFonts w:ascii="Cambria" w:eastAsiaTheme="minorHAnsi" w:hAnsi="Cambria" w:cs="Liberation Sans"/>
          <w:sz w:val="20"/>
          <w:szCs w:val="20"/>
          <w:lang w:eastAsia="en-US"/>
        </w:rPr>
      </w:pPr>
    </w:p>
    <w:p w14:paraId="3B47C975" w14:textId="77777777" w:rsidR="00731AC7" w:rsidRPr="00A842EA" w:rsidRDefault="00731AC7" w:rsidP="00731AC7">
      <w:pPr>
        <w:pStyle w:val="tytu0"/>
        <w:spacing w:before="0" w:after="0" w:line="276" w:lineRule="auto"/>
        <w:contextualSpacing/>
        <w:rPr>
          <w:rFonts w:ascii="Cambria" w:eastAsiaTheme="minorHAnsi" w:hAnsi="Cambria" w:cs="Liberation Sans"/>
          <w:sz w:val="20"/>
          <w:szCs w:val="20"/>
          <w:lang w:eastAsia="en-US"/>
        </w:rPr>
      </w:pPr>
    </w:p>
    <w:p w14:paraId="24BB6DB8" w14:textId="4D7278A7" w:rsidR="009D08A7" w:rsidRPr="00A842EA" w:rsidRDefault="009D08A7" w:rsidP="00731AC7">
      <w:pPr>
        <w:autoSpaceDE w:val="0"/>
        <w:autoSpaceDN w:val="0"/>
        <w:adjustRightInd w:val="0"/>
        <w:spacing w:after="0" w:line="240" w:lineRule="auto"/>
        <w:rPr>
          <w:rFonts w:ascii="Cambria" w:hAnsi="Cambria" w:cs="Arial"/>
          <w:b/>
          <w:sz w:val="20"/>
          <w:szCs w:val="20"/>
        </w:rPr>
      </w:pPr>
    </w:p>
    <w:p w14:paraId="0C628FB3" w14:textId="77777777" w:rsidR="001D216A" w:rsidRPr="00A842EA" w:rsidRDefault="001D216A" w:rsidP="002A048F">
      <w:pPr>
        <w:jc w:val="center"/>
        <w:rPr>
          <w:rFonts w:ascii="Cambria" w:hAnsi="Cambria" w:cs="Arial"/>
          <w:sz w:val="20"/>
          <w:szCs w:val="20"/>
        </w:rPr>
      </w:pPr>
      <w:r w:rsidRPr="00A842EA">
        <w:rPr>
          <w:rFonts w:ascii="Cambria" w:hAnsi="Cambria" w:cs="Arial"/>
          <w:sz w:val="20"/>
          <w:szCs w:val="20"/>
        </w:rPr>
        <w:br w:type="page"/>
      </w:r>
    </w:p>
    <w:p w14:paraId="3C2F724F" w14:textId="77777777" w:rsidR="001D216A" w:rsidRPr="00A842EA" w:rsidRDefault="001D216A" w:rsidP="001D216A">
      <w:pPr>
        <w:pStyle w:val="pkt"/>
        <w:spacing w:before="20" w:after="0" w:line="276" w:lineRule="auto"/>
        <w:ind w:left="0" w:firstLine="0"/>
        <w:rPr>
          <w:rFonts w:ascii="Cambria" w:hAnsi="Cambria" w:cs="Arial"/>
          <w:sz w:val="20"/>
          <w:szCs w:val="20"/>
        </w:rPr>
      </w:pPr>
    </w:p>
    <w:p w14:paraId="347F2D37" w14:textId="77777777" w:rsidR="008245B8" w:rsidRPr="004C5264" w:rsidRDefault="008245B8" w:rsidP="00845854">
      <w:pPr>
        <w:pStyle w:val="tekst-pity"/>
        <w:tabs>
          <w:tab w:val="left" w:pos="1843"/>
        </w:tabs>
        <w:ind w:left="1843" w:hanging="1843"/>
        <w:rPr>
          <w:rFonts w:ascii="Cambria" w:hAnsi="Cambria"/>
        </w:rPr>
      </w:pPr>
      <w:r w:rsidRPr="004C5264">
        <w:rPr>
          <w:rFonts w:ascii="Cambria" w:hAnsi="Cambria"/>
        </w:rPr>
        <w:t>POSTANOWIENIA KOŃCOWE</w:t>
      </w:r>
    </w:p>
    <w:p w14:paraId="75FE633A" w14:textId="77777777" w:rsidR="004C5264" w:rsidRPr="00A2337C" w:rsidRDefault="004C5264" w:rsidP="004C5264">
      <w:pPr>
        <w:pStyle w:val="Bezodstpw"/>
        <w:numPr>
          <w:ilvl w:val="0"/>
          <w:numId w:val="3"/>
        </w:numPr>
        <w:ind w:left="1843" w:hanging="1843"/>
        <w:jc w:val="both"/>
        <w:rPr>
          <w:rFonts w:ascii="Cambria" w:hAnsi="Cambria" w:cs="Arial"/>
          <w:sz w:val="20"/>
          <w:szCs w:val="20"/>
        </w:rPr>
      </w:pPr>
      <w:r w:rsidRPr="00A2337C">
        <w:rPr>
          <w:rFonts w:ascii="Cambria" w:hAnsi="Cambria" w:cs="Arial"/>
          <w:sz w:val="20"/>
          <w:szCs w:val="20"/>
        </w:rPr>
        <w:t>OZNACZENIE ZAMAWIAJĄCEGO</w:t>
      </w:r>
    </w:p>
    <w:p w14:paraId="3B31AFD7" w14:textId="77777777" w:rsidR="004C5264" w:rsidRPr="00A2337C" w:rsidRDefault="004C5264" w:rsidP="004C5264">
      <w:pPr>
        <w:pStyle w:val="Bezodstpw"/>
        <w:numPr>
          <w:ilvl w:val="0"/>
          <w:numId w:val="3"/>
        </w:numPr>
        <w:ind w:left="1843" w:hanging="1843"/>
        <w:jc w:val="both"/>
        <w:rPr>
          <w:rFonts w:ascii="Cambria" w:hAnsi="Cambria" w:cs="Arial"/>
          <w:sz w:val="20"/>
          <w:szCs w:val="20"/>
        </w:rPr>
      </w:pPr>
      <w:r w:rsidRPr="00A2337C">
        <w:rPr>
          <w:rFonts w:ascii="Cambria" w:hAnsi="Cambria"/>
          <w:sz w:val="20"/>
          <w:szCs w:val="20"/>
        </w:rPr>
        <w:t>SŁOWNICZEK PODSTAWOWYCH POJĘĆ I ZWROTÓW UŻYWANYCH W SIWZ</w:t>
      </w:r>
    </w:p>
    <w:p w14:paraId="7C33AA09"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TRYB POSTĘPOWANIA</w:t>
      </w:r>
    </w:p>
    <w:p w14:paraId="650F20CA"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OPIS PRZEDMIOTU ZAMÓWIENIA</w:t>
      </w:r>
    </w:p>
    <w:p w14:paraId="1069D99A"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TERMIN WYKONANIA</w:t>
      </w:r>
    </w:p>
    <w:p w14:paraId="47CD91DB"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 xml:space="preserve">WARUNKI UDZIAŁU W POSTĘPOWANIU </w:t>
      </w:r>
    </w:p>
    <w:p w14:paraId="34615F24"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PODSTAWY WYKLUCZENIA WYKONAWCÓW Z POSTĘPOWANIA</w:t>
      </w:r>
    </w:p>
    <w:p w14:paraId="168BC717"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 xml:space="preserve">WYKAZ OŚWIADCZEŃ LUB DOKUMENTÓW POTWIERDZAJĄCYCH SPEŁNIANIE WARUNKÓW UDZIAŁU W POSTĘPOWANIU ORAZ BRAK PODSTAW DO WYKLUCZENIA Z POSTĘPOWANIA </w:t>
      </w:r>
    </w:p>
    <w:p w14:paraId="0B617D1F"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3609D7D8"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INFORMACJA DLA WYKONAWCÓW WSPÓLNIE UBIEGAJĄCYCH SIĘ O UDZIELENIE ZAMÓWIENIA (min. SPÓŁKI CYWILNE / KONSORCJA)</w:t>
      </w:r>
    </w:p>
    <w:p w14:paraId="32AA3B2F"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KOMUNIKACJA ZAMAWIAJĄCEGO Z WYKONAWCAMI</w:t>
      </w:r>
    </w:p>
    <w:p w14:paraId="47AD3904"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WYMAGANIA DOTYCZĄCE WADIUM</w:t>
      </w:r>
    </w:p>
    <w:p w14:paraId="5B71181B"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TERMIN ZWIĄZANIA OFERTĄ</w:t>
      </w:r>
    </w:p>
    <w:p w14:paraId="1CB6B2DB"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OPIS SPOSOBU PRZYGOTOWANIA OFERTY</w:t>
      </w:r>
    </w:p>
    <w:p w14:paraId="27F83661"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MIEJSCE ORAZ TERMIN SKŁADANIA I OTWARCIA OFERT</w:t>
      </w:r>
    </w:p>
    <w:p w14:paraId="784AF144" w14:textId="77777777" w:rsidR="004C5264" w:rsidRPr="00A2337C" w:rsidRDefault="004C5264" w:rsidP="004C526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OPIS SPOSOBU OBLICZENIA CENY</w:t>
      </w:r>
    </w:p>
    <w:p w14:paraId="6E16A939" w14:textId="77777777" w:rsidR="004C5264" w:rsidRPr="00A2337C" w:rsidRDefault="004C5264" w:rsidP="004C5264">
      <w:pPr>
        <w:pStyle w:val="Bezodstpw"/>
        <w:numPr>
          <w:ilvl w:val="0"/>
          <w:numId w:val="3"/>
        </w:numPr>
        <w:tabs>
          <w:tab w:val="left" w:pos="1843"/>
        </w:tabs>
        <w:ind w:left="1843" w:hanging="1843"/>
        <w:jc w:val="both"/>
        <w:rPr>
          <w:rFonts w:ascii="Cambria" w:hAnsi="Cambria" w:cs="Arial"/>
          <w:sz w:val="20"/>
          <w:szCs w:val="20"/>
        </w:rPr>
      </w:pPr>
      <w:r w:rsidRPr="00A2337C">
        <w:rPr>
          <w:rFonts w:ascii="Cambria" w:hAnsi="Cambria" w:cs="Arial"/>
          <w:sz w:val="20"/>
          <w:szCs w:val="20"/>
        </w:rPr>
        <w:t xml:space="preserve">OPIS KRYTERIÓW, KTÓRYMI ZAMAWIAJĄCY BĘDZIE SIĘ KIEROWAŁ PRZY WYBORZE OFERTY WRAZ Z PODANIEM ZNACZENIA TYCH KRYTERIÓW. </w:t>
      </w:r>
      <w:r w:rsidRPr="00A2337C">
        <w:rPr>
          <w:rFonts w:ascii="Cambria" w:hAnsi="Cambria"/>
          <w:sz w:val="20"/>
          <w:szCs w:val="20"/>
        </w:rPr>
        <w:t>WYJAŚNIANIE OFERT. POPRAWIANIE OMYŁEK.</w:t>
      </w:r>
    </w:p>
    <w:p w14:paraId="7666E2B8" w14:textId="77777777" w:rsidR="004C5264" w:rsidRPr="00A2337C" w:rsidRDefault="004C5264" w:rsidP="004C5264">
      <w:pPr>
        <w:pStyle w:val="tekst-pity"/>
        <w:tabs>
          <w:tab w:val="left" w:pos="1843"/>
        </w:tabs>
        <w:ind w:left="1843" w:hanging="1843"/>
        <w:rPr>
          <w:rFonts w:ascii="Cambria" w:hAnsi="Cambria"/>
        </w:rPr>
      </w:pPr>
      <w:r w:rsidRPr="00A2337C">
        <w:rPr>
          <w:rFonts w:ascii="Cambria" w:hAnsi="Cambria"/>
        </w:rPr>
        <w:t>FORMALNOŚCI POPRZEDZAJĄCE ZAWARCIE UMOWY</w:t>
      </w:r>
    </w:p>
    <w:p w14:paraId="6414A627" w14:textId="77777777" w:rsidR="004C5264" w:rsidRPr="00A2337C" w:rsidRDefault="004C5264" w:rsidP="004C5264">
      <w:pPr>
        <w:pStyle w:val="tekst-pity"/>
        <w:tabs>
          <w:tab w:val="left" w:pos="1843"/>
        </w:tabs>
        <w:ind w:left="1843" w:hanging="1843"/>
        <w:rPr>
          <w:rFonts w:ascii="Cambria" w:hAnsi="Cambria"/>
        </w:rPr>
      </w:pPr>
      <w:r w:rsidRPr="00A2337C">
        <w:rPr>
          <w:rFonts w:ascii="Cambria" w:hAnsi="Cambria"/>
        </w:rPr>
        <w:t xml:space="preserve">WYMAGANIA DOTYCZĄCE ZABEZPIECZENIA NALEŻYTEGO </w:t>
      </w:r>
      <w:r w:rsidRPr="00A2337C">
        <w:rPr>
          <w:rFonts w:ascii="Cambria" w:hAnsi="Cambria" w:cs="Arial"/>
        </w:rPr>
        <w:t>WYKONANIA UMOWY</w:t>
      </w:r>
    </w:p>
    <w:p w14:paraId="07370302" w14:textId="77777777" w:rsidR="004C5264" w:rsidRPr="00A2337C" w:rsidRDefault="004C5264" w:rsidP="004C5264">
      <w:pPr>
        <w:pStyle w:val="Bezodstpw"/>
        <w:numPr>
          <w:ilvl w:val="0"/>
          <w:numId w:val="3"/>
        </w:numPr>
        <w:ind w:left="1843" w:hanging="1843"/>
        <w:jc w:val="both"/>
        <w:rPr>
          <w:rFonts w:ascii="Cambria" w:hAnsi="Cambria" w:cs="Arial"/>
          <w:sz w:val="20"/>
          <w:szCs w:val="20"/>
        </w:rPr>
      </w:pPr>
      <w:r w:rsidRPr="00A2337C">
        <w:rPr>
          <w:rFonts w:ascii="Cambria" w:hAnsi="Cambria" w:cs="Arial"/>
          <w:sz w:val="20"/>
          <w:szCs w:val="20"/>
        </w:rPr>
        <w:t>INFORMACJA O FORMALNOŚCIACH JAKIE POWINNY BYĆ DOPEŁNIONE  PO ZAWARCIU UMOWY</w:t>
      </w:r>
    </w:p>
    <w:p w14:paraId="647B1939" w14:textId="77777777" w:rsidR="004C5264" w:rsidRPr="00A2337C" w:rsidRDefault="004C5264" w:rsidP="004C5264">
      <w:pPr>
        <w:pStyle w:val="tekst-pity"/>
        <w:tabs>
          <w:tab w:val="left" w:pos="1843"/>
        </w:tabs>
        <w:ind w:left="1843" w:hanging="1843"/>
        <w:rPr>
          <w:rFonts w:ascii="Cambria" w:hAnsi="Cambria"/>
        </w:rPr>
      </w:pPr>
      <w:r w:rsidRPr="00A2337C">
        <w:rPr>
          <w:rFonts w:ascii="Cambria" w:hAnsi="Cambria"/>
        </w:rPr>
        <w:t>ISTOTNE POSTANOWIENIA, KTÓRE ZOSTANĄ WPROWADZONE DO TREŚCI UMOWY</w:t>
      </w:r>
    </w:p>
    <w:p w14:paraId="61839412" w14:textId="77777777" w:rsidR="004C5264" w:rsidRPr="00A2337C" w:rsidRDefault="004C5264" w:rsidP="004C5264">
      <w:pPr>
        <w:pStyle w:val="tekst-pity"/>
        <w:tabs>
          <w:tab w:val="left" w:pos="1843"/>
        </w:tabs>
        <w:ind w:left="1843" w:hanging="1843"/>
        <w:rPr>
          <w:rFonts w:ascii="Cambria" w:hAnsi="Cambria"/>
        </w:rPr>
      </w:pPr>
      <w:r w:rsidRPr="00A2337C">
        <w:rPr>
          <w:rFonts w:ascii="Cambria" w:hAnsi="Cambria"/>
        </w:rPr>
        <w:t>POUCZENIE O ŚRODKACH OCHRONY PRAWNEJ</w:t>
      </w:r>
    </w:p>
    <w:p w14:paraId="0FD453C1" w14:textId="77777777" w:rsidR="004C5264" w:rsidRPr="00A2337C" w:rsidRDefault="004C5264" w:rsidP="004C5264">
      <w:pPr>
        <w:pStyle w:val="tekst-pity"/>
        <w:tabs>
          <w:tab w:val="left" w:pos="1843"/>
        </w:tabs>
        <w:ind w:left="1843" w:hanging="1843"/>
        <w:rPr>
          <w:rFonts w:ascii="Cambria" w:hAnsi="Cambria"/>
        </w:rPr>
      </w:pPr>
      <w:r w:rsidRPr="00A2337C">
        <w:rPr>
          <w:rFonts w:ascii="Cambria" w:hAnsi="Cambria"/>
        </w:rPr>
        <w:t>POSTANOWIENIA KOŃCOWE</w:t>
      </w:r>
    </w:p>
    <w:p w14:paraId="120F74BE" w14:textId="77777777" w:rsidR="004C5264" w:rsidRPr="004C5264" w:rsidRDefault="004C5264" w:rsidP="004C5264">
      <w:pPr>
        <w:pStyle w:val="tekst-pity"/>
        <w:numPr>
          <w:ilvl w:val="0"/>
          <w:numId w:val="0"/>
        </w:numPr>
        <w:tabs>
          <w:tab w:val="left" w:pos="1843"/>
        </w:tabs>
        <w:rPr>
          <w:rFonts w:ascii="Cambria" w:hAnsi="Cambria"/>
          <w:highlight w:val="yellow"/>
        </w:rPr>
      </w:pPr>
    </w:p>
    <w:p w14:paraId="42914F5D" w14:textId="77777777" w:rsidR="003448E5" w:rsidRPr="00A842EA" w:rsidRDefault="003448E5" w:rsidP="003448E5">
      <w:pPr>
        <w:pStyle w:val="tekst-pity"/>
        <w:numPr>
          <w:ilvl w:val="0"/>
          <w:numId w:val="0"/>
        </w:numPr>
        <w:tabs>
          <w:tab w:val="left" w:pos="1843"/>
        </w:tabs>
        <w:ind w:left="360" w:hanging="360"/>
        <w:rPr>
          <w:rFonts w:ascii="Cambria" w:hAnsi="Cambria"/>
        </w:rPr>
      </w:pPr>
    </w:p>
    <w:p w14:paraId="5B9E7FD8" w14:textId="77777777" w:rsidR="003448E5" w:rsidRPr="00A842EA" w:rsidRDefault="003448E5" w:rsidP="003448E5">
      <w:pPr>
        <w:pStyle w:val="tekst-pity"/>
        <w:numPr>
          <w:ilvl w:val="0"/>
          <w:numId w:val="0"/>
        </w:numPr>
        <w:tabs>
          <w:tab w:val="left" w:pos="1843"/>
        </w:tabs>
        <w:ind w:left="360" w:hanging="360"/>
        <w:rPr>
          <w:rFonts w:ascii="Cambria" w:hAnsi="Cambria"/>
        </w:rPr>
      </w:pPr>
    </w:p>
    <w:p w14:paraId="6A9B723C" w14:textId="77777777" w:rsidR="003448E5" w:rsidRPr="00A842EA" w:rsidRDefault="003448E5" w:rsidP="003448E5">
      <w:pPr>
        <w:pStyle w:val="tekst-pity"/>
        <w:numPr>
          <w:ilvl w:val="0"/>
          <w:numId w:val="0"/>
        </w:numPr>
        <w:tabs>
          <w:tab w:val="left" w:pos="1843"/>
        </w:tabs>
        <w:ind w:left="360" w:hanging="360"/>
        <w:rPr>
          <w:rFonts w:ascii="Cambria" w:hAnsi="Cambria"/>
        </w:rPr>
      </w:pPr>
    </w:p>
    <w:p w14:paraId="687A4FCC" w14:textId="77777777" w:rsidR="003448E5" w:rsidRPr="00A842EA" w:rsidRDefault="003448E5" w:rsidP="003448E5">
      <w:pPr>
        <w:pStyle w:val="tekst-pity"/>
        <w:numPr>
          <w:ilvl w:val="0"/>
          <w:numId w:val="0"/>
        </w:numPr>
        <w:tabs>
          <w:tab w:val="left" w:pos="1843"/>
        </w:tabs>
        <w:ind w:left="360" w:hanging="360"/>
        <w:rPr>
          <w:rFonts w:ascii="Cambria" w:hAnsi="Cambria"/>
        </w:rPr>
      </w:pPr>
    </w:p>
    <w:p w14:paraId="37542372" w14:textId="77777777" w:rsidR="003448E5" w:rsidRPr="00A842EA" w:rsidRDefault="003448E5" w:rsidP="003448E5">
      <w:pPr>
        <w:pStyle w:val="tekst-pity"/>
        <w:numPr>
          <w:ilvl w:val="0"/>
          <w:numId w:val="0"/>
        </w:numPr>
        <w:tabs>
          <w:tab w:val="left" w:pos="1843"/>
        </w:tabs>
        <w:ind w:left="360" w:hanging="360"/>
        <w:rPr>
          <w:rFonts w:ascii="Cambria" w:hAnsi="Cambria"/>
        </w:rPr>
      </w:pPr>
    </w:p>
    <w:p w14:paraId="31E09A31" w14:textId="77777777" w:rsidR="003448E5" w:rsidRPr="00A842EA" w:rsidRDefault="003448E5" w:rsidP="003448E5">
      <w:pPr>
        <w:pStyle w:val="tekst-pity"/>
        <w:numPr>
          <w:ilvl w:val="0"/>
          <w:numId w:val="0"/>
        </w:numPr>
        <w:tabs>
          <w:tab w:val="left" w:pos="1843"/>
        </w:tabs>
        <w:ind w:left="360" w:hanging="360"/>
        <w:rPr>
          <w:rFonts w:ascii="Cambria" w:hAnsi="Cambria"/>
        </w:rPr>
      </w:pPr>
    </w:p>
    <w:p w14:paraId="7E5B9CB1" w14:textId="77777777" w:rsidR="00C92CEE" w:rsidRPr="00A842EA" w:rsidRDefault="00C92CEE" w:rsidP="003448E5">
      <w:pPr>
        <w:pStyle w:val="tekst-pity"/>
        <w:numPr>
          <w:ilvl w:val="0"/>
          <w:numId w:val="0"/>
        </w:numPr>
        <w:tabs>
          <w:tab w:val="left" w:pos="1843"/>
        </w:tabs>
        <w:ind w:left="360" w:hanging="360"/>
        <w:rPr>
          <w:rFonts w:ascii="Cambria" w:hAnsi="Cambria"/>
        </w:rPr>
      </w:pPr>
    </w:p>
    <w:p w14:paraId="1088121C" w14:textId="77777777" w:rsidR="003448E5" w:rsidRPr="00A842EA" w:rsidRDefault="003448E5" w:rsidP="003448E5">
      <w:pPr>
        <w:pStyle w:val="tekst-pity"/>
        <w:numPr>
          <w:ilvl w:val="0"/>
          <w:numId w:val="0"/>
        </w:numPr>
        <w:tabs>
          <w:tab w:val="left" w:pos="1843"/>
        </w:tabs>
        <w:ind w:left="360" w:hanging="360"/>
        <w:rPr>
          <w:rFonts w:ascii="Cambria" w:hAnsi="Cambria"/>
        </w:rPr>
      </w:pPr>
    </w:p>
    <w:p w14:paraId="4F2B7A83" w14:textId="77777777" w:rsidR="003448E5" w:rsidRPr="00A842EA" w:rsidRDefault="003448E5" w:rsidP="003448E5">
      <w:pPr>
        <w:pStyle w:val="tekst-pity"/>
        <w:numPr>
          <w:ilvl w:val="0"/>
          <w:numId w:val="0"/>
        </w:numPr>
        <w:tabs>
          <w:tab w:val="left" w:pos="1843"/>
        </w:tabs>
        <w:ind w:left="360" w:hanging="360"/>
        <w:rPr>
          <w:rFonts w:ascii="Cambria" w:hAnsi="Cambria"/>
        </w:rPr>
      </w:pPr>
    </w:p>
    <w:p w14:paraId="5207D239" w14:textId="77777777" w:rsidR="003448E5" w:rsidRPr="00A842EA" w:rsidRDefault="003448E5" w:rsidP="003448E5">
      <w:pPr>
        <w:pStyle w:val="tekst-pity"/>
        <w:numPr>
          <w:ilvl w:val="0"/>
          <w:numId w:val="0"/>
        </w:numPr>
        <w:tabs>
          <w:tab w:val="left" w:pos="1843"/>
        </w:tabs>
        <w:ind w:left="360" w:hanging="360"/>
        <w:rPr>
          <w:rFonts w:ascii="Cambria" w:hAnsi="Cambria"/>
        </w:rPr>
      </w:pPr>
    </w:p>
    <w:p w14:paraId="752B999C" w14:textId="6CD95D98" w:rsidR="004C5264" w:rsidRDefault="004C5264">
      <w:pPr>
        <w:rPr>
          <w:rFonts w:ascii="Cambria" w:hAnsi="Cambria" w:cs="Arial"/>
          <w:sz w:val="20"/>
          <w:szCs w:val="20"/>
        </w:rPr>
      </w:pPr>
      <w:r>
        <w:rPr>
          <w:rFonts w:ascii="Cambria" w:hAnsi="Cambria" w:cs="Arial"/>
          <w:sz w:val="20"/>
          <w:szCs w:val="20"/>
        </w:rPr>
        <w:br w:type="page"/>
      </w:r>
    </w:p>
    <w:tbl>
      <w:tblPr>
        <w:tblStyle w:val="Tabela-Siatka"/>
        <w:tblW w:w="0" w:type="auto"/>
        <w:tblLook w:val="04A0" w:firstRow="1" w:lastRow="0" w:firstColumn="1" w:lastColumn="0" w:noHBand="0" w:noVBand="1"/>
      </w:tblPr>
      <w:tblGrid>
        <w:gridCol w:w="1980"/>
        <w:gridCol w:w="7081"/>
      </w:tblGrid>
      <w:tr w:rsidR="00A3618F" w:rsidRPr="00A2337C" w14:paraId="57B37855" w14:textId="77777777" w:rsidTr="00103E6D">
        <w:tc>
          <w:tcPr>
            <w:tcW w:w="9061" w:type="dxa"/>
            <w:gridSpan w:val="2"/>
          </w:tcPr>
          <w:p w14:paraId="0714DD61" w14:textId="77777777" w:rsidR="00A3618F" w:rsidRPr="00A2337C" w:rsidRDefault="00A3618F" w:rsidP="00103E6D">
            <w:pPr>
              <w:jc w:val="both"/>
              <w:rPr>
                <w:rFonts w:ascii="Cambria" w:hAnsi="Cambria" w:cs="Arial"/>
                <w:sz w:val="20"/>
                <w:szCs w:val="20"/>
              </w:rPr>
            </w:pPr>
            <w:r w:rsidRPr="00A2337C">
              <w:rPr>
                <w:rFonts w:ascii="Cambria" w:hAnsi="Cambria" w:cs="Arial"/>
                <w:sz w:val="20"/>
                <w:szCs w:val="20"/>
              </w:rPr>
              <w:lastRenderedPageBreak/>
              <w:t xml:space="preserve"> </w:t>
            </w:r>
            <w:r w:rsidRPr="00A2337C">
              <w:rPr>
                <w:rFonts w:ascii="Cambria" w:hAnsi="Cambria" w:cs="Arial"/>
                <w:b/>
                <w:sz w:val="20"/>
                <w:szCs w:val="20"/>
              </w:rPr>
              <w:t xml:space="preserve">ZAŁĄCZNIKI </w:t>
            </w:r>
          </w:p>
          <w:p w14:paraId="467D8065" w14:textId="77777777" w:rsidR="00A3618F" w:rsidRPr="00A2337C" w:rsidRDefault="00A3618F" w:rsidP="00103E6D">
            <w:pPr>
              <w:spacing w:line="360" w:lineRule="auto"/>
              <w:rPr>
                <w:rFonts w:ascii="Cambria" w:hAnsi="Cambria" w:cs="Arial"/>
                <w:sz w:val="20"/>
                <w:szCs w:val="20"/>
              </w:rPr>
            </w:pPr>
          </w:p>
        </w:tc>
      </w:tr>
      <w:tr w:rsidR="00A3618F" w:rsidRPr="00A2337C" w14:paraId="12C89512" w14:textId="77777777" w:rsidTr="00103E6D">
        <w:tc>
          <w:tcPr>
            <w:tcW w:w="1980" w:type="dxa"/>
          </w:tcPr>
          <w:p w14:paraId="1B1C4653" w14:textId="77777777" w:rsidR="00A3618F" w:rsidRPr="00A2337C" w:rsidRDefault="00A3618F" w:rsidP="00103E6D">
            <w:pPr>
              <w:spacing w:line="360" w:lineRule="auto"/>
              <w:rPr>
                <w:rFonts w:ascii="Cambria" w:hAnsi="Cambria" w:cs="Arial"/>
                <w:sz w:val="20"/>
                <w:szCs w:val="20"/>
              </w:rPr>
            </w:pPr>
            <w:r w:rsidRPr="00A2337C">
              <w:rPr>
                <w:rFonts w:ascii="Cambria" w:hAnsi="Cambria" w:cs="Arial"/>
                <w:sz w:val="20"/>
                <w:szCs w:val="20"/>
              </w:rPr>
              <w:t>Załącznik nr 1</w:t>
            </w:r>
          </w:p>
        </w:tc>
        <w:tc>
          <w:tcPr>
            <w:tcW w:w="7081" w:type="dxa"/>
          </w:tcPr>
          <w:p w14:paraId="26C291C8" w14:textId="77777777" w:rsidR="00A3618F" w:rsidRPr="00A2337C" w:rsidRDefault="00A3618F" w:rsidP="00103E6D">
            <w:pPr>
              <w:pStyle w:val="Bezodstpw"/>
              <w:rPr>
                <w:rFonts w:ascii="Cambria" w:hAnsi="Cambria"/>
                <w:sz w:val="20"/>
                <w:szCs w:val="20"/>
              </w:rPr>
            </w:pPr>
            <w:r w:rsidRPr="00A2337C">
              <w:rPr>
                <w:rFonts w:ascii="Cambria" w:hAnsi="Cambria"/>
                <w:sz w:val="20"/>
                <w:szCs w:val="20"/>
              </w:rPr>
              <w:t xml:space="preserve">Istotne Postanowienia Umowy (IPU) </w:t>
            </w:r>
          </w:p>
          <w:p w14:paraId="115F5EE8" w14:textId="77777777" w:rsidR="00A3618F" w:rsidRPr="00A2337C" w:rsidRDefault="00A3618F" w:rsidP="00103E6D">
            <w:pPr>
              <w:pStyle w:val="Bezodstpw"/>
              <w:rPr>
                <w:rFonts w:ascii="Cambria" w:hAnsi="Cambria"/>
                <w:sz w:val="20"/>
                <w:szCs w:val="20"/>
              </w:rPr>
            </w:pPr>
          </w:p>
        </w:tc>
      </w:tr>
      <w:tr w:rsidR="00A3618F" w:rsidRPr="00A2337C" w14:paraId="75F49146" w14:textId="77777777" w:rsidTr="00103E6D">
        <w:tc>
          <w:tcPr>
            <w:tcW w:w="1980" w:type="dxa"/>
          </w:tcPr>
          <w:p w14:paraId="340B7C27" w14:textId="77777777" w:rsidR="00A3618F" w:rsidRPr="00A2337C" w:rsidRDefault="00A3618F" w:rsidP="00103E6D">
            <w:pPr>
              <w:spacing w:line="360" w:lineRule="auto"/>
              <w:rPr>
                <w:rFonts w:ascii="Cambria" w:hAnsi="Cambria" w:cs="Arial"/>
                <w:sz w:val="20"/>
                <w:szCs w:val="20"/>
              </w:rPr>
            </w:pPr>
            <w:r w:rsidRPr="00A2337C">
              <w:rPr>
                <w:rFonts w:ascii="Cambria" w:hAnsi="Cambria" w:cs="Arial"/>
                <w:sz w:val="20"/>
                <w:szCs w:val="20"/>
              </w:rPr>
              <w:t>Załącznik nr 2</w:t>
            </w:r>
          </w:p>
        </w:tc>
        <w:tc>
          <w:tcPr>
            <w:tcW w:w="7081" w:type="dxa"/>
          </w:tcPr>
          <w:p w14:paraId="37A6A8E1" w14:textId="77777777" w:rsidR="00A3618F" w:rsidRPr="00A2337C" w:rsidRDefault="00A3618F" w:rsidP="00103E6D">
            <w:pPr>
              <w:pStyle w:val="Bezodstpw"/>
              <w:rPr>
                <w:rFonts w:ascii="Cambria" w:hAnsi="Cambria"/>
                <w:sz w:val="20"/>
                <w:szCs w:val="20"/>
              </w:rPr>
            </w:pPr>
            <w:r w:rsidRPr="00A2337C">
              <w:rPr>
                <w:rFonts w:ascii="Cambria" w:hAnsi="Cambria"/>
                <w:sz w:val="20"/>
                <w:szCs w:val="20"/>
              </w:rPr>
              <w:t>Formularz Oferty</w:t>
            </w:r>
          </w:p>
          <w:p w14:paraId="0FA988DF" w14:textId="77777777" w:rsidR="00A3618F" w:rsidRPr="00A2337C" w:rsidRDefault="00A3618F" w:rsidP="00103E6D">
            <w:pPr>
              <w:pStyle w:val="Bezodstpw"/>
              <w:rPr>
                <w:rFonts w:ascii="Cambria" w:hAnsi="Cambria"/>
                <w:sz w:val="20"/>
                <w:szCs w:val="20"/>
              </w:rPr>
            </w:pPr>
          </w:p>
        </w:tc>
      </w:tr>
      <w:tr w:rsidR="00A3618F" w:rsidRPr="00A2337C" w14:paraId="2C385EAB" w14:textId="77777777" w:rsidTr="00103E6D">
        <w:tc>
          <w:tcPr>
            <w:tcW w:w="1980" w:type="dxa"/>
          </w:tcPr>
          <w:p w14:paraId="42762876" w14:textId="77777777" w:rsidR="00A3618F" w:rsidRPr="00A2337C" w:rsidRDefault="00A3618F" w:rsidP="00103E6D">
            <w:pPr>
              <w:spacing w:line="360" w:lineRule="auto"/>
              <w:rPr>
                <w:rFonts w:ascii="Cambria" w:hAnsi="Cambria" w:cs="Arial"/>
                <w:sz w:val="20"/>
                <w:szCs w:val="20"/>
              </w:rPr>
            </w:pPr>
            <w:r w:rsidRPr="00A2337C">
              <w:rPr>
                <w:rFonts w:ascii="Cambria" w:hAnsi="Cambria" w:cs="Arial"/>
                <w:sz w:val="20"/>
                <w:szCs w:val="20"/>
              </w:rPr>
              <w:t>Załącznik nr 3</w:t>
            </w:r>
          </w:p>
        </w:tc>
        <w:tc>
          <w:tcPr>
            <w:tcW w:w="7081" w:type="dxa"/>
          </w:tcPr>
          <w:p w14:paraId="49FAFE6C" w14:textId="77777777" w:rsidR="00A3618F" w:rsidRPr="00A2337C" w:rsidRDefault="00A3618F" w:rsidP="00103E6D">
            <w:pPr>
              <w:pStyle w:val="Bezodstpw"/>
              <w:rPr>
                <w:rFonts w:ascii="Cambria" w:hAnsi="Cambria"/>
                <w:b/>
                <w:sz w:val="20"/>
                <w:szCs w:val="20"/>
              </w:rPr>
            </w:pPr>
            <w:r w:rsidRPr="00A2337C">
              <w:rPr>
                <w:rFonts w:ascii="Cambria" w:hAnsi="Cambria"/>
                <w:b/>
                <w:sz w:val="20"/>
                <w:szCs w:val="20"/>
              </w:rPr>
              <w:t xml:space="preserve">Opis Przedmiotu Zamówienia </w:t>
            </w:r>
          </w:p>
          <w:p w14:paraId="3CFF60FB" w14:textId="77777777" w:rsidR="00A3618F" w:rsidRPr="00A2337C" w:rsidRDefault="00A3618F" w:rsidP="00103E6D">
            <w:pPr>
              <w:pStyle w:val="Bezodstpw"/>
              <w:rPr>
                <w:rFonts w:ascii="Cambria" w:hAnsi="Cambria"/>
                <w:sz w:val="20"/>
                <w:szCs w:val="20"/>
              </w:rPr>
            </w:pPr>
          </w:p>
        </w:tc>
      </w:tr>
      <w:tr w:rsidR="00A3618F" w:rsidRPr="00A2337C" w14:paraId="7D2C943B" w14:textId="77777777" w:rsidTr="00103E6D">
        <w:tc>
          <w:tcPr>
            <w:tcW w:w="1980" w:type="dxa"/>
          </w:tcPr>
          <w:p w14:paraId="099485AA" w14:textId="77777777" w:rsidR="00A3618F" w:rsidRPr="00A2337C" w:rsidRDefault="00A3618F" w:rsidP="00103E6D">
            <w:pPr>
              <w:spacing w:line="360" w:lineRule="auto"/>
              <w:rPr>
                <w:rFonts w:ascii="Cambria" w:hAnsi="Cambria" w:cs="Arial"/>
                <w:sz w:val="20"/>
                <w:szCs w:val="20"/>
              </w:rPr>
            </w:pPr>
            <w:r w:rsidRPr="00A2337C">
              <w:rPr>
                <w:rFonts w:ascii="Cambria" w:hAnsi="Cambria" w:cs="Arial"/>
                <w:sz w:val="20"/>
                <w:szCs w:val="20"/>
              </w:rPr>
              <w:t>Załącznik nr 4</w:t>
            </w:r>
          </w:p>
        </w:tc>
        <w:tc>
          <w:tcPr>
            <w:tcW w:w="7081" w:type="dxa"/>
          </w:tcPr>
          <w:p w14:paraId="21D87F6F" w14:textId="77777777" w:rsidR="00A3618F" w:rsidRPr="00A2337C" w:rsidRDefault="00A3618F" w:rsidP="00103E6D">
            <w:pPr>
              <w:pStyle w:val="Bezodstpw"/>
              <w:rPr>
                <w:rFonts w:ascii="Cambria" w:hAnsi="Cambria"/>
                <w:i/>
                <w:sz w:val="20"/>
                <w:szCs w:val="20"/>
              </w:rPr>
            </w:pPr>
            <w:r w:rsidRPr="00A2337C">
              <w:rPr>
                <w:rFonts w:ascii="Cambria" w:hAnsi="Cambria"/>
                <w:sz w:val="20"/>
                <w:szCs w:val="20"/>
              </w:rPr>
              <w:t xml:space="preserve">Oświadczenie o przynależności lub braku przynależności do tej samej grupy kapitałowej </w:t>
            </w:r>
            <w:r w:rsidRPr="00A2337C">
              <w:rPr>
                <w:rFonts w:ascii="Cambria" w:hAnsi="Cambria"/>
                <w:i/>
                <w:sz w:val="20"/>
                <w:szCs w:val="20"/>
              </w:rPr>
              <w:t>(formularz do wykorzystania)</w:t>
            </w:r>
          </w:p>
          <w:p w14:paraId="099D9367" w14:textId="77777777" w:rsidR="00A3618F" w:rsidRPr="00A2337C" w:rsidRDefault="00A3618F" w:rsidP="00103E6D">
            <w:pPr>
              <w:pStyle w:val="Bezodstpw"/>
              <w:rPr>
                <w:rFonts w:ascii="Cambria" w:hAnsi="Cambria"/>
                <w:sz w:val="20"/>
                <w:szCs w:val="20"/>
              </w:rPr>
            </w:pPr>
          </w:p>
        </w:tc>
      </w:tr>
      <w:tr w:rsidR="00A3618F" w:rsidRPr="00A2337C" w14:paraId="77001E93" w14:textId="77777777" w:rsidTr="00103E6D">
        <w:tc>
          <w:tcPr>
            <w:tcW w:w="1980" w:type="dxa"/>
            <w:shd w:val="clear" w:color="auto" w:fill="auto"/>
          </w:tcPr>
          <w:p w14:paraId="323F9604" w14:textId="77777777" w:rsidR="00A3618F" w:rsidRPr="00A2337C" w:rsidRDefault="00A3618F" w:rsidP="00103E6D">
            <w:pPr>
              <w:spacing w:line="360" w:lineRule="auto"/>
              <w:rPr>
                <w:rFonts w:ascii="Cambria" w:hAnsi="Cambria" w:cs="Arial"/>
                <w:sz w:val="20"/>
                <w:szCs w:val="20"/>
              </w:rPr>
            </w:pPr>
            <w:r w:rsidRPr="00A2337C">
              <w:rPr>
                <w:rFonts w:ascii="Cambria" w:eastAsia="Times New Roman" w:hAnsi="Cambria" w:cs="Arial"/>
                <w:bCs/>
                <w:sz w:val="20"/>
                <w:szCs w:val="20"/>
                <w:lang w:eastAsia="ar-SA"/>
              </w:rPr>
              <w:t>Załącznik nr 5</w:t>
            </w:r>
          </w:p>
        </w:tc>
        <w:tc>
          <w:tcPr>
            <w:tcW w:w="7081" w:type="dxa"/>
            <w:shd w:val="clear" w:color="auto" w:fill="auto"/>
          </w:tcPr>
          <w:p w14:paraId="4C6AF796" w14:textId="77777777" w:rsidR="00A3618F" w:rsidRPr="00A2337C" w:rsidRDefault="00A3618F" w:rsidP="00103E6D">
            <w:pPr>
              <w:pStyle w:val="Bezodstpw"/>
              <w:rPr>
                <w:rFonts w:ascii="Cambria" w:hAnsi="Cambria"/>
                <w:i/>
                <w:sz w:val="20"/>
                <w:szCs w:val="20"/>
              </w:rPr>
            </w:pPr>
            <w:r w:rsidRPr="00A2337C">
              <w:rPr>
                <w:rFonts w:ascii="Cambria" w:hAnsi="Cambria"/>
                <w:sz w:val="20"/>
                <w:szCs w:val="20"/>
                <w:lang w:eastAsia="ar-SA"/>
              </w:rPr>
              <w:t xml:space="preserve">Oświadczenie własne w sprawie spełniania warunków udziału,  braku podstaw wykluczenia </w:t>
            </w:r>
            <w:r w:rsidRPr="00A2337C">
              <w:rPr>
                <w:rFonts w:ascii="Cambria" w:hAnsi="Cambria"/>
                <w:sz w:val="20"/>
                <w:szCs w:val="20"/>
              </w:rPr>
              <w:t xml:space="preserve">Oświadczenie wykonawcy składane na podstawie  art. 25a ustawy Pzp  </w:t>
            </w:r>
            <w:r w:rsidRPr="00A2337C">
              <w:rPr>
                <w:rFonts w:ascii="Cambria" w:hAnsi="Cambria"/>
                <w:i/>
                <w:sz w:val="20"/>
                <w:szCs w:val="20"/>
              </w:rPr>
              <w:t>(formularz do wykorzystania)</w:t>
            </w:r>
          </w:p>
          <w:p w14:paraId="3EA9110E" w14:textId="77777777" w:rsidR="00A3618F" w:rsidRPr="00A2337C" w:rsidRDefault="00A3618F" w:rsidP="00103E6D">
            <w:pPr>
              <w:pStyle w:val="Bezodstpw"/>
              <w:rPr>
                <w:rFonts w:ascii="Cambria" w:hAnsi="Cambria"/>
                <w:sz w:val="20"/>
                <w:szCs w:val="20"/>
              </w:rPr>
            </w:pPr>
          </w:p>
        </w:tc>
      </w:tr>
      <w:tr w:rsidR="00A3618F" w:rsidRPr="00A2337C" w14:paraId="0917958C" w14:textId="77777777" w:rsidTr="00103E6D">
        <w:tc>
          <w:tcPr>
            <w:tcW w:w="1980" w:type="dxa"/>
          </w:tcPr>
          <w:p w14:paraId="5AA1DB19" w14:textId="77777777" w:rsidR="00A3618F" w:rsidRPr="00A2337C" w:rsidRDefault="00A3618F" w:rsidP="00103E6D">
            <w:pPr>
              <w:spacing w:line="360" w:lineRule="auto"/>
              <w:rPr>
                <w:rFonts w:ascii="Cambria" w:eastAsia="Times New Roman" w:hAnsi="Cambria" w:cs="Arial"/>
                <w:bCs/>
                <w:sz w:val="20"/>
                <w:szCs w:val="20"/>
                <w:lang w:eastAsia="ar-SA"/>
              </w:rPr>
            </w:pPr>
            <w:r w:rsidRPr="00A2337C">
              <w:rPr>
                <w:rFonts w:ascii="Cambria" w:eastAsia="Times New Roman" w:hAnsi="Cambria" w:cs="Arial"/>
                <w:bCs/>
                <w:sz w:val="20"/>
                <w:szCs w:val="20"/>
                <w:lang w:eastAsia="ar-SA"/>
              </w:rPr>
              <w:t>Załącznik nr 6</w:t>
            </w:r>
          </w:p>
        </w:tc>
        <w:tc>
          <w:tcPr>
            <w:tcW w:w="7081" w:type="dxa"/>
          </w:tcPr>
          <w:p w14:paraId="0E5F24ED" w14:textId="77777777" w:rsidR="00A3618F" w:rsidRPr="00A2337C" w:rsidRDefault="00A3618F" w:rsidP="00103E6D">
            <w:pPr>
              <w:pStyle w:val="Bezodstpw"/>
              <w:rPr>
                <w:rFonts w:ascii="Cambria" w:eastAsia="Times New Roman" w:hAnsi="Cambria" w:cs="Arial"/>
                <w:bCs/>
                <w:sz w:val="20"/>
                <w:szCs w:val="20"/>
                <w:lang w:eastAsia="ar-SA"/>
              </w:rPr>
            </w:pPr>
            <w:r w:rsidRPr="00A2337C">
              <w:rPr>
                <w:rFonts w:ascii="Cambria" w:eastAsia="Times New Roman" w:hAnsi="Cambria" w:cs="Arial"/>
                <w:bCs/>
                <w:sz w:val="20"/>
                <w:szCs w:val="20"/>
                <w:lang w:eastAsia="ar-SA"/>
              </w:rPr>
              <w:t>Klauzula informacyjna – RODO</w:t>
            </w:r>
          </w:p>
          <w:p w14:paraId="73185F94" w14:textId="77777777" w:rsidR="00A3618F" w:rsidRPr="00A2337C" w:rsidRDefault="00A3618F" w:rsidP="00103E6D">
            <w:pPr>
              <w:pStyle w:val="Bezodstpw"/>
              <w:rPr>
                <w:rFonts w:ascii="Cambria" w:eastAsia="Times New Roman" w:hAnsi="Cambria" w:cs="Arial"/>
                <w:bCs/>
                <w:sz w:val="20"/>
                <w:szCs w:val="20"/>
                <w:lang w:eastAsia="ar-SA"/>
              </w:rPr>
            </w:pPr>
          </w:p>
        </w:tc>
      </w:tr>
      <w:tr w:rsidR="0002021C" w:rsidRPr="00A2337C" w14:paraId="231D09B3" w14:textId="77777777" w:rsidTr="00103E6D">
        <w:tc>
          <w:tcPr>
            <w:tcW w:w="1980" w:type="dxa"/>
          </w:tcPr>
          <w:p w14:paraId="0AC44358" w14:textId="01E79FB3" w:rsidR="0002021C" w:rsidRPr="00A2337C" w:rsidRDefault="001403E2" w:rsidP="00103E6D">
            <w:pPr>
              <w:spacing w:line="360" w:lineRule="auto"/>
              <w:rPr>
                <w:rFonts w:ascii="Cambria" w:eastAsia="Times New Roman" w:hAnsi="Cambria" w:cs="Arial"/>
                <w:bCs/>
                <w:sz w:val="20"/>
                <w:szCs w:val="20"/>
                <w:lang w:eastAsia="ar-SA"/>
              </w:rPr>
            </w:pPr>
            <w:r>
              <w:rPr>
                <w:rFonts w:ascii="Cambria" w:eastAsia="Times New Roman" w:hAnsi="Cambria" w:cs="Arial"/>
                <w:bCs/>
                <w:sz w:val="20"/>
                <w:szCs w:val="20"/>
                <w:lang w:eastAsia="ar-SA"/>
              </w:rPr>
              <w:t>Załącznik nr 7</w:t>
            </w:r>
          </w:p>
        </w:tc>
        <w:tc>
          <w:tcPr>
            <w:tcW w:w="7081" w:type="dxa"/>
          </w:tcPr>
          <w:p w14:paraId="2658435D" w14:textId="0FFEB7F6" w:rsidR="0002021C" w:rsidRPr="00A2337C" w:rsidRDefault="0002021C" w:rsidP="00103E6D">
            <w:pPr>
              <w:pStyle w:val="Bezodstpw"/>
              <w:rPr>
                <w:rFonts w:ascii="Cambria" w:eastAsia="Times New Roman" w:hAnsi="Cambria" w:cs="Arial"/>
                <w:bCs/>
                <w:sz w:val="20"/>
                <w:szCs w:val="20"/>
                <w:lang w:eastAsia="ar-SA"/>
              </w:rPr>
            </w:pPr>
            <w:r w:rsidRPr="00A842EA">
              <w:rPr>
                <w:rFonts w:ascii="Cambria" w:eastAsia="Times New Roman" w:hAnsi="Cambria" w:cs="Arial"/>
                <w:bCs/>
                <w:sz w:val="20"/>
                <w:szCs w:val="20"/>
                <w:lang w:eastAsia="ar-SA"/>
              </w:rPr>
              <w:t xml:space="preserve">Wykaz  dostaw </w:t>
            </w:r>
            <w:r w:rsidRPr="00A842EA">
              <w:rPr>
                <w:rFonts w:ascii="Cambria" w:hAnsi="Cambria"/>
                <w:i/>
                <w:sz w:val="20"/>
                <w:szCs w:val="20"/>
              </w:rPr>
              <w:t>(formularz do wykorzystania</w:t>
            </w:r>
          </w:p>
        </w:tc>
      </w:tr>
    </w:tbl>
    <w:p w14:paraId="68D0DB2C" w14:textId="77777777" w:rsidR="00A3618F" w:rsidRDefault="00A3618F" w:rsidP="00A3618F">
      <w:pPr>
        <w:spacing w:after="0" w:line="360" w:lineRule="auto"/>
        <w:jc w:val="both"/>
        <w:rPr>
          <w:rFonts w:ascii="Cambria" w:hAnsi="Cambria" w:cs="Arial"/>
          <w:sz w:val="20"/>
          <w:szCs w:val="20"/>
        </w:rPr>
      </w:pPr>
    </w:p>
    <w:p w14:paraId="1A932809" w14:textId="1A73AE86" w:rsidR="0002021C" w:rsidRDefault="0002021C">
      <w:pPr>
        <w:rPr>
          <w:rFonts w:ascii="Cambria" w:hAnsi="Cambria" w:cs="Arial"/>
          <w:sz w:val="20"/>
          <w:szCs w:val="20"/>
        </w:rPr>
      </w:pPr>
      <w:r>
        <w:rPr>
          <w:rFonts w:ascii="Cambria" w:hAnsi="Cambria" w:cs="Arial"/>
          <w:sz w:val="20"/>
          <w:szCs w:val="20"/>
        </w:rPr>
        <w:br w:type="page"/>
      </w:r>
    </w:p>
    <w:p w14:paraId="096ADCA8" w14:textId="02177780" w:rsidR="00613895" w:rsidRPr="00A842EA" w:rsidRDefault="000D3393" w:rsidP="002D141A">
      <w:pPr>
        <w:pStyle w:val="tekst-pity"/>
        <w:numPr>
          <w:ilvl w:val="0"/>
          <w:numId w:val="46"/>
        </w:numPr>
        <w:rPr>
          <w:rFonts w:ascii="Cambria" w:hAnsi="Cambria" w:cs="Arial"/>
          <w:b/>
        </w:rPr>
      </w:pPr>
      <w:r w:rsidRPr="00A842EA">
        <w:rPr>
          <w:rFonts w:ascii="Cambria" w:hAnsi="Cambria" w:cs="Arial"/>
          <w:b/>
        </w:rPr>
        <w:lastRenderedPageBreak/>
        <w:t>OZNACZENIE ZAMAWIAJĄCEGO</w:t>
      </w:r>
    </w:p>
    <w:p w14:paraId="52E86D53" w14:textId="77777777" w:rsidR="00FA4787" w:rsidRPr="00A842EA" w:rsidRDefault="00FA4787" w:rsidP="00601EF1">
      <w:pPr>
        <w:pStyle w:val="Bezodstpw"/>
        <w:rPr>
          <w:rFonts w:ascii="Cambria" w:hAnsi="Cambria" w:cs="Arial"/>
          <w:sz w:val="20"/>
          <w:szCs w:val="20"/>
        </w:rPr>
      </w:pPr>
    </w:p>
    <w:p w14:paraId="639FC490" w14:textId="6F0A95C5" w:rsidR="00ED160E" w:rsidRPr="00A842EA" w:rsidRDefault="00ED160E" w:rsidP="00601EF1">
      <w:pPr>
        <w:pStyle w:val="Bezodstpw"/>
        <w:rPr>
          <w:rFonts w:ascii="Cambria" w:hAnsi="Cambria" w:cs="Arial"/>
          <w:b/>
          <w:sz w:val="20"/>
          <w:szCs w:val="20"/>
        </w:rPr>
      </w:pPr>
      <w:r w:rsidRPr="00A842EA">
        <w:rPr>
          <w:rFonts w:ascii="Cambria" w:hAnsi="Cambria" w:cs="Arial"/>
          <w:b/>
          <w:sz w:val="20"/>
          <w:szCs w:val="20"/>
        </w:rPr>
        <w:t>Uniwersytecki Szpital Dziecięcy w Krakowie</w:t>
      </w:r>
      <w:r w:rsidR="00661B93" w:rsidRPr="00A842EA">
        <w:rPr>
          <w:rFonts w:ascii="Cambria" w:hAnsi="Cambria" w:cs="Arial"/>
          <w:b/>
          <w:sz w:val="20"/>
          <w:szCs w:val="20"/>
        </w:rPr>
        <w:t xml:space="preserve"> </w:t>
      </w:r>
    </w:p>
    <w:p w14:paraId="0344B69C" w14:textId="2D6B0667" w:rsidR="00ED160E" w:rsidRPr="00A842EA" w:rsidRDefault="00ED160E" w:rsidP="00601EF1">
      <w:pPr>
        <w:pStyle w:val="Bezodstpw"/>
        <w:rPr>
          <w:rFonts w:ascii="Cambria" w:hAnsi="Cambria" w:cs="Arial"/>
          <w:sz w:val="20"/>
          <w:szCs w:val="20"/>
        </w:rPr>
      </w:pPr>
      <w:r w:rsidRPr="00A842EA">
        <w:rPr>
          <w:rFonts w:ascii="Cambria" w:hAnsi="Cambria" w:cs="Arial"/>
          <w:sz w:val="20"/>
          <w:szCs w:val="20"/>
        </w:rPr>
        <w:t>ul. Wielicka 265, 30-663 Kraków</w:t>
      </w:r>
    </w:p>
    <w:p w14:paraId="7E1E4088" w14:textId="77777777" w:rsidR="00B76E83" w:rsidRPr="00A842EA" w:rsidRDefault="00B76E83" w:rsidP="00601EF1">
      <w:pPr>
        <w:pStyle w:val="Bezodstpw"/>
        <w:rPr>
          <w:rFonts w:ascii="Cambria" w:hAnsi="Cambria" w:cs="Arial"/>
          <w:sz w:val="20"/>
          <w:szCs w:val="20"/>
        </w:rPr>
      </w:pPr>
      <w:r w:rsidRPr="00A842EA">
        <w:rPr>
          <w:rFonts w:ascii="Cambria" w:hAnsi="Cambria" w:cs="Arial"/>
          <w:sz w:val="20"/>
          <w:szCs w:val="20"/>
        </w:rPr>
        <w:t>zarejestrowany w Sądzie Rejonowym dla Krakowa -Śródmieścia w Krakowie, XI Wydział Gospodarczy Krajowego Rejestru Sądowego pod numerem KRS: 0000039390</w:t>
      </w:r>
    </w:p>
    <w:p w14:paraId="699E94A5" w14:textId="77777777" w:rsidR="00AA3D6D" w:rsidRPr="00A842EA" w:rsidRDefault="00AA3D6D" w:rsidP="00601EF1">
      <w:pPr>
        <w:pStyle w:val="Bezodstpw"/>
        <w:rPr>
          <w:rFonts w:ascii="Cambria" w:hAnsi="Cambria" w:cs="Arial"/>
          <w:sz w:val="20"/>
          <w:szCs w:val="20"/>
        </w:rPr>
      </w:pPr>
      <w:r w:rsidRPr="00A842EA">
        <w:rPr>
          <w:rFonts w:ascii="Cambria" w:hAnsi="Cambria" w:cs="Arial"/>
          <w:sz w:val="20"/>
          <w:szCs w:val="20"/>
        </w:rPr>
        <w:t>REGON: 351375886</w:t>
      </w:r>
    </w:p>
    <w:p w14:paraId="03B97CCD" w14:textId="5B5FE131" w:rsidR="00AA3D6D" w:rsidRPr="00A842EA" w:rsidRDefault="00AA3D6D" w:rsidP="00601EF1">
      <w:pPr>
        <w:pStyle w:val="Bezodstpw"/>
        <w:rPr>
          <w:rFonts w:ascii="Cambria" w:hAnsi="Cambria" w:cs="Arial"/>
          <w:sz w:val="20"/>
          <w:szCs w:val="20"/>
        </w:rPr>
      </w:pPr>
      <w:r w:rsidRPr="00A842EA">
        <w:rPr>
          <w:rFonts w:ascii="Cambria" w:hAnsi="Cambria" w:cs="Arial"/>
          <w:sz w:val="20"/>
          <w:szCs w:val="20"/>
        </w:rPr>
        <w:t>NIP PL679</w:t>
      </w:r>
      <w:r w:rsidR="00B602A8" w:rsidRPr="00A842EA">
        <w:rPr>
          <w:rFonts w:ascii="Cambria" w:hAnsi="Cambria" w:cs="Arial"/>
          <w:sz w:val="20"/>
          <w:szCs w:val="20"/>
        </w:rPr>
        <w:t xml:space="preserve"> </w:t>
      </w:r>
      <w:r w:rsidRPr="00A842EA">
        <w:rPr>
          <w:rFonts w:ascii="Cambria" w:hAnsi="Cambria" w:cs="Arial"/>
          <w:sz w:val="20"/>
          <w:szCs w:val="20"/>
        </w:rPr>
        <w:t>25</w:t>
      </w:r>
      <w:r w:rsidR="00B602A8" w:rsidRPr="00A842EA">
        <w:rPr>
          <w:rFonts w:ascii="Cambria" w:hAnsi="Cambria" w:cs="Arial"/>
          <w:sz w:val="20"/>
          <w:szCs w:val="20"/>
        </w:rPr>
        <w:t xml:space="preserve"> </w:t>
      </w:r>
      <w:r w:rsidRPr="00A842EA">
        <w:rPr>
          <w:rFonts w:ascii="Cambria" w:hAnsi="Cambria" w:cs="Arial"/>
          <w:sz w:val="20"/>
          <w:szCs w:val="20"/>
        </w:rPr>
        <w:t>25</w:t>
      </w:r>
      <w:r w:rsidR="00B602A8" w:rsidRPr="00A842EA">
        <w:rPr>
          <w:rFonts w:ascii="Cambria" w:hAnsi="Cambria" w:cs="Arial"/>
          <w:sz w:val="20"/>
          <w:szCs w:val="20"/>
        </w:rPr>
        <w:t xml:space="preserve"> </w:t>
      </w:r>
      <w:r w:rsidRPr="00A842EA">
        <w:rPr>
          <w:rFonts w:ascii="Cambria" w:hAnsi="Cambria" w:cs="Arial"/>
          <w:sz w:val="20"/>
          <w:szCs w:val="20"/>
        </w:rPr>
        <w:t>795</w:t>
      </w:r>
    </w:p>
    <w:p w14:paraId="7DF56570" w14:textId="4B72176B" w:rsidR="00AA3D6D" w:rsidRPr="00A842EA" w:rsidRDefault="00AA3D6D" w:rsidP="00601EF1">
      <w:pPr>
        <w:pStyle w:val="Bezodstpw"/>
        <w:rPr>
          <w:rFonts w:ascii="Cambria" w:hAnsi="Cambria" w:cs="Arial"/>
          <w:sz w:val="20"/>
          <w:szCs w:val="20"/>
        </w:rPr>
      </w:pPr>
      <w:r w:rsidRPr="00A842EA">
        <w:rPr>
          <w:rFonts w:ascii="Cambria" w:hAnsi="Cambria" w:cs="Arial"/>
          <w:sz w:val="20"/>
          <w:szCs w:val="20"/>
        </w:rPr>
        <w:t>Tel:</w:t>
      </w:r>
      <w:r w:rsidR="002E2714" w:rsidRPr="00A842EA">
        <w:rPr>
          <w:rFonts w:ascii="Cambria" w:hAnsi="Cambria" w:cs="Arial"/>
          <w:sz w:val="20"/>
          <w:szCs w:val="20"/>
        </w:rPr>
        <w:t xml:space="preserve"> 12 658-20-11</w:t>
      </w:r>
      <w:r w:rsidR="00AA2FCB" w:rsidRPr="00A842EA">
        <w:rPr>
          <w:rFonts w:ascii="Cambria" w:hAnsi="Cambria" w:cs="Arial"/>
          <w:sz w:val="20"/>
          <w:szCs w:val="20"/>
        </w:rPr>
        <w:t xml:space="preserve"> wew. 1217</w:t>
      </w:r>
      <w:r w:rsidR="002E2714" w:rsidRPr="00A842EA">
        <w:rPr>
          <w:rFonts w:ascii="Cambria" w:hAnsi="Cambria" w:cs="Arial"/>
          <w:sz w:val="20"/>
          <w:szCs w:val="20"/>
        </w:rPr>
        <w:t>;</w:t>
      </w:r>
      <w:r w:rsidR="00AA2FCB" w:rsidRPr="00A842EA">
        <w:rPr>
          <w:rFonts w:ascii="Cambria" w:hAnsi="Cambria" w:cs="Arial"/>
          <w:sz w:val="20"/>
          <w:szCs w:val="20"/>
        </w:rPr>
        <w:t xml:space="preserve"> 12 658 39 79</w:t>
      </w:r>
      <w:r w:rsidR="002E2714" w:rsidRPr="00A842EA">
        <w:rPr>
          <w:rFonts w:ascii="Cambria" w:hAnsi="Cambria" w:cs="Arial"/>
          <w:sz w:val="20"/>
          <w:szCs w:val="20"/>
        </w:rPr>
        <w:t xml:space="preserve"> </w:t>
      </w:r>
    </w:p>
    <w:p w14:paraId="01F49ED6" w14:textId="231FD87A" w:rsidR="00AA3D6D" w:rsidRPr="00A842EA" w:rsidRDefault="00AA3D6D" w:rsidP="00601EF1">
      <w:pPr>
        <w:pStyle w:val="Bezodstpw"/>
        <w:rPr>
          <w:rFonts w:ascii="Cambria" w:hAnsi="Cambria" w:cs="Arial"/>
          <w:b/>
          <w:sz w:val="20"/>
          <w:szCs w:val="20"/>
        </w:rPr>
      </w:pPr>
      <w:r w:rsidRPr="00A842EA">
        <w:rPr>
          <w:rFonts w:ascii="Cambria" w:hAnsi="Cambria" w:cs="Arial"/>
          <w:sz w:val="20"/>
          <w:szCs w:val="20"/>
        </w:rPr>
        <w:t>Adres e-mail</w:t>
      </w:r>
      <w:r w:rsidR="00376DF4" w:rsidRPr="00A842EA">
        <w:rPr>
          <w:rFonts w:ascii="Cambria" w:hAnsi="Cambria" w:cs="Arial"/>
          <w:sz w:val="20"/>
          <w:szCs w:val="20"/>
        </w:rPr>
        <w:t xml:space="preserve">  Działu </w:t>
      </w:r>
      <w:r w:rsidR="004246B3" w:rsidRPr="00A842EA">
        <w:rPr>
          <w:rFonts w:ascii="Cambria" w:hAnsi="Cambria" w:cs="Arial"/>
          <w:sz w:val="20"/>
          <w:szCs w:val="20"/>
        </w:rPr>
        <w:t xml:space="preserve"> Zamówień P</w:t>
      </w:r>
      <w:r w:rsidR="00890CB3" w:rsidRPr="00A842EA">
        <w:rPr>
          <w:rFonts w:ascii="Cambria" w:hAnsi="Cambria" w:cs="Arial"/>
          <w:sz w:val="20"/>
          <w:szCs w:val="20"/>
        </w:rPr>
        <w:t>ublicznych</w:t>
      </w:r>
      <w:r w:rsidRPr="00A842EA">
        <w:rPr>
          <w:rFonts w:ascii="Cambria" w:hAnsi="Cambria" w:cs="Arial"/>
          <w:sz w:val="20"/>
          <w:szCs w:val="20"/>
        </w:rPr>
        <w:t>:</w:t>
      </w:r>
      <w:r w:rsidR="00890CB3" w:rsidRPr="00A842EA">
        <w:rPr>
          <w:rFonts w:ascii="Cambria" w:hAnsi="Cambria" w:cs="Arial"/>
          <w:sz w:val="20"/>
          <w:szCs w:val="20"/>
        </w:rPr>
        <w:t xml:space="preserve">   </w:t>
      </w:r>
      <w:r w:rsidRPr="00A842EA">
        <w:rPr>
          <w:rFonts w:ascii="Cambria" w:hAnsi="Cambria" w:cs="Arial"/>
          <w:sz w:val="20"/>
          <w:szCs w:val="20"/>
        </w:rPr>
        <w:t xml:space="preserve"> </w:t>
      </w:r>
      <w:hyperlink r:id="rId10" w:history="1">
        <w:r w:rsidR="00890CB3" w:rsidRPr="00A842EA">
          <w:rPr>
            <w:rStyle w:val="Hipercze"/>
            <w:rFonts w:ascii="Cambria" w:hAnsi="Cambria" w:cs="Arial"/>
            <w:b/>
            <w:color w:val="auto"/>
            <w:sz w:val="20"/>
            <w:szCs w:val="20"/>
          </w:rPr>
          <w:t>zp@usdk.pl</w:t>
        </w:r>
      </w:hyperlink>
    </w:p>
    <w:p w14:paraId="1E3BE1D5" w14:textId="77777777" w:rsidR="00376DF4" w:rsidRPr="00A842EA" w:rsidRDefault="001348D7" w:rsidP="001348D7">
      <w:pPr>
        <w:pStyle w:val="Bezodstpw"/>
        <w:rPr>
          <w:rFonts w:ascii="Cambria" w:hAnsi="Cambria" w:cs="Arial"/>
          <w:sz w:val="20"/>
          <w:szCs w:val="20"/>
        </w:rPr>
      </w:pPr>
      <w:r w:rsidRPr="00A842EA">
        <w:rPr>
          <w:rFonts w:ascii="Cambria" w:hAnsi="Cambria" w:cs="Arial"/>
          <w:sz w:val="20"/>
          <w:szCs w:val="20"/>
        </w:rPr>
        <w:t>Strona interneto</w:t>
      </w:r>
      <w:r w:rsidR="00890CB3" w:rsidRPr="00A842EA">
        <w:rPr>
          <w:rFonts w:ascii="Cambria" w:hAnsi="Cambria" w:cs="Arial"/>
          <w:sz w:val="20"/>
          <w:szCs w:val="20"/>
        </w:rPr>
        <w:t xml:space="preserve">wa </w:t>
      </w:r>
      <w:r w:rsidRPr="00A842EA">
        <w:rPr>
          <w:rFonts w:ascii="Cambria" w:hAnsi="Cambria" w:cs="Arial"/>
          <w:sz w:val="20"/>
          <w:szCs w:val="20"/>
        </w:rPr>
        <w:t>:</w:t>
      </w:r>
      <w:r w:rsidR="00CF6AFD" w:rsidRPr="00A842EA">
        <w:rPr>
          <w:rFonts w:ascii="Cambria" w:hAnsi="Cambria" w:cs="Arial"/>
          <w:sz w:val="20"/>
          <w:szCs w:val="20"/>
        </w:rPr>
        <w:t xml:space="preserve"> </w:t>
      </w:r>
      <w:r w:rsidR="00576C2D" w:rsidRPr="00A842EA">
        <w:rPr>
          <w:rFonts w:ascii="Cambria" w:hAnsi="Cambria" w:cs="Arial"/>
          <w:sz w:val="20"/>
          <w:szCs w:val="20"/>
        </w:rPr>
        <w:t xml:space="preserve"> </w:t>
      </w:r>
      <w:r w:rsidR="00CF6AFD" w:rsidRPr="00A842EA">
        <w:rPr>
          <w:rFonts w:ascii="Cambria" w:hAnsi="Cambria" w:cs="Arial"/>
          <w:sz w:val="20"/>
          <w:szCs w:val="20"/>
        </w:rPr>
        <w:t xml:space="preserve"> </w:t>
      </w:r>
    </w:p>
    <w:p w14:paraId="6E86E93B" w14:textId="77777777" w:rsidR="00376DF4" w:rsidRPr="00A842EA" w:rsidRDefault="00A30D35" w:rsidP="001348D7">
      <w:pPr>
        <w:pStyle w:val="Bezodstpw"/>
        <w:rPr>
          <w:rFonts w:ascii="Cambria" w:hAnsi="Cambria" w:cs="Arial"/>
          <w:sz w:val="20"/>
          <w:szCs w:val="20"/>
        </w:rPr>
      </w:pPr>
      <w:hyperlink r:id="rId11" w:history="1">
        <w:r w:rsidR="00376DF4" w:rsidRPr="00A842EA">
          <w:rPr>
            <w:rFonts w:ascii="Cambria" w:hAnsi="Cambria"/>
            <w:sz w:val="20"/>
            <w:szCs w:val="20"/>
            <w:u w:val="single"/>
          </w:rPr>
          <w:t>https://szpitalzdrowia.pl/</w:t>
        </w:r>
      </w:hyperlink>
      <w:r w:rsidR="00376DF4" w:rsidRPr="00A842EA">
        <w:rPr>
          <w:rFonts w:ascii="Cambria" w:hAnsi="Cambria" w:cs="Arial"/>
          <w:sz w:val="20"/>
          <w:szCs w:val="20"/>
        </w:rPr>
        <w:t xml:space="preserve">    </w:t>
      </w:r>
    </w:p>
    <w:p w14:paraId="18CB3F5A" w14:textId="48AE7A3D" w:rsidR="00EA052C" w:rsidRPr="00A842EA" w:rsidRDefault="001348D7" w:rsidP="001348D7">
      <w:pPr>
        <w:pStyle w:val="Bezodstpw"/>
        <w:rPr>
          <w:rFonts w:ascii="Cambria" w:hAnsi="Cambria" w:cs="Arial"/>
          <w:sz w:val="20"/>
          <w:szCs w:val="20"/>
        </w:rPr>
      </w:pPr>
      <w:r w:rsidRPr="00A842EA">
        <w:rPr>
          <w:rFonts w:ascii="Cambria" w:hAnsi="Cambria" w:cs="Arial"/>
          <w:b/>
          <w:sz w:val="20"/>
          <w:szCs w:val="20"/>
        </w:rPr>
        <w:t>bip.usdk.pl</w:t>
      </w:r>
    </w:p>
    <w:p w14:paraId="6311AE71" w14:textId="77777777" w:rsidR="00ED273B" w:rsidRPr="00A842EA" w:rsidRDefault="00ED273B" w:rsidP="001348D7">
      <w:pPr>
        <w:pStyle w:val="Bezodstpw"/>
        <w:rPr>
          <w:rFonts w:ascii="Cambria" w:hAnsi="Cambria" w:cs="Arial"/>
          <w:sz w:val="20"/>
          <w:szCs w:val="20"/>
        </w:rPr>
      </w:pPr>
    </w:p>
    <w:p w14:paraId="165F6CCC" w14:textId="64E6A7B4" w:rsidR="00283BD3" w:rsidRPr="00A842EA" w:rsidRDefault="00283BD3" w:rsidP="00283BD3">
      <w:pPr>
        <w:pStyle w:val="Bezodstpw"/>
        <w:numPr>
          <w:ilvl w:val="0"/>
          <w:numId w:val="3"/>
        </w:numPr>
        <w:ind w:left="1134" w:hanging="1134"/>
        <w:jc w:val="both"/>
        <w:rPr>
          <w:rFonts w:ascii="Cambria" w:hAnsi="Cambria" w:cs="Arial"/>
          <w:b/>
          <w:sz w:val="20"/>
          <w:szCs w:val="20"/>
        </w:rPr>
      </w:pPr>
      <w:r w:rsidRPr="00A842EA">
        <w:rPr>
          <w:rFonts w:ascii="Cambria" w:hAnsi="Cambria" w:cs="Arial"/>
          <w:b/>
          <w:bCs/>
          <w:sz w:val="20"/>
          <w:szCs w:val="20"/>
        </w:rPr>
        <w:t>SŁOWNICZEK PODSTAWOWYCH PO</w:t>
      </w:r>
      <w:r w:rsidR="000D3393" w:rsidRPr="00A842EA">
        <w:rPr>
          <w:rFonts w:ascii="Cambria" w:hAnsi="Cambria" w:cs="Arial"/>
          <w:b/>
          <w:bCs/>
          <w:sz w:val="20"/>
          <w:szCs w:val="20"/>
        </w:rPr>
        <w:t>JĘĆ I ZWROTÓW UŻYWANYCH W SIWZ</w:t>
      </w:r>
    </w:p>
    <w:p w14:paraId="70D6DC40" w14:textId="77777777" w:rsidR="00283BD3" w:rsidRPr="00A842EA" w:rsidRDefault="00283BD3" w:rsidP="00283BD3">
      <w:pPr>
        <w:pStyle w:val="Bezodstpw"/>
        <w:jc w:val="both"/>
        <w:rPr>
          <w:rFonts w:ascii="Cambria" w:hAnsi="Cambria" w:cs="Arial"/>
          <w:b/>
          <w:sz w:val="20"/>
          <w:szCs w:val="20"/>
        </w:rPr>
      </w:pPr>
    </w:p>
    <w:p w14:paraId="101302CD" w14:textId="396314B3" w:rsidR="00375898" w:rsidRPr="00A842EA" w:rsidRDefault="00375898" w:rsidP="00375898">
      <w:pPr>
        <w:spacing w:after="0" w:line="240" w:lineRule="auto"/>
        <w:jc w:val="both"/>
        <w:rPr>
          <w:rFonts w:ascii="Cambria" w:hAnsi="Cambria" w:cs="Arial"/>
          <w:sz w:val="20"/>
          <w:szCs w:val="20"/>
        </w:rPr>
      </w:pPr>
      <w:r w:rsidRPr="00A842EA">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445F30D0" w14:textId="77777777" w:rsidR="00375898" w:rsidRPr="00A842EA" w:rsidRDefault="00375898" w:rsidP="00DF68D5">
      <w:pPr>
        <w:pStyle w:val="Akapitzlist"/>
        <w:numPr>
          <w:ilvl w:val="0"/>
          <w:numId w:val="25"/>
        </w:numPr>
        <w:spacing w:after="0" w:line="240" w:lineRule="auto"/>
        <w:jc w:val="both"/>
        <w:rPr>
          <w:rFonts w:ascii="Cambria" w:hAnsi="Cambria" w:cs="Arial"/>
          <w:sz w:val="20"/>
          <w:szCs w:val="20"/>
        </w:rPr>
      </w:pPr>
      <w:r w:rsidRPr="00A842EA">
        <w:rPr>
          <w:rFonts w:ascii="Cambria" w:hAnsi="Cambria" w:cs="Arial"/>
          <w:b/>
          <w:bCs/>
          <w:sz w:val="20"/>
          <w:szCs w:val="20"/>
        </w:rPr>
        <w:t>Ustawa</w:t>
      </w:r>
      <w:r w:rsidRPr="00A842EA">
        <w:rPr>
          <w:rFonts w:ascii="Cambria" w:hAnsi="Cambria" w:cs="Arial"/>
          <w:sz w:val="20"/>
          <w:szCs w:val="20"/>
        </w:rPr>
        <w:t xml:space="preserve"> - Ustawa z dnia 29 stycznia 2004 r. Prawo zamówień publicznych </w:t>
      </w:r>
      <w:r w:rsidRPr="00A842EA">
        <w:rPr>
          <w:rFonts w:ascii="Cambria" w:hAnsi="Cambria" w:cs="Arial"/>
          <w:b/>
          <w:sz w:val="20"/>
          <w:szCs w:val="20"/>
        </w:rPr>
        <w:t>(Dz. U. 2019.1843 t.j. z późn.  zm.)</w:t>
      </w:r>
      <w:r w:rsidRPr="00A842EA">
        <w:rPr>
          <w:rFonts w:ascii="Cambria" w:hAnsi="Cambria" w:cs="Arial"/>
          <w:sz w:val="20"/>
          <w:szCs w:val="20"/>
        </w:rPr>
        <w:t xml:space="preserve"> oraz wszelkie akty wykonawcze wydane na jej podstawie (dalej ustawa lub ustawa</w:t>
      </w:r>
      <w:r w:rsidRPr="00A842EA">
        <w:rPr>
          <w:rFonts w:ascii="Cambria" w:hAnsi="Cambria" w:cs="Arial"/>
          <w:b/>
          <w:sz w:val="20"/>
          <w:szCs w:val="20"/>
        </w:rPr>
        <w:t xml:space="preserve"> PZP</w:t>
      </w:r>
      <w:r w:rsidRPr="00A842EA">
        <w:rPr>
          <w:rFonts w:ascii="Cambria" w:hAnsi="Cambria" w:cs="Arial"/>
          <w:sz w:val="20"/>
          <w:szCs w:val="20"/>
        </w:rPr>
        <w:t xml:space="preserve"> lub </w:t>
      </w:r>
      <w:r w:rsidRPr="00A842EA">
        <w:rPr>
          <w:rFonts w:ascii="Cambria" w:hAnsi="Cambria" w:cs="Arial"/>
          <w:b/>
          <w:sz w:val="20"/>
          <w:szCs w:val="20"/>
        </w:rPr>
        <w:t>ustawa Pzp</w:t>
      </w:r>
      <w:r w:rsidRPr="00A842EA">
        <w:rPr>
          <w:rFonts w:ascii="Cambria" w:hAnsi="Cambria" w:cs="Arial"/>
          <w:sz w:val="20"/>
          <w:szCs w:val="20"/>
        </w:rPr>
        <w:t>).;</w:t>
      </w:r>
    </w:p>
    <w:p w14:paraId="12E07A33" w14:textId="77777777" w:rsidR="00375898" w:rsidRPr="00A842EA" w:rsidRDefault="00375898" w:rsidP="00DF68D5">
      <w:pPr>
        <w:pStyle w:val="Akapitzlist"/>
        <w:numPr>
          <w:ilvl w:val="0"/>
          <w:numId w:val="25"/>
        </w:numPr>
        <w:spacing w:after="0" w:line="240" w:lineRule="auto"/>
        <w:jc w:val="both"/>
        <w:rPr>
          <w:rFonts w:ascii="Cambria" w:hAnsi="Cambria" w:cs="Arial"/>
          <w:sz w:val="20"/>
          <w:szCs w:val="20"/>
        </w:rPr>
      </w:pPr>
      <w:r w:rsidRPr="00A842EA">
        <w:rPr>
          <w:rFonts w:ascii="Cambria" w:hAnsi="Cambria" w:cs="Arial"/>
          <w:b/>
          <w:sz w:val="20"/>
          <w:szCs w:val="20"/>
        </w:rPr>
        <w:t>Rozporządzenie w sprawie dokumentów</w:t>
      </w:r>
      <w:r w:rsidRPr="00A842EA">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1126 z późn. zm.);</w:t>
      </w:r>
    </w:p>
    <w:p w14:paraId="48BCB9D0" w14:textId="77777777" w:rsidR="00375898" w:rsidRPr="00A842EA" w:rsidRDefault="00375898" w:rsidP="00DF68D5">
      <w:pPr>
        <w:pStyle w:val="Akapitzlist"/>
        <w:numPr>
          <w:ilvl w:val="0"/>
          <w:numId w:val="25"/>
        </w:numPr>
        <w:spacing w:after="0" w:line="240" w:lineRule="auto"/>
        <w:rPr>
          <w:rFonts w:ascii="Cambria" w:hAnsi="Cambria" w:cs="Arial"/>
          <w:sz w:val="20"/>
          <w:szCs w:val="20"/>
        </w:rPr>
      </w:pPr>
      <w:r w:rsidRPr="00A842EA">
        <w:rPr>
          <w:rFonts w:ascii="Cambria" w:hAnsi="Cambria" w:cs="Arial"/>
          <w:b/>
          <w:bCs/>
          <w:sz w:val="20"/>
          <w:szCs w:val="20"/>
        </w:rPr>
        <w:t>Specyfikacja istotnych warunków zamówienia –(</w:t>
      </w:r>
      <w:r w:rsidRPr="00A842EA">
        <w:rPr>
          <w:rFonts w:ascii="Cambria" w:hAnsi="Cambria" w:cs="Arial"/>
          <w:bCs/>
          <w:sz w:val="20"/>
          <w:szCs w:val="20"/>
        </w:rPr>
        <w:t xml:space="preserve">dalej </w:t>
      </w:r>
      <w:r w:rsidRPr="00A842EA">
        <w:rPr>
          <w:rFonts w:ascii="Cambria" w:hAnsi="Cambria" w:cs="Arial"/>
          <w:b/>
          <w:bCs/>
          <w:sz w:val="20"/>
          <w:szCs w:val="20"/>
        </w:rPr>
        <w:t>SIWZ</w:t>
      </w:r>
      <w:r w:rsidRPr="00A842EA">
        <w:rPr>
          <w:rFonts w:ascii="Cambria" w:hAnsi="Cambria" w:cs="Arial"/>
          <w:bCs/>
          <w:sz w:val="20"/>
          <w:szCs w:val="20"/>
        </w:rPr>
        <w:t xml:space="preserve"> lub </w:t>
      </w:r>
      <w:r w:rsidRPr="00A842EA">
        <w:rPr>
          <w:rFonts w:ascii="Cambria" w:hAnsi="Cambria" w:cs="Arial"/>
          <w:b/>
          <w:bCs/>
          <w:sz w:val="20"/>
          <w:szCs w:val="20"/>
        </w:rPr>
        <w:t>specyfikacja)</w:t>
      </w:r>
      <w:r w:rsidRPr="00A842EA">
        <w:rPr>
          <w:rFonts w:ascii="Cambria" w:hAnsi="Cambria" w:cs="Arial"/>
          <w:bCs/>
          <w:sz w:val="20"/>
          <w:szCs w:val="20"/>
        </w:rPr>
        <w:t xml:space="preserve"> - niniejsza</w:t>
      </w:r>
      <w:r w:rsidRPr="00A842EA">
        <w:rPr>
          <w:rFonts w:ascii="Cambria" w:hAnsi="Cambria" w:cs="Arial"/>
          <w:sz w:val="20"/>
          <w:szCs w:val="20"/>
        </w:rPr>
        <w:t xml:space="preserve"> SIWZ oraz wszelkie załączniki i inne dokumenty stanowiące jej integralną część a także wszelkie zmiany oraz wyjaśnienia SIWZ;</w:t>
      </w:r>
    </w:p>
    <w:p w14:paraId="7B410B96" w14:textId="77777777" w:rsidR="00375898" w:rsidRPr="00A842EA" w:rsidRDefault="00375898" w:rsidP="00DF68D5">
      <w:pPr>
        <w:pStyle w:val="Akapitzlist"/>
        <w:numPr>
          <w:ilvl w:val="0"/>
          <w:numId w:val="25"/>
        </w:numPr>
        <w:spacing w:after="0" w:line="240" w:lineRule="auto"/>
        <w:jc w:val="both"/>
        <w:rPr>
          <w:rFonts w:ascii="Cambria" w:hAnsi="Cambria" w:cs="Arial"/>
          <w:sz w:val="20"/>
          <w:szCs w:val="20"/>
        </w:rPr>
      </w:pPr>
      <w:r w:rsidRPr="00A842EA">
        <w:rPr>
          <w:rFonts w:ascii="Cambria" w:hAnsi="Cambria" w:cs="Arial"/>
          <w:b/>
          <w:bCs/>
          <w:sz w:val="20"/>
          <w:szCs w:val="20"/>
        </w:rPr>
        <w:t>Wykonawca -</w:t>
      </w:r>
      <w:r w:rsidRPr="00A842EA">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w:t>
      </w:r>
      <w:r w:rsidRPr="00A842EA">
        <w:rPr>
          <w:rFonts w:ascii="Cambria" w:hAnsi="Cambria" w:cs="Arial"/>
          <w:sz w:val="20"/>
          <w:szCs w:val="20"/>
        </w:rPr>
        <w:br/>
        <w:t xml:space="preserve">(w tym np. w ramach spółki cywilnej lub konsorcjum), które ponoszą solidarnie odpowiedzialność za złożenie oferty, wniesienie wadium, wniesienie zabezpieczenia należytego wykonania umowy, wykonanie umowy </w:t>
      </w:r>
      <w:r w:rsidRPr="00A842EA">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9667068" w14:textId="77777777" w:rsidR="00375898" w:rsidRPr="00A842EA" w:rsidRDefault="00375898" w:rsidP="00DF68D5">
      <w:pPr>
        <w:pStyle w:val="Akapitzlist"/>
        <w:numPr>
          <w:ilvl w:val="0"/>
          <w:numId w:val="25"/>
        </w:numPr>
        <w:spacing w:after="0" w:line="240" w:lineRule="auto"/>
        <w:jc w:val="both"/>
        <w:rPr>
          <w:rFonts w:ascii="Cambria" w:hAnsi="Cambria" w:cs="Arial"/>
          <w:sz w:val="20"/>
          <w:szCs w:val="20"/>
        </w:rPr>
      </w:pPr>
      <w:r w:rsidRPr="00A842EA">
        <w:rPr>
          <w:rFonts w:ascii="Cambria" w:hAnsi="Cambria" w:cs="Arial"/>
          <w:b/>
          <w:bCs/>
          <w:sz w:val="20"/>
          <w:szCs w:val="20"/>
        </w:rPr>
        <w:t>Oferta - złożony</w:t>
      </w:r>
      <w:r w:rsidRPr="00A842EA">
        <w:rPr>
          <w:rFonts w:ascii="Cambria" w:hAnsi="Cambria" w:cs="Arial"/>
          <w:bCs/>
          <w:sz w:val="20"/>
          <w:szCs w:val="20"/>
        </w:rPr>
        <w:t xml:space="preserve"> </w:t>
      </w:r>
      <w:r w:rsidRPr="00A842EA">
        <w:rPr>
          <w:rFonts w:ascii="Cambria" w:hAnsi="Cambria" w:cs="Arial"/>
          <w:sz w:val="20"/>
          <w:szCs w:val="20"/>
        </w:rPr>
        <w:t>przez Wykonawcę zestaw dokumentów wymaganych przez Zamawiającego zawierający formularz</w:t>
      </w:r>
      <w:r w:rsidRPr="00A842EA">
        <w:rPr>
          <w:rFonts w:ascii="Cambria" w:hAnsi="Cambria" w:cs="Arial"/>
          <w:b/>
          <w:sz w:val="20"/>
          <w:szCs w:val="20"/>
        </w:rPr>
        <w:t xml:space="preserve"> Oferty</w:t>
      </w:r>
      <w:r w:rsidRPr="00A842EA">
        <w:rPr>
          <w:rFonts w:ascii="Cambria" w:hAnsi="Cambria" w:cs="Arial"/>
          <w:sz w:val="20"/>
          <w:szCs w:val="20"/>
        </w:rPr>
        <w:t xml:space="preserve"> oraz odpowiednie załączniki min. Formularz Kalkulacja Cenowa/Opis Przedmiotu Zamówienia, oświadczenia i dokumenty żądane w SIWZ; </w:t>
      </w:r>
    </w:p>
    <w:p w14:paraId="39F30373" w14:textId="77777777" w:rsidR="00375898" w:rsidRPr="00A842EA" w:rsidRDefault="00375898" w:rsidP="00DF68D5">
      <w:pPr>
        <w:pStyle w:val="Akapitzlist"/>
        <w:widowControl w:val="0"/>
        <w:numPr>
          <w:ilvl w:val="0"/>
          <w:numId w:val="25"/>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A842EA">
        <w:rPr>
          <w:rFonts w:ascii="Cambria" w:hAnsi="Cambria" w:cs="Arial"/>
          <w:b/>
          <w:sz w:val="20"/>
          <w:szCs w:val="20"/>
        </w:rPr>
        <w:t>Cena</w:t>
      </w:r>
      <w:r w:rsidRPr="00A842EA">
        <w:rPr>
          <w:rFonts w:ascii="Cambria" w:hAnsi="Cambria" w:cs="Arial"/>
          <w:sz w:val="20"/>
          <w:szCs w:val="20"/>
        </w:rPr>
        <w:t xml:space="preserve">- należy przez to rozumieć cenę w rozumieniu </w:t>
      </w:r>
      <w:hyperlink r:id="rId12" w:anchor="/document/18109812?unitId=art%283%29ust%281%29pkt%281%29&amp;cm=DOCUMENT" w:history="1">
        <w:r w:rsidRPr="00A842EA">
          <w:rPr>
            <w:rFonts w:ascii="Cambria" w:hAnsi="Cambria" w:cs="Arial"/>
            <w:sz w:val="20"/>
            <w:szCs w:val="20"/>
          </w:rPr>
          <w:t>art. 3 ust. 1 pkt 1</w:t>
        </w:r>
      </w:hyperlink>
      <w:r w:rsidRPr="00A842EA">
        <w:rPr>
          <w:rFonts w:ascii="Cambria" w:hAnsi="Cambria" w:cs="Arial"/>
          <w:sz w:val="20"/>
          <w:szCs w:val="20"/>
        </w:rPr>
        <w:t xml:space="preserve"> i </w:t>
      </w:r>
      <w:hyperlink r:id="rId13" w:anchor="/document/18109812?unitId=art%283%29ust%282%29&amp;cm=DOCUMENT" w:history="1">
        <w:r w:rsidRPr="00A842EA">
          <w:rPr>
            <w:rFonts w:ascii="Cambria" w:hAnsi="Cambria" w:cs="Arial"/>
            <w:sz w:val="20"/>
            <w:szCs w:val="20"/>
          </w:rPr>
          <w:t>ust. 2</w:t>
        </w:r>
      </w:hyperlink>
      <w:r w:rsidRPr="00A842EA">
        <w:rPr>
          <w:rFonts w:ascii="Cambria" w:hAnsi="Cambria" w:cs="Arial"/>
          <w:sz w:val="20"/>
          <w:szCs w:val="20"/>
        </w:rPr>
        <w:t xml:space="preserve"> ustawy z dnia 9 maja 2014 r. o informowaniu o cenach towarów i usług (Dz. U. z 2017 r. poz. 1830 oraz z 2018 r. poz. 650); </w:t>
      </w:r>
    </w:p>
    <w:p w14:paraId="3AD81910" w14:textId="77777777" w:rsidR="00375898" w:rsidRPr="00A842EA" w:rsidRDefault="00375898" w:rsidP="00DF68D5">
      <w:pPr>
        <w:pStyle w:val="Akapitzlist"/>
        <w:numPr>
          <w:ilvl w:val="0"/>
          <w:numId w:val="25"/>
        </w:numPr>
        <w:spacing w:after="0" w:line="240" w:lineRule="auto"/>
        <w:jc w:val="both"/>
        <w:rPr>
          <w:rFonts w:ascii="Cambria" w:hAnsi="Cambria" w:cs="Arial"/>
          <w:sz w:val="20"/>
          <w:szCs w:val="20"/>
        </w:rPr>
      </w:pPr>
      <w:r w:rsidRPr="00A842EA">
        <w:rPr>
          <w:rFonts w:ascii="Cambria" w:hAnsi="Cambria" w:cs="Arial"/>
          <w:b/>
          <w:bCs/>
          <w:sz w:val="20"/>
          <w:szCs w:val="20"/>
        </w:rPr>
        <w:t>Pełnomocnictwo</w:t>
      </w:r>
      <w:r w:rsidRPr="00A842EA">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pełnomocnictwo jest do tego uprawniona;</w:t>
      </w:r>
    </w:p>
    <w:p w14:paraId="0F463CD4" w14:textId="77777777" w:rsidR="00375898" w:rsidRPr="00A842EA" w:rsidRDefault="00375898" w:rsidP="00DF68D5">
      <w:pPr>
        <w:pStyle w:val="NormalStyle"/>
        <w:numPr>
          <w:ilvl w:val="0"/>
          <w:numId w:val="25"/>
        </w:numPr>
        <w:rPr>
          <w:rFonts w:ascii="Cambria" w:hAnsi="Cambria"/>
          <w:color w:val="auto"/>
          <w:sz w:val="20"/>
          <w:szCs w:val="20"/>
        </w:rPr>
      </w:pPr>
      <w:r w:rsidRPr="00A842EA">
        <w:rPr>
          <w:rFonts w:ascii="Cambria" w:hAnsi="Cambria"/>
          <w:b/>
          <w:color w:val="auto"/>
          <w:sz w:val="20"/>
          <w:szCs w:val="20"/>
        </w:rPr>
        <w:t>Rozporządzenie u.ś.k.e</w:t>
      </w:r>
      <w:r w:rsidRPr="00A842EA">
        <w:rPr>
          <w:rFonts w:ascii="Cambria" w:hAnsi="Cambria"/>
          <w:color w:val="auto"/>
          <w:sz w:val="20"/>
          <w:szCs w:val="20"/>
        </w:rPr>
        <w:t xml:space="preserve"> - Rozporządzenie Prezesa Rady Ministrów z dnia 27 czerwca 2017 r. w sprawie użycia środków komunikacji elektronicznej w postępowaniu o udzielenie zamówienia publicznego oraz udostępniania i przechowywania dokumentów elektronicznych (Dz.U.2017.1320 z późn zm.)  </w:t>
      </w:r>
    </w:p>
    <w:p w14:paraId="18355B54" w14:textId="04209610" w:rsidR="00661B93" w:rsidRPr="00A842EA" w:rsidRDefault="00661B93" w:rsidP="00661B93">
      <w:pPr>
        <w:pStyle w:val="Bezodstpw"/>
        <w:numPr>
          <w:ilvl w:val="0"/>
          <w:numId w:val="25"/>
        </w:numPr>
        <w:rPr>
          <w:rFonts w:ascii="Cambria" w:hAnsi="Cambria" w:cs="Arial"/>
          <w:b/>
          <w:sz w:val="20"/>
          <w:szCs w:val="20"/>
        </w:rPr>
      </w:pPr>
      <w:r w:rsidRPr="00A842EA">
        <w:rPr>
          <w:rFonts w:ascii="Cambria" w:hAnsi="Cambria" w:cs="Arial"/>
          <w:b/>
          <w:sz w:val="20"/>
          <w:szCs w:val="20"/>
        </w:rPr>
        <w:t xml:space="preserve">Uniwersytecki Szpital Dziecięcy w Krakowie  - USDK </w:t>
      </w:r>
      <w:r w:rsidRPr="00A842EA">
        <w:rPr>
          <w:rFonts w:ascii="Cambria" w:hAnsi="Cambria" w:cs="Arial"/>
          <w:sz w:val="20"/>
          <w:szCs w:val="20"/>
        </w:rPr>
        <w:t xml:space="preserve">lub </w:t>
      </w:r>
      <w:r w:rsidRPr="00A842EA">
        <w:rPr>
          <w:rFonts w:ascii="Cambria" w:hAnsi="Cambria" w:cs="Arial"/>
          <w:b/>
          <w:sz w:val="20"/>
          <w:szCs w:val="20"/>
        </w:rPr>
        <w:t xml:space="preserve">USD w Krakowie </w:t>
      </w:r>
    </w:p>
    <w:p w14:paraId="7DBB5EEB" w14:textId="77777777" w:rsidR="00661B93" w:rsidRPr="00A842EA" w:rsidRDefault="00661B93" w:rsidP="00375898">
      <w:pPr>
        <w:spacing w:after="0" w:line="240" w:lineRule="auto"/>
        <w:ind w:left="360"/>
        <w:jc w:val="both"/>
        <w:rPr>
          <w:rStyle w:val="Hipercze"/>
          <w:rFonts w:ascii="Cambria" w:hAnsi="Cambria" w:cs="Arial"/>
          <w:b/>
          <w:color w:val="auto"/>
          <w:sz w:val="20"/>
          <w:szCs w:val="20"/>
          <w:u w:val="none"/>
        </w:rPr>
      </w:pPr>
    </w:p>
    <w:p w14:paraId="2232C096" w14:textId="77777777" w:rsidR="00375898" w:rsidRPr="00A842EA" w:rsidRDefault="00375898" w:rsidP="00D60CC0">
      <w:pPr>
        <w:spacing w:after="0" w:line="240" w:lineRule="auto"/>
        <w:ind w:left="360"/>
        <w:jc w:val="both"/>
        <w:rPr>
          <w:rStyle w:val="Hipercze"/>
          <w:rFonts w:ascii="Cambria" w:hAnsi="Cambria" w:cs="Arial"/>
          <w:b/>
          <w:color w:val="auto"/>
          <w:sz w:val="20"/>
          <w:szCs w:val="20"/>
          <w:u w:val="none"/>
        </w:rPr>
      </w:pPr>
    </w:p>
    <w:p w14:paraId="612B850E" w14:textId="11506165" w:rsidR="006D1BC2" w:rsidRPr="00A842EA" w:rsidRDefault="000D3393" w:rsidP="00096BD7">
      <w:pPr>
        <w:pStyle w:val="Bezodstpw"/>
        <w:numPr>
          <w:ilvl w:val="0"/>
          <w:numId w:val="3"/>
        </w:numPr>
        <w:ind w:left="1134" w:hanging="1134"/>
        <w:jc w:val="both"/>
        <w:rPr>
          <w:rFonts w:ascii="Cambria" w:hAnsi="Cambria" w:cs="Arial"/>
          <w:b/>
          <w:sz w:val="20"/>
          <w:szCs w:val="20"/>
        </w:rPr>
      </w:pPr>
      <w:r w:rsidRPr="00A842EA">
        <w:rPr>
          <w:rFonts w:ascii="Cambria" w:hAnsi="Cambria" w:cs="Arial"/>
          <w:b/>
          <w:sz w:val="20"/>
          <w:szCs w:val="20"/>
        </w:rPr>
        <w:t>TRYB POSTĘPOWANIA</w:t>
      </w:r>
    </w:p>
    <w:p w14:paraId="0F2DB0D6" w14:textId="3BA38AE9" w:rsidR="006B511E" w:rsidRPr="00A842EA" w:rsidRDefault="006B511E" w:rsidP="00DF68D5">
      <w:pPr>
        <w:pStyle w:val="Akapitzlist"/>
        <w:numPr>
          <w:ilvl w:val="0"/>
          <w:numId w:val="24"/>
        </w:numPr>
        <w:suppressAutoHyphens/>
        <w:spacing w:before="120" w:after="0" w:line="240" w:lineRule="auto"/>
        <w:jc w:val="both"/>
        <w:rPr>
          <w:rFonts w:ascii="Cambria" w:hAnsi="Cambria" w:cs="Arial"/>
          <w:sz w:val="20"/>
          <w:szCs w:val="20"/>
        </w:rPr>
      </w:pPr>
      <w:r w:rsidRPr="00A842EA">
        <w:rPr>
          <w:rFonts w:ascii="Cambria" w:hAnsi="Cambria" w:cs="Arial"/>
          <w:sz w:val="20"/>
          <w:szCs w:val="20"/>
        </w:rPr>
        <w:t xml:space="preserve">Postępowanie prowadzone jest w trybie </w:t>
      </w:r>
      <w:r w:rsidRPr="00A842EA">
        <w:rPr>
          <w:rFonts w:ascii="Cambria" w:hAnsi="Cambria" w:cs="Arial"/>
          <w:b/>
          <w:sz w:val="20"/>
          <w:szCs w:val="20"/>
        </w:rPr>
        <w:t>przetargu nieograniczonego</w:t>
      </w:r>
      <w:r w:rsidRPr="00A842EA">
        <w:rPr>
          <w:rFonts w:ascii="Cambria" w:hAnsi="Cambria" w:cs="Arial"/>
          <w:sz w:val="20"/>
          <w:szCs w:val="20"/>
        </w:rPr>
        <w:t xml:space="preserve"> na podstawie art. 10 ust. 1 oraz art. 39 – 46 ustawy z dnia 29 stycznia 2004 r. Prawo zamówień publicz</w:t>
      </w:r>
      <w:r w:rsidR="005857F0" w:rsidRPr="00A842EA">
        <w:rPr>
          <w:rFonts w:ascii="Cambria" w:hAnsi="Cambria" w:cs="Arial"/>
          <w:sz w:val="20"/>
          <w:szCs w:val="20"/>
        </w:rPr>
        <w:t>nych (tekst jedn.: Dz. U. z 2019r., poz. 1843</w:t>
      </w:r>
      <w:r w:rsidRPr="00A842EA">
        <w:rPr>
          <w:rFonts w:ascii="Cambria" w:hAnsi="Cambria" w:cs="Arial"/>
          <w:sz w:val="20"/>
          <w:szCs w:val="20"/>
        </w:rPr>
        <w:t xml:space="preserve"> z późn. zm.) oraz aktów wykonawczych do </w:t>
      </w:r>
      <w:r w:rsidR="00F942D5" w:rsidRPr="00A842EA">
        <w:rPr>
          <w:rFonts w:ascii="Cambria" w:hAnsi="Cambria" w:cs="Arial"/>
          <w:sz w:val="20"/>
          <w:szCs w:val="20"/>
        </w:rPr>
        <w:t xml:space="preserve">ustawy </w:t>
      </w:r>
      <w:r w:rsidRPr="00A842EA">
        <w:rPr>
          <w:rFonts w:ascii="Cambria" w:hAnsi="Cambria" w:cs="Arial"/>
          <w:sz w:val="20"/>
          <w:szCs w:val="20"/>
        </w:rPr>
        <w:t>PZP.</w:t>
      </w:r>
    </w:p>
    <w:p w14:paraId="5F9037E5" w14:textId="77777777" w:rsidR="00E96FF1" w:rsidRPr="00A2337C" w:rsidRDefault="00E96FF1" w:rsidP="00E96FF1">
      <w:pPr>
        <w:pStyle w:val="Akapitzlist"/>
        <w:numPr>
          <w:ilvl w:val="0"/>
          <w:numId w:val="24"/>
        </w:numPr>
        <w:suppressAutoHyphens/>
        <w:spacing w:before="120" w:after="0" w:line="240" w:lineRule="auto"/>
        <w:jc w:val="both"/>
        <w:rPr>
          <w:rFonts w:ascii="Cambria" w:hAnsi="Cambria" w:cs="Arial"/>
          <w:sz w:val="20"/>
          <w:szCs w:val="20"/>
        </w:rPr>
      </w:pPr>
      <w:r w:rsidRPr="00A2337C">
        <w:rPr>
          <w:rFonts w:ascii="Cambria" w:hAnsi="Cambria" w:cs="Arial"/>
          <w:sz w:val="20"/>
          <w:szCs w:val="20"/>
        </w:rPr>
        <w:lastRenderedPageBreak/>
        <w:t xml:space="preserve">Postępowanie jest prowadzone zgodnie zasadami przewidzianymi dla zamówień </w:t>
      </w:r>
      <w:r w:rsidRPr="00A2337C">
        <w:rPr>
          <w:rFonts w:ascii="Cambria" w:hAnsi="Cambria" w:cs="Arial"/>
          <w:sz w:val="20"/>
          <w:szCs w:val="20"/>
        </w:rPr>
        <w:br/>
        <w:t xml:space="preserve">o wartości nie przekraczającej kwoty określonej w przepisach wydanych na podstawie art. 11 ust. 8 ustawy PZP tj. o wartości </w:t>
      </w:r>
      <w:r w:rsidRPr="00A2337C">
        <w:rPr>
          <w:rFonts w:ascii="Cambria" w:hAnsi="Cambria" w:cs="Arial"/>
          <w:b/>
          <w:sz w:val="20"/>
          <w:szCs w:val="20"/>
        </w:rPr>
        <w:t xml:space="preserve">nie przekraczającej </w:t>
      </w:r>
      <w:r w:rsidRPr="00A2337C">
        <w:rPr>
          <w:rFonts w:ascii="Cambria" w:hAnsi="Cambria" w:cs="Arial"/>
          <w:sz w:val="20"/>
          <w:szCs w:val="20"/>
        </w:rPr>
        <w:t xml:space="preserve">wyrażonej w złotych równowartość kwoty </w:t>
      </w:r>
      <w:r w:rsidRPr="00A2337C">
        <w:rPr>
          <w:rFonts w:ascii="Cambria" w:hAnsi="Cambria" w:cs="Arial"/>
          <w:b/>
          <w:sz w:val="20"/>
          <w:szCs w:val="20"/>
        </w:rPr>
        <w:t>139 000 euro.</w:t>
      </w:r>
    </w:p>
    <w:p w14:paraId="2EAF94D7" w14:textId="08899331" w:rsidR="006B511E" w:rsidRPr="00A842EA" w:rsidRDefault="006B511E" w:rsidP="00DF68D5">
      <w:pPr>
        <w:pStyle w:val="Akapitzlist"/>
        <w:numPr>
          <w:ilvl w:val="0"/>
          <w:numId w:val="24"/>
        </w:numPr>
        <w:suppressAutoHyphens/>
        <w:spacing w:before="120" w:after="0" w:line="240" w:lineRule="auto"/>
        <w:jc w:val="both"/>
        <w:rPr>
          <w:rFonts w:ascii="Cambria" w:hAnsi="Cambria" w:cs="Arial"/>
          <w:sz w:val="20"/>
          <w:szCs w:val="20"/>
        </w:rPr>
      </w:pPr>
      <w:r w:rsidRPr="00A842EA">
        <w:rPr>
          <w:rFonts w:ascii="Cambria" w:hAnsi="Cambria" w:cs="Arial"/>
          <w:sz w:val="20"/>
          <w:szCs w:val="20"/>
        </w:rPr>
        <w:t xml:space="preserve">Postępowanie będzie prowadzone zgodnie z zasadami przewidzianymi dla tzw. „procedury odwróconej”, o której mowa w art. </w:t>
      </w:r>
      <w:r w:rsidRPr="00A842EA">
        <w:rPr>
          <w:rFonts w:ascii="Cambria" w:hAnsi="Cambria" w:cs="Arial"/>
          <w:b/>
          <w:sz w:val="20"/>
          <w:szCs w:val="20"/>
        </w:rPr>
        <w:t>24aa ust. 1 i 2</w:t>
      </w:r>
      <w:r w:rsidRPr="00A842EA">
        <w:rPr>
          <w:rFonts w:ascii="Cambria" w:hAnsi="Cambria" w:cs="Arial"/>
          <w:sz w:val="20"/>
          <w:szCs w:val="20"/>
        </w:rPr>
        <w:t xml:space="preserve"> </w:t>
      </w:r>
      <w:r w:rsidR="00F942D5" w:rsidRPr="00A842EA">
        <w:rPr>
          <w:rFonts w:ascii="Cambria" w:hAnsi="Cambria" w:cs="Arial"/>
          <w:sz w:val="20"/>
          <w:szCs w:val="20"/>
        </w:rPr>
        <w:t xml:space="preserve">ustawy </w:t>
      </w:r>
      <w:r w:rsidRPr="00A842EA">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A5383AD" w:rsidR="006B511E" w:rsidRPr="00A842EA" w:rsidRDefault="006B511E" w:rsidP="00DF68D5">
      <w:pPr>
        <w:pStyle w:val="Akapitzlist"/>
        <w:numPr>
          <w:ilvl w:val="0"/>
          <w:numId w:val="24"/>
        </w:numPr>
        <w:suppressAutoHyphens/>
        <w:spacing w:before="120" w:after="0" w:line="240" w:lineRule="auto"/>
        <w:jc w:val="both"/>
        <w:rPr>
          <w:rFonts w:ascii="Cambria" w:hAnsi="Cambria" w:cs="Arial"/>
          <w:sz w:val="20"/>
          <w:szCs w:val="20"/>
        </w:rPr>
      </w:pPr>
      <w:r w:rsidRPr="00A842EA">
        <w:rPr>
          <w:rFonts w:ascii="Cambria" w:hAnsi="Cambria" w:cs="Arial"/>
          <w:sz w:val="20"/>
          <w:szCs w:val="20"/>
        </w:rPr>
        <w:t xml:space="preserve">W przypadku, gdy Wykonawca ten nie potwierdzi, że spełnia warunki udziału </w:t>
      </w:r>
      <w:r w:rsidRPr="00A842EA">
        <w:rPr>
          <w:rFonts w:ascii="Cambria" w:hAnsi="Cambria" w:cs="Arial"/>
          <w:sz w:val="20"/>
          <w:szCs w:val="20"/>
        </w:rPr>
        <w:br/>
        <w:t>w postępowaniu lub nie podlega wykluczeniu, Zamawiający na podstawie art. 26 us</w:t>
      </w:r>
      <w:r w:rsidR="00080552" w:rsidRPr="00A842EA">
        <w:rPr>
          <w:rFonts w:ascii="Cambria" w:hAnsi="Cambria" w:cs="Arial"/>
          <w:sz w:val="20"/>
          <w:szCs w:val="20"/>
        </w:rPr>
        <w:t>t. 1 ustawy PZP</w:t>
      </w:r>
      <w:r w:rsidRPr="00A842EA">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A842EA" w:rsidRDefault="001C0DB1" w:rsidP="00601EF1">
      <w:pPr>
        <w:pStyle w:val="Bezodstpw"/>
        <w:tabs>
          <w:tab w:val="left" w:pos="0"/>
        </w:tabs>
        <w:jc w:val="both"/>
        <w:rPr>
          <w:rFonts w:ascii="Cambria" w:hAnsi="Cambria" w:cs="Arial"/>
          <w:sz w:val="20"/>
          <w:szCs w:val="20"/>
        </w:rPr>
      </w:pPr>
    </w:p>
    <w:p w14:paraId="196DC2A0" w14:textId="22E6D638" w:rsidR="006D1BC2" w:rsidRPr="00A842EA" w:rsidRDefault="000D3393" w:rsidP="00096BD7">
      <w:pPr>
        <w:pStyle w:val="Bezodstpw"/>
        <w:numPr>
          <w:ilvl w:val="0"/>
          <w:numId w:val="3"/>
        </w:numPr>
        <w:ind w:left="1134" w:hanging="1134"/>
        <w:jc w:val="both"/>
        <w:rPr>
          <w:rFonts w:ascii="Cambria" w:hAnsi="Cambria" w:cs="Arial"/>
          <w:b/>
          <w:sz w:val="20"/>
          <w:szCs w:val="20"/>
        </w:rPr>
      </w:pPr>
      <w:r w:rsidRPr="00A842EA">
        <w:rPr>
          <w:rFonts w:ascii="Cambria" w:hAnsi="Cambria" w:cs="Arial"/>
          <w:b/>
          <w:sz w:val="20"/>
          <w:szCs w:val="20"/>
        </w:rPr>
        <w:t>OPIS PRZEDMIOTU ZAMÓWIENIA</w:t>
      </w:r>
    </w:p>
    <w:p w14:paraId="29E8CE00" w14:textId="3B4676AA" w:rsidR="004E302B" w:rsidRPr="00A842EA" w:rsidRDefault="00A16195" w:rsidP="002D141A">
      <w:pPr>
        <w:widowControl w:val="0"/>
        <w:numPr>
          <w:ilvl w:val="0"/>
          <w:numId w:val="44"/>
        </w:numPr>
        <w:adjustRightInd w:val="0"/>
        <w:spacing w:after="0" w:line="240" w:lineRule="auto"/>
        <w:jc w:val="both"/>
        <w:textAlignment w:val="baseline"/>
        <w:rPr>
          <w:rFonts w:ascii="Cambria" w:hAnsi="Cambria" w:cs="Arial"/>
          <w:b/>
          <w:sz w:val="20"/>
          <w:szCs w:val="20"/>
        </w:rPr>
      </w:pPr>
      <w:r w:rsidRPr="00A842EA">
        <w:rPr>
          <w:rFonts w:ascii="Cambria" w:hAnsi="Cambria" w:cs="Arial"/>
          <w:sz w:val="20"/>
          <w:szCs w:val="20"/>
        </w:rPr>
        <w:t>Przedmiot zamówienia stanowi</w:t>
      </w:r>
      <w:r w:rsidR="00DF14A3" w:rsidRPr="00A842EA">
        <w:rPr>
          <w:rFonts w:ascii="Cambria" w:hAnsi="Cambria" w:cs="Arial"/>
          <w:b/>
          <w:sz w:val="20"/>
          <w:szCs w:val="20"/>
        </w:rPr>
        <w:t xml:space="preserve"> DOSTAWA </w:t>
      </w:r>
      <w:r w:rsidR="00AA2FCB" w:rsidRPr="00A842EA">
        <w:rPr>
          <w:rFonts w:ascii="Cambria" w:hAnsi="Cambria" w:cs="Arial"/>
          <w:b/>
          <w:sz w:val="20"/>
          <w:szCs w:val="20"/>
        </w:rPr>
        <w:t xml:space="preserve">PALIWA GAZOWEGO DO </w:t>
      </w:r>
      <w:r w:rsidR="00DF14A3" w:rsidRPr="00A842EA">
        <w:rPr>
          <w:rFonts w:ascii="Cambria" w:hAnsi="Cambria" w:cs="Arial"/>
          <w:b/>
          <w:sz w:val="20"/>
          <w:szCs w:val="20"/>
        </w:rPr>
        <w:t xml:space="preserve">UNIWERSYTECKIEGO SZPITALA DZIECIĘCEGO W KRAKOWIE </w:t>
      </w:r>
      <w:r w:rsidR="004E302B" w:rsidRPr="00A842EA">
        <w:rPr>
          <w:rFonts w:ascii="Cambria" w:hAnsi="Cambria" w:cs="Arial"/>
          <w:b/>
          <w:sz w:val="20"/>
          <w:szCs w:val="20"/>
        </w:rPr>
        <w:t>– adres punktu poboru: Kraków ul. Wielicka 265.</w:t>
      </w:r>
    </w:p>
    <w:p w14:paraId="443B4E0C" w14:textId="73A55CDF" w:rsidR="00A80A9F" w:rsidRPr="00A842EA" w:rsidRDefault="00A80A9F" w:rsidP="002D141A">
      <w:pPr>
        <w:pStyle w:val="Bezodstpw"/>
        <w:numPr>
          <w:ilvl w:val="0"/>
          <w:numId w:val="44"/>
        </w:numPr>
        <w:jc w:val="both"/>
        <w:rPr>
          <w:rFonts w:ascii="Cambria" w:hAnsi="Cambria" w:cs="Arial"/>
          <w:b/>
          <w:sz w:val="20"/>
          <w:szCs w:val="20"/>
        </w:rPr>
      </w:pPr>
      <w:r w:rsidRPr="00A842EA">
        <w:rPr>
          <w:rFonts w:ascii="Cambria" w:hAnsi="Cambria" w:cs="Verdana"/>
          <w:b/>
          <w:sz w:val="20"/>
          <w:szCs w:val="20"/>
        </w:rPr>
        <w:t xml:space="preserve">Zamawiający wymaga, by Wykonawcy ubiegający się o udzielenie zamówienia na dzień składania ofert posiadali zawartą obowiązującą umowę z lokalnymi Operatorem Systemu Dystrybucyjnego, tj.: PSG sp. z o.o.  Zakład Gazowniczy Oddział Kraków, na podstawie której można prowadzić sprzedaż gazu za pośrednictwem sieci dystrybucyjnej tego OSD do </w:t>
      </w:r>
      <w:r w:rsidR="004E302B" w:rsidRPr="00A842EA">
        <w:rPr>
          <w:rFonts w:ascii="Cambria" w:hAnsi="Cambria" w:cs="Verdana"/>
          <w:b/>
          <w:sz w:val="20"/>
          <w:szCs w:val="20"/>
        </w:rPr>
        <w:t>obiektu Zamawiającego.</w:t>
      </w:r>
    </w:p>
    <w:p w14:paraId="564AFF0F" w14:textId="77777777" w:rsidR="000A402A" w:rsidRPr="00A842EA" w:rsidRDefault="000A402A" w:rsidP="002D141A">
      <w:pPr>
        <w:pStyle w:val="Bezodstpw"/>
        <w:numPr>
          <w:ilvl w:val="0"/>
          <w:numId w:val="44"/>
        </w:numPr>
        <w:jc w:val="both"/>
        <w:rPr>
          <w:rFonts w:ascii="Cambria" w:hAnsi="Cambria" w:cs="Arial"/>
          <w:sz w:val="20"/>
          <w:szCs w:val="20"/>
        </w:rPr>
      </w:pPr>
      <w:r w:rsidRPr="00A842EA">
        <w:rPr>
          <w:rFonts w:ascii="Cambria" w:hAnsi="Cambria" w:cs="Arial"/>
          <w:sz w:val="20"/>
          <w:szCs w:val="20"/>
        </w:rPr>
        <w:t>Szczegółowe wymagania dotyczące przedmiotu zamówienia i warunków realizacji zawierają załączniki do SIWZ w szczególności:</w:t>
      </w:r>
    </w:p>
    <w:p w14:paraId="1627B732" w14:textId="77777777" w:rsidR="000A402A" w:rsidRPr="00A842EA" w:rsidRDefault="000A402A" w:rsidP="000A402A">
      <w:pPr>
        <w:pStyle w:val="Bezodstpw"/>
        <w:ind w:left="708"/>
        <w:jc w:val="both"/>
        <w:rPr>
          <w:rFonts w:ascii="Cambria" w:hAnsi="Cambria" w:cs="Arial"/>
          <w:sz w:val="20"/>
          <w:szCs w:val="20"/>
        </w:rPr>
      </w:pPr>
      <w:r w:rsidRPr="00A842EA">
        <w:rPr>
          <w:rFonts w:ascii="Cambria" w:hAnsi="Cambria" w:cs="Arial"/>
          <w:b/>
          <w:sz w:val="20"/>
          <w:szCs w:val="20"/>
        </w:rPr>
        <w:t>załącznik nr 1</w:t>
      </w:r>
      <w:r w:rsidRPr="00A842EA">
        <w:rPr>
          <w:rFonts w:ascii="Cambria" w:hAnsi="Cambria" w:cs="Arial"/>
          <w:sz w:val="20"/>
          <w:szCs w:val="20"/>
        </w:rPr>
        <w:t xml:space="preserve">  – Istotne Postanowienia Umowy (IPU) </w:t>
      </w:r>
    </w:p>
    <w:p w14:paraId="0CABBD5A" w14:textId="77777777" w:rsidR="000A402A" w:rsidRPr="00A842EA" w:rsidRDefault="000A402A" w:rsidP="000A402A">
      <w:pPr>
        <w:pStyle w:val="Bezodstpw"/>
        <w:ind w:left="708"/>
        <w:jc w:val="both"/>
        <w:rPr>
          <w:rFonts w:ascii="Cambria" w:hAnsi="Cambria" w:cs="Arial"/>
          <w:sz w:val="20"/>
          <w:szCs w:val="20"/>
        </w:rPr>
      </w:pPr>
      <w:r w:rsidRPr="00A842EA">
        <w:rPr>
          <w:rFonts w:ascii="Cambria" w:hAnsi="Cambria" w:cs="Arial"/>
          <w:b/>
          <w:sz w:val="20"/>
          <w:szCs w:val="20"/>
        </w:rPr>
        <w:t>załącznik nr 2</w:t>
      </w:r>
      <w:r w:rsidRPr="00A842EA">
        <w:rPr>
          <w:rFonts w:ascii="Cambria" w:hAnsi="Cambria" w:cs="Arial"/>
          <w:sz w:val="20"/>
          <w:szCs w:val="20"/>
        </w:rPr>
        <w:t xml:space="preserve">  – Formularz Oferty,</w:t>
      </w:r>
    </w:p>
    <w:p w14:paraId="042A197D" w14:textId="0D8BFA6E" w:rsidR="0003272D" w:rsidRPr="00A842EA" w:rsidRDefault="000A402A" w:rsidP="0003272D">
      <w:pPr>
        <w:ind w:left="708"/>
        <w:jc w:val="both"/>
        <w:rPr>
          <w:rFonts w:ascii="Cambria" w:hAnsi="Cambria" w:cs="Arial"/>
          <w:sz w:val="20"/>
          <w:szCs w:val="20"/>
        </w:rPr>
      </w:pPr>
      <w:r w:rsidRPr="00A842EA">
        <w:rPr>
          <w:rFonts w:ascii="Cambria" w:hAnsi="Cambria" w:cs="Arial"/>
          <w:b/>
          <w:sz w:val="20"/>
          <w:szCs w:val="20"/>
        </w:rPr>
        <w:t>załącznik nr 3</w:t>
      </w:r>
      <w:r w:rsidRPr="00A842EA">
        <w:rPr>
          <w:rFonts w:ascii="Cambria" w:hAnsi="Cambria" w:cs="Arial"/>
          <w:sz w:val="20"/>
          <w:szCs w:val="20"/>
        </w:rPr>
        <w:t xml:space="preserve"> –</w:t>
      </w:r>
      <w:r w:rsidR="0003272D" w:rsidRPr="00A842EA">
        <w:rPr>
          <w:rFonts w:ascii="Cambria" w:hAnsi="Cambria" w:cs="Arial"/>
          <w:sz w:val="20"/>
          <w:szCs w:val="20"/>
        </w:rPr>
        <w:t xml:space="preserve"> Opis Przedmiotu Zamówienia</w:t>
      </w:r>
    </w:p>
    <w:p w14:paraId="18C66B43" w14:textId="051D5E87" w:rsidR="000A402A" w:rsidRPr="00A842EA" w:rsidRDefault="000A402A" w:rsidP="002D141A">
      <w:pPr>
        <w:pStyle w:val="Akapitzlist"/>
        <w:numPr>
          <w:ilvl w:val="0"/>
          <w:numId w:val="44"/>
        </w:numPr>
        <w:jc w:val="both"/>
        <w:rPr>
          <w:rFonts w:ascii="Cambria" w:hAnsi="Cambria" w:cs="Arial"/>
          <w:b/>
          <w:i/>
          <w:sz w:val="20"/>
          <w:szCs w:val="20"/>
        </w:rPr>
      </w:pPr>
      <w:r w:rsidRPr="00A842EA">
        <w:rPr>
          <w:rFonts w:ascii="Cambria" w:hAnsi="Cambria" w:cs="Arial"/>
          <w:sz w:val="20"/>
          <w:szCs w:val="20"/>
        </w:rPr>
        <w:t xml:space="preserve">Oznaczenie kodowe Wspólnego Słownika Zamówień </w:t>
      </w:r>
      <w:r w:rsidR="00A923F8" w:rsidRPr="00A842EA">
        <w:rPr>
          <w:rFonts w:ascii="Cambria" w:hAnsi="Cambria" w:cs="Arial"/>
          <w:sz w:val="20"/>
          <w:szCs w:val="20"/>
        </w:rPr>
        <w:t xml:space="preserve">– wskazane w </w:t>
      </w:r>
      <w:r w:rsidR="00A923F8" w:rsidRPr="00A842EA">
        <w:rPr>
          <w:rFonts w:ascii="Cambria" w:hAnsi="Cambria" w:cs="Arial"/>
          <w:b/>
          <w:i/>
          <w:sz w:val="20"/>
          <w:szCs w:val="20"/>
        </w:rPr>
        <w:t>załączniku nr 3 do SIWZ</w:t>
      </w:r>
    </w:p>
    <w:p w14:paraId="178DD7E1" w14:textId="77777777" w:rsidR="000A402A" w:rsidRPr="00EF7650" w:rsidRDefault="000A402A" w:rsidP="002D141A">
      <w:pPr>
        <w:pStyle w:val="Akapitzlist"/>
        <w:numPr>
          <w:ilvl w:val="0"/>
          <w:numId w:val="44"/>
        </w:numPr>
        <w:suppressAutoHyphens/>
        <w:spacing w:before="120" w:after="0" w:line="240" w:lineRule="auto"/>
        <w:jc w:val="both"/>
        <w:rPr>
          <w:rFonts w:ascii="Cambria" w:hAnsi="Cambria" w:cs="Arial"/>
          <w:sz w:val="20"/>
          <w:szCs w:val="20"/>
        </w:rPr>
      </w:pPr>
      <w:r w:rsidRPr="00A842EA">
        <w:rPr>
          <w:rFonts w:ascii="Cambria" w:hAnsi="Cambria" w:cs="Arial"/>
          <w:sz w:val="20"/>
          <w:szCs w:val="20"/>
        </w:rPr>
        <w:t xml:space="preserve">Wykonawca może powierzyć realizację elementów (części) przedmiotu zamówienia </w:t>
      </w:r>
      <w:r w:rsidRPr="00A842EA">
        <w:rPr>
          <w:rFonts w:ascii="Cambria" w:hAnsi="Cambria" w:cs="Arial"/>
          <w:b/>
          <w:sz w:val="20"/>
          <w:szCs w:val="20"/>
        </w:rPr>
        <w:t>podwykonawcom.</w:t>
      </w:r>
      <w:r w:rsidRPr="00A842EA">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w:t>
      </w:r>
      <w:r w:rsidRPr="00EF7650">
        <w:rPr>
          <w:rFonts w:ascii="Cambria" w:hAnsi="Cambria" w:cs="Arial"/>
          <w:sz w:val="20"/>
          <w:szCs w:val="20"/>
        </w:rPr>
        <w:t>podwykonawcę wyłącznie za zgodą Zamawiającego na warunkach określonych w umowie.</w:t>
      </w:r>
    </w:p>
    <w:p w14:paraId="379F80F8" w14:textId="77777777" w:rsidR="000A402A" w:rsidRPr="00EF7650" w:rsidRDefault="000A402A" w:rsidP="002D141A">
      <w:pPr>
        <w:pStyle w:val="Bezodstpw"/>
        <w:numPr>
          <w:ilvl w:val="0"/>
          <w:numId w:val="44"/>
        </w:numPr>
        <w:jc w:val="both"/>
        <w:rPr>
          <w:rFonts w:ascii="Cambria" w:hAnsi="Cambria" w:cs="Arial"/>
          <w:sz w:val="20"/>
          <w:szCs w:val="20"/>
        </w:rPr>
      </w:pPr>
      <w:r w:rsidRPr="00EF7650">
        <w:rPr>
          <w:rFonts w:ascii="Cambria" w:hAnsi="Cambria" w:cs="Arial"/>
          <w:bCs/>
          <w:sz w:val="20"/>
          <w:szCs w:val="20"/>
        </w:rPr>
        <w:t xml:space="preserve">Wymagane terminy i warunki  płatności – podano w </w:t>
      </w:r>
      <w:r w:rsidRPr="00EF7650">
        <w:rPr>
          <w:rFonts w:ascii="Cambria" w:hAnsi="Cambria" w:cs="Arial"/>
          <w:b/>
          <w:bCs/>
          <w:i/>
          <w:sz w:val="20"/>
          <w:szCs w:val="20"/>
        </w:rPr>
        <w:t>załączniku nr 1 do SIWZ</w:t>
      </w:r>
      <w:r w:rsidRPr="00EF7650">
        <w:rPr>
          <w:rFonts w:ascii="Cambria" w:hAnsi="Cambria" w:cs="Arial"/>
          <w:b/>
          <w:bCs/>
          <w:sz w:val="20"/>
          <w:szCs w:val="20"/>
        </w:rPr>
        <w:t>-IPU ( Istotne Postanowienia Umowy)</w:t>
      </w:r>
      <w:r w:rsidRPr="00EF7650">
        <w:rPr>
          <w:rFonts w:ascii="Cambria" w:hAnsi="Cambria" w:cs="Arial"/>
          <w:sz w:val="20"/>
          <w:szCs w:val="20"/>
        </w:rPr>
        <w:t>.</w:t>
      </w:r>
    </w:p>
    <w:p w14:paraId="7D2386B4" w14:textId="77777777" w:rsidR="000A402A" w:rsidRPr="00EF7650" w:rsidRDefault="000A402A" w:rsidP="002D141A">
      <w:pPr>
        <w:pStyle w:val="Bezodstpw"/>
        <w:numPr>
          <w:ilvl w:val="0"/>
          <w:numId w:val="44"/>
        </w:numPr>
        <w:jc w:val="both"/>
        <w:rPr>
          <w:rFonts w:ascii="Cambria" w:hAnsi="Cambria" w:cs="Arial"/>
          <w:sz w:val="20"/>
          <w:szCs w:val="20"/>
        </w:rPr>
      </w:pPr>
      <w:r w:rsidRPr="00EF7650">
        <w:rPr>
          <w:rFonts w:ascii="Cambria" w:hAnsi="Cambria" w:cs="Arial"/>
          <w:sz w:val="20"/>
          <w:szCs w:val="20"/>
        </w:rPr>
        <w:t>Zamawiający nie dopuszcza składania ofert częściowych.</w:t>
      </w:r>
    </w:p>
    <w:p w14:paraId="146E95CA" w14:textId="6AC3654C" w:rsidR="000A402A" w:rsidRPr="00EF7650" w:rsidRDefault="000A402A" w:rsidP="002D141A">
      <w:pPr>
        <w:pStyle w:val="Bezodstpw"/>
        <w:numPr>
          <w:ilvl w:val="0"/>
          <w:numId w:val="44"/>
        </w:numPr>
        <w:jc w:val="both"/>
        <w:rPr>
          <w:rFonts w:ascii="Cambria" w:hAnsi="Cambria" w:cs="Arial"/>
          <w:sz w:val="20"/>
          <w:szCs w:val="20"/>
        </w:rPr>
      </w:pPr>
      <w:r w:rsidRPr="00EF7650">
        <w:rPr>
          <w:rFonts w:ascii="Cambria" w:hAnsi="Cambria" w:cs="Arial"/>
          <w:sz w:val="20"/>
          <w:szCs w:val="20"/>
        </w:rPr>
        <w:t>Zamawiający nie dopuszcza składania ofert wariantowych.</w:t>
      </w:r>
    </w:p>
    <w:p w14:paraId="79B10FB0" w14:textId="77777777" w:rsidR="008247A8" w:rsidRPr="00A842EA" w:rsidRDefault="008247A8" w:rsidP="002D141A">
      <w:pPr>
        <w:pStyle w:val="Bezodstpw"/>
        <w:numPr>
          <w:ilvl w:val="0"/>
          <w:numId w:val="44"/>
        </w:numPr>
        <w:jc w:val="both"/>
        <w:rPr>
          <w:rFonts w:ascii="Cambria" w:hAnsi="Cambria" w:cs="Arial"/>
          <w:sz w:val="20"/>
          <w:szCs w:val="20"/>
        </w:rPr>
      </w:pPr>
      <w:r w:rsidRPr="00EF7650">
        <w:rPr>
          <w:rFonts w:ascii="Cambria" w:hAnsi="Cambria" w:cs="Arial"/>
          <w:sz w:val="20"/>
          <w:szCs w:val="20"/>
        </w:rPr>
        <w:t>Normy, europejskie oceny techniczne, aprobaty, specyfikacje techniczne i systemy referencji technicz</w:t>
      </w:r>
      <w:r w:rsidRPr="00A842EA">
        <w:rPr>
          <w:rFonts w:ascii="Cambria" w:hAnsi="Cambria" w:cs="Arial"/>
          <w:sz w:val="20"/>
          <w:szCs w:val="20"/>
        </w:rPr>
        <w:t xml:space="preserve">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pzp. opisowi przedmiotu zamówienia w takich przypadkach towarzyszą wyrazy ‘lub równoważny”.  </w:t>
      </w:r>
    </w:p>
    <w:p w14:paraId="18B3C5BB" w14:textId="77777777" w:rsidR="008247A8" w:rsidRPr="00A842EA" w:rsidRDefault="008247A8" w:rsidP="002D141A">
      <w:pPr>
        <w:pStyle w:val="Bezodstpw"/>
        <w:numPr>
          <w:ilvl w:val="0"/>
          <w:numId w:val="44"/>
        </w:numPr>
        <w:jc w:val="both"/>
        <w:rPr>
          <w:rFonts w:ascii="Cambria" w:hAnsi="Cambria" w:cs="Arial"/>
          <w:sz w:val="20"/>
          <w:szCs w:val="20"/>
        </w:rPr>
      </w:pPr>
      <w:r w:rsidRPr="00A842EA">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842EA" w:rsidRDefault="004016C5" w:rsidP="004016C5">
      <w:pPr>
        <w:pStyle w:val="Bezodstpw"/>
        <w:jc w:val="both"/>
        <w:rPr>
          <w:rFonts w:ascii="Cambria" w:hAnsi="Cambria" w:cs="Arial"/>
          <w:sz w:val="20"/>
          <w:szCs w:val="20"/>
        </w:rPr>
      </w:pPr>
    </w:p>
    <w:p w14:paraId="30D19E87" w14:textId="59A08421" w:rsidR="0035269C" w:rsidRPr="00A842EA" w:rsidRDefault="000D3393" w:rsidP="00096BD7">
      <w:pPr>
        <w:pStyle w:val="Bezodstpw"/>
        <w:numPr>
          <w:ilvl w:val="0"/>
          <w:numId w:val="3"/>
        </w:numPr>
        <w:ind w:left="1134" w:hanging="1134"/>
        <w:jc w:val="both"/>
        <w:rPr>
          <w:rFonts w:ascii="Cambria" w:hAnsi="Cambria" w:cs="Arial"/>
          <w:b/>
          <w:sz w:val="20"/>
          <w:szCs w:val="20"/>
        </w:rPr>
      </w:pPr>
      <w:r w:rsidRPr="00A842EA">
        <w:rPr>
          <w:rFonts w:ascii="Cambria" w:hAnsi="Cambria" w:cs="Arial"/>
          <w:b/>
          <w:sz w:val="20"/>
          <w:szCs w:val="20"/>
        </w:rPr>
        <w:t>TERMIN WYKONANIA</w:t>
      </w:r>
    </w:p>
    <w:p w14:paraId="25EB8C3E" w14:textId="23E4446B" w:rsidR="00007696" w:rsidRPr="00A842EA" w:rsidRDefault="001334D8" w:rsidP="002D141A">
      <w:pPr>
        <w:pStyle w:val="Bezodstpw"/>
        <w:numPr>
          <w:ilvl w:val="0"/>
          <w:numId w:val="30"/>
        </w:numPr>
        <w:rPr>
          <w:rFonts w:ascii="Cambria" w:hAnsi="Cambria" w:cs="Arial"/>
          <w:sz w:val="20"/>
          <w:szCs w:val="20"/>
        </w:rPr>
      </w:pPr>
      <w:r w:rsidRPr="00A842EA">
        <w:rPr>
          <w:rFonts w:ascii="Cambria" w:hAnsi="Cambria" w:cs="Times New Roman"/>
          <w:sz w:val="20"/>
          <w:szCs w:val="20"/>
        </w:rPr>
        <w:t>Dostarczanie  paliwa gazowego ma być realizowane</w:t>
      </w:r>
      <w:r w:rsidR="000A402A" w:rsidRPr="00A842EA">
        <w:rPr>
          <w:rFonts w:ascii="Cambria" w:hAnsi="Cambria" w:cs="Times New Roman"/>
          <w:sz w:val="20"/>
          <w:szCs w:val="20"/>
        </w:rPr>
        <w:t xml:space="preserve">  przez okres </w:t>
      </w:r>
      <w:r w:rsidR="000A402A" w:rsidRPr="00A842EA">
        <w:rPr>
          <w:rFonts w:ascii="Cambria" w:hAnsi="Cambria" w:cs="Times New Roman"/>
          <w:b/>
          <w:sz w:val="20"/>
          <w:szCs w:val="20"/>
        </w:rPr>
        <w:t>12 miesięcy</w:t>
      </w:r>
      <w:r w:rsidRPr="00A842EA">
        <w:rPr>
          <w:rFonts w:ascii="Cambria" w:hAnsi="Cambria" w:cs="Times New Roman"/>
          <w:sz w:val="20"/>
          <w:szCs w:val="20"/>
        </w:rPr>
        <w:t xml:space="preserve">. </w:t>
      </w:r>
    </w:p>
    <w:p w14:paraId="6144B518" w14:textId="4FD31777" w:rsidR="001334D8" w:rsidRPr="00A842EA" w:rsidRDefault="001334D8" w:rsidP="002D141A">
      <w:pPr>
        <w:pStyle w:val="Bezodstpw"/>
        <w:numPr>
          <w:ilvl w:val="0"/>
          <w:numId w:val="30"/>
        </w:numPr>
        <w:rPr>
          <w:rFonts w:ascii="Cambria" w:hAnsi="Cambria" w:cs="Arial"/>
          <w:sz w:val="20"/>
          <w:szCs w:val="20"/>
        </w:rPr>
      </w:pPr>
      <w:r w:rsidRPr="00A842EA">
        <w:rPr>
          <w:rFonts w:ascii="Cambria" w:hAnsi="Cambria" w:cs="Times New Roman"/>
          <w:sz w:val="20"/>
          <w:szCs w:val="20"/>
        </w:rPr>
        <w:t xml:space="preserve">Szczegółowe wymagania  podane są w </w:t>
      </w:r>
      <w:r w:rsidRPr="00A842EA">
        <w:rPr>
          <w:rFonts w:ascii="Cambria" w:hAnsi="Cambria" w:cs="Times New Roman"/>
          <w:b/>
          <w:i/>
          <w:sz w:val="20"/>
          <w:szCs w:val="20"/>
        </w:rPr>
        <w:t>załączniku nr 1 i załączniku nr 3 do SIWZ</w:t>
      </w:r>
      <w:r w:rsidRPr="00A842EA">
        <w:rPr>
          <w:rFonts w:ascii="Cambria" w:hAnsi="Cambria" w:cs="Times New Roman"/>
          <w:sz w:val="20"/>
          <w:szCs w:val="20"/>
        </w:rPr>
        <w:t>.</w:t>
      </w:r>
    </w:p>
    <w:p w14:paraId="27CBF0B7" w14:textId="77777777" w:rsidR="001334D8" w:rsidRPr="00A842EA" w:rsidRDefault="001334D8" w:rsidP="001334D8">
      <w:pPr>
        <w:pStyle w:val="Bezodstpw"/>
        <w:jc w:val="both"/>
        <w:rPr>
          <w:rFonts w:ascii="Cambria" w:hAnsi="Cambria" w:cs="Arial"/>
          <w:sz w:val="20"/>
          <w:szCs w:val="20"/>
        </w:rPr>
      </w:pPr>
    </w:p>
    <w:p w14:paraId="70EA0C30" w14:textId="61E73CE6" w:rsidR="00261C05" w:rsidRPr="00A842EA" w:rsidRDefault="006D1BC2" w:rsidP="001D027A">
      <w:pPr>
        <w:pStyle w:val="Bezodstpw"/>
        <w:numPr>
          <w:ilvl w:val="0"/>
          <w:numId w:val="3"/>
        </w:numPr>
        <w:ind w:left="1418" w:hanging="1418"/>
        <w:jc w:val="both"/>
        <w:rPr>
          <w:rFonts w:ascii="Cambria" w:hAnsi="Cambria" w:cs="Arial"/>
          <w:sz w:val="20"/>
          <w:szCs w:val="20"/>
        </w:rPr>
      </w:pPr>
      <w:r w:rsidRPr="00A842EA">
        <w:rPr>
          <w:rFonts w:ascii="Cambria" w:hAnsi="Cambria" w:cs="Arial"/>
          <w:b/>
          <w:sz w:val="20"/>
          <w:szCs w:val="20"/>
        </w:rPr>
        <w:t xml:space="preserve">WARUNKI UDZIAŁU W POSTĘPOWANIU </w:t>
      </w:r>
    </w:p>
    <w:p w14:paraId="11D49E0C" w14:textId="4B958571" w:rsidR="0062084D" w:rsidRPr="00A842EA" w:rsidRDefault="00C26980" w:rsidP="00DF68D5">
      <w:pPr>
        <w:pStyle w:val="Bezodstpw"/>
        <w:numPr>
          <w:ilvl w:val="0"/>
          <w:numId w:val="23"/>
        </w:numPr>
        <w:jc w:val="both"/>
        <w:rPr>
          <w:rFonts w:ascii="Cambria" w:hAnsi="Cambria" w:cs="Arial"/>
          <w:sz w:val="20"/>
          <w:szCs w:val="20"/>
        </w:rPr>
      </w:pPr>
      <w:r w:rsidRPr="00A842EA">
        <w:rPr>
          <w:rFonts w:ascii="Cambria" w:hAnsi="Cambria" w:cs="Arial"/>
          <w:sz w:val="20"/>
          <w:szCs w:val="20"/>
        </w:rPr>
        <w:t xml:space="preserve">O </w:t>
      </w:r>
      <w:r w:rsidR="00E76E0E" w:rsidRPr="00A842EA">
        <w:rPr>
          <w:rFonts w:ascii="Cambria" w:hAnsi="Cambria" w:cs="Arial"/>
          <w:sz w:val="20"/>
          <w:szCs w:val="20"/>
        </w:rPr>
        <w:t xml:space="preserve">udzielenie zamówienia mogą ubiegać się wykonawcy którzy </w:t>
      </w:r>
      <w:r w:rsidR="00921E6A" w:rsidRPr="00A842EA">
        <w:rPr>
          <w:rFonts w:ascii="Cambria" w:hAnsi="Cambria" w:cs="Arial"/>
          <w:sz w:val="20"/>
          <w:szCs w:val="20"/>
        </w:rPr>
        <w:t xml:space="preserve">spełniają </w:t>
      </w:r>
      <w:r w:rsidR="00921E6A" w:rsidRPr="00A842EA">
        <w:rPr>
          <w:rFonts w:ascii="Cambria" w:hAnsi="Cambria" w:cs="Arial"/>
          <w:b/>
          <w:sz w:val="20"/>
          <w:szCs w:val="20"/>
        </w:rPr>
        <w:t>warunki</w:t>
      </w:r>
      <w:r w:rsidR="00921E6A" w:rsidRPr="00A842EA">
        <w:rPr>
          <w:rFonts w:ascii="Cambria" w:hAnsi="Cambria" w:cs="Arial"/>
          <w:sz w:val="20"/>
          <w:szCs w:val="20"/>
        </w:rPr>
        <w:t xml:space="preserve"> dotyczące:</w:t>
      </w:r>
    </w:p>
    <w:p w14:paraId="1C4E401A" w14:textId="77777777" w:rsidR="005D283E" w:rsidRPr="00A842EA" w:rsidRDefault="005D283E" w:rsidP="005D283E">
      <w:pPr>
        <w:pStyle w:val="pkt"/>
        <w:widowControl w:val="0"/>
        <w:adjustRightInd w:val="0"/>
        <w:spacing w:before="0" w:after="0"/>
        <w:textAlignment w:val="baseline"/>
        <w:rPr>
          <w:rFonts w:ascii="Cambria" w:hAnsi="Cambria" w:cs="Arial"/>
          <w:sz w:val="20"/>
          <w:szCs w:val="20"/>
        </w:rPr>
      </w:pPr>
    </w:p>
    <w:p w14:paraId="256C27ED" w14:textId="77777777" w:rsidR="005D283E" w:rsidRPr="00A842EA" w:rsidRDefault="005D283E" w:rsidP="00DF68D5">
      <w:pPr>
        <w:pStyle w:val="Bezodstpw"/>
        <w:numPr>
          <w:ilvl w:val="1"/>
          <w:numId w:val="23"/>
        </w:numPr>
        <w:jc w:val="both"/>
        <w:rPr>
          <w:rFonts w:ascii="Cambria" w:hAnsi="Cambria" w:cs="Arial"/>
          <w:sz w:val="20"/>
          <w:szCs w:val="20"/>
        </w:rPr>
      </w:pPr>
      <w:r w:rsidRPr="00A842EA">
        <w:rPr>
          <w:rFonts w:ascii="Cambria" w:hAnsi="Cambria" w:cs="Arial"/>
          <w:b/>
          <w:sz w:val="20"/>
          <w:szCs w:val="20"/>
        </w:rPr>
        <w:lastRenderedPageBreak/>
        <w:t xml:space="preserve">KOMPETENCJI LUB UPRAWNIEŃ DO PROWADZENIA OKREŚLONEJ DZIAŁALNOŚCI ZAWODOWEJ </w:t>
      </w:r>
      <w:r w:rsidRPr="00A842EA">
        <w:rPr>
          <w:rFonts w:ascii="Cambria" w:eastAsiaTheme="minorEastAsia" w:hAnsi="Cambria" w:cs="Arial"/>
          <w:b/>
          <w:sz w:val="20"/>
          <w:szCs w:val="20"/>
          <w:lang w:eastAsia="pl-PL"/>
        </w:rPr>
        <w:t>O ILE WYNIKA TO Z ODRĘBNYCH PRZEPISÓW</w:t>
      </w:r>
      <w:r w:rsidRPr="00A842EA">
        <w:rPr>
          <w:rFonts w:ascii="Cambria" w:eastAsiaTheme="minorEastAsia" w:hAnsi="Cambria" w:cs="Arial"/>
          <w:sz w:val="20"/>
          <w:szCs w:val="20"/>
          <w:lang w:eastAsia="pl-PL"/>
        </w:rPr>
        <w:t>:</w:t>
      </w:r>
    </w:p>
    <w:p w14:paraId="63594BFF" w14:textId="49FA4E20" w:rsidR="007D7D5A" w:rsidRPr="00A842EA" w:rsidRDefault="005D283E" w:rsidP="007D7D5A">
      <w:pPr>
        <w:ind w:left="708"/>
        <w:jc w:val="both"/>
        <w:rPr>
          <w:rFonts w:ascii="Cambria" w:hAnsi="Cambria"/>
          <w:bCs/>
          <w:sz w:val="20"/>
          <w:szCs w:val="20"/>
        </w:rPr>
      </w:pPr>
      <w:r w:rsidRPr="00A842EA">
        <w:rPr>
          <w:rFonts w:ascii="Cambria" w:hAnsi="Cambria"/>
          <w:bCs/>
          <w:sz w:val="20"/>
          <w:szCs w:val="20"/>
        </w:rPr>
        <w:t xml:space="preserve">Wykonawca zobowiązany jest posiadać </w:t>
      </w:r>
      <w:r w:rsidRPr="00A842EA">
        <w:rPr>
          <w:rFonts w:ascii="Cambria" w:hAnsi="Cambria"/>
          <w:b/>
          <w:bCs/>
          <w:sz w:val="20"/>
          <w:szCs w:val="20"/>
        </w:rPr>
        <w:t>aktualną koncesję na</w:t>
      </w:r>
      <w:r w:rsidRPr="00A842EA">
        <w:rPr>
          <w:rFonts w:ascii="Cambria" w:hAnsi="Cambria"/>
          <w:bCs/>
          <w:sz w:val="20"/>
          <w:szCs w:val="20"/>
        </w:rPr>
        <w:t xml:space="preserve"> </w:t>
      </w:r>
      <w:r w:rsidR="007D7D5A" w:rsidRPr="00A842EA">
        <w:rPr>
          <w:rFonts w:ascii="Cambria" w:eastAsia="Times New Roman" w:hAnsi="Cambria" w:cs="Arial"/>
          <w:b/>
          <w:bCs/>
          <w:sz w:val="20"/>
          <w:szCs w:val="20"/>
          <w:lang w:eastAsia="pl-PL"/>
        </w:rPr>
        <w:t>wykonywanie działalności gospodarczej w zakresie obrotu gazem, wydaną przez Prezesa Urzędu Regulacji Energetyki.</w:t>
      </w:r>
    </w:p>
    <w:p w14:paraId="79EDA2E6" w14:textId="77777777" w:rsidR="005D283E" w:rsidRPr="00A842EA" w:rsidRDefault="005D283E" w:rsidP="00DF68D5">
      <w:pPr>
        <w:pStyle w:val="Bezodstpw"/>
        <w:numPr>
          <w:ilvl w:val="1"/>
          <w:numId w:val="23"/>
        </w:numPr>
        <w:jc w:val="both"/>
        <w:rPr>
          <w:rFonts w:ascii="Cambria" w:hAnsi="Cambria" w:cs="Arial"/>
          <w:sz w:val="20"/>
          <w:szCs w:val="20"/>
        </w:rPr>
      </w:pPr>
      <w:r w:rsidRPr="00A842EA">
        <w:rPr>
          <w:rFonts w:ascii="Cambria" w:hAnsi="Cambria" w:cs="Arial"/>
          <w:b/>
          <w:sz w:val="20"/>
          <w:szCs w:val="20"/>
        </w:rPr>
        <w:t>SYTUACJI FINANSOWEJ LUB EKONOMICZNEJ</w:t>
      </w:r>
      <w:r w:rsidRPr="00A842EA">
        <w:rPr>
          <w:rFonts w:ascii="Cambria" w:hAnsi="Cambria" w:cs="Arial"/>
          <w:sz w:val="20"/>
          <w:szCs w:val="20"/>
        </w:rPr>
        <w:t xml:space="preserve">  - </w:t>
      </w:r>
      <w:r w:rsidRPr="00A842EA">
        <w:rPr>
          <w:rFonts w:ascii="Cambria" w:hAnsi="Cambria" w:cs="Arial"/>
          <w:i/>
          <w:sz w:val="20"/>
          <w:szCs w:val="20"/>
        </w:rPr>
        <w:t>nie określa się  warunku;</w:t>
      </w:r>
    </w:p>
    <w:p w14:paraId="2C8F3A02" w14:textId="77777777" w:rsidR="005D283E" w:rsidRPr="00A842EA" w:rsidRDefault="005D283E" w:rsidP="00DF68D5">
      <w:pPr>
        <w:pStyle w:val="Bezodstpw"/>
        <w:numPr>
          <w:ilvl w:val="1"/>
          <w:numId w:val="23"/>
        </w:numPr>
        <w:jc w:val="both"/>
        <w:rPr>
          <w:rFonts w:ascii="Cambria" w:hAnsi="Cambria" w:cs="Arial"/>
          <w:bCs/>
          <w:sz w:val="20"/>
          <w:szCs w:val="20"/>
        </w:rPr>
      </w:pPr>
      <w:r w:rsidRPr="00A842EA">
        <w:rPr>
          <w:rFonts w:ascii="Cambria" w:hAnsi="Cambria" w:cs="Arial"/>
          <w:b/>
          <w:sz w:val="20"/>
          <w:szCs w:val="20"/>
        </w:rPr>
        <w:t>ZDOLNOŚCI TECHNICZNEJ LUB ZAWODOWEJ</w:t>
      </w:r>
      <w:r w:rsidRPr="00A842EA">
        <w:rPr>
          <w:rFonts w:ascii="Cambria" w:hAnsi="Cambria" w:cs="Arial"/>
          <w:sz w:val="20"/>
          <w:szCs w:val="20"/>
        </w:rPr>
        <w:t xml:space="preserve">: </w:t>
      </w:r>
    </w:p>
    <w:p w14:paraId="0DB11A4C" w14:textId="393ACCE3" w:rsidR="005D283E" w:rsidRPr="00A842EA" w:rsidRDefault="005D283E" w:rsidP="005D283E">
      <w:pPr>
        <w:pStyle w:val="Bezodstpw"/>
        <w:ind w:left="708"/>
        <w:jc w:val="both"/>
        <w:rPr>
          <w:rFonts w:ascii="Cambria" w:hAnsi="Cambria"/>
          <w:bCs/>
          <w:sz w:val="20"/>
          <w:szCs w:val="20"/>
        </w:rPr>
      </w:pPr>
      <w:r w:rsidRPr="00A842EA">
        <w:rPr>
          <w:rFonts w:ascii="Cambria" w:hAnsi="Cambria"/>
          <w:bCs/>
          <w:sz w:val="20"/>
          <w:szCs w:val="20"/>
        </w:rPr>
        <w:t>Wykonawca zobowiązany jest wykazać się wykonaniem/wykonywaniem w okresie ostatnich trzech lat przed upływem terminu składania ofert, a jeżeli okres prowadzenia działalności jest krótszy – w tym okresie, dostaw</w:t>
      </w:r>
      <w:r w:rsidR="00050029" w:rsidRPr="00A842EA">
        <w:rPr>
          <w:rFonts w:ascii="Cambria" w:hAnsi="Cambria"/>
          <w:bCs/>
          <w:sz w:val="20"/>
          <w:szCs w:val="20"/>
        </w:rPr>
        <w:t>y</w:t>
      </w:r>
      <w:r w:rsidRPr="00A842EA">
        <w:rPr>
          <w:rFonts w:ascii="Cambria" w:hAnsi="Cambria"/>
          <w:bCs/>
          <w:sz w:val="20"/>
          <w:szCs w:val="20"/>
        </w:rPr>
        <w:t xml:space="preserve"> </w:t>
      </w:r>
      <w:r w:rsidR="005C3D89" w:rsidRPr="00A842EA">
        <w:rPr>
          <w:rFonts w:ascii="Cambria" w:hAnsi="Cambria"/>
          <w:bCs/>
          <w:sz w:val="20"/>
          <w:szCs w:val="20"/>
        </w:rPr>
        <w:t xml:space="preserve">paliwa gazowego gazu ziemnego </w:t>
      </w:r>
      <w:r w:rsidRPr="00A842EA">
        <w:rPr>
          <w:rFonts w:ascii="Cambria" w:hAnsi="Cambria"/>
          <w:bCs/>
          <w:sz w:val="20"/>
          <w:szCs w:val="20"/>
        </w:rPr>
        <w:t xml:space="preserve">o łącznym wolumenie nie mniejszym niż </w:t>
      </w:r>
      <w:r w:rsidR="009E7E04" w:rsidRPr="00A842EA">
        <w:rPr>
          <w:rFonts w:ascii="Cambria" w:hAnsi="Cambria"/>
          <w:b/>
          <w:bCs/>
          <w:sz w:val="20"/>
          <w:szCs w:val="20"/>
        </w:rPr>
        <w:t>1 800</w:t>
      </w:r>
      <w:r w:rsidR="00CB4D61" w:rsidRPr="00A842EA">
        <w:rPr>
          <w:rFonts w:ascii="Cambria" w:hAnsi="Cambria"/>
          <w:b/>
          <w:bCs/>
          <w:sz w:val="20"/>
          <w:szCs w:val="20"/>
        </w:rPr>
        <w:t xml:space="preserve"> </w:t>
      </w:r>
      <w:r w:rsidR="009E7E04" w:rsidRPr="00A842EA">
        <w:rPr>
          <w:rFonts w:ascii="Cambria" w:hAnsi="Cambria"/>
          <w:b/>
          <w:bCs/>
          <w:sz w:val="20"/>
          <w:szCs w:val="20"/>
        </w:rPr>
        <w:t>000 k</w:t>
      </w:r>
      <w:r w:rsidRPr="00A842EA">
        <w:rPr>
          <w:rFonts w:ascii="Cambria" w:hAnsi="Cambria"/>
          <w:b/>
          <w:bCs/>
          <w:sz w:val="20"/>
          <w:szCs w:val="20"/>
        </w:rPr>
        <w:t>Wh</w:t>
      </w:r>
      <w:r w:rsidR="00CB4D61" w:rsidRPr="00A842EA">
        <w:rPr>
          <w:rFonts w:ascii="Cambria" w:hAnsi="Cambria"/>
          <w:bCs/>
          <w:sz w:val="20"/>
          <w:szCs w:val="20"/>
        </w:rPr>
        <w:t xml:space="preserve"> </w:t>
      </w:r>
      <w:r w:rsidR="00CB4D61" w:rsidRPr="00A842EA">
        <w:rPr>
          <w:rFonts w:ascii="Cambria" w:hAnsi="Cambria"/>
          <w:bCs/>
          <w:i/>
          <w:sz w:val="20"/>
          <w:szCs w:val="20"/>
        </w:rPr>
        <w:t>(</w:t>
      </w:r>
      <w:r w:rsidR="009E7E04" w:rsidRPr="00A842EA">
        <w:rPr>
          <w:rFonts w:ascii="Cambria" w:hAnsi="Cambria"/>
          <w:bCs/>
          <w:i/>
          <w:sz w:val="20"/>
          <w:szCs w:val="20"/>
        </w:rPr>
        <w:t>jeden milion osiemset tysięcy kWh</w:t>
      </w:r>
      <w:r w:rsidRPr="00A842EA">
        <w:rPr>
          <w:rFonts w:ascii="Cambria" w:hAnsi="Cambria"/>
          <w:bCs/>
          <w:i/>
          <w:sz w:val="20"/>
          <w:szCs w:val="20"/>
        </w:rPr>
        <w:t>)</w:t>
      </w:r>
      <w:r w:rsidRPr="00A842EA">
        <w:rPr>
          <w:rFonts w:ascii="Cambria" w:hAnsi="Cambria"/>
          <w:bCs/>
          <w:sz w:val="20"/>
          <w:szCs w:val="20"/>
        </w:rPr>
        <w:t xml:space="preserve"> </w:t>
      </w:r>
      <w:r w:rsidR="00050029" w:rsidRPr="00A842EA">
        <w:rPr>
          <w:rFonts w:ascii="Cambria" w:hAnsi="Cambria"/>
          <w:bCs/>
          <w:sz w:val="20"/>
          <w:szCs w:val="20"/>
        </w:rPr>
        <w:t xml:space="preserve">do </w:t>
      </w:r>
      <w:r w:rsidR="00050029" w:rsidRPr="00A842EA">
        <w:rPr>
          <w:rFonts w:ascii="Cambria" w:hAnsi="Cambria"/>
          <w:b/>
          <w:bCs/>
          <w:sz w:val="20"/>
          <w:szCs w:val="20"/>
        </w:rPr>
        <w:t>jednego odbiorcy w okresie kolejnych 12 miesięcy</w:t>
      </w:r>
      <w:r w:rsidRPr="00A842EA">
        <w:rPr>
          <w:rFonts w:ascii="Cambria" w:hAnsi="Cambria"/>
          <w:bCs/>
          <w:sz w:val="20"/>
          <w:szCs w:val="20"/>
        </w:rPr>
        <w:t>.</w:t>
      </w:r>
      <w:r w:rsidR="00953574" w:rsidRPr="00A842EA">
        <w:rPr>
          <w:rFonts w:ascii="Cambria" w:hAnsi="Cambria" w:cs="Arial"/>
          <w:sz w:val="20"/>
          <w:szCs w:val="20"/>
        </w:rPr>
        <w:t xml:space="preserve"> </w:t>
      </w:r>
    </w:p>
    <w:p w14:paraId="175557DB" w14:textId="2FE3D797" w:rsidR="00FF2924" w:rsidRPr="00A842EA" w:rsidRDefault="00FF2924" w:rsidP="00FF2924">
      <w:pPr>
        <w:pStyle w:val="pkt"/>
        <w:widowControl w:val="0"/>
        <w:numPr>
          <w:ilvl w:val="0"/>
          <w:numId w:val="23"/>
        </w:numPr>
        <w:adjustRightInd w:val="0"/>
        <w:spacing w:before="0" w:after="0"/>
        <w:textAlignment w:val="baseline"/>
        <w:rPr>
          <w:rFonts w:ascii="Cambria" w:hAnsi="Cambria" w:cs="Arial"/>
          <w:b/>
          <w:sz w:val="20"/>
          <w:szCs w:val="20"/>
        </w:rPr>
      </w:pPr>
      <w:r w:rsidRPr="00A842EA">
        <w:rPr>
          <w:rFonts w:ascii="Cambria" w:hAnsi="Cambria" w:cs="Arial"/>
          <w:sz w:val="20"/>
          <w:szCs w:val="20"/>
        </w:rPr>
        <w:t xml:space="preserve">W przypadku </w:t>
      </w:r>
      <w:r w:rsidR="00FB696A" w:rsidRPr="00A842EA">
        <w:rPr>
          <w:rFonts w:ascii="Cambria" w:hAnsi="Cambria" w:cs="Arial"/>
          <w:sz w:val="20"/>
          <w:szCs w:val="20"/>
        </w:rPr>
        <w:t xml:space="preserve">oferty złożonej przez </w:t>
      </w:r>
      <w:r w:rsidRPr="00A842EA">
        <w:rPr>
          <w:rFonts w:ascii="Cambria" w:hAnsi="Cambria" w:cs="Arial"/>
          <w:sz w:val="20"/>
          <w:szCs w:val="20"/>
        </w:rPr>
        <w:t xml:space="preserve">wykonawców wspólnie ubiegających się </w:t>
      </w:r>
      <w:r w:rsidR="00FB696A" w:rsidRPr="00A842EA">
        <w:rPr>
          <w:rFonts w:ascii="Cambria" w:hAnsi="Cambria" w:cs="Arial"/>
          <w:sz w:val="20"/>
          <w:szCs w:val="20"/>
        </w:rPr>
        <w:t>o zamówienie lub wykonawców</w:t>
      </w:r>
      <w:r w:rsidRPr="00A842EA">
        <w:rPr>
          <w:rFonts w:ascii="Cambria" w:hAnsi="Cambria" w:cs="Arial"/>
          <w:sz w:val="20"/>
          <w:szCs w:val="20"/>
        </w:rPr>
        <w:t xml:space="preserve"> polegających na zdolnościach innych podmiotów warunek  o którym mowa w punkcie 1.3. (zdolności technicznej lub zawodowej) musi spełnić </w:t>
      </w:r>
      <w:r w:rsidRPr="00A842EA">
        <w:rPr>
          <w:rFonts w:ascii="Cambria" w:hAnsi="Cambria" w:cs="Arial"/>
          <w:b/>
          <w:sz w:val="20"/>
          <w:szCs w:val="20"/>
        </w:rPr>
        <w:t>w całości</w:t>
      </w:r>
      <w:r w:rsidRPr="00A842EA">
        <w:rPr>
          <w:rFonts w:ascii="Cambria" w:hAnsi="Cambria" w:cs="Arial"/>
          <w:sz w:val="20"/>
          <w:szCs w:val="20"/>
        </w:rPr>
        <w:t xml:space="preserve"> jeden z podmiotów.</w:t>
      </w:r>
    </w:p>
    <w:p w14:paraId="5E4A9898" w14:textId="77777777" w:rsidR="005D283E" w:rsidRPr="00A842EA" w:rsidRDefault="005D283E" w:rsidP="00DF68D5">
      <w:pPr>
        <w:pStyle w:val="pkt"/>
        <w:widowControl w:val="0"/>
        <w:numPr>
          <w:ilvl w:val="0"/>
          <w:numId w:val="23"/>
        </w:numPr>
        <w:adjustRightInd w:val="0"/>
        <w:spacing w:before="0" w:after="0"/>
        <w:textAlignment w:val="baseline"/>
        <w:rPr>
          <w:rFonts w:ascii="Cambria" w:hAnsi="Cambria" w:cs="Arial"/>
          <w:b/>
          <w:sz w:val="20"/>
          <w:szCs w:val="20"/>
        </w:rPr>
      </w:pPr>
      <w:r w:rsidRPr="00A842EA">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A842EA">
        <w:rPr>
          <w:rFonts w:ascii="Cambria" w:hAnsi="Cambria" w:cs="Arial"/>
          <w:b/>
          <w:sz w:val="20"/>
          <w:szCs w:val="20"/>
        </w:rPr>
        <w:t>w Rozdziale VIII  niniejszej SIWZ</w:t>
      </w:r>
      <w:r w:rsidRPr="00A842EA">
        <w:rPr>
          <w:rFonts w:ascii="Cambria" w:hAnsi="Cambria" w:cs="Arial"/>
          <w:sz w:val="20"/>
          <w:szCs w:val="20"/>
        </w:rPr>
        <w:t xml:space="preserve"> na zasadzie </w:t>
      </w:r>
      <w:r w:rsidRPr="00A842EA">
        <w:rPr>
          <w:rFonts w:ascii="Cambria" w:hAnsi="Cambria" w:cs="Arial"/>
          <w:b/>
          <w:sz w:val="20"/>
          <w:szCs w:val="20"/>
        </w:rPr>
        <w:t>spełnia / nie spełnia.</w:t>
      </w:r>
    </w:p>
    <w:p w14:paraId="6ECCE7E4" w14:textId="77777777" w:rsidR="005D283E" w:rsidRPr="00A842EA" w:rsidRDefault="005D283E" w:rsidP="00DF68D5">
      <w:pPr>
        <w:pStyle w:val="pkt"/>
        <w:widowControl w:val="0"/>
        <w:numPr>
          <w:ilvl w:val="0"/>
          <w:numId w:val="23"/>
        </w:numPr>
        <w:adjustRightInd w:val="0"/>
        <w:spacing w:before="0" w:after="0"/>
        <w:textAlignment w:val="baseline"/>
        <w:rPr>
          <w:rFonts w:ascii="Cambria" w:hAnsi="Cambria" w:cs="Arial"/>
          <w:b/>
          <w:sz w:val="20"/>
          <w:szCs w:val="20"/>
        </w:rPr>
      </w:pPr>
      <w:r w:rsidRPr="00A842EA">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5E90C84" w14:textId="77777777" w:rsidR="005D283E" w:rsidRPr="00A842EA" w:rsidRDefault="005D283E" w:rsidP="005D283E">
      <w:pPr>
        <w:pStyle w:val="pkt"/>
        <w:widowControl w:val="0"/>
        <w:adjustRightInd w:val="0"/>
        <w:spacing w:before="0" w:after="0"/>
        <w:ind w:left="0" w:firstLine="0"/>
        <w:textAlignment w:val="baseline"/>
        <w:rPr>
          <w:rFonts w:ascii="Cambria" w:hAnsi="Cambria" w:cs="Arial"/>
          <w:b/>
          <w:sz w:val="20"/>
          <w:szCs w:val="20"/>
        </w:rPr>
      </w:pPr>
    </w:p>
    <w:p w14:paraId="130C2558" w14:textId="0EAF3FC1" w:rsidR="00036E87" w:rsidRPr="00A842EA" w:rsidRDefault="00036E87" w:rsidP="00036E87">
      <w:pPr>
        <w:pStyle w:val="tekst-pity"/>
        <w:rPr>
          <w:rFonts w:ascii="Cambria" w:hAnsi="Cambria"/>
          <w:b/>
        </w:rPr>
      </w:pPr>
      <w:r w:rsidRPr="00A842EA">
        <w:rPr>
          <w:rFonts w:ascii="Cambria" w:hAnsi="Cambria"/>
          <w:b/>
        </w:rPr>
        <w:t>PODSTAWY WYKLUCZENIA</w:t>
      </w:r>
      <w:r w:rsidR="0094029B" w:rsidRPr="00A842EA">
        <w:rPr>
          <w:rFonts w:ascii="Cambria" w:hAnsi="Cambria"/>
          <w:b/>
        </w:rPr>
        <w:t xml:space="preserve"> </w:t>
      </w:r>
      <w:r w:rsidR="0094029B" w:rsidRPr="00A842EA">
        <w:rPr>
          <w:rFonts w:ascii="Cambria" w:hAnsi="Cambria" w:cs="Arial"/>
          <w:b/>
          <w:bCs/>
        </w:rPr>
        <w:t>WYKONAWCÓW Z POSTĘPOWANIA</w:t>
      </w:r>
    </w:p>
    <w:p w14:paraId="08B96F52" w14:textId="77777777" w:rsidR="00241DF4" w:rsidRPr="00A842EA" w:rsidRDefault="00241DF4" w:rsidP="00DF68D5">
      <w:pPr>
        <w:widowControl w:val="0"/>
        <w:numPr>
          <w:ilvl w:val="0"/>
          <w:numId w:val="26"/>
        </w:numPr>
        <w:adjustRightInd w:val="0"/>
        <w:spacing w:after="0" w:line="240" w:lineRule="auto"/>
        <w:jc w:val="both"/>
        <w:textAlignment w:val="baseline"/>
        <w:rPr>
          <w:rFonts w:ascii="Cambria" w:hAnsi="Cambria" w:cs="Arial"/>
          <w:sz w:val="20"/>
          <w:szCs w:val="20"/>
        </w:rPr>
      </w:pPr>
      <w:r w:rsidRPr="00A842EA">
        <w:rPr>
          <w:rFonts w:ascii="Cambria" w:hAnsi="Cambria" w:cs="Arial"/>
          <w:sz w:val="20"/>
          <w:szCs w:val="20"/>
        </w:rPr>
        <w:t xml:space="preserve">Obligatoryjne przesłanki wykluczenia wykonawcy określono w art. </w:t>
      </w:r>
      <w:r w:rsidRPr="00A842EA">
        <w:rPr>
          <w:rFonts w:ascii="Cambria" w:hAnsi="Cambria" w:cs="Arial"/>
          <w:b/>
          <w:sz w:val="20"/>
          <w:szCs w:val="20"/>
        </w:rPr>
        <w:t>24 ust. 1 pkt 12 – 23</w:t>
      </w:r>
      <w:r w:rsidRPr="00A842EA">
        <w:rPr>
          <w:rFonts w:ascii="Cambria" w:hAnsi="Cambria" w:cs="Arial"/>
          <w:sz w:val="20"/>
          <w:szCs w:val="20"/>
        </w:rPr>
        <w:t xml:space="preserve"> ustawy PZP </w:t>
      </w:r>
      <w:r w:rsidRPr="00A842EA">
        <w:rPr>
          <w:rFonts w:ascii="Cambria" w:hAnsi="Cambria" w:cs="Arial"/>
          <w:b/>
          <w:sz w:val="20"/>
          <w:szCs w:val="20"/>
        </w:rPr>
        <w:t>(obligatoryjne przesłanki wykluczenia)</w:t>
      </w:r>
      <w:r w:rsidRPr="00A842EA">
        <w:rPr>
          <w:rFonts w:ascii="Cambria" w:hAnsi="Cambria" w:cs="Arial"/>
          <w:sz w:val="20"/>
          <w:szCs w:val="20"/>
        </w:rPr>
        <w:t xml:space="preserve">  </w:t>
      </w:r>
    </w:p>
    <w:p w14:paraId="4CF046E6" w14:textId="4985A192" w:rsidR="00241DF4" w:rsidRPr="00A842EA" w:rsidRDefault="00241DF4" w:rsidP="00DF68D5">
      <w:pPr>
        <w:widowControl w:val="0"/>
        <w:numPr>
          <w:ilvl w:val="0"/>
          <w:numId w:val="26"/>
        </w:numPr>
        <w:adjustRightInd w:val="0"/>
        <w:spacing w:after="0" w:line="240" w:lineRule="auto"/>
        <w:jc w:val="both"/>
        <w:textAlignment w:val="baseline"/>
        <w:rPr>
          <w:rFonts w:ascii="Cambria" w:hAnsi="Cambria" w:cs="Arial"/>
          <w:b/>
          <w:sz w:val="20"/>
          <w:szCs w:val="20"/>
        </w:rPr>
      </w:pPr>
      <w:r w:rsidRPr="00A842EA">
        <w:rPr>
          <w:rFonts w:ascii="Cambria" w:hAnsi="Cambria" w:cs="Arial"/>
          <w:sz w:val="20"/>
          <w:szCs w:val="20"/>
        </w:rPr>
        <w:t xml:space="preserve">Stosownie do treści art. 24 ust. 5 ustawy PZP, zamawiający wykluczy z postępowania wykonawcę na podstawie </w:t>
      </w:r>
      <w:r w:rsidR="00EF7650">
        <w:rPr>
          <w:rFonts w:ascii="Cambria" w:hAnsi="Cambria" w:cs="Arial"/>
          <w:b/>
          <w:sz w:val="20"/>
          <w:szCs w:val="20"/>
        </w:rPr>
        <w:t xml:space="preserve">art. 24 ust. 5 pkt 1 </w:t>
      </w:r>
      <w:r w:rsidRPr="00A842EA">
        <w:rPr>
          <w:rFonts w:ascii="Cambria" w:hAnsi="Cambria" w:cs="Arial"/>
          <w:b/>
          <w:sz w:val="20"/>
          <w:szCs w:val="20"/>
        </w:rPr>
        <w:t xml:space="preserve"> </w:t>
      </w:r>
      <w:r w:rsidRPr="00A842EA">
        <w:rPr>
          <w:rFonts w:ascii="Cambria" w:hAnsi="Cambria" w:cs="Arial"/>
          <w:sz w:val="20"/>
          <w:szCs w:val="20"/>
        </w:rPr>
        <w:t xml:space="preserve">ustawy </w:t>
      </w:r>
      <w:r w:rsidRPr="00A842EA">
        <w:rPr>
          <w:rFonts w:ascii="Cambria" w:hAnsi="Cambria" w:cs="Arial"/>
          <w:b/>
          <w:sz w:val="20"/>
          <w:szCs w:val="20"/>
        </w:rPr>
        <w:t>(fakultatywne  przesłanki wykluczenia):</w:t>
      </w:r>
    </w:p>
    <w:p w14:paraId="38DCC28B" w14:textId="77777777" w:rsidR="00241DF4" w:rsidRPr="00A842EA" w:rsidRDefault="00241DF4" w:rsidP="00DF68D5">
      <w:pPr>
        <w:widowControl w:val="0"/>
        <w:numPr>
          <w:ilvl w:val="1"/>
          <w:numId w:val="26"/>
        </w:numPr>
        <w:adjustRightInd w:val="0"/>
        <w:spacing w:after="0" w:line="240" w:lineRule="auto"/>
        <w:jc w:val="both"/>
        <w:textAlignment w:val="baseline"/>
        <w:rPr>
          <w:rFonts w:ascii="Cambria" w:hAnsi="Cambria" w:cs="Arial"/>
          <w:sz w:val="20"/>
          <w:szCs w:val="20"/>
        </w:rPr>
      </w:pPr>
      <w:r w:rsidRPr="00A842EA">
        <w:rPr>
          <w:rFonts w:ascii="Cambria" w:eastAsia="Times New Roman" w:hAnsi="Cambria" w:cs="Arial"/>
          <w:b/>
          <w:sz w:val="20"/>
          <w:szCs w:val="20"/>
          <w:lang w:eastAsia="ar-SA"/>
        </w:rPr>
        <w:t>art. 24 ust. 5 pkt 1 PZP</w:t>
      </w:r>
      <w:r w:rsidRPr="00A842EA">
        <w:rPr>
          <w:rFonts w:ascii="Cambria" w:eastAsia="Times New Roman" w:hAnsi="Cambria" w:cs="Arial"/>
          <w:sz w:val="20"/>
          <w:szCs w:val="20"/>
          <w:lang w:eastAsia="ar-SA"/>
        </w:rPr>
        <w:t xml:space="preserve">  -  </w:t>
      </w:r>
      <w:r w:rsidRPr="00A842EA">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842EA">
        <w:rPr>
          <w:rFonts w:ascii="Cambria" w:hAnsi="Cambria" w:cs="Arial"/>
          <w:i/>
          <w:sz w:val="20"/>
          <w:szCs w:val="20"/>
        </w:rPr>
        <w:t>Prawo restrukturyzacyjne (Dz. U. z 2017 r., poz. 1508 z późn. zm.)</w:t>
      </w:r>
      <w:r w:rsidRPr="00A842EA">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842EA">
        <w:rPr>
          <w:rFonts w:ascii="Cambria" w:hAnsi="Cambria" w:cs="Arial"/>
          <w:i/>
          <w:sz w:val="20"/>
          <w:szCs w:val="20"/>
        </w:rPr>
        <w:t>Prawo upadłościowe (tekst jednolity: Dz. U. z 2017 r. poz. 2344 z późn. zm.);</w:t>
      </w:r>
    </w:p>
    <w:p w14:paraId="2B63C2C4" w14:textId="77777777" w:rsidR="000F677F" w:rsidRPr="00A842EA" w:rsidRDefault="000F677F" w:rsidP="00261C05">
      <w:pPr>
        <w:pStyle w:val="Domyolnie"/>
        <w:ind w:left="0" w:firstLine="0"/>
        <w:jc w:val="both"/>
        <w:rPr>
          <w:rFonts w:ascii="Cambria" w:hAnsi="Cambria" w:cs="Arial"/>
          <w:color w:val="auto"/>
          <w:sz w:val="20"/>
        </w:rPr>
      </w:pPr>
    </w:p>
    <w:p w14:paraId="602EE3F7" w14:textId="0083CEE2" w:rsidR="005F78D5" w:rsidRPr="00A842EA" w:rsidRDefault="00BC6E89" w:rsidP="002D141A">
      <w:pPr>
        <w:pStyle w:val="Bezodstpw"/>
        <w:numPr>
          <w:ilvl w:val="0"/>
          <w:numId w:val="34"/>
        </w:numPr>
        <w:jc w:val="both"/>
        <w:rPr>
          <w:rFonts w:ascii="Cambria" w:hAnsi="Cambria" w:cs="Arial"/>
          <w:b/>
          <w:sz w:val="20"/>
          <w:szCs w:val="20"/>
        </w:rPr>
      </w:pPr>
      <w:r w:rsidRPr="00A842EA">
        <w:rPr>
          <w:rFonts w:ascii="Cambria" w:hAnsi="Cambria" w:cs="Arial"/>
          <w:b/>
          <w:sz w:val="20"/>
          <w:szCs w:val="20"/>
        </w:rPr>
        <w:t>WYKAZ OŚWIADCZEŃ LUB DOKUMENTÓW POTWIERDZAJĄCYCH SPEŁNIANIE WARUNKÓW UDZIAŁU W POSTĘPOWANIU ORAZ BRAK PODSTAW DO WYKLUCZ</w:t>
      </w:r>
      <w:r w:rsidR="00536F08" w:rsidRPr="00A842EA">
        <w:rPr>
          <w:rFonts w:ascii="Cambria" w:hAnsi="Cambria" w:cs="Arial"/>
          <w:b/>
          <w:sz w:val="20"/>
          <w:szCs w:val="20"/>
        </w:rPr>
        <w:t>E</w:t>
      </w:r>
      <w:r w:rsidRPr="00A842EA">
        <w:rPr>
          <w:rFonts w:ascii="Cambria" w:hAnsi="Cambria" w:cs="Arial"/>
          <w:b/>
          <w:sz w:val="20"/>
          <w:szCs w:val="20"/>
        </w:rPr>
        <w:t>NIA Z POSTĘ</w:t>
      </w:r>
      <w:r w:rsidR="0048634E" w:rsidRPr="00A842EA">
        <w:rPr>
          <w:rFonts w:ascii="Cambria" w:hAnsi="Cambria" w:cs="Arial"/>
          <w:b/>
          <w:sz w:val="20"/>
          <w:szCs w:val="20"/>
        </w:rPr>
        <w:t>P</w:t>
      </w:r>
      <w:r w:rsidR="004A085F" w:rsidRPr="00A842EA">
        <w:rPr>
          <w:rFonts w:ascii="Cambria" w:hAnsi="Cambria" w:cs="Arial"/>
          <w:b/>
          <w:sz w:val="20"/>
          <w:szCs w:val="20"/>
        </w:rPr>
        <w:t>OWANIA</w:t>
      </w:r>
    </w:p>
    <w:p w14:paraId="26E7CE1C" w14:textId="77777777" w:rsidR="00E96FF1" w:rsidRPr="009219AF" w:rsidRDefault="00E96FF1" w:rsidP="002D141A">
      <w:pPr>
        <w:pStyle w:val="Akapitzlist"/>
        <w:numPr>
          <w:ilvl w:val="0"/>
          <w:numId w:val="31"/>
        </w:numPr>
        <w:autoSpaceDN w:val="0"/>
        <w:adjustRightInd w:val="0"/>
        <w:jc w:val="both"/>
        <w:rPr>
          <w:rFonts w:ascii="Cambria" w:hAnsi="Cambria" w:cs="Arial"/>
          <w:sz w:val="20"/>
          <w:szCs w:val="20"/>
        </w:rPr>
      </w:pPr>
      <w:r w:rsidRPr="009219AF">
        <w:rPr>
          <w:rFonts w:ascii="Cambria" w:hAnsi="Cambria" w:cs="Arial"/>
          <w:sz w:val="20"/>
          <w:szCs w:val="20"/>
        </w:rPr>
        <w:t xml:space="preserve">Wykonawca zobowiązany jest złożyć </w:t>
      </w:r>
      <w:r w:rsidRPr="009219AF">
        <w:rPr>
          <w:rFonts w:ascii="Cambria" w:hAnsi="Cambria" w:cs="Arial"/>
          <w:b/>
          <w:sz w:val="20"/>
          <w:szCs w:val="20"/>
        </w:rPr>
        <w:t xml:space="preserve">wraz z ofertą w oryginale </w:t>
      </w:r>
      <w:r w:rsidRPr="009219AF">
        <w:rPr>
          <w:rFonts w:ascii="Cambria" w:hAnsi="Cambria" w:cs="Arial"/>
          <w:sz w:val="20"/>
          <w:szCs w:val="20"/>
        </w:rPr>
        <w:t xml:space="preserve">  aktualne na dzień składania ofert </w:t>
      </w:r>
      <w:r w:rsidRPr="009219AF">
        <w:rPr>
          <w:rFonts w:ascii="Cambria" w:hAnsi="Cambria" w:cs="Arial"/>
          <w:b/>
          <w:sz w:val="20"/>
          <w:szCs w:val="20"/>
        </w:rPr>
        <w:t>oświadczenie  własne</w:t>
      </w:r>
      <w:r w:rsidRPr="009219AF">
        <w:rPr>
          <w:rFonts w:ascii="Cambria" w:hAnsi="Cambria" w:cs="Arial"/>
          <w:sz w:val="20"/>
          <w:szCs w:val="20"/>
        </w:rPr>
        <w:t xml:space="preserve">  (zgodnie z art. 25 a ust.1 ustawy pzp, Wykonawca może wykorzystać formularz  stanowiący </w:t>
      </w:r>
      <w:r w:rsidRPr="009219AF">
        <w:rPr>
          <w:rFonts w:ascii="Cambria" w:hAnsi="Cambria" w:cs="Arial"/>
          <w:b/>
          <w:i/>
          <w:sz w:val="20"/>
          <w:szCs w:val="20"/>
        </w:rPr>
        <w:t xml:space="preserve">załącznik nr 5 do SIWZ) </w:t>
      </w:r>
      <w:r w:rsidRPr="009219AF">
        <w:rPr>
          <w:rFonts w:ascii="Cambria" w:hAnsi="Cambria" w:cs="Arial"/>
          <w:sz w:val="20"/>
          <w:szCs w:val="20"/>
          <w:u w:val="single"/>
        </w:rPr>
        <w:t xml:space="preserve"> stanowiące wstępne potwierdzenie, że wykonawca  </w:t>
      </w:r>
      <w:r w:rsidRPr="009219AF">
        <w:rPr>
          <w:rFonts w:ascii="Cambria" w:hAnsi="Cambria" w:cs="Arial"/>
          <w:sz w:val="20"/>
          <w:szCs w:val="20"/>
        </w:rPr>
        <w:t>nie podlega wykluczeniu oraz  spełnia warunki udziału w postępowaniu.</w:t>
      </w:r>
    </w:p>
    <w:p w14:paraId="25DACED5" w14:textId="77777777" w:rsidR="00E96FF1" w:rsidRPr="009219AF" w:rsidRDefault="00E96FF1" w:rsidP="00E96FF1">
      <w:pPr>
        <w:autoSpaceDN w:val="0"/>
        <w:adjustRightInd w:val="0"/>
        <w:jc w:val="both"/>
        <w:rPr>
          <w:rFonts w:ascii="Cambria" w:hAnsi="Cambria" w:cs="Arial"/>
          <w:sz w:val="20"/>
          <w:szCs w:val="20"/>
        </w:rPr>
      </w:pPr>
      <w:r w:rsidRPr="009219AF">
        <w:rPr>
          <w:rFonts w:ascii="Cambria" w:hAnsi="Cambria" w:cs="Arial"/>
          <w:sz w:val="20"/>
          <w:szCs w:val="20"/>
        </w:rPr>
        <w:t xml:space="preserve">Wykonawcy wspólnie ubiegający się o udzielenie zamówienie – składają oświadczenie zgodnie z </w:t>
      </w:r>
      <w:r w:rsidRPr="009219AF">
        <w:rPr>
          <w:rFonts w:ascii="Cambria" w:hAnsi="Cambria" w:cs="Arial"/>
          <w:b/>
          <w:sz w:val="20"/>
          <w:szCs w:val="20"/>
        </w:rPr>
        <w:t>Rozdziałem X.</w:t>
      </w:r>
      <w:r w:rsidRPr="009219AF">
        <w:rPr>
          <w:rFonts w:ascii="Cambria" w:hAnsi="Cambria" w:cs="Arial"/>
          <w:sz w:val="20"/>
          <w:szCs w:val="20"/>
        </w:rPr>
        <w:t xml:space="preserve"> niniejszej SIWZ</w:t>
      </w:r>
    </w:p>
    <w:p w14:paraId="563D7FDE" w14:textId="77777777" w:rsidR="00E96FF1" w:rsidRPr="009219AF" w:rsidRDefault="00E96FF1" w:rsidP="002D141A">
      <w:pPr>
        <w:pStyle w:val="Akapitzlist"/>
        <w:numPr>
          <w:ilvl w:val="0"/>
          <w:numId w:val="31"/>
        </w:numPr>
        <w:autoSpaceDN w:val="0"/>
        <w:adjustRightInd w:val="0"/>
        <w:jc w:val="both"/>
        <w:rPr>
          <w:rFonts w:ascii="Cambria" w:eastAsia="Univers-PL" w:hAnsi="Cambria" w:cs="Arial"/>
          <w:sz w:val="20"/>
          <w:szCs w:val="20"/>
        </w:rPr>
      </w:pPr>
      <w:r w:rsidRPr="009219AF">
        <w:rPr>
          <w:rFonts w:ascii="Cambria" w:hAnsi="Cambria" w:cs="Arial"/>
          <w:bCs/>
          <w:sz w:val="20"/>
          <w:szCs w:val="20"/>
          <w:u w:val="single"/>
        </w:rPr>
        <w:t xml:space="preserve">Oświadczenia składane obligatoryjnie przez wszystkich wykonawców w terminie </w:t>
      </w:r>
      <w:r w:rsidRPr="009219AF">
        <w:rPr>
          <w:rFonts w:ascii="Cambria" w:hAnsi="Cambria" w:cs="Arial"/>
          <w:b/>
          <w:bCs/>
          <w:sz w:val="20"/>
          <w:szCs w:val="20"/>
          <w:u w:val="single"/>
        </w:rPr>
        <w:t xml:space="preserve"> 3 dni</w:t>
      </w:r>
      <w:r w:rsidRPr="009219AF">
        <w:rPr>
          <w:rFonts w:ascii="Cambria" w:hAnsi="Cambria" w:cs="Arial"/>
          <w:bCs/>
          <w:sz w:val="20"/>
          <w:szCs w:val="20"/>
          <w:u w:val="single"/>
        </w:rPr>
        <w:t xml:space="preserve"> od dnia zamieszczenia na stronie internetowej  informacji dotyczącej  złożonych ofert o której mowa w art. 86 ust.5 ustawy PZP.</w:t>
      </w:r>
    </w:p>
    <w:p w14:paraId="105F5439" w14:textId="77777777" w:rsidR="00E96FF1" w:rsidRPr="009219AF" w:rsidRDefault="00E96FF1" w:rsidP="002D141A">
      <w:pPr>
        <w:pStyle w:val="Akapitzlist"/>
        <w:numPr>
          <w:ilvl w:val="1"/>
          <w:numId w:val="31"/>
        </w:numPr>
        <w:adjustRightInd w:val="0"/>
        <w:jc w:val="both"/>
        <w:textAlignment w:val="baseline"/>
        <w:rPr>
          <w:rFonts w:ascii="Cambria" w:hAnsi="Cambria" w:cs="Arial"/>
          <w:bCs/>
          <w:sz w:val="20"/>
          <w:szCs w:val="20"/>
        </w:rPr>
      </w:pPr>
      <w:r w:rsidRPr="009219AF">
        <w:rPr>
          <w:rFonts w:ascii="Cambria" w:hAnsi="Cambria" w:cs="Arial"/>
          <w:bCs/>
          <w:sz w:val="20"/>
          <w:szCs w:val="20"/>
        </w:rPr>
        <w:t xml:space="preserve">Oświadczenie o przynależności albo braku przynależności do tej samej </w:t>
      </w:r>
      <w:r w:rsidRPr="009219AF">
        <w:rPr>
          <w:rFonts w:ascii="Cambria" w:hAnsi="Cambria" w:cs="Arial"/>
          <w:b/>
          <w:bCs/>
          <w:sz w:val="20"/>
          <w:szCs w:val="20"/>
        </w:rPr>
        <w:t xml:space="preserve">grupy kapitałowej </w:t>
      </w:r>
      <w:r w:rsidRPr="009219AF">
        <w:rPr>
          <w:rFonts w:ascii="Cambria" w:hAnsi="Cambria" w:cs="Arial"/>
          <w:sz w:val="20"/>
          <w:szCs w:val="20"/>
        </w:rPr>
        <w:t>o której mowa w art.24 ust. 1 pkt. 23 ustawy</w:t>
      </w:r>
      <w:r w:rsidRPr="009219AF">
        <w:rPr>
          <w:rFonts w:ascii="Cambria" w:hAnsi="Cambria" w:cs="Arial"/>
          <w:bCs/>
          <w:sz w:val="20"/>
          <w:szCs w:val="20"/>
        </w:rPr>
        <w:t xml:space="preserve">, ( można złożyć według wzoru stanowiącego </w:t>
      </w:r>
      <w:r w:rsidRPr="009219AF">
        <w:rPr>
          <w:rFonts w:ascii="Cambria" w:hAnsi="Cambria" w:cs="Arial"/>
          <w:b/>
          <w:bCs/>
          <w:sz w:val="20"/>
          <w:szCs w:val="20"/>
        </w:rPr>
        <w:t>załącznik nr 4 do SIWZ</w:t>
      </w:r>
      <w:r w:rsidRPr="009219AF">
        <w:rPr>
          <w:rFonts w:ascii="Cambria" w:hAnsi="Cambria" w:cs="Arial"/>
          <w:bCs/>
          <w:sz w:val="20"/>
          <w:szCs w:val="20"/>
        </w:rPr>
        <w:t>)</w:t>
      </w:r>
      <w:r w:rsidRPr="009219AF">
        <w:rPr>
          <w:rFonts w:ascii="Cambria" w:hAnsi="Cambria" w:cs="Arial"/>
          <w:b/>
          <w:bCs/>
          <w:sz w:val="20"/>
          <w:szCs w:val="20"/>
        </w:rPr>
        <w:t>.</w:t>
      </w:r>
      <w:r w:rsidRPr="009219AF">
        <w:rPr>
          <w:rFonts w:ascii="Cambria" w:hAnsi="Cambria" w:cs="Arial"/>
          <w:bCs/>
          <w:sz w:val="20"/>
          <w:szCs w:val="20"/>
        </w:rPr>
        <w:t xml:space="preserve"> </w:t>
      </w:r>
      <w:r w:rsidRPr="009219AF">
        <w:rPr>
          <w:rFonts w:ascii="Cambria" w:hAnsi="Cambria" w:cs="Arial"/>
          <w:sz w:val="20"/>
          <w:szCs w:val="20"/>
        </w:rPr>
        <w:t xml:space="preserve">Wraz z oświadczeniem wykonawca może przedłożyć dokumenty potwierdzające, że powiązania z innym wykonawcą nie prowadzą do zakłócenia konkurencji w postępowaniu. W przypadku wykonawców wspólnie ubiegających się o udzielenie zamówienia oświadczenie składa </w:t>
      </w:r>
      <w:r w:rsidRPr="009219AF">
        <w:rPr>
          <w:rFonts w:ascii="Cambria" w:hAnsi="Cambria" w:cs="Arial"/>
          <w:sz w:val="20"/>
          <w:szCs w:val="20"/>
        </w:rPr>
        <w:lastRenderedPageBreak/>
        <w:t xml:space="preserve">każdy z  wykonawców. </w:t>
      </w:r>
      <w:r w:rsidRPr="009219AF">
        <w:rPr>
          <w:rFonts w:ascii="Cambria" w:hAnsi="Cambria" w:cs="Arial"/>
          <w:b/>
          <w:sz w:val="20"/>
          <w:szCs w:val="20"/>
        </w:rPr>
        <w:t>Oświadczenie należy złożyć w oryginale lub kopii poświadczonej za zgodność z oryginałem.</w:t>
      </w:r>
    </w:p>
    <w:p w14:paraId="01FEA9B0" w14:textId="77777777" w:rsidR="00E96FF1" w:rsidRPr="009219AF" w:rsidRDefault="00E96FF1" w:rsidP="002D141A">
      <w:pPr>
        <w:pStyle w:val="Akapitzlist"/>
        <w:numPr>
          <w:ilvl w:val="0"/>
          <w:numId w:val="31"/>
        </w:numPr>
        <w:adjustRightInd w:val="0"/>
        <w:jc w:val="both"/>
        <w:textAlignment w:val="baseline"/>
        <w:rPr>
          <w:rFonts w:ascii="Cambria" w:hAnsi="Cambria" w:cs="Arial"/>
          <w:bCs/>
          <w:sz w:val="20"/>
          <w:szCs w:val="20"/>
        </w:rPr>
      </w:pPr>
      <w:r w:rsidRPr="009219AF">
        <w:rPr>
          <w:rFonts w:ascii="Cambria" w:hAnsi="Cambria" w:cs="Arial"/>
          <w:bCs/>
          <w:sz w:val="20"/>
          <w:szCs w:val="20"/>
          <w:u w:val="single"/>
        </w:rPr>
        <w:t>Zamawiający przed udzieleniem zamówienia wezwie wykonawcę którego oferta została najwyżej oceniona do złożenia w wyznaczonym  nie krótszym niż</w:t>
      </w:r>
      <w:r w:rsidRPr="009219AF">
        <w:rPr>
          <w:rFonts w:ascii="Cambria" w:hAnsi="Cambria" w:cs="Arial"/>
          <w:b/>
          <w:bCs/>
          <w:sz w:val="20"/>
          <w:szCs w:val="20"/>
          <w:u w:val="single"/>
        </w:rPr>
        <w:t xml:space="preserve"> 5 dni terminie</w:t>
      </w:r>
      <w:r w:rsidRPr="009219AF">
        <w:rPr>
          <w:rFonts w:ascii="Cambria" w:hAnsi="Cambria" w:cs="Arial"/>
          <w:bCs/>
          <w:sz w:val="20"/>
          <w:szCs w:val="20"/>
          <w:u w:val="single"/>
        </w:rPr>
        <w:t xml:space="preserve"> aktualnych na dzień złożenia oświadczeń lub dokumentów potwierdzających okoliczności o których mowa w art. 25 ust.1 ustawy PZP.</w:t>
      </w:r>
      <w:r w:rsidRPr="009219AF">
        <w:rPr>
          <w:rFonts w:ascii="Cambria" w:hAnsi="Cambria" w:cs="Arial"/>
          <w:bCs/>
          <w:sz w:val="20"/>
          <w:szCs w:val="20"/>
        </w:rPr>
        <w:t xml:space="preserve"> </w:t>
      </w:r>
      <w:r w:rsidRPr="009219AF">
        <w:rPr>
          <w:rFonts w:ascii="Cambria" w:hAnsi="Cambria" w:cs="Arial"/>
          <w:sz w:val="20"/>
          <w:szCs w:val="20"/>
        </w:rPr>
        <w:t xml:space="preserve">Dokumenty Wykonawca będzie zobowiązany złożyć </w:t>
      </w:r>
      <w:r w:rsidRPr="009219AF">
        <w:rPr>
          <w:rFonts w:ascii="Cambria" w:hAnsi="Cambria" w:cs="Arial"/>
          <w:b/>
          <w:sz w:val="20"/>
          <w:szCs w:val="20"/>
        </w:rPr>
        <w:t>w oryginale lub kopii poświadczonej za zgodność z oryginałem.</w:t>
      </w:r>
    </w:p>
    <w:p w14:paraId="21C07DBC" w14:textId="77777777" w:rsidR="00E96FF1" w:rsidRPr="009219AF" w:rsidRDefault="00E96FF1" w:rsidP="002D141A">
      <w:pPr>
        <w:pStyle w:val="Akapitzlist"/>
        <w:numPr>
          <w:ilvl w:val="1"/>
          <w:numId w:val="31"/>
        </w:numPr>
        <w:autoSpaceDN w:val="0"/>
        <w:adjustRightInd w:val="0"/>
        <w:jc w:val="both"/>
        <w:rPr>
          <w:rFonts w:ascii="Cambria" w:eastAsia="Univers-PL" w:hAnsi="Cambria" w:cs="Arial"/>
          <w:sz w:val="20"/>
          <w:szCs w:val="20"/>
        </w:rPr>
      </w:pPr>
      <w:r w:rsidRPr="009219AF">
        <w:rPr>
          <w:rFonts w:ascii="Cambria" w:eastAsia="Univers-PL" w:hAnsi="Cambria" w:cs="Arial"/>
          <w:b/>
          <w:sz w:val="20"/>
          <w:szCs w:val="20"/>
        </w:rPr>
        <w:t>W celu potwierdzenia że wykonawca nie podlega wykluczeniu na podstawie przesłanek wykluczenia obligatoryjnych i fakultatywnych o których mowa w Rozdziale VII</w:t>
      </w:r>
      <w:r w:rsidRPr="009219AF">
        <w:rPr>
          <w:rFonts w:ascii="Cambria" w:eastAsia="Univers-PL" w:hAnsi="Cambria" w:cs="Arial"/>
          <w:sz w:val="20"/>
          <w:szCs w:val="20"/>
        </w:rPr>
        <w:t xml:space="preserve"> niniejszej SIWZ:</w:t>
      </w:r>
    </w:p>
    <w:p w14:paraId="70A462FF" w14:textId="77777777" w:rsidR="00E96FF1" w:rsidRPr="009219AF" w:rsidRDefault="00E96FF1" w:rsidP="002D141A">
      <w:pPr>
        <w:pStyle w:val="Akapitzlist"/>
        <w:numPr>
          <w:ilvl w:val="2"/>
          <w:numId w:val="31"/>
        </w:numPr>
        <w:tabs>
          <w:tab w:val="left" w:pos="7513"/>
          <w:tab w:val="left" w:pos="7938"/>
        </w:tabs>
        <w:autoSpaceDN w:val="0"/>
        <w:adjustRightInd w:val="0"/>
        <w:ind w:left="1276" w:hanging="1276"/>
        <w:jc w:val="both"/>
        <w:rPr>
          <w:rFonts w:ascii="Cambria" w:eastAsia="Univers-PL" w:hAnsi="Cambria" w:cs="Arial"/>
          <w:sz w:val="20"/>
          <w:szCs w:val="20"/>
        </w:rPr>
      </w:pPr>
      <w:r w:rsidRPr="009219AF">
        <w:rPr>
          <w:rFonts w:ascii="Cambria" w:hAnsi="Cambria" w:cs="Arial"/>
          <w:sz w:val="20"/>
          <w:szCs w:val="20"/>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6D76CF57" w14:textId="77777777" w:rsidR="00E96FF1" w:rsidRPr="00A2337C" w:rsidRDefault="00E96FF1" w:rsidP="002D141A">
      <w:pPr>
        <w:pStyle w:val="Akapitzlist"/>
        <w:numPr>
          <w:ilvl w:val="0"/>
          <w:numId w:val="65"/>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Jeżeli wykonawca ma siedzibę lub miejsce zamieszkania </w:t>
      </w:r>
      <w:r w:rsidRPr="00A2337C">
        <w:rPr>
          <w:rFonts w:ascii="Cambria" w:hAnsi="Cambria" w:cs="Arial"/>
          <w:b/>
          <w:sz w:val="20"/>
          <w:szCs w:val="20"/>
        </w:rPr>
        <w:t>poza terytorium Rzeczypospolitej Polskiej,</w:t>
      </w:r>
      <w:r w:rsidRPr="00A2337C">
        <w:rPr>
          <w:rFonts w:ascii="Cambria" w:hAnsi="Cambria" w:cs="Arial"/>
          <w:sz w:val="20"/>
          <w:szCs w:val="20"/>
        </w:rPr>
        <w:t xml:space="preserve"> zamiast dokumentów, o których mowa w </w:t>
      </w:r>
      <w:r w:rsidRPr="00A2337C">
        <w:rPr>
          <w:rFonts w:ascii="Cambria" w:hAnsi="Cambria" w:cs="Arial"/>
          <w:b/>
          <w:sz w:val="20"/>
          <w:szCs w:val="20"/>
        </w:rPr>
        <w:t>§ 5</w:t>
      </w:r>
      <w:r w:rsidRPr="00A2337C">
        <w:rPr>
          <w:rFonts w:ascii="Cambria" w:hAnsi="Cambria" w:cs="Arial"/>
          <w:sz w:val="20"/>
          <w:szCs w:val="20"/>
        </w:rPr>
        <w:t xml:space="preserve"> rozporządzenia Ministra Rozwoju  z dnia 26 lipca 2016 r. w sprawie rodzajów dokumentów, jakich może żądać zamawiający od wykonawcy w postępowaniu o udzielenie zamówienia:</w:t>
      </w:r>
    </w:p>
    <w:p w14:paraId="01FD1C71" w14:textId="77777777" w:rsidR="00E96FF1" w:rsidRPr="00A2337C" w:rsidRDefault="00E96FF1" w:rsidP="002D141A">
      <w:pPr>
        <w:pStyle w:val="Akapitzlist"/>
        <w:numPr>
          <w:ilvl w:val="1"/>
          <w:numId w:val="65"/>
        </w:numPr>
        <w:autoSpaceDN w:val="0"/>
        <w:adjustRightInd w:val="0"/>
        <w:ind w:left="851" w:hanging="425"/>
        <w:jc w:val="both"/>
        <w:rPr>
          <w:rFonts w:ascii="Cambria" w:eastAsia="Univers-PL" w:hAnsi="Cambria" w:cs="Arial"/>
          <w:sz w:val="20"/>
          <w:szCs w:val="20"/>
        </w:rPr>
      </w:pPr>
      <w:r w:rsidRPr="00A2337C">
        <w:rPr>
          <w:rFonts w:ascii="Cambria" w:hAnsi="Cambria" w:cs="Arial"/>
          <w:b/>
          <w:sz w:val="20"/>
          <w:szCs w:val="20"/>
          <w:u w:val="single"/>
        </w:rPr>
        <w:t>§ 5 pkt 4</w:t>
      </w:r>
      <w:r w:rsidRPr="00A2337C">
        <w:rPr>
          <w:rFonts w:ascii="Cambria" w:hAnsi="Cambria" w:cs="Arial"/>
          <w:sz w:val="20"/>
          <w:szCs w:val="20"/>
          <w:u w:val="single"/>
        </w:rPr>
        <w:t xml:space="preserve"> Rozporządzenia w sprawie rodzajów dokumentów </w:t>
      </w:r>
      <w:r w:rsidRPr="00A2337C">
        <w:rPr>
          <w:rFonts w:ascii="Cambria" w:hAnsi="Cambria" w:cs="Arial"/>
          <w:sz w:val="20"/>
          <w:szCs w:val="20"/>
        </w:rPr>
        <w:t xml:space="preserve">– składa dokument lub dokumenty wystawione w kraju, w którym ma siedzibę lub miejsce zamieszkania, potwierdzające odpowiednio, że </w:t>
      </w:r>
      <w:r w:rsidRPr="00A2337C">
        <w:rPr>
          <w:rFonts w:ascii="Cambria" w:hAnsi="Cambria" w:cs="Arial"/>
          <w:b/>
          <w:sz w:val="20"/>
          <w:szCs w:val="20"/>
        </w:rPr>
        <w:t>nie otwarto jego likwidacji ani nie ogłoszono upadłości</w:t>
      </w:r>
      <w:r w:rsidRPr="00A2337C">
        <w:rPr>
          <w:rFonts w:ascii="Cambria" w:hAnsi="Cambria" w:cs="Arial"/>
          <w:sz w:val="20"/>
          <w:szCs w:val="20"/>
        </w:rPr>
        <w:t xml:space="preserve"> (dokumenty powinny być wystawione nie wcześniej niż </w:t>
      </w:r>
      <w:r w:rsidRPr="00A2337C">
        <w:rPr>
          <w:rFonts w:ascii="Cambria" w:hAnsi="Cambria" w:cs="Arial"/>
          <w:b/>
          <w:sz w:val="20"/>
          <w:szCs w:val="20"/>
        </w:rPr>
        <w:t>6 miesięcy</w:t>
      </w:r>
      <w:r w:rsidRPr="00A2337C">
        <w:rPr>
          <w:rFonts w:ascii="Cambria" w:hAnsi="Cambria" w:cs="Arial"/>
          <w:sz w:val="20"/>
          <w:szCs w:val="20"/>
        </w:rPr>
        <w:t xml:space="preserve"> przed upływem terminu składania ofert),</w:t>
      </w:r>
    </w:p>
    <w:p w14:paraId="6638DAD0" w14:textId="77777777" w:rsidR="00E96FF1" w:rsidRPr="00E96FF1" w:rsidRDefault="00E96FF1" w:rsidP="002D141A">
      <w:pPr>
        <w:pStyle w:val="Akapitzlist"/>
        <w:numPr>
          <w:ilvl w:val="2"/>
          <w:numId w:val="65"/>
        </w:numPr>
        <w:autoSpaceDN w:val="0"/>
        <w:adjustRightInd w:val="0"/>
        <w:ind w:left="1418" w:hanging="284"/>
        <w:jc w:val="both"/>
        <w:rPr>
          <w:rFonts w:ascii="Cambria" w:eastAsia="Univers-PL" w:hAnsi="Cambria" w:cs="Arial"/>
          <w:sz w:val="20"/>
          <w:szCs w:val="20"/>
        </w:rPr>
      </w:pPr>
      <w:r w:rsidRPr="00A2337C">
        <w:rPr>
          <w:rFonts w:ascii="Cambria" w:hAnsi="Cambria" w:cs="Arial"/>
          <w:sz w:val="20"/>
          <w:szCs w:val="20"/>
        </w:rPr>
        <w:t xml:space="preserve">Jeżeli w kraju, w którym wykonawca ma siedzibę lub miejsce zamieszkania lub miejsce zamieszkania ma osoba, której dokumenty wskazane w  dotyczy, nie wydaje się dokumentów, o których mowa w </w:t>
      </w:r>
      <w:r w:rsidRPr="00A2337C">
        <w:rPr>
          <w:rFonts w:ascii="Cambria" w:hAnsi="Cambria" w:cs="Arial"/>
          <w:b/>
          <w:sz w:val="20"/>
          <w:szCs w:val="20"/>
        </w:rPr>
        <w:t xml:space="preserve">pkt. 4.1. </w:t>
      </w:r>
      <w:r w:rsidRPr="00A2337C">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w:t>
      </w:r>
      <w:r w:rsidRPr="00A2337C">
        <w:rPr>
          <w:rFonts w:ascii="Cambria" w:hAnsi="Cambria" w:cs="Arial"/>
          <w:b/>
          <w:sz w:val="20"/>
          <w:szCs w:val="20"/>
        </w:rPr>
        <w:t>6 miesięcy</w:t>
      </w:r>
      <w:r w:rsidRPr="00A2337C">
        <w:rPr>
          <w:rFonts w:ascii="Cambria" w:hAnsi="Cambria" w:cs="Arial"/>
          <w:sz w:val="20"/>
          <w:szCs w:val="20"/>
        </w:rPr>
        <w:t xml:space="preserve"> przed upływem terminu składania ofert).</w:t>
      </w:r>
    </w:p>
    <w:p w14:paraId="04F95CE9" w14:textId="70BFD727" w:rsidR="007B7D76" w:rsidRPr="00E96FF1" w:rsidRDefault="00E96FF1" w:rsidP="002D141A">
      <w:pPr>
        <w:pStyle w:val="Akapitzlist"/>
        <w:numPr>
          <w:ilvl w:val="0"/>
          <w:numId w:val="31"/>
        </w:numPr>
        <w:adjustRightInd w:val="0"/>
        <w:jc w:val="both"/>
        <w:textAlignment w:val="baseline"/>
        <w:rPr>
          <w:rFonts w:ascii="Cambria" w:hAnsi="Cambria" w:cs="Arial"/>
          <w:bCs/>
          <w:sz w:val="24"/>
          <w:szCs w:val="24"/>
        </w:rPr>
      </w:pPr>
      <w:r w:rsidRPr="00E96FF1">
        <w:rPr>
          <w:rFonts w:ascii="Cambria" w:hAnsi="Cambria"/>
          <w:b/>
          <w:sz w:val="24"/>
          <w:szCs w:val="24"/>
        </w:rPr>
        <w:t xml:space="preserve"> </w:t>
      </w:r>
      <w:r w:rsidR="007B7D76" w:rsidRPr="00E96FF1">
        <w:rPr>
          <w:rFonts w:ascii="Cambria" w:hAnsi="Cambria"/>
          <w:b/>
          <w:sz w:val="24"/>
          <w:szCs w:val="24"/>
        </w:rPr>
        <w:t xml:space="preserve">[Dokumenty, których żąda zamawiający </w:t>
      </w:r>
      <w:r w:rsidR="007B7D76" w:rsidRPr="00E96FF1">
        <w:rPr>
          <w:rFonts w:ascii="Cambria" w:eastAsia="Univers-PL" w:hAnsi="Cambria" w:cs="Arial"/>
          <w:b/>
          <w:sz w:val="24"/>
          <w:szCs w:val="24"/>
        </w:rPr>
        <w:t>w celu potwierdzenia</w:t>
      </w:r>
      <w:r w:rsidR="007B7D76" w:rsidRPr="00E96FF1">
        <w:rPr>
          <w:rFonts w:ascii="Cambria" w:eastAsia="Univers-PL" w:hAnsi="Cambria" w:cs="Arial"/>
          <w:sz w:val="24"/>
          <w:szCs w:val="24"/>
        </w:rPr>
        <w:t xml:space="preserve"> </w:t>
      </w:r>
      <w:r w:rsidR="007B7D76" w:rsidRPr="00E96FF1">
        <w:rPr>
          <w:rFonts w:ascii="Cambria" w:eastAsia="Univers-PL" w:hAnsi="Cambria" w:cs="Arial"/>
          <w:b/>
          <w:sz w:val="24"/>
          <w:szCs w:val="24"/>
        </w:rPr>
        <w:t>spełnienia warunków udziału w postępowaniu</w:t>
      </w:r>
      <w:r w:rsidR="007B7D76" w:rsidRPr="00E96FF1">
        <w:rPr>
          <w:rFonts w:ascii="Cambria" w:hAnsi="Cambria"/>
          <w:b/>
          <w:sz w:val="24"/>
          <w:szCs w:val="24"/>
        </w:rPr>
        <w:t xml:space="preserve">] </w:t>
      </w:r>
      <w:r w:rsidR="007B7D76" w:rsidRPr="00E96FF1">
        <w:rPr>
          <w:rFonts w:ascii="Cambria" w:eastAsia="Univers-PL" w:hAnsi="Cambria" w:cs="Arial"/>
          <w:sz w:val="24"/>
          <w:szCs w:val="24"/>
        </w:rPr>
        <w:t xml:space="preserve">o których mowa w </w:t>
      </w:r>
      <w:r w:rsidR="007B7D76" w:rsidRPr="00E96FF1">
        <w:rPr>
          <w:rFonts w:ascii="Cambria" w:eastAsia="Univers-PL" w:hAnsi="Cambria" w:cs="Arial"/>
          <w:b/>
          <w:sz w:val="24"/>
          <w:szCs w:val="24"/>
        </w:rPr>
        <w:t xml:space="preserve">Rozdziale VI </w:t>
      </w:r>
      <w:r>
        <w:rPr>
          <w:rFonts w:ascii="Cambria" w:eastAsia="Univers-PL" w:hAnsi="Cambria" w:cs="Arial"/>
          <w:sz w:val="24"/>
          <w:szCs w:val="24"/>
        </w:rPr>
        <w:t>niniejszej SIWZ:</w:t>
      </w:r>
    </w:p>
    <w:p w14:paraId="2D8B6398" w14:textId="7E36BB59" w:rsidR="004F1135" w:rsidRPr="00A842EA" w:rsidRDefault="007B7D76" w:rsidP="002D141A">
      <w:pPr>
        <w:pStyle w:val="Akapitzlist"/>
        <w:numPr>
          <w:ilvl w:val="1"/>
          <w:numId w:val="31"/>
        </w:numPr>
        <w:autoSpaceDN w:val="0"/>
        <w:adjustRightInd w:val="0"/>
        <w:jc w:val="both"/>
        <w:rPr>
          <w:rFonts w:ascii="Cambria" w:eastAsia="Univers-PL" w:hAnsi="Cambria" w:cs="Arial"/>
          <w:b/>
          <w:sz w:val="20"/>
          <w:szCs w:val="20"/>
        </w:rPr>
      </w:pPr>
      <w:r w:rsidRPr="00A842EA">
        <w:rPr>
          <w:rFonts w:ascii="Cambria" w:eastAsia="Univers-PL" w:hAnsi="Cambria" w:cs="Arial"/>
          <w:sz w:val="20"/>
          <w:szCs w:val="20"/>
        </w:rPr>
        <w:t xml:space="preserve">W celu potwierdzenia spełnienia warunków udziału w postępowaniu o których mowa w </w:t>
      </w:r>
      <w:r w:rsidRPr="00A842EA">
        <w:rPr>
          <w:rFonts w:ascii="Cambria" w:eastAsia="Univers-PL" w:hAnsi="Cambria" w:cs="Arial"/>
          <w:b/>
          <w:sz w:val="20"/>
          <w:szCs w:val="20"/>
        </w:rPr>
        <w:t xml:space="preserve">Rozdziale VI pkt.1.1. </w:t>
      </w:r>
      <w:r w:rsidRPr="00A842EA">
        <w:rPr>
          <w:rFonts w:ascii="Cambria" w:eastAsia="Univers-PL" w:hAnsi="Cambria" w:cs="Arial"/>
          <w:sz w:val="20"/>
          <w:szCs w:val="20"/>
        </w:rPr>
        <w:t xml:space="preserve">niniejszej SIWZ  </w:t>
      </w:r>
      <w:r w:rsidR="001E0DCF" w:rsidRPr="00A842EA">
        <w:rPr>
          <w:rFonts w:ascii="Cambria" w:eastAsia="Univers-PL" w:hAnsi="Cambria" w:cs="Arial"/>
          <w:sz w:val="20"/>
          <w:szCs w:val="20"/>
        </w:rPr>
        <w:t xml:space="preserve"> </w:t>
      </w:r>
      <w:r w:rsidR="001E0DCF" w:rsidRPr="00A842EA">
        <w:rPr>
          <w:rFonts w:ascii="Cambria" w:eastAsia="Univers-PL" w:hAnsi="Cambria" w:cs="Arial"/>
          <w:b/>
          <w:sz w:val="20"/>
          <w:szCs w:val="20"/>
        </w:rPr>
        <w:t xml:space="preserve">- </w:t>
      </w:r>
      <w:r w:rsidR="004F1135" w:rsidRPr="00A842EA">
        <w:rPr>
          <w:rFonts w:ascii="Cambria" w:hAnsi="Cambria"/>
          <w:b/>
          <w:bCs/>
          <w:sz w:val="20"/>
          <w:szCs w:val="20"/>
        </w:rPr>
        <w:t>aktualną koncesję na</w:t>
      </w:r>
      <w:r w:rsidR="004F1135" w:rsidRPr="00A842EA">
        <w:rPr>
          <w:rFonts w:ascii="Cambria" w:hAnsi="Cambria"/>
          <w:bCs/>
          <w:sz w:val="20"/>
          <w:szCs w:val="20"/>
        </w:rPr>
        <w:t xml:space="preserve"> </w:t>
      </w:r>
      <w:r w:rsidR="004F1135" w:rsidRPr="00A842EA">
        <w:rPr>
          <w:rFonts w:ascii="Cambria" w:eastAsia="Times New Roman" w:hAnsi="Cambria" w:cs="Arial"/>
          <w:b/>
          <w:bCs/>
          <w:sz w:val="20"/>
          <w:szCs w:val="20"/>
          <w:lang w:eastAsia="pl-PL"/>
        </w:rPr>
        <w:t>wykonywanie działalności gospodarczej w zakresie obrotu gazem, wydaną przez Prezesa Urzędu Regulacji Energetyki.</w:t>
      </w:r>
    </w:p>
    <w:p w14:paraId="0D975180" w14:textId="32900E0F" w:rsidR="00EE1887" w:rsidRPr="00A842EA" w:rsidRDefault="00D06CF9" w:rsidP="002D141A">
      <w:pPr>
        <w:pStyle w:val="Akapitzlist"/>
        <w:numPr>
          <w:ilvl w:val="1"/>
          <w:numId w:val="31"/>
        </w:numPr>
        <w:autoSpaceDN w:val="0"/>
        <w:adjustRightInd w:val="0"/>
        <w:jc w:val="both"/>
        <w:rPr>
          <w:rFonts w:ascii="Cambria" w:eastAsia="Univers-PL" w:hAnsi="Cambria" w:cs="Arial"/>
          <w:sz w:val="20"/>
          <w:szCs w:val="20"/>
        </w:rPr>
      </w:pPr>
      <w:r w:rsidRPr="00A842EA">
        <w:rPr>
          <w:rFonts w:ascii="Cambria" w:eastAsia="Univers-PL" w:hAnsi="Cambria" w:cs="Arial"/>
          <w:sz w:val="20"/>
          <w:szCs w:val="20"/>
        </w:rPr>
        <w:t xml:space="preserve">W celu potwierdzenia spełnienia warunków udziału w postępowaniu o których mowa w </w:t>
      </w:r>
      <w:r w:rsidRPr="00A842EA">
        <w:rPr>
          <w:rFonts w:ascii="Cambria" w:eastAsia="Univers-PL" w:hAnsi="Cambria" w:cs="Arial"/>
          <w:b/>
          <w:sz w:val="20"/>
          <w:szCs w:val="20"/>
        </w:rPr>
        <w:t xml:space="preserve">Rozdziale VI pkt.1.3. </w:t>
      </w:r>
      <w:r w:rsidRPr="00A842EA">
        <w:rPr>
          <w:rFonts w:ascii="Cambria" w:eastAsia="Univers-PL" w:hAnsi="Cambria" w:cs="Arial"/>
          <w:sz w:val="20"/>
          <w:szCs w:val="20"/>
        </w:rPr>
        <w:t xml:space="preserve">niniejszej SIWZ  </w:t>
      </w:r>
      <w:r w:rsidR="00345C6D" w:rsidRPr="00A842EA">
        <w:rPr>
          <w:rFonts w:ascii="Cambria" w:eastAsia="Univers-PL" w:hAnsi="Cambria" w:cs="Arial"/>
          <w:sz w:val="20"/>
          <w:szCs w:val="20"/>
        </w:rPr>
        <w:t xml:space="preserve">- </w:t>
      </w:r>
      <w:r w:rsidR="00852FE0" w:rsidRPr="00A842EA">
        <w:rPr>
          <w:rFonts w:ascii="Cambria" w:eastAsia="Univers-PL" w:hAnsi="Cambria" w:cs="Arial"/>
          <w:sz w:val="20"/>
          <w:szCs w:val="20"/>
        </w:rPr>
        <w:t xml:space="preserve">wykaz dostaw wykonanych </w:t>
      </w:r>
      <w:r w:rsidR="00852FE0" w:rsidRPr="00A842EA">
        <w:rPr>
          <w:rFonts w:ascii="Cambria" w:hAnsi="Cambria"/>
          <w:sz w:val="20"/>
          <w:szCs w:val="20"/>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w:t>
      </w:r>
      <w:r w:rsidR="00852FE0" w:rsidRPr="00A842EA">
        <w:rPr>
          <w:rFonts w:ascii="Cambria" w:hAnsi="Cambria"/>
          <w:b/>
          <w:sz w:val="20"/>
          <w:szCs w:val="20"/>
        </w:rPr>
        <w:t>dowodów</w:t>
      </w:r>
      <w:r w:rsidR="00852FE0" w:rsidRPr="00A842EA">
        <w:rPr>
          <w:rFonts w:ascii="Cambria" w:hAnsi="Cambria"/>
          <w:sz w:val="20"/>
          <w:szCs w:val="20"/>
        </w:rPr>
        <w:t xml:space="preserve"> określa</w:t>
      </w:r>
      <w:r w:rsidR="00692763" w:rsidRPr="00A842EA">
        <w:rPr>
          <w:rFonts w:ascii="Cambria" w:hAnsi="Cambria"/>
          <w:sz w:val="20"/>
          <w:szCs w:val="20"/>
        </w:rPr>
        <w:t>jących czy te dostawy</w:t>
      </w:r>
      <w:r w:rsidR="00852FE0" w:rsidRPr="00A842EA">
        <w:rPr>
          <w:rFonts w:ascii="Cambria" w:hAnsi="Cambria"/>
          <w:sz w:val="20"/>
          <w:szCs w:val="20"/>
        </w:rPr>
        <w:t xml:space="preserve"> zostały wykonane lub są wykonywane należycie, przy czym dowodami, o których mowa, są </w:t>
      </w:r>
      <w:r w:rsidR="00852FE0" w:rsidRPr="00A842EA">
        <w:rPr>
          <w:rFonts w:ascii="Cambria" w:hAnsi="Cambria"/>
          <w:b/>
          <w:sz w:val="20"/>
          <w:szCs w:val="20"/>
        </w:rPr>
        <w:t>referencje bądź inne dokumenty</w:t>
      </w:r>
      <w:r w:rsidR="00852FE0" w:rsidRPr="00A842EA">
        <w:rPr>
          <w:rFonts w:ascii="Cambria" w:hAnsi="Cambria"/>
          <w:sz w:val="20"/>
          <w:szCs w:val="20"/>
        </w:rPr>
        <w:t xml:space="preserve">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692763" w:rsidRPr="00A842EA">
        <w:rPr>
          <w:rFonts w:ascii="Cambria" w:hAnsi="Cambria"/>
          <w:sz w:val="20"/>
          <w:szCs w:val="20"/>
        </w:rPr>
        <w:t xml:space="preserve">. </w:t>
      </w:r>
      <w:r w:rsidRPr="00A842EA">
        <w:rPr>
          <w:rFonts w:ascii="Cambria" w:hAnsi="Cambria" w:cs="Arial"/>
          <w:b/>
          <w:sz w:val="20"/>
          <w:szCs w:val="20"/>
        </w:rPr>
        <w:t>WYKAZ</w:t>
      </w:r>
      <w:r w:rsidRPr="00A842EA">
        <w:rPr>
          <w:rFonts w:ascii="Cambria" w:hAnsi="Cambria" w:cs="Arial"/>
          <w:sz w:val="20"/>
          <w:szCs w:val="20"/>
        </w:rPr>
        <w:t xml:space="preserve"> można  przygotować wg wzoru stanowiącego </w:t>
      </w:r>
      <w:r w:rsidRPr="00A842EA">
        <w:rPr>
          <w:rFonts w:ascii="Cambria" w:hAnsi="Cambria" w:cs="Arial"/>
          <w:b/>
          <w:sz w:val="20"/>
          <w:szCs w:val="20"/>
        </w:rPr>
        <w:t xml:space="preserve">Załącznik nr </w:t>
      </w:r>
      <w:r w:rsidR="002B7DD1">
        <w:rPr>
          <w:rFonts w:ascii="Cambria" w:hAnsi="Cambria" w:cs="Arial"/>
          <w:b/>
          <w:sz w:val="20"/>
          <w:szCs w:val="20"/>
        </w:rPr>
        <w:t>7</w:t>
      </w:r>
      <w:r w:rsidRPr="00A842EA">
        <w:rPr>
          <w:rFonts w:ascii="Cambria" w:hAnsi="Cambria" w:cs="Arial"/>
          <w:b/>
          <w:sz w:val="20"/>
          <w:szCs w:val="20"/>
        </w:rPr>
        <w:t>do SIWZ</w:t>
      </w:r>
      <w:r w:rsidRPr="00A842EA">
        <w:rPr>
          <w:rFonts w:ascii="Cambria" w:hAnsi="Cambria" w:cs="Arial"/>
          <w:sz w:val="20"/>
          <w:szCs w:val="20"/>
        </w:rPr>
        <w:t xml:space="preserve">  .</w:t>
      </w:r>
    </w:p>
    <w:p w14:paraId="1FD2E63A" w14:textId="77CFDA26" w:rsidR="003B015B" w:rsidRPr="002B7DD1" w:rsidRDefault="003B015B" w:rsidP="002D141A">
      <w:pPr>
        <w:pStyle w:val="Akapitzlist"/>
        <w:numPr>
          <w:ilvl w:val="2"/>
          <w:numId w:val="31"/>
        </w:numPr>
        <w:autoSpaceDN w:val="0"/>
        <w:adjustRightInd w:val="0"/>
        <w:ind w:left="1134" w:hanging="708"/>
        <w:jc w:val="both"/>
        <w:rPr>
          <w:rFonts w:ascii="Cambria" w:eastAsia="Univers-PL" w:hAnsi="Cambria" w:cs="Arial"/>
          <w:sz w:val="20"/>
          <w:szCs w:val="20"/>
        </w:rPr>
      </w:pPr>
      <w:r w:rsidRPr="00A842EA">
        <w:rPr>
          <w:rFonts w:ascii="Cambria" w:hAnsi="Cambria" w:cs="Arial"/>
          <w:sz w:val="20"/>
          <w:szCs w:val="20"/>
        </w:rPr>
        <w:t>W przypadku umów nadal wykonywanych do oceny spełniania warunków będą uwzględniane wyłącznie dostawy faktycznie dotąd wykonane.</w:t>
      </w:r>
    </w:p>
    <w:p w14:paraId="4AB1FA02" w14:textId="77777777" w:rsidR="007B7D76" w:rsidRPr="00A842EA" w:rsidRDefault="007B7D76" w:rsidP="002D141A">
      <w:pPr>
        <w:pStyle w:val="Akapitzlist"/>
        <w:numPr>
          <w:ilvl w:val="0"/>
          <w:numId w:val="31"/>
        </w:numPr>
        <w:autoSpaceDN w:val="0"/>
        <w:adjustRightInd w:val="0"/>
        <w:jc w:val="both"/>
        <w:rPr>
          <w:rFonts w:ascii="Cambria" w:eastAsia="Univers-PL" w:hAnsi="Cambria" w:cs="Arial"/>
          <w:sz w:val="20"/>
          <w:szCs w:val="20"/>
        </w:rPr>
      </w:pPr>
      <w:r w:rsidRPr="00A842EA">
        <w:rPr>
          <w:rFonts w:ascii="Cambria" w:eastAsia="TimesNewRoman" w:hAnsi="Cambria" w:cs="Arial"/>
          <w:sz w:val="20"/>
          <w:szCs w:val="20"/>
        </w:rPr>
        <w:t xml:space="preserve">Wykonawca </w:t>
      </w:r>
      <w:r w:rsidRPr="00A842EA">
        <w:rPr>
          <w:rFonts w:ascii="Cambria" w:eastAsia="TimesNewRoman" w:hAnsi="Cambria" w:cs="Arial"/>
          <w:b/>
          <w:sz w:val="20"/>
          <w:szCs w:val="20"/>
        </w:rPr>
        <w:t>nie jest zobowiązany</w:t>
      </w:r>
      <w:r w:rsidRPr="00A842EA">
        <w:rPr>
          <w:rFonts w:ascii="Cambria" w:eastAsia="TimesNewRoman" w:hAnsi="Cambria" w:cs="Arial"/>
          <w:sz w:val="20"/>
          <w:szCs w:val="20"/>
        </w:rPr>
        <w:t xml:space="preserve"> do złożenia oświadczeń lub dokumentów potwierdzających okoliczności, o których mowa w </w:t>
      </w:r>
      <w:r w:rsidRPr="00A842EA">
        <w:rPr>
          <w:rFonts w:ascii="Cambria" w:eastAsia="TimesNewRoman" w:hAnsi="Cambria" w:cs="Arial"/>
          <w:b/>
          <w:sz w:val="20"/>
          <w:szCs w:val="20"/>
        </w:rPr>
        <w:t xml:space="preserve">art. 25 ust. 1 pkt 1 i 3 </w:t>
      </w:r>
      <w:r w:rsidRPr="00A842EA">
        <w:rPr>
          <w:rFonts w:ascii="Cambria" w:eastAsia="TimesNewRoman" w:hAnsi="Cambria" w:cs="Arial"/>
          <w:sz w:val="20"/>
          <w:szCs w:val="20"/>
        </w:rPr>
        <w:t>ustawy PZP</w:t>
      </w:r>
      <w:r w:rsidRPr="00A842EA">
        <w:rPr>
          <w:rFonts w:ascii="Cambria" w:eastAsia="TimesNewRoman" w:hAnsi="Cambria" w:cs="Arial"/>
          <w:b/>
          <w:sz w:val="20"/>
          <w:szCs w:val="20"/>
        </w:rPr>
        <w:t xml:space="preserve"> </w:t>
      </w:r>
      <w:r w:rsidRPr="00A842EA">
        <w:rPr>
          <w:rFonts w:ascii="Cambria" w:eastAsia="TimesNewRoman" w:hAnsi="Cambria" w:cs="Arial"/>
          <w:sz w:val="20"/>
          <w:szCs w:val="20"/>
        </w:rPr>
        <w:t>, jeżeli zamawiający posiada oświadczenia lub dokumenty dotyczące tego wykonawcy lub może je uzyskać za pomocą bezpłatnych i ogól</w:t>
      </w:r>
      <w:r w:rsidRPr="00A842EA">
        <w:rPr>
          <w:rFonts w:ascii="Cambria" w:eastAsia="TimesNewRoman" w:hAnsi="Cambria" w:cs="Arial"/>
          <w:sz w:val="20"/>
          <w:szCs w:val="20"/>
        </w:rPr>
        <w:lastRenderedPageBreak/>
        <w:t>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28D0FBDD" w14:textId="77777777" w:rsidR="007B7D76" w:rsidRPr="00A842EA" w:rsidRDefault="007B7D76" w:rsidP="002D141A">
      <w:pPr>
        <w:pStyle w:val="Akapitzlist"/>
        <w:numPr>
          <w:ilvl w:val="0"/>
          <w:numId w:val="31"/>
        </w:numPr>
        <w:autoSpaceDN w:val="0"/>
        <w:adjustRightInd w:val="0"/>
        <w:jc w:val="both"/>
        <w:rPr>
          <w:rFonts w:ascii="Cambria" w:eastAsia="Univers-PL" w:hAnsi="Cambria" w:cs="Arial"/>
          <w:sz w:val="20"/>
          <w:szCs w:val="20"/>
        </w:rPr>
      </w:pPr>
      <w:r w:rsidRPr="00A842EA">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A842EA" w:rsidRDefault="00512BFA" w:rsidP="002D141A">
      <w:pPr>
        <w:pStyle w:val="Bezodstpw"/>
        <w:numPr>
          <w:ilvl w:val="0"/>
          <w:numId w:val="34"/>
        </w:numPr>
        <w:ind w:left="1276" w:hanging="1276"/>
        <w:jc w:val="both"/>
        <w:rPr>
          <w:rFonts w:ascii="Cambria" w:hAnsi="Cambria" w:cs="Arial"/>
          <w:b/>
          <w:sz w:val="20"/>
          <w:szCs w:val="20"/>
        </w:rPr>
      </w:pPr>
      <w:r w:rsidRPr="00A842EA">
        <w:rPr>
          <w:rFonts w:ascii="Cambria" w:hAnsi="Cambria" w:cs="Arial"/>
          <w:b/>
          <w:sz w:val="20"/>
          <w:szCs w:val="20"/>
        </w:rPr>
        <w:t>INFORMACJA DLA WYKONAWCÓW POLEGAJĄCYCH NA ZASOBACH INNYCH PODMIOTÓW NA ZASADACH OKREŚLONYCH W ART.22A USTAWY PZP ORAZ ZAMIERZAJĄCYCH POWIERZYĆ WYKONANIE C</w:t>
      </w:r>
      <w:r w:rsidR="00B85052" w:rsidRPr="00A842EA">
        <w:rPr>
          <w:rFonts w:ascii="Cambria" w:hAnsi="Cambria" w:cs="Arial"/>
          <w:b/>
          <w:sz w:val="20"/>
          <w:szCs w:val="20"/>
        </w:rPr>
        <w:t xml:space="preserve">ZĘŚCI ZAMÓWIENIA PODWYKONAWCOM </w:t>
      </w:r>
    </w:p>
    <w:p w14:paraId="7B4CDBD3" w14:textId="77777777" w:rsidR="0095490B" w:rsidRPr="00A2337C" w:rsidRDefault="0095490B" w:rsidP="002D141A">
      <w:pPr>
        <w:pStyle w:val="pkt"/>
        <w:widowControl w:val="0"/>
        <w:numPr>
          <w:ilvl w:val="0"/>
          <w:numId w:val="32"/>
        </w:numPr>
        <w:adjustRightInd w:val="0"/>
        <w:spacing w:before="0" w:after="0"/>
        <w:textAlignment w:val="baseline"/>
        <w:rPr>
          <w:rFonts w:ascii="Cambria" w:hAnsi="Cambria" w:cs="Arial"/>
          <w:sz w:val="20"/>
          <w:szCs w:val="20"/>
        </w:rPr>
      </w:pPr>
      <w:r w:rsidRPr="00A2337C">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A2337C">
        <w:rPr>
          <w:rFonts w:ascii="Cambria" w:hAnsi="Cambria" w:cs="Arial"/>
          <w:b/>
          <w:sz w:val="20"/>
          <w:szCs w:val="20"/>
        </w:rPr>
        <w:t>zdolnościach technicznych lub zawodowych  lub sytuacji finansowej lub ekonomicznej</w:t>
      </w:r>
      <w:r w:rsidRPr="00A2337C">
        <w:rPr>
          <w:rFonts w:ascii="Cambria" w:hAnsi="Cambria" w:cs="Arial"/>
          <w:sz w:val="20"/>
          <w:szCs w:val="20"/>
        </w:rPr>
        <w:t xml:space="preserve"> innych podmiotów (zwanych także: podmiot trzeci) , niezależnie od charakteru prawnego łączących go z nimi stosunków. </w:t>
      </w:r>
    </w:p>
    <w:p w14:paraId="4E9A26D0" w14:textId="77777777" w:rsidR="0095490B" w:rsidRPr="00A2337C" w:rsidRDefault="0095490B" w:rsidP="002D141A">
      <w:pPr>
        <w:pStyle w:val="Akapitzlist"/>
        <w:numPr>
          <w:ilvl w:val="0"/>
          <w:numId w:val="32"/>
        </w:numPr>
        <w:autoSpaceDN w:val="0"/>
        <w:adjustRightInd w:val="0"/>
        <w:jc w:val="both"/>
        <w:rPr>
          <w:rFonts w:ascii="Cambria" w:eastAsia="Univers-PL" w:hAnsi="Cambria" w:cs="Arial"/>
          <w:b/>
          <w:sz w:val="20"/>
          <w:szCs w:val="20"/>
        </w:rPr>
      </w:pPr>
      <w:r w:rsidRPr="00A2337C">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A2337C">
        <w:rPr>
          <w:rFonts w:ascii="Cambria" w:hAnsi="Cambria" w:cs="Arial"/>
          <w:b/>
          <w:sz w:val="20"/>
          <w:szCs w:val="20"/>
        </w:rPr>
        <w:t xml:space="preserve"> zobowiązanie tych podmiotów  w oryginale. </w:t>
      </w:r>
      <w:r w:rsidRPr="00A2337C">
        <w:rPr>
          <w:rFonts w:ascii="Cambria" w:hAnsi="Cambria" w:cs="Arial"/>
          <w:sz w:val="20"/>
          <w:szCs w:val="20"/>
        </w:rPr>
        <w:t>do oddania mu do dyspozycji niezbędnych zasobów na potrzeby realizacji  zamówienia</w:t>
      </w:r>
      <w:r w:rsidRPr="00A2337C">
        <w:rPr>
          <w:rFonts w:ascii="Cambria" w:hAnsi="Cambria" w:cs="Arial"/>
          <w:b/>
          <w:sz w:val="20"/>
          <w:szCs w:val="20"/>
        </w:rPr>
        <w:t xml:space="preserve">.   </w:t>
      </w:r>
    </w:p>
    <w:p w14:paraId="0ACFC877" w14:textId="77777777" w:rsidR="0095490B" w:rsidRPr="00A2337C" w:rsidRDefault="0095490B" w:rsidP="002D141A">
      <w:pPr>
        <w:pStyle w:val="Akapitzlist"/>
        <w:widowControl w:val="0"/>
        <w:numPr>
          <w:ilvl w:val="1"/>
          <w:numId w:val="32"/>
        </w:numPr>
        <w:autoSpaceDN w:val="0"/>
        <w:adjustRightInd w:val="0"/>
        <w:spacing w:after="0"/>
        <w:jc w:val="both"/>
        <w:textAlignment w:val="baseline"/>
        <w:rPr>
          <w:rFonts w:ascii="Cambria" w:hAnsi="Cambria" w:cs="Arial"/>
          <w:sz w:val="20"/>
          <w:szCs w:val="20"/>
        </w:rPr>
      </w:pPr>
      <w:r w:rsidRPr="00A2337C">
        <w:rPr>
          <w:rFonts w:ascii="Cambria" w:hAnsi="Cambria" w:cs="Arial"/>
          <w:sz w:val="20"/>
          <w:szCs w:val="20"/>
        </w:rPr>
        <w:t xml:space="preserve">Do ww. zobowiązania należy załączyć </w:t>
      </w:r>
      <w:r w:rsidRPr="00A2337C">
        <w:rPr>
          <w:rFonts w:ascii="Cambria" w:hAnsi="Cambria" w:cs="Arial"/>
          <w:b/>
          <w:sz w:val="20"/>
          <w:szCs w:val="20"/>
        </w:rPr>
        <w:t xml:space="preserve">pełnomocnictwo </w:t>
      </w:r>
      <w:r w:rsidRPr="00A2337C">
        <w:rPr>
          <w:rFonts w:ascii="Cambria" w:hAnsi="Cambria" w:cs="Arial"/>
          <w:sz w:val="20"/>
          <w:szCs w:val="20"/>
        </w:rPr>
        <w:t>lub inne dokumenty potwierdzające upoważnienie do składania oświadczeń</w:t>
      </w:r>
      <w:r w:rsidRPr="00A2337C">
        <w:rPr>
          <w:rFonts w:ascii="Cambria" w:hAnsi="Cambria" w:cs="Arial"/>
          <w:b/>
          <w:sz w:val="20"/>
          <w:szCs w:val="20"/>
        </w:rPr>
        <w:t xml:space="preserve"> </w:t>
      </w:r>
      <w:r w:rsidRPr="00A2337C">
        <w:rPr>
          <w:rFonts w:ascii="Cambria" w:hAnsi="Cambria" w:cs="Arial"/>
          <w:sz w:val="20"/>
          <w:szCs w:val="20"/>
        </w:rPr>
        <w:t xml:space="preserve">dla osób podpisujących zobowiązanie. </w:t>
      </w:r>
      <w:r w:rsidRPr="00A2337C">
        <w:rPr>
          <w:rFonts w:ascii="Cambria" w:hAnsi="Cambria" w:cs="Arial"/>
          <w:sz w:val="20"/>
          <w:szCs w:val="20"/>
          <w:lang w:eastAsia="ar-SA"/>
        </w:rPr>
        <w:t>Treść pełnomocnictwa powinna dokładnie określać zakres umocowania;</w:t>
      </w:r>
    </w:p>
    <w:p w14:paraId="604A3AF8" w14:textId="77777777" w:rsidR="0095490B" w:rsidRPr="00A2337C" w:rsidRDefault="0095490B" w:rsidP="002D141A">
      <w:pPr>
        <w:pStyle w:val="Akapitzlist"/>
        <w:numPr>
          <w:ilvl w:val="1"/>
          <w:numId w:val="32"/>
        </w:numPr>
        <w:autoSpaceDN w:val="0"/>
        <w:adjustRightInd w:val="0"/>
        <w:jc w:val="both"/>
        <w:rPr>
          <w:rFonts w:ascii="Cambria" w:eastAsia="Univers-PL" w:hAnsi="Cambria" w:cs="Arial"/>
          <w:b/>
          <w:sz w:val="20"/>
          <w:szCs w:val="20"/>
        </w:rPr>
      </w:pPr>
      <w:r w:rsidRPr="00A2337C">
        <w:rPr>
          <w:rFonts w:ascii="Cambria" w:hAnsi="Cambria" w:cs="Arial"/>
          <w:sz w:val="20"/>
          <w:szCs w:val="20"/>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A2337C">
        <w:rPr>
          <w:rFonts w:ascii="Cambria" w:hAnsi="Cambria" w:cs="Arial"/>
          <w:b/>
          <w:sz w:val="20"/>
          <w:szCs w:val="20"/>
        </w:rPr>
        <w:t xml:space="preserve">usługi / </w:t>
      </w:r>
      <w:r w:rsidRPr="0095490B">
        <w:rPr>
          <w:rFonts w:ascii="Cambria" w:hAnsi="Cambria" w:cs="Arial"/>
          <w:b/>
          <w:strike/>
          <w:sz w:val="20"/>
          <w:szCs w:val="20"/>
        </w:rPr>
        <w:t>roboty budowlane</w:t>
      </w:r>
      <w:r w:rsidRPr="00A2337C">
        <w:rPr>
          <w:rFonts w:ascii="Cambria" w:hAnsi="Cambria" w:cs="Arial"/>
          <w:sz w:val="20"/>
          <w:szCs w:val="20"/>
        </w:rPr>
        <w:t xml:space="preserve">  których wskazane zdolności dotyczą.</w:t>
      </w:r>
    </w:p>
    <w:p w14:paraId="1AC52FB6" w14:textId="77777777" w:rsidR="0095490B" w:rsidRPr="00A2337C" w:rsidRDefault="0095490B" w:rsidP="002D141A">
      <w:pPr>
        <w:pStyle w:val="Akapitzlist"/>
        <w:numPr>
          <w:ilvl w:val="0"/>
          <w:numId w:val="32"/>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ust. 1 pkt 13-22 ustawy Pzp (przesłanki obligatoryjne), oraz o których mowa  w art. 24  ust. 5 ustawy Pzp (przesłanki fakultatywne wskazane w niniejszej SIWZ). </w:t>
      </w:r>
    </w:p>
    <w:p w14:paraId="19C41703" w14:textId="77777777" w:rsidR="0095490B" w:rsidRPr="00A2337C" w:rsidRDefault="0095490B" w:rsidP="002D141A">
      <w:pPr>
        <w:pStyle w:val="Akapitzlist"/>
        <w:numPr>
          <w:ilvl w:val="0"/>
          <w:numId w:val="32"/>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Wykonawca, który polega na sytuacji </w:t>
      </w:r>
      <w:r w:rsidRPr="00A2337C">
        <w:rPr>
          <w:rFonts w:ascii="Cambria" w:hAnsi="Cambria" w:cs="Arial"/>
          <w:b/>
          <w:sz w:val="20"/>
          <w:szCs w:val="20"/>
        </w:rPr>
        <w:t>finansowej</w:t>
      </w:r>
      <w:r w:rsidRPr="00A2337C">
        <w:rPr>
          <w:rFonts w:ascii="Cambria" w:hAnsi="Cambria" w:cs="Arial"/>
          <w:sz w:val="20"/>
          <w:szCs w:val="20"/>
        </w:rPr>
        <w:t xml:space="preserve"> lub </w:t>
      </w:r>
      <w:r w:rsidRPr="00A2337C">
        <w:rPr>
          <w:rFonts w:ascii="Cambria" w:hAnsi="Cambria" w:cs="Arial"/>
          <w:b/>
          <w:sz w:val="20"/>
          <w:szCs w:val="20"/>
        </w:rPr>
        <w:t>ekonomicznej</w:t>
      </w:r>
      <w:r w:rsidRPr="00A2337C">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12B382EB" w14:textId="77777777" w:rsidR="0095490B" w:rsidRPr="00A2337C" w:rsidRDefault="0095490B" w:rsidP="002D141A">
      <w:pPr>
        <w:pStyle w:val="Akapitzlist"/>
        <w:numPr>
          <w:ilvl w:val="0"/>
          <w:numId w:val="32"/>
        </w:numPr>
        <w:autoSpaceDN w:val="0"/>
        <w:adjustRightInd w:val="0"/>
        <w:jc w:val="both"/>
        <w:rPr>
          <w:rFonts w:ascii="Cambria" w:eastAsia="Univers-PL" w:hAnsi="Cambria" w:cs="Arial"/>
          <w:sz w:val="20"/>
          <w:szCs w:val="20"/>
        </w:rPr>
      </w:pPr>
      <w:r w:rsidRPr="00A2337C">
        <w:rPr>
          <w:rFonts w:ascii="Cambria" w:hAnsi="Cambria" w:cs="Arial"/>
          <w:sz w:val="20"/>
          <w:szCs w:val="2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14:paraId="0BB22706" w14:textId="77777777" w:rsidR="0095490B" w:rsidRPr="00A2337C" w:rsidRDefault="0095490B" w:rsidP="002D141A">
      <w:pPr>
        <w:pStyle w:val="Akapitzlist"/>
        <w:numPr>
          <w:ilvl w:val="1"/>
          <w:numId w:val="32"/>
        </w:numPr>
        <w:autoSpaceDN w:val="0"/>
        <w:adjustRightInd w:val="0"/>
        <w:jc w:val="both"/>
        <w:rPr>
          <w:rFonts w:ascii="Cambria" w:eastAsia="Univers-PL" w:hAnsi="Cambria" w:cs="Arial"/>
          <w:sz w:val="20"/>
          <w:szCs w:val="20"/>
        </w:rPr>
      </w:pPr>
      <w:r w:rsidRPr="00A2337C">
        <w:rPr>
          <w:rFonts w:ascii="Cambria" w:hAnsi="Cambria" w:cs="Arial"/>
          <w:sz w:val="20"/>
          <w:szCs w:val="20"/>
        </w:rPr>
        <w:t>zastąpił ten podmiot innym podmiotem lub podmiotami lub</w:t>
      </w:r>
    </w:p>
    <w:p w14:paraId="4C8FC6C1" w14:textId="77777777" w:rsidR="0095490B" w:rsidRPr="00A2337C" w:rsidRDefault="0095490B" w:rsidP="002D141A">
      <w:pPr>
        <w:pStyle w:val="Akapitzlist"/>
        <w:numPr>
          <w:ilvl w:val="1"/>
          <w:numId w:val="32"/>
        </w:numPr>
        <w:autoSpaceDN w:val="0"/>
        <w:adjustRightInd w:val="0"/>
        <w:jc w:val="both"/>
        <w:rPr>
          <w:rFonts w:ascii="Cambria" w:eastAsia="Univers-PL" w:hAnsi="Cambria" w:cs="Arial"/>
          <w:sz w:val="20"/>
          <w:szCs w:val="20"/>
        </w:rPr>
      </w:pPr>
      <w:r w:rsidRPr="00A2337C">
        <w:rPr>
          <w:rFonts w:ascii="Cambria" w:hAnsi="Cambria" w:cs="Arial"/>
          <w:sz w:val="20"/>
          <w:szCs w:val="20"/>
        </w:rPr>
        <w:t>zobowiązał się do osobistego wykonania odpowiedniej części zamówienia, jeżeli wykaże zdolności techniczne lub zawodowe lub sytuację finansową lub ekonomiczną, o których mowa w pkt.1.</w:t>
      </w:r>
    </w:p>
    <w:p w14:paraId="42C8AF15" w14:textId="77777777" w:rsidR="0095490B" w:rsidRPr="00A2337C" w:rsidRDefault="0095490B" w:rsidP="002D141A">
      <w:pPr>
        <w:pStyle w:val="Akapitzlist"/>
        <w:numPr>
          <w:ilvl w:val="0"/>
          <w:numId w:val="32"/>
        </w:numPr>
        <w:autoSpaceDN w:val="0"/>
        <w:adjustRightInd w:val="0"/>
        <w:jc w:val="both"/>
        <w:rPr>
          <w:rFonts w:ascii="Cambria" w:eastAsia="Univers-PL" w:hAnsi="Cambria" w:cs="Arial"/>
          <w:sz w:val="20"/>
          <w:szCs w:val="20"/>
        </w:rPr>
      </w:pPr>
      <w:r w:rsidRPr="00A2337C">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jest zobowiązany na podstawie art.25a.ust 3. Ustawy PZP  do:</w:t>
      </w:r>
    </w:p>
    <w:p w14:paraId="27F191B8" w14:textId="77777777" w:rsidR="0095490B" w:rsidRPr="00A2337C" w:rsidRDefault="0095490B" w:rsidP="002D141A">
      <w:pPr>
        <w:pStyle w:val="Akapitzlist"/>
        <w:numPr>
          <w:ilvl w:val="1"/>
          <w:numId w:val="32"/>
        </w:numPr>
        <w:suppressAutoHyphens/>
        <w:spacing w:before="120" w:after="0" w:line="240" w:lineRule="auto"/>
        <w:jc w:val="both"/>
        <w:rPr>
          <w:rFonts w:ascii="Cambria" w:hAnsi="Cambria" w:cs="Arial"/>
          <w:b/>
          <w:sz w:val="20"/>
          <w:szCs w:val="20"/>
        </w:rPr>
      </w:pPr>
      <w:r w:rsidRPr="00A2337C">
        <w:rPr>
          <w:rFonts w:ascii="Cambria" w:hAnsi="Cambria" w:cs="Arial"/>
          <w:sz w:val="20"/>
          <w:szCs w:val="20"/>
        </w:rPr>
        <w:lastRenderedPageBreak/>
        <w:t>zamieszczenia informacji o tych podmiotach w oświadczeniu  własnym o którym mowa w</w:t>
      </w:r>
      <w:r w:rsidRPr="00A2337C">
        <w:rPr>
          <w:rFonts w:ascii="Cambria" w:hAnsi="Cambria" w:cs="Arial"/>
          <w:b/>
          <w:sz w:val="20"/>
          <w:szCs w:val="20"/>
        </w:rPr>
        <w:t xml:space="preserve"> Rozdziale VIII pkt.1. </w:t>
      </w:r>
      <w:r w:rsidRPr="00A2337C">
        <w:rPr>
          <w:rFonts w:ascii="Cambria" w:hAnsi="Cambria" w:cs="Arial"/>
          <w:sz w:val="20"/>
          <w:szCs w:val="20"/>
        </w:rPr>
        <w:t>niniejszej SIWZ i złożenia go</w:t>
      </w:r>
      <w:r w:rsidRPr="00A2337C">
        <w:rPr>
          <w:rFonts w:ascii="Cambria" w:hAnsi="Cambria" w:cs="Arial"/>
          <w:b/>
          <w:sz w:val="20"/>
          <w:szCs w:val="20"/>
        </w:rPr>
        <w:t xml:space="preserve"> w oryginale wraz z ofertą.</w:t>
      </w:r>
      <w:r w:rsidRPr="00A2337C">
        <w:rPr>
          <w:rFonts w:ascii="Cambria" w:hAnsi="Cambria" w:cs="Arial"/>
          <w:sz w:val="20"/>
          <w:szCs w:val="20"/>
          <w:u w:val="single"/>
        </w:rPr>
        <w:t xml:space="preserve"> </w:t>
      </w:r>
    </w:p>
    <w:p w14:paraId="7970188E" w14:textId="77777777" w:rsidR="0095490B" w:rsidRPr="00A2337C" w:rsidRDefault="0095490B" w:rsidP="002D141A">
      <w:pPr>
        <w:pStyle w:val="Akapitzlist"/>
        <w:numPr>
          <w:ilvl w:val="1"/>
          <w:numId w:val="32"/>
        </w:numPr>
        <w:suppressAutoHyphens/>
        <w:spacing w:before="120" w:after="0" w:line="240" w:lineRule="auto"/>
        <w:jc w:val="both"/>
        <w:rPr>
          <w:rFonts w:ascii="Cambria" w:hAnsi="Cambria" w:cs="Arial"/>
          <w:b/>
          <w:sz w:val="20"/>
          <w:szCs w:val="20"/>
        </w:rPr>
      </w:pPr>
      <w:r w:rsidRPr="00A2337C">
        <w:rPr>
          <w:rFonts w:ascii="Cambria" w:eastAsia="Univers-PL" w:hAnsi="Cambria" w:cs="Arial"/>
          <w:sz w:val="20"/>
          <w:szCs w:val="20"/>
        </w:rPr>
        <w:t xml:space="preserve">przedstawienia w odniesieniu do tych podmiotów dokumentów potwierdzających brak podstaw wykluczenia z udziału w postępowaniu </w:t>
      </w:r>
      <w:r w:rsidRPr="00A2337C">
        <w:rPr>
          <w:rFonts w:ascii="Cambria" w:hAnsi="Cambria" w:cs="Arial"/>
          <w:b/>
          <w:sz w:val="20"/>
          <w:szCs w:val="20"/>
        </w:rPr>
        <w:t xml:space="preserve">  w oryginale lub kopii poświadczonej za zgodność z oryginałem</w:t>
      </w:r>
      <w:r w:rsidRPr="00A2337C">
        <w:rPr>
          <w:rFonts w:ascii="Cambria" w:hAnsi="Cambria" w:cs="Arial"/>
          <w:sz w:val="20"/>
          <w:szCs w:val="20"/>
        </w:rPr>
        <w:t xml:space="preserve"> w terminie wskazanym przez Zamawiającego określonym w wezwaniu wystosowanym przez Zamawiającego do Wykonawcy po otwarciu ofert </w:t>
      </w:r>
      <w:r w:rsidRPr="00A2337C">
        <w:rPr>
          <w:rFonts w:ascii="Cambria" w:eastAsia="Univers-PL" w:hAnsi="Cambria" w:cs="Arial"/>
          <w:sz w:val="20"/>
          <w:szCs w:val="20"/>
        </w:rPr>
        <w:t xml:space="preserve">(analogicznych jak wymagane od wykonawcy w </w:t>
      </w:r>
      <w:r w:rsidRPr="00A2337C">
        <w:rPr>
          <w:rFonts w:ascii="Cambria" w:hAnsi="Cambria" w:cs="Arial"/>
          <w:b/>
          <w:sz w:val="20"/>
          <w:szCs w:val="20"/>
        </w:rPr>
        <w:t xml:space="preserve">Rozdziale VIII </w:t>
      </w:r>
      <w:r w:rsidRPr="00A2337C">
        <w:rPr>
          <w:rFonts w:ascii="Cambria" w:hAnsi="Cambria" w:cs="Arial"/>
          <w:sz w:val="20"/>
          <w:szCs w:val="20"/>
        </w:rPr>
        <w:t xml:space="preserve">niniejszej SIWZ </w:t>
      </w:r>
      <w:r w:rsidRPr="00A2337C">
        <w:rPr>
          <w:rFonts w:ascii="Cambria" w:eastAsia="Univers-PL" w:hAnsi="Cambria" w:cs="Arial"/>
          <w:sz w:val="20"/>
          <w:szCs w:val="20"/>
        </w:rPr>
        <w:t>) tj.:</w:t>
      </w:r>
    </w:p>
    <w:p w14:paraId="0157F83F" w14:textId="5C6B022F" w:rsidR="0095490B" w:rsidRPr="00A842EA" w:rsidRDefault="0095490B" w:rsidP="002D141A">
      <w:pPr>
        <w:pStyle w:val="Akapitzlist"/>
        <w:numPr>
          <w:ilvl w:val="2"/>
          <w:numId w:val="32"/>
        </w:numPr>
        <w:autoSpaceDN w:val="0"/>
        <w:adjustRightInd w:val="0"/>
        <w:jc w:val="both"/>
        <w:rPr>
          <w:rFonts w:ascii="Cambria" w:eastAsia="Univers-PL" w:hAnsi="Cambria" w:cs="Arial"/>
          <w:sz w:val="20"/>
          <w:szCs w:val="20"/>
        </w:rPr>
      </w:pPr>
      <w:r w:rsidRPr="00A2337C">
        <w:rPr>
          <w:rFonts w:ascii="Cambria" w:hAnsi="Cambria"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2F9F2FE7" w14:textId="3CB65AD9" w:rsidR="00CB7B71" w:rsidRPr="00A842EA" w:rsidRDefault="006D0850" w:rsidP="002D141A">
      <w:pPr>
        <w:pStyle w:val="Bezodstpw"/>
        <w:numPr>
          <w:ilvl w:val="0"/>
          <w:numId w:val="34"/>
        </w:numPr>
        <w:ind w:left="1276" w:hanging="1276"/>
        <w:jc w:val="both"/>
        <w:rPr>
          <w:rFonts w:ascii="Cambria" w:hAnsi="Cambria" w:cs="Arial"/>
          <w:b/>
          <w:sz w:val="20"/>
          <w:szCs w:val="20"/>
        </w:rPr>
      </w:pPr>
      <w:r w:rsidRPr="00A842EA">
        <w:rPr>
          <w:rFonts w:ascii="Cambria" w:hAnsi="Cambria" w:cs="Arial"/>
          <w:b/>
          <w:sz w:val="20"/>
          <w:szCs w:val="20"/>
        </w:rPr>
        <w:t>INFORMACJA DLA WYKONAWCÓW WSPÓLNIE UBIEGAJĄCYCH SIĘ O UDZIELENIE ZAMÓWIENIA (min. SPÓŁKI CYWILNE</w:t>
      </w:r>
      <w:r w:rsidR="003E33BA" w:rsidRPr="00A842EA">
        <w:rPr>
          <w:rFonts w:ascii="Cambria" w:hAnsi="Cambria" w:cs="Arial"/>
          <w:b/>
          <w:sz w:val="20"/>
          <w:szCs w:val="20"/>
        </w:rPr>
        <w:t xml:space="preserve"> </w:t>
      </w:r>
      <w:r w:rsidRPr="00A842EA">
        <w:rPr>
          <w:rFonts w:ascii="Cambria" w:hAnsi="Cambria" w:cs="Arial"/>
          <w:b/>
          <w:sz w:val="20"/>
          <w:szCs w:val="20"/>
        </w:rPr>
        <w:t>/</w:t>
      </w:r>
      <w:r w:rsidR="003E33BA" w:rsidRPr="00A842EA">
        <w:rPr>
          <w:rFonts w:ascii="Cambria" w:hAnsi="Cambria" w:cs="Arial"/>
          <w:b/>
          <w:sz w:val="20"/>
          <w:szCs w:val="20"/>
        </w:rPr>
        <w:t xml:space="preserve"> </w:t>
      </w:r>
      <w:r w:rsidRPr="00A842EA">
        <w:rPr>
          <w:rFonts w:ascii="Cambria" w:hAnsi="Cambria" w:cs="Arial"/>
          <w:b/>
          <w:sz w:val="20"/>
          <w:szCs w:val="20"/>
        </w:rPr>
        <w:t>KONSORCJA)</w:t>
      </w:r>
    </w:p>
    <w:p w14:paraId="569C1A09" w14:textId="77777777" w:rsidR="00674640" w:rsidRPr="00A2337C" w:rsidRDefault="00674640" w:rsidP="002D141A">
      <w:pPr>
        <w:pStyle w:val="pkt"/>
        <w:widowControl w:val="0"/>
        <w:numPr>
          <w:ilvl w:val="0"/>
          <w:numId w:val="33"/>
        </w:numPr>
        <w:adjustRightInd w:val="0"/>
        <w:spacing w:before="0" w:after="0"/>
        <w:textAlignment w:val="baseline"/>
        <w:rPr>
          <w:rFonts w:ascii="Cambria" w:hAnsi="Cambria" w:cs="Arial"/>
          <w:sz w:val="20"/>
          <w:szCs w:val="20"/>
        </w:rPr>
      </w:pPr>
      <w:r w:rsidRPr="00A2337C">
        <w:rPr>
          <w:rFonts w:ascii="Cambria" w:hAnsi="Cambria" w:cs="Arial"/>
          <w:sz w:val="20"/>
          <w:szCs w:val="20"/>
        </w:rPr>
        <w:t>Zgodnie z art. 23 ustawy Pzp Wykonawcy mogą wspólnie ubiegać się o udzielenie zamówienia. W takim przypadku,  wykonawcy usta</w:t>
      </w:r>
      <w:r w:rsidRPr="00A2337C">
        <w:rPr>
          <w:rFonts w:ascii="Cambria" w:hAnsi="Cambria" w:cs="Arial"/>
          <w:sz w:val="20"/>
          <w:szCs w:val="20"/>
        </w:rPr>
        <w:softHyphen/>
        <w:t xml:space="preserve">nawiają </w:t>
      </w:r>
      <w:r w:rsidRPr="00A2337C">
        <w:rPr>
          <w:rFonts w:ascii="Cambria" w:hAnsi="Cambria" w:cs="Arial"/>
          <w:b/>
          <w:sz w:val="20"/>
          <w:szCs w:val="20"/>
        </w:rPr>
        <w:t xml:space="preserve">pełnomocnika </w:t>
      </w:r>
      <w:r w:rsidRPr="00A2337C">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Pr="00A2337C">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A2337C">
        <w:rPr>
          <w:rFonts w:ascii="Cambria" w:hAnsi="Cambria" w:cs="Arial"/>
          <w:b/>
          <w:sz w:val="20"/>
          <w:szCs w:val="20"/>
          <w:lang w:eastAsia="ar-SA"/>
        </w:rPr>
        <w:t>pełnomocnictwa</w:t>
      </w:r>
      <w:r w:rsidRPr="00A2337C">
        <w:rPr>
          <w:rFonts w:ascii="Cambria" w:hAnsi="Cambria" w:cs="Arial"/>
          <w:sz w:val="20"/>
          <w:szCs w:val="20"/>
          <w:lang w:eastAsia="ar-SA"/>
        </w:rPr>
        <w:t xml:space="preserve"> załączonego do oferty – treść pełnomocnictwa powinna dokładnie określać zakres umocowania;</w:t>
      </w:r>
    </w:p>
    <w:p w14:paraId="3D9FB18C" w14:textId="77777777" w:rsidR="00674640" w:rsidRPr="00A2337C" w:rsidRDefault="00674640" w:rsidP="002D141A">
      <w:pPr>
        <w:pStyle w:val="pkt"/>
        <w:widowControl w:val="0"/>
        <w:numPr>
          <w:ilvl w:val="0"/>
          <w:numId w:val="33"/>
        </w:numPr>
        <w:adjustRightInd w:val="0"/>
        <w:spacing w:before="0" w:after="0"/>
        <w:textAlignment w:val="baseline"/>
        <w:rPr>
          <w:rFonts w:ascii="Cambria" w:hAnsi="Cambria" w:cs="Arial"/>
          <w:sz w:val="20"/>
          <w:szCs w:val="20"/>
        </w:rPr>
      </w:pPr>
      <w:r w:rsidRPr="00A2337C">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326B1F60" w14:textId="77777777" w:rsidR="00674640" w:rsidRPr="00A2337C" w:rsidRDefault="00674640" w:rsidP="002D141A">
      <w:pPr>
        <w:pStyle w:val="pkt"/>
        <w:widowControl w:val="0"/>
        <w:numPr>
          <w:ilvl w:val="0"/>
          <w:numId w:val="33"/>
        </w:numPr>
        <w:adjustRightInd w:val="0"/>
        <w:spacing w:before="0" w:after="0"/>
        <w:textAlignment w:val="baseline"/>
        <w:rPr>
          <w:rFonts w:ascii="Cambria" w:hAnsi="Cambria" w:cs="Arial"/>
          <w:sz w:val="20"/>
          <w:szCs w:val="20"/>
        </w:rPr>
      </w:pPr>
      <w:r w:rsidRPr="00A2337C">
        <w:rPr>
          <w:rFonts w:ascii="Cambria" w:hAnsi="Cambria" w:cs="Arial"/>
          <w:sz w:val="20"/>
          <w:szCs w:val="20"/>
        </w:rPr>
        <w:t xml:space="preserve">Do wykonawców wspólnie ubiegających się o udzielenie zamówienia stosuje się odpowiednio przepisy dotyczące wykonawcy. </w:t>
      </w:r>
    </w:p>
    <w:p w14:paraId="529F85B5" w14:textId="77777777" w:rsidR="00674640" w:rsidRPr="00A2337C" w:rsidRDefault="00674640" w:rsidP="002D141A">
      <w:pPr>
        <w:pStyle w:val="Akapitzlist"/>
        <w:numPr>
          <w:ilvl w:val="0"/>
          <w:numId w:val="33"/>
        </w:numPr>
        <w:autoSpaceDN w:val="0"/>
        <w:adjustRightInd w:val="0"/>
        <w:jc w:val="both"/>
        <w:rPr>
          <w:rFonts w:ascii="Cambria" w:eastAsia="Univers-PL" w:hAnsi="Cambria" w:cs="Arial"/>
          <w:sz w:val="20"/>
          <w:szCs w:val="20"/>
        </w:rPr>
      </w:pPr>
      <w:r w:rsidRPr="00A2337C">
        <w:rPr>
          <w:rFonts w:ascii="Cambria" w:hAnsi="Cambria" w:cs="Arial"/>
          <w:sz w:val="20"/>
          <w:szCs w:val="20"/>
        </w:rPr>
        <w:t>Poprzez wykonawców ubiegających się wspólnie o udzielenie zamówienia rozumie się również wspólników spółki cywilnej.</w:t>
      </w:r>
    </w:p>
    <w:p w14:paraId="4CD956CE" w14:textId="77777777" w:rsidR="00674640" w:rsidRPr="00A2337C" w:rsidRDefault="00674640" w:rsidP="002D141A">
      <w:pPr>
        <w:pStyle w:val="Akapitzlist"/>
        <w:numPr>
          <w:ilvl w:val="0"/>
          <w:numId w:val="33"/>
        </w:numPr>
        <w:autoSpaceDN w:val="0"/>
        <w:adjustRightInd w:val="0"/>
        <w:jc w:val="both"/>
        <w:rPr>
          <w:rFonts w:ascii="Cambria" w:eastAsia="Univers-PL" w:hAnsi="Cambria" w:cs="Arial"/>
          <w:sz w:val="20"/>
          <w:szCs w:val="20"/>
        </w:rPr>
      </w:pPr>
      <w:r w:rsidRPr="00A2337C">
        <w:rPr>
          <w:rFonts w:ascii="Cambria" w:hAnsi="Cambria" w:cs="Arial"/>
          <w:sz w:val="20"/>
          <w:szCs w:val="20"/>
        </w:rPr>
        <w:t>W przypadku wykonawców wspólnie ubiegających się o udzielenie zamówienia,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zgodnie – warunki udziału w postępowaniu.</w:t>
      </w:r>
    </w:p>
    <w:p w14:paraId="48E405CF" w14:textId="77777777" w:rsidR="00674640" w:rsidRPr="00A2337C" w:rsidRDefault="00674640" w:rsidP="002D141A">
      <w:pPr>
        <w:pStyle w:val="Akapitzlist"/>
        <w:numPr>
          <w:ilvl w:val="0"/>
          <w:numId w:val="33"/>
        </w:numPr>
        <w:autoSpaceDN w:val="0"/>
        <w:adjustRightInd w:val="0"/>
        <w:jc w:val="both"/>
        <w:rPr>
          <w:rFonts w:ascii="Cambria" w:eastAsia="Univers-PL" w:hAnsi="Cambria" w:cs="Arial"/>
          <w:sz w:val="20"/>
          <w:szCs w:val="20"/>
        </w:rPr>
      </w:pPr>
      <w:r w:rsidRPr="00A2337C">
        <w:rPr>
          <w:rFonts w:ascii="Cambria" w:hAnsi="Cambria" w:cs="Arial"/>
          <w:b/>
          <w:sz w:val="20"/>
          <w:szCs w:val="20"/>
        </w:rPr>
        <w:t>Oświadczenie własne</w:t>
      </w:r>
      <w:r w:rsidRPr="00A2337C">
        <w:rPr>
          <w:rFonts w:ascii="Cambria" w:hAnsi="Cambria" w:cs="Arial"/>
          <w:sz w:val="20"/>
          <w:szCs w:val="20"/>
        </w:rPr>
        <w:t xml:space="preserve">  składa każdy z </w:t>
      </w:r>
      <w:r w:rsidRPr="00A2337C">
        <w:rPr>
          <w:rFonts w:ascii="Cambria" w:hAnsi="Cambria" w:cs="Arial"/>
          <w:b/>
          <w:sz w:val="20"/>
          <w:szCs w:val="20"/>
        </w:rPr>
        <w:t xml:space="preserve"> </w:t>
      </w:r>
      <w:r w:rsidRPr="00A2337C">
        <w:rPr>
          <w:rFonts w:ascii="Cambria" w:hAnsi="Cambria" w:cs="Arial"/>
          <w:sz w:val="20"/>
          <w:szCs w:val="20"/>
        </w:rPr>
        <w:t>wykonawców wspólnie ubiegających się o udzielenie zamówienia. Dokumenty te potwierdzają spełnianie warunków udziału i brak podstaw do wykluczenia.</w:t>
      </w:r>
    </w:p>
    <w:p w14:paraId="6EBFC265" w14:textId="77777777" w:rsidR="00674640" w:rsidRPr="00A2337C" w:rsidRDefault="00674640" w:rsidP="002D141A">
      <w:pPr>
        <w:pStyle w:val="Akapitzlist"/>
        <w:numPr>
          <w:ilvl w:val="0"/>
          <w:numId w:val="33"/>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 przypadku wykonawców wspólnie ubiegających się o udzielenie zamówienia, </w:t>
      </w:r>
      <w:r w:rsidRPr="00A2337C">
        <w:rPr>
          <w:rFonts w:ascii="Cambria" w:hAnsi="Cambria" w:cs="Arial"/>
          <w:b/>
          <w:sz w:val="20"/>
          <w:szCs w:val="20"/>
        </w:rPr>
        <w:t>oświadczenie o przynależności lub braku przynależności do tej samej grupy kapitałowej</w:t>
      </w:r>
      <w:r w:rsidRPr="00A2337C">
        <w:rPr>
          <w:rFonts w:ascii="Cambria" w:hAnsi="Cambria" w:cs="Arial"/>
          <w:sz w:val="20"/>
          <w:szCs w:val="20"/>
        </w:rPr>
        <w:t xml:space="preserve">  o której mowa w art. 24 ust. 1 pkt 23. ustawy Pzp. składa każdy z wykonawców. </w:t>
      </w:r>
    </w:p>
    <w:p w14:paraId="4D91819F" w14:textId="77777777" w:rsidR="00674640" w:rsidRPr="00A2337C" w:rsidRDefault="00674640" w:rsidP="002D141A">
      <w:pPr>
        <w:pStyle w:val="Akapitzlist"/>
        <w:numPr>
          <w:ilvl w:val="0"/>
          <w:numId w:val="33"/>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62267E03" w14:textId="77777777" w:rsidR="00674640" w:rsidRPr="00A2337C" w:rsidRDefault="00674640" w:rsidP="002D141A">
      <w:pPr>
        <w:pStyle w:val="Akapitzlist"/>
        <w:numPr>
          <w:ilvl w:val="1"/>
          <w:numId w:val="33"/>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dokumenty i oświadczenia potwierdzające spełnianie warunków udziału składa odpowiednio wykonawca/wykonawcy który/którzy wykazuje/wykazują spełnianie warunku w zakresie i na zasadach opisanych w niniejszej SIWZ. </w:t>
      </w:r>
    </w:p>
    <w:p w14:paraId="79BD1D57" w14:textId="77777777" w:rsidR="00674640" w:rsidRPr="00A2337C" w:rsidRDefault="00674640" w:rsidP="002D141A">
      <w:pPr>
        <w:pStyle w:val="Akapitzlist"/>
        <w:numPr>
          <w:ilvl w:val="1"/>
          <w:numId w:val="33"/>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dokumenty i oświadczenia potwierdzające brak podstaw do wykluczenia składa każdy z wykonawców. </w:t>
      </w:r>
    </w:p>
    <w:p w14:paraId="671B9428" w14:textId="77777777" w:rsidR="00674640" w:rsidRPr="00A2337C" w:rsidRDefault="00674640" w:rsidP="002D141A">
      <w:pPr>
        <w:pStyle w:val="Akapitzlist"/>
        <w:widowControl w:val="0"/>
        <w:numPr>
          <w:ilvl w:val="0"/>
          <w:numId w:val="33"/>
        </w:numPr>
        <w:autoSpaceDN w:val="0"/>
        <w:adjustRightInd w:val="0"/>
        <w:spacing w:after="0"/>
        <w:jc w:val="both"/>
        <w:textAlignment w:val="baseline"/>
        <w:rPr>
          <w:rFonts w:ascii="Cambria" w:hAnsi="Cambria" w:cs="Arial"/>
          <w:sz w:val="20"/>
          <w:szCs w:val="20"/>
        </w:rPr>
      </w:pPr>
      <w:r w:rsidRPr="00A2337C">
        <w:rPr>
          <w:rFonts w:ascii="Cambria" w:eastAsia="Times New Roman" w:hAnsi="Cambria" w:cs="Arial"/>
          <w:sz w:val="20"/>
          <w:szCs w:val="20"/>
          <w:lang w:eastAsia="ar-SA"/>
        </w:rPr>
        <w:t xml:space="preserve">W przypadku wykonawców wykonujących działalność w formie </w:t>
      </w:r>
      <w:r w:rsidRPr="00A2337C">
        <w:rPr>
          <w:rFonts w:ascii="Cambria" w:eastAsia="Times New Roman" w:hAnsi="Cambria" w:cs="Arial"/>
          <w:b/>
          <w:sz w:val="20"/>
          <w:szCs w:val="20"/>
          <w:lang w:eastAsia="ar-SA"/>
        </w:rPr>
        <w:t xml:space="preserve">spółki cywilnej </w:t>
      </w:r>
      <w:r w:rsidRPr="00A2337C">
        <w:rPr>
          <w:rFonts w:ascii="Cambria" w:eastAsia="Times New Roman" w:hAnsi="Cambria" w:cs="Arial"/>
          <w:sz w:val="20"/>
          <w:szCs w:val="20"/>
          <w:lang w:eastAsia="ar-SA"/>
        </w:rPr>
        <w:t>postanowienia dot. oferty wykonawców wspólnie ubiegających się o udzielenie zamówienia (konsorcjum) stosuje się odpowiednio.</w:t>
      </w:r>
    </w:p>
    <w:p w14:paraId="38FB2F42" w14:textId="77777777" w:rsidR="00674640" w:rsidRPr="00674640" w:rsidRDefault="00674640" w:rsidP="00674640">
      <w:pPr>
        <w:widowControl w:val="0"/>
        <w:autoSpaceDN w:val="0"/>
        <w:adjustRightInd w:val="0"/>
        <w:spacing w:after="0"/>
        <w:ind w:left="360"/>
        <w:jc w:val="both"/>
        <w:textAlignment w:val="baseline"/>
        <w:rPr>
          <w:rFonts w:ascii="Cambria" w:hAnsi="Cambria" w:cs="Arial"/>
          <w:sz w:val="20"/>
          <w:szCs w:val="20"/>
        </w:rPr>
      </w:pPr>
    </w:p>
    <w:p w14:paraId="257C525D" w14:textId="2D706D43" w:rsidR="00674640" w:rsidRPr="00A2337C" w:rsidRDefault="00674640" w:rsidP="002D141A">
      <w:pPr>
        <w:pStyle w:val="Bezodstpw"/>
        <w:numPr>
          <w:ilvl w:val="0"/>
          <w:numId w:val="34"/>
        </w:numPr>
        <w:ind w:left="1418" w:hanging="1418"/>
        <w:jc w:val="both"/>
        <w:rPr>
          <w:rFonts w:ascii="Cambria" w:hAnsi="Cambria" w:cs="Arial"/>
          <w:b/>
          <w:sz w:val="20"/>
          <w:szCs w:val="20"/>
        </w:rPr>
      </w:pPr>
      <w:r w:rsidRPr="00A2337C">
        <w:rPr>
          <w:rFonts w:ascii="Cambria" w:hAnsi="Cambria" w:cs="Arial"/>
          <w:b/>
          <w:sz w:val="20"/>
          <w:szCs w:val="20"/>
        </w:rPr>
        <w:lastRenderedPageBreak/>
        <w:t>KOMUNIKACJA ZAMAWIAJĄCEGO Z WYKONAWCAMI</w:t>
      </w:r>
    </w:p>
    <w:p w14:paraId="291152D7" w14:textId="77777777" w:rsidR="00674640" w:rsidRPr="00A2337C" w:rsidRDefault="00674640" w:rsidP="00674640">
      <w:pPr>
        <w:pStyle w:val="Bezodstpw"/>
        <w:numPr>
          <w:ilvl w:val="0"/>
          <w:numId w:val="27"/>
        </w:numPr>
        <w:jc w:val="both"/>
        <w:rPr>
          <w:rFonts w:ascii="Cambria" w:hAnsi="Cambria" w:cs="Arial"/>
          <w:sz w:val="20"/>
          <w:szCs w:val="20"/>
        </w:rPr>
      </w:pPr>
      <w:r w:rsidRPr="00A2337C">
        <w:rPr>
          <w:rFonts w:ascii="Cambria" w:hAnsi="Cambria" w:cs="Arial"/>
          <w:sz w:val="20"/>
          <w:szCs w:val="20"/>
        </w:rPr>
        <w:t>Postępowanie o udzielenie zamówienia prowadzi się z zachowaniem formy pisemnej, w języku polskim.</w:t>
      </w:r>
    </w:p>
    <w:p w14:paraId="18A3CB50" w14:textId="77777777" w:rsidR="00674640" w:rsidRPr="00A2337C" w:rsidRDefault="00674640" w:rsidP="00674640">
      <w:pPr>
        <w:pStyle w:val="Bezodstpw"/>
        <w:numPr>
          <w:ilvl w:val="0"/>
          <w:numId w:val="27"/>
        </w:numPr>
        <w:jc w:val="both"/>
        <w:rPr>
          <w:rFonts w:ascii="Cambria" w:hAnsi="Cambria" w:cs="Arial"/>
          <w:sz w:val="20"/>
          <w:szCs w:val="20"/>
        </w:rPr>
      </w:pPr>
      <w:r w:rsidRPr="00A2337C">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2337C">
        <w:rPr>
          <w:rFonts w:ascii="Cambria" w:hAnsi="Cambria" w:cs="Arial"/>
          <w:b/>
          <w:iCs/>
          <w:sz w:val="20"/>
          <w:szCs w:val="20"/>
        </w:rPr>
        <w:t>formy pisemnej</w:t>
      </w:r>
      <w:r w:rsidRPr="00A2337C">
        <w:rPr>
          <w:rFonts w:ascii="Cambria" w:hAnsi="Cambria" w:cs="Arial"/>
          <w:iCs/>
          <w:sz w:val="20"/>
          <w:szCs w:val="20"/>
        </w:rPr>
        <w:t xml:space="preserve"> opisanych poniżej </w:t>
      </w:r>
      <w:r w:rsidRPr="00A2337C">
        <w:rPr>
          <w:rFonts w:ascii="Cambria" w:hAnsi="Cambria" w:cs="Arial"/>
          <w:b/>
          <w:iCs/>
          <w:sz w:val="20"/>
          <w:szCs w:val="20"/>
        </w:rPr>
        <w:t>w punkcie 7.</w:t>
      </w:r>
    </w:p>
    <w:p w14:paraId="5EBB814B" w14:textId="77777777" w:rsidR="00674640" w:rsidRPr="00A2337C" w:rsidRDefault="00674640" w:rsidP="00674640">
      <w:pPr>
        <w:pStyle w:val="Bezodstpw"/>
        <w:numPr>
          <w:ilvl w:val="0"/>
          <w:numId w:val="27"/>
        </w:numPr>
        <w:jc w:val="both"/>
        <w:rPr>
          <w:rFonts w:ascii="Cambria" w:hAnsi="Cambria" w:cs="Arial"/>
          <w:sz w:val="20"/>
          <w:szCs w:val="20"/>
        </w:rPr>
      </w:pPr>
      <w:r w:rsidRPr="00A2337C">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A5C1427" w14:textId="77777777" w:rsidR="00674640" w:rsidRPr="00A2337C" w:rsidRDefault="00674640" w:rsidP="00674640">
      <w:pPr>
        <w:pStyle w:val="Bezodstpw"/>
        <w:numPr>
          <w:ilvl w:val="0"/>
          <w:numId w:val="27"/>
        </w:numPr>
        <w:jc w:val="both"/>
        <w:rPr>
          <w:rFonts w:ascii="Cambria" w:hAnsi="Cambria" w:cs="Arial"/>
          <w:sz w:val="20"/>
          <w:szCs w:val="20"/>
        </w:rPr>
      </w:pPr>
      <w:r w:rsidRPr="00A2337C">
        <w:rPr>
          <w:rFonts w:ascii="Cambria" w:hAnsi="Cambria" w:cs="Arial"/>
          <w:sz w:val="20"/>
          <w:szCs w:val="20"/>
        </w:rPr>
        <w:t xml:space="preserve">Zamawiający dopuszcza przekazywanie powyższych dokumentów drogą elektroniczną na adres: </w:t>
      </w:r>
      <w:hyperlink r:id="rId14" w:history="1">
        <w:r w:rsidRPr="00A2337C">
          <w:rPr>
            <w:rStyle w:val="Hipercze"/>
            <w:rFonts w:ascii="Cambria" w:hAnsi="Cambria" w:cs="Arial"/>
            <w:b/>
            <w:sz w:val="20"/>
            <w:szCs w:val="20"/>
          </w:rPr>
          <w:t>zp@usdk.pl</w:t>
        </w:r>
      </w:hyperlink>
      <w:r w:rsidRPr="00A2337C">
        <w:rPr>
          <w:rFonts w:ascii="Cambria" w:hAnsi="Cambria" w:cs="Arial"/>
          <w:b/>
          <w:sz w:val="20"/>
          <w:szCs w:val="20"/>
        </w:rPr>
        <w:t xml:space="preserve">.  </w:t>
      </w:r>
    </w:p>
    <w:p w14:paraId="197E0A51" w14:textId="77777777" w:rsidR="00674640" w:rsidRPr="00A2337C" w:rsidRDefault="00674640" w:rsidP="00674640">
      <w:pPr>
        <w:pStyle w:val="Bezodstpw"/>
        <w:numPr>
          <w:ilvl w:val="0"/>
          <w:numId w:val="27"/>
        </w:numPr>
        <w:jc w:val="both"/>
        <w:rPr>
          <w:rFonts w:ascii="Cambria" w:hAnsi="Cambria" w:cs="Arial"/>
          <w:sz w:val="20"/>
          <w:szCs w:val="20"/>
        </w:rPr>
      </w:pPr>
      <w:r w:rsidRPr="00A2337C">
        <w:rPr>
          <w:rFonts w:ascii="Cambria" w:hAnsi="Cambria" w:cs="Arial"/>
          <w:sz w:val="20"/>
          <w:szCs w:val="20"/>
        </w:rPr>
        <w:t xml:space="preserve">Zamawiający preferuje korespondencję drogą elektroniczną. Wnioski o wyjaśnienie treści specyfikacji należy przesyłać na adres e-mailowy podany w </w:t>
      </w:r>
      <w:r w:rsidRPr="00A2337C">
        <w:rPr>
          <w:rFonts w:ascii="Cambria" w:hAnsi="Cambria" w:cs="Arial"/>
          <w:b/>
          <w:sz w:val="20"/>
          <w:szCs w:val="20"/>
        </w:rPr>
        <w:t>pkt. 4</w:t>
      </w:r>
      <w:r w:rsidRPr="00A2337C">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35E795B" w14:textId="77777777" w:rsidR="00674640" w:rsidRPr="00A2337C" w:rsidRDefault="00674640" w:rsidP="00674640">
      <w:pPr>
        <w:pStyle w:val="Bezodstpw"/>
        <w:numPr>
          <w:ilvl w:val="0"/>
          <w:numId w:val="27"/>
        </w:numPr>
        <w:jc w:val="both"/>
        <w:rPr>
          <w:rFonts w:ascii="Cambria" w:hAnsi="Cambria" w:cs="Arial"/>
          <w:sz w:val="20"/>
          <w:szCs w:val="20"/>
        </w:rPr>
      </w:pPr>
      <w:r w:rsidRPr="00A2337C">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2A6246D1" w14:textId="77777777" w:rsidR="00674640" w:rsidRPr="00A2337C" w:rsidRDefault="00674640" w:rsidP="00674640">
      <w:pPr>
        <w:pStyle w:val="Bezodstpw"/>
        <w:numPr>
          <w:ilvl w:val="0"/>
          <w:numId w:val="27"/>
        </w:numPr>
        <w:jc w:val="both"/>
        <w:rPr>
          <w:rFonts w:ascii="Cambria" w:hAnsi="Cambria" w:cs="Arial"/>
          <w:sz w:val="20"/>
          <w:szCs w:val="20"/>
        </w:rPr>
      </w:pPr>
      <w:r w:rsidRPr="00A2337C">
        <w:rPr>
          <w:rFonts w:ascii="Cambria" w:hAnsi="Cambria" w:cs="Arial"/>
          <w:b/>
          <w:sz w:val="20"/>
          <w:szCs w:val="20"/>
        </w:rPr>
        <w:t xml:space="preserve">Forma pisemna pod rygorem nieważności </w:t>
      </w:r>
      <w:r w:rsidRPr="00A2337C">
        <w:rPr>
          <w:rFonts w:ascii="Cambria" w:hAnsi="Cambria" w:cs="Arial"/>
          <w:sz w:val="20"/>
          <w:szCs w:val="20"/>
        </w:rPr>
        <w:t xml:space="preserve">zastrzeżona jest do złożenia </w:t>
      </w:r>
      <w:r w:rsidRPr="00A2337C">
        <w:rPr>
          <w:rFonts w:ascii="Cambria" w:hAnsi="Cambria" w:cs="Arial"/>
          <w:b/>
          <w:sz w:val="20"/>
          <w:szCs w:val="20"/>
        </w:rPr>
        <w:t xml:space="preserve">oferty </w:t>
      </w:r>
      <w:r w:rsidRPr="00A2337C">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17438097" w14:textId="77777777" w:rsidR="00674640" w:rsidRPr="00A2337C" w:rsidRDefault="00674640" w:rsidP="00674640">
      <w:pPr>
        <w:pStyle w:val="Bezodstpw"/>
        <w:numPr>
          <w:ilvl w:val="0"/>
          <w:numId w:val="27"/>
        </w:numPr>
        <w:jc w:val="both"/>
        <w:rPr>
          <w:rFonts w:ascii="Cambria" w:hAnsi="Cambria" w:cs="Arial"/>
          <w:sz w:val="20"/>
          <w:szCs w:val="20"/>
        </w:rPr>
      </w:pPr>
      <w:r w:rsidRPr="00A2337C">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533F0080" w14:textId="77777777" w:rsidR="00674640" w:rsidRPr="00A2337C" w:rsidRDefault="00674640" w:rsidP="00674640">
      <w:pPr>
        <w:pStyle w:val="Bezodstpw"/>
        <w:numPr>
          <w:ilvl w:val="0"/>
          <w:numId w:val="27"/>
        </w:numPr>
        <w:jc w:val="both"/>
        <w:rPr>
          <w:rFonts w:ascii="Cambria" w:hAnsi="Cambria" w:cs="Arial"/>
          <w:b/>
          <w:sz w:val="20"/>
          <w:szCs w:val="20"/>
        </w:rPr>
      </w:pPr>
      <w:r w:rsidRPr="00A2337C">
        <w:rPr>
          <w:rFonts w:ascii="Cambria" w:hAnsi="Cambria" w:cs="Arial"/>
          <w:b/>
          <w:sz w:val="20"/>
          <w:szCs w:val="20"/>
        </w:rPr>
        <w:t>Osobą uprawnioną do kontaktowania  się z wykonawcami jest:</w:t>
      </w:r>
    </w:p>
    <w:p w14:paraId="3303184D" w14:textId="77777777" w:rsidR="00674640" w:rsidRPr="00A2337C" w:rsidRDefault="00674640" w:rsidP="00674640">
      <w:pPr>
        <w:pStyle w:val="Bezodstpw"/>
        <w:ind w:left="708"/>
        <w:rPr>
          <w:rStyle w:val="Hipercze"/>
          <w:rFonts w:ascii="Cambria" w:hAnsi="Cambria" w:cs="Arial"/>
          <w:b/>
          <w:color w:val="auto"/>
          <w:sz w:val="20"/>
          <w:szCs w:val="20"/>
        </w:rPr>
      </w:pPr>
      <w:r w:rsidRPr="00A2337C">
        <w:rPr>
          <w:rFonts w:ascii="Cambria" w:hAnsi="Cambria" w:cs="Arial"/>
          <w:b/>
          <w:sz w:val="20"/>
          <w:szCs w:val="20"/>
        </w:rPr>
        <w:t xml:space="preserve">Pani Bożena Skowrońska – e-mail: </w:t>
      </w:r>
      <w:hyperlink r:id="rId15" w:history="1">
        <w:r w:rsidRPr="00A2337C">
          <w:rPr>
            <w:rStyle w:val="Hipercze"/>
            <w:rFonts w:ascii="Cambria" w:hAnsi="Cambria" w:cs="Arial"/>
            <w:b/>
            <w:color w:val="auto"/>
            <w:sz w:val="20"/>
            <w:szCs w:val="20"/>
          </w:rPr>
          <w:t>zp@usdk.pl</w:t>
        </w:r>
      </w:hyperlink>
    </w:p>
    <w:p w14:paraId="4CDD6EE5" w14:textId="77777777" w:rsidR="00674640" w:rsidRPr="00A2337C" w:rsidRDefault="00674640" w:rsidP="00674640">
      <w:pPr>
        <w:pStyle w:val="Bezodstpw"/>
        <w:numPr>
          <w:ilvl w:val="0"/>
          <w:numId w:val="27"/>
        </w:numPr>
        <w:rPr>
          <w:rFonts w:ascii="Cambria" w:hAnsi="Cambria" w:cs="Arial"/>
          <w:sz w:val="20"/>
          <w:szCs w:val="20"/>
        </w:rPr>
      </w:pPr>
      <w:r w:rsidRPr="00A2337C">
        <w:rPr>
          <w:rFonts w:ascii="Cambria" w:hAnsi="Cambria" w:cs="Arial"/>
          <w:sz w:val="20"/>
          <w:szCs w:val="20"/>
        </w:rPr>
        <w:t>Zamawiający nie zamierza zwoływać zebrania wykonawców.</w:t>
      </w:r>
    </w:p>
    <w:p w14:paraId="063A96B1" w14:textId="77777777" w:rsidR="0053134B" w:rsidRPr="00A842EA" w:rsidRDefault="0053134B" w:rsidP="00A41A05">
      <w:pPr>
        <w:pStyle w:val="Bezodstpw"/>
        <w:jc w:val="both"/>
        <w:rPr>
          <w:rFonts w:ascii="Cambria" w:hAnsi="Cambria" w:cs="Arial"/>
          <w:b/>
          <w:sz w:val="20"/>
          <w:szCs w:val="20"/>
        </w:rPr>
      </w:pPr>
    </w:p>
    <w:p w14:paraId="263D23B2" w14:textId="22DBF581" w:rsidR="00BC6E89" w:rsidRPr="00A842EA" w:rsidRDefault="00B85052" w:rsidP="002D141A">
      <w:pPr>
        <w:pStyle w:val="Bezodstpw"/>
        <w:numPr>
          <w:ilvl w:val="0"/>
          <w:numId w:val="34"/>
        </w:numPr>
        <w:ind w:left="1418" w:hanging="1418"/>
        <w:jc w:val="both"/>
        <w:rPr>
          <w:rFonts w:ascii="Cambria" w:hAnsi="Cambria" w:cs="Arial"/>
          <w:b/>
          <w:sz w:val="20"/>
          <w:szCs w:val="20"/>
        </w:rPr>
      </w:pPr>
      <w:r w:rsidRPr="00A842EA">
        <w:rPr>
          <w:rFonts w:ascii="Cambria" w:hAnsi="Cambria" w:cs="Arial"/>
          <w:b/>
          <w:sz w:val="20"/>
          <w:szCs w:val="20"/>
        </w:rPr>
        <w:t>WYMAGANIA DOTYCZĄCE WADIUM</w:t>
      </w:r>
      <w:r w:rsidR="00812F5C">
        <w:rPr>
          <w:rFonts w:ascii="Cambria" w:hAnsi="Cambria" w:cs="Arial"/>
          <w:b/>
          <w:sz w:val="20"/>
          <w:szCs w:val="20"/>
        </w:rPr>
        <w:t xml:space="preserve"> – nie jest wymagane</w:t>
      </w:r>
    </w:p>
    <w:p w14:paraId="326F0B26" w14:textId="5C439BB8" w:rsidR="00BC6E89" w:rsidRPr="00A842EA" w:rsidRDefault="00B85052" w:rsidP="002D141A">
      <w:pPr>
        <w:pStyle w:val="Bezodstpw"/>
        <w:numPr>
          <w:ilvl w:val="0"/>
          <w:numId w:val="34"/>
        </w:numPr>
        <w:ind w:left="1418" w:hanging="1418"/>
        <w:jc w:val="both"/>
        <w:rPr>
          <w:rFonts w:ascii="Cambria" w:hAnsi="Cambria" w:cs="Arial"/>
          <w:b/>
          <w:sz w:val="20"/>
          <w:szCs w:val="20"/>
        </w:rPr>
      </w:pPr>
      <w:r w:rsidRPr="00A842EA">
        <w:rPr>
          <w:rFonts w:ascii="Cambria" w:hAnsi="Cambria" w:cs="Arial"/>
          <w:b/>
          <w:sz w:val="20"/>
          <w:szCs w:val="20"/>
        </w:rPr>
        <w:t>TERMIN ZWIĄZANIA OFERTĄ</w:t>
      </w:r>
    </w:p>
    <w:p w14:paraId="12F4BFDC" w14:textId="48E6A725" w:rsidR="002B7F93" w:rsidRPr="00A842EA" w:rsidRDefault="002B7F93" w:rsidP="002D141A">
      <w:pPr>
        <w:pStyle w:val="Bezodstpw"/>
        <w:numPr>
          <w:ilvl w:val="0"/>
          <w:numId w:val="28"/>
        </w:numPr>
        <w:jc w:val="both"/>
        <w:rPr>
          <w:rFonts w:ascii="Cambria" w:hAnsi="Cambria" w:cs="Arial"/>
          <w:sz w:val="20"/>
          <w:szCs w:val="20"/>
        </w:rPr>
      </w:pPr>
      <w:r w:rsidRPr="00A842EA">
        <w:rPr>
          <w:rFonts w:ascii="Cambria" w:hAnsi="Cambria" w:cs="Arial"/>
          <w:sz w:val="20"/>
          <w:szCs w:val="20"/>
        </w:rPr>
        <w:t xml:space="preserve">Wykonawca pozostaje związany złożoną ofertą przez okres </w:t>
      </w:r>
      <w:r w:rsidR="000241B4" w:rsidRPr="006E09BF">
        <w:rPr>
          <w:rFonts w:ascii="Cambria" w:hAnsi="Cambria" w:cs="Arial"/>
          <w:b/>
          <w:sz w:val="24"/>
          <w:szCs w:val="24"/>
        </w:rPr>
        <w:t>3</w:t>
      </w:r>
      <w:r w:rsidRPr="006E09BF">
        <w:rPr>
          <w:rFonts w:ascii="Cambria" w:hAnsi="Cambria" w:cs="Arial"/>
          <w:b/>
          <w:sz w:val="24"/>
          <w:szCs w:val="24"/>
        </w:rPr>
        <w:t>0 dni</w:t>
      </w:r>
      <w:r w:rsidRPr="006E09BF">
        <w:rPr>
          <w:rFonts w:ascii="Cambria" w:hAnsi="Cambria" w:cs="Arial"/>
          <w:sz w:val="24"/>
          <w:szCs w:val="24"/>
        </w:rPr>
        <w:t>.</w:t>
      </w:r>
      <w:r w:rsidRPr="00A842EA">
        <w:rPr>
          <w:rFonts w:ascii="Cambria" w:hAnsi="Cambria" w:cs="Arial"/>
          <w:sz w:val="20"/>
          <w:szCs w:val="20"/>
        </w:rPr>
        <w:t xml:space="preserve"> Okres związania rozpoczyna bieg wraz z upływem terminu składania ofert w postępowaniu.</w:t>
      </w:r>
    </w:p>
    <w:p w14:paraId="52712939" w14:textId="77777777" w:rsidR="002B7F93" w:rsidRPr="00A842EA" w:rsidRDefault="002B7F93" w:rsidP="002D141A">
      <w:pPr>
        <w:pStyle w:val="Bezodstpw"/>
        <w:numPr>
          <w:ilvl w:val="0"/>
          <w:numId w:val="28"/>
        </w:numPr>
        <w:jc w:val="both"/>
        <w:rPr>
          <w:rFonts w:ascii="Cambria" w:hAnsi="Cambria" w:cs="Arial"/>
          <w:sz w:val="20"/>
          <w:szCs w:val="20"/>
        </w:rPr>
      </w:pPr>
      <w:r w:rsidRPr="00A842EA">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A842EA">
        <w:rPr>
          <w:rFonts w:ascii="Cambria" w:hAnsi="Cambria" w:cs="Arial"/>
          <w:b/>
          <w:sz w:val="20"/>
          <w:szCs w:val="20"/>
        </w:rPr>
        <w:t>60 dni.</w:t>
      </w:r>
      <w:r w:rsidRPr="00A842EA">
        <w:rPr>
          <w:rFonts w:ascii="Cambria" w:hAnsi="Cambria" w:cs="Arial"/>
          <w:sz w:val="20"/>
          <w:szCs w:val="20"/>
        </w:rPr>
        <w:t xml:space="preserve"> Odmowa skutkuje odrzuceniem oferty.</w:t>
      </w:r>
    </w:p>
    <w:p w14:paraId="5A47426D" w14:textId="77777777" w:rsidR="002B7F93" w:rsidRPr="00A842EA" w:rsidRDefault="002B7F93" w:rsidP="002D141A">
      <w:pPr>
        <w:pStyle w:val="Bezodstpw"/>
        <w:numPr>
          <w:ilvl w:val="0"/>
          <w:numId w:val="28"/>
        </w:numPr>
        <w:jc w:val="both"/>
        <w:rPr>
          <w:rFonts w:ascii="Cambria" w:hAnsi="Cambria" w:cs="Arial"/>
          <w:sz w:val="20"/>
          <w:szCs w:val="20"/>
        </w:rPr>
      </w:pPr>
      <w:r w:rsidRPr="00A842EA">
        <w:rPr>
          <w:rFonts w:ascii="Cambria" w:hAnsi="Cambria"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A842EA" w:rsidRDefault="002B7F93" w:rsidP="002D141A">
      <w:pPr>
        <w:pStyle w:val="Bezodstpw"/>
        <w:numPr>
          <w:ilvl w:val="0"/>
          <w:numId w:val="28"/>
        </w:numPr>
        <w:jc w:val="both"/>
        <w:rPr>
          <w:rFonts w:ascii="Cambria" w:hAnsi="Cambria" w:cs="Arial"/>
          <w:sz w:val="20"/>
          <w:szCs w:val="20"/>
        </w:rPr>
      </w:pPr>
      <w:r w:rsidRPr="00A842EA">
        <w:rPr>
          <w:rFonts w:ascii="Cambria" w:hAnsi="Cambria"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74E3787F" w14:textId="77777777" w:rsidR="00BC6E89" w:rsidRPr="00A842EA" w:rsidRDefault="00BC6E89" w:rsidP="00BC6E89">
      <w:pPr>
        <w:pStyle w:val="Bezodstpw"/>
        <w:jc w:val="both"/>
        <w:rPr>
          <w:rFonts w:ascii="Cambria" w:hAnsi="Cambria" w:cs="Arial"/>
          <w:sz w:val="20"/>
          <w:szCs w:val="20"/>
        </w:rPr>
      </w:pPr>
    </w:p>
    <w:p w14:paraId="55928ECE" w14:textId="7896DA39" w:rsidR="00BC6E89" w:rsidRPr="00A842EA" w:rsidRDefault="00BC6E89" w:rsidP="002D141A">
      <w:pPr>
        <w:pStyle w:val="Bezodstpw"/>
        <w:numPr>
          <w:ilvl w:val="0"/>
          <w:numId w:val="34"/>
        </w:numPr>
        <w:ind w:left="1418" w:hanging="1418"/>
        <w:jc w:val="both"/>
        <w:rPr>
          <w:rFonts w:ascii="Cambria" w:hAnsi="Cambria" w:cs="Arial"/>
          <w:b/>
          <w:sz w:val="20"/>
          <w:szCs w:val="20"/>
        </w:rPr>
      </w:pPr>
      <w:r w:rsidRPr="00A842EA">
        <w:rPr>
          <w:rFonts w:ascii="Cambria" w:hAnsi="Cambria" w:cs="Arial"/>
          <w:b/>
          <w:sz w:val="20"/>
          <w:szCs w:val="20"/>
        </w:rPr>
        <w:t>OP</w:t>
      </w:r>
      <w:r w:rsidR="00B85052" w:rsidRPr="00A842EA">
        <w:rPr>
          <w:rFonts w:ascii="Cambria" w:hAnsi="Cambria" w:cs="Arial"/>
          <w:b/>
          <w:sz w:val="20"/>
          <w:szCs w:val="20"/>
        </w:rPr>
        <w:t>IS SPOSOBU PRZYGOTOWANIA OFERTY</w:t>
      </w:r>
      <w:r w:rsidR="008B789A" w:rsidRPr="00A842EA">
        <w:rPr>
          <w:rFonts w:ascii="Cambria" w:hAnsi="Cambria" w:cs="Arial"/>
          <w:b/>
          <w:sz w:val="20"/>
          <w:szCs w:val="20"/>
        </w:rPr>
        <w:t xml:space="preserve"> </w:t>
      </w:r>
      <w:r w:rsidR="005441AB" w:rsidRPr="00A842EA">
        <w:rPr>
          <w:rFonts w:ascii="Cambria" w:hAnsi="Cambria" w:cs="Arial"/>
          <w:b/>
          <w:sz w:val="20"/>
          <w:szCs w:val="20"/>
        </w:rPr>
        <w:t xml:space="preserve"> </w:t>
      </w:r>
    </w:p>
    <w:p w14:paraId="096EE488" w14:textId="77777777" w:rsidR="002D141A" w:rsidRPr="00A2337C" w:rsidRDefault="002D141A" w:rsidP="002D141A">
      <w:pPr>
        <w:pStyle w:val="Akapitzlist"/>
        <w:numPr>
          <w:ilvl w:val="0"/>
          <w:numId w:val="66"/>
        </w:numPr>
        <w:ind w:left="284" w:hanging="284"/>
        <w:jc w:val="both"/>
        <w:rPr>
          <w:rFonts w:ascii="Cambria" w:hAnsi="Cambria" w:cs="Arial"/>
          <w:b/>
          <w:sz w:val="20"/>
          <w:szCs w:val="20"/>
        </w:rPr>
      </w:pPr>
      <w:r w:rsidRPr="00A2337C">
        <w:rPr>
          <w:rFonts w:ascii="Cambria" w:hAnsi="Cambria" w:cs="Arial"/>
          <w:b/>
          <w:sz w:val="20"/>
          <w:szCs w:val="20"/>
        </w:rPr>
        <w:t>Wymagania podstawowe:</w:t>
      </w:r>
    </w:p>
    <w:p w14:paraId="7E41ED00" w14:textId="77777777" w:rsidR="002D141A" w:rsidRPr="00A2337C" w:rsidRDefault="002D141A" w:rsidP="002D141A">
      <w:pPr>
        <w:pStyle w:val="Akapitzlist"/>
        <w:numPr>
          <w:ilvl w:val="3"/>
          <w:numId w:val="67"/>
        </w:numPr>
        <w:ind w:left="567" w:hanging="283"/>
        <w:jc w:val="both"/>
        <w:rPr>
          <w:rFonts w:ascii="Cambria" w:hAnsi="Cambria" w:cs="Arial"/>
          <w:sz w:val="20"/>
          <w:szCs w:val="20"/>
        </w:rPr>
      </w:pPr>
      <w:r w:rsidRPr="00A2337C">
        <w:rPr>
          <w:rFonts w:ascii="Cambria" w:hAnsi="Cambria" w:cs="Arial"/>
          <w:sz w:val="20"/>
          <w:szCs w:val="20"/>
        </w:rPr>
        <w:t xml:space="preserve">Każdy Wykonawca może złożyć tylko jedną ofertę. </w:t>
      </w:r>
    </w:p>
    <w:p w14:paraId="422E10A9" w14:textId="77777777" w:rsidR="002D141A" w:rsidRPr="00A2337C" w:rsidRDefault="002D141A" w:rsidP="002D141A">
      <w:pPr>
        <w:pStyle w:val="Akapitzlist"/>
        <w:numPr>
          <w:ilvl w:val="3"/>
          <w:numId w:val="67"/>
        </w:numPr>
        <w:ind w:left="567" w:hanging="283"/>
        <w:jc w:val="both"/>
        <w:rPr>
          <w:rFonts w:ascii="Cambria" w:hAnsi="Cambria" w:cs="Arial"/>
          <w:sz w:val="20"/>
          <w:szCs w:val="20"/>
        </w:rPr>
      </w:pPr>
      <w:r w:rsidRPr="00A2337C">
        <w:rPr>
          <w:rFonts w:ascii="Cambria" w:hAnsi="Cambria" w:cs="Arial"/>
          <w:sz w:val="20"/>
          <w:szCs w:val="20"/>
        </w:rPr>
        <w:t>Ofertę należy przygotować ściśle według wymagań określonych w niniejszej SIWZ.</w:t>
      </w:r>
    </w:p>
    <w:p w14:paraId="7C420061" w14:textId="77777777" w:rsidR="002D141A" w:rsidRPr="00A2337C" w:rsidRDefault="002D141A" w:rsidP="002D141A">
      <w:pPr>
        <w:pStyle w:val="Akapitzlist"/>
        <w:numPr>
          <w:ilvl w:val="3"/>
          <w:numId w:val="67"/>
        </w:numPr>
        <w:ind w:left="567" w:hanging="283"/>
        <w:jc w:val="both"/>
        <w:rPr>
          <w:rFonts w:ascii="Cambria" w:hAnsi="Cambria" w:cs="Arial"/>
          <w:sz w:val="20"/>
          <w:szCs w:val="20"/>
        </w:rPr>
      </w:pPr>
      <w:r w:rsidRPr="00A2337C">
        <w:rPr>
          <w:rFonts w:ascii="Cambria" w:hAnsi="Cambria" w:cs="Arial"/>
          <w:sz w:val="20"/>
          <w:szCs w:val="20"/>
        </w:rPr>
        <w:t>Wykonawcy ponoszą wszelkie koszty związane z przygotowaniem i złożeniem oferty.</w:t>
      </w:r>
    </w:p>
    <w:p w14:paraId="0B15730A" w14:textId="77777777" w:rsidR="002D141A" w:rsidRPr="00A2337C" w:rsidRDefault="002D141A" w:rsidP="002D141A">
      <w:pPr>
        <w:pStyle w:val="Akapitzlist"/>
        <w:numPr>
          <w:ilvl w:val="3"/>
          <w:numId w:val="67"/>
        </w:numPr>
        <w:ind w:left="567" w:hanging="283"/>
        <w:jc w:val="both"/>
        <w:rPr>
          <w:rFonts w:ascii="Cambria" w:hAnsi="Cambria" w:cs="Arial"/>
          <w:sz w:val="20"/>
          <w:szCs w:val="20"/>
        </w:rPr>
      </w:pPr>
      <w:r w:rsidRPr="00A2337C">
        <w:rPr>
          <w:rFonts w:ascii="Cambria" w:hAnsi="Cambria" w:cs="Arial"/>
          <w:sz w:val="20"/>
          <w:szCs w:val="20"/>
        </w:rPr>
        <w:t>Zaleca się sporządzenie oferty na formularzach stanowiących załączniki do SIWZ lub według wzorów.</w:t>
      </w:r>
    </w:p>
    <w:p w14:paraId="50EB0C64" w14:textId="77777777" w:rsidR="002D141A" w:rsidRPr="00A2337C" w:rsidRDefault="002D141A" w:rsidP="002D141A">
      <w:pPr>
        <w:pStyle w:val="Akapitzlist"/>
        <w:numPr>
          <w:ilvl w:val="3"/>
          <w:numId w:val="67"/>
        </w:numPr>
        <w:ind w:left="567" w:hanging="283"/>
        <w:jc w:val="both"/>
        <w:rPr>
          <w:rFonts w:ascii="Cambria" w:hAnsi="Cambria" w:cs="Arial"/>
          <w:sz w:val="20"/>
          <w:szCs w:val="20"/>
        </w:rPr>
      </w:pPr>
      <w:r w:rsidRPr="00A2337C">
        <w:rPr>
          <w:rFonts w:ascii="Cambria" w:hAnsi="Cambria" w:cs="Arial"/>
          <w:sz w:val="20"/>
          <w:szCs w:val="20"/>
        </w:rPr>
        <w:lastRenderedPageBreak/>
        <w:t xml:space="preserve">Oferta winna być podpisana zgodnie z zasadami reprezentacji wskazanymi we właściwym rejestrze. Jeśli osoba/osoby podpisująca ofertę działa na podstawie </w:t>
      </w:r>
      <w:r w:rsidRPr="00A2337C">
        <w:rPr>
          <w:rFonts w:ascii="Cambria" w:hAnsi="Cambria" w:cs="Arial"/>
          <w:b/>
          <w:sz w:val="20"/>
          <w:szCs w:val="20"/>
        </w:rPr>
        <w:t>pełnomocnictwa</w:t>
      </w:r>
      <w:r w:rsidRPr="00A2337C">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64473649" w14:textId="77777777" w:rsidR="002D141A" w:rsidRPr="00A2337C" w:rsidRDefault="002D141A" w:rsidP="002D141A">
      <w:pPr>
        <w:pStyle w:val="Akapitzlist"/>
        <w:numPr>
          <w:ilvl w:val="0"/>
          <w:numId w:val="66"/>
        </w:numPr>
        <w:ind w:left="284" w:hanging="284"/>
        <w:jc w:val="both"/>
        <w:rPr>
          <w:rFonts w:ascii="Cambria" w:hAnsi="Cambria" w:cs="Arial"/>
          <w:b/>
          <w:sz w:val="20"/>
          <w:szCs w:val="20"/>
        </w:rPr>
      </w:pPr>
      <w:r w:rsidRPr="00A2337C">
        <w:rPr>
          <w:rFonts w:ascii="Cambria" w:hAnsi="Cambria" w:cs="Arial"/>
          <w:b/>
          <w:sz w:val="20"/>
          <w:szCs w:val="20"/>
        </w:rPr>
        <w:t>Forma oferty - wymagania formalne dotyczące składanych oświadczeń i dokumentów</w:t>
      </w:r>
    </w:p>
    <w:p w14:paraId="1AFA862F" w14:textId="77777777" w:rsidR="002D141A" w:rsidRPr="00A2337C" w:rsidRDefault="002D141A" w:rsidP="002D141A">
      <w:pPr>
        <w:pStyle w:val="Akapitzlist"/>
        <w:numPr>
          <w:ilvl w:val="3"/>
          <w:numId w:val="68"/>
        </w:numPr>
        <w:ind w:left="567" w:hanging="283"/>
        <w:jc w:val="both"/>
        <w:rPr>
          <w:rFonts w:ascii="Cambria" w:hAnsi="Cambria" w:cs="Arial"/>
          <w:sz w:val="20"/>
          <w:szCs w:val="20"/>
        </w:rPr>
      </w:pPr>
      <w:r w:rsidRPr="00A2337C">
        <w:rPr>
          <w:rFonts w:ascii="Cambria" w:hAnsi="Cambria" w:cs="Arial"/>
          <w:sz w:val="20"/>
          <w:szCs w:val="20"/>
        </w:rPr>
        <w:t>Oferta musi być napisana w języku polskim, na maszynie do pisania, komputerze, ręcznie długopisem lub nieścieralnym atramentem w sposób gwarantujący jej odczytanie.</w:t>
      </w:r>
    </w:p>
    <w:p w14:paraId="17FA6FA0" w14:textId="77777777" w:rsidR="002D141A" w:rsidRPr="00A2337C" w:rsidRDefault="002D141A" w:rsidP="002D141A">
      <w:pPr>
        <w:pStyle w:val="Akapitzlist"/>
        <w:numPr>
          <w:ilvl w:val="3"/>
          <w:numId w:val="68"/>
        </w:numPr>
        <w:ind w:left="567" w:hanging="283"/>
        <w:jc w:val="both"/>
        <w:rPr>
          <w:rFonts w:ascii="Cambria" w:hAnsi="Cambria" w:cs="Arial"/>
          <w:sz w:val="20"/>
          <w:szCs w:val="20"/>
        </w:rPr>
      </w:pPr>
      <w:r w:rsidRPr="00A2337C">
        <w:rPr>
          <w:rFonts w:ascii="Cambria" w:hAnsi="Cambria" w:cs="Arial"/>
          <w:sz w:val="20"/>
          <w:szCs w:val="20"/>
        </w:rPr>
        <w:t>Zaleca się, aby wszystkie zapisane strony oferty (a nie kartki) wraz z załącznikami były  ponumerowane według formuły numer strony/ilość wszystkich stron.</w:t>
      </w:r>
    </w:p>
    <w:p w14:paraId="7D990997" w14:textId="77777777" w:rsidR="002D141A" w:rsidRPr="00A2337C" w:rsidRDefault="002D141A" w:rsidP="002D141A">
      <w:pPr>
        <w:pStyle w:val="Akapitzlist"/>
        <w:numPr>
          <w:ilvl w:val="3"/>
          <w:numId w:val="68"/>
        </w:numPr>
        <w:ind w:left="567" w:hanging="283"/>
        <w:jc w:val="both"/>
        <w:rPr>
          <w:rFonts w:ascii="Cambria" w:hAnsi="Cambria" w:cs="Arial"/>
          <w:sz w:val="20"/>
          <w:szCs w:val="20"/>
        </w:rPr>
      </w:pPr>
      <w:r w:rsidRPr="00A2337C">
        <w:rPr>
          <w:rFonts w:ascii="Cambria" w:hAnsi="Cambria" w:cs="Arial"/>
          <w:sz w:val="20"/>
          <w:szCs w:val="20"/>
        </w:rPr>
        <w:t>Zaleca się sporządzenie spisu treści zawierającego wykaz dokumentów wchodzących w skład oferty.</w:t>
      </w:r>
    </w:p>
    <w:p w14:paraId="7311D618" w14:textId="77777777" w:rsidR="002D141A" w:rsidRPr="00A2337C" w:rsidRDefault="002D141A" w:rsidP="002D141A">
      <w:pPr>
        <w:pStyle w:val="Akapitzlist"/>
        <w:numPr>
          <w:ilvl w:val="3"/>
          <w:numId w:val="68"/>
        </w:numPr>
        <w:ind w:left="567" w:hanging="283"/>
        <w:jc w:val="both"/>
        <w:rPr>
          <w:rFonts w:ascii="Cambria" w:hAnsi="Cambria" w:cs="Arial"/>
          <w:sz w:val="20"/>
          <w:szCs w:val="20"/>
        </w:rPr>
      </w:pPr>
      <w:r w:rsidRPr="00A2337C">
        <w:rPr>
          <w:rFonts w:ascii="Cambria" w:hAnsi="Cambria" w:cs="Arial"/>
          <w:sz w:val="20"/>
          <w:szCs w:val="20"/>
        </w:rPr>
        <w:t>Zaleca się zabezpieczenie oferty przed zdekompletowaniem poprzez jej zszycie lub zbindowanie.</w:t>
      </w:r>
    </w:p>
    <w:p w14:paraId="0E4F5AD2" w14:textId="77777777" w:rsidR="002D141A" w:rsidRPr="00A2337C" w:rsidRDefault="002D141A" w:rsidP="002D141A">
      <w:pPr>
        <w:pStyle w:val="Akapitzlist"/>
        <w:numPr>
          <w:ilvl w:val="3"/>
          <w:numId w:val="68"/>
        </w:numPr>
        <w:ind w:left="567" w:hanging="283"/>
        <w:jc w:val="both"/>
        <w:rPr>
          <w:rFonts w:ascii="Cambria" w:hAnsi="Cambria" w:cs="Arial"/>
          <w:sz w:val="20"/>
          <w:szCs w:val="20"/>
        </w:rPr>
      </w:pPr>
      <w:r w:rsidRPr="00A2337C">
        <w:rPr>
          <w:rFonts w:ascii="Cambria" w:hAnsi="Cambria" w:cs="Arial"/>
          <w:sz w:val="20"/>
          <w:szCs w:val="20"/>
        </w:rPr>
        <w:t>Wszystkie miejsca w ofercie, w których wykonawca naniósł zmiany muszą być opatrzone podpisem osoby podpisującej ofertę.</w:t>
      </w:r>
    </w:p>
    <w:p w14:paraId="155BE6C2" w14:textId="77777777" w:rsidR="002D141A" w:rsidRPr="00A2337C" w:rsidRDefault="002D141A" w:rsidP="002D141A">
      <w:pPr>
        <w:pStyle w:val="Akapitzlist"/>
        <w:numPr>
          <w:ilvl w:val="3"/>
          <w:numId w:val="68"/>
        </w:numPr>
        <w:ind w:left="567" w:hanging="283"/>
        <w:jc w:val="both"/>
        <w:rPr>
          <w:rFonts w:ascii="Cambria" w:hAnsi="Cambria" w:cs="Arial"/>
          <w:sz w:val="20"/>
          <w:szCs w:val="20"/>
        </w:rPr>
      </w:pPr>
      <w:r w:rsidRPr="00A2337C">
        <w:rPr>
          <w:rFonts w:ascii="Cambria" w:hAnsi="Cambria" w:cs="Arial"/>
          <w:sz w:val="20"/>
          <w:szCs w:val="20"/>
        </w:rPr>
        <w:t>Dokumenty sporządzone w języku obcym wykonawca składa wraz z tłumaczeniem na język polski. Poświadczenia tłumaczenia dokonuje wykonawca lub tłumacz przysięgły.</w:t>
      </w:r>
    </w:p>
    <w:p w14:paraId="01B06A5C" w14:textId="77777777" w:rsidR="002D141A" w:rsidRPr="00A2337C" w:rsidRDefault="002D141A" w:rsidP="002D141A">
      <w:pPr>
        <w:pStyle w:val="Akapitzlist"/>
        <w:numPr>
          <w:ilvl w:val="3"/>
          <w:numId w:val="68"/>
        </w:numPr>
        <w:ind w:left="567" w:hanging="283"/>
        <w:jc w:val="both"/>
        <w:rPr>
          <w:rFonts w:ascii="Cambria" w:hAnsi="Cambria" w:cs="Arial"/>
          <w:sz w:val="20"/>
          <w:szCs w:val="20"/>
        </w:rPr>
      </w:pPr>
      <w:r w:rsidRPr="00A2337C">
        <w:rPr>
          <w:rFonts w:ascii="Cambria" w:eastAsia="Calibri" w:hAnsi="Cambria" w:cs="Arial"/>
          <w:sz w:val="20"/>
          <w:szCs w:val="20"/>
        </w:rPr>
        <w:t>Oświadczenia  </w:t>
      </w:r>
      <w:r w:rsidRPr="00A2337C">
        <w:rPr>
          <w:rFonts w:ascii="Cambria" w:eastAsia="Calibri" w:hAnsi="Cambria" w:cs="Arial"/>
          <w:bCs/>
          <w:sz w:val="20"/>
          <w:szCs w:val="20"/>
        </w:rPr>
        <w:t>lub dokumenty</w:t>
      </w:r>
      <w:r w:rsidRPr="00A2337C">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2337C">
        <w:rPr>
          <w:rFonts w:ascii="Cambria" w:eastAsia="Calibri" w:hAnsi="Cambria" w:cs="Arial"/>
          <w:b/>
          <w:sz w:val="20"/>
          <w:szCs w:val="20"/>
        </w:rPr>
        <w:t>w oryginale lub kopii poświadczonej za zgodność z oryginałem.</w:t>
      </w:r>
    </w:p>
    <w:p w14:paraId="67ED02A4" w14:textId="77777777" w:rsidR="002D141A" w:rsidRPr="00A2337C" w:rsidRDefault="002D141A" w:rsidP="002D141A">
      <w:pPr>
        <w:pStyle w:val="Akapitzlist"/>
        <w:numPr>
          <w:ilvl w:val="3"/>
          <w:numId w:val="68"/>
        </w:numPr>
        <w:ind w:left="567" w:hanging="283"/>
        <w:jc w:val="both"/>
        <w:rPr>
          <w:rFonts w:ascii="Cambria" w:hAnsi="Cambria" w:cs="Arial"/>
          <w:sz w:val="20"/>
          <w:szCs w:val="20"/>
        </w:rPr>
      </w:pPr>
      <w:r w:rsidRPr="00A2337C">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A2337C">
        <w:rPr>
          <w:rFonts w:ascii="Cambria" w:eastAsia="Calibri" w:hAnsi="Cambria" w:cs="Arial"/>
          <w:b/>
          <w:bCs/>
          <w:sz w:val="20"/>
          <w:szCs w:val="20"/>
        </w:rPr>
        <w:t>w oryginale.</w:t>
      </w:r>
    </w:p>
    <w:p w14:paraId="0A8B48C4" w14:textId="77777777" w:rsidR="002D141A" w:rsidRPr="00A2337C" w:rsidRDefault="002D141A" w:rsidP="002D141A">
      <w:pPr>
        <w:pStyle w:val="Akapitzlist"/>
        <w:numPr>
          <w:ilvl w:val="3"/>
          <w:numId w:val="68"/>
        </w:numPr>
        <w:ind w:left="567" w:hanging="283"/>
        <w:jc w:val="both"/>
        <w:rPr>
          <w:rFonts w:ascii="Cambria" w:hAnsi="Cambria" w:cs="Arial"/>
          <w:sz w:val="20"/>
          <w:szCs w:val="20"/>
        </w:rPr>
      </w:pPr>
      <w:r w:rsidRPr="00A2337C">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2337C">
        <w:rPr>
          <w:rFonts w:ascii="Cambria" w:eastAsia="Calibri" w:hAnsi="Cambria" w:cs="Arial"/>
          <w:bCs/>
          <w:sz w:val="20"/>
          <w:szCs w:val="20"/>
        </w:rPr>
        <w:t>lub oświadczeń</w:t>
      </w:r>
      <w:r w:rsidRPr="00A2337C">
        <w:rPr>
          <w:rFonts w:ascii="Cambria" w:eastAsia="Calibri" w:hAnsi="Cambria" w:cs="Arial"/>
          <w:sz w:val="20"/>
          <w:szCs w:val="20"/>
        </w:rPr>
        <w:t>, które każdego z nich dotyczą.</w:t>
      </w:r>
    </w:p>
    <w:p w14:paraId="1C734300" w14:textId="77777777" w:rsidR="002D141A" w:rsidRPr="00A2337C" w:rsidRDefault="002D141A" w:rsidP="002D141A">
      <w:pPr>
        <w:pStyle w:val="Akapitzlist"/>
        <w:numPr>
          <w:ilvl w:val="3"/>
          <w:numId w:val="68"/>
        </w:numPr>
        <w:ind w:left="567" w:hanging="283"/>
        <w:jc w:val="both"/>
        <w:rPr>
          <w:rFonts w:ascii="Cambria" w:hAnsi="Cambria" w:cs="Arial"/>
          <w:sz w:val="20"/>
          <w:szCs w:val="20"/>
        </w:rPr>
      </w:pPr>
      <w:r w:rsidRPr="00A2337C">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0CDE0888" w14:textId="77777777" w:rsidR="002D141A" w:rsidRPr="00A2337C" w:rsidRDefault="002D141A" w:rsidP="002D141A">
      <w:pPr>
        <w:pStyle w:val="Akapitzlist"/>
        <w:numPr>
          <w:ilvl w:val="3"/>
          <w:numId w:val="68"/>
        </w:numPr>
        <w:ind w:left="567" w:hanging="283"/>
        <w:jc w:val="both"/>
        <w:rPr>
          <w:rFonts w:ascii="Cambria" w:hAnsi="Cambria" w:cs="Arial"/>
          <w:sz w:val="20"/>
          <w:szCs w:val="20"/>
        </w:rPr>
      </w:pPr>
      <w:r w:rsidRPr="00A2337C">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3CF9FF5B" w14:textId="77777777" w:rsidR="002D141A" w:rsidRPr="00A2337C" w:rsidRDefault="002D141A" w:rsidP="002D141A">
      <w:pPr>
        <w:pStyle w:val="Bezodstpw"/>
        <w:numPr>
          <w:ilvl w:val="0"/>
          <w:numId w:val="66"/>
        </w:numPr>
        <w:tabs>
          <w:tab w:val="left" w:pos="7513"/>
          <w:tab w:val="left" w:pos="7655"/>
        </w:tabs>
        <w:suppressAutoHyphens/>
        <w:ind w:left="567" w:hanging="567"/>
        <w:rPr>
          <w:rFonts w:ascii="Cambria" w:hAnsi="Cambria"/>
          <w:b/>
          <w:sz w:val="24"/>
          <w:szCs w:val="24"/>
        </w:rPr>
      </w:pPr>
      <w:r w:rsidRPr="00A2337C">
        <w:rPr>
          <w:rFonts w:ascii="Cambria" w:hAnsi="Cambria"/>
          <w:b/>
          <w:sz w:val="24"/>
          <w:szCs w:val="24"/>
        </w:rPr>
        <w:t>ZAWARTOŚĆ OFERTY:</w:t>
      </w:r>
    </w:p>
    <w:p w14:paraId="539BA50C" w14:textId="2124554A" w:rsidR="009219AF" w:rsidRPr="009219AF" w:rsidRDefault="002D141A" w:rsidP="009219AF">
      <w:pPr>
        <w:pStyle w:val="Bezodstpw"/>
        <w:rPr>
          <w:rFonts w:ascii="Cambria" w:hAnsi="Cambria"/>
          <w:b/>
          <w:sz w:val="20"/>
          <w:szCs w:val="20"/>
          <w:u w:val="single"/>
        </w:rPr>
      </w:pPr>
      <w:r w:rsidRPr="009219AF">
        <w:rPr>
          <w:rFonts w:ascii="Cambria" w:hAnsi="Cambria"/>
          <w:b/>
          <w:sz w:val="20"/>
          <w:szCs w:val="20"/>
          <w:u w:val="single"/>
        </w:rPr>
        <w:t>Dokumenty stanowiące treść oferty składane w terminie złożenia oferty :</w:t>
      </w:r>
      <w:r w:rsidR="009219AF">
        <w:rPr>
          <w:rFonts w:ascii="Cambria" w:hAnsi="Cambria"/>
          <w:b/>
          <w:sz w:val="20"/>
          <w:szCs w:val="20"/>
          <w:u w:val="single"/>
        </w:rPr>
        <w:t xml:space="preserve"> </w:t>
      </w:r>
      <w:r w:rsidRPr="009219AF">
        <w:rPr>
          <w:rFonts w:ascii="Cambria" w:hAnsi="Cambria" w:cs="Arial"/>
          <w:sz w:val="20"/>
          <w:szCs w:val="20"/>
        </w:rPr>
        <w:t>Wypełnione i podpisane:</w:t>
      </w:r>
      <w:r w:rsidR="009219AF" w:rsidRPr="009219AF">
        <w:rPr>
          <w:rFonts w:ascii="Cambria" w:hAnsi="Cambria" w:cs="Arial"/>
          <w:sz w:val="20"/>
          <w:szCs w:val="20"/>
        </w:rPr>
        <w:t xml:space="preserve"> </w:t>
      </w:r>
    </w:p>
    <w:p w14:paraId="47BC12B5" w14:textId="20DF43AE" w:rsidR="002D141A" w:rsidRPr="009219AF" w:rsidRDefault="002D141A" w:rsidP="009219AF">
      <w:pPr>
        <w:pStyle w:val="Akapitzlist"/>
        <w:numPr>
          <w:ilvl w:val="0"/>
          <w:numId w:val="72"/>
        </w:numPr>
        <w:jc w:val="both"/>
        <w:rPr>
          <w:rFonts w:ascii="Cambria" w:hAnsi="Cambria" w:cs="Arial"/>
          <w:b/>
          <w:sz w:val="20"/>
          <w:szCs w:val="20"/>
        </w:rPr>
      </w:pPr>
      <w:r w:rsidRPr="009219AF">
        <w:rPr>
          <w:rFonts w:ascii="Cambria" w:hAnsi="Cambria"/>
          <w:b/>
          <w:sz w:val="20"/>
          <w:szCs w:val="20"/>
        </w:rPr>
        <w:t>Formularz Oferty</w:t>
      </w:r>
      <w:r w:rsidRPr="009219AF">
        <w:rPr>
          <w:rFonts w:ascii="Cambria" w:hAnsi="Cambria"/>
          <w:sz w:val="20"/>
          <w:szCs w:val="20"/>
        </w:rPr>
        <w:t xml:space="preserve">  – sporządzony wg. </w:t>
      </w:r>
      <w:r w:rsidRPr="009219AF">
        <w:rPr>
          <w:rFonts w:ascii="Cambria" w:hAnsi="Cambria"/>
          <w:b/>
          <w:sz w:val="20"/>
          <w:szCs w:val="20"/>
        </w:rPr>
        <w:t>załącznika nr 2 do SIWZ</w:t>
      </w:r>
      <w:r w:rsidRPr="009219AF">
        <w:rPr>
          <w:rFonts w:ascii="Cambria" w:hAnsi="Cambria"/>
          <w:sz w:val="20"/>
          <w:szCs w:val="20"/>
        </w:rPr>
        <w:t xml:space="preserve"> </w:t>
      </w:r>
    </w:p>
    <w:p w14:paraId="7F4BAA24" w14:textId="77777777" w:rsidR="002D141A" w:rsidRPr="009219AF" w:rsidRDefault="002D141A" w:rsidP="002D141A">
      <w:pPr>
        <w:pStyle w:val="pkt"/>
        <w:spacing w:before="0" w:after="0" w:line="276" w:lineRule="auto"/>
        <w:ind w:left="284" w:firstLine="0"/>
        <w:contextualSpacing/>
        <w:rPr>
          <w:rFonts w:ascii="Cambria" w:hAnsi="Cambria" w:cs="Arial"/>
          <w:b/>
          <w:sz w:val="20"/>
          <w:szCs w:val="20"/>
          <w:u w:val="single"/>
        </w:rPr>
      </w:pPr>
      <w:r w:rsidRPr="009219AF">
        <w:rPr>
          <w:rFonts w:ascii="Cambria" w:hAnsi="Cambria" w:cs="Arial"/>
          <w:b/>
          <w:sz w:val="20"/>
          <w:szCs w:val="20"/>
          <w:u w:val="single"/>
        </w:rPr>
        <w:t>Dokumenty potwierdzające spełnienie warunków udziału i brak podstaw do wykluczenia w terminie złożenia oferty  - w oryginale:</w:t>
      </w:r>
    </w:p>
    <w:p w14:paraId="14CB1F6A" w14:textId="77777777" w:rsidR="002D141A" w:rsidRPr="009219AF" w:rsidRDefault="002D141A" w:rsidP="002D141A">
      <w:pPr>
        <w:spacing w:after="0" w:line="276" w:lineRule="auto"/>
        <w:ind w:left="426" w:hanging="142"/>
        <w:jc w:val="both"/>
        <w:rPr>
          <w:rFonts w:ascii="Cambria" w:hAnsi="Cambria" w:cs="Arial"/>
          <w:sz w:val="20"/>
          <w:szCs w:val="20"/>
        </w:rPr>
      </w:pPr>
      <w:r w:rsidRPr="009219AF">
        <w:rPr>
          <w:rFonts w:ascii="Cambria" w:hAnsi="Cambria" w:cs="Arial"/>
          <w:sz w:val="20"/>
          <w:szCs w:val="20"/>
        </w:rPr>
        <w:t xml:space="preserve">2)  </w:t>
      </w:r>
      <w:r w:rsidRPr="009219AF">
        <w:rPr>
          <w:rFonts w:ascii="Cambria" w:hAnsi="Cambria" w:cs="Arial"/>
          <w:b/>
          <w:sz w:val="20"/>
          <w:szCs w:val="20"/>
        </w:rPr>
        <w:t>oświadczenie  własne</w:t>
      </w:r>
      <w:r w:rsidRPr="009219AF">
        <w:rPr>
          <w:rFonts w:ascii="Cambria" w:hAnsi="Cambria" w:cs="Arial"/>
          <w:sz w:val="20"/>
          <w:szCs w:val="20"/>
        </w:rPr>
        <w:t xml:space="preserve">   według wzoru stanowiącego  </w:t>
      </w:r>
      <w:r w:rsidRPr="009219AF">
        <w:rPr>
          <w:rFonts w:ascii="Cambria" w:hAnsi="Cambria" w:cs="Arial"/>
          <w:b/>
          <w:i/>
          <w:sz w:val="20"/>
          <w:szCs w:val="20"/>
        </w:rPr>
        <w:t>załącznik nr 5</w:t>
      </w:r>
      <w:r w:rsidRPr="009219AF">
        <w:rPr>
          <w:rFonts w:ascii="Cambria" w:hAnsi="Cambria" w:cs="Arial"/>
          <w:i/>
          <w:sz w:val="20"/>
          <w:szCs w:val="20"/>
        </w:rPr>
        <w:t xml:space="preserve"> </w:t>
      </w:r>
      <w:r w:rsidRPr="009219AF">
        <w:rPr>
          <w:rFonts w:ascii="Cambria" w:hAnsi="Cambria" w:cs="Arial"/>
          <w:sz w:val="20"/>
          <w:szCs w:val="20"/>
        </w:rPr>
        <w:t xml:space="preserve">do SIWZ o którym mowa w </w:t>
      </w:r>
      <w:r w:rsidRPr="009219AF">
        <w:rPr>
          <w:rFonts w:ascii="Cambria" w:hAnsi="Cambria" w:cs="Arial"/>
          <w:b/>
          <w:sz w:val="20"/>
          <w:szCs w:val="20"/>
        </w:rPr>
        <w:t>Rozdziale VIII pkt.1.</w:t>
      </w:r>
      <w:r w:rsidRPr="009219AF">
        <w:rPr>
          <w:rFonts w:ascii="Cambria" w:hAnsi="Cambria" w:cs="Arial"/>
          <w:sz w:val="20"/>
          <w:szCs w:val="20"/>
        </w:rPr>
        <w:t xml:space="preserve">  SIWZ.  </w:t>
      </w:r>
    </w:p>
    <w:p w14:paraId="4F80F48E" w14:textId="77777777" w:rsidR="002D141A" w:rsidRPr="009219AF" w:rsidRDefault="002D141A" w:rsidP="002D141A">
      <w:pPr>
        <w:pStyle w:val="Akapitzlist"/>
        <w:spacing w:after="0" w:line="276" w:lineRule="auto"/>
        <w:ind w:left="426" w:hanging="142"/>
        <w:jc w:val="both"/>
        <w:rPr>
          <w:rFonts w:ascii="Cambria" w:hAnsi="Cambria" w:cs="Arial"/>
          <w:sz w:val="20"/>
          <w:szCs w:val="20"/>
        </w:rPr>
      </w:pPr>
      <w:r w:rsidRPr="009219AF">
        <w:rPr>
          <w:rFonts w:ascii="Cambria" w:hAnsi="Cambria" w:cs="Arial"/>
          <w:sz w:val="20"/>
          <w:szCs w:val="20"/>
        </w:rPr>
        <w:t>3)</w:t>
      </w:r>
      <w:r w:rsidRPr="009219AF">
        <w:rPr>
          <w:rFonts w:ascii="Cambria" w:hAnsi="Cambria" w:cs="Arial"/>
          <w:b/>
          <w:sz w:val="20"/>
          <w:szCs w:val="20"/>
        </w:rPr>
        <w:t>zobowiązanie  podmiotów</w:t>
      </w:r>
      <w:r w:rsidRPr="009219AF">
        <w:rPr>
          <w:rFonts w:ascii="Cambria" w:hAnsi="Cambria" w:cs="Arial"/>
          <w:sz w:val="20"/>
          <w:szCs w:val="20"/>
        </w:rPr>
        <w:t xml:space="preserve"> o którym mowa w </w:t>
      </w:r>
      <w:r w:rsidRPr="009219AF">
        <w:rPr>
          <w:rFonts w:ascii="Cambria" w:hAnsi="Cambria" w:cs="Arial"/>
          <w:b/>
          <w:sz w:val="20"/>
          <w:szCs w:val="20"/>
        </w:rPr>
        <w:t>Rozdziale IX.pkt.2</w:t>
      </w:r>
      <w:r w:rsidRPr="009219AF">
        <w:rPr>
          <w:rFonts w:ascii="Cambria" w:hAnsi="Cambria" w:cs="Arial"/>
          <w:sz w:val="20"/>
          <w:szCs w:val="20"/>
        </w:rPr>
        <w:t xml:space="preserve"> SIWZ do oddania Wykonawcy  do dyspozycji niezbędnych zasobów na potrzeby realizacji  zamówienia  </w:t>
      </w:r>
      <w:r w:rsidRPr="009219AF">
        <w:rPr>
          <w:rFonts w:ascii="Cambria" w:hAnsi="Cambria" w:cs="Arial"/>
          <w:b/>
          <w:i/>
          <w:sz w:val="20"/>
          <w:szCs w:val="20"/>
        </w:rPr>
        <w:t>( ***jeśli dotyczy Wykonawcy),</w:t>
      </w:r>
    </w:p>
    <w:p w14:paraId="2132DDA1" w14:textId="77777777" w:rsidR="002D141A" w:rsidRPr="009219AF" w:rsidRDefault="002D141A" w:rsidP="002D141A">
      <w:pPr>
        <w:ind w:left="142"/>
        <w:jc w:val="both"/>
        <w:rPr>
          <w:rFonts w:ascii="Cambria" w:hAnsi="Cambria" w:cs="Arial"/>
          <w:b/>
          <w:sz w:val="20"/>
          <w:szCs w:val="20"/>
          <w:u w:val="single"/>
        </w:rPr>
      </w:pPr>
      <w:r w:rsidRPr="009219AF">
        <w:rPr>
          <w:rFonts w:ascii="Cambria" w:hAnsi="Cambria" w:cs="Arial"/>
          <w:b/>
          <w:sz w:val="20"/>
          <w:szCs w:val="20"/>
          <w:u w:val="single"/>
        </w:rPr>
        <w:t>Dokumenty formalne identyfikujące Wykonawcę – odpowiednio jeśli dotyczy:</w:t>
      </w:r>
    </w:p>
    <w:p w14:paraId="376D2E80" w14:textId="77777777" w:rsidR="002D141A" w:rsidRPr="009219AF" w:rsidRDefault="002D141A" w:rsidP="002D141A">
      <w:pPr>
        <w:pStyle w:val="Akapitzlist"/>
        <w:numPr>
          <w:ilvl w:val="0"/>
          <w:numId w:val="70"/>
        </w:numPr>
        <w:spacing w:after="0" w:line="276" w:lineRule="auto"/>
        <w:ind w:left="709" w:hanging="425"/>
        <w:jc w:val="both"/>
        <w:rPr>
          <w:rFonts w:ascii="Cambria" w:hAnsi="Cambria" w:cs="Arial"/>
          <w:sz w:val="20"/>
          <w:szCs w:val="20"/>
        </w:rPr>
      </w:pPr>
      <w:r w:rsidRPr="009219AF">
        <w:rPr>
          <w:rFonts w:ascii="Cambria" w:hAnsi="Cambria" w:cs="Arial"/>
          <w:sz w:val="20"/>
          <w:szCs w:val="20"/>
        </w:rPr>
        <w:t>Pełnomocnictwo do reprezentowania wykonawcy  w postępowaniu, jeżeli nie wynika ono z dokumentów przedstawionych w ofercie</w:t>
      </w:r>
      <w:r w:rsidRPr="009219AF">
        <w:rPr>
          <w:rFonts w:ascii="Cambria" w:hAnsi="Cambria" w:cs="Arial"/>
          <w:b/>
          <w:sz w:val="20"/>
          <w:szCs w:val="20"/>
        </w:rPr>
        <w:t xml:space="preserve">,  </w:t>
      </w:r>
      <w:r w:rsidRPr="009219AF">
        <w:rPr>
          <w:rFonts w:ascii="Cambria" w:hAnsi="Cambria" w:cs="Arial"/>
          <w:b/>
          <w:i/>
          <w:sz w:val="20"/>
          <w:szCs w:val="20"/>
        </w:rPr>
        <w:t>(***jeśli dotyczy).</w:t>
      </w:r>
    </w:p>
    <w:p w14:paraId="729DA323" w14:textId="77777777" w:rsidR="002D141A" w:rsidRPr="009219AF" w:rsidRDefault="002D141A" w:rsidP="002D141A">
      <w:pPr>
        <w:pStyle w:val="Akapitzlist"/>
        <w:numPr>
          <w:ilvl w:val="0"/>
          <w:numId w:val="70"/>
        </w:numPr>
        <w:spacing w:after="0" w:line="276" w:lineRule="auto"/>
        <w:ind w:left="709" w:hanging="425"/>
        <w:jc w:val="both"/>
        <w:rPr>
          <w:rFonts w:ascii="Cambria" w:hAnsi="Cambria" w:cs="Arial"/>
          <w:sz w:val="20"/>
          <w:szCs w:val="20"/>
        </w:rPr>
      </w:pPr>
      <w:r w:rsidRPr="009219AF">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9219AF">
        <w:rPr>
          <w:rFonts w:ascii="Cambria" w:hAnsi="Cambria" w:cs="Arial"/>
          <w:i/>
          <w:sz w:val="20"/>
          <w:szCs w:val="20"/>
        </w:rPr>
        <w:t xml:space="preserve"> </w:t>
      </w:r>
      <w:r w:rsidRPr="009219AF">
        <w:rPr>
          <w:rFonts w:ascii="Cambria" w:hAnsi="Cambria" w:cs="Arial"/>
          <w:b/>
          <w:i/>
          <w:sz w:val="20"/>
          <w:szCs w:val="20"/>
        </w:rPr>
        <w:t>( ***jeśli dotyczy),</w:t>
      </w:r>
    </w:p>
    <w:p w14:paraId="24887039" w14:textId="77777777" w:rsidR="002D141A" w:rsidRPr="009219AF" w:rsidRDefault="002D141A" w:rsidP="002D141A">
      <w:pPr>
        <w:spacing w:after="0" w:line="276" w:lineRule="auto"/>
        <w:ind w:left="502"/>
        <w:jc w:val="both"/>
        <w:rPr>
          <w:rFonts w:ascii="Cambria" w:hAnsi="Cambria" w:cs="Arial"/>
          <w:bCs/>
          <w:sz w:val="20"/>
          <w:szCs w:val="20"/>
        </w:rPr>
      </w:pPr>
      <w:r w:rsidRPr="009219AF">
        <w:rPr>
          <w:rFonts w:ascii="Cambria" w:hAnsi="Cambria" w:cs="Arial"/>
          <w:sz w:val="20"/>
          <w:szCs w:val="20"/>
        </w:rPr>
        <w:lastRenderedPageBreak/>
        <w:t>P</w:t>
      </w:r>
      <w:r w:rsidRPr="009219AF">
        <w:rPr>
          <w:rFonts w:ascii="Cambria" w:hAnsi="Cambria" w:cs="Arial"/>
          <w:bCs/>
          <w:sz w:val="20"/>
          <w:szCs w:val="20"/>
        </w:rPr>
        <w:t xml:space="preserve">ełnomocnictwa/umowy o współdziałaniu należy złożyć w oryginale  lub notarialnie poświadczonej kopi, o ile oferta będzie podpisana przez pełnomocnika. </w:t>
      </w:r>
      <w:r w:rsidRPr="009219AF">
        <w:rPr>
          <w:rFonts w:ascii="Cambria" w:hAnsi="Cambria" w:cs="Arial"/>
          <w:sz w:val="20"/>
          <w:szCs w:val="20"/>
        </w:rPr>
        <w:t xml:space="preserve">Pełnomocnictwa / umowy o współdziałaniu sporządzone w języku obcym wykonawca składa wraz z tłumaczeniem przysięgłym  na język polski. </w:t>
      </w:r>
    </w:p>
    <w:p w14:paraId="214613F3" w14:textId="77777777" w:rsidR="002D141A" w:rsidRPr="009219AF" w:rsidRDefault="002D141A" w:rsidP="002D141A">
      <w:pPr>
        <w:pStyle w:val="Akapitzlist"/>
        <w:numPr>
          <w:ilvl w:val="0"/>
          <w:numId w:val="70"/>
        </w:numPr>
        <w:spacing w:after="0" w:line="276" w:lineRule="auto"/>
        <w:ind w:left="993" w:hanging="567"/>
        <w:jc w:val="both"/>
        <w:rPr>
          <w:rFonts w:ascii="Cambria" w:hAnsi="Cambria" w:cs="Arial"/>
          <w:sz w:val="20"/>
          <w:szCs w:val="20"/>
        </w:rPr>
      </w:pPr>
      <w:r w:rsidRPr="009219AF">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18781192" w14:textId="77777777" w:rsidR="002D141A" w:rsidRPr="009219AF" w:rsidRDefault="002D141A" w:rsidP="002D141A">
      <w:pPr>
        <w:pStyle w:val="Akapitzlist"/>
        <w:numPr>
          <w:ilvl w:val="0"/>
          <w:numId w:val="70"/>
        </w:numPr>
        <w:spacing w:after="0" w:line="276" w:lineRule="auto"/>
        <w:ind w:left="993" w:hanging="567"/>
        <w:jc w:val="both"/>
        <w:rPr>
          <w:rFonts w:ascii="Cambria" w:hAnsi="Cambria" w:cs="Arial"/>
          <w:sz w:val="20"/>
          <w:szCs w:val="20"/>
        </w:rPr>
      </w:pPr>
      <w:r w:rsidRPr="009219AF">
        <w:rPr>
          <w:rFonts w:ascii="Cambria" w:hAnsi="Cambria" w:cs="Arial"/>
          <w:sz w:val="20"/>
          <w:szCs w:val="20"/>
        </w:rPr>
        <w:t>Pełnomocnictwo lub inne dokumenty z których wynika prawo do podpisania z</w:t>
      </w:r>
      <w:r w:rsidRPr="009219AF">
        <w:rPr>
          <w:rFonts w:ascii="Cambria" w:hAnsi="Cambria" w:cs="Arial"/>
          <w:b/>
          <w:sz w:val="20"/>
          <w:szCs w:val="20"/>
        </w:rPr>
        <w:t xml:space="preserve">obowiązania do oddania Wykonawcy  do dyspozycji niezbędnych zasobów na potrzeby realizacji  zamówienia </w:t>
      </w:r>
      <w:r w:rsidRPr="009219AF">
        <w:rPr>
          <w:rFonts w:ascii="Cambria" w:hAnsi="Cambria" w:cs="Arial"/>
          <w:b/>
          <w:i/>
          <w:sz w:val="20"/>
          <w:szCs w:val="20"/>
        </w:rPr>
        <w:t>( ***jeśli dotyczy),</w:t>
      </w:r>
    </w:p>
    <w:p w14:paraId="219A80B7" w14:textId="77777777" w:rsidR="002D141A" w:rsidRPr="009219AF" w:rsidRDefault="002D141A" w:rsidP="002D141A">
      <w:pPr>
        <w:pStyle w:val="Akapitzlist"/>
        <w:numPr>
          <w:ilvl w:val="0"/>
          <w:numId w:val="66"/>
        </w:numPr>
        <w:tabs>
          <w:tab w:val="left" w:pos="7655"/>
        </w:tabs>
        <w:suppressAutoHyphens/>
        <w:autoSpaceDE w:val="0"/>
        <w:autoSpaceDN w:val="0"/>
        <w:adjustRightInd w:val="0"/>
        <w:spacing w:after="0" w:line="276" w:lineRule="auto"/>
        <w:ind w:left="426" w:hanging="284"/>
        <w:jc w:val="both"/>
        <w:rPr>
          <w:rFonts w:ascii="Cambria" w:hAnsi="Cambria" w:cs="Arial"/>
          <w:b/>
          <w:sz w:val="20"/>
          <w:szCs w:val="20"/>
        </w:rPr>
      </w:pPr>
      <w:r w:rsidRPr="009219AF">
        <w:rPr>
          <w:rFonts w:ascii="Cambria" w:hAnsi="Cambria" w:cs="Arial"/>
          <w:b/>
          <w:sz w:val="20"/>
          <w:szCs w:val="20"/>
        </w:rPr>
        <w:t xml:space="preserve"> DOKUMENTY  NA WEZWANIE ZAMAWIAJĄCEGO: </w:t>
      </w:r>
    </w:p>
    <w:p w14:paraId="3F48AE0B" w14:textId="77777777" w:rsidR="002D141A" w:rsidRPr="009219AF" w:rsidRDefault="002D141A" w:rsidP="002D141A">
      <w:pPr>
        <w:tabs>
          <w:tab w:val="left" w:pos="7655"/>
        </w:tabs>
        <w:suppressAutoHyphens/>
        <w:autoSpaceDE w:val="0"/>
        <w:autoSpaceDN w:val="0"/>
        <w:adjustRightInd w:val="0"/>
        <w:spacing w:after="0" w:line="276" w:lineRule="auto"/>
        <w:ind w:left="284"/>
        <w:jc w:val="both"/>
        <w:rPr>
          <w:rFonts w:ascii="Cambria" w:hAnsi="Cambria" w:cs="Arial"/>
          <w:b/>
          <w:sz w:val="20"/>
          <w:szCs w:val="20"/>
        </w:rPr>
      </w:pPr>
      <w:r w:rsidRPr="009219AF">
        <w:rPr>
          <w:rFonts w:ascii="Cambria" w:hAnsi="Cambria" w:cs="Arial"/>
          <w:sz w:val="20"/>
          <w:szCs w:val="20"/>
        </w:rPr>
        <w:t xml:space="preserve">Na podstawie art. 26 ust. 1 ustawy Wykonawca którego oferta została najwyżej oceniona zobowiązany jest złożyć na wezwanie Zamawiającego aktualne na dzień ich złożenia oświadczenia i  dokumenty wymienione w </w:t>
      </w:r>
      <w:r w:rsidRPr="009219AF">
        <w:rPr>
          <w:rFonts w:ascii="Cambria" w:hAnsi="Cambria" w:cs="Arial"/>
          <w:b/>
          <w:sz w:val="20"/>
          <w:szCs w:val="20"/>
        </w:rPr>
        <w:t xml:space="preserve">Rozdziale VIII pkt. 3 – 4 niniejszej SIWZ. </w:t>
      </w:r>
    </w:p>
    <w:p w14:paraId="6249B35C" w14:textId="77777777" w:rsidR="002D141A" w:rsidRPr="009219AF" w:rsidRDefault="002D141A" w:rsidP="002D141A">
      <w:pPr>
        <w:tabs>
          <w:tab w:val="left" w:pos="7655"/>
        </w:tabs>
        <w:suppressAutoHyphens/>
        <w:autoSpaceDE w:val="0"/>
        <w:autoSpaceDN w:val="0"/>
        <w:adjustRightInd w:val="0"/>
        <w:spacing w:after="0" w:line="276" w:lineRule="auto"/>
        <w:ind w:left="284"/>
        <w:jc w:val="both"/>
        <w:rPr>
          <w:rFonts w:ascii="Cambria" w:hAnsi="Cambria" w:cs="Arial"/>
          <w:b/>
          <w:sz w:val="20"/>
          <w:szCs w:val="20"/>
        </w:rPr>
      </w:pPr>
      <w:r w:rsidRPr="009219AF">
        <w:rPr>
          <w:rFonts w:ascii="Cambria" w:hAnsi="Cambria" w:cs="Arial"/>
          <w:b/>
          <w:sz w:val="20"/>
          <w:szCs w:val="20"/>
        </w:rPr>
        <w:t>Wykonawca nie będzie wzywany do złożenia dokumentów, jeżeli złoży je wraz z ofertą.</w:t>
      </w:r>
    </w:p>
    <w:p w14:paraId="4072C8AF" w14:textId="77777777" w:rsidR="002D141A" w:rsidRPr="009219AF" w:rsidRDefault="002D141A" w:rsidP="002D141A">
      <w:pPr>
        <w:pStyle w:val="Akapitzlist"/>
        <w:numPr>
          <w:ilvl w:val="0"/>
          <w:numId w:val="66"/>
        </w:numPr>
        <w:ind w:left="284" w:hanging="284"/>
        <w:jc w:val="both"/>
        <w:rPr>
          <w:rFonts w:ascii="Cambria" w:hAnsi="Cambria" w:cs="Arial"/>
          <w:sz w:val="20"/>
          <w:szCs w:val="20"/>
        </w:rPr>
      </w:pPr>
      <w:r w:rsidRPr="009219AF">
        <w:rPr>
          <w:rFonts w:ascii="Cambria" w:hAnsi="Cambria" w:cs="Arial"/>
          <w:sz w:val="20"/>
          <w:szCs w:val="20"/>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A842EA" w:rsidRDefault="00640860" w:rsidP="002D141A">
      <w:pPr>
        <w:pStyle w:val="Bezodstpw"/>
        <w:numPr>
          <w:ilvl w:val="0"/>
          <w:numId w:val="34"/>
        </w:numPr>
        <w:ind w:left="1418" w:hanging="1418"/>
        <w:rPr>
          <w:rFonts w:ascii="Cambria" w:hAnsi="Cambria" w:cs="Arial"/>
          <w:b/>
          <w:sz w:val="20"/>
          <w:szCs w:val="20"/>
        </w:rPr>
      </w:pPr>
      <w:r w:rsidRPr="00A842EA">
        <w:rPr>
          <w:rFonts w:ascii="Cambria" w:hAnsi="Cambria" w:cs="Arial"/>
          <w:b/>
          <w:sz w:val="20"/>
          <w:szCs w:val="20"/>
        </w:rPr>
        <w:t>MIEJSCE ORAZ TERMIN SKŁ</w:t>
      </w:r>
      <w:r w:rsidR="00B85052" w:rsidRPr="00A842EA">
        <w:rPr>
          <w:rFonts w:ascii="Cambria" w:hAnsi="Cambria" w:cs="Arial"/>
          <w:b/>
          <w:sz w:val="20"/>
          <w:szCs w:val="20"/>
        </w:rPr>
        <w:t>ADANIA I OTWARCIA OFERT</w:t>
      </w:r>
    </w:p>
    <w:p w14:paraId="305171A1" w14:textId="77777777" w:rsidR="00640860" w:rsidRPr="00A842EA" w:rsidRDefault="00640860" w:rsidP="00640860">
      <w:pPr>
        <w:pStyle w:val="Bezodstpw"/>
        <w:jc w:val="both"/>
        <w:rPr>
          <w:rFonts w:ascii="Cambria" w:hAnsi="Cambria" w:cs="Arial"/>
          <w:sz w:val="20"/>
          <w:szCs w:val="20"/>
        </w:rPr>
      </w:pPr>
    </w:p>
    <w:p w14:paraId="7DD43DB0" w14:textId="632DA4EF" w:rsidR="00442D13" w:rsidRPr="009219AF" w:rsidRDefault="00442D13" w:rsidP="009219AF">
      <w:pPr>
        <w:pStyle w:val="Akapitzlist"/>
        <w:numPr>
          <w:ilvl w:val="0"/>
          <w:numId w:val="29"/>
        </w:numPr>
        <w:jc w:val="both"/>
        <w:rPr>
          <w:rFonts w:ascii="Cambria" w:hAnsi="Cambria" w:cs="Arial"/>
          <w:b/>
          <w:sz w:val="20"/>
          <w:szCs w:val="20"/>
        </w:rPr>
      </w:pPr>
      <w:r w:rsidRPr="009219AF">
        <w:rPr>
          <w:rFonts w:ascii="Cambria" w:hAnsi="Cambria" w:cs="Arial"/>
          <w:b/>
          <w:sz w:val="20"/>
          <w:szCs w:val="20"/>
        </w:rPr>
        <w:t xml:space="preserve">Ofertę należy złożyć w zamkniętej kopercie do dnia </w:t>
      </w:r>
      <w:r w:rsidRPr="009219AF">
        <w:rPr>
          <w:rFonts w:ascii="Cambria" w:hAnsi="Cambria" w:cs="Arial"/>
          <w:b/>
          <w:color w:val="FF0000"/>
          <w:sz w:val="20"/>
          <w:szCs w:val="20"/>
          <w:highlight w:val="yellow"/>
        </w:rPr>
        <w:t>08.10.2020r. do godz. 12:00</w:t>
      </w:r>
      <w:r w:rsidRPr="009219AF">
        <w:rPr>
          <w:rFonts w:ascii="Cambria" w:hAnsi="Cambria" w:cs="Arial"/>
          <w:b/>
          <w:color w:val="FF0000"/>
          <w:sz w:val="20"/>
          <w:szCs w:val="20"/>
        </w:rPr>
        <w:t xml:space="preserve"> </w:t>
      </w:r>
      <w:r w:rsidRPr="009219AF">
        <w:rPr>
          <w:rFonts w:ascii="Cambria" w:hAnsi="Cambria" w:cs="Arial"/>
          <w:b/>
          <w:sz w:val="20"/>
          <w:szCs w:val="20"/>
        </w:rPr>
        <w:t xml:space="preserve">w siedzibie Zamawiającego: </w:t>
      </w:r>
      <w:r w:rsidR="009219AF">
        <w:rPr>
          <w:rFonts w:ascii="Cambria" w:hAnsi="Cambria" w:cs="Arial"/>
          <w:b/>
          <w:sz w:val="20"/>
          <w:szCs w:val="20"/>
        </w:rPr>
        <w:t xml:space="preserve"> </w:t>
      </w:r>
      <w:r w:rsidRPr="009219AF">
        <w:rPr>
          <w:rFonts w:ascii="Cambria" w:hAnsi="Cambria" w:cs="Arial"/>
          <w:b/>
          <w:sz w:val="20"/>
          <w:szCs w:val="20"/>
        </w:rPr>
        <w:t xml:space="preserve">30 – 663  Kraków ul. Wielicka 265  </w:t>
      </w:r>
      <w:r w:rsidRPr="009219AF">
        <w:rPr>
          <w:rFonts w:ascii="Cambria" w:hAnsi="Cambria" w:cs="Arial"/>
          <w:sz w:val="20"/>
          <w:szCs w:val="20"/>
        </w:rPr>
        <w:t xml:space="preserve">[Dziennik Podawczy pokój KO22 budynek Rehabilitacja]. </w:t>
      </w:r>
    </w:p>
    <w:p w14:paraId="524F7C2D" w14:textId="65ED6675" w:rsidR="00442D13" w:rsidRPr="009219AF" w:rsidRDefault="00442D13" w:rsidP="00442D13">
      <w:pPr>
        <w:pStyle w:val="Akapitzlist"/>
        <w:numPr>
          <w:ilvl w:val="0"/>
          <w:numId w:val="29"/>
        </w:numPr>
        <w:jc w:val="both"/>
        <w:rPr>
          <w:rFonts w:ascii="Cambria" w:hAnsi="Cambria" w:cs="Arial"/>
          <w:b/>
          <w:sz w:val="20"/>
          <w:szCs w:val="20"/>
        </w:rPr>
      </w:pPr>
      <w:r w:rsidRPr="009219AF">
        <w:rPr>
          <w:rFonts w:ascii="Cambria" w:hAnsi="Cambria" w:cs="Arial"/>
          <w:b/>
          <w:sz w:val="20"/>
          <w:szCs w:val="20"/>
        </w:rPr>
        <w:t xml:space="preserve">Otwarcie złożonych ofert nastąpi w dniu  </w:t>
      </w:r>
      <w:r w:rsidRPr="009219AF">
        <w:rPr>
          <w:rFonts w:ascii="Cambria" w:hAnsi="Cambria" w:cs="Arial"/>
          <w:b/>
          <w:color w:val="FF0000"/>
          <w:sz w:val="20"/>
          <w:szCs w:val="20"/>
          <w:highlight w:val="yellow"/>
        </w:rPr>
        <w:t xml:space="preserve">08.10.2020r. </w:t>
      </w:r>
      <w:r w:rsidRPr="009219AF">
        <w:rPr>
          <w:rFonts w:ascii="Cambria" w:hAnsi="Cambria" w:cs="Arial"/>
          <w:b/>
          <w:sz w:val="20"/>
          <w:szCs w:val="20"/>
        </w:rPr>
        <w:t xml:space="preserve">Sesja otwarcia ofert rozpocznie się </w:t>
      </w:r>
      <w:r w:rsidRPr="009219AF">
        <w:rPr>
          <w:rFonts w:ascii="Cambria" w:hAnsi="Cambria" w:cs="Arial"/>
          <w:b/>
          <w:color w:val="FF0000"/>
          <w:sz w:val="20"/>
          <w:szCs w:val="20"/>
          <w:highlight w:val="yellow"/>
        </w:rPr>
        <w:t>o godz. 12.30</w:t>
      </w:r>
      <w:r w:rsidRPr="009219AF">
        <w:rPr>
          <w:rFonts w:ascii="Cambria" w:hAnsi="Cambria" w:cs="Arial"/>
          <w:b/>
          <w:color w:val="FF0000"/>
          <w:sz w:val="20"/>
          <w:szCs w:val="20"/>
        </w:rPr>
        <w:t xml:space="preserve">, </w:t>
      </w:r>
      <w:r w:rsidRPr="009219AF">
        <w:rPr>
          <w:rFonts w:ascii="Cambria" w:hAnsi="Cambria" w:cs="Arial"/>
          <w:b/>
          <w:sz w:val="20"/>
          <w:szCs w:val="20"/>
        </w:rPr>
        <w:t xml:space="preserve">w siedzibie zamawiającego pok. 2H-06b – Dział Zamówień Publicznych. </w:t>
      </w:r>
    </w:p>
    <w:p w14:paraId="4E5BB246" w14:textId="77777777" w:rsidR="00442D13" w:rsidRPr="009219AF" w:rsidRDefault="00442D13" w:rsidP="00442D13">
      <w:pPr>
        <w:pStyle w:val="Akapitzlist"/>
        <w:numPr>
          <w:ilvl w:val="0"/>
          <w:numId w:val="29"/>
        </w:numPr>
        <w:jc w:val="both"/>
        <w:rPr>
          <w:rFonts w:ascii="Cambria" w:hAnsi="Cambria" w:cs="Arial"/>
          <w:sz w:val="20"/>
          <w:szCs w:val="20"/>
        </w:rPr>
      </w:pPr>
      <w:r w:rsidRPr="009219AF">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ED2FECC" w14:textId="77777777" w:rsidR="00442D13" w:rsidRPr="00A2337C" w:rsidRDefault="00442D13" w:rsidP="00442D13">
      <w:pPr>
        <w:jc w:val="both"/>
        <w:rPr>
          <w:rFonts w:ascii="Cambria" w:hAnsi="Cambria" w:cs="Arial"/>
          <w:b/>
        </w:rPr>
      </w:pPr>
      <w:r w:rsidRPr="00A2337C">
        <w:rPr>
          <w:rFonts w:ascii="Cambria" w:hAnsi="Cambria" w:cs="Arial"/>
          <w:b/>
        </w:rPr>
        <w:sym w:font="Wingdings" w:char="F022"/>
      </w:r>
      <w:r w:rsidRPr="00A2337C">
        <w:rPr>
          <w:rFonts w:ascii="Cambria" w:hAnsi="Cambria" w:cs="Arial"/>
          <w:b/>
        </w:rPr>
        <w:t>----------------------------------------------------------------------------------------------------------------------</w:t>
      </w:r>
    </w:p>
    <w:p w14:paraId="6F85AA01" w14:textId="77777777" w:rsidR="00442D13" w:rsidRPr="00A2337C" w:rsidRDefault="00442D13" w:rsidP="00442D1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A2337C">
        <w:rPr>
          <w:rFonts w:ascii="Cambria" w:hAnsi="Cambria" w:cs="Arial"/>
          <w:sz w:val="20"/>
          <w:szCs w:val="20"/>
        </w:rPr>
        <w:t>Adresat:</w:t>
      </w:r>
    </w:p>
    <w:p w14:paraId="75D7D6A8" w14:textId="77777777" w:rsidR="00442D13" w:rsidRPr="00A2337C" w:rsidRDefault="00442D13" w:rsidP="00442D1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Uniwersytecki Szpital Dziecięcy w Krakowie</w:t>
      </w:r>
    </w:p>
    <w:p w14:paraId="7452D341" w14:textId="77777777" w:rsidR="00442D13" w:rsidRPr="00A2337C" w:rsidRDefault="00442D13" w:rsidP="00442D1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 xml:space="preserve">ul. Wielicka 265, </w:t>
      </w:r>
    </w:p>
    <w:p w14:paraId="287F57EE" w14:textId="77777777" w:rsidR="00442D13" w:rsidRPr="00A2337C" w:rsidRDefault="00442D13" w:rsidP="00442D1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30-663 Kraków</w:t>
      </w:r>
    </w:p>
    <w:p w14:paraId="385D0DEB" w14:textId="77777777" w:rsidR="00442D13" w:rsidRPr="00A2337C" w:rsidRDefault="00442D13" w:rsidP="00442D1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A2337C">
        <w:rPr>
          <w:rFonts w:ascii="Cambria" w:hAnsi="Cambria" w:cs="Arial"/>
          <w:i/>
          <w:sz w:val="20"/>
          <w:szCs w:val="20"/>
        </w:rPr>
        <w:t>dla Działu Zamówień Publicznych [przesyłkę doręczyć na Dziennik Podawczy pokój KO22 budynek Rehabilitacja]</w:t>
      </w:r>
    </w:p>
    <w:p w14:paraId="64EBBCA5" w14:textId="5D9F0EEC" w:rsidR="00442D13" w:rsidRPr="00B81593" w:rsidRDefault="00442D13" w:rsidP="00442D1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OFERTA PRZETARGOWA na:</w:t>
      </w:r>
      <w:r w:rsidRPr="00A2337C">
        <w:rPr>
          <w:rFonts w:ascii="Cambria" w:hAnsi="Cambria" w:cs="Arial"/>
          <w:sz w:val="20"/>
          <w:szCs w:val="20"/>
        </w:rPr>
        <w:t xml:space="preserve">  </w:t>
      </w:r>
      <w:r>
        <w:rPr>
          <w:rFonts w:ascii="Cambria" w:hAnsi="Cambria" w:cs="Arial"/>
          <w:b/>
          <w:sz w:val="20"/>
          <w:szCs w:val="20"/>
        </w:rPr>
        <w:t>DOSTAWA GAZU</w:t>
      </w:r>
    </w:p>
    <w:p w14:paraId="42B102B2" w14:textId="093EC195" w:rsidR="00442D13" w:rsidRPr="00A2337C" w:rsidRDefault="00442D13" w:rsidP="00442D1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sz w:val="20"/>
          <w:szCs w:val="20"/>
        </w:rPr>
        <w:t xml:space="preserve">Numer </w:t>
      </w:r>
      <w:r w:rsidRPr="00A2337C">
        <w:rPr>
          <w:rFonts w:ascii="Cambria" w:hAnsi="Cambria" w:cs="Arial"/>
          <w:b/>
          <w:sz w:val="20"/>
          <w:szCs w:val="20"/>
        </w:rPr>
        <w:t>EZP-271-2-</w:t>
      </w:r>
      <w:r>
        <w:rPr>
          <w:rFonts w:ascii="Cambria" w:hAnsi="Cambria" w:cs="Arial"/>
          <w:b/>
          <w:sz w:val="20"/>
          <w:szCs w:val="20"/>
        </w:rPr>
        <w:t>97</w:t>
      </w:r>
      <w:r w:rsidRPr="00A2337C">
        <w:rPr>
          <w:rFonts w:ascii="Cambria" w:hAnsi="Cambria" w:cs="Arial"/>
          <w:b/>
          <w:sz w:val="20"/>
          <w:szCs w:val="20"/>
        </w:rPr>
        <w:t>/PN/2020</w:t>
      </w:r>
    </w:p>
    <w:p w14:paraId="624FA9F4" w14:textId="77777777" w:rsidR="00442D13" w:rsidRPr="00A2337C" w:rsidRDefault="00442D13" w:rsidP="00442D1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4"/>
          <w:szCs w:val="24"/>
        </w:rPr>
      </w:pPr>
      <w:r>
        <w:rPr>
          <w:rFonts w:ascii="Cambria" w:hAnsi="Cambria" w:cs="Arial"/>
          <w:b/>
          <w:sz w:val="24"/>
          <w:szCs w:val="24"/>
        </w:rPr>
        <w:t>NIE OTWIERAĆ PRZED……….…/……..</w:t>
      </w:r>
      <w:r w:rsidRPr="00A2337C">
        <w:rPr>
          <w:rFonts w:ascii="Cambria" w:hAnsi="Cambria" w:cs="Arial"/>
          <w:b/>
          <w:sz w:val="24"/>
          <w:szCs w:val="24"/>
        </w:rPr>
        <w:t>/2020r. godz. 12:30</w:t>
      </w:r>
    </w:p>
    <w:p w14:paraId="2537D8FF" w14:textId="77777777" w:rsidR="00442D13" w:rsidRPr="00A2337C" w:rsidRDefault="00442D13" w:rsidP="00442D1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A2337C">
        <w:rPr>
          <w:rFonts w:ascii="Cambria" w:hAnsi="Cambria" w:cs="Arial"/>
          <w:i/>
          <w:sz w:val="20"/>
          <w:szCs w:val="20"/>
        </w:rPr>
        <w:t>(datę  otwarcia wypełnia Wykonawca)</w:t>
      </w:r>
    </w:p>
    <w:p w14:paraId="6A8C82EE" w14:textId="77777777" w:rsidR="00442D13" w:rsidRPr="00A2337C" w:rsidRDefault="00442D13" w:rsidP="00442D1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A2337C">
        <w:rPr>
          <w:rFonts w:ascii="Cambria" w:hAnsi="Cambria" w:cs="Arial"/>
          <w:b/>
          <w:sz w:val="20"/>
          <w:szCs w:val="20"/>
        </w:rPr>
        <w:t xml:space="preserve">Nazwa (imię, nazwisko)  i adres Wykonawcy </w:t>
      </w:r>
      <w:r w:rsidRPr="00A2337C">
        <w:rPr>
          <w:rFonts w:ascii="Cambria" w:hAnsi="Cambria" w:cs="Arial"/>
          <w:i/>
          <w:sz w:val="20"/>
          <w:szCs w:val="20"/>
        </w:rPr>
        <w:t>(wypełnia Wykonawca)</w:t>
      </w:r>
    </w:p>
    <w:p w14:paraId="2B87CB90" w14:textId="77777777" w:rsidR="00442D13" w:rsidRPr="00A2337C" w:rsidRDefault="00442D13" w:rsidP="00442D1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w:t>
      </w:r>
    </w:p>
    <w:p w14:paraId="13992AC2" w14:textId="77777777" w:rsidR="00442D13" w:rsidRPr="00A2337C" w:rsidRDefault="00442D13" w:rsidP="00442D1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p>
    <w:p w14:paraId="760A06FA" w14:textId="77777777" w:rsidR="00442D13" w:rsidRPr="00A2337C" w:rsidRDefault="00442D13" w:rsidP="00442D13">
      <w:pPr>
        <w:jc w:val="both"/>
        <w:rPr>
          <w:rFonts w:ascii="Cambria" w:hAnsi="Cambria" w:cs="Arial"/>
          <w:b/>
        </w:rPr>
      </w:pPr>
      <w:r w:rsidRPr="00A2337C">
        <w:rPr>
          <w:rFonts w:ascii="Cambria" w:hAnsi="Cambria" w:cs="Arial"/>
          <w:b/>
        </w:rPr>
        <w:sym w:font="Wingdings" w:char="F022"/>
      </w:r>
      <w:r w:rsidRPr="00A2337C">
        <w:rPr>
          <w:rFonts w:ascii="Cambria" w:hAnsi="Cambria" w:cs="Arial"/>
          <w:b/>
        </w:rPr>
        <w:t>----------------------------------------------------------------------------------------------------------------------</w:t>
      </w:r>
    </w:p>
    <w:p w14:paraId="79BA8EFE" w14:textId="77777777" w:rsidR="00442D13" w:rsidRPr="00A2337C" w:rsidRDefault="00442D13" w:rsidP="00442D13">
      <w:pPr>
        <w:pStyle w:val="Akapitzlist"/>
        <w:numPr>
          <w:ilvl w:val="0"/>
          <w:numId w:val="29"/>
        </w:numPr>
        <w:jc w:val="both"/>
        <w:rPr>
          <w:rFonts w:ascii="Cambria" w:hAnsi="Cambria" w:cs="Arial"/>
          <w:sz w:val="20"/>
          <w:szCs w:val="20"/>
        </w:rPr>
      </w:pPr>
      <w:r w:rsidRPr="00A2337C">
        <w:rPr>
          <w:rFonts w:ascii="Cambria" w:hAnsi="Cambria" w:cs="Arial"/>
          <w:sz w:val="20"/>
          <w:szCs w:val="20"/>
        </w:rPr>
        <w:lastRenderedPageBreak/>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050C8EF4" w14:textId="77777777" w:rsidR="00442D13" w:rsidRPr="00A2337C" w:rsidRDefault="00442D13" w:rsidP="00442D13">
      <w:pPr>
        <w:pStyle w:val="Akapitzlist"/>
        <w:numPr>
          <w:ilvl w:val="0"/>
          <w:numId w:val="29"/>
        </w:numPr>
        <w:jc w:val="both"/>
        <w:rPr>
          <w:rFonts w:ascii="Cambria" w:hAnsi="Cambria" w:cs="Arial"/>
          <w:sz w:val="20"/>
          <w:szCs w:val="20"/>
        </w:rPr>
      </w:pPr>
      <w:r w:rsidRPr="00A2337C">
        <w:rPr>
          <w:rFonts w:ascii="Cambria" w:hAnsi="Cambria" w:cs="Arial"/>
          <w:sz w:val="20"/>
          <w:szCs w:val="20"/>
        </w:rPr>
        <w:t>Otwarcie ofert jest jawne. Bezpośrednio przed otwarciem ofert zamawiający poda kwotę, jaką zamierza przeznaczyć na sfinansowanie zamówienia.</w:t>
      </w:r>
    </w:p>
    <w:p w14:paraId="4DD4D0AD" w14:textId="77777777" w:rsidR="00442D13" w:rsidRPr="00A2337C" w:rsidRDefault="00442D13" w:rsidP="00442D13">
      <w:pPr>
        <w:pStyle w:val="Akapitzlist"/>
        <w:numPr>
          <w:ilvl w:val="0"/>
          <w:numId w:val="29"/>
        </w:numPr>
        <w:jc w:val="both"/>
        <w:rPr>
          <w:rFonts w:ascii="Cambria" w:hAnsi="Cambria" w:cs="Arial"/>
          <w:sz w:val="20"/>
          <w:szCs w:val="20"/>
        </w:rPr>
      </w:pPr>
      <w:r w:rsidRPr="00A2337C">
        <w:rPr>
          <w:rFonts w:ascii="Cambria" w:hAnsi="Cambria" w:cs="Arial"/>
          <w:sz w:val="20"/>
          <w:szCs w:val="20"/>
        </w:rPr>
        <w:t>Podczas otwarcia ofert zamawiający poda nazwy i adresy wykonawców, a także informacje dotyczące ceny, terminu wykonania zamówienia, warunków płatności, zawartych w ofercie.</w:t>
      </w:r>
    </w:p>
    <w:p w14:paraId="785652DD" w14:textId="77777777" w:rsidR="00442D13" w:rsidRDefault="00442D13" w:rsidP="00442D13">
      <w:pPr>
        <w:pStyle w:val="Akapitzlist"/>
        <w:numPr>
          <w:ilvl w:val="0"/>
          <w:numId w:val="29"/>
        </w:numPr>
        <w:jc w:val="both"/>
        <w:rPr>
          <w:rFonts w:ascii="Cambria" w:hAnsi="Cambria" w:cs="Arial"/>
          <w:sz w:val="20"/>
          <w:szCs w:val="20"/>
        </w:rPr>
      </w:pPr>
      <w:r w:rsidRPr="00A2337C">
        <w:rPr>
          <w:rFonts w:ascii="Cambria" w:hAnsi="Cambria" w:cs="Arial"/>
          <w:sz w:val="20"/>
          <w:szCs w:val="20"/>
        </w:rPr>
        <w:t xml:space="preserve">Niezwłocznie po otwarciu ofert zamawiający zamieści na stronie internetowej </w:t>
      </w:r>
      <w:r w:rsidRPr="00A2337C">
        <w:rPr>
          <w:rFonts w:ascii="Cambria" w:hAnsi="Cambria" w:cs="Arial"/>
          <w:b/>
          <w:sz w:val="20"/>
          <w:szCs w:val="20"/>
        </w:rPr>
        <w:t xml:space="preserve">bip.usdk.pl  </w:t>
      </w:r>
      <w:r w:rsidRPr="00A2337C">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466090DB" w14:textId="77777777" w:rsidR="008B10FF" w:rsidRPr="00A842EA" w:rsidRDefault="008B10FF" w:rsidP="008B10FF">
      <w:pPr>
        <w:pStyle w:val="Bezodstpw"/>
        <w:autoSpaceDE w:val="0"/>
        <w:autoSpaceDN w:val="0"/>
        <w:adjustRightInd w:val="0"/>
        <w:jc w:val="both"/>
        <w:rPr>
          <w:rFonts w:ascii="Cambria" w:hAnsi="Cambria" w:cs="Arial"/>
          <w:bCs/>
          <w:sz w:val="20"/>
          <w:szCs w:val="20"/>
        </w:rPr>
      </w:pPr>
    </w:p>
    <w:p w14:paraId="0395CFCB" w14:textId="272FE14A" w:rsidR="00BC6E89" w:rsidRPr="00A842EA" w:rsidRDefault="00B85052" w:rsidP="002D141A">
      <w:pPr>
        <w:pStyle w:val="Bezodstpw"/>
        <w:numPr>
          <w:ilvl w:val="0"/>
          <w:numId w:val="34"/>
        </w:numPr>
        <w:tabs>
          <w:tab w:val="left" w:pos="1418"/>
        </w:tabs>
        <w:ind w:left="1418" w:hanging="1418"/>
        <w:rPr>
          <w:rFonts w:ascii="Cambria" w:hAnsi="Cambria" w:cs="Arial"/>
          <w:b/>
          <w:sz w:val="20"/>
          <w:szCs w:val="20"/>
        </w:rPr>
      </w:pPr>
      <w:r w:rsidRPr="00A842EA">
        <w:rPr>
          <w:rFonts w:ascii="Cambria" w:hAnsi="Cambria" w:cs="Arial"/>
          <w:b/>
          <w:sz w:val="20"/>
          <w:szCs w:val="20"/>
        </w:rPr>
        <w:t>OPIS SPOSOBU OBLICZENIA CENY</w:t>
      </w:r>
    </w:p>
    <w:p w14:paraId="167D6B78" w14:textId="6D7AE0D9" w:rsidR="008F0EBE" w:rsidRPr="00A842EA" w:rsidRDefault="008F0EBE" w:rsidP="002D141A">
      <w:pPr>
        <w:pStyle w:val="Bezodstpw"/>
        <w:numPr>
          <w:ilvl w:val="0"/>
          <w:numId w:val="50"/>
        </w:numPr>
        <w:jc w:val="both"/>
        <w:rPr>
          <w:rFonts w:ascii="Cambria" w:hAnsi="Cambria"/>
          <w:sz w:val="20"/>
          <w:szCs w:val="20"/>
        </w:rPr>
      </w:pPr>
      <w:r w:rsidRPr="00A842EA">
        <w:rPr>
          <w:rFonts w:ascii="Cambria" w:hAnsi="Cambria" w:cs="Verdana"/>
          <w:sz w:val="20"/>
          <w:szCs w:val="20"/>
        </w:rPr>
        <w:t xml:space="preserve">Zamawiający informuje, że w sytuacji, gdy mowa jest o </w:t>
      </w:r>
      <w:r w:rsidRPr="00A842EA">
        <w:rPr>
          <w:rFonts w:ascii="Cambria" w:hAnsi="Cambria" w:cs="Verdana"/>
          <w:b/>
          <w:sz w:val="20"/>
          <w:szCs w:val="20"/>
        </w:rPr>
        <w:t>cenie</w:t>
      </w:r>
      <w:r w:rsidR="00300652" w:rsidRPr="00A842EA">
        <w:rPr>
          <w:rFonts w:ascii="Cambria" w:hAnsi="Cambria" w:cs="Verdana"/>
          <w:b/>
          <w:sz w:val="20"/>
          <w:szCs w:val="20"/>
        </w:rPr>
        <w:t xml:space="preserve"> (cenie oferty)</w:t>
      </w:r>
      <w:r w:rsidRPr="00A842EA">
        <w:rPr>
          <w:rFonts w:ascii="Cambria" w:hAnsi="Cambria" w:cs="Verdana"/>
          <w:sz w:val="20"/>
          <w:szCs w:val="20"/>
        </w:rPr>
        <w:t xml:space="preserve"> – należy przez to rozumieć cenę w rozumieniu art. 3 ust. 1 pkt 1 i ust 2 ustawy z dnia 9 maja 2014 r. o informowaniu o cenach towarów i usług (t.j. Dz.U. 2019 r. poz. 178</w:t>
      </w:r>
      <w:r w:rsidR="002A0C16" w:rsidRPr="00A842EA">
        <w:rPr>
          <w:rFonts w:ascii="Cambria" w:hAnsi="Cambria" w:cs="Verdana"/>
          <w:sz w:val="20"/>
          <w:szCs w:val="20"/>
        </w:rPr>
        <w:t xml:space="preserve"> </w:t>
      </w:r>
      <w:r w:rsidRPr="00A842EA">
        <w:rPr>
          <w:rFonts w:ascii="Cambria" w:hAnsi="Cambria" w:cs="Verdana"/>
          <w:sz w:val="20"/>
          <w:szCs w:val="20"/>
        </w:rPr>
        <w:t>).</w:t>
      </w:r>
    </w:p>
    <w:p w14:paraId="79158901" w14:textId="12D2859A" w:rsidR="00C412C1" w:rsidRPr="00A842EA" w:rsidRDefault="00BC6E89" w:rsidP="002D141A">
      <w:pPr>
        <w:pStyle w:val="Bezodstpw"/>
        <w:numPr>
          <w:ilvl w:val="0"/>
          <w:numId w:val="50"/>
        </w:numPr>
        <w:jc w:val="both"/>
        <w:rPr>
          <w:rFonts w:ascii="Cambria" w:hAnsi="Cambria"/>
          <w:sz w:val="20"/>
          <w:szCs w:val="20"/>
        </w:rPr>
      </w:pPr>
      <w:r w:rsidRPr="00A842EA">
        <w:rPr>
          <w:rFonts w:ascii="Cambria" w:hAnsi="Cambria"/>
          <w:sz w:val="20"/>
          <w:szCs w:val="20"/>
        </w:rPr>
        <w:t>Cenę o</w:t>
      </w:r>
      <w:r w:rsidR="009D588B" w:rsidRPr="00A842EA">
        <w:rPr>
          <w:rFonts w:ascii="Cambria" w:hAnsi="Cambria"/>
          <w:sz w:val="20"/>
          <w:szCs w:val="20"/>
        </w:rPr>
        <w:t xml:space="preserve">ferty </w:t>
      </w:r>
      <w:r w:rsidR="00491818" w:rsidRPr="00A842EA">
        <w:rPr>
          <w:rFonts w:ascii="Cambria" w:hAnsi="Cambria"/>
          <w:sz w:val="20"/>
          <w:szCs w:val="20"/>
        </w:rPr>
        <w:t xml:space="preserve"> </w:t>
      </w:r>
      <w:r w:rsidR="009D588B" w:rsidRPr="00A842EA">
        <w:rPr>
          <w:rFonts w:ascii="Cambria" w:hAnsi="Cambria"/>
          <w:sz w:val="20"/>
          <w:szCs w:val="20"/>
        </w:rPr>
        <w:t xml:space="preserve">należy obliczyć według wzoru podanego w </w:t>
      </w:r>
      <w:r w:rsidR="00025902" w:rsidRPr="00A842EA">
        <w:rPr>
          <w:rFonts w:ascii="Cambria" w:hAnsi="Cambria"/>
          <w:b/>
          <w:i/>
          <w:sz w:val="20"/>
          <w:szCs w:val="20"/>
        </w:rPr>
        <w:t>Załączniku</w:t>
      </w:r>
      <w:r w:rsidR="000B2D3C" w:rsidRPr="00A842EA">
        <w:rPr>
          <w:rFonts w:ascii="Cambria" w:hAnsi="Cambria"/>
          <w:b/>
          <w:i/>
          <w:sz w:val="20"/>
          <w:szCs w:val="20"/>
        </w:rPr>
        <w:t xml:space="preserve"> </w:t>
      </w:r>
      <w:r w:rsidR="00820070" w:rsidRPr="00A842EA">
        <w:rPr>
          <w:rFonts w:ascii="Cambria" w:hAnsi="Cambria"/>
          <w:b/>
          <w:i/>
          <w:sz w:val="20"/>
          <w:szCs w:val="20"/>
        </w:rPr>
        <w:t xml:space="preserve"> </w:t>
      </w:r>
      <w:r w:rsidR="000B2D3C" w:rsidRPr="00A842EA">
        <w:rPr>
          <w:rFonts w:ascii="Cambria" w:hAnsi="Cambria"/>
          <w:b/>
          <w:i/>
          <w:sz w:val="20"/>
          <w:szCs w:val="20"/>
        </w:rPr>
        <w:t xml:space="preserve"> nr 2</w:t>
      </w:r>
      <w:r w:rsidR="00820070" w:rsidRPr="00A842EA">
        <w:rPr>
          <w:rFonts w:ascii="Cambria" w:hAnsi="Cambria"/>
          <w:b/>
          <w:i/>
          <w:sz w:val="20"/>
          <w:szCs w:val="20"/>
        </w:rPr>
        <w:t xml:space="preserve"> </w:t>
      </w:r>
      <w:r w:rsidR="009D588B" w:rsidRPr="00A842EA">
        <w:rPr>
          <w:rFonts w:ascii="Cambria" w:hAnsi="Cambria"/>
          <w:b/>
          <w:i/>
          <w:sz w:val="20"/>
          <w:szCs w:val="20"/>
        </w:rPr>
        <w:t xml:space="preserve"> </w:t>
      </w:r>
      <w:r w:rsidR="00820070" w:rsidRPr="00A842EA">
        <w:rPr>
          <w:rFonts w:ascii="Cambria" w:hAnsi="Cambria"/>
          <w:b/>
          <w:i/>
          <w:sz w:val="20"/>
          <w:szCs w:val="20"/>
        </w:rPr>
        <w:t xml:space="preserve"> </w:t>
      </w:r>
      <w:r w:rsidR="009D588B" w:rsidRPr="00A842EA">
        <w:rPr>
          <w:rFonts w:ascii="Cambria" w:hAnsi="Cambria"/>
          <w:b/>
          <w:i/>
          <w:sz w:val="20"/>
          <w:szCs w:val="20"/>
        </w:rPr>
        <w:t xml:space="preserve">do SIWZ </w:t>
      </w:r>
      <w:r w:rsidR="00820070" w:rsidRPr="00A842EA">
        <w:rPr>
          <w:rFonts w:ascii="Cambria" w:hAnsi="Cambria"/>
          <w:b/>
          <w:i/>
          <w:sz w:val="20"/>
          <w:szCs w:val="20"/>
        </w:rPr>
        <w:t>–</w:t>
      </w:r>
      <w:r w:rsidR="000B2D3C" w:rsidRPr="00A842EA">
        <w:rPr>
          <w:rFonts w:ascii="Cambria" w:hAnsi="Cambria"/>
          <w:b/>
          <w:i/>
          <w:sz w:val="20"/>
          <w:szCs w:val="20"/>
        </w:rPr>
        <w:t xml:space="preserve"> Formularz Oferty</w:t>
      </w:r>
      <w:r w:rsidR="00491818" w:rsidRPr="00A842EA">
        <w:rPr>
          <w:rFonts w:ascii="Cambria" w:hAnsi="Cambria"/>
          <w:b/>
          <w:i/>
          <w:sz w:val="20"/>
          <w:szCs w:val="20"/>
        </w:rPr>
        <w:t xml:space="preserve"> (</w:t>
      </w:r>
      <w:r w:rsidR="00491818" w:rsidRPr="00A842EA">
        <w:rPr>
          <w:rFonts w:ascii="Cambria" w:hAnsi="Cambria"/>
          <w:i/>
          <w:sz w:val="20"/>
          <w:szCs w:val="20"/>
        </w:rPr>
        <w:t>jako sumę  wartości kolumn „Wartość brutto” każdej TABELI)</w:t>
      </w:r>
      <w:r w:rsidR="0070313F" w:rsidRPr="00A842EA">
        <w:rPr>
          <w:rFonts w:ascii="Cambria" w:hAnsi="Cambria"/>
          <w:sz w:val="20"/>
          <w:szCs w:val="20"/>
        </w:rPr>
        <w:t xml:space="preserve">. </w:t>
      </w:r>
    </w:p>
    <w:p w14:paraId="1C2901AD" w14:textId="77777777" w:rsidR="008F0EBE" w:rsidRPr="00A842EA" w:rsidRDefault="008F0EBE" w:rsidP="002D141A">
      <w:pPr>
        <w:pStyle w:val="Bezodstpw"/>
        <w:numPr>
          <w:ilvl w:val="0"/>
          <w:numId w:val="50"/>
        </w:numPr>
        <w:jc w:val="both"/>
        <w:rPr>
          <w:rFonts w:ascii="Cambria" w:hAnsi="Cambria"/>
          <w:b/>
          <w:i/>
          <w:sz w:val="20"/>
          <w:szCs w:val="20"/>
        </w:rPr>
      </w:pPr>
      <w:r w:rsidRPr="00A842EA">
        <w:rPr>
          <w:rFonts w:ascii="Cambria" w:hAnsi="Cambria"/>
          <w:sz w:val="20"/>
          <w:szCs w:val="20"/>
        </w:rPr>
        <w:t>Ceny</w:t>
      </w:r>
      <w:r w:rsidR="008B2CD1" w:rsidRPr="00A842EA">
        <w:rPr>
          <w:rFonts w:ascii="Cambria" w:hAnsi="Cambria"/>
          <w:sz w:val="20"/>
          <w:szCs w:val="20"/>
        </w:rPr>
        <w:t xml:space="preserve"> </w:t>
      </w:r>
      <w:r w:rsidRPr="00A842EA">
        <w:rPr>
          <w:rFonts w:ascii="Cambria" w:hAnsi="Cambria"/>
          <w:b/>
          <w:sz w:val="20"/>
          <w:szCs w:val="20"/>
        </w:rPr>
        <w:t>jednostkowe</w:t>
      </w:r>
      <w:r w:rsidR="003554D9" w:rsidRPr="00A842EA">
        <w:rPr>
          <w:rFonts w:ascii="Cambria" w:hAnsi="Cambria"/>
          <w:b/>
          <w:sz w:val="20"/>
          <w:szCs w:val="20"/>
        </w:rPr>
        <w:t xml:space="preserve"> </w:t>
      </w:r>
      <w:r w:rsidR="008E5AC1" w:rsidRPr="00A842EA">
        <w:rPr>
          <w:rFonts w:ascii="Cambria" w:hAnsi="Cambria"/>
          <w:b/>
          <w:sz w:val="20"/>
          <w:szCs w:val="20"/>
        </w:rPr>
        <w:t>netto</w:t>
      </w:r>
      <w:r w:rsidRPr="00A842EA">
        <w:rPr>
          <w:rFonts w:ascii="Cambria" w:hAnsi="Cambria"/>
          <w:sz w:val="20"/>
          <w:szCs w:val="20"/>
        </w:rPr>
        <w:t xml:space="preserve"> </w:t>
      </w:r>
      <w:r w:rsidR="003010CA" w:rsidRPr="00A842EA">
        <w:rPr>
          <w:rFonts w:ascii="Cambria" w:hAnsi="Cambria"/>
          <w:sz w:val="20"/>
          <w:szCs w:val="20"/>
        </w:rPr>
        <w:t xml:space="preserve"> </w:t>
      </w:r>
      <w:r w:rsidRPr="00A842EA">
        <w:rPr>
          <w:rFonts w:ascii="Cambria" w:hAnsi="Cambria"/>
          <w:sz w:val="20"/>
          <w:szCs w:val="20"/>
        </w:rPr>
        <w:t>muszą</w:t>
      </w:r>
      <w:r w:rsidR="008B2CD1" w:rsidRPr="00A842EA">
        <w:rPr>
          <w:rFonts w:ascii="Cambria" w:hAnsi="Cambria"/>
          <w:sz w:val="20"/>
          <w:szCs w:val="20"/>
        </w:rPr>
        <w:t xml:space="preserve"> zawierać wszystkie koszty związane z realizacją zamówienia wynikające </w:t>
      </w:r>
      <w:r w:rsidRPr="00A842EA">
        <w:rPr>
          <w:rFonts w:ascii="Cambria" w:hAnsi="Cambria"/>
          <w:sz w:val="20"/>
          <w:szCs w:val="20"/>
        </w:rPr>
        <w:t xml:space="preserve">z SIWZ. </w:t>
      </w:r>
    </w:p>
    <w:p w14:paraId="25FBD149" w14:textId="211ECB61" w:rsidR="00C412C1" w:rsidRPr="00A842EA" w:rsidRDefault="00C412C1" w:rsidP="002D141A">
      <w:pPr>
        <w:pStyle w:val="Bezodstpw"/>
        <w:numPr>
          <w:ilvl w:val="0"/>
          <w:numId w:val="50"/>
        </w:numPr>
        <w:jc w:val="both"/>
        <w:rPr>
          <w:rFonts w:ascii="Cambria" w:hAnsi="Cambria"/>
          <w:b/>
          <w:i/>
          <w:sz w:val="20"/>
          <w:szCs w:val="20"/>
        </w:rPr>
      </w:pPr>
      <w:r w:rsidRPr="00A842EA">
        <w:rPr>
          <w:rFonts w:ascii="Cambria" w:hAnsi="Cambria" w:cs="Verdana"/>
          <w:sz w:val="20"/>
          <w:szCs w:val="20"/>
        </w:rPr>
        <w:t>W zaoferowanej jednostkowej cenie gazu uwzględnione muszą być wszystkie dodatkowe koszty oraz opłaty związane z realizacją przedmiotu zamówienia. W wyniku nieuwzględnienia okoliczności, które mogą wpłynąć na cenę przedmiotu zamówienia, Wykonawca ponosić będzie skutki nieprawidłowo skalkulowanego składnika ceny jednostkowej</w:t>
      </w:r>
    </w:p>
    <w:p w14:paraId="2A85B158" w14:textId="77777777" w:rsidR="00F13ABE" w:rsidRPr="00A842EA" w:rsidRDefault="008F0EBE" w:rsidP="002D141A">
      <w:pPr>
        <w:pStyle w:val="Bezodstpw"/>
        <w:numPr>
          <w:ilvl w:val="0"/>
          <w:numId w:val="50"/>
        </w:numPr>
        <w:jc w:val="both"/>
        <w:rPr>
          <w:rFonts w:ascii="Cambria" w:hAnsi="Cambria"/>
          <w:b/>
          <w:i/>
          <w:sz w:val="20"/>
          <w:szCs w:val="20"/>
        </w:rPr>
      </w:pPr>
      <w:r w:rsidRPr="00A842EA">
        <w:rPr>
          <w:rFonts w:ascii="Cambria" w:hAnsi="Cambria"/>
          <w:sz w:val="20"/>
          <w:szCs w:val="20"/>
        </w:rPr>
        <w:t>Ceny</w:t>
      </w:r>
      <w:r w:rsidR="00DC45B6" w:rsidRPr="00A842EA">
        <w:rPr>
          <w:rFonts w:ascii="Cambria" w:hAnsi="Cambria"/>
          <w:sz w:val="20"/>
          <w:szCs w:val="20"/>
        </w:rPr>
        <w:t xml:space="preserve"> należy podać w</w:t>
      </w:r>
      <w:r w:rsidR="00F13ABE" w:rsidRPr="00A842EA">
        <w:rPr>
          <w:rFonts w:ascii="Cambria" w:hAnsi="Cambria"/>
          <w:sz w:val="20"/>
          <w:szCs w:val="20"/>
        </w:rPr>
        <w:t xml:space="preserve"> PLN</w:t>
      </w:r>
    </w:p>
    <w:p w14:paraId="517C1D3F" w14:textId="65F14BD4" w:rsidR="00F13ABE" w:rsidRPr="00A842EA" w:rsidRDefault="00F13ABE" w:rsidP="002D141A">
      <w:pPr>
        <w:pStyle w:val="Bezodstpw"/>
        <w:numPr>
          <w:ilvl w:val="0"/>
          <w:numId w:val="50"/>
        </w:numPr>
        <w:jc w:val="both"/>
        <w:rPr>
          <w:rFonts w:ascii="Cambria" w:hAnsi="Cambria"/>
          <w:b/>
          <w:i/>
          <w:sz w:val="20"/>
          <w:szCs w:val="20"/>
        </w:rPr>
      </w:pPr>
      <w:r w:rsidRPr="00A842EA">
        <w:rPr>
          <w:rFonts w:ascii="Cambria" w:hAnsi="Cambria" w:cs="Verdana"/>
          <w:b/>
          <w:sz w:val="20"/>
          <w:szCs w:val="20"/>
        </w:rPr>
        <w:t>Cena oferty</w:t>
      </w:r>
      <w:r w:rsidRPr="00A842EA">
        <w:rPr>
          <w:rFonts w:ascii="Cambria" w:hAnsi="Cambria" w:cs="Verdana"/>
          <w:sz w:val="20"/>
          <w:szCs w:val="20"/>
        </w:rPr>
        <w:t xml:space="preserve"> służy jedynie porównaniu złożonych ofert w postępowaniu. Wartość faktycznie dostarczonego gazu może różnić się od zadeklarowanej i zależeć będzie od rzeczywistego zapotrzebowania Zamawiającego, a Zamawiający nie będzie ponosił żadnych konsekwencji z tego tytułu. Podane zapotrzebowanie na gaz oraz wartość dostawy gazu są wyłącznie wartościami szacunkowymi.</w:t>
      </w:r>
    </w:p>
    <w:p w14:paraId="04E65B17" w14:textId="4B491E6A" w:rsidR="00DC45B6" w:rsidRPr="00A842EA" w:rsidRDefault="005870F0" w:rsidP="002D141A">
      <w:pPr>
        <w:pStyle w:val="Bezodstpw"/>
        <w:numPr>
          <w:ilvl w:val="0"/>
          <w:numId w:val="50"/>
        </w:numPr>
        <w:jc w:val="both"/>
        <w:rPr>
          <w:rFonts w:ascii="Cambria" w:hAnsi="Cambria"/>
          <w:b/>
          <w:sz w:val="20"/>
          <w:szCs w:val="20"/>
        </w:rPr>
      </w:pPr>
      <w:r w:rsidRPr="00A842EA">
        <w:rPr>
          <w:rFonts w:ascii="Cambria" w:hAnsi="Cambria"/>
          <w:sz w:val="20"/>
          <w:szCs w:val="20"/>
        </w:rPr>
        <w:t xml:space="preserve">Zasada zaokrąglania w przypadku podania ceny jednostkowej z dokładnością większą niż  </w:t>
      </w:r>
      <w:r w:rsidR="008F0EBE" w:rsidRPr="00A842EA">
        <w:rPr>
          <w:rFonts w:ascii="Cambria" w:hAnsi="Cambria"/>
          <w:sz w:val="20"/>
          <w:szCs w:val="20"/>
        </w:rPr>
        <w:t xml:space="preserve">wymagana </w:t>
      </w:r>
      <w:r w:rsidRPr="00A842EA">
        <w:rPr>
          <w:rFonts w:ascii="Cambria" w:hAnsi="Cambria"/>
          <w:sz w:val="20"/>
          <w:szCs w:val="20"/>
        </w:rPr>
        <w:t>: cyfry poniżej 5  pomija się, a cyfry 5 i wyższe zaokrągla się w górę o jeden.</w:t>
      </w:r>
    </w:p>
    <w:p w14:paraId="3DDBF5E2" w14:textId="19BE30A7" w:rsidR="00857FFC" w:rsidRPr="00A842EA" w:rsidRDefault="00857FFC" w:rsidP="002D141A">
      <w:pPr>
        <w:pStyle w:val="Bezodstpw"/>
        <w:numPr>
          <w:ilvl w:val="0"/>
          <w:numId w:val="50"/>
        </w:numPr>
        <w:jc w:val="both"/>
        <w:rPr>
          <w:rFonts w:ascii="Cambria" w:hAnsi="Cambria"/>
          <w:sz w:val="20"/>
          <w:szCs w:val="20"/>
        </w:rPr>
      </w:pPr>
      <w:r w:rsidRPr="00A842EA">
        <w:rPr>
          <w:rFonts w:ascii="Cambria" w:hAnsi="Cambria"/>
          <w:sz w:val="20"/>
          <w:szCs w:val="20"/>
        </w:rPr>
        <w:t>Stawkę podatku od towarów i usług (VAT) należy uwzględnić w wysokości obowiązującej na dzień składania ofert.</w:t>
      </w:r>
    </w:p>
    <w:p w14:paraId="248F7160" w14:textId="468C08A6" w:rsidR="00E64247" w:rsidRPr="00A842EA" w:rsidRDefault="00E55C37" w:rsidP="002D141A">
      <w:pPr>
        <w:pStyle w:val="Bezodstpw"/>
        <w:numPr>
          <w:ilvl w:val="0"/>
          <w:numId w:val="50"/>
        </w:numPr>
        <w:jc w:val="both"/>
        <w:rPr>
          <w:rFonts w:ascii="Cambria" w:hAnsi="Cambria"/>
          <w:sz w:val="20"/>
          <w:szCs w:val="20"/>
        </w:rPr>
      </w:pPr>
      <w:r w:rsidRPr="00A842EA">
        <w:rPr>
          <w:rFonts w:ascii="Cambria" w:hAnsi="Cambria"/>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842EA">
        <w:rPr>
          <w:rFonts w:ascii="Cambria" w:hAnsi="Cambria"/>
          <w:sz w:val="20"/>
          <w:szCs w:val="20"/>
        </w:rPr>
        <w:t>W</w:t>
      </w:r>
      <w:r w:rsidR="00056BF3" w:rsidRPr="00A842EA">
        <w:rPr>
          <w:rFonts w:ascii="Cambria" w:hAnsi="Cambria"/>
          <w:sz w:val="20"/>
          <w:szCs w:val="20"/>
        </w:rPr>
        <w:t xml:space="preserve"> takim przypadku</w:t>
      </w:r>
      <w:r w:rsidRPr="00A842EA">
        <w:rPr>
          <w:rFonts w:ascii="Cambria" w:hAnsi="Cambria"/>
          <w:sz w:val="20"/>
          <w:szCs w:val="20"/>
        </w:rPr>
        <w:t xml:space="preserve"> </w:t>
      </w:r>
      <w:r w:rsidR="00056BF3" w:rsidRPr="00A842EA">
        <w:rPr>
          <w:rFonts w:ascii="Cambria" w:hAnsi="Cambria"/>
          <w:sz w:val="20"/>
          <w:szCs w:val="20"/>
        </w:rPr>
        <w:t xml:space="preserve">wykonawca podaje w ofercie „cenę netto” nie </w:t>
      </w:r>
      <w:r w:rsidRPr="00A842EA">
        <w:rPr>
          <w:rFonts w:ascii="Cambria" w:hAnsi="Cambria"/>
          <w:sz w:val="20"/>
          <w:szCs w:val="20"/>
        </w:rPr>
        <w:t>zaw</w:t>
      </w:r>
      <w:r w:rsidR="00056BF3" w:rsidRPr="00A842EA">
        <w:rPr>
          <w:rFonts w:ascii="Cambria" w:hAnsi="Cambria"/>
          <w:sz w:val="20"/>
          <w:szCs w:val="20"/>
        </w:rPr>
        <w:t xml:space="preserve">ierającą  podatku VAT. </w:t>
      </w:r>
      <w:r w:rsidRPr="00A842EA">
        <w:rPr>
          <w:rFonts w:ascii="Cambria" w:hAnsi="Cambria"/>
          <w:sz w:val="20"/>
          <w:szCs w:val="20"/>
        </w:rPr>
        <w:t>Zamawiający jest zarejestrowany dla potrzeb transakcji wewnątrzwspólnotowych i posiada NIP PL679-25-25-795.</w:t>
      </w:r>
      <w:r w:rsidR="00E64247" w:rsidRPr="00A842EA">
        <w:rPr>
          <w:rFonts w:ascii="Cambria" w:hAnsi="Cambria" w:cs="Verdana"/>
          <w:sz w:val="20"/>
          <w:szCs w:val="20"/>
        </w:rPr>
        <w:t xml:space="preserve"> </w:t>
      </w:r>
    </w:p>
    <w:p w14:paraId="182F41A5" w14:textId="77777777" w:rsidR="001E37A2" w:rsidRPr="00A842EA" w:rsidRDefault="001E37A2" w:rsidP="001E37A2">
      <w:pPr>
        <w:pStyle w:val="Bezodstpw"/>
        <w:jc w:val="both"/>
        <w:rPr>
          <w:rFonts w:ascii="Cambria" w:hAnsi="Cambria"/>
          <w:sz w:val="20"/>
          <w:szCs w:val="20"/>
        </w:rPr>
      </w:pPr>
    </w:p>
    <w:p w14:paraId="29B9A2C0" w14:textId="76417B73" w:rsidR="000B6C55" w:rsidRPr="00A842EA" w:rsidRDefault="000B6C55" w:rsidP="002D141A">
      <w:pPr>
        <w:pStyle w:val="Bezodstpw"/>
        <w:numPr>
          <w:ilvl w:val="0"/>
          <w:numId w:val="47"/>
        </w:numPr>
        <w:tabs>
          <w:tab w:val="left" w:pos="1560"/>
        </w:tabs>
        <w:jc w:val="both"/>
        <w:rPr>
          <w:rFonts w:ascii="Cambria" w:hAnsi="Cambria" w:cs="Arial"/>
          <w:b/>
          <w:sz w:val="20"/>
          <w:szCs w:val="20"/>
        </w:rPr>
      </w:pPr>
      <w:r w:rsidRPr="00A842EA">
        <w:rPr>
          <w:rFonts w:ascii="Cambria" w:hAnsi="Cambria" w:cs="Arial"/>
          <w:b/>
          <w:sz w:val="20"/>
          <w:szCs w:val="20"/>
        </w:rPr>
        <w:t xml:space="preserve">   OPIS KRYTERIÓW, KTÓRYMI ZAMAWIAJĄCY BĘDZIE SIĘ KIEROWAŁ PRZY WYBORZE OFERTY WRAZ Z PODANIEM ZNACZENIA TYCH KR</w:t>
      </w:r>
      <w:r w:rsidR="00A46AF9" w:rsidRPr="00A842EA">
        <w:rPr>
          <w:rFonts w:ascii="Cambria" w:hAnsi="Cambria" w:cs="Arial"/>
          <w:b/>
          <w:sz w:val="20"/>
          <w:szCs w:val="20"/>
        </w:rPr>
        <w:t>YTERIÓW</w:t>
      </w:r>
      <w:r w:rsidR="00866843" w:rsidRPr="00A842EA">
        <w:rPr>
          <w:rFonts w:ascii="Cambria" w:hAnsi="Cambria" w:cs="Arial"/>
          <w:b/>
          <w:sz w:val="20"/>
          <w:szCs w:val="20"/>
        </w:rPr>
        <w:t>. WYJAŚNIANIE OFERT. POPRAWIANIE OMYŁEK.</w:t>
      </w:r>
    </w:p>
    <w:p w14:paraId="51A5589F" w14:textId="77777777" w:rsidR="006F57CE" w:rsidRPr="00A842EA" w:rsidRDefault="006F57CE" w:rsidP="006F57CE">
      <w:pPr>
        <w:pStyle w:val="Bezodstpw"/>
        <w:tabs>
          <w:tab w:val="left" w:pos="1560"/>
        </w:tabs>
        <w:ind w:left="284"/>
        <w:rPr>
          <w:rFonts w:ascii="Cambria" w:hAnsi="Cambria" w:cs="Arial"/>
          <w:b/>
          <w:sz w:val="20"/>
          <w:szCs w:val="20"/>
        </w:rPr>
      </w:pPr>
    </w:p>
    <w:p w14:paraId="4F45A06E" w14:textId="371DBB31" w:rsidR="0068015A" w:rsidRPr="00A842EA" w:rsidRDefault="00D722A3" w:rsidP="002F7467">
      <w:pPr>
        <w:pStyle w:val="Akapitzlist"/>
        <w:numPr>
          <w:ilvl w:val="0"/>
          <w:numId w:val="9"/>
        </w:numPr>
        <w:ind w:left="284" w:hanging="284"/>
        <w:jc w:val="both"/>
        <w:rPr>
          <w:rFonts w:ascii="Cambria" w:hAnsi="Cambria" w:cs="Arial"/>
          <w:sz w:val="20"/>
          <w:szCs w:val="20"/>
        </w:rPr>
      </w:pPr>
      <w:r w:rsidRPr="00A842EA">
        <w:rPr>
          <w:rFonts w:ascii="Cambria" w:hAnsi="Cambria" w:cs="Arial"/>
          <w:sz w:val="20"/>
          <w:szCs w:val="20"/>
        </w:rPr>
        <w:t>Oferty zostaną ocenione przez Zamawiającego w oparciu o następ</w:t>
      </w:r>
      <w:r w:rsidR="004275BD" w:rsidRPr="00A842EA">
        <w:rPr>
          <w:rFonts w:ascii="Cambria" w:hAnsi="Cambria" w:cs="Arial"/>
          <w:sz w:val="20"/>
          <w:szCs w:val="20"/>
        </w:rPr>
        <w:t xml:space="preserve">ujące kryteria i ich znaczenie </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C01E7" w:rsidRPr="00A842EA" w14:paraId="0B8F5409" w14:textId="77777777" w:rsidTr="004275BD">
        <w:tc>
          <w:tcPr>
            <w:tcW w:w="551" w:type="dxa"/>
            <w:vAlign w:val="center"/>
          </w:tcPr>
          <w:p w14:paraId="3D287F8B" w14:textId="77777777" w:rsidR="00E54107" w:rsidRPr="00A842EA" w:rsidRDefault="00E54107" w:rsidP="00E54107">
            <w:pPr>
              <w:pStyle w:val="Akapitzlist"/>
              <w:ind w:left="0"/>
              <w:jc w:val="center"/>
              <w:rPr>
                <w:rFonts w:ascii="Cambria" w:hAnsi="Cambria" w:cs="Arial"/>
                <w:sz w:val="20"/>
                <w:szCs w:val="20"/>
              </w:rPr>
            </w:pPr>
            <w:r w:rsidRPr="00A842EA">
              <w:rPr>
                <w:rFonts w:ascii="Cambria" w:hAnsi="Cambria" w:cs="Arial"/>
                <w:sz w:val="20"/>
                <w:szCs w:val="20"/>
              </w:rPr>
              <w:lastRenderedPageBreak/>
              <w:t>Lp.</w:t>
            </w:r>
          </w:p>
        </w:tc>
        <w:tc>
          <w:tcPr>
            <w:tcW w:w="1712" w:type="dxa"/>
            <w:vAlign w:val="center"/>
          </w:tcPr>
          <w:p w14:paraId="55B1BA55" w14:textId="77777777" w:rsidR="00E54107" w:rsidRPr="00A842EA" w:rsidRDefault="00E54107" w:rsidP="00E54107">
            <w:pPr>
              <w:pStyle w:val="Akapitzlist"/>
              <w:ind w:left="0"/>
              <w:jc w:val="center"/>
              <w:rPr>
                <w:rFonts w:ascii="Cambria" w:hAnsi="Cambria" w:cs="Arial"/>
                <w:sz w:val="20"/>
                <w:szCs w:val="20"/>
              </w:rPr>
            </w:pPr>
            <w:r w:rsidRPr="00A842EA">
              <w:rPr>
                <w:rFonts w:ascii="Cambria" w:hAnsi="Cambria" w:cs="Arial"/>
                <w:sz w:val="20"/>
                <w:szCs w:val="20"/>
              </w:rPr>
              <w:t>Kryterium</w:t>
            </w:r>
          </w:p>
        </w:tc>
        <w:tc>
          <w:tcPr>
            <w:tcW w:w="1134" w:type="dxa"/>
            <w:vAlign w:val="center"/>
          </w:tcPr>
          <w:p w14:paraId="1E46299F" w14:textId="77777777" w:rsidR="00E54107" w:rsidRPr="00A842EA" w:rsidRDefault="00E54107" w:rsidP="00E54107">
            <w:pPr>
              <w:pStyle w:val="Akapitzlist"/>
              <w:ind w:left="0"/>
              <w:jc w:val="center"/>
              <w:rPr>
                <w:rFonts w:ascii="Cambria" w:hAnsi="Cambria" w:cs="Arial"/>
                <w:sz w:val="20"/>
                <w:szCs w:val="20"/>
              </w:rPr>
            </w:pPr>
            <w:r w:rsidRPr="00A842EA">
              <w:rPr>
                <w:rFonts w:ascii="Cambria" w:hAnsi="Cambria" w:cs="Arial"/>
                <w:sz w:val="20"/>
                <w:szCs w:val="20"/>
              </w:rPr>
              <w:t>Waga kryterium</w:t>
            </w:r>
          </w:p>
        </w:tc>
        <w:tc>
          <w:tcPr>
            <w:tcW w:w="6237" w:type="dxa"/>
            <w:vAlign w:val="center"/>
          </w:tcPr>
          <w:p w14:paraId="04B76AF8" w14:textId="77777777" w:rsidR="00E54107" w:rsidRPr="00A842EA" w:rsidRDefault="00E54107" w:rsidP="00E54107">
            <w:pPr>
              <w:pStyle w:val="Akapitzlist"/>
              <w:ind w:left="0"/>
              <w:jc w:val="center"/>
              <w:rPr>
                <w:rFonts w:ascii="Cambria" w:hAnsi="Cambria" w:cs="Arial"/>
                <w:sz w:val="20"/>
                <w:szCs w:val="20"/>
              </w:rPr>
            </w:pPr>
            <w:r w:rsidRPr="00A842EA">
              <w:rPr>
                <w:rFonts w:ascii="Cambria" w:hAnsi="Cambria" w:cs="Arial"/>
                <w:sz w:val="20"/>
                <w:szCs w:val="20"/>
              </w:rPr>
              <w:t>Zasady oceny</w:t>
            </w:r>
          </w:p>
        </w:tc>
      </w:tr>
      <w:tr w:rsidR="00E54107" w:rsidRPr="00A842EA" w14:paraId="7F073A58" w14:textId="77777777" w:rsidTr="004275BD">
        <w:tc>
          <w:tcPr>
            <w:tcW w:w="551" w:type="dxa"/>
            <w:vAlign w:val="center"/>
          </w:tcPr>
          <w:p w14:paraId="149789A1" w14:textId="77777777" w:rsidR="00E54107" w:rsidRPr="00A842EA" w:rsidRDefault="00E54107" w:rsidP="00E54107">
            <w:pPr>
              <w:pStyle w:val="Akapitzlist"/>
              <w:ind w:left="0"/>
              <w:jc w:val="center"/>
              <w:rPr>
                <w:rFonts w:ascii="Cambria" w:hAnsi="Cambria" w:cs="Arial"/>
                <w:sz w:val="20"/>
                <w:szCs w:val="20"/>
              </w:rPr>
            </w:pPr>
            <w:r w:rsidRPr="00A842EA">
              <w:rPr>
                <w:rFonts w:ascii="Cambria" w:hAnsi="Cambria" w:cs="Arial"/>
                <w:sz w:val="20"/>
                <w:szCs w:val="20"/>
              </w:rPr>
              <w:t>1</w:t>
            </w:r>
          </w:p>
        </w:tc>
        <w:tc>
          <w:tcPr>
            <w:tcW w:w="1712" w:type="dxa"/>
            <w:vAlign w:val="center"/>
          </w:tcPr>
          <w:p w14:paraId="2A0AC7A5" w14:textId="77777777" w:rsidR="00BB0DE5" w:rsidRPr="00A842EA" w:rsidRDefault="009513E6" w:rsidP="00E54107">
            <w:pPr>
              <w:pStyle w:val="Akapitzlist"/>
              <w:ind w:left="0"/>
              <w:rPr>
                <w:rFonts w:ascii="Cambria" w:hAnsi="Cambria" w:cs="Arial"/>
                <w:b/>
                <w:sz w:val="20"/>
                <w:szCs w:val="20"/>
              </w:rPr>
            </w:pPr>
            <w:r w:rsidRPr="00A842EA">
              <w:rPr>
                <w:rFonts w:ascii="Cambria" w:hAnsi="Cambria" w:cs="Arial"/>
                <w:b/>
                <w:sz w:val="20"/>
                <w:szCs w:val="20"/>
              </w:rPr>
              <w:t>Cena</w:t>
            </w:r>
          </w:p>
          <w:p w14:paraId="7BFEB095" w14:textId="77777777" w:rsidR="00BB0DE5" w:rsidRPr="00A842EA" w:rsidRDefault="00BB0DE5" w:rsidP="00E54107">
            <w:pPr>
              <w:pStyle w:val="Akapitzlist"/>
              <w:ind w:left="0"/>
              <w:rPr>
                <w:rFonts w:ascii="Cambria" w:hAnsi="Cambria" w:cs="Arial"/>
                <w:b/>
                <w:sz w:val="20"/>
                <w:szCs w:val="20"/>
              </w:rPr>
            </w:pPr>
          </w:p>
          <w:p w14:paraId="530A3610" w14:textId="77777777" w:rsidR="000F44F4" w:rsidRPr="00A842EA" w:rsidRDefault="000F44F4" w:rsidP="00E54107">
            <w:pPr>
              <w:pStyle w:val="Akapitzlist"/>
              <w:ind w:left="0"/>
              <w:rPr>
                <w:rFonts w:ascii="Cambria" w:hAnsi="Cambria" w:cs="Arial"/>
                <w:b/>
                <w:sz w:val="20"/>
                <w:szCs w:val="20"/>
              </w:rPr>
            </w:pPr>
          </w:p>
          <w:p w14:paraId="1487AD59" w14:textId="42F16D6C" w:rsidR="00E54107" w:rsidRPr="00A842EA" w:rsidRDefault="00E54107" w:rsidP="00E54107">
            <w:pPr>
              <w:pStyle w:val="Akapitzlist"/>
              <w:ind w:left="0"/>
              <w:rPr>
                <w:rFonts w:ascii="Cambria" w:hAnsi="Cambria" w:cs="Arial"/>
                <w:b/>
                <w:sz w:val="20"/>
                <w:szCs w:val="20"/>
              </w:rPr>
            </w:pPr>
          </w:p>
        </w:tc>
        <w:tc>
          <w:tcPr>
            <w:tcW w:w="1134" w:type="dxa"/>
            <w:vAlign w:val="center"/>
          </w:tcPr>
          <w:p w14:paraId="3411EA3A" w14:textId="22809F38" w:rsidR="00E54107" w:rsidRPr="00A842EA" w:rsidRDefault="00212667" w:rsidP="00C35E10">
            <w:pPr>
              <w:pStyle w:val="Akapitzlist"/>
              <w:ind w:left="0"/>
              <w:jc w:val="center"/>
              <w:rPr>
                <w:rFonts w:ascii="Cambria" w:hAnsi="Cambria" w:cs="Arial"/>
                <w:b/>
                <w:sz w:val="20"/>
                <w:szCs w:val="20"/>
              </w:rPr>
            </w:pPr>
            <w:r w:rsidRPr="00A842EA">
              <w:rPr>
                <w:rFonts w:ascii="Cambria" w:hAnsi="Cambria" w:cs="Arial"/>
                <w:b/>
                <w:sz w:val="20"/>
                <w:szCs w:val="20"/>
              </w:rPr>
              <w:t>10</w:t>
            </w:r>
            <w:r w:rsidR="009403A8" w:rsidRPr="00A842EA">
              <w:rPr>
                <w:rFonts w:ascii="Cambria" w:hAnsi="Cambria" w:cs="Arial"/>
                <w:b/>
                <w:sz w:val="20"/>
                <w:szCs w:val="20"/>
              </w:rPr>
              <w:t>0</w:t>
            </w:r>
            <w:r w:rsidR="00E54107" w:rsidRPr="00A842EA">
              <w:rPr>
                <w:rFonts w:ascii="Cambria" w:hAnsi="Cambria" w:cs="Arial"/>
                <w:b/>
                <w:sz w:val="20"/>
                <w:szCs w:val="20"/>
              </w:rPr>
              <w:t>%</w:t>
            </w:r>
          </w:p>
        </w:tc>
        <w:tc>
          <w:tcPr>
            <w:tcW w:w="6237" w:type="dxa"/>
            <w:vAlign w:val="center"/>
          </w:tcPr>
          <w:p w14:paraId="102DB2A9" w14:textId="4093FC7A" w:rsidR="00255ACA" w:rsidRPr="00A842EA" w:rsidRDefault="00255ACA" w:rsidP="00255ACA">
            <w:pPr>
              <w:rPr>
                <w:rFonts w:ascii="Cambria" w:hAnsi="Cambria" w:cs="Arial"/>
                <w:bCs/>
                <w:sz w:val="20"/>
                <w:szCs w:val="20"/>
              </w:rPr>
            </w:pPr>
            <w:r w:rsidRPr="00A842EA">
              <w:rPr>
                <w:rFonts w:ascii="Cambria" w:hAnsi="Cambria" w:cs="Arial"/>
                <w:bCs/>
                <w:sz w:val="20"/>
                <w:szCs w:val="20"/>
              </w:rPr>
              <w:t xml:space="preserve">Maksymalną liczbę punktów </w:t>
            </w:r>
            <w:r w:rsidRPr="00A842EA">
              <w:rPr>
                <w:rFonts w:ascii="Cambria" w:hAnsi="Cambria" w:cs="Arial"/>
                <w:b/>
                <w:sz w:val="20"/>
                <w:szCs w:val="20"/>
              </w:rPr>
              <w:t>W</w:t>
            </w:r>
            <w:r w:rsidR="005A336E" w:rsidRPr="00A842EA">
              <w:rPr>
                <w:rFonts w:ascii="Cambria" w:hAnsi="Cambria" w:cs="Arial"/>
                <w:b/>
                <w:sz w:val="20"/>
                <w:szCs w:val="20"/>
                <w:vertAlign w:val="subscript"/>
              </w:rPr>
              <w:t>P</w:t>
            </w:r>
            <w:r w:rsidRPr="00A842EA">
              <w:rPr>
                <w:rFonts w:ascii="Cambria" w:hAnsi="Cambria" w:cs="Arial"/>
                <w:b/>
                <w:sz w:val="20"/>
                <w:szCs w:val="20"/>
                <w:vertAlign w:val="subscript"/>
              </w:rPr>
              <w:t>C</w:t>
            </w:r>
            <w:r w:rsidR="00212667" w:rsidRPr="00A842EA">
              <w:rPr>
                <w:rFonts w:ascii="Cambria" w:hAnsi="Cambria" w:cs="Arial"/>
                <w:b/>
                <w:bCs/>
                <w:sz w:val="20"/>
                <w:szCs w:val="20"/>
              </w:rPr>
              <w:t xml:space="preserve"> = 10</w:t>
            </w:r>
            <w:r w:rsidR="009874A7" w:rsidRPr="00A842EA">
              <w:rPr>
                <w:rFonts w:ascii="Cambria" w:hAnsi="Cambria" w:cs="Arial"/>
                <w:b/>
                <w:bCs/>
                <w:sz w:val="20"/>
                <w:szCs w:val="20"/>
              </w:rPr>
              <w:t>0</w:t>
            </w:r>
            <w:r w:rsidR="005A336E" w:rsidRPr="00A842EA">
              <w:rPr>
                <w:rFonts w:ascii="Cambria" w:hAnsi="Cambria" w:cs="Arial"/>
                <w:b/>
                <w:bCs/>
                <w:sz w:val="20"/>
                <w:szCs w:val="20"/>
              </w:rPr>
              <w:t xml:space="preserve"> punktów</w:t>
            </w:r>
            <w:r w:rsidRPr="00A842EA">
              <w:rPr>
                <w:rFonts w:ascii="Cambria" w:hAnsi="Cambria" w:cs="Arial"/>
                <w:bCs/>
                <w:sz w:val="20"/>
                <w:szCs w:val="20"/>
              </w:rPr>
              <w:t xml:space="preserve"> w tym kryterium  otrzyma oferta z najniższą ceną, pozostałe oferty otrzymają</w:t>
            </w:r>
            <w:r w:rsidR="002D2461" w:rsidRPr="00A842EA">
              <w:rPr>
                <w:rFonts w:ascii="Cambria" w:hAnsi="Cambria" w:cs="Arial"/>
                <w:bCs/>
                <w:sz w:val="20"/>
                <w:szCs w:val="20"/>
              </w:rPr>
              <w:t xml:space="preserve"> punkty przy zastosowaniu wzoru:</w:t>
            </w:r>
          </w:p>
          <w:p w14:paraId="442BB045" w14:textId="6D36DA09" w:rsidR="00255ACA" w:rsidRPr="00A842EA" w:rsidRDefault="00255ACA" w:rsidP="005A336E">
            <w:pPr>
              <w:pStyle w:val="Akapitzlist"/>
              <w:ind w:hanging="1254"/>
              <w:rPr>
                <w:rFonts w:ascii="Cambria" w:hAnsi="Cambria" w:cs="Arial"/>
                <w:b/>
                <w:sz w:val="20"/>
                <w:szCs w:val="20"/>
                <w:vertAlign w:val="subscript"/>
              </w:rPr>
            </w:pPr>
            <w:r w:rsidRPr="00A842EA">
              <w:rPr>
                <w:rFonts w:ascii="Cambria" w:hAnsi="Cambria" w:cs="Arial"/>
                <w:b/>
                <w:sz w:val="20"/>
                <w:szCs w:val="20"/>
              </w:rPr>
              <w:t>                                       </w:t>
            </w:r>
            <w:r w:rsidR="00AA1046" w:rsidRPr="00A842EA">
              <w:rPr>
                <w:rFonts w:ascii="Cambria" w:hAnsi="Cambria" w:cs="Arial"/>
                <w:b/>
                <w:sz w:val="20"/>
                <w:szCs w:val="20"/>
              </w:rPr>
              <w:t xml:space="preserve">  </w:t>
            </w:r>
            <w:r w:rsidR="00B11D40" w:rsidRPr="00A842EA">
              <w:rPr>
                <w:rFonts w:ascii="Cambria" w:hAnsi="Cambria" w:cs="Arial"/>
                <w:b/>
                <w:sz w:val="20"/>
                <w:szCs w:val="20"/>
              </w:rPr>
              <w:t xml:space="preserve">       </w:t>
            </w:r>
            <w:r w:rsidRPr="00A842EA">
              <w:rPr>
                <w:rFonts w:ascii="Cambria" w:hAnsi="Cambria" w:cs="Arial"/>
                <w:b/>
                <w:sz w:val="20"/>
                <w:szCs w:val="20"/>
              </w:rPr>
              <w:t>C</w:t>
            </w:r>
            <w:r w:rsidR="00AB0571" w:rsidRPr="00A842EA">
              <w:rPr>
                <w:rFonts w:ascii="Cambria" w:hAnsi="Cambria" w:cs="Arial"/>
                <w:b/>
                <w:sz w:val="20"/>
                <w:szCs w:val="20"/>
                <w:vertAlign w:val="subscript"/>
              </w:rPr>
              <w:t>min</w:t>
            </w:r>
          </w:p>
          <w:p w14:paraId="5B162DB8" w14:textId="68479A5D" w:rsidR="00255ACA" w:rsidRPr="00A842EA" w:rsidRDefault="00255ACA" w:rsidP="005A336E">
            <w:pPr>
              <w:pStyle w:val="Akapitzlist"/>
              <w:ind w:hanging="1254"/>
              <w:rPr>
                <w:rFonts w:ascii="Cambria" w:hAnsi="Cambria" w:cs="Arial"/>
                <w:b/>
                <w:sz w:val="20"/>
                <w:szCs w:val="20"/>
              </w:rPr>
            </w:pPr>
            <w:r w:rsidRPr="00A842EA">
              <w:rPr>
                <w:rFonts w:ascii="Cambria" w:hAnsi="Cambria" w:cs="Arial"/>
                <w:b/>
                <w:sz w:val="20"/>
                <w:szCs w:val="20"/>
              </w:rPr>
              <w:t>                             W</w:t>
            </w:r>
            <w:r w:rsidR="005A336E" w:rsidRPr="00A842EA">
              <w:rPr>
                <w:rFonts w:ascii="Cambria" w:hAnsi="Cambria" w:cs="Arial"/>
                <w:b/>
                <w:sz w:val="20"/>
                <w:szCs w:val="20"/>
                <w:vertAlign w:val="subscript"/>
              </w:rPr>
              <w:t>P</w:t>
            </w:r>
            <w:r w:rsidRPr="00A842EA">
              <w:rPr>
                <w:rFonts w:ascii="Cambria" w:hAnsi="Cambria" w:cs="Arial"/>
                <w:b/>
                <w:sz w:val="20"/>
                <w:szCs w:val="20"/>
                <w:vertAlign w:val="subscript"/>
              </w:rPr>
              <w:t xml:space="preserve">C </w:t>
            </w:r>
            <w:r w:rsidRPr="00A842EA">
              <w:rPr>
                <w:rFonts w:ascii="Cambria" w:hAnsi="Cambria" w:cs="Arial"/>
                <w:b/>
                <w:sz w:val="20"/>
                <w:szCs w:val="20"/>
              </w:rPr>
              <w:t>= -----</w:t>
            </w:r>
            <w:r w:rsidR="00B11D40" w:rsidRPr="00A842EA">
              <w:rPr>
                <w:rFonts w:ascii="Cambria" w:hAnsi="Cambria" w:cs="Arial"/>
                <w:b/>
                <w:sz w:val="20"/>
                <w:szCs w:val="20"/>
              </w:rPr>
              <w:t>------------</w:t>
            </w:r>
            <w:r w:rsidRPr="00A842EA">
              <w:rPr>
                <w:rFonts w:ascii="Cambria" w:hAnsi="Cambria" w:cs="Arial"/>
                <w:b/>
                <w:sz w:val="20"/>
                <w:szCs w:val="20"/>
              </w:rPr>
              <w:t xml:space="preserve">---- x </w:t>
            </w:r>
            <w:r w:rsidR="00E05D43" w:rsidRPr="00A842EA">
              <w:rPr>
                <w:rFonts w:ascii="Cambria" w:hAnsi="Cambria" w:cs="Arial"/>
                <w:b/>
                <w:sz w:val="20"/>
                <w:szCs w:val="20"/>
              </w:rPr>
              <w:t xml:space="preserve">100 x </w:t>
            </w:r>
            <w:r w:rsidR="005A336E" w:rsidRPr="00A842EA">
              <w:rPr>
                <w:rFonts w:ascii="Cambria" w:hAnsi="Cambria" w:cs="Arial"/>
                <w:b/>
                <w:sz w:val="20"/>
                <w:szCs w:val="20"/>
              </w:rPr>
              <w:t xml:space="preserve">Waga kryterium </w:t>
            </w:r>
          </w:p>
          <w:p w14:paraId="7CE4BFD6" w14:textId="13660DF3" w:rsidR="00255ACA" w:rsidRPr="00A842EA" w:rsidRDefault="00255ACA" w:rsidP="005A336E">
            <w:pPr>
              <w:ind w:hanging="1254"/>
              <w:rPr>
                <w:rFonts w:ascii="Cambria" w:hAnsi="Cambria" w:cs="Arial"/>
                <w:b/>
                <w:sz w:val="20"/>
                <w:szCs w:val="20"/>
                <w:vertAlign w:val="subscript"/>
              </w:rPr>
            </w:pPr>
            <w:r w:rsidRPr="00A842EA">
              <w:rPr>
                <w:rFonts w:ascii="Cambria" w:hAnsi="Cambria" w:cs="Arial"/>
                <w:b/>
                <w:sz w:val="20"/>
                <w:szCs w:val="20"/>
              </w:rPr>
              <w:t>                                           </w:t>
            </w:r>
            <w:r w:rsidR="00B11D40" w:rsidRPr="00A842EA">
              <w:rPr>
                <w:rFonts w:ascii="Cambria" w:hAnsi="Cambria" w:cs="Arial"/>
                <w:b/>
                <w:sz w:val="20"/>
                <w:szCs w:val="20"/>
              </w:rPr>
              <w:t xml:space="preserve">                 </w:t>
            </w:r>
            <w:r w:rsidRPr="00A842EA">
              <w:rPr>
                <w:rFonts w:ascii="Cambria" w:hAnsi="Cambria" w:cs="Arial"/>
                <w:b/>
                <w:sz w:val="20"/>
                <w:szCs w:val="20"/>
              </w:rPr>
              <w:t>  </w:t>
            </w:r>
            <w:r w:rsidR="006D282B" w:rsidRPr="00A842EA">
              <w:rPr>
                <w:rFonts w:ascii="Cambria" w:hAnsi="Cambria" w:cs="Arial"/>
                <w:b/>
                <w:sz w:val="20"/>
                <w:szCs w:val="20"/>
              </w:rPr>
              <w:t xml:space="preserve">  </w:t>
            </w:r>
            <w:r w:rsidRPr="00A842EA">
              <w:rPr>
                <w:rFonts w:ascii="Cambria" w:hAnsi="Cambria" w:cs="Arial"/>
                <w:b/>
                <w:sz w:val="20"/>
                <w:szCs w:val="20"/>
              </w:rPr>
              <w:t>C</w:t>
            </w:r>
            <w:r w:rsidR="002D2461" w:rsidRPr="00A842EA">
              <w:rPr>
                <w:rFonts w:ascii="Cambria" w:hAnsi="Cambria" w:cs="Arial"/>
                <w:b/>
                <w:sz w:val="20"/>
                <w:szCs w:val="20"/>
                <w:vertAlign w:val="subscript"/>
              </w:rPr>
              <w:t>OB</w:t>
            </w:r>
          </w:p>
          <w:p w14:paraId="6EA06655" w14:textId="03102D0C" w:rsidR="00255ACA" w:rsidRPr="00A842EA" w:rsidRDefault="005A336E" w:rsidP="00255ACA">
            <w:pPr>
              <w:rPr>
                <w:rFonts w:ascii="Cambria" w:hAnsi="Cambria" w:cs="Arial"/>
                <w:sz w:val="20"/>
                <w:szCs w:val="20"/>
              </w:rPr>
            </w:pPr>
            <w:r w:rsidRPr="00A842EA">
              <w:rPr>
                <w:rFonts w:ascii="Cambria" w:hAnsi="Cambria" w:cs="Arial"/>
                <w:sz w:val="20"/>
                <w:szCs w:val="20"/>
              </w:rPr>
              <w:t>gdzie:</w:t>
            </w:r>
          </w:p>
          <w:p w14:paraId="0756B502" w14:textId="75FB594B" w:rsidR="00BF7971" w:rsidRPr="00A842EA" w:rsidRDefault="00BF7971" w:rsidP="00BF7971">
            <w:pPr>
              <w:rPr>
                <w:rFonts w:ascii="Cambria" w:hAnsi="Cambria" w:cs="Arial"/>
                <w:sz w:val="20"/>
                <w:szCs w:val="20"/>
              </w:rPr>
            </w:pPr>
            <w:r w:rsidRPr="00A842EA">
              <w:rPr>
                <w:rFonts w:ascii="Cambria" w:hAnsi="Cambria" w:cs="Arial"/>
                <w:b/>
                <w:sz w:val="20"/>
                <w:szCs w:val="20"/>
              </w:rPr>
              <w:t>W</w:t>
            </w:r>
            <w:r w:rsidRPr="00A842EA">
              <w:rPr>
                <w:rFonts w:ascii="Cambria" w:hAnsi="Cambria" w:cs="Arial"/>
                <w:b/>
                <w:sz w:val="20"/>
                <w:szCs w:val="20"/>
                <w:vertAlign w:val="subscript"/>
              </w:rPr>
              <w:t>PC</w:t>
            </w:r>
            <w:r w:rsidRPr="00A842EA">
              <w:rPr>
                <w:rFonts w:ascii="Cambria" w:hAnsi="Cambria" w:cs="Arial"/>
                <w:sz w:val="20"/>
                <w:szCs w:val="20"/>
                <w:vertAlign w:val="subscript"/>
              </w:rPr>
              <w:t xml:space="preserve"> </w:t>
            </w:r>
            <w:r w:rsidRPr="00A842EA">
              <w:rPr>
                <w:rFonts w:ascii="Cambria" w:hAnsi="Cambria" w:cs="Arial"/>
                <w:sz w:val="20"/>
                <w:szCs w:val="20"/>
              </w:rPr>
              <w:t>– wartość punktowa w kryterium Cena</w:t>
            </w:r>
            <w:r w:rsidR="00334E7A" w:rsidRPr="00A842EA">
              <w:rPr>
                <w:rFonts w:ascii="Cambria" w:hAnsi="Cambria" w:cs="Arial"/>
                <w:sz w:val="20"/>
                <w:szCs w:val="20"/>
              </w:rPr>
              <w:t xml:space="preserve"> </w:t>
            </w:r>
          </w:p>
          <w:p w14:paraId="4EB486E0" w14:textId="5311FA2F" w:rsidR="00A37ACE" w:rsidRPr="00A842EA" w:rsidRDefault="00A37ACE" w:rsidP="00A37ACE">
            <w:pPr>
              <w:rPr>
                <w:rFonts w:ascii="Cambria" w:hAnsi="Cambria" w:cs="Arial"/>
                <w:sz w:val="20"/>
                <w:szCs w:val="20"/>
              </w:rPr>
            </w:pPr>
            <w:r w:rsidRPr="00A842EA">
              <w:rPr>
                <w:rFonts w:ascii="Cambria" w:hAnsi="Cambria" w:cs="Arial"/>
                <w:b/>
                <w:sz w:val="20"/>
                <w:szCs w:val="20"/>
              </w:rPr>
              <w:t>C</w:t>
            </w:r>
            <w:r w:rsidRPr="00A842EA">
              <w:rPr>
                <w:rFonts w:ascii="Cambria" w:hAnsi="Cambria" w:cs="Arial"/>
                <w:b/>
                <w:sz w:val="20"/>
                <w:szCs w:val="20"/>
                <w:vertAlign w:val="subscript"/>
              </w:rPr>
              <w:t>min</w:t>
            </w:r>
            <w:r w:rsidRPr="00A842EA">
              <w:rPr>
                <w:rFonts w:ascii="Cambria" w:hAnsi="Cambria" w:cs="Arial"/>
                <w:sz w:val="20"/>
                <w:szCs w:val="20"/>
              </w:rPr>
              <w:t xml:space="preserve"> – najniższa cena brutto spośród ocenianych ofert</w:t>
            </w:r>
          </w:p>
          <w:p w14:paraId="08AA0ED2" w14:textId="53730090" w:rsidR="00B94C00" w:rsidRPr="00A842EA" w:rsidRDefault="00255ACA" w:rsidP="00BF7971">
            <w:pPr>
              <w:rPr>
                <w:rFonts w:ascii="Cambria" w:hAnsi="Cambria" w:cs="Arial"/>
                <w:sz w:val="20"/>
                <w:szCs w:val="20"/>
              </w:rPr>
            </w:pPr>
            <w:r w:rsidRPr="00A842EA">
              <w:rPr>
                <w:rFonts w:ascii="Cambria" w:hAnsi="Cambria" w:cs="Arial"/>
                <w:b/>
                <w:sz w:val="20"/>
                <w:szCs w:val="20"/>
              </w:rPr>
              <w:t>C</w:t>
            </w:r>
            <w:r w:rsidR="00E05D43" w:rsidRPr="00A842EA">
              <w:rPr>
                <w:rFonts w:ascii="Cambria" w:hAnsi="Cambria" w:cs="Arial"/>
                <w:b/>
                <w:sz w:val="20"/>
                <w:szCs w:val="20"/>
                <w:vertAlign w:val="subscript"/>
              </w:rPr>
              <w:t>OB</w:t>
            </w:r>
            <w:r w:rsidRPr="00A842EA">
              <w:rPr>
                <w:rFonts w:ascii="Cambria" w:hAnsi="Cambria" w:cs="Arial"/>
                <w:sz w:val="20"/>
                <w:szCs w:val="20"/>
              </w:rPr>
              <w:t xml:space="preserve"> – cena</w:t>
            </w:r>
            <w:r w:rsidR="00A37ACE" w:rsidRPr="00A842EA">
              <w:rPr>
                <w:rFonts w:ascii="Cambria" w:hAnsi="Cambria" w:cs="Arial"/>
                <w:sz w:val="20"/>
                <w:szCs w:val="20"/>
              </w:rPr>
              <w:t xml:space="preserve"> brutto </w:t>
            </w:r>
            <w:r w:rsidR="00E05D43" w:rsidRPr="00A842EA">
              <w:rPr>
                <w:rFonts w:ascii="Cambria" w:hAnsi="Cambria" w:cs="Arial"/>
                <w:sz w:val="20"/>
                <w:szCs w:val="20"/>
              </w:rPr>
              <w:t xml:space="preserve"> </w:t>
            </w:r>
            <w:r w:rsidRPr="00A842EA">
              <w:rPr>
                <w:rFonts w:ascii="Cambria" w:hAnsi="Cambria" w:cs="Arial"/>
                <w:sz w:val="20"/>
                <w:szCs w:val="20"/>
              </w:rPr>
              <w:t>oferty</w:t>
            </w:r>
            <w:r w:rsidR="00E05D43" w:rsidRPr="00A842EA">
              <w:rPr>
                <w:rFonts w:ascii="Cambria" w:hAnsi="Cambria" w:cs="Arial"/>
                <w:sz w:val="20"/>
                <w:szCs w:val="20"/>
              </w:rPr>
              <w:t xml:space="preserve"> badanej</w:t>
            </w:r>
          </w:p>
        </w:tc>
      </w:tr>
    </w:tbl>
    <w:p w14:paraId="53544C6F" w14:textId="54113F89" w:rsidR="00D96B20" w:rsidRPr="00D96B20" w:rsidRDefault="00D96B20" w:rsidP="00D96B20">
      <w:pPr>
        <w:autoSpaceDE w:val="0"/>
        <w:autoSpaceDN w:val="0"/>
        <w:adjustRightInd w:val="0"/>
        <w:spacing w:after="0" w:line="240" w:lineRule="auto"/>
        <w:ind w:left="708"/>
        <w:rPr>
          <w:rFonts w:ascii="Calibri" w:hAnsi="Calibri" w:cs="Calibri"/>
          <w:color w:val="000000"/>
        </w:rPr>
      </w:pPr>
    </w:p>
    <w:p w14:paraId="7DCA5402" w14:textId="77777777" w:rsidR="00E97A18" w:rsidRPr="00A842EA" w:rsidRDefault="00EA281D" w:rsidP="00D96B20">
      <w:pPr>
        <w:pStyle w:val="Bezodstpw"/>
        <w:numPr>
          <w:ilvl w:val="0"/>
          <w:numId w:val="9"/>
        </w:numPr>
        <w:jc w:val="both"/>
        <w:rPr>
          <w:rFonts w:ascii="Cambria" w:hAnsi="Cambria"/>
          <w:sz w:val="20"/>
          <w:szCs w:val="20"/>
        </w:rPr>
      </w:pPr>
      <w:r w:rsidRPr="00A842EA">
        <w:rPr>
          <w:rFonts w:ascii="Cambria" w:hAnsi="Cambria"/>
          <w:sz w:val="20"/>
          <w:szCs w:val="20"/>
        </w:rPr>
        <w:t>O</w:t>
      </w:r>
      <w:r w:rsidR="008658DD" w:rsidRPr="00A842EA">
        <w:rPr>
          <w:rFonts w:ascii="Cambria" w:hAnsi="Cambria"/>
          <w:sz w:val="20"/>
          <w:szCs w:val="20"/>
        </w:rPr>
        <w:t xml:space="preserve">bliczenia w kryterium Cena </w:t>
      </w:r>
      <w:r w:rsidR="00D722A3" w:rsidRPr="00A842EA">
        <w:rPr>
          <w:rFonts w:ascii="Cambria" w:hAnsi="Cambria"/>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842EA">
        <w:rPr>
          <w:rFonts w:ascii="Cambria" w:hAnsi="Cambria"/>
          <w:sz w:val="20"/>
          <w:szCs w:val="20"/>
        </w:rPr>
        <w:t xml:space="preserve">a cyfra po przecinku jest mniejsza </w:t>
      </w:r>
      <w:r w:rsidR="00D722A3" w:rsidRPr="00A842EA">
        <w:rPr>
          <w:rFonts w:ascii="Cambria" w:hAnsi="Cambria"/>
          <w:sz w:val="20"/>
          <w:szCs w:val="20"/>
        </w:rPr>
        <w:t xml:space="preserve"> od 5, to cyfra ta zostaje skreślona, a druga cyfra po przecinku nie ulega zmianie. </w:t>
      </w:r>
    </w:p>
    <w:p w14:paraId="4636AE6F" w14:textId="5605BEF2" w:rsidR="002375FE" w:rsidRPr="00A842EA" w:rsidRDefault="002375FE" w:rsidP="00D96B20">
      <w:pPr>
        <w:pStyle w:val="Bezodstpw"/>
        <w:numPr>
          <w:ilvl w:val="0"/>
          <w:numId w:val="9"/>
        </w:numPr>
        <w:jc w:val="both"/>
        <w:rPr>
          <w:rFonts w:ascii="Cambria" w:hAnsi="Cambria"/>
          <w:sz w:val="20"/>
          <w:szCs w:val="20"/>
        </w:rPr>
      </w:pPr>
      <w:r w:rsidRPr="00A842EA">
        <w:rPr>
          <w:rFonts w:ascii="Cambria" w:hAnsi="Cambria"/>
          <w:sz w:val="20"/>
          <w:szCs w:val="20"/>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14:paraId="2B0FB865" w14:textId="72872F31" w:rsidR="002749DF" w:rsidRPr="00A842EA" w:rsidRDefault="002749DF" w:rsidP="00D96B20">
      <w:pPr>
        <w:pStyle w:val="Bezodstpw"/>
        <w:numPr>
          <w:ilvl w:val="0"/>
          <w:numId w:val="9"/>
        </w:numPr>
        <w:jc w:val="both"/>
        <w:rPr>
          <w:rFonts w:ascii="Cambria" w:hAnsi="Cambria"/>
          <w:b/>
          <w:sz w:val="20"/>
          <w:szCs w:val="20"/>
        </w:rPr>
      </w:pPr>
      <w:r w:rsidRPr="00A842EA">
        <w:rPr>
          <w:rFonts w:ascii="Cambria" w:hAnsi="Cambria"/>
          <w:b/>
          <w:sz w:val="20"/>
          <w:szCs w:val="20"/>
        </w:rPr>
        <w:t>Niezwłocznie po wyborze najkorzystniejszej oferty zamawiający zamieszcza informacje, o których mowa w art. 92 ust 2</w:t>
      </w:r>
      <w:r w:rsidR="005E499D" w:rsidRPr="00A842EA">
        <w:rPr>
          <w:rFonts w:ascii="Cambria" w:hAnsi="Cambria"/>
          <w:b/>
          <w:sz w:val="20"/>
          <w:szCs w:val="20"/>
        </w:rPr>
        <w:t xml:space="preserve"> ustawy PZP</w:t>
      </w:r>
      <w:r w:rsidR="002A3B8F" w:rsidRPr="00A842EA">
        <w:rPr>
          <w:rFonts w:ascii="Cambria" w:hAnsi="Cambria"/>
          <w:b/>
          <w:sz w:val="20"/>
          <w:szCs w:val="20"/>
        </w:rPr>
        <w:t xml:space="preserve"> </w:t>
      </w:r>
      <w:r w:rsidRPr="00A842EA">
        <w:rPr>
          <w:rFonts w:ascii="Cambria" w:hAnsi="Cambria"/>
          <w:b/>
          <w:sz w:val="20"/>
          <w:szCs w:val="20"/>
        </w:rPr>
        <w:t xml:space="preserve"> na Platformie zakupowej.</w:t>
      </w:r>
    </w:p>
    <w:p w14:paraId="0EC91345" w14:textId="1417196B" w:rsidR="00866843" w:rsidRPr="00A842EA" w:rsidRDefault="003907CD" w:rsidP="00D96B20">
      <w:pPr>
        <w:pStyle w:val="Bezodstpw"/>
        <w:numPr>
          <w:ilvl w:val="0"/>
          <w:numId w:val="9"/>
        </w:numPr>
        <w:jc w:val="both"/>
        <w:rPr>
          <w:rFonts w:ascii="Cambria" w:hAnsi="Cambria"/>
          <w:sz w:val="20"/>
          <w:szCs w:val="20"/>
        </w:rPr>
      </w:pPr>
      <w:r w:rsidRPr="00A842EA">
        <w:rPr>
          <w:rFonts w:ascii="Cambria" w:hAnsi="Cambria"/>
          <w:sz w:val="20"/>
          <w:szCs w:val="20"/>
        </w:rPr>
        <w:t xml:space="preserve">Zamawiający </w:t>
      </w:r>
      <w:r w:rsidR="00146D02" w:rsidRPr="00A842EA">
        <w:rPr>
          <w:rFonts w:ascii="Cambria" w:hAnsi="Cambria"/>
          <w:sz w:val="20"/>
          <w:szCs w:val="20"/>
        </w:rPr>
        <w:t xml:space="preserve">zawrze </w:t>
      </w:r>
      <w:r w:rsidRPr="00A842EA">
        <w:rPr>
          <w:rFonts w:ascii="Cambria" w:hAnsi="Cambria"/>
          <w:sz w:val="20"/>
          <w:szCs w:val="20"/>
        </w:rPr>
        <w:t>umowę z w</w:t>
      </w:r>
      <w:r w:rsidR="00D722A3" w:rsidRPr="00A842EA">
        <w:rPr>
          <w:rFonts w:ascii="Cambria" w:hAnsi="Cambria"/>
          <w:sz w:val="20"/>
          <w:szCs w:val="20"/>
        </w:rPr>
        <w:t xml:space="preserve">ykonawcą, którego oferta zawiera </w:t>
      </w:r>
      <w:r w:rsidR="002375FE" w:rsidRPr="00A842EA">
        <w:rPr>
          <w:rFonts w:ascii="Cambria" w:hAnsi="Cambria"/>
          <w:sz w:val="20"/>
          <w:szCs w:val="20"/>
        </w:rPr>
        <w:t xml:space="preserve">najniższą cenę </w:t>
      </w:r>
      <w:r w:rsidR="00D722A3" w:rsidRPr="00A842EA">
        <w:rPr>
          <w:rFonts w:ascii="Cambria" w:hAnsi="Cambria"/>
          <w:sz w:val="20"/>
          <w:szCs w:val="20"/>
        </w:rPr>
        <w:t xml:space="preserve">spośród ofert niepodlegających odrzuceniu. </w:t>
      </w:r>
    </w:p>
    <w:p w14:paraId="69490C9F" w14:textId="77777777" w:rsidR="00EA7A1A" w:rsidRPr="00A842EA" w:rsidRDefault="00924154" w:rsidP="00D96B20">
      <w:pPr>
        <w:pStyle w:val="Bezodstpw"/>
        <w:numPr>
          <w:ilvl w:val="0"/>
          <w:numId w:val="9"/>
        </w:numPr>
        <w:jc w:val="both"/>
        <w:rPr>
          <w:rFonts w:ascii="Cambria" w:hAnsi="Cambria"/>
          <w:b/>
          <w:sz w:val="20"/>
          <w:szCs w:val="20"/>
        </w:rPr>
      </w:pPr>
      <w:r w:rsidRPr="00A842EA">
        <w:rPr>
          <w:rFonts w:ascii="Cambria" w:hAnsi="Cambria"/>
          <w:b/>
          <w:sz w:val="20"/>
          <w:szCs w:val="20"/>
        </w:rPr>
        <w:t xml:space="preserve">W toku badania i oceny ofert Zamawiający może żądać od Wykonawców wyjaśnień dotyczących treści złożonych ofert. </w:t>
      </w:r>
    </w:p>
    <w:p w14:paraId="0F13BD26" w14:textId="77777777" w:rsidR="00EA7A1A" w:rsidRPr="00A842EA" w:rsidRDefault="00924154" w:rsidP="00D96B20">
      <w:pPr>
        <w:pStyle w:val="Bezodstpw"/>
        <w:numPr>
          <w:ilvl w:val="0"/>
          <w:numId w:val="9"/>
        </w:numPr>
        <w:jc w:val="both"/>
        <w:rPr>
          <w:rFonts w:ascii="Cambria" w:hAnsi="Cambria"/>
          <w:b/>
          <w:sz w:val="20"/>
          <w:szCs w:val="20"/>
        </w:rPr>
      </w:pPr>
      <w:r w:rsidRPr="00A842EA">
        <w:rPr>
          <w:rFonts w:ascii="Cambria" w:hAnsi="Cambria"/>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842EA">
        <w:rPr>
          <w:rFonts w:ascii="Cambria" w:hAnsi="Cambria"/>
          <w:sz w:val="20"/>
          <w:szCs w:val="20"/>
        </w:rPr>
        <w:t xml:space="preserve"> </w:t>
      </w:r>
    </w:p>
    <w:p w14:paraId="347104F9" w14:textId="77777777" w:rsidR="00E97A18" w:rsidRPr="00A842EA" w:rsidRDefault="00D10EA1" w:rsidP="00D96B20">
      <w:pPr>
        <w:pStyle w:val="Bezodstpw"/>
        <w:numPr>
          <w:ilvl w:val="0"/>
          <w:numId w:val="9"/>
        </w:numPr>
        <w:jc w:val="both"/>
        <w:rPr>
          <w:rFonts w:ascii="Cambria" w:hAnsi="Cambria"/>
          <w:b/>
          <w:sz w:val="20"/>
          <w:szCs w:val="20"/>
        </w:rPr>
      </w:pPr>
      <w:r w:rsidRPr="00A842EA">
        <w:rPr>
          <w:rFonts w:ascii="Cambria" w:hAnsi="Cambria"/>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3F0DBA03" w14:textId="77777777" w:rsidR="00E97A18" w:rsidRPr="00A842EA" w:rsidRDefault="009A4D2D" w:rsidP="00D96B20">
      <w:pPr>
        <w:pStyle w:val="Bezodstpw"/>
        <w:numPr>
          <w:ilvl w:val="0"/>
          <w:numId w:val="9"/>
        </w:numPr>
        <w:jc w:val="both"/>
        <w:rPr>
          <w:rFonts w:ascii="Cambria" w:hAnsi="Cambria"/>
          <w:b/>
          <w:sz w:val="20"/>
          <w:szCs w:val="20"/>
        </w:rPr>
      </w:pPr>
      <w:r w:rsidRPr="00A842EA">
        <w:rPr>
          <w:rFonts w:ascii="Cambria" w:hAnsi="Cambria" w:cs="Arial"/>
          <w:sz w:val="20"/>
          <w:szCs w:val="20"/>
        </w:rPr>
        <w:t>Zamawiający poprawia w ofercie:</w:t>
      </w:r>
    </w:p>
    <w:p w14:paraId="5E036287" w14:textId="77777777" w:rsidR="00E97A18" w:rsidRPr="00A842EA" w:rsidRDefault="009A4D2D" w:rsidP="002D141A">
      <w:pPr>
        <w:pStyle w:val="Bezodstpw"/>
        <w:numPr>
          <w:ilvl w:val="1"/>
          <w:numId w:val="62"/>
        </w:numPr>
        <w:spacing w:line="276" w:lineRule="auto"/>
        <w:ind w:left="1134" w:hanging="850"/>
        <w:jc w:val="both"/>
        <w:rPr>
          <w:rFonts w:ascii="Cambria" w:hAnsi="Cambria" w:cs="Arial"/>
          <w:sz w:val="20"/>
          <w:szCs w:val="20"/>
        </w:rPr>
      </w:pPr>
      <w:r w:rsidRPr="00A842EA">
        <w:rPr>
          <w:rFonts w:ascii="Cambria" w:hAnsi="Cambria" w:cs="Arial"/>
          <w:sz w:val="20"/>
          <w:szCs w:val="20"/>
        </w:rPr>
        <w:t>oczywiste omyłki pisarskie,</w:t>
      </w:r>
    </w:p>
    <w:p w14:paraId="56D4CAB8" w14:textId="77777777" w:rsidR="00E97A18" w:rsidRPr="00A842EA" w:rsidRDefault="009A4D2D" w:rsidP="002D141A">
      <w:pPr>
        <w:pStyle w:val="Bezodstpw"/>
        <w:numPr>
          <w:ilvl w:val="1"/>
          <w:numId w:val="62"/>
        </w:numPr>
        <w:spacing w:line="276" w:lineRule="auto"/>
        <w:ind w:left="1134" w:hanging="850"/>
        <w:jc w:val="both"/>
        <w:rPr>
          <w:rFonts w:ascii="Cambria" w:hAnsi="Cambria" w:cs="Arial"/>
          <w:sz w:val="20"/>
          <w:szCs w:val="20"/>
        </w:rPr>
      </w:pPr>
      <w:r w:rsidRPr="00A842EA">
        <w:rPr>
          <w:rFonts w:ascii="Cambria" w:hAnsi="Cambria" w:cs="Arial"/>
          <w:sz w:val="20"/>
          <w:szCs w:val="20"/>
        </w:rPr>
        <w:t>oczywiste omyłki rachunkowe, z uwzględnieniem konsekwencji rachunkowych dokonanych poprawek,</w:t>
      </w:r>
    </w:p>
    <w:p w14:paraId="60628881" w14:textId="77777777" w:rsidR="00E97A18" w:rsidRPr="00A842EA" w:rsidRDefault="009A4D2D" w:rsidP="002D141A">
      <w:pPr>
        <w:pStyle w:val="Bezodstpw"/>
        <w:numPr>
          <w:ilvl w:val="1"/>
          <w:numId w:val="62"/>
        </w:numPr>
        <w:spacing w:line="276" w:lineRule="auto"/>
        <w:ind w:left="1134" w:hanging="850"/>
        <w:jc w:val="both"/>
        <w:rPr>
          <w:rFonts w:ascii="Cambria" w:hAnsi="Cambria" w:cs="Arial"/>
          <w:sz w:val="20"/>
          <w:szCs w:val="20"/>
        </w:rPr>
      </w:pPr>
      <w:r w:rsidRPr="00A842EA">
        <w:rPr>
          <w:rFonts w:ascii="Cambria" w:hAnsi="Cambria" w:cs="Arial"/>
          <w:sz w:val="20"/>
          <w:szCs w:val="20"/>
        </w:rPr>
        <w:t>inne omyłki polegające na niezgodności oferty ze specyfikacją istotnych warunków zamówienia, niepowodujące istotnych zmian w treści oferty - niezwłocznie zawia</w:t>
      </w:r>
      <w:r w:rsidRPr="00A842EA">
        <w:rPr>
          <w:rFonts w:ascii="Cambria" w:hAnsi="Cambria" w:cs="Arial"/>
          <w:sz w:val="20"/>
          <w:szCs w:val="20"/>
        </w:rPr>
        <w:softHyphen/>
        <w:t>damiając o tym wykonawcę, którego oferta została poprawiona.</w:t>
      </w:r>
    </w:p>
    <w:p w14:paraId="224CAE92" w14:textId="77777777" w:rsidR="00E97A18" w:rsidRPr="00A842EA" w:rsidRDefault="009A4D2D" w:rsidP="00D96B20">
      <w:pPr>
        <w:pStyle w:val="Bezodstpw"/>
        <w:numPr>
          <w:ilvl w:val="0"/>
          <w:numId w:val="9"/>
        </w:numPr>
        <w:spacing w:line="276" w:lineRule="auto"/>
        <w:jc w:val="both"/>
        <w:rPr>
          <w:rFonts w:ascii="Cambria" w:hAnsi="Cambria" w:cs="Arial"/>
          <w:sz w:val="20"/>
          <w:szCs w:val="20"/>
        </w:rPr>
      </w:pPr>
      <w:r w:rsidRPr="00A842EA">
        <w:rPr>
          <w:rFonts w:ascii="Cambria" w:hAnsi="Cambria" w:cs="Arial"/>
          <w:sz w:val="20"/>
          <w:szCs w:val="20"/>
        </w:rPr>
        <w:t xml:space="preserve">Omyłki  zostaną  poprawione przez zamawiającego  m. in. w następujący sposób: </w:t>
      </w:r>
    </w:p>
    <w:p w14:paraId="085EE715" w14:textId="29995177" w:rsidR="00E97A18" w:rsidRPr="00A842EA" w:rsidRDefault="009A4D2D" w:rsidP="002D141A">
      <w:pPr>
        <w:pStyle w:val="Bezodstpw"/>
        <w:numPr>
          <w:ilvl w:val="1"/>
          <w:numId w:val="62"/>
        </w:numPr>
        <w:spacing w:line="276" w:lineRule="auto"/>
        <w:ind w:left="1134" w:hanging="283"/>
        <w:jc w:val="both"/>
        <w:rPr>
          <w:rFonts w:ascii="Cambria" w:hAnsi="Cambria" w:cs="Arial"/>
          <w:sz w:val="20"/>
          <w:szCs w:val="20"/>
        </w:rPr>
      </w:pPr>
      <w:r w:rsidRPr="00A842EA">
        <w:rPr>
          <w:rFonts w:ascii="Cambria" w:hAnsi="Cambria" w:cs="Arial"/>
          <w:sz w:val="20"/>
          <w:szCs w:val="20"/>
        </w:rPr>
        <w:t>w przypadku rozbieżności między cenami  podanymi słownie oraz w liczbach, wersję obowiązującą stanowi cena  podana słown</w:t>
      </w:r>
      <w:r w:rsidR="00E97A18" w:rsidRPr="00A842EA">
        <w:rPr>
          <w:rFonts w:ascii="Cambria" w:hAnsi="Cambria" w:cs="Arial"/>
          <w:sz w:val="20"/>
          <w:szCs w:val="20"/>
        </w:rPr>
        <w:t>ie dla ceny jednostkowej netto, po</w:t>
      </w:r>
      <w:r w:rsidRPr="00A842EA">
        <w:rPr>
          <w:rFonts w:ascii="Cambria" w:hAnsi="Cambria" w:cs="Arial"/>
          <w:sz w:val="20"/>
          <w:szCs w:val="20"/>
        </w:rPr>
        <w:t>zostałe ceny zostaną dostosowane.</w:t>
      </w:r>
    </w:p>
    <w:p w14:paraId="70BBF5CE" w14:textId="389BF3E9" w:rsidR="009A4D2D" w:rsidRPr="00A842EA" w:rsidRDefault="009A4D2D" w:rsidP="002D141A">
      <w:pPr>
        <w:pStyle w:val="Bezodstpw"/>
        <w:numPr>
          <w:ilvl w:val="1"/>
          <w:numId w:val="62"/>
        </w:numPr>
        <w:spacing w:line="276" w:lineRule="auto"/>
        <w:ind w:left="1134" w:hanging="283"/>
        <w:jc w:val="both"/>
        <w:rPr>
          <w:rFonts w:ascii="Cambria" w:hAnsi="Cambria" w:cs="Arial"/>
          <w:sz w:val="20"/>
          <w:szCs w:val="20"/>
        </w:rPr>
      </w:pPr>
      <w:r w:rsidRPr="00A842EA">
        <w:rPr>
          <w:rFonts w:ascii="Cambria" w:hAnsi="Cambria" w:cs="Arial"/>
          <w:sz w:val="20"/>
          <w:szCs w:val="20"/>
        </w:rPr>
        <w:t>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w:t>
      </w:r>
      <w:r w:rsidR="00E97A18" w:rsidRPr="00A842EA">
        <w:rPr>
          <w:rFonts w:ascii="Cambria" w:hAnsi="Cambria" w:cs="Arial"/>
          <w:sz w:val="20"/>
          <w:szCs w:val="20"/>
        </w:rPr>
        <w:t>ednostkowa zostanie poprawiona.,</w:t>
      </w:r>
    </w:p>
    <w:p w14:paraId="724B1E29" w14:textId="57783486" w:rsidR="00E97A18" w:rsidRPr="00A842EA" w:rsidRDefault="00E97A18" w:rsidP="002D141A">
      <w:pPr>
        <w:pStyle w:val="ust"/>
        <w:numPr>
          <w:ilvl w:val="1"/>
          <w:numId w:val="62"/>
        </w:numPr>
        <w:spacing w:before="0" w:after="0" w:line="276" w:lineRule="auto"/>
        <w:ind w:left="1134" w:hanging="283"/>
        <w:rPr>
          <w:rFonts w:ascii="Cambria" w:hAnsi="Cambria" w:cs="Arial"/>
          <w:sz w:val="20"/>
          <w:szCs w:val="20"/>
        </w:rPr>
      </w:pPr>
      <w:r w:rsidRPr="00A842EA">
        <w:rPr>
          <w:rFonts w:ascii="Cambria" w:hAnsi="Cambria" w:cs="Arial"/>
          <w:sz w:val="20"/>
          <w:szCs w:val="20"/>
        </w:rPr>
        <w:lastRenderedPageBreak/>
        <w:t xml:space="preserve">Jeżeli Wykonawcy nie podadzą lub podadzą nieprawidłowe stawki podatku VAT </w:t>
      </w:r>
      <w:r w:rsidRPr="00A842EA">
        <w:rPr>
          <w:rFonts w:ascii="Cambria" w:hAnsi="Cambria" w:cs="Arial"/>
          <w:sz w:val="20"/>
          <w:szCs w:val="20"/>
        </w:rPr>
        <w:br/>
        <w:t>i jeżeli nic innego z oferty nie wynika Zamawiający p</w:t>
      </w:r>
      <w:r w:rsidR="008F6479" w:rsidRPr="00A842EA">
        <w:rPr>
          <w:rFonts w:ascii="Cambria" w:hAnsi="Cambria" w:cs="Arial"/>
          <w:sz w:val="20"/>
          <w:szCs w:val="20"/>
        </w:rPr>
        <w:t>oprawi oferty z  zastosowaniem 23</w:t>
      </w:r>
      <w:r w:rsidRPr="00A842EA">
        <w:rPr>
          <w:rFonts w:ascii="Cambria" w:hAnsi="Cambria" w:cs="Arial"/>
          <w:sz w:val="20"/>
          <w:szCs w:val="20"/>
        </w:rPr>
        <w:t xml:space="preserve">% stawki podatku VAT. </w:t>
      </w:r>
    </w:p>
    <w:p w14:paraId="75D1D0C0" w14:textId="77777777" w:rsidR="00A46AF9" w:rsidRPr="00A842EA" w:rsidRDefault="00A46AF9" w:rsidP="00A46AF9">
      <w:pPr>
        <w:pStyle w:val="Bezodstpw"/>
        <w:tabs>
          <w:tab w:val="left" w:pos="1560"/>
        </w:tabs>
        <w:ind w:left="360"/>
        <w:jc w:val="both"/>
        <w:rPr>
          <w:rFonts w:ascii="Cambria" w:hAnsi="Cambria" w:cs="Arial"/>
          <w:b/>
          <w:sz w:val="20"/>
          <w:szCs w:val="20"/>
        </w:rPr>
      </w:pPr>
    </w:p>
    <w:p w14:paraId="0D424BC4" w14:textId="4023802C" w:rsidR="007113B4" w:rsidRPr="00A842EA" w:rsidRDefault="007113B4" w:rsidP="002D141A">
      <w:pPr>
        <w:pStyle w:val="Bezodstpw"/>
        <w:numPr>
          <w:ilvl w:val="0"/>
          <w:numId w:val="47"/>
        </w:numPr>
        <w:ind w:left="1418" w:hanging="1418"/>
        <w:jc w:val="both"/>
        <w:rPr>
          <w:rFonts w:ascii="Cambria" w:hAnsi="Cambria" w:cs="Arial"/>
          <w:b/>
          <w:sz w:val="20"/>
          <w:szCs w:val="20"/>
        </w:rPr>
      </w:pPr>
      <w:r w:rsidRPr="00A842EA">
        <w:rPr>
          <w:rFonts w:ascii="Cambria" w:hAnsi="Cambria" w:cs="Arial"/>
          <w:b/>
          <w:sz w:val="20"/>
          <w:szCs w:val="20"/>
        </w:rPr>
        <w:t>OFERTY SKŁADANE PRZEZ OSOBY FIZYCZNE NIE PROWADZĄCE DZIAŁALNOŚCI GOSPODARCZEJ</w:t>
      </w:r>
      <w:r w:rsidR="00433970" w:rsidRPr="00A842EA">
        <w:rPr>
          <w:rFonts w:ascii="Cambria" w:hAnsi="Cambria" w:cs="Arial"/>
          <w:b/>
          <w:sz w:val="20"/>
          <w:szCs w:val="20"/>
        </w:rPr>
        <w:t xml:space="preserve"> -  </w:t>
      </w:r>
      <w:r w:rsidR="00433970" w:rsidRPr="00A842EA">
        <w:rPr>
          <w:rFonts w:ascii="Cambria" w:hAnsi="Cambria" w:cs="Arial"/>
          <w:i/>
          <w:sz w:val="20"/>
          <w:szCs w:val="20"/>
        </w:rPr>
        <w:t>nie dotyczy</w:t>
      </w:r>
    </w:p>
    <w:p w14:paraId="617757AE" w14:textId="77777777" w:rsidR="007113B4" w:rsidRPr="00A842EA" w:rsidRDefault="007113B4" w:rsidP="005F775B">
      <w:pPr>
        <w:pStyle w:val="Bezodstpw"/>
        <w:jc w:val="both"/>
        <w:rPr>
          <w:rFonts w:ascii="Cambria" w:hAnsi="Cambria" w:cs="Arial"/>
          <w:b/>
          <w:sz w:val="20"/>
          <w:szCs w:val="20"/>
        </w:rPr>
      </w:pPr>
    </w:p>
    <w:p w14:paraId="3A6B8CEC" w14:textId="29B03F99" w:rsidR="00ED160E" w:rsidRPr="00A842EA" w:rsidRDefault="00ED160E" w:rsidP="002D141A">
      <w:pPr>
        <w:pStyle w:val="Bezodstpw"/>
        <w:numPr>
          <w:ilvl w:val="0"/>
          <w:numId w:val="47"/>
        </w:numPr>
        <w:ind w:left="1418" w:hanging="1418"/>
        <w:jc w:val="both"/>
        <w:rPr>
          <w:rFonts w:ascii="Cambria" w:hAnsi="Cambria" w:cs="Arial"/>
          <w:b/>
          <w:sz w:val="20"/>
          <w:szCs w:val="20"/>
        </w:rPr>
      </w:pPr>
      <w:r w:rsidRPr="00A842EA">
        <w:rPr>
          <w:rFonts w:ascii="Cambria" w:hAnsi="Cambria" w:cs="Arial"/>
          <w:b/>
          <w:sz w:val="20"/>
          <w:szCs w:val="20"/>
        </w:rPr>
        <w:t>FORMALNOŚ</w:t>
      </w:r>
      <w:r w:rsidR="008245B8" w:rsidRPr="00A842EA">
        <w:rPr>
          <w:rFonts w:ascii="Cambria" w:hAnsi="Cambria" w:cs="Arial"/>
          <w:b/>
          <w:sz w:val="20"/>
          <w:szCs w:val="20"/>
        </w:rPr>
        <w:t>CI POPRZEDZAJĄCE ZAWARCIE UMOWY</w:t>
      </w:r>
    </w:p>
    <w:p w14:paraId="37CBC5D0" w14:textId="77777777" w:rsidR="005F4C34" w:rsidRDefault="006A0D19" w:rsidP="005F4C34">
      <w:pPr>
        <w:pStyle w:val="Akapitzlist"/>
        <w:numPr>
          <w:ilvl w:val="0"/>
          <w:numId w:val="10"/>
        </w:numPr>
        <w:ind w:left="284" w:hanging="284"/>
        <w:jc w:val="both"/>
        <w:rPr>
          <w:rFonts w:ascii="Cambria" w:hAnsi="Cambria" w:cs="Arial"/>
          <w:sz w:val="20"/>
          <w:szCs w:val="20"/>
        </w:rPr>
      </w:pPr>
      <w:r w:rsidRPr="00A842EA">
        <w:rPr>
          <w:rFonts w:ascii="Cambria" w:hAnsi="Cambria" w:cs="Arial"/>
          <w:sz w:val="20"/>
          <w:szCs w:val="20"/>
        </w:rPr>
        <w:t xml:space="preserve">Wykonawca, którego oferta zostanie wybrana jako najkorzystniejsza, zobowiązany będzie do zawarcia  umowy na warunkach  określonych w istotnych postanowieniach umowy (IPU) </w:t>
      </w:r>
      <w:r w:rsidR="005F4C34">
        <w:rPr>
          <w:rFonts w:ascii="Cambria" w:hAnsi="Cambria" w:cs="Arial"/>
          <w:sz w:val="20"/>
          <w:szCs w:val="20"/>
        </w:rPr>
        <w:t xml:space="preserve"> zawartych w załączniku do SIWZ. </w:t>
      </w:r>
    </w:p>
    <w:p w14:paraId="17123499" w14:textId="1F708AF1" w:rsidR="005F4C34" w:rsidRDefault="005F4C34" w:rsidP="005F4C34">
      <w:pPr>
        <w:pStyle w:val="Akapitzlist"/>
        <w:numPr>
          <w:ilvl w:val="0"/>
          <w:numId w:val="10"/>
        </w:numPr>
        <w:ind w:left="284" w:hanging="284"/>
        <w:jc w:val="both"/>
        <w:rPr>
          <w:rFonts w:ascii="Cambria" w:hAnsi="Cambria" w:cs="Arial"/>
          <w:sz w:val="20"/>
          <w:szCs w:val="20"/>
        </w:rPr>
      </w:pPr>
      <w:r w:rsidRPr="005F4C34">
        <w:rPr>
          <w:rFonts w:ascii="Cambria" w:hAnsi="Cambria" w:cs="Arial"/>
          <w:sz w:val="20"/>
          <w:szCs w:val="20"/>
        </w:rPr>
        <w:t>Zamawiający prześle umowę wykonawcy, którego oferta została wybrana do podpisu - na jego wniosek wyrażony na piśmie.</w:t>
      </w:r>
    </w:p>
    <w:p w14:paraId="602F6D8D" w14:textId="77777777" w:rsidR="005F4C34" w:rsidRDefault="005F4C34" w:rsidP="005F4C34">
      <w:pPr>
        <w:pStyle w:val="Akapitzlist"/>
        <w:numPr>
          <w:ilvl w:val="0"/>
          <w:numId w:val="10"/>
        </w:numPr>
        <w:ind w:left="284" w:hanging="284"/>
        <w:jc w:val="both"/>
        <w:rPr>
          <w:rFonts w:ascii="Cambria" w:hAnsi="Cambria" w:cs="Arial"/>
          <w:sz w:val="20"/>
          <w:szCs w:val="20"/>
        </w:rPr>
      </w:pPr>
      <w:r>
        <w:rPr>
          <w:rFonts w:ascii="Cambria" w:hAnsi="Cambria" w:cs="Arial"/>
          <w:sz w:val="20"/>
          <w:szCs w:val="20"/>
        </w:rPr>
        <w:t>Dopuszcza się przygotowanie umowy przez Wykonawcę  o treści uwzględniającej istotne Postanowienia Umowy – wg. Załącznika nr 1 do SIWZ.</w:t>
      </w:r>
    </w:p>
    <w:p w14:paraId="33259B70" w14:textId="77777777" w:rsidR="005F4C34" w:rsidRDefault="00D722A3" w:rsidP="005F4C34">
      <w:pPr>
        <w:pStyle w:val="Akapitzlist"/>
        <w:numPr>
          <w:ilvl w:val="0"/>
          <w:numId w:val="10"/>
        </w:numPr>
        <w:ind w:left="284" w:hanging="284"/>
        <w:jc w:val="both"/>
        <w:rPr>
          <w:rFonts w:ascii="Cambria" w:hAnsi="Cambria" w:cs="Arial"/>
          <w:sz w:val="20"/>
          <w:szCs w:val="20"/>
        </w:rPr>
      </w:pPr>
      <w:r w:rsidRPr="005F4C34">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44C8DE92" w:rsidR="00182A69" w:rsidRPr="005F4C34" w:rsidRDefault="0016418F" w:rsidP="005F4C34">
      <w:pPr>
        <w:pStyle w:val="Akapitzlist"/>
        <w:numPr>
          <w:ilvl w:val="0"/>
          <w:numId w:val="10"/>
        </w:numPr>
        <w:ind w:left="284" w:hanging="284"/>
        <w:jc w:val="both"/>
        <w:rPr>
          <w:rFonts w:ascii="Cambria" w:hAnsi="Cambria" w:cs="Arial"/>
          <w:sz w:val="20"/>
          <w:szCs w:val="20"/>
        </w:rPr>
      </w:pPr>
      <w:r w:rsidRPr="005F4C34">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A842EA" w:rsidRDefault="0016418F" w:rsidP="00DF68D5">
      <w:pPr>
        <w:pStyle w:val="Akapitzlist"/>
        <w:numPr>
          <w:ilvl w:val="0"/>
          <w:numId w:val="15"/>
        </w:numPr>
        <w:jc w:val="both"/>
        <w:rPr>
          <w:rFonts w:ascii="Cambria" w:hAnsi="Cambria" w:cs="Arial"/>
          <w:sz w:val="20"/>
          <w:szCs w:val="20"/>
        </w:rPr>
      </w:pPr>
      <w:r w:rsidRPr="00A842EA">
        <w:rPr>
          <w:rFonts w:ascii="Cambria" w:hAnsi="Cambria" w:cs="Arial"/>
          <w:bCs/>
          <w:sz w:val="20"/>
          <w:szCs w:val="20"/>
        </w:rPr>
        <w:t xml:space="preserve">sposób reprezentacji wykonawców wobec Zamawiającego w związku z wykonywaniem umowy zawartej z Zamawiającym, </w:t>
      </w:r>
      <w:r w:rsidRPr="00A842EA">
        <w:rPr>
          <w:rFonts w:ascii="Cambria" w:hAnsi="Cambria" w:cs="Arial"/>
          <w:bCs/>
          <w:sz w:val="20"/>
          <w:szCs w:val="20"/>
          <w:u w:val="single"/>
        </w:rPr>
        <w:t>w zakresie</w:t>
      </w:r>
      <w:r w:rsidRPr="00A842EA">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842EA" w:rsidRDefault="0016418F" w:rsidP="00DF68D5">
      <w:pPr>
        <w:pStyle w:val="Akapitzlist"/>
        <w:numPr>
          <w:ilvl w:val="0"/>
          <w:numId w:val="15"/>
        </w:numPr>
        <w:jc w:val="both"/>
        <w:rPr>
          <w:rFonts w:ascii="Cambria" w:hAnsi="Cambria" w:cs="Arial"/>
          <w:sz w:val="20"/>
          <w:szCs w:val="20"/>
        </w:rPr>
      </w:pPr>
      <w:r w:rsidRPr="00A842EA">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842EA" w:rsidRDefault="0016418F" w:rsidP="00DF68D5">
      <w:pPr>
        <w:pStyle w:val="Akapitzlist"/>
        <w:numPr>
          <w:ilvl w:val="0"/>
          <w:numId w:val="15"/>
        </w:numPr>
        <w:spacing w:after="0" w:line="276" w:lineRule="auto"/>
        <w:jc w:val="both"/>
        <w:rPr>
          <w:rFonts w:ascii="Cambria" w:hAnsi="Cambria" w:cs="Arial"/>
          <w:bCs/>
          <w:sz w:val="20"/>
          <w:szCs w:val="20"/>
        </w:rPr>
      </w:pPr>
      <w:r w:rsidRPr="00A842EA">
        <w:rPr>
          <w:rFonts w:ascii="Cambria" w:hAnsi="Cambria" w:cs="Arial"/>
          <w:bCs/>
          <w:sz w:val="20"/>
          <w:szCs w:val="20"/>
        </w:rPr>
        <w:t>zawarte będzie oświadczenie że wszyscy Wykonawcy ponoszą solidarną odpowiedzialność za wykonanie</w:t>
      </w:r>
      <w:r w:rsidR="008A5C61" w:rsidRPr="00A842EA">
        <w:rPr>
          <w:rFonts w:ascii="Cambria" w:hAnsi="Cambria" w:cs="Arial"/>
          <w:bCs/>
          <w:sz w:val="20"/>
          <w:szCs w:val="20"/>
        </w:rPr>
        <w:t xml:space="preserve"> umowy  zawartej z Zamawiającym;</w:t>
      </w:r>
    </w:p>
    <w:p w14:paraId="7E394178" w14:textId="77777777" w:rsidR="0016418F" w:rsidRPr="00A842EA" w:rsidRDefault="0016418F" w:rsidP="003A0E95">
      <w:pPr>
        <w:spacing w:after="0" w:line="276" w:lineRule="auto"/>
        <w:ind w:left="720"/>
        <w:jc w:val="both"/>
        <w:rPr>
          <w:rFonts w:ascii="Cambria" w:hAnsi="Cambria" w:cs="Arial"/>
          <w:bCs/>
          <w:sz w:val="20"/>
          <w:szCs w:val="20"/>
        </w:rPr>
      </w:pPr>
      <w:r w:rsidRPr="00A842EA">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842EA" w:rsidRDefault="0016418F" w:rsidP="005F4C34">
      <w:pPr>
        <w:pStyle w:val="pkt"/>
        <w:numPr>
          <w:ilvl w:val="0"/>
          <w:numId w:val="10"/>
        </w:numPr>
        <w:spacing w:before="0" w:after="0" w:line="276" w:lineRule="auto"/>
        <w:contextualSpacing/>
        <w:rPr>
          <w:rFonts w:ascii="Cambria" w:hAnsi="Cambria" w:cs="Arial"/>
          <w:sz w:val="20"/>
          <w:szCs w:val="20"/>
        </w:rPr>
      </w:pPr>
      <w:r w:rsidRPr="00A842EA">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842EA" w:rsidRDefault="0016418F" w:rsidP="005F4C34">
      <w:pPr>
        <w:pStyle w:val="pkt"/>
        <w:numPr>
          <w:ilvl w:val="0"/>
          <w:numId w:val="10"/>
        </w:numPr>
        <w:spacing w:before="0" w:after="0" w:line="276" w:lineRule="auto"/>
        <w:contextualSpacing/>
        <w:rPr>
          <w:rFonts w:ascii="Cambria" w:hAnsi="Cambria" w:cs="Arial"/>
          <w:sz w:val="20"/>
          <w:szCs w:val="20"/>
        </w:rPr>
      </w:pPr>
      <w:r w:rsidRPr="00A842EA">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A842EA" w:rsidRDefault="0016418F" w:rsidP="005F4C34">
      <w:pPr>
        <w:pStyle w:val="pkt"/>
        <w:numPr>
          <w:ilvl w:val="0"/>
          <w:numId w:val="10"/>
        </w:numPr>
        <w:spacing w:before="0" w:after="0" w:line="276" w:lineRule="auto"/>
        <w:contextualSpacing/>
        <w:rPr>
          <w:rFonts w:ascii="Cambria" w:hAnsi="Cambria" w:cs="Arial"/>
          <w:sz w:val="20"/>
          <w:szCs w:val="20"/>
        </w:rPr>
      </w:pPr>
      <w:r w:rsidRPr="00A842EA">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842EA" w:rsidRDefault="0016418F" w:rsidP="005F4C34">
      <w:pPr>
        <w:pStyle w:val="pkt"/>
        <w:numPr>
          <w:ilvl w:val="0"/>
          <w:numId w:val="10"/>
        </w:numPr>
        <w:spacing w:before="0" w:after="0" w:line="276" w:lineRule="auto"/>
        <w:contextualSpacing/>
        <w:rPr>
          <w:rFonts w:ascii="Cambria" w:hAnsi="Cambria" w:cs="Arial"/>
          <w:sz w:val="20"/>
          <w:szCs w:val="20"/>
        </w:rPr>
      </w:pPr>
      <w:r w:rsidRPr="00A842EA">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842EA" w:rsidRDefault="007B5E58" w:rsidP="005F4C34">
      <w:pPr>
        <w:pStyle w:val="Akapitzlist"/>
        <w:numPr>
          <w:ilvl w:val="0"/>
          <w:numId w:val="10"/>
        </w:numPr>
        <w:rPr>
          <w:rFonts w:ascii="Cambria" w:hAnsi="Cambria" w:cs="Arial"/>
          <w:sz w:val="20"/>
          <w:szCs w:val="20"/>
        </w:rPr>
      </w:pPr>
      <w:r w:rsidRPr="00A842EA">
        <w:rPr>
          <w:rFonts w:ascii="Cambria" w:hAnsi="Cambria" w:cs="Arial"/>
          <w:sz w:val="20"/>
          <w:szCs w:val="20"/>
        </w:rPr>
        <w:t>Wykonawca zobowiązany jest wskazać osobę</w:t>
      </w:r>
      <w:r w:rsidR="002B7EC9" w:rsidRPr="00A842EA">
        <w:rPr>
          <w:rFonts w:ascii="Cambria" w:hAnsi="Cambria" w:cs="Arial"/>
          <w:sz w:val="20"/>
          <w:szCs w:val="20"/>
        </w:rPr>
        <w:t>(y), które będą podpisywały  umowę ze strony Wykonawcy: Imię i nazwisko oraz stanowisko</w:t>
      </w:r>
      <w:r w:rsidR="00657BBC" w:rsidRPr="00A842EA">
        <w:rPr>
          <w:rFonts w:ascii="Cambria" w:hAnsi="Cambria" w:cs="Arial"/>
          <w:sz w:val="20"/>
          <w:szCs w:val="20"/>
        </w:rPr>
        <w:t>/funkcję</w:t>
      </w:r>
      <w:r w:rsidRPr="00A842EA">
        <w:rPr>
          <w:rFonts w:ascii="Cambria" w:hAnsi="Cambria" w:cs="Arial"/>
          <w:sz w:val="20"/>
          <w:szCs w:val="20"/>
        </w:rPr>
        <w:t xml:space="preserve">. </w:t>
      </w:r>
    </w:p>
    <w:p w14:paraId="15D2C245" w14:textId="50391E7B" w:rsidR="007B5E58" w:rsidRPr="00A842EA" w:rsidRDefault="007B5E58" w:rsidP="005F4C34">
      <w:pPr>
        <w:pStyle w:val="Akapitzlist"/>
        <w:numPr>
          <w:ilvl w:val="0"/>
          <w:numId w:val="10"/>
        </w:numPr>
        <w:rPr>
          <w:rFonts w:ascii="Cambria" w:hAnsi="Cambria" w:cs="Arial"/>
          <w:sz w:val="20"/>
          <w:szCs w:val="20"/>
        </w:rPr>
      </w:pPr>
      <w:r w:rsidRPr="00A842EA">
        <w:rPr>
          <w:rFonts w:ascii="Cambria" w:hAnsi="Cambria" w:cs="Arial"/>
          <w:sz w:val="20"/>
          <w:szCs w:val="20"/>
        </w:rPr>
        <w:t>W przypadku podpisywania umowy przez Pełnomocnika – wymagane jest doręczenie Zamawiającemu pełnomocnictwa – o ile nie zostało złożone w ofercie.</w:t>
      </w:r>
    </w:p>
    <w:p w14:paraId="60D3A78F" w14:textId="727E2336" w:rsidR="00D628AD" w:rsidRPr="00A842EA" w:rsidRDefault="007B5E58" w:rsidP="005F4C34">
      <w:pPr>
        <w:pStyle w:val="Akapitzlist"/>
        <w:numPr>
          <w:ilvl w:val="0"/>
          <w:numId w:val="10"/>
        </w:numPr>
        <w:rPr>
          <w:rFonts w:ascii="Cambria" w:hAnsi="Cambria" w:cs="Arial"/>
          <w:sz w:val="20"/>
          <w:szCs w:val="20"/>
        </w:rPr>
      </w:pPr>
      <w:r w:rsidRPr="00A842EA">
        <w:rPr>
          <w:rFonts w:ascii="Cambria" w:hAnsi="Cambria" w:cs="Arial"/>
          <w:sz w:val="20"/>
          <w:szCs w:val="20"/>
        </w:rPr>
        <w:t>Wykonawca zobowiązany jest wskazać osobę(y), odpowiedzialne</w:t>
      </w:r>
      <w:r w:rsidR="00020DFF" w:rsidRPr="00A842EA">
        <w:rPr>
          <w:rFonts w:ascii="Cambria" w:hAnsi="Cambria" w:cs="Arial"/>
          <w:sz w:val="20"/>
          <w:szCs w:val="20"/>
        </w:rPr>
        <w:t xml:space="preserve"> za realizację umowy ze strony Wykonawcy</w:t>
      </w:r>
      <w:r w:rsidR="00D628AD" w:rsidRPr="00A842EA">
        <w:rPr>
          <w:rFonts w:ascii="Cambria" w:hAnsi="Cambria" w:cs="Arial"/>
          <w:sz w:val="20"/>
          <w:szCs w:val="20"/>
        </w:rPr>
        <w:t xml:space="preserve">: </w:t>
      </w:r>
      <w:r w:rsidR="001F69D2" w:rsidRPr="00A842EA">
        <w:rPr>
          <w:rFonts w:ascii="Cambria" w:hAnsi="Cambria" w:cs="Arial"/>
          <w:sz w:val="20"/>
          <w:szCs w:val="20"/>
        </w:rPr>
        <w:t>Imię i N</w:t>
      </w:r>
      <w:r w:rsidR="00020DFF" w:rsidRPr="00A842EA">
        <w:rPr>
          <w:rFonts w:ascii="Cambria" w:hAnsi="Cambria" w:cs="Arial"/>
          <w:sz w:val="20"/>
          <w:szCs w:val="20"/>
        </w:rPr>
        <w:t>azwisko oraz stanowisko/funkcja</w:t>
      </w:r>
      <w:r w:rsidR="00D628AD" w:rsidRPr="00A842EA">
        <w:rPr>
          <w:rFonts w:ascii="Cambria" w:hAnsi="Cambria" w:cs="Arial"/>
          <w:sz w:val="20"/>
          <w:szCs w:val="20"/>
        </w:rPr>
        <w:t xml:space="preserve">,  dane kontaktowe: adres, numery telefonów  adresy </w:t>
      </w:r>
      <w:r w:rsidR="00020DFF" w:rsidRPr="00A842EA">
        <w:rPr>
          <w:rFonts w:ascii="Cambria" w:hAnsi="Cambria" w:cs="Arial"/>
          <w:sz w:val="20"/>
          <w:szCs w:val="20"/>
        </w:rPr>
        <w:t xml:space="preserve"> e-mail</w:t>
      </w:r>
      <w:r w:rsidR="00D628AD" w:rsidRPr="00A842EA">
        <w:rPr>
          <w:rFonts w:ascii="Cambria" w:hAnsi="Cambria" w:cs="Arial"/>
          <w:sz w:val="20"/>
          <w:szCs w:val="20"/>
        </w:rPr>
        <w:t>;</w:t>
      </w:r>
    </w:p>
    <w:p w14:paraId="2691382C" w14:textId="7D09DC47" w:rsidR="00D628AD" w:rsidRPr="00A842EA" w:rsidRDefault="00020DFF" w:rsidP="005F4C34">
      <w:pPr>
        <w:pStyle w:val="Akapitzlist"/>
        <w:numPr>
          <w:ilvl w:val="0"/>
          <w:numId w:val="10"/>
        </w:numPr>
        <w:rPr>
          <w:rFonts w:ascii="Cambria" w:hAnsi="Cambria" w:cs="Arial"/>
          <w:sz w:val="20"/>
          <w:szCs w:val="20"/>
        </w:rPr>
      </w:pPr>
      <w:r w:rsidRPr="00A842EA">
        <w:rPr>
          <w:rFonts w:ascii="Cambria" w:hAnsi="Cambria" w:cs="Arial"/>
          <w:sz w:val="20"/>
          <w:szCs w:val="20"/>
        </w:rPr>
        <w:t>Adres Wykonawcy do doręczania przez Zamawiającego zgłoszeń reklamacji</w:t>
      </w:r>
      <w:r w:rsidR="002E1C2F" w:rsidRPr="00A842EA">
        <w:rPr>
          <w:rFonts w:ascii="Cambria" w:hAnsi="Cambria" w:cs="Arial"/>
          <w:sz w:val="20"/>
          <w:szCs w:val="20"/>
        </w:rPr>
        <w:t xml:space="preserve"> w okresie gwarancji i rękojmii</w:t>
      </w:r>
      <w:r w:rsidRPr="00A842EA">
        <w:rPr>
          <w:rFonts w:ascii="Cambria" w:hAnsi="Cambria" w:cs="Arial"/>
          <w:sz w:val="20"/>
          <w:szCs w:val="20"/>
        </w:rPr>
        <w:t xml:space="preserve">:  </w:t>
      </w:r>
      <w:r w:rsidR="00D628AD" w:rsidRPr="00A842EA">
        <w:rPr>
          <w:rFonts w:ascii="Cambria" w:hAnsi="Cambria" w:cs="Arial"/>
          <w:sz w:val="20"/>
          <w:szCs w:val="20"/>
        </w:rPr>
        <w:t>adres, numery telefonów,  adresy  e-mail;</w:t>
      </w:r>
    </w:p>
    <w:p w14:paraId="1EA39872" w14:textId="019C34C4" w:rsidR="0016418F" w:rsidRPr="00A842EA" w:rsidRDefault="0016418F" w:rsidP="005F4C34">
      <w:pPr>
        <w:pStyle w:val="pkt"/>
        <w:numPr>
          <w:ilvl w:val="0"/>
          <w:numId w:val="10"/>
        </w:numPr>
        <w:spacing w:before="0" w:after="0" w:line="276" w:lineRule="auto"/>
        <w:contextualSpacing/>
        <w:rPr>
          <w:rFonts w:ascii="Cambria" w:hAnsi="Cambria" w:cs="Arial"/>
          <w:sz w:val="20"/>
          <w:szCs w:val="20"/>
        </w:rPr>
      </w:pPr>
      <w:r w:rsidRPr="00A842EA">
        <w:rPr>
          <w:rFonts w:ascii="Cambria" w:hAnsi="Cambria" w:cs="Arial"/>
          <w:sz w:val="20"/>
          <w:szCs w:val="20"/>
        </w:rPr>
        <w:lastRenderedPageBreak/>
        <w:t>Dokumenty</w:t>
      </w:r>
      <w:r w:rsidR="00D922C7" w:rsidRPr="00A842EA">
        <w:rPr>
          <w:rFonts w:ascii="Cambria" w:hAnsi="Cambria" w:cs="Arial"/>
          <w:sz w:val="20"/>
          <w:szCs w:val="20"/>
        </w:rPr>
        <w:t xml:space="preserve"> i informacje</w:t>
      </w:r>
      <w:r w:rsidRPr="00A842EA">
        <w:rPr>
          <w:rFonts w:ascii="Cambria" w:hAnsi="Cambria" w:cs="Arial"/>
          <w:sz w:val="20"/>
          <w:szCs w:val="20"/>
        </w:rPr>
        <w:t xml:space="preserve">, o których mowa w </w:t>
      </w:r>
      <w:r w:rsidR="00A67900" w:rsidRPr="00A842EA">
        <w:rPr>
          <w:rFonts w:ascii="Cambria" w:hAnsi="Cambria" w:cs="Arial"/>
          <w:sz w:val="20"/>
          <w:szCs w:val="20"/>
        </w:rPr>
        <w:t xml:space="preserve">niniejszym rozdziale </w:t>
      </w:r>
      <w:r w:rsidRPr="00A842EA">
        <w:rPr>
          <w:rFonts w:ascii="Cambria" w:hAnsi="Cambria" w:cs="Arial"/>
          <w:sz w:val="20"/>
          <w:szCs w:val="20"/>
        </w:rPr>
        <w:t>wybrany W</w:t>
      </w:r>
      <w:r w:rsidR="005C5A75" w:rsidRPr="00A842EA">
        <w:rPr>
          <w:rFonts w:ascii="Cambria" w:hAnsi="Cambria" w:cs="Arial"/>
          <w:sz w:val="20"/>
          <w:szCs w:val="20"/>
        </w:rPr>
        <w:t xml:space="preserve">ykonawca powinien dostarczyć  do </w:t>
      </w:r>
      <w:r w:rsidR="005C5A75" w:rsidRPr="00A842EA">
        <w:rPr>
          <w:rFonts w:ascii="Cambria" w:hAnsi="Cambria" w:cs="Arial"/>
          <w:b/>
          <w:sz w:val="20"/>
          <w:szCs w:val="20"/>
        </w:rPr>
        <w:t>Działu</w:t>
      </w:r>
      <w:r w:rsidR="005C5A75" w:rsidRPr="00A842EA">
        <w:rPr>
          <w:rFonts w:ascii="Cambria" w:hAnsi="Cambria" w:cs="Arial"/>
          <w:sz w:val="20"/>
          <w:szCs w:val="20"/>
        </w:rPr>
        <w:t xml:space="preserve"> </w:t>
      </w:r>
      <w:r w:rsidR="0050133A" w:rsidRPr="00A842EA">
        <w:rPr>
          <w:rFonts w:ascii="Cambria" w:hAnsi="Cambria" w:cs="Arial"/>
          <w:b/>
          <w:sz w:val="20"/>
          <w:szCs w:val="20"/>
        </w:rPr>
        <w:t>Zamówień  Publicznych</w:t>
      </w:r>
      <w:r w:rsidR="00332FA2" w:rsidRPr="00A842EA">
        <w:rPr>
          <w:rFonts w:ascii="Cambria" w:hAnsi="Cambria" w:cs="Arial"/>
          <w:b/>
          <w:sz w:val="20"/>
          <w:szCs w:val="20"/>
        </w:rPr>
        <w:t xml:space="preserve"> </w:t>
      </w:r>
      <w:r w:rsidRPr="00A842EA">
        <w:rPr>
          <w:rFonts w:ascii="Cambria" w:hAnsi="Cambria" w:cs="Arial"/>
          <w:sz w:val="20"/>
          <w:szCs w:val="20"/>
        </w:rPr>
        <w:t>we wskazanym w zawiadomieniu o wyborze oferty terminie.</w:t>
      </w:r>
    </w:p>
    <w:p w14:paraId="051BFF05" w14:textId="77777777" w:rsidR="0016418F" w:rsidRPr="00A842EA" w:rsidRDefault="0016418F" w:rsidP="005F4C34">
      <w:pPr>
        <w:pStyle w:val="pkt"/>
        <w:numPr>
          <w:ilvl w:val="0"/>
          <w:numId w:val="10"/>
        </w:numPr>
        <w:spacing w:before="0" w:after="0" w:line="276" w:lineRule="auto"/>
        <w:contextualSpacing/>
        <w:rPr>
          <w:rFonts w:ascii="Cambria" w:hAnsi="Cambria" w:cs="Arial"/>
          <w:i/>
          <w:sz w:val="20"/>
          <w:szCs w:val="20"/>
        </w:rPr>
      </w:pPr>
      <w:r w:rsidRPr="00A842EA">
        <w:rPr>
          <w:rFonts w:ascii="Cambria" w:hAnsi="Cambria" w:cs="Arial"/>
          <w:sz w:val="20"/>
          <w:szCs w:val="20"/>
        </w:rPr>
        <w:t xml:space="preserve">W przypadku nie wywiązania się przez Wykonawcę, z nałożonych przez Zamawiającego obowiązków, o których mowa w </w:t>
      </w:r>
      <w:r w:rsidR="00A67900" w:rsidRPr="00A842EA">
        <w:rPr>
          <w:rFonts w:ascii="Cambria" w:hAnsi="Cambria" w:cs="Arial"/>
          <w:sz w:val="20"/>
          <w:szCs w:val="20"/>
        </w:rPr>
        <w:t xml:space="preserve">niniejszym rozdziale </w:t>
      </w:r>
      <w:r w:rsidRPr="00A842EA">
        <w:rPr>
          <w:rFonts w:ascii="Cambria" w:hAnsi="Cambria" w:cs="Arial"/>
          <w:sz w:val="20"/>
          <w:szCs w:val="20"/>
        </w:rPr>
        <w:t>Zamawiający uzna, że Wykonawca uchyla się od zawarcia umowy i zawarcie umowy staje się niemożliwe z przyczyn leżących po stronie Wykonawcy. Wówczas Zamawiającemu przys</w:t>
      </w:r>
      <w:r w:rsidR="00A67900" w:rsidRPr="00A842EA">
        <w:rPr>
          <w:rFonts w:ascii="Cambria" w:hAnsi="Cambria" w:cs="Arial"/>
          <w:sz w:val="20"/>
          <w:szCs w:val="20"/>
        </w:rPr>
        <w:t xml:space="preserve">ługuje prawo zatrzymania wadium </w:t>
      </w:r>
      <w:r w:rsidR="00A67900" w:rsidRPr="00A842EA">
        <w:rPr>
          <w:rFonts w:ascii="Cambria" w:hAnsi="Cambria" w:cs="Arial"/>
          <w:i/>
          <w:sz w:val="20"/>
          <w:szCs w:val="20"/>
        </w:rPr>
        <w:t>( jeżeli było żądane).</w:t>
      </w:r>
    </w:p>
    <w:p w14:paraId="1E131FBC" w14:textId="77777777" w:rsidR="00A67900" w:rsidRPr="00A842EA" w:rsidRDefault="00A67900" w:rsidP="005F4C34">
      <w:pPr>
        <w:pStyle w:val="Akapitzlist"/>
        <w:numPr>
          <w:ilvl w:val="0"/>
          <w:numId w:val="10"/>
        </w:numPr>
        <w:jc w:val="both"/>
        <w:rPr>
          <w:rFonts w:ascii="Cambria" w:hAnsi="Cambria" w:cs="Arial"/>
          <w:sz w:val="20"/>
          <w:szCs w:val="20"/>
        </w:rPr>
      </w:pPr>
      <w:r w:rsidRPr="00A842EA">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35DC7C15" w14:textId="77777777" w:rsidR="00DF7036" w:rsidRPr="00A842EA" w:rsidRDefault="001F6C78" w:rsidP="002D141A">
      <w:pPr>
        <w:pStyle w:val="Bezodstpw"/>
        <w:numPr>
          <w:ilvl w:val="0"/>
          <w:numId w:val="47"/>
        </w:numPr>
        <w:tabs>
          <w:tab w:val="left" w:pos="1560"/>
        </w:tabs>
        <w:ind w:left="709" w:hanging="720"/>
        <w:jc w:val="both"/>
        <w:rPr>
          <w:rFonts w:ascii="Cambria" w:hAnsi="Cambria" w:cs="Arial"/>
          <w:b/>
          <w:sz w:val="20"/>
          <w:szCs w:val="20"/>
        </w:rPr>
      </w:pPr>
      <w:r w:rsidRPr="00A842EA">
        <w:rPr>
          <w:rFonts w:ascii="Cambria" w:hAnsi="Cambria" w:cs="Arial"/>
          <w:b/>
          <w:sz w:val="20"/>
          <w:szCs w:val="20"/>
        </w:rPr>
        <w:t>WYMAGANIA DOTYCZĄCE ZABEZPIECZENIA NALEŻYTEGO</w:t>
      </w:r>
    </w:p>
    <w:p w14:paraId="69E38AFB" w14:textId="6E4E5DA0" w:rsidR="001F6C78" w:rsidRPr="00A842EA" w:rsidRDefault="008245B8" w:rsidP="00DF7036">
      <w:pPr>
        <w:pStyle w:val="Bezodstpw"/>
        <w:ind w:left="-11" w:firstLine="1429"/>
        <w:jc w:val="both"/>
        <w:rPr>
          <w:rFonts w:ascii="Cambria" w:hAnsi="Cambria" w:cs="Arial"/>
          <w:b/>
          <w:sz w:val="20"/>
          <w:szCs w:val="20"/>
        </w:rPr>
      </w:pPr>
      <w:r w:rsidRPr="00A842EA">
        <w:rPr>
          <w:rFonts w:ascii="Cambria" w:hAnsi="Cambria" w:cs="Arial"/>
          <w:b/>
          <w:sz w:val="20"/>
          <w:szCs w:val="20"/>
        </w:rPr>
        <w:t xml:space="preserve"> WYKONANIA UMOWY</w:t>
      </w:r>
    </w:p>
    <w:p w14:paraId="5957BC9D" w14:textId="77777777" w:rsidR="001F6C78" w:rsidRPr="00A842EA" w:rsidRDefault="001F6C78" w:rsidP="00CA5F69">
      <w:pPr>
        <w:rPr>
          <w:rFonts w:ascii="Cambria" w:hAnsi="Cambria" w:cs="Arial"/>
          <w:sz w:val="20"/>
          <w:szCs w:val="20"/>
        </w:rPr>
      </w:pPr>
      <w:r w:rsidRPr="00A842EA">
        <w:rPr>
          <w:rFonts w:ascii="Cambria" w:hAnsi="Cambria" w:cs="Arial"/>
          <w:sz w:val="20"/>
          <w:szCs w:val="20"/>
        </w:rPr>
        <w:t>Zamawiający nie wymaga wniesienia zabezpieczenia należytego wykonania umowy.</w:t>
      </w:r>
    </w:p>
    <w:p w14:paraId="15EBAF6D" w14:textId="64C78D38" w:rsidR="001F6C78" w:rsidRPr="00A842EA" w:rsidRDefault="001F6C78" w:rsidP="002D141A">
      <w:pPr>
        <w:pStyle w:val="Bezodstpw"/>
        <w:numPr>
          <w:ilvl w:val="0"/>
          <w:numId w:val="47"/>
        </w:numPr>
        <w:ind w:left="1418" w:hanging="1418"/>
        <w:jc w:val="both"/>
        <w:rPr>
          <w:rFonts w:ascii="Cambria" w:hAnsi="Cambria" w:cs="Arial"/>
          <w:b/>
          <w:sz w:val="20"/>
          <w:szCs w:val="20"/>
        </w:rPr>
      </w:pPr>
      <w:r w:rsidRPr="00A842EA">
        <w:rPr>
          <w:rFonts w:ascii="Cambria" w:hAnsi="Cambria" w:cs="Arial"/>
          <w:b/>
          <w:sz w:val="20"/>
          <w:szCs w:val="20"/>
        </w:rPr>
        <w:t xml:space="preserve">INFORMACJA O FORMALNOŚCIACH JAKIE POWINNY BYĆ DOPEŁNIONE  PO ZAWARCIU UMOWY:    </w:t>
      </w:r>
      <w:r w:rsidR="000D60E8" w:rsidRPr="00A842EA">
        <w:rPr>
          <w:rFonts w:ascii="Cambria" w:hAnsi="Cambria" w:cs="Arial"/>
          <w:b/>
          <w:sz w:val="20"/>
          <w:szCs w:val="20"/>
        </w:rPr>
        <w:t xml:space="preserve"> </w:t>
      </w:r>
      <w:r w:rsidR="000D60E8" w:rsidRPr="00A842EA">
        <w:rPr>
          <w:rFonts w:ascii="Cambria" w:hAnsi="Cambria" w:cs="Arial"/>
          <w:sz w:val="20"/>
          <w:szCs w:val="20"/>
        </w:rPr>
        <w:t xml:space="preserve">opisane </w:t>
      </w:r>
      <w:r w:rsidR="000D60E8" w:rsidRPr="00A842EA">
        <w:rPr>
          <w:rFonts w:ascii="Cambria" w:hAnsi="Cambria" w:cs="Arial"/>
          <w:b/>
          <w:sz w:val="20"/>
          <w:szCs w:val="20"/>
        </w:rPr>
        <w:t xml:space="preserve">w </w:t>
      </w:r>
      <w:r w:rsidR="000D60E8" w:rsidRPr="00A842EA">
        <w:rPr>
          <w:rFonts w:ascii="Cambria" w:hAnsi="Cambria" w:cs="Arial"/>
          <w:b/>
          <w:i/>
          <w:sz w:val="20"/>
          <w:szCs w:val="20"/>
        </w:rPr>
        <w:t>załączniku nr 1 do SIWZ</w:t>
      </w:r>
      <w:r w:rsidR="000D60E8" w:rsidRPr="00A842EA">
        <w:rPr>
          <w:rFonts w:ascii="Cambria" w:hAnsi="Cambria" w:cs="Arial"/>
          <w:b/>
          <w:sz w:val="20"/>
          <w:szCs w:val="20"/>
        </w:rPr>
        <w:t xml:space="preserve"> – istotnych postanowieniach umowy (IPU)</w:t>
      </w:r>
    </w:p>
    <w:p w14:paraId="04F7F42B" w14:textId="77777777" w:rsidR="00BB26EE" w:rsidRPr="00A842EA" w:rsidRDefault="00BB26EE" w:rsidP="001F6C78">
      <w:pPr>
        <w:pStyle w:val="Bezodstpw"/>
        <w:jc w:val="both"/>
        <w:rPr>
          <w:rFonts w:ascii="Cambria" w:hAnsi="Cambria" w:cs="Arial"/>
          <w:b/>
          <w:sz w:val="20"/>
          <w:szCs w:val="20"/>
        </w:rPr>
      </w:pPr>
    </w:p>
    <w:p w14:paraId="0AFAB909" w14:textId="203A9371" w:rsidR="00ED160E" w:rsidRPr="00A842EA" w:rsidRDefault="00ED160E" w:rsidP="002D141A">
      <w:pPr>
        <w:pStyle w:val="Bezodstpw"/>
        <w:numPr>
          <w:ilvl w:val="0"/>
          <w:numId w:val="47"/>
        </w:numPr>
        <w:ind w:left="1418" w:hanging="1418"/>
        <w:jc w:val="both"/>
        <w:rPr>
          <w:rFonts w:ascii="Cambria" w:hAnsi="Cambria" w:cs="Arial"/>
          <w:b/>
          <w:sz w:val="20"/>
          <w:szCs w:val="20"/>
        </w:rPr>
      </w:pPr>
      <w:r w:rsidRPr="00A842EA">
        <w:rPr>
          <w:rFonts w:ascii="Cambria" w:hAnsi="Cambria" w:cs="Arial"/>
          <w:b/>
          <w:sz w:val="20"/>
          <w:szCs w:val="20"/>
        </w:rPr>
        <w:t>ISTOTNE POSTANOWIENIA, KTÓRE ZOST</w:t>
      </w:r>
      <w:r w:rsidR="008245B8" w:rsidRPr="00A842EA">
        <w:rPr>
          <w:rFonts w:ascii="Cambria" w:hAnsi="Cambria" w:cs="Arial"/>
          <w:b/>
          <w:sz w:val="20"/>
          <w:szCs w:val="20"/>
        </w:rPr>
        <w:t>ANĄ WPROWADZONE DO TREŚCI UMOWY</w:t>
      </w:r>
    </w:p>
    <w:p w14:paraId="4F9942DE" w14:textId="1F2B8CDE" w:rsidR="007734AF" w:rsidRPr="00A842EA" w:rsidRDefault="00D722A3" w:rsidP="00517FBF">
      <w:pPr>
        <w:jc w:val="both"/>
        <w:rPr>
          <w:rFonts w:ascii="Cambria" w:hAnsi="Cambria" w:cs="Arial"/>
          <w:sz w:val="20"/>
          <w:szCs w:val="20"/>
        </w:rPr>
      </w:pPr>
      <w:r w:rsidRPr="00A842EA">
        <w:rPr>
          <w:rFonts w:ascii="Cambria" w:hAnsi="Cambria" w:cs="Arial"/>
          <w:sz w:val="20"/>
          <w:szCs w:val="20"/>
        </w:rPr>
        <w:t>Istotne dla stron postanowienia, które zostaną wprowadzone do treści umowy</w:t>
      </w:r>
      <w:r w:rsidR="00114C30" w:rsidRPr="00A842EA">
        <w:rPr>
          <w:rFonts w:ascii="Cambria" w:hAnsi="Cambria" w:cs="Arial"/>
          <w:sz w:val="20"/>
          <w:szCs w:val="20"/>
        </w:rPr>
        <w:t xml:space="preserve"> w sprawie zamówienia publicznego</w:t>
      </w:r>
      <w:r w:rsidRPr="00A842EA">
        <w:rPr>
          <w:rFonts w:ascii="Cambria" w:hAnsi="Cambria" w:cs="Arial"/>
          <w:sz w:val="20"/>
          <w:szCs w:val="20"/>
        </w:rPr>
        <w:t xml:space="preserve">, </w:t>
      </w:r>
      <w:r w:rsidR="00B60955" w:rsidRPr="00A842EA">
        <w:rPr>
          <w:rFonts w:ascii="Cambria" w:hAnsi="Cambria" w:cs="Arial"/>
          <w:sz w:val="20"/>
          <w:szCs w:val="20"/>
        </w:rPr>
        <w:t>zawarte są w z</w:t>
      </w:r>
      <w:r w:rsidR="00B415AA" w:rsidRPr="00A842EA">
        <w:rPr>
          <w:rFonts w:ascii="Cambria" w:hAnsi="Cambria" w:cs="Arial"/>
          <w:sz w:val="20"/>
          <w:szCs w:val="20"/>
        </w:rPr>
        <w:t>ałącznik</w:t>
      </w:r>
      <w:r w:rsidR="00B60955" w:rsidRPr="00A842EA">
        <w:rPr>
          <w:rFonts w:ascii="Cambria" w:hAnsi="Cambria" w:cs="Arial"/>
          <w:sz w:val="20"/>
          <w:szCs w:val="20"/>
        </w:rPr>
        <w:t>u</w:t>
      </w:r>
      <w:r w:rsidRPr="00A842EA">
        <w:rPr>
          <w:rFonts w:ascii="Cambria" w:hAnsi="Cambria" w:cs="Arial"/>
          <w:sz w:val="20"/>
          <w:szCs w:val="20"/>
        </w:rPr>
        <w:t xml:space="preserve"> do </w:t>
      </w:r>
      <w:r w:rsidR="00B60955" w:rsidRPr="00A842EA">
        <w:rPr>
          <w:rFonts w:ascii="Cambria" w:hAnsi="Cambria" w:cs="Arial"/>
          <w:sz w:val="20"/>
          <w:szCs w:val="20"/>
        </w:rPr>
        <w:t>niniejszej SIWZ</w:t>
      </w:r>
      <w:r w:rsidR="00CD5046" w:rsidRPr="00A842EA">
        <w:rPr>
          <w:rFonts w:ascii="Cambria" w:hAnsi="Cambria" w:cs="Arial"/>
          <w:sz w:val="20"/>
          <w:szCs w:val="20"/>
        </w:rPr>
        <w:t>- Istotne Postanowienia Umowy (IPU)</w:t>
      </w:r>
      <w:r w:rsidR="00B60955" w:rsidRPr="00A842EA">
        <w:rPr>
          <w:rFonts w:ascii="Cambria" w:hAnsi="Cambria" w:cs="Arial"/>
          <w:sz w:val="20"/>
          <w:szCs w:val="20"/>
        </w:rPr>
        <w:t xml:space="preserve"> </w:t>
      </w:r>
      <w:r w:rsidRPr="00A842EA">
        <w:rPr>
          <w:rFonts w:ascii="Cambria" w:hAnsi="Cambria" w:cs="Arial"/>
          <w:sz w:val="20"/>
          <w:szCs w:val="20"/>
        </w:rPr>
        <w:t>.</w:t>
      </w:r>
    </w:p>
    <w:p w14:paraId="45A72C1E" w14:textId="18D37F69" w:rsidR="00ED160E" w:rsidRPr="00A842EA" w:rsidRDefault="00ED160E" w:rsidP="002D141A">
      <w:pPr>
        <w:pStyle w:val="Bezodstpw"/>
        <w:numPr>
          <w:ilvl w:val="0"/>
          <w:numId w:val="47"/>
        </w:numPr>
        <w:ind w:left="1418" w:hanging="1418"/>
        <w:rPr>
          <w:rFonts w:ascii="Cambria" w:hAnsi="Cambria" w:cs="Arial"/>
          <w:b/>
          <w:sz w:val="20"/>
          <w:szCs w:val="20"/>
        </w:rPr>
      </w:pPr>
      <w:r w:rsidRPr="00A842EA">
        <w:rPr>
          <w:rFonts w:ascii="Cambria" w:hAnsi="Cambria" w:cs="Arial"/>
          <w:b/>
          <w:sz w:val="20"/>
          <w:szCs w:val="20"/>
        </w:rPr>
        <w:t>POUCZ</w:t>
      </w:r>
      <w:r w:rsidR="008245B8" w:rsidRPr="00A842EA">
        <w:rPr>
          <w:rFonts w:ascii="Cambria" w:hAnsi="Cambria" w:cs="Arial"/>
          <w:b/>
          <w:sz w:val="20"/>
          <w:szCs w:val="20"/>
        </w:rPr>
        <w:t>ENIE O ŚRODKACH OCHRONY PRAWNEJ</w:t>
      </w:r>
    </w:p>
    <w:p w14:paraId="4938F8B5" w14:textId="77777777" w:rsidR="00BD41E4" w:rsidRPr="00BD41E4" w:rsidRDefault="00BD41E4" w:rsidP="00BD41E4">
      <w:pPr>
        <w:pStyle w:val="Akapitzlist"/>
        <w:numPr>
          <w:ilvl w:val="0"/>
          <w:numId w:val="45"/>
        </w:numPr>
        <w:jc w:val="both"/>
        <w:rPr>
          <w:rFonts w:ascii="Cambria" w:eastAsiaTheme="minorEastAsia" w:hAnsi="Cambria" w:cs="Arial"/>
          <w:sz w:val="20"/>
          <w:szCs w:val="20"/>
          <w:lang w:eastAsia="pl-PL"/>
        </w:rPr>
      </w:pPr>
      <w:r w:rsidRPr="00BD41E4">
        <w:rPr>
          <w:rFonts w:ascii="Cambria" w:hAnsi="Cambria" w:cs="Arial"/>
          <w:sz w:val="20"/>
          <w:szCs w:val="20"/>
        </w:rPr>
        <w:t xml:space="preserve">W sprawach nieuregulowanych w niniejszej SIWZ stosuje się przepisy ustawy Pzp, a także przepisy aktów wykonawczych do ustawy. </w:t>
      </w:r>
      <w:r w:rsidRPr="00BD41E4">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jeżeli przepisy ustawy Pzp. nie stanowią inaczej.</w:t>
      </w:r>
    </w:p>
    <w:p w14:paraId="3B1A9C53" w14:textId="77777777" w:rsidR="000D0166" w:rsidRPr="00A842EA" w:rsidRDefault="000D0166" w:rsidP="00ED437C">
      <w:pPr>
        <w:jc w:val="both"/>
        <w:rPr>
          <w:rFonts w:ascii="Cambria" w:hAnsi="Cambria" w:cs="Arial"/>
          <w:bCs/>
          <w:sz w:val="20"/>
          <w:szCs w:val="20"/>
        </w:rPr>
      </w:pPr>
    </w:p>
    <w:p w14:paraId="756E6F5F" w14:textId="77777777" w:rsidR="00ED160E" w:rsidRPr="00A842EA" w:rsidRDefault="00B001B9" w:rsidP="002D141A">
      <w:pPr>
        <w:pStyle w:val="Akapitzlist"/>
        <w:numPr>
          <w:ilvl w:val="0"/>
          <w:numId w:val="47"/>
        </w:numPr>
        <w:ind w:left="1418" w:hanging="1418"/>
        <w:jc w:val="both"/>
        <w:rPr>
          <w:rFonts w:ascii="Cambria" w:hAnsi="Cambria" w:cs="Arial"/>
          <w:b/>
          <w:sz w:val="20"/>
          <w:szCs w:val="20"/>
        </w:rPr>
      </w:pPr>
      <w:r w:rsidRPr="00A842EA">
        <w:rPr>
          <w:rFonts w:ascii="Cambria" w:hAnsi="Cambria" w:cs="Arial"/>
          <w:b/>
          <w:sz w:val="20"/>
          <w:szCs w:val="20"/>
        </w:rPr>
        <w:t>POSTANOWIENIA KOŃCOWE</w:t>
      </w:r>
    </w:p>
    <w:p w14:paraId="28B3732B" w14:textId="6915775A" w:rsidR="00B415AA" w:rsidRPr="00A842EA" w:rsidRDefault="00B001B9" w:rsidP="00B415AA">
      <w:pPr>
        <w:jc w:val="both"/>
        <w:rPr>
          <w:rFonts w:ascii="Cambria" w:eastAsiaTheme="minorEastAsia" w:hAnsi="Cambria" w:cs="Arial"/>
          <w:sz w:val="20"/>
          <w:szCs w:val="20"/>
          <w:lang w:eastAsia="pl-PL"/>
        </w:rPr>
      </w:pPr>
      <w:r w:rsidRPr="00A842EA">
        <w:rPr>
          <w:rFonts w:ascii="Cambria" w:hAnsi="Cambria" w:cs="Arial"/>
          <w:sz w:val="20"/>
          <w:szCs w:val="20"/>
        </w:rPr>
        <w:t xml:space="preserve">W sprawach nieuregulowanych w niniejszej SIWZ stosuje się przepisy ustawy </w:t>
      </w:r>
      <w:r w:rsidR="00B415AA" w:rsidRPr="00A842EA">
        <w:rPr>
          <w:rFonts w:ascii="Cambria" w:hAnsi="Cambria" w:cs="Arial"/>
          <w:sz w:val="20"/>
          <w:szCs w:val="20"/>
        </w:rPr>
        <w:t xml:space="preserve">Pzp, </w:t>
      </w:r>
      <w:r w:rsidRPr="00A842EA">
        <w:rPr>
          <w:rFonts w:ascii="Cambria" w:hAnsi="Cambria" w:cs="Arial"/>
          <w:sz w:val="20"/>
          <w:szCs w:val="20"/>
        </w:rPr>
        <w:t>a także przepi</w:t>
      </w:r>
      <w:r w:rsidR="00FA3450" w:rsidRPr="00A842EA">
        <w:rPr>
          <w:rFonts w:ascii="Cambria" w:hAnsi="Cambria" w:cs="Arial"/>
          <w:sz w:val="20"/>
          <w:szCs w:val="20"/>
        </w:rPr>
        <w:t>sy aktów wykonawczych do ustawy.</w:t>
      </w:r>
      <w:r w:rsidR="008245B8" w:rsidRPr="00A842EA">
        <w:rPr>
          <w:rFonts w:ascii="Cambria" w:hAnsi="Cambria" w:cs="Arial"/>
          <w:sz w:val="20"/>
          <w:szCs w:val="20"/>
        </w:rPr>
        <w:t xml:space="preserve"> </w:t>
      </w:r>
      <w:r w:rsidR="00B415AA" w:rsidRPr="00A842EA">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w:t>
      </w:r>
      <w:r w:rsidR="004A72E6" w:rsidRPr="00A842EA">
        <w:rPr>
          <w:rFonts w:ascii="Cambria" w:eastAsiaTheme="minorEastAsia" w:hAnsi="Cambria" w:cs="Arial"/>
          <w:sz w:val="20"/>
          <w:szCs w:val="20"/>
          <w:lang w:eastAsia="pl-PL"/>
        </w:rPr>
        <w:t xml:space="preserve"> </w:t>
      </w:r>
      <w:r w:rsidR="00B415AA" w:rsidRPr="00A842EA">
        <w:rPr>
          <w:rFonts w:ascii="Cambria" w:eastAsiaTheme="minorEastAsia" w:hAnsi="Cambria" w:cs="Arial"/>
          <w:sz w:val="20"/>
          <w:szCs w:val="20"/>
          <w:lang w:eastAsia="pl-PL"/>
        </w:rPr>
        <w:t xml:space="preserve">, jeżeli przepisy ustawy </w:t>
      </w:r>
      <w:r w:rsidR="00B60955" w:rsidRPr="00A842EA">
        <w:rPr>
          <w:rFonts w:ascii="Cambria" w:eastAsiaTheme="minorEastAsia" w:hAnsi="Cambria" w:cs="Arial"/>
          <w:sz w:val="20"/>
          <w:szCs w:val="20"/>
          <w:lang w:eastAsia="pl-PL"/>
        </w:rPr>
        <w:t xml:space="preserve">Pzp. </w:t>
      </w:r>
      <w:r w:rsidR="00B415AA" w:rsidRPr="00A842EA">
        <w:rPr>
          <w:rFonts w:ascii="Cambria" w:eastAsiaTheme="minorEastAsia" w:hAnsi="Cambria" w:cs="Arial"/>
          <w:sz w:val="20"/>
          <w:szCs w:val="20"/>
          <w:lang w:eastAsia="pl-PL"/>
        </w:rPr>
        <w:t>nie stanowią inaczej.</w:t>
      </w:r>
    </w:p>
    <w:p w14:paraId="74065905" w14:textId="77777777" w:rsidR="00337FB3" w:rsidRPr="00A842EA" w:rsidRDefault="00337FB3" w:rsidP="007117FE">
      <w:pPr>
        <w:ind w:firstLine="708"/>
        <w:rPr>
          <w:rFonts w:ascii="Cambria" w:hAnsi="Cambria" w:cs="Arial"/>
          <w:b/>
          <w:sz w:val="20"/>
          <w:szCs w:val="20"/>
        </w:rPr>
      </w:pPr>
    </w:p>
    <w:p w14:paraId="74E10117" w14:textId="7FD4C5F2" w:rsidR="007117FE" w:rsidRPr="00A842EA" w:rsidRDefault="0074729F" w:rsidP="000D60E8">
      <w:pPr>
        <w:rPr>
          <w:rFonts w:ascii="Cambria" w:hAnsi="Cambria" w:cs="Arial"/>
          <w:b/>
          <w:sz w:val="20"/>
          <w:szCs w:val="20"/>
        </w:rPr>
      </w:pPr>
      <w:r w:rsidRPr="00A842EA">
        <w:rPr>
          <w:rFonts w:ascii="Cambria" w:hAnsi="Cambria" w:cs="Arial"/>
          <w:b/>
          <w:sz w:val="20"/>
          <w:szCs w:val="20"/>
        </w:rPr>
        <w:t>Kraków dnia 29.09.</w:t>
      </w:r>
      <w:r w:rsidR="004D5345" w:rsidRPr="00A842EA">
        <w:rPr>
          <w:rFonts w:ascii="Cambria" w:hAnsi="Cambria" w:cs="Arial"/>
          <w:b/>
          <w:sz w:val="20"/>
          <w:szCs w:val="20"/>
        </w:rPr>
        <w:t>2020</w:t>
      </w:r>
      <w:r w:rsidR="007117FE" w:rsidRPr="00A842EA">
        <w:rPr>
          <w:rFonts w:ascii="Cambria" w:hAnsi="Cambria" w:cs="Arial"/>
          <w:b/>
          <w:sz w:val="20"/>
          <w:szCs w:val="20"/>
        </w:rPr>
        <w:t>r.</w:t>
      </w:r>
    </w:p>
    <w:p w14:paraId="73533092" w14:textId="77777777" w:rsidR="00C461BF" w:rsidRPr="00A842EA" w:rsidRDefault="00C461BF" w:rsidP="00C461BF">
      <w:pPr>
        <w:ind w:left="4956" w:firstLine="708"/>
        <w:jc w:val="center"/>
        <w:rPr>
          <w:rFonts w:ascii="Cambria" w:hAnsi="Cambria" w:cs="Arial"/>
          <w:b/>
          <w:sz w:val="20"/>
          <w:szCs w:val="20"/>
        </w:rPr>
      </w:pPr>
      <w:r w:rsidRPr="00A842EA">
        <w:rPr>
          <w:rFonts w:ascii="Cambria" w:hAnsi="Cambria" w:cs="Arial"/>
          <w:b/>
          <w:sz w:val="20"/>
          <w:szCs w:val="20"/>
        </w:rPr>
        <w:t>ZATWIERDZAM</w:t>
      </w:r>
    </w:p>
    <w:p w14:paraId="597B410E" w14:textId="77777777" w:rsidR="00C461BF" w:rsidRPr="00A842EA" w:rsidRDefault="00C461BF" w:rsidP="00C461BF">
      <w:pPr>
        <w:spacing w:after="0"/>
        <w:ind w:left="4956" w:firstLine="708"/>
        <w:jc w:val="center"/>
        <w:rPr>
          <w:rFonts w:ascii="Cambria" w:hAnsi="Cambria" w:cs="Arial"/>
          <w:sz w:val="20"/>
          <w:szCs w:val="20"/>
        </w:rPr>
      </w:pPr>
      <w:r w:rsidRPr="00A842EA">
        <w:rPr>
          <w:rFonts w:ascii="Cambria" w:hAnsi="Cambria" w:cs="Arial"/>
          <w:sz w:val="20"/>
          <w:szCs w:val="20"/>
        </w:rPr>
        <w:t xml:space="preserve">Z-ca Dyrektora ds. Infrastruktury </w:t>
      </w:r>
    </w:p>
    <w:p w14:paraId="687BA534" w14:textId="77777777" w:rsidR="00C461BF" w:rsidRPr="00A842EA" w:rsidRDefault="00C461BF" w:rsidP="00C461BF">
      <w:pPr>
        <w:spacing w:after="0"/>
        <w:ind w:left="4956" w:firstLine="708"/>
        <w:jc w:val="center"/>
        <w:rPr>
          <w:rFonts w:ascii="Cambria" w:hAnsi="Cambria" w:cs="Arial"/>
          <w:sz w:val="20"/>
          <w:szCs w:val="20"/>
        </w:rPr>
      </w:pPr>
      <w:r w:rsidRPr="00A842EA">
        <w:rPr>
          <w:rFonts w:ascii="Cambria" w:hAnsi="Cambria" w:cs="Arial"/>
          <w:sz w:val="20"/>
          <w:szCs w:val="20"/>
        </w:rPr>
        <w:t>i Inwestycji</w:t>
      </w:r>
    </w:p>
    <w:p w14:paraId="6A7DA40A" w14:textId="77777777" w:rsidR="00C461BF" w:rsidRPr="00A842EA" w:rsidRDefault="00C461BF" w:rsidP="00C461BF">
      <w:pPr>
        <w:ind w:left="4956" w:firstLine="708"/>
        <w:jc w:val="center"/>
        <w:rPr>
          <w:rFonts w:ascii="Cambria" w:hAnsi="Cambria" w:cs="Arial"/>
          <w:b/>
          <w:sz w:val="20"/>
          <w:szCs w:val="20"/>
        </w:rPr>
      </w:pPr>
    </w:p>
    <w:p w14:paraId="710AFFE7" w14:textId="77777777" w:rsidR="00C461BF" w:rsidRPr="00A842EA" w:rsidRDefault="00C461BF" w:rsidP="00C461BF">
      <w:pPr>
        <w:ind w:left="4956" w:firstLine="708"/>
        <w:jc w:val="center"/>
        <w:rPr>
          <w:rFonts w:ascii="Cambria" w:hAnsi="Cambria" w:cs="Arial"/>
          <w:b/>
          <w:sz w:val="20"/>
          <w:szCs w:val="20"/>
        </w:rPr>
      </w:pPr>
      <w:r w:rsidRPr="00A842EA">
        <w:rPr>
          <w:rFonts w:ascii="Cambria" w:hAnsi="Cambria" w:cs="Arial"/>
          <w:b/>
          <w:sz w:val="20"/>
          <w:szCs w:val="20"/>
        </w:rPr>
        <w:t>inż. Jan Zasowski</w:t>
      </w:r>
    </w:p>
    <w:p w14:paraId="51F99C8E" w14:textId="1E405547" w:rsidR="00CF43A8" w:rsidRPr="00A842EA" w:rsidRDefault="00C461BF" w:rsidP="00C461BF">
      <w:pPr>
        <w:pBdr>
          <w:bottom w:val="single" w:sz="6" w:space="1" w:color="auto"/>
        </w:pBdr>
        <w:rPr>
          <w:rFonts w:ascii="Cambria" w:hAnsi="Cambria" w:cs="Arial"/>
          <w:sz w:val="20"/>
          <w:szCs w:val="20"/>
        </w:rPr>
      </w:pPr>
      <w:r w:rsidRPr="00A842EA">
        <w:rPr>
          <w:rFonts w:ascii="Cambria" w:hAnsi="Cambria" w:cs="Arial"/>
          <w:b/>
          <w:sz w:val="20"/>
          <w:szCs w:val="20"/>
        </w:rPr>
        <w:br w:type="page"/>
      </w:r>
    </w:p>
    <w:p w14:paraId="60AA576E" w14:textId="6B469925" w:rsidR="00F35854" w:rsidRPr="00A842EA" w:rsidRDefault="00F35854" w:rsidP="00C461BF">
      <w:pPr>
        <w:rPr>
          <w:rFonts w:ascii="Cambria" w:hAnsi="Cambria" w:cs="Arial"/>
          <w:b/>
          <w:sz w:val="20"/>
          <w:szCs w:val="20"/>
        </w:rPr>
      </w:pPr>
      <w:r w:rsidRPr="00A842EA">
        <w:rPr>
          <w:rFonts w:ascii="Cambria" w:hAnsi="Cambria" w:cs="Arial"/>
          <w:noProof/>
          <w:sz w:val="20"/>
          <w:szCs w:val="20"/>
          <w:lang w:eastAsia="pl-PL"/>
        </w:rPr>
        <w:lastRenderedPageBreak/>
        <w:drawing>
          <wp:inline distT="0" distB="0" distL="0" distR="0" wp14:anchorId="5BF3B105" wp14:editId="6759C6D0">
            <wp:extent cx="5153025" cy="1005163"/>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660" cy="1011919"/>
                    </a:xfrm>
                    <a:prstGeom prst="rect">
                      <a:avLst/>
                    </a:prstGeom>
                    <a:noFill/>
                  </pic:spPr>
                </pic:pic>
              </a:graphicData>
            </a:graphic>
          </wp:inline>
        </w:drawing>
      </w:r>
    </w:p>
    <w:p w14:paraId="1AEE0BDC" w14:textId="77777777" w:rsidR="00635C04" w:rsidRPr="004241A3" w:rsidRDefault="00635C04" w:rsidP="00635C04">
      <w:pPr>
        <w:ind w:left="567"/>
        <w:jc w:val="right"/>
        <w:rPr>
          <w:rFonts w:ascii="Cambria" w:hAnsi="Cambria" w:cs="Arial"/>
          <w:b/>
          <w:sz w:val="18"/>
          <w:szCs w:val="18"/>
        </w:rPr>
      </w:pPr>
      <w:r w:rsidRPr="004241A3">
        <w:rPr>
          <w:rFonts w:ascii="Cambria" w:hAnsi="Cambria" w:cs="Arial"/>
          <w:b/>
          <w:sz w:val="18"/>
          <w:szCs w:val="18"/>
        </w:rPr>
        <w:t>Załącznik nr 1 do SIWZ</w:t>
      </w:r>
    </w:p>
    <w:p w14:paraId="4F6899BB" w14:textId="77777777" w:rsidR="004C1A4E" w:rsidRPr="004241A3" w:rsidRDefault="004C1A4E" w:rsidP="004C1A4E">
      <w:pPr>
        <w:pStyle w:val="Bezodstpw"/>
        <w:rPr>
          <w:rFonts w:ascii="Cambria" w:hAnsi="Cambria" w:cs="Arial"/>
          <w:b/>
          <w:sz w:val="18"/>
          <w:szCs w:val="18"/>
        </w:rPr>
      </w:pPr>
      <w:r w:rsidRPr="004241A3">
        <w:rPr>
          <w:rFonts w:ascii="Cambria" w:hAnsi="Cambria" w:cs="Arial"/>
          <w:b/>
          <w:sz w:val="18"/>
          <w:szCs w:val="18"/>
        </w:rPr>
        <w:t>DOSTAWA PALIWA GAZOWEGO DLA UNIWERSYTECKIEGO SZPITALA DZIECIĘCEGO W KRAKOWIE</w:t>
      </w:r>
    </w:p>
    <w:p w14:paraId="7ADE8B19" w14:textId="77777777" w:rsidR="004C1A4E" w:rsidRPr="004241A3" w:rsidRDefault="004C1A4E" w:rsidP="004C1A4E">
      <w:pPr>
        <w:jc w:val="both"/>
        <w:rPr>
          <w:rFonts w:ascii="Cambria" w:hAnsi="Cambria" w:cs="Arial"/>
          <w:b/>
          <w:sz w:val="18"/>
          <w:szCs w:val="18"/>
        </w:rPr>
      </w:pPr>
      <w:r w:rsidRPr="004241A3">
        <w:rPr>
          <w:rFonts w:ascii="Cambria" w:hAnsi="Cambria" w:cs="Arial"/>
          <w:b/>
          <w:sz w:val="18"/>
          <w:szCs w:val="18"/>
        </w:rPr>
        <w:t>nr postępowania EZP-271-2-97/PN/2020</w:t>
      </w:r>
    </w:p>
    <w:p w14:paraId="5E53AC19" w14:textId="77777777" w:rsidR="00635C04" w:rsidRPr="004241A3" w:rsidRDefault="00635C04" w:rsidP="00635C04">
      <w:pPr>
        <w:jc w:val="center"/>
        <w:rPr>
          <w:rFonts w:ascii="Cambria" w:hAnsi="Cambria" w:cs="Arial"/>
          <w:b/>
          <w:sz w:val="18"/>
          <w:szCs w:val="18"/>
        </w:rPr>
      </w:pPr>
      <w:r w:rsidRPr="004241A3">
        <w:rPr>
          <w:rFonts w:ascii="Cambria" w:hAnsi="Cambria" w:cs="Arial"/>
          <w:b/>
          <w:sz w:val="18"/>
          <w:szCs w:val="18"/>
        </w:rPr>
        <w:t>ISTOTNE POSTANOWIENIA UMOWY (IPU)</w:t>
      </w:r>
    </w:p>
    <w:p w14:paraId="3E7BF046" w14:textId="2C1602E2" w:rsidR="002B179A" w:rsidRPr="004241A3" w:rsidRDefault="002B179A" w:rsidP="002B179A">
      <w:pPr>
        <w:jc w:val="both"/>
        <w:rPr>
          <w:rFonts w:ascii="Cambria" w:hAnsi="Cambria" w:cs="Arial"/>
          <w:sz w:val="18"/>
          <w:szCs w:val="18"/>
        </w:rPr>
      </w:pPr>
      <w:r w:rsidRPr="004241A3">
        <w:rPr>
          <w:rFonts w:ascii="Cambria" w:hAnsi="Cambria" w:cs="Arial"/>
          <w:sz w:val="18"/>
          <w:szCs w:val="18"/>
        </w:rPr>
        <w:t xml:space="preserve">Umowa zawarta w dniu </w:t>
      </w:r>
      <w:r w:rsidRPr="004241A3">
        <w:rPr>
          <w:rFonts w:ascii="Cambria" w:hAnsi="Cambria" w:cs="Arial"/>
          <w:b/>
          <w:sz w:val="18"/>
          <w:szCs w:val="18"/>
        </w:rPr>
        <w:t>……………..202.. roku</w:t>
      </w:r>
      <w:r w:rsidRPr="004241A3">
        <w:rPr>
          <w:rFonts w:ascii="Cambria" w:hAnsi="Cambria" w:cs="Arial"/>
          <w:sz w:val="18"/>
          <w:szCs w:val="18"/>
        </w:rPr>
        <w:t xml:space="preserve">  w Krakowie </w:t>
      </w:r>
    </w:p>
    <w:p w14:paraId="101FD04A" w14:textId="2F8669A5" w:rsidR="002B179A" w:rsidRPr="004241A3" w:rsidRDefault="002B179A" w:rsidP="002B179A">
      <w:pPr>
        <w:spacing w:after="0" w:line="240" w:lineRule="auto"/>
        <w:jc w:val="both"/>
        <w:rPr>
          <w:rFonts w:ascii="Cambria" w:hAnsi="Cambria" w:cs="Arial"/>
          <w:b/>
          <w:sz w:val="18"/>
          <w:szCs w:val="18"/>
        </w:rPr>
      </w:pPr>
      <w:r w:rsidRPr="004241A3">
        <w:rPr>
          <w:rFonts w:ascii="Cambria" w:hAnsi="Cambria" w:cs="Arial"/>
          <w:sz w:val="18"/>
          <w:szCs w:val="18"/>
        </w:rPr>
        <w:t>w rezultacie wyboru najkorzystniejszej oferty w postępowaniu o udzielenie zamówienia publicznego na podstawie przepisów ustawy z dnia 29 stycznia 2004 r. – Prawo zamówień publicznych (zwanej dalej ustawą lub ustawą Pzp.),</w:t>
      </w:r>
      <w:r w:rsidRPr="004241A3">
        <w:rPr>
          <w:rFonts w:ascii="Cambria" w:eastAsia="Calibri" w:hAnsi="Cambria" w:cs="Arial"/>
          <w:sz w:val="18"/>
          <w:szCs w:val="18"/>
        </w:rPr>
        <w:t xml:space="preserve"> </w:t>
      </w:r>
    </w:p>
    <w:p w14:paraId="63796A99" w14:textId="77777777" w:rsidR="002B179A" w:rsidRPr="004241A3" w:rsidRDefault="002B179A" w:rsidP="002B179A">
      <w:pPr>
        <w:spacing w:after="0" w:line="240" w:lineRule="auto"/>
        <w:rPr>
          <w:rFonts w:ascii="Cambria" w:eastAsia="Times New Roman" w:hAnsi="Cambria" w:cs="Times New Roman"/>
          <w:b/>
          <w:sz w:val="18"/>
          <w:szCs w:val="18"/>
          <w:lang w:eastAsia="pl-PL"/>
        </w:rPr>
      </w:pPr>
    </w:p>
    <w:p w14:paraId="6DC81CFA" w14:textId="77777777" w:rsidR="002B179A" w:rsidRPr="004241A3" w:rsidRDefault="002B179A" w:rsidP="002B179A">
      <w:pPr>
        <w:tabs>
          <w:tab w:val="left" w:pos="1155"/>
        </w:tabs>
        <w:jc w:val="both"/>
        <w:rPr>
          <w:rFonts w:ascii="Cambria" w:hAnsi="Cambria" w:cs="Arial"/>
          <w:sz w:val="18"/>
          <w:szCs w:val="18"/>
        </w:rPr>
      </w:pPr>
      <w:r w:rsidRPr="004241A3">
        <w:rPr>
          <w:rFonts w:ascii="Cambria" w:hAnsi="Cambria" w:cs="Arial"/>
          <w:sz w:val="18"/>
          <w:szCs w:val="18"/>
        </w:rPr>
        <w:t>pomiędzy:</w:t>
      </w:r>
    </w:p>
    <w:p w14:paraId="310C9CF4" w14:textId="77777777" w:rsidR="002B179A" w:rsidRPr="004241A3" w:rsidRDefault="002B179A" w:rsidP="002B179A">
      <w:pPr>
        <w:jc w:val="both"/>
        <w:rPr>
          <w:rFonts w:ascii="Cambria" w:hAnsi="Cambria" w:cs="Arial"/>
          <w:sz w:val="18"/>
          <w:szCs w:val="18"/>
        </w:rPr>
      </w:pPr>
      <w:r w:rsidRPr="004241A3">
        <w:rPr>
          <w:rFonts w:ascii="Cambria" w:hAnsi="Cambria" w:cs="Arial"/>
          <w:b/>
          <w:sz w:val="18"/>
          <w:szCs w:val="18"/>
        </w:rPr>
        <w:t>Uniwersyteckim Szpitalem Dziecięcym w Krakowie</w:t>
      </w:r>
      <w:r w:rsidRPr="004241A3">
        <w:rPr>
          <w:rFonts w:ascii="Cambria" w:hAnsi="Cambria" w:cs="Arial"/>
          <w:sz w:val="18"/>
          <w:szCs w:val="18"/>
        </w:rPr>
        <w:t xml:space="preserve">, ul. Wielicka 265, 30-663 Kraków zarejestrowanym w Sądzie Rejonowym dla Krakowa -Śródmieścia w Krakowie, XI Wydział Gospodarczy Krajowego Rejestru Sądowego  pod numerem KRS:  0000039390,  NIP 679-25-25-795; REGON 351375886, </w:t>
      </w:r>
    </w:p>
    <w:p w14:paraId="4BEE197A" w14:textId="5D0AB715" w:rsidR="002B179A" w:rsidRPr="004241A3" w:rsidRDefault="002B179A" w:rsidP="002B179A">
      <w:pPr>
        <w:jc w:val="both"/>
        <w:rPr>
          <w:rFonts w:ascii="Cambria" w:hAnsi="Cambria" w:cs="Arial"/>
          <w:sz w:val="18"/>
          <w:szCs w:val="18"/>
        </w:rPr>
      </w:pPr>
      <w:r w:rsidRPr="004241A3">
        <w:rPr>
          <w:rFonts w:ascii="Cambria" w:hAnsi="Cambria" w:cs="Arial"/>
          <w:sz w:val="18"/>
          <w:szCs w:val="18"/>
        </w:rPr>
        <w:t xml:space="preserve">zwanym dalej  </w:t>
      </w:r>
      <w:r w:rsidRPr="004241A3">
        <w:rPr>
          <w:rFonts w:ascii="Cambria" w:hAnsi="Cambria" w:cs="Arial"/>
          <w:b/>
          <w:sz w:val="18"/>
          <w:szCs w:val="18"/>
        </w:rPr>
        <w:t xml:space="preserve">ZAMAWIAJĄCYM lub ODBIORCĄ </w:t>
      </w:r>
    </w:p>
    <w:p w14:paraId="08543930" w14:textId="77777777" w:rsidR="002B179A" w:rsidRPr="004241A3" w:rsidRDefault="002B179A" w:rsidP="002B179A">
      <w:pPr>
        <w:rPr>
          <w:rFonts w:ascii="Cambria" w:hAnsi="Cambria" w:cs="Arial"/>
          <w:sz w:val="18"/>
          <w:szCs w:val="18"/>
        </w:rPr>
      </w:pPr>
      <w:r w:rsidRPr="004241A3">
        <w:rPr>
          <w:rFonts w:ascii="Cambria" w:hAnsi="Cambria" w:cs="Arial"/>
          <w:sz w:val="18"/>
          <w:szCs w:val="18"/>
        </w:rPr>
        <w:t>w imieniu którego działają:   ……………………………….</w:t>
      </w:r>
    </w:p>
    <w:p w14:paraId="22228E14" w14:textId="77777777" w:rsidR="002B179A" w:rsidRPr="004241A3" w:rsidRDefault="002B179A" w:rsidP="002B179A">
      <w:pPr>
        <w:tabs>
          <w:tab w:val="left" w:pos="5640"/>
        </w:tabs>
        <w:ind w:left="141"/>
        <w:jc w:val="both"/>
        <w:rPr>
          <w:rFonts w:ascii="Cambria" w:hAnsi="Cambria" w:cs="Arial"/>
          <w:sz w:val="18"/>
          <w:szCs w:val="18"/>
        </w:rPr>
      </w:pPr>
      <w:r w:rsidRPr="004241A3">
        <w:rPr>
          <w:rFonts w:ascii="Cambria" w:hAnsi="Cambria" w:cs="Arial"/>
          <w:sz w:val="18"/>
          <w:szCs w:val="18"/>
        </w:rPr>
        <w:t>a</w:t>
      </w:r>
      <w:r w:rsidRPr="004241A3">
        <w:rPr>
          <w:rFonts w:ascii="Cambria" w:hAnsi="Cambria" w:cs="Arial"/>
          <w:sz w:val="18"/>
          <w:szCs w:val="18"/>
        </w:rPr>
        <w:tab/>
      </w:r>
    </w:p>
    <w:p w14:paraId="22B14C1E" w14:textId="25CD36EA" w:rsidR="002B179A" w:rsidRPr="004241A3" w:rsidRDefault="002B179A" w:rsidP="002B179A">
      <w:pPr>
        <w:spacing w:after="0" w:line="240" w:lineRule="auto"/>
        <w:rPr>
          <w:rFonts w:ascii="Cambria" w:hAnsi="Cambria" w:cs="Arial"/>
          <w:b/>
          <w:sz w:val="18"/>
          <w:szCs w:val="18"/>
        </w:rPr>
      </w:pPr>
      <w:r w:rsidRPr="004241A3">
        <w:rPr>
          <w:rFonts w:ascii="Cambria" w:hAnsi="Cambria" w:cs="Arial"/>
          <w:sz w:val="18"/>
          <w:szCs w:val="18"/>
        </w:rPr>
        <w:t xml:space="preserve">……………………………….*zwanym dalej </w:t>
      </w:r>
      <w:r w:rsidRPr="004241A3">
        <w:rPr>
          <w:rFonts w:ascii="Cambria" w:hAnsi="Cambria" w:cs="Arial"/>
          <w:b/>
          <w:sz w:val="18"/>
          <w:szCs w:val="18"/>
        </w:rPr>
        <w:t>WYKONAWCĄ lub SPRZEDAWCĄ</w:t>
      </w:r>
    </w:p>
    <w:p w14:paraId="06C1CCE1" w14:textId="77777777" w:rsidR="002B179A" w:rsidRPr="004241A3" w:rsidRDefault="002B179A" w:rsidP="002B179A">
      <w:pPr>
        <w:rPr>
          <w:rFonts w:ascii="Cambria" w:hAnsi="Cambria" w:cs="Arial"/>
          <w:sz w:val="18"/>
          <w:szCs w:val="18"/>
        </w:rPr>
      </w:pPr>
      <w:r w:rsidRPr="004241A3">
        <w:rPr>
          <w:rFonts w:ascii="Cambria" w:hAnsi="Cambria" w:cs="Arial"/>
          <w:sz w:val="18"/>
          <w:szCs w:val="18"/>
        </w:rPr>
        <w:t>w imieniu którego działa :   ……………………………….</w:t>
      </w:r>
    </w:p>
    <w:p w14:paraId="53DD8D22" w14:textId="77777777" w:rsidR="002B179A" w:rsidRPr="004241A3" w:rsidRDefault="002B179A" w:rsidP="002B179A">
      <w:pPr>
        <w:rPr>
          <w:rFonts w:ascii="Cambria" w:hAnsi="Cambria" w:cs="Arial"/>
          <w:b/>
          <w:sz w:val="18"/>
          <w:szCs w:val="18"/>
        </w:rPr>
      </w:pPr>
      <w:r w:rsidRPr="004241A3">
        <w:rPr>
          <w:rFonts w:ascii="Cambria" w:hAnsi="Cambria" w:cs="Arial"/>
          <w:b/>
          <w:iCs/>
          <w:sz w:val="18"/>
          <w:szCs w:val="18"/>
        </w:rPr>
        <w:t xml:space="preserve">[PODMIOTY WYSTĘPUJĄCE WSPÓLNIE] </w:t>
      </w:r>
      <w:r w:rsidRPr="004241A3">
        <w:rPr>
          <w:rFonts w:ascii="Cambria" w:hAnsi="Cambria" w:cs="Arial"/>
          <w:i/>
          <w:iCs/>
          <w:sz w:val="18"/>
          <w:szCs w:val="18"/>
        </w:rPr>
        <w:t>(*jeśli dotyczy)</w:t>
      </w:r>
    </w:p>
    <w:p w14:paraId="757C306F" w14:textId="77777777" w:rsidR="002B179A" w:rsidRPr="004241A3" w:rsidRDefault="002B179A" w:rsidP="002B179A">
      <w:pPr>
        <w:spacing w:line="256" w:lineRule="auto"/>
        <w:jc w:val="both"/>
        <w:rPr>
          <w:rFonts w:ascii="Cambria" w:hAnsi="Cambria" w:cs="Arial"/>
          <w:i/>
          <w:iCs/>
          <w:sz w:val="18"/>
          <w:szCs w:val="18"/>
        </w:rPr>
      </w:pPr>
      <w:r w:rsidRPr="004241A3">
        <w:rPr>
          <w:rFonts w:ascii="Cambria" w:hAnsi="Cambria" w:cs="Arial"/>
          <w:i/>
          <w:iCs/>
          <w:sz w:val="18"/>
          <w:szCs w:val="18"/>
        </w:rPr>
        <w:t xml:space="preserve">*W przypadku, gdy Zamawiający dokona wyboru oferty złożonej przez </w:t>
      </w:r>
      <w:r w:rsidRPr="004241A3">
        <w:rPr>
          <w:rFonts w:ascii="Cambria" w:hAnsi="Cambria" w:cs="Arial"/>
          <w:b/>
          <w:i/>
          <w:iCs/>
          <w:sz w:val="18"/>
          <w:szCs w:val="18"/>
        </w:rPr>
        <w:t>podmioty występujące wspólnie</w:t>
      </w:r>
      <w:r w:rsidRPr="004241A3">
        <w:rPr>
          <w:rFonts w:ascii="Cambria" w:hAnsi="Cambria" w:cs="Arial"/>
          <w:i/>
          <w:iCs/>
          <w:sz w:val="18"/>
          <w:szCs w:val="18"/>
        </w:rPr>
        <w:t xml:space="preserve">, do umowy zostanie wpisane postanowienie o ponoszeniu przez te podmioty </w:t>
      </w:r>
      <w:r w:rsidRPr="004241A3">
        <w:rPr>
          <w:rFonts w:ascii="Cambria" w:hAnsi="Cambria" w:cs="Arial"/>
          <w:b/>
          <w:i/>
          <w:iCs/>
          <w:sz w:val="18"/>
          <w:szCs w:val="18"/>
        </w:rPr>
        <w:t>solidarnej odpowiedzialności</w:t>
      </w:r>
      <w:r w:rsidRPr="004241A3">
        <w:rPr>
          <w:rFonts w:ascii="Cambria" w:hAnsi="Cambria" w:cs="Arial"/>
          <w:i/>
          <w:iCs/>
          <w:sz w:val="18"/>
          <w:szCs w:val="18"/>
        </w:rPr>
        <w:t>  za wykonanie niniejszej umowy oraz sposobie reprezentacji podmiotów wobec Zamawiającego w związku z wykonywaniem niniejszej umowy, o następującej treści:</w:t>
      </w:r>
    </w:p>
    <w:p w14:paraId="385AFF6C" w14:textId="77777777" w:rsidR="002B179A" w:rsidRPr="004241A3" w:rsidRDefault="002B179A" w:rsidP="002B179A">
      <w:pPr>
        <w:spacing w:after="80" w:line="256" w:lineRule="auto"/>
        <w:jc w:val="both"/>
        <w:rPr>
          <w:rFonts w:ascii="Cambria" w:hAnsi="Cambria" w:cs="Arial"/>
          <w:iCs/>
          <w:sz w:val="18"/>
          <w:szCs w:val="18"/>
        </w:rPr>
      </w:pPr>
      <w:r w:rsidRPr="004241A3">
        <w:rPr>
          <w:rFonts w:ascii="Cambria" w:hAnsi="Cambria" w:cs="Arial"/>
          <w:iCs/>
          <w:sz w:val="18"/>
          <w:szCs w:val="18"/>
        </w:rPr>
        <w:t xml:space="preserve">„ponoszących </w:t>
      </w:r>
      <w:r w:rsidRPr="004241A3">
        <w:rPr>
          <w:rFonts w:ascii="Cambria" w:hAnsi="Cambria" w:cs="Arial"/>
          <w:b/>
          <w:iCs/>
          <w:sz w:val="18"/>
          <w:szCs w:val="18"/>
        </w:rPr>
        <w:t>solidarnie odpowiedzialność</w:t>
      </w:r>
      <w:r w:rsidRPr="004241A3">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4241A3">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14:paraId="160597B2" w14:textId="77777777" w:rsidR="002B179A" w:rsidRPr="004241A3" w:rsidRDefault="002B179A" w:rsidP="002B179A">
      <w:pPr>
        <w:spacing w:after="80" w:line="256" w:lineRule="auto"/>
        <w:jc w:val="both"/>
        <w:rPr>
          <w:rFonts w:ascii="Cambria" w:hAnsi="Cambria" w:cs="Arial"/>
          <w:iCs/>
          <w:sz w:val="18"/>
          <w:szCs w:val="18"/>
        </w:rPr>
      </w:pPr>
      <w:r w:rsidRPr="004241A3">
        <w:rPr>
          <w:rFonts w:ascii="Cambria" w:hAnsi="Cambria" w:cs="Arial"/>
          <w:iCs/>
          <w:sz w:val="18"/>
          <w:szCs w:val="18"/>
        </w:rPr>
        <w:t xml:space="preserve">Do reprezentowania Wykonawców występujących wspólnie wobec Zamawiającego upoważniony jest ……………………… </w:t>
      </w:r>
      <w:r w:rsidRPr="004241A3">
        <w:rPr>
          <w:rFonts w:ascii="Cambria" w:hAnsi="Cambria" w:cs="Arial"/>
          <w:i/>
          <w:iCs/>
          <w:sz w:val="18"/>
          <w:szCs w:val="18"/>
        </w:rPr>
        <w:t>(*nazwa Wykonawcy)</w:t>
      </w:r>
      <w:r w:rsidRPr="004241A3">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4C4855F7" w14:textId="77777777" w:rsidR="008A04D6" w:rsidRPr="004241A3" w:rsidRDefault="008A04D6" w:rsidP="008A04D6">
      <w:pPr>
        <w:spacing w:after="0" w:line="240" w:lineRule="auto"/>
        <w:rPr>
          <w:rFonts w:ascii="Cambria" w:eastAsia="Times New Roman" w:hAnsi="Cambria" w:cs="Arial"/>
          <w:b/>
          <w:sz w:val="18"/>
          <w:szCs w:val="18"/>
          <w:lang w:eastAsia="pl-PL"/>
        </w:rPr>
      </w:pPr>
      <w:r w:rsidRPr="004241A3">
        <w:rPr>
          <w:rFonts w:ascii="Cambria" w:eastAsia="Times New Roman" w:hAnsi="Cambria" w:cs="Arial"/>
          <w:b/>
          <w:sz w:val="18"/>
          <w:szCs w:val="18"/>
          <w:lang w:eastAsia="pl-PL"/>
        </w:rPr>
        <w:t xml:space="preserve">DANE KONTAKTOWE STRON  / ADRESY DO DORĘCZEŃ  </w:t>
      </w:r>
      <w:r w:rsidRPr="004241A3">
        <w:rPr>
          <w:rFonts w:ascii="Cambria" w:eastAsia="Times New Roman" w:hAnsi="Cambria" w:cs="Arial"/>
          <w:sz w:val="18"/>
          <w:szCs w:val="18"/>
          <w:lang w:eastAsia="pl-PL"/>
        </w:rPr>
        <w:t>- obowiązują jeśli w treści umowy  nie wskazano inaczej.</w:t>
      </w:r>
    </w:p>
    <w:p w14:paraId="0E16C132" w14:textId="77777777" w:rsidR="008A04D6" w:rsidRPr="004241A3" w:rsidRDefault="008A04D6" w:rsidP="008A04D6">
      <w:pPr>
        <w:spacing w:after="0" w:line="240" w:lineRule="auto"/>
        <w:rPr>
          <w:rFonts w:ascii="Cambria" w:eastAsia="Times New Roman" w:hAnsi="Cambria" w:cs="Arial"/>
          <w:b/>
          <w:sz w:val="18"/>
          <w:szCs w:val="18"/>
          <w:lang w:eastAsia="pl-PL"/>
        </w:rPr>
      </w:pPr>
    </w:p>
    <w:p w14:paraId="19FE5430" w14:textId="77777777" w:rsidR="008A04D6" w:rsidRPr="004241A3" w:rsidRDefault="008A04D6" w:rsidP="008A04D6">
      <w:pPr>
        <w:widowControl w:val="0"/>
        <w:spacing w:after="0" w:line="276" w:lineRule="auto"/>
        <w:jc w:val="both"/>
        <w:rPr>
          <w:rFonts w:ascii="Cambria" w:hAnsi="Cambria" w:cs="Arial"/>
          <w:sz w:val="18"/>
          <w:szCs w:val="18"/>
        </w:rPr>
      </w:pPr>
      <w:r w:rsidRPr="004241A3">
        <w:rPr>
          <w:rFonts w:ascii="Cambria" w:hAnsi="Cambria" w:cs="Arial"/>
          <w:b/>
          <w:sz w:val="18"/>
          <w:szCs w:val="18"/>
        </w:rPr>
        <w:t>Osoby upoważnione do kontaktów</w:t>
      </w:r>
      <w:r w:rsidRPr="004241A3">
        <w:rPr>
          <w:rFonts w:ascii="Cambria" w:hAnsi="Cambria" w:cs="Arial"/>
          <w:sz w:val="18"/>
          <w:szCs w:val="18"/>
        </w:rPr>
        <w:t xml:space="preserve">  w związku z  realizacją niniejszej  umowy:</w:t>
      </w:r>
    </w:p>
    <w:p w14:paraId="4CF071AE" w14:textId="77777777" w:rsidR="008A04D6" w:rsidRPr="004241A3" w:rsidRDefault="008A04D6" w:rsidP="002D141A">
      <w:pPr>
        <w:widowControl w:val="0"/>
        <w:numPr>
          <w:ilvl w:val="0"/>
          <w:numId w:val="49"/>
        </w:numPr>
        <w:tabs>
          <w:tab w:val="left" w:pos="851"/>
        </w:tabs>
        <w:spacing w:after="0" w:line="276" w:lineRule="auto"/>
        <w:jc w:val="both"/>
        <w:rPr>
          <w:rFonts w:ascii="Cambria" w:hAnsi="Cambria" w:cs="Arial"/>
          <w:sz w:val="18"/>
          <w:szCs w:val="18"/>
        </w:rPr>
      </w:pPr>
      <w:r w:rsidRPr="004241A3">
        <w:rPr>
          <w:rFonts w:ascii="Cambria" w:hAnsi="Cambria" w:cs="Arial"/>
          <w:sz w:val="18"/>
          <w:szCs w:val="18"/>
        </w:rPr>
        <w:t xml:space="preserve">ze strony Zamawiającego: ……………tel. …………e-mail…………… </w:t>
      </w:r>
    </w:p>
    <w:p w14:paraId="3F45FB8D" w14:textId="77777777" w:rsidR="008A04D6" w:rsidRPr="004241A3" w:rsidRDefault="008A04D6" w:rsidP="002D141A">
      <w:pPr>
        <w:widowControl w:val="0"/>
        <w:numPr>
          <w:ilvl w:val="0"/>
          <w:numId w:val="49"/>
        </w:numPr>
        <w:tabs>
          <w:tab w:val="left" w:pos="851"/>
        </w:tabs>
        <w:spacing w:after="0" w:line="276" w:lineRule="auto"/>
        <w:jc w:val="both"/>
        <w:rPr>
          <w:rFonts w:ascii="Cambria" w:hAnsi="Cambria" w:cs="Arial"/>
          <w:sz w:val="18"/>
          <w:szCs w:val="18"/>
        </w:rPr>
      </w:pPr>
      <w:r w:rsidRPr="004241A3">
        <w:rPr>
          <w:rFonts w:ascii="Cambria" w:hAnsi="Cambria" w:cs="Arial"/>
          <w:sz w:val="18"/>
          <w:szCs w:val="18"/>
        </w:rPr>
        <w:t xml:space="preserve">ze strony Wykonawcy: …………………tel…………e-mail …............... </w:t>
      </w:r>
    </w:p>
    <w:p w14:paraId="7AD013CE" w14:textId="77777777" w:rsidR="008A04D6" w:rsidRPr="004241A3" w:rsidRDefault="008A04D6" w:rsidP="002D141A">
      <w:pPr>
        <w:numPr>
          <w:ilvl w:val="0"/>
          <w:numId w:val="49"/>
        </w:numPr>
        <w:spacing w:line="254" w:lineRule="auto"/>
        <w:contextualSpacing/>
        <w:rPr>
          <w:rFonts w:ascii="Cambria" w:hAnsi="Cambria" w:cs="Arial"/>
          <w:sz w:val="18"/>
          <w:szCs w:val="18"/>
        </w:rPr>
      </w:pPr>
      <w:r w:rsidRPr="004241A3">
        <w:rPr>
          <w:rFonts w:ascii="Cambria" w:hAnsi="Cambria" w:cs="Arial"/>
          <w:sz w:val="18"/>
          <w:szCs w:val="18"/>
        </w:rPr>
        <w:t>Adres Zamawiającego  korespondencyjny  do doręczeń:………………………………..…..</w:t>
      </w:r>
    </w:p>
    <w:p w14:paraId="1B94BFE6" w14:textId="77777777" w:rsidR="008A04D6" w:rsidRPr="004241A3" w:rsidRDefault="008A04D6" w:rsidP="002D141A">
      <w:pPr>
        <w:numPr>
          <w:ilvl w:val="0"/>
          <w:numId w:val="49"/>
        </w:numPr>
        <w:spacing w:line="254" w:lineRule="auto"/>
        <w:contextualSpacing/>
        <w:rPr>
          <w:rFonts w:ascii="Cambria" w:hAnsi="Cambria" w:cs="Arial"/>
          <w:sz w:val="18"/>
          <w:szCs w:val="18"/>
        </w:rPr>
      </w:pPr>
      <w:r w:rsidRPr="004241A3">
        <w:rPr>
          <w:rFonts w:ascii="Cambria" w:hAnsi="Cambria" w:cs="Arial"/>
          <w:sz w:val="18"/>
          <w:szCs w:val="18"/>
        </w:rPr>
        <w:t>Adres Wykonawcy korespondencyjny  do doręczeń:………………………………..………..</w:t>
      </w:r>
    </w:p>
    <w:p w14:paraId="1CFB8131" w14:textId="77777777" w:rsidR="009F3CAD" w:rsidRPr="004241A3" w:rsidRDefault="009F3CAD" w:rsidP="009F3CAD">
      <w:pPr>
        <w:spacing w:before="40" w:after="40" w:line="256" w:lineRule="auto"/>
        <w:rPr>
          <w:rFonts w:ascii="Cambria" w:hAnsi="Cambria" w:cs="Arial"/>
          <w:b/>
          <w:bCs/>
          <w:iCs/>
          <w:sz w:val="18"/>
          <w:szCs w:val="18"/>
        </w:rPr>
      </w:pPr>
    </w:p>
    <w:p w14:paraId="6E5804E2" w14:textId="77777777" w:rsidR="009F3CAD" w:rsidRPr="004241A3" w:rsidRDefault="009F3CAD" w:rsidP="009F3CAD">
      <w:pPr>
        <w:spacing w:before="40" w:after="40" w:line="256" w:lineRule="auto"/>
        <w:rPr>
          <w:rFonts w:ascii="Cambria" w:hAnsi="Cambria" w:cs="Arial"/>
          <w:b/>
          <w:bCs/>
          <w:iCs/>
          <w:sz w:val="18"/>
          <w:szCs w:val="18"/>
        </w:rPr>
      </w:pPr>
      <w:r w:rsidRPr="004241A3">
        <w:rPr>
          <w:rFonts w:ascii="Cambria" w:hAnsi="Cambria" w:cs="Arial"/>
          <w:b/>
          <w:bCs/>
          <w:iCs/>
          <w:sz w:val="18"/>
          <w:szCs w:val="18"/>
        </w:rPr>
        <w:t>WYKAZ ZAŁĄCZNIKÓW DO UMOWY</w:t>
      </w:r>
    </w:p>
    <w:p w14:paraId="41C049E0" w14:textId="77777777" w:rsidR="009F3CAD" w:rsidRPr="004241A3" w:rsidRDefault="009F3CAD" w:rsidP="002D141A">
      <w:pPr>
        <w:pStyle w:val="Akapitzlist"/>
        <w:numPr>
          <w:ilvl w:val="0"/>
          <w:numId w:val="49"/>
        </w:numPr>
        <w:suppressAutoHyphens/>
        <w:spacing w:line="256" w:lineRule="auto"/>
        <w:jc w:val="both"/>
        <w:rPr>
          <w:rFonts w:ascii="Cambria" w:hAnsi="Cambria" w:cs="Arial"/>
          <w:sz w:val="18"/>
          <w:szCs w:val="18"/>
        </w:rPr>
      </w:pPr>
      <w:r w:rsidRPr="004241A3">
        <w:rPr>
          <w:rFonts w:ascii="Cambria" w:hAnsi="Cambria" w:cs="Arial"/>
          <w:sz w:val="18"/>
          <w:szCs w:val="18"/>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150"/>
        <w:gridCol w:w="6804"/>
      </w:tblGrid>
      <w:tr w:rsidR="009F3CAD" w:rsidRPr="004241A3" w14:paraId="4B78B5BF" w14:textId="77777777" w:rsidTr="00020ED7">
        <w:trPr>
          <w:trHeight w:val="14"/>
        </w:trPr>
        <w:tc>
          <w:tcPr>
            <w:tcW w:w="215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08DEEAAC" w14:textId="77777777" w:rsidR="009F3CAD" w:rsidRPr="004241A3" w:rsidRDefault="009F3CAD" w:rsidP="00020ED7">
            <w:pPr>
              <w:spacing w:before="40" w:after="40" w:line="256" w:lineRule="auto"/>
              <w:jc w:val="center"/>
              <w:rPr>
                <w:rFonts w:ascii="Cambria" w:hAnsi="Cambria" w:cs="Arial"/>
                <w:b/>
                <w:bCs/>
                <w:iCs/>
                <w:sz w:val="18"/>
                <w:szCs w:val="18"/>
              </w:rPr>
            </w:pPr>
            <w:r w:rsidRPr="004241A3">
              <w:rPr>
                <w:rFonts w:ascii="Cambria" w:hAnsi="Cambria" w:cs="Arial"/>
                <w:b/>
                <w:bCs/>
                <w:iCs/>
                <w:sz w:val="18"/>
                <w:szCs w:val="18"/>
              </w:rPr>
              <w:lastRenderedPageBreak/>
              <w:t>NR ZAŁĄCZNIKA </w:t>
            </w:r>
          </w:p>
          <w:p w14:paraId="6ADD8938" w14:textId="77777777" w:rsidR="009F3CAD" w:rsidRPr="004241A3" w:rsidRDefault="009F3CAD" w:rsidP="00020ED7">
            <w:pPr>
              <w:spacing w:before="40" w:after="40" w:line="256" w:lineRule="auto"/>
              <w:jc w:val="center"/>
              <w:rPr>
                <w:rFonts w:ascii="Cambria" w:eastAsia="Calibri" w:hAnsi="Cambria" w:cs="Arial"/>
                <w:b/>
                <w:bCs/>
                <w:sz w:val="18"/>
                <w:szCs w:val="18"/>
              </w:rPr>
            </w:pPr>
            <w:r w:rsidRPr="004241A3">
              <w:rPr>
                <w:rFonts w:ascii="Cambria" w:hAnsi="Cambria" w:cs="Arial"/>
                <w:b/>
                <w:bCs/>
                <w:iCs/>
                <w:sz w:val="18"/>
                <w:szCs w:val="18"/>
              </w:rPr>
              <w:t xml:space="preserve"> DO UMOWY</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E62726" w14:textId="77777777" w:rsidR="009F3CAD" w:rsidRPr="004241A3" w:rsidRDefault="009F3CAD" w:rsidP="00020ED7">
            <w:pPr>
              <w:spacing w:before="40" w:after="40" w:line="256" w:lineRule="auto"/>
              <w:jc w:val="center"/>
              <w:rPr>
                <w:rFonts w:ascii="Cambria" w:eastAsia="Calibri" w:hAnsi="Cambria" w:cs="Arial"/>
                <w:b/>
                <w:sz w:val="18"/>
                <w:szCs w:val="18"/>
              </w:rPr>
            </w:pPr>
            <w:r w:rsidRPr="004241A3">
              <w:rPr>
                <w:rFonts w:ascii="Cambria" w:hAnsi="Cambria" w:cs="Arial"/>
                <w:b/>
                <w:bCs/>
                <w:sz w:val="18"/>
                <w:szCs w:val="18"/>
              </w:rPr>
              <w:t>PRZEDMIOT (NAZWA) ZAŁĄCZNIKA DO UMOWY</w:t>
            </w:r>
          </w:p>
        </w:tc>
      </w:tr>
      <w:tr w:rsidR="009F3CAD" w:rsidRPr="004241A3" w14:paraId="3CA4F277" w14:textId="77777777" w:rsidTr="00020ED7">
        <w:trPr>
          <w:trHeight w:val="396"/>
        </w:trPr>
        <w:tc>
          <w:tcPr>
            <w:tcW w:w="21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E12B2A" w14:textId="77777777" w:rsidR="009F3CAD" w:rsidRPr="004241A3" w:rsidRDefault="009F3CAD" w:rsidP="00020ED7">
            <w:pPr>
              <w:spacing w:line="256" w:lineRule="auto"/>
              <w:rPr>
                <w:rFonts w:ascii="Cambria" w:eastAsia="Calibri" w:hAnsi="Cambria" w:cs="Arial"/>
                <w:b/>
                <w:bCs/>
                <w:i/>
                <w:iCs/>
                <w:sz w:val="18"/>
                <w:szCs w:val="18"/>
              </w:rPr>
            </w:pPr>
            <w:r w:rsidRPr="004241A3">
              <w:rPr>
                <w:rFonts w:ascii="Cambria" w:eastAsia="Calibri" w:hAnsi="Cambria" w:cs="Arial"/>
                <w:b/>
                <w:bCs/>
                <w:i/>
                <w:iCs/>
                <w:sz w:val="18"/>
                <w:szCs w:val="18"/>
              </w:rPr>
              <w:t>Załącznik nr 1</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7493A9" w14:textId="77777777" w:rsidR="009F3CAD" w:rsidRPr="004241A3" w:rsidRDefault="009F3CAD" w:rsidP="009F3CAD">
            <w:pPr>
              <w:spacing w:after="200" w:line="256" w:lineRule="auto"/>
              <w:contextualSpacing/>
              <w:rPr>
                <w:rFonts w:ascii="Cambria" w:hAnsi="Cambria" w:cs="Arial"/>
                <w:sz w:val="18"/>
                <w:szCs w:val="18"/>
              </w:rPr>
            </w:pPr>
            <w:r w:rsidRPr="004241A3">
              <w:rPr>
                <w:rFonts w:ascii="Cambria" w:hAnsi="Cambria" w:cs="Arial"/>
                <w:sz w:val="18"/>
                <w:szCs w:val="18"/>
              </w:rPr>
              <w:t>Oferta Wykonawcy z dnia…………….</w:t>
            </w:r>
          </w:p>
          <w:p w14:paraId="0941CEBE" w14:textId="3A319377" w:rsidR="00A430F9" w:rsidRPr="004241A3" w:rsidRDefault="00A430F9" w:rsidP="009F3CAD">
            <w:pPr>
              <w:spacing w:after="200" w:line="256" w:lineRule="auto"/>
              <w:contextualSpacing/>
              <w:rPr>
                <w:rFonts w:ascii="Cambria" w:hAnsi="Cambria" w:cs="Arial"/>
                <w:sz w:val="18"/>
                <w:szCs w:val="18"/>
              </w:rPr>
            </w:pPr>
            <w:r w:rsidRPr="004241A3">
              <w:rPr>
                <w:rFonts w:ascii="Cambria" w:hAnsi="Cambria" w:cs="Arial"/>
                <w:sz w:val="18"/>
                <w:szCs w:val="18"/>
              </w:rPr>
              <w:t>Opis przedmiotu zamówienia ( załącznik nr 3 do SIWZ)</w:t>
            </w:r>
          </w:p>
        </w:tc>
      </w:tr>
      <w:tr w:rsidR="009F3CAD" w:rsidRPr="004241A3" w14:paraId="3D0F3CB5" w14:textId="77777777" w:rsidTr="00020ED7">
        <w:trPr>
          <w:trHeight w:val="248"/>
        </w:trPr>
        <w:tc>
          <w:tcPr>
            <w:tcW w:w="21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F695DA" w14:textId="77777777" w:rsidR="009F3CAD" w:rsidRPr="004241A3" w:rsidRDefault="009F3CAD" w:rsidP="00020ED7">
            <w:pPr>
              <w:spacing w:line="256" w:lineRule="auto"/>
              <w:rPr>
                <w:rFonts w:ascii="Cambria" w:eastAsia="Calibri" w:hAnsi="Cambria" w:cs="Arial"/>
                <w:b/>
                <w:bCs/>
                <w:i/>
                <w:iCs/>
                <w:sz w:val="18"/>
                <w:szCs w:val="18"/>
              </w:rPr>
            </w:pPr>
            <w:r w:rsidRPr="004241A3">
              <w:rPr>
                <w:rFonts w:ascii="Cambria" w:eastAsia="Calibri" w:hAnsi="Cambria" w:cs="Arial"/>
                <w:b/>
                <w:bCs/>
                <w:i/>
                <w:iCs/>
                <w:sz w:val="18"/>
                <w:szCs w:val="18"/>
              </w:rPr>
              <w:t>Załącznik nr 2</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3ED532" w14:textId="77777777" w:rsidR="00E47C43" w:rsidRPr="004241A3" w:rsidRDefault="008F471A" w:rsidP="008F471A">
            <w:pPr>
              <w:autoSpaceDE w:val="0"/>
              <w:autoSpaceDN w:val="0"/>
              <w:adjustRightInd w:val="0"/>
              <w:spacing w:after="0" w:line="240" w:lineRule="auto"/>
              <w:rPr>
                <w:rFonts w:ascii="Cambria" w:hAnsi="Cambria" w:cs="Calibri"/>
                <w:color w:val="000000"/>
                <w:sz w:val="18"/>
                <w:szCs w:val="18"/>
              </w:rPr>
            </w:pPr>
            <w:r w:rsidRPr="004241A3">
              <w:rPr>
                <w:rFonts w:ascii="Cambria" w:hAnsi="Cambria" w:cs="Calibri"/>
                <w:color w:val="000000"/>
                <w:sz w:val="18"/>
                <w:szCs w:val="18"/>
              </w:rPr>
              <w:t xml:space="preserve"> „Ogólne Warunki Umowy”, </w:t>
            </w:r>
          </w:p>
          <w:p w14:paraId="74DF7EC5" w14:textId="2085C7FE" w:rsidR="009F3CAD" w:rsidRPr="004241A3" w:rsidRDefault="008F471A" w:rsidP="008F471A">
            <w:pPr>
              <w:autoSpaceDE w:val="0"/>
              <w:autoSpaceDN w:val="0"/>
              <w:adjustRightInd w:val="0"/>
              <w:spacing w:after="0" w:line="240" w:lineRule="auto"/>
              <w:rPr>
                <w:rFonts w:ascii="Cambria" w:hAnsi="Cambria" w:cs="Arial"/>
                <w:sz w:val="18"/>
                <w:szCs w:val="18"/>
              </w:rPr>
            </w:pPr>
            <w:r w:rsidRPr="004241A3">
              <w:rPr>
                <w:rFonts w:ascii="Cambria" w:hAnsi="Cambria" w:cs="Calibri"/>
                <w:color w:val="000000"/>
                <w:sz w:val="18"/>
                <w:szCs w:val="18"/>
              </w:rPr>
              <w:t xml:space="preserve">Taryfa Wykonawcy (lub Cennik Wykonawcy) oraz Taryfa dla usług dystrybucji paliw gazowych i usług regazyfikacji skroplonego gazu ziemnego OSD </w:t>
            </w:r>
          </w:p>
        </w:tc>
      </w:tr>
      <w:tr w:rsidR="009F3CAD" w:rsidRPr="004241A3" w14:paraId="6FAC7978" w14:textId="77777777" w:rsidTr="00020ED7">
        <w:trPr>
          <w:trHeight w:val="248"/>
        </w:trPr>
        <w:tc>
          <w:tcPr>
            <w:tcW w:w="21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98D063" w14:textId="77777777" w:rsidR="009F3CAD" w:rsidRPr="004241A3" w:rsidRDefault="009F3CAD" w:rsidP="00020ED7">
            <w:pPr>
              <w:spacing w:line="256" w:lineRule="auto"/>
              <w:rPr>
                <w:rFonts w:ascii="Cambria" w:eastAsia="Calibri" w:hAnsi="Cambria" w:cs="Arial"/>
                <w:b/>
                <w:bCs/>
                <w:i/>
                <w:iCs/>
                <w:sz w:val="18"/>
                <w:szCs w:val="18"/>
              </w:rPr>
            </w:pPr>
            <w:r w:rsidRPr="004241A3">
              <w:rPr>
                <w:rFonts w:ascii="Cambria" w:eastAsia="Calibri" w:hAnsi="Cambria" w:cs="Arial"/>
                <w:b/>
                <w:bCs/>
                <w:i/>
                <w:iCs/>
                <w:sz w:val="18"/>
                <w:szCs w:val="18"/>
              </w:rPr>
              <w:t>Załącznik nr 3</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7F1744" w14:textId="7CEBE983" w:rsidR="009F3CAD" w:rsidRPr="004241A3" w:rsidRDefault="009F3CAD" w:rsidP="00020ED7">
            <w:pPr>
              <w:spacing w:after="200" w:line="256" w:lineRule="auto"/>
              <w:contextualSpacing/>
              <w:rPr>
                <w:rFonts w:ascii="Cambria" w:hAnsi="Cambria" w:cs="Arial"/>
                <w:sz w:val="18"/>
                <w:szCs w:val="18"/>
              </w:rPr>
            </w:pPr>
            <w:r w:rsidRPr="004241A3">
              <w:rPr>
                <w:rFonts w:ascii="Cambria" w:hAnsi="Cambria" w:cs="Arial"/>
                <w:sz w:val="18"/>
                <w:szCs w:val="18"/>
              </w:rPr>
              <w:t>………………</w:t>
            </w:r>
          </w:p>
        </w:tc>
      </w:tr>
      <w:tr w:rsidR="000E1A0F" w:rsidRPr="004241A3" w14:paraId="4778F069" w14:textId="77777777" w:rsidTr="00020ED7">
        <w:trPr>
          <w:trHeight w:val="248"/>
        </w:trPr>
        <w:tc>
          <w:tcPr>
            <w:tcW w:w="21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D0393D" w14:textId="62C7BA8C" w:rsidR="000E1A0F" w:rsidRPr="004241A3" w:rsidRDefault="000E1A0F" w:rsidP="00020ED7">
            <w:pPr>
              <w:spacing w:line="256" w:lineRule="auto"/>
              <w:rPr>
                <w:rFonts w:ascii="Cambria" w:eastAsia="Calibri" w:hAnsi="Cambria" w:cs="Arial"/>
                <w:b/>
                <w:bCs/>
                <w:i/>
                <w:iCs/>
                <w:sz w:val="18"/>
                <w:szCs w:val="18"/>
              </w:rPr>
            </w:pPr>
            <w:r w:rsidRPr="004241A3">
              <w:rPr>
                <w:rFonts w:ascii="Cambria" w:eastAsia="Calibri" w:hAnsi="Cambria" w:cs="Arial"/>
                <w:b/>
                <w:bCs/>
                <w:i/>
                <w:iCs/>
                <w:sz w:val="18"/>
                <w:szCs w:val="18"/>
              </w:rPr>
              <w:t>Załącznik nr 4</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3092B5" w14:textId="64C0C273" w:rsidR="000E1A0F" w:rsidRPr="004241A3" w:rsidRDefault="000E1A0F" w:rsidP="00020ED7">
            <w:pPr>
              <w:spacing w:after="200" w:line="256" w:lineRule="auto"/>
              <w:contextualSpacing/>
              <w:rPr>
                <w:rFonts w:ascii="Cambria" w:hAnsi="Cambria" w:cs="Arial"/>
                <w:sz w:val="18"/>
                <w:szCs w:val="18"/>
              </w:rPr>
            </w:pPr>
            <w:r w:rsidRPr="004241A3">
              <w:rPr>
                <w:rFonts w:ascii="Cambria" w:hAnsi="Cambria" w:cs="Arial"/>
                <w:sz w:val="18"/>
                <w:szCs w:val="18"/>
              </w:rPr>
              <w:t>……………….</w:t>
            </w:r>
          </w:p>
        </w:tc>
      </w:tr>
    </w:tbl>
    <w:p w14:paraId="2F297D9F" w14:textId="77777777" w:rsidR="00C46137" w:rsidRPr="004241A3" w:rsidRDefault="00C46137" w:rsidP="00C46137">
      <w:pPr>
        <w:autoSpaceDE w:val="0"/>
        <w:autoSpaceDN w:val="0"/>
        <w:adjustRightInd w:val="0"/>
        <w:spacing w:after="0" w:line="240" w:lineRule="auto"/>
        <w:jc w:val="both"/>
        <w:rPr>
          <w:rFonts w:ascii="Cambria" w:hAnsi="Cambria" w:cs="Calibri"/>
          <w:color w:val="000000"/>
          <w:sz w:val="18"/>
          <w:szCs w:val="18"/>
        </w:rPr>
      </w:pPr>
      <w:r w:rsidRPr="004241A3">
        <w:rPr>
          <w:rFonts w:ascii="Cambria" w:hAnsi="Cambria" w:cs="Calibri"/>
          <w:color w:val="000000"/>
          <w:sz w:val="18"/>
          <w:szCs w:val="18"/>
        </w:rPr>
        <w:t xml:space="preserve">Strony zobowiązują się przetwarzać dane osobowe - udostępnione na podstawie odpowiednich zgód lub innych podstaw prawnych - zgodnie z przepisami Rozporządzenia Parlamentu Europejskiego i Rady (UE) 2016/679 z dnia 27 kwietnia 2016 r. w sprawie ochrony osób fizycznych w związku z przetwarzaniem danych osobowych i w sprawie swobodnego przepływu takich danych oraz uchylenia dyrektywy 95/46/WE (ogólne rozporządzenie o ochronie danych, dalej: RODO) i innymi powszechnie obowiązującymi przepisami dotyczącymi ochrony danych osobowych, stosując przy tym środki techniczne i organizacyjne wskazane w art. 32 RODO, zapewniające właściwą ochronę danych osobowych oraz zapewniając dostęp do danych osobowych wyłącznie osobom upoważnionym. </w:t>
      </w:r>
    </w:p>
    <w:p w14:paraId="05950B96" w14:textId="77777777" w:rsidR="008F471A" w:rsidRPr="004241A3" w:rsidRDefault="008F471A" w:rsidP="00901E53">
      <w:pPr>
        <w:spacing w:after="0" w:line="240" w:lineRule="auto"/>
        <w:jc w:val="center"/>
        <w:rPr>
          <w:rFonts w:ascii="Cambria" w:hAnsi="Cambria"/>
          <w:b/>
          <w:sz w:val="18"/>
          <w:szCs w:val="18"/>
        </w:rPr>
      </w:pPr>
    </w:p>
    <w:p w14:paraId="7F9CD406" w14:textId="261DA17C" w:rsidR="00901E53" w:rsidRPr="004241A3" w:rsidRDefault="00901E53" w:rsidP="00901E53">
      <w:pPr>
        <w:spacing w:after="0" w:line="240" w:lineRule="auto"/>
        <w:jc w:val="center"/>
        <w:rPr>
          <w:rFonts w:ascii="Cambria" w:hAnsi="Cambria"/>
          <w:b/>
          <w:sz w:val="18"/>
          <w:szCs w:val="18"/>
        </w:rPr>
      </w:pPr>
      <w:r w:rsidRPr="004241A3">
        <w:rPr>
          <w:rFonts w:ascii="Cambria" w:hAnsi="Cambria"/>
          <w:b/>
          <w:sz w:val="18"/>
          <w:szCs w:val="18"/>
        </w:rPr>
        <w:t>POSTANOWIENIA UMOWNE</w:t>
      </w:r>
    </w:p>
    <w:p w14:paraId="79039584" w14:textId="15F5EF71" w:rsidR="00CD3FA5" w:rsidRPr="004241A3" w:rsidRDefault="004241A3" w:rsidP="004241A3">
      <w:pPr>
        <w:tabs>
          <w:tab w:val="left" w:pos="3675"/>
        </w:tabs>
        <w:spacing w:after="0" w:line="240" w:lineRule="auto"/>
        <w:rPr>
          <w:rFonts w:ascii="Cambria" w:hAnsi="Cambria"/>
          <w:b/>
          <w:sz w:val="18"/>
          <w:szCs w:val="18"/>
        </w:rPr>
      </w:pPr>
      <w:r>
        <w:rPr>
          <w:rFonts w:ascii="Cambria" w:hAnsi="Cambria"/>
          <w:b/>
          <w:sz w:val="18"/>
          <w:szCs w:val="18"/>
        </w:rPr>
        <w:tab/>
      </w:r>
    </w:p>
    <w:p w14:paraId="5ED08978" w14:textId="77777777" w:rsidR="003908A2" w:rsidRPr="004241A3" w:rsidRDefault="002B179A" w:rsidP="002D141A">
      <w:pPr>
        <w:numPr>
          <w:ilvl w:val="0"/>
          <w:numId w:val="54"/>
        </w:numPr>
        <w:tabs>
          <w:tab w:val="left" w:pos="1340"/>
          <w:tab w:val="left" w:pos="2948"/>
          <w:tab w:val="center" w:pos="4180"/>
        </w:tabs>
        <w:spacing w:after="0" w:line="276" w:lineRule="auto"/>
        <w:ind w:left="0" w:right="283" w:hanging="284"/>
        <w:contextualSpacing/>
        <w:jc w:val="both"/>
        <w:rPr>
          <w:rFonts w:ascii="Cambria" w:eastAsia="Calibri" w:hAnsi="Cambria" w:cs="Times New Roman"/>
          <w:sz w:val="18"/>
          <w:szCs w:val="18"/>
        </w:rPr>
      </w:pPr>
      <w:r w:rsidRPr="004241A3">
        <w:rPr>
          <w:rFonts w:ascii="Cambria" w:eastAsia="Calibri" w:hAnsi="Cambria" w:cs="Times New Roman"/>
          <w:sz w:val="18"/>
          <w:szCs w:val="18"/>
        </w:rPr>
        <w:t>Przedmiotem Umowy jest kompleksowa dostawa gazu ziemnego</w:t>
      </w:r>
      <w:r w:rsidR="003908A2" w:rsidRPr="004241A3">
        <w:rPr>
          <w:rFonts w:ascii="Cambria" w:eastAsia="Calibri" w:hAnsi="Cambria" w:cs="Times New Roman"/>
          <w:sz w:val="18"/>
          <w:szCs w:val="18"/>
        </w:rPr>
        <w:t xml:space="preserve"> </w:t>
      </w:r>
      <w:r w:rsidRPr="004241A3">
        <w:rPr>
          <w:rFonts w:ascii="Cambria" w:eastAsia="Calibri" w:hAnsi="Cambria" w:cs="Times New Roman"/>
          <w:sz w:val="18"/>
          <w:szCs w:val="18"/>
        </w:rPr>
        <w:t>, na zasadach określonych w ustawie z dnia 10 kwietnia 1997 Prawo energetyczne (tj. Dz. U. 2020 poz. 833 z późn.  zm.) oraz w wydanych na jej podstawie aktach wykonawczych.</w:t>
      </w:r>
    </w:p>
    <w:p w14:paraId="699505E4" w14:textId="77777777" w:rsidR="00FD25D5" w:rsidRPr="004241A3" w:rsidRDefault="003908A2" w:rsidP="002D141A">
      <w:pPr>
        <w:numPr>
          <w:ilvl w:val="0"/>
          <w:numId w:val="54"/>
        </w:numPr>
        <w:tabs>
          <w:tab w:val="left" w:pos="1340"/>
          <w:tab w:val="left" w:pos="2948"/>
          <w:tab w:val="center" w:pos="4180"/>
        </w:tabs>
        <w:spacing w:after="0" w:line="276" w:lineRule="auto"/>
        <w:ind w:left="0" w:right="283" w:hanging="284"/>
        <w:contextualSpacing/>
        <w:jc w:val="both"/>
        <w:rPr>
          <w:rFonts w:ascii="Cambria" w:eastAsia="Calibri" w:hAnsi="Cambria" w:cs="Times New Roman"/>
          <w:sz w:val="18"/>
          <w:szCs w:val="18"/>
        </w:rPr>
      </w:pPr>
      <w:r w:rsidRPr="004241A3">
        <w:rPr>
          <w:rFonts w:ascii="Cambria" w:eastAsia="Calibri" w:hAnsi="Cambria" w:cs="Times New Roman"/>
          <w:sz w:val="18"/>
          <w:szCs w:val="18"/>
        </w:rPr>
        <w:t xml:space="preserve">Sprzedawca zobowiązuje się dostarczać paliwo gazowe gaz ziemny wysokometanowy E (GZ-50) przy ciśnieniu nie niższym niż określone w warunkach w obiekcie Odbiorcy na adres: </w:t>
      </w:r>
      <w:r w:rsidRPr="004241A3">
        <w:rPr>
          <w:rFonts w:ascii="Cambria" w:hAnsi="Cambria"/>
          <w:sz w:val="18"/>
          <w:szCs w:val="18"/>
        </w:rPr>
        <w:t>ul. Wielicka 265, 30-663 Kraków</w:t>
      </w:r>
      <w:r w:rsidR="001A696B" w:rsidRPr="004241A3">
        <w:rPr>
          <w:rFonts w:ascii="Cambria" w:hAnsi="Cambria"/>
          <w:sz w:val="18"/>
          <w:szCs w:val="18"/>
        </w:rPr>
        <w:t xml:space="preserve"> oraz prze</w:t>
      </w:r>
      <w:r w:rsidRPr="004241A3">
        <w:rPr>
          <w:rFonts w:ascii="Cambria" w:hAnsi="Cambria"/>
          <w:sz w:val="18"/>
          <w:szCs w:val="18"/>
        </w:rPr>
        <w:t>nosić na Odbiorcę własność dostarczonego mu paliwa gazowego.</w:t>
      </w:r>
    </w:p>
    <w:p w14:paraId="137E4583" w14:textId="77777777" w:rsidR="00FD25D5" w:rsidRPr="004241A3" w:rsidRDefault="00FD25D5" w:rsidP="002D141A">
      <w:pPr>
        <w:numPr>
          <w:ilvl w:val="0"/>
          <w:numId w:val="54"/>
        </w:numPr>
        <w:tabs>
          <w:tab w:val="left" w:pos="1340"/>
          <w:tab w:val="left" w:pos="2948"/>
          <w:tab w:val="center" w:pos="4180"/>
        </w:tabs>
        <w:spacing w:after="0" w:line="276" w:lineRule="auto"/>
        <w:ind w:left="0" w:right="283" w:hanging="284"/>
        <w:contextualSpacing/>
        <w:jc w:val="both"/>
        <w:rPr>
          <w:rFonts w:ascii="Cambria" w:eastAsia="Calibri" w:hAnsi="Cambria" w:cs="Times New Roman"/>
          <w:sz w:val="18"/>
          <w:szCs w:val="18"/>
        </w:rPr>
      </w:pPr>
      <w:r w:rsidRPr="004241A3">
        <w:rPr>
          <w:rFonts w:ascii="Cambria" w:hAnsi="Cambria"/>
          <w:sz w:val="18"/>
          <w:szCs w:val="18"/>
        </w:rPr>
        <w:t>Dostawy gazu odbywać się będą za pośrednictwem sieci dystrybucyjnej należącej do Operatora Systemu Dystrybucyjnego.</w:t>
      </w:r>
    </w:p>
    <w:p w14:paraId="0E686912" w14:textId="77777777" w:rsidR="00FD25D5" w:rsidRPr="004241A3" w:rsidRDefault="00FD25D5" w:rsidP="002D141A">
      <w:pPr>
        <w:numPr>
          <w:ilvl w:val="0"/>
          <w:numId w:val="54"/>
        </w:numPr>
        <w:tabs>
          <w:tab w:val="left" w:pos="1340"/>
          <w:tab w:val="left" w:pos="2948"/>
          <w:tab w:val="center" w:pos="4180"/>
        </w:tabs>
        <w:spacing w:after="0" w:line="276" w:lineRule="auto"/>
        <w:ind w:left="0" w:right="283" w:hanging="284"/>
        <w:contextualSpacing/>
        <w:jc w:val="both"/>
        <w:rPr>
          <w:rFonts w:ascii="Cambria" w:eastAsia="Calibri" w:hAnsi="Cambria" w:cs="Times New Roman"/>
          <w:sz w:val="18"/>
          <w:szCs w:val="18"/>
        </w:rPr>
      </w:pPr>
      <w:r w:rsidRPr="004241A3">
        <w:rPr>
          <w:rFonts w:ascii="Cambria" w:hAnsi="Cambria"/>
          <w:sz w:val="18"/>
          <w:szCs w:val="18"/>
        </w:rPr>
        <w:t xml:space="preserve">Wykonawca oświadcza, że posiada koncesję na obrót paliwami gazowymi o numerze </w:t>
      </w:r>
      <w:r w:rsidRPr="004241A3">
        <w:rPr>
          <w:rFonts w:ascii="Cambria" w:hAnsi="Cambria"/>
          <w:b/>
          <w:sz w:val="18"/>
          <w:szCs w:val="18"/>
        </w:rPr>
        <w:t xml:space="preserve">OPG/…………………….  </w:t>
      </w:r>
      <w:r w:rsidRPr="004241A3">
        <w:rPr>
          <w:rFonts w:ascii="Cambria" w:hAnsi="Cambria"/>
          <w:sz w:val="18"/>
          <w:szCs w:val="18"/>
        </w:rPr>
        <w:t xml:space="preserve">wydaną przez Prezesa Urzędu Regulacji Energetyki w dniu </w:t>
      </w:r>
      <w:r w:rsidRPr="004241A3">
        <w:rPr>
          <w:rFonts w:ascii="Cambria" w:hAnsi="Cambria"/>
          <w:b/>
          <w:sz w:val="18"/>
          <w:szCs w:val="18"/>
        </w:rPr>
        <w:t xml:space="preserve">……………………. </w:t>
      </w:r>
      <w:r w:rsidRPr="004241A3">
        <w:rPr>
          <w:rFonts w:ascii="Cambria" w:hAnsi="Cambria"/>
          <w:sz w:val="18"/>
          <w:szCs w:val="18"/>
        </w:rPr>
        <w:t xml:space="preserve">r., której okres ważności upływa </w:t>
      </w:r>
      <w:r w:rsidRPr="004241A3">
        <w:rPr>
          <w:rFonts w:ascii="Cambria" w:hAnsi="Cambria"/>
          <w:b/>
          <w:sz w:val="18"/>
          <w:szCs w:val="18"/>
        </w:rPr>
        <w:t>………………….</w:t>
      </w:r>
      <w:r w:rsidRPr="004241A3">
        <w:rPr>
          <w:rFonts w:ascii="Cambria" w:eastAsia="Calibri" w:hAnsi="Cambria" w:cs="Times New Roman"/>
          <w:sz w:val="18"/>
          <w:szCs w:val="18"/>
        </w:rPr>
        <w:t xml:space="preserve"> oraz </w:t>
      </w:r>
      <w:r w:rsidRPr="004241A3">
        <w:rPr>
          <w:rFonts w:ascii="Cambria" w:hAnsi="Cambria"/>
          <w:sz w:val="18"/>
          <w:szCs w:val="18"/>
        </w:rPr>
        <w:t>ma zawartą z właściwym OSD umowę ramową na przesył paliwa gazowego umożliwiającą sprzedaż gazu do obiektów Zamawiającego za pośrednictwem sieci dystrybucyjnej OSD przez okres obowiązywania niniejszej Umowy.</w:t>
      </w:r>
      <w:r w:rsidRPr="004241A3">
        <w:rPr>
          <w:rFonts w:ascii="Cambria" w:eastAsia="Calibri" w:hAnsi="Cambria" w:cs="Times New Roman"/>
          <w:sz w:val="18"/>
          <w:szCs w:val="18"/>
        </w:rPr>
        <w:t xml:space="preserve"> W przypadku, gdy okres obowiązywania niniejszej Umowy jest dłuższy niż okres ważności wymienionych dokumentów Wykonawca zobligowany jest w terminie nie późniejszym niż na trzy miesiące przed datą upływu ważności tych dokumentów, przedłożyć Zamawiającemu: oświadczenie o posiadaniu aktualnej umowy ramowej zawartej z OSD i / lub aktualną koncesję na obrót paliwami gazowymi.</w:t>
      </w:r>
    </w:p>
    <w:p w14:paraId="3E211B1F" w14:textId="5FEA5347" w:rsidR="0076671C" w:rsidRPr="004241A3" w:rsidRDefault="00FD25D5" w:rsidP="002D141A">
      <w:pPr>
        <w:numPr>
          <w:ilvl w:val="0"/>
          <w:numId w:val="54"/>
        </w:numPr>
        <w:tabs>
          <w:tab w:val="left" w:pos="1340"/>
          <w:tab w:val="left" w:pos="2948"/>
          <w:tab w:val="center" w:pos="4180"/>
        </w:tabs>
        <w:spacing w:after="0" w:line="276" w:lineRule="auto"/>
        <w:ind w:left="0" w:right="283" w:hanging="284"/>
        <w:contextualSpacing/>
        <w:jc w:val="both"/>
        <w:rPr>
          <w:rFonts w:ascii="Cambria" w:eastAsia="Calibri" w:hAnsi="Cambria" w:cs="Times New Roman"/>
          <w:sz w:val="18"/>
          <w:szCs w:val="18"/>
        </w:rPr>
      </w:pPr>
      <w:r w:rsidRPr="004241A3">
        <w:rPr>
          <w:rFonts w:ascii="Cambria" w:hAnsi="Cambria" w:cs="Times New Roman"/>
          <w:b/>
          <w:sz w:val="18"/>
          <w:szCs w:val="18"/>
        </w:rPr>
        <w:t>Przeznaczenie paliwa gazowego</w:t>
      </w:r>
      <w:r w:rsidRPr="004241A3">
        <w:rPr>
          <w:rFonts w:ascii="Cambria" w:hAnsi="Cambria"/>
          <w:sz w:val="18"/>
          <w:szCs w:val="18"/>
        </w:rPr>
        <w:t xml:space="preserve"> Zamawiający oświadcza, że  jest podmiotem leczniczym</w:t>
      </w:r>
      <w:r w:rsidR="00C752D1" w:rsidRPr="004241A3">
        <w:rPr>
          <w:rFonts w:ascii="Cambria" w:hAnsi="Cambria"/>
          <w:sz w:val="18"/>
          <w:szCs w:val="18"/>
        </w:rPr>
        <w:t xml:space="preserve"> który nabywa paliwo gazowe na potrzeby własne.</w:t>
      </w:r>
      <w:r w:rsidRPr="004241A3">
        <w:rPr>
          <w:rFonts w:ascii="Cambria" w:hAnsi="Cambria"/>
          <w:color w:val="FF0000"/>
          <w:sz w:val="18"/>
          <w:szCs w:val="18"/>
        </w:rPr>
        <w:t xml:space="preserve"> </w:t>
      </w:r>
    </w:p>
    <w:p w14:paraId="49351A16" w14:textId="01B23242" w:rsidR="0076671C" w:rsidRPr="004241A3" w:rsidRDefault="0076671C" w:rsidP="002D141A">
      <w:pPr>
        <w:numPr>
          <w:ilvl w:val="0"/>
          <w:numId w:val="54"/>
        </w:numPr>
        <w:tabs>
          <w:tab w:val="left" w:pos="1340"/>
          <w:tab w:val="left" w:pos="2948"/>
          <w:tab w:val="center" w:pos="4180"/>
        </w:tabs>
        <w:spacing w:after="0" w:line="276" w:lineRule="auto"/>
        <w:ind w:left="0" w:right="283" w:hanging="284"/>
        <w:contextualSpacing/>
        <w:jc w:val="both"/>
        <w:rPr>
          <w:rFonts w:ascii="Cambria" w:eastAsia="Calibri" w:hAnsi="Cambria" w:cs="Times New Roman"/>
          <w:sz w:val="18"/>
          <w:szCs w:val="18"/>
        </w:rPr>
      </w:pPr>
      <w:r w:rsidRPr="004241A3">
        <w:rPr>
          <w:rFonts w:ascii="Cambria" w:hAnsi="Cambria"/>
          <w:sz w:val="18"/>
          <w:szCs w:val="18"/>
        </w:rPr>
        <w:t xml:space="preserve">Łączną ilość paliwa gazowego dostarczaną w okresie realizacji umowy, prognozuje się na poziomie </w:t>
      </w:r>
      <w:r w:rsidRPr="004241A3">
        <w:rPr>
          <w:rFonts w:ascii="Cambria" w:hAnsi="Cambria"/>
          <w:b/>
          <w:bCs/>
          <w:sz w:val="18"/>
          <w:szCs w:val="18"/>
        </w:rPr>
        <w:t>1 800 000  </w:t>
      </w:r>
      <w:r w:rsidRPr="004241A3">
        <w:rPr>
          <w:rFonts w:ascii="Cambria" w:hAnsi="Cambria"/>
          <w:sz w:val="18"/>
          <w:szCs w:val="18"/>
        </w:rPr>
        <w:t>kWh</w:t>
      </w:r>
      <w:r w:rsidRPr="004241A3">
        <w:rPr>
          <w:rFonts w:ascii="Cambria" w:hAnsi="Cambria"/>
          <w:bCs/>
          <w:sz w:val="18"/>
          <w:szCs w:val="18"/>
        </w:rPr>
        <w:t xml:space="preserve">. </w:t>
      </w:r>
    </w:p>
    <w:p w14:paraId="7ADA1F9E" w14:textId="01480819" w:rsidR="00B337A8" w:rsidRPr="004241A3" w:rsidRDefault="0076671C" w:rsidP="002D141A">
      <w:pPr>
        <w:numPr>
          <w:ilvl w:val="0"/>
          <w:numId w:val="54"/>
        </w:numPr>
        <w:tabs>
          <w:tab w:val="left" w:pos="1340"/>
          <w:tab w:val="left" w:pos="2948"/>
          <w:tab w:val="center" w:pos="4180"/>
        </w:tabs>
        <w:spacing w:after="0" w:line="276" w:lineRule="auto"/>
        <w:ind w:left="0" w:right="283" w:hanging="284"/>
        <w:contextualSpacing/>
        <w:jc w:val="both"/>
        <w:rPr>
          <w:rFonts w:ascii="Cambria" w:eastAsia="Calibri" w:hAnsi="Cambria" w:cs="Times New Roman"/>
          <w:sz w:val="18"/>
          <w:szCs w:val="18"/>
        </w:rPr>
      </w:pPr>
      <w:r w:rsidRPr="004241A3">
        <w:rPr>
          <w:rFonts w:ascii="Cambria" w:hAnsi="Cambria"/>
          <w:sz w:val="18"/>
          <w:szCs w:val="18"/>
        </w:rPr>
        <w:t xml:space="preserve">Ewentualna zmiana prognozowanego zużycia nie będzie skutkować dodatkowymi kosztami dla Odbiorcy, poza rozliczeniem za faktycznie zużyte paliwo gazowe </w:t>
      </w:r>
      <w:r w:rsidRPr="004241A3">
        <w:rPr>
          <w:rFonts w:ascii="Cambria" w:hAnsi="Cambria"/>
          <w:b/>
          <w:sz w:val="18"/>
          <w:szCs w:val="18"/>
        </w:rPr>
        <w:t>wg cen</w:t>
      </w:r>
      <w:r w:rsidR="00794C7D" w:rsidRPr="004241A3">
        <w:rPr>
          <w:rFonts w:ascii="Cambria" w:hAnsi="Cambria"/>
          <w:b/>
          <w:sz w:val="18"/>
          <w:szCs w:val="18"/>
        </w:rPr>
        <w:t xml:space="preserve"> </w:t>
      </w:r>
      <w:r w:rsidR="009F3CAD" w:rsidRPr="004241A3">
        <w:rPr>
          <w:rFonts w:ascii="Cambria" w:hAnsi="Cambria"/>
          <w:b/>
          <w:sz w:val="18"/>
          <w:szCs w:val="18"/>
        </w:rPr>
        <w:t xml:space="preserve">jednostkowych </w:t>
      </w:r>
      <w:r w:rsidR="00794C7D" w:rsidRPr="004241A3">
        <w:rPr>
          <w:rFonts w:ascii="Cambria" w:hAnsi="Cambria"/>
          <w:b/>
          <w:sz w:val="18"/>
          <w:szCs w:val="18"/>
        </w:rPr>
        <w:t>ofertowych</w:t>
      </w:r>
      <w:r w:rsidR="00407FFC" w:rsidRPr="004241A3">
        <w:rPr>
          <w:rFonts w:ascii="Cambria" w:hAnsi="Cambria"/>
          <w:b/>
          <w:sz w:val="18"/>
          <w:szCs w:val="18"/>
        </w:rPr>
        <w:t xml:space="preserve"> (umownych)</w:t>
      </w:r>
      <w:r w:rsidR="00794C7D" w:rsidRPr="004241A3">
        <w:rPr>
          <w:rFonts w:ascii="Cambria" w:hAnsi="Cambria"/>
          <w:sz w:val="18"/>
          <w:szCs w:val="18"/>
        </w:rPr>
        <w:t xml:space="preserve"> </w:t>
      </w:r>
      <w:r w:rsidR="00116A93" w:rsidRPr="004241A3">
        <w:rPr>
          <w:rFonts w:ascii="Cambria" w:hAnsi="Cambria"/>
          <w:sz w:val="18"/>
          <w:szCs w:val="18"/>
        </w:rPr>
        <w:t xml:space="preserve"> określonych w </w:t>
      </w:r>
      <w:r w:rsidR="00116A93" w:rsidRPr="004241A3">
        <w:rPr>
          <w:rFonts w:ascii="Cambria" w:hAnsi="Cambria"/>
          <w:b/>
          <w:sz w:val="18"/>
          <w:szCs w:val="18"/>
        </w:rPr>
        <w:t>Załączniku nr</w:t>
      </w:r>
      <w:r w:rsidR="009F3CAD" w:rsidRPr="004241A3">
        <w:rPr>
          <w:rFonts w:ascii="Cambria" w:hAnsi="Cambria"/>
          <w:b/>
          <w:sz w:val="18"/>
          <w:szCs w:val="18"/>
        </w:rPr>
        <w:t>1</w:t>
      </w:r>
      <w:r w:rsidR="009F3CAD" w:rsidRPr="004241A3">
        <w:rPr>
          <w:rFonts w:ascii="Cambria" w:hAnsi="Cambria"/>
          <w:sz w:val="18"/>
          <w:szCs w:val="18"/>
        </w:rPr>
        <w:t xml:space="preserve"> </w:t>
      </w:r>
      <w:r w:rsidR="00116A93" w:rsidRPr="004241A3">
        <w:rPr>
          <w:rFonts w:ascii="Cambria" w:hAnsi="Cambria"/>
          <w:sz w:val="18"/>
          <w:szCs w:val="18"/>
        </w:rPr>
        <w:t xml:space="preserve">do niniejszej Umowy </w:t>
      </w:r>
      <w:r w:rsidRPr="004241A3">
        <w:rPr>
          <w:rFonts w:ascii="Cambria" w:hAnsi="Cambria"/>
          <w:sz w:val="18"/>
          <w:szCs w:val="18"/>
        </w:rPr>
        <w:t xml:space="preserve">oraz rozliczeniem za usługi dystrybucji pobranego </w:t>
      </w:r>
      <w:r w:rsidR="00B337A8" w:rsidRPr="004241A3">
        <w:rPr>
          <w:rFonts w:ascii="Cambria" w:hAnsi="Cambria"/>
          <w:sz w:val="18"/>
          <w:szCs w:val="18"/>
        </w:rPr>
        <w:t>p</w:t>
      </w:r>
      <w:r w:rsidRPr="004241A3">
        <w:rPr>
          <w:rFonts w:ascii="Cambria" w:hAnsi="Cambria"/>
          <w:sz w:val="18"/>
          <w:szCs w:val="18"/>
        </w:rPr>
        <w:t>aliwa gazowego, wg obowiązującej w danym okresie Taryfy Operatora, do sieci którego Odbiorca</w:t>
      </w:r>
      <w:r w:rsidR="00B337A8" w:rsidRPr="004241A3">
        <w:rPr>
          <w:rFonts w:ascii="Cambria" w:hAnsi="Cambria"/>
          <w:sz w:val="18"/>
          <w:szCs w:val="18"/>
        </w:rPr>
        <w:t xml:space="preserve"> jest przyłączony.</w:t>
      </w:r>
    </w:p>
    <w:p w14:paraId="6724E614" w14:textId="4B4C3F7C" w:rsidR="00407FFC" w:rsidRPr="004241A3" w:rsidRDefault="00B337A8" w:rsidP="002D141A">
      <w:pPr>
        <w:numPr>
          <w:ilvl w:val="0"/>
          <w:numId w:val="54"/>
        </w:numPr>
        <w:tabs>
          <w:tab w:val="left" w:pos="1340"/>
          <w:tab w:val="left" w:pos="2948"/>
          <w:tab w:val="center" w:pos="4180"/>
        </w:tabs>
        <w:spacing w:after="0" w:line="276" w:lineRule="auto"/>
        <w:ind w:left="0" w:right="283" w:hanging="284"/>
        <w:contextualSpacing/>
        <w:jc w:val="both"/>
        <w:rPr>
          <w:rFonts w:ascii="Cambria" w:eastAsia="Calibri" w:hAnsi="Cambria" w:cs="Times New Roman"/>
          <w:sz w:val="18"/>
          <w:szCs w:val="18"/>
        </w:rPr>
      </w:pPr>
      <w:r w:rsidRPr="004241A3">
        <w:rPr>
          <w:rFonts w:ascii="Cambria" w:eastAsia="Calibri" w:hAnsi="Cambria" w:cs="Times New Roman"/>
          <w:sz w:val="18"/>
          <w:szCs w:val="18"/>
        </w:rPr>
        <w:t xml:space="preserve">W przypadku wystąpienia zapotrzebowania na paliwo gazowe większego niż  prognozowane </w:t>
      </w:r>
      <w:r w:rsidR="00306D14" w:rsidRPr="004241A3">
        <w:rPr>
          <w:rFonts w:ascii="Cambria" w:eastAsia="Calibri" w:hAnsi="Cambria" w:cs="Times New Roman"/>
          <w:sz w:val="18"/>
          <w:szCs w:val="18"/>
        </w:rPr>
        <w:t>Sprzedawca sprzeda Odbiorcy  p</w:t>
      </w:r>
      <w:r w:rsidRPr="004241A3">
        <w:rPr>
          <w:rFonts w:ascii="Cambria" w:eastAsia="Calibri" w:hAnsi="Cambria" w:cs="Times New Roman"/>
          <w:sz w:val="18"/>
          <w:szCs w:val="18"/>
        </w:rPr>
        <w:t>aliwo gazowe w cenach jednostkow</w:t>
      </w:r>
      <w:r w:rsidR="00306D14" w:rsidRPr="004241A3">
        <w:rPr>
          <w:rFonts w:ascii="Cambria" w:eastAsia="Calibri" w:hAnsi="Cambria" w:cs="Times New Roman"/>
          <w:sz w:val="18"/>
          <w:szCs w:val="18"/>
        </w:rPr>
        <w:t xml:space="preserve">ych </w:t>
      </w:r>
      <w:r w:rsidR="00407FFC" w:rsidRPr="004241A3">
        <w:rPr>
          <w:rFonts w:ascii="Cambria" w:eastAsia="Calibri" w:hAnsi="Cambria" w:cs="Times New Roman"/>
          <w:sz w:val="18"/>
          <w:szCs w:val="18"/>
        </w:rPr>
        <w:t xml:space="preserve">ofertowych (umownych) </w:t>
      </w:r>
      <w:r w:rsidR="00306D14" w:rsidRPr="004241A3">
        <w:rPr>
          <w:rFonts w:ascii="Cambria" w:eastAsia="Calibri" w:hAnsi="Cambria" w:cs="Times New Roman"/>
          <w:sz w:val="18"/>
          <w:szCs w:val="18"/>
        </w:rPr>
        <w:t xml:space="preserve">wskazanych w Załączniku nr 1 </w:t>
      </w:r>
      <w:r w:rsidRPr="004241A3">
        <w:rPr>
          <w:rFonts w:ascii="Cambria" w:eastAsia="Calibri" w:hAnsi="Cambria" w:cs="Times New Roman"/>
          <w:sz w:val="18"/>
          <w:szCs w:val="18"/>
        </w:rPr>
        <w:t xml:space="preserve"> do niniejszej umowy</w:t>
      </w:r>
      <w:r w:rsidR="00407FFC" w:rsidRPr="004241A3">
        <w:rPr>
          <w:rFonts w:ascii="Cambria" w:eastAsia="Calibri" w:hAnsi="Cambria" w:cs="Times New Roman"/>
          <w:sz w:val="18"/>
          <w:szCs w:val="18"/>
        </w:rPr>
        <w:t xml:space="preserve">. </w:t>
      </w:r>
      <w:r w:rsidR="00407FFC" w:rsidRPr="004241A3">
        <w:rPr>
          <w:rFonts w:ascii="Cambria" w:eastAsia="Times New Roman" w:hAnsi="Cambria" w:cs="Tahoma"/>
          <w:bCs/>
          <w:sz w:val="18"/>
          <w:szCs w:val="18"/>
          <w:lang w:eastAsia="pl-PL"/>
        </w:rPr>
        <w:t xml:space="preserve">Wzrost zapotrzebowania na Paliwo gazowe </w:t>
      </w:r>
      <w:r w:rsidR="00EF5F6A" w:rsidRPr="004241A3">
        <w:rPr>
          <w:rFonts w:ascii="Cambria" w:eastAsia="Times New Roman" w:hAnsi="Cambria" w:cs="Tahoma"/>
          <w:bCs/>
          <w:sz w:val="18"/>
          <w:szCs w:val="18"/>
          <w:lang w:eastAsia="pl-PL"/>
        </w:rPr>
        <w:t>nie może być wyższy niż 1</w:t>
      </w:r>
      <w:r w:rsidR="00407FFC" w:rsidRPr="004241A3">
        <w:rPr>
          <w:rFonts w:ascii="Cambria" w:eastAsia="Times New Roman" w:hAnsi="Cambria" w:cs="Tahoma"/>
          <w:bCs/>
          <w:sz w:val="18"/>
          <w:szCs w:val="18"/>
          <w:lang w:eastAsia="pl-PL"/>
        </w:rPr>
        <w:t>0% prognozowanej ilości.</w:t>
      </w:r>
    </w:p>
    <w:p w14:paraId="72C61567" w14:textId="37E4EAF0" w:rsidR="00407FFC" w:rsidRPr="004241A3" w:rsidRDefault="00407FFC" w:rsidP="002D141A">
      <w:pPr>
        <w:numPr>
          <w:ilvl w:val="0"/>
          <w:numId w:val="54"/>
        </w:numPr>
        <w:tabs>
          <w:tab w:val="left" w:pos="1340"/>
          <w:tab w:val="left" w:pos="2948"/>
          <w:tab w:val="center" w:pos="4180"/>
        </w:tabs>
        <w:spacing w:after="0" w:line="276" w:lineRule="auto"/>
        <w:ind w:left="0" w:right="283" w:hanging="284"/>
        <w:contextualSpacing/>
        <w:jc w:val="both"/>
        <w:rPr>
          <w:rFonts w:ascii="Cambria" w:eastAsia="Calibri" w:hAnsi="Cambria" w:cs="Times New Roman"/>
          <w:sz w:val="18"/>
          <w:szCs w:val="18"/>
        </w:rPr>
      </w:pPr>
      <w:r w:rsidRPr="004241A3">
        <w:rPr>
          <w:rFonts w:ascii="Cambria" w:eastAsia="Times New Roman" w:hAnsi="Cambria" w:cs="Tahoma"/>
          <w:sz w:val="18"/>
          <w:szCs w:val="18"/>
          <w:lang w:eastAsia="pl-PL"/>
        </w:rPr>
        <w:t>Sprzedawca zobowiązuje się do przeprowadzenia koniecznych działań związanych z procesem zmiany Sprzedawcy, tj.:</w:t>
      </w:r>
    </w:p>
    <w:p w14:paraId="342FFDD0" w14:textId="331EA187" w:rsidR="00407FFC" w:rsidRPr="004241A3" w:rsidRDefault="00407FFC" w:rsidP="002D141A">
      <w:pPr>
        <w:numPr>
          <w:ilvl w:val="0"/>
          <w:numId w:val="55"/>
        </w:numPr>
        <w:tabs>
          <w:tab w:val="left" w:pos="284"/>
        </w:tabs>
        <w:overflowPunct w:val="0"/>
        <w:autoSpaceDE w:val="0"/>
        <w:autoSpaceDN w:val="0"/>
        <w:adjustRightInd w:val="0"/>
        <w:spacing w:after="0" w:line="280" w:lineRule="atLeast"/>
        <w:jc w:val="both"/>
        <w:textAlignment w:val="baseline"/>
        <w:rPr>
          <w:rFonts w:ascii="Cambria" w:eastAsia="Times New Roman" w:hAnsi="Cambria" w:cs="Tahoma"/>
          <w:sz w:val="18"/>
          <w:szCs w:val="18"/>
          <w:lang w:eastAsia="pl-PL"/>
        </w:rPr>
      </w:pPr>
      <w:r w:rsidRPr="004241A3">
        <w:rPr>
          <w:rFonts w:ascii="Cambria" w:eastAsia="Times New Roman" w:hAnsi="Cambria" w:cs="Tahoma"/>
          <w:sz w:val="18"/>
          <w:szCs w:val="18"/>
          <w:lang w:eastAsia="pl-PL"/>
        </w:rPr>
        <w:t xml:space="preserve">złożenia dotychczasowemu operatorowi w imieniu własnym i Odbiorcy zgłoszenia o zawarciu niniejszej Umowy / powiadomienia o zmianie sprzedawcy, </w:t>
      </w:r>
    </w:p>
    <w:p w14:paraId="3028F5E5" w14:textId="338CEDE1" w:rsidR="00407FFC" w:rsidRPr="004241A3" w:rsidRDefault="00407FFC" w:rsidP="002D141A">
      <w:pPr>
        <w:numPr>
          <w:ilvl w:val="0"/>
          <w:numId w:val="55"/>
        </w:numPr>
        <w:tabs>
          <w:tab w:val="left" w:pos="284"/>
        </w:tabs>
        <w:overflowPunct w:val="0"/>
        <w:autoSpaceDE w:val="0"/>
        <w:autoSpaceDN w:val="0"/>
        <w:adjustRightInd w:val="0"/>
        <w:spacing w:after="0" w:line="280" w:lineRule="atLeast"/>
        <w:jc w:val="both"/>
        <w:textAlignment w:val="baseline"/>
        <w:rPr>
          <w:rFonts w:ascii="Cambria" w:eastAsia="Times New Roman" w:hAnsi="Cambria" w:cs="Tahoma"/>
          <w:sz w:val="18"/>
          <w:szCs w:val="18"/>
          <w:lang w:eastAsia="pl-PL"/>
        </w:rPr>
      </w:pPr>
      <w:r w:rsidRPr="004241A3">
        <w:rPr>
          <w:rFonts w:ascii="Cambria" w:eastAsia="Times New Roman" w:hAnsi="Cambria" w:cs="Tahoma"/>
          <w:sz w:val="18"/>
          <w:szCs w:val="18"/>
          <w:lang w:eastAsia="pl-PL"/>
        </w:rPr>
        <w:t>reprezentowania Odbiorcy przed OSD w procesie zmiany sprzedawcy</w:t>
      </w:r>
    </w:p>
    <w:p w14:paraId="535423CF" w14:textId="77777777" w:rsidR="00407FFC" w:rsidRPr="004241A3" w:rsidRDefault="00407FFC" w:rsidP="002D141A">
      <w:pPr>
        <w:numPr>
          <w:ilvl w:val="0"/>
          <w:numId w:val="55"/>
        </w:numPr>
        <w:tabs>
          <w:tab w:val="left" w:pos="284"/>
        </w:tabs>
        <w:overflowPunct w:val="0"/>
        <w:autoSpaceDE w:val="0"/>
        <w:autoSpaceDN w:val="0"/>
        <w:adjustRightInd w:val="0"/>
        <w:spacing w:after="0" w:line="280" w:lineRule="atLeast"/>
        <w:jc w:val="both"/>
        <w:textAlignment w:val="baseline"/>
        <w:rPr>
          <w:rFonts w:ascii="Cambria" w:eastAsia="Times New Roman" w:hAnsi="Cambria" w:cs="Tahoma"/>
          <w:sz w:val="18"/>
          <w:szCs w:val="18"/>
          <w:lang w:eastAsia="pl-PL"/>
        </w:rPr>
      </w:pPr>
      <w:r w:rsidRPr="004241A3">
        <w:rPr>
          <w:rFonts w:ascii="Cambria" w:eastAsia="Times New Roman" w:hAnsi="Cambria" w:cs="Tahoma"/>
          <w:sz w:val="18"/>
          <w:szCs w:val="18"/>
          <w:lang w:eastAsia="pl-PL"/>
        </w:rPr>
        <w:t>dokonania wszelkich czynności i uzgodnień z OSD.</w:t>
      </w:r>
    </w:p>
    <w:p w14:paraId="6D0DE688" w14:textId="77777777" w:rsidR="00407FFC" w:rsidRPr="004241A3" w:rsidRDefault="00407FFC" w:rsidP="00407FFC">
      <w:pPr>
        <w:tabs>
          <w:tab w:val="left" w:pos="284"/>
        </w:tabs>
        <w:overflowPunct w:val="0"/>
        <w:autoSpaceDE w:val="0"/>
        <w:autoSpaceDN w:val="0"/>
        <w:adjustRightInd w:val="0"/>
        <w:spacing w:after="0" w:line="280" w:lineRule="atLeast"/>
        <w:ind w:left="284"/>
        <w:jc w:val="both"/>
        <w:textAlignment w:val="baseline"/>
        <w:rPr>
          <w:rFonts w:ascii="Cambria" w:eastAsia="Times New Roman" w:hAnsi="Cambria" w:cs="Tahoma"/>
          <w:sz w:val="18"/>
          <w:szCs w:val="18"/>
          <w:lang w:eastAsia="pl-PL"/>
        </w:rPr>
      </w:pPr>
      <w:r w:rsidRPr="004241A3">
        <w:rPr>
          <w:rFonts w:ascii="Cambria" w:eastAsia="Times New Roman" w:hAnsi="Cambria" w:cs="Tahoma"/>
          <w:sz w:val="18"/>
          <w:szCs w:val="18"/>
          <w:lang w:eastAsia="pl-PL"/>
        </w:rPr>
        <w:t>Czynności opisane powyżej Wykonawca podejmie niezwłocznie po zawarciu niniejszej Umowy.</w:t>
      </w:r>
    </w:p>
    <w:p w14:paraId="464C4C25" w14:textId="7A5AEE93" w:rsidR="00407FFC" w:rsidRPr="004241A3" w:rsidRDefault="00407FFC" w:rsidP="00407FFC">
      <w:pPr>
        <w:tabs>
          <w:tab w:val="left" w:pos="284"/>
        </w:tabs>
        <w:overflowPunct w:val="0"/>
        <w:autoSpaceDE w:val="0"/>
        <w:autoSpaceDN w:val="0"/>
        <w:adjustRightInd w:val="0"/>
        <w:spacing w:after="0" w:line="280" w:lineRule="atLeast"/>
        <w:ind w:left="284"/>
        <w:jc w:val="both"/>
        <w:textAlignment w:val="baseline"/>
        <w:rPr>
          <w:rFonts w:ascii="Cambria" w:eastAsia="Calibri" w:hAnsi="Cambria" w:cs="Calibri"/>
          <w:sz w:val="18"/>
          <w:szCs w:val="18"/>
        </w:rPr>
      </w:pPr>
      <w:r w:rsidRPr="004241A3">
        <w:rPr>
          <w:rFonts w:ascii="Cambria" w:eastAsia="Calibri" w:hAnsi="Cambria" w:cs="Calibri"/>
          <w:sz w:val="18"/>
          <w:szCs w:val="18"/>
        </w:rPr>
        <w:t>W przypadku zaistnienia okoliczności uniemożliwiających lub opóźniających zmianę sprzedawcy, Wykonawca niezwłocznie poinformuje o tym fakcie Odbiorcę.</w:t>
      </w:r>
    </w:p>
    <w:p w14:paraId="7A50D95C" w14:textId="77777777" w:rsidR="00ED47F1" w:rsidRPr="004241A3" w:rsidRDefault="00407FFC" w:rsidP="002D141A">
      <w:pPr>
        <w:pStyle w:val="Akapitzlist"/>
        <w:numPr>
          <w:ilvl w:val="0"/>
          <w:numId w:val="54"/>
        </w:numPr>
        <w:tabs>
          <w:tab w:val="left" w:pos="284"/>
        </w:tabs>
        <w:overflowPunct w:val="0"/>
        <w:autoSpaceDE w:val="0"/>
        <w:autoSpaceDN w:val="0"/>
        <w:adjustRightInd w:val="0"/>
        <w:spacing w:after="0" w:line="280" w:lineRule="atLeast"/>
        <w:ind w:left="0" w:hanging="284"/>
        <w:jc w:val="both"/>
        <w:textAlignment w:val="baseline"/>
        <w:rPr>
          <w:rFonts w:ascii="Cambria" w:eastAsia="Times New Roman" w:hAnsi="Cambria" w:cs="Tahoma"/>
          <w:sz w:val="18"/>
          <w:szCs w:val="18"/>
          <w:lang w:eastAsia="pl-PL"/>
        </w:rPr>
      </w:pPr>
      <w:r w:rsidRPr="004241A3">
        <w:rPr>
          <w:rFonts w:ascii="Cambria" w:eastAsia="Times New Roman" w:hAnsi="Cambria" w:cs="Tahoma"/>
          <w:sz w:val="18"/>
          <w:szCs w:val="18"/>
          <w:lang w:eastAsia="pl-PL"/>
        </w:rPr>
        <w:lastRenderedPageBreak/>
        <w:t>Na podstawie niniejszej U</w:t>
      </w:r>
      <w:r w:rsidR="00E04F9E" w:rsidRPr="004241A3">
        <w:rPr>
          <w:rFonts w:ascii="Cambria" w:eastAsia="Times New Roman" w:hAnsi="Cambria" w:cs="Tahoma"/>
          <w:sz w:val="18"/>
          <w:szCs w:val="18"/>
          <w:lang w:eastAsia="pl-PL"/>
        </w:rPr>
        <w:t xml:space="preserve">mowy Sprzedawca </w:t>
      </w:r>
      <w:r w:rsidRPr="004241A3">
        <w:rPr>
          <w:rFonts w:ascii="Cambria" w:eastAsia="Times New Roman" w:hAnsi="Cambria" w:cs="Tahoma"/>
          <w:sz w:val="18"/>
          <w:szCs w:val="18"/>
          <w:lang w:eastAsia="pl-PL"/>
        </w:rPr>
        <w:t xml:space="preserve"> zobowiązuje się do zapewnienia bilansowania handlowego w zakresie sprzedaży Paliwa gazowego. Tym samym Wykonawca zwalnia Odbi</w:t>
      </w:r>
      <w:r w:rsidR="00E04F9E" w:rsidRPr="004241A3">
        <w:rPr>
          <w:rFonts w:ascii="Cambria" w:eastAsia="Times New Roman" w:hAnsi="Cambria" w:cs="Tahoma"/>
          <w:sz w:val="18"/>
          <w:szCs w:val="18"/>
          <w:lang w:eastAsia="pl-PL"/>
        </w:rPr>
        <w:t>orcę</w:t>
      </w:r>
      <w:r w:rsidRPr="004241A3">
        <w:rPr>
          <w:rFonts w:ascii="Cambria" w:eastAsia="Times New Roman" w:hAnsi="Cambria" w:cs="Tahoma"/>
          <w:sz w:val="18"/>
          <w:szCs w:val="18"/>
          <w:lang w:eastAsia="pl-PL"/>
        </w:rPr>
        <w:t xml:space="preserve"> z wszelkich kosztów i obowiązków związanych z bilansowaniem handlowym. </w:t>
      </w:r>
    </w:p>
    <w:p w14:paraId="45BD6F63" w14:textId="19ED6252" w:rsidR="00ED47F1" w:rsidRPr="004241A3" w:rsidRDefault="00F54925" w:rsidP="002D141A">
      <w:pPr>
        <w:pStyle w:val="Akapitzlist"/>
        <w:numPr>
          <w:ilvl w:val="0"/>
          <w:numId w:val="54"/>
        </w:numPr>
        <w:tabs>
          <w:tab w:val="left" w:pos="284"/>
        </w:tabs>
        <w:overflowPunct w:val="0"/>
        <w:autoSpaceDE w:val="0"/>
        <w:autoSpaceDN w:val="0"/>
        <w:adjustRightInd w:val="0"/>
        <w:spacing w:after="0" w:line="280" w:lineRule="atLeast"/>
        <w:ind w:left="0" w:hanging="284"/>
        <w:jc w:val="both"/>
        <w:textAlignment w:val="baseline"/>
        <w:rPr>
          <w:rFonts w:ascii="Cambria" w:eastAsia="Times New Roman" w:hAnsi="Cambria" w:cs="Tahoma"/>
          <w:sz w:val="18"/>
          <w:szCs w:val="18"/>
          <w:lang w:eastAsia="pl-PL"/>
        </w:rPr>
      </w:pPr>
      <w:r w:rsidRPr="004241A3">
        <w:rPr>
          <w:rFonts w:ascii="Cambria" w:hAnsi="Cambria"/>
          <w:sz w:val="18"/>
          <w:szCs w:val="18"/>
        </w:rPr>
        <w:t xml:space="preserve">Sprzedawca </w:t>
      </w:r>
      <w:r w:rsidR="00ED47F1" w:rsidRPr="004241A3">
        <w:rPr>
          <w:rFonts w:ascii="Cambria" w:hAnsi="Cambria"/>
          <w:sz w:val="18"/>
          <w:szCs w:val="18"/>
        </w:rPr>
        <w:t>zobowiązany jest do</w:t>
      </w:r>
      <w:r w:rsidR="00C255E5" w:rsidRPr="004241A3">
        <w:rPr>
          <w:rFonts w:ascii="Cambria" w:hAnsi="Cambria"/>
          <w:sz w:val="18"/>
          <w:szCs w:val="18"/>
        </w:rPr>
        <w:t xml:space="preserve"> zapewnienia Odbiorcy standardów jakości obsługi </w:t>
      </w:r>
      <w:r w:rsidR="00ED47F1" w:rsidRPr="004241A3">
        <w:rPr>
          <w:rFonts w:ascii="Cambria" w:hAnsi="Cambria"/>
          <w:sz w:val="18"/>
          <w:szCs w:val="18"/>
        </w:rPr>
        <w:t>:</w:t>
      </w:r>
    </w:p>
    <w:p w14:paraId="0F66F70B" w14:textId="77777777" w:rsidR="00ED47F1" w:rsidRPr="004241A3" w:rsidRDefault="00ED47F1" w:rsidP="002D141A">
      <w:pPr>
        <w:pStyle w:val="Akapitzlist"/>
        <w:numPr>
          <w:ilvl w:val="1"/>
          <w:numId w:val="54"/>
        </w:numPr>
        <w:tabs>
          <w:tab w:val="left" w:pos="567"/>
          <w:tab w:val="left" w:pos="2948"/>
          <w:tab w:val="center" w:pos="4180"/>
        </w:tabs>
        <w:spacing w:after="0" w:line="276" w:lineRule="auto"/>
        <w:ind w:left="1276" w:right="283" w:hanging="1156"/>
        <w:jc w:val="both"/>
        <w:rPr>
          <w:rFonts w:ascii="Cambria" w:hAnsi="Cambria"/>
          <w:sz w:val="18"/>
          <w:szCs w:val="18"/>
        </w:rPr>
      </w:pPr>
      <w:r w:rsidRPr="004241A3">
        <w:rPr>
          <w:rFonts w:ascii="Cambria" w:hAnsi="Cambria"/>
          <w:sz w:val="18"/>
          <w:szCs w:val="18"/>
        </w:rPr>
        <w:t>Przyjmowania zgłoszeń i reklamacji dotyczących dostarczania paliwa gazowego,</w:t>
      </w:r>
    </w:p>
    <w:p w14:paraId="7C201ECF" w14:textId="77777777" w:rsidR="00ED47F1" w:rsidRPr="004241A3" w:rsidRDefault="00ED47F1" w:rsidP="002D141A">
      <w:pPr>
        <w:pStyle w:val="Akapitzlist"/>
        <w:numPr>
          <w:ilvl w:val="1"/>
          <w:numId w:val="54"/>
        </w:numPr>
        <w:tabs>
          <w:tab w:val="left" w:pos="567"/>
          <w:tab w:val="left" w:pos="2948"/>
          <w:tab w:val="center" w:pos="4180"/>
        </w:tabs>
        <w:spacing w:after="0" w:line="276" w:lineRule="auto"/>
        <w:ind w:left="567" w:right="283" w:hanging="447"/>
        <w:jc w:val="both"/>
        <w:rPr>
          <w:rFonts w:ascii="Cambria" w:hAnsi="Cambria"/>
          <w:sz w:val="18"/>
          <w:szCs w:val="18"/>
        </w:rPr>
      </w:pPr>
      <w:r w:rsidRPr="004241A3">
        <w:rPr>
          <w:rFonts w:ascii="Cambria" w:hAnsi="Cambria"/>
          <w:sz w:val="18"/>
          <w:szCs w:val="18"/>
        </w:rPr>
        <w:t>Dokonywania korekt rozliczeń w przypadku stwierdzenia nieprawidłowości w zainstalowaniu lub działaniu układu pomiarowego oraz w przypadku przyjęcia do rozliczeń błędnych odczytów wskazań układu pomiarowego,</w:t>
      </w:r>
    </w:p>
    <w:p w14:paraId="05888C2C" w14:textId="2B5F1821" w:rsidR="00C255E5" w:rsidRPr="004241A3" w:rsidRDefault="00ED47F1" w:rsidP="002D141A">
      <w:pPr>
        <w:pStyle w:val="Akapitzlist"/>
        <w:numPr>
          <w:ilvl w:val="1"/>
          <w:numId w:val="54"/>
        </w:numPr>
        <w:tabs>
          <w:tab w:val="left" w:pos="567"/>
          <w:tab w:val="left" w:pos="2948"/>
          <w:tab w:val="center" w:pos="4180"/>
        </w:tabs>
        <w:spacing w:after="0" w:line="276" w:lineRule="auto"/>
        <w:ind w:left="1276" w:right="283" w:hanging="1156"/>
        <w:jc w:val="both"/>
        <w:rPr>
          <w:rFonts w:ascii="Cambria" w:hAnsi="Cambria"/>
          <w:sz w:val="18"/>
          <w:szCs w:val="18"/>
        </w:rPr>
      </w:pPr>
      <w:r w:rsidRPr="004241A3">
        <w:rPr>
          <w:rFonts w:ascii="Cambria" w:hAnsi="Cambria"/>
          <w:sz w:val="18"/>
          <w:szCs w:val="18"/>
        </w:rPr>
        <w:t>Nieodpłatnego udzielania informacji w sprawie rozliczeń.</w:t>
      </w:r>
    </w:p>
    <w:p w14:paraId="301BB3BA" w14:textId="77777777" w:rsidR="001630B3" w:rsidRPr="004241A3" w:rsidRDefault="001630B3" w:rsidP="002D141A">
      <w:pPr>
        <w:pStyle w:val="Akapitzlist"/>
        <w:numPr>
          <w:ilvl w:val="0"/>
          <w:numId w:val="54"/>
        </w:numPr>
        <w:tabs>
          <w:tab w:val="left" w:pos="284"/>
          <w:tab w:val="left" w:pos="1340"/>
          <w:tab w:val="left" w:pos="2948"/>
          <w:tab w:val="center" w:pos="4180"/>
        </w:tabs>
        <w:overflowPunct w:val="0"/>
        <w:autoSpaceDE w:val="0"/>
        <w:autoSpaceDN w:val="0"/>
        <w:adjustRightInd w:val="0"/>
        <w:spacing w:after="0" w:line="276" w:lineRule="auto"/>
        <w:ind w:left="0" w:right="283" w:hanging="284"/>
        <w:jc w:val="both"/>
        <w:textAlignment w:val="baseline"/>
        <w:rPr>
          <w:rFonts w:ascii="Cambria" w:eastAsia="Calibri" w:hAnsi="Cambria" w:cs="Times New Roman"/>
          <w:sz w:val="18"/>
          <w:szCs w:val="18"/>
        </w:rPr>
      </w:pPr>
      <w:r w:rsidRPr="004241A3">
        <w:rPr>
          <w:rFonts w:ascii="Cambria" w:eastAsia="Calibri" w:hAnsi="Cambria" w:cs="Times New Roman"/>
          <w:sz w:val="18"/>
          <w:szCs w:val="18"/>
        </w:rPr>
        <w:t>Odbiorcy, w przypadku wątpliwości co do prawidłowości wystawionej faktury, przysługuje prawo do wniesienia pisemnej reklamacji, którą Sprzedawca  ma obowiązek rozpatrzyć w terminie 14 dni od daty jej doręczenia. W przypadku uwzględnienia reklamacji, Sprzedawca  niezwłocznie wystawi fakturę korygującą, a powstałą nadpłatę zwróci na rachunek bankowy Odbiorcy na jego pisemne żądanie wyrażone w Reklamacji.</w:t>
      </w:r>
    </w:p>
    <w:p w14:paraId="30665939" w14:textId="29083645" w:rsidR="003D07C7" w:rsidRPr="004241A3" w:rsidRDefault="003D07C7" w:rsidP="002D141A">
      <w:pPr>
        <w:pStyle w:val="Akapitzlist"/>
        <w:numPr>
          <w:ilvl w:val="0"/>
          <w:numId w:val="54"/>
        </w:numPr>
        <w:spacing w:after="0" w:line="240" w:lineRule="auto"/>
        <w:ind w:left="142" w:hanging="426"/>
        <w:rPr>
          <w:rFonts w:ascii="Cambria" w:hAnsi="Cambria" w:cstheme="minorHAnsi"/>
          <w:b/>
          <w:sz w:val="18"/>
          <w:szCs w:val="18"/>
        </w:rPr>
      </w:pPr>
      <w:r w:rsidRPr="004241A3">
        <w:rPr>
          <w:rFonts w:ascii="Cambria" w:hAnsi="Cambria" w:cstheme="minorHAnsi"/>
          <w:b/>
          <w:sz w:val="18"/>
          <w:szCs w:val="18"/>
        </w:rPr>
        <w:t xml:space="preserve">§ </w:t>
      </w:r>
      <w:r w:rsidR="006B767A" w:rsidRPr="004241A3">
        <w:rPr>
          <w:rFonts w:ascii="Cambria" w:hAnsi="Cambria" w:cstheme="minorHAnsi"/>
          <w:b/>
          <w:sz w:val="18"/>
          <w:szCs w:val="18"/>
        </w:rPr>
        <w:t xml:space="preserve"> </w:t>
      </w:r>
      <w:r w:rsidRPr="004241A3">
        <w:rPr>
          <w:rFonts w:ascii="Cambria" w:hAnsi="Cambria" w:cstheme="minorHAnsi"/>
          <w:b/>
          <w:sz w:val="18"/>
          <w:szCs w:val="18"/>
        </w:rPr>
        <w:t>WYNAGRODZENIE</w:t>
      </w:r>
      <w:r w:rsidR="00B23599" w:rsidRPr="004241A3">
        <w:rPr>
          <w:rFonts w:ascii="Cambria" w:hAnsi="Cambria" w:cstheme="minorHAnsi"/>
          <w:b/>
          <w:sz w:val="18"/>
          <w:szCs w:val="18"/>
        </w:rPr>
        <w:t>, PŁATNOŚCI</w:t>
      </w:r>
    </w:p>
    <w:p w14:paraId="0089B187" w14:textId="4BEA2F48" w:rsidR="003D07C7" w:rsidRPr="004241A3" w:rsidRDefault="003D07C7" w:rsidP="002D141A">
      <w:pPr>
        <w:pStyle w:val="Akapitzlist"/>
        <w:widowControl w:val="0"/>
        <w:numPr>
          <w:ilvl w:val="0"/>
          <w:numId w:val="60"/>
        </w:numPr>
        <w:shd w:val="clear" w:color="auto" w:fill="FFFFFF" w:themeFill="background1"/>
        <w:autoSpaceDE w:val="0"/>
        <w:autoSpaceDN w:val="0"/>
        <w:adjustRightInd w:val="0"/>
        <w:spacing w:after="0" w:line="240" w:lineRule="auto"/>
        <w:ind w:right="4"/>
        <w:jc w:val="both"/>
        <w:rPr>
          <w:rFonts w:ascii="Cambria" w:hAnsi="Cambria" w:cs="Arial"/>
          <w:sz w:val="18"/>
          <w:szCs w:val="18"/>
        </w:rPr>
      </w:pPr>
      <w:r w:rsidRPr="004241A3">
        <w:rPr>
          <w:rFonts w:ascii="Cambria" w:hAnsi="Cambria" w:cs="Arial"/>
          <w:b/>
          <w:sz w:val="18"/>
          <w:szCs w:val="18"/>
        </w:rPr>
        <w:t xml:space="preserve">Maksymalna wartość umowy </w:t>
      </w:r>
      <w:r w:rsidRPr="004241A3">
        <w:rPr>
          <w:rFonts w:ascii="Cambria" w:hAnsi="Cambria" w:cs="Arial"/>
          <w:sz w:val="18"/>
          <w:szCs w:val="18"/>
        </w:rPr>
        <w:t xml:space="preserve">(maksymalne wynagrodzenie Wykonawcy) zgodnie ze specyfikacją istotnych warunków zamówienia i ofertą Wykonawcy stanowiącą </w:t>
      </w:r>
      <w:r w:rsidRPr="004241A3">
        <w:rPr>
          <w:rFonts w:ascii="Cambria" w:hAnsi="Cambria" w:cs="Arial"/>
          <w:b/>
          <w:sz w:val="18"/>
          <w:szCs w:val="18"/>
        </w:rPr>
        <w:t>załącznik nr 1</w:t>
      </w:r>
      <w:r w:rsidRPr="004241A3">
        <w:rPr>
          <w:rFonts w:ascii="Cambria" w:hAnsi="Cambria" w:cs="Arial"/>
          <w:sz w:val="18"/>
          <w:szCs w:val="18"/>
        </w:rPr>
        <w:t xml:space="preserve"> do umowy  wynosi: </w:t>
      </w:r>
    </w:p>
    <w:p w14:paraId="3D6C2B42" w14:textId="77777777" w:rsidR="003D07C7" w:rsidRPr="004241A3" w:rsidRDefault="003D07C7" w:rsidP="00B23599">
      <w:pPr>
        <w:spacing w:after="0" w:line="240" w:lineRule="auto"/>
        <w:ind w:left="502"/>
        <w:jc w:val="both"/>
        <w:rPr>
          <w:rFonts w:ascii="Cambria" w:hAnsi="Cambria" w:cs="Arial"/>
          <w:sz w:val="18"/>
          <w:szCs w:val="18"/>
        </w:rPr>
      </w:pPr>
      <w:r w:rsidRPr="004241A3">
        <w:rPr>
          <w:rFonts w:ascii="Cambria" w:hAnsi="Cambria" w:cs="Arial"/>
          <w:b/>
          <w:sz w:val="18"/>
          <w:szCs w:val="18"/>
        </w:rPr>
        <w:t xml:space="preserve">………………………… zł </w:t>
      </w:r>
      <w:r w:rsidRPr="004241A3">
        <w:rPr>
          <w:rFonts w:ascii="Cambria" w:hAnsi="Cambria" w:cs="Arial"/>
          <w:sz w:val="18"/>
          <w:szCs w:val="18"/>
        </w:rPr>
        <w:t xml:space="preserve"> </w:t>
      </w:r>
      <w:r w:rsidRPr="004241A3">
        <w:rPr>
          <w:rFonts w:ascii="Cambria" w:hAnsi="Cambria" w:cs="Arial"/>
          <w:b/>
          <w:sz w:val="18"/>
          <w:szCs w:val="18"/>
        </w:rPr>
        <w:t>netto</w:t>
      </w:r>
      <w:r w:rsidRPr="004241A3">
        <w:rPr>
          <w:rFonts w:ascii="Cambria" w:hAnsi="Cambria" w:cs="Arial"/>
          <w:sz w:val="18"/>
          <w:szCs w:val="18"/>
        </w:rPr>
        <w:t xml:space="preserve">    </w:t>
      </w:r>
    </w:p>
    <w:p w14:paraId="79C46B0D" w14:textId="77777777" w:rsidR="003D07C7" w:rsidRPr="004241A3" w:rsidRDefault="003D07C7" w:rsidP="00B23599">
      <w:pPr>
        <w:spacing w:after="0" w:line="240" w:lineRule="auto"/>
        <w:ind w:left="502"/>
        <w:jc w:val="both"/>
        <w:rPr>
          <w:rFonts w:ascii="Cambria" w:hAnsi="Cambria" w:cs="Arial"/>
          <w:sz w:val="18"/>
          <w:szCs w:val="18"/>
        </w:rPr>
      </w:pPr>
      <w:r w:rsidRPr="004241A3">
        <w:rPr>
          <w:rFonts w:ascii="Cambria" w:hAnsi="Cambria" w:cs="Arial"/>
          <w:b/>
          <w:sz w:val="18"/>
          <w:szCs w:val="18"/>
        </w:rPr>
        <w:t xml:space="preserve">………………………… zł </w:t>
      </w:r>
      <w:r w:rsidRPr="004241A3">
        <w:rPr>
          <w:rFonts w:ascii="Cambria" w:hAnsi="Cambria" w:cs="Arial"/>
          <w:sz w:val="18"/>
          <w:szCs w:val="18"/>
        </w:rPr>
        <w:t xml:space="preserve"> </w:t>
      </w:r>
      <w:r w:rsidRPr="004241A3">
        <w:rPr>
          <w:rFonts w:ascii="Cambria" w:hAnsi="Cambria" w:cs="Arial"/>
          <w:b/>
          <w:sz w:val="18"/>
          <w:szCs w:val="18"/>
        </w:rPr>
        <w:t>brutto</w:t>
      </w:r>
      <w:r w:rsidRPr="004241A3">
        <w:rPr>
          <w:rFonts w:ascii="Cambria" w:hAnsi="Cambria" w:cs="Arial"/>
          <w:sz w:val="18"/>
          <w:szCs w:val="18"/>
        </w:rPr>
        <w:t xml:space="preserve">    </w:t>
      </w:r>
      <w:r w:rsidRPr="004241A3">
        <w:rPr>
          <w:rFonts w:ascii="Cambria" w:hAnsi="Cambria" w:cs="Arial"/>
          <w:i/>
          <w:sz w:val="18"/>
          <w:szCs w:val="18"/>
        </w:rPr>
        <w:t>(słownie:………………………………………………….</w:t>
      </w:r>
      <w:r w:rsidRPr="004241A3">
        <w:rPr>
          <w:rFonts w:ascii="Cambria" w:hAnsi="Cambria" w:cs="Arial"/>
          <w:sz w:val="18"/>
          <w:szCs w:val="18"/>
        </w:rPr>
        <w:t>)</w:t>
      </w:r>
    </w:p>
    <w:p w14:paraId="3313EB6A" w14:textId="53EB0D57" w:rsidR="006B767A" w:rsidRPr="004241A3" w:rsidRDefault="00B23599" w:rsidP="002D141A">
      <w:pPr>
        <w:pStyle w:val="Akapitzlist"/>
        <w:numPr>
          <w:ilvl w:val="0"/>
          <w:numId w:val="60"/>
        </w:numPr>
        <w:spacing w:after="0" w:line="240" w:lineRule="auto"/>
        <w:jc w:val="both"/>
        <w:rPr>
          <w:rFonts w:ascii="Cambria" w:eastAsia="Times New Roman" w:hAnsi="Cambria" w:cs="Tahoma"/>
          <w:sz w:val="18"/>
          <w:szCs w:val="18"/>
          <w:lang w:eastAsia="pl-PL"/>
        </w:rPr>
      </w:pPr>
      <w:r w:rsidRPr="004241A3">
        <w:rPr>
          <w:rFonts w:ascii="Cambria" w:eastAsia="Times New Roman" w:hAnsi="Cambria" w:cs="Tahoma"/>
          <w:sz w:val="18"/>
          <w:szCs w:val="18"/>
          <w:lang w:eastAsia="pl-PL"/>
        </w:rPr>
        <w:t>Rozliczenia następować będą</w:t>
      </w:r>
      <w:r w:rsidR="006B767A" w:rsidRPr="004241A3">
        <w:rPr>
          <w:rFonts w:ascii="Cambria" w:eastAsia="Times New Roman" w:hAnsi="Cambria" w:cs="Tahoma"/>
          <w:sz w:val="18"/>
          <w:szCs w:val="18"/>
          <w:lang w:eastAsia="pl-PL"/>
        </w:rPr>
        <w:t xml:space="preserve"> w oparciu o faktyczne zużycie gazu  na podstawie cen jednostkowych określonych w </w:t>
      </w:r>
      <w:r w:rsidR="00641FFD" w:rsidRPr="004241A3">
        <w:rPr>
          <w:rFonts w:ascii="Cambria" w:eastAsia="Times New Roman" w:hAnsi="Cambria" w:cs="Tahoma"/>
          <w:sz w:val="18"/>
          <w:szCs w:val="18"/>
          <w:lang w:eastAsia="pl-PL"/>
        </w:rPr>
        <w:t xml:space="preserve">ofercie Sprzedawcy stanowiącej </w:t>
      </w:r>
      <w:r w:rsidR="00641FFD" w:rsidRPr="004241A3">
        <w:rPr>
          <w:rFonts w:ascii="Cambria" w:eastAsia="Times New Roman" w:hAnsi="Cambria" w:cs="Tahoma"/>
          <w:b/>
          <w:sz w:val="18"/>
          <w:szCs w:val="18"/>
          <w:lang w:eastAsia="pl-PL"/>
        </w:rPr>
        <w:t>załącznik nr 1</w:t>
      </w:r>
      <w:r w:rsidR="006B767A" w:rsidRPr="004241A3">
        <w:rPr>
          <w:rFonts w:ascii="Cambria" w:eastAsia="Times New Roman" w:hAnsi="Cambria" w:cs="Tahoma"/>
          <w:sz w:val="18"/>
          <w:szCs w:val="18"/>
          <w:lang w:eastAsia="pl-PL"/>
        </w:rPr>
        <w:t xml:space="preserve"> do niniejszej umowy.</w:t>
      </w:r>
    </w:p>
    <w:p w14:paraId="67B39BB3" w14:textId="77777777" w:rsidR="00B23599" w:rsidRPr="004241A3" w:rsidRDefault="00B23599" w:rsidP="002D141A">
      <w:pPr>
        <w:pStyle w:val="Akapitzlist"/>
        <w:numPr>
          <w:ilvl w:val="0"/>
          <w:numId w:val="60"/>
        </w:numPr>
        <w:tabs>
          <w:tab w:val="left" w:pos="1340"/>
          <w:tab w:val="left" w:pos="2948"/>
          <w:tab w:val="center" w:pos="4180"/>
        </w:tabs>
        <w:spacing w:after="0" w:line="276" w:lineRule="auto"/>
        <w:ind w:right="283"/>
        <w:jc w:val="both"/>
        <w:rPr>
          <w:rFonts w:ascii="Cambria" w:hAnsi="Cambria"/>
          <w:sz w:val="18"/>
          <w:szCs w:val="18"/>
        </w:rPr>
      </w:pPr>
      <w:r w:rsidRPr="004241A3">
        <w:rPr>
          <w:rFonts w:ascii="Cambria" w:hAnsi="Cambria"/>
          <w:sz w:val="18"/>
          <w:szCs w:val="18"/>
        </w:rPr>
        <w:t>Wynagrodzenie Wykonawcy z tytułu realizacji niniejszej Umowy obliczane będzie jako suma opłat za pobrane paliwo gazowe, opłaty abonamentowej oraz opłat dystrybucyjnych.</w:t>
      </w:r>
    </w:p>
    <w:p w14:paraId="7069109E" w14:textId="77777777" w:rsidR="00B23599" w:rsidRPr="004241A3" w:rsidRDefault="00B23599" w:rsidP="002D141A">
      <w:pPr>
        <w:pStyle w:val="Akapitzlist"/>
        <w:numPr>
          <w:ilvl w:val="0"/>
          <w:numId w:val="60"/>
        </w:numPr>
        <w:tabs>
          <w:tab w:val="left" w:pos="1340"/>
          <w:tab w:val="left" w:pos="2948"/>
          <w:tab w:val="center" w:pos="4180"/>
        </w:tabs>
        <w:spacing w:after="0" w:line="276" w:lineRule="auto"/>
        <w:ind w:right="283"/>
        <w:jc w:val="both"/>
        <w:rPr>
          <w:rFonts w:ascii="Cambria" w:hAnsi="Cambria"/>
          <w:sz w:val="18"/>
          <w:szCs w:val="18"/>
        </w:rPr>
      </w:pPr>
      <w:r w:rsidRPr="004241A3">
        <w:rPr>
          <w:rFonts w:ascii="Cambria" w:hAnsi="Cambria"/>
          <w:sz w:val="18"/>
          <w:szCs w:val="18"/>
        </w:rPr>
        <w:t>Opłaty za pobrane paliwo wyliczane będą, jako iloczyn ilości pobranego paliwa gazowego (którego wielkość ustalona zostanie na podstawie odczytów układów pomiarowych, udostępnionych Wykonawcy przez OSD) oraz ceny jednostkowej za 1kWh powiększone o opłatę abonamentową.</w:t>
      </w:r>
    </w:p>
    <w:p w14:paraId="09AF8180" w14:textId="77777777" w:rsidR="00B23599" w:rsidRPr="004241A3" w:rsidRDefault="00B23599" w:rsidP="002D141A">
      <w:pPr>
        <w:pStyle w:val="Akapitzlist"/>
        <w:numPr>
          <w:ilvl w:val="0"/>
          <w:numId w:val="60"/>
        </w:numPr>
        <w:tabs>
          <w:tab w:val="left" w:pos="1340"/>
          <w:tab w:val="left" w:pos="2948"/>
          <w:tab w:val="center" w:pos="4180"/>
        </w:tabs>
        <w:spacing w:after="0" w:line="276" w:lineRule="auto"/>
        <w:ind w:right="283"/>
        <w:jc w:val="both"/>
        <w:rPr>
          <w:rFonts w:ascii="Cambria" w:hAnsi="Cambria"/>
          <w:sz w:val="18"/>
          <w:szCs w:val="18"/>
        </w:rPr>
      </w:pPr>
      <w:r w:rsidRPr="004241A3">
        <w:rPr>
          <w:rFonts w:ascii="Cambria" w:hAnsi="Cambria"/>
          <w:sz w:val="18"/>
          <w:szCs w:val="18"/>
        </w:rPr>
        <w:t>Opłaty za usługi dystrybucji obliczane będą zgodnie z obowiązującą taryfą OSD.</w:t>
      </w:r>
    </w:p>
    <w:p w14:paraId="2D07C7F8" w14:textId="77777777" w:rsidR="00B23599" w:rsidRPr="004241A3" w:rsidRDefault="00B23599" w:rsidP="002D141A">
      <w:pPr>
        <w:pStyle w:val="Akapitzlist"/>
        <w:numPr>
          <w:ilvl w:val="0"/>
          <w:numId w:val="60"/>
        </w:numPr>
        <w:tabs>
          <w:tab w:val="left" w:pos="1340"/>
          <w:tab w:val="left" w:pos="2948"/>
          <w:tab w:val="center" w:pos="4180"/>
        </w:tabs>
        <w:spacing w:after="0" w:line="276" w:lineRule="auto"/>
        <w:ind w:right="283"/>
        <w:jc w:val="both"/>
        <w:rPr>
          <w:rFonts w:ascii="Cambria" w:hAnsi="Cambria"/>
          <w:sz w:val="18"/>
          <w:szCs w:val="18"/>
        </w:rPr>
      </w:pPr>
      <w:r w:rsidRPr="004241A3">
        <w:rPr>
          <w:rFonts w:ascii="Cambria" w:hAnsi="Cambria"/>
          <w:sz w:val="18"/>
          <w:szCs w:val="18"/>
        </w:rPr>
        <w:t>Rozliczenia za pobrane Paliwo gazowe odbywać się będą zgodnie z okresem rozliczeniowym stosowanym przez OSD.</w:t>
      </w:r>
    </w:p>
    <w:p w14:paraId="68A9FA97" w14:textId="77777777" w:rsidR="00B23599" w:rsidRPr="004241A3" w:rsidRDefault="00B23599" w:rsidP="002D141A">
      <w:pPr>
        <w:pStyle w:val="Akapitzlist"/>
        <w:numPr>
          <w:ilvl w:val="0"/>
          <w:numId w:val="60"/>
        </w:numPr>
        <w:tabs>
          <w:tab w:val="left" w:pos="284"/>
          <w:tab w:val="left" w:pos="1340"/>
          <w:tab w:val="left" w:pos="2948"/>
          <w:tab w:val="center" w:pos="4180"/>
        </w:tabs>
        <w:overflowPunct w:val="0"/>
        <w:autoSpaceDE w:val="0"/>
        <w:autoSpaceDN w:val="0"/>
        <w:adjustRightInd w:val="0"/>
        <w:spacing w:after="0" w:line="276" w:lineRule="auto"/>
        <w:ind w:right="283"/>
        <w:jc w:val="both"/>
        <w:textAlignment w:val="baseline"/>
        <w:rPr>
          <w:rFonts w:ascii="Cambria" w:eastAsia="Calibri" w:hAnsi="Cambria" w:cs="Times New Roman"/>
          <w:sz w:val="18"/>
          <w:szCs w:val="18"/>
        </w:rPr>
      </w:pPr>
      <w:r w:rsidRPr="004241A3">
        <w:rPr>
          <w:rFonts w:ascii="Cambria" w:hAnsi="Cambria"/>
          <w:sz w:val="18"/>
          <w:szCs w:val="18"/>
        </w:rPr>
        <w:t xml:space="preserve">Termin płatności wynosi </w:t>
      </w:r>
      <w:r w:rsidRPr="004241A3">
        <w:rPr>
          <w:rFonts w:ascii="Cambria" w:hAnsi="Cambria"/>
          <w:b/>
          <w:sz w:val="18"/>
          <w:szCs w:val="18"/>
        </w:rPr>
        <w:t>60 dni</w:t>
      </w:r>
      <w:r w:rsidRPr="004241A3">
        <w:rPr>
          <w:rFonts w:ascii="Cambria" w:hAnsi="Cambria"/>
          <w:sz w:val="18"/>
          <w:szCs w:val="18"/>
        </w:rPr>
        <w:t xml:space="preserve"> od otrzymania przez Odbiorcę prawidłowo wystawionej faktury. </w:t>
      </w:r>
    </w:p>
    <w:p w14:paraId="5BFF528A" w14:textId="77777777" w:rsidR="00B23599" w:rsidRPr="004241A3" w:rsidRDefault="00B23599" w:rsidP="002D141A">
      <w:pPr>
        <w:pStyle w:val="Akapitzlist"/>
        <w:numPr>
          <w:ilvl w:val="0"/>
          <w:numId w:val="60"/>
        </w:numPr>
        <w:tabs>
          <w:tab w:val="left" w:pos="284"/>
          <w:tab w:val="left" w:pos="1340"/>
          <w:tab w:val="left" w:pos="2948"/>
          <w:tab w:val="center" w:pos="4180"/>
        </w:tabs>
        <w:overflowPunct w:val="0"/>
        <w:autoSpaceDE w:val="0"/>
        <w:autoSpaceDN w:val="0"/>
        <w:adjustRightInd w:val="0"/>
        <w:spacing w:after="0" w:line="276" w:lineRule="auto"/>
        <w:ind w:right="283"/>
        <w:jc w:val="both"/>
        <w:textAlignment w:val="baseline"/>
        <w:rPr>
          <w:rFonts w:ascii="Cambria" w:eastAsia="Calibri" w:hAnsi="Cambria" w:cs="Times New Roman"/>
          <w:sz w:val="18"/>
          <w:szCs w:val="18"/>
        </w:rPr>
      </w:pPr>
      <w:r w:rsidRPr="004241A3">
        <w:rPr>
          <w:rFonts w:ascii="Cambria" w:hAnsi="Cambria" w:cs="Arial"/>
          <w:sz w:val="18"/>
          <w:szCs w:val="18"/>
        </w:rPr>
        <w:t>Zapłata następuje w dniu obciążenia  rachunku bankowego Odbiorcy.</w:t>
      </w:r>
    </w:p>
    <w:p w14:paraId="6D0E503F" w14:textId="77777777" w:rsidR="00B23599" w:rsidRPr="004241A3" w:rsidRDefault="00B23599" w:rsidP="002D141A">
      <w:pPr>
        <w:pStyle w:val="Akapitzlist"/>
        <w:numPr>
          <w:ilvl w:val="0"/>
          <w:numId w:val="60"/>
        </w:numPr>
        <w:tabs>
          <w:tab w:val="left" w:pos="284"/>
          <w:tab w:val="left" w:pos="1340"/>
          <w:tab w:val="left" w:pos="2948"/>
          <w:tab w:val="center" w:pos="4180"/>
        </w:tabs>
        <w:overflowPunct w:val="0"/>
        <w:autoSpaceDE w:val="0"/>
        <w:autoSpaceDN w:val="0"/>
        <w:adjustRightInd w:val="0"/>
        <w:spacing w:after="0" w:line="276" w:lineRule="auto"/>
        <w:ind w:right="283"/>
        <w:jc w:val="both"/>
        <w:textAlignment w:val="baseline"/>
        <w:rPr>
          <w:rFonts w:ascii="Cambria" w:eastAsia="Calibri" w:hAnsi="Cambria" w:cs="Times New Roman"/>
          <w:sz w:val="18"/>
          <w:szCs w:val="18"/>
        </w:rPr>
      </w:pPr>
      <w:r w:rsidRPr="004241A3">
        <w:rPr>
          <w:rFonts w:ascii="Cambria" w:hAnsi="Cambria" w:cs="Arial"/>
          <w:sz w:val="18"/>
          <w:szCs w:val="18"/>
        </w:rPr>
        <w:t>Odbiorca  nie dopuszcza dokonywania zaliczek.</w:t>
      </w:r>
    </w:p>
    <w:p w14:paraId="1CA43C31" w14:textId="77777777" w:rsidR="00994FFE" w:rsidRPr="004241A3" w:rsidRDefault="00994FFE" w:rsidP="002D141A">
      <w:pPr>
        <w:numPr>
          <w:ilvl w:val="0"/>
          <w:numId w:val="60"/>
        </w:numPr>
        <w:overflowPunct w:val="0"/>
        <w:autoSpaceDE w:val="0"/>
        <w:autoSpaceDN w:val="0"/>
        <w:adjustRightInd w:val="0"/>
        <w:spacing w:after="0" w:line="280" w:lineRule="atLeast"/>
        <w:jc w:val="both"/>
        <w:textAlignment w:val="baseline"/>
        <w:rPr>
          <w:rFonts w:ascii="Cambria" w:eastAsia="Times New Roman" w:hAnsi="Cambria" w:cs="Tahoma"/>
          <w:sz w:val="18"/>
          <w:szCs w:val="18"/>
          <w:lang w:eastAsia="pl-PL"/>
        </w:rPr>
      </w:pPr>
      <w:r w:rsidRPr="004241A3">
        <w:rPr>
          <w:rFonts w:ascii="Cambria" w:eastAsia="Times New Roman" w:hAnsi="Cambria" w:cs="Tahoma"/>
          <w:sz w:val="18"/>
          <w:szCs w:val="18"/>
          <w:lang w:eastAsia="pl-PL"/>
        </w:rPr>
        <w:t xml:space="preserve">O zmianach danych kont bankowych lub danych adresowych </w:t>
      </w:r>
      <w:r w:rsidRPr="004241A3">
        <w:rPr>
          <w:rFonts w:ascii="Cambria" w:eastAsia="Times New Roman" w:hAnsi="Cambria" w:cs="Tahoma"/>
          <w:bCs/>
          <w:sz w:val="18"/>
          <w:szCs w:val="18"/>
          <w:lang w:eastAsia="pl-PL"/>
        </w:rPr>
        <w:t>Strony</w:t>
      </w:r>
      <w:r w:rsidRPr="004241A3">
        <w:rPr>
          <w:rFonts w:ascii="Cambria" w:eastAsia="Times New Roman" w:hAnsi="Cambria" w:cs="Tahoma"/>
          <w:sz w:val="18"/>
          <w:szCs w:val="18"/>
          <w:lang w:eastAsia="pl-PL"/>
        </w:rPr>
        <w:t xml:space="preserve"> zobowiązują się wzajemnie powiadamiać pod rygorem poniesienia kosztów związanych z mylnymi operacjami bankowymi.</w:t>
      </w:r>
    </w:p>
    <w:p w14:paraId="2DE010DF" w14:textId="763E8125" w:rsidR="0011580F" w:rsidRPr="004241A3" w:rsidRDefault="006B767A" w:rsidP="00352E4A">
      <w:pPr>
        <w:spacing w:after="0" w:line="240" w:lineRule="auto"/>
        <w:rPr>
          <w:rFonts w:ascii="Cambria" w:hAnsi="Cambria" w:cstheme="minorHAnsi"/>
          <w:b/>
          <w:sz w:val="18"/>
          <w:szCs w:val="18"/>
        </w:rPr>
      </w:pPr>
      <w:r w:rsidRPr="004241A3">
        <w:rPr>
          <w:rFonts w:ascii="Cambria" w:hAnsi="Cambria" w:cstheme="minorHAnsi"/>
          <w:b/>
          <w:sz w:val="18"/>
          <w:szCs w:val="18"/>
        </w:rPr>
        <w:t xml:space="preserve">21 </w:t>
      </w:r>
      <w:r w:rsidR="0011580F" w:rsidRPr="004241A3">
        <w:rPr>
          <w:rFonts w:ascii="Cambria" w:hAnsi="Cambria" w:cstheme="minorHAnsi"/>
          <w:b/>
          <w:sz w:val="18"/>
          <w:szCs w:val="18"/>
        </w:rPr>
        <w:t xml:space="preserve">§ </w:t>
      </w:r>
      <w:r w:rsidRPr="004241A3">
        <w:rPr>
          <w:rFonts w:ascii="Cambria" w:hAnsi="Cambria" w:cstheme="minorHAnsi"/>
          <w:b/>
          <w:sz w:val="18"/>
          <w:szCs w:val="18"/>
        </w:rPr>
        <w:t xml:space="preserve"> </w:t>
      </w:r>
      <w:r w:rsidR="0011580F" w:rsidRPr="004241A3">
        <w:rPr>
          <w:rFonts w:ascii="Cambria" w:hAnsi="Cambria" w:cs="Arial"/>
          <w:b/>
          <w:sz w:val="18"/>
          <w:szCs w:val="18"/>
        </w:rPr>
        <w:t>OKRES OBOWIĄZYWANIA</w:t>
      </w:r>
    </w:p>
    <w:p w14:paraId="7AE4A2A0" w14:textId="77777777" w:rsidR="00E60BBD" w:rsidRPr="004241A3" w:rsidRDefault="00E60BBD" w:rsidP="002D141A">
      <w:pPr>
        <w:pStyle w:val="Akapitzlist"/>
        <w:numPr>
          <w:ilvl w:val="0"/>
          <w:numId w:val="57"/>
        </w:numPr>
        <w:tabs>
          <w:tab w:val="left" w:pos="1340"/>
          <w:tab w:val="left" w:pos="2948"/>
          <w:tab w:val="center" w:pos="4180"/>
        </w:tabs>
        <w:spacing w:after="0" w:line="276" w:lineRule="auto"/>
        <w:ind w:right="283"/>
        <w:jc w:val="both"/>
        <w:rPr>
          <w:rFonts w:ascii="Cambria" w:hAnsi="Cambria"/>
          <w:sz w:val="18"/>
          <w:szCs w:val="18"/>
        </w:rPr>
      </w:pPr>
      <w:r w:rsidRPr="004241A3">
        <w:rPr>
          <w:rFonts w:ascii="Cambria" w:hAnsi="Cambria"/>
          <w:sz w:val="18"/>
          <w:szCs w:val="18"/>
        </w:rPr>
        <w:t>Umowa wchodzi w życie z dniem zawarcia.</w:t>
      </w:r>
    </w:p>
    <w:p w14:paraId="359E742B" w14:textId="49175700" w:rsidR="0011580F" w:rsidRPr="004241A3" w:rsidRDefault="0011580F" w:rsidP="002D141A">
      <w:pPr>
        <w:numPr>
          <w:ilvl w:val="0"/>
          <w:numId w:val="57"/>
        </w:numPr>
        <w:spacing w:line="254" w:lineRule="auto"/>
        <w:contextualSpacing/>
        <w:jc w:val="both"/>
        <w:rPr>
          <w:rFonts w:ascii="Cambria" w:hAnsi="Cambria" w:cs="Arial"/>
          <w:sz w:val="18"/>
          <w:szCs w:val="18"/>
        </w:rPr>
      </w:pPr>
      <w:r w:rsidRPr="004241A3">
        <w:rPr>
          <w:rFonts w:ascii="Cambria" w:hAnsi="Cambria" w:cs="Arial"/>
          <w:sz w:val="18"/>
          <w:szCs w:val="18"/>
        </w:rPr>
        <w:t xml:space="preserve">Umowa została zawarta  na  okres realizacji </w:t>
      </w:r>
      <w:r w:rsidRPr="004241A3">
        <w:rPr>
          <w:rFonts w:ascii="Cambria" w:hAnsi="Cambria" w:cs="Arial"/>
          <w:b/>
          <w:sz w:val="18"/>
          <w:szCs w:val="18"/>
        </w:rPr>
        <w:t xml:space="preserve">12 miesięcy </w:t>
      </w:r>
      <w:r w:rsidRPr="004241A3">
        <w:rPr>
          <w:rFonts w:ascii="Cambria" w:hAnsi="Cambria" w:cs="Arial"/>
          <w:b/>
          <w:i/>
          <w:sz w:val="18"/>
          <w:szCs w:val="18"/>
        </w:rPr>
        <w:t xml:space="preserve"> (słownie: dwunastu)</w:t>
      </w:r>
      <w:r w:rsidR="00E60BBD" w:rsidRPr="004241A3">
        <w:rPr>
          <w:rFonts w:ascii="Cambria" w:hAnsi="Cambria" w:cs="Arial"/>
          <w:sz w:val="18"/>
          <w:szCs w:val="18"/>
        </w:rPr>
        <w:t xml:space="preserve"> dostaw</w:t>
      </w:r>
      <w:r w:rsidRPr="004241A3">
        <w:rPr>
          <w:rFonts w:ascii="Cambria" w:hAnsi="Cambria" w:cs="Arial"/>
          <w:b/>
          <w:sz w:val="18"/>
          <w:szCs w:val="18"/>
        </w:rPr>
        <w:t xml:space="preserve">. </w:t>
      </w:r>
      <w:r w:rsidRPr="004241A3">
        <w:rPr>
          <w:rFonts w:ascii="Cambria" w:hAnsi="Cambria" w:cs="Arial"/>
          <w:sz w:val="18"/>
          <w:szCs w:val="18"/>
        </w:rPr>
        <w:t>Umowa jest realizowana</w:t>
      </w:r>
      <w:r w:rsidRPr="004241A3">
        <w:rPr>
          <w:rFonts w:ascii="Cambria" w:hAnsi="Cambria" w:cs="Arial"/>
          <w:b/>
          <w:sz w:val="18"/>
          <w:szCs w:val="18"/>
        </w:rPr>
        <w:t xml:space="preserve"> </w:t>
      </w:r>
      <w:r w:rsidRPr="004241A3">
        <w:rPr>
          <w:rFonts w:ascii="Cambria" w:hAnsi="Cambria" w:cs="Arial"/>
          <w:sz w:val="18"/>
          <w:szCs w:val="18"/>
        </w:rPr>
        <w:t xml:space="preserve">do wyczerpania </w:t>
      </w:r>
      <w:r w:rsidRPr="004241A3">
        <w:rPr>
          <w:rFonts w:ascii="Cambria" w:hAnsi="Cambria" w:cs="Arial"/>
          <w:b/>
          <w:sz w:val="18"/>
          <w:szCs w:val="18"/>
        </w:rPr>
        <w:t>maksymalnej wartości umowy netto</w:t>
      </w:r>
      <w:r w:rsidRPr="004241A3">
        <w:rPr>
          <w:rFonts w:ascii="Cambria" w:hAnsi="Cambria" w:cs="Arial"/>
          <w:sz w:val="18"/>
          <w:szCs w:val="18"/>
        </w:rPr>
        <w:t xml:space="preserve">  o której  mowa w  </w:t>
      </w:r>
      <w:r w:rsidRPr="004241A3">
        <w:rPr>
          <w:rFonts w:ascii="Cambria" w:hAnsi="Cambria" w:cs="Arial"/>
          <w:b/>
          <w:sz w:val="18"/>
          <w:szCs w:val="18"/>
        </w:rPr>
        <w:t xml:space="preserve">§ </w:t>
      </w:r>
      <w:r w:rsidR="00E60BBD" w:rsidRPr="004241A3">
        <w:rPr>
          <w:rFonts w:ascii="Cambria" w:hAnsi="Cambria" w:cs="Arial"/>
          <w:b/>
          <w:sz w:val="18"/>
          <w:szCs w:val="18"/>
        </w:rPr>
        <w:t>……..</w:t>
      </w:r>
      <w:r w:rsidRPr="004241A3">
        <w:rPr>
          <w:rFonts w:ascii="Cambria" w:hAnsi="Cambria" w:cs="Arial"/>
          <w:sz w:val="18"/>
          <w:szCs w:val="18"/>
        </w:rPr>
        <w:t xml:space="preserve"> umowy w zależności, który z tych terminów nastąpi wcześniej. </w:t>
      </w:r>
    </w:p>
    <w:p w14:paraId="0A6DD6B5" w14:textId="77777777" w:rsidR="00E60BBD" w:rsidRPr="004241A3" w:rsidRDefault="00E60BBD" w:rsidP="002D141A">
      <w:pPr>
        <w:pStyle w:val="Akapitzlist"/>
        <w:numPr>
          <w:ilvl w:val="0"/>
          <w:numId w:val="57"/>
        </w:numPr>
        <w:tabs>
          <w:tab w:val="left" w:pos="1340"/>
          <w:tab w:val="left" w:pos="2948"/>
          <w:tab w:val="center" w:pos="4180"/>
        </w:tabs>
        <w:spacing w:after="0" w:line="276" w:lineRule="auto"/>
        <w:ind w:right="283"/>
        <w:jc w:val="both"/>
        <w:rPr>
          <w:rFonts w:ascii="Cambria" w:hAnsi="Cambria"/>
          <w:b/>
          <w:bCs/>
          <w:sz w:val="18"/>
          <w:szCs w:val="18"/>
        </w:rPr>
      </w:pPr>
      <w:r w:rsidRPr="004241A3">
        <w:rPr>
          <w:rFonts w:ascii="Cambria" w:hAnsi="Cambria"/>
          <w:sz w:val="18"/>
          <w:szCs w:val="18"/>
        </w:rPr>
        <w:t xml:space="preserve">Rozpoczęcie </w:t>
      </w:r>
      <w:r w:rsidRPr="004241A3">
        <w:rPr>
          <w:rFonts w:ascii="Cambria" w:hAnsi="Cambria"/>
          <w:b/>
          <w:sz w:val="18"/>
          <w:szCs w:val="18"/>
        </w:rPr>
        <w:t>12 miesięcznego</w:t>
      </w:r>
      <w:r w:rsidRPr="004241A3">
        <w:rPr>
          <w:rFonts w:ascii="Cambria" w:hAnsi="Cambria"/>
          <w:sz w:val="18"/>
          <w:szCs w:val="18"/>
        </w:rPr>
        <w:t xml:space="preserve"> okresu realizacji dostaw paliwa gazowego do punktu odbioru nastąpi z dniem skutecznego przeprowadzenia procedury zmiany sprzedawcy.</w:t>
      </w:r>
    </w:p>
    <w:p w14:paraId="1ADB6C77" w14:textId="4B6F250D" w:rsidR="0011580F" w:rsidRPr="004241A3" w:rsidRDefault="0011580F" w:rsidP="002D141A">
      <w:pPr>
        <w:numPr>
          <w:ilvl w:val="0"/>
          <w:numId w:val="57"/>
        </w:numPr>
        <w:spacing w:line="254" w:lineRule="auto"/>
        <w:contextualSpacing/>
        <w:jc w:val="both"/>
        <w:rPr>
          <w:rFonts w:ascii="Cambria" w:hAnsi="Cambria" w:cs="Arial"/>
          <w:sz w:val="18"/>
          <w:szCs w:val="18"/>
        </w:rPr>
      </w:pPr>
      <w:r w:rsidRPr="004241A3">
        <w:rPr>
          <w:rFonts w:ascii="Cambria" w:hAnsi="Cambria" w:cs="Arial"/>
          <w:sz w:val="18"/>
          <w:szCs w:val="18"/>
        </w:rPr>
        <w:t xml:space="preserve">W przypadku nie zrealizowania  umowy w zakresie  wykorzystania maksymalnej wartości umowy netto o której mowa w </w:t>
      </w:r>
      <w:r w:rsidRPr="004241A3">
        <w:rPr>
          <w:rFonts w:ascii="Cambria" w:hAnsi="Cambria" w:cs="Arial"/>
          <w:b/>
          <w:sz w:val="18"/>
          <w:szCs w:val="18"/>
        </w:rPr>
        <w:t>§</w:t>
      </w:r>
      <w:r w:rsidR="00E60BBD" w:rsidRPr="004241A3">
        <w:rPr>
          <w:rFonts w:ascii="Cambria" w:hAnsi="Cambria" w:cs="Arial"/>
          <w:b/>
          <w:sz w:val="18"/>
          <w:szCs w:val="18"/>
        </w:rPr>
        <w:t>……..</w:t>
      </w:r>
      <w:r w:rsidRPr="004241A3">
        <w:rPr>
          <w:rFonts w:ascii="Cambria" w:hAnsi="Cambria" w:cs="Arial"/>
          <w:b/>
          <w:sz w:val="18"/>
          <w:szCs w:val="18"/>
        </w:rPr>
        <w:t xml:space="preserve"> </w:t>
      </w:r>
      <w:r w:rsidRPr="004241A3">
        <w:rPr>
          <w:rFonts w:ascii="Cambria" w:hAnsi="Cambria" w:cs="Arial"/>
          <w:sz w:val="18"/>
          <w:szCs w:val="18"/>
        </w:rPr>
        <w:t>umowy</w:t>
      </w:r>
      <w:r w:rsidRPr="004241A3">
        <w:rPr>
          <w:rFonts w:ascii="Cambria" w:hAnsi="Cambria" w:cs="Arial"/>
          <w:b/>
          <w:sz w:val="18"/>
          <w:szCs w:val="18"/>
        </w:rPr>
        <w:t xml:space="preserve">  </w:t>
      </w:r>
      <w:r w:rsidRPr="004241A3">
        <w:rPr>
          <w:rFonts w:ascii="Cambria" w:hAnsi="Cambria" w:cs="Arial"/>
          <w:sz w:val="18"/>
          <w:szCs w:val="18"/>
        </w:rPr>
        <w:t xml:space="preserve">Strony dopuszczają możliwość przedłużenia aneksem okresu realizacji umowy </w:t>
      </w:r>
      <w:r w:rsidR="00E60BBD" w:rsidRPr="004241A3">
        <w:rPr>
          <w:rFonts w:ascii="Cambria" w:hAnsi="Cambria" w:cs="Arial"/>
          <w:sz w:val="18"/>
          <w:szCs w:val="18"/>
        </w:rPr>
        <w:t xml:space="preserve">(za zgoda obu Stron) </w:t>
      </w:r>
      <w:r w:rsidRPr="004241A3">
        <w:rPr>
          <w:rFonts w:ascii="Cambria" w:hAnsi="Cambria" w:cs="Arial"/>
          <w:sz w:val="18"/>
          <w:szCs w:val="18"/>
        </w:rPr>
        <w:t xml:space="preserve"> nie dłużej jednak niż do upływu </w:t>
      </w:r>
      <w:r w:rsidR="00E60BBD" w:rsidRPr="004241A3">
        <w:rPr>
          <w:rFonts w:ascii="Cambria" w:hAnsi="Cambria" w:cs="Arial"/>
          <w:b/>
          <w:sz w:val="18"/>
          <w:szCs w:val="18"/>
        </w:rPr>
        <w:t>24</w:t>
      </w:r>
      <w:r w:rsidRPr="004241A3">
        <w:rPr>
          <w:rFonts w:ascii="Cambria" w:hAnsi="Cambria" w:cs="Arial"/>
          <w:b/>
          <w:sz w:val="18"/>
          <w:szCs w:val="18"/>
        </w:rPr>
        <w:t xml:space="preserve"> miesięcy</w:t>
      </w:r>
      <w:r w:rsidRPr="004241A3">
        <w:rPr>
          <w:rFonts w:ascii="Cambria" w:hAnsi="Cambria" w:cs="Arial"/>
          <w:sz w:val="18"/>
          <w:szCs w:val="18"/>
        </w:rPr>
        <w:t xml:space="preserve"> od daty zawarcia niniejszej umowy przy zachowaniu przez ten okres niezmienności cen jednostkowych netto chyba, że zmiana została przewidziana w niniejszej umowie.</w:t>
      </w:r>
    </w:p>
    <w:p w14:paraId="1C26F37E" w14:textId="3556E09C" w:rsidR="001745D0" w:rsidRPr="004241A3" w:rsidRDefault="001745D0" w:rsidP="002D141A">
      <w:pPr>
        <w:pStyle w:val="Akapitzlist"/>
        <w:numPr>
          <w:ilvl w:val="0"/>
          <w:numId w:val="58"/>
        </w:numPr>
        <w:spacing w:after="0" w:line="240" w:lineRule="auto"/>
        <w:rPr>
          <w:rFonts w:ascii="Cambria" w:hAnsi="Cambria"/>
          <w:b/>
          <w:sz w:val="18"/>
          <w:szCs w:val="18"/>
        </w:rPr>
      </w:pPr>
      <w:r w:rsidRPr="004241A3">
        <w:rPr>
          <w:rFonts w:ascii="Cambria" w:hAnsi="Cambria"/>
          <w:b/>
          <w:sz w:val="18"/>
          <w:szCs w:val="18"/>
        </w:rPr>
        <w:t xml:space="preserve">§ </w:t>
      </w:r>
      <w:r w:rsidR="006B767A" w:rsidRPr="004241A3">
        <w:rPr>
          <w:rFonts w:ascii="Cambria" w:hAnsi="Cambria"/>
          <w:b/>
          <w:sz w:val="18"/>
          <w:szCs w:val="18"/>
        </w:rPr>
        <w:t xml:space="preserve"> </w:t>
      </w:r>
      <w:r w:rsidRPr="004241A3">
        <w:rPr>
          <w:rFonts w:ascii="Cambria" w:hAnsi="Cambria"/>
          <w:b/>
          <w:sz w:val="18"/>
          <w:szCs w:val="18"/>
        </w:rPr>
        <w:t>ZMIANY UMOWY</w:t>
      </w:r>
    </w:p>
    <w:p w14:paraId="1D57E278" w14:textId="01E79DFE" w:rsidR="001745D0" w:rsidRPr="004241A3" w:rsidRDefault="00FA08D7" w:rsidP="002D141A">
      <w:pPr>
        <w:numPr>
          <w:ilvl w:val="0"/>
          <w:numId w:val="51"/>
        </w:numPr>
        <w:tabs>
          <w:tab w:val="num" w:pos="360"/>
        </w:tabs>
        <w:ind w:left="142" w:hanging="284"/>
        <w:contextualSpacing/>
        <w:jc w:val="both"/>
        <w:rPr>
          <w:rFonts w:ascii="Cambria" w:hAnsi="Cambria"/>
          <w:sz w:val="18"/>
          <w:szCs w:val="18"/>
        </w:rPr>
      </w:pPr>
      <w:r w:rsidRPr="004241A3">
        <w:rPr>
          <w:rFonts w:ascii="Cambria" w:hAnsi="Cambria"/>
          <w:sz w:val="18"/>
          <w:szCs w:val="18"/>
        </w:rPr>
        <w:t>Z</w:t>
      </w:r>
      <w:r w:rsidR="001745D0" w:rsidRPr="004241A3">
        <w:rPr>
          <w:rFonts w:ascii="Cambria" w:hAnsi="Cambria"/>
          <w:sz w:val="18"/>
          <w:szCs w:val="18"/>
        </w:rPr>
        <w:t xml:space="preserve">miany do </w:t>
      </w:r>
      <w:r w:rsidR="001745D0" w:rsidRPr="004241A3">
        <w:rPr>
          <w:rFonts w:ascii="Cambria" w:hAnsi="Cambria"/>
          <w:b/>
          <w:sz w:val="18"/>
          <w:szCs w:val="18"/>
        </w:rPr>
        <w:t>Umowy</w:t>
      </w:r>
      <w:r w:rsidR="001745D0" w:rsidRPr="004241A3">
        <w:rPr>
          <w:rFonts w:ascii="Cambria" w:hAnsi="Cambria"/>
          <w:sz w:val="18"/>
          <w:szCs w:val="18"/>
        </w:rPr>
        <w:t xml:space="preserve"> wymagają formy pisemnej pod rygorem nieważności, z zastrzeżeniem art. 144 Ustawy PZP. Zmiany zostaną wprowadzone w drodze aneksu o ile </w:t>
      </w:r>
      <w:r w:rsidR="001745D0" w:rsidRPr="004241A3">
        <w:rPr>
          <w:rFonts w:ascii="Cambria" w:hAnsi="Cambria"/>
          <w:b/>
          <w:sz w:val="18"/>
          <w:szCs w:val="18"/>
        </w:rPr>
        <w:t>Umowa</w:t>
      </w:r>
      <w:r w:rsidR="001745D0" w:rsidRPr="004241A3">
        <w:rPr>
          <w:rFonts w:ascii="Cambria" w:hAnsi="Cambria"/>
          <w:sz w:val="18"/>
          <w:szCs w:val="18"/>
        </w:rPr>
        <w:t xml:space="preserve"> nie stanowi inaczej. Wnioski </w:t>
      </w:r>
      <w:r w:rsidR="001745D0" w:rsidRPr="004241A3">
        <w:rPr>
          <w:rFonts w:ascii="Cambria" w:hAnsi="Cambria"/>
          <w:b/>
          <w:sz w:val="18"/>
          <w:szCs w:val="18"/>
        </w:rPr>
        <w:t>Stron</w:t>
      </w:r>
      <w:r w:rsidR="001745D0" w:rsidRPr="004241A3">
        <w:rPr>
          <w:rFonts w:ascii="Cambria" w:hAnsi="Cambria"/>
          <w:sz w:val="18"/>
          <w:szCs w:val="18"/>
        </w:rPr>
        <w:t xml:space="preserve"> o dokonanie zmian w </w:t>
      </w:r>
      <w:r w:rsidR="001745D0" w:rsidRPr="004241A3">
        <w:rPr>
          <w:rFonts w:ascii="Cambria" w:hAnsi="Cambria"/>
          <w:b/>
          <w:sz w:val="18"/>
          <w:szCs w:val="18"/>
        </w:rPr>
        <w:t>Umowie</w:t>
      </w:r>
      <w:r w:rsidR="001745D0" w:rsidRPr="004241A3">
        <w:rPr>
          <w:rFonts w:ascii="Cambria" w:hAnsi="Cambria"/>
          <w:sz w:val="18"/>
          <w:szCs w:val="18"/>
        </w:rPr>
        <w:t xml:space="preserve"> mają być składane na piśmie i zawierać dokładny opis proponowanej zmiany lub kalkulację wpływu zmiany na koszty wykonania </w:t>
      </w:r>
      <w:r w:rsidR="001745D0" w:rsidRPr="004241A3">
        <w:rPr>
          <w:rFonts w:ascii="Cambria" w:hAnsi="Cambria"/>
          <w:b/>
          <w:sz w:val="18"/>
          <w:szCs w:val="18"/>
        </w:rPr>
        <w:t>Umowy</w:t>
      </w:r>
      <w:r w:rsidR="001745D0" w:rsidRPr="004241A3">
        <w:rPr>
          <w:rFonts w:ascii="Cambria" w:hAnsi="Cambria"/>
          <w:sz w:val="18"/>
          <w:szCs w:val="18"/>
        </w:rPr>
        <w:t xml:space="preserve">. Do wniosków należy załączyć dokumenty uzasadniające wprowadzenie zmiany.  Po otrzymaniu wniosku o dokonanie zmiany lub po złożeniu propozycji zmiany, </w:t>
      </w:r>
      <w:r w:rsidR="001745D0" w:rsidRPr="004241A3">
        <w:rPr>
          <w:rFonts w:ascii="Cambria" w:hAnsi="Cambria"/>
          <w:b/>
          <w:sz w:val="18"/>
          <w:szCs w:val="18"/>
        </w:rPr>
        <w:t>Strona</w:t>
      </w:r>
      <w:r w:rsidR="001745D0" w:rsidRPr="004241A3">
        <w:rPr>
          <w:rFonts w:ascii="Cambria" w:hAnsi="Cambria"/>
          <w:sz w:val="18"/>
          <w:szCs w:val="18"/>
        </w:rPr>
        <w:t xml:space="preserve"> pisemnie poinformuje drugą </w:t>
      </w:r>
      <w:r w:rsidR="001745D0" w:rsidRPr="004241A3">
        <w:rPr>
          <w:rFonts w:ascii="Cambria" w:hAnsi="Cambria"/>
          <w:b/>
          <w:sz w:val="18"/>
          <w:szCs w:val="18"/>
        </w:rPr>
        <w:t>Stronę</w:t>
      </w:r>
      <w:r w:rsidR="001745D0" w:rsidRPr="004241A3">
        <w:rPr>
          <w:rFonts w:ascii="Cambria" w:hAnsi="Cambria"/>
          <w:sz w:val="18"/>
          <w:szCs w:val="18"/>
        </w:rPr>
        <w:t xml:space="preserve"> o możliwościach i warunkach wprowadzenia zmian.</w:t>
      </w:r>
    </w:p>
    <w:p w14:paraId="4F97EA30" w14:textId="77777777" w:rsidR="001745D0" w:rsidRPr="004241A3" w:rsidRDefault="001745D0" w:rsidP="002D141A">
      <w:pPr>
        <w:numPr>
          <w:ilvl w:val="0"/>
          <w:numId w:val="51"/>
        </w:numPr>
        <w:tabs>
          <w:tab w:val="num" w:pos="360"/>
        </w:tabs>
        <w:ind w:left="142" w:hanging="284"/>
        <w:contextualSpacing/>
        <w:jc w:val="both"/>
        <w:rPr>
          <w:rFonts w:ascii="Cambria" w:hAnsi="Cambria"/>
          <w:sz w:val="18"/>
          <w:szCs w:val="18"/>
        </w:rPr>
      </w:pPr>
      <w:r w:rsidRPr="004241A3">
        <w:rPr>
          <w:rFonts w:ascii="Cambria" w:hAnsi="Cambria"/>
          <w:b/>
          <w:sz w:val="18"/>
          <w:szCs w:val="18"/>
        </w:rPr>
        <w:t>Odbiorca</w:t>
      </w:r>
      <w:r w:rsidRPr="004241A3">
        <w:rPr>
          <w:rFonts w:ascii="Cambria" w:hAnsi="Cambria"/>
          <w:sz w:val="18"/>
          <w:szCs w:val="18"/>
        </w:rPr>
        <w:t xml:space="preserve"> przewiduje możliwość zmiany postanowień </w:t>
      </w:r>
      <w:r w:rsidRPr="004241A3">
        <w:rPr>
          <w:rFonts w:ascii="Cambria" w:hAnsi="Cambria"/>
          <w:b/>
          <w:sz w:val="18"/>
          <w:szCs w:val="18"/>
        </w:rPr>
        <w:t>Umowy</w:t>
      </w:r>
      <w:r w:rsidRPr="004241A3">
        <w:rPr>
          <w:rFonts w:ascii="Cambria" w:hAnsi="Cambria"/>
          <w:sz w:val="18"/>
          <w:szCs w:val="18"/>
        </w:rPr>
        <w:t xml:space="preserve"> w stosunku do treści oferty, na podstawie której dokonano wyboru </w:t>
      </w:r>
      <w:r w:rsidRPr="004241A3">
        <w:rPr>
          <w:rFonts w:ascii="Cambria" w:hAnsi="Cambria"/>
          <w:b/>
          <w:sz w:val="18"/>
          <w:szCs w:val="18"/>
        </w:rPr>
        <w:t>Wykonawcy</w:t>
      </w:r>
      <w:r w:rsidRPr="004241A3">
        <w:rPr>
          <w:rFonts w:ascii="Cambria" w:hAnsi="Cambria"/>
          <w:sz w:val="18"/>
          <w:szCs w:val="18"/>
        </w:rPr>
        <w:t xml:space="preserve">, w okolicznościach związanych: </w:t>
      </w:r>
    </w:p>
    <w:p w14:paraId="7A198D7C" w14:textId="77777777" w:rsidR="001745D0" w:rsidRPr="004241A3" w:rsidRDefault="001745D0" w:rsidP="002D141A">
      <w:pPr>
        <w:numPr>
          <w:ilvl w:val="1"/>
          <w:numId w:val="51"/>
        </w:numPr>
        <w:tabs>
          <w:tab w:val="num" w:pos="360"/>
        </w:tabs>
        <w:ind w:left="426" w:hanging="284"/>
        <w:contextualSpacing/>
        <w:jc w:val="both"/>
        <w:rPr>
          <w:rFonts w:ascii="Cambria" w:hAnsi="Cambria"/>
          <w:sz w:val="18"/>
          <w:szCs w:val="18"/>
        </w:rPr>
      </w:pPr>
      <w:r w:rsidRPr="004241A3">
        <w:rPr>
          <w:rFonts w:ascii="Cambria" w:hAnsi="Cambria"/>
          <w:sz w:val="18"/>
          <w:szCs w:val="18"/>
        </w:rPr>
        <w:t>ze zmianą stawki podatku akcyzowego,</w:t>
      </w:r>
    </w:p>
    <w:p w14:paraId="4155D751" w14:textId="77777777" w:rsidR="001745D0" w:rsidRPr="004241A3" w:rsidRDefault="001745D0" w:rsidP="002D141A">
      <w:pPr>
        <w:numPr>
          <w:ilvl w:val="1"/>
          <w:numId w:val="51"/>
        </w:numPr>
        <w:tabs>
          <w:tab w:val="num" w:pos="360"/>
        </w:tabs>
        <w:ind w:left="426" w:hanging="284"/>
        <w:contextualSpacing/>
        <w:jc w:val="both"/>
        <w:rPr>
          <w:rFonts w:ascii="Cambria" w:hAnsi="Cambria" w:cstheme="minorHAnsi"/>
          <w:sz w:val="18"/>
          <w:szCs w:val="18"/>
        </w:rPr>
      </w:pPr>
      <w:r w:rsidRPr="004241A3">
        <w:rPr>
          <w:rFonts w:ascii="Cambria" w:hAnsi="Cambria" w:cstheme="minorHAnsi"/>
          <w:sz w:val="18"/>
          <w:szCs w:val="18"/>
        </w:rPr>
        <w:t xml:space="preserve">ze zmianą stawki podatku od towarów i usług </w:t>
      </w:r>
      <w:r w:rsidRPr="004241A3">
        <w:rPr>
          <w:rFonts w:ascii="Cambria" w:hAnsi="Cambria" w:cstheme="minorHAnsi"/>
          <w:i/>
          <w:sz w:val="18"/>
          <w:szCs w:val="18"/>
        </w:rPr>
        <w:t>(VAT),</w:t>
      </w:r>
      <w:r w:rsidRPr="004241A3">
        <w:rPr>
          <w:rFonts w:ascii="Cambria" w:hAnsi="Cambria" w:cstheme="minorHAnsi"/>
          <w:sz w:val="18"/>
          <w:szCs w:val="18"/>
        </w:rPr>
        <w:t xml:space="preserve"> </w:t>
      </w:r>
    </w:p>
    <w:p w14:paraId="15320F47" w14:textId="77777777" w:rsidR="001745D0" w:rsidRPr="004241A3" w:rsidRDefault="001745D0" w:rsidP="002D141A">
      <w:pPr>
        <w:numPr>
          <w:ilvl w:val="1"/>
          <w:numId w:val="51"/>
        </w:numPr>
        <w:tabs>
          <w:tab w:val="num" w:pos="360"/>
        </w:tabs>
        <w:ind w:left="426" w:hanging="284"/>
        <w:contextualSpacing/>
        <w:jc w:val="both"/>
        <w:rPr>
          <w:rFonts w:ascii="Cambria" w:hAnsi="Cambria" w:cstheme="minorHAnsi"/>
          <w:sz w:val="18"/>
          <w:szCs w:val="18"/>
        </w:rPr>
      </w:pPr>
      <w:r w:rsidRPr="004241A3">
        <w:rPr>
          <w:rFonts w:ascii="Cambria" w:hAnsi="Cambria" w:cstheme="minorHAnsi"/>
          <w:sz w:val="18"/>
          <w:szCs w:val="18"/>
        </w:rPr>
        <w:lastRenderedPageBreak/>
        <w:t>ze zmianą wysokości minimalnego wynagrodzenia za pracę albo wysokości minimalnej stawki godzinowej, ustalonych na podstawie przepisów ustawy z dnia 10 października 2002 r. o minimalnym wynagrodzeniu za pracę lub zmian zasad podlegania ubezpieczeniom społecznym lub ubezpieczeniu zdrowotnemu lub zmian zasad gromadzenia i wysokości wpłat do pracowniczych planów kapitałowych o których mowa w ustawie z dnia 4 października 2018 roku o pracowniczych planach kapitałowych,</w:t>
      </w:r>
    </w:p>
    <w:p w14:paraId="3C80C9E5" w14:textId="77777777" w:rsidR="001745D0" w:rsidRPr="004241A3" w:rsidRDefault="001745D0" w:rsidP="001745D0">
      <w:pPr>
        <w:ind w:left="426"/>
        <w:jc w:val="both"/>
        <w:rPr>
          <w:rFonts w:ascii="Cambria" w:hAnsi="Cambria" w:cstheme="minorHAnsi"/>
          <w:sz w:val="18"/>
          <w:szCs w:val="18"/>
        </w:rPr>
      </w:pPr>
      <w:r w:rsidRPr="004241A3">
        <w:rPr>
          <w:rFonts w:ascii="Cambria" w:hAnsi="Cambria" w:cstheme="minorHAnsi"/>
          <w:sz w:val="18"/>
          <w:szCs w:val="18"/>
        </w:rPr>
        <w:t>- jeżeli zmiany te będą miały wpływ na koszty wykonania zamówienia przez Wykonawcę,</w:t>
      </w:r>
    </w:p>
    <w:p w14:paraId="33CE2B63" w14:textId="2D38E17D" w:rsidR="001745D0" w:rsidRPr="004241A3" w:rsidRDefault="001745D0" w:rsidP="002D141A">
      <w:pPr>
        <w:numPr>
          <w:ilvl w:val="1"/>
          <w:numId w:val="51"/>
        </w:numPr>
        <w:tabs>
          <w:tab w:val="num" w:pos="360"/>
        </w:tabs>
        <w:ind w:left="426" w:hanging="284"/>
        <w:contextualSpacing/>
        <w:jc w:val="both"/>
        <w:rPr>
          <w:rFonts w:ascii="Cambria" w:hAnsi="Cambria"/>
          <w:sz w:val="18"/>
          <w:szCs w:val="18"/>
        </w:rPr>
      </w:pPr>
      <w:r w:rsidRPr="004241A3">
        <w:rPr>
          <w:rFonts w:ascii="Cambria" w:hAnsi="Cambria"/>
          <w:sz w:val="18"/>
          <w:szCs w:val="18"/>
        </w:rPr>
        <w:t xml:space="preserve">z obniżeniem przez </w:t>
      </w:r>
      <w:r w:rsidRPr="004241A3">
        <w:rPr>
          <w:rFonts w:ascii="Cambria" w:hAnsi="Cambria"/>
          <w:b/>
          <w:sz w:val="18"/>
          <w:szCs w:val="18"/>
        </w:rPr>
        <w:t>Wykonawcę</w:t>
      </w:r>
      <w:r w:rsidRPr="004241A3">
        <w:rPr>
          <w:rFonts w:ascii="Cambria" w:hAnsi="Cambria"/>
          <w:sz w:val="18"/>
          <w:szCs w:val="18"/>
        </w:rPr>
        <w:t xml:space="preserve"> cen jednostkowych</w:t>
      </w:r>
      <w:r w:rsidR="009C4C51" w:rsidRPr="004241A3">
        <w:rPr>
          <w:rFonts w:ascii="Cambria" w:hAnsi="Cambria"/>
          <w:sz w:val="18"/>
          <w:szCs w:val="18"/>
        </w:rPr>
        <w:t xml:space="preserve"> umownych (ofertowych).</w:t>
      </w:r>
    </w:p>
    <w:p w14:paraId="07633C9A" w14:textId="77777777" w:rsidR="001745D0" w:rsidRPr="004241A3" w:rsidRDefault="001745D0" w:rsidP="002D141A">
      <w:pPr>
        <w:numPr>
          <w:ilvl w:val="1"/>
          <w:numId w:val="51"/>
        </w:numPr>
        <w:tabs>
          <w:tab w:val="num" w:pos="360"/>
        </w:tabs>
        <w:ind w:left="426" w:hanging="284"/>
        <w:contextualSpacing/>
        <w:jc w:val="both"/>
        <w:rPr>
          <w:rFonts w:ascii="Cambria" w:hAnsi="Cambria"/>
          <w:sz w:val="18"/>
          <w:szCs w:val="18"/>
        </w:rPr>
      </w:pPr>
      <w:r w:rsidRPr="004241A3">
        <w:rPr>
          <w:rFonts w:ascii="Cambria" w:hAnsi="Cambria"/>
          <w:sz w:val="18"/>
          <w:szCs w:val="18"/>
        </w:rPr>
        <w:t xml:space="preserve">w sytuacji wystąpienia okoliczności, których </w:t>
      </w:r>
      <w:r w:rsidRPr="004241A3">
        <w:rPr>
          <w:rFonts w:ascii="Cambria" w:hAnsi="Cambria"/>
          <w:b/>
          <w:sz w:val="18"/>
          <w:szCs w:val="18"/>
        </w:rPr>
        <w:t>Strony Umowy</w:t>
      </w:r>
      <w:r w:rsidRPr="004241A3">
        <w:rPr>
          <w:rFonts w:ascii="Cambria" w:hAnsi="Cambria"/>
          <w:sz w:val="18"/>
          <w:szCs w:val="18"/>
        </w:rPr>
        <w:t xml:space="preserve"> nie były w stanie przewidzieć, pomimo zachowania należytej staranności,</w:t>
      </w:r>
    </w:p>
    <w:p w14:paraId="051885F0" w14:textId="77777777" w:rsidR="001745D0" w:rsidRPr="004241A3" w:rsidRDefault="001745D0" w:rsidP="002D141A">
      <w:pPr>
        <w:numPr>
          <w:ilvl w:val="1"/>
          <w:numId w:val="51"/>
        </w:numPr>
        <w:tabs>
          <w:tab w:val="num" w:pos="360"/>
        </w:tabs>
        <w:ind w:left="426" w:hanging="284"/>
        <w:contextualSpacing/>
        <w:jc w:val="both"/>
        <w:rPr>
          <w:rFonts w:ascii="Cambria" w:hAnsi="Cambria"/>
          <w:sz w:val="18"/>
          <w:szCs w:val="18"/>
        </w:rPr>
      </w:pPr>
      <w:r w:rsidRPr="004241A3">
        <w:rPr>
          <w:rFonts w:ascii="Cambria" w:eastAsia="Calibri" w:hAnsi="Cambria" w:cstheme="minorHAnsi"/>
          <w:sz w:val="18"/>
          <w:szCs w:val="18"/>
        </w:rPr>
        <w:t xml:space="preserve">ze </w:t>
      </w:r>
      <w:r w:rsidRPr="004241A3">
        <w:rPr>
          <w:rFonts w:ascii="Cambria" w:eastAsia="Calibri" w:hAnsi="Cambria" w:cstheme="minorHAnsi"/>
          <w:b/>
          <w:sz w:val="18"/>
          <w:szCs w:val="18"/>
        </w:rPr>
        <w:t>zmianą danych podmiotów</w:t>
      </w:r>
      <w:r w:rsidRPr="004241A3">
        <w:rPr>
          <w:rFonts w:ascii="Cambria" w:eastAsia="Calibri" w:hAnsi="Cambria" w:cstheme="minorHAnsi"/>
          <w:sz w:val="18"/>
          <w:szCs w:val="18"/>
        </w:rPr>
        <w:t xml:space="preserve"> zawierających umowę (np. w wyniku przekształceń, przejęć, itp.) również  zmiana lokalizacji  ich siedziby lub  lokalizacji ich komórek organizacyjnych pod warunkiem, iż cena realizacji usług nie ulegnie zwiększeniu,</w:t>
      </w:r>
    </w:p>
    <w:p w14:paraId="0FBA8096" w14:textId="568FFF49" w:rsidR="0058265B" w:rsidRPr="004241A3" w:rsidRDefault="001745D0" w:rsidP="002D141A">
      <w:pPr>
        <w:numPr>
          <w:ilvl w:val="1"/>
          <w:numId w:val="51"/>
        </w:numPr>
        <w:tabs>
          <w:tab w:val="num" w:pos="360"/>
        </w:tabs>
        <w:ind w:left="426" w:hanging="426"/>
        <w:contextualSpacing/>
        <w:jc w:val="both"/>
        <w:rPr>
          <w:rFonts w:ascii="Cambria" w:hAnsi="Cambria"/>
          <w:sz w:val="18"/>
          <w:szCs w:val="18"/>
        </w:rPr>
      </w:pPr>
      <w:r w:rsidRPr="004241A3">
        <w:rPr>
          <w:rFonts w:ascii="Cambria" w:eastAsia="Calibri" w:hAnsi="Cambria" w:cstheme="minorHAnsi"/>
          <w:sz w:val="18"/>
          <w:szCs w:val="18"/>
        </w:rPr>
        <w:t xml:space="preserve">ze zmianą grupy taryfowej </w:t>
      </w:r>
      <w:r w:rsidRPr="004241A3">
        <w:rPr>
          <w:rFonts w:ascii="Cambria" w:hAnsi="Cambria"/>
          <w:sz w:val="18"/>
          <w:szCs w:val="18"/>
        </w:rPr>
        <w:t xml:space="preserve">lub z wprowadzeniem dodatkowej nie objętej </w:t>
      </w:r>
      <w:r w:rsidRPr="004241A3">
        <w:rPr>
          <w:rFonts w:ascii="Cambria" w:hAnsi="Cambria"/>
          <w:b/>
          <w:sz w:val="18"/>
          <w:szCs w:val="18"/>
        </w:rPr>
        <w:t>Umową</w:t>
      </w:r>
      <w:r w:rsidRPr="004241A3">
        <w:rPr>
          <w:rFonts w:ascii="Cambria" w:hAnsi="Cambria"/>
          <w:sz w:val="18"/>
          <w:szCs w:val="18"/>
        </w:rPr>
        <w:t xml:space="preserve"> </w:t>
      </w:r>
      <w:r w:rsidRPr="004241A3">
        <w:rPr>
          <w:rFonts w:ascii="Cambria" w:eastAsia="Calibri" w:hAnsi="Cambria" w:cstheme="minorHAnsi"/>
          <w:sz w:val="18"/>
          <w:szCs w:val="18"/>
        </w:rPr>
        <w:t>grupy taryfowej</w:t>
      </w:r>
      <w:r w:rsidR="0072229F" w:rsidRPr="004241A3">
        <w:rPr>
          <w:rFonts w:ascii="Cambria" w:eastAsia="Calibri" w:hAnsi="Cambria" w:cstheme="minorHAnsi"/>
          <w:sz w:val="18"/>
          <w:szCs w:val="18"/>
        </w:rPr>
        <w:t xml:space="preserve"> jeżeli punkt poboru zostanie zakwalifikowany do innej grupy taryfowej, zgodnie z zasadami opisanymi w Taryfikatorze OSD.</w:t>
      </w:r>
      <w:r w:rsidRPr="004241A3">
        <w:rPr>
          <w:rFonts w:ascii="Cambria" w:eastAsia="Calibri" w:hAnsi="Cambria" w:cstheme="minorHAnsi"/>
          <w:sz w:val="18"/>
          <w:szCs w:val="18"/>
        </w:rPr>
        <w:t xml:space="preserve">; w </w:t>
      </w:r>
      <w:r w:rsidR="009C4C51" w:rsidRPr="004241A3">
        <w:rPr>
          <w:rFonts w:ascii="Cambria" w:eastAsia="Calibri" w:hAnsi="Cambria" w:cstheme="minorHAnsi"/>
          <w:sz w:val="18"/>
          <w:szCs w:val="18"/>
        </w:rPr>
        <w:t xml:space="preserve"> takim przypadku</w:t>
      </w:r>
      <w:r w:rsidRPr="004241A3">
        <w:rPr>
          <w:rFonts w:ascii="Cambria" w:eastAsia="Calibri" w:hAnsi="Cambria" w:cstheme="minorHAnsi"/>
          <w:sz w:val="18"/>
          <w:szCs w:val="18"/>
        </w:rPr>
        <w:t xml:space="preserve"> </w:t>
      </w:r>
      <w:r w:rsidRPr="004241A3">
        <w:rPr>
          <w:rFonts w:ascii="Cambria" w:eastAsia="Calibri" w:hAnsi="Cambria" w:cstheme="minorHAnsi"/>
          <w:b/>
          <w:sz w:val="18"/>
          <w:szCs w:val="18"/>
        </w:rPr>
        <w:t>Strony</w:t>
      </w:r>
      <w:r w:rsidR="009C4C51" w:rsidRPr="004241A3">
        <w:rPr>
          <w:rFonts w:ascii="Cambria" w:eastAsia="Calibri" w:hAnsi="Cambria" w:cstheme="minorHAnsi"/>
          <w:sz w:val="18"/>
          <w:szCs w:val="18"/>
        </w:rPr>
        <w:t xml:space="preserve"> rozliczają się według dotychczasowych cen jednostkowych netto </w:t>
      </w:r>
      <w:r w:rsidRPr="004241A3">
        <w:rPr>
          <w:rFonts w:ascii="Cambria" w:hAnsi="Cambria"/>
          <w:b/>
          <w:sz w:val="18"/>
          <w:szCs w:val="18"/>
        </w:rPr>
        <w:t>.</w:t>
      </w:r>
    </w:p>
    <w:p w14:paraId="3B364750" w14:textId="77777777" w:rsidR="002C4B91" w:rsidRPr="004241A3" w:rsidRDefault="0058265B" w:rsidP="002D141A">
      <w:pPr>
        <w:numPr>
          <w:ilvl w:val="1"/>
          <w:numId w:val="51"/>
        </w:numPr>
        <w:tabs>
          <w:tab w:val="num" w:pos="360"/>
        </w:tabs>
        <w:ind w:left="426" w:hanging="426"/>
        <w:contextualSpacing/>
        <w:jc w:val="both"/>
        <w:rPr>
          <w:rFonts w:ascii="Cambria" w:hAnsi="Cambria"/>
          <w:sz w:val="18"/>
          <w:szCs w:val="18"/>
        </w:rPr>
      </w:pPr>
      <w:r w:rsidRPr="004241A3">
        <w:rPr>
          <w:rFonts w:ascii="Cambria" w:hAnsi="Cambria" w:cs="Tahoma"/>
          <w:sz w:val="18"/>
          <w:szCs w:val="18"/>
        </w:rPr>
        <w:t>ze zmianą</w:t>
      </w:r>
      <w:r w:rsidRPr="004241A3">
        <w:rPr>
          <w:rFonts w:ascii="Cambria" w:hAnsi="Cambria"/>
          <w:sz w:val="18"/>
          <w:szCs w:val="18"/>
        </w:rPr>
        <w:t xml:space="preserve"> stawek za usługi dystrybucji wyłącznie w przypadku zatwierdzenia przez Prezesa URE zmiany Taryfy na usługi dystrybucji gazu OSD.</w:t>
      </w:r>
    </w:p>
    <w:p w14:paraId="44E6598F" w14:textId="77777777" w:rsidR="00263DC0" w:rsidRPr="004241A3" w:rsidRDefault="002C4B91" w:rsidP="002D141A">
      <w:pPr>
        <w:numPr>
          <w:ilvl w:val="1"/>
          <w:numId w:val="51"/>
        </w:numPr>
        <w:tabs>
          <w:tab w:val="num" w:pos="360"/>
        </w:tabs>
        <w:ind w:left="426" w:hanging="426"/>
        <w:contextualSpacing/>
        <w:jc w:val="both"/>
        <w:rPr>
          <w:rFonts w:ascii="Cambria" w:hAnsi="Cambria"/>
          <w:sz w:val="18"/>
          <w:szCs w:val="18"/>
        </w:rPr>
      </w:pPr>
      <w:r w:rsidRPr="004241A3">
        <w:rPr>
          <w:rFonts w:ascii="Cambria" w:hAnsi="Cambria"/>
          <w:sz w:val="18"/>
          <w:szCs w:val="18"/>
        </w:rPr>
        <w:t xml:space="preserve">ze </w:t>
      </w:r>
      <w:r w:rsidRPr="004241A3">
        <w:rPr>
          <w:rFonts w:ascii="Cambria" w:hAnsi="Cambria" w:cs="Tahoma"/>
          <w:sz w:val="18"/>
          <w:szCs w:val="18"/>
        </w:rPr>
        <w:t>zmianą mocy umownej w związku ze zmianą zapotrzebowania na paliwo gazowe, pod warunkiem wyrażenia zgody przez Operatora.</w:t>
      </w:r>
    </w:p>
    <w:p w14:paraId="274C2347" w14:textId="1EB166BE" w:rsidR="00263DC0" w:rsidRPr="004241A3" w:rsidRDefault="00263DC0" w:rsidP="002D141A">
      <w:pPr>
        <w:numPr>
          <w:ilvl w:val="1"/>
          <w:numId w:val="51"/>
        </w:numPr>
        <w:tabs>
          <w:tab w:val="num" w:pos="360"/>
        </w:tabs>
        <w:ind w:left="426" w:hanging="426"/>
        <w:contextualSpacing/>
        <w:jc w:val="both"/>
        <w:rPr>
          <w:rFonts w:ascii="Cambria" w:hAnsi="Cambria"/>
          <w:sz w:val="18"/>
          <w:szCs w:val="18"/>
        </w:rPr>
      </w:pPr>
      <w:r w:rsidRPr="004241A3">
        <w:rPr>
          <w:rFonts w:ascii="Cambria" w:hAnsi="Cambria"/>
          <w:sz w:val="18"/>
          <w:szCs w:val="18"/>
        </w:rPr>
        <w:t xml:space="preserve">Ze </w:t>
      </w:r>
      <w:r w:rsidRPr="004241A3">
        <w:rPr>
          <w:rFonts w:ascii="Cambria" w:hAnsi="Cambria" w:cs="Tahoma"/>
          <w:sz w:val="18"/>
          <w:szCs w:val="18"/>
        </w:rPr>
        <w:t>zmianą terminu rozpoczęcia dostaw gazu ziemnego do punktów odbioru, jeżeli zmiana ta wynika z przedłużającej się procedury zmiany sprzedawcy lub procesu rozwiązania dotychczasowych umów kompleksowych lub z</w:t>
      </w:r>
      <w:r w:rsidR="0011580F" w:rsidRPr="004241A3">
        <w:rPr>
          <w:rFonts w:ascii="Cambria" w:hAnsi="Cambria" w:cs="Tahoma"/>
          <w:sz w:val="18"/>
          <w:szCs w:val="18"/>
        </w:rPr>
        <w:t xml:space="preserve"> przyczyn niezależnych od Stron Umowy.</w:t>
      </w:r>
    </w:p>
    <w:p w14:paraId="0B08945B" w14:textId="77777777" w:rsidR="001745D0" w:rsidRPr="004241A3" w:rsidRDefault="001745D0" w:rsidP="002D141A">
      <w:pPr>
        <w:numPr>
          <w:ilvl w:val="0"/>
          <w:numId w:val="51"/>
        </w:numPr>
        <w:tabs>
          <w:tab w:val="num" w:pos="360"/>
        </w:tabs>
        <w:ind w:left="142" w:hanging="284"/>
        <w:contextualSpacing/>
        <w:jc w:val="both"/>
        <w:rPr>
          <w:rFonts w:ascii="Cambria" w:hAnsi="Cambria" w:cstheme="minorHAnsi"/>
          <w:sz w:val="18"/>
          <w:szCs w:val="18"/>
        </w:rPr>
      </w:pPr>
      <w:r w:rsidRPr="004241A3">
        <w:rPr>
          <w:rFonts w:ascii="Cambria" w:hAnsi="Cambria"/>
          <w:b/>
          <w:sz w:val="18"/>
          <w:szCs w:val="18"/>
        </w:rPr>
        <w:t>Strony</w:t>
      </w:r>
      <w:r w:rsidRPr="004241A3">
        <w:rPr>
          <w:rFonts w:ascii="Cambria" w:hAnsi="Cambria"/>
          <w:sz w:val="18"/>
          <w:szCs w:val="18"/>
        </w:rPr>
        <w:t xml:space="preserve"> ustalają, że zmiana </w:t>
      </w:r>
      <w:r w:rsidRPr="004241A3">
        <w:rPr>
          <w:rFonts w:ascii="Cambria" w:hAnsi="Cambria"/>
          <w:b/>
          <w:sz w:val="18"/>
          <w:szCs w:val="18"/>
        </w:rPr>
        <w:t>Umowy</w:t>
      </w:r>
      <w:r w:rsidRPr="004241A3">
        <w:rPr>
          <w:rFonts w:ascii="Cambria" w:hAnsi="Cambria"/>
          <w:sz w:val="18"/>
          <w:szCs w:val="18"/>
        </w:rPr>
        <w:t xml:space="preserve"> w okresie jej obowiązywania jest dopuszczalna, gdy nowy wykonawca zastępuje wykonawcę, któremu instytucja zamawiająca pierwotnie udzieliła zamówienia, w wyniku sukcesji uniwersalnej lub częściowej w prawa i obowiązki pierwotnego wykonawcy, w wyniku restrukturyzacji, w tym przejęcia, połączenia, nabycia lub upadłości, przez innego wykonawcę, który spełnia pierwotnie ustalone kryteria kwalifikacji podmiotowej, pod warunkiem że nie pociąga to za sobą innych istotnych modyfikacji umowy i nie ma na celu obejścia stosowania </w:t>
      </w:r>
      <w:r w:rsidRPr="004241A3">
        <w:rPr>
          <w:rFonts w:ascii="Cambria" w:hAnsi="Cambria" w:cstheme="minorHAnsi"/>
          <w:sz w:val="18"/>
          <w:szCs w:val="18"/>
        </w:rPr>
        <w:t>prawa zamówień publicznych.</w:t>
      </w:r>
    </w:p>
    <w:p w14:paraId="63301836" w14:textId="23A22462" w:rsidR="001745D0" w:rsidRPr="004241A3" w:rsidRDefault="001745D0" w:rsidP="002D141A">
      <w:pPr>
        <w:numPr>
          <w:ilvl w:val="0"/>
          <w:numId w:val="51"/>
        </w:numPr>
        <w:tabs>
          <w:tab w:val="num" w:pos="360"/>
        </w:tabs>
        <w:ind w:left="142" w:hanging="284"/>
        <w:contextualSpacing/>
        <w:jc w:val="both"/>
        <w:rPr>
          <w:rFonts w:ascii="Cambria" w:hAnsi="Cambria" w:cstheme="minorHAnsi"/>
          <w:sz w:val="18"/>
          <w:szCs w:val="18"/>
        </w:rPr>
      </w:pPr>
      <w:r w:rsidRPr="004241A3">
        <w:rPr>
          <w:rFonts w:ascii="Cambria" w:hAnsi="Cambria" w:cstheme="minorHAnsi"/>
          <w:sz w:val="18"/>
          <w:szCs w:val="18"/>
        </w:rPr>
        <w:t xml:space="preserve">Przewiduje się możliwość zmiany postanowień </w:t>
      </w:r>
      <w:r w:rsidRPr="004241A3">
        <w:rPr>
          <w:rFonts w:ascii="Cambria" w:hAnsi="Cambria" w:cstheme="minorHAnsi"/>
          <w:b/>
          <w:sz w:val="18"/>
          <w:szCs w:val="18"/>
        </w:rPr>
        <w:t>Umowy</w:t>
      </w:r>
      <w:r w:rsidRPr="004241A3">
        <w:rPr>
          <w:rFonts w:ascii="Cambria" w:hAnsi="Cambria" w:cstheme="minorHAnsi"/>
          <w:sz w:val="18"/>
          <w:szCs w:val="18"/>
        </w:rPr>
        <w:t xml:space="preserve"> w takim zakresie w jakim jest to niezbędne do realizacji </w:t>
      </w:r>
      <w:r w:rsidRPr="004241A3">
        <w:rPr>
          <w:rFonts w:ascii="Cambria" w:hAnsi="Cambria" w:cstheme="minorHAnsi"/>
          <w:b/>
          <w:sz w:val="18"/>
          <w:szCs w:val="18"/>
        </w:rPr>
        <w:t>Umowy</w:t>
      </w:r>
      <w:r w:rsidRPr="004241A3">
        <w:rPr>
          <w:rFonts w:ascii="Cambria" w:hAnsi="Cambria" w:cstheme="minorHAnsi"/>
          <w:sz w:val="18"/>
          <w:szCs w:val="18"/>
        </w:rPr>
        <w:t xml:space="preserve"> w związku ze zmianą </w:t>
      </w:r>
      <w:r w:rsidRPr="004241A3">
        <w:rPr>
          <w:rFonts w:ascii="Cambria" w:hAnsi="Cambria" w:cstheme="minorHAnsi"/>
          <w:b/>
          <w:sz w:val="18"/>
          <w:szCs w:val="18"/>
        </w:rPr>
        <w:t>ogólnie obowiązujących przepisów prawa</w:t>
      </w:r>
      <w:r w:rsidR="00AA451A" w:rsidRPr="004241A3">
        <w:rPr>
          <w:rFonts w:ascii="Cambria" w:hAnsi="Cambria" w:cstheme="minorHAnsi"/>
          <w:b/>
          <w:sz w:val="18"/>
          <w:szCs w:val="18"/>
        </w:rPr>
        <w:t xml:space="preserve"> - -</w:t>
      </w:r>
      <w:r w:rsidR="00AA451A" w:rsidRPr="004241A3">
        <w:rPr>
          <w:rFonts w:ascii="Cambria" w:hAnsi="Cambria" w:cstheme="minorHAnsi"/>
          <w:sz w:val="18"/>
          <w:szCs w:val="18"/>
        </w:rPr>
        <w:t>na wniosek Strony</w:t>
      </w:r>
      <w:r w:rsidRPr="004241A3">
        <w:rPr>
          <w:rFonts w:ascii="Cambria" w:hAnsi="Cambria" w:cstheme="minorHAnsi"/>
          <w:sz w:val="18"/>
          <w:szCs w:val="18"/>
        </w:rPr>
        <w:t>.</w:t>
      </w:r>
    </w:p>
    <w:p w14:paraId="471DAF73" w14:textId="50ED8075" w:rsidR="001745D0" w:rsidRPr="004241A3" w:rsidRDefault="001745D0" w:rsidP="002D141A">
      <w:pPr>
        <w:numPr>
          <w:ilvl w:val="0"/>
          <w:numId w:val="51"/>
        </w:numPr>
        <w:tabs>
          <w:tab w:val="num" w:pos="360"/>
        </w:tabs>
        <w:ind w:left="142" w:hanging="284"/>
        <w:contextualSpacing/>
        <w:jc w:val="both"/>
        <w:rPr>
          <w:rFonts w:ascii="Cambria" w:hAnsi="Cambria"/>
          <w:sz w:val="18"/>
          <w:szCs w:val="18"/>
        </w:rPr>
      </w:pPr>
      <w:r w:rsidRPr="004241A3">
        <w:rPr>
          <w:rFonts w:ascii="Cambria" w:hAnsi="Cambria"/>
          <w:sz w:val="18"/>
          <w:szCs w:val="18"/>
        </w:rPr>
        <w:t xml:space="preserve">W przypadku wystąpienia okoliczności określonych w </w:t>
      </w:r>
      <w:r w:rsidR="009C4C51" w:rsidRPr="004241A3">
        <w:rPr>
          <w:rFonts w:ascii="Cambria" w:hAnsi="Cambria"/>
          <w:b/>
          <w:sz w:val="18"/>
          <w:szCs w:val="18"/>
        </w:rPr>
        <w:t xml:space="preserve">ust. 2 pkt </w:t>
      </w:r>
      <w:r w:rsidRPr="004241A3">
        <w:rPr>
          <w:rFonts w:ascii="Cambria" w:hAnsi="Cambria"/>
          <w:b/>
          <w:sz w:val="18"/>
          <w:szCs w:val="18"/>
        </w:rPr>
        <w:t>3</w:t>
      </w:r>
      <w:r w:rsidRPr="004241A3">
        <w:rPr>
          <w:rFonts w:ascii="Cambria" w:hAnsi="Cambria"/>
          <w:sz w:val="18"/>
          <w:szCs w:val="18"/>
        </w:rPr>
        <w:t xml:space="preserve"> zmiana </w:t>
      </w:r>
      <w:r w:rsidRPr="004241A3">
        <w:rPr>
          <w:rFonts w:ascii="Cambria" w:hAnsi="Cambria"/>
          <w:b/>
          <w:sz w:val="18"/>
          <w:szCs w:val="18"/>
        </w:rPr>
        <w:t>Umowy</w:t>
      </w:r>
      <w:r w:rsidRPr="004241A3">
        <w:rPr>
          <w:rFonts w:ascii="Cambria" w:hAnsi="Cambria"/>
          <w:sz w:val="18"/>
          <w:szCs w:val="18"/>
        </w:rPr>
        <w:t xml:space="preserve"> nastąpi poprzez zawarcie pod rygorem nieważności aneksu do </w:t>
      </w:r>
      <w:r w:rsidRPr="004241A3">
        <w:rPr>
          <w:rFonts w:ascii="Cambria" w:hAnsi="Cambria"/>
          <w:b/>
          <w:sz w:val="18"/>
          <w:szCs w:val="18"/>
        </w:rPr>
        <w:t>Umowy</w:t>
      </w:r>
      <w:r w:rsidRPr="004241A3">
        <w:rPr>
          <w:rFonts w:ascii="Cambria" w:hAnsi="Cambria"/>
          <w:sz w:val="18"/>
          <w:szCs w:val="18"/>
        </w:rPr>
        <w:t xml:space="preserve"> w formie pisemnej.</w:t>
      </w:r>
    </w:p>
    <w:p w14:paraId="58E0B4D4" w14:textId="6A5E7243" w:rsidR="001745D0" w:rsidRPr="004241A3" w:rsidRDefault="001745D0" w:rsidP="002D141A">
      <w:pPr>
        <w:numPr>
          <w:ilvl w:val="0"/>
          <w:numId w:val="51"/>
        </w:numPr>
        <w:tabs>
          <w:tab w:val="num" w:pos="360"/>
        </w:tabs>
        <w:ind w:left="142" w:hanging="284"/>
        <w:contextualSpacing/>
        <w:jc w:val="both"/>
        <w:rPr>
          <w:rFonts w:ascii="Cambria" w:hAnsi="Cambria"/>
          <w:sz w:val="18"/>
          <w:szCs w:val="18"/>
        </w:rPr>
      </w:pPr>
      <w:r w:rsidRPr="004241A3">
        <w:rPr>
          <w:rFonts w:ascii="Cambria" w:hAnsi="Cambria"/>
          <w:sz w:val="18"/>
          <w:szCs w:val="18"/>
        </w:rPr>
        <w:t xml:space="preserve">W przypadku wystąpienia okoliczności określonych w </w:t>
      </w:r>
      <w:r w:rsidR="009C4C51" w:rsidRPr="004241A3">
        <w:rPr>
          <w:rFonts w:ascii="Cambria" w:hAnsi="Cambria"/>
          <w:b/>
          <w:sz w:val="18"/>
          <w:szCs w:val="18"/>
        </w:rPr>
        <w:t xml:space="preserve">ust. 2 pkt 1 </w:t>
      </w:r>
      <w:r w:rsidRPr="004241A3">
        <w:rPr>
          <w:rFonts w:ascii="Cambria" w:hAnsi="Cambria" w:cstheme="minorHAnsi"/>
          <w:i/>
          <w:sz w:val="18"/>
          <w:szCs w:val="18"/>
        </w:rPr>
        <w:t>(zmiana stawki podatku akcyzowego)</w:t>
      </w:r>
      <w:r w:rsidRPr="004241A3">
        <w:rPr>
          <w:rFonts w:ascii="Cambria" w:hAnsi="Cambria"/>
          <w:b/>
          <w:sz w:val="18"/>
          <w:szCs w:val="18"/>
        </w:rPr>
        <w:t xml:space="preserve"> </w:t>
      </w:r>
      <w:r w:rsidRPr="004241A3">
        <w:rPr>
          <w:rFonts w:ascii="Cambria" w:hAnsi="Cambria"/>
          <w:sz w:val="18"/>
          <w:szCs w:val="18"/>
        </w:rPr>
        <w:t xml:space="preserve"> cena jednostkowa zostaje powiększona lub pomniejszona o kwotę wynikającą z obowiązków nałożonych właściwymi przepisami, od dnia ich wejścia w życie, bez konieczności sporządzenia aneksu do </w:t>
      </w:r>
      <w:r w:rsidRPr="004241A3">
        <w:rPr>
          <w:rFonts w:ascii="Cambria" w:hAnsi="Cambria"/>
          <w:b/>
          <w:sz w:val="18"/>
          <w:szCs w:val="18"/>
        </w:rPr>
        <w:t>Umowy</w:t>
      </w:r>
      <w:r w:rsidRPr="004241A3">
        <w:rPr>
          <w:rFonts w:ascii="Cambria" w:hAnsi="Cambria"/>
          <w:sz w:val="18"/>
          <w:szCs w:val="18"/>
        </w:rPr>
        <w:t xml:space="preserve">. </w:t>
      </w:r>
      <w:r w:rsidRPr="004241A3">
        <w:rPr>
          <w:rFonts w:ascii="Cambria" w:hAnsi="Cambria"/>
          <w:b/>
          <w:sz w:val="18"/>
          <w:szCs w:val="18"/>
        </w:rPr>
        <w:t>Wykonawca</w:t>
      </w:r>
      <w:r w:rsidRPr="004241A3">
        <w:rPr>
          <w:rFonts w:ascii="Cambria" w:hAnsi="Cambria"/>
          <w:sz w:val="18"/>
          <w:szCs w:val="18"/>
        </w:rPr>
        <w:t xml:space="preserve"> ma obowiązek powiadomienia </w:t>
      </w:r>
      <w:r w:rsidRPr="004241A3">
        <w:rPr>
          <w:rFonts w:ascii="Cambria" w:hAnsi="Cambria"/>
          <w:b/>
          <w:sz w:val="18"/>
          <w:szCs w:val="18"/>
        </w:rPr>
        <w:t>Odbiorcy</w:t>
      </w:r>
      <w:r w:rsidRPr="004241A3">
        <w:rPr>
          <w:rFonts w:ascii="Cambria" w:hAnsi="Cambria"/>
          <w:sz w:val="18"/>
          <w:szCs w:val="18"/>
        </w:rPr>
        <w:t xml:space="preserve"> pisemnie o zmianie ceny w terminie </w:t>
      </w:r>
      <w:r w:rsidRPr="004241A3">
        <w:rPr>
          <w:rFonts w:ascii="Cambria" w:hAnsi="Cambria"/>
          <w:b/>
          <w:sz w:val="18"/>
          <w:szCs w:val="18"/>
        </w:rPr>
        <w:t>do 30 dni</w:t>
      </w:r>
      <w:r w:rsidRPr="004241A3">
        <w:rPr>
          <w:rFonts w:ascii="Cambria" w:hAnsi="Cambria"/>
          <w:sz w:val="18"/>
          <w:szCs w:val="18"/>
        </w:rPr>
        <w:t xml:space="preserve"> od daty wystąpienia tych okoliczności. Nowa cena może mieć zastosowanie do </w:t>
      </w:r>
      <w:r w:rsidR="009C4C51" w:rsidRPr="004241A3">
        <w:rPr>
          <w:rFonts w:ascii="Cambria" w:hAnsi="Cambria"/>
          <w:sz w:val="18"/>
          <w:szCs w:val="18"/>
        </w:rPr>
        <w:t>paliwa gazowego dostarczonego</w:t>
      </w:r>
      <w:r w:rsidRPr="004241A3">
        <w:rPr>
          <w:rFonts w:ascii="Cambria" w:hAnsi="Cambria"/>
          <w:sz w:val="18"/>
          <w:szCs w:val="18"/>
        </w:rPr>
        <w:t xml:space="preserve"> od dnia wejścia w życie właściwych przepisów. </w:t>
      </w:r>
    </w:p>
    <w:p w14:paraId="3F8611FE" w14:textId="18944F5A" w:rsidR="001745D0" w:rsidRPr="004241A3" w:rsidRDefault="001745D0" w:rsidP="002D141A">
      <w:pPr>
        <w:numPr>
          <w:ilvl w:val="0"/>
          <w:numId w:val="51"/>
        </w:numPr>
        <w:tabs>
          <w:tab w:val="num" w:pos="360"/>
        </w:tabs>
        <w:ind w:left="142" w:hanging="284"/>
        <w:contextualSpacing/>
        <w:jc w:val="both"/>
        <w:rPr>
          <w:rFonts w:ascii="Cambria" w:hAnsi="Cambria"/>
          <w:sz w:val="18"/>
          <w:szCs w:val="18"/>
        </w:rPr>
      </w:pPr>
      <w:r w:rsidRPr="004241A3">
        <w:rPr>
          <w:rFonts w:ascii="Cambria" w:hAnsi="Cambria"/>
          <w:sz w:val="18"/>
          <w:szCs w:val="18"/>
        </w:rPr>
        <w:t xml:space="preserve">W przypadku wystąpienia okoliczności określonych w </w:t>
      </w:r>
      <w:r w:rsidR="009C4C51" w:rsidRPr="004241A3">
        <w:rPr>
          <w:rFonts w:ascii="Cambria" w:hAnsi="Cambria"/>
          <w:b/>
          <w:sz w:val="18"/>
          <w:szCs w:val="18"/>
        </w:rPr>
        <w:t>ust. 2 pkt 2</w:t>
      </w:r>
      <w:r w:rsidRPr="004241A3">
        <w:rPr>
          <w:rFonts w:ascii="Cambria" w:hAnsi="Cambria"/>
          <w:b/>
          <w:sz w:val="18"/>
          <w:szCs w:val="18"/>
        </w:rPr>
        <w:t xml:space="preserve"> </w:t>
      </w:r>
      <w:r w:rsidRPr="004241A3">
        <w:rPr>
          <w:rFonts w:ascii="Cambria" w:hAnsi="Cambria"/>
          <w:sz w:val="18"/>
          <w:szCs w:val="18"/>
        </w:rPr>
        <w:t xml:space="preserve"> , dotyczących zmian stawki podatku od towarów</w:t>
      </w:r>
      <w:r w:rsidR="009C4C51" w:rsidRPr="004241A3">
        <w:rPr>
          <w:rFonts w:ascii="Cambria" w:hAnsi="Cambria"/>
          <w:sz w:val="18"/>
          <w:szCs w:val="18"/>
        </w:rPr>
        <w:t xml:space="preserve"> i usług (VAT) , w rozliczeniu </w:t>
      </w:r>
      <w:r w:rsidRPr="004241A3">
        <w:rPr>
          <w:rFonts w:ascii="Cambria" w:hAnsi="Cambria"/>
          <w:sz w:val="18"/>
          <w:szCs w:val="18"/>
        </w:rPr>
        <w:t>zostaną uwzględnione nowe st</w:t>
      </w:r>
      <w:r w:rsidR="009C4C51" w:rsidRPr="004241A3">
        <w:rPr>
          <w:rFonts w:ascii="Cambria" w:hAnsi="Cambria"/>
          <w:sz w:val="18"/>
          <w:szCs w:val="18"/>
        </w:rPr>
        <w:t>awki podatku od towarów i usług</w:t>
      </w:r>
      <w:r w:rsidRPr="004241A3">
        <w:rPr>
          <w:rFonts w:ascii="Cambria" w:hAnsi="Cambria"/>
          <w:sz w:val="18"/>
          <w:szCs w:val="18"/>
        </w:rPr>
        <w:t xml:space="preserve">, wynikające z obowiązków nałożonych właściwymi przepisami, od dnia ich wejścia w życie,  bez konieczności sporządzenia aneksu do </w:t>
      </w:r>
      <w:r w:rsidRPr="004241A3">
        <w:rPr>
          <w:rFonts w:ascii="Cambria" w:hAnsi="Cambria"/>
          <w:b/>
          <w:sz w:val="18"/>
          <w:szCs w:val="18"/>
        </w:rPr>
        <w:t>Umowy.</w:t>
      </w:r>
    </w:p>
    <w:p w14:paraId="0306F775" w14:textId="48B2EBEC" w:rsidR="005435A8" w:rsidRPr="004241A3" w:rsidRDefault="001745D0" w:rsidP="002D141A">
      <w:pPr>
        <w:numPr>
          <w:ilvl w:val="0"/>
          <w:numId w:val="51"/>
        </w:numPr>
        <w:tabs>
          <w:tab w:val="num" w:pos="360"/>
        </w:tabs>
        <w:ind w:left="142" w:hanging="284"/>
        <w:contextualSpacing/>
        <w:jc w:val="both"/>
        <w:rPr>
          <w:rFonts w:ascii="Cambria" w:hAnsi="Cambria" w:cstheme="minorHAnsi"/>
          <w:sz w:val="18"/>
          <w:szCs w:val="18"/>
        </w:rPr>
      </w:pPr>
      <w:r w:rsidRPr="004241A3">
        <w:rPr>
          <w:rFonts w:ascii="Cambria" w:hAnsi="Cambria" w:cstheme="minorHAnsi"/>
          <w:sz w:val="18"/>
          <w:szCs w:val="18"/>
        </w:rPr>
        <w:t xml:space="preserve">W przypadku nie zrealizowania  </w:t>
      </w:r>
      <w:r w:rsidRPr="004241A3">
        <w:rPr>
          <w:rFonts w:ascii="Cambria" w:hAnsi="Cambria" w:cstheme="minorHAnsi"/>
          <w:b/>
          <w:sz w:val="18"/>
          <w:szCs w:val="18"/>
        </w:rPr>
        <w:t>Umowy</w:t>
      </w:r>
      <w:r w:rsidRPr="004241A3">
        <w:rPr>
          <w:rFonts w:ascii="Cambria" w:hAnsi="Cambria" w:cstheme="minorHAnsi"/>
          <w:sz w:val="18"/>
          <w:szCs w:val="18"/>
        </w:rPr>
        <w:t xml:space="preserve"> w zakresie </w:t>
      </w:r>
      <w:r w:rsidRPr="004241A3">
        <w:rPr>
          <w:rFonts w:ascii="Cambria" w:hAnsi="Cambria" w:cs="Arial"/>
          <w:sz w:val="18"/>
          <w:szCs w:val="18"/>
        </w:rPr>
        <w:t>nie  wyczerpania sz</w:t>
      </w:r>
      <w:r w:rsidR="009C4C51" w:rsidRPr="004241A3">
        <w:rPr>
          <w:rFonts w:ascii="Cambria" w:hAnsi="Cambria" w:cs="Arial"/>
          <w:sz w:val="18"/>
          <w:szCs w:val="18"/>
        </w:rPr>
        <w:t xml:space="preserve">acunkowej  wartości umowy netto </w:t>
      </w:r>
      <w:r w:rsidRPr="004241A3">
        <w:rPr>
          <w:rFonts w:ascii="Cambria" w:hAnsi="Cambria" w:cs="Arial"/>
          <w:sz w:val="18"/>
          <w:szCs w:val="18"/>
        </w:rPr>
        <w:t xml:space="preserve"> za zgodą obu</w:t>
      </w:r>
      <w:r w:rsidRPr="004241A3">
        <w:rPr>
          <w:rFonts w:ascii="Cambria" w:hAnsi="Cambria" w:cs="Arial"/>
          <w:b/>
          <w:sz w:val="18"/>
          <w:szCs w:val="18"/>
        </w:rPr>
        <w:t xml:space="preserve"> </w:t>
      </w:r>
      <w:r w:rsidRPr="004241A3">
        <w:rPr>
          <w:rFonts w:ascii="Cambria" w:hAnsi="Cambria" w:cstheme="minorHAnsi"/>
          <w:sz w:val="18"/>
          <w:szCs w:val="18"/>
        </w:rPr>
        <w:t xml:space="preserve">Stron dopuszcza się  możliwość przedłużenia aneksem okresu realizacji </w:t>
      </w:r>
      <w:r w:rsidRPr="004241A3">
        <w:rPr>
          <w:rFonts w:ascii="Cambria" w:hAnsi="Cambria" w:cstheme="minorHAnsi"/>
          <w:b/>
          <w:sz w:val="18"/>
          <w:szCs w:val="18"/>
        </w:rPr>
        <w:t>Umowy</w:t>
      </w:r>
      <w:r w:rsidRPr="004241A3">
        <w:rPr>
          <w:rFonts w:ascii="Cambria" w:hAnsi="Cambria" w:cstheme="minorHAnsi"/>
          <w:sz w:val="18"/>
          <w:szCs w:val="18"/>
        </w:rPr>
        <w:t xml:space="preserve"> nie dłużej jednak niż do upływu </w:t>
      </w:r>
      <w:r w:rsidRPr="004241A3">
        <w:rPr>
          <w:rFonts w:ascii="Cambria" w:hAnsi="Cambria" w:cstheme="minorHAnsi"/>
          <w:b/>
          <w:sz w:val="18"/>
          <w:szCs w:val="18"/>
        </w:rPr>
        <w:t>48 miesięcy</w:t>
      </w:r>
      <w:r w:rsidRPr="004241A3">
        <w:rPr>
          <w:rFonts w:ascii="Cambria" w:hAnsi="Cambria" w:cstheme="minorHAnsi"/>
          <w:sz w:val="18"/>
          <w:szCs w:val="18"/>
        </w:rPr>
        <w:t xml:space="preserve"> od daty zawarcia niniejszej </w:t>
      </w:r>
      <w:r w:rsidRPr="004241A3">
        <w:rPr>
          <w:rFonts w:ascii="Cambria" w:hAnsi="Cambria" w:cstheme="minorHAnsi"/>
          <w:b/>
          <w:sz w:val="18"/>
          <w:szCs w:val="18"/>
        </w:rPr>
        <w:t>Umowy</w:t>
      </w:r>
      <w:r w:rsidRPr="004241A3">
        <w:rPr>
          <w:rFonts w:ascii="Cambria" w:hAnsi="Cambria" w:cstheme="minorHAnsi"/>
          <w:sz w:val="18"/>
          <w:szCs w:val="18"/>
        </w:rPr>
        <w:t xml:space="preserve"> przy nie podwyższaniu przez ten okres cen jednostkowych netto chyba, że zmiany w tym zakresie zostały przewidziane w niniejszej umowie.</w:t>
      </w:r>
    </w:p>
    <w:p w14:paraId="6D23EC49" w14:textId="13118AD0" w:rsidR="005435A8" w:rsidRPr="004241A3" w:rsidRDefault="005435A8" w:rsidP="002D141A">
      <w:pPr>
        <w:numPr>
          <w:ilvl w:val="0"/>
          <w:numId w:val="51"/>
        </w:numPr>
        <w:tabs>
          <w:tab w:val="num" w:pos="360"/>
        </w:tabs>
        <w:ind w:left="142" w:hanging="284"/>
        <w:contextualSpacing/>
        <w:jc w:val="both"/>
        <w:rPr>
          <w:rFonts w:ascii="Cambria" w:hAnsi="Cambria" w:cstheme="minorHAnsi"/>
          <w:sz w:val="18"/>
          <w:szCs w:val="18"/>
        </w:rPr>
      </w:pPr>
      <w:r w:rsidRPr="004241A3">
        <w:rPr>
          <w:rFonts w:ascii="Cambria" w:hAnsi="Cambria" w:cstheme="minorHAnsi"/>
          <w:sz w:val="18"/>
          <w:szCs w:val="18"/>
        </w:rPr>
        <w:t xml:space="preserve">Z wnioskiem o zwiększenie cen jednostkowych netto na podstawie Wykonawca może  wystąpić nie wcześniej jak po upływie </w:t>
      </w:r>
      <w:r w:rsidRPr="004241A3">
        <w:rPr>
          <w:rFonts w:ascii="Cambria" w:hAnsi="Cambria" w:cstheme="minorHAnsi"/>
          <w:b/>
          <w:sz w:val="18"/>
          <w:szCs w:val="18"/>
        </w:rPr>
        <w:t>12 miesięcy od daty zawarcia Umowy</w:t>
      </w:r>
      <w:r w:rsidRPr="004241A3">
        <w:rPr>
          <w:rFonts w:ascii="Cambria" w:hAnsi="Cambria" w:cstheme="minorHAnsi"/>
          <w:sz w:val="18"/>
          <w:szCs w:val="18"/>
        </w:rPr>
        <w:t xml:space="preserve">. Warunkiem wprowadzenia do </w:t>
      </w:r>
      <w:r w:rsidRPr="004241A3">
        <w:rPr>
          <w:rFonts w:ascii="Cambria" w:hAnsi="Cambria" w:cstheme="minorHAnsi"/>
          <w:b/>
          <w:sz w:val="18"/>
          <w:szCs w:val="18"/>
        </w:rPr>
        <w:t>Umowy</w:t>
      </w:r>
      <w:r w:rsidRPr="004241A3">
        <w:rPr>
          <w:rFonts w:ascii="Cambria" w:hAnsi="Cambria" w:cstheme="minorHAnsi"/>
          <w:sz w:val="18"/>
          <w:szCs w:val="18"/>
        </w:rPr>
        <w:t xml:space="preserve"> zmiany dotyczącej wzrostu cen jednostkowych netto jest wykazanie przez Wykonawcę w formie pisemnej, iż zmiany te będą miały wpływ na koszty wykonania przez Wykonawcę  przedmiotu umowy.</w:t>
      </w:r>
    </w:p>
    <w:p w14:paraId="162CA9CD" w14:textId="488368E6" w:rsidR="005435A8" w:rsidRPr="004241A3" w:rsidRDefault="005435A8" w:rsidP="002D141A">
      <w:pPr>
        <w:numPr>
          <w:ilvl w:val="0"/>
          <w:numId w:val="51"/>
        </w:numPr>
        <w:tabs>
          <w:tab w:val="num" w:pos="360"/>
        </w:tabs>
        <w:ind w:left="142" w:hanging="284"/>
        <w:contextualSpacing/>
        <w:jc w:val="both"/>
        <w:rPr>
          <w:rFonts w:ascii="Cambria" w:hAnsi="Cambria" w:cstheme="minorHAnsi"/>
          <w:sz w:val="18"/>
          <w:szCs w:val="18"/>
        </w:rPr>
      </w:pPr>
      <w:r w:rsidRPr="004241A3">
        <w:rPr>
          <w:rFonts w:ascii="Cambria" w:hAnsi="Cambria"/>
          <w:sz w:val="18"/>
          <w:szCs w:val="18"/>
        </w:rPr>
        <w:t xml:space="preserve">W przypadku wystąpienia okoliczności określonych w </w:t>
      </w:r>
      <w:r w:rsidR="002E6046" w:rsidRPr="004241A3">
        <w:rPr>
          <w:rFonts w:ascii="Cambria" w:hAnsi="Cambria"/>
          <w:b/>
          <w:sz w:val="18"/>
          <w:szCs w:val="18"/>
        </w:rPr>
        <w:t>ust. 2 pkt 3</w:t>
      </w:r>
      <w:r w:rsidRPr="004241A3">
        <w:rPr>
          <w:rFonts w:ascii="Cambria" w:hAnsi="Cambria"/>
          <w:sz w:val="18"/>
          <w:szCs w:val="18"/>
        </w:rPr>
        <w:t xml:space="preserve"> każdorazowo przed wprowadzeniem zmiany ceny jednostkowej netto, </w:t>
      </w:r>
      <w:r w:rsidRPr="004241A3">
        <w:rPr>
          <w:rFonts w:ascii="Cambria" w:hAnsi="Cambria"/>
          <w:b/>
          <w:sz w:val="18"/>
          <w:szCs w:val="18"/>
        </w:rPr>
        <w:t>Wykonawca</w:t>
      </w:r>
      <w:r w:rsidRPr="004241A3">
        <w:rPr>
          <w:rFonts w:ascii="Cambria" w:hAnsi="Cambria"/>
          <w:sz w:val="18"/>
          <w:szCs w:val="18"/>
        </w:rPr>
        <w:t xml:space="preserve"> jest obowiązany przedstawić </w:t>
      </w:r>
      <w:r w:rsidRPr="004241A3">
        <w:rPr>
          <w:rFonts w:ascii="Cambria" w:hAnsi="Cambria"/>
          <w:b/>
          <w:sz w:val="18"/>
          <w:szCs w:val="18"/>
        </w:rPr>
        <w:t>Odbiorcy</w:t>
      </w:r>
      <w:r w:rsidRPr="004241A3">
        <w:rPr>
          <w:rFonts w:ascii="Cambria" w:hAnsi="Cambria"/>
          <w:sz w:val="18"/>
          <w:szCs w:val="18"/>
        </w:rPr>
        <w:t xml:space="preserve"> na piśmie, wpływ zmian wysokości minimalnego wynagrodzenia za pracę albo wysokości minimalnej stawki godzinowej oraz zmiany zasad podlegania ubezpieczeniom społecznym lub ubezpieczeniu zdrowotnemu lub wysokości stawki składki na ubezpieczenia społeczne lub zdrowotne lub </w:t>
      </w:r>
      <w:r w:rsidRPr="004241A3">
        <w:rPr>
          <w:rFonts w:ascii="Cambria" w:hAnsi="Cambria" w:cstheme="minorHAnsi"/>
          <w:sz w:val="18"/>
          <w:szCs w:val="18"/>
        </w:rPr>
        <w:t>zmian zasad gromadzenia i wysokości wpłat do pracowniczych planów kapitałowych</w:t>
      </w:r>
      <w:r w:rsidRPr="004241A3">
        <w:rPr>
          <w:rFonts w:ascii="Cambria" w:hAnsi="Cambria"/>
          <w:sz w:val="18"/>
          <w:szCs w:val="18"/>
        </w:rPr>
        <w:t xml:space="preserve"> na koszty wykonania zamówienia oraz propozycję nowej ceny, potwierdzone powołaniem się na stosowne przepisy, z których wynikają w/w zmiany. Zmiana ceny jednostkowej netto nastąpi, po uzyskaniu </w:t>
      </w:r>
      <w:r w:rsidRPr="004241A3">
        <w:rPr>
          <w:rFonts w:ascii="Cambria" w:hAnsi="Cambria"/>
          <w:b/>
          <w:sz w:val="18"/>
          <w:szCs w:val="18"/>
        </w:rPr>
        <w:t>akceptacji Odbiorcy</w:t>
      </w:r>
      <w:r w:rsidRPr="004241A3">
        <w:rPr>
          <w:rFonts w:ascii="Cambria" w:hAnsi="Cambria"/>
          <w:sz w:val="18"/>
          <w:szCs w:val="18"/>
        </w:rPr>
        <w:t xml:space="preserve">, poprzez zawarcie pod rygorem nieważności aneksu do </w:t>
      </w:r>
      <w:r w:rsidRPr="004241A3">
        <w:rPr>
          <w:rFonts w:ascii="Cambria" w:hAnsi="Cambria"/>
          <w:b/>
          <w:sz w:val="18"/>
          <w:szCs w:val="18"/>
        </w:rPr>
        <w:t>Umowy</w:t>
      </w:r>
      <w:r w:rsidRPr="004241A3">
        <w:rPr>
          <w:rFonts w:ascii="Cambria" w:hAnsi="Cambria"/>
          <w:sz w:val="18"/>
          <w:szCs w:val="18"/>
        </w:rPr>
        <w:t xml:space="preserve"> w formie pisemnej.</w:t>
      </w:r>
    </w:p>
    <w:p w14:paraId="6064BEC7" w14:textId="65FDDF04" w:rsidR="001745D0" w:rsidRPr="004241A3" w:rsidRDefault="001745D0" w:rsidP="002D141A">
      <w:pPr>
        <w:pStyle w:val="Akapitzlist"/>
        <w:numPr>
          <w:ilvl w:val="0"/>
          <w:numId w:val="58"/>
        </w:numPr>
        <w:spacing w:after="0" w:line="240" w:lineRule="auto"/>
        <w:rPr>
          <w:rFonts w:ascii="Cambria" w:hAnsi="Cambria" w:cstheme="minorHAnsi"/>
          <w:b/>
          <w:sz w:val="18"/>
          <w:szCs w:val="18"/>
        </w:rPr>
      </w:pPr>
      <w:r w:rsidRPr="004241A3">
        <w:rPr>
          <w:rFonts w:ascii="Cambria" w:hAnsi="Cambria" w:cstheme="minorHAnsi"/>
          <w:b/>
          <w:sz w:val="18"/>
          <w:szCs w:val="18"/>
        </w:rPr>
        <w:t>§</w:t>
      </w:r>
      <w:r w:rsidR="006B767A" w:rsidRPr="004241A3">
        <w:rPr>
          <w:rFonts w:ascii="Cambria" w:hAnsi="Cambria" w:cstheme="minorHAnsi"/>
          <w:b/>
          <w:sz w:val="18"/>
          <w:szCs w:val="18"/>
        </w:rPr>
        <w:t xml:space="preserve"> </w:t>
      </w:r>
      <w:r w:rsidRPr="004241A3">
        <w:rPr>
          <w:rFonts w:ascii="Cambria" w:hAnsi="Cambria" w:cstheme="minorHAnsi"/>
          <w:b/>
          <w:sz w:val="18"/>
          <w:szCs w:val="18"/>
        </w:rPr>
        <w:t>ROZSTRZYGANIE SPORÓW</w:t>
      </w:r>
    </w:p>
    <w:p w14:paraId="13F7BA9A" w14:textId="7419A3D6" w:rsidR="001745D0" w:rsidRPr="004241A3" w:rsidRDefault="001745D0" w:rsidP="002D141A">
      <w:pPr>
        <w:numPr>
          <w:ilvl w:val="0"/>
          <w:numId w:val="48"/>
        </w:numPr>
        <w:spacing w:line="256" w:lineRule="auto"/>
        <w:contextualSpacing/>
        <w:jc w:val="both"/>
        <w:rPr>
          <w:rFonts w:ascii="Cambria" w:hAnsi="Cambria" w:cstheme="minorHAnsi"/>
          <w:sz w:val="18"/>
          <w:szCs w:val="18"/>
        </w:rPr>
      </w:pPr>
      <w:r w:rsidRPr="004241A3">
        <w:rPr>
          <w:rFonts w:ascii="Cambria" w:hAnsi="Cambria" w:cstheme="minorHAnsi"/>
          <w:b/>
          <w:sz w:val="18"/>
          <w:szCs w:val="18"/>
        </w:rPr>
        <w:lastRenderedPageBreak/>
        <w:t xml:space="preserve">Strony </w:t>
      </w:r>
      <w:r w:rsidRPr="004241A3">
        <w:rPr>
          <w:rFonts w:ascii="Cambria" w:hAnsi="Cambria" w:cstheme="minorHAnsi"/>
          <w:sz w:val="18"/>
          <w:szCs w:val="18"/>
        </w:rPr>
        <w:t xml:space="preserve">zobowiązują się dążyć do polubownego na drodze negocjacji rozstrzygania wszelkich sporów powstałych między nimi a mogących wynikać  z realizacji niniejszej </w:t>
      </w:r>
      <w:r w:rsidRPr="004241A3">
        <w:rPr>
          <w:rFonts w:ascii="Cambria" w:hAnsi="Cambria" w:cstheme="minorHAnsi"/>
          <w:b/>
          <w:sz w:val="18"/>
          <w:szCs w:val="18"/>
        </w:rPr>
        <w:t>Umowy</w:t>
      </w:r>
      <w:r w:rsidRPr="004241A3">
        <w:rPr>
          <w:rFonts w:ascii="Cambria" w:hAnsi="Cambria" w:cstheme="minorHAnsi"/>
          <w:sz w:val="18"/>
          <w:szCs w:val="18"/>
        </w:rPr>
        <w:t xml:space="preserve"> lub  pozostających w bezpośrednim lub pośrednim związku z </w:t>
      </w:r>
      <w:r w:rsidRPr="004241A3">
        <w:rPr>
          <w:rFonts w:ascii="Cambria" w:hAnsi="Cambria" w:cstheme="minorHAnsi"/>
          <w:b/>
          <w:sz w:val="18"/>
          <w:szCs w:val="18"/>
        </w:rPr>
        <w:t>Umową</w:t>
      </w:r>
      <w:r w:rsidRPr="004241A3">
        <w:rPr>
          <w:rFonts w:ascii="Cambria" w:hAnsi="Cambria" w:cstheme="minorHAnsi"/>
          <w:sz w:val="18"/>
          <w:szCs w:val="18"/>
        </w:rPr>
        <w:t xml:space="preserve">. </w:t>
      </w:r>
    </w:p>
    <w:p w14:paraId="21BE6569" w14:textId="16AF3996" w:rsidR="001745D0" w:rsidRPr="004241A3" w:rsidRDefault="001745D0" w:rsidP="002D141A">
      <w:pPr>
        <w:numPr>
          <w:ilvl w:val="0"/>
          <w:numId w:val="48"/>
        </w:numPr>
        <w:spacing w:line="256" w:lineRule="auto"/>
        <w:contextualSpacing/>
        <w:jc w:val="both"/>
        <w:rPr>
          <w:rFonts w:ascii="Cambria" w:hAnsi="Cambria" w:cstheme="minorHAnsi"/>
          <w:sz w:val="18"/>
          <w:szCs w:val="18"/>
        </w:rPr>
      </w:pPr>
      <w:r w:rsidRPr="004241A3">
        <w:rPr>
          <w:rFonts w:ascii="Cambria" w:hAnsi="Cambria" w:cstheme="minorHAnsi"/>
          <w:sz w:val="18"/>
          <w:szCs w:val="18"/>
        </w:rPr>
        <w:t xml:space="preserve">W przypadku braku osiągnięcia przez </w:t>
      </w:r>
      <w:r w:rsidRPr="004241A3">
        <w:rPr>
          <w:rFonts w:ascii="Cambria" w:hAnsi="Cambria" w:cstheme="minorHAnsi"/>
          <w:b/>
          <w:sz w:val="18"/>
          <w:szCs w:val="18"/>
        </w:rPr>
        <w:t>Strony</w:t>
      </w:r>
      <w:r w:rsidRPr="004241A3">
        <w:rPr>
          <w:rFonts w:ascii="Cambria" w:hAnsi="Cambria" w:cstheme="minorHAnsi"/>
          <w:sz w:val="18"/>
          <w:szCs w:val="18"/>
        </w:rPr>
        <w:t xml:space="preserve">  porozumienia w terminie </w:t>
      </w:r>
      <w:r w:rsidRPr="004241A3">
        <w:rPr>
          <w:rFonts w:ascii="Cambria" w:hAnsi="Cambria" w:cstheme="minorHAnsi"/>
          <w:b/>
          <w:sz w:val="18"/>
          <w:szCs w:val="18"/>
        </w:rPr>
        <w:t>30 dni</w:t>
      </w:r>
      <w:r w:rsidRPr="004241A3">
        <w:rPr>
          <w:rFonts w:ascii="Cambria" w:hAnsi="Cambria" w:cstheme="minorHAnsi"/>
          <w:sz w:val="18"/>
          <w:szCs w:val="18"/>
        </w:rPr>
        <w:t xml:space="preserve"> od rozpoczęcia negocjacji, każda ze </w:t>
      </w:r>
      <w:r w:rsidRPr="004241A3">
        <w:rPr>
          <w:rFonts w:ascii="Cambria" w:hAnsi="Cambria" w:cstheme="minorHAnsi"/>
          <w:b/>
          <w:sz w:val="18"/>
          <w:szCs w:val="18"/>
        </w:rPr>
        <w:t>Stron</w:t>
      </w:r>
      <w:r w:rsidRPr="004241A3">
        <w:rPr>
          <w:rFonts w:ascii="Cambria" w:hAnsi="Cambria" w:cstheme="minorHAnsi"/>
          <w:sz w:val="18"/>
          <w:szCs w:val="18"/>
        </w:rPr>
        <w:t xml:space="preserve"> może  poddać spór pod rozstrzygnięcie sądu powszechnego właściwego dla siedziby </w:t>
      </w:r>
      <w:r w:rsidRPr="004241A3">
        <w:rPr>
          <w:rFonts w:ascii="Cambria" w:hAnsi="Cambria" w:cstheme="minorHAnsi"/>
          <w:b/>
          <w:sz w:val="18"/>
          <w:szCs w:val="18"/>
        </w:rPr>
        <w:t>Zamawiającego</w:t>
      </w:r>
      <w:r w:rsidRPr="004241A3">
        <w:rPr>
          <w:rFonts w:ascii="Cambria" w:hAnsi="Cambria" w:cstheme="minorHAnsi"/>
          <w:sz w:val="18"/>
          <w:szCs w:val="18"/>
        </w:rPr>
        <w:t>.</w:t>
      </w:r>
    </w:p>
    <w:p w14:paraId="1BE3AD2E" w14:textId="2CBC1369" w:rsidR="001745D0" w:rsidRPr="004241A3" w:rsidRDefault="001745D0" w:rsidP="002D141A">
      <w:pPr>
        <w:pStyle w:val="Akapitzlist"/>
        <w:numPr>
          <w:ilvl w:val="0"/>
          <w:numId w:val="58"/>
        </w:numPr>
        <w:spacing w:after="0" w:line="240" w:lineRule="auto"/>
        <w:rPr>
          <w:rFonts w:ascii="Cambria" w:hAnsi="Cambria" w:cstheme="minorHAnsi"/>
          <w:b/>
          <w:sz w:val="18"/>
          <w:szCs w:val="18"/>
        </w:rPr>
      </w:pPr>
      <w:r w:rsidRPr="004241A3">
        <w:rPr>
          <w:rFonts w:ascii="Cambria" w:hAnsi="Cambria" w:cstheme="minorHAnsi"/>
          <w:b/>
          <w:sz w:val="18"/>
          <w:szCs w:val="18"/>
        </w:rPr>
        <w:t xml:space="preserve">§ </w:t>
      </w:r>
      <w:r w:rsidR="006B767A" w:rsidRPr="004241A3">
        <w:rPr>
          <w:rFonts w:ascii="Cambria" w:hAnsi="Cambria" w:cstheme="minorHAnsi"/>
          <w:b/>
          <w:sz w:val="18"/>
          <w:szCs w:val="18"/>
        </w:rPr>
        <w:t xml:space="preserve"> </w:t>
      </w:r>
      <w:r w:rsidRPr="004241A3">
        <w:rPr>
          <w:rFonts w:ascii="Cambria" w:hAnsi="Cambria" w:cstheme="minorHAnsi"/>
          <w:b/>
          <w:sz w:val="18"/>
          <w:szCs w:val="18"/>
        </w:rPr>
        <w:t>POUFNOŚĆ</w:t>
      </w:r>
    </w:p>
    <w:p w14:paraId="08777B28" w14:textId="77777777" w:rsidR="001745D0" w:rsidRPr="004241A3" w:rsidRDefault="001745D0" w:rsidP="002D141A">
      <w:pPr>
        <w:pStyle w:val="Bezodstpw"/>
        <w:numPr>
          <w:ilvl w:val="0"/>
          <w:numId w:val="52"/>
        </w:numPr>
        <w:jc w:val="both"/>
        <w:rPr>
          <w:rFonts w:ascii="Cambria" w:hAnsi="Cambria"/>
          <w:sz w:val="18"/>
          <w:szCs w:val="18"/>
        </w:rPr>
      </w:pPr>
      <w:r w:rsidRPr="004241A3">
        <w:rPr>
          <w:rFonts w:ascii="Cambria" w:hAnsi="Cambria"/>
          <w:sz w:val="18"/>
          <w:szCs w:val="18"/>
        </w:rPr>
        <w:t>Niniejsza umowa jest jawna.</w:t>
      </w:r>
    </w:p>
    <w:p w14:paraId="6ABC5EE8" w14:textId="77777777" w:rsidR="001745D0" w:rsidRPr="004241A3" w:rsidRDefault="001745D0" w:rsidP="002D141A">
      <w:pPr>
        <w:pStyle w:val="Bezodstpw"/>
        <w:numPr>
          <w:ilvl w:val="0"/>
          <w:numId w:val="52"/>
        </w:numPr>
        <w:jc w:val="both"/>
        <w:rPr>
          <w:rFonts w:ascii="Cambria" w:hAnsi="Cambria"/>
          <w:sz w:val="18"/>
          <w:szCs w:val="18"/>
        </w:rPr>
      </w:pPr>
      <w:r w:rsidRPr="004241A3">
        <w:rPr>
          <w:rFonts w:ascii="Cambria" w:hAnsi="Cambria"/>
          <w:b/>
          <w:sz w:val="18"/>
          <w:szCs w:val="18"/>
        </w:rPr>
        <w:t>Strony Umowy</w:t>
      </w:r>
      <w:r w:rsidRPr="004241A3">
        <w:rPr>
          <w:rFonts w:ascii="Cambria" w:hAnsi="Cambria"/>
          <w:sz w:val="18"/>
          <w:szCs w:val="18"/>
        </w:rPr>
        <w:t xml:space="preserve"> zobowiązują się uzgadniać zakres powierzonych informacji, które będą podlegać zastrzeżeniu i będą przekazywane w ramach realizacji niniejszej </w:t>
      </w:r>
      <w:r w:rsidRPr="004241A3">
        <w:rPr>
          <w:rFonts w:ascii="Cambria" w:hAnsi="Cambria"/>
          <w:b/>
          <w:sz w:val="18"/>
          <w:szCs w:val="18"/>
        </w:rPr>
        <w:t>Umowy.</w:t>
      </w:r>
    </w:p>
    <w:p w14:paraId="5791DF05" w14:textId="77777777" w:rsidR="001745D0" w:rsidRPr="004241A3" w:rsidRDefault="001745D0" w:rsidP="002D141A">
      <w:pPr>
        <w:pStyle w:val="Bezodstpw"/>
        <w:numPr>
          <w:ilvl w:val="0"/>
          <w:numId w:val="52"/>
        </w:numPr>
        <w:jc w:val="both"/>
        <w:rPr>
          <w:rFonts w:ascii="Cambria" w:hAnsi="Cambria"/>
          <w:sz w:val="18"/>
          <w:szCs w:val="18"/>
        </w:rPr>
      </w:pPr>
      <w:r w:rsidRPr="004241A3">
        <w:rPr>
          <w:rFonts w:ascii="Cambria" w:hAnsi="Cambria"/>
          <w:sz w:val="18"/>
          <w:szCs w:val="18"/>
        </w:rPr>
        <w:t xml:space="preserve">Każda ze </w:t>
      </w:r>
      <w:r w:rsidRPr="004241A3">
        <w:rPr>
          <w:rFonts w:ascii="Cambria" w:hAnsi="Cambria"/>
          <w:b/>
          <w:sz w:val="18"/>
          <w:szCs w:val="18"/>
        </w:rPr>
        <w:t>Stron Umowy</w:t>
      </w:r>
      <w:r w:rsidRPr="004241A3">
        <w:rPr>
          <w:rFonts w:ascii="Cambria" w:hAnsi="Cambria"/>
          <w:sz w:val="18"/>
          <w:szCs w:val="18"/>
        </w:rPr>
        <w:t xml:space="preserve"> jest upoważniona do przekazania zastrzeżonych informacji lub dokumentów powstałych w związku z realizacją niniejszej umowy osobom trzecim bez uzyskania pisemnej zgody drugiej </w:t>
      </w:r>
      <w:r w:rsidRPr="004241A3">
        <w:rPr>
          <w:rFonts w:ascii="Cambria" w:hAnsi="Cambria"/>
          <w:b/>
          <w:sz w:val="18"/>
          <w:szCs w:val="18"/>
        </w:rPr>
        <w:t>Strony</w:t>
      </w:r>
      <w:r w:rsidRPr="004241A3">
        <w:rPr>
          <w:rFonts w:ascii="Cambria" w:hAnsi="Cambria"/>
          <w:sz w:val="18"/>
          <w:szCs w:val="18"/>
        </w:rPr>
        <w:t xml:space="preserve"> jedynie w przypadku:</w:t>
      </w:r>
    </w:p>
    <w:p w14:paraId="12259C82" w14:textId="6EF58014" w:rsidR="001745D0" w:rsidRPr="004241A3" w:rsidRDefault="001745D0" w:rsidP="002D141A">
      <w:pPr>
        <w:pStyle w:val="Bezodstpw"/>
        <w:numPr>
          <w:ilvl w:val="1"/>
          <w:numId w:val="52"/>
        </w:numPr>
        <w:ind w:left="709" w:hanging="283"/>
        <w:jc w:val="both"/>
        <w:rPr>
          <w:rFonts w:ascii="Cambria" w:hAnsi="Cambria"/>
          <w:sz w:val="18"/>
          <w:szCs w:val="18"/>
        </w:rPr>
      </w:pPr>
      <w:r w:rsidRPr="004241A3">
        <w:rPr>
          <w:rFonts w:ascii="Cambria" w:hAnsi="Cambria"/>
          <w:sz w:val="18"/>
          <w:szCs w:val="18"/>
        </w:rPr>
        <w:t xml:space="preserve">gdy wynika to z bezwzględnie obowiązujących przepisów prawa </w:t>
      </w:r>
      <w:r w:rsidRPr="004241A3">
        <w:rPr>
          <w:rFonts w:ascii="Cambria" w:hAnsi="Cambria"/>
          <w:i/>
          <w:sz w:val="18"/>
          <w:szCs w:val="18"/>
        </w:rPr>
        <w:t>lub</w:t>
      </w:r>
    </w:p>
    <w:p w14:paraId="47F1EAF6" w14:textId="77777777" w:rsidR="001745D0" w:rsidRPr="004241A3" w:rsidRDefault="001745D0" w:rsidP="002D141A">
      <w:pPr>
        <w:pStyle w:val="Bezodstpw"/>
        <w:numPr>
          <w:ilvl w:val="1"/>
          <w:numId w:val="52"/>
        </w:numPr>
        <w:ind w:left="709" w:hanging="283"/>
        <w:jc w:val="both"/>
        <w:rPr>
          <w:rFonts w:ascii="Cambria" w:hAnsi="Cambria"/>
          <w:sz w:val="18"/>
          <w:szCs w:val="18"/>
        </w:rPr>
      </w:pPr>
      <w:r w:rsidRPr="004241A3">
        <w:rPr>
          <w:rFonts w:ascii="Cambria" w:hAnsi="Cambria"/>
          <w:sz w:val="18"/>
          <w:szCs w:val="18"/>
        </w:rPr>
        <w:t xml:space="preserve">gdy dokumenty te są niezbędne do realizacji danego zadania wynikającego z realizacji postanowień </w:t>
      </w:r>
      <w:r w:rsidRPr="004241A3">
        <w:rPr>
          <w:rFonts w:ascii="Cambria" w:hAnsi="Cambria"/>
          <w:b/>
          <w:sz w:val="18"/>
          <w:szCs w:val="18"/>
        </w:rPr>
        <w:t>Umowy</w:t>
      </w:r>
      <w:r w:rsidRPr="004241A3">
        <w:rPr>
          <w:rFonts w:ascii="Cambria" w:hAnsi="Cambria"/>
          <w:sz w:val="18"/>
          <w:szCs w:val="18"/>
        </w:rPr>
        <w:t xml:space="preserve">, pod warunkiem, że </w:t>
      </w:r>
      <w:r w:rsidRPr="004241A3">
        <w:rPr>
          <w:rFonts w:ascii="Cambria" w:hAnsi="Cambria"/>
          <w:b/>
          <w:sz w:val="18"/>
          <w:szCs w:val="18"/>
        </w:rPr>
        <w:t>Strony Umowy</w:t>
      </w:r>
      <w:r w:rsidRPr="004241A3">
        <w:rPr>
          <w:rFonts w:ascii="Cambria" w:hAnsi="Cambria"/>
          <w:sz w:val="18"/>
          <w:szCs w:val="18"/>
        </w:rPr>
        <w:t xml:space="preserve"> powiadomią osoby trzecie o zakresie poufności.</w:t>
      </w:r>
    </w:p>
    <w:p w14:paraId="26CFC100" w14:textId="77777777" w:rsidR="001745D0" w:rsidRPr="004241A3" w:rsidRDefault="001745D0" w:rsidP="002D141A">
      <w:pPr>
        <w:pStyle w:val="Bezodstpw"/>
        <w:numPr>
          <w:ilvl w:val="0"/>
          <w:numId w:val="52"/>
        </w:numPr>
        <w:jc w:val="both"/>
        <w:rPr>
          <w:rFonts w:ascii="Cambria" w:hAnsi="Cambria"/>
          <w:sz w:val="18"/>
          <w:szCs w:val="18"/>
        </w:rPr>
      </w:pPr>
      <w:r w:rsidRPr="004241A3">
        <w:rPr>
          <w:rFonts w:ascii="Cambria" w:hAnsi="Cambria"/>
          <w:b/>
          <w:sz w:val="18"/>
          <w:szCs w:val="18"/>
        </w:rPr>
        <w:t>Strony Umowy</w:t>
      </w:r>
      <w:r w:rsidRPr="004241A3">
        <w:rPr>
          <w:rFonts w:ascii="Cambria" w:hAnsi="Cambria"/>
          <w:sz w:val="18"/>
          <w:szCs w:val="18"/>
        </w:rPr>
        <w:t xml:space="preserve"> ponoszą odpowiedzialność za ujawnienie takich informacji i danych, o których mowa w niniejszym paragrafie.</w:t>
      </w:r>
    </w:p>
    <w:p w14:paraId="0B2BEA7B" w14:textId="77777777" w:rsidR="001745D0" w:rsidRPr="004241A3" w:rsidRDefault="001745D0" w:rsidP="002D141A">
      <w:pPr>
        <w:pStyle w:val="Bezodstpw"/>
        <w:numPr>
          <w:ilvl w:val="0"/>
          <w:numId w:val="52"/>
        </w:numPr>
        <w:jc w:val="both"/>
        <w:rPr>
          <w:rFonts w:ascii="Cambria" w:hAnsi="Cambria"/>
          <w:sz w:val="18"/>
          <w:szCs w:val="18"/>
        </w:rPr>
      </w:pPr>
      <w:r w:rsidRPr="004241A3">
        <w:rPr>
          <w:rFonts w:ascii="Cambria" w:hAnsi="Cambria"/>
          <w:sz w:val="18"/>
          <w:szCs w:val="18"/>
        </w:rPr>
        <w:t xml:space="preserve">Informacje, które są publicznie znane z drukowanych publikacji </w:t>
      </w:r>
      <w:r w:rsidRPr="004241A3">
        <w:rPr>
          <w:rFonts w:ascii="Cambria" w:hAnsi="Cambria"/>
          <w:b/>
          <w:sz w:val="18"/>
          <w:szCs w:val="18"/>
        </w:rPr>
        <w:t>Wykonawcy</w:t>
      </w:r>
      <w:r w:rsidRPr="004241A3">
        <w:rPr>
          <w:rFonts w:ascii="Cambria" w:hAnsi="Cambria"/>
          <w:sz w:val="18"/>
          <w:szCs w:val="18"/>
        </w:rPr>
        <w:t xml:space="preserve"> lub w inny sposób ogólnie znane nie stanowią informacji poufnych.</w:t>
      </w:r>
    </w:p>
    <w:p w14:paraId="5A9CD6B9" w14:textId="4ACDB843" w:rsidR="001745D0" w:rsidRPr="004241A3" w:rsidRDefault="006B767A" w:rsidP="006B767A">
      <w:pPr>
        <w:spacing w:after="0" w:line="240" w:lineRule="auto"/>
        <w:rPr>
          <w:rFonts w:ascii="Cambria" w:hAnsi="Cambria" w:cstheme="minorHAnsi"/>
          <w:b/>
          <w:sz w:val="18"/>
          <w:szCs w:val="18"/>
        </w:rPr>
      </w:pPr>
      <w:r w:rsidRPr="004241A3">
        <w:rPr>
          <w:rFonts w:ascii="Cambria" w:hAnsi="Cambria" w:cstheme="minorHAnsi"/>
          <w:b/>
          <w:sz w:val="18"/>
          <w:szCs w:val="18"/>
        </w:rPr>
        <w:t xml:space="preserve">25 </w:t>
      </w:r>
      <w:r w:rsidR="001745D0" w:rsidRPr="004241A3">
        <w:rPr>
          <w:rFonts w:ascii="Cambria" w:hAnsi="Cambria" w:cstheme="minorHAnsi"/>
          <w:b/>
          <w:sz w:val="18"/>
          <w:szCs w:val="18"/>
        </w:rPr>
        <w:t xml:space="preserve">§ </w:t>
      </w:r>
      <w:r w:rsidRPr="004241A3">
        <w:rPr>
          <w:rFonts w:ascii="Cambria" w:hAnsi="Cambria" w:cstheme="minorHAnsi"/>
          <w:b/>
          <w:sz w:val="18"/>
          <w:szCs w:val="18"/>
        </w:rPr>
        <w:t xml:space="preserve"> </w:t>
      </w:r>
      <w:r w:rsidR="001745D0" w:rsidRPr="004241A3">
        <w:rPr>
          <w:rFonts w:ascii="Cambria" w:hAnsi="Cambria" w:cstheme="minorHAnsi"/>
          <w:b/>
          <w:sz w:val="18"/>
          <w:szCs w:val="18"/>
        </w:rPr>
        <w:t>PODWYKONAWCY</w:t>
      </w:r>
    </w:p>
    <w:p w14:paraId="371CBCF9" w14:textId="77777777" w:rsidR="002E6046" w:rsidRPr="004241A3" w:rsidRDefault="002E6046" w:rsidP="002D141A">
      <w:pPr>
        <w:pStyle w:val="Bezodstpw"/>
        <w:numPr>
          <w:ilvl w:val="0"/>
          <w:numId w:val="56"/>
        </w:numPr>
        <w:jc w:val="both"/>
        <w:rPr>
          <w:rFonts w:ascii="Cambria" w:hAnsi="Cambria"/>
          <w:sz w:val="18"/>
          <w:szCs w:val="18"/>
        </w:rPr>
      </w:pPr>
      <w:r w:rsidRPr="004241A3">
        <w:rPr>
          <w:rFonts w:ascii="Cambria" w:hAnsi="Cambria"/>
          <w:b/>
          <w:i/>
          <w:sz w:val="18"/>
          <w:szCs w:val="18"/>
        </w:rPr>
        <w:t>Wykonawca</w:t>
      </w:r>
      <w:r w:rsidRPr="004241A3">
        <w:rPr>
          <w:rFonts w:ascii="Cambria" w:hAnsi="Cambria"/>
          <w:i/>
          <w:sz w:val="18"/>
          <w:szCs w:val="18"/>
        </w:rPr>
        <w:t xml:space="preserve"> oświadcza, że na dzień zawarcia umowy </w:t>
      </w:r>
      <w:r w:rsidRPr="004241A3">
        <w:rPr>
          <w:rFonts w:ascii="Cambria" w:hAnsi="Cambria"/>
          <w:b/>
          <w:i/>
          <w:sz w:val="18"/>
          <w:szCs w:val="18"/>
        </w:rPr>
        <w:t>powierza / nie powierza</w:t>
      </w:r>
      <w:r w:rsidRPr="004241A3">
        <w:rPr>
          <w:rFonts w:ascii="Cambria" w:hAnsi="Cambria"/>
          <w:i/>
          <w:sz w:val="18"/>
          <w:szCs w:val="18"/>
        </w:rPr>
        <w:t xml:space="preserve"> wykonanie części zamówienia następujących Podwykonawcom………….(***wpisać odpowiednio - zgodnie z ofertą Wykonawcy) </w:t>
      </w:r>
    </w:p>
    <w:p w14:paraId="183E8558" w14:textId="16A97F2B" w:rsidR="001745D0" w:rsidRPr="004241A3" w:rsidRDefault="001745D0" w:rsidP="002D141A">
      <w:pPr>
        <w:pStyle w:val="Bezodstpw"/>
        <w:numPr>
          <w:ilvl w:val="0"/>
          <w:numId w:val="56"/>
        </w:numPr>
        <w:jc w:val="both"/>
        <w:rPr>
          <w:rFonts w:ascii="Cambria" w:hAnsi="Cambria"/>
          <w:bCs/>
          <w:iCs/>
          <w:sz w:val="18"/>
          <w:szCs w:val="18"/>
        </w:rPr>
      </w:pPr>
      <w:r w:rsidRPr="004241A3">
        <w:rPr>
          <w:rFonts w:ascii="Cambria" w:hAnsi="Cambria"/>
          <w:bCs/>
          <w:iCs/>
          <w:sz w:val="18"/>
          <w:szCs w:val="18"/>
        </w:rPr>
        <w:t xml:space="preserve">Zmiana Podwykonawcy jest dopuszczalna za pisemną zgodą </w:t>
      </w:r>
      <w:r w:rsidRPr="004241A3">
        <w:rPr>
          <w:rFonts w:ascii="Cambria" w:hAnsi="Cambria"/>
          <w:b/>
          <w:bCs/>
          <w:iCs/>
          <w:sz w:val="18"/>
          <w:szCs w:val="18"/>
        </w:rPr>
        <w:t>Odbiorcy</w:t>
      </w:r>
      <w:r w:rsidRPr="004241A3">
        <w:rPr>
          <w:rFonts w:ascii="Cambria" w:hAnsi="Cambria"/>
          <w:bCs/>
          <w:iCs/>
          <w:sz w:val="18"/>
          <w:szCs w:val="18"/>
        </w:rPr>
        <w:t xml:space="preserve"> bez konieczności sporządzania aneksu do </w:t>
      </w:r>
      <w:r w:rsidRPr="004241A3">
        <w:rPr>
          <w:rFonts w:ascii="Cambria" w:hAnsi="Cambria"/>
          <w:b/>
          <w:bCs/>
          <w:iCs/>
          <w:sz w:val="18"/>
          <w:szCs w:val="18"/>
        </w:rPr>
        <w:t>Umowy.</w:t>
      </w:r>
      <w:r w:rsidRPr="004241A3">
        <w:rPr>
          <w:rFonts w:ascii="Cambria" w:hAnsi="Cambria"/>
          <w:bCs/>
          <w:iCs/>
          <w:sz w:val="18"/>
          <w:szCs w:val="18"/>
        </w:rPr>
        <w:t xml:space="preserve"> </w:t>
      </w:r>
    </w:p>
    <w:p w14:paraId="38FFF9C2" w14:textId="4E47F8DE" w:rsidR="001745D0" w:rsidRPr="004241A3" w:rsidRDefault="002E6046" w:rsidP="002D141A">
      <w:pPr>
        <w:pStyle w:val="Akapitzlist"/>
        <w:numPr>
          <w:ilvl w:val="0"/>
          <w:numId w:val="59"/>
        </w:numPr>
        <w:spacing w:after="0" w:line="240" w:lineRule="auto"/>
        <w:rPr>
          <w:rFonts w:ascii="Cambria" w:hAnsi="Cambria" w:cstheme="minorHAnsi"/>
          <w:b/>
          <w:sz w:val="18"/>
          <w:szCs w:val="18"/>
        </w:rPr>
      </w:pPr>
      <w:r w:rsidRPr="004241A3">
        <w:rPr>
          <w:rFonts w:ascii="Cambria" w:hAnsi="Cambria" w:cstheme="minorHAnsi"/>
          <w:b/>
          <w:sz w:val="18"/>
          <w:szCs w:val="18"/>
        </w:rPr>
        <w:t>§</w:t>
      </w:r>
      <w:r w:rsidR="006B767A" w:rsidRPr="004241A3">
        <w:rPr>
          <w:rFonts w:ascii="Cambria" w:hAnsi="Cambria" w:cstheme="minorHAnsi"/>
          <w:b/>
          <w:sz w:val="18"/>
          <w:szCs w:val="18"/>
        </w:rPr>
        <w:t xml:space="preserve"> </w:t>
      </w:r>
      <w:r w:rsidR="001745D0" w:rsidRPr="004241A3">
        <w:rPr>
          <w:rFonts w:ascii="Cambria" w:hAnsi="Cambria" w:cstheme="minorHAnsi"/>
          <w:b/>
          <w:sz w:val="18"/>
          <w:szCs w:val="18"/>
        </w:rPr>
        <w:t>CESJA WIERZYTELNOŚCI</w:t>
      </w:r>
    </w:p>
    <w:p w14:paraId="5D0A4313" w14:textId="77777777" w:rsidR="002E6046" w:rsidRPr="004241A3" w:rsidRDefault="002E6046" w:rsidP="002D141A">
      <w:pPr>
        <w:pStyle w:val="Akapitzlist"/>
        <w:numPr>
          <w:ilvl w:val="2"/>
          <w:numId w:val="51"/>
        </w:numPr>
        <w:tabs>
          <w:tab w:val="clear" w:pos="2160"/>
          <w:tab w:val="num" w:pos="284"/>
          <w:tab w:val="left" w:pos="1340"/>
          <w:tab w:val="left" w:pos="2948"/>
          <w:tab w:val="center" w:pos="4180"/>
        </w:tabs>
        <w:overflowPunct w:val="0"/>
        <w:autoSpaceDE w:val="0"/>
        <w:autoSpaceDN w:val="0"/>
        <w:adjustRightInd w:val="0"/>
        <w:spacing w:after="0" w:line="276" w:lineRule="auto"/>
        <w:ind w:left="284" w:right="283" w:hanging="284"/>
        <w:jc w:val="both"/>
        <w:textAlignment w:val="baseline"/>
        <w:rPr>
          <w:rFonts w:ascii="Cambria" w:hAnsi="Cambria"/>
          <w:sz w:val="18"/>
          <w:szCs w:val="18"/>
        </w:rPr>
      </w:pPr>
      <w:r w:rsidRPr="004241A3">
        <w:rPr>
          <w:rFonts w:ascii="Cambria" w:hAnsi="Cambria"/>
          <w:sz w:val="18"/>
          <w:szCs w:val="18"/>
        </w:rPr>
        <w:t>Wykonawca nie może przenieść na osobę trzecią swoich wierzytelności wynikających z niniejszej umowy (zakaz cesji), chyba że na powyższe wyrazi zgodę Odbiorca w formie pisemnej pod rygorem nieważności, z zastrzeżeniem art. 54 ust. 5 ustawy z dnia 15 kwietnia 2011 r. o działalności leczniczej.</w:t>
      </w:r>
    </w:p>
    <w:p w14:paraId="0F04F68D" w14:textId="6DBC1E7E" w:rsidR="002E6046" w:rsidRPr="004241A3" w:rsidRDefault="002E6046" w:rsidP="002D141A">
      <w:pPr>
        <w:pStyle w:val="Akapitzlist"/>
        <w:numPr>
          <w:ilvl w:val="2"/>
          <w:numId w:val="51"/>
        </w:numPr>
        <w:tabs>
          <w:tab w:val="clear" w:pos="2160"/>
          <w:tab w:val="num" w:pos="284"/>
          <w:tab w:val="left" w:pos="1340"/>
          <w:tab w:val="left" w:pos="2948"/>
          <w:tab w:val="center" w:pos="4180"/>
        </w:tabs>
        <w:overflowPunct w:val="0"/>
        <w:autoSpaceDE w:val="0"/>
        <w:autoSpaceDN w:val="0"/>
        <w:adjustRightInd w:val="0"/>
        <w:spacing w:after="0" w:line="276" w:lineRule="auto"/>
        <w:ind w:left="284" w:right="283" w:hanging="284"/>
        <w:jc w:val="both"/>
        <w:textAlignment w:val="baseline"/>
        <w:rPr>
          <w:rFonts w:ascii="Cambria" w:hAnsi="Cambria"/>
          <w:sz w:val="18"/>
          <w:szCs w:val="18"/>
        </w:rPr>
      </w:pPr>
      <w:r w:rsidRPr="004241A3">
        <w:rPr>
          <w:rFonts w:ascii="Cambria" w:hAnsi="Cambria"/>
          <w:sz w:val="18"/>
          <w:szCs w:val="18"/>
        </w:rPr>
        <w:t>Wierzytelności wynikające z niniejszej umowy nie mogą być przedmiotem aportu, chyba że na powyższe wyrazi zgodę Odbiorca w formie pisemnej pod rygorem nieważności, z zastrzeżeniem art. 54 ust. 5 ustawy z dnia 15 kwietnia 2011 r. o działalności leczniczej.</w:t>
      </w:r>
    </w:p>
    <w:p w14:paraId="11695C14" w14:textId="25841847" w:rsidR="001745D0" w:rsidRPr="004241A3" w:rsidRDefault="001745D0" w:rsidP="002D141A">
      <w:pPr>
        <w:pStyle w:val="Akapitzlist"/>
        <w:numPr>
          <w:ilvl w:val="2"/>
          <w:numId w:val="51"/>
        </w:numPr>
        <w:tabs>
          <w:tab w:val="clear" w:pos="2160"/>
          <w:tab w:val="num" w:pos="284"/>
          <w:tab w:val="left" w:pos="1340"/>
          <w:tab w:val="left" w:pos="2948"/>
          <w:tab w:val="center" w:pos="4180"/>
        </w:tabs>
        <w:overflowPunct w:val="0"/>
        <w:autoSpaceDE w:val="0"/>
        <w:autoSpaceDN w:val="0"/>
        <w:adjustRightInd w:val="0"/>
        <w:spacing w:after="0" w:line="276" w:lineRule="auto"/>
        <w:ind w:left="284" w:right="283" w:hanging="284"/>
        <w:jc w:val="both"/>
        <w:textAlignment w:val="baseline"/>
        <w:rPr>
          <w:rFonts w:ascii="Cambria" w:hAnsi="Cambria"/>
          <w:sz w:val="18"/>
          <w:szCs w:val="18"/>
        </w:rPr>
      </w:pPr>
      <w:r w:rsidRPr="004241A3">
        <w:rPr>
          <w:rFonts w:ascii="Cambria" w:hAnsi="Cambria"/>
          <w:sz w:val="18"/>
          <w:szCs w:val="18"/>
        </w:rPr>
        <w:t xml:space="preserve">W sytuacji zgody </w:t>
      </w:r>
      <w:r w:rsidRPr="004241A3">
        <w:rPr>
          <w:rFonts w:ascii="Cambria" w:hAnsi="Cambria"/>
          <w:b/>
          <w:sz w:val="18"/>
          <w:szCs w:val="18"/>
        </w:rPr>
        <w:t>Odbiorcy</w:t>
      </w:r>
      <w:r w:rsidRPr="004241A3">
        <w:rPr>
          <w:rFonts w:ascii="Cambria" w:hAnsi="Cambria"/>
          <w:sz w:val="18"/>
          <w:szCs w:val="18"/>
        </w:rPr>
        <w:t xml:space="preserve"> na dokonanie cesji wierzytelności </w:t>
      </w:r>
      <w:r w:rsidRPr="004241A3">
        <w:rPr>
          <w:rFonts w:ascii="Cambria" w:hAnsi="Cambria"/>
          <w:b/>
          <w:sz w:val="18"/>
          <w:szCs w:val="18"/>
        </w:rPr>
        <w:t>Wykonawcy</w:t>
      </w:r>
      <w:r w:rsidRPr="004241A3">
        <w:rPr>
          <w:rFonts w:ascii="Cambria" w:hAnsi="Cambria"/>
          <w:sz w:val="18"/>
          <w:szCs w:val="18"/>
        </w:rPr>
        <w:t xml:space="preserve"> w stosunku do </w:t>
      </w:r>
      <w:r w:rsidRPr="004241A3">
        <w:rPr>
          <w:rFonts w:ascii="Cambria" w:hAnsi="Cambria"/>
          <w:b/>
          <w:sz w:val="18"/>
          <w:szCs w:val="18"/>
        </w:rPr>
        <w:t>Odbiorcy</w:t>
      </w:r>
      <w:r w:rsidRPr="004241A3">
        <w:rPr>
          <w:rFonts w:ascii="Cambria" w:hAnsi="Cambria"/>
          <w:sz w:val="18"/>
          <w:szCs w:val="18"/>
        </w:rPr>
        <w:t xml:space="preserve">, </w:t>
      </w:r>
      <w:r w:rsidRPr="004241A3">
        <w:rPr>
          <w:rFonts w:ascii="Cambria" w:hAnsi="Cambria"/>
          <w:b/>
          <w:sz w:val="18"/>
          <w:szCs w:val="18"/>
        </w:rPr>
        <w:t>Wykonawca</w:t>
      </w:r>
      <w:r w:rsidRPr="004241A3">
        <w:rPr>
          <w:rFonts w:ascii="Cambria" w:hAnsi="Cambria"/>
          <w:sz w:val="18"/>
          <w:szCs w:val="18"/>
        </w:rPr>
        <w:t xml:space="preserve"> zobowiązany jest do wskazania na fakturze dotyczącej zobowiązania objętego cesją numeru rachunku właściwego do dokonania zapłaty po cesji.</w:t>
      </w:r>
    </w:p>
    <w:p w14:paraId="768D2138" w14:textId="37FFC4B7" w:rsidR="00E729D0" w:rsidRPr="004241A3" w:rsidRDefault="00E729D0" w:rsidP="002D141A">
      <w:pPr>
        <w:pStyle w:val="Akapitzlist"/>
        <w:numPr>
          <w:ilvl w:val="0"/>
          <w:numId w:val="59"/>
        </w:numPr>
        <w:spacing w:line="280" w:lineRule="atLeast"/>
        <w:rPr>
          <w:rFonts w:ascii="Cambria" w:eastAsia="Times New Roman" w:hAnsi="Cambria" w:cs="Tahoma"/>
          <w:b/>
          <w:sz w:val="18"/>
          <w:szCs w:val="18"/>
          <w:lang w:eastAsia="pl-PL"/>
        </w:rPr>
      </w:pPr>
      <w:r w:rsidRPr="004241A3">
        <w:rPr>
          <w:rFonts w:ascii="Cambria" w:eastAsia="Times New Roman" w:hAnsi="Cambria" w:cs="Tahoma"/>
          <w:b/>
          <w:sz w:val="18"/>
          <w:szCs w:val="18"/>
          <w:lang w:eastAsia="pl-PL"/>
        </w:rPr>
        <w:t>§ KARY UMOWNE</w:t>
      </w:r>
    </w:p>
    <w:p w14:paraId="1F406705" w14:textId="438A9AAD" w:rsidR="00E729D0" w:rsidRPr="004241A3" w:rsidRDefault="00E729D0" w:rsidP="002D141A">
      <w:pPr>
        <w:pStyle w:val="Akapitzlist"/>
        <w:numPr>
          <w:ilvl w:val="0"/>
          <w:numId w:val="61"/>
        </w:numPr>
        <w:spacing w:after="0" w:line="280" w:lineRule="atLeast"/>
        <w:jc w:val="both"/>
        <w:rPr>
          <w:rFonts w:ascii="Cambria" w:eastAsia="Times New Roman" w:hAnsi="Cambria" w:cs="Tahoma"/>
          <w:sz w:val="18"/>
          <w:szCs w:val="18"/>
          <w:lang w:eastAsia="pl-PL"/>
        </w:rPr>
      </w:pPr>
      <w:r w:rsidRPr="004241A3">
        <w:rPr>
          <w:rFonts w:ascii="Cambria" w:eastAsia="Times New Roman" w:hAnsi="Cambria" w:cs="Tahoma"/>
          <w:sz w:val="18"/>
          <w:szCs w:val="18"/>
          <w:lang w:eastAsia="pl-PL"/>
        </w:rPr>
        <w:t xml:space="preserve">Sprzedawca zapłaci Odbiorcy karę umowną za odstąpienie od Umowy lub wypowiedzenie Umowy lub rozwiązanie Umowy przez Zamawiającego z przyczyn, za które odpowiedzialność ponosi Wykonawca w wysokości 10% </w:t>
      </w:r>
      <w:r w:rsidR="007E1087" w:rsidRPr="004241A3">
        <w:rPr>
          <w:rFonts w:ascii="Cambria" w:hAnsi="Cambria" w:cs="Arial"/>
          <w:b/>
          <w:sz w:val="18"/>
          <w:szCs w:val="18"/>
        </w:rPr>
        <w:t>maksymalnej</w:t>
      </w:r>
      <w:r w:rsidRPr="004241A3">
        <w:rPr>
          <w:rFonts w:ascii="Cambria" w:hAnsi="Cambria" w:cs="Arial"/>
          <w:b/>
          <w:sz w:val="18"/>
          <w:szCs w:val="18"/>
        </w:rPr>
        <w:t xml:space="preserve"> wartość umowy</w:t>
      </w:r>
      <w:r w:rsidR="007E1087" w:rsidRPr="004241A3">
        <w:rPr>
          <w:rFonts w:ascii="Cambria" w:hAnsi="Cambria" w:cs="Arial"/>
          <w:b/>
          <w:sz w:val="18"/>
          <w:szCs w:val="18"/>
        </w:rPr>
        <w:t xml:space="preserve">  netto</w:t>
      </w:r>
      <w:r w:rsidRPr="004241A3">
        <w:rPr>
          <w:rFonts w:ascii="Cambria" w:eastAsia="Times New Roman" w:hAnsi="Cambria" w:cs="Tahoma"/>
          <w:sz w:val="18"/>
          <w:szCs w:val="18"/>
          <w:lang w:eastAsia="pl-PL"/>
        </w:rPr>
        <w:t>.</w:t>
      </w:r>
    </w:p>
    <w:p w14:paraId="04BCE018" w14:textId="77777777" w:rsidR="00E729D0" w:rsidRPr="004241A3" w:rsidRDefault="00E729D0" w:rsidP="002D141A">
      <w:pPr>
        <w:pStyle w:val="Akapitzlist"/>
        <w:numPr>
          <w:ilvl w:val="0"/>
          <w:numId w:val="61"/>
        </w:numPr>
        <w:spacing w:after="0" w:line="280" w:lineRule="atLeast"/>
        <w:jc w:val="both"/>
        <w:rPr>
          <w:rFonts w:ascii="Cambria" w:eastAsia="Times New Roman" w:hAnsi="Cambria" w:cs="Tahoma"/>
          <w:sz w:val="18"/>
          <w:szCs w:val="18"/>
          <w:lang w:eastAsia="pl-PL"/>
        </w:rPr>
      </w:pPr>
      <w:r w:rsidRPr="004241A3">
        <w:rPr>
          <w:rFonts w:ascii="Cambria" w:eastAsia="Times New Roman" w:hAnsi="Cambria" w:cs="Tahoma"/>
          <w:sz w:val="18"/>
          <w:szCs w:val="18"/>
          <w:lang w:eastAsia="pl-PL"/>
        </w:rPr>
        <w:t>Kary umowne nie wyłączają prawa dochodzenia przez Strony odszkodowania przewyższającego wysokość zastrzeżonych kar umownych.</w:t>
      </w:r>
    </w:p>
    <w:p w14:paraId="47F131E2" w14:textId="2A9775AD" w:rsidR="000D7E11" w:rsidRPr="004241A3" w:rsidRDefault="00CB1062" w:rsidP="002D141A">
      <w:pPr>
        <w:pStyle w:val="Akapitzlist"/>
        <w:numPr>
          <w:ilvl w:val="0"/>
          <w:numId w:val="59"/>
        </w:numPr>
        <w:tabs>
          <w:tab w:val="left" w:pos="2280"/>
        </w:tabs>
        <w:spacing w:after="0" w:line="240" w:lineRule="auto"/>
        <w:rPr>
          <w:rFonts w:ascii="Cambria" w:hAnsi="Cambria" w:cs="Arial"/>
          <w:b/>
          <w:sz w:val="18"/>
          <w:szCs w:val="18"/>
        </w:rPr>
      </w:pPr>
      <w:r w:rsidRPr="004241A3">
        <w:rPr>
          <w:rFonts w:ascii="Cambria" w:hAnsi="Cambria" w:cs="Arial"/>
          <w:b/>
          <w:sz w:val="18"/>
          <w:szCs w:val="18"/>
        </w:rPr>
        <w:t xml:space="preserve">§ </w:t>
      </w:r>
      <w:r w:rsidR="000D7E11" w:rsidRPr="004241A3">
        <w:rPr>
          <w:rFonts w:ascii="Cambria" w:hAnsi="Cambria" w:cs="Arial"/>
          <w:b/>
          <w:sz w:val="18"/>
          <w:szCs w:val="18"/>
        </w:rPr>
        <w:t xml:space="preserve">ROZWIĄZANIE, ODSTĄPIENIE </w:t>
      </w:r>
    </w:p>
    <w:p w14:paraId="58E9E039" w14:textId="77777777" w:rsidR="00643309" w:rsidRPr="004241A3" w:rsidRDefault="000D7E11" w:rsidP="002D141A">
      <w:pPr>
        <w:pStyle w:val="Bezodstpw"/>
        <w:numPr>
          <w:ilvl w:val="0"/>
          <w:numId w:val="63"/>
        </w:numPr>
        <w:jc w:val="both"/>
        <w:rPr>
          <w:rFonts w:ascii="Cambria" w:hAnsi="Cambria"/>
          <w:sz w:val="18"/>
          <w:szCs w:val="18"/>
        </w:rPr>
      </w:pPr>
      <w:r w:rsidRPr="004241A3">
        <w:rPr>
          <w:rFonts w:ascii="Cambria" w:hAnsi="Cambria"/>
          <w:sz w:val="18"/>
          <w:szCs w:val="18"/>
        </w:rPr>
        <w:t>Każda ze Stron może żądać rozwiązania umowy w całości lub części za porozumieniem.</w:t>
      </w:r>
    </w:p>
    <w:p w14:paraId="2BB7C53A" w14:textId="4FBB0B37" w:rsidR="00643309" w:rsidRPr="004241A3" w:rsidRDefault="00643309" w:rsidP="002D141A">
      <w:pPr>
        <w:pStyle w:val="Bezodstpw"/>
        <w:numPr>
          <w:ilvl w:val="0"/>
          <w:numId w:val="63"/>
        </w:numPr>
        <w:jc w:val="both"/>
        <w:rPr>
          <w:rFonts w:ascii="Cambria" w:hAnsi="Cambria"/>
          <w:sz w:val="18"/>
          <w:szCs w:val="18"/>
        </w:rPr>
      </w:pPr>
      <w:r w:rsidRPr="004241A3">
        <w:rPr>
          <w:rFonts w:ascii="Cambria" w:hAnsi="Cambria" w:cs="Calibri"/>
          <w:color w:val="000000"/>
          <w:sz w:val="18"/>
          <w:szCs w:val="18"/>
        </w:rPr>
        <w:t xml:space="preserve">Zamawiający może odstąpić od umowy z przyczyn leżących po stronie Wykonawcy w szczególności gdy: </w:t>
      </w:r>
    </w:p>
    <w:p w14:paraId="44160727" w14:textId="468D6AE6" w:rsidR="00643309" w:rsidRPr="004241A3" w:rsidRDefault="00643309" w:rsidP="002D141A">
      <w:pPr>
        <w:pStyle w:val="Bezodstpw"/>
        <w:numPr>
          <w:ilvl w:val="1"/>
          <w:numId w:val="61"/>
        </w:numPr>
        <w:ind w:left="851" w:hanging="425"/>
        <w:jc w:val="both"/>
        <w:rPr>
          <w:rFonts w:ascii="Cambria" w:hAnsi="Cambria" w:cs="Calibri"/>
          <w:color w:val="000000"/>
          <w:sz w:val="18"/>
          <w:szCs w:val="18"/>
        </w:rPr>
      </w:pPr>
      <w:r w:rsidRPr="004241A3">
        <w:rPr>
          <w:rFonts w:ascii="Cambria" w:hAnsi="Cambria" w:cs="Calibri"/>
          <w:color w:val="000000"/>
          <w:sz w:val="18"/>
          <w:szCs w:val="18"/>
        </w:rPr>
        <w:t xml:space="preserve">Wykonawca utraci koncesję na obrót paliwami gazowymi, umowę dystrybucyjną, inne uprawnienia lub zezwolenia w wyniku czego nie będzie możliwe zrealizowanie przedmiotu zamówienia. Wykonawca jest zobowiązany poinformować niezwłocznie Zamawiającego o ww. okolicznościach, </w:t>
      </w:r>
    </w:p>
    <w:p w14:paraId="1C1D4F24" w14:textId="6496E885" w:rsidR="00643309" w:rsidRPr="004241A3" w:rsidRDefault="00643309" w:rsidP="002D141A">
      <w:pPr>
        <w:pStyle w:val="Bezodstpw"/>
        <w:numPr>
          <w:ilvl w:val="1"/>
          <w:numId w:val="61"/>
        </w:numPr>
        <w:ind w:left="851" w:hanging="425"/>
        <w:jc w:val="both"/>
        <w:rPr>
          <w:rFonts w:ascii="Cambria" w:hAnsi="Cambria" w:cs="Calibri"/>
          <w:color w:val="000000"/>
          <w:sz w:val="18"/>
          <w:szCs w:val="18"/>
        </w:rPr>
      </w:pPr>
      <w:r w:rsidRPr="004241A3">
        <w:rPr>
          <w:rFonts w:ascii="Cambria" w:hAnsi="Cambria" w:cs="Calibri"/>
          <w:color w:val="000000"/>
          <w:sz w:val="18"/>
          <w:szCs w:val="18"/>
        </w:rPr>
        <w:t xml:space="preserve">Wykonawca przystąpi do likwidacji swojego przedsiębiorstwa z wyjątkiem likwidacji przeprowadzonej w celu przekształcenia lub restrukturyzacji. Wykonawca jest zobowiązany poinformować niezwłocznie Zamawiającego o likwidacji przedsiębiorstwa. </w:t>
      </w:r>
    </w:p>
    <w:p w14:paraId="2B71E81A" w14:textId="0C63328D" w:rsidR="00643309" w:rsidRPr="004241A3" w:rsidRDefault="00643309" w:rsidP="002D141A">
      <w:pPr>
        <w:pStyle w:val="Bezodstpw"/>
        <w:numPr>
          <w:ilvl w:val="0"/>
          <w:numId w:val="61"/>
        </w:numPr>
        <w:jc w:val="both"/>
        <w:rPr>
          <w:rFonts w:ascii="Cambria" w:hAnsi="Cambria" w:cs="Calibri"/>
          <w:color w:val="000000"/>
          <w:sz w:val="18"/>
          <w:szCs w:val="18"/>
        </w:rPr>
      </w:pPr>
      <w:r w:rsidRPr="004241A3">
        <w:rPr>
          <w:rFonts w:ascii="Cambria" w:hAnsi="Cambria" w:cs="Calibri"/>
          <w:color w:val="000000"/>
          <w:sz w:val="18"/>
          <w:szCs w:val="18"/>
        </w:rPr>
        <w:t xml:space="preserve">W przypadku odstąpienia od umowy Wykonawca ma prawo żądać tylko wynagrodzenia należnego z tytułu wykonania części umowy. </w:t>
      </w:r>
    </w:p>
    <w:p w14:paraId="4BE206FC" w14:textId="549704D7" w:rsidR="00643309" w:rsidRPr="004241A3" w:rsidRDefault="00643309" w:rsidP="002D141A">
      <w:pPr>
        <w:pStyle w:val="Bezodstpw"/>
        <w:numPr>
          <w:ilvl w:val="0"/>
          <w:numId w:val="61"/>
        </w:numPr>
        <w:jc w:val="both"/>
        <w:rPr>
          <w:rFonts w:ascii="Cambria" w:hAnsi="Cambria" w:cs="Calibri"/>
          <w:color w:val="000000"/>
          <w:sz w:val="18"/>
          <w:szCs w:val="18"/>
        </w:rPr>
      </w:pPr>
      <w:r w:rsidRPr="004241A3">
        <w:rPr>
          <w:rFonts w:ascii="Cambria" w:hAnsi="Cambria" w:cs="Calibri"/>
          <w:color w:val="000000"/>
          <w:sz w:val="18"/>
          <w:szCs w:val="18"/>
        </w:rPr>
        <w:t xml:space="preserve">Wykonawca ponosi pełną odpowiedzialność za nienależyte wykonanie umowy. </w:t>
      </w:r>
    </w:p>
    <w:p w14:paraId="4FE742D2" w14:textId="40A1A018" w:rsidR="00643309" w:rsidRPr="004241A3" w:rsidRDefault="00643309" w:rsidP="002D141A">
      <w:pPr>
        <w:pStyle w:val="Bezodstpw"/>
        <w:numPr>
          <w:ilvl w:val="0"/>
          <w:numId w:val="61"/>
        </w:numPr>
        <w:jc w:val="both"/>
        <w:rPr>
          <w:rFonts w:ascii="Cambria" w:hAnsi="Cambria" w:cs="Calibri"/>
          <w:color w:val="000000"/>
          <w:sz w:val="18"/>
          <w:szCs w:val="18"/>
        </w:rPr>
      </w:pPr>
      <w:r w:rsidRPr="004241A3">
        <w:rPr>
          <w:rFonts w:ascii="Cambria" w:hAnsi="Cambria" w:cs="Calibri"/>
          <w:color w:val="000000"/>
          <w:sz w:val="18"/>
          <w:szCs w:val="18"/>
        </w:rPr>
        <w:t>Zamawiający może</w:t>
      </w:r>
      <w:r w:rsidR="003C6C52" w:rsidRPr="004241A3">
        <w:rPr>
          <w:rFonts w:ascii="Cambria" w:hAnsi="Cambria" w:cs="Calibri"/>
          <w:color w:val="000000"/>
          <w:sz w:val="18"/>
          <w:szCs w:val="18"/>
        </w:rPr>
        <w:t xml:space="preserve"> </w:t>
      </w:r>
      <w:r w:rsidRPr="004241A3">
        <w:rPr>
          <w:rFonts w:ascii="Cambria" w:hAnsi="Cambria" w:cs="Calibri"/>
          <w:color w:val="000000"/>
          <w:sz w:val="18"/>
          <w:szCs w:val="18"/>
        </w:rPr>
        <w:t xml:space="preserve"> rozwiązać umowę za wypowiedzeniem z zachowaniem 1 miesięcznego okresu wypowiedzenia, </w:t>
      </w:r>
      <w:r w:rsidR="003C6C52" w:rsidRPr="004241A3">
        <w:rPr>
          <w:rFonts w:ascii="Cambria" w:hAnsi="Cambria" w:cs="Calibri"/>
          <w:color w:val="000000"/>
          <w:sz w:val="18"/>
          <w:szCs w:val="18"/>
        </w:rPr>
        <w:t>po uprzednim</w:t>
      </w:r>
      <w:r w:rsidRPr="004241A3">
        <w:rPr>
          <w:rFonts w:ascii="Cambria" w:hAnsi="Cambria" w:cs="Calibri"/>
          <w:color w:val="000000"/>
          <w:sz w:val="18"/>
          <w:szCs w:val="18"/>
        </w:rPr>
        <w:t xml:space="preserve"> we</w:t>
      </w:r>
      <w:r w:rsidR="003C6C52" w:rsidRPr="004241A3">
        <w:rPr>
          <w:rFonts w:ascii="Cambria" w:hAnsi="Cambria" w:cs="Calibri"/>
          <w:color w:val="000000"/>
          <w:sz w:val="18"/>
          <w:szCs w:val="18"/>
        </w:rPr>
        <w:t>zwaniu</w:t>
      </w:r>
      <w:r w:rsidRPr="004241A3">
        <w:rPr>
          <w:rFonts w:ascii="Cambria" w:hAnsi="Cambria" w:cs="Calibri"/>
          <w:color w:val="000000"/>
          <w:sz w:val="18"/>
          <w:szCs w:val="18"/>
        </w:rPr>
        <w:t xml:space="preserve"> do zaniechania naruszeń i usunięcia ich skutków w wyznaczonym </w:t>
      </w:r>
      <w:r w:rsidR="003C6C52" w:rsidRPr="004241A3">
        <w:rPr>
          <w:rFonts w:ascii="Cambria" w:hAnsi="Cambria" w:cs="Calibri"/>
          <w:color w:val="000000"/>
          <w:sz w:val="18"/>
          <w:szCs w:val="18"/>
        </w:rPr>
        <w:t>terminie.</w:t>
      </w:r>
    </w:p>
    <w:p w14:paraId="75FB43F5" w14:textId="13879974" w:rsidR="00643309" w:rsidRPr="004241A3" w:rsidRDefault="00643309" w:rsidP="002D141A">
      <w:pPr>
        <w:pStyle w:val="Bezodstpw"/>
        <w:numPr>
          <w:ilvl w:val="0"/>
          <w:numId w:val="61"/>
        </w:numPr>
        <w:jc w:val="both"/>
        <w:rPr>
          <w:rFonts w:ascii="Cambria" w:hAnsi="Cambria" w:cs="Calibri"/>
          <w:color w:val="000000"/>
          <w:sz w:val="18"/>
          <w:szCs w:val="18"/>
        </w:rPr>
      </w:pPr>
      <w:r w:rsidRPr="004241A3">
        <w:rPr>
          <w:rFonts w:ascii="Cambria" w:hAnsi="Cambria" w:cs="Calibri"/>
          <w:color w:val="000000"/>
          <w:sz w:val="18"/>
          <w:szCs w:val="18"/>
        </w:rPr>
        <w:t xml:space="preserve">Wypowiedzenie umowy wymaga formy pisemnej. </w:t>
      </w:r>
    </w:p>
    <w:p w14:paraId="5A80F43C" w14:textId="21F59277" w:rsidR="002E6046" w:rsidRPr="004241A3" w:rsidRDefault="001745D0" w:rsidP="002D141A">
      <w:pPr>
        <w:pStyle w:val="Akapitzlist"/>
        <w:numPr>
          <w:ilvl w:val="0"/>
          <w:numId w:val="59"/>
        </w:numPr>
        <w:spacing w:after="0" w:line="240" w:lineRule="auto"/>
        <w:rPr>
          <w:rFonts w:ascii="Cambria" w:hAnsi="Cambria" w:cstheme="minorHAnsi"/>
          <w:b/>
          <w:sz w:val="18"/>
          <w:szCs w:val="18"/>
        </w:rPr>
      </w:pPr>
      <w:r w:rsidRPr="004241A3">
        <w:rPr>
          <w:rFonts w:ascii="Cambria" w:hAnsi="Cambria" w:cstheme="minorHAnsi"/>
          <w:b/>
          <w:sz w:val="18"/>
          <w:szCs w:val="18"/>
        </w:rPr>
        <w:t>§</w:t>
      </w:r>
      <w:r w:rsidR="001E5E63" w:rsidRPr="004241A3">
        <w:rPr>
          <w:rFonts w:ascii="Cambria" w:hAnsi="Cambria" w:cstheme="minorHAnsi"/>
          <w:b/>
          <w:sz w:val="18"/>
          <w:szCs w:val="18"/>
        </w:rPr>
        <w:t xml:space="preserve"> </w:t>
      </w:r>
      <w:r w:rsidR="002E6046" w:rsidRPr="004241A3">
        <w:rPr>
          <w:rFonts w:ascii="Cambria" w:hAnsi="Cambria" w:cstheme="minorHAnsi"/>
          <w:b/>
          <w:sz w:val="18"/>
          <w:szCs w:val="18"/>
        </w:rPr>
        <w:t>POSTANOWIENIA KOŃCOWE</w:t>
      </w:r>
    </w:p>
    <w:p w14:paraId="524F9A6B" w14:textId="77777777" w:rsidR="001745D0" w:rsidRPr="004241A3" w:rsidRDefault="001745D0" w:rsidP="002D141A">
      <w:pPr>
        <w:pStyle w:val="Bezodstpw"/>
        <w:numPr>
          <w:ilvl w:val="0"/>
          <w:numId w:val="53"/>
        </w:numPr>
        <w:jc w:val="both"/>
        <w:rPr>
          <w:rFonts w:ascii="Cambria" w:hAnsi="Cambria"/>
          <w:sz w:val="18"/>
          <w:szCs w:val="18"/>
        </w:rPr>
      </w:pPr>
      <w:r w:rsidRPr="004241A3">
        <w:rPr>
          <w:rFonts w:ascii="Cambria" w:hAnsi="Cambria"/>
          <w:sz w:val="18"/>
          <w:szCs w:val="18"/>
        </w:rPr>
        <w:t xml:space="preserve">Prawem właściwym dla niniejszej </w:t>
      </w:r>
      <w:r w:rsidRPr="004241A3">
        <w:rPr>
          <w:rFonts w:ascii="Cambria" w:hAnsi="Cambria"/>
          <w:b/>
          <w:sz w:val="18"/>
          <w:szCs w:val="18"/>
        </w:rPr>
        <w:t>Umowy</w:t>
      </w:r>
      <w:r w:rsidRPr="004241A3">
        <w:rPr>
          <w:rFonts w:ascii="Cambria" w:hAnsi="Cambria"/>
          <w:sz w:val="18"/>
          <w:szCs w:val="18"/>
        </w:rPr>
        <w:t xml:space="preserve"> jest prawo polskie.</w:t>
      </w:r>
    </w:p>
    <w:p w14:paraId="202697BC" w14:textId="6BF7F0E2" w:rsidR="002E6046" w:rsidRPr="007C5980" w:rsidRDefault="002E6046" w:rsidP="007C5980">
      <w:pPr>
        <w:pStyle w:val="Akapitzlist"/>
        <w:numPr>
          <w:ilvl w:val="0"/>
          <w:numId w:val="53"/>
        </w:numPr>
        <w:tabs>
          <w:tab w:val="left" w:pos="284"/>
          <w:tab w:val="left" w:pos="1340"/>
          <w:tab w:val="left" w:pos="2948"/>
          <w:tab w:val="center" w:pos="4180"/>
        </w:tabs>
        <w:overflowPunct w:val="0"/>
        <w:autoSpaceDE w:val="0"/>
        <w:autoSpaceDN w:val="0"/>
        <w:adjustRightInd w:val="0"/>
        <w:spacing w:after="0" w:line="276" w:lineRule="auto"/>
        <w:ind w:right="283"/>
        <w:jc w:val="both"/>
        <w:textAlignment w:val="baseline"/>
        <w:rPr>
          <w:rFonts w:ascii="Cambria" w:hAnsi="Cambria"/>
          <w:sz w:val="18"/>
          <w:szCs w:val="18"/>
        </w:rPr>
      </w:pPr>
      <w:r w:rsidRPr="004241A3">
        <w:rPr>
          <w:rFonts w:ascii="Cambria" w:hAnsi="Cambria"/>
          <w:sz w:val="18"/>
          <w:szCs w:val="18"/>
        </w:rPr>
        <w:t>Umowa będzie realizowana zgodnie z Ustawą z dnia 24 lutego 2004 roku Prawo zamówień publicznych, Ustawą z dnia 10 kwietnia 1997 roku Prawo energetyczne oraz rozporządzeniami wykonawczymi do niniejszej Ustawy, Ustawą z dnia 23 kwietnia 1964 roku Kodeks cywilny.</w:t>
      </w:r>
    </w:p>
    <w:p w14:paraId="2858BB04" w14:textId="33DB84D5" w:rsidR="00CF43A8" w:rsidRPr="00A842EA" w:rsidRDefault="00CF43A8" w:rsidP="00CF43A8">
      <w:pPr>
        <w:spacing w:after="0" w:line="240" w:lineRule="auto"/>
        <w:jc w:val="right"/>
        <w:rPr>
          <w:rFonts w:ascii="Cambria" w:hAnsi="Cambria" w:cs="Arial"/>
          <w:b/>
          <w:sz w:val="20"/>
          <w:szCs w:val="20"/>
        </w:rPr>
      </w:pPr>
      <w:r w:rsidRPr="00A842EA">
        <w:rPr>
          <w:rFonts w:ascii="Cambria" w:hAnsi="Cambria" w:cs="Arial"/>
          <w:b/>
          <w:sz w:val="20"/>
          <w:szCs w:val="20"/>
        </w:rPr>
        <w:lastRenderedPageBreak/>
        <w:t>Załącznik nr 2 do SIWZ</w:t>
      </w:r>
    </w:p>
    <w:p w14:paraId="6F0B4DC2" w14:textId="77777777" w:rsidR="00CF43A8" w:rsidRPr="00A842EA" w:rsidRDefault="00CF43A8" w:rsidP="00CF43A8">
      <w:pPr>
        <w:jc w:val="center"/>
        <w:rPr>
          <w:rFonts w:ascii="Cambria" w:hAnsi="Cambria" w:cs="Arial"/>
          <w:b/>
          <w:sz w:val="20"/>
          <w:szCs w:val="20"/>
        </w:rPr>
      </w:pPr>
      <w:r w:rsidRPr="00A842EA">
        <w:rPr>
          <w:rFonts w:ascii="Cambria" w:hAnsi="Cambria" w:cs="Arial"/>
          <w:b/>
          <w:sz w:val="20"/>
          <w:szCs w:val="20"/>
        </w:rPr>
        <w:t>FORMULARZ OFERTY</w:t>
      </w:r>
    </w:p>
    <w:p w14:paraId="1FB30C5B" w14:textId="77777777" w:rsidR="00CF43A8" w:rsidRPr="00A842EA" w:rsidRDefault="00CF43A8" w:rsidP="00CF43A8">
      <w:pPr>
        <w:pStyle w:val="Bezodstpw"/>
        <w:rPr>
          <w:rFonts w:ascii="Cambria" w:hAnsi="Cambria" w:cs="Arial"/>
          <w:sz w:val="20"/>
          <w:szCs w:val="20"/>
        </w:rPr>
      </w:pPr>
    </w:p>
    <w:p w14:paraId="32EDC2B8" w14:textId="77777777" w:rsidR="00CF43A8" w:rsidRPr="00A842EA" w:rsidRDefault="00CF43A8" w:rsidP="00CF43A8">
      <w:pPr>
        <w:pStyle w:val="Bezodstpw"/>
        <w:rPr>
          <w:rFonts w:ascii="Cambria" w:hAnsi="Cambria" w:cs="Arial"/>
          <w:sz w:val="20"/>
          <w:szCs w:val="20"/>
        </w:rPr>
      </w:pPr>
      <w:r w:rsidRPr="00A842EA">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6C01E7" w:rsidRPr="00A842EA" w14:paraId="5C8DE73F" w14:textId="77777777" w:rsidTr="0070543C">
        <w:trPr>
          <w:cantSplit/>
        </w:trPr>
        <w:tc>
          <w:tcPr>
            <w:tcW w:w="2825" w:type="dxa"/>
          </w:tcPr>
          <w:p w14:paraId="6653E781" w14:textId="77777777" w:rsidR="00CF43A8" w:rsidRPr="00A842EA" w:rsidRDefault="00CF43A8" w:rsidP="0070543C">
            <w:pPr>
              <w:pStyle w:val="Bezodstpw"/>
              <w:rPr>
                <w:rFonts w:ascii="Cambria" w:hAnsi="Cambria" w:cs="Arial"/>
                <w:sz w:val="20"/>
                <w:szCs w:val="20"/>
              </w:rPr>
            </w:pPr>
            <w:r w:rsidRPr="00A842EA">
              <w:rPr>
                <w:rFonts w:ascii="Cambria" w:hAnsi="Cambria" w:cs="Arial"/>
                <w:sz w:val="20"/>
                <w:szCs w:val="20"/>
              </w:rPr>
              <w:t xml:space="preserve">Pełna nazwa Wykonawcy </w:t>
            </w:r>
          </w:p>
        </w:tc>
        <w:tc>
          <w:tcPr>
            <w:tcW w:w="6046" w:type="dxa"/>
          </w:tcPr>
          <w:p w14:paraId="3BE537D3" w14:textId="77777777" w:rsidR="00CF43A8" w:rsidRPr="00A842EA" w:rsidRDefault="00CF43A8" w:rsidP="0070543C">
            <w:pPr>
              <w:pStyle w:val="Bezodstpw"/>
              <w:rPr>
                <w:rFonts w:ascii="Cambria" w:hAnsi="Cambria" w:cs="Arial"/>
                <w:sz w:val="20"/>
                <w:szCs w:val="20"/>
              </w:rPr>
            </w:pPr>
          </w:p>
          <w:p w14:paraId="639B6C12" w14:textId="77777777" w:rsidR="00CF43A8" w:rsidRPr="00A842EA" w:rsidRDefault="00CF43A8" w:rsidP="0070543C">
            <w:pPr>
              <w:pStyle w:val="Bezodstpw"/>
              <w:rPr>
                <w:rFonts w:ascii="Cambria" w:hAnsi="Cambria" w:cs="Arial"/>
                <w:sz w:val="20"/>
                <w:szCs w:val="20"/>
              </w:rPr>
            </w:pPr>
          </w:p>
        </w:tc>
      </w:tr>
      <w:tr w:rsidR="006C01E7" w:rsidRPr="00A842EA" w14:paraId="27684294" w14:textId="77777777" w:rsidTr="0070543C">
        <w:trPr>
          <w:cantSplit/>
        </w:trPr>
        <w:tc>
          <w:tcPr>
            <w:tcW w:w="2825" w:type="dxa"/>
          </w:tcPr>
          <w:p w14:paraId="4AED4DA1" w14:textId="77777777" w:rsidR="00CF43A8" w:rsidRPr="00A842EA" w:rsidRDefault="00CF43A8" w:rsidP="0070543C">
            <w:pPr>
              <w:pStyle w:val="Bezodstpw"/>
              <w:rPr>
                <w:rFonts w:ascii="Cambria" w:hAnsi="Cambria" w:cs="Arial"/>
                <w:sz w:val="20"/>
                <w:szCs w:val="20"/>
              </w:rPr>
            </w:pPr>
            <w:r w:rsidRPr="00A842EA">
              <w:rPr>
                <w:rFonts w:ascii="Cambria" w:hAnsi="Cambria" w:cs="Arial"/>
                <w:sz w:val="20"/>
                <w:szCs w:val="20"/>
              </w:rPr>
              <w:t xml:space="preserve">Adres rejestrowy Wykonawcy </w:t>
            </w:r>
          </w:p>
          <w:p w14:paraId="0CC7E8FE" w14:textId="77777777" w:rsidR="00CF43A8" w:rsidRPr="00A842EA" w:rsidRDefault="00CF43A8" w:rsidP="0070543C">
            <w:pPr>
              <w:pStyle w:val="Bezodstpw"/>
              <w:rPr>
                <w:rFonts w:ascii="Cambria" w:hAnsi="Cambria" w:cs="Arial"/>
                <w:sz w:val="20"/>
                <w:szCs w:val="20"/>
              </w:rPr>
            </w:pPr>
            <w:r w:rsidRPr="00A842EA">
              <w:rPr>
                <w:rFonts w:ascii="Cambria" w:hAnsi="Cambria" w:cs="Arial"/>
                <w:sz w:val="20"/>
                <w:szCs w:val="20"/>
              </w:rPr>
              <w:t>Kod pocztowy, Miejscowość</w:t>
            </w:r>
          </w:p>
          <w:p w14:paraId="6C420108" w14:textId="77777777" w:rsidR="00CF43A8" w:rsidRPr="00A842EA" w:rsidRDefault="00CF43A8" w:rsidP="0070543C">
            <w:pPr>
              <w:pStyle w:val="Bezodstpw"/>
              <w:rPr>
                <w:rFonts w:ascii="Cambria" w:hAnsi="Cambria" w:cs="Arial"/>
                <w:sz w:val="20"/>
                <w:szCs w:val="20"/>
              </w:rPr>
            </w:pPr>
            <w:r w:rsidRPr="00A842EA">
              <w:rPr>
                <w:rFonts w:ascii="Cambria" w:hAnsi="Cambria" w:cs="Arial"/>
                <w:sz w:val="20"/>
                <w:szCs w:val="20"/>
              </w:rPr>
              <w:t>ulica, Nr lokalu</w:t>
            </w:r>
          </w:p>
          <w:p w14:paraId="3B2E88EB" w14:textId="77777777" w:rsidR="00CF43A8" w:rsidRPr="00A842EA" w:rsidRDefault="00CF43A8" w:rsidP="0070543C">
            <w:pPr>
              <w:pStyle w:val="Bezodstpw"/>
              <w:rPr>
                <w:rFonts w:ascii="Cambria" w:hAnsi="Cambria" w:cs="Arial"/>
                <w:sz w:val="20"/>
                <w:szCs w:val="20"/>
              </w:rPr>
            </w:pPr>
          </w:p>
        </w:tc>
        <w:tc>
          <w:tcPr>
            <w:tcW w:w="6046" w:type="dxa"/>
          </w:tcPr>
          <w:p w14:paraId="03476057" w14:textId="77777777" w:rsidR="00CF43A8" w:rsidRPr="00A842EA" w:rsidRDefault="00CF43A8" w:rsidP="0070543C">
            <w:pPr>
              <w:pStyle w:val="Bezodstpw"/>
              <w:rPr>
                <w:rFonts w:ascii="Cambria" w:hAnsi="Cambria" w:cs="Arial"/>
                <w:sz w:val="20"/>
                <w:szCs w:val="20"/>
              </w:rPr>
            </w:pPr>
          </w:p>
          <w:p w14:paraId="64478939" w14:textId="77777777" w:rsidR="00CF43A8" w:rsidRPr="00A842EA" w:rsidRDefault="00CF43A8" w:rsidP="0070543C">
            <w:pPr>
              <w:pStyle w:val="Bezodstpw"/>
              <w:rPr>
                <w:rFonts w:ascii="Cambria" w:hAnsi="Cambria" w:cs="Arial"/>
                <w:sz w:val="20"/>
                <w:szCs w:val="20"/>
              </w:rPr>
            </w:pPr>
          </w:p>
        </w:tc>
      </w:tr>
      <w:tr w:rsidR="006C01E7" w:rsidRPr="00A842EA" w14:paraId="66F2B97D" w14:textId="77777777" w:rsidTr="0070543C">
        <w:trPr>
          <w:cantSplit/>
        </w:trPr>
        <w:tc>
          <w:tcPr>
            <w:tcW w:w="2825" w:type="dxa"/>
          </w:tcPr>
          <w:p w14:paraId="65CEDD56" w14:textId="77777777" w:rsidR="00CF43A8" w:rsidRPr="00A842EA" w:rsidRDefault="00CF43A8" w:rsidP="0070543C">
            <w:pPr>
              <w:pStyle w:val="Bezodstpw"/>
              <w:rPr>
                <w:rFonts w:ascii="Cambria" w:hAnsi="Cambria" w:cs="Arial"/>
                <w:sz w:val="20"/>
                <w:szCs w:val="20"/>
              </w:rPr>
            </w:pPr>
            <w:r w:rsidRPr="00A842EA">
              <w:rPr>
                <w:rFonts w:ascii="Cambria" w:hAnsi="Cambria" w:cs="Arial"/>
                <w:sz w:val="20"/>
                <w:szCs w:val="20"/>
              </w:rPr>
              <w:t>NIP</w:t>
            </w:r>
          </w:p>
        </w:tc>
        <w:tc>
          <w:tcPr>
            <w:tcW w:w="6046" w:type="dxa"/>
          </w:tcPr>
          <w:p w14:paraId="4C0E2793" w14:textId="77777777" w:rsidR="00CF43A8" w:rsidRPr="00A842EA" w:rsidRDefault="00CF43A8" w:rsidP="0070543C">
            <w:pPr>
              <w:pStyle w:val="Bezodstpw"/>
              <w:rPr>
                <w:rFonts w:ascii="Cambria" w:hAnsi="Cambria" w:cs="Arial"/>
                <w:sz w:val="20"/>
                <w:szCs w:val="20"/>
              </w:rPr>
            </w:pPr>
          </w:p>
          <w:p w14:paraId="56110B7E" w14:textId="77777777" w:rsidR="00CF43A8" w:rsidRPr="00A842EA" w:rsidRDefault="00CF43A8" w:rsidP="0070543C">
            <w:pPr>
              <w:pStyle w:val="Bezodstpw"/>
              <w:rPr>
                <w:rFonts w:ascii="Cambria" w:hAnsi="Cambria" w:cs="Arial"/>
                <w:sz w:val="20"/>
                <w:szCs w:val="20"/>
              </w:rPr>
            </w:pPr>
          </w:p>
        </w:tc>
      </w:tr>
      <w:tr w:rsidR="006C01E7" w:rsidRPr="00A842EA" w14:paraId="4C473557" w14:textId="77777777" w:rsidTr="0070543C">
        <w:trPr>
          <w:cantSplit/>
        </w:trPr>
        <w:tc>
          <w:tcPr>
            <w:tcW w:w="2825" w:type="dxa"/>
          </w:tcPr>
          <w:p w14:paraId="08C2CCA7" w14:textId="77777777" w:rsidR="00CF43A8" w:rsidRPr="00A842EA" w:rsidRDefault="00CF43A8" w:rsidP="0070543C">
            <w:pPr>
              <w:pStyle w:val="Bezodstpw"/>
              <w:rPr>
                <w:rFonts w:ascii="Cambria" w:hAnsi="Cambria" w:cs="Arial"/>
                <w:sz w:val="20"/>
                <w:szCs w:val="20"/>
              </w:rPr>
            </w:pPr>
            <w:r w:rsidRPr="00A842EA">
              <w:rPr>
                <w:rFonts w:ascii="Cambria" w:hAnsi="Cambria" w:cs="Arial"/>
                <w:sz w:val="20"/>
                <w:szCs w:val="20"/>
              </w:rPr>
              <w:t xml:space="preserve">REGON </w:t>
            </w:r>
          </w:p>
          <w:p w14:paraId="3431C6C9" w14:textId="77777777" w:rsidR="00CF43A8" w:rsidRPr="00A842EA" w:rsidRDefault="00CF43A8" w:rsidP="0070543C">
            <w:pPr>
              <w:pStyle w:val="Bezodstpw"/>
              <w:rPr>
                <w:rFonts w:ascii="Cambria" w:hAnsi="Cambria" w:cs="Arial"/>
                <w:sz w:val="20"/>
                <w:szCs w:val="20"/>
              </w:rPr>
            </w:pPr>
          </w:p>
        </w:tc>
        <w:tc>
          <w:tcPr>
            <w:tcW w:w="6046" w:type="dxa"/>
          </w:tcPr>
          <w:p w14:paraId="74A3D59F" w14:textId="77777777" w:rsidR="00CF43A8" w:rsidRPr="00A842EA" w:rsidRDefault="00CF43A8" w:rsidP="0070543C">
            <w:pPr>
              <w:pStyle w:val="Bezodstpw"/>
              <w:rPr>
                <w:rFonts w:ascii="Cambria" w:hAnsi="Cambria" w:cs="Arial"/>
                <w:sz w:val="20"/>
                <w:szCs w:val="20"/>
              </w:rPr>
            </w:pPr>
          </w:p>
        </w:tc>
      </w:tr>
      <w:tr w:rsidR="006C01E7" w:rsidRPr="00A842EA" w14:paraId="3D20FCF0" w14:textId="77777777" w:rsidTr="0070543C">
        <w:trPr>
          <w:cantSplit/>
        </w:trPr>
        <w:tc>
          <w:tcPr>
            <w:tcW w:w="2825" w:type="dxa"/>
          </w:tcPr>
          <w:p w14:paraId="16AE875C" w14:textId="70842F29" w:rsidR="00D403E1" w:rsidRPr="00A842EA" w:rsidRDefault="00D403E1" w:rsidP="0070543C">
            <w:pPr>
              <w:pStyle w:val="Bezodstpw"/>
              <w:rPr>
                <w:rFonts w:ascii="Cambria" w:hAnsi="Cambria" w:cs="Arial"/>
                <w:sz w:val="20"/>
                <w:szCs w:val="20"/>
              </w:rPr>
            </w:pPr>
            <w:r w:rsidRPr="00A842EA">
              <w:rPr>
                <w:rFonts w:ascii="Cambria" w:hAnsi="Cambria" w:cs="Arial"/>
                <w:sz w:val="20"/>
                <w:szCs w:val="20"/>
              </w:rPr>
              <w:t>Sąd Rejestrowy,KRS</w:t>
            </w:r>
          </w:p>
          <w:p w14:paraId="783B5BD4" w14:textId="408BA439" w:rsidR="00D403E1" w:rsidRPr="00A842EA" w:rsidRDefault="00D403E1" w:rsidP="0070543C">
            <w:pPr>
              <w:pStyle w:val="Bezodstpw"/>
              <w:rPr>
                <w:rFonts w:ascii="Cambria" w:hAnsi="Cambria" w:cs="Arial"/>
                <w:sz w:val="20"/>
                <w:szCs w:val="20"/>
              </w:rPr>
            </w:pPr>
            <w:r w:rsidRPr="00A842EA">
              <w:rPr>
                <w:rFonts w:ascii="Cambria" w:hAnsi="Cambria" w:cs="Arial"/>
                <w:sz w:val="20"/>
                <w:szCs w:val="20"/>
              </w:rPr>
              <w:t>CEIDG</w:t>
            </w:r>
          </w:p>
        </w:tc>
        <w:tc>
          <w:tcPr>
            <w:tcW w:w="6046" w:type="dxa"/>
          </w:tcPr>
          <w:p w14:paraId="183ED293" w14:textId="77777777" w:rsidR="00D403E1" w:rsidRPr="00A842EA" w:rsidRDefault="00D403E1" w:rsidP="0070543C">
            <w:pPr>
              <w:pStyle w:val="Bezodstpw"/>
              <w:rPr>
                <w:rFonts w:ascii="Cambria" w:hAnsi="Cambria" w:cs="Arial"/>
                <w:sz w:val="20"/>
                <w:szCs w:val="20"/>
              </w:rPr>
            </w:pPr>
          </w:p>
        </w:tc>
      </w:tr>
      <w:tr w:rsidR="006C01E7" w:rsidRPr="00A842EA" w14:paraId="704A2231" w14:textId="77777777" w:rsidTr="0070543C">
        <w:trPr>
          <w:cantSplit/>
        </w:trPr>
        <w:tc>
          <w:tcPr>
            <w:tcW w:w="2825" w:type="dxa"/>
          </w:tcPr>
          <w:p w14:paraId="62D618C1" w14:textId="77777777" w:rsidR="00CF43A8" w:rsidRPr="00A842EA" w:rsidRDefault="00CF43A8" w:rsidP="0070543C">
            <w:pPr>
              <w:pStyle w:val="Bezodstpw"/>
              <w:rPr>
                <w:rFonts w:ascii="Cambria" w:hAnsi="Cambria" w:cs="Arial"/>
                <w:sz w:val="20"/>
                <w:szCs w:val="20"/>
              </w:rPr>
            </w:pPr>
            <w:r w:rsidRPr="00A842EA">
              <w:rPr>
                <w:rFonts w:ascii="Cambria" w:hAnsi="Cambria" w:cs="Arial"/>
                <w:sz w:val="20"/>
                <w:szCs w:val="20"/>
              </w:rPr>
              <w:t xml:space="preserve">Nr telefonu </w:t>
            </w:r>
          </w:p>
        </w:tc>
        <w:tc>
          <w:tcPr>
            <w:tcW w:w="6046" w:type="dxa"/>
          </w:tcPr>
          <w:p w14:paraId="4A808F43" w14:textId="77777777" w:rsidR="00CF43A8" w:rsidRPr="00A842EA" w:rsidRDefault="00CF43A8" w:rsidP="0070543C">
            <w:pPr>
              <w:pStyle w:val="Bezodstpw"/>
              <w:rPr>
                <w:rFonts w:ascii="Cambria" w:hAnsi="Cambria" w:cs="Arial"/>
                <w:sz w:val="20"/>
                <w:szCs w:val="20"/>
              </w:rPr>
            </w:pPr>
          </w:p>
          <w:p w14:paraId="4104CD70" w14:textId="77777777" w:rsidR="00CF43A8" w:rsidRPr="00A842EA" w:rsidRDefault="00CF43A8" w:rsidP="0070543C">
            <w:pPr>
              <w:pStyle w:val="Bezodstpw"/>
              <w:rPr>
                <w:rFonts w:ascii="Cambria" w:hAnsi="Cambria" w:cs="Arial"/>
                <w:sz w:val="20"/>
                <w:szCs w:val="20"/>
              </w:rPr>
            </w:pPr>
          </w:p>
        </w:tc>
      </w:tr>
      <w:tr w:rsidR="006C01E7" w:rsidRPr="00A842EA" w14:paraId="367962A5" w14:textId="77777777" w:rsidTr="0070543C">
        <w:trPr>
          <w:cantSplit/>
        </w:trPr>
        <w:tc>
          <w:tcPr>
            <w:tcW w:w="2825" w:type="dxa"/>
          </w:tcPr>
          <w:p w14:paraId="670EB034" w14:textId="77777777" w:rsidR="00CF43A8" w:rsidRPr="00A842EA" w:rsidRDefault="00CF43A8" w:rsidP="0070543C">
            <w:pPr>
              <w:pStyle w:val="Bezodstpw"/>
              <w:rPr>
                <w:rFonts w:ascii="Cambria" w:hAnsi="Cambria" w:cs="Arial"/>
                <w:sz w:val="20"/>
                <w:szCs w:val="20"/>
                <w:lang w:val="de-DE"/>
              </w:rPr>
            </w:pPr>
            <w:r w:rsidRPr="00A842EA">
              <w:rPr>
                <w:rFonts w:ascii="Cambria" w:hAnsi="Cambria" w:cs="Arial"/>
                <w:sz w:val="20"/>
                <w:szCs w:val="20"/>
                <w:lang w:val="de-DE"/>
              </w:rPr>
              <w:t>adrese-mail</w:t>
            </w:r>
          </w:p>
        </w:tc>
        <w:tc>
          <w:tcPr>
            <w:tcW w:w="6046" w:type="dxa"/>
          </w:tcPr>
          <w:p w14:paraId="398AA537" w14:textId="77777777" w:rsidR="00CF43A8" w:rsidRPr="00A842EA" w:rsidRDefault="00CF43A8" w:rsidP="0070543C">
            <w:pPr>
              <w:pStyle w:val="Bezodstpw"/>
              <w:rPr>
                <w:rFonts w:ascii="Cambria" w:hAnsi="Cambria" w:cs="Arial"/>
                <w:sz w:val="20"/>
                <w:szCs w:val="20"/>
                <w:lang w:val="de-DE"/>
              </w:rPr>
            </w:pPr>
          </w:p>
          <w:p w14:paraId="16F0FF28" w14:textId="77777777" w:rsidR="00CF43A8" w:rsidRPr="00A842EA" w:rsidRDefault="00CF43A8" w:rsidP="0070543C">
            <w:pPr>
              <w:pStyle w:val="Bezodstpw"/>
              <w:rPr>
                <w:rFonts w:ascii="Cambria" w:hAnsi="Cambria" w:cs="Arial"/>
                <w:sz w:val="20"/>
                <w:szCs w:val="20"/>
                <w:lang w:val="de-DE"/>
              </w:rPr>
            </w:pPr>
          </w:p>
        </w:tc>
      </w:tr>
      <w:tr w:rsidR="006C01E7" w:rsidRPr="00A842EA" w14:paraId="282CB0D5" w14:textId="77777777" w:rsidTr="0070543C">
        <w:trPr>
          <w:cantSplit/>
        </w:trPr>
        <w:tc>
          <w:tcPr>
            <w:tcW w:w="2825" w:type="dxa"/>
          </w:tcPr>
          <w:p w14:paraId="0B680D8C" w14:textId="389DBBA2" w:rsidR="00CF43A8" w:rsidRPr="00A842EA" w:rsidRDefault="00D403E1" w:rsidP="00D403E1">
            <w:pPr>
              <w:pStyle w:val="Bezodstpw"/>
              <w:rPr>
                <w:rFonts w:ascii="Cambria" w:hAnsi="Cambria" w:cs="Arial"/>
                <w:sz w:val="20"/>
                <w:szCs w:val="20"/>
                <w:lang w:val="de-DE"/>
              </w:rPr>
            </w:pPr>
            <w:r w:rsidRPr="00A842EA">
              <w:rPr>
                <w:rFonts w:ascii="Cambria" w:hAnsi="Cambria" w:cs="Arial"/>
                <w:sz w:val="20"/>
                <w:szCs w:val="20"/>
              </w:rPr>
              <w:t>Proszę podać czy Wykonawca jest Małym lub Średnim Przedsiębiorcą?</w:t>
            </w:r>
          </w:p>
        </w:tc>
        <w:tc>
          <w:tcPr>
            <w:tcW w:w="6046" w:type="dxa"/>
          </w:tcPr>
          <w:p w14:paraId="31DC798B" w14:textId="77777777" w:rsidR="00CF43A8" w:rsidRPr="00A842EA" w:rsidRDefault="00CF43A8" w:rsidP="0070543C">
            <w:pPr>
              <w:pStyle w:val="Bezodstpw"/>
              <w:rPr>
                <w:rFonts w:ascii="Cambria" w:hAnsi="Cambria" w:cs="Arial"/>
                <w:sz w:val="20"/>
                <w:szCs w:val="20"/>
                <w:lang w:val="de-DE"/>
              </w:rPr>
            </w:pPr>
          </w:p>
          <w:p w14:paraId="722FA07C" w14:textId="77777777" w:rsidR="00CF43A8" w:rsidRPr="00A842EA" w:rsidRDefault="00CF43A8" w:rsidP="0070543C">
            <w:pPr>
              <w:pStyle w:val="Bezodstpw"/>
              <w:rPr>
                <w:rFonts w:ascii="Cambria" w:hAnsi="Cambria" w:cs="Arial"/>
                <w:sz w:val="20"/>
                <w:szCs w:val="20"/>
                <w:lang w:val="de-DE"/>
              </w:rPr>
            </w:pPr>
          </w:p>
        </w:tc>
      </w:tr>
    </w:tbl>
    <w:p w14:paraId="5588918D" w14:textId="77777777" w:rsidR="00CF43A8" w:rsidRPr="00A842EA" w:rsidRDefault="00CF43A8" w:rsidP="00CF43A8">
      <w:pPr>
        <w:pStyle w:val="Bezodstpw"/>
        <w:rPr>
          <w:rFonts w:ascii="Cambria" w:hAnsi="Cambria" w:cs="Arial"/>
          <w:i/>
          <w:sz w:val="20"/>
          <w:szCs w:val="20"/>
        </w:rPr>
      </w:pPr>
      <w:r w:rsidRPr="00A842EA">
        <w:rPr>
          <w:rFonts w:ascii="Cambria" w:hAnsi="Cambria" w:cs="Arial"/>
          <w:i/>
          <w:sz w:val="20"/>
          <w:szCs w:val="20"/>
        </w:rPr>
        <w:t>* wypełnić tabelę tyle razy ile to konieczne dla każdego z wykonawców wspólnie ubiegających się o udzielenie zamówienia</w:t>
      </w:r>
    </w:p>
    <w:p w14:paraId="7344B492" w14:textId="77777777" w:rsidR="00CF43A8" w:rsidRPr="00A842EA" w:rsidRDefault="00CF43A8" w:rsidP="00CF43A8">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6C01E7" w:rsidRPr="00A842EA" w14:paraId="2AAF6541" w14:textId="77777777" w:rsidTr="0070543C">
        <w:trPr>
          <w:cantSplit/>
          <w:trHeight w:val="583"/>
        </w:trPr>
        <w:tc>
          <w:tcPr>
            <w:tcW w:w="8871" w:type="dxa"/>
            <w:gridSpan w:val="2"/>
          </w:tcPr>
          <w:p w14:paraId="2DD049E3" w14:textId="77777777" w:rsidR="00CF43A8" w:rsidRPr="00A842EA" w:rsidRDefault="00CF43A8" w:rsidP="0070543C">
            <w:pPr>
              <w:pStyle w:val="Bezodstpw"/>
              <w:rPr>
                <w:rFonts w:ascii="Cambria" w:hAnsi="Cambria" w:cs="Arial"/>
                <w:sz w:val="20"/>
                <w:szCs w:val="20"/>
              </w:rPr>
            </w:pPr>
            <w:r w:rsidRPr="00A842EA">
              <w:rPr>
                <w:rFonts w:ascii="Cambria" w:hAnsi="Cambria" w:cs="Arial"/>
                <w:sz w:val="20"/>
                <w:szCs w:val="20"/>
              </w:rPr>
              <w:t xml:space="preserve">Dane Wykonawcy lub Pełnomocnika Wykonawcy  do korespondencji z Zamawiającym w związku ze złożoną ofertą  </w:t>
            </w:r>
          </w:p>
        </w:tc>
      </w:tr>
      <w:tr w:rsidR="006C01E7" w:rsidRPr="00A842EA" w14:paraId="33AF5F39" w14:textId="77777777" w:rsidTr="0070543C">
        <w:trPr>
          <w:cantSplit/>
        </w:trPr>
        <w:tc>
          <w:tcPr>
            <w:tcW w:w="3251" w:type="dxa"/>
          </w:tcPr>
          <w:p w14:paraId="25CC35A6" w14:textId="77777777" w:rsidR="00CF43A8" w:rsidRPr="00A842EA" w:rsidRDefault="00CF43A8" w:rsidP="0070543C">
            <w:pPr>
              <w:pStyle w:val="Zwykytekst"/>
              <w:spacing w:before="120"/>
              <w:jc w:val="both"/>
              <w:rPr>
                <w:rFonts w:ascii="Cambria" w:hAnsi="Cambria" w:cs="Arial"/>
              </w:rPr>
            </w:pPr>
            <w:r w:rsidRPr="00A842EA">
              <w:rPr>
                <w:rFonts w:ascii="Cambria" w:hAnsi="Cambria" w:cs="Arial"/>
              </w:rPr>
              <w:t xml:space="preserve">Adres korespondencyjny pod który Zamawiający może kierować korespondencję do Wykonawcy </w:t>
            </w:r>
          </w:p>
          <w:p w14:paraId="2632DC46" w14:textId="77777777" w:rsidR="00CF43A8" w:rsidRPr="00A842EA" w:rsidRDefault="00CF43A8" w:rsidP="0070543C">
            <w:pPr>
              <w:pStyle w:val="Bezodstpw"/>
              <w:rPr>
                <w:rFonts w:ascii="Cambria" w:hAnsi="Cambria" w:cs="Arial"/>
                <w:sz w:val="20"/>
                <w:szCs w:val="20"/>
              </w:rPr>
            </w:pPr>
            <w:r w:rsidRPr="00A842EA">
              <w:rPr>
                <w:rFonts w:ascii="Cambria" w:hAnsi="Cambria" w:cs="Arial"/>
                <w:sz w:val="20"/>
                <w:szCs w:val="20"/>
              </w:rPr>
              <w:t>Kod pocztowy, Miejscowość</w:t>
            </w:r>
          </w:p>
          <w:p w14:paraId="08394166" w14:textId="77777777" w:rsidR="00CF43A8" w:rsidRPr="00A842EA" w:rsidRDefault="00CF43A8" w:rsidP="0070543C">
            <w:pPr>
              <w:pStyle w:val="Bezodstpw"/>
              <w:rPr>
                <w:rFonts w:ascii="Cambria" w:hAnsi="Cambria" w:cs="Arial"/>
                <w:sz w:val="20"/>
                <w:szCs w:val="20"/>
              </w:rPr>
            </w:pPr>
            <w:r w:rsidRPr="00A842EA">
              <w:rPr>
                <w:rFonts w:ascii="Cambria" w:hAnsi="Cambria" w:cs="Arial"/>
                <w:sz w:val="20"/>
                <w:szCs w:val="20"/>
              </w:rPr>
              <w:t>ulica, Nr lokalu</w:t>
            </w:r>
          </w:p>
          <w:p w14:paraId="178EA2F9" w14:textId="77777777" w:rsidR="00CF43A8" w:rsidRPr="00A842EA" w:rsidRDefault="00CF43A8" w:rsidP="0070543C">
            <w:pPr>
              <w:pStyle w:val="Zwykytekst"/>
              <w:spacing w:before="120"/>
              <w:jc w:val="both"/>
              <w:rPr>
                <w:rFonts w:ascii="Cambria" w:hAnsi="Cambria" w:cs="Arial"/>
              </w:rPr>
            </w:pPr>
            <w:r w:rsidRPr="00A842EA">
              <w:rPr>
                <w:rFonts w:ascii="Cambria" w:hAnsi="Cambria" w:cs="Arial"/>
              </w:rPr>
              <w:t>Nr telefonu</w:t>
            </w:r>
          </w:p>
          <w:p w14:paraId="17449EE2" w14:textId="461EDE5A" w:rsidR="00CF43A8" w:rsidRPr="00A842EA" w:rsidRDefault="00D403E1" w:rsidP="0070543C">
            <w:pPr>
              <w:pStyle w:val="Zwykytekst"/>
              <w:spacing w:before="120"/>
              <w:jc w:val="both"/>
              <w:rPr>
                <w:rFonts w:ascii="Cambria" w:hAnsi="Cambria" w:cs="Arial"/>
                <w:lang w:val="de-DE"/>
              </w:rPr>
            </w:pPr>
            <w:r w:rsidRPr="00A842EA">
              <w:rPr>
                <w:rFonts w:ascii="Cambria" w:hAnsi="Cambria" w:cs="Arial"/>
                <w:lang w:val="de-DE"/>
              </w:rPr>
              <w:t>adrese-mail</w:t>
            </w:r>
          </w:p>
        </w:tc>
        <w:tc>
          <w:tcPr>
            <w:tcW w:w="5620" w:type="dxa"/>
          </w:tcPr>
          <w:p w14:paraId="3E8FF4CE" w14:textId="77777777" w:rsidR="00CF43A8" w:rsidRPr="00A842EA" w:rsidRDefault="00CF43A8" w:rsidP="0070543C">
            <w:pPr>
              <w:spacing w:line="360" w:lineRule="auto"/>
              <w:jc w:val="both"/>
              <w:rPr>
                <w:rFonts w:ascii="Cambria" w:hAnsi="Cambria" w:cs="Arial"/>
                <w:sz w:val="20"/>
                <w:szCs w:val="20"/>
              </w:rPr>
            </w:pPr>
          </w:p>
        </w:tc>
      </w:tr>
      <w:tr w:rsidR="00CF43A8" w:rsidRPr="00A842EA" w14:paraId="0DE22A65" w14:textId="77777777" w:rsidTr="0070543C">
        <w:trPr>
          <w:cantSplit/>
        </w:trPr>
        <w:tc>
          <w:tcPr>
            <w:tcW w:w="3251" w:type="dxa"/>
          </w:tcPr>
          <w:p w14:paraId="69E4E61F" w14:textId="77777777" w:rsidR="00CF43A8" w:rsidRPr="00A842EA" w:rsidRDefault="00CF43A8" w:rsidP="0070543C">
            <w:pPr>
              <w:pStyle w:val="Zwykytekst"/>
              <w:rPr>
                <w:rFonts w:ascii="Cambria" w:hAnsi="Cambria" w:cs="Arial"/>
              </w:rPr>
            </w:pPr>
            <w:r w:rsidRPr="00A842EA">
              <w:rPr>
                <w:rFonts w:ascii="Cambria" w:hAnsi="Cambria" w:cs="Arial"/>
              </w:rPr>
              <w:t xml:space="preserve">Imię i Nazwisko osoby/ osób upoważnionych do kontaktów z zamawiającym oraz dane kontaktowe: </w:t>
            </w:r>
          </w:p>
          <w:p w14:paraId="0D5D19FE" w14:textId="77777777" w:rsidR="00CF43A8" w:rsidRPr="00A842EA" w:rsidRDefault="00CF43A8" w:rsidP="0070543C">
            <w:pPr>
              <w:pStyle w:val="Zwykytekst"/>
              <w:rPr>
                <w:rFonts w:ascii="Cambria" w:hAnsi="Cambria" w:cs="Arial"/>
              </w:rPr>
            </w:pPr>
            <w:r w:rsidRPr="00A842EA">
              <w:rPr>
                <w:rFonts w:ascii="Cambria" w:hAnsi="Cambria" w:cs="Arial"/>
              </w:rPr>
              <w:t>Nr telefonu</w:t>
            </w:r>
          </w:p>
          <w:p w14:paraId="66452D7B" w14:textId="562E8A3A" w:rsidR="00CF43A8" w:rsidRPr="00A842EA" w:rsidRDefault="00CF43A8" w:rsidP="00D403E1">
            <w:pPr>
              <w:pStyle w:val="Zwykytekst"/>
              <w:rPr>
                <w:rFonts w:ascii="Cambria" w:hAnsi="Cambria" w:cs="Arial"/>
              </w:rPr>
            </w:pPr>
            <w:r w:rsidRPr="00A842EA">
              <w:rPr>
                <w:rFonts w:ascii="Cambria" w:hAnsi="Cambria" w:cs="Arial"/>
                <w:lang w:val="de-DE"/>
              </w:rPr>
              <w:t>adrese-mail</w:t>
            </w:r>
          </w:p>
        </w:tc>
        <w:tc>
          <w:tcPr>
            <w:tcW w:w="5620" w:type="dxa"/>
          </w:tcPr>
          <w:p w14:paraId="06EEAFFD" w14:textId="77777777" w:rsidR="00CF43A8" w:rsidRPr="00A842EA" w:rsidRDefault="00CF43A8" w:rsidP="0070543C">
            <w:pPr>
              <w:spacing w:line="360" w:lineRule="auto"/>
              <w:jc w:val="both"/>
              <w:rPr>
                <w:rFonts w:ascii="Cambria" w:hAnsi="Cambria" w:cs="Arial"/>
                <w:sz w:val="20"/>
                <w:szCs w:val="20"/>
              </w:rPr>
            </w:pPr>
          </w:p>
        </w:tc>
      </w:tr>
    </w:tbl>
    <w:p w14:paraId="388121FC" w14:textId="77777777" w:rsidR="00CF43A8" w:rsidRPr="00A842EA" w:rsidRDefault="00CF43A8" w:rsidP="00CF43A8">
      <w:pPr>
        <w:tabs>
          <w:tab w:val="num" w:pos="426"/>
        </w:tabs>
        <w:jc w:val="both"/>
        <w:rPr>
          <w:rFonts w:ascii="Cambria" w:hAnsi="Cambria" w:cs="Arial"/>
          <w:sz w:val="20"/>
          <w:szCs w:val="20"/>
        </w:rPr>
      </w:pPr>
    </w:p>
    <w:p w14:paraId="4D018A5A" w14:textId="77777777" w:rsidR="00CF43A8" w:rsidRPr="00A842EA" w:rsidRDefault="00CF43A8" w:rsidP="00CF43A8">
      <w:pPr>
        <w:rPr>
          <w:rFonts w:ascii="Cambria" w:hAnsi="Cambria" w:cs="Arial"/>
          <w:sz w:val="20"/>
          <w:szCs w:val="20"/>
        </w:rPr>
      </w:pPr>
      <w:r w:rsidRPr="00A842EA">
        <w:rPr>
          <w:rFonts w:ascii="Cambria" w:hAnsi="Cambria" w:cs="Arial"/>
          <w:sz w:val="20"/>
          <w:szCs w:val="20"/>
        </w:rPr>
        <w:br w:type="page"/>
      </w:r>
    </w:p>
    <w:p w14:paraId="4F257550" w14:textId="77777777" w:rsidR="00CF43A8" w:rsidRPr="00A842EA" w:rsidRDefault="00CF43A8" w:rsidP="00CF43A8">
      <w:pPr>
        <w:pStyle w:val="Zwykytekst"/>
        <w:spacing w:after="60" w:line="276" w:lineRule="auto"/>
        <w:ind w:left="5664"/>
        <w:jc w:val="right"/>
        <w:rPr>
          <w:rFonts w:ascii="Cambria" w:hAnsi="Cambria" w:cs="Arial"/>
        </w:rPr>
      </w:pPr>
      <w:r w:rsidRPr="00A842EA">
        <w:rPr>
          <w:rFonts w:ascii="Cambria" w:hAnsi="Cambria" w:cs="Arial"/>
        </w:rPr>
        <w:lastRenderedPageBreak/>
        <w:t xml:space="preserve">   ....................., dnia …………………</w:t>
      </w:r>
    </w:p>
    <w:p w14:paraId="39A08C24" w14:textId="77777777" w:rsidR="00CF43A8" w:rsidRPr="00A842EA" w:rsidRDefault="00CF43A8" w:rsidP="00CF43A8">
      <w:pPr>
        <w:spacing w:line="240" w:lineRule="auto"/>
        <w:jc w:val="center"/>
        <w:rPr>
          <w:rFonts w:ascii="Cambria" w:hAnsi="Cambria" w:cs="Arial"/>
          <w:b/>
          <w:sz w:val="20"/>
          <w:szCs w:val="20"/>
        </w:rPr>
      </w:pPr>
      <w:r w:rsidRPr="00A842EA">
        <w:rPr>
          <w:rFonts w:ascii="Cambria" w:hAnsi="Cambria" w:cs="Arial"/>
          <w:b/>
          <w:sz w:val="20"/>
          <w:szCs w:val="20"/>
        </w:rPr>
        <w:t xml:space="preserve">OFERTA </w:t>
      </w:r>
    </w:p>
    <w:p w14:paraId="5F2D25B5" w14:textId="77777777" w:rsidR="00CF43A8" w:rsidRPr="00A842EA" w:rsidRDefault="00CF43A8" w:rsidP="00CF43A8">
      <w:pPr>
        <w:spacing w:line="240" w:lineRule="auto"/>
        <w:jc w:val="right"/>
        <w:rPr>
          <w:rFonts w:ascii="Cambria" w:hAnsi="Cambria" w:cs="Arial"/>
          <w:sz w:val="20"/>
          <w:szCs w:val="20"/>
        </w:rPr>
      </w:pPr>
      <w:r w:rsidRPr="00A842EA">
        <w:rPr>
          <w:rFonts w:ascii="Cambria" w:hAnsi="Cambria" w:cs="Arial"/>
          <w:sz w:val="20"/>
          <w:szCs w:val="20"/>
        </w:rPr>
        <w:t>Do Zamawiającego:</w:t>
      </w:r>
    </w:p>
    <w:p w14:paraId="620C686B" w14:textId="77777777" w:rsidR="00CF43A8" w:rsidRPr="00A842EA" w:rsidRDefault="00CF43A8" w:rsidP="00CF43A8">
      <w:pPr>
        <w:pStyle w:val="Bezodstpw"/>
        <w:jc w:val="right"/>
        <w:rPr>
          <w:rFonts w:ascii="Cambria" w:hAnsi="Cambria" w:cs="Arial"/>
          <w:b/>
          <w:sz w:val="20"/>
          <w:szCs w:val="20"/>
        </w:rPr>
      </w:pPr>
      <w:r w:rsidRPr="00A842EA">
        <w:rPr>
          <w:rFonts w:ascii="Cambria" w:hAnsi="Cambria" w:cs="Arial"/>
          <w:b/>
          <w:sz w:val="20"/>
          <w:szCs w:val="20"/>
        </w:rPr>
        <w:t>Uniwersyteckiego Szpitala Dziecięcego w Krakowie</w:t>
      </w:r>
    </w:p>
    <w:p w14:paraId="110EBEA5" w14:textId="77777777" w:rsidR="00CF43A8" w:rsidRPr="00A842EA" w:rsidRDefault="00CF43A8" w:rsidP="00CF43A8">
      <w:pPr>
        <w:pStyle w:val="Bezodstpw"/>
        <w:jc w:val="right"/>
        <w:rPr>
          <w:rFonts w:ascii="Cambria" w:hAnsi="Cambria" w:cs="Arial"/>
          <w:b/>
          <w:sz w:val="20"/>
          <w:szCs w:val="20"/>
        </w:rPr>
      </w:pPr>
      <w:r w:rsidRPr="00A842EA">
        <w:rPr>
          <w:rFonts w:ascii="Cambria" w:hAnsi="Cambria" w:cs="Arial"/>
          <w:b/>
          <w:sz w:val="20"/>
          <w:szCs w:val="20"/>
        </w:rPr>
        <w:t xml:space="preserve">ul. Wielicka 265  </w:t>
      </w:r>
    </w:p>
    <w:p w14:paraId="7DB47763" w14:textId="77777777" w:rsidR="00CF43A8" w:rsidRPr="00A842EA" w:rsidRDefault="00CF43A8" w:rsidP="00CF43A8">
      <w:pPr>
        <w:pStyle w:val="Bezodstpw"/>
        <w:jc w:val="right"/>
        <w:rPr>
          <w:rFonts w:ascii="Cambria" w:hAnsi="Cambria" w:cs="Arial"/>
          <w:b/>
          <w:sz w:val="20"/>
          <w:szCs w:val="20"/>
        </w:rPr>
      </w:pPr>
      <w:r w:rsidRPr="00A842EA">
        <w:rPr>
          <w:rFonts w:ascii="Cambria" w:hAnsi="Cambria" w:cs="Arial"/>
          <w:b/>
          <w:sz w:val="20"/>
          <w:szCs w:val="20"/>
        </w:rPr>
        <w:t>30-663 Kraków</w:t>
      </w:r>
    </w:p>
    <w:p w14:paraId="7501DAF1" w14:textId="5D9D6DFB" w:rsidR="008C2D3C" w:rsidRPr="00A842EA" w:rsidRDefault="00CF43A8" w:rsidP="00CF43A8">
      <w:pPr>
        <w:pStyle w:val="Bezodstpw"/>
        <w:jc w:val="both"/>
        <w:rPr>
          <w:rFonts w:ascii="Cambria" w:hAnsi="Cambria" w:cs="Arial"/>
          <w:sz w:val="20"/>
          <w:szCs w:val="20"/>
        </w:rPr>
      </w:pPr>
      <w:r w:rsidRPr="00A842EA">
        <w:rPr>
          <w:rFonts w:ascii="Cambria" w:hAnsi="Cambria" w:cs="Arial"/>
          <w:sz w:val="20"/>
          <w:szCs w:val="20"/>
        </w:rPr>
        <w:t>W odpowiedzi na publiczne ogłoszenie o zamówieniu sk</w:t>
      </w:r>
      <w:r w:rsidR="00D403E1" w:rsidRPr="00A842EA">
        <w:rPr>
          <w:rFonts w:ascii="Cambria" w:hAnsi="Cambria" w:cs="Arial"/>
          <w:sz w:val="20"/>
          <w:szCs w:val="20"/>
        </w:rPr>
        <w:t>ładamy ofertę w postępowaniu pn.</w:t>
      </w:r>
    </w:p>
    <w:p w14:paraId="56F1FF9E" w14:textId="6E8533CD" w:rsidR="004553C0" w:rsidRPr="00A842EA" w:rsidRDefault="007B0D6F" w:rsidP="004553C0">
      <w:pPr>
        <w:pStyle w:val="Bezodstpw"/>
        <w:rPr>
          <w:rFonts w:ascii="Cambria" w:hAnsi="Cambria" w:cs="Arial"/>
          <w:b/>
          <w:sz w:val="20"/>
          <w:szCs w:val="20"/>
        </w:rPr>
      </w:pPr>
      <w:r w:rsidRPr="00A842EA">
        <w:rPr>
          <w:rFonts w:ascii="Cambria" w:hAnsi="Cambria" w:cs="Arial"/>
          <w:b/>
          <w:sz w:val="20"/>
          <w:szCs w:val="20"/>
        </w:rPr>
        <w:t>DOSTAWA PALIWA GAZOWEGO</w:t>
      </w:r>
      <w:r w:rsidR="004553C0" w:rsidRPr="00A842EA">
        <w:rPr>
          <w:rFonts w:ascii="Cambria" w:hAnsi="Cambria" w:cs="Arial"/>
          <w:b/>
          <w:sz w:val="20"/>
          <w:szCs w:val="20"/>
        </w:rPr>
        <w:t xml:space="preserve">  DLA UNIWERSYTECKIEGO SZPITALA DZIECIĘCEGO W KRAKOWIE</w:t>
      </w:r>
    </w:p>
    <w:p w14:paraId="62C32D7D" w14:textId="1FB6072B" w:rsidR="00D403E1" w:rsidRPr="00A842EA" w:rsidRDefault="007B0D6F" w:rsidP="00D403E1">
      <w:pPr>
        <w:spacing w:after="0" w:line="240" w:lineRule="auto"/>
        <w:jc w:val="both"/>
        <w:rPr>
          <w:rFonts w:ascii="Cambria" w:hAnsi="Cambria" w:cs="Arial"/>
          <w:sz w:val="20"/>
          <w:szCs w:val="20"/>
        </w:rPr>
      </w:pPr>
      <w:r w:rsidRPr="00A842EA">
        <w:rPr>
          <w:rFonts w:ascii="Cambria" w:hAnsi="Cambria" w:cs="Arial"/>
          <w:b/>
          <w:sz w:val="20"/>
          <w:szCs w:val="20"/>
        </w:rPr>
        <w:t>Numer postępowania: EZP-271-2-97</w:t>
      </w:r>
      <w:r w:rsidR="00D403E1" w:rsidRPr="00A842EA">
        <w:rPr>
          <w:rFonts w:ascii="Cambria" w:hAnsi="Cambria" w:cs="Arial"/>
          <w:b/>
          <w:sz w:val="20"/>
          <w:szCs w:val="20"/>
        </w:rPr>
        <w:t>/PN/2020;</w:t>
      </w:r>
    </w:p>
    <w:p w14:paraId="4A22172A" w14:textId="06A7CD49" w:rsidR="00CF43A8" w:rsidRPr="00A842EA" w:rsidRDefault="00CF43A8" w:rsidP="00CF43A8">
      <w:pPr>
        <w:pStyle w:val="Bezodstpw"/>
        <w:jc w:val="both"/>
        <w:rPr>
          <w:rFonts w:ascii="Cambria" w:hAnsi="Cambria" w:cs="Arial"/>
          <w:b/>
          <w:sz w:val="20"/>
          <w:szCs w:val="20"/>
        </w:rPr>
      </w:pPr>
      <w:r w:rsidRPr="00A842EA">
        <w:rPr>
          <w:rFonts w:ascii="Cambria" w:hAnsi="Cambria" w:cs="Arial"/>
          <w:i/>
          <w:sz w:val="20"/>
          <w:szCs w:val="20"/>
        </w:rPr>
        <w:t>prowadzonym w trybie przetargu nieograniczonego o wartości  przekraczającej wyrażoną w z</w:t>
      </w:r>
      <w:r w:rsidR="00D403E1" w:rsidRPr="00A842EA">
        <w:rPr>
          <w:rFonts w:ascii="Cambria" w:hAnsi="Cambria" w:cs="Arial"/>
          <w:i/>
          <w:sz w:val="20"/>
          <w:szCs w:val="20"/>
        </w:rPr>
        <w:t>łotych równowartości kwoty139</w:t>
      </w:r>
      <w:r w:rsidRPr="00A842EA">
        <w:rPr>
          <w:rFonts w:ascii="Cambria" w:hAnsi="Cambria" w:cs="Arial"/>
          <w:i/>
          <w:sz w:val="20"/>
          <w:szCs w:val="20"/>
        </w:rPr>
        <w:t> 000,00 euro,</w:t>
      </w:r>
    </w:p>
    <w:p w14:paraId="1216D704" w14:textId="77777777" w:rsidR="00E37542" w:rsidRPr="00A842EA" w:rsidRDefault="00E37542" w:rsidP="00CF43A8">
      <w:pPr>
        <w:tabs>
          <w:tab w:val="num" w:pos="426"/>
        </w:tabs>
        <w:jc w:val="both"/>
        <w:rPr>
          <w:rFonts w:ascii="Cambria" w:hAnsi="Cambria" w:cs="Arial"/>
          <w:sz w:val="20"/>
          <w:szCs w:val="20"/>
        </w:rPr>
      </w:pPr>
    </w:p>
    <w:p w14:paraId="4CBCDD40" w14:textId="77777777" w:rsidR="00CF43A8" w:rsidRPr="00A842EA" w:rsidRDefault="00CF43A8" w:rsidP="00CF43A8">
      <w:pPr>
        <w:tabs>
          <w:tab w:val="num" w:pos="426"/>
        </w:tabs>
        <w:jc w:val="both"/>
        <w:rPr>
          <w:rFonts w:ascii="Cambria" w:hAnsi="Cambria" w:cs="Arial"/>
          <w:sz w:val="20"/>
          <w:szCs w:val="20"/>
        </w:rPr>
      </w:pPr>
      <w:r w:rsidRPr="00A842EA">
        <w:rPr>
          <w:rFonts w:ascii="Cambria" w:hAnsi="Cambria" w:cs="Arial"/>
          <w:sz w:val="20"/>
          <w:szCs w:val="20"/>
        </w:rPr>
        <w:t>My niżej podpisani działając w imieniu i na rzecz Wykonawcy,</w:t>
      </w:r>
    </w:p>
    <w:p w14:paraId="0480BA05" w14:textId="185B979E" w:rsidR="00CF43A8" w:rsidRPr="00A842EA" w:rsidRDefault="00CF43A8" w:rsidP="00DF68D5">
      <w:pPr>
        <w:pStyle w:val="Zwykytekst"/>
        <w:numPr>
          <w:ilvl w:val="0"/>
          <w:numId w:val="17"/>
        </w:numPr>
        <w:spacing w:after="60" w:line="276" w:lineRule="auto"/>
        <w:ind w:left="357" w:hanging="357"/>
        <w:jc w:val="both"/>
        <w:rPr>
          <w:rFonts w:ascii="Cambria" w:hAnsi="Cambria" w:cs="Arial"/>
        </w:rPr>
      </w:pPr>
      <w:r w:rsidRPr="00A842EA">
        <w:rPr>
          <w:rFonts w:ascii="Cambria" w:hAnsi="Cambria" w:cs="Arial"/>
        </w:rPr>
        <w:t>Oferujemy wykonanie przedmiotu zamówienia w zakresie</w:t>
      </w:r>
      <w:r w:rsidR="00161062" w:rsidRPr="00A842EA">
        <w:rPr>
          <w:rFonts w:ascii="Cambria" w:hAnsi="Cambria" w:cs="Arial"/>
        </w:rPr>
        <w:t xml:space="preserve"> i okresie </w:t>
      </w:r>
      <w:r w:rsidRPr="00A842EA">
        <w:rPr>
          <w:rFonts w:ascii="Cambria" w:hAnsi="Cambria" w:cs="Arial"/>
        </w:rPr>
        <w:t xml:space="preserve"> objętym Specyfikacją istotnych warunków zamówienia</w:t>
      </w:r>
      <w:r w:rsidR="0079021F" w:rsidRPr="00A842EA">
        <w:rPr>
          <w:rFonts w:ascii="Cambria" w:hAnsi="Cambria" w:cs="Arial"/>
        </w:rPr>
        <w:t xml:space="preserve"> </w:t>
      </w:r>
      <w:r w:rsidRPr="00A842EA">
        <w:rPr>
          <w:rFonts w:ascii="Cambria" w:hAnsi="Cambria" w:cs="Arial"/>
        </w:rPr>
        <w:t xml:space="preserve"> za cenę :</w:t>
      </w:r>
    </w:p>
    <w:p w14:paraId="381195ED" w14:textId="5E22B805" w:rsidR="0058365C" w:rsidRPr="00A842EA" w:rsidRDefault="00CC647D" w:rsidP="002B3C00">
      <w:pPr>
        <w:pStyle w:val="Tekstpodstawowywcity"/>
        <w:ind w:left="284"/>
        <w:rPr>
          <w:rFonts w:ascii="Cambria" w:eastAsia="Calibri" w:hAnsi="Cambria" w:cs="Arial"/>
          <w:b/>
          <w:sz w:val="20"/>
          <w:szCs w:val="20"/>
        </w:rPr>
      </w:pPr>
      <w:r w:rsidRPr="00A842EA">
        <w:rPr>
          <w:rFonts w:ascii="Cambria" w:eastAsia="Calibri" w:hAnsi="Cambria" w:cs="Arial"/>
          <w:b/>
          <w:sz w:val="20"/>
          <w:szCs w:val="20"/>
        </w:rPr>
        <w:t>CENA OFERTY</w:t>
      </w:r>
      <w:r w:rsidR="004A69E7" w:rsidRPr="00A842EA">
        <w:rPr>
          <w:rFonts w:ascii="Cambria" w:eastAsia="Calibri" w:hAnsi="Cambria" w:cs="Arial"/>
          <w:b/>
          <w:sz w:val="20"/>
          <w:szCs w:val="20"/>
        </w:rPr>
        <w:t xml:space="preserve"> </w:t>
      </w:r>
      <w:r w:rsidRPr="00A842EA">
        <w:rPr>
          <w:rFonts w:ascii="Cambria" w:eastAsia="Calibri" w:hAnsi="Cambria" w:cs="Arial"/>
          <w:b/>
          <w:sz w:val="20"/>
          <w:szCs w:val="20"/>
        </w:rPr>
        <w:t>=</w:t>
      </w:r>
      <w:r w:rsidR="00CF43A8" w:rsidRPr="00A842EA">
        <w:rPr>
          <w:rFonts w:ascii="Cambria" w:eastAsia="Calibri" w:hAnsi="Cambria" w:cs="Arial"/>
          <w:b/>
          <w:sz w:val="20"/>
          <w:szCs w:val="20"/>
        </w:rPr>
        <w:t xml:space="preserve"> </w:t>
      </w:r>
      <w:r w:rsidR="00621598" w:rsidRPr="00A842EA">
        <w:rPr>
          <w:rFonts w:ascii="Cambria" w:eastAsia="Calibri" w:hAnsi="Cambria" w:cs="Arial"/>
          <w:b/>
          <w:sz w:val="20"/>
          <w:szCs w:val="20"/>
        </w:rPr>
        <w:t xml:space="preserve">wartość brutto </w:t>
      </w:r>
      <w:r w:rsidR="00FF607B" w:rsidRPr="00A842EA">
        <w:rPr>
          <w:rFonts w:ascii="Cambria" w:hAnsi="Cambria" w:cs="Arial"/>
          <w:b/>
          <w:sz w:val="20"/>
          <w:szCs w:val="20"/>
        </w:rPr>
        <w:t>…………</w:t>
      </w:r>
      <w:r w:rsidR="0058365C" w:rsidRPr="00A842EA">
        <w:rPr>
          <w:rFonts w:ascii="Cambria" w:hAnsi="Cambria" w:cs="Arial"/>
          <w:b/>
          <w:sz w:val="20"/>
          <w:szCs w:val="20"/>
        </w:rPr>
        <w:t>………………..</w:t>
      </w:r>
      <w:r w:rsidR="00CF43A8" w:rsidRPr="00A842EA">
        <w:rPr>
          <w:rFonts w:ascii="Cambria" w:hAnsi="Cambria" w:cs="Arial"/>
          <w:b/>
          <w:sz w:val="20"/>
          <w:szCs w:val="20"/>
        </w:rPr>
        <w:t>…….. zł brutto</w:t>
      </w:r>
      <w:r w:rsidR="0058365C" w:rsidRPr="00A842EA">
        <w:rPr>
          <w:rFonts w:ascii="Cambria" w:hAnsi="Cambria" w:cs="Arial"/>
          <w:b/>
          <w:sz w:val="20"/>
          <w:szCs w:val="20"/>
        </w:rPr>
        <w:t xml:space="preserve"> ( z VAT)</w:t>
      </w:r>
    </w:p>
    <w:p w14:paraId="7B7BD516" w14:textId="237EBC37" w:rsidR="002B3C00" w:rsidRPr="00A842EA" w:rsidRDefault="002B3C00" w:rsidP="002B3C00">
      <w:pPr>
        <w:pStyle w:val="Tekstpodstawowywcity"/>
        <w:rPr>
          <w:rFonts w:ascii="Cambria" w:eastAsia="Calibri" w:hAnsi="Cambria" w:cs="Arial"/>
          <w:b/>
          <w:sz w:val="20"/>
          <w:szCs w:val="20"/>
        </w:rPr>
      </w:pPr>
      <w:r w:rsidRPr="00A842EA">
        <w:rPr>
          <w:rFonts w:ascii="Cambria" w:eastAsia="Calibri" w:hAnsi="Cambria" w:cs="Arial"/>
          <w:b/>
          <w:sz w:val="20"/>
          <w:szCs w:val="20"/>
        </w:rPr>
        <w:t>wartość netto………………………………….zł netto</w:t>
      </w:r>
    </w:p>
    <w:p w14:paraId="39E2DC36" w14:textId="3DC24731" w:rsidR="00F55AAF" w:rsidRDefault="00F55AAF" w:rsidP="00F55AAF">
      <w:pPr>
        <w:ind w:left="284"/>
        <w:rPr>
          <w:rFonts w:ascii="Cambria" w:hAnsi="Cambria" w:cs="Times New Roman"/>
          <w:sz w:val="20"/>
          <w:szCs w:val="20"/>
        </w:rPr>
      </w:pPr>
      <w:r w:rsidRPr="00A842EA">
        <w:rPr>
          <w:rFonts w:ascii="Cambria" w:hAnsi="Cambria" w:cs="Times New Roman"/>
          <w:sz w:val="20"/>
          <w:szCs w:val="20"/>
        </w:rPr>
        <w:t xml:space="preserve">Kwota powyższa zawiera wszelkie  koszty związane z realizacją przedmiotu zamówienia w całym okresie realizacji </w:t>
      </w:r>
      <w:r w:rsidR="000844D2" w:rsidRPr="00A842EA">
        <w:rPr>
          <w:rFonts w:ascii="Cambria" w:hAnsi="Cambria" w:cs="Times New Roman"/>
          <w:sz w:val="20"/>
          <w:szCs w:val="20"/>
        </w:rPr>
        <w:t xml:space="preserve"> - opisane </w:t>
      </w:r>
      <w:r w:rsidRPr="00A842EA">
        <w:rPr>
          <w:rFonts w:ascii="Cambria" w:hAnsi="Cambria" w:cs="Times New Roman"/>
          <w:sz w:val="20"/>
          <w:szCs w:val="20"/>
        </w:rPr>
        <w:t xml:space="preserve"> w specyfikacji istotnych warunków zamówienia.</w:t>
      </w:r>
    </w:p>
    <w:p w14:paraId="38E4C5C3" w14:textId="4AC6E40F" w:rsidR="00E95E57" w:rsidRPr="00E95E57" w:rsidRDefault="00E95E57" w:rsidP="00E95E57">
      <w:pPr>
        <w:pStyle w:val="Tekstpodstawowy"/>
        <w:spacing w:line="360" w:lineRule="auto"/>
        <w:ind w:left="284"/>
        <w:jc w:val="left"/>
        <w:rPr>
          <w:rFonts w:ascii="Cambria" w:hAnsi="Cambria"/>
          <w:sz w:val="20"/>
        </w:rPr>
      </w:pPr>
      <w:r w:rsidRPr="00E95E57">
        <w:rPr>
          <w:rFonts w:ascii="Cambria" w:hAnsi="Cambria"/>
          <w:sz w:val="20"/>
        </w:rPr>
        <w:t>Cena oferty została obliczona według wzoru podanego w TABELACH  1 -  4 Kalkulacja Cenowa – Opis Przedmiotu Zamówienia jako suma wartości kolumn</w:t>
      </w:r>
      <w:r>
        <w:rPr>
          <w:rFonts w:ascii="Cambria" w:hAnsi="Cambria"/>
          <w:sz w:val="20"/>
        </w:rPr>
        <w:t xml:space="preserve"> „Wartość brutto” każdej tabeli – w poniższy sposób:</w:t>
      </w:r>
    </w:p>
    <w:tbl>
      <w:tblPr>
        <w:tblW w:w="17930" w:type="dxa"/>
        <w:tblCellMar>
          <w:left w:w="70" w:type="dxa"/>
          <w:right w:w="70" w:type="dxa"/>
        </w:tblCellMar>
        <w:tblLook w:val="04A0" w:firstRow="1" w:lastRow="0" w:firstColumn="1" w:lastColumn="0" w:noHBand="0" w:noVBand="1"/>
      </w:tblPr>
      <w:tblGrid>
        <w:gridCol w:w="6829"/>
        <w:gridCol w:w="2535"/>
        <w:gridCol w:w="315"/>
        <w:gridCol w:w="3777"/>
        <w:gridCol w:w="489"/>
        <w:gridCol w:w="2043"/>
        <w:gridCol w:w="1874"/>
        <w:gridCol w:w="68"/>
      </w:tblGrid>
      <w:tr w:rsidR="0008402C" w:rsidRPr="00A842EA" w14:paraId="7203D985" w14:textId="77777777" w:rsidTr="000238E1">
        <w:trPr>
          <w:trHeight w:val="255"/>
        </w:trPr>
        <w:tc>
          <w:tcPr>
            <w:tcW w:w="13945" w:type="dxa"/>
            <w:gridSpan w:val="5"/>
            <w:tcBorders>
              <w:top w:val="nil"/>
              <w:left w:val="nil"/>
              <w:bottom w:val="nil"/>
              <w:right w:val="nil"/>
            </w:tcBorders>
            <w:shd w:val="clear" w:color="auto" w:fill="auto"/>
            <w:noWrap/>
            <w:vAlign w:val="bottom"/>
            <w:hideMark/>
          </w:tcPr>
          <w:tbl>
            <w:tblPr>
              <w:tblStyle w:val="Tabela-Siatka"/>
              <w:tblW w:w="9214" w:type="dxa"/>
              <w:tblLook w:val="04A0" w:firstRow="1" w:lastRow="0" w:firstColumn="1" w:lastColumn="0" w:noHBand="0" w:noVBand="1"/>
            </w:tblPr>
            <w:tblGrid>
              <w:gridCol w:w="1683"/>
              <w:gridCol w:w="1644"/>
              <w:gridCol w:w="1777"/>
              <w:gridCol w:w="1559"/>
              <w:gridCol w:w="2551"/>
            </w:tblGrid>
            <w:tr w:rsidR="006E3B57" w:rsidRPr="00A842EA" w14:paraId="2415C50C" w14:textId="77777777" w:rsidTr="00300652">
              <w:tc>
                <w:tcPr>
                  <w:tcW w:w="9214" w:type="dxa"/>
                  <w:gridSpan w:val="5"/>
                </w:tcPr>
                <w:p w14:paraId="59610207" w14:textId="78E66357" w:rsidR="00F16F6C" w:rsidRPr="00894287" w:rsidRDefault="00F16F6C" w:rsidP="00894287">
                  <w:pPr>
                    <w:rPr>
                      <w:rFonts w:ascii="Cambria" w:eastAsia="Times New Roman" w:hAnsi="Cambria" w:cstheme="minorHAnsi"/>
                      <w:b/>
                      <w:sz w:val="20"/>
                      <w:szCs w:val="20"/>
                      <w:lang w:eastAsia="pl-PL"/>
                    </w:rPr>
                  </w:pPr>
                  <w:r w:rsidRPr="00A842EA">
                    <w:rPr>
                      <w:rFonts w:ascii="Cambria" w:eastAsia="Times New Roman" w:hAnsi="Cambria" w:cstheme="minorHAnsi"/>
                      <w:b/>
                      <w:sz w:val="20"/>
                      <w:szCs w:val="20"/>
                      <w:lang w:eastAsia="pl-PL"/>
                    </w:rPr>
                    <w:t>KALKULACJA CENOW</w:t>
                  </w:r>
                  <w:r w:rsidR="00894287">
                    <w:rPr>
                      <w:rFonts w:ascii="Cambria" w:eastAsia="Times New Roman" w:hAnsi="Cambria" w:cstheme="minorHAnsi"/>
                      <w:b/>
                      <w:sz w:val="20"/>
                      <w:szCs w:val="20"/>
                      <w:lang w:eastAsia="pl-PL"/>
                    </w:rPr>
                    <w:t xml:space="preserve">A – OPIS PRZEDMIOTU ZAMÓWIENIA </w:t>
                  </w:r>
                </w:p>
                <w:p w14:paraId="363B82CD" w14:textId="52B8631F" w:rsidR="00E579F3" w:rsidRPr="00A842EA" w:rsidRDefault="000E1C51" w:rsidP="00F16F6C">
                  <w:pP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 xml:space="preserve">TABELA 1 </w:t>
                  </w:r>
                  <w:r w:rsidR="00476128" w:rsidRPr="00A842EA">
                    <w:rPr>
                      <w:rFonts w:ascii="Cambria" w:eastAsia="Times New Roman" w:hAnsi="Cambria" w:cs="Times New Roman"/>
                      <w:b/>
                      <w:bCs/>
                      <w:sz w:val="20"/>
                      <w:szCs w:val="20"/>
                      <w:lang w:eastAsia="pl-PL"/>
                    </w:rPr>
                    <w:t xml:space="preserve">  </w:t>
                  </w:r>
                  <w:r w:rsidRPr="00A842EA">
                    <w:rPr>
                      <w:rFonts w:ascii="Cambria" w:eastAsia="Times New Roman" w:hAnsi="Cambria" w:cs="Times New Roman"/>
                      <w:b/>
                      <w:bCs/>
                      <w:sz w:val="20"/>
                      <w:szCs w:val="20"/>
                      <w:lang w:eastAsia="pl-PL"/>
                    </w:rPr>
                    <w:t>Opłata za paliwo gazowe</w:t>
                  </w:r>
                </w:p>
              </w:tc>
            </w:tr>
            <w:tr w:rsidR="000C4B6A" w:rsidRPr="00A842EA" w14:paraId="0FBE64C9" w14:textId="052AB9A2" w:rsidTr="00F16F6C">
              <w:tc>
                <w:tcPr>
                  <w:tcW w:w="1683" w:type="dxa"/>
                </w:tcPr>
                <w:p w14:paraId="1DF0B58F" w14:textId="68B3527E" w:rsidR="00BD4C26" w:rsidRPr="00A842EA" w:rsidRDefault="000C4B6A" w:rsidP="00B96B5B">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Ilość</w:t>
                  </w:r>
                  <w:r w:rsidR="00BD4C26" w:rsidRPr="00A842EA">
                    <w:rPr>
                      <w:rFonts w:ascii="Cambria" w:eastAsia="Times New Roman" w:hAnsi="Cambria" w:cs="Times New Roman"/>
                      <w:bCs/>
                      <w:sz w:val="20"/>
                      <w:szCs w:val="20"/>
                      <w:lang w:eastAsia="pl-PL"/>
                    </w:rPr>
                    <w:t xml:space="preserve"> paliwa </w:t>
                  </w:r>
                </w:p>
                <w:p w14:paraId="792C6CBC" w14:textId="7FE8B05A" w:rsidR="00200827" w:rsidRDefault="00200827" w:rsidP="00E95E57">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G</w:t>
                  </w:r>
                  <w:r w:rsidR="00BD4C26" w:rsidRPr="00A842EA">
                    <w:rPr>
                      <w:rFonts w:ascii="Cambria" w:eastAsia="Times New Roman" w:hAnsi="Cambria" w:cs="Times New Roman"/>
                      <w:bCs/>
                      <w:sz w:val="20"/>
                      <w:szCs w:val="20"/>
                      <w:lang w:eastAsia="pl-PL"/>
                    </w:rPr>
                    <w:t>azowego</w:t>
                  </w:r>
                </w:p>
                <w:p w14:paraId="1CC26542" w14:textId="622BDDF7" w:rsidR="00200827" w:rsidRPr="00890CEF" w:rsidRDefault="00200827" w:rsidP="00890CEF">
                  <w:pPr>
                    <w:pStyle w:val="Bezodstpw"/>
                    <w:jc w:val="center"/>
                    <w:rPr>
                      <w:rFonts w:ascii="Cambria" w:hAnsi="Cambria"/>
                      <w:sz w:val="18"/>
                      <w:szCs w:val="18"/>
                      <w:lang w:eastAsia="pl-PL"/>
                    </w:rPr>
                  </w:pPr>
                  <w:r w:rsidRPr="00890CEF">
                    <w:rPr>
                      <w:rFonts w:ascii="Cambria" w:hAnsi="Cambria"/>
                      <w:sz w:val="18"/>
                      <w:szCs w:val="18"/>
                      <w:lang w:eastAsia="pl-PL"/>
                    </w:rPr>
                    <w:t>Gaz ziemny wysokometanowy E</w:t>
                  </w:r>
                </w:p>
                <w:p w14:paraId="4B2801AB" w14:textId="47EF42BE" w:rsidR="00E95E57" w:rsidRPr="00890CEF" w:rsidRDefault="00200827" w:rsidP="00890CEF">
                  <w:pPr>
                    <w:pStyle w:val="Bezodstpw"/>
                    <w:jc w:val="center"/>
                    <w:rPr>
                      <w:rFonts w:ascii="Cambria" w:hAnsi="Cambria"/>
                      <w:sz w:val="18"/>
                      <w:szCs w:val="18"/>
                      <w:lang w:eastAsia="pl-PL"/>
                    </w:rPr>
                  </w:pPr>
                  <w:r w:rsidRPr="00890CEF">
                    <w:rPr>
                      <w:rFonts w:ascii="Cambria" w:hAnsi="Cambria"/>
                      <w:sz w:val="18"/>
                      <w:szCs w:val="18"/>
                      <w:lang w:eastAsia="pl-PL"/>
                    </w:rPr>
                    <w:t xml:space="preserve">Grupa taryfowa </w:t>
                  </w:r>
                  <w:r w:rsidR="00890CEF" w:rsidRPr="00890CEF">
                    <w:rPr>
                      <w:rFonts w:ascii="Cambria" w:hAnsi="Cambria"/>
                      <w:sz w:val="18"/>
                      <w:szCs w:val="18"/>
                      <w:lang w:eastAsia="pl-PL"/>
                    </w:rPr>
                    <w:t>W-6.1_TA</w:t>
                  </w:r>
                </w:p>
                <w:p w14:paraId="3A1C7120" w14:textId="1EB1518B" w:rsidR="000C4B6A" w:rsidRPr="00890CEF" w:rsidRDefault="000C4B6A" w:rsidP="00B96B5B">
                  <w:pPr>
                    <w:jc w:val="center"/>
                    <w:rPr>
                      <w:rFonts w:ascii="Cambria" w:eastAsia="Times New Roman" w:hAnsi="Cambria" w:cs="Times New Roman"/>
                      <w:b/>
                      <w:bCs/>
                      <w:sz w:val="20"/>
                      <w:szCs w:val="20"/>
                      <w:lang w:eastAsia="pl-PL"/>
                    </w:rPr>
                  </w:pPr>
                  <w:r w:rsidRPr="00890CEF">
                    <w:rPr>
                      <w:rFonts w:ascii="Cambria" w:eastAsia="Times New Roman" w:hAnsi="Cambria" w:cs="Times New Roman"/>
                      <w:b/>
                      <w:bCs/>
                      <w:sz w:val="20"/>
                      <w:szCs w:val="20"/>
                      <w:lang w:eastAsia="pl-PL"/>
                    </w:rPr>
                    <w:t>[kWh]</w:t>
                  </w:r>
                </w:p>
              </w:tc>
              <w:tc>
                <w:tcPr>
                  <w:tcW w:w="1644" w:type="dxa"/>
                </w:tcPr>
                <w:p w14:paraId="695BA32D" w14:textId="4197B402" w:rsidR="000C4B6A" w:rsidRPr="00A842EA" w:rsidRDefault="000C4B6A" w:rsidP="00B96B5B">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Cena jednostkowa netto</w:t>
                  </w:r>
                </w:p>
                <w:p w14:paraId="1AB115A3" w14:textId="77777777" w:rsidR="000C4B6A" w:rsidRPr="00890CEF" w:rsidRDefault="00B95967" w:rsidP="00B96B5B">
                  <w:pPr>
                    <w:jc w:val="center"/>
                    <w:rPr>
                      <w:rFonts w:ascii="Cambria" w:eastAsia="Times New Roman" w:hAnsi="Cambria" w:cs="Times New Roman"/>
                      <w:b/>
                      <w:bCs/>
                      <w:sz w:val="20"/>
                      <w:szCs w:val="20"/>
                      <w:lang w:eastAsia="pl-PL"/>
                    </w:rPr>
                  </w:pPr>
                  <w:r w:rsidRPr="00890CEF">
                    <w:rPr>
                      <w:rFonts w:ascii="Cambria" w:eastAsia="Times New Roman" w:hAnsi="Cambria" w:cs="Times New Roman"/>
                      <w:b/>
                      <w:bCs/>
                      <w:sz w:val="20"/>
                      <w:szCs w:val="20"/>
                      <w:lang w:eastAsia="pl-PL"/>
                    </w:rPr>
                    <w:t xml:space="preserve">[zł </w:t>
                  </w:r>
                  <w:r w:rsidR="000C4B6A" w:rsidRPr="00890CEF">
                    <w:rPr>
                      <w:rFonts w:ascii="Cambria" w:eastAsia="Times New Roman" w:hAnsi="Cambria" w:cs="Times New Roman"/>
                      <w:b/>
                      <w:bCs/>
                      <w:sz w:val="20"/>
                      <w:szCs w:val="20"/>
                      <w:lang w:eastAsia="pl-PL"/>
                    </w:rPr>
                    <w:t>/kWh]</w:t>
                  </w:r>
                </w:p>
                <w:p w14:paraId="037E4314" w14:textId="77777777" w:rsidR="00CD61D2" w:rsidRPr="00A842EA" w:rsidRDefault="00CD61D2" w:rsidP="00B96B5B">
                  <w:pPr>
                    <w:jc w:val="center"/>
                    <w:rPr>
                      <w:rFonts w:ascii="Cambria" w:eastAsia="Times New Roman" w:hAnsi="Cambria" w:cs="Times New Roman"/>
                      <w:bCs/>
                      <w:i/>
                      <w:sz w:val="20"/>
                      <w:szCs w:val="20"/>
                      <w:lang w:eastAsia="pl-PL"/>
                    </w:rPr>
                  </w:pPr>
                </w:p>
                <w:p w14:paraId="7B7FCB27" w14:textId="2CD2FD97" w:rsidR="00B95967" w:rsidRPr="00A842EA" w:rsidRDefault="00B95967" w:rsidP="00B96B5B">
                  <w:pPr>
                    <w:jc w:val="center"/>
                    <w:rPr>
                      <w:rFonts w:ascii="Cambria" w:eastAsia="Times New Roman" w:hAnsi="Cambria" w:cs="Times New Roman"/>
                      <w:bCs/>
                      <w:i/>
                      <w:sz w:val="20"/>
                      <w:szCs w:val="20"/>
                      <w:lang w:eastAsia="pl-PL"/>
                    </w:rPr>
                  </w:pPr>
                  <w:r w:rsidRPr="00A842EA">
                    <w:rPr>
                      <w:rFonts w:ascii="Cambria" w:eastAsia="Times New Roman" w:hAnsi="Cambria" w:cs="Times New Roman"/>
                      <w:bCs/>
                      <w:i/>
                      <w:sz w:val="20"/>
                      <w:szCs w:val="20"/>
                      <w:lang w:eastAsia="pl-PL"/>
                    </w:rPr>
                    <w:t xml:space="preserve">podać do sześciu(6) miejsc po przecinku </w:t>
                  </w:r>
                </w:p>
              </w:tc>
              <w:tc>
                <w:tcPr>
                  <w:tcW w:w="1777" w:type="dxa"/>
                </w:tcPr>
                <w:p w14:paraId="44FB7F4B" w14:textId="2601AE7C" w:rsidR="000C4B6A" w:rsidRPr="00A842EA" w:rsidRDefault="007A4D4C" w:rsidP="007A4D4C">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 xml:space="preserve">Wartość </w:t>
                  </w:r>
                  <w:r w:rsidR="000C4B6A" w:rsidRPr="00A842EA">
                    <w:rPr>
                      <w:rFonts w:ascii="Cambria" w:eastAsia="Times New Roman" w:hAnsi="Cambria" w:cs="Times New Roman"/>
                      <w:bCs/>
                      <w:sz w:val="20"/>
                      <w:szCs w:val="20"/>
                      <w:lang w:eastAsia="pl-PL"/>
                    </w:rPr>
                    <w:t>netto</w:t>
                  </w:r>
                </w:p>
                <w:p w14:paraId="2ADAFCEE" w14:textId="03B6F5A4" w:rsidR="000C4B6A" w:rsidRPr="00890CEF" w:rsidRDefault="00890CEF" w:rsidP="00B96B5B">
                  <w:pPr>
                    <w:jc w:val="center"/>
                    <w:rPr>
                      <w:rFonts w:ascii="Cambria" w:eastAsia="Times New Roman" w:hAnsi="Cambria" w:cs="Times New Roman"/>
                      <w:b/>
                      <w:bCs/>
                      <w:sz w:val="20"/>
                      <w:szCs w:val="20"/>
                      <w:lang w:eastAsia="pl-PL"/>
                    </w:rPr>
                  </w:pPr>
                  <w:r>
                    <w:rPr>
                      <w:rFonts w:ascii="Cambria" w:eastAsia="Times New Roman" w:hAnsi="Cambria" w:cs="Times New Roman"/>
                      <w:b/>
                      <w:bCs/>
                      <w:sz w:val="20"/>
                      <w:szCs w:val="20"/>
                      <w:lang w:eastAsia="pl-PL"/>
                    </w:rPr>
                    <w:t>[zł</w:t>
                  </w:r>
                  <w:r w:rsidR="000C4B6A" w:rsidRPr="00890CEF">
                    <w:rPr>
                      <w:rFonts w:ascii="Cambria" w:eastAsia="Times New Roman" w:hAnsi="Cambria" w:cs="Times New Roman"/>
                      <w:b/>
                      <w:bCs/>
                      <w:sz w:val="20"/>
                      <w:szCs w:val="20"/>
                      <w:lang w:eastAsia="pl-PL"/>
                    </w:rPr>
                    <w:t>]</w:t>
                  </w:r>
                </w:p>
                <w:p w14:paraId="109B9603" w14:textId="77777777" w:rsidR="000C4B6A" w:rsidRPr="00894287" w:rsidRDefault="006E3B57" w:rsidP="00B96B5B">
                  <w:pPr>
                    <w:jc w:val="center"/>
                    <w:rPr>
                      <w:rFonts w:ascii="Cambria" w:eastAsia="Times New Roman" w:hAnsi="Cambria" w:cs="Times New Roman"/>
                      <w:b/>
                      <w:bCs/>
                      <w:sz w:val="20"/>
                      <w:szCs w:val="20"/>
                      <w:lang w:eastAsia="pl-PL"/>
                    </w:rPr>
                  </w:pPr>
                  <w:r w:rsidRPr="00894287">
                    <w:rPr>
                      <w:rFonts w:ascii="Cambria" w:eastAsia="Times New Roman" w:hAnsi="Cambria" w:cs="Times New Roman"/>
                      <w:b/>
                      <w:bCs/>
                      <w:sz w:val="20"/>
                      <w:szCs w:val="20"/>
                      <w:lang w:eastAsia="pl-PL"/>
                    </w:rPr>
                    <w:t>kol.1 x kol.2</w:t>
                  </w:r>
                </w:p>
                <w:p w14:paraId="3BD69AC0" w14:textId="35574427" w:rsidR="00FC72FC" w:rsidRPr="00A842EA" w:rsidRDefault="00FC72FC" w:rsidP="00FC72FC">
                  <w:pPr>
                    <w:jc w:val="center"/>
                    <w:rPr>
                      <w:rFonts w:ascii="Cambria" w:eastAsia="Times New Roman" w:hAnsi="Cambria" w:cs="Times New Roman"/>
                      <w:bCs/>
                      <w:sz w:val="20"/>
                      <w:szCs w:val="20"/>
                      <w:lang w:eastAsia="pl-PL"/>
                    </w:rPr>
                  </w:pPr>
                  <w:r w:rsidRPr="00A842EA">
                    <w:rPr>
                      <w:rFonts w:ascii="Cambria" w:eastAsia="Times New Roman" w:hAnsi="Cambria" w:cs="Times New Roman"/>
                      <w:bCs/>
                      <w:i/>
                      <w:sz w:val="20"/>
                      <w:szCs w:val="20"/>
                      <w:lang w:eastAsia="pl-PL"/>
                    </w:rPr>
                    <w:t>podać do dwóch (2) miejsc po przecinku</w:t>
                  </w:r>
                </w:p>
                <w:p w14:paraId="70A18F93" w14:textId="75B810E5" w:rsidR="00FC72FC" w:rsidRPr="00A842EA" w:rsidRDefault="00FC72FC" w:rsidP="00B96B5B">
                  <w:pPr>
                    <w:jc w:val="center"/>
                    <w:rPr>
                      <w:rFonts w:ascii="Cambria" w:eastAsia="Times New Roman" w:hAnsi="Cambria" w:cs="Times New Roman"/>
                      <w:bCs/>
                      <w:sz w:val="20"/>
                      <w:szCs w:val="20"/>
                      <w:lang w:eastAsia="pl-PL"/>
                    </w:rPr>
                  </w:pPr>
                </w:p>
              </w:tc>
              <w:tc>
                <w:tcPr>
                  <w:tcW w:w="1559" w:type="dxa"/>
                </w:tcPr>
                <w:p w14:paraId="788FF617" w14:textId="77777777" w:rsidR="000C4B6A" w:rsidRPr="00A842EA" w:rsidRDefault="000C4B6A" w:rsidP="00B96B5B">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Stawka VAT</w:t>
                  </w:r>
                </w:p>
                <w:p w14:paraId="45E0BF8D" w14:textId="77777777" w:rsidR="000C4B6A" w:rsidRPr="00A842EA" w:rsidRDefault="000C4B6A" w:rsidP="00B96B5B">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w:t>
                  </w:r>
                </w:p>
                <w:p w14:paraId="010DF6B6" w14:textId="77777777" w:rsidR="000C4B6A" w:rsidRPr="00A842EA" w:rsidRDefault="000C4B6A" w:rsidP="00B96B5B">
                  <w:pPr>
                    <w:jc w:val="center"/>
                    <w:rPr>
                      <w:rFonts w:ascii="Cambria" w:eastAsia="Times New Roman" w:hAnsi="Cambria" w:cs="Times New Roman"/>
                      <w:bCs/>
                      <w:sz w:val="20"/>
                      <w:szCs w:val="20"/>
                      <w:lang w:eastAsia="pl-PL"/>
                    </w:rPr>
                  </w:pPr>
                </w:p>
              </w:tc>
              <w:tc>
                <w:tcPr>
                  <w:tcW w:w="2551" w:type="dxa"/>
                </w:tcPr>
                <w:p w14:paraId="6A42F24D" w14:textId="03543111" w:rsidR="006E3B57" w:rsidRPr="00A842EA" w:rsidRDefault="007A4D4C" w:rsidP="007A4D4C">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 xml:space="preserve">Wartość </w:t>
                  </w:r>
                  <w:r w:rsidR="006E3B57" w:rsidRPr="00A842EA">
                    <w:rPr>
                      <w:rFonts w:ascii="Cambria" w:eastAsia="Times New Roman" w:hAnsi="Cambria" w:cs="Times New Roman"/>
                      <w:bCs/>
                      <w:sz w:val="20"/>
                      <w:szCs w:val="20"/>
                      <w:lang w:eastAsia="pl-PL"/>
                    </w:rPr>
                    <w:t>brutto</w:t>
                  </w:r>
                </w:p>
                <w:p w14:paraId="25566B56" w14:textId="77777777" w:rsidR="006E3B57" w:rsidRPr="00A842EA" w:rsidRDefault="006E3B57" w:rsidP="006E3B57">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[zł]</w:t>
                  </w:r>
                </w:p>
                <w:p w14:paraId="5F3A59A6" w14:textId="77777777" w:rsidR="000C4B6A" w:rsidRPr="0058185E" w:rsidRDefault="006E3B57" w:rsidP="006E3B57">
                  <w:pPr>
                    <w:jc w:val="center"/>
                    <w:rPr>
                      <w:rFonts w:ascii="Cambria" w:eastAsia="Times New Roman" w:hAnsi="Cambria" w:cs="Times New Roman"/>
                      <w:b/>
                      <w:bCs/>
                      <w:sz w:val="20"/>
                      <w:szCs w:val="20"/>
                      <w:lang w:eastAsia="pl-PL"/>
                    </w:rPr>
                  </w:pPr>
                  <w:r w:rsidRPr="0058185E">
                    <w:rPr>
                      <w:rFonts w:ascii="Cambria" w:eastAsia="Times New Roman" w:hAnsi="Cambria" w:cs="Times New Roman"/>
                      <w:b/>
                      <w:bCs/>
                      <w:sz w:val="20"/>
                      <w:szCs w:val="20"/>
                      <w:lang w:eastAsia="pl-PL"/>
                    </w:rPr>
                    <w:t>kol.3 + kwota VAT</w:t>
                  </w:r>
                </w:p>
                <w:p w14:paraId="5FA03A6D" w14:textId="77777777" w:rsidR="00CD61D2" w:rsidRPr="00A842EA" w:rsidRDefault="00CD61D2" w:rsidP="006E3B57">
                  <w:pPr>
                    <w:jc w:val="center"/>
                    <w:rPr>
                      <w:rFonts w:ascii="Cambria" w:eastAsia="Times New Roman" w:hAnsi="Cambria" w:cs="Times New Roman"/>
                      <w:bCs/>
                      <w:i/>
                      <w:sz w:val="20"/>
                      <w:szCs w:val="20"/>
                      <w:lang w:eastAsia="pl-PL"/>
                    </w:rPr>
                  </w:pPr>
                </w:p>
                <w:p w14:paraId="30DA9881" w14:textId="601F537E" w:rsidR="00CD61D2" w:rsidRPr="00A842EA" w:rsidRDefault="00CD61D2" w:rsidP="006E3B57">
                  <w:pPr>
                    <w:jc w:val="center"/>
                    <w:rPr>
                      <w:rFonts w:ascii="Cambria" w:eastAsia="Times New Roman" w:hAnsi="Cambria" w:cs="Times New Roman"/>
                      <w:bCs/>
                      <w:sz w:val="20"/>
                      <w:szCs w:val="20"/>
                      <w:lang w:eastAsia="pl-PL"/>
                    </w:rPr>
                  </w:pPr>
                  <w:r w:rsidRPr="00A842EA">
                    <w:rPr>
                      <w:rFonts w:ascii="Cambria" w:eastAsia="Times New Roman" w:hAnsi="Cambria" w:cs="Times New Roman"/>
                      <w:bCs/>
                      <w:i/>
                      <w:sz w:val="20"/>
                      <w:szCs w:val="20"/>
                      <w:lang w:eastAsia="pl-PL"/>
                    </w:rPr>
                    <w:t>podać do dwóch (2) miejsc po przecinku</w:t>
                  </w:r>
                </w:p>
                <w:p w14:paraId="53203326" w14:textId="738AB0A0" w:rsidR="00F16F6C" w:rsidRPr="00A842EA" w:rsidRDefault="00F16F6C" w:rsidP="006E3B57">
                  <w:pPr>
                    <w:jc w:val="center"/>
                    <w:rPr>
                      <w:rFonts w:ascii="Cambria" w:eastAsia="Times New Roman" w:hAnsi="Cambria" w:cs="Times New Roman"/>
                      <w:bCs/>
                      <w:sz w:val="20"/>
                      <w:szCs w:val="20"/>
                      <w:lang w:eastAsia="pl-PL"/>
                    </w:rPr>
                  </w:pPr>
                </w:p>
              </w:tc>
            </w:tr>
            <w:tr w:rsidR="000C4B6A" w:rsidRPr="00A842EA" w14:paraId="5F1F1F78" w14:textId="15572017" w:rsidTr="00F16F6C">
              <w:tc>
                <w:tcPr>
                  <w:tcW w:w="1683" w:type="dxa"/>
                </w:tcPr>
                <w:p w14:paraId="162D1D22" w14:textId="12240802" w:rsidR="000C4B6A" w:rsidRPr="00A842EA" w:rsidRDefault="000C4B6A" w:rsidP="000E1C51">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kol.1</w:t>
                  </w:r>
                </w:p>
              </w:tc>
              <w:tc>
                <w:tcPr>
                  <w:tcW w:w="1644" w:type="dxa"/>
                </w:tcPr>
                <w:p w14:paraId="71CC1167" w14:textId="75AE4BC5" w:rsidR="000C4B6A" w:rsidRPr="00A842EA" w:rsidRDefault="000C4B6A" w:rsidP="000E1C51">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kol.2</w:t>
                  </w:r>
                </w:p>
              </w:tc>
              <w:tc>
                <w:tcPr>
                  <w:tcW w:w="1777" w:type="dxa"/>
                </w:tcPr>
                <w:p w14:paraId="3CC488EA" w14:textId="11B6F3B4" w:rsidR="000C4B6A" w:rsidRPr="00A842EA" w:rsidRDefault="000C4B6A" w:rsidP="000E1C51">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kol.3</w:t>
                  </w:r>
                </w:p>
              </w:tc>
              <w:tc>
                <w:tcPr>
                  <w:tcW w:w="1559" w:type="dxa"/>
                </w:tcPr>
                <w:p w14:paraId="5AC55372" w14:textId="4B76CB8F" w:rsidR="000C4B6A" w:rsidRPr="00A842EA" w:rsidRDefault="000C4B6A" w:rsidP="000E1C51">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kol.4</w:t>
                  </w:r>
                </w:p>
              </w:tc>
              <w:tc>
                <w:tcPr>
                  <w:tcW w:w="2551" w:type="dxa"/>
                </w:tcPr>
                <w:p w14:paraId="4A76E06E" w14:textId="1CF37B4F" w:rsidR="000C4B6A" w:rsidRPr="00A842EA" w:rsidRDefault="000C4B6A" w:rsidP="000E1C51">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kol.5</w:t>
                  </w:r>
                </w:p>
              </w:tc>
            </w:tr>
            <w:tr w:rsidR="000C4B6A" w:rsidRPr="00A842EA" w14:paraId="36B41769" w14:textId="4D8CC024" w:rsidTr="00F16F6C">
              <w:tc>
                <w:tcPr>
                  <w:tcW w:w="1683" w:type="dxa"/>
                </w:tcPr>
                <w:p w14:paraId="5C8E17C2" w14:textId="77777777" w:rsidR="00F16F6C" w:rsidRPr="00A842EA" w:rsidRDefault="00F16F6C" w:rsidP="00B96B5B">
                  <w:pPr>
                    <w:rPr>
                      <w:rFonts w:ascii="Cambria" w:eastAsia="Times New Roman" w:hAnsi="Cambria" w:cs="Arial"/>
                      <w:sz w:val="20"/>
                      <w:szCs w:val="20"/>
                      <w:lang w:eastAsia="pl-PL"/>
                    </w:rPr>
                  </w:pPr>
                </w:p>
                <w:p w14:paraId="48071D61" w14:textId="012E047D" w:rsidR="000C4B6A" w:rsidRPr="00894287" w:rsidRDefault="000C4B6A" w:rsidP="00894287">
                  <w:pPr>
                    <w:jc w:val="center"/>
                    <w:rPr>
                      <w:rFonts w:ascii="Cambria" w:eastAsia="Times New Roman" w:hAnsi="Cambria" w:cs="Times New Roman"/>
                      <w:b/>
                      <w:bCs/>
                      <w:sz w:val="20"/>
                      <w:szCs w:val="20"/>
                      <w:lang w:eastAsia="pl-PL"/>
                    </w:rPr>
                  </w:pPr>
                  <w:r w:rsidRPr="00894287">
                    <w:rPr>
                      <w:rFonts w:ascii="Cambria" w:eastAsia="Times New Roman" w:hAnsi="Cambria" w:cs="Arial"/>
                      <w:b/>
                      <w:sz w:val="20"/>
                      <w:szCs w:val="20"/>
                      <w:lang w:eastAsia="pl-PL"/>
                    </w:rPr>
                    <w:t>1 800</w:t>
                  </w:r>
                  <w:r w:rsidR="00B95967" w:rsidRPr="00894287">
                    <w:rPr>
                      <w:rFonts w:ascii="Cambria" w:eastAsia="Times New Roman" w:hAnsi="Cambria" w:cs="Arial"/>
                      <w:b/>
                      <w:sz w:val="20"/>
                      <w:szCs w:val="20"/>
                      <w:lang w:eastAsia="pl-PL"/>
                    </w:rPr>
                    <w:t> </w:t>
                  </w:r>
                  <w:r w:rsidRPr="00894287">
                    <w:rPr>
                      <w:rFonts w:ascii="Cambria" w:eastAsia="Times New Roman" w:hAnsi="Cambria" w:cs="Arial"/>
                      <w:b/>
                      <w:sz w:val="20"/>
                      <w:szCs w:val="20"/>
                      <w:lang w:eastAsia="pl-PL"/>
                    </w:rPr>
                    <w:t>000</w:t>
                  </w:r>
                </w:p>
              </w:tc>
              <w:tc>
                <w:tcPr>
                  <w:tcW w:w="1644" w:type="dxa"/>
                </w:tcPr>
                <w:p w14:paraId="5D6ED46C" w14:textId="77777777" w:rsidR="000C4B6A" w:rsidRPr="00A842EA" w:rsidRDefault="000C4B6A" w:rsidP="00B96B5B">
                  <w:pPr>
                    <w:rPr>
                      <w:rFonts w:ascii="Cambria" w:eastAsia="Times New Roman" w:hAnsi="Cambria" w:cs="Times New Roman"/>
                      <w:b/>
                      <w:bCs/>
                      <w:sz w:val="20"/>
                      <w:szCs w:val="20"/>
                      <w:lang w:eastAsia="pl-PL"/>
                    </w:rPr>
                  </w:pPr>
                </w:p>
                <w:p w14:paraId="7468FBCF" w14:textId="52A2E76B" w:rsidR="00B95967" w:rsidRPr="00A842EA" w:rsidRDefault="00B95967" w:rsidP="00B96B5B">
                  <w:pPr>
                    <w:rPr>
                      <w:rFonts w:ascii="Cambria" w:eastAsia="Times New Roman" w:hAnsi="Cambria" w:cs="Times New Roman"/>
                      <w:b/>
                      <w:bCs/>
                      <w:sz w:val="20"/>
                      <w:szCs w:val="20"/>
                      <w:lang w:eastAsia="pl-PL"/>
                    </w:rPr>
                  </w:pPr>
                </w:p>
              </w:tc>
              <w:tc>
                <w:tcPr>
                  <w:tcW w:w="1777" w:type="dxa"/>
                </w:tcPr>
                <w:p w14:paraId="609E5154" w14:textId="77777777" w:rsidR="00434BBA" w:rsidRPr="00A842EA" w:rsidRDefault="00434BBA" w:rsidP="00B96B5B">
                  <w:pPr>
                    <w:rPr>
                      <w:rFonts w:ascii="Cambria" w:eastAsia="Times New Roman" w:hAnsi="Cambria" w:cs="Times New Roman"/>
                      <w:b/>
                      <w:bCs/>
                      <w:sz w:val="20"/>
                      <w:szCs w:val="20"/>
                      <w:lang w:eastAsia="pl-PL"/>
                    </w:rPr>
                  </w:pPr>
                </w:p>
                <w:p w14:paraId="7A911B26" w14:textId="352474D5" w:rsidR="000C4B6A" w:rsidRPr="00A842EA" w:rsidRDefault="000C4B6A" w:rsidP="00B96B5B">
                  <w:pPr>
                    <w:rPr>
                      <w:rFonts w:ascii="Cambria" w:eastAsia="Times New Roman" w:hAnsi="Cambria" w:cs="Times New Roman"/>
                      <w:b/>
                      <w:bCs/>
                      <w:sz w:val="20"/>
                      <w:szCs w:val="20"/>
                      <w:lang w:eastAsia="pl-PL"/>
                    </w:rPr>
                  </w:pPr>
                </w:p>
              </w:tc>
              <w:tc>
                <w:tcPr>
                  <w:tcW w:w="1559" w:type="dxa"/>
                </w:tcPr>
                <w:p w14:paraId="568C29E5" w14:textId="77777777" w:rsidR="000C4B6A" w:rsidRPr="00A842EA" w:rsidRDefault="000C4B6A" w:rsidP="00B96B5B">
                  <w:pPr>
                    <w:rPr>
                      <w:rFonts w:ascii="Cambria" w:eastAsia="Times New Roman" w:hAnsi="Cambria" w:cs="Times New Roman"/>
                      <w:b/>
                      <w:bCs/>
                      <w:sz w:val="20"/>
                      <w:szCs w:val="20"/>
                      <w:lang w:eastAsia="pl-PL"/>
                    </w:rPr>
                  </w:pPr>
                </w:p>
                <w:p w14:paraId="6E8722AB" w14:textId="77777777" w:rsidR="00C20A50" w:rsidRPr="00A842EA" w:rsidRDefault="00C20A50" w:rsidP="00434BBA">
                  <w:pPr>
                    <w:jc w:val="center"/>
                    <w:rPr>
                      <w:rFonts w:ascii="Cambria" w:eastAsia="Times New Roman" w:hAnsi="Cambria" w:cs="Times New Roman"/>
                      <w:b/>
                      <w:bCs/>
                      <w:sz w:val="20"/>
                      <w:szCs w:val="20"/>
                      <w:lang w:eastAsia="pl-PL"/>
                    </w:rPr>
                  </w:pPr>
                </w:p>
                <w:p w14:paraId="2BCB70D3" w14:textId="198F9A70" w:rsidR="00434BBA" w:rsidRPr="00A842EA" w:rsidRDefault="00434BBA" w:rsidP="00434BBA">
                  <w:pPr>
                    <w:jc w:val="center"/>
                    <w:rPr>
                      <w:rFonts w:ascii="Cambria" w:eastAsia="Times New Roman" w:hAnsi="Cambria" w:cs="Times New Roman"/>
                      <w:b/>
                      <w:bCs/>
                      <w:sz w:val="20"/>
                      <w:szCs w:val="20"/>
                      <w:lang w:eastAsia="pl-PL"/>
                    </w:rPr>
                  </w:pPr>
                </w:p>
              </w:tc>
              <w:tc>
                <w:tcPr>
                  <w:tcW w:w="2551" w:type="dxa"/>
                </w:tcPr>
                <w:p w14:paraId="3DFB58B6" w14:textId="77777777" w:rsidR="00C20A50" w:rsidRPr="00A842EA" w:rsidRDefault="00C20A50" w:rsidP="00B96B5B">
                  <w:pPr>
                    <w:rPr>
                      <w:rFonts w:ascii="Cambria" w:eastAsia="Times New Roman" w:hAnsi="Cambria" w:cs="Times New Roman"/>
                      <w:b/>
                      <w:bCs/>
                      <w:sz w:val="20"/>
                      <w:szCs w:val="20"/>
                      <w:lang w:eastAsia="pl-PL"/>
                    </w:rPr>
                  </w:pPr>
                </w:p>
                <w:p w14:paraId="2BB3F94D" w14:textId="336DE24E" w:rsidR="000C4B6A" w:rsidRPr="00A842EA" w:rsidRDefault="000C4B6A" w:rsidP="00B96B5B">
                  <w:pPr>
                    <w:rPr>
                      <w:rFonts w:ascii="Cambria" w:eastAsia="Times New Roman" w:hAnsi="Cambria" w:cs="Times New Roman"/>
                      <w:b/>
                      <w:bCs/>
                      <w:sz w:val="20"/>
                      <w:szCs w:val="20"/>
                      <w:lang w:eastAsia="pl-PL"/>
                    </w:rPr>
                  </w:pPr>
                </w:p>
              </w:tc>
            </w:tr>
          </w:tbl>
          <w:p w14:paraId="7D65C506" w14:textId="77777777" w:rsidR="00B96B5B" w:rsidRPr="00A842EA" w:rsidRDefault="00B96B5B" w:rsidP="00B96B5B">
            <w:pPr>
              <w:spacing w:after="0" w:line="240" w:lineRule="auto"/>
              <w:ind w:left="360"/>
              <w:rPr>
                <w:rFonts w:ascii="Cambria" w:eastAsia="Times New Roman" w:hAnsi="Cambria" w:cs="Times New Roman"/>
                <w:b/>
                <w:bCs/>
                <w:sz w:val="20"/>
                <w:szCs w:val="20"/>
                <w:lang w:eastAsia="pl-PL"/>
              </w:rPr>
            </w:pPr>
          </w:p>
        </w:tc>
        <w:tc>
          <w:tcPr>
            <w:tcW w:w="2043" w:type="dxa"/>
            <w:tcBorders>
              <w:top w:val="nil"/>
              <w:left w:val="nil"/>
              <w:bottom w:val="nil"/>
              <w:right w:val="nil"/>
            </w:tcBorders>
            <w:shd w:val="clear" w:color="auto" w:fill="auto"/>
            <w:noWrap/>
            <w:vAlign w:val="bottom"/>
            <w:hideMark/>
          </w:tcPr>
          <w:p w14:paraId="44447429" w14:textId="77777777" w:rsidR="0008402C" w:rsidRPr="00A842EA" w:rsidRDefault="0008402C" w:rsidP="0008402C">
            <w:pPr>
              <w:spacing w:after="0" w:line="240" w:lineRule="auto"/>
              <w:rPr>
                <w:rFonts w:ascii="Cambria" w:eastAsia="Times New Roman" w:hAnsi="Cambria" w:cs="Times New Roman"/>
                <w:b/>
                <w:bCs/>
                <w:sz w:val="20"/>
                <w:szCs w:val="20"/>
                <w:lang w:eastAsia="pl-PL"/>
              </w:rPr>
            </w:pPr>
          </w:p>
        </w:tc>
        <w:tc>
          <w:tcPr>
            <w:tcW w:w="1942" w:type="dxa"/>
            <w:gridSpan w:val="2"/>
            <w:tcBorders>
              <w:top w:val="nil"/>
              <w:left w:val="nil"/>
              <w:bottom w:val="nil"/>
              <w:right w:val="nil"/>
            </w:tcBorders>
            <w:shd w:val="clear" w:color="auto" w:fill="auto"/>
            <w:noWrap/>
            <w:vAlign w:val="bottom"/>
            <w:hideMark/>
          </w:tcPr>
          <w:p w14:paraId="112921D6" w14:textId="77777777" w:rsidR="0008402C" w:rsidRPr="00A842EA" w:rsidRDefault="0008402C" w:rsidP="0008402C">
            <w:pPr>
              <w:spacing w:after="0" w:line="240" w:lineRule="auto"/>
              <w:rPr>
                <w:rFonts w:ascii="Cambria" w:eastAsia="Times New Roman" w:hAnsi="Cambria" w:cs="Times New Roman"/>
                <w:sz w:val="20"/>
                <w:szCs w:val="20"/>
                <w:lang w:eastAsia="pl-PL"/>
              </w:rPr>
            </w:pPr>
          </w:p>
        </w:tc>
      </w:tr>
      <w:tr w:rsidR="0008402C" w:rsidRPr="00A842EA" w14:paraId="2320D5AB" w14:textId="77777777" w:rsidTr="000238E1">
        <w:trPr>
          <w:gridAfter w:val="1"/>
          <w:wAfter w:w="68" w:type="dxa"/>
          <w:trHeight w:val="255"/>
        </w:trPr>
        <w:tc>
          <w:tcPr>
            <w:tcW w:w="6829" w:type="dxa"/>
            <w:tcBorders>
              <w:top w:val="nil"/>
              <w:left w:val="nil"/>
              <w:bottom w:val="nil"/>
              <w:right w:val="nil"/>
            </w:tcBorders>
            <w:shd w:val="clear" w:color="auto" w:fill="auto"/>
            <w:noWrap/>
            <w:vAlign w:val="bottom"/>
            <w:hideMark/>
          </w:tcPr>
          <w:p w14:paraId="612A7F83" w14:textId="77777777" w:rsidR="0008402C" w:rsidRPr="00A842EA" w:rsidRDefault="0008402C" w:rsidP="0008402C">
            <w:pPr>
              <w:spacing w:after="0" w:line="240" w:lineRule="auto"/>
              <w:rPr>
                <w:rFonts w:ascii="Cambria" w:eastAsia="Times New Roman" w:hAnsi="Cambria" w:cs="Times New Roman"/>
                <w:sz w:val="20"/>
                <w:szCs w:val="20"/>
                <w:lang w:eastAsia="pl-PL"/>
              </w:rPr>
            </w:pPr>
          </w:p>
        </w:tc>
        <w:tc>
          <w:tcPr>
            <w:tcW w:w="2850" w:type="dxa"/>
            <w:gridSpan w:val="2"/>
            <w:tcBorders>
              <w:top w:val="nil"/>
              <w:left w:val="nil"/>
              <w:bottom w:val="nil"/>
              <w:right w:val="nil"/>
            </w:tcBorders>
            <w:shd w:val="clear" w:color="auto" w:fill="auto"/>
            <w:noWrap/>
            <w:vAlign w:val="bottom"/>
            <w:hideMark/>
          </w:tcPr>
          <w:p w14:paraId="366ABCB3" w14:textId="77777777" w:rsidR="0008402C" w:rsidRPr="00A842EA" w:rsidRDefault="0008402C" w:rsidP="0008402C">
            <w:pPr>
              <w:spacing w:after="0" w:line="240" w:lineRule="auto"/>
              <w:rPr>
                <w:rFonts w:ascii="Cambria" w:eastAsia="Times New Roman" w:hAnsi="Cambria" w:cs="Times New Roman"/>
                <w:sz w:val="20"/>
                <w:szCs w:val="20"/>
                <w:lang w:eastAsia="pl-PL"/>
              </w:rPr>
            </w:pPr>
          </w:p>
        </w:tc>
        <w:tc>
          <w:tcPr>
            <w:tcW w:w="3777" w:type="dxa"/>
            <w:tcBorders>
              <w:top w:val="nil"/>
              <w:left w:val="nil"/>
              <w:bottom w:val="nil"/>
              <w:right w:val="nil"/>
            </w:tcBorders>
            <w:shd w:val="clear" w:color="auto" w:fill="auto"/>
            <w:noWrap/>
            <w:vAlign w:val="bottom"/>
            <w:hideMark/>
          </w:tcPr>
          <w:p w14:paraId="37D5FF63" w14:textId="77777777" w:rsidR="0008402C" w:rsidRPr="00A842EA" w:rsidRDefault="0008402C" w:rsidP="0008402C">
            <w:pPr>
              <w:spacing w:after="0" w:line="240" w:lineRule="auto"/>
              <w:rPr>
                <w:rFonts w:ascii="Cambria" w:eastAsia="Times New Roman" w:hAnsi="Cambria" w:cs="Times New Roman"/>
                <w:sz w:val="20"/>
                <w:szCs w:val="20"/>
                <w:lang w:eastAsia="pl-PL"/>
              </w:rPr>
            </w:pPr>
          </w:p>
        </w:tc>
        <w:tc>
          <w:tcPr>
            <w:tcW w:w="4406" w:type="dxa"/>
            <w:gridSpan w:val="3"/>
            <w:tcBorders>
              <w:top w:val="nil"/>
              <w:left w:val="nil"/>
              <w:bottom w:val="nil"/>
              <w:right w:val="nil"/>
            </w:tcBorders>
            <w:shd w:val="clear" w:color="auto" w:fill="auto"/>
            <w:noWrap/>
            <w:vAlign w:val="bottom"/>
            <w:hideMark/>
          </w:tcPr>
          <w:p w14:paraId="27B34312" w14:textId="77777777" w:rsidR="0008402C" w:rsidRPr="00A842EA" w:rsidRDefault="0008402C" w:rsidP="0008402C">
            <w:pPr>
              <w:spacing w:after="0" w:line="240" w:lineRule="auto"/>
              <w:rPr>
                <w:rFonts w:ascii="Cambria" w:eastAsia="Times New Roman" w:hAnsi="Cambria" w:cs="Times New Roman"/>
                <w:sz w:val="20"/>
                <w:szCs w:val="20"/>
                <w:lang w:eastAsia="pl-PL"/>
              </w:rPr>
            </w:pPr>
          </w:p>
        </w:tc>
      </w:tr>
      <w:tr w:rsidR="0008402C" w:rsidRPr="00A842EA" w14:paraId="759DDDEC" w14:textId="77777777" w:rsidTr="000238E1">
        <w:trPr>
          <w:trHeight w:val="255"/>
        </w:trPr>
        <w:tc>
          <w:tcPr>
            <w:tcW w:w="9364" w:type="dxa"/>
            <w:gridSpan w:val="2"/>
            <w:tcBorders>
              <w:top w:val="nil"/>
              <w:left w:val="nil"/>
              <w:bottom w:val="nil"/>
              <w:right w:val="nil"/>
            </w:tcBorders>
            <w:shd w:val="clear" w:color="auto" w:fill="auto"/>
            <w:noWrap/>
            <w:vAlign w:val="bottom"/>
            <w:hideMark/>
          </w:tcPr>
          <w:tbl>
            <w:tblPr>
              <w:tblStyle w:val="Tabela-Siatka"/>
              <w:tblW w:w="9214" w:type="dxa"/>
              <w:tblLook w:val="04A0" w:firstRow="1" w:lastRow="0" w:firstColumn="1" w:lastColumn="0" w:noHBand="0" w:noVBand="1"/>
            </w:tblPr>
            <w:tblGrid>
              <w:gridCol w:w="1645"/>
              <w:gridCol w:w="1739"/>
              <w:gridCol w:w="1776"/>
              <w:gridCol w:w="1533"/>
              <w:gridCol w:w="2521"/>
            </w:tblGrid>
            <w:tr w:rsidR="00BD4C26" w:rsidRPr="00A842EA" w14:paraId="0736B885" w14:textId="77777777" w:rsidTr="00300652">
              <w:tc>
                <w:tcPr>
                  <w:tcW w:w="9214" w:type="dxa"/>
                  <w:gridSpan w:val="5"/>
                </w:tcPr>
                <w:p w14:paraId="6F2F0A78" w14:textId="39CB98F9" w:rsidR="00BD4C26" w:rsidRPr="00894287" w:rsidRDefault="00BD4C26" w:rsidP="00894287">
                  <w:pPr>
                    <w:rPr>
                      <w:rFonts w:ascii="Cambria" w:eastAsia="Times New Roman" w:hAnsi="Cambria" w:cstheme="minorHAnsi"/>
                      <w:b/>
                      <w:sz w:val="20"/>
                      <w:szCs w:val="20"/>
                      <w:lang w:eastAsia="pl-PL"/>
                    </w:rPr>
                  </w:pPr>
                  <w:r w:rsidRPr="00A842EA">
                    <w:rPr>
                      <w:rFonts w:ascii="Cambria" w:eastAsia="Times New Roman" w:hAnsi="Cambria" w:cstheme="minorHAnsi"/>
                      <w:b/>
                      <w:sz w:val="20"/>
                      <w:szCs w:val="20"/>
                      <w:lang w:eastAsia="pl-PL"/>
                    </w:rPr>
                    <w:t>KALKULACJA CENOW</w:t>
                  </w:r>
                  <w:r w:rsidR="00894287">
                    <w:rPr>
                      <w:rFonts w:ascii="Cambria" w:eastAsia="Times New Roman" w:hAnsi="Cambria" w:cstheme="minorHAnsi"/>
                      <w:b/>
                      <w:sz w:val="20"/>
                      <w:szCs w:val="20"/>
                      <w:lang w:eastAsia="pl-PL"/>
                    </w:rPr>
                    <w:t xml:space="preserve">A – OPIS PRZEDMIOTU ZAMÓWIENIA </w:t>
                  </w:r>
                </w:p>
                <w:p w14:paraId="7AB1848B" w14:textId="79037E7B" w:rsidR="00BD4C26" w:rsidRPr="00A842EA" w:rsidRDefault="00BD4C26" w:rsidP="00894287">
                  <w:pP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TABELA 2  Abonament</w:t>
                  </w:r>
                  <w:r w:rsidR="004B66C4" w:rsidRPr="00A842EA">
                    <w:rPr>
                      <w:rFonts w:ascii="Cambria" w:eastAsia="Times New Roman" w:hAnsi="Cambria" w:cs="Times New Roman"/>
                      <w:b/>
                      <w:bCs/>
                      <w:sz w:val="20"/>
                      <w:szCs w:val="20"/>
                      <w:lang w:eastAsia="pl-PL"/>
                    </w:rPr>
                    <w:t xml:space="preserve">         </w:t>
                  </w:r>
                </w:p>
              </w:tc>
            </w:tr>
            <w:tr w:rsidR="00BD4C26" w:rsidRPr="00A842EA" w14:paraId="0EDECE3B" w14:textId="77777777" w:rsidTr="00BD4C26">
              <w:tc>
                <w:tcPr>
                  <w:tcW w:w="1645" w:type="dxa"/>
                </w:tcPr>
                <w:p w14:paraId="595168B5" w14:textId="0509C6F1" w:rsidR="00BD4C26" w:rsidRPr="00A842EA" w:rsidRDefault="00890CEF" w:rsidP="00BD4C26">
                  <w:pPr>
                    <w:jc w:val="center"/>
                    <w:rPr>
                      <w:rFonts w:ascii="Cambria" w:eastAsia="Times New Roman" w:hAnsi="Cambria" w:cs="Times New Roman"/>
                      <w:bCs/>
                      <w:sz w:val="20"/>
                      <w:szCs w:val="20"/>
                      <w:lang w:eastAsia="pl-PL"/>
                    </w:rPr>
                  </w:pPr>
                  <w:r>
                    <w:rPr>
                      <w:rFonts w:ascii="Cambria" w:eastAsia="Times New Roman" w:hAnsi="Cambria" w:cs="Times New Roman"/>
                      <w:bCs/>
                      <w:sz w:val="20"/>
                      <w:szCs w:val="20"/>
                      <w:lang w:eastAsia="pl-PL"/>
                    </w:rPr>
                    <w:t xml:space="preserve">Liczba </w:t>
                  </w:r>
                </w:p>
                <w:p w14:paraId="232ACFE8" w14:textId="6ED0FC05" w:rsidR="00BD4C26" w:rsidRPr="00A842EA" w:rsidRDefault="00BD4C26" w:rsidP="00BD4C26">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miesięcy</w:t>
                  </w:r>
                </w:p>
              </w:tc>
              <w:tc>
                <w:tcPr>
                  <w:tcW w:w="1739" w:type="dxa"/>
                </w:tcPr>
                <w:p w14:paraId="3195FF12" w14:textId="77777777" w:rsidR="00BD4C26" w:rsidRPr="00A842EA" w:rsidRDefault="00BD4C26" w:rsidP="00BD4C26">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Cena jednostkowa netto</w:t>
                  </w:r>
                </w:p>
                <w:p w14:paraId="2A2FDDD2" w14:textId="6978FBA6" w:rsidR="00BD4C26" w:rsidRPr="00890CEF" w:rsidRDefault="00BD4C26" w:rsidP="00BD4C26">
                  <w:pPr>
                    <w:jc w:val="center"/>
                    <w:rPr>
                      <w:rFonts w:ascii="Cambria" w:eastAsia="Times New Roman" w:hAnsi="Cambria" w:cs="Times New Roman"/>
                      <w:b/>
                      <w:bCs/>
                      <w:i/>
                      <w:sz w:val="20"/>
                      <w:szCs w:val="20"/>
                      <w:lang w:eastAsia="pl-PL"/>
                    </w:rPr>
                  </w:pPr>
                  <w:r w:rsidRPr="00890CEF">
                    <w:rPr>
                      <w:rFonts w:ascii="Cambria" w:eastAsia="Times New Roman" w:hAnsi="Cambria" w:cs="Times New Roman"/>
                      <w:b/>
                      <w:bCs/>
                      <w:sz w:val="20"/>
                      <w:szCs w:val="20"/>
                      <w:lang w:eastAsia="pl-PL"/>
                    </w:rPr>
                    <w:t>[zł/miesiąc ]</w:t>
                  </w:r>
                </w:p>
                <w:p w14:paraId="3B213345" w14:textId="6D50E1DF" w:rsidR="00BD4C26" w:rsidRPr="00A842EA" w:rsidRDefault="00BD4C26" w:rsidP="00865157">
                  <w:pPr>
                    <w:jc w:val="center"/>
                    <w:rPr>
                      <w:rFonts w:ascii="Cambria" w:eastAsia="Times New Roman" w:hAnsi="Cambria" w:cs="Times New Roman"/>
                      <w:bCs/>
                      <w:sz w:val="20"/>
                      <w:szCs w:val="20"/>
                      <w:lang w:eastAsia="pl-PL"/>
                    </w:rPr>
                  </w:pPr>
                  <w:r w:rsidRPr="00A842EA">
                    <w:rPr>
                      <w:rFonts w:ascii="Cambria" w:eastAsia="Times New Roman" w:hAnsi="Cambria" w:cs="Times New Roman"/>
                      <w:bCs/>
                      <w:i/>
                      <w:sz w:val="20"/>
                      <w:szCs w:val="20"/>
                      <w:lang w:eastAsia="pl-PL"/>
                    </w:rPr>
                    <w:t>podać do dwóch (2) miejsc po przecinku</w:t>
                  </w:r>
                </w:p>
              </w:tc>
              <w:tc>
                <w:tcPr>
                  <w:tcW w:w="1776" w:type="dxa"/>
                </w:tcPr>
                <w:p w14:paraId="60BECD97" w14:textId="4089A249" w:rsidR="00BD4C26" w:rsidRPr="00A842EA" w:rsidRDefault="00FA06BA" w:rsidP="00FA06BA">
                  <w:pPr>
                    <w:jc w:val="center"/>
                    <w:rPr>
                      <w:rFonts w:ascii="Cambria" w:eastAsia="Times New Roman" w:hAnsi="Cambria" w:cs="Times New Roman"/>
                      <w:bCs/>
                      <w:sz w:val="20"/>
                      <w:szCs w:val="20"/>
                      <w:lang w:eastAsia="pl-PL"/>
                    </w:rPr>
                  </w:pPr>
                  <w:r>
                    <w:rPr>
                      <w:rFonts w:ascii="Cambria" w:eastAsia="Times New Roman" w:hAnsi="Cambria" w:cs="Times New Roman"/>
                      <w:bCs/>
                      <w:sz w:val="20"/>
                      <w:szCs w:val="20"/>
                      <w:lang w:eastAsia="pl-PL"/>
                    </w:rPr>
                    <w:t xml:space="preserve">Wartość </w:t>
                  </w:r>
                  <w:r w:rsidR="00BD4C26" w:rsidRPr="00A842EA">
                    <w:rPr>
                      <w:rFonts w:ascii="Cambria" w:eastAsia="Times New Roman" w:hAnsi="Cambria" w:cs="Times New Roman"/>
                      <w:bCs/>
                      <w:sz w:val="20"/>
                      <w:szCs w:val="20"/>
                      <w:lang w:eastAsia="pl-PL"/>
                    </w:rPr>
                    <w:t>netto</w:t>
                  </w:r>
                </w:p>
                <w:p w14:paraId="1F9A4527" w14:textId="726C4BBE" w:rsidR="00BD4C26" w:rsidRPr="00890CEF" w:rsidRDefault="00890CEF" w:rsidP="00890CEF">
                  <w:pPr>
                    <w:jc w:val="center"/>
                    <w:rPr>
                      <w:rFonts w:ascii="Cambria" w:eastAsia="Times New Roman" w:hAnsi="Cambria" w:cs="Times New Roman"/>
                      <w:b/>
                      <w:bCs/>
                      <w:sz w:val="20"/>
                      <w:szCs w:val="20"/>
                      <w:lang w:eastAsia="pl-PL"/>
                    </w:rPr>
                  </w:pPr>
                  <w:r>
                    <w:rPr>
                      <w:rFonts w:ascii="Cambria" w:eastAsia="Times New Roman" w:hAnsi="Cambria" w:cs="Times New Roman"/>
                      <w:b/>
                      <w:bCs/>
                      <w:sz w:val="20"/>
                      <w:szCs w:val="20"/>
                      <w:lang w:eastAsia="pl-PL"/>
                    </w:rPr>
                    <w:t>[zł]</w:t>
                  </w:r>
                </w:p>
                <w:p w14:paraId="026E3868" w14:textId="77777777" w:rsidR="00BD4C26" w:rsidRPr="00894287" w:rsidRDefault="00BD4C26" w:rsidP="00BD4C26">
                  <w:pPr>
                    <w:jc w:val="center"/>
                    <w:rPr>
                      <w:rFonts w:ascii="Cambria" w:eastAsia="Times New Roman" w:hAnsi="Cambria" w:cs="Times New Roman"/>
                      <w:b/>
                      <w:bCs/>
                      <w:sz w:val="20"/>
                      <w:szCs w:val="20"/>
                      <w:lang w:eastAsia="pl-PL"/>
                    </w:rPr>
                  </w:pPr>
                  <w:r w:rsidRPr="00894287">
                    <w:rPr>
                      <w:rFonts w:ascii="Cambria" w:eastAsia="Times New Roman" w:hAnsi="Cambria" w:cs="Times New Roman"/>
                      <w:b/>
                      <w:bCs/>
                      <w:sz w:val="20"/>
                      <w:szCs w:val="20"/>
                      <w:lang w:eastAsia="pl-PL"/>
                    </w:rPr>
                    <w:t>kol.1 x kol.2</w:t>
                  </w:r>
                </w:p>
                <w:p w14:paraId="387F625B" w14:textId="2F91E977" w:rsidR="00BD4C26" w:rsidRPr="00A842EA" w:rsidRDefault="00BD4C26" w:rsidP="00865157">
                  <w:pPr>
                    <w:jc w:val="center"/>
                    <w:rPr>
                      <w:rFonts w:ascii="Cambria" w:eastAsia="Times New Roman" w:hAnsi="Cambria" w:cs="Times New Roman"/>
                      <w:bCs/>
                      <w:sz w:val="20"/>
                      <w:szCs w:val="20"/>
                      <w:lang w:eastAsia="pl-PL"/>
                    </w:rPr>
                  </w:pPr>
                  <w:r w:rsidRPr="00A842EA">
                    <w:rPr>
                      <w:rFonts w:ascii="Cambria" w:eastAsia="Times New Roman" w:hAnsi="Cambria" w:cs="Times New Roman"/>
                      <w:bCs/>
                      <w:i/>
                      <w:sz w:val="20"/>
                      <w:szCs w:val="20"/>
                      <w:lang w:eastAsia="pl-PL"/>
                    </w:rPr>
                    <w:t>podać do dwóch (2) miejsc po przecinku</w:t>
                  </w:r>
                </w:p>
              </w:tc>
              <w:tc>
                <w:tcPr>
                  <w:tcW w:w="1533" w:type="dxa"/>
                </w:tcPr>
                <w:p w14:paraId="09ED18ED" w14:textId="77777777" w:rsidR="00BD4C26" w:rsidRPr="00A842EA" w:rsidRDefault="00BD4C26" w:rsidP="00BD4C26">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Stawka VAT</w:t>
                  </w:r>
                </w:p>
                <w:p w14:paraId="67E1E3BC" w14:textId="77777777" w:rsidR="00BD4C26" w:rsidRPr="00A842EA" w:rsidRDefault="00BD4C26" w:rsidP="00BD4C26">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w:t>
                  </w:r>
                </w:p>
                <w:p w14:paraId="5FEA8082" w14:textId="77777777" w:rsidR="00BD4C26" w:rsidRPr="00A842EA" w:rsidRDefault="00BD4C26" w:rsidP="00BD4C26">
                  <w:pPr>
                    <w:jc w:val="center"/>
                    <w:rPr>
                      <w:rFonts w:ascii="Cambria" w:eastAsia="Times New Roman" w:hAnsi="Cambria" w:cs="Times New Roman"/>
                      <w:bCs/>
                      <w:sz w:val="20"/>
                      <w:szCs w:val="20"/>
                      <w:lang w:eastAsia="pl-PL"/>
                    </w:rPr>
                  </w:pPr>
                </w:p>
              </w:tc>
              <w:tc>
                <w:tcPr>
                  <w:tcW w:w="2521" w:type="dxa"/>
                </w:tcPr>
                <w:p w14:paraId="31D1416F" w14:textId="7B23AC13" w:rsidR="00BD4C26" w:rsidRPr="00A842EA" w:rsidRDefault="00FA06BA" w:rsidP="00FA06BA">
                  <w:pPr>
                    <w:jc w:val="center"/>
                    <w:rPr>
                      <w:rFonts w:ascii="Cambria" w:eastAsia="Times New Roman" w:hAnsi="Cambria" w:cs="Times New Roman"/>
                      <w:bCs/>
                      <w:sz w:val="20"/>
                      <w:szCs w:val="20"/>
                      <w:lang w:eastAsia="pl-PL"/>
                    </w:rPr>
                  </w:pPr>
                  <w:r>
                    <w:rPr>
                      <w:rFonts w:ascii="Cambria" w:eastAsia="Times New Roman" w:hAnsi="Cambria" w:cs="Times New Roman"/>
                      <w:bCs/>
                      <w:sz w:val="20"/>
                      <w:szCs w:val="20"/>
                      <w:lang w:eastAsia="pl-PL"/>
                    </w:rPr>
                    <w:t xml:space="preserve">Wartość </w:t>
                  </w:r>
                  <w:r w:rsidR="00BD4C26" w:rsidRPr="00A842EA">
                    <w:rPr>
                      <w:rFonts w:ascii="Cambria" w:eastAsia="Times New Roman" w:hAnsi="Cambria" w:cs="Times New Roman"/>
                      <w:bCs/>
                      <w:sz w:val="20"/>
                      <w:szCs w:val="20"/>
                      <w:lang w:eastAsia="pl-PL"/>
                    </w:rPr>
                    <w:t>brutto</w:t>
                  </w:r>
                </w:p>
                <w:p w14:paraId="43C81E69" w14:textId="77777777" w:rsidR="00BD4C26" w:rsidRPr="00890CEF" w:rsidRDefault="00BD4C26" w:rsidP="00BD4C26">
                  <w:pPr>
                    <w:jc w:val="center"/>
                    <w:rPr>
                      <w:rFonts w:ascii="Cambria" w:eastAsia="Times New Roman" w:hAnsi="Cambria" w:cs="Times New Roman"/>
                      <w:b/>
                      <w:bCs/>
                      <w:sz w:val="20"/>
                      <w:szCs w:val="20"/>
                      <w:lang w:eastAsia="pl-PL"/>
                    </w:rPr>
                  </w:pPr>
                  <w:r w:rsidRPr="00890CEF">
                    <w:rPr>
                      <w:rFonts w:ascii="Cambria" w:eastAsia="Times New Roman" w:hAnsi="Cambria" w:cs="Times New Roman"/>
                      <w:b/>
                      <w:bCs/>
                      <w:sz w:val="20"/>
                      <w:szCs w:val="20"/>
                      <w:lang w:eastAsia="pl-PL"/>
                    </w:rPr>
                    <w:t>[zł]</w:t>
                  </w:r>
                </w:p>
                <w:p w14:paraId="6F4368E0" w14:textId="77777777" w:rsidR="00BD4C26" w:rsidRPr="0058185E" w:rsidRDefault="00BD4C26" w:rsidP="00BD4C26">
                  <w:pPr>
                    <w:jc w:val="center"/>
                    <w:rPr>
                      <w:rFonts w:ascii="Cambria" w:eastAsia="Times New Roman" w:hAnsi="Cambria" w:cs="Times New Roman"/>
                      <w:b/>
                      <w:bCs/>
                      <w:sz w:val="20"/>
                      <w:szCs w:val="20"/>
                      <w:lang w:eastAsia="pl-PL"/>
                    </w:rPr>
                  </w:pPr>
                  <w:r w:rsidRPr="0058185E">
                    <w:rPr>
                      <w:rFonts w:ascii="Cambria" w:eastAsia="Times New Roman" w:hAnsi="Cambria" w:cs="Times New Roman"/>
                      <w:b/>
                      <w:bCs/>
                      <w:sz w:val="20"/>
                      <w:szCs w:val="20"/>
                      <w:lang w:eastAsia="pl-PL"/>
                    </w:rPr>
                    <w:t>kol.3 + kwota VAT</w:t>
                  </w:r>
                </w:p>
                <w:p w14:paraId="081B4533" w14:textId="77777777" w:rsidR="00BD4C26" w:rsidRPr="00A842EA" w:rsidRDefault="00BD4C26" w:rsidP="00BD4C26">
                  <w:pPr>
                    <w:jc w:val="center"/>
                    <w:rPr>
                      <w:rFonts w:ascii="Cambria" w:eastAsia="Times New Roman" w:hAnsi="Cambria" w:cs="Times New Roman"/>
                      <w:bCs/>
                      <w:i/>
                      <w:sz w:val="20"/>
                      <w:szCs w:val="20"/>
                      <w:lang w:eastAsia="pl-PL"/>
                    </w:rPr>
                  </w:pPr>
                </w:p>
                <w:p w14:paraId="730E83AF" w14:textId="0BB657BF" w:rsidR="00BD4C26" w:rsidRPr="00A842EA" w:rsidRDefault="00BD4C26" w:rsidP="00865157">
                  <w:pPr>
                    <w:jc w:val="center"/>
                    <w:rPr>
                      <w:rFonts w:ascii="Cambria" w:eastAsia="Times New Roman" w:hAnsi="Cambria" w:cs="Times New Roman"/>
                      <w:bCs/>
                      <w:sz w:val="20"/>
                      <w:szCs w:val="20"/>
                      <w:lang w:eastAsia="pl-PL"/>
                    </w:rPr>
                  </w:pPr>
                  <w:r w:rsidRPr="00A842EA">
                    <w:rPr>
                      <w:rFonts w:ascii="Cambria" w:eastAsia="Times New Roman" w:hAnsi="Cambria" w:cs="Times New Roman"/>
                      <w:bCs/>
                      <w:i/>
                      <w:sz w:val="20"/>
                      <w:szCs w:val="20"/>
                      <w:lang w:eastAsia="pl-PL"/>
                    </w:rPr>
                    <w:t>podać do dwóch (2) miejsc po przecinku</w:t>
                  </w:r>
                </w:p>
              </w:tc>
            </w:tr>
            <w:tr w:rsidR="00BD4C26" w:rsidRPr="00A842EA" w14:paraId="243ED956" w14:textId="77777777" w:rsidTr="00BD4C26">
              <w:tc>
                <w:tcPr>
                  <w:tcW w:w="1645" w:type="dxa"/>
                </w:tcPr>
                <w:p w14:paraId="149A7871" w14:textId="77777777" w:rsidR="00BD4C26" w:rsidRPr="00A842EA" w:rsidRDefault="00BD4C26" w:rsidP="00BD4C26">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kol.1</w:t>
                  </w:r>
                </w:p>
              </w:tc>
              <w:tc>
                <w:tcPr>
                  <w:tcW w:w="1739" w:type="dxa"/>
                </w:tcPr>
                <w:p w14:paraId="050B33B6" w14:textId="77777777" w:rsidR="00BD4C26" w:rsidRPr="00A842EA" w:rsidRDefault="00BD4C26" w:rsidP="00BD4C26">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kol.2</w:t>
                  </w:r>
                </w:p>
              </w:tc>
              <w:tc>
                <w:tcPr>
                  <w:tcW w:w="1776" w:type="dxa"/>
                </w:tcPr>
                <w:p w14:paraId="19CB8A7C" w14:textId="77777777" w:rsidR="00BD4C26" w:rsidRPr="00A842EA" w:rsidRDefault="00BD4C26" w:rsidP="00BD4C26">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kol.3</w:t>
                  </w:r>
                </w:p>
              </w:tc>
              <w:tc>
                <w:tcPr>
                  <w:tcW w:w="1533" w:type="dxa"/>
                </w:tcPr>
                <w:p w14:paraId="308C87D2" w14:textId="77777777" w:rsidR="00BD4C26" w:rsidRPr="00A842EA" w:rsidRDefault="00BD4C26" w:rsidP="00BD4C26">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kol.4</w:t>
                  </w:r>
                </w:p>
              </w:tc>
              <w:tc>
                <w:tcPr>
                  <w:tcW w:w="2521" w:type="dxa"/>
                </w:tcPr>
                <w:p w14:paraId="1A4355CA" w14:textId="77777777" w:rsidR="00BD4C26" w:rsidRPr="00A842EA" w:rsidRDefault="00BD4C26" w:rsidP="00BD4C26">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kol.5</w:t>
                  </w:r>
                </w:p>
              </w:tc>
            </w:tr>
            <w:tr w:rsidR="00BD4C26" w:rsidRPr="00A842EA" w14:paraId="1CB8B28B" w14:textId="77777777" w:rsidTr="00BD4C26">
              <w:tc>
                <w:tcPr>
                  <w:tcW w:w="1645" w:type="dxa"/>
                </w:tcPr>
                <w:p w14:paraId="1A247F80" w14:textId="77777777" w:rsidR="00BD4C26" w:rsidRPr="00A842EA" w:rsidRDefault="00BD4C26" w:rsidP="00BD4C26">
                  <w:pPr>
                    <w:rPr>
                      <w:rFonts w:ascii="Cambria" w:eastAsia="Times New Roman" w:hAnsi="Cambria" w:cs="Arial"/>
                      <w:sz w:val="20"/>
                      <w:szCs w:val="20"/>
                      <w:lang w:eastAsia="pl-PL"/>
                    </w:rPr>
                  </w:pPr>
                </w:p>
                <w:p w14:paraId="053C2161" w14:textId="483B5E52" w:rsidR="00BD4C26" w:rsidRPr="00A842EA" w:rsidRDefault="00BD4C26" w:rsidP="00BD4C26">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12</w:t>
                  </w:r>
                </w:p>
              </w:tc>
              <w:tc>
                <w:tcPr>
                  <w:tcW w:w="1739" w:type="dxa"/>
                </w:tcPr>
                <w:p w14:paraId="6ED92B7A" w14:textId="77777777" w:rsidR="00BD4C26" w:rsidRPr="00A842EA" w:rsidRDefault="00BD4C26" w:rsidP="00BD4C26">
                  <w:pPr>
                    <w:rPr>
                      <w:rFonts w:ascii="Cambria" w:eastAsia="Times New Roman" w:hAnsi="Cambria" w:cs="Times New Roman"/>
                      <w:b/>
                      <w:bCs/>
                      <w:sz w:val="20"/>
                      <w:szCs w:val="20"/>
                      <w:lang w:eastAsia="pl-PL"/>
                    </w:rPr>
                  </w:pPr>
                </w:p>
                <w:p w14:paraId="1C65CBBA" w14:textId="291F998A" w:rsidR="00BD4C26" w:rsidRPr="00A842EA" w:rsidRDefault="00BD4C26" w:rsidP="00BD4C26">
                  <w:pPr>
                    <w:rPr>
                      <w:rFonts w:ascii="Cambria" w:eastAsia="Times New Roman" w:hAnsi="Cambria" w:cs="Times New Roman"/>
                      <w:b/>
                      <w:bCs/>
                      <w:sz w:val="20"/>
                      <w:szCs w:val="20"/>
                      <w:lang w:eastAsia="pl-PL"/>
                    </w:rPr>
                  </w:pPr>
                </w:p>
              </w:tc>
              <w:tc>
                <w:tcPr>
                  <w:tcW w:w="1776" w:type="dxa"/>
                </w:tcPr>
                <w:p w14:paraId="08456156" w14:textId="77777777" w:rsidR="00BD4C26" w:rsidRPr="00A842EA" w:rsidRDefault="00BD4C26" w:rsidP="00BD4C26">
                  <w:pPr>
                    <w:rPr>
                      <w:rFonts w:ascii="Cambria" w:eastAsia="Times New Roman" w:hAnsi="Cambria" w:cs="Times New Roman"/>
                      <w:b/>
                      <w:bCs/>
                      <w:sz w:val="20"/>
                      <w:szCs w:val="20"/>
                      <w:lang w:eastAsia="pl-PL"/>
                    </w:rPr>
                  </w:pPr>
                </w:p>
                <w:p w14:paraId="68B3CDA6" w14:textId="380EC16F" w:rsidR="00BD4C26" w:rsidRPr="00A842EA" w:rsidRDefault="00BD4C26" w:rsidP="00BD4C26">
                  <w:pPr>
                    <w:rPr>
                      <w:rFonts w:ascii="Cambria" w:eastAsia="Times New Roman" w:hAnsi="Cambria" w:cs="Times New Roman"/>
                      <w:b/>
                      <w:bCs/>
                      <w:sz w:val="20"/>
                      <w:szCs w:val="20"/>
                      <w:lang w:eastAsia="pl-PL"/>
                    </w:rPr>
                  </w:pPr>
                </w:p>
              </w:tc>
              <w:tc>
                <w:tcPr>
                  <w:tcW w:w="1533" w:type="dxa"/>
                  <w:vAlign w:val="bottom"/>
                </w:tcPr>
                <w:p w14:paraId="78551F32" w14:textId="77777777" w:rsidR="00BD4C26" w:rsidRPr="00A842EA" w:rsidRDefault="00BD4C26" w:rsidP="00BD4C26">
                  <w:pPr>
                    <w:jc w:val="center"/>
                    <w:rPr>
                      <w:rFonts w:ascii="Cambria" w:eastAsia="Times New Roman" w:hAnsi="Cambria" w:cs="Times New Roman"/>
                      <w:b/>
                      <w:bCs/>
                      <w:sz w:val="20"/>
                      <w:szCs w:val="20"/>
                      <w:lang w:eastAsia="pl-PL"/>
                    </w:rPr>
                  </w:pPr>
                </w:p>
                <w:p w14:paraId="749ABDC4" w14:textId="53712E6C" w:rsidR="00BD4C26" w:rsidRPr="00A842EA" w:rsidRDefault="00BD4C26" w:rsidP="00BD4C26">
                  <w:pPr>
                    <w:jc w:val="center"/>
                    <w:rPr>
                      <w:rFonts w:ascii="Cambria" w:eastAsia="Times New Roman" w:hAnsi="Cambria" w:cs="Times New Roman"/>
                      <w:b/>
                      <w:bCs/>
                      <w:sz w:val="20"/>
                      <w:szCs w:val="20"/>
                      <w:lang w:eastAsia="pl-PL"/>
                    </w:rPr>
                  </w:pPr>
                </w:p>
              </w:tc>
              <w:tc>
                <w:tcPr>
                  <w:tcW w:w="2521" w:type="dxa"/>
                </w:tcPr>
                <w:p w14:paraId="6F6F0B1A" w14:textId="77777777" w:rsidR="00BD4C26" w:rsidRPr="00A842EA" w:rsidRDefault="00BD4C26" w:rsidP="00BD4C26">
                  <w:pPr>
                    <w:rPr>
                      <w:rFonts w:ascii="Cambria" w:eastAsia="Times New Roman" w:hAnsi="Cambria" w:cs="Times New Roman"/>
                      <w:b/>
                      <w:bCs/>
                      <w:sz w:val="20"/>
                      <w:szCs w:val="20"/>
                      <w:lang w:eastAsia="pl-PL"/>
                    </w:rPr>
                  </w:pPr>
                </w:p>
                <w:p w14:paraId="1209CAE0" w14:textId="231E10A4" w:rsidR="00BD4C26" w:rsidRPr="00A842EA" w:rsidRDefault="00BD4C26" w:rsidP="00BD4C26">
                  <w:pPr>
                    <w:rPr>
                      <w:rFonts w:ascii="Cambria" w:eastAsia="Times New Roman" w:hAnsi="Cambria" w:cs="Times New Roman"/>
                      <w:b/>
                      <w:bCs/>
                      <w:sz w:val="20"/>
                      <w:szCs w:val="20"/>
                      <w:lang w:eastAsia="pl-PL"/>
                    </w:rPr>
                  </w:pPr>
                </w:p>
              </w:tc>
            </w:tr>
          </w:tbl>
          <w:p w14:paraId="3DB1C994" w14:textId="77777777" w:rsidR="00BD4C26" w:rsidRPr="00A842EA" w:rsidRDefault="00BD4C26" w:rsidP="00BD4C26">
            <w:pPr>
              <w:spacing w:after="0" w:line="240" w:lineRule="auto"/>
              <w:rPr>
                <w:rFonts w:ascii="Cambria" w:eastAsia="Times New Roman" w:hAnsi="Cambria" w:cs="Times New Roman"/>
                <w:b/>
                <w:bCs/>
                <w:sz w:val="20"/>
                <w:szCs w:val="20"/>
                <w:lang w:eastAsia="pl-PL"/>
              </w:rPr>
            </w:pPr>
          </w:p>
        </w:tc>
        <w:tc>
          <w:tcPr>
            <w:tcW w:w="4581" w:type="dxa"/>
            <w:gridSpan w:val="3"/>
            <w:tcBorders>
              <w:top w:val="nil"/>
              <w:left w:val="nil"/>
              <w:bottom w:val="nil"/>
              <w:right w:val="nil"/>
            </w:tcBorders>
            <w:shd w:val="clear" w:color="auto" w:fill="auto"/>
            <w:noWrap/>
            <w:vAlign w:val="bottom"/>
            <w:hideMark/>
          </w:tcPr>
          <w:p w14:paraId="688EFF0A" w14:textId="77777777" w:rsidR="0008402C" w:rsidRPr="00A842EA" w:rsidRDefault="0008402C" w:rsidP="0008402C">
            <w:pPr>
              <w:spacing w:after="0" w:line="240" w:lineRule="auto"/>
              <w:rPr>
                <w:rFonts w:ascii="Cambria" w:eastAsia="Times New Roman" w:hAnsi="Cambria" w:cs="Times New Roman"/>
                <w:b/>
                <w:bCs/>
                <w:sz w:val="20"/>
                <w:szCs w:val="20"/>
                <w:lang w:eastAsia="pl-PL"/>
              </w:rPr>
            </w:pPr>
          </w:p>
        </w:tc>
        <w:tc>
          <w:tcPr>
            <w:tcW w:w="2043" w:type="dxa"/>
            <w:tcBorders>
              <w:top w:val="nil"/>
              <w:left w:val="nil"/>
              <w:bottom w:val="nil"/>
              <w:right w:val="nil"/>
            </w:tcBorders>
            <w:shd w:val="clear" w:color="auto" w:fill="auto"/>
            <w:noWrap/>
            <w:vAlign w:val="bottom"/>
            <w:hideMark/>
          </w:tcPr>
          <w:p w14:paraId="50DB1F63" w14:textId="77777777" w:rsidR="0008402C" w:rsidRPr="00A842EA" w:rsidRDefault="0008402C" w:rsidP="0008402C">
            <w:pPr>
              <w:spacing w:after="0" w:line="240" w:lineRule="auto"/>
              <w:rPr>
                <w:rFonts w:ascii="Cambria" w:eastAsia="Times New Roman" w:hAnsi="Cambria" w:cs="Times New Roman"/>
                <w:sz w:val="20"/>
                <w:szCs w:val="20"/>
                <w:lang w:eastAsia="pl-PL"/>
              </w:rPr>
            </w:pPr>
          </w:p>
        </w:tc>
        <w:tc>
          <w:tcPr>
            <w:tcW w:w="1942" w:type="dxa"/>
            <w:gridSpan w:val="2"/>
            <w:tcBorders>
              <w:top w:val="nil"/>
              <w:left w:val="nil"/>
              <w:bottom w:val="nil"/>
              <w:right w:val="nil"/>
            </w:tcBorders>
            <w:shd w:val="clear" w:color="auto" w:fill="auto"/>
            <w:noWrap/>
            <w:vAlign w:val="bottom"/>
            <w:hideMark/>
          </w:tcPr>
          <w:p w14:paraId="0150035E" w14:textId="77777777" w:rsidR="0008402C" w:rsidRPr="00A842EA" w:rsidRDefault="0008402C" w:rsidP="0008402C">
            <w:pPr>
              <w:spacing w:after="0" w:line="240" w:lineRule="auto"/>
              <w:rPr>
                <w:rFonts w:ascii="Cambria" w:eastAsia="Times New Roman" w:hAnsi="Cambria" w:cs="Times New Roman"/>
                <w:sz w:val="20"/>
                <w:szCs w:val="20"/>
                <w:lang w:eastAsia="pl-PL"/>
              </w:rPr>
            </w:pPr>
          </w:p>
        </w:tc>
      </w:tr>
      <w:tr w:rsidR="0008402C" w:rsidRPr="00A842EA" w14:paraId="37B9BC9F" w14:textId="77777777" w:rsidTr="000238E1">
        <w:trPr>
          <w:trHeight w:val="255"/>
        </w:trPr>
        <w:tc>
          <w:tcPr>
            <w:tcW w:w="13945" w:type="dxa"/>
            <w:gridSpan w:val="5"/>
            <w:tcBorders>
              <w:top w:val="nil"/>
              <w:left w:val="nil"/>
              <w:bottom w:val="nil"/>
              <w:right w:val="nil"/>
            </w:tcBorders>
            <w:shd w:val="clear" w:color="auto" w:fill="auto"/>
            <w:noWrap/>
            <w:vAlign w:val="bottom"/>
            <w:hideMark/>
          </w:tcPr>
          <w:p w14:paraId="432C49CF" w14:textId="77777777" w:rsidR="000238E1" w:rsidRDefault="000238E1" w:rsidP="000238E1">
            <w:pPr>
              <w:spacing w:after="0" w:line="240" w:lineRule="auto"/>
              <w:rPr>
                <w:rFonts w:ascii="Cambria" w:eastAsia="Times New Roman" w:hAnsi="Cambria" w:cs="Times New Roman"/>
                <w:b/>
                <w:bCs/>
                <w:sz w:val="20"/>
                <w:szCs w:val="20"/>
                <w:lang w:eastAsia="pl-PL"/>
              </w:rPr>
            </w:pPr>
          </w:p>
          <w:p w14:paraId="228D41C6" w14:textId="77777777" w:rsidR="00FA06BA" w:rsidRDefault="00FA06BA" w:rsidP="000238E1">
            <w:pPr>
              <w:spacing w:after="0" w:line="240" w:lineRule="auto"/>
              <w:rPr>
                <w:rFonts w:ascii="Cambria" w:eastAsia="Times New Roman" w:hAnsi="Cambria" w:cs="Times New Roman"/>
                <w:b/>
                <w:bCs/>
                <w:sz w:val="20"/>
                <w:szCs w:val="20"/>
                <w:lang w:eastAsia="pl-PL"/>
              </w:rPr>
            </w:pPr>
          </w:p>
          <w:p w14:paraId="397DF951" w14:textId="77777777" w:rsidR="00894287" w:rsidRPr="00A842EA" w:rsidRDefault="00894287" w:rsidP="000238E1">
            <w:pPr>
              <w:spacing w:after="0" w:line="240" w:lineRule="auto"/>
              <w:rPr>
                <w:rFonts w:ascii="Cambria" w:eastAsia="Times New Roman" w:hAnsi="Cambria" w:cs="Times New Roman"/>
                <w:b/>
                <w:bCs/>
                <w:sz w:val="20"/>
                <w:szCs w:val="20"/>
                <w:lang w:eastAsia="pl-PL"/>
              </w:rPr>
            </w:pPr>
          </w:p>
          <w:tbl>
            <w:tblPr>
              <w:tblStyle w:val="Tabela-Siatka"/>
              <w:tblW w:w="9281" w:type="dxa"/>
              <w:tblLook w:val="04A0" w:firstRow="1" w:lastRow="0" w:firstColumn="1" w:lastColumn="0" w:noHBand="0" w:noVBand="1"/>
            </w:tblPr>
            <w:tblGrid>
              <w:gridCol w:w="1618"/>
              <w:gridCol w:w="1618"/>
              <w:gridCol w:w="1934"/>
              <w:gridCol w:w="1559"/>
              <w:gridCol w:w="2552"/>
            </w:tblGrid>
            <w:tr w:rsidR="000238E1" w:rsidRPr="00A842EA" w14:paraId="5CCF5EFE" w14:textId="77777777" w:rsidTr="00F20030">
              <w:tc>
                <w:tcPr>
                  <w:tcW w:w="9281" w:type="dxa"/>
                  <w:gridSpan w:val="5"/>
                </w:tcPr>
                <w:p w14:paraId="7BA11BD8" w14:textId="4107E9BE" w:rsidR="000238E1" w:rsidRPr="00FA06BA" w:rsidRDefault="000238E1" w:rsidP="00FA06BA">
                  <w:pPr>
                    <w:rPr>
                      <w:rFonts w:ascii="Cambria" w:eastAsia="Times New Roman" w:hAnsi="Cambria" w:cstheme="minorHAnsi"/>
                      <w:b/>
                      <w:sz w:val="20"/>
                      <w:szCs w:val="20"/>
                      <w:lang w:eastAsia="pl-PL"/>
                    </w:rPr>
                  </w:pPr>
                  <w:r w:rsidRPr="00A842EA">
                    <w:rPr>
                      <w:rFonts w:ascii="Cambria" w:eastAsia="Times New Roman" w:hAnsi="Cambria" w:cstheme="minorHAnsi"/>
                      <w:b/>
                      <w:sz w:val="20"/>
                      <w:szCs w:val="20"/>
                      <w:lang w:eastAsia="pl-PL"/>
                    </w:rPr>
                    <w:lastRenderedPageBreak/>
                    <w:t>KALKULACJA CENOW</w:t>
                  </w:r>
                  <w:r w:rsidR="00FA06BA">
                    <w:rPr>
                      <w:rFonts w:ascii="Cambria" w:eastAsia="Times New Roman" w:hAnsi="Cambria" w:cstheme="minorHAnsi"/>
                      <w:b/>
                      <w:sz w:val="20"/>
                      <w:szCs w:val="20"/>
                      <w:lang w:eastAsia="pl-PL"/>
                    </w:rPr>
                    <w:t xml:space="preserve">A – OPIS PRZEDMIOTU ZAMÓWIENIA </w:t>
                  </w:r>
                </w:p>
                <w:p w14:paraId="6EB625A7" w14:textId="296AFBD1" w:rsidR="000238E1" w:rsidRPr="00FA06BA" w:rsidRDefault="000238E1" w:rsidP="000238E1">
                  <w:pP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TABELA</w:t>
                  </w:r>
                  <w:r w:rsidR="00FA06BA">
                    <w:rPr>
                      <w:rFonts w:ascii="Cambria" w:eastAsia="Times New Roman" w:hAnsi="Cambria" w:cs="Times New Roman"/>
                      <w:b/>
                      <w:bCs/>
                      <w:sz w:val="20"/>
                      <w:szCs w:val="20"/>
                      <w:lang w:eastAsia="pl-PL"/>
                    </w:rPr>
                    <w:t xml:space="preserve"> 3  Opłata dystrybucyjna </w:t>
                  </w:r>
                  <w:r w:rsidR="00FA06BA" w:rsidRPr="00BC014D">
                    <w:rPr>
                      <w:rFonts w:ascii="Cambria" w:eastAsia="Times New Roman" w:hAnsi="Cambria" w:cs="Times New Roman"/>
                      <w:b/>
                      <w:bCs/>
                      <w:sz w:val="20"/>
                      <w:szCs w:val="20"/>
                      <w:lang w:eastAsia="pl-PL"/>
                    </w:rPr>
                    <w:t>stała</w:t>
                  </w:r>
                  <w:r w:rsidR="00E87AE3" w:rsidRPr="00BC014D">
                    <w:rPr>
                      <w:rFonts w:ascii="Cambria" w:eastAsia="Times New Roman" w:hAnsi="Cambria" w:cs="Times New Roman"/>
                      <w:b/>
                      <w:bCs/>
                      <w:sz w:val="20"/>
                      <w:szCs w:val="20"/>
                      <w:lang w:eastAsia="pl-PL"/>
                    </w:rPr>
                    <w:t xml:space="preserve"> dla mocy umownej 933 kWh/h</w:t>
                  </w:r>
                </w:p>
              </w:tc>
            </w:tr>
            <w:tr w:rsidR="007C5980" w:rsidRPr="00A842EA" w14:paraId="658A1D06" w14:textId="77777777" w:rsidTr="00F20030">
              <w:tc>
                <w:tcPr>
                  <w:tcW w:w="1618" w:type="dxa"/>
                </w:tcPr>
                <w:p w14:paraId="4409BA69" w14:textId="6F0C055D" w:rsidR="007C5980" w:rsidRPr="00277603" w:rsidRDefault="008F0715" w:rsidP="007F6A06">
                  <w:pPr>
                    <w:jc w:val="center"/>
                    <w:rPr>
                      <w:rFonts w:ascii="Cambria" w:eastAsia="Times New Roman" w:hAnsi="Cambria" w:cs="Times New Roman"/>
                      <w:b/>
                      <w:bCs/>
                      <w:sz w:val="20"/>
                      <w:szCs w:val="20"/>
                      <w:lang w:eastAsia="pl-PL"/>
                    </w:rPr>
                  </w:pPr>
                  <w:r>
                    <w:rPr>
                      <w:rFonts w:ascii="Cambria" w:eastAsia="Times New Roman" w:hAnsi="Cambria" w:cs="Times New Roman"/>
                      <w:b/>
                      <w:bCs/>
                      <w:sz w:val="20"/>
                      <w:szCs w:val="20"/>
                      <w:lang w:eastAsia="pl-PL"/>
                    </w:rPr>
                    <w:t xml:space="preserve">Ilość </w:t>
                  </w:r>
                </w:p>
              </w:tc>
              <w:tc>
                <w:tcPr>
                  <w:tcW w:w="1618" w:type="dxa"/>
                </w:tcPr>
                <w:p w14:paraId="1D04E674" w14:textId="4F31C970" w:rsidR="007C5980" w:rsidRPr="00A842EA" w:rsidRDefault="007C5980" w:rsidP="000238E1">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Cena jednostkowa netto</w:t>
                  </w:r>
                </w:p>
                <w:p w14:paraId="7665E253" w14:textId="4D7B6A18" w:rsidR="007C5980" w:rsidRPr="00A842EA" w:rsidRDefault="007C5980" w:rsidP="000238E1">
                  <w:pPr>
                    <w:jc w:val="center"/>
                    <w:rPr>
                      <w:rFonts w:ascii="Cambria" w:eastAsia="Times New Roman" w:hAnsi="Cambria" w:cs="Times New Roman"/>
                      <w:bCs/>
                      <w:sz w:val="20"/>
                      <w:szCs w:val="20"/>
                      <w:lang w:eastAsia="pl-PL"/>
                    </w:rPr>
                  </w:pPr>
                  <w:r w:rsidRPr="00A842EA">
                    <w:rPr>
                      <w:rFonts w:ascii="Cambria" w:eastAsia="Times New Roman" w:hAnsi="Cambria" w:cs="Times New Roman"/>
                      <w:b/>
                      <w:bCs/>
                      <w:sz w:val="20"/>
                      <w:szCs w:val="20"/>
                      <w:lang w:eastAsia="pl-PL"/>
                    </w:rPr>
                    <w:t>opłata dystrybucyjna stała</w:t>
                  </w:r>
                </w:p>
                <w:p w14:paraId="6009C4E2" w14:textId="49513411" w:rsidR="007C5980" w:rsidRPr="00A842EA" w:rsidRDefault="007C5980" w:rsidP="000238E1">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[zł /kWh/h]</w:t>
                  </w:r>
                </w:p>
                <w:p w14:paraId="71D2FCA6" w14:textId="77777777" w:rsidR="007C5980" w:rsidRPr="00A842EA" w:rsidRDefault="007C5980" w:rsidP="000238E1">
                  <w:pPr>
                    <w:jc w:val="center"/>
                    <w:rPr>
                      <w:rFonts w:ascii="Cambria" w:eastAsia="Times New Roman" w:hAnsi="Cambria" w:cs="Times New Roman"/>
                      <w:bCs/>
                      <w:i/>
                      <w:sz w:val="20"/>
                      <w:szCs w:val="20"/>
                      <w:lang w:eastAsia="pl-PL"/>
                    </w:rPr>
                  </w:pPr>
                </w:p>
                <w:p w14:paraId="46335162" w14:textId="77777777" w:rsidR="007C5980" w:rsidRPr="00A842EA" w:rsidRDefault="007C5980" w:rsidP="000238E1">
                  <w:pPr>
                    <w:jc w:val="center"/>
                    <w:rPr>
                      <w:rFonts w:ascii="Cambria" w:eastAsia="Times New Roman" w:hAnsi="Cambria" w:cs="Times New Roman"/>
                      <w:bCs/>
                      <w:i/>
                      <w:sz w:val="20"/>
                      <w:szCs w:val="20"/>
                      <w:lang w:eastAsia="pl-PL"/>
                    </w:rPr>
                  </w:pPr>
                  <w:r w:rsidRPr="00A842EA">
                    <w:rPr>
                      <w:rFonts w:ascii="Cambria" w:eastAsia="Times New Roman" w:hAnsi="Cambria" w:cs="Times New Roman"/>
                      <w:bCs/>
                      <w:i/>
                      <w:sz w:val="20"/>
                      <w:szCs w:val="20"/>
                      <w:lang w:eastAsia="pl-PL"/>
                    </w:rPr>
                    <w:t xml:space="preserve">podać do sześciu(6) miejsc po przecinku </w:t>
                  </w:r>
                </w:p>
              </w:tc>
              <w:tc>
                <w:tcPr>
                  <w:tcW w:w="1934" w:type="dxa"/>
                  <w:shd w:val="clear" w:color="auto" w:fill="auto"/>
                </w:tcPr>
                <w:p w14:paraId="7ABFDC64" w14:textId="33C84DD3" w:rsidR="007C5980" w:rsidRPr="00A842EA" w:rsidRDefault="007C5980" w:rsidP="00665AAA">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Wartość netto</w:t>
                  </w:r>
                </w:p>
                <w:p w14:paraId="2D76EAA1" w14:textId="1D638479" w:rsidR="007C5980" w:rsidRPr="00890CEF" w:rsidRDefault="007C5980" w:rsidP="000238E1">
                  <w:pPr>
                    <w:jc w:val="center"/>
                    <w:rPr>
                      <w:rFonts w:ascii="Cambria" w:eastAsia="Times New Roman" w:hAnsi="Cambria" w:cs="Times New Roman"/>
                      <w:b/>
                      <w:bCs/>
                      <w:sz w:val="20"/>
                      <w:szCs w:val="20"/>
                      <w:lang w:eastAsia="pl-PL"/>
                    </w:rPr>
                  </w:pPr>
                  <w:r w:rsidRPr="00890CEF">
                    <w:rPr>
                      <w:rFonts w:ascii="Cambria" w:eastAsia="Times New Roman" w:hAnsi="Cambria" w:cs="Times New Roman"/>
                      <w:b/>
                      <w:bCs/>
                      <w:sz w:val="20"/>
                      <w:szCs w:val="20"/>
                      <w:lang w:eastAsia="pl-PL"/>
                    </w:rPr>
                    <w:t>[zł ]</w:t>
                  </w:r>
                </w:p>
                <w:p w14:paraId="4613F788" w14:textId="3C06E716" w:rsidR="007C5980" w:rsidRPr="007C5980" w:rsidRDefault="007C5980" w:rsidP="007C5980">
                  <w:pPr>
                    <w:jc w:val="center"/>
                    <w:rPr>
                      <w:rFonts w:ascii="Cambria" w:eastAsia="Times New Roman" w:hAnsi="Cambria" w:cs="Times New Roman"/>
                      <w:b/>
                      <w:bCs/>
                      <w:sz w:val="20"/>
                      <w:szCs w:val="20"/>
                      <w:lang w:eastAsia="pl-PL"/>
                    </w:rPr>
                  </w:pPr>
                  <w:r w:rsidRPr="007C5980">
                    <w:rPr>
                      <w:rFonts w:ascii="Cambria" w:eastAsia="Times New Roman" w:hAnsi="Cambria" w:cs="Times New Roman"/>
                      <w:b/>
                      <w:bCs/>
                      <w:sz w:val="20"/>
                      <w:szCs w:val="20"/>
                      <w:lang w:eastAsia="pl-PL"/>
                    </w:rPr>
                    <w:t xml:space="preserve">kol.1 x kol.2 </w:t>
                  </w:r>
                </w:p>
                <w:p w14:paraId="070BFC78" w14:textId="77777777" w:rsidR="007C5980" w:rsidRPr="00A842EA" w:rsidRDefault="007C5980" w:rsidP="000238E1">
                  <w:pPr>
                    <w:jc w:val="center"/>
                    <w:rPr>
                      <w:rFonts w:ascii="Cambria" w:eastAsia="Times New Roman" w:hAnsi="Cambria" w:cs="Times New Roman"/>
                      <w:bCs/>
                      <w:sz w:val="20"/>
                      <w:szCs w:val="20"/>
                      <w:lang w:eastAsia="pl-PL"/>
                    </w:rPr>
                  </w:pPr>
                  <w:r w:rsidRPr="00A842EA">
                    <w:rPr>
                      <w:rFonts w:ascii="Cambria" w:eastAsia="Times New Roman" w:hAnsi="Cambria" w:cs="Times New Roman"/>
                      <w:bCs/>
                      <w:i/>
                      <w:sz w:val="20"/>
                      <w:szCs w:val="20"/>
                      <w:lang w:eastAsia="pl-PL"/>
                    </w:rPr>
                    <w:t>podać do dwóch (2) miejsc po przecinku</w:t>
                  </w:r>
                </w:p>
                <w:p w14:paraId="71E135D2" w14:textId="77777777" w:rsidR="007C5980" w:rsidRPr="00A842EA" w:rsidRDefault="007C5980" w:rsidP="000238E1">
                  <w:pPr>
                    <w:jc w:val="center"/>
                    <w:rPr>
                      <w:rFonts w:ascii="Cambria" w:eastAsia="Times New Roman" w:hAnsi="Cambria" w:cs="Times New Roman"/>
                      <w:bCs/>
                      <w:sz w:val="20"/>
                      <w:szCs w:val="20"/>
                      <w:lang w:eastAsia="pl-PL"/>
                    </w:rPr>
                  </w:pPr>
                </w:p>
              </w:tc>
              <w:tc>
                <w:tcPr>
                  <w:tcW w:w="1559" w:type="dxa"/>
                </w:tcPr>
                <w:p w14:paraId="67DABC43" w14:textId="77777777" w:rsidR="007C5980" w:rsidRPr="00A842EA" w:rsidRDefault="007C5980" w:rsidP="000238E1">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Stawka VAT</w:t>
                  </w:r>
                </w:p>
                <w:p w14:paraId="4D7543A9" w14:textId="77777777" w:rsidR="007C5980" w:rsidRPr="00A842EA" w:rsidRDefault="007C5980" w:rsidP="000238E1">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w:t>
                  </w:r>
                </w:p>
                <w:p w14:paraId="26B184C3" w14:textId="77777777" w:rsidR="007C5980" w:rsidRPr="00A842EA" w:rsidRDefault="007C5980" w:rsidP="000238E1">
                  <w:pPr>
                    <w:jc w:val="center"/>
                    <w:rPr>
                      <w:rFonts w:ascii="Cambria" w:eastAsia="Times New Roman" w:hAnsi="Cambria" w:cs="Times New Roman"/>
                      <w:bCs/>
                      <w:sz w:val="20"/>
                      <w:szCs w:val="20"/>
                      <w:lang w:eastAsia="pl-PL"/>
                    </w:rPr>
                  </w:pPr>
                </w:p>
              </w:tc>
              <w:tc>
                <w:tcPr>
                  <w:tcW w:w="2552" w:type="dxa"/>
                </w:tcPr>
                <w:p w14:paraId="1E869138" w14:textId="152E7EEF" w:rsidR="007C5980" w:rsidRPr="00A842EA" w:rsidRDefault="007C5980" w:rsidP="00665AAA">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Wartość brutto</w:t>
                  </w:r>
                </w:p>
                <w:p w14:paraId="2B7DE232" w14:textId="77777777" w:rsidR="007C5980" w:rsidRPr="00890CEF" w:rsidRDefault="007C5980" w:rsidP="000238E1">
                  <w:pPr>
                    <w:jc w:val="center"/>
                    <w:rPr>
                      <w:rFonts w:ascii="Cambria" w:eastAsia="Times New Roman" w:hAnsi="Cambria" w:cs="Times New Roman"/>
                      <w:b/>
                      <w:bCs/>
                      <w:sz w:val="20"/>
                      <w:szCs w:val="20"/>
                      <w:lang w:eastAsia="pl-PL"/>
                    </w:rPr>
                  </w:pPr>
                  <w:r w:rsidRPr="00890CEF">
                    <w:rPr>
                      <w:rFonts w:ascii="Cambria" w:eastAsia="Times New Roman" w:hAnsi="Cambria" w:cs="Times New Roman"/>
                      <w:b/>
                      <w:bCs/>
                      <w:sz w:val="20"/>
                      <w:szCs w:val="20"/>
                      <w:lang w:eastAsia="pl-PL"/>
                    </w:rPr>
                    <w:t>[zł]</w:t>
                  </w:r>
                </w:p>
                <w:p w14:paraId="175B6245" w14:textId="4B9ADD2C" w:rsidR="007C5980" w:rsidRPr="00A842EA" w:rsidRDefault="007C5980" w:rsidP="000238E1">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kol.4</w:t>
                  </w:r>
                  <w:r>
                    <w:rPr>
                      <w:rFonts w:ascii="Cambria" w:eastAsia="Times New Roman" w:hAnsi="Cambria" w:cs="Times New Roman"/>
                      <w:bCs/>
                      <w:sz w:val="20"/>
                      <w:szCs w:val="20"/>
                      <w:lang w:eastAsia="pl-PL"/>
                    </w:rPr>
                    <w:t>3</w:t>
                  </w:r>
                  <w:r w:rsidRPr="00A842EA">
                    <w:rPr>
                      <w:rFonts w:ascii="Cambria" w:eastAsia="Times New Roman" w:hAnsi="Cambria" w:cs="Times New Roman"/>
                      <w:bCs/>
                      <w:sz w:val="20"/>
                      <w:szCs w:val="20"/>
                      <w:lang w:eastAsia="pl-PL"/>
                    </w:rPr>
                    <w:t>+ kwota VAT</w:t>
                  </w:r>
                </w:p>
                <w:p w14:paraId="4DC7EF9F" w14:textId="77777777" w:rsidR="007C5980" w:rsidRPr="00A842EA" w:rsidRDefault="007C5980" w:rsidP="000238E1">
                  <w:pPr>
                    <w:jc w:val="center"/>
                    <w:rPr>
                      <w:rFonts w:ascii="Cambria" w:eastAsia="Times New Roman" w:hAnsi="Cambria" w:cs="Times New Roman"/>
                      <w:bCs/>
                      <w:sz w:val="20"/>
                      <w:szCs w:val="20"/>
                      <w:lang w:eastAsia="pl-PL"/>
                    </w:rPr>
                  </w:pPr>
                  <w:r w:rsidRPr="00A842EA">
                    <w:rPr>
                      <w:rFonts w:ascii="Cambria" w:eastAsia="Times New Roman" w:hAnsi="Cambria" w:cs="Times New Roman"/>
                      <w:bCs/>
                      <w:i/>
                      <w:sz w:val="20"/>
                      <w:szCs w:val="20"/>
                      <w:lang w:eastAsia="pl-PL"/>
                    </w:rPr>
                    <w:t>podać do dwóch (2) miejsc po przecinku</w:t>
                  </w:r>
                </w:p>
                <w:p w14:paraId="0A40730B" w14:textId="77777777" w:rsidR="007C5980" w:rsidRPr="00A842EA" w:rsidRDefault="007C5980" w:rsidP="000238E1">
                  <w:pPr>
                    <w:jc w:val="center"/>
                    <w:rPr>
                      <w:rFonts w:ascii="Cambria" w:eastAsia="Times New Roman" w:hAnsi="Cambria" w:cs="Times New Roman"/>
                      <w:bCs/>
                      <w:sz w:val="20"/>
                      <w:szCs w:val="20"/>
                      <w:lang w:eastAsia="pl-PL"/>
                    </w:rPr>
                  </w:pPr>
                </w:p>
              </w:tc>
            </w:tr>
            <w:tr w:rsidR="007C5980" w:rsidRPr="00A842EA" w14:paraId="01214D2A" w14:textId="77777777" w:rsidTr="00F20030">
              <w:tc>
                <w:tcPr>
                  <w:tcW w:w="1618" w:type="dxa"/>
                </w:tcPr>
                <w:p w14:paraId="1020FD52" w14:textId="373BC0A0" w:rsidR="007C5980" w:rsidRPr="00A842EA" w:rsidRDefault="007C5980" w:rsidP="000238E1">
                  <w:pPr>
                    <w:jc w:val="center"/>
                    <w:rPr>
                      <w:rFonts w:ascii="Cambria" w:eastAsia="Times New Roman" w:hAnsi="Cambria" w:cs="Times New Roman"/>
                      <w:b/>
                      <w:bCs/>
                      <w:sz w:val="20"/>
                      <w:szCs w:val="20"/>
                      <w:lang w:eastAsia="pl-PL"/>
                    </w:rPr>
                  </w:pPr>
                  <w:r>
                    <w:rPr>
                      <w:rFonts w:ascii="Cambria" w:eastAsia="Times New Roman" w:hAnsi="Cambria" w:cs="Times New Roman"/>
                      <w:b/>
                      <w:bCs/>
                      <w:sz w:val="20"/>
                      <w:szCs w:val="20"/>
                      <w:lang w:eastAsia="pl-PL"/>
                    </w:rPr>
                    <w:t>kol.1</w:t>
                  </w:r>
                </w:p>
              </w:tc>
              <w:tc>
                <w:tcPr>
                  <w:tcW w:w="1618" w:type="dxa"/>
                </w:tcPr>
                <w:p w14:paraId="4FE159E8" w14:textId="26E21B2F" w:rsidR="007C5980" w:rsidRPr="00A842EA" w:rsidRDefault="007C5980" w:rsidP="000238E1">
                  <w:pPr>
                    <w:jc w:val="center"/>
                    <w:rPr>
                      <w:rFonts w:ascii="Cambria" w:eastAsia="Times New Roman" w:hAnsi="Cambria" w:cs="Times New Roman"/>
                      <w:b/>
                      <w:bCs/>
                      <w:sz w:val="20"/>
                      <w:szCs w:val="20"/>
                      <w:lang w:eastAsia="pl-PL"/>
                    </w:rPr>
                  </w:pPr>
                  <w:r>
                    <w:rPr>
                      <w:rFonts w:ascii="Cambria" w:eastAsia="Times New Roman" w:hAnsi="Cambria" w:cs="Times New Roman"/>
                      <w:b/>
                      <w:bCs/>
                      <w:sz w:val="20"/>
                      <w:szCs w:val="20"/>
                      <w:lang w:eastAsia="pl-PL"/>
                    </w:rPr>
                    <w:t>kol.2</w:t>
                  </w:r>
                </w:p>
              </w:tc>
              <w:tc>
                <w:tcPr>
                  <w:tcW w:w="1934" w:type="dxa"/>
                </w:tcPr>
                <w:p w14:paraId="1342FCB7" w14:textId="7D28872A" w:rsidR="007C5980" w:rsidRPr="00A842EA" w:rsidRDefault="007C5980" w:rsidP="000238E1">
                  <w:pPr>
                    <w:jc w:val="center"/>
                    <w:rPr>
                      <w:rFonts w:ascii="Cambria" w:eastAsia="Times New Roman" w:hAnsi="Cambria" w:cs="Times New Roman"/>
                      <w:b/>
                      <w:bCs/>
                      <w:sz w:val="20"/>
                      <w:szCs w:val="20"/>
                      <w:lang w:eastAsia="pl-PL"/>
                    </w:rPr>
                  </w:pPr>
                  <w:r>
                    <w:rPr>
                      <w:rFonts w:ascii="Cambria" w:eastAsia="Times New Roman" w:hAnsi="Cambria" w:cs="Times New Roman"/>
                      <w:b/>
                      <w:bCs/>
                      <w:sz w:val="20"/>
                      <w:szCs w:val="20"/>
                      <w:lang w:eastAsia="pl-PL"/>
                    </w:rPr>
                    <w:t>kol.3</w:t>
                  </w:r>
                </w:p>
              </w:tc>
              <w:tc>
                <w:tcPr>
                  <w:tcW w:w="1559" w:type="dxa"/>
                </w:tcPr>
                <w:p w14:paraId="0BE5AD62" w14:textId="34C32104" w:rsidR="007C5980" w:rsidRPr="00A842EA" w:rsidRDefault="007C5980" w:rsidP="000238E1">
                  <w:pPr>
                    <w:jc w:val="center"/>
                    <w:rPr>
                      <w:rFonts w:ascii="Cambria" w:eastAsia="Times New Roman" w:hAnsi="Cambria" w:cs="Times New Roman"/>
                      <w:b/>
                      <w:bCs/>
                      <w:sz w:val="20"/>
                      <w:szCs w:val="20"/>
                      <w:lang w:eastAsia="pl-PL"/>
                    </w:rPr>
                  </w:pPr>
                  <w:r>
                    <w:rPr>
                      <w:rFonts w:ascii="Cambria" w:eastAsia="Times New Roman" w:hAnsi="Cambria" w:cs="Times New Roman"/>
                      <w:b/>
                      <w:bCs/>
                      <w:sz w:val="20"/>
                      <w:szCs w:val="20"/>
                      <w:lang w:eastAsia="pl-PL"/>
                    </w:rPr>
                    <w:t>kol.4</w:t>
                  </w:r>
                </w:p>
              </w:tc>
              <w:tc>
                <w:tcPr>
                  <w:tcW w:w="2552" w:type="dxa"/>
                </w:tcPr>
                <w:p w14:paraId="05394539" w14:textId="08262FDD" w:rsidR="007C5980" w:rsidRPr="00A842EA" w:rsidRDefault="007C5980" w:rsidP="000238E1">
                  <w:pPr>
                    <w:jc w:val="center"/>
                    <w:rPr>
                      <w:rFonts w:ascii="Cambria" w:eastAsia="Times New Roman" w:hAnsi="Cambria" w:cs="Times New Roman"/>
                      <w:b/>
                      <w:bCs/>
                      <w:sz w:val="20"/>
                      <w:szCs w:val="20"/>
                      <w:lang w:eastAsia="pl-PL"/>
                    </w:rPr>
                  </w:pPr>
                  <w:r>
                    <w:rPr>
                      <w:rFonts w:ascii="Cambria" w:eastAsia="Times New Roman" w:hAnsi="Cambria" w:cs="Times New Roman"/>
                      <w:b/>
                      <w:bCs/>
                      <w:sz w:val="20"/>
                      <w:szCs w:val="20"/>
                      <w:lang w:eastAsia="pl-PL"/>
                    </w:rPr>
                    <w:t>kol.5</w:t>
                  </w:r>
                </w:p>
              </w:tc>
            </w:tr>
            <w:tr w:rsidR="007C5980" w:rsidRPr="00A842EA" w14:paraId="1D28CCBF" w14:textId="77777777" w:rsidTr="00F20030">
              <w:tc>
                <w:tcPr>
                  <w:tcW w:w="1618" w:type="dxa"/>
                  <w:shd w:val="clear" w:color="auto" w:fill="auto"/>
                  <w:vAlign w:val="center"/>
                </w:tcPr>
                <w:p w14:paraId="10C09FC3" w14:textId="77777777" w:rsidR="007C5980" w:rsidRDefault="007C5980" w:rsidP="00D871AA">
                  <w:pPr>
                    <w:jc w:val="center"/>
                    <w:rPr>
                      <w:rFonts w:ascii="Cambria" w:eastAsia="Times New Roman" w:hAnsi="Cambria" w:cs="Times New Roman"/>
                      <w:b/>
                      <w:bCs/>
                      <w:sz w:val="20"/>
                      <w:szCs w:val="20"/>
                      <w:lang w:eastAsia="pl-PL"/>
                    </w:rPr>
                  </w:pPr>
                </w:p>
                <w:p w14:paraId="48BDAF3E" w14:textId="77777777" w:rsidR="00F20030" w:rsidRDefault="00F20030" w:rsidP="00D871AA">
                  <w:pPr>
                    <w:jc w:val="center"/>
                    <w:rPr>
                      <w:rFonts w:ascii="Cambria" w:eastAsia="Times New Roman" w:hAnsi="Cambria" w:cs="Times New Roman"/>
                      <w:b/>
                      <w:bCs/>
                      <w:sz w:val="20"/>
                      <w:szCs w:val="20"/>
                      <w:lang w:eastAsia="pl-PL"/>
                    </w:rPr>
                  </w:pPr>
                </w:p>
                <w:p w14:paraId="715165E6" w14:textId="2C7CB196" w:rsidR="00F20030" w:rsidRPr="00A842EA" w:rsidRDefault="00F20030" w:rsidP="00D871AA">
                  <w:pPr>
                    <w:jc w:val="center"/>
                    <w:rPr>
                      <w:rFonts w:ascii="Cambria" w:eastAsia="Times New Roman" w:hAnsi="Cambria" w:cs="Times New Roman"/>
                      <w:b/>
                      <w:bCs/>
                      <w:sz w:val="20"/>
                      <w:szCs w:val="20"/>
                      <w:lang w:eastAsia="pl-PL"/>
                    </w:rPr>
                  </w:pPr>
                </w:p>
              </w:tc>
              <w:tc>
                <w:tcPr>
                  <w:tcW w:w="1618" w:type="dxa"/>
                </w:tcPr>
                <w:p w14:paraId="2785D231" w14:textId="5124EDB8" w:rsidR="007C5980" w:rsidRPr="00A842EA" w:rsidRDefault="007C5980" w:rsidP="000238E1">
                  <w:pPr>
                    <w:rPr>
                      <w:rFonts w:ascii="Cambria" w:eastAsia="Times New Roman" w:hAnsi="Cambria" w:cs="Times New Roman"/>
                      <w:b/>
                      <w:bCs/>
                      <w:sz w:val="20"/>
                      <w:szCs w:val="20"/>
                      <w:lang w:eastAsia="pl-PL"/>
                    </w:rPr>
                  </w:pPr>
                </w:p>
              </w:tc>
              <w:tc>
                <w:tcPr>
                  <w:tcW w:w="1934" w:type="dxa"/>
                </w:tcPr>
                <w:p w14:paraId="708CFD46" w14:textId="79807C13" w:rsidR="007C5980" w:rsidRPr="00A842EA" w:rsidRDefault="007C5980" w:rsidP="000238E1">
                  <w:pPr>
                    <w:rPr>
                      <w:rFonts w:ascii="Cambria" w:eastAsia="Times New Roman" w:hAnsi="Cambria" w:cs="Times New Roman"/>
                      <w:b/>
                      <w:bCs/>
                      <w:sz w:val="20"/>
                      <w:szCs w:val="20"/>
                      <w:lang w:eastAsia="pl-PL"/>
                    </w:rPr>
                  </w:pPr>
                </w:p>
              </w:tc>
              <w:tc>
                <w:tcPr>
                  <w:tcW w:w="1559" w:type="dxa"/>
                </w:tcPr>
                <w:p w14:paraId="7F36F473" w14:textId="5B08BE7C" w:rsidR="007C5980" w:rsidRPr="00A842EA" w:rsidRDefault="007C5980" w:rsidP="000238E1">
                  <w:pPr>
                    <w:jc w:val="center"/>
                    <w:rPr>
                      <w:rFonts w:ascii="Cambria" w:eastAsia="Times New Roman" w:hAnsi="Cambria" w:cs="Times New Roman"/>
                      <w:b/>
                      <w:bCs/>
                      <w:sz w:val="20"/>
                      <w:szCs w:val="20"/>
                      <w:lang w:eastAsia="pl-PL"/>
                    </w:rPr>
                  </w:pPr>
                </w:p>
              </w:tc>
              <w:tc>
                <w:tcPr>
                  <w:tcW w:w="2552" w:type="dxa"/>
                </w:tcPr>
                <w:p w14:paraId="70AFA3B8" w14:textId="6D9A7F0B" w:rsidR="007C5980" w:rsidRPr="00A842EA" w:rsidRDefault="007C5980" w:rsidP="000238E1">
                  <w:pPr>
                    <w:rPr>
                      <w:rFonts w:ascii="Cambria" w:eastAsia="Times New Roman" w:hAnsi="Cambria" w:cs="Times New Roman"/>
                      <w:b/>
                      <w:bCs/>
                      <w:sz w:val="20"/>
                      <w:szCs w:val="20"/>
                      <w:lang w:eastAsia="pl-PL"/>
                    </w:rPr>
                  </w:pPr>
                </w:p>
              </w:tc>
            </w:tr>
          </w:tbl>
          <w:p w14:paraId="567DF1A1" w14:textId="77777777" w:rsidR="007A4D4C" w:rsidRPr="00A842EA" w:rsidRDefault="007A4D4C" w:rsidP="000238E1">
            <w:pPr>
              <w:spacing w:after="0" w:line="240" w:lineRule="auto"/>
              <w:rPr>
                <w:rFonts w:ascii="Cambria" w:eastAsia="Times New Roman" w:hAnsi="Cambria" w:cs="Times New Roman"/>
                <w:b/>
                <w:bCs/>
                <w:sz w:val="20"/>
                <w:szCs w:val="20"/>
                <w:lang w:eastAsia="pl-PL"/>
              </w:rPr>
            </w:pPr>
          </w:p>
          <w:tbl>
            <w:tblPr>
              <w:tblStyle w:val="Tabela-Siatka"/>
              <w:tblW w:w="9214" w:type="dxa"/>
              <w:tblLook w:val="04A0" w:firstRow="1" w:lastRow="0" w:firstColumn="1" w:lastColumn="0" w:noHBand="0" w:noVBand="1"/>
            </w:tblPr>
            <w:tblGrid>
              <w:gridCol w:w="1683"/>
              <w:gridCol w:w="1644"/>
              <w:gridCol w:w="1777"/>
              <w:gridCol w:w="1559"/>
              <w:gridCol w:w="2551"/>
            </w:tblGrid>
            <w:tr w:rsidR="007A4D4C" w:rsidRPr="00A842EA" w14:paraId="792A964E" w14:textId="77777777" w:rsidTr="00300652">
              <w:tc>
                <w:tcPr>
                  <w:tcW w:w="9214" w:type="dxa"/>
                  <w:gridSpan w:val="5"/>
                </w:tcPr>
                <w:p w14:paraId="314D18E3" w14:textId="7C478098" w:rsidR="007A4D4C" w:rsidRPr="00277603" w:rsidRDefault="007A4D4C" w:rsidP="00277603">
                  <w:pPr>
                    <w:rPr>
                      <w:rFonts w:ascii="Cambria" w:eastAsia="Times New Roman" w:hAnsi="Cambria" w:cstheme="minorHAnsi"/>
                      <w:b/>
                      <w:sz w:val="20"/>
                      <w:szCs w:val="20"/>
                      <w:lang w:eastAsia="pl-PL"/>
                    </w:rPr>
                  </w:pPr>
                  <w:r w:rsidRPr="00A842EA">
                    <w:rPr>
                      <w:rFonts w:ascii="Cambria" w:eastAsia="Times New Roman" w:hAnsi="Cambria" w:cstheme="minorHAnsi"/>
                      <w:b/>
                      <w:sz w:val="20"/>
                      <w:szCs w:val="20"/>
                      <w:lang w:eastAsia="pl-PL"/>
                    </w:rPr>
                    <w:t xml:space="preserve">KALKULACJA CENOWA – OPIS PRZEDMIOTU ZAMÓWIENIA </w:t>
                  </w:r>
                </w:p>
                <w:p w14:paraId="75C09BEC" w14:textId="23B73281" w:rsidR="00E71E59" w:rsidRPr="00A842EA" w:rsidRDefault="007A4D4C" w:rsidP="007A4D4C">
                  <w:pP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TABELA 4 Opłata dystrybucyjna zmien</w:t>
                  </w:r>
                  <w:r w:rsidR="00277603">
                    <w:rPr>
                      <w:rFonts w:ascii="Cambria" w:eastAsia="Times New Roman" w:hAnsi="Cambria" w:cs="Times New Roman"/>
                      <w:b/>
                      <w:bCs/>
                      <w:sz w:val="20"/>
                      <w:szCs w:val="20"/>
                      <w:lang w:eastAsia="pl-PL"/>
                    </w:rPr>
                    <w:t>na</w:t>
                  </w:r>
                </w:p>
              </w:tc>
            </w:tr>
            <w:tr w:rsidR="007A4D4C" w:rsidRPr="00A842EA" w14:paraId="528E7A18" w14:textId="77777777" w:rsidTr="00300652">
              <w:tc>
                <w:tcPr>
                  <w:tcW w:w="1683" w:type="dxa"/>
                </w:tcPr>
                <w:p w14:paraId="3B36B380" w14:textId="77777777" w:rsidR="008F0715" w:rsidRDefault="007A4D4C" w:rsidP="007A4D4C">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 xml:space="preserve">Ilość </w:t>
                  </w:r>
                </w:p>
                <w:p w14:paraId="5F30C8E3" w14:textId="3C9112F0" w:rsidR="007A4D4C" w:rsidRPr="00A842EA" w:rsidRDefault="007A4D4C" w:rsidP="007A4D4C">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[kWh]</w:t>
                  </w:r>
                </w:p>
              </w:tc>
              <w:tc>
                <w:tcPr>
                  <w:tcW w:w="1644" w:type="dxa"/>
                </w:tcPr>
                <w:p w14:paraId="6D979729" w14:textId="77777777" w:rsidR="007A4D4C" w:rsidRPr="00A842EA" w:rsidRDefault="007A4D4C" w:rsidP="007A4D4C">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Cena jednostkowa netto</w:t>
                  </w:r>
                </w:p>
                <w:p w14:paraId="6B8EF2E8" w14:textId="77777777" w:rsidR="007A4D4C" w:rsidRPr="00277603" w:rsidRDefault="007A4D4C" w:rsidP="007A4D4C">
                  <w:pPr>
                    <w:jc w:val="center"/>
                    <w:rPr>
                      <w:rFonts w:ascii="Cambria" w:eastAsia="Times New Roman" w:hAnsi="Cambria" w:cs="Times New Roman"/>
                      <w:b/>
                      <w:bCs/>
                      <w:sz w:val="20"/>
                      <w:szCs w:val="20"/>
                      <w:lang w:eastAsia="pl-PL"/>
                    </w:rPr>
                  </w:pPr>
                  <w:r w:rsidRPr="00277603">
                    <w:rPr>
                      <w:rFonts w:ascii="Cambria" w:eastAsia="Times New Roman" w:hAnsi="Cambria" w:cs="Times New Roman"/>
                      <w:b/>
                      <w:bCs/>
                      <w:sz w:val="20"/>
                      <w:szCs w:val="20"/>
                      <w:lang w:eastAsia="pl-PL"/>
                    </w:rPr>
                    <w:t>[zł /kWh]</w:t>
                  </w:r>
                </w:p>
                <w:p w14:paraId="6609A797" w14:textId="77777777" w:rsidR="007A4D4C" w:rsidRPr="00A842EA" w:rsidRDefault="007A4D4C" w:rsidP="007A4D4C">
                  <w:pPr>
                    <w:jc w:val="center"/>
                    <w:rPr>
                      <w:rFonts w:ascii="Cambria" w:eastAsia="Times New Roman" w:hAnsi="Cambria" w:cs="Times New Roman"/>
                      <w:bCs/>
                      <w:i/>
                      <w:sz w:val="20"/>
                      <w:szCs w:val="20"/>
                      <w:lang w:eastAsia="pl-PL"/>
                    </w:rPr>
                  </w:pPr>
                </w:p>
                <w:p w14:paraId="1B6F28B2" w14:textId="77777777" w:rsidR="007A4D4C" w:rsidRPr="00A842EA" w:rsidRDefault="007A4D4C" w:rsidP="007A4D4C">
                  <w:pPr>
                    <w:jc w:val="center"/>
                    <w:rPr>
                      <w:rFonts w:ascii="Cambria" w:eastAsia="Times New Roman" w:hAnsi="Cambria" w:cs="Times New Roman"/>
                      <w:bCs/>
                      <w:i/>
                      <w:sz w:val="20"/>
                      <w:szCs w:val="20"/>
                      <w:lang w:eastAsia="pl-PL"/>
                    </w:rPr>
                  </w:pPr>
                  <w:r w:rsidRPr="00A842EA">
                    <w:rPr>
                      <w:rFonts w:ascii="Cambria" w:eastAsia="Times New Roman" w:hAnsi="Cambria" w:cs="Times New Roman"/>
                      <w:bCs/>
                      <w:i/>
                      <w:sz w:val="20"/>
                      <w:szCs w:val="20"/>
                      <w:lang w:eastAsia="pl-PL"/>
                    </w:rPr>
                    <w:t xml:space="preserve">podać do sześciu(6) miejsc po przecinku </w:t>
                  </w:r>
                </w:p>
              </w:tc>
              <w:tc>
                <w:tcPr>
                  <w:tcW w:w="1777" w:type="dxa"/>
                </w:tcPr>
                <w:p w14:paraId="43BC1B42" w14:textId="7F0E236E" w:rsidR="007A4D4C" w:rsidRPr="00A842EA" w:rsidRDefault="007A4D4C" w:rsidP="007A4D4C">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Wartość netto</w:t>
                  </w:r>
                </w:p>
                <w:p w14:paraId="226E9031" w14:textId="77777777" w:rsidR="007A4D4C" w:rsidRPr="00AC0E56" w:rsidRDefault="007A4D4C" w:rsidP="007A4D4C">
                  <w:pPr>
                    <w:jc w:val="center"/>
                    <w:rPr>
                      <w:rFonts w:ascii="Cambria" w:eastAsia="Times New Roman" w:hAnsi="Cambria" w:cs="Times New Roman"/>
                      <w:b/>
                      <w:bCs/>
                      <w:sz w:val="20"/>
                      <w:szCs w:val="20"/>
                      <w:lang w:eastAsia="pl-PL"/>
                    </w:rPr>
                  </w:pPr>
                  <w:r w:rsidRPr="00AC0E56">
                    <w:rPr>
                      <w:rFonts w:ascii="Cambria" w:eastAsia="Times New Roman" w:hAnsi="Cambria" w:cs="Times New Roman"/>
                      <w:b/>
                      <w:bCs/>
                      <w:sz w:val="20"/>
                      <w:szCs w:val="20"/>
                      <w:lang w:eastAsia="pl-PL"/>
                    </w:rPr>
                    <w:t>[zł /kWh]</w:t>
                  </w:r>
                </w:p>
                <w:p w14:paraId="069E59C8" w14:textId="77777777" w:rsidR="007A4D4C" w:rsidRPr="00A842EA" w:rsidRDefault="007A4D4C" w:rsidP="007A4D4C">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kol.1 x kol.2</w:t>
                  </w:r>
                </w:p>
                <w:p w14:paraId="03E7070E" w14:textId="77777777" w:rsidR="007A4D4C" w:rsidRPr="00A842EA" w:rsidRDefault="007A4D4C" w:rsidP="007A4D4C">
                  <w:pPr>
                    <w:jc w:val="center"/>
                    <w:rPr>
                      <w:rFonts w:ascii="Cambria" w:eastAsia="Times New Roman" w:hAnsi="Cambria" w:cs="Times New Roman"/>
                      <w:bCs/>
                      <w:sz w:val="20"/>
                      <w:szCs w:val="20"/>
                      <w:lang w:eastAsia="pl-PL"/>
                    </w:rPr>
                  </w:pPr>
                  <w:r w:rsidRPr="00A842EA">
                    <w:rPr>
                      <w:rFonts w:ascii="Cambria" w:eastAsia="Times New Roman" w:hAnsi="Cambria" w:cs="Times New Roman"/>
                      <w:bCs/>
                      <w:i/>
                      <w:sz w:val="20"/>
                      <w:szCs w:val="20"/>
                      <w:lang w:eastAsia="pl-PL"/>
                    </w:rPr>
                    <w:t>podać do dwóch (2) miejsc po przecinku</w:t>
                  </w:r>
                </w:p>
                <w:p w14:paraId="51065CCE" w14:textId="77777777" w:rsidR="007A4D4C" w:rsidRPr="00A842EA" w:rsidRDefault="007A4D4C" w:rsidP="007A4D4C">
                  <w:pPr>
                    <w:jc w:val="center"/>
                    <w:rPr>
                      <w:rFonts w:ascii="Cambria" w:eastAsia="Times New Roman" w:hAnsi="Cambria" w:cs="Times New Roman"/>
                      <w:bCs/>
                      <w:sz w:val="20"/>
                      <w:szCs w:val="20"/>
                      <w:lang w:eastAsia="pl-PL"/>
                    </w:rPr>
                  </w:pPr>
                </w:p>
              </w:tc>
              <w:tc>
                <w:tcPr>
                  <w:tcW w:w="1559" w:type="dxa"/>
                </w:tcPr>
                <w:p w14:paraId="7C2337EE" w14:textId="77777777" w:rsidR="007A4D4C" w:rsidRPr="00A842EA" w:rsidRDefault="007A4D4C" w:rsidP="007A4D4C">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Stawka VAT</w:t>
                  </w:r>
                </w:p>
                <w:p w14:paraId="6E259148" w14:textId="77777777" w:rsidR="007A4D4C" w:rsidRPr="00A842EA" w:rsidRDefault="007A4D4C" w:rsidP="007A4D4C">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w:t>
                  </w:r>
                </w:p>
                <w:p w14:paraId="32435FAF" w14:textId="77777777" w:rsidR="007A4D4C" w:rsidRPr="00A842EA" w:rsidRDefault="007A4D4C" w:rsidP="007A4D4C">
                  <w:pPr>
                    <w:jc w:val="center"/>
                    <w:rPr>
                      <w:rFonts w:ascii="Cambria" w:eastAsia="Times New Roman" w:hAnsi="Cambria" w:cs="Times New Roman"/>
                      <w:bCs/>
                      <w:sz w:val="20"/>
                      <w:szCs w:val="20"/>
                      <w:lang w:eastAsia="pl-PL"/>
                    </w:rPr>
                  </w:pPr>
                </w:p>
              </w:tc>
              <w:tc>
                <w:tcPr>
                  <w:tcW w:w="2551" w:type="dxa"/>
                </w:tcPr>
                <w:p w14:paraId="56A85A87" w14:textId="6D6E0A70" w:rsidR="007A4D4C" w:rsidRPr="00A842EA" w:rsidRDefault="007A4D4C" w:rsidP="007A4D4C">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Wartość brutto</w:t>
                  </w:r>
                </w:p>
                <w:p w14:paraId="13A5DA37" w14:textId="77777777" w:rsidR="007A4D4C" w:rsidRPr="00AC0E56" w:rsidRDefault="007A4D4C" w:rsidP="007A4D4C">
                  <w:pPr>
                    <w:jc w:val="center"/>
                    <w:rPr>
                      <w:rFonts w:ascii="Cambria" w:eastAsia="Times New Roman" w:hAnsi="Cambria" w:cs="Times New Roman"/>
                      <w:b/>
                      <w:bCs/>
                      <w:sz w:val="20"/>
                      <w:szCs w:val="20"/>
                      <w:lang w:eastAsia="pl-PL"/>
                    </w:rPr>
                  </w:pPr>
                  <w:r w:rsidRPr="00AC0E56">
                    <w:rPr>
                      <w:rFonts w:ascii="Cambria" w:eastAsia="Times New Roman" w:hAnsi="Cambria" w:cs="Times New Roman"/>
                      <w:b/>
                      <w:bCs/>
                      <w:sz w:val="20"/>
                      <w:szCs w:val="20"/>
                      <w:lang w:eastAsia="pl-PL"/>
                    </w:rPr>
                    <w:t>[zł]</w:t>
                  </w:r>
                </w:p>
                <w:p w14:paraId="5CB13C68" w14:textId="77777777" w:rsidR="007A4D4C" w:rsidRPr="00A842EA" w:rsidRDefault="007A4D4C" w:rsidP="007A4D4C">
                  <w:pPr>
                    <w:jc w:val="center"/>
                    <w:rPr>
                      <w:rFonts w:ascii="Cambria" w:eastAsia="Times New Roman" w:hAnsi="Cambria" w:cs="Times New Roman"/>
                      <w:bCs/>
                      <w:sz w:val="20"/>
                      <w:szCs w:val="20"/>
                      <w:lang w:eastAsia="pl-PL"/>
                    </w:rPr>
                  </w:pPr>
                  <w:r w:rsidRPr="00A842EA">
                    <w:rPr>
                      <w:rFonts w:ascii="Cambria" w:eastAsia="Times New Roman" w:hAnsi="Cambria" w:cs="Times New Roman"/>
                      <w:bCs/>
                      <w:sz w:val="20"/>
                      <w:szCs w:val="20"/>
                      <w:lang w:eastAsia="pl-PL"/>
                    </w:rPr>
                    <w:t>kol.3 + kwota VAT</w:t>
                  </w:r>
                </w:p>
                <w:p w14:paraId="1667461D" w14:textId="77777777" w:rsidR="007A4D4C" w:rsidRPr="00A842EA" w:rsidRDefault="007A4D4C" w:rsidP="007A4D4C">
                  <w:pPr>
                    <w:jc w:val="center"/>
                    <w:rPr>
                      <w:rFonts w:ascii="Cambria" w:eastAsia="Times New Roman" w:hAnsi="Cambria" w:cs="Times New Roman"/>
                      <w:bCs/>
                      <w:i/>
                      <w:sz w:val="20"/>
                      <w:szCs w:val="20"/>
                      <w:lang w:eastAsia="pl-PL"/>
                    </w:rPr>
                  </w:pPr>
                </w:p>
                <w:p w14:paraId="12F98255" w14:textId="77777777" w:rsidR="007A4D4C" w:rsidRPr="00A842EA" w:rsidRDefault="007A4D4C" w:rsidP="007A4D4C">
                  <w:pPr>
                    <w:jc w:val="center"/>
                    <w:rPr>
                      <w:rFonts w:ascii="Cambria" w:eastAsia="Times New Roman" w:hAnsi="Cambria" w:cs="Times New Roman"/>
                      <w:bCs/>
                      <w:sz w:val="20"/>
                      <w:szCs w:val="20"/>
                      <w:lang w:eastAsia="pl-PL"/>
                    </w:rPr>
                  </w:pPr>
                  <w:r w:rsidRPr="00A842EA">
                    <w:rPr>
                      <w:rFonts w:ascii="Cambria" w:eastAsia="Times New Roman" w:hAnsi="Cambria" w:cs="Times New Roman"/>
                      <w:bCs/>
                      <w:i/>
                      <w:sz w:val="20"/>
                      <w:szCs w:val="20"/>
                      <w:lang w:eastAsia="pl-PL"/>
                    </w:rPr>
                    <w:t>podać do dwóch (2) miejsc po przecinku</w:t>
                  </w:r>
                </w:p>
                <w:p w14:paraId="0909A869" w14:textId="77777777" w:rsidR="007A4D4C" w:rsidRPr="00A842EA" w:rsidRDefault="007A4D4C" w:rsidP="007A4D4C">
                  <w:pPr>
                    <w:jc w:val="center"/>
                    <w:rPr>
                      <w:rFonts w:ascii="Cambria" w:eastAsia="Times New Roman" w:hAnsi="Cambria" w:cs="Times New Roman"/>
                      <w:bCs/>
                      <w:sz w:val="20"/>
                      <w:szCs w:val="20"/>
                      <w:lang w:eastAsia="pl-PL"/>
                    </w:rPr>
                  </w:pPr>
                </w:p>
              </w:tc>
            </w:tr>
            <w:tr w:rsidR="007A4D4C" w:rsidRPr="00A842EA" w14:paraId="3435ABDF" w14:textId="77777777" w:rsidTr="00300652">
              <w:tc>
                <w:tcPr>
                  <w:tcW w:w="1683" w:type="dxa"/>
                </w:tcPr>
                <w:p w14:paraId="3EEEBC2B" w14:textId="77777777" w:rsidR="007A4D4C" w:rsidRPr="00A842EA" w:rsidRDefault="007A4D4C" w:rsidP="007A4D4C">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kol.1</w:t>
                  </w:r>
                </w:p>
              </w:tc>
              <w:tc>
                <w:tcPr>
                  <w:tcW w:w="1644" w:type="dxa"/>
                </w:tcPr>
                <w:p w14:paraId="67B5821A" w14:textId="77777777" w:rsidR="007A4D4C" w:rsidRPr="00A842EA" w:rsidRDefault="007A4D4C" w:rsidP="007A4D4C">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kol.2</w:t>
                  </w:r>
                </w:p>
              </w:tc>
              <w:tc>
                <w:tcPr>
                  <w:tcW w:w="1777" w:type="dxa"/>
                </w:tcPr>
                <w:p w14:paraId="394D2066" w14:textId="77777777" w:rsidR="007A4D4C" w:rsidRPr="00A842EA" w:rsidRDefault="007A4D4C" w:rsidP="007A4D4C">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kol.3</w:t>
                  </w:r>
                </w:p>
              </w:tc>
              <w:tc>
                <w:tcPr>
                  <w:tcW w:w="1559" w:type="dxa"/>
                </w:tcPr>
                <w:p w14:paraId="5EE0B3AF" w14:textId="77777777" w:rsidR="007A4D4C" w:rsidRPr="00A842EA" w:rsidRDefault="007A4D4C" w:rsidP="007A4D4C">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kol.4</w:t>
                  </w:r>
                </w:p>
              </w:tc>
              <w:tc>
                <w:tcPr>
                  <w:tcW w:w="2551" w:type="dxa"/>
                </w:tcPr>
                <w:p w14:paraId="6D5A171D" w14:textId="77777777" w:rsidR="007A4D4C" w:rsidRPr="00A842EA" w:rsidRDefault="007A4D4C" w:rsidP="007A4D4C">
                  <w:pPr>
                    <w:jc w:val="center"/>
                    <w:rPr>
                      <w:rFonts w:ascii="Cambria" w:eastAsia="Times New Roman" w:hAnsi="Cambria" w:cs="Times New Roman"/>
                      <w:b/>
                      <w:bCs/>
                      <w:sz w:val="20"/>
                      <w:szCs w:val="20"/>
                      <w:lang w:eastAsia="pl-PL"/>
                    </w:rPr>
                  </w:pPr>
                  <w:r w:rsidRPr="00A842EA">
                    <w:rPr>
                      <w:rFonts w:ascii="Cambria" w:eastAsia="Times New Roman" w:hAnsi="Cambria" w:cs="Times New Roman"/>
                      <w:b/>
                      <w:bCs/>
                      <w:sz w:val="20"/>
                      <w:szCs w:val="20"/>
                      <w:lang w:eastAsia="pl-PL"/>
                    </w:rPr>
                    <w:t>kol.5</w:t>
                  </w:r>
                </w:p>
              </w:tc>
            </w:tr>
            <w:tr w:rsidR="007A4D4C" w:rsidRPr="00A842EA" w14:paraId="3572E98B" w14:textId="77777777" w:rsidTr="00300652">
              <w:tc>
                <w:tcPr>
                  <w:tcW w:w="1683" w:type="dxa"/>
                </w:tcPr>
                <w:p w14:paraId="0A0F5911" w14:textId="77777777" w:rsidR="007A4D4C" w:rsidRPr="00A842EA" w:rsidRDefault="007A4D4C" w:rsidP="007A4D4C">
                  <w:pPr>
                    <w:rPr>
                      <w:rFonts w:ascii="Cambria" w:eastAsia="Times New Roman" w:hAnsi="Cambria" w:cs="Arial"/>
                      <w:sz w:val="20"/>
                      <w:szCs w:val="20"/>
                      <w:lang w:eastAsia="pl-PL"/>
                    </w:rPr>
                  </w:pPr>
                </w:p>
                <w:p w14:paraId="09D8867E" w14:textId="7911A10A" w:rsidR="007A4D4C" w:rsidRPr="00A842EA" w:rsidRDefault="007A4D4C" w:rsidP="007A4D4C">
                  <w:pPr>
                    <w:jc w:val="center"/>
                    <w:rPr>
                      <w:rFonts w:ascii="Cambria" w:eastAsia="Times New Roman" w:hAnsi="Cambria" w:cs="Times New Roman"/>
                      <w:b/>
                      <w:bCs/>
                      <w:sz w:val="20"/>
                      <w:szCs w:val="20"/>
                      <w:lang w:eastAsia="pl-PL"/>
                    </w:rPr>
                  </w:pPr>
                  <w:r w:rsidRPr="00A842EA">
                    <w:rPr>
                      <w:rFonts w:ascii="Cambria" w:eastAsia="Times New Roman" w:hAnsi="Cambria" w:cs="Arial"/>
                      <w:b/>
                      <w:sz w:val="20"/>
                      <w:szCs w:val="20"/>
                      <w:lang w:eastAsia="pl-PL"/>
                    </w:rPr>
                    <w:t>1 800</w:t>
                  </w:r>
                  <w:r w:rsidR="00F20030">
                    <w:rPr>
                      <w:rFonts w:ascii="Cambria" w:eastAsia="Times New Roman" w:hAnsi="Cambria" w:cs="Arial"/>
                      <w:b/>
                      <w:sz w:val="20"/>
                      <w:szCs w:val="20"/>
                      <w:lang w:eastAsia="pl-PL"/>
                    </w:rPr>
                    <w:t> </w:t>
                  </w:r>
                  <w:r w:rsidRPr="00A842EA">
                    <w:rPr>
                      <w:rFonts w:ascii="Cambria" w:eastAsia="Times New Roman" w:hAnsi="Cambria" w:cs="Arial"/>
                      <w:b/>
                      <w:sz w:val="20"/>
                      <w:szCs w:val="20"/>
                      <w:lang w:eastAsia="pl-PL"/>
                    </w:rPr>
                    <w:t>000</w:t>
                  </w:r>
                </w:p>
              </w:tc>
              <w:tc>
                <w:tcPr>
                  <w:tcW w:w="1644" w:type="dxa"/>
                </w:tcPr>
                <w:p w14:paraId="345BF126" w14:textId="77777777" w:rsidR="007A4D4C" w:rsidRDefault="007A4D4C" w:rsidP="007A4D4C">
                  <w:pPr>
                    <w:rPr>
                      <w:rFonts w:ascii="Cambria" w:eastAsia="Times New Roman" w:hAnsi="Cambria" w:cs="Times New Roman"/>
                      <w:b/>
                      <w:bCs/>
                      <w:sz w:val="20"/>
                      <w:szCs w:val="20"/>
                      <w:lang w:eastAsia="pl-PL"/>
                    </w:rPr>
                  </w:pPr>
                </w:p>
                <w:p w14:paraId="463F03AA" w14:textId="77777777" w:rsidR="00F20030" w:rsidRDefault="00F20030" w:rsidP="007A4D4C">
                  <w:pPr>
                    <w:rPr>
                      <w:rFonts w:ascii="Cambria" w:eastAsia="Times New Roman" w:hAnsi="Cambria" w:cs="Times New Roman"/>
                      <w:b/>
                      <w:bCs/>
                      <w:sz w:val="20"/>
                      <w:szCs w:val="20"/>
                      <w:lang w:eastAsia="pl-PL"/>
                    </w:rPr>
                  </w:pPr>
                </w:p>
                <w:p w14:paraId="383D61A9" w14:textId="78B92F88" w:rsidR="00F20030" w:rsidRPr="00A842EA" w:rsidRDefault="00F20030" w:rsidP="007A4D4C">
                  <w:pPr>
                    <w:rPr>
                      <w:rFonts w:ascii="Cambria" w:eastAsia="Times New Roman" w:hAnsi="Cambria" w:cs="Times New Roman"/>
                      <w:b/>
                      <w:bCs/>
                      <w:sz w:val="20"/>
                      <w:szCs w:val="20"/>
                      <w:lang w:eastAsia="pl-PL"/>
                    </w:rPr>
                  </w:pPr>
                </w:p>
              </w:tc>
              <w:tc>
                <w:tcPr>
                  <w:tcW w:w="1777" w:type="dxa"/>
                </w:tcPr>
                <w:p w14:paraId="7995DB4B" w14:textId="3B4F9FFB" w:rsidR="007A4D4C" w:rsidRPr="00A842EA" w:rsidRDefault="007A4D4C" w:rsidP="007A4D4C">
                  <w:pPr>
                    <w:rPr>
                      <w:rFonts w:ascii="Cambria" w:eastAsia="Times New Roman" w:hAnsi="Cambria" w:cs="Times New Roman"/>
                      <w:b/>
                      <w:bCs/>
                      <w:sz w:val="20"/>
                      <w:szCs w:val="20"/>
                      <w:lang w:eastAsia="pl-PL"/>
                    </w:rPr>
                  </w:pPr>
                </w:p>
              </w:tc>
              <w:tc>
                <w:tcPr>
                  <w:tcW w:w="1559" w:type="dxa"/>
                </w:tcPr>
                <w:p w14:paraId="26841D83" w14:textId="715A9694" w:rsidR="007A4D4C" w:rsidRPr="00A842EA" w:rsidRDefault="007A4D4C" w:rsidP="007A4D4C">
                  <w:pPr>
                    <w:jc w:val="center"/>
                    <w:rPr>
                      <w:rFonts w:ascii="Cambria" w:eastAsia="Times New Roman" w:hAnsi="Cambria" w:cs="Times New Roman"/>
                      <w:b/>
                      <w:bCs/>
                      <w:sz w:val="20"/>
                      <w:szCs w:val="20"/>
                      <w:lang w:eastAsia="pl-PL"/>
                    </w:rPr>
                  </w:pPr>
                </w:p>
              </w:tc>
              <w:tc>
                <w:tcPr>
                  <w:tcW w:w="2551" w:type="dxa"/>
                </w:tcPr>
                <w:p w14:paraId="2E956C92" w14:textId="2FF8A83A" w:rsidR="007A4D4C" w:rsidRPr="00A842EA" w:rsidRDefault="007A4D4C" w:rsidP="007A4D4C">
                  <w:pPr>
                    <w:rPr>
                      <w:rFonts w:ascii="Cambria" w:eastAsia="Times New Roman" w:hAnsi="Cambria" w:cs="Times New Roman"/>
                      <w:b/>
                      <w:bCs/>
                      <w:sz w:val="20"/>
                      <w:szCs w:val="20"/>
                      <w:lang w:eastAsia="pl-PL"/>
                    </w:rPr>
                  </w:pPr>
                </w:p>
              </w:tc>
            </w:tr>
          </w:tbl>
          <w:p w14:paraId="10641CC7" w14:textId="6C4BD5EF" w:rsidR="0008402C" w:rsidRPr="00A842EA" w:rsidRDefault="0008402C" w:rsidP="000238E1">
            <w:pPr>
              <w:spacing w:after="0" w:line="240" w:lineRule="auto"/>
              <w:rPr>
                <w:rFonts w:ascii="Cambria" w:eastAsia="Times New Roman" w:hAnsi="Cambria" w:cs="Times New Roman"/>
                <w:b/>
                <w:bCs/>
                <w:sz w:val="20"/>
                <w:szCs w:val="20"/>
                <w:lang w:eastAsia="pl-PL"/>
              </w:rPr>
            </w:pPr>
          </w:p>
        </w:tc>
        <w:tc>
          <w:tcPr>
            <w:tcW w:w="2043" w:type="dxa"/>
            <w:tcBorders>
              <w:top w:val="nil"/>
              <w:left w:val="nil"/>
              <w:bottom w:val="nil"/>
              <w:right w:val="nil"/>
            </w:tcBorders>
            <w:shd w:val="clear" w:color="auto" w:fill="auto"/>
            <w:noWrap/>
            <w:vAlign w:val="bottom"/>
            <w:hideMark/>
          </w:tcPr>
          <w:p w14:paraId="6BB0C446" w14:textId="77777777" w:rsidR="0008402C" w:rsidRPr="00A842EA" w:rsidRDefault="0008402C" w:rsidP="0008402C">
            <w:pPr>
              <w:spacing w:after="0" w:line="240" w:lineRule="auto"/>
              <w:rPr>
                <w:rFonts w:ascii="Cambria" w:eastAsia="Times New Roman" w:hAnsi="Cambria" w:cs="Times New Roman"/>
                <w:b/>
                <w:bCs/>
                <w:sz w:val="20"/>
                <w:szCs w:val="20"/>
                <w:lang w:eastAsia="pl-PL"/>
              </w:rPr>
            </w:pPr>
          </w:p>
        </w:tc>
        <w:tc>
          <w:tcPr>
            <w:tcW w:w="1942" w:type="dxa"/>
            <w:gridSpan w:val="2"/>
            <w:tcBorders>
              <w:top w:val="nil"/>
              <w:left w:val="nil"/>
              <w:bottom w:val="nil"/>
              <w:right w:val="nil"/>
            </w:tcBorders>
            <w:shd w:val="clear" w:color="auto" w:fill="auto"/>
            <w:noWrap/>
            <w:vAlign w:val="bottom"/>
            <w:hideMark/>
          </w:tcPr>
          <w:p w14:paraId="7766A44B" w14:textId="77777777" w:rsidR="0008402C" w:rsidRPr="00A842EA" w:rsidRDefault="0008402C" w:rsidP="0008402C">
            <w:pPr>
              <w:spacing w:after="0" w:line="240" w:lineRule="auto"/>
              <w:rPr>
                <w:rFonts w:ascii="Cambria" w:eastAsia="Times New Roman" w:hAnsi="Cambria" w:cs="Times New Roman"/>
                <w:sz w:val="20"/>
                <w:szCs w:val="20"/>
                <w:lang w:eastAsia="pl-PL"/>
              </w:rPr>
            </w:pPr>
          </w:p>
        </w:tc>
      </w:tr>
    </w:tbl>
    <w:p w14:paraId="0FCCF436" w14:textId="77777777" w:rsidR="0050147D" w:rsidRPr="00A842EA" w:rsidRDefault="0050147D" w:rsidP="0050147D">
      <w:pPr>
        <w:pStyle w:val="Tekstpodstawowy"/>
        <w:ind w:left="0"/>
        <w:jc w:val="left"/>
        <w:rPr>
          <w:rFonts w:ascii="Cambria" w:hAnsi="Cambria"/>
          <w:sz w:val="20"/>
        </w:rPr>
      </w:pPr>
    </w:p>
    <w:p w14:paraId="47358606" w14:textId="0B6AF96C" w:rsidR="00CF43A8" w:rsidRPr="00A842EA" w:rsidRDefault="00CF43A8" w:rsidP="00DF68D5">
      <w:pPr>
        <w:pStyle w:val="Tekstpodstawowy"/>
        <w:numPr>
          <w:ilvl w:val="0"/>
          <w:numId w:val="21"/>
        </w:numPr>
        <w:jc w:val="left"/>
        <w:rPr>
          <w:rFonts w:ascii="Cambria" w:hAnsi="Cambria"/>
          <w:sz w:val="20"/>
        </w:rPr>
      </w:pPr>
      <w:r w:rsidRPr="00A842EA">
        <w:rPr>
          <w:rFonts w:ascii="Cambria" w:hAnsi="Cambria"/>
          <w:sz w:val="20"/>
        </w:rPr>
        <w:t>Zobowią</w:t>
      </w:r>
      <w:r w:rsidR="00E37542" w:rsidRPr="00A842EA">
        <w:rPr>
          <w:rFonts w:ascii="Cambria" w:hAnsi="Cambria"/>
          <w:sz w:val="20"/>
        </w:rPr>
        <w:t xml:space="preserve">zujemy się realizować dostawy </w:t>
      </w:r>
      <w:r w:rsidRPr="00A842EA">
        <w:rPr>
          <w:rFonts w:ascii="Cambria" w:hAnsi="Cambria"/>
          <w:sz w:val="20"/>
        </w:rPr>
        <w:t xml:space="preserve">  przez okres </w:t>
      </w:r>
      <w:r w:rsidR="00412C8D" w:rsidRPr="00A842EA">
        <w:rPr>
          <w:rFonts w:ascii="Cambria" w:hAnsi="Cambria"/>
          <w:b/>
          <w:sz w:val="20"/>
        </w:rPr>
        <w:t>12</w:t>
      </w:r>
      <w:r w:rsidRPr="00A842EA">
        <w:rPr>
          <w:rFonts w:ascii="Cambria" w:hAnsi="Cambria"/>
          <w:b/>
          <w:sz w:val="20"/>
        </w:rPr>
        <w:t xml:space="preserve"> miesięcy</w:t>
      </w:r>
      <w:r w:rsidR="00E37542" w:rsidRPr="00A842EA">
        <w:rPr>
          <w:rFonts w:ascii="Cambria" w:hAnsi="Cambria"/>
          <w:b/>
          <w:sz w:val="20"/>
        </w:rPr>
        <w:t xml:space="preserve"> zgodnie z warunkami SIWZ</w:t>
      </w:r>
      <w:r w:rsidR="00412C8D" w:rsidRPr="00A842EA">
        <w:rPr>
          <w:rFonts w:ascii="Cambria" w:hAnsi="Cambria"/>
          <w:sz w:val="20"/>
        </w:rPr>
        <w:t>.</w:t>
      </w:r>
    </w:p>
    <w:p w14:paraId="25A8AD89" w14:textId="77777777" w:rsidR="0040510F" w:rsidRPr="00A842EA" w:rsidRDefault="0040510F" w:rsidP="00DF68D5">
      <w:pPr>
        <w:pStyle w:val="Tekstpodstawowy"/>
        <w:numPr>
          <w:ilvl w:val="0"/>
          <w:numId w:val="21"/>
        </w:numPr>
        <w:ind w:left="284" w:hanging="284"/>
        <w:jc w:val="left"/>
        <w:rPr>
          <w:rFonts w:ascii="Cambria" w:hAnsi="Cambria"/>
          <w:sz w:val="20"/>
        </w:rPr>
      </w:pPr>
      <w:r w:rsidRPr="00A842EA">
        <w:rPr>
          <w:rFonts w:ascii="Cambria" w:hAnsi="Cambria"/>
          <w:sz w:val="20"/>
        </w:rPr>
        <w:t>Akceptujemy terminy i warunki płatności opisane w Istotnych Postanowieniach Umowy niniejszej SIWZ.</w:t>
      </w:r>
      <w:r w:rsidRPr="00A842EA">
        <w:rPr>
          <w:rFonts w:ascii="Cambria" w:eastAsia="Lucida Sans Unicode" w:hAnsi="Cambria"/>
          <w:sz w:val="20"/>
        </w:rPr>
        <w:t xml:space="preserve"> </w:t>
      </w:r>
    </w:p>
    <w:p w14:paraId="59291EFB" w14:textId="386E6AD3" w:rsidR="002660A0" w:rsidRPr="00A842EA" w:rsidRDefault="002660A0" w:rsidP="00DC45B6">
      <w:pPr>
        <w:numPr>
          <w:ilvl w:val="0"/>
          <w:numId w:val="21"/>
        </w:numPr>
        <w:spacing w:after="0" w:line="240" w:lineRule="auto"/>
        <w:ind w:left="284" w:hanging="284"/>
        <w:rPr>
          <w:rFonts w:ascii="Cambria" w:hAnsi="Cambria"/>
          <w:sz w:val="20"/>
          <w:szCs w:val="20"/>
        </w:rPr>
      </w:pPr>
      <w:r w:rsidRPr="00A842EA">
        <w:rPr>
          <w:rFonts w:ascii="Cambria" w:hAnsi="Cambria"/>
          <w:b/>
          <w:sz w:val="20"/>
          <w:szCs w:val="20"/>
        </w:rPr>
        <w:t xml:space="preserve">Posiadamy zawartą obowiązującą umowę z lokalnym Operatorem Systemu Dystrybucyjnego – TAURON Dystrybucja S.A., na podstawie której można prowadzić sprzedaż energii elektrycznej </w:t>
      </w:r>
      <w:r w:rsidRPr="00A842EA">
        <w:rPr>
          <w:rFonts w:ascii="Cambria" w:hAnsi="Cambria"/>
          <w:b/>
          <w:sz w:val="20"/>
          <w:szCs w:val="20"/>
        </w:rPr>
        <w:br/>
        <w:t xml:space="preserve">za pośrednictwem sieci dystrybucyjnej tego OSD do wszystkich obiektów Zamawiającego </w:t>
      </w:r>
    </w:p>
    <w:p w14:paraId="5B3F2D4F" w14:textId="77777777" w:rsidR="002D355D" w:rsidRPr="00A842EA" w:rsidRDefault="002D355D" w:rsidP="00DF68D5">
      <w:pPr>
        <w:pStyle w:val="Domyolnie"/>
        <w:numPr>
          <w:ilvl w:val="0"/>
          <w:numId w:val="21"/>
        </w:numPr>
        <w:ind w:left="284" w:hanging="284"/>
        <w:rPr>
          <w:rFonts w:ascii="Cambria" w:hAnsi="Cambria" w:cs="Arial"/>
          <w:color w:val="auto"/>
          <w:sz w:val="20"/>
        </w:rPr>
      </w:pPr>
      <w:r w:rsidRPr="00A842EA">
        <w:rPr>
          <w:rFonts w:ascii="Cambria" w:hAnsi="Cambria" w:cs="Arial"/>
          <w:color w:val="auto"/>
          <w:sz w:val="20"/>
        </w:rPr>
        <w:t xml:space="preserve">Oświadczamy, że </w:t>
      </w:r>
      <w:r w:rsidRPr="00A842EA">
        <w:rPr>
          <w:rFonts w:ascii="Cambria" w:hAnsi="Cambria" w:cs="Arial"/>
          <w:i/>
          <w:color w:val="auto"/>
          <w:sz w:val="20"/>
        </w:rPr>
        <w:t>(niepotrzebne skreślić)</w:t>
      </w:r>
      <w:r w:rsidRPr="00A842EA">
        <w:rPr>
          <w:rFonts w:ascii="Cambria" w:hAnsi="Cambria" w:cs="Arial"/>
          <w:color w:val="auto"/>
          <w:sz w:val="20"/>
        </w:rPr>
        <w:t xml:space="preserve">  :</w:t>
      </w:r>
    </w:p>
    <w:p w14:paraId="21BA06B1" w14:textId="77777777" w:rsidR="002D355D" w:rsidRPr="00A842EA" w:rsidRDefault="002D355D" w:rsidP="00DF68D5">
      <w:pPr>
        <w:pStyle w:val="Zwykytekst"/>
        <w:numPr>
          <w:ilvl w:val="1"/>
          <w:numId w:val="21"/>
        </w:numPr>
        <w:spacing w:after="60" w:line="276" w:lineRule="auto"/>
        <w:ind w:left="567" w:hanging="305"/>
        <w:rPr>
          <w:rFonts w:ascii="Cambria" w:hAnsi="Cambria" w:cs="Arial"/>
        </w:rPr>
      </w:pPr>
      <w:r w:rsidRPr="00A842EA">
        <w:rPr>
          <w:rFonts w:ascii="Cambria" w:hAnsi="Cambria" w:cs="Arial"/>
        </w:rPr>
        <w:t xml:space="preserve">zamówienie zostanie zrealizowane w całości przez Wykonawcę </w:t>
      </w:r>
      <w:r w:rsidRPr="00A842EA">
        <w:rPr>
          <w:rFonts w:ascii="Cambria" w:hAnsi="Cambria"/>
        </w:rPr>
        <w:t>**</w:t>
      </w:r>
    </w:p>
    <w:p w14:paraId="789F89B7" w14:textId="77777777" w:rsidR="002D355D" w:rsidRPr="00A842EA" w:rsidRDefault="002D355D" w:rsidP="00DF68D5">
      <w:pPr>
        <w:pStyle w:val="Zwykytekst"/>
        <w:numPr>
          <w:ilvl w:val="1"/>
          <w:numId w:val="21"/>
        </w:numPr>
        <w:spacing w:after="60" w:line="276" w:lineRule="auto"/>
        <w:ind w:left="567" w:hanging="305"/>
        <w:rPr>
          <w:rFonts w:ascii="Cambria" w:hAnsi="Cambria" w:cs="Arial"/>
          <w:i/>
        </w:rPr>
      </w:pPr>
      <w:r w:rsidRPr="00A842EA">
        <w:rPr>
          <w:rFonts w:ascii="Cambria" w:hAnsi="Cambria" w:cs="Arial"/>
        </w:rPr>
        <w:t xml:space="preserve">Zamierzamy powierzyć </w:t>
      </w:r>
      <w:r w:rsidRPr="00A842EA">
        <w:rPr>
          <w:rFonts w:ascii="Cambria" w:hAnsi="Cambria" w:cs="Arial"/>
          <w:b/>
        </w:rPr>
        <w:t>Podwykonawcom</w:t>
      </w:r>
      <w:r w:rsidRPr="00A842EA">
        <w:rPr>
          <w:rFonts w:ascii="Cambria" w:hAnsi="Cambria" w:cs="Arial"/>
        </w:rPr>
        <w:t xml:space="preserve"> następujące części przedmiotu zamówienia </w:t>
      </w:r>
      <w:r w:rsidRPr="00A842EA">
        <w:rPr>
          <w:rFonts w:ascii="Cambria" w:hAnsi="Cambria"/>
        </w:rPr>
        <w:t>**</w:t>
      </w:r>
      <w:r w:rsidRPr="00A842EA">
        <w:rPr>
          <w:rFonts w:ascii="Cambria" w:hAnsi="Cambria" w:cs="Arial"/>
          <w:i/>
        </w:rPr>
        <w:t xml:space="preserve">  (wypełnia Wykonawca, który będzie realizował zamówienie przy udziale  Podwykonawców):</w:t>
      </w:r>
    </w:p>
    <w:p w14:paraId="7E34153C" w14:textId="77777777" w:rsidR="00510EDE" w:rsidRPr="00A842EA" w:rsidRDefault="00510EDE" w:rsidP="00510EDE">
      <w:pPr>
        <w:pStyle w:val="Zwykytekst"/>
        <w:spacing w:after="60" w:line="276" w:lineRule="auto"/>
        <w:ind w:left="262"/>
        <w:rPr>
          <w:rFonts w:ascii="Cambria" w:hAnsi="Cambria"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6C01E7" w:rsidRPr="00A842EA" w14:paraId="6A7C9D35" w14:textId="77777777" w:rsidTr="00885DCD">
        <w:trPr>
          <w:trHeight w:val="817"/>
          <w:jc w:val="center"/>
        </w:trPr>
        <w:tc>
          <w:tcPr>
            <w:tcW w:w="3256" w:type="dxa"/>
          </w:tcPr>
          <w:p w14:paraId="1B733462" w14:textId="77777777" w:rsidR="002D355D" w:rsidRPr="00A842EA" w:rsidRDefault="002D355D" w:rsidP="00885DCD">
            <w:pPr>
              <w:pStyle w:val="Tekstpodstawowy"/>
              <w:spacing w:before="20" w:after="20"/>
              <w:ind w:left="0"/>
              <w:jc w:val="left"/>
              <w:rPr>
                <w:rFonts w:ascii="Cambria" w:hAnsi="Cambria"/>
                <w:sz w:val="20"/>
              </w:rPr>
            </w:pPr>
            <w:r w:rsidRPr="00A842EA">
              <w:rPr>
                <w:rFonts w:ascii="Cambria" w:hAnsi="Cambria"/>
                <w:sz w:val="20"/>
              </w:rPr>
              <w:t xml:space="preserve">Nazwa firmy Podwykonawcy, </w:t>
            </w:r>
          </w:p>
          <w:p w14:paraId="2DAD53AB" w14:textId="77777777" w:rsidR="002D355D" w:rsidRPr="00A842EA" w:rsidRDefault="002D355D" w:rsidP="00885DCD">
            <w:pPr>
              <w:pStyle w:val="Tekstpodstawowy"/>
              <w:spacing w:before="20" w:after="20"/>
              <w:ind w:left="0"/>
              <w:jc w:val="left"/>
              <w:rPr>
                <w:rFonts w:ascii="Cambria" w:hAnsi="Cambria"/>
                <w:sz w:val="20"/>
              </w:rPr>
            </w:pPr>
            <w:r w:rsidRPr="00A842EA">
              <w:rPr>
                <w:rFonts w:ascii="Cambria" w:hAnsi="Cambria"/>
                <w:sz w:val="20"/>
              </w:rPr>
              <w:t>NIP, adres</w:t>
            </w:r>
          </w:p>
        </w:tc>
        <w:tc>
          <w:tcPr>
            <w:tcW w:w="4576" w:type="dxa"/>
          </w:tcPr>
          <w:p w14:paraId="6D6F8635" w14:textId="77777777" w:rsidR="002D355D" w:rsidRPr="00A842EA" w:rsidRDefault="002D355D" w:rsidP="00885DCD">
            <w:pPr>
              <w:pStyle w:val="Tekstpodstawowy"/>
              <w:spacing w:before="20" w:after="20"/>
              <w:ind w:left="0"/>
              <w:jc w:val="left"/>
              <w:rPr>
                <w:rFonts w:ascii="Cambria" w:hAnsi="Cambria"/>
                <w:sz w:val="20"/>
              </w:rPr>
            </w:pPr>
            <w:r w:rsidRPr="00A842EA">
              <w:rPr>
                <w:rFonts w:ascii="Cambria" w:hAnsi="Cambria"/>
                <w:sz w:val="20"/>
              </w:rPr>
              <w:t xml:space="preserve">Zakres zamówienia powierzonego Podwykonawcy - krótki opis części zamówienia  które powierzymy do wykonania Podwykonawcy </w:t>
            </w:r>
          </w:p>
        </w:tc>
      </w:tr>
      <w:tr w:rsidR="002D355D" w:rsidRPr="00A842EA" w14:paraId="3BF3C4B2" w14:textId="77777777" w:rsidTr="00885DCD">
        <w:trPr>
          <w:jc w:val="center"/>
        </w:trPr>
        <w:tc>
          <w:tcPr>
            <w:tcW w:w="3256" w:type="dxa"/>
          </w:tcPr>
          <w:p w14:paraId="03990DA6" w14:textId="77777777" w:rsidR="002D355D" w:rsidRPr="00A842EA" w:rsidRDefault="002D355D" w:rsidP="00885DCD">
            <w:pPr>
              <w:pStyle w:val="Tekstpodstawowy"/>
              <w:jc w:val="left"/>
              <w:rPr>
                <w:rFonts w:ascii="Cambria" w:hAnsi="Cambria"/>
                <w:sz w:val="20"/>
              </w:rPr>
            </w:pPr>
          </w:p>
          <w:p w14:paraId="21AD3B53" w14:textId="77777777" w:rsidR="00E37542" w:rsidRPr="00A842EA" w:rsidRDefault="00E37542" w:rsidP="00885DCD">
            <w:pPr>
              <w:pStyle w:val="Tekstpodstawowy"/>
              <w:jc w:val="left"/>
              <w:rPr>
                <w:rFonts w:ascii="Cambria" w:hAnsi="Cambria"/>
                <w:sz w:val="20"/>
              </w:rPr>
            </w:pPr>
          </w:p>
          <w:p w14:paraId="2F1F8BF8" w14:textId="77777777" w:rsidR="00510EDE" w:rsidRPr="00A842EA" w:rsidRDefault="00510EDE" w:rsidP="00885DCD">
            <w:pPr>
              <w:pStyle w:val="Tekstpodstawowy"/>
              <w:jc w:val="left"/>
              <w:rPr>
                <w:rFonts w:ascii="Cambria" w:hAnsi="Cambria"/>
                <w:sz w:val="20"/>
              </w:rPr>
            </w:pPr>
          </w:p>
          <w:p w14:paraId="49A7E121" w14:textId="77777777" w:rsidR="00E37542" w:rsidRPr="00A842EA" w:rsidRDefault="00E37542" w:rsidP="00885DCD">
            <w:pPr>
              <w:pStyle w:val="Tekstpodstawowy"/>
              <w:jc w:val="left"/>
              <w:rPr>
                <w:rFonts w:ascii="Cambria" w:hAnsi="Cambria"/>
                <w:sz w:val="20"/>
              </w:rPr>
            </w:pPr>
          </w:p>
        </w:tc>
        <w:tc>
          <w:tcPr>
            <w:tcW w:w="4576" w:type="dxa"/>
          </w:tcPr>
          <w:p w14:paraId="487497E3" w14:textId="77777777" w:rsidR="002D355D" w:rsidRPr="00A842EA" w:rsidRDefault="002D355D" w:rsidP="00885DCD">
            <w:pPr>
              <w:pStyle w:val="Tekstpodstawowy"/>
              <w:jc w:val="left"/>
              <w:rPr>
                <w:rFonts w:ascii="Cambria" w:hAnsi="Cambria"/>
                <w:sz w:val="20"/>
              </w:rPr>
            </w:pPr>
          </w:p>
        </w:tc>
      </w:tr>
    </w:tbl>
    <w:p w14:paraId="60A3B664" w14:textId="77777777" w:rsidR="00E37542" w:rsidRPr="00A842EA" w:rsidRDefault="00E37542" w:rsidP="002D355D">
      <w:pPr>
        <w:pStyle w:val="Zwykytekst"/>
        <w:ind w:left="360"/>
        <w:rPr>
          <w:rFonts w:ascii="Cambria" w:hAnsi="Cambria" w:cs="Arial"/>
          <w:i/>
        </w:rPr>
      </w:pPr>
    </w:p>
    <w:p w14:paraId="11CDA35A" w14:textId="77777777" w:rsidR="002D355D" w:rsidRPr="00A842EA" w:rsidRDefault="002D355D" w:rsidP="002D355D">
      <w:pPr>
        <w:pStyle w:val="Zwykytekst"/>
        <w:ind w:left="360"/>
        <w:rPr>
          <w:rFonts w:ascii="Cambria" w:hAnsi="Cambria" w:cs="Arial"/>
          <w:i/>
        </w:rPr>
      </w:pPr>
      <w:r w:rsidRPr="00A842EA">
        <w:rPr>
          <w:rFonts w:ascii="Cambria" w:hAnsi="Cambria" w:cs="Arial"/>
          <w:i/>
        </w:rPr>
        <w:t xml:space="preserve">W przypadku gdy Wykonawca nie wskaże </w:t>
      </w:r>
      <w:r w:rsidRPr="00A842EA">
        <w:rPr>
          <w:rFonts w:ascii="Cambria" w:hAnsi="Cambria" w:cs="Arial"/>
          <w:b/>
          <w:i/>
        </w:rPr>
        <w:t>części</w:t>
      </w:r>
      <w:r w:rsidRPr="00A842EA">
        <w:rPr>
          <w:rFonts w:ascii="Cambria" w:hAnsi="Cambria" w:cs="Arial"/>
          <w:i/>
        </w:rPr>
        <w:t xml:space="preserve"> zamówienia, którą powierzy podwykonawcy i jeżeli nic innego z oferty nie wynika przyjmuje się, że realizuje zamówienie samodzielnie.</w:t>
      </w:r>
    </w:p>
    <w:p w14:paraId="756A8B69" w14:textId="77777777" w:rsidR="00CF43A8" w:rsidRPr="00A842EA" w:rsidRDefault="00CF43A8" w:rsidP="00DF68D5">
      <w:pPr>
        <w:pStyle w:val="Akapitzlist"/>
        <w:numPr>
          <w:ilvl w:val="0"/>
          <w:numId w:val="21"/>
        </w:numPr>
        <w:spacing w:line="276" w:lineRule="auto"/>
        <w:jc w:val="both"/>
        <w:rPr>
          <w:rFonts w:ascii="Cambria" w:hAnsi="Cambria" w:cs="Arial"/>
          <w:bCs/>
          <w:sz w:val="20"/>
          <w:szCs w:val="20"/>
        </w:rPr>
      </w:pPr>
      <w:r w:rsidRPr="00A842EA">
        <w:rPr>
          <w:rFonts w:ascii="Cambria" w:hAnsi="Cambria" w:cs="Arial"/>
          <w:bCs/>
          <w:sz w:val="20"/>
          <w:szCs w:val="20"/>
        </w:rPr>
        <w:t>Oświadczamy, że zapoznaliśmy się ze specyfikacją istotnych warunków zamówienia  i nie wnosimy do niej zastrzeżeń oraz, że zdobyliśmy konieczne informacje do przygotowania oferty.</w:t>
      </w:r>
    </w:p>
    <w:p w14:paraId="1373325C" w14:textId="7A53F5F2" w:rsidR="00CF43A8" w:rsidRPr="00A842EA" w:rsidRDefault="00CF43A8" w:rsidP="00DF68D5">
      <w:pPr>
        <w:pStyle w:val="Akapitzlist"/>
        <w:numPr>
          <w:ilvl w:val="0"/>
          <w:numId w:val="21"/>
        </w:numPr>
        <w:spacing w:line="276" w:lineRule="auto"/>
        <w:jc w:val="both"/>
        <w:rPr>
          <w:rFonts w:ascii="Cambria" w:hAnsi="Cambria" w:cs="Arial"/>
          <w:bCs/>
          <w:sz w:val="20"/>
          <w:szCs w:val="20"/>
        </w:rPr>
      </w:pPr>
      <w:r w:rsidRPr="00A842EA">
        <w:rPr>
          <w:rFonts w:ascii="Cambria" w:hAnsi="Cambria" w:cs="Arial"/>
          <w:sz w:val="20"/>
          <w:szCs w:val="20"/>
        </w:rPr>
        <w:t xml:space="preserve">Oświadczamy, że jesteśmy </w:t>
      </w:r>
      <w:r w:rsidRPr="00A842EA">
        <w:rPr>
          <w:rFonts w:ascii="Cambria" w:hAnsi="Cambria" w:cs="Arial"/>
          <w:b/>
          <w:sz w:val="20"/>
          <w:szCs w:val="20"/>
        </w:rPr>
        <w:t>związani ofertą</w:t>
      </w:r>
      <w:r w:rsidRPr="00A842EA">
        <w:rPr>
          <w:rFonts w:ascii="Cambria" w:hAnsi="Cambria" w:cs="Arial"/>
          <w:sz w:val="20"/>
          <w:szCs w:val="20"/>
        </w:rPr>
        <w:t xml:space="preserve"> przez okres </w:t>
      </w:r>
      <w:r w:rsidR="00E02FA3">
        <w:rPr>
          <w:rFonts w:ascii="Cambria" w:hAnsi="Cambria" w:cs="Arial"/>
          <w:b/>
          <w:sz w:val="20"/>
          <w:szCs w:val="20"/>
        </w:rPr>
        <w:t>3</w:t>
      </w:r>
      <w:r w:rsidRPr="00A842EA">
        <w:rPr>
          <w:rFonts w:ascii="Cambria" w:hAnsi="Cambria" w:cs="Arial"/>
          <w:b/>
          <w:sz w:val="20"/>
          <w:szCs w:val="20"/>
        </w:rPr>
        <w:t>0 dni</w:t>
      </w:r>
      <w:r w:rsidRPr="00A842EA">
        <w:rPr>
          <w:rFonts w:ascii="Cambria" w:hAnsi="Cambria" w:cs="Arial"/>
          <w:sz w:val="20"/>
          <w:szCs w:val="20"/>
        </w:rPr>
        <w:t xml:space="preserve"> od upływu terminu składania ofert.</w:t>
      </w:r>
    </w:p>
    <w:p w14:paraId="455FA699" w14:textId="77777777" w:rsidR="00CF43A8" w:rsidRPr="00A842EA" w:rsidRDefault="00CF43A8" w:rsidP="00DF68D5">
      <w:pPr>
        <w:pStyle w:val="Akapitzlist"/>
        <w:numPr>
          <w:ilvl w:val="0"/>
          <w:numId w:val="21"/>
        </w:numPr>
        <w:spacing w:line="276" w:lineRule="auto"/>
        <w:jc w:val="both"/>
        <w:rPr>
          <w:rFonts w:ascii="Cambria" w:hAnsi="Cambria" w:cs="Arial"/>
          <w:bCs/>
          <w:sz w:val="20"/>
          <w:szCs w:val="20"/>
        </w:rPr>
      </w:pPr>
      <w:r w:rsidRPr="00A842EA">
        <w:rPr>
          <w:rFonts w:ascii="Cambria" w:hAnsi="Cambria" w:cs="Arial"/>
          <w:bCs/>
          <w:sz w:val="20"/>
          <w:szCs w:val="20"/>
        </w:rPr>
        <w:lastRenderedPageBreak/>
        <w:t xml:space="preserve">Oświadczamy, że akceptujemy treść załączonych do specyfikacji </w:t>
      </w:r>
      <w:r w:rsidRPr="00A842EA">
        <w:rPr>
          <w:rFonts w:ascii="Cambria" w:hAnsi="Cambria" w:cs="Arial"/>
          <w:b/>
          <w:bCs/>
          <w:sz w:val="20"/>
          <w:szCs w:val="20"/>
        </w:rPr>
        <w:t xml:space="preserve">Istotnych Postanowień Umowy </w:t>
      </w:r>
      <w:r w:rsidRPr="00A842EA">
        <w:rPr>
          <w:rFonts w:ascii="Cambria" w:hAnsi="Cambria" w:cs="Arial"/>
          <w:bCs/>
          <w:sz w:val="20"/>
          <w:szCs w:val="20"/>
        </w:rPr>
        <w:t>i w przypadku wyboru naszej oferty zawrzemy z zamawiającym  umowę sporządzoną na podstawie tych postanowień w miejscu i terminie wyznaczonym przez Zamawiającego.</w:t>
      </w:r>
    </w:p>
    <w:p w14:paraId="018717BF" w14:textId="77777777" w:rsidR="00CF43A8" w:rsidRPr="00A842EA" w:rsidRDefault="00CF43A8" w:rsidP="00DF68D5">
      <w:pPr>
        <w:pStyle w:val="Akapitzlist"/>
        <w:numPr>
          <w:ilvl w:val="0"/>
          <w:numId w:val="21"/>
        </w:numPr>
        <w:spacing w:line="276" w:lineRule="auto"/>
        <w:jc w:val="both"/>
        <w:rPr>
          <w:rFonts w:ascii="Cambria" w:hAnsi="Cambria" w:cs="Arial"/>
          <w:bCs/>
          <w:sz w:val="20"/>
          <w:szCs w:val="20"/>
        </w:rPr>
      </w:pPr>
      <w:r w:rsidRPr="00A842EA">
        <w:rPr>
          <w:rFonts w:ascii="Cambria" w:hAnsi="Cambria" w:cs="Arial"/>
          <w:bCs/>
          <w:sz w:val="20"/>
          <w:szCs w:val="20"/>
        </w:rPr>
        <w:t xml:space="preserve">Oświadczamy, że wybór naszej oferty </w:t>
      </w:r>
      <w:r w:rsidRPr="00A842EA">
        <w:rPr>
          <w:rFonts w:ascii="Cambria" w:hAnsi="Cambria" w:cs="Arial"/>
          <w:sz w:val="20"/>
          <w:szCs w:val="20"/>
        </w:rPr>
        <w:t>(</w:t>
      </w:r>
      <w:r w:rsidRPr="00A842EA">
        <w:rPr>
          <w:rFonts w:ascii="Cambria" w:hAnsi="Cambria" w:cs="Arial"/>
          <w:i/>
          <w:sz w:val="20"/>
          <w:szCs w:val="20"/>
        </w:rPr>
        <w:t>** niepotrzebne skreślić</w:t>
      </w:r>
      <w:r w:rsidRPr="00A842EA">
        <w:rPr>
          <w:rFonts w:ascii="Cambria" w:hAnsi="Cambria" w:cs="Arial"/>
          <w:sz w:val="20"/>
          <w:szCs w:val="20"/>
        </w:rPr>
        <w:t>)</w:t>
      </w:r>
      <w:r w:rsidRPr="00A842EA">
        <w:rPr>
          <w:rFonts w:ascii="Cambria" w:hAnsi="Cambria" w:cs="Arial"/>
          <w:bCs/>
          <w:sz w:val="20"/>
          <w:szCs w:val="20"/>
        </w:rPr>
        <w:t>:</w:t>
      </w:r>
    </w:p>
    <w:p w14:paraId="04CEC877" w14:textId="63E4E36D" w:rsidR="00CF43A8" w:rsidRPr="00A842EA" w:rsidRDefault="00CF43A8" w:rsidP="00DF68D5">
      <w:pPr>
        <w:pStyle w:val="Akapitzlist"/>
        <w:numPr>
          <w:ilvl w:val="1"/>
          <w:numId w:val="17"/>
        </w:numPr>
        <w:spacing w:line="276" w:lineRule="auto"/>
        <w:jc w:val="both"/>
        <w:rPr>
          <w:rFonts w:ascii="Cambria" w:hAnsi="Cambria" w:cs="Arial"/>
          <w:bCs/>
          <w:sz w:val="20"/>
          <w:szCs w:val="20"/>
        </w:rPr>
      </w:pPr>
      <w:r w:rsidRPr="00A842EA">
        <w:rPr>
          <w:rFonts w:ascii="Cambria" w:hAnsi="Cambria" w:cs="Arial"/>
          <w:b/>
          <w:sz w:val="20"/>
          <w:szCs w:val="20"/>
        </w:rPr>
        <w:t>będzie prowadził</w:t>
      </w:r>
      <w:r w:rsidRPr="00A842EA">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0BED2086" w14:textId="77777777" w:rsidR="00CF43A8" w:rsidRPr="00A842EA" w:rsidRDefault="00CF43A8" w:rsidP="00DF68D5">
      <w:pPr>
        <w:pStyle w:val="Akapitzlist"/>
        <w:numPr>
          <w:ilvl w:val="1"/>
          <w:numId w:val="17"/>
        </w:numPr>
        <w:spacing w:line="276" w:lineRule="auto"/>
        <w:jc w:val="both"/>
        <w:rPr>
          <w:rFonts w:ascii="Cambria" w:hAnsi="Cambria" w:cs="Arial"/>
          <w:bCs/>
          <w:sz w:val="20"/>
          <w:szCs w:val="20"/>
        </w:rPr>
      </w:pPr>
      <w:r w:rsidRPr="00A842EA">
        <w:rPr>
          <w:rFonts w:ascii="Cambria" w:hAnsi="Cambria" w:cs="Arial"/>
          <w:b/>
          <w:sz w:val="20"/>
          <w:szCs w:val="20"/>
        </w:rPr>
        <w:t>nie będzie prowadził</w:t>
      </w:r>
      <w:r w:rsidRPr="00A842EA">
        <w:rPr>
          <w:rFonts w:ascii="Cambria" w:hAnsi="Cambria" w:cs="Arial"/>
          <w:sz w:val="20"/>
          <w:szCs w:val="20"/>
        </w:rPr>
        <w:t xml:space="preserve"> do powstania u Zamawiającego obowiązku podatkowego zgodnie z przepisami o podatku od towarów i usług** </w:t>
      </w:r>
    </w:p>
    <w:p w14:paraId="23057D5D" w14:textId="77777777" w:rsidR="00CF43A8" w:rsidRPr="00A842EA" w:rsidRDefault="00CF43A8" w:rsidP="00CF43A8">
      <w:pPr>
        <w:pStyle w:val="Zwykytekst"/>
        <w:spacing w:after="60" w:line="276" w:lineRule="auto"/>
        <w:ind w:left="708"/>
        <w:jc w:val="both"/>
        <w:rPr>
          <w:rFonts w:ascii="Cambria" w:hAnsi="Cambria" w:cs="Arial"/>
          <w:i/>
        </w:rPr>
      </w:pPr>
      <w:r w:rsidRPr="00A842EA">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214CFAC0" w14:textId="77777777" w:rsidR="00CF43A8" w:rsidRPr="00A842EA" w:rsidRDefault="00CF43A8" w:rsidP="00DF68D5">
      <w:pPr>
        <w:pStyle w:val="Zwykytekst"/>
        <w:numPr>
          <w:ilvl w:val="0"/>
          <w:numId w:val="21"/>
        </w:numPr>
        <w:spacing w:after="60" w:line="276" w:lineRule="auto"/>
        <w:jc w:val="both"/>
        <w:rPr>
          <w:rFonts w:ascii="Cambria" w:hAnsi="Cambria" w:cs="Arial"/>
        </w:rPr>
      </w:pPr>
      <w:r w:rsidRPr="00A842EA">
        <w:rPr>
          <w:rFonts w:ascii="Cambria" w:eastAsia="Calibri" w:hAnsi="Cambria" w:cs="Arial"/>
        </w:rPr>
        <w:t xml:space="preserve">Oświadczamy, że zgodnie z przepisami </w:t>
      </w:r>
      <w:r w:rsidRPr="00A842EA">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A842EA">
        <w:rPr>
          <w:rFonts w:ascii="Cambria" w:eastAsia="Calibri" w:hAnsi="Cambria" w:cs="Arial"/>
        </w:rPr>
        <w:t xml:space="preserve"> wypełniliśmy  obowiązki informacyjne w</w:t>
      </w:r>
      <w:r w:rsidRPr="00A842EA">
        <w:rPr>
          <w:rFonts w:ascii="Cambria" w:hAnsi="Cambria" w:cs="Arial"/>
          <w:bCs/>
        </w:rPr>
        <w:t xml:space="preserve">  szczególności </w:t>
      </w:r>
      <w:r w:rsidRPr="00A842EA">
        <w:rPr>
          <w:rFonts w:ascii="Cambria" w:eastAsia="Calibri" w:hAnsi="Cambria" w:cs="Arial"/>
        </w:rPr>
        <w:t xml:space="preserve">przewidziane </w:t>
      </w:r>
      <w:r w:rsidRPr="00A842EA">
        <w:rPr>
          <w:rFonts w:ascii="Cambria" w:hAnsi="Cambria" w:cs="Arial"/>
          <w:bCs/>
        </w:rPr>
        <w:t xml:space="preserve">w </w:t>
      </w:r>
      <w:r w:rsidRPr="00A842EA">
        <w:rPr>
          <w:rFonts w:ascii="Cambria" w:eastAsia="Calibri" w:hAnsi="Cambria" w:cs="Arial"/>
        </w:rPr>
        <w:t xml:space="preserve">art. 13. lub 14  RODO </w:t>
      </w:r>
      <w:r w:rsidRPr="00A842EA">
        <w:rPr>
          <w:rFonts w:ascii="Cambria" w:hAnsi="Cambria" w:cs="Arial"/>
        </w:rPr>
        <w:t>wobec osób fizycznych, od których dane osobowe bezpośrednio lub pośrednio pozyskaliśmy w celu ubiegania się o udzielenie zamówienia w niniejszym postępowaniu.</w:t>
      </w:r>
    </w:p>
    <w:p w14:paraId="594215D2" w14:textId="11CBA751" w:rsidR="00D403E1" w:rsidRPr="00A842EA" w:rsidRDefault="009B6EFC" w:rsidP="00DF68D5">
      <w:pPr>
        <w:pStyle w:val="Akapitzlist"/>
        <w:numPr>
          <w:ilvl w:val="0"/>
          <w:numId w:val="21"/>
        </w:numPr>
        <w:spacing w:line="276" w:lineRule="auto"/>
        <w:jc w:val="both"/>
        <w:rPr>
          <w:rFonts w:ascii="Cambria" w:hAnsi="Cambria" w:cs="Arial"/>
          <w:sz w:val="20"/>
          <w:szCs w:val="20"/>
        </w:rPr>
      </w:pPr>
      <w:r w:rsidRPr="00A842EA">
        <w:rPr>
          <w:rFonts w:ascii="Cambria" w:hAnsi="Cambria"/>
          <w:sz w:val="20"/>
          <w:szCs w:val="20"/>
        </w:rPr>
        <w:t xml:space="preserve">OŚWIADCZAMY, iż informacje i dokumenty zawarte w </w:t>
      </w:r>
      <w:r w:rsidRPr="00A842EA">
        <w:rPr>
          <w:rFonts w:ascii="Cambria" w:hAnsi="Cambria"/>
          <w:sz w:val="20"/>
          <w:szCs w:val="20"/>
          <w:u w:val="single"/>
        </w:rPr>
        <w:t>odrębnym</w:t>
      </w:r>
      <w:r w:rsidRPr="00A842EA">
        <w:rPr>
          <w:rFonts w:ascii="Cambria" w:hAnsi="Cambria"/>
          <w:sz w:val="20"/>
          <w:szCs w:val="20"/>
        </w:rPr>
        <w:t xml:space="preserve"> i stosownie nazwanym załączniku stanowią tajemnicę przedsiębiorstwa w rozumieniu przepisów o zwalczaniu nieuczciwej konkurencji, co wykazaliśmy w </w:t>
      </w:r>
      <w:r w:rsidR="00EE0D50" w:rsidRPr="00A842EA">
        <w:rPr>
          <w:rFonts w:ascii="Cambria" w:hAnsi="Cambria"/>
          <w:sz w:val="20"/>
          <w:szCs w:val="20"/>
        </w:rPr>
        <w:t xml:space="preserve">załączniku nr ………………. do Oferty </w:t>
      </w:r>
      <w:r w:rsidR="00EE0D50" w:rsidRPr="00A842EA">
        <w:rPr>
          <w:rFonts w:ascii="Cambria" w:hAnsi="Cambria"/>
          <w:i/>
          <w:sz w:val="20"/>
          <w:szCs w:val="20"/>
        </w:rPr>
        <w:t>( jeżeli dotyczy).</w:t>
      </w:r>
    </w:p>
    <w:p w14:paraId="6510E550" w14:textId="77777777" w:rsidR="00D403E1" w:rsidRPr="00A842EA" w:rsidRDefault="009B6EFC" w:rsidP="00DF68D5">
      <w:pPr>
        <w:pStyle w:val="Akapitzlist"/>
        <w:numPr>
          <w:ilvl w:val="0"/>
          <w:numId w:val="21"/>
        </w:numPr>
        <w:spacing w:line="276" w:lineRule="auto"/>
        <w:jc w:val="both"/>
        <w:rPr>
          <w:rFonts w:ascii="Cambria" w:hAnsi="Cambria" w:cs="Arial"/>
          <w:b/>
          <w:sz w:val="20"/>
          <w:szCs w:val="20"/>
        </w:rPr>
      </w:pPr>
      <w:r w:rsidRPr="00A842EA">
        <w:rPr>
          <w:rFonts w:ascii="Cambria" w:hAnsi="Cambria"/>
          <w:b/>
          <w:sz w:val="20"/>
          <w:szCs w:val="20"/>
        </w:rPr>
        <w:t>DANE DO UMOWY:</w:t>
      </w:r>
    </w:p>
    <w:p w14:paraId="4F2D1F91" w14:textId="77777777" w:rsidR="00EE0D50" w:rsidRPr="00A842EA" w:rsidRDefault="00EE0D50" w:rsidP="00EE0D50">
      <w:pPr>
        <w:numPr>
          <w:ilvl w:val="1"/>
          <w:numId w:val="21"/>
        </w:numPr>
        <w:spacing w:line="276" w:lineRule="auto"/>
        <w:ind w:left="567" w:hanging="283"/>
        <w:contextualSpacing/>
        <w:rPr>
          <w:rFonts w:ascii="Cambria" w:hAnsi="Cambria" w:cs="Arial"/>
          <w:b/>
          <w:sz w:val="20"/>
          <w:szCs w:val="20"/>
        </w:rPr>
      </w:pPr>
      <w:r w:rsidRPr="00A842EA">
        <w:rPr>
          <w:rFonts w:ascii="Cambria" w:hAnsi="Cambria" w:cs="Arial"/>
          <w:b/>
          <w:sz w:val="20"/>
          <w:szCs w:val="20"/>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6C01E7" w:rsidRPr="00A842EA" w14:paraId="1A5CF8AD" w14:textId="77777777" w:rsidTr="00DC30C9">
        <w:tc>
          <w:tcPr>
            <w:tcW w:w="2835" w:type="dxa"/>
          </w:tcPr>
          <w:p w14:paraId="1120D977" w14:textId="77777777" w:rsidR="00EE0D50" w:rsidRPr="00A842EA" w:rsidRDefault="00EE0D50" w:rsidP="00DC30C9">
            <w:pPr>
              <w:jc w:val="both"/>
              <w:rPr>
                <w:rFonts w:ascii="Cambria" w:hAnsi="Cambria" w:cs="Arial"/>
                <w:sz w:val="20"/>
                <w:szCs w:val="20"/>
              </w:rPr>
            </w:pPr>
            <w:r w:rsidRPr="00A842EA">
              <w:rPr>
                <w:rFonts w:ascii="Cambria" w:hAnsi="Cambria" w:cs="Arial"/>
                <w:sz w:val="20"/>
                <w:szCs w:val="20"/>
              </w:rPr>
              <w:t>Nazwa banku</w:t>
            </w:r>
          </w:p>
        </w:tc>
        <w:tc>
          <w:tcPr>
            <w:tcW w:w="5805" w:type="dxa"/>
          </w:tcPr>
          <w:p w14:paraId="34437143" w14:textId="77777777" w:rsidR="00EE0D50" w:rsidRPr="00A842EA" w:rsidRDefault="00EE0D50" w:rsidP="00DC30C9">
            <w:pPr>
              <w:jc w:val="both"/>
              <w:rPr>
                <w:rFonts w:ascii="Cambria" w:hAnsi="Cambria" w:cs="Arial"/>
                <w:sz w:val="20"/>
                <w:szCs w:val="20"/>
              </w:rPr>
            </w:pPr>
            <w:r w:rsidRPr="00A842EA">
              <w:rPr>
                <w:rFonts w:ascii="Cambria" w:hAnsi="Cambria" w:cs="Arial"/>
                <w:sz w:val="20"/>
                <w:szCs w:val="20"/>
              </w:rPr>
              <w:t>Nr rachunku</w:t>
            </w:r>
          </w:p>
        </w:tc>
      </w:tr>
      <w:tr w:rsidR="00EE0D50" w:rsidRPr="00A842EA" w14:paraId="312335DA" w14:textId="77777777" w:rsidTr="00DC30C9">
        <w:tc>
          <w:tcPr>
            <w:tcW w:w="2835" w:type="dxa"/>
          </w:tcPr>
          <w:p w14:paraId="7BBCB672" w14:textId="77777777" w:rsidR="00EE0D50" w:rsidRPr="00A842EA" w:rsidRDefault="00EE0D50" w:rsidP="00DC30C9">
            <w:pPr>
              <w:jc w:val="both"/>
              <w:rPr>
                <w:rFonts w:ascii="Cambria" w:hAnsi="Cambria" w:cs="Arial"/>
                <w:sz w:val="20"/>
                <w:szCs w:val="20"/>
              </w:rPr>
            </w:pPr>
          </w:p>
        </w:tc>
        <w:tc>
          <w:tcPr>
            <w:tcW w:w="5805" w:type="dxa"/>
          </w:tcPr>
          <w:p w14:paraId="11B03D0F" w14:textId="77777777" w:rsidR="00EE0D50" w:rsidRPr="00A842EA" w:rsidRDefault="00EE0D50" w:rsidP="00DC30C9">
            <w:pPr>
              <w:jc w:val="both"/>
              <w:rPr>
                <w:rFonts w:ascii="Cambria" w:hAnsi="Cambria" w:cs="Arial"/>
                <w:sz w:val="20"/>
                <w:szCs w:val="20"/>
              </w:rPr>
            </w:pPr>
          </w:p>
        </w:tc>
      </w:tr>
    </w:tbl>
    <w:p w14:paraId="2ED5B806" w14:textId="77777777" w:rsidR="00EE0D50" w:rsidRPr="00A842EA" w:rsidRDefault="00EE0D50" w:rsidP="00EE0D50">
      <w:pPr>
        <w:spacing w:line="276" w:lineRule="auto"/>
        <w:ind w:left="284"/>
        <w:contextualSpacing/>
        <w:rPr>
          <w:rFonts w:ascii="Cambria" w:hAnsi="Cambria" w:cs="Arial"/>
          <w:b/>
          <w:sz w:val="20"/>
          <w:szCs w:val="20"/>
        </w:rPr>
      </w:pPr>
    </w:p>
    <w:p w14:paraId="58019120" w14:textId="77777777" w:rsidR="00EE0D50" w:rsidRPr="00A842EA" w:rsidRDefault="00EE0D50" w:rsidP="00EE0D50">
      <w:pPr>
        <w:numPr>
          <w:ilvl w:val="1"/>
          <w:numId w:val="21"/>
        </w:numPr>
        <w:spacing w:line="276" w:lineRule="auto"/>
        <w:ind w:left="567" w:hanging="283"/>
        <w:contextualSpacing/>
        <w:rPr>
          <w:rFonts w:ascii="Cambria" w:hAnsi="Cambria" w:cs="Arial"/>
          <w:b/>
          <w:sz w:val="20"/>
          <w:szCs w:val="20"/>
        </w:rPr>
      </w:pPr>
      <w:r w:rsidRPr="00A842EA">
        <w:rPr>
          <w:rFonts w:ascii="Cambria" w:hAnsi="Cambria" w:cs="Arial"/>
          <w:b/>
          <w:sz w:val="20"/>
          <w:szCs w:val="20"/>
        </w:rPr>
        <w:t>Osoba(y), które będą zawierały umowę w imieniu Wykonawcy :</w:t>
      </w:r>
    </w:p>
    <w:tbl>
      <w:tblPr>
        <w:tblStyle w:val="Tabela-Siatka2"/>
        <w:tblW w:w="0" w:type="auto"/>
        <w:tblInd w:w="421" w:type="dxa"/>
        <w:tblLook w:val="04A0" w:firstRow="1" w:lastRow="0" w:firstColumn="1" w:lastColumn="0" w:noHBand="0" w:noVBand="1"/>
      </w:tblPr>
      <w:tblGrid>
        <w:gridCol w:w="4400"/>
        <w:gridCol w:w="4241"/>
      </w:tblGrid>
      <w:tr w:rsidR="006C01E7" w:rsidRPr="00A842EA" w14:paraId="25AB490C" w14:textId="77777777" w:rsidTr="00DC30C9">
        <w:tc>
          <w:tcPr>
            <w:tcW w:w="4400" w:type="dxa"/>
          </w:tcPr>
          <w:p w14:paraId="4F295563" w14:textId="77777777" w:rsidR="00EE0D50" w:rsidRPr="00A842EA" w:rsidRDefault="00EE0D50" w:rsidP="00DC30C9">
            <w:pPr>
              <w:jc w:val="both"/>
              <w:rPr>
                <w:rFonts w:ascii="Cambria" w:hAnsi="Cambria" w:cs="Arial"/>
                <w:sz w:val="20"/>
                <w:szCs w:val="20"/>
              </w:rPr>
            </w:pPr>
            <w:r w:rsidRPr="00A842EA">
              <w:rPr>
                <w:rFonts w:ascii="Cambria" w:hAnsi="Cambria" w:cs="Arial"/>
                <w:sz w:val="20"/>
                <w:szCs w:val="20"/>
              </w:rPr>
              <w:t>Imię i Nazwisko</w:t>
            </w:r>
          </w:p>
        </w:tc>
        <w:tc>
          <w:tcPr>
            <w:tcW w:w="4241" w:type="dxa"/>
          </w:tcPr>
          <w:p w14:paraId="7FBD8BDB" w14:textId="77777777" w:rsidR="00EE0D50" w:rsidRPr="00A842EA" w:rsidRDefault="00EE0D50" w:rsidP="00DC30C9">
            <w:pPr>
              <w:jc w:val="both"/>
              <w:rPr>
                <w:rFonts w:ascii="Cambria" w:hAnsi="Cambria" w:cs="Arial"/>
                <w:sz w:val="20"/>
                <w:szCs w:val="20"/>
              </w:rPr>
            </w:pPr>
            <w:r w:rsidRPr="00A842EA">
              <w:rPr>
                <w:rFonts w:ascii="Cambria" w:hAnsi="Cambria" w:cs="Arial"/>
                <w:sz w:val="20"/>
                <w:szCs w:val="20"/>
              </w:rPr>
              <w:t>Funkcja</w:t>
            </w:r>
          </w:p>
        </w:tc>
      </w:tr>
      <w:tr w:rsidR="00EE0D50" w:rsidRPr="00A842EA" w14:paraId="4AA2E286" w14:textId="77777777" w:rsidTr="00DC30C9">
        <w:tc>
          <w:tcPr>
            <w:tcW w:w="4400" w:type="dxa"/>
          </w:tcPr>
          <w:p w14:paraId="371E07D5" w14:textId="77777777" w:rsidR="00EE0D50" w:rsidRPr="00A842EA" w:rsidRDefault="00EE0D50" w:rsidP="00DC30C9">
            <w:pPr>
              <w:jc w:val="both"/>
              <w:rPr>
                <w:rFonts w:ascii="Cambria" w:hAnsi="Cambria" w:cs="Arial"/>
                <w:sz w:val="20"/>
                <w:szCs w:val="20"/>
              </w:rPr>
            </w:pPr>
          </w:p>
        </w:tc>
        <w:tc>
          <w:tcPr>
            <w:tcW w:w="4241" w:type="dxa"/>
          </w:tcPr>
          <w:p w14:paraId="161F523E" w14:textId="77777777" w:rsidR="00EE0D50" w:rsidRPr="00A842EA" w:rsidRDefault="00EE0D50" w:rsidP="00DC30C9">
            <w:pPr>
              <w:jc w:val="both"/>
              <w:rPr>
                <w:rFonts w:ascii="Cambria" w:hAnsi="Cambria" w:cs="Arial"/>
                <w:sz w:val="20"/>
                <w:szCs w:val="20"/>
              </w:rPr>
            </w:pPr>
          </w:p>
        </w:tc>
      </w:tr>
    </w:tbl>
    <w:p w14:paraId="65D90BE3" w14:textId="77777777" w:rsidR="00EE0D50" w:rsidRPr="00A842EA" w:rsidRDefault="00EE0D50" w:rsidP="00EE0D50">
      <w:pPr>
        <w:numPr>
          <w:ilvl w:val="1"/>
          <w:numId w:val="21"/>
        </w:numPr>
        <w:spacing w:line="276" w:lineRule="auto"/>
        <w:ind w:left="567" w:hanging="283"/>
        <w:contextualSpacing/>
        <w:rPr>
          <w:rFonts w:ascii="Cambria" w:hAnsi="Cambria" w:cs="Arial"/>
          <w:b/>
          <w:sz w:val="20"/>
          <w:szCs w:val="20"/>
        </w:rPr>
      </w:pPr>
    </w:p>
    <w:tbl>
      <w:tblPr>
        <w:tblStyle w:val="Tabela-Siatka2"/>
        <w:tblW w:w="0" w:type="auto"/>
        <w:tblInd w:w="421" w:type="dxa"/>
        <w:tblLook w:val="04A0" w:firstRow="1" w:lastRow="0" w:firstColumn="1" w:lastColumn="0" w:noHBand="0" w:noVBand="1"/>
      </w:tblPr>
      <w:tblGrid>
        <w:gridCol w:w="2409"/>
        <w:gridCol w:w="6232"/>
      </w:tblGrid>
      <w:tr w:rsidR="006C01E7" w:rsidRPr="00A842EA" w14:paraId="5F220B61" w14:textId="77777777" w:rsidTr="00DC30C9">
        <w:tc>
          <w:tcPr>
            <w:tcW w:w="8641" w:type="dxa"/>
            <w:gridSpan w:val="2"/>
          </w:tcPr>
          <w:p w14:paraId="52AA022B" w14:textId="77777777" w:rsidR="00EE0D50" w:rsidRPr="00A842EA" w:rsidRDefault="00EE0D50" w:rsidP="00DC30C9">
            <w:pPr>
              <w:spacing w:line="276" w:lineRule="auto"/>
              <w:rPr>
                <w:rFonts w:ascii="Cambria" w:hAnsi="Cambria" w:cs="Arial"/>
                <w:sz w:val="20"/>
                <w:szCs w:val="20"/>
              </w:rPr>
            </w:pPr>
            <w:r w:rsidRPr="00A842EA">
              <w:rPr>
                <w:rFonts w:ascii="Cambria" w:hAnsi="Cambria" w:cs="Arial"/>
                <w:sz w:val="20"/>
                <w:szCs w:val="20"/>
              </w:rPr>
              <w:t>Dane kontaktowe Osoby odpowiedzialnej za realizację umowy ze strony Wykonawcy</w:t>
            </w:r>
          </w:p>
        </w:tc>
      </w:tr>
      <w:tr w:rsidR="006C01E7" w:rsidRPr="00A842EA" w14:paraId="52EA46EC" w14:textId="77777777" w:rsidTr="00DC30C9">
        <w:tc>
          <w:tcPr>
            <w:tcW w:w="2409" w:type="dxa"/>
          </w:tcPr>
          <w:p w14:paraId="381B6753" w14:textId="77777777" w:rsidR="00EE0D50" w:rsidRPr="00A842EA" w:rsidRDefault="00EE0D50" w:rsidP="00DC30C9">
            <w:pPr>
              <w:spacing w:line="276" w:lineRule="auto"/>
              <w:jc w:val="both"/>
              <w:rPr>
                <w:rFonts w:ascii="Cambria" w:hAnsi="Cambria" w:cs="Arial"/>
                <w:sz w:val="20"/>
                <w:szCs w:val="20"/>
              </w:rPr>
            </w:pPr>
            <w:r w:rsidRPr="00A842EA">
              <w:rPr>
                <w:rFonts w:ascii="Cambria" w:hAnsi="Cambria" w:cs="Arial"/>
                <w:sz w:val="20"/>
                <w:szCs w:val="20"/>
              </w:rPr>
              <w:t>imię i nazwisko</w:t>
            </w:r>
          </w:p>
        </w:tc>
        <w:tc>
          <w:tcPr>
            <w:tcW w:w="6232" w:type="dxa"/>
          </w:tcPr>
          <w:p w14:paraId="0E57A1E3" w14:textId="77777777" w:rsidR="00EE0D50" w:rsidRPr="00A842EA" w:rsidRDefault="00EE0D50" w:rsidP="00DC30C9">
            <w:pPr>
              <w:spacing w:line="276" w:lineRule="auto"/>
              <w:jc w:val="both"/>
              <w:rPr>
                <w:rFonts w:ascii="Cambria" w:hAnsi="Cambria" w:cs="Arial"/>
                <w:sz w:val="20"/>
                <w:szCs w:val="20"/>
              </w:rPr>
            </w:pPr>
          </w:p>
        </w:tc>
      </w:tr>
      <w:tr w:rsidR="006C01E7" w:rsidRPr="00A842EA" w14:paraId="744ABCF8" w14:textId="77777777" w:rsidTr="00DC30C9">
        <w:tc>
          <w:tcPr>
            <w:tcW w:w="2409" w:type="dxa"/>
          </w:tcPr>
          <w:p w14:paraId="00AFB430" w14:textId="77777777" w:rsidR="00EE0D50" w:rsidRPr="00A842EA" w:rsidRDefault="00EE0D50" w:rsidP="00DC30C9">
            <w:pPr>
              <w:spacing w:line="276" w:lineRule="auto"/>
              <w:jc w:val="both"/>
              <w:rPr>
                <w:rFonts w:ascii="Cambria" w:hAnsi="Cambria" w:cs="Arial"/>
                <w:sz w:val="20"/>
                <w:szCs w:val="20"/>
              </w:rPr>
            </w:pPr>
            <w:r w:rsidRPr="00A842EA">
              <w:rPr>
                <w:rFonts w:ascii="Cambria" w:hAnsi="Cambria" w:cs="Arial"/>
                <w:sz w:val="20"/>
                <w:szCs w:val="20"/>
              </w:rPr>
              <w:t>funkcja</w:t>
            </w:r>
          </w:p>
        </w:tc>
        <w:tc>
          <w:tcPr>
            <w:tcW w:w="6232" w:type="dxa"/>
          </w:tcPr>
          <w:p w14:paraId="6FA050DA" w14:textId="77777777" w:rsidR="00EE0D50" w:rsidRPr="00A842EA" w:rsidRDefault="00EE0D50" w:rsidP="00DC30C9">
            <w:pPr>
              <w:spacing w:line="276" w:lineRule="auto"/>
              <w:jc w:val="both"/>
              <w:rPr>
                <w:rFonts w:ascii="Cambria" w:hAnsi="Cambria" w:cs="Arial"/>
                <w:sz w:val="20"/>
                <w:szCs w:val="20"/>
              </w:rPr>
            </w:pPr>
          </w:p>
        </w:tc>
      </w:tr>
      <w:tr w:rsidR="00EE0D50" w:rsidRPr="00A842EA" w14:paraId="13855F9E" w14:textId="77777777" w:rsidTr="00DC30C9">
        <w:tc>
          <w:tcPr>
            <w:tcW w:w="2409" w:type="dxa"/>
          </w:tcPr>
          <w:p w14:paraId="7240728C" w14:textId="77777777" w:rsidR="00EE0D50" w:rsidRPr="00A842EA" w:rsidRDefault="00EE0D50" w:rsidP="00DC30C9">
            <w:pPr>
              <w:spacing w:line="276" w:lineRule="auto"/>
              <w:jc w:val="both"/>
              <w:rPr>
                <w:rFonts w:ascii="Cambria" w:hAnsi="Cambria" w:cs="Arial"/>
                <w:sz w:val="20"/>
                <w:szCs w:val="20"/>
                <w:u w:val="single"/>
              </w:rPr>
            </w:pPr>
            <w:r w:rsidRPr="00A842EA">
              <w:rPr>
                <w:rFonts w:ascii="Cambria" w:hAnsi="Cambria" w:cs="Arial"/>
                <w:sz w:val="20"/>
                <w:szCs w:val="20"/>
                <w:u w:val="single"/>
              </w:rPr>
              <w:t>dane kontaktowe:</w:t>
            </w:r>
          </w:p>
          <w:p w14:paraId="2D7759D3" w14:textId="77777777" w:rsidR="00EE0D50" w:rsidRPr="00A842EA" w:rsidRDefault="00EE0D50" w:rsidP="00DC30C9">
            <w:pPr>
              <w:spacing w:line="276" w:lineRule="auto"/>
              <w:jc w:val="both"/>
              <w:rPr>
                <w:rFonts w:ascii="Cambria" w:hAnsi="Cambria" w:cs="Arial"/>
                <w:sz w:val="20"/>
                <w:szCs w:val="20"/>
              </w:rPr>
            </w:pPr>
            <w:r w:rsidRPr="00A842EA">
              <w:rPr>
                <w:rFonts w:ascii="Cambria" w:hAnsi="Cambria" w:cs="Arial"/>
                <w:sz w:val="20"/>
                <w:szCs w:val="20"/>
              </w:rPr>
              <w:t>adres</w:t>
            </w:r>
          </w:p>
          <w:p w14:paraId="56BDBBF5" w14:textId="77777777" w:rsidR="00EE0D50" w:rsidRPr="00A842EA" w:rsidRDefault="00EE0D50" w:rsidP="00DC30C9">
            <w:pPr>
              <w:spacing w:line="276" w:lineRule="auto"/>
              <w:jc w:val="both"/>
              <w:rPr>
                <w:rFonts w:ascii="Cambria" w:hAnsi="Cambria" w:cs="Arial"/>
                <w:sz w:val="20"/>
                <w:szCs w:val="20"/>
              </w:rPr>
            </w:pPr>
            <w:r w:rsidRPr="00A842EA">
              <w:rPr>
                <w:rFonts w:ascii="Cambria" w:hAnsi="Cambria" w:cs="Arial"/>
                <w:sz w:val="20"/>
                <w:szCs w:val="20"/>
              </w:rPr>
              <w:t>numery telefonów</w:t>
            </w:r>
          </w:p>
          <w:p w14:paraId="47E08AB5" w14:textId="77777777" w:rsidR="00EE0D50" w:rsidRPr="00A842EA" w:rsidRDefault="00EE0D50" w:rsidP="00DC30C9">
            <w:pPr>
              <w:spacing w:line="276" w:lineRule="auto"/>
              <w:jc w:val="both"/>
              <w:rPr>
                <w:rFonts w:ascii="Cambria" w:hAnsi="Cambria" w:cs="Arial"/>
                <w:sz w:val="20"/>
                <w:szCs w:val="20"/>
              </w:rPr>
            </w:pPr>
            <w:r w:rsidRPr="00A842EA">
              <w:rPr>
                <w:rFonts w:ascii="Cambria" w:hAnsi="Cambria" w:cs="Arial"/>
                <w:sz w:val="20"/>
                <w:szCs w:val="20"/>
              </w:rPr>
              <w:t>e-mail</w:t>
            </w:r>
          </w:p>
        </w:tc>
        <w:tc>
          <w:tcPr>
            <w:tcW w:w="6232" w:type="dxa"/>
          </w:tcPr>
          <w:p w14:paraId="0C362064" w14:textId="77777777" w:rsidR="00EE0D50" w:rsidRPr="00A842EA" w:rsidRDefault="00EE0D50" w:rsidP="00DC30C9">
            <w:pPr>
              <w:spacing w:line="276" w:lineRule="auto"/>
              <w:jc w:val="both"/>
              <w:rPr>
                <w:rFonts w:ascii="Cambria" w:hAnsi="Cambria" w:cs="Arial"/>
                <w:sz w:val="20"/>
                <w:szCs w:val="20"/>
              </w:rPr>
            </w:pPr>
          </w:p>
        </w:tc>
      </w:tr>
    </w:tbl>
    <w:p w14:paraId="7EB1E837" w14:textId="77777777" w:rsidR="00EE0D50" w:rsidRPr="00A842EA" w:rsidRDefault="00EE0D50" w:rsidP="00EE0D50">
      <w:pPr>
        <w:numPr>
          <w:ilvl w:val="1"/>
          <w:numId w:val="21"/>
        </w:numPr>
        <w:spacing w:line="276" w:lineRule="auto"/>
        <w:ind w:left="709" w:hanging="283"/>
        <w:contextualSpacing/>
        <w:rPr>
          <w:rFonts w:ascii="Cambria" w:hAnsi="Cambria" w:cs="Arial"/>
          <w:b/>
          <w:sz w:val="20"/>
          <w:szCs w:val="20"/>
        </w:rPr>
      </w:pPr>
    </w:p>
    <w:tbl>
      <w:tblPr>
        <w:tblStyle w:val="Tabela-Siatka2"/>
        <w:tblW w:w="0" w:type="auto"/>
        <w:tblInd w:w="360" w:type="dxa"/>
        <w:tblLook w:val="04A0" w:firstRow="1" w:lastRow="0" w:firstColumn="1" w:lastColumn="0" w:noHBand="0" w:noVBand="1"/>
      </w:tblPr>
      <w:tblGrid>
        <w:gridCol w:w="2470"/>
        <w:gridCol w:w="6232"/>
      </w:tblGrid>
      <w:tr w:rsidR="006C01E7" w:rsidRPr="00A842EA" w14:paraId="04D0D569" w14:textId="77777777" w:rsidTr="00DC30C9">
        <w:tc>
          <w:tcPr>
            <w:tcW w:w="8702" w:type="dxa"/>
            <w:gridSpan w:val="2"/>
          </w:tcPr>
          <w:p w14:paraId="0A26928D" w14:textId="77777777" w:rsidR="00EE0D50" w:rsidRPr="00A842EA" w:rsidRDefault="00EE0D50" w:rsidP="00DC30C9">
            <w:pPr>
              <w:spacing w:line="276" w:lineRule="auto"/>
              <w:jc w:val="both"/>
              <w:rPr>
                <w:rFonts w:ascii="Cambria" w:hAnsi="Cambria" w:cs="Arial"/>
                <w:sz w:val="20"/>
                <w:szCs w:val="20"/>
              </w:rPr>
            </w:pPr>
            <w:r w:rsidRPr="00A842EA">
              <w:rPr>
                <w:rFonts w:ascii="Cambria" w:hAnsi="Cambria" w:cs="Arial"/>
                <w:sz w:val="20"/>
                <w:szCs w:val="20"/>
              </w:rPr>
              <w:t xml:space="preserve">Dane kontaktowe Wykonawcy do doręczania przez Zamawiającego zgłoszeń serwisowych, reklamacji </w:t>
            </w:r>
          </w:p>
        </w:tc>
      </w:tr>
      <w:tr w:rsidR="00EE0D50" w:rsidRPr="00A842EA" w14:paraId="75672C65" w14:textId="77777777" w:rsidTr="00DC30C9">
        <w:tc>
          <w:tcPr>
            <w:tcW w:w="2470" w:type="dxa"/>
          </w:tcPr>
          <w:p w14:paraId="5A97DABC" w14:textId="77777777" w:rsidR="00EE0D50" w:rsidRPr="00A842EA" w:rsidRDefault="00EE0D50" w:rsidP="00DC30C9">
            <w:pPr>
              <w:spacing w:line="276" w:lineRule="auto"/>
              <w:jc w:val="both"/>
              <w:rPr>
                <w:rFonts w:ascii="Cambria" w:hAnsi="Cambria" w:cs="Arial"/>
                <w:sz w:val="20"/>
                <w:szCs w:val="20"/>
              </w:rPr>
            </w:pPr>
            <w:r w:rsidRPr="00A842EA">
              <w:rPr>
                <w:rFonts w:ascii="Cambria" w:hAnsi="Cambria" w:cs="Arial"/>
                <w:sz w:val="20"/>
                <w:szCs w:val="20"/>
              </w:rPr>
              <w:t>adres</w:t>
            </w:r>
          </w:p>
          <w:p w14:paraId="0EAF43FA" w14:textId="77777777" w:rsidR="00EE0D50" w:rsidRPr="00A842EA" w:rsidRDefault="00EE0D50" w:rsidP="00DC30C9">
            <w:pPr>
              <w:spacing w:line="276" w:lineRule="auto"/>
              <w:jc w:val="both"/>
              <w:rPr>
                <w:rFonts w:ascii="Cambria" w:hAnsi="Cambria" w:cs="Arial"/>
                <w:sz w:val="20"/>
                <w:szCs w:val="20"/>
              </w:rPr>
            </w:pPr>
            <w:r w:rsidRPr="00A842EA">
              <w:rPr>
                <w:rFonts w:ascii="Cambria" w:hAnsi="Cambria" w:cs="Arial"/>
                <w:sz w:val="20"/>
                <w:szCs w:val="20"/>
              </w:rPr>
              <w:t>numery telefonów</w:t>
            </w:r>
          </w:p>
          <w:p w14:paraId="74CF93F3" w14:textId="77777777" w:rsidR="00EE0D50" w:rsidRPr="00A842EA" w:rsidRDefault="00EE0D50" w:rsidP="00DC30C9">
            <w:pPr>
              <w:spacing w:line="276" w:lineRule="auto"/>
              <w:jc w:val="both"/>
              <w:rPr>
                <w:rFonts w:ascii="Cambria" w:hAnsi="Cambria" w:cs="Arial"/>
                <w:sz w:val="20"/>
                <w:szCs w:val="20"/>
              </w:rPr>
            </w:pPr>
            <w:r w:rsidRPr="00A842EA">
              <w:rPr>
                <w:rFonts w:ascii="Cambria" w:hAnsi="Cambria" w:cs="Arial"/>
                <w:sz w:val="20"/>
                <w:szCs w:val="20"/>
              </w:rPr>
              <w:t>e-mail</w:t>
            </w:r>
          </w:p>
        </w:tc>
        <w:tc>
          <w:tcPr>
            <w:tcW w:w="6232" w:type="dxa"/>
          </w:tcPr>
          <w:p w14:paraId="5A6BD214" w14:textId="77777777" w:rsidR="00EE0D50" w:rsidRPr="00A842EA" w:rsidRDefault="00EE0D50" w:rsidP="00DC30C9">
            <w:pPr>
              <w:spacing w:line="276" w:lineRule="auto"/>
              <w:jc w:val="both"/>
              <w:rPr>
                <w:rFonts w:ascii="Cambria" w:hAnsi="Cambria" w:cs="Arial"/>
                <w:sz w:val="20"/>
                <w:szCs w:val="20"/>
              </w:rPr>
            </w:pPr>
          </w:p>
        </w:tc>
      </w:tr>
    </w:tbl>
    <w:p w14:paraId="6F77468B" w14:textId="77777777" w:rsidR="00EE0D50" w:rsidRPr="00A842EA" w:rsidRDefault="00EE0D50" w:rsidP="00EE0D50">
      <w:pPr>
        <w:spacing w:line="276" w:lineRule="auto"/>
        <w:jc w:val="both"/>
        <w:rPr>
          <w:rFonts w:ascii="Cambria" w:hAnsi="Cambria" w:cs="Arial"/>
          <w:sz w:val="20"/>
          <w:szCs w:val="20"/>
        </w:rPr>
      </w:pPr>
    </w:p>
    <w:p w14:paraId="302709F2" w14:textId="77777777" w:rsidR="00510EDE" w:rsidRPr="00A842EA" w:rsidRDefault="00510EDE" w:rsidP="00AC63AC">
      <w:pPr>
        <w:spacing w:line="276" w:lineRule="auto"/>
        <w:jc w:val="right"/>
        <w:rPr>
          <w:rFonts w:ascii="Cambria" w:hAnsi="Cambria" w:cs="Arial"/>
          <w:sz w:val="20"/>
          <w:szCs w:val="20"/>
        </w:rPr>
      </w:pPr>
    </w:p>
    <w:p w14:paraId="64B56825" w14:textId="77777777" w:rsidR="00510EDE" w:rsidRPr="00A842EA" w:rsidRDefault="00510EDE" w:rsidP="00AC63AC">
      <w:pPr>
        <w:spacing w:line="276" w:lineRule="auto"/>
        <w:jc w:val="right"/>
        <w:rPr>
          <w:rFonts w:ascii="Cambria" w:hAnsi="Cambria" w:cs="Arial"/>
          <w:sz w:val="20"/>
          <w:szCs w:val="20"/>
        </w:rPr>
      </w:pPr>
    </w:p>
    <w:p w14:paraId="1E694E7A" w14:textId="77777777" w:rsidR="00510EDE" w:rsidRPr="00A842EA" w:rsidRDefault="00510EDE" w:rsidP="00AC63AC">
      <w:pPr>
        <w:spacing w:line="276" w:lineRule="auto"/>
        <w:jc w:val="right"/>
        <w:rPr>
          <w:rFonts w:ascii="Cambria" w:hAnsi="Cambria" w:cs="Arial"/>
          <w:sz w:val="20"/>
          <w:szCs w:val="20"/>
        </w:rPr>
      </w:pPr>
    </w:p>
    <w:p w14:paraId="48F45B89" w14:textId="77777777" w:rsidR="00510EDE" w:rsidRPr="00A842EA" w:rsidRDefault="00510EDE" w:rsidP="00AC63AC">
      <w:pPr>
        <w:spacing w:line="276" w:lineRule="auto"/>
        <w:jc w:val="right"/>
        <w:rPr>
          <w:rFonts w:ascii="Cambria" w:hAnsi="Cambria" w:cs="Arial"/>
          <w:sz w:val="20"/>
          <w:szCs w:val="20"/>
        </w:rPr>
      </w:pPr>
    </w:p>
    <w:p w14:paraId="61687FF8" w14:textId="77777777" w:rsidR="00510EDE" w:rsidRPr="00A842EA" w:rsidRDefault="00510EDE" w:rsidP="00AC63AC">
      <w:pPr>
        <w:spacing w:line="276" w:lineRule="auto"/>
        <w:jc w:val="right"/>
        <w:rPr>
          <w:rFonts w:ascii="Cambria" w:hAnsi="Cambria" w:cs="Arial"/>
          <w:sz w:val="20"/>
          <w:szCs w:val="20"/>
        </w:rPr>
      </w:pPr>
    </w:p>
    <w:p w14:paraId="3F5930E9" w14:textId="792082C9" w:rsidR="00AC63AC" w:rsidRPr="00A842EA" w:rsidRDefault="00AC63AC" w:rsidP="00AC63AC">
      <w:pPr>
        <w:spacing w:line="276" w:lineRule="auto"/>
        <w:jc w:val="right"/>
        <w:rPr>
          <w:rFonts w:ascii="Cambria" w:hAnsi="Cambria" w:cs="Arial"/>
          <w:sz w:val="20"/>
          <w:szCs w:val="20"/>
        </w:rPr>
      </w:pPr>
      <w:r w:rsidRPr="00A842EA">
        <w:rPr>
          <w:rFonts w:ascii="Cambria" w:hAnsi="Cambria" w:cs="Arial"/>
          <w:sz w:val="20"/>
          <w:szCs w:val="20"/>
        </w:rPr>
        <w:t>……………………………………</w:t>
      </w:r>
    </w:p>
    <w:p w14:paraId="3B9C2197" w14:textId="66615726" w:rsidR="000827FB" w:rsidRPr="00A842EA" w:rsidRDefault="00AC63AC" w:rsidP="00AC63AC">
      <w:pPr>
        <w:spacing w:line="276" w:lineRule="auto"/>
        <w:jc w:val="right"/>
        <w:rPr>
          <w:rFonts w:ascii="Cambria" w:hAnsi="Cambria" w:cs="Arial"/>
          <w:sz w:val="20"/>
          <w:szCs w:val="20"/>
        </w:rPr>
      </w:pPr>
      <w:r w:rsidRPr="00A842EA">
        <w:rPr>
          <w:rFonts w:ascii="Cambria" w:hAnsi="Cambria" w:cs="Arial"/>
          <w:sz w:val="20"/>
          <w:szCs w:val="20"/>
        </w:rPr>
        <w:t>podpisy</w:t>
      </w:r>
    </w:p>
    <w:p w14:paraId="690AD85B" w14:textId="3AEA4E4F" w:rsidR="00EE0D50" w:rsidRPr="00A842EA" w:rsidRDefault="00EE0D50">
      <w:pPr>
        <w:rPr>
          <w:rFonts w:ascii="Cambria" w:hAnsi="Cambria" w:cs="Arial"/>
          <w:b/>
          <w:sz w:val="20"/>
          <w:szCs w:val="20"/>
        </w:rPr>
      </w:pPr>
    </w:p>
    <w:p w14:paraId="1CE3B19C" w14:textId="49CAF05C" w:rsidR="000827FB" w:rsidRPr="00A842EA" w:rsidRDefault="000827FB">
      <w:pPr>
        <w:rPr>
          <w:rFonts w:ascii="Cambria" w:hAnsi="Cambria" w:cs="Arial"/>
          <w:b/>
          <w:sz w:val="20"/>
          <w:szCs w:val="20"/>
        </w:rPr>
      </w:pPr>
      <w:r w:rsidRPr="00A842EA">
        <w:rPr>
          <w:rFonts w:ascii="Cambria" w:hAnsi="Cambria" w:cs="Arial"/>
          <w:b/>
          <w:sz w:val="20"/>
          <w:szCs w:val="20"/>
        </w:rPr>
        <w:br w:type="page"/>
      </w:r>
    </w:p>
    <w:p w14:paraId="30768308" w14:textId="77777777" w:rsidR="00876026" w:rsidRPr="00A842EA" w:rsidRDefault="00876026" w:rsidP="00876026">
      <w:pPr>
        <w:rPr>
          <w:rFonts w:ascii="Cambria" w:hAnsi="Cambria" w:cs="Arial"/>
          <w:b/>
          <w:sz w:val="20"/>
          <w:szCs w:val="20"/>
        </w:rPr>
      </w:pPr>
      <w:r w:rsidRPr="00A842EA">
        <w:rPr>
          <w:rFonts w:ascii="Cambria" w:eastAsia="Calibri" w:hAnsi="Cambria" w:cs="Arial"/>
          <w:noProof/>
          <w:color w:val="00000A"/>
          <w:sz w:val="20"/>
          <w:szCs w:val="20"/>
          <w:lang w:eastAsia="pl-PL"/>
        </w:rPr>
        <w:lastRenderedPageBreak/>
        <w:drawing>
          <wp:inline distT="0" distB="0" distL="0" distR="0" wp14:anchorId="4D5D1898" wp14:editId="078556BD">
            <wp:extent cx="5765800" cy="1118870"/>
            <wp:effectExtent l="0" t="0" r="635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0" cy="1118870"/>
                    </a:xfrm>
                    <a:prstGeom prst="rect">
                      <a:avLst/>
                    </a:prstGeom>
                    <a:noFill/>
                    <a:ln>
                      <a:noFill/>
                    </a:ln>
                  </pic:spPr>
                </pic:pic>
              </a:graphicData>
            </a:graphic>
          </wp:inline>
        </w:drawing>
      </w:r>
    </w:p>
    <w:p w14:paraId="4D8D97E8" w14:textId="77777777" w:rsidR="00876026" w:rsidRPr="00C25578" w:rsidRDefault="00876026" w:rsidP="00876026">
      <w:pPr>
        <w:ind w:left="567"/>
        <w:jc w:val="right"/>
        <w:rPr>
          <w:rFonts w:ascii="Cambria" w:eastAsia="Calibri" w:hAnsi="Cambria" w:cs="Arial"/>
          <w:b/>
          <w:sz w:val="20"/>
          <w:szCs w:val="20"/>
        </w:rPr>
      </w:pPr>
      <w:r w:rsidRPr="00C25578">
        <w:rPr>
          <w:rFonts w:ascii="Cambria" w:eastAsia="Calibri" w:hAnsi="Cambria" w:cs="Arial"/>
          <w:b/>
          <w:sz w:val="20"/>
          <w:szCs w:val="20"/>
        </w:rPr>
        <w:t>Załącznik nr 3 do SIWZ</w:t>
      </w:r>
    </w:p>
    <w:p w14:paraId="22F9C61E" w14:textId="77777777" w:rsidR="00876026" w:rsidRPr="00A842EA" w:rsidRDefault="00876026" w:rsidP="00876026">
      <w:pPr>
        <w:jc w:val="center"/>
        <w:rPr>
          <w:rFonts w:ascii="Cambria" w:eastAsia="Calibri" w:hAnsi="Cambria"/>
          <w:color w:val="00000A"/>
          <w:sz w:val="20"/>
          <w:szCs w:val="20"/>
        </w:rPr>
      </w:pPr>
      <w:r w:rsidRPr="00A842EA">
        <w:rPr>
          <w:rFonts w:ascii="Cambria" w:eastAsia="Calibri" w:hAnsi="Cambria"/>
          <w:b/>
          <w:color w:val="000000"/>
          <w:sz w:val="20"/>
          <w:szCs w:val="20"/>
        </w:rPr>
        <w:t>OPIS PRZEDMIOTU ZAMÓWIENIA</w:t>
      </w:r>
    </w:p>
    <w:p w14:paraId="6332264B" w14:textId="77777777" w:rsidR="00876026" w:rsidRPr="00A842EA" w:rsidRDefault="00876026" w:rsidP="00876026">
      <w:pPr>
        <w:spacing w:after="0" w:line="240" w:lineRule="auto"/>
        <w:rPr>
          <w:rFonts w:ascii="Cambria" w:eastAsia="Calibri" w:hAnsi="Cambria"/>
          <w:b/>
          <w:color w:val="00000A"/>
          <w:sz w:val="20"/>
          <w:szCs w:val="20"/>
        </w:rPr>
      </w:pPr>
      <w:r w:rsidRPr="00A842EA">
        <w:rPr>
          <w:rFonts w:ascii="Cambria" w:eastAsia="Calibri" w:hAnsi="Cambria"/>
          <w:b/>
          <w:color w:val="00000A"/>
          <w:sz w:val="20"/>
          <w:szCs w:val="20"/>
        </w:rPr>
        <w:t xml:space="preserve">1. Kody CPV: </w:t>
      </w:r>
    </w:p>
    <w:p w14:paraId="15F3EA55" w14:textId="77777777" w:rsidR="00876026" w:rsidRPr="00A842EA" w:rsidRDefault="00876026" w:rsidP="00876026">
      <w:pPr>
        <w:spacing w:after="0" w:line="240" w:lineRule="auto"/>
        <w:rPr>
          <w:rFonts w:ascii="Cambria" w:eastAsia="Calibri" w:hAnsi="Cambria"/>
          <w:color w:val="544C52"/>
          <w:sz w:val="20"/>
          <w:szCs w:val="20"/>
        </w:rPr>
      </w:pPr>
      <w:r w:rsidRPr="00A842EA">
        <w:rPr>
          <w:rFonts w:ascii="Cambria" w:eastAsia="Calibri" w:hAnsi="Cambria"/>
          <w:color w:val="00000A"/>
          <w:sz w:val="20"/>
          <w:szCs w:val="20"/>
        </w:rPr>
        <w:t xml:space="preserve">Słownik główny </w:t>
      </w:r>
      <w:r w:rsidRPr="00A842EA">
        <w:rPr>
          <w:rFonts w:ascii="Cambria" w:eastAsia="Calibri" w:hAnsi="Cambria"/>
          <w:color w:val="544C52"/>
          <w:sz w:val="20"/>
          <w:szCs w:val="20"/>
        </w:rPr>
        <w:t xml:space="preserve">               </w:t>
      </w:r>
      <w:r w:rsidRPr="00A842EA">
        <w:rPr>
          <w:rFonts w:ascii="Cambria" w:eastAsia="Calibri" w:hAnsi="Cambria"/>
          <w:color w:val="00000A"/>
          <w:sz w:val="20"/>
          <w:szCs w:val="20"/>
        </w:rPr>
        <w:t xml:space="preserve">09123000-7 </w:t>
      </w:r>
      <w:r w:rsidRPr="00A842EA">
        <w:rPr>
          <w:rFonts w:ascii="Cambria" w:eastAsia="Calibri" w:hAnsi="Cambria"/>
          <w:color w:val="00000A"/>
          <w:sz w:val="20"/>
          <w:szCs w:val="20"/>
        </w:rPr>
        <w:tab/>
        <w:t xml:space="preserve">      gaz ziemny </w:t>
      </w:r>
    </w:p>
    <w:p w14:paraId="4971859C" w14:textId="77777777" w:rsidR="00876026" w:rsidRPr="00A842EA" w:rsidRDefault="00876026" w:rsidP="00876026">
      <w:pPr>
        <w:spacing w:after="0" w:line="240" w:lineRule="auto"/>
        <w:rPr>
          <w:rFonts w:ascii="Cambria" w:eastAsia="Calibri" w:hAnsi="Cambria"/>
          <w:color w:val="51494C"/>
          <w:sz w:val="20"/>
          <w:szCs w:val="20"/>
        </w:rPr>
      </w:pPr>
      <w:r w:rsidRPr="00A842EA">
        <w:rPr>
          <w:rFonts w:ascii="Cambria" w:eastAsia="Calibri" w:hAnsi="Cambria"/>
          <w:color w:val="00000A"/>
          <w:sz w:val="20"/>
          <w:szCs w:val="20"/>
        </w:rPr>
        <w:t>słownik uzupełniający</w:t>
      </w:r>
      <w:r w:rsidRPr="00A842EA">
        <w:rPr>
          <w:rFonts w:ascii="Cambria" w:eastAsia="Calibri" w:hAnsi="Cambria"/>
          <w:color w:val="51494C"/>
          <w:sz w:val="20"/>
          <w:szCs w:val="20"/>
        </w:rPr>
        <w:t xml:space="preserve">    </w:t>
      </w:r>
      <w:r w:rsidRPr="00A842EA">
        <w:rPr>
          <w:rFonts w:ascii="Cambria" w:eastAsia="Calibri" w:hAnsi="Cambria"/>
          <w:color w:val="00000A"/>
          <w:sz w:val="20"/>
          <w:szCs w:val="20"/>
        </w:rPr>
        <w:t xml:space="preserve">65200000-5 </w:t>
      </w:r>
      <w:r w:rsidRPr="00A842EA">
        <w:rPr>
          <w:rFonts w:ascii="Cambria" w:eastAsia="Calibri" w:hAnsi="Cambria"/>
          <w:color w:val="00000A"/>
          <w:sz w:val="20"/>
          <w:szCs w:val="20"/>
        </w:rPr>
        <w:tab/>
        <w:t xml:space="preserve">      przesył gazu i podobne usługi </w:t>
      </w:r>
    </w:p>
    <w:p w14:paraId="231F9D7F" w14:textId="77777777" w:rsidR="00876026" w:rsidRPr="00A842EA" w:rsidRDefault="00876026" w:rsidP="00876026">
      <w:pPr>
        <w:rPr>
          <w:rFonts w:ascii="Cambria" w:eastAsia="Calibri" w:hAnsi="Cambria"/>
          <w:b/>
          <w:color w:val="615A5C"/>
          <w:sz w:val="20"/>
          <w:szCs w:val="20"/>
        </w:rPr>
      </w:pPr>
      <w:r w:rsidRPr="00A842EA">
        <w:rPr>
          <w:rFonts w:ascii="Cambria" w:eastAsia="Calibri" w:hAnsi="Cambria"/>
          <w:b/>
          <w:color w:val="000000"/>
          <w:sz w:val="20"/>
          <w:szCs w:val="20"/>
        </w:rPr>
        <w:t>2.Przedmiot zamówienia i warunki realizacji</w:t>
      </w:r>
    </w:p>
    <w:p w14:paraId="0EE9D33A" w14:textId="2720FA9A" w:rsidR="00876026" w:rsidRPr="00A842EA" w:rsidRDefault="00876026" w:rsidP="00876026">
      <w:pPr>
        <w:spacing w:after="0" w:line="240" w:lineRule="auto"/>
        <w:ind w:left="426" w:hanging="426"/>
        <w:jc w:val="both"/>
        <w:rPr>
          <w:rFonts w:ascii="Cambria" w:eastAsia="Calibri" w:hAnsi="Cambria"/>
          <w:color w:val="00000A"/>
          <w:sz w:val="20"/>
          <w:szCs w:val="20"/>
        </w:rPr>
      </w:pPr>
      <w:r w:rsidRPr="00A842EA">
        <w:rPr>
          <w:rFonts w:ascii="Cambria" w:eastAsia="Calibri" w:hAnsi="Cambria"/>
          <w:color w:val="00000A"/>
          <w:sz w:val="20"/>
          <w:szCs w:val="20"/>
        </w:rPr>
        <w:t xml:space="preserve">2.1. Przedmiotem zamówienia jest </w:t>
      </w:r>
      <w:r w:rsidRPr="00A842EA">
        <w:rPr>
          <w:rFonts w:ascii="Cambria" w:eastAsia="Times New Roman" w:hAnsi="Cambria" w:cs="Tahoma"/>
          <w:b/>
          <w:color w:val="00000A"/>
          <w:sz w:val="20"/>
          <w:szCs w:val="20"/>
          <w:lang w:eastAsia="pl-PL"/>
        </w:rPr>
        <w:t>kompleksowa dostawa paliwa gazowego</w:t>
      </w:r>
      <w:r w:rsidRPr="00A842EA">
        <w:rPr>
          <w:rFonts w:ascii="Cambria" w:eastAsia="Times New Roman" w:hAnsi="Cambria" w:cs="Tahoma"/>
          <w:color w:val="00000A"/>
          <w:sz w:val="20"/>
          <w:szCs w:val="20"/>
          <w:lang w:eastAsia="pl-PL"/>
        </w:rPr>
        <w:t xml:space="preserve"> - </w:t>
      </w:r>
      <w:r w:rsidRPr="00A842EA">
        <w:rPr>
          <w:rFonts w:ascii="Cambria" w:eastAsia="Times New Roman" w:hAnsi="Cambria" w:cs="Tahoma"/>
          <w:b/>
          <w:color w:val="00000A"/>
          <w:sz w:val="20"/>
          <w:szCs w:val="20"/>
          <w:lang w:eastAsia="pl-PL"/>
        </w:rPr>
        <w:t>gazu ziemnego</w:t>
      </w:r>
      <w:r w:rsidR="003513E7" w:rsidRPr="00A842EA">
        <w:rPr>
          <w:rFonts w:ascii="Cambria" w:eastAsia="Times New Roman" w:hAnsi="Cambria" w:cs="Tahoma"/>
          <w:color w:val="00000A"/>
          <w:sz w:val="20"/>
          <w:szCs w:val="20"/>
          <w:lang w:eastAsia="ar-SA"/>
        </w:rPr>
        <w:t xml:space="preserve"> </w:t>
      </w:r>
      <w:r w:rsidR="003513E7" w:rsidRPr="00A842EA">
        <w:rPr>
          <w:rFonts w:ascii="Cambria" w:eastAsia="Times New Roman" w:hAnsi="Cambria" w:cs="Tahoma"/>
          <w:b/>
          <w:color w:val="00000A"/>
          <w:sz w:val="20"/>
          <w:szCs w:val="20"/>
          <w:lang w:eastAsia="ar-SA"/>
        </w:rPr>
        <w:t>wysokometanowego</w:t>
      </w:r>
      <w:r w:rsidR="003513E7" w:rsidRPr="00A842EA">
        <w:rPr>
          <w:rFonts w:ascii="Cambria" w:eastAsia="Times New Roman" w:hAnsi="Cambria" w:cs="Tahoma"/>
          <w:color w:val="00000A"/>
          <w:sz w:val="20"/>
          <w:szCs w:val="20"/>
          <w:lang w:eastAsia="ar-SA"/>
        </w:rPr>
        <w:t xml:space="preserve"> </w:t>
      </w:r>
      <w:r w:rsidR="003513E7" w:rsidRPr="00A842EA">
        <w:rPr>
          <w:rFonts w:ascii="Cambria" w:eastAsia="Times New Roman" w:hAnsi="Cambria" w:cs="Tahoma"/>
          <w:b/>
          <w:color w:val="00000A"/>
          <w:sz w:val="20"/>
          <w:szCs w:val="20"/>
          <w:lang w:eastAsia="ar-SA"/>
        </w:rPr>
        <w:t>E (GZ-50)</w:t>
      </w:r>
      <w:r w:rsidR="003513E7" w:rsidRPr="00A842EA">
        <w:rPr>
          <w:rFonts w:ascii="Cambria" w:eastAsia="Times New Roman" w:hAnsi="Cambria" w:cs="Tahoma"/>
          <w:color w:val="00000A"/>
          <w:sz w:val="20"/>
          <w:szCs w:val="20"/>
          <w:lang w:eastAsia="ar-SA"/>
        </w:rPr>
        <w:t xml:space="preserve"> </w:t>
      </w:r>
      <w:r w:rsidRPr="00A842EA">
        <w:rPr>
          <w:rFonts w:ascii="Cambria" w:eastAsia="Calibri" w:hAnsi="Cambria"/>
          <w:color w:val="00000A"/>
          <w:sz w:val="20"/>
          <w:szCs w:val="20"/>
        </w:rPr>
        <w:t>obejmująca sprzedaż i świadczenie usług dystrybucji gazu ziemnego wysokometanowego o symbolu</w:t>
      </w:r>
      <w:r w:rsidRPr="00A842EA">
        <w:rPr>
          <w:rFonts w:ascii="Cambria" w:eastAsia="Calibri" w:hAnsi="Cambria"/>
          <w:b/>
          <w:color w:val="00000A"/>
          <w:sz w:val="20"/>
          <w:szCs w:val="20"/>
        </w:rPr>
        <w:t xml:space="preserve"> E</w:t>
      </w:r>
      <w:r w:rsidRPr="00A842EA">
        <w:rPr>
          <w:rFonts w:ascii="Cambria" w:eastAsia="Calibri" w:hAnsi="Cambria"/>
          <w:color w:val="00000A"/>
          <w:sz w:val="20"/>
          <w:szCs w:val="20"/>
        </w:rPr>
        <w:t xml:space="preserve">, </w:t>
      </w:r>
      <w:r w:rsidRPr="00A842EA">
        <w:rPr>
          <w:rFonts w:ascii="Cambria" w:eastAsia="Calibri" w:hAnsi="Cambria"/>
          <w:b/>
          <w:color w:val="00000A"/>
          <w:sz w:val="20"/>
          <w:szCs w:val="20"/>
        </w:rPr>
        <w:t>przez okres 12 miesięcy</w:t>
      </w:r>
      <w:r w:rsidRPr="00A842EA">
        <w:rPr>
          <w:rFonts w:ascii="Cambria" w:eastAsia="Calibri" w:hAnsi="Cambria"/>
          <w:color w:val="00000A"/>
          <w:sz w:val="20"/>
          <w:szCs w:val="20"/>
        </w:rPr>
        <w:t xml:space="preserve"> na zasadach określonych w ustawie z dnia 10 kwietnia 1997 Prawo energetyczne (</w:t>
      </w:r>
      <w:r w:rsidRPr="00A842EA">
        <w:rPr>
          <w:rFonts w:ascii="Cambria" w:eastAsia="Calibri" w:hAnsi="Cambria"/>
          <w:i/>
          <w:color w:val="00000A"/>
          <w:sz w:val="20"/>
          <w:szCs w:val="20"/>
        </w:rPr>
        <w:t>Dz. U. 1997 Nr 54 poz. 348 ze zm.</w:t>
      </w:r>
      <w:r w:rsidRPr="00A842EA">
        <w:rPr>
          <w:rFonts w:ascii="Cambria" w:eastAsia="Calibri" w:hAnsi="Cambria"/>
          <w:color w:val="00000A"/>
          <w:sz w:val="20"/>
          <w:szCs w:val="20"/>
        </w:rPr>
        <w:t>) oraz w wydanych na jej podstawie</w:t>
      </w:r>
      <w:r w:rsidRPr="00A842EA">
        <w:rPr>
          <w:rFonts w:ascii="Cambria" w:eastAsia="Times New Roman" w:hAnsi="Cambria" w:cs="Tahoma"/>
          <w:color w:val="00000A"/>
          <w:sz w:val="20"/>
          <w:szCs w:val="20"/>
          <w:lang w:eastAsia="pl-PL"/>
        </w:rPr>
        <w:t xml:space="preserve"> aktach wykonawczych</w:t>
      </w:r>
      <w:r w:rsidRPr="00A842EA">
        <w:rPr>
          <w:rFonts w:ascii="Cambria" w:eastAsia="Calibri" w:hAnsi="Cambria"/>
          <w:color w:val="00000A"/>
          <w:sz w:val="20"/>
          <w:szCs w:val="20"/>
        </w:rPr>
        <w:t>.</w:t>
      </w:r>
    </w:p>
    <w:p w14:paraId="62F474CC" w14:textId="261E0FEA" w:rsidR="00411BCF" w:rsidRPr="00A842EA" w:rsidRDefault="00411BCF" w:rsidP="00411BCF">
      <w:pPr>
        <w:ind w:left="426" w:hanging="426"/>
        <w:jc w:val="both"/>
        <w:rPr>
          <w:rFonts w:ascii="Cambria" w:eastAsia="Calibri" w:hAnsi="Cambria"/>
          <w:color w:val="000000"/>
          <w:sz w:val="20"/>
          <w:szCs w:val="20"/>
        </w:rPr>
      </w:pPr>
      <w:r w:rsidRPr="00A842EA">
        <w:rPr>
          <w:rFonts w:ascii="Cambria" w:eastAsia="Calibri" w:hAnsi="Cambria"/>
          <w:color w:val="000000"/>
          <w:sz w:val="20"/>
          <w:szCs w:val="20"/>
        </w:rPr>
        <w:t xml:space="preserve">2.2. Termin rozpoczęcia </w:t>
      </w:r>
      <w:r w:rsidRPr="00A842EA">
        <w:rPr>
          <w:rFonts w:ascii="Cambria" w:eastAsia="Calibri" w:hAnsi="Cambria"/>
          <w:b/>
          <w:color w:val="000000"/>
          <w:sz w:val="20"/>
          <w:szCs w:val="20"/>
        </w:rPr>
        <w:t>12 miesięcznego okresu</w:t>
      </w:r>
      <w:r w:rsidRPr="00A842EA">
        <w:rPr>
          <w:rFonts w:ascii="Cambria" w:eastAsia="Calibri" w:hAnsi="Cambria"/>
          <w:color w:val="000000"/>
          <w:sz w:val="20"/>
          <w:szCs w:val="20"/>
        </w:rPr>
        <w:t xml:space="preserve"> wykonania zamówienia tj. dostarczania paliwa gazowego rozpoczyna się nie wcześniej niż po skutecznym rozwiązaniu umowy, na podstawie której dotychczas Zamawiający otrzymywał gaz oraz po skutecznym przeprowadzeniu procesu zmiany sprzedawcy u OSD.</w:t>
      </w:r>
    </w:p>
    <w:p w14:paraId="3B59137D" w14:textId="636F1402" w:rsidR="00876026" w:rsidRPr="00A842EA" w:rsidRDefault="00411BCF" w:rsidP="00876026">
      <w:pPr>
        <w:spacing w:after="0" w:line="240" w:lineRule="auto"/>
        <w:jc w:val="both"/>
        <w:rPr>
          <w:rFonts w:ascii="Cambria" w:eastAsia="Calibri" w:hAnsi="Cambria"/>
          <w:color w:val="00000A"/>
          <w:sz w:val="20"/>
          <w:szCs w:val="20"/>
        </w:rPr>
      </w:pPr>
      <w:r w:rsidRPr="00A842EA">
        <w:rPr>
          <w:rFonts w:ascii="Cambria" w:eastAsia="Calibri" w:hAnsi="Cambria"/>
          <w:color w:val="00000A"/>
          <w:sz w:val="20"/>
          <w:szCs w:val="20"/>
        </w:rPr>
        <w:t>2.3</w:t>
      </w:r>
      <w:r w:rsidR="00876026" w:rsidRPr="00A842EA">
        <w:rPr>
          <w:rFonts w:ascii="Cambria" w:eastAsia="Calibri" w:hAnsi="Cambria"/>
          <w:color w:val="00000A"/>
          <w:sz w:val="20"/>
          <w:szCs w:val="20"/>
        </w:rPr>
        <w:t xml:space="preserve">. Punkt poboru paliwa gazowego : </w:t>
      </w:r>
      <w:r w:rsidR="00876026" w:rsidRPr="00A842EA">
        <w:rPr>
          <w:rFonts w:ascii="Cambria" w:hAnsi="Cambria" w:cs="Arial"/>
          <w:b/>
          <w:sz w:val="20"/>
          <w:szCs w:val="20"/>
        </w:rPr>
        <w:t xml:space="preserve">Uniwersytecki Szpital Dziecięcy w Krakowie  </w:t>
      </w:r>
    </w:p>
    <w:p w14:paraId="634D7DD2" w14:textId="77777777" w:rsidR="00876026" w:rsidRPr="00A842EA" w:rsidRDefault="00876026" w:rsidP="00876026">
      <w:pPr>
        <w:spacing w:after="0" w:line="240" w:lineRule="auto"/>
        <w:ind w:left="426"/>
        <w:jc w:val="both"/>
        <w:rPr>
          <w:rFonts w:ascii="Cambria" w:hAnsi="Cambria" w:cs="Arial"/>
          <w:b/>
          <w:sz w:val="20"/>
          <w:szCs w:val="20"/>
        </w:rPr>
      </w:pPr>
      <w:r w:rsidRPr="00A842EA">
        <w:rPr>
          <w:rFonts w:ascii="Cambria" w:hAnsi="Cambria" w:cs="Arial"/>
          <w:sz w:val="20"/>
          <w:szCs w:val="20"/>
        </w:rPr>
        <w:t>Adres punktu poboru paliwa gazowego:</w:t>
      </w:r>
      <w:r w:rsidRPr="00A842EA">
        <w:rPr>
          <w:rFonts w:ascii="Cambria" w:hAnsi="Cambria" w:cs="Arial"/>
          <w:b/>
          <w:sz w:val="20"/>
          <w:szCs w:val="20"/>
        </w:rPr>
        <w:t xml:space="preserve"> Kraków ul. Wielicka 265.</w:t>
      </w:r>
    </w:p>
    <w:p w14:paraId="2E5FF50D" w14:textId="69FBD245" w:rsidR="00D407AD" w:rsidRPr="00A842EA" w:rsidRDefault="00D407AD" w:rsidP="00876026">
      <w:pPr>
        <w:spacing w:after="0" w:line="240" w:lineRule="auto"/>
        <w:ind w:left="426"/>
        <w:jc w:val="both"/>
        <w:rPr>
          <w:rFonts w:ascii="Cambria" w:hAnsi="Cambria" w:cs="Arial"/>
          <w:b/>
          <w:sz w:val="20"/>
          <w:szCs w:val="20"/>
        </w:rPr>
      </w:pPr>
      <w:r w:rsidRPr="00A842EA">
        <w:rPr>
          <w:rFonts w:ascii="Cambria" w:hAnsi="Cambria" w:cs="Arial"/>
          <w:sz w:val="20"/>
          <w:szCs w:val="20"/>
        </w:rPr>
        <w:t>Numer punktu poboru:</w:t>
      </w:r>
      <w:r w:rsidRPr="00A842EA">
        <w:rPr>
          <w:rFonts w:ascii="Cambria" w:hAnsi="Cambria" w:cs="Arial"/>
          <w:b/>
          <w:sz w:val="20"/>
          <w:szCs w:val="20"/>
        </w:rPr>
        <w:t xml:space="preserve"> PL0032067746</w:t>
      </w:r>
    </w:p>
    <w:p w14:paraId="2EE0D235" w14:textId="65FD6683" w:rsidR="00876026" w:rsidRPr="00A842EA" w:rsidRDefault="00876026" w:rsidP="00876026">
      <w:pPr>
        <w:spacing w:after="0" w:line="240" w:lineRule="auto"/>
        <w:ind w:left="426" w:hanging="426"/>
        <w:jc w:val="both"/>
        <w:rPr>
          <w:rFonts w:ascii="Cambria" w:hAnsi="Cambria" w:cs="Arial"/>
          <w:b/>
          <w:sz w:val="20"/>
          <w:szCs w:val="20"/>
        </w:rPr>
      </w:pPr>
      <w:r w:rsidRPr="00A842EA">
        <w:rPr>
          <w:rFonts w:ascii="Cambria" w:hAnsi="Cambria" w:cs="Arial"/>
          <w:sz w:val="20"/>
          <w:szCs w:val="20"/>
        </w:rPr>
        <w:t>2.</w:t>
      </w:r>
      <w:r w:rsidR="00411BCF" w:rsidRPr="00A842EA">
        <w:rPr>
          <w:rFonts w:ascii="Cambria" w:hAnsi="Cambria" w:cs="Arial"/>
          <w:b/>
          <w:sz w:val="20"/>
          <w:szCs w:val="20"/>
        </w:rPr>
        <w:t>4</w:t>
      </w:r>
      <w:r w:rsidRPr="00A842EA">
        <w:rPr>
          <w:rFonts w:ascii="Cambria" w:hAnsi="Cambria" w:cs="Arial"/>
          <w:b/>
          <w:sz w:val="20"/>
          <w:szCs w:val="20"/>
        </w:rPr>
        <w:t>. Obiorca w związku z prowadzona działalnością będzie nabywał i odbierał paliwo gazowe w celu wykorzystania go na potrzeby własne.</w:t>
      </w:r>
    </w:p>
    <w:p w14:paraId="44DCB3D6" w14:textId="264F0A19" w:rsidR="00F601FF" w:rsidRPr="00F601FF" w:rsidRDefault="00411BCF" w:rsidP="00876026">
      <w:pPr>
        <w:spacing w:after="0" w:line="240" w:lineRule="auto"/>
        <w:ind w:left="426" w:hanging="426"/>
        <w:jc w:val="both"/>
        <w:rPr>
          <w:rFonts w:ascii="Cambria" w:eastAsia="Calibri" w:hAnsi="Cambria"/>
          <w:b/>
          <w:color w:val="00000A"/>
          <w:sz w:val="20"/>
          <w:szCs w:val="20"/>
        </w:rPr>
      </w:pPr>
      <w:r w:rsidRPr="00A842EA">
        <w:rPr>
          <w:rFonts w:ascii="Cambria" w:eastAsia="Calibri" w:hAnsi="Cambria"/>
          <w:color w:val="000000"/>
          <w:sz w:val="20"/>
          <w:szCs w:val="20"/>
        </w:rPr>
        <w:t>2.5</w:t>
      </w:r>
      <w:r w:rsidR="00876026" w:rsidRPr="00A842EA">
        <w:rPr>
          <w:rFonts w:ascii="Cambria" w:eastAsia="Calibri" w:hAnsi="Cambria"/>
          <w:color w:val="000000"/>
          <w:sz w:val="20"/>
          <w:szCs w:val="20"/>
        </w:rPr>
        <w:t xml:space="preserve">. </w:t>
      </w:r>
      <w:r w:rsidR="00876026" w:rsidRPr="00F601FF">
        <w:rPr>
          <w:rFonts w:ascii="Cambria" w:eastAsia="Calibri" w:hAnsi="Cambria"/>
          <w:color w:val="000000"/>
          <w:sz w:val="20"/>
          <w:szCs w:val="20"/>
        </w:rPr>
        <w:t>Prognozowany wolumen</w:t>
      </w:r>
      <w:r w:rsidR="00876026" w:rsidRPr="00F601FF">
        <w:rPr>
          <w:rFonts w:ascii="Cambria" w:eastAsia="Calibri" w:hAnsi="Cambria"/>
          <w:b/>
          <w:color w:val="000000"/>
          <w:sz w:val="20"/>
          <w:szCs w:val="20"/>
        </w:rPr>
        <w:t xml:space="preserve"> </w:t>
      </w:r>
      <w:r w:rsidR="00F93760" w:rsidRPr="00F601FF">
        <w:rPr>
          <w:rFonts w:ascii="Cambria" w:eastAsia="Calibri" w:hAnsi="Cambria"/>
          <w:color w:val="000000"/>
          <w:sz w:val="20"/>
          <w:szCs w:val="20"/>
        </w:rPr>
        <w:t>(szacunkowa</w:t>
      </w:r>
      <w:r w:rsidR="00876026" w:rsidRPr="00F601FF">
        <w:rPr>
          <w:rFonts w:ascii="Cambria" w:eastAsia="Calibri" w:hAnsi="Cambria"/>
          <w:color w:val="000000"/>
          <w:sz w:val="20"/>
          <w:szCs w:val="20"/>
        </w:rPr>
        <w:t xml:space="preserve"> ilość</w:t>
      </w:r>
      <w:r w:rsidR="00F93760" w:rsidRPr="00F601FF">
        <w:rPr>
          <w:rFonts w:ascii="Cambria" w:eastAsia="Calibri" w:hAnsi="Cambria"/>
          <w:color w:val="000000"/>
          <w:sz w:val="20"/>
          <w:szCs w:val="20"/>
        </w:rPr>
        <w:t>)</w:t>
      </w:r>
      <w:r w:rsidR="00876026" w:rsidRPr="00F601FF">
        <w:rPr>
          <w:rFonts w:ascii="Cambria" w:eastAsia="Calibri" w:hAnsi="Cambria"/>
          <w:color w:val="000000"/>
          <w:sz w:val="20"/>
          <w:szCs w:val="20"/>
        </w:rPr>
        <w:t xml:space="preserve"> </w:t>
      </w:r>
      <w:r w:rsidR="00F93760" w:rsidRPr="00F601FF">
        <w:rPr>
          <w:rFonts w:ascii="Cambria" w:eastAsia="Calibri" w:hAnsi="Cambria"/>
          <w:color w:val="00000A"/>
          <w:sz w:val="20"/>
          <w:szCs w:val="20"/>
        </w:rPr>
        <w:t xml:space="preserve">gazu ziemnego </w:t>
      </w:r>
      <w:r w:rsidR="00F601FF" w:rsidRPr="00F601FF">
        <w:rPr>
          <w:rFonts w:ascii="Cambria" w:eastAsia="Calibri" w:hAnsi="Cambria"/>
          <w:b/>
          <w:color w:val="00000A"/>
          <w:sz w:val="20"/>
          <w:szCs w:val="20"/>
        </w:rPr>
        <w:t>1 800 000 kWh/12 miesię</w:t>
      </w:r>
      <w:r w:rsidR="00876026" w:rsidRPr="00F601FF">
        <w:rPr>
          <w:rFonts w:ascii="Cambria" w:eastAsia="Calibri" w:hAnsi="Cambria"/>
          <w:b/>
          <w:color w:val="00000A"/>
          <w:sz w:val="20"/>
          <w:szCs w:val="20"/>
        </w:rPr>
        <w:t>cy</w:t>
      </w:r>
    </w:p>
    <w:p w14:paraId="01ED0AD5" w14:textId="1364F2DC" w:rsidR="00876026" w:rsidRPr="00F601FF" w:rsidRDefault="00F601FF" w:rsidP="00F601FF">
      <w:pPr>
        <w:tabs>
          <w:tab w:val="left" w:pos="709"/>
        </w:tabs>
        <w:spacing w:after="0" w:line="240" w:lineRule="auto"/>
        <w:ind w:left="426"/>
        <w:jc w:val="both"/>
        <w:rPr>
          <w:rFonts w:ascii="Cambria" w:eastAsia="Calibri" w:hAnsi="Cambria"/>
          <w:b/>
          <w:color w:val="00000A"/>
          <w:sz w:val="20"/>
          <w:szCs w:val="20"/>
        </w:rPr>
      </w:pPr>
      <w:r w:rsidRPr="00F601FF">
        <w:rPr>
          <w:rFonts w:ascii="Cambria" w:hAnsi="Cambria"/>
          <w:sz w:val="20"/>
          <w:szCs w:val="20"/>
        </w:rPr>
        <w:t>Prognozowane</w:t>
      </w:r>
      <w:r w:rsidR="005631C1">
        <w:rPr>
          <w:rFonts w:ascii="Cambria" w:hAnsi="Cambria"/>
          <w:sz w:val="20"/>
          <w:szCs w:val="20"/>
        </w:rPr>
        <w:t xml:space="preserve"> zuż</w:t>
      </w:r>
      <w:r w:rsidRPr="00F601FF">
        <w:rPr>
          <w:rFonts w:ascii="Cambria" w:hAnsi="Cambria"/>
          <w:sz w:val="20"/>
          <w:szCs w:val="20"/>
        </w:rPr>
        <w:t>yc</w:t>
      </w:r>
      <w:r w:rsidR="005631C1">
        <w:rPr>
          <w:rFonts w:ascii="Cambria" w:hAnsi="Cambria"/>
          <w:sz w:val="20"/>
          <w:szCs w:val="20"/>
        </w:rPr>
        <w:t>ie gazu w poszczególnych miesią</w:t>
      </w:r>
      <w:r w:rsidRPr="00F601FF">
        <w:rPr>
          <w:rFonts w:ascii="Cambria" w:hAnsi="Cambria"/>
          <w:sz w:val="20"/>
          <w:szCs w:val="20"/>
        </w:rPr>
        <w:t xml:space="preserve">cach trwania umowy: </w:t>
      </w:r>
      <w:r w:rsidR="00876026" w:rsidRPr="00F601FF">
        <w:rPr>
          <w:rFonts w:ascii="Cambria" w:eastAsia="Calibri" w:hAnsi="Cambria"/>
          <w:b/>
          <w:color w:val="00000A"/>
          <w:sz w:val="20"/>
          <w:szCs w:val="20"/>
        </w:rPr>
        <w:t xml:space="preserve">miesięcznie 150 000 kWh </w:t>
      </w:r>
    </w:p>
    <w:p w14:paraId="3CDD808A" w14:textId="34CE65B4" w:rsidR="008C3983" w:rsidRPr="00A842EA" w:rsidRDefault="000D2CBA" w:rsidP="000D2CBA">
      <w:pPr>
        <w:spacing w:after="0" w:line="240" w:lineRule="auto"/>
        <w:ind w:left="852" w:hanging="426"/>
        <w:jc w:val="both"/>
        <w:rPr>
          <w:rFonts w:ascii="Cambria" w:eastAsia="Calibri" w:hAnsi="Cambria"/>
          <w:b/>
          <w:color w:val="00000A"/>
          <w:sz w:val="20"/>
          <w:szCs w:val="20"/>
        </w:rPr>
      </w:pPr>
      <w:r w:rsidRPr="00A842EA">
        <w:rPr>
          <w:rFonts w:ascii="Cambria" w:eastAsia="Calibri" w:hAnsi="Cambria"/>
          <w:b/>
          <w:color w:val="00000A"/>
          <w:sz w:val="20"/>
          <w:szCs w:val="20"/>
        </w:rPr>
        <w:t>Zamawiana Moc umowna: 933 kWh/h</w:t>
      </w:r>
    </w:p>
    <w:p w14:paraId="74FA8AC1" w14:textId="65E59848" w:rsidR="002B3C00" w:rsidRDefault="002B3C00" w:rsidP="000D2CBA">
      <w:pPr>
        <w:spacing w:after="0" w:line="240" w:lineRule="auto"/>
        <w:ind w:left="852" w:hanging="426"/>
        <w:jc w:val="both"/>
        <w:rPr>
          <w:rFonts w:ascii="Cambria" w:eastAsia="Calibri" w:hAnsi="Cambria"/>
          <w:b/>
          <w:color w:val="00000A"/>
          <w:sz w:val="20"/>
          <w:szCs w:val="20"/>
        </w:rPr>
      </w:pPr>
      <w:r w:rsidRPr="00A842EA">
        <w:rPr>
          <w:rFonts w:ascii="Cambria" w:eastAsia="Calibri" w:hAnsi="Cambria"/>
          <w:b/>
          <w:color w:val="00000A"/>
          <w:sz w:val="20"/>
          <w:szCs w:val="20"/>
        </w:rPr>
        <w:t>Akcyza – ZW – zwolnienie z akcyzy</w:t>
      </w:r>
    </w:p>
    <w:p w14:paraId="2C8AB3A2" w14:textId="10DEFABE" w:rsidR="00020ED7" w:rsidRPr="005A0920" w:rsidRDefault="00020ED7" w:rsidP="007C1BD3">
      <w:pPr>
        <w:autoSpaceDE w:val="0"/>
        <w:autoSpaceDN w:val="0"/>
        <w:adjustRightInd w:val="0"/>
        <w:spacing w:after="0" w:line="240" w:lineRule="auto"/>
        <w:ind w:left="426"/>
        <w:rPr>
          <w:rFonts w:ascii="Cambria" w:hAnsi="Cambria" w:cs="Calibri"/>
          <w:color w:val="000000"/>
          <w:sz w:val="20"/>
          <w:szCs w:val="20"/>
        </w:rPr>
      </w:pPr>
      <w:r w:rsidRPr="005A0920">
        <w:rPr>
          <w:rFonts w:ascii="Cambria" w:hAnsi="Cambria" w:cs="Calibri"/>
          <w:color w:val="000000"/>
          <w:sz w:val="20"/>
          <w:szCs w:val="20"/>
        </w:rPr>
        <w:t>Zamawiający oświadcza, że minimalny pobór paliwa gazowego niezbędny dla zapewnienia bezpieczeństwa osób i wykluczający uszkodzenie lub zniszczenie obiektów technologiczn</w:t>
      </w:r>
      <w:r w:rsidR="005A0920" w:rsidRPr="005A0920">
        <w:rPr>
          <w:rFonts w:ascii="Cambria" w:hAnsi="Cambria" w:cs="Calibri"/>
          <w:color w:val="000000"/>
          <w:sz w:val="20"/>
          <w:szCs w:val="20"/>
        </w:rPr>
        <w:t>ych znajdujących się w obiekcie Zamawiającego  wynosi 0 kWh/h</w:t>
      </w:r>
      <w:r w:rsidRPr="005A0920">
        <w:rPr>
          <w:rFonts w:ascii="Cambria" w:hAnsi="Cambria" w:cs="Calibri"/>
          <w:color w:val="000000"/>
          <w:sz w:val="20"/>
          <w:szCs w:val="20"/>
        </w:rPr>
        <w:t xml:space="preserve">. O zmianach Zamawiający będzie informował na bieżąco. </w:t>
      </w:r>
    </w:p>
    <w:p w14:paraId="6E5F48FE" w14:textId="77777777" w:rsidR="00D04926" w:rsidRDefault="00876026" w:rsidP="00F601FF">
      <w:pPr>
        <w:spacing w:after="0" w:line="240" w:lineRule="auto"/>
        <w:ind w:left="852" w:hanging="426"/>
        <w:jc w:val="both"/>
        <w:rPr>
          <w:rFonts w:ascii="Cambria" w:eastAsia="Times New Roman" w:hAnsi="Cambria" w:cs="Tahoma"/>
          <w:bCs/>
          <w:sz w:val="20"/>
          <w:szCs w:val="20"/>
          <w:lang w:eastAsia="pl-PL"/>
        </w:rPr>
      </w:pPr>
      <w:r w:rsidRPr="00A842EA">
        <w:rPr>
          <w:rFonts w:ascii="Cambria" w:eastAsia="Calibri" w:hAnsi="Cambria"/>
          <w:color w:val="00000A"/>
          <w:sz w:val="20"/>
          <w:szCs w:val="20"/>
        </w:rPr>
        <w:t xml:space="preserve">Obecna  grupa taryfowa OSD którym jest </w:t>
      </w:r>
      <w:r w:rsidRPr="00A842EA">
        <w:rPr>
          <w:rFonts w:ascii="Cambria" w:eastAsia="Times New Roman" w:hAnsi="Cambria" w:cs="Tahoma"/>
          <w:b/>
          <w:bCs/>
          <w:sz w:val="20"/>
          <w:szCs w:val="20"/>
          <w:lang w:eastAsia="pl-PL"/>
        </w:rPr>
        <w:t>Polska Spółka Gazownictwa sp. z o.o.</w:t>
      </w:r>
      <w:r w:rsidRPr="00A842EA">
        <w:rPr>
          <w:rFonts w:ascii="Cambria" w:eastAsia="Times New Roman" w:hAnsi="Cambria" w:cs="Tahoma"/>
          <w:bCs/>
          <w:sz w:val="20"/>
          <w:szCs w:val="20"/>
          <w:lang w:eastAsia="pl-PL"/>
        </w:rPr>
        <w:t xml:space="preserve"> z siedzibą w </w:t>
      </w:r>
    </w:p>
    <w:p w14:paraId="078D8493" w14:textId="58801AE1" w:rsidR="00F601FF" w:rsidRDefault="00876026" w:rsidP="00F601FF">
      <w:pPr>
        <w:spacing w:after="0" w:line="240" w:lineRule="auto"/>
        <w:ind w:left="852" w:hanging="426"/>
        <w:jc w:val="both"/>
        <w:rPr>
          <w:rFonts w:ascii="Cambria" w:eastAsia="Times New Roman" w:hAnsi="Cambria" w:cs="Tahoma"/>
          <w:b/>
          <w:bCs/>
          <w:sz w:val="20"/>
          <w:szCs w:val="20"/>
          <w:lang w:eastAsia="pl-PL"/>
        </w:rPr>
      </w:pPr>
      <w:r w:rsidRPr="00A842EA">
        <w:rPr>
          <w:rFonts w:ascii="Cambria" w:eastAsia="Times New Roman" w:hAnsi="Cambria" w:cs="Tahoma"/>
          <w:bCs/>
          <w:sz w:val="20"/>
          <w:szCs w:val="20"/>
          <w:lang w:eastAsia="pl-PL"/>
        </w:rPr>
        <w:t xml:space="preserve">Tarnowie, ul. W. Bandrowskiego 16, 33-100 Tarnów(PSG) : </w:t>
      </w:r>
      <w:r w:rsidRPr="00A842EA">
        <w:rPr>
          <w:rFonts w:ascii="Cambria" w:eastAsia="Times New Roman" w:hAnsi="Cambria" w:cs="Tahoma"/>
          <w:b/>
          <w:bCs/>
          <w:sz w:val="20"/>
          <w:szCs w:val="20"/>
          <w:lang w:eastAsia="pl-PL"/>
        </w:rPr>
        <w:t>W-6.1_TA</w:t>
      </w:r>
      <w:r w:rsidR="00F601FF">
        <w:rPr>
          <w:rFonts w:ascii="Cambria" w:eastAsia="Times New Roman" w:hAnsi="Cambria" w:cs="Tahoma"/>
          <w:b/>
          <w:bCs/>
          <w:sz w:val="20"/>
          <w:szCs w:val="20"/>
          <w:lang w:eastAsia="pl-PL"/>
        </w:rPr>
        <w:t xml:space="preserve"> </w:t>
      </w:r>
    </w:p>
    <w:p w14:paraId="0FC1595A" w14:textId="04E4494D" w:rsidR="00F601FF" w:rsidRPr="00A842EA" w:rsidRDefault="00F601FF" w:rsidP="009B79CE">
      <w:pPr>
        <w:spacing w:after="0" w:line="240" w:lineRule="auto"/>
        <w:ind w:left="1134" w:hanging="708"/>
        <w:jc w:val="both"/>
        <w:rPr>
          <w:rFonts w:ascii="Cambria" w:eastAsia="Calibri" w:hAnsi="Cambria"/>
          <w:b/>
          <w:color w:val="00000A"/>
          <w:sz w:val="20"/>
          <w:szCs w:val="20"/>
        </w:rPr>
      </w:pPr>
      <w:r w:rsidRPr="00A842EA">
        <w:rPr>
          <w:rFonts w:ascii="Cambria" w:eastAsia="Calibri" w:hAnsi="Cambria"/>
          <w:b/>
          <w:color w:val="00000A"/>
          <w:sz w:val="20"/>
          <w:szCs w:val="20"/>
        </w:rPr>
        <w:t>Moc umowna: 933 kWh/h</w:t>
      </w:r>
    </w:p>
    <w:p w14:paraId="74042FFA" w14:textId="3226BB65" w:rsidR="006D68D4" w:rsidRPr="009B79CE" w:rsidRDefault="006D68D4" w:rsidP="009B79CE">
      <w:pPr>
        <w:ind w:left="708" w:hanging="282"/>
        <w:jc w:val="both"/>
        <w:rPr>
          <w:rFonts w:ascii="Cambria" w:eastAsia="Times New Roman" w:hAnsi="Cambria" w:cs="Tahoma"/>
          <w:b/>
          <w:bCs/>
          <w:sz w:val="20"/>
          <w:szCs w:val="20"/>
          <w:lang w:eastAsia="pl-PL"/>
        </w:rPr>
      </w:pPr>
      <w:r w:rsidRPr="009B79CE">
        <w:rPr>
          <w:rFonts w:ascii="Cambria" w:eastAsia="Times New Roman" w:hAnsi="Cambria" w:cs="Tahoma"/>
          <w:b/>
          <w:bCs/>
          <w:sz w:val="20"/>
          <w:szCs w:val="20"/>
          <w:lang w:eastAsia="pl-PL"/>
        </w:rPr>
        <w:t xml:space="preserve">Aktualny sprzedawca: PGNiG Obrót Detaliczny sp. z o.o.  </w:t>
      </w:r>
      <w:r w:rsidRPr="009B79CE">
        <w:rPr>
          <w:rFonts w:ascii="Cambria" w:eastAsia="Times New Roman" w:hAnsi="Cambria" w:cs="Tahoma"/>
          <w:bCs/>
          <w:sz w:val="20"/>
          <w:szCs w:val="20"/>
          <w:lang w:eastAsia="pl-PL"/>
        </w:rPr>
        <w:t>ul. Jana Kazimierza 3, 01-248 Warszawa.</w:t>
      </w:r>
    </w:p>
    <w:p w14:paraId="49934765" w14:textId="3594DF00" w:rsidR="006D68D4" w:rsidRPr="00A842EA" w:rsidRDefault="006D68D4" w:rsidP="006D68D4">
      <w:pPr>
        <w:pStyle w:val="Bezodstpw"/>
        <w:ind w:left="708"/>
        <w:rPr>
          <w:rFonts w:ascii="Cambria" w:hAnsi="Cambria"/>
          <w:b/>
          <w:sz w:val="20"/>
          <w:szCs w:val="20"/>
          <w:lang w:eastAsia="pl-PL"/>
        </w:rPr>
      </w:pPr>
      <w:r w:rsidRPr="00A842EA">
        <w:rPr>
          <w:rFonts w:ascii="Cambria" w:hAnsi="Cambria"/>
          <w:b/>
          <w:sz w:val="20"/>
          <w:szCs w:val="20"/>
          <w:lang w:eastAsia="pl-PL"/>
        </w:rPr>
        <w:t>Grupa taryfowa sprzedawcy: BW-6</w:t>
      </w:r>
    </w:p>
    <w:p w14:paraId="3BBCEEB8" w14:textId="77777777" w:rsidR="00EC0B07" w:rsidRPr="00EC0B07" w:rsidRDefault="00876026" w:rsidP="002D141A">
      <w:pPr>
        <w:pStyle w:val="Akapitzlist"/>
        <w:numPr>
          <w:ilvl w:val="1"/>
          <w:numId w:val="53"/>
        </w:numPr>
        <w:jc w:val="both"/>
        <w:rPr>
          <w:rFonts w:ascii="Cambria" w:eastAsia="Times New Roman" w:hAnsi="Cambria" w:cs="Tahoma"/>
          <w:b/>
          <w:bCs/>
          <w:sz w:val="20"/>
          <w:szCs w:val="20"/>
          <w:lang w:eastAsia="pl-PL"/>
        </w:rPr>
      </w:pPr>
      <w:r w:rsidRPr="00714ABC">
        <w:rPr>
          <w:rFonts w:ascii="Cambria" w:eastAsia="Calibri" w:hAnsi="Cambria"/>
          <w:color w:val="00000A"/>
          <w:sz w:val="20"/>
          <w:szCs w:val="20"/>
        </w:rPr>
        <w:t xml:space="preserve">Wskazane </w:t>
      </w:r>
      <w:r w:rsidR="00EC0B07">
        <w:rPr>
          <w:rFonts w:ascii="Cambria" w:eastAsia="Calibri" w:hAnsi="Cambria"/>
          <w:color w:val="00000A"/>
          <w:sz w:val="20"/>
          <w:szCs w:val="20"/>
        </w:rPr>
        <w:t xml:space="preserve">prognozowane </w:t>
      </w:r>
      <w:r w:rsidRPr="00714ABC">
        <w:rPr>
          <w:rFonts w:ascii="Cambria" w:eastAsia="Calibri" w:hAnsi="Cambria"/>
          <w:color w:val="00000A"/>
          <w:sz w:val="20"/>
          <w:szCs w:val="20"/>
        </w:rPr>
        <w:t xml:space="preserve">zużycie gazu ziemnego ma charakter szacunkowy i może odbiegać od faktycznie pobranej w okresie trwania umowy ilości gazu. </w:t>
      </w:r>
      <w:r w:rsidR="00714ABC" w:rsidRPr="00714ABC">
        <w:rPr>
          <w:rFonts w:ascii="Cambria" w:hAnsi="Cambria" w:cs="Calibri"/>
          <w:color w:val="000000"/>
          <w:sz w:val="20"/>
          <w:szCs w:val="20"/>
        </w:rPr>
        <w:t xml:space="preserve">Podana ilość gazu nie stanowi zobowiązania do zakupu gazu w podanej ilości przez Zamawiającego. </w:t>
      </w:r>
    </w:p>
    <w:p w14:paraId="214C2C62" w14:textId="77777777" w:rsidR="00EC0B07" w:rsidRDefault="00714ABC" w:rsidP="00EC0B07">
      <w:pPr>
        <w:ind w:left="708"/>
        <w:jc w:val="both"/>
        <w:rPr>
          <w:rFonts w:ascii="Cambria" w:hAnsi="Cambria" w:cs="Calibri"/>
          <w:color w:val="000000"/>
          <w:sz w:val="20"/>
          <w:szCs w:val="20"/>
        </w:rPr>
      </w:pPr>
      <w:r w:rsidRPr="00EC0B07">
        <w:rPr>
          <w:rFonts w:ascii="Cambria" w:hAnsi="Cambria" w:cs="Calibri"/>
          <w:color w:val="000000"/>
          <w:sz w:val="20"/>
          <w:szCs w:val="20"/>
        </w:rPr>
        <w:t xml:space="preserve">Zamawiający dokona zapłaty jedynie za faktycznie pobrane ilości gazu. </w:t>
      </w:r>
    </w:p>
    <w:p w14:paraId="102BC324" w14:textId="024F6E25" w:rsidR="00714ABC" w:rsidRPr="00EC0B07" w:rsidRDefault="00714ABC" w:rsidP="00EC0B07">
      <w:pPr>
        <w:ind w:left="708"/>
        <w:jc w:val="both"/>
        <w:rPr>
          <w:rFonts w:ascii="Cambria" w:eastAsia="Times New Roman" w:hAnsi="Cambria" w:cs="Tahoma"/>
          <w:b/>
          <w:bCs/>
          <w:sz w:val="20"/>
          <w:szCs w:val="20"/>
          <w:lang w:eastAsia="pl-PL"/>
        </w:rPr>
      </w:pPr>
      <w:r w:rsidRPr="00EC0B07">
        <w:rPr>
          <w:rFonts w:ascii="Cambria" w:hAnsi="Cambria" w:cs="Calibri"/>
          <w:color w:val="000000"/>
          <w:sz w:val="20"/>
          <w:szCs w:val="20"/>
        </w:rPr>
        <w:t>Wykonawcy nie będzie przysługiwało jakiekolwiek roszczenie w stosunku do Zamawiającego z tytułu pobrania mniejszej ilości gazu, niż podano w szacunkowym zużyciu gazu.</w:t>
      </w:r>
    </w:p>
    <w:p w14:paraId="00B769A3" w14:textId="77777777" w:rsidR="00714ABC" w:rsidRPr="00714ABC" w:rsidRDefault="00876026" w:rsidP="002D141A">
      <w:pPr>
        <w:pStyle w:val="Akapitzlist"/>
        <w:numPr>
          <w:ilvl w:val="1"/>
          <w:numId w:val="53"/>
        </w:numPr>
        <w:jc w:val="both"/>
        <w:rPr>
          <w:rFonts w:ascii="Cambria" w:eastAsia="Times New Roman" w:hAnsi="Cambria" w:cs="Tahoma"/>
          <w:b/>
          <w:bCs/>
          <w:sz w:val="20"/>
          <w:szCs w:val="20"/>
          <w:lang w:eastAsia="pl-PL"/>
        </w:rPr>
      </w:pPr>
      <w:r w:rsidRPr="00A842EA">
        <w:rPr>
          <w:rFonts w:ascii="Cambria" w:eastAsia="Calibri" w:hAnsi="Cambria"/>
          <w:color w:val="00000A"/>
          <w:sz w:val="20"/>
          <w:szCs w:val="20"/>
        </w:rPr>
        <w:t xml:space="preserve">Zwiększenie ilości gazu nie pociąga dla Zamawiającego żadnych konsekwencji, poza koniecznością dokonania zapłaty za faktycznie pobraną ilość gazu oraz usług dystrybucji w cenach i stawkach </w:t>
      </w:r>
      <w:r w:rsidRPr="00A842EA">
        <w:rPr>
          <w:rFonts w:ascii="Cambria" w:eastAsia="Calibri" w:hAnsi="Cambria"/>
          <w:color w:val="00000A"/>
          <w:sz w:val="20"/>
          <w:szCs w:val="20"/>
        </w:rPr>
        <w:lastRenderedPageBreak/>
        <w:t xml:space="preserve">ujętych w ofercie przetargowej i w zakresie wskazanym </w:t>
      </w:r>
      <w:r w:rsidRPr="00A842EA">
        <w:rPr>
          <w:rFonts w:ascii="Cambria" w:eastAsia="Calibri" w:hAnsi="Cambria"/>
          <w:sz w:val="20"/>
          <w:szCs w:val="20"/>
        </w:rPr>
        <w:t xml:space="preserve">w umowie na kompleksowe dostarczanie paliwa gazowego. </w:t>
      </w:r>
    </w:p>
    <w:p w14:paraId="30E9EBA5" w14:textId="77777777" w:rsidR="006D68D4" w:rsidRPr="00A842EA" w:rsidRDefault="00876026" w:rsidP="002D141A">
      <w:pPr>
        <w:pStyle w:val="Akapitzlist"/>
        <w:numPr>
          <w:ilvl w:val="1"/>
          <w:numId w:val="53"/>
        </w:numPr>
        <w:jc w:val="both"/>
        <w:rPr>
          <w:rFonts w:ascii="Cambria" w:eastAsia="Times New Roman" w:hAnsi="Cambria" w:cs="Tahoma"/>
          <w:b/>
          <w:bCs/>
          <w:sz w:val="20"/>
          <w:szCs w:val="20"/>
          <w:lang w:eastAsia="pl-PL"/>
        </w:rPr>
      </w:pPr>
      <w:r w:rsidRPr="00A842EA">
        <w:rPr>
          <w:rFonts w:ascii="Cambria" w:eastAsia="Calibri" w:hAnsi="Cambria"/>
          <w:color w:val="00000A"/>
          <w:sz w:val="20"/>
          <w:szCs w:val="20"/>
        </w:rPr>
        <w:t xml:space="preserve">Dostawy kompleksowe będą wykonywane na podstawie umowy (zawierającej postanowienia umowy sprzedaży i umowy dystrybucji) na warunkach określonych przepisami ustawy z dnia 10 kwietnia 1997 r. Prawo energetyczne i przepisów wykonawczych do ustawy oraz zgodnie z Taryfą na świadczenie przez OSD usług dystrybucji. </w:t>
      </w:r>
    </w:p>
    <w:p w14:paraId="0D7CA78A" w14:textId="77777777" w:rsidR="006D68D4" w:rsidRPr="00A842EA" w:rsidRDefault="00876026" w:rsidP="002D141A">
      <w:pPr>
        <w:pStyle w:val="Akapitzlist"/>
        <w:numPr>
          <w:ilvl w:val="1"/>
          <w:numId w:val="53"/>
        </w:numPr>
        <w:jc w:val="both"/>
        <w:rPr>
          <w:rFonts w:ascii="Cambria" w:eastAsia="Times New Roman" w:hAnsi="Cambria" w:cs="Tahoma"/>
          <w:b/>
          <w:bCs/>
          <w:sz w:val="20"/>
          <w:szCs w:val="20"/>
          <w:lang w:eastAsia="pl-PL"/>
        </w:rPr>
      </w:pPr>
      <w:r w:rsidRPr="00A842EA">
        <w:rPr>
          <w:rFonts w:ascii="Cambria" w:eastAsia="Calibri" w:hAnsi="Cambria"/>
          <w:color w:val="00000A"/>
          <w:sz w:val="20"/>
          <w:szCs w:val="20"/>
        </w:rPr>
        <w:t xml:space="preserve">Dostawa gazu odbywać się będzie za pośrednictwem sieci Operatora Systemu Dystrybucyjnego (OSD). </w:t>
      </w:r>
    </w:p>
    <w:p w14:paraId="6AE1374A" w14:textId="023409B1" w:rsidR="00876026" w:rsidRPr="00A842EA" w:rsidRDefault="00876026" w:rsidP="002D141A">
      <w:pPr>
        <w:pStyle w:val="Akapitzlist"/>
        <w:numPr>
          <w:ilvl w:val="1"/>
          <w:numId w:val="53"/>
        </w:numPr>
        <w:jc w:val="both"/>
        <w:rPr>
          <w:rFonts w:ascii="Cambria" w:eastAsia="Times New Roman" w:hAnsi="Cambria" w:cs="Tahoma"/>
          <w:b/>
          <w:bCs/>
          <w:sz w:val="20"/>
          <w:szCs w:val="20"/>
          <w:lang w:eastAsia="pl-PL"/>
        </w:rPr>
      </w:pPr>
      <w:r w:rsidRPr="00A842EA">
        <w:rPr>
          <w:rFonts w:ascii="Cambria" w:eastAsia="Calibri" w:hAnsi="Cambria"/>
          <w:color w:val="00000A"/>
          <w:sz w:val="20"/>
          <w:szCs w:val="20"/>
        </w:rPr>
        <w:t xml:space="preserve">Odbiorca udzieli wyłonionemu w postępowaniu Wykonawcy pełnomocnictwa do: </w:t>
      </w:r>
    </w:p>
    <w:p w14:paraId="5D12F40A" w14:textId="77777777" w:rsidR="00876026" w:rsidRPr="00A842EA" w:rsidRDefault="00876026" w:rsidP="00876026">
      <w:pPr>
        <w:spacing w:after="0"/>
        <w:ind w:left="708"/>
        <w:jc w:val="both"/>
        <w:rPr>
          <w:rFonts w:ascii="Cambria" w:eastAsia="Calibri" w:hAnsi="Cambria"/>
          <w:color w:val="00000A"/>
          <w:sz w:val="20"/>
          <w:szCs w:val="20"/>
        </w:rPr>
      </w:pPr>
      <w:r w:rsidRPr="00A842EA">
        <w:rPr>
          <w:rFonts w:ascii="Cambria" w:eastAsia="Calibri" w:hAnsi="Cambria"/>
          <w:color w:val="00000A"/>
          <w:sz w:val="20"/>
          <w:szCs w:val="20"/>
        </w:rPr>
        <w:t>a) wypowiedzenia obowiązującej umowy,</w:t>
      </w:r>
    </w:p>
    <w:p w14:paraId="3B28FBAD" w14:textId="77777777" w:rsidR="00876026" w:rsidRPr="00A842EA" w:rsidRDefault="00876026" w:rsidP="00876026">
      <w:pPr>
        <w:spacing w:after="0"/>
        <w:ind w:left="708"/>
        <w:jc w:val="both"/>
        <w:rPr>
          <w:rFonts w:ascii="Cambria" w:eastAsia="Calibri" w:hAnsi="Cambria"/>
          <w:color w:val="00000A"/>
          <w:sz w:val="20"/>
          <w:szCs w:val="20"/>
        </w:rPr>
      </w:pPr>
      <w:r w:rsidRPr="00A842EA">
        <w:rPr>
          <w:rFonts w:ascii="Cambria" w:eastAsia="Calibri" w:hAnsi="Cambria"/>
          <w:color w:val="00000A"/>
          <w:sz w:val="20"/>
          <w:szCs w:val="20"/>
        </w:rPr>
        <w:t>b) zgłoszenia w jego imieniu umowy kompleksowej do Operatora,</w:t>
      </w:r>
    </w:p>
    <w:p w14:paraId="2E4BDFBC" w14:textId="77777777" w:rsidR="00876026" w:rsidRPr="00A842EA" w:rsidRDefault="00876026" w:rsidP="00876026">
      <w:pPr>
        <w:spacing w:after="0"/>
        <w:ind w:left="708"/>
        <w:jc w:val="both"/>
        <w:rPr>
          <w:rFonts w:ascii="Cambria" w:eastAsia="Calibri" w:hAnsi="Cambria"/>
          <w:color w:val="00000A"/>
          <w:sz w:val="20"/>
          <w:szCs w:val="20"/>
        </w:rPr>
      </w:pPr>
      <w:r w:rsidRPr="00A842EA">
        <w:rPr>
          <w:rFonts w:ascii="Cambria" w:eastAsia="Calibri" w:hAnsi="Cambria"/>
          <w:color w:val="00000A"/>
          <w:sz w:val="20"/>
          <w:szCs w:val="20"/>
        </w:rPr>
        <w:t>c) reprezentowania Odbiorcy w procesie zmiany sprzedawcy,</w:t>
      </w:r>
    </w:p>
    <w:p w14:paraId="2FD2F881" w14:textId="77777777" w:rsidR="00876026" w:rsidRPr="00A842EA" w:rsidRDefault="00876026" w:rsidP="00876026">
      <w:pPr>
        <w:ind w:left="426"/>
        <w:jc w:val="both"/>
        <w:rPr>
          <w:rFonts w:ascii="Cambria" w:eastAsia="Calibri" w:hAnsi="Cambria"/>
          <w:color w:val="00000A"/>
          <w:sz w:val="20"/>
          <w:szCs w:val="20"/>
        </w:rPr>
      </w:pPr>
      <w:r w:rsidRPr="00A842EA">
        <w:rPr>
          <w:rFonts w:ascii="Cambria" w:eastAsia="Calibri" w:hAnsi="Cambria"/>
          <w:color w:val="00000A"/>
          <w:sz w:val="20"/>
          <w:szCs w:val="20"/>
        </w:rPr>
        <w:t xml:space="preserve">Wykonawca, w oparciu o udzielone pełnomocnictwo, zobowiązany będzie do wypowiedzenia obowiązującej umowy kompleksowej dostarczania paliwa gazowego i do zgłoszenia w imieniu własnym i Odbiorcy właściwemu OSD umowy kompleksowej w celu przeprowadzenia zmiany sprzedawcy zgodnie z obowiązującymi przepisami oraz reprezentowania Odbiorcy w procesie zmiany sprzedawcy. </w:t>
      </w:r>
    </w:p>
    <w:p w14:paraId="4B943219" w14:textId="248E926A" w:rsidR="00876026" w:rsidRPr="00A842EA" w:rsidRDefault="009B79CE" w:rsidP="006D68D4">
      <w:pPr>
        <w:jc w:val="both"/>
        <w:rPr>
          <w:rFonts w:ascii="Cambria" w:eastAsia="Calibri" w:hAnsi="Cambria"/>
          <w:color w:val="00000A"/>
          <w:sz w:val="20"/>
          <w:szCs w:val="20"/>
        </w:rPr>
      </w:pPr>
      <w:r>
        <w:rPr>
          <w:rFonts w:ascii="Cambria" w:eastAsia="Calibri" w:hAnsi="Cambria"/>
          <w:color w:val="00000A"/>
          <w:sz w:val="20"/>
          <w:szCs w:val="20"/>
        </w:rPr>
        <w:t>2.11</w:t>
      </w:r>
      <w:r w:rsidR="006D68D4" w:rsidRPr="00A842EA">
        <w:rPr>
          <w:rFonts w:ascii="Cambria" w:eastAsia="Calibri" w:hAnsi="Cambria"/>
          <w:color w:val="00000A"/>
          <w:sz w:val="20"/>
          <w:szCs w:val="20"/>
        </w:rPr>
        <w:t>.</w:t>
      </w:r>
      <w:r w:rsidR="00876026" w:rsidRPr="00A842EA">
        <w:rPr>
          <w:rFonts w:ascii="Cambria" w:eastAsia="Calibri" w:hAnsi="Cambria"/>
          <w:color w:val="00000A"/>
          <w:sz w:val="20"/>
          <w:szCs w:val="20"/>
        </w:rPr>
        <w:t>Rozliczenia odbywać się będą zgodnie z okresem rozliczeniowym stosowanym przez OSD na podstawie wskazań układu pomiarowo-rozliczeniowego - odczytów dokonywanych przez OSD.</w:t>
      </w:r>
    </w:p>
    <w:p w14:paraId="741B3444" w14:textId="77777777" w:rsidR="00876026" w:rsidRPr="00A842EA" w:rsidRDefault="00876026" w:rsidP="00876026">
      <w:pPr>
        <w:spacing w:line="240" w:lineRule="auto"/>
        <w:jc w:val="both"/>
        <w:rPr>
          <w:rFonts w:ascii="Cambria" w:eastAsia="Calibri" w:hAnsi="Cambria" w:cs="Tms Rmn"/>
          <w:b/>
          <w:color w:val="00000A"/>
          <w:sz w:val="20"/>
          <w:szCs w:val="20"/>
        </w:rPr>
      </w:pPr>
      <w:r w:rsidRPr="00A842EA">
        <w:rPr>
          <w:rFonts w:ascii="Cambria" w:eastAsia="Calibri" w:hAnsi="Cambria" w:cs="Tms Rmn"/>
          <w:b/>
          <w:color w:val="00000A"/>
          <w:sz w:val="20"/>
          <w:szCs w:val="20"/>
        </w:rPr>
        <w:t>3.  Standardy jakościowe</w:t>
      </w:r>
    </w:p>
    <w:p w14:paraId="045A69A6" w14:textId="77777777" w:rsidR="00FF4FC0" w:rsidRDefault="00876026" w:rsidP="00FF4FC0">
      <w:pPr>
        <w:spacing w:line="240" w:lineRule="auto"/>
        <w:jc w:val="both"/>
        <w:rPr>
          <w:rFonts w:ascii="Cambria" w:eastAsia="Calibri" w:hAnsi="Cambria" w:cs="Tms Rmn"/>
          <w:color w:val="00000A"/>
          <w:sz w:val="20"/>
          <w:szCs w:val="20"/>
        </w:rPr>
      </w:pPr>
      <w:r w:rsidRPr="00A842EA">
        <w:rPr>
          <w:rFonts w:ascii="Cambria" w:eastAsia="Calibri" w:hAnsi="Cambria" w:cs="Tms Rmn"/>
          <w:color w:val="00000A"/>
          <w:sz w:val="20"/>
          <w:szCs w:val="20"/>
        </w:rPr>
        <w:t xml:space="preserve">Standard jakościowy przedmiotu zamówienia określają </w:t>
      </w:r>
      <w:r w:rsidRPr="00A842EA">
        <w:rPr>
          <w:rFonts w:ascii="Cambria" w:eastAsia="Calibri" w:hAnsi="Cambria"/>
          <w:color w:val="00000A"/>
          <w:sz w:val="20"/>
          <w:szCs w:val="20"/>
        </w:rPr>
        <w:t>przepisy ustawy Prawo energetyczne oraz akty wykonawcze w szczególności rozporządzenie Ministra Gospodarki z dnia 2 lipca 2010 r. w sprawie szczegółowych warunków funkcjonowania systemu gazowego (</w:t>
      </w:r>
      <w:r w:rsidRPr="00A842EA">
        <w:rPr>
          <w:rFonts w:ascii="Cambria" w:eastAsia="Calibri" w:hAnsi="Cambria"/>
          <w:i/>
          <w:color w:val="00000A"/>
          <w:sz w:val="20"/>
          <w:szCs w:val="20"/>
        </w:rPr>
        <w:t>Dz. U. 2014 r. poz. 1059</w:t>
      </w:r>
      <w:r w:rsidRPr="00A842EA">
        <w:rPr>
          <w:rFonts w:ascii="Cambria" w:eastAsia="Calibri" w:hAnsi="Cambria"/>
          <w:color w:val="00000A"/>
          <w:sz w:val="20"/>
          <w:szCs w:val="20"/>
        </w:rPr>
        <w:t>) z późn. zm., rozporządzenie Rady Ministrów z dnia 19 września 2007 r. w sprawie sposobu i trybu wprowadzania ograniczeń w poborze gazu ziemnego (</w:t>
      </w:r>
      <w:r w:rsidRPr="00A842EA">
        <w:rPr>
          <w:rFonts w:ascii="Cambria" w:eastAsia="Calibri" w:hAnsi="Cambria"/>
          <w:i/>
          <w:color w:val="00000A"/>
          <w:sz w:val="20"/>
          <w:szCs w:val="20"/>
        </w:rPr>
        <w:t>Dz. U. 2007 nr 178, poz. 1252</w:t>
      </w:r>
      <w:r w:rsidRPr="00A842EA">
        <w:rPr>
          <w:rFonts w:ascii="Cambria" w:eastAsia="Calibri" w:hAnsi="Cambria"/>
          <w:color w:val="00000A"/>
          <w:sz w:val="20"/>
          <w:szCs w:val="20"/>
        </w:rPr>
        <w:t xml:space="preserve">) oraz Polskie Normy. </w:t>
      </w:r>
      <w:r w:rsidRPr="00A842EA">
        <w:rPr>
          <w:rFonts w:ascii="Cambria" w:eastAsia="Calibri" w:hAnsi="Cambria" w:cs="Tms Rmn"/>
          <w:color w:val="00000A"/>
          <w:sz w:val="20"/>
          <w:szCs w:val="20"/>
        </w:rPr>
        <w:t>Jakość Gazu ziemnego dostarczanego przez Wykonawcę w miejscu dostarczania musi odpowiadać stosownym uregulowaniom obowiązującym na polskim rynku gazu ziemnego, takim jak Prawo energetyczne oraz IRiESD (gaz ziemny wysokometanowy z </w:t>
      </w:r>
      <w:r w:rsidRPr="00E00623">
        <w:rPr>
          <w:rFonts w:ascii="Cambria" w:eastAsia="Calibri" w:hAnsi="Cambria" w:cs="Tms Rmn"/>
          <w:b/>
          <w:color w:val="00000A"/>
          <w:sz w:val="20"/>
          <w:szCs w:val="20"/>
        </w:rPr>
        <w:t>grupy E (GZ-50)</w:t>
      </w:r>
      <w:r w:rsidRPr="00A842EA">
        <w:rPr>
          <w:rFonts w:ascii="Cambria" w:eastAsia="Calibri" w:hAnsi="Cambria" w:cs="Tms Rmn"/>
          <w:color w:val="00000A"/>
          <w:sz w:val="20"/>
          <w:szCs w:val="20"/>
        </w:rPr>
        <w:t xml:space="preserve"> wg normy PN-C-04750 dostarczony za pomocą sieci gazowej). </w:t>
      </w:r>
    </w:p>
    <w:p w14:paraId="7DE6A904" w14:textId="57E9C773" w:rsidR="00FF4FC0" w:rsidRPr="00D92A9D" w:rsidRDefault="00FF4FC0" w:rsidP="002D141A">
      <w:pPr>
        <w:pStyle w:val="Akapitzlist"/>
        <w:numPr>
          <w:ilvl w:val="0"/>
          <w:numId w:val="53"/>
        </w:numPr>
        <w:spacing w:line="240" w:lineRule="auto"/>
        <w:jc w:val="both"/>
        <w:rPr>
          <w:rFonts w:ascii="Cambria" w:eastAsia="Calibri" w:hAnsi="Cambria"/>
          <w:b/>
          <w:color w:val="00000A"/>
          <w:sz w:val="20"/>
          <w:szCs w:val="20"/>
        </w:rPr>
      </w:pPr>
      <w:r w:rsidRPr="00D92A9D">
        <w:rPr>
          <w:rFonts w:ascii="Cambria" w:hAnsi="Cambria" w:cs="Calibri"/>
          <w:b/>
          <w:color w:val="000000"/>
          <w:sz w:val="20"/>
          <w:szCs w:val="20"/>
        </w:rPr>
        <w:t>Kryterium oceny ofert „cena”</w:t>
      </w:r>
    </w:p>
    <w:p w14:paraId="4040EB27" w14:textId="558366EE" w:rsidR="00FF4FC0" w:rsidRPr="00FF4FC0" w:rsidRDefault="00FF4FC0" w:rsidP="00FF4FC0">
      <w:pPr>
        <w:spacing w:line="240" w:lineRule="auto"/>
        <w:jc w:val="both"/>
        <w:rPr>
          <w:rFonts w:ascii="Cambria" w:hAnsi="Cambria" w:cs="Calibri"/>
          <w:color w:val="000000"/>
          <w:sz w:val="20"/>
          <w:szCs w:val="20"/>
        </w:rPr>
      </w:pPr>
      <w:r w:rsidRPr="00FF4FC0">
        <w:rPr>
          <w:rFonts w:ascii="Cambria" w:hAnsi="Cambria" w:cs="Calibri"/>
          <w:color w:val="000000"/>
          <w:sz w:val="20"/>
          <w:szCs w:val="20"/>
        </w:rPr>
        <w:t>Kryterium oceny ofert „cena 100%”</w:t>
      </w:r>
      <w:r w:rsidRPr="00FF4FC0">
        <w:rPr>
          <w:rFonts w:ascii="Cambria" w:eastAsia="Calibri" w:hAnsi="Cambria"/>
          <w:color w:val="00000A"/>
          <w:sz w:val="20"/>
          <w:szCs w:val="20"/>
        </w:rPr>
        <w:t xml:space="preserve"> </w:t>
      </w:r>
      <w:r w:rsidRPr="00FF4FC0">
        <w:rPr>
          <w:rFonts w:ascii="Cambria" w:hAnsi="Cambria" w:cs="Calibri"/>
          <w:color w:val="000000"/>
          <w:sz w:val="20"/>
          <w:szCs w:val="20"/>
        </w:rPr>
        <w:t>zostało ustalone  zgodnie z art. 91 ust. 2a ustawy Pzp. Cena za paliwo gazowe nie ma wpływu na jakość wykonywanej usługi tj. dostawy paliwa gazowego oraz usługi dystrybucji paliwa gazowego. Dostawa i dystrybucja paliwa gazowego nie może być dostosowana do specyficznych wymagań Zamawiającego – jest ona znormalizowana i oferowana w powszechnie przyjętych standardach</w:t>
      </w:r>
      <w:r w:rsidR="00D92A9D">
        <w:rPr>
          <w:rFonts w:ascii="Cambria" w:hAnsi="Cambria" w:cs="Calibri"/>
          <w:color w:val="000000"/>
          <w:sz w:val="20"/>
          <w:szCs w:val="20"/>
        </w:rPr>
        <w:t xml:space="preserve"> jakościowych</w:t>
      </w:r>
      <w:r w:rsidRPr="00FF4FC0">
        <w:rPr>
          <w:rFonts w:ascii="Cambria" w:hAnsi="Cambria" w:cs="Calibri"/>
          <w:color w:val="000000"/>
          <w:sz w:val="20"/>
          <w:szCs w:val="20"/>
        </w:rPr>
        <w:t xml:space="preserve">. </w:t>
      </w:r>
    </w:p>
    <w:p w14:paraId="6E8D1940" w14:textId="435179BD" w:rsidR="00876026" w:rsidRPr="00A842EA" w:rsidRDefault="00876026" w:rsidP="00D96B20">
      <w:pPr>
        <w:jc w:val="both"/>
        <w:rPr>
          <w:rFonts w:ascii="Cambria" w:eastAsia="Calibri" w:hAnsi="Cambria"/>
          <w:color w:val="00000A"/>
          <w:sz w:val="20"/>
          <w:szCs w:val="20"/>
        </w:rPr>
      </w:pPr>
    </w:p>
    <w:tbl>
      <w:tblPr>
        <w:tblW w:w="3556" w:type="dxa"/>
        <w:tblCellMar>
          <w:left w:w="70" w:type="dxa"/>
          <w:right w:w="70" w:type="dxa"/>
        </w:tblCellMar>
        <w:tblLook w:val="04A0" w:firstRow="1" w:lastRow="0" w:firstColumn="1" w:lastColumn="0" w:noHBand="0" w:noVBand="1"/>
      </w:tblPr>
      <w:tblGrid>
        <w:gridCol w:w="3556"/>
      </w:tblGrid>
      <w:tr w:rsidR="00876026" w:rsidRPr="00A842EA" w14:paraId="69402F3D" w14:textId="77777777" w:rsidTr="00A57D60">
        <w:trPr>
          <w:trHeight w:val="250"/>
        </w:trPr>
        <w:tc>
          <w:tcPr>
            <w:tcW w:w="3556" w:type="dxa"/>
            <w:shd w:val="clear" w:color="auto" w:fill="auto"/>
            <w:vAlign w:val="bottom"/>
          </w:tcPr>
          <w:p w14:paraId="360E9A3F" w14:textId="77777777" w:rsidR="00876026" w:rsidRPr="00A842EA" w:rsidRDefault="00876026" w:rsidP="00876026">
            <w:pPr>
              <w:spacing w:after="0" w:line="240" w:lineRule="auto"/>
              <w:rPr>
                <w:rFonts w:ascii="Cambria" w:eastAsia="Times New Roman" w:hAnsi="Cambria" w:cs="Times New Roman"/>
                <w:color w:val="00000A"/>
                <w:sz w:val="20"/>
                <w:szCs w:val="20"/>
                <w:lang w:eastAsia="pl-PL"/>
              </w:rPr>
            </w:pPr>
          </w:p>
        </w:tc>
      </w:tr>
    </w:tbl>
    <w:p w14:paraId="5E611485" w14:textId="5E7AFA9B" w:rsidR="00876026" w:rsidRPr="00A842EA" w:rsidRDefault="00876026" w:rsidP="00876026">
      <w:pPr>
        <w:rPr>
          <w:rFonts w:ascii="Cambria" w:eastAsia="Calibri" w:hAnsi="Cambria"/>
          <w:color w:val="00000A"/>
          <w:sz w:val="20"/>
          <w:szCs w:val="20"/>
        </w:rPr>
      </w:pPr>
    </w:p>
    <w:p w14:paraId="2EECF882" w14:textId="77777777" w:rsidR="00876026" w:rsidRPr="00A842EA" w:rsidRDefault="00876026">
      <w:pPr>
        <w:rPr>
          <w:rFonts w:ascii="Cambria" w:eastAsia="Calibri" w:hAnsi="Cambria"/>
          <w:color w:val="00000A"/>
          <w:sz w:val="20"/>
          <w:szCs w:val="20"/>
        </w:rPr>
      </w:pPr>
      <w:r w:rsidRPr="00A842EA">
        <w:rPr>
          <w:rFonts w:ascii="Cambria" w:eastAsia="Calibri" w:hAnsi="Cambria"/>
          <w:color w:val="00000A"/>
          <w:sz w:val="20"/>
          <w:szCs w:val="20"/>
        </w:rPr>
        <w:br w:type="page"/>
      </w:r>
    </w:p>
    <w:p w14:paraId="5463F333" w14:textId="1975E0F1" w:rsidR="00D403E1" w:rsidRPr="00A842EA" w:rsidRDefault="00D403E1" w:rsidP="00D403E1">
      <w:pPr>
        <w:jc w:val="center"/>
        <w:rPr>
          <w:rFonts w:ascii="Cambria" w:hAnsi="Cambria" w:cs="Arial"/>
          <w:b/>
          <w:sz w:val="20"/>
          <w:szCs w:val="20"/>
        </w:rPr>
      </w:pPr>
      <w:r w:rsidRPr="00A842EA">
        <w:rPr>
          <w:rFonts w:ascii="Cambria" w:hAnsi="Cambria" w:cs="Arial"/>
          <w:noProof/>
          <w:sz w:val="20"/>
          <w:szCs w:val="20"/>
          <w:lang w:eastAsia="pl-PL"/>
        </w:rPr>
        <w:lastRenderedPageBreak/>
        <w:drawing>
          <wp:inline distT="0" distB="0" distL="0" distR="0" wp14:anchorId="5A43493A" wp14:editId="27C392CE">
            <wp:extent cx="4867275" cy="949424"/>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2772" cy="954398"/>
                    </a:xfrm>
                    <a:prstGeom prst="rect">
                      <a:avLst/>
                    </a:prstGeom>
                    <a:noFill/>
                  </pic:spPr>
                </pic:pic>
              </a:graphicData>
            </a:graphic>
          </wp:inline>
        </w:drawing>
      </w:r>
    </w:p>
    <w:p w14:paraId="645A0834" w14:textId="0C87E2BC" w:rsidR="006C2C35" w:rsidRPr="00A842EA" w:rsidRDefault="005B705C" w:rsidP="006C2C35">
      <w:pPr>
        <w:jc w:val="right"/>
        <w:rPr>
          <w:rFonts w:ascii="Cambria" w:hAnsi="Cambria" w:cs="Arial"/>
          <w:b/>
          <w:sz w:val="20"/>
          <w:szCs w:val="20"/>
        </w:rPr>
      </w:pPr>
      <w:r w:rsidRPr="00A842EA">
        <w:rPr>
          <w:rFonts w:ascii="Cambria" w:hAnsi="Cambria" w:cs="Arial"/>
          <w:b/>
          <w:sz w:val="20"/>
          <w:szCs w:val="20"/>
        </w:rPr>
        <w:t>Załącznik nr 4</w:t>
      </w:r>
      <w:r w:rsidR="00AC6036" w:rsidRPr="00A842EA">
        <w:rPr>
          <w:rFonts w:ascii="Cambria" w:hAnsi="Cambria" w:cs="Arial"/>
          <w:b/>
          <w:sz w:val="20"/>
          <w:szCs w:val="20"/>
        </w:rPr>
        <w:t xml:space="preserve"> </w:t>
      </w:r>
      <w:r w:rsidR="006C2C35" w:rsidRPr="00A842EA">
        <w:rPr>
          <w:rFonts w:ascii="Cambria" w:hAnsi="Cambria" w:cs="Arial"/>
          <w:b/>
          <w:sz w:val="20"/>
          <w:szCs w:val="20"/>
        </w:rPr>
        <w:t>do SIWZ</w:t>
      </w:r>
    </w:p>
    <w:p w14:paraId="6CF9AB13" w14:textId="77777777" w:rsidR="0023602F" w:rsidRPr="00A842EA" w:rsidRDefault="0023602F" w:rsidP="0023602F">
      <w:pPr>
        <w:pStyle w:val="Tekstpodstawowy"/>
        <w:ind w:left="539"/>
        <w:jc w:val="center"/>
        <w:outlineLvl w:val="0"/>
        <w:rPr>
          <w:rFonts w:ascii="Cambria" w:hAnsi="Cambria"/>
          <w:b/>
          <w:bCs w:val="0"/>
          <w:sz w:val="20"/>
        </w:rPr>
      </w:pPr>
      <w:r w:rsidRPr="00A842EA">
        <w:rPr>
          <w:rFonts w:ascii="Cambria" w:hAnsi="Cambria"/>
          <w:b/>
          <w:bCs w:val="0"/>
          <w:sz w:val="20"/>
        </w:rPr>
        <w:t>OŚWIADCZENIE</w:t>
      </w:r>
    </w:p>
    <w:p w14:paraId="4124DF3B" w14:textId="77777777" w:rsidR="006E7C33" w:rsidRPr="00A842EA" w:rsidRDefault="006E7C33" w:rsidP="0023602F">
      <w:pPr>
        <w:pStyle w:val="Tekstpodstawowy"/>
        <w:ind w:left="539"/>
        <w:jc w:val="center"/>
        <w:outlineLvl w:val="0"/>
        <w:rPr>
          <w:rFonts w:ascii="Cambria" w:hAnsi="Cambria"/>
          <w:b/>
          <w:sz w:val="20"/>
        </w:rPr>
      </w:pPr>
      <w:r w:rsidRPr="00A842EA">
        <w:rPr>
          <w:rFonts w:ascii="Cambria" w:hAnsi="Cambria"/>
          <w:b/>
          <w:sz w:val="20"/>
        </w:rPr>
        <w:t>o przynależności lub braku przynależności do tej samej grupy kapitałowej</w:t>
      </w:r>
    </w:p>
    <w:p w14:paraId="67BC801F" w14:textId="77777777" w:rsidR="00713F1C" w:rsidRPr="00A842EA" w:rsidRDefault="00713F1C" w:rsidP="00713F1C">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C01E7" w:rsidRPr="00A842EA" w14:paraId="2D88A7A0" w14:textId="77777777" w:rsidTr="00B943E0">
        <w:trPr>
          <w:cantSplit/>
        </w:trPr>
        <w:tc>
          <w:tcPr>
            <w:tcW w:w="9067" w:type="dxa"/>
          </w:tcPr>
          <w:p w14:paraId="2C1E9C8F" w14:textId="6BAA9E69" w:rsidR="00B943E0" w:rsidRPr="00A842EA" w:rsidRDefault="00B943E0" w:rsidP="00713F1C">
            <w:pPr>
              <w:suppressAutoHyphens/>
              <w:spacing w:after="0" w:line="240" w:lineRule="auto"/>
              <w:ind w:hanging="43"/>
              <w:jc w:val="center"/>
              <w:rPr>
                <w:rFonts w:ascii="Cambria" w:eastAsia="Times New Roman" w:hAnsi="Cambria" w:cs="Arial"/>
                <w:b/>
                <w:sz w:val="20"/>
                <w:szCs w:val="20"/>
                <w:lang w:eastAsia="ar-SA"/>
              </w:rPr>
            </w:pPr>
            <w:r w:rsidRPr="00A842EA">
              <w:rPr>
                <w:rFonts w:ascii="Cambria" w:eastAsia="Times New Roman" w:hAnsi="Cambria" w:cs="Arial"/>
                <w:b/>
                <w:sz w:val="20"/>
                <w:szCs w:val="20"/>
                <w:lang w:eastAsia="ar-SA"/>
              </w:rPr>
              <w:t>Nazwa(y) Wykonawcy(ów)</w:t>
            </w:r>
            <w:r w:rsidR="00F04BB4" w:rsidRPr="00A842EA">
              <w:rPr>
                <w:rFonts w:ascii="Cambria" w:eastAsia="Times New Roman" w:hAnsi="Cambria" w:cs="Arial"/>
                <w:b/>
                <w:sz w:val="20"/>
                <w:szCs w:val="20"/>
                <w:lang w:eastAsia="ar-SA"/>
              </w:rPr>
              <w:t xml:space="preserve">/ Adresy </w:t>
            </w:r>
          </w:p>
        </w:tc>
      </w:tr>
      <w:tr w:rsidR="006C01E7" w:rsidRPr="00A842EA" w14:paraId="0A5067AE" w14:textId="77777777" w:rsidTr="00B943E0">
        <w:trPr>
          <w:cantSplit/>
        </w:trPr>
        <w:tc>
          <w:tcPr>
            <w:tcW w:w="9067" w:type="dxa"/>
          </w:tcPr>
          <w:p w14:paraId="6906B599" w14:textId="77777777" w:rsidR="00B943E0" w:rsidRPr="00A842EA" w:rsidRDefault="00B943E0" w:rsidP="00713F1C">
            <w:pPr>
              <w:suppressAutoHyphens/>
              <w:spacing w:after="0" w:line="240" w:lineRule="auto"/>
              <w:rPr>
                <w:rFonts w:ascii="Cambria" w:eastAsia="Times New Roman" w:hAnsi="Cambria" w:cs="Arial"/>
                <w:b/>
                <w:sz w:val="20"/>
                <w:szCs w:val="20"/>
                <w:lang w:eastAsia="ar-SA"/>
              </w:rPr>
            </w:pPr>
          </w:p>
          <w:p w14:paraId="2B1E9F8B" w14:textId="77777777" w:rsidR="00B943E0" w:rsidRPr="00A842EA" w:rsidRDefault="00B943E0" w:rsidP="00713F1C">
            <w:pPr>
              <w:suppressAutoHyphens/>
              <w:spacing w:after="0" w:line="240" w:lineRule="auto"/>
              <w:rPr>
                <w:rFonts w:ascii="Cambria" w:eastAsia="Times New Roman" w:hAnsi="Cambria" w:cs="Arial"/>
                <w:b/>
                <w:sz w:val="20"/>
                <w:szCs w:val="20"/>
                <w:lang w:eastAsia="ar-SA"/>
              </w:rPr>
            </w:pPr>
          </w:p>
        </w:tc>
      </w:tr>
      <w:tr w:rsidR="00B943E0" w:rsidRPr="00A842EA" w14:paraId="298EB8F1" w14:textId="77777777" w:rsidTr="00B943E0">
        <w:trPr>
          <w:cantSplit/>
        </w:trPr>
        <w:tc>
          <w:tcPr>
            <w:tcW w:w="9067" w:type="dxa"/>
          </w:tcPr>
          <w:p w14:paraId="4171A08C" w14:textId="77777777" w:rsidR="00B943E0" w:rsidRPr="00A842EA" w:rsidRDefault="00B943E0" w:rsidP="00713F1C">
            <w:pPr>
              <w:suppressAutoHyphens/>
              <w:spacing w:after="0" w:line="240" w:lineRule="auto"/>
              <w:rPr>
                <w:rFonts w:ascii="Cambria" w:eastAsia="Times New Roman" w:hAnsi="Cambria" w:cs="Arial"/>
                <w:b/>
                <w:sz w:val="20"/>
                <w:szCs w:val="20"/>
                <w:lang w:eastAsia="ar-SA"/>
              </w:rPr>
            </w:pPr>
          </w:p>
          <w:p w14:paraId="09D82713" w14:textId="77777777" w:rsidR="00B943E0" w:rsidRPr="00A842EA" w:rsidRDefault="00B943E0" w:rsidP="00713F1C">
            <w:pPr>
              <w:suppressAutoHyphens/>
              <w:spacing w:after="0" w:line="240" w:lineRule="auto"/>
              <w:rPr>
                <w:rFonts w:ascii="Cambria" w:eastAsia="Times New Roman" w:hAnsi="Cambria" w:cs="Arial"/>
                <w:b/>
                <w:sz w:val="20"/>
                <w:szCs w:val="20"/>
                <w:lang w:eastAsia="ar-SA"/>
              </w:rPr>
            </w:pPr>
          </w:p>
        </w:tc>
      </w:tr>
    </w:tbl>
    <w:p w14:paraId="3590BF7E" w14:textId="77777777" w:rsidR="009A672F" w:rsidRPr="00A842EA" w:rsidRDefault="009A672F" w:rsidP="003C1328">
      <w:pPr>
        <w:spacing w:after="0" w:line="240" w:lineRule="auto"/>
        <w:jc w:val="both"/>
        <w:rPr>
          <w:rFonts w:ascii="Cambria" w:hAnsi="Cambria" w:cs="Arial"/>
          <w:sz w:val="20"/>
          <w:szCs w:val="20"/>
        </w:rPr>
      </w:pPr>
    </w:p>
    <w:p w14:paraId="3749D20A" w14:textId="77777777" w:rsidR="00D85810" w:rsidRPr="00A842EA" w:rsidRDefault="00C15C44" w:rsidP="00ED07B4">
      <w:pPr>
        <w:pStyle w:val="Stopka"/>
        <w:tabs>
          <w:tab w:val="clear" w:pos="4536"/>
          <w:tab w:val="clear" w:pos="9072"/>
          <w:tab w:val="left" w:pos="1050"/>
        </w:tabs>
        <w:rPr>
          <w:rFonts w:ascii="Cambria" w:hAnsi="Cambria" w:cs="Arial"/>
          <w:b/>
          <w:sz w:val="20"/>
          <w:szCs w:val="20"/>
        </w:rPr>
      </w:pPr>
      <w:r w:rsidRPr="00A842EA">
        <w:rPr>
          <w:rFonts w:ascii="Cambria" w:hAnsi="Cambria" w:cs="Arial"/>
          <w:sz w:val="20"/>
          <w:szCs w:val="20"/>
        </w:rPr>
        <w:t>Dotyczy: postępowania o udzielenie zamówienia publicznego na:</w:t>
      </w:r>
      <w:r w:rsidR="00713F1C" w:rsidRPr="00A842EA">
        <w:rPr>
          <w:rFonts w:ascii="Cambria" w:hAnsi="Cambria" w:cs="Arial"/>
          <w:b/>
          <w:sz w:val="20"/>
          <w:szCs w:val="20"/>
        </w:rPr>
        <w:t xml:space="preserve">  </w:t>
      </w:r>
      <w:r w:rsidR="007D0A0D" w:rsidRPr="00A842EA">
        <w:rPr>
          <w:rFonts w:ascii="Cambria" w:hAnsi="Cambria" w:cs="Arial"/>
          <w:b/>
          <w:sz w:val="20"/>
          <w:szCs w:val="20"/>
        </w:rPr>
        <w:t xml:space="preserve"> </w:t>
      </w:r>
    </w:p>
    <w:p w14:paraId="35452A3A" w14:textId="4B71170E" w:rsidR="00C21F75" w:rsidRPr="00A842EA" w:rsidRDefault="007B0D6F" w:rsidP="00C21F75">
      <w:pPr>
        <w:pStyle w:val="Bezodstpw"/>
        <w:rPr>
          <w:rFonts w:ascii="Cambria" w:hAnsi="Cambria" w:cs="Arial"/>
          <w:b/>
          <w:sz w:val="20"/>
          <w:szCs w:val="20"/>
        </w:rPr>
      </w:pPr>
      <w:r w:rsidRPr="00A842EA">
        <w:rPr>
          <w:rFonts w:ascii="Cambria" w:hAnsi="Cambria" w:cs="Arial"/>
          <w:b/>
          <w:sz w:val="20"/>
          <w:szCs w:val="20"/>
        </w:rPr>
        <w:t>DOSTAWA PALIWA GAZOWEGO</w:t>
      </w:r>
      <w:r w:rsidR="00C21F75" w:rsidRPr="00A842EA">
        <w:rPr>
          <w:rFonts w:ascii="Cambria" w:hAnsi="Cambria" w:cs="Arial"/>
          <w:b/>
          <w:sz w:val="20"/>
          <w:szCs w:val="20"/>
        </w:rPr>
        <w:t xml:space="preserve"> DLA UNIWERSYTECKIEGO SZPITALA DZIECIĘCEGO W KRAKOWIE</w:t>
      </w:r>
    </w:p>
    <w:p w14:paraId="77C8406F" w14:textId="09EBB34D" w:rsidR="005975A5" w:rsidRPr="00A842EA" w:rsidRDefault="007B0D6F" w:rsidP="005975A5">
      <w:pPr>
        <w:spacing w:after="0" w:line="240" w:lineRule="auto"/>
        <w:jc w:val="both"/>
        <w:rPr>
          <w:rFonts w:ascii="Cambria" w:hAnsi="Cambria" w:cs="Arial"/>
          <w:b/>
          <w:sz w:val="20"/>
          <w:szCs w:val="20"/>
        </w:rPr>
      </w:pPr>
      <w:r w:rsidRPr="00A842EA">
        <w:rPr>
          <w:rFonts w:ascii="Cambria" w:hAnsi="Cambria" w:cs="Arial"/>
          <w:b/>
          <w:sz w:val="20"/>
          <w:szCs w:val="20"/>
        </w:rPr>
        <w:t>nr postępowania  EZP-271-2-97</w:t>
      </w:r>
      <w:r w:rsidR="005975A5" w:rsidRPr="00A842EA">
        <w:rPr>
          <w:rFonts w:ascii="Cambria" w:hAnsi="Cambria" w:cs="Arial"/>
          <w:b/>
          <w:sz w:val="20"/>
          <w:szCs w:val="20"/>
        </w:rPr>
        <w:t>/PN/2020</w:t>
      </w:r>
      <w:r w:rsidR="005975A5" w:rsidRPr="00A842EA">
        <w:rPr>
          <w:rFonts w:ascii="Cambria" w:hAnsi="Cambria" w:cs="Arial"/>
          <w:sz w:val="20"/>
          <w:szCs w:val="20"/>
        </w:rPr>
        <w:t xml:space="preserve">, </w:t>
      </w:r>
    </w:p>
    <w:p w14:paraId="76BC5631" w14:textId="77777777" w:rsidR="0086378F" w:rsidRPr="00A842EA" w:rsidRDefault="0086378F" w:rsidP="006A2C2B">
      <w:pPr>
        <w:pStyle w:val="Tekstpodstawowy"/>
        <w:ind w:left="0"/>
        <w:outlineLvl w:val="0"/>
        <w:rPr>
          <w:rFonts w:ascii="Cambria" w:hAnsi="Cambria"/>
          <w:i/>
          <w:sz w:val="20"/>
        </w:rPr>
      </w:pPr>
    </w:p>
    <w:p w14:paraId="1DC95A75" w14:textId="7690F923" w:rsidR="006C2C35" w:rsidRPr="00A842EA" w:rsidRDefault="006C2C35" w:rsidP="000C06F0">
      <w:pPr>
        <w:pStyle w:val="Tekstpodstawowy"/>
        <w:ind w:left="0"/>
        <w:outlineLvl w:val="0"/>
        <w:rPr>
          <w:rFonts w:ascii="Cambria" w:hAnsi="Cambria"/>
          <w:bCs w:val="0"/>
          <w:i/>
          <w:sz w:val="20"/>
        </w:rPr>
      </w:pPr>
      <w:r w:rsidRPr="00A842EA">
        <w:rPr>
          <w:rFonts w:ascii="Cambria" w:hAnsi="Cambria"/>
          <w:i/>
          <w:sz w:val="20"/>
        </w:rPr>
        <w:t xml:space="preserve">Zgodnie z art. 24 ust. 11 ustawy </w:t>
      </w:r>
      <w:r w:rsidR="00532399" w:rsidRPr="00A842EA">
        <w:rPr>
          <w:rFonts w:ascii="Cambria" w:hAnsi="Cambria"/>
          <w:i/>
          <w:sz w:val="20"/>
        </w:rPr>
        <w:t>Pzp</w:t>
      </w:r>
      <w:r w:rsidRPr="00A842EA">
        <w:rPr>
          <w:rFonts w:ascii="Cambria" w:hAnsi="Cambria"/>
          <w:i/>
          <w:sz w:val="20"/>
        </w:rPr>
        <w:t>, Wykonawca, w terminie 3 dni od zamieszczenia na stronie internetowej informacji, o której mowa w art. 86 ust. 5</w:t>
      </w:r>
      <w:r w:rsidR="00532399" w:rsidRPr="00A842EA">
        <w:rPr>
          <w:rFonts w:ascii="Cambria" w:hAnsi="Cambria"/>
          <w:i/>
          <w:sz w:val="20"/>
        </w:rPr>
        <w:t>ustawy Pzp</w:t>
      </w:r>
      <w:r w:rsidRPr="00A842EA">
        <w:rPr>
          <w:rFonts w:ascii="Cambria" w:hAnsi="Cambria"/>
          <w:i/>
          <w:sz w:val="20"/>
        </w:rPr>
        <w:t>, przekazuje zamawiającemu oświadczenie o przynależności lub braku przynależności do tej samej grupy kapitałowej, o której mowa w art. 24 ust. 1 pkt 23</w:t>
      </w:r>
      <w:r w:rsidR="006E7C33" w:rsidRPr="00A842EA">
        <w:rPr>
          <w:rFonts w:ascii="Cambria" w:hAnsi="Cambria"/>
          <w:i/>
          <w:sz w:val="20"/>
        </w:rPr>
        <w:t>.</w:t>
      </w:r>
      <w:r w:rsidR="00532399" w:rsidRPr="00A842EA">
        <w:rPr>
          <w:rFonts w:ascii="Cambria" w:hAnsi="Cambria"/>
          <w:i/>
          <w:sz w:val="20"/>
        </w:rPr>
        <w:t xml:space="preserve"> ustawy Pzp</w:t>
      </w:r>
      <w:r w:rsidRPr="00A842EA">
        <w:rPr>
          <w:rFonts w:ascii="Cambria" w:hAnsi="Cambria"/>
          <w:i/>
          <w:sz w:val="20"/>
        </w:rPr>
        <w:t xml:space="preserve">. </w:t>
      </w:r>
    </w:p>
    <w:p w14:paraId="509FFD30" w14:textId="66D21372" w:rsidR="006C2C35" w:rsidRPr="00A842EA" w:rsidRDefault="006C2C35" w:rsidP="006A2C2B">
      <w:pPr>
        <w:autoSpaceDE w:val="0"/>
        <w:autoSpaceDN w:val="0"/>
        <w:adjustRightInd w:val="0"/>
        <w:jc w:val="both"/>
        <w:rPr>
          <w:rFonts w:ascii="Cambria" w:hAnsi="Cambria" w:cs="Arial"/>
          <w:b/>
          <w:spacing w:val="-4"/>
          <w:sz w:val="20"/>
          <w:szCs w:val="20"/>
        </w:rPr>
      </w:pPr>
      <w:r w:rsidRPr="00A842EA">
        <w:rPr>
          <w:rFonts w:ascii="Cambria" w:hAnsi="Cambria" w:cs="Arial"/>
          <w:spacing w:val="-4"/>
          <w:sz w:val="20"/>
          <w:szCs w:val="20"/>
        </w:rPr>
        <w:t>Nawiązuj</w:t>
      </w:r>
      <w:r w:rsidR="006E7C33" w:rsidRPr="00A842EA">
        <w:rPr>
          <w:rFonts w:ascii="Cambria" w:hAnsi="Cambria" w:cs="Arial"/>
          <w:spacing w:val="-4"/>
          <w:sz w:val="20"/>
          <w:szCs w:val="20"/>
        </w:rPr>
        <w:t xml:space="preserve">ąc do zamieszczonej </w:t>
      </w:r>
      <w:r w:rsidRPr="00A842EA">
        <w:rPr>
          <w:rFonts w:ascii="Cambria" w:hAnsi="Cambria" w:cs="Arial"/>
          <w:spacing w:val="-4"/>
          <w:sz w:val="20"/>
          <w:szCs w:val="20"/>
        </w:rPr>
        <w:t xml:space="preserve"> na stronie internetowej Zamawiającego informacji, o której mowa w art. 86 ust. 5 ustawy </w:t>
      </w:r>
      <w:r w:rsidR="00532399" w:rsidRPr="00A842EA">
        <w:rPr>
          <w:rFonts w:ascii="Cambria" w:hAnsi="Cambria" w:cs="Arial"/>
          <w:spacing w:val="-4"/>
          <w:sz w:val="20"/>
          <w:szCs w:val="20"/>
        </w:rPr>
        <w:t>Pzp</w:t>
      </w:r>
      <w:r w:rsidR="008A528E" w:rsidRPr="00A842EA">
        <w:rPr>
          <w:rFonts w:ascii="Cambria" w:hAnsi="Cambria" w:cs="Arial"/>
          <w:spacing w:val="-4"/>
          <w:sz w:val="20"/>
          <w:szCs w:val="20"/>
        </w:rPr>
        <w:t xml:space="preserve"> </w:t>
      </w:r>
      <w:r w:rsidRPr="00A842EA">
        <w:rPr>
          <w:rFonts w:ascii="Cambria" w:hAnsi="Cambria" w:cs="Arial"/>
          <w:b/>
          <w:spacing w:val="-4"/>
          <w:sz w:val="20"/>
          <w:szCs w:val="20"/>
        </w:rPr>
        <w:t>oświadczamy, że:</w:t>
      </w:r>
    </w:p>
    <w:p w14:paraId="1D33ADC1" w14:textId="77777777" w:rsidR="006C2C35" w:rsidRPr="00A842EA" w:rsidRDefault="00707909" w:rsidP="006C2C35">
      <w:pPr>
        <w:autoSpaceDE w:val="0"/>
        <w:autoSpaceDN w:val="0"/>
        <w:adjustRightInd w:val="0"/>
        <w:jc w:val="both"/>
        <w:rPr>
          <w:rFonts w:ascii="Cambria" w:hAnsi="Cambria" w:cs="Arial"/>
          <w:b/>
          <w:spacing w:val="-4"/>
          <w:sz w:val="20"/>
          <w:szCs w:val="20"/>
        </w:rPr>
      </w:pPr>
      <w:r w:rsidRPr="00A842EA">
        <w:rPr>
          <w:rFonts w:ascii="Cambria" w:hAnsi="Cambria" w:cs="Arial"/>
          <w:b/>
          <w:spacing w:val="-4"/>
          <w:sz w:val="20"/>
          <w:szCs w:val="20"/>
        </w:rPr>
        <w:t>N</w:t>
      </w:r>
      <w:r w:rsidR="006C2C35" w:rsidRPr="00A842EA">
        <w:rPr>
          <w:rFonts w:ascii="Cambria" w:hAnsi="Cambria" w:cs="Arial"/>
          <w:b/>
          <w:spacing w:val="-4"/>
          <w:sz w:val="20"/>
          <w:szCs w:val="20"/>
        </w:rPr>
        <w:t>ie należymy do tej samej grupy kapitałowej z żadnym z wykonawców, którzy złożyli ofertę</w:t>
      </w:r>
      <w:r w:rsidR="0050664E" w:rsidRPr="00A842EA">
        <w:rPr>
          <w:rFonts w:ascii="Cambria" w:hAnsi="Cambria" w:cs="Arial"/>
          <w:b/>
          <w:spacing w:val="-4"/>
          <w:sz w:val="20"/>
          <w:szCs w:val="20"/>
        </w:rPr>
        <w:t xml:space="preserve"> (ofertę częściową)</w:t>
      </w:r>
      <w:r w:rsidR="000D1982" w:rsidRPr="00A842EA">
        <w:rPr>
          <w:rFonts w:ascii="Cambria" w:hAnsi="Cambria" w:cs="Arial"/>
          <w:b/>
          <w:spacing w:val="-4"/>
          <w:sz w:val="20"/>
          <w:szCs w:val="20"/>
        </w:rPr>
        <w:t>*</w:t>
      </w:r>
      <w:r w:rsidR="006C2C35" w:rsidRPr="00A842EA">
        <w:rPr>
          <w:rFonts w:ascii="Cambria" w:hAnsi="Cambria" w:cs="Arial"/>
          <w:b/>
          <w:spacing w:val="-4"/>
          <w:sz w:val="20"/>
          <w:szCs w:val="20"/>
        </w:rPr>
        <w:t xml:space="preserve"> w niniejszym postępowaniu *</w:t>
      </w:r>
      <w:r w:rsidR="006C2C35" w:rsidRPr="00A842EA">
        <w:rPr>
          <w:rFonts w:ascii="Cambria" w:hAnsi="Cambria" w:cs="Arial"/>
          <w:spacing w:val="-4"/>
          <w:sz w:val="20"/>
          <w:szCs w:val="20"/>
          <w:vertAlign w:val="superscript"/>
        </w:rPr>
        <w:t>)</w:t>
      </w:r>
    </w:p>
    <w:p w14:paraId="0CE0BC09" w14:textId="77777777" w:rsidR="00707909" w:rsidRPr="00A842EA" w:rsidRDefault="00707909" w:rsidP="00707909">
      <w:pPr>
        <w:pStyle w:val="Tekstpodstawowy"/>
        <w:pBdr>
          <w:bottom w:val="single" w:sz="12" w:space="1" w:color="auto"/>
        </w:pBdr>
        <w:ind w:left="0"/>
        <w:jc w:val="left"/>
        <w:outlineLvl w:val="0"/>
        <w:rPr>
          <w:rFonts w:ascii="Cambria" w:hAnsi="Cambria"/>
          <w:b/>
          <w:sz w:val="20"/>
        </w:rPr>
      </w:pPr>
    </w:p>
    <w:p w14:paraId="249A6509" w14:textId="77777777" w:rsidR="00707909" w:rsidRPr="00A842EA" w:rsidRDefault="00707909" w:rsidP="006C2C35">
      <w:pPr>
        <w:autoSpaceDE w:val="0"/>
        <w:autoSpaceDN w:val="0"/>
        <w:adjustRightInd w:val="0"/>
        <w:jc w:val="both"/>
        <w:rPr>
          <w:rFonts w:ascii="Cambria" w:hAnsi="Cambria" w:cs="Arial"/>
          <w:b/>
          <w:spacing w:val="-4"/>
          <w:sz w:val="20"/>
          <w:szCs w:val="20"/>
        </w:rPr>
      </w:pPr>
    </w:p>
    <w:p w14:paraId="5222D3D9" w14:textId="77777777" w:rsidR="006C2C35" w:rsidRPr="00A842EA" w:rsidRDefault="00707909" w:rsidP="006C2C35">
      <w:pPr>
        <w:autoSpaceDE w:val="0"/>
        <w:autoSpaceDN w:val="0"/>
        <w:adjustRightInd w:val="0"/>
        <w:jc w:val="both"/>
        <w:rPr>
          <w:rFonts w:ascii="Cambria" w:hAnsi="Cambria" w:cs="Arial"/>
          <w:spacing w:val="-4"/>
          <w:sz w:val="20"/>
          <w:szCs w:val="20"/>
        </w:rPr>
      </w:pPr>
      <w:r w:rsidRPr="00A842EA">
        <w:rPr>
          <w:rFonts w:ascii="Cambria" w:hAnsi="Cambria" w:cs="Arial"/>
          <w:b/>
          <w:spacing w:val="-4"/>
          <w:sz w:val="20"/>
          <w:szCs w:val="20"/>
        </w:rPr>
        <w:t>N</w:t>
      </w:r>
      <w:r w:rsidR="006C2C35" w:rsidRPr="00A842EA">
        <w:rPr>
          <w:rFonts w:ascii="Cambria" w:hAnsi="Cambria" w:cs="Arial"/>
          <w:b/>
          <w:spacing w:val="-4"/>
          <w:sz w:val="20"/>
          <w:szCs w:val="20"/>
        </w:rPr>
        <w:t>ależymy do tej samej grupy kapitałowej z następującymi Wykonawcami *</w:t>
      </w:r>
      <w:r w:rsidR="006C2C35" w:rsidRPr="00A842EA">
        <w:rPr>
          <w:rFonts w:ascii="Cambria" w:hAnsi="Cambria" w:cs="Arial"/>
          <w:b/>
          <w:spacing w:val="-4"/>
          <w:sz w:val="20"/>
          <w:szCs w:val="20"/>
          <w:vertAlign w:val="superscript"/>
        </w:rPr>
        <w:t>)</w:t>
      </w:r>
    </w:p>
    <w:p w14:paraId="1D2613E9" w14:textId="77777777" w:rsidR="006C2C35" w:rsidRPr="00A842EA" w:rsidRDefault="006C2C35" w:rsidP="006C2C35">
      <w:pPr>
        <w:autoSpaceDE w:val="0"/>
        <w:autoSpaceDN w:val="0"/>
        <w:adjustRightInd w:val="0"/>
        <w:jc w:val="both"/>
        <w:rPr>
          <w:rFonts w:ascii="Cambria" w:hAnsi="Cambria" w:cs="Arial"/>
          <w:spacing w:val="-4"/>
          <w:sz w:val="20"/>
          <w:szCs w:val="20"/>
          <w:u w:val="single"/>
        </w:rPr>
      </w:pPr>
      <w:r w:rsidRPr="00A842EA">
        <w:rPr>
          <w:rFonts w:ascii="Cambria" w:hAnsi="Cambria" w:cs="Arial"/>
          <w:spacing w:val="-4"/>
          <w:sz w:val="20"/>
          <w:szCs w:val="20"/>
          <w:u w:val="single"/>
        </w:rPr>
        <w:t>Lista Wykonawców składających ofertę</w:t>
      </w:r>
      <w:r w:rsidR="00CF5BDB" w:rsidRPr="00A842EA">
        <w:rPr>
          <w:rFonts w:ascii="Cambria" w:hAnsi="Cambria" w:cs="Arial"/>
          <w:spacing w:val="-4"/>
          <w:sz w:val="20"/>
          <w:szCs w:val="20"/>
          <w:u w:val="single"/>
        </w:rPr>
        <w:t xml:space="preserve"> (ofertę częściową)</w:t>
      </w:r>
      <w:r w:rsidR="000D1982" w:rsidRPr="00A842EA">
        <w:rPr>
          <w:rFonts w:ascii="Cambria" w:hAnsi="Cambria" w:cs="Arial"/>
          <w:spacing w:val="-4"/>
          <w:sz w:val="20"/>
          <w:szCs w:val="20"/>
          <w:u w:val="single"/>
        </w:rPr>
        <w:t>*</w:t>
      </w:r>
      <w:r w:rsidRPr="00A842EA">
        <w:rPr>
          <w:rFonts w:ascii="Cambria" w:hAnsi="Cambria" w:cs="Arial"/>
          <w:spacing w:val="-4"/>
          <w:sz w:val="20"/>
          <w:szCs w:val="20"/>
          <w:u w:val="single"/>
        </w:rPr>
        <w:t xml:space="preserve"> w niniejszy postępowaniu, należących do tej samej grupy kapitałowej </w:t>
      </w:r>
      <w:r w:rsidRPr="00A842EA">
        <w:rPr>
          <w:rFonts w:ascii="Cambria" w:hAnsi="Cambria" w:cs="Arial"/>
          <w:spacing w:val="-4"/>
          <w:sz w:val="20"/>
          <w:szCs w:val="20"/>
        </w:rPr>
        <w:t>*</w:t>
      </w:r>
      <w:r w:rsidRPr="00A842EA">
        <w:rPr>
          <w:rFonts w:ascii="Cambria" w:hAnsi="Cambria" w:cs="Arial"/>
          <w:spacing w:val="-4"/>
          <w:sz w:val="20"/>
          <w:szCs w:val="20"/>
          <w:vertAlign w:val="superscript"/>
        </w:rPr>
        <w:t>)</w:t>
      </w:r>
    </w:p>
    <w:p w14:paraId="3A759426" w14:textId="0476780B" w:rsidR="006C2C35" w:rsidRPr="00A842EA" w:rsidRDefault="006C2C35" w:rsidP="006C2C35">
      <w:pPr>
        <w:autoSpaceDE w:val="0"/>
        <w:autoSpaceDN w:val="0"/>
        <w:adjustRightInd w:val="0"/>
        <w:jc w:val="both"/>
        <w:rPr>
          <w:rFonts w:ascii="Cambria" w:hAnsi="Cambria" w:cs="Arial"/>
          <w:spacing w:val="-4"/>
          <w:sz w:val="20"/>
          <w:szCs w:val="20"/>
        </w:rPr>
      </w:pPr>
      <w:r w:rsidRPr="00A842EA">
        <w:rPr>
          <w:rFonts w:ascii="Cambria" w:hAnsi="Cambria" w:cs="Arial"/>
          <w:spacing w:val="-4"/>
          <w:sz w:val="20"/>
          <w:szCs w:val="20"/>
        </w:rPr>
        <w:t>..................................................................................................</w:t>
      </w:r>
      <w:r w:rsidR="009658FC" w:rsidRPr="00A842EA">
        <w:rPr>
          <w:rFonts w:ascii="Cambria" w:hAnsi="Cambria" w:cs="Arial"/>
          <w:spacing w:val="-4"/>
          <w:sz w:val="20"/>
          <w:szCs w:val="20"/>
        </w:rPr>
        <w:t>...........................................................</w:t>
      </w:r>
      <w:r w:rsidRPr="00A842EA">
        <w:rPr>
          <w:rFonts w:ascii="Cambria" w:hAnsi="Cambria" w:cs="Arial"/>
          <w:spacing w:val="-4"/>
          <w:sz w:val="20"/>
          <w:szCs w:val="20"/>
        </w:rPr>
        <w:t>............................................................</w:t>
      </w:r>
    </w:p>
    <w:p w14:paraId="4F86FC3A" w14:textId="77777777" w:rsidR="006C2C35" w:rsidRPr="00A842EA" w:rsidRDefault="006C2C35" w:rsidP="006C2C35">
      <w:pPr>
        <w:jc w:val="both"/>
        <w:rPr>
          <w:rFonts w:ascii="Cambria" w:hAnsi="Cambria" w:cs="Arial"/>
          <w:i/>
          <w:sz w:val="20"/>
          <w:szCs w:val="20"/>
        </w:rPr>
      </w:pPr>
      <w:r w:rsidRPr="00A842EA">
        <w:rPr>
          <w:rFonts w:ascii="Cambria" w:hAnsi="Cambria" w:cs="Arial"/>
          <w:i/>
          <w:sz w:val="20"/>
          <w:szCs w:val="20"/>
        </w:rPr>
        <w:t>Wraz ze złożeniem oświadczenia, Wykonawca może przedstawić dowody, że powiązania z innym wykonawcą nie prowadzą do zakłócenia konkurencji w postępowaniu o udzielenie zamówienia</w:t>
      </w:r>
    </w:p>
    <w:p w14:paraId="297C72C3" w14:textId="5FB5D9DD" w:rsidR="002A5DF8" w:rsidRDefault="002A5DF8">
      <w:pPr>
        <w:rPr>
          <w:rFonts w:ascii="Cambria" w:hAnsi="Cambria"/>
          <w:i/>
          <w:sz w:val="20"/>
          <w:szCs w:val="20"/>
        </w:rPr>
      </w:pPr>
      <w:r>
        <w:rPr>
          <w:rFonts w:ascii="Cambria" w:hAnsi="Cambria"/>
          <w:i/>
          <w:sz w:val="20"/>
          <w:szCs w:val="20"/>
        </w:rPr>
        <w:br w:type="page"/>
      </w:r>
    </w:p>
    <w:p w14:paraId="7E0CE763" w14:textId="77777777" w:rsidR="002A5DF8" w:rsidRPr="00A2337C" w:rsidRDefault="002A5DF8" w:rsidP="002A5DF8">
      <w:pPr>
        <w:suppressAutoHyphens/>
        <w:spacing w:before="120" w:after="0" w:line="240" w:lineRule="auto"/>
        <w:jc w:val="right"/>
        <w:rPr>
          <w:rFonts w:ascii="Cambria" w:eastAsia="Times New Roman" w:hAnsi="Cambria" w:cs="Arial"/>
          <w:b/>
          <w:bCs/>
          <w:sz w:val="20"/>
          <w:szCs w:val="20"/>
          <w:lang w:eastAsia="ar-SA"/>
        </w:rPr>
      </w:pPr>
      <w:r w:rsidRPr="00A2337C">
        <w:rPr>
          <w:rFonts w:ascii="Cambria" w:hAnsi="Cambria" w:cs="Arial"/>
          <w:noProof/>
          <w:sz w:val="20"/>
          <w:szCs w:val="20"/>
          <w:lang w:eastAsia="pl-PL"/>
        </w:rPr>
        <w:lastRenderedPageBreak/>
        <w:drawing>
          <wp:inline distT="0" distB="0" distL="0" distR="0" wp14:anchorId="586E78DF" wp14:editId="211FE58B">
            <wp:extent cx="5758736" cy="9429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5015CAAF" w14:textId="77777777" w:rsidR="002A5DF8" w:rsidRPr="00A2337C" w:rsidRDefault="002A5DF8" w:rsidP="002A5DF8">
      <w:pPr>
        <w:suppressAutoHyphens/>
        <w:spacing w:before="120" w:after="0" w:line="240" w:lineRule="auto"/>
        <w:jc w:val="right"/>
        <w:rPr>
          <w:rFonts w:ascii="Cambria" w:eastAsia="Times New Roman" w:hAnsi="Cambria" w:cs="Arial"/>
          <w:b/>
          <w:bCs/>
          <w:lang w:eastAsia="ar-SA"/>
        </w:rPr>
      </w:pPr>
      <w:r w:rsidRPr="00A2337C">
        <w:rPr>
          <w:rFonts w:ascii="Cambria" w:eastAsia="Times New Roman" w:hAnsi="Cambria" w:cs="Arial"/>
          <w:b/>
          <w:bCs/>
          <w:lang w:eastAsia="ar-SA"/>
        </w:rPr>
        <w:t xml:space="preserve">Załącznik nr 5 do SIWZ </w:t>
      </w:r>
    </w:p>
    <w:p w14:paraId="6F0D7004" w14:textId="77777777" w:rsidR="002A5DF8" w:rsidRPr="00A2337C" w:rsidRDefault="002A5DF8" w:rsidP="002A5DF8">
      <w:pPr>
        <w:spacing w:after="0" w:line="240" w:lineRule="auto"/>
        <w:jc w:val="center"/>
        <w:rPr>
          <w:rFonts w:ascii="Cambria" w:hAnsi="Cambria"/>
          <w:b/>
          <w:sz w:val="20"/>
          <w:szCs w:val="20"/>
        </w:rPr>
      </w:pPr>
      <w:r w:rsidRPr="00A2337C">
        <w:rPr>
          <w:rFonts w:ascii="Cambria" w:hAnsi="Cambria"/>
          <w:b/>
          <w:sz w:val="20"/>
          <w:szCs w:val="20"/>
        </w:rPr>
        <w:t>OŚWIADCZENIE WYKONAWCY</w:t>
      </w:r>
    </w:p>
    <w:p w14:paraId="718F3E7D" w14:textId="77777777" w:rsidR="002A5DF8" w:rsidRPr="00A2337C" w:rsidRDefault="002A5DF8" w:rsidP="002A5DF8">
      <w:pPr>
        <w:spacing w:after="0" w:line="240" w:lineRule="auto"/>
        <w:jc w:val="center"/>
        <w:rPr>
          <w:rFonts w:ascii="Cambria" w:hAnsi="Cambria"/>
          <w:b/>
          <w:sz w:val="20"/>
          <w:szCs w:val="20"/>
        </w:rPr>
      </w:pPr>
      <w:r w:rsidRPr="00A2337C">
        <w:rPr>
          <w:rFonts w:ascii="Cambria" w:hAnsi="Cambria"/>
          <w:b/>
          <w:sz w:val="20"/>
          <w:szCs w:val="20"/>
        </w:rPr>
        <w:t>składane na podstawie art. 25a ust. 1 ustawy z dnia 29 stycznia 2004 r.</w:t>
      </w:r>
    </w:p>
    <w:p w14:paraId="1F5D3720" w14:textId="77777777" w:rsidR="002A5DF8" w:rsidRPr="00A2337C" w:rsidRDefault="002A5DF8" w:rsidP="002A5DF8">
      <w:pPr>
        <w:spacing w:after="0" w:line="240" w:lineRule="auto"/>
        <w:jc w:val="center"/>
        <w:rPr>
          <w:rFonts w:ascii="Cambria" w:hAnsi="Cambria"/>
          <w:b/>
          <w:sz w:val="20"/>
          <w:szCs w:val="20"/>
        </w:rPr>
      </w:pPr>
      <w:r w:rsidRPr="00A2337C">
        <w:rPr>
          <w:rFonts w:ascii="Cambria" w:hAnsi="Cambria"/>
          <w:b/>
          <w:sz w:val="20"/>
          <w:szCs w:val="20"/>
        </w:rPr>
        <w:t xml:space="preserve">prawo zamówień publicznych (ustawy PZP)   dotyczące spełniania warunków udziału w postępowaniu </w:t>
      </w:r>
      <w:r w:rsidRPr="00A2337C">
        <w:rPr>
          <w:rFonts w:ascii="Cambria" w:hAnsi="Cambria"/>
          <w:b/>
          <w:sz w:val="20"/>
          <w:szCs w:val="20"/>
          <w:lang w:eastAsia="ar-SA"/>
        </w:rPr>
        <w:t>oraz braku podstaw wykluczenia</w:t>
      </w:r>
    </w:p>
    <w:p w14:paraId="561887E3" w14:textId="77777777" w:rsidR="002A5DF8" w:rsidRPr="00A2337C" w:rsidRDefault="002A5DF8" w:rsidP="002A5DF8">
      <w:pPr>
        <w:spacing w:after="0" w:line="240" w:lineRule="auto"/>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2A5DF8" w:rsidRPr="00A2337C" w14:paraId="5F33B92B" w14:textId="77777777" w:rsidTr="00103E6D">
        <w:trPr>
          <w:cantSplit/>
        </w:trPr>
        <w:tc>
          <w:tcPr>
            <w:tcW w:w="9067" w:type="dxa"/>
          </w:tcPr>
          <w:p w14:paraId="0621F153" w14:textId="77777777" w:rsidR="002A5DF8" w:rsidRPr="00A2337C" w:rsidRDefault="002A5DF8" w:rsidP="00103E6D">
            <w:pPr>
              <w:suppressAutoHyphens/>
              <w:spacing w:after="0" w:line="240" w:lineRule="auto"/>
              <w:ind w:hanging="43"/>
              <w:jc w:val="center"/>
              <w:rPr>
                <w:rFonts w:ascii="Cambria" w:eastAsia="Times New Roman" w:hAnsi="Cambria" w:cs="Arial"/>
                <w:b/>
                <w:sz w:val="20"/>
                <w:szCs w:val="20"/>
                <w:lang w:eastAsia="ar-SA"/>
              </w:rPr>
            </w:pPr>
            <w:r w:rsidRPr="00A2337C">
              <w:rPr>
                <w:rFonts w:ascii="Cambria" w:eastAsia="Times New Roman" w:hAnsi="Cambria" w:cs="Arial"/>
                <w:b/>
                <w:sz w:val="20"/>
                <w:szCs w:val="20"/>
                <w:lang w:eastAsia="ar-SA"/>
              </w:rPr>
              <w:t>Nazwa(y) Wykonawcy(ów) / Adresy</w:t>
            </w:r>
          </w:p>
        </w:tc>
      </w:tr>
      <w:tr w:rsidR="002A5DF8" w:rsidRPr="00A2337C" w14:paraId="2CDC2DDD" w14:textId="77777777" w:rsidTr="00103E6D">
        <w:trPr>
          <w:cantSplit/>
        </w:trPr>
        <w:tc>
          <w:tcPr>
            <w:tcW w:w="9067" w:type="dxa"/>
          </w:tcPr>
          <w:p w14:paraId="5E53936A" w14:textId="77777777" w:rsidR="002A5DF8" w:rsidRPr="00A2337C" w:rsidRDefault="002A5DF8" w:rsidP="00103E6D">
            <w:pPr>
              <w:suppressAutoHyphens/>
              <w:spacing w:after="0" w:line="240" w:lineRule="auto"/>
              <w:rPr>
                <w:rFonts w:ascii="Cambria" w:eastAsia="Times New Roman" w:hAnsi="Cambria" w:cs="Arial"/>
                <w:b/>
                <w:sz w:val="20"/>
                <w:szCs w:val="20"/>
                <w:lang w:eastAsia="ar-SA"/>
              </w:rPr>
            </w:pPr>
          </w:p>
          <w:p w14:paraId="474B3FD2" w14:textId="77777777" w:rsidR="002A5DF8" w:rsidRPr="00A2337C" w:rsidRDefault="002A5DF8" w:rsidP="00103E6D">
            <w:pPr>
              <w:suppressAutoHyphens/>
              <w:spacing w:after="0" w:line="240" w:lineRule="auto"/>
              <w:rPr>
                <w:rFonts w:ascii="Cambria" w:eastAsia="Times New Roman" w:hAnsi="Cambria" w:cs="Arial"/>
                <w:b/>
                <w:sz w:val="20"/>
                <w:szCs w:val="20"/>
                <w:lang w:eastAsia="ar-SA"/>
              </w:rPr>
            </w:pPr>
          </w:p>
        </w:tc>
      </w:tr>
      <w:tr w:rsidR="002A5DF8" w:rsidRPr="00A2337C" w14:paraId="5644A993" w14:textId="77777777" w:rsidTr="00103E6D">
        <w:trPr>
          <w:cantSplit/>
        </w:trPr>
        <w:tc>
          <w:tcPr>
            <w:tcW w:w="9067" w:type="dxa"/>
          </w:tcPr>
          <w:p w14:paraId="15D83135" w14:textId="77777777" w:rsidR="002A5DF8" w:rsidRPr="00A2337C" w:rsidRDefault="002A5DF8" w:rsidP="00103E6D">
            <w:pPr>
              <w:suppressAutoHyphens/>
              <w:spacing w:after="0" w:line="240" w:lineRule="auto"/>
              <w:rPr>
                <w:rFonts w:ascii="Cambria" w:eastAsia="Times New Roman" w:hAnsi="Cambria" w:cs="Arial"/>
                <w:b/>
                <w:sz w:val="20"/>
                <w:szCs w:val="20"/>
                <w:lang w:eastAsia="ar-SA"/>
              </w:rPr>
            </w:pPr>
          </w:p>
          <w:p w14:paraId="21E48164" w14:textId="77777777" w:rsidR="002A5DF8" w:rsidRPr="00A2337C" w:rsidRDefault="002A5DF8" w:rsidP="00103E6D">
            <w:pPr>
              <w:suppressAutoHyphens/>
              <w:spacing w:after="0" w:line="240" w:lineRule="auto"/>
              <w:rPr>
                <w:rFonts w:ascii="Cambria" w:eastAsia="Times New Roman" w:hAnsi="Cambria" w:cs="Arial"/>
                <w:b/>
                <w:sz w:val="20"/>
                <w:szCs w:val="20"/>
                <w:lang w:eastAsia="ar-SA"/>
              </w:rPr>
            </w:pPr>
          </w:p>
        </w:tc>
      </w:tr>
    </w:tbl>
    <w:p w14:paraId="232A5AD9" w14:textId="77777777" w:rsidR="002A5DF8" w:rsidRPr="00A2337C" w:rsidRDefault="002A5DF8" w:rsidP="002A5DF8">
      <w:pPr>
        <w:spacing w:after="0" w:line="240" w:lineRule="auto"/>
        <w:jc w:val="both"/>
        <w:rPr>
          <w:rFonts w:ascii="Cambria" w:hAnsi="Cambria" w:cs="Arial"/>
          <w:b/>
          <w:sz w:val="20"/>
          <w:szCs w:val="20"/>
        </w:rPr>
      </w:pPr>
      <w:r w:rsidRPr="00A2337C">
        <w:rPr>
          <w:rFonts w:ascii="Cambria" w:hAnsi="Cambria" w:cs="Arial"/>
          <w:sz w:val="20"/>
          <w:szCs w:val="20"/>
        </w:rPr>
        <w:t>Dotyczy: postępowania o udzielenie zamówienia publicznego na:</w:t>
      </w:r>
      <w:r w:rsidRPr="00A2337C">
        <w:rPr>
          <w:rFonts w:ascii="Cambria" w:hAnsi="Cambria" w:cs="Arial"/>
          <w:b/>
          <w:sz w:val="20"/>
          <w:szCs w:val="20"/>
        </w:rPr>
        <w:t xml:space="preserve"> </w:t>
      </w:r>
    </w:p>
    <w:p w14:paraId="1B342085" w14:textId="08055D11" w:rsidR="008D0609" w:rsidRPr="00A842EA" w:rsidRDefault="008D0609" w:rsidP="008D0609">
      <w:pPr>
        <w:pStyle w:val="Bezodstpw"/>
        <w:rPr>
          <w:rFonts w:ascii="Cambria" w:hAnsi="Cambria" w:cs="Arial"/>
          <w:b/>
          <w:sz w:val="20"/>
          <w:szCs w:val="20"/>
        </w:rPr>
      </w:pPr>
      <w:r w:rsidRPr="00A842EA">
        <w:rPr>
          <w:rFonts w:ascii="Cambria" w:hAnsi="Cambria" w:cs="Arial"/>
          <w:b/>
          <w:sz w:val="20"/>
          <w:szCs w:val="20"/>
        </w:rPr>
        <w:t>DOSTAWA PALIWA GAZOWEGO</w:t>
      </w:r>
      <w:r>
        <w:rPr>
          <w:rFonts w:ascii="Cambria" w:hAnsi="Cambria" w:cs="Arial"/>
          <w:b/>
          <w:sz w:val="20"/>
          <w:szCs w:val="20"/>
        </w:rPr>
        <w:t xml:space="preserve"> </w:t>
      </w:r>
      <w:r w:rsidRPr="00A842EA">
        <w:rPr>
          <w:rFonts w:ascii="Cambria" w:hAnsi="Cambria" w:cs="Arial"/>
          <w:b/>
          <w:sz w:val="20"/>
          <w:szCs w:val="20"/>
        </w:rPr>
        <w:t>DLA UNIWERSYTECKIEGO SZPITALA DZIECIĘCEGO W KRAKOWIE</w:t>
      </w:r>
    </w:p>
    <w:p w14:paraId="64F53292" w14:textId="39DB8DDB" w:rsidR="002A5DF8" w:rsidRPr="00A2337C" w:rsidRDefault="002A5DF8" w:rsidP="002A5DF8">
      <w:pPr>
        <w:tabs>
          <w:tab w:val="left" w:pos="1050"/>
        </w:tabs>
        <w:spacing w:after="0" w:line="240" w:lineRule="auto"/>
        <w:rPr>
          <w:rFonts w:ascii="Cambria" w:hAnsi="Cambria" w:cs="Arial"/>
          <w:b/>
        </w:rPr>
      </w:pPr>
      <w:r w:rsidRPr="00A2337C">
        <w:rPr>
          <w:rFonts w:ascii="Cambria" w:hAnsi="Cambria" w:cs="Times New Roman"/>
          <w:b/>
        </w:rPr>
        <w:t>nu</w:t>
      </w:r>
      <w:r w:rsidR="008D0609">
        <w:rPr>
          <w:rFonts w:ascii="Cambria" w:hAnsi="Cambria" w:cs="Arial"/>
          <w:b/>
        </w:rPr>
        <w:t>mer postępowania: EZP-271-2-97</w:t>
      </w:r>
      <w:r w:rsidRPr="00A2337C">
        <w:rPr>
          <w:rFonts w:ascii="Cambria" w:hAnsi="Cambria" w:cs="Arial"/>
          <w:b/>
        </w:rPr>
        <w:t>/PN/2020</w:t>
      </w:r>
    </w:p>
    <w:p w14:paraId="2DA1F3CA" w14:textId="77777777" w:rsidR="002A5DF8" w:rsidRPr="00A2337C" w:rsidRDefault="002A5DF8" w:rsidP="002A5DF8">
      <w:pPr>
        <w:spacing w:after="0" w:line="240" w:lineRule="auto"/>
        <w:rPr>
          <w:rFonts w:ascii="Cambria" w:hAnsi="Cambria" w:cs="Arial"/>
          <w:b/>
        </w:rPr>
      </w:pPr>
    </w:p>
    <w:p w14:paraId="391263AD" w14:textId="77777777" w:rsidR="002A5DF8" w:rsidRPr="00A2337C" w:rsidRDefault="002A5DF8" w:rsidP="002A5DF8">
      <w:pPr>
        <w:tabs>
          <w:tab w:val="center" w:pos="4536"/>
          <w:tab w:val="right" w:pos="9072"/>
        </w:tabs>
        <w:spacing w:after="0" w:line="240" w:lineRule="auto"/>
        <w:jc w:val="center"/>
        <w:rPr>
          <w:rFonts w:ascii="Cambria" w:hAnsi="Cambria" w:cs="Arial"/>
          <w:b/>
          <w:sz w:val="20"/>
          <w:szCs w:val="20"/>
        </w:rPr>
      </w:pPr>
      <w:r w:rsidRPr="00A2337C">
        <w:rPr>
          <w:rFonts w:ascii="Cambria" w:hAnsi="Cambria" w:cs="Arial"/>
          <w:b/>
          <w:sz w:val="20"/>
          <w:szCs w:val="20"/>
        </w:rPr>
        <w:t>CZĘŚĆ I</w:t>
      </w:r>
    </w:p>
    <w:p w14:paraId="1186AEC7" w14:textId="77777777" w:rsidR="002A5DF8" w:rsidRPr="00A2337C" w:rsidRDefault="002A5DF8" w:rsidP="002A5DF8">
      <w:pPr>
        <w:tabs>
          <w:tab w:val="center" w:pos="4536"/>
          <w:tab w:val="right" w:pos="9072"/>
        </w:tabs>
        <w:spacing w:after="0" w:line="240" w:lineRule="auto"/>
        <w:jc w:val="center"/>
        <w:rPr>
          <w:rFonts w:ascii="Cambria" w:hAnsi="Cambria" w:cs="Arial"/>
          <w:b/>
          <w:sz w:val="20"/>
          <w:szCs w:val="20"/>
        </w:rPr>
      </w:pPr>
    </w:p>
    <w:p w14:paraId="76EBD458" w14:textId="77777777" w:rsidR="002A5DF8" w:rsidRPr="00A2337C" w:rsidRDefault="002A5DF8" w:rsidP="002A5DF8">
      <w:p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Oświadczam że:</w:t>
      </w:r>
    </w:p>
    <w:p w14:paraId="503E1BD2" w14:textId="77777777" w:rsidR="002A5DF8" w:rsidRPr="00A2337C" w:rsidRDefault="002A5DF8" w:rsidP="002D141A">
      <w:pPr>
        <w:numPr>
          <w:ilvl w:val="0"/>
          <w:numId w:val="64"/>
        </w:num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spełniam warunki udziału w postępowaniu określone przez zamawiającego w  Specyfikacji istotnych warunków zamówienia,</w:t>
      </w:r>
    </w:p>
    <w:p w14:paraId="79BE17D5" w14:textId="77777777" w:rsidR="002A5DF8" w:rsidRPr="00A2337C" w:rsidRDefault="002A5DF8" w:rsidP="002D141A">
      <w:pPr>
        <w:numPr>
          <w:ilvl w:val="0"/>
          <w:numId w:val="64"/>
        </w:num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 xml:space="preserve">nie podlegam wykluczeniu z postępowania na podstawie art. </w:t>
      </w:r>
      <w:r w:rsidRPr="00A2337C">
        <w:rPr>
          <w:rFonts w:ascii="Cambria" w:hAnsi="Cambria" w:cs="Arial"/>
          <w:b/>
          <w:sz w:val="20"/>
          <w:szCs w:val="20"/>
        </w:rPr>
        <w:t>24 ust 1 pkt 12-23</w:t>
      </w:r>
      <w:r w:rsidRPr="00A2337C">
        <w:rPr>
          <w:rFonts w:ascii="Cambria" w:hAnsi="Cambria" w:cs="Arial"/>
          <w:sz w:val="20"/>
          <w:szCs w:val="20"/>
        </w:rPr>
        <w:t xml:space="preserve"> ustawy Pzp,</w:t>
      </w:r>
    </w:p>
    <w:p w14:paraId="0CA550B3" w14:textId="77777777" w:rsidR="002A5DF8" w:rsidRPr="00A2337C" w:rsidRDefault="002A5DF8" w:rsidP="002D141A">
      <w:pPr>
        <w:numPr>
          <w:ilvl w:val="0"/>
          <w:numId w:val="64"/>
        </w:num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 xml:space="preserve">nie podlegam wykluczeniu z postępowania na podstawie art. </w:t>
      </w:r>
      <w:r w:rsidRPr="00A2337C">
        <w:rPr>
          <w:rFonts w:ascii="Cambria" w:hAnsi="Cambria" w:cs="Arial"/>
          <w:b/>
          <w:sz w:val="20"/>
          <w:szCs w:val="20"/>
        </w:rPr>
        <w:t xml:space="preserve">24 ust 5 pkt 1 </w:t>
      </w:r>
      <w:r w:rsidRPr="00A2337C">
        <w:rPr>
          <w:rFonts w:ascii="Cambria" w:hAnsi="Cambria" w:cs="Arial"/>
          <w:sz w:val="20"/>
          <w:szCs w:val="20"/>
        </w:rPr>
        <w:t xml:space="preserve">  ustawy Pzp,</w:t>
      </w:r>
    </w:p>
    <w:p w14:paraId="3D15A27E" w14:textId="77777777" w:rsidR="002A5DF8" w:rsidRPr="00A2337C" w:rsidRDefault="002A5DF8" w:rsidP="002A5DF8">
      <w:pPr>
        <w:spacing w:after="0" w:line="240" w:lineRule="auto"/>
        <w:jc w:val="right"/>
        <w:rPr>
          <w:rFonts w:ascii="Cambria" w:hAnsi="Cambria" w:cs="Arial"/>
          <w:i/>
          <w:sz w:val="20"/>
          <w:szCs w:val="20"/>
        </w:rPr>
      </w:pPr>
    </w:p>
    <w:p w14:paraId="02078FD9" w14:textId="77777777" w:rsidR="002A5DF8" w:rsidRPr="00A2337C" w:rsidRDefault="002A5DF8" w:rsidP="002A5DF8">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772623A9" w14:textId="77777777" w:rsidR="002A5DF8" w:rsidRPr="00A2337C" w:rsidRDefault="002A5DF8" w:rsidP="002A5DF8">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0D331491" w14:textId="77777777" w:rsidR="002A5DF8" w:rsidRPr="00A2337C" w:rsidRDefault="002A5DF8" w:rsidP="002A5DF8">
      <w:pPr>
        <w:pBdr>
          <w:bottom w:val="single" w:sz="12" w:space="1" w:color="auto"/>
        </w:pBdr>
        <w:spacing w:after="0"/>
        <w:jc w:val="both"/>
        <w:rPr>
          <w:rFonts w:ascii="Cambria" w:hAnsi="Cambria" w:cs="Arial"/>
          <w:sz w:val="20"/>
          <w:szCs w:val="20"/>
        </w:rPr>
      </w:pPr>
    </w:p>
    <w:p w14:paraId="7BA8C721" w14:textId="77777777" w:rsidR="002A5DF8" w:rsidRPr="00A2337C" w:rsidRDefault="002A5DF8" w:rsidP="002A5DF8">
      <w:pPr>
        <w:tabs>
          <w:tab w:val="left" w:pos="4050"/>
          <w:tab w:val="center" w:pos="4536"/>
          <w:tab w:val="right" w:pos="9072"/>
        </w:tabs>
        <w:spacing w:after="0" w:line="240" w:lineRule="auto"/>
        <w:rPr>
          <w:rFonts w:ascii="Cambria" w:hAnsi="Cambria" w:cs="Arial"/>
          <w:i/>
          <w:sz w:val="20"/>
          <w:szCs w:val="20"/>
        </w:rPr>
      </w:pPr>
      <w:r w:rsidRPr="00A2337C">
        <w:rPr>
          <w:rFonts w:ascii="Cambria" w:hAnsi="Cambria" w:cs="Arial"/>
          <w:b/>
          <w:sz w:val="20"/>
          <w:szCs w:val="20"/>
        </w:rPr>
        <w:tab/>
        <w:t xml:space="preserve">CZĘŚĆ II </w:t>
      </w:r>
      <w:r w:rsidRPr="00A2337C">
        <w:rPr>
          <w:rFonts w:ascii="Cambria" w:hAnsi="Cambria" w:cs="Arial"/>
          <w:i/>
          <w:sz w:val="20"/>
          <w:szCs w:val="20"/>
        </w:rPr>
        <w:t>(jeśli dotyczy)</w:t>
      </w:r>
    </w:p>
    <w:p w14:paraId="14EC2FA2" w14:textId="77777777" w:rsidR="002A5DF8" w:rsidRPr="00A2337C" w:rsidRDefault="002A5DF8" w:rsidP="002A5DF8">
      <w:pPr>
        <w:jc w:val="both"/>
        <w:rPr>
          <w:rFonts w:ascii="Cambria" w:hAnsi="Cambria"/>
          <w:sz w:val="20"/>
          <w:szCs w:val="20"/>
        </w:rPr>
      </w:pPr>
      <w:r w:rsidRPr="00A2337C">
        <w:rPr>
          <w:rFonts w:ascii="Cambria" w:hAnsi="Cambria"/>
          <w:sz w:val="20"/>
          <w:szCs w:val="20"/>
        </w:rPr>
        <w:t xml:space="preserve">Oświadczam, że </w:t>
      </w:r>
      <w:r w:rsidRPr="00A2337C">
        <w:rPr>
          <w:rFonts w:ascii="Cambria" w:hAnsi="Cambria"/>
          <w:b/>
          <w:sz w:val="20"/>
          <w:szCs w:val="20"/>
        </w:rPr>
        <w:t>zachodzą</w:t>
      </w:r>
      <w:r w:rsidRPr="00A2337C">
        <w:rPr>
          <w:rFonts w:ascii="Cambria" w:hAnsi="Cambria"/>
          <w:sz w:val="20"/>
          <w:szCs w:val="20"/>
        </w:rPr>
        <w:t xml:space="preserve"> </w:t>
      </w:r>
      <w:r w:rsidRPr="00A2337C">
        <w:rPr>
          <w:rFonts w:ascii="Cambria" w:hAnsi="Cambria"/>
          <w:b/>
          <w:sz w:val="20"/>
          <w:szCs w:val="20"/>
        </w:rPr>
        <w:t>w stosunku do mnie podstawy wykluczenia</w:t>
      </w:r>
      <w:r w:rsidRPr="00A2337C">
        <w:rPr>
          <w:rFonts w:ascii="Cambria" w:hAnsi="Cambria"/>
          <w:sz w:val="20"/>
          <w:szCs w:val="20"/>
        </w:rPr>
        <w:t xml:space="preserve"> z postępowania na podstawie art. …………. ustawy PZP </w:t>
      </w:r>
      <w:r w:rsidRPr="00A2337C">
        <w:rPr>
          <w:rFonts w:ascii="Cambria" w:hAnsi="Cambria"/>
          <w:i/>
          <w:sz w:val="20"/>
          <w:szCs w:val="20"/>
        </w:rPr>
        <w:t>(podać mającą zastosowanie podstawę wykluczenia spośród wymienionych w art. 24 ust. 1 pkt 13-14, 16-20 lub art. 24 ust</w:t>
      </w:r>
      <w:r w:rsidRPr="00A2337C">
        <w:rPr>
          <w:rFonts w:ascii="Cambria" w:hAnsi="Cambria"/>
          <w:sz w:val="20"/>
          <w:szCs w:val="20"/>
        </w:rPr>
        <w:t xml:space="preserve">. 5 pkt 1 </w:t>
      </w:r>
      <w:r w:rsidRPr="00A2337C">
        <w:rPr>
          <w:rFonts w:ascii="Cambria" w:hAnsi="Cambria"/>
          <w:i/>
          <w:sz w:val="20"/>
          <w:szCs w:val="20"/>
        </w:rPr>
        <w:t>ustawy PZP).</w:t>
      </w:r>
      <w:r w:rsidRPr="00A2337C">
        <w:rPr>
          <w:rFonts w:ascii="Cambria" w:hAnsi="Cambria"/>
          <w:sz w:val="20"/>
          <w:szCs w:val="20"/>
        </w:rPr>
        <w:t xml:space="preserve"> Jednocześnie oświadczam, że w związku z ww. okolicznością, na podstawie art. 24 ust. 8 ustawy PZP podjąłem następujące środki naprawcze:………………………………………………………………………………………………………</w:t>
      </w:r>
    </w:p>
    <w:p w14:paraId="43EC0A08" w14:textId="77777777" w:rsidR="002A5DF8" w:rsidRPr="00A2337C" w:rsidRDefault="002A5DF8" w:rsidP="002A5DF8">
      <w:pPr>
        <w:spacing w:after="0" w:line="240" w:lineRule="auto"/>
        <w:jc w:val="right"/>
        <w:rPr>
          <w:rFonts w:ascii="Cambria" w:hAnsi="Cambria" w:cs="Arial"/>
          <w:i/>
          <w:sz w:val="20"/>
          <w:szCs w:val="20"/>
        </w:rPr>
      </w:pPr>
    </w:p>
    <w:p w14:paraId="5149A6E1" w14:textId="77777777" w:rsidR="002A5DF8" w:rsidRPr="00A2337C" w:rsidRDefault="002A5DF8" w:rsidP="002A5DF8">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1193D4A4" w14:textId="77777777" w:rsidR="002A5DF8" w:rsidRPr="00A2337C" w:rsidRDefault="002A5DF8" w:rsidP="002A5DF8">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6F515551" w14:textId="77777777" w:rsidR="002A5DF8" w:rsidRPr="00A2337C" w:rsidRDefault="002A5DF8" w:rsidP="002A5DF8">
      <w:pPr>
        <w:pBdr>
          <w:bottom w:val="single" w:sz="12" w:space="1" w:color="auto"/>
        </w:pBdr>
        <w:spacing w:after="0"/>
        <w:jc w:val="both"/>
        <w:rPr>
          <w:rFonts w:ascii="Cambria" w:hAnsi="Cambria" w:cs="Arial"/>
          <w:sz w:val="20"/>
          <w:szCs w:val="20"/>
        </w:rPr>
      </w:pPr>
    </w:p>
    <w:p w14:paraId="1E42F80B" w14:textId="77777777" w:rsidR="002A5DF8" w:rsidRPr="00A2337C" w:rsidRDefault="002A5DF8" w:rsidP="002A5DF8">
      <w:pPr>
        <w:tabs>
          <w:tab w:val="center" w:pos="4536"/>
        </w:tabs>
        <w:spacing w:after="0" w:line="240" w:lineRule="auto"/>
        <w:jc w:val="center"/>
        <w:rPr>
          <w:rFonts w:ascii="Cambria" w:hAnsi="Cambria" w:cs="Arial"/>
          <w:i/>
          <w:sz w:val="20"/>
          <w:szCs w:val="20"/>
        </w:rPr>
      </w:pPr>
      <w:r w:rsidRPr="00A2337C">
        <w:rPr>
          <w:rFonts w:ascii="Cambria" w:hAnsi="Cambria" w:cs="Arial"/>
          <w:b/>
          <w:sz w:val="20"/>
          <w:szCs w:val="20"/>
        </w:rPr>
        <w:t xml:space="preserve">CZĘŚĆ III </w:t>
      </w:r>
      <w:r w:rsidRPr="00A2337C">
        <w:rPr>
          <w:rFonts w:ascii="Cambria" w:hAnsi="Cambria" w:cs="Arial"/>
          <w:i/>
          <w:sz w:val="20"/>
          <w:szCs w:val="20"/>
        </w:rPr>
        <w:t>(jeśli dotyczy)</w:t>
      </w:r>
    </w:p>
    <w:p w14:paraId="0A327BF7" w14:textId="77777777" w:rsidR="002A5DF8" w:rsidRPr="00A2337C" w:rsidRDefault="002A5DF8" w:rsidP="002A5DF8">
      <w:pPr>
        <w:tabs>
          <w:tab w:val="center" w:pos="4536"/>
          <w:tab w:val="right" w:pos="9072"/>
        </w:tabs>
        <w:spacing w:after="0" w:line="240" w:lineRule="auto"/>
        <w:jc w:val="center"/>
        <w:rPr>
          <w:rFonts w:ascii="Cambria" w:hAnsi="Cambria" w:cs="Arial"/>
          <w:b/>
          <w:sz w:val="20"/>
          <w:szCs w:val="20"/>
        </w:rPr>
      </w:pPr>
    </w:p>
    <w:p w14:paraId="4DCA6E86" w14:textId="77777777" w:rsidR="002A5DF8" w:rsidRPr="00A2337C" w:rsidRDefault="002A5DF8" w:rsidP="002A5DF8">
      <w:pPr>
        <w:spacing w:after="0" w:line="240" w:lineRule="auto"/>
        <w:jc w:val="center"/>
        <w:rPr>
          <w:rFonts w:ascii="Cambria" w:hAnsi="Cambria"/>
          <w:b/>
          <w:sz w:val="20"/>
          <w:szCs w:val="20"/>
        </w:rPr>
      </w:pPr>
      <w:r w:rsidRPr="00A2337C">
        <w:rPr>
          <w:rFonts w:ascii="Cambria" w:hAnsi="Cambria"/>
          <w:b/>
          <w:sz w:val="20"/>
          <w:szCs w:val="20"/>
        </w:rPr>
        <w:t xml:space="preserve">OŚWIADCZENIE WYKONAWCY  </w:t>
      </w:r>
    </w:p>
    <w:p w14:paraId="69FEE291" w14:textId="77777777" w:rsidR="002A5DF8" w:rsidRPr="00A2337C" w:rsidRDefault="002A5DF8" w:rsidP="002A5DF8">
      <w:pPr>
        <w:spacing w:after="0" w:line="240" w:lineRule="auto"/>
        <w:jc w:val="center"/>
        <w:rPr>
          <w:rFonts w:ascii="Cambria" w:hAnsi="Cambria" w:cs="Arial"/>
          <w:b/>
          <w:sz w:val="20"/>
          <w:szCs w:val="20"/>
        </w:rPr>
      </w:pPr>
      <w:r w:rsidRPr="00A2337C">
        <w:rPr>
          <w:rFonts w:ascii="Cambria" w:hAnsi="Cambria"/>
          <w:b/>
          <w:sz w:val="20"/>
          <w:szCs w:val="20"/>
        </w:rPr>
        <w:t xml:space="preserve">składane na podstawie art. 25a. ust. 3 ustawy PZP </w:t>
      </w:r>
      <w:r w:rsidRPr="00A2337C">
        <w:rPr>
          <w:rFonts w:ascii="Cambria" w:hAnsi="Cambria" w:cs="Arial"/>
          <w:b/>
          <w:sz w:val="20"/>
          <w:szCs w:val="20"/>
        </w:rPr>
        <w:t>dotyczące innych podmiotów  na zasoby których  powołuje się Wykonawca w celu wykazania braku istnienia wobec nich podstaw wykluczenia oraz spełniania w zakresie w jakim Wykonawca powołuje się na ich zasoby warunków udziału w postępowaniu</w:t>
      </w:r>
    </w:p>
    <w:p w14:paraId="7246D759" w14:textId="77777777" w:rsidR="002A5DF8" w:rsidRPr="00A2337C" w:rsidRDefault="002A5DF8" w:rsidP="002A5DF8">
      <w:pPr>
        <w:rPr>
          <w:rFonts w:ascii="Cambria" w:hAnsi="Cambria" w:cs="Arial"/>
          <w:sz w:val="20"/>
          <w:szCs w:val="20"/>
        </w:rPr>
      </w:pPr>
      <w:r w:rsidRPr="00A2337C">
        <w:rPr>
          <w:rFonts w:ascii="Cambria" w:hAnsi="Cambria" w:cs="Arial"/>
          <w:sz w:val="20"/>
          <w:szCs w:val="20"/>
        </w:rPr>
        <w:t xml:space="preserve">Oświadczam, następujące  podmioty …………………….…….. </w:t>
      </w:r>
      <w:r w:rsidRPr="00A2337C">
        <w:rPr>
          <w:rFonts w:ascii="Cambria" w:hAnsi="Cambria" w:cs="Arial"/>
          <w:i/>
          <w:sz w:val="20"/>
          <w:szCs w:val="20"/>
        </w:rPr>
        <w:t>(podać pełną nazwę/firmę, adres )</w:t>
      </w:r>
    </w:p>
    <w:p w14:paraId="22C06925" w14:textId="77777777" w:rsidR="002A5DF8" w:rsidRPr="00A2337C" w:rsidRDefault="002A5DF8" w:rsidP="002A5DF8">
      <w:pPr>
        <w:rPr>
          <w:rFonts w:ascii="Cambria" w:hAnsi="Cambria" w:cs="Arial"/>
          <w:sz w:val="20"/>
          <w:szCs w:val="20"/>
        </w:rPr>
      </w:pPr>
      <w:r w:rsidRPr="00A2337C">
        <w:rPr>
          <w:rFonts w:ascii="Cambria" w:hAnsi="Cambria" w:cs="Arial"/>
          <w:i/>
          <w:sz w:val="20"/>
          <w:szCs w:val="20"/>
        </w:rPr>
        <w:t xml:space="preserve"> </w:t>
      </w:r>
      <w:r w:rsidRPr="00A2337C">
        <w:rPr>
          <w:rFonts w:ascii="Cambria"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A2337C">
        <w:rPr>
          <w:rFonts w:ascii="Cambria" w:hAnsi="Cambria" w:cs="Arial"/>
          <w:b/>
          <w:sz w:val="20"/>
          <w:szCs w:val="20"/>
        </w:rPr>
        <w:t>CZĘŚCI I</w:t>
      </w:r>
      <w:r w:rsidRPr="00A2337C">
        <w:rPr>
          <w:rFonts w:ascii="Cambria" w:hAnsi="Cambria" w:cs="Arial"/>
          <w:sz w:val="20"/>
          <w:szCs w:val="20"/>
        </w:rPr>
        <w:t xml:space="preserve"> niniejszego oświadczenia..</w:t>
      </w:r>
    </w:p>
    <w:p w14:paraId="4A8E7500" w14:textId="77777777" w:rsidR="002A5DF8" w:rsidRPr="00A2337C" w:rsidRDefault="002A5DF8" w:rsidP="002A5DF8">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562B628E" w14:textId="77777777" w:rsidR="002A5DF8" w:rsidRPr="00A2337C" w:rsidRDefault="002A5DF8" w:rsidP="002A5DF8">
      <w:pPr>
        <w:spacing w:after="0" w:line="240" w:lineRule="auto"/>
        <w:jc w:val="right"/>
        <w:rPr>
          <w:rFonts w:ascii="Cambria" w:hAnsi="Cambria"/>
          <w:i/>
          <w:sz w:val="20"/>
          <w:szCs w:val="20"/>
        </w:rPr>
      </w:pPr>
      <w:r w:rsidRPr="00A2337C">
        <w:rPr>
          <w:rFonts w:ascii="Cambria" w:hAnsi="Cambria"/>
          <w:i/>
          <w:sz w:val="20"/>
          <w:szCs w:val="20"/>
        </w:rPr>
        <w:lastRenderedPageBreak/>
        <w:t>(podpis osoby uprawnionej doskładania oświadczeń woli w imieniu Wykonawcy)</w:t>
      </w:r>
    </w:p>
    <w:p w14:paraId="5970CE75" w14:textId="77777777" w:rsidR="002A5DF8" w:rsidRPr="00A2337C" w:rsidRDefault="002A5DF8" w:rsidP="002A5DF8">
      <w:pPr>
        <w:pBdr>
          <w:bottom w:val="single" w:sz="12" w:space="1" w:color="auto"/>
        </w:pBdr>
        <w:spacing w:after="0"/>
        <w:jc w:val="both"/>
        <w:rPr>
          <w:rFonts w:ascii="Cambria" w:hAnsi="Cambria" w:cs="Arial"/>
          <w:sz w:val="20"/>
          <w:szCs w:val="20"/>
        </w:rPr>
      </w:pPr>
    </w:p>
    <w:p w14:paraId="57AD356B" w14:textId="77777777" w:rsidR="002A5DF8" w:rsidRPr="00A2337C" w:rsidRDefault="002A5DF8" w:rsidP="002A5DF8">
      <w:pPr>
        <w:tabs>
          <w:tab w:val="center" w:pos="4536"/>
          <w:tab w:val="right" w:pos="9072"/>
        </w:tabs>
        <w:spacing w:after="0" w:line="240" w:lineRule="auto"/>
        <w:jc w:val="center"/>
        <w:rPr>
          <w:rFonts w:ascii="Cambria" w:hAnsi="Cambria" w:cs="Arial"/>
          <w:i/>
          <w:sz w:val="20"/>
          <w:szCs w:val="20"/>
        </w:rPr>
      </w:pPr>
      <w:r w:rsidRPr="00A2337C">
        <w:rPr>
          <w:rFonts w:ascii="Cambria" w:hAnsi="Cambria" w:cs="Arial"/>
          <w:b/>
          <w:sz w:val="20"/>
          <w:szCs w:val="20"/>
        </w:rPr>
        <w:t xml:space="preserve">CZĘŚĆ IV </w:t>
      </w:r>
      <w:r w:rsidRPr="00A2337C">
        <w:rPr>
          <w:rFonts w:ascii="Cambria" w:hAnsi="Cambria" w:cs="Arial"/>
          <w:i/>
          <w:sz w:val="20"/>
          <w:szCs w:val="20"/>
        </w:rPr>
        <w:t>(jeśli dotyczy)</w:t>
      </w:r>
    </w:p>
    <w:p w14:paraId="2AE73EB0" w14:textId="77777777" w:rsidR="002A5DF8" w:rsidRPr="00A2337C" w:rsidRDefault="002A5DF8" w:rsidP="002A5DF8">
      <w:pPr>
        <w:tabs>
          <w:tab w:val="center" w:pos="4536"/>
          <w:tab w:val="right" w:pos="9072"/>
        </w:tabs>
        <w:spacing w:after="0" w:line="240" w:lineRule="auto"/>
        <w:jc w:val="center"/>
        <w:rPr>
          <w:rFonts w:ascii="Cambria" w:hAnsi="Cambria" w:cs="Arial"/>
          <w:b/>
          <w:sz w:val="20"/>
          <w:szCs w:val="20"/>
        </w:rPr>
      </w:pPr>
    </w:p>
    <w:p w14:paraId="045CA03C" w14:textId="77777777" w:rsidR="002A5DF8" w:rsidRPr="00A2337C" w:rsidRDefault="002A5DF8" w:rsidP="002A5DF8">
      <w:pPr>
        <w:spacing w:after="0" w:line="240" w:lineRule="auto"/>
        <w:jc w:val="center"/>
        <w:rPr>
          <w:rFonts w:ascii="Cambria" w:hAnsi="Cambria"/>
          <w:b/>
          <w:sz w:val="20"/>
          <w:szCs w:val="20"/>
        </w:rPr>
      </w:pPr>
      <w:r w:rsidRPr="00A2337C">
        <w:rPr>
          <w:rFonts w:ascii="Cambria" w:hAnsi="Cambria"/>
          <w:b/>
          <w:sz w:val="20"/>
          <w:szCs w:val="20"/>
        </w:rPr>
        <w:t xml:space="preserve">OŚWIADCZENIE WYKONAWCY  </w:t>
      </w:r>
    </w:p>
    <w:p w14:paraId="707BDD69" w14:textId="77777777" w:rsidR="002A5DF8" w:rsidRPr="00A2337C" w:rsidRDefault="002A5DF8" w:rsidP="002A5DF8">
      <w:pPr>
        <w:spacing w:after="0" w:line="240" w:lineRule="auto"/>
        <w:jc w:val="center"/>
        <w:rPr>
          <w:rFonts w:ascii="Cambria" w:hAnsi="Cambria" w:cs="Arial"/>
          <w:b/>
          <w:sz w:val="20"/>
          <w:szCs w:val="20"/>
        </w:rPr>
      </w:pPr>
      <w:r w:rsidRPr="00A2337C">
        <w:rPr>
          <w:rFonts w:ascii="Cambria" w:hAnsi="Cambria"/>
          <w:b/>
          <w:sz w:val="20"/>
          <w:szCs w:val="20"/>
        </w:rPr>
        <w:t xml:space="preserve">składane na podstawie art. 25a. ust. 5 ustawy PZP </w:t>
      </w:r>
      <w:r w:rsidRPr="00A2337C">
        <w:rPr>
          <w:rFonts w:ascii="Cambria" w:hAnsi="Cambria" w:cs="Arial"/>
          <w:b/>
          <w:sz w:val="20"/>
          <w:szCs w:val="20"/>
        </w:rPr>
        <w:t xml:space="preserve">dotyczące PODWYKONAWCÓW, którym zamierza powierzyć wykonanie części zamówienia w celu wykazania braku istnienia wobec nich podstaw wykluczenia </w:t>
      </w:r>
    </w:p>
    <w:p w14:paraId="5AE9E726" w14:textId="77777777" w:rsidR="002A5DF8" w:rsidRPr="00A2337C" w:rsidRDefault="002A5DF8" w:rsidP="002A5DF8">
      <w:pPr>
        <w:rPr>
          <w:rFonts w:ascii="Cambria" w:hAnsi="Cambria" w:cs="Arial"/>
          <w:sz w:val="20"/>
          <w:szCs w:val="20"/>
        </w:rPr>
      </w:pPr>
    </w:p>
    <w:p w14:paraId="5A558D1F" w14:textId="77777777" w:rsidR="002A5DF8" w:rsidRPr="00A2337C" w:rsidRDefault="002A5DF8" w:rsidP="002A5DF8">
      <w:pPr>
        <w:rPr>
          <w:rFonts w:ascii="Cambria" w:hAnsi="Cambria" w:cs="Arial"/>
          <w:sz w:val="20"/>
          <w:szCs w:val="20"/>
        </w:rPr>
      </w:pPr>
      <w:r w:rsidRPr="00A2337C">
        <w:rPr>
          <w:rFonts w:ascii="Cambria" w:hAnsi="Cambria" w:cs="Arial"/>
          <w:sz w:val="20"/>
          <w:szCs w:val="20"/>
        </w:rPr>
        <w:t>Oświadczam, że w stosunku do następującego/ych podwykonawcy/ów,</w:t>
      </w:r>
    </w:p>
    <w:p w14:paraId="1F13C2D1" w14:textId="77777777" w:rsidR="002A5DF8" w:rsidRPr="00A2337C" w:rsidRDefault="002A5DF8" w:rsidP="002A5DF8">
      <w:pPr>
        <w:rPr>
          <w:rFonts w:ascii="Cambria" w:hAnsi="Cambria" w:cs="Arial"/>
          <w:i/>
          <w:sz w:val="20"/>
          <w:szCs w:val="20"/>
        </w:rPr>
      </w:pPr>
      <w:r w:rsidRPr="00A2337C">
        <w:rPr>
          <w:rFonts w:ascii="Cambria" w:hAnsi="Cambria" w:cs="Arial"/>
          <w:sz w:val="20"/>
          <w:szCs w:val="20"/>
        </w:rPr>
        <w:t xml:space="preserve"> …………………….…….. </w:t>
      </w:r>
      <w:r w:rsidRPr="00A2337C">
        <w:rPr>
          <w:rFonts w:ascii="Cambria" w:hAnsi="Cambria" w:cs="Arial"/>
          <w:i/>
          <w:sz w:val="20"/>
          <w:szCs w:val="20"/>
        </w:rPr>
        <w:t xml:space="preserve">(podać pełną nazwę/firmę, adres ) </w:t>
      </w:r>
    </w:p>
    <w:p w14:paraId="54259C9F" w14:textId="77777777" w:rsidR="002A5DF8" w:rsidRPr="00A2337C" w:rsidRDefault="002A5DF8" w:rsidP="002A5DF8">
      <w:pPr>
        <w:rPr>
          <w:rFonts w:ascii="Cambria" w:hAnsi="Cambria" w:cs="Arial"/>
          <w:sz w:val="20"/>
          <w:szCs w:val="20"/>
        </w:rPr>
      </w:pPr>
      <w:r w:rsidRPr="00A2337C">
        <w:rPr>
          <w:rFonts w:ascii="Cambria" w:hAnsi="Cambria" w:cs="Arial"/>
          <w:b/>
          <w:sz w:val="20"/>
          <w:szCs w:val="20"/>
        </w:rPr>
        <w:t xml:space="preserve">nie zachodzą podstawy wykluczenia </w:t>
      </w:r>
      <w:r w:rsidRPr="00A2337C">
        <w:rPr>
          <w:rFonts w:ascii="Cambria" w:hAnsi="Cambria" w:cs="Arial"/>
          <w:sz w:val="20"/>
          <w:szCs w:val="20"/>
        </w:rPr>
        <w:t xml:space="preserve">z postępowania o udzielenie zamówienia, które wskazane zostały w </w:t>
      </w:r>
      <w:r w:rsidRPr="00A2337C">
        <w:rPr>
          <w:rFonts w:ascii="Cambria" w:hAnsi="Cambria" w:cs="Arial"/>
          <w:b/>
          <w:sz w:val="20"/>
          <w:szCs w:val="20"/>
        </w:rPr>
        <w:t>CZĘŚCI I</w:t>
      </w:r>
      <w:r w:rsidRPr="00A2337C">
        <w:rPr>
          <w:rFonts w:ascii="Cambria" w:hAnsi="Cambria" w:cs="Arial"/>
          <w:sz w:val="20"/>
          <w:szCs w:val="20"/>
        </w:rPr>
        <w:t xml:space="preserve"> niniejszego oświadczenia..</w:t>
      </w:r>
    </w:p>
    <w:p w14:paraId="41F671A7" w14:textId="77777777" w:rsidR="002A5DF8" w:rsidRPr="00A2337C" w:rsidRDefault="002A5DF8" w:rsidP="002A5DF8">
      <w:pPr>
        <w:spacing w:after="0" w:line="240" w:lineRule="auto"/>
        <w:jc w:val="right"/>
        <w:rPr>
          <w:rFonts w:ascii="Cambria" w:hAnsi="Cambria" w:cs="Arial"/>
          <w:i/>
          <w:sz w:val="20"/>
          <w:szCs w:val="20"/>
        </w:rPr>
      </w:pPr>
    </w:p>
    <w:p w14:paraId="2672F11B" w14:textId="77777777" w:rsidR="002A5DF8" w:rsidRPr="00A2337C" w:rsidRDefault="002A5DF8" w:rsidP="002A5DF8">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22985FB1" w14:textId="77777777" w:rsidR="002A5DF8" w:rsidRPr="00A2337C" w:rsidRDefault="002A5DF8" w:rsidP="002A5DF8">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4A9BDCB2" w14:textId="77777777" w:rsidR="002A5DF8" w:rsidRPr="00A2337C" w:rsidRDefault="002A5DF8" w:rsidP="002A5DF8">
      <w:pPr>
        <w:rPr>
          <w:rFonts w:ascii="Cambria" w:hAnsi="Cambria" w:cs="Arial"/>
          <w:i/>
          <w:sz w:val="20"/>
          <w:szCs w:val="20"/>
        </w:rPr>
      </w:pPr>
    </w:p>
    <w:p w14:paraId="1E9E8EF1" w14:textId="77777777" w:rsidR="00C21F75" w:rsidRPr="00A842EA" w:rsidRDefault="00C21F75" w:rsidP="00C21F75">
      <w:pPr>
        <w:rPr>
          <w:rFonts w:ascii="Cambria" w:hAnsi="Cambria"/>
          <w:sz w:val="20"/>
          <w:szCs w:val="20"/>
        </w:rPr>
      </w:pPr>
    </w:p>
    <w:p w14:paraId="4A54E8E9" w14:textId="77777777" w:rsidR="00C21F75" w:rsidRPr="00A842EA" w:rsidRDefault="00C21F75" w:rsidP="00C21F75">
      <w:pPr>
        <w:rPr>
          <w:rFonts w:ascii="Cambria" w:hAnsi="Cambria"/>
          <w:sz w:val="20"/>
          <w:szCs w:val="20"/>
        </w:rPr>
      </w:pPr>
    </w:p>
    <w:p w14:paraId="389D4A89" w14:textId="50CFF971" w:rsidR="008D0609" w:rsidRDefault="008D0609">
      <w:pPr>
        <w:rPr>
          <w:rFonts w:ascii="Cambria" w:hAnsi="Cambria"/>
          <w:sz w:val="20"/>
          <w:szCs w:val="20"/>
        </w:rPr>
      </w:pPr>
      <w:r>
        <w:rPr>
          <w:rFonts w:ascii="Cambria" w:hAnsi="Cambria"/>
          <w:sz w:val="20"/>
          <w:szCs w:val="20"/>
        </w:rPr>
        <w:br w:type="page"/>
      </w:r>
    </w:p>
    <w:p w14:paraId="7924BC3D" w14:textId="26D600CF" w:rsidR="00386F24" w:rsidRPr="00A842EA" w:rsidRDefault="008D0609" w:rsidP="00386F24">
      <w:pPr>
        <w:autoSpaceDE w:val="0"/>
        <w:autoSpaceDN w:val="0"/>
        <w:adjustRightInd w:val="0"/>
        <w:spacing w:after="0" w:line="240" w:lineRule="auto"/>
        <w:jc w:val="right"/>
        <w:rPr>
          <w:rFonts w:ascii="Cambria" w:hAnsi="Cambria" w:cs="Arial"/>
          <w:b/>
          <w:sz w:val="20"/>
          <w:szCs w:val="20"/>
        </w:rPr>
      </w:pPr>
      <w:r>
        <w:rPr>
          <w:rFonts w:ascii="Cambria" w:hAnsi="Cambria" w:cs="Arial"/>
          <w:b/>
          <w:sz w:val="20"/>
          <w:szCs w:val="20"/>
        </w:rPr>
        <w:lastRenderedPageBreak/>
        <w:t>Załącznik nr 6</w:t>
      </w:r>
      <w:r w:rsidR="00652BBC" w:rsidRPr="00A842EA">
        <w:rPr>
          <w:rFonts w:ascii="Cambria" w:hAnsi="Cambria" w:cs="Arial"/>
          <w:b/>
          <w:sz w:val="20"/>
          <w:szCs w:val="20"/>
        </w:rPr>
        <w:t xml:space="preserve"> </w:t>
      </w:r>
      <w:r w:rsidR="00386F24" w:rsidRPr="00A842EA">
        <w:rPr>
          <w:rFonts w:ascii="Cambria" w:hAnsi="Cambria" w:cs="Arial"/>
          <w:b/>
          <w:sz w:val="20"/>
          <w:szCs w:val="20"/>
        </w:rPr>
        <w:t>do SIWZ</w:t>
      </w:r>
    </w:p>
    <w:p w14:paraId="1D340FEC" w14:textId="4C9A77CF" w:rsidR="00386F24" w:rsidRPr="00A842EA" w:rsidRDefault="00386F24" w:rsidP="00386F24">
      <w:pPr>
        <w:autoSpaceDE w:val="0"/>
        <w:autoSpaceDN w:val="0"/>
        <w:adjustRightInd w:val="0"/>
        <w:spacing w:after="0" w:line="240" w:lineRule="auto"/>
        <w:jc w:val="center"/>
        <w:rPr>
          <w:rFonts w:ascii="Cambria" w:hAnsi="Cambria" w:cs="Arial"/>
          <w:b/>
          <w:sz w:val="20"/>
          <w:szCs w:val="20"/>
        </w:rPr>
      </w:pPr>
      <w:r w:rsidRPr="00A842EA">
        <w:rPr>
          <w:rFonts w:ascii="Cambria" w:hAnsi="Cambria" w:cs="Arial"/>
          <w:b/>
          <w:sz w:val="20"/>
          <w:szCs w:val="20"/>
        </w:rPr>
        <w:t>KLAUZULA INFORMACYJNA</w:t>
      </w:r>
      <w:r w:rsidR="0002711E" w:rsidRPr="00A842EA">
        <w:rPr>
          <w:rFonts w:ascii="Cambria" w:hAnsi="Cambria" w:cs="Arial"/>
          <w:b/>
          <w:sz w:val="20"/>
          <w:szCs w:val="20"/>
        </w:rPr>
        <w:t xml:space="preserve"> - RODO</w:t>
      </w:r>
    </w:p>
    <w:p w14:paraId="7153A494" w14:textId="77777777" w:rsidR="00386F24" w:rsidRPr="00A842EA" w:rsidRDefault="00386F24" w:rsidP="00386F24">
      <w:pPr>
        <w:autoSpaceDE w:val="0"/>
        <w:autoSpaceDN w:val="0"/>
        <w:adjustRightInd w:val="0"/>
        <w:spacing w:after="0" w:line="240" w:lineRule="auto"/>
        <w:jc w:val="both"/>
        <w:rPr>
          <w:rFonts w:ascii="Cambria" w:hAnsi="Cambria" w:cs="Arial"/>
          <w:b/>
          <w:sz w:val="20"/>
          <w:szCs w:val="20"/>
        </w:rPr>
      </w:pPr>
    </w:p>
    <w:p w14:paraId="30DDA56C" w14:textId="77777777" w:rsidR="00386F24" w:rsidRPr="00A842EA" w:rsidRDefault="00386F24" w:rsidP="00386F24">
      <w:pPr>
        <w:autoSpaceDE w:val="0"/>
        <w:autoSpaceDN w:val="0"/>
        <w:adjustRightInd w:val="0"/>
        <w:spacing w:after="0" w:line="240" w:lineRule="auto"/>
        <w:jc w:val="both"/>
        <w:rPr>
          <w:rFonts w:ascii="Cambria" w:eastAsia="Calibri" w:hAnsi="Cambria" w:cs="Times New Roman"/>
          <w:sz w:val="20"/>
          <w:szCs w:val="20"/>
        </w:rPr>
      </w:pPr>
      <w:r w:rsidRPr="00A842EA">
        <w:rPr>
          <w:rFonts w:ascii="Cambria" w:hAnsi="Cambria" w:cs="Arial"/>
          <w:b/>
          <w:sz w:val="20"/>
          <w:szCs w:val="20"/>
        </w:rPr>
        <w:t>OBOWIĄZEK INFORMACYJNY</w:t>
      </w:r>
      <w:r w:rsidRPr="00A842EA">
        <w:rPr>
          <w:rFonts w:ascii="Cambria" w:hAnsi="Cambria" w:cs="Arial"/>
          <w:sz w:val="20"/>
          <w:szCs w:val="20"/>
        </w:rPr>
        <w:t xml:space="preserve"> </w:t>
      </w:r>
      <w:r w:rsidRPr="00A842EA">
        <w:rPr>
          <w:rFonts w:ascii="Cambria" w:eastAsia="Calibri" w:hAnsi="Cambria"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842EA" w:rsidRDefault="00386F24" w:rsidP="00386F24">
      <w:pPr>
        <w:spacing w:after="0" w:line="240" w:lineRule="auto"/>
        <w:jc w:val="both"/>
        <w:rPr>
          <w:rFonts w:ascii="Cambria" w:eastAsia="Calibri" w:hAnsi="Cambria" w:cs="Times New Roman"/>
          <w:sz w:val="20"/>
          <w:szCs w:val="20"/>
        </w:rPr>
      </w:pPr>
    </w:p>
    <w:p w14:paraId="5D6817FD" w14:textId="77777777" w:rsidR="00386F24" w:rsidRPr="00A842EA" w:rsidRDefault="00386F24" w:rsidP="002D141A">
      <w:pPr>
        <w:numPr>
          <w:ilvl w:val="2"/>
          <w:numId w:val="38"/>
        </w:numPr>
        <w:spacing w:after="0" w:line="240" w:lineRule="auto"/>
        <w:contextualSpacing/>
        <w:jc w:val="both"/>
        <w:rPr>
          <w:rFonts w:ascii="Cambria" w:eastAsia="Calibri" w:hAnsi="Cambria" w:cs="Times New Roman"/>
          <w:sz w:val="20"/>
          <w:szCs w:val="20"/>
        </w:rPr>
      </w:pPr>
      <w:r w:rsidRPr="00A842EA">
        <w:rPr>
          <w:rFonts w:ascii="Cambria" w:eastAsia="Calibri" w:hAnsi="Cambria" w:cs="Times New Roman"/>
          <w:sz w:val="20"/>
          <w:szCs w:val="20"/>
        </w:rPr>
        <w:t xml:space="preserve">Zamawiający </w:t>
      </w:r>
      <w:r w:rsidRPr="00A842EA">
        <w:rPr>
          <w:rFonts w:ascii="Cambria" w:eastAsia="Calibri" w:hAnsi="Cambria" w:cs="Times New Roman"/>
          <w:b/>
          <w:sz w:val="20"/>
          <w:szCs w:val="20"/>
        </w:rPr>
        <w:t>Uniwersytecki Szpital Dziecięcy w Krakowie</w:t>
      </w:r>
      <w:r w:rsidRPr="00A842EA">
        <w:rPr>
          <w:rFonts w:ascii="Cambria" w:eastAsia="Calibri" w:hAnsi="Cambria"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842EA" w:rsidRDefault="00386F24" w:rsidP="002D141A">
      <w:pPr>
        <w:numPr>
          <w:ilvl w:val="0"/>
          <w:numId w:val="39"/>
        </w:numPr>
        <w:spacing w:after="0" w:line="240" w:lineRule="auto"/>
        <w:ind w:left="851"/>
        <w:contextualSpacing/>
        <w:jc w:val="both"/>
        <w:rPr>
          <w:rFonts w:ascii="Cambria" w:eastAsia="Calibri" w:hAnsi="Cambria" w:cs="Times New Roman"/>
          <w:sz w:val="20"/>
          <w:szCs w:val="20"/>
        </w:rPr>
      </w:pPr>
      <w:r w:rsidRPr="00A842EA">
        <w:rPr>
          <w:rFonts w:ascii="Cambria" w:eastAsia="Calibri" w:hAnsi="Cambria" w:cs="Times New Roman"/>
          <w:sz w:val="20"/>
          <w:szCs w:val="20"/>
        </w:rPr>
        <w:t>Zgodnie z art. 13 ust. 1 i 2 RODO Zamawiający informuje, że:</w:t>
      </w:r>
    </w:p>
    <w:p w14:paraId="62A28AFC" w14:textId="77777777" w:rsidR="00386F24" w:rsidRPr="00A842EA" w:rsidRDefault="00386F24" w:rsidP="002D141A">
      <w:pPr>
        <w:numPr>
          <w:ilvl w:val="1"/>
          <w:numId w:val="43"/>
        </w:numPr>
        <w:spacing w:after="0" w:line="240" w:lineRule="auto"/>
        <w:contextualSpacing/>
        <w:jc w:val="both"/>
        <w:rPr>
          <w:rFonts w:ascii="Cambria" w:eastAsia="Calibri" w:hAnsi="Cambria" w:cs="Times New Roman"/>
          <w:sz w:val="20"/>
          <w:szCs w:val="20"/>
        </w:rPr>
      </w:pPr>
      <w:r w:rsidRPr="00A842EA">
        <w:rPr>
          <w:rFonts w:ascii="Cambria" w:eastAsia="Calibri" w:hAnsi="Cambria" w:cs="Times New Roman"/>
          <w:sz w:val="20"/>
          <w:szCs w:val="20"/>
        </w:rPr>
        <w:t xml:space="preserve"> Administratorem, czyli podmiotem decydującym o tym, w jaki sposób będą przetwarzane   Państwa dane osobowe jest:</w:t>
      </w:r>
    </w:p>
    <w:p w14:paraId="10BAC2FC" w14:textId="77777777" w:rsidR="00386F24" w:rsidRPr="00A842EA" w:rsidRDefault="00386F24" w:rsidP="00386F24">
      <w:pPr>
        <w:spacing w:after="0" w:line="240" w:lineRule="auto"/>
        <w:ind w:left="143" w:firstLine="708"/>
        <w:jc w:val="both"/>
        <w:rPr>
          <w:rFonts w:ascii="Cambria" w:eastAsia="Calibri" w:hAnsi="Cambria" w:cs="Times New Roman"/>
          <w:sz w:val="20"/>
          <w:szCs w:val="20"/>
        </w:rPr>
      </w:pPr>
      <w:r w:rsidRPr="00A842EA">
        <w:rPr>
          <w:rFonts w:ascii="Cambria" w:eastAsia="Calibri" w:hAnsi="Cambria" w:cs="Times New Roman"/>
          <w:b/>
          <w:sz w:val="20"/>
          <w:szCs w:val="20"/>
        </w:rPr>
        <w:t>Uniwersytecki Szpital Dziecięcy w Krakowie</w:t>
      </w:r>
      <w:r w:rsidRPr="00A842EA">
        <w:rPr>
          <w:rFonts w:ascii="Cambria" w:eastAsia="Calibri" w:hAnsi="Cambria" w:cs="Times New Roman"/>
          <w:sz w:val="20"/>
          <w:szCs w:val="20"/>
        </w:rPr>
        <w:t xml:space="preserve"> (dalej „Szpital”)</w:t>
      </w:r>
    </w:p>
    <w:p w14:paraId="67D7046D" w14:textId="77777777" w:rsidR="00386F24" w:rsidRPr="00A842EA" w:rsidRDefault="00386F24" w:rsidP="00386F24">
      <w:pPr>
        <w:spacing w:after="0" w:line="240" w:lineRule="auto"/>
        <w:ind w:left="143" w:firstLine="708"/>
        <w:jc w:val="both"/>
        <w:rPr>
          <w:rFonts w:ascii="Cambria" w:eastAsia="Calibri" w:hAnsi="Cambria" w:cs="Times New Roman"/>
          <w:sz w:val="20"/>
          <w:szCs w:val="20"/>
        </w:rPr>
      </w:pPr>
      <w:r w:rsidRPr="00A842EA">
        <w:rPr>
          <w:rFonts w:ascii="Cambria" w:eastAsia="Calibri" w:hAnsi="Cambria" w:cs="Times New Roman"/>
          <w:sz w:val="20"/>
          <w:szCs w:val="20"/>
        </w:rPr>
        <w:t>adres: ul. Wielicka 265, 30-663 Kraków, tel. 12 658 2011, e-mail: sekretariat@usdk.pl</w:t>
      </w:r>
    </w:p>
    <w:p w14:paraId="3ED1C35B" w14:textId="77777777" w:rsidR="00386F24" w:rsidRPr="00A842EA" w:rsidRDefault="00386F24" w:rsidP="002D141A">
      <w:pPr>
        <w:numPr>
          <w:ilvl w:val="1"/>
          <w:numId w:val="43"/>
        </w:numPr>
        <w:spacing w:after="0" w:line="240" w:lineRule="auto"/>
        <w:ind w:hanging="425"/>
        <w:contextualSpacing/>
        <w:jc w:val="both"/>
        <w:rPr>
          <w:rFonts w:ascii="Cambria" w:eastAsia="Calibri" w:hAnsi="Cambria" w:cs="Times New Roman"/>
          <w:b/>
          <w:sz w:val="20"/>
          <w:szCs w:val="20"/>
        </w:rPr>
      </w:pPr>
      <w:r w:rsidRPr="00A842EA">
        <w:rPr>
          <w:rFonts w:ascii="Cambria" w:eastAsia="Calibri" w:hAnsi="Cambria" w:cs="Times New Roman"/>
          <w:b/>
          <w:sz w:val="20"/>
          <w:szCs w:val="20"/>
        </w:rPr>
        <w:t>Inspektor ochrony danych</w:t>
      </w:r>
    </w:p>
    <w:p w14:paraId="10405A45" w14:textId="77777777" w:rsidR="00386F24" w:rsidRPr="00A842EA" w:rsidRDefault="00386F24" w:rsidP="00386F24">
      <w:pPr>
        <w:spacing w:after="0" w:line="240" w:lineRule="auto"/>
        <w:ind w:left="1072"/>
        <w:jc w:val="both"/>
        <w:rPr>
          <w:rFonts w:ascii="Cambria" w:eastAsia="Calibri" w:hAnsi="Cambria" w:cs="Times New Roman"/>
          <w:sz w:val="20"/>
          <w:szCs w:val="20"/>
        </w:rPr>
      </w:pPr>
      <w:r w:rsidRPr="00A842EA">
        <w:rPr>
          <w:rFonts w:ascii="Cambria" w:eastAsia="Calibri" w:hAnsi="Cambria"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842EA" w:rsidRDefault="00386F24" w:rsidP="002D141A">
      <w:pPr>
        <w:numPr>
          <w:ilvl w:val="0"/>
          <w:numId w:val="40"/>
        </w:numPr>
        <w:spacing w:after="0" w:line="240" w:lineRule="auto"/>
        <w:contextualSpacing/>
        <w:jc w:val="both"/>
        <w:rPr>
          <w:rFonts w:ascii="Cambria" w:eastAsia="Calibri" w:hAnsi="Cambria" w:cs="Times New Roman"/>
          <w:sz w:val="20"/>
          <w:szCs w:val="20"/>
        </w:rPr>
      </w:pPr>
      <w:r w:rsidRPr="00A842EA">
        <w:rPr>
          <w:rFonts w:ascii="Cambria" w:eastAsia="Calibri" w:hAnsi="Cambria" w:cs="Times New Roman"/>
          <w:sz w:val="20"/>
          <w:szCs w:val="20"/>
        </w:rPr>
        <w:t xml:space="preserve">listownie na adres: Uniwersytecki Szpital Dziecięcy w Krakowie, ul. Wielicka 265, </w:t>
      </w:r>
      <w:r w:rsidRPr="00A842EA">
        <w:rPr>
          <w:rFonts w:ascii="Cambria" w:eastAsia="Calibri" w:hAnsi="Cambria" w:cs="Times New Roman"/>
          <w:sz w:val="20"/>
          <w:szCs w:val="20"/>
        </w:rPr>
        <w:br/>
        <w:t>30-663 Kraków z dopiskiem „Inspektor ochrony danych”</w:t>
      </w:r>
    </w:p>
    <w:p w14:paraId="4A42632A" w14:textId="77777777" w:rsidR="00386F24" w:rsidRPr="00A842EA" w:rsidRDefault="00386F24" w:rsidP="002D141A">
      <w:pPr>
        <w:numPr>
          <w:ilvl w:val="0"/>
          <w:numId w:val="40"/>
        </w:numPr>
        <w:spacing w:after="0" w:line="240" w:lineRule="auto"/>
        <w:ind w:hanging="357"/>
        <w:contextualSpacing/>
        <w:jc w:val="both"/>
        <w:rPr>
          <w:rFonts w:ascii="Cambria" w:eastAsia="Calibri" w:hAnsi="Cambria" w:cs="Times New Roman"/>
          <w:sz w:val="20"/>
          <w:szCs w:val="20"/>
        </w:rPr>
      </w:pPr>
      <w:r w:rsidRPr="00A842EA">
        <w:rPr>
          <w:rFonts w:ascii="Cambria" w:eastAsia="Calibri" w:hAnsi="Cambria" w:cs="Times New Roman"/>
          <w:sz w:val="20"/>
          <w:szCs w:val="20"/>
        </w:rPr>
        <w:t xml:space="preserve">poprzez e-mail: </w:t>
      </w:r>
      <w:r w:rsidRPr="00A842EA">
        <w:rPr>
          <w:rFonts w:ascii="Cambria" w:eastAsia="Calibri" w:hAnsi="Cambria" w:cs="Times New Roman"/>
          <w:b/>
          <w:sz w:val="20"/>
          <w:szCs w:val="20"/>
        </w:rPr>
        <w:t>iod@usdk.pl</w:t>
      </w:r>
    </w:p>
    <w:p w14:paraId="6FE33053" w14:textId="77777777" w:rsidR="00386F24" w:rsidRPr="00A842EA" w:rsidRDefault="00386F24" w:rsidP="002D141A">
      <w:pPr>
        <w:numPr>
          <w:ilvl w:val="0"/>
          <w:numId w:val="40"/>
        </w:numPr>
        <w:spacing w:after="0" w:line="240" w:lineRule="auto"/>
        <w:ind w:hanging="357"/>
        <w:contextualSpacing/>
        <w:jc w:val="both"/>
        <w:rPr>
          <w:rFonts w:ascii="Cambria" w:eastAsia="Calibri" w:hAnsi="Cambria" w:cs="Times New Roman"/>
          <w:sz w:val="20"/>
          <w:szCs w:val="20"/>
        </w:rPr>
      </w:pPr>
      <w:r w:rsidRPr="00A842EA">
        <w:rPr>
          <w:rFonts w:ascii="Cambria" w:eastAsia="Calibri" w:hAnsi="Cambria" w:cs="Times New Roman"/>
          <w:sz w:val="20"/>
          <w:szCs w:val="20"/>
        </w:rPr>
        <w:t xml:space="preserve">telefonicznie: </w:t>
      </w:r>
      <w:r w:rsidRPr="00A842EA">
        <w:rPr>
          <w:rFonts w:ascii="Cambria" w:eastAsia="Calibri" w:hAnsi="Cambria" w:cs="Times New Roman"/>
          <w:b/>
          <w:sz w:val="20"/>
          <w:szCs w:val="20"/>
        </w:rPr>
        <w:t>12 333 9409</w:t>
      </w:r>
    </w:p>
    <w:p w14:paraId="79C1D9D5" w14:textId="77777777" w:rsidR="00386F24" w:rsidRPr="00A842EA" w:rsidRDefault="00386F24" w:rsidP="002D141A">
      <w:pPr>
        <w:numPr>
          <w:ilvl w:val="1"/>
          <w:numId w:val="43"/>
        </w:numPr>
        <w:spacing w:after="0" w:line="240" w:lineRule="auto"/>
        <w:ind w:hanging="357"/>
        <w:contextualSpacing/>
        <w:jc w:val="both"/>
        <w:rPr>
          <w:rFonts w:ascii="Cambria" w:eastAsia="Calibri" w:hAnsi="Cambria" w:cs="Times New Roman"/>
          <w:sz w:val="20"/>
          <w:szCs w:val="20"/>
        </w:rPr>
      </w:pPr>
      <w:r w:rsidRPr="00A842EA">
        <w:rPr>
          <w:rFonts w:ascii="Cambria" w:eastAsia="Calibri" w:hAnsi="Cambria" w:cs="Times New Roman"/>
          <w:sz w:val="20"/>
          <w:szCs w:val="20"/>
        </w:rPr>
        <w:t xml:space="preserve"> Cele i podstawa prawna przetwarzania Państwa danych osobowych przez Szpital</w:t>
      </w:r>
    </w:p>
    <w:p w14:paraId="1CCEBFFC" w14:textId="77777777" w:rsidR="00386F24" w:rsidRPr="00A842EA" w:rsidRDefault="00386F24" w:rsidP="00386F24">
      <w:pPr>
        <w:spacing w:after="0" w:line="240" w:lineRule="auto"/>
        <w:ind w:left="1069"/>
        <w:jc w:val="both"/>
        <w:rPr>
          <w:rFonts w:ascii="Cambria" w:eastAsia="Calibri" w:hAnsi="Cambria" w:cs="Times New Roman"/>
          <w:sz w:val="20"/>
          <w:szCs w:val="20"/>
        </w:rPr>
      </w:pPr>
      <w:r w:rsidRPr="00A842EA">
        <w:rPr>
          <w:rFonts w:ascii="Cambria" w:eastAsia="Calibri" w:hAnsi="Cambria" w:cs="Times New Roman"/>
          <w:sz w:val="20"/>
          <w:szCs w:val="20"/>
        </w:rPr>
        <w:t>Państwa dane osobowe będą przetwarzane w celu przeprowadzenia postępowania o udzielenie zamówienia publicznego a  w przypadku wyboru oferty – do realizacji umowy.</w:t>
      </w:r>
    </w:p>
    <w:p w14:paraId="42A7E6E9" w14:textId="77777777" w:rsidR="00386F24" w:rsidRPr="00A842EA" w:rsidRDefault="00386F24" w:rsidP="00386F24">
      <w:pPr>
        <w:spacing w:after="0" w:line="240" w:lineRule="auto"/>
        <w:ind w:left="1069"/>
        <w:jc w:val="both"/>
        <w:rPr>
          <w:rFonts w:ascii="Cambria" w:eastAsia="Calibri" w:hAnsi="Cambria" w:cs="Times New Roman"/>
          <w:sz w:val="20"/>
          <w:szCs w:val="20"/>
        </w:rPr>
      </w:pPr>
      <w:r w:rsidRPr="00A842EA">
        <w:rPr>
          <w:rFonts w:ascii="Cambria" w:eastAsia="Calibri" w:hAnsi="Cambria" w:cs="Times New Roman"/>
          <w:sz w:val="20"/>
          <w:szCs w:val="20"/>
        </w:rPr>
        <w:t>Państwa dane osobowe przetwarzane będą na podstawie art. 6 ust. 1 lit. c) RODO w związku z przepisami ustawy z dnia 29 stycznia 2004 roku Prawo zamówień publicznych.</w:t>
      </w:r>
    </w:p>
    <w:p w14:paraId="3E52539C" w14:textId="77777777" w:rsidR="00386F24" w:rsidRPr="00A842EA" w:rsidRDefault="00386F24" w:rsidP="002D141A">
      <w:pPr>
        <w:numPr>
          <w:ilvl w:val="1"/>
          <w:numId w:val="43"/>
        </w:numPr>
        <w:spacing w:after="0" w:line="240" w:lineRule="auto"/>
        <w:contextualSpacing/>
        <w:jc w:val="both"/>
        <w:rPr>
          <w:rFonts w:ascii="Cambria" w:eastAsia="Calibri" w:hAnsi="Cambria" w:cs="Times New Roman"/>
          <w:sz w:val="20"/>
          <w:szCs w:val="20"/>
        </w:rPr>
      </w:pPr>
      <w:r w:rsidRPr="00A842EA">
        <w:rPr>
          <w:rFonts w:ascii="Cambria" w:eastAsia="Calibri" w:hAnsi="Cambria" w:cs="Times New Roman"/>
          <w:sz w:val="20"/>
          <w:szCs w:val="20"/>
        </w:rPr>
        <w:t>Informacja o kategoriach odbiorców danych osobowych</w:t>
      </w:r>
    </w:p>
    <w:p w14:paraId="775E4EC7" w14:textId="77777777" w:rsidR="00386F24" w:rsidRPr="00A842EA" w:rsidRDefault="00386F24" w:rsidP="00386F24">
      <w:pPr>
        <w:spacing w:after="0" w:line="240" w:lineRule="auto"/>
        <w:ind w:left="851"/>
        <w:contextualSpacing/>
        <w:jc w:val="both"/>
        <w:rPr>
          <w:rFonts w:ascii="Cambria" w:eastAsia="Calibri" w:hAnsi="Cambria" w:cs="Times New Roman"/>
          <w:sz w:val="20"/>
          <w:szCs w:val="20"/>
        </w:rPr>
      </w:pPr>
      <w:r w:rsidRPr="00A842EA">
        <w:rPr>
          <w:rFonts w:ascii="Cambria" w:eastAsia="Calibri" w:hAnsi="Cambria"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A842EA" w:rsidRDefault="00386F24" w:rsidP="00386F24">
      <w:pPr>
        <w:spacing w:after="0" w:line="240" w:lineRule="auto"/>
        <w:ind w:left="851"/>
        <w:contextualSpacing/>
        <w:jc w:val="both"/>
        <w:rPr>
          <w:rFonts w:ascii="Cambria" w:eastAsia="Calibri" w:hAnsi="Cambria" w:cs="Times New Roman"/>
          <w:sz w:val="20"/>
          <w:szCs w:val="20"/>
        </w:rPr>
      </w:pPr>
      <w:r w:rsidRPr="00A842EA">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A842EA" w:rsidRDefault="00386F24" w:rsidP="00386F24">
      <w:pPr>
        <w:spacing w:after="0" w:line="240" w:lineRule="auto"/>
        <w:ind w:left="851"/>
        <w:contextualSpacing/>
        <w:jc w:val="both"/>
        <w:rPr>
          <w:rFonts w:ascii="Cambria" w:eastAsia="Calibri" w:hAnsi="Cambria" w:cs="Times New Roman"/>
          <w:sz w:val="20"/>
          <w:szCs w:val="20"/>
        </w:rPr>
      </w:pPr>
      <w:r w:rsidRPr="00A842EA">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842EA" w:rsidRDefault="00386F24" w:rsidP="00386F24">
      <w:pPr>
        <w:spacing w:after="0" w:line="240" w:lineRule="auto"/>
        <w:ind w:left="851"/>
        <w:contextualSpacing/>
        <w:jc w:val="both"/>
        <w:rPr>
          <w:rFonts w:ascii="Cambria" w:eastAsia="Calibri" w:hAnsi="Cambria" w:cs="Times New Roman"/>
          <w:sz w:val="20"/>
          <w:szCs w:val="20"/>
        </w:rPr>
      </w:pPr>
      <w:r w:rsidRPr="00A842EA">
        <w:rPr>
          <w:rFonts w:ascii="Cambria" w:eastAsia="Calibri" w:hAnsi="Cambria"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842EA" w:rsidRDefault="00386F24" w:rsidP="00386F24">
      <w:pPr>
        <w:spacing w:after="0" w:line="240" w:lineRule="auto"/>
        <w:ind w:left="851"/>
        <w:contextualSpacing/>
        <w:jc w:val="both"/>
        <w:rPr>
          <w:rFonts w:ascii="Cambria" w:eastAsia="Calibri" w:hAnsi="Cambria" w:cs="Times New Roman"/>
          <w:sz w:val="20"/>
          <w:szCs w:val="20"/>
        </w:rPr>
      </w:pPr>
      <w:r w:rsidRPr="00A842EA">
        <w:rPr>
          <w:rFonts w:ascii="Cambria" w:eastAsia="Calibri" w:hAnsi="Cambria"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842EA" w:rsidRDefault="00386F24" w:rsidP="002D141A">
      <w:pPr>
        <w:numPr>
          <w:ilvl w:val="1"/>
          <w:numId w:val="43"/>
        </w:numPr>
        <w:spacing w:after="0" w:line="240" w:lineRule="auto"/>
        <w:contextualSpacing/>
        <w:jc w:val="both"/>
        <w:rPr>
          <w:rFonts w:ascii="Cambria" w:eastAsia="Calibri" w:hAnsi="Cambria" w:cs="Times New Roman"/>
          <w:sz w:val="20"/>
          <w:szCs w:val="20"/>
        </w:rPr>
      </w:pPr>
      <w:r w:rsidRPr="00A842EA">
        <w:rPr>
          <w:rFonts w:ascii="Cambria" w:eastAsia="Calibri" w:hAnsi="Cambria" w:cs="Times New Roman"/>
          <w:sz w:val="20"/>
          <w:szCs w:val="20"/>
        </w:rPr>
        <w:t>Przekazywanie danych osobowych poza Europejski Obszar Gospodarczy</w:t>
      </w:r>
    </w:p>
    <w:p w14:paraId="615CA7A0" w14:textId="77777777" w:rsidR="00386F24" w:rsidRPr="00A842EA" w:rsidRDefault="00386F24" w:rsidP="00386F24">
      <w:pPr>
        <w:spacing w:after="0" w:line="240" w:lineRule="auto"/>
        <w:ind w:left="851"/>
        <w:contextualSpacing/>
        <w:jc w:val="both"/>
        <w:rPr>
          <w:rFonts w:ascii="Cambria" w:eastAsia="Calibri" w:hAnsi="Cambria" w:cs="Times New Roman"/>
          <w:sz w:val="20"/>
          <w:szCs w:val="20"/>
        </w:rPr>
      </w:pPr>
      <w:r w:rsidRPr="00A842EA">
        <w:rPr>
          <w:rFonts w:ascii="Cambria" w:eastAsia="Calibri" w:hAnsi="Cambria" w:cs="Times New Roman"/>
          <w:sz w:val="20"/>
          <w:szCs w:val="20"/>
        </w:rPr>
        <w:t>Szpital nie planuje przekazywania Państwa danych osobowych poza Europejski Obszar Gospodarczy.</w:t>
      </w:r>
    </w:p>
    <w:p w14:paraId="3A9792BF" w14:textId="77777777" w:rsidR="00386F24" w:rsidRPr="00A842EA" w:rsidRDefault="00386F24" w:rsidP="002D141A">
      <w:pPr>
        <w:numPr>
          <w:ilvl w:val="1"/>
          <w:numId w:val="43"/>
        </w:numPr>
        <w:spacing w:after="0" w:line="240" w:lineRule="auto"/>
        <w:contextualSpacing/>
        <w:jc w:val="both"/>
        <w:rPr>
          <w:rFonts w:ascii="Cambria" w:eastAsia="Calibri" w:hAnsi="Cambria" w:cs="Times New Roman"/>
          <w:sz w:val="20"/>
          <w:szCs w:val="20"/>
        </w:rPr>
      </w:pPr>
      <w:r w:rsidRPr="00A842EA">
        <w:rPr>
          <w:rFonts w:ascii="Cambria" w:eastAsia="Calibri" w:hAnsi="Cambria" w:cs="Times New Roman"/>
          <w:sz w:val="20"/>
          <w:szCs w:val="20"/>
        </w:rPr>
        <w:t>Okres przechowywania Państwa danych osobowych</w:t>
      </w:r>
    </w:p>
    <w:p w14:paraId="63E57942" w14:textId="4F4F9D60" w:rsidR="00386F24" w:rsidRPr="00A842EA" w:rsidRDefault="00386F24" w:rsidP="00BD5858">
      <w:pPr>
        <w:spacing w:after="0" w:line="240" w:lineRule="auto"/>
        <w:ind w:left="851"/>
        <w:contextualSpacing/>
        <w:jc w:val="both"/>
        <w:rPr>
          <w:rFonts w:ascii="Cambria" w:hAnsi="Cambria" w:cs="Arial"/>
          <w:sz w:val="20"/>
          <w:szCs w:val="20"/>
        </w:rPr>
      </w:pPr>
      <w:r w:rsidRPr="00A842EA">
        <w:rPr>
          <w:rFonts w:ascii="Cambria" w:hAnsi="Cambria" w:cs="Arial"/>
          <w:sz w:val="20"/>
          <w:szCs w:val="20"/>
        </w:rPr>
        <w:t>Dane osobowe Wykonawcy będą przechowywane przez okres obowiązywania umowy a następnie 4 lat</w:t>
      </w:r>
      <w:r w:rsidR="000A1E47" w:rsidRPr="00A842EA">
        <w:rPr>
          <w:rFonts w:ascii="Cambria" w:hAnsi="Cambria" w:cs="Arial"/>
          <w:sz w:val="20"/>
          <w:szCs w:val="20"/>
        </w:rPr>
        <w:t>a</w:t>
      </w:r>
      <w:r w:rsidRPr="00A842EA">
        <w:rPr>
          <w:rFonts w:ascii="Cambria" w:hAnsi="Cambria" w:cs="Arial"/>
          <w:sz w:val="20"/>
          <w:szCs w:val="20"/>
        </w:rPr>
        <w:t>, albo w przypadku zamówień współfinansowanych ze środków UE  - zgodnie z warun</w:t>
      </w:r>
      <w:r w:rsidRPr="00A842EA">
        <w:rPr>
          <w:rFonts w:ascii="Cambria" w:hAnsi="Cambria" w:cs="Arial"/>
          <w:sz w:val="20"/>
          <w:szCs w:val="20"/>
        </w:rPr>
        <w:lastRenderedPageBreak/>
        <w:t>kami realizowanych programów- unijnych,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842EA" w:rsidRDefault="00F063C0" w:rsidP="00F063C0">
      <w:pPr>
        <w:suppressAutoHyphens/>
        <w:autoSpaceDN w:val="0"/>
        <w:spacing w:after="0" w:line="240" w:lineRule="auto"/>
        <w:ind w:left="851"/>
        <w:jc w:val="both"/>
        <w:textAlignment w:val="baseline"/>
        <w:rPr>
          <w:rFonts w:ascii="Cambria" w:hAnsi="Cambria" w:cs="Arial"/>
          <w:sz w:val="20"/>
          <w:szCs w:val="20"/>
        </w:rPr>
      </w:pPr>
      <w:r w:rsidRPr="00A842EA">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A842EA" w:rsidRDefault="00386F24" w:rsidP="002D141A">
      <w:pPr>
        <w:numPr>
          <w:ilvl w:val="1"/>
          <w:numId w:val="43"/>
        </w:numPr>
        <w:spacing w:after="0" w:line="240" w:lineRule="auto"/>
        <w:contextualSpacing/>
        <w:jc w:val="both"/>
        <w:rPr>
          <w:rFonts w:ascii="Cambria" w:eastAsia="Calibri" w:hAnsi="Cambria" w:cs="Times New Roman"/>
          <w:sz w:val="20"/>
          <w:szCs w:val="20"/>
        </w:rPr>
      </w:pPr>
      <w:r w:rsidRPr="00A842EA">
        <w:rPr>
          <w:rFonts w:ascii="Cambria" w:eastAsia="Calibri" w:hAnsi="Cambria" w:cs="Times New Roman"/>
          <w:sz w:val="20"/>
          <w:szCs w:val="20"/>
        </w:rPr>
        <w:t>Przysługujące Państwu uprawnienia związane z przetwarzaniem danych osobowych</w:t>
      </w:r>
    </w:p>
    <w:p w14:paraId="769B63F4" w14:textId="77777777" w:rsidR="00386F24" w:rsidRPr="00A842EA" w:rsidRDefault="00386F24" w:rsidP="00386F24">
      <w:pPr>
        <w:spacing w:after="0" w:line="240" w:lineRule="auto"/>
        <w:ind w:left="851"/>
        <w:contextualSpacing/>
        <w:jc w:val="both"/>
        <w:rPr>
          <w:rFonts w:ascii="Cambria" w:eastAsia="Calibri" w:hAnsi="Cambria" w:cs="Times New Roman"/>
          <w:sz w:val="20"/>
          <w:szCs w:val="20"/>
        </w:rPr>
      </w:pPr>
      <w:r w:rsidRPr="00A842EA">
        <w:rPr>
          <w:rFonts w:ascii="Cambria" w:eastAsia="Calibri" w:hAnsi="Cambria" w:cs="Times New Roman"/>
          <w:sz w:val="20"/>
          <w:szCs w:val="20"/>
        </w:rPr>
        <w:t>W odniesieniu do danych pozyskanych w związku z prowadzonym postępowaniem o udzielenie zamówienia publicznego przysługują Państwu następujące uprawnienia</w:t>
      </w:r>
    </w:p>
    <w:p w14:paraId="425670C4" w14:textId="77777777" w:rsidR="00386F24" w:rsidRPr="00A842EA" w:rsidRDefault="00386F24" w:rsidP="002D141A">
      <w:pPr>
        <w:numPr>
          <w:ilvl w:val="0"/>
          <w:numId w:val="41"/>
        </w:numPr>
        <w:spacing w:after="0" w:line="240" w:lineRule="auto"/>
        <w:ind w:hanging="589"/>
        <w:contextualSpacing/>
        <w:jc w:val="both"/>
        <w:rPr>
          <w:rFonts w:ascii="Cambria" w:eastAsia="Calibri" w:hAnsi="Cambria" w:cs="Times New Roman"/>
          <w:sz w:val="20"/>
          <w:szCs w:val="20"/>
        </w:rPr>
      </w:pPr>
      <w:r w:rsidRPr="00A842EA">
        <w:rPr>
          <w:rFonts w:ascii="Cambria" w:eastAsia="Calibri" w:hAnsi="Cambria" w:cs="Times New Roman"/>
          <w:sz w:val="20"/>
          <w:szCs w:val="20"/>
        </w:rPr>
        <w:t xml:space="preserve">na podstawie art. 15 RODO prawo dostępu do swoich danych oraz otrzymania ich kopii, </w:t>
      </w:r>
    </w:p>
    <w:p w14:paraId="0930E30D" w14:textId="77777777" w:rsidR="00386F24" w:rsidRPr="00A842EA" w:rsidRDefault="00386F24" w:rsidP="002D141A">
      <w:pPr>
        <w:numPr>
          <w:ilvl w:val="0"/>
          <w:numId w:val="41"/>
        </w:numPr>
        <w:spacing w:after="0" w:line="240" w:lineRule="auto"/>
        <w:ind w:hanging="589"/>
        <w:contextualSpacing/>
        <w:rPr>
          <w:rFonts w:ascii="Cambria" w:eastAsia="Calibri" w:hAnsi="Cambria" w:cs="Times New Roman"/>
          <w:sz w:val="20"/>
          <w:szCs w:val="20"/>
        </w:rPr>
      </w:pPr>
      <w:r w:rsidRPr="00A842EA">
        <w:rPr>
          <w:rFonts w:ascii="Cambria" w:eastAsia="Calibri" w:hAnsi="Cambria" w:cs="Times New Roman"/>
          <w:sz w:val="20"/>
          <w:szCs w:val="20"/>
        </w:rPr>
        <w:t>na podstawie art. 16 RODO prawo do sprostowania (poprawiania) swoich danych</w:t>
      </w:r>
      <w:r w:rsidRPr="00A842EA">
        <w:rPr>
          <w:rFonts w:ascii="Cambria" w:eastAsia="Calibri" w:hAnsi="Cambria" w:cs="Times New Roman"/>
          <w:sz w:val="20"/>
          <w:szCs w:val="20"/>
          <w:vertAlign w:val="superscript"/>
        </w:rPr>
        <w:t>1)</w:t>
      </w:r>
      <w:r w:rsidRPr="00A842EA">
        <w:rPr>
          <w:rFonts w:ascii="Cambria" w:eastAsia="Calibri" w:hAnsi="Cambria" w:cs="Times New Roman"/>
          <w:sz w:val="20"/>
          <w:szCs w:val="20"/>
        </w:rPr>
        <w:t xml:space="preserve">, </w:t>
      </w:r>
    </w:p>
    <w:p w14:paraId="33832704" w14:textId="77777777" w:rsidR="00386F24" w:rsidRPr="00A842EA" w:rsidRDefault="00386F24" w:rsidP="00386F24">
      <w:pPr>
        <w:spacing w:after="0" w:line="240" w:lineRule="auto"/>
        <w:ind w:left="1410" w:hanging="559"/>
        <w:jc w:val="both"/>
        <w:rPr>
          <w:rFonts w:ascii="Cambria" w:eastAsia="Calibri" w:hAnsi="Cambria" w:cs="Times New Roman"/>
          <w:sz w:val="20"/>
          <w:szCs w:val="20"/>
        </w:rPr>
      </w:pPr>
      <w:r w:rsidRPr="00A842EA">
        <w:rPr>
          <w:rFonts w:ascii="Cambria" w:eastAsia="Calibri" w:hAnsi="Cambria" w:cs="Times New Roman"/>
          <w:sz w:val="20"/>
          <w:szCs w:val="20"/>
        </w:rPr>
        <w:t>•</w:t>
      </w:r>
      <w:r w:rsidRPr="00A842EA">
        <w:rPr>
          <w:rFonts w:ascii="Cambria" w:eastAsia="Calibri" w:hAnsi="Cambria" w:cs="Times New Roman"/>
          <w:sz w:val="20"/>
          <w:szCs w:val="20"/>
        </w:rPr>
        <w:tab/>
        <w:t>na podstawie art. 18 RODO prawo żądania od administratora ograniczenia przetwarzania danych osobowych z zastrzeżeniem przypadków, o których mowa w art. 18 ust. 2 RODO</w:t>
      </w:r>
      <w:r w:rsidRPr="00A842EA">
        <w:rPr>
          <w:rFonts w:ascii="Cambria" w:eastAsia="Calibri" w:hAnsi="Cambria" w:cs="Times New Roman"/>
          <w:sz w:val="20"/>
          <w:szCs w:val="20"/>
          <w:vertAlign w:val="superscript"/>
        </w:rPr>
        <w:t>2)</w:t>
      </w:r>
      <w:r w:rsidRPr="00A842EA">
        <w:rPr>
          <w:rFonts w:ascii="Cambria" w:eastAsia="Calibri" w:hAnsi="Cambria" w:cs="Times New Roman"/>
          <w:sz w:val="20"/>
          <w:szCs w:val="20"/>
        </w:rPr>
        <w:t>,</w:t>
      </w:r>
    </w:p>
    <w:p w14:paraId="497C8E42" w14:textId="77777777" w:rsidR="00386F24" w:rsidRPr="00A842EA" w:rsidRDefault="00386F24" w:rsidP="00386F24">
      <w:pPr>
        <w:spacing w:after="0" w:line="240" w:lineRule="auto"/>
        <w:ind w:left="1080"/>
        <w:jc w:val="both"/>
        <w:rPr>
          <w:rFonts w:ascii="Cambria" w:eastAsia="Calibri" w:hAnsi="Cambria" w:cs="Times New Roman"/>
          <w:sz w:val="20"/>
          <w:szCs w:val="20"/>
        </w:rPr>
      </w:pPr>
      <w:r w:rsidRPr="00A842EA">
        <w:rPr>
          <w:rFonts w:ascii="Cambria" w:eastAsia="Calibri" w:hAnsi="Cambria" w:cs="Times New Roman"/>
          <w:sz w:val="20"/>
          <w:szCs w:val="20"/>
        </w:rPr>
        <w:t>W celu skorzystania z powyższych praw należy skontaktować się z Administratorem lub Inspektorem ochrony danych. Dane kontaktowe wskazano powyżej.</w:t>
      </w:r>
    </w:p>
    <w:p w14:paraId="4A6A5098" w14:textId="77777777" w:rsidR="00386F24" w:rsidRPr="00A842EA" w:rsidRDefault="00386F24" w:rsidP="002D141A">
      <w:pPr>
        <w:numPr>
          <w:ilvl w:val="1"/>
          <w:numId w:val="43"/>
        </w:numPr>
        <w:spacing w:after="0" w:line="240" w:lineRule="auto"/>
        <w:ind w:hanging="357"/>
        <w:contextualSpacing/>
        <w:jc w:val="both"/>
        <w:rPr>
          <w:rFonts w:ascii="Cambria" w:eastAsia="Calibri" w:hAnsi="Cambria" w:cs="Times New Roman"/>
          <w:sz w:val="20"/>
          <w:szCs w:val="20"/>
        </w:rPr>
      </w:pPr>
      <w:r w:rsidRPr="00A842EA">
        <w:rPr>
          <w:rFonts w:ascii="Cambria" w:eastAsia="Calibri" w:hAnsi="Cambria" w:cs="Times New Roman"/>
          <w:sz w:val="20"/>
          <w:szCs w:val="20"/>
        </w:rPr>
        <w:t>Nie przysługuje Państwu:</w:t>
      </w:r>
    </w:p>
    <w:p w14:paraId="6BA2B028" w14:textId="77777777" w:rsidR="00386F24" w:rsidRPr="00A842EA" w:rsidRDefault="00386F24" w:rsidP="002D141A">
      <w:pPr>
        <w:numPr>
          <w:ilvl w:val="0"/>
          <w:numId w:val="42"/>
        </w:numPr>
        <w:spacing w:after="0" w:line="240" w:lineRule="auto"/>
        <w:ind w:hanging="357"/>
        <w:contextualSpacing/>
        <w:jc w:val="both"/>
        <w:rPr>
          <w:rFonts w:ascii="Cambria" w:eastAsia="Calibri" w:hAnsi="Cambria" w:cs="Times New Roman"/>
          <w:sz w:val="20"/>
          <w:szCs w:val="20"/>
        </w:rPr>
      </w:pPr>
      <w:r w:rsidRPr="00A842EA">
        <w:rPr>
          <w:rFonts w:ascii="Cambria" w:eastAsia="Calibri" w:hAnsi="Cambria" w:cs="Times New Roman"/>
          <w:sz w:val="20"/>
          <w:szCs w:val="20"/>
        </w:rPr>
        <w:t>w związku z art. 17 ust. 3 lit. b, d lub e RODO prawo do usunięcia danych osobowych,</w:t>
      </w:r>
    </w:p>
    <w:p w14:paraId="5B4CDFAC" w14:textId="77777777" w:rsidR="00386F24" w:rsidRPr="00A842EA" w:rsidRDefault="00386F24" w:rsidP="002D141A">
      <w:pPr>
        <w:numPr>
          <w:ilvl w:val="0"/>
          <w:numId w:val="42"/>
        </w:numPr>
        <w:spacing w:after="0" w:line="240" w:lineRule="auto"/>
        <w:ind w:hanging="357"/>
        <w:contextualSpacing/>
        <w:jc w:val="both"/>
        <w:rPr>
          <w:rFonts w:ascii="Cambria" w:eastAsia="Calibri" w:hAnsi="Cambria" w:cs="Times New Roman"/>
          <w:sz w:val="20"/>
          <w:szCs w:val="20"/>
        </w:rPr>
      </w:pPr>
      <w:r w:rsidRPr="00A842EA">
        <w:rPr>
          <w:rFonts w:ascii="Cambria" w:eastAsia="Calibri" w:hAnsi="Cambria" w:cs="Times New Roman"/>
          <w:sz w:val="20"/>
          <w:szCs w:val="20"/>
        </w:rPr>
        <w:t>prawo do przenoszenia danych osobowych, o którym mowa w art. 20 RODO,</w:t>
      </w:r>
    </w:p>
    <w:p w14:paraId="2F2DAE1D" w14:textId="77777777" w:rsidR="00386F24" w:rsidRPr="00A842EA" w:rsidRDefault="00386F24" w:rsidP="002D141A">
      <w:pPr>
        <w:numPr>
          <w:ilvl w:val="0"/>
          <w:numId w:val="42"/>
        </w:numPr>
        <w:spacing w:after="0" w:line="240" w:lineRule="auto"/>
        <w:contextualSpacing/>
        <w:jc w:val="both"/>
        <w:rPr>
          <w:rFonts w:ascii="Cambria" w:eastAsia="Calibri" w:hAnsi="Cambria" w:cs="Times New Roman"/>
          <w:sz w:val="20"/>
          <w:szCs w:val="20"/>
        </w:rPr>
      </w:pPr>
      <w:r w:rsidRPr="00A842EA">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842EA" w:rsidRDefault="00386F24" w:rsidP="002D141A">
      <w:pPr>
        <w:numPr>
          <w:ilvl w:val="1"/>
          <w:numId w:val="43"/>
        </w:numPr>
        <w:spacing w:after="0" w:line="240" w:lineRule="auto"/>
        <w:contextualSpacing/>
        <w:jc w:val="both"/>
        <w:rPr>
          <w:rFonts w:ascii="Cambria" w:eastAsia="Calibri" w:hAnsi="Cambria" w:cs="Times New Roman"/>
          <w:sz w:val="20"/>
          <w:szCs w:val="20"/>
        </w:rPr>
      </w:pPr>
      <w:r w:rsidRPr="00A842EA">
        <w:rPr>
          <w:rFonts w:ascii="Cambria" w:eastAsia="Calibri" w:hAnsi="Cambria" w:cs="Times New Roman"/>
          <w:sz w:val="20"/>
          <w:szCs w:val="20"/>
        </w:rPr>
        <w:t>Prawo wniesienia skargi</w:t>
      </w:r>
    </w:p>
    <w:p w14:paraId="13C6A04D" w14:textId="77777777" w:rsidR="00386F24" w:rsidRPr="00A842EA" w:rsidRDefault="00386F24" w:rsidP="00386F24">
      <w:pPr>
        <w:spacing w:after="0" w:line="240" w:lineRule="auto"/>
        <w:ind w:left="851"/>
        <w:jc w:val="both"/>
        <w:rPr>
          <w:rFonts w:ascii="Cambria" w:eastAsia="Calibri" w:hAnsi="Cambria" w:cs="Times New Roman"/>
          <w:sz w:val="20"/>
          <w:szCs w:val="20"/>
        </w:rPr>
      </w:pPr>
      <w:r w:rsidRPr="00A842EA">
        <w:rPr>
          <w:rFonts w:ascii="Cambria" w:eastAsia="Calibri" w:hAnsi="Cambria" w:cs="Times New Roman"/>
          <w:sz w:val="20"/>
          <w:szCs w:val="20"/>
        </w:rPr>
        <w:t>Przysługuje Państwu prawo wniesienia skargi do organu nadzorczego zajmującego się ochroną danych osobowych, tj. Prezesa Urzędu Ochrony Danych Osobowych.</w:t>
      </w:r>
    </w:p>
    <w:p w14:paraId="4600616B" w14:textId="3DC846E6" w:rsidR="00386F24" w:rsidRPr="00A842EA" w:rsidRDefault="00347D55" w:rsidP="00347D55">
      <w:pPr>
        <w:ind w:firstLine="567"/>
        <w:contextualSpacing/>
        <w:jc w:val="both"/>
        <w:rPr>
          <w:rFonts w:ascii="Cambria" w:eastAsia="Calibri" w:hAnsi="Cambria" w:cs="Times New Roman"/>
          <w:sz w:val="20"/>
          <w:szCs w:val="20"/>
        </w:rPr>
      </w:pPr>
      <w:r w:rsidRPr="00A842EA">
        <w:rPr>
          <w:rFonts w:ascii="Cambria" w:eastAsia="Calibri" w:hAnsi="Cambria" w:cs="Times New Roman"/>
          <w:sz w:val="20"/>
          <w:szCs w:val="20"/>
        </w:rPr>
        <w:t>2.10</w:t>
      </w:r>
      <w:r w:rsidR="00386F24" w:rsidRPr="00A842EA">
        <w:rPr>
          <w:rFonts w:ascii="Cambria" w:eastAsia="Calibri" w:hAnsi="Cambria" w:cs="Times New Roman"/>
          <w:sz w:val="20"/>
          <w:szCs w:val="20"/>
        </w:rPr>
        <w:t>.Informacje o zautomatyzowanym podejmowaniu decyzji</w:t>
      </w:r>
    </w:p>
    <w:p w14:paraId="17A62F99" w14:textId="77777777" w:rsidR="00386F24" w:rsidRPr="00A842EA" w:rsidRDefault="00386F24" w:rsidP="00386F24">
      <w:pPr>
        <w:ind w:left="1134"/>
        <w:contextualSpacing/>
        <w:jc w:val="both"/>
        <w:rPr>
          <w:rFonts w:ascii="Cambria" w:eastAsia="Calibri" w:hAnsi="Cambria" w:cs="Times New Roman"/>
          <w:sz w:val="20"/>
          <w:szCs w:val="20"/>
        </w:rPr>
      </w:pPr>
      <w:r w:rsidRPr="00A842EA">
        <w:rPr>
          <w:rFonts w:ascii="Cambria" w:eastAsia="Calibri" w:hAnsi="Cambria" w:cs="Times New Roman"/>
          <w:sz w:val="20"/>
          <w:szCs w:val="20"/>
        </w:rPr>
        <w:t>W odniesieniu do Państwa danych osobowych decyzje nie będą podejmowane w sposób zautomatyzowany  (bez udziału człowieka), stosownie do art. 22 RODO.</w:t>
      </w:r>
    </w:p>
    <w:p w14:paraId="5D7CBF5F" w14:textId="16961604" w:rsidR="00386F24" w:rsidRPr="00A842EA" w:rsidRDefault="00347D55" w:rsidP="00386F24">
      <w:pPr>
        <w:spacing w:after="0" w:line="240" w:lineRule="auto"/>
        <w:ind w:firstLine="567"/>
        <w:jc w:val="both"/>
        <w:rPr>
          <w:rFonts w:ascii="Cambria" w:eastAsia="Calibri" w:hAnsi="Cambria" w:cs="Times New Roman"/>
          <w:sz w:val="20"/>
          <w:szCs w:val="20"/>
        </w:rPr>
      </w:pPr>
      <w:r w:rsidRPr="00A842EA">
        <w:rPr>
          <w:rFonts w:ascii="Cambria" w:eastAsia="Calibri" w:hAnsi="Cambria" w:cs="Times New Roman"/>
          <w:sz w:val="20"/>
          <w:szCs w:val="20"/>
        </w:rPr>
        <w:t>2.11</w:t>
      </w:r>
      <w:r w:rsidR="00386F24" w:rsidRPr="00A842EA">
        <w:rPr>
          <w:rFonts w:ascii="Cambria" w:eastAsia="Calibri" w:hAnsi="Cambria" w:cs="Times New Roman"/>
          <w:sz w:val="20"/>
          <w:szCs w:val="20"/>
        </w:rPr>
        <w:t>.Obowiązek podania danych osobowych</w:t>
      </w:r>
    </w:p>
    <w:p w14:paraId="15C68199" w14:textId="77777777" w:rsidR="00386F24" w:rsidRPr="00A842EA" w:rsidRDefault="00386F24" w:rsidP="00386F24">
      <w:pPr>
        <w:spacing w:after="0" w:line="240" w:lineRule="auto"/>
        <w:ind w:left="708"/>
        <w:jc w:val="both"/>
        <w:rPr>
          <w:rFonts w:ascii="Cambria" w:hAnsi="Cambria" w:cs="Arial"/>
          <w:sz w:val="20"/>
          <w:szCs w:val="20"/>
        </w:rPr>
      </w:pPr>
      <w:r w:rsidRPr="00A842EA">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7B667523" w14:textId="77777777" w:rsidR="00386F24" w:rsidRPr="00A842EA" w:rsidRDefault="00386F24" w:rsidP="00386F24">
      <w:pPr>
        <w:spacing w:after="0" w:line="240" w:lineRule="auto"/>
        <w:ind w:left="708"/>
        <w:jc w:val="both"/>
        <w:rPr>
          <w:rFonts w:ascii="Cambria" w:eastAsia="Calibri" w:hAnsi="Cambria" w:cs="Times New Roman"/>
          <w:sz w:val="20"/>
          <w:szCs w:val="20"/>
        </w:rPr>
      </w:pPr>
    </w:p>
    <w:p w14:paraId="24A8C683" w14:textId="77777777" w:rsidR="00386F24" w:rsidRPr="00A842EA" w:rsidRDefault="00386F24" w:rsidP="00386F24">
      <w:pPr>
        <w:ind w:left="993" w:hanging="426"/>
        <w:contextualSpacing/>
        <w:jc w:val="both"/>
        <w:rPr>
          <w:rFonts w:ascii="Cambria" w:eastAsia="Times New Roman" w:hAnsi="Cambria" w:cs="Arial"/>
          <w:b/>
          <w:sz w:val="20"/>
          <w:szCs w:val="20"/>
          <w:lang w:eastAsia="pl-PL"/>
        </w:rPr>
      </w:pPr>
      <w:r w:rsidRPr="00A842EA">
        <w:rPr>
          <w:rFonts w:ascii="Cambria" w:eastAsia="Calibri" w:hAnsi="Cambria" w:cs="Times New Roman"/>
          <w:sz w:val="20"/>
          <w:szCs w:val="20"/>
        </w:rPr>
        <w:t>2.12.</w:t>
      </w:r>
      <w:r w:rsidRPr="00A842EA">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p>
    <w:p w14:paraId="79D460BC" w14:textId="77777777" w:rsidR="00386F24" w:rsidRPr="00A842EA" w:rsidRDefault="00386F24" w:rsidP="00386F24">
      <w:pPr>
        <w:ind w:left="993" w:hanging="426"/>
        <w:contextualSpacing/>
        <w:jc w:val="both"/>
        <w:rPr>
          <w:rFonts w:ascii="Cambria" w:eastAsia="Times New Roman" w:hAnsi="Cambria" w:cs="Arial"/>
          <w:b/>
          <w:sz w:val="20"/>
          <w:szCs w:val="20"/>
          <w:lang w:eastAsia="pl-PL"/>
        </w:rPr>
      </w:pPr>
    </w:p>
    <w:p w14:paraId="639001A2" w14:textId="77777777" w:rsidR="00386F24" w:rsidRPr="00A842EA" w:rsidRDefault="00386F24" w:rsidP="00386F24">
      <w:pPr>
        <w:ind w:left="993" w:hanging="426"/>
        <w:contextualSpacing/>
        <w:jc w:val="both"/>
        <w:rPr>
          <w:rFonts w:ascii="Cambria" w:eastAsia="Times New Roman" w:hAnsi="Cambria" w:cs="Arial"/>
          <w:b/>
          <w:sz w:val="20"/>
          <w:szCs w:val="20"/>
          <w:lang w:eastAsia="pl-PL"/>
        </w:rPr>
      </w:pPr>
    </w:p>
    <w:p w14:paraId="269B8F13" w14:textId="77777777" w:rsidR="00386F24" w:rsidRPr="00A842EA" w:rsidRDefault="00386F24" w:rsidP="00386F24">
      <w:pPr>
        <w:ind w:left="993" w:hanging="426"/>
        <w:contextualSpacing/>
        <w:jc w:val="both"/>
        <w:rPr>
          <w:rFonts w:ascii="Cambria" w:eastAsia="Times New Roman" w:hAnsi="Cambria" w:cs="Arial"/>
          <w:b/>
          <w:sz w:val="20"/>
          <w:szCs w:val="20"/>
          <w:lang w:eastAsia="pl-PL"/>
        </w:rPr>
      </w:pPr>
    </w:p>
    <w:p w14:paraId="38CCA2F8" w14:textId="77777777" w:rsidR="00386F24" w:rsidRPr="00A842EA" w:rsidRDefault="00386F24" w:rsidP="00386F24">
      <w:pPr>
        <w:ind w:left="993" w:hanging="426"/>
        <w:contextualSpacing/>
        <w:jc w:val="both"/>
        <w:rPr>
          <w:rFonts w:ascii="Cambria" w:eastAsia="Times New Roman" w:hAnsi="Cambria" w:cs="Arial"/>
          <w:b/>
          <w:sz w:val="20"/>
          <w:szCs w:val="20"/>
          <w:lang w:eastAsia="pl-PL"/>
        </w:rPr>
      </w:pPr>
    </w:p>
    <w:p w14:paraId="26763BFA" w14:textId="77777777" w:rsidR="00386F24" w:rsidRPr="00A842EA" w:rsidRDefault="00386F24" w:rsidP="00386F24">
      <w:pPr>
        <w:ind w:left="993" w:hanging="426"/>
        <w:contextualSpacing/>
        <w:jc w:val="both"/>
        <w:rPr>
          <w:rFonts w:ascii="Cambria" w:eastAsia="Calibri" w:hAnsi="Cambria" w:cs="Times New Roman"/>
          <w:sz w:val="20"/>
          <w:szCs w:val="20"/>
        </w:rPr>
      </w:pPr>
    </w:p>
    <w:p w14:paraId="20E7BA0B" w14:textId="77777777" w:rsidR="00386F24" w:rsidRPr="00A842EA" w:rsidRDefault="00386F24" w:rsidP="00386F24">
      <w:pPr>
        <w:ind w:left="1134"/>
        <w:contextualSpacing/>
        <w:jc w:val="both"/>
        <w:rPr>
          <w:rFonts w:ascii="Cambria" w:eastAsia="Calibri" w:hAnsi="Cambria" w:cs="Times New Roman"/>
          <w:sz w:val="20"/>
          <w:szCs w:val="20"/>
        </w:rPr>
      </w:pPr>
    </w:p>
    <w:p w14:paraId="74D8F1C3" w14:textId="77777777" w:rsidR="00386F24" w:rsidRPr="00A842EA" w:rsidRDefault="00386F24" w:rsidP="00386F24">
      <w:pPr>
        <w:spacing w:after="0" w:line="240" w:lineRule="auto"/>
        <w:jc w:val="both"/>
        <w:rPr>
          <w:rFonts w:ascii="Cambria" w:eastAsia="Calibri" w:hAnsi="Cambria" w:cs="Times New Roman"/>
          <w:sz w:val="20"/>
          <w:szCs w:val="20"/>
        </w:rPr>
      </w:pPr>
      <w:r w:rsidRPr="00A842EA">
        <w:rPr>
          <w:rFonts w:ascii="Cambria" w:eastAsia="Calibri" w:hAnsi="Cambria" w:cs="Times New Roman"/>
          <w:sz w:val="20"/>
          <w:szCs w:val="20"/>
        </w:rPr>
        <w:t>---------------------------------------------------</w:t>
      </w:r>
    </w:p>
    <w:p w14:paraId="41BFC7C4" w14:textId="77777777" w:rsidR="00386F24" w:rsidRPr="00A842EA" w:rsidRDefault="00386F24" w:rsidP="00386F24">
      <w:pPr>
        <w:spacing w:after="0" w:line="240" w:lineRule="auto"/>
        <w:ind w:left="567"/>
        <w:jc w:val="both"/>
        <w:rPr>
          <w:rFonts w:ascii="Cambria" w:eastAsia="Calibri" w:hAnsi="Cambria" w:cs="Times New Roman"/>
          <w:sz w:val="20"/>
          <w:szCs w:val="20"/>
        </w:rPr>
      </w:pPr>
      <w:r w:rsidRPr="00A842EA">
        <w:rPr>
          <w:rFonts w:ascii="Cambria" w:eastAsia="Calibri" w:hAnsi="Cambria" w:cs="Times New Roman"/>
          <w:sz w:val="20"/>
          <w:szCs w:val="20"/>
          <w:vertAlign w:val="superscript"/>
        </w:rPr>
        <w:t xml:space="preserve">1 </w:t>
      </w:r>
      <w:r w:rsidRPr="00A842EA">
        <w:rPr>
          <w:rFonts w:ascii="Cambria" w:eastAsia="Calibri" w:hAnsi="Cambria" w:cs="Times New Roman"/>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842EA" w:rsidRDefault="00386F24" w:rsidP="00386F24">
      <w:pPr>
        <w:spacing w:after="0" w:line="240" w:lineRule="auto"/>
        <w:jc w:val="both"/>
        <w:rPr>
          <w:rFonts w:ascii="Cambria" w:eastAsia="Calibri" w:hAnsi="Cambria" w:cs="Times New Roman"/>
          <w:sz w:val="20"/>
          <w:szCs w:val="20"/>
        </w:rPr>
      </w:pPr>
    </w:p>
    <w:p w14:paraId="17F3A59A" w14:textId="492B6B79" w:rsidR="00386F24" w:rsidRPr="00A842EA" w:rsidRDefault="00386F24" w:rsidP="004D367B">
      <w:pPr>
        <w:spacing w:after="0" w:line="240" w:lineRule="auto"/>
        <w:ind w:left="426"/>
        <w:jc w:val="both"/>
        <w:rPr>
          <w:rFonts w:ascii="Cambria" w:eastAsia="Calibri" w:hAnsi="Cambria" w:cs="Times New Roman"/>
          <w:sz w:val="20"/>
          <w:szCs w:val="20"/>
        </w:rPr>
      </w:pPr>
      <w:r w:rsidRPr="00A842EA">
        <w:rPr>
          <w:rFonts w:ascii="Cambria" w:eastAsia="Calibri" w:hAnsi="Cambria" w:cs="Times New Roman"/>
          <w:sz w:val="20"/>
          <w:szCs w:val="20"/>
          <w:vertAlign w:val="superscript"/>
        </w:rPr>
        <w:t xml:space="preserve">2 </w:t>
      </w:r>
      <w:r w:rsidRPr="00A842EA">
        <w:rPr>
          <w:rFonts w:ascii="Cambria" w:eastAsia="Calibri" w:hAnsi="Cambria" w:cs="Times New Roman"/>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D0EF6C" w14:textId="77777777" w:rsidR="0068280E" w:rsidRPr="00A842EA" w:rsidRDefault="00F05DA8">
      <w:pPr>
        <w:rPr>
          <w:rFonts w:ascii="Cambria" w:eastAsia="Calibri" w:hAnsi="Cambria" w:cs="Times New Roman"/>
          <w:sz w:val="20"/>
          <w:szCs w:val="20"/>
        </w:rPr>
        <w:sectPr w:rsidR="0068280E" w:rsidRPr="00A842EA" w:rsidSect="0086154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sectPr>
      </w:pPr>
      <w:r w:rsidRPr="00A842EA">
        <w:rPr>
          <w:rFonts w:ascii="Cambria" w:eastAsia="Calibri" w:hAnsi="Cambria" w:cs="Times New Roman"/>
          <w:sz w:val="20"/>
          <w:szCs w:val="20"/>
        </w:rPr>
        <w:br w:type="page"/>
      </w:r>
    </w:p>
    <w:p w14:paraId="2FA659AD" w14:textId="1822D1A2" w:rsidR="00F05DA8" w:rsidRPr="00A842EA" w:rsidRDefault="00F05DA8">
      <w:pPr>
        <w:rPr>
          <w:rFonts w:ascii="Cambria" w:eastAsia="Calibri" w:hAnsi="Cambria" w:cs="Times New Roman"/>
          <w:sz w:val="20"/>
          <w:szCs w:val="20"/>
        </w:rPr>
      </w:pPr>
    </w:p>
    <w:p w14:paraId="78DFC013" w14:textId="77777777" w:rsidR="00447FC8" w:rsidRPr="00A842EA" w:rsidRDefault="00447FC8" w:rsidP="00447FC8">
      <w:pPr>
        <w:spacing w:after="0" w:line="240" w:lineRule="auto"/>
        <w:ind w:left="720"/>
        <w:jc w:val="center"/>
        <w:rPr>
          <w:rFonts w:ascii="Cambria" w:eastAsia="Times New Roman" w:hAnsi="Cambria" w:cs="Arial"/>
          <w:b/>
          <w:sz w:val="20"/>
          <w:szCs w:val="20"/>
          <w:lang w:eastAsia="pl-PL"/>
        </w:rPr>
      </w:pPr>
      <w:r w:rsidRPr="00A842EA">
        <w:rPr>
          <w:rFonts w:ascii="Cambria" w:eastAsia="Times New Roman" w:hAnsi="Cambria" w:cs="Arial"/>
          <w:noProof/>
          <w:sz w:val="20"/>
          <w:szCs w:val="20"/>
          <w:lang w:eastAsia="pl-PL"/>
        </w:rPr>
        <w:drawing>
          <wp:inline distT="0" distB="0" distL="0" distR="0" wp14:anchorId="2BCB8D24" wp14:editId="3AF276A5">
            <wp:extent cx="4305300" cy="83980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553" cy="844340"/>
                    </a:xfrm>
                    <a:prstGeom prst="rect">
                      <a:avLst/>
                    </a:prstGeom>
                    <a:noFill/>
                  </pic:spPr>
                </pic:pic>
              </a:graphicData>
            </a:graphic>
          </wp:inline>
        </w:drawing>
      </w:r>
    </w:p>
    <w:p w14:paraId="3AD8925D" w14:textId="313825C7" w:rsidR="00447FC8" w:rsidRPr="00A842EA" w:rsidRDefault="00DA7494" w:rsidP="00447FC8">
      <w:pPr>
        <w:spacing w:after="0" w:line="240" w:lineRule="auto"/>
        <w:ind w:left="720"/>
        <w:jc w:val="right"/>
        <w:rPr>
          <w:rFonts w:ascii="Cambria" w:eastAsia="Times New Roman" w:hAnsi="Cambria" w:cs="Arial"/>
          <w:b/>
          <w:sz w:val="20"/>
          <w:szCs w:val="20"/>
          <w:lang w:eastAsia="pl-PL"/>
        </w:rPr>
      </w:pPr>
      <w:r>
        <w:rPr>
          <w:rFonts w:ascii="Cambria" w:eastAsia="Times New Roman" w:hAnsi="Cambria" w:cs="Arial"/>
          <w:b/>
          <w:sz w:val="20"/>
          <w:szCs w:val="20"/>
          <w:lang w:eastAsia="pl-PL"/>
        </w:rPr>
        <w:t xml:space="preserve">Załącznik nr </w:t>
      </w:r>
      <w:r w:rsidR="008D0609">
        <w:rPr>
          <w:rFonts w:ascii="Cambria" w:eastAsia="Times New Roman" w:hAnsi="Cambria" w:cs="Arial"/>
          <w:b/>
          <w:sz w:val="20"/>
          <w:szCs w:val="20"/>
          <w:lang w:eastAsia="pl-PL"/>
        </w:rPr>
        <w:t>7</w:t>
      </w:r>
      <w:r w:rsidR="00447FC8" w:rsidRPr="00A842EA">
        <w:rPr>
          <w:rFonts w:ascii="Cambria" w:eastAsia="Times New Roman" w:hAnsi="Cambria" w:cs="Arial"/>
          <w:b/>
          <w:sz w:val="20"/>
          <w:szCs w:val="20"/>
          <w:lang w:eastAsia="pl-PL"/>
        </w:rPr>
        <w:t>do SIWZ</w:t>
      </w:r>
    </w:p>
    <w:p w14:paraId="2173BE32" w14:textId="77777777" w:rsidR="00447FC8" w:rsidRPr="00A842EA" w:rsidRDefault="00447FC8" w:rsidP="00447FC8">
      <w:pPr>
        <w:tabs>
          <w:tab w:val="center" w:pos="4536"/>
          <w:tab w:val="right" w:pos="9072"/>
        </w:tabs>
        <w:suppressAutoHyphens/>
        <w:spacing w:after="0" w:line="240" w:lineRule="auto"/>
        <w:jc w:val="center"/>
        <w:rPr>
          <w:rFonts w:ascii="Cambria" w:eastAsia="Times New Roman" w:hAnsi="Cambria" w:cs="Arial"/>
          <w:b/>
          <w:sz w:val="20"/>
          <w:szCs w:val="20"/>
          <w:lang w:eastAsia="ar-SA"/>
        </w:rPr>
      </w:pPr>
      <w:r w:rsidRPr="00A842EA">
        <w:rPr>
          <w:rFonts w:ascii="Cambria" w:eastAsia="Times New Roman" w:hAnsi="Cambria" w:cs="Arial"/>
          <w:b/>
          <w:sz w:val="20"/>
          <w:szCs w:val="20"/>
          <w:lang w:eastAsia="ar-SA"/>
        </w:rPr>
        <w:t>WYKAZ DOSTAW</w:t>
      </w:r>
    </w:p>
    <w:p w14:paraId="6EB888C4" w14:textId="07BCCCA4" w:rsidR="00447FC8" w:rsidRPr="00A842EA" w:rsidRDefault="00447FC8" w:rsidP="0068424E">
      <w:pPr>
        <w:tabs>
          <w:tab w:val="left" w:pos="1080"/>
        </w:tabs>
        <w:spacing w:after="0" w:line="240" w:lineRule="auto"/>
        <w:ind w:left="1080" w:hanging="1080"/>
        <w:jc w:val="both"/>
        <w:rPr>
          <w:rFonts w:ascii="Cambria" w:eastAsia="Times New Roman" w:hAnsi="Cambria" w:cs="Arial"/>
          <w:sz w:val="20"/>
          <w:szCs w:val="20"/>
          <w:lang w:eastAsia="pl-PL"/>
        </w:rPr>
      </w:pPr>
      <w:r w:rsidRPr="00A842EA">
        <w:rPr>
          <w:rFonts w:ascii="Cambria" w:eastAsia="Times New Roman" w:hAnsi="Cambria" w:cs="Arial"/>
          <w:sz w:val="20"/>
          <w:szCs w:val="20"/>
          <w:lang w:eastAsia="pl-PL"/>
        </w:rPr>
        <w:t>Dotyczy:</w:t>
      </w:r>
      <w:r w:rsidRPr="00A842EA">
        <w:rPr>
          <w:rFonts w:ascii="Cambria" w:eastAsia="Times New Roman" w:hAnsi="Cambria" w:cs="Arial"/>
          <w:sz w:val="20"/>
          <w:szCs w:val="20"/>
          <w:lang w:eastAsia="pl-PL"/>
        </w:rPr>
        <w:tab/>
      </w:r>
      <w:r w:rsidRPr="00A842EA">
        <w:rPr>
          <w:rFonts w:ascii="Cambria" w:eastAsia="Times New Roman" w:hAnsi="Cambria" w:cs="Times New Roman"/>
          <w:sz w:val="20"/>
          <w:szCs w:val="20"/>
          <w:lang w:eastAsia="pl-PL"/>
        </w:rPr>
        <w:t xml:space="preserve">Postępowania o udzielnie zamówienia publicznego prowadzonego w trybie przetargu nieograniczonego </w:t>
      </w:r>
      <w:r w:rsidRPr="00A842EA">
        <w:rPr>
          <w:rFonts w:ascii="Cambria" w:eastAsia="Times New Roman" w:hAnsi="Cambria" w:cs="Times New Roman"/>
          <w:spacing w:val="-2"/>
          <w:sz w:val="20"/>
          <w:szCs w:val="20"/>
          <w:lang w:eastAsia="ar-SA"/>
        </w:rPr>
        <w:t xml:space="preserve">na </w:t>
      </w:r>
      <w:r w:rsidRPr="00A842EA">
        <w:rPr>
          <w:rFonts w:ascii="Cambria" w:eastAsia="Times New Roman" w:hAnsi="Cambria" w:cs="Times New Roman"/>
          <w:b/>
          <w:spacing w:val="-2"/>
          <w:sz w:val="20"/>
          <w:szCs w:val="20"/>
          <w:lang w:eastAsia="ar-SA"/>
        </w:rPr>
        <w:t xml:space="preserve">dostawę </w:t>
      </w:r>
      <w:r w:rsidR="00AD6EBC" w:rsidRPr="00A842EA">
        <w:rPr>
          <w:rFonts w:ascii="Cambria" w:eastAsia="Times New Roman" w:hAnsi="Cambria" w:cs="Times New Roman"/>
          <w:b/>
          <w:sz w:val="20"/>
          <w:szCs w:val="20"/>
          <w:lang w:eastAsia="pl-PL"/>
        </w:rPr>
        <w:t>paliwa gazowego</w:t>
      </w:r>
      <w:r w:rsidRPr="00A842EA">
        <w:rPr>
          <w:rFonts w:ascii="Cambria" w:eastAsia="Times New Roman" w:hAnsi="Cambria" w:cs="Times New Roman"/>
          <w:b/>
          <w:sz w:val="20"/>
          <w:szCs w:val="20"/>
          <w:lang w:eastAsia="pl-PL"/>
        </w:rPr>
        <w:t xml:space="preserve"> dla Uniwersyteckiego Szpitala Dziecięcego w Krakowie; </w:t>
      </w:r>
      <w:r w:rsidR="00AD6EBC" w:rsidRPr="00A842EA">
        <w:rPr>
          <w:rFonts w:ascii="Cambria" w:eastAsia="Times New Roman" w:hAnsi="Cambria" w:cs="Times New Roman"/>
          <w:b/>
          <w:sz w:val="20"/>
          <w:szCs w:val="20"/>
          <w:lang w:eastAsia="pl-PL"/>
        </w:rPr>
        <w:t>Numer postępowania: EZP-272-2-97</w:t>
      </w:r>
      <w:r w:rsidRPr="00A842EA">
        <w:rPr>
          <w:rFonts w:ascii="Cambria" w:eastAsia="Times New Roman" w:hAnsi="Cambria" w:cs="Times New Roman"/>
          <w:b/>
          <w:sz w:val="20"/>
          <w:szCs w:val="20"/>
          <w:lang w:eastAsia="pl-PL"/>
        </w:rPr>
        <w:t>/PN/2020</w:t>
      </w:r>
    </w:p>
    <w:p w14:paraId="123C0F0F" w14:textId="77777777" w:rsidR="0068424E" w:rsidRPr="00A842EA" w:rsidRDefault="0068424E" w:rsidP="00447FC8">
      <w:pPr>
        <w:spacing w:after="0" w:line="240" w:lineRule="auto"/>
        <w:jc w:val="both"/>
        <w:rPr>
          <w:rFonts w:ascii="Cambria" w:hAnsi="Cambria"/>
          <w:bCs/>
          <w:i/>
          <w:sz w:val="20"/>
          <w:szCs w:val="20"/>
        </w:rPr>
      </w:pPr>
    </w:p>
    <w:p w14:paraId="3863C3CF" w14:textId="2AD64B6E" w:rsidR="00447FC8" w:rsidRPr="00A842EA" w:rsidRDefault="0068424E" w:rsidP="00447FC8">
      <w:pPr>
        <w:spacing w:after="0" w:line="240" w:lineRule="auto"/>
        <w:jc w:val="both"/>
        <w:rPr>
          <w:rFonts w:ascii="Cambria" w:hAnsi="Cambria"/>
          <w:bCs/>
          <w:i/>
          <w:sz w:val="20"/>
          <w:szCs w:val="20"/>
        </w:rPr>
      </w:pPr>
      <w:r w:rsidRPr="00A842EA">
        <w:rPr>
          <w:rFonts w:ascii="Cambria" w:hAnsi="Cambria"/>
          <w:bCs/>
          <w:i/>
          <w:sz w:val="20"/>
          <w:szCs w:val="20"/>
        </w:rPr>
        <w:t xml:space="preserve">Oświadczam, że wykonałem/wykonuję </w:t>
      </w:r>
      <w:r w:rsidR="00447FC8" w:rsidRPr="00A842EA">
        <w:rPr>
          <w:rFonts w:ascii="Cambria" w:hAnsi="Cambria"/>
          <w:bCs/>
          <w:i/>
          <w:sz w:val="20"/>
          <w:szCs w:val="20"/>
        </w:rPr>
        <w:t xml:space="preserve"> w okresie ostatnich trzech lat przed </w:t>
      </w:r>
      <w:r w:rsidRPr="00A842EA">
        <w:rPr>
          <w:rFonts w:ascii="Cambria" w:hAnsi="Cambria"/>
          <w:bCs/>
          <w:i/>
          <w:sz w:val="20"/>
          <w:szCs w:val="20"/>
        </w:rPr>
        <w:t>upływem terminu składania ofert [</w:t>
      </w:r>
      <w:r w:rsidR="00447FC8" w:rsidRPr="00A842EA">
        <w:rPr>
          <w:rFonts w:ascii="Cambria" w:hAnsi="Cambria"/>
          <w:bCs/>
          <w:i/>
          <w:sz w:val="20"/>
          <w:szCs w:val="20"/>
        </w:rPr>
        <w:t>a jeżeli okres prowadzenia działalności jest krótszy – w tym okresie</w:t>
      </w:r>
      <w:r w:rsidRPr="00A842EA">
        <w:rPr>
          <w:rFonts w:ascii="Cambria" w:hAnsi="Cambria"/>
          <w:bCs/>
          <w:i/>
          <w:sz w:val="20"/>
          <w:szCs w:val="20"/>
        </w:rPr>
        <w:t xml:space="preserve">] </w:t>
      </w:r>
      <w:r w:rsidR="00391398" w:rsidRPr="00A842EA">
        <w:rPr>
          <w:rFonts w:ascii="Cambria" w:hAnsi="Cambria"/>
          <w:bCs/>
          <w:i/>
          <w:sz w:val="20"/>
          <w:szCs w:val="20"/>
        </w:rPr>
        <w:t xml:space="preserve">, dostawy paliwa gazowego- gazu ziemnego </w:t>
      </w:r>
      <w:r w:rsidR="00447FC8" w:rsidRPr="00A842EA">
        <w:rPr>
          <w:rFonts w:ascii="Cambria" w:hAnsi="Cambria"/>
          <w:bCs/>
          <w:i/>
          <w:sz w:val="20"/>
          <w:szCs w:val="20"/>
        </w:rPr>
        <w:t xml:space="preserve"> o łącznym wolumenie nie mniejszym niż </w:t>
      </w:r>
      <w:r w:rsidR="00AD6EBC" w:rsidRPr="00A842EA">
        <w:rPr>
          <w:rFonts w:ascii="Cambria" w:hAnsi="Cambria"/>
          <w:b/>
          <w:bCs/>
          <w:i/>
          <w:sz w:val="20"/>
          <w:szCs w:val="20"/>
        </w:rPr>
        <w:t>1 800 000 kWh</w:t>
      </w:r>
      <w:r w:rsidR="00447FC8" w:rsidRPr="00A842EA">
        <w:rPr>
          <w:rFonts w:ascii="Cambria" w:hAnsi="Cambria"/>
          <w:bCs/>
          <w:i/>
          <w:sz w:val="20"/>
          <w:szCs w:val="20"/>
        </w:rPr>
        <w:t xml:space="preserve"> (</w:t>
      </w:r>
      <w:r w:rsidR="00AD6EBC" w:rsidRPr="00A842EA">
        <w:rPr>
          <w:rFonts w:ascii="Cambria" w:hAnsi="Cambria"/>
          <w:bCs/>
          <w:i/>
          <w:sz w:val="20"/>
          <w:szCs w:val="20"/>
        </w:rPr>
        <w:t>jeden milion osiemset tysięcy kWh</w:t>
      </w:r>
      <w:r w:rsidR="00447FC8" w:rsidRPr="00A842EA">
        <w:rPr>
          <w:rFonts w:ascii="Cambria" w:hAnsi="Cambria"/>
          <w:bCs/>
          <w:i/>
          <w:sz w:val="20"/>
          <w:szCs w:val="20"/>
        </w:rPr>
        <w:t xml:space="preserve">) do </w:t>
      </w:r>
      <w:r w:rsidR="00447FC8" w:rsidRPr="00A842EA">
        <w:rPr>
          <w:rFonts w:ascii="Cambria" w:hAnsi="Cambria"/>
          <w:b/>
          <w:bCs/>
          <w:i/>
          <w:sz w:val="20"/>
          <w:szCs w:val="20"/>
        </w:rPr>
        <w:t>jednego odbiorcy w okresie kolejnych 12 miesięcy</w:t>
      </w:r>
      <w:r w:rsidRPr="00A842EA">
        <w:rPr>
          <w:rFonts w:ascii="Cambria" w:hAnsi="Cambria"/>
          <w:bCs/>
          <w:i/>
          <w:sz w:val="20"/>
          <w:szCs w:val="20"/>
        </w:rPr>
        <w:t xml:space="preserve"> według poniższego wykazu:</w:t>
      </w:r>
    </w:p>
    <w:p w14:paraId="6E98C0C9" w14:textId="77777777" w:rsidR="00447FC8" w:rsidRPr="00A842EA" w:rsidRDefault="00447FC8" w:rsidP="00447FC8">
      <w:pPr>
        <w:spacing w:after="0" w:line="240" w:lineRule="auto"/>
        <w:jc w:val="both"/>
        <w:rPr>
          <w:rFonts w:ascii="Cambria" w:eastAsia="Times New Roman" w:hAnsi="Cambria" w:cs="Times New Roman"/>
          <w:b/>
          <w:sz w:val="20"/>
          <w:szCs w:val="20"/>
          <w:lang w:eastAsia="pl-PL"/>
        </w:rPr>
      </w:pPr>
    </w:p>
    <w:tbl>
      <w:tblPr>
        <w:tblpPr w:leftFromText="141" w:rightFromText="141" w:vertAnchor="text" w:horzAnchor="margin" w:tblpY="-40"/>
        <w:tblW w:w="51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11"/>
        <w:gridCol w:w="2132"/>
        <w:gridCol w:w="2740"/>
        <w:gridCol w:w="3118"/>
        <w:gridCol w:w="2409"/>
        <w:gridCol w:w="1700"/>
        <w:gridCol w:w="1798"/>
      </w:tblGrid>
      <w:tr w:rsidR="006C01E7" w:rsidRPr="00A842EA" w14:paraId="04511F1D" w14:textId="77777777" w:rsidTr="00DC30C9">
        <w:trPr>
          <w:cantSplit/>
          <w:trHeight w:val="1549"/>
        </w:trPr>
        <w:tc>
          <w:tcPr>
            <w:tcW w:w="177" w:type="pct"/>
            <w:vMerge w:val="restart"/>
            <w:tcBorders>
              <w:top w:val="single" w:sz="4" w:space="0" w:color="00000A"/>
              <w:left w:val="single" w:sz="4" w:space="0" w:color="00000A"/>
              <w:bottom w:val="single" w:sz="4" w:space="0" w:color="00000A"/>
              <w:right w:val="single" w:sz="4" w:space="0" w:color="00000A"/>
            </w:tcBorders>
            <w:vAlign w:val="center"/>
            <w:hideMark/>
          </w:tcPr>
          <w:p w14:paraId="7528E118" w14:textId="77777777" w:rsidR="00447FC8" w:rsidRPr="00A842EA" w:rsidRDefault="00447FC8" w:rsidP="00447FC8">
            <w:pPr>
              <w:spacing w:after="0" w:line="240" w:lineRule="auto"/>
              <w:jc w:val="center"/>
              <w:rPr>
                <w:rFonts w:ascii="Cambria" w:eastAsia="Times New Roman" w:hAnsi="Cambria" w:cs="Arial"/>
                <w:sz w:val="20"/>
                <w:szCs w:val="20"/>
                <w:lang w:eastAsia="pl-PL"/>
              </w:rPr>
            </w:pPr>
            <w:r w:rsidRPr="00A842EA">
              <w:rPr>
                <w:rFonts w:ascii="Cambria" w:eastAsia="Times New Roman" w:hAnsi="Cambria" w:cs="Arial"/>
                <w:sz w:val="20"/>
                <w:szCs w:val="20"/>
                <w:lang w:eastAsia="pl-PL"/>
              </w:rPr>
              <w:t>L.p.</w:t>
            </w:r>
          </w:p>
        </w:tc>
        <w:tc>
          <w:tcPr>
            <w:tcW w:w="740" w:type="pct"/>
            <w:vMerge w:val="restart"/>
            <w:tcBorders>
              <w:top w:val="single" w:sz="4" w:space="0" w:color="00000A"/>
              <w:left w:val="single" w:sz="4" w:space="0" w:color="00000A"/>
              <w:bottom w:val="single" w:sz="4" w:space="0" w:color="00000A"/>
              <w:right w:val="single" w:sz="4" w:space="0" w:color="00000A"/>
            </w:tcBorders>
            <w:vAlign w:val="center"/>
            <w:hideMark/>
          </w:tcPr>
          <w:p w14:paraId="3C503C25" w14:textId="77777777" w:rsidR="00447FC8" w:rsidRPr="00A842EA" w:rsidRDefault="00447FC8" w:rsidP="00447FC8">
            <w:pPr>
              <w:spacing w:after="0" w:line="240" w:lineRule="auto"/>
              <w:jc w:val="center"/>
              <w:rPr>
                <w:rFonts w:ascii="Cambria" w:eastAsia="Times New Roman" w:hAnsi="Cambria" w:cs="Arial"/>
                <w:sz w:val="20"/>
                <w:szCs w:val="20"/>
                <w:lang w:eastAsia="pl-PL"/>
              </w:rPr>
            </w:pPr>
            <w:r w:rsidRPr="00A842EA">
              <w:rPr>
                <w:rFonts w:ascii="Cambria" w:eastAsia="Times New Roman" w:hAnsi="Cambria" w:cs="Times New Roman"/>
                <w:sz w:val="20"/>
                <w:szCs w:val="20"/>
              </w:rPr>
              <w:t>Nazwa Wykonawcy (podmiotu), wykazującego posiadanie doświadczenia</w:t>
            </w:r>
          </w:p>
        </w:tc>
        <w:tc>
          <w:tcPr>
            <w:tcW w:w="951" w:type="pct"/>
            <w:vMerge w:val="restart"/>
            <w:tcBorders>
              <w:top w:val="single" w:sz="4" w:space="0" w:color="00000A"/>
              <w:left w:val="single" w:sz="4" w:space="0" w:color="00000A"/>
              <w:bottom w:val="single" w:sz="4" w:space="0" w:color="00000A"/>
              <w:right w:val="single" w:sz="4" w:space="0" w:color="00000A"/>
            </w:tcBorders>
            <w:vAlign w:val="center"/>
            <w:hideMark/>
          </w:tcPr>
          <w:p w14:paraId="6D203CF8" w14:textId="22A4280E" w:rsidR="00447FC8" w:rsidRPr="00A842EA" w:rsidRDefault="00447FC8" w:rsidP="00447FC8">
            <w:pPr>
              <w:spacing w:after="0" w:line="240" w:lineRule="auto"/>
              <w:jc w:val="center"/>
              <w:rPr>
                <w:rFonts w:ascii="Cambria" w:eastAsia="Times New Roman" w:hAnsi="Cambria" w:cs="Times New Roman"/>
                <w:sz w:val="20"/>
                <w:szCs w:val="20"/>
              </w:rPr>
            </w:pPr>
            <w:r w:rsidRPr="00A842EA">
              <w:rPr>
                <w:rFonts w:ascii="Cambria" w:eastAsia="Times New Roman" w:hAnsi="Cambria" w:cs="Times New Roman"/>
                <w:sz w:val="20"/>
                <w:szCs w:val="20"/>
              </w:rPr>
              <w:t>Nazwa i adres Zamawiającego/Zlecającego/Odbiorcy</w:t>
            </w:r>
          </w:p>
          <w:p w14:paraId="08CFD4A8" w14:textId="67646DF7" w:rsidR="00447FC8" w:rsidRPr="00A842EA" w:rsidRDefault="00391398" w:rsidP="00447FC8">
            <w:pPr>
              <w:spacing w:after="0" w:line="240" w:lineRule="auto"/>
              <w:jc w:val="center"/>
              <w:rPr>
                <w:rFonts w:ascii="Cambria" w:eastAsia="Times New Roman" w:hAnsi="Cambria" w:cs="Arial"/>
                <w:sz w:val="20"/>
                <w:szCs w:val="20"/>
                <w:lang w:eastAsia="pl-PL"/>
              </w:rPr>
            </w:pPr>
            <w:r w:rsidRPr="00A842EA">
              <w:rPr>
                <w:rFonts w:ascii="Cambria" w:eastAsia="Times New Roman" w:hAnsi="Cambria" w:cs="Times New Roman"/>
                <w:sz w:val="20"/>
                <w:szCs w:val="20"/>
              </w:rPr>
              <w:t xml:space="preserve">paliwa gazowego gazu ziemnego </w:t>
            </w:r>
          </w:p>
        </w:tc>
        <w:tc>
          <w:tcPr>
            <w:tcW w:w="1918" w:type="pct"/>
            <w:gridSpan w:val="2"/>
            <w:tcBorders>
              <w:top w:val="single" w:sz="4" w:space="0" w:color="00000A"/>
              <w:left w:val="single" w:sz="4" w:space="0" w:color="00000A"/>
              <w:bottom w:val="single" w:sz="4" w:space="0" w:color="00000A"/>
              <w:right w:val="single" w:sz="4" w:space="0" w:color="00000A"/>
            </w:tcBorders>
            <w:vAlign w:val="center"/>
            <w:hideMark/>
          </w:tcPr>
          <w:p w14:paraId="281DED80" w14:textId="1B64D5E8" w:rsidR="00447FC8" w:rsidRPr="00A842EA" w:rsidRDefault="00447FC8" w:rsidP="00447FC8">
            <w:pPr>
              <w:spacing w:after="0" w:line="240" w:lineRule="auto"/>
              <w:jc w:val="center"/>
              <w:rPr>
                <w:rFonts w:ascii="Cambria" w:eastAsia="Times New Roman" w:hAnsi="Cambria" w:cs="Arial"/>
                <w:sz w:val="20"/>
                <w:szCs w:val="20"/>
                <w:lang w:eastAsia="pl-PL"/>
              </w:rPr>
            </w:pPr>
            <w:r w:rsidRPr="00A842EA">
              <w:rPr>
                <w:rFonts w:ascii="Cambria" w:eastAsia="Times New Roman" w:hAnsi="Cambria" w:cs="Arial"/>
                <w:sz w:val="20"/>
                <w:szCs w:val="20"/>
                <w:lang w:eastAsia="pl-PL"/>
              </w:rPr>
              <w:t>Data wykonani</w:t>
            </w:r>
            <w:r w:rsidR="00391398" w:rsidRPr="00A842EA">
              <w:rPr>
                <w:rFonts w:ascii="Cambria" w:eastAsia="Times New Roman" w:hAnsi="Cambria" w:cs="Arial"/>
                <w:sz w:val="20"/>
                <w:szCs w:val="20"/>
                <w:lang w:eastAsia="pl-PL"/>
              </w:rPr>
              <w:t>a dostaw paliwa gazowego</w:t>
            </w:r>
          </w:p>
        </w:tc>
        <w:tc>
          <w:tcPr>
            <w:tcW w:w="590" w:type="pct"/>
            <w:tcBorders>
              <w:top w:val="single" w:sz="4" w:space="0" w:color="00000A"/>
              <w:left w:val="single" w:sz="4" w:space="0" w:color="00000A"/>
              <w:bottom w:val="single" w:sz="4" w:space="0" w:color="00000A"/>
              <w:right w:val="single" w:sz="4" w:space="0" w:color="00000A"/>
            </w:tcBorders>
            <w:vAlign w:val="center"/>
            <w:hideMark/>
          </w:tcPr>
          <w:p w14:paraId="1F2D1162" w14:textId="68023F2D" w:rsidR="00447FC8" w:rsidRPr="00A842EA" w:rsidRDefault="00447FC8" w:rsidP="00447FC8">
            <w:pPr>
              <w:spacing w:after="0" w:line="240" w:lineRule="auto"/>
              <w:jc w:val="center"/>
              <w:rPr>
                <w:rFonts w:ascii="Cambria" w:eastAsia="Times New Roman" w:hAnsi="Cambria" w:cs="Arial"/>
                <w:sz w:val="20"/>
                <w:szCs w:val="20"/>
                <w:lang w:eastAsia="pl-PL"/>
              </w:rPr>
            </w:pPr>
            <w:r w:rsidRPr="00A842EA">
              <w:rPr>
                <w:rFonts w:ascii="Cambria" w:eastAsia="Times New Roman" w:hAnsi="Cambria" w:cs="Arial"/>
                <w:sz w:val="20"/>
                <w:szCs w:val="20"/>
                <w:lang w:eastAsia="pl-PL"/>
              </w:rPr>
              <w:t>Wolumen zrealizowa</w:t>
            </w:r>
            <w:r w:rsidR="00391398" w:rsidRPr="00A842EA">
              <w:rPr>
                <w:rFonts w:ascii="Cambria" w:eastAsia="Times New Roman" w:hAnsi="Cambria" w:cs="Arial"/>
                <w:sz w:val="20"/>
                <w:szCs w:val="20"/>
                <w:lang w:eastAsia="pl-PL"/>
              </w:rPr>
              <w:t>nych dostaw paliwa gazowego</w:t>
            </w:r>
          </w:p>
        </w:tc>
        <w:tc>
          <w:tcPr>
            <w:tcW w:w="624" w:type="pct"/>
            <w:tcBorders>
              <w:top w:val="single" w:sz="4" w:space="0" w:color="00000A"/>
              <w:left w:val="single" w:sz="4" w:space="0" w:color="00000A"/>
              <w:bottom w:val="single" w:sz="4" w:space="0" w:color="00000A"/>
              <w:right w:val="single" w:sz="4" w:space="0" w:color="00000A"/>
            </w:tcBorders>
            <w:vAlign w:val="center"/>
            <w:hideMark/>
          </w:tcPr>
          <w:p w14:paraId="1F0093D3" w14:textId="77777777" w:rsidR="00447FC8" w:rsidRPr="00A842EA" w:rsidRDefault="00447FC8" w:rsidP="00447FC8">
            <w:pPr>
              <w:spacing w:after="0" w:line="240" w:lineRule="auto"/>
              <w:jc w:val="center"/>
              <w:rPr>
                <w:rFonts w:ascii="Cambria" w:eastAsia="Times New Roman" w:hAnsi="Cambria" w:cs="Times New Roman"/>
                <w:sz w:val="20"/>
                <w:szCs w:val="20"/>
                <w:lang w:eastAsia="pl-PL"/>
              </w:rPr>
            </w:pPr>
            <w:r w:rsidRPr="00A842EA">
              <w:rPr>
                <w:rFonts w:ascii="Cambria" w:eastAsia="Times New Roman" w:hAnsi="Cambria" w:cs="Times New Roman"/>
                <w:sz w:val="20"/>
                <w:szCs w:val="20"/>
                <w:lang w:eastAsia="pl-PL"/>
              </w:rPr>
              <w:t>Załączamy dowody dotyczące wykazanych dostaw, określające, czy zostały one wykonane należycie.</w:t>
            </w:r>
          </w:p>
          <w:p w14:paraId="7433DA78" w14:textId="77777777" w:rsidR="00447FC8" w:rsidRPr="00A842EA" w:rsidRDefault="00447FC8" w:rsidP="00447FC8">
            <w:pPr>
              <w:spacing w:after="0" w:line="240" w:lineRule="auto"/>
              <w:jc w:val="center"/>
              <w:rPr>
                <w:rFonts w:ascii="Cambria" w:eastAsia="Times New Roman" w:hAnsi="Cambria" w:cs="Arial"/>
                <w:b/>
                <w:sz w:val="20"/>
                <w:szCs w:val="20"/>
                <w:lang w:eastAsia="pl-PL"/>
              </w:rPr>
            </w:pPr>
            <w:r w:rsidRPr="00A842EA">
              <w:rPr>
                <w:rFonts w:ascii="Cambria" w:eastAsia="Times New Roman" w:hAnsi="Cambria" w:cs="Arial"/>
                <w:b/>
                <w:sz w:val="20"/>
                <w:szCs w:val="20"/>
                <w:lang w:eastAsia="pl-PL"/>
              </w:rPr>
              <w:t xml:space="preserve">TAK / NIE </w:t>
            </w:r>
          </w:p>
        </w:tc>
      </w:tr>
      <w:tr w:rsidR="006C01E7" w:rsidRPr="00A842EA" w14:paraId="20CAA0AD" w14:textId="77777777" w:rsidTr="00DC30C9">
        <w:trPr>
          <w:cantSplit/>
          <w:trHeight w:val="31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7235634" w14:textId="77777777" w:rsidR="00447FC8" w:rsidRPr="00A842EA" w:rsidRDefault="00447FC8" w:rsidP="00447FC8">
            <w:pPr>
              <w:spacing w:after="0" w:line="240" w:lineRule="auto"/>
              <w:rPr>
                <w:rFonts w:ascii="Cambria" w:eastAsia="Times New Roman" w:hAnsi="Cambria" w:cs="Arial"/>
                <w:sz w:val="20"/>
                <w:szCs w:val="20"/>
                <w:lang w:eastAsia="pl-PL"/>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1AEEB58" w14:textId="77777777" w:rsidR="00447FC8" w:rsidRPr="00A842EA" w:rsidRDefault="00447FC8" w:rsidP="00447FC8">
            <w:pPr>
              <w:spacing w:after="0" w:line="240" w:lineRule="auto"/>
              <w:rPr>
                <w:rFonts w:ascii="Cambria" w:eastAsia="Times New Roman" w:hAnsi="Cambria" w:cs="Arial"/>
                <w:sz w:val="20"/>
                <w:szCs w:val="20"/>
                <w:lang w:eastAsia="pl-PL"/>
              </w:rPr>
            </w:pPr>
          </w:p>
        </w:tc>
        <w:tc>
          <w:tcPr>
            <w:tcW w:w="951" w:type="pct"/>
            <w:vMerge/>
            <w:tcBorders>
              <w:top w:val="single" w:sz="4" w:space="0" w:color="00000A"/>
              <w:left w:val="single" w:sz="4" w:space="0" w:color="00000A"/>
              <w:bottom w:val="single" w:sz="4" w:space="0" w:color="00000A"/>
              <w:right w:val="single" w:sz="4" w:space="0" w:color="00000A"/>
            </w:tcBorders>
            <w:vAlign w:val="center"/>
            <w:hideMark/>
          </w:tcPr>
          <w:p w14:paraId="0E8782BC" w14:textId="77777777" w:rsidR="00447FC8" w:rsidRPr="00A842EA" w:rsidRDefault="00447FC8" w:rsidP="00447FC8">
            <w:pPr>
              <w:spacing w:after="0" w:line="240" w:lineRule="auto"/>
              <w:rPr>
                <w:rFonts w:ascii="Cambria" w:eastAsia="Times New Roman" w:hAnsi="Cambria" w:cs="Arial"/>
                <w:sz w:val="20"/>
                <w:szCs w:val="20"/>
                <w:lang w:eastAsia="pl-PL"/>
              </w:rPr>
            </w:pPr>
          </w:p>
        </w:tc>
        <w:tc>
          <w:tcPr>
            <w:tcW w:w="1082" w:type="pct"/>
            <w:tcBorders>
              <w:top w:val="single" w:sz="4" w:space="0" w:color="00000A"/>
              <w:left w:val="single" w:sz="4" w:space="0" w:color="00000A"/>
              <w:bottom w:val="single" w:sz="4" w:space="0" w:color="00000A"/>
              <w:right w:val="single" w:sz="4" w:space="0" w:color="00000A"/>
            </w:tcBorders>
            <w:vAlign w:val="center"/>
            <w:hideMark/>
          </w:tcPr>
          <w:p w14:paraId="5CC22913" w14:textId="77777777" w:rsidR="002956D2" w:rsidRPr="00A842EA" w:rsidRDefault="00447FC8" w:rsidP="00447FC8">
            <w:pPr>
              <w:spacing w:after="0" w:line="240" w:lineRule="auto"/>
              <w:jc w:val="center"/>
              <w:rPr>
                <w:rFonts w:ascii="Cambria" w:eastAsia="Times New Roman" w:hAnsi="Cambria" w:cs="Arial"/>
                <w:sz w:val="20"/>
                <w:szCs w:val="20"/>
                <w:lang w:eastAsia="pl-PL"/>
              </w:rPr>
            </w:pPr>
            <w:r w:rsidRPr="00A842EA">
              <w:rPr>
                <w:rFonts w:ascii="Cambria" w:eastAsia="Times New Roman" w:hAnsi="Cambria" w:cs="Arial"/>
                <w:sz w:val="20"/>
                <w:szCs w:val="20"/>
                <w:lang w:eastAsia="pl-PL"/>
              </w:rPr>
              <w:t>początek 12 miesięcznego</w:t>
            </w:r>
          </w:p>
          <w:p w14:paraId="7F22C891" w14:textId="06308176" w:rsidR="00447FC8" w:rsidRPr="00A842EA" w:rsidRDefault="00447FC8" w:rsidP="002956D2">
            <w:pPr>
              <w:spacing w:after="0" w:line="240" w:lineRule="auto"/>
              <w:jc w:val="center"/>
              <w:rPr>
                <w:rFonts w:ascii="Cambria" w:eastAsia="Times New Roman" w:hAnsi="Cambria" w:cs="Arial"/>
                <w:sz w:val="20"/>
                <w:szCs w:val="20"/>
                <w:lang w:eastAsia="pl-PL"/>
              </w:rPr>
            </w:pPr>
            <w:r w:rsidRPr="00A842EA">
              <w:rPr>
                <w:rFonts w:ascii="Cambria" w:eastAsia="Times New Roman" w:hAnsi="Cambria" w:cs="Arial"/>
                <w:sz w:val="20"/>
                <w:szCs w:val="20"/>
                <w:lang w:eastAsia="pl-PL"/>
              </w:rPr>
              <w:t xml:space="preserve"> okresu </w:t>
            </w:r>
            <w:r w:rsidR="002956D2" w:rsidRPr="00A842EA">
              <w:rPr>
                <w:rFonts w:ascii="Cambria" w:eastAsia="Times New Roman" w:hAnsi="Cambria" w:cs="Arial"/>
                <w:sz w:val="20"/>
                <w:szCs w:val="20"/>
                <w:lang w:eastAsia="pl-PL"/>
              </w:rPr>
              <w:t xml:space="preserve">  </w:t>
            </w:r>
            <w:r w:rsidRPr="00A842EA">
              <w:rPr>
                <w:rFonts w:ascii="Cambria" w:eastAsia="Times New Roman" w:hAnsi="Cambria" w:cs="Arial"/>
                <w:sz w:val="20"/>
                <w:szCs w:val="20"/>
                <w:lang w:eastAsia="pl-PL"/>
              </w:rPr>
              <w:t>(data)</w:t>
            </w:r>
          </w:p>
          <w:p w14:paraId="747565DF" w14:textId="77777777" w:rsidR="00447FC8" w:rsidRPr="00A842EA" w:rsidRDefault="00447FC8" w:rsidP="00447FC8">
            <w:pPr>
              <w:spacing w:after="0" w:line="240" w:lineRule="auto"/>
              <w:jc w:val="center"/>
              <w:rPr>
                <w:rFonts w:ascii="Cambria" w:eastAsia="Times New Roman" w:hAnsi="Cambria" w:cs="Arial"/>
                <w:sz w:val="20"/>
                <w:szCs w:val="20"/>
                <w:lang w:eastAsia="pl-PL"/>
              </w:rPr>
            </w:pPr>
            <w:r w:rsidRPr="00A842EA">
              <w:rPr>
                <w:rFonts w:ascii="Cambria" w:eastAsia="Times New Roman" w:hAnsi="Cambria" w:cs="Arial"/>
                <w:sz w:val="20"/>
                <w:szCs w:val="20"/>
                <w:lang w:eastAsia="pl-PL"/>
              </w:rPr>
              <w:t>dzień/miesiąc/rok</w:t>
            </w:r>
          </w:p>
        </w:tc>
        <w:tc>
          <w:tcPr>
            <w:tcW w:w="836" w:type="pct"/>
            <w:tcBorders>
              <w:top w:val="single" w:sz="4" w:space="0" w:color="00000A"/>
              <w:left w:val="single" w:sz="4" w:space="0" w:color="00000A"/>
              <w:bottom w:val="single" w:sz="4" w:space="0" w:color="00000A"/>
              <w:right w:val="single" w:sz="4" w:space="0" w:color="00000A"/>
            </w:tcBorders>
            <w:vAlign w:val="center"/>
            <w:hideMark/>
          </w:tcPr>
          <w:p w14:paraId="55E1B81B" w14:textId="2ADC33F6" w:rsidR="00447FC8" w:rsidRPr="00A842EA" w:rsidRDefault="00447FC8" w:rsidP="002956D2">
            <w:pPr>
              <w:spacing w:after="0" w:line="240" w:lineRule="auto"/>
              <w:jc w:val="center"/>
              <w:rPr>
                <w:rFonts w:ascii="Cambria" w:eastAsia="Times New Roman" w:hAnsi="Cambria" w:cs="Arial"/>
                <w:sz w:val="20"/>
                <w:szCs w:val="20"/>
                <w:lang w:eastAsia="pl-PL"/>
              </w:rPr>
            </w:pPr>
            <w:r w:rsidRPr="00A842EA">
              <w:rPr>
                <w:rFonts w:ascii="Cambria" w:eastAsia="Times New Roman" w:hAnsi="Cambria" w:cs="Arial"/>
                <w:sz w:val="20"/>
                <w:szCs w:val="20"/>
                <w:lang w:eastAsia="pl-PL"/>
              </w:rPr>
              <w:t xml:space="preserve">zakończenie 12 miesięcznego okresu </w:t>
            </w:r>
            <w:r w:rsidR="002956D2" w:rsidRPr="00A842EA">
              <w:rPr>
                <w:rFonts w:ascii="Cambria" w:eastAsia="Times New Roman" w:hAnsi="Cambria" w:cs="Arial"/>
                <w:sz w:val="20"/>
                <w:szCs w:val="20"/>
                <w:lang w:eastAsia="pl-PL"/>
              </w:rPr>
              <w:t xml:space="preserve">  </w:t>
            </w:r>
            <w:r w:rsidRPr="00A842EA">
              <w:rPr>
                <w:rFonts w:ascii="Cambria" w:eastAsia="Times New Roman" w:hAnsi="Cambria" w:cs="Arial"/>
                <w:sz w:val="20"/>
                <w:szCs w:val="20"/>
                <w:lang w:eastAsia="pl-PL"/>
              </w:rPr>
              <w:t>(data)</w:t>
            </w:r>
          </w:p>
          <w:p w14:paraId="4F60C3DE" w14:textId="77777777" w:rsidR="00447FC8" w:rsidRPr="00A842EA" w:rsidRDefault="00447FC8" w:rsidP="00447FC8">
            <w:pPr>
              <w:spacing w:after="0" w:line="240" w:lineRule="auto"/>
              <w:jc w:val="center"/>
              <w:rPr>
                <w:rFonts w:ascii="Cambria" w:eastAsia="Times New Roman" w:hAnsi="Cambria" w:cs="Arial"/>
                <w:sz w:val="20"/>
                <w:szCs w:val="20"/>
                <w:lang w:eastAsia="pl-PL"/>
              </w:rPr>
            </w:pPr>
            <w:r w:rsidRPr="00A842EA">
              <w:rPr>
                <w:rFonts w:ascii="Cambria" w:eastAsia="Times New Roman" w:hAnsi="Cambria" w:cs="Arial"/>
                <w:sz w:val="20"/>
                <w:szCs w:val="20"/>
                <w:lang w:eastAsia="pl-PL"/>
              </w:rPr>
              <w:t>dzień/miesiąc/rok</w:t>
            </w:r>
          </w:p>
        </w:tc>
        <w:tc>
          <w:tcPr>
            <w:tcW w:w="590" w:type="pct"/>
            <w:tcBorders>
              <w:top w:val="single" w:sz="6" w:space="0" w:color="00000A"/>
              <w:left w:val="single" w:sz="4" w:space="0" w:color="00000A"/>
              <w:bottom w:val="single" w:sz="4" w:space="0" w:color="00000A"/>
              <w:right w:val="single" w:sz="4" w:space="0" w:color="00000A"/>
            </w:tcBorders>
            <w:shd w:val="clear" w:color="auto" w:fill="auto"/>
            <w:vAlign w:val="center"/>
            <w:hideMark/>
          </w:tcPr>
          <w:p w14:paraId="4E46F03E" w14:textId="07F90C73" w:rsidR="00447FC8" w:rsidRPr="00A842EA" w:rsidRDefault="0044464A" w:rsidP="00447FC8">
            <w:pPr>
              <w:spacing w:after="0" w:line="240" w:lineRule="auto"/>
              <w:jc w:val="center"/>
              <w:rPr>
                <w:rFonts w:ascii="Cambria" w:eastAsia="Times New Roman" w:hAnsi="Cambria" w:cs="Arial"/>
                <w:sz w:val="20"/>
                <w:szCs w:val="20"/>
                <w:lang w:eastAsia="pl-PL"/>
              </w:rPr>
            </w:pPr>
            <w:r w:rsidRPr="00A842EA">
              <w:rPr>
                <w:rFonts w:ascii="Cambria" w:eastAsia="Times New Roman" w:hAnsi="Cambria" w:cs="Arial"/>
                <w:sz w:val="20"/>
                <w:szCs w:val="20"/>
                <w:lang w:eastAsia="pl-PL"/>
              </w:rPr>
              <w:t>[k</w:t>
            </w:r>
            <w:r w:rsidR="00447FC8" w:rsidRPr="00A842EA">
              <w:rPr>
                <w:rFonts w:ascii="Cambria" w:eastAsia="Times New Roman" w:hAnsi="Cambria" w:cs="Arial"/>
                <w:sz w:val="20"/>
                <w:szCs w:val="20"/>
                <w:lang w:eastAsia="pl-PL"/>
              </w:rPr>
              <w:t>Wh]</w:t>
            </w:r>
          </w:p>
        </w:tc>
        <w:tc>
          <w:tcPr>
            <w:tcW w:w="624" w:type="pct"/>
            <w:tcBorders>
              <w:top w:val="single" w:sz="6" w:space="0" w:color="00000A"/>
              <w:left w:val="single" w:sz="4" w:space="0" w:color="00000A"/>
              <w:bottom w:val="single" w:sz="4" w:space="0" w:color="00000A"/>
              <w:right w:val="single" w:sz="4" w:space="0" w:color="00000A"/>
            </w:tcBorders>
            <w:vAlign w:val="center"/>
          </w:tcPr>
          <w:p w14:paraId="127B5723" w14:textId="77777777" w:rsidR="00447FC8" w:rsidRPr="00A842EA" w:rsidRDefault="00447FC8" w:rsidP="00447FC8">
            <w:pPr>
              <w:spacing w:after="0" w:line="240" w:lineRule="auto"/>
              <w:jc w:val="center"/>
              <w:rPr>
                <w:rFonts w:ascii="Cambria" w:eastAsia="Times New Roman" w:hAnsi="Cambria" w:cs="Arial"/>
                <w:sz w:val="20"/>
                <w:szCs w:val="20"/>
                <w:lang w:eastAsia="pl-PL"/>
              </w:rPr>
            </w:pPr>
          </w:p>
        </w:tc>
      </w:tr>
      <w:tr w:rsidR="006C01E7" w:rsidRPr="00A842EA" w14:paraId="4D3CCB45" w14:textId="77777777" w:rsidTr="0044464A">
        <w:trPr>
          <w:cantSplit/>
          <w:trHeight w:val="131"/>
        </w:trPr>
        <w:tc>
          <w:tcPr>
            <w:tcW w:w="177" w:type="pct"/>
            <w:tcBorders>
              <w:top w:val="single" w:sz="4" w:space="0" w:color="00000A"/>
              <w:left w:val="single" w:sz="4" w:space="0" w:color="00000A"/>
              <w:bottom w:val="single" w:sz="4" w:space="0" w:color="00000A"/>
              <w:right w:val="single" w:sz="4" w:space="0" w:color="00000A"/>
            </w:tcBorders>
            <w:hideMark/>
          </w:tcPr>
          <w:p w14:paraId="1882C0DA" w14:textId="77777777" w:rsidR="00447FC8" w:rsidRPr="00A842EA" w:rsidRDefault="00447FC8" w:rsidP="00447FC8">
            <w:pPr>
              <w:spacing w:after="0" w:line="240" w:lineRule="auto"/>
              <w:rPr>
                <w:rFonts w:ascii="Cambria" w:eastAsia="Times New Roman" w:hAnsi="Cambria" w:cs="Arial"/>
                <w:sz w:val="20"/>
                <w:szCs w:val="20"/>
                <w:lang w:eastAsia="pl-PL"/>
              </w:rPr>
            </w:pPr>
            <w:r w:rsidRPr="00A842EA">
              <w:rPr>
                <w:rFonts w:ascii="Cambria" w:eastAsia="Times New Roman" w:hAnsi="Cambria" w:cs="Arial"/>
                <w:sz w:val="20"/>
                <w:szCs w:val="20"/>
                <w:lang w:eastAsia="pl-PL"/>
              </w:rPr>
              <w:t>1.</w:t>
            </w:r>
          </w:p>
        </w:tc>
        <w:tc>
          <w:tcPr>
            <w:tcW w:w="740" w:type="pct"/>
            <w:tcBorders>
              <w:top w:val="single" w:sz="4" w:space="0" w:color="00000A"/>
              <w:left w:val="single" w:sz="4" w:space="0" w:color="00000A"/>
              <w:bottom w:val="single" w:sz="4" w:space="0" w:color="00000A"/>
              <w:right w:val="single" w:sz="4" w:space="0" w:color="00000A"/>
            </w:tcBorders>
          </w:tcPr>
          <w:p w14:paraId="6B2D20EB" w14:textId="77777777" w:rsidR="00447FC8" w:rsidRPr="00A842EA" w:rsidRDefault="00447FC8" w:rsidP="00447FC8">
            <w:pPr>
              <w:spacing w:after="0" w:line="240" w:lineRule="auto"/>
              <w:jc w:val="center"/>
              <w:rPr>
                <w:rFonts w:ascii="Cambria" w:eastAsia="Times New Roman" w:hAnsi="Cambria" w:cs="Arial"/>
                <w:sz w:val="20"/>
                <w:szCs w:val="20"/>
                <w:lang w:eastAsia="pl-PL"/>
              </w:rPr>
            </w:pPr>
          </w:p>
          <w:p w14:paraId="3D54BA47" w14:textId="77777777" w:rsidR="00447FC8" w:rsidRPr="00A842EA" w:rsidRDefault="00447FC8" w:rsidP="00447FC8">
            <w:pPr>
              <w:spacing w:after="0" w:line="240" w:lineRule="auto"/>
              <w:jc w:val="center"/>
              <w:rPr>
                <w:rFonts w:ascii="Cambria" w:eastAsia="Times New Roman" w:hAnsi="Cambria" w:cs="Arial"/>
                <w:sz w:val="20"/>
                <w:szCs w:val="20"/>
                <w:lang w:eastAsia="pl-PL"/>
              </w:rPr>
            </w:pPr>
          </w:p>
          <w:p w14:paraId="767B06A3" w14:textId="77777777" w:rsidR="00447FC8" w:rsidRPr="00A842EA" w:rsidRDefault="00447FC8" w:rsidP="00447FC8">
            <w:pPr>
              <w:spacing w:after="0" w:line="240" w:lineRule="auto"/>
              <w:jc w:val="center"/>
              <w:rPr>
                <w:rFonts w:ascii="Cambria" w:eastAsia="Times New Roman" w:hAnsi="Cambria" w:cs="Arial"/>
                <w:sz w:val="20"/>
                <w:szCs w:val="20"/>
                <w:lang w:eastAsia="pl-PL"/>
              </w:rPr>
            </w:pPr>
          </w:p>
        </w:tc>
        <w:tc>
          <w:tcPr>
            <w:tcW w:w="951" w:type="pct"/>
            <w:tcBorders>
              <w:top w:val="single" w:sz="4" w:space="0" w:color="00000A"/>
              <w:left w:val="single" w:sz="4" w:space="0" w:color="00000A"/>
              <w:bottom w:val="single" w:sz="4" w:space="0" w:color="00000A"/>
              <w:right w:val="single" w:sz="4" w:space="0" w:color="00000A"/>
            </w:tcBorders>
          </w:tcPr>
          <w:p w14:paraId="68BA9B0A" w14:textId="77777777" w:rsidR="00447FC8" w:rsidRPr="00A842EA" w:rsidRDefault="00447FC8" w:rsidP="00447FC8">
            <w:pPr>
              <w:spacing w:after="0" w:line="240" w:lineRule="auto"/>
              <w:jc w:val="center"/>
              <w:rPr>
                <w:rFonts w:ascii="Cambria" w:eastAsia="Times New Roman" w:hAnsi="Cambria" w:cs="Arial"/>
                <w:sz w:val="20"/>
                <w:szCs w:val="20"/>
                <w:lang w:eastAsia="pl-PL"/>
              </w:rPr>
            </w:pPr>
          </w:p>
        </w:tc>
        <w:tc>
          <w:tcPr>
            <w:tcW w:w="1082" w:type="pct"/>
            <w:tcBorders>
              <w:top w:val="single" w:sz="4" w:space="0" w:color="00000A"/>
              <w:left w:val="single" w:sz="4" w:space="0" w:color="00000A"/>
              <w:bottom w:val="single" w:sz="4" w:space="0" w:color="00000A"/>
              <w:right w:val="single" w:sz="4" w:space="0" w:color="00000A"/>
            </w:tcBorders>
          </w:tcPr>
          <w:p w14:paraId="59DACA57" w14:textId="77777777" w:rsidR="00447FC8" w:rsidRPr="00A842EA" w:rsidRDefault="00447FC8" w:rsidP="00447FC8">
            <w:pPr>
              <w:spacing w:after="0" w:line="240" w:lineRule="auto"/>
              <w:jc w:val="center"/>
              <w:rPr>
                <w:rFonts w:ascii="Cambria" w:eastAsia="Times New Roman" w:hAnsi="Cambria" w:cs="Arial"/>
                <w:sz w:val="20"/>
                <w:szCs w:val="20"/>
                <w:lang w:eastAsia="pl-PL"/>
              </w:rPr>
            </w:pPr>
          </w:p>
        </w:tc>
        <w:tc>
          <w:tcPr>
            <w:tcW w:w="836" w:type="pct"/>
            <w:tcBorders>
              <w:top w:val="single" w:sz="4" w:space="0" w:color="00000A"/>
              <w:left w:val="single" w:sz="4" w:space="0" w:color="00000A"/>
              <w:bottom w:val="single" w:sz="4" w:space="0" w:color="00000A"/>
              <w:right w:val="single" w:sz="4" w:space="0" w:color="00000A"/>
            </w:tcBorders>
          </w:tcPr>
          <w:p w14:paraId="3991412D" w14:textId="77777777" w:rsidR="00447FC8" w:rsidRPr="00A842EA" w:rsidRDefault="00447FC8" w:rsidP="00447FC8">
            <w:pPr>
              <w:spacing w:after="0" w:line="240" w:lineRule="auto"/>
              <w:jc w:val="center"/>
              <w:rPr>
                <w:rFonts w:ascii="Cambria" w:eastAsia="Times New Roman" w:hAnsi="Cambria" w:cs="Arial"/>
                <w:sz w:val="20"/>
                <w:szCs w:val="20"/>
                <w:lang w:eastAsia="pl-PL"/>
              </w:rPr>
            </w:pPr>
          </w:p>
        </w:tc>
        <w:tc>
          <w:tcPr>
            <w:tcW w:w="590" w:type="pct"/>
            <w:tcBorders>
              <w:top w:val="single" w:sz="4" w:space="0" w:color="00000A"/>
              <w:left w:val="single" w:sz="4" w:space="0" w:color="00000A"/>
              <w:bottom w:val="single" w:sz="4" w:space="0" w:color="00000A"/>
              <w:right w:val="single" w:sz="4" w:space="0" w:color="00000A"/>
            </w:tcBorders>
          </w:tcPr>
          <w:p w14:paraId="147E1F76" w14:textId="77777777" w:rsidR="00447FC8" w:rsidRPr="00A842EA" w:rsidRDefault="00447FC8" w:rsidP="00447FC8">
            <w:pPr>
              <w:spacing w:after="0" w:line="240" w:lineRule="auto"/>
              <w:jc w:val="center"/>
              <w:rPr>
                <w:rFonts w:ascii="Cambria" w:eastAsia="Times New Roman" w:hAnsi="Cambria" w:cs="Arial"/>
                <w:sz w:val="20"/>
                <w:szCs w:val="20"/>
                <w:lang w:eastAsia="pl-PL"/>
              </w:rPr>
            </w:pPr>
          </w:p>
        </w:tc>
        <w:tc>
          <w:tcPr>
            <w:tcW w:w="624" w:type="pct"/>
            <w:tcBorders>
              <w:top w:val="single" w:sz="4" w:space="0" w:color="00000A"/>
              <w:left w:val="single" w:sz="4" w:space="0" w:color="00000A"/>
              <w:bottom w:val="single" w:sz="4" w:space="0" w:color="00000A"/>
              <w:right w:val="single" w:sz="4" w:space="0" w:color="00000A"/>
            </w:tcBorders>
          </w:tcPr>
          <w:p w14:paraId="4589A99D" w14:textId="77777777" w:rsidR="00447FC8" w:rsidRPr="00A842EA" w:rsidRDefault="00447FC8" w:rsidP="00447FC8">
            <w:pPr>
              <w:spacing w:after="0" w:line="240" w:lineRule="auto"/>
              <w:jc w:val="center"/>
              <w:rPr>
                <w:rFonts w:ascii="Cambria" w:eastAsia="Times New Roman" w:hAnsi="Cambria" w:cs="Arial"/>
                <w:sz w:val="20"/>
                <w:szCs w:val="20"/>
                <w:lang w:eastAsia="pl-PL"/>
              </w:rPr>
            </w:pPr>
          </w:p>
        </w:tc>
      </w:tr>
      <w:tr w:rsidR="0044464A" w:rsidRPr="00A842EA" w14:paraId="2ED9AA82" w14:textId="77777777" w:rsidTr="0044464A">
        <w:trPr>
          <w:cantSplit/>
          <w:trHeight w:val="131"/>
        </w:trPr>
        <w:tc>
          <w:tcPr>
            <w:tcW w:w="177" w:type="pct"/>
            <w:tcBorders>
              <w:top w:val="single" w:sz="4" w:space="0" w:color="00000A"/>
              <w:left w:val="single" w:sz="4" w:space="0" w:color="00000A"/>
              <w:bottom w:val="single" w:sz="4" w:space="0" w:color="00000A"/>
              <w:right w:val="single" w:sz="4" w:space="0" w:color="00000A"/>
            </w:tcBorders>
          </w:tcPr>
          <w:p w14:paraId="5810AB2E" w14:textId="6F6F1C3C" w:rsidR="0044464A" w:rsidRPr="00A842EA" w:rsidRDefault="0044464A" w:rsidP="00447FC8">
            <w:pPr>
              <w:spacing w:after="0" w:line="240" w:lineRule="auto"/>
              <w:rPr>
                <w:rFonts w:ascii="Cambria" w:eastAsia="Times New Roman" w:hAnsi="Cambria" w:cs="Arial"/>
                <w:sz w:val="20"/>
                <w:szCs w:val="20"/>
                <w:lang w:eastAsia="pl-PL"/>
              </w:rPr>
            </w:pPr>
            <w:r w:rsidRPr="00A842EA">
              <w:rPr>
                <w:rFonts w:ascii="Cambria" w:eastAsia="Times New Roman" w:hAnsi="Cambria" w:cs="Arial"/>
                <w:sz w:val="20"/>
                <w:szCs w:val="20"/>
                <w:lang w:eastAsia="pl-PL"/>
              </w:rPr>
              <w:t>2.</w:t>
            </w:r>
          </w:p>
        </w:tc>
        <w:tc>
          <w:tcPr>
            <w:tcW w:w="740" w:type="pct"/>
            <w:tcBorders>
              <w:top w:val="single" w:sz="4" w:space="0" w:color="00000A"/>
              <w:left w:val="single" w:sz="4" w:space="0" w:color="00000A"/>
              <w:bottom w:val="single" w:sz="4" w:space="0" w:color="00000A"/>
              <w:right w:val="single" w:sz="4" w:space="0" w:color="00000A"/>
            </w:tcBorders>
          </w:tcPr>
          <w:p w14:paraId="1283F48E" w14:textId="77777777" w:rsidR="0044464A" w:rsidRPr="00A842EA" w:rsidRDefault="0044464A" w:rsidP="00447FC8">
            <w:pPr>
              <w:spacing w:after="0" w:line="240" w:lineRule="auto"/>
              <w:jc w:val="center"/>
              <w:rPr>
                <w:rFonts w:ascii="Cambria" w:eastAsia="Times New Roman" w:hAnsi="Cambria" w:cs="Arial"/>
                <w:sz w:val="20"/>
                <w:szCs w:val="20"/>
                <w:lang w:eastAsia="pl-PL"/>
              </w:rPr>
            </w:pPr>
          </w:p>
        </w:tc>
        <w:tc>
          <w:tcPr>
            <w:tcW w:w="951" w:type="pct"/>
            <w:tcBorders>
              <w:top w:val="single" w:sz="4" w:space="0" w:color="00000A"/>
              <w:left w:val="single" w:sz="4" w:space="0" w:color="00000A"/>
              <w:bottom w:val="single" w:sz="4" w:space="0" w:color="00000A"/>
              <w:right w:val="single" w:sz="4" w:space="0" w:color="00000A"/>
            </w:tcBorders>
          </w:tcPr>
          <w:p w14:paraId="6B49B430" w14:textId="77777777" w:rsidR="0044464A" w:rsidRPr="00A842EA" w:rsidRDefault="0044464A" w:rsidP="00447FC8">
            <w:pPr>
              <w:spacing w:after="0" w:line="240" w:lineRule="auto"/>
              <w:jc w:val="center"/>
              <w:rPr>
                <w:rFonts w:ascii="Cambria" w:eastAsia="Times New Roman" w:hAnsi="Cambria" w:cs="Arial"/>
                <w:sz w:val="20"/>
                <w:szCs w:val="20"/>
                <w:lang w:eastAsia="pl-PL"/>
              </w:rPr>
            </w:pPr>
          </w:p>
        </w:tc>
        <w:tc>
          <w:tcPr>
            <w:tcW w:w="1082" w:type="pct"/>
            <w:tcBorders>
              <w:top w:val="single" w:sz="4" w:space="0" w:color="00000A"/>
              <w:left w:val="single" w:sz="4" w:space="0" w:color="00000A"/>
              <w:bottom w:val="single" w:sz="4" w:space="0" w:color="00000A"/>
              <w:right w:val="single" w:sz="4" w:space="0" w:color="00000A"/>
            </w:tcBorders>
          </w:tcPr>
          <w:p w14:paraId="05929605" w14:textId="77777777" w:rsidR="0044464A" w:rsidRPr="00A842EA" w:rsidRDefault="0044464A" w:rsidP="00447FC8">
            <w:pPr>
              <w:spacing w:after="0" w:line="240" w:lineRule="auto"/>
              <w:jc w:val="center"/>
              <w:rPr>
                <w:rFonts w:ascii="Cambria" w:eastAsia="Times New Roman" w:hAnsi="Cambria" w:cs="Arial"/>
                <w:sz w:val="20"/>
                <w:szCs w:val="20"/>
                <w:lang w:eastAsia="pl-PL"/>
              </w:rPr>
            </w:pPr>
          </w:p>
        </w:tc>
        <w:tc>
          <w:tcPr>
            <w:tcW w:w="836" w:type="pct"/>
            <w:tcBorders>
              <w:top w:val="single" w:sz="4" w:space="0" w:color="00000A"/>
              <w:left w:val="single" w:sz="4" w:space="0" w:color="00000A"/>
              <w:bottom w:val="single" w:sz="4" w:space="0" w:color="00000A"/>
              <w:right w:val="single" w:sz="4" w:space="0" w:color="00000A"/>
            </w:tcBorders>
          </w:tcPr>
          <w:p w14:paraId="6391E59A" w14:textId="77777777" w:rsidR="0044464A" w:rsidRPr="00A842EA" w:rsidRDefault="0044464A" w:rsidP="00447FC8">
            <w:pPr>
              <w:spacing w:after="0" w:line="240" w:lineRule="auto"/>
              <w:jc w:val="center"/>
              <w:rPr>
                <w:rFonts w:ascii="Cambria" w:eastAsia="Times New Roman" w:hAnsi="Cambria" w:cs="Arial"/>
                <w:sz w:val="20"/>
                <w:szCs w:val="20"/>
                <w:lang w:eastAsia="pl-PL"/>
              </w:rPr>
            </w:pPr>
          </w:p>
        </w:tc>
        <w:tc>
          <w:tcPr>
            <w:tcW w:w="590" w:type="pct"/>
            <w:tcBorders>
              <w:top w:val="single" w:sz="4" w:space="0" w:color="00000A"/>
              <w:left w:val="single" w:sz="4" w:space="0" w:color="00000A"/>
              <w:bottom w:val="single" w:sz="4" w:space="0" w:color="00000A"/>
              <w:right w:val="single" w:sz="4" w:space="0" w:color="00000A"/>
            </w:tcBorders>
          </w:tcPr>
          <w:p w14:paraId="6F223017" w14:textId="77777777" w:rsidR="0044464A" w:rsidRPr="00A842EA" w:rsidRDefault="0044464A" w:rsidP="00447FC8">
            <w:pPr>
              <w:spacing w:after="0" w:line="240" w:lineRule="auto"/>
              <w:jc w:val="center"/>
              <w:rPr>
                <w:rFonts w:ascii="Cambria" w:eastAsia="Times New Roman" w:hAnsi="Cambria" w:cs="Arial"/>
                <w:sz w:val="20"/>
                <w:szCs w:val="20"/>
                <w:lang w:eastAsia="pl-PL"/>
              </w:rPr>
            </w:pPr>
          </w:p>
        </w:tc>
        <w:tc>
          <w:tcPr>
            <w:tcW w:w="624" w:type="pct"/>
            <w:tcBorders>
              <w:top w:val="single" w:sz="4" w:space="0" w:color="00000A"/>
              <w:left w:val="single" w:sz="4" w:space="0" w:color="00000A"/>
              <w:bottom w:val="single" w:sz="4" w:space="0" w:color="00000A"/>
              <w:right w:val="single" w:sz="4" w:space="0" w:color="00000A"/>
            </w:tcBorders>
          </w:tcPr>
          <w:p w14:paraId="0D9BD8D2" w14:textId="77777777" w:rsidR="0044464A" w:rsidRPr="00A842EA" w:rsidRDefault="0044464A" w:rsidP="00447FC8">
            <w:pPr>
              <w:spacing w:after="0" w:line="240" w:lineRule="auto"/>
              <w:jc w:val="center"/>
              <w:rPr>
                <w:rFonts w:ascii="Cambria" w:eastAsia="Times New Roman" w:hAnsi="Cambria" w:cs="Arial"/>
                <w:sz w:val="20"/>
                <w:szCs w:val="20"/>
                <w:lang w:eastAsia="pl-PL"/>
              </w:rPr>
            </w:pPr>
          </w:p>
        </w:tc>
      </w:tr>
      <w:tr w:rsidR="0044464A" w:rsidRPr="00A842EA" w14:paraId="75C75296" w14:textId="77777777" w:rsidTr="00DC30C9">
        <w:trPr>
          <w:cantSplit/>
          <w:trHeight w:val="131"/>
        </w:trPr>
        <w:tc>
          <w:tcPr>
            <w:tcW w:w="177" w:type="pct"/>
            <w:tcBorders>
              <w:top w:val="single" w:sz="4" w:space="0" w:color="00000A"/>
              <w:left w:val="single" w:sz="4" w:space="0" w:color="00000A"/>
              <w:bottom w:val="single" w:sz="4" w:space="0" w:color="00000A"/>
              <w:right w:val="single" w:sz="4" w:space="0" w:color="00000A"/>
            </w:tcBorders>
          </w:tcPr>
          <w:p w14:paraId="61B29E85" w14:textId="7AB82E70" w:rsidR="0044464A" w:rsidRPr="00A842EA" w:rsidRDefault="0044464A" w:rsidP="00447FC8">
            <w:pPr>
              <w:spacing w:after="0" w:line="240" w:lineRule="auto"/>
              <w:rPr>
                <w:rFonts w:ascii="Cambria" w:eastAsia="Times New Roman" w:hAnsi="Cambria" w:cs="Arial"/>
                <w:sz w:val="20"/>
                <w:szCs w:val="20"/>
                <w:lang w:eastAsia="pl-PL"/>
              </w:rPr>
            </w:pPr>
            <w:r w:rsidRPr="00A842EA">
              <w:rPr>
                <w:rFonts w:ascii="Cambria" w:eastAsia="Times New Roman" w:hAnsi="Cambria" w:cs="Arial"/>
                <w:sz w:val="20"/>
                <w:szCs w:val="20"/>
                <w:lang w:eastAsia="pl-PL"/>
              </w:rPr>
              <w:t>3.</w:t>
            </w:r>
          </w:p>
        </w:tc>
        <w:tc>
          <w:tcPr>
            <w:tcW w:w="740" w:type="pct"/>
            <w:tcBorders>
              <w:top w:val="single" w:sz="4" w:space="0" w:color="00000A"/>
              <w:left w:val="single" w:sz="4" w:space="0" w:color="00000A"/>
              <w:bottom w:val="single" w:sz="6" w:space="0" w:color="00000A"/>
              <w:right w:val="single" w:sz="4" w:space="0" w:color="00000A"/>
            </w:tcBorders>
          </w:tcPr>
          <w:p w14:paraId="1C785139" w14:textId="77777777" w:rsidR="0044464A" w:rsidRPr="00A842EA" w:rsidRDefault="0044464A" w:rsidP="00447FC8">
            <w:pPr>
              <w:spacing w:after="0" w:line="240" w:lineRule="auto"/>
              <w:jc w:val="center"/>
              <w:rPr>
                <w:rFonts w:ascii="Cambria" w:eastAsia="Times New Roman" w:hAnsi="Cambria" w:cs="Arial"/>
                <w:sz w:val="20"/>
                <w:szCs w:val="20"/>
                <w:lang w:eastAsia="pl-PL"/>
              </w:rPr>
            </w:pPr>
          </w:p>
        </w:tc>
        <w:tc>
          <w:tcPr>
            <w:tcW w:w="951" w:type="pct"/>
            <w:tcBorders>
              <w:top w:val="single" w:sz="4" w:space="0" w:color="00000A"/>
              <w:left w:val="single" w:sz="4" w:space="0" w:color="00000A"/>
              <w:bottom w:val="single" w:sz="6" w:space="0" w:color="00000A"/>
              <w:right w:val="single" w:sz="4" w:space="0" w:color="00000A"/>
            </w:tcBorders>
          </w:tcPr>
          <w:p w14:paraId="4ED0C9AE" w14:textId="77777777" w:rsidR="0044464A" w:rsidRPr="00A842EA" w:rsidRDefault="0044464A" w:rsidP="00447FC8">
            <w:pPr>
              <w:spacing w:after="0" w:line="240" w:lineRule="auto"/>
              <w:jc w:val="center"/>
              <w:rPr>
                <w:rFonts w:ascii="Cambria" w:eastAsia="Times New Roman" w:hAnsi="Cambria" w:cs="Arial"/>
                <w:sz w:val="20"/>
                <w:szCs w:val="20"/>
                <w:lang w:eastAsia="pl-PL"/>
              </w:rPr>
            </w:pPr>
          </w:p>
        </w:tc>
        <w:tc>
          <w:tcPr>
            <w:tcW w:w="1082" w:type="pct"/>
            <w:tcBorders>
              <w:top w:val="single" w:sz="4" w:space="0" w:color="00000A"/>
              <w:left w:val="single" w:sz="4" w:space="0" w:color="00000A"/>
              <w:bottom w:val="single" w:sz="4" w:space="0" w:color="00000A"/>
              <w:right w:val="single" w:sz="4" w:space="0" w:color="00000A"/>
            </w:tcBorders>
          </w:tcPr>
          <w:p w14:paraId="3AD5E71C" w14:textId="77777777" w:rsidR="0044464A" w:rsidRPr="00A842EA" w:rsidRDefault="0044464A" w:rsidP="00447FC8">
            <w:pPr>
              <w:spacing w:after="0" w:line="240" w:lineRule="auto"/>
              <w:jc w:val="center"/>
              <w:rPr>
                <w:rFonts w:ascii="Cambria" w:eastAsia="Times New Roman" w:hAnsi="Cambria" w:cs="Arial"/>
                <w:sz w:val="20"/>
                <w:szCs w:val="20"/>
                <w:lang w:eastAsia="pl-PL"/>
              </w:rPr>
            </w:pPr>
          </w:p>
        </w:tc>
        <w:tc>
          <w:tcPr>
            <w:tcW w:w="836" w:type="pct"/>
            <w:tcBorders>
              <w:top w:val="single" w:sz="4" w:space="0" w:color="00000A"/>
              <w:left w:val="single" w:sz="4" w:space="0" w:color="00000A"/>
              <w:bottom w:val="single" w:sz="4" w:space="0" w:color="00000A"/>
              <w:right w:val="single" w:sz="4" w:space="0" w:color="00000A"/>
            </w:tcBorders>
          </w:tcPr>
          <w:p w14:paraId="3B100147" w14:textId="77777777" w:rsidR="0044464A" w:rsidRPr="00A842EA" w:rsidRDefault="0044464A" w:rsidP="00447FC8">
            <w:pPr>
              <w:spacing w:after="0" w:line="240" w:lineRule="auto"/>
              <w:jc w:val="center"/>
              <w:rPr>
                <w:rFonts w:ascii="Cambria" w:eastAsia="Times New Roman" w:hAnsi="Cambria" w:cs="Arial"/>
                <w:sz w:val="20"/>
                <w:szCs w:val="20"/>
                <w:lang w:eastAsia="pl-PL"/>
              </w:rPr>
            </w:pPr>
          </w:p>
        </w:tc>
        <w:tc>
          <w:tcPr>
            <w:tcW w:w="590" w:type="pct"/>
            <w:tcBorders>
              <w:top w:val="single" w:sz="4" w:space="0" w:color="00000A"/>
              <w:left w:val="single" w:sz="4" w:space="0" w:color="00000A"/>
              <w:bottom w:val="single" w:sz="4" w:space="0" w:color="00000A"/>
              <w:right w:val="single" w:sz="4" w:space="0" w:color="00000A"/>
            </w:tcBorders>
          </w:tcPr>
          <w:p w14:paraId="700DCE0B" w14:textId="77777777" w:rsidR="0044464A" w:rsidRPr="00A842EA" w:rsidRDefault="0044464A" w:rsidP="00447FC8">
            <w:pPr>
              <w:spacing w:after="0" w:line="240" w:lineRule="auto"/>
              <w:jc w:val="center"/>
              <w:rPr>
                <w:rFonts w:ascii="Cambria" w:eastAsia="Times New Roman" w:hAnsi="Cambria" w:cs="Arial"/>
                <w:sz w:val="20"/>
                <w:szCs w:val="20"/>
                <w:lang w:eastAsia="pl-PL"/>
              </w:rPr>
            </w:pPr>
          </w:p>
        </w:tc>
        <w:tc>
          <w:tcPr>
            <w:tcW w:w="624" w:type="pct"/>
            <w:tcBorders>
              <w:top w:val="single" w:sz="4" w:space="0" w:color="00000A"/>
              <w:left w:val="single" w:sz="4" w:space="0" w:color="00000A"/>
              <w:bottom w:val="single" w:sz="4" w:space="0" w:color="00000A"/>
              <w:right w:val="single" w:sz="4" w:space="0" w:color="00000A"/>
            </w:tcBorders>
          </w:tcPr>
          <w:p w14:paraId="5CA66040" w14:textId="77777777" w:rsidR="0044464A" w:rsidRPr="00A842EA" w:rsidRDefault="0044464A" w:rsidP="00447FC8">
            <w:pPr>
              <w:spacing w:after="0" w:line="240" w:lineRule="auto"/>
              <w:jc w:val="center"/>
              <w:rPr>
                <w:rFonts w:ascii="Cambria" w:eastAsia="Times New Roman" w:hAnsi="Cambria" w:cs="Arial"/>
                <w:sz w:val="20"/>
                <w:szCs w:val="20"/>
                <w:lang w:eastAsia="pl-PL"/>
              </w:rPr>
            </w:pPr>
          </w:p>
        </w:tc>
      </w:tr>
    </w:tbl>
    <w:p w14:paraId="6EB39F42" w14:textId="77777777" w:rsidR="002956D2" w:rsidRPr="00A842EA" w:rsidRDefault="00447FC8" w:rsidP="0068424E">
      <w:pPr>
        <w:tabs>
          <w:tab w:val="left" w:pos="284"/>
          <w:tab w:val="right" w:leader="dot" w:pos="2552"/>
          <w:tab w:val="left" w:pos="6804"/>
          <w:tab w:val="right" w:leader="dot" w:pos="9072"/>
        </w:tabs>
        <w:spacing w:after="0" w:line="240" w:lineRule="auto"/>
        <w:ind w:left="2880"/>
        <w:jc w:val="center"/>
        <w:rPr>
          <w:rFonts w:ascii="Cambria" w:eastAsia="Times New Roman" w:hAnsi="Cambria" w:cs="Times New Roman"/>
          <w:sz w:val="20"/>
          <w:szCs w:val="20"/>
          <w:lang w:eastAsia="pl-PL"/>
        </w:rPr>
      </w:pPr>
      <w:r w:rsidRPr="00A842EA">
        <w:rPr>
          <w:rFonts w:ascii="Cambria" w:eastAsia="Times New Roman" w:hAnsi="Cambria" w:cs="Times New Roman"/>
          <w:sz w:val="20"/>
          <w:szCs w:val="20"/>
          <w:lang w:eastAsia="pl-PL"/>
        </w:rPr>
        <w:tab/>
      </w:r>
    </w:p>
    <w:p w14:paraId="552F3771" w14:textId="7BF19558" w:rsidR="00F05DA8" w:rsidRPr="00A842EA" w:rsidRDefault="00447FC8" w:rsidP="002956D2">
      <w:pPr>
        <w:tabs>
          <w:tab w:val="left" w:pos="284"/>
          <w:tab w:val="right" w:leader="dot" w:pos="2552"/>
          <w:tab w:val="left" w:pos="6804"/>
          <w:tab w:val="right" w:leader="dot" w:pos="9072"/>
        </w:tabs>
        <w:spacing w:after="0" w:line="240" w:lineRule="auto"/>
        <w:ind w:left="2880"/>
        <w:jc w:val="right"/>
        <w:rPr>
          <w:rFonts w:ascii="Cambria" w:eastAsia="Times New Roman" w:hAnsi="Cambria" w:cs="Times New Roman"/>
          <w:bCs/>
          <w:i/>
          <w:sz w:val="20"/>
          <w:szCs w:val="20"/>
          <w:lang w:eastAsia="pl-PL"/>
        </w:rPr>
      </w:pPr>
      <w:r w:rsidRPr="00A842EA">
        <w:rPr>
          <w:rFonts w:ascii="Cambria" w:eastAsia="Times New Roman" w:hAnsi="Cambria" w:cs="Times New Roman"/>
          <w:bCs/>
          <w:i/>
          <w:sz w:val="20"/>
          <w:szCs w:val="20"/>
          <w:lang w:eastAsia="pl-PL"/>
        </w:rPr>
        <w:t>Podpis(y) Wykonawcy lub upełnomocnionego przedstawiciela Wykonawcy</w:t>
      </w:r>
    </w:p>
    <w:sectPr w:rsidR="00F05DA8" w:rsidRPr="00A842EA" w:rsidSect="0068280E">
      <w:pgSz w:w="16838" w:h="11906" w:orient="landscape"/>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CBD91" w14:textId="77777777" w:rsidR="00E02FA3" w:rsidRDefault="00E02FA3" w:rsidP="009A7753">
      <w:pPr>
        <w:spacing w:after="0" w:line="240" w:lineRule="auto"/>
      </w:pPr>
      <w:r>
        <w:separator/>
      </w:r>
    </w:p>
  </w:endnote>
  <w:endnote w:type="continuationSeparator" w:id="0">
    <w:p w14:paraId="5C11C8C6" w14:textId="77777777" w:rsidR="00E02FA3" w:rsidRDefault="00E02FA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E33E7" w14:textId="77777777" w:rsidR="00E02FA3" w:rsidRDefault="00E02F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49814984"/>
      <w:docPartObj>
        <w:docPartGallery w:val="Page Numbers (Bottom of Page)"/>
        <w:docPartUnique/>
      </w:docPartObj>
    </w:sdtPr>
    <w:sdtEndPr/>
    <w:sdtContent>
      <w:p w14:paraId="5E0E7A9A" w14:textId="70C89777" w:rsidR="00E02FA3" w:rsidRPr="0019537E" w:rsidRDefault="00E02FA3" w:rsidP="00E51F73">
        <w:pPr>
          <w:pStyle w:val="Stopka"/>
          <w:tabs>
            <w:tab w:val="clear" w:pos="4536"/>
            <w:tab w:val="clear" w:pos="9072"/>
            <w:tab w:val="left" w:pos="1050"/>
          </w:tabs>
          <w:rPr>
            <w:rFonts w:cs="Times New Roman"/>
            <w:sz w:val="20"/>
            <w:szCs w:val="20"/>
          </w:rPr>
        </w:pPr>
        <w:r>
          <w:rPr>
            <w:rFonts w:cs="Times New Roman"/>
            <w:b/>
            <w:sz w:val="20"/>
            <w:szCs w:val="20"/>
          </w:rPr>
          <w:t>EZP-271-2-97/PN/2020</w:t>
        </w:r>
        <w:r w:rsidRPr="000C510C">
          <w:rPr>
            <w:rFonts w:cs="Times New Roman"/>
            <w:b/>
            <w:sz w:val="20"/>
            <w:szCs w:val="20"/>
          </w:rPr>
          <w:t xml:space="preserve">    </w:t>
        </w:r>
      </w:p>
      <w:p w14:paraId="59DC5BA3" w14:textId="20FB4D16" w:rsidR="00E02FA3" w:rsidRPr="000C510C" w:rsidRDefault="00E02FA3" w:rsidP="008F75FF">
        <w:pPr>
          <w:pStyle w:val="Stopka"/>
          <w:tabs>
            <w:tab w:val="clear" w:pos="4536"/>
            <w:tab w:val="clear" w:pos="9072"/>
            <w:tab w:val="left" w:pos="1050"/>
          </w:tabs>
          <w:rPr>
            <w:rFonts w:cs="Times New Roman"/>
            <w:b/>
            <w:sz w:val="20"/>
            <w:szCs w:val="20"/>
          </w:rPr>
        </w:pPr>
      </w:p>
      <w:p w14:paraId="468490F3" w14:textId="66B4E6D4" w:rsidR="00E02FA3" w:rsidRPr="000C510C" w:rsidRDefault="00E02FA3" w:rsidP="00103778">
        <w:pPr>
          <w:pStyle w:val="Stopka"/>
          <w:tabs>
            <w:tab w:val="clear" w:pos="4536"/>
            <w:tab w:val="clear" w:pos="9072"/>
            <w:tab w:val="left" w:pos="1050"/>
          </w:tabs>
          <w:rPr>
            <w:rFonts w:cs="Times New Roman"/>
            <w:b/>
            <w:sz w:val="20"/>
            <w:szCs w:val="20"/>
          </w:rPr>
        </w:pPr>
      </w:p>
      <w:p w14:paraId="5CCF41EB" w14:textId="77777777" w:rsidR="00E02FA3" w:rsidRPr="0019537E" w:rsidRDefault="00E02FA3"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30D35" w:rsidRPr="00A30D35">
          <w:rPr>
            <w:rFonts w:eastAsiaTheme="majorEastAsia" w:cstheme="majorBidi"/>
            <w:noProof/>
            <w:sz w:val="16"/>
            <w:szCs w:val="16"/>
          </w:rPr>
          <w:t>1</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EE666" w14:textId="77777777" w:rsidR="00E02FA3" w:rsidRDefault="00E02F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9CF1C" w14:textId="77777777" w:rsidR="00E02FA3" w:rsidRDefault="00E02FA3" w:rsidP="009A7753">
      <w:pPr>
        <w:spacing w:after="0" w:line="240" w:lineRule="auto"/>
      </w:pPr>
      <w:r>
        <w:separator/>
      </w:r>
    </w:p>
  </w:footnote>
  <w:footnote w:type="continuationSeparator" w:id="0">
    <w:p w14:paraId="5F2AD2FF" w14:textId="77777777" w:rsidR="00E02FA3" w:rsidRDefault="00E02FA3"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2889" w14:textId="77777777" w:rsidR="00E02FA3" w:rsidRDefault="00E02F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7E16" w14:textId="77777777" w:rsidR="00E02FA3" w:rsidRDefault="00E02FA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6DB7C" w14:textId="77777777" w:rsidR="00E02FA3" w:rsidRDefault="00E02F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3A6B02"/>
    <w:multiLevelType w:val="multilevel"/>
    <w:tmpl w:val="AF68C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59D0BF9"/>
    <w:multiLevelType w:val="hybridMultilevel"/>
    <w:tmpl w:val="04E8AF26"/>
    <w:lvl w:ilvl="0" w:tplc="D9FA0E96">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CFEACE76"/>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8B2474"/>
    <w:multiLevelType w:val="hybridMultilevel"/>
    <w:tmpl w:val="65FE408A"/>
    <w:lvl w:ilvl="0" w:tplc="4632412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2E106B8"/>
    <w:multiLevelType w:val="hybridMultilevel"/>
    <w:tmpl w:val="E9A40106"/>
    <w:lvl w:ilvl="0" w:tplc="86B0789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4BF0B40"/>
    <w:multiLevelType w:val="hybridMultilevel"/>
    <w:tmpl w:val="B5E6B9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14D72E36"/>
    <w:multiLevelType w:val="multilevel"/>
    <w:tmpl w:val="1F8EE95E"/>
    <w:lvl w:ilvl="0">
      <w:start w:val="1"/>
      <w:numFmt w:val="decimal"/>
      <w:lvlText w:val="%1."/>
      <w:lvlJc w:val="left"/>
      <w:pPr>
        <w:ind w:left="360" w:hanging="360"/>
      </w:pPr>
    </w:lvl>
    <w:lvl w:ilvl="1">
      <w:start w:val="6"/>
      <w:numFmt w:val="decimal"/>
      <w:isLgl/>
      <w:lvlText w:val="%1.%2."/>
      <w:lvlJc w:val="left"/>
      <w:pPr>
        <w:ind w:left="720" w:hanging="720"/>
      </w:pPr>
      <w:rPr>
        <w:rFonts w:eastAsia="Calibri" w:cstheme="minorBidi" w:hint="default"/>
        <w:b w:val="0"/>
        <w:color w:val="00000A"/>
      </w:rPr>
    </w:lvl>
    <w:lvl w:ilvl="2">
      <w:start w:val="1"/>
      <w:numFmt w:val="decimal"/>
      <w:isLgl/>
      <w:lvlText w:val="%1.%2.%3."/>
      <w:lvlJc w:val="left"/>
      <w:pPr>
        <w:ind w:left="720" w:hanging="720"/>
      </w:pPr>
      <w:rPr>
        <w:rFonts w:eastAsia="Calibri" w:cstheme="minorBidi" w:hint="default"/>
        <w:b w:val="0"/>
        <w:color w:val="00000A"/>
      </w:rPr>
    </w:lvl>
    <w:lvl w:ilvl="3">
      <w:start w:val="1"/>
      <w:numFmt w:val="decimal"/>
      <w:isLgl/>
      <w:lvlText w:val="%1.%2.%3.%4."/>
      <w:lvlJc w:val="left"/>
      <w:pPr>
        <w:ind w:left="1080" w:hanging="1080"/>
      </w:pPr>
      <w:rPr>
        <w:rFonts w:eastAsia="Calibri" w:cstheme="minorBidi" w:hint="default"/>
        <w:b w:val="0"/>
        <w:color w:val="00000A"/>
      </w:rPr>
    </w:lvl>
    <w:lvl w:ilvl="4">
      <w:start w:val="1"/>
      <w:numFmt w:val="decimal"/>
      <w:isLgl/>
      <w:lvlText w:val="%1.%2.%3.%4.%5."/>
      <w:lvlJc w:val="left"/>
      <w:pPr>
        <w:ind w:left="1080" w:hanging="1080"/>
      </w:pPr>
      <w:rPr>
        <w:rFonts w:eastAsia="Calibri" w:cstheme="minorBidi" w:hint="default"/>
        <w:b w:val="0"/>
        <w:color w:val="00000A"/>
      </w:rPr>
    </w:lvl>
    <w:lvl w:ilvl="5">
      <w:start w:val="1"/>
      <w:numFmt w:val="decimal"/>
      <w:isLgl/>
      <w:lvlText w:val="%1.%2.%3.%4.%5.%6."/>
      <w:lvlJc w:val="left"/>
      <w:pPr>
        <w:ind w:left="1440" w:hanging="1440"/>
      </w:pPr>
      <w:rPr>
        <w:rFonts w:eastAsia="Calibri" w:cstheme="minorBidi" w:hint="default"/>
        <w:b w:val="0"/>
        <w:color w:val="00000A"/>
      </w:rPr>
    </w:lvl>
    <w:lvl w:ilvl="6">
      <w:start w:val="1"/>
      <w:numFmt w:val="decimal"/>
      <w:isLgl/>
      <w:lvlText w:val="%1.%2.%3.%4.%5.%6.%7."/>
      <w:lvlJc w:val="left"/>
      <w:pPr>
        <w:ind w:left="1440" w:hanging="1440"/>
      </w:pPr>
      <w:rPr>
        <w:rFonts w:eastAsia="Calibri" w:cstheme="minorBidi" w:hint="default"/>
        <w:b w:val="0"/>
        <w:color w:val="00000A"/>
      </w:rPr>
    </w:lvl>
    <w:lvl w:ilvl="7">
      <w:start w:val="1"/>
      <w:numFmt w:val="decimal"/>
      <w:isLgl/>
      <w:lvlText w:val="%1.%2.%3.%4.%5.%6.%7.%8."/>
      <w:lvlJc w:val="left"/>
      <w:pPr>
        <w:ind w:left="1800" w:hanging="1800"/>
      </w:pPr>
      <w:rPr>
        <w:rFonts w:eastAsia="Calibri" w:cstheme="minorBidi" w:hint="default"/>
        <w:b w:val="0"/>
        <w:color w:val="00000A"/>
      </w:rPr>
    </w:lvl>
    <w:lvl w:ilvl="8">
      <w:start w:val="1"/>
      <w:numFmt w:val="decimal"/>
      <w:isLgl/>
      <w:lvlText w:val="%1.%2.%3.%4.%5.%6.%7.%8.%9."/>
      <w:lvlJc w:val="left"/>
      <w:pPr>
        <w:ind w:left="1800" w:hanging="1800"/>
      </w:pPr>
      <w:rPr>
        <w:rFonts w:eastAsia="Calibri" w:cstheme="minorBidi" w:hint="default"/>
        <w:b w:val="0"/>
        <w:color w:val="00000A"/>
      </w:r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2EA52AAA"/>
    <w:multiLevelType w:val="hybridMultilevel"/>
    <w:tmpl w:val="5D6EE31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30335D79"/>
    <w:multiLevelType w:val="hybridMultilevel"/>
    <w:tmpl w:val="39861A6C"/>
    <w:lvl w:ilvl="0" w:tplc="3F32CDC2">
      <w:start w:val="1"/>
      <w:numFmt w:val="decimal"/>
      <w:lvlText w:val="%1)"/>
      <w:lvlJc w:val="left"/>
      <w:pPr>
        <w:ind w:left="644" w:hanging="360"/>
      </w:pPr>
      <w:rPr>
        <w:rFonts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05A37FA"/>
    <w:multiLevelType w:val="multilevel"/>
    <w:tmpl w:val="2410E120"/>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0C823E5"/>
    <w:multiLevelType w:val="hybridMultilevel"/>
    <w:tmpl w:val="C9125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7" w15:restartNumberingAfterBreak="0">
    <w:nsid w:val="31541BAC"/>
    <w:multiLevelType w:val="hybridMultilevel"/>
    <w:tmpl w:val="45FC6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61D309E"/>
    <w:multiLevelType w:val="hybridMultilevel"/>
    <w:tmpl w:val="AA308AC2"/>
    <w:lvl w:ilvl="0" w:tplc="4D423DF0">
      <w:start w:val="4"/>
      <w:numFmt w:val="decimal"/>
      <w:lvlText w:val="%1)"/>
      <w:lvlJc w:val="left"/>
      <w:pPr>
        <w:ind w:left="242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3CC21CAA"/>
    <w:multiLevelType w:val="hybridMultilevel"/>
    <w:tmpl w:val="0C0C7E94"/>
    <w:lvl w:ilvl="0" w:tplc="0415000F">
      <w:start w:val="1"/>
      <w:numFmt w:val="decimal"/>
      <w:lvlText w:val="%1."/>
      <w:lvlJc w:val="left"/>
      <w:pPr>
        <w:ind w:left="578" w:hanging="360"/>
      </w:pPr>
    </w:lvl>
    <w:lvl w:ilvl="1" w:tplc="C26E66EC">
      <w:start w:val="1"/>
      <w:numFmt w:val="decimal"/>
      <w:lvlText w:val="%2)"/>
      <w:lvlJc w:val="left"/>
      <w:pPr>
        <w:ind w:left="1298" w:hanging="360"/>
      </w:pPr>
      <w:rPr>
        <w:rFonts w:hint="default"/>
      </w:r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3"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9B3C87"/>
    <w:multiLevelType w:val="multilevel"/>
    <w:tmpl w:val="1F8EE95E"/>
    <w:lvl w:ilvl="0">
      <w:start w:val="1"/>
      <w:numFmt w:val="decimal"/>
      <w:lvlText w:val="%1."/>
      <w:lvlJc w:val="left"/>
      <w:pPr>
        <w:ind w:left="360" w:hanging="360"/>
      </w:pPr>
    </w:lvl>
    <w:lvl w:ilvl="1">
      <w:start w:val="6"/>
      <w:numFmt w:val="decimal"/>
      <w:isLgl/>
      <w:lvlText w:val="%1.%2."/>
      <w:lvlJc w:val="left"/>
      <w:pPr>
        <w:ind w:left="720" w:hanging="720"/>
      </w:pPr>
      <w:rPr>
        <w:rFonts w:eastAsia="Calibri" w:cstheme="minorBidi" w:hint="default"/>
        <w:b w:val="0"/>
        <w:color w:val="00000A"/>
      </w:rPr>
    </w:lvl>
    <w:lvl w:ilvl="2">
      <w:start w:val="1"/>
      <w:numFmt w:val="decimal"/>
      <w:isLgl/>
      <w:lvlText w:val="%1.%2.%3."/>
      <w:lvlJc w:val="left"/>
      <w:pPr>
        <w:ind w:left="720" w:hanging="720"/>
      </w:pPr>
      <w:rPr>
        <w:rFonts w:eastAsia="Calibri" w:cstheme="minorBidi" w:hint="default"/>
        <w:b w:val="0"/>
        <w:color w:val="00000A"/>
      </w:rPr>
    </w:lvl>
    <w:lvl w:ilvl="3">
      <w:start w:val="1"/>
      <w:numFmt w:val="decimal"/>
      <w:isLgl/>
      <w:lvlText w:val="%1.%2.%3.%4."/>
      <w:lvlJc w:val="left"/>
      <w:pPr>
        <w:ind w:left="1080" w:hanging="1080"/>
      </w:pPr>
      <w:rPr>
        <w:rFonts w:eastAsia="Calibri" w:cstheme="minorBidi" w:hint="default"/>
        <w:b w:val="0"/>
        <w:color w:val="00000A"/>
      </w:rPr>
    </w:lvl>
    <w:lvl w:ilvl="4">
      <w:start w:val="1"/>
      <w:numFmt w:val="decimal"/>
      <w:isLgl/>
      <w:lvlText w:val="%1.%2.%3.%4.%5."/>
      <w:lvlJc w:val="left"/>
      <w:pPr>
        <w:ind w:left="1080" w:hanging="1080"/>
      </w:pPr>
      <w:rPr>
        <w:rFonts w:eastAsia="Calibri" w:cstheme="minorBidi" w:hint="default"/>
        <w:b w:val="0"/>
        <w:color w:val="00000A"/>
      </w:rPr>
    </w:lvl>
    <w:lvl w:ilvl="5">
      <w:start w:val="1"/>
      <w:numFmt w:val="decimal"/>
      <w:isLgl/>
      <w:lvlText w:val="%1.%2.%3.%4.%5.%6."/>
      <w:lvlJc w:val="left"/>
      <w:pPr>
        <w:ind w:left="1440" w:hanging="1440"/>
      </w:pPr>
      <w:rPr>
        <w:rFonts w:eastAsia="Calibri" w:cstheme="minorBidi" w:hint="default"/>
        <w:b w:val="0"/>
        <w:color w:val="00000A"/>
      </w:rPr>
    </w:lvl>
    <w:lvl w:ilvl="6">
      <w:start w:val="1"/>
      <w:numFmt w:val="decimal"/>
      <w:isLgl/>
      <w:lvlText w:val="%1.%2.%3.%4.%5.%6.%7."/>
      <w:lvlJc w:val="left"/>
      <w:pPr>
        <w:ind w:left="1440" w:hanging="1440"/>
      </w:pPr>
      <w:rPr>
        <w:rFonts w:eastAsia="Calibri" w:cstheme="minorBidi" w:hint="default"/>
        <w:b w:val="0"/>
        <w:color w:val="00000A"/>
      </w:rPr>
    </w:lvl>
    <w:lvl w:ilvl="7">
      <w:start w:val="1"/>
      <w:numFmt w:val="decimal"/>
      <w:isLgl/>
      <w:lvlText w:val="%1.%2.%3.%4.%5.%6.%7.%8."/>
      <w:lvlJc w:val="left"/>
      <w:pPr>
        <w:ind w:left="1800" w:hanging="1800"/>
      </w:pPr>
      <w:rPr>
        <w:rFonts w:eastAsia="Calibri" w:cstheme="minorBidi" w:hint="default"/>
        <w:b w:val="0"/>
        <w:color w:val="00000A"/>
      </w:rPr>
    </w:lvl>
    <w:lvl w:ilvl="8">
      <w:start w:val="1"/>
      <w:numFmt w:val="decimal"/>
      <w:isLgl/>
      <w:lvlText w:val="%1.%2.%3.%4.%5.%6.%7.%8.%9."/>
      <w:lvlJc w:val="left"/>
      <w:pPr>
        <w:ind w:left="1800" w:hanging="1800"/>
      </w:pPr>
      <w:rPr>
        <w:rFonts w:eastAsia="Calibri" w:cstheme="minorBidi" w:hint="default"/>
        <w:b w:val="0"/>
        <w:color w:val="00000A"/>
      </w:rPr>
    </w:lvl>
  </w:abstractNum>
  <w:abstractNum w:abstractNumId="5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5BE593F"/>
    <w:multiLevelType w:val="hybridMultilevel"/>
    <w:tmpl w:val="98600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C40CD0"/>
    <w:multiLevelType w:val="hybridMultilevel"/>
    <w:tmpl w:val="7494C576"/>
    <w:lvl w:ilvl="0" w:tplc="A12C859E">
      <w:start w:val="1"/>
      <w:numFmt w:val="decimal"/>
      <w:lvlText w:val="%1."/>
      <w:lvlJc w:val="left"/>
      <w:pPr>
        <w:ind w:left="360" w:hanging="360"/>
      </w:pPr>
      <w:rPr>
        <w:rFonts w:hint="default"/>
      </w:rPr>
    </w:lvl>
    <w:lvl w:ilvl="1" w:tplc="E11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BC7023"/>
    <w:multiLevelType w:val="hybridMultilevel"/>
    <w:tmpl w:val="6C765DD2"/>
    <w:lvl w:ilvl="0" w:tplc="5C14C82A">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F8D17CA"/>
    <w:multiLevelType w:val="hybridMultilevel"/>
    <w:tmpl w:val="946A2380"/>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62"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33C6A38"/>
    <w:multiLevelType w:val="hybridMultilevel"/>
    <w:tmpl w:val="7F02E4E6"/>
    <w:lvl w:ilvl="0" w:tplc="0415000F">
      <w:start w:val="1"/>
      <w:numFmt w:val="decimal"/>
      <w:lvlText w:val="%1."/>
      <w:lvlJc w:val="left"/>
      <w:pPr>
        <w:tabs>
          <w:tab w:val="num" w:pos="360"/>
        </w:tabs>
        <w:ind w:left="360" w:hanging="360"/>
      </w:pPr>
      <w:rPr>
        <w:b w:val="0"/>
        <w:color w:val="auto"/>
      </w:rPr>
    </w:lvl>
    <w:lvl w:ilvl="1" w:tplc="DF705D10">
      <w:start w:val="1"/>
      <w:numFmt w:val="decimal"/>
      <w:lvlText w:val="%2."/>
      <w:lvlJc w:val="left"/>
      <w:pPr>
        <w:tabs>
          <w:tab w:val="num" w:pos="1440"/>
        </w:tabs>
        <w:ind w:left="1440" w:hanging="360"/>
      </w:pPr>
      <w:rPr>
        <w:b w:val="0"/>
        <w:strike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6" w15:restartNumberingAfterBreak="0">
    <w:nsid w:val="5AEC461E"/>
    <w:multiLevelType w:val="hybridMultilevel"/>
    <w:tmpl w:val="A486564C"/>
    <w:lvl w:ilvl="0" w:tplc="28DA790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65B50E31"/>
    <w:multiLevelType w:val="hybridMultilevel"/>
    <w:tmpl w:val="DD6AA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6C7389"/>
    <w:multiLevelType w:val="multilevel"/>
    <w:tmpl w:val="EBDE3AC0"/>
    <w:lvl w:ilvl="0">
      <w:start w:val="1"/>
      <w:numFmt w:val="decimal"/>
      <w:lvlText w:val="%1."/>
      <w:lvlJc w:val="left"/>
      <w:pPr>
        <w:tabs>
          <w:tab w:val="num" w:pos="397"/>
        </w:tabs>
        <w:ind w:left="397" w:hanging="397"/>
      </w:pPr>
      <w:rPr>
        <w:rFonts w:hint="default"/>
      </w:rPr>
    </w:lvl>
    <w:lvl w:ilvl="1">
      <w:start w:val="7"/>
      <w:numFmt w:val="decimal"/>
      <w:isLgl/>
      <w:lvlText w:val="%1.%2"/>
      <w:lvlJc w:val="left"/>
      <w:pPr>
        <w:ind w:left="361"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8" w:hanging="1800"/>
      </w:pPr>
      <w:rPr>
        <w:rFonts w:hint="default"/>
      </w:rPr>
    </w:lvl>
  </w:abstractNum>
  <w:abstractNum w:abstractNumId="7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FB051B"/>
    <w:multiLevelType w:val="hybridMultilevel"/>
    <w:tmpl w:val="935E0C9C"/>
    <w:lvl w:ilvl="0" w:tplc="85FA4FCE">
      <w:start w:val="2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78"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863AA1"/>
    <w:multiLevelType w:val="multilevel"/>
    <w:tmpl w:val="FF5CFA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F0E0478"/>
    <w:multiLevelType w:val="multilevel"/>
    <w:tmpl w:val="8586E5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77"/>
  </w:num>
  <w:num w:numId="3">
    <w:abstractNumId w:val="79"/>
  </w:num>
  <w:num w:numId="4">
    <w:abstractNumId w:val="35"/>
  </w:num>
  <w:num w:numId="5">
    <w:abstractNumId w:val="46"/>
  </w:num>
  <w:num w:numId="6">
    <w:abstractNumId w:val="49"/>
  </w:num>
  <w:num w:numId="7">
    <w:abstractNumId w:val="41"/>
  </w:num>
  <w:num w:numId="8">
    <w:abstractNumId w:val="23"/>
  </w:num>
  <w:num w:numId="9">
    <w:abstractNumId w:val="66"/>
  </w:num>
  <w:num w:numId="10">
    <w:abstractNumId w:val="57"/>
  </w:num>
  <w:num w:numId="11">
    <w:abstractNumId w:val="15"/>
  </w:num>
  <w:num w:numId="12">
    <w:abstractNumId w:val="24"/>
  </w:num>
  <w:num w:numId="13">
    <w:abstractNumId w:val="65"/>
  </w:num>
  <w:num w:numId="14">
    <w:abstractNumId w:val="26"/>
  </w:num>
  <w:num w:numId="15">
    <w:abstractNumId w:val="20"/>
  </w:num>
  <w:num w:numId="16">
    <w:abstractNumId w:val="27"/>
  </w:num>
  <w:num w:numId="17">
    <w:abstractNumId w:val="55"/>
  </w:num>
  <w:num w:numId="18">
    <w:abstractNumId w:val="68"/>
  </w:num>
  <w:num w:numId="19">
    <w:abstractNumId w:val="80"/>
  </w:num>
  <w:num w:numId="20">
    <w:abstractNumId w:val="33"/>
  </w:num>
  <w:num w:numId="21">
    <w:abstractNumId w:val="70"/>
  </w:num>
  <w:num w:numId="22">
    <w:abstractNumId w:val="0"/>
  </w:num>
  <w:num w:numId="23">
    <w:abstractNumId w:val="40"/>
  </w:num>
  <w:num w:numId="24">
    <w:abstractNumId w:val="22"/>
  </w:num>
  <w:num w:numId="25">
    <w:abstractNumId w:val="32"/>
  </w:num>
  <w:num w:numId="26">
    <w:abstractNumId w:val="36"/>
  </w:num>
  <w:num w:numId="27">
    <w:abstractNumId w:val="81"/>
  </w:num>
  <w:num w:numId="28">
    <w:abstractNumId w:val="62"/>
  </w:num>
  <w:num w:numId="29">
    <w:abstractNumId w:val="82"/>
  </w:num>
  <w:num w:numId="30">
    <w:abstractNumId w:val="53"/>
  </w:num>
  <w:num w:numId="31">
    <w:abstractNumId w:val="60"/>
  </w:num>
  <w:num w:numId="32">
    <w:abstractNumId w:val="78"/>
  </w:num>
  <w:num w:numId="33">
    <w:abstractNumId w:val="29"/>
  </w:num>
  <w:num w:numId="34">
    <w:abstractNumId w:val="19"/>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num>
  <w:num w:numId="37">
    <w:abstractNumId w:val="56"/>
    <w:lvlOverride w:ilvl="0">
      <w:startOverride w:val="1"/>
    </w:lvlOverride>
  </w:num>
  <w:num w:numId="38">
    <w:abstractNumId w:val="51"/>
  </w:num>
  <w:num w:numId="39">
    <w:abstractNumId w:val="64"/>
  </w:num>
  <w:num w:numId="40">
    <w:abstractNumId w:val="72"/>
  </w:num>
  <w:num w:numId="41">
    <w:abstractNumId w:val="69"/>
  </w:num>
  <w:num w:numId="42">
    <w:abstractNumId w:val="34"/>
  </w:num>
  <w:num w:numId="43">
    <w:abstractNumId w:val="13"/>
  </w:num>
  <w:num w:numId="44">
    <w:abstractNumId w:val="12"/>
  </w:num>
  <w:num w:numId="45">
    <w:abstractNumId w:val="43"/>
  </w:num>
  <w:num w:numId="46">
    <w:abstractNumId w:val="79"/>
    <w:lvlOverride w:ilvl="0">
      <w:startOverride w:val="1"/>
    </w:lvlOverride>
  </w:num>
  <w:num w:numId="47">
    <w:abstractNumId w:val="74"/>
  </w:num>
  <w:num w:numId="48">
    <w:abstractNumId w:val="71"/>
  </w:num>
  <w:num w:numId="49">
    <w:abstractNumId w:val="76"/>
  </w:num>
  <w:num w:numId="50">
    <w:abstractNumId w:val="61"/>
  </w:num>
  <w:num w:numId="51">
    <w:abstractNumId w:val="14"/>
  </w:num>
  <w:num w:numId="52">
    <w:abstractNumId w:val="45"/>
  </w:num>
  <w:num w:numId="53">
    <w:abstractNumId w:val="31"/>
  </w:num>
  <w:num w:numId="54">
    <w:abstractNumId w:val="52"/>
  </w:num>
  <w:num w:numId="55">
    <w:abstractNumId w:val="25"/>
  </w:num>
  <w:num w:numId="56">
    <w:abstractNumId w:val="28"/>
  </w:num>
  <w:num w:numId="57">
    <w:abstractNumId w:val="63"/>
  </w:num>
  <w:num w:numId="58">
    <w:abstractNumId w:val="16"/>
  </w:num>
  <w:num w:numId="59">
    <w:abstractNumId w:val="75"/>
  </w:num>
  <w:num w:numId="60">
    <w:abstractNumId w:val="30"/>
  </w:num>
  <w:num w:numId="61">
    <w:abstractNumId w:val="58"/>
  </w:num>
  <w:num w:numId="62">
    <w:abstractNumId w:val="47"/>
  </w:num>
  <w:num w:numId="63">
    <w:abstractNumId w:val="54"/>
  </w:num>
  <w:num w:numId="64">
    <w:abstractNumId w:val="44"/>
  </w:num>
  <w:num w:numId="65">
    <w:abstractNumId w:val="59"/>
  </w:num>
  <w:num w:numId="66">
    <w:abstractNumId w:val="17"/>
  </w:num>
  <w:num w:numId="67">
    <w:abstractNumId w:val="38"/>
  </w:num>
  <w:num w:numId="68">
    <w:abstractNumId w:val="48"/>
  </w:num>
  <w:num w:numId="69">
    <w:abstractNumId w:val="73"/>
  </w:num>
  <w:num w:numId="70">
    <w:abstractNumId w:val="50"/>
  </w:num>
  <w:num w:numId="71">
    <w:abstractNumId w:val="39"/>
  </w:num>
  <w:num w:numId="72">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F47"/>
    <w:rsid w:val="000015BB"/>
    <w:rsid w:val="00001732"/>
    <w:rsid w:val="0000184B"/>
    <w:rsid w:val="00001BD3"/>
    <w:rsid w:val="00001F13"/>
    <w:rsid w:val="00003BD5"/>
    <w:rsid w:val="0000412B"/>
    <w:rsid w:val="00004EE2"/>
    <w:rsid w:val="000052B8"/>
    <w:rsid w:val="00005520"/>
    <w:rsid w:val="00005666"/>
    <w:rsid w:val="0000649D"/>
    <w:rsid w:val="000068BB"/>
    <w:rsid w:val="00006ACA"/>
    <w:rsid w:val="00006CCC"/>
    <w:rsid w:val="00006ED7"/>
    <w:rsid w:val="0000749E"/>
    <w:rsid w:val="00007696"/>
    <w:rsid w:val="000079F5"/>
    <w:rsid w:val="00010049"/>
    <w:rsid w:val="000100E6"/>
    <w:rsid w:val="00010582"/>
    <w:rsid w:val="00010E05"/>
    <w:rsid w:val="00010EF7"/>
    <w:rsid w:val="00010F79"/>
    <w:rsid w:val="00011125"/>
    <w:rsid w:val="00011309"/>
    <w:rsid w:val="00011680"/>
    <w:rsid w:val="00013181"/>
    <w:rsid w:val="00013AE3"/>
    <w:rsid w:val="00013FC4"/>
    <w:rsid w:val="000150CC"/>
    <w:rsid w:val="000151A9"/>
    <w:rsid w:val="000151DF"/>
    <w:rsid w:val="000154C8"/>
    <w:rsid w:val="00015846"/>
    <w:rsid w:val="00015A29"/>
    <w:rsid w:val="000167A8"/>
    <w:rsid w:val="00016B75"/>
    <w:rsid w:val="0002021C"/>
    <w:rsid w:val="00020A33"/>
    <w:rsid w:val="00020DFF"/>
    <w:rsid w:val="00020ED7"/>
    <w:rsid w:val="0002188F"/>
    <w:rsid w:val="00021BCA"/>
    <w:rsid w:val="00021E79"/>
    <w:rsid w:val="00021EC6"/>
    <w:rsid w:val="000222E0"/>
    <w:rsid w:val="00022414"/>
    <w:rsid w:val="000227CF"/>
    <w:rsid w:val="000235FE"/>
    <w:rsid w:val="000238E1"/>
    <w:rsid w:val="00023AB6"/>
    <w:rsid w:val="00023C10"/>
    <w:rsid w:val="00023EA2"/>
    <w:rsid w:val="00023F2C"/>
    <w:rsid w:val="000241B4"/>
    <w:rsid w:val="00024A63"/>
    <w:rsid w:val="00025026"/>
    <w:rsid w:val="00025902"/>
    <w:rsid w:val="00026345"/>
    <w:rsid w:val="00026864"/>
    <w:rsid w:val="000269AC"/>
    <w:rsid w:val="00026B90"/>
    <w:rsid w:val="0002711E"/>
    <w:rsid w:val="000271C2"/>
    <w:rsid w:val="00027DF6"/>
    <w:rsid w:val="00030A67"/>
    <w:rsid w:val="00030CB5"/>
    <w:rsid w:val="0003147C"/>
    <w:rsid w:val="00031574"/>
    <w:rsid w:val="00031F31"/>
    <w:rsid w:val="00031FD4"/>
    <w:rsid w:val="0003272D"/>
    <w:rsid w:val="0003300D"/>
    <w:rsid w:val="00033228"/>
    <w:rsid w:val="0003327D"/>
    <w:rsid w:val="000334D4"/>
    <w:rsid w:val="00034440"/>
    <w:rsid w:val="00034E30"/>
    <w:rsid w:val="00034F4C"/>
    <w:rsid w:val="000356E0"/>
    <w:rsid w:val="00035FDE"/>
    <w:rsid w:val="0003618D"/>
    <w:rsid w:val="00036972"/>
    <w:rsid w:val="000369A8"/>
    <w:rsid w:val="00036CF4"/>
    <w:rsid w:val="00036E87"/>
    <w:rsid w:val="00037027"/>
    <w:rsid w:val="00040BDF"/>
    <w:rsid w:val="0004116E"/>
    <w:rsid w:val="0004184C"/>
    <w:rsid w:val="0004195E"/>
    <w:rsid w:val="0004209F"/>
    <w:rsid w:val="00042798"/>
    <w:rsid w:val="000429C0"/>
    <w:rsid w:val="0004325F"/>
    <w:rsid w:val="00043B0D"/>
    <w:rsid w:val="00044395"/>
    <w:rsid w:val="000446B4"/>
    <w:rsid w:val="000448D0"/>
    <w:rsid w:val="00045128"/>
    <w:rsid w:val="0004534D"/>
    <w:rsid w:val="000453DB"/>
    <w:rsid w:val="00046C9D"/>
    <w:rsid w:val="00046F0F"/>
    <w:rsid w:val="00046F60"/>
    <w:rsid w:val="000472F3"/>
    <w:rsid w:val="000475B6"/>
    <w:rsid w:val="00050029"/>
    <w:rsid w:val="000516EA"/>
    <w:rsid w:val="00051925"/>
    <w:rsid w:val="00051ADE"/>
    <w:rsid w:val="0005215A"/>
    <w:rsid w:val="00052CB4"/>
    <w:rsid w:val="000535E7"/>
    <w:rsid w:val="00053693"/>
    <w:rsid w:val="00053764"/>
    <w:rsid w:val="00054788"/>
    <w:rsid w:val="00054D26"/>
    <w:rsid w:val="00054E32"/>
    <w:rsid w:val="000559F5"/>
    <w:rsid w:val="00055A21"/>
    <w:rsid w:val="00055E2D"/>
    <w:rsid w:val="00056072"/>
    <w:rsid w:val="00056BF3"/>
    <w:rsid w:val="00057125"/>
    <w:rsid w:val="000571FA"/>
    <w:rsid w:val="0005762F"/>
    <w:rsid w:val="00057940"/>
    <w:rsid w:val="00057A6B"/>
    <w:rsid w:val="00060517"/>
    <w:rsid w:val="000609F7"/>
    <w:rsid w:val="000610A9"/>
    <w:rsid w:val="00061BBB"/>
    <w:rsid w:val="00062393"/>
    <w:rsid w:val="00062773"/>
    <w:rsid w:val="00062DD3"/>
    <w:rsid w:val="00064005"/>
    <w:rsid w:val="0006455F"/>
    <w:rsid w:val="000649C3"/>
    <w:rsid w:val="00064AA9"/>
    <w:rsid w:val="00065148"/>
    <w:rsid w:val="0006517C"/>
    <w:rsid w:val="000658D5"/>
    <w:rsid w:val="00065E89"/>
    <w:rsid w:val="00065E92"/>
    <w:rsid w:val="0006609D"/>
    <w:rsid w:val="00066701"/>
    <w:rsid w:val="000668E0"/>
    <w:rsid w:val="00066CC3"/>
    <w:rsid w:val="00066EFD"/>
    <w:rsid w:val="000671B2"/>
    <w:rsid w:val="000673FA"/>
    <w:rsid w:val="00067937"/>
    <w:rsid w:val="00067DED"/>
    <w:rsid w:val="00067FE1"/>
    <w:rsid w:val="0007021F"/>
    <w:rsid w:val="00070297"/>
    <w:rsid w:val="000708AB"/>
    <w:rsid w:val="00070D1C"/>
    <w:rsid w:val="000711D0"/>
    <w:rsid w:val="000717EE"/>
    <w:rsid w:val="00071B23"/>
    <w:rsid w:val="00071B5E"/>
    <w:rsid w:val="00072AE0"/>
    <w:rsid w:val="00072FCE"/>
    <w:rsid w:val="000730E3"/>
    <w:rsid w:val="0007314B"/>
    <w:rsid w:val="0007373E"/>
    <w:rsid w:val="000744EA"/>
    <w:rsid w:val="00075E8C"/>
    <w:rsid w:val="00075F37"/>
    <w:rsid w:val="0007640C"/>
    <w:rsid w:val="00076428"/>
    <w:rsid w:val="000765CE"/>
    <w:rsid w:val="00076FF3"/>
    <w:rsid w:val="00077290"/>
    <w:rsid w:val="00077AF9"/>
    <w:rsid w:val="00077C99"/>
    <w:rsid w:val="000802B9"/>
    <w:rsid w:val="000803A1"/>
    <w:rsid w:val="00080438"/>
    <w:rsid w:val="00080552"/>
    <w:rsid w:val="00080D71"/>
    <w:rsid w:val="00080FAB"/>
    <w:rsid w:val="000815DE"/>
    <w:rsid w:val="00081762"/>
    <w:rsid w:val="00081F9D"/>
    <w:rsid w:val="000827FB"/>
    <w:rsid w:val="00082E25"/>
    <w:rsid w:val="0008326B"/>
    <w:rsid w:val="000834F4"/>
    <w:rsid w:val="00083934"/>
    <w:rsid w:val="00083C8A"/>
    <w:rsid w:val="00083E4B"/>
    <w:rsid w:val="00083ECF"/>
    <w:rsid w:val="0008402C"/>
    <w:rsid w:val="00084320"/>
    <w:rsid w:val="000844D2"/>
    <w:rsid w:val="000847FA"/>
    <w:rsid w:val="00084A7B"/>
    <w:rsid w:val="00085FE6"/>
    <w:rsid w:val="0008710C"/>
    <w:rsid w:val="00087624"/>
    <w:rsid w:val="00087ED1"/>
    <w:rsid w:val="000900BA"/>
    <w:rsid w:val="000904D1"/>
    <w:rsid w:val="00090EF6"/>
    <w:rsid w:val="00091C56"/>
    <w:rsid w:val="0009402E"/>
    <w:rsid w:val="0009436E"/>
    <w:rsid w:val="000945C3"/>
    <w:rsid w:val="00094833"/>
    <w:rsid w:val="00095347"/>
    <w:rsid w:val="00095C71"/>
    <w:rsid w:val="0009600F"/>
    <w:rsid w:val="00096207"/>
    <w:rsid w:val="00096735"/>
    <w:rsid w:val="00096BD7"/>
    <w:rsid w:val="00096FDF"/>
    <w:rsid w:val="00097247"/>
    <w:rsid w:val="0009766B"/>
    <w:rsid w:val="00097B66"/>
    <w:rsid w:val="000A0232"/>
    <w:rsid w:val="000A04A3"/>
    <w:rsid w:val="000A0B94"/>
    <w:rsid w:val="000A102C"/>
    <w:rsid w:val="000A12FE"/>
    <w:rsid w:val="000A1DD4"/>
    <w:rsid w:val="000A1E47"/>
    <w:rsid w:val="000A231B"/>
    <w:rsid w:val="000A3890"/>
    <w:rsid w:val="000A3964"/>
    <w:rsid w:val="000A398C"/>
    <w:rsid w:val="000A3D02"/>
    <w:rsid w:val="000A3D7D"/>
    <w:rsid w:val="000A402A"/>
    <w:rsid w:val="000A4664"/>
    <w:rsid w:val="000A46E0"/>
    <w:rsid w:val="000A4F4A"/>
    <w:rsid w:val="000A55A4"/>
    <w:rsid w:val="000A5720"/>
    <w:rsid w:val="000A6221"/>
    <w:rsid w:val="000A635E"/>
    <w:rsid w:val="000A6581"/>
    <w:rsid w:val="000A667B"/>
    <w:rsid w:val="000A6871"/>
    <w:rsid w:val="000A6A68"/>
    <w:rsid w:val="000A7722"/>
    <w:rsid w:val="000A7CA0"/>
    <w:rsid w:val="000B004D"/>
    <w:rsid w:val="000B00B0"/>
    <w:rsid w:val="000B0388"/>
    <w:rsid w:val="000B160F"/>
    <w:rsid w:val="000B1963"/>
    <w:rsid w:val="000B25C6"/>
    <w:rsid w:val="000B2D3C"/>
    <w:rsid w:val="000B30AD"/>
    <w:rsid w:val="000B36DB"/>
    <w:rsid w:val="000B392D"/>
    <w:rsid w:val="000B39B2"/>
    <w:rsid w:val="000B4083"/>
    <w:rsid w:val="000B4168"/>
    <w:rsid w:val="000B5103"/>
    <w:rsid w:val="000B5702"/>
    <w:rsid w:val="000B5EFD"/>
    <w:rsid w:val="000B6B5D"/>
    <w:rsid w:val="000B6C55"/>
    <w:rsid w:val="000B7104"/>
    <w:rsid w:val="000B783D"/>
    <w:rsid w:val="000B78B1"/>
    <w:rsid w:val="000B7B13"/>
    <w:rsid w:val="000B7E12"/>
    <w:rsid w:val="000C0564"/>
    <w:rsid w:val="000C05B1"/>
    <w:rsid w:val="000C06F0"/>
    <w:rsid w:val="000C09B5"/>
    <w:rsid w:val="000C09E0"/>
    <w:rsid w:val="000C0C2F"/>
    <w:rsid w:val="000C0DA3"/>
    <w:rsid w:val="000C195A"/>
    <w:rsid w:val="000C1C20"/>
    <w:rsid w:val="000C1DE0"/>
    <w:rsid w:val="000C2424"/>
    <w:rsid w:val="000C27B3"/>
    <w:rsid w:val="000C2B8D"/>
    <w:rsid w:val="000C337A"/>
    <w:rsid w:val="000C34E5"/>
    <w:rsid w:val="000C447F"/>
    <w:rsid w:val="000C4671"/>
    <w:rsid w:val="000C48B5"/>
    <w:rsid w:val="000C4ABB"/>
    <w:rsid w:val="000C4B6A"/>
    <w:rsid w:val="000C4C1B"/>
    <w:rsid w:val="000C4F54"/>
    <w:rsid w:val="000C4FCD"/>
    <w:rsid w:val="000C510C"/>
    <w:rsid w:val="000C5D31"/>
    <w:rsid w:val="000C6BB4"/>
    <w:rsid w:val="000C72D3"/>
    <w:rsid w:val="000C7375"/>
    <w:rsid w:val="000C7999"/>
    <w:rsid w:val="000C7AAA"/>
    <w:rsid w:val="000D0075"/>
    <w:rsid w:val="000D00C3"/>
    <w:rsid w:val="000D0166"/>
    <w:rsid w:val="000D01E7"/>
    <w:rsid w:val="000D021F"/>
    <w:rsid w:val="000D02BD"/>
    <w:rsid w:val="000D09AD"/>
    <w:rsid w:val="000D0CC5"/>
    <w:rsid w:val="000D1982"/>
    <w:rsid w:val="000D1A65"/>
    <w:rsid w:val="000D2023"/>
    <w:rsid w:val="000D215F"/>
    <w:rsid w:val="000D2CBA"/>
    <w:rsid w:val="000D3393"/>
    <w:rsid w:val="000D34BB"/>
    <w:rsid w:val="000D3F3B"/>
    <w:rsid w:val="000D4008"/>
    <w:rsid w:val="000D4B40"/>
    <w:rsid w:val="000D4BA5"/>
    <w:rsid w:val="000D55DB"/>
    <w:rsid w:val="000D5DE0"/>
    <w:rsid w:val="000D60E8"/>
    <w:rsid w:val="000D6ABD"/>
    <w:rsid w:val="000D77F9"/>
    <w:rsid w:val="000D7E11"/>
    <w:rsid w:val="000E00C5"/>
    <w:rsid w:val="000E010C"/>
    <w:rsid w:val="000E054D"/>
    <w:rsid w:val="000E0C2D"/>
    <w:rsid w:val="000E10B5"/>
    <w:rsid w:val="000E17F5"/>
    <w:rsid w:val="000E1A0F"/>
    <w:rsid w:val="000E1C51"/>
    <w:rsid w:val="000E1ECD"/>
    <w:rsid w:val="000E241D"/>
    <w:rsid w:val="000E2821"/>
    <w:rsid w:val="000E2B15"/>
    <w:rsid w:val="000E2B23"/>
    <w:rsid w:val="000E2E1C"/>
    <w:rsid w:val="000E2EEA"/>
    <w:rsid w:val="000E2FCC"/>
    <w:rsid w:val="000E30BE"/>
    <w:rsid w:val="000E44AD"/>
    <w:rsid w:val="000E4874"/>
    <w:rsid w:val="000E525E"/>
    <w:rsid w:val="000E58D7"/>
    <w:rsid w:val="000E58DC"/>
    <w:rsid w:val="000E5D81"/>
    <w:rsid w:val="000E69C1"/>
    <w:rsid w:val="000E6F0F"/>
    <w:rsid w:val="000F0246"/>
    <w:rsid w:val="000F03F8"/>
    <w:rsid w:val="000F17AB"/>
    <w:rsid w:val="000F1FD2"/>
    <w:rsid w:val="000F2721"/>
    <w:rsid w:val="000F2B30"/>
    <w:rsid w:val="000F2B5E"/>
    <w:rsid w:val="000F34EA"/>
    <w:rsid w:val="000F3BDB"/>
    <w:rsid w:val="000F4035"/>
    <w:rsid w:val="000F44F4"/>
    <w:rsid w:val="000F528E"/>
    <w:rsid w:val="000F5368"/>
    <w:rsid w:val="000F54E7"/>
    <w:rsid w:val="000F5546"/>
    <w:rsid w:val="000F677F"/>
    <w:rsid w:val="000F6B0D"/>
    <w:rsid w:val="000F6DAD"/>
    <w:rsid w:val="000F7527"/>
    <w:rsid w:val="000F75E8"/>
    <w:rsid w:val="0010098E"/>
    <w:rsid w:val="00100AAA"/>
    <w:rsid w:val="00100E83"/>
    <w:rsid w:val="00100EBE"/>
    <w:rsid w:val="00100F63"/>
    <w:rsid w:val="001015E6"/>
    <w:rsid w:val="00101A4F"/>
    <w:rsid w:val="00101C74"/>
    <w:rsid w:val="0010233A"/>
    <w:rsid w:val="00102C5B"/>
    <w:rsid w:val="001032C2"/>
    <w:rsid w:val="00103778"/>
    <w:rsid w:val="001039C9"/>
    <w:rsid w:val="00103C8A"/>
    <w:rsid w:val="00103E6D"/>
    <w:rsid w:val="001041C4"/>
    <w:rsid w:val="0010468B"/>
    <w:rsid w:val="00104704"/>
    <w:rsid w:val="00104C3C"/>
    <w:rsid w:val="00105091"/>
    <w:rsid w:val="001050EE"/>
    <w:rsid w:val="0010624F"/>
    <w:rsid w:val="0010647F"/>
    <w:rsid w:val="00106F41"/>
    <w:rsid w:val="00107B24"/>
    <w:rsid w:val="0011014D"/>
    <w:rsid w:val="0011020D"/>
    <w:rsid w:val="00110265"/>
    <w:rsid w:val="0011034D"/>
    <w:rsid w:val="00110CE8"/>
    <w:rsid w:val="00111118"/>
    <w:rsid w:val="001113A5"/>
    <w:rsid w:val="00111DD3"/>
    <w:rsid w:val="001126A8"/>
    <w:rsid w:val="00112728"/>
    <w:rsid w:val="001137BE"/>
    <w:rsid w:val="00113B4C"/>
    <w:rsid w:val="00113FB4"/>
    <w:rsid w:val="0011436C"/>
    <w:rsid w:val="0011487E"/>
    <w:rsid w:val="00114C30"/>
    <w:rsid w:val="00114CB3"/>
    <w:rsid w:val="00114D88"/>
    <w:rsid w:val="00115726"/>
    <w:rsid w:val="0011580F"/>
    <w:rsid w:val="00116174"/>
    <w:rsid w:val="001169F7"/>
    <w:rsid w:val="00116A93"/>
    <w:rsid w:val="00116B8C"/>
    <w:rsid w:val="0011715C"/>
    <w:rsid w:val="00117E5B"/>
    <w:rsid w:val="00121002"/>
    <w:rsid w:val="00121CF5"/>
    <w:rsid w:val="00121D3A"/>
    <w:rsid w:val="001223F5"/>
    <w:rsid w:val="00122751"/>
    <w:rsid w:val="00122929"/>
    <w:rsid w:val="00122B34"/>
    <w:rsid w:val="00122B7C"/>
    <w:rsid w:val="001237BD"/>
    <w:rsid w:val="00123E90"/>
    <w:rsid w:val="0012482F"/>
    <w:rsid w:val="00124DFF"/>
    <w:rsid w:val="00125052"/>
    <w:rsid w:val="00125277"/>
    <w:rsid w:val="00125A90"/>
    <w:rsid w:val="00125D29"/>
    <w:rsid w:val="00125D92"/>
    <w:rsid w:val="00125E14"/>
    <w:rsid w:val="00125E91"/>
    <w:rsid w:val="0012628D"/>
    <w:rsid w:val="00126C38"/>
    <w:rsid w:val="00127605"/>
    <w:rsid w:val="00127B1D"/>
    <w:rsid w:val="0013091A"/>
    <w:rsid w:val="00131023"/>
    <w:rsid w:val="0013148A"/>
    <w:rsid w:val="0013196C"/>
    <w:rsid w:val="00131EDE"/>
    <w:rsid w:val="00132936"/>
    <w:rsid w:val="00132BB4"/>
    <w:rsid w:val="00132C7C"/>
    <w:rsid w:val="001334D8"/>
    <w:rsid w:val="00133AF9"/>
    <w:rsid w:val="00133B61"/>
    <w:rsid w:val="001344E8"/>
    <w:rsid w:val="001345F8"/>
    <w:rsid w:val="001348D7"/>
    <w:rsid w:val="00135280"/>
    <w:rsid w:val="001356E6"/>
    <w:rsid w:val="00136520"/>
    <w:rsid w:val="00137111"/>
    <w:rsid w:val="001371F8"/>
    <w:rsid w:val="001376EE"/>
    <w:rsid w:val="00137839"/>
    <w:rsid w:val="00137B52"/>
    <w:rsid w:val="00137EFE"/>
    <w:rsid w:val="00137FC4"/>
    <w:rsid w:val="001403E2"/>
    <w:rsid w:val="00140EF3"/>
    <w:rsid w:val="0014210B"/>
    <w:rsid w:val="00143CE2"/>
    <w:rsid w:val="00144B7E"/>
    <w:rsid w:val="00144E18"/>
    <w:rsid w:val="00145620"/>
    <w:rsid w:val="00146D02"/>
    <w:rsid w:val="00146F19"/>
    <w:rsid w:val="0014712A"/>
    <w:rsid w:val="0014750E"/>
    <w:rsid w:val="00150D9B"/>
    <w:rsid w:val="0015138B"/>
    <w:rsid w:val="00151F05"/>
    <w:rsid w:val="0015264B"/>
    <w:rsid w:val="001526A0"/>
    <w:rsid w:val="00152C9E"/>
    <w:rsid w:val="001530B2"/>
    <w:rsid w:val="00153738"/>
    <w:rsid w:val="00154547"/>
    <w:rsid w:val="00154E1A"/>
    <w:rsid w:val="00154F37"/>
    <w:rsid w:val="00155B44"/>
    <w:rsid w:val="00156146"/>
    <w:rsid w:val="00156830"/>
    <w:rsid w:val="001573BA"/>
    <w:rsid w:val="00157543"/>
    <w:rsid w:val="00157ACE"/>
    <w:rsid w:val="001600DA"/>
    <w:rsid w:val="00160F54"/>
    <w:rsid w:val="00161062"/>
    <w:rsid w:val="00161064"/>
    <w:rsid w:val="001611F6"/>
    <w:rsid w:val="001630B3"/>
    <w:rsid w:val="0016418F"/>
    <w:rsid w:val="00164F82"/>
    <w:rsid w:val="0016542A"/>
    <w:rsid w:val="001654C1"/>
    <w:rsid w:val="00165A03"/>
    <w:rsid w:val="001662E4"/>
    <w:rsid w:val="001662F7"/>
    <w:rsid w:val="00166991"/>
    <w:rsid w:val="00166B2C"/>
    <w:rsid w:val="0016743D"/>
    <w:rsid w:val="00167EE0"/>
    <w:rsid w:val="001716FB"/>
    <w:rsid w:val="00171C3F"/>
    <w:rsid w:val="00171CF0"/>
    <w:rsid w:val="00171EC5"/>
    <w:rsid w:val="0017221F"/>
    <w:rsid w:val="00172276"/>
    <w:rsid w:val="001722A5"/>
    <w:rsid w:val="0017258A"/>
    <w:rsid w:val="00172AE9"/>
    <w:rsid w:val="00172B58"/>
    <w:rsid w:val="00173F85"/>
    <w:rsid w:val="001742F2"/>
    <w:rsid w:val="001744F4"/>
    <w:rsid w:val="001745D0"/>
    <w:rsid w:val="00174F82"/>
    <w:rsid w:val="001752BB"/>
    <w:rsid w:val="001754B2"/>
    <w:rsid w:val="001754F1"/>
    <w:rsid w:val="0017566D"/>
    <w:rsid w:val="00175B27"/>
    <w:rsid w:val="00175C53"/>
    <w:rsid w:val="00175FAD"/>
    <w:rsid w:val="001761E0"/>
    <w:rsid w:val="00176285"/>
    <w:rsid w:val="00176796"/>
    <w:rsid w:val="00176B57"/>
    <w:rsid w:val="00176B6D"/>
    <w:rsid w:val="00177EF7"/>
    <w:rsid w:val="00180BE4"/>
    <w:rsid w:val="00180D22"/>
    <w:rsid w:val="00181697"/>
    <w:rsid w:val="00182001"/>
    <w:rsid w:val="001829BD"/>
    <w:rsid w:val="00182A69"/>
    <w:rsid w:val="00183CB4"/>
    <w:rsid w:val="001843A4"/>
    <w:rsid w:val="00184899"/>
    <w:rsid w:val="001854B3"/>
    <w:rsid w:val="001868A5"/>
    <w:rsid w:val="00186913"/>
    <w:rsid w:val="00187506"/>
    <w:rsid w:val="001875B9"/>
    <w:rsid w:val="00187E0F"/>
    <w:rsid w:val="001907D1"/>
    <w:rsid w:val="00190920"/>
    <w:rsid w:val="00190B2E"/>
    <w:rsid w:val="00191019"/>
    <w:rsid w:val="0019110F"/>
    <w:rsid w:val="00191136"/>
    <w:rsid w:val="001918D0"/>
    <w:rsid w:val="00192A9E"/>
    <w:rsid w:val="00192C9F"/>
    <w:rsid w:val="00192E15"/>
    <w:rsid w:val="001933BE"/>
    <w:rsid w:val="00193A51"/>
    <w:rsid w:val="0019537E"/>
    <w:rsid w:val="001958EF"/>
    <w:rsid w:val="00195E55"/>
    <w:rsid w:val="00195EFF"/>
    <w:rsid w:val="001978E8"/>
    <w:rsid w:val="00197D68"/>
    <w:rsid w:val="001A0333"/>
    <w:rsid w:val="001A0CB4"/>
    <w:rsid w:val="001A0D68"/>
    <w:rsid w:val="001A0D86"/>
    <w:rsid w:val="001A1899"/>
    <w:rsid w:val="001A1A97"/>
    <w:rsid w:val="001A1B8F"/>
    <w:rsid w:val="001A1ED0"/>
    <w:rsid w:val="001A26BB"/>
    <w:rsid w:val="001A3658"/>
    <w:rsid w:val="001A3E0F"/>
    <w:rsid w:val="001A4D6B"/>
    <w:rsid w:val="001A6048"/>
    <w:rsid w:val="001A6957"/>
    <w:rsid w:val="001A696B"/>
    <w:rsid w:val="001A6B25"/>
    <w:rsid w:val="001A6E19"/>
    <w:rsid w:val="001A6E66"/>
    <w:rsid w:val="001A77BC"/>
    <w:rsid w:val="001A7902"/>
    <w:rsid w:val="001A7B12"/>
    <w:rsid w:val="001B071C"/>
    <w:rsid w:val="001B0A66"/>
    <w:rsid w:val="001B0C17"/>
    <w:rsid w:val="001B0ED6"/>
    <w:rsid w:val="001B0FEA"/>
    <w:rsid w:val="001B1161"/>
    <w:rsid w:val="001B1488"/>
    <w:rsid w:val="001B1B2B"/>
    <w:rsid w:val="001B1BB7"/>
    <w:rsid w:val="001B1BE0"/>
    <w:rsid w:val="001B2109"/>
    <w:rsid w:val="001B2276"/>
    <w:rsid w:val="001B2286"/>
    <w:rsid w:val="001B2C57"/>
    <w:rsid w:val="001B4467"/>
    <w:rsid w:val="001B46C8"/>
    <w:rsid w:val="001B4CCE"/>
    <w:rsid w:val="001B4F08"/>
    <w:rsid w:val="001B56F8"/>
    <w:rsid w:val="001B59EF"/>
    <w:rsid w:val="001B6DE8"/>
    <w:rsid w:val="001B6E73"/>
    <w:rsid w:val="001B7120"/>
    <w:rsid w:val="001B72AA"/>
    <w:rsid w:val="001B7767"/>
    <w:rsid w:val="001B7CCE"/>
    <w:rsid w:val="001C0DB1"/>
    <w:rsid w:val="001C111F"/>
    <w:rsid w:val="001C13A5"/>
    <w:rsid w:val="001C207D"/>
    <w:rsid w:val="001C2345"/>
    <w:rsid w:val="001C256F"/>
    <w:rsid w:val="001C2BFE"/>
    <w:rsid w:val="001C3B9A"/>
    <w:rsid w:val="001C3F5B"/>
    <w:rsid w:val="001C4076"/>
    <w:rsid w:val="001C4C1B"/>
    <w:rsid w:val="001C51BD"/>
    <w:rsid w:val="001C542B"/>
    <w:rsid w:val="001C595D"/>
    <w:rsid w:val="001C596B"/>
    <w:rsid w:val="001C6084"/>
    <w:rsid w:val="001C62F4"/>
    <w:rsid w:val="001C650B"/>
    <w:rsid w:val="001C6718"/>
    <w:rsid w:val="001C6985"/>
    <w:rsid w:val="001C6E63"/>
    <w:rsid w:val="001C7384"/>
    <w:rsid w:val="001C7616"/>
    <w:rsid w:val="001D0023"/>
    <w:rsid w:val="001D014A"/>
    <w:rsid w:val="001D0197"/>
    <w:rsid w:val="001D027A"/>
    <w:rsid w:val="001D0521"/>
    <w:rsid w:val="001D0A8A"/>
    <w:rsid w:val="001D1348"/>
    <w:rsid w:val="001D1532"/>
    <w:rsid w:val="001D1F10"/>
    <w:rsid w:val="001D216A"/>
    <w:rsid w:val="001D27A2"/>
    <w:rsid w:val="001D3004"/>
    <w:rsid w:val="001D3F04"/>
    <w:rsid w:val="001D442B"/>
    <w:rsid w:val="001D49AB"/>
    <w:rsid w:val="001D4FFB"/>
    <w:rsid w:val="001D51D8"/>
    <w:rsid w:val="001D58B9"/>
    <w:rsid w:val="001D6376"/>
    <w:rsid w:val="001D6472"/>
    <w:rsid w:val="001D68BE"/>
    <w:rsid w:val="001D68E6"/>
    <w:rsid w:val="001D700B"/>
    <w:rsid w:val="001D70A2"/>
    <w:rsid w:val="001D7C38"/>
    <w:rsid w:val="001D7D78"/>
    <w:rsid w:val="001E027B"/>
    <w:rsid w:val="001E0593"/>
    <w:rsid w:val="001E0CEF"/>
    <w:rsid w:val="001E0DCF"/>
    <w:rsid w:val="001E127D"/>
    <w:rsid w:val="001E16D1"/>
    <w:rsid w:val="001E1CE4"/>
    <w:rsid w:val="001E26CF"/>
    <w:rsid w:val="001E2AF5"/>
    <w:rsid w:val="001E2CF2"/>
    <w:rsid w:val="001E2DA1"/>
    <w:rsid w:val="001E2E72"/>
    <w:rsid w:val="001E2FDE"/>
    <w:rsid w:val="001E3320"/>
    <w:rsid w:val="001E37A2"/>
    <w:rsid w:val="001E3DA7"/>
    <w:rsid w:val="001E43FF"/>
    <w:rsid w:val="001E46E8"/>
    <w:rsid w:val="001E48C8"/>
    <w:rsid w:val="001E4E9C"/>
    <w:rsid w:val="001E5411"/>
    <w:rsid w:val="001E550D"/>
    <w:rsid w:val="001E5D6A"/>
    <w:rsid w:val="001E5E63"/>
    <w:rsid w:val="001E600A"/>
    <w:rsid w:val="001E6246"/>
    <w:rsid w:val="001E6B99"/>
    <w:rsid w:val="001E6ECE"/>
    <w:rsid w:val="001E7473"/>
    <w:rsid w:val="001E75B3"/>
    <w:rsid w:val="001E7DBC"/>
    <w:rsid w:val="001F17CC"/>
    <w:rsid w:val="001F17E3"/>
    <w:rsid w:val="001F1815"/>
    <w:rsid w:val="001F1DE1"/>
    <w:rsid w:val="001F1FDE"/>
    <w:rsid w:val="001F28DE"/>
    <w:rsid w:val="001F33C1"/>
    <w:rsid w:val="001F3507"/>
    <w:rsid w:val="001F3811"/>
    <w:rsid w:val="001F3CFD"/>
    <w:rsid w:val="001F3FAF"/>
    <w:rsid w:val="001F4C2A"/>
    <w:rsid w:val="001F4E50"/>
    <w:rsid w:val="001F57CE"/>
    <w:rsid w:val="001F5DF4"/>
    <w:rsid w:val="001F5EBF"/>
    <w:rsid w:val="001F69D2"/>
    <w:rsid w:val="001F6B60"/>
    <w:rsid w:val="001F6C78"/>
    <w:rsid w:val="001F6ECC"/>
    <w:rsid w:val="001F7EE6"/>
    <w:rsid w:val="00200827"/>
    <w:rsid w:val="00200D74"/>
    <w:rsid w:val="00200FAB"/>
    <w:rsid w:val="0020113C"/>
    <w:rsid w:val="002011D1"/>
    <w:rsid w:val="0020144C"/>
    <w:rsid w:val="00201AF2"/>
    <w:rsid w:val="00201B48"/>
    <w:rsid w:val="00202310"/>
    <w:rsid w:val="00202D9A"/>
    <w:rsid w:val="00203BD9"/>
    <w:rsid w:val="00204DA5"/>
    <w:rsid w:val="00205229"/>
    <w:rsid w:val="002054AB"/>
    <w:rsid w:val="00205CB4"/>
    <w:rsid w:val="00206BBB"/>
    <w:rsid w:val="00206C32"/>
    <w:rsid w:val="00206E0E"/>
    <w:rsid w:val="002071D0"/>
    <w:rsid w:val="0020733E"/>
    <w:rsid w:val="00207743"/>
    <w:rsid w:val="00207E0B"/>
    <w:rsid w:val="00210144"/>
    <w:rsid w:val="00210B7F"/>
    <w:rsid w:val="00211233"/>
    <w:rsid w:val="00211252"/>
    <w:rsid w:val="002112C6"/>
    <w:rsid w:val="0021182D"/>
    <w:rsid w:val="00211B79"/>
    <w:rsid w:val="00212667"/>
    <w:rsid w:val="00212AB4"/>
    <w:rsid w:val="00213E90"/>
    <w:rsid w:val="00214388"/>
    <w:rsid w:val="002143FC"/>
    <w:rsid w:val="00214A34"/>
    <w:rsid w:val="0021518D"/>
    <w:rsid w:val="00216447"/>
    <w:rsid w:val="0021729A"/>
    <w:rsid w:val="002173C5"/>
    <w:rsid w:val="002176AD"/>
    <w:rsid w:val="00217972"/>
    <w:rsid w:val="002205C0"/>
    <w:rsid w:val="0022108D"/>
    <w:rsid w:val="002213B9"/>
    <w:rsid w:val="0022169E"/>
    <w:rsid w:val="00221DF1"/>
    <w:rsid w:val="00222617"/>
    <w:rsid w:val="002229EA"/>
    <w:rsid w:val="00222CB9"/>
    <w:rsid w:val="00222D31"/>
    <w:rsid w:val="002231BD"/>
    <w:rsid w:val="00223311"/>
    <w:rsid w:val="00223625"/>
    <w:rsid w:val="00223AC0"/>
    <w:rsid w:val="00223FC0"/>
    <w:rsid w:val="00224DE4"/>
    <w:rsid w:val="00225D17"/>
    <w:rsid w:val="00225F9F"/>
    <w:rsid w:val="00227351"/>
    <w:rsid w:val="0022737B"/>
    <w:rsid w:val="00227978"/>
    <w:rsid w:val="00227AD3"/>
    <w:rsid w:val="002301E9"/>
    <w:rsid w:val="002312AF"/>
    <w:rsid w:val="00231CC0"/>
    <w:rsid w:val="00231EDD"/>
    <w:rsid w:val="00232428"/>
    <w:rsid w:val="00232979"/>
    <w:rsid w:val="00232DC6"/>
    <w:rsid w:val="00233086"/>
    <w:rsid w:val="0023326D"/>
    <w:rsid w:val="00233AC4"/>
    <w:rsid w:val="00233AC7"/>
    <w:rsid w:val="00233E21"/>
    <w:rsid w:val="00235113"/>
    <w:rsid w:val="00235461"/>
    <w:rsid w:val="00235746"/>
    <w:rsid w:val="00235EC9"/>
    <w:rsid w:val="0023602F"/>
    <w:rsid w:val="002367EC"/>
    <w:rsid w:val="002368CE"/>
    <w:rsid w:val="00236955"/>
    <w:rsid w:val="00236B7F"/>
    <w:rsid w:val="002370F5"/>
    <w:rsid w:val="002375FE"/>
    <w:rsid w:val="00237D4A"/>
    <w:rsid w:val="00240767"/>
    <w:rsid w:val="0024081D"/>
    <w:rsid w:val="00240A3F"/>
    <w:rsid w:val="00240C03"/>
    <w:rsid w:val="00240C1D"/>
    <w:rsid w:val="0024115E"/>
    <w:rsid w:val="00241914"/>
    <w:rsid w:val="00241DF4"/>
    <w:rsid w:val="0024280C"/>
    <w:rsid w:val="0024339E"/>
    <w:rsid w:val="002433FA"/>
    <w:rsid w:val="00243520"/>
    <w:rsid w:val="00243733"/>
    <w:rsid w:val="00243A38"/>
    <w:rsid w:val="00244209"/>
    <w:rsid w:val="002444E9"/>
    <w:rsid w:val="0024486D"/>
    <w:rsid w:val="00245088"/>
    <w:rsid w:val="00245F3E"/>
    <w:rsid w:val="0024635A"/>
    <w:rsid w:val="002473F0"/>
    <w:rsid w:val="00247AFE"/>
    <w:rsid w:val="00247CB0"/>
    <w:rsid w:val="00250016"/>
    <w:rsid w:val="0025057A"/>
    <w:rsid w:val="00251043"/>
    <w:rsid w:val="002511FF"/>
    <w:rsid w:val="00251ED6"/>
    <w:rsid w:val="002520B7"/>
    <w:rsid w:val="00252150"/>
    <w:rsid w:val="00252850"/>
    <w:rsid w:val="00253404"/>
    <w:rsid w:val="00253506"/>
    <w:rsid w:val="002537CC"/>
    <w:rsid w:val="00253FDF"/>
    <w:rsid w:val="002545B8"/>
    <w:rsid w:val="00254A31"/>
    <w:rsid w:val="00254B00"/>
    <w:rsid w:val="00254EAC"/>
    <w:rsid w:val="002554A7"/>
    <w:rsid w:val="002557E6"/>
    <w:rsid w:val="00255ACA"/>
    <w:rsid w:val="00255C3A"/>
    <w:rsid w:val="00256314"/>
    <w:rsid w:val="00256AA3"/>
    <w:rsid w:val="00256AE0"/>
    <w:rsid w:val="00257A1F"/>
    <w:rsid w:val="0026094F"/>
    <w:rsid w:val="00260E63"/>
    <w:rsid w:val="00261A90"/>
    <w:rsid w:val="00261C05"/>
    <w:rsid w:val="00262CD9"/>
    <w:rsid w:val="00263DC0"/>
    <w:rsid w:val="00263F51"/>
    <w:rsid w:val="002644C0"/>
    <w:rsid w:val="00264AEB"/>
    <w:rsid w:val="0026500B"/>
    <w:rsid w:val="00265699"/>
    <w:rsid w:val="002660A0"/>
    <w:rsid w:val="00266752"/>
    <w:rsid w:val="00267A7D"/>
    <w:rsid w:val="002700A2"/>
    <w:rsid w:val="00270C63"/>
    <w:rsid w:val="00270EA7"/>
    <w:rsid w:val="002718F2"/>
    <w:rsid w:val="00271F73"/>
    <w:rsid w:val="00271FB8"/>
    <w:rsid w:val="00272909"/>
    <w:rsid w:val="00272D8E"/>
    <w:rsid w:val="002732B7"/>
    <w:rsid w:val="0027345B"/>
    <w:rsid w:val="0027361A"/>
    <w:rsid w:val="002749DF"/>
    <w:rsid w:val="00275A0D"/>
    <w:rsid w:val="00275FB2"/>
    <w:rsid w:val="00276077"/>
    <w:rsid w:val="002769A2"/>
    <w:rsid w:val="00276B82"/>
    <w:rsid w:val="00277603"/>
    <w:rsid w:val="00280246"/>
    <w:rsid w:val="0028139C"/>
    <w:rsid w:val="002814C0"/>
    <w:rsid w:val="002818A1"/>
    <w:rsid w:val="00281DD7"/>
    <w:rsid w:val="00282BB1"/>
    <w:rsid w:val="00282E51"/>
    <w:rsid w:val="0028313E"/>
    <w:rsid w:val="00283291"/>
    <w:rsid w:val="00283912"/>
    <w:rsid w:val="00283BD3"/>
    <w:rsid w:val="00283D83"/>
    <w:rsid w:val="002842A3"/>
    <w:rsid w:val="00284B2D"/>
    <w:rsid w:val="00284B9F"/>
    <w:rsid w:val="00285774"/>
    <w:rsid w:val="00285C51"/>
    <w:rsid w:val="00285DE5"/>
    <w:rsid w:val="0028628D"/>
    <w:rsid w:val="00286462"/>
    <w:rsid w:val="002865C4"/>
    <w:rsid w:val="002869FC"/>
    <w:rsid w:val="00286D57"/>
    <w:rsid w:val="00286DAC"/>
    <w:rsid w:val="0029046A"/>
    <w:rsid w:val="00290BC5"/>
    <w:rsid w:val="00290F50"/>
    <w:rsid w:val="00291094"/>
    <w:rsid w:val="00291834"/>
    <w:rsid w:val="00291952"/>
    <w:rsid w:val="00292193"/>
    <w:rsid w:val="00292709"/>
    <w:rsid w:val="002935D5"/>
    <w:rsid w:val="00293925"/>
    <w:rsid w:val="00294B88"/>
    <w:rsid w:val="0029506E"/>
    <w:rsid w:val="002956D2"/>
    <w:rsid w:val="002962DE"/>
    <w:rsid w:val="0029660F"/>
    <w:rsid w:val="00296839"/>
    <w:rsid w:val="0029688E"/>
    <w:rsid w:val="0029704A"/>
    <w:rsid w:val="002971F3"/>
    <w:rsid w:val="00297537"/>
    <w:rsid w:val="00297F5A"/>
    <w:rsid w:val="002A048F"/>
    <w:rsid w:val="002A0C16"/>
    <w:rsid w:val="002A0E9F"/>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DD0"/>
    <w:rsid w:val="002A5DF8"/>
    <w:rsid w:val="002A5EF1"/>
    <w:rsid w:val="002A6485"/>
    <w:rsid w:val="002A66E4"/>
    <w:rsid w:val="002A6DEB"/>
    <w:rsid w:val="002A7203"/>
    <w:rsid w:val="002A75A4"/>
    <w:rsid w:val="002A7F16"/>
    <w:rsid w:val="002B11C7"/>
    <w:rsid w:val="002B1571"/>
    <w:rsid w:val="002B179A"/>
    <w:rsid w:val="002B18B6"/>
    <w:rsid w:val="002B2625"/>
    <w:rsid w:val="002B2D0D"/>
    <w:rsid w:val="002B2F0F"/>
    <w:rsid w:val="002B38B5"/>
    <w:rsid w:val="002B3971"/>
    <w:rsid w:val="002B397A"/>
    <w:rsid w:val="002B3AD1"/>
    <w:rsid w:val="002B3B44"/>
    <w:rsid w:val="002B3BDE"/>
    <w:rsid w:val="002B3C00"/>
    <w:rsid w:val="002B3DAE"/>
    <w:rsid w:val="002B42C7"/>
    <w:rsid w:val="002B4431"/>
    <w:rsid w:val="002B46C1"/>
    <w:rsid w:val="002B4DF4"/>
    <w:rsid w:val="002B4E93"/>
    <w:rsid w:val="002B5454"/>
    <w:rsid w:val="002B5471"/>
    <w:rsid w:val="002B571F"/>
    <w:rsid w:val="002B62D4"/>
    <w:rsid w:val="002B64AC"/>
    <w:rsid w:val="002B6831"/>
    <w:rsid w:val="002B68C8"/>
    <w:rsid w:val="002B68E1"/>
    <w:rsid w:val="002B7700"/>
    <w:rsid w:val="002B7721"/>
    <w:rsid w:val="002B7DD1"/>
    <w:rsid w:val="002B7DD5"/>
    <w:rsid w:val="002B7EC9"/>
    <w:rsid w:val="002B7F93"/>
    <w:rsid w:val="002C1720"/>
    <w:rsid w:val="002C1806"/>
    <w:rsid w:val="002C2016"/>
    <w:rsid w:val="002C2348"/>
    <w:rsid w:val="002C286C"/>
    <w:rsid w:val="002C31A9"/>
    <w:rsid w:val="002C370B"/>
    <w:rsid w:val="002C3C10"/>
    <w:rsid w:val="002C496B"/>
    <w:rsid w:val="002C4B91"/>
    <w:rsid w:val="002C4C24"/>
    <w:rsid w:val="002C56AB"/>
    <w:rsid w:val="002C570A"/>
    <w:rsid w:val="002C5B81"/>
    <w:rsid w:val="002C6959"/>
    <w:rsid w:val="002C6AE3"/>
    <w:rsid w:val="002C78C4"/>
    <w:rsid w:val="002C7953"/>
    <w:rsid w:val="002D05A8"/>
    <w:rsid w:val="002D0A19"/>
    <w:rsid w:val="002D0F35"/>
    <w:rsid w:val="002D141A"/>
    <w:rsid w:val="002D2461"/>
    <w:rsid w:val="002D2847"/>
    <w:rsid w:val="002D2B12"/>
    <w:rsid w:val="002D355D"/>
    <w:rsid w:val="002D407D"/>
    <w:rsid w:val="002D465C"/>
    <w:rsid w:val="002D4C82"/>
    <w:rsid w:val="002D4D09"/>
    <w:rsid w:val="002D5433"/>
    <w:rsid w:val="002D592E"/>
    <w:rsid w:val="002D59A7"/>
    <w:rsid w:val="002D63A5"/>
    <w:rsid w:val="002D66B5"/>
    <w:rsid w:val="002D67E1"/>
    <w:rsid w:val="002D6BED"/>
    <w:rsid w:val="002D75FC"/>
    <w:rsid w:val="002E019E"/>
    <w:rsid w:val="002E0A7A"/>
    <w:rsid w:val="002E10C5"/>
    <w:rsid w:val="002E16AC"/>
    <w:rsid w:val="002E1C2F"/>
    <w:rsid w:val="002E1F29"/>
    <w:rsid w:val="002E2714"/>
    <w:rsid w:val="002E28E7"/>
    <w:rsid w:val="002E2BC0"/>
    <w:rsid w:val="002E2EEB"/>
    <w:rsid w:val="002E397C"/>
    <w:rsid w:val="002E39B4"/>
    <w:rsid w:val="002E4058"/>
    <w:rsid w:val="002E427A"/>
    <w:rsid w:val="002E48C8"/>
    <w:rsid w:val="002E4B27"/>
    <w:rsid w:val="002E4E9C"/>
    <w:rsid w:val="002E6046"/>
    <w:rsid w:val="002E658D"/>
    <w:rsid w:val="002E6976"/>
    <w:rsid w:val="002E6A4F"/>
    <w:rsid w:val="002E7263"/>
    <w:rsid w:val="002E7B22"/>
    <w:rsid w:val="002E7EF1"/>
    <w:rsid w:val="002F0121"/>
    <w:rsid w:val="002F0709"/>
    <w:rsid w:val="002F0EEE"/>
    <w:rsid w:val="002F0F29"/>
    <w:rsid w:val="002F1489"/>
    <w:rsid w:val="002F1926"/>
    <w:rsid w:val="002F3565"/>
    <w:rsid w:val="002F3B2B"/>
    <w:rsid w:val="002F3B4C"/>
    <w:rsid w:val="002F3EDA"/>
    <w:rsid w:val="002F43A3"/>
    <w:rsid w:val="002F4A79"/>
    <w:rsid w:val="002F500B"/>
    <w:rsid w:val="002F54B4"/>
    <w:rsid w:val="002F628B"/>
    <w:rsid w:val="002F68CE"/>
    <w:rsid w:val="002F6F24"/>
    <w:rsid w:val="002F7467"/>
    <w:rsid w:val="002F7791"/>
    <w:rsid w:val="00300571"/>
    <w:rsid w:val="00300652"/>
    <w:rsid w:val="003010CA"/>
    <w:rsid w:val="00301558"/>
    <w:rsid w:val="003027A8"/>
    <w:rsid w:val="00302809"/>
    <w:rsid w:val="00302C19"/>
    <w:rsid w:val="00302FF3"/>
    <w:rsid w:val="00303914"/>
    <w:rsid w:val="00303B02"/>
    <w:rsid w:val="0030412E"/>
    <w:rsid w:val="003045DC"/>
    <w:rsid w:val="003049BD"/>
    <w:rsid w:val="00304D78"/>
    <w:rsid w:val="00305244"/>
    <w:rsid w:val="00305D7F"/>
    <w:rsid w:val="00305F3F"/>
    <w:rsid w:val="00306552"/>
    <w:rsid w:val="00306689"/>
    <w:rsid w:val="00306D14"/>
    <w:rsid w:val="00307C1F"/>
    <w:rsid w:val="003103F3"/>
    <w:rsid w:val="00310EB5"/>
    <w:rsid w:val="00311584"/>
    <w:rsid w:val="00312067"/>
    <w:rsid w:val="0031247C"/>
    <w:rsid w:val="003124F2"/>
    <w:rsid w:val="0031265B"/>
    <w:rsid w:val="00312687"/>
    <w:rsid w:val="003126FB"/>
    <w:rsid w:val="00313285"/>
    <w:rsid w:val="003132A8"/>
    <w:rsid w:val="00313391"/>
    <w:rsid w:val="00313B89"/>
    <w:rsid w:val="00314094"/>
    <w:rsid w:val="00314425"/>
    <w:rsid w:val="00314689"/>
    <w:rsid w:val="003149E0"/>
    <w:rsid w:val="00314A59"/>
    <w:rsid w:val="00314A9E"/>
    <w:rsid w:val="00314ECA"/>
    <w:rsid w:val="0031571D"/>
    <w:rsid w:val="00315738"/>
    <w:rsid w:val="00315E9F"/>
    <w:rsid w:val="003160DB"/>
    <w:rsid w:val="00316346"/>
    <w:rsid w:val="00316777"/>
    <w:rsid w:val="0031685D"/>
    <w:rsid w:val="003173D6"/>
    <w:rsid w:val="00320294"/>
    <w:rsid w:val="00320997"/>
    <w:rsid w:val="00320B9D"/>
    <w:rsid w:val="00320DA6"/>
    <w:rsid w:val="0032148D"/>
    <w:rsid w:val="003220C2"/>
    <w:rsid w:val="003221FD"/>
    <w:rsid w:val="0032250F"/>
    <w:rsid w:val="00322C0E"/>
    <w:rsid w:val="00322FE5"/>
    <w:rsid w:val="0032345E"/>
    <w:rsid w:val="00323A84"/>
    <w:rsid w:val="00324036"/>
    <w:rsid w:val="003243CC"/>
    <w:rsid w:val="0032494F"/>
    <w:rsid w:val="00324A0F"/>
    <w:rsid w:val="003250C3"/>
    <w:rsid w:val="003251AB"/>
    <w:rsid w:val="0032627A"/>
    <w:rsid w:val="00326C6F"/>
    <w:rsid w:val="003302D3"/>
    <w:rsid w:val="0033032F"/>
    <w:rsid w:val="0033050C"/>
    <w:rsid w:val="00330579"/>
    <w:rsid w:val="0033105F"/>
    <w:rsid w:val="003310C9"/>
    <w:rsid w:val="00331150"/>
    <w:rsid w:val="00331254"/>
    <w:rsid w:val="00331B02"/>
    <w:rsid w:val="00332094"/>
    <w:rsid w:val="00332353"/>
    <w:rsid w:val="003328C5"/>
    <w:rsid w:val="00332B2D"/>
    <w:rsid w:val="00332F98"/>
    <w:rsid w:val="00332FA2"/>
    <w:rsid w:val="0033435D"/>
    <w:rsid w:val="00334A39"/>
    <w:rsid w:val="00334E38"/>
    <w:rsid w:val="00334E7A"/>
    <w:rsid w:val="003351F6"/>
    <w:rsid w:val="003361DB"/>
    <w:rsid w:val="003366BD"/>
    <w:rsid w:val="00336A6E"/>
    <w:rsid w:val="00337C56"/>
    <w:rsid w:val="00337FB3"/>
    <w:rsid w:val="0034046C"/>
    <w:rsid w:val="0034071A"/>
    <w:rsid w:val="00340B1D"/>
    <w:rsid w:val="0034171C"/>
    <w:rsid w:val="00341919"/>
    <w:rsid w:val="0034199C"/>
    <w:rsid w:val="00341F32"/>
    <w:rsid w:val="003425A2"/>
    <w:rsid w:val="003425BB"/>
    <w:rsid w:val="00343002"/>
    <w:rsid w:val="00343074"/>
    <w:rsid w:val="0034311B"/>
    <w:rsid w:val="00343990"/>
    <w:rsid w:val="00343C1E"/>
    <w:rsid w:val="00343C99"/>
    <w:rsid w:val="00343CC5"/>
    <w:rsid w:val="003448E5"/>
    <w:rsid w:val="00344C52"/>
    <w:rsid w:val="00345C6D"/>
    <w:rsid w:val="003462B8"/>
    <w:rsid w:val="00346643"/>
    <w:rsid w:val="003467FC"/>
    <w:rsid w:val="00346E12"/>
    <w:rsid w:val="00347310"/>
    <w:rsid w:val="00347D55"/>
    <w:rsid w:val="00347E08"/>
    <w:rsid w:val="003507E1"/>
    <w:rsid w:val="00350D0A"/>
    <w:rsid w:val="00351247"/>
    <w:rsid w:val="003513E7"/>
    <w:rsid w:val="00351F27"/>
    <w:rsid w:val="00351F74"/>
    <w:rsid w:val="00352057"/>
    <w:rsid w:val="00352308"/>
    <w:rsid w:val="0035269C"/>
    <w:rsid w:val="003528DB"/>
    <w:rsid w:val="00352E4A"/>
    <w:rsid w:val="00353678"/>
    <w:rsid w:val="00353A7C"/>
    <w:rsid w:val="00353E10"/>
    <w:rsid w:val="00353FF5"/>
    <w:rsid w:val="00354152"/>
    <w:rsid w:val="00354291"/>
    <w:rsid w:val="00354D89"/>
    <w:rsid w:val="003552B8"/>
    <w:rsid w:val="003554D9"/>
    <w:rsid w:val="0035555E"/>
    <w:rsid w:val="00356079"/>
    <w:rsid w:val="00356A5B"/>
    <w:rsid w:val="00356B23"/>
    <w:rsid w:val="00357079"/>
    <w:rsid w:val="00357104"/>
    <w:rsid w:val="00357BE9"/>
    <w:rsid w:val="00357CCB"/>
    <w:rsid w:val="0036021A"/>
    <w:rsid w:val="00360283"/>
    <w:rsid w:val="00360569"/>
    <w:rsid w:val="00360D3C"/>
    <w:rsid w:val="0036161B"/>
    <w:rsid w:val="003616ED"/>
    <w:rsid w:val="0036184E"/>
    <w:rsid w:val="00361CD4"/>
    <w:rsid w:val="00361E4D"/>
    <w:rsid w:val="003624C6"/>
    <w:rsid w:val="0036254A"/>
    <w:rsid w:val="00362BDE"/>
    <w:rsid w:val="00362CD1"/>
    <w:rsid w:val="003630A3"/>
    <w:rsid w:val="0036322A"/>
    <w:rsid w:val="0036342C"/>
    <w:rsid w:val="003637AC"/>
    <w:rsid w:val="00364116"/>
    <w:rsid w:val="00364287"/>
    <w:rsid w:val="0036468D"/>
    <w:rsid w:val="00364796"/>
    <w:rsid w:val="00365061"/>
    <w:rsid w:val="00366270"/>
    <w:rsid w:val="0036701D"/>
    <w:rsid w:val="003670D9"/>
    <w:rsid w:val="00370E08"/>
    <w:rsid w:val="003711A8"/>
    <w:rsid w:val="00371422"/>
    <w:rsid w:val="00371887"/>
    <w:rsid w:val="003725EC"/>
    <w:rsid w:val="003726BF"/>
    <w:rsid w:val="00372961"/>
    <w:rsid w:val="00372A82"/>
    <w:rsid w:val="00372B70"/>
    <w:rsid w:val="003731C3"/>
    <w:rsid w:val="00373325"/>
    <w:rsid w:val="00373425"/>
    <w:rsid w:val="0037351B"/>
    <w:rsid w:val="00374336"/>
    <w:rsid w:val="003747CE"/>
    <w:rsid w:val="00374BAF"/>
    <w:rsid w:val="00374C1B"/>
    <w:rsid w:val="0037514F"/>
    <w:rsid w:val="003752FE"/>
    <w:rsid w:val="00375898"/>
    <w:rsid w:val="00375AB9"/>
    <w:rsid w:val="0037619C"/>
    <w:rsid w:val="00376B70"/>
    <w:rsid w:val="00376DF4"/>
    <w:rsid w:val="003778FE"/>
    <w:rsid w:val="00380224"/>
    <w:rsid w:val="00380ECB"/>
    <w:rsid w:val="00381179"/>
    <w:rsid w:val="0038176D"/>
    <w:rsid w:val="00381EFC"/>
    <w:rsid w:val="00382869"/>
    <w:rsid w:val="00382B82"/>
    <w:rsid w:val="00384236"/>
    <w:rsid w:val="00384510"/>
    <w:rsid w:val="0038460B"/>
    <w:rsid w:val="00384DF3"/>
    <w:rsid w:val="00385186"/>
    <w:rsid w:val="0038536C"/>
    <w:rsid w:val="00385781"/>
    <w:rsid w:val="00385789"/>
    <w:rsid w:val="003864C3"/>
    <w:rsid w:val="003867C7"/>
    <w:rsid w:val="00386F24"/>
    <w:rsid w:val="00386F2E"/>
    <w:rsid w:val="00387031"/>
    <w:rsid w:val="00387683"/>
    <w:rsid w:val="00390598"/>
    <w:rsid w:val="003907CD"/>
    <w:rsid w:val="003908A2"/>
    <w:rsid w:val="0039134B"/>
    <w:rsid w:val="00391398"/>
    <w:rsid w:val="00391A06"/>
    <w:rsid w:val="00391E17"/>
    <w:rsid w:val="0039211A"/>
    <w:rsid w:val="003925BE"/>
    <w:rsid w:val="00392DB1"/>
    <w:rsid w:val="00392EA2"/>
    <w:rsid w:val="00393AAD"/>
    <w:rsid w:val="00394264"/>
    <w:rsid w:val="00395376"/>
    <w:rsid w:val="00395542"/>
    <w:rsid w:val="00396231"/>
    <w:rsid w:val="003965D7"/>
    <w:rsid w:val="00396B13"/>
    <w:rsid w:val="00396F76"/>
    <w:rsid w:val="00397378"/>
    <w:rsid w:val="003976AE"/>
    <w:rsid w:val="00397C4F"/>
    <w:rsid w:val="00397D69"/>
    <w:rsid w:val="003A0E95"/>
    <w:rsid w:val="003A13E4"/>
    <w:rsid w:val="003A19AB"/>
    <w:rsid w:val="003A1B1F"/>
    <w:rsid w:val="003A2FC8"/>
    <w:rsid w:val="003A326D"/>
    <w:rsid w:val="003A3818"/>
    <w:rsid w:val="003A3865"/>
    <w:rsid w:val="003A3903"/>
    <w:rsid w:val="003A3A26"/>
    <w:rsid w:val="003A48DA"/>
    <w:rsid w:val="003A4B5B"/>
    <w:rsid w:val="003A5308"/>
    <w:rsid w:val="003A5322"/>
    <w:rsid w:val="003A5641"/>
    <w:rsid w:val="003A59A2"/>
    <w:rsid w:val="003A6107"/>
    <w:rsid w:val="003A6243"/>
    <w:rsid w:val="003A637C"/>
    <w:rsid w:val="003A645C"/>
    <w:rsid w:val="003A649C"/>
    <w:rsid w:val="003A697B"/>
    <w:rsid w:val="003A69CE"/>
    <w:rsid w:val="003A721E"/>
    <w:rsid w:val="003A748D"/>
    <w:rsid w:val="003A7572"/>
    <w:rsid w:val="003A76D3"/>
    <w:rsid w:val="003A77B5"/>
    <w:rsid w:val="003A7C35"/>
    <w:rsid w:val="003B015B"/>
    <w:rsid w:val="003B14C2"/>
    <w:rsid w:val="003B194D"/>
    <w:rsid w:val="003B2287"/>
    <w:rsid w:val="003B25A0"/>
    <w:rsid w:val="003B25D5"/>
    <w:rsid w:val="003B3150"/>
    <w:rsid w:val="003B3595"/>
    <w:rsid w:val="003B3995"/>
    <w:rsid w:val="003B399B"/>
    <w:rsid w:val="003B3BAD"/>
    <w:rsid w:val="003B4AAC"/>
    <w:rsid w:val="003B52B9"/>
    <w:rsid w:val="003B5367"/>
    <w:rsid w:val="003B5EFB"/>
    <w:rsid w:val="003B6473"/>
    <w:rsid w:val="003B691D"/>
    <w:rsid w:val="003B70CB"/>
    <w:rsid w:val="003B747E"/>
    <w:rsid w:val="003B7975"/>
    <w:rsid w:val="003C0AB2"/>
    <w:rsid w:val="003C10A2"/>
    <w:rsid w:val="003C1328"/>
    <w:rsid w:val="003C2CD3"/>
    <w:rsid w:val="003C2D91"/>
    <w:rsid w:val="003C32BA"/>
    <w:rsid w:val="003C32FF"/>
    <w:rsid w:val="003C34FB"/>
    <w:rsid w:val="003C4A26"/>
    <w:rsid w:val="003C4C30"/>
    <w:rsid w:val="003C4F5A"/>
    <w:rsid w:val="003C5F6D"/>
    <w:rsid w:val="003C62C9"/>
    <w:rsid w:val="003C66A5"/>
    <w:rsid w:val="003C6A0E"/>
    <w:rsid w:val="003C6A5B"/>
    <w:rsid w:val="003C6C52"/>
    <w:rsid w:val="003C6EEA"/>
    <w:rsid w:val="003C76A8"/>
    <w:rsid w:val="003C76C6"/>
    <w:rsid w:val="003D009F"/>
    <w:rsid w:val="003D07C7"/>
    <w:rsid w:val="003D0ADA"/>
    <w:rsid w:val="003D1704"/>
    <w:rsid w:val="003D18BE"/>
    <w:rsid w:val="003D1B82"/>
    <w:rsid w:val="003D1B91"/>
    <w:rsid w:val="003D1ED5"/>
    <w:rsid w:val="003D2D76"/>
    <w:rsid w:val="003D34D3"/>
    <w:rsid w:val="003D3E1A"/>
    <w:rsid w:val="003D4088"/>
    <w:rsid w:val="003D421F"/>
    <w:rsid w:val="003D42F8"/>
    <w:rsid w:val="003D4363"/>
    <w:rsid w:val="003D44FC"/>
    <w:rsid w:val="003D45EF"/>
    <w:rsid w:val="003D4A24"/>
    <w:rsid w:val="003D4F63"/>
    <w:rsid w:val="003D4F9B"/>
    <w:rsid w:val="003D4FDC"/>
    <w:rsid w:val="003D51BE"/>
    <w:rsid w:val="003D5203"/>
    <w:rsid w:val="003D58B4"/>
    <w:rsid w:val="003D5E9C"/>
    <w:rsid w:val="003D60CE"/>
    <w:rsid w:val="003D648D"/>
    <w:rsid w:val="003E05E8"/>
    <w:rsid w:val="003E090E"/>
    <w:rsid w:val="003E0BC8"/>
    <w:rsid w:val="003E0F0C"/>
    <w:rsid w:val="003E0F1A"/>
    <w:rsid w:val="003E2260"/>
    <w:rsid w:val="003E2499"/>
    <w:rsid w:val="003E24FB"/>
    <w:rsid w:val="003E2C42"/>
    <w:rsid w:val="003E2D98"/>
    <w:rsid w:val="003E3277"/>
    <w:rsid w:val="003E33BA"/>
    <w:rsid w:val="003E35F2"/>
    <w:rsid w:val="003E38BA"/>
    <w:rsid w:val="003E3AC4"/>
    <w:rsid w:val="003E3E7C"/>
    <w:rsid w:val="003E441F"/>
    <w:rsid w:val="003E4508"/>
    <w:rsid w:val="003E4524"/>
    <w:rsid w:val="003E4AE3"/>
    <w:rsid w:val="003E568E"/>
    <w:rsid w:val="003E57C5"/>
    <w:rsid w:val="003E5B71"/>
    <w:rsid w:val="003E640B"/>
    <w:rsid w:val="003E691A"/>
    <w:rsid w:val="003E6AA8"/>
    <w:rsid w:val="003E700B"/>
    <w:rsid w:val="003E7FA8"/>
    <w:rsid w:val="003F0908"/>
    <w:rsid w:val="003F0D78"/>
    <w:rsid w:val="003F162E"/>
    <w:rsid w:val="003F174F"/>
    <w:rsid w:val="003F17AA"/>
    <w:rsid w:val="003F34E1"/>
    <w:rsid w:val="003F3ACD"/>
    <w:rsid w:val="003F3FEB"/>
    <w:rsid w:val="003F4369"/>
    <w:rsid w:val="003F5031"/>
    <w:rsid w:val="003F5155"/>
    <w:rsid w:val="003F51ED"/>
    <w:rsid w:val="003F5F1B"/>
    <w:rsid w:val="003F6238"/>
    <w:rsid w:val="003F64A5"/>
    <w:rsid w:val="003F6747"/>
    <w:rsid w:val="003F67A4"/>
    <w:rsid w:val="003F72AF"/>
    <w:rsid w:val="004000E0"/>
    <w:rsid w:val="00400760"/>
    <w:rsid w:val="004013EF"/>
    <w:rsid w:val="004016C5"/>
    <w:rsid w:val="004023C3"/>
    <w:rsid w:val="00402472"/>
    <w:rsid w:val="00402B29"/>
    <w:rsid w:val="00402D98"/>
    <w:rsid w:val="00403CBF"/>
    <w:rsid w:val="004044DB"/>
    <w:rsid w:val="0040464A"/>
    <w:rsid w:val="00404AB3"/>
    <w:rsid w:val="00404ED4"/>
    <w:rsid w:val="00404FB1"/>
    <w:rsid w:val="0040510F"/>
    <w:rsid w:val="0040535C"/>
    <w:rsid w:val="00405C4C"/>
    <w:rsid w:val="00405E7A"/>
    <w:rsid w:val="0040634F"/>
    <w:rsid w:val="00406D19"/>
    <w:rsid w:val="004073D0"/>
    <w:rsid w:val="004078E3"/>
    <w:rsid w:val="00407FFC"/>
    <w:rsid w:val="00410340"/>
    <w:rsid w:val="004115E6"/>
    <w:rsid w:val="00411680"/>
    <w:rsid w:val="00411BCF"/>
    <w:rsid w:val="00411F74"/>
    <w:rsid w:val="0041294B"/>
    <w:rsid w:val="00412A87"/>
    <w:rsid w:val="00412C8B"/>
    <w:rsid w:val="00412C8D"/>
    <w:rsid w:val="00412F77"/>
    <w:rsid w:val="004130A9"/>
    <w:rsid w:val="00413737"/>
    <w:rsid w:val="00413EC5"/>
    <w:rsid w:val="00415193"/>
    <w:rsid w:val="00415676"/>
    <w:rsid w:val="00415CFB"/>
    <w:rsid w:val="004173D2"/>
    <w:rsid w:val="00417B03"/>
    <w:rsid w:val="00417CAE"/>
    <w:rsid w:val="00417EC1"/>
    <w:rsid w:val="00417FB4"/>
    <w:rsid w:val="004204D4"/>
    <w:rsid w:val="0042079F"/>
    <w:rsid w:val="00420C91"/>
    <w:rsid w:val="00421121"/>
    <w:rsid w:val="004220CC"/>
    <w:rsid w:val="00422219"/>
    <w:rsid w:val="00422369"/>
    <w:rsid w:val="00422B39"/>
    <w:rsid w:val="00422C90"/>
    <w:rsid w:val="00423AF2"/>
    <w:rsid w:val="00423BB9"/>
    <w:rsid w:val="00423C0A"/>
    <w:rsid w:val="00423D0D"/>
    <w:rsid w:val="00423E8A"/>
    <w:rsid w:val="0042410F"/>
    <w:rsid w:val="004241A3"/>
    <w:rsid w:val="004242F1"/>
    <w:rsid w:val="004246B3"/>
    <w:rsid w:val="00424A75"/>
    <w:rsid w:val="00424B4F"/>
    <w:rsid w:val="00424D5E"/>
    <w:rsid w:val="0042501D"/>
    <w:rsid w:val="00425045"/>
    <w:rsid w:val="0042688C"/>
    <w:rsid w:val="0042692B"/>
    <w:rsid w:val="00426C77"/>
    <w:rsid w:val="0042707F"/>
    <w:rsid w:val="004275BD"/>
    <w:rsid w:val="004276FD"/>
    <w:rsid w:val="004277F0"/>
    <w:rsid w:val="004278A8"/>
    <w:rsid w:val="00427AC4"/>
    <w:rsid w:val="00427E54"/>
    <w:rsid w:val="00427F57"/>
    <w:rsid w:val="0043018A"/>
    <w:rsid w:val="004303AB"/>
    <w:rsid w:val="00430598"/>
    <w:rsid w:val="00430908"/>
    <w:rsid w:val="00430B2A"/>
    <w:rsid w:val="00430E13"/>
    <w:rsid w:val="00430F19"/>
    <w:rsid w:val="004310BF"/>
    <w:rsid w:val="00431FE0"/>
    <w:rsid w:val="004326FC"/>
    <w:rsid w:val="00432852"/>
    <w:rsid w:val="00432CA2"/>
    <w:rsid w:val="00433970"/>
    <w:rsid w:val="00434707"/>
    <w:rsid w:val="00434763"/>
    <w:rsid w:val="00434BBA"/>
    <w:rsid w:val="00434E3B"/>
    <w:rsid w:val="004352E2"/>
    <w:rsid w:val="00435778"/>
    <w:rsid w:val="00435ABE"/>
    <w:rsid w:val="00435CFF"/>
    <w:rsid w:val="00436886"/>
    <w:rsid w:val="0043731E"/>
    <w:rsid w:val="0043736B"/>
    <w:rsid w:val="00437489"/>
    <w:rsid w:val="004377CA"/>
    <w:rsid w:val="00437F86"/>
    <w:rsid w:val="004400AC"/>
    <w:rsid w:val="00440D95"/>
    <w:rsid w:val="0044124D"/>
    <w:rsid w:val="00441C03"/>
    <w:rsid w:val="00441C4B"/>
    <w:rsid w:val="0044224C"/>
    <w:rsid w:val="004428F3"/>
    <w:rsid w:val="00442D13"/>
    <w:rsid w:val="00443CD3"/>
    <w:rsid w:val="0044464A"/>
    <w:rsid w:val="00444748"/>
    <w:rsid w:val="004449A2"/>
    <w:rsid w:val="0044577A"/>
    <w:rsid w:val="0044580E"/>
    <w:rsid w:val="00446233"/>
    <w:rsid w:val="004463E9"/>
    <w:rsid w:val="00446E7B"/>
    <w:rsid w:val="0044755D"/>
    <w:rsid w:val="004478B2"/>
    <w:rsid w:val="00447CCD"/>
    <w:rsid w:val="00447FC8"/>
    <w:rsid w:val="00450033"/>
    <w:rsid w:val="0045041E"/>
    <w:rsid w:val="0045098B"/>
    <w:rsid w:val="004521CA"/>
    <w:rsid w:val="00452858"/>
    <w:rsid w:val="00453430"/>
    <w:rsid w:val="00453E37"/>
    <w:rsid w:val="00454BF4"/>
    <w:rsid w:val="0045529D"/>
    <w:rsid w:val="004553C0"/>
    <w:rsid w:val="004555CC"/>
    <w:rsid w:val="004557E1"/>
    <w:rsid w:val="00455CFD"/>
    <w:rsid w:val="00455F4B"/>
    <w:rsid w:val="00456148"/>
    <w:rsid w:val="00456F3D"/>
    <w:rsid w:val="00456FBF"/>
    <w:rsid w:val="0045706E"/>
    <w:rsid w:val="0045733E"/>
    <w:rsid w:val="004573B3"/>
    <w:rsid w:val="004579AE"/>
    <w:rsid w:val="00457D88"/>
    <w:rsid w:val="00457FFE"/>
    <w:rsid w:val="004600DC"/>
    <w:rsid w:val="0046025B"/>
    <w:rsid w:val="0046064C"/>
    <w:rsid w:val="00460F0D"/>
    <w:rsid w:val="00461461"/>
    <w:rsid w:val="00461E2C"/>
    <w:rsid w:val="00462429"/>
    <w:rsid w:val="00462A35"/>
    <w:rsid w:val="00462E71"/>
    <w:rsid w:val="00463311"/>
    <w:rsid w:val="00463546"/>
    <w:rsid w:val="00463797"/>
    <w:rsid w:val="00463A49"/>
    <w:rsid w:val="004645F1"/>
    <w:rsid w:val="004646F5"/>
    <w:rsid w:val="00464F75"/>
    <w:rsid w:val="00465345"/>
    <w:rsid w:val="00465375"/>
    <w:rsid w:val="0046612D"/>
    <w:rsid w:val="004665DC"/>
    <w:rsid w:val="0046668B"/>
    <w:rsid w:val="00466B69"/>
    <w:rsid w:val="00466E28"/>
    <w:rsid w:val="00467364"/>
    <w:rsid w:val="00470122"/>
    <w:rsid w:val="004716CC"/>
    <w:rsid w:val="00471DF4"/>
    <w:rsid w:val="0047263A"/>
    <w:rsid w:val="00472FAB"/>
    <w:rsid w:val="00473741"/>
    <w:rsid w:val="00473BC5"/>
    <w:rsid w:val="00473C30"/>
    <w:rsid w:val="00474051"/>
    <w:rsid w:val="00474BA0"/>
    <w:rsid w:val="0047526F"/>
    <w:rsid w:val="0047527A"/>
    <w:rsid w:val="00475BB5"/>
    <w:rsid w:val="00476128"/>
    <w:rsid w:val="0047624A"/>
    <w:rsid w:val="004769D1"/>
    <w:rsid w:val="00476C9D"/>
    <w:rsid w:val="00476D3A"/>
    <w:rsid w:val="00477639"/>
    <w:rsid w:val="00477AFE"/>
    <w:rsid w:val="00477EAE"/>
    <w:rsid w:val="004806FC"/>
    <w:rsid w:val="00480E02"/>
    <w:rsid w:val="00480F6E"/>
    <w:rsid w:val="0048204E"/>
    <w:rsid w:val="00482091"/>
    <w:rsid w:val="00482ABA"/>
    <w:rsid w:val="004847FD"/>
    <w:rsid w:val="004859A5"/>
    <w:rsid w:val="00485E4F"/>
    <w:rsid w:val="0048622E"/>
    <w:rsid w:val="0048634E"/>
    <w:rsid w:val="00486514"/>
    <w:rsid w:val="00486ADF"/>
    <w:rsid w:val="00486B46"/>
    <w:rsid w:val="004872AA"/>
    <w:rsid w:val="00487D12"/>
    <w:rsid w:val="004910BA"/>
    <w:rsid w:val="00491386"/>
    <w:rsid w:val="00491818"/>
    <w:rsid w:val="00491A88"/>
    <w:rsid w:val="00491B3C"/>
    <w:rsid w:val="00492426"/>
    <w:rsid w:val="00494AE1"/>
    <w:rsid w:val="00494B8F"/>
    <w:rsid w:val="0049581A"/>
    <w:rsid w:val="004959D6"/>
    <w:rsid w:val="004962C5"/>
    <w:rsid w:val="00496D87"/>
    <w:rsid w:val="0049718D"/>
    <w:rsid w:val="0049752B"/>
    <w:rsid w:val="00497681"/>
    <w:rsid w:val="004979D1"/>
    <w:rsid w:val="004A02EF"/>
    <w:rsid w:val="004A0654"/>
    <w:rsid w:val="004A07A8"/>
    <w:rsid w:val="004A085F"/>
    <w:rsid w:val="004A0A07"/>
    <w:rsid w:val="004A116F"/>
    <w:rsid w:val="004A11FF"/>
    <w:rsid w:val="004A1268"/>
    <w:rsid w:val="004A12E7"/>
    <w:rsid w:val="004A1C8B"/>
    <w:rsid w:val="004A1F60"/>
    <w:rsid w:val="004A2B47"/>
    <w:rsid w:val="004A2E99"/>
    <w:rsid w:val="004A38B0"/>
    <w:rsid w:val="004A45E4"/>
    <w:rsid w:val="004A4994"/>
    <w:rsid w:val="004A59FF"/>
    <w:rsid w:val="004A5E9E"/>
    <w:rsid w:val="004A69E7"/>
    <w:rsid w:val="004A6EB8"/>
    <w:rsid w:val="004A6F08"/>
    <w:rsid w:val="004A72E6"/>
    <w:rsid w:val="004A78C6"/>
    <w:rsid w:val="004A7A03"/>
    <w:rsid w:val="004A7CCA"/>
    <w:rsid w:val="004B0FED"/>
    <w:rsid w:val="004B14C0"/>
    <w:rsid w:val="004B162B"/>
    <w:rsid w:val="004B17AE"/>
    <w:rsid w:val="004B1C30"/>
    <w:rsid w:val="004B2098"/>
    <w:rsid w:val="004B243B"/>
    <w:rsid w:val="004B2612"/>
    <w:rsid w:val="004B27D3"/>
    <w:rsid w:val="004B2BF3"/>
    <w:rsid w:val="004B30B3"/>
    <w:rsid w:val="004B3264"/>
    <w:rsid w:val="004B3401"/>
    <w:rsid w:val="004B34A0"/>
    <w:rsid w:val="004B3B84"/>
    <w:rsid w:val="004B3CF5"/>
    <w:rsid w:val="004B3D2C"/>
    <w:rsid w:val="004B4459"/>
    <w:rsid w:val="004B44C8"/>
    <w:rsid w:val="004B465A"/>
    <w:rsid w:val="004B4CB3"/>
    <w:rsid w:val="004B52A5"/>
    <w:rsid w:val="004B5595"/>
    <w:rsid w:val="004B5713"/>
    <w:rsid w:val="004B66C4"/>
    <w:rsid w:val="004B6D67"/>
    <w:rsid w:val="004B75C0"/>
    <w:rsid w:val="004B79DB"/>
    <w:rsid w:val="004B7C25"/>
    <w:rsid w:val="004B7CAF"/>
    <w:rsid w:val="004C1106"/>
    <w:rsid w:val="004C1229"/>
    <w:rsid w:val="004C16CD"/>
    <w:rsid w:val="004C1A4E"/>
    <w:rsid w:val="004C1D0C"/>
    <w:rsid w:val="004C2276"/>
    <w:rsid w:val="004C2A17"/>
    <w:rsid w:val="004C3388"/>
    <w:rsid w:val="004C33D2"/>
    <w:rsid w:val="004C3475"/>
    <w:rsid w:val="004C38CB"/>
    <w:rsid w:val="004C392E"/>
    <w:rsid w:val="004C39D0"/>
    <w:rsid w:val="004C3EC8"/>
    <w:rsid w:val="004C4216"/>
    <w:rsid w:val="004C44D6"/>
    <w:rsid w:val="004C48D3"/>
    <w:rsid w:val="004C5006"/>
    <w:rsid w:val="004C5264"/>
    <w:rsid w:val="004C5D99"/>
    <w:rsid w:val="004C69E3"/>
    <w:rsid w:val="004C7447"/>
    <w:rsid w:val="004C7669"/>
    <w:rsid w:val="004C77BD"/>
    <w:rsid w:val="004C79EF"/>
    <w:rsid w:val="004C7D8F"/>
    <w:rsid w:val="004D0217"/>
    <w:rsid w:val="004D0C8E"/>
    <w:rsid w:val="004D1BDA"/>
    <w:rsid w:val="004D1C92"/>
    <w:rsid w:val="004D1DE4"/>
    <w:rsid w:val="004D2359"/>
    <w:rsid w:val="004D2F25"/>
    <w:rsid w:val="004D367B"/>
    <w:rsid w:val="004D3DD0"/>
    <w:rsid w:val="004D3E1E"/>
    <w:rsid w:val="004D4452"/>
    <w:rsid w:val="004D480D"/>
    <w:rsid w:val="004D4ACF"/>
    <w:rsid w:val="004D4F10"/>
    <w:rsid w:val="004D5345"/>
    <w:rsid w:val="004D5401"/>
    <w:rsid w:val="004D5523"/>
    <w:rsid w:val="004D6148"/>
    <w:rsid w:val="004D6583"/>
    <w:rsid w:val="004D6799"/>
    <w:rsid w:val="004D6896"/>
    <w:rsid w:val="004D68C8"/>
    <w:rsid w:val="004D6D15"/>
    <w:rsid w:val="004D7B11"/>
    <w:rsid w:val="004E02C2"/>
    <w:rsid w:val="004E1376"/>
    <w:rsid w:val="004E1881"/>
    <w:rsid w:val="004E1A20"/>
    <w:rsid w:val="004E2017"/>
    <w:rsid w:val="004E27C7"/>
    <w:rsid w:val="004E29A5"/>
    <w:rsid w:val="004E2E5E"/>
    <w:rsid w:val="004E302B"/>
    <w:rsid w:val="004E383C"/>
    <w:rsid w:val="004E39A8"/>
    <w:rsid w:val="004E3A65"/>
    <w:rsid w:val="004E3AB8"/>
    <w:rsid w:val="004E4166"/>
    <w:rsid w:val="004E4287"/>
    <w:rsid w:val="004E4560"/>
    <w:rsid w:val="004E53A7"/>
    <w:rsid w:val="004E53AC"/>
    <w:rsid w:val="004E55AE"/>
    <w:rsid w:val="004E5884"/>
    <w:rsid w:val="004E5971"/>
    <w:rsid w:val="004E6313"/>
    <w:rsid w:val="004E6A85"/>
    <w:rsid w:val="004E6BF9"/>
    <w:rsid w:val="004E717F"/>
    <w:rsid w:val="004E74F2"/>
    <w:rsid w:val="004E7DB2"/>
    <w:rsid w:val="004F0C6E"/>
    <w:rsid w:val="004F0D06"/>
    <w:rsid w:val="004F0F08"/>
    <w:rsid w:val="004F0FDF"/>
    <w:rsid w:val="004F10F5"/>
    <w:rsid w:val="004F1135"/>
    <w:rsid w:val="004F1763"/>
    <w:rsid w:val="004F21D5"/>
    <w:rsid w:val="004F2B79"/>
    <w:rsid w:val="004F324C"/>
    <w:rsid w:val="004F3438"/>
    <w:rsid w:val="004F3E84"/>
    <w:rsid w:val="004F3EA4"/>
    <w:rsid w:val="004F4522"/>
    <w:rsid w:val="004F51D5"/>
    <w:rsid w:val="004F58C7"/>
    <w:rsid w:val="004F5BBF"/>
    <w:rsid w:val="004F6163"/>
    <w:rsid w:val="004F6364"/>
    <w:rsid w:val="004F7CB0"/>
    <w:rsid w:val="005000FE"/>
    <w:rsid w:val="00500172"/>
    <w:rsid w:val="00500D71"/>
    <w:rsid w:val="00500F3A"/>
    <w:rsid w:val="00501225"/>
    <w:rsid w:val="0050133A"/>
    <w:rsid w:val="0050147D"/>
    <w:rsid w:val="00501956"/>
    <w:rsid w:val="005020C5"/>
    <w:rsid w:val="00502AE9"/>
    <w:rsid w:val="00502F58"/>
    <w:rsid w:val="005033FE"/>
    <w:rsid w:val="00503580"/>
    <w:rsid w:val="005036AA"/>
    <w:rsid w:val="005036B2"/>
    <w:rsid w:val="0050392E"/>
    <w:rsid w:val="00503E99"/>
    <w:rsid w:val="00504619"/>
    <w:rsid w:val="00504A96"/>
    <w:rsid w:val="00504DFB"/>
    <w:rsid w:val="00505F5E"/>
    <w:rsid w:val="0050664E"/>
    <w:rsid w:val="0050666C"/>
    <w:rsid w:val="00507217"/>
    <w:rsid w:val="00507379"/>
    <w:rsid w:val="005073C0"/>
    <w:rsid w:val="00507F7C"/>
    <w:rsid w:val="00510035"/>
    <w:rsid w:val="0051061B"/>
    <w:rsid w:val="00510EDE"/>
    <w:rsid w:val="005114B9"/>
    <w:rsid w:val="005116A9"/>
    <w:rsid w:val="00511840"/>
    <w:rsid w:val="00511B02"/>
    <w:rsid w:val="00511B94"/>
    <w:rsid w:val="005120CC"/>
    <w:rsid w:val="005126F9"/>
    <w:rsid w:val="00512B23"/>
    <w:rsid w:val="00512BFA"/>
    <w:rsid w:val="005132B8"/>
    <w:rsid w:val="00513499"/>
    <w:rsid w:val="00513B82"/>
    <w:rsid w:val="0051439F"/>
    <w:rsid w:val="005159AA"/>
    <w:rsid w:val="0051625D"/>
    <w:rsid w:val="00516B04"/>
    <w:rsid w:val="00516C25"/>
    <w:rsid w:val="00517FBF"/>
    <w:rsid w:val="0052037C"/>
    <w:rsid w:val="00520B5C"/>
    <w:rsid w:val="00521278"/>
    <w:rsid w:val="005213F3"/>
    <w:rsid w:val="00521789"/>
    <w:rsid w:val="00522A3A"/>
    <w:rsid w:val="00522DE3"/>
    <w:rsid w:val="00522EF2"/>
    <w:rsid w:val="00523A8D"/>
    <w:rsid w:val="005243A3"/>
    <w:rsid w:val="00525AA8"/>
    <w:rsid w:val="00525CA7"/>
    <w:rsid w:val="0052638B"/>
    <w:rsid w:val="00526D61"/>
    <w:rsid w:val="00527786"/>
    <w:rsid w:val="00527908"/>
    <w:rsid w:val="00527D30"/>
    <w:rsid w:val="00530A1F"/>
    <w:rsid w:val="0053134B"/>
    <w:rsid w:val="00531475"/>
    <w:rsid w:val="0053154E"/>
    <w:rsid w:val="00531626"/>
    <w:rsid w:val="005321E6"/>
    <w:rsid w:val="00532399"/>
    <w:rsid w:val="005324AE"/>
    <w:rsid w:val="005324E6"/>
    <w:rsid w:val="00532AF4"/>
    <w:rsid w:val="00533055"/>
    <w:rsid w:val="00533453"/>
    <w:rsid w:val="0053450C"/>
    <w:rsid w:val="0053457A"/>
    <w:rsid w:val="00535209"/>
    <w:rsid w:val="00535348"/>
    <w:rsid w:val="00535DBF"/>
    <w:rsid w:val="005360D4"/>
    <w:rsid w:val="00536F08"/>
    <w:rsid w:val="00536F77"/>
    <w:rsid w:val="0053732E"/>
    <w:rsid w:val="0053791C"/>
    <w:rsid w:val="00537A7E"/>
    <w:rsid w:val="00537D41"/>
    <w:rsid w:val="00540B91"/>
    <w:rsid w:val="00540DFB"/>
    <w:rsid w:val="00540E2A"/>
    <w:rsid w:val="0054141E"/>
    <w:rsid w:val="00541A5B"/>
    <w:rsid w:val="005425A7"/>
    <w:rsid w:val="0054298D"/>
    <w:rsid w:val="00542CD9"/>
    <w:rsid w:val="005435A8"/>
    <w:rsid w:val="00543B67"/>
    <w:rsid w:val="005441AB"/>
    <w:rsid w:val="0054570E"/>
    <w:rsid w:val="00546136"/>
    <w:rsid w:val="00547465"/>
    <w:rsid w:val="00547C60"/>
    <w:rsid w:val="00547FB7"/>
    <w:rsid w:val="00550C74"/>
    <w:rsid w:val="00550F03"/>
    <w:rsid w:val="0055160F"/>
    <w:rsid w:val="005517FE"/>
    <w:rsid w:val="00551E32"/>
    <w:rsid w:val="0055258C"/>
    <w:rsid w:val="00552606"/>
    <w:rsid w:val="00552C1F"/>
    <w:rsid w:val="00552C3E"/>
    <w:rsid w:val="00553CF7"/>
    <w:rsid w:val="005540BA"/>
    <w:rsid w:val="005540F7"/>
    <w:rsid w:val="005541A1"/>
    <w:rsid w:val="0055467B"/>
    <w:rsid w:val="00554A96"/>
    <w:rsid w:val="005556C1"/>
    <w:rsid w:val="00555A64"/>
    <w:rsid w:val="00556E4C"/>
    <w:rsid w:val="0055705A"/>
    <w:rsid w:val="00557B94"/>
    <w:rsid w:val="0056022E"/>
    <w:rsid w:val="005607A0"/>
    <w:rsid w:val="00561575"/>
    <w:rsid w:val="00561C02"/>
    <w:rsid w:val="00561EDB"/>
    <w:rsid w:val="00562442"/>
    <w:rsid w:val="005625E5"/>
    <w:rsid w:val="005628FD"/>
    <w:rsid w:val="0056315D"/>
    <w:rsid w:val="005631C1"/>
    <w:rsid w:val="0056327B"/>
    <w:rsid w:val="005636CB"/>
    <w:rsid w:val="005639C2"/>
    <w:rsid w:val="0056488B"/>
    <w:rsid w:val="00564A06"/>
    <w:rsid w:val="00564CA3"/>
    <w:rsid w:val="00564EBD"/>
    <w:rsid w:val="00564F8F"/>
    <w:rsid w:val="00565487"/>
    <w:rsid w:val="005655E8"/>
    <w:rsid w:val="00566134"/>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128"/>
    <w:rsid w:val="0057327B"/>
    <w:rsid w:val="00573329"/>
    <w:rsid w:val="0057356B"/>
    <w:rsid w:val="0057380C"/>
    <w:rsid w:val="00573BFB"/>
    <w:rsid w:val="00574940"/>
    <w:rsid w:val="00574CD3"/>
    <w:rsid w:val="00574D13"/>
    <w:rsid w:val="0057501F"/>
    <w:rsid w:val="00575269"/>
    <w:rsid w:val="005758AF"/>
    <w:rsid w:val="00575B88"/>
    <w:rsid w:val="005768B4"/>
    <w:rsid w:val="00576C2D"/>
    <w:rsid w:val="00576CBD"/>
    <w:rsid w:val="005770C9"/>
    <w:rsid w:val="005771F8"/>
    <w:rsid w:val="005775C5"/>
    <w:rsid w:val="00577D47"/>
    <w:rsid w:val="00580A47"/>
    <w:rsid w:val="005811E6"/>
    <w:rsid w:val="0058185E"/>
    <w:rsid w:val="00581DF5"/>
    <w:rsid w:val="0058265B"/>
    <w:rsid w:val="00582CAA"/>
    <w:rsid w:val="00583568"/>
    <w:rsid w:val="0058360B"/>
    <w:rsid w:val="0058365C"/>
    <w:rsid w:val="005842C5"/>
    <w:rsid w:val="005856AA"/>
    <w:rsid w:val="005857CE"/>
    <w:rsid w:val="005857F0"/>
    <w:rsid w:val="00585A82"/>
    <w:rsid w:val="00585B3B"/>
    <w:rsid w:val="00585F7E"/>
    <w:rsid w:val="00586AB7"/>
    <w:rsid w:val="00586D62"/>
    <w:rsid w:val="00586F82"/>
    <w:rsid w:val="005870B7"/>
    <w:rsid w:val="005870F0"/>
    <w:rsid w:val="005876F9"/>
    <w:rsid w:val="0058784B"/>
    <w:rsid w:val="0059048A"/>
    <w:rsid w:val="0059049B"/>
    <w:rsid w:val="00590740"/>
    <w:rsid w:val="005910C9"/>
    <w:rsid w:val="005912A7"/>
    <w:rsid w:val="00591CF6"/>
    <w:rsid w:val="00592054"/>
    <w:rsid w:val="0059249C"/>
    <w:rsid w:val="0059272B"/>
    <w:rsid w:val="00592FF0"/>
    <w:rsid w:val="005949F8"/>
    <w:rsid w:val="00594F69"/>
    <w:rsid w:val="00595344"/>
    <w:rsid w:val="00595627"/>
    <w:rsid w:val="00595DFC"/>
    <w:rsid w:val="00595EE4"/>
    <w:rsid w:val="00596258"/>
    <w:rsid w:val="00596DFF"/>
    <w:rsid w:val="005975A5"/>
    <w:rsid w:val="0059794E"/>
    <w:rsid w:val="00597AFF"/>
    <w:rsid w:val="00597F7C"/>
    <w:rsid w:val="005A00E8"/>
    <w:rsid w:val="005A0920"/>
    <w:rsid w:val="005A0CC6"/>
    <w:rsid w:val="005A0D82"/>
    <w:rsid w:val="005A1475"/>
    <w:rsid w:val="005A1823"/>
    <w:rsid w:val="005A1AF2"/>
    <w:rsid w:val="005A1B42"/>
    <w:rsid w:val="005A2554"/>
    <w:rsid w:val="005A2B97"/>
    <w:rsid w:val="005A2BD4"/>
    <w:rsid w:val="005A3101"/>
    <w:rsid w:val="005A336E"/>
    <w:rsid w:val="005A35ED"/>
    <w:rsid w:val="005A40C7"/>
    <w:rsid w:val="005A496F"/>
    <w:rsid w:val="005A4BAB"/>
    <w:rsid w:val="005A539E"/>
    <w:rsid w:val="005A5878"/>
    <w:rsid w:val="005A5FBA"/>
    <w:rsid w:val="005A6173"/>
    <w:rsid w:val="005A6393"/>
    <w:rsid w:val="005A6ED4"/>
    <w:rsid w:val="005A6F66"/>
    <w:rsid w:val="005A7056"/>
    <w:rsid w:val="005A7150"/>
    <w:rsid w:val="005A71DC"/>
    <w:rsid w:val="005B1357"/>
    <w:rsid w:val="005B1432"/>
    <w:rsid w:val="005B2841"/>
    <w:rsid w:val="005B29AE"/>
    <w:rsid w:val="005B2DC1"/>
    <w:rsid w:val="005B393D"/>
    <w:rsid w:val="005B3B3C"/>
    <w:rsid w:val="005B3D47"/>
    <w:rsid w:val="005B3D54"/>
    <w:rsid w:val="005B4E2B"/>
    <w:rsid w:val="005B5389"/>
    <w:rsid w:val="005B552F"/>
    <w:rsid w:val="005B5683"/>
    <w:rsid w:val="005B59A0"/>
    <w:rsid w:val="005B61C7"/>
    <w:rsid w:val="005B62DC"/>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D89"/>
    <w:rsid w:val="005C5A75"/>
    <w:rsid w:val="005C65DA"/>
    <w:rsid w:val="005C65EA"/>
    <w:rsid w:val="005C6A1A"/>
    <w:rsid w:val="005C6D20"/>
    <w:rsid w:val="005C76F8"/>
    <w:rsid w:val="005D0964"/>
    <w:rsid w:val="005D0A8F"/>
    <w:rsid w:val="005D196D"/>
    <w:rsid w:val="005D1A05"/>
    <w:rsid w:val="005D283E"/>
    <w:rsid w:val="005D30EF"/>
    <w:rsid w:val="005D30F4"/>
    <w:rsid w:val="005D339F"/>
    <w:rsid w:val="005D3795"/>
    <w:rsid w:val="005D37E3"/>
    <w:rsid w:val="005D3B8F"/>
    <w:rsid w:val="005D3DBC"/>
    <w:rsid w:val="005D4F13"/>
    <w:rsid w:val="005D4F9B"/>
    <w:rsid w:val="005D578D"/>
    <w:rsid w:val="005D58F0"/>
    <w:rsid w:val="005D5D09"/>
    <w:rsid w:val="005D60E8"/>
    <w:rsid w:val="005D6787"/>
    <w:rsid w:val="005D680C"/>
    <w:rsid w:val="005D6DDB"/>
    <w:rsid w:val="005D6F65"/>
    <w:rsid w:val="005D75FC"/>
    <w:rsid w:val="005D7778"/>
    <w:rsid w:val="005E077C"/>
    <w:rsid w:val="005E0DD4"/>
    <w:rsid w:val="005E128B"/>
    <w:rsid w:val="005E1A4F"/>
    <w:rsid w:val="005E1F72"/>
    <w:rsid w:val="005E25F5"/>
    <w:rsid w:val="005E275E"/>
    <w:rsid w:val="005E2CFD"/>
    <w:rsid w:val="005E2EE2"/>
    <w:rsid w:val="005E2F8F"/>
    <w:rsid w:val="005E4319"/>
    <w:rsid w:val="005E4387"/>
    <w:rsid w:val="005E4584"/>
    <w:rsid w:val="005E499D"/>
    <w:rsid w:val="005E4BEE"/>
    <w:rsid w:val="005E4C7E"/>
    <w:rsid w:val="005E4C9D"/>
    <w:rsid w:val="005E5304"/>
    <w:rsid w:val="005E539E"/>
    <w:rsid w:val="005E606C"/>
    <w:rsid w:val="005E6588"/>
    <w:rsid w:val="005E6C53"/>
    <w:rsid w:val="005E78CC"/>
    <w:rsid w:val="005E7A52"/>
    <w:rsid w:val="005E7B6D"/>
    <w:rsid w:val="005E7F17"/>
    <w:rsid w:val="005F01FC"/>
    <w:rsid w:val="005F0492"/>
    <w:rsid w:val="005F0B4E"/>
    <w:rsid w:val="005F111E"/>
    <w:rsid w:val="005F1744"/>
    <w:rsid w:val="005F1DDE"/>
    <w:rsid w:val="005F207A"/>
    <w:rsid w:val="005F2173"/>
    <w:rsid w:val="005F2708"/>
    <w:rsid w:val="005F29CF"/>
    <w:rsid w:val="005F2A8A"/>
    <w:rsid w:val="005F32F1"/>
    <w:rsid w:val="005F3649"/>
    <w:rsid w:val="005F38E4"/>
    <w:rsid w:val="005F3B81"/>
    <w:rsid w:val="005F3F02"/>
    <w:rsid w:val="005F4889"/>
    <w:rsid w:val="005F4C34"/>
    <w:rsid w:val="005F4E0A"/>
    <w:rsid w:val="005F4F52"/>
    <w:rsid w:val="005F5515"/>
    <w:rsid w:val="005F5529"/>
    <w:rsid w:val="005F564C"/>
    <w:rsid w:val="005F5A67"/>
    <w:rsid w:val="005F5DF3"/>
    <w:rsid w:val="005F6055"/>
    <w:rsid w:val="005F62A8"/>
    <w:rsid w:val="005F65F8"/>
    <w:rsid w:val="005F704E"/>
    <w:rsid w:val="005F7075"/>
    <w:rsid w:val="005F775B"/>
    <w:rsid w:val="005F78D5"/>
    <w:rsid w:val="005F7D5B"/>
    <w:rsid w:val="005F7DF1"/>
    <w:rsid w:val="005F7E6C"/>
    <w:rsid w:val="005F7FAE"/>
    <w:rsid w:val="00600045"/>
    <w:rsid w:val="0060072D"/>
    <w:rsid w:val="0060121F"/>
    <w:rsid w:val="00601759"/>
    <w:rsid w:val="00601827"/>
    <w:rsid w:val="00601C76"/>
    <w:rsid w:val="00601EF1"/>
    <w:rsid w:val="00601F81"/>
    <w:rsid w:val="00601F9C"/>
    <w:rsid w:val="006024B2"/>
    <w:rsid w:val="006030CD"/>
    <w:rsid w:val="006030D0"/>
    <w:rsid w:val="00603C98"/>
    <w:rsid w:val="0060403E"/>
    <w:rsid w:val="00605100"/>
    <w:rsid w:val="00605205"/>
    <w:rsid w:val="00605977"/>
    <w:rsid w:val="00605D58"/>
    <w:rsid w:val="00606AB9"/>
    <w:rsid w:val="00606C93"/>
    <w:rsid w:val="00607340"/>
    <w:rsid w:val="00607384"/>
    <w:rsid w:val="006077F6"/>
    <w:rsid w:val="006079E3"/>
    <w:rsid w:val="00610265"/>
    <w:rsid w:val="006109BB"/>
    <w:rsid w:val="00610FC8"/>
    <w:rsid w:val="00611189"/>
    <w:rsid w:val="006112DB"/>
    <w:rsid w:val="0061176E"/>
    <w:rsid w:val="006119BA"/>
    <w:rsid w:val="00611CE1"/>
    <w:rsid w:val="00611FCB"/>
    <w:rsid w:val="00612528"/>
    <w:rsid w:val="006125EB"/>
    <w:rsid w:val="00612DB6"/>
    <w:rsid w:val="0061323C"/>
    <w:rsid w:val="0061377D"/>
    <w:rsid w:val="00613895"/>
    <w:rsid w:val="00613899"/>
    <w:rsid w:val="00613F12"/>
    <w:rsid w:val="006145C8"/>
    <w:rsid w:val="006146EB"/>
    <w:rsid w:val="0061501E"/>
    <w:rsid w:val="00616014"/>
    <w:rsid w:val="006174C0"/>
    <w:rsid w:val="00617B11"/>
    <w:rsid w:val="00617C44"/>
    <w:rsid w:val="00617F18"/>
    <w:rsid w:val="006204C8"/>
    <w:rsid w:val="0062084D"/>
    <w:rsid w:val="00620B58"/>
    <w:rsid w:val="00621598"/>
    <w:rsid w:val="006240B9"/>
    <w:rsid w:val="006249B2"/>
    <w:rsid w:val="00624B9F"/>
    <w:rsid w:val="00624E58"/>
    <w:rsid w:val="00625505"/>
    <w:rsid w:val="00625771"/>
    <w:rsid w:val="00625D2D"/>
    <w:rsid w:val="00625FA0"/>
    <w:rsid w:val="00626109"/>
    <w:rsid w:val="0062689C"/>
    <w:rsid w:val="006269E3"/>
    <w:rsid w:val="00626D8D"/>
    <w:rsid w:val="00627597"/>
    <w:rsid w:val="00627667"/>
    <w:rsid w:val="00630754"/>
    <w:rsid w:val="00630DFF"/>
    <w:rsid w:val="006312F0"/>
    <w:rsid w:val="0063130B"/>
    <w:rsid w:val="006315C4"/>
    <w:rsid w:val="006323A6"/>
    <w:rsid w:val="00632987"/>
    <w:rsid w:val="00632B4E"/>
    <w:rsid w:val="00633BDA"/>
    <w:rsid w:val="00634327"/>
    <w:rsid w:val="00634436"/>
    <w:rsid w:val="00634E60"/>
    <w:rsid w:val="0063597F"/>
    <w:rsid w:val="00635A6A"/>
    <w:rsid w:val="00635C04"/>
    <w:rsid w:val="006366E7"/>
    <w:rsid w:val="00636953"/>
    <w:rsid w:val="00636A9F"/>
    <w:rsid w:val="00636D9C"/>
    <w:rsid w:val="00636E4D"/>
    <w:rsid w:val="00637B77"/>
    <w:rsid w:val="00640064"/>
    <w:rsid w:val="00640860"/>
    <w:rsid w:val="00640A39"/>
    <w:rsid w:val="00641780"/>
    <w:rsid w:val="00641BB2"/>
    <w:rsid w:val="00641FFD"/>
    <w:rsid w:val="00642190"/>
    <w:rsid w:val="006423C1"/>
    <w:rsid w:val="006427FA"/>
    <w:rsid w:val="00642B75"/>
    <w:rsid w:val="00643309"/>
    <w:rsid w:val="00643F03"/>
    <w:rsid w:val="00644877"/>
    <w:rsid w:val="00645178"/>
    <w:rsid w:val="0064520F"/>
    <w:rsid w:val="00645C45"/>
    <w:rsid w:val="00645CD4"/>
    <w:rsid w:val="00645F6C"/>
    <w:rsid w:val="0064687A"/>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823"/>
    <w:rsid w:val="00653841"/>
    <w:rsid w:val="00653FDD"/>
    <w:rsid w:val="006548BE"/>
    <w:rsid w:val="00654D72"/>
    <w:rsid w:val="006553D9"/>
    <w:rsid w:val="0065552E"/>
    <w:rsid w:val="00655987"/>
    <w:rsid w:val="006559DB"/>
    <w:rsid w:val="00656960"/>
    <w:rsid w:val="00656FAD"/>
    <w:rsid w:val="006572DA"/>
    <w:rsid w:val="006574BB"/>
    <w:rsid w:val="00657535"/>
    <w:rsid w:val="00657A50"/>
    <w:rsid w:val="00657BBC"/>
    <w:rsid w:val="00657BBE"/>
    <w:rsid w:val="00657C6C"/>
    <w:rsid w:val="00660441"/>
    <w:rsid w:val="00660919"/>
    <w:rsid w:val="00661418"/>
    <w:rsid w:val="00661B93"/>
    <w:rsid w:val="0066224A"/>
    <w:rsid w:val="0066254B"/>
    <w:rsid w:val="006627A6"/>
    <w:rsid w:val="0066284A"/>
    <w:rsid w:val="0066292F"/>
    <w:rsid w:val="006635E1"/>
    <w:rsid w:val="0066394A"/>
    <w:rsid w:val="006646FC"/>
    <w:rsid w:val="00664F0E"/>
    <w:rsid w:val="00664F4A"/>
    <w:rsid w:val="00665330"/>
    <w:rsid w:val="00665431"/>
    <w:rsid w:val="006654CA"/>
    <w:rsid w:val="0066556C"/>
    <w:rsid w:val="00665AAA"/>
    <w:rsid w:val="00665B75"/>
    <w:rsid w:val="00665D95"/>
    <w:rsid w:val="00665E0D"/>
    <w:rsid w:val="00665F22"/>
    <w:rsid w:val="0066632A"/>
    <w:rsid w:val="00666605"/>
    <w:rsid w:val="00666D4E"/>
    <w:rsid w:val="00666DCD"/>
    <w:rsid w:val="00667119"/>
    <w:rsid w:val="0066720F"/>
    <w:rsid w:val="00667714"/>
    <w:rsid w:val="006679A5"/>
    <w:rsid w:val="0067016B"/>
    <w:rsid w:val="00670270"/>
    <w:rsid w:val="00670527"/>
    <w:rsid w:val="0067079B"/>
    <w:rsid w:val="0067096B"/>
    <w:rsid w:val="00670D48"/>
    <w:rsid w:val="00671FD1"/>
    <w:rsid w:val="00672227"/>
    <w:rsid w:val="00672C05"/>
    <w:rsid w:val="00672CBF"/>
    <w:rsid w:val="0067312F"/>
    <w:rsid w:val="00673C6B"/>
    <w:rsid w:val="00674123"/>
    <w:rsid w:val="0067423F"/>
    <w:rsid w:val="00674261"/>
    <w:rsid w:val="00674640"/>
    <w:rsid w:val="00674724"/>
    <w:rsid w:val="00675201"/>
    <w:rsid w:val="006756D8"/>
    <w:rsid w:val="00675CBE"/>
    <w:rsid w:val="00675F34"/>
    <w:rsid w:val="00676A04"/>
    <w:rsid w:val="00676E99"/>
    <w:rsid w:val="0067712D"/>
    <w:rsid w:val="0068015A"/>
    <w:rsid w:val="00680457"/>
    <w:rsid w:val="00680496"/>
    <w:rsid w:val="00680AEE"/>
    <w:rsid w:val="00680D2D"/>
    <w:rsid w:val="00680F86"/>
    <w:rsid w:val="006827A1"/>
    <w:rsid w:val="0068280E"/>
    <w:rsid w:val="006829F9"/>
    <w:rsid w:val="00682AB3"/>
    <w:rsid w:val="00682B81"/>
    <w:rsid w:val="00683050"/>
    <w:rsid w:val="00683418"/>
    <w:rsid w:val="006838B8"/>
    <w:rsid w:val="006839CF"/>
    <w:rsid w:val="00683A63"/>
    <w:rsid w:val="0068424E"/>
    <w:rsid w:val="00685649"/>
    <w:rsid w:val="00686431"/>
    <w:rsid w:val="00686511"/>
    <w:rsid w:val="00686737"/>
    <w:rsid w:val="00686CA9"/>
    <w:rsid w:val="00687949"/>
    <w:rsid w:val="00687F20"/>
    <w:rsid w:val="00687F5E"/>
    <w:rsid w:val="00690CB8"/>
    <w:rsid w:val="00691733"/>
    <w:rsid w:val="00691858"/>
    <w:rsid w:val="00692763"/>
    <w:rsid w:val="006932A6"/>
    <w:rsid w:val="0069339C"/>
    <w:rsid w:val="0069357E"/>
    <w:rsid w:val="00694039"/>
    <w:rsid w:val="006948E7"/>
    <w:rsid w:val="006949FC"/>
    <w:rsid w:val="0069509A"/>
    <w:rsid w:val="0069516E"/>
    <w:rsid w:val="00695BEA"/>
    <w:rsid w:val="00696A19"/>
    <w:rsid w:val="00696A99"/>
    <w:rsid w:val="00696DB8"/>
    <w:rsid w:val="006973C8"/>
    <w:rsid w:val="00697B10"/>
    <w:rsid w:val="006A04D5"/>
    <w:rsid w:val="006A065E"/>
    <w:rsid w:val="006A0D19"/>
    <w:rsid w:val="006A0DDF"/>
    <w:rsid w:val="006A173E"/>
    <w:rsid w:val="006A1BE6"/>
    <w:rsid w:val="006A1E45"/>
    <w:rsid w:val="006A200E"/>
    <w:rsid w:val="006A24D8"/>
    <w:rsid w:val="006A2886"/>
    <w:rsid w:val="006A29E8"/>
    <w:rsid w:val="006A2C2B"/>
    <w:rsid w:val="006A36CC"/>
    <w:rsid w:val="006A39A3"/>
    <w:rsid w:val="006A3E3D"/>
    <w:rsid w:val="006A4861"/>
    <w:rsid w:val="006A5019"/>
    <w:rsid w:val="006A551C"/>
    <w:rsid w:val="006A5AD0"/>
    <w:rsid w:val="006A5C0C"/>
    <w:rsid w:val="006A5D80"/>
    <w:rsid w:val="006A6036"/>
    <w:rsid w:val="006A6549"/>
    <w:rsid w:val="006A7B14"/>
    <w:rsid w:val="006A7E05"/>
    <w:rsid w:val="006B03F9"/>
    <w:rsid w:val="006B0F75"/>
    <w:rsid w:val="006B13A4"/>
    <w:rsid w:val="006B1D14"/>
    <w:rsid w:val="006B26D9"/>
    <w:rsid w:val="006B2D99"/>
    <w:rsid w:val="006B2F0E"/>
    <w:rsid w:val="006B34EA"/>
    <w:rsid w:val="006B34F9"/>
    <w:rsid w:val="006B358B"/>
    <w:rsid w:val="006B3DE4"/>
    <w:rsid w:val="006B4EF5"/>
    <w:rsid w:val="006B511E"/>
    <w:rsid w:val="006B6752"/>
    <w:rsid w:val="006B6B60"/>
    <w:rsid w:val="006B6C19"/>
    <w:rsid w:val="006B70D9"/>
    <w:rsid w:val="006B7445"/>
    <w:rsid w:val="006B767A"/>
    <w:rsid w:val="006C01E7"/>
    <w:rsid w:val="006C09F2"/>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7F7"/>
    <w:rsid w:val="006D0850"/>
    <w:rsid w:val="006D0C5A"/>
    <w:rsid w:val="006D113A"/>
    <w:rsid w:val="006D19E4"/>
    <w:rsid w:val="006D1A03"/>
    <w:rsid w:val="006D1BC2"/>
    <w:rsid w:val="006D213D"/>
    <w:rsid w:val="006D23A2"/>
    <w:rsid w:val="006D282B"/>
    <w:rsid w:val="006D2864"/>
    <w:rsid w:val="006D2C7A"/>
    <w:rsid w:val="006D2CD3"/>
    <w:rsid w:val="006D2E14"/>
    <w:rsid w:val="006D311C"/>
    <w:rsid w:val="006D327A"/>
    <w:rsid w:val="006D49E2"/>
    <w:rsid w:val="006D5157"/>
    <w:rsid w:val="006D63F2"/>
    <w:rsid w:val="006D685D"/>
    <w:rsid w:val="006D68D4"/>
    <w:rsid w:val="006D6EFD"/>
    <w:rsid w:val="006D6FE3"/>
    <w:rsid w:val="006D776F"/>
    <w:rsid w:val="006D7C4B"/>
    <w:rsid w:val="006E0471"/>
    <w:rsid w:val="006E05E0"/>
    <w:rsid w:val="006E0821"/>
    <w:rsid w:val="006E09BF"/>
    <w:rsid w:val="006E0A72"/>
    <w:rsid w:val="006E0E28"/>
    <w:rsid w:val="006E197E"/>
    <w:rsid w:val="006E279D"/>
    <w:rsid w:val="006E2CC5"/>
    <w:rsid w:val="006E2F2B"/>
    <w:rsid w:val="006E3A68"/>
    <w:rsid w:val="006E3B57"/>
    <w:rsid w:val="006E3C7D"/>
    <w:rsid w:val="006E47EB"/>
    <w:rsid w:val="006E4CF4"/>
    <w:rsid w:val="006E5207"/>
    <w:rsid w:val="006E542B"/>
    <w:rsid w:val="006E56FB"/>
    <w:rsid w:val="006E5D81"/>
    <w:rsid w:val="006E7546"/>
    <w:rsid w:val="006E7907"/>
    <w:rsid w:val="006E7C33"/>
    <w:rsid w:val="006E7FD0"/>
    <w:rsid w:val="006F0A4D"/>
    <w:rsid w:val="006F0D21"/>
    <w:rsid w:val="006F0F16"/>
    <w:rsid w:val="006F1223"/>
    <w:rsid w:val="006F133E"/>
    <w:rsid w:val="006F1C4C"/>
    <w:rsid w:val="006F2020"/>
    <w:rsid w:val="006F208F"/>
    <w:rsid w:val="006F23DB"/>
    <w:rsid w:val="006F2644"/>
    <w:rsid w:val="006F2797"/>
    <w:rsid w:val="006F31E8"/>
    <w:rsid w:val="006F3779"/>
    <w:rsid w:val="006F3C72"/>
    <w:rsid w:val="006F41C3"/>
    <w:rsid w:val="006F4592"/>
    <w:rsid w:val="006F49F6"/>
    <w:rsid w:val="006F4ED8"/>
    <w:rsid w:val="006F57CE"/>
    <w:rsid w:val="006F5BFE"/>
    <w:rsid w:val="006F5C92"/>
    <w:rsid w:val="006F5FFA"/>
    <w:rsid w:val="006F6168"/>
    <w:rsid w:val="006F6E3C"/>
    <w:rsid w:val="006F6E62"/>
    <w:rsid w:val="006F7207"/>
    <w:rsid w:val="006F74C8"/>
    <w:rsid w:val="006F7BF0"/>
    <w:rsid w:val="006F7E5C"/>
    <w:rsid w:val="00700EB1"/>
    <w:rsid w:val="0070155D"/>
    <w:rsid w:val="00701F89"/>
    <w:rsid w:val="00702124"/>
    <w:rsid w:val="00702236"/>
    <w:rsid w:val="00702BD7"/>
    <w:rsid w:val="0070313F"/>
    <w:rsid w:val="00703F21"/>
    <w:rsid w:val="00703FF5"/>
    <w:rsid w:val="0070513E"/>
    <w:rsid w:val="0070543C"/>
    <w:rsid w:val="00705C93"/>
    <w:rsid w:val="00705EC2"/>
    <w:rsid w:val="00705FEB"/>
    <w:rsid w:val="0070608F"/>
    <w:rsid w:val="0070629F"/>
    <w:rsid w:val="007062AE"/>
    <w:rsid w:val="00706371"/>
    <w:rsid w:val="007065AA"/>
    <w:rsid w:val="00706683"/>
    <w:rsid w:val="007076FA"/>
    <w:rsid w:val="00707909"/>
    <w:rsid w:val="007079D5"/>
    <w:rsid w:val="00707B22"/>
    <w:rsid w:val="00707C2B"/>
    <w:rsid w:val="0071014A"/>
    <w:rsid w:val="007104C8"/>
    <w:rsid w:val="007113B4"/>
    <w:rsid w:val="00711601"/>
    <w:rsid w:val="007117FE"/>
    <w:rsid w:val="00711AFF"/>
    <w:rsid w:val="007122E7"/>
    <w:rsid w:val="007124A7"/>
    <w:rsid w:val="00713F1C"/>
    <w:rsid w:val="007143D8"/>
    <w:rsid w:val="007144DB"/>
    <w:rsid w:val="007145D4"/>
    <w:rsid w:val="007148C6"/>
    <w:rsid w:val="00714ABC"/>
    <w:rsid w:val="00715960"/>
    <w:rsid w:val="007159A4"/>
    <w:rsid w:val="007165B0"/>
    <w:rsid w:val="0071683D"/>
    <w:rsid w:val="0071692E"/>
    <w:rsid w:val="00716C41"/>
    <w:rsid w:val="00717499"/>
    <w:rsid w:val="0072043B"/>
    <w:rsid w:val="007205CE"/>
    <w:rsid w:val="007207FB"/>
    <w:rsid w:val="00720838"/>
    <w:rsid w:val="00720C4D"/>
    <w:rsid w:val="0072118C"/>
    <w:rsid w:val="007211B7"/>
    <w:rsid w:val="0072229F"/>
    <w:rsid w:val="00722B99"/>
    <w:rsid w:val="00723442"/>
    <w:rsid w:val="00724187"/>
    <w:rsid w:val="0072472D"/>
    <w:rsid w:val="00724F61"/>
    <w:rsid w:val="007251F4"/>
    <w:rsid w:val="00725279"/>
    <w:rsid w:val="007268EE"/>
    <w:rsid w:val="00726943"/>
    <w:rsid w:val="00726CA3"/>
    <w:rsid w:val="00726CE5"/>
    <w:rsid w:val="00727219"/>
    <w:rsid w:val="00727371"/>
    <w:rsid w:val="007275E3"/>
    <w:rsid w:val="007279E9"/>
    <w:rsid w:val="00730515"/>
    <w:rsid w:val="00730D35"/>
    <w:rsid w:val="00730D76"/>
    <w:rsid w:val="00731299"/>
    <w:rsid w:val="007314D2"/>
    <w:rsid w:val="007317F6"/>
    <w:rsid w:val="0073181D"/>
    <w:rsid w:val="00731AC7"/>
    <w:rsid w:val="00731C6E"/>
    <w:rsid w:val="00731F2C"/>
    <w:rsid w:val="00732110"/>
    <w:rsid w:val="00732910"/>
    <w:rsid w:val="00732D9A"/>
    <w:rsid w:val="00733148"/>
    <w:rsid w:val="00733547"/>
    <w:rsid w:val="00733998"/>
    <w:rsid w:val="0073435A"/>
    <w:rsid w:val="0073448F"/>
    <w:rsid w:val="007350D1"/>
    <w:rsid w:val="00735D33"/>
    <w:rsid w:val="00736875"/>
    <w:rsid w:val="00736FFB"/>
    <w:rsid w:val="007370B6"/>
    <w:rsid w:val="007371DD"/>
    <w:rsid w:val="00737540"/>
    <w:rsid w:val="007377A0"/>
    <w:rsid w:val="007377FA"/>
    <w:rsid w:val="0074228D"/>
    <w:rsid w:val="00742EEF"/>
    <w:rsid w:val="00743310"/>
    <w:rsid w:val="0074332C"/>
    <w:rsid w:val="0074353A"/>
    <w:rsid w:val="00743975"/>
    <w:rsid w:val="007442E9"/>
    <w:rsid w:val="0074729F"/>
    <w:rsid w:val="00747877"/>
    <w:rsid w:val="00747FB0"/>
    <w:rsid w:val="0075013C"/>
    <w:rsid w:val="007503CE"/>
    <w:rsid w:val="007505FB"/>
    <w:rsid w:val="007507B9"/>
    <w:rsid w:val="00750BF7"/>
    <w:rsid w:val="00750CAE"/>
    <w:rsid w:val="00750F3D"/>
    <w:rsid w:val="00750F5C"/>
    <w:rsid w:val="007510E6"/>
    <w:rsid w:val="0075144C"/>
    <w:rsid w:val="007516AE"/>
    <w:rsid w:val="00752182"/>
    <w:rsid w:val="007526F6"/>
    <w:rsid w:val="00752C57"/>
    <w:rsid w:val="007530DB"/>
    <w:rsid w:val="00753DE8"/>
    <w:rsid w:val="007544FB"/>
    <w:rsid w:val="00754581"/>
    <w:rsid w:val="00754789"/>
    <w:rsid w:val="00754C4A"/>
    <w:rsid w:val="00754EEA"/>
    <w:rsid w:val="0075535E"/>
    <w:rsid w:val="00755446"/>
    <w:rsid w:val="007554E3"/>
    <w:rsid w:val="00756212"/>
    <w:rsid w:val="007567B6"/>
    <w:rsid w:val="0075692B"/>
    <w:rsid w:val="007571FD"/>
    <w:rsid w:val="007572C6"/>
    <w:rsid w:val="00757703"/>
    <w:rsid w:val="0075786B"/>
    <w:rsid w:val="00757ED9"/>
    <w:rsid w:val="00760995"/>
    <w:rsid w:val="0076112D"/>
    <w:rsid w:val="00763792"/>
    <w:rsid w:val="00763814"/>
    <w:rsid w:val="007642F8"/>
    <w:rsid w:val="0076448E"/>
    <w:rsid w:val="00764DE1"/>
    <w:rsid w:val="007650E1"/>
    <w:rsid w:val="00765A02"/>
    <w:rsid w:val="0076671C"/>
    <w:rsid w:val="00766EF8"/>
    <w:rsid w:val="00766FC3"/>
    <w:rsid w:val="007675FE"/>
    <w:rsid w:val="007677FA"/>
    <w:rsid w:val="00767CF6"/>
    <w:rsid w:val="00767EC8"/>
    <w:rsid w:val="00770E2B"/>
    <w:rsid w:val="00771130"/>
    <w:rsid w:val="007714EE"/>
    <w:rsid w:val="00771FF2"/>
    <w:rsid w:val="00772105"/>
    <w:rsid w:val="007728FB"/>
    <w:rsid w:val="007734AF"/>
    <w:rsid w:val="007744D3"/>
    <w:rsid w:val="007744EF"/>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E9C"/>
    <w:rsid w:val="0078212C"/>
    <w:rsid w:val="00782781"/>
    <w:rsid w:val="00782B18"/>
    <w:rsid w:val="00783C50"/>
    <w:rsid w:val="00783C97"/>
    <w:rsid w:val="00784F25"/>
    <w:rsid w:val="007856E5"/>
    <w:rsid w:val="007861B2"/>
    <w:rsid w:val="0078656F"/>
    <w:rsid w:val="0078667E"/>
    <w:rsid w:val="00786D4F"/>
    <w:rsid w:val="00787C02"/>
    <w:rsid w:val="00787C39"/>
    <w:rsid w:val="0079021F"/>
    <w:rsid w:val="0079095C"/>
    <w:rsid w:val="00791AAE"/>
    <w:rsid w:val="007924B3"/>
    <w:rsid w:val="00792BB2"/>
    <w:rsid w:val="00792F8F"/>
    <w:rsid w:val="007934D8"/>
    <w:rsid w:val="00793881"/>
    <w:rsid w:val="007938FD"/>
    <w:rsid w:val="00793CC2"/>
    <w:rsid w:val="00794806"/>
    <w:rsid w:val="00794980"/>
    <w:rsid w:val="00794C7D"/>
    <w:rsid w:val="00795177"/>
    <w:rsid w:val="00795270"/>
    <w:rsid w:val="00795275"/>
    <w:rsid w:val="0079611D"/>
    <w:rsid w:val="007963BE"/>
    <w:rsid w:val="00796422"/>
    <w:rsid w:val="00797368"/>
    <w:rsid w:val="007A060C"/>
    <w:rsid w:val="007A0C6C"/>
    <w:rsid w:val="007A0F23"/>
    <w:rsid w:val="007A1370"/>
    <w:rsid w:val="007A17EF"/>
    <w:rsid w:val="007A1E50"/>
    <w:rsid w:val="007A2665"/>
    <w:rsid w:val="007A292E"/>
    <w:rsid w:val="007A2D6B"/>
    <w:rsid w:val="007A2EBF"/>
    <w:rsid w:val="007A2EE1"/>
    <w:rsid w:val="007A3714"/>
    <w:rsid w:val="007A409B"/>
    <w:rsid w:val="007A42EB"/>
    <w:rsid w:val="007A4927"/>
    <w:rsid w:val="007A4D4C"/>
    <w:rsid w:val="007A50ED"/>
    <w:rsid w:val="007A5866"/>
    <w:rsid w:val="007A652D"/>
    <w:rsid w:val="007A6DEF"/>
    <w:rsid w:val="007A77A5"/>
    <w:rsid w:val="007A7B95"/>
    <w:rsid w:val="007B0CD2"/>
    <w:rsid w:val="007B0D6F"/>
    <w:rsid w:val="007B19DA"/>
    <w:rsid w:val="007B206C"/>
    <w:rsid w:val="007B2352"/>
    <w:rsid w:val="007B247A"/>
    <w:rsid w:val="007B2BFE"/>
    <w:rsid w:val="007B2D9B"/>
    <w:rsid w:val="007B2DFF"/>
    <w:rsid w:val="007B2E3A"/>
    <w:rsid w:val="007B3B8A"/>
    <w:rsid w:val="007B4094"/>
    <w:rsid w:val="007B4E5B"/>
    <w:rsid w:val="007B5490"/>
    <w:rsid w:val="007B5884"/>
    <w:rsid w:val="007B5E58"/>
    <w:rsid w:val="007B695F"/>
    <w:rsid w:val="007B7D76"/>
    <w:rsid w:val="007B7F3C"/>
    <w:rsid w:val="007B7FB1"/>
    <w:rsid w:val="007B7FBA"/>
    <w:rsid w:val="007C05C2"/>
    <w:rsid w:val="007C1BD3"/>
    <w:rsid w:val="007C3515"/>
    <w:rsid w:val="007C3A02"/>
    <w:rsid w:val="007C3C05"/>
    <w:rsid w:val="007C406D"/>
    <w:rsid w:val="007C476A"/>
    <w:rsid w:val="007C4AFD"/>
    <w:rsid w:val="007C51E7"/>
    <w:rsid w:val="007C5980"/>
    <w:rsid w:val="007C5985"/>
    <w:rsid w:val="007C5DA8"/>
    <w:rsid w:val="007C6210"/>
    <w:rsid w:val="007C6823"/>
    <w:rsid w:val="007C682C"/>
    <w:rsid w:val="007C7116"/>
    <w:rsid w:val="007C7530"/>
    <w:rsid w:val="007D04A6"/>
    <w:rsid w:val="007D05D6"/>
    <w:rsid w:val="007D0806"/>
    <w:rsid w:val="007D0A0D"/>
    <w:rsid w:val="007D0E31"/>
    <w:rsid w:val="007D1C36"/>
    <w:rsid w:val="007D2759"/>
    <w:rsid w:val="007D298F"/>
    <w:rsid w:val="007D2BCF"/>
    <w:rsid w:val="007D331E"/>
    <w:rsid w:val="007D3C1B"/>
    <w:rsid w:val="007D4160"/>
    <w:rsid w:val="007D4431"/>
    <w:rsid w:val="007D46EA"/>
    <w:rsid w:val="007D4F36"/>
    <w:rsid w:val="007D525D"/>
    <w:rsid w:val="007D53C7"/>
    <w:rsid w:val="007D5726"/>
    <w:rsid w:val="007D5C2D"/>
    <w:rsid w:val="007D643D"/>
    <w:rsid w:val="007D6D47"/>
    <w:rsid w:val="007D743F"/>
    <w:rsid w:val="007D7D5A"/>
    <w:rsid w:val="007E0018"/>
    <w:rsid w:val="007E035D"/>
    <w:rsid w:val="007E1087"/>
    <w:rsid w:val="007E12E9"/>
    <w:rsid w:val="007E163E"/>
    <w:rsid w:val="007E29E9"/>
    <w:rsid w:val="007E3433"/>
    <w:rsid w:val="007E3D48"/>
    <w:rsid w:val="007E3E29"/>
    <w:rsid w:val="007E3FE7"/>
    <w:rsid w:val="007E4199"/>
    <w:rsid w:val="007E48D0"/>
    <w:rsid w:val="007E4A14"/>
    <w:rsid w:val="007E58DF"/>
    <w:rsid w:val="007E5BA6"/>
    <w:rsid w:val="007E5CAD"/>
    <w:rsid w:val="007E6105"/>
    <w:rsid w:val="007E76C8"/>
    <w:rsid w:val="007F043F"/>
    <w:rsid w:val="007F083A"/>
    <w:rsid w:val="007F0C75"/>
    <w:rsid w:val="007F105B"/>
    <w:rsid w:val="007F1D77"/>
    <w:rsid w:val="007F1E16"/>
    <w:rsid w:val="007F2792"/>
    <w:rsid w:val="007F2BC4"/>
    <w:rsid w:val="007F3698"/>
    <w:rsid w:val="007F47E3"/>
    <w:rsid w:val="007F4C00"/>
    <w:rsid w:val="007F5058"/>
    <w:rsid w:val="007F51BF"/>
    <w:rsid w:val="007F5218"/>
    <w:rsid w:val="007F5496"/>
    <w:rsid w:val="007F6A06"/>
    <w:rsid w:val="007F6E54"/>
    <w:rsid w:val="007F6F49"/>
    <w:rsid w:val="007F70DE"/>
    <w:rsid w:val="00800507"/>
    <w:rsid w:val="008010C6"/>
    <w:rsid w:val="00801C2C"/>
    <w:rsid w:val="00801FF6"/>
    <w:rsid w:val="00802103"/>
    <w:rsid w:val="0080295C"/>
    <w:rsid w:val="00802C7F"/>
    <w:rsid w:val="0080323F"/>
    <w:rsid w:val="00803412"/>
    <w:rsid w:val="0080350D"/>
    <w:rsid w:val="008038B1"/>
    <w:rsid w:val="00803B96"/>
    <w:rsid w:val="008045A6"/>
    <w:rsid w:val="008046D0"/>
    <w:rsid w:val="00804D19"/>
    <w:rsid w:val="00804D74"/>
    <w:rsid w:val="00806756"/>
    <w:rsid w:val="008069B7"/>
    <w:rsid w:val="00810B2B"/>
    <w:rsid w:val="0081198C"/>
    <w:rsid w:val="00811CC4"/>
    <w:rsid w:val="00811D88"/>
    <w:rsid w:val="00811FFF"/>
    <w:rsid w:val="008122DA"/>
    <w:rsid w:val="00812468"/>
    <w:rsid w:val="00812930"/>
    <w:rsid w:val="00812943"/>
    <w:rsid w:val="00812E94"/>
    <w:rsid w:val="00812F5C"/>
    <w:rsid w:val="0081399B"/>
    <w:rsid w:val="00813BB9"/>
    <w:rsid w:val="00815285"/>
    <w:rsid w:val="00815A99"/>
    <w:rsid w:val="00815C7C"/>
    <w:rsid w:val="00816261"/>
    <w:rsid w:val="00816FEB"/>
    <w:rsid w:val="00817257"/>
    <w:rsid w:val="0081756F"/>
    <w:rsid w:val="008175D1"/>
    <w:rsid w:val="00817A99"/>
    <w:rsid w:val="00817FD4"/>
    <w:rsid w:val="00820034"/>
    <w:rsid w:val="00820070"/>
    <w:rsid w:val="00821692"/>
    <w:rsid w:val="00821899"/>
    <w:rsid w:val="00821B25"/>
    <w:rsid w:val="00821E48"/>
    <w:rsid w:val="008226F6"/>
    <w:rsid w:val="0082293A"/>
    <w:rsid w:val="00822C13"/>
    <w:rsid w:val="00823963"/>
    <w:rsid w:val="00823BB8"/>
    <w:rsid w:val="008245B8"/>
    <w:rsid w:val="008247A8"/>
    <w:rsid w:val="0082488A"/>
    <w:rsid w:val="00824B89"/>
    <w:rsid w:val="00825E1C"/>
    <w:rsid w:val="00825EF6"/>
    <w:rsid w:val="00825F65"/>
    <w:rsid w:val="008262C0"/>
    <w:rsid w:val="008262D7"/>
    <w:rsid w:val="008263F3"/>
    <w:rsid w:val="00826988"/>
    <w:rsid w:val="00826BA7"/>
    <w:rsid w:val="00826C7F"/>
    <w:rsid w:val="00826DD9"/>
    <w:rsid w:val="00826E77"/>
    <w:rsid w:val="0082767F"/>
    <w:rsid w:val="00827AFA"/>
    <w:rsid w:val="00827DE1"/>
    <w:rsid w:val="00830017"/>
    <w:rsid w:val="008302F4"/>
    <w:rsid w:val="0083068A"/>
    <w:rsid w:val="00830B81"/>
    <w:rsid w:val="00830F23"/>
    <w:rsid w:val="00831013"/>
    <w:rsid w:val="00831C58"/>
    <w:rsid w:val="008325B3"/>
    <w:rsid w:val="00832A51"/>
    <w:rsid w:val="00832D4B"/>
    <w:rsid w:val="00832F0B"/>
    <w:rsid w:val="00832FBA"/>
    <w:rsid w:val="008331C6"/>
    <w:rsid w:val="00833C16"/>
    <w:rsid w:val="00833E12"/>
    <w:rsid w:val="00834549"/>
    <w:rsid w:val="00834B7A"/>
    <w:rsid w:val="00834DB5"/>
    <w:rsid w:val="00834FFA"/>
    <w:rsid w:val="00835272"/>
    <w:rsid w:val="0083551E"/>
    <w:rsid w:val="00836170"/>
    <w:rsid w:val="00836576"/>
    <w:rsid w:val="00836A92"/>
    <w:rsid w:val="00837700"/>
    <w:rsid w:val="0083789C"/>
    <w:rsid w:val="008379BE"/>
    <w:rsid w:val="0084085A"/>
    <w:rsid w:val="00841303"/>
    <w:rsid w:val="00841F62"/>
    <w:rsid w:val="00842453"/>
    <w:rsid w:val="008424F5"/>
    <w:rsid w:val="008445ED"/>
    <w:rsid w:val="00844A15"/>
    <w:rsid w:val="00845817"/>
    <w:rsid w:val="00845854"/>
    <w:rsid w:val="0084586D"/>
    <w:rsid w:val="00845941"/>
    <w:rsid w:val="008460DF"/>
    <w:rsid w:val="00846687"/>
    <w:rsid w:val="00846888"/>
    <w:rsid w:val="00846A03"/>
    <w:rsid w:val="00846BD4"/>
    <w:rsid w:val="00846F87"/>
    <w:rsid w:val="00846FC9"/>
    <w:rsid w:val="00847522"/>
    <w:rsid w:val="00847B50"/>
    <w:rsid w:val="008500DB"/>
    <w:rsid w:val="0085017D"/>
    <w:rsid w:val="00850277"/>
    <w:rsid w:val="008519B8"/>
    <w:rsid w:val="00851DE8"/>
    <w:rsid w:val="0085217A"/>
    <w:rsid w:val="00852503"/>
    <w:rsid w:val="0085265D"/>
    <w:rsid w:val="00852733"/>
    <w:rsid w:val="00852DF0"/>
    <w:rsid w:val="00852FE0"/>
    <w:rsid w:val="0085343E"/>
    <w:rsid w:val="0085486A"/>
    <w:rsid w:val="00854AFE"/>
    <w:rsid w:val="00856024"/>
    <w:rsid w:val="00856917"/>
    <w:rsid w:val="00856E8A"/>
    <w:rsid w:val="00856F02"/>
    <w:rsid w:val="00856F83"/>
    <w:rsid w:val="0085721F"/>
    <w:rsid w:val="0085745E"/>
    <w:rsid w:val="008579B9"/>
    <w:rsid w:val="00857B19"/>
    <w:rsid w:val="00857FFC"/>
    <w:rsid w:val="008602FA"/>
    <w:rsid w:val="00860560"/>
    <w:rsid w:val="00860EE8"/>
    <w:rsid w:val="0086154A"/>
    <w:rsid w:val="00861B7A"/>
    <w:rsid w:val="00861E9C"/>
    <w:rsid w:val="00862225"/>
    <w:rsid w:val="008623AD"/>
    <w:rsid w:val="008624EF"/>
    <w:rsid w:val="0086277A"/>
    <w:rsid w:val="00862AC6"/>
    <w:rsid w:val="00862F66"/>
    <w:rsid w:val="00863369"/>
    <w:rsid w:val="0086378F"/>
    <w:rsid w:val="008645C9"/>
    <w:rsid w:val="008645D3"/>
    <w:rsid w:val="0086492C"/>
    <w:rsid w:val="00865157"/>
    <w:rsid w:val="008653C5"/>
    <w:rsid w:val="008653C7"/>
    <w:rsid w:val="008654EA"/>
    <w:rsid w:val="0086553A"/>
    <w:rsid w:val="008656EB"/>
    <w:rsid w:val="008656F9"/>
    <w:rsid w:val="0086573E"/>
    <w:rsid w:val="008658DD"/>
    <w:rsid w:val="008662B5"/>
    <w:rsid w:val="00866843"/>
    <w:rsid w:val="00866D98"/>
    <w:rsid w:val="008670E7"/>
    <w:rsid w:val="00867353"/>
    <w:rsid w:val="0086782E"/>
    <w:rsid w:val="00867C75"/>
    <w:rsid w:val="0087005D"/>
    <w:rsid w:val="00870152"/>
    <w:rsid w:val="008701DF"/>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4354"/>
    <w:rsid w:val="00875592"/>
    <w:rsid w:val="00875D69"/>
    <w:rsid w:val="00875D89"/>
    <w:rsid w:val="00875DD5"/>
    <w:rsid w:val="00875FDA"/>
    <w:rsid w:val="00876026"/>
    <w:rsid w:val="00876B00"/>
    <w:rsid w:val="00877224"/>
    <w:rsid w:val="00877A98"/>
    <w:rsid w:val="00877AE3"/>
    <w:rsid w:val="00880FEC"/>
    <w:rsid w:val="0088105C"/>
    <w:rsid w:val="008811F0"/>
    <w:rsid w:val="008816F6"/>
    <w:rsid w:val="00881C4B"/>
    <w:rsid w:val="00881CCC"/>
    <w:rsid w:val="00882755"/>
    <w:rsid w:val="00883194"/>
    <w:rsid w:val="0088323C"/>
    <w:rsid w:val="008833A1"/>
    <w:rsid w:val="008839B3"/>
    <w:rsid w:val="00883E3B"/>
    <w:rsid w:val="00885465"/>
    <w:rsid w:val="00885D14"/>
    <w:rsid w:val="00885DCD"/>
    <w:rsid w:val="00886025"/>
    <w:rsid w:val="008861C8"/>
    <w:rsid w:val="0088625A"/>
    <w:rsid w:val="0088707D"/>
    <w:rsid w:val="00887A30"/>
    <w:rsid w:val="0089075F"/>
    <w:rsid w:val="008907CB"/>
    <w:rsid w:val="00890AEA"/>
    <w:rsid w:val="00890CB3"/>
    <w:rsid w:val="00890CEF"/>
    <w:rsid w:val="00890D1A"/>
    <w:rsid w:val="0089271E"/>
    <w:rsid w:val="00893EA5"/>
    <w:rsid w:val="00894287"/>
    <w:rsid w:val="00895245"/>
    <w:rsid w:val="00895622"/>
    <w:rsid w:val="00895CCE"/>
    <w:rsid w:val="00895FCB"/>
    <w:rsid w:val="00896593"/>
    <w:rsid w:val="008968D2"/>
    <w:rsid w:val="0089751E"/>
    <w:rsid w:val="008976A5"/>
    <w:rsid w:val="00897D5F"/>
    <w:rsid w:val="008A0275"/>
    <w:rsid w:val="008A04D6"/>
    <w:rsid w:val="008A07F5"/>
    <w:rsid w:val="008A08E8"/>
    <w:rsid w:val="008A0C37"/>
    <w:rsid w:val="008A0F1E"/>
    <w:rsid w:val="008A1111"/>
    <w:rsid w:val="008A1403"/>
    <w:rsid w:val="008A1FD4"/>
    <w:rsid w:val="008A20FB"/>
    <w:rsid w:val="008A2507"/>
    <w:rsid w:val="008A2713"/>
    <w:rsid w:val="008A3240"/>
    <w:rsid w:val="008A382E"/>
    <w:rsid w:val="008A4DB8"/>
    <w:rsid w:val="008A528E"/>
    <w:rsid w:val="008A5C61"/>
    <w:rsid w:val="008A6146"/>
    <w:rsid w:val="008A6531"/>
    <w:rsid w:val="008A6EBC"/>
    <w:rsid w:val="008A6F96"/>
    <w:rsid w:val="008A729B"/>
    <w:rsid w:val="008A7677"/>
    <w:rsid w:val="008B058D"/>
    <w:rsid w:val="008B10FF"/>
    <w:rsid w:val="008B12EF"/>
    <w:rsid w:val="008B262E"/>
    <w:rsid w:val="008B2CD1"/>
    <w:rsid w:val="008B32DD"/>
    <w:rsid w:val="008B3B82"/>
    <w:rsid w:val="008B44A6"/>
    <w:rsid w:val="008B4955"/>
    <w:rsid w:val="008B49D1"/>
    <w:rsid w:val="008B4FE7"/>
    <w:rsid w:val="008B5548"/>
    <w:rsid w:val="008B61F3"/>
    <w:rsid w:val="008B648F"/>
    <w:rsid w:val="008B6675"/>
    <w:rsid w:val="008B681F"/>
    <w:rsid w:val="008B68E6"/>
    <w:rsid w:val="008B6A43"/>
    <w:rsid w:val="008B6F90"/>
    <w:rsid w:val="008B711E"/>
    <w:rsid w:val="008B7396"/>
    <w:rsid w:val="008B73EF"/>
    <w:rsid w:val="008B789A"/>
    <w:rsid w:val="008B7E1C"/>
    <w:rsid w:val="008C05CC"/>
    <w:rsid w:val="008C096E"/>
    <w:rsid w:val="008C1175"/>
    <w:rsid w:val="008C168C"/>
    <w:rsid w:val="008C1721"/>
    <w:rsid w:val="008C1896"/>
    <w:rsid w:val="008C2D3C"/>
    <w:rsid w:val="008C3983"/>
    <w:rsid w:val="008C39DB"/>
    <w:rsid w:val="008C3B0E"/>
    <w:rsid w:val="008C43D1"/>
    <w:rsid w:val="008C4DAD"/>
    <w:rsid w:val="008C56DD"/>
    <w:rsid w:val="008C5A51"/>
    <w:rsid w:val="008C5B1E"/>
    <w:rsid w:val="008C654D"/>
    <w:rsid w:val="008C7084"/>
    <w:rsid w:val="008C7420"/>
    <w:rsid w:val="008C7422"/>
    <w:rsid w:val="008D0609"/>
    <w:rsid w:val="008D13FC"/>
    <w:rsid w:val="008D1FF1"/>
    <w:rsid w:val="008D1FF5"/>
    <w:rsid w:val="008D23C1"/>
    <w:rsid w:val="008D2AB2"/>
    <w:rsid w:val="008D30F5"/>
    <w:rsid w:val="008D324A"/>
    <w:rsid w:val="008D3818"/>
    <w:rsid w:val="008D42AC"/>
    <w:rsid w:val="008D432E"/>
    <w:rsid w:val="008D4394"/>
    <w:rsid w:val="008D5668"/>
    <w:rsid w:val="008D5785"/>
    <w:rsid w:val="008D6108"/>
    <w:rsid w:val="008D6355"/>
    <w:rsid w:val="008D6602"/>
    <w:rsid w:val="008D6929"/>
    <w:rsid w:val="008D6DD7"/>
    <w:rsid w:val="008D7BB5"/>
    <w:rsid w:val="008E0218"/>
    <w:rsid w:val="008E0DB0"/>
    <w:rsid w:val="008E1D98"/>
    <w:rsid w:val="008E2054"/>
    <w:rsid w:val="008E232C"/>
    <w:rsid w:val="008E36AE"/>
    <w:rsid w:val="008E388D"/>
    <w:rsid w:val="008E3CCC"/>
    <w:rsid w:val="008E4895"/>
    <w:rsid w:val="008E526F"/>
    <w:rsid w:val="008E52FE"/>
    <w:rsid w:val="008E5784"/>
    <w:rsid w:val="008E5997"/>
    <w:rsid w:val="008E5AC1"/>
    <w:rsid w:val="008E5E31"/>
    <w:rsid w:val="008E6002"/>
    <w:rsid w:val="008E678A"/>
    <w:rsid w:val="008E7CE6"/>
    <w:rsid w:val="008E7F68"/>
    <w:rsid w:val="008F0055"/>
    <w:rsid w:val="008F04AB"/>
    <w:rsid w:val="008F0615"/>
    <w:rsid w:val="008F0715"/>
    <w:rsid w:val="008F0C11"/>
    <w:rsid w:val="008F0EBE"/>
    <w:rsid w:val="008F0EFA"/>
    <w:rsid w:val="008F2CD4"/>
    <w:rsid w:val="008F2D86"/>
    <w:rsid w:val="008F3169"/>
    <w:rsid w:val="008F338C"/>
    <w:rsid w:val="008F33C0"/>
    <w:rsid w:val="008F3B77"/>
    <w:rsid w:val="008F3F4F"/>
    <w:rsid w:val="008F41C6"/>
    <w:rsid w:val="008F470E"/>
    <w:rsid w:val="008F4710"/>
    <w:rsid w:val="008F471A"/>
    <w:rsid w:val="008F4CBD"/>
    <w:rsid w:val="008F573A"/>
    <w:rsid w:val="008F63DF"/>
    <w:rsid w:val="008F6479"/>
    <w:rsid w:val="008F6589"/>
    <w:rsid w:val="008F6A2E"/>
    <w:rsid w:val="008F7471"/>
    <w:rsid w:val="008F75FF"/>
    <w:rsid w:val="008F79D8"/>
    <w:rsid w:val="008F7CAE"/>
    <w:rsid w:val="008F7DCB"/>
    <w:rsid w:val="00900429"/>
    <w:rsid w:val="00900764"/>
    <w:rsid w:val="00901DCD"/>
    <w:rsid w:val="00901E53"/>
    <w:rsid w:val="009025B6"/>
    <w:rsid w:val="00902CEC"/>
    <w:rsid w:val="00902DC6"/>
    <w:rsid w:val="0090336D"/>
    <w:rsid w:val="009033C6"/>
    <w:rsid w:val="00903649"/>
    <w:rsid w:val="0090379A"/>
    <w:rsid w:val="00903A34"/>
    <w:rsid w:val="009041D3"/>
    <w:rsid w:val="0090424F"/>
    <w:rsid w:val="00904CFE"/>
    <w:rsid w:val="0090509E"/>
    <w:rsid w:val="009050EF"/>
    <w:rsid w:val="00905161"/>
    <w:rsid w:val="009059B1"/>
    <w:rsid w:val="00906426"/>
    <w:rsid w:val="00906948"/>
    <w:rsid w:val="00906FE2"/>
    <w:rsid w:val="0090709A"/>
    <w:rsid w:val="00910492"/>
    <w:rsid w:val="0091058B"/>
    <w:rsid w:val="00912402"/>
    <w:rsid w:val="009126D1"/>
    <w:rsid w:val="00912700"/>
    <w:rsid w:val="00912D46"/>
    <w:rsid w:val="00912F3C"/>
    <w:rsid w:val="009133EA"/>
    <w:rsid w:val="009137CA"/>
    <w:rsid w:val="00913943"/>
    <w:rsid w:val="00913CB8"/>
    <w:rsid w:val="009145D3"/>
    <w:rsid w:val="00914762"/>
    <w:rsid w:val="00914E14"/>
    <w:rsid w:val="00915096"/>
    <w:rsid w:val="009150B8"/>
    <w:rsid w:val="009152EF"/>
    <w:rsid w:val="00915471"/>
    <w:rsid w:val="009159A3"/>
    <w:rsid w:val="00915BCF"/>
    <w:rsid w:val="00916122"/>
    <w:rsid w:val="0091622A"/>
    <w:rsid w:val="009162C1"/>
    <w:rsid w:val="0091634A"/>
    <w:rsid w:val="00916953"/>
    <w:rsid w:val="00916E64"/>
    <w:rsid w:val="00916E84"/>
    <w:rsid w:val="00916FE8"/>
    <w:rsid w:val="009173AC"/>
    <w:rsid w:val="009174B8"/>
    <w:rsid w:val="00917531"/>
    <w:rsid w:val="009175FD"/>
    <w:rsid w:val="00917A29"/>
    <w:rsid w:val="00917B3D"/>
    <w:rsid w:val="00917BBD"/>
    <w:rsid w:val="00920557"/>
    <w:rsid w:val="00920D9B"/>
    <w:rsid w:val="009216C5"/>
    <w:rsid w:val="009219AF"/>
    <w:rsid w:val="00921E6A"/>
    <w:rsid w:val="00921FDE"/>
    <w:rsid w:val="009220A9"/>
    <w:rsid w:val="00922A40"/>
    <w:rsid w:val="009231CA"/>
    <w:rsid w:val="009233D7"/>
    <w:rsid w:val="00923447"/>
    <w:rsid w:val="00923CEF"/>
    <w:rsid w:val="00923DAF"/>
    <w:rsid w:val="00923DC5"/>
    <w:rsid w:val="0092409E"/>
    <w:rsid w:val="00924154"/>
    <w:rsid w:val="009249C8"/>
    <w:rsid w:val="00924BA8"/>
    <w:rsid w:val="0092522C"/>
    <w:rsid w:val="00925504"/>
    <w:rsid w:val="009256E5"/>
    <w:rsid w:val="00925FD2"/>
    <w:rsid w:val="0092699F"/>
    <w:rsid w:val="00927B30"/>
    <w:rsid w:val="00927E49"/>
    <w:rsid w:val="00927ECE"/>
    <w:rsid w:val="00930CCE"/>
    <w:rsid w:val="00931656"/>
    <w:rsid w:val="009317AD"/>
    <w:rsid w:val="00931B31"/>
    <w:rsid w:val="00931EC6"/>
    <w:rsid w:val="0093203F"/>
    <w:rsid w:val="0093231D"/>
    <w:rsid w:val="009324F4"/>
    <w:rsid w:val="009326FD"/>
    <w:rsid w:val="00932909"/>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72D"/>
    <w:rsid w:val="0093779C"/>
    <w:rsid w:val="00937D18"/>
    <w:rsid w:val="0094029B"/>
    <w:rsid w:val="009403A8"/>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60D"/>
    <w:rsid w:val="00946753"/>
    <w:rsid w:val="0094681F"/>
    <w:rsid w:val="00946AD4"/>
    <w:rsid w:val="009477AA"/>
    <w:rsid w:val="00947E32"/>
    <w:rsid w:val="00947F87"/>
    <w:rsid w:val="009506A6"/>
    <w:rsid w:val="00950708"/>
    <w:rsid w:val="009513E6"/>
    <w:rsid w:val="009519CC"/>
    <w:rsid w:val="00951AEA"/>
    <w:rsid w:val="00951F19"/>
    <w:rsid w:val="0095224D"/>
    <w:rsid w:val="00952601"/>
    <w:rsid w:val="00952B97"/>
    <w:rsid w:val="009530DC"/>
    <w:rsid w:val="00953574"/>
    <w:rsid w:val="00953BF4"/>
    <w:rsid w:val="0095445D"/>
    <w:rsid w:val="009545AA"/>
    <w:rsid w:val="0095466C"/>
    <w:rsid w:val="009548BE"/>
    <w:rsid w:val="0095490B"/>
    <w:rsid w:val="00954A8A"/>
    <w:rsid w:val="00954E6A"/>
    <w:rsid w:val="00954FB0"/>
    <w:rsid w:val="00955D21"/>
    <w:rsid w:val="009561CC"/>
    <w:rsid w:val="00956BB0"/>
    <w:rsid w:val="00956FCE"/>
    <w:rsid w:val="00957506"/>
    <w:rsid w:val="0095754E"/>
    <w:rsid w:val="00957819"/>
    <w:rsid w:val="009604A4"/>
    <w:rsid w:val="009613D2"/>
    <w:rsid w:val="00961800"/>
    <w:rsid w:val="009641D9"/>
    <w:rsid w:val="00964744"/>
    <w:rsid w:val="009647A8"/>
    <w:rsid w:val="00964B90"/>
    <w:rsid w:val="00965280"/>
    <w:rsid w:val="009658FC"/>
    <w:rsid w:val="00965A4D"/>
    <w:rsid w:val="00966456"/>
    <w:rsid w:val="00966E20"/>
    <w:rsid w:val="0096711C"/>
    <w:rsid w:val="00967471"/>
    <w:rsid w:val="00967B15"/>
    <w:rsid w:val="00967BF7"/>
    <w:rsid w:val="00967C23"/>
    <w:rsid w:val="00967F1C"/>
    <w:rsid w:val="0097050E"/>
    <w:rsid w:val="009717B4"/>
    <w:rsid w:val="00971A56"/>
    <w:rsid w:val="00972C0E"/>
    <w:rsid w:val="00972E3B"/>
    <w:rsid w:val="009733A9"/>
    <w:rsid w:val="00974B66"/>
    <w:rsid w:val="00974D76"/>
    <w:rsid w:val="00974E20"/>
    <w:rsid w:val="00975766"/>
    <w:rsid w:val="00975DEE"/>
    <w:rsid w:val="00976290"/>
    <w:rsid w:val="009766DE"/>
    <w:rsid w:val="00976726"/>
    <w:rsid w:val="00976F3B"/>
    <w:rsid w:val="0097712F"/>
    <w:rsid w:val="009773F2"/>
    <w:rsid w:val="009776BD"/>
    <w:rsid w:val="00980753"/>
    <w:rsid w:val="00980B6D"/>
    <w:rsid w:val="00980E18"/>
    <w:rsid w:val="00981624"/>
    <w:rsid w:val="0098183C"/>
    <w:rsid w:val="00982116"/>
    <w:rsid w:val="009821BF"/>
    <w:rsid w:val="009823AF"/>
    <w:rsid w:val="009824D9"/>
    <w:rsid w:val="00982896"/>
    <w:rsid w:val="00982F67"/>
    <w:rsid w:val="00982F85"/>
    <w:rsid w:val="00983738"/>
    <w:rsid w:val="009837B6"/>
    <w:rsid w:val="00983B92"/>
    <w:rsid w:val="00983C1A"/>
    <w:rsid w:val="009841E6"/>
    <w:rsid w:val="00984323"/>
    <w:rsid w:val="00984F05"/>
    <w:rsid w:val="00985C63"/>
    <w:rsid w:val="00986113"/>
    <w:rsid w:val="0098659F"/>
    <w:rsid w:val="009874A7"/>
    <w:rsid w:val="00987A86"/>
    <w:rsid w:val="00987C9B"/>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442"/>
    <w:rsid w:val="00994796"/>
    <w:rsid w:val="0099486E"/>
    <w:rsid w:val="00994FFE"/>
    <w:rsid w:val="00996054"/>
    <w:rsid w:val="0099636B"/>
    <w:rsid w:val="00996A9B"/>
    <w:rsid w:val="00996D1E"/>
    <w:rsid w:val="00997CDB"/>
    <w:rsid w:val="009A0A71"/>
    <w:rsid w:val="009A11F5"/>
    <w:rsid w:val="009A1475"/>
    <w:rsid w:val="009A16B1"/>
    <w:rsid w:val="009A1806"/>
    <w:rsid w:val="009A1B11"/>
    <w:rsid w:val="009A1B64"/>
    <w:rsid w:val="009A20E9"/>
    <w:rsid w:val="009A220D"/>
    <w:rsid w:val="009A259C"/>
    <w:rsid w:val="009A28F6"/>
    <w:rsid w:val="009A2D62"/>
    <w:rsid w:val="009A2FAB"/>
    <w:rsid w:val="009A33F9"/>
    <w:rsid w:val="009A364B"/>
    <w:rsid w:val="009A3E64"/>
    <w:rsid w:val="009A3FA6"/>
    <w:rsid w:val="009A4D2D"/>
    <w:rsid w:val="009A667A"/>
    <w:rsid w:val="009A672F"/>
    <w:rsid w:val="009A6D99"/>
    <w:rsid w:val="009A6EC2"/>
    <w:rsid w:val="009A752E"/>
    <w:rsid w:val="009A7753"/>
    <w:rsid w:val="009A7B5D"/>
    <w:rsid w:val="009B120C"/>
    <w:rsid w:val="009B297F"/>
    <w:rsid w:val="009B33ED"/>
    <w:rsid w:val="009B3E2F"/>
    <w:rsid w:val="009B4232"/>
    <w:rsid w:val="009B45F0"/>
    <w:rsid w:val="009B4FD2"/>
    <w:rsid w:val="009B583D"/>
    <w:rsid w:val="009B58E3"/>
    <w:rsid w:val="009B59D8"/>
    <w:rsid w:val="009B65FE"/>
    <w:rsid w:val="009B6732"/>
    <w:rsid w:val="009B6B32"/>
    <w:rsid w:val="009B6CBA"/>
    <w:rsid w:val="009B6EFC"/>
    <w:rsid w:val="009B6F00"/>
    <w:rsid w:val="009B78DF"/>
    <w:rsid w:val="009B79CE"/>
    <w:rsid w:val="009B7A04"/>
    <w:rsid w:val="009C03A3"/>
    <w:rsid w:val="009C03FB"/>
    <w:rsid w:val="009C07CD"/>
    <w:rsid w:val="009C1006"/>
    <w:rsid w:val="009C12FB"/>
    <w:rsid w:val="009C135A"/>
    <w:rsid w:val="009C1DA5"/>
    <w:rsid w:val="009C293D"/>
    <w:rsid w:val="009C2EE6"/>
    <w:rsid w:val="009C3864"/>
    <w:rsid w:val="009C3CA1"/>
    <w:rsid w:val="009C3CB1"/>
    <w:rsid w:val="009C4561"/>
    <w:rsid w:val="009C4C51"/>
    <w:rsid w:val="009C4DC9"/>
    <w:rsid w:val="009C4E01"/>
    <w:rsid w:val="009C587A"/>
    <w:rsid w:val="009C664A"/>
    <w:rsid w:val="009C6908"/>
    <w:rsid w:val="009C6E5C"/>
    <w:rsid w:val="009C7472"/>
    <w:rsid w:val="009C78C7"/>
    <w:rsid w:val="009C7CF3"/>
    <w:rsid w:val="009D07C7"/>
    <w:rsid w:val="009D08A7"/>
    <w:rsid w:val="009D0B85"/>
    <w:rsid w:val="009D0EEF"/>
    <w:rsid w:val="009D101D"/>
    <w:rsid w:val="009D1218"/>
    <w:rsid w:val="009D1C58"/>
    <w:rsid w:val="009D22D3"/>
    <w:rsid w:val="009D2700"/>
    <w:rsid w:val="009D2E41"/>
    <w:rsid w:val="009D30DF"/>
    <w:rsid w:val="009D3484"/>
    <w:rsid w:val="009D3753"/>
    <w:rsid w:val="009D3839"/>
    <w:rsid w:val="009D3A50"/>
    <w:rsid w:val="009D42A6"/>
    <w:rsid w:val="009D5146"/>
    <w:rsid w:val="009D529E"/>
    <w:rsid w:val="009D555C"/>
    <w:rsid w:val="009D588B"/>
    <w:rsid w:val="009D5C93"/>
    <w:rsid w:val="009D5E85"/>
    <w:rsid w:val="009D6308"/>
    <w:rsid w:val="009D67B3"/>
    <w:rsid w:val="009D6C68"/>
    <w:rsid w:val="009D7FB1"/>
    <w:rsid w:val="009E04F9"/>
    <w:rsid w:val="009E063F"/>
    <w:rsid w:val="009E090F"/>
    <w:rsid w:val="009E0E68"/>
    <w:rsid w:val="009E1122"/>
    <w:rsid w:val="009E19BC"/>
    <w:rsid w:val="009E2066"/>
    <w:rsid w:val="009E2C02"/>
    <w:rsid w:val="009E2C18"/>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E04"/>
    <w:rsid w:val="009E7E63"/>
    <w:rsid w:val="009F02C9"/>
    <w:rsid w:val="009F0596"/>
    <w:rsid w:val="009F068D"/>
    <w:rsid w:val="009F0857"/>
    <w:rsid w:val="009F1109"/>
    <w:rsid w:val="009F1506"/>
    <w:rsid w:val="009F1743"/>
    <w:rsid w:val="009F1C99"/>
    <w:rsid w:val="009F2217"/>
    <w:rsid w:val="009F3379"/>
    <w:rsid w:val="009F3CAD"/>
    <w:rsid w:val="009F4C64"/>
    <w:rsid w:val="009F4E63"/>
    <w:rsid w:val="009F4FD8"/>
    <w:rsid w:val="009F5474"/>
    <w:rsid w:val="009F54F0"/>
    <w:rsid w:val="009F5591"/>
    <w:rsid w:val="009F5DEB"/>
    <w:rsid w:val="009F64F1"/>
    <w:rsid w:val="009F6770"/>
    <w:rsid w:val="009F6C4F"/>
    <w:rsid w:val="00A00127"/>
    <w:rsid w:val="00A003FE"/>
    <w:rsid w:val="00A00418"/>
    <w:rsid w:val="00A004E9"/>
    <w:rsid w:val="00A00AC7"/>
    <w:rsid w:val="00A00B7E"/>
    <w:rsid w:val="00A0107E"/>
    <w:rsid w:val="00A010D6"/>
    <w:rsid w:val="00A01502"/>
    <w:rsid w:val="00A01C8B"/>
    <w:rsid w:val="00A02439"/>
    <w:rsid w:val="00A02964"/>
    <w:rsid w:val="00A02FA3"/>
    <w:rsid w:val="00A02FC7"/>
    <w:rsid w:val="00A032AE"/>
    <w:rsid w:val="00A033C4"/>
    <w:rsid w:val="00A03E30"/>
    <w:rsid w:val="00A04A3F"/>
    <w:rsid w:val="00A04D7B"/>
    <w:rsid w:val="00A051CB"/>
    <w:rsid w:val="00A05386"/>
    <w:rsid w:val="00A05952"/>
    <w:rsid w:val="00A05BEA"/>
    <w:rsid w:val="00A06D37"/>
    <w:rsid w:val="00A07200"/>
    <w:rsid w:val="00A07742"/>
    <w:rsid w:val="00A0786F"/>
    <w:rsid w:val="00A07AF6"/>
    <w:rsid w:val="00A1008A"/>
    <w:rsid w:val="00A10AE0"/>
    <w:rsid w:val="00A10B7C"/>
    <w:rsid w:val="00A120B4"/>
    <w:rsid w:val="00A127A6"/>
    <w:rsid w:val="00A136AC"/>
    <w:rsid w:val="00A13A98"/>
    <w:rsid w:val="00A14275"/>
    <w:rsid w:val="00A1434F"/>
    <w:rsid w:val="00A14B7C"/>
    <w:rsid w:val="00A15A97"/>
    <w:rsid w:val="00A15B28"/>
    <w:rsid w:val="00A16195"/>
    <w:rsid w:val="00A16360"/>
    <w:rsid w:val="00A17CAC"/>
    <w:rsid w:val="00A17CE7"/>
    <w:rsid w:val="00A17F25"/>
    <w:rsid w:val="00A17F84"/>
    <w:rsid w:val="00A20520"/>
    <w:rsid w:val="00A214FA"/>
    <w:rsid w:val="00A21AC1"/>
    <w:rsid w:val="00A21EEA"/>
    <w:rsid w:val="00A226FA"/>
    <w:rsid w:val="00A2286C"/>
    <w:rsid w:val="00A22986"/>
    <w:rsid w:val="00A23B1E"/>
    <w:rsid w:val="00A24F81"/>
    <w:rsid w:val="00A250C4"/>
    <w:rsid w:val="00A25D7C"/>
    <w:rsid w:val="00A25EE0"/>
    <w:rsid w:val="00A2613E"/>
    <w:rsid w:val="00A262D6"/>
    <w:rsid w:val="00A26BEC"/>
    <w:rsid w:val="00A272E4"/>
    <w:rsid w:val="00A2743B"/>
    <w:rsid w:val="00A2759B"/>
    <w:rsid w:val="00A27ACF"/>
    <w:rsid w:val="00A27AF6"/>
    <w:rsid w:val="00A3018B"/>
    <w:rsid w:val="00A308D8"/>
    <w:rsid w:val="00A30D35"/>
    <w:rsid w:val="00A31591"/>
    <w:rsid w:val="00A31A9B"/>
    <w:rsid w:val="00A31E80"/>
    <w:rsid w:val="00A32A8C"/>
    <w:rsid w:val="00A33696"/>
    <w:rsid w:val="00A34983"/>
    <w:rsid w:val="00A34E77"/>
    <w:rsid w:val="00A3618F"/>
    <w:rsid w:val="00A36B66"/>
    <w:rsid w:val="00A36DC0"/>
    <w:rsid w:val="00A3726A"/>
    <w:rsid w:val="00A375F4"/>
    <w:rsid w:val="00A377BC"/>
    <w:rsid w:val="00A37ACE"/>
    <w:rsid w:val="00A37E86"/>
    <w:rsid w:val="00A403E3"/>
    <w:rsid w:val="00A40546"/>
    <w:rsid w:val="00A40F8D"/>
    <w:rsid w:val="00A414E3"/>
    <w:rsid w:val="00A4184C"/>
    <w:rsid w:val="00A41890"/>
    <w:rsid w:val="00A41A05"/>
    <w:rsid w:val="00A42894"/>
    <w:rsid w:val="00A42CD5"/>
    <w:rsid w:val="00A430F9"/>
    <w:rsid w:val="00A4386C"/>
    <w:rsid w:val="00A44412"/>
    <w:rsid w:val="00A4474E"/>
    <w:rsid w:val="00A452E3"/>
    <w:rsid w:val="00A4558E"/>
    <w:rsid w:val="00A45BF7"/>
    <w:rsid w:val="00A460A4"/>
    <w:rsid w:val="00A46AF9"/>
    <w:rsid w:val="00A46E07"/>
    <w:rsid w:val="00A46F19"/>
    <w:rsid w:val="00A47717"/>
    <w:rsid w:val="00A4774D"/>
    <w:rsid w:val="00A47BC7"/>
    <w:rsid w:val="00A47D64"/>
    <w:rsid w:val="00A5051A"/>
    <w:rsid w:val="00A5098D"/>
    <w:rsid w:val="00A51050"/>
    <w:rsid w:val="00A51E8F"/>
    <w:rsid w:val="00A521F0"/>
    <w:rsid w:val="00A5240E"/>
    <w:rsid w:val="00A5294C"/>
    <w:rsid w:val="00A529B8"/>
    <w:rsid w:val="00A52CA3"/>
    <w:rsid w:val="00A52D66"/>
    <w:rsid w:val="00A52E47"/>
    <w:rsid w:val="00A53490"/>
    <w:rsid w:val="00A538ED"/>
    <w:rsid w:val="00A53C03"/>
    <w:rsid w:val="00A53E61"/>
    <w:rsid w:val="00A5407E"/>
    <w:rsid w:val="00A5413E"/>
    <w:rsid w:val="00A541F1"/>
    <w:rsid w:val="00A54340"/>
    <w:rsid w:val="00A546C5"/>
    <w:rsid w:val="00A54776"/>
    <w:rsid w:val="00A547E5"/>
    <w:rsid w:val="00A55501"/>
    <w:rsid w:val="00A55C97"/>
    <w:rsid w:val="00A55FDA"/>
    <w:rsid w:val="00A56262"/>
    <w:rsid w:val="00A56C51"/>
    <w:rsid w:val="00A57037"/>
    <w:rsid w:val="00A57039"/>
    <w:rsid w:val="00A5703C"/>
    <w:rsid w:val="00A57D60"/>
    <w:rsid w:val="00A6092F"/>
    <w:rsid w:val="00A60DCF"/>
    <w:rsid w:val="00A61562"/>
    <w:rsid w:val="00A61CDB"/>
    <w:rsid w:val="00A6246B"/>
    <w:rsid w:val="00A626AD"/>
    <w:rsid w:val="00A6290A"/>
    <w:rsid w:val="00A62E76"/>
    <w:rsid w:val="00A6343B"/>
    <w:rsid w:val="00A64B6C"/>
    <w:rsid w:val="00A64FFA"/>
    <w:rsid w:val="00A651E5"/>
    <w:rsid w:val="00A658E8"/>
    <w:rsid w:val="00A65A91"/>
    <w:rsid w:val="00A65BE0"/>
    <w:rsid w:val="00A666A3"/>
    <w:rsid w:val="00A66F43"/>
    <w:rsid w:val="00A6751C"/>
    <w:rsid w:val="00A67900"/>
    <w:rsid w:val="00A70203"/>
    <w:rsid w:val="00A70853"/>
    <w:rsid w:val="00A7087D"/>
    <w:rsid w:val="00A71D6E"/>
    <w:rsid w:val="00A71F24"/>
    <w:rsid w:val="00A7207B"/>
    <w:rsid w:val="00A72F7A"/>
    <w:rsid w:val="00A72F7C"/>
    <w:rsid w:val="00A735B9"/>
    <w:rsid w:val="00A74B03"/>
    <w:rsid w:val="00A752F0"/>
    <w:rsid w:val="00A75F3B"/>
    <w:rsid w:val="00A765F6"/>
    <w:rsid w:val="00A76656"/>
    <w:rsid w:val="00A76A19"/>
    <w:rsid w:val="00A76BE8"/>
    <w:rsid w:val="00A76D80"/>
    <w:rsid w:val="00A77500"/>
    <w:rsid w:val="00A776D5"/>
    <w:rsid w:val="00A802D0"/>
    <w:rsid w:val="00A806E7"/>
    <w:rsid w:val="00A80889"/>
    <w:rsid w:val="00A80A9F"/>
    <w:rsid w:val="00A81462"/>
    <w:rsid w:val="00A81532"/>
    <w:rsid w:val="00A81689"/>
    <w:rsid w:val="00A81D34"/>
    <w:rsid w:val="00A81F00"/>
    <w:rsid w:val="00A823B7"/>
    <w:rsid w:val="00A824F3"/>
    <w:rsid w:val="00A825B6"/>
    <w:rsid w:val="00A82E4C"/>
    <w:rsid w:val="00A83613"/>
    <w:rsid w:val="00A8372B"/>
    <w:rsid w:val="00A83C61"/>
    <w:rsid w:val="00A83E43"/>
    <w:rsid w:val="00A842EA"/>
    <w:rsid w:val="00A84472"/>
    <w:rsid w:val="00A84799"/>
    <w:rsid w:val="00A852F8"/>
    <w:rsid w:val="00A855CC"/>
    <w:rsid w:val="00A85CC4"/>
    <w:rsid w:val="00A86033"/>
    <w:rsid w:val="00A86395"/>
    <w:rsid w:val="00A86577"/>
    <w:rsid w:val="00A865C4"/>
    <w:rsid w:val="00A867C6"/>
    <w:rsid w:val="00A86AE0"/>
    <w:rsid w:val="00A86FE5"/>
    <w:rsid w:val="00A909A6"/>
    <w:rsid w:val="00A90E6A"/>
    <w:rsid w:val="00A9119C"/>
    <w:rsid w:val="00A916DB"/>
    <w:rsid w:val="00A91933"/>
    <w:rsid w:val="00A923E1"/>
    <w:rsid w:val="00A923F8"/>
    <w:rsid w:val="00A9251C"/>
    <w:rsid w:val="00A926C5"/>
    <w:rsid w:val="00A9295C"/>
    <w:rsid w:val="00A9297D"/>
    <w:rsid w:val="00A93569"/>
    <w:rsid w:val="00A93F04"/>
    <w:rsid w:val="00A94356"/>
    <w:rsid w:val="00A946DE"/>
    <w:rsid w:val="00A951B8"/>
    <w:rsid w:val="00A95A5A"/>
    <w:rsid w:val="00A95BC2"/>
    <w:rsid w:val="00A96392"/>
    <w:rsid w:val="00A96C25"/>
    <w:rsid w:val="00A9706E"/>
    <w:rsid w:val="00A9755A"/>
    <w:rsid w:val="00AA03CF"/>
    <w:rsid w:val="00AA04BB"/>
    <w:rsid w:val="00AA08FF"/>
    <w:rsid w:val="00AA1046"/>
    <w:rsid w:val="00AA19DE"/>
    <w:rsid w:val="00AA1CFC"/>
    <w:rsid w:val="00AA1F1F"/>
    <w:rsid w:val="00AA1F7A"/>
    <w:rsid w:val="00AA2FCB"/>
    <w:rsid w:val="00AA3D6D"/>
    <w:rsid w:val="00AA416B"/>
    <w:rsid w:val="00AA451A"/>
    <w:rsid w:val="00AA4DE7"/>
    <w:rsid w:val="00AA4F4F"/>
    <w:rsid w:val="00AA505F"/>
    <w:rsid w:val="00AA52D9"/>
    <w:rsid w:val="00AA5345"/>
    <w:rsid w:val="00AA55E8"/>
    <w:rsid w:val="00AA586F"/>
    <w:rsid w:val="00AA5A9D"/>
    <w:rsid w:val="00AA5B47"/>
    <w:rsid w:val="00AA5BC2"/>
    <w:rsid w:val="00AA616A"/>
    <w:rsid w:val="00AA6C31"/>
    <w:rsid w:val="00AA7246"/>
    <w:rsid w:val="00AB0310"/>
    <w:rsid w:val="00AB0571"/>
    <w:rsid w:val="00AB0EC6"/>
    <w:rsid w:val="00AB1402"/>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B7ECB"/>
    <w:rsid w:val="00AC025E"/>
    <w:rsid w:val="00AC0E56"/>
    <w:rsid w:val="00AC1104"/>
    <w:rsid w:val="00AC111D"/>
    <w:rsid w:val="00AC1375"/>
    <w:rsid w:val="00AC2279"/>
    <w:rsid w:val="00AC2296"/>
    <w:rsid w:val="00AC24E6"/>
    <w:rsid w:val="00AC2B59"/>
    <w:rsid w:val="00AC3185"/>
    <w:rsid w:val="00AC32A6"/>
    <w:rsid w:val="00AC3C4E"/>
    <w:rsid w:val="00AC3FA0"/>
    <w:rsid w:val="00AC4216"/>
    <w:rsid w:val="00AC4520"/>
    <w:rsid w:val="00AC56C8"/>
    <w:rsid w:val="00AC5D83"/>
    <w:rsid w:val="00AC6036"/>
    <w:rsid w:val="00AC63AC"/>
    <w:rsid w:val="00AC69BD"/>
    <w:rsid w:val="00AC6C9B"/>
    <w:rsid w:val="00AC768B"/>
    <w:rsid w:val="00AC77FC"/>
    <w:rsid w:val="00AD02FE"/>
    <w:rsid w:val="00AD07A8"/>
    <w:rsid w:val="00AD0B26"/>
    <w:rsid w:val="00AD1585"/>
    <w:rsid w:val="00AD1D5F"/>
    <w:rsid w:val="00AD1DC1"/>
    <w:rsid w:val="00AD21DC"/>
    <w:rsid w:val="00AD2606"/>
    <w:rsid w:val="00AD2C32"/>
    <w:rsid w:val="00AD3004"/>
    <w:rsid w:val="00AD35EA"/>
    <w:rsid w:val="00AD3646"/>
    <w:rsid w:val="00AD3913"/>
    <w:rsid w:val="00AD3ADC"/>
    <w:rsid w:val="00AD3ADE"/>
    <w:rsid w:val="00AD48B9"/>
    <w:rsid w:val="00AD4BBA"/>
    <w:rsid w:val="00AD4DA0"/>
    <w:rsid w:val="00AD4F1D"/>
    <w:rsid w:val="00AD4FE8"/>
    <w:rsid w:val="00AD6588"/>
    <w:rsid w:val="00AD67E6"/>
    <w:rsid w:val="00AD6EBC"/>
    <w:rsid w:val="00AE09FE"/>
    <w:rsid w:val="00AE0C23"/>
    <w:rsid w:val="00AE0F9A"/>
    <w:rsid w:val="00AE1B02"/>
    <w:rsid w:val="00AE1BBF"/>
    <w:rsid w:val="00AE1DBA"/>
    <w:rsid w:val="00AE2593"/>
    <w:rsid w:val="00AE27C5"/>
    <w:rsid w:val="00AE29EE"/>
    <w:rsid w:val="00AE2FC5"/>
    <w:rsid w:val="00AE39F0"/>
    <w:rsid w:val="00AE3F0C"/>
    <w:rsid w:val="00AE45D8"/>
    <w:rsid w:val="00AE47B0"/>
    <w:rsid w:val="00AE49F9"/>
    <w:rsid w:val="00AE4CE0"/>
    <w:rsid w:val="00AE4FC3"/>
    <w:rsid w:val="00AE5652"/>
    <w:rsid w:val="00AE5AC0"/>
    <w:rsid w:val="00AE5ACB"/>
    <w:rsid w:val="00AE6523"/>
    <w:rsid w:val="00AE65C8"/>
    <w:rsid w:val="00AE6755"/>
    <w:rsid w:val="00AE684D"/>
    <w:rsid w:val="00AE6A89"/>
    <w:rsid w:val="00AE6E39"/>
    <w:rsid w:val="00AE72AE"/>
    <w:rsid w:val="00AE72CF"/>
    <w:rsid w:val="00AE747C"/>
    <w:rsid w:val="00AE7673"/>
    <w:rsid w:val="00AE7D3A"/>
    <w:rsid w:val="00AF06EB"/>
    <w:rsid w:val="00AF0A91"/>
    <w:rsid w:val="00AF0E69"/>
    <w:rsid w:val="00AF118F"/>
    <w:rsid w:val="00AF1B57"/>
    <w:rsid w:val="00AF1C3A"/>
    <w:rsid w:val="00AF1FBD"/>
    <w:rsid w:val="00AF1FBF"/>
    <w:rsid w:val="00AF223E"/>
    <w:rsid w:val="00AF279C"/>
    <w:rsid w:val="00AF2824"/>
    <w:rsid w:val="00AF2938"/>
    <w:rsid w:val="00AF2FB8"/>
    <w:rsid w:val="00AF3634"/>
    <w:rsid w:val="00AF3EFD"/>
    <w:rsid w:val="00AF4309"/>
    <w:rsid w:val="00AF4422"/>
    <w:rsid w:val="00AF4774"/>
    <w:rsid w:val="00AF4953"/>
    <w:rsid w:val="00AF4A4C"/>
    <w:rsid w:val="00AF4F42"/>
    <w:rsid w:val="00AF5B56"/>
    <w:rsid w:val="00AF5B6A"/>
    <w:rsid w:val="00AF5C6F"/>
    <w:rsid w:val="00AF5F40"/>
    <w:rsid w:val="00AF5F43"/>
    <w:rsid w:val="00AF5FE7"/>
    <w:rsid w:val="00AF621A"/>
    <w:rsid w:val="00AF6419"/>
    <w:rsid w:val="00AF645E"/>
    <w:rsid w:val="00AF65A2"/>
    <w:rsid w:val="00AF6C19"/>
    <w:rsid w:val="00AF7C1B"/>
    <w:rsid w:val="00AF7DDC"/>
    <w:rsid w:val="00B001B9"/>
    <w:rsid w:val="00B001F4"/>
    <w:rsid w:val="00B0039D"/>
    <w:rsid w:val="00B005C4"/>
    <w:rsid w:val="00B00873"/>
    <w:rsid w:val="00B009DB"/>
    <w:rsid w:val="00B00B3A"/>
    <w:rsid w:val="00B01BF7"/>
    <w:rsid w:val="00B01FDD"/>
    <w:rsid w:val="00B02155"/>
    <w:rsid w:val="00B0225C"/>
    <w:rsid w:val="00B02307"/>
    <w:rsid w:val="00B02627"/>
    <w:rsid w:val="00B02655"/>
    <w:rsid w:val="00B02BD1"/>
    <w:rsid w:val="00B02C10"/>
    <w:rsid w:val="00B03830"/>
    <w:rsid w:val="00B03850"/>
    <w:rsid w:val="00B03881"/>
    <w:rsid w:val="00B038F9"/>
    <w:rsid w:val="00B04301"/>
    <w:rsid w:val="00B0430A"/>
    <w:rsid w:val="00B043A6"/>
    <w:rsid w:val="00B04429"/>
    <w:rsid w:val="00B04B95"/>
    <w:rsid w:val="00B04CD7"/>
    <w:rsid w:val="00B0559D"/>
    <w:rsid w:val="00B05B88"/>
    <w:rsid w:val="00B05E0C"/>
    <w:rsid w:val="00B06694"/>
    <w:rsid w:val="00B0669C"/>
    <w:rsid w:val="00B06B8C"/>
    <w:rsid w:val="00B07895"/>
    <w:rsid w:val="00B101C4"/>
    <w:rsid w:val="00B101FE"/>
    <w:rsid w:val="00B1044E"/>
    <w:rsid w:val="00B1061D"/>
    <w:rsid w:val="00B10AAD"/>
    <w:rsid w:val="00B1151F"/>
    <w:rsid w:val="00B11D40"/>
    <w:rsid w:val="00B12226"/>
    <w:rsid w:val="00B123AA"/>
    <w:rsid w:val="00B12BD1"/>
    <w:rsid w:val="00B13991"/>
    <w:rsid w:val="00B143D5"/>
    <w:rsid w:val="00B149FA"/>
    <w:rsid w:val="00B14D05"/>
    <w:rsid w:val="00B14D0B"/>
    <w:rsid w:val="00B166EB"/>
    <w:rsid w:val="00B16766"/>
    <w:rsid w:val="00B16967"/>
    <w:rsid w:val="00B16A2B"/>
    <w:rsid w:val="00B16CFF"/>
    <w:rsid w:val="00B173DE"/>
    <w:rsid w:val="00B1758F"/>
    <w:rsid w:val="00B204A0"/>
    <w:rsid w:val="00B205A3"/>
    <w:rsid w:val="00B20C5E"/>
    <w:rsid w:val="00B20D43"/>
    <w:rsid w:val="00B20E6C"/>
    <w:rsid w:val="00B21436"/>
    <w:rsid w:val="00B2232F"/>
    <w:rsid w:val="00B22683"/>
    <w:rsid w:val="00B22DFC"/>
    <w:rsid w:val="00B23011"/>
    <w:rsid w:val="00B23562"/>
    <w:rsid w:val="00B23599"/>
    <w:rsid w:val="00B236A3"/>
    <w:rsid w:val="00B23E25"/>
    <w:rsid w:val="00B241FD"/>
    <w:rsid w:val="00B24291"/>
    <w:rsid w:val="00B243A6"/>
    <w:rsid w:val="00B25500"/>
    <w:rsid w:val="00B2622A"/>
    <w:rsid w:val="00B264E9"/>
    <w:rsid w:val="00B266E8"/>
    <w:rsid w:val="00B26842"/>
    <w:rsid w:val="00B26F78"/>
    <w:rsid w:val="00B272CC"/>
    <w:rsid w:val="00B30941"/>
    <w:rsid w:val="00B30D6D"/>
    <w:rsid w:val="00B311C1"/>
    <w:rsid w:val="00B316E1"/>
    <w:rsid w:val="00B31CC6"/>
    <w:rsid w:val="00B31EE2"/>
    <w:rsid w:val="00B32122"/>
    <w:rsid w:val="00B32F97"/>
    <w:rsid w:val="00B337A8"/>
    <w:rsid w:val="00B339D4"/>
    <w:rsid w:val="00B33D63"/>
    <w:rsid w:val="00B34212"/>
    <w:rsid w:val="00B34587"/>
    <w:rsid w:val="00B346CE"/>
    <w:rsid w:val="00B3553C"/>
    <w:rsid w:val="00B356DE"/>
    <w:rsid w:val="00B35B95"/>
    <w:rsid w:val="00B362E9"/>
    <w:rsid w:val="00B362F5"/>
    <w:rsid w:val="00B368FB"/>
    <w:rsid w:val="00B36BC8"/>
    <w:rsid w:val="00B4004D"/>
    <w:rsid w:val="00B400FC"/>
    <w:rsid w:val="00B4015B"/>
    <w:rsid w:val="00B409BC"/>
    <w:rsid w:val="00B40D4F"/>
    <w:rsid w:val="00B40E0B"/>
    <w:rsid w:val="00B415AA"/>
    <w:rsid w:val="00B421BC"/>
    <w:rsid w:val="00B42776"/>
    <w:rsid w:val="00B428BC"/>
    <w:rsid w:val="00B42CB3"/>
    <w:rsid w:val="00B432B1"/>
    <w:rsid w:val="00B4346C"/>
    <w:rsid w:val="00B444ED"/>
    <w:rsid w:val="00B4453A"/>
    <w:rsid w:val="00B454D6"/>
    <w:rsid w:val="00B45B75"/>
    <w:rsid w:val="00B45FEC"/>
    <w:rsid w:val="00B46909"/>
    <w:rsid w:val="00B46D9D"/>
    <w:rsid w:val="00B470B1"/>
    <w:rsid w:val="00B474CF"/>
    <w:rsid w:val="00B47734"/>
    <w:rsid w:val="00B4783C"/>
    <w:rsid w:val="00B50281"/>
    <w:rsid w:val="00B503F8"/>
    <w:rsid w:val="00B5110A"/>
    <w:rsid w:val="00B51E47"/>
    <w:rsid w:val="00B51F0E"/>
    <w:rsid w:val="00B5210C"/>
    <w:rsid w:val="00B52381"/>
    <w:rsid w:val="00B52A2E"/>
    <w:rsid w:val="00B52CBF"/>
    <w:rsid w:val="00B53461"/>
    <w:rsid w:val="00B535EB"/>
    <w:rsid w:val="00B536A8"/>
    <w:rsid w:val="00B5395E"/>
    <w:rsid w:val="00B53A99"/>
    <w:rsid w:val="00B53BD9"/>
    <w:rsid w:val="00B54943"/>
    <w:rsid w:val="00B54C96"/>
    <w:rsid w:val="00B555CB"/>
    <w:rsid w:val="00B55DC0"/>
    <w:rsid w:val="00B5628B"/>
    <w:rsid w:val="00B56B17"/>
    <w:rsid w:val="00B57933"/>
    <w:rsid w:val="00B57EAF"/>
    <w:rsid w:val="00B600C3"/>
    <w:rsid w:val="00B601DF"/>
    <w:rsid w:val="00B602A8"/>
    <w:rsid w:val="00B60955"/>
    <w:rsid w:val="00B60DEE"/>
    <w:rsid w:val="00B61851"/>
    <w:rsid w:val="00B618FB"/>
    <w:rsid w:val="00B63F0C"/>
    <w:rsid w:val="00B640EA"/>
    <w:rsid w:val="00B6457E"/>
    <w:rsid w:val="00B646EE"/>
    <w:rsid w:val="00B64888"/>
    <w:rsid w:val="00B64D4C"/>
    <w:rsid w:val="00B65070"/>
    <w:rsid w:val="00B650D7"/>
    <w:rsid w:val="00B65124"/>
    <w:rsid w:val="00B65695"/>
    <w:rsid w:val="00B65ABE"/>
    <w:rsid w:val="00B6600A"/>
    <w:rsid w:val="00B662B3"/>
    <w:rsid w:val="00B6652D"/>
    <w:rsid w:val="00B676EF"/>
    <w:rsid w:val="00B67868"/>
    <w:rsid w:val="00B67DCC"/>
    <w:rsid w:val="00B70A2C"/>
    <w:rsid w:val="00B70D7A"/>
    <w:rsid w:val="00B70D84"/>
    <w:rsid w:val="00B7127A"/>
    <w:rsid w:val="00B713BB"/>
    <w:rsid w:val="00B71789"/>
    <w:rsid w:val="00B72CB0"/>
    <w:rsid w:val="00B732BE"/>
    <w:rsid w:val="00B736EB"/>
    <w:rsid w:val="00B738C0"/>
    <w:rsid w:val="00B73971"/>
    <w:rsid w:val="00B73B96"/>
    <w:rsid w:val="00B73D31"/>
    <w:rsid w:val="00B742D3"/>
    <w:rsid w:val="00B74416"/>
    <w:rsid w:val="00B745DB"/>
    <w:rsid w:val="00B74FD4"/>
    <w:rsid w:val="00B75257"/>
    <w:rsid w:val="00B7531C"/>
    <w:rsid w:val="00B75457"/>
    <w:rsid w:val="00B75BFB"/>
    <w:rsid w:val="00B75C24"/>
    <w:rsid w:val="00B75C9B"/>
    <w:rsid w:val="00B75E4C"/>
    <w:rsid w:val="00B7667C"/>
    <w:rsid w:val="00B76696"/>
    <w:rsid w:val="00B76E83"/>
    <w:rsid w:val="00B775D7"/>
    <w:rsid w:val="00B80026"/>
    <w:rsid w:val="00B8122F"/>
    <w:rsid w:val="00B814C8"/>
    <w:rsid w:val="00B81818"/>
    <w:rsid w:val="00B82493"/>
    <w:rsid w:val="00B8270D"/>
    <w:rsid w:val="00B82910"/>
    <w:rsid w:val="00B82A49"/>
    <w:rsid w:val="00B830C4"/>
    <w:rsid w:val="00B83A5A"/>
    <w:rsid w:val="00B83DF7"/>
    <w:rsid w:val="00B84352"/>
    <w:rsid w:val="00B849BD"/>
    <w:rsid w:val="00B84C1B"/>
    <w:rsid w:val="00B84E87"/>
    <w:rsid w:val="00B85052"/>
    <w:rsid w:val="00B854BF"/>
    <w:rsid w:val="00B85642"/>
    <w:rsid w:val="00B85656"/>
    <w:rsid w:val="00B8593B"/>
    <w:rsid w:val="00B85C6C"/>
    <w:rsid w:val="00B85D09"/>
    <w:rsid w:val="00B87C49"/>
    <w:rsid w:val="00B87DA7"/>
    <w:rsid w:val="00B90319"/>
    <w:rsid w:val="00B903F4"/>
    <w:rsid w:val="00B90B91"/>
    <w:rsid w:val="00B90E4F"/>
    <w:rsid w:val="00B90F2C"/>
    <w:rsid w:val="00B9163D"/>
    <w:rsid w:val="00B91A61"/>
    <w:rsid w:val="00B91ABE"/>
    <w:rsid w:val="00B9243E"/>
    <w:rsid w:val="00B92D20"/>
    <w:rsid w:val="00B93960"/>
    <w:rsid w:val="00B93A08"/>
    <w:rsid w:val="00B94053"/>
    <w:rsid w:val="00B942F2"/>
    <w:rsid w:val="00B943E0"/>
    <w:rsid w:val="00B945F2"/>
    <w:rsid w:val="00B947D9"/>
    <w:rsid w:val="00B94B51"/>
    <w:rsid w:val="00B94C00"/>
    <w:rsid w:val="00B94E83"/>
    <w:rsid w:val="00B955D1"/>
    <w:rsid w:val="00B95967"/>
    <w:rsid w:val="00B959D3"/>
    <w:rsid w:val="00B9682F"/>
    <w:rsid w:val="00B96B5B"/>
    <w:rsid w:val="00B96DFC"/>
    <w:rsid w:val="00B96F03"/>
    <w:rsid w:val="00B974BB"/>
    <w:rsid w:val="00B97781"/>
    <w:rsid w:val="00B977D1"/>
    <w:rsid w:val="00B97A20"/>
    <w:rsid w:val="00BA0A21"/>
    <w:rsid w:val="00BA1224"/>
    <w:rsid w:val="00BA1345"/>
    <w:rsid w:val="00BA152F"/>
    <w:rsid w:val="00BA35A4"/>
    <w:rsid w:val="00BA39F1"/>
    <w:rsid w:val="00BA3C32"/>
    <w:rsid w:val="00BA3EB9"/>
    <w:rsid w:val="00BA4799"/>
    <w:rsid w:val="00BA4B6F"/>
    <w:rsid w:val="00BA4E3F"/>
    <w:rsid w:val="00BA4FD5"/>
    <w:rsid w:val="00BA51B7"/>
    <w:rsid w:val="00BA520D"/>
    <w:rsid w:val="00BA599E"/>
    <w:rsid w:val="00BA5BD2"/>
    <w:rsid w:val="00BA5C0C"/>
    <w:rsid w:val="00BA5CE4"/>
    <w:rsid w:val="00BA60CA"/>
    <w:rsid w:val="00BA6504"/>
    <w:rsid w:val="00BA6A8A"/>
    <w:rsid w:val="00BA7466"/>
    <w:rsid w:val="00BB000A"/>
    <w:rsid w:val="00BB0715"/>
    <w:rsid w:val="00BB0DE5"/>
    <w:rsid w:val="00BB1073"/>
    <w:rsid w:val="00BB131E"/>
    <w:rsid w:val="00BB1B14"/>
    <w:rsid w:val="00BB2224"/>
    <w:rsid w:val="00BB26EE"/>
    <w:rsid w:val="00BB3548"/>
    <w:rsid w:val="00BB36BB"/>
    <w:rsid w:val="00BB3BBF"/>
    <w:rsid w:val="00BB456A"/>
    <w:rsid w:val="00BB47AF"/>
    <w:rsid w:val="00BB4D25"/>
    <w:rsid w:val="00BB5AFC"/>
    <w:rsid w:val="00BB5D83"/>
    <w:rsid w:val="00BB63F6"/>
    <w:rsid w:val="00BB7F85"/>
    <w:rsid w:val="00BC014D"/>
    <w:rsid w:val="00BC09D9"/>
    <w:rsid w:val="00BC0AA5"/>
    <w:rsid w:val="00BC0ECA"/>
    <w:rsid w:val="00BC1A88"/>
    <w:rsid w:val="00BC2372"/>
    <w:rsid w:val="00BC27A4"/>
    <w:rsid w:val="00BC294D"/>
    <w:rsid w:val="00BC2BD5"/>
    <w:rsid w:val="00BC30DA"/>
    <w:rsid w:val="00BC3BD7"/>
    <w:rsid w:val="00BC3C74"/>
    <w:rsid w:val="00BC3E9C"/>
    <w:rsid w:val="00BC3F91"/>
    <w:rsid w:val="00BC4194"/>
    <w:rsid w:val="00BC4DE5"/>
    <w:rsid w:val="00BC53D8"/>
    <w:rsid w:val="00BC5588"/>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1087"/>
    <w:rsid w:val="00BD203F"/>
    <w:rsid w:val="00BD2152"/>
    <w:rsid w:val="00BD2282"/>
    <w:rsid w:val="00BD2659"/>
    <w:rsid w:val="00BD2AE0"/>
    <w:rsid w:val="00BD2BFF"/>
    <w:rsid w:val="00BD2F92"/>
    <w:rsid w:val="00BD3DD8"/>
    <w:rsid w:val="00BD3F0E"/>
    <w:rsid w:val="00BD4147"/>
    <w:rsid w:val="00BD41E4"/>
    <w:rsid w:val="00BD4234"/>
    <w:rsid w:val="00BD48BB"/>
    <w:rsid w:val="00BD48F8"/>
    <w:rsid w:val="00BD4B40"/>
    <w:rsid w:val="00BD4C26"/>
    <w:rsid w:val="00BD4E52"/>
    <w:rsid w:val="00BD5245"/>
    <w:rsid w:val="00BD5858"/>
    <w:rsid w:val="00BD5882"/>
    <w:rsid w:val="00BD59C8"/>
    <w:rsid w:val="00BD6AB7"/>
    <w:rsid w:val="00BD6E9D"/>
    <w:rsid w:val="00BD6FC5"/>
    <w:rsid w:val="00BD6FD6"/>
    <w:rsid w:val="00BD7129"/>
    <w:rsid w:val="00BD7586"/>
    <w:rsid w:val="00BD791E"/>
    <w:rsid w:val="00BD7B6D"/>
    <w:rsid w:val="00BE023A"/>
    <w:rsid w:val="00BE0258"/>
    <w:rsid w:val="00BE0608"/>
    <w:rsid w:val="00BE0F60"/>
    <w:rsid w:val="00BE1222"/>
    <w:rsid w:val="00BE1644"/>
    <w:rsid w:val="00BE205B"/>
    <w:rsid w:val="00BE2580"/>
    <w:rsid w:val="00BE2B4F"/>
    <w:rsid w:val="00BE2C2B"/>
    <w:rsid w:val="00BE2CB6"/>
    <w:rsid w:val="00BE32C6"/>
    <w:rsid w:val="00BE3921"/>
    <w:rsid w:val="00BE3D90"/>
    <w:rsid w:val="00BE3FAE"/>
    <w:rsid w:val="00BE433B"/>
    <w:rsid w:val="00BE50E4"/>
    <w:rsid w:val="00BE5B1A"/>
    <w:rsid w:val="00BE5D4E"/>
    <w:rsid w:val="00BE613F"/>
    <w:rsid w:val="00BE6915"/>
    <w:rsid w:val="00BF022E"/>
    <w:rsid w:val="00BF045F"/>
    <w:rsid w:val="00BF06A0"/>
    <w:rsid w:val="00BF1714"/>
    <w:rsid w:val="00BF1C18"/>
    <w:rsid w:val="00BF21A6"/>
    <w:rsid w:val="00BF2A66"/>
    <w:rsid w:val="00BF2B80"/>
    <w:rsid w:val="00BF3AC7"/>
    <w:rsid w:val="00BF3B39"/>
    <w:rsid w:val="00BF3CFB"/>
    <w:rsid w:val="00BF459E"/>
    <w:rsid w:val="00BF4769"/>
    <w:rsid w:val="00BF52FC"/>
    <w:rsid w:val="00BF5558"/>
    <w:rsid w:val="00BF5D1D"/>
    <w:rsid w:val="00BF5F9A"/>
    <w:rsid w:val="00BF62D8"/>
    <w:rsid w:val="00BF73B1"/>
    <w:rsid w:val="00BF766D"/>
    <w:rsid w:val="00BF783F"/>
    <w:rsid w:val="00BF7971"/>
    <w:rsid w:val="00BF7E78"/>
    <w:rsid w:val="00BF7EBD"/>
    <w:rsid w:val="00BF7FB7"/>
    <w:rsid w:val="00C001EF"/>
    <w:rsid w:val="00C00B27"/>
    <w:rsid w:val="00C01555"/>
    <w:rsid w:val="00C01CD5"/>
    <w:rsid w:val="00C01D50"/>
    <w:rsid w:val="00C0217A"/>
    <w:rsid w:val="00C02881"/>
    <w:rsid w:val="00C0353C"/>
    <w:rsid w:val="00C03AE3"/>
    <w:rsid w:val="00C03EBD"/>
    <w:rsid w:val="00C04084"/>
    <w:rsid w:val="00C047A1"/>
    <w:rsid w:val="00C04DD2"/>
    <w:rsid w:val="00C05EE2"/>
    <w:rsid w:val="00C05F4F"/>
    <w:rsid w:val="00C05F56"/>
    <w:rsid w:val="00C068F5"/>
    <w:rsid w:val="00C0724D"/>
    <w:rsid w:val="00C07596"/>
    <w:rsid w:val="00C075DA"/>
    <w:rsid w:val="00C079A8"/>
    <w:rsid w:val="00C07A7D"/>
    <w:rsid w:val="00C07F08"/>
    <w:rsid w:val="00C10A6B"/>
    <w:rsid w:val="00C10CA2"/>
    <w:rsid w:val="00C114DF"/>
    <w:rsid w:val="00C11F97"/>
    <w:rsid w:val="00C14747"/>
    <w:rsid w:val="00C14EA8"/>
    <w:rsid w:val="00C15053"/>
    <w:rsid w:val="00C1511A"/>
    <w:rsid w:val="00C155DB"/>
    <w:rsid w:val="00C15C44"/>
    <w:rsid w:val="00C15DBA"/>
    <w:rsid w:val="00C15DEB"/>
    <w:rsid w:val="00C164E6"/>
    <w:rsid w:val="00C1671E"/>
    <w:rsid w:val="00C167A4"/>
    <w:rsid w:val="00C167CB"/>
    <w:rsid w:val="00C16F56"/>
    <w:rsid w:val="00C17AF2"/>
    <w:rsid w:val="00C20A50"/>
    <w:rsid w:val="00C20BCB"/>
    <w:rsid w:val="00C21280"/>
    <w:rsid w:val="00C214F6"/>
    <w:rsid w:val="00C21F75"/>
    <w:rsid w:val="00C22E19"/>
    <w:rsid w:val="00C22E34"/>
    <w:rsid w:val="00C232ED"/>
    <w:rsid w:val="00C2370A"/>
    <w:rsid w:val="00C239CF"/>
    <w:rsid w:val="00C23B88"/>
    <w:rsid w:val="00C23E4B"/>
    <w:rsid w:val="00C241AD"/>
    <w:rsid w:val="00C2451E"/>
    <w:rsid w:val="00C24FFA"/>
    <w:rsid w:val="00C25578"/>
    <w:rsid w:val="00C255E5"/>
    <w:rsid w:val="00C255E8"/>
    <w:rsid w:val="00C265F2"/>
    <w:rsid w:val="00C2679F"/>
    <w:rsid w:val="00C26980"/>
    <w:rsid w:val="00C27C58"/>
    <w:rsid w:val="00C30676"/>
    <w:rsid w:val="00C306AE"/>
    <w:rsid w:val="00C30C94"/>
    <w:rsid w:val="00C310E8"/>
    <w:rsid w:val="00C311E5"/>
    <w:rsid w:val="00C31944"/>
    <w:rsid w:val="00C3210D"/>
    <w:rsid w:val="00C32AFC"/>
    <w:rsid w:val="00C32B24"/>
    <w:rsid w:val="00C32FD1"/>
    <w:rsid w:val="00C33128"/>
    <w:rsid w:val="00C33BC4"/>
    <w:rsid w:val="00C3418F"/>
    <w:rsid w:val="00C34285"/>
    <w:rsid w:val="00C3454B"/>
    <w:rsid w:val="00C34634"/>
    <w:rsid w:val="00C34964"/>
    <w:rsid w:val="00C34A50"/>
    <w:rsid w:val="00C354B8"/>
    <w:rsid w:val="00C355B0"/>
    <w:rsid w:val="00C35B0C"/>
    <w:rsid w:val="00C35E10"/>
    <w:rsid w:val="00C3608E"/>
    <w:rsid w:val="00C36C57"/>
    <w:rsid w:val="00C36DEF"/>
    <w:rsid w:val="00C37864"/>
    <w:rsid w:val="00C403F5"/>
    <w:rsid w:val="00C403F8"/>
    <w:rsid w:val="00C405CF"/>
    <w:rsid w:val="00C40A38"/>
    <w:rsid w:val="00C40ADC"/>
    <w:rsid w:val="00C40EA6"/>
    <w:rsid w:val="00C4120B"/>
    <w:rsid w:val="00C412C1"/>
    <w:rsid w:val="00C413DD"/>
    <w:rsid w:val="00C41A05"/>
    <w:rsid w:val="00C41D87"/>
    <w:rsid w:val="00C41EF1"/>
    <w:rsid w:val="00C42AF0"/>
    <w:rsid w:val="00C42CF4"/>
    <w:rsid w:val="00C4383B"/>
    <w:rsid w:val="00C44301"/>
    <w:rsid w:val="00C44C31"/>
    <w:rsid w:val="00C44FFD"/>
    <w:rsid w:val="00C45049"/>
    <w:rsid w:val="00C45A13"/>
    <w:rsid w:val="00C45D38"/>
    <w:rsid w:val="00C45E60"/>
    <w:rsid w:val="00C4603C"/>
    <w:rsid w:val="00C46137"/>
    <w:rsid w:val="00C461BF"/>
    <w:rsid w:val="00C4654B"/>
    <w:rsid w:val="00C46825"/>
    <w:rsid w:val="00C46A97"/>
    <w:rsid w:val="00C4750E"/>
    <w:rsid w:val="00C47C7B"/>
    <w:rsid w:val="00C5042F"/>
    <w:rsid w:val="00C50A3B"/>
    <w:rsid w:val="00C5114E"/>
    <w:rsid w:val="00C51395"/>
    <w:rsid w:val="00C513B3"/>
    <w:rsid w:val="00C515C4"/>
    <w:rsid w:val="00C51663"/>
    <w:rsid w:val="00C51CA3"/>
    <w:rsid w:val="00C51FEB"/>
    <w:rsid w:val="00C520C2"/>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6F8B"/>
    <w:rsid w:val="00C57C60"/>
    <w:rsid w:val="00C60441"/>
    <w:rsid w:val="00C60513"/>
    <w:rsid w:val="00C60F80"/>
    <w:rsid w:val="00C6212F"/>
    <w:rsid w:val="00C6249A"/>
    <w:rsid w:val="00C63000"/>
    <w:rsid w:val="00C63D76"/>
    <w:rsid w:val="00C64AF0"/>
    <w:rsid w:val="00C6537B"/>
    <w:rsid w:val="00C65D9E"/>
    <w:rsid w:val="00C67344"/>
    <w:rsid w:val="00C6750A"/>
    <w:rsid w:val="00C677F9"/>
    <w:rsid w:val="00C7059A"/>
    <w:rsid w:val="00C71376"/>
    <w:rsid w:val="00C71F32"/>
    <w:rsid w:val="00C72BD3"/>
    <w:rsid w:val="00C7337F"/>
    <w:rsid w:val="00C73423"/>
    <w:rsid w:val="00C7379F"/>
    <w:rsid w:val="00C7526B"/>
    <w:rsid w:val="00C752D1"/>
    <w:rsid w:val="00C757A1"/>
    <w:rsid w:val="00C75AFA"/>
    <w:rsid w:val="00C762D0"/>
    <w:rsid w:val="00C76455"/>
    <w:rsid w:val="00C764B2"/>
    <w:rsid w:val="00C767E7"/>
    <w:rsid w:val="00C76ECD"/>
    <w:rsid w:val="00C7718D"/>
    <w:rsid w:val="00C77BBF"/>
    <w:rsid w:val="00C77CE6"/>
    <w:rsid w:val="00C800C5"/>
    <w:rsid w:val="00C8047A"/>
    <w:rsid w:val="00C8210B"/>
    <w:rsid w:val="00C834FD"/>
    <w:rsid w:val="00C83731"/>
    <w:rsid w:val="00C84486"/>
    <w:rsid w:val="00C84563"/>
    <w:rsid w:val="00C846A2"/>
    <w:rsid w:val="00C84824"/>
    <w:rsid w:val="00C84831"/>
    <w:rsid w:val="00C848E2"/>
    <w:rsid w:val="00C84A36"/>
    <w:rsid w:val="00C85272"/>
    <w:rsid w:val="00C8547E"/>
    <w:rsid w:val="00C85F9A"/>
    <w:rsid w:val="00C865FA"/>
    <w:rsid w:val="00C86798"/>
    <w:rsid w:val="00C867AD"/>
    <w:rsid w:val="00C86898"/>
    <w:rsid w:val="00C86A54"/>
    <w:rsid w:val="00C87345"/>
    <w:rsid w:val="00C87F50"/>
    <w:rsid w:val="00C87F87"/>
    <w:rsid w:val="00C90B3B"/>
    <w:rsid w:val="00C90E20"/>
    <w:rsid w:val="00C90F9D"/>
    <w:rsid w:val="00C90FF3"/>
    <w:rsid w:val="00C9139B"/>
    <w:rsid w:val="00C9187C"/>
    <w:rsid w:val="00C9189D"/>
    <w:rsid w:val="00C91EED"/>
    <w:rsid w:val="00C925FC"/>
    <w:rsid w:val="00C9277F"/>
    <w:rsid w:val="00C929EC"/>
    <w:rsid w:val="00C92AB2"/>
    <w:rsid w:val="00C92CEE"/>
    <w:rsid w:val="00C92FAB"/>
    <w:rsid w:val="00C94475"/>
    <w:rsid w:val="00C954B3"/>
    <w:rsid w:val="00C95659"/>
    <w:rsid w:val="00C9589A"/>
    <w:rsid w:val="00C95A70"/>
    <w:rsid w:val="00C9616B"/>
    <w:rsid w:val="00C969A0"/>
    <w:rsid w:val="00C96D39"/>
    <w:rsid w:val="00C973C1"/>
    <w:rsid w:val="00CA0049"/>
    <w:rsid w:val="00CA0474"/>
    <w:rsid w:val="00CA0862"/>
    <w:rsid w:val="00CA1B35"/>
    <w:rsid w:val="00CA25A1"/>
    <w:rsid w:val="00CA28A7"/>
    <w:rsid w:val="00CA2CD2"/>
    <w:rsid w:val="00CA3007"/>
    <w:rsid w:val="00CA305D"/>
    <w:rsid w:val="00CA37D7"/>
    <w:rsid w:val="00CA4161"/>
    <w:rsid w:val="00CA5277"/>
    <w:rsid w:val="00CA5AA4"/>
    <w:rsid w:val="00CA5F69"/>
    <w:rsid w:val="00CA6D3B"/>
    <w:rsid w:val="00CA6EC8"/>
    <w:rsid w:val="00CA725B"/>
    <w:rsid w:val="00CA7347"/>
    <w:rsid w:val="00CA7EE4"/>
    <w:rsid w:val="00CB0353"/>
    <w:rsid w:val="00CB0C2B"/>
    <w:rsid w:val="00CB1062"/>
    <w:rsid w:val="00CB1066"/>
    <w:rsid w:val="00CB1B52"/>
    <w:rsid w:val="00CB213E"/>
    <w:rsid w:val="00CB267A"/>
    <w:rsid w:val="00CB30C9"/>
    <w:rsid w:val="00CB35E4"/>
    <w:rsid w:val="00CB3C5D"/>
    <w:rsid w:val="00CB3EED"/>
    <w:rsid w:val="00CB3FB9"/>
    <w:rsid w:val="00CB4D61"/>
    <w:rsid w:val="00CB5965"/>
    <w:rsid w:val="00CB5F35"/>
    <w:rsid w:val="00CB6494"/>
    <w:rsid w:val="00CB6B3F"/>
    <w:rsid w:val="00CB6B94"/>
    <w:rsid w:val="00CB6CDC"/>
    <w:rsid w:val="00CB74E5"/>
    <w:rsid w:val="00CB757E"/>
    <w:rsid w:val="00CB76FF"/>
    <w:rsid w:val="00CB7B71"/>
    <w:rsid w:val="00CC098F"/>
    <w:rsid w:val="00CC0FB2"/>
    <w:rsid w:val="00CC116A"/>
    <w:rsid w:val="00CC157D"/>
    <w:rsid w:val="00CC16DE"/>
    <w:rsid w:val="00CC17CD"/>
    <w:rsid w:val="00CC1979"/>
    <w:rsid w:val="00CC1E23"/>
    <w:rsid w:val="00CC1EF8"/>
    <w:rsid w:val="00CC2636"/>
    <w:rsid w:val="00CC3105"/>
    <w:rsid w:val="00CC37BF"/>
    <w:rsid w:val="00CC4194"/>
    <w:rsid w:val="00CC4AB1"/>
    <w:rsid w:val="00CC5EB2"/>
    <w:rsid w:val="00CC5FA5"/>
    <w:rsid w:val="00CC647D"/>
    <w:rsid w:val="00CC66D2"/>
    <w:rsid w:val="00CC6C7F"/>
    <w:rsid w:val="00CC7981"/>
    <w:rsid w:val="00CC7C37"/>
    <w:rsid w:val="00CC7CA4"/>
    <w:rsid w:val="00CC7F63"/>
    <w:rsid w:val="00CD0017"/>
    <w:rsid w:val="00CD00F7"/>
    <w:rsid w:val="00CD07AB"/>
    <w:rsid w:val="00CD0991"/>
    <w:rsid w:val="00CD1AAA"/>
    <w:rsid w:val="00CD1CF5"/>
    <w:rsid w:val="00CD274F"/>
    <w:rsid w:val="00CD28E5"/>
    <w:rsid w:val="00CD2D40"/>
    <w:rsid w:val="00CD2E9F"/>
    <w:rsid w:val="00CD2EEE"/>
    <w:rsid w:val="00CD2F8A"/>
    <w:rsid w:val="00CD30CD"/>
    <w:rsid w:val="00CD3258"/>
    <w:rsid w:val="00CD3B4C"/>
    <w:rsid w:val="00CD3C8F"/>
    <w:rsid w:val="00CD3FA5"/>
    <w:rsid w:val="00CD40D1"/>
    <w:rsid w:val="00CD40FD"/>
    <w:rsid w:val="00CD4134"/>
    <w:rsid w:val="00CD4F92"/>
    <w:rsid w:val="00CD5046"/>
    <w:rsid w:val="00CD514B"/>
    <w:rsid w:val="00CD53E8"/>
    <w:rsid w:val="00CD60B5"/>
    <w:rsid w:val="00CD61D2"/>
    <w:rsid w:val="00CD6340"/>
    <w:rsid w:val="00CD67C5"/>
    <w:rsid w:val="00CD6806"/>
    <w:rsid w:val="00CD68FB"/>
    <w:rsid w:val="00CD6D23"/>
    <w:rsid w:val="00CD7C3D"/>
    <w:rsid w:val="00CE0063"/>
    <w:rsid w:val="00CE072A"/>
    <w:rsid w:val="00CE0A2E"/>
    <w:rsid w:val="00CE0FC8"/>
    <w:rsid w:val="00CE135D"/>
    <w:rsid w:val="00CE1A05"/>
    <w:rsid w:val="00CE20C0"/>
    <w:rsid w:val="00CE3669"/>
    <w:rsid w:val="00CE3A35"/>
    <w:rsid w:val="00CE3C66"/>
    <w:rsid w:val="00CE416F"/>
    <w:rsid w:val="00CE4D17"/>
    <w:rsid w:val="00CE5488"/>
    <w:rsid w:val="00CE54A7"/>
    <w:rsid w:val="00CE566E"/>
    <w:rsid w:val="00CE5B2C"/>
    <w:rsid w:val="00CE5DFC"/>
    <w:rsid w:val="00CE5E8D"/>
    <w:rsid w:val="00CE64FD"/>
    <w:rsid w:val="00CE7030"/>
    <w:rsid w:val="00CE7B3D"/>
    <w:rsid w:val="00CE7F7E"/>
    <w:rsid w:val="00CF191D"/>
    <w:rsid w:val="00CF1A00"/>
    <w:rsid w:val="00CF1A98"/>
    <w:rsid w:val="00CF1C57"/>
    <w:rsid w:val="00CF1D83"/>
    <w:rsid w:val="00CF2484"/>
    <w:rsid w:val="00CF2B13"/>
    <w:rsid w:val="00CF2DC8"/>
    <w:rsid w:val="00CF32D5"/>
    <w:rsid w:val="00CF34C4"/>
    <w:rsid w:val="00CF34DC"/>
    <w:rsid w:val="00CF3590"/>
    <w:rsid w:val="00CF3D88"/>
    <w:rsid w:val="00CF43A8"/>
    <w:rsid w:val="00CF4470"/>
    <w:rsid w:val="00CF4C89"/>
    <w:rsid w:val="00CF4E50"/>
    <w:rsid w:val="00CF5081"/>
    <w:rsid w:val="00CF54E7"/>
    <w:rsid w:val="00CF558B"/>
    <w:rsid w:val="00CF5904"/>
    <w:rsid w:val="00CF5AB6"/>
    <w:rsid w:val="00CF5BDB"/>
    <w:rsid w:val="00CF5FCA"/>
    <w:rsid w:val="00CF6968"/>
    <w:rsid w:val="00CF6AFD"/>
    <w:rsid w:val="00CF6BCF"/>
    <w:rsid w:val="00CF6DC9"/>
    <w:rsid w:val="00CF7112"/>
    <w:rsid w:val="00D000D8"/>
    <w:rsid w:val="00D00818"/>
    <w:rsid w:val="00D0096E"/>
    <w:rsid w:val="00D00FBF"/>
    <w:rsid w:val="00D02454"/>
    <w:rsid w:val="00D036BA"/>
    <w:rsid w:val="00D038BB"/>
    <w:rsid w:val="00D03DBE"/>
    <w:rsid w:val="00D03E49"/>
    <w:rsid w:val="00D04612"/>
    <w:rsid w:val="00D047A5"/>
    <w:rsid w:val="00D04840"/>
    <w:rsid w:val="00D04926"/>
    <w:rsid w:val="00D0558E"/>
    <w:rsid w:val="00D06241"/>
    <w:rsid w:val="00D066C9"/>
    <w:rsid w:val="00D06BA6"/>
    <w:rsid w:val="00D06CF9"/>
    <w:rsid w:val="00D06EA6"/>
    <w:rsid w:val="00D07628"/>
    <w:rsid w:val="00D10EA1"/>
    <w:rsid w:val="00D11AB1"/>
    <w:rsid w:val="00D11CE8"/>
    <w:rsid w:val="00D11ED6"/>
    <w:rsid w:val="00D121A2"/>
    <w:rsid w:val="00D121E1"/>
    <w:rsid w:val="00D1229B"/>
    <w:rsid w:val="00D123B4"/>
    <w:rsid w:val="00D126A0"/>
    <w:rsid w:val="00D127E8"/>
    <w:rsid w:val="00D12A0E"/>
    <w:rsid w:val="00D12B36"/>
    <w:rsid w:val="00D12F6E"/>
    <w:rsid w:val="00D13084"/>
    <w:rsid w:val="00D1362D"/>
    <w:rsid w:val="00D137F0"/>
    <w:rsid w:val="00D13991"/>
    <w:rsid w:val="00D13AE2"/>
    <w:rsid w:val="00D14653"/>
    <w:rsid w:val="00D148F3"/>
    <w:rsid w:val="00D14C6C"/>
    <w:rsid w:val="00D14D67"/>
    <w:rsid w:val="00D14D7D"/>
    <w:rsid w:val="00D15282"/>
    <w:rsid w:val="00D1544F"/>
    <w:rsid w:val="00D16250"/>
    <w:rsid w:val="00D16C5F"/>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DD2"/>
    <w:rsid w:val="00D21F79"/>
    <w:rsid w:val="00D22058"/>
    <w:rsid w:val="00D22AE5"/>
    <w:rsid w:val="00D22CA4"/>
    <w:rsid w:val="00D22E2B"/>
    <w:rsid w:val="00D22FD2"/>
    <w:rsid w:val="00D235A9"/>
    <w:rsid w:val="00D236A2"/>
    <w:rsid w:val="00D23D57"/>
    <w:rsid w:val="00D23D6E"/>
    <w:rsid w:val="00D25550"/>
    <w:rsid w:val="00D25ABB"/>
    <w:rsid w:val="00D25FD6"/>
    <w:rsid w:val="00D27372"/>
    <w:rsid w:val="00D27833"/>
    <w:rsid w:val="00D27EFF"/>
    <w:rsid w:val="00D301AC"/>
    <w:rsid w:val="00D309C1"/>
    <w:rsid w:val="00D3112E"/>
    <w:rsid w:val="00D312E3"/>
    <w:rsid w:val="00D31921"/>
    <w:rsid w:val="00D31BC0"/>
    <w:rsid w:val="00D31F4D"/>
    <w:rsid w:val="00D324FD"/>
    <w:rsid w:val="00D329BA"/>
    <w:rsid w:val="00D32D7B"/>
    <w:rsid w:val="00D33E85"/>
    <w:rsid w:val="00D3488E"/>
    <w:rsid w:val="00D3526E"/>
    <w:rsid w:val="00D352E9"/>
    <w:rsid w:val="00D35900"/>
    <w:rsid w:val="00D35B62"/>
    <w:rsid w:val="00D35FAF"/>
    <w:rsid w:val="00D36586"/>
    <w:rsid w:val="00D36782"/>
    <w:rsid w:val="00D36AB9"/>
    <w:rsid w:val="00D371C3"/>
    <w:rsid w:val="00D37295"/>
    <w:rsid w:val="00D373DC"/>
    <w:rsid w:val="00D37435"/>
    <w:rsid w:val="00D37843"/>
    <w:rsid w:val="00D37E70"/>
    <w:rsid w:val="00D37E7D"/>
    <w:rsid w:val="00D403E1"/>
    <w:rsid w:val="00D407AD"/>
    <w:rsid w:val="00D4094E"/>
    <w:rsid w:val="00D410BF"/>
    <w:rsid w:val="00D411CC"/>
    <w:rsid w:val="00D417C0"/>
    <w:rsid w:val="00D41A73"/>
    <w:rsid w:val="00D41E29"/>
    <w:rsid w:val="00D42410"/>
    <w:rsid w:val="00D427C0"/>
    <w:rsid w:val="00D432DE"/>
    <w:rsid w:val="00D4420E"/>
    <w:rsid w:val="00D444B0"/>
    <w:rsid w:val="00D444EA"/>
    <w:rsid w:val="00D44820"/>
    <w:rsid w:val="00D44DB1"/>
    <w:rsid w:val="00D44F5B"/>
    <w:rsid w:val="00D45006"/>
    <w:rsid w:val="00D45744"/>
    <w:rsid w:val="00D45A4F"/>
    <w:rsid w:val="00D45AE5"/>
    <w:rsid w:val="00D4662A"/>
    <w:rsid w:val="00D46754"/>
    <w:rsid w:val="00D47467"/>
    <w:rsid w:val="00D47A1E"/>
    <w:rsid w:val="00D47E76"/>
    <w:rsid w:val="00D5044E"/>
    <w:rsid w:val="00D50947"/>
    <w:rsid w:val="00D50BA4"/>
    <w:rsid w:val="00D50F85"/>
    <w:rsid w:val="00D5136A"/>
    <w:rsid w:val="00D51D01"/>
    <w:rsid w:val="00D51F7B"/>
    <w:rsid w:val="00D52A81"/>
    <w:rsid w:val="00D52FA2"/>
    <w:rsid w:val="00D53036"/>
    <w:rsid w:val="00D532D1"/>
    <w:rsid w:val="00D5391B"/>
    <w:rsid w:val="00D539D0"/>
    <w:rsid w:val="00D53BA6"/>
    <w:rsid w:val="00D53D00"/>
    <w:rsid w:val="00D5462D"/>
    <w:rsid w:val="00D5490E"/>
    <w:rsid w:val="00D54F00"/>
    <w:rsid w:val="00D556F4"/>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4D37"/>
    <w:rsid w:val="00D652B4"/>
    <w:rsid w:val="00D6545C"/>
    <w:rsid w:val="00D65955"/>
    <w:rsid w:val="00D65DE5"/>
    <w:rsid w:val="00D65F02"/>
    <w:rsid w:val="00D6608D"/>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33C5"/>
    <w:rsid w:val="00D73E6E"/>
    <w:rsid w:val="00D7425D"/>
    <w:rsid w:val="00D74295"/>
    <w:rsid w:val="00D74390"/>
    <w:rsid w:val="00D7499F"/>
    <w:rsid w:val="00D75000"/>
    <w:rsid w:val="00D758C6"/>
    <w:rsid w:val="00D759FB"/>
    <w:rsid w:val="00D75FC9"/>
    <w:rsid w:val="00D7630F"/>
    <w:rsid w:val="00D76411"/>
    <w:rsid w:val="00D76818"/>
    <w:rsid w:val="00D76836"/>
    <w:rsid w:val="00D7782D"/>
    <w:rsid w:val="00D7786E"/>
    <w:rsid w:val="00D804DE"/>
    <w:rsid w:val="00D80AA0"/>
    <w:rsid w:val="00D813AE"/>
    <w:rsid w:val="00D815CF"/>
    <w:rsid w:val="00D816F3"/>
    <w:rsid w:val="00D817ED"/>
    <w:rsid w:val="00D81F8D"/>
    <w:rsid w:val="00D8242C"/>
    <w:rsid w:val="00D829FB"/>
    <w:rsid w:val="00D82B3C"/>
    <w:rsid w:val="00D83606"/>
    <w:rsid w:val="00D83641"/>
    <w:rsid w:val="00D8382D"/>
    <w:rsid w:val="00D83995"/>
    <w:rsid w:val="00D83BD4"/>
    <w:rsid w:val="00D84CC3"/>
    <w:rsid w:val="00D851D3"/>
    <w:rsid w:val="00D852A4"/>
    <w:rsid w:val="00D85810"/>
    <w:rsid w:val="00D86049"/>
    <w:rsid w:val="00D86113"/>
    <w:rsid w:val="00D8620F"/>
    <w:rsid w:val="00D8628D"/>
    <w:rsid w:val="00D86B46"/>
    <w:rsid w:val="00D86D7D"/>
    <w:rsid w:val="00D86EF5"/>
    <w:rsid w:val="00D86F24"/>
    <w:rsid w:val="00D87045"/>
    <w:rsid w:val="00D871AA"/>
    <w:rsid w:val="00D87849"/>
    <w:rsid w:val="00D87B08"/>
    <w:rsid w:val="00D87D52"/>
    <w:rsid w:val="00D9040E"/>
    <w:rsid w:val="00D909AF"/>
    <w:rsid w:val="00D9106C"/>
    <w:rsid w:val="00D91248"/>
    <w:rsid w:val="00D922C7"/>
    <w:rsid w:val="00D929D2"/>
    <w:rsid w:val="00D92A9D"/>
    <w:rsid w:val="00D93258"/>
    <w:rsid w:val="00D93E81"/>
    <w:rsid w:val="00D94265"/>
    <w:rsid w:val="00D94443"/>
    <w:rsid w:val="00D94AF7"/>
    <w:rsid w:val="00D94DDE"/>
    <w:rsid w:val="00D95265"/>
    <w:rsid w:val="00D96509"/>
    <w:rsid w:val="00D9667C"/>
    <w:rsid w:val="00D967B7"/>
    <w:rsid w:val="00D96B20"/>
    <w:rsid w:val="00D96B57"/>
    <w:rsid w:val="00D97093"/>
    <w:rsid w:val="00D9740F"/>
    <w:rsid w:val="00DA0B63"/>
    <w:rsid w:val="00DA0C3F"/>
    <w:rsid w:val="00DA0DFD"/>
    <w:rsid w:val="00DA1067"/>
    <w:rsid w:val="00DA119F"/>
    <w:rsid w:val="00DA14BF"/>
    <w:rsid w:val="00DA1735"/>
    <w:rsid w:val="00DA1ACF"/>
    <w:rsid w:val="00DA1DE5"/>
    <w:rsid w:val="00DA2367"/>
    <w:rsid w:val="00DA33E4"/>
    <w:rsid w:val="00DA3D8B"/>
    <w:rsid w:val="00DA3EC1"/>
    <w:rsid w:val="00DA43BB"/>
    <w:rsid w:val="00DA4562"/>
    <w:rsid w:val="00DA4A86"/>
    <w:rsid w:val="00DA4F6F"/>
    <w:rsid w:val="00DA50FF"/>
    <w:rsid w:val="00DA5324"/>
    <w:rsid w:val="00DA56EE"/>
    <w:rsid w:val="00DA60CE"/>
    <w:rsid w:val="00DA66CF"/>
    <w:rsid w:val="00DA6D14"/>
    <w:rsid w:val="00DA71B9"/>
    <w:rsid w:val="00DA7494"/>
    <w:rsid w:val="00DA7DF2"/>
    <w:rsid w:val="00DB0112"/>
    <w:rsid w:val="00DB012C"/>
    <w:rsid w:val="00DB0AF4"/>
    <w:rsid w:val="00DB1357"/>
    <w:rsid w:val="00DB13B6"/>
    <w:rsid w:val="00DB27C4"/>
    <w:rsid w:val="00DB2E27"/>
    <w:rsid w:val="00DB3457"/>
    <w:rsid w:val="00DB3614"/>
    <w:rsid w:val="00DB3E80"/>
    <w:rsid w:val="00DB4345"/>
    <w:rsid w:val="00DB4A2B"/>
    <w:rsid w:val="00DB4D34"/>
    <w:rsid w:val="00DB530B"/>
    <w:rsid w:val="00DB551E"/>
    <w:rsid w:val="00DB658C"/>
    <w:rsid w:val="00DB69DA"/>
    <w:rsid w:val="00DC01EA"/>
    <w:rsid w:val="00DC0B01"/>
    <w:rsid w:val="00DC1F78"/>
    <w:rsid w:val="00DC217C"/>
    <w:rsid w:val="00DC2506"/>
    <w:rsid w:val="00DC30C9"/>
    <w:rsid w:val="00DC3183"/>
    <w:rsid w:val="00DC3241"/>
    <w:rsid w:val="00DC377E"/>
    <w:rsid w:val="00DC45B6"/>
    <w:rsid w:val="00DC55A2"/>
    <w:rsid w:val="00DC58FF"/>
    <w:rsid w:val="00DC59EB"/>
    <w:rsid w:val="00DC5A6E"/>
    <w:rsid w:val="00DC5C93"/>
    <w:rsid w:val="00DC6000"/>
    <w:rsid w:val="00DC6CB9"/>
    <w:rsid w:val="00DC7CA4"/>
    <w:rsid w:val="00DD0047"/>
    <w:rsid w:val="00DD14E3"/>
    <w:rsid w:val="00DD1FEA"/>
    <w:rsid w:val="00DD245A"/>
    <w:rsid w:val="00DD248B"/>
    <w:rsid w:val="00DD24BA"/>
    <w:rsid w:val="00DD24F5"/>
    <w:rsid w:val="00DD2E43"/>
    <w:rsid w:val="00DD2F48"/>
    <w:rsid w:val="00DD399C"/>
    <w:rsid w:val="00DD3E6E"/>
    <w:rsid w:val="00DD4743"/>
    <w:rsid w:val="00DD4ABA"/>
    <w:rsid w:val="00DD5C5D"/>
    <w:rsid w:val="00DD630F"/>
    <w:rsid w:val="00DD7170"/>
    <w:rsid w:val="00DD7187"/>
    <w:rsid w:val="00DD7EB5"/>
    <w:rsid w:val="00DE0144"/>
    <w:rsid w:val="00DE0160"/>
    <w:rsid w:val="00DE0C2C"/>
    <w:rsid w:val="00DE102F"/>
    <w:rsid w:val="00DE10D6"/>
    <w:rsid w:val="00DE1B06"/>
    <w:rsid w:val="00DE2504"/>
    <w:rsid w:val="00DE33FC"/>
    <w:rsid w:val="00DE4065"/>
    <w:rsid w:val="00DE4D8F"/>
    <w:rsid w:val="00DE4E76"/>
    <w:rsid w:val="00DE5A5E"/>
    <w:rsid w:val="00DE5B45"/>
    <w:rsid w:val="00DE6030"/>
    <w:rsid w:val="00DE6A3B"/>
    <w:rsid w:val="00DE7025"/>
    <w:rsid w:val="00DE7DF6"/>
    <w:rsid w:val="00DE7FC6"/>
    <w:rsid w:val="00DF0464"/>
    <w:rsid w:val="00DF0EEB"/>
    <w:rsid w:val="00DF0F1F"/>
    <w:rsid w:val="00DF112C"/>
    <w:rsid w:val="00DF14A3"/>
    <w:rsid w:val="00DF1A4A"/>
    <w:rsid w:val="00DF21C6"/>
    <w:rsid w:val="00DF2834"/>
    <w:rsid w:val="00DF283E"/>
    <w:rsid w:val="00DF3AB8"/>
    <w:rsid w:val="00DF4050"/>
    <w:rsid w:val="00DF41AA"/>
    <w:rsid w:val="00DF471A"/>
    <w:rsid w:val="00DF47E8"/>
    <w:rsid w:val="00DF4CE6"/>
    <w:rsid w:val="00DF57AF"/>
    <w:rsid w:val="00DF5BFD"/>
    <w:rsid w:val="00DF5FB0"/>
    <w:rsid w:val="00DF5FDE"/>
    <w:rsid w:val="00DF60DA"/>
    <w:rsid w:val="00DF6758"/>
    <w:rsid w:val="00DF67A9"/>
    <w:rsid w:val="00DF68D5"/>
    <w:rsid w:val="00DF6A06"/>
    <w:rsid w:val="00DF7036"/>
    <w:rsid w:val="00DF791B"/>
    <w:rsid w:val="00DF7A9F"/>
    <w:rsid w:val="00DF7DF6"/>
    <w:rsid w:val="00DF7F1B"/>
    <w:rsid w:val="00E00623"/>
    <w:rsid w:val="00E0092C"/>
    <w:rsid w:val="00E00DBE"/>
    <w:rsid w:val="00E00F74"/>
    <w:rsid w:val="00E014AE"/>
    <w:rsid w:val="00E0150C"/>
    <w:rsid w:val="00E02C04"/>
    <w:rsid w:val="00E02FA3"/>
    <w:rsid w:val="00E03B02"/>
    <w:rsid w:val="00E03D79"/>
    <w:rsid w:val="00E04012"/>
    <w:rsid w:val="00E0452A"/>
    <w:rsid w:val="00E04F8A"/>
    <w:rsid w:val="00E04F9E"/>
    <w:rsid w:val="00E05757"/>
    <w:rsid w:val="00E05D43"/>
    <w:rsid w:val="00E05E7A"/>
    <w:rsid w:val="00E06052"/>
    <w:rsid w:val="00E0666C"/>
    <w:rsid w:val="00E07DF4"/>
    <w:rsid w:val="00E10361"/>
    <w:rsid w:val="00E10951"/>
    <w:rsid w:val="00E10CE3"/>
    <w:rsid w:val="00E10F95"/>
    <w:rsid w:val="00E11068"/>
    <w:rsid w:val="00E11412"/>
    <w:rsid w:val="00E117BC"/>
    <w:rsid w:val="00E12093"/>
    <w:rsid w:val="00E120C1"/>
    <w:rsid w:val="00E12805"/>
    <w:rsid w:val="00E12B00"/>
    <w:rsid w:val="00E135DF"/>
    <w:rsid w:val="00E13851"/>
    <w:rsid w:val="00E13A47"/>
    <w:rsid w:val="00E13C27"/>
    <w:rsid w:val="00E13D82"/>
    <w:rsid w:val="00E14DA4"/>
    <w:rsid w:val="00E156F3"/>
    <w:rsid w:val="00E1587F"/>
    <w:rsid w:val="00E15A1C"/>
    <w:rsid w:val="00E1623C"/>
    <w:rsid w:val="00E16961"/>
    <w:rsid w:val="00E16B05"/>
    <w:rsid w:val="00E16CE3"/>
    <w:rsid w:val="00E16FFE"/>
    <w:rsid w:val="00E171EB"/>
    <w:rsid w:val="00E173D7"/>
    <w:rsid w:val="00E17D75"/>
    <w:rsid w:val="00E17E4E"/>
    <w:rsid w:val="00E205A8"/>
    <w:rsid w:val="00E20C05"/>
    <w:rsid w:val="00E20ED3"/>
    <w:rsid w:val="00E2157F"/>
    <w:rsid w:val="00E21C76"/>
    <w:rsid w:val="00E21F41"/>
    <w:rsid w:val="00E22455"/>
    <w:rsid w:val="00E22683"/>
    <w:rsid w:val="00E228C8"/>
    <w:rsid w:val="00E22FE3"/>
    <w:rsid w:val="00E23399"/>
    <w:rsid w:val="00E23978"/>
    <w:rsid w:val="00E23DCF"/>
    <w:rsid w:val="00E23F9E"/>
    <w:rsid w:val="00E2421D"/>
    <w:rsid w:val="00E24334"/>
    <w:rsid w:val="00E24446"/>
    <w:rsid w:val="00E24D5E"/>
    <w:rsid w:val="00E24E50"/>
    <w:rsid w:val="00E2683F"/>
    <w:rsid w:val="00E26C42"/>
    <w:rsid w:val="00E26F59"/>
    <w:rsid w:val="00E2762A"/>
    <w:rsid w:val="00E30725"/>
    <w:rsid w:val="00E30DA4"/>
    <w:rsid w:val="00E317E0"/>
    <w:rsid w:val="00E31F4F"/>
    <w:rsid w:val="00E32080"/>
    <w:rsid w:val="00E32092"/>
    <w:rsid w:val="00E327BE"/>
    <w:rsid w:val="00E327E1"/>
    <w:rsid w:val="00E33083"/>
    <w:rsid w:val="00E33244"/>
    <w:rsid w:val="00E33FE6"/>
    <w:rsid w:val="00E343EF"/>
    <w:rsid w:val="00E352BA"/>
    <w:rsid w:val="00E3541F"/>
    <w:rsid w:val="00E3628F"/>
    <w:rsid w:val="00E366E5"/>
    <w:rsid w:val="00E3673C"/>
    <w:rsid w:val="00E369F2"/>
    <w:rsid w:val="00E37158"/>
    <w:rsid w:val="00E371A1"/>
    <w:rsid w:val="00E3737C"/>
    <w:rsid w:val="00E37542"/>
    <w:rsid w:val="00E376C5"/>
    <w:rsid w:val="00E376CD"/>
    <w:rsid w:val="00E37837"/>
    <w:rsid w:val="00E40823"/>
    <w:rsid w:val="00E40F98"/>
    <w:rsid w:val="00E41397"/>
    <w:rsid w:val="00E422C9"/>
    <w:rsid w:val="00E42311"/>
    <w:rsid w:val="00E42F09"/>
    <w:rsid w:val="00E43177"/>
    <w:rsid w:val="00E43614"/>
    <w:rsid w:val="00E438ED"/>
    <w:rsid w:val="00E43E7B"/>
    <w:rsid w:val="00E44212"/>
    <w:rsid w:val="00E44546"/>
    <w:rsid w:val="00E44643"/>
    <w:rsid w:val="00E44E42"/>
    <w:rsid w:val="00E454C5"/>
    <w:rsid w:val="00E45512"/>
    <w:rsid w:val="00E461BC"/>
    <w:rsid w:val="00E467EE"/>
    <w:rsid w:val="00E46BD4"/>
    <w:rsid w:val="00E46EBE"/>
    <w:rsid w:val="00E470F2"/>
    <w:rsid w:val="00E474D4"/>
    <w:rsid w:val="00E47C43"/>
    <w:rsid w:val="00E47F7D"/>
    <w:rsid w:val="00E5045C"/>
    <w:rsid w:val="00E50F6A"/>
    <w:rsid w:val="00E51814"/>
    <w:rsid w:val="00E51D46"/>
    <w:rsid w:val="00E51D82"/>
    <w:rsid w:val="00E51F73"/>
    <w:rsid w:val="00E526E8"/>
    <w:rsid w:val="00E52CA0"/>
    <w:rsid w:val="00E5375A"/>
    <w:rsid w:val="00E539EA"/>
    <w:rsid w:val="00E53CCE"/>
    <w:rsid w:val="00E53EEB"/>
    <w:rsid w:val="00E54107"/>
    <w:rsid w:val="00E54A3E"/>
    <w:rsid w:val="00E54AEC"/>
    <w:rsid w:val="00E55C37"/>
    <w:rsid w:val="00E56118"/>
    <w:rsid w:val="00E5656C"/>
    <w:rsid w:val="00E56D79"/>
    <w:rsid w:val="00E579F3"/>
    <w:rsid w:val="00E57DED"/>
    <w:rsid w:val="00E60095"/>
    <w:rsid w:val="00E6023A"/>
    <w:rsid w:val="00E6024B"/>
    <w:rsid w:val="00E60BBD"/>
    <w:rsid w:val="00E60CC7"/>
    <w:rsid w:val="00E60D56"/>
    <w:rsid w:val="00E611E2"/>
    <w:rsid w:val="00E627B4"/>
    <w:rsid w:val="00E62AF7"/>
    <w:rsid w:val="00E62C6C"/>
    <w:rsid w:val="00E6303B"/>
    <w:rsid w:val="00E635F1"/>
    <w:rsid w:val="00E6374B"/>
    <w:rsid w:val="00E64033"/>
    <w:rsid w:val="00E64247"/>
    <w:rsid w:val="00E647F6"/>
    <w:rsid w:val="00E6492E"/>
    <w:rsid w:val="00E64F66"/>
    <w:rsid w:val="00E65BB2"/>
    <w:rsid w:val="00E66126"/>
    <w:rsid w:val="00E66F3E"/>
    <w:rsid w:val="00E67533"/>
    <w:rsid w:val="00E67B6C"/>
    <w:rsid w:val="00E70304"/>
    <w:rsid w:val="00E70B22"/>
    <w:rsid w:val="00E70D6E"/>
    <w:rsid w:val="00E7133F"/>
    <w:rsid w:val="00E71B48"/>
    <w:rsid w:val="00E71BFC"/>
    <w:rsid w:val="00E71E59"/>
    <w:rsid w:val="00E7203A"/>
    <w:rsid w:val="00E72404"/>
    <w:rsid w:val="00E72773"/>
    <w:rsid w:val="00E729D0"/>
    <w:rsid w:val="00E738D2"/>
    <w:rsid w:val="00E73D0C"/>
    <w:rsid w:val="00E73DF8"/>
    <w:rsid w:val="00E73F21"/>
    <w:rsid w:val="00E74041"/>
    <w:rsid w:val="00E74A26"/>
    <w:rsid w:val="00E74D11"/>
    <w:rsid w:val="00E75414"/>
    <w:rsid w:val="00E754ED"/>
    <w:rsid w:val="00E75991"/>
    <w:rsid w:val="00E75FDA"/>
    <w:rsid w:val="00E7662F"/>
    <w:rsid w:val="00E76654"/>
    <w:rsid w:val="00E7684D"/>
    <w:rsid w:val="00E76A7E"/>
    <w:rsid w:val="00E76E0E"/>
    <w:rsid w:val="00E77548"/>
    <w:rsid w:val="00E7759E"/>
    <w:rsid w:val="00E77854"/>
    <w:rsid w:val="00E77BCB"/>
    <w:rsid w:val="00E77FB0"/>
    <w:rsid w:val="00E80021"/>
    <w:rsid w:val="00E807FF"/>
    <w:rsid w:val="00E80A7F"/>
    <w:rsid w:val="00E80C6C"/>
    <w:rsid w:val="00E81A2C"/>
    <w:rsid w:val="00E821D8"/>
    <w:rsid w:val="00E8305F"/>
    <w:rsid w:val="00E832F4"/>
    <w:rsid w:val="00E8387E"/>
    <w:rsid w:val="00E83F3A"/>
    <w:rsid w:val="00E8421F"/>
    <w:rsid w:val="00E842DF"/>
    <w:rsid w:val="00E8442E"/>
    <w:rsid w:val="00E85102"/>
    <w:rsid w:val="00E85382"/>
    <w:rsid w:val="00E85705"/>
    <w:rsid w:val="00E85C2A"/>
    <w:rsid w:val="00E86475"/>
    <w:rsid w:val="00E86595"/>
    <w:rsid w:val="00E86744"/>
    <w:rsid w:val="00E86DCB"/>
    <w:rsid w:val="00E86E06"/>
    <w:rsid w:val="00E87AB1"/>
    <w:rsid w:val="00E87AE3"/>
    <w:rsid w:val="00E90788"/>
    <w:rsid w:val="00E9104D"/>
    <w:rsid w:val="00E9130E"/>
    <w:rsid w:val="00E91D53"/>
    <w:rsid w:val="00E920C8"/>
    <w:rsid w:val="00E92327"/>
    <w:rsid w:val="00E92A58"/>
    <w:rsid w:val="00E931A1"/>
    <w:rsid w:val="00E931AC"/>
    <w:rsid w:val="00E93784"/>
    <w:rsid w:val="00E938FA"/>
    <w:rsid w:val="00E93C45"/>
    <w:rsid w:val="00E94023"/>
    <w:rsid w:val="00E9423C"/>
    <w:rsid w:val="00E945ED"/>
    <w:rsid w:val="00E94679"/>
    <w:rsid w:val="00E94B8F"/>
    <w:rsid w:val="00E94EFC"/>
    <w:rsid w:val="00E9536E"/>
    <w:rsid w:val="00E955A1"/>
    <w:rsid w:val="00E95E57"/>
    <w:rsid w:val="00E96258"/>
    <w:rsid w:val="00E9682A"/>
    <w:rsid w:val="00E96FF1"/>
    <w:rsid w:val="00E974CD"/>
    <w:rsid w:val="00E97A18"/>
    <w:rsid w:val="00E97D01"/>
    <w:rsid w:val="00E97E7E"/>
    <w:rsid w:val="00EA01F2"/>
    <w:rsid w:val="00EA0520"/>
    <w:rsid w:val="00EA052C"/>
    <w:rsid w:val="00EA1161"/>
    <w:rsid w:val="00EA153E"/>
    <w:rsid w:val="00EA1923"/>
    <w:rsid w:val="00EA1924"/>
    <w:rsid w:val="00EA266F"/>
    <w:rsid w:val="00EA2696"/>
    <w:rsid w:val="00EA281D"/>
    <w:rsid w:val="00EA2967"/>
    <w:rsid w:val="00EA2DCE"/>
    <w:rsid w:val="00EA2EF6"/>
    <w:rsid w:val="00EA33FB"/>
    <w:rsid w:val="00EA35A5"/>
    <w:rsid w:val="00EA40A1"/>
    <w:rsid w:val="00EA49FF"/>
    <w:rsid w:val="00EA4AA8"/>
    <w:rsid w:val="00EA687C"/>
    <w:rsid w:val="00EA6F30"/>
    <w:rsid w:val="00EA704D"/>
    <w:rsid w:val="00EA746C"/>
    <w:rsid w:val="00EA7A1A"/>
    <w:rsid w:val="00EB05D9"/>
    <w:rsid w:val="00EB094E"/>
    <w:rsid w:val="00EB0A49"/>
    <w:rsid w:val="00EB0BA8"/>
    <w:rsid w:val="00EB0E0C"/>
    <w:rsid w:val="00EB1274"/>
    <w:rsid w:val="00EB1D11"/>
    <w:rsid w:val="00EB2271"/>
    <w:rsid w:val="00EB28A5"/>
    <w:rsid w:val="00EB3CC6"/>
    <w:rsid w:val="00EB48E0"/>
    <w:rsid w:val="00EB4FA4"/>
    <w:rsid w:val="00EB5654"/>
    <w:rsid w:val="00EB5C9B"/>
    <w:rsid w:val="00EB5F3D"/>
    <w:rsid w:val="00EB634D"/>
    <w:rsid w:val="00EB63DB"/>
    <w:rsid w:val="00EB6453"/>
    <w:rsid w:val="00EB6AA8"/>
    <w:rsid w:val="00EB6AD0"/>
    <w:rsid w:val="00EB6D45"/>
    <w:rsid w:val="00EB6F9D"/>
    <w:rsid w:val="00EC0254"/>
    <w:rsid w:val="00EC0955"/>
    <w:rsid w:val="00EC0A2E"/>
    <w:rsid w:val="00EC0AAD"/>
    <w:rsid w:val="00EC0B07"/>
    <w:rsid w:val="00EC0C84"/>
    <w:rsid w:val="00EC2178"/>
    <w:rsid w:val="00EC24ED"/>
    <w:rsid w:val="00EC270C"/>
    <w:rsid w:val="00EC2A20"/>
    <w:rsid w:val="00EC2A95"/>
    <w:rsid w:val="00EC2E12"/>
    <w:rsid w:val="00EC3146"/>
    <w:rsid w:val="00EC385E"/>
    <w:rsid w:val="00EC3F66"/>
    <w:rsid w:val="00EC454F"/>
    <w:rsid w:val="00EC4E0C"/>
    <w:rsid w:val="00EC6962"/>
    <w:rsid w:val="00EC7576"/>
    <w:rsid w:val="00EC77B5"/>
    <w:rsid w:val="00EC796E"/>
    <w:rsid w:val="00EC7ED9"/>
    <w:rsid w:val="00ED0511"/>
    <w:rsid w:val="00ED07B4"/>
    <w:rsid w:val="00ED0D53"/>
    <w:rsid w:val="00ED0F44"/>
    <w:rsid w:val="00ED160E"/>
    <w:rsid w:val="00ED1F9F"/>
    <w:rsid w:val="00ED2283"/>
    <w:rsid w:val="00ED2374"/>
    <w:rsid w:val="00ED24C6"/>
    <w:rsid w:val="00ED25DD"/>
    <w:rsid w:val="00ED273B"/>
    <w:rsid w:val="00ED2869"/>
    <w:rsid w:val="00ED30E5"/>
    <w:rsid w:val="00ED33D0"/>
    <w:rsid w:val="00ED437C"/>
    <w:rsid w:val="00ED4472"/>
    <w:rsid w:val="00ED47F1"/>
    <w:rsid w:val="00ED53B3"/>
    <w:rsid w:val="00ED63DD"/>
    <w:rsid w:val="00ED68EF"/>
    <w:rsid w:val="00ED69AA"/>
    <w:rsid w:val="00ED6C00"/>
    <w:rsid w:val="00ED7097"/>
    <w:rsid w:val="00ED70E4"/>
    <w:rsid w:val="00ED7410"/>
    <w:rsid w:val="00ED7D17"/>
    <w:rsid w:val="00ED7D51"/>
    <w:rsid w:val="00EE00C9"/>
    <w:rsid w:val="00EE0340"/>
    <w:rsid w:val="00EE047E"/>
    <w:rsid w:val="00EE06F1"/>
    <w:rsid w:val="00EE072C"/>
    <w:rsid w:val="00EE0D50"/>
    <w:rsid w:val="00EE1486"/>
    <w:rsid w:val="00EE1887"/>
    <w:rsid w:val="00EE18F4"/>
    <w:rsid w:val="00EE1920"/>
    <w:rsid w:val="00EE1934"/>
    <w:rsid w:val="00EE19C1"/>
    <w:rsid w:val="00EE1E18"/>
    <w:rsid w:val="00EE20C1"/>
    <w:rsid w:val="00EE2539"/>
    <w:rsid w:val="00EE2580"/>
    <w:rsid w:val="00EE277B"/>
    <w:rsid w:val="00EE287B"/>
    <w:rsid w:val="00EE2A79"/>
    <w:rsid w:val="00EE2B03"/>
    <w:rsid w:val="00EE35E0"/>
    <w:rsid w:val="00EE3670"/>
    <w:rsid w:val="00EE471F"/>
    <w:rsid w:val="00EE512A"/>
    <w:rsid w:val="00EE60F3"/>
    <w:rsid w:val="00EE6AB1"/>
    <w:rsid w:val="00EE6AF2"/>
    <w:rsid w:val="00EE6C4C"/>
    <w:rsid w:val="00EE6F0E"/>
    <w:rsid w:val="00EE7D51"/>
    <w:rsid w:val="00EF0C1A"/>
    <w:rsid w:val="00EF1A3E"/>
    <w:rsid w:val="00EF1CE5"/>
    <w:rsid w:val="00EF1DB5"/>
    <w:rsid w:val="00EF20B1"/>
    <w:rsid w:val="00EF23F5"/>
    <w:rsid w:val="00EF24AA"/>
    <w:rsid w:val="00EF2B9E"/>
    <w:rsid w:val="00EF2EF5"/>
    <w:rsid w:val="00EF3881"/>
    <w:rsid w:val="00EF3C42"/>
    <w:rsid w:val="00EF541B"/>
    <w:rsid w:val="00EF55E6"/>
    <w:rsid w:val="00EF5F6A"/>
    <w:rsid w:val="00EF603A"/>
    <w:rsid w:val="00EF647B"/>
    <w:rsid w:val="00EF7650"/>
    <w:rsid w:val="00EF78CF"/>
    <w:rsid w:val="00EF7A42"/>
    <w:rsid w:val="00EF7C01"/>
    <w:rsid w:val="00EF7F02"/>
    <w:rsid w:val="00F009B9"/>
    <w:rsid w:val="00F009D8"/>
    <w:rsid w:val="00F009E2"/>
    <w:rsid w:val="00F009EF"/>
    <w:rsid w:val="00F00B57"/>
    <w:rsid w:val="00F0119C"/>
    <w:rsid w:val="00F0119F"/>
    <w:rsid w:val="00F01C78"/>
    <w:rsid w:val="00F01CCF"/>
    <w:rsid w:val="00F01D9E"/>
    <w:rsid w:val="00F022E1"/>
    <w:rsid w:val="00F02429"/>
    <w:rsid w:val="00F02A3D"/>
    <w:rsid w:val="00F02FC4"/>
    <w:rsid w:val="00F0308E"/>
    <w:rsid w:val="00F04BB4"/>
    <w:rsid w:val="00F055B6"/>
    <w:rsid w:val="00F0564A"/>
    <w:rsid w:val="00F05DA8"/>
    <w:rsid w:val="00F063C0"/>
    <w:rsid w:val="00F06D9E"/>
    <w:rsid w:val="00F076DC"/>
    <w:rsid w:val="00F106FC"/>
    <w:rsid w:val="00F10787"/>
    <w:rsid w:val="00F10E3F"/>
    <w:rsid w:val="00F10F51"/>
    <w:rsid w:val="00F11166"/>
    <w:rsid w:val="00F11173"/>
    <w:rsid w:val="00F11598"/>
    <w:rsid w:val="00F11762"/>
    <w:rsid w:val="00F11AEF"/>
    <w:rsid w:val="00F12F72"/>
    <w:rsid w:val="00F132A2"/>
    <w:rsid w:val="00F1341C"/>
    <w:rsid w:val="00F13682"/>
    <w:rsid w:val="00F1368F"/>
    <w:rsid w:val="00F1386C"/>
    <w:rsid w:val="00F13ABE"/>
    <w:rsid w:val="00F140DC"/>
    <w:rsid w:val="00F156B0"/>
    <w:rsid w:val="00F15C5C"/>
    <w:rsid w:val="00F160E9"/>
    <w:rsid w:val="00F164D6"/>
    <w:rsid w:val="00F16BD7"/>
    <w:rsid w:val="00F16C89"/>
    <w:rsid w:val="00F16F6C"/>
    <w:rsid w:val="00F17525"/>
    <w:rsid w:val="00F17BE5"/>
    <w:rsid w:val="00F20030"/>
    <w:rsid w:val="00F208ED"/>
    <w:rsid w:val="00F20D24"/>
    <w:rsid w:val="00F20DB3"/>
    <w:rsid w:val="00F227F0"/>
    <w:rsid w:val="00F227F6"/>
    <w:rsid w:val="00F234B3"/>
    <w:rsid w:val="00F235D9"/>
    <w:rsid w:val="00F236F4"/>
    <w:rsid w:val="00F238B9"/>
    <w:rsid w:val="00F23B7C"/>
    <w:rsid w:val="00F23D27"/>
    <w:rsid w:val="00F23D71"/>
    <w:rsid w:val="00F240D0"/>
    <w:rsid w:val="00F242B9"/>
    <w:rsid w:val="00F2454B"/>
    <w:rsid w:val="00F2553E"/>
    <w:rsid w:val="00F25561"/>
    <w:rsid w:val="00F26576"/>
    <w:rsid w:val="00F26F2F"/>
    <w:rsid w:val="00F27012"/>
    <w:rsid w:val="00F274EF"/>
    <w:rsid w:val="00F279B2"/>
    <w:rsid w:val="00F302B1"/>
    <w:rsid w:val="00F302BA"/>
    <w:rsid w:val="00F30432"/>
    <w:rsid w:val="00F305B3"/>
    <w:rsid w:val="00F309B6"/>
    <w:rsid w:val="00F30B96"/>
    <w:rsid w:val="00F3106B"/>
    <w:rsid w:val="00F3248D"/>
    <w:rsid w:val="00F33269"/>
    <w:rsid w:val="00F333C9"/>
    <w:rsid w:val="00F334A9"/>
    <w:rsid w:val="00F3479C"/>
    <w:rsid w:val="00F34CD5"/>
    <w:rsid w:val="00F34E03"/>
    <w:rsid w:val="00F34E6C"/>
    <w:rsid w:val="00F34F11"/>
    <w:rsid w:val="00F35504"/>
    <w:rsid w:val="00F3585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8A3"/>
    <w:rsid w:val="00F43AD2"/>
    <w:rsid w:val="00F43FCD"/>
    <w:rsid w:val="00F45A3B"/>
    <w:rsid w:val="00F45E99"/>
    <w:rsid w:val="00F461FB"/>
    <w:rsid w:val="00F463DF"/>
    <w:rsid w:val="00F46E4E"/>
    <w:rsid w:val="00F474BB"/>
    <w:rsid w:val="00F475CA"/>
    <w:rsid w:val="00F4771A"/>
    <w:rsid w:val="00F4797A"/>
    <w:rsid w:val="00F479AE"/>
    <w:rsid w:val="00F50002"/>
    <w:rsid w:val="00F50290"/>
    <w:rsid w:val="00F50831"/>
    <w:rsid w:val="00F51AC0"/>
    <w:rsid w:val="00F51AC7"/>
    <w:rsid w:val="00F52257"/>
    <w:rsid w:val="00F52613"/>
    <w:rsid w:val="00F52774"/>
    <w:rsid w:val="00F52FE3"/>
    <w:rsid w:val="00F53662"/>
    <w:rsid w:val="00F53868"/>
    <w:rsid w:val="00F53ADF"/>
    <w:rsid w:val="00F53D10"/>
    <w:rsid w:val="00F53D57"/>
    <w:rsid w:val="00F5438C"/>
    <w:rsid w:val="00F54925"/>
    <w:rsid w:val="00F54D9C"/>
    <w:rsid w:val="00F54E81"/>
    <w:rsid w:val="00F5515A"/>
    <w:rsid w:val="00F5528A"/>
    <w:rsid w:val="00F55A92"/>
    <w:rsid w:val="00F55AAF"/>
    <w:rsid w:val="00F55B56"/>
    <w:rsid w:val="00F55D38"/>
    <w:rsid w:val="00F560C5"/>
    <w:rsid w:val="00F563D0"/>
    <w:rsid w:val="00F56494"/>
    <w:rsid w:val="00F564E8"/>
    <w:rsid w:val="00F56E0A"/>
    <w:rsid w:val="00F5707B"/>
    <w:rsid w:val="00F57274"/>
    <w:rsid w:val="00F574D2"/>
    <w:rsid w:val="00F5783D"/>
    <w:rsid w:val="00F5783F"/>
    <w:rsid w:val="00F579DB"/>
    <w:rsid w:val="00F57FB6"/>
    <w:rsid w:val="00F6017A"/>
    <w:rsid w:val="00F601FF"/>
    <w:rsid w:val="00F6040C"/>
    <w:rsid w:val="00F6084B"/>
    <w:rsid w:val="00F608DD"/>
    <w:rsid w:val="00F61C14"/>
    <w:rsid w:val="00F6260B"/>
    <w:rsid w:val="00F6274F"/>
    <w:rsid w:val="00F630EC"/>
    <w:rsid w:val="00F63905"/>
    <w:rsid w:val="00F65A85"/>
    <w:rsid w:val="00F65AAE"/>
    <w:rsid w:val="00F65ADD"/>
    <w:rsid w:val="00F66B4A"/>
    <w:rsid w:val="00F6730F"/>
    <w:rsid w:val="00F70882"/>
    <w:rsid w:val="00F70F22"/>
    <w:rsid w:val="00F718F4"/>
    <w:rsid w:val="00F71ACE"/>
    <w:rsid w:val="00F721D7"/>
    <w:rsid w:val="00F72C17"/>
    <w:rsid w:val="00F7367D"/>
    <w:rsid w:val="00F73875"/>
    <w:rsid w:val="00F73CD1"/>
    <w:rsid w:val="00F7479A"/>
    <w:rsid w:val="00F74A8F"/>
    <w:rsid w:val="00F75DA8"/>
    <w:rsid w:val="00F7621D"/>
    <w:rsid w:val="00F76A1D"/>
    <w:rsid w:val="00F76A56"/>
    <w:rsid w:val="00F77277"/>
    <w:rsid w:val="00F77495"/>
    <w:rsid w:val="00F7752E"/>
    <w:rsid w:val="00F7795C"/>
    <w:rsid w:val="00F80147"/>
    <w:rsid w:val="00F80362"/>
    <w:rsid w:val="00F80B87"/>
    <w:rsid w:val="00F80BF4"/>
    <w:rsid w:val="00F8112C"/>
    <w:rsid w:val="00F81532"/>
    <w:rsid w:val="00F81A91"/>
    <w:rsid w:val="00F81BDE"/>
    <w:rsid w:val="00F82572"/>
    <w:rsid w:val="00F82CCF"/>
    <w:rsid w:val="00F830A0"/>
    <w:rsid w:val="00F83406"/>
    <w:rsid w:val="00F83627"/>
    <w:rsid w:val="00F83BFF"/>
    <w:rsid w:val="00F83D7B"/>
    <w:rsid w:val="00F85A29"/>
    <w:rsid w:val="00F85EFE"/>
    <w:rsid w:val="00F860D3"/>
    <w:rsid w:val="00F87529"/>
    <w:rsid w:val="00F8783B"/>
    <w:rsid w:val="00F87F17"/>
    <w:rsid w:val="00F90248"/>
    <w:rsid w:val="00F90B29"/>
    <w:rsid w:val="00F91E58"/>
    <w:rsid w:val="00F933AB"/>
    <w:rsid w:val="00F93760"/>
    <w:rsid w:val="00F9404A"/>
    <w:rsid w:val="00F942D5"/>
    <w:rsid w:val="00F94957"/>
    <w:rsid w:val="00F94A9C"/>
    <w:rsid w:val="00F94F6B"/>
    <w:rsid w:val="00F95BC4"/>
    <w:rsid w:val="00F96695"/>
    <w:rsid w:val="00F9682A"/>
    <w:rsid w:val="00F969BF"/>
    <w:rsid w:val="00F96C81"/>
    <w:rsid w:val="00F96DB1"/>
    <w:rsid w:val="00F96FCB"/>
    <w:rsid w:val="00F975B6"/>
    <w:rsid w:val="00F976F5"/>
    <w:rsid w:val="00F978ED"/>
    <w:rsid w:val="00FA02FF"/>
    <w:rsid w:val="00FA06BA"/>
    <w:rsid w:val="00FA06F3"/>
    <w:rsid w:val="00FA08D7"/>
    <w:rsid w:val="00FA0A19"/>
    <w:rsid w:val="00FA0B0B"/>
    <w:rsid w:val="00FA0B90"/>
    <w:rsid w:val="00FA102B"/>
    <w:rsid w:val="00FA1E4E"/>
    <w:rsid w:val="00FA1F37"/>
    <w:rsid w:val="00FA2268"/>
    <w:rsid w:val="00FA2919"/>
    <w:rsid w:val="00FA2C39"/>
    <w:rsid w:val="00FA3450"/>
    <w:rsid w:val="00FA35F4"/>
    <w:rsid w:val="00FA367F"/>
    <w:rsid w:val="00FA37E1"/>
    <w:rsid w:val="00FA3B44"/>
    <w:rsid w:val="00FA3B6A"/>
    <w:rsid w:val="00FA3F6E"/>
    <w:rsid w:val="00FA414A"/>
    <w:rsid w:val="00FA41DF"/>
    <w:rsid w:val="00FA43A8"/>
    <w:rsid w:val="00FA4787"/>
    <w:rsid w:val="00FA4F51"/>
    <w:rsid w:val="00FA5000"/>
    <w:rsid w:val="00FA5387"/>
    <w:rsid w:val="00FA5608"/>
    <w:rsid w:val="00FA59AA"/>
    <w:rsid w:val="00FA63D1"/>
    <w:rsid w:val="00FA6E48"/>
    <w:rsid w:val="00FB001E"/>
    <w:rsid w:val="00FB0272"/>
    <w:rsid w:val="00FB0485"/>
    <w:rsid w:val="00FB073E"/>
    <w:rsid w:val="00FB07F9"/>
    <w:rsid w:val="00FB0C51"/>
    <w:rsid w:val="00FB0F79"/>
    <w:rsid w:val="00FB1CD5"/>
    <w:rsid w:val="00FB1D74"/>
    <w:rsid w:val="00FB2417"/>
    <w:rsid w:val="00FB251F"/>
    <w:rsid w:val="00FB28A0"/>
    <w:rsid w:val="00FB2B0C"/>
    <w:rsid w:val="00FB2B7C"/>
    <w:rsid w:val="00FB315A"/>
    <w:rsid w:val="00FB3568"/>
    <w:rsid w:val="00FB36B1"/>
    <w:rsid w:val="00FB4239"/>
    <w:rsid w:val="00FB492B"/>
    <w:rsid w:val="00FB508A"/>
    <w:rsid w:val="00FB5705"/>
    <w:rsid w:val="00FB58C4"/>
    <w:rsid w:val="00FB6237"/>
    <w:rsid w:val="00FB6362"/>
    <w:rsid w:val="00FB696A"/>
    <w:rsid w:val="00FB6995"/>
    <w:rsid w:val="00FB6A89"/>
    <w:rsid w:val="00FB7033"/>
    <w:rsid w:val="00FC0E43"/>
    <w:rsid w:val="00FC1107"/>
    <w:rsid w:val="00FC1154"/>
    <w:rsid w:val="00FC12BC"/>
    <w:rsid w:val="00FC1D48"/>
    <w:rsid w:val="00FC20A7"/>
    <w:rsid w:val="00FC2310"/>
    <w:rsid w:val="00FC2A81"/>
    <w:rsid w:val="00FC2D15"/>
    <w:rsid w:val="00FC2F19"/>
    <w:rsid w:val="00FC348F"/>
    <w:rsid w:val="00FC35AC"/>
    <w:rsid w:val="00FC3630"/>
    <w:rsid w:val="00FC3700"/>
    <w:rsid w:val="00FC37A0"/>
    <w:rsid w:val="00FC3B0D"/>
    <w:rsid w:val="00FC3FE5"/>
    <w:rsid w:val="00FC699C"/>
    <w:rsid w:val="00FC6ABF"/>
    <w:rsid w:val="00FC6B86"/>
    <w:rsid w:val="00FC6BE5"/>
    <w:rsid w:val="00FC72FC"/>
    <w:rsid w:val="00FC7614"/>
    <w:rsid w:val="00FD005B"/>
    <w:rsid w:val="00FD02C7"/>
    <w:rsid w:val="00FD0379"/>
    <w:rsid w:val="00FD054C"/>
    <w:rsid w:val="00FD0695"/>
    <w:rsid w:val="00FD0818"/>
    <w:rsid w:val="00FD08E4"/>
    <w:rsid w:val="00FD0FC0"/>
    <w:rsid w:val="00FD15B0"/>
    <w:rsid w:val="00FD178C"/>
    <w:rsid w:val="00FD212A"/>
    <w:rsid w:val="00FD25D5"/>
    <w:rsid w:val="00FD272C"/>
    <w:rsid w:val="00FD422F"/>
    <w:rsid w:val="00FD4C36"/>
    <w:rsid w:val="00FD4DE6"/>
    <w:rsid w:val="00FD51BB"/>
    <w:rsid w:val="00FD527A"/>
    <w:rsid w:val="00FD53F7"/>
    <w:rsid w:val="00FD61E7"/>
    <w:rsid w:val="00FD62C5"/>
    <w:rsid w:val="00FD6486"/>
    <w:rsid w:val="00FD6B7F"/>
    <w:rsid w:val="00FD6CBA"/>
    <w:rsid w:val="00FD7CC8"/>
    <w:rsid w:val="00FE0296"/>
    <w:rsid w:val="00FE0662"/>
    <w:rsid w:val="00FE0687"/>
    <w:rsid w:val="00FE0D0A"/>
    <w:rsid w:val="00FE1045"/>
    <w:rsid w:val="00FE189F"/>
    <w:rsid w:val="00FE2176"/>
    <w:rsid w:val="00FE273F"/>
    <w:rsid w:val="00FE2765"/>
    <w:rsid w:val="00FE280A"/>
    <w:rsid w:val="00FE37E9"/>
    <w:rsid w:val="00FE3AF9"/>
    <w:rsid w:val="00FE3FDD"/>
    <w:rsid w:val="00FE43E1"/>
    <w:rsid w:val="00FE4FF2"/>
    <w:rsid w:val="00FE50B1"/>
    <w:rsid w:val="00FE598E"/>
    <w:rsid w:val="00FE657B"/>
    <w:rsid w:val="00FE6A2B"/>
    <w:rsid w:val="00FE6BA3"/>
    <w:rsid w:val="00FE6CEC"/>
    <w:rsid w:val="00FE7177"/>
    <w:rsid w:val="00FE73C7"/>
    <w:rsid w:val="00FE7D67"/>
    <w:rsid w:val="00FF0F1F"/>
    <w:rsid w:val="00FF0F26"/>
    <w:rsid w:val="00FF0F8D"/>
    <w:rsid w:val="00FF1049"/>
    <w:rsid w:val="00FF1950"/>
    <w:rsid w:val="00FF1A35"/>
    <w:rsid w:val="00FF1B74"/>
    <w:rsid w:val="00FF2620"/>
    <w:rsid w:val="00FF268F"/>
    <w:rsid w:val="00FF2924"/>
    <w:rsid w:val="00FF2A90"/>
    <w:rsid w:val="00FF30E2"/>
    <w:rsid w:val="00FF38F5"/>
    <w:rsid w:val="00FF39CC"/>
    <w:rsid w:val="00FF4153"/>
    <w:rsid w:val="00FF4883"/>
    <w:rsid w:val="00FF4FC0"/>
    <w:rsid w:val="00FF5F05"/>
    <w:rsid w:val="00FF607B"/>
    <w:rsid w:val="00FF6569"/>
    <w:rsid w:val="00FF6AED"/>
    <w:rsid w:val="00FF70EC"/>
    <w:rsid w:val="00FF735B"/>
    <w:rsid w:val="00FF779D"/>
    <w:rsid w:val="00FF782F"/>
    <w:rsid w:val="00FF785F"/>
    <w:rsid w:val="00FF7B69"/>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C26"/>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ormalny tekst"/>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1"/>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2"/>
      </w:numPr>
    </w:pPr>
  </w:style>
  <w:style w:type="numbering" w:customStyle="1" w:styleId="WWNum46">
    <w:name w:val="WWNum46"/>
    <w:basedOn w:val="Bezlisty"/>
    <w:rsid w:val="00750F3D"/>
    <w:pPr>
      <w:numPr>
        <w:numId w:val="13"/>
      </w:numPr>
    </w:pPr>
  </w:style>
  <w:style w:type="numbering" w:customStyle="1" w:styleId="WWNum47">
    <w:name w:val="WWNum47"/>
    <w:basedOn w:val="Bezlisty"/>
    <w:rsid w:val="00750F3D"/>
    <w:pPr>
      <w:numPr>
        <w:numId w:val="14"/>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6"/>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18"/>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19"/>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0"/>
      </w:numPr>
    </w:pPr>
  </w:style>
  <w:style w:type="paragraph" w:styleId="Listanumerowana">
    <w:name w:val="List Number"/>
    <w:basedOn w:val="Normalny"/>
    <w:uiPriority w:val="99"/>
    <w:semiHidden/>
    <w:unhideWhenUsed/>
    <w:rsid w:val="00275FB2"/>
    <w:pPr>
      <w:numPr>
        <w:numId w:val="2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
    <w:name w:val="SIWZ"/>
    <w:basedOn w:val="Normalny"/>
    <w:uiPriority w:val="99"/>
    <w:qFormat/>
    <w:rsid w:val="00A127A6"/>
    <w:pPr>
      <w:suppressAutoHyphens/>
      <w:spacing w:after="0" w:line="240" w:lineRule="auto"/>
    </w:pPr>
    <w:rPr>
      <w:rFonts w:ascii="Cambria" w:eastAsia="Times New Roman" w:hAnsi="Cambria" w:cs="Cambria"/>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30521914">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pitalzdrowia.pl/" TargetMode="External"/><Relationship Id="rId5" Type="http://schemas.openxmlformats.org/officeDocument/2006/relationships/webSettings" Target="webSettings.xml"/><Relationship Id="rId15" Type="http://schemas.openxmlformats.org/officeDocument/2006/relationships/hyperlink" Target="mailto:zp@usdk.pl" TargetMode="External"/><Relationship Id="rId23" Type="http://schemas.openxmlformats.org/officeDocument/2006/relationships/theme" Target="theme/theme1.xml"/><Relationship Id="rId10" Type="http://schemas.openxmlformats.org/officeDocument/2006/relationships/hyperlink" Target="mailto:zp@usd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zp@usd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3B97-4F69-4FA5-B136-D39B4364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34</Pages>
  <Words>14133</Words>
  <Characters>84800</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Grażyna Skowrońska</cp:lastModifiedBy>
  <cp:revision>546</cp:revision>
  <cp:lastPrinted>2020-09-29T12:16:00Z</cp:lastPrinted>
  <dcterms:created xsi:type="dcterms:W3CDTF">2020-03-08T18:50:00Z</dcterms:created>
  <dcterms:modified xsi:type="dcterms:W3CDTF">2020-09-29T12:38:00Z</dcterms:modified>
</cp:coreProperties>
</file>