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12B992A3"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006D41B6">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59DC5C2D" w:rsidR="0062247E" w:rsidRPr="00AF25E4" w:rsidRDefault="003A4E6F" w:rsidP="001B0A66">
      <w:pPr>
        <w:pStyle w:val="Bezodstpw"/>
        <w:jc w:val="center"/>
        <w:rPr>
          <w:rFonts w:ascii="Arial" w:hAnsi="Arial" w:cs="Arial"/>
          <w:b/>
          <w:sz w:val="20"/>
          <w:szCs w:val="20"/>
        </w:rPr>
      </w:pPr>
      <w:r w:rsidRPr="003C2D5C">
        <w:rPr>
          <w:rFonts w:ascii="Arial" w:hAnsi="Arial" w:cs="Arial"/>
          <w:b/>
          <w:sz w:val="24"/>
          <w:szCs w:val="24"/>
        </w:rPr>
        <w:t xml:space="preserve">Dostawę </w:t>
      </w:r>
      <w:r w:rsidR="006D1898" w:rsidRPr="003C2D5C">
        <w:rPr>
          <w:rFonts w:ascii="Arial" w:hAnsi="Arial" w:cs="Arial"/>
          <w:b/>
          <w:sz w:val="24"/>
          <w:szCs w:val="24"/>
        </w:rPr>
        <w:t>butelek i smoczków dla niemowląt – 2 zadania</w:t>
      </w:r>
      <w:r w:rsidR="006D1898">
        <w:rPr>
          <w:rFonts w:ascii="Arial" w:hAnsi="Arial" w:cs="Arial"/>
          <w:b/>
          <w:sz w:val="20"/>
          <w:szCs w:val="20"/>
        </w:rPr>
        <w:t xml:space="preserve"> </w:t>
      </w:r>
      <w:r w:rsidR="000A11AD">
        <w:rPr>
          <w:rFonts w:ascii="Arial" w:hAnsi="Arial" w:cs="Arial"/>
          <w:b/>
          <w:sz w:val="20"/>
          <w:szCs w:val="20"/>
        </w:rPr>
        <w:t xml:space="preserve"> </w:t>
      </w:r>
      <w:r w:rsidR="00841FB9">
        <w:rPr>
          <w:rFonts w:ascii="Arial" w:hAnsi="Arial" w:cs="Arial"/>
          <w:b/>
          <w:sz w:val="20"/>
          <w:szCs w:val="20"/>
        </w:rPr>
        <w:t xml:space="preserve"> </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57A84A0A"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975039">
        <w:rPr>
          <w:rFonts w:ascii="Arial" w:hAnsi="Arial" w:cs="Arial"/>
          <w:sz w:val="20"/>
          <w:szCs w:val="20"/>
        </w:rPr>
        <w:t>EZP-271-2-</w:t>
      </w:r>
      <w:r w:rsidR="006D1898">
        <w:rPr>
          <w:rFonts w:ascii="Arial" w:hAnsi="Arial" w:cs="Arial"/>
          <w:sz w:val="20"/>
          <w:szCs w:val="20"/>
        </w:rPr>
        <w:t>81</w:t>
      </w:r>
      <w:r w:rsidR="00D469A3" w:rsidRPr="00AF25E4">
        <w:rPr>
          <w:rFonts w:ascii="Arial" w:hAnsi="Arial" w:cs="Arial"/>
          <w:sz w:val="20"/>
          <w:szCs w:val="20"/>
        </w:rPr>
        <w:t>/PN</w:t>
      </w:r>
      <w:r w:rsidR="00B55872">
        <w:rPr>
          <w:rFonts w:ascii="Arial" w:hAnsi="Arial" w:cs="Arial"/>
          <w:sz w:val="20"/>
          <w:szCs w:val="20"/>
        </w:rPr>
        <w:t>/20</w:t>
      </w:r>
      <w:r w:rsidR="0010556F">
        <w:rPr>
          <w:rFonts w:ascii="Arial" w:hAnsi="Arial" w:cs="Arial"/>
          <w:sz w:val="20"/>
          <w:szCs w:val="20"/>
        </w:rPr>
        <w:t>20</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658D23D4" w14:textId="77777777" w:rsidR="007216A9" w:rsidRPr="007216A9" w:rsidRDefault="007216A9" w:rsidP="007216A9">
      <w:pPr>
        <w:keepNext/>
        <w:spacing w:after="0"/>
        <w:contextualSpacing/>
        <w:jc w:val="center"/>
        <w:rPr>
          <w:rFonts w:ascii="Arial" w:hAnsi="Arial" w:cs="Arial"/>
          <w:bCs/>
          <w:sz w:val="20"/>
          <w:szCs w:val="20"/>
          <w:lang w:bidi="en-US"/>
        </w:rPr>
      </w:pPr>
      <w:r w:rsidRPr="007216A9">
        <w:rPr>
          <w:rFonts w:ascii="Arial" w:hAnsi="Arial" w:cs="Arial"/>
          <w:bCs/>
          <w:sz w:val="20"/>
          <w:szCs w:val="20"/>
          <w:lang w:bidi="en-US"/>
        </w:rPr>
        <w:t xml:space="preserve">Postępowanie o udzielenie zamówienia prowadzone jest w trybie </w:t>
      </w:r>
      <w:r w:rsidRPr="007216A9">
        <w:rPr>
          <w:rFonts w:ascii="Arial" w:hAnsi="Arial" w:cs="Arial"/>
          <w:b/>
          <w:bCs/>
          <w:sz w:val="20"/>
          <w:szCs w:val="20"/>
          <w:lang w:bidi="en-US"/>
        </w:rPr>
        <w:t>przetargu nieograniczonego</w:t>
      </w:r>
    </w:p>
    <w:p w14:paraId="72A47AF1"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 xml:space="preserve">na podstawie przepisów ustawy z dnia 29 stycznia 2004 r. Prawo zamówień publicznych </w:t>
      </w:r>
    </w:p>
    <w:p w14:paraId="2B0D6437"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w:t>
      </w:r>
      <w:proofErr w:type="spellStart"/>
      <w:r w:rsidRPr="007216A9">
        <w:rPr>
          <w:rFonts w:ascii="Arial" w:hAnsi="Arial" w:cs="Arial"/>
          <w:b w:val="0"/>
          <w:bCs w:val="0"/>
          <w:sz w:val="20"/>
          <w:szCs w:val="20"/>
          <w:lang w:eastAsia="en-US" w:bidi="en-US"/>
        </w:rPr>
        <w:t>t.j</w:t>
      </w:r>
      <w:proofErr w:type="spellEnd"/>
      <w:r w:rsidRPr="007216A9">
        <w:rPr>
          <w:rFonts w:ascii="Arial" w:hAnsi="Arial" w:cs="Arial"/>
          <w:b w:val="0"/>
          <w:bCs w:val="0"/>
          <w:sz w:val="20"/>
          <w:szCs w:val="20"/>
          <w:lang w:eastAsia="en-US" w:bidi="en-US"/>
        </w:rPr>
        <w:t xml:space="preserve">. Dz.U. 2019 poz.1843 z </w:t>
      </w:r>
      <w:proofErr w:type="spellStart"/>
      <w:r w:rsidRPr="007216A9">
        <w:rPr>
          <w:rFonts w:ascii="Arial" w:hAnsi="Arial" w:cs="Arial"/>
          <w:b w:val="0"/>
          <w:bCs w:val="0"/>
          <w:sz w:val="20"/>
          <w:szCs w:val="20"/>
          <w:lang w:eastAsia="en-US" w:bidi="en-US"/>
        </w:rPr>
        <w:t>późn</w:t>
      </w:r>
      <w:proofErr w:type="spellEnd"/>
      <w:r w:rsidRPr="007216A9">
        <w:rPr>
          <w:rFonts w:ascii="Arial" w:hAnsi="Arial" w:cs="Arial"/>
          <w:b w:val="0"/>
          <w:bCs w:val="0"/>
          <w:sz w:val="20"/>
          <w:szCs w:val="20"/>
          <w:lang w:eastAsia="en-US" w:bidi="en-US"/>
        </w:rPr>
        <w:t xml:space="preserve">. zm.) </w:t>
      </w:r>
    </w:p>
    <w:p w14:paraId="3BCA64C7" w14:textId="77777777" w:rsidR="007216A9" w:rsidRPr="007216A9" w:rsidRDefault="007216A9" w:rsidP="007216A9">
      <w:pPr>
        <w:pStyle w:val="tyt"/>
        <w:spacing w:before="0" w:after="0" w:line="276" w:lineRule="auto"/>
        <w:contextualSpacing/>
        <w:rPr>
          <w:rFonts w:ascii="Arial" w:hAnsi="Arial" w:cs="Arial"/>
          <w:b w:val="0"/>
          <w:sz w:val="20"/>
          <w:szCs w:val="20"/>
          <w:lang w:eastAsia="en-US" w:bidi="en-US"/>
        </w:rPr>
      </w:pPr>
    </w:p>
    <w:p w14:paraId="5E88F51E" w14:textId="77777777" w:rsidR="007216A9" w:rsidRPr="007216A9" w:rsidRDefault="007216A9" w:rsidP="007216A9">
      <w:pPr>
        <w:pStyle w:val="tytu0"/>
        <w:spacing w:before="0" w:after="0" w:line="276" w:lineRule="auto"/>
        <w:contextualSpacing/>
        <w:rPr>
          <w:rFonts w:ascii="Arial" w:hAnsi="Arial" w:cs="Arial"/>
          <w:b w:val="0"/>
          <w:sz w:val="20"/>
          <w:szCs w:val="20"/>
        </w:rPr>
      </w:pPr>
      <w:r w:rsidRPr="007216A9">
        <w:rPr>
          <w:rFonts w:ascii="Arial" w:hAnsi="Arial" w:cs="Arial"/>
          <w:b w:val="0"/>
          <w:sz w:val="20"/>
          <w:szCs w:val="20"/>
        </w:rPr>
        <w:t>Zamówienie o wartości nie przekraczającej wyrażonej w złotych równowartość kwoty 139 000 euro.</w:t>
      </w:r>
    </w:p>
    <w:p w14:paraId="06F5778A" w14:textId="77777777" w:rsidR="007216A9" w:rsidRDefault="007216A9" w:rsidP="00912700">
      <w:pPr>
        <w:keepNext/>
        <w:spacing w:after="0"/>
        <w:contextualSpacing/>
        <w:jc w:val="center"/>
        <w:rPr>
          <w:rFonts w:ascii="Arial" w:hAnsi="Arial" w:cs="Arial"/>
          <w:bCs/>
          <w:sz w:val="20"/>
          <w:szCs w:val="20"/>
          <w:lang w:bidi="en-US"/>
        </w:rPr>
      </w:pPr>
    </w:p>
    <w:p w14:paraId="11F7ABF9" w14:textId="77777777" w:rsidR="007216A9" w:rsidRDefault="007216A9" w:rsidP="00912700">
      <w:pPr>
        <w:keepNext/>
        <w:spacing w:after="0"/>
        <w:contextualSpacing/>
        <w:jc w:val="center"/>
        <w:rPr>
          <w:rFonts w:ascii="Arial" w:hAnsi="Arial" w:cs="Arial"/>
          <w:bCs/>
          <w:sz w:val="20"/>
          <w:szCs w:val="20"/>
          <w:lang w:bidi="en-US"/>
        </w:rPr>
      </w:pPr>
    </w:p>
    <w:p w14:paraId="41513EC4" w14:textId="12EF3770" w:rsidR="00261CEC" w:rsidRPr="00AF25E4" w:rsidRDefault="00261CEC" w:rsidP="00BE77C6">
      <w:pPr>
        <w:pStyle w:val="tytu0"/>
        <w:spacing w:before="0" w:after="0" w:line="276" w:lineRule="auto"/>
        <w:contextualSpacing/>
        <w:rPr>
          <w:rFonts w:ascii="Arial" w:hAnsi="Arial" w:cs="Arial"/>
          <w:b w:val="0"/>
          <w:sz w:val="20"/>
          <w:szCs w:val="20"/>
        </w:rPr>
      </w:pP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AF25E4" w:rsidRDefault="00912700" w:rsidP="00912700">
      <w:pPr>
        <w:pStyle w:val="tytu0"/>
        <w:spacing w:before="0" w:after="0" w:line="276" w:lineRule="auto"/>
        <w:contextualSpacing/>
        <w:jc w:val="both"/>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717764CA" w14:textId="2B4CA2F4" w:rsidR="00912700" w:rsidRPr="00AF25E4" w:rsidRDefault="00975039" w:rsidP="00622E16">
      <w:pPr>
        <w:pStyle w:val="tytu0"/>
        <w:spacing w:before="0" w:after="0" w:line="276" w:lineRule="auto"/>
        <w:contextualSpacing/>
        <w:rPr>
          <w:rFonts w:ascii="Arial" w:hAnsi="Arial" w:cs="Arial"/>
          <w:b w:val="0"/>
          <w:sz w:val="20"/>
          <w:szCs w:val="20"/>
        </w:rPr>
      </w:pPr>
      <w:r w:rsidRPr="005C76A1">
        <w:rPr>
          <w:rFonts w:eastAsiaTheme="minorHAnsi"/>
          <w:bCs w:val="0"/>
          <w:color w:val="000000"/>
          <w:sz w:val="23"/>
          <w:szCs w:val="23"/>
          <w:lang w:eastAsia="en-US"/>
        </w:rPr>
        <w:t xml:space="preserve">Ogłoszenie nr </w:t>
      </w:r>
      <w:r w:rsidR="008C07EC">
        <w:rPr>
          <w:rFonts w:eastAsiaTheme="minorHAnsi"/>
          <w:bCs w:val="0"/>
          <w:color w:val="000000"/>
          <w:sz w:val="23"/>
          <w:szCs w:val="23"/>
          <w:lang w:eastAsia="en-US"/>
        </w:rPr>
        <w:t xml:space="preserve"> </w:t>
      </w:r>
      <w:r w:rsidR="00841FB9" w:rsidRPr="005C76A1">
        <w:rPr>
          <w:rFonts w:eastAsiaTheme="minorHAnsi"/>
          <w:bCs w:val="0"/>
          <w:color w:val="000000"/>
          <w:sz w:val="23"/>
          <w:szCs w:val="23"/>
          <w:lang w:eastAsia="en-US"/>
        </w:rPr>
        <w:t xml:space="preserve"> </w:t>
      </w:r>
      <w:r w:rsidR="00E01AD9">
        <w:rPr>
          <w:rFonts w:eastAsiaTheme="minorHAnsi"/>
          <w:bCs w:val="0"/>
          <w:color w:val="000000"/>
          <w:sz w:val="23"/>
          <w:szCs w:val="23"/>
          <w:lang w:eastAsia="en-US"/>
        </w:rPr>
        <w:t>567789</w:t>
      </w:r>
      <w:bookmarkStart w:id="0" w:name="_GoBack"/>
      <w:bookmarkEnd w:id="0"/>
      <w:r w:rsidR="003D2549">
        <w:rPr>
          <w:rFonts w:eastAsiaTheme="minorHAnsi"/>
          <w:bCs w:val="0"/>
          <w:color w:val="000000"/>
          <w:sz w:val="23"/>
          <w:szCs w:val="23"/>
          <w:lang w:eastAsia="en-US"/>
        </w:rPr>
        <w:t>-</w:t>
      </w:r>
      <w:r w:rsidR="005C76A1">
        <w:t>N-2020 z dnia 2020-0</w:t>
      </w:r>
      <w:r w:rsidR="006D1898">
        <w:t>7</w:t>
      </w:r>
      <w:r w:rsidR="000A11AD">
        <w:t>-2</w:t>
      </w:r>
      <w:r w:rsidR="006D1898">
        <w:t>9</w:t>
      </w:r>
      <w:r w:rsidR="005C76A1">
        <w:t xml:space="preserve">r. </w:t>
      </w: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C6B8627" w:rsidR="008245B8" w:rsidRPr="00AF25E4" w:rsidRDefault="00D33427" w:rsidP="00845854">
      <w:pPr>
        <w:pStyle w:val="tekst-pity"/>
        <w:tabs>
          <w:tab w:val="left" w:pos="1843"/>
        </w:tabs>
        <w:ind w:left="1843" w:hanging="1843"/>
        <w:rPr>
          <w:rFonts w:cs="Arial"/>
        </w:rPr>
      </w:pPr>
      <w:r>
        <w:rPr>
          <w:rFonts w:cs="Arial"/>
        </w:rPr>
        <w:t xml:space="preserve">POSTANOWIENIA KOŃĆOWE </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3CF4CA8F"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3A4E6F">
              <w:rPr>
                <w:rFonts w:ascii="Arial" w:hAnsi="Arial" w:cs="Arial"/>
                <w:sz w:val="20"/>
                <w:szCs w:val="20"/>
              </w:rPr>
              <w:t>Umowy (IPU)</w:t>
            </w:r>
            <w:r w:rsidR="00975039">
              <w:rPr>
                <w:rFonts w:ascii="Arial" w:hAnsi="Arial" w:cs="Arial"/>
                <w:sz w:val="20"/>
                <w:szCs w:val="20"/>
              </w:rPr>
              <w:t xml:space="preserve"> </w:t>
            </w:r>
          </w:p>
        </w:tc>
      </w:tr>
      <w:tr w:rsidR="006A1E20" w:rsidRPr="00AF25E4" w14:paraId="46082C52" w14:textId="77777777" w:rsidTr="0011014D">
        <w:tc>
          <w:tcPr>
            <w:tcW w:w="1980" w:type="dxa"/>
          </w:tcPr>
          <w:p w14:paraId="6ABDDDE1" w14:textId="160BB063" w:rsidR="008069B7" w:rsidRPr="00AF25E4" w:rsidRDefault="008069B7" w:rsidP="001722A5">
            <w:pPr>
              <w:spacing w:line="360" w:lineRule="auto"/>
              <w:rPr>
                <w:rFonts w:ascii="Arial" w:hAnsi="Arial" w:cs="Arial"/>
                <w:sz w:val="20"/>
                <w:szCs w:val="20"/>
              </w:rPr>
            </w:pPr>
            <w:r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2565B5E0" w:rsidR="008069B7" w:rsidRPr="00AF25E4" w:rsidRDefault="006D1898" w:rsidP="001722A5">
            <w:pPr>
              <w:spacing w:line="360" w:lineRule="auto"/>
              <w:rPr>
                <w:rFonts w:ascii="Arial" w:hAnsi="Arial" w:cs="Arial"/>
                <w:sz w:val="20"/>
                <w:szCs w:val="20"/>
              </w:rPr>
            </w:pPr>
            <w:r>
              <w:rPr>
                <w:rFonts w:ascii="Arial" w:hAnsi="Arial" w:cs="Arial"/>
                <w:sz w:val="20"/>
                <w:szCs w:val="20"/>
              </w:rPr>
              <w:t xml:space="preserve">Załączniki </w:t>
            </w:r>
            <w:r w:rsidR="007E5AE0" w:rsidRPr="00AF25E4">
              <w:rPr>
                <w:rFonts w:ascii="Arial" w:hAnsi="Arial" w:cs="Arial"/>
                <w:sz w:val="20"/>
                <w:szCs w:val="20"/>
              </w:rPr>
              <w:t>nr 3</w:t>
            </w:r>
            <w:r>
              <w:rPr>
                <w:rFonts w:ascii="Arial" w:hAnsi="Arial" w:cs="Arial"/>
                <w:sz w:val="20"/>
                <w:szCs w:val="20"/>
              </w:rPr>
              <w:t>/1, 3/2</w:t>
            </w:r>
          </w:p>
        </w:tc>
        <w:tc>
          <w:tcPr>
            <w:tcW w:w="7081" w:type="dxa"/>
          </w:tcPr>
          <w:p w14:paraId="08480AB0" w14:textId="5FAF01C2" w:rsidR="00E46EBE" w:rsidRPr="00AF25E4" w:rsidRDefault="005B705C" w:rsidP="007E5AE0">
            <w:pPr>
              <w:pStyle w:val="Bezodstpw"/>
              <w:rPr>
                <w:rFonts w:ascii="Arial" w:hAnsi="Arial" w:cs="Arial"/>
                <w:sz w:val="20"/>
                <w:szCs w:val="20"/>
              </w:rPr>
            </w:pPr>
            <w:r w:rsidRPr="00AF25E4">
              <w:rPr>
                <w:rFonts w:ascii="Arial" w:hAnsi="Arial" w:cs="Arial"/>
                <w:sz w:val="20"/>
                <w:szCs w:val="20"/>
              </w:rPr>
              <w:t xml:space="preserve">Formularz Cenowy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601A04">
      <w:pPr>
        <w:pStyle w:val="tekst-pity"/>
        <w:numPr>
          <w:ilvl w:val="0"/>
          <w:numId w:val="46"/>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33898C19"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w:t>
      </w:r>
      <w:r w:rsidR="00004A69">
        <w:rPr>
          <w:rFonts w:ascii="Arial" w:hAnsi="Arial" w:cs="Arial"/>
          <w:sz w:val="20"/>
          <w:szCs w:val="20"/>
        </w:rPr>
        <w:t>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46F23AE7"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004A69">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3B5F1525" w:rsidR="00447626" w:rsidRPr="00047AAD" w:rsidRDefault="00C34C84" w:rsidP="00447626">
      <w:pPr>
        <w:pStyle w:val="Bezodstpw"/>
        <w:rPr>
          <w:rFonts w:ascii="Arial" w:hAnsi="Arial" w:cs="Arial"/>
          <w:color w:val="5B9BD5" w:themeColor="accent1"/>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004A69" w:rsidRPr="00047AAD">
          <w:rPr>
            <w:rStyle w:val="Hipercze"/>
            <w:rFonts w:ascii="Arial" w:hAnsi="Arial" w:cs="Arial"/>
            <w:b/>
            <w:color w:val="0070C0"/>
            <w:sz w:val="20"/>
            <w:szCs w:val="20"/>
          </w:rPr>
          <w:t>zp@usdk.</w:t>
        </w:r>
      </w:hyperlink>
      <w:r w:rsidR="00004A69" w:rsidRPr="00047AAD">
        <w:rPr>
          <w:rStyle w:val="Hipercze"/>
          <w:rFonts w:ascii="Arial" w:hAnsi="Arial" w:cs="Arial"/>
          <w:b/>
          <w:color w:val="0070C0"/>
          <w:sz w:val="20"/>
          <w:szCs w:val="20"/>
        </w:rPr>
        <w:t>pl</w:t>
      </w:r>
      <w:r w:rsidR="00447626" w:rsidRPr="00047AAD">
        <w:rPr>
          <w:rFonts w:ascii="Arial" w:hAnsi="Arial" w:cs="Arial"/>
          <w:b/>
          <w:color w:val="0070C0"/>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529792FF" w:rsidR="00283BD3" w:rsidRPr="00AF25E4" w:rsidRDefault="00283BD3"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proofErr w:type="spellStart"/>
      <w:r w:rsidR="007716FA" w:rsidRPr="00AF25E4">
        <w:rPr>
          <w:rFonts w:ascii="Arial" w:hAnsi="Arial" w:cs="Arial"/>
          <w:sz w:val="20"/>
          <w:szCs w:val="20"/>
        </w:rPr>
        <w:t>późn</w:t>
      </w:r>
      <w:proofErr w:type="spellEnd"/>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601A04">
      <w:pPr>
        <w:pStyle w:val="Akapitzlist"/>
        <w:numPr>
          <w:ilvl w:val="0"/>
          <w:numId w:val="30"/>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53CC2367" w:rsidR="00283BD3" w:rsidRPr="00AF25E4" w:rsidRDefault="00F009A1" w:rsidP="00601A04">
      <w:pPr>
        <w:pStyle w:val="Akapitzlist"/>
        <w:numPr>
          <w:ilvl w:val="0"/>
          <w:numId w:val="30"/>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w:t>
      </w:r>
      <w:r w:rsidR="00004A69">
        <w:rPr>
          <w:rFonts w:ascii="Arial" w:hAnsi="Arial" w:cs="Arial"/>
          <w:b/>
          <w:sz w:val="20"/>
          <w:szCs w:val="20"/>
        </w:rPr>
        <w: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601A04">
      <w:pPr>
        <w:pStyle w:val="Akapitzlist"/>
        <w:widowControl w:val="0"/>
        <w:numPr>
          <w:ilvl w:val="0"/>
          <w:numId w:val="30"/>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13BB21F0" w:rsidR="00283BD3" w:rsidRPr="00AF25E4" w:rsidRDefault="0098799B" w:rsidP="00601A04">
      <w:pPr>
        <w:pStyle w:val="Akapitzlist"/>
        <w:numPr>
          <w:ilvl w:val="0"/>
          <w:numId w:val="30"/>
        </w:numPr>
        <w:spacing w:after="0" w:line="240" w:lineRule="auto"/>
        <w:jc w:val="both"/>
        <w:rPr>
          <w:rFonts w:ascii="Arial" w:hAnsi="Arial" w:cs="Arial"/>
          <w:sz w:val="20"/>
          <w:szCs w:val="20"/>
        </w:rPr>
      </w:pPr>
      <w:r>
        <w:rPr>
          <w:rFonts w:ascii="Arial" w:hAnsi="Arial" w:cs="Arial"/>
          <w:b/>
          <w:bCs/>
          <w:sz w:val="20"/>
          <w:szCs w:val="20"/>
        </w:rPr>
        <w:t xml:space="preserve">Pełnomocnictwo </w:t>
      </w:r>
      <w:r w:rsidR="00283BD3" w:rsidRPr="00AF25E4">
        <w:rPr>
          <w:rFonts w:ascii="Arial" w:hAnsi="Arial" w:cs="Arial"/>
          <w:sz w:val="20"/>
          <w:szCs w:val="20"/>
        </w:rPr>
        <w:t>-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6FCAD619" w14:textId="6F231D04" w:rsidR="0025371E" w:rsidRPr="0025371E" w:rsidRDefault="0025371E" w:rsidP="00601A04">
      <w:pPr>
        <w:pStyle w:val="Akapitzlist"/>
        <w:numPr>
          <w:ilvl w:val="0"/>
          <w:numId w:val="29"/>
        </w:numPr>
        <w:suppressAutoHyphens/>
        <w:spacing w:before="120" w:after="0" w:line="240" w:lineRule="auto"/>
        <w:jc w:val="both"/>
        <w:rPr>
          <w:rFonts w:ascii="Arial" w:hAnsi="Arial" w:cs="Arial"/>
          <w:color w:val="000000" w:themeColor="text1"/>
          <w:sz w:val="20"/>
          <w:szCs w:val="20"/>
        </w:rPr>
      </w:pPr>
      <w:r w:rsidRPr="0025371E">
        <w:rPr>
          <w:rFonts w:ascii="Arial" w:hAnsi="Arial" w:cs="Arial"/>
          <w:sz w:val="20"/>
          <w:szCs w:val="20"/>
        </w:rPr>
        <w:t xml:space="preserve">Postępowanie prowadzone jest w trybie </w:t>
      </w:r>
      <w:r w:rsidRPr="0025371E">
        <w:rPr>
          <w:rFonts w:ascii="Arial" w:hAnsi="Arial" w:cs="Arial"/>
          <w:b/>
          <w:sz w:val="20"/>
          <w:szCs w:val="20"/>
        </w:rPr>
        <w:t>przetargu nieograniczonego</w:t>
      </w:r>
      <w:r w:rsidRPr="0025371E">
        <w:rPr>
          <w:rFonts w:ascii="Arial" w:hAnsi="Arial" w:cs="Arial"/>
          <w:sz w:val="20"/>
          <w:szCs w:val="20"/>
        </w:rPr>
        <w:t xml:space="preserve"> na podst. art. 39 – 46 ustawy z dnia 29 stycznia 2004 r. Prawo zamówień </w:t>
      </w:r>
      <w:r w:rsidRPr="0025371E">
        <w:rPr>
          <w:rFonts w:ascii="Arial" w:hAnsi="Arial" w:cs="Arial"/>
          <w:color w:val="000000" w:themeColor="text1"/>
          <w:sz w:val="20"/>
          <w:szCs w:val="20"/>
        </w:rPr>
        <w:t xml:space="preserve">publicznych (tekst jedn.: Dz. U. z 2019 r., poz. 1843 z </w:t>
      </w:r>
      <w:proofErr w:type="spellStart"/>
      <w:r w:rsidRPr="0025371E">
        <w:rPr>
          <w:rFonts w:ascii="Arial" w:hAnsi="Arial" w:cs="Arial"/>
          <w:color w:val="000000" w:themeColor="text1"/>
          <w:sz w:val="20"/>
          <w:szCs w:val="20"/>
        </w:rPr>
        <w:t>późn</w:t>
      </w:r>
      <w:proofErr w:type="spellEnd"/>
      <w:r w:rsidRPr="0025371E">
        <w:rPr>
          <w:rFonts w:ascii="Arial" w:hAnsi="Arial" w:cs="Arial"/>
          <w:color w:val="000000" w:themeColor="text1"/>
          <w:sz w:val="20"/>
          <w:szCs w:val="20"/>
        </w:rPr>
        <w:t>. zm.) oraz aktów wykonawczych do ustawy PZP.</w:t>
      </w:r>
    </w:p>
    <w:p w14:paraId="589A439D" w14:textId="33CD7DDD" w:rsidR="006B511E" w:rsidRPr="00AF25E4" w:rsidRDefault="006B511E" w:rsidP="00601A04">
      <w:pPr>
        <w:pStyle w:val="Akapitzlist"/>
        <w:numPr>
          <w:ilvl w:val="0"/>
          <w:numId w:val="29"/>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C71376" w:rsidRPr="00AF25E4">
        <w:rPr>
          <w:rFonts w:ascii="Arial" w:hAnsi="Arial" w:cs="Arial"/>
          <w:b/>
          <w:sz w:val="20"/>
          <w:szCs w:val="20"/>
        </w:rPr>
        <w:t>1</w:t>
      </w:r>
      <w:r w:rsidR="0025371E">
        <w:rPr>
          <w:rFonts w:ascii="Arial" w:hAnsi="Arial" w:cs="Arial"/>
          <w:b/>
          <w:sz w:val="20"/>
          <w:szCs w:val="20"/>
        </w:rPr>
        <w:t>39</w:t>
      </w:r>
      <w:r w:rsidR="00C71376" w:rsidRPr="00AF25E4">
        <w:rPr>
          <w:rFonts w:ascii="Arial" w:hAnsi="Arial" w:cs="Arial"/>
          <w:b/>
          <w:sz w:val="20"/>
          <w:szCs w:val="20"/>
        </w:rPr>
        <w:t xml:space="preserve"> 000 euro.</w:t>
      </w:r>
    </w:p>
    <w:p w14:paraId="2EAF94D7" w14:textId="63E6CBB9" w:rsidR="006B511E" w:rsidRPr="00AF25E4" w:rsidRDefault="006B511E" w:rsidP="00601A04">
      <w:pPr>
        <w:pStyle w:val="Akapitzlist"/>
        <w:numPr>
          <w:ilvl w:val="0"/>
          <w:numId w:val="29"/>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601A04">
      <w:pPr>
        <w:pStyle w:val="Akapitzlist"/>
        <w:numPr>
          <w:ilvl w:val="0"/>
          <w:numId w:val="29"/>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695CA52C"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w:t>
      </w:r>
      <w:r w:rsidR="00D33427">
        <w:rPr>
          <w:rFonts w:ascii="Arial" w:hAnsi="Arial" w:cs="Arial"/>
          <w:b/>
          <w:sz w:val="20"/>
          <w:szCs w:val="20"/>
        </w:rPr>
        <w:t>IS PRZEDMIOTU ZAMÓWIENIA</w:t>
      </w:r>
    </w:p>
    <w:p w14:paraId="4EF258A2" w14:textId="78F19DCA" w:rsidR="003B642D" w:rsidRPr="00AF25E4" w:rsidRDefault="00A16195" w:rsidP="00601A04">
      <w:pPr>
        <w:widowControl w:val="0"/>
        <w:numPr>
          <w:ilvl w:val="0"/>
          <w:numId w:val="4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975039">
        <w:rPr>
          <w:rFonts w:ascii="Arial" w:hAnsi="Arial" w:cs="Arial"/>
          <w:b/>
          <w:sz w:val="20"/>
          <w:szCs w:val="20"/>
        </w:rPr>
        <w:t xml:space="preserve"> </w:t>
      </w:r>
      <w:r w:rsidR="006D1898">
        <w:rPr>
          <w:rFonts w:ascii="Arial" w:hAnsi="Arial" w:cs="Arial"/>
          <w:b/>
          <w:sz w:val="20"/>
          <w:szCs w:val="20"/>
        </w:rPr>
        <w:t>butelek i smoczków dla niemowląt – 2 zadania.</w:t>
      </w:r>
    </w:p>
    <w:p w14:paraId="57979B85" w14:textId="11234CB6" w:rsidR="00A16195" w:rsidRPr="00AF25E4" w:rsidRDefault="00A16195" w:rsidP="00601A04">
      <w:pPr>
        <w:pStyle w:val="Bezodstpw"/>
        <w:numPr>
          <w:ilvl w:val="0"/>
          <w:numId w:val="45"/>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r w:rsidR="00D33427">
        <w:rPr>
          <w:rFonts w:ascii="Arial" w:hAnsi="Arial" w:cs="Arial"/>
          <w:sz w:val="20"/>
          <w:szCs w:val="20"/>
        </w:rPr>
        <w:t xml:space="preserve">: </w:t>
      </w:r>
    </w:p>
    <w:p w14:paraId="6E361EB8" w14:textId="6ADD89FC" w:rsidR="00A16195" w:rsidRDefault="00092B17" w:rsidP="00374113">
      <w:pPr>
        <w:pStyle w:val="Bezodstpw"/>
        <w:ind w:left="426"/>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Istotne Postanowienia Umowy (IPU) </w:t>
      </w:r>
    </w:p>
    <w:p w14:paraId="5E050A4F" w14:textId="2A2625C9" w:rsidR="00A16195" w:rsidRPr="00AF25E4" w:rsidRDefault="00A16195" w:rsidP="00374113">
      <w:pPr>
        <w:pStyle w:val="Bezodstpw"/>
        <w:ind w:left="426"/>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1552EA">
        <w:rPr>
          <w:rFonts w:ascii="Arial" w:hAnsi="Arial" w:cs="Arial"/>
          <w:sz w:val="20"/>
          <w:szCs w:val="20"/>
        </w:rPr>
        <w:t>– Formularz Oferty</w:t>
      </w:r>
    </w:p>
    <w:p w14:paraId="440F5194" w14:textId="5ABB6971" w:rsidR="00A87118" w:rsidRDefault="00092B17" w:rsidP="00374113">
      <w:pPr>
        <w:pStyle w:val="Bezodstpw"/>
        <w:ind w:left="426"/>
        <w:jc w:val="both"/>
        <w:rPr>
          <w:rFonts w:ascii="Arial" w:hAnsi="Arial" w:cs="Arial"/>
          <w:sz w:val="20"/>
          <w:szCs w:val="20"/>
        </w:rPr>
      </w:pPr>
      <w:r w:rsidRPr="00AF25E4">
        <w:rPr>
          <w:rFonts w:ascii="Arial" w:hAnsi="Arial" w:cs="Arial"/>
          <w:sz w:val="20"/>
          <w:szCs w:val="20"/>
        </w:rPr>
        <w:t>załącznik</w:t>
      </w:r>
      <w:r w:rsidR="006D1898">
        <w:rPr>
          <w:rFonts w:ascii="Arial" w:hAnsi="Arial" w:cs="Arial"/>
          <w:sz w:val="20"/>
          <w:szCs w:val="20"/>
        </w:rPr>
        <w:t>i</w:t>
      </w:r>
      <w:r w:rsidRPr="00AF25E4">
        <w:rPr>
          <w:rFonts w:ascii="Arial" w:hAnsi="Arial" w:cs="Arial"/>
          <w:sz w:val="20"/>
          <w:szCs w:val="20"/>
        </w:rPr>
        <w:t xml:space="preserve"> nr 3</w:t>
      </w:r>
      <w:r w:rsidR="006D1898">
        <w:rPr>
          <w:rFonts w:ascii="Arial" w:hAnsi="Arial" w:cs="Arial"/>
          <w:sz w:val="20"/>
          <w:szCs w:val="20"/>
        </w:rPr>
        <w:t>/1, 3/2</w:t>
      </w:r>
      <w:r w:rsidR="00DC6783">
        <w:rPr>
          <w:rFonts w:ascii="Arial" w:hAnsi="Arial" w:cs="Arial"/>
          <w:sz w:val="20"/>
          <w:szCs w:val="20"/>
        </w:rPr>
        <w:t xml:space="preserve"> –</w:t>
      </w:r>
      <w:r w:rsidR="00366E3A" w:rsidRPr="00AF25E4">
        <w:rPr>
          <w:rFonts w:ascii="Arial" w:hAnsi="Arial" w:cs="Arial"/>
          <w:sz w:val="20"/>
          <w:szCs w:val="20"/>
        </w:rPr>
        <w:t xml:space="preserve"> </w:t>
      </w:r>
      <w:r w:rsidR="00A16195" w:rsidRPr="00AF25E4">
        <w:rPr>
          <w:rFonts w:ascii="Arial" w:hAnsi="Arial" w:cs="Arial"/>
          <w:sz w:val="20"/>
          <w:szCs w:val="20"/>
        </w:rPr>
        <w:t>Formularz</w:t>
      </w:r>
      <w:r w:rsidR="00B769B4">
        <w:rPr>
          <w:rFonts w:ascii="Arial" w:hAnsi="Arial" w:cs="Arial"/>
          <w:sz w:val="20"/>
          <w:szCs w:val="20"/>
        </w:rPr>
        <w:t>e Cenowe</w:t>
      </w:r>
      <w:r w:rsidR="00A16195" w:rsidRPr="00AF25E4">
        <w:rPr>
          <w:rFonts w:ascii="Arial" w:hAnsi="Arial" w:cs="Arial"/>
          <w:sz w:val="20"/>
          <w:szCs w:val="20"/>
        </w:rPr>
        <w:t xml:space="preserve"> </w:t>
      </w:r>
    </w:p>
    <w:p w14:paraId="6A4C122D" w14:textId="72A12671" w:rsidR="00F1187A" w:rsidRPr="006D1898" w:rsidRDefault="00A16195" w:rsidP="00A231DA">
      <w:pPr>
        <w:pStyle w:val="Bezodstpw"/>
        <w:numPr>
          <w:ilvl w:val="0"/>
          <w:numId w:val="75"/>
        </w:numPr>
        <w:ind w:left="284" w:hanging="284"/>
        <w:jc w:val="both"/>
        <w:rPr>
          <w:rFonts w:ascii="Arial" w:hAnsi="Arial" w:cs="Arial"/>
          <w:b/>
          <w:sz w:val="20"/>
          <w:szCs w:val="20"/>
        </w:rPr>
      </w:pPr>
      <w:r w:rsidRPr="000A11AD">
        <w:rPr>
          <w:rFonts w:ascii="Arial" w:hAnsi="Arial" w:cs="Arial"/>
          <w:sz w:val="20"/>
          <w:szCs w:val="20"/>
        </w:rPr>
        <w:t xml:space="preserve">Oznaczenie kodowe Wspólnego Słownika Zamówień </w:t>
      </w:r>
      <w:r w:rsidRPr="006D1898">
        <w:rPr>
          <w:rFonts w:ascii="Arial" w:hAnsi="Arial" w:cs="Arial"/>
          <w:b/>
          <w:sz w:val="20"/>
          <w:szCs w:val="20"/>
        </w:rPr>
        <w:t>CPV</w:t>
      </w:r>
      <w:r w:rsidR="004F4DB4" w:rsidRPr="006D1898">
        <w:rPr>
          <w:rFonts w:ascii="Arial" w:hAnsi="Arial" w:cs="Arial"/>
          <w:b/>
          <w:sz w:val="20"/>
          <w:szCs w:val="20"/>
        </w:rPr>
        <w:t>:</w:t>
      </w:r>
      <w:r w:rsidR="006D1898" w:rsidRPr="006D1898">
        <w:rPr>
          <w:rFonts w:ascii="Arial" w:hAnsi="Arial" w:cs="Arial"/>
          <w:b/>
          <w:sz w:val="20"/>
          <w:szCs w:val="20"/>
        </w:rPr>
        <w:t xml:space="preserve"> </w:t>
      </w:r>
      <w:r w:rsidR="00E01AD9">
        <w:rPr>
          <w:rFonts w:ascii="Arial" w:hAnsi="Arial" w:cs="Arial"/>
          <w:b/>
          <w:sz w:val="20"/>
          <w:szCs w:val="20"/>
        </w:rPr>
        <w:t xml:space="preserve">15884000-8, </w:t>
      </w:r>
      <w:r w:rsidR="00530FDF">
        <w:rPr>
          <w:rFonts w:ascii="Arial" w:hAnsi="Arial" w:cs="Arial"/>
          <w:b/>
          <w:sz w:val="20"/>
          <w:szCs w:val="20"/>
        </w:rPr>
        <w:t>39225710-5</w:t>
      </w:r>
      <w:r w:rsidR="006D1898" w:rsidRPr="006D1898">
        <w:rPr>
          <w:rFonts w:ascii="Arial" w:hAnsi="Arial" w:cs="Arial"/>
          <w:b/>
          <w:sz w:val="20"/>
          <w:szCs w:val="20"/>
        </w:rPr>
        <w:t>; 3371</w:t>
      </w:r>
      <w:r w:rsidR="006D1898">
        <w:rPr>
          <w:rFonts w:ascii="Arial" w:hAnsi="Arial" w:cs="Arial"/>
          <w:b/>
          <w:sz w:val="20"/>
          <w:szCs w:val="20"/>
        </w:rPr>
        <w:t>1770-5</w:t>
      </w:r>
      <w:r w:rsidR="004F4DB4" w:rsidRPr="006D1898">
        <w:rPr>
          <w:rFonts w:ascii="Arial" w:hAnsi="Arial" w:cs="Arial"/>
          <w:b/>
          <w:sz w:val="20"/>
          <w:szCs w:val="20"/>
        </w:rPr>
        <w:t xml:space="preserve"> </w:t>
      </w:r>
      <w:r w:rsidR="00841FB9" w:rsidRPr="006D1898">
        <w:rPr>
          <w:rFonts w:ascii="Arial" w:hAnsi="Arial" w:cs="Arial"/>
          <w:b/>
        </w:rPr>
        <w:t xml:space="preserve">   </w:t>
      </w:r>
    </w:p>
    <w:p w14:paraId="1FF4394C" w14:textId="533576B5" w:rsidR="004E0D69" w:rsidRPr="000A11AD" w:rsidRDefault="006D1898" w:rsidP="00A231DA">
      <w:pPr>
        <w:pStyle w:val="Bezodstpw"/>
        <w:numPr>
          <w:ilvl w:val="0"/>
          <w:numId w:val="76"/>
        </w:numPr>
        <w:ind w:left="284" w:hanging="284"/>
        <w:jc w:val="both"/>
        <w:rPr>
          <w:rFonts w:ascii="Arial" w:hAnsi="Arial" w:cs="Arial"/>
          <w:b/>
          <w:sz w:val="20"/>
          <w:szCs w:val="20"/>
        </w:rPr>
      </w:pPr>
      <w:r>
        <w:rPr>
          <w:rFonts w:ascii="Arial" w:hAnsi="Arial" w:cs="Arial"/>
          <w:b/>
          <w:color w:val="000000"/>
          <w:sz w:val="20"/>
          <w:szCs w:val="20"/>
          <w:shd w:val="clear" w:color="auto" w:fill="FFFFFF"/>
        </w:rPr>
        <w:t xml:space="preserve">Zamawiając dopuszcza składanie </w:t>
      </w:r>
      <w:r w:rsidR="00614F08" w:rsidRPr="004E0D69">
        <w:rPr>
          <w:rFonts w:ascii="Arial" w:hAnsi="Arial" w:cs="Arial"/>
          <w:b/>
          <w:color w:val="000000"/>
          <w:sz w:val="20"/>
          <w:szCs w:val="20"/>
          <w:shd w:val="clear" w:color="auto" w:fill="FFFFFF"/>
        </w:rPr>
        <w:t>ofert częściowych</w:t>
      </w:r>
      <w:r>
        <w:rPr>
          <w:rFonts w:ascii="Arial" w:hAnsi="Arial" w:cs="Arial"/>
          <w:b/>
          <w:color w:val="000000"/>
          <w:sz w:val="20"/>
          <w:szCs w:val="20"/>
          <w:shd w:val="clear" w:color="auto" w:fill="FFFFFF"/>
        </w:rPr>
        <w:t>- 2 zadania</w:t>
      </w:r>
      <w:r w:rsidR="0010556F" w:rsidRPr="004E0D69">
        <w:rPr>
          <w:rFonts w:ascii="Arial" w:hAnsi="Arial" w:cs="Arial"/>
          <w:b/>
          <w:color w:val="000000"/>
          <w:sz w:val="20"/>
          <w:szCs w:val="20"/>
          <w:shd w:val="clear" w:color="auto" w:fill="FFFFFF"/>
        </w:rPr>
        <w:t>.</w:t>
      </w:r>
    </w:p>
    <w:p w14:paraId="5C4BB02E" w14:textId="7811834A" w:rsidR="004E0D69" w:rsidRPr="004E0D69" w:rsidRDefault="004E0D69" w:rsidP="00A231DA">
      <w:pPr>
        <w:pStyle w:val="Bezodstpw"/>
        <w:numPr>
          <w:ilvl w:val="0"/>
          <w:numId w:val="76"/>
        </w:numPr>
        <w:ind w:left="284" w:hanging="284"/>
        <w:jc w:val="both"/>
        <w:rPr>
          <w:rFonts w:ascii="Arial" w:hAnsi="Arial" w:cs="Arial"/>
          <w:sz w:val="20"/>
          <w:szCs w:val="20"/>
        </w:rPr>
      </w:pPr>
      <w:r w:rsidRPr="004E0D69">
        <w:rPr>
          <w:rFonts w:ascii="Arial" w:hAnsi="Arial" w:cs="Arial"/>
          <w:sz w:val="20"/>
          <w:szCs w:val="20"/>
        </w:rPr>
        <w:t>Zamawiający wymaga zaoferowania przedmiotu zamówienia zgodnie z jej postanowieniami, wymaganiami norm i przepisów, w szczególności zgodnie z ustawą z dnia 25 sierpnia 2006 roku – o bezpieczeństwie żywności (</w:t>
      </w:r>
      <w:proofErr w:type="spellStart"/>
      <w:r w:rsidRPr="004E0D69">
        <w:rPr>
          <w:rFonts w:ascii="Arial" w:hAnsi="Arial" w:cs="Arial"/>
          <w:sz w:val="20"/>
          <w:szCs w:val="20"/>
        </w:rPr>
        <w:t>t.j</w:t>
      </w:r>
      <w:proofErr w:type="spellEnd"/>
      <w:r w:rsidRPr="004E0D69">
        <w:rPr>
          <w:rFonts w:ascii="Arial" w:hAnsi="Arial" w:cs="Arial"/>
          <w:sz w:val="20"/>
          <w:szCs w:val="20"/>
        </w:rPr>
        <w:t xml:space="preserve">. Dz.U. 2018 r., poz. 1541 z </w:t>
      </w:r>
      <w:proofErr w:type="spellStart"/>
      <w:r w:rsidRPr="004E0D69">
        <w:rPr>
          <w:rFonts w:ascii="Arial" w:hAnsi="Arial" w:cs="Arial"/>
          <w:sz w:val="20"/>
          <w:szCs w:val="20"/>
        </w:rPr>
        <w:t>późn</w:t>
      </w:r>
      <w:proofErr w:type="spellEnd"/>
      <w:r w:rsidRPr="004E0D69">
        <w:rPr>
          <w:rFonts w:ascii="Arial" w:hAnsi="Arial" w:cs="Arial"/>
          <w:sz w:val="20"/>
          <w:szCs w:val="20"/>
        </w:rPr>
        <w:t>. zm.).</w:t>
      </w:r>
      <w:r w:rsidRPr="004E0D69">
        <w:rPr>
          <w:rFonts w:ascii="Arial" w:eastAsia="Times New Roman" w:hAnsi="Arial" w:cs="Arial"/>
          <w:sz w:val="20"/>
          <w:szCs w:val="20"/>
          <w:lang w:eastAsia="pl-PL"/>
        </w:rPr>
        <w:t xml:space="preserve">  </w:t>
      </w:r>
    </w:p>
    <w:p w14:paraId="34E57B45" w14:textId="11024048" w:rsidR="00974E20" w:rsidRPr="00AF25E4" w:rsidRDefault="00974E20" w:rsidP="00A231DA">
      <w:pPr>
        <w:pStyle w:val="Akapitzlist"/>
        <w:numPr>
          <w:ilvl w:val="0"/>
          <w:numId w:val="76"/>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07A29018" w:rsidR="00A16195" w:rsidRPr="00AF25E4" w:rsidRDefault="00512258" w:rsidP="00A231DA">
      <w:pPr>
        <w:pStyle w:val="Bezodstpw"/>
        <w:numPr>
          <w:ilvl w:val="0"/>
          <w:numId w:val="76"/>
        </w:numPr>
        <w:tabs>
          <w:tab w:val="left" w:pos="426"/>
        </w:tabs>
        <w:ind w:left="0" w:firstLine="0"/>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C34C84">
        <w:rPr>
          <w:rFonts w:ascii="Arial" w:hAnsi="Arial" w:cs="Arial"/>
          <w:b/>
          <w:bCs/>
          <w:i/>
          <w:sz w:val="20"/>
          <w:szCs w:val="20"/>
        </w:rPr>
        <w:t xml:space="preserve">i </w:t>
      </w:r>
      <w:r w:rsidRPr="00AF25E4">
        <w:rPr>
          <w:rFonts w:ascii="Arial" w:hAnsi="Arial" w:cs="Arial"/>
          <w:b/>
          <w:bCs/>
          <w:i/>
          <w:sz w:val="20"/>
          <w:szCs w:val="20"/>
        </w:rPr>
        <w:t>do SIWZ</w:t>
      </w:r>
      <w:r w:rsidRPr="00AF25E4">
        <w:rPr>
          <w:rFonts w:ascii="Arial" w:hAnsi="Arial" w:cs="Arial"/>
          <w:b/>
          <w:bCs/>
          <w:sz w:val="20"/>
          <w:szCs w:val="20"/>
        </w:rPr>
        <w:t>-IPU</w:t>
      </w:r>
      <w:r w:rsidR="00A16195" w:rsidRPr="00AF25E4">
        <w:rPr>
          <w:rFonts w:ascii="Arial" w:hAnsi="Arial" w:cs="Arial"/>
          <w:sz w:val="20"/>
          <w:szCs w:val="20"/>
        </w:rPr>
        <w:t>.</w:t>
      </w:r>
    </w:p>
    <w:p w14:paraId="1D6E193F" w14:textId="3A6EFAB3" w:rsidR="00A54F04" w:rsidRPr="00AF25E4" w:rsidRDefault="00374113" w:rsidP="00A231DA">
      <w:pPr>
        <w:pStyle w:val="Bezodstpw"/>
        <w:numPr>
          <w:ilvl w:val="0"/>
          <w:numId w:val="76"/>
        </w:numPr>
        <w:tabs>
          <w:tab w:val="left" w:pos="284"/>
        </w:tabs>
        <w:ind w:left="426" w:hanging="426"/>
        <w:jc w:val="both"/>
        <w:rPr>
          <w:rFonts w:ascii="Arial" w:hAnsi="Arial" w:cs="Arial"/>
          <w:sz w:val="20"/>
          <w:szCs w:val="20"/>
        </w:rPr>
      </w:pPr>
      <w:r>
        <w:rPr>
          <w:rFonts w:ascii="Arial" w:hAnsi="Arial" w:cs="Arial"/>
          <w:sz w:val="20"/>
          <w:szCs w:val="20"/>
        </w:rPr>
        <w:t xml:space="preserve">   </w:t>
      </w:r>
      <w:r w:rsidR="00A54F04"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00A54F04" w:rsidRPr="00AF25E4">
        <w:rPr>
          <w:rFonts w:ascii="Arial" w:hAnsi="Arial" w:cs="Arial"/>
          <w:sz w:val="20"/>
          <w:szCs w:val="20"/>
        </w:rPr>
        <w:t xml:space="preserve"> </w:t>
      </w:r>
    </w:p>
    <w:p w14:paraId="23CB4D98" w14:textId="2A113FF8" w:rsidR="00A54F04" w:rsidRPr="00AF25E4" w:rsidRDefault="00A54F04" w:rsidP="00A231DA">
      <w:pPr>
        <w:pStyle w:val="Bezodstpw"/>
        <w:numPr>
          <w:ilvl w:val="0"/>
          <w:numId w:val="76"/>
        </w:numPr>
        <w:ind w:left="426"/>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21ADC028"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D33427">
        <w:rPr>
          <w:rFonts w:ascii="Arial" w:hAnsi="Arial" w:cs="Arial"/>
          <w:b/>
          <w:sz w:val="20"/>
          <w:szCs w:val="20"/>
        </w:rPr>
        <w:t>:</w:t>
      </w:r>
    </w:p>
    <w:p w14:paraId="46CF9666" w14:textId="59C44915" w:rsidR="002C517C" w:rsidRPr="00841FB9" w:rsidRDefault="007A77A5" w:rsidP="00601A04">
      <w:pPr>
        <w:pStyle w:val="Akapitzlist"/>
        <w:numPr>
          <w:ilvl w:val="0"/>
          <w:numId w:val="60"/>
        </w:numPr>
        <w:jc w:val="both"/>
        <w:rPr>
          <w:rFonts w:ascii="Arial" w:eastAsia="Times New Roman" w:hAnsi="Arial" w:cs="Arial"/>
          <w:i/>
          <w:sz w:val="20"/>
          <w:szCs w:val="20"/>
          <w:lang w:eastAsia="pl-PL"/>
        </w:rPr>
      </w:pPr>
      <w:r w:rsidRPr="00841FB9">
        <w:rPr>
          <w:rFonts w:ascii="Arial" w:hAnsi="Arial" w:cs="Arial"/>
          <w:sz w:val="20"/>
          <w:szCs w:val="20"/>
        </w:rPr>
        <w:t>S</w:t>
      </w:r>
      <w:r w:rsidR="008D6602" w:rsidRPr="00841FB9">
        <w:rPr>
          <w:rFonts w:ascii="Arial" w:hAnsi="Arial" w:cs="Arial"/>
          <w:sz w:val="20"/>
          <w:szCs w:val="20"/>
        </w:rPr>
        <w:t xml:space="preserve">ukcesywnie przez okres </w:t>
      </w:r>
      <w:r w:rsidR="006D1898" w:rsidRPr="006D1898">
        <w:rPr>
          <w:rFonts w:ascii="Arial" w:hAnsi="Arial" w:cs="Arial"/>
          <w:b/>
          <w:sz w:val="20"/>
          <w:szCs w:val="20"/>
        </w:rPr>
        <w:t>36</w:t>
      </w:r>
      <w:r w:rsidR="008D6602" w:rsidRPr="00841FB9">
        <w:rPr>
          <w:rFonts w:ascii="Arial" w:hAnsi="Arial" w:cs="Arial"/>
          <w:b/>
          <w:sz w:val="20"/>
          <w:szCs w:val="20"/>
        </w:rPr>
        <w:t xml:space="preserve"> mie</w:t>
      </w:r>
      <w:r w:rsidR="009A08B5" w:rsidRPr="00841FB9">
        <w:rPr>
          <w:rFonts w:ascii="Arial" w:hAnsi="Arial" w:cs="Arial"/>
          <w:b/>
          <w:sz w:val="20"/>
          <w:szCs w:val="20"/>
        </w:rPr>
        <w:t>sięcy</w:t>
      </w:r>
      <w:r w:rsidR="00F2454B" w:rsidRPr="00841FB9">
        <w:rPr>
          <w:rFonts w:ascii="Arial" w:hAnsi="Arial" w:cs="Arial"/>
          <w:sz w:val="20"/>
          <w:szCs w:val="20"/>
        </w:rPr>
        <w:t xml:space="preserve"> od daty zawarcia umowy.</w:t>
      </w:r>
      <w:r w:rsidR="002C517C" w:rsidRPr="00841FB9">
        <w:rPr>
          <w:rFonts w:ascii="Arial" w:hAnsi="Arial" w:cs="Arial"/>
          <w:sz w:val="20"/>
          <w:szCs w:val="20"/>
        </w:rPr>
        <w:t xml:space="preserve"> </w:t>
      </w:r>
      <w:r w:rsidR="002C517C" w:rsidRPr="00841FB9">
        <w:rPr>
          <w:rFonts w:ascii="Arial" w:eastAsia="Times New Roman" w:hAnsi="Arial" w:cs="Arial"/>
          <w:i/>
          <w:sz w:val="20"/>
          <w:szCs w:val="20"/>
          <w:lang w:eastAsia="pl-PL"/>
        </w:rPr>
        <w:t xml:space="preserve">Realizacja umowy rozpocznie </w:t>
      </w:r>
    </w:p>
    <w:p w14:paraId="25EB8C3E" w14:textId="24C9B474" w:rsidR="00007696" w:rsidRPr="00841FB9" w:rsidRDefault="002C517C" w:rsidP="002C517C">
      <w:pPr>
        <w:pStyle w:val="Akapitzlist"/>
        <w:ind w:left="644"/>
        <w:jc w:val="both"/>
        <w:rPr>
          <w:rFonts w:ascii="Arial" w:eastAsia="Times New Roman" w:hAnsi="Arial" w:cs="Arial"/>
          <w:i/>
          <w:sz w:val="20"/>
          <w:szCs w:val="20"/>
          <w:lang w:eastAsia="pl-PL"/>
        </w:rPr>
      </w:pPr>
      <w:r w:rsidRPr="00841FB9">
        <w:rPr>
          <w:rFonts w:ascii="Arial" w:eastAsia="Times New Roman" w:hAnsi="Arial" w:cs="Arial"/>
          <w:i/>
          <w:sz w:val="20"/>
          <w:szCs w:val="20"/>
          <w:lang w:eastAsia="pl-PL"/>
        </w:rPr>
        <w:t>się do trzech tygodni od daty zawarcia umowy.</w:t>
      </w:r>
    </w:p>
    <w:p w14:paraId="55BF2155" w14:textId="6211DFCE" w:rsidR="00841FB9" w:rsidRPr="000A11AD" w:rsidRDefault="00841FB9" w:rsidP="00601A04">
      <w:pPr>
        <w:pStyle w:val="Akapitzlist"/>
        <w:numPr>
          <w:ilvl w:val="0"/>
          <w:numId w:val="60"/>
        </w:numPr>
        <w:jc w:val="both"/>
        <w:rPr>
          <w:rFonts w:ascii="Arial" w:eastAsia="Times New Roman" w:hAnsi="Arial" w:cs="Arial"/>
          <w:i/>
          <w:sz w:val="20"/>
          <w:szCs w:val="20"/>
          <w:lang w:eastAsia="pl-PL"/>
        </w:rPr>
      </w:pPr>
      <w:r w:rsidRPr="00841FB9">
        <w:rPr>
          <w:rFonts w:ascii="Arial" w:hAnsi="Arial" w:cs="Arial"/>
          <w:color w:val="000000" w:themeColor="text1"/>
          <w:sz w:val="20"/>
          <w:szCs w:val="20"/>
        </w:rPr>
        <w:t>Dostawy jednostkowe do Magazynu Żywności będą realizowane</w:t>
      </w:r>
      <w:r w:rsidR="000A11AD">
        <w:rPr>
          <w:rFonts w:ascii="Arial" w:hAnsi="Arial" w:cs="Arial"/>
          <w:color w:val="000000" w:themeColor="text1"/>
          <w:sz w:val="20"/>
          <w:szCs w:val="20"/>
        </w:rPr>
        <w:t xml:space="preserve"> sukcesywnie z u</w:t>
      </w:r>
      <w:r w:rsidR="00646D91">
        <w:rPr>
          <w:rFonts w:ascii="Arial" w:hAnsi="Arial" w:cs="Arial"/>
          <w:color w:val="000000" w:themeColor="text1"/>
          <w:sz w:val="20"/>
          <w:szCs w:val="20"/>
        </w:rPr>
        <w:t>względnieniem bieżących potrzeb</w:t>
      </w:r>
      <w:r w:rsidR="000A11AD">
        <w:rPr>
          <w:rFonts w:ascii="Arial" w:hAnsi="Arial" w:cs="Arial"/>
          <w:color w:val="000000" w:themeColor="text1"/>
          <w:sz w:val="20"/>
          <w:szCs w:val="20"/>
        </w:rPr>
        <w:t>,</w:t>
      </w:r>
      <w:r w:rsidRPr="00841FB9">
        <w:rPr>
          <w:rFonts w:ascii="Arial" w:hAnsi="Arial" w:cs="Arial"/>
          <w:color w:val="000000" w:themeColor="text1"/>
          <w:sz w:val="20"/>
          <w:szCs w:val="20"/>
        </w:rPr>
        <w:t xml:space="preserve"> w </w:t>
      </w:r>
      <w:r w:rsidRPr="00841FB9">
        <w:rPr>
          <w:rFonts w:ascii="Arial" w:hAnsi="Arial" w:cs="Arial"/>
          <w:b/>
          <w:color w:val="000000" w:themeColor="text1"/>
          <w:sz w:val="20"/>
          <w:szCs w:val="20"/>
        </w:rPr>
        <w:t xml:space="preserve">terminie </w:t>
      </w:r>
      <w:r w:rsidR="006D1898">
        <w:rPr>
          <w:rFonts w:ascii="Arial" w:hAnsi="Arial" w:cs="Arial"/>
          <w:b/>
          <w:color w:val="000000" w:themeColor="text1"/>
          <w:sz w:val="20"/>
          <w:szCs w:val="20"/>
        </w:rPr>
        <w:t>do 3</w:t>
      </w:r>
      <w:r w:rsidRPr="00841FB9">
        <w:rPr>
          <w:rFonts w:ascii="Arial" w:hAnsi="Arial" w:cs="Arial"/>
          <w:b/>
          <w:color w:val="000000" w:themeColor="text1"/>
          <w:sz w:val="20"/>
          <w:szCs w:val="20"/>
        </w:rPr>
        <w:t xml:space="preserve"> dni roboczych</w:t>
      </w:r>
      <w:r w:rsidRPr="00841FB9">
        <w:rPr>
          <w:rFonts w:ascii="Arial" w:hAnsi="Arial" w:cs="Arial"/>
          <w:color w:val="000000" w:themeColor="text1"/>
          <w:sz w:val="20"/>
          <w:szCs w:val="20"/>
        </w:rPr>
        <w:t xml:space="preserve"> </w:t>
      </w:r>
      <w:r w:rsidR="000A11AD">
        <w:rPr>
          <w:rFonts w:ascii="Arial" w:hAnsi="Arial" w:cs="Arial"/>
          <w:color w:val="000000" w:themeColor="text1"/>
          <w:sz w:val="20"/>
          <w:szCs w:val="20"/>
        </w:rPr>
        <w:t xml:space="preserve">od poniedziałku do piątku </w:t>
      </w:r>
      <w:r w:rsidR="00646D91">
        <w:rPr>
          <w:rFonts w:ascii="Arial" w:hAnsi="Arial" w:cs="Arial"/>
          <w:color w:val="000000" w:themeColor="text1"/>
          <w:sz w:val="20"/>
          <w:szCs w:val="20"/>
        </w:rPr>
        <w:t xml:space="preserve">w godzinach od </w:t>
      </w:r>
      <w:r w:rsidR="006D1898">
        <w:rPr>
          <w:rFonts w:ascii="Arial" w:hAnsi="Arial" w:cs="Arial"/>
          <w:color w:val="000000" w:themeColor="text1"/>
          <w:sz w:val="20"/>
          <w:szCs w:val="20"/>
        </w:rPr>
        <w:t>8</w:t>
      </w:r>
      <w:r w:rsidR="00646D91">
        <w:rPr>
          <w:rFonts w:ascii="Arial" w:hAnsi="Arial" w:cs="Arial"/>
          <w:color w:val="000000" w:themeColor="text1"/>
          <w:sz w:val="20"/>
          <w:szCs w:val="20"/>
        </w:rPr>
        <w:t xml:space="preserve">:00 do 14:00 </w:t>
      </w:r>
      <w:r w:rsidRPr="00841FB9">
        <w:rPr>
          <w:rFonts w:ascii="Arial" w:hAnsi="Arial" w:cs="Arial"/>
          <w:color w:val="000000" w:themeColor="text1"/>
          <w:sz w:val="20"/>
          <w:szCs w:val="20"/>
        </w:rPr>
        <w:t>od daty złożenia zamówienia na podstawie dokumentu typu ZP-1/USD.</w:t>
      </w:r>
    </w:p>
    <w:p w14:paraId="46530C21" w14:textId="5EC1B218" w:rsidR="000A11AD" w:rsidRPr="000A11AD" w:rsidRDefault="006340F5" w:rsidP="000A11AD">
      <w:pPr>
        <w:pStyle w:val="Akapitzlist"/>
        <w:numPr>
          <w:ilvl w:val="0"/>
          <w:numId w:val="60"/>
        </w:numPr>
        <w:jc w:val="both"/>
        <w:rPr>
          <w:rFonts w:ascii="Arial" w:eastAsia="Times New Roman" w:hAnsi="Arial" w:cs="Arial"/>
          <w:i/>
          <w:sz w:val="20"/>
          <w:szCs w:val="20"/>
          <w:lang w:eastAsia="pl-PL"/>
        </w:rPr>
      </w:pPr>
      <w:r w:rsidRPr="00841FB9">
        <w:rPr>
          <w:rFonts w:ascii="Arial" w:hAnsi="Arial" w:cs="Arial"/>
          <w:sz w:val="20"/>
          <w:szCs w:val="20"/>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601A04">
      <w:pPr>
        <w:pStyle w:val="Bezodstpw"/>
        <w:numPr>
          <w:ilvl w:val="0"/>
          <w:numId w:val="28"/>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881ADE" w:rsidRDefault="001158ED" w:rsidP="00601A04">
      <w:pPr>
        <w:pStyle w:val="Bezodstpw"/>
        <w:numPr>
          <w:ilvl w:val="1"/>
          <w:numId w:val="28"/>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42AB411F" w14:textId="2AFE8C4A" w:rsidR="00B23D4D" w:rsidRPr="00AF25E4" w:rsidRDefault="001158ED" w:rsidP="00601A04">
      <w:pPr>
        <w:pStyle w:val="Bezodstpw"/>
        <w:numPr>
          <w:ilvl w:val="1"/>
          <w:numId w:val="28"/>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CDCC47E" w14:textId="4BD685A3" w:rsidR="00B03EDD" w:rsidRPr="004E0D69" w:rsidRDefault="001158ED" w:rsidP="00B03EDD">
      <w:pPr>
        <w:pStyle w:val="Bezodstpw"/>
        <w:widowControl w:val="0"/>
        <w:numPr>
          <w:ilvl w:val="1"/>
          <w:numId w:val="28"/>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56CFD60D" w14:textId="30833FA2" w:rsidR="00CA0F5F" w:rsidRPr="00AF25E4" w:rsidRDefault="008B3B82" w:rsidP="00601A04">
      <w:pPr>
        <w:pStyle w:val="Bezodstpw"/>
        <w:widowControl w:val="0"/>
        <w:numPr>
          <w:ilvl w:val="0"/>
          <w:numId w:val="28"/>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44A4B90E" w:rsidR="00182001" w:rsidRPr="00AF25E4" w:rsidRDefault="00182001" w:rsidP="00601A04">
      <w:pPr>
        <w:pStyle w:val="Bezodstpw"/>
        <w:widowControl w:val="0"/>
        <w:numPr>
          <w:ilvl w:val="0"/>
          <w:numId w:val="28"/>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w:t>
      </w:r>
      <w:r w:rsidR="007F3EF6">
        <w:rPr>
          <w:rFonts w:ascii="Arial" w:hAnsi="Arial" w:cs="Arial"/>
          <w:sz w:val="20"/>
          <w:szCs w:val="20"/>
        </w:rPr>
        <w:t xml:space="preserve">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601A04">
      <w:pPr>
        <w:widowControl w:val="0"/>
        <w:numPr>
          <w:ilvl w:val="0"/>
          <w:numId w:val="31"/>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601A04">
      <w:pPr>
        <w:widowControl w:val="0"/>
        <w:numPr>
          <w:ilvl w:val="0"/>
          <w:numId w:val="31"/>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601A04">
      <w:pPr>
        <w:widowControl w:val="0"/>
        <w:numPr>
          <w:ilvl w:val="1"/>
          <w:numId w:val="31"/>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 xml:space="preserve">Prawo upadłościowe (tekst jednolity: Dz. U. z 2017 r. poz. 2344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601A04">
      <w:pPr>
        <w:pStyle w:val="Bezodstpw"/>
        <w:numPr>
          <w:ilvl w:val="0"/>
          <w:numId w:val="35"/>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10B636F3" w:rsidR="003425A2" w:rsidRPr="00AF25E4" w:rsidRDefault="00810208" w:rsidP="00601A04">
      <w:pPr>
        <w:pStyle w:val="Akapitzlist"/>
        <w:numPr>
          <w:ilvl w:val="0"/>
          <w:numId w:val="33"/>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601A04">
      <w:pPr>
        <w:pStyle w:val="Akapitzlist"/>
        <w:numPr>
          <w:ilvl w:val="1"/>
          <w:numId w:val="33"/>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601A04">
      <w:pPr>
        <w:pStyle w:val="Akapitzlist"/>
        <w:numPr>
          <w:ilvl w:val="1"/>
          <w:numId w:val="33"/>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601A04">
      <w:pPr>
        <w:pStyle w:val="Akapitzlist"/>
        <w:numPr>
          <w:ilvl w:val="0"/>
          <w:numId w:val="33"/>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601A04">
      <w:pPr>
        <w:pStyle w:val="Akapitzlist"/>
        <w:numPr>
          <w:ilvl w:val="1"/>
          <w:numId w:val="33"/>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01CCE79A" w:rsidR="00982565" w:rsidRPr="00AF25E4" w:rsidRDefault="00EF603A" w:rsidP="00601A04">
      <w:pPr>
        <w:pStyle w:val="Akapitzlist"/>
        <w:numPr>
          <w:ilvl w:val="0"/>
          <w:numId w:val="33"/>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r w:rsidR="00004A69">
        <w:rPr>
          <w:rFonts w:ascii="Arial" w:hAnsi="Arial" w:cs="Arial"/>
          <w:b/>
          <w:sz w:val="20"/>
          <w:szCs w:val="20"/>
        </w:rPr>
        <w:t xml:space="preserve">. </w:t>
      </w:r>
    </w:p>
    <w:p w14:paraId="67998757" w14:textId="5FEFBA3C" w:rsidR="00A74623" w:rsidRPr="00A74623" w:rsidRDefault="008E52FE" w:rsidP="00601A04">
      <w:pPr>
        <w:pStyle w:val="Akapitzlist"/>
        <w:numPr>
          <w:ilvl w:val="0"/>
          <w:numId w:val="33"/>
        </w:numPr>
        <w:adjustRightInd w:val="0"/>
        <w:jc w:val="both"/>
        <w:textAlignment w:val="baseline"/>
        <w:rPr>
          <w:rFonts w:ascii="Arial" w:hAnsi="Arial" w:cs="Arial"/>
          <w:b/>
          <w:bCs/>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009A0612">
        <w:rPr>
          <w:rFonts w:ascii="Arial" w:hAnsi="Arial" w:cs="Arial"/>
          <w:b/>
          <w:sz w:val="20"/>
          <w:szCs w:val="20"/>
        </w:rPr>
        <w:t xml:space="preserve">: </w:t>
      </w:r>
    </w:p>
    <w:p w14:paraId="5E8A015C" w14:textId="0EC704DE" w:rsidR="00E625B0" w:rsidRDefault="009A0612" w:rsidP="00601A04">
      <w:pPr>
        <w:pStyle w:val="Akapitzlist"/>
        <w:numPr>
          <w:ilvl w:val="1"/>
          <w:numId w:val="33"/>
        </w:numPr>
        <w:adjustRightInd w:val="0"/>
        <w:jc w:val="both"/>
        <w:textAlignment w:val="baseline"/>
        <w:rPr>
          <w:rFonts w:ascii="Arial" w:hAnsi="Arial" w:cs="Arial"/>
          <w:sz w:val="20"/>
          <w:szCs w:val="20"/>
        </w:rPr>
      </w:pPr>
      <w:r w:rsidRPr="009A0612">
        <w:rPr>
          <w:rFonts w:ascii="Arial" w:hAnsi="Arial" w:cs="Arial"/>
          <w:b/>
          <w:sz w:val="20"/>
          <w:szCs w:val="20"/>
        </w:rPr>
        <w:t>Odpis z właściwego rejestru</w:t>
      </w:r>
      <w:r w:rsidRPr="009A0612">
        <w:rPr>
          <w:rFonts w:ascii="Arial" w:hAnsi="Arial" w:cs="Arial"/>
          <w:sz w:val="20"/>
          <w:szCs w:val="20"/>
        </w:rPr>
        <w:t xml:space="preserve"> lub z centralnej ewidencji i informacji o działalności gospodarczej, jeżeli odrębne przepisy wymagają wpisu do rejestru lub ewidencji, w celu wykazania braku podstaw do wykluczenia w oparciu o </w:t>
      </w:r>
      <w:r w:rsidRPr="009A0612">
        <w:rPr>
          <w:rFonts w:ascii="Arial" w:hAnsi="Arial" w:cs="Arial"/>
          <w:b/>
          <w:sz w:val="20"/>
          <w:szCs w:val="20"/>
        </w:rPr>
        <w:t>art. 24 ust. 5 pkt 1 ustawy</w:t>
      </w:r>
      <w:r w:rsidRPr="009A0612">
        <w:rPr>
          <w:rFonts w:ascii="Arial" w:hAnsi="Arial" w:cs="Arial"/>
          <w:sz w:val="20"/>
          <w:szCs w:val="20"/>
        </w:rPr>
        <w:t xml:space="preserve"> </w:t>
      </w:r>
      <w:r w:rsidRPr="009A0612">
        <w:rPr>
          <w:rFonts w:ascii="Arial" w:hAnsi="Arial" w:cs="Arial"/>
          <w:b/>
          <w:sz w:val="20"/>
          <w:szCs w:val="20"/>
        </w:rPr>
        <w:t>PZP</w:t>
      </w:r>
      <w:r w:rsidR="00B173DE" w:rsidRPr="00A74623">
        <w:rPr>
          <w:rFonts w:ascii="Arial" w:hAnsi="Arial" w:cs="Arial"/>
          <w:sz w:val="20"/>
          <w:szCs w:val="20"/>
        </w:rPr>
        <w:t>.</w:t>
      </w:r>
    </w:p>
    <w:p w14:paraId="7A45F312" w14:textId="327A0B00" w:rsidR="00530FDF" w:rsidRDefault="00530FDF" w:rsidP="00601A04">
      <w:pPr>
        <w:pStyle w:val="Akapitzlist"/>
        <w:numPr>
          <w:ilvl w:val="1"/>
          <w:numId w:val="33"/>
        </w:numPr>
        <w:adjustRightInd w:val="0"/>
        <w:jc w:val="both"/>
        <w:textAlignment w:val="baseline"/>
        <w:rPr>
          <w:rFonts w:ascii="Arial" w:hAnsi="Arial" w:cs="Arial"/>
          <w:sz w:val="20"/>
          <w:szCs w:val="20"/>
        </w:rPr>
      </w:pPr>
      <w:r>
        <w:rPr>
          <w:rFonts w:ascii="Arial" w:hAnsi="Arial" w:cs="Arial"/>
          <w:sz w:val="20"/>
          <w:szCs w:val="20"/>
        </w:rPr>
        <w:t xml:space="preserve">Zaświadczenie z Sanepidu o dopuszczeniu środków transportu oraz ich wykaz.  </w:t>
      </w:r>
    </w:p>
    <w:p w14:paraId="2F3DC42A" w14:textId="6F9B4384" w:rsidR="00530FDF" w:rsidRPr="00A74623" w:rsidRDefault="00530FDF" w:rsidP="00601A04">
      <w:pPr>
        <w:pStyle w:val="Akapitzlist"/>
        <w:numPr>
          <w:ilvl w:val="1"/>
          <w:numId w:val="33"/>
        </w:numPr>
        <w:adjustRightInd w:val="0"/>
        <w:jc w:val="both"/>
        <w:textAlignment w:val="baseline"/>
        <w:rPr>
          <w:rFonts w:ascii="Arial" w:hAnsi="Arial" w:cs="Arial"/>
          <w:sz w:val="20"/>
          <w:szCs w:val="20"/>
        </w:rPr>
      </w:pPr>
      <w:r>
        <w:rPr>
          <w:rFonts w:ascii="Arial" w:hAnsi="Arial" w:cs="Arial"/>
          <w:sz w:val="20"/>
          <w:szCs w:val="20"/>
        </w:rPr>
        <w:t>Oświadczenie o wprowadzonych procedurach systemu HACCP.</w:t>
      </w:r>
    </w:p>
    <w:p w14:paraId="6F8C784B" w14:textId="77777777" w:rsidR="00E625B0" w:rsidRPr="00AF25E4" w:rsidRDefault="00E625B0" w:rsidP="00601A04">
      <w:pPr>
        <w:pStyle w:val="Akapitzlist"/>
        <w:numPr>
          <w:ilvl w:val="1"/>
          <w:numId w:val="33"/>
        </w:numPr>
        <w:autoSpaceDN w:val="0"/>
        <w:adjustRightInd w:val="0"/>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601A04">
      <w:pPr>
        <w:pStyle w:val="Akapitzlist"/>
        <w:numPr>
          <w:ilvl w:val="2"/>
          <w:numId w:val="33"/>
        </w:numPr>
        <w:autoSpaceDN w:val="0"/>
        <w:adjustRightInd w:val="0"/>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601A04">
      <w:pPr>
        <w:pStyle w:val="Akapitzlist"/>
        <w:numPr>
          <w:ilvl w:val="2"/>
          <w:numId w:val="33"/>
        </w:numPr>
        <w:autoSpaceDN w:val="0"/>
        <w:adjustRightInd w:val="0"/>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0BF4F742" w:rsidR="00920D9B" w:rsidRPr="00AF25E4" w:rsidRDefault="00A923E1" w:rsidP="00601A04">
      <w:pPr>
        <w:pStyle w:val="Akapitzlist"/>
        <w:numPr>
          <w:ilvl w:val="0"/>
          <w:numId w:val="33"/>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w:t>
      </w:r>
      <w:r w:rsidR="009A184D">
        <w:rPr>
          <w:rFonts w:ascii="Arial" w:eastAsia="TimesNewRoman" w:hAnsi="Arial" w:cs="Arial"/>
          <w:sz w:val="20"/>
          <w:szCs w:val="20"/>
        </w:rPr>
        <w:t xml:space="preserve"> </w:t>
      </w:r>
      <w:r w:rsidRPr="00AF25E4">
        <w:rPr>
          <w:rFonts w:ascii="Arial" w:eastAsia="TimesNewRoman" w:hAnsi="Arial" w:cs="Arial"/>
          <w:sz w:val="20"/>
          <w:szCs w:val="20"/>
        </w:rPr>
        <w:t xml:space="preserve">r. poz. 570 z </w:t>
      </w:r>
      <w:proofErr w:type="spellStart"/>
      <w:r w:rsidRPr="00AF25E4">
        <w:rPr>
          <w:rFonts w:ascii="Arial" w:eastAsia="TimesNewRoman" w:hAnsi="Arial" w:cs="Arial"/>
          <w:sz w:val="20"/>
          <w:szCs w:val="20"/>
        </w:rPr>
        <w:t>późn</w:t>
      </w:r>
      <w:proofErr w:type="spellEnd"/>
      <w:r w:rsidRPr="00AF25E4">
        <w:rPr>
          <w:rFonts w:ascii="Arial" w:eastAsia="TimesNewRoman" w:hAnsi="Arial" w:cs="Arial"/>
          <w:sz w:val="20"/>
          <w:szCs w:val="20"/>
        </w:rPr>
        <w:t>. zm.), w przypadku wskazania przez Wykonawcę dostępności ww. oświadczeń lub dokumentów w ww. bazach danych</w:t>
      </w:r>
      <w:r w:rsidR="009A184D">
        <w:rPr>
          <w:rFonts w:ascii="Arial" w:eastAsia="TimesNewRoman" w:hAnsi="Arial" w:cs="Arial"/>
          <w:sz w:val="20"/>
          <w:szCs w:val="20"/>
        </w:rPr>
        <w:t xml:space="preserve">. </w:t>
      </w:r>
    </w:p>
    <w:p w14:paraId="1E67B828" w14:textId="1F3CF2A5" w:rsidR="00920D9B" w:rsidRPr="00AF25E4" w:rsidRDefault="00920D9B" w:rsidP="00601A04">
      <w:pPr>
        <w:pStyle w:val="Akapitzlist"/>
        <w:numPr>
          <w:ilvl w:val="0"/>
          <w:numId w:val="33"/>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601A04">
      <w:pPr>
        <w:pStyle w:val="Bezodstpw"/>
        <w:numPr>
          <w:ilvl w:val="0"/>
          <w:numId w:val="35"/>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601A04">
      <w:pPr>
        <w:pStyle w:val="pkt"/>
        <w:widowControl w:val="0"/>
        <w:numPr>
          <w:ilvl w:val="0"/>
          <w:numId w:val="34"/>
        </w:numPr>
        <w:adjustRightInd w:val="0"/>
        <w:spacing w:before="0" w:after="0"/>
        <w:textAlignment w:val="baseline"/>
        <w:rPr>
          <w:rFonts w:ascii="Arial" w:hAnsi="Arial" w:cs="Arial"/>
          <w:sz w:val="20"/>
          <w:szCs w:val="20"/>
        </w:rPr>
      </w:pPr>
      <w:r w:rsidRPr="00AF25E4">
        <w:rPr>
          <w:rFonts w:ascii="Arial" w:hAnsi="Arial" w:cs="Arial"/>
          <w:sz w:val="20"/>
          <w:szCs w:val="20"/>
        </w:rPr>
        <w:t xml:space="preserve">Zgodnie z art. 23 ustawy </w:t>
      </w:r>
      <w:proofErr w:type="spellStart"/>
      <w:r w:rsidRPr="00AF25E4">
        <w:rPr>
          <w:rFonts w:ascii="Arial" w:hAnsi="Arial" w:cs="Arial"/>
          <w:sz w:val="20"/>
          <w:szCs w:val="20"/>
        </w:rPr>
        <w:t>Pzp</w:t>
      </w:r>
      <w:proofErr w:type="spellEnd"/>
      <w:r w:rsidRPr="00AF25E4">
        <w:rPr>
          <w:rFonts w:ascii="Arial" w:hAnsi="Arial" w:cs="Arial"/>
          <w:sz w:val="20"/>
          <w:szCs w:val="20"/>
        </w:rPr>
        <w:t xml:space="preserve">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601A04">
      <w:pPr>
        <w:pStyle w:val="pkt"/>
        <w:widowControl w:val="0"/>
        <w:numPr>
          <w:ilvl w:val="0"/>
          <w:numId w:val="34"/>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601A04">
      <w:pPr>
        <w:pStyle w:val="pkt"/>
        <w:widowControl w:val="0"/>
        <w:numPr>
          <w:ilvl w:val="0"/>
          <w:numId w:val="34"/>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0F04D625" w14:textId="77777777" w:rsidR="00530FDF" w:rsidRPr="00530FDF" w:rsidRDefault="003E33BA"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obligatoryjne wykluczenia) oraz o których mowa w art. 24 ust.5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p>
    <w:p w14:paraId="2E3BA49F" w14:textId="77777777" w:rsidR="00530FDF" w:rsidRDefault="00530FDF" w:rsidP="00530FDF">
      <w:pPr>
        <w:pStyle w:val="Akapitzlist"/>
        <w:autoSpaceDN w:val="0"/>
        <w:adjustRightInd w:val="0"/>
        <w:jc w:val="both"/>
        <w:rPr>
          <w:rFonts w:ascii="Arial" w:hAnsi="Arial" w:cs="Arial"/>
          <w:sz w:val="20"/>
          <w:szCs w:val="20"/>
        </w:rPr>
      </w:pPr>
    </w:p>
    <w:p w14:paraId="41272880" w14:textId="77777777" w:rsidR="00530FDF" w:rsidRDefault="00530FDF" w:rsidP="00530FDF">
      <w:pPr>
        <w:pStyle w:val="Akapitzlist"/>
        <w:autoSpaceDN w:val="0"/>
        <w:adjustRightInd w:val="0"/>
        <w:jc w:val="both"/>
        <w:rPr>
          <w:rFonts w:ascii="Arial" w:hAnsi="Arial" w:cs="Arial"/>
          <w:sz w:val="20"/>
          <w:szCs w:val="20"/>
        </w:rPr>
      </w:pPr>
    </w:p>
    <w:p w14:paraId="16498DF2" w14:textId="77777777" w:rsidR="00530FDF" w:rsidRDefault="00530FDF" w:rsidP="00530FDF">
      <w:pPr>
        <w:pStyle w:val="Akapitzlist"/>
        <w:autoSpaceDN w:val="0"/>
        <w:adjustRightInd w:val="0"/>
        <w:jc w:val="both"/>
        <w:rPr>
          <w:rFonts w:ascii="Arial" w:hAnsi="Arial" w:cs="Arial"/>
          <w:sz w:val="20"/>
          <w:szCs w:val="20"/>
        </w:rPr>
      </w:pPr>
    </w:p>
    <w:p w14:paraId="1A72701C" w14:textId="4798066F" w:rsidR="001D3F04" w:rsidRPr="00AF25E4" w:rsidRDefault="002C56AB" w:rsidP="00530FDF">
      <w:pPr>
        <w:pStyle w:val="Akapitzlist"/>
        <w:autoSpaceDN w:val="0"/>
        <w:adjustRightInd w:val="0"/>
        <w:jc w:val="both"/>
        <w:rPr>
          <w:rFonts w:ascii="Arial" w:eastAsia="Univers-PL" w:hAnsi="Arial" w:cs="Arial"/>
          <w:sz w:val="20"/>
          <w:szCs w:val="20"/>
        </w:rPr>
      </w:pPr>
      <w:r w:rsidRPr="00AF25E4">
        <w:rPr>
          <w:rFonts w:ascii="Arial" w:hAnsi="Arial" w:cs="Arial"/>
          <w:b/>
          <w:sz w:val="20"/>
          <w:szCs w:val="20"/>
        </w:rPr>
        <w:t>ROZDZIAŁEM VI</w:t>
      </w:r>
      <w:r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w:t>
      </w:r>
      <w:proofErr w:type="spellStart"/>
      <w:r w:rsidR="0022737B" w:rsidRPr="00AF25E4">
        <w:rPr>
          <w:rFonts w:ascii="Arial" w:hAnsi="Arial" w:cs="Arial"/>
          <w:sz w:val="20"/>
          <w:szCs w:val="20"/>
        </w:rPr>
        <w:t>Pzp</w:t>
      </w:r>
      <w:proofErr w:type="spellEnd"/>
      <w:r w:rsidR="0022737B" w:rsidRPr="00AF25E4">
        <w:rPr>
          <w:rFonts w:ascii="Arial" w:hAnsi="Arial" w:cs="Arial"/>
          <w:sz w:val="20"/>
          <w:szCs w:val="20"/>
        </w:rPr>
        <w:t xml:space="preserve">.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601A04">
      <w:pPr>
        <w:pStyle w:val="Akapitzlist"/>
        <w:numPr>
          <w:ilvl w:val="0"/>
          <w:numId w:val="3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601A04">
      <w:pPr>
        <w:pStyle w:val="Akapitzlist"/>
        <w:numPr>
          <w:ilvl w:val="1"/>
          <w:numId w:val="3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601A04">
      <w:pPr>
        <w:pStyle w:val="Akapitzlist"/>
        <w:numPr>
          <w:ilvl w:val="1"/>
          <w:numId w:val="3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601A04">
      <w:pPr>
        <w:pStyle w:val="Akapitzlist"/>
        <w:widowControl w:val="0"/>
        <w:numPr>
          <w:ilvl w:val="0"/>
          <w:numId w:val="34"/>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601A04">
      <w:pPr>
        <w:pStyle w:val="Bezodstpw"/>
        <w:numPr>
          <w:ilvl w:val="0"/>
          <w:numId w:val="35"/>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4042DFAE"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00530FDF">
        <w:rPr>
          <w:rFonts w:ascii="Arial" w:hAnsi="Arial" w:cs="Arial"/>
          <w:b/>
          <w:iCs/>
          <w:sz w:val="20"/>
          <w:szCs w:val="20"/>
        </w:rPr>
        <w:t>w punkcie 7.</w:t>
      </w:r>
      <w:r w:rsidR="009F59F5">
        <w:rPr>
          <w:rFonts w:ascii="Arial" w:hAnsi="Arial" w:cs="Arial"/>
          <w:b/>
          <w:iCs/>
          <w:sz w:val="20"/>
          <w:szCs w:val="20"/>
        </w:rPr>
        <w:t xml:space="preserve"> </w:t>
      </w:r>
    </w:p>
    <w:p w14:paraId="3D757F2C"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601A04">
      <w:pPr>
        <w:pStyle w:val="Bezodstpw"/>
        <w:numPr>
          <w:ilvl w:val="0"/>
          <w:numId w:val="49"/>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00A375BA" w:rsidR="00FC31B4" w:rsidRPr="003A4E6F" w:rsidRDefault="00FC31B4" w:rsidP="00601A04">
      <w:pPr>
        <w:pStyle w:val="Bezodstpw"/>
        <w:numPr>
          <w:ilvl w:val="0"/>
          <w:numId w:val="49"/>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975039">
        <w:rPr>
          <w:rFonts w:ascii="Arial" w:hAnsi="Arial" w:cs="Arial"/>
          <w:b/>
          <w:sz w:val="20"/>
          <w:szCs w:val="20"/>
        </w:rPr>
        <w:t>Magd</w:t>
      </w:r>
      <w:r w:rsidR="006D1898">
        <w:rPr>
          <w:rFonts w:ascii="Arial" w:hAnsi="Arial" w:cs="Arial"/>
          <w:b/>
          <w:sz w:val="20"/>
          <w:szCs w:val="20"/>
        </w:rPr>
        <w:t xml:space="preserve">alena </w:t>
      </w:r>
      <w:proofErr w:type="spellStart"/>
      <w:r w:rsidR="006D1898">
        <w:rPr>
          <w:rFonts w:ascii="Arial" w:hAnsi="Arial" w:cs="Arial"/>
          <w:b/>
          <w:sz w:val="20"/>
          <w:szCs w:val="20"/>
        </w:rPr>
        <w:t>Ścisło</w:t>
      </w:r>
      <w:proofErr w:type="spellEnd"/>
      <w:r w:rsidR="006D1898">
        <w:rPr>
          <w:rFonts w:ascii="Arial" w:hAnsi="Arial" w:cs="Arial"/>
          <w:b/>
          <w:sz w:val="20"/>
          <w:szCs w:val="20"/>
        </w:rPr>
        <w:t xml:space="preserve"> </w:t>
      </w:r>
      <w:r w:rsidR="00A32313">
        <w:rPr>
          <w:rFonts w:ascii="Arial" w:hAnsi="Arial" w:cs="Arial"/>
          <w:b/>
          <w:sz w:val="20"/>
          <w:szCs w:val="20"/>
        </w:rPr>
        <w:t xml:space="preserve"> </w:t>
      </w:r>
      <w:r w:rsidR="00975039">
        <w:rPr>
          <w:rFonts w:ascii="Arial" w:hAnsi="Arial" w:cs="Arial"/>
          <w:b/>
          <w:sz w:val="20"/>
          <w:szCs w:val="20"/>
        </w:rPr>
        <w:t xml:space="preserve"> </w:t>
      </w:r>
    </w:p>
    <w:p w14:paraId="00004516" w14:textId="6300C5E4" w:rsidR="00FC31B4" w:rsidRPr="009A0612" w:rsidRDefault="00FC31B4" w:rsidP="009A0612">
      <w:pPr>
        <w:pStyle w:val="Bezodstpw"/>
        <w:numPr>
          <w:ilvl w:val="0"/>
          <w:numId w:val="49"/>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601A04">
      <w:pPr>
        <w:pStyle w:val="Bezodstpw"/>
        <w:numPr>
          <w:ilvl w:val="0"/>
          <w:numId w:val="35"/>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0D8F5CE1" w14:textId="77777777" w:rsidR="00A94356" w:rsidRPr="00AF25E4" w:rsidRDefault="00A94356" w:rsidP="00A94356">
      <w:pPr>
        <w:pStyle w:val="Bezodstpw"/>
        <w:ind w:left="284"/>
        <w:jc w:val="both"/>
        <w:rPr>
          <w:rFonts w:ascii="Arial" w:hAnsi="Arial" w:cs="Arial"/>
          <w:i/>
          <w:sz w:val="20"/>
          <w:szCs w:val="20"/>
        </w:rPr>
      </w:pPr>
    </w:p>
    <w:p w14:paraId="326F0B26" w14:textId="5C439BB8" w:rsidR="00BC6E89" w:rsidRPr="00AF25E4" w:rsidRDefault="00B85052" w:rsidP="00601A04">
      <w:pPr>
        <w:pStyle w:val="Bezodstpw"/>
        <w:numPr>
          <w:ilvl w:val="0"/>
          <w:numId w:val="35"/>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601A04">
      <w:pPr>
        <w:pStyle w:val="Bezodstpw"/>
        <w:numPr>
          <w:ilvl w:val="0"/>
          <w:numId w:val="32"/>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601A04">
      <w:pPr>
        <w:pStyle w:val="Bezodstpw"/>
        <w:numPr>
          <w:ilvl w:val="0"/>
          <w:numId w:val="32"/>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601A04">
      <w:pPr>
        <w:pStyle w:val="Bezodstpw"/>
        <w:numPr>
          <w:ilvl w:val="0"/>
          <w:numId w:val="35"/>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601A04">
      <w:pPr>
        <w:pStyle w:val="Akapitzlist"/>
        <w:numPr>
          <w:ilvl w:val="0"/>
          <w:numId w:val="50"/>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601A04">
      <w:pPr>
        <w:pStyle w:val="Akapitzlist"/>
        <w:numPr>
          <w:ilvl w:val="3"/>
          <w:numId w:val="51"/>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601A04">
      <w:pPr>
        <w:pStyle w:val="Akapitzlist"/>
        <w:numPr>
          <w:ilvl w:val="0"/>
          <w:numId w:val="50"/>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601A04">
      <w:pPr>
        <w:pStyle w:val="Akapitzlist"/>
        <w:numPr>
          <w:ilvl w:val="3"/>
          <w:numId w:val="52"/>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AF25E4" w:rsidRDefault="009F77B8" w:rsidP="009F77B8">
      <w:pPr>
        <w:pStyle w:val="Akapitzlist"/>
        <w:ind w:left="567"/>
        <w:jc w:val="both"/>
        <w:rPr>
          <w:rFonts w:ascii="Arial" w:hAnsi="Arial" w:cs="Arial"/>
          <w:sz w:val="20"/>
          <w:szCs w:val="20"/>
        </w:rPr>
      </w:pPr>
    </w:p>
    <w:p w14:paraId="6C9AF52D" w14:textId="0124B60E" w:rsidR="00E01474" w:rsidRPr="00AF25E4" w:rsidRDefault="00E01474" w:rsidP="00601A04">
      <w:pPr>
        <w:pStyle w:val="Akapitzlist"/>
        <w:numPr>
          <w:ilvl w:val="0"/>
          <w:numId w:val="50"/>
        </w:numPr>
        <w:ind w:left="284" w:hanging="284"/>
        <w:jc w:val="both"/>
        <w:rPr>
          <w:rFonts w:ascii="Arial" w:hAnsi="Arial" w:cs="Arial"/>
          <w:b/>
          <w:sz w:val="20"/>
          <w:szCs w:val="20"/>
        </w:rPr>
      </w:pPr>
      <w:r w:rsidRPr="00AF25E4">
        <w:rPr>
          <w:rFonts w:ascii="Arial" w:hAnsi="Arial" w:cs="Arial"/>
          <w:b/>
          <w:sz w:val="20"/>
          <w:szCs w:val="20"/>
        </w:rPr>
        <w:t>ZAWARTOŚĆ OFERTY</w:t>
      </w:r>
      <w:r w:rsidR="00B769B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5BCC715B" w:rsidR="00B03EDD" w:rsidRPr="005C76A1" w:rsidRDefault="00E01474" w:rsidP="00601A04">
      <w:pPr>
        <w:pStyle w:val="Akapitzlist"/>
        <w:numPr>
          <w:ilvl w:val="3"/>
          <w:numId w:val="53"/>
        </w:numPr>
        <w:ind w:left="567" w:hanging="283"/>
        <w:jc w:val="both"/>
        <w:rPr>
          <w:rFonts w:ascii="Arial" w:hAnsi="Arial" w:cs="Arial"/>
          <w:b/>
          <w:sz w:val="20"/>
          <w:szCs w:val="20"/>
        </w:rPr>
      </w:pPr>
      <w:r w:rsidRPr="005C76A1">
        <w:rPr>
          <w:rFonts w:ascii="Arial" w:hAnsi="Arial" w:cs="Arial"/>
          <w:b/>
          <w:sz w:val="20"/>
          <w:szCs w:val="20"/>
        </w:rPr>
        <w:t>Wypełniony i podpisany Formularz Of</w:t>
      </w:r>
      <w:r w:rsidR="00BF0E3F" w:rsidRPr="005C76A1">
        <w:rPr>
          <w:rFonts w:ascii="Arial" w:hAnsi="Arial" w:cs="Arial"/>
          <w:b/>
          <w:sz w:val="20"/>
          <w:szCs w:val="20"/>
        </w:rPr>
        <w:t>erty</w:t>
      </w:r>
      <w:r w:rsidRPr="005C76A1">
        <w:rPr>
          <w:rFonts w:ascii="Arial" w:hAnsi="Arial" w:cs="Arial"/>
          <w:b/>
          <w:sz w:val="20"/>
          <w:szCs w:val="20"/>
        </w:rPr>
        <w:t xml:space="preserve"> </w:t>
      </w:r>
      <w:r w:rsidR="00DA1FDD" w:rsidRPr="005C76A1">
        <w:rPr>
          <w:rFonts w:ascii="Arial" w:hAnsi="Arial" w:cs="Arial"/>
          <w:b/>
          <w:sz w:val="20"/>
          <w:szCs w:val="20"/>
        </w:rPr>
        <w:t>z</w:t>
      </w:r>
      <w:r w:rsidR="005E2648" w:rsidRPr="005C76A1">
        <w:rPr>
          <w:rFonts w:ascii="Arial" w:hAnsi="Arial" w:cs="Arial"/>
          <w:b/>
          <w:sz w:val="20"/>
          <w:szCs w:val="20"/>
        </w:rPr>
        <w:t xml:space="preserve">awierający informacje na podstawie których Zamawiający dokona oceny oferty w kryteriach oceny ofert </w:t>
      </w:r>
      <w:r w:rsidRPr="005C76A1">
        <w:rPr>
          <w:rFonts w:ascii="Arial" w:hAnsi="Arial" w:cs="Arial"/>
          <w:b/>
          <w:sz w:val="20"/>
          <w:szCs w:val="20"/>
        </w:rPr>
        <w:t>– załącznik nr 2 do SIWZ,</w:t>
      </w:r>
    </w:p>
    <w:p w14:paraId="3E5A5392" w14:textId="56716209" w:rsidR="00700DCD" w:rsidRPr="005C76A1" w:rsidRDefault="00E01474" w:rsidP="00601A04">
      <w:pPr>
        <w:pStyle w:val="Akapitzlist"/>
        <w:numPr>
          <w:ilvl w:val="3"/>
          <w:numId w:val="53"/>
        </w:numPr>
        <w:ind w:left="567" w:hanging="283"/>
        <w:jc w:val="both"/>
        <w:rPr>
          <w:rFonts w:ascii="Arial" w:hAnsi="Arial" w:cs="Arial"/>
          <w:b/>
          <w:sz w:val="20"/>
          <w:szCs w:val="20"/>
        </w:rPr>
      </w:pPr>
      <w:r w:rsidRPr="005C76A1">
        <w:rPr>
          <w:rFonts w:ascii="Arial" w:hAnsi="Arial" w:cs="Arial"/>
          <w:b/>
          <w:sz w:val="20"/>
          <w:szCs w:val="20"/>
        </w:rPr>
        <w:t>Wypełniony i podpisany Formularz</w:t>
      </w:r>
      <w:r w:rsidR="00BF0E3F" w:rsidRPr="005C76A1">
        <w:rPr>
          <w:rFonts w:ascii="Arial" w:hAnsi="Arial" w:cs="Arial"/>
          <w:b/>
          <w:sz w:val="20"/>
          <w:szCs w:val="20"/>
        </w:rPr>
        <w:t xml:space="preserve"> Cenowy </w:t>
      </w:r>
      <w:r w:rsidR="00DA1FDD" w:rsidRPr="005C76A1">
        <w:rPr>
          <w:rFonts w:ascii="Arial" w:hAnsi="Arial" w:cs="Arial"/>
          <w:b/>
          <w:sz w:val="20"/>
          <w:szCs w:val="20"/>
        </w:rPr>
        <w:t>–</w:t>
      </w:r>
      <w:r w:rsidR="00BF0E3F" w:rsidRPr="005C76A1">
        <w:rPr>
          <w:rFonts w:ascii="Arial" w:hAnsi="Arial" w:cs="Arial"/>
          <w:b/>
          <w:sz w:val="20"/>
          <w:szCs w:val="20"/>
        </w:rPr>
        <w:t xml:space="preserve"> </w:t>
      </w:r>
      <w:r w:rsidRPr="005C76A1">
        <w:rPr>
          <w:rFonts w:ascii="Arial" w:hAnsi="Arial" w:cs="Arial"/>
          <w:b/>
          <w:sz w:val="20"/>
          <w:szCs w:val="20"/>
        </w:rPr>
        <w:t>załącznik</w:t>
      </w:r>
      <w:r w:rsidR="00841FB9" w:rsidRPr="005C76A1">
        <w:rPr>
          <w:rFonts w:ascii="Arial" w:hAnsi="Arial" w:cs="Arial"/>
          <w:b/>
          <w:sz w:val="20"/>
          <w:szCs w:val="20"/>
        </w:rPr>
        <w:t xml:space="preserve"> </w:t>
      </w:r>
      <w:r w:rsidRPr="005C76A1">
        <w:rPr>
          <w:rFonts w:ascii="Arial" w:hAnsi="Arial" w:cs="Arial"/>
          <w:b/>
          <w:sz w:val="20"/>
          <w:szCs w:val="20"/>
        </w:rPr>
        <w:t>nr 3</w:t>
      </w:r>
      <w:r w:rsidR="00841FB9" w:rsidRPr="005C76A1">
        <w:rPr>
          <w:rFonts w:ascii="Arial" w:hAnsi="Arial" w:cs="Arial"/>
          <w:b/>
          <w:sz w:val="20"/>
          <w:szCs w:val="20"/>
        </w:rPr>
        <w:t xml:space="preserve"> </w:t>
      </w:r>
      <w:r w:rsidRPr="005C76A1">
        <w:rPr>
          <w:rFonts w:ascii="Arial" w:hAnsi="Arial" w:cs="Arial"/>
          <w:b/>
          <w:sz w:val="20"/>
          <w:szCs w:val="20"/>
        </w:rPr>
        <w:t>do SIWZ</w:t>
      </w:r>
    </w:p>
    <w:p w14:paraId="2F6C487B" w14:textId="579D2D2C"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6F760A" w:rsidRPr="00AF25E4">
        <w:rPr>
          <w:rFonts w:ascii="Arial" w:hAnsi="Arial" w:cs="Arial"/>
          <w:b/>
          <w:sz w:val="20"/>
          <w:szCs w:val="20"/>
          <w:u w:val="single"/>
        </w:rPr>
        <w:t>w oryginale:</w:t>
      </w:r>
    </w:p>
    <w:p w14:paraId="264C6293" w14:textId="2F94C4AE" w:rsidR="00B03EDD" w:rsidRPr="00AF25E4" w:rsidRDefault="0057266B" w:rsidP="00601A04">
      <w:pPr>
        <w:pStyle w:val="Akapitzlist"/>
        <w:numPr>
          <w:ilvl w:val="3"/>
          <w:numId w:val="53"/>
        </w:numPr>
        <w:ind w:left="567" w:hanging="283"/>
        <w:jc w:val="both"/>
        <w:rPr>
          <w:rFonts w:ascii="Arial" w:hAnsi="Arial" w:cs="Arial"/>
          <w:b/>
          <w:sz w:val="20"/>
          <w:szCs w:val="20"/>
        </w:rPr>
      </w:pPr>
      <w:r>
        <w:rPr>
          <w:rFonts w:ascii="Arial" w:hAnsi="Arial" w:cs="Arial"/>
          <w:b/>
          <w:sz w:val="20"/>
          <w:szCs w:val="20"/>
        </w:rPr>
        <w:t xml:space="preserve">oświadczenie </w:t>
      </w:r>
      <w:r w:rsidR="004543CA" w:rsidRPr="00AF25E4">
        <w:rPr>
          <w:rFonts w:ascii="Arial" w:hAnsi="Arial" w:cs="Arial"/>
          <w:b/>
          <w:sz w:val="20"/>
          <w:szCs w:val="20"/>
        </w:rPr>
        <w:t>własne</w:t>
      </w:r>
      <w:r w:rsidR="00B2182A" w:rsidRPr="00AF25E4">
        <w:rPr>
          <w:rFonts w:ascii="Arial" w:hAnsi="Arial" w:cs="Arial"/>
          <w:sz w:val="20"/>
          <w:szCs w:val="20"/>
        </w:rPr>
        <w:t xml:space="preserve"> według wzoru stanowiącego</w:t>
      </w:r>
      <w:r w:rsidR="004543CA" w:rsidRPr="00AF25E4">
        <w:rPr>
          <w:rFonts w:ascii="Arial" w:hAnsi="Arial" w:cs="Arial"/>
          <w:sz w:val="20"/>
          <w:szCs w:val="20"/>
        </w:rPr>
        <w:t xml:space="preserve"> </w:t>
      </w:r>
      <w:r w:rsidR="00B03EDD" w:rsidRPr="00AF25E4">
        <w:rPr>
          <w:rFonts w:ascii="Arial" w:hAnsi="Arial" w:cs="Arial"/>
          <w:b/>
          <w:i/>
          <w:sz w:val="20"/>
          <w:szCs w:val="20"/>
        </w:rPr>
        <w:t>załącznik nr 5</w:t>
      </w:r>
      <w:r w:rsidR="004543CA" w:rsidRPr="00AF25E4">
        <w:rPr>
          <w:rFonts w:ascii="Arial" w:hAnsi="Arial" w:cs="Arial"/>
          <w:i/>
          <w:sz w:val="20"/>
          <w:szCs w:val="20"/>
        </w:rPr>
        <w:t xml:space="preserve"> </w:t>
      </w:r>
      <w:r w:rsidR="004543CA" w:rsidRPr="00AF25E4">
        <w:rPr>
          <w:rFonts w:ascii="Arial" w:hAnsi="Arial" w:cs="Arial"/>
          <w:sz w:val="20"/>
          <w:szCs w:val="20"/>
        </w:rPr>
        <w:t>do SIWZ o kt</w:t>
      </w:r>
      <w:r w:rsidR="007927EE" w:rsidRPr="00AF25E4">
        <w:rPr>
          <w:rFonts w:ascii="Arial" w:hAnsi="Arial" w:cs="Arial"/>
          <w:sz w:val="20"/>
          <w:szCs w:val="20"/>
        </w:rPr>
        <w:t xml:space="preserve">órym mowa </w:t>
      </w:r>
      <w:r w:rsidR="004543CA" w:rsidRPr="00AF25E4">
        <w:rPr>
          <w:rFonts w:ascii="Arial" w:hAnsi="Arial" w:cs="Arial"/>
          <w:sz w:val="20"/>
          <w:szCs w:val="20"/>
        </w:rPr>
        <w:t xml:space="preserve">w </w:t>
      </w:r>
      <w:r w:rsidR="004543CA"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601A04">
      <w:pPr>
        <w:pStyle w:val="Akapitzlist"/>
        <w:numPr>
          <w:ilvl w:val="3"/>
          <w:numId w:val="53"/>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601A04">
      <w:pPr>
        <w:pStyle w:val="Akapitzlist"/>
        <w:numPr>
          <w:ilvl w:val="3"/>
          <w:numId w:val="53"/>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AF25E4" w:rsidRDefault="00451891" w:rsidP="00451891">
      <w:pPr>
        <w:ind w:left="284"/>
        <w:jc w:val="both"/>
        <w:rPr>
          <w:rFonts w:ascii="Arial" w:hAnsi="Arial" w:cs="Arial"/>
          <w:b/>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450DD" w:rsidRPr="00AF25E4">
        <w:rPr>
          <w:rFonts w:ascii="Arial" w:hAnsi="Arial" w:cs="Arial"/>
          <w:sz w:val="20"/>
          <w:szCs w:val="20"/>
        </w:rPr>
        <w:t xml:space="preserve">Na podstawie art. 26 ust. 1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terminie Wykonawca, którego oferta została najwyżej oceniona zobowiązany jest złożyć na wezwanie Zamawiającego aktualne na dzień ich złożenia niżej wymienione oświadczenia i  dokumenty:</w:t>
      </w:r>
    </w:p>
    <w:p w14:paraId="2CBCD85D" w14:textId="723115EA" w:rsidR="007450DD" w:rsidRPr="00E77544" w:rsidRDefault="007450DD" w:rsidP="00601A04">
      <w:pPr>
        <w:pStyle w:val="Akapitzlist"/>
        <w:numPr>
          <w:ilvl w:val="3"/>
          <w:numId w:val="53"/>
        </w:numPr>
        <w:ind w:left="567" w:hanging="283"/>
        <w:jc w:val="both"/>
        <w:rPr>
          <w:rFonts w:ascii="Arial" w:hAnsi="Arial" w:cs="Arial"/>
          <w:sz w:val="20"/>
          <w:szCs w:val="20"/>
        </w:rPr>
      </w:pPr>
      <w:r w:rsidRPr="008A7CDD">
        <w:rPr>
          <w:rFonts w:ascii="Arial" w:hAnsi="Arial" w:cs="Arial"/>
          <w:sz w:val="20"/>
          <w:szCs w:val="20"/>
        </w:rPr>
        <w:t xml:space="preserve">Dokumenty i oświadczenia wymienione w </w:t>
      </w:r>
      <w:r w:rsidR="002C14C7" w:rsidRPr="008A7CDD">
        <w:rPr>
          <w:rFonts w:ascii="Arial" w:hAnsi="Arial" w:cs="Arial"/>
          <w:b/>
          <w:sz w:val="20"/>
          <w:szCs w:val="20"/>
        </w:rPr>
        <w:t xml:space="preserve">Rozdziale VIII. </w:t>
      </w:r>
      <w:r w:rsidR="002C14C7" w:rsidRPr="00E77544">
        <w:rPr>
          <w:rFonts w:ascii="Arial" w:hAnsi="Arial" w:cs="Arial"/>
          <w:b/>
          <w:sz w:val="20"/>
          <w:szCs w:val="20"/>
        </w:rPr>
        <w:t xml:space="preserve">pkt </w:t>
      </w:r>
      <w:r w:rsidRPr="00E77544">
        <w:rPr>
          <w:rFonts w:ascii="Arial" w:hAnsi="Arial" w:cs="Arial"/>
          <w:b/>
          <w:sz w:val="20"/>
          <w:szCs w:val="20"/>
        </w:rPr>
        <w:t>4</w:t>
      </w:r>
      <w:r w:rsidR="00231995" w:rsidRPr="00E77544">
        <w:rPr>
          <w:rFonts w:ascii="Arial" w:hAnsi="Arial" w:cs="Arial"/>
          <w:b/>
          <w:sz w:val="20"/>
          <w:szCs w:val="20"/>
        </w:rPr>
        <w:t xml:space="preserve"> </w:t>
      </w:r>
      <w:r w:rsidRPr="00E77544">
        <w:rPr>
          <w:rFonts w:ascii="Arial" w:hAnsi="Arial" w:cs="Arial"/>
          <w:b/>
          <w:sz w:val="20"/>
          <w:szCs w:val="20"/>
        </w:rPr>
        <w:t>SIWZ</w:t>
      </w:r>
      <w:r w:rsidR="00231995" w:rsidRPr="00E77544">
        <w:rPr>
          <w:rFonts w:ascii="Arial" w:hAnsi="Arial" w:cs="Arial"/>
          <w:sz w:val="20"/>
          <w:szCs w:val="20"/>
        </w:rPr>
        <w:t xml:space="preserve"> </w:t>
      </w:r>
    </w:p>
    <w:p w14:paraId="52956DAE" w14:textId="4A4F8F7F" w:rsidR="00E01474" w:rsidRPr="00AF25E4" w:rsidRDefault="00E01474" w:rsidP="00601A04">
      <w:pPr>
        <w:pStyle w:val="Akapitzlist"/>
        <w:numPr>
          <w:ilvl w:val="0"/>
          <w:numId w:val="50"/>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xml:space="preserve">. Dz.U. 2003r., nr 153, poz. 1503, z </w:t>
      </w:r>
      <w:proofErr w:type="spellStart"/>
      <w:r w:rsidRPr="00AF25E4">
        <w:rPr>
          <w:rFonts w:ascii="Arial" w:hAnsi="Arial" w:cs="Arial"/>
          <w:sz w:val="20"/>
          <w:szCs w:val="20"/>
        </w:rPr>
        <w:t>późn</w:t>
      </w:r>
      <w:proofErr w:type="spellEnd"/>
      <w:r w:rsidRPr="00AF25E4">
        <w:rPr>
          <w:rFonts w:ascii="Arial" w:hAnsi="Arial"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r w:rsidR="00C20425">
        <w:rPr>
          <w:rFonts w:ascii="Arial" w:hAnsi="Arial" w:cs="Arial"/>
          <w:sz w:val="20"/>
          <w:szCs w:val="20"/>
        </w:rPr>
        <w:t xml:space="preserve">. </w:t>
      </w:r>
      <w:r w:rsidR="00D16465">
        <w:rPr>
          <w:rFonts w:ascii="Arial" w:hAnsi="Arial" w:cs="Arial"/>
          <w:sz w:val="20"/>
          <w:szCs w:val="20"/>
        </w:rPr>
        <w:t xml:space="preserve"> </w:t>
      </w:r>
    </w:p>
    <w:p w14:paraId="3BABCC29" w14:textId="21CC6C32" w:rsidR="00BC6E89" w:rsidRPr="00AF25E4" w:rsidRDefault="00640860" w:rsidP="00601A04">
      <w:pPr>
        <w:pStyle w:val="Bezodstpw"/>
        <w:numPr>
          <w:ilvl w:val="0"/>
          <w:numId w:val="35"/>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25D82BB6" w:rsidR="00BF72C3" w:rsidRPr="00AF25E4" w:rsidRDefault="00BF72C3" w:rsidP="00601A04">
      <w:pPr>
        <w:pStyle w:val="Akapitzlist"/>
        <w:numPr>
          <w:ilvl w:val="0"/>
          <w:numId w:val="54"/>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D917CD">
        <w:rPr>
          <w:rFonts w:ascii="Arial" w:hAnsi="Arial" w:cs="Arial"/>
          <w:b/>
          <w:sz w:val="20"/>
          <w:szCs w:val="20"/>
        </w:rPr>
        <w:t>0</w:t>
      </w:r>
      <w:r w:rsidR="00E77544">
        <w:rPr>
          <w:rFonts w:ascii="Arial" w:hAnsi="Arial" w:cs="Arial"/>
          <w:b/>
          <w:sz w:val="20"/>
          <w:szCs w:val="20"/>
        </w:rPr>
        <w:t>7.08.</w:t>
      </w:r>
      <w:r w:rsidR="00C46324">
        <w:rPr>
          <w:rFonts w:ascii="Arial" w:hAnsi="Arial" w:cs="Arial"/>
          <w:b/>
          <w:sz w:val="20"/>
          <w:szCs w:val="20"/>
        </w:rPr>
        <w:t>2020r. do godz. 09:</w:t>
      </w:r>
      <w:r w:rsidR="00E77544">
        <w:rPr>
          <w:rFonts w:ascii="Arial" w:hAnsi="Arial" w:cs="Arial"/>
          <w:b/>
          <w:sz w:val="20"/>
          <w:szCs w:val="20"/>
        </w:rPr>
        <w:t>30</w:t>
      </w:r>
      <w:r w:rsidR="0074682F">
        <w:rPr>
          <w:rFonts w:ascii="Arial" w:hAnsi="Arial" w:cs="Arial"/>
          <w:b/>
          <w:sz w:val="20"/>
          <w:szCs w:val="20"/>
        </w:rPr>
        <w:t xml:space="preserve"> </w:t>
      </w:r>
      <w:r w:rsidRPr="00AF25E4">
        <w:rPr>
          <w:rFonts w:ascii="Arial" w:hAnsi="Arial" w:cs="Arial"/>
          <w:b/>
          <w:sz w:val="20"/>
          <w:szCs w:val="20"/>
        </w:rPr>
        <w:t xml:space="preserve">w siedzibie Zamawiającego Kraków ul. Wielicka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3502D4B1" w14:textId="77777777" w:rsidR="00BF72C3"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4B576644" w14:textId="30954BD3" w:rsidR="00841FB9"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nieograniczonego</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E77544">
        <w:rPr>
          <w:rFonts w:ascii="Arial" w:hAnsi="Arial" w:cs="Arial"/>
          <w:b/>
          <w:sz w:val="20"/>
          <w:szCs w:val="20"/>
        </w:rPr>
        <w:t xml:space="preserve">butelek i smoczków dla niemowląt – 2 zadania – ZADANIE …….. </w:t>
      </w:r>
    </w:p>
    <w:p w14:paraId="6FF1454F" w14:textId="62DE08E5"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E77544">
        <w:rPr>
          <w:rFonts w:ascii="Arial" w:hAnsi="Arial" w:cs="Arial"/>
          <w:b/>
          <w:sz w:val="20"/>
          <w:szCs w:val="20"/>
        </w:rPr>
        <w:t>81</w:t>
      </w:r>
      <w:r w:rsidR="001A4875" w:rsidRPr="00AF25E4">
        <w:rPr>
          <w:rFonts w:ascii="Arial" w:hAnsi="Arial" w:cs="Arial"/>
          <w:b/>
          <w:sz w:val="20"/>
          <w:szCs w:val="20"/>
        </w:rPr>
        <w:t>/PN</w:t>
      </w:r>
      <w:r w:rsidR="00FF05F6" w:rsidRPr="00AF25E4">
        <w:rPr>
          <w:rFonts w:ascii="Arial" w:hAnsi="Arial" w:cs="Arial"/>
          <w:b/>
          <w:sz w:val="20"/>
          <w:szCs w:val="20"/>
        </w:rPr>
        <w:t>/20</w:t>
      </w:r>
      <w:r w:rsidR="0010556F">
        <w:rPr>
          <w:rFonts w:ascii="Arial" w:hAnsi="Arial" w:cs="Arial"/>
          <w:b/>
          <w:sz w:val="20"/>
          <w:szCs w:val="20"/>
        </w:rPr>
        <w:t>20</w:t>
      </w:r>
    </w:p>
    <w:p w14:paraId="15FCD552" w14:textId="3009CEEA"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74682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4C1AC997" w:rsidR="00BF72C3" w:rsidRPr="00144043" w:rsidRDefault="00BF72C3" w:rsidP="00601A04">
      <w:pPr>
        <w:pStyle w:val="Akapitzlist"/>
        <w:numPr>
          <w:ilvl w:val="0"/>
          <w:numId w:val="54"/>
        </w:numPr>
        <w:ind w:left="284" w:hanging="284"/>
        <w:jc w:val="both"/>
        <w:rPr>
          <w:rFonts w:ascii="Arial" w:hAnsi="Arial" w:cs="Arial"/>
          <w:b/>
          <w:sz w:val="20"/>
          <w:szCs w:val="20"/>
        </w:rPr>
      </w:pPr>
      <w:r w:rsidRPr="001E224E">
        <w:rPr>
          <w:rFonts w:ascii="Arial" w:hAnsi="Arial" w:cs="Arial"/>
          <w:b/>
          <w:sz w:val="20"/>
          <w:szCs w:val="20"/>
        </w:rPr>
        <w:t>Otwarcie</w:t>
      </w:r>
      <w:r w:rsidR="00975039">
        <w:rPr>
          <w:rFonts w:ascii="Arial" w:hAnsi="Arial" w:cs="Arial"/>
          <w:b/>
          <w:sz w:val="20"/>
          <w:szCs w:val="20"/>
        </w:rPr>
        <w:t xml:space="preserve"> </w:t>
      </w:r>
      <w:r w:rsidR="00A32313">
        <w:rPr>
          <w:rFonts w:ascii="Arial" w:hAnsi="Arial" w:cs="Arial"/>
          <w:b/>
          <w:sz w:val="20"/>
          <w:szCs w:val="20"/>
        </w:rPr>
        <w:t>złożonych ofert nastąpi w dniu</w:t>
      </w:r>
      <w:r w:rsidR="00975039">
        <w:rPr>
          <w:rFonts w:ascii="Arial" w:hAnsi="Arial" w:cs="Arial"/>
          <w:b/>
          <w:sz w:val="20"/>
          <w:szCs w:val="20"/>
        </w:rPr>
        <w:t xml:space="preserve"> </w:t>
      </w:r>
      <w:r w:rsidR="00E77544">
        <w:rPr>
          <w:rFonts w:ascii="Arial" w:hAnsi="Arial" w:cs="Arial"/>
          <w:b/>
          <w:sz w:val="20"/>
          <w:szCs w:val="20"/>
        </w:rPr>
        <w:t>07.08.</w:t>
      </w:r>
      <w:r w:rsidR="0074682F">
        <w:rPr>
          <w:rFonts w:ascii="Arial" w:hAnsi="Arial" w:cs="Arial"/>
          <w:b/>
          <w:sz w:val="20"/>
          <w:szCs w:val="20"/>
        </w:rPr>
        <w:t>2020</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74682F">
        <w:rPr>
          <w:rFonts w:ascii="Arial" w:hAnsi="Arial" w:cs="Arial"/>
          <w:b/>
          <w:sz w:val="20"/>
          <w:szCs w:val="20"/>
        </w:rPr>
        <w:t>0:00,</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601A04">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601A04">
      <w:pPr>
        <w:pStyle w:val="Bezodstpw"/>
        <w:numPr>
          <w:ilvl w:val="0"/>
          <w:numId w:val="35"/>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387EB62F" w:rsidR="00C54AD5" w:rsidRPr="00AF25E4" w:rsidRDefault="00BC6E89"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FORMULARZ CENOWY.</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601A04">
      <w:pPr>
        <w:pStyle w:val="Akapitzlist"/>
        <w:numPr>
          <w:ilvl w:val="0"/>
          <w:numId w:val="11"/>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601A04">
      <w:pPr>
        <w:pStyle w:val="Akapitzlist"/>
        <w:numPr>
          <w:ilvl w:val="0"/>
          <w:numId w:val="11"/>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46502F">
      <w:pPr>
        <w:pStyle w:val="Bezodstpw"/>
        <w:numPr>
          <w:ilvl w:val="0"/>
          <w:numId w:val="47"/>
        </w:numPr>
        <w:tabs>
          <w:tab w:val="left" w:pos="1560"/>
        </w:tabs>
        <w:ind w:left="142" w:hanging="142"/>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p w14:paraId="2FB4A6AD" w14:textId="77777777" w:rsidR="009A0612" w:rsidRDefault="009A0612" w:rsidP="008D5003">
      <w:pPr>
        <w:pStyle w:val="Akapitzlist"/>
        <w:ind w:left="284"/>
        <w:jc w:val="both"/>
        <w:rPr>
          <w:rFonts w:ascii="Arial" w:hAnsi="Arial" w:cs="Arial"/>
          <w:b/>
          <w:sz w:val="20"/>
          <w:szCs w:val="20"/>
          <w:u w:val="single"/>
        </w:rPr>
      </w:pPr>
    </w:p>
    <w:p w14:paraId="35B3FA16" w14:textId="76D85339" w:rsidR="008D5003" w:rsidRPr="008D5003" w:rsidRDefault="00E77544" w:rsidP="008D5003">
      <w:pPr>
        <w:pStyle w:val="Akapitzlist"/>
        <w:ind w:left="284"/>
        <w:jc w:val="both"/>
        <w:rPr>
          <w:rFonts w:ascii="Arial" w:hAnsi="Arial" w:cs="Arial"/>
          <w:b/>
          <w:sz w:val="20"/>
          <w:szCs w:val="20"/>
          <w:u w:val="single"/>
        </w:rPr>
      </w:pPr>
      <w:r>
        <w:rPr>
          <w:rFonts w:ascii="Arial" w:hAnsi="Arial" w:cs="Arial"/>
          <w:b/>
          <w:sz w:val="20"/>
          <w:szCs w:val="20"/>
          <w:u w:val="single"/>
        </w:rPr>
        <w:t xml:space="preserve">ZADANIE 1, 2 </w:t>
      </w:r>
    </w:p>
    <w:tbl>
      <w:tblPr>
        <w:tblStyle w:val="Tabela-Siatka"/>
        <w:tblW w:w="8783" w:type="dxa"/>
        <w:tblInd w:w="284" w:type="dxa"/>
        <w:tblLayout w:type="fixed"/>
        <w:tblLook w:val="04A0" w:firstRow="1" w:lastRow="0" w:firstColumn="1" w:lastColumn="0" w:noHBand="0" w:noVBand="1"/>
      </w:tblPr>
      <w:tblGrid>
        <w:gridCol w:w="551"/>
        <w:gridCol w:w="1287"/>
        <w:gridCol w:w="1275"/>
        <w:gridCol w:w="5670"/>
      </w:tblGrid>
      <w:tr w:rsidR="006A1E20" w:rsidRPr="00AF25E4" w14:paraId="0B8F5409" w14:textId="77777777" w:rsidTr="00CC78D0">
        <w:tc>
          <w:tcPr>
            <w:tcW w:w="551" w:type="dxa"/>
            <w:vAlign w:val="center"/>
          </w:tcPr>
          <w:p w14:paraId="3D287F8B"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Lp.</w:t>
            </w:r>
          </w:p>
        </w:tc>
        <w:tc>
          <w:tcPr>
            <w:tcW w:w="1287" w:type="dxa"/>
            <w:vAlign w:val="center"/>
          </w:tcPr>
          <w:p w14:paraId="55B1BA55"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Kryterium</w:t>
            </w:r>
          </w:p>
        </w:tc>
        <w:tc>
          <w:tcPr>
            <w:tcW w:w="1275" w:type="dxa"/>
            <w:vAlign w:val="center"/>
          </w:tcPr>
          <w:p w14:paraId="1E46299F"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Waga kryterium</w:t>
            </w:r>
          </w:p>
        </w:tc>
        <w:tc>
          <w:tcPr>
            <w:tcW w:w="5670" w:type="dxa"/>
            <w:vAlign w:val="center"/>
          </w:tcPr>
          <w:p w14:paraId="04B76AF8"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Zasady oceny</w:t>
            </w:r>
          </w:p>
        </w:tc>
      </w:tr>
      <w:tr w:rsidR="006A1E20" w:rsidRPr="00AF25E4" w14:paraId="7F073A58" w14:textId="77777777" w:rsidTr="00CC78D0">
        <w:tc>
          <w:tcPr>
            <w:tcW w:w="551" w:type="dxa"/>
            <w:vAlign w:val="center"/>
          </w:tcPr>
          <w:p w14:paraId="149789A1"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1</w:t>
            </w:r>
          </w:p>
        </w:tc>
        <w:tc>
          <w:tcPr>
            <w:tcW w:w="1287" w:type="dxa"/>
            <w:vAlign w:val="center"/>
          </w:tcPr>
          <w:p w14:paraId="2A0AC7A5" w14:textId="77777777" w:rsidR="00BB0DE5" w:rsidRPr="00AF25E4" w:rsidRDefault="009513E6" w:rsidP="00E54107">
            <w:pPr>
              <w:pStyle w:val="Akapitzlist"/>
              <w:ind w:left="0"/>
              <w:rPr>
                <w:rFonts w:ascii="Arial" w:hAnsi="Arial" w:cs="Arial"/>
                <w:b/>
                <w:sz w:val="20"/>
                <w:szCs w:val="20"/>
              </w:rPr>
            </w:pPr>
            <w:r w:rsidRPr="00AF25E4">
              <w:rPr>
                <w:rFonts w:ascii="Arial" w:hAnsi="Arial" w:cs="Arial"/>
                <w:b/>
                <w:sz w:val="20"/>
                <w:szCs w:val="20"/>
              </w:rPr>
              <w:t>Cena</w:t>
            </w:r>
          </w:p>
          <w:p w14:paraId="7BFEB095" w14:textId="77777777" w:rsidR="00BB0DE5" w:rsidRPr="00AF25E4" w:rsidRDefault="00BB0DE5" w:rsidP="00E54107">
            <w:pPr>
              <w:pStyle w:val="Akapitzlist"/>
              <w:ind w:left="0"/>
              <w:rPr>
                <w:rFonts w:ascii="Arial" w:hAnsi="Arial" w:cs="Arial"/>
                <w:b/>
                <w:sz w:val="20"/>
                <w:szCs w:val="20"/>
              </w:rPr>
            </w:pPr>
          </w:p>
          <w:p w14:paraId="530A3610" w14:textId="77777777" w:rsidR="000F44F4" w:rsidRPr="00AF25E4" w:rsidRDefault="000F44F4" w:rsidP="00E54107">
            <w:pPr>
              <w:pStyle w:val="Akapitzlist"/>
              <w:ind w:left="0"/>
              <w:rPr>
                <w:rFonts w:ascii="Arial" w:hAnsi="Arial" w:cs="Arial"/>
                <w:b/>
                <w:sz w:val="20"/>
                <w:szCs w:val="20"/>
              </w:rPr>
            </w:pPr>
          </w:p>
          <w:p w14:paraId="1487AD59" w14:textId="6AFFEE9C" w:rsidR="00E54107" w:rsidRPr="00AF25E4" w:rsidRDefault="00E54107" w:rsidP="00E54107">
            <w:pPr>
              <w:pStyle w:val="Akapitzlist"/>
              <w:ind w:left="0"/>
              <w:rPr>
                <w:rFonts w:ascii="Arial" w:hAnsi="Arial" w:cs="Arial"/>
                <w:b/>
                <w:sz w:val="20"/>
                <w:szCs w:val="20"/>
              </w:rPr>
            </w:pPr>
          </w:p>
        </w:tc>
        <w:tc>
          <w:tcPr>
            <w:tcW w:w="1275" w:type="dxa"/>
            <w:vAlign w:val="center"/>
          </w:tcPr>
          <w:p w14:paraId="3411EA3A" w14:textId="63C91281" w:rsidR="00E54107" w:rsidRPr="00AF25E4" w:rsidRDefault="00933E54" w:rsidP="00C35E10">
            <w:pPr>
              <w:pStyle w:val="Akapitzlist"/>
              <w:ind w:left="0"/>
              <w:jc w:val="center"/>
              <w:rPr>
                <w:rFonts w:ascii="Arial" w:hAnsi="Arial" w:cs="Arial"/>
                <w:sz w:val="20"/>
                <w:szCs w:val="20"/>
              </w:rPr>
            </w:pPr>
            <w:r w:rsidRPr="00AF25E4">
              <w:rPr>
                <w:rFonts w:ascii="Arial" w:hAnsi="Arial" w:cs="Arial"/>
                <w:sz w:val="20"/>
                <w:szCs w:val="20"/>
              </w:rPr>
              <w:t>10</w:t>
            </w:r>
            <w:r w:rsidR="009403A8" w:rsidRPr="00AF25E4">
              <w:rPr>
                <w:rFonts w:ascii="Arial" w:hAnsi="Arial" w:cs="Arial"/>
                <w:sz w:val="20"/>
                <w:szCs w:val="20"/>
              </w:rPr>
              <w:t>0</w:t>
            </w:r>
            <w:r w:rsidR="00E54107" w:rsidRPr="00AF25E4">
              <w:rPr>
                <w:rFonts w:ascii="Arial" w:hAnsi="Arial" w:cs="Arial"/>
                <w:sz w:val="20"/>
                <w:szCs w:val="20"/>
              </w:rPr>
              <w:t>%</w:t>
            </w:r>
          </w:p>
        </w:tc>
        <w:tc>
          <w:tcPr>
            <w:tcW w:w="5670" w:type="dxa"/>
            <w:vAlign w:val="center"/>
          </w:tcPr>
          <w:p w14:paraId="102DB2A9" w14:textId="5BA8040A" w:rsidR="00255ACA" w:rsidRPr="00AF25E4" w:rsidRDefault="00255ACA" w:rsidP="00255ACA">
            <w:pPr>
              <w:rPr>
                <w:rFonts w:ascii="Arial" w:hAnsi="Arial" w:cs="Arial"/>
                <w:bCs/>
                <w:sz w:val="20"/>
                <w:szCs w:val="20"/>
              </w:rPr>
            </w:pPr>
            <w:r w:rsidRPr="00AF25E4">
              <w:rPr>
                <w:rFonts w:ascii="Arial" w:hAnsi="Arial" w:cs="Arial"/>
                <w:bCs/>
                <w:sz w:val="20"/>
                <w:szCs w:val="20"/>
              </w:rPr>
              <w:t xml:space="preserve">Maksymalną liczbę punktów </w:t>
            </w:r>
            <w:r w:rsidRPr="00AF25E4">
              <w:rPr>
                <w:rFonts w:ascii="Arial" w:hAnsi="Arial" w:cs="Arial"/>
                <w:b/>
                <w:sz w:val="20"/>
                <w:szCs w:val="20"/>
              </w:rPr>
              <w:t>W</w:t>
            </w:r>
            <w:r w:rsidR="005A336E" w:rsidRPr="00AF25E4">
              <w:rPr>
                <w:rFonts w:ascii="Arial" w:hAnsi="Arial" w:cs="Arial"/>
                <w:b/>
                <w:sz w:val="20"/>
                <w:szCs w:val="20"/>
                <w:vertAlign w:val="subscript"/>
              </w:rPr>
              <w:t>P</w:t>
            </w:r>
            <w:r w:rsidRPr="00AF25E4">
              <w:rPr>
                <w:rFonts w:ascii="Arial" w:hAnsi="Arial" w:cs="Arial"/>
                <w:b/>
                <w:sz w:val="20"/>
                <w:szCs w:val="20"/>
                <w:vertAlign w:val="subscript"/>
              </w:rPr>
              <w:t>C</w:t>
            </w:r>
            <w:r w:rsidR="00841FB9">
              <w:rPr>
                <w:rFonts w:ascii="Arial" w:hAnsi="Arial" w:cs="Arial"/>
                <w:b/>
                <w:bCs/>
                <w:sz w:val="20"/>
                <w:szCs w:val="20"/>
              </w:rPr>
              <w:t xml:space="preserve"> = 1</w:t>
            </w:r>
            <w:r w:rsidR="009874A7" w:rsidRPr="00AF25E4">
              <w:rPr>
                <w:rFonts w:ascii="Arial" w:hAnsi="Arial" w:cs="Arial"/>
                <w:b/>
                <w:bCs/>
                <w:sz w:val="20"/>
                <w:szCs w:val="20"/>
              </w:rPr>
              <w:t>0</w:t>
            </w:r>
            <w:r w:rsidR="005A336E" w:rsidRPr="00AF25E4">
              <w:rPr>
                <w:rFonts w:ascii="Arial" w:hAnsi="Arial" w:cs="Arial"/>
                <w:b/>
                <w:bCs/>
                <w:sz w:val="20"/>
                <w:szCs w:val="20"/>
              </w:rPr>
              <w:t xml:space="preserve"> punktów</w:t>
            </w:r>
            <w:r w:rsidRPr="00AF25E4">
              <w:rPr>
                <w:rFonts w:ascii="Arial" w:hAnsi="Arial" w:cs="Arial"/>
                <w:bCs/>
                <w:sz w:val="20"/>
                <w:szCs w:val="20"/>
              </w:rPr>
              <w:t xml:space="preserve"> w tym kryterium  otrzyma oferta z najniższą ceną, pozostałe oferty otrzymają</w:t>
            </w:r>
            <w:r w:rsidR="002D2461" w:rsidRPr="00AF25E4">
              <w:rPr>
                <w:rFonts w:ascii="Arial" w:hAnsi="Arial" w:cs="Arial"/>
                <w:bCs/>
                <w:sz w:val="20"/>
                <w:szCs w:val="20"/>
              </w:rPr>
              <w:t xml:space="preserve"> punkty przy zastosowaniu wzoru:</w:t>
            </w:r>
          </w:p>
          <w:p w14:paraId="442BB045" w14:textId="6D36DA09" w:rsidR="00255ACA" w:rsidRPr="00AF25E4" w:rsidRDefault="00255ACA" w:rsidP="005A336E">
            <w:pPr>
              <w:pStyle w:val="Akapitzlist"/>
              <w:ind w:hanging="1254"/>
              <w:rPr>
                <w:rFonts w:ascii="Arial" w:hAnsi="Arial" w:cs="Arial"/>
                <w:b/>
                <w:sz w:val="20"/>
                <w:szCs w:val="20"/>
                <w:vertAlign w:val="subscript"/>
              </w:rPr>
            </w:pPr>
            <w:r w:rsidRPr="00AF25E4">
              <w:rPr>
                <w:rFonts w:ascii="Arial" w:hAnsi="Arial" w:cs="Arial"/>
                <w:b/>
                <w:sz w:val="20"/>
                <w:szCs w:val="20"/>
              </w:rPr>
              <w:t>                                       </w:t>
            </w:r>
            <w:r w:rsidR="00AA1046" w:rsidRPr="00AF25E4">
              <w:rPr>
                <w:rFonts w:ascii="Arial" w:hAnsi="Arial" w:cs="Arial"/>
                <w:b/>
                <w:sz w:val="20"/>
                <w:szCs w:val="20"/>
              </w:rPr>
              <w:t xml:space="preserve">  </w:t>
            </w:r>
            <w:r w:rsidR="00B11D40" w:rsidRPr="00AF25E4">
              <w:rPr>
                <w:rFonts w:ascii="Arial" w:hAnsi="Arial" w:cs="Arial"/>
                <w:b/>
                <w:sz w:val="20"/>
                <w:szCs w:val="20"/>
              </w:rPr>
              <w:t xml:space="preserve">       </w:t>
            </w:r>
            <w:proofErr w:type="spellStart"/>
            <w:r w:rsidRPr="00AF25E4">
              <w:rPr>
                <w:rFonts w:ascii="Arial" w:hAnsi="Arial" w:cs="Arial"/>
                <w:b/>
                <w:sz w:val="20"/>
                <w:szCs w:val="20"/>
              </w:rPr>
              <w:t>C</w:t>
            </w:r>
            <w:r w:rsidR="00AB0571" w:rsidRPr="00AF25E4">
              <w:rPr>
                <w:rFonts w:ascii="Arial" w:hAnsi="Arial" w:cs="Arial"/>
                <w:b/>
                <w:sz w:val="20"/>
                <w:szCs w:val="20"/>
                <w:vertAlign w:val="subscript"/>
              </w:rPr>
              <w:t>min</w:t>
            </w:r>
            <w:proofErr w:type="spellEnd"/>
          </w:p>
          <w:p w14:paraId="5B162DB8" w14:textId="25D8662A" w:rsidR="00255ACA" w:rsidRPr="00AF25E4" w:rsidRDefault="00255ACA" w:rsidP="005A336E">
            <w:pPr>
              <w:pStyle w:val="Akapitzlist"/>
              <w:ind w:hanging="1254"/>
              <w:rPr>
                <w:rFonts w:ascii="Arial" w:hAnsi="Arial" w:cs="Arial"/>
                <w:b/>
                <w:sz w:val="20"/>
                <w:szCs w:val="20"/>
              </w:rPr>
            </w:pPr>
            <w:r w:rsidRPr="00AF25E4">
              <w:rPr>
                <w:rFonts w:ascii="Arial" w:hAnsi="Arial" w:cs="Arial"/>
                <w:b/>
                <w:sz w:val="20"/>
                <w:szCs w:val="20"/>
              </w:rPr>
              <w:t>                             W</w:t>
            </w:r>
            <w:r w:rsidR="005A336E" w:rsidRPr="00AF25E4">
              <w:rPr>
                <w:rFonts w:ascii="Arial" w:hAnsi="Arial" w:cs="Arial"/>
                <w:b/>
                <w:sz w:val="20"/>
                <w:szCs w:val="20"/>
                <w:vertAlign w:val="subscript"/>
              </w:rPr>
              <w:t>P</w:t>
            </w:r>
            <w:r w:rsidRPr="00AF25E4">
              <w:rPr>
                <w:rFonts w:ascii="Arial" w:hAnsi="Arial" w:cs="Arial"/>
                <w:b/>
                <w:sz w:val="20"/>
                <w:szCs w:val="20"/>
                <w:vertAlign w:val="subscript"/>
              </w:rPr>
              <w:t xml:space="preserve">C </w:t>
            </w:r>
            <w:r w:rsidRPr="00AF25E4">
              <w:rPr>
                <w:rFonts w:ascii="Arial" w:hAnsi="Arial" w:cs="Arial"/>
                <w:b/>
                <w:sz w:val="20"/>
                <w:szCs w:val="20"/>
              </w:rPr>
              <w:t>= -----</w:t>
            </w:r>
            <w:r w:rsidR="00B11D40" w:rsidRPr="00AF25E4">
              <w:rPr>
                <w:rFonts w:ascii="Arial" w:hAnsi="Arial" w:cs="Arial"/>
                <w:b/>
                <w:sz w:val="20"/>
                <w:szCs w:val="20"/>
              </w:rPr>
              <w:t>------------</w:t>
            </w:r>
            <w:r w:rsidRPr="00AF25E4">
              <w:rPr>
                <w:rFonts w:ascii="Arial" w:hAnsi="Arial" w:cs="Arial"/>
                <w:b/>
                <w:sz w:val="20"/>
                <w:szCs w:val="20"/>
              </w:rPr>
              <w:t xml:space="preserve">---- x </w:t>
            </w:r>
            <w:r w:rsidR="00E05D43" w:rsidRPr="00AF25E4">
              <w:rPr>
                <w:rFonts w:ascii="Arial" w:hAnsi="Arial" w:cs="Arial"/>
                <w:b/>
                <w:sz w:val="20"/>
                <w:szCs w:val="20"/>
              </w:rPr>
              <w:t xml:space="preserve">10 x </w:t>
            </w:r>
            <w:r w:rsidR="005A336E" w:rsidRPr="00AF25E4">
              <w:rPr>
                <w:rFonts w:ascii="Arial" w:hAnsi="Arial" w:cs="Arial"/>
                <w:b/>
                <w:sz w:val="20"/>
                <w:szCs w:val="20"/>
              </w:rPr>
              <w:t xml:space="preserve">Waga kryterium </w:t>
            </w:r>
          </w:p>
          <w:p w14:paraId="7CE4BFD6" w14:textId="13660DF3" w:rsidR="00255ACA" w:rsidRPr="00AF25E4" w:rsidRDefault="00255ACA" w:rsidP="005A336E">
            <w:pPr>
              <w:ind w:hanging="1254"/>
              <w:rPr>
                <w:rFonts w:ascii="Arial" w:hAnsi="Arial" w:cs="Arial"/>
                <w:b/>
                <w:sz w:val="20"/>
                <w:szCs w:val="20"/>
                <w:vertAlign w:val="subscript"/>
              </w:rPr>
            </w:pPr>
            <w:r w:rsidRPr="00AF25E4">
              <w:rPr>
                <w:rFonts w:ascii="Arial" w:hAnsi="Arial" w:cs="Arial"/>
                <w:b/>
                <w:sz w:val="20"/>
                <w:szCs w:val="20"/>
              </w:rPr>
              <w:t>                                           </w:t>
            </w:r>
            <w:r w:rsidR="00B11D40" w:rsidRPr="00AF25E4">
              <w:rPr>
                <w:rFonts w:ascii="Arial" w:hAnsi="Arial" w:cs="Arial"/>
                <w:b/>
                <w:sz w:val="20"/>
                <w:szCs w:val="20"/>
              </w:rPr>
              <w:t xml:space="preserve">                 </w:t>
            </w:r>
            <w:r w:rsidRPr="00AF25E4">
              <w:rPr>
                <w:rFonts w:ascii="Arial" w:hAnsi="Arial" w:cs="Arial"/>
                <w:b/>
                <w:sz w:val="20"/>
                <w:szCs w:val="20"/>
              </w:rPr>
              <w:t>  </w:t>
            </w:r>
            <w:r w:rsidR="006D282B" w:rsidRPr="00AF25E4">
              <w:rPr>
                <w:rFonts w:ascii="Arial" w:hAnsi="Arial" w:cs="Arial"/>
                <w:b/>
                <w:sz w:val="20"/>
                <w:szCs w:val="20"/>
              </w:rPr>
              <w:t xml:space="preserve">  </w:t>
            </w:r>
            <w:r w:rsidRPr="00AF25E4">
              <w:rPr>
                <w:rFonts w:ascii="Arial" w:hAnsi="Arial" w:cs="Arial"/>
                <w:b/>
                <w:sz w:val="20"/>
                <w:szCs w:val="20"/>
              </w:rPr>
              <w:t>C</w:t>
            </w:r>
            <w:r w:rsidR="002D2461" w:rsidRPr="00AF25E4">
              <w:rPr>
                <w:rFonts w:ascii="Arial" w:hAnsi="Arial" w:cs="Arial"/>
                <w:b/>
                <w:sz w:val="20"/>
                <w:szCs w:val="20"/>
                <w:vertAlign w:val="subscript"/>
              </w:rPr>
              <w:t>OB</w:t>
            </w:r>
          </w:p>
          <w:p w14:paraId="6EA06655" w14:textId="03102D0C" w:rsidR="00255ACA" w:rsidRPr="00AF25E4" w:rsidRDefault="005A336E" w:rsidP="00255ACA">
            <w:pPr>
              <w:rPr>
                <w:rFonts w:ascii="Arial" w:hAnsi="Arial" w:cs="Arial"/>
                <w:sz w:val="20"/>
                <w:szCs w:val="20"/>
              </w:rPr>
            </w:pPr>
            <w:r w:rsidRPr="00AF25E4">
              <w:rPr>
                <w:rFonts w:ascii="Arial" w:hAnsi="Arial" w:cs="Arial"/>
                <w:sz w:val="20"/>
                <w:szCs w:val="20"/>
              </w:rPr>
              <w:t>gdzie:</w:t>
            </w:r>
          </w:p>
          <w:p w14:paraId="0756B502" w14:textId="75FB594B" w:rsidR="00BF7971" w:rsidRPr="00AF25E4" w:rsidRDefault="00BF7971" w:rsidP="00BF7971">
            <w:pPr>
              <w:rPr>
                <w:rFonts w:ascii="Arial" w:hAnsi="Arial" w:cs="Arial"/>
                <w:sz w:val="20"/>
                <w:szCs w:val="20"/>
              </w:rPr>
            </w:pPr>
            <w:r w:rsidRPr="00AF25E4">
              <w:rPr>
                <w:rFonts w:ascii="Arial" w:hAnsi="Arial" w:cs="Arial"/>
                <w:b/>
                <w:sz w:val="20"/>
                <w:szCs w:val="20"/>
              </w:rPr>
              <w:t>W</w:t>
            </w:r>
            <w:r w:rsidRPr="00AF25E4">
              <w:rPr>
                <w:rFonts w:ascii="Arial" w:hAnsi="Arial" w:cs="Arial"/>
                <w:b/>
                <w:sz w:val="20"/>
                <w:szCs w:val="20"/>
                <w:vertAlign w:val="subscript"/>
              </w:rPr>
              <w:t>PC</w:t>
            </w:r>
            <w:r w:rsidRPr="00AF25E4">
              <w:rPr>
                <w:rFonts w:ascii="Arial" w:hAnsi="Arial" w:cs="Arial"/>
                <w:sz w:val="20"/>
                <w:szCs w:val="20"/>
                <w:vertAlign w:val="subscript"/>
              </w:rPr>
              <w:t xml:space="preserve"> </w:t>
            </w:r>
            <w:r w:rsidRPr="00AF25E4">
              <w:rPr>
                <w:rFonts w:ascii="Arial" w:hAnsi="Arial" w:cs="Arial"/>
                <w:sz w:val="20"/>
                <w:szCs w:val="20"/>
              </w:rPr>
              <w:t>– wartość punktowa w kryterium Cena</w:t>
            </w:r>
            <w:r w:rsidR="00334E7A" w:rsidRPr="00AF25E4">
              <w:rPr>
                <w:rFonts w:ascii="Arial" w:hAnsi="Arial" w:cs="Arial"/>
                <w:sz w:val="20"/>
                <w:szCs w:val="20"/>
              </w:rPr>
              <w:t xml:space="preserve"> </w:t>
            </w:r>
          </w:p>
          <w:p w14:paraId="4EB486E0" w14:textId="5311FA2F" w:rsidR="00A37ACE" w:rsidRPr="00AF25E4" w:rsidRDefault="00A37ACE" w:rsidP="00A37ACE">
            <w:pPr>
              <w:rPr>
                <w:rFonts w:ascii="Arial" w:hAnsi="Arial" w:cs="Arial"/>
                <w:sz w:val="20"/>
                <w:szCs w:val="20"/>
              </w:rPr>
            </w:pPr>
            <w:proofErr w:type="spellStart"/>
            <w:r w:rsidRPr="00AF25E4">
              <w:rPr>
                <w:rFonts w:ascii="Arial" w:hAnsi="Arial" w:cs="Arial"/>
                <w:b/>
                <w:sz w:val="20"/>
                <w:szCs w:val="20"/>
              </w:rPr>
              <w:t>C</w:t>
            </w:r>
            <w:r w:rsidRPr="00AF25E4">
              <w:rPr>
                <w:rFonts w:ascii="Arial" w:hAnsi="Arial" w:cs="Arial"/>
                <w:b/>
                <w:sz w:val="20"/>
                <w:szCs w:val="20"/>
                <w:vertAlign w:val="subscript"/>
              </w:rPr>
              <w:t>min</w:t>
            </w:r>
            <w:proofErr w:type="spellEnd"/>
            <w:r w:rsidRPr="00AF25E4">
              <w:rPr>
                <w:rFonts w:ascii="Arial" w:hAnsi="Arial" w:cs="Arial"/>
                <w:sz w:val="20"/>
                <w:szCs w:val="20"/>
              </w:rPr>
              <w:t xml:space="preserve"> – najniższa cena brutto spośród ocenianych ofert</w:t>
            </w:r>
          </w:p>
          <w:p w14:paraId="08AA0ED2" w14:textId="7153A6A0" w:rsidR="00B94C00" w:rsidRPr="00AF25E4" w:rsidRDefault="00255ACA" w:rsidP="00BF7971">
            <w:pPr>
              <w:rPr>
                <w:rFonts w:ascii="Arial" w:hAnsi="Arial" w:cs="Arial"/>
                <w:sz w:val="20"/>
                <w:szCs w:val="20"/>
              </w:rPr>
            </w:pPr>
            <w:r w:rsidRPr="00AF25E4">
              <w:rPr>
                <w:rFonts w:ascii="Arial" w:hAnsi="Arial" w:cs="Arial"/>
                <w:b/>
                <w:sz w:val="20"/>
                <w:szCs w:val="20"/>
              </w:rPr>
              <w:t>C</w:t>
            </w:r>
            <w:r w:rsidR="00E05D43" w:rsidRPr="00AF25E4">
              <w:rPr>
                <w:rFonts w:ascii="Arial" w:hAnsi="Arial" w:cs="Arial"/>
                <w:b/>
                <w:sz w:val="20"/>
                <w:szCs w:val="20"/>
                <w:vertAlign w:val="subscript"/>
              </w:rPr>
              <w:t>OB</w:t>
            </w:r>
            <w:r w:rsidRPr="00AF25E4">
              <w:rPr>
                <w:rFonts w:ascii="Arial" w:hAnsi="Arial" w:cs="Arial"/>
                <w:sz w:val="20"/>
                <w:szCs w:val="20"/>
              </w:rPr>
              <w:t xml:space="preserve"> – cena</w:t>
            </w:r>
            <w:r w:rsidR="00A37ACE" w:rsidRPr="00AF25E4">
              <w:rPr>
                <w:rFonts w:ascii="Arial" w:hAnsi="Arial" w:cs="Arial"/>
                <w:sz w:val="20"/>
                <w:szCs w:val="20"/>
              </w:rPr>
              <w:t xml:space="preserve"> brutto </w:t>
            </w:r>
            <w:r w:rsidR="00E05D43" w:rsidRPr="00AF25E4">
              <w:rPr>
                <w:rFonts w:ascii="Arial" w:hAnsi="Arial" w:cs="Arial"/>
                <w:sz w:val="20"/>
                <w:szCs w:val="20"/>
              </w:rPr>
              <w:t xml:space="preserve"> </w:t>
            </w:r>
            <w:r w:rsidRPr="00AF25E4">
              <w:rPr>
                <w:rFonts w:ascii="Arial" w:hAnsi="Arial" w:cs="Arial"/>
                <w:sz w:val="20"/>
                <w:szCs w:val="20"/>
              </w:rPr>
              <w:t>oferty</w:t>
            </w:r>
            <w:r w:rsidR="00E05D43" w:rsidRPr="00AF25E4">
              <w:rPr>
                <w:rFonts w:ascii="Arial" w:hAnsi="Arial" w:cs="Arial"/>
                <w:sz w:val="20"/>
                <w:szCs w:val="20"/>
              </w:rPr>
              <w:t xml:space="preserve"> badanej</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601A04">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28EC0E84" w14:textId="63B07665" w:rsidR="00A74623" w:rsidRPr="00D917CD" w:rsidRDefault="009A4D2D" w:rsidP="00D917CD">
      <w:pPr>
        <w:pStyle w:val="ust"/>
        <w:numPr>
          <w:ilvl w:val="1"/>
          <w:numId w:val="17"/>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D917CD">
      <w:pPr>
        <w:pStyle w:val="Bezodstpw"/>
        <w:tabs>
          <w:tab w:val="left" w:pos="1560"/>
        </w:tabs>
        <w:jc w:val="both"/>
        <w:rPr>
          <w:rFonts w:ascii="Arial" w:hAnsi="Arial" w:cs="Arial"/>
          <w:b/>
          <w:sz w:val="20"/>
          <w:szCs w:val="20"/>
        </w:rPr>
      </w:pPr>
    </w:p>
    <w:p w14:paraId="3A6B8CEC" w14:textId="29B03F99" w:rsidR="00ED160E" w:rsidRPr="00AF25E4" w:rsidRDefault="00ED160E" w:rsidP="00601A04">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601A04">
      <w:pPr>
        <w:pStyle w:val="Akapitzlist"/>
        <w:numPr>
          <w:ilvl w:val="0"/>
          <w:numId w:val="16"/>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601A04">
      <w:pPr>
        <w:pStyle w:val="Akapitzlist"/>
        <w:numPr>
          <w:ilvl w:val="0"/>
          <w:numId w:val="16"/>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601A04">
      <w:pPr>
        <w:pStyle w:val="Akapitzlist"/>
        <w:numPr>
          <w:ilvl w:val="0"/>
          <w:numId w:val="16"/>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601A04">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601A04">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601A04">
      <w:pPr>
        <w:pStyle w:val="Bezodstpw"/>
        <w:numPr>
          <w:ilvl w:val="0"/>
          <w:numId w:val="47"/>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AF25E4">
        <w:rPr>
          <w:rFonts w:ascii="Arial" w:hAnsi="Arial" w:cs="Arial"/>
          <w:bCs/>
          <w:sz w:val="20"/>
          <w:szCs w:val="20"/>
        </w:rPr>
        <w:t>Pzp</w:t>
      </w:r>
      <w:proofErr w:type="spellEnd"/>
      <w:r w:rsidRPr="00AF25E4">
        <w:rPr>
          <w:rFonts w:ascii="Arial" w:hAnsi="Arial" w:cs="Arial"/>
          <w:bCs/>
          <w:sz w:val="20"/>
          <w:szCs w:val="20"/>
        </w:rPr>
        <w:t>.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0EEEEDD0" w:rsidR="00ED160E" w:rsidRPr="00AF25E4" w:rsidRDefault="00B001B9" w:rsidP="009A184D">
      <w:pPr>
        <w:pStyle w:val="Akapitzlist"/>
        <w:numPr>
          <w:ilvl w:val="0"/>
          <w:numId w:val="47"/>
        </w:numPr>
        <w:spacing w:after="0" w:line="240" w:lineRule="auto"/>
        <w:ind w:left="1418" w:hanging="1418"/>
        <w:jc w:val="both"/>
        <w:rPr>
          <w:rFonts w:ascii="Arial" w:hAnsi="Arial" w:cs="Arial"/>
          <w:b/>
          <w:sz w:val="20"/>
          <w:szCs w:val="20"/>
        </w:rPr>
      </w:pPr>
      <w:r w:rsidRPr="00AF25E4">
        <w:rPr>
          <w:rFonts w:ascii="Arial" w:hAnsi="Arial" w:cs="Arial"/>
          <w:b/>
          <w:sz w:val="20"/>
          <w:szCs w:val="20"/>
        </w:rPr>
        <w:t>POSTANOWIENIA KOŃCOWE</w:t>
      </w:r>
      <w:r w:rsidR="009A184D">
        <w:rPr>
          <w:rFonts w:ascii="Arial" w:hAnsi="Arial" w:cs="Arial"/>
          <w:b/>
          <w:sz w:val="20"/>
          <w:szCs w:val="20"/>
        </w:rPr>
        <w:t xml:space="preserve"> </w:t>
      </w:r>
    </w:p>
    <w:p w14:paraId="050A26A3" w14:textId="77777777" w:rsidR="009A184D" w:rsidRPr="009A184D" w:rsidRDefault="009A184D" w:rsidP="009A184D">
      <w:pPr>
        <w:spacing w:after="0" w:line="240" w:lineRule="auto"/>
        <w:jc w:val="both"/>
        <w:rPr>
          <w:rFonts w:ascii="Arial" w:eastAsiaTheme="minorEastAsia" w:hAnsi="Arial" w:cs="Arial"/>
          <w:sz w:val="20"/>
          <w:szCs w:val="20"/>
          <w:lang w:eastAsia="pl-PL"/>
        </w:rPr>
      </w:pPr>
      <w:r w:rsidRPr="009A184D">
        <w:rPr>
          <w:rFonts w:ascii="Arial" w:hAnsi="Arial" w:cs="Arial"/>
          <w:sz w:val="20"/>
          <w:szCs w:val="20"/>
        </w:rPr>
        <w:t xml:space="preserve">W sprawach nieuregulowanych w niniejszej SIWZ stosuje się przepisy ustawy </w:t>
      </w:r>
      <w:proofErr w:type="spellStart"/>
      <w:r w:rsidRPr="009A184D">
        <w:rPr>
          <w:rFonts w:ascii="Arial" w:hAnsi="Arial" w:cs="Arial"/>
          <w:sz w:val="20"/>
          <w:szCs w:val="20"/>
        </w:rPr>
        <w:t>Pzp</w:t>
      </w:r>
      <w:proofErr w:type="spellEnd"/>
      <w:r w:rsidRPr="009A184D">
        <w:rPr>
          <w:rFonts w:ascii="Arial" w:hAnsi="Arial" w:cs="Arial"/>
          <w:sz w:val="20"/>
          <w:szCs w:val="20"/>
        </w:rPr>
        <w:t xml:space="preserve">, a także przepisy aktów wykonawczych do ustawy. </w:t>
      </w:r>
      <w:r w:rsidRPr="009A184D">
        <w:rPr>
          <w:rFonts w:ascii="Arial" w:eastAsiaTheme="minorEastAsia" w:hAnsi="Arial" w:cs="Arial"/>
          <w:sz w:val="20"/>
          <w:szCs w:val="20"/>
          <w:lang w:eastAsia="pl-PL"/>
        </w:rPr>
        <w:t xml:space="preserve">Do czynności podejmowanych przez zamawiającego i wykonawców w postępowaniu o udzielenie zamówienia stosuje się przepisy ustawy z dnia 23 kwietnia 1964 r. - Kodeks cywilny , jeżeli przepisy ustawy </w:t>
      </w:r>
      <w:proofErr w:type="spellStart"/>
      <w:r w:rsidRPr="009A184D">
        <w:rPr>
          <w:rFonts w:ascii="Arial" w:eastAsiaTheme="minorEastAsia" w:hAnsi="Arial" w:cs="Arial"/>
          <w:sz w:val="20"/>
          <w:szCs w:val="20"/>
          <w:lang w:eastAsia="pl-PL"/>
        </w:rPr>
        <w:t>Pzp</w:t>
      </w:r>
      <w:proofErr w:type="spellEnd"/>
      <w:r w:rsidRPr="009A184D">
        <w:rPr>
          <w:rFonts w:ascii="Arial" w:eastAsiaTheme="minorEastAsia" w:hAnsi="Arial" w:cs="Arial"/>
          <w:sz w:val="20"/>
          <w:szCs w:val="20"/>
          <w:lang w:eastAsia="pl-PL"/>
        </w:rPr>
        <w:t>. nie stanowią inaczej.</w:t>
      </w:r>
    </w:p>
    <w:p w14:paraId="729F88CA" w14:textId="77777777" w:rsidR="0094180D" w:rsidRDefault="0094180D" w:rsidP="00962AC8">
      <w:pPr>
        <w:rPr>
          <w:rFonts w:ascii="Arial" w:hAnsi="Arial" w:cs="Arial"/>
          <w:b/>
          <w:sz w:val="20"/>
          <w:szCs w:val="20"/>
        </w:rPr>
      </w:pPr>
    </w:p>
    <w:p w14:paraId="31F02D37" w14:textId="3C79F826" w:rsidR="00AA69B0" w:rsidRPr="00AF25E4" w:rsidRDefault="009C11DD" w:rsidP="00975039">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D917CD">
        <w:rPr>
          <w:rFonts w:ascii="Arial" w:hAnsi="Arial" w:cs="Arial"/>
          <w:b/>
          <w:sz w:val="20"/>
          <w:szCs w:val="20"/>
        </w:rPr>
        <w:t>2</w:t>
      </w:r>
      <w:r w:rsidR="00E77544">
        <w:rPr>
          <w:rFonts w:ascii="Arial" w:hAnsi="Arial" w:cs="Arial"/>
          <w:b/>
          <w:sz w:val="20"/>
          <w:szCs w:val="20"/>
        </w:rPr>
        <w:t>9.07.</w:t>
      </w:r>
      <w:r w:rsidR="0074682F">
        <w:rPr>
          <w:rFonts w:ascii="Arial" w:hAnsi="Arial" w:cs="Arial"/>
          <w:b/>
          <w:sz w:val="20"/>
          <w:szCs w:val="20"/>
        </w:rPr>
        <w:t>2020</w:t>
      </w:r>
      <w:r w:rsidR="00975039">
        <w:rPr>
          <w:rFonts w:ascii="Arial" w:hAnsi="Arial" w:cs="Arial"/>
          <w:b/>
          <w:sz w:val="20"/>
          <w:szCs w:val="20"/>
        </w:rPr>
        <w:t xml:space="preserve">r. </w:t>
      </w:r>
    </w:p>
    <w:p w14:paraId="14B1CCA1" w14:textId="77777777" w:rsidR="007216A9" w:rsidRDefault="007216A9" w:rsidP="00962AC8">
      <w:pPr>
        <w:ind w:left="4956" w:firstLine="708"/>
        <w:jc w:val="center"/>
        <w:rPr>
          <w:rFonts w:ascii="Arial" w:hAnsi="Arial" w:cs="Arial"/>
          <w:b/>
          <w:sz w:val="20"/>
          <w:szCs w:val="20"/>
        </w:rPr>
      </w:pPr>
    </w:p>
    <w:p w14:paraId="0353D94F" w14:textId="36971CFD" w:rsidR="00841FB9" w:rsidRPr="00530FDF" w:rsidRDefault="00841FB9" w:rsidP="00841FB9">
      <w:pPr>
        <w:jc w:val="center"/>
        <w:rPr>
          <w:rFonts w:ascii="Arial" w:hAnsi="Arial" w:cs="Arial"/>
          <w:b/>
          <w:sz w:val="20"/>
          <w:szCs w:val="20"/>
        </w:rPr>
      </w:pPr>
      <w:r w:rsidRPr="00530FDF">
        <w:rPr>
          <w:rFonts w:ascii="Arial Narrow" w:hAnsi="Arial Narrow" w:cs="Times New Roman"/>
          <w:b/>
        </w:rPr>
        <w:t xml:space="preserve">                                                                              </w:t>
      </w:r>
      <w:r w:rsidR="00530FDF" w:rsidRPr="00530FDF">
        <w:rPr>
          <w:rFonts w:ascii="Arial Narrow" w:hAnsi="Arial Narrow" w:cs="Times New Roman"/>
          <w:b/>
        </w:rPr>
        <w:t xml:space="preserve">  </w:t>
      </w:r>
      <w:r w:rsidR="00530FDF">
        <w:rPr>
          <w:rFonts w:ascii="Arial Narrow" w:hAnsi="Arial Narrow" w:cs="Times New Roman"/>
          <w:b/>
        </w:rPr>
        <w:t xml:space="preserve"> </w:t>
      </w:r>
      <w:r w:rsidRPr="00530FDF">
        <w:rPr>
          <w:rFonts w:ascii="Arial Narrow" w:hAnsi="Arial Narrow" w:cs="Times New Roman"/>
          <w:b/>
        </w:rPr>
        <w:t xml:space="preserve"> </w:t>
      </w:r>
      <w:r w:rsidRPr="00530FDF">
        <w:rPr>
          <w:rFonts w:ascii="Arial" w:hAnsi="Arial" w:cs="Arial"/>
          <w:b/>
          <w:sz w:val="20"/>
          <w:szCs w:val="20"/>
        </w:rPr>
        <w:t>ZATWIERDZAM</w:t>
      </w:r>
    </w:p>
    <w:p w14:paraId="42C4604D" w14:textId="77777777" w:rsidR="00841FB9" w:rsidRPr="00530FDF" w:rsidRDefault="00841FB9" w:rsidP="00841FB9">
      <w:pPr>
        <w:spacing w:after="0"/>
        <w:ind w:left="3825" w:firstLine="423"/>
        <w:jc w:val="center"/>
        <w:rPr>
          <w:rFonts w:ascii="Arial" w:hAnsi="Arial" w:cs="Arial"/>
          <w:sz w:val="20"/>
          <w:szCs w:val="20"/>
        </w:rPr>
      </w:pPr>
    </w:p>
    <w:p w14:paraId="02AF3116" w14:textId="77777777" w:rsidR="00841FB9" w:rsidRPr="00530FDF" w:rsidRDefault="00841FB9" w:rsidP="00841FB9">
      <w:pPr>
        <w:spacing w:after="0"/>
        <w:ind w:left="3825" w:firstLine="423"/>
        <w:jc w:val="center"/>
        <w:rPr>
          <w:rFonts w:ascii="Arial" w:hAnsi="Arial" w:cs="Arial"/>
          <w:sz w:val="20"/>
          <w:szCs w:val="20"/>
        </w:rPr>
      </w:pPr>
      <w:r w:rsidRPr="00530FDF">
        <w:rPr>
          <w:rFonts w:ascii="Arial" w:hAnsi="Arial" w:cs="Arial"/>
          <w:sz w:val="20"/>
          <w:szCs w:val="20"/>
        </w:rPr>
        <w:t>Z-ca Dyrektora ds. Pielęgniarstwa</w:t>
      </w:r>
    </w:p>
    <w:p w14:paraId="15FACB92" w14:textId="77777777" w:rsidR="00841FB9" w:rsidRPr="00530FDF" w:rsidRDefault="00841FB9" w:rsidP="00841FB9">
      <w:pPr>
        <w:spacing w:after="0"/>
        <w:ind w:left="3825" w:firstLine="423"/>
        <w:jc w:val="center"/>
        <w:rPr>
          <w:rFonts w:ascii="Arial" w:hAnsi="Arial" w:cs="Arial"/>
          <w:sz w:val="20"/>
          <w:szCs w:val="20"/>
        </w:rPr>
      </w:pPr>
      <w:r w:rsidRPr="00530FDF">
        <w:rPr>
          <w:rFonts w:ascii="Arial" w:hAnsi="Arial" w:cs="Arial"/>
          <w:sz w:val="20"/>
          <w:szCs w:val="20"/>
        </w:rPr>
        <w:t xml:space="preserve"> i Organizacji Opieki Nad Pacjentem</w:t>
      </w:r>
    </w:p>
    <w:p w14:paraId="51606AD2" w14:textId="77777777" w:rsidR="00841FB9" w:rsidRPr="00530FDF" w:rsidRDefault="00841FB9" w:rsidP="00841FB9">
      <w:pPr>
        <w:spacing w:after="0"/>
        <w:ind w:left="3825" w:firstLine="423"/>
        <w:jc w:val="center"/>
        <w:rPr>
          <w:rFonts w:ascii="Arial" w:hAnsi="Arial" w:cs="Arial"/>
          <w:sz w:val="20"/>
          <w:szCs w:val="20"/>
        </w:rPr>
      </w:pPr>
      <w:r w:rsidRPr="00530FDF">
        <w:rPr>
          <w:rFonts w:ascii="Arial" w:hAnsi="Arial" w:cs="Arial"/>
          <w:sz w:val="20"/>
          <w:szCs w:val="20"/>
        </w:rPr>
        <w:t xml:space="preserve">Mgr Anna Wojnar  </w:t>
      </w:r>
      <w:r w:rsidRPr="00530FDF">
        <w:rPr>
          <w:rFonts w:ascii="Arial" w:hAnsi="Arial" w:cs="Arial"/>
          <w:color w:val="000000" w:themeColor="text1"/>
          <w:sz w:val="20"/>
          <w:szCs w:val="20"/>
        </w:rPr>
        <w:t xml:space="preserve">                                                                               </w:t>
      </w:r>
    </w:p>
    <w:p w14:paraId="79146AB5" w14:textId="77777777" w:rsidR="00AB6466" w:rsidRPr="00825773" w:rsidRDefault="00AB6466" w:rsidP="00AB6466">
      <w:pPr>
        <w:rPr>
          <w:rFonts w:ascii="Arial" w:hAnsi="Arial" w:cs="Arial"/>
          <w:b/>
          <w:sz w:val="20"/>
          <w:szCs w:val="20"/>
        </w:rPr>
      </w:pPr>
    </w:p>
    <w:p w14:paraId="38CA91E7" w14:textId="0CC64C75" w:rsidR="00962AC8" w:rsidRPr="00AF25E4" w:rsidRDefault="00962AC8" w:rsidP="00AE2FEC">
      <w:pPr>
        <w:ind w:left="4956" w:firstLine="708"/>
        <w:jc w:val="center"/>
        <w:rPr>
          <w:rFonts w:ascii="Arial" w:hAnsi="Arial" w:cs="Arial"/>
          <w:b/>
          <w:sz w:val="20"/>
          <w:szCs w:val="20"/>
        </w:rPr>
      </w:pPr>
    </w:p>
    <w:p w14:paraId="350803BF" w14:textId="77777777" w:rsidR="00AA053A" w:rsidRDefault="00AA053A" w:rsidP="00AE2FEC">
      <w:pPr>
        <w:ind w:left="4956" w:firstLine="708"/>
        <w:jc w:val="center"/>
        <w:rPr>
          <w:rFonts w:ascii="Arial" w:hAnsi="Arial" w:cs="Arial"/>
          <w:b/>
          <w:sz w:val="20"/>
          <w:szCs w:val="20"/>
        </w:rPr>
      </w:pPr>
    </w:p>
    <w:p w14:paraId="3983484B" w14:textId="77777777" w:rsidR="0043017C" w:rsidRPr="00AF25E4" w:rsidRDefault="0043017C" w:rsidP="00AE2FEC">
      <w:pPr>
        <w:ind w:left="4956" w:firstLine="708"/>
        <w:jc w:val="center"/>
        <w:rPr>
          <w:rFonts w:ascii="Arial" w:hAnsi="Arial" w:cs="Arial"/>
          <w:b/>
          <w:sz w:val="20"/>
          <w:szCs w:val="20"/>
        </w:rPr>
      </w:pPr>
    </w:p>
    <w:p w14:paraId="0F848537" w14:textId="77777777" w:rsidR="00AA053A" w:rsidRPr="00AF25E4" w:rsidRDefault="00AA053A" w:rsidP="00AE2FEC">
      <w:pPr>
        <w:ind w:left="4956" w:firstLine="708"/>
        <w:jc w:val="center"/>
        <w:rPr>
          <w:rFonts w:ascii="Arial" w:hAnsi="Arial" w:cs="Arial"/>
          <w:b/>
          <w:sz w:val="20"/>
          <w:szCs w:val="20"/>
        </w:rPr>
      </w:pPr>
    </w:p>
    <w:p w14:paraId="69F745C0" w14:textId="77777777" w:rsidR="00AA053A" w:rsidRDefault="00AA053A" w:rsidP="00AE2FEC">
      <w:pPr>
        <w:ind w:left="4956" w:firstLine="708"/>
        <w:jc w:val="center"/>
        <w:rPr>
          <w:rFonts w:ascii="Arial" w:hAnsi="Arial" w:cs="Arial"/>
          <w:b/>
          <w:sz w:val="20"/>
          <w:szCs w:val="20"/>
        </w:rPr>
      </w:pPr>
    </w:p>
    <w:p w14:paraId="0258B37A" w14:textId="77777777" w:rsidR="00881ADE" w:rsidRDefault="00881ADE" w:rsidP="00AE2FEC">
      <w:pPr>
        <w:ind w:left="4956" w:firstLine="708"/>
        <w:jc w:val="center"/>
        <w:rPr>
          <w:rFonts w:ascii="Arial" w:hAnsi="Arial" w:cs="Arial"/>
          <w:b/>
          <w:sz w:val="20"/>
          <w:szCs w:val="20"/>
        </w:rPr>
      </w:pPr>
    </w:p>
    <w:p w14:paraId="1FE9F277" w14:textId="77777777" w:rsidR="00881ADE" w:rsidRDefault="00881ADE" w:rsidP="00AE2FEC">
      <w:pPr>
        <w:ind w:left="4956" w:firstLine="708"/>
        <w:jc w:val="center"/>
        <w:rPr>
          <w:rFonts w:ascii="Arial" w:hAnsi="Arial" w:cs="Arial"/>
          <w:b/>
          <w:sz w:val="20"/>
          <w:szCs w:val="20"/>
        </w:rPr>
      </w:pPr>
    </w:p>
    <w:p w14:paraId="6D0779F9" w14:textId="77777777" w:rsidR="00881ADE" w:rsidRDefault="00881ADE" w:rsidP="00AE2FEC">
      <w:pPr>
        <w:ind w:left="4956" w:firstLine="708"/>
        <w:jc w:val="center"/>
        <w:rPr>
          <w:rFonts w:ascii="Arial" w:hAnsi="Arial" w:cs="Arial"/>
          <w:b/>
          <w:sz w:val="20"/>
          <w:szCs w:val="20"/>
        </w:rPr>
      </w:pPr>
    </w:p>
    <w:p w14:paraId="4FD76000" w14:textId="77777777" w:rsidR="0046502F" w:rsidRDefault="0046502F" w:rsidP="00AE2FEC">
      <w:pPr>
        <w:ind w:left="4956" w:firstLine="708"/>
        <w:jc w:val="center"/>
        <w:rPr>
          <w:rFonts w:ascii="Arial" w:hAnsi="Arial" w:cs="Arial"/>
          <w:b/>
          <w:sz w:val="20"/>
          <w:szCs w:val="20"/>
        </w:rPr>
      </w:pPr>
    </w:p>
    <w:p w14:paraId="148AC083" w14:textId="77777777" w:rsidR="0046502F" w:rsidRDefault="0046502F" w:rsidP="00AE2FEC">
      <w:pPr>
        <w:ind w:left="4956" w:firstLine="708"/>
        <w:jc w:val="center"/>
        <w:rPr>
          <w:rFonts w:ascii="Arial" w:hAnsi="Arial" w:cs="Arial"/>
          <w:b/>
          <w:sz w:val="20"/>
          <w:szCs w:val="20"/>
        </w:rPr>
      </w:pPr>
    </w:p>
    <w:p w14:paraId="2A081345" w14:textId="77777777" w:rsidR="0046502F" w:rsidRDefault="0046502F" w:rsidP="00AE2FEC">
      <w:pPr>
        <w:ind w:left="4956" w:firstLine="708"/>
        <w:jc w:val="center"/>
        <w:rPr>
          <w:rFonts w:ascii="Arial" w:hAnsi="Arial" w:cs="Arial"/>
          <w:b/>
          <w:sz w:val="20"/>
          <w:szCs w:val="20"/>
        </w:rPr>
      </w:pPr>
    </w:p>
    <w:p w14:paraId="52DF45E2" w14:textId="77777777" w:rsidR="00881ADE" w:rsidRDefault="00881ADE" w:rsidP="00AE2FEC">
      <w:pPr>
        <w:ind w:left="4956" w:firstLine="708"/>
        <w:jc w:val="center"/>
        <w:rPr>
          <w:rFonts w:ascii="Arial" w:hAnsi="Arial" w:cs="Arial"/>
          <w:b/>
          <w:sz w:val="20"/>
          <w:szCs w:val="20"/>
        </w:rPr>
      </w:pPr>
    </w:p>
    <w:p w14:paraId="5A88D5D4" w14:textId="77777777" w:rsidR="00881ADE" w:rsidRDefault="00881ADE" w:rsidP="00AE2FEC">
      <w:pPr>
        <w:ind w:left="4956" w:firstLine="708"/>
        <w:jc w:val="center"/>
        <w:rPr>
          <w:rFonts w:ascii="Arial" w:hAnsi="Arial" w:cs="Arial"/>
          <w:b/>
          <w:sz w:val="20"/>
          <w:szCs w:val="20"/>
        </w:rPr>
      </w:pPr>
    </w:p>
    <w:p w14:paraId="4E8000FA" w14:textId="77777777" w:rsidR="00881ADE" w:rsidRDefault="00881ADE" w:rsidP="00AE2FEC">
      <w:pPr>
        <w:ind w:left="4956" w:firstLine="708"/>
        <w:jc w:val="center"/>
        <w:rPr>
          <w:rFonts w:ascii="Arial" w:hAnsi="Arial" w:cs="Arial"/>
          <w:b/>
          <w:sz w:val="20"/>
          <w:szCs w:val="20"/>
        </w:rPr>
      </w:pPr>
    </w:p>
    <w:p w14:paraId="6A73B475" w14:textId="77777777" w:rsidR="009A184D" w:rsidRDefault="009A184D" w:rsidP="00AE2FEC">
      <w:pPr>
        <w:ind w:left="4956" w:firstLine="708"/>
        <w:jc w:val="center"/>
        <w:rPr>
          <w:rFonts w:ascii="Arial" w:hAnsi="Arial" w:cs="Arial"/>
          <w:b/>
          <w:sz w:val="20"/>
          <w:szCs w:val="20"/>
        </w:rPr>
      </w:pPr>
    </w:p>
    <w:p w14:paraId="1FB2644B" w14:textId="77777777" w:rsidR="00881ADE" w:rsidRDefault="00881ADE" w:rsidP="00AE2FEC">
      <w:pPr>
        <w:ind w:left="4956" w:firstLine="708"/>
        <w:jc w:val="center"/>
        <w:rPr>
          <w:rFonts w:ascii="Arial" w:hAnsi="Arial" w:cs="Arial"/>
          <w:b/>
          <w:sz w:val="20"/>
          <w:szCs w:val="20"/>
        </w:rPr>
      </w:pPr>
    </w:p>
    <w:p w14:paraId="5211377F" w14:textId="77777777" w:rsidR="00CC78D0" w:rsidRDefault="00CC78D0">
      <w:pPr>
        <w:rPr>
          <w:rFonts w:ascii="Arial" w:hAnsi="Arial" w:cs="Arial"/>
          <w:b/>
          <w:sz w:val="20"/>
          <w:szCs w:val="20"/>
        </w:rPr>
      </w:pPr>
    </w:p>
    <w:p w14:paraId="7FE62F1F" w14:textId="77777777" w:rsidR="00234504" w:rsidRDefault="00234504">
      <w:pPr>
        <w:rPr>
          <w:rFonts w:ascii="Arial" w:hAnsi="Arial" w:cs="Arial"/>
          <w:b/>
          <w:sz w:val="20"/>
          <w:szCs w:val="20"/>
        </w:rPr>
      </w:pPr>
    </w:p>
    <w:p w14:paraId="134EC951" w14:textId="4918C758"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t>Załącznik nr 1 do SIWZ</w:t>
      </w:r>
    </w:p>
    <w:p w14:paraId="508DF6BA" w14:textId="2308603F" w:rsidR="00947ED9" w:rsidRPr="00AF25E4" w:rsidRDefault="00CE4789" w:rsidP="00947ED9">
      <w:pPr>
        <w:ind w:left="567"/>
        <w:jc w:val="center"/>
        <w:rPr>
          <w:rFonts w:ascii="Arial" w:hAnsi="Arial" w:cs="Arial"/>
          <w:b/>
          <w:sz w:val="20"/>
          <w:szCs w:val="20"/>
        </w:rPr>
      </w:pPr>
      <w:r>
        <w:rPr>
          <w:rFonts w:ascii="Arial" w:hAnsi="Arial" w:cs="Arial"/>
          <w:b/>
          <w:sz w:val="20"/>
          <w:szCs w:val="20"/>
        </w:rPr>
        <w:t>UMOWA NR EZP-272/………/2020</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5DBFBACF" w14:textId="77777777" w:rsidR="0074682F" w:rsidRDefault="0074682F" w:rsidP="00947ED9">
      <w:pPr>
        <w:jc w:val="both"/>
        <w:rPr>
          <w:rFonts w:ascii="Arial" w:hAnsi="Arial" w:cs="Arial"/>
          <w:sz w:val="20"/>
          <w:szCs w:val="20"/>
        </w:rPr>
      </w:pPr>
    </w:p>
    <w:p w14:paraId="1B60D51B" w14:textId="0D219E39"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w:t>
      </w:r>
      <w:r w:rsidR="0074682F">
        <w:rPr>
          <w:rFonts w:ascii="Arial" w:hAnsi="Arial" w:cs="Arial"/>
          <w:b/>
          <w:sz w:val="20"/>
          <w:szCs w:val="20"/>
        </w:rPr>
        <w:t>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65AC3F49" w14:textId="483FBAD2" w:rsidR="00981622" w:rsidRDefault="00947ED9" w:rsidP="0097503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w:t>
      </w:r>
      <w:r w:rsidR="002E65FD">
        <w:rPr>
          <w:rFonts w:ascii="Arial" w:hAnsi="Arial" w:cs="Arial"/>
          <w:sz w:val="20"/>
          <w:szCs w:val="20"/>
        </w:rPr>
        <w:t>39</w:t>
      </w:r>
      <w:r w:rsidR="0075193D">
        <w:rPr>
          <w:rFonts w:ascii="Arial" w:hAnsi="Arial" w:cs="Arial"/>
          <w:sz w:val="20"/>
          <w:szCs w:val="20"/>
        </w:rPr>
        <w:t> 000 eu</w:t>
      </w:r>
      <w:r w:rsidRPr="00AF25E4">
        <w:rPr>
          <w:rFonts w:ascii="Arial" w:hAnsi="Arial" w:cs="Arial"/>
          <w:sz w:val="20"/>
          <w:szCs w:val="20"/>
        </w:rPr>
        <w:t xml:space="preserve">ro, na podstawie przepisów ustawy z dnia 29 stycznia 2004 r. – Prawo zamówień publicznych (zwanej dalej ustawą lub ustawą </w:t>
      </w:r>
      <w:proofErr w:type="spellStart"/>
      <w:r w:rsidRPr="00AF25E4">
        <w:rPr>
          <w:rFonts w:ascii="Arial" w:hAnsi="Arial" w:cs="Arial"/>
          <w:sz w:val="20"/>
          <w:szCs w:val="20"/>
        </w:rPr>
        <w:t>Pzp</w:t>
      </w:r>
      <w:proofErr w:type="spellEnd"/>
      <w:r w:rsidRPr="00AF25E4">
        <w:rPr>
          <w:rFonts w:ascii="Arial" w:hAnsi="Arial" w:cs="Arial"/>
          <w:sz w:val="20"/>
          <w:szCs w:val="20"/>
        </w:rPr>
        <w:t xml:space="preserve">.), na </w:t>
      </w:r>
      <w:r w:rsidRPr="00AF25E4">
        <w:rPr>
          <w:rFonts w:ascii="Arial" w:hAnsi="Arial" w:cs="Arial"/>
          <w:b/>
          <w:sz w:val="20"/>
          <w:szCs w:val="20"/>
        </w:rPr>
        <w:t>dostawę</w:t>
      </w:r>
      <w:r w:rsidR="00530FDF">
        <w:rPr>
          <w:rFonts w:ascii="Arial" w:hAnsi="Arial" w:cs="Arial"/>
          <w:b/>
          <w:sz w:val="20"/>
          <w:szCs w:val="20"/>
        </w:rPr>
        <w:t xml:space="preserve"> butelek i smoczków dla niemowląt – 2 zadania,</w:t>
      </w:r>
      <w:r w:rsidR="00975039">
        <w:rPr>
          <w:rFonts w:ascii="Arial" w:hAnsi="Arial" w:cs="Arial"/>
          <w:b/>
          <w:sz w:val="20"/>
          <w:szCs w:val="20"/>
        </w:rPr>
        <w:t xml:space="preserve"> </w:t>
      </w:r>
      <w:r w:rsidR="00790D27">
        <w:rPr>
          <w:rFonts w:ascii="Arial" w:hAnsi="Arial" w:cs="Arial"/>
          <w:b/>
          <w:sz w:val="20"/>
          <w:szCs w:val="20"/>
        </w:rPr>
        <w:t>n</w:t>
      </w:r>
      <w:r w:rsidR="00981622">
        <w:rPr>
          <w:rFonts w:ascii="Arial" w:hAnsi="Arial" w:cs="Arial"/>
          <w:b/>
          <w:sz w:val="20"/>
          <w:szCs w:val="20"/>
        </w:rPr>
        <w:t>umer postępowania: EZP-271-2-</w:t>
      </w:r>
      <w:r w:rsidR="00530FDF">
        <w:rPr>
          <w:rFonts w:ascii="Arial" w:hAnsi="Arial" w:cs="Arial"/>
          <w:b/>
          <w:sz w:val="20"/>
          <w:szCs w:val="20"/>
        </w:rPr>
        <w:t>81</w:t>
      </w:r>
      <w:r w:rsidRPr="00AF25E4">
        <w:rPr>
          <w:rFonts w:ascii="Arial" w:hAnsi="Arial" w:cs="Arial"/>
          <w:b/>
          <w:sz w:val="20"/>
          <w:szCs w:val="20"/>
        </w:rPr>
        <w:t>/PN/20</w:t>
      </w:r>
      <w:r w:rsidR="0010556F">
        <w:rPr>
          <w:rFonts w:ascii="Arial" w:hAnsi="Arial" w:cs="Arial"/>
          <w:b/>
          <w:sz w:val="20"/>
          <w:szCs w:val="20"/>
        </w:rPr>
        <w:t>20</w:t>
      </w:r>
      <w:r w:rsidRPr="00AF25E4">
        <w:rPr>
          <w:rFonts w:ascii="Arial" w:hAnsi="Arial" w:cs="Arial"/>
          <w:b/>
          <w:sz w:val="20"/>
          <w:szCs w:val="20"/>
        </w:rPr>
        <w:t>;</w:t>
      </w:r>
    </w:p>
    <w:p w14:paraId="5812F36A" w14:textId="4752809F" w:rsidR="00975039" w:rsidRDefault="00530FDF" w:rsidP="00975039">
      <w:pPr>
        <w:spacing w:after="0" w:line="240" w:lineRule="auto"/>
        <w:jc w:val="both"/>
        <w:rPr>
          <w:rFonts w:ascii="Arial" w:hAnsi="Arial" w:cs="Arial"/>
          <w:b/>
          <w:sz w:val="20"/>
          <w:szCs w:val="20"/>
        </w:rPr>
      </w:pPr>
      <w:r>
        <w:rPr>
          <w:rFonts w:ascii="Arial" w:hAnsi="Arial" w:cs="Arial"/>
          <w:b/>
          <w:sz w:val="20"/>
          <w:szCs w:val="20"/>
        </w:rPr>
        <w:t>ZADANIE …….</w:t>
      </w:r>
    </w:p>
    <w:p w14:paraId="082D278A" w14:textId="77777777" w:rsidR="00530FDF" w:rsidRPr="00AF25E4" w:rsidRDefault="00530FDF" w:rsidP="00975039">
      <w:pPr>
        <w:spacing w:after="0" w:line="240" w:lineRule="auto"/>
        <w:jc w:val="both"/>
        <w:rPr>
          <w:rFonts w:ascii="Arial" w:hAnsi="Arial" w:cs="Arial"/>
          <w:b/>
          <w:sz w:val="20"/>
          <w:szCs w:val="20"/>
        </w:rPr>
      </w:pP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133F29C5"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1C58EA">
        <w:rPr>
          <w:rFonts w:ascii="Arial" w:hAnsi="Arial" w:cs="Arial"/>
          <w:b/>
          <w:i/>
          <w:sz w:val="20"/>
          <w:szCs w:val="20"/>
        </w:rPr>
        <w:t>EZP-271-2-</w:t>
      </w:r>
      <w:r w:rsidR="00E77544">
        <w:rPr>
          <w:rFonts w:ascii="Arial" w:hAnsi="Arial" w:cs="Arial"/>
          <w:b/>
          <w:i/>
          <w:sz w:val="20"/>
          <w:szCs w:val="20"/>
        </w:rPr>
        <w:t>81</w:t>
      </w:r>
      <w:r w:rsidR="00A32313">
        <w:rPr>
          <w:rFonts w:ascii="Arial" w:hAnsi="Arial" w:cs="Arial"/>
          <w:b/>
          <w:i/>
          <w:sz w:val="20"/>
          <w:szCs w:val="20"/>
        </w:rPr>
        <w:t>/P</w:t>
      </w:r>
      <w:r w:rsidR="0010556F">
        <w:rPr>
          <w:rFonts w:ascii="Arial" w:hAnsi="Arial" w:cs="Arial"/>
          <w:b/>
          <w:i/>
          <w:sz w:val="20"/>
          <w:szCs w:val="20"/>
        </w:rPr>
        <w:t>N/2020</w:t>
      </w:r>
      <w:r w:rsidR="00C46324">
        <w:rPr>
          <w:rFonts w:ascii="Arial" w:hAnsi="Arial" w:cs="Arial"/>
          <w:b/>
          <w:i/>
          <w:sz w:val="20"/>
          <w:szCs w:val="20"/>
        </w:rPr>
        <w:t xml:space="preserve">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0ACB5753" w:rsidR="00E77544" w:rsidRPr="009A0612" w:rsidRDefault="009A0612" w:rsidP="00AE2FEC">
            <w:pPr>
              <w:spacing w:after="200" w:line="256" w:lineRule="auto"/>
              <w:contextualSpacing/>
              <w:rPr>
                <w:rFonts w:ascii="Arial" w:hAnsi="Arial" w:cs="Arial"/>
                <w:b/>
                <w:i/>
                <w:sz w:val="20"/>
                <w:szCs w:val="20"/>
              </w:rPr>
            </w:pPr>
            <w:r w:rsidRPr="009A0612">
              <w:rPr>
                <w:rFonts w:ascii="Arial" w:hAnsi="Arial" w:cs="Arial"/>
                <w:color w:val="000000" w:themeColor="text1"/>
                <w:sz w:val="20"/>
                <w:szCs w:val="20"/>
              </w:rPr>
              <w:t>Oferta Wykonawcy z dnia…………….tj. Formularz Oferty (załącznik nr 2  do SIWZ) , Kalkulacja cenowa – opis przedmiotu zamówienia (załącznik nr 3/…. do  SIWZ)</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601A04">
      <w:pPr>
        <w:widowControl w:val="0"/>
        <w:numPr>
          <w:ilvl w:val="0"/>
          <w:numId w:val="55"/>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601A04">
      <w:pPr>
        <w:widowControl w:val="0"/>
        <w:numPr>
          <w:ilvl w:val="0"/>
          <w:numId w:val="55"/>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77777777" w:rsidR="00947ED9" w:rsidRPr="00AF25E4" w:rsidRDefault="00947ED9" w:rsidP="00601A04">
      <w:pPr>
        <w:numPr>
          <w:ilvl w:val="0"/>
          <w:numId w:val="55"/>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53ED945A" w14:textId="77777777" w:rsidR="00947ED9" w:rsidRPr="00AF25E4" w:rsidRDefault="00947ED9" w:rsidP="00601A04">
      <w:pPr>
        <w:numPr>
          <w:ilvl w:val="0"/>
          <w:numId w:val="55"/>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5C611E5B" w14:textId="6D1E316A" w:rsidR="00947ED9" w:rsidRPr="00AF25E4" w:rsidRDefault="00947ED9" w:rsidP="00601A04">
      <w:pPr>
        <w:numPr>
          <w:ilvl w:val="0"/>
          <w:numId w:val="55"/>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42561ED6" w:rsidR="00947ED9" w:rsidRPr="00AF25E4" w:rsidRDefault="00947ED9" w:rsidP="00601A04">
      <w:pPr>
        <w:numPr>
          <w:ilvl w:val="0"/>
          <w:numId w:val="55"/>
        </w:numPr>
        <w:spacing w:line="254" w:lineRule="auto"/>
        <w:contextualSpacing/>
        <w:jc w:val="both"/>
        <w:rPr>
          <w:rFonts w:ascii="Arial" w:hAnsi="Arial" w:cs="Arial"/>
          <w:sz w:val="20"/>
          <w:szCs w:val="20"/>
        </w:rPr>
      </w:pPr>
      <w:r w:rsidRPr="00AF25E4">
        <w:rPr>
          <w:rFonts w:ascii="Arial" w:hAnsi="Arial" w:cs="Arial"/>
          <w:sz w:val="20"/>
          <w:szCs w:val="20"/>
        </w:rPr>
        <w:t xml:space="preserve">Adres Wykonawcy do doręczania przez Zamawiającego zgłoszeń reklamacji: </w:t>
      </w:r>
      <w:r w:rsidR="0032072A">
        <w:rPr>
          <w:rFonts w:ascii="Arial" w:hAnsi="Arial" w:cs="Arial"/>
          <w:sz w:val="20"/>
          <w:szCs w:val="20"/>
        </w:rPr>
        <w:t xml:space="preserve"> e-mail …………………………..</w:t>
      </w:r>
    </w:p>
    <w:p w14:paraId="7FE79FDC" w14:textId="4237237B" w:rsidR="00947ED9" w:rsidRPr="00AF25E4" w:rsidRDefault="00947ED9" w:rsidP="00601A04">
      <w:pPr>
        <w:numPr>
          <w:ilvl w:val="0"/>
          <w:numId w:val="55"/>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A25ED" w:rsidRDefault="00856EFA" w:rsidP="00856EFA">
      <w:pPr>
        <w:pStyle w:val="Bezodstpw"/>
        <w:jc w:val="center"/>
        <w:rPr>
          <w:rFonts w:ascii="Arial" w:hAnsi="Arial" w:cs="Arial"/>
          <w:b/>
          <w:sz w:val="20"/>
          <w:szCs w:val="20"/>
        </w:rPr>
      </w:pPr>
      <w:r w:rsidRPr="00AA25ED">
        <w:rPr>
          <w:rFonts w:ascii="Arial" w:hAnsi="Arial" w:cs="Arial"/>
          <w:b/>
          <w:sz w:val="20"/>
          <w:szCs w:val="20"/>
        </w:rPr>
        <w:t>PRZEDMIOT UMOWY</w:t>
      </w:r>
    </w:p>
    <w:p w14:paraId="020A4A75" w14:textId="09A55EC4" w:rsidR="00841FB9" w:rsidRPr="00AA25ED" w:rsidRDefault="00AA25ED" w:rsidP="00AA25ED">
      <w:pPr>
        <w:pStyle w:val="Bezodstpw"/>
        <w:jc w:val="center"/>
        <w:rPr>
          <w:rFonts w:ascii="Arial" w:hAnsi="Arial" w:cs="Arial"/>
          <w:b/>
          <w:sz w:val="20"/>
          <w:szCs w:val="20"/>
        </w:rPr>
      </w:pPr>
      <w:r w:rsidRPr="00AA25ED">
        <w:rPr>
          <w:rFonts w:ascii="Arial" w:hAnsi="Arial" w:cs="Arial"/>
          <w:b/>
          <w:sz w:val="20"/>
          <w:szCs w:val="20"/>
        </w:rPr>
        <w:t>§ 1</w:t>
      </w:r>
    </w:p>
    <w:p w14:paraId="299E810A" w14:textId="6A62166C" w:rsidR="00AA25ED" w:rsidRPr="00AA25ED" w:rsidRDefault="00AA25ED" w:rsidP="00AA25ED">
      <w:pPr>
        <w:pStyle w:val="Akapitzlist"/>
        <w:numPr>
          <w:ilvl w:val="0"/>
          <w:numId w:val="65"/>
        </w:numPr>
        <w:spacing w:after="60" w:line="240" w:lineRule="auto"/>
        <w:jc w:val="both"/>
        <w:rPr>
          <w:rFonts w:ascii="Arial" w:hAnsi="Arial" w:cs="Arial"/>
          <w:b/>
          <w:sz w:val="20"/>
          <w:szCs w:val="20"/>
        </w:rPr>
      </w:pPr>
      <w:r w:rsidRPr="00AA25ED">
        <w:rPr>
          <w:rFonts w:ascii="Arial" w:hAnsi="Arial" w:cs="Arial"/>
          <w:sz w:val="20"/>
          <w:szCs w:val="20"/>
        </w:rPr>
        <w:t xml:space="preserve">Zamawiający zleca, a Wykonawca przyjmuje do realizacji </w:t>
      </w:r>
      <w:r w:rsidRPr="00AA25ED">
        <w:rPr>
          <w:rFonts w:ascii="Arial" w:hAnsi="Arial" w:cs="Arial"/>
          <w:b/>
          <w:sz w:val="20"/>
          <w:szCs w:val="20"/>
        </w:rPr>
        <w:t xml:space="preserve">dostawę </w:t>
      </w:r>
      <w:r w:rsidR="00B2272D">
        <w:rPr>
          <w:rFonts w:ascii="Arial" w:hAnsi="Arial" w:cs="Arial"/>
          <w:b/>
          <w:sz w:val="20"/>
          <w:szCs w:val="20"/>
        </w:rPr>
        <w:t xml:space="preserve">butelek i smoczków dla niemowląt – ZADANIE ………. (……………………………….) </w:t>
      </w:r>
      <w:r w:rsidRPr="00AA25ED">
        <w:rPr>
          <w:rFonts w:ascii="Arial" w:hAnsi="Arial" w:cs="Arial"/>
          <w:sz w:val="20"/>
          <w:szCs w:val="20"/>
        </w:rPr>
        <w:t xml:space="preserve">zgodnie z treścią specyfikacji istotnych warunków zamówienia oraz ofertą z dnia </w:t>
      </w:r>
      <w:r w:rsidR="00B2272D">
        <w:rPr>
          <w:rFonts w:ascii="Arial" w:hAnsi="Arial" w:cs="Arial"/>
          <w:sz w:val="20"/>
          <w:szCs w:val="20"/>
        </w:rPr>
        <w:t>…………………</w:t>
      </w:r>
      <w:r w:rsidRPr="00AA25ED">
        <w:rPr>
          <w:rFonts w:ascii="Arial" w:hAnsi="Arial" w:cs="Arial"/>
          <w:sz w:val="20"/>
          <w:szCs w:val="20"/>
        </w:rPr>
        <w:t xml:space="preserve">r. zwane również </w:t>
      </w:r>
      <w:r w:rsidRPr="00AA25ED">
        <w:rPr>
          <w:rFonts w:ascii="Arial" w:hAnsi="Arial" w:cs="Arial"/>
          <w:b/>
          <w:i/>
          <w:sz w:val="20"/>
          <w:szCs w:val="20"/>
        </w:rPr>
        <w:t>przedmiotem zamówienia</w:t>
      </w:r>
      <w:r w:rsidRPr="00AA25ED">
        <w:rPr>
          <w:rFonts w:ascii="Arial" w:hAnsi="Arial" w:cs="Arial"/>
          <w:b/>
          <w:sz w:val="20"/>
          <w:szCs w:val="20"/>
        </w:rPr>
        <w:t>,</w:t>
      </w:r>
      <w:r w:rsidRPr="00AA25ED">
        <w:rPr>
          <w:rFonts w:ascii="Arial" w:hAnsi="Arial" w:cs="Arial"/>
          <w:b/>
          <w:i/>
          <w:sz w:val="20"/>
          <w:szCs w:val="20"/>
        </w:rPr>
        <w:t xml:space="preserve"> dostawami</w:t>
      </w:r>
      <w:r w:rsidRPr="00AA25ED">
        <w:rPr>
          <w:rFonts w:ascii="Arial" w:hAnsi="Arial" w:cs="Arial"/>
          <w:b/>
          <w:sz w:val="20"/>
          <w:szCs w:val="20"/>
        </w:rPr>
        <w:t xml:space="preserve">, </w:t>
      </w:r>
      <w:r w:rsidRPr="00AA25ED">
        <w:rPr>
          <w:rFonts w:ascii="Arial" w:hAnsi="Arial" w:cs="Arial"/>
          <w:b/>
          <w:i/>
          <w:sz w:val="20"/>
          <w:szCs w:val="20"/>
        </w:rPr>
        <w:t xml:space="preserve">produktami, towarem </w:t>
      </w:r>
      <w:r w:rsidRPr="00AA25ED">
        <w:rPr>
          <w:rFonts w:ascii="Arial" w:hAnsi="Arial" w:cs="Arial"/>
          <w:sz w:val="20"/>
          <w:szCs w:val="20"/>
        </w:rPr>
        <w:t>lub</w:t>
      </w:r>
      <w:r w:rsidRPr="00AA25ED">
        <w:rPr>
          <w:rFonts w:ascii="Arial" w:hAnsi="Arial" w:cs="Arial"/>
          <w:b/>
          <w:i/>
          <w:sz w:val="20"/>
          <w:szCs w:val="20"/>
        </w:rPr>
        <w:t xml:space="preserve"> asortymentem.</w:t>
      </w:r>
    </w:p>
    <w:p w14:paraId="40C91401" w14:textId="77777777" w:rsidR="00AA25ED" w:rsidRPr="00AA25ED" w:rsidRDefault="00AA25ED" w:rsidP="00AA25ED">
      <w:pPr>
        <w:pStyle w:val="Akapitzlist"/>
        <w:numPr>
          <w:ilvl w:val="0"/>
          <w:numId w:val="65"/>
        </w:numPr>
        <w:spacing w:after="60" w:line="240" w:lineRule="auto"/>
        <w:ind w:left="284" w:hanging="284"/>
        <w:jc w:val="both"/>
        <w:rPr>
          <w:rFonts w:ascii="Arial" w:hAnsi="Arial" w:cs="Arial"/>
          <w:sz w:val="20"/>
          <w:szCs w:val="20"/>
        </w:rPr>
      </w:pPr>
      <w:r w:rsidRPr="00AA25ED">
        <w:rPr>
          <w:rFonts w:ascii="Arial" w:hAnsi="Arial" w:cs="Arial"/>
          <w:sz w:val="20"/>
          <w:szCs w:val="20"/>
        </w:rPr>
        <w:t xml:space="preserve">Szczegółowy asortyment, ilości, ceny jednostkowe, wartość przedmiotu umowy określa </w:t>
      </w:r>
      <w:r w:rsidRPr="00AA25ED">
        <w:rPr>
          <w:rFonts w:ascii="Arial" w:hAnsi="Arial" w:cs="Arial"/>
          <w:b/>
          <w:i/>
          <w:sz w:val="20"/>
          <w:szCs w:val="20"/>
        </w:rPr>
        <w:t>załącznik nr 1</w:t>
      </w:r>
      <w:r w:rsidRPr="00AA25ED">
        <w:rPr>
          <w:rFonts w:ascii="Arial" w:hAnsi="Arial" w:cs="Arial"/>
          <w:i/>
          <w:sz w:val="20"/>
          <w:szCs w:val="20"/>
        </w:rPr>
        <w:t xml:space="preserve"> </w:t>
      </w:r>
      <w:r w:rsidRPr="00AA25ED">
        <w:rPr>
          <w:rFonts w:ascii="Arial" w:hAnsi="Arial" w:cs="Arial"/>
          <w:sz w:val="20"/>
          <w:szCs w:val="20"/>
        </w:rPr>
        <w:t>do niniejszej umowy.</w:t>
      </w:r>
    </w:p>
    <w:p w14:paraId="7D114D1E" w14:textId="77777777" w:rsidR="00AA25ED" w:rsidRPr="00AA25ED" w:rsidRDefault="00AA25ED" w:rsidP="00AA25ED">
      <w:pPr>
        <w:pStyle w:val="Akapitzlist"/>
        <w:numPr>
          <w:ilvl w:val="0"/>
          <w:numId w:val="65"/>
        </w:numPr>
        <w:spacing w:line="252" w:lineRule="auto"/>
        <w:ind w:left="284" w:hanging="284"/>
        <w:jc w:val="both"/>
        <w:rPr>
          <w:rFonts w:ascii="Arial" w:hAnsi="Arial" w:cs="Arial"/>
          <w:sz w:val="20"/>
          <w:szCs w:val="20"/>
        </w:rPr>
      </w:pPr>
      <w:r w:rsidRPr="00AA25ED">
        <w:rPr>
          <w:rFonts w:ascii="Arial" w:hAnsi="Arial" w:cs="Arial"/>
          <w:sz w:val="20"/>
          <w:szCs w:val="20"/>
        </w:rPr>
        <w:t>Wykonawca zobowiązuje się do realizacji przedmiotu umowy zgodnie z jej postanowieniami, wymaganiami norm i przepisów, w szczególności zgodnie z ustawą z dnia 25 sierpnia 2006 roku – o bezpieczeństwie żywności (</w:t>
      </w:r>
      <w:proofErr w:type="spellStart"/>
      <w:r w:rsidRPr="00AA25ED">
        <w:rPr>
          <w:rFonts w:ascii="Arial" w:hAnsi="Arial" w:cs="Arial"/>
          <w:sz w:val="20"/>
          <w:szCs w:val="20"/>
        </w:rPr>
        <w:t>t.j</w:t>
      </w:r>
      <w:proofErr w:type="spellEnd"/>
      <w:r w:rsidRPr="00AA25ED">
        <w:rPr>
          <w:rFonts w:ascii="Arial" w:hAnsi="Arial" w:cs="Arial"/>
          <w:sz w:val="20"/>
          <w:szCs w:val="20"/>
        </w:rPr>
        <w:t xml:space="preserve">. Dz.U. 2018 r., poz. 1541 z </w:t>
      </w:r>
      <w:proofErr w:type="spellStart"/>
      <w:r w:rsidRPr="00AA25ED">
        <w:rPr>
          <w:rFonts w:ascii="Arial" w:hAnsi="Arial" w:cs="Arial"/>
          <w:sz w:val="20"/>
          <w:szCs w:val="20"/>
        </w:rPr>
        <w:t>późn</w:t>
      </w:r>
      <w:proofErr w:type="spellEnd"/>
      <w:r w:rsidRPr="00AA25ED">
        <w:rPr>
          <w:rFonts w:ascii="Arial" w:hAnsi="Arial" w:cs="Arial"/>
          <w:sz w:val="20"/>
          <w:szCs w:val="20"/>
        </w:rPr>
        <w:t>. zm.).</w:t>
      </w:r>
    </w:p>
    <w:p w14:paraId="1BC8612D" w14:textId="77777777" w:rsidR="00AA25ED" w:rsidRPr="00AA25ED" w:rsidRDefault="00AA25ED" w:rsidP="00AA25ED">
      <w:pPr>
        <w:pStyle w:val="Akapitzlist"/>
        <w:numPr>
          <w:ilvl w:val="0"/>
          <w:numId w:val="65"/>
        </w:numPr>
        <w:spacing w:line="252" w:lineRule="auto"/>
        <w:ind w:left="284" w:hanging="284"/>
        <w:jc w:val="both"/>
        <w:rPr>
          <w:rFonts w:ascii="Arial" w:hAnsi="Arial" w:cs="Arial"/>
          <w:sz w:val="20"/>
          <w:szCs w:val="20"/>
        </w:rPr>
      </w:pPr>
      <w:r w:rsidRPr="00AA25ED">
        <w:rPr>
          <w:rFonts w:ascii="Arial" w:hAnsi="Arial" w:cs="Arial"/>
          <w:sz w:val="20"/>
          <w:szCs w:val="20"/>
        </w:rPr>
        <w:t xml:space="preserve">Wykonawca oświadcza, że w zakresie prowadzonej działalności związanej z realizacją przedmiotu umowy wdrożył procedury HACCP i na każde żądanie Zamawiającego w terminie przez niego wyznaczonym przedłoży aktualne dokumenty potwierdzające wdrożenie i stosowanie tychże procedur. </w:t>
      </w:r>
    </w:p>
    <w:p w14:paraId="7144B6C3" w14:textId="77777777" w:rsidR="00AA25ED" w:rsidRPr="00AA25ED" w:rsidRDefault="00AA25ED" w:rsidP="00AA25ED">
      <w:pPr>
        <w:pStyle w:val="Akapitzlist"/>
        <w:numPr>
          <w:ilvl w:val="0"/>
          <w:numId w:val="65"/>
        </w:numPr>
        <w:spacing w:line="252" w:lineRule="auto"/>
        <w:ind w:left="284" w:hanging="284"/>
        <w:jc w:val="both"/>
        <w:rPr>
          <w:rFonts w:ascii="Arial" w:hAnsi="Arial" w:cs="Arial"/>
          <w:sz w:val="20"/>
          <w:szCs w:val="20"/>
        </w:rPr>
      </w:pPr>
      <w:r w:rsidRPr="00AA25ED">
        <w:rPr>
          <w:rFonts w:ascii="Arial" w:hAnsi="Arial" w:cs="Arial"/>
          <w:sz w:val="20"/>
          <w:szCs w:val="20"/>
        </w:rPr>
        <w:t>Niezależnie od powyższego, w okresie realizacji umowy, Wykonawca zobowiązany jest posiadać aktualną decyzję potwierdzającą spełnianie wymagań koniecznych do zapewnienia higieny w procesie produkcji lub w obrocie artykułami żywnościowymi, a także wymagań zapewniających ich właściwą jakość zdrowotną – jeżeli odrębne przepisy wymagają wydania decyzji.</w:t>
      </w:r>
    </w:p>
    <w:p w14:paraId="7424589D" w14:textId="77777777" w:rsidR="00AA25ED" w:rsidRPr="00AA25ED" w:rsidRDefault="00AA25ED" w:rsidP="00AA25ED">
      <w:pPr>
        <w:pStyle w:val="Akapitzlist"/>
        <w:numPr>
          <w:ilvl w:val="0"/>
          <w:numId w:val="65"/>
        </w:numPr>
        <w:spacing w:line="252" w:lineRule="auto"/>
        <w:ind w:left="284" w:hanging="284"/>
        <w:jc w:val="both"/>
        <w:rPr>
          <w:rFonts w:ascii="Arial" w:hAnsi="Arial" w:cs="Arial"/>
          <w:sz w:val="20"/>
          <w:szCs w:val="20"/>
        </w:rPr>
      </w:pPr>
      <w:r w:rsidRPr="00AA25ED">
        <w:rPr>
          <w:rFonts w:ascii="Arial" w:hAnsi="Arial" w:cs="Arial"/>
          <w:sz w:val="20"/>
          <w:szCs w:val="20"/>
        </w:rPr>
        <w:t>Wykonawca oświadcza, że zapoznał się i przyjmuje do stosowania obowiązujące u Zamawiającego procedury bezpieczeństwa w zakresie przyjmowania dostaw przez Dział Żywienia.</w:t>
      </w:r>
    </w:p>
    <w:p w14:paraId="31686FF4" w14:textId="77777777" w:rsidR="00AA25ED" w:rsidRPr="00AA25ED" w:rsidRDefault="00AA25ED" w:rsidP="00AA25ED">
      <w:pPr>
        <w:pStyle w:val="Akapitzlist"/>
        <w:numPr>
          <w:ilvl w:val="0"/>
          <w:numId w:val="65"/>
        </w:numPr>
        <w:spacing w:line="252" w:lineRule="auto"/>
        <w:ind w:left="284" w:hanging="284"/>
        <w:jc w:val="both"/>
        <w:rPr>
          <w:rFonts w:ascii="Arial" w:hAnsi="Arial" w:cs="Arial"/>
          <w:sz w:val="20"/>
          <w:szCs w:val="20"/>
        </w:rPr>
      </w:pPr>
      <w:r w:rsidRPr="00AA25ED">
        <w:rPr>
          <w:rFonts w:ascii="Arial" w:hAnsi="Arial" w:cs="Arial"/>
          <w:sz w:val="20"/>
          <w:szCs w:val="20"/>
        </w:rPr>
        <w:t>Wykonawca zapewnia, że przedmiot umowy spełnia wymagania Zamawiającego określone w specyfikacji istotnych warunków zamówienia.</w:t>
      </w:r>
    </w:p>
    <w:p w14:paraId="0E9BB34B" w14:textId="77777777" w:rsidR="00AA25ED" w:rsidRPr="00AA25ED" w:rsidRDefault="00AA25ED" w:rsidP="00AA25ED">
      <w:pPr>
        <w:pStyle w:val="Akapitzlist"/>
        <w:numPr>
          <w:ilvl w:val="0"/>
          <w:numId w:val="65"/>
        </w:numPr>
        <w:spacing w:line="252" w:lineRule="auto"/>
        <w:ind w:left="284" w:hanging="284"/>
        <w:jc w:val="both"/>
        <w:rPr>
          <w:rFonts w:ascii="Arial" w:hAnsi="Arial" w:cs="Arial"/>
          <w:color w:val="000000" w:themeColor="text1"/>
          <w:sz w:val="20"/>
          <w:szCs w:val="20"/>
        </w:rPr>
      </w:pPr>
      <w:r w:rsidRPr="00AA25ED">
        <w:rPr>
          <w:rFonts w:ascii="Arial" w:hAnsi="Arial" w:cs="Arial"/>
          <w:color w:val="000000" w:themeColor="text1"/>
          <w:sz w:val="20"/>
          <w:szCs w:val="20"/>
        </w:rPr>
        <w:t xml:space="preserve">Przedmiot umowy będzie dostarczany do siedziby Zamawiającego na koszt i ryzyko Wykonawcy, w szczególności Wykonawca odpowiada za uszkodzenie lub utratę przedmiotu umowy podczas transportu do Zamawiającego. </w:t>
      </w:r>
    </w:p>
    <w:p w14:paraId="0639FAF3" w14:textId="77777777" w:rsidR="00AA25ED" w:rsidRPr="00AA25ED" w:rsidRDefault="00AA25ED" w:rsidP="00AA25ED">
      <w:pPr>
        <w:pStyle w:val="Akapitzlist"/>
        <w:numPr>
          <w:ilvl w:val="0"/>
          <w:numId w:val="65"/>
        </w:numPr>
        <w:spacing w:after="60" w:line="240" w:lineRule="auto"/>
        <w:ind w:left="284" w:hanging="284"/>
        <w:jc w:val="both"/>
        <w:rPr>
          <w:rFonts w:ascii="Arial" w:hAnsi="Arial" w:cs="Arial"/>
          <w:sz w:val="20"/>
          <w:szCs w:val="20"/>
        </w:rPr>
      </w:pPr>
      <w:r w:rsidRPr="00AA25ED">
        <w:rPr>
          <w:rFonts w:ascii="Arial" w:hAnsi="Arial" w:cs="Arial"/>
          <w:sz w:val="20"/>
          <w:szCs w:val="20"/>
        </w:rPr>
        <w:t xml:space="preserve">Ilości o których mowa w </w:t>
      </w:r>
      <w:r w:rsidRPr="00AA25ED">
        <w:rPr>
          <w:rFonts w:ascii="Arial" w:hAnsi="Arial" w:cs="Arial"/>
          <w:b/>
          <w:sz w:val="20"/>
          <w:szCs w:val="20"/>
        </w:rPr>
        <w:t>ust. 2</w:t>
      </w:r>
      <w:r w:rsidRPr="00AA25ED">
        <w:rPr>
          <w:rFonts w:ascii="Arial" w:hAnsi="Arial" w:cs="Arial"/>
          <w:sz w:val="20"/>
          <w:szCs w:val="20"/>
        </w:rPr>
        <w:t xml:space="preserve"> umowy,</w:t>
      </w:r>
      <w:r w:rsidRPr="00AA25ED">
        <w:rPr>
          <w:rFonts w:ascii="Arial" w:hAnsi="Arial" w:cs="Arial"/>
          <w:b/>
          <w:sz w:val="20"/>
          <w:szCs w:val="20"/>
        </w:rPr>
        <w:t xml:space="preserve"> </w:t>
      </w:r>
      <w:r w:rsidRPr="00AA25ED">
        <w:rPr>
          <w:rFonts w:ascii="Arial" w:hAnsi="Arial" w:cs="Arial"/>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795CE051" w14:textId="77777777" w:rsidR="00AA25ED" w:rsidRPr="00AA25ED" w:rsidRDefault="00AA25ED" w:rsidP="00AA25ED">
      <w:pPr>
        <w:pStyle w:val="Akapitzlist"/>
        <w:numPr>
          <w:ilvl w:val="0"/>
          <w:numId w:val="65"/>
        </w:numPr>
        <w:spacing w:before="100" w:beforeAutospacing="1" w:after="60" w:line="240" w:lineRule="auto"/>
        <w:ind w:left="284" w:hanging="284"/>
        <w:jc w:val="both"/>
        <w:rPr>
          <w:rFonts w:ascii="Arial" w:hAnsi="Arial" w:cs="Arial"/>
          <w:color w:val="000000" w:themeColor="text1"/>
          <w:sz w:val="20"/>
          <w:szCs w:val="20"/>
        </w:rPr>
      </w:pPr>
      <w:r w:rsidRPr="00AA25ED">
        <w:rPr>
          <w:rFonts w:ascii="Arial" w:hAnsi="Arial" w:cs="Arial"/>
          <w:sz w:val="20"/>
          <w:szCs w:val="20"/>
        </w:rPr>
        <w:t xml:space="preserve">Zamawiający zastrzega możliwość, a Wykonawca wyraża zgodę na zmianę w zależności od aktualnych potrzeb Zamawiającego zamawianych ilości poszczególnych produktów określonych w ustępie 2 umowy przy zachowaniu ich </w:t>
      </w:r>
      <w:r w:rsidRPr="00AA25ED">
        <w:rPr>
          <w:rFonts w:ascii="Arial" w:hAnsi="Arial" w:cs="Arial"/>
          <w:b/>
          <w:sz w:val="20"/>
          <w:szCs w:val="20"/>
        </w:rPr>
        <w:t xml:space="preserve">cen jednostkowych netto </w:t>
      </w:r>
      <w:r w:rsidRPr="00AA25ED">
        <w:rPr>
          <w:rFonts w:ascii="Arial" w:hAnsi="Arial" w:cs="Arial"/>
          <w:sz w:val="20"/>
          <w:szCs w:val="20"/>
        </w:rPr>
        <w:t xml:space="preserve">oraz </w:t>
      </w:r>
      <w:r w:rsidRPr="00AA25ED">
        <w:rPr>
          <w:rFonts w:ascii="Arial" w:hAnsi="Arial" w:cs="Arial"/>
          <w:b/>
          <w:sz w:val="20"/>
          <w:szCs w:val="20"/>
        </w:rPr>
        <w:t>w ramach</w:t>
      </w:r>
      <w:r w:rsidRPr="00AA25ED">
        <w:rPr>
          <w:rFonts w:ascii="Arial" w:hAnsi="Arial" w:cs="Arial"/>
          <w:sz w:val="20"/>
          <w:szCs w:val="20"/>
        </w:rPr>
        <w:t xml:space="preserve"> </w:t>
      </w:r>
      <w:r w:rsidRPr="00AA25ED">
        <w:rPr>
          <w:rFonts w:ascii="Arial" w:hAnsi="Arial" w:cs="Arial"/>
          <w:b/>
          <w:bCs/>
          <w:sz w:val="20"/>
          <w:szCs w:val="20"/>
        </w:rPr>
        <w:t>maksymalnej wartości netto umowy dla danego zadania</w:t>
      </w:r>
      <w:r w:rsidRPr="00AA25ED">
        <w:rPr>
          <w:rFonts w:ascii="Arial" w:hAnsi="Arial" w:cs="Arial"/>
          <w:color w:val="000000" w:themeColor="text1"/>
          <w:sz w:val="20"/>
          <w:szCs w:val="20"/>
        </w:rPr>
        <w:t xml:space="preserve"> tj. ilości w ramach poszczególnych pozycji asortymentowych Zadania mogą ulec zmianie (zmniejszeniu ilości w zakresie jednej pozycji na rzecz zwiększenia ilości w zakresie innej pozycji) </w:t>
      </w:r>
      <w:r w:rsidRPr="00AA25ED">
        <w:rPr>
          <w:rFonts w:ascii="Arial" w:hAnsi="Arial" w:cs="Arial"/>
          <w:sz w:val="20"/>
          <w:szCs w:val="20"/>
        </w:rPr>
        <w:t>w ramach danego Zadania</w:t>
      </w:r>
      <w:r w:rsidRPr="00AA25ED">
        <w:rPr>
          <w:rFonts w:ascii="Arial" w:hAnsi="Arial" w:cs="Arial"/>
          <w:color w:val="000000" w:themeColor="text1"/>
          <w:sz w:val="20"/>
          <w:szCs w:val="20"/>
        </w:rPr>
        <w:t xml:space="preserve">. </w:t>
      </w:r>
    </w:p>
    <w:p w14:paraId="7B166B6C" w14:textId="77777777" w:rsidR="00AA25ED" w:rsidRPr="00AA25ED" w:rsidRDefault="00AA25ED" w:rsidP="00AA25ED">
      <w:pPr>
        <w:pStyle w:val="Akapitzlist"/>
        <w:spacing w:before="100" w:beforeAutospacing="1" w:after="60"/>
        <w:ind w:left="284"/>
        <w:jc w:val="both"/>
        <w:rPr>
          <w:rFonts w:ascii="Arial" w:hAnsi="Arial" w:cs="Arial"/>
          <w:color w:val="000000" w:themeColor="text1"/>
          <w:sz w:val="20"/>
          <w:szCs w:val="20"/>
        </w:rPr>
      </w:pPr>
      <w:r w:rsidRPr="00AA25ED">
        <w:rPr>
          <w:rFonts w:ascii="Arial" w:hAnsi="Arial" w:cs="Arial"/>
          <w:color w:val="000000" w:themeColor="text1"/>
          <w:sz w:val="20"/>
          <w:szCs w:val="20"/>
        </w:rPr>
        <w:t>Zmiany w powyższym zakresie nie stanowią zmiany warunków umowy i nie wymagają</w:t>
      </w:r>
      <w:r w:rsidRPr="00AA25ED">
        <w:rPr>
          <w:rFonts w:ascii="Arial" w:hAnsi="Arial" w:cs="Arial"/>
          <w:sz w:val="20"/>
          <w:szCs w:val="20"/>
        </w:rPr>
        <w:t xml:space="preserve"> formy pisemnej w postaci aneksów do umowy. </w:t>
      </w:r>
      <w:r w:rsidRPr="00AA25ED">
        <w:rPr>
          <w:rFonts w:ascii="Arial" w:hAnsi="Arial" w:cs="Arial"/>
          <w:color w:val="000000" w:themeColor="text1"/>
          <w:sz w:val="20"/>
          <w:szCs w:val="20"/>
        </w:rPr>
        <w:t xml:space="preserve"> </w:t>
      </w:r>
    </w:p>
    <w:p w14:paraId="262412EF" w14:textId="77777777" w:rsidR="00AA25ED" w:rsidRPr="00AA25ED" w:rsidRDefault="00AA25ED" w:rsidP="00AA25ED">
      <w:pPr>
        <w:pStyle w:val="Akapitzlist"/>
        <w:numPr>
          <w:ilvl w:val="0"/>
          <w:numId w:val="65"/>
        </w:numPr>
        <w:spacing w:line="252" w:lineRule="auto"/>
        <w:ind w:left="284"/>
        <w:jc w:val="both"/>
        <w:rPr>
          <w:rFonts w:ascii="Arial" w:hAnsi="Arial" w:cs="Arial"/>
          <w:sz w:val="20"/>
          <w:szCs w:val="20"/>
        </w:rPr>
      </w:pPr>
      <w:r w:rsidRPr="00AA25ED">
        <w:rPr>
          <w:rFonts w:ascii="Arial" w:hAnsi="Arial" w:cs="Arial"/>
          <w:sz w:val="20"/>
          <w:szCs w:val="20"/>
        </w:rPr>
        <w:t xml:space="preserve">Przez </w:t>
      </w:r>
      <w:r w:rsidRPr="00AA25ED">
        <w:rPr>
          <w:rFonts w:ascii="Arial" w:hAnsi="Arial" w:cs="Arial"/>
          <w:b/>
          <w:sz w:val="20"/>
          <w:szCs w:val="20"/>
        </w:rPr>
        <w:t>dni robocze</w:t>
      </w:r>
      <w:r w:rsidRPr="00AA25ED">
        <w:rPr>
          <w:rFonts w:ascii="Arial" w:hAnsi="Arial" w:cs="Arial"/>
          <w:sz w:val="20"/>
          <w:szCs w:val="20"/>
        </w:rPr>
        <w:t xml:space="preserve"> na potrzeby niniejszej umowy rozumie się dni od poniedziałku do piątku z wyłączeniem dni ustawowo wolnych od pracy.</w:t>
      </w:r>
    </w:p>
    <w:p w14:paraId="50F728AD" w14:textId="77777777" w:rsidR="00AA25ED" w:rsidRPr="00AA25ED" w:rsidRDefault="00AA25ED" w:rsidP="00AA25ED">
      <w:pPr>
        <w:pStyle w:val="Akapitzlist"/>
        <w:numPr>
          <w:ilvl w:val="0"/>
          <w:numId w:val="65"/>
        </w:numPr>
        <w:spacing w:line="252" w:lineRule="auto"/>
        <w:ind w:left="284"/>
        <w:jc w:val="both"/>
        <w:rPr>
          <w:rFonts w:ascii="Arial" w:hAnsi="Arial" w:cs="Arial"/>
          <w:sz w:val="20"/>
          <w:szCs w:val="20"/>
        </w:rPr>
      </w:pPr>
      <w:r w:rsidRPr="00AA25ED">
        <w:rPr>
          <w:rFonts w:ascii="Arial" w:hAnsi="Arial" w:cs="Arial"/>
          <w:sz w:val="20"/>
          <w:szCs w:val="20"/>
        </w:rPr>
        <w:t xml:space="preserve">Przez powiadomienie/ informację </w:t>
      </w:r>
      <w:r w:rsidRPr="00AA25ED">
        <w:rPr>
          <w:rFonts w:ascii="Arial" w:hAnsi="Arial" w:cs="Arial"/>
          <w:b/>
          <w:sz w:val="20"/>
          <w:szCs w:val="20"/>
        </w:rPr>
        <w:t xml:space="preserve">pisemną </w:t>
      </w:r>
      <w:r w:rsidRPr="00AA25ED">
        <w:rPr>
          <w:rFonts w:ascii="Arial" w:hAnsi="Arial" w:cs="Arial"/>
          <w:sz w:val="20"/>
          <w:szCs w:val="20"/>
        </w:rPr>
        <w:t xml:space="preserve">rozumie się informację przekazaną na piśmie, faksem lub pocztą elektroniczną (e-mailem) pod adresy wskazane w niniejszej umowie. </w:t>
      </w:r>
    </w:p>
    <w:p w14:paraId="34E0441F" w14:textId="77777777" w:rsidR="00AA25ED" w:rsidRPr="00AA25ED" w:rsidRDefault="00AA25ED" w:rsidP="00AA25ED">
      <w:pPr>
        <w:pStyle w:val="Akapitzlist"/>
        <w:spacing w:line="252" w:lineRule="auto"/>
        <w:ind w:left="284"/>
        <w:jc w:val="both"/>
        <w:rPr>
          <w:rFonts w:ascii="Arial" w:hAnsi="Arial" w:cs="Arial"/>
          <w:sz w:val="20"/>
          <w:szCs w:val="20"/>
        </w:rPr>
      </w:pPr>
    </w:p>
    <w:p w14:paraId="1AA239D9" w14:textId="77777777" w:rsidR="00AA25ED" w:rsidRPr="00AA25ED" w:rsidRDefault="00AA25ED" w:rsidP="00AA25ED">
      <w:pPr>
        <w:spacing w:after="0" w:line="240" w:lineRule="auto"/>
        <w:ind w:left="66"/>
        <w:jc w:val="center"/>
        <w:rPr>
          <w:rFonts w:ascii="Arial" w:hAnsi="Arial" w:cs="Arial"/>
          <w:b/>
          <w:sz w:val="20"/>
          <w:szCs w:val="20"/>
        </w:rPr>
      </w:pPr>
      <w:r w:rsidRPr="00AA25ED">
        <w:rPr>
          <w:rFonts w:ascii="Arial" w:hAnsi="Arial" w:cs="Arial"/>
          <w:b/>
          <w:sz w:val="20"/>
          <w:szCs w:val="20"/>
        </w:rPr>
        <w:t>WARUNKI REALIZACJI, ODBIORY</w:t>
      </w:r>
    </w:p>
    <w:p w14:paraId="5C91F27A"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§2</w:t>
      </w:r>
    </w:p>
    <w:p w14:paraId="66101872" w14:textId="20FC4103" w:rsidR="00AA25ED" w:rsidRPr="00AA25ED" w:rsidRDefault="00AA25ED" w:rsidP="00AA25ED">
      <w:pPr>
        <w:pStyle w:val="Akapitzlist"/>
        <w:numPr>
          <w:ilvl w:val="0"/>
          <w:numId w:val="61"/>
        </w:numPr>
        <w:spacing w:after="0" w:line="240" w:lineRule="auto"/>
        <w:ind w:left="360"/>
        <w:jc w:val="both"/>
        <w:rPr>
          <w:rFonts w:ascii="Arial" w:hAnsi="Arial" w:cs="Arial"/>
          <w:sz w:val="20"/>
          <w:szCs w:val="20"/>
        </w:rPr>
      </w:pPr>
      <w:r w:rsidRPr="00AA25ED">
        <w:rPr>
          <w:rFonts w:ascii="Arial" w:hAnsi="Arial" w:cs="Arial"/>
          <w:sz w:val="20"/>
          <w:szCs w:val="20"/>
        </w:rPr>
        <w:t xml:space="preserve">Przedmiot umowy będzie dostarczany do siedziby Zamawiającego Magazynu Żywności </w:t>
      </w:r>
      <w:r w:rsidRPr="00AA25ED">
        <w:rPr>
          <w:rFonts w:ascii="Arial" w:hAnsi="Arial" w:cs="Arial"/>
          <w:b/>
          <w:sz w:val="20"/>
          <w:szCs w:val="20"/>
        </w:rPr>
        <w:t>sukcesywnie,</w:t>
      </w:r>
      <w:r w:rsidRPr="00AA25ED">
        <w:rPr>
          <w:rFonts w:ascii="Arial" w:hAnsi="Arial" w:cs="Arial"/>
          <w:sz w:val="20"/>
          <w:szCs w:val="20"/>
        </w:rPr>
        <w:t xml:space="preserve"> każdorazowo na podstawie </w:t>
      </w:r>
      <w:r w:rsidRPr="00AA25ED">
        <w:rPr>
          <w:rFonts w:ascii="Arial" w:hAnsi="Arial" w:cs="Arial"/>
          <w:b/>
          <w:sz w:val="20"/>
          <w:szCs w:val="20"/>
        </w:rPr>
        <w:t>zamówień jednostkowych</w:t>
      </w:r>
      <w:r w:rsidRPr="00AA25ED">
        <w:rPr>
          <w:rFonts w:ascii="Arial" w:hAnsi="Arial" w:cs="Arial"/>
          <w:sz w:val="20"/>
          <w:szCs w:val="20"/>
        </w:rPr>
        <w:t xml:space="preserve"> od poniedziałku do piątku w godzinach od 8:00 do 1</w:t>
      </w:r>
      <w:r w:rsidR="00B2272D">
        <w:rPr>
          <w:rFonts w:ascii="Arial" w:hAnsi="Arial" w:cs="Arial"/>
          <w:sz w:val="20"/>
          <w:szCs w:val="20"/>
        </w:rPr>
        <w:t>4</w:t>
      </w:r>
      <w:r w:rsidRPr="00AA25ED">
        <w:rPr>
          <w:rFonts w:ascii="Arial" w:hAnsi="Arial" w:cs="Arial"/>
          <w:sz w:val="20"/>
          <w:szCs w:val="20"/>
        </w:rPr>
        <w:t xml:space="preserve">:00, w terminie </w:t>
      </w:r>
      <w:r w:rsidRPr="00AA25ED">
        <w:rPr>
          <w:rFonts w:ascii="Arial" w:hAnsi="Arial" w:cs="Arial"/>
          <w:b/>
          <w:sz w:val="20"/>
          <w:szCs w:val="20"/>
        </w:rPr>
        <w:t>3 dni roboczych</w:t>
      </w:r>
      <w:r w:rsidRPr="00AA25ED">
        <w:rPr>
          <w:rFonts w:ascii="Arial" w:hAnsi="Arial" w:cs="Arial"/>
          <w:sz w:val="20"/>
          <w:szCs w:val="20"/>
        </w:rPr>
        <w:t xml:space="preserve"> od daty złożenia zamówienia e-mailem, faxem na podstawie dokumentu typu ZP-1/USD pod adresy Wykonawcy o których mowa w niniejszej umowie. Wykonawca niezwłocznie potwierdzi na żądanie Zamawiającego przyjęcie zamówienia do realizacji przesyłając potwierdzenie pod adres podany w zamówieniu jednostkowym.</w:t>
      </w:r>
    </w:p>
    <w:p w14:paraId="1286BD5C" w14:textId="77777777" w:rsidR="00AA25ED" w:rsidRPr="00AA25ED" w:rsidRDefault="00AA25ED" w:rsidP="00AA25ED">
      <w:pPr>
        <w:pStyle w:val="Akapitzlist"/>
        <w:numPr>
          <w:ilvl w:val="0"/>
          <w:numId w:val="61"/>
        </w:numPr>
        <w:spacing w:after="0" w:line="276" w:lineRule="auto"/>
        <w:ind w:left="360"/>
        <w:jc w:val="both"/>
        <w:rPr>
          <w:rFonts w:ascii="Arial" w:hAnsi="Arial" w:cs="Arial"/>
          <w:sz w:val="20"/>
          <w:szCs w:val="20"/>
        </w:rPr>
      </w:pPr>
      <w:r w:rsidRPr="00AA25ED">
        <w:rPr>
          <w:rFonts w:ascii="Arial" w:hAnsi="Arial" w:cs="Arial"/>
          <w:sz w:val="20"/>
          <w:szCs w:val="20"/>
        </w:rPr>
        <w:t>Poszczególne dostawy zwane są dalej również</w:t>
      </w:r>
      <w:r w:rsidRPr="00AA25ED">
        <w:rPr>
          <w:rFonts w:ascii="Arial" w:hAnsi="Arial" w:cs="Arial"/>
          <w:i/>
          <w:sz w:val="20"/>
          <w:szCs w:val="20"/>
        </w:rPr>
        <w:t xml:space="preserve"> </w:t>
      </w:r>
      <w:r w:rsidRPr="00AA25ED">
        <w:rPr>
          <w:rFonts w:ascii="Arial" w:hAnsi="Arial" w:cs="Arial"/>
          <w:b/>
          <w:i/>
          <w:sz w:val="20"/>
          <w:szCs w:val="20"/>
        </w:rPr>
        <w:t xml:space="preserve">dostawami jednostkowymi </w:t>
      </w:r>
      <w:r w:rsidRPr="00AA25ED">
        <w:rPr>
          <w:rFonts w:ascii="Arial" w:hAnsi="Arial" w:cs="Arial"/>
          <w:sz w:val="20"/>
          <w:szCs w:val="20"/>
        </w:rPr>
        <w:t>lub</w:t>
      </w:r>
      <w:r w:rsidRPr="00AA25ED">
        <w:rPr>
          <w:rFonts w:ascii="Arial" w:hAnsi="Arial" w:cs="Arial"/>
          <w:b/>
          <w:i/>
          <w:sz w:val="20"/>
          <w:szCs w:val="20"/>
        </w:rPr>
        <w:t xml:space="preserve"> partiami produktów.</w:t>
      </w:r>
    </w:p>
    <w:p w14:paraId="561B3422" w14:textId="77777777" w:rsidR="00AA25ED" w:rsidRPr="00AA25ED" w:rsidRDefault="00AA25ED" w:rsidP="00AA25ED">
      <w:pPr>
        <w:pStyle w:val="Akapitzlist"/>
        <w:numPr>
          <w:ilvl w:val="0"/>
          <w:numId w:val="61"/>
        </w:numPr>
        <w:spacing w:after="0" w:line="276" w:lineRule="auto"/>
        <w:ind w:left="360"/>
        <w:jc w:val="both"/>
        <w:rPr>
          <w:rFonts w:ascii="Arial" w:hAnsi="Arial" w:cs="Arial"/>
          <w:sz w:val="20"/>
          <w:szCs w:val="20"/>
        </w:rPr>
      </w:pPr>
      <w:r w:rsidRPr="00AA25ED">
        <w:rPr>
          <w:rFonts w:ascii="Arial" w:hAnsi="Arial" w:cs="Arial"/>
          <w:sz w:val="20"/>
          <w:szCs w:val="20"/>
        </w:rPr>
        <w:t xml:space="preserve">Doręczenie zamówienia jednostkowego Wykonawcy przez Zamawiającego w </w:t>
      </w:r>
      <w:r w:rsidRPr="00AA25ED">
        <w:rPr>
          <w:rFonts w:ascii="Arial" w:hAnsi="Arial" w:cs="Arial"/>
          <w:b/>
          <w:sz w:val="20"/>
          <w:szCs w:val="20"/>
        </w:rPr>
        <w:t>okresie obowiązywania umowy</w:t>
      </w:r>
      <w:r w:rsidRPr="00AA25ED">
        <w:rPr>
          <w:rFonts w:ascii="Arial" w:hAnsi="Arial" w:cs="Arial"/>
          <w:sz w:val="20"/>
          <w:szCs w:val="20"/>
        </w:rPr>
        <w:t xml:space="preserve"> o którym mowa w </w:t>
      </w:r>
      <w:r w:rsidRPr="00AA25ED">
        <w:rPr>
          <w:rFonts w:ascii="Arial" w:hAnsi="Arial" w:cs="Arial"/>
          <w:b/>
          <w:sz w:val="20"/>
          <w:szCs w:val="20"/>
        </w:rPr>
        <w:t>§ 8 ust. 1</w:t>
      </w:r>
      <w:r w:rsidRPr="00AA25ED">
        <w:rPr>
          <w:rFonts w:ascii="Arial" w:hAnsi="Arial" w:cs="Arial"/>
          <w:sz w:val="20"/>
          <w:szCs w:val="20"/>
        </w:rPr>
        <w:t xml:space="preserve"> umowy</w:t>
      </w:r>
      <w:r w:rsidRPr="00AA25ED">
        <w:rPr>
          <w:rFonts w:ascii="Arial" w:hAnsi="Arial" w:cs="Arial"/>
          <w:b/>
          <w:sz w:val="20"/>
          <w:szCs w:val="20"/>
        </w:rPr>
        <w:t xml:space="preserve"> </w:t>
      </w:r>
      <w:r w:rsidRPr="00AA25ED">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CABE1A7" w14:textId="77777777" w:rsidR="00AA25ED" w:rsidRPr="00AA25ED" w:rsidRDefault="00AA25ED" w:rsidP="00AA25ED">
      <w:pPr>
        <w:pStyle w:val="Akapitzlist"/>
        <w:numPr>
          <w:ilvl w:val="0"/>
          <w:numId w:val="61"/>
        </w:numPr>
        <w:spacing w:line="254" w:lineRule="auto"/>
        <w:ind w:left="284" w:hanging="284"/>
        <w:jc w:val="both"/>
        <w:rPr>
          <w:rFonts w:ascii="Arial" w:hAnsi="Arial" w:cs="Arial"/>
          <w:sz w:val="20"/>
          <w:szCs w:val="20"/>
        </w:rPr>
      </w:pPr>
      <w:r w:rsidRPr="00AA25ED">
        <w:rPr>
          <w:rFonts w:ascii="Arial" w:hAnsi="Arial" w:cs="Arial"/>
          <w:sz w:val="20"/>
          <w:szCs w:val="20"/>
        </w:rPr>
        <w:t>Zamówienia, o których mowa w ust. 1 zawierają co najmniej:</w:t>
      </w:r>
    </w:p>
    <w:p w14:paraId="18FCB3B0" w14:textId="77777777" w:rsidR="00AA25ED" w:rsidRPr="00AA25ED" w:rsidRDefault="00AA25ED" w:rsidP="00AA25ED">
      <w:pPr>
        <w:pStyle w:val="Akapitzlist"/>
        <w:ind w:left="284"/>
        <w:jc w:val="both"/>
        <w:rPr>
          <w:rFonts w:ascii="Arial" w:hAnsi="Arial" w:cs="Arial"/>
          <w:sz w:val="20"/>
          <w:szCs w:val="20"/>
        </w:rPr>
      </w:pPr>
      <w:r w:rsidRPr="00AA25ED">
        <w:rPr>
          <w:rFonts w:ascii="Arial" w:hAnsi="Arial" w:cs="Arial"/>
          <w:sz w:val="20"/>
          <w:szCs w:val="20"/>
        </w:rPr>
        <w:t>A/Nazwę i adres Wykonawcy</w:t>
      </w:r>
    </w:p>
    <w:p w14:paraId="31862FB2" w14:textId="77777777" w:rsidR="00AA25ED" w:rsidRPr="00AA25ED" w:rsidRDefault="00AA25ED" w:rsidP="00AA25ED">
      <w:pPr>
        <w:pStyle w:val="Akapitzlist"/>
        <w:ind w:left="284"/>
        <w:jc w:val="both"/>
        <w:rPr>
          <w:rFonts w:ascii="Arial" w:hAnsi="Arial" w:cs="Arial"/>
          <w:sz w:val="20"/>
          <w:szCs w:val="20"/>
        </w:rPr>
      </w:pPr>
      <w:r w:rsidRPr="00AA25ED">
        <w:rPr>
          <w:rFonts w:ascii="Arial" w:hAnsi="Arial" w:cs="Arial"/>
          <w:sz w:val="20"/>
          <w:szCs w:val="20"/>
        </w:rPr>
        <w:t>B/Nazwę i adres Zamawiającego</w:t>
      </w:r>
    </w:p>
    <w:p w14:paraId="03E08175" w14:textId="77777777" w:rsidR="00AA25ED" w:rsidRPr="00AA25ED" w:rsidRDefault="00AA25ED" w:rsidP="00AA25ED">
      <w:pPr>
        <w:pStyle w:val="Akapitzlist"/>
        <w:ind w:left="284"/>
        <w:jc w:val="both"/>
        <w:rPr>
          <w:rFonts w:ascii="Arial" w:hAnsi="Arial" w:cs="Arial"/>
          <w:sz w:val="20"/>
          <w:szCs w:val="20"/>
        </w:rPr>
      </w:pPr>
      <w:r w:rsidRPr="00AA25ED">
        <w:rPr>
          <w:rFonts w:ascii="Arial" w:hAnsi="Arial" w:cs="Arial"/>
          <w:sz w:val="20"/>
          <w:szCs w:val="20"/>
        </w:rPr>
        <w:t>C/Wskazanie asortymentu oraz zamawianych ilości</w:t>
      </w:r>
    </w:p>
    <w:p w14:paraId="56D3050C" w14:textId="77777777" w:rsidR="00AA25ED" w:rsidRPr="00AA25ED" w:rsidRDefault="00AA25ED" w:rsidP="00AA25ED">
      <w:pPr>
        <w:pStyle w:val="Akapitzlist"/>
        <w:ind w:left="284"/>
        <w:jc w:val="both"/>
        <w:rPr>
          <w:rFonts w:ascii="Arial" w:hAnsi="Arial" w:cs="Arial"/>
          <w:sz w:val="20"/>
          <w:szCs w:val="20"/>
        </w:rPr>
      </w:pPr>
      <w:r w:rsidRPr="00AA25ED">
        <w:rPr>
          <w:rFonts w:ascii="Arial" w:hAnsi="Arial" w:cs="Arial"/>
          <w:sz w:val="20"/>
          <w:szCs w:val="20"/>
        </w:rPr>
        <w:t>D/Wskazanie daty zamówienia</w:t>
      </w:r>
    </w:p>
    <w:p w14:paraId="78758941" w14:textId="77777777" w:rsidR="00AA25ED" w:rsidRPr="00AA25ED" w:rsidRDefault="00AA25ED" w:rsidP="00AA25ED">
      <w:pPr>
        <w:pStyle w:val="Akapitzlist"/>
        <w:ind w:left="284"/>
        <w:jc w:val="both"/>
        <w:rPr>
          <w:rFonts w:ascii="Arial" w:hAnsi="Arial" w:cs="Arial"/>
          <w:sz w:val="20"/>
          <w:szCs w:val="20"/>
        </w:rPr>
      </w:pPr>
      <w:r w:rsidRPr="00AA25ED">
        <w:rPr>
          <w:rFonts w:ascii="Arial" w:hAnsi="Arial" w:cs="Arial"/>
          <w:sz w:val="20"/>
          <w:szCs w:val="20"/>
        </w:rPr>
        <w:t xml:space="preserve">E/ wskazania daty realizacji </w:t>
      </w:r>
    </w:p>
    <w:p w14:paraId="501F7208" w14:textId="77777777" w:rsidR="00AA25ED" w:rsidRPr="00AA25ED" w:rsidRDefault="00AA25ED" w:rsidP="00AA25ED">
      <w:pPr>
        <w:pStyle w:val="Akapitzlist"/>
        <w:numPr>
          <w:ilvl w:val="0"/>
          <w:numId w:val="61"/>
        </w:numPr>
        <w:spacing w:line="254" w:lineRule="auto"/>
        <w:ind w:left="284" w:hanging="284"/>
        <w:jc w:val="both"/>
        <w:rPr>
          <w:rFonts w:ascii="Arial" w:hAnsi="Arial" w:cs="Arial"/>
          <w:sz w:val="20"/>
          <w:szCs w:val="20"/>
        </w:rPr>
      </w:pPr>
      <w:r w:rsidRPr="00AA25ED">
        <w:rPr>
          <w:rFonts w:ascii="Arial" w:hAnsi="Arial" w:cs="Arial"/>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61667AA4" w14:textId="77777777" w:rsidR="00AA25ED" w:rsidRPr="00AA25ED" w:rsidRDefault="00AA25ED" w:rsidP="00AA25ED">
      <w:pPr>
        <w:pStyle w:val="Akapitzlist"/>
        <w:numPr>
          <w:ilvl w:val="0"/>
          <w:numId w:val="61"/>
        </w:numPr>
        <w:spacing w:line="254" w:lineRule="auto"/>
        <w:ind w:left="284" w:hanging="284"/>
        <w:jc w:val="both"/>
        <w:rPr>
          <w:rFonts w:ascii="Arial" w:hAnsi="Arial" w:cs="Arial"/>
          <w:sz w:val="20"/>
          <w:szCs w:val="20"/>
        </w:rPr>
      </w:pPr>
      <w:r w:rsidRPr="00AA25ED">
        <w:rPr>
          <w:rFonts w:ascii="Arial" w:hAnsi="Arial" w:cs="Arial"/>
          <w:sz w:val="20"/>
          <w:szCs w:val="20"/>
        </w:rPr>
        <w:t xml:space="preserve">W przypadku stwierdzenia przez Zamawiającego </w:t>
      </w:r>
      <w:r w:rsidRPr="00AA25ED">
        <w:rPr>
          <w:rFonts w:ascii="Arial" w:hAnsi="Arial" w:cs="Arial"/>
          <w:b/>
          <w:sz w:val="20"/>
          <w:szCs w:val="20"/>
        </w:rPr>
        <w:t>niezgodności ilościowych</w:t>
      </w:r>
      <w:r w:rsidRPr="00AA25ED">
        <w:rPr>
          <w:rFonts w:ascii="Arial" w:hAnsi="Arial" w:cs="Arial"/>
          <w:sz w:val="20"/>
          <w:szCs w:val="20"/>
        </w:rPr>
        <w:t xml:space="preserve"> lub </w:t>
      </w:r>
      <w:r w:rsidRPr="00AA25ED">
        <w:rPr>
          <w:rFonts w:ascii="Arial" w:hAnsi="Arial" w:cs="Arial"/>
          <w:b/>
          <w:sz w:val="20"/>
          <w:szCs w:val="20"/>
        </w:rPr>
        <w:t>wad jakościowych</w:t>
      </w:r>
      <w:r w:rsidRPr="00AA25ED">
        <w:rPr>
          <w:rFonts w:ascii="Arial" w:hAnsi="Arial" w:cs="Arial"/>
          <w:sz w:val="20"/>
          <w:szCs w:val="20"/>
        </w:rPr>
        <w:t xml:space="preserve"> lub </w:t>
      </w:r>
      <w:r w:rsidRPr="00AA25ED">
        <w:rPr>
          <w:rFonts w:ascii="Arial" w:hAnsi="Arial" w:cs="Arial"/>
          <w:b/>
          <w:sz w:val="20"/>
          <w:szCs w:val="20"/>
        </w:rPr>
        <w:t>niezgodności z przedmiotem zamówienia</w:t>
      </w:r>
      <w:r w:rsidRPr="00AA25ED">
        <w:rPr>
          <w:rFonts w:ascii="Arial" w:hAnsi="Arial" w:cs="Arial"/>
          <w:sz w:val="20"/>
          <w:szCs w:val="20"/>
        </w:rPr>
        <w:t xml:space="preserve"> określonym w niniejszej umowie, Zamawiający może nie odebrać dostawy jednostkowej </w:t>
      </w:r>
      <w:r w:rsidRPr="00AA25ED">
        <w:rPr>
          <w:rFonts w:ascii="Arial" w:hAnsi="Arial" w:cs="Arial"/>
          <w:b/>
          <w:sz w:val="20"/>
          <w:szCs w:val="20"/>
        </w:rPr>
        <w:t>w całości lub w części</w:t>
      </w:r>
      <w:r w:rsidRPr="00AA25ED">
        <w:rPr>
          <w:rFonts w:ascii="Arial" w:hAnsi="Arial" w:cs="Arial"/>
          <w:sz w:val="20"/>
          <w:szCs w:val="20"/>
        </w:rPr>
        <w:t xml:space="preserve"> i pozostawić nieodebraną dostawę jednostkową lub jej część do dyspozycji Wykonawcy zawiadamiając Wykonawcę o stwierdzonych niezgodnościach  lub wadach.</w:t>
      </w:r>
    </w:p>
    <w:p w14:paraId="337BC856" w14:textId="77777777" w:rsidR="00AA25ED" w:rsidRPr="00AA25ED" w:rsidRDefault="00AA25ED" w:rsidP="00AA25ED">
      <w:pPr>
        <w:pStyle w:val="Akapitzlist"/>
        <w:numPr>
          <w:ilvl w:val="0"/>
          <w:numId w:val="61"/>
        </w:numPr>
        <w:spacing w:line="254" w:lineRule="auto"/>
        <w:ind w:left="284" w:hanging="284"/>
        <w:jc w:val="both"/>
        <w:rPr>
          <w:rFonts w:ascii="Arial" w:hAnsi="Arial" w:cs="Arial"/>
          <w:sz w:val="20"/>
          <w:szCs w:val="20"/>
        </w:rPr>
      </w:pPr>
      <w:r w:rsidRPr="00AA25ED">
        <w:rPr>
          <w:rFonts w:ascii="Arial" w:hAnsi="Arial" w:cs="Arial"/>
          <w:sz w:val="20"/>
          <w:szCs w:val="20"/>
        </w:rPr>
        <w:t xml:space="preserve">W przypadku zwłoki w terminie dostawy, określonym w </w:t>
      </w:r>
      <w:r w:rsidRPr="00AA25ED">
        <w:rPr>
          <w:rFonts w:ascii="Arial" w:hAnsi="Arial" w:cs="Arial"/>
          <w:b/>
          <w:color w:val="000000"/>
          <w:sz w:val="20"/>
          <w:szCs w:val="20"/>
        </w:rPr>
        <w:t>§ 2 ust. 1</w:t>
      </w:r>
      <w:r w:rsidRPr="00AA25ED">
        <w:rPr>
          <w:rFonts w:ascii="Arial" w:hAnsi="Arial" w:cs="Arial"/>
          <w:color w:val="FF0000"/>
          <w:sz w:val="20"/>
          <w:szCs w:val="20"/>
        </w:rPr>
        <w:t xml:space="preserve"> </w:t>
      </w:r>
      <w:r w:rsidRPr="00AA25ED">
        <w:rPr>
          <w:rFonts w:ascii="Arial" w:hAnsi="Arial" w:cs="Arial"/>
          <w:sz w:val="20"/>
          <w:szCs w:val="20"/>
        </w:rPr>
        <w:t xml:space="preserve">lub dostawy przedmiotu umowy w ilości lub jakości niezgodnej z wymaganiami, Zamawiający uprawniony będzie do  odmowy przyjęcia przedmiotu umowy i dokonania </w:t>
      </w:r>
      <w:r w:rsidRPr="00AA25ED">
        <w:rPr>
          <w:rFonts w:ascii="Arial" w:hAnsi="Arial" w:cs="Arial"/>
          <w:b/>
          <w:sz w:val="20"/>
          <w:szCs w:val="20"/>
        </w:rPr>
        <w:t>zakupu interwencyjnego</w:t>
      </w:r>
      <w:r w:rsidRPr="00AA25ED">
        <w:rPr>
          <w:rFonts w:ascii="Arial" w:hAnsi="Arial" w:cs="Arial"/>
          <w:sz w:val="20"/>
          <w:szCs w:val="20"/>
        </w:rPr>
        <w:t xml:space="preserve"> od innego dostawcy w ilości i asortymencie niezrealizowanej dostawy na ryzyko Wykonawcy. Wykonawca zobowiązany będzie do pokrycia różnicy wyższej ceny związanej z zakupem interwencyjnym produktów, ponadto w przypadku drugiego i kolejnego zakupu interwencyjnego w wysokości 10% wartości niezrealizowanego zamówienia Zamawiający uprawniony będzie do naliczenia </w:t>
      </w:r>
      <w:r w:rsidRPr="00AA25ED">
        <w:rPr>
          <w:rFonts w:ascii="Arial" w:hAnsi="Arial" w:cs="Arial"/>
          <w:b/>
          <w:sz w:val="20"/>
          <w:szCs w:val="20"/>
        </w:rPr>
        <w:t>kary umownej</w:t>
      </w:r>
      <w:r w:rsidRPr="00AA25ED">
        <w:rPr>
          <w:rFonts w:ascii="Arial" w:hAnsi="Arial" w:cs="Arial"/>
          <w:sz w:val="20"/>
          <w:szCs w:val="20"/>
        </w:rPr>
        <w:t xml:space="preserve"> zgodnie z </w:t>
      </w:r>
      <w:r w:rsidRPr="00AA25ED">
        <w:rPr>
          <w:rFonts w:ascii="Arial" w:hAnsi="Arial" w:cs="Arial"/>
          <w:b/>
          <w:sz w:val="20"/>
          <w:szCs w:val="20"/>
        </w:rPr>
        <w:t>§ 6 umowy</w:t>
      </w:r>
      <w:r w:rsidRPr="00AA25ED">
        <w:rPr>
          <w:rFonts w:ascii="Arial" w:hAnsi="Arial" w:cs="Arial"/>
          <w:sz w:val="20"/>
          <w:szCs w:val="20"/>
        </w:rPr>
        <w:t>. Każdorazowy zakup interwencyjny zmniejsza maksymalną wartość umowy o wartość tego zakupu. Wykonawcy nie przysługują żadne roszczenia wobec Zamawiającego z  tego tytułu.</w:t>
      </w:r>
    </w:p>
    <w:p w14:paraId="2EC14E28" w14:textId="77777777" w:rsidR="00AA25ED" w:rsidRPr="00AA25ED" w:rsidRDefault="00AA25ED" w:rsidP="00AA25ED">
      <w:pPr>
        <w:pStyle w:val="Akapitzlist"/>
        <w:numPr>
          <w:ilvl w:val="0"/>
          <w:numId w:val="61"/>
        </w:numPr>
        <w:spacing w:line="254" w:lineRule="auto"/>
        <w:ind w:left="284"/>
        <w:jc w:val="both"/>
        <w:rPr>
          <w:rFonts w:ascii="Arial" w:hAnsi="Arial" w:cs="Arial"/>
          <w:sz w:val="20"/>
          <w:szCs w:val="20"/>
        </w:rPr>
      </w:pPr>
      <w:r w:rsidRPr="00AA25ED">
        <w:rPr>
          <w:rFonts w:ascii="Arial" w:hAnsi="Arial" w:cs="Arial"/>
          <w:sz w:val="20"/>
          <w:szCs w:val="20"/>
        </w:rPr>
        <w:t>Dostawy wraz z wniesieniem i rozładowaniem towaru odbywać się będą do magazynu Żywności.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48E00FE0" w14:textId="77777777" w:rsidR="00AA25ED" w:rsidRPr="00AA25ED" w:rsidRDefault="00AA25ED" w:rsidP="00AA25ED">
      <w:pPr>
        <w:spacing w:after="0" w:line="240" w:lineRule="auto"/>
        <w:jc w:val="center"/>
        <w:rPr>
          <w:rFonts w:ascii="Arial" w:hAnsi="Arial" w:cs="Arial"/>
          <w:b/>
          <w:sz w:val="20"/>
          <w:szCs w:val="20"/>
        </w:rPr>
      </w:pPr>
    </w:p>
    <w:p w14:paraId="56CDD8D1"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REKLMACJE</w:t>
      </w:r>
    </w:p>
    <w:p w14:paraId="3203BEF7"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§3</w:t>
      </w:r>
    </w:p>
    <w:p w14:paraId="54C1D8EE" w14:textId="77777777" w:rsidR="00AA25ED" w:rsidRPr="00AA25ED" w:rsidRDefault="00AA25ED" w:rsidP="00AA25ED">
      <w:pPr>
        <w:pStyle w:val="Akapitzlist"/>
        <w:numPr>
          <w:ilvl w:val="3"/>
          <w:numId w:val="64"/>
        </w:numPr>
        <w:spacing w:after="0" w:line="240" w:lineRule="auto"/>
        <w:ind w:left="284" w:hanging="284"/>
        <w:jc w:val="both"/>
        <w:rPr>
          <w:rFonts w:ascii="Arial" w:hAnsi="Arial" w:cs="Arial"/>
          <w:color w:val="000000" w:themeColor="text1"/>
          <w:sz w:val="20"/>
          <w:szCs w:val="20"/>
        </w:rPr>
      </w:pPr>
      <w:r w:rsidRPr="00AA25ED">
        <w:rPr>
          <w:rFonts w:ascii="Arial" w:hAnsi="Arial" w:cs="Arial"/>
          <w:color w:val="000000" w:themeColor="text1"/>
          <w:sz w:val="20"/>
          <w:szCs w:val="20"/>
        </w:rPr>
        <w:t>Zamawiający zastrzega sobie prawo reklamowania całości lub części dostawy, jeżeli nie jest zgodna  z wymaganiami ilościowymi i jakościowymi uzgodnionymi w umowie.</w:t>
      </w:r>
    </w:p>
    <w:p w14:paraId="2BABFC14" w14:textId="77777777" w:rsidR="00AA25ED" w:rsidRPr="00AA25ED" w:rsidRDefault="00AA25ED" w:rsidP="00AA25ED">
      <w:pPr>
        <w:pStyle w:val="Akapitzlist"/>
        <w:numPr>
          <w:ilvl w:val="3"/>
          <w:numId w:val="64"/>
        </w:numPr>
        <w:spacing w:line="252" w:lineRule="auto"/>
        <w:ind w:left="284" w:hanging="284"/>
        <w:jc w:val="both"/>
        <w:rPr>
          <w:rFonts w:ascii="Arial" w:hAnsi="Arial" w:cs="Arial"/>
          <w:color w:val="000000" w:themeColor="text1"/>
          <w:sz w:val="20"/>
          <w:szCs w:val="20"/>
        </w:rPr>
      </w:pPr>
      <w:r w:rsidRPr="00AA25ED">
        <w:rPr>
          <w:rFonts w:ascii="Arial" w:hAnsi="Arial" w:cs="Arial"/>
          <w:color w:val="000000" w:themeColor="text1"/>
          <w:sz w:val="20"/>
          <w:szCs w:val="20"/>
        </w:rPr>
        <w:t>Odbiór ilościowy nastąpi w dniu dostawy. W razie stwierdzenia braków ilościowych, Zamawiający sporządzi protokół i niezwłocznie zawiadomi Wykonawcę o tym fakcie.</w:t>
      </w:r>
    </w:p>
    <w:p w14:paraId="7FF24807" w14:textId="77777777" w:rsidR="00AA25ED" w:rsidRPr="00AA25ED" w:rsidRDefault="00AA25ED" w:rsidP="00AA25ED">
      <w:pPr>
        <w:pStyle w:val="Akapitzlist"/>
        <w:numPr>
          <w:ilvl w:val="3"/>
          <w:numId w:val="64"/>
        </w:numPr>
        <w:spacing w:after="0" w:line="240" w:lineRule="auto"/>
        <w:ind w:left="284" w:hanging="284"/>
        <w:jc w:val="both"/>
        <w:rPr>
          <w:rFonts w:ascii="Arial" w:hAnsi="Arial" w:cs="Arial"/>
          <w:color w:val="000000" w:themeColor="text1"/>
          <w:sz w:val="20"/>
          <w:szCs w:val="20"/>
        </w:rPr>
      </w:pPr>
      <w:r w:rsidRPr="00AA25ED">
        <w:rPr>
          <w:rFonts w:ascii="Arial" w:hAnsi="Arial" w:cs="Arial"/>
          <w:color w:val="000000" w:themeColor="text1"/>
          <w:sz w:val="20"/>
          <w:szCs w:val="20"/>
        </w:rPr>
        <w:t>Stwierdzone wady jakościowe, Zamawiający zobowiązany jest zgłosić bez zbędnej zwłoki. Wykryte wady jakościowe wpisywane będą do protokołu z opisem rodzaju wad.</w:t>
      </w:r>
    </w:p>
    <w:p w14:paraId="0CC240AA" w14:textId="12B591B8" w:rsidR="00AA25ED" w:rsidRPr="00AA25ED" w:rsidRDefault="00AA25ED" w:rsidP="00AA25ED">
      <w:pPr>
        <w:pStyle w:val="Akapitzlist"/>
        <w:numPr>
          <w:ilvl w:val="3"/>
          <w:numId w:val="64"/>
        </w:numPr>
        <w:spacing w:after="0" w:line="240" w:lineRule="auto"/>
        <w:ind w:left="284" w:hanging="284"/>
        <w:jc w:val="both"/>
        <w:rPr>
          <w:rFonts w:ascii="Arial" w:hAnsi="Arial" w:cs="Arial"/>
          <w:color w:val="000000" w:themeColor="text1"/>
          <w:sz w:val="20"/>
          <w:szCs w:val="20"/>
        </w:rPr>
      </w:pPr>
      <w:r w:rsidRPr="00AA25ED">
        <w:rPr>
          <w:rFonts w:ascii="Arial" w:hAnsi="Arial" w:cs="Arial"/>
          <w:color w:val="000000" w:themeColor="text1"/>
          <w:sz w:val="20"/>
          <w:szCs w:val="20"/>
        </w:rPr>
        <w:t xml:space="preserve">Zgłoszenia reklamacji mogą być dokonywane w formie elektronicznej na adres e-mail </w:t>
      </w:r>
      <w:r w:rsidR="00B2272D">
        <w:rPr>
          <w:rStyle w:val="Hipercze"/>
          <w:rFonts w:ascii="Arial" w:hAnsi="Arial" w:cs="Arial"/>
          <w:sz w:val="20"/>
          <w:szCs w:val="20"/>
        </w:rPr>
        <w:t>……………………………</w:t>
      </w:r>
    </w:p>
    <w:p w14:paraId="133760A6" w14:textId="77777777" w:rsidR="00AA25ED" w:rsidRPr="00AA25ED" w:rsidRDefault="00AA25ED" w:rsidP="00AA25ED">
      <w:pPr>
        <w:pStyle w:val="Akapitzlist"/>
        <w:numPr>
          <w:ilvl w:val="3"/>
          <w:numId w:val="64"/>
        </w:numPr>
        <w:spacing w:after="0" w:line="240" w:lineRule="auto"/>
        <w:ind w:left="284" w:hanging="284"/>
        <w:jc w:val="both"/>
        <w:rPr>
          <w:rFonts w:ascii="Arial" w:hAnsi="Arial" w:cs="Arial"/>
          <w:color w:val="000000" w:themeColor="text1"/>
          <w:sz w:val="20"/>
          <w:szCs w:val="20"/>
        </w:rPr>
      </w:pPr>
      <w:r w:rsidRPr="00AA25ED">
        <w:rPr>
          <w:rFonts w:ascii="Arial" w:hAnsi="Arial" w:cs="Arial"/>
          <w:color w:val="000000" w:themeColor="text1"/>
          <w:sz w:val="20"/>
          <w:szCs w:val="20"/>
        </w:rPr>
        <w:t xml:space="preserve">Wykonawca zobowiązany jest do bezzwłocznego, zwrotnego potwierdzania reklamacji. </w:t>
      </w:r>
    </w:p>
    <w:p w14:paraId="4E837E32" w14:textId="77777777" w:rsidR="00AA25ED" w:rsidRPr="00AA25ED" w:rsidRDefault="00AA25ED" w:rsidP="00AA25ED">
      <w:pPr>
        <w:pStyle w:val="Akapitzlist"/>
        <w:numPr>
          <w:ilvl w:val="3"/>
          <w:numId w:val="64"/>
        </w:numPr>
        <w:spacing w:after="0" w:line="240" w:lineRule="auto"/>
        <w:ind w:left="284" w:hanging="284"/>
        <w:jc w:val="both"/>
        <w:rPr>
          <w:rFonts w:ascii="Arial" w:hAnsi="Arial" w:cs="Arial"/>
          <w:color w:val="000000" w:themeColor="text1"/>
          <w:sz w:val="20"/>
          <w:szCs w:val="20"/>
        </w:rPr>
      </w:pPr>
      <w:r w:rsidRPr="00AA25ED">
        <w:rPr>
          <w:rFonts w:ascii="Arial" w:hAnsi="Arial" w:cs="Arial"/>
          <w:color w:val="000000" w:themeColor="text1"/>
          <w:sz w:val="20"/>
          <w:szCs w:val="20"/>
        </w:rPr>
        <w:t xml:space="preserve">Wykonawca rozpatrzy reklamację w terminie </w:t>
      </w:r>
      <w:r w:rsidRPr="00AA25ED">
        <w:rPr>
          <w:rFonts w:ascii="Arial" w:hAnsi="Arial" w:cs="Arial"/>
          <w:b/>
          <w:color w:val="000000" w:themeColor="text1"/>
          <w:sz w:val="20"/>
          <w:szCs w:val="20"/>
        </w:rPr>
        <w:t>3 dni roboczych</w:t>
      </w:r>
      <w:r w:rsidRPr="00AA25ED">
        <w:rPr>
          <w:rFonts w:ascii="Arial" w:hAnsi="Arial" w:cs="Arial"/>
          <w:color w:val="000000" w:themeColor="text1"/>
          <w:sz w:val="20"/>
          <w:szCs w:val="20"/>
        </w:rPr>
        <w:t xml:space="preserve"> od daty zgłoszenia. Reklamację uznaje się za uwzględnioną po upływie powyższego terminu. </w:t>
      </w:r>
    </w:p>
    <w:p w14:paraId="258D1F5B" w14:textId="77777777" w:rsidR="00AA25ED" w:rsidRPr="00AA25ED" w:rsidRDefault="00AA25ED" w:rsidP="00AA25ED">
      <w:pPr>
        <w:pStyle w:val="Akapitzlist"/>
        <w:numPr>
          <w:ilvl w:val="3"/>
          <w:numId w:val="64"/>
        </w:numPr>
        <w:spacing w:after="0" w:line="240" w:lineRule="auto"/>
        <w:ind w:left="284" w:hanging="284"/>
        <w:jc w:val="both"/>
        <w:rPr>
          <w:rFonts w:ascii="Arial" w:hAnsi="Arial" w:cs="Arial"/>
          <w:color w:val="000000" w:themeColor="text1"/>
          <w:sz w:val="20"/>
          <w:szCs w:val="20"/>
        </w:rPr>
      </w:pPr>
      <w:r w:rsidRPr="00AA25ED">
        <w:rPr>
          <w:rFonts w:ascii="Arial" w:hAnsi="Arial" w:cs="Arial"/>
          <w:color w:val="000000" w:themeColor="text1"/>
          <w:sz w:val="20"/>
          <w:szCs w:val="20"/>
        </w:rPr>
        <w:t xml:space="preserve">Wykonawca wymieni wadliwy przedmiot umowy na wolny od wad w terminie </w:t>
      </w:r>
      <w:r w:rsidRPr="00AA25ED">
        <w:rPr>
          <w:rFonts w:ascii="Arial" w:hAnsi="Arial" w:cs="Arial"/>
          <w:b/>
          <w:color w:val="000000" w:themeColor="text1"/>
          <w:sz w:val="20"/>
          <w:szCs w:val="20"/>
        </w:rPr>
        <w:t>7 dni</w:t>
      </w:r>
      <w:r w:rsidRPr="00AA25ED">
        <w:rPr>
          <w:rFonts w:ascii="Arial" w:hAnsi="Arial" w:cs="Arial"/>
          <w:color w:val="000000" w:themeColor="text1"/>
          <w:sz w:val="20"/>
          <w:szCs w:val="20"/>
        </w:rPr>
        <w:t xml:space="preserve"> od dnia powiadomienia Zamawiającego o uznaniu reklamacji lub po upływie terminu o którym mowa w § 3 ust. 6 powyżej. </w:t>
      </w:r>
    </w:p>
    <w:p w14:paraId="31F89BB5" w14:textId="77777777" w:rsidR="00AA25ED" w:rsidRPr="00AA25ED" w:rsidRDefault="00AA25ED" w:rsidP="00AA25ED">
      <w:pPr>
        <w:pStyle w:val="Akapitzlist"/>
        <w:numPr>
          <w:ilvl w:val="3"/>
          <w:numId w:val="64"/>
        </w:numPr>
        <w:spacing w:after="0" w:line="240" w:lineRule="auto"/>
        <w:ind w:left="284" w:hanging="284"/>
        <w:jc w:val="both"/>
        <w:rPr>
          <w:rFonts w:ascii="Arial" w:hAnsi="Arial" w:cs="Arial"/>
          <w:color w:val="000000" w:themeColor="text1"/>
          <w:sz w:val="20"/>
          <w:szCs w:val="20"/>
        </w:rPr>
      </w:pPr>
      <w:r w:rsidRPr="00AA25ED">
        <w:rPr>
          <w:rFonts w:ascii="Arial" w:hAnsi="Arial" w:cs="Arial"/>
          <w:color w:val="000000" w:themeColor="text1"/>
          <w:sz w:val="20"/>
          <w:szCs w:val="20"/>
        </w:rPr>
        <w:t xml:space="preserve">Wszelkie koszty związane z rozpatrzeniem reklamacji (w tym koszt odbioru i zwrotu reklamowanych produktów) ponosi Wykonawca. </w:t>
      </w:r>
    </w:p>
    <w:p w14:paraId="297A4AB1" w14:textId="77777777" w:rsidR="00AA25ED" w:rsidRPr="00AA25ED" w:rsidRDefault="00AA25ED" w:rsidP="00AA25ED">
      <w:pPr>
        <w:pStyle w:val="Akapitzlist"/>
        <w:numPr>
          <w:ilvl w:val="3"/>
          <w:numId w:val="64"/>
        </w:numPr>
        <w:spacing w:after="0" w:line="240" w:lineRule="auto"/>
        <w:ind w:left="284" w:hanging="284"/>
        <w:jc w:val="both"/>
        <w:rPr>
          <w:rFonts w:ascii="Arial" w:hAnsi="Arial" w:cs="Arial"/>
          <w:color w:val="000000" w:themeColor="text1"/>
          <w:sz w:val="20"/>
          <w:szCs w:val="20"/>
        </w:rPr>
      </w:pPr>
      <w:r w:rsidRPr="00AA25ED">
        <w:rPr>
          <w:rFonts w:ascii="Arial" w:hAnsi="Arial" w:cs="Arial"/>
          <w:sz w:val="20"/>
          <w:szCs w:val="20"/>
        </w:rPr>
        <w:t>Postępowanie reklamacyjne prowadzone jest w oparciu o dokumentację Zamawiającego (protokoły reklamacyjne).</w:t>
      </w:r>
    </w:p>
    <w:p w14:paraId="53903D45" w14:textId="77777777" w:rsidR="00AA25ED" w:rsidRPr="00AA25ED" w:rsidRDefault="00AA25ED" w:rsidP="00AA25ED">
      <w:pPr>
        <w:jc w:val="center"/>
        <w:rPr>
          <w:rFonts w:ascii="Arial" w:hAnsi="Arial" w:cs="Arial"/>
          <w:b/>
          <w:sz w:val="20"/>
          <w:szCs w:val="20"/>
        </w:rPr>
      </w:pPr>
    </w:p>
    <w:p w14:paraId="5F8B5928"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WYNARGODZENIE, PŁATNOŚCI</w:t>
      </w:r>
    </w:p>
    <w:p w14:paraId="7FE82C3E"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§4</w:t>
      </w:r>
    </w:p>
    <w:p w14:paraId="08F64921" w14:textId="4191AB2A" w:rsidR="00AA25ED" w:rsidRPr="00AA25ED" w:rsidRDefault="00AA25ED" w:rsidP="00AA25ED">
      <w:pPr>
        <w:pStyle w:val="Akapitzlist"/>
        <w:numPr>
          <w:ilvl w:val="0"/>
          <w:numId w:val="62"/>
        </w:numPr>
        <w:spacing w:after="0" w:line="240" w:lineRule="auto"/>
        <w:ind w:left="284"/>
        <w:jc w:val="both"/>
        <w:rPr>
          <w:rFonts w:ascii="Arial" w:hAnsi="Arial" w:cs="Arial"/>
          <w:color w:val="000000" w:themeColor="text1"/>
          <w:sz w:val="20"/>
          <w:szCs w:val="20"/>
        </w:rPr>
      </w:pPr>
      <w:r w:rsidRPr="00AA25ED">
        <w:rPr>
          <w:rFonts w:ascii="Arial" w:hAnsi="Arial" w:cs="Arial"/>
          <w:b/>
          <w:color w:val="000000" w:themeColor="text1"/>
          <w:sz w:val="20"/>
          <w:szCs w:val="20"/>
        </w:rPr>
        <w:t>Maksymalna Wartość Umowy</w:t>
      </w:r>
      <w:r w:rsidRPr="00AA25ED">
        <w:rPr>
          <w:rFonts w:ascii="Arial" w:hAnsi="Arial" w:cs="Arial"/>
          <w:color w:val="000000" w:themeColor="text1"/>
          <w:sz w:val="20"/>
          <w:szCs w:val="20"/>
        </w:rPr>
        <w:t xml:space="preserve">, wynosi </w:t>
      </w:r>
      <w:r w:rsidR="00B2272D">
        <w:rPr>
          <w:rFonts w:ascii="Arial" w:hAnsi="Arial" w:cs="Arial"/>
          <w:color w:val="000000" w:themeColor="text1"/>
          <w:sz w:val="20"/>
          <w:szCs w:val="20"/>
        </w:rPr>
        <w:t xml:space="preserve">…………………… </w:t>
      </w:r>
      <w:r w:rsidRPr="00AA25ED">
        <w:rPr>
          <w:rFonts w:ascii="Arial" w:hAnsi="Arial" w:cs="Arial"/>
          <w:b/>
          <w:color w:val="000000" w:themeColor="text1"/>
          <w:sz w:val="20"/>
          <w:szCs w:val="20"/>
        </w:rPr>
        <w:t>złotych brutto</w:t>
      </w:r>
      <w:r w:rsidRPr="00AA25ED">
        <w:rPr>
          <w:rFonts w:ascii="Arial" w:hAnsi="Arial" w:cs="Arial"/>
          <w:color w:val="000000" w:themeColor="text1"/>
          <w:sz w:val="20"/>
          <w:szCs w:val="20"/>
        </w:rPr>
        <w:t xml:space="preserve">, słownie: </w:t>
      </w:r>
      <w:r w:rsidR="00B2272D">
        <w:rPr>
          <w:rFonts w:ascii="Arial" w:hAnsi="Arial" w:cs="Arial"/>
          <w:color w:val="000000" w:themeColor="text1"/>
          <w:sz w:val="20"/>
          <w:szCs w:val="20"/>
        </w:rPr>
        <w:t>…………………………………………………………………………..</w:t>
      </w:r>
      <w:r w:rsidRPr="00AA25ED">
        <w:rPr>
          <w:rFonts w:ascii="Arial" w:hAnsi="Arial" w:cs="Arial"/>
          <w:color w:val="000000" w:themeColor="text1"/>
          <w:sz w:val="20"/>
          <w:szCs w:val="20"/>
        </w:rPr>
        <w:t xml:space="preserve"> w tym podatek VAT w kwocie </w:t>
      </w:r>
      <w:r w:rsidR="00B2272D">
        <w:rPr>
          <w:rFonts w:ascii="Arial" w:hAnsi="Arial" w:cs="Arial"/>
          <w:color w:val="000000" w:themeColor="text1"/>
          <w:sz w:val="20"/>
          <w:szCs w:val="20"/>
        </w:rPr>
        <w:t>………………………………</w:t>
      </w:r>
      <w:r w:rsidRPr="00AA25ED">
        <w:rPr>
          <w:rFonts w:ascii="Arial" w:hAnsi="Arial" w:cs="Arial"/>
          <w:color w:val="000000" w:themeColor="text1"/>
          <w:sz w:val="20"/>
          <w:szCs w:val="20"/>
        </w:rPr>
        <w:t xml:space="preserve"> zł.</w:t>
      </w:r>
    </w:p>
    <w:p w14:paraId="60FF8348" w14:textId="09F2112A" w:rsidR="00AA25ED" w:rsidRPr="009A0612" w:rsidRDefault="00AA25ED" w:rsidP="009A0612">
      <w:pPr>
        <w:pStyle w:val="Akapitzlist"/>
        <w:spacing w:after="0" w:line="240" w:lineRule="auto"/>
        <w:ind w:left="284"/>
        <w:jc w:val="both"/>
        <w:rPr>
          <w:rFonts w:ascii="Arial" w:hAnsi="Arial" w:cs="Arial"/>
          <w:b/>
          <w:color w:val="000000" w:themeColor="text1"/>
          <w:sz w:val="20"/>
          <w:szCs w:val="20"/>
        </w:rPr>
      </w:pPr>
      <w:r w:rsidRPr="00AA25ED">
        <w:rPr>
          <w:rFonts w:ascii="Arial" w:hAnsi="Arial" w:cs="Arial"/>
          <w:b/>
          <w:color w:val="000000" w:themeColor="text1"/>
          <w:sz w:val="20"/>
          <w:szCs w:val="20"/>
        </w:rPr>
        <w:t>Maksymalna Wartość Netto</w:t>
      </w:r>
      <w:r w:rsidRPr="00AA25ED">
        <w:rPr>
          <w:rFonts w:ascii="Arial" w:hAnsi="Arial" w:cs="Arial"/>
          <w:color w:val="000000" w:themeColor="text1"/>
          <w:sz w:val="20"/>
          <w:szCs w:val="20"/>
        </w:rPr>
        <w:t xml:space="preserve"> </w:t>
      </w:r>
      <w:r w:rsidRPr="00AA25ED">
        <w:rPr>
          <w:rFonts w:ascii="Arial" w:hAnsi="Arial" w:cs="Arial"/>
          <w:b/>
          <w:color w:val="000000" w:themeColor="text1"/>
          <w:sz w:val="20"/>
          <w:szCs w:val="20"/>
        </w:rPr>
        <w:t xml:space="preserve">Umowy </w:t>
      </w:r>
      <w:r w:rsidR="00B2272D">
        <w:rPr>
          <w:rFonts w:ascii="Arial" w:hAnsi="Arial" w:cs="Arial"/>
          <w:b/>
          <w:color w:val="000000" w:themeColor="text1"/>
          <w:sz w:val="20"/>
          <w:szCs w:val="20"/>
        </w:rPr>
        <w:t>………………………….</w:t>
      </w:r>
      <w:r w:rsidR="009A0612">
        <w:rPr>
          <w:rFonts w:ascii="Arial" w:hAnsi="Arial" w:cs="Arial"/>
          <w:b/>
          <w:color w:val="000000" w:themeColor="text1"/>
          <w:sz w:val="20"/>
          <w:szCs w:val="20"/>
        </w:rPr>
        <w:t xml:space="preserve"> zł. </w:t>
      </w:r>
    </w:p>
    <w:p w14:paraId="694F8C7F" w14:textId="77777777" w:rsidR="009A0612" w:rsidRPr="009A0612" w:rsidRDefault="009A0612" w:rsidP="00A231DA">
      <w:pPr>
        <w:numPr>
          <w:ilvl w:val="1"/>
          <w:numId w:val="80"/>
        </w:numPr>
        <w:spacing w:line="256" w:lineRule="auto"/>
        <w:ind w:left="284" w:hanging="426"/>
        <w:contextualSpacing/>
        <w:jc w:val="both"/>
        <w:rPr>
          <w:rFonts w:ascii="Arial" w:hAnsi="Arial" w:cs="Arial"/>
          <w:i/>
          <w:color w:val="000000" w:themeColor="text1"/>
          <w:sz w:val="20"/>
          <w:szCs w:val="20"/>
        </w:rPr>
      </w:pPr>
      <w:r w:rsidRPr="009A0612">
        <w:rPr>
          <w:rFonts w:ascii="Arial" w:hAnsi="Arial" w:cs="Arial"/>
          <w:sz w:val="20"/>
          <w:szCs w:val="20"/>
        </w:rPr>
        <w:t xml:space="preserve">Maksymalna wartość umowy netto ZADAŃ  </w:t>
      </w:r>
      <w:r w:rsidRPr="009A0612">
        <w:rPr>
          <w:rFonts w:ascii="Arial" w:hAnsi="Arial" w:cs="Arial"/>
          <w:color w:val="000000" w:themeColor="text1"/>
          <w:sz w:val="20"/>
          <w:szCs w:val="20"/>
        </w:rPr>
        <w:t xml:space="preserve">( części umowy) </w:t>
      </w:r>
      <w:r w:rsidRPr="009A0612">
        <w:rPr>
          <w:rFonts w:ascii="Arial" w:hAnsi="Arial" w:cs="Arial"/>
          <w:i/>
          <w:color w:val="000000" w:themeColor="text1"/>
          <w:sz w:val="20"/>
          <w:szCs w:val="20"/>
        </w:rPr>
        <w:t>:  * * jeśli dotyczy – w przypadku zawarcia umowy na więcej niż jedno zadanie</w:t>
      </w:r>
    </w:p>
    <w:p w14:paraId="2BCDDECC" w14:textId="77777777" w:rsidR="009A0612" w:rsidRPr="009A0612" w:rsidRDefault="009A0612" w:rsidP="009A0612">
      <w:pPr>
        <w:spacing w:after="0" w:line="240" w:lineRule="auto"/>
        <w:ind w:left="284"/>
        <w:contextualSpacing/>
        <w:jc w:val="both"/>
        <w:rPr>
          <w:rFonts w:ascii="Arial" w:hAnsi="Arial" w:cs="Arial"/>
          <w:i/>
          <w:color w:val="FF0000"/>
          <w:sz w:val="20"/>
          <w:szCs w:val="20"/>
        </w:rPr>
      </w:pPr>
      <w:r w:rsidRPr="009A0612">
        <w:rPr>
          <w:rFonts w:ascii="Arial" w:hAnsi="Arial" w:cs="Arial"/>
          <w:sz w:val="20"/>
          <w:szCs w:val="20"/>
        </w:rPr>
        <w:t>w tym:</w:t>
      </w:r>
    </w:p>
    <w:p w14:paraId="3B785043" w14:textId="64F0DE0E" w:rsidR="00B2272D" w:rsidRPr="009A0612" w:rsidRDefault="009A0612" w:rsidP="009A0612">
      <w:pPr>
        <w:pStyle w:val="Akapitzlist"/>
        <w:spacing w:after="0" w:line="240" w:lineRule="auto"/>
        <w:ind w:left="284"/>
        <w:jc w:val="both"/>
        <w:rPr>
          <w:rFonts w:ascii="Arial" w:hAnsi="Arial" w:cs="Arial"/>
          <w:b/>
          <w:sz w:val="20"/>
          <w:szCs w:val="20"/>
        </w:rPr>
      </w:pPr>
      <w:r w:rsidRPr="009A0612">
        <w:rPr>
          <w:rFonts w:ascii="Arial" w:hAnsi="Arial" w:cs="Arial"/>
          <w:b/>
          <w:sz w:val="20"/>
          <w:szCs w:val="20"/>
        </w:rPr>
        <w:t>Maksymalna wartość umowy  dla  ZADANIA</w:t>
      </w:r>
      <w:r w:rsidRPr="009A0612">
        <w:rPr>
          <w:rFonts w:ascii="Arial" w:hAnsi="Arial" w:cs="Arial"/>
          <w:sz w:val="20"/>
          <w:szCs w:val="20"/>
        </w:rPr>
        <w:t xml:space="preserve"> …….… wynosi  netto </w:t>
      </w:r>
      <w:r w:rsidRPr="009A0612">
        <w:rPr>
          <w:rFonts w:ascii="Arial" w:hAnsi="Arial" w:cs="Arial"/>
          <w:b/>
          <w:sz w:val="20"/>
          <w:szCs w:val="20"/>
        </w:rPr>
        <w:t>……………….…. zł</w:t>
      </w:r>
      <w:r w:rsidRPr="009A0612">
        <w:rPr>
          <w:rFonts w:ascii="Arial" w:hAnsi="Arial" w:cs="Arial"/>
          <w:sz w:val="20"/>
          <w:szCs w:val="20"/>
        </w:rPr>
        <w:t xml:space="preserve">; brutto </w:t>
      </w:r>
      <w:r w:rsidRPr="009A0612">
        <w:rPr>
          <w:rFonts w:ascii="Arial" w:hAnsi="Arial" w:cs="Arial"/>
          <w:b/>
          <w:sz w:val="20"/>
          <w:szCs w:val="20"/>
        </w:rPr>
        <w:t xml:space="preserve">………………………..….zł </w:t>
      </w:r>
    </w:p>
    <w:p w14:paraId="5CC627C7" w14:textId="77777777" w:rsidR="00AA25ED" w:rsidRPr="00AA25ED" w:rsidRDefault="00AA25ED" w:rsidP="00AA25ED">
      <w:pPr>
        <w:pStyle w:val="Akapitzlist"/>
        <w:numPr>
          <w:ilvl w:val="0"/>
          <w:numId w:val="62"/>
        </w:numPr>
        <w:spacing w:after="0" w:line="240" w:lineRule="auto"/>
        <w:ind w:left="284"/>
        <w:jc w:val="both"/>
        <w:rPr>
          <w:rFonts w:ascii="Arial" w:hAnsi="Arial" w:cs="Arial"/>
          <w:color w:val="000000" w:themeColor="text1"/>
          <w:sz w:val="20"/>
          <w:szCs w:val="20"/>
        </w:rPr>
      </w:pPr>
      <w:r w:rsidRPr="00AA25ED">
        <w:rPr>
          <w:rFonts w:ascii="Arial" w:hAnsi="Arial" w:cs="Arial"/>
          <w:sz w:val="20"/>
          <w:szCs w:val="20"/>
        </w:rPr>
        <w:t xml:space="preserve">Wynagrodzenie Wykonawcy zostanie naliczone w oparciu o faktyczną ilość dostarczonego przedmiotu umowy, na podstawie cen jednostkowych netto ( bez podatku od towarów i usług VAT)  podanych w </w:t>
      </w:r>
      <w:r w:rsidRPr="00AA25ED">
        <w:rPr>
          <w:rFonts w:ascii="Arial" w:hAnsi="Arial" w:cs="Arial"/>
          <w:b/>
          <w:i/>
          <w:sz w:val="20"/>
          <w:szCs w:val="20"/>
        </w:rPr>
        <w:t>załączniku  nr 1 do umowy.</w:t>
      </w:r>
    </w:p>
    <w:p w14:paraId="38F0DD6D" w14:textId="77777777" w:rsidR="00AA25ED" w:rsidRPr="00AA25ED" w:rsidRDefault="00AA25ED" w:rsidP="00AA25ED">
      <w:pPr>
        <w:pStyle w:val="Akapitzlist"/>
        <w:numPr>
          <w:ilvl w:val="0"/>
          <w:numId w:val="62"/>
        </w:numPr>
        <w:spacing w:after="0" w:line="240" w:lineRule="auto"/>
        <w:ind w:left="284"/>
        <w:jc w:val="both"/>
        <w:rPr>
          <w:rFonts w:ascii="Arial" w:hAnsi="Arial" w:cs="Arial"/>
          <w:color w:val="000000" w:themeColor="text1"/>
          <w:sz w:val="20"/>
          <w:szCs w:val="20"/>
        </w:rPr>
      </w:pPr>
      <w:r w:rsidRPr="00AA25ED">
        <w:rPr>
          <w:rFonts w:ascii="Arial" w:hAnsi="Arial" w:cs="Arial"/>
          <w:sz w:val="20"/>
          <w:szCs w:val="20"/>
        </w:rPr>
        <w:t xml:space="preserve">Ceny jednostkowe netto przedmiotu umowy wskazane w </w:t>
      </w:r>
      <w:r w:rsidRPr="00AA25ED">
        <w:rPr>
          <w:rFonts w:ascii="Arial" w:hAnsi="Arial" w:cs="Arial"/>
          <w:b/>
          <w:i/>
          <w:sz w:val="20"/>
          <w:szCs w:val="20"/>
        </w:rPr>
        <w:t>załączniku nr 1  do umowy</w:t>
      </w:r>
      <w:r w:rsidRPr="00AA25ED">
        <w:rPr>
          <w:rFonts w:ascii="Arial" w:hAnsi="Arial" w:cs="Arial"/>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 </w:t>
      </w:r>
    </w:p>
    <w:p w14:paraId="0B6B7A2A" w14:textId="77777777" w:rsidR="00AA25ED" w:rsidRPr="00AA25ED" w:rsidRDefault="00AA25ED" w:rsidP="00AA25ED">
      <w:pPr>
        <w:pStyle w:val="Akapitzlist"/>
        <w:numPr>
          <w:ilvl w:val="0"/>
          <w:numId w:val="62"/>
        </w:numPr>
        <w:spacing w:after="0" w:line="240" w:lineRule="auto"/>
        <w:ind w:left="284"/>
        <w:jc w:val="both"/>
        <w:rPr>
          <w:rFonts w:ascii="Arial" w:hAnsi="Arial" w:cs="Arial"/>
          <w:color w:val="000000" w:themeColor="text1"/>
          <w:sz w:val="20"/>
          <w:szCs w:val="20"/>
        </w:rPr>
      </w:pPr>
      <w:r w:rsidRPr="00AA25ED">
        <w:rPr>
          <w:rFonts w:ascii="Arial" w:hAnsi="Arial" w:cs="Arial"/>
          <w:sz w:val="20"/>
          <w:szCs w:val="20"/>
        </w:rPr>
        <w:t>Podatek od towarów i usług (VAT) zostanie obliczony przy zastosowaniu stawek zgodnych z obowiązującymi przepisami w dacie wystawienia faktury.</w:t>
      </w:r>
    </w:p>
    <w:p w14:paraId="353A4F63" w14:textId="77777777" w:rsidR="00AA25ED" w:rsidRPr="00AA25ED" w:rsidRDefault="00AA25ED" w:rsidP="00AA25ED">
      <w:pPr>
        <w:pStyle w:val="Akapitzlist"/>
        <w:numPr>
          <w:ilvl w:val="0"/>
          <w:numId w:val="62"/>
        </w:numPr>
        <w:spacing w:line="256" w:lineRule="auto"/>
        <w:ind w:left="284"/>
        <w:jc w:val="both"/>
        <w:rPr>
          <w:rFonts w:ascii="Arial" w:hAnsi="Arial" w:cs="Arial"/>
          <w:color w:val="000000" w:themeColor="text1"/>
          <w:sz w:val="20"/>
          <w:szCs w:val="20"/>
        </w:rPr>
      </w:pPr>
      <w:r w:rsidRPr="00AA25ED">
        <w:rPr>
          <w:rFonts w:ascii="Arial" w:hAnsi="Arial" w:cs="Arial"/>
          <w:sz w:val="20"/>
          <w:szCs w:val="20"/>
        </w:rPr>
        <w:t xml:space="preserve">W przypadku zmiany obowiązującej stawki podatku od towarów i usług VAT wartość wynagrodzenia brutto zostanie wyliczona na podstawie nowych przepisów w sposób opisany w § 7 ust. 3 pkt. 2 (dotyczącym zmiany umowy). W związku ze zmianą stawki podatku od towarów i usług VAT dopuszcza się zmianę (odpowiednio podwyższenie lub obniżenie) </w:t>
      </w:r>
      <w:r w:rsidRPr="00AA25ED">
        <w:rPr>
          <w:rFonts w:ascii="Arial" w:hAnsi="Arial" w:cs="Arial"/>
          <w:b/>
          <w:sz w:val="20"/>
          <w:szCs w:val="20"/>
        </w:rPr>
        <w:t>maksymalnej wartości umowy brutto.</w:t>
      </w:r>
      <w:r w:rsidRPr="00AA25ED">
        <w:rPr>
          <w:rFonts w:ascii="Arial" w:hAnsi="Arial" w:cs="Arial"/>
          <w:sz w:val="20"/>
          <w:szCs w:val="20"/>
        </w:rPr>
        <w:t xml:space="preserve"> Zmiany w tym zakresie nie wymagają aneksu do umowy. </w:t>
      </w:r>
    </w:p>
    <w:p w14:paraId="1904504D" w14:textId="77777777" w:rsidR="00AA25ED" w:rsidRPr="00AA25ED" w:rsidRDefault="00AA25ED" w:rsidP="00AA25ED">
      <w:pPr>
        <w:pStyle w:val="Akapitzlist"/>
        <w:numPr>
          <w:ilvl w:val="0"/>
          <w:numId w:val="62"/>
        </w:numPr>
        <w:spacing w:line="256" w:lineRule="auto"/>
        <w:ind w:left="284"/>
        <w:jc w:val="both"/>
        <w:rPr>
          <w:rFonts w:ascii="Arial" w:hAnsi="Arial" w:cs="Arial"/>
          <w:color w:val="000000" w:themeColor="text1"/>
          <w:sz w:val="20"/>
          <w:szCs w:val="20"/>
        </w:rPr>
      </w:pPr>
      <w:r w:rsidRPr="00AA25ED">
        <w:rPr>
          <w:rFonts w:ascii="Arial" w:hAnsi="Arial" w:cs="Arial"/>
          <w:color w:val="000000" w:themeColor="text1"/>
          <w:sz w:val="20"/>
          <w:szCs w:val="20"/>
        </w:rPr>
        <w:t xml:space="preserve">Wykonawca gwarantuje </w:t>
      </w:r>
      <w:r w:rsidRPr="00AA25ED">
        <w:rPr>
          <w:rFonts w:ascii="Arial" w:hAnsi="Arial" w:cs="Arial"/>
          <w:b/>
          <w:color w:val="000000" w:themeColor="text1"/>
          <w:sz w:val="20"/>
          <w:szCs w:val="20"/>
        </w:rPr>
        <w:t>niezmienność cen jednostkowych</w:t>
      </w:r>
      <w:r w:rsidRPr="00AA25ED">
        <w:rPr>
          <w:rFonts w:ascii="Arial" w:hAnsi="Arial" w:cs="Arial"/>
          <w:color w:val="000000" w:themeColor="text1"/>
          <w:sz w:val="20"/>
          <w:szCs w:val="20"/>
        </w:rPr>
        <w:t xml:space="preserve"> </w:t>
      </w:r>
      <w:r w:rsidRPr="00AA25ED">
        <w:rPr>
          <w:rFonts w:ascii="Arial" w:hAnsi="Arial" w:cs="Arial"/>
          <w:b/>
          <w:color w:val="000000" w:themeColor="text1"/>
          <w:sz w:val="20"/>
          <w:szCs w:val="20"/>
        </w:rPr>
        <w:t xml:space="preserve">netto „w górę” </w:t>
      </w:r>
      <w:r w:rsidRPr="00AA25ED">
        <w:rPr>
          <w:rFonts w:ascii="Arial" w:hAnsi="Arial" w:cs="Arial"/>
          <w:color w:val="000000" w:themeColor="text1"/>
          <w:sz w:val="20"/>
          <w:szCs w:val="20"/>
        </w:rPr>
        <w:t xml:space="preserve">przez </w:t>
      </w:r>
      <w:r w:rsidRPr="00AA25ED">
        <w:rPr>
          <w:rFonts w:ascii="Arial" w:hAnsi="Arial" w:cs="Arial"/>
          <w:b/>
          <w:color w:val="000000" w:themeColor="text1"/>
          <w:sz w:val="20"/>
          <w:szCs w:val="20"/>
        </w:rPr>
        <w:t xml:space="preserve">okres 12 miesięcy </w:t>
      </w:r>
      <w:r w:rsidRPr="00AA25ED">
        <w:rPr>
          <w:rFonts w:ascii="Arial" w:hAnsi="Arial" w:cs="Arial"/>
          <w:color w:val="000000" w:themeColor="text1"/>
          <w:sz w:val="20"/>
          <w:szCs w:val="20"/>
        </w:rPr>
        <w:t xml:space="preserve">od daty podpisania umowy. </w:t>
      </w:r>
    </w:p>
    <w:p w14:paraId="55894A73" w14:textId="77777777" w:rsidR="00AA25ED" w:rsidRPr="00AA25ED" w:rsidRDefault="00AA25ED" w:rsidP="00AA25ED">
      <w:pPr>
        <w:pStyle w:val="Akapitzlist"/>
        <w:numPr>
          <w:ilvl w:val="0"/>
          <w:numId w:val="62"/>
        </w:numPr>
        <w:spacing w:line="252" w:lineRule="auto"/>
        <w:ind w:left="284"/>
        <w:jc w:val="both"/>
        <w:rPr>
          <w:rFonts w:ascii="Arial" w:hAnsi="Arial" w:cs="Arial"/>
          <w:color w:val="000000" w:themeColor="text1"/>
          <w:sz w:val="20"/>
          <w:szCs w:val="20"/>
        </w:rPr>
      </w:pPr>
      <w:r w:rsidRPr="00AA25ED">
        <w:rPr>
          <w:rFonts w:ascii="Arial" w:hAnsi="Arial" w:cs="Arial"/>
          <w:color w:val="000000" w:themeColor="text1"/>
          <w:sz w:val="20"/>
          <w:szCs w:val="20"/>
        </w:rPr>
        <w:t xml:space="preserve">Wykonawca może </w:t>
      </w:r>
      <w:r w:rsidRPr="00AA25ED">
        <w:rPr>
          <w:rFonts w:ascii="Arial" w:hAnsi="Arial" w:cs="Arial"/>
          <w:b/>
          <w:color w:val="000000" w:themeColor="text1"/>
          <w:sz w:val="20"/>
          <w:szCs w:val="20"/>
        </w:rPr>
        <w:t>obniżyć</w:t>
      </w:r>
      <w:r w:rsidRPr="00AA25ED">
        <w:rPr>
          <w:rFonts w:ascii="Arial" w:hAnsi="Arial" w:cs="Arial"/>
          <w:color w:val="000000" w:themeColor="text1"/>
          <w:sz w:val="20"/>
          <w:szCs w:val="20"/>
        </w:rPr>
        <w:t xml:space="preserve"> cenę jednostkową netto </w:t>
      </w:r>
      <w:r w:rsidRPr="00AA25ED">
        <w:rPr>
          <w:rFonts w:ascii="Arial" w:hAnsi="Arial" w:cs="Arial"/>
          <w:b/>
          <w:color w:val="000000" w:themeColor="text1"/>
          <w:sz w:val="20"/>
          <w:szCs w:val="20"/>
        </w:rPr>
        <w:t xml:space="preserve">w każdym czasie </w:t>
      </w:r>
      <w:r w:rsidRPr="00AA25ED">
        <w:rPr>
          <w:rFonts w:ascii="Arial" w:hAnsi="Arial" w:cs="Arial"/>
          <w:color w:val="000000" w:themeColor="text1"/>
          <w:sz w:val="20"/>
          <w:szCs w:val="20"/>
        </w:rPr>
        <w:t>bez względu na okoliczności za pisemnym porozumieniem przesłanym e-mailem. Zmiana w tym zakresie nie wymaga aneksu do umowy.</w:t>
      </w:r>
    </w:p>
    <w:p w14:paraId="0EFA0BA0" w14:textId="6D44F5DC" w:rsidR="00AA25ED" w:rsidRPr="00AA25ED" w:rsidRDefault="00AA25ED" w:rsidP="00AA25ED">
      <w:pPr>
        <w:pStyle w:val="Akapitzlist"/>
        <w:numPr>
          <w:ilvl w:val="0"/>
          <w:numId w:val="62"/>
        </w:numPr>
        <w:spacing w:line="252" w:lineRule="auto"/>
        <w:ind w:left="284"/>
        <w:jc w:val="both"/>
        <w:rPr>
          <w:rFonts w:ascii="Arial" w:hAnsi="Arial" w:cs="Arial"/>
          <w:color w:val="000000" w:themeColor="text1"/>
          <w:sz w:val="20"/>
          <w:szCs w:val="20"/>
        </w:rPr>
      </w:pPr>
      <w:r w:rsidRPr="00AA25ED">
        <w:rPr>
          <w:rFonts w:ascii="Arial" w:hAnsi="Arial" w:cs="Arial"/>
          <w:color w:val="000000" w:themeColor="text1"/>
          <w:sz w:val="20"/>
          <w:szCs w:val="20"/>
        </w:rPr>
        <w:t xml:space="preserve">Płatności dokonywane będą przelewem na rachunek Wykonawcy: </w:t>
      </w:r>
      <w:r w:rsidRPr="00AA25ED">
        <w:rPr>
          <w:rFonts w:ascii="Arial" w:hAnsi="Arial" w:cs="Arial"/>
          <w:b/>
          <w:color w:val="000000" w:themeColor="text1"/>
          <w:sz w:val="20"/>
          <w:szCs w:val="20"/>
        </w:rPr>
        <w:t xml:space="preserve">Nazwa banku: </w:t>
      </w:r>
      <w:r w:rsidR="00B2272D">
        <w:rPr>
          <w:rFonts w:ascii="Arial" w:hAnsi="Arial" w:cs="Arial"/>
          <w:b/>
          <w:color w:val="000000" w:themeColor="text1"/>
          <w:sz w:val="20"/>
          <w:szCs w:val="20"/>
        </w:rPr>
        <w:t>……………………………</w:t>
      </w:r>
      <w:r w:rsidRPr="00AA25ED">
        <w:rPr>
          <w:rFonts w:ascii="Arial" w:hAnsi="Arial" w:cs="Arial"/>
          <w:b/>
          <w:color w:val="000000" w:themeColor="text1"/>
          <w:sz w:val="20"/>
          <w:szCs w:val="20"/>
        </w:rPr>
        <w:t xml:space="preserve">nr rachunku: </w:t>
      </w:r>
      <w:r w:rsidR="00B2272D">
        <w:rPr>
          <w:rFonts w:ascii="Arial" w:hAnsi="Arial" w:cs="Arial"/>
          <w:b/>
          <w:color w:val="000000" w:themeColor="text1"/>
          <w:sz w:val="20"/>
          <w:szCs w:val="20"/>
        </w:rPr>
        <w:t>………………………………………………………..</w:t>
      </w:r>
      <w:r w:rsidRPr="00AA25ED">
        <w:rPr>
          <w:rFonts w:ascii="Arial" w:hAnsi="Arial" w:cs="Arial"/>
          <w:b/>
          <w:color w:val="000000" w:themeColor="text1"/>
          <w:sz w:val="20"/>
          <w:szCs w:val="20"/>
        </w:rPr>
        <w:t xml:space="preserve"> </w:t>
      </w:r>
      <w:r w:rsidRPr="00AA25ED">
        <w:rPr>
          <w:rFonts w:ascii="Arial" w:hAnsi="Arial" w:cs="Arial"/>
          <w:color w:val="000000" w:themeColor="text1"/>
          <w:sz w:val="20"/>
          <w:szCs w:val="20"/>
        </w:rPr>
        <w:t xml:space="preserve">w terminie </w:t>
      </w:r>
      <w:r w:rsidRPr="00AA25ED">
        <w:rPr>
          <w:rFonts w:ascii="Arial" w:hAnsi="Arial" w:cs="Arial"/>
          <w:b/>
          <w:color w:val="000000" w:themeColor="text1"/>
          <w:sz w:val="20"/>
          <w:szCs w:val="20"/>
        </w:rPr>
        <w:t>60 dni</w:t>
      </w:r>
      <w:r w:rsidRPr="00AA25ED">
        <w:rPr>
          <w:rFonts w:ascii="Arial" w:hAnsi="Arial" w:cs="Arial"/>
          <w:color w:val="000000" w:themeColor="text1"/>
          <w:sz w:val="20"/>
          <w:szCs w:val="20"/>
        </w:rPr>
        <w:t xml:space="preserve"> od daty otrzymania przez Zamawiającego prawidłowo wystawionej faktury. </w:t>
      </w:r>
    </w:p>
    <w:p w14:paraId="299CB78B" w14:textId="77777777" w:rsidR="00AA25ED" w:rsidRPr="00AA25ED" w:rsidRDefault="00AA25ED" w:rsidP="00AA25ED">
      <w:pPr>
        <w:pStyle w:val="Akapitzlist"/>
        <w:numPr>
          <w:ilvl w:val="0"/>
          <w:numId w:val="62"/>
        </w:numPr>
        <w:spacing w:line="252" w:lineRule="auto"/>
        <w:ind w:left="284"/>
        <w:rPr>
          <w:rFonts w:ascii="Arial" w:hAnsi="Arial" w:cs="Arial"/>
          <w:color w:val="000000" w:themeColor="text1"/>
          <w:sz w:val="20"/>
          <w:szCs w:val="20"/>
        </w:rPr>
      </w:pPr>
      <w:r w:rsidRPr="00AA25ED">
        <w:rPr>
          <w:rFonts w:ascii="Arial" w:hAnsi="Arial" w:cs="Arial"/>
          <w:color w:val="000000" w:themeColor="text1"/>
          <w:sz w:val="20"/>
          <w:szCs w:val="20"/>
        </w:rPr>
        <w:t xml:space="preserve">Zapłata następuje w dniu obciążenia rachunku bankowego Zamawiającego. </w:t>
      </w:r>
    </w:p>
    <w:p w14:paraId="7C3A0EBB" w14:textId="77777777" w:rsidR="00AA25ED" w:rsidRPr="00AA25ED" w:rsidRDefault="00AA25ED" w:rsidP="00AA25ED">
      <w:pPr>
        <w:pStyle w:val="Akapitzlist"/>
        <w:numPr>
          <w:ilvl w:val="0"/>
          <w:numId w:val="62"/>
        </w:numPr>
        <w:spacing w:line="252" w:lineRule="auto"/>
        <w:ind w:left="284"/>
        <w:rPr>
          <w:rFonts w:ascii="Arial" w:hAnsi="Arial" w:cs="Arial"/>
          <w:color w:val="000000" w:themeColor="text1"/>
          <w:sz w:val="20"/>
          <w:szCs w:val="20"/>
        </w:rPr>
      </w:pPr>
      <w:r w:rsidRPr="00AA25ED">
        <w:rPr>
          <w:rFonts w:ascii="Arial" w:hAnsi="Arial" w:cs="Arial"/>
          <w:color w:val="000000" w:themeColor="text1"/>
          <w:sz w:val="20"/>
          <w:szCs w:val="20"/>
        </w:rPr>
        <w:t xml:space="preserve">Podstawą zapłaty faktury jest przyjęcie dostawy przez Zamawiającego. </w:t>
      </w:r>
    </w:p>
    <w:p w14:paraId="5A5427D3" w14:textId="77777777" w:rsidR="00AA25ED" w:rsidRPr="00AA25ED" w:rsidRDefault="00AA25ED" w:rsidP="00AA25ED">
      <w:pPr>
        <w:pStyle w:val="Akapitzlist"/>
        <w:numPr>
          <w:ilvl w:val="0"/>
          <w:numId w:val="62"/>
        </w:numPr>
        <w:spacing w:line="252" w:lineRule="auto"/>
        <w:ind w:left="284"/>
        <w:rPr>
          <w:rFonts w:ascii="Arial" w:hAnsi="Arial" w:cs="Arial"/>
          <w:color w:val="000000" w:themeColor="text1"/>
          <w:sz w:val="20"/>
          <w:szCs w:val="20"/>
          <w:u w:val="single"/>
        </w:rPr>
      </w:pPr>
      <w:r w:rsidRPr="00AA25ED">
        <w:rPr>
          <w:rFonts w:ascii="Arial" w:hAnsi="Arial" w:cs="Arial"/>
          <w:color w:val="000000" w:themeColor="text1"/>
          <w:sz w:val="20"/>
          <w:szCs w:val="20"/>
        </w:rPr>
        <w:t>Wykonawca dostarczy Zamawiającemu dokumentację dostawy typu WZ wystawioną w trzech egzemplarzach.</w:t>
      </w:r>
    </w:p>
    <w:p w14:paraId="6988A849" w14:textId="77777777" w:rsidR="00AA25ED" w:rsidRPr="00AA25ED" w:rsidRDefault="00AA25ED" w:rsidP="00AA25ED">
      <w:pPr>
        <w:pStyle w:val="Akapitzlist"/>
        <w:numPr>
          <w:ilvl w:val="0"/>
          <w:numId w:val="62"/>
        </w:numPr>
        <w:spacing w:line="252" w:lineRule="auto"/>
        <w:ind w:left="284"/>
        <w:rPr>
          <w:rFonts w:ascii="Arial" w:hAnsi="Arial" w:cs="Arial"/>
          <w:color w:val="000000" w:themeColor="text1"/>
          <w:sz w:val="20"/>
          <w:szCs w:val="20"/>
        </w:rPr>
      </w:pPr>
      <w:r w:rsidRPr="00AA25ED">
        <w:rPr>
          <w:rFonts w:ascii="Arial" w:hAnsi="Arial" w:cs="Arial"/>
          <w:sz w:val="20"/>
          <w:szCs w:val="20"/>
        </w:rPr>
        <w:t>Wykonawca będzie wystawiał faktury za okresy miesięczne uwzględniające całość zrealizowanych w danym miesiącu dostaw.</w:t>
      </w:r>
    </w:p>
    <w:p w14:paraId="3AACE22B" w14:textId="77777777" w:rsidR="00AA25ED" w:rsidRPr="00AA25ED" w:rsidRDefault="00AA25ED" w:rsidP="00AA25ED">
      <w:pPr>
        <w:pStyle w:val="Akapitzlist"/>
        <w:numPr>
          <w:ilvl w:val="0"/>
          <w:numId w:val="62"/>
        </w:numPr>
        <w:tabs>
          <w:tab w:val="left" w:pos="426"/>
          <w:tab w:val="left" w:pos="709"/>
        </w:tabs>
        <w:spacing w:line="252" w:lineRule="auto"/>
        <w:ind w:left="284"/>
        <w:jc w:val="both"/>
        <w:rPr>
          <w:rFonts w:ascii="Arial" w:hAnsi="Arial" w:cs="Arial"/>
          <w:sz w:val="20"/>
          <w:szCs w:val="20"/>
        </w:rPr>
      </w:pPr>
      <w:r w:rsidRPr="00AA25ED">
        <w:rPr>
          <w:rFonts w:ascii="Arial" w:hAnsi="Arial" w:cs="Arial"/>
          <w:sz w:val="20"/>
          <w:szCs w:val="20"/>
        </w:rPr>
        <w:t>Na fakturach Wykonawca zobowiązany jest zamieszczać numer niniejszej umowy.</w:t>
      </w:r>
    </w:p>
    <w:p w14:paraId="156D69CF" w14:textId="77777777" w:rsidR="00AA25ED" w:rsidRPr="00AA25ED" w:rsidRDefault="00AA25ED" w:rsidP="00AA25ED">
      <w:pPr>
        <w:pStyle w:val="Akapitzlist"/>
        <w:numPr>
          <w:ilvl w:val="0"/>
          <w:numId w:val="62"/>
        </w:numPr>
        <w:spacing w:after="0" w:line="240" w:lineRule="auto"/>
        <w:ind w:left="284"/>
        <w:rPr>
          <w:rFonts w:ascii="Arial" w:eastAsia="Calibri" w:hAnsi="Arial" w:cs="Arial"/>
          <w:snapToGrid w:val="0"/>
          <w:sz w:val="20"/>
          <w:szCs w:val="20"/>
        </w:rPr>
      </w:pPr>
      <w:r w:rsidRPr="00AA25ED">
        <w:rPr>
          <w:rFonts w:ascii="Arial" w:hAnsi="Arial" w:cs="Arial"/>
          <w:sz w:val="20"/>
          <w:szCs w:val="20"/>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AA25ED">
        <w:rPr>
          <w:rFonts w:ascii="Arial" w:hAnsi="Arial" w:cs="Arial"/>
          <w:bCs/>
          <w:color w:val="000000"/>
          <w:sz w:val="20"/>
          <w:szCs w:val="20"/>
        </w:rPr>
        <w:t>a w przypadku podpisania informacji przez pełnomocnika wraz  odpowiednim pełnomocnictwem)</w:t>
      </w:r>
      <w:r w:rsidRPr="00AA25ED">
        <w:rPr>
          <w:rFonts w:ascii="Arial" w:hAnsi="Arial" w:cs="Arial"/>
          <w:sz w:val="20"/>
          <w:szCs w:val="20"/>
        </w:rPr>
        <w:t xml:space="preserve"> na </w:t>
      </w:r>
      <w:r w:rsidRPr="00AA25ED">
        <w:rPr>
          <w:rFonts w:ascii="Arial" w:hAnsi="Arial" w:cs="Arial"/>
          <w:sz w:val="20"/>
          <w:szCs w:val="20"/>
        </w:rPr>
        <w:br/>
        <w:t xml:space="preserve">adres: Uniwersytecki Szpital  Dziecięcy w Krakowie   ul. Wielicka 265, 30-663 Kraków.  </w:t>
      </w:r>
    </w:p>
    <w:p w14:paraId="2180EA0A" w14:textId="77777777" w:rsidR="00AA25ED" w:rsidRPr="00AA25ED" w:rsidRDefault="00AA25ED" w:rsidP="00AA25ED">
      <w:pPr>
        <w:pStyle w:val="Akapitzlist"/>
        <w:numPr>
          <w:ilvl w:val="0"/>
          <w:numId w:val="62"/>
        </w:numPr>
        <w:spacing w:after="0" w:line="240" w:lineRule="auto"/>
        <w:ind w:left="284"/>
        <w:jc w:val="both"/>
        <w:rPr>
          <w:rFonts w:ascii="Arial" w:eastAsia="Calibri" w:hAnsi="Arial" w:cs="Arial"/>
          <w:snapToGrid w:val="0"/>
          <w:sz w:val="20"/>
          <w:szCs w:val="20"/>
        </w:rPr>
      </w:pPr>
      <w:r w:rsidRPr="00AA25ED">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699F522E" w14:textId="77777777" w:rsidR="00AA25ED" w:rsidRPr="00AA25ED" w:rsidRDefault="00AA25ED" w:rsidP="00AA25ED">
      <w:pPr>
        <w:pStyle w:val="Akapitzlist"/>
        <w:numPr>
          <w:ilvl w:val="0"/>
          <w:numId w:val="62"/>
        </w:numPr>
        <w:spacing w:line="256" w:lineRule="auto"/>
        <w:ind w:left="284"/>
        <w:rPr>
          <w:rFonts w:ascii="Arial" w:hAnsi="Arial" w:cs="Arial"/>
          <w:sz w:val="20"/>
          <w:szCs w:val="20"/>
        </w:rPr>
      </w:pPr>
      <w:r w:rsidRPr="00AA25ED">
        <w:rPr>
          <w:rFonts w:ascii="Arial" w:hAnsi="Arial" w:cs="Arial"/>
          <w:sz w:val="20"/>
          <w:szCs w:val="20"/>
        </w:rPr>
        <w:t xml:space="preserve">Zmiana wynagrodzenia należnego Wykonawcy następuje w przypadkach i trybie wskazanym w </w:t>
      </w:r>
      <w:r w:rsidRPr="00AA25ED">
        <w:rPr>
          <w:rFonts w:ascii="Arial" w:hAnsi="Arial" w:cs="Arial"/>
          <w:b/>
          <w:sz w:val="20"/>
          <w:szCs w:val="20"/>
        </w:rPr>
        <w:t>§ 7 umowy</w:t>
      </w:r>
      <w:r w:rsidRPr="00AA25ED">
        <w:rPr>
          <w:rFonts w:ascii="Arial" w:hAnsi="Arial" w:cs="Arial"/>
          <w:sz w:val="20"/>
          <w:szCs w:val="20"/>
        </w:rPr>
        <w:t>.</w:t>
      </w:r>
    </w:p>
    <w:p w14:paraId="202092AB" w14:textId="77777777" w:rsidR="00AA25ED" w:rsidRPr="00AA25ED" w:rsidRDefault="00AA25ED" w:rsidP="00AA25ED">
      <w:pPr>
        <w:tabs>
          <w:tab w:val="left" w:pos="426"/>
          <w:tab w:val="left" w:pos="709"/>
        </w:tabs>
        <w:spacing w:after="0" w:line="240" w:lineRule="auto"/>
        <w:jc w:val="center"/>
        <w:rPr>
          <w:rFonts w:ascii="Arial" w:hAnsi="Arial" w:cs="Arial"/>
          <w:b/>
          <w:sz w:val="20"/>
          <w:szCs w:val="20"/>
        </w:rPr>
      </w:pPr>
      <w:r w:rsidRPr="00AA25ED">
        <w:rPr>
          <w:rFonts w:ascii="Arial" w:hAnsi="Arial" w:cs="Arial"/>
          <w:b/>
          <w:sz w:val="20"/>
          <w:szCs w:val="20"/>
        </w:rPr>
        <w:t>ZWŁOKA W ZAPŁACIE, CESJA WIERZYTELNOŚCI</w:t>
      </w:r>
    </w:p>
    <w:p w14:paraId="1CA76970"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§5</w:t>
      </w:r>
    </w:p>
    <w:p w14:paraId="5D84B3D2" w14:textId="77777777" w:rsidR="00AA25ED" w:rsidRPr="00AA25ED" w:rsidRDefault="00AA25ED" w:rsidP="00AA25ED">
      <w:pPr>
        <w:pStyle w:val="Akapitzlist"/>
        <w:numPr>
          <w:ilvl w:val="0"/>
          <w:numId w:val="18"/>
        </w:numPr>
        <w:spacing w:after="0" w:line="240" w:lineRule="auto"/>
        <w:ind w:left="284" w:hanging="284"/>
        <w:jc w:val="both"/>
        <w:rPr>
          <w:rFonts w:ascii="Arial" w:hAnsi="Arial" w:cs="Arial"/>
          <w:sz w:val="20"/>
          <w:szCs w:val="20"/>
        </w:rPr>
      </w:pPr>
      <w:r w:rsidRPr="00AA25ED">
        <w:rPr>
          <w:rFonts w:ascii="Arial" w:hAnsi="Arial" w:cs="Arial"/>
          <w:sz w:val="20"/>
          <w:szCs w:val="20"/>
        </w:rPr>
        <w:t xml:space="preserve">W przypadku </w:t>
      </w:r>
      <w:r w:rsidRPr="00AA25ED">
        <w:rPr>
          <w:rFonts w:ascii="Arial" w:hAnsi="Arial" w:cs="Arial"/>
          <w:b/>
          <w:sz w:val="20"/>
          <w:szCs w:val="20"/>
        </w:rPr>
        <w:t>zwłoki Zamawiającego z zapłatą</w:t>
      </w:r>
      <w:r w:rsidRPr="00AA25ED">
        <w:rPr>
          <w:rFonts w:ascii="Arial" w:hAnsi="Arial" w:cs="Arial"/>
          <w:sz w:val="20"/>
          <w:szCs w:val="20"/>
        </w:rPr>
        <w:t xml:space="preserve">, Wykonawca przed skierowaniem sprawy na drogę postępowania sądowego wyznaczy Zamawiającemu </w:t>
      </w:r>
      <w:r w:rsidRPr="00AA25ED">
        <w:rPr>
          <w:rFonts w:ascii="Arial" w:hAnsi="Arial" w:cs="Arial"/>
          <w:b/>
          <w:sz w:val="20"/>
          <w:szCs w:val="20"/>
        </w:rPr>
        <w:t>dodatkowy 30 dniowy termin</w:t>
      </w:r>
      <w:r w:rsidRPr="00AA25ED">
        <w:rPr>
          <w:rFonts w:ascii="Arial" w:hAnsi="Arial" w:cs="Arial"/>
          <w:sz w:val="20"/>
          <w:szCs w:val="20"/>
        </w:rPr>
        <w:t xml:space="preserve"> na uregulowanie płatności.</w:t>
      </w:r>
    </w:p>
    <w:p w14:paraId="46F359BA" w14:textId="77777777" w:rsidR="00AA25ED" w:rsidRPr="00AA25ED" w:rsidRDefault="00AA25ED" w:rsidP="00AA25ED">
      <w:pPr>
        <w:pStyle w:val="Akapitzlist"/>
        <w:numPr>
          <w:ilvl w:val="0"/>
          <w:numId w:val="18"/>
        </w:numPr>
        <w:spacing w:after="0" w:line="240" w:lineRule="auto"/>
        <w:ind w:left="284" w:hanging="284"/>
        <w:jc w:val="both"/>
        <w:rPr>
          <w:rFonts w:ascii="Arial" w:hAnsi="Arial" w:cs="Arial"/>
          <w:sz w:val="20"/>
          <w:szCs w:val="20"/>
        </w:rPr>
      </w:pPr>
      <w:r w:rsidRPr="00AA25ED">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00C617A1" w14:textId="77777777" w:rsidR="00AA25ED" w:rsidRPr="00AA25ED" w:rsidRDefault="00AA25ED" w:rsidP="00AA25ED">
      <w:pPr>
        <w:pStyle w:val="Akapitzlist"/>
        <w:numPr>
          <w:ilvl w:val="0"/>
          <w:numId w:val="18"/>
        </w:numPr>
        <w:spacing w:after="0" w:line="240" w:lineRule="auto"/>
        <w:ind w:left="284" w:hanging="284"/>
        <w:rPr>
          <w:rFonts w:ascii="Arial" w:hAnsi="Arial" w:cs="Arial"/>
          <w:sz w:val="20"/>
          <w:szCs w:val="20"/>
        </w:rPr>
      </w:pPr>
      <w:r w:rsidRPr="00AA25ED">
        <w:rPr>
          <w:rFonts w:ascii="Arial" w:hAnsi="Arial"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4A8533E9" w14:textId="77777777" w:rsidR="00AA25ED" w:rsidRPr="00AA25ED" w:rsidRDefault="00AA25ED" w:rsidP="00AA25ED">
      <w:pPr>
        <w:pStyle w:val="Bezodstpw"/>
        <w:rPr>
          <w:rFonts w:ascii="Arial" w:hAnsi="Arial" w:cs="Arial"/>
          <w:b/>
          <w:sz w:val="20"/>
          <w:szCs w:val="20"/>
        </w:rPr>
      </w:pPr>
    </w:p>
    <w:p w14:paraId="732542DD" w14:textId="77777777" w:rsidR="00AA25ED" w:rsidRPr="00AA25ED" w:rsidRDefault="00AA25ED" w:rsidP="00AA25ED">
      <w:pPr>
        <w:pStyle w:val="Bezodstpw"/>
        <w:rPr>
          <w:rFonts w:ascii="Arial" w:hAnsi="Arial" w:cs="Arial"/>
          <w:b/>
          <w:sz w:val="20"/>
          <w:szCs w:val="20"/>
        </w:rPr>
      </w:pPr>
    </w:p>
    <w:p w14:paraId="7783200D" w14:textId="77777777" w:rsidR="00AA25ED" w:rsidRPr="00AA25ED" w:rsidRDefault="00AA25ED" w:rsidP="00AA25ED">
      <w:pPr>
        <w:pStyle w:val="Bezodstpw"/>
        <w:ind w:left="720"/>
        <w:rPr>
          <w:rFonts w:ascii="Arial" w:hAnsi="Arial" w:cs="Arial"/>
          <w:b/>
          <w:sz w:val="20"/>
          <w:szCs w:val="20"/>
        </w:rPr>
      </w:pPr>
      <w:r w:rsidRPr="00AA25ED">
        <w:rPr>
          <w:rFonts w:ascii="Arial" w:hAnsi="Arial" w:cs="Arial"/>
          <w:b/>
          <w:sz w:val="20"/>
          <w:szCs w:val="20"/>
        </w:rPr>
        <w:t>ODPOWIEDZIALNOŚĆ ZA NIEWYKONANIE LUB NIENALEŻYTE WYKONANIE UMOWY</w:t>
      </w:r>
    </w:p>
    <w:p w14:paraId="7C719804"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§6</w:t>
      </w:r>
    </w:p>
    <w:p w14:paraId="2CE1D70D" w14:textId="77777777" w:rsidR="00AA25ED" w:rsidRPr="00AA25ED" w:rsidRDefault="00AA25ED" w:rsidP="00AA25ED">
      <w:pPr>
        <w:numPr>
          <w:ilvl w:val="0"/>
          <w:numId w:val="63"/>
        </w:numPr>
        <w:spacing w:after="0" w:line="240" w:lineRule="auto"/>
        <w:ind w:left="284" w:hanging="284"/>
        <w:contextualSpacing/>
        <w:jc w:val="both"/>
        <w:rPr>
          <w:rFonts w:ascii="Arial" w:hAnsi="Arial" w:cs="Arial"/>
          <w:b/>
          <w:color w:val="000000" w:themeColor="text1"/>
          <w:sz w:val="20"/>
          <w:szCs w:val="20"/>
        </w:rPr>
      </w:pPr>
      <w:r w:rsidRPr="00AA25ED">
        <w:rPr>
          <w:rFonts w:ascii="Arial" w:hAnsi="Arial" w:cs="Arial"/>
          <w:sz w:val="20"/>
          <w:szCs w:val="20"/>
        </w:rPr>
        <w:t xml:space="preserve">Z tytułu niewykonania lub nienależytego wykonania umowy przez Wykonawcę Zamawiający może naliczyć Wykonawcy  kary umowne z następujących tytułów: </w:t>
      </w:r>
    </w:p>
    <w:p w14:paraId="6F03E277" w14:textId="77777777" w:rsidR="00AA25ED" w:rsidRPr="00AA25ED" w:rsidRDefault="00AA25ED" w:rsidP="00AA25ED">
      <w:pPr>
        <w:spacing w:after="0"/>
        <w:ind w:left="284"/>
        <w:jc w:val="both"/>
        <w:rPr>
          <w:rFonts w:ascii="Arial" w:hAnsi="Arial" w:cs="Arial"/>
          <w:b/>
          <w:color w:val="000000" w:themeColor="text1"/>
          <w:sz w:val="20"/>
          <w:szCs w:val="20"/>
        </w:rPr>
      </w:pPr>
      <w:r w:rsidRPr="00AA25ED">
        <w:rPr>
          <w:rFonts w:ascii="Arial" w:hAnsi="Arial" w:cs="Arial"/>
          <w:b/>
          <w:sz w:val="20"/>
          <w:szCs w:val="20"/>
        </w:rPr>
        <w:t>A/</w:t>
      </w:r>
      <w:r w:rsidRPr="00AA25ED">
        <w:rPr>
          <w:rFonts w:ascii="Arial" w:hAnsi="Arial" w:cs="Arial"/>
          <w:sz w:val="20"/>
          <w:szCs w:val="20"/>
        </w:rPr>
        <w:t xml:space="preserve"> w przypadku odstąpienia od umowy w całości</w:t>
      </w:r>
      <w:r w:rsidRPr="00AA25ED">
        <w:rPr>
          <w:rFonts w:ascii="Arial" w:hAnsi="Arial" w:cs="Arial"/>
          <w:b/>
          <w:sz w:val="20"/>
          <w:szCs w:val="20"/>
        </w:rPr>
        <w:t xml:space="preserve"> </w:t>
      </w:r>
      <w:r w:rsidRPr="00AA25ED">
        <w:rPr>
          <w:rFonts w:ascii="Arial" w:hAnsi="Arial" w:cs="Arial"/>
          <w:sz w:val="20"/>
          <w:szCs w:val="20"/>
        </w:rPr>
        <w:t xml:space="preserve">lub części przez Zamawiającego z przyczyn leżących po stronie Wykonawcy lub w przypadku rozwiązania umowy przez Zamawiającego na podstawie </w:t>
      </w:r>
      <w:r w:rsidRPr="00AA25ED">
        <w:rPr>
          <w:rFonts w:ascii="Arial" w:hAnsi="Arial" w:cs="Arial"/>
          <w:b/>
          <w:sz w:val="20"/>
          <w:szCs w:val="20"/>
        </w:rPr>
        <w:t xml:space="preserve">§ 9 ust. 2 </w:t>
      </w:r>
      <w:r w:rsidRPr="00AA25ED">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A25ED">
        <w:rPr>
          <w:rFonts w:ascii="Arial" w:hAnsi="Arial" w:cs="Arial"/>
          <w:b/>
          <w:sz w:val="20"/>
          <w:szCs w:val="20"/>
        </w:rPr>
        <w:t>10 %</w:t>
      </w:r>
      <w:r w:rsidRPr="00AA25ED">
        <w:rPr>
          <w:rFonts w:ascii="Arial" w:hAnsi="Arial" w:cs="Arial"/>
          <w:sz w:val="20"/>
          <w:szCs w:val="20"/>
        </w:rPr>
        <w:t xml:space="preserve"> </w:t>
      </w:r>
      <w:r w:rsidRPr="00AA25ED">
        <w:rPr>
          <w:rFonts w:ascii="Arial" w:hAnsi="Arial" w:cs="Arial"/>
          <w:b/>
          <w:sz w:val="20"/>
          <w:szCs w:val="20"/>
        </w:rPr>
        <w:t xml:space="preserve">maksymalnej </w:t>
      </w:r>
      <w:r w:rsidRPr="00AA25ED">
        <w:rPr>
          <w:rFonts w:ascii="Arial" w:hAnsi="Arial" w:cs="Arial"/>
          <w:sz w:val="20"/>
          <w:szCs w:val="20"/>
        </w:rPr>
        <w:t xml:space="preserve"> </w:t>
      </w:r>
      <w:r w:rsidRPr="00AA25ED">
        <w:rPr>
          <w:rFonts w:ascii="Arial" w:hAnsi="Arial" w:cs="Arial"/>
          <w:b/>
          <w:sz w:val="20"/>
          <w:szCs w:val="20"/>
        </w:rPr>
        <w:t>wartości umowy</w:t>
      </w:r>
      <w:r w:rsidRPr="00AA25ED">
        <w:rPr>
          <w:rFonts w:ascii="Arial" w:hAnsi="Arial" w:cs="Arial"/>
          <w:sz w:val="20"/>
          <w:szCs w:val="20"/>
        </w:rPr>
        <w:t xml:space="preserve"> </w:t>
      </w:r>
      <w:r w:rsidRPr="00AA25ED">
        <w:rPr>
          <w:rFonts w:ascii="Arial" w:hAnsi="Arial" w:cs="Arial"/>
          <w:b/>
          <w:sz w:val="20"/>
          <w:szCs w:val="20"/>
        </w:rPr>
        <w:t xml:space="preserve">brutto </w:t>
      </w:r>
      <w:r w:rsidRPr="00AA25ED">
        <w:rPr>
          <w:rFonts w:ascii="Arial" w:hAnsi="Arial" w:cs="Arial"/>
          <w:sz w:val="20"/>
          <w:szCs w:val="20"/>
        </w:rPr>
        <w:t>(z uwzględnieniem podatku od towarów i usług - VAT)</w:t>
      </w:r>
      <w:r w:rsidRPr="00AA25ED">
        <w:rPr>
          <w:rFonts w:ascii="Arial" w:hAnsi="Arial" w:cs="Arial"/>
          <w:b/>
          <w:sz w:val="20"/>
          <w:szCs w:val="20"/>
        </w:rPr>
        <w:t xml:space="preserve">  </w:t>
      </w:r>
      <w:r w:rsidRPr="00AA25ED">
        <w:rPr>
          <w:rFonts w:ascii="Arial" w:hAnsi="Arial" w:cs="Arial"/>
          <w:color w:val="000000" w:themeColor="text1"/>
          <w:sz w:val="20"/>
          <w:szCs w:val="20"/>
        </w:rPr>
        <w:t xml:space="preserve">lub </w:t>
      </w:r>
      <w:r w:rsidRPr="00AA25ED">
        <w:rPr>
          <w:rFonts w:ascii="Arial" w:hAnsi="Arial" w:cs="Arial"/>
          <w:b/>
          <w:color w:val="000000" w:themeColor="text1"/>
          <w:sz w:val="20"/>
          <w:szCs w:val="20"/>
        </w:rPr>
        <w:t>10 %</w:t>
      </w:r>
      <w:r w:rsidRPr="00AA25ED">
        <w:rPr>
          <w:rFonts w:ascii="Arial" w:hAnsi="Arial" w:cs="Arial"/>
          <w:color w:val="000000" w:themeColor="text1"/>
          <w:sz w:val="20"/>
          <w:szCs w:val="20"/>
        </w:rPr>
        <w:t xml:space="preserve"> </w:t>
      </w:r>
      <w:r w:rsidRPr="00AA25ED">
        <w:rPr>
          <w:rFonts w:ascii="Arial" w:hAnsi="Arial" w:cs="Arial"/>
          <w:b/>
          <w:color w:val="000000" w:themeColor="text1"/>
          <w:sz w:val="20"/>
          <w:szCs w:val="20"/>
        </w:rPr>
        <w:t>maksymalne</w:t>
      </w:r>
      <w:r w:rsidRPr="00AA25ED">
        <w:rPr>
          <w:rFonts w:ascii="Arial" w:hAnsi="Arial" w:cs="Arial"/>
          <w:color w:val="000000" w:themeColor="text1"/>
          <w:sz w:val="20"/>
          <w:szCs w:val="20"/>
        </w:rPr>
        <w:t xml:space="preserve">j </w:t>
      </w:r>
      <w:r w:rsidRPr="00AA25ED">
        <w:rPr>
          <w:rFonts w:ascii="Arial" w:hAnsi="Arial" w:cs="Arial"/>
          <w:b/>
          <w:color w:val="000000" w:themeColor="text1"/>
          <w:sz w:val="20"/>
          <w:szCs w:val="20"/>
        </w:rPr>
        <w:t>wartości brutto</w:t>
      </w:r>
      <w:r w:rsidRPr="00AA25ED">
        <w:rPr>
          <w:rFonts w:ascii="Arial" w:hAnsi="Arial" w:cs="Arial"/>
          <w:color w:val="000000" w:themeColor="text1"/>
          <w:sz w:val="20"/>
          <w:szCs w:val="20"/>
        </w:rPr>
        <w:t xml:space="preserve">  tej części umowy  </w:t>
      </w:r>
      <w:r w:rsidRPr="00AA25ED">
        <w:rPr>
          <w:rFonts w:ascii="Arial" w:hAnsi="Arial" w:cs="Arial"/>
          <w:b/>
          <w:color w:val="000000" w:themeColor="text1"/>
          <w:sz w:val="20"/>
          <w:szCs w:val="20"/>
        </w:rPr>
        <w:t xml:space="preserve">[Zadania] </w:t>
      </w:r>
      <w:r w:rsidRPr="00AA25ED">
        <w:rPr>
          <w:rFonts w:ascii="Arial" w:hAnsi="Arial" w:cs="Arial"/>
          <w:color w:val="000000" w:themeColor="text1"/>
          <w:sz w:val="20"/>
          <w:szCs w:val="20"/>
        </w:rPr>
        <w:t xml:space="preserve"> którą obejmuje odstąpienie lub rozwiązanie;</w:t>
      </w:r>
    </w:p>
    <w:p w14:paraId="0313D9C8" w14:textId="77777777" w:rsidR="00AA25ED" w:rsidRPr="00AA25ED" w:rsidRDefault="00AA25ED" w:rsidP="00AA25ED">
      <w:pPr>
        <w:spacing w:after="0"/>
        <w:ind w:left="284"/>
        <w:jc w:val="both"/>
        <w:rPr>
          <w:rFonts w:ascii="Arial" w:hAnsi="Arial" w:cs="Arial"/>
          <w:sz w:val="20"/>
          <w:szCs w:val="20"/>
        </w:rPr>
      </w:pPr>
      <w:r w:rsidRPr="00AA25ED">
        <w:rPr>
          <w:rFonts w:ascii="Arial" w:hAnsi="Arial" w:cs="Arial"/>
          <w:b/>
          <w:sz w:val="20"/>
          <w:szCs w:val="20"/>
        </w:rPr>
        <w:t>B/</w:t>
      </w:r>
      <w:r w:rsidRPr="00AA25ED">
        <w:rPr>
          <w:rFonts w:ascii="Arial" w:hAnsi="Arial" w:cs="Arial"/>
          <w:sz w:val="20"/>
          <w:szCs w:val="20"/>
        </w:rPr>
        <w:t xml:space="preserve"> w wysokości </w:t>
      </w:r>
      <w:r w:rsidRPr="00AA25ED">
        <w:rPr>
          <w:rFonts w:ascii="Arial" w:hAnsi="Arial" w:cs="Arial"/>
          <w:b/>
          <w:sz w:val="20"/>
          <w:szCs w:val="20"/>
        </w:rPr>
        <w:t>2 % wartości brutto</w:t>
      </w:r>
      <w:r w:rsidRPr="00AA25ED">
        <w:rPr>
          <w:rFonts w:ascii="Arial" w:hAnsi="Arial" w:cs="Arial"/>
          <w:sz w:val="20"/>
          <w:szCs w:val="20"/>
        </w:rPr>
        <w:t xml:space="preserve"> niezrealizowanej w terminie dostawy jednostkowej za każdy rozpoczęty dzień zwłoki, jednak nie więcej niż </w:t>
      </w:r>
      <w:r w:rsidRPr="00AA25ED">
        <w:rPr>
          <w:rFonts w:ascii="Arial" w:hAnsi="Arial" w:cs="Arial"/>
          <w:b/>
          <w:sz w:val="20"/>
          <w:szCs w:val="20"/>
        </w:rPr>
        <w:t>20% wartości brutto</w:t>
      </w:r>
      <w:r w:rsidRPr="00AA25ED">
        <w:rPr>
          <w:rFonts w:ascii="Arial" w:hAnsi="Arial" w:cs="Arial"/>
          <w:sz w:val="20"/>
          <w:szCs w:val="20"/>
        </w:rPr>
        <w:t xml:space="preserve"> niezrealizowanej dostawy;</w:t>
      </w:r>
    </w:p>
    <w:p w14:paraId="2B968C86" w14:textId="77777777" w:rsidR="00AA25ED" w:rsidRPr="00AA25ED" w:rsidRDefault="00AA25ED" w:rsidP="00AA25ED">
      <w:pPr>
        <w:spacing w:after="0" w:line="252" w:lineRule="auto"/>
        <w:ind w:left="284"/>
        <w:contextualSpacing/>
        <w:jc w:val="both"/>
        <w:rPr>
          <w:rFonts w:ascii="Arial" w:hAnsi="Arial" w:cs="Arial"/>
          <w:sz w:val="20"/>
          <w:szCs w:val="20"/>
        </w:rPr>
      </w:pPr>
      <w:r w:rsidRPr="00AA25ED">
        <w:rPr>
          <w:rFonts w:ascii="Arial" w:hAnsi="Arial" w:cs="Arial"/>
          <w:b/>
          <w:color w:val="000000" w:themeColor="text1"/>
          <w:sz w:val="20"/>
          <w:szCs w:val="20"/>
        </w:rPr>
        <w:t>C</w:t>
      </w:r>
      <w:r w:rsidRPr="00AA25ED">
        <w:rPr>
          <w:rFonts w:ascii="Arial" w:hAnsi="Arial" w:cs="Arial"/>
          <w:color w:val="000000" w:themeColor="text1"/>
          <w:sz w:val="20"/>
          <w:szCs w:val="20"/>
        </w:rPr>
        <w:t xml:space="preserve">/ </w:t>
      </w:r>
      <w:r w:rsidRPr="00AA25ED">
        <w:rPr>
          <w:rFonts w:ascii="Arial" w:hAnsi="Arial" w:cs="Arial"/>
          <w:b/>
          <w:sz w:val="20"/>
          <w:szCs w:val="20"/>
        </w:rPr>
        <w:t>w wysokości</w:t>
      </w:r>
      <w:r w:rsidRPr="00AA25ED">
        <w:rPr>
          <w:rFonts w:ascii="Arial" w:hAnsi="Arial" w:cs="Arial"/>
          <w:sz w:val="20"/>
          <w:szCs w:val="20"/>
        </w:rPr>
        <w:t xml:space="preserve"> </w:t>
      </w:r>
      <w:r w:rsidRPr="00AA25ED">
        <w:rPr>
          <w:rFonts w:ascii="Arial" w:hAnsi="Arial" w:cs="Arial"/>
          <w:b/>
          <w:sz w:val="20"/>
          <w:szCs w:val="20"/>
        </w:rPr>
        <w:t>2%</w:t>
      </w:r>
      <w:r w:rsidRPr="00AA25ED">
        <w:rPr>
          <w:rFonts w:ascii="Arial" w:hAnsi="Arial" w:cs="Arial"/>
          <w:sz w:val="20"/>
          <w:szCs w:val="20"/>
        </w:rPr>
        <w:t xml:space="preserve"> </w:t>
      </w:r>
      <w:r w:rsidRPr="00AA25ED">
        <w:rPr>
          <w:rFonts w:ascii="Arial" w:hAnsi="Arial" w:cs="Arial"/>
          <w:b/>
          <w:sz w:val="20"/>
          <w:szCs w:val="20"/>
        </w:rPr>
        <w:t xml:space="preserve">wartości brutto </w:t>
      </w:r>
      <w:r w:rsidRPr="00AA25ED">
        <w:rPr>
          <w:rFonts w:ascii="Arial" w:hAnsi="Arial" w:cs="Arial"/>
          <w:sz w:val="20"/>
          <w:szCs w:val="20"/>
        </w:rPr>
        <w:t xml:space="preserve">reklamowanego przedmiotu umowy odpowiednio za </w:t>
      </w:r>
      <w:r w:rsidRPr="00AA25ED">
        <w:rPr>
          <w:rFonts w:ascii="Arial" w:hAnsi="Arial" w:cs="Arial"/>
          <w:b/>
          <w:sz w:val="20"/>
          <w:szCs w:val="20"/>
        </w:rPr>
        <w:t>każdy rozpoczęty dzień  zwłoki</w:t>
      </w:r>
      <w:r w:rsidRPr="00AA25ED">
        <w:rPr>
          <w:rFonts w:ascii="Arial" w:hAnsi="Arial" w:cs="Arial"/>
          <w:sz w:val="20"/>
          <w:szCs w:val="20"/>
        </w:rPr>
        <w:t xml:space="preserve">  w stosunku do wymiany wadliwego przedmiotu umowy na wolny od wad, o którym mowa w </w:t>
      </w:r>
      <w:r w:rsidRPr="00AA25ED">
        <w:rPr>
          <w:rFonts w:ascii="Arial" w:hAnsi="Arial" w:cs="Arial"/>
          <w:b/>
          <w:sz w:val="20"/>
          <w:szCs w:val="20"/>
        </w:rPr>
        <w:t>§ 3 ust. 7</w:t>
      </w:r>
      <w:r w:rsidRPr="00AA25ED">
        <w:rPr>
          <w:rFonts w:ascii="Arial" w:hAnsi="Arial" w:cs="Arial"/>
          <w:sz w:val="20"/>
          <w:szCs w:val="20"/>
        </w:rPr>
        <w:t xml:space="preserve"> niniejszej umowy. Górną granicę kary umownej  z tego tytułu stanowi </w:t>
      </w:r>
      <w:r w:rsidRPr="00AA25ED">
        <w:rPr>
          <w:rFonts w:ascii="Arial" w:hAnsi="Arial" w:cs="Arial"/>
          <w:b/>
          <w:sz w:val="20"/>
          <w:szCs w:val="20"/>
        </w:rPr>
        <w:t xml:space="preserve">10% wartości brutto </w:t>
      </w:r>
      <w:r w:rsidRPr="00AA25ED">
        <w:rPr>
          <w:rFonts w:ascii="Arial" w:hAnsi="Arial" w:cs="Arial"/>
          <w:sz w:val="20"/>
          <w:szCs w:val="20"/>
        </w:rPr>
        <w:t>reklamowanego przedmiotu umowy.</w:t>
      </w:r>
    </w:p>
    <w:p w14:paraId="4999B35E" w14:textId="77777777" w:rsidR="00AA25ED" w:rsidRPr="00AA25ED" w:rsidRDefault="00AA25ED" w:rsidP="00AA25ED">
      <w:pPr>
        <w:pStyle w:val="Akapitzlist"/>
        <w:numPr>
          <w:ilvl w:val="0"/>
          <w:numId w:val="63"/>
        </w:numPr>
        <w:spacing w:after="0" w:line="254" w:lineRule="auto"/>
        <w:ind w:left="284" w:hanging="426"/>
        <w:jc w:val="both"/>
        <w:rPr>
          <w:rFonts w:ascii="Arial" w:hAnsi="Arial" w:cs="Arial"/>
          <w:sz w:val="20"/>
          <w:szCs w:val="20"/>
        </w:rPr>
      </w:pPr>
      <w:r w:rsidRPr="00AA25ED">
        <w:rPr>
          <w:rFonts w:ascii="Arial" w:hAnsi="Arial" w:cs="Arial"/>
          <w:sz w:val="20"/>
          <w:szCs w:val="20"/>
        </w:rPr>
        <w:t>Zamawiającemu przysługuje prawo dochodzenia odszkodowania przewyższającego wysokość zastrzeżonych kar umownych na zasadach ogólnych.</w:t>
      </w:r>
    </w:p>
    <w:p w14:paraId="288300F4" w14:textId="77777777" w:rsidR="00AA25ED" w:rsidRPr="00AA25ED" w:rsidRDefault="00AA25ED" w:rsidP="00AA25ED">
      <w:pPr>
        <w:pStyle w:val="Akapitzlist"/>
        <w:numPr>
          <w:ilvl w:val="0"/>
          <w:numId w:val="63"/>
        </w:numPr>
        <w:spacing w:after="0" w:line="254" w:lineRule="auto"/>
        <w:ind w:left="284" w:hanging="426"/>
        <w:jc w:val="both"/>
        <w:rPr>
          <w:rFonts w:ascii="Arial" w:hAnsi="Arial" w:cs="Arial"/>
          <w:sz w:val="20"/>
          <w:szCs w:val="20"/>
        </w:rPr>
      </w:pPr>
      <w:r w:rsidRPr="00AA25ED">
        <w:rPr>
          <w:rFonts w:ascii="Arial" w:hAnsi="Arial" w:cs="Arial"/>
          <w:iCs/>
          <w:color w:val="000000"/>
          <w:sz w:val="20"/>
          <w:szCs w:val="20"/>
        </w:rPr>
        <w:t xml:space="preserve">Zamawiający jest uprawniony do potrącenia należnych mu kar umownych lub ich części  z  wynagrodzenia przysługującego Wykonawcy. </w:t>
      </w:r>
    </w:p>
    <w:p w14:paraId="44C86862" w14:textId="77777777" w:rsidR="00AA25ED" w:rsidRPr="00AA25ED" w:rsidRDefault="00AA25ED" w:rsidP="00AA25ED">
      <w:pPr>
        <w:pStyle w:val="Akapitzlist"/>
        <w:numPr>
          <w:ilvl w:val="0"/>
          <w:numId w:val="63"/>
        </w:numPr>
        <w:spacing w:after="0" w:line="254" w:lineRule="auto"/>
        <w:ind w:left="284" w:hanging="426"/>
        <w:jc w:val="both"/>
        <w:rPr>
          <w:rFonts w:ascii="Arial" w:hAnsi="Arial" w:cs="Arial"/>
          <w:sz w:val="20"/>
          <w:szCs w:val="20"/>
        </w:rPr>
      </w:pPr>
      <w:r w:rsidRPr="00AA25ED">
        <w:rPr>
          <w:rFonts w:ascii="Arial" w:hAnsi="Arial" w:cs="Arial"/>
          <w:bCs/>
          <w:iCs/>
          <w:color w:val="000000"/>
          <w:sz w:val="20"/>
          <w:szCs w:val="20"/>
        </w:rPr>
        <w:t xml:space="preserve">Na naliczoną karę umową Zamawiający każdorazowo wystawi </w:t>
      </w:r>
      <w:r w:rsidRPr="00AA25ED">
        <w:rPr>
          <w:rFonts w:ascii="Arial" w:hAnsi="Arial" w:cs="Arial"/>
          <w:b/>
          <w:bCs/>
          <w:iCs/>
          <w:color w:val="000000"/>
          <w:sz w:val="20"/>
          <w:szCs w:val="20"/>
        </w:rPr>
        <w:t>notę księgową</w:t>
      </w:r>
      <w:r w:rsidRPr="00AA25ED">
        <w:rPr>
          <w:rFonts w:ascii="Arial" w:hAnsi="Arial" w:cs="Arial"/>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575945FA" w14:textId="77777777" w:rsidR="00AA25ED" w:rsidRPr="00AA25ED" w:rsidRDefault="00AA25ED" w:rsidP="00AA25ED">
      <w:pPr>
        <w:pStyle w:val="Akapitzlist"/>
        <w:numPr>
          <w:ilvl w:val="0"/>
          <w:numId w:val="63"/>
        </w:numPr>
        <w:spacing w:after="0" w:line="254" w:lineRule="auto"/>
        <w:ind w:left="284" w:hanging="426"/>
        <w:jc w:val="both"/>
        <w:rPr>
          <w:rFonts w:ascii="Arial" w:hAnsi="Arial" w:cs="Arial"/>
          <w:sz w:val="20"/>
          <w:szCs w:val="20"/>
        </w:rPr>
      </w:pPr>
      <w:r w:rsidRPr="00AA25ED">
        <w:rPr>
          <w:rFonts w:ascii="Arial" w:hAnsi="Arial" w:cs="Arial"/>
          <w:sz w:val="20"/>
          <w:szCs w:val="20"/>
        </w:rPr>
        <w:t>Kary umowne nalicza się za każdy dzień kalendarzowy.</w:t>
      </w:r>
    </w:p>
    <w:p w14:paraId="16DE6183" w14:textId="77777777" w:rsidR="00AA25ED" w:rsidRPr="00AA25ED" w:rsidRDefault="00AA25ED" w:rsidP="00AA25ED">
      <w:pPr>
        <w:pStyle w:val="Akapitzlist"/>
        <w:numPr>
          <w:ilvl w:val="0"/>
          <w:numId w:val="63"/>
        </w:numPr>
        <w:spacing w:after="0" w:line="254" w:lineRule="auto"/>
        <w:ind w:left="284" w:hanging="426"/>
        <w:jc w:val="both"/>
        <w:rPr>
          <w:rFonts w:ascii="Arial" w:hAnsi="Arial" w:cs="Arial"/>
          <w:sz w:val="20"/>
          <w:szCs w:val="20"/>
        </w:rPr>
      </w:pPr>
      <w:r w:rsidRPr="00AA25ED">
        <w:rPr>
          <w:rFonts w:ascii="Arial" w:hAnsi="Arial" w:cs="Arial"/>
          <w:color w:val="000000"/>
          <w:sz w:val="20"/>
          <w:szCs w:val="20"/>
        </w:rPr>
        <w:t>Zapłata kar umownych nie zwalnia Wykonawcy od obowiązku wykonania umowy</w:t>
      </w:r>
      <w:r w:rsidRPr="00AA25ED">
        <w:rPr>
          <w:rFonts w:ascii="Arial" w:hAnsi="Arial" w:cs="Arial"/>
          <w:sz w:val="20"/>
          <w:szCs w:val="20"/>
        </w:rPr>
        <w:t>. W przypadku odstąpienia lub rozwiązania umowy, Strony zachowują prawo dochodzenia zastrzeżonych kar umownych.</w:t>
      </w:r>
    </w:p>
    <w:p w14:paraId="6C4FA253" w14:textId="77777777" w:rsidR="00AA25ED" w:rsidRPr="00AA25ED" w:rsidRDefault="00AA25ED" w:rsidP="00AA25ED">
      <w:pPr>
        <w:pStyle w:val="Akapitzlist"/>
        <w:numPr>
          <w:ilvl w:val="0"/>
          <w:numId w:val="63"/>
        </w:numPr>
        <w:spacing w:after="0" w:line="254" w:lineRule="auto"/>
        <w:ind w:left="284" w:hanging="426"/>
        <w:jc w:val="both"/>
        <w:rPr>
          <w:rFonts w:ascii="Arial" w:hAnsi="Arial" w:cs="Arial"/>
          <w:sz w:val="20"/>
          <w:szCs w:val="20"/>
        </w:rPr>
      </w:pPr>
      <w:r w:rsidRPr="00AA25ED">
        <w:rPr>
          <w:rFonts w:ascii="Arial" w:hAnsi="Arial" w:cs="Arial"/>
          <w:sz w:val="20"/>
          <w:szCs w:val="20"/>
        </w:rPr>
        <w:t xml:space="preserve">W przypadku, gdy łączna wysokość kar umownych naliczonych  na podstawie </w:t>
      </w:r>
      <w:r w:rsidRPr="00AA25ED">
        <w:rPr>
          <w:rFonts w:ascii="Arial" w:hAnsi="Arial" w:cs="Arial"/>
          <w:b/>
          <w:sz w:val="20"/>
          <w:szCs w:val="20"/>
        </w:rPr>
        <w:t xml:space="preserve">ust. 1 pkt. B/ lub C/ </w:t>
      </w:r>
      <w:r w:rsidRPr="00AA25ED">
        <w:rPr>
          <w:rFonts w:ascii="Arial" w:hAnsi="Arial" w:cs="Arial"/>
          <w:sz w:val="20"/>
          <w:szCs w:val="20"/>
        </w:rPr>
        <w:t xml:space="preserve">przekroczy </w:t>
      </w:r>
      <w:r w:rsidRPr="00AA25ED">
        <w:rPr>
          <w:rFonts w:ascii="Arial" w:hAnsi="Arial" w:cs="Arial"/>
          <w:b/>
          <w:sz w:val="20"/>
          <w:szCs w:val="20"/>
        </w:rPr>
        <w:t>10 %</w:t>
      </w:r>
      <w:r w:rsidRPr="00AA25ED">
        <w:rPr>
          <w:rFonts w:ascii="Arial" w:hAnsi="Arial" w:cs="Arial"/>
          <w:sz w:val="20"/>
          <w:szCs w:val="20"/>
        </w:rPr>
        <w:t xml:space="preserve"> </w:t>
      </w:r>
      <w:r w:rsidRPr="00AA25ED">
        <w:rPr>
          <w:rFonts w:ascii="Arial" w:hAnsi="Arial" w:cs="Arial"/>
          <w:b/>
          <w:sz w:val="20"/>
          <w:szCs w:val="20"/>
        </w:rPr>
        <w:t>maksymalnej</w:t>
      </w:r>
      <w:r w:rsidRPr="00AA25ED">
        <w:rPr>
          <w:rFonts w:ascii="Arial" w:hAnsi="Arial" w:cs="Arial"/>
          <w:sz w:val="20"/>
          <w:szCs w:val="20"/>
        </w:rPr>
        <w:t xml:space="preserve"> </w:t>
      </w:r>
      <w:r w:rsidRPr="00AA25ED">
        <w:rPr>
          <w:rFonts w:ascii="Arial" w:hAnsi="Arial" w:cs="Arial"/>
          <w:b/>
          <w:sz w:val="20"/>
          <w:szCs w:val="20"/>
        </w:rPr>
        <w:t>wartości umowy</w:t>
      </w:r>
      <w:r w:rsidRPr="00AA25ED">
        <w:rPr>
          <w:rFonts w:ascii="Arial" w:hAnsi="Arial" w:cs="Arial"/>
          <w:sz w:val="20"/>
          <w:szCs w:val="20"/>
        </w:rPr>
        <w:t xml:space="preserve"> </w:t>
      </w:r>
      <w:r w:rsidRPr="00AA25ED">
        <w:rPr>
          <w:rFonts w:ascii="Arial" w:hAnsi="Arial" w:cs="Arial"/>
          <w:b/>
          <w:sz w:val="20"/>
          <w:szCs w:val="20"/>
        </w:rPr>
        <w:t xml:space="preserve">brutto </w:t>
      </w:r>
      <w:r w:rsidRPr="00AA25ED">
        <w:rPr>
          <w:rFonts w:ascii="Arial" w:hAnsi="Arial" w:cs="Arial"/>
          <w:sz w:val="20"/>
          <w:szCs w:val="20"/>
        </w:rPr>
        <w:t xml:space="preserve">określonej w </w:t>
      </w:r>
      <w:r w:rsidRPr="00AA25ED">
        <w:rPr>
          <w:rFonts w:ascii="Arial" w:hAnsi="Arial" w:cs="Arial"/>
          <w:b/>
          <w:sz w:val="20"/>
          <w:szCs w:val="20"/>
        </w:rPr>
        <w:t>§ 4 ust. 1</w:t>
      </w:r>
      <w:r w:rsidRPr="00AA25ED">
        <w:rPr>
          <w:rFonts w:ascii="Arial" w:hAnsi="Arial" w:cs="Arial"/>
          <w:sz w:val="20"/>
          <w:szCs w:val="20"/>
        </w:rPr>
        <w:t xml:space="preserve"> umowy, Zamawiający zastrzega sobie prawo do rozwiązania umowy ze skutkiem natychmiastowym bez dodatkowego wezwania i naliczenia kary umownej w wysokości określonej w </w:t>
      </w:r>
      <w:r w:rsidRPr="00AA25ED">
        <w:rPr>
          <w:rFonts w:ascii="Arial" w:hAnsi="Arial" w:cs="Arial"/>
          <w:b/>
          <w:sz w:val="20"/>
          <w:szCs w:val="20"/>
        </w:rPr>
        <w:t>ust. 1 pkt. A/</w:t>
      </w:r>
    </w:p>
    <w:p w14:paraId="46132BC9" w14:textId="77777777" w:rsidR="00AA25ED" w:rsidRPr="00AA25ED" w:rsidRDefault="00AA25ED" w:rsidP="00AA25ED">
      <w:pPr>
        <w:rPr>
          <w:rFonts w:ascii="Arial" w:hAnsi="Arial" w:cs="Arial"/>
          <w:b/>
          <w:sz w:val="20"/>
          <w:szCs w:val="20"/>
        </w:rPr>
      </w:pPr>
    </w:p>
    <w:p w14:paraId="68838B91"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ZMIANY UMOWY</w:t>
      </w:r>
    </w:p>
    <w:p w14:paraId="198E39CE"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 xml:space="preserve">   §7</w:t>
      </w:r>
    </w:p>
    <w:p w14:paraId="004C5E8B" w14:textId="77777777" w:rsidR="00AA25ED" w:rsidRPr="00AA25ED" w:rsidRDefault="00AA25ED" w:rsidP="00AA25ED">
      <w:pPr>
        <w:pStyle w:val="Tekstdopunktu"/>
        <w:numPr>
          <w:ilvl w:val="0"/>
          <w:numId w:val="56"/>
        </w:numPr>
        <w:spacing w:line="240" w:lineRule="auto"/>
        <w:textAlignment w:val="auto"/>
        <w:rPr>
          <w:rFonts w:ascii="Arial" w:hAnsi="Arial" w:cs="Arial"/>
          <w:sz w:val="20"/>
        </w:rPr>
      </w:pPr>
      <w:r w:rsidRPr="00AA25ED">
        <w:rPr>
          <w:rFonts w:ascii="Arial" w:hAnsi="Arial" w:cs="Arial"/>
          <w:sz w:val="20"/>
        </w:rPr>
        <w:t xml:space="preserve">Wszelkie zmiany  umowy wymagają formy pisemnej pod rygorem nieważności w drodze podpisanego przez obie Strony </w:t>
      </w:r>
      <w:r w:rsidRPr="00AA25ED">
        <w:rPr>
          <w:rFonts w:ascii="Arial" w:hAnsi="Arial" w:cs="Arial"/>
          <w:b/>
          <w:sz w:val="20"/>
        </w:rPr>
        <w:t>aneksu</w:t>
      </w:r>
      <w:r w:rsidRPr="00AA25ED">
        <w:rPr>
          <w:rFonts w:ascii="Arial" w:hAnsi="Arial" w:cs="Arial"/>
          <w:sz w:val="20"/>
        </w:rPr>
        <w:t>, chyba że niniejsza umowa przewiduje inaczej i są dopuszczone z uwzględnieniem ograniczeń wynikających z art. 144 ustawy.</w:t>
      </w:r>
    </w:p>
    <w:p w14:paraId="0CD3B1A6" w14:textId="77777777" w:rsidR="00AA25ED" w:rsidRPr="00AA25ED" w:rsidRDefault="00AA25ED" w:rsidP="00AA25ED">
      <w:pPr>
        <w:pStyle w:val="Akapitzlist"/>
        <w:numPr>
          <w:ilvl w:val="0"/>
          <w:numId w:val="56"/>
        </w:numPr>
        <w:spacing w:after="0" w:line="254" w:lineRule="auto"/>
        <w:ind w:left="284" w:hanging="284"/>
        <w:jc w:val="both"/>
        <w:rPr>
          <w:rFonts w:ascii="Arial" w:hAnsi="Arial" w:cs="Arial"/>
          <w:sz w:val="20"/>
          <w:szCs w:val="20"/>
        </w:rPr>
      </w:pPr>
      <w:r w:rsidRPr="00AA25ED">
        <w:rPr>
          <w:rFonts w:ascii="Arial" w:hAnsi="Arial" w:cs="Arial"/>
          <w:sz w:val="20"/>
          <w:szCs w:val="20"/>
        </w:rPr>
        <w:t>Strony przewidują możliwość wprowadzenia zmian w treści umowy dotyczących:</w:t>
      </w:r>
    </w:p>
    <w:p w14:paraId="3052D4CB" w14:textId="77777777" w:rsidR="00AA25ED" w:rsidRPr="00AA25ED" w:rsidRDefault="00AA25ED" w:rsidP="00AA25ED">
      <w:pPr>
        <w:pStyle w:val="Akapitzlist"/>
        <w:numPr>
          <w:ilvl w:val="0"/>
          <w:numId w:val="57"/>
        </w:numPr>
        <w:spacing w:after="0" w:line="254" w:lineRule="auto"/>
        <w:ind w:left="567" w:hanging="283"/>
        <w:jc w:val="both"/>
        <w:rPr>
          <w:rFonts w:ascii="Arial" w:hAnsi="Arial" w:cs="Arial"/>
          <w:sz w:val="20"/>
          <w:szCs w:val="20"/>
        </w:rPr>
      </w:pPr>
      <w:r w:rsidRPr="00AA25ED">
        <w:rPr>
          <w:rFonts w:ascii="Arial" w:hAnsi="Arial" w:cs="Arial"/>
          <w:b/>
          <w:sz w:val="20"/>
          <w:szCs w:val="20"/>
        </w:rPr>
        <w:t>wynagrodzenia</w:t>
      </w:r>
      <w:r w:rsidRPr="00AA25ED">
        <w:rPr>
          <w:rFonts w:ascii="Arial" w:hAnsi="Arial" w:cs="Arial"/>
          <w:sz w:val="20"/>
          <w:szCs w:val="20"/>
        </w:rPr>
        <w:t xml:space="preserve">, w przypadku: </w:t>
      </w:r>
    </w:p>
    <w:p w14:paraId="74BA4D65" w14:textId="77777777" w:rsidR="00AA25ED" w:rsidRPr="00AA25ED" w:rsidRDefault="00AA25ED" w:rsidP="00AA25ED">
      <w:pPr>
        <w:pStyle w:val="Akapitzlist"/>
        <w:numPr>
          <w:ilvl w:val="0"/>
          <w:numId w:val="24"/>
        </w:numPr>
        <w:spacing w:after="0" w:line="254" w:lineRule="auto"/>
        <w:ind w:left="851" w:hanging="284"/>
        <w:jc w:val="both"/>
        <w:rPr>
          <w:rFonts w:ascii="Arial" w:hAnsi="Arial" w:cs="Arial"/>
          <w:sz w:val="20"/>
          <w:szCs w:val="20"/>
        </w:rPr>
      </w:pPr>
      <w:r w:rsidRPr="00AA25ED">
        <w:rPr>
          <w:rFonts w:ascii="Arial" w:hAnsi="Arial" w:cs="Arial"/>
          <w:sz w:val="20"/>
          <w:szCs w:val="20"/>
        </w:rPr>
        <w:t>zmiany obowiązującej stawki podatku od towarów i usług VAT;</w:t>
      </w:r>
    </w:p>
    <w:p w14:paraId="2A380E98" w14:textId="77777777" w:rsidR="00AA25ED" w:rsidRPr="00AA25ED" w:rsidRDefault="00AA25ED" w:rsidP="00AA25ED">
      <w:pPr>
        <w:pStyle w:val="Akapitzlist"/>
        <w:numPr>
          <w:ilvl w:val="0"/>
          <w:numId w:val="24"/>
        </w:numPr>
        <w:spacing w:after="0" w:line="254" w:lineRule="auto"/>
        <w:ind w:left="851" w:hanging="284"/>
        <w:jc w:val="both"/>
        <w:rPr>
          <w:rFonts w:ascii="Arial" w:hAnsi="Arial" w:cs="Arial"/>
          <w:sz w:val="20"/>
          <w:szCs w:val="20"/>
        </w:rPr>
      </w:pPr>
      <w:r w:rsidRPr="00AA25ED">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4394B8DB" w14:textId="77777777" w:rsidR="00AA25ED" w:rsidRPr="00AA25ED" w:rsidRDefault="00AA25ED" w:rsidP="00AA25ED">
      <w:pPr>
        <w:pStyle w:val="Akapitzlist"/>
        <w:numPr>
          <w:ilvl w:val="0"/>
          <w:numId w:val="24"/>
        </w:numPr>
        <w:spacing w:after="0" w:line="254" w:lineRule="auto"/>
        <w:ind w:left="851" w:hanging="284"/>
        <w:jc w:val="both"/>
        <w:rPr>
          <w:rFonts w:ascii="Arial" w:hAnsi="Arial" w:cs="Arial"/>
          <w:sz w:val="20"/>
          <w:szCs w:val="20"/>
        </w:rPr>
      </w:pPr>
      <w:r w:rsidRPr="00AA25ED">
        <w:rPr>
          <w:rFonts w:ascii="Arial" w:hAnsi="Arial" w:cs="Arial"/>
          <w:sz w:val="20"/>
          <w:szCs w:val="20"/>
        </w:rPr>
        <w:t xml:space="preserve">zmiany zasad podlegania ubezpieczeniu społecznemu lub ubezpieczeniu zdrowotnemu </w:t>
      </w:r>
      <w:r w:rsidRPr="00AA25ED">
        <w:rPr>
          <w:rFonts w:ascii="Arial" w:hAnsi="Arial" w:cs="Arial"/>
          <w:color w:val="000000"/>
          <w:sz w:val="20"/>
          <w:szCs w:val="20"/>
        </w:rPr>
        <w:t>lub gdy zmianie uległa</w:t>
      </w:r>
      <w:r w:rsidRPr="00AA25ED">
        <w:rPr>
          <w:rFonts w:ascii="Arial" w:hAnsi="Arial" w:cs="Arial"/>
          <w:sz w:val="20"/>
          <w:szCs w:val="20"/>
        </w:rPr>
        <w:t xml:space="preserve"> wysokość składek na ubezpieczenie społeczne lub ubezpieczenie zdrowotne;</w:t>
      </w:r>
    </w:p>
    <w:p w14:paraId="3B848905" w14:textId="77777777" w:rsidR="00AA25ED" w:rsidRPr="00AA25ED" w:rsidRDefault="00AA25ED" w:rsidP="00AA25ED">
      <w:pPr>
        <w:pStyle w:val="Akapitzlist"/>
        <w:numPr>
          <w:ilvl w:val="0"/>
          <w:numId w:val="24"/>
        </w:numPr>
        <w:spacing w:after="0" w:line="254" w:lineRule="auto"/>
        <w:ind w:left="851" w:hanging="284"/>
        <w:jc w:val="both"/>
        <w:rPr>
          <w:rFonts w:ascii="Arial" w:hAnsi="Arial" w:cs="Arial"/>
          <w:sz w:val="20"/>
          <w:szCs w:val="20"/>
        </w:rPr>
      </w:pPr>
      <w:r w:rsidRPr="00AA25ED">
        <w:rPr>
          <w:rFonts w:ascii="Arial" w:hAnsi="Arial" w:cs="Arial"/>
          <w:sz w:val="20"/>
          <w:szCs w:val="20"/>
        </w:rPr>
        <w:t>zmiany zasad gromadzenia i wysokości wpłat do pracowniczych planów kapitałowych o których mowa w ustawie z dnia 4 października 2018 roku o pracowniczych planach kapitałowych;</w:t>
      </w:r>
    </w:p>
    <w:p w14:paraId="66894806" w14:textId="77777777" w:rsidR="00AA25ED" w:rsidRPr="00AA25ED" w:rsidRDefault="00AA25ED" w:rsidP="00AA25ED">
      <w:pPr>
        <w:spacing w:line="252" w:lineRule="auto"/>
        <w:ind w:left="567"/>
        <w:contextualSpacing/>
        <w:jc w:val="both"/>
        <w:rPr>
          <w:rFonts w:ascii="Arial" w:hAnsi="Arial" w:cs="Arial"/>
          <w:sz w:val="20"/>
          <w:szCs w:val="20"/>
        </w:rPr>
      </w:pPr>
      <w:r w:rsidRPr="00AA25ED">
        <w:rPr>
          <w:rFonts w:ascii="Arial" w:hAnsi="Arial" w:cs="Arial"/>
          <w:sz w:val="20"/>
          <w:szCs w:val="20"/>
        </w:rPr>
        <w:t>- jeżeli zmiany te będą miały wpływ na koszty wykonania zamówienia przez wykonawcę.</w:t>
      </w:r>
    </w:p>
    <w:p w14:paraId="3B9D0BC3" w14:textId="77777777" w:rsidR="00AA25ED" w:rsidRPr="00AA25ED" w:rsidRDefault="00AA25ED" w:rsidP="00AA25ED">
      <w:pPr>
        <w:pStyle w:val="Akapitzlist"/>
        <w:numPr>
          <w:ilvl w:val="0"/>
          <w:numId w:val="57"/>
        </w:numPr>
        <w:spacing w:after="0" w:line="254" w:lineRule="auto"/>
        <w:ind w:left="567" w:hanging="283"/>
        <w:jc w:val="both"/>
        <w:rPr>
          <w:rFonts w:ascii="Arial" w:hAnsi="Arial" w:cs="Arial"/>
          <w:sz w:val="20"/>
          <w:szCs w:val="20"/>
        </w:rPr>
      </w:pPr>
      <w:r w:rsidRPr="00AA25ED">
        <w:rPr>
          <w:rFonts w:ascii="Arial" w:hAnsi="Arial" w:cs="Arial"/>
          <w:b/>
          <w:sz w:val="20"/>
          <w:szCs w:val="20"/>
        </w:rPr>
        <w:t>przedmiotu umowy</w:t>
      </w:r>
      <w:r w:rsidRPr="00AA25ED">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2D8FBCE" w14:textId="77777777" w:rsidR="00AA25ED" w:rsidRPr="00AA25ED" w:rsidRDefault="00AA25ED" w:rsidP="00AA25ED">
      <w:pPr>
        <w:pStyle w:val="Akapitzlist"/>
        <w:numPr>
          <w:ilvl w:val="0"/>
          <w:numId w:val="57"/>
        </w:numPr>
        <w:spacing w:after="0" w:line="254" w:lineRule="auto"/>
        <w:ind w:left="567" w:hanging="283"/>
        <w:jc w:val="both"/>
        <w:rPr>
          <w:rFonts w:ascii="Arial" w:hAnsi="Arial" w:cs="Arial"/>
          <w:sz w:val="20"/>
          <w:szCs w:val="20"/>
        </w:rPr>
      </w:pPr>
      <w:r w:rsidRPr="00AA25ED">
        <w:rPr>
          <w:rFonts w:ascii="Arial" w:hAnsi="Arial" w:cs="Arial"/>
          <w:b/>
          <w:sz w:val="20"/>
          <w:szCs w:val="20"/>
        </w:rPr>
        <w:t xml:space="preserve">wydłużenia terminu ważności </w:t>
      </w:r>
      <w:r w:rsidRPr="00AA25ED">
        <w:rPr>
          <w:rFonts w:ascii="Arial" w:hAnsi="Arial" w:cs="Arial"/>
          <w:sz w:val="20"/>
          <w:szCs w:val="20"/>
        </w:rPr>
        <w:t>lub terminu rękojmi lub terminu gwarancji, w sytuacji wydłużenia ich przez producenta lub Wykonawcę;</w:t>
      </w:r>
    </w:p>
    <w:p w14:paraId="2940B7A6" w14:textId="77777777" w:rsidR="00AA25ED" w:rsidRPr="00AA25ED" w:rsidRDefault="00AA25ED" w:rsidP="00AA25ED">
      <w:pPr>
        <w:pStyle w:val="Akapitzlist"/>
        <w:numPr>
          <w:ilvl w:val="0"/>
          <w:numId w:val="57"/>
        </w:numPr>
        <w:spacing w:after="0" w:line="254" w:lineRule="auto"/>
        <w:ind w:left="567" w:hanging="283"/>
        <w:jc w:val="both"/>
        <w:rPr>
          <w:rFonts w:ascii="Arial" w:hAnsi="Arial" w:cs="Arial"/>
          <w:b/>
          <w:sz w:val="20"/>
          <w:szCs w:val="20"/>
        </w:rPr>
      </w:pPr>
      <w:r w:rsidRPr="00AA25ED">
        <w:rPr>
          <w:rFonts w:ascii="Arial" w:hAnsi="Arial" w:cs="Arial"/>
          <w:sz w:val="20"/>
          <w:szCs w:val="20"/>
        </w:rPr>
        <w:t xml:space="preserve">przewiduje się możliwość zmiany postanowień umowy w takim zakresie w jakim jest to niezbędne do realizacji umowy w związku ze zmianą </w:t>
      </w:r>
      <w:r w:rsidRPr="00AA25ED">
        <w:rPr>
          <w:rFonts w:ascii="Arial" w:hAnsi="Arial" w:cs="Arial"/>
          <w:b/>
          <w:sz w:val="20"/>
          <w:szCs w:val="20"/>
        </w:rPr>
        <w:t xml:space="preserve">ogólnie obowiązujących przepisów prawa; </w:t>
      </w:r>
    </w:p>
    <w:p w14:paraId="32D21C6B" w14:textId="77777777" w:rsidR="00AA25ED" w:rsidRPr="00AA25ED" w:rsidRDefault="00AA25ED" w:rsidP="00AA25ED">
      <w:pPr>
        <w:pStyle w:val="Akapitzlist"/>
        <w:numPr>
          <w:ilvl w:val="0"/>
          <w:numId w:val="57"/>
        </w:numPr>
        <w:spacing w:after="0" w:line="254" w:lineRule="auto"/>
        <w:ind w:left="567" w:hanging="283"/>
        <w:jc w:val="both"/>
        <w:rPr>
          <w:rFonts w:ascii="Arial" w:hAnsi="Arial" w:cs="Arial"/>
          <w:b/>
          <w:sz w:val="20"/>
          <w:szCs w:val="20"/>
        </w:rPr>
      </w:pPr>
      <w:r w:rsidRPr="00AA25ED">
        <w:rPr>
          <w:rFonts w:ascii="Arial" w:eastAsia="Calibri" w:hAnsi="Arial" w:cs="Arial"/>
          <w:sz w:val="20"/>
          <w:szCs w:val="20"/>
        </w:rPr>
        <w:t xml:space="preserve">nastąpiła </w:t>
      </w:r>
      <w:r w:rsidRPr="00AA25ED">
        <w:rPr>
          <w:rFonts w:ascii="Arial" w:eastAsia="Calibri" w:hAnsi="Arial" w:cs="Arial"/>
          <w:b/>
          <w:sz w:val="20"/>
          <w:szCs w:val="20"/>
        </w:rPr>
        <w:t>zmiana danych podmiotów</w:t>
      </w:r>
      <w:r w:rsidRPr="00AA25ED">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419908CA" w14:textId="77777777" w:rsidR="00AA25ED" w:rsidRPr="00AA25ED" w:rsidRDefault="00AA25ED" w:rsidP="00AA25ED">
      <w:pPr>
        <w:pStyle w:val="Akapitzlist"/>
        <w:numPr>
          <w:ilvl w:val="0"/>
          <w:numId w:val="57"/>
        </w:numPr>
        <w:spacing w:after="0" w:line="254" w:lineRule="auto"/>
        <w:ind w:left="567" w:hanging="283"/>
        <w:jc w:val="both"/>
        <w:rPr>
          <w:rFonts w:ascii="Arial" w:hAnsi="Arial" w:cs="Arial"/>
          <w:b/>
          <w:sz w:val="20"/>
          <w:szCs w:val="20"/>
        </w:rPr>
      </w:pPr>
      <w:r w:rsidRPr="00AA25ED">
        <w:rPr>
          <w:rFonts w:ascii="Arial" w:hAnsi="Arial" w:cs="Arial"/>
          <w:b/>
          <w:sz w:val="20"/>
          <w:szCs w:val="20"/>
        </w:rPr>
        <w:t>terminu realizacji</w:t>
      </w:r>
      <w:r w:rsidRPr="00AA25ED">
        <w:rPr>
          <w:rFonts w:ascii="Arial" w:hAnsi="Arial" w:cs="Arial"/>
          <w:sz w:val="20"/>
          <w:szCs w:val="20"/>
        </w:rPr>
        <w:t xml:space="preserve"> – przewiduje się możliwość </w:t>
      </w:r>
      <w:r w:rsidRPr="00AA25ED">
        <w:rPr>
          <w:rFonts w:ascii="Arial" w:hAnsi="Arial" w:cs="Arial"/>
          <w:b/>
          <w:sz w:val="20"/>
          <w:szCs w:val="20"/>
        </w:rPr>
        <w:t>skróceni</w:t>
      </w:r>
      <w:r w:rsidRPr="00AA25ED">
        <w:rPr>
          <w:rFonts w:ascii="Arial" w:hAnsi="Arial" w:cs="Arial"/>
          <w:sz w:val="20"/>
          <w:szCs w:val="20"/>
        </w:rPr>
        <w:t>a okresu realizacji. Wykonawcy  przysługuje w takim przypadku wynagrodzenie za faktycznie zrealizowane dostawy,</w:t>
      </w:r>
    </w:p>
    <w:p w14:paraId="26F31802" w14:textId="77777777" w:rsidR="00AA25ED" w:rsidRPr="00AA25ED" w:rsidRDefault="00AA25ED" w:rsidP="00AA25ED">
      <w:pPr>
        <w:pStyle w:val="Akapitzlist"/>
        <w:numPr>
          <w:ilvl w:val="0"/>
          <w:numId w:val="57"/>
        </w:numPr>
        <w:spacing w:after="0" w:line="254" w:lineRule="auto"/>
        <w:ind w:left="567" w:hanging="283"/>
        <w:jc w:val="both"/>
        <w:rPr>
          <w:rFonts w:ascii="Arial" w:hAnsi="Arial" w:cs="Arial"/>
          <w:sz w:val="20"/>
          <w:szCs w:val="20"/>
        </w:rPr>
      </w:pPr>
      <w:r w:rsidRPr="00AA25ED">
        <w:rPr>
          <w:rFonts w:ascii="Arial" w:hAnsi="Arial" w:cs="Arial"/>
          <w:sz w:val="20"/>
          <w:szCs w:val="20"/>
        </w:rPr>
        <w:t xml:space="preserve">przewiduje się możliwość zmiany umowy w zakresie który został przewidziany w </w:t>
      </w:r>
      <w:r w:rsidRPr="00AA25ED">
        <w:rPr>
          <w:rFonts w:ascii="Arial" w:hAnsi="Arial" w:cs="Arial"/>
          <w:b/>
          <w:sz w:val="20"/>
          <w:szCs w:val="20"/>
        </w:rPr>
        <w:t xml:space="preserve">innych </w:t>
      </w:r>
      <w:r w:rsidRPr="00AA25ED">
        <w:rPr>
          <w:rFonts w:ascii="Arial" w:hAnsi="Arial" w:cs="Arial"/>
          <w:sz w:val="20"/>
          <w:szCs w:val="20"/>
        </w:rPr>
        <w:t xml:space="preserve">niż w niniejszym paragrafie </w:t>
      </w:r>
      <w:r w:rsidRPr="00AA25ED">
        <w:rPr>
          <w:rFonts w:ascii="Arial" w:hAnsi="Arial" w:cs="Arial"/>
          <w:b/>
          <w:sz w:val="20"/>
          <w:szCs w:val="20"/>
        </w:rPr>
        <w:t>postanowieniach umowy;</w:t>
      </w:r>
    </w:p>
    <w:p w14:paraId="56ECCA69" w14:textId="77777777" w:rsidR="00AA25ED" w:rsidRPr="00AA25ED" w:rsidRDefault="00AA25ED" w:rsidP="00AA25ED">
      <w:pPr>
        <w:spacing w:after="0" w:line="254" w:lineRule="auto"/>
        <w:jc w:val="both"/>
        <w:rPr>
          <w:rFonts w:ascii="Arial" w:hAnsi="Arial" w:cs="Arial"/>
          <w:sz w:val="20"/>
          <w:szCs w:val="20"/>
        </w:rPr>
      </w:pPr>
    </w:p>
    <w:p w14:paraId="551DF523" w14:textId="77777777" w:rsidR="00AA25ED" w:rsidRPr="00AA25ED" w:rsidRDefault="00AA25ED" w:rsidP="00AA25ED">
      <w:pPr>
        <w:pStyle w:val="Akapitzlist"/>
        <w:numPr>
          <w:ilvl w:val="0"/>
          <w:numId w:val="56"/>
        </w:numPr>
        <w:spacing w:after="0" w:line="240" w:lineRule="auto"/>
        <w:ind w:left="284" w:hanging="284"/>
        <w:jc w:val="both"/>
        <w:rPr>
          <w:rFonts w:ascii="Arial" w:hAnsi="Arial" w:cs="Arial"/>
          <w:sz w:val="20"/>
          <w:szCs w:val="20"/>
        </w:rPr>
      </w:pPr>
      <w:r w:rsidRPr="00AA25ED">
        <w:rPr>
          <w:rFonts w:ascii="Arial" w:hAnsi="Arial" w:cs="Arial"/>
          <w:sz w:val="20"/>
          <w:szCs w:val="20"/>
        </w:rPr>
        <w:t xml:space="preserve">Zmiany o których mowa w </w:t>
      </w:r>
      <w:r w:rsidRPr="00AA25ED">
        <w:rPr>
          <w:rFonts w:ascii="Arial" w:hAnsi="Arial" w:cs="Arial"/>
          <w:b/>
          <w:sz w:val="20"/>
          <w:szCs w:val="20"/>
        </w:rPr>
        <w:t>ust. 2 pkt 1</w:t>
      </w:r>
      <w:r w:rsidRPr="00AA25ED">
        <w:rPr>
          <w:rFonts w:ascii="Arial" w:hAnsi="Arial" w:cs="Arial"/>
          <w:sz w:val="20"/>
          <w:szCs w:val="20"/>
        </w:rPr>
        <w:t xml:space="preserve"> dokonywane będą według następujących zasadach:</w:t>
      </w:r>
    </w:p>
    <w:p w14:paraId="79521521" w14:textId="77777777" w:rsidR="00AA25ED" w:rsidRPr="00AA25ED" w:rsidRDefault="00AA25ED" w:rsidP="00AA25ED">
      <w:pPr>
        <w:pStyle w:val="Akapitzlist"/>
        <w:numPr>
          <w:ilvl w:val="0"/>
          <w:numId w:val="58"/>
        </w:numPr>
        <w:spacing w:after="0" w:line="254" w:lineRule="auto"/>
        <w:ind w:left="567" w:hanging="283"/>
        <w:jc w:val="both"/>
        <w:rPr>
          <w:rFonts w:ascii="Arial" w:hAnsi="Arial" w:cs="Arial"/>
          <w:sz w:val="20"/>
          <w:szCs w:val="20"/>
        </w:rPr>
      </w:pPr>
      <w:r w:rsidRPr="00AA25ED">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D0195E3" w14:textId="77777777" w:rsidR="00AA25ED" w:rsidRPr="00AA25ED" w:rsidRDefault="00AA25ED" w:rsidP="00AA25ED">
      <w:pPr>
        <w:pStyle w:val="Akapitzlist"/>
        <w:numPr>
          <w:ilvl w:val="0"/>
          <w:numId w:val="58"/>
        </w:numPr>
        <w:spacing w:after="0" w:line="254" w:lineRule="auto"/>
        <w:ind w:left="567" w:hanging="283"/>
        <w:jc w:val="both"/>
        <w:rPr>
          <w:rFonts w:ascii="Arial" w:hAnsi="Arial" w:cs="Arial"/>
          <w:sz w:val="20"/>
          <w:szCs w:val="20"/>
        </w:rPr>
      </w:pPr>
      <w:r w:rsidRPr="00AA25ED">
        <w:rPr>
          <w:rFonts w:ascii="Arial" w:hAnsi="Arial" w:cs="Arial"/>
          <w:sz w:val="20"/>
          <w:szCs w:val="20"/>
        </w:rPr>
        <w:t xml:space="preserve">zmiana wysokości wynagrodzenia należnego Wykonawcy w przypadku zaistnienia przesłanki, o której mowa w </w:t>
      </w:r>
      <w:r w:rsidRPr="00AA25ED">
        <w:rPr>
          <w:rFonts w:ascii="Arial" w:hAnsi="Arial" w:cs="Arial"/>
          <w:b/>
          <w:sz w:val="20"/>
          <w:szCs w:val="20"/>
        </w:rPr>
        <w:t>ust. 2 pkt 1 lit. a</w:t>
      </w:r>
      <w:r w:rsidRPr="00AA25ED">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0E00BE5" w14:textId="77777777" w:rsidR="00AA25ED" w:rsidRPr="00AA25ED" w:rsidRDefault="00AA25ED" w:rsidP="00AA25ED">
      <w:pPr>
        <w:pStyle w:val="Akapitzlist"/>
        <w:numPr>
          <w:ilvl w:val="0"/>
          <w:numId w:val="58"/>
        </w:numPr>
        <w:spacing w:after="0" w:line="254" w:lineRule="auto"/>
        <w:ind w:left="567" w:hanging="283"/>
        <w:jc w:val="both"/>
        <w:rPr>
          <w:rFonts w:ascii="Arial" w:hAnsi="Arial" w:cs="Arial"/>
          <w:sz w:val="20"/>
          <w:szCs w:val="20"/>
        </w:rPr>
      </w:pPr>
      <w:r w:rsidRPr="00AA25ED">
        <w:rPr>
          <w:rFonts w:ascii="Arial" w:hAnsi="Arial" w:cs="Arial"/>
          <w:sz w:val="20"/>
          <w:szCs w:val="20"/>
        </w:rPr>
        <w:t xml:space="preserve">zmiana wysokości wynagrodzenia w przypadku zaistnienia jednej z przesłanek, o których mowa w </w:t>
      </w:r>
      <w:r w:rsidRPr="00AA25ED">
        <w:rPr>
          <w:rFonts w:ascii="Arial" w:hAnsi="Arial" w:cs="Arial"/>
          <w:b/>
          <w:sz w:val="20"/>
          <w:szCs w:val="20"/>
        </w:rPr>
        <w:t>ust. 2 pkt 1 lit.</w:t>
      </w:r>
      <w:r w:rsidRPr="00AA25ED">
        <w:rPr>
          <w:rFonts w:ascii="Arial" w:hAnsi="Arial" w:cs="Arial"/>
          <w:sz w:val="20"/>
          <w:szCs w:val="20"/>
        </w:rPr>
        <w:t xml:space="preserve"> </w:t>
      </w:r>
      <w:r w:rsidRPr="00AA25ED">
        <w:rPr>
          <w:rFonts w:ascii="Arial" w:hAnsi="Arial" w:cs="Arial"/>
          <w:b/>
          <w:sz w:val="20"/>
          <w:szCs w:val="20"/>
        </w:rPr>
        <w:t xml:space="preserve">b </w:t>
      </w:r>
      <w:r w:rsidRPr="00AA25ED">
        <w:rPr>
          <w:rFonts w:ascii="Arial" w:hAnsi="Arial" w:cs="Arial"/>
          <w:sz w:val="20"/>
          <w:szCs w:val="20"/>
        </w:rPr>
        <w:t xml:space="preserve">lub </w:t>
      </w:r>
      <w:r w:rsidRPr="00AA25ED">
        <w:rPr>
          <w:rFonts w:ascii="Arial" w:hAnsi="Arial" w:cs="Arial"/>
          <w:b/>
          <w:sz w:val="20"/>
          <w:szCs w:val="20"/>
        </w:rPr>
        <w:t>lit. c</w:t>
      </w:r>
      <w:r w:rsidRPr="00AA25ED">
        <w:rPr>
          <w:rFonts w:ascii="Arial" w:hAnsi="Arial" w:cs="Arial"/>
          <w:sz w:val="20"/>
          <w:szCs w:val="20"/>
        </w:rPr>
        <w:t xml:space="preserve"> lub </w:t>
      </w:r>
      <w:r w:rsidRPr="00AA25ED">
        <w:rPr>
          <w:rFonts w:ascii="Arial" w:hAnsi="Arial" w:cs="Arial"/>
          <w:b/>
          <w:sz w:val="20"/>
          <w:szCs w:val="20"/>
        </w:rPr>
        <w:t>lit. d</w:t>
      </w:r>
      <w:r w:rsidRPr="00AA25ED">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A25ED">
        <w:rPr>
          <w:rFonts w:ascii="Arial" w:hAnsi="Arial" w:cs="Arial"/>
          <w:b/>
          <w:sz w:val="20"/>
          <w:szCs w:val="20"/>
        </w:rPr>
        <w:t xml:space="preserve">ust. 2 pkt 1 lit. b </w:t>
      </w:r>
      <w:r w:rsidRPr="00AA25ED">
        <w:rPr>
          <w:rFonts w:ascii="Arial" w:hAnsi="Arial" w:cs="Arial"/>
          <w:sz w:val="20"/>
          <w:szCs w:val="20"/>
        </w:rPr>
        <w:t>lub</w:t>
      </w:r>
      <w:r w:rsidRPr="00AA25ED">
        <w:rPr>
          <w:rFonts w:ascii="Arial" w:hAnsi="Arial" w:cs="Arial"/>
          <w:b/>
          <w:sz w:val="20"/>
          <w:szCs w:val="20"/>
        </w:rPr>
        <w:t xml:space="preserve"> lit. c </w:t>
      </w:r>
      <w:r w:rsidRPr="00AA25ED">
        <w:rPr>
          <w:rFonts w:ascii="Arial" w:hAnsi="Arial" w:cs="Arial"/>
          <w:sz w:val="20"/>
          <w:szCs w:val="20"/>
        </w:rPr>
        <w:t>lub</w:t>
      </w:r>
      <w:r w:rsidRPr="00AA25ED">
        <w:rPr>
          <w:rFonts w:ascii="Arial" w:hAnsi="Arial" w:cs="Arial"/>
          <w:b/>
          <w:sz w:val="20"/>
          <w:szCs w:val="20"/>
        </w:rPr>
        <w:t xml:space="preserve">  lit. d </w:t>
      </w:r>
      <w:r w:rsidRPr="00AA25ED">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4E350F48" w14:textId="77777777" w:rsidR="00AA25ED" w:rsidRPr="00AA25ED" w:rsidRDefault="00AA25ED" w:rsidP="00AA25ED">
      <w:pPr>
        <w:pStyle w:val="Akapitzlist"/>
        <w:numPr>
          <w:ilvl w:val="0"/>
          <w:numId w:val="58"/>
        </w:numPr>
        <w:spacing w:after="0" w:line="254" w:lineRule="auto"/>
        <w:ind w:left="567" w:hanging="283"/>
        <w:jc w:val="both"/>
        <w:rPr>
          <w:rFonts w:ascii="Arial" w:hAnsi="Arial" w:cs="Arial"/>
          <w:sz w:val="20"/>
          <w:szCs w:val="20"/>
        </w:rPr>
      </w:pPr>
      <w:r w:rsidRPr="00AA25ED">
        <w:rPr>
          <w:rFonts w:ascii="Arial" w:hAnsi="Arial" w:cs="Arial"/>
          <w:sz w:val="20"/>
          <w:szCs w:val="20"/>
        </w:rPr>
        <w:t xml:space="preserve">Wykonawca występujący z wnioskiem o zmianę wysokości wynagrodzenia na podstawie </w:t>
      </w:r>
      <w:r w:rsidRPr="00AA25ED">
        <w:rPr>
          <w:rFonts w:ascii="Arial" w:hAnsi="Arial" w:cs="Arial"/>
          <w:b/>
          <w:sz w:val="20"/>
          <w:szCs w:val="20"/>
        </w:rPr>
        <w:t>ust. 2</w:t>
      </w:r>
      <w:r w:rsidRPr="00AA25ED">
        <w:rPr>
          <w:rFonts w:ascii="Arial" w:hAnsi="Arial" w:cs="Arial"/>
          <w:sz w:val="20"/>
          <w:szCs w:val="20"/>
        </w:rPr>
        <w:t xml:space="preserve"> jest zobowiązany dołączyć do wniosku dokumenty, z których będzie wynikać, w jakim zakresie zmiany te mają wpływ na koszty wykonania Umowy, w szczególności:</w:t>
      </w:r>
    </w:p>
    <w:p w14:paraId="649814BF" w14:textId="77777777" w:rsidR="00AA25ED" w:rsidRPr="00AA25ED" w:rsidRDefault="00AA25ED" w:rsidP="00AA25ED">
      <w:pPr>
        <w:pStyle w:val="Akapitzlist"/>
        <w:numPr>
          <w:ilvl w:val="0"/>
          <w:numId w:val="25"/>
        </w:numPr>
        <w:spacing w:after="0" w:line="254" w:lineRule="auto"/>
        <w:ind w:left="851" w:hanging="284"/>
        <w:jc w:val="both"/>
        <w:rPr>
          <w:rFonts w:ascii="Arial" w:hAnsi="Arial" w:cs="Arial"/>
          <w:sz w:val="20"/>
          <w:szCs w:val="20"/>
        </w:rPr>
      </w:pPr>
      <w:r w:rsidRPr="00AA25ED">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A25ED">
        <w:rPr>
          <w:rFonts w:ascii="Arial" w:hAnsi="Arial" w:cs="Arial"/>
          <w:b/>
          <w:sz w:val="20"/>
          <w:szCs w:val="20"/>
        </w:rPr>
        <w:t>ust. 2 pkt 1 lit b</w:t>
      </w:r>
      <w:r w:rsidRPr="00AA25ED">
        <w:rPr>
          <w:rFonts w:ascii="Arial" w:hAnsi="Arial" w:cs="Arial"/>
          <w:sz w:val="20"/>
          <w:szCs w:val="20"/>
        </w:rPr>
        <w:t xml:space="preserve">, lub </w:t>
      </w:r>
    </w:p>
    <w:p w14:paraId="3960CA30" w14:textId="77777777" w:rsidR="00AA25ED" w:rsidRPr="00AA25ED" w:rsidRDefault="00AA25ED" w:rsidP="00AA25ED">
      <w:pPr>
        <w:pStyle w:val="Akapitzlist"/>
        <w:numPr>
          <w:ilvl w:val="0"/>
          <w:numId w:val="25"/>
        </w:numPr>
        <w:spacing w:after="0" w:line="254" w:lineRule="auto"/>
        <w:ind w:left="851" w:hanging="284"/>
        <w:jc w:val="both"/>
        <w:rPr>
          <w:rFonts w:ascii="Arial" w:hAnsi="Arial" w:cs="Arial"/>
          <w:b/>
          <w:sz w:val="20"/>
          <w:szCs w:val="20"/>
        </w:rPr>
      </w:pPr>
      <w:r w:rsidRPr="00AA25ED">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A25ED">
        <w:rPr>
          <w:rFonts w:ascii="Arial" w:hAnsi="Arial" w:cs="Arial"/>
          <w:b/>
          <w:sz w:val="20"/>
          <w:szCs w:val="20"/>
        </w:rPr>
        <w:t>ust. 2 pkt 1 lit. b lub lit. c lub lit. d.</w:t>
      </w:r>
    </w:p>
    <w:p w14:paraId="5139755E" w14:textId="77777777" w:rsidR="00AA25ED" w:rsidRPr="00AA25ED" w:rsidRDefault="00AA25ED" w:rsidP="00AA25ED">
      <w:pPr>
        <w:pStyle w:val="Akapitzlist"/>
        <w:numPr>
          <w:ilvl w:val="0"/>
          <w:numId w:val="58"/>
        </w:numPr>
        <w:spacing w:after="0" w:line="254" w:lineRule="auto"/>
        <w:ind w:left="567" w:hanging="283"/>
        <w:jc w:val="both"/>
        <w:rPr>
          <w:rFonts w:ascii="Arial" w:hAnsi="Arial" w:cs="Arial"/>
          <w:sz w:val="20"/>
          <w:szCs w:val="20"/>
        </w:rPr>
      </w:pPr>
      <w:r w:rsidRPr="00AA25ED">
        <w:rPr>
          <w:rFonts w:ascii="Arial" w:hAnsi="Arial" w:cs="Arial"/>
          <w:sz w:val="20"/>
          <w:szCs w:val="20"/>
        </w:rPr>
        <w:t>Warunkiem wprowadzenia zmiany wynagrodzenia w postaci aneksu jest wykazanie przez Wykonawcę w formie pisemnej, iż zmiany te będą miały wpływ na koszty wykonania przez Wykonawcę  przedmiotu umowy.</w:t>
      </w:r>
    </w:p>
    <w:p w14:paraId="24588080" w14:textId="0998FAC7" w:rsidR="00AA25ED" w:rsidRPr="00AA25ED" w:rsidRDefault="00AA25ED" w:rsidP="00AA25ED">
      <w:pPr>
        <w:pStyle w:val="Akapitzlist"/>
        <w:numPr>
          <w:ilvl w:val="0"/>
          <w:numId w:val="56"/>
        </w:numPr>
        <w:spacing w:after="0" w:line="254" w:lineRule="auto"/>
        <w:ind w:left="284" w:hanging="284"/>
        <w:jc w:val="both"/>
        <w:rPr>
          <w:rFonts w:ascii="Arial" w:hAnsi="Arial" w:cs="Arial"/>
          <w:sz w:val="20"/>
          <w:szCs w:val="20"/>
        </w:rPr>
      </w:pPr>
      <w:r w:rsidRPr="00AA25ED">
        <w:rPr>
          <w:rFonts w:ascii="Arial" w:hAnsi="Arial" w:cs="Arial"/>
          <w:sz w:val="20"/>
          <w:szCs w:val="20"/>
        </w:rPr>
        <w:t xml:space="preserve">Zmiany w zakresie wskazanym w </w:t>
      </w:r>
      <w:r w:rsidRPr="00AA25ED">
        <w:rPr>
          <w:rFonts w:ascii="Arial" w:hAnsi="Arial" w:cs="Arial"/>
          <w:b/>
          <w:sz w:val="20"/>
          <w:szCs w:val="20"/>
        </w:rPr>
        <w:t>ust. 2 pkt  2 -</w:t>
      </w:r>
      <w:r w:rsidR="00B2272D">
        <w:rPr>
          <w:rFonts w:ascii="Arial" w:hAnsi="Arial" w:cs="Arial"/>
          <w:b/>
          <w:sz w:val="20"/>
          <w:szCs w:val="20"/>
        </w:rPr>
        <w:t xml:space="preserve"> </w:t>
      </w:r>
      <w:r w:rsidRPr="00AA25ED">
        <w:rPr>
          <w:rFonts w:ascii="Arial" w:hAnsi="Arial" w:cs="Arial"/>
          <w:b/>
          <w:sz w:val="20"/>
          <w:szCs w:val="20"/>
        </w:rPr>
        <w:t>5</w:t>
      </w:r>
      <w:r w:rsidRPr="00AA25ED">
        <w:rPr>
          <w:rFonts w:ascii="Arial" w:hAnsi="Arial" w:cs="Arial"/>
          <w:sz w:val="20"/>
          <w:szCs w:val="20"/>
        </w:rPr>
        <w:t xml:space="preserve"> niniejszego §, dokonywane będą według następujących zasad:</w:t>
      </w:r>
    </w:p>
    <w:p w14:paraId="724670CF" w14:textId="77777777" w:rsidR="00AA25ED" w:rsidRPr="00AA25ED" w:rsidRDefault="00AA25ED" w:rsidP="00AA25ED">
      <w:pPr>
        <w:pStyle w:val="Akapitzlist"/>
        <w:numPr>
          <w:ilvl w:val="0"/>
          <w:numId w:val="59"/>
        </w:numPr>
        <w:spacing w:after="0" w:line="254" w:lineRule="auto"/>
        <w:ind w:left="567" w:hanging="283"/>
        <w:jc w:val="both"/>
        <w:rPr>
          <w:rFonts w:ascii="Arial" w:hAnsi="Arial" w:cs="Arial"/>
          <w:sz w:val="20"/>
          <w:szCs w:val="20"/>
        </w:rPr>
      </w:pPr>
      <w:r w:rsidRPr="00AA25ED">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1362ABE4" w14:textId="77777777" w:rsidR="00AA25ED" w:rsidRPr="00AA25ED" w:rsidRDefault="00AA25ED" w:rsidP="00AA25ED">
      <w:pPr>
        <w:pStyle w:val="Akapitzlist"/>
        <w:numPr>
          <w:ilvl w:val="0"/>
          <w:numId w:val="59"/>
        </w:numPr>
        <w:spacing w:after="0" w:line="254" w:lineRule="auto"/>
        <w:ind w:left="567" w:hanging="283"/>
        <w:jc w:val="both"/>
        <w:rPr>
          <w:rFonts w:ascii="Arial" w:hAnsi="Arial" w:cs="Arial"/>
          <w:sz w:val="20"/>
          <w:szCs w:val="20"/>
        </w:rPr>
      </w:pPr>
      <w:r w:rsidRPr="00AA25ED">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(za zwrotnym potwierdzeniem). </w:t>
      </w:r>
    </w:p>
    <w:p w14:paraId="4B68F284" w14:textId="2282AF37" w:rsidR="00AA25ED" w:rsidRPr="00AA25ED" w:rsidRDefault="00AA25ED" w:rsidP="00AA25ED">
      <w:pPr>
        <w:pStyle w:val="Akapitzlist"/>
        <w:numPr>
          <w:ilvl w:val="0"/>
          <w:numId w:val="56"/>
        </w:numPr>
        <w:spacing w:after="0" w:line="254" w:lineRule="auto"/>
        <w:jc w:val="both"/>
        <w:rPr>
          <w:rFonts w:ascii="Arial" w:hAnsi="Arial" w:cs="Arial"/>
          <w:sz w:val="20"/>
          <w:szCs w:val="20"/>
        </w:rPr>
      </w:pPr>
      <w:r w:rsidRPr="00AA25ED">
        <w:rPr>
          <w:rFonts w:ascii="Arial" w:hAnsi="Arial" w:cs="Arial"/>
          <w:sz w:val="20"/>
          <w:szCs w:val="20"/>
        </w:rPr>
        <w:t xml:space="preserve">Z wnioskiem o zwiększenie wynagrodzenia na podstawie </w:t>
      </w:r>
      <w:r w:rsidRPr="00AA25ED">
        <w:rPr>
          <w:rFonts w:ascii="Arial" w:hAnsi="Arial" w:cs="Arial"/>
          <w:b/>
          <w:sz w:val="20"/>
          <w:szCs w:val="20"/>
        </w:rPr>
        <w:t>ust. 2 pkt</w:t>
      </w:r>
      <w:r w:rsidR="00B2272D">
        <w:rPr>
          <w:rFonts w:ascii="Arial" w:hAnsi="Arial" w:cs="Arial"/>
          <w:b/>
          <w:sz w:val="20"/>
          <w:szCs w:val="20"/>
        </w:rPr>
        <w:t xml:space="preserve"> </w:t>
      </w:r>
      <w:r w:rsidRPr="00AA25ED">
        <w:rPr>
          <w:rFonts w:ascii="Arial" w:hAnsi="Arial" w:cs="Arial"/>
          <w:b/>
          <w:sz w:val="20"/>
          <w:szCs w:val="20"/>
        </w:rPr>
        <w:t xml:space="preserve">1 </w:t>
      </w:r>
      <w:r w:rsidRPr="00AA25ED">
        <w:rPr>
          <w:rFonts w:ascii="Arial" w:hAnsi="Arial" w:cs="Arial"/>
          <w:sz w:val="20"/>
          <w:szCs w:val="20"/>
        </w:rPr>
        <w:t xml:space="preserve">Wykonawca może  wystąpić nie wcześniej jak po upływie okresu wskazanego w niniejszej umowie a jeżeli nie został  wskazany, to nie wcześniej </w:t>
      </w:r>
      <w:r w:rsidRPr="00AA25ED">
        <w:rPr>
          <w:rFonts w:ascii="Arial" w:hAnsi="Arial" w:cs="Arial"/>
          <w:b/>
          <w:i/>
          <w:sz w:val="20"/>
          <w:szCs w:val="20"/>
        </w:rPr>
        <w:t>niż 12 miesięcy od daty zawarcia umowy</w:t>
      </w:r>
      <w:r w:rsidRPr="00AA25ED">
        <w:rPr>
          <w:rFonts w:ascii="Arial" w:hAnsi="Arial" w:cs="Arial"/>
          <w:sz w:val="20"/>
          <w:szCs w:val="20"/>
        </w:rPr>
        <w:t>. Warunkiem wprowadzenia do umowy zmiany dotyczącej wzrostu wynagrodzenia  jest wykazanie przez Wykonawcę w formie pisemnej, iż zmiany te będą miały wpływ na koszty wykonania przez Wykonawcę przedmiotu umowy. Postanowienie nie dotyczy zmiany stawki podatku VAT.</w:t>
      </w:r>
    </w:p>
    <w:p w14:paraId="142C7DA2" w14:textId="3968C649" w:rsidR="00AA25ED" w:rsidRPr="00AA25ED" w:rsidRDefault="00AA25ED" w:rsidP="00AA25ED">
      <w:pPr>
        <w:numPr>
          <w:ilvl w:val="0"/>
          <w:numId w:val="56"/>
        </w:numPr>
        <w:spacing w:after="0" w:line="252" w:lineRule="auto"/>
        <w:contextualSpacing/>
        <w:jc w:val="both"/>
        <w:rPr>
          <w:rFonts w:ascii="Arial" w:hAnsi="Arial" w:cs="Arial"/>
          <w:sz w:val="20"/>
          <w:szCs w:val="20"/>
        </w:rPr>
      </w:pPr>
      <w:r w:rsidRPr="00AA25ED">
        <w:rPr>
          <w:rFonts w:ascii="Arial" w:hAnsi="Arial" w:cs="Arial"/>
          <w:sz w:val="20"/>
          <w:szCs w:val="20"/>
        </w:rPr>
        <w:t xml:space="preserve">Obniżenie wynagrodzenia/cen jednostkowych  na podstawie </w:t>
      </w:r>
      <w:r w:rsidRPr="00AA25ED">
        <w:rPr>
          <w:rFonts w:ascii="Arial" w:hAnsi="Arial" w:cs="Arial"/>
          <w:b/>
          <w:sz w:val="20"/>
          <w:szCs w:val="20"/>
        </w:rPr>
        <w:t>ust. 2 pkt 4</w:t>
      </w:r>
      <w:r w:rsidRPr="00AA25ED">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09DC74DD" w14:textId="77777777" w:rsidR="00AA25ED" w:rsidRPr="00AA25ED" w:rsidRDefault="00AA25ED" w:rsidP="00AA25ED">
      <w:pPr>
        <w:spacing w:after="0" w:line="252" w:lineRule="auto"/>
        <w:ind w:left="360"/>
        <w:contextualSpacing/>
        <w:jc w:val="both"/>
        <w:rPr>
          <w:rFonts w:ascii="Arial" w:hAnsi="Arial" w:cs="Arial"/>
          <w:sz w:val="20"/>
          <w:szCs w:val="20"/>
        </w:rPr>
      </w:pPr>
    </w:p>
    <w:p w14:paraId="553C583E" w14:textId="77777777" w:rsidR="00AA25ED" w:rsidRPr="00AA25ED" w:rsidRDefault="00AA25ED" w:rsidP="009A0612">
      <w:pPr>
        <w:spacing w:after="0" w:line="240" w:lineRule="auto"/>
        <w:rPr>
          <w:rFonts w:ascii="Arial" w:hAnsi="Arial" w:cs="Arial"/>
          <w:b/>
          <w:sz w:val="20"/>
          <w:szCs w:val="20"/>
        </w:rPr>
      </w:pPr>
    </w:p>
    <w:p w14:paraId="07121BB1"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OKRES OBOWIĄZYWANIA</w:t>
      </w:r>
    </w:p>
    <w:p w14:paraId="5CBD0E9F"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§8</w:t>
      </w:r>
    </w:p>
    <w:p w14:paraId="5BE6C1E0" w14:textId="02382083" w:rsidR="00AA25ED" w:rsidRPr="00AA25ED" w:rsidRDefault="00AA25ED" w:rsidP="00A231DA">
      <w:pPr>
        <w:numPr>
          <w:ilvl w:val="0"/>
          <w:numId w:val="67"/>
        </w:numPr>
        <w:spacing w:after="0" w:line="240" w:lineRule="auto"/>
        <w:ind w:left="357" w:hanging="357"/>
        <w:contextualSpacing/>
        <w:jc w:val="both"/>
        <w:rPr>
          <w:rFonts w:ascii="Arial" w:hAnsi="Arial" w:cs="Arial"/>
          <w:sz w:val="20"/>
          <w:szCs w:val="20"/>
        </w:rPr>
      </w:pPr>
      <w:r w:rsidRPr="00AA25ED">
        <w:rPr>
          <w:rFonts w:ascii="Arial" w:hAnsi="Arial" w:cs="Arial"/>
          <w:sz w:val="20"/>
          <w:szCs w:val="20"/>
        </w:rPr>
        <w:t xml:space="preserve">Umowa została zawarta na okres </w:t>
      </w:r>
      <w:r w:rsidR="00B2272D" w:rsidRPr="00B2272D">
        <w:rPr>
          <w:rFonts w:ascii="Arial" w:hAnsi="Arial" w:cs="Arial"/>
          <w:b/>
          <w:sz w:val="20"/>
          <w:szCs w:val="20"/>
        </w:rPr>
        <w:t>36</w:t>
      </w:r>
      <w:r w:rsidRPr="00AA25ED">
        <w:rPr>
          <w:rFonts w:ascii="Arial" w:hAnsi="Arial" w:cs="Arial"/>
          <w:b/>
          <w:i/>
          <w:sz w:val="20"/>
          <w:szCs w:val="20"/>
        </w:rPr>
        <w:t xml:space="preserve"> </w:t>
      </w:r>
      <w:r w:rsidRPr="00AA25ED">
        <w:rPr>
          <w:rFonts w:ascii="Arial" w:hAnsi="Arial" w:cs="Arial"/>
          <w:i/>
          <w:sz w:val="20"/>
          <w:szCs w:val="20"/>
        </w:rPr>
        <w:t xml:space="preserve">(słownie: </w:t>
      </w:r>
      <w:r w:rsidR="009A0612">
        <w:rPr>
          <w:rFonts w:ascii="Arial" w:hAnsi="Arial" w:cs="Arial"/>
          <w:i/>
          <w:sz w:val="20"/>
          <w:szCs w:val="20"/>
        </w:rPr>
        <w:t>trzydziestu sześciu</w:t>
      </w:r>
      <w:r w:rsidRPr="00AA25ED">
        <w:rPr>
          <w:rFonts w:ascii="Arial" w:hAnsi="Arial" w:cs="Arial"/>
          <w:i/>
          <w:sz w:val="20"/>
          <w:szCs w:val="20"/>
        </w:rPr>
        <w:t>)</w:t>
      </w:r>
      <w:r w:rsidRPr="00AA25ED">
        <w:rPr>
          <w:rFonts w:ascii="Arial" w:hAnsi="Arial" w:cs="Arial"/>
          <w:b/>
          <w:i/>
          <w:sz w:val="20"/>
          <w:szCs w:val="20"/>
        </w:rPr>
        <w:t xml:space="preserve"> </w:t>
      </w:r>
      <w:r w:rsidRPr="00AA25ED">
        <w:rPr>
          <w:rFonts w:ascii="Arial" w:hAnsi="Arial" w:cs="Arial"/>
          <w:sz w:val="20"/>
          <w:szCs w:val="20"/>
        </w:rPr>
        <w:t xml:space="preserve"> </w:t>
      </w:r>
      <w:r w:rsidRPr="00AA25ED">
        <w:rPr>
          <w:rFonts w:ascii="Arial" w:hAnsi="Arial" w:cs="Arial"/>
          <w:b/>
          <w:sz w:val="20"/>
          <w:szCs w:val="20"/>
        </w:rPr>
        <w:t xml:space="preserve">miesięcy. </w:t>
      </w:r>
      <w:r w:rsidRPr="00AA25ED">
        <w:rPr>
          <w:rFonts w:ascii="Arial" w:hAnsi="Arial" w:cs="Arial"/>
          <w:sz w:val="20"/>
          <w:szCs w:val="20"/>
        </w:rPr>
        <w:t xml:space="preserve">Umowa jest realizowana od dnia </w:t>
      </w:r>
      <w:r w:rsidR="00B2272D">
        <w:rPr>
          <w:rFonts w:ascii="Arial" w:hAnsi="Arial" w:cs="Arial"/>
          <w:sz w:val="20"/>
          <w:szCs w:val="20"/>
        </w:rPr>
        <w:t>……………………</w:t>
      </w:r>
      <w:r w:rsidRPr="00AA25ED">
        <w:rPr>
          <w:rFonts w:ascii="Arial" w:hAnsi="Arial" w:cs="Arial"/>
          <w:b/>
          <w:sz w:val="20"/>
          <w:szCs w:val="20"/>
        </w:rPr>
        <w:t>r</w:t>
      </w:r>
      <w:r w:rsidRPr="00AA25ED">
        <w:rPr>
          <w:rFonts w:ascii="Arial" w:hAnsi="Arial" w:cs="Arial"/>
          <w:sz w:val="20"/>
          <w:szCs w:val="20"/>
        </w:rPr>
        <w:t xml:space="preserve">. do dnia </w:t>
      </w:r>
      <w:r w:rsidR="00B2272D">
        <w:rPr>
          <w:rFonts w:ascii="Arial" w:hAnsi="Arial" w:cs="Arial"/>
          <w:sz w:val="20"/>
          <w:szCs w:val="20"/>
        </w:rPr>
        <w:t>………………….</w:t>
      </w:r>
      <w:r w:rsidRPr="00AA25ED">
        <w:rPr>
          <w:rFonts w:ascii="Arial" w:hAnsi="Arial" w:cs="Arial"/>
          <w:b/>
          <w:sz w:val="20"/>
          <w:szCs w:val="20"/>
        </w:rPr>
        <w:t>r</w:t>
      </w:r>
      <w:r w:rsidRPr="00AA25ED">
        <w:rPr>
          <w:rFonts w:ascii="Arial" w:hAnsi="Arial" w:cs="Arial"/>
          <w:sz w:val="20"/>
          <w:szCs w:val="20"/>
        </w:rPr>
        <w:t xml:space="preserve">. lub do wyczerpania </w:t>
      </w:r>
      <w:r w:rsidRPr="00AA25ED">
        <w:rPr>
          <w:rFonts w:ascii="Arial" w:hAnsi="Arial" w:cs="Arial"/>
          <w:b/>
          <w:sz w:val="20"/>
          <w:szCs w:val="20"/>
        </w:rPr>
        <w:t>maksymalnej wartości umowy netto</w:t>
      </w:r>
      <w:r w:rsidRPr="00AA25ED">
        <w:rPr>
          <w:rFonts w:ascii="Arial" w:hAnsi="Arial" w:cs="Arial"/>
          <w:sz w:val="20"/>
          <w:szCs w:val="20"/>
        </w:rPr>
        <w:t xml:space="preserve">  o której  mowa w  </w:t>
      </w:r>
      <w:r w:rsidRPr="00AA25ED">
        <w:rPr>
          <w:rFonts w:ascii="Arial" w:hAnsi="Arial" w:cs="Arial"/>
          <w:b/>
          <w:sz w:val="20"/>
          <w:szCs w:val="20"/>
        </w:rPr>
        <w:t>§</w:t>
      </w:r>
      <w:r w:rsidR="00B2272D">
        <w:rPr>
          <w:rFonts w:ascii="Arial" w:hAnsi="Arial" w:cs="Arial"/>
          <w:b/>
          <w:sz w:val="20"/>
          <w:szCs w:val="20"/>
        </w:rPr>
        <w:t xml:space="preserve"> </w:t>
      </w:r>
      <w:r w:rsidRPr="00AA25ED">
        <w:rPr>
          <w:rFonts w:ascii="Arial" w:hAnsi="Arial" w:cs="Arial"/>
          <w:b/>
          <w:sz w:val="20"/>
          <w:szCs w:val="20"/>
        </w:rPr>
        <w:t>4 ust. 1</w:t>
      </w:r>
      <w:r w:rsidRPr="00AA25ED">
        <w:rPr>
          <w:rFonts w:ascii="Arial" w:hAnsi="Arial" w:cs="Arial"/>
          <w:sz w:val="20"/>
          <w:szCs w:val="20"/>
        </w:rPr>
        <w:t xml:space="preserve"> umowy w zależności, który z tych terminów nastąpi wcześniej.  W przypadku zrealizowania umowy wartościowo umowa ulega rozwiązaniu.</w:t>
      </w:r>
    </w:p>
    <w:p w14:paraId="3EA89F98" w14:textId="679D095E" w:rsidR="00AA25ED" w:rsidRPr="00AA25ED" w:rsidRDefault="00AA25ED" w:rsidP="00A231DA">
      <w:pPr>
        <w:pStyle w:val="Akapitzlist"/>
        <w:numPr>
          <w:ilvl w:val="0"/>
          <w:numId w:val="67"/>
        </w:numPr>
        <w:spacing w:after="0" w:line="240" w:lineRule="auto"/>
        <w:ind w:left="357" w:hanging="357"/>
        <w:rPr>
          <w:rFonts w:ascii="Arial" w:hAnsi="Arial" w:cs="Arial"/>
          <w:b/>
          <w:sz w:val="20"/>
          <w:szCs w:val="20"/>
        </w:rPr>
      </w:pPr>
      <w:r w:rsidRPr="00AA25ED">
        <w:rPr>
          <w:rFonts w:ascii="Arial" w:hAnsi="Arial" w:cs="Arial"/>
          <w:sz w:val="20"/>
          <w:szCs w:val="20"/>
        </w:rPr>
        <w:t xml:space="preserve">W przypadku nie zrealizowania umowy w zakresie o którym mowa w </w:t>
      </w:r>
      <w:r w:rsidRPr="00AA25ED">
        <w:rPr>
          <w:rFonts w:ascii="Arial" w:hAnsi="Arial" w:cs="Arial"/>
          <w:b/>
          <w:sz w:val="20"/>
          <w:szCs w:val="20"/>
        </w:rPr>
        <w:t xml:space="preserve">§ 4 ust. 1 </w:t>
      </w:r>
      <w:r w:rsidRPr="00AA25ED">
        <w:rPr>
          <w:rFonts w:ascii="Arial" w:hAnsi="Arial" w:cs="Arial"/>
          <w:sz w:val="20"/>
          <w:szCs w:val="20"/>
        </w:rPr>
        <w:t xml:space="preserve">Strony dopuszczają możliwość przedłużenia aneksem okresu realizacji umowy nie dłużej jednak niż do upływu </w:t>
      </w:r>
      <w:r w:rsidR="00B2272D" w:rsidRPr="00B2272D">
        <w:rPr>
          <w:rFonts w:ascii="Arial" w:hAnsi="Arial" w:cs="Arial"/>
          <w:b/>
          <w:sz w:val="20"/>
          <w:szCs w:val="20"/>
        </w:rPr>
        <w:t>48</w:t>
      </w:r>
      <w:r w:rsidRPr="00B2272D">
        <w:rPr>
          <w:rFonts w:ascii="Arial" w:hAnsi="Arial" w:cs="Arial"/>
          <w:b/>
          <w:color w:val="000000" w:themeColor="text1"/>
          <w:sz w:val="20"/>
          <w:szCs w:val="20"/>
        </w:rPr>
        <w:t xml:space="preserve"> </w:t>
      </w:r>
      <w:r w:rsidRPr="00AA25ED">
        <w:rPr>
          <w:rFonts w:ascii="Arial" w:hAnsi="Arial" w:cs="Arial"/>
          <w:b/>
          <w:color w:val="000000" w:themeColor="text1"/>
          <w:sz w:val="20"/>
          <w:szCs w:val="20"/>
        </w:rPr>
        <w:t>miesięcy</w:t>
      </w:r>
      <w:r w:rsidRPr="00AA25ED">
        <w:rPr>
          <w:rFonts w:ascii="Arial" w:hAnsi="Arial" w:cs="Arial"/>
          <w:color w:val="000000" w:themeColor="text1"/>
          <w:sz w:val="20"/>
          <w:szCs w:val="20"/>
        </w:rPr>
        <w:t xml:space="preserve"> </w:t>
      </w:r>
      <w:r w:rsidRPr="00AA25ED">
        <w:rPr>
          <w:rFonts w:ascii="Arial" w:hAnsi="Arial" w:cs="Arial"/>
          <w:sz w:val="20"/>
          <w:szCs w:val="20"/>
        </w:rPr>
        <w:t xml:space="preserve">od daty zawarcia niniejszej umowy przy zachowaniu przez ten okres niezmienności cen jednostkowych netto chyba, że zmiana została przewidziana w niniejszej umowie. </w:t>
      </w:r>
    </w:p>
    <w:p w14:paraId="65FF4F4D" w14:textId="77777777" w:rsidR="00AA25ED" w:rsidRPr="00AA25ED" w:rsidRDefault="00AA25ED" w:rsidP="00AA25ED">
      <w:pPr>
        <w:spacing w:after="0" w:line="240" w:lineRule="auto"/>
        <w:rPr>
          <w:rFonts w:ascii="Arial" w:hAnsi="Arial" w:cs="Arial"/>
          <w:b/>
          <w:sz w:val="20"/>
          <w:szCs w:val="20"/>
        </w:rPr>
      </w:pPr>
    </w:p>
    <w:p w14:paraId="0E9228F3" w14:textId="77777777" w:rsidR="00AA25ED" w:rsidRPr="00AA25ED" w:rsidRDefault="00AA25ED" w:rsidP="00AA25ED">
      <w:pPr>
        <w:spacing w:after="0" w:line="240" w:lineRule="auto"/>
        <w:jc w:val="center"/>
        <w:rPr>
          <w:rFonts w:ascii="Arial" w:hAnsi="Arial" w:cs="Arial"/>
          <w:b/>
          <w:sz w:val="20"/>
          <w:szCs w:val="20"/>
        </w:rPr>
      </w:pPr>
    </w:p>
    <w:p w14:paraId="18399BF1"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ROZWIĄZANIE, ODSTĄPIENIE</w:t>
      </w:r>
    </w:p>
    <w:p w14:paraId="75201FB9"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§9</w:t>
      </w:r>
    </w:p>
    <w:p w14:paraId="6C6DFEBB" w14:textId="77777777" w:rsidR="00AA25ED" w:rsidRPr="00AA25ED" w:rsidRDefault="00AA25ED" w:rsidP="00A231DA">
      <w:pPr>
        <w:numPr>
          <w:ilvl w:val="0"/>
          <w:numId w:val="68"/>
        </w:numPr>
        <w:spacing w:after="0" w:line="240" w:lineRule="auto"/>
        <w:contextualSpacing/>
        <w:jc w:val="both"/>
        <w:rPr>
          <w:rFonts w:ascii="Arial" w:hAnsi="Arial" w:cs="Arial"/>
          <w:sz w:val="20"/>
          <w:szCs w:val="20"/>
        </w:rPr>
      </w:pPr>
      <w:r w:rsidRPr="00AA25ED">
        <w:rPr>
          <w:rFonts w:ascii="Arial" w:hAnsi="Arial" w:cs="Arial"/>
          <w:sz w:val="20"/>
          <w:szCs w:val="20"/>
        </w:rPr>
        <w:t>Każda ze Stron może żądać rozwiązania umowy w całości lub części za porozumieniem.</w:t>
      </w:r>
    </w:p>
    <w:p w14:paraId="52D235F5" w14:textId="77777777" w:rsidR="00AA25ED" w:rsidRPr="00AA25ED" w:rsidRDefault="00AA25ED" w:rsidP="00A231DA">
      <w:pPr>
        <w:numPr>
          <w:ilvl w:val="0"/>
          <w:numId w:val="69"/>
        </w:numPr>
        <w:spacing w:line="252" w:lineRule="auto"/>
        <w:contextualSpacing/>
        <w:jc w:val="both"/>
        <w:rPr>
          <w:rFonts w:ascii="Arial" w:hAnsi="Arial" w:cs="Arial"/>
          <w:sz w:val="20"/>
          <w:szCs w:val="20"/>
        </w:rPr>
      </w:pPr>
      <w:r w:rsidRPr="00AA25ED">
        <w:rPr>
          <w:rFonts w:ascii="Arial" w:hAnsi="Arial" w:cs="Arial"/>
          <w:sz w:val="20"/>
          <w:szCs w:val="20"/>
        </w:rPr>
        <w:t xml:space="preserve">Zamawiający uprawniony jest do rozwiązania umowy </w:t>
      </w:r>
      <w:r w:rsidRPr="00AA25ED">
        <w:rPr>
          <w:rFonts w:ascii="Arial" w:hAnsi="Arial" w:cs="Arial"/>
          <w:bCs/>
          <w:sz w:val="20"/>
          <w:szCs w:val="20"/>
          <w:shd w:val="clear" w:color="auto" w:fill="FFFFFF"/>
        </w:rPr>
        <w:t>lub odstąpienia od umowy</w:t>
      </w:r>
      <w:r w:rsidRPr="00AA25ED">
        <w:rPr>
          <w:rFonts w:ascii="Arial" w:hAnsi="Arial" w:cs="Arial"/>
          <w:sz w:val="20"/>
          <w:szCs w:val="20"/>
        </w:rPr>
        <w:t xml:space="preserve"> w całości lub  części, </w:t>
      </w:r>
      <w:r w:rsidRPr="00AA25ED">
        <w:rPr>
          <w:rFonts w:ascii="Arial" w:hAnsi="Arial" w:cs="Arial"/>
          <w:b/>
          <w:sz w:val="20"/>
          <w:szCs w:val="20"/>
        </w:rPr>
        <w:t>bez dodatkowego wezwania Wykonawcy</w:t>
      </w:r>
      <w:r w:rsidRPr="00AA25ED">
        <w:rPr>
          <w:rFonts w:ascii="Arial" w:hAnsi="Arial" w:cs="Arial"/>
          <w:sz w:val="20"/>
          <w:szCs w:val="20"/>
        </w:rPr>
        <w:t xml:space="preserve"> (ze skutkiem natychmiastowym) w przypadku rażącego naruszenia przez Wykonawcę warunków umowy, z jednoczesnym uprawnieniem  żądania zapłaty kary umownej, w każdym z następujących  przypadków:</w:t>
      </w:r>
    </w:p>
    <w:p w14:paraId="656CD2BD" w14:textId="77777777" w:rsidR="00AA25ED" w:rsidRPr="00AA25ED" w:rsidRDefault="00AA25ED" w:rsidP="00A231DA">
      <w:pPr>
        <w:numPr>
          <w:ilvl w:val="1"/>
          <w:numId w:val="69"/>
        </w:numPr>
        <w:spacing w:line="252" w:lineRule="auto"/>
        <w:ind w:left="1276" w:hanging="567"/>
        <w:contextualSpacing/>
        <w:jc w:val="both"/>
        <w:rPr>
          <w:rFonts w:ascii="Arial" w:hAnsi="Arial" w:cs="Arial"/>
          <w:sz w:val="20"/>
          <w:szCs w:val="20"/>
        </w:rPr>
      </w:pPr>
      <w:r w:rsidRPr="00AA25ED">
        <w:rPr>
          <w:rFonts w:ascii="Arial" w:hAnsi="Arial" w:cs="Arial"/>
          <w:b/>
          <w:sz w:val="20"/>
          <w:szCs w:val="20"/>
        </w:rPr>
        <w:t>dwukrotnie</w:t>
      </w:r>
      <w:r w:rsidRPr="00AA25ED">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A25ED">
        <w:rPr>
          <w:rFonts w:ascii="Arial" w:hAnsi="Arial" w:cs="Arial"/>
          <w:b/>
          <w:i/>
          <w:sz w:val="20"/>
          <w:szCs w:val="20"/>
        </w:rPr>
        <w:t xml:space="preserve">60 </w:t>
      </w:r>
      <w:r w:rsidRPr="00AA25ED">
        <w:rPr>
          <w:rFonts w:ascii="Arial" w:hAnsi="Arial" w:cs="Arial"/>
          <w:sz w:val="20"/>
          <w:szCs w:val="20"/>
        </w:rPr>
        <w:t>dni kalendarzowych  lub</w:t>
      </w:r>
    </w:p>
    <w:p w14:paraId="1ADD9B97" w14:textId="77777777" w:rsidR="00AA25ED" w:rsidRPr="00AA25ED" w:rsidRDefault="00AA25ED" w:rsidP="00A231DA">
      <w:pPr>
        <w:numPr>
          <w:ilvl w:val="1"/>
          <w:numId w:val="69"/>
        </w:numPr>
        <w:spacing w:line="252" w:lineRule="auto"/>
        <w:ind w:left="1276" w:hanging="567"/>
        <w:contextualSpacing/>
        <w:jc w:val="both"/>
        <w:rPr>
          <w:rFonts w:ascii="Arial" w:hAnsi="Arial" w:cs="Arial"/>
          <w:sz w:val="20"/>
          <w:szCs w:val="20"/>
        </w:rPr>
      </w:pPr>
      <w:r w:rsidRPr="00AA25ED">
        <w:rPr>
          <w:rFonts w:ascii="Arial" w:hAnsi="Arial" w:cs="Arial"/>
          <w:b/>
          <w:sz w:val="20"/>
          <w:szCs w:val="20"/>
        </w:rPr>
        <w:t xml:space="preserve">dwukrotnego </w:t>
      </w:r>
      <w:r w:rsidRPr="00AA25ED">
        <w:rPr>
          <w:rFonts w:ascii="Arial" w:hAnsi="Arial" w:cs="Arial"/>
          <w:sz w:val="20"/>
          <w:szCs w:val="20"/>
        </w:rPr>
        <w:t>niedotrzymania terminów</w:t>
      </w:r>
      <w:r w:rsidRPr="00AA25ED">
        <w:rPr>
          <w:rFonts w:ascii="Arial" w:hAnsi="Arial" w:cs="Arial"/>
          <w:b/>
          <w:sz w:val="20"/>
          <w:szCs w:val="20"/>
        </w:rPr>
        <w:t xml:space="preserve"> </w:t>
      </w:r>
      <w:r w:rsidRPr="00AA25ED">
        <w:rPr>
          <w:rFonts w:ascii="Arial" w:hAnsi="Arial" w:cs="Arial"/>
          <w:sz w:val="20"/>
          <w:szCs w:val="20"/>
        </w:rPr>
        <w:t xml:space="preserve">o których mowa w </w:t>
      </w:r>
      <w:r w:rsidRPr="00AA25ED">
        <w:rPr>
          <w:rFonts w:ascii="Arial" w:hAnsi="Arial" w:cs="Arial"/>
          <w:b/>
          <w:sz w:val="20"/>
          <w:szCs w:val="20"/>
        </w:rPr>
        <w:t xml:space="preserve">§ 3  ust. 7 </w:t>
      </w:r>
      <w:r w:rsidRPr="00AA25ED">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A25ED">
        <w:rPr>
          <w:rFonts w:ascii="Arial" w:hAnsi="Arial" w:cs="Arial"/>
          <w:b/>
          <w:i/>
          <w:sz w:val="20"/>
          <w:szCs w:val="20"/>
        </w:rPr>
        <w:t>60</w:t>
      </w:r>
      <w:r w:rsidRPr="00AA25ED">
        <w:rPr>
          <w:rFonts w:ascii="Arial" w:hAnsi="Arial" w:cs="Arial"/>
          <w:b/>
          <w:sz w:val="20"/>
          <w:szCs w:val="20"/>
        </w:rPr>
        <w:t xml:space="preserve"> </w:t>
      </w:r>
      <w:r w:rsidRPr="00AA25ED">
        <w:rPr>
          <w:rFonts w:ascii="Arial" w:hAnsi="Arial" w:cs="Arial"/>
          <w:sz w:val="20"/>
          <w:szCs w:val="20"/>
        </w:rPr>
        <w:t>dni kalendarzowych przez Zamawiającego reklamacji stanowiących podstawę wymiany lub</w:t>
      </w:r>
    </w:p>
    <w:p w14:paraId="42A6BE28" w14:textId="77777777" w:rsidR="00AA25ED" w:rsidRPr="00AA25ED" w:rsidRDefault="00AA25ED" w:rsidP="00A231DA">
      <w:pPr>
        <w:numPr>
          <w:ilvl w:val="1"/>
          <w:numId w:val="69"/>
        </w:numPr>
        <w:spacing w:line="252" w:lineRule="auto"/>
        <w:ind w:left="1276" w:hanging="567"/>
        <w:contextualSpacing/>
        <w:jc w:val="both"/>
        <w:rPr>
          <w:rFonts w:ascii="Arial" w:hAnsi="Arial" w:cs="Arial"/>
          <w:sz w:val="20"/>
          <w:szCs w:val="20"/>
        </w:rPr>
      </w:pPr>
      <w:r w:rsidRPr="00AA25ED">
        <w:rPr>
          <w:rFonts w:ascii="Arial" w:hAnsi="Arial" w:cs="Arial"/>
          <w:b/>
          <w:sz w:val="20"/>
          <w:szCs w:val="20"/>
        </w:rPr>
        <w:t>powtarzających się</w:t>
      </w:r>
      <w:r w:rsidRPr="00AA25ED">
        <w:rPr>
          <w:rFonts w:ascii="Arial" w:hAnsi="Arial" w:cs="Arial"/>
          <w:sz w:val="20"/>
          <w:szCs w:val="20"/>
        </w:rPr>
        <w:t xml:space="preserve">, uzasadnionych </w:t>
      </w:r>
      <w:r w:rsidRPr="00AA25ED">
        <w:rPr>
          <w:rFonts w:ascii="Arial" w:hAnsi="Arial" w:cs="Arial"/>
          <w:b/>
          <w:sz w:val="20"/>
          <w:szCs w:val="20"/>
        </w:rPr>
        <w:t>reklamacji ilościowych lub jakościowych</w:t>
      </w:r>
      <w:r w:rsidRPr="00AA25ED">
        <w:rPr>
          <w:rFonts w:ascii="Arial" w:hAnsi="Arial" w:cs="Arial"/>
          <w:sz w:val="20"/>
          <w:szCs w:val="20"/>
        </w:rPr>
        <w:t xml:space="preserve"> dostaw jednostkowych tj.</w:t>
      </w:r>
      <w:r w:rsidRPr="00AA25ED">
        <w:rPr>
          <w:rFonts w:ascii="Arial" w:hAnsi="Arial" w:cs="Arial"/>
          <w:b/>
          <w:sz w:val="20"/>
          <w:szCs w:val="20"/>
        </w:rPr>
        <w:t xml:space="preserve"> </w:t>
      </w:r>
      <w:r w:rsidRPr="00AA25ED">
        <w:rPr>
          <w:rFonts w:ascii="Arial" w:hAnsi="Arial" w:cs="Arial"/>
          <w:b/>
          <w:i/>
          <w:sz w:val="20"/>
          <w:szCs w:val="20"/>
        </w:rPr>
        <w:t>3 (trzy)</w:t>
      </w:r>
      <w:r w:rsidRPr="00AA25ED">
        <w:rPr>
          <w:rFonts w:ascii="Arial" w:hAnsi="Arial" w:cs="Arial"/>
          <w:i/>
          <w:sz w:val="20"/>
          <w:szCs w:val="20"/>
        </w:rPr>
        <w:t xml:space="preserve"> </w:t>
      </w:r>
      <w:r w:rsidRPr="00AA25ED">
        <w:rPr>
          <w:rFonts w:ascii="Arial" w:hAnsi="Arial" w:cs="Arial"/>
          <w:sz w:val="20"/>
          <w:szCs w:val="20"/>
        </w:rPr>
        <w:t xml:space="preserve">uzasadnione reklamacje dotyczące całości lub części </w:t>
      </w:r>
      <w:r w:rsidRPr="00AA25ED">
        <w:rPr>
          <w:rFonts w:ascii="Arial" w:hAnsi="Arial" w:cs="Arial"/>
          <w:b/>
          <w:i/>
          <w:sz w:val="20"/>
          <w:szCs w:val="20"/>
        </w:rPr>
        <w:t xml:space="preserve">3 (trzech) </w:t>
      </w:r>
      <w:r w:rsidRPr="00AA25ED">
        <w:rPr>
          <w:rFonts w:ascii="Arial" w:hAnsi="Arial" w:cs="Arial"/>
          <w:sz w:val="20"/>
          <w:szCs w:val="20"/>
        </w:rPr>
        <w:t xml:space="preserve">różnych dostaw jednostkowych złożone przez Zamawiającego w okresie kolejnych </w:t>
      </w:r>
      <w:r w:rsidRPr="00AA25ED">
        <w:rPr>
          <w:rFonts w:ascii="Arial" w:hAnsi="Arial" w:cs="Arial"/>
          <w:b/>
          <w:i/>
          <w:sz w:val="20"/>
          <w:szCs w:val="20"/>
        </w:rPr>
        <w:t xml:space="preserve">60 </w:t>
      </w:r>
      <w:r w:rsidRPr="00AA25ED">
        <w:rPr>
          <w:rFonts w:ascii="Arial" w:hAnsi="Arial" w:cs="Arial"/>
          <w:sz w:val="20"/>
          <w:szCs w:val="20"/>
        </w:rPr>
        <w:t>dni kalendarzowych.</w:t>
      </w:r>
    </w:p>
    <w:p w14:paraId="11D9D741" w14:textId="77777777" w:rsidR="00AA25ED" w:rsidRPr="00AA25ED" w:rsidRDefault="00AA25ED" w:rsidP="00A231DA">
      <w:pPr>
        <w:numPr>
          <w:ilvl w:val="1"/>
          <w:numId w:val="70"/>
        </w:numPr>
        <w:spacing w:line="252" w:lineRule="auto"/>
        <w:contextualSpacing/>
        <w:jc w:val="both"/>
        <w:rPr>
          <w:rFonts w:ascii="Arial" w:hAnsi="Arial" w:cs="Arial"/>
          <w:sz w:val="20"/>
          <w:szCs w:val="20"/>
        </w:rPr>
      </w:pPr>
      <w:r w:rsidRPr="00AA25ED">
        <w:rPr>
          <w:rFonts w:ascii="Arial" w:hAnsi="Arial" w:cs="Arial"/>
          <w:sz w:val="20"/>
          <w:szCs w:val="20"/>
        </w:rPr>
        <w:t xml:space="preserve">Zamawiający może zrealizować swoje uprawnienie do rozwiązania umowy </w:t>
      </w:r>
      <w:r w:rsidRPr="00AA25ED">
        <w:rPr>
          <w:rFonts w:ascii="Arial" w:hAnsi="Arial" w:cs="Arial"/>
          <w:bCs/>
          <w:sz w:val="20"/>
          <w:szCs w:val="20"/>
          <w:shd w:val="clear" w:color="auto" w:fill="FFFFFF"/>
        </w:rPr>
        <w:t>lub odstąpienia od umowy</w:t>
      </w:r>
      <w:r w:rsidRPr="00AA25ED">
        <w:rPr>
          <w:rFonts w:ascii="Arial" w:hAnsi="Arial" w:cs="Arial"/>
          <w:sz w:val="20"/>
          <w:szCs w:val="20"/>
        </w:rPr>
        <w:t xml:space="preserve"> w całości  lub części ze skutkiem natychmiastowym w terminie </w:t>
      </w:r>
      <w:r w:rsidRPr="00AA25ED">
        <w:rPr>
          <w:rFonts w:ascii="Arial" w:hAnsi="Arial" w:cs="Arial"/>
          <w:b/>
          <w:sz w:val="20"/>
          <w:szCs w:val="20"/>
        </w:rPr>
        <w:t>do 30 dni kalendarzowych</w:t>
      </w:r>
      <w:r w:rsidRPr="00AA25ED">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A25ED">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A25ED">
        <w:rPr>
          <w:rFonts w:ascii="Arial" w:hAnsi="Arial" w:cs="Arial"/>
          <w:sz w:val="20"/>
          <w:szCs w:val="20"/>
        </w:rPr>
        <w:t xml:space="preserve"> Postanowienia </w:t>
      </w:r>
      <w:r w:rsidRPr="00AA25ED">
        <w:rPr>
          <w:rFonts w:ascii="Arial" w:hAnsi="Arial" w:cs="Arial"/>
          <w:b/>
          <w:sz w:val="20"/>
          <w:szCs w:val="20"/>
        </w:rPr>
        <w:t xml:space="preserve">§ 6 ust. 2 i ust. 3 </w:t>
      </w:r>
      <w:r w:rsidRPr="00AA25ED">
        <w:rPr>
          <w:rFonts w:ascii="Arial" w:hAnsi="Arial" w:cs="Arial"/>
          <w:sz w:val="20"/>
          <w:szCs w:val="20"/>
        </w:rPr>
        <w:t>niniejszej</w:t>
      </w:r>
      <w:r w:rsidRPr="00AA25ED">
        <w:rPr>
          <w:rFonts w:ascii="Arial" w:hAnsi="Arial" w:cs="Arial"/>
          <w:b/>
          <w:sz w:val="20"/>
          <w:szCs w:val="20"/>
        </w:rPr>
        <w:t xml:space="preserve">  </w:t>
      </w:r>
      <w:r w:rsidRPr="00AA25ED">
        <w:rPr>
          <w:rFonts w:ascii="Arial" w:hAnsi="Arial" w:cs="Arial"/>
          <w:sz w:val="20"/>
          <w:szCs w:val="20"/>
        </w:rPr>
        <w:t xml:space="preserve">umowy stosuje się odpowiednio.  </w:t>
      </w:r>
    </w:p>
    <w:p w14:paraId="6D23A078" w14:textId="77777777" w:rsidR="00AA25ED" w:rsidRPr="00AA25ED" w:rsidRDefault="00AA25ED" w:rsidP="00A231DA">
      <w:pPr>
        <w:numPr>
          <w:ilvl w:val="0"/>
          <w:numId w:val="69"/>
        </w:numPr>
        <w:spacing w:line="254" w:lineRule="auto"/>
        <w:ind w:left="284" w:hanging="284"/>
        <w:contextualSpacing/>
        <w:jc w:val="both"/>
        <w:rPr>
          <w:rFonts w:ascii="Arial" w:hAnsi="Arial" w:cs="Arial"/>
          <w:sz w:val="20"/>
          <w:szCs w:val="20"/>
        </w:rPr>
      </w:pPr>
      <w:r w:rsidRPr="00AA25ED">
        <w:rPr>
          <w:rFonts w:ascii="Arial" w:eastAsia="Times New Roman" w:hAnsi="Arial" w:cs="Arial"/>
          <w:sz w:val="20"/>
          <w:szCs w:val="20"/>
          <w:lang w:eastAsia="pl-PL"/>
        </w:rPr>
        <w:t xml:space="preserve">Na podstawie </w:t>
      </w:r>
      <w:r w:rsidRPr="00AA25ED">
        <w:rPr>
          <w:rFonts w:ascii="Arial" w:eastAsia="Times New Roman" w:hAnsi="Arial" w:cs="Arial"/>
          <w:b/>
          <w:sz w:val="20"/>
          <w:szCs w:val="20"/>
          <w:lang w:eastAsia="pl-PL"/>
        </w:rPr>
        <w:t>art. 145 ustawy</w:t>
      </w:r>
      <w:r w:rsidRPr="00AA25ED">
        <w:rPr>
          <w:rFonts w:ascii="Arial" w:eastAsia="Times New Roman" w:hAnsi="Arial" w:cs="Arial"/>
          <w:sz w:val="20"/>
          <w:szCs w:val="20"/>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AA25ED">
        <w:rPr>
          <w:rFonts w:ascii="Arial" w:eastAsia="Times New Roman" w:hAnsi="Arial" w:cs="Arial"/>
          <w:b/>
          <w:sz w:val="20"/>
          <w:szCs w:val="20"/>
          <w:lang w:eastAsia="pl-PL"/>
        </w:rPr>
        <w:t>odstąpić od umowy</w:t>
      </w:r>
      <w:r w:rsidRPr="00AA25ED">
        <w:rPr>
          <w:rFonts w:ascii="Arial" w:eastAsia="Times New Roman" w:hAnsi="Arial" w:cs="Arial"/>
          <w:sz w:val="20"/>
          <w:szCs w:val="20"/>
          <w:lang w:eastAsia="pl-PL"/>
        </w:rPr>
        <w:t xml:space="preserve"> w terminie 30 dni od dnia powzięcia wiadomości o tych okolicznościach. W takim przypadku Wykonawca może żądać wyłącznie wynagrodzenia należnego z tytułu wykonania części umowy.</w:t>
      </w:r>
    </w:p>
    <w:p w14:paraId="0ACFFCDB" w14:textId="15F61935" w:rsidR="00AA25ED" w:rsidRPr="00AA25ED" w:rsidRDefault="00AA25ED" w:rsidP="00A231DA">
      <w:pPr>
        <w:numPr>
          <w:ilvl w:val="0"/>
          <w:numId w:val="69"/>
        </w:numPr>
        <w:spacing w:line="254" w:lineRule="auto"/>
        <w:ind w:left="284" w:hanging="284"/>
        <w:contextualSpacing/>
        <w:jc w:val="both"/>
        <w:rPr>
          <w:rFonts w:ascii="Arial" w:hAnsi="Arial" w:cs="Arial"/>
          <w:sz w:val="20"/>
          <w:szCs w:val="20"/>
        </w:rPr>
      </w:pPr>
      <w:r w:rsidRPr="00AA25ED">
        <w:rPr>
          <w:rFonts w:ascii="Arial" w:hAnsi="Arial" w:cs="Arial"/>
          <w:sz w:val="20"/>
          <w:szCs w:val="20"/>
          <w:lang w:eastAsia="pl-PL"/>
        </w:rPr>
        <w:t xml:space="preserve">Na podstawie </w:t>
      </w:r>
      <w:r w:rsidR="00137CB2">
        <w:rPr>
          <w:rFonts w:ascii="Arial" w:hAnsi="Arial" w:cs="Arial"/>
          <w:b/>
          <w:sz w:val="20"/>
          <w:szCs w:val="20"/>
          <w:lang w:eastAsia="pl-PL"/>
        </w:rPr>
        <w:t xml:space="preserve">art. 145a </w:t>
      </w:r>
      <w:r w:rsidRPr="00AA25ED">
        <w:rPr>
          <w:rFonts w:ascii="Arial" w:hAnsi="Arial" w:cs="Arial"/>
          <w:b/>
          <w:sz w:val="20"/>
          <w:szCs w:val="20"/>
          <w:lang w:eastAsia="pl-PL"/>
        </w:rPr>
        <w:t>ustawy</w:t>
      </w:r>
      <w:r w:rsidRPr="00AA25ED">
        <w:rPr>
          <w:rFonts w:ascii="Arial" w:hAnsi="Arial" w:cs="Arial"/>
          <w:sz w:val="20"/>
          <w:szCs w:val="20"/>
          <w:lang w:eastAsia="pl-PL"/>
        </w:rPr>
        <w:t>  Zamawiający może rozwiązać umowę, jeżeli zachodzi co najmniej jedna z następujących okoliczności:</w:t>
      </w:r>
    </w:p>
    <w:p w14:paraId="68240857" w14:textId="77777777" w:rsidR="00AA25ED" w:rsidRPr="00AA25ED" w:rsidRDefault="00AA25ED" w:rsidP="00AA25ED">
      <w:pPr>
        <w:spacing w:line="254" w:lineRule="auto"/>
        <w:ind w:left="426" w:hanging="141"/>
        <w:jc w:val="both"/>
        <w:rPr>
          <w:rFonts w:ascii="Arial" w:hAnsi="Arial" w:cs="Arial"/>
          <w:sz w:val="20"/>
          <w:szCs w:val="20"/>
          <w:lang w:eastAsia="pl-PL"/>
        </w:rPr>
      </w:pPr>
      <w:r w:rsidRPr="00AA25ED">
        <w:rPr>
          <w:rFonts w:ascii="Arial" w:hAnsi="Arial" w:cs="Arial"/>
          <w:sz w:val="20"/>
          <w:szCs w:val="20"/>
        </w:rPr>
        <w:t xml:space="preserve">4.1.  </w:t>
      </w:r>
      <w:r w:rsidRPr="00AA25ED">
        <w:rPr>
          <w:rFonts w:ascii="Arial" w:hAnsi="Arial" w:cs="Arial"/>
          <w:sz w:val="20"/>
          <w:szCs w:val="20"/>
          <w:lang w:eastAsia="pl-PL"/>
        </w:rPr>
        <w:t>zmiana umowy została dokonana z naruszeniem art. 144 ust. 1-1b, 1d i 1e;</w:t>
      </w:r>
    </w:p>
    <w:p w14:paraId="4960E6F1" w14:textId="77777777" w:rsidR="00AA25ED" w:rsidRPr="00AA25ED" w:rsidRDefault="00AA25ED" w:rsidP="00AA25ED">
      <w:pPr>
        <w:spacing w:line="254" w:lineRule="auto"/>
        <w:ind w:left="851" w:hanging="567"/>
        <w:jc w:val="both"/>
        <w:rPr>
          <w:rFonts w:ascii="Arial" w:hAnsi="Arial" w:cs="Arial"/>
          <w:sz w:val="20"/>
          <w:szCs w:val="20"/>
          <w:lang w:eastAsia="pl-PL"/>
        </w:rPr>
      </w:pPr>
      <w:r w:rsidRPr="00AA25ED">
        <w:rPr>
          <w:rFonts w:ascii="Arial" w:hAnsi="Arial" w:cs="Arial"/>
          <w:sz w:val="20"/>
          <w:szCs w:val="20"/>
        </w:rPr>
        <w:t xml:space="preserve">4.2. </w:t>
      </w:r>
      <w:r w:rsidRPr="00AA25ED">
        <w:rPr>
          <w:rFonts w:ascii="Arial" w:hAnsi="Arial" w:cs="Arial"/>
          <w:sz w:val="20"/>
          <w:szCs w:val="20"/>
          <w:lang w:eastAsia="pl-PL"/>
        </w:rPr>
        <w:t>Wykonawca w chwili zawarcia umowy podlegał wykluczeniu z postępowania na podstawie art. 24 ust. 1;</w:t>
      </w:r>
    </w:p>
    <w:p w14:paraId="258896A0" w14:textId="77777777" w:rsidR="00AA25ED" w:rsidRPr="00AA25ED" w:rsidRDefault="00AA25ED" w:rsidP="00AA25ED">
      <w:pPr>
        <w:spacing w:line="254" w:lineRule="auto"/>
        <w:ind w:left="851" w:hanging="567"/>
        <w:jc w:val="both"/>
        <w:rPr>
          <w:rFonts w:ascii="Arial" w:hAnsi="Arial" w:cs="Arial"/>
          <w:sz w:val="20"/>
          <w:szCs w:val="20"/>
          <w:lang w:eastAsia="pl-PL"/>
        </w:rPr>
      </w:pPr>
      <w:r w:rsidRPr="00AA25ED">
        <w:rPr>
          <w:rFonts w:ascii="Arial" w:hAnsi="Arial" w:cs="Arial"/>
          <w:sz w:val="20"/>
          <w:szCs w:val="20"/>
        </w:rPr>
        <w:t xml:space="preserve">4.3. </w:t>
      </w:r>
      <w:r w:rsidRPr="00AA25ED">
        <w:rPr>
          <w:rFonts w:ascii="Arial" w:hAnsi="Arial" w:cs="Arial"/>
          <w:sz w:val="20"/>
          <w:szCs w:val="20"/>
          <w:lang w:eastAsia="pl-PL"/>
        </w:rPr>
        <w:t xml:space="preserve">Trybunał Sprawiedliwości Unii Europejskiej stwierdził, w ramach procedury przewidzianej w </w:t>
      </w:r>
      <w:hyperlink r:id="rId13" w:anchor="/document/17099384?unitId=art%28258%29&amp;cm=DOCUMENT" w:history="1">
        <w:r w:rsidRPr="00AA25ED">
          <w:rPr>
            <w:rStyle w:val="Hipercze"/>
            <w:rFonts w:ascii="Arial" w:hAnsi="Arial" w:cs="Arial"/>
            <w:sz w:val="20"/>
            <w:szCs w:val="20"/>
          </w:rPr>
          <w:t>art. 258</w:t>
        </w:r>
      </w:hyperlink>
      <w:r w:rsidRPr="00AA25ED">
        <w:rPr>
          <w:rFonts w:ascii="Arial" w:hAnsi="Arial" w:cs="Arial"/>
          <w:sz w:val="20"/>
          <w:szCs w:val="20"/>
          <w:lang w:eastAsia="pl-PL"/>
        </w:rPr>
        <w:t xml:space="preserve"> Traktatu o Funkcjonowaniu Unii Europejskiej, że państwo polskie uchybiło zobowiązaniom, które ciążą na nim na mocy Traktatów, </w:t>
      </w:r>
      <w:hyperlink r:id="rId14" w:anchor="/document/68413979?cm=DOCUMENT" w:history="1">
        <w:r w:rsidRPr="00AA25ED">
          <w:rPr>
            <w:rStyle w:val="Hipercze"/>
            <w:rFonts w:ascii="Arial" w:hAnsi="Arial" w:cs="Arial"/>
            <w:sz w:val="20"/>
            <w:szCs w:val="20"/>
          </w:rPr>
          <w:t>dyrektywy</w:t>
        </w:r>
      </w:hyperlink>
      <w:r w:rsidRPr="00AA25ED">
        <w:rPr>
          <w:rFonts w:ascii="Arial" w:hAnsi="Arial" w:cs="Arial"/>
          <w:sz w:val="20"/>
          <w:szCs w:val="20"/>
          <w:lang w:eastAsia="pl-PL"/>
        </w:rPr>
        <w:t xml:space="preserve"> 2014/24/UE i </w:t>
      </w:r>
      <w:hyperlink r:id="rId15" w:anchor="/document/68413980?cm=DOCUMENT" w:history="1">
        <w:r w:rsidRPr="00AA25ED">
          <w:rPr>
            <w:rStyle w:val="Hipercze"/>
            <w:rFonts w:ascii="Arial" w:hAnsi="Arial" w:cs="Arial"/>
            <w:sz w:val="20"/>
            <w:szCs w:val="20"/>
          </w:rPr>
          <w:t>dyrektywy</w:t>
        </w:r>
      </w:hyperlink>
      <w:r w:rsidRPr="00AA25ED">
        <w:rPr>
          <w:rFonts w:ascii="Arial" w:hAnsi="Arial" w:cs="Arial"/>
          <w:sz w:val="20"/>
          <w:szCs w:val="20"/>
          <w:lang w:eastAsia="pl-PL"/>
        </w:rPr>
        <w:t xml:space="preserve"> 2014/25/UE, z uwagi na to, że zamawiający udzielił zamówienia z naruszeniem przepisów prawa Unii Europejskiej.</w:t>
      </w:r>
    </w:p>
    <w:p w14:paraId="04074142" w14:textId="77777777" w:rsidR="00AA25ED" w:rsidRPr="00AA25ED" w:rsidRDefault="00AA25ED" w:rsidP="00A231DA">
      <w:pPr>
        <w:numPr>
          <w:ilvl w:val="0"/>
          <w:numId w:val="69"/>
        </w:numPr>
        <w:spacing w:line="254" w:lineRule="auto"/>
        <w:ind w:left="284" w:hanging="284"/>
        <w:contextualSpacing/>
        <w:jc w:val="both"/>
        <w:rPr>
          <w:rFonts w:ascii="Arial" w:hAnsi="Arial" w:cs="Arial"/>
          <w:sz w:val="20"/>
          <w:szCs w:val="20"/>
          <w:lang w:eastAsia="pl-PL"/>
        </w:rPr>
      </w:pPr>
      <w:r w:rsidRPr="00AA25ED">
        <w:rPr>
          <w:rFonts w:ascii="Arial" w:eastAsia="Times New Roman" w:hAnsi="Arial" w:cs="Arial"/>
          <w:sz w:val="20"/>
          <w:szCs w:val="20"/>
          <w:lang w:eastAsia="pl-PL"/>
        </w:rPr>
        <w:t xml:space="preserve">W przypadku, o którym mowa w </w:t>
      </w:r>
      <w:r w:rsidRPr="00AA25ED">
        <w:rPr>
          <w:rFonts w:ascii="Arial" w:eastAsia="Times New Roman" w:hAnsi="Arial" w:cs="Arial"/>
          <w:b/>
          <w:sz w:val="20"/>
          <w:szCs w:val="20"/>
          <w:lang w:eastAsia="pl-PL"/>
        </w:rPr>
        <w:t>art. 145a</w:t>
      </w:r>
      <w:r w:rsidRPr="00AA25ED">
        <w:rPr>
          <w:rFonts w:ascii="Arial" w:eastAsia="Times New Roman" w:hAnsi="Arial" w:cs="Arial"/>
          <w:sz w:val="20"/>
          <w:szCs w:val="20"/>
          <w:lang w:eastAsia="pl-PL"/>
        </w:rPr>
        <w:t xml:space="preserve"> ustawy, Wykonawca może żądać wyłącznie wynagrodzenia należnego z tytułu wykonania części umowy.</w:t>
      </w:r>
    </w:p>
    <w:p w14:paraId="255F3F3E" w14:textId="77777777" w:rsidR="00AA25ED" w:rsidRPr="00AA25ED" w:rsidRDefault="00AA25ED" w:rsidP="00A231DA">
      <w:pPr>
        <w:numPr>
          <w:ilvl w:val="0"/>
          <w:numId w:val="69"/>
        </w:numPr>
        <w:spacing w:line="254" w:lineRule="auto"/>
        <w:ind w:left="284" w:hanging="284"/>
        <w:contextualSpacing/>
        <w:jc w:val="both"/>
        <w:rPr>
          <w:rFonts w:ascii="Arial" w:hAnsi="Arial" w:cs="Arial"/>
          <w:sz w:val="20"/>
          <w:szCs w:val="20"/>
          <w:lang w:eastAsia="pl-PL"/>
        </w:rPr>
      </w:pPr>
      <w:r w:rsidRPr="00AA25ED">
        <w:rPr>
          <w:rFonts w:ascii="Arial" w:eastAsia="Times New Roman" w:hAnsi="Arial" w:cs="Arial"/>
          <w:sz w:val="20"/>
          <w:szCs w:val="20"/>
          <w:lang w:eastAsia="pl-PL"/>
        </w:rPr>
        <w:t>W przypadku odstąpienia od umowy lub rozwiązania umowy, Strony rozliczą się za faktycznie zrealizowaną część przedmiotu umowy.</w:t>
      </w:r>
    </w:p>
    <w:p w14:paraId="520A0530" w14:textId="77777777" w:rsidR="00AA25ED" w:rsidRPr="00AA25ED" w:rsidRDefault="00AA25ED" w:rsidP="00A231DA">
      <w:pPr>
        <w:numPr>
          <w:ilvl w:val="0"/>
          <w:numId w:val="69"/>
        </w:numPr>
        <w:spacing w:line="254" w:lineRule="auto"/>
        <w:ind w:left="284" w:hanging="284"/>
        <w:contextualSpacing/>
        <w:jc w:val="both"/>
        <w:rPr>
          <w:rFonts w:ascii="Arial" w:hAnsi="Arial" w:cs="Arial"/>
          <w:sz w:val="20"/>
          <w:szCs w:val="20"/>
          <w:lang w:eastAsia="pl-PL"/>
        </w:rPr>
      </w:pPr>
      <w:r w:rsidRPr="00AA25ED">
        <w:rPr>
          <w:rFonts w:ascii="Arial" w:eastAsia="Times New Roman" w:hAnsi="Arial" w:cs="Arial"/>
          <w:sz w:val="20"/>
          <w:szCs w:val="20"/>
          <w:lang w:eastAsia="pl-PL"/>
        </w:rPr>
        <w:t>Odstąpienie od umowy lub jej rozwiązanie powinno mieć formę pisemną pod rygorem nieważności takiego oświadczenia i powinno zawierać uzasadnienie.</w:t>
      </w:r>
    </w:p>
    <w:p w14:paraId="788CFF10" w14:textId="77777777" w:rsidR="00AA25ED" w:rsidRPr="00AA25ED" w:rsidRDefault="00AA25ED" w:rsidP="00137CB2">
      <w:pPr>
        <w:spacing w:after="0" w:line="240" w:lineRule="auto"/>
        <w:rPr>
          <w:rFonts w:ascii="Arial" w:hAnsi="Arial" w:cs="Arial"/>
          <w:b/>
          <w:sz w:val="20"/>
          <w:szCs w:val="20"/>
        </w:rPr>
      </w:pPr>
    </w:p>
    <w:p w14:paraId="5421F289"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 xml:space="preserve">PODWYKONAWCY </w:t>
      </w:r>
    </w:p>
    <w:p w14:paraId="35625700"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 xml:space="preserve">§ 10 </w:t>
      </w:r>
    </w:p>
    <w:p w14:paraId="18B05DB0" w14:textId="77777777" w:rsidR="00AA25ED" w:rsidRPr="00AA25ED" w:rsidRDefault="00AA25ED" w:rsidP="00A231DA">
      <w:pPr>
        <w:widowControl w:val="0"/>
        <w:numPr>
          <w:ilvl w:val="0"/>
          <w:numId w:val="77"/>
        </w:numPr>
        <w:suppressAutoHyphens/>
        <w:spacing w:after="0" w:line="276" w:lineRule="auto"/>
        <w:jc w:val="both"/>
        <w:rPr>
          <w:rFonts w:ascii="Arial" w:hAnsi="Arial" w:cs="Arial"/>
          <w:sz w:val="20"/>
          <w:szCs w:val="20"/>
        </w:rPr>
      </w:pPr>
      <w:r w:rsidRPr="00AA25ED">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A25ED">
        <w:rPr>
          <w:rFonts w:ascii="Arial" w:hAnsi="Arial" w:cs="Arial"/>
          <w:b/>
          <w:sz w:val="20"/>
          <w:szCs w:val="20"/>
        </w:rPr>
        <w:t>na żądanie Zamawiającego</w:t>
      </w:r>
      <w:r w:rsidRPr="00AA25ED">
        <w:rPr>
          <w:rFonts w:ascii="Arial" w:hAnsi="Arial" w:cs="Arial"/>
          <w:sz w:val="20"/>
          <w:szCs w:val="20"/>
        </w:rPr>
        <w:t>, umowę z Podwykonawcą określającą pełny zakres powierzonych czynności.</w:t>
      </w:r>
    </w:p>
    <w:p w14:paraId="4106F5BD" w14:textId="77777777" w:rsidR="00AA25ED" w:rsidRPr="00AA25ED" w:rsidRDefault="00AA25ED" w:rsidP="00A231DA">
      <w:pPr>
        <w:numPr>
          <w:ilvl w:val="0"/>
          <w:numId w:val="77"/>
        </w:numPr>
        <w:spacing w:after="0" w:line="276" w:lineRule="auto"/>
        <w:jc w:val="both"/>
        <w:outlineLvl w:val="1"/>
        <w:rPr>
          <w:rFonts w:ascii="Arial" w:hAnsi="Arial" w:cs="Arial"/>
          <w:bCs/>
          <w:iCs/>
          <w:sz w:val="20"/>
          <w:szCs w:val="20"/>
        </w:rPr>
      </w:pPr>
      <w:r w:rsidRPr="00AA25ED">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A25ED">
        <w:rPr>
          <w:rFonts w:ascii="Arial" w:hAnsi="Arial" w:cs="Arial"/>
          <w:b/>
          <w:bCs/>
          <w:iCs/>
          <w:sz w:val="20"/>
          <w:szCs w:val="20"/>
        </w:rPr>
        <w:t>bez konieczności sporządzania aneksu do umowy</w:t>
      </w:r>
      <w:r w:rsidRPr="00AA25ED">
        <w:rPr>
          <w:rFonts w:ascii="Arial" w:hAnsi="Arial" w:cs="Arial"/>
          <w:bCs/>
          <w:iCs/>
          <w:sz w:val="20"/>
          <w:szCs w:val="20"/>
        </w:rPr>
        <w:t xml:space="preserve">. </w:t>
      </w:r>
    </w:p>
    <w:p w14:paraId="430E3478" w14:textId="77777777" w:rsidR="00AA25ED" w:rsidRPr="00AA25ED" w:rsidRDefault="00AA25ED" w:rsidP="00A231DA">
      <w:pPr>
        <w:numPr>
          <w:ilvl w:val="0"/>
          <w:numId w:val="77"/>
        </w:numPr>
        <w:spacing w:line="256" w:lineRule="auto"/>
        <w:contextualSpacing/>
        <w:jc w:val="both"/>
        <w:rPr>
          <w:rFonts w:ascii="Arial" w:hAnsi="Arial" w:cs="Arial"/>
          <w:sz w:val="20"/>
          <w:szCs w:val="20"/>
        </w:rPr>
      </w:pPr>
      <w:r w:rsidRPr="00AA25ED">
        <w:rPr>
          <w:rFonts w:ascii="Arial" w:hAnsi="Arial" w:cs="Arial"/>
          <w:i/>
          <w:sz w:val="20"/>
          <w:szCs w:val="20"/>
        </w:rPr>
        <w:t xml:space="preserve">Wykonawca oświadcza, że na dzień zawarcia umowy </w:t>
      </w:r>
      <w:r w:rsidRPr="00AA25ED">
        <w:rPr>
          <w:rFonts w:ascii="Arial" w:hAnsi="Arial" w:cs="Arial"/>
          <w:b/>
          <w:i/>
          <w:strike/>
          <w:sz w:val="20"/>
          <w:szCs w:val="20"/>
        </w:rPr>
        <w:t>powierza</w:t>
      </w:r>
      <w:r w:rsidRPr="00AA25ED">
        <w:rPr>
          <w:rFonts w:ascii="Arial" w:hAnsi="Arial" w:cs="Arial"/>
          <w:b/>
          <w:i/>
          <w:sz w:val="20"/>
          <w:szCs w:val="20"/>
        </w:rPr>
        <w:t>/nie powierza</w:t>
      </w:r>
      <w:r w:rsidRPr="00AA25ED">
        <w:rPr>
          <w:rFonts w:ascii="Arial" w:hAnsi="Arial" w:cs="Arial"/>
          <w:i/>
          <w:sz w:val="20"/>
          <w:szCs w:val="20"/>
        </w:rPr>
        <w:t xml:space="preserve"> wykonanie części zamówienia następujących Podwykonawcom…… - …….(***wpisać odpowiednio - zgodnie z ofertą Wykonawcy). </w:t>
      </w:r>
    </w:p>
    <w:p w14:paraId="12FFAD26" w14:textId="77777777" w:rsidR="00AA25ED" w:rsidRPr="00AA25ED" w:rsidRDefault="00AA25ED" w:rsidP="00AA25ED">
      <w:pPr>
        <w:spacing w:after="0" w:line="240" w:lineRule="auto"/>
        <w:jc w:val="center"/>
        <w:rPr>
          <w:rFonts w:ascii="Arial" w:hAnsi="Arial" w:cs="Arial"/>
          <w:b/>
          <w:sz w:val="20"/>
          <w:szCs w:val="20"/>
        </w:rPr>
      </w:pPr>
    </w:p>
    <w:p w14:paraId="75A23E34"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ROZSTRZYGANIE SPORÓW</w:t>
      </w:r>
    </w:p>
    <w:p w14:paraId="6C3941F4"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§11</w:t>
      </w:r>
    </w:p>
    <w:p w14:paraId="6BA43196" w14:textId="77777777" w:rsidR="00AA25ED" w:rsidRPr="00AA25ED" w:rsidRDefault="00AA25ED" w:rsidP="00A231DA">
      <w:pPr>
        <w:numPr>
          <w:ilvl w:val="0"/>
          <w:numId w:val="71"/>
        </w:numPr>
        <w:spacing w:line="254" w:lineRule="auto"/>
        <w:contextualSpacing/>
        <w:jc w:val="both"/>
        <w:rPr>
          <w:rFonts w:ascii="Arial" w:hAnsi="Arial" w:cs="Arial"/>
          <w:sz w:val="20"/>
          <w:szCs w:val="20"/>
        </w:rPr>
      </w:pPr>
      <w:r w:rsidRPr="00AA25ED">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150F42C1" w14:textId="77777777" w:rsidR="00AA25ED" w:rsidRPr="00AA25ED" w:rsidRDefault="00AA25ED" w:rsidP="00A231DA">
      <w:pPr>
        <w:numPr>
          <w:ilvl w:val="0"/>
          <w:numId w:val="71"/>
        </w:numPr>
        <w:spacing w:line="254" w:lineRule="auto"/>
        <w:contextualSpacing/>
        <w:jc w:val="both"/>
        <w:rPr>
          <w:rFonts w:ascii="Arial" w:hAnsi="Arial" w:cs="Arial"/>
          <w:sz w:val="20"/>
          <w:szCs w:val="20"/>
        </w:rPr>
      </w:pPr>
      <w:r w:rsidRPr="00AA25ED">
        <w:rPr>
          <w:rFonts w:ascii="Arial" w:hAnsi="Arial" w:cs="Arial"/>
          <w:sz w:val="20"/>
          <w:szCs w:val="20"/>
        </w:rPr>
        <w:t xml:space="preserve">W przypadku braku osiągnięcia przez Strony  porozumienia w terminie </w:t>
      </w:r>
      <w:r w:rsidRPr="00AA25ED">
        <w:rPr>
          <w:rFonts w:ascii="Arial" w:hAnsi="Arial" w:cs="Arial"/>
          <w:b/>
          <w:sz w:val="20"/>
          <w:szCs w:val="20"/>
        </w:rPr>
        <w:t>30 dni</w:t>
      </w:r>
      <w:r w:rsidRPr="00AA25ED">
        <w:rPr>
          <w:rFonts w:ascii="Arial" w:hAnsi="Arial" w:cs="Arial"/>
          <w:sz w:val="20"/>
          <w:szCs w:val="20"/>
        </w:rPr>
        <w:t xml:space="preserve"> od rozpoczęcia bezpośrednich negocjacji, każda ze Stron może  poddać spór pod rozstrzygnięcie sądu powszechnego właściwego dla siedziby Zamawiającego.</w:t>
      </w:r>
    </w:p>
    <w:p w14:paraId="058091F3" w14:textId="77777777" w:rsidR="00AA25ED" w:rsidRPr="00AA25ED" w:rsidRDefault="00AA25ED" w:rsidP="00AA25ED">
      <w:pPr>
        <w:spacing w:after="0" w:line="240" w:lineRule="auto"/>
        <w:jc w:val="center"/>
        <w:rPr>
          <w:rFonts w:ascii="Arial" w:hAnsi="Arial" w:cs="Arial"/>
          <w:b/>
          <w:sz w:val="20"/>
          <w:szCs w:val="20"/>
        </w:rPr>
      </w:pPr>
    </w:p>
    <w:p w14:paraId="306BD4B8" w14:textId="77777777" w:rsidR="00AA25ED" w:rsidRPr="00AA25ED" w:rsidRDefault="00AA25ED" w:rsidP="00AA25ED">
      <w:pPr>
        <w:spacing w:after="0" w:line="240" w:lineRule="auto"/>
        <w:jc w:val="center"/>
        <w:rPr>
          <w:rFonts w:ascii="Arial" w:hAnsi="Arial" w:cs="Arial"/>
          <w:b/>
          <w:sz w:val="20"/>
          <w:szCs w:val="20"/>
        </w:rPr>
      </w:pPr>
    </w:p>
    <w:p w14:paraId="33CC6E96"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SIŁA WYŻSZA</w:t>
      </w:r>
    </w:p>
    <w:p w14:paraId="44BB3EDE"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§12</w:t>
      </w:r>
    </w:p>
    <w:p w14:paraId="5E67A456" w14:textId="77777777" w:rsidR="00AA25ED" w:rsidRPr="00AA25ED" w:rsidRDefault="00AA25ED" w:rsidP="00A231DA">
      <w:pPr>
        <w:widowControl w:val="0"/>
        <w:numPr>
          <w:ilvl w:val="0"/>
          <w:numId w:val="72"/>
        </w:numPr>
        <w:adjustRightInd w:val="0"/>
        <w:spacing w:after="0" w:line="240" w:lineRule="auto"/>
        <w:ind w:left="357" w:hanging="357"/>
        <w:jc w:val="both"/>
        <w:textAlignment w:val="baseline"/>
        <w:rPr>
          <w:rFonts w:ascii="Arial" w:hAnsi="Arial" w:cs="Arial"/>
          <w:sz w:val="20"/>
          <w:szCs w:val="20"/>
        </w:rPr>
      </w:pPr>
      <w:r w:rsidRPr="00AA25ED">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A25ED">
        <w:rPr>
          <w:rFonts w:ascii="Arial" w:hAnsi="Arial" w:cs="Arial"/>
          <w:b/>
          <w:i/>
          <w:sz w:val="20"/>
          <w:szCs w:val="20"/>
        </w:rPr>
        <w:t>3 dni</w:t>
      </w:r>
      <w:r w:rsidRPr="00AA25ED">
        <w:rPr>
          <w:rFonts w:ascii="Arial" w:hAnsi="Arial" w:cs="Arial"/>
          <w:sz w:val="20"/>
          <w:szCs w:val="20"/>
        </w:rPr>
        <w:t xml:space="preserve"> od powzięcia wiadomości o takich okolicznościach.</w:t>
      </w:r>
    </w:p>
    <w:p w14:paraId="49186157" w14:textId="77777777" w:rsidR="00AA25ED" w:rsidRPr="00AA25ED" w:rsidRDefault="00AA25ED" w:rsidP="00A231DA">
      <w:pPr>
        <w:widowControl w:val="0"/>
        <w:numPr>
          <w:ilvl w:val="0"/>
          <w:numId w:val="72"/>
        </w:numPr>
        <w:adjustRightInd w:val="0"/>
        <w:spacing w:after="0" w:line="240" w:lineRule="auto"/>
        <w:ind w:left="357" w:hanging="357"/>
        <w:jc w:val="both"/>
        <w:textAlignment w:val="baseline"/>
        <w:rPr>
          <w:rFonts w:ascii="Arial" w:hAnsi="Arial" w:cs="Arial"/>
          <w:sz w:val="20"/>
          <w:szCs w:val="20"/>
        </w:rPr>
      </w:pPr>
      <w:r w:rsidRPr="00AA25ED">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AA25ED">
        <w:rPr>
          <w:rFonts w:ascii="Arial" w:hAnsi="Arial" w:cs="Arial"/>
          <w:b/>
          <w:i/>
          <w:sz w:val="20"/>
          <w:szCs w:val="20"/>
        </w:rPr>
        <w:t>1 miesiąc,</w:t>
      </w:r>
      <w:r w:rsidRPr="00AA25ED">
        <w:rPr>
          <w:rFonts w:ascii="Arial" w:hAnsi="Arial" w:cs="Arial"/>
          <w:sz w:val="20"/>
          <w:szCs w:val="20"/>
        </w:rPr>
        <w:t xml:space="preserve"> każda ze Stron ma prawo rozwiązać umowę ze skutkiem natychmiastowym, bez obowiązku wypłaty odszkodowania drugiej Stronie.</w:t>
      </w:r>
    </w:p>
    <w:p w14:paraId="475B283D" w14:textId="77777777" w:rsidR="00AA25ED" w:rsidRPr="00AA25ED" w:rsidRDefault="00AA25ED" w:rsidP="00A231DA">
      <w:pPr>
        <w:widowControl w:val="0"/>
        <w:numPr>
          <w:ilvl w:val="0"/>
          <w:numId w:val="72"/>
        </w:numPr>
        <w:adjustRightInd w:val="0"/>
        <w:spacing w:after="0" w:line="240" w:lineRule="auto"/>
        <w:ind w:left="357" w:hanging="357"/>
        <w:jc w:val="both"/>
        <w:textAlignment w:val="baseline"/>
        <w:rPr>
          <w:rFonts w:ascii="Arial" w:hAnsi="Arial" w:cs="Arial"/>
          <w:sz w:val="20"/>
          <w:szCs w:val="20"/>
        </w:rPr>
      </w:pPr>
      <w:r w:rsidRPr="00AA25ED">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2379A4" w14:textId="77777777" w:rsidR="00AA25ED" w:rsidRPr="00AA25ED" w:rsidRDefault="00AA25ED" w:rsidP="00A231DA">
      <w:pPr>
        <w:widowControl w:val="0"/>
        <w:numPr>
          <w:ilvl w:val="0"/>
          <w:numId w:val="72"/>
        </w:numPr>
        <w:adjustRightInd w:val="0"/>
        <w:spacing w:after="0" w:line="240" w:lineRule="auto"/>
        <w:ind w:left="357" w:hanging="357"/>
        <w:jc w:val="both"/>
        <w:textAlignment w:val="baseline"/>
        <w:rPr>
          <w:rFonts w:ascii="Arial" w:hAnsi="Arial" w:cs="Arial"/>
          <w:sz w:val="20"/>
          <w:szCs w:val="20"/>
        </w:rPr>
      </w:pPr>
      <w:r w:rsidRPr="00AA25ED">
        <w:rPr>
          <w:rFonts w:ascii="Arial" w:hAnsi="Arial" w:cs="Arial"/>
          <w:sz w:val="20"/>
          <w:szCs w:val="20"/>
        </w:rPr>
        <w:t>Zaistnienie wymienionego wyżej zdarzenia musi być potwierdzone przez odpowiednie władze, organy lub właściwą izbę gospodarczą.</w:t>
      </w:r>
    </w:p>
    <w:p w14:paraId="5EFE3502" w14:textId="77777777" w:rsidR="00AA25ED" w:rsidRPr="00AA25ED" w:rsidRDefault="00AA25ED" w:rsidP="00A231DA">
      <w:pPr>
        <w:widowControl w:val="0"/>
        <w:numPr>
          <w:ilvl w:val="0"/>
          <w:numId w:val="72"/>
        </w:numPr>
        <w:adjustRightInd w:val="0"/>
        <w:spacing w:after="0" w:line="240" w:lineRule="auto"/>
        <w:ind w:left="357" w:hanging="357"/>
        <w:jc w:val="both"/>
        <w:textAlignment w:val="baseline"/>
        <w:rPr>
          <w:rFonts w:ascii="Arial" w:hAnsi="Arial" w:cs="Arial"/>
          <w:sz w:val="20"/>
          <w:szCs w:val="20"/>
        </w:rPr>
      </w:pPr>
      <w:r w:rsidRPr="00AA25ED">
        <w:rPr>
          <w:rFonts w:ascii="Arial" w:hAnsi="Arial" w:cs="Arial"/>
          <w:sz w:val="20"/>
          <w:szCs w:val="20"/>
        </w:rPr>
        <w:t xml:space="preserve">W przypadku rozwiązania umowy z powodów siły wyższej trwającej dłużej niż </w:t>
      </w:r>
      <w:r w:rsidRPr="00AA25ED">
        <w:rPr>
          <w:rFonts w:ascii="Arial" w:hAnsi="Arial" w:cs="Arial"/>
          <w:b/>
          <w:i/>
          <w:sz w:val="20"/>
          <w:szCs w:val="20"/>
        </w:rPr>
        <w:t>1 miesiąc</w:t>
      </w:r>
      <w:r w:rsidRPr="00AA25ED">
        <w:rPr>
          <w:rFonts w:ascii="Arial" w:hAnsi="Arial" w:cs="Arial"/>
          <w:b/>
          <w:sz w:val="20"/>
          <w:szCs w:val="20"/>
        </w:rPr>
        <w:t>,</w:t>
      </w:r>
      <w:r w:rsidRPr="00AA25ED">
        <w:rPr>
          <w:rFonts w:ascii="Arial" w:hAnsi="Arial" w:cs="Arial"/>
          <w:sz w:val="20"/>
          <w:szCs w:val="20"/>
        </w:rPr>
        <w:t xml:space="preserve"> </w:t>
      </w:r>
      <w:r w:rsidRPr="00AA25ED">
        <w:rPr>
          <w:rFonts w:ascii="Arial" w:hAnsi="Arial" w:cs="Arial"/>
          <w:sz w:val="20"/>
          <w:szCs w:val="20"/>
        </w:rPr>
        <w:br/>
        <w:t>Zamawiający zapłaci Wykonawcy za wszystkie wykonane do tego czasu usługi.</w:t>
      </w:r>
    </w:p>
    <w:p w14:paraId="594482EA" w14:textId="77777777" w:rsidR="00AA25ED" w:rsidRPr="00AA25ED" w:rsidRDefault="00AA25ED" w:rsidP="00AA25ED">
      <w:pPr>
        <w:spacing w:after="0" w:line="240" w:lineRule="auto"/>
        <w:jc w:val="center"/>
        <w:rPr>
          <w:rFonts w:ascii="Arial" w:hAnsi="Arial" w:cs="Arial"/>
          <w:b/>
          <w:sz w:val="20"/>
          <w:szCs w:val="20"/>
        </w:rPr>
      </w:pPr>
    </w:p>
    <w:p w14:paraId="345F2825" w14:textId="77777777" w:rsidR="00AA25ED" w:rsidRPr="00AA25ED" w:rsidRDefault="00AA25ED" w:rsidP="00AA25ED">
      <w:pPr>
        <w:spacing w:after="0" w:line="240" w:lineRule="auto"/>
        <w:jc w:val="center"/>
        <w:rPr>
          <w:rFonts w:ascii="Arial" w:hAnsi="Arial" w:cs="Arial"/>
          <w:b/>
          <w:sz w:val="20"/>
          <w:szCs w:val="20"/>
        </w:rPr>
      </w:pPr>
    </w:p>
    <w:p w14:paraId="4193E4D0"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POUFNOŚĆ</w:t>
      </w:r>
    </w:p>
    <w:p w14:paraId="61BDE371"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 xml:space="preserve">§ 13 </w:t>
      </w:r>
    </w:p>
    <w:p w14:paraId="4CCB44C2" w14:textId="77777777" w:rsidR="00AA25ED" w:rsidRPr="00AA25ED" w:rsidRDefault="00AA25ED" w:rsidP="00A231DA">
      <w:pPr>
        <w:numPr>
          <w:ilvl w:val="0"/>
          <w:numId w:val="73"/>
        </w:numPr>
        <w:spacing w:after="120" w:line="240" w:lineRule="auto"/>
        <w:ind w:left="357" w:hanging="357"/>
        <w:jc w:val="both"/>
        <w:rPr>
          <w:rFonts w:ascii="Arial" w:eastAsia="Times New Roman" w:hAnsi="Arial" w:cs="Arial"/>
          <w:color w:val="000000"/>
          <w:sz w:val="20"/>
          <w:szCs w:val="20"/>
          <w:lang w:eastAsia="pl-PL"/>
        </w:rPr>
      </w:pPr>
      <w:r w:rsidRPr="00AA25ED">
        <w:rPr>
          <w:rFonts w:ascii="Arial" w:eastAsia="Times New Roman" w:hAnsi="Arial" w:cs="Arial"/>
          <w:color w:val="000000"/>
          <w:sz w:val="20"/>
          <w:szCs w:val="20"/>
          <w:lang w:eastAsia="pl-PL"/>
        </w:rPr>
        <w:t xml:space="preserve">Niniejsza umowa jest </w:t>
      </w:r>
      <w:r w:rsidRPr="00AA25ED">
        <w:rPr>
          <w:rFonts w:ascii="Arial" w:eastAsia="Times New Roman" w:hAnsi="Arial" w:cs="Arial"/>
          <w:b/>
          <w:color w:val="000000"/>
          <w:sz w:val="20"/>
          <w:szCs w:val="20"/>
          <w:lang w:eastAsia="pl-PL"/>
        </w:rPr>
        <w:t>jawna.</w:t>
      </w:r>
      <w:r w:rsidRPr="00AA25ED">
        <w:rPr>
          <w:rFonts w:ascii="Arial" w:eastAsia="Times New Roman" w:hAnsi="Arial" w:cs="Arial"/>
          <w:color w:val="000000"/>
          <w:sz w:val="20"/>
          <w:szCs w:val="20"/>
          <w:lang w:eastAsia="pl-PL"/>
        </w:rPr>
        <w:t xml:space="preserve"> </w:t>
      </w:r>
    </w:p>
    <w:p w14:paraId="2D19B718" w14:textId="77777777" w:rsidR="00AA25ED" w:rsidRPr="00AA25ED" w:rsidRDefault="00AA25ED" w:rsidP="00A231DA">
      <w:pPr>
        <w:numPr>
          <w:ilvl w:val="0"/>
          <w:numId w:val="73"/>
        </w:numPr>
        <w:spacing w:after="120" w:line="240" w:lineRule="auto"/>
        <w:ind w:left="357" w:hanging="357"/>
        <w:jc w:val="both"/>
        <w:rPr>
          <w:rFonts w:ascii="Arial" w:eastAsia="Times New Roman" w:hAnsi="Arial" w:cs="Arial"/>
          <w:color w:val="000000"/>
          <w:sz w:val="20"/>
          <w:szCs w:val="20"/>
          <w:lang w:eastAsia="pl-PL"/>
        </w:rPr>
      </w:pPr>
      <w:r w:rsidRPr="00AA25ED">
        <w:rPr>
          <w:rFonts w:ascii="Arial" w:eastAsia="Times New Roman" w:hAnsi="Arial" w:cs="Arial"/>
          <w:color w:val="000000"/>
          <w:sz w:val="20"/>
          <w:szCs w:val="20"/>
          <w:lang w:eastAsia="pl-PL"/>
        </w:rPr>
        <w:t>Strony umowy zobowiązują się uzgadniać zakres powierzonych informacji, które będą podlegać zastrzeżeniu i będą przekazywane w ramach realizacji niniejszej umowy.</w:t>
      </w:r>
    </w:p>
    <w:p w14:paraId="4E91EDC8" w14:textId="77777777" w:rsidR="00AA25ED" w:rsidRPr="00AA25ED" w:rsidRDefault="00AA25ED" w:rsidP="00A231DA">
      <w:pPr>
        <w:numPr>
          <w:ilvl w:val="0"/>
          <w:numId w:val="73"/>
        </w:numPr>
        <w:spacing w:after="120" w:line="240" w:lineRule="auto"/>
        <w:ind w:left="357" w:hanging="357"/>
        <w:jc w:val="both"/>
        <w:rPr>
          <w:rFonts w:ascii="Arial" w:eastAsia="Times New Roman" w:hAnsi="Arial" w:cs="Arial"/>
          <w:color w:val="000000"/>
          <w:sz w:val="20"/>
          <w:szCs w:val="20"/>
          <w:lang w:eastAsia="pl-PL"/>
        </w:rPr>
      </w:pPr>
      <w:r w:rsidRPr="00AA25ED">
        <w:rPr>
          <w:rFonts w:ascii="Arial" w:eastAsia="Times New Roman" w:hAnsi="Arial" w:cs="Arial"/>
          <w:color w:val="000000"/>
          <w:sz w:val="20"/>
          <w:szCs w:val="20"/>
          <w:lang w:eastAsia="pl-PL"/>
        </w:rPr>
        <w:t>Każda ze stron umowy jest upoważniona do przekazania zastrzeżonych informacji lub dokumentów powstałych w związku z realizacją niniejszej umowy</w:t>
      </w:r>
      <w:r w:rsidRPr="00AA25ED">
        <w:rPr>
          <w:rFonts w:ascii="Arial" w:eastAsia="Times New Roman" w:hAnsi="Arial" w:cs="Arial"/>
          <w:sz w:val="20"/>
          <w:szCs w:val="20"/>
          <w:lang w:eastAsia="pl-PL"/>
        </w:rPr>
        <w:t xml:space="preserve"> </w:t>
      </w:r>
      <w:r w:rsidRPr="00AA25ED">
        <w:rPr>
          <w:rFonts w:ascii="Arial" w:eastAsia="Times New Roman" w:hAnsi="Arial" w:cs="Arial"/>
          <w:color w:val="000000"/>
          <w:sz w:val="20"/>
          <w:szCs w:val="20"/>
          <w:lang w:eastAsia="pl-PL"/>
        </w:rPr>
        <w:t>osobom trzecim bez uzyskania pisemnej zgody drugiej strony jedynie w przypadku:</w:t>
      </w:r>
    </w:p>
    <w:p w14:paraId="4F5BF83C" w14:textId="77777777" w:rsidR="00AA25ED" w:rsidRPr="00AA25ED" w:rsidRDefault="00AA25ED" w:rsidP="00A231DA">
      <w:pPr>
        <w:numPr>
          <w:ilvl w:val="1"/>
          <w:numId w:val="66"/>
        </w:numPr>
        <w:tabs>
          <w:tab w:val="num" w:pos="426"/>
        </w:tabs>
        <w:spacing w:after="120" w:line="240" w:lineRule="auto"/>
        <w:ind w:left="567" w:hanging="283"/>
        <w:jc w:val="both"/>
        <w:rPr>
          <w:rFonts w:ascii="Arial" w:eastAsia="Times New Roman" w:hAnsi="Arial" w:cs="Arial"/>
          <w:color w:val="000000"/>
          <w:sz w:val="20"/>
          <w:szCs w:val="20"/>
          <w:lang w:eastAsia="pl-PL"/>
        </w:rPr>
      </w:pPr>
      <w:r w:rsidRPr="00AA25ED">
        <w:rPr>
          <w:rFonts w:ascii="Arial" w:eastAsia="Times New Roman" w:hAnsi="Arial" w:cs="Arial"/>
          <w:color w:val="000000"/>
          <w:sz w:val="20"/>
          <w:szCs w:val="20"/>
          <w:lang w:eastAsia="pl-PL"/>
        </w:rPr>
        <w:t xml:space="preserve"> gdy wynika to z bezwzględnie obowiązujących przepisów prawa </w:t>
      </w:r>
      <w:r w:rsidRPr="00AA25ED">
        <w:rPr>
          <w:rFonts w:ascii="Arial" w:eastAsia="Times New Roman" w:hAnsi="Arial" w:cs="Arial"/>
          <w:i/>
          <w:color w:val="000000"/>
          <w:sz w:val="20"/>
          <w:szCs w:val="20"/>
          <w:lang w:eastAsia="pl-PL"/>
        </w:rPr>
        <w:t>lub</w:t>
      </w:r>
      <w:r w:rsidRPr="00AA25ED">
        <w:rPr>
          <w:rFonts w:ascii="Arial" w:eastAsia="Times New Roman" w:hAnsi="Arial" w:cs="Arial"/>
          <w:color w:val="000000"/>
          <w:sz w:val="20"/>
          <w:szCs w:val="20"/>
          <w:lang w:eastAsia="pl-PL"/>
        </w:rPr>
        <w:t xml:space="preserve"> </w:t>
      </w:r>
    </w:p>
    <w:p w14:paraId="164EE2D3" w14:textId="77777777" w:rsidR="00AA25ED" w:rsidRPr="00AA25ED" w:rsidRDefault="00AA25ED" w:rsidP="00A231DA">
      <w:pPr>
        <w:numPr>
          <w:ilvl w:val="1"/>
          <w:numId w:val="66"/>
        </w:numPr>
        <w:tabs>
          <w:tab w:val="num" w:pos="426"/>
        </w:tabs>
        <w:spacing w:after="120" w:line="240" w:lineRule="auto"/>
        <w:ind w:left="567" w:hanging="283"/>
        <w:jc w:val="both"/>
        <w:rPr>
          <w:rFonts w:ascii="Arial" w:eastAsia="Times New Roman" w:hAnsi="Arial" w:cs="Arial"/>
          <w:color w:val="000000"/>
          <w:sz w:val="20"/>
          <w:szCs w:val="20"/>
          <w:lang w:eastAsia="pl-PL"/>
        </w:rPr>
      </w:pPr>
      <w:r w:rsidRPr="00AA25ED">
        <w:rPr>
          <w:rFonts w:ascii="Arial" w:eastAsia="Times New Roman" w:hAnsi="Arial" w:cs="Arial"/>
          <w:color w:val="000000"/>
          <w:sz w:val="20"/>
          <w:szCs w:val="20"/>
          <w:lang w:eastAsia="pl-PL"/>
        </w:rPr>
        <w:t>gdy dokumenty te są niezbędne do realizacji danego zadania wynikającego z realizacji postanowień umowy, pod warunkiem, że Strony umowy powiadomią osoby trzecie o zakresie poufności.</w:t>
      </w:r>
    </w:p>
    <w:p w14:paraId="6B608800" w14:textId="77777777" w:rsidR="00AA25ED" w:rsidRPr="00AA25ED" w:rsidRDefault="00AA25ED" w:rsidP="00A231DA">
      <w:pPr>
        <w:numPr>
          <w:ilvl w:val="0"/>
          <w:numId w:val="73"/>
        </w:numPr>
        <w:spacing w:after="120" w:line="240" w:lineRule="auto"/>
        <w:ind w:left="357" w:hanging="357"/>
        <w:jc w:val="both"/>
        <w:rPr>
          <w:rFonts w:ascii="Arial" w:eastAsia="Times New Roman" w:hAnsi="Arial" w:cs="Arial"/>
          <w:color w:val="000000"/>
          <w:sz w:val="20"/>
          <w:szCs w:val="20"/>
          <w:lang w:eastAsia="pl-PL"/>
        </w:rPr>
      </w:pPr>
      <w:r w:rsidRPr="00AA25ED">
        <w:rPr>
          <w:rFonts w:ascii="Arial" w:eastAsia="Times New Roman" w:hAnsi="Arial" w:cs="Arial"/>
          <w:color w:val="000000"/>
          <w:sz w:val="20"/>
          <w:szCs w:val="20"/>
          <w:lang w:eastAsia="pl-PL"/>
        </w:rPr>
        <w:t>Strony umowy ponoszą odpowiedzialność za ujawnienie takich informacji i danych, o których mowa w niniejszym paragrafie.</w:t>
      </w:r>
    </w:p>
    <w:p w14:paraId="714E4F8C" w14:textId="77777777" w:rsidR="00AA25ED" w:rsidRPr="00AA25ED" w:rsidRDefault="00AA25ED" w:rsidP="00A231DA">
      <w:pPr>
        <w:numPr>
          <w:ilvl w:val="0"/>
          <w:numId w:val="73"/>
        </w:numPr>
        <w:spacing w:after="120" w:line="240" w:lineRule="auto"/>
        <w:ind w:left="357" w:hanging="357"/>
        <w:jc w:val="both"/>
        <w:rPr>
          <w:rFonts w:ascii="Arial" w:eastAsia="Times New Roman" w:hAnsi="Arial" w:cs="Arial"/>
          <w:color w:val="000000"/>
          <w:sz w:val="20"/>
          <w:szCs w:val="20"/>
          <w:lang w:eastAsia="pl-PL"/>
        </w:rPr>
      </w:pPr>
      <w:r w:rsidRPr="00AA25ED">
        <w:rPr>
          <w:rFonts w:ascii="Arial" w:eastAsia="Times New Roman" w:hAnsi="Arial" w:cs="Arial"/>
          <w:color w:val="000000"/>
          <w:sz w:val="20"/>
          <w:szCs w:val="20"/>
          <w:lang w:eastAsia="pl-PL"/>
        </w:rPr>
        <w:t xml:space="preserve">Informacje, które są publicznie znane z drukowanych publikacji </w:t>
      </w:r>
      <w:r w:rsidRPr="00AA25ED">
        <w:rPr>
          <w:rFonts w:ascii="Arial" w:eastAsia="Times New Roman" w:hAnsi="Arial" w:cs="Arial"/>
          <w:sz w:val="20"/>
          <w:szCs w:val="20"/>
          <w:lang w:eastAsia="pl-PL"/>
        </w:rPr>
        <w:t>Wykonawcy</w:t>
      </w:r>
      <w:r w:rsidRPr="00AA25ED">
        <w:rPr>
          <w:rFonts w:ascii="Arial" w:eastAsia="Times New Roman" w:hAnsi="Arial" w:cs="Arial"/>
          <w:i/>
          <w:sz w:val="20"/>
          <w:szCs w:val="20"/>
          <w:lang w:eastAsia="pl-PL"/>
        </w:rPr>
        <w:t xml:space="preserve"> </w:t>
      </w:r>
      <w:r w:rsidRPr="00AA25ED">
        <w:rPr>
          <w:rFonts w:ascii="Arial" w:eastAsia="Times New Roman" w:hAnsi="Arial" w:cs="Arial"/>
          <w:color w:val="000000"/>
          <w:sz w:val="20"/>
          <w:szCs w:val="20"/>
          <w:lang w:eastAsia="pl-PL"/>
        </w:rPr>
        <w:t>lub w inny sposób ogólnie znane nie stanowią informacji poufnych.</w:t>
      </w:r>
    </w:p>
    <w:p w14:paraId="39A66B7E" w14:textId="77777777" w:rsidR="00AA25ED" w:rsidRPr="00AA25ED" w:rsidRDefault="00AA25ED" w:rsidP="00B2272D">
      <w:pPr>
        <w:spacing w:after="0" w:line="240" w:lineRule="auto"/>
        <w:rPr>
          <w:rFonts w:ascii="Arial" w:hAnsi="Arial" w:cs="Arial"/>
          <w:b/>
          <w:sz w:val="20"/>
          <w:szCs w:val="20"/>
        </w:rPr>
      </w:pPr>
    </w:p>
    <w:p w14:paraId="4076858F"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POSTANOWIENIA KOŃCOWE</w:t>
      </w:r>
    </w:p>
    <w:p w14:paraId="1DEE8F0D" w14:textId="77777777" w:rsidR="00AA25ED" w:rsidRPr="00AA25ED" w:rsidRDefault="00AA25ED" w:rsidP="00AA25ED">
      <w:pPr>
        <w:spacing w:after="0" w:line="240" w:lineRule="auto"/>
        <w:jc w:val="center"/>
        <w:rPr>
          <w:rFonts w:ascii="Arial" w:hAnsi="Arial" w:cs="Arial"/>
          <w:b/>
          <w:sz w:val="20"/>
          <w:szCs w:val="20"/>
        </w:rPr>
      </w:pPr>
      <w:r w:rsidRPr="00AA25ED">
        <w:rPr>
          <w:rFonts w:ascii="Arial" w:hAnsi="Arial" w:cs="Arial"/>
          <w:b/>
          <w:sz w:val="20"/>
          <w:szCs w:val="20"/>
        </w:rPr>
        <w:t>§14</w:t>
      </w:r>
    </w:p>
    <w:p w14:paraId="2B45DC96" w14:textId="77777777" w:rsidR="00B2272D" w:rsidRPr="00B2272D" w:rsidRDefault="00B2272D" w:rsidP="00A231DA">
      <w:pPr>
        <w:numPr>
          <w:ilvl w:val="0"/>
          <w:numId w:val="78"/>
        </w:numPr>
        <w:spacing w:after="0" w:line="276" w:lineRule="auto"/>
        <w:contextualSpacing/>
        <w:jc w:val="both"/>
        <w:rPr>
          <w:rFonts w:ascii="Arial" w:hAnsi="Arial" w:cs="Arial"/>
          <w:sz w:val="20"/>
          <w:szCs w:val="20"/>
        </w:rPr>
      </w:pPr>
      <w:r w:rsidRPr="00B2272D">
        <w:rPr>
          <w:rFonts w:ascii="Arial" w:hAnsi="Arial" w:cs="Arial"/>
          <w:sz w:val="20"/>
          <w:szCs w:val="20"/>
        </w:rPr>
        <w:t>Prawem właściwym dla niniejszej umowy jest prawo polskie.</w:t>
      </w:r>
    </w:p>
    <w:p w14:paraId="322C42A8" w14:textId="77777777" w:rsidR="00B2272D" w:rsidRPr="00B2272D" w:rsidRDefault="00B2272D" w:rsidP="00A231DA">
      <w:pPr>
        <w:numPr>
          <w:ilvl w:val="0"/>
          <w:numId w:val="78"/>
        </w:numPr>
        <w:spacing w:after="0" w:line="276" w:lineRule="auto"/>
        <w:contextualSpacing/>
        <w:jc w:val="both"/>
        <w:rPr>
          <w:rFonts w:ascii="Arial" w:hAnsi="Arial" w:cs="Arial"/>
          <w:sz w:val="20"/>
          <w:szCs w:val="20"/>
        </w:rPr>
      </w:pPr>
      <w:r w:rsidRPr="00B2272D">
        <w:rPr>
          <w:rFonts w:ascii="Arial" w:hAnsi="Arial" w:cs="Arial"/>
          <w:sz w:val="20"/>
          <w:szCs w:val="20"/>
        </w:rPr>
        <w:t xml:space="preserve">W sprawach nieuregulowanych w niniejszej umowie mają zastosowanie przepisy ustawy z dnia 23 kwietnia 1964 roku – Kodeks  Cywilny (tj. </w:t>
      </w:r>
      <w:hyperlink r:id="rId16" w:anchor="/act/16785996/2383456?directHit=true&amp;directHitQuery=Kodeks%20cywilny" w:history="1">
        <w:r w:rsidRPr="00B2272D">
          <w:rPr>
            <w:rStyle w:val="Hipercze"/>
            <w:rFonts w:ascii="Arial" w:hAnsi="Arial" w:cs="Arial"/>
            <w:sz w:val="20"/>
            <w:szCs w:val="20"/>
          </w:rPr>
          <w:t xml:space="preserve">Dz.U. z 2019 poz. 1145 z </w:t>
        </w:r>
        <w:proofErr w:type="spellStart"/>
        <w:r w:rsidRPr="00B2272D">
          <w:rPr>
            <w:rStyle w:val="Hipercze"/>
            <w:rFonts w:ascii="Arial" w:hAnsi="Arial" w:cs="Arial"/>
            <w:sz w:val="20"/>
            <w:szCs w:val="20"/>
          </w:rPr>
          <w:t>późn</w:t>
        </w:r>
        <w:proofErr w:type="spellEnd"/>
        <w:r w:rsidRPr="00B2272D">
          <w:rPr>
            <w:rStyle w:val="Hipercze"/>
            <w:rFonts w:ascii="Arial" w:hAnsi="Arial" w:cs="Arial"/>
            <w:sz w:val="20"/>
            <w:szCs w:val="20"/>
          </w:rPr>
          <w:t xml:space="preserve"> zm. </w:t>
        </w:r>
      </w:hyperlink>
      <w:r w:rsidRPr="00B2272D">
        <w:rPr>
          <w:rFonts w:ascii="Arial" w:hAnsi="Arial" w:cs="Arial"/>
          <w:sz w:val="20"/>
          <w:szCs w:val="20"/>
        </w:rPr>
        <w:t xml:space="preserve">) oraz ustawy z dnia 29 stycznia 2004 roku – Prawo zamówień publicznych  (tj. Dz.U. z 2019 poz. 1843 z </w:t>
      </w:r>
      <w:proofErr w:type="spellStart"/>
      <w:r w:rsidRPr="00B2272D">
        <w:rPr>
          <w:rFonts w:ascii="Arial" w:hAnsi="Arial" w:cs="Arial"/>
          <w:sz w:val="20"/>
          <w:szCs w:val="20"/>
        </w:rPr>
        <w:t>późn</w:t>
      </w:r>
      <w:proofErr w:type="spellEnd"/>
      <w:r w:rsidRPr="00B2272D">
        <w:rPr>
          <w:rFonts w:ascii="Arial" w:hAnsi="Arial" w:cs="Arial"/>
          <w:sz w:val="20"/>
          <w:szCs w:val="20"/>
        </w:rPr>
        <w:t xml:space="preserve">. zm.) </w:t>
      </w:r>
    </w:p>
    <w:p w14:paraId="0CF14D30" w14:textId="77777777" w:rsidR="00AA25ED" w:rsidRPr="00AA25ED" w:rsidRDefault="00AA25ED" w:rsidP="00AA25ED">
      <w:pPr>
        <w:spacing w:after="0" w:line="276" w:lineRule="auto"/>
        <w:ind w:left="360"/>
        <w:contextualSpacing/>
        <w:jc w:val="both"/>
        <w:rPr>
          <w:rFonts w:ascii="Arial" w:hAnsi="Arial" w:cs="Arial"/>
          <w:sz w:val="20"/>
          <w:szCs w:val="20"/>
        </w:rPr>
      </w:pPr>
    </w:p>
    <w:p w14:paraId="202AF3CB" w14:textId="77777777" w:rsidR="00AA25ED" w:rsidRPr="00AA25ED" w:rsidRDefault="00AA25ED" w:rsidP="00AA25ED">
      <w:pPr>
        <w:spacing w:line="254" w:lineRule="auto"/>
        <w:jc w:val="center"/>
        <w:rPr>
          <w:rFonts w:ascii="Arial" w:hAnsi="Arial" w:cs="Arial"/>
          <w:b/>
          <w:sz w:val="20"/>
          <w:szCs w:val="20"/>
        </w:rPr>
      </w:pPr>
      <w:r w:rsidRPr="00AA25ED">
        <w:rPr>
          <w:rFonts w:ascii="Arial" w:hAnsi="Arial" w:cs="Arial"/>
          <w:b/>
          <w:sz w:val="20"/>
          <w:szCs w:val="20"/>
        </w:rPr>
        <w:t>§15</w:t>
      </w:r>
    </w:p>
    <w:p w14:paraId="2AD785EB" w14:textId="77777777" w:rsidR="00AA25ED" w:rsidRPr="00AA25ED" w:rsidRDefault="00AA25ED" w:rsidP="00A231DA">
      <w:pPr>
        <w:numPr>
          <w:ilvl w:val="0"/>
          <w:numId w:val="74"/>
        </w:numPr>
        <w:spacing w:after="0" w:line="276" w:lineRule="auto"/>
        <w:contextualSpacing/>
        <w:jc w:val="both"/>
        <w:rPr>
          <w:rFonts w:ascii="Arial" w:hAnsi="Arial" w:cs="Arial"/>
          <w:sz w:val="20"/>
          <w:szCs w:val="20"/>
        </w:rPr>
      </w:pPr>
      <w:r w:rsidRPr="00AA25ED">
        <w:rPr>
          <w:rFonts w:ascii="Arial" w:hAnsi="Arial" w:cs="Arial"/>
          <w:sz w:val="20"/>
          <w:szCs w:val="20"/>
        </w:rPr>
        <w:t xml:space="preserve">Wszelkie zmiany umowy wymagają formy pisemnej pod rygorem nieważności chyba, że umowa stanowi inaczej. </w:t>
      </w:r>
    </w:p>
    <w:p w14:paraId="293953AD" w14:textId="77777777" w:rsidR="00AA25ED" w:rsidRPr="00AA25ED" w:rsidRDefault="00AA25ED" w:rsidP="00A231DA">
      <w:pPr>
        <w:numPr>
          <w:ilvl w:val="0"/>
          <w:numId w:val="74"/>
        </w:numPr>
        <w:spacing w:after="0" w:line="276" w:lineRule="auto"/>
        <w:contextualSpacing/>
        <w:jc w:val="both"/>
        <w:rPr>
          <w:rFonts w:ascii="Arial" w:hAnsi="Arial" w:cs="Arial"/>
          <w:sz w:val="20"/>
          <w:szCs w:val="20"/>
        </w:rPr>
      </w:pPr>
      <w:r w:rsidRPr="00AA25ED">
        <w:rPr>
          <w:rFonts w:ascii="Arial" w:hAnsi="Arial" w:cs="Arial"/>
          <w:b/>
          <w:sz w:val="20"/>
          <w:szCs w:val="20"/>
        </w:rPr>
        <w:t>Zmiana</w:t>
      </w:r>
      <w:r w:rsidRPr="00AA25ED">
        <w:rPr>
          <w:rFonts w:ascii="Arial" w:hAnsi="Arial" w:cs="Arial"/>
          <w:sz w:val="20"/>
          <w:szCs w:val="20"/>
        </w:rPr>
        <w:t xml:space="preserve"> wszelkich </w:t>
      </w:r>
      <w:r w:rsidRPr="00AA25ED">
        <w:rPr>
          <w:rFonts w:ascii="Arial" w:hAnsi="Arial" w:cs="Arial"/>
          <w:b/>
          <w:sz w:val="20"/>
          <w:szCs w:val="20"/>
        </w:rPr>
        <w:t>danych kontaktowych</w:t>
      </w:r>
      <w:r w:rsidRPr="00AA25ED">
        <w:rPr>
          <w:rFonts w:ascii="Arial" w:hAnsi="Arial" w:cs="Arial"/>
          <w:sz w:val="20"/>
          <w:szCs w:val="20"/>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174BDC62" w14:textId="77777777" w:rsidR="00AA25ED" w:rsidRPr="00AA25ED" w:rsidRDefault="00AA25ED" w:rsidP="00A231DA">
      <w:pPr>
        <w:numPr>
          <w:ilvl w:val="0"/>
          <w:numId w:val="74"/>
        </w:numPr>
        <w:spacing w:after="0" w:line="276" w:lineRule="auto"/>
        <w:contextualSpacing/>
        <w:jc w:val="both"/>
        <w:rPr>
          <w:rFonts w:ascii="Arial" w:hAnsi="Arial" w:cs="Arial"/>
          <w:sz w:val="20"/>
          <w:szCs w:val="20"/>
        </w:rPr>
      </w:pPr>
      <w:r w:rsidRPr="00AA25ED">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5452487C" w14:textId="77777777" w:rsidR="00AA25ED" w:rsidRPr="00AA25ED" w:rsidRDefault="00AA25ED" w:rsidP="00A231DA">
      <w:pPr>
        <w:numPr>
          <w:ilvl w:val="0"/>
          <w:numId w:val="74"/>
        </w:numPr>
        <w:spacing w:after="0" w:line="276" w:lineRule="auto"/>
        <w:contextualSpacing/>
        <w:jc w:val="both"/>
        <w:rPr>
          <w:rFonts w:ascii="Arial" w:hAnsi="Arial" w:cs="Arial"/>
          <w:sz w:val="20"/>
          <w:szCs w:val="20"/>
        </w:rPr>
      </w:pPr>
      <w:r w:rsidRPr="00AA25ED">
        <w:rPr>
          <w:rFonts w:ascii="Arial" w:hAnsi="Arial" w:cs="Arial"/>
          <w:sz w:val="20"/>
          <w:szCs w:val="20"/>
        </w:rPr>
        <w:t>W razie rozbieżności pomiędzy treścią SIWZ a postanowieniami umowy oraz w sprawach nieuregulowanych niniejszą umową priorytet nadaje się zapisom SIWZ i jej załącznikom.</w:t>
      </w:r>
    </w:p>
    <w:p w14:paraId="73B38F51" w14:textId="77777777" w:rsidR="00AA25ED" w:rsidRPr="00AA25ED" w:rsidRDefault="00AA25ED" w:rsidP="00A231DA">
      <w:pPr>
        <w:numPr>
          <w:ilvl w:val="0"/>
          <w:numId w:val="74"/>
        </w:numPr>
        <w:spacing w:after="0" w:line="276" w:lineRule="auto"/>
        <w:contextualSpacing/>
        <w:jc w:val="both"/>
        <w:rPr>
          <w:rFonts w:ascii="Arial" w:hAnsi="Arial" w:cs="Arial"/>
          <w:sz w:val="20"/>
          <w:szCs w:val="20"/>
        </w:rPr>
      </w:pPr>
      <w:r w:rsidRPr="00AA25ED">
        <w:rPr>
          <w:rFonts w:ascii="Arial" w:hAnsi="Arial" w:cs="Arial"/>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A8E0133" w14:textId="77777777" w:rsidR="00AA25ED" w:rsidRPr="00137CB2" w:rsidRDefault="00AA25ED" w:rsidP="00A231DA">
      <w:pPr>
        <w:numPr>
          <w:ilvl w:val="0"/>
          <w:numId w:val="74"/>
        </w:numPr>
        <w:suppressAutoHyphens/>
        <w:spacing w:after="0" w:line="240" w:lineRule="auto"/>
        <w:ind w:left="357" w:hanging="357"/>
        <w:jc w:val="both"/>
        <w:rPr>
          <w:rFonts w:ascii="Arial" w:hAnsi="Arial" w:cs="Arial"/>
          <w:sz w:val="20"/>
          <w:szCs w:val="20"/>
        </w:rPr>
      </w:pPr>
      <w:r w:rsidRPr="00AA25ED">
        <w:rPr>
          <w:rFonts w:ascii="Arial" w:hAnsi="Arial" w:cs="Arial"/>
          <w:sz w:val="20"/>
          <w:szCs w:val="20"/>
        </w:rPr>
        <w:t xml:space="preserve">Umowa została oryginalnie sporządzona w języku polskim. W przypadku funkcjonowania tekstów </w:t>
      </w:r>
      <w:r w:rsidRPr="00137CB2">
        <w:rPr>
          <w:rFonts w:ascii="Arial" w:hAnsi="Arial" w:cs="Arial"/>
          <w:sz w:val="20"/>
          <w:szCs w:val="20"/>
        </w:rPr>
        <w:t>umowy w innych językach, rozstrzygająca jest oryginalna wersja polska.</w:t>
      </w:r>
    </w:p>
    <w:p w14:paraId="7EA5117C" w14:textId="77777777" w:rsidR="00137CB2" w:rsidRPr="00137CB2" w:rsidRDefault="00137CB2" w:rsidP="00A231DA">
      <w:pPr>
        <w:numPr>
          <w:ilvl w:val="0"/>
          <w:numId w:val="79"/>
        </w:numPr>
        <w:spacing w:after="0" w:line="240" w:lineRule="auto"/>
        <w:ind w:left="357" w:hanging="357"/>
        <w:contextualSpacing/>
        <w:rPr>
          <w:rFonts w:ascii="Arial" w:hAnsi="Arial" w:cs="Arial"/>
          <w:sz w:val="20"/>
          <w:szCs w:val="20"/>
        </w:rPr>
      </w:pPr>
      <w:r w:rsidRPr="00137CB2">
        <w:rPr>
          <w:rFonts w:ascii="Arial" w:hAnsi="Arial" w:cs="Arial"/>
          <w:sz w:val="20"/>
          <w:szCs w:val="20"/>
        </w:rPr>
        <w:t>Umowę sporządzono (stosuje się odpowiednio):</w:t>
      </w:r>
    </w:p>
    <w:p w14:paraId="1D9CAD59" w14:textId="77777777" w:rsidR="00137CB2" w:rsidRPr="00137CB2" w:rsidRDefault="00137CB2" w:rsidP="00137CB2">
      <w:pPr>
        <w:pStyle w:val="Akapitzlist"/>
        <w:numPr>
          <w:ilvl w:val="1"/>
          <w:numId w:val="58"/>
        </w:numPr>
        <w:spacing w:after="0" w:line="240" w:lineRule="auto"/>
        <w:ind w:left="709"/>
        <w:rPr>
          <w:rFonts w:ascii="Arial" w:hAnsi="Arial" w:cs="Arial"/>
          <w:sz w:val="20"/>
          <w:szCs w:val="20"/>
        </w:rPr>
      </w:pPr>
      <w:r w:rsidRPr="00137CB2">
        <w:rPr>
          <w:rFonts w:ascii="Arial" w:hAnsi="Arial" w:cs="Arial"/>
          <w:sz w:val="20"/>
          <w:szCs w:val="20"/>
        </w:rPr>
        <w:t xml:space="preserve">w postaci papierowej w </w:t>
      </w:r>
      <w:r w:rsidRPr="00137CB2">
        <w:rPr>
          <w:rFonts w:ascii="Arial" w:hAnsi="Arial" w:cs="Arial"/>
          <w:b/>
          <w:sz w:val="20"/>
          <w:szCs w:val="20"/>
        </w:rPr>
        <w:t>trzech jednobrzmiących egzemplarzach</w:t>
      </w:r>
      <w:r w:rsidRPr="00137CB2">
        <w:rPr>
          <w:rFonts w:ascii="Arial" w:hAnsi="Arial" w:cs="Arial"/>
          <w:sz w:val="20"/>
          <w:szCs w:val="20"/>
        </w:rPr>
        <w:t xml:space="preserve"> jeden dla Wykonawcy i dwa dla Zamawiającego;</w:t>
      </w:r>
    </w:p>
    <w:p w14:paraId="1EB2E702" w14:textId="77777777" w:rsidR="00137CB2" w:rsidRPr="00137CB2" w:rsidRDefault="00137CB2" w:rsidP="00137CB2">
      <w:pPr>
        <w:pStyle w:val="Akapitzlist"/>
        <w:numPr>
          <w:ilvl w:val="1"/>
          <w:numId w:val="58"/>
        </w:numPr>
        <w:spacing w:after="0" w:line="240" w:lineRule="auto"/>
        <w:ind w:left="709"/>
        <w:rPr>
          <w:rFonts w:ascii="Arial" w:hAnsi="Arial" w:cs="Arial"/>
          <w:sz w:val="20"/>
          <w:szCs w:val="20"/>
        </w:rPr>
      </w:pPr>
      <w:r w:rsidRPr="00137CB2">
        <w:rPr>
          <w:rFonts w:ascii="Arial" w:hAnsi="Arial" w:cs="Arial"/>
          <w:sz w:val="20"/>
          <w:szCs w:val="20"/>
        </w:rPr>
        <w:t xml:space="preserve">b. w postaci elektronicznej, podpisanej kwalifikowanym podpisem elektronicznym. </w:t>
      </w:r>
    </w:p>
    <w:p w14:paraId="1D31B589" w14:textId="77777777" w:rsidR="00137CB2" w:rsidRPr="00137CB2" w:rsidRDefault="00137CB2" w:rsidP="00137CB2">
      <w:pPr>
        <w:suppressAutoHyphens/>
        <w:spacing w:after="0" w:line="240" w:lineRule="auto"/>
        <w:ind w:left="357"/>
        <w:jc w:val="both"/>
        <w:rPr>
          <w:rFonts w:ascii="Arial" w:hAnsi="Arial" w:cs="Arial"/>
          <w:sz w:val="20"/>
          <w:szCs w:val="20"/>
        </w:rPr>
      </w:pPr>
    </w:p>
    <w:p w14:paraId="1A90C16D" w14:textId="77777777" w:rsidR="00AA25ED" w:rsidRPr="00AA25ED" w:rsidRDefault="00AA25ED" w:rsidP="00AA25ED">
      <w:pPr>
        <w:spacing w:line="254" w:lineRule="auto"/>
        <w:jc w:val="both"/>
        <w:rPr>
          <w:rFonts w:ascii="Arial" w:hAnsi="Arial" w:cs="Arial"/>
          <w:b/>
          <w:sz w:val="20"/>
          <w:szCs w:val="20"/>
        </w:rPr>
      </w:pPr>
    </w:p>
    <w:p w14:paraId="3E5944A5" w14:textId="55AC0960" w:rsidR="00AA25ED" w:rsidRPr="00AA25ED" w:rsidRDefault="00AA25ED" w:rsidP="00AA25ED">
      <w:pPr>
        <w:spacing w:line="254" w:lineRule="auto"/>
        <w:jc w:val="both"/>
        <w:rPr>
          <w:rFonts w:ascii="Arial" w:hAnsi="Arial" w:cs="Arial"/>
          <w:b/>
          <w:sz w:val="20"/>
          <w:szCs w:val="20"/>
        </w:rPr>
      </w:pPr>
      <w:r>
        <w:rPr>
          <w:rFonts w:ascii="Arial" w:hAnsi="Arial" w:cs="Arial"/>
          <w:b/>
          <w:sz w:val="20"/>
          <w:szCs w:val="20"/>
        </w:rPr>
        <w:t>WYKONAWCA: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AA25ED">
        <w:rPr>
          <w:rFonts w:ascii="Arial" w:hAnsi="Arial" w:cs="Arial"/>
          <w:b/>
          <w:sz w:val="20"/>
          <w:szCs w:val="20"/>
        </w:rPr>
        <w:t>ZAMAWIAJĄCY:</w:t>
      </w:r>
    </w:p>
    <w:p w14:paraId="01AB43D0" w14:textId="77777777" w:rsidR="00AA25ED" w:rsidRPr="00AA25ED" w:rsidRDefault="00AA25ED" w:rsidP="00AA25ED">
      <w:pPr>
        <w:rPr>
          <w:rFonts w:ascii="Arial" w:hAnsi="Arial" w:cs="Arial"/>
          <w:b/>
          <w:sz w:val="20"/>
          <w:szCs w:val="20"/>
        </w:rPr>
      </w:pPr>
    </w:p>
    <w:p w14:paraId="22553C2F" w14:textId="77777777" w:rsidR="00AA25ED" w:rsidRPr="00AA25ED" w:rsidRDefault="00AA25ED" w:rsidP="00AA25ED">
      <w:pPr>
        <w:rPr>
          <w:rFonts w:ascii="Arial" w:hAnsi="Arial" w:cs="Arial"/>
          <w:sz w:val="20"/>
          <w:szCs w:val="20"/>
        </w:rPr>
      </w:pPr>
    </w:p>
    <w:p w14:paraId="3AF2A4B4" w14:textId="77777777" w:rsidR="00AA25ED" w:rsidRPr="003D1710" w:rsidRDefault="00AA25ED" w:rsidP="00AA25ED">
      <w:pPr>
        <w:spacing w:after="0" w:line="240" w:lineRule="auto"/>
        <w:jc w:val="both"/>
        <w:rPr>
          <w:rFonts w:ascii="Cambria" w:hAnsi="Cambria" w:cs="Arial"/>
          <w:b/>
          <w:sz w:val="21"/>
          <w:szCs w:val="21"/>
        </w:rPr>
      </w:pPr>
    </w:p>
    <w:p w14:paraId="11EE26B9" w14:textId="77777777" w:rsidR="00E77544" w:rsidRDefault="00E77544" w:rsidP="00841FB9">
      <w:pPr>
        <w:rPr>
          <w:rFonts w:ascii="Arial" w:hAnsi="Arial" w:cs="Arial"/>
          <w:b/>
          <w:sz w:val="20"/>
          <w:szCs w:val="20"/>
        </w:rPr>
      </w:pPr>
    </w:p>
    <w:p w14:paraId="78504E29" w14:textId="77777777" w:rsidR="00E77544" w:rsidRDefault="00E77544" w:rsidP="00841FB9">
      <w:pPr>
        <w:rPr>
          <w:rFonts w:ascii="Arial" w:hAnsi="Arial" w:cs="Arial"/>
          <w:b/>
          <w:sz w:val="20"/>
          <w:szCs w:val="20"/>
        </w:rPr>
      </w:pPr>
    </w:p>
    <w:p w14:paraId="3BD37B9F" w14:textId="77777777" w:rsidR="00E77544" w:rsidRDefault="00E77544" w:rsidP="00841FB9">
      <w:pPr>
        <w:rPr>
          <w:rFonts w:ascii="Arial" w:hAnsi="Arial" w:cs="Arial"/>
          <w:b/>
          <w:sz w:val="20"/>
          <w:szCs w:val="20"/>
        </w:rPr>
      </w:pPr>
    </w:p>
    <w:p w14:paraId="3B3A5F00" w14:textId="77777777" w:rsidR="00E77544" w:rsidRDefault="00E77544" w:rsidP="00841FB9">
      <w:pPr>
        <w:rPr>
          <w:rFonts w:ascii="Arial" w:hAnsi="Arial" w:cs="Arial"/>
          <w:b/>
          <w:sz w:val="20"/>
          <w:szCs w:val="20"/>
        </w:rPr>
      </w:pPr>
    </w:p>
    <w:p w14:paraId="495B4D7A" w14:textId="77777777" w:rsidR="00E77544" w:rsidRDefault="00E77544" w:rsidP="00841FB9">
      <w:pPr>
        <w:rPr>
          <w:rFonts w:ascii="Arial" w:hAnsi="Arial" w:cs="Arial"/>
          <w:b/>
          <w:sz w:val="20"/>
          <w:szCs w:val="20"/>
        </w:rPr>
      </w:pPr>
    </w:p>
    <w:p w14:paraId="4EB8304A" w14:textId="77777777" w:rsidR="00E77544" w:rsidRDefault="00E77544" w:rsidP="00841FB9">
      <w:pPr>
        <w:rPr>
          <w:rFonts w:ascii="Arial" w:hAnsi="Arial" w:cs="Arial"/>
          <w:b/>
          <w:sz w:val="20"/>
          <w:szCs w:val="20"/>
        </w:rPr>
      </w:pPr>
    </w:p>
    <w:p w14:paraId="0B21611A" w14:textId="77777777" w:rsidR="00E77544" w:rsidRDefault="00E77544" w:rsidP="00841FB9">
      <w:pPr>
        <w:rPr>
          <w:rFonts w:ascii="Arial" w:hAnsi="Arial" w:cs="Arial"/>
          <w:b/>
          <w:sz w:val="20"/>
          <w:szCs w:val="20"/>
        </w:rPr>
      </w:pPr>
    </w:p>
    <w:p w14:paraId="1A96CA3C" w14:textId="77777777" w:rsidR="00E77544" w:rsidRPr="009A184D" w:rsidRDefault="00E77544" w:rsidP="00841FB9">
      <w:pPr>
        <w:rPr>
          <w:rFonts w:ascii="Arial" w:hAnsi="Arial" w:cs="Arial"/>
          <w:b/>
          <w:sz w:val="20"/>
          <w:szCs w:val="20"/>
        </w:rPr>
      </w:pPr>
    </w:p>
    <w:p w14:paraId="5FD72CAA" w14:textId="77777777" w:rsidR="00841FB9" w:rsidRPr="009A184D" w:rsidRDefault="00841FB9" w:rsidP="00841FB9">
      <w:pPr>
        <w:rPr>
          <w:rFonts w:ascii="Arial" w:hAnsi="Arial" w:cs="Arial"/>
          <w:sz w:val="20"/>
          <w:szCs w:val="20"/>
        </w:rPr>
      </w:pPr>
    </w:p>
    <w:p w14:paraId="5CD95E82" w14:textId="77777777" w:rsidR="00841FB9" w:rsidRPr="009A184D" w:rsidRDefault="00841FB9" w:rsidP="00841FB9">
      <w:pPr>
        <w:jc w:val="center"/>
        <w:rPr>
          <w:rFonts w:ascii="Arial" w:hAnsi="Arial" w:cs="Arial"/>
          <w:b/>
          <w:sz w:val="20"/>
          <w:szCs w:val="20"/>
        </w:rPr>
      </w:pPr>
    </w:p>
    <w:p w14:paraId="1A0B8F86" w14:textId="77777777" w:rsidR="00841FB9" w:rsidRDefault="00841FB9" w:rsidP="00841FB9">
      <w:pPr>
        <w:jc w:val="both"/>
        <w:rPr>
          <w:rFonts w:ascii="Arial" w:hAnsi="Arial" w:cs="Arial"/>
          <w:color w:val="000000"/>
          <w:sz w:val="20"/>
          <w:szCs w:val="20"/>
        </w:rPr>
      </w:pPr>
    </w:p>
    <w:p w14:paraId="43F082C3" w14:textId="77777777" w:rsidR="00AA25ED" w:rsidRDefault="00AA25ED" w:rsidP="00841FB9">
      <w:pPr>
        <w:jc w:val="both"/>
        <w:rPr>
          <w:rFonts w:ascii="Arial" w:hAnsi="Arial" w:cs="Arial"/>
          <w:color w:val="000000"/>
          <w:sz w:val="20"/>
          <w:szCs w:val="20"/>
        </w:rPr>
      </w:pPr>
    </w:p>
    <w:p w14:paraId="7CD55957" w14:textId="77777777" w:rsidR="00AA25ED" w:rsidRDefault="00AA25ED" w:rsidP="00841FB9">
      <w:pPr>
        <w:jc w:val="both"/>
        <w:rPr>
          <w:rFonts w:ascii="Arial" w:hAnsi="Arial" w:cs="Arial"/>
          <w:color w:val="000000"/>
          <w:sz w:val="20"/>
          <w:szCs w:val="20"/>
        </w:rPr>
      </w:pPr>
    </w:p>
    <w:p w14:paraId="1FD14B07" w14:textId="77777777" w:rsidR="00AA25ED" w:rsidRDefault="00AA25ED" w:rsidP="00841FB9">
      <w:pPr>
        <w:jc w:val="both"/>
        <w:rPr>
          <w:rFonts w:ascii="Arial" w:hAnsi="Arial" w:cs="Arial"/>
          <w:color w:val="000000"/>
          <w:sz w:val="20"/>
          <w:szCs w:val="20"/>
        </w:rPr>
      </w:pPr>
    </w:p>
    <w:p w14:paraId="3B381F17" w14:textId="77777777" w:rsidR="00AA25ED" w:rsidRDefault="00AA25ED" w:rsidP="00841FB9">
      <w:pPr>
        <w:jc w:val="both"/>
        <w:rPr>
          <w:rFonts w:ascii="Arial" w:hAnsi="Arial" w:cs="Arial"/>
          <w:color w:val="000000"/>
          <w:sz w:val="20"/>
          <w:szCs w:val="20"/>
        </w:rPr>
      </w:pPr>
    </w:p>
    <w:p w14:paraId="730D7D22" w14:textId="77777777" w:rsidR="00AA25ED" w:rsidRDefault="00AA25ED" w:rsidP="00841FB9">
      <w:pPr>
        <w:jc w:val="both"/>
        <w:rPr>
          <w:rFonts w:ascii="Arial" w:hAnsi="Arial" w:cs="Arial"/>
          <w:color w:val="000000"/>
          <w:sz w:val="20"/>
          <w:szCs w:val="20"/>
        </w:rPr>
      </w:pPr>
    </w:p>
    <w:p w14:paraId="67868200" w14:textId="77777777" w:rsidR="00AA25ED" w:rsidRDefault="00AA25ED" w:rsidP="00841FB9">
      <w:pPr>
        <w:jc w:val="both"/>
        <w:rPr>
          <w:rFonts w:ascii="Arial" w:hAnsi="Arial" w:cs="Arial"/>
          <w:color w:val="000000"/>
          <w:sz w:val="20"/>
          <w:szCs w:val="20"/>
        </w:rPr>
      </w:pPr>
    </w:p>
    <w:p w14:paraId="2E36358F" w14:textId="77777777" w:rsidR="00AA25ED" w:rsidRDefault="00AA25ED" w:rsidP="00841FB9">
      <w:pPr>
        <w:jc w:val="both"/>
        <w:rPr>
          <w:rFonts w:ascii="Arial" w:hAnsi="Arial" w:cs="Arial"/>
          <w:color w:val="000000"/>
          <w:sz w:val="20"/>
          <w:szCs w:val="20"/>
        </w:rPr>
      </w:pPr>
    </w:p>
    <w:p w14:paraId="3BF0F911" w14:textId="77777777" w:rsidR="00B2272D" w:rsidRDefault="00B2272D" w:rsidP="00841FB9">
      <w:pPr>
        <w:jc w:val="both"/>
        <w:rPr>
          <w:rFonts w:ascii="Arial" w:hAnsi="Arial" w:cs="Arial"/>
          <w:color w:val="000000"/>
          <w:sz w:val="20"/>
          <w:szCs w:val="20"/>
        </w:rPr>
      </w:pPr>
    </w:p>
    <w:p w14:paraId="70B17694" w14:textId="77777777" w:rsidR="00AA25ED" w:rsidRDefault="00AA25ED" w:rsidP="00841FB9">
      <w:pPr>
        <w:jc w:val="both"/>
        <w:rPr>
          <w:rFonts w:ascii="Arial" w:hAnsi="Arial" w:cs="Arial"/>
          <w:color w:val="000000"/>
          <w:sz w:val="20"/>
          <w:szCs w:val="20"/>
        </w:rPr>
      </w:pPr>
    </w:p>
    <w:p w14:paraId="3715921F" w14:textId="77777777" w:rsidR="00AA25ED" w:rsidRDefault="00AA25ED" w:rsidP="00841FB9">
      <w:pPr>
        <w:jc w:val="both"/>
        <w:rPr>
          <w:rFonts w:ascii="Arial" w:hAnsi="Arial" w:cs="Arial"/>
          <w:color w:val="000000"/>
          <w:sz w:val="20"/>
          <w:szCs w:val="20"/>
        </w:rPr>
      </w:pPr>
    </w:p>
    <w:p w14:paraId="3E440613" w14:textId="77777777" w:rsidR="009A0612" w:rsidRPr="009A184D" w:rsidRDefault="009A0612" w:rsidP="00841FB9">
      <w:pPr>
        <w:jc w:val="both"/>
        <w:rPr>
          <w:rFonts w:ascii="Arial" w:hAnsi="Arial" w:cs="Arial"/>
          <w:color w:val="000000"/>
          <w:sz w:val="20"/>
          <w:szCs w:val="20"/>
        </w:rPr>
      </w:pPr>
    </w:p>
    <w:p w14:paraId="171C5511" w14:textId="54FB7811" w:rsidR="0025371E" w:rsidRPr="009A184D" w:rsidRDefault="0025371E" w:rsidP="009A184D">
      <w:pPr>
        <w:jc w:val="right"/>
        <w:rPr>
          <w:rFonts w:ascii="Arial" w:hAnsi="Arial" w:cs="Arial"/>
          <w:b/>
          <w:sz w:val="20"/>
          <w:szCs w:val="20"/>
        </w:rPr>
      </w:pPr>
      <w:r w:rsidRPr="008E755F">
        <w:rPr>
          <w:rFonts w:ascii="Cambria" w:hAnsi="Cambria" w:cs="Arial"/>
          <w:b/>
          <w:sz w:val="20"/>
          <w:szCs w:val="20"/>
        </w:rPr>
        <w:t>Załącznik nr 2 do SIWZ</w:t>
      </w:r>
    </w:p>
    <w:p w14:paraId="34F834F5" w14:textId="77777777" w:rsidR="0025371E" w:rsidRPr="008E755F" w:rsidRDefault="0025371E" w:rsidP="0025371E">
      <w:pPr>
        <w:jc w:val="center"/>
        <w:rPr>
          <w:rFonts w:ascii="Cambria" w:hAnsi="Cambria" w:cs="Arial"/>
          <w:b/>
          <w:sz w:val="20"/>
          <w:szCs w:val="20"/>
        </w:rPr>
      </w:pPr>
      <w:r w:rsidRPr="008E755F">
        <w:rPr>
          <w:rFonts w:ascii="Cambria" w:hAnsi="Cambria" w:cs="Arial"/>
          <w:b/>
          <w:sz w:val="20"/>
          <w:szCs w:val="20"/>
        </w:rPr>
        <w:t>FORMULARZ OFERTY</w:t>
      </w:r>
    </w:p>
    <w:p w14:paraId="3114754B" w14:textId="77777777" w:rsidR="0025371E" w:rsidRPr="008E755F" w:rsidRDefault="0025371E" w:rsidP="0025371E">
      <w:pPr>
        <w:pStyle w:val="Bezodstpw"/>
        <w:rPr>
          <w:rFonts w:ascii="Cambria" w:hAnsi="Cambria" w:cs="Arial"/>
          <w:sz w:val="20"/>
          <w:szCs w:val="20"/>
        </w:rPr>
      </w:pPr>
    </w:p>
    <w:p w14:paraId="78E4935D" w14:textId="77777777" w:rsidR="0025371E" w:rsidRPr="008E755F" w:rsidRDefault="0025371E" w:rsidP="0025371E">
      <w:pPr>
        <w:pStyle w:val="Bezodstpw"/>
        <w:rPr>
          <w:rFonts w:ascii="Cambria" w:hAnsi="Cambria" w:cs="Arial"/>
          <w:sz w:val="20"/>
          <w:szCs w:val="20"/>
        </w:rPr>
      </w:pPr>
      <w:r w:rsidRPr="008E755F">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25371E" w:rsidRPr="008E755F" w14:paraId="36999C2D" w14:textId="77777777" w:rsidTr="00004A69">
        <w:trPr>
          <w:cantSplit/>
        </w:trPr>
        <w:tc>
          <w:tcPr>
            <w:tcW w:w="2825" w:type="dxa"/>
          </w:tcPr>
          <w:p w14:paraId="73F63DCF"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Pełna nazwa Wykonawcy </w:t>
            </w:r>
          </w:p>
        </w:tc>
        <w:tc>
          <w:tcPr>
            <w:tcW w:w="6663" w:type="dxa"/>
          </w:tcPr>
          <w:p w14:paraId="48AE251C" w14:textId="77777777" w:rsidR="0025371E" w:rsidRPr="008E755F" w:rsidRDefault="0025371E" w:rsidP="00004A69">
            <w:pPr>
              <w:pStyle w:val="Bezodstpw"/>
              <w:rPr>
                <w:rFonts w:ascii="Cambria" w:hAnsi="Cambria" w:cs="Arial"/>
                <w:sz w:val="20"/>
                <w:szCs w:val="20"/>
              </w:rPr>
            </w:pPr>
          </w:p>
          <w:p w14:paraId="5BD28733" w14:textId="77777777" w:rsidR="0025371E" w:rsidRPr="008E755F" w:rsidRDefault="0025371E" w:rsidP="00004A69">
            <w:pPr>
              <w:pStyle w:val="Bezodstpw"/>
              <w:rPr>
                <w:rFonts w:ascii="Cambria" w:hAnsi="Cambria" w:cs="Arial"/>
                <w:sz w:val="20"/>
                <w:szCs w:val="20"/>
              </w:rPr>
            </w:pPr>
          </w:p>
        </w:tc>
      </w:tr>
      <w:tr w:rsidR="0025371E" w:rsidRPr="008E755F" w14:paraId="73604916" w14:textId="77777777" w:rsidTr="00004A69">
        <w:trPr>
          <w:cantSplit/>
        </w:trPr>
        <w:tc>
          <w:tcPr>
            <w:tcW w:w="2825" w:type="dxa"/>
          </w:tcPr>
          <w:p w14:paraId="3E092C5C"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Adres rejestrowy Wykonawcy </w:t>
            </w:r>
          </w:p>
          <w:p w14:paraId="00F7A03D"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36CAFD5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24657010" w14:textId="77777777" w:rsidR="0025371E" w:rsidRPr="008E755F" w:rsidRDefault="0025371E" w:rsidP="00004A69">
            <w:pPr>
              <w:pStyle w:val="Bezodstpw"/>
              <w:rPr>
                <w:rFonts w:ascii="Cambria" w:hAnsi="Cambria" w:cs="Arial"/>
                <w:sz w:val="20"/>
                <w:szCs w:val="20"/>
              </w:rPr>
            </w:pPr>
          </w:p>
        </w:tc>
        <w:tc>
          <w:tcPr>
            <w:tcW w:w="6663" w:type="dxa"/>
          </w:tcPr>
          <w:p w14:paraId="6288CE02" w14:textId="77777777" w:rsidR="0025371E" w:rsidRPr="008E755F" w:rsidRDefault="0025371E" w:rsidP="00004A69">
            <w:pPr>
              <w:pStyle w:val="Bezodstpw"/>
              <w:rPr>
                <w:rFonts w:ascii="Cambria" w:hAnsi="Cambria" w:cs="Arial"/>
                <w:sz w:val="20"/>
                <w:szCs w:val="20"/>
              </w:rPr>
            </w:pPr>
          </w:p>
          <w:p w14:paraId="35540568" w14:textId="77777777" w:rsidR="0025371E" w:rsidRPr="008E755F" w:rsidRDefault="0025371E" w:rsidP="00004A69">
            <w:pPr>
              <w:pStyle w:val="Bezodstpw"/>
              <w:rPr>
                <w:rFonts w:ascii="Cambria" w:hAnsi="Cambria" w:cs="Arial"/>
                <w:sz w:val="20"/>
                <w:szCs w:val="20"/>
              </w:rPr>
            </w:pPr>
          </w:p>
        </w:tc>
      </w:tr>
      <w:tr w:rsidR="0025371E" w:rsidRPr="008E755F" w14:paraId="328E843F" w14:textId="77777777" w:rsidTr="00004A69">
        <w:trPr>
          <w:cantSplit/>
        </w:trPr>
        <w:tc>
          <w:tcPr>
            <w:tcW w:w="2825" w:type="dxa"/>
          </w:tcPr>
          <w:p w14:paraId="4FE0B6D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NIP</w:t>
            </w:r>
          </w:p>
        </w:tc>
        <w:tc>
          <w:tcPr>
            <w:tcW w:w="6663" w:type="dxa"/>
          </w:tcPr>
          <w:p w14:paraId="7AD26A6E" w14:textId="77777777" w:rsidR="0025371E" w:rsidRPr="008E755F" w:rsidRDefault="0025371E" w:rsidP="00004A69">
            <w:pPr>
              <w:pStyle w:val="Bezodstpw"/>
              <w:rPr>
                <w:rFonts w:ascii="Cambria" w:hAnsi="Cambria" w:cs="Arial"/>
                <w:sz w:val="20"/>
                <w:szCs w:val="20"/>
              </w:rPr>
            </w:pPr>
          </w:p>
          <w:p w14:paraId="7549FD7C" w14:textId="77777777" w:rsidR="0025371E" w:rsidRPr="008E755F" w:rsidRDefault="0025371E" w:rsidP="00004A69">
            <w:pPr>
              <w:pStyle w:val="Bezodstpw"/>
              <w:rPr>
                <w:rFonts w:ascii="Cambria" w:hAnsi="Cambria" w:cs="Arial"/>
                <w:sz w:val="20"/>
                <w:szCs w:val="20"/>
              </w:rPr>
            </w:pPr>
          </w:p>
        </w:tc>
      </w:tr>
      <w:tr w:rsidR="0025371E" w:rsidRPr="008E755F" w14:paraId="3904BEAC" w14:textId="77777777" w:rsidTr="00004A69">
        <w:trPr>
          <w:cantSplit/>
        </w:trPr>
        <w:tc>
          <w:tcPr>
            <w:tcW w:w="2825" w:type="dxa"/>
          </w:tcPr>
          <w:p w14:paraId="207424A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REGON </w:t>
            </w:r>
          </w:p>
          <w:p w14:paraId="22AEE440" w14:textId="77777777" w:rsidR="0025371E" w:rsidRPr="008E755F" w:rsidRDefault="0025371E" w:rsidP="00004A69">
            <w:pPr>
              <w:pStyle w:val="Bezodstpw"/>
              <w:rPr>
                <w:rFonts w:ascii="Cambria" w:hAnsi="Cambria" w:cs="Arial"/>
                <w:sz w:val="20"/>
                <w:szCs w:val="20"/>
              </w:rPr>
            </w:pPr>
          </w:p>
        </w:tc>
        <w:tc>
          <w:tcPr>
            <w:tcW w:w="6663" w:type="dxa"/>
          </w:tcPr>
          <w:p w14:paraId="2A772CF7" w14:textId="77777777" w:rsidR="0025371E" w:rsidRPr="008E755F" w:rsidRDefault="0025371E" w:rsidP="00004A69">
            <w:pPr>
              <w:pStyle w:val="Bezodstpw"/>
              <w:rPr>
                <w:rFonts w:ascii="Cambria" w:hAnsi="Cambria" w:cs="Arial"/>
                <w:sz w:val="20"/>
                <w:szCs w:val="20"/>
              </w:rPr>
            </w:pPr>
          </w:p>
        </w:tc>
      </w:tr>
      <w:tr w:rsidR="0025371E" w:rsidRPr="008E755F" w14:paraId="0085A76E" w14:textId="77777777" w:rsidTr="00004A69">
        <w:trPr>
          <w:cantSplit/>
        </w:trPr>
        <w:tc>
          <w:tcPr>
            <w:tcW w:w="2825" w:type="dxa"/>
          </w:tcPr>
          <w:p w14:paraId="0613962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KRS/CEIDG</w:t>
            </w:r>
          </w:p>
          <w:p w14:paraId="3873AB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Oznaczenie sądu</w:t>
            </w:r>
          </w:p>
        </w:tc>
        <w:tc>
          <w:tcPr>
            <w:tcW w:w="6663" w:type="dxa"/>
          </w:tcPr>
          <w:p w14:paraId="489112A9" w14:textId="77777777" w:rsidR="0025371E" w:rsidRPr="008E755F" w:rsidRDefault="0025371E" w:rsidP="00004A69">
            <w:pPr>
              <w:pStyle w:val="Bezodstpw"/>
              <w:rPr>
                <w:rFonts w:ascii="Cambria" w:hAnsi="Cambria" w:cs="Arial"/>
                <w:sz w:val="20"/>
                <w:szCs w:val="20"/>
              </w:rPr>
            </w:pPr>
          </w:p>
        </w:tc>
      </w:tr>
      <w:tr w:rsidR="0025371E" w:rsidRPr="008E755F" w14:paraId="0ADFC417" w14:textId="77777777" w:rsidTr="00004A69">
        <w:trPr>
          <w:cantSplit/>
        </w:trPr>
        <w:tc>
          <w:tcPr>
            <w:tcW w:w="2825" w:type="dxa"/>
          </w:tcPr>
          <w:p w14:paraId="2274C5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Nr telefonu </w:t>
            </w:r>
          </w:p>
        </w:tc>
        <w:tc>
          <w:tcPr>
            <w:tcW w:w="6663" w:type="dxa"/>
          </w:tcPr>
          <w:p w14:paraId="74D3700D" w14:textId="77777777" w:rsidR="0025371E" w:rsidRPr="008E755F" w:rsidRDefault="0025371E" w:rsidP="00004A69">
            <w:pPr>
              <w:pStyle w:val="Bezodstpw"/>
              <w:rPr>
                <w:rFonts w:ascii="Cambria" w:hAnsi="Cambria" w:cs="Arial"/>
                <w:sz w:val="20"/>
                <w:szCs w:val="20"/>
              </w:rPr>
            </w:pPr>
          </w:p>
          <w:p w14:paraId="6E7EA07D" w14:textId="77777777" w:rsidR="0025371E" w:rsidRPr="008E755F" w:rsidRDefault="0025371E" w:rsidP="00004A69">
            <w:pPr>
              <w:pStyle w:val="Bezodstpw"/>
              <w:rPr>
                <w:rFonts w:ascii="Cambria" w:hAnsi="Cambria" w:cs="Arial"/>
                <w:sz w:val="20"/>
                <w:szCs w:val="20"/>
              </w:rPr>
            </w:pPr>
          </w:p>
        </w:tc>
      </w:tr>
      <w:tr w:rsidR="0025371E" w:rsidRPr="008E755F" w14:paraId="6E96EB36" w14:textId="77777777" w:rsidTr="00004A69">
        <w:trPr>
          <w:cantSplit/>
        </w:trPr>
        <w:tc>
          <w:tcPr>
            <w:tcW w:w="2825" w:type="dxa"/>
          </w:tcPr>
          <w:p w14:paraId="45725064" w14:textId="77777777" w:rsidR="0025371E" w:rsidRPr="008E755F" w:rsidRDefault="0025371E" w:rsidP="00004A69">
            <w:pPr>
              <w:pStyle w:val="Bezodstpw"/>
              <w:rPr>
                <w:rFonts w:ascii="Cambria" w:hAnsi="Cambria" w:cs="Arial"/>
                <w:sz w:val="20"/>
                <w:szCs w:val="20"/>
                <w:lang w:val="de-DE"/>
              </w:rPr>
            </w:pPr>
            <w:proofErr w:type="spellStart"/>
            <w:r w:rsidRPr="008E755F">
              <w:rPr>
                <w:rFonts w:ascii="Cambria" w:hAnsi="Cambria" w:cs="Arial"/>
                <w:sz w:val="20"/>
                <w:szCs w:val="20"/>
                <w:lang w:val="de-DE"/>
              </w:rPr>
              <w:t>Adres</w:t>
            </w:r>
            <w:proofErr w:type="spellEnd"/>
            <w:r w:rsidRPr="008E755F">
              <w:rPr>
                <w:rFonts w:ascii="Cambria" w:hAnsi="Cambria" w:cs="Arial"/>
                <w:sz w:val="20"/>
                <w:szCs w:val="20"/>
                <w:lang w:val="de-DE"/>
              </w:rPr>
              <w:t xml:space="preserve"> email</w:t>
            </w:r>
          </w:p>
        </w:tc>
        <w:tc>
          <w:tcPr>
            <w:tcW w:w="6663" w:type="dxa"/>
          </w:tcPr>
          <w:p w14:paraId="4D82E258" w14:textId="77777777" w:rsidR="0025371E" w:rsidRPr="008E755F" w:rsidRDefault="0025371E" w:rsidP="00004A69">
            <w:pPr>
              <w:pStyle w:val="Bezodstpw"/>
              <w:rPr>
                <w:rFonts w:ascii="Cambria" w:hAnsi="Cambria" w:cs="Arial"/>
                <w:sz w:val="20"/>
                <w:szCs w:val="20"/>
                <w:lang w:val="de-DE"/>
              </w:rPr>
            </w:pPr>
          </w:p>
          <w:p w14:paraId="313237E4" w14:textId="77777777" w:rsidR="0025371E" w:rsidRPr="008E755F" w:rsidRDefault="0025371E" w:rsidP="00004A69">
            <w:pPr>
              <w:pStyle w:val="Bezodstpw"/>
              <w:rPr>
                <w:rFonts w:ascii="Cambria" w:hAnsi="Cambria" w:cs="Arial"/>
                <w:sz w:val="20"/>
                <w:szCs w:val="20"/>
                <w:lang w:val="de-DE"/>
              </w:rPr>
            </w:pPr>
          </w:p>
        </w:tc>
      </w:tr>
      <w:tr w:rsidR="0025371E" w:rsidRPr="008E755F" w14:paraId="30702A75" w14:textId="77777777" w:rsidTr="00004A69">
        <w:trPr>
          <w:cantSplit/>
        </w:trPr>
        <w:tc>
          <w:tcPr>
            <w:tcW w:w="2825" w:type="dxa"/>
          </w:tcPr>
          <w:p w14:paraId="2ECA581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Czy wykonawca jest małym czy średnim przedsiębiorcą?</w:t>
            </w:r>
          </w:p>
        </w:tc>
        <w:tc>
          <w:tcPr>
            <w:tcW w:w="6663" w:type="dxa"/>
          </w:tcPr>
          <w:p w14:paraId="23A29D10" w14:textId="77777777" w:rsidR="0025371E" w:rsidRPr="008E755F" w:rsidRDefault="0025371E" w:rsidP="00004A69">
            <w:pPr>
              <w:pStyle w:val="Bezodstpw"/>
              <w:rPr>
                <w:rFonts w:ascii="Cambria" w:hAnsi="Cambria" w:cs="Arial"/>
                <w:sz w:val="20"/>
                <w:szCs w:val="20"/>
                <w:lang w:val="de-DE"/>
              </w:rPr>
            </w:pPr>
          </w:p>
        </w:tc>
      </w:tr>
    </w:tbl>
    <w:p w14:paraId="5A199475" w14:textId="77777777" w:rsidR="0025371E" w:rsidRPr="008E755F" w:rsidRDefault="0025371E" w:rsidP="0025371E">
      <w:pPr>
        <w:pStyle w:val="Bezodstpw"/>
        <w:rPr>
          <w:rFonts w:ascii="Cambria" w:hAnsi="Cambria" w:cs="Arial"/>
          <w:i/>
          <w:sz w:val="20"/>
          <w:szCs w:val="20"/>
        </w:rPr>
      </w:pPr>
      <w:r w:rsidRPr="008E755F">
        <w:rPr>
          <w:rFonts w:ascii="Cambria" w:hAnsi="Cambria" w:cs="Arial"/>
          <w:i/>
          <w:sz w:val="20"/>
          <w:szCs w:val="20"/>
        </w:rPr>
        <w:t>* wypełnić tabelę tyle razy ile to konieczne dla każdego z wykonawców wspólnie ubiegających się o udzielenie zamówienia</w:t>
      </w:r>
    </w:p>
    <w:p w14:paraId="2261310F" w14:textId="77777777" w:rsidR="0025371E" w:rsidRPr="008E755F" w:rsidRDefault="0025371E" w:rsidP="0025371E">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25371E" w:rsidRPr="008E755F" w14:paraId="7A67C654" w14:textId="77777777" w:rsidTr="00004A69">
        <w:trPr>
          <w:cantSplit/>
          <w:trHeight w:val="583"/>
        </w:trPr>
        <w:tc>
          <w:tcPr>
            <w:tcW w:w="9488" w:type="dxa"/>
            <w:gridSpan w:val="2"/>
          </w:tcPr>
          <w:p w14:paraId="05A3DD2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Dane Wykonawcy lub Pełnomocnika Wykonawcy  do korespondencji z Zamawiającym w związku ze złożoną ofertą  </w:t>
            </w:r>
          </w:p>
        </w:tc>
      </w:tr>
      <w:tr w:rsidR="0025371E" w:rsidRPr="008E755F" w14:paraId="7CE89FE6" w14:textId="77777777" w:rsidTr="00004A69">
        <w:trPr>
          <w:cantSplit/>
        </w:trPr>
        <w:tc>
          <w:tcPr>
            <w:tcW w:w="3251" w:type="dxa"/>
          </w:tcPr>
          <w:p w14:paraId="7A30885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 xml:space="preserve">Adres korespondencyjny pod który Zamawiający może kierować korespondencję do Wykonawcy </w:t>
            </w:r>
          </w:p>
          <w:p w14:paraId="32EA526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6267540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310FE6B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Nr telefonu</w:t>
            </w:r>
          </w:p>
          <w:p w14:paraId="4A11CCB9" w14:textId="77777777" w:rsidR="0025371E" w:rsidRPr="008E755F" w:rsidRDefault="0025371E" w:rsidP="00004A69">
            <w:pPr>
              <w:pStyle w:val="Zwykytekst"/>
              <w:spacing w:before="120"/>
              <w:jc w:val="both"/>
              <w:rPr>
                <w:rFonts w:ascii="Cambria" w:hAnsi="Cambria" w:cs="Arial"/>
                <w:lang w:val="de-DE"/>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27E7A66E" w14:textId="77777777" w:rsidR="0025371E" w:rsidRPr="008E755F" w:rsidRDefault="0025371E" w:rsidP="00004A69">
            <w:pPr>
              <w:spacing w:line="360" w:lineRule="auto"/>
              <w:jc w:val="both"/>
              <w:rPr>
                <w:rFonts w:ascii="Cambria" w:hAnsi="Cambria" w:cs="Arial"/>
                <w:sz w:val="20"/>
                <w:szCs w:val="20"/>
              </w:rPr>
            </w:pPr>
          </w:p>
        </w:tc>
      </w:tr>
      <w:tr w:rsidR="0025371E" w:rsidRPr="008E755F" w14:paraId="10A4874E" w14:textId="77777777" w:rsidTr="00004A69">
        <w:trPr>
          <w:cantSplit/>
        </w:trPr>
        <w:tc>
          <w:tcPr>
            <w:tcW w:w="3251" w:type="dxa"/>
          </w:tcPr>
          <w:p w14:paraId="034B47E0" w14:textId="77777777" w:rsidR="0025371E" w:rsidRPr="008E755F" w:rsidRDefault="0025371E" w:rsidP="00004A69">
            <w:pPr>
              <w:pStyle w:val="Zwykytekst"/>
              <w:rPr>
                <w:rFonts w:ascii="Cambria" w:hAnsi="Cambria" w:cs="Arial"/>
              </w:rPr>
            </w:pPr>
            <w:r w:rsidRPr="008E755F">
              <w:rPr>
                <w:rFonts w:ascii="Cambria" w:hAnsi="Cambria" w:cs="Arial"/>
              </w:rPr>
              <w:t xml:space="preserve">Imię i Nazwisko osoby/ osób upoważnionych do kontaktów z zamawiającym oraz dane kontaktowe: </w:t>
            </w:r>
          </w:p>
          <w:p w14:paraId="7A10FFAA" w14:textId="77777777" w:rsidR="0025371E" w:rsidRPr="008E755F" w:rsidRDefault="0025371E" w:rsidP="00004A69">
            <w:pPr>
              <w:pStyle w:val="Zwykytekst"/>
              <w:rPr>
                <w:rFonts w:ascii="Cambria" w:hAnsi="Cambria" w:cs="Arial"/>
              </w:rPr>
            </w:pPr>
            <w:r w:rsidRPr="008E755F">
              <w:rPr>
                <w:rFonts w:ascii="Cambria" w:hAnsi="Cambria" w:cs="Arial"/>
              </w:rPr>
              <w:t>Nr telefonu</w:t>
            </w:r>
          </w:p>
          <w:p w14:paraId="792D0BCD" w14:textId="77777777" w:rsidR="0025371E" w:rsidRPr="008E755F" w:rsidRDefault="0025371E" w:rsidP="00004A69">
            <w:pPr>
              <w:pStyle w:val="Zwykytekst"/>
              <w:rPr>
                <w:rFonts w:ascii="Cambria" w:hAnsi="Cambria" w:cs="Arial"/>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502AAFBB" w14:textId="77777777" w:rsidR="0025371E" w:rsidRPr="008E755F" w:rsidRDefault="0025371E" w:rsidP="00004A69">
            <w:pPr>
              <w:spacing w:line="360" w:lineRule="auto"/>
              <w:jc w:val="both"/>
              <w:rPr>
                <w:rFonts w:ascii="Cambria" w:hAnsi="Cambria" w:cs="Arial"/>
                <w:sz w:val="20"/>
                <w:szCs w:val="20"/>
              </w:rPr>
            </w:pPr>
          </w:p>
        </w:tc>
      </w:tr>
    </w:tbl>
    <w:p w14:paraId="468DD80C" w14:textId="77777777" w:rsidR="00841FB9" w:rsidRDefault="00841FB9" w:rsidP="0025371E">
      <w:pPr>
        <w:rPr>
          <w:rFonts w:ascii="Cambria" w:hAnsi="Cambria" w:cs="Arial"/>
          <w:sz w:val="20"/>
          <w:szCs w:val="20"/>
        </w:rPr>
      </w:pPr>
    </w:p>
    <w:p w14:paraId="4AA60EC3" w14:textId="77777777" w:rsidR="00841FB9" w:rsidRDefault="00841FB9" w:rsidP="0025371E">
      <w:pPr>
        <w:rPr>
          <w:rFonts w:ascii="Cambria" w:hAnsi="Cambria" w:cs="Arial"/>
          <w:sz w:val="20"/>
          <w:szCs w:val="20"/>
        </w:rPr>
      </w:pPr>
    </w:p>
    <w:p w14:paraId="5F9136D7" w14:textId="77777777" w:rsidR="00841FB9" w:rsidRDefault="00841FB9" w:rsidP="0025371E">
      <w:pPr>
        <w:rPr>
          <w:rFonts w:ascii="Cambria" w:hAnsi="Cambria" w:cs="Arial"/>
          <w:sz w:val="20"/>
          <w:szCs w:val="20"/>
        </w:rPr>
      </w:pPr>
    </w:p>
    <w:p w14:paraId="60F1B470" w14:textId="77777777" w:rsidR="00841FB9" w:rsidRDefault="00841FB9" w:rsidP="0025371E">
      <w:pPr>
        <w:rPr>
          <w:rFonts w:ascii="Cambria" w:hAnsi="Cambria" w:cs="Arial"/>
          <w:sz w:val="20"/>
          <w:szCs w:val="20"/>
        </w:rPr>
      </w:pPr>
    </w:p>
    <w:p w14:paraId="33A420D4" w14:textId="77777777" w:rsidR="00841FB9" w:rsidRDefault="00841FB9" w:rsidP="0025371E">
      <w:pPr>
        <w:rPr>
          <w:rFonts w:ascii="Cambria" w:hAnsi="Cambria" w:cs="Arial"/>
          <w:sz w:val="20"/>
          <w:szCs w:val="20"/>
        </w:rPr>
      </w:pPr>
    </w:p>
    <w:p w14:paraId="3A8C2D52" w14:textId="77777777" w:rsidR="00841FB9" w:rsidRDefault="00841FB9" w:rsidP="0025371E">
      <w:pPr>
        <w:rPr>
          <w:rFonts w:ascii="Cambria" w:hAnsi="Cambria" w:cs="Arial"/>
          <w:sz w:val="20"/>
          <w:szCs w:val="20"/>
        </w:rPr>
      </w:pPr>
    </w:p>
    <w:p w14:paraId="2EB3877E" w14:textId="77777777" w:rsidR="00841FB9" w:rsidRDefault="00841FB9" w:rsidP="0025371E">
      <w:pPr>
        <w:rPr>
          <w:rFonts w:ascii="Cambria" w:hAnsi="Cambria" w:cs="Arial"/>
          <w:sz w:val="20"/>
          <w:szCs w:val="20"/>
        </w:rPr>
      </w:pPr>
    </w:p>
    <w:p w14:paraId="3861CB69" w14:textId="77777777" w:rsidR="00841FB9" w:rsidRDefault="00841FB9" w:rsidP="0025371E">
      <w:pPr>
        <w:rPr>
          <w:rFonts w:ascii="Cambria" w:hAnsi="Cambria" w:cs="Arial"/>
          <w:sz w:val="20"/>
          <w:szCs w:val="20"/>
        </w:rPr>
      </w:pPr>
    </w:p>
    <w:p w14:paraId="5E1673E6" w14:textId="77777777" w:rsidR="00841FB9" w:rsidRPr="00DF146F" w:rsidRDefault="00841FB9" w:rsidP="00841FB9">
      <w:pPr>
        <w:pStyle w:val="Zwykytekst"/>
        <w:spacing w:after="60" w:line="276" w:lineRule="auto"/>
        <w:ind w:left="5664"/>
        <w:jc w:val="right"/>
        <w:rPr>
          <w:rFonts w:ascii="Cambria" w:hAnsi="Cambria" w:cs="Arial"/>
          <w:sz w:val="22"/>
          <w:szCs w:val="22"/>
        </w:rPr>
      </w:pPr>
      <w:r w:rsidRPr="00E672F2">
        <w:rPr>
          <w:rFonts w:ascii="Cambria" w:hAnsi="Cambria" w:cs="Arial"/>
          <w:sz w:val="22"/>
          <w:szCs w:val="22"/>
        </w:rPr>
        <w:t xml:space="preserve">   ....................., dnia …………………</w:t>
      </w:r>
    </w:p>
    <w:p w14:paraId="1E693518" w14:textId="77777777" w:rsidR="00841FB9" w:rsidRPr="00995559" w:rsidRDefault="00841FB9" w:rsidP="00841FB9">
      <w:pPr>
        <w:jc w:val="center"/>
        <w:rPr>
          <w:rFonts w:ascii="Arial Narrow" w:hAnsi="Arial Narrow" w:cs="Times New Roman"/>
          <w:b/>
        </w:rPr>
      </w:pPr>
      <w:r>
        <w:rPr>
          <w:rFonts w:ascii="Arial Narrow" w:hAnsi="Arial Narrow" w:cs="Times New Roman"/>
          <w:b/>
        </w:rPr>
        <w:t>OFERTA</w:t>
      </w:r>
    </w:p>
    <w:p w14:paraId="45269AD5" w14:textId="77777777" w:rsidR="00841FB9" w:rsidRPr="00DF146F" w:rsidRDefault="00841FB9" w:rsidP="00841FB9">
      <w:pPr>
        <w:spacing w:line="240" w:lineRule="auto"/>
        <w:jc w:val="right"/>
        <w:rPr>
          <w:rFonts w:ascii="Arial Narrow" w:hAnsi="Arial Narrow" w:cs="Arial"/>
        </w:rPr>
      </w:pPr>
      <w:r w:rsidRPr="00DF146F">
        <w:rPr>
          <w:rFonts w:ascii="Arial Narrow" w:hAnsi="Arial Narrow" w:cs="Arial"/>
        </w:rPr>
        <w:t>Do Zamawiającego:</w:t>
      </w:r>
    </w:p>
    <w:p w14:paraId="750EB14C" w14:textId="77777777" w:rsidR="00841FB9" w:rsidRPr="00DF146F" w:rsidRDefault="00841FB9" w:rsidP="00841FB9">
      <w:pPr>
        <w:pStyle w:val="Bezodstpw"/>
        <w:jc w:val="right"/>
        <w:rPr>
          <w:rFonts w:ascii="Arial Narrow" w:hAnsi="Arial Narrow" w:cs="Arial"/>
          <w:b/>
        </w:rPr>
      </w:pPr>
      <w:r w:rsidRPr="00DF146F">
        <w:rPr>
          <w:rFonts w:ascii="Arial Narrow" w:hAnsi="Arial Narrow" w:cs="Arial"/>
          <w:b/>
        </w:rPr>
        <w:t>Uniwersyteckiego Szpitala Dziecięcego w Krakowie</w:t>
      </w:r>
    </w:p>
    <w:p w14:paraId="4FB49B3B" w14:textId="77777777" w:rsidR="00841FB9" w:rsidRPr="00DF146F" w:rsidRDefault="00841FB9" w:rsidP="00841FB9">
      <w:pPr>
        <w:pStyle w:val="Bezodstpw"/>
        <w:jc w:val="right"/>
        <w:rPr>
          <w:rFonts w:ascii="Arial Narrow" w:hAnsi="Arial Narrow" w:cs="Arial"/>
          <w:b/>
        </w:rPr>
      </w:pPr>
      <w:r w:rsidRPr="00DF146F">
        <w:rPr>
          <w:rFonts w:ascii="Arial Narrow" w:hAnsi="Arial Narrow" w:cs="Arial"/>
          <w:b/>
        </w:rPr>
        <w:t xml:space="preserve">ul. Wielicka 265  </w:t>
      </w:r>
    </w:p>
    <w:p w14:paraId="5EB4128E" w14:textId="77777777" w:rsidR="00841FB9" w:rsidRPr="00DF146F" w:rsidRDefault="00841FB9" w:rsidP="00841FB9">
      <w:pPr>
        <w:pStyle w:val="Bezodstpw"/>
        <w:jc w:val="right"/>
        <w:rPr>
          <w:rFonts w:ascii="Arial Narrow" w:hAnsi="Arial Narrow" w:cs="Arial"/>
          <w:b/>
        </w:rPr>
      </w:pPr>
      <w:r w:rsidRPr="00DF146F">
        <w:rPr>
          <w:rFonts w:ascii="Arial Narrow" w:hAnsi="Arial Narrow" w:cs="Arial"/>
          <w:b/>
        </w:rPr>
        <w:t>30-663 Kraków</w:t>
      </w:r>
    </w:p>
    <w:p w14:paraId="3D38AF8C" w14:textId="77777777" w:rsidR="00841FB9" w:rsidRPr="00DF146F" w:rsidRDefault="00841FB9" w:rsidP="00841FB9">
      <w:pPr>
        <w:pStyle w:val="Bezodstpw"/>
        <w:jc w:val="both"/>
        <w:rPr>
          <w:rFonts w:ascii="Arial Narrow" w:hAnsi="Arial Narrow" w:cs="Arial"/>
        </w:rPr>
      </w:pPr>
    </w:p>
    <w:p w14:paraId="42B35F28" w14:textId="77777777" w:rsidR="00841FB9" w:rsidRPr="00DF146F" w:rsidRDefault="00841FB9" w:rsidP="00841FB9">
      <w:pPr>
        <w:pStyle w:val="Bezodstpw"/>
        <w:jc w:val="both"/>
        <w:rPr>
          <w:rFonts w:ascii="Arial Narrow" w:hAnsi="Arial Narrow" w:cs="Arial"/>
        </w:rPr>
      </w:pPr>
      <w:r w:rsidRPr="00DF146F">
        <w:rPr>
          <w:rFonts w:ascii="Arial Narrow" w:hAnsi="Arial Narrow" w:cs="Arial"/>
        </w:rPr>
        <w:t xml:space="preserve">W odpowiedzi na publiczne ogłoszenie o zamówieniu składamy ofertę w postępowaniu na </w:t>
      </w:r>
    </w:p>
    <w:p w14:paraId="76565E70" w14:textId="2ABAE234" w:rsidR="00841FB9" w:rsidRPr="00DF146F" w:rsidRDefault="00841FB9" w:rsidP="00841FB9">
      <w:pPr>
        <w:pStyle w:val="Stopka"/>
        <w:tabs>
          <w:tab w:val="clear" w:pos="4536"/>
          <w:tab w:val="clear" w:pos="9072"/>
          <w:tab w:val="left" w:pos="1050"/>
        </w:tabs>
        <w:rPr>
          <w:rFonts w:ascii="Arial Narrow" w:hAnsi="Arial Narrow" w:cs="Arial"/>
          <w:b/>
        </w:rPr>
      </w:pPr>
      <w:r w:rsidRPr="00DF146F">
        <w:rPr>
          <w:rFonts w:ascii="Arial Narrow" w:hAnsi="Arial Narrow" w:cs="Times New Roman"/>
          <w:b/>
        </w:rPr>
        <w:t>Dostawę</w:t>
      </w:r>
      <w:r>
        <w:rPr>
          <w:rFonts w:ascii="Arial Narrow" w:hAnsi="Arial Narrow" w:cs="Times New Roman"/>
          <w:b/>
        </w:rPr>
        <w:t xml:space="preserve"> </w:t>
      </w:r>
      <w:r w:rsidR="00137CB2">
        <w:rPr>
          <w:rFonts w:ascii="Arial Narrow" w:hAnsi="Arial Narrow" w:cs="Times New Roman"/>
          <w:b/>
        </w:rPr>
        <w:t>butelek i smoczków dla niemowląt – 2 zadania</w:t>
      </w:r>
      <w:r w:rsidR="00D917CD">
        <w:rPr>
          <w:rFonts w:ascii="Arial Narrow" w:hAnsi="Arial Narrow" w:cs="Times New Roman"/>
          <w:b/>
        </w:rPr>
        <w:t>, nr EZP-271-2-</w:t>
      </w:r>
      <w:r w:rsidR="00E77544">
        <w:rPr>
          <w:rFonts w:ascii="Arial Narrow" w:hAnsi="Arial Narrow" w:cs="Times New Roman"/>
          <w:b/>
        </w:rPr>
        <w:t>81</w:t>
      </w:r>
      <w:r>
        <w:rPr>
          <w:rFonts w:ascii="Arial Narrow" w:hAnsi="Arial Narrow" w:cs="Arial"/>
          <w:b/>
        </w:rPr>
        <w:t>/PN/2020</w:t>
      </w:r>
      <w:r w:rsidRPr="00DF146F">
        <w:rPr>
          <w:rFonts w:ascii="Arial Narrow" w:hAnsi="Arial Narrow" w:cs="Arial"/>
          <w:b/>
        </w:rPr>
        <w:t xml:space="preserve">; </w:t>
      </w:r>
      <w:r w:rsidRPr="00DF146F">
        <w:rPr>
          <w:rFonts w:ascii="Arial Narrow" w:hAnsi="Arial Narrow" w:cs="Arial"/>
          <w:i/>
        </w:rPr>
        <w:t>prowadzonym w trybie przetargu nieograniczonego o wartości nie przekraczającej wyrażonej</w:t>
      </w:r>
      <w:r>
        <w:rPr>
          <w:rFonts w:ascii="Arial Narrow" w:hAnsi="Arial Narrow" w:cs="Arial"/>
          <w:i/>
        </w:rPr>
        <w:t xml:space="preserve"> w złotych równowartości kwoty 139</w:t>
      </w:r>
      <w:r w:rsidRPr="00DF146F">
        <w:rPr>
          <w:rFonts w:ascii="Arial Narrow" w:hAnsi="Arial Narrow" w:cs="Arial"/>
          <w:i/>
        </w:rPr>
        <w:t> 000,00 euro,</w:t>
      </w:r>
    </w:p>
    <w:p w14:paraId="6A71F7E1" w14:textId="77777777" w:rsidR="00841FB9" w:rsidRDefault="00841FB9" w:rsidP="00841FB9">
      <w:pPr>
        <w:tabs>
          <w:tab w:val="num" w:pos="426"/>
        </w:tabs>
        <w:jc w:val="both"/>
        <w:rPr>
          <w:rFonts w:ascii="Arial Narrow" w:hAnsi="Arial Narrow" w:cs="Arial"/>
        </w:rPr>
      </w:pPr>
    </w:p>
    <w:p w14:paraId="313F630F" w14:textId="77777777" w:rsidR="00841FB9" w:rsidRPr="00927D10" w:rsidRDefault="00841FB9" w:rsidP="00841FB9">
      <w:pPr>
        <w:rPr>
          <w:rFonts w:ascii="Arial Narrow" w:hAnsi="Arial Narrow" w:cs="Times New Roman"/>
          <w:b/>
        </w:rPr>
      </w:pPr>
      <w:r w:rsidRPr="00927D10">
        <w:rPr>
          <w:rFonts w:ascii="Arial Narrow" w:hAnsi="Arial Narrow" w:cs="Times New Roman"/>
          <w:b/>
        </w:rPr>
        <w:t>Wykonawca jest mikroprzedsiębiorstwem, małym lub średnim przedsiębiorstwem TAK/NIE*</w:t>
      </w:r>
      <w:r w:rsidRPr="00927D10">
        <w:rPr>
          <w:rFonts w:ascii="Arial Narrow" w:hAnsi="Arial Narrow" w:cs="Times New Roman"/>
          <w:b/>
        </w:rPr>
        <w:br/>
        <w:t>(*właściwe zaznaczyć)</w:t>
      </w:r>
    </w:p>
    <w:p w14:paraId="67C7F4A3" w14:textId="77777777" w:rsidR="00841FB9" w:rsidRPr="00DF146F" w:rsidRDefault="00841FB9" w:rsidP="00841FB9">
      <w:pPr>
        <w:tabs>
          <w:tab w:val="num" w:pos="426"/>
        </w:tabs>
        <w:jc w:val="both"/>
        <w:rPr>
          <w:rFonts w:ascii="Arial Narrow" w:hAnsi="Arial Narrow" w:cs="Arial"/>
        </w:rPr>
      </w:pPr>
      <w:r w:rsidRPr="00DF146F">
        <w:rPr>
          <w:rFonts w:ascii="Arial Narrow" w:hAnsi="Arial Narrow" w:cs="Arial"/>
        </w:rPr>
        <w:t>My niżej podpisani działając w imieniu i na rzecz Wykonawcy,</w:t>
      </w:r>
    </w:p>
    <w:p w14:paraId="7D010846" w14:textId="77777777" w:rsidR="00841FB9" w:rsidRPr="00FE297C" w:rsidRDefault="00841FB9" w:rsidP="00601A04">
      <w:pPr>
        <w:pStyle w:val="Zwykytekst"/>
        <w:numPr>
          <w:ilvl w:val="0"/>
          <w:numId w:val="20"/>
        </w:numPr>
        <w:spacing w:after="60" w:line="276" w:lineRule="auto"/>
        <w:ind w:left="357" w:hanging="357"/>
        <w:jc w:val="both"/>
        <w:rPr>
          <w:rFonts w:ascii="Cambria" w:hAnsi="Cambria" w:cs="Arial"/>
          <w:sz w:val="22"/>
          <w:szCs w:val="22"/>
        </w:rPr>
      </w:pPr>
      <w:r w:rsidRPr="00DF146F">
        <w:rPr>
          <w:rFonts w:ascii="Arial Narrow" w:hAnsi="Arial Narrow" w:cs="Arial"/>
          <w:sz w:val="22"/>
          <w:szCs w:val="22"/>
        </w:rPr>
        <w:t>Oferujemy wykonanie przedmiotu zamówienia w zakresie objętym Specyfikacją istotnych warunków zamówienia za cenę</w:t>
      </w:r>
      <w:r w:rsidRPr="00E672F2">
        <w:rPr>
          <w:rFonts w:ascii="Cambria" w:hAnsi="Cambria" w:cs="Arial"/>
          <w:sz w:val="22"/>
          <w:szCs w:val="22"/>
        </w:rPr>
        <w:t xml:space="preserve"> :</w:t>
      </w:r>
    </w:p>
    <w:p w14:paraId="4DCDC239" w14:textId="0502C1B3" w:rsidR="00841FB9" w:rsidRPr="00E77544" w:rsidRDefault="00E77544" w:rsidP="00841FB9">
      <w:pPr>
        <w:pStyle w:val="Tekstpodstawowywcity"/>
        <w:ind w:left="0"/>
        <w:rPr>
          <w:rFonts w:ascii="Arial Narrow" w:hAnsi="Arial Narrow" w:cs="Arial"/>
          <w:b/>
        </w:rPr>
      </w:pPr>
      <w:r w:rsidRPr="00E77544">
        <w:rPr>
          <w:rFonts w:ascii="Arial Narrow" w:eastAsia="Calibri" w:hAnsi="Arial Narrow" w:cs="Arial"/>
          <w:b/>
          <w:u w:val="single"/>
        </w:rPr>
        <w:t>ZADANIE 1</w:t>
      </w:r>
      <w:r>
        <w:rPr>
          <w:rFonts w:ascii="Arial Narrow" w:eastAsia="Calibri" w:hAnsi="Arial Narrow" w:cs="Arial"/>
          <w:b/>
        </w:rPr>
        <w:t xml:space="preserve"> - </w:t>
      </w:r>
      <w:r w:rsidR="00841FB9" w:rsidRPr="00995559">
        <w:rPr>
          <w:rFonts w:ascii="Arial Narrow" w:eastAsia="Calibri" w:hAnsi="Arial Narrow" w:cs="Arial"/>
          <w:b/>
        </w:rPr>
        <w:t xml:space="preserve">CENA OFERTY = </w:t>
      </w:r>
      <w:r w:rsidR="00841FB9" w:rsidRPr="00995559">
        <w:rPr>
          <w:rFonts w:ascii="Arial Narrow" w:hAnsi="Arial Narrow" w:cs="Arial"/>
          <w:b/>
        </w:rPr>
        <w:t>…………………………………………………</w:t>
      </w:r>
      <w:r>
        <w:rPr>
          <w:rFonts w:ascii="Arial Narrow" w:hAnsi="Arial Narrow" w:cs="Arial"/>
          <w:b/>
        </w:rPr>
        <w:t xml:space="preserve">………………..…….. zł brutto ( z VAT)  </w:t>
      </w:r>
      <w:r>
        <w:rPr>
          <w:rFonts w:ascii="Arial Narrow" w:eastAsia="Calibri" w:hAnsi="Arial Narrow" w:cs="Arial"/>
          <w:i/>
        </w:rPr>
        <w:t xml:space="preserve">Słownie: </w:t>
      </w:r>
      <w:r w:rsidR="00841FB9" w:rsidRPr="00995559">
        <w:rPr>
          <w:rFonts w:ascii="Arial Narrow" w:eastAsia="Calibri" w:hAnsi="Arial Narrow" w:cs="Arial"/>
          <w:i/>
        </w:rPr>
        <w:t>………………………………………………………</w:t>
      </w:r>
      <w:r>
        <w:rPr>
          <w:rFonts w:ascii="Arial Narrow" w:eastAsia="Calibri" w:hAnsi="Arial Narrow" w:cs="Arial"/>
          <w:i/>
        </w:rPr>
        <w:t>……………………..</w:t>
      </w:r>
      <w:r w:rsidR="00841FB9" w:rsidRPr="00995559">
        <w:rPr>
          <w:rFonts w:ascii="Arial Narrow" w:eastAsia="Calibri" w:hAnsi="Arial Narrow" w:cs="Arial"/>
          <w:i/>
        </w:rPr>
        <w:t>…………………..</w:t>
      </w:r>
      <w:r w:rsidR="00841FB9" w:rsidRPr="00995559">
        <w:rPr>
          <w:rFonts w:ascii="Arial Narrow" w:hAnsi="Arial Narrow" w:cs="Arial"/>
          <w:b/>
          <w:i/>
        </w:rPr>
        <w:t xml:space="preserve"> </w:t>
      </w:r>
    </w:p>
    <w:p w14:paraId="69A0F1F3" w14:textId="77777777" w:rsidR="00841FB9" w:rsidRPr="00995559" w:rsidRDefault="00841FB9" w:rsidP="00841FB9">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14:paraId="5E6EF109" w14:textId="77777777" w:rsidR="00841FB9" w:rsidRPr="00995559" w:rsidRDefault="00841FB9" w:rsidP="00841FB9">
      <w:pPr>
        <w:pStyle w:val="Tekstpodstawowywcity"/>
        <w:ind w:left="0"/>
        <w:rPr>
          <w:rFonts w:ascii="Arial Narrow" w:hAnsi="Arial Narrow" w:cs="Arial"/>
          <w:b/>
        </w:rPr>
      </w:pPr>
      <w:r w:rsidRPr="00995559">
        <w:rPr>
          <w:rFonts w:ascii="Arial Narrow" w:hAnsi="Arial Narrow" w:cs="Arial"/>
          <w:b/>
        </w:rPr>
        <w:t xml:space="preserve">Wartość netto= ……………………………………………..zł </w:t>
      </w:r>
    </w:p>
    <w:p w14:paraId="6121C67A" w14:textId="4FDABCF2" w:rsidR="00841FB9" w:rsidRPr="00DF146F" w:rsidRDefault="00841FB9" w:rsidP="00E77544">
      <w:pPr>
        <w:pStyle w:val="Tekstpodstawowy"/>
        <w:spacing w:line="360" w:lineRule="auto"/>
        <w:ind w:left="0"/>
        <w:rPr>
          <w:rFonts w:ascii="Arial Narrow" w:hAnsi="Arial Narrow"/>
          <w:i/>
          <w:sz w:val="20"/>
        </w:rPr>
      </w:pPr>
      <w:r w:rsidRPr="00DF146F">
        <w:rPr>
          <w:rFonts w:ascii="Arial Narrow" w:hAnsi="Arial Narrow"/>
          <w:i/>
          <w:sz w:val="20"/>
        </w:rPr>
        <w:t>Cena oferty została obliczona  zgodnie z dołączonym formularzem Kalkulacja Cenowa – Opis przedmiotu zamówienia  –  Załącznikiem nr 3</w:t>
      </w:r>
      <w:r w:rsidR="00E77544">
        <w:rPr>
          <w:rFonts w:ascii="Arial Narrow" w:hAnsi="Arial Narrow"/>
          <w:i/>
          <w:sz w:val="20"/>
        </w:rPr>
        <w:t xml:space="preserve">/1 </w:t>
      </w:r>
      <w:r>
        <w:rPr>
          <w:rFonts w:ascii="Arial Narrow" w:hAnsi="Arial Narrow"/>
          <w:i/>
          <w:sz w:val="20"/>
        </w:rPr>
        <w:t xml:space="preserve"> do SIWZ</w:t>
      </w:r>
    </w:p>
    <w:p w14:paraId="67C818D9" w14:textId="77777777" w:rsidR="00841FB9" w:rsidRDefault="00841FB9" w:rsidP="00841FB9">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14:paraId="478A745C" w14:textId="578579AA" w:rsidR="00E77544" w:rsidRPr="00E77544" w:rsidRDefault="00E77544" w:rsidP="00E77544">
      <w:pPr>
        <w:pStyle w:val="Tekstpodstawowywcity"/>
        <w:ind w:left="0"/>
        <w:rPr>
          <w:rFonts w:ascii="Arial Narrow" w:hAnsi="Arial Narrow" w:cs="Arial"/>
          <w:b/>
        </w:rPr>
      </w:pPr>
      <w:r w:rsidRPr="00E77544">
        <w:rPr>
          <w:rFonts w:ascii="Arial Narrow" w:eastAsia="Calibri" w:hAnsi="Arial Narrow" w:cs="Arial"/>
          <w:b/>
          <w:u w:val="single"/>
        </w:rPr>
        <w:t>ZADANIE 2</w:t>
      </w:r>
      <w:r>
        <w:rPr>
          <w:rFonts w:ascii="Arial Narrow" w:eastAsia="Calibri" w:hAnsi="Arial Narrow" w:cs="Arial"/>
          <w:b/>
        </w:rPr>
        <w:t xml:space="preserve"> - </w:t>
      </w:r>
      <w:r w:rsidRPr="00995559">
        <w:rPr>
          <w:rFonts w:ascii="Arial Narrow" w:eastAsia="Calibri" w:hAnsi="Arial Narrow" w:cs="Arial"/>
          <w:b/>
        </w:rPr>
        <w:t xml:space="preserve">CENA OFERTY = </w:t>
      </w:r>
      <w:r w:rsidRPr="00995559">
        <w:rPr>
          <w:rFonts w:ascii="Arial Narrow" w:hAnsi="Arial Narrow" w:cs="Arial"/>
          <w:b/>
        </w:rPr>
        <w:t>…………………………………………………</w:t>
      </w:r>
      <w:r>
        <w:rPr>
          <w:rFonts w:ascii="Arial Narrow" w:hAnsi="Arial Narrow" w:cs="Arial"/>
          <w:b/>
        </w:rPr>
        <w:t xml:space="preserve">………………..…….. zł brutto ( z VAT)  </w:t>
      </w:r>
      <w:r>
        <w:rPr>
          <w:rFonts w:ascii="Arial Narrow" w:eastAsia="Calibri" w:hAnsi="Arial Narrow" w:cs="Arial"/>
          <w:i/>
        </w:rPr>
        <w:t xml:space="preserve">Słownie: </w:t>
      </w:r>
      <w:r w:rsidRPr="00995559">
        <w:rPr>
          <w:rFonts w:ascii="Arial Narrow" w:eastAsia="Calibri" w:hAnsi="Arial Narrow" w:cs="Arial"/>
          <w:i/>
        </w:rPr>
        <w:t>………………………………………………………</w:t>
      </w:r>
      <w:r>
        <w:rPr>
          <w:rFonts w:ascii="Arial Narrow" w:eastAsia="Calibri" w:hAnsi="Arial Narrow" w:cs="Arial"/>
          <w:i/>
        </w:rPr>
        <w:t>……………………..</w:t>
      </w:r>
      <w:r w:rsidRPr="00995559">
        <w:rPr>
          <w:rFonts w:ascii="Arial Narrow" w:eastAsia="Calibri" w:hAnsi="Arial Narrow" w:cs="Arial"/>
          <w:i/>
        </w:rPr>
        <w:t>…………………..</w:t>
      </w:r>
      <w:r w:rsidRPr="00995559">
        <w:rPr>
          <w:rFonts w:ascii="Arial Narrow" w:hAnsi="Arial Narrow" w:cs="Arial"/>
          <w:b/>
          <w:i/>
        </w:rPr>
        <w:t xml:space="preserve"> </w:t>
      </w:r>
    </w:p>
    <w:p w14:paraId="259EBB80" w14:textId="77777777" w:rsidR="00E77544" w:rsidRPr="00995559" w:rsidRDefault="00E77544" w:rsidP="00E77544">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14:paraId="558BDB51" w14:textId="77777777" w:rsidR="00E77544" w:rsidRPr="00995559" w:rsidRDefault="00E77544" w:rsidP="00E77544">
      <w:pPr>
        <w:pStyle w:val="Tekstpodstawowywcity"/>
        <w:ind w:left="0"/>
        <w:rPr>
          <w:rFonts w:ascii="Arial Narrow" w:hAnsi="Arial Narrow" w:cs="Arial"/>
          <w:b/>
        </w:rPr>
      </w:pPr>
      <w:r w:rsidRPr="00995559">
        <w:rPr>
          <w:rFonts w:ascii="Arial Narrow" w:hAnsi="Arial Narrow" w:cs="Arial"/>
          <w:b/>
        </w:rPr>
        <w:t xml:space="preserve">Wartość netto= ……………………………………………..zł </w:t>
      </w:r>
    </w:p>
    <w:p w14:paraId="716986A4" w14:textId="34ECBFF1" w:rsidR="00E77544" w:rsidRPr="00DF146F" w:rsidRDefault="00E77544" w:rsidP="00E77544">
      <w:pPr>
        <w:pStyle w:val="Tekstpodstawowy"/>
        <w:spacing w:line="360" w:lineRule="auto"/>
        <w:ind w:left="0"/>
        <w:rPr>
          <w:rFonts w:ascii="Arial Narrow" w:hAnsi="Arial Narrow"/>
          <w:i/>
          <w:sz w:val="20"/>
        </w:rPr>
      </w:pPr>
      <w:r w:rsidRPr="00DF146F">
        <w:rPr>
          <w:rFonts w:ascii="Arial Narrow" w:hAnsi="Arial Narrow"/>
          <w:i/>
          <w:sz w:val="20"/>
        </w:rPr>
        <w:t>Cena oferty została obliczona  zgodnie z dołączonym formularzem Kalkulacja Cenowa – Opis przedmiotu zamówienia  –  Załącznikiem nr 3</w:t>
      </w:r>
      <w:r>
        <w:rPr>
          <w:rFonts w:ascii="Arial Narrow" w:hAnsi="Arial Narrow"/>
          <w:i/>
          <w:sz w:val="20"/>
        </w:rPr>
        <w:t>/2  do SIWZ</w:t>
      </w:r>
    </w:p>
    <w:p w14:paraId="158F669C" w14:textId="798C40C3" w:rsidR="00E77544" w:rsidRPr="00DF146F" w:rsidRDefault="00E77544" w:rsidP="00841FB9">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14:paraId="026E3792" w14:textId="58F9C0D3" w:rsidR="00841FB9" w:rsidRPr="00513B84" w:rsidRDefault="00841FB9" w:rsidP="00601A04">
      <w:pPr>
        <w:numPr>
          <w:ilvl w:val="0"/>
          <w:numId w:val="20"/>
        </w:numPr>
        <w:spacing w:after="0" w:line="240" w:lineRule="auto"/>
        <w:jc w:val="both"/>
        <w:rPr>
          <w:rFonts w:ascii="Arial Narrow" w:hAnsi="Arial Narrow"/>
        </w:rPr>
      </w:pPr>
      <w:r w:rsidRPr="00513B84">
        <w:rPr>
          <w:rFonts w:ascii="Arial Narrow" w:hAnsi="Arial Narrow" w:cs="Times New Roman"/>
        </w:rPr>
        <w:t>Zobowiązujmy się do sukcesywnej realizacji przedmiotu zamówienia z uwzględnieniem bieżących potrzeb Zamawiającego przez okres</w:t>
      </w:r>
      <w:r w:rsidRPr="00513B84">
        <w:rPr>
          <w:rFonts w:ascii="Arial Narrow" w:hAnsi="Arial Narrow"/>
        </w:rPr>
        <w:t xml:space="preserve"> </w:t>
      </w:r>
      <w:r w:rsidR="00E77544" w:rsidRPr="00E77544">
        <w:rPr>
          <w:rFonts w:ascii="Arial Narrow" w:hAnsi="Arial Narrow"/>
          <w:b/>
        </w:rPr>
        <w:t>36</w:t>
      </w:r>
      <w:r w:rsidRPr="00E77544">
        <w:rPr>
          <w:rFonts w:ascii="Arial Narrow" w:hAnsi="Arial Narrow"/>
          <w:b/>
        </w:rPr>
        <w:t xml:space="preserve"> </w:t>
      </w:r>
      <w:r w:rsidRPr="00513B84">
        <w:rPr>
          <w:rFonts w:ascii="Arial Narrow" w:hAnsi="Arial Narrow"/>
          <w:b/>
        </w:rPr>
        <w:t>miesięcy</w:t>
      </w:r>
      <w:r w:rsidRPr="00513B84">
        <w:rPr>
          <w:rFonts w:ascii="Arial Narrow" w:hAnsi="Arial Narrow"/>
        </w:rPr>
        <w:t xml:space="preserve"> od daty zawarcia  umowy. </w:t>
      </w:r>
    </w:p>
    <w:p w14:paraId="3D48F008" w14:textId="6D69A911" w:rsidR="00CE0405" w:rsidRPr="00513B84" w:rsidRDefault="00CE0405" w:rsidP="00601A04">
      <w:pPr>
        <w:pStyle w:val="Tekstpodstawowy"/>
        <w:numPr>
          <w:ilvl w:val="0"/>
          <w:numId w:val="20"/>
        </w:numPr>
        <w:rPr>
          <w:rFonts w:ascii="Arial Narrow" w:hAnsi="Arial Narrow"/>
          <w:sz w:val="22"/>
          <w:szCs w:val="22"/>
        </w:rPr>
      </w:pPr>
      <w:r w:rsidRPr="00513B84">
        <w:rPr>
          <w:rFonts w:ascii="Arial Narrow" w:hAnsi="Arial Narrow"/>
          <w:color w:val="000000" w:themeColor="text1"/>
          <w:sz w:val="22"/>
          <w:szCs w:val="22"/>
        </w:rPr>
        <w:t xml:space="preserve">Wykonawca gwarantuje </w:t>
      </w:r>
      <w:r w:rsidRPr="00513B84">
        <w:rPr>
          <w:rFonts w:ascii="Arial Narrow" w:hAnsi="Arial Narrow"/>
          <w:b/>
          <w:color w:val="000000" w:themeColor="text1"/>
          <w:sz w:val="22"/>
          <w:szCs w:val="22"/>
        </w:rPr>
        <w:t>niezmienność cen jednostkowych</w:t>
      </w:r>
      <w:r w:rsidRPr="00513B84">
        <w:rPr>
          <w:rFonts w:ascii="Arial Narrow" w:hAnsi="Arial Narrow"/>
          <w:color w:val="000000" w:themeColor="text1"/>
          <w:sz w:val="22"/>
          <w:szCs w:val="22"/>
        </w:rPr>
        <w:t xml:space="preserve"> </w:t>
      </w:r>
      <w:r w:rsidRPr="00513B84">
        <w:rPr>
          <w:rFonts w:ascii="Arial Narrow" w:hAnsi="Arial Narrow"/>
          <w:b/>
          <w:color w:val="000000" w:themeColor="text1"/>
          <w:sz w:val="22"/>
          <w:szCs w:val="22"/>
        </w:rPr>
        <w:t xml:space="preserve">netto </w:t>
      </w:r>
      <w:r w:rsidRPr="00513B84">
        <w:rPr>
          <w:rFonts w:ascii="Arial Narrow" w:hAnsi="Arial Narrow"/>
          <w:color w:val="000000" w:themeColor="text1"/>
          <w:sz w:val="22"/>
          <w:szCs w:val="22"/>
        </w:rPr>
        <w:t xml:space="preserve">przez </w:t>
      </w:r>
      <w:r w:rsidRPr="00513B84">
        <w:rPr>
          <w:rFonts w:ascii="Arial Narrow" w:hAnsi="Arial Narrow"/>
          <w:b/>
          <w:color w:val="000000" w:themeColor="text1"/>
          <w:sz w:val="22"/>
          <w:szCs w:val="22"/>
        </w:rPr>
        <w:t>okres ………………………………………..</w:t>
      </w:r>
      <w:r w:rsidRPr="00513B84">
        <w:rPr>
          <w:rFonts w:ascii="Arial Narrow" w:hAnsi="Arial Narrow"/>
          <w:b/>
          <w:i/>
          <w:color w:val="000000" w:themeColor="text1"/>
          <w:sz w:val="22"/>
          <w:szCs w:val="22"/>
        </w:rPr>
        <w:t>(min. 12 miesięcy)</w:t>
      </w:r>
      <w:r w:rsidRPr="00513B84">
        <w:rPr>
          <w:rFonts w:ascii="Arial Narrow" w:hAnsi="Arial Narrow"/>
          <w:color w:val="000000" w:themeColor="text1"/>
          <w:sz w:val="22"/>
          <w:szCs w:val="22"/>
        </w:rPr>
        <w:t xml:space="preserve"> od daty podpisania umowy. </w:t>
      </w:r>
    </w:p>
    <w:p w14:paraId="6614EBEC" w14:textId="77777777" w:rsidR="00841FB9" w:rsidRPr="00513B84" w:rsidRDefault="00841FB9" w:rsidP="00601A04">
      <w:pPr>
        <w:pStyle w:val="Akapitzlist"/>
        <w:numPr>
          <w:ilvl w:val="0"/>
          <w:numId w:val="20"/>
        </w:numPr>
        <w:spacing w:after="0" w:line="240" w:lineRule="auto"/>
        <w:ind w:left="357" w:hanging="357"/>
        <w:jc w:val="both"/>
        <w:rPr>
          <w:rFonts w:ascii="Arial Narrow" w:hAnsi="Arial Narrow" w:cs="Times New Roman"/>
          <w:color w:val="000000" w:themeColor="text1"/>
        </w:rPr>
      </w:pPr>
      <w:r w:rsidRPr="00513B84">
        <w:rPr>
          <w:rFonts w:ascii="Arial Narrow" w:hAnsi="Arial Narrow" w:cs="Times New Roman"/>
          <w:color w:val="000000" w:themeColor="text1"/>
        </w:rPr>
        <w:t xml:space="preserve">Płatności dokonywane będą przelewem </w:t>
      </w:r>
      <w:r w:rsidRPr="00513B84">
        <w:rPr>
          <w:rFonts w:ascii="Arial Narrow" w:hAnsi="Arial Narrow" w:cs="Times New Roman"/>
          <w:b/>
          <w:color w:val="000000" w:themeColor="text1"/>
        </w:rPr>
        <w:t xml:space="preserve">na rachunek </w:t>
      </w:r>
      <w:r w:rsidRPr="00513B84">
        <w:rPr>
          <w:rFonts w:ascii="Arial Narrow" w:hAnsi="Arial Narrow" w:cs="Times New Roman"/>
          <w:color w:val="000000" w:themeColor="text1"/>
        </w:rPr>
        <w:t xml:space="preserve">Wykonawcy w terminie </w:t>
      </w:r>
      <w:r w:rsidRPr="00513B84">
        <w:rPr>
          <w:rFonts w:ascii="Arial Narrow" w:hAnsi="Arial Narrow" w:cs="Times New Roman"/>
          <w:b/>
          <w:color w:val="000000" w:themeColor="text1"/>
        </w:rPr>
        <w:t>60 dni</w:t>
      </w:r>
      <w:r w:rsidRPr="00513B84">
        <w:rPr>
          <w:rFonts w:ascii="Arial Narrow" w:hAnsi="Arial Narrow" w:cs="Times New Roman"/>
          <w:color w:val="000000" w:themeColor="text1"/>
        </w:rPr>
        <w:t xml:space="preserve"> od daty otrzymania przez Zamawiającego prawidłowo wystawionej faktury. </w:t>
      </w:r>
    </w:p>
    <w:p w14:paraId="4F0B76D5" w14:textId="6C9E8AC9" w:rsidR="00841FB9" w:rsidRPr="00513B84" w:rsidRDefault="00841FB9" w:rsidP="004C42DF">
      <w:pPr>
        <w:numPr>
          <w:ilvl w:val="0"/>
          <w:numId w:val="20"/>
        </w:numPr>
        <w:autoSpaceDE w:val="0"/>
        <w:autoSpaceDN w:val="0"/>
        <w:adjustRightInd w:val="0"/>
        <w:spacing w:after="0" w:line="240" w:lineRule="auto"/>
        <w:ind w:left="357" w:hanging="357"/>
        <w:jc w:val="both"/>
        <w:rPr>
          <w:rFonts w:ascii="Arial Narrow" w:eastAsia="Times New Roman" w:hAnsi="Arial Narrow" w:cs="Arial"/>
          <w:bCs/>
          <w:lang w:eastAsia="pl-PL"/>
        </w:rPr>
      </w:pPr>
      <w:r w:rsidRPr="00513B84">
        <w:rPr>
          <w:rFonts w:ascii="Arial Narrow" w:hAnsi="Arial Narrow" w:cs="Times New Roman"/>
        </w:rPr>
        <w:t>Dostarczymy towar do siedziby Zamawiającego własnym transportem na własny koszt i ryzyko od poniedz</w:t>
      </w:r>
      <w:r w:rsidR="00E77544">
        <w:rPr>
          <w:rFonts w:ascii="Arial Narrow" w:hAnsi="Arial Narrow" w:cs="Times New Roman"/>
        </w:rPr>
        <w:t>iałku do piątku w godzinach od 8</w:t>
      </w:r>
      <w:r w:rsidRPr="00513B84">
        <w:rPr>
          <w:rFonts w:ascii="Arial Narrow" w:hAnsi="Arial Narrow" w:cs="Times New Roman"/>
        </w:rPr>
        <w:t>:00 do 1</w:t>
      </w:r>
      <w:r w:rsidR="004C42DF" w:rsidRPr="00513B84">
        <w:rPr>
          <w:rFonts w:ascii="Arial Narrow" w:hAnsi="Arial Narrow" w:cs="Times New Roman"/>
        </w:rPr>
        <w:t>4</w:t>
      </w:r>
      <w:r w:rsidRPr="00513B84">
        <w:rPr>
          <w:rFonts w:ascii="Arial Narrow" w:hAnsi="Arial Narrow" w:cs="Times New Roman"/>
        </w:rPr>
        <w:t xml:space="preserve">:00,  w terminie </w:t>
      </w:r>
      <w:r w:rsidR="00E77544">
        <w:rPr>
          <w:rFonts w:ascii="Arial Narrow" w:hAnsi="Arial Narrow" w:cs="Times New Roman"/>
          <w:b/>
        </w:rPr>
        <w:t>do 3</w:t>
      </w:r>
      <w:r w:rsidR="004C42DF" w:rsidRPr="00513B84">
        <w:rPr>
          <w:rFonts w:ascii="Arial Narrow" w:hAnsi="Arial Narrow" w:cs="Times New Roman"/>
          <w:b/>
        </w:rPr>
        <w:t xml:space="preserve"> dni</w:t>
      </w:r>
      <w:r w:rsidR="004C42DF" w:rsidRPr="00513B84">
        <w:rPr>
          <w:rFonts w:ascii="Arial Narrow" w:hAnsi="Arial Narrow" w:cs="Times New Roman"/>
        </w:rPr>
        <w:t xml:space="preserve"> </w:t>
      </w:r>
      <w:r w:rsidRPr="00513B84">
        <w:rPr>
          <w:rFonts w:ascii="Arial Narrow" w:hAnsi="Arial Narrow" w:cs="Times New Roman"/>
          <w:b/>
        </w:rPr>
        <w:t>roboczych</w:t>
      </w:r>
      <w:r w:rsidRPr="00513B84">
        <w:rPr>
          <w:rFonts w:ascii="Arial Narrow" w:hAnsi="Arial Narrow" w:cs="Times New Roman"/>
        </w:rPr>
        <w:t xml:space="preserve"> od daty zgłoszenia zamówienia faxem, e-mailem na podstawie dokumentu typu ZP-1/USD. Wykonawca niezwłocznie potwierdzi otrzymane zamówienie.  </w:t>
      </w:r>
    </w:p>
    <w:p w14:paraId="70A2FA99" w14:textId="77777777" w:rsidR="00841FB9" w:rsidRPr="00513B84" w:rsidRDefault="00841FB9" w:rsidP="00601A04">
      <w:pPr>
        <w:pStyle w:val="Akapitzlist"/>
        <w:numPr>
          <w:ilvl w:val="0"/>
          <w:numId w:val="20"/>
        </w:numPr>
        <w:spacing w:after="0" w:line="240" w:lineRule="auto"/>
        <w:ind w:left="357" w:hanging="357"/>
        <w:jc w:val="both"/>
        <w:rPr>
          <w:rFonts w:ascii="Arial Narrow" w:hAnsi="Arial Narrow"/>
          <w:color w:val="000000"/>
        </w:rPr>
      </w:pPr>
      <w:r w:rsidRPr="00513B84">
        <w:rPr>
          <w:rFonts w:ascii="Arial Narrow" w:hAnsi="Arial Narrow" w:cs="Times New Roman"/>
        </w:rPr>
        <w:t xml:space="preserve">Oświadczamy, że zaoferowane produkty będą posiadały fabryczne jednostkowe opakowania. </w:t>
      </w:r>
    </w:p>
    <w:p w14:paraId="2AEDBB6F" w14:textId="45A61BF8" w:rsidR="00A74623" w:rsidRPr="009A0612" w:rsidRDefault="00A74623" w:rsidP="00601A04">
      <w:pPr>
        <w:numPr>
          <w:ilvl w:val="0"/>
          <w:numId w:val="20"/>
        </w:numPr>
        <w:spacing w:after="0" w:line="240" w:lineRule="auto"/>
        <w:jc w:val="both"/>
        <w:rPr>
          <w:rFonts w:ascii="Arial Narrow" w:eastAsia="Times New Roman" w:hAnsi="Arial Narrow" w:cs="Arial"/>
          <w:bCs/>
          <w:lang w:eastAsia="pl-PL"/>
        </w:rPr>
      </w:pPr>
      <w:r w:rsidRPr="00513B84">
        <w:rPr>
          <w:rFonts w:ascii="Arial Narrow" w:hAnsi="Arial Narrow" w:cs="Times New Roman"/>
        </w:rPr>
        <w:t xml:space="preserve">Zobowiązujmy się do przedkładania na każde wezwanie Zamawiającego na każdym etapie postępowania o </w:t>
      </w:r>
      <w:r w:rsidRPr="009A0612">
        <w:rPr>
          <w:rFonts w:ascii="Arial Narrow" w:hAnsi="Arial Narrow" w:cs="Times New Roman"/>
        </w:rPr>
        <w:t>udzielenie zamówienia  lub realizacji zawartej  umowy odpowiednich, aktualnych dokumentów (w wersji papierowej lub elektronicznej)  potwierdzających, że przedmiot zamówienia spełnia wymagania określone przez Zamawiającego i przepisy prawa.</w:t>
      </w:r>
    </w:p>
    <w:p w14:paraId="193F3BD4" w14:textId="1B9ED1CD" w:rsidR="00E77544" w:rsidRPr="009A0612" w:rsidRDefault="009A0612" w:rsidP="00601A04">
      <w:pPr>
        <w:numPr>
          <w:ilvl w:val="0"/>
          <w:numId w:val="20"/>
        </w:numPr>
        <w:spacing w:after="0" w:line="240" w:lineRule="auto"/>
        <w:jc w:val="both"/>
        <w:rPr>
          <w:rFonts w:ascii="Arial Narrow" w:eastAsia="Times New Roman" w:hAnsi="Arial Narrow" w:cs="Arial"/>
          <w:bCs/>
          <w:lang w:eastAsia="pl-PL"/>
        </w:rPr>
      </w:pPr>
      <w:r w:rsidRPr="009A0612">
        <w:rPr>
          <w:rFonts w:ascii="Arial Narrow" w:hAnsi="Arial Narrow" w:cs="Times New Roman"/>
        </w:rPr>
        <w:t>Oświadczamy, że przedłożymy po podpisania umowy wymagane dokumenty z procedur HACCP</w:t>
      </w:r>
      <w:r w:rsidR="008C07EC">
        <w:rPr>
          <w:rFonts w:ascii="Arial Narrow" w:hAnsi="Arial Narrow" w:cs="Times New Roman"/>
        </w:rPr>
        <w:t xml:space="preserve">. </w:t>
      </w:r>
    </w:p>
    <w:p w14:paraId="6426CEC7" w14:textId="25A43FD9" w:rsidR="00A74623" w:rsidRPr="00513B84" w:rsidRDefault="00A74623" w:rsidP="00601A04">
      <w:pPr>
        <w:pStyle w:val="Akapitzlist"/>
        <w:numPr>
          <w:ilvl w:val="0"/>
          <w:numId w:val="20"/>
        </w:numPr>
        <w:spacing w:after="0" w:line="240" w:lineRule="auto"/>
        <w:ind w:left="357" w:hanging="357"/>
        <w:jc w:val="both"/>
        <w:rPr>
          <w:rFonts w:ascii="Arial Narrow" w:hAnsi="Arial Narrow" w:cs="Times New Roman"/>
        </w:rPr>
      </w:pPr>
      <w:r w:rsidRPr="009A0612">
        <w:rPr>
          <w:rFonts w:ascii="Arial Narrow" w:hAnsi="Arial Narrow" w:cs="Times New Roman"/>
        </w:rPr>
        <w:t>Oświadczam, że termin</w:t>
      </w:r>
      <w:r w:rsidRPr="00513B84">
        <w:rPr>
          <w:rFonts w:ascii="Arial Narrow" w:hAnsi="Arial Narrow" w:cs="Times New Roman"/>
        </w:rPr>
        <w:t xml:space="preserve"> rozpatrzenia reklamacji będzie wynosił max. 3 dni robocze od daty zgłoszenia reklamacji.</w:t>
      </w:r>
    </w:p>
    <w:p w14:paraId="12BAED1E" w14:textId="77777777" w:rsidR="00841FB9" w:rsidRPr="00927D10" w:rsidRDefault="00841FB9" w:rsidP="00601A04">
      <w:pPr>
        <w:pStyle w:val="Akapitzlist"/>
        <w:numPr>
          <w:ilvl w:val="0"/>
          <w:numId w:val="20"/>
        </w:numPr>
        <w:spacing w:after="0"/>
        <w:jc w:val="both"/>
        <w:rPr>
          <w:rFonts w:ascii="Arial Narrow" w:hAnsi="Arial Narrow" w:cs="Times New Roman"/>
        </w:rPr>
      </w:pPr>
      <w:r w:rsidRPr="00927D10">
        <w:rPr>
          <w:rFonts w:ascii="Arial Narrow" w:hAnsi="Arial Narrow" w:cs="Times New Roman"/>
        </w:rPr>
        <w:t xml:space="preserve">Oświadczam, że wymiana wadliwego przedmiotu zamówienia na wolny od wad nastąpi w terminie </w:t>
      </w:r>
      <w:r>
        <w:rPr>
          <w:rFonts w:ascii="Arial Narrow" w:hAnsi="Arial Narrow" w:cs="Times New Roman"/>
        </w:rPr>
        <w:t>7</w:t>
      </w:r>
      <w:r w:rsidRPr="00927D10">
        <w:rPr>
          <w:rFonts w:ascii="Arial Narrow" w:hAnsi="Arial Narrow" w:cs="Times New Roman"/>
        </w:rPr>
        <w:t xml:space="preserve"> dni od rozpatrzenia reklamacji.</w:t>
      </w:r>
    </w:p>
    <w:p w14:paraId="07CE04AE" w14:textId="2DEBBFE1" w:rsidR="00841FB9" w:rsidRPr="008758E9" w:rsidRDefault="00841FB9" w:rsidP="008758E9">
      <w:pPr>
        <w:pStyle w:val="Akapitzlist"/>
        <w:numPr>
          <w:ilvl w:val="0"/>
          <w:numId w:val="20"/>
        </w:numPr>
        <w:spacing w:after="0"/>
        <w:jc w:val="both"/>
        <w:rPr>
          <w:rFonts w:ascii="Arial Narrow" w:hAnsi="Arial Narrow" w:cs="Times New Roman"/>
          <w:b/>
        </w:rPr>
      </w:pPr>
      <w:r w:rsidRPr="00927D10">
        <w:rPr>
          <w:rFonts w:ascii="Arial Narrow" w:hAnsi="Arial Narrow" w:cs="Times New Roman"/>
          <w:b/>
        </w:rPr>
        <w:t xml:space="preserve">Zgłoszenia reklamacji będą dokonywane w formie elektronicznej na adres </w:t>
      </w:r>
      <w:r w:rsidRPr="00927D10">
        <w:rPr>
          <w:rFonts w:ascii="Arial Narrow" w:hAnsi="Arial Narrow" w:cs="Times New Roman"/>
          <w:b/>
        </w:rPr>
        <w:br/>
        <w:t>e-mail:……………………………............, za  zwrotnym potwierdzeniem.</w:t>
      </w:r>
    </w:p>
    <w:p w14:paraId="6D3CBBCA" w14:textId="77777777" w:rsidR="00841FB9" w:rsidRPr="00484148" w:rsidRDefault="00841FB9" w:rsidP="00601A04">
      <w:pPr>
        <w:pStyle w:val="Akapitzlist"/>
        <w:numPr>
          <w:ilvl w:val="0"/>
          <w:numId w:val="20"/>
        </w:numPr>
        <w:spacing w:line="276" w:lineRule="auto"/>
        <w:jc w:val="both"/>
        <w:rPr>
          <w:rFonts w:ascii="Arial Narrow" w:hAnsi="Arial Narrow" w:cs="Arial"/>
          <w:bCs/>
        </w:rPr>
      </w:pPr>
      <w:r w:rsidRPr="00484148">
        <w:rPr>
          <w:rFonts w:ascii="Arial Narrow" w:hAnsi="Arial Narrow" w:cs="Arial"/>
        </w:rPr>
        <w:t xml:space="preserve">Oświadczamy, że jesteśmy </w:t>
      </w:r>
      <w:r w:rsidRPr="00484148">
        <w:rPr>
          <w:rFonts w:ascii="Arial Narrow" w:hAnsi="Arial Narrow" w:cs="Arial"/>
          <w:b/>
        </w:rPr>
        <w:t>związani ofertą</w:t>
      </w:r>
      <w:r w:rsidRPr="00484148">
        <w:rPr>
          <w:rFonts w:ascii="Arial Narrow" w:hAnsi="Arial Narrow" w:cs="Arial"/>
        </w:rPr>
        <w:t xml:space="preserve"> przez okres </w:t>
      </w:r>
      <w:r w:rsidRPr="00484148">
        <w:rPr>
          <w:rFonts w:ascii="Arial Narrow" w:hAnsi="Arial Narrow" w:cs="Arial"/>
          <w:b/>
        </w:rPr>
        <w:t>30 dni</w:t>
      </w:r>
      <w:r w:rsidRPr="00484148">
        <w:rPr>
          <w:rFonts w:ascii="Arial Narrow" w:hAnsi="Arial Narrow" w:cs="Arial"/>
        </w:rPr>
        <w:t xml:space="preserve"> od upływu terminu składania ofert.</w:t>
      </w:r>
    </w:p>
    <w:p w14:paraId="4DFD3782" w14:textId="77777777" w:rsidR="00841FB9" w:rsidRPr="00484148" w:rsidRDefault="00841FB9" w:rsidP="00601A04">
      <w:pPr>
        <w:pStyle w:val="Akapitzlist"/>
        <w:numPr>
          <w:ilvl w:val="0"/>
          <w:numId w:val="20"/>
        </w:numPr>
        <w:spacing w:after="0" w:line="240" w:lineRule="auto"/>
        <w:jc w:val="both"/>
        <w:rPr>
          <w:rFonts w:ascii="Arial Narrow" w:hAnsi="Arial Narrow" w:cs="Times New Roman"/>
          <w:color w:val="000000" w:themeColor="text1"/>
        </w:rPr>
      </w:pPr>
      <w:r w:rsidRPr="00484148">
        <w:rPr>
          <w:rFonts w:ascii="Arial Narrow" w:hAnsi="Arial Narrow" w:cs="Arial"/>
          <w:bCs/>
        </w:rPr>
        <w:t xml:space="preserve">Oświadczamy, że akceptujemy treść załączonych do specyfikacji </w:t>
      </w:r>
      <w:r w:rsidRPr="00484148">
        <w:rPr>
          <w:rFonts w:ascii="Arial Narrow" w:hAnsi="Arial Narrow" w:cs="Arial"/>
          <w:b/>
          <w:bCs/>
        </w:rPr>
        <w:t xml:space="preserve">Istotnych Postanowień Umowy </w:t>
      </w:r>
      <w:r w:rsidRPr="00484148">
        <w:rPr>
          <w:rFonts w:ascii="Arial Narrow" w:hAnsi="Arial Narrow" w:cs="Arial"/>
          <w:bCs/>
        </w:rPr>
        <w:t>i w przypadku wyboru naszej oferty zawrzemy z zamawiającym  umowę sporządzoną na podstawi</w:t>
      </w:r>
      <w:r>
        <w:rPr>
          <w:rFonts w:ascii="Arial Narrow" w:hAnsi="Arial Narrow" w:cs="Arial"/>
          <w:bCs/>
        </w:rPr>
        <w:t xml:space="preserve">e tych postanowień. </w:t>
      </w:r>
    </w:p>
    <w:p w14:paraId="06474B46" w14:textId="77777777" w:rsidR="00841FB9" w:rsidRPr="002F5096" w:rsidRDefault="00841FB9" w:rsidP="00601A04">
      <w:pPr>
        <w:pStyle w:val="NormalnyWeb"/>
        <w:numPr>
          <w:ilvl w:val="0"/>
          <w:numId w:val="20"/>
        </w:numPr>
        <w:ind w:left="357" w:hanging="357"/>
        <w:jc w:val="both"/>
        <w:rPr>
          <w:rFonts w:ascii="Arial Narrow" w:hAnsi="Arial Narrow" w:cs="Arial"/>
          <w:color w:val="000000" w:themeColor="text1"/>
          <w:sz w:val="22"/>
          <w:szCs w:val="22"/>
        </w:rPr>
      </w:pPr>
      <w:r w:rsidRPr="00484148">
        <w:rPr>
          <w:rFonts w:ascii="Arial Narrow" w:hAnsi="Arial Narrow" w:cs="Arial"/>
          <w:color w:val="000000" w:themeColor="text1"/>
          <w:sz w:val="22"/>
          <w:szCs w:val="22"/>
        </w:rPr>
        <w:t>Oświadczam, że wypełniłem obowiązki informacyjne przewidziane w art. 13</w:t>
      </w:r>
      <w:r w:rsidRPr="00995559">
        <w:rPr>
          <w:rFonts w:ascii="Arial Narrow" w:hAnsi="Arial Narrow" w:cs="Arial"/>
          <w:color w:val="000000" w:themeColor="text1"/>
          <w:sz w:val="22"/>
          <w:szCs w:val="22"/>
        </w:rPr>
        <w:t xml:space="preserve"> lub art. 14 </w:t>
      </w:r>
      <w:r w:rsidRPr="00995559">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995559">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14:paraId="781F761F" w14:textId="77777777" w:rsidR="00841FB9" w:rsidRPr="00927D10" w:rsidRDefault="00841FB9" w:rsidP="00601A04">
      <w:pPr>
        <w:pStyle w:val="Akapitzlist"/>
        <w:numPr>
          <w:ilvl w:val="0"/>
          <w:numId w:val="20"/>
        </w:numPr>
        <w:rPr>
          <w:rFonts w:ascii="Arial Narrow" w:hAnsi="Arial Narrow" w:cs="Times New Roman"/>
        </w:rPr>
      </w:pPr>
      <w:r w:rsidRPr="00927D10">
        <w:rPr>
          <w:rFonts w:ascii="Arial Narrow" w:hAnsi="Arial Narrow" w:cs="Times New Roman"/>
        </w:rPr>
        <w:t>Pozostaję związany niniejszą ofertą na czas wskazany w specyfikacji istotnych warunków zamówienia.</w:t>
      </w:r>
    </w:p>
    <w:p w14:paraId="6A037E38" w14:textId="77777777" w:rsidR="00841FB9" w:rsidRPr="00927D10" w:rsidRDefault="00841FB9" w:rsidP="00601A04">
      <w:pPr>
        <w:pStyle w:val="Akapitzlist"/>
        <w:numPr>
          <w:ilvl w:val="0"/>
          <w:numId w:val="20"/>
        </w:numPr>
        <w:jc w:val="both"/>
        <w:rPr>
          <w:rFonts w:ascii="Arial Narrow" w:hAnsi="Arial Narrow" w:cs="Times New Roman"/>
        </w:rPr>
      </w:pPr>
      <w:r w:rsidRPr="00927D10">
        <w:rPr>
          <w:rFonts w:ascii="Arial Narrow" w:hAnsi="Arial Narrow" w:cs="Times New Roman"/>
        </w:rPr>
        <w:t xml:space="preserve">Oświadczam, że przedmiot zamówienia zrealizuję bez udziału podwykonawców/ z udziałem następujących podwykonawców **):  </w:t>
      </w:r>
    </w:p>
    <w:p w14:paraId="230E0708" w14:textId="77777777" w:rsidR="00841FB9" w:rsidRPr="00995559" w:rsidRDefault="00841FB9" w:rsidP="00841FB9">
      <w:pPr>
        <w:jc w:val="both"/>
        <w:rPr>
          <w:rFonts w:ascii="Arial Narrow" w:hAnsi="Arial Narrow" w:cs="Times New Roman"/>
        </w:rPr>
      </w:pPr>
      <w:r w:rsidRPr="00995559">
        <w:rPr>
          <w:rFonts w:ascii="Arial Narrow" w:hAnsi="Arial Narrow" w:cs="Times New Roman"/>
        </w:rPr>
        <w:t xml:space="preserve">……………………………………………………… z siedzibą w ………………………………………………… </w:t>
      </w:r>
    </w:p>
    <w:p w14:paraId="6C308BD4" w14:textId="77777777" w:rsidR="00841FB9" w:rsidRPr="00995559" w:rsidRDefault="00841FB9" w:rsidP="00841FB9">
      <w:pPr>
        <w:jc w:val="both"/>
        <w:rPr>
          <w:rFonts w:ascii="Arial Narrow" w:hAnsi="Arial Narrow" w:cs="Times New Roman"/>
        </w:rPr>
      </w:pPr>
      <w:r w:rsidRPr="00995559">
        <w:rPr>
          <w:rFonts w:ascii="Arial Narrow" w:hAnsi="Arial Narrow" w:cs="Times New Roman"/>
        </w:rPr>
        <w:t>……………………………………………………… z siedzibą w …………………………………………………</w:t>
      </w:r>
    </w:p>
    <w:p w14:paraId="1D7140A0" w14:textId="77777777" w:rsidR="00841FB9" w:rsidRPr="00995559" w:rsidRDefault="00841FB9" w:rsidP="00841FB9">
      <w:pPr>
        <w:jc w:val="both"/>
        <w:rPr>
          <w:rFonts w:ascii="Arial Narrow" w:hAnsi="Arial Narrow" w:cs="Times New Roman"/>
        </w:rPr>
      </w:pPr>
      <w:r w:rsidRPr="00995559">
        <w:rPr>
          <w:rFonts w:ascii="Arial Narrow" w:hAnsi="Arial Narrow" w:cs="Times New Roman"/>
        </w:rPr>
        <w:t>w zakresie:</w:t>
      </w:r>
    </w:p>
    <w:p w14:paraId="1CC8F04D" w14:textId="77777777" w:rsidR="00841FB9" w:rsidRPr="00995559" w:rsidRDefault="00841FB9" w:rsidP="00841FB9">
      <w:pPr>
        <w:jc w:val="both"/>
        <w:rPr>
          <w:rFonts w:ascii="Arial Narrow" w:hAnsi="Arial Narrow" w:cs="Times New Roman"/>
        </w:rPr>
      </w:pPr>
      <w:r w:rsidRPr="00995559">
        <w:rPr>
          <w:rFonts w:ascii="Arial Narrow" w:hAnsi="Arial Narrow" w:cs="Times New Roman"/>
        </w:rPr>
        <w:t>………………………………………………………………………………….........................................................</w:t>
      </w:r>
    </w:p>
    <w:p w14:paraId="63B779F6" w14:textId="77777777" w:rsidR="00841FB9" w:rsidRDefault="00841FB9" w:rsidP="00601A04">
      <w:pPr>
        <w:pStyle w:val="Akapitzlist"/>
        <w:numPr>
          <w:ilvl w:val="0"/>
          <w:numId w:val="20"/>
        </w:numPr>
        <w:jc w:val="both"/>
        <w:rPr>
          <w:rFonts w:ascii="Arial Narrow" w:hAnsi="Arial Narrow" w:cs="Times New Roman"/>
        </w:rPr>
      </w:pPr>
      <w:r w:rsidRPr="00927D10">
        <w:rPr>
          <w:rFonts w:ascii="Arial Narrow" w:hAnsi="Arial Narrow" w:cs="Times New Roman"/>
        </w:rPr>
        <w:t xml:space="preserve">Oświadczamy, że akceptuję zawarte w specyfikacji, istotne postanowienia umowy i w przypadku wybrania naszej  oferty, zobowiązuję się do zawarcia umowy na wyżej wymienionych warunkach, w miejscu i terminie wyznaczonym przez Zamawiającego. </w:t>
      </w:r>
    </w:p>
    <w:p w14:paraId="10CEB0DB" w14:textId="77777777" w:rsidR="00841FB9" w:rsidRPr="00927D10" w:rsidRDefault="00841FB9" w:rsidP="00601A04">
      <w:pPr>
        <w:pStyle w:val="Akapitzlist"/>
        <w:numPr>
          <w:ilvl w:val="0"/>
          <w:numId w:val="20"/>
        </w:numPr>
        <w:spacing w:line="276" w:lineRule="auto"/>
        <w:jc w:val="both"/>
        <w:rPr>
          <w:rFonts w:ascii="Arial Narrow" w:hAnsi="Arial Narrow" w:cs="Arial"/>
          <w:bCs/>
        </w:rPr>
      </w:pPr>
      <w:r w:rsidRPr="00927D10">
        <w:rPr>
          <w:rFonts w:ascii="Arial Narrow" w:hAnsi="Arial Narrow" w:cs="Arial"/>
          <w:bCs/>
        </w:rPr>
        <w:t xml:space="preserve">Oświadczamy, że wybór naszej oferty </w:t>
      </w:r>
      <w:r w:rsidRPr="00927D10">
        <w:rPr>
          <w:rFonts w:ascii="Arial Narrow" w:hAnsi="Arial Narrow" w:cs="Arial"/>
        </w:rPr>
        <w:t>(</w:t>
      </w:r>
      <w:r w:rsidRPr="00927D10">
        <w:rPr>
          <w:rFonts w:ascii="Arial Narrow" w:hAnsi="Arial Narrow" w:cs="Arial"/>
          <w:i/>
        </w:rPr>
        <w:t>** niepotrzebne skreślić</w:t>
      </w:r>
      <w:r w:rsidRPr="00927D10">
        <w:rPr>
          <w:rFonts w:ascii="Arial Narrow" w:hAnsi="Arial Narrow" w:cs="Arial"/>
        </w:rPr>
        <w:t>)</w:t>
      </w:r>
      <w:r w:rsidRPr="00927D10">
        <w:rPr>
          <w:rFonts w:ascii="Arial Narrow" w:hAnsi="Arial Narrow" w:cs="Arial"/>
          <w:bCs/>
        </w:rPr>
        <w:t>:</w:t>
      </w:r>
    </w:p>
    <w:p w14:paraId="646376E8" w14:textId="77777777" w:rsidR="00841FB9" w:rsidRPr="00927D10" w:rsidRDefault="00841FB9" w:rsidP="00601A04">
      <w:pPr>
        <w:pStyle w:val="Akapitzlist"/>
        <w:numPr>
          <w:ilvl w:val="1"/>
          <w:numId w:val="20"/>
        </w:numPr>
        <w:spacing w:line="276" w:lineRule="auto"/>
        <w:jc w:val="both"/>
        <w:rPr>
          <w:rFonts w:ascii="Arial Narrow" w:hAnsi="Arial Narrow" w:cs="Arial"/>
          <w:bCs/>
        </w:rPr>
      </w:pPr>
      <w:r w:rsidRPr="00927D10">
        <w:rPr>
          <w:rFonts w:ascii="Arial Narrow" w:hAnsi="Arial Narrow" w:cs="Arial"/>
          <w:b/>
        </w:rPr>
        <w:t>będzie prowadził</w:t>
      </w:r>
      <w:r w:rsidRPr="00927D10">
        <w:rPr>
          <w:rFonts w:ascii="Arial Narrow" w:hAnsi="Arial Narrow" w:cs="Arial"/>
        </w:rPr>
        <w:t xml:space="preserve"> do powstania u Zamawiającego obowiązku podatkowego zgodnie </w:t>
      </w:r>
      <w:r w:rsidRPr="00927D10">
        <w:rPr>
          <w:rFonts w:ascii="Arial Narrow" w:hAnsi="Arial Narrow" w:cs="Arial"/>
        </w:rPr>
        <w:br/>
        <w:t xml:space="preserve">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927D10">
        <w:rPr>
          <w:rFonts w:ascii="Arial Narrow" w:hAnsi="Arial Narrow" w:cs="Arial"/>
          <w:u w:val="single"/>
        </w:rPr>
        <w:t xml:space="preserve">Dotyczy Wykonawców, których oferty będą generować obowiązek doliczania wartości podatku VAT do wartości netto oferty, tj. w przypadku: </w:t>
      </w:r>
    </w:p>
    <w:p w14:paraId="56D588B5" w14:textId="77777777" w:rsidR="00841FB9" w:rsidRPr="00927D10" w:rsidRDefault="00841FB9" w:rsidP="00841FB9">
      <w:pPr>
        <w:pStyle w:val="Akapitzlist"/>
        <w:spacing w:line="276" w:lineRule="auto"/>
        <w:ind w:left="1428"/>
        <w:jc w:val="both"/>
        <w:rPr>
          <w:rFonts w:ascii="Arial Narrow" w:hAnsi="Arial Narrow" w:cs="Arial"/>
          <w:bCs/>
        </w:rPr>
      </w:pPr>
      <w:r w:rsidRPr="00927D10">
        <w:rPr>
          <w:rFonts w:ascii="Arial Narrow" w:hAnsi="Arial Narrow" w:cs="Arial"/>
        </w:rPr>
        <w:t xml:space="preserve"> </w:t>
      </w:r>
    </w:p>
    <w:p w14:paraId="58EA6D35" w14:textId="77777777" w:rsidR="00841FB9" w:rsidRPr="00927D10" w:rsidRDefault="00841FB9" w:rsidP="00601A04">
      <w:pPr>
        <w:pStyle w:val="Akapitzlist"/>
        <w:numPr>
          <w:ilvl w:val="1"/>
          <w:numId w:val="20"/>
        </w:numPr>
        <w:spacing w:line="276" w:lineRule="auto"/>
        <w:jc w:val="both"/>
        <w:rPr>
          <w:rFonts w:ascii="Arial Narrow" w:hAnsi="Arial Narrow" w:cs="Arial"/>
          <w:bCs/>
        </w:rPr>
      </w:pPr>
      <w:r w:rsidRPr="00927D10">
        <w:rPr>
          <w:rFonts w:ascii="Arial Narrow" w:hAnsi="Arial Narrow" w:cs="Arial"/>
          <w:b/>
        </w:rPr>
        <w:t>nie będzie prowadził</w:t>
      </w:r>
      <w:r w:rsidRPr="00927D10">
        <w:rPr>
          <w:rFonts w:ascii="Arial Narrow" w:hAnsi="Arial Narrow" w:cs="Arial"/>
        </w:rPr>
        <w:t xml:space="preserve"> do powstania u Zamawiającego obowiązku podatkowego zgodnie z przepisami o podatku od towarów i usług** </w:t>
      </w:r>
    </w:p>
    <w:p w14:paraId="346C61D9" w14:textId="77777777" w:rsidR="00841FB9" w:rsidRPr="002F5096" w:rsidRDefault="00841FB9" w:rsidP="00841FB9">
      <w:pPr>
        <w:pStyle w:val="Zwykytekst"/>
        <w:spacing w:after="60" w:line="276" w:lineRule="auto"/>
        <w:ind w:left="708"/>
        <w:jc w:val="both"/>
        <w:rPr>
          <w:rFonts w:ascii="Arial Narrow" w:hAnsi="Arial Narrow" w:cs="Arial"/>
          <w:i/>
          <w:sz w:val="22"/>
          <w:szCs w:val="22"/>
        </w:rPr>
      </w:pPr>
      <w:r w:rsidRPr="00927D10">
        <w:rPr>
          <w:rFonts w:ascii="Arial Narrow" w:hAnsi="Arial Narrow" w:cs="Arial"/>
          <w:i/>
          <w:sz w:val="22"/>
          <w:szCs w:val="22"/>
        </w:rPr>
        <w:t xml:space="preserve">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w:t>
      </w:r>
      <w:r w:rsidRPr="002F5096">
        <w:rPr>
          <w:rFonts w:ascii="Arial Narrow" w:hAnsi="Arial Narrow" w:cs="Arial"/>
          <w:i/>
          <w:sz w:val="22"/>
          <w:szCs w:val="22"/>
        </w:rPr>
        <w:t>obowiązku podatkowego u Zamawiającego. W przypadku stwierdzenia niezgodności podanej informacji przez Wykonawcę Zamawiający ma prawo żądać od Wykonawcy wyjaśnień i odpowiednio poprawić cenę oferty.</w:t>
      </w:r>
    </w:p>
    <w:p w14:paraId="3CF28245" w14:textId="77777777" w:rsidR="00841FB9" w:rsidRPr="002F5096" w:rsidRDefault="00841FB9" w:rsidP="00601A04">
      <w:pPr>
        <w:pStyle w:val="Zwykytekst"/>
        <w:numPr>
          <w:ilvl w:val="0"/>
          <w:numId w:val="20"/>
        </w:numPr>
        <w:spacing w:after="60" w:line="276" w:lineRule="auto"/>
        <w:jc w:val="both"/>
        <w:rPr>
          <w:rFonts w:ascii="Arial Narrow" w:hAnsi="Arial Narrow" w:cs="Arial"/>
          <w:sz w:val="22"/>
          <w:szCs w:val="22"/>
        </w:rPr>
      </w:pPr>
      <w:r w:rsidRPr="002F5096">
        <w:rPr>
          <w:rFonts w:ascii="Arial Narrow" w:eastAsia="Calibri" w:hAnsi="Arial Narrow" w:cs="Arial"/>
          <w:b/>
          <w:sz w:val="22"/>
          <w:szCs w:val="22"/>
        </w:rPr>
        <w:t>Oświadczamy,</w:t>
      </w:r>
      <w:r w:rsidRPr="002F5096">
        <w:rPr>
          <w:rFonts w:ascii="Arial Narrow" w:eastAsia="Calibri" w:hAnsi="Arial Narrow" w:cs="Arial"/>
          <w:sz w:val="22"/>
          <w:szCs w:val="22"/>
        </w:rPr>
        <w:t xml:space="preserve"> że zgodnie z przepisami </w:t>
      </w:r>
      <w:r w:rsidRPr="002F5096">
        <w:rPr>
          <w:rFonts w:ascii="Arial Narrow" w:hAnsi="Arial Narrow" w:cs="Arial"/>
          <w:bCs/>
          <w:sz w:val="22"/>
          <w:szCs w:val="22"/>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2F5096">
        <w:rPr>
          <w:rFonts w:ascii="Arial Narrow" w:eastAsia="Calibri" w:hAnsi="Arial Narrow" w:cs="Arial"/>
          <w:sz w:val="22"/>
          <w:szCs w:val="22"/>
        </w:rPr>
        <w:t>wypełniliśmy obowiązki informacyjne w</w:t>
      </w:r>
      <w:r w:rsidRPr="002F5096">
        <w:rPr>
          <w:rFonts w:ascii="Arial Narrow" w:hAnsi="Arial Narrow" w:cs="Arial"/>
          <w:bCs/>
          <w:sz w:val="22"/>
          <w:szCs w:val="22"/>
        </w:rPr>
        <w:t xml:space="preserve">  szczególności </w:t>
      </w:r>
      <w:r w:rsidRPr="002F5096">
        <w:rPr>
          <w:rFonts w:ascii="Arial Narrow" w:eastAsia="Calibri" w:hAnsi="Arial Narrow" w:cs="Arial"/>
          <w:sz w:val="22"/>
          <w:szCs w:val="22"/>
        </w:rPr>
        <w:t xml:space="preserve">przewidziane </w:t>
      </w:r>
      <w:r w:rsidRPr="002F5096">
        <w:rPr>
          <w:rFonts w:ascii="Arial Narrow" w:hAnsi="Arial Narrow" w:cs="Arial"/>
          <w:bCs/>
          <w:sz w:val="22"/>
          <w:szCs w:val="22"/>
        </w:rPr>
        <w:t xml:space="preserve">w </w:t>
      </w:r>
      <w:r w:rsidRPr="002F5096">
        <w:rPr>
          <w:rFonts w:ascii="Arial Narrow" w:eastAsia="Calibri" w:hAnsi="Arial Narrow" w:cs="Arial"/>
          <w:sz w:val="22"/>
          <w:szCs w:val="22"/>
        </w:rPr>
        <w:t xml:space="preserve">art. 13. lub 14 RODO </w:t>
      </w:r>
      <w:r w:rsidRPr="002F5096">
        <w:rPr>
          <w:rFonts w:ascii="Arial Narrow" w:hAnsi="Arial Narrow" w:cs="Arial"/>
          <w:sz w:val="22"/>
          <w:szCs w:val="22"/>
        </w:rPr>
        <w:t>wobec osób fizycznych, od których dane osobowe bezpośrednio lub pośrednio pozyskaliśmy w celu ubiegania się o udzielenie zamówienia w niniejszym postępowaniu.</w:t>
      </w:r>
    </w:p>
    <w:p w14:paraId="7B9F1240" w14:textId="2DFFACD1" w:rsidR="008758E9" w:rsidRPr="00137CB2" w:rsidRDefault="00841FB9" w:rsidP="00137CB2">
      <w:pPr>
        <w:pStyle w:val="Akapitzlist"/>
        <w:numPr>
          <w:ilvl w:val="0"/>
          <w:numId w:val="20"/>
        </w:numPr>
        <w:spacing w:line="276" w:lineRule="auto"/>
        <w:jc w:val="both"/>
        <w:rPr>
          <w:rFonts w:ascii="Arial Narrow" w:hAnsi="Arial Narrow" w:cs="Arial"/>
        </w:rPr>
      </w:pPr>
      <w:r w:rsidRPr="002F5096">
        <w:rPr>
          <w:rFonts w:ascii="Arial Narrow" w:hAnsi="Arial Narrow"/>
          <w:b/>
        </w:rPr>
        <w:t>Oświadczamy</w:t>
      </w:r>
      <w:r w:rsidRPr="002F5096">
        <w:rPr>
          <w:rFonts w:ascii="Arial Narrow" w:hAnsi="Arial Narrow"/>
        </w:rPr>
        <w:t xml:space="preserve">, iż informacje i dokumenty zawarte w </w:t>
      </w:r>
      <w:r w:rsidRPr="002F5096">
        <w:rPr>
          <w:rFonts w:ascii="Arial Narrow" w:hAnsi="Arial Narrow"/>
          <w:u w:val="single"/>
        </w:rPr>
        <w:t>odrębnym</w:t>
      </w:r>
      <w:r w:rsidRPr="00927D10">
        <w:rPr>
          <w:rFonts w:ascii="Arial Narrow" w:hAnsi="Arial Narrow"/>
        </w:rPr>
        <w:t xml:space="preserve"> i stosownie nazwanym załączniku stanowią tajemnicę przedsiębiorstwa w rozumieniu przepisów o zwalczaniu nieuczciwej konkurencji, co wykazaliśmy w załączniku nr ………………. do Oferty.</w:t>
      </w:r>
    </w:p>
    <w:p w14:paraId="208C1CA9" w14:textId="77777777" w:rsidR="008758E9" w:rsidRPr="00927D10" w:rsidRDefault="008758E9" w:rsidP="008758E9">
      <w:pPr>
        <w:pStyle w:val="Akapitzlist"/>
        <w:spacing w:line="276" w:lineRule="auto"/>
        <w:ind w:left="360"/>
        <w:jc w:val="both"/>
        <w:rPr>
          <w:rFonts w:ascii="Arial Narrow" w:hAnsi="Arial Narrow" w:cs="Arial"/>
        </w:rPr>
      </w:pPr>
    </w:p>
    <w:p w14:paraId="475489FC" w14:textId="77777777" w:rsidR="00841FB9" w:rsidRPr="00355017" w:rsidRDefault="00841FB9" w:rsidP="00601A04">
      <w:pPr>
        <w:pStyle w:val="Akapitzlist"/>
        <w:numPr>
          <w:ilvl w:val="0"/>
          <w:numId w:val="20"/>
        </w:numPr>
        <w:spacing w:line="276" w:lineRule="auto"/>
        <w:jc w:val="both"/>
        <w:rPr>
          <w:rFonts w:ascii="Arial Narrow" w:hAnsi="Arial Narrow" w:cs="Arial"/>
          <w:b/>
        </w:rPr>
      </w:pPr>
      <w:r>
        <w:rPr>
          <w:rFonts w:ascii="Arial Narrow" w:hAnsi="Arial Narrow"/>
          <w:b/>
        </w:rPr>
        <w:t>DANE DO UMOWY:</w:t>
      </w:r>
    </w:p>
    <w:p w14:paraId="113E713A" w14:textId="77777777" w:rsidR="00841FB9" w:rsidRPr="00355017" w:rsidRDefault="00841FB9" w:rsidP="00601A04">
      <w:pPr>
        <w:numPr>
          <w:ilvl w:val="1"/>
          <w:numId w:val="26"/>
        </w:numPr>
        <w:spacing w:line="276" w:lineRule="auto"/>
        <w:ind w:left="567" w:hanging="283"/>
        <w:contextualSpacing/>
        <w:rPr>
          <w:rFonts w:ascii="Arial Narrow" w:hAnsi="Arial Narrow" w:cs="Arial"/>
          <w:b/>
        </w:rPr>
      </w:pPr>
      <w:r w:rsidRPr="00355017">
        <w:rPr>
          <w:rFonts w:ascii="Arial Narrow" w:hAnsi="Arial Narrow" w:cs="Arial"/>
          <w:b/>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841FB9" w:rsidRPr="00355017" w14:paraId="31E187AF" w14:textId="77777777" w:rsidTr="00841FB9">
        <w:tc>
          <w:tcPr>
            <w:tcW w:w="2835" w:type="dxa"/>
          </w:tcPr>
          <w:p w14:paraId="238A6808" w14:textId="77777777" w:rsidR="00841FB9" w:rsidRPr="00355017" w:rsidRDefault="00841FB9" w:rsidP="00841FB9">
            <w:pPr>
              <w:jc w:val="both"/>
              <w:rPr>
                <w:rFonts w:ascii="Arial Narrow" w:hAnsi="Arial Narrow" w:cs="Arial"/>
              </w:rPr>
            </w:pPr>
            <w:r w:rsidRPr="00355017">
              <w:rPr>
                <w:rFonts w:ascii="Arial Narrow" w:hAnsi="Arial Narrow" w:cs="Arial"/>
              </w:rPr>
              <w:t>Nazwa banku</w:t>
            </w:r>
          </w:p>
        </w:tc>
        <w:tc>
          <w:tcPr>
            <w:tcW w:w="5805" w:type="dxa"/>
          </w:tcPr>
          <w:p w14:paraId="0FC5C9F5" w14:textId="77777777" w:rsidR="00841FB9" w:rsidRPr="00355017" w:rsidRDefault="00841FB9" w:rsidP="00841FB9">
            <w:pPr>
              <w:jc w:val="both"/>
              <w:rPr>
                <w:rFonts w:ascii="Arial Narrow" w:hAnsi="Arial Narrow" w:cs="Arial"/>
              </w:rPr>
            </w:pPr>
            <w:r w:rsidRPr="00355017">
              <w:rPr>
                <w:rFonts w:ascii="Arial Narrow" w:hAnsi="Arial Narrow" w:cs="Arial"/>
              </w:rPr>
              <w:t>Nr rachunku</w:t>
            </w:r>
          </w:p>
        </w:tc>
      </w:tr>
      <w:tr w:rsidR="00841FB9" w:rsidRPr="00355017" w14:paraId="3E56B27F" w14:textId="77777777" w:rsidTr="00841FB9">
        <w:tc>
          <w:tcPr>
            <w:tcW w:w="2835" w:type="dxa"/>
          </w:tcPr>
          <w:p w14:paraId="341F0996" w14:textId="77777777" w:rsidR="00841FB9" w:rsidRPr="00355017" w:rsidRDefault="00841FB9" w:rsidP="00841FB9">
            <w:pPr>
              <w:jc w:val="both"/>
              <w:rPr>
                <w:rFonts w:ascii="Arial Narrow" w:hAnsi="Arial Narrow" w:cs="Arial"/>
              </w:rPr>
            </w:pPr>
          </w:p>
        </w:tc>
        <w:tc>
          <w:tcPr>
            <w:tcW w:w="5805" w:type="dxa"/>
          </w:tcPr>
          <w:p w14:paraId="25BF7E22" w14:textId="77777777" w:rsidR="00841FB9" w:rsidRPr="00355017" w:rsidRDefault="00841FB9" w:rsidP="00841FB9">
            <w:pPr>
              <w:jc w:val="both"/>
              <w:rPr>
                <w:rFonts w:ascii="Arial Narrow" w:hAnsi="Arial Narrow" w:cs="Arial"/>
              </w:rPr>
            </w:pPr>
          </w:p>
        </w:tc>
      </w:tr>
    </w:tbl>
    <w:p w14:paraId="1F0A8B4E" w14:textId="77777777" w:rsidR="00841FB9" w:rsidRPr="00355017" w:rsidRDefault="00841FB9" w:rsidP="00841FB9">
      <w:pPr>
        <w:spacing w:line="276" w:lineRule="auto"/>
        <w:ind w:left="284"/>
        <w:contextualSpacing/>
        <w:rPr>
          <w:rFonts w:ascii="Arial Narrow" w:hAnsi="Arial Narrow" w:cs="Arial"/>
          <w:b/>
        </w:rPr>
      </w:pPr>
    </w:p>
    <w:p w14:paraId="728EE8A7" w14:textId="77777777" w:rsidR="00841FB9" w:rsidRPr="00355017" w:rsidRDefault="00841FB9" w:rsidP="00601A04">
      <w:pPr>
        <w:numPr>
          <w:ilvl w:val="1"/>
          <w:numId w:val="26"/>
        </w:numPr>
        <w:spacing w:line="276" w:lineRule="auto"/>
        <w:ind w:left="567" w:hanging="283"/>
        <w:contextualSpacing/>
        <w:rPr>
          <w:rFonts w:ascii="Arial Narrow" w:hAnsi="Arial Narrow" w:cs="Arial"/>
          <w:b/>
        </w:rPr>
      </w:pPr>
      <w:r w:rsidRPr="00355017">
        <w:rPr>
          <w:rFonts w:ascii="Arial Narrow" w:hAnsi="Arial Narrow"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4399"/>
        <w:gridCol w:w="4241"/>
      </w:tblGrid>
      <w:tr w:rsidR="00841FB9" w:rsidRPr="00355017" w14:paraId="66DA998D" w14:textId="77777777" w:rsidTr="00841FB9">
        <w:tc>
          <w:tcPr>
            <w:tcW w:w="4400" w:type="dxa"/>
          </w:tcPr>
          <w:p w14:paraId="6F804D25" w14:textId="77777777" w:rsidR="00841FB9" w:rsidRPr="00355017" w:rsidRDefault="00841FB9" w:rsidP="00841FB9">
            <w:pPr>
              <w:jc w:val="both"/>
              <w:rPr>
                <w:rFonts w:ascii="Arial Narrow" w:hAnsi="Arial Narrow" w:cs="Arial"/>
              </w:rPr>
            </w:pPr>
            <w:r w:rsidRPr="00355017">
              <w:rPr>
                <w:rFonts w:ascii="Arial Narrow" w:hAnsi="Arial Narrow" w:cs="Arial"/>
              </w:rPr>
              <w:t>Imię i Nazwisko</w:t>
            </w:r>
          </w:p>
        </w:tc>
        <w:tc>
          <w:tcPr>
            <w:tcW w:w="4241" w:type="dxa"/>
          </w:tcPr>
          <w:p w14:paraId="281C75A9" w14:textId="77777777" w:rsidR="00841FB9" w:rsidRPr="00355017" w:rsidRDefault="00841FB9" w:rsidP="00841FB9">
            <w:pPr>
              <w:jc w:val="both"/>
              <w:rPr>
                <w:rFonts w:ascii="Arial Narrow" w:hAnsi="Arial Narrow" w:cs="Arial"/>
              </w:rPr>
            </w:pPr>
            <w:r w:rsidRPr="00355017">
              <w:rPr>
                <w:rFonts w:ascii="Arial Narrow" w:hAnsi="Arial Narrow" w:cs="Arial"/>
              </w:rPr>
              <w:t>Funkcja</w:t>
            </w:r>
          </w:p>
        </w:tc>
      </w:tr>
      <w:tr w:rsidR="00841FB9" w:rsidRPr="00355017" w14:paraId="0DBF0AE3" w14:textId="77777777" w:rsidTr="00841FB9">
        <w:tc>
          <w:tcPr>
            <w:tcW w:w="4400" w:type="dxa"/>
          </w:tcPr>
          <w:p w14:paraId="6B41A929" w14:textId="77777777" w:rsidR="00841FB9" w:rsidRPr="00355017" w:rsidRDefault="00841FB9" w:rsidP="00841FB9">
            <w:pPr>
              <w:jc w:val="both"/>
              <w:rPr>
                <w:rFonts w:ascii="Arial Narrow" w:hAnsi="Arial Narrow" w:cs="Arial"/>
              </w:rPr>
            </w:pPr>
          </w:p>
        </w:tc>
        <w:tc>
          <w:tcPr>
            <w:tcW w:w="4241" w:type="dxa"/>
          </w:tcPr>
          <w:p w14:paraId="51037C29" w14:textId="77777777" w:rsidR="00841FB9" w:rsidRPr="00355017" w:rsidRDefault="00841FB9" w:rsidP="00841FB9">
            <w:pPr>
              <w:jc w:val="both"/>
              <w:rPr>
                <w:rFonts w:ascii="Arial Narrow" w:hAnsi="Arial Narrow" w:cs="Arial"/>
              </w:rPr>
            </w:pPr>
          </w:p>
        </w:tc>
      </w:tr>
    </w:tbl>
    <w:p w14:paraId="75115FB5" w14:textId="77777777" w:rsidR="00841FB9" w:rsidRPr="00355017" w:rsidRDefault="00841FB9" w:rsidP="00601A04">
      <w:pPr>
        <w:numPr>
          <w:ilvl w:val="1"/>
          <w:numId w:val="26"/>
        </w:numPr>
        <w:spacing w:line="276" w:lineRule="auto"/>
        <w:ind w:left="567" w:hanging="283"/>
        <w:contextualSpacing/>
        <w:rPr>
          <w:rFonts w:ascii="Arial Narrow" w:hAnsi="Arial Narrow" w:cs="Arial"/>
          <w:b/>
        </w:rPr>
      </w:pPr>
    </w:p>
    <w:tbl>
      <w:tblPr>
        <w:tblStyle w:val="Tabela-Siatka2"/>
        <w:tblW w:w="0" w:type="auto"/>
        <w:tblInd w:w="421" w:type="dxa"/>
        <w:tblLook w:val="04A0" w:firstRow="1" w:lastRow="0" w:firstColumn="1" w:lastColumn="0" w:noHBand="0" w:noVBand="1"/>
      </w:tblPr>
      <w:tblGrid>
        <w:gridCol w:w="2409"/>
        <w:gridCol w:w="6231"/>
      </w:tblGrid>
      <w:tr w:rsidR="00841FB9" w:rsidRPr="00355017" w14:paraId="0AD7F1C2" w14:textId="77777777" w:rsidTr="00841FB9">
        <w:tc>
          <w:tcPr>
            <w:tcW w:w="8641" w:type="dxa"/>
            <w:gridSpan w:val="2"/>
          </w:tcPr>
          <w:p w14:paraId="36919A44" w14:textId="77777777" w:rsidR="00841FB9" w:rsidRPr="00355017" w:rsidRDefault="00841FB9" w:rsidP="00841FB9">
            <w:pPr>
              <w:spacing w:line="276" w:lineRule="auto"/>
              <w:rPr>
                <w:rFonts w:ascii="Arial Narrow" w:hAnsi="Arial Narrow" w:cs="Arial"/>
              </w:rPr>
            </w:pPr>
            <w:r w:rsidRPr="00355017">
              <w:rPr>
                <w:rFonts w:ascii="Arial Narrow" w:hAnsi="Arial Narrow" w:cs="Arial"/>
              </w:rPr>
              <w:t>Dane kontaktowe Osoby odpowiedzialnej za realizację umowy ze strony Wykonawcy</w:t>
            </w:r>
          </w:p>
        </w:tc>
      </w:tr>
      <w:tr w:rsidR="00841FB9" w:rsidRPr="00355017" w14:paraId="1955A51F" w14:textId="77777777" w:rsidTr="00841FB9">
        <w:tc>
          <w:tcPr>
            <w:tcW w:w="2409" w:type="dxa"/>
          </w:tcPr>
          <w:p w14:paraId="196244CB"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imię i nazwisko</w:t>
            </w:r>
          </w:p>
        </w:tc>
        <w:tc>
          <w:tcPr>
            <w:tcW w:w="6232" w:type="dxa"/>
          </w:tcPr>
          <w:p w14:paraId="69F5E4C1" w14:textId="77777777" w:rsidR="00841FB9" w:rsidRPr="00355017" w:rsidRDefault="00841FB9" w:rsidP="00841FB9">
            <w:pPr>
              <w:spacing w:line="276" w:lineRule="auto"/>
              <w:jc w:val="both"/>
              <w:rPr>
                <w:rFonts w:ascii="Arial Narrow" w:hAnsi="Arial Narrow" w:cs="Arial"/>
              </w:rPr>
            </w:pPr>
          </w:p>
        </w:tc>
      </w:tr>
      <w:tr w:rsidR="00841FB9" w:rsidRPr="00355017" w14:paraId="74A68B93" w14:textId="77777777" w:rsidTr="00841FB9">
        <w:tc>
          <w:tcPr>
            <w:tcW w:w="2409" w:type="dxa"/>
          </w:tcPr>
          <w:p w14:paraId="05AC440C"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funkcja</w:t>
            </w:r>
          </w:p>
        </w:tc>
        <w:tc>
          <w:tcPr>
            <w:tcW w:w="6232" w:type="dxa"/>
          </w:tcPr>
          <w:p w14:paraId="3CBB3329" w14:textId="77777777" w:rsidR="00841FB9" w:rsidRPr="00355017" w:rsidRDefault="00841FB9" w:rsidP="00841FB9">
            <w:pPr>
              <w:spacing w:line="276" w:lineRule="auto"/>
              <w:jc w:val="both"/>
              <w:rPr>
                <w:rFonts w:ascii="Arial Narrow" w:hAnsi="Arial Narrow" w:cs="Arial"/>
              </w:rPr>
            </w:pPr>
          </w:p>
        </w:tc>
      </w:tr>
      <w:tr w:rsidR="00841FB9" w:rsidRPr="00355017" w14:paraId="27BD63A8" w14:textId="77777777" w:rsidTr="00841FB9">
        <w:tc>
          <w:tcPr>
            <w:tcW w:w="2409" w:type="dxa"/>
          </w:tcPr>
          <w:p w14:paraId="344584E2" w14:textId="77777777" w:rsidR="00841FB9" w:rsidRPr="00355017" w:rsidRDefault="00841FB9" w:rsidP="00841FB9">
            <w:pPr>
              <w:spacing w:line="276" w:lineRule="auto"/>
              <w:jc w:val="both"/>
              <w:rPr>
                <w:rFonts w:ascii="Arial Narrow" w:hAnsi="Arial Narrow" w:cs="Arial"/>
                <w:u w:val="single"/>
              </w:rPr>
            </w:pPr>
            <w:r w:rsidRPr="00355017">
              <w:rPr>
                <w:rFonts w:ascii="Arial Narrow" w:hAnsi="Arial Narrow" w:cs="Arial"/>
                <w:u w:val="single"/>
              </w:rPr>
              <w:t>dane kontaktowe:</w:t>
            </w:r>
          </w:p>
          <w:p w14:paraId="6A079CF4"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adres</w:t>
            </w:r>
          </w:p>
          <w:p w14:paraId="411D2817"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numery telefonów</w:t>
            </w:r>
          </w:p>
          <w:p w14:paraId="1697BFF7"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e-mail</w:t>
            </w:r>
          </w:p>
        </w:tc>
        <w:tc>
          <w:tcPr>
            <w:tcW w:w="6232" w:type="dxa"/>
          </w:tcPr>
          <w:p w14:paraId="56AC36C1" w14:textId="77777777" w:rsidR="00841FB9" w:rsidRPr="00355017" w:rsidRDefault="00841FB9" w:rsidP="00841FB9">
            <w:pPr>
              <w:spacing w:line="276" w:lineRule="auto"/>
              <w:jc w:val="both"/>
              <w:rPr>
                <w:rFonts w:ascii="Arial Narrow" w:hAnsi="Arial Narrow" w:cs="Arial"/>
              </w:rPr>
            </w:pPr>
          </w:p>
        </w:tc>
      </w:tr>
    </w:tbl>
    <w:p w14:paraId="27A4D9D5" w14:textId="77777777" w:rsidR="00841FB9" w:rsidRPr="00355017" w:rsidRDefault="00841FB9" w:rsidP="00601A04">
      <w:pPr>
        <w:numPr>
          <w:ilvl w:val="1"/>
          <w:numId w:val="26"/>
        </w:numPr>
        <w:spacing w:line="276" w:lineRule="auto"/>
        <w:ind w:left="709" w:hanging="283"/>
        <w:contextualSpacing/>
        <w:rPr>
          <w:rFonts w:ascii="Arial Narrow" w:hAnsi="Arial Narrow" w:cs="Arial"/>
          <w:b/>
        </w:rPr>
      </w:pPr>
    </w:p>
    <w:tbl>
      <w:tblPr>
        <w:tblStyle w:val="Tabela-Siatka2"/>
        <w:tblW w:w="0" w:type="auto"/>
        <w:tblInd w:w="360" w:type="dxa"/>
        <w:tblLook w:val="04A0" w:firstRow="1" w:lastRow="0" w:firstColumn="1" w:lastColumn="0" w:noHBand="0" w:noVBand="1"/>
      </w:tblPr>
      <w:tblGrid>
        <w:gridCol w:w="2470"/>
        <w:gridCol w:w="6231"/>
      </w:tblGrid>
      <w:tr w:rsidR="00841FB9" w:rsidRPr="00355017" w14:paraId="57E18E8E" w14:textId="77777777" w:rsidTr="00841FB9">
        <w:tc>
          <w:tcPr>
            <w:tcW w:w="8702" w:type="dxa"/>
            <w:gridSpan w:val="2"/>
          </w:tcPr>
          <w:p w14:paraId="7A4583E3"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 xml:space="preserve">Dane kontaktowe Wykonawcy do doręczania przez Zamawiającego zgłoszeń, reklamacji </w:t>
            </w:r>
          </w:p>
        </w:tc>
      </w:tr>
      <w:tr w:rsidR="00841FB9" w:rsidRPr="00355017" w14:paraId="264F61FC" w14:textId="77777777" w:rsidTr="00841FB9">
        <w:tc>
          <w:tcPr>
            <w:tcW w:w="2470" w:type="dxa"/>
          </w:tcPr>
          <w:p w14:paraId="0326B76E"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adres</w:t>
            </w:r>
          </w:p>
          <w:p w14:paraId="7F57A244"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numery telefonów</w:t>
            </w:r>
          </w:p>
          <w:p w14:paraId="5FF90A75" w14:textId="77777777" w:rsidR="00841FB9" w:rsidRPr="00355017" w:rsidRDefault="00841FB9" w:rsidP="00841FB9">
            <w:pPr>
              <w:spacing w:line="276" w:lineRule="auto"/>
              <w:jc w:val="both"/>
              <w:rPr>
                <w:rFonts w:ascii="Arial Narrow" w:hAnsi="Arial Narrow" w:cs="Arial"/>
              </w:rPr>
            </w:pPr>
            <w:r w:rsidRPr="00355017">
              <w:rPr>
                <w:rFonts w:ascii="Arial Narrow" w:hAnsi="Arial Narrow" w:cs="Arial"/>
              </w:rPr>
              <w:t>e-mail</w:t>
            </w:r>
          </w:p>
        </w:tc>
        <w:tc>
          <w:tcPr>
            <w:tcW w:w="6232" w:type="dxa"/>
          </w:tcPr>
          <w:p w14:paraId="70130FBB" w14:textId="77777777" w:rsidR="00841FB9" w:rsidRPr="00355017" w:rsidRDefault="00841FB9" w:rsidP="00841FB9">
            <w:pPr>
              <w:spacing w:line="276" w:lineRule="auto"/>
              <w:jc w:val="both"/>
              <w:rPr>
                <w:rFonts w:ascii="Arial Narrow" w:hAnsi="Arial Narrow" w:cs="Arial"/>
              </w:rPr>
            </w:pPr>
          </w:p>
        </w:tc>
      </w:tr>
    </w:tbl>
    <w:p w14:paraId="4E6ECD7F" w14:textId="77777777" w:rsidR="00841FB9" w:rsidRPr="0013465F" w:rsidRDefault="00841FB9" w:rsidP="00841FB9">
      <w:pPr>
        <w:spacing w:line="276" w:lineRule="auto"/>
        <w:contextualSpacing/>
        <w:rPr>
          <w:rFonts w:ascii="Cambria" w:hAnsi="Cambria" w:cs="Arial"/>
          <w:b/>
          <w:sz w:val="20"/>
          <w:szCs w:val="20"/>
        </w:rPr>
      </w:pPr>
    </w:p>
    <w:p w14:paraId="0BCE6FE2" w14:textId="77777777" w:rsidR="00841FB9" w:rsidRPr="0013465F" w:rsidRDefault="00841FB9" w:rsidP="00841FB9">
      <w:pPr>
        <w:rPr>
          <w:rFonts w:ascii="Cambria" w:hAnsi="Cambria"/>
        </w:rPr>
      </w:pPr>
    </w:p>
    <w:p w14:paraId="09A6F66A" w14:textId="77777777" w:rsidR="00841FB9" w:rsidRPr="00DF4FF8" w:rsidRDefault="00841FB9" w:rsidP="00841FB9">
      <w:pPr>
        <w:ind w:left="5664"/>
        <w:rPr>
          <w:rFonts w:ascii="Arial Narrow" w:hAnsi="Arial Narrow" w:cs="Arial"/>
        </w:rPr>
      </w:pPr>
      <w:r>
        <w:rPr>
          <w:rFonts w:ascii="Arial Narrow" w:hAnsi="Arial Narrow" w:cs="Arial"/>
        </w:rPr>
        <w:t>…………………………………….</w:t>
      </w:r>
    </w:p>
    <w:p w14:paraId="0D94B15A" w14:textId="24368B65" w:rsidR="00841FB9" w:rsidRPr="00C62339" w:rsidRDefault="00CE0405" w:rsidP="00841FB9">
      <w:pPr>
        <w:ind w:left="5664"/>
        <w:rPr>
          <w:rFonts w:ascii="Arial Narrow" w:hAnsi="Arial Narrow" w:cs="Arial"/>
        </w:rPr>
        <w:sectPr w:rsidR="00841FB9" w:rsidRPr="00C62339" w:rsidSect="00841FB9">
          <w:footerReference w:type="default" r:id="rId17"/>
          <w:pgSz w:w="11906" w:h="16838"/>
          <w:pgMar w:top="1417" w:right="1417" w:bottom="1417" w:left="1418" w:header="709" w:footer="517" w:gutter="0"/>
          <w:cols w:space="708"/>
          <w:docGrid w:linePitch="360"/>
        </w:sectPr>
      </w:pPr>
      <w:r>
        <w:rPr>
          <w:rFonts w:ascii="Arial Narrow" w:hAnsi="Arial Narrow" w:cs="Arial"/>
        </w:rPr>
        <w:t>D</w:t>
      </w:r>
      <w:r w:rsidR="00B768A0">
        <w:rPr>
          <w:rFonts w:ascii="Arial Narrow" w:hAnsi="Arial Narrow" w:cs="Arial"/>
        </w:rPr>
        <w:t>ata i podpis osoby upoważnionej</w:t>
      </w:r>
    </w:p>
    <w:p w14:paraId="6CA456B0" w14:textId="77777777" w:rsidR="00350973" w:rsidRDefault="00350973" w:rsidP="00350973">
      <w:pPr>
        <w:spacing w:after="0" w:line="240" w:lineRule="auto"/>
        <w:rPr>
          <w:rFonts w:ascii="Arial" w:hAnsi="Arial" w:cs="Arial"/>
          <w:sz w:val="20"/>
          <w:szCs w:val="20"/>
        </w:rPr>
      </w:pPr>
    </w:p>
    <w:p w14:paraId="779E9525" w14:textId="77777777" w:rsidR="00350973" w:rsidRDefault="00350973" w:rsidP="00B3791C">
      <w:pPr>
        <w:spacing w:after="0" w:line="240" w:lineRule="auto"/>
        <w:ind w:firstLine="284"/>
        <w:rPr>
          <w:rFonts w:ascii="Arial" w:hAnsi="Arial" w:cs="Arial"/>
          <w:sz w:val="20"/>
          <w:szCs w:val="20"/>
        </w:rPr>
      </w:pPr>
    </w:p>
    <w:p w14:paraId="5BFC8834" w14:textId="1E61EF5F" w:rsidR="00350973" w:rsidRPr="00B768A0" w:rsidRDefault="00350973" w:rsidP="00B55872">
      <w:pPr>
        <w:pStyle w:val="Tekstpodstawowywcity"/>
        <w:ind w:left="0"/>
        <w:jc w:val="right"/>
        <w:rPr>
          <w:rFonts w:ascii="Arial Narrow" w:hAnsi="Arial Narrow" w:cs="Arial"/>
          <w:b/>
        </w:rPr>
      </w:pPr>
      <w:r w:rsidRPr="00B768A0">
        <w:rPr>
          <w:rFonts w:ascii="Arial Narrow" w:hAnsi="Arial Narrow" w:cs="Arial"/>
          <w:b/>
        </w:rPr>
        <w:t>Załącznik 3</w:t>
      </w:r>
      <w:r w:rsidR="00E77544" w:rsidRPr="00B768A0">
        <w:rPr>
          <w:rFonts w:ascii="Arial Narrow" w:hAnsi="Arial Narrow" w:cs="Arial"/>
          <w:b/>
        </w:rPr>
        <w:t>/1 do</w:t>
      </w:r>
      <w:r w:rsidR="008758E9" w:rsidRPr="00B768A0">
        <w:rPr>
          <w:rFonts w:ascii="Arial Narrow" w:hAnsi="Arial Narrow" w:cs="Arial"/>
          <w:b/>
        </w:rPr>
        <w:t xml:space="preserve"> </w:t>
      </w:r>
      <w:r w:rsidRPr="00B768A0">
        <w:rPr>
          <w:rFonts w:ascii="Arial Narrow" w:hAnsi="Arial Narrow" w:cs="Arial"/>
          <w:b/>
        </w:rPr>
        <w:t xml:space="preserve">SIWZ     </w:t>
      </w:r>
    </w:p>
    <w:p w14:paraId="020223BD" w14:textId="77777777" w:rsidR="00350973" w:rsidRPr="00B768A0" w:rsidRDefault="00350973" w:rsidP="00350973">
      <w:pPr>
        <w:pStyle w:val="Tekstpodstawowy"/>
        <w:jc w:val="center"/>
        <w:rPr>
          <w:rFonts w:ascii="Arial Narrow" w:hAnsi="Arial Narrow"/>
          <w:b/>
          <w:sz w:val="22"/>
          <w:szCs w:val="22"/>
        </w:rPr>
      </w:pPr>
      <w:r w:rsidRPr="00B768A0">
        <w:rPr>
          <w:rFonts w:ascii="Arial Narrow" w:hAnsi="Arial Narrow"/>
          <w:b/>
          <w:sz w:val="22"/>
          <w:szCs w:val="22"/>
        </w:rPr>
        <w:t>KALKULACJA CENOWA</w:t>
      </w:r>
    </w:p>
    <w:p w14:paraId="2721ABE7" w14:textId="2E28E502" w:rsidR="00350973" w:rsidRPr="00B768A0" w:rsidRDefault="00350973" w:rsidP="00350973">
      <w:pPr>
        <w:pStyle w:val="Tekstpodstawowy"/>
        <w:jc w:val="center"/>
        <w:rPr>
          <w:rFonts w:ascii="Arial Narrow" w:hAnsi="Arial Narrow"/>
          <w:b/>
          <w:sz w:val="22"/>
          <w:szCs w:val="22"/>
        </w:rPr>
      </w:pPr>
      <w:r w:rsidRPr="00B768A0">
        <w:rPr>
          <w:rFonts w:ascii="Arial Narrow" w:hAnsi="Arial Narrow"/>
          <w:b/>
          <w:sz w:val="22"/>
          <w:szCs w:val="22"/>
        </w:rPr>
        <w:t>OPIS PRZEDMIOTU ZAMÓWIENIA</w:t>
      </w:r>
      <w:r w:rsidR="00CE0405" w:rsidRPr="00B768A0">
        <w:rPr>
          <w:rFonts w:ascii="Arial Narrow" w:hAnsi="Arial Narrow"/>
          <w:b/>
          <w:sz w:val="22"/>
          <w:szCs w:val="22"/>
        </w:rPr>
        <w:t>-</w:t>
      </w:r>
      <w:r w:rsidR="00E77544" w:rsidRPr="00B768A0">
        <w:rPr>
          <w:rFonts w:ascii="Arial Narrow" w:hAnsi="Arial Narrow"/>
          <w:b/>
          <w:sz w:val="22"/>
          <w:szCs w:val="22"/>
        </w:rPr>
        <w:t xml:space="preserve"> ZADANIE 1 </w:t>
      </w:r>
    </w:p>
    <w:p w14:paraId="51CC9722" w14:textId="77777777" w:rsidR="00350973" w:rsidRPr="00B768A0" w:rsidRDefault="00350973" w:rsidP="00350973">
      <w:pPr>
        <w:pStyle w:val="Tekstpodstawowy"/>
        <w:ind w:left="0"/>
        <w:rPr>
          <w:rFonts w:ascii="Arial Narrow" w:hAnsi="Arial Narrow"/>
          <w:b/>
          <w:sz w:val="22"/>
          <w:szCs w:val="22"/>
        </w:rPr>
      </w:pPr>
    </w:p>
    <w:p w14:paraId="30CED882" w14:textId="77777777" w:rsidR="00350973" w:rsidRPr="00B768A0" w:rsidRDefault="00350973" w:rsidP="00350973">
      <w:pPr>
        <w:pStyle w:val="Tekstpodstawowy"/>
        <w:jc w:val="center"/>
        <w:rPr>
          <w:rFonts w:ascii="Arial Narrow" w:hAnsi="Arial Narrow"/>
          <w:b/>
          <w:sz w:val="22"/>
          <w:szCs w:val="22"/>
        </w:rPr>
      </w:pPr>
    </w:p>
    <w:p w14:paraId="0A54AEF3" w14:textId="77777777" w:rsidR="00350973" w:rsidRPr="00B768A0" w:rsidRDefault="00350973" w:rsidP="00350973">
      <w:pPr>
        <w:pStyle w:val="StandardowyStandardowy1"/>
        <w:rPr>
          <w:rFonts w:ascii="Arial Narrow" w:hAnsi="Arial Narrow" w:cs="Arial"/>
          <w:sz w:val="22"/>
          <w:szCs w:val="22"/>
        </w:rPr>
      </w:pPr>
      <w:r w:rsidRPr="00B768A0">
        <w:rPr>
          <w:rFonts w:ascii="Arial Narrow" w:hAnsi="Arial Narrow" w:cs="Arial"/>
          <w:sz w:val="22"/>
          <w:szCs w:val="22"/>
        </w:rPr>
        <w:t>ZAMAWIAJĄCY: Uniwersytecki Szpital Dziecięcy w Krakowie, ul. Wielicka 265, 30-663 Kraków</w:t>
      </w:r>
    </w:p>
    <w:p w14:paraId="6DC84AD6" w14:textId="012BEEAD" w:rsidR="00350973" w:rsidRPr="00B768A0" w:rsidRDefault="00350973" w:rsidP="00350973">
      <w:pPr>
        <w:pStyle w:val="StandardowyStandardowy1"/>
        <w:rPr>
          <w:rFonts w:ascii="Arial Narrow" w:hAnsi="Arial Narrow" w:cs="Arial"/>
          <w:sz w:val="22"/>
          <w:szCs w:val="22"/>
        </w:rPr>
      </w:pPr>
      <w:r w:rsidRPr="00B768A0">
        <w:rPr>
          <w:rFonts w:ascii="Arial Narrow" w:hAnsi="Arial Narrow" w:cs="Arial"/>
          <w:sz w:val="22"/>
          <w:szCs w:val="22"/>
        </w:rPr>
        <w:t>Nr postepowania: EZP-271-2-</w:t>
      </w:r>
      <w:r w:rsidR="00E77544" w:rsidRPr="00B768A0">
        <w:rPr>
          <w:rFonts w:ascii="Arial Narrow" w:hAnsi="Arial Narrow" w:cs="Arial"/>
          <w:sz w:val="22"/>
          <w:szCs w:val="22"/>
        </w:rPr>
        <w:t>81</w:t>
      </w:r>
      <w:r w:rsidRPr="00B768A0">
        <w:rPr>
          <w:rFonts w:ascii="Arial Narrow" w:hAnsi="Arial Narrow" w:cs="Arial"/>
          <w:sz w:val="22"/>
          <w:szCs w:val="22"/>
        </w:rPr>
        <w:t>/PN/20</w:t>
      </w:r>
      <w:r w:rsidR="0074682F" w:rsidRPr="00B768A0">
        <w:rPr>
          <w:rFonts w:ascii="Arial Narrow" w:hAnsi="Arial Narrow" w:cs="Arial"/>
          <w:sz w:val="22"/>
          <w:szCs w:val="22"/>
        </w:rPr>
        <w:t>20</w:t>
      </w:r>
    </w:p>
    <w:p w14:paraId="37EBD42D" w14:textId="77777777" w:rsidR="00350973" w:rsidRPr="00B768A0" w:rsidRDefault="00350973" w:rsidP="00350973">
      <w:pPr>
        <w:pStyle w:val="StandardowyStandardowy1"/>
        <w:rPr>
          <w:rFonts w:ascii="Arial Narrow" w:hAnsi="Arial Narrow" w:cs="Arial"/>
          <w:sz w:val="22"/>
          <w:szCs w:val="22"/>
        </w:rPr>
      </w:pPr>
    </w:p>
    <w:p w14:paraId="450D5FAA" w14:textId="344D650F" w:rsidR="00BF01D0" w:rsidRPr="00B768A0" w:rsidRDefault="00350973" w:rsidP="00350973">
      <w:pPr>
        <w:rPr>
          <w:rFonts w:ascii="Arial Narrow" w:hAnsi="Arial Narrow" w:cs="Arial"/>
        </w:rPr>
      </w:pPr>
      <w:r w:rsidRPr="00B768A0">
        <w:rPr>
          <w:rFonts w:ascii="Arial Narrow" w:hAnsi="Arial Narrow" w:cs="Arial"/>
        </w:rPr>
        <w:t>Nazwa i adres Wykonawcy:.........................................................................................................</w:t>
      </w:r>
    </w:p>
    <w:tbl>
      <w:tblPr>
        <w:tblW w:w="1616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1276"/>
        <w:gridCol w:w="850"/>
        <w:gridCol w:w="1276"/>
        <w:gridCol w:w="1559"/>
        <w:gridCol w:w="1134"/>
        <w:gridCol w:w="1560"/>
        <w:gridCol w:w="2061"/>
        <w:gridCol w:w="65"/>
        <w:gridCol w:w="992"/>
        <w:gridCol w:w="142"/>
      </w:tblGrid>
      <w:tr w:rsidR="00BF01D0" w:rsidRPr="00B768A0" w14:paraId="57222797" w14:textId="56956433" w:rsidTr="00A633FE">
        <w:trPr>
          <w:trHeight w:val="567"/>
        </w:trPr>
        <w:tc>
          <w:tcPr>
            <w:tcW w:w="567" w:type="dxa"/>
          </w:tcPr>
          <w:p w14:paraId="434F06DE" w14:textId="77777777" w:rsidR="00BF01D0" w:rsidRPr="00B768A0" w:rsidRDefault="00BF01D0" w:rsidP="00646D91">
            <w:pPr>
              <w:tabs>
                <w:tab w:val="left" w:pos="9000"/>
              </w:tabs>
              <w:rPr>
                <w:rFonts w:ascii="Arial Narrow" w:hAnsi="Arial Narrow" w:cs="Arial"/>
              </w:rPr>
            </w:pPr>
            <w:r w:rsidRPr="00B768A0">
              <w:rPr>
                <w:rFonts w:ascii="Arial Narrow" w:hAnsi="Arial Narrow" w:cs="Arial"/>
              </w:rPr>
              <w:t>Lp.</w:t>
            </w:r>
          </w:p>
        </w:tc>
        <w:tc>
          <w:tcPr>
            <w:tcW w:w="4678" w:type="dxa"/>
            <w:vAlign w:val="center"/>
          </w:tcPr>
          <w:p w14:paraId="49C74418" w14:textId="77777777" w:rsidR="00BF01D0" w:rsidRPr="00B768A0" w:rsidRDefault="00BF01D0" w:rsidP="00646D91">
            <w:pPr>
              <w:tabs>
                <w:tab w:val="left" w:pos="9000"/>
              </w:tabs>
              <w:jc w:val="center"/>
              <w:rPr>
                <w:rFonts w:ascii="Arial Narrow" w:hAnsi="Arial Narrow" w:cs="Arial"/>
              </w:rPr>
            </w:pPr>
            <w:r w:rsidRPr="00B768A0">
              <w:rPr>
                <w:rFonts w:ascii="Arial Narrow" w:hAnsi="Arial Narrow" w:cs="Arial"/>
              </w:rPr>
              <w:t>Nazwa przedmiotu zamówienia</w:t>
            </w:r>
          </w:p>
        </w:tc>
        <w:tc>
          <w:tcPr>
            <w:tcW w:w="1276" w:type="dxa"/>
            <w:vAlign w:val="center"/>
          </w:tcPr>
          <w:p w14:paraId="7C8C3790" w14:textId="77777777" w:rsidR="00BF01D0" w:rsidRPr="00B768A0" w:rsidRDefault="00BF01D0" w:rsidP="00646D91">
            <w:pPr>
              <w:tabs>
                <w:tab w:val="left" w:pos="9000"/>
              </w:tabs>
              <w:jc w:val="center"/>
              <w:rPr>
                <w:rFonts w:ascii="Arial Narrow" w:hAnsi="Arial Narrow" w:cs="Arial"/>
              </w:rPr>
            </w:pPr>
            <w:r w:rsidRPr="00B768A0">
              <w:rPr>
                <w:rFonts w:ascii="Arial Narrow" w:hAnsi="Arial Narrow" w:cs="Arial"/>
              </w:rPr>
              <w:t>Jednostka miary</w:t>
            </w:r>
          </w:p>
        </w:tc>
        <w:tc>
          <w:tcPr>
            <w:tcW w:w="850" w:type="dxa"/>
            <w:vAlign w:val="center"/>
          </w:tcPr>
          <w:p w14:paraId="2A3C9044" w14:textId="77777777" w:rsidR="00BF01D0" w:rsidRPr="00B768A0" w:rsidRDefault="00BF01D0" w:rsidP="00646D91">
            <w:pPr>
              <w:tabs>
                <w:tab w:val="left" w:pos="9000"/>
              </w:tabs>
              <w:jc w:val="center"/>
              <w:rPr>
                <w:rFonts w:ascii="Arial Narrow" w:hAnsi="Arial Narrow" w:cs="Arial"/>
              </w:rPr>
            </w:pPr>
            <w:r w:rsidRPr="00B768A0">
              <w:rPr>
                <w:rFonts w:ascii="Arial Narrow" w:hAnsi="Arial Narrow" w:cs="Arial"/>
              </w:rPr>
              <w:t>Ilość</w:t>
            </w:r>
          </w:p>
        </w:tc>
        <w:tc>
          <w:tcPr>
            <w:tcW w:w="1276" w:type="dxa"/>
            <w:vAlign w:val="center"/>
          </w:tcPr>
          <w:p w14:paraId="70774B67" w14:textId="7DE916BC" w:rsidR="00BF01D0" w:rsidRPr="00B768A0" w:rsidRDefault="00BF01D0" w:rsidP="00646D91">
            <w:pPr>
              <w:tabs>
                <w:tab w:val="left" w:pos="9000"/>
              </w:tabs>
              <w:jc w:val="center"/>
              <w:rPr>
                <w:rFonts w:ascii="Arial Narrow" w:hAnsi="Arial Narrow" w:cs="Arial"/>
              </w:rPr>
            </w:pPr>
            <w:r w:rsidRPr="00B768A0">
              <w:rPr>
                <w:rFonts w:ascii="Arial Narrow" w:hAnsi="Arial Narrow" w:cs="Arial"/>
              </w:rPr>
              <w:t>Cena jedn.  netto</w:t>
            </w:r>
          </w:p>
        </w:tc>
        <w:tc>
          <w:tcPr>
            <w:tcW w:w="1559" w:type="dxa"/>
            <w:vAlign w:val="center"/>
          </w:tcPr>
          <w:p w14:paraId="2B94B24B" w14:textId="77777777" w:rsidR="00BF01D0" w:rsidRPr="00B768A0" w:rsidRDefault="00BF01D0" w:rsidP="00646D91">
            <w:pPr>
              <w:tabs>
                <w:tab w:val="left" w:pos="9000"/>
              </w:tabs>
              <w:jc w:val="center"/>
              <w:rPr>
                <w:rFonts w:ascii="Arial Narrow" w:hAnsi="Arial Narrow" w:cs="Arial"/>
              </w:rPr>
            </w:pPr>
            <w:r w:rsidRPr="00B768A0">
              <w:rPr>
                <w:rFonts w:ascii="Arial Narrow" w:hAnsi="Arial Narrow" w:cs="Arial"/>
              </w:rPr>
              <w:t>Wartość netto</w:t>
            </w:r>
          </w:p>
        </w:tc>
        <w:tc>
          <w:tcPr>
            <w:tcW w:w="1134" w:type="dxa"/>
            <w:vAlign w:val="center"/>
          </w:tcPr>
          <w:p w14:paraId="0288B51A" w14:textId="77777777" w:rsidR="00BF01D0" w:rsidRPr="00B768A0" w:rsidRDefault="00BF01D0" w:rsidP="00646D91">
            <w:pPr>
              <w:tabs>
                <w:tab w:val="left" w:pos="9000"/>
              </w:tabs>
              <w:jc w:val="center"/>
              <w:rPr>
                <w:rFonts w:ascii="Arial Narrow" w:hAnsi="Arial Narrow" w:cs="Arial"/>
              </w:rPr>
            </w:pPr>
            <w:r w:rsidRPr="00B768A0">
              <w:rPr>
                <w:rFonts w:ascii="Arial Narrow" w:hAnsi="Arial Narrow" w:cs="Arial"/>
              </w:rPr>
              <w:t>Vat %</w:t>
            </w:r>
          </w:p>
        </w:tc>
        <w:tc>
          <w:tcPr>
            <w:tcW w:w="1560" w:type="dxa"/>
            <w:vAlign w:val="center"/>
          </w:tcPr>
          <w:p w14:paraId="51984F5B" w14:textId="77777777" w:rsidR="00BF01D0" w:rsidRPr="00B768A0" w:rsidRDefault="00BF01D0" w:rsidP="00646D91">
            <w:pPr>
              <w:tabs>
                <w:tab w:val="left" w:pos="9000"/>
              </w:tabs>
              <w:jc w:val="center"/>
              <w:rPr>
                <w:rFonts w:ascii="Arial Narrow" w:hAnsi="Arial Narrow" w:cs="Arial"/>
              </w:rPr>
            </w:pPr>
            <w:r w:rsidRPr="00B768A0">
              <w:rPr>
                <w:rFonts w:ascii="Arial Narrow" w:hAnsi="Arial Narrow" w:cs="Arial"/>
              </w:rPr>
              <w:t>Wartość Vat</w:t>
            </w:r>
          </w:p>
        </w:tc>
        <w:tc>
          <w:tcPr>
            <w:tcW w:w="2126" w:type="dxa"/>
            <w:gridSpan w:val="2"/>
            <w:vAlign w:val="center"/>
          </w:tcPr>
          <w:p w14:paraId="5B2936A4" w14:textId="77777777" w:rsidR="00BF01D0" w:rsidRPr="00B768A0" w:rsidRDefault="00BF01D0" w:rsidP="00646D91">
            <w:pPr>
              <w:tabs>
                <w:tab w:val="left" w:pos="9000"/>
              </w:tabs>
              <w:jc w:val="center"/>
              <w:rPr>
                <w:rFonts w:ascii="Arial Narrow" w:hAnsi="Arial Narrow" w:cs="Arial"/>
              </w:rPr>
            </w:pPr>
            <w:r w:rsidRPr="00B768A0">
              <w:rPr>
                <w:rFonts w:ascii="Arial Narrow" w:hAnsi="Arial Narrow" w:cs="Arial"/>
              </w:rPr>
              <w:t xml:space="preserve">Wartość brutto </w:t>
            </w:r>
          </w:p>
        </w:tc>
        <w:tc>
          <w:tcPr>
            <w:tcW w:w="1134" w:type="dxa"/>
            <w:gridSpan w:val="2"/>
            <w:vAlign w:val="center"/>
          </w:tcPr>
          <w:p w14:paraId="3C31E2DA" w14:textId="0030D1A0" w:rsidR="00BF01D0" w:rsidRPr="00B768A0" w:rsidRDefault="00BF01D0" w:rsidP="00646D91">
            <w:pPr>
              <w:tabs>
                <w:tab w:val="left" w:pos="9000"/>
              </w:tabs>
              <w:jc w:val="center"/>
              <w:rPr>
                <w:rFonts w:ascii="Arial Narrow" w:hAnsi="Arial Narrow" w:cs="Arial"/>
              </w:rPr>
            </w:pPr>
            <w:r w:rsidRPr="00B768A0">
              <w:rPr>
                <w:rFonts w:ascii="Arial Narrow" w:hAnsi="Arial Narrow" w:cs="Arial"/>
              </w:rPr>
              <w:t xml:space="preserve">Producent </w:t>
            </w:r>
          </w:p>
        </w:tc>
      </w:tr>
      <w:tr w:rsidR="00BF01D0" w:rsidRPr="00B768A0" w14:paraId="755C2A2E" w14:textId="3FBE3D72" w:rsidTr="00B768A0">
        <w:trPr>
          <w:gridAfter w:val="1"/>
          <w:wAfter w:w="142" w:type="dxa"/>
          <w:trHeight w:val="2036"/>
        </w:trPr>
        <w:tc>
          <w:tcPr>
            <w:tcW w:w="567" w:type="dxa"/>
            <w:vAlign w:val="bottom"/>
          </w:tcPr>
          <w:p w14:paraId="5455A8EA" w14:textId="77777777" w:rsidR="00BF01D0" w:rsidRPr="00B768A0" w:rsidRDefault="00BF01D0" w:rsidP="00646D91">
            <w:pPr>
              <w:rPr>
                <w:rFonts w:ascii="Arial Narrow" w:hAnsi="Arial Narrow" w:cs="Arial"/>
                <w:bCs/>
              </w:rPr>
            </w:pPr>
            <w:r w:rsidRPr="00B768A0">
              <w:rPr>
                <w:rFonts w:ascii="Arial Narrow" w:hAnsi="Arial Narrow" w:cs="Arial"/>
                <w:bCs/>
              </w:rPr>
              <w:t xml:space="preserve">   1</w:t>
            </w:r>
          </w:p>
          <w:p w14:paraId="05C43114" w14:textId="77777777" w:rsidR="006D72CB" w:rsidRPr="00B768A0" w:rsidRDefault="006D72CB" w:rsidP="00646D91">
            <w:pPr>
              <w:rPr>
                <w:rFonts w:ascii="Arial Narrow" w:hAnsi="Arial Narrow" w:cs="Arial"/>
                <w:bCs/>
              </w:rPr>
            </w:pPr>
          </w:p>
          <w:p w14:paraId="529B70AE" w14:textId="77777777" w:rsidR="006D72CB" w:rsidRPr="00B768A0" w:rsidRDefault="006D72CB" w:rsidP="00646D91">
            <w:pPr>
              <w:rPr>
                <w:rFonts w:ascii="Arial Narrow" w:hAnsi="Arial Narrow" w:cs="Arial"/>
                <w:bCs/>
              </w:rPr>
            </w:pPr>
          </w:p>
          <w:p w14:paraId="303EA7B1" w14:textId="77777777" w:rsidR="006D72CB" w:rsidRPr="00B768A0" w:rsidRDefault="006D72CB" w:rsidP="00646D91">
            <w:pPr>
              <w:rPr>
                <w:rFonts w:ascii="Arial Narrow" w:hAnsi="Arial Narrow" w:cs="Arial"/>
                <w:bCs/>
              </w:rPr>
            </w:pPr>
          </w:p>
          <w:p w14:paraId="6EB3FB07" w14:textId="77777777" w:rsidR="006D72CB" w:rsidRPr="00B768A0" w:rsidRDefault="006D72CB" w:rsidP="00646D91">
            <w:pPr>
              <w:rPr>
                <w:rFonts w:ascii="Arial Narrow" w:hAnsi="Arial Narrow" w:cs="Arial"/>
                <w:bCs/>
              </w:rPr>
            </w:pPr>
          </w:p>
          <w:p w14:paraId="753E09C6" w14:textId="77777777" w:rsidR="00BF01D0" w:rsidRPr="00B768A0" w:rsidRDefault="00BF01D0" w:rsidP="00646D91">
            <w:pPr>
              <w:rPr>
                <w:rFonts w:ascii="Arial Narrow" w:hAnsi="Arial Narrow" w:cs="Arial"/>
                <w:bCs/>
              </w:rPr>
            </w:pPr>
          </w:p>
        </w:tc>
        <w:tc>
          <w:tcPr>
            <w:tcW w:w="4678" w:type="dxa"/>
            <w:vAlign w:val="center"/>
          </w:tcPr>
          <w:p w14:paraId="1D7E750D" w14:textId="77777777" w:rsidR="00137CB2" w:rsidRPr="00B768A0" w:rsidRDefault="00137CB2" w:rsidP="00137CB2">
            <w:pPr>
              <w:rPr>
                <w:rFonts w:ascii="Arial Narrow" w:hAnsi="Arial Narrow" w:cs="Arial"/>
              </w:rPr>
            </w:pPr>
            <w:r w:rsidRPr="00B768A0">
              <w:rPr>
                <w:rFonts w:ascii="Arial Narrow" w:hAnsi="Arial Narrow" w:cs="Arial"/>
              </w:rPr>
              <w:t>Sterylna, jednorazowego użytku butelka z PP (polipropylen) z gwintem i nakrętką, o pojemności  140 ml, czytelna, w intensywnym czerwonym kolorze, nieścieralna skala z podziałką od 20 ml, co 5 ml,  pole do wpisania indywidualnych oznaczeń, pakowana zbiorczo po 15 szt. Kompatybilna z nakrętkami wszystkich smoczków szpitalnych standard</w:t>
            </w:r>
          </w:p>
          <w:p w14:paraId="6809D8EE" w14:textId="7FC5C4C7" w:rsidR="00BF01D0" w:rsidRPr="00B768A0" w:rsidRDefault="00BF01D0" w:rsidP="00646D91">
            <w:pPr>
              <w:rPr>
                <w:rFonts w:ascii="Arial Narrow" w:hAnsi="Arial Narrow" w:cs="Arial"/>
              </w:rPr>
            </w:pPr>
          </w:p>
        </w:tc>
        <w:tc>
          <w:tcPr>
            <w:tcW w:w="1276" w:type="dxa"/>
            <w:vAlign w:val="center"/>
          </w:tcPr>
          <w:p w14:paraId="5CD400CB" w14:textId="4A2BB36D" w:rsidR="00BF01D0" w:rsidRPr="00B768A0" w:rsidRDefault="00B62E2A" w:rsidP="00646D91">
            <w:pPr>
              <w:jc w:val="center"/>
              <w:rPr>
                <w:rFonts w:ascii="Arial Narrow" w:hAnsi="Arial Narrow" w:cs="Arial"/>
              </w:rPr>
            </w:pPr>
            <w:r w:rsidRPr="00B768A0">
              <w:rPr>
                <w:rFonts w:ascii="Arial Narrow" w:hAnsi="Arial Narrow" w:cs="Arial"/>
              </w:rPr>
              <w:t>szt.</w:t>
            </w:r>
          </w:p>
        </w:tc>
        <w:tc>
          <w:tcPr>
            <w:tcW w:w="850" w:type="dxa"/>
            <w:vAlign w:val="center"/>
          </w:tcPr>
          <w:p w14:paraId="4C2F5FE2" w14:textId="0F40D6BD" w:rsidR="00BF01D0" w:rsidRPr="00B768A0" w:rsidRDefault="00B62E2A" w:rsidP="00646D91">
            <w:pPr>
              <w:jc w:val="center"/>
              <w:rPr>
                <w:rFonts w:ascii="Arial Narrow" w:hAnsi="Arial Narrow" w:cs="Arial"/>
              </w:rPr>
            </w:pPr>
            <w:r w:rsidRPr="00B768A0">
              <w:rPr>
                <w:rFonts w:ascii="Arial Narrow" w:hAnsi="Arial Narrow" w:cs="Arial"/>
              </w:rPr>
              <w:t xml:space="preserve">5 000 </w:t>
            </w:r>
          </w:p>
        </w:tc>
        <w:tc>
          <w:tcPr>
            <w:tcW w:w="1276" w:type="dxa"/>
          </w:tcPr>
          <w:p w14:paraId="507E4FC5" w14:textId="77777777" w:rsidR="00BF01D0" w:rsidRPr="00B768A0" w:rsidRDefault="00BF01D0" w:rsidP="00646D91">
            <w:pPr>
              <w:tabs>
                <w:tab w:val="left" w:pos="9000"/>
              </w:tabs>
              <w:rPr>
                <w:rFonts w:ascii="Arial Narrow" w:hAnsi="Arial Narrow" w:cs="Arial"/>
                <w:b/>
              </w:rPr>
            </w:pPr>
          </w:p>
        </w:tc>
        <w:tc>
          <w:tcPr>
            <w:tcW w:w="1559" w:type="dxa"/>
          </w:tcPr>
          <w:p w14:paraId="18C71D46" w14:textId="77777777" w:rsidR="00BF01D0" w:rsidRPr="00B768A0" w:rsidRDefault="00BF01D0" w:rsidP="00646D91">
            <w:pPr>
              <w:tabs>
                <w:tab w:val="left" w:pos="9000"/>
              </w:tabs>
              <w:rPr>
                <w:rFonts w:ascii="Arial Narrow" w:hAnsi="Arial Narrow" w:cs="Arial"/>
                <w:b/>
              </w:rPr>
            </w:pPr>
          </w:p>
        </w:tc>
        <w:tc>
          <w:tcPr>
            <w:tcW w:w="1134" w:type="dxa"/>
          </w:tcPr>
          <w:p w14:paraId="29BABEB4" w14:textId="77777777" w:rsidR="00BF01D0" w:rsidRPr="00B768A0" w:rsidRDefault="00BF01D0" w:rsidP="00646D91">
            <w:pPr>
              <w:tabs>
                <w:tab w:val="left" w:pos="9000"/>
              </w:tabs>
              <w:rPr>
                <w:rFonts w:ascii="Arial Narrow" w:hAnsi="Arial Narrow" w:cs="Arial"/>
                <w:b/>
              </w:rPr>
            </w:pPr>
          </w:p>
        </w:tc>
        <w:tc>
          <w:tcPr>
            <w:tcW w:w="1560" w:type="dxa"/>
          </w:tcPr>
          <w:p w14:paraId="7C32C2AC" w14:textId="77777777" w:rsidR="00BF01D0" w:rsidRPr="00B768A0" w:rsidRDefault="00BF01D0" w:rsidP="00646D91">
            <w:pPr>
              <w:tabs>
                <w:tab w:val="left" w:pos="9000"/>
              </w:tabs>
              <w:rPr>
                <w:rFonts w:ascii="Arial Narrow" w:hAnsi="Arial Narrow" w:cs="Arial"/>
                <w:b/>
              </w:rPr>
            </w:pPr>
          </w:p>
        </w:tc>
        <w:tc>
          <w:tcPr>
            <w:tcW w:w="2126" w:type="dxa"/>
            <w:gridSpan w:val="2"/>
          </w:tcPr>
          <w:p w14:paraId="42634508" w14:textId="77777777" w:rsidR="00BF01D0" w:rsidRPr="00B768A0" w:rsidRDefault="00BF01D0" w:rsidP="00646D91">
            <w:pPr>
              <w:tabs>
                <w:tab w:val="left" w:pos="9000"/>
              </w:tabs>
              <w:rPr>
                <w:rFonts w:ascii="Arial Narrow" w:hAnsi="Arial Narrow" w:cs="Arial"/>
                <w:b/>
              </w:rPr>
            </w:pPr>
          </w:p>
        </w:tc>
        <w:tc>
          <w:tcPr>
            <w:tcW w:w="992" w:type="dxa"/>
          </w:tcPr>
          <w:p w14:paraId="00481569" w14:textId="77777777" w:rsidR="00BF01D0" w:rsidRPr="00B768A0" w:rsidRDefault="00BF01D0" w:rsidP="00646D91">
            <w:pPr>
              <w:tabs>
                <w:tab w:val="left" w:pos="9000"/>
              </w:tabs>
              <w:rPr>
                <w:rFonts w:ascii="Arial Narrow" w:hAnsi="Arial Narrow" w:cs="Arial"/>
                <w:b/>
              </w:rPr>
            </w:pPr>
          </w:p>
        </w:tc>
      </w:tr>
      <w:tr w:rsidR="00BF01D0" w:rsidRPr="00B768A0" w14:paraId="6E0B2A57" w14:textId="04B9A1BF" w:rsidTr="00A633FE">
        <w:trPr>
          <w:gridAfter w:val="1"/>
          <w:wAfter w:w="142" w:type="dxa"/>
          <w:trHeight w:val="350"/>
        </w:trPr>
        <w:tc>
          <w:tcPr>
            <w:tcW w:w="567" w:type="dxa"/>
            <w:vAlign w:val="bottom"/>
          </w:tcPr>
          <w:p w14:paraId="6BCB2497" w14:textId="77777777" w:rsidR="00BF01D0" w:rsidRPr="00B768A0" w:rsidRDefault="00BF01D0" w:rsidP="00646D91">
            <w:pPr>
              <w:jc w:val="center"/>
              <w:rPr>
                <w:rFonts w:ascii="Arial Narrow" w:hAnsi="Arial Narrow" w:cs="Arial"/>
                <w:bCs/>
              </w:rPr>
            </w:pPr>
            <w:r w:rsidRPr="00B768A0">
              <w:rPr>
                <w:rFonts w:ascii="Arial Narrow" w:hAnsi="Arial Narrow" w:cs="Arial"/>
                <w:bCs/>
              </w:rPr>
              <w:t>2</w:t>
            </w:r>
          </w:p>
          <w:p w14:paraId="09B2318F" w14:textId="77777777" w:rsidR="006D72CB" w:rsidRPr="00B768A0" w:rsidRDefault="006D72CB" w:rsidP="00646D91">
            <w:pPr>
              <w:jc w:val="center"/>
              <w:rPr>
                <w:rFonts w:ascii="Arial Narrow" w:hAnsi="Arial Narrow" w:cs="Arial"/>
                <w:bCs/>
              </w:rPr>
            </w:pPr>
          </w:p>
          <w:p w14:paraId="1423F1BA" w14:textId="77777777" w:rsidR="006D72CB" w:rsidRPr="00B768A0" w:rsidRDefault="006D72CB" w:rsidP="00646D91">
            <w:pPr>
              <w:jc w:val="center"/>
              <w:rPr>
                <w:rFonts w:ascii="Arial Narrow" w:hAnsi="Arial Narrow" w:cs="Arial"/>
                <w:bCs/>
              </w:rPr>
            </w:pPr>
          </w:p>
          <w:p w14:paraId="41FD1794" w14:textId="77777777" w:rsidR="006D72CB" w:rsidRPr="00B768A0" w:rsidRDefault="006D72CB" w:rsidP="00646D91">
            <w:pPr>
              <w:jc w:val="center"/>
              <w:rPr>
                <w:rFonts w:ascii="Arial Narrow" w:hAnsi="Arial Narrow" w:cs="Arial"/>
                <w:bCs/>
              </w:rPr>
            </w:pPr>
          </w:p>
          <w:p w14:paraId="257E6CA6" w14:textId="77777777" w:rsidR="006D72CB" w:rsidRPr="00B768A0" w:rsidRDefault="006D72CB" w:rsidP="00646D91">
            <w:pPr>
              <w:jc w:val="center"/>
              <w:rPr>
                <w:rFonts w:ascii="Arial Narrow" w:hAnsi="Arial Narrow" w:cs="Arial"/>
                <w:bCs/>
              </w:rPr>
            </w:pPr>
          </w:p>
          <w:p w14:paraId="6B4794B0" w14:textId="77777777" w:rsidR="00BF01D0" w:rsidRPr="00B768A0" w:rsidRDefault="00BF01D0" w:rsidP="00646D91">
            <w:pPr>
              <w:jc w:val="center"/>
              <w:rPr>
                <w:rFonts w:ascii="Arial Narrow" w:hAnsi="Arial Narrow" w:cs="Arial"/>
                <w:bCs/>
              </w:rPr>
            </w:pPr>
          </w:p>
        </w:tc>
        <w:tc>
          <w:tcPr>
            <w:tcW w:w="4678" w:type="dxa"/>
            <w:vAlign w:val="center"/>
          </w:tcPr>
          <w:p w14:paraId="6E31751D" w14:textId="77777777" w:rsidR="00137CB2" w:rsidRPr="00B768A0" w:rsidRDefault="00137CB2" w:rsidP="00137CB2">
            <w:pPr>
              <w:rPr>
                <w:rFonts w:ascii="Arial Narrow" w:hAnsi="Arial Narrow" w:cs="Arial"/>
              </w:rPr>
            </w:pPr>
            <w:r w:rsidRPr="00B768A0">
              <w:rPr>
                <w:rFonts w:ascii="Arial Narrow" w:hAnsi="Arial Narrow" w:cs="Arial"/>
              </w:rPr>
              <w:t>Sterylna, jednorazowego użytku butelka z PP (polipropylen) z gwintem i nakrętką, o pojemności  230 ml, czytelna, w intensywnym czerwonym kolorze, nieścieralna skala z podziałką od 20 ml, co 5 ml,  pole do wpisania indywidualnych oznaczeń, pakowana zbiorczo po 26 szt. Kompatybilna z nakrętkami wszystkich smoczków szpitalnych standard</w:t>
            </w:r>
          </w:p>
          <w:p w14:paraId="34200A11" w14:textId="2C928922" w:rsidR="00BF01D0" w:rsidRPr="00B768A0" w:rsidRDefault="00BF01D0" w:rsidP="00646D91">
            <w:pPr>
              <w:rPr>
                <w:rFonts w:ascii="Arial Narrow" w:hAnsi="Arial Narrow" w:cs="Arial"/>
              </w:rPr>
            </w:pPr>
          </w:p>
        </w:tc>
        <w:tc>
          <w:tcPr>
            <w:tcW w:w="1276" w:type="dxa"/>
            <w:vAlign w:val="center"/>
          </w:tcPr>
          <w:p w14:paraId="4C2EF7D4" w14:textId="457ABFA4" w:rsidR="00BF01D0" w:rsidRPr="00B768A0" w:rsidRDefault="00B62E2A" w:rsidP="00646D91">
            <w:pPr>
              <w:jc w:val="center"/>
              <w:rPr>
                <w:rFonts w:ascii="Arial Narrow" w:hAnsi="Arial Narrow" w:cs="Arial"/>
              </w:rPr>
            </w:pPr>
            <w:r w:rsidRPr="00B768A0">
              <w:rPr>
                <w:rFonts w:ascii="Arial Narrow" w:hAnsi="Arial Narrow" w:cs="Arial"/>
              </w:rPr>
              <w:t>szt.</w:t>
            </w:r>
          </w:p>
        </w:tc>
        <w:tc>
          <w:tcPr>
            <w:tcW w:w="850" w:type="dxa"/>
            <w:vAlign w:val="center"/>
          </w:tcPr>
          <w:p w14:paraId="40E66F0F" w14:textId="21C49C1F" w:rsidR="00BF01D0" w:rsidRPr="00B768A0" w:rsidRDefault="00B62E2A" w:rsidP="00646D91">
            <w:pPr>
              <w:jc w:val="center"/>
              <w:rPr>
                <w:rFonts w:ascii="Arial Narrow" w:hAnsi="Arial Narrow" w:cs="Arial"/>
              </w:rPr>
            </w:pPr>
            <w:r w:rsidRPr="00B768A0">
              <w:rPr>
                <w:rFonts w:ascii="Arial Narrow" w:hAnsi="Arial Narrow" w:cs="Arial"/>
              </w:rPr>
              <w:t xml:space="preserve">15 000 </w:t>
            </w:r>
          </w:p>
        </w:tc>
        <w:tc>
          <w:tcPr>
            <w:tcW w:w="1276" w:type="dxa"/>
          </w:tcPr>
          <w:p w14:paraId="633F73A1" w14:textId="77777777" w:rsidR="00BF01D0" w:rsidRPr="00B768A0" w:rsidRDefault="00BF01D0" w:rsidP="00646D91">
            <w:pPr>
              <w:tabs>
                <w:tab w:val="left" w:pos="9000"/>
              </w:tabs>
              <w:rPr>
                <w:rFonts w:ascii="Arial Narrow" w:hAnsi="Arial Narrow" w:cs="Arial"/>
                <w:b/>
              </w:rPr>
            </w:pPr>
          </w:p>
        </w:tc>
        <w:tc>
          <w:tcPr>
            <w:tcW w:w="1559" w:type="dxa"/>
          </w:tcPr>
          <w:p w14:paraId="1443D7E2" w14:textId="77777777" w:rsidR="00BF01D0" w:rsidRPr="00B768A0" w:rsidRDefault="00BF01D0" w:rsidP="00646D91">
            <w:pPr>
              <w:tabs>
                <w:tab w:val="left" w:pos="9000"/>
              </w:tabs>
              <w:rPr>
                <w:rFonts w:ascii="Arial Narrow" w:hAnsi="Arial Narrow" w:cs="Arial"/>
                <w:b/>
              </w:rPr>
            </w:pPr>
          </w:p>
        </w:tc>
        <w:tc>
          <w:tcPr>
            <w:tcW w:w="1134" w:type="dxa"/>
          </w:tcPr>
          <w:p w14:paraId="09BDBE44" w14:textId="77777777" w:rsidR="00BF01D0" w:rsidRPr="00B768A0" w:rsidRDefault="00BF01D0" w:rsidP="00646D91">
            <w:pPr>
              <w:tabs>
                <w:tab w:val="left" w:pos="9000"/>
              </w:tabs>
              <w:rPr>
                <w:rFonts w:ascii="Arial Narrow" w:hAnsi="Arial Narrow" w:cs="Arial"/>
                <w:b/>
              </w:rPr>
            </w:pPr>
          </w:p>
        </w:tc>
        <w:tc>
          <w:tcPr>
            <w:tcW w:w="1560" w:type="dxa"/>
          </w:tcPr>
          <w:p w14:paraId="4F38DCEA" w14:textId="77777777" w:rsidR="00BF01D0" w:rsidRPr="00B768A0" w:rsidRDefault="00BF01D0" w:rsidP="00646D91">
            <w:pPr>
              <w:tabs>
                <w:tab w:val="left" w:pos="9000"/>
              </w:tabs>
              <w:rPr>
                <w:rFonts w:ascii="Arial Narrow" w:hAnsi="Arial Narrow" w:cs="Arial"/>
                <w:b/>
              </w:rPr>
            </w:pPr>
          </w:p>
        </w:tc>
        <w:tc>
          <w:tcPr>
            <w:tcW w:w="2126" w:type="dxa"/>
            <w:gridSpan w:val="2"/>
          </w:tcPr>
          <w:p w14:paraId="537FEF46" w14:textId="77777777" w:rsidR="00BF01D0" w:rsidRPr="00B768A0" w:rsidRDefault="00BF01D0" w:rsidP="00646D91">
            <w:pPr>
              <w:tabs>
                <w:tab w:val="left" w:pos="9000"/>
              </w:tabs>
              <w:rPr>
                <w:rFonts w:ascii="Arial Narrow" w:hAnsi="Arial Narrow" w:cs="Arial"/>
                <w:b/>
              </w:rPr>
            </w:pPr>
          </w:p>
        </w:tc>
        <w:tc>
          <w:tcPr>
            <w:tcW w:w="992" w:type="dxa"/>
          </w:tcPr>
          <w:p w14:paraId="607ED7A7" w14:textId="77777777" w:rsidR="00BF01D0" w:rsidRPr="00B768A0" w:rsidRDefault="00BF01D0" w:rsidP="00646D91">
            <w:pPr>
              <w:tabs>
                <w:tab w:val="left" w:pos="9000"/>
              </w:tabs>
              <w:rPr>
                <w:rFonts w:ascii="Arial Narrow" w:hAnsi="Arial Narrow" w:cs="Arial"/>
                <w:b/>
              </w:rPr>
            </w:pPr>
          </w:p>
        </w:tc>
      </w:tr>
      <w:tr w:rsidR="00BF01D0" w:rsidRPr="00B768A0" w14:paraId="753743AF" w14:textId="107328A3" w:rsidTr="00A633FE">
        <w:trPr>
          <w:gridAfter w:val="1"/>
          <w:wAfter w:w="142" w:type="dxa"/>
          <w:trHeight w:val="350"/>
        </w:trPr>
        <w:tc>
          <w:tcPr>
            <w:tcW w:w="567" w:type="dxa"/>
            <w:vAlign w:val="bottom"/>
          </w:tcPr>
          <w:p w14:paraId="3D644A9C" w14:textId="77777777" w:rsidR="00BF01D0" w:rsidRPr="00B768A0" w:rsidRDefault="00BF01D0" w:rsidP="00646D91">
            <w:pPr>
              <w:jc w:val="center"/>
              <w:rPr>
                <w:rFonts w:ascii="Arial Narrow" w:hAnsi="Arial Narrow" w:cs="Arial"/>
                <w:bCs/>
              </w:rPr>
            </w:pPr>
            <w:r w:rsidRPr="00B768A0">
              <w:rPr>
                <w:rFonts w:ascii="Arial Narrow" w:hAnsi="Arial Narrow" w:cs="Arial"/>
                <w:bCs/>
              </w:rPr>
              <w:t>3</w:t>
            </w:r>
          </w:p>
          <w:p w14:paraId="7E1AD4A6" w14:textId="77777777" w:rsidR="006D72CB" w:rsidRPr="00B768A0" w:rsidRDefault="006D72CB" w:rsidP="00646D91">
            <w:pPr>
              <w:jc w:val="center"/>
              <w:rPr>
                <w:rFonts w:ascii="Arial Narrow" w:hAnsi="Arial Narrow" w:cs="Arial"/>
                <w:bCs/>
              </w:rPr>
            </w:pPr>
          </w:p>
          <w:p w14:paraId="665CD4EB" w14:textId="77777777" w:rsidR="006D72CB" w:rsidRPr="00B768A0" w:rsidRDefault="006D72CB" w:rsidP="00646D91">
            <w:pPr>
              <w:jc w:val="center"/>
              <w:rPr>
                <w:rFonts w:ascii="Arial Narrow" w:hAnsi="Arial Narrow" w:cs="Arial"/>
                <w:bCs/>
              </w:rPr>
            </w:pPr>
          </w:p>
          <w:p w14:paraId="12613BE0" w14:textId="77777777" w:rsidR="006D72CB" w:rsidRPr="00B768A0" w:rsidRDefault="006D72CB" w:rsidP="00646D91">
            <w:pPr>
              <w:jc w:val="center"/>
              <w:rPr>
                <w:rFonts w:ascii="Arial Narrow" w:hAnsi="Arial Narrow" w:cs="Arial"/>
                <w:bCs/>
              </w:rPr>
            </w:pPr>
          </w:p>
          <w:p w14:paraId="3742C78F" w14:textId="77777777" w:rsidR="006D72CB" w:rsidRPr="00B768A0" w:rsidRDefault="006D72CB" w:rsidP="00646D91">
            <w:pPr>
              <w:jc w:val="center"/>
              <w:rPr>
                <w:rFonts w:ascii="Arial Narrow" w:hAnsi="Arial Narrow" w:cs="Arial"/>
                <w:bCs/>
              </w:rPr>
            </w:pPr>
          </w:p>
          <w:p w14:paraId="4B8F1804" w14:textId="77777777" w:rsidR="00BF01D0" w:rsidRPr="00B768A0" w:rsidRDefault="00BF01D0" w:rsidP="00646D91">
            <w:pPr>
              <w:jc w:val="center"/>
              <w:rPr>
                <w:rFonts w:ascii="Arial Narrow" w:hAnsi="Arial Narrow" w:cs="Arial"/>
                <w:bCs/>
              </w:rPr>
            </w:pPr>
          </w:p>
        </w:tc>
        <w:tc>
          <w:tcPr>
            <w:tcW w:w="4678" w:type="dxa"/>
            <w:vAlign w:val="center"/>
          </w:tcPr>
          <w:p w14:paraId="4B992705" w14:textId="503357B9" w:rsidR="00BF01D0" w:rsidRPr="00B768A0" w:rsidRDefault="00137CB2" w:rsidP="00646D91">
            <w:pPr>
              <w:rPr>
                <w:rFonts w:ascii="Arial Narrow" w:hAnsi="Arial Narrow" w:cs="Arial"/>
              </w:rPr>
            </w:pPr>
            <w:r w:rsidRPr="00B768A0">
              <w:rPr>
                <w:rFonts w:ascii="Arial Narrow" w:hAnsi="Arial Narrow" w:cs="Arial"/>
              </w:rPr>
              <w:t>Butelka z PP z gwintem, o poj</w:t>
            </w:r>
            <w:r w:rsidR="00C732D7">
              <w:rPr>
                <w:rFonts w:ascii="Arial Narrow" w:hAnsi="Arial Narrow" w:cs="Arial"/>
              </w:rPr>
              <w:t>.</w:t>
            </w:r>
            <w:r w:rsidRPr="00B768A0">
              <w:rPr>
                <w:rFonts w:ascii="Arial Narrow" w:hAnsi="Arial Narrow" w:cs="Arial"/>
              </w:rPr>
              <w:t xml:space="preserve"> 140 ml, czytelna, w intensywnym niebieskim kolorze, nieścieralna skala z podziałką od 20 ml, co 5 ml, pole do wpisania indywidualnych oznaczeń, do sterylizacji w temp max 134 stopni w suchym i mokrym gorącym powietrzu, można myć w zmywarce. Po produktach spożywczych mocno barwiących </w:t>
            </w:r>
            <w:r w:rsidR="00B62E2A" w:rsidRPr="00B768A0">
              <w:rPr>
                <w:rFonts w:ascii="Arial Narrow" w:hAnsi="Arial Narrow" w:cs="Arial"/>
              </w:rPr>
              <w:br/>
            </w:r>
            <w:r w:rsidRPr="00B768A0">
              <w:rPr>
                <w:rFonts w:ascii="Arial Narrow" w:hAnsi="Arial Narrow" w:cs="Arial"/>
              </w:rPr>
              <w:t>( herbata, soki, zupy), zaleca się bardzo dokładne usunięcie osadów. Kompatybilna z nakrętkami wszystkich  szpitalnych smoczków standard</w:t>
            </w:r>
          </w:p>
        </w:tc>
        <w:tc>
          <w:tcPr>
            <w:tcW w:w="1276" w:type="dxa"/>
            <w:vAlign w:val="center"/>
          </w:tcPr>
          <w:p w14:paraId="4D7AD54A" w14:textId="12DF8F06" w:rsidR="00BF01D0" w:rsidRPr="00B768A0" w:rsidRDefault="00B62E2A" w:rsidP="00646D91">
            <w:pPr>
              <w:jc w:val="center"/>
              <w:rPr>
                <w:rFonts w:ascii="Arial Narrow" w:hAnsi="Arial Narrow" w:cs="Arial"/>
              </w:rPr>
            </w:pPr>
            <w:r w:rsidRPr="00B768A0">
              <w:rPr>
                <w:rFonts w:ascii="Arial Narrow" w:hAnsi="Arial Narrow" w:cs="Arial"/>
              </w:rPr>
              <w:t>szt.</w:t>
            </w:r>
          </w:p>
        </w:tc>
        <w:tc>
          <w:tcPr>
            <w:tcW w:w="850" w:type="dxa"/>
            <w:vAlign w:val="center"/>
          </w:tcPr>
          <w:p w14:paraId="7C5555FD" w14:textId="257E9666" w:rsidR="00BF01D0" w:rsidRPr="00B768A0" w:rsidRDefault="00B62E2A" w:rsidP="00646D91">
            <w:pPr>
              <w:jc w:val="center"/>
              <w:rPr>
                <w:rFonts w:ascii="Arial Narrow" w:hAnsi="Arial Narrow" w:cs="Arial"/>
              </w:rPr>
            </w:pPr>
            <w:r w:rsidRPr="00B768A0">
              <w:rPr>
                <w:rFonts w:ascii="Arial Narrow" w:hAnsi="Arial Narrow" w:cs="Arial"/>
              </w:rPr>
              <w:t>12 000</w:t>
            </w:r>
          </w:p>
        </w:tc>
        <w:tc>
          <w:tcPr>
            <w:tcW w:w="1276" w:type="dxa"/>
          </w:tcPr>
          <w:p w14:paraId="70D0D081" w14:textId="77777777" w:rsidR="00BF01D0" w:rsidRPr="00B768A0" w:rsidRDefault="00BF01D0" w:rsidP="00646D91">
            <w:pPr>
              <w:tabs>
                <w:tab w:val="left" w:pos="9000"/>
              </w:tabs>
              <w:rPr>
                <w:rFonts w:ascii="Arial Narrow" w:hAnsi="Arial Narrow" w:cs="Arial"/>
                <w:b/>
              </w:rPr>
            </w:pPr>
          </w:p>
        </w:tc>
        <w:tc>
          <w:tcPr>
            <w:tcW w:w="1559" w:type="dxa"/>
          </w:tcPr>
          <w:p w14:paraId="15DBDFF9" w14:textId="77777777" w:rsidR="00BF01D0" w:rsidRPr="00B768A0" w:rsidRDefault="00BF01D0" w:rsidP="00646D91">
            <w:pPr>
              <w:tabs>
                <w:tab w:val="left" w:pos="9000"/>
              </w:tabs>
              <w:rPr>
                <w:rFonts w:ascii="Arial Narrow" w:hAnsi="Arial Narrow" w:cs="Arial"/>
                <w:b/>
              </w:rPr>
            </w:pPr>
          </w:p>
        </w:tc>
        <w:tc>
          <w:tcPr>
            <w:tcW w:w="1134" w:type="dxa"/>
          </w:tcPr>
          <w:p w14:paraId="2F2C17B8" w14:textId="77777777" w:rsidR="00BF01D0" w:rsidRPr="00B768A0" w:rsidRDefault="00BF01D0" w:rsidP="00646D91">
            <w:pPr>
              <w:tabs>
                <w:tab w:val="left" w:pos="9000"/>
              </w:tabs>
              <w:rPr>
                <w:rFonts w:ascii="Arial Narrow" w:hAnsi="Arial Narrow" w:cs="Arial"/>
                <w:b/>
              </w:rPr>
            </w:pPr>
          </w:p>
        </w:tc>
        <w:tc>
          <w:tcPr>
            <w:tcW w:w="1560" w:type="dxa"/>
          </w:tcPr>
          <w:p w14:paraId="4996B387" w14:textId="77777777" w:rsidR="00BF01D0" w:rsidRPr="00B768A0" w:rsidRDefault="00BF01D0" w:rsidP="00646D91">
            <w:pPr>
              <w:tabs>
                <w:tab w:val="left" w:pos="9000"/>
              </w:tabs>
              <w:rPr>
                <w:rFonts w:ascii="Arial Narrow" w:hAnsi="Arial Narrow" w:cs="Arial"/>
                <w:b/>
              </w:rPr>
            </w:pPr>
          </w:p>
        </w:tc>
        <w:tc>
          <w:tcPr>
            <w:tcW w:w="2126" w:type="dxa"/>
            <w:gridSpan w:val="2"/>
          </w:tcPr>
          <w:p w14:paraId="35721909" w14:textId="77777777" w:rsidR="00BF01D0" w:rsidRPr="00B768A0" w:rsidRDefault="00BF01D0" w:rsidP="00646D91">
            <w:pPr>
              <w:tabs>
                <w:tab w:val="left" w:pos="9000"/>
              </w:tabs>
              <w:rPr>
                <w:rFonts w:ascii="Arial Narrow" w:hAnsi="Arial Narrow" w:cs="Arial"/>
                <w:b/>
              </w:rPr>
            </w:pPr>
          </w:p>
        </w:tc>
        <w:tc>
          <w:tcPr>
            <w:tcW w:w="992" w:type="dxa"/>
          </w:tcPr>
          <w:p w14:paraId="2CEAAEFC" w14:textId="77777777" w:rsidR="00BF01D0" w:rsidRPr="00B768A0" w:rsidRDefault="00BF01D0" w:rsidP="00646D91">
            <w:pPr>
              <w:tabs>
                <w:tab w:val="left" w:pos="9000"/>
              </w:tabs>
              <w:rPr>
                <w:rFonts w:ascii="Arial Narrow" w:hAnsi="Arial Narrow" w:cs="Arial"/>
                <w:b/>
              </w:rPr>
            </w:pPr>
          </w:p>
        </w:tc>
      </w:tr>
      <w:tr w:rsidR="00BF01D0" w:rsidRPr="00B768A0" w14:paraId="288109BA" w14:textId="21581116" w:rsidTr="00A633FE">
        <w:trPr>
          <w:gridAfter w:val="1"/>
          <w:wAfter w:w="142" w:type="dxa"/>
          <w:trHeight w:val="350"/>
        </w:trPr>
        <w:tc>
          <w:tcPr>
            <w:tcW w:w="567" w:type="dxa"/>
            <w:vAlign w:val="bottom"/>
          </w:tcPr>
          <w:p w14:paraId="642C9379" w14:textId="77777777" w:rsidR="00BF01D0" w:rsidRPr="00B768A0" w:rsidRDefault="00BF01D0" w:rsidP="00646D91">
            <w:pPr>
              <w:jc w:val="center"/>
              <w:rPr>
                <w:rFonts w:ascii="Arial Narrow" w:hAnsi="Arial Narrow" w:cs="Arial"/>
                <w:bCs/>
              </w:rPr>
            </w:pPr>
            <w:r w:rsidRPr="00B768A0">
              <w:rPr>
                <w:rFonts w:ascii="Arial Narrow" w:hAnsi="Arial Narrow" w:cs="Arial"/>
                <w:bCs/>
              </w:rPr>
              <w:t>4</w:t>
            </w:r>
          </w:p>
          <w:p w14:paraId="17EE81DB" w14:textId="77777777" w:rsidR="006D72CB" w:rsidRPr="00B768A0" w:rsidRDefault="006D72CB" w:rsidP="00646D91">
            <w:pPr>
              <w:jc w:val="center"/>
              <w:rPr>
                <w:rFonts w:ascii="Arial Narrow" w:hAnsi="Arial Narrow" w:cs="Arial"/>
                <w:bCs/>
              </w:rPr>
            </w:pPr>
          </w:p>
          <w:p w14:paraId="33F87E49" w14:textId="77777777" w:rsidR="006D72CB" w:rsidRPr="00B768A0" w:rsidRDefault="006D72CB" w:rsidP="00646D91">
            <w:pPr>
              <w:jc w:val="center"/>
              <w:rPr>
                <w:rFonts w:ascii="Arial Narrow" w:hAnsi="Arial Narrow" w:cs="Arial"/>
                <w:bCs/>
              </w:rPr>
            </w:pPr>
          </w:p>
          <w:p w14:paraId="5F11742F" w14:textId="77777777" w:rsidR="006D72CB" w:rsidRPr="00B768A0" w:rsidRDefault="006D72CB" w:rsidP="00646D91">
            <w:pPr>
              <w:jc w:val="center"/>
              <w:rPr>
                <w:rFonts w:ascii="Arial Narrow" w:hAnsi="Arial Narrow" w:cs="Arial"/>
                <w:bCs/>
              </w:rPr>
            </w:pPr>
          </w:p>
          <w:p w14:paraId="3BA31BB9" w14:textId="77777777" w:rsidR="006D72CB" w:rsidRPr="00B768A0" w:rsidRDefault="006D72CB" w:rsidP="00646D91">
            <w:pPr>
              <w:jc w:val="center"/>
              <w:rPr>
                <w:rFonts w:ascii="Arial Narrow" w:hAnsi="Arial Narrow" w:cs="Arial"/>
                <w:bCs/>
              </w:rPr>
            </w:pPr>
          </w:p>
          <w:p w14:paraId="7B6B4A37" w14:textId="77777777" w:rsidR="006D72CB" w:rsidRPr="00B768A0" w:rsidRDefault="006D72CB" w:rsidP="00646D91">
            <w:pPr>
              <w:jc w:val="center"/>
              <w:rPr>
                <w:rFonts w:ascii="Arial Narrow" w:hAnsi="Arial Narrow" w:cs="Arial"/>
                <w:bCs/>
              </w:rPr>
            </w:pPr>
          </w:p>
          <w:p w14:paraId="1D226F63" w14:textId="77777777" w:rsidR="00BF01D0" w:rsidRPr="00B768A0" w:rsidRDefault="00BF01D0" w:rsidP="00646D91">
            <w:pPr>
              <w:jc w:val="center"/>
              <w:rPr>
                <w:rFonts w:ascii="Arial Narrow" w:hAnsi="Arial Narrow" w:cs="Arial"/>
                <w:bCs/>
              </w:rPr>
            </w:pPr>
          </w:p>
        </w:tc>
        <w:tc>
          <w:tcPr>
            <w:tcW w:w="4678" w:type="dxa"/>
            <w:vAlign w:val="center"/>
          </w:tcPr>
          <w:p w14:paraId="4D17E80E" w14:textId="264B0378" w:rsidR="00BF01D0" w:rsidRPr="00B768A0" w:rsidRDefault="0068440E" w:rsidP="00646D91">
            <w:pPr>
              <w:rPr>
                <w:rFonts w:ascii="Arial Narrow" w:hAnsi="Arial Narrow" w:cs="Arial"/>
              </w:rPr>
            </w:pPr>
            <w:r>
              <w:rPr>
                <w:rFonts w:ascii="Arial Narrow" w:hAnsi="Arial Narrow" w:cs="Arial"/>
              </w:rPr>
              <w:t xml:space="preserve">Butelka z PP z gwintem, o poj. </w:t>
            </w:r>
            <w:r w:rsidR="00137CB2" w:rsidRPr="00B768A0">
              <w:rPr>
                <w:rFonts w:ascii="Arial Narrow" w:hAnsi="Arial Narrow" w:cs="Arial"/>
              </w:rPr>
              <w:t>230 ml, czytelna, w intensywnym niebieskim kolorze, nieścieralna skala z podziałką od 20 ml, co 5 ml, pole do wpisania indywidualnych oznaczeń, do sterylizacji w temp max 134 stopni w suchym i mokrym gorącym powietrzu, można myć w zmywarce.  Po produktach spożywczych mocno barwiących ( herbata, soki, zupy), zaleca się bardzo dokładne usunięcie osadów. Kompatybilna z nakrętkami wszystkich smoczków  szpitalnych standard</w:t>
            </w:r>
          </w:p>
        </w:tc>
        <w:tc>
          <w:tcPr>
            <w:tcW w:w="1276" w:type="dxa"/>
            <w:vAlign w:val="center"/>
          </w:tcPr>
          <w:p w14:paraId="292E38AE" w14:textId="045C89E5" w:rsidR="00BF01D0" w:rsidRPr="00B768A0" w:rsidRDefault="00B62E2A" w:rsidP="00646D91">
            <w:pPr>
              <w:jc w:val="center"/>
              <w:rPr>
                <w:rFonts w:ascii="Arial Narrow" w:hAnsi="Arial Narrow" w:cs="Arial"/>
              </w:rPr>
            </w:pPr>
            <w:r w:rsidRPr="00B768A0">
              <w:rPr>
                <w:rFonts w:ascii="Arial Narrow" w:hAnsi="Arial Narrow" w:cs="Arial"/>
              </w:rPr>
              <w:t>szt.</w:t>
            </w:r>
          </w:p>
        </w:tc>
        <w:tc>
          <w:tcPr>
            <w:tcW w:w="850" w:type="dxa"/>
            <w:vAlign w:val="center"/>
          </w:tcPr>
          <w:p w14:paraId="6D412BA6" w14:textId="6D22CA90" w:rsidR="00BF01D0" w:rsidRPr="00B768A0" w:rsidRDefault="00B62E2A" w:rsidP="00646D91">
            <w:pPr>
              <w:jc w:val="center"/>
              <w:rPr>
                <w:rFonts w:ascii="Arial Narrow" w:hAnsi="Arial Narrow" w:cs="Arial"/>
              </w:rPr>
            </w:pPr>
            <w:r w:rsidRPr="00B768A0">
              <w:rPr>
                <w:rFonts w:ascii="Arial Narrow" w:hAnsi="Arial Narrow" w:cs="Arial"/>
              </w:rPr>
              <w:t>16 000</w:t>
            </w:r>
          </w:p>
        </w:tc>
        <w:tc>
          <w:tcPr>
            <w:tcW w:w="1276" w:type="dxa"/>
          </w:tcPr>
          <w:p w14:paraId="7834613C" w14:textId="77777777" w:rsidR="00BF01D0" w:rsidRPr="00B768A0" w:rsidRDefault="00BF01D0" w:rsidP="00646D91">
            <w:pPr>
              <w:tabs>
                <w:tab w:val="left" w:pos="9000"/>
              </w:tabs>
              <w:rPr>
                <w:rFonts w:ascii="Arial Narrow" w:hAnsi="Arial Narrow" w:cs="Arial"/>
                <w:b/>
              </w:rPr>
            </w:pPr>
          </w:p>
        </w:tc>
        <w:tc>
          <w:tcPr>
            <w:tcW w:w="1559" w:type="dxa"/>
          </w:tcPr>
          <w:p w14:paraId="0C832439" w14:textId="77777777" w:rsidR="00BF01D0" w:rsidRPr="00B768A0" w:rsidRDefault="00BF01D0" w:rsidP="00646D91">
            <w:pPr>
              <w:tabs>
                <w:tab w:val="left" w:pos="9000"/>
              </w:tabs>
              <w:rPr>
                <w:rFonts w:ascii="Arial Narrow" w:hAnsi="Arial Narrow" w:cs="Arial"/>
                <w:b/>
              </w:rPr>
            </w:pPr>
          </w:p>
        </w:tc>
        <w:tc>
          <w:tcPr>
            <w:tcW w:w="1134" w:type="dxa"/>
          </w:tcPr>
          <w:p w14:paraId="1E116810" w14:textId="77777777" w:rsidR="00BF01D0" w:rsidRPr="00B768A0" w:rsidRDefault="00BF01D0" w:rsidP="00646D91">
            <w:pPr>
              <w:tabs>
                <w:tab w:val="left" w:pos="9000"/>
              </w:tabs>
              <w:rPr>
                <w:rFonts w:ascii="Arial Narrow" w:hAnsi="Arial Narrow" w:cs="Arial"/>
                <w:b/>
              </w:rPr>
            </w:pPr>
          </w:p>
        </w:tc>
        <w:tc>
          <w:tcPr>
            <w:tcW w:w="1560" w:type="dxa"/>
          </w:tcPr>
          <w:p w14:paraId="1CD200FC" w14:textId="77777777" w:rsidR="00BF01D0" w:rsidRPr="00B768A0" w:rsidRDefault="00BF01D0" w:rsidP="00646D91">
            <w:pPr>
              <w:tabs>
                <w:tab w:val="left" w:pos="9000"/>
              </w:tabs>
              <w:rPr>
                <w:rFonts w:ascii="Arial Narrow" w:hAnsi="Arial Narrow" w:cs="Arial"/>
                <w:b/>
              </w:rPr>
            </w:pPr>
          </w:p>
        </w:tc>
        <w:tc>
          <w:tcPr>
            <w:tcW w:w="2126" w:type="dxa"/>
            <w:gridSpan w:val="2"/>
          </w:tcPr>
          <w:p w14:paraId="3F7C8EDA" w14:textId="77777777" w:rsidR="00BF01D0" w:rsidRPr="00B768A0" w:rsidRDefault="00BF01D0" w:rsidP="00646D91">
            <w:pPr>
              <w:tabs>
                <w:tab w:val="left" w:pos="9000"/>
              </w:tabs>
              <w:rPr>
                <w:rFonts w:ascii="Arial Narrow" w:hAnsi="Arial Narrow" w:cs="Arial"/>
                <w:b/>
              </w:rPr>
            </w:pPr>
          </w:p>
        </w:tc>
        <w:tc>
          <w:tcPr>
            <w:tcW w:w="992" w:type="dxa"/>
          </w:tcPr>
          <w:p w14:paraId="4A943E60" w14:textId="77777777" w:rsidR="00BF01D0" w:rsidRPr="00B768A0" w:rsidRDefault="00BF01D0" w:rsidP="00646D91">
            <w:pPr>
              <w:tabs>
                <w:tab w:val="left" w:pos="9000"/>
              </w:tabs>
              <w:rPr>
                <w:rFonts w:ascii="Arial Narrow" w:hAnsi="Arial Narrow" w:cs="Arial"/>
                <w:b/>
              </w:rPr>
            </w:pPr>
          </w:p>
        </w:tc>
      </w:tr>
      <w:tr w:rsidR="00BF01D0" w:rsidRPr="00B768A0" w14:paraId="248281F6" w14:textId="0239B6BE" w:rsidTr="00A633FE">
        <w:trPr>
          <w:gridAfter w:val="1"/>
          <w:wAfter w:w="142" w:type="dxa"/>
          <w:trHeight w:val="350"/>
        </w:trPr>
        <w:tc>
          <w:tcPr>
            <w:tcW w:w="567" w:type="dxa"/>
            <w:vAlign w:val="bottom"/>
          </w:tcPr>
          <w:p w14:paraId="77D5AC82" w14:textId="77777777" w:rsidR="00B62E2A" w:rsidRPr="00B768A0" w:rsidRDefault="00B62E2A" w:rsidP="00646D91">
            <w:pPr>
              <w:jc w:val="center"/>
              <w:rPr>
                <w:rFonts w:ascii="Arial Narrow" w:hAnsi="Arial Narrow" w:cs="Arial"/>
                <w:bCs/>
              </w:rPr>
            </w:pPr>
          </w:p>
          <w:p w14:paraId="795EF7D0" w14:textId="77777777" w:rsidR="00BF01D0" w:rsidRPr="00B768A0" w:rsidRDefault="00BF01D0" w:rsidP="00646D91">
            <w:pPr>
              <w:jc w:val="center"/>
              <w:rPr>
                <w:rFonts w:ascii="Arial Narrow" w:hAnsi="Arial Narrow" w:cs="Arial"/>
                <w:bCs/>
              </w:rPr>
            </w:pPr>
            <w:r w:rsidRPr="00B768A0">
              <w:rPr>
                <w:rFonts w:ascii="Arial Narrow" w:hAnsi="Arial Narrow" w:cs="Arial"/>
                <w:bCs/>
              </w:rPr>
              <w:t>5</w:t>
            </w:r>
          </w:p>
          <w:p w14:paraId="6AC1F53D" w14:textId="77777777" w:rsidR="00B62E2A" w:rsidRPr="00B768A0" w:rsidRDefault="00B62E2A" w:rsidP="00646D91">
            <w:pPr>
              <w:jc w:val="center"/>
              <w:rPr>
                <w:rFonts w:ascii="Arial Narrow" w:hAnsi="Arial Narrow" w:cs="Arial"/>
                <w:bCs/>
              </w:rPr>
            </w:pPr>
          </w:p>
          <w:p w14:paraId="2DEA19FA" w14:textId="77777777" w:rsidR="00B62E2A" w:rsidRPr="00B768A0" w:rsidRDefault="00B62E2A" w:rsidP="00646D91">
            <w:pPr>
              <w:jc w:val="center"/>
              <w:rPr>
                <w:rFonts w:ascii="Arial Narrow" w:hAnsi="Arial Narrow" w:cs="Arial"/>
                <w:bCs/>
              </w:rPr>
            </w:pPr>
          </w:p>
          <w:p w14:paraId="08F3461E" w14:textId="77777777" w:rsidR="00B62E2A" w:rsidRPr="00B768A0" w:rsidRDefault="00B62E2A" w:rsidP="00B62E2A">
            <w:pPr>
              <w:rPr>
                <w:rFonts w:ascii="Arial Narrow" w:hAnsi="Arial Narrow" w:cs="Arial"/>
                <w:bCs/>
              </w:rPr>
            </w:pPr>
          </w:p>
          <w:p w14:paraId="4B55DF32" w14:textId="77777777" w:rsidR="00BF01D0" w:rsidRPr="00B768A0" w:rsidRDefault="00BF01D0" w:rsidP="00646D91">
            <w:pPr>
              <w:jc w:val="center"/>
              <w:rPr>
                <w:rFonts w:ascii="Arial Narrow" w:hAnsi="Arial Narrow" w:cs="Arial"/>
                <w:bCs/>
              </w:rPr>
            </w:pPr>
          </w:p>
        </w:tc>
        <w:tc>
          <w:tcPr>
            <w:tcW w:w="4678" w:type="dxa"/>
            <w:vAlign w:val="center"/>
          </w:tcPr>
          <w:p w14:paraId="38606C16" w14:textId="3E266D3B" w:rsidR="00BF01D0" w:rsidRPr="00B768A0" w:rsidRDefault="00137CB2" w:rsidP="00646D91">
            <w:pPr>
              <w:rPr>
                <w:rFonts w:ascii="Arial Narrow" w:hAnsi="Arial Narrow" w:cs="Arial"/>
              </w:rPr>
            </w:pPr>
            <w:r w:rsidRPr="00B768A0">
              <w:rPr>
                <w:rFonts w:ascii="Arial Narrow" w:hAnsi="Arial Narrow" w:cs="Arial"/>
              </w:rPr>
              <w:t>Butelka szklana, ze szkła mineralnego</w:t>
            </w:r>
            <w:r w:rsidR="0068440E">
              <w:rPr>
                <w:rFonts w:ascii="Arial Narrow" w:hAnsi="Arial Narrow" w:cs="Arial"/>
              </w:rPr>
              <w:t xml:space="preserve">, hartowanego, z gwintem, o poj. </w:t>
            </w:r>
            <w:r w:rsidRPr="00B768A0">
              <w:rPr>
                <w:rFonts w:ascii="Arial Narrow" w:hAnsi="Arial Narrow" w:cs="Arial"/>
              </w:rPr>
              <w:t>125 ml, czytelna, w intensywnym pomarańczowym kolorze skala, wtapiana między warstwy ścian szkła, podziałka zaczyna się od 20ml, co 5 ml, do sterylizacji w temperaturze do 180 stopni, gorącym, suchym i mokrym powietrzem, można myć w zmywarce . Kompatybilna z nakrętkami wszystkich smoczków szpitalnych standard</w:t>
            </w:r>
          </w:p>
        </w:tc>
        <w:tc>
          <w:tcPr>
            <w:tcW w:w="1276" w:type="dxa"/>
            <w:vAlign w:val="center"/>
          </w:tcPr>
          <w:p w14:paraId="661F698C" w14:textId="5B47FF98" w:rsidR="00BF01D0" w:rsidRPr="00B768A0" w:rsidRDefault="00B62E2A" w:rsidP="00646D91">
            <w:pPr>
              <w:jc w:val="center"/>
              <w:rPr>
                <w:rFonts w:ascii="Arial Narrow" w:hAnsi="Arial Narrow" w:cs="Arial"/>
              </w:rPr>
            </w:pPr>
            <w:r w:rsidRPr="00B768A0">
              <w:rPr>
                <w:rFonts w:ascii="Arial Narrow" w:hAnsi="Arial Narrow" w:cs="Arial"/>
              </w:rPr>
              <w:t>szt.</w:t>
            </w:r>
          </w:p>
        </w:tc>
        <w:tc>
          <w:tcPr>
            <w:tcW w:w="850" w:type="dxa"/>
            <w:vAlign w:val="center"/>
          </w:tcPr>
          <w:p w14:paraId="5E210CBB" w14:textId="74255A89" w:rsidR="00BF01D0" w:rsidRPr="00B768A0" w:rsidRDefault="00B62E2A" w:rsidP="00646D91">
            <w:pPr>
              <w:jc w:val="center"/>
              <w:rPr>
                <w:rFonts w:ascii="Arial Narrow" w:hAnsi="Arial Narrow" w:cs="Arial"/>
              </w:rPr>
            </w:pPr>
            <w:r w:rsidRPr="00B768A0">
              <w:rPr>
                <w:rFonts w:ascii="Arial Narrow" w:hAnsi="Arial Narrow" w:cs="Arial"/>
              </w:rPr>
              <w:t>5 000</w:t>
            </w:r>
          </w:p>
        </w:tc>
        <w:tc>
          <w:tcPr>
            <w:tcW w:w="1276" w:type="dxa"/>
          </w:tcPr>
          <w:p w14:paraId="34F238DA" w14:textId="77777777" w:rsidR="00BF01D0" w:rsidRPr="00B768A0" w:rsidRDefault="00BF01D0" w:rsidP="00646D91">
            <w:pPr>
              <w:tabs>
                <w:tab w:val="left" w:pos="9000"/>
              </w:tabs>
              <w:rPr>
                <w:rFonts w:ascii="Arial Narrow" w:hAnsi="Arial Narrow" w:cs="Arial"/>
                <w:b/>
              </w:rPr>
            </w:pPr>
          </w:p>
        </w:tc>
        <w:tc>
          <w:tcPr>
            <w:tcW w:w="1559" w:type="dxa"/>
          </w:tcPr>
          <w:p w14:paraId="4B7BD1A5" w14:textId="77777777" w:rsidR="00BF01D0" w:rsidRPr="00B768A0" w:rsidRDefault="00BF01D0" w:rsidP="00646D91">
            <w:pPr>
              <w:tabs>
                <w:tab w:val="left" w:pos="9000"/>
              </w:tabs>
              <w:rPr>
                <w:rFonts w:ascii="Arial Narrow" w:hAnsi="Arial Narrow" w:cs="Arial"/>
                <w:b/>
              </w:rPr>
            </w:pPr>
          </w:p>
        </w:tc>
        <w:tc>
          <w:tcPr>
            <w:tcW w:w="1134" w:type="dxa"/>
          </w:tcPr>
          <w:p w14:paraId="68268799" w14:textId="77777777" w:rsidR="00BF01D0" w:rsidRPr="00B768A0" w:rsidRDefault="00BF01D0" w:rsidP="00646D91">
            <w:pPr>
              <w:tabs>
                <w:tab w:val="left" w:pos="9000"/>
              </w:tabs>
              <w:rPr>
                <w:rFonts w:ascii="Arial Narrow" w:hAnsi="Arial Narrow" w:cs="Arial"/>
                <w:b/>
              </w:rPr>
            </w:pPr>
          </w:p>
        </w:tc>
        <w:tc>
          <w:tcPr>
            <w:tcW w:w="1560" w:type="dxa"/>
          </w:tcPr>
          <w:p w14:paraId="292CDE90" w14:textId="77777777" w:rsidR="00BF01D0" w:rsidRPr="00B768A0" w:rsidRDefault="00BF01D0" w:rsidP="00646D91">
            <w:pPr>
              <w:tabs>
                <w:tab w:val="left" w:pos="9000"/>
              </w:tabs>
              <w:rPr>
                <w:rFonts w:ascii="Arial Narrow" w:hAnsi="Arial Narrow" w:cs="Arial"/>
                <w:b/>
              </w:rPr>
            </w:pPr>
          </w:p>
        </w:tc>
        <w:tc>
          <w:tcPr>
            <w:tcW w:w="2061" w:type="dxa"/>
          </w:tcPr>
          <w:p w14:paraId="3962F5F5" w14:textId="77777777" w:rsidR="00BF01D0" w:rsidRPr="00B768A0" w:rsidRDefault="00BF01D0" w:rsidP="00646D91">
            <w:pPr>
              <w:tabs>
                <w:tab w:val="left" w:pos="9000"/>
              </w:tabs>
              <w:rPr>
                <w:rFonts w:ascii="Arial Narrow" w:hAnsi="Arial Narrow" w:cs="Arial"/>
                <w:b/>
              </w:rPr>
            </w:pPr>
          </w:p>
        </w:tc>
        <w:tc>
          <w:tcPr>
            <w:tcW w:w="1057" w:type="dxa"/>
            <w:gridSpan w:val="2"/>
          </w:tcPr>
          <w:p w14:paraId="7B2444E0" w14:textId="77777777" w:rsidR="00BF01D0" w:rsidRPr="00B768A0" w:rsidRDefault="00BF01D0" w:rsidP="00646D91">
            <w:pPr>
              <w:tabs>
                <w:tab w:val="left" w:pos="9000"/>
              </w:tabs>
              <w:rPr>
                <w:rFonts w:ascii="Arial Narrow" w:hAnsi="Arial Narrow" w:cs="Arial"/>
                <w:b/>
              </w:rPr>
            </w:pPr>
          </w:p>
        </w:tc>
      </w:tr>
      <w:tr w:rsidR="00BF01D0" w:rsidRPr="00B768A0" w14:paraId="4D098233" w14:textId="663981C5" w:rsidTr="00A633FE">
        <w:trPr>
          <w:gridAfter w:val="1"/>
          <w:wAfter w:w="142" w:type="dxa"/>
          <w:trHeight w:val="350"/>
        </w:trPr>
        <w:tc>
          <w:tcPr>
            <w:tcW w:w="567" w:type="dxa"/>
            <w:vAlign w:val="bottom"/>
          </w:tcPr>
          <w:p w14:paraId="3DC0788F" w14:textId="77777777" w:rsidR="00BF01D0" w:rsidRPr="00B768A0" w:rsidRDefault="00BF01D0" w:rsidP="00646D91">
            <w:pPr>
              <w:jc w:val="center"/>
              <w:rPr>
                <w:rFonts w:ascii="Arial Narrow" w:hAnsi="Arial Narrow" w:cs="Arial"/>
                <w:bCs/>
              </w:rPr>
            </w:pPr>
            <w:r w:rsidRPr="00B768A0">
              <w:rPr>
                <w:rFonts w:ascii="Arial Narrow" w:hAnsi="Arial Narrow" w:cs="Arial"/>
                <w:bCs/>
              </w:rPr>
              <w:t>6</w:t>
            </w:r>
          </w:p>
          <w:p w14:paraId="1BDDD6A6" w14:textId="77777777" w:rsidR="00BF01D0" w:rsidRPr="00B768A0" w:rsidRDefault="00BF01D0" w:rsidP="00646D91">
            <w:pPr>
              <w:jc w:val="center"/>
              <w:rPr>
                <w:rFonts w:ascii="Arial Narrow" w:hAnsi="Arial Narrow" w:cs="Arial"/>
                <w:bCs/>
              </w:rPr>
            </w:pPr>
          </w:p>
        </w:tc>
        <w:tc>
          <w:tcPr>
            <w:tcW w:w="4678" w:type="dxa"/>
            <w:vAlign w:val="center"/>
          </w:tcPr>
          <w:p w14:paraId="288069D6" w14:textId="576FA0F6" w:rsidR="00BF01D0" w:rsidRPr="00B768A0" w:rsidRDefault="00A633FE" w:rsidP="0068440E">
            <w:pPr>
              <w:rPr>
                <w:rFonts w:ascii="Arial Narrow" w:hAnsi="Arial Narrow" w:cs="Arial"/>
              </w:rPr>
            </w:pPr>
            <w:r w:rsidRPr="00B768A0">
              <w:rPr>
                <w:rFonts w:ascii="Arial Narrow" w:hAnsi="Arial Narrow" w:cs="Arial"/>
              </w:rPr>
              <w:t>Butelka szklana, ze szkła mineralnego</w:t>
            </w:r>
            <w:r w:rsidR="00C732D7">
              <w:rPr>
                <w:rFonts w:ascii="Arial Narrow" w:hAnsi="Arial Narrow" w:cs="Arial"/>
              </w:rPr>
              <w:t xml:space="preserve">, hartowanego, z gwintem, o poj. </w:t>
            </w:r>
            <w:r w:rsidR="0068440E">
              <w:rPr>
                <w:rFonts w:ascii="Arial Narrow" w:hAnsi="Arial Narrow" w:cs="Arial"/>
              </w:rPr>
              <w:t xml:space="preserve">230 ml, </w:t>
            </w:r>
            <w:r w:rsidRPr="00B768A0">
              <w:rPr>
                <w:rFonts w:ascii="Arial Narrow" w:hAnsi="Arial Narrow" w:cs="Arial"/>
              </w:rPr>
              <w:t>czytelna, w intensywny</w:t>
            </w:r>
            <w:r w:rsidR="0068440E">
              <w:rPr>
                <w:rFonts w:ascii="Arial Narrow" w:hAnsi="Arial Narrow" w:cs="Arial"/>
              </w:rPr>
              <w:t xml:space="preserve">m pomarańczowym kolorze skala, </w:t>
            </w:r>
            <w:r w:rsidRPr="00B768A0">
              <w:rPr>
                <w:rFonts w:ascii="Arial Narrow" w:hAnsi="Arial Narrow" w:cs="Arial"/>
              </w:rPr>
              <w:t>wtapiana między warstwy ścian szkła, podziałka zaczyna się od 20ml, co 5 ml, do sterylizacji w temperaturze do 180 stopni, gorącym, suchym i mokrym powietrzem, można myć w zmywarce . Kompatybilna z nakrętkami wszystkich smoczków szpitalnych standard</w:t>
            </w:r>
          </w:p>
        </w:tc>
        <w:tc>
          <w:tcPr>
            <w:tcW w:w="1276" w:type="dxa"/>
            <w:vAlign w:val="center"/>
          </w:tcPr>
          <w:p w14:paraId="6168EDD0" w14:textId="580F1E52" w:rsidR="00BF01D0" w:rsidRPr="00B768A0" w:rsidRDefault="00B62E2A" w:rsidP="00646D91">
            <w:pPr>
              <w:jc w:val="center"/>
              <w:rPr>
                <w:rFonts w:ascii="Arial Narrow" w:hAnsi="Arial Narrow" w:cs="Arial"/>
              </w:rPr>
            </w:pPr>
            <w:r w:rsidRPr="00B768A0">
              <w:rPr>
                <w:rFonts w:ascii="Arial Narrow" w:hAnsi="Arial Narrow" w:cs="Arial"/>
              </w:rPr>
              <w:t>szt.</w:t>
            </w:r>
          </w:p>
        </w:tc>
        <w:tc>
          <w:tcPr>
            <w:tcW w:w="850" w:type="dxa"/>
            <w:vAlign w:val="center"/>
          </w:tcPr>
          <w:p w14:paraId="117831D0" w14:textId="038C1E6E" w:rsidR="00BF01D0" w:rsidRPr="00B768A0" w:rsidRDefault="00B62E2A" w:rsidP="00646D91">
            <w:pPr>
              <w:jc w:val="center"/>
              <w:rPr>
                <w:rFonts w:ascii="Arial Narrow" w:hAnsi="Arial Narrow" w:cs="Arial"/>
              </w:rPr>
            </w:pPr>
            <w:r w:rsidRPr="00B768A0">
              <w:rPr>
                <w:rFonts w:ascii="Arial Narrow" w:hAnsi="Arial Narrow" w:cs="Arial"/>
              </w:rPr>
              <w:t xml:space="preserve"> 8 000 </w:t>
            </w:r>
          </w:p>
        </w:tc>
        <w:tc>
          <w:tcPr>
            <w:tcW w:w="1276" w:type="dxa"/>
          </w:tcPr>
          <w:p w14:paraId="4B1BA598" w14:textId="77777777" w:rsidR="00BF01D0" w:rsidRPr="00B768A0" w:rsidRDefault="00BF01D0" w:rsidP="00646D91">
            <w:pPr>
              <w:tabs>
                <w:tab w:val="left" w:pos="9000"/>
              </w:tabs>
              <w:rPr>
                <w:rFonts w:ascii="Arial Narrow" w:hAnsi="Arial Narrow" w:cs="Arial"/>
                <w:b/>
              </w:rPr>
            </w:pPr>
          </w:p>
        </w:tc>
        <w:tc>
          <w:tcPr>
            <w:tcW w:w="1559" w:type="dxa"/>
          </w:tcPr>
          <w:p w14:paraId="7EAC986C" w14:textId="77777777" w:rsidR="00BF01D0" w:rsidRPr="00B768A0" w:rsidRDefault="00BF01D0" w:rsidP="00646D91">
            <w:pPr>
              <w:tabs>
                <w:tab w:val="left" w:pos="9000"/>
              </w:tabs>
              <w:rPr>
                <w:rFonts w:ascii="Arial Narrow" w:hAnsi="Arial Narrow" w:cs="Arial"/>
                <w:b/>
              </w:rPr>
            </w:pPr>
          </w:p>
        </w:tc>
        <w:tc>
          <w:tcPr>
            <w:tcW w:w="1134" w:type="dxa"/>
          </w:tcPr>
          <w:p w14:paraId="3E607021" w14:textId="77777777" w:rsidR="00BF01D0" w:rsidRPr="00B768A0" w:rsidRDefault="00BF01D0" w:rsidP="00646D91">
            <w:pPr>
              <w:tabs>
                <w:tab w:val="left" w:pos="9000"/>
              </w:tabs>
              <w:rPr>
                <w:rFonts w:ascii="Arial Narrow" w:hAnsi="Arial Narrow" w:cs="Arial"/>
                <w:b/>
              </w:rPr>
            </w:pPr>
          </w:p>
        </w:tc>
        <w:tc>
          <w:tcPr>
            <w:tcW w:w="1560" w:type="dxa"/>
          </w:tcPr>
          <w:p w14:paraId="14BA766F" w14:textId="77777777" w:rsidR="00BF01D0" w:rsidRPr="00B768A0" w:rsidRDefault="00BF01D0" w:rsidP="00646D91">
            <w:pPr>
              <w:tabs>
                <w:tab w:val="left" w:pos="9000"/>
              </w:tabs>
              <w:rPr>
                <w:rFonts w:ascii="Arial Narrow" w:hAnsi="Arial Narrow" w:cs="Arial"/>
                <w:b/>
              </w:rPr>
            </w:pPr>
          </w:p>
        </w:tc>
        <w:tc>
          <w:tcPr>
            <w:tcW w:w="2061" w:type="dxa"/>
          </w:tcPr>
          <w:p w14:paraId="505E4F00" w14:textId="77777777" w:rsidR="00BF01D0" w:rsidRPr="00B768A0" w:rsidRDefault="00BF01D0" w:rsidP="00646D91">
            <w:pPr>
              <w:tabs>
                <w:tab w:val="left" w:pos="9000"/>
              </w:tabs>
              <w:rPr>
                <w:rFonts w:ascii="Arial Narrow" w:hAnsi="Arial Narrow" w:cs="Arial"/>
                <w:b/>
              </w:rPr>
            </w:pPr>
          </w:p>
        </w:tc>
        <w:tc>
          <w:tcPr>
            <w:tcW w:w="1057" w:type="dxa"/>
            <w:gridSpan w:val="2"/>
          </w:tcPr>
          <w:p w14:paraId="47344971" w14:textId="77777777" w:rsidR="00BF01D0" w:rsidRPr="00B768A0" w:rsidRDefault="00BF01D0" w:rsidP="00646D91">
            <w:pPr>
              <w:tabs>
                <w:tab w:val="left" w:pos="9000"/>
              </w:tabs>
              <w:rPr>
                <w:rFonts w:ascii="Arial Narrow" w:hAnsi="Arial Narrow" w:cs="Arial"/>
                <w:b/>
              </w:rPr>
            </w:pPr>
          </w:p>
        </w:tc>
      </w:tr>
      <w:tr w:rsidR="00BF01D0" w:rsidRPr="00B768A0" w14:paraId="792148F1" w14:textId="5145BB15" w:rsidTr="00A633FE">
        <w:trPr>
          <w:gridAfter w:val="1"/>
          <w:wAfter w:w="142" w:type="dxa"/>
          <w:trHeight w:val="1011"/>
        </w:trPr>
        <w:tc>
          <w:tcPr>
            <w:tcW w:w="567" w:type="dxa"/>
            <w:vAlign w:val="bottom"/>
          </w:tcPr>
          <w:p w14:paraId="4326A74E" w14:textId="77777777" w:rsidR="006D72CB" w:rsidRPr="00B768A0" w:rsidRDefault="006D72CB" w:rsidP="00646D91">
            <w:pPr>
              <w:jc w:val="center"/>
              <w:rPr>
                <w:rFonts w:ascii="Arial Narrow" w:hAnsi="Arial Narrow" w:cs="Arial"/>
                <w:bCs/>
              </w:rPr>
            </w:pPr>
          </w:p>
          <w:p w14:paraId="00D4B825" w14:textId="77777777" w:rsidR="00BF01D0" w:rsidRPr="00B768A0" w:rsidRDefault="00BF01D0" w:rsidP="00646D91">
            <w:pPr>
              <w:jc w:val="center"/>
              <w:rPr>
                <w:rFonts w:ascii="Arial Narrow" w:hAnsi="Arial Narrow" w:cs="Arial"/>
                <w:bCs/>
              </w:rPr>
            </w:pPr>
            <w:r w:rsidRPr="00B768A0">
              <w:rPr>
                <w:rFonts w:ascii="Arial Narrow" w:hAnsi="Arial Narrow" w:cs="Arial"/>
                <w:bCs/>
              </w:rPr>
              <w:t>7</w:t>
            </w:r>
          </w:p>
          <w:p w14:paraId="3CED2DAF" w14:textId="77777777" w:rsidR="006D72CB" w:rsidRPr="00B768A0" w:rsidRDefault="006D72CB" w:rsidP="00646D91">
            <w:pPr>
              <w:jc w:val="center"/>
              <w:rPr>
                <w:rFonts w:ascii="Arial Narrow" w:hAnsi="Arial Narrow" w:cs="Arial"/>
                <w:bCs/>
              </w:rPr>
            </w:pPr>
          </w:p>
          <w:p w14:paraId="71FE5DF3" w14:textId="77777777" w:rsidR="006D72CB" w:rsidRPr="00B768A0" w:rsidRDefault="006D72CB" w:rsidP="00646D91">
            <w:pPr>
              <w:jc w:val="center"/>
              <w:rPr>
                <w:rFonts w:ascii="Arial Narrow" w:hAnsi="Arial Narrow" w:cs="Arial"/>
                <w:bCs/>
              </w:rPr>
            </w:pPr>
          </w:p>
          <w:p w14:paraId="46672924" w14:textId="77777777" w:rsidR="006D72CB" w:rsidRPr="00B768A0" w:rsidRDefault="006D72CB" w:rsidP="00646D91">
            <w:pPr>
              <w:jc w:val="center"/>
              <w:rPr>
                <w:rFonts w:ascii="Arial Narrow" w:hAnsi="Arial Narrow" w:cs="Arial"/>
                <w:bCs/>
              </w:rPr>
            </w:pPr>
          </w:p>
          <w:p w14:paraId="7BA92034" w14:textId="77777777" w:rsidR="00BF01D0" w:rsidRPr="00B768A0" w:rsidRDefault="00BF01D0" w:rsidP="00646D91">
            <w:pPr>
              <w:jc w:val="center"/>
              <w:rPr>
                <w:rFonts w:ascii="Arial Narrow" w:hAnsi="Arial Narrow" w:cs="Arial"/>
                <w:bCs/>
              </w:rPr>
            </w:pPr>
          </w:p>
          <w:p w14:paraId="22457703" w14:textId="77777777" w:rsidR="00BF01D0" w:rsidRPr="00B768A0" w:rsidRDefault="00BF01D0" w:rsidP="00646D91">
            <w:pPr>
              <w:jc w:val="center"/>
              <w:rPr>
                <w:rFonts w:ascii="Arial Narrow" w:hAnsi="Arial Narrow" w:cs="Arial"/>
                <w:bCs/>
              </w:rPr>
            </w:pPr>
          </w:p>
        </w:tc>
        <w:tc>
          <w:tcPr>
            <w:tcW w:w="4678" w:type="dxa"/>
            <w:vAlign w:val="center"/>
          </w:tcPr>
          <w:p w14:paraId="5CC4CB6A" w14:textId="35AB7FDC" w:rsidR="00BF01D0" w:rsidRPr="00B768A0" w:rsidRDefault="00A633FE" w:rsidP="00646D91">
            <w:pPr>
              <w:rPr>
                <w:rFonts w:ascii="Arial Narrow" w:hAnsi="Arial Narrow" w:cs="Arial"/>
              </w:rPr>
            </w:pPr>
            <w:r w:rsidRPr="00B768A0">
              <w:rPr>
                <w:rFonts w:ascii="Arial Narrow" w:hAnsi="Arial Narrow" w:cs="Arial"/>
              </w:rPr>
              <w:t>Nakrętka na butelkę bez dysku/pełna z gwintem NUK, na butelkę  szklaną i z PP, wykonana z PP, można sterylizować w temperaturze do 134 stopni, suchym i mokrym powietrzem, myć w zmywarce.  Po produktach spożywczych mocno barwiących ( herbata, soki, zupy), zaleca się bardzo dokładne usunięcie osadów. Kompatybilna ze wszystkimi szpitalnymi butelkami standard i gotowymi mieszankami mlecznymi RTF</w:t>
            </w:r>
          </w:p>
        </w:tc>
        <w:tc>
          <w:tcPr>
            <w:tcW w:w="1276" w:type="dxa"/>
            <w:vAlign w:val="center"/>
          </w:tcPr>
          <w:p w14:paraId="04BC967A" w14:textId="3178033B" w:rsidR="00BF01D0" w:rsidRPr="00B768A0" w:rsidRDefault="00B62E2A" w:rsidP="00646D91">
            <w:pPr>
              <w:jc w:val="center"/>
              <w:rPr>
                <w:rFonts w:ascii="Arial Narrow" w:hAnsi="Arial Narrow" w:cs="Arial"/>
              </w:rPr>
            </w:pPr>
            <w:r w:rsidRPr="00B768A0">
              <w:rPr>
                <w:rFonts w:ascii="Arial Narrow" w:hAnsi="Arial Narrow" w:cs="Arial"/>
              </w:rPr>
              <w:t>szt.</w:t>
            </w:r>
          </w:p>
        </w:tc>
        <w:tc>
          <w:tcPr>
            <w:tcW w:w="850" w:type="dxa"/>
            <w:vAlign w:val="center"/>
          </w:tcPr>
          <w:p w14:paraId="51E56830" w14:textId="68250583" w:rsidR="00BF01D0" w:rsidRPr="00B768A0" w:rsidRDefault="00B62E2A" w:rsidP="00646D91">
            <w:pPr>
              <w:jc w:val="center"/>
              <w:rPr>
                <w:rFonts w:ascii="Arial Narrow" w:hAnsi="Arial Narrow" w:cs="Arial"/>
              </w:rPr>
            </w:pPr>
            <w:r w:rsidRPr="00B768A0">
              <w:rPr>
                <w:rFonts w:ascii="Arial Narrow" w:hAnsi="Arial Narrow" w:cs="Arial"/>
              </w:rPr>
              <w:t xml:space="preserve">14 000 </w:t>
            </w:r>
          </w:p>
        </w:tc>
        <w:tc>
          <w:tcPr>
            <w:tcW w:w="1276" w:type="dxa"/>
          </w:tcPr>
          <w:p w14:paraId="68DAD72C" w14:textId="77777777" w:rsidR="00BF01D0" w:rsidRPr="00B768A0" w:rsidRDefault="00BF01D0" w:rsidP="00646D91">
            <w:pPr>
              <w:tabs>
                <w:tab w:val="left" w:pos="9000"/>
              </w:tabs>
              <w:rPr>
                <w:rFonts w:ascii="Arial Narrow" w:hAnsi="Arial Narrow" w:cs="Arial"/>
                <w:b/>
              </w:rPr>
            </w:pPr>
          </w:p>
        </w:tc>
        <w:tc>
          <w:tcPr>
            <w:tcW w:w="1559" w:type="dxa"/>
          </w:tcPr>
          <w:p w14:paraId="2E7D95BE" w14:textId="77777777" w:rsidR="00BF01D0" w:rsidRPr="00B768A0" w:rsidRDefault="00BF01D0" w:rsidP="00646D91">
            <w:pPr>
              <w:tabs>
                <w:tab w:val="left" w:pos="9000"/>
              </w:tabs>
              <w:rPr>
                <w:rFonts w:ascii="Arial Narrow" w:hAnsi="Arial Narrow" w:cs="Arial"/>
                <w:b/>
              </w:rPr>
            </w:pPr>
          </w:p>
        </w:tc>
        <w:tc>
          <w:tcPr>
            <w:tcW w:w="1134" w:type="dxa"/>
          </w:tcPr>
          <w:p w14:paraId="22E65CF0" w14:textId="77777777" w:rsidR="00BF01D0" w:rsidRPr="00B768A0" w:rsidRDefault="00BF01D0" w:rsidP="00646D91">
            <w:pPr>
              <w:tabs>
                <w:tab w:val="left" w:pos="9000"/>
              </w:tabs>
              <w:rPr>
                <w:rFonts w:ascii="Arial Narrow" w:hAnsi="Arial Narrow" w:cs="Arial"/>
                <w:b/>
              </w:rPr>
            </w:pPr>
          </w:p>
        </w:tc>
        <w:tc>
          <w:tcPr>
            <w:tcW w:w="1560" w:type="dxa"/>
          </w:tcPr>
          <w:p w14:paraId="7A881E87" w14:textId="77777777" w:rsidR="00BF01D0" w:rsidRPr="00B768A0" w:rsidRDefault="00BF01D0" w:rsidP="00646D91">
            <w:pPr>
              <w:tabs>
                <w:tab w:val="left" w:pos="9000"/>
              </w:tabs>
              <w:rPr>
                <w:rFonts w:ascii="Arial Narrow" w:hAnsi="Arial Narrow" w:cs="Arial"/>
                <w:b/>
              </w:rPr>
            </w:pPr>
          </w:p>
        </w:tc>
        <w:tc>
          <w:tcPr>
            <w:tcW w:w="2061" w:type="dxa"/>
          </w:tcPr>
          <w:p w14:paraId="53081BD9" w14:textId="77777777" w:rsidR="00BF01D0" w:rsidRPr="00B768A0" w:rsidRDefault="00BF01D0" w:rsidP="00646D91">
            <w:pPr>
              <w:tabs>
                <w:tab w:val="left" w:pos="9000"/>
              </w:tabs>
              <w:rPr>
                <w:rFonts w:ascii="Arial Narrow" w:hAnsi="Arial Narrow" w:cs="Arial"/>
                <w:b/>
              </w:rPr>
            </w:pPr>
          </w:p>
        </w:tc>
        <w:tc>
          <w:tcPr>
            <w:tcW w:w="1057" w:type="dxa"/>
            <w:gridSpan w:val="2"/>
          </w:tcPr>
          <w:p w14:paraId="7B26E925" w14:textId="77777777" w:rsidR="00BF01D0" w:rsidRPr="00B768A0" w:rsidRDefault="00BF01D0" w:rsidP="00646D91">
            <w:pPr>
              <w:tabs>
                <w:tab w:val="left" w:pos="9000"/>
              </w:tabs>
              <w:rPr>
                <w:rFonts w:ascii="Arial Narrow" w:hAnsi="Arial Narrow" w:cs="Arial"/>
                <w:b/>
              </w:rPr>
            </w:pPr>
          </w:p>
        </w:tc>
      </w:tr>
      <w:tr w:rsidR="00BF01D0" w:rsidRPr="00B768A0" w14:paraId="0129A9A7" w14:textId="740C5BC2" w:rsidTr="00A633FE">
        <w:trPr>
          <w:gridAfter w:val="1"/>
          <w:wAfter w:w="142" w:type="dxa"/>
          <w:trHeight w:val="350"/>
        </w:trPr>
        <w:tc>
          <w:tcPr>
            <w:tcW w:w="567" w:type="dxa"/>
            <w:vAlign w:val="bottom"/>
          </w:tcPr>
          <w:p w14:paraId="0CF84216" w14:textId="77777777" w:rsidR="00BF01D0" w:rsidRPr="00B768A0" w:rsidRDefault="00BF01D0" w:rsidP="00646D91">
            <w:pPr>
              <w:jc w:val="center"/>
              <w:rPr>
                <w:rFonts w:ascii="Arial Narrow" w:hAnsi="Arial Narrow" w:cs="Arial"/>
                <w:bCs/>
              </w:rPr>
            </w:pPr>
            <w:r w:rsidRPr="00B768A0">
              <w:rPr>
                <w:rFonts w:ascii="Arial Narrow" w:hAnsi="Arial Narrow" w:cs="Arial"/>
                <w:bCs/>
              </w:rPr>
              <w:t>8</w:t>
            </w:r>
          </w:p>
          <w:p w14:paraId="2B0BF546" w14:textId="77777777" w:rsidR="00BF01D0" w:rsidRPr="00B768A0" w:rsidRDefault="00BF01D0" w:rsidP="00646D91">
            <w:pPr>
              <w:jc w:val="center"/>
              <w:rPr>
                <w:rFonts w:ascii="Arial Narrow" w:hAnsi="Arial Narrow" w:cs="Arial"/>
                <w:bCs/>
              </w:rPr>
            </w:pPr>
          </w:p>
        </w:tc>
        <w:tc>
          <w:tcPr>
            <w:tcW w:w="4678" w:type="dxa"/>
            <w:vAlign w:val="center"/>
          </w:tcPr>
          <w:p w14:paraId="04CD4983" w14:textId="0F54F8BC" w:rsidR="00BF01D0" w:rsidRPr="00B768A0" w:rsidRDefault="00A633FE" w:rsidP="00646D91">
            <w:pPr>
              <w:rPr>
                <w:rFonts w:ascii="Arial Narrow" w:hAnsi="Arial Narrow" w:cs="Arial"/>
              </w:rPr>
            </w:pPr>
            <w:r w:rsidRPr="00B768A0">
              <w:rPr>
                <w:rFonts w:ascii="Arial Narrow" w:hAnsi="Arial Narrow" w:cs="Arial"/>
              </w:rPr>
              <w:t>Płyn do mycia butelek, smoczków i akcesoriów laktacyjnych, pojemność opakowania 500 ml,</w:t>
            </w:r>
          </w:p>
        </w:tc>
        <w:tc>
          <w:tcPr>
            <w:tcW w:w="1276" w:type="dxa"/>
            <w:vAlign w:val="center"/>
          </w:tcPr>
          <w:p w14:paraId="5289DA37" w14:textId="6F517078" w:rsidR="00BF01D0" w:rsidRPr="00B768A0" w:rsidRDefault="00B62E2A" w:rsidP="00646D91">
            <w:pPr>
              <w:jc w:val="center"/>
              <w:rPr>
                <w:rFonts w:ascii="Arial Narrow" w:hAnsi="Arial Narrow" w:cs="Arial"/>
              </w:rPr>
            </w:pPr>
            <w:r w:rsidRPr="00B768A0">
              <w:rPr>
                <w:rFonts w:ascii="Arial Narrow" w:hAnsi="Arial Narrow" w:cs="Arial"/>
              </w:rPr>
              <w:t>szt.</w:t>
            </w:r>
          </w:p>
        </w:tc>
        <w:tc>
          <w:tcPr>
            <w:tcW w:w="850" w:type="dxa"/>
            <w:vAlign w:val="center"/>
          </w:tcPr>
          <w:p w14:paraId="0D854F98" w14:textId="380B8F59" w:rsidR="00BF01D0" w:rsidRPr="00B768A0" w:rsidRDefault="00B62E2A" w:rsidP="00646D91">
            <w:pPr>
              <w:jc w:val="center"/>
              <w:rPr>
                <w:rFonts w:ascii="Arial Narrow" w:hAnsi="Arial Narrow" w:cs="Arial"/>
              </w:rPr>
            </w:pPr>
            <w:r w:rsidRPr="00B768A0">
              <w:rPr>
                <w:rFonts w:ascii="Arial Narrow" w:hAnsi="Arial Narrow" w:cs="Arial"/>
              </w:rPr>
              <w:t>700</w:t>
            </w:r>
          </w:p>
        </w:tc>
        <w:tc>
          <w:tcPr>
            <w:tcW w:w="1276" w:type="dxa"/>
          </w:tcPr>
          <w:p w14:paraId="4E4B2501" w14:textId="77777777" w:rsidR="00BF01D0" w:rsidRPr="00B768A0" w:rsidRDefault="00BF01D0" w:rsidP="00646D91">
            <w:pPr>
              <w:tabs>
                <w:tab w:val="left" w:pos="9000"/>
              </w:tabs>
              <w:rPr>
                <w:rFonts w:ascii="Arial Narrow" w:hAnsi="Arial Narrow" w:cs="Arial"/>
                <w:b/>
              </w:rPr>
            </w:pPr>
          </w:p>
        </w:tc>
        <w:tc>
          <w:tcPr>
            <w:tcW w:w="1559" w:type="dxa"/>
          </w:tcPr>
          <w:p w14:paraId="33D76657" w14:textId="77777777" w:rsidR="00BF01D0" w:rsidRPr="00B768A0" w:rsidRDefault="00BF01D0" w:rsidP="00646D91">
            <w:pPr>
              <w:tabs>
                <w:tab w:val="left" w:pos="9000"/>
              </w:tabs>
              <w:rPr>
                <w:rFonts w:ascii="Arial Narrow" w:hAnsi="Arial Narrow" w:cs="Arial"/>
                <w:b/>
              </w:rPr>
            </w:pPr>
          </w:p>
        </w:tc>
        <w:tc>
          <w:tcPr>
            <w:tcW w:w="1134" w:type="dxa"/>
          </w:tcPr>
          <w:p w14:paraId="697DDC50" w14:textId="77777777" w:rsidR="00BF01D0" w:rsidRPr="00B768A0" w:rsidRDefault="00BF01D0" w:rsidP="00646D91">
            <w:pPr>
              <w:tabs>
                <w:tab w:val="left" w:pos="9000"/>
              </w:tabs>
              <w:rPr>
                <w:rFonts w:ascii="Arial Narrow" w:hAnsi="Arial Narrow" w:cs="Arial"/>
                <w:b/>
              </w:rPr>
            </w:pPr>
          </w:p>
        </w:tc>
        <w:tc>
          <w:tcPr>
            <w:tcW w:w="1560" w:type="dxa"/>
          </w:tcPr>
          <w:p w14:paraId="1C79D88F" w14:textId="77777777" w:rsidR="00BF01D0" w:rsidRPr="00B768A0" w:rsidRDefault="00BF01D0" w:rsidP="00646D91">
            <w:pPr>
              <w:tabs>
                <w:tab w:val="left" w:pos="9000"/>
              </w:tabs>
              <w:rPr>
                <w:rFonts w:ascii="Arial Narrow" w:hAnsi="Arial Narrow" w:cs="Arial"/>
                <w:b/>
              </w:rPr>
            </w:pPr>
          </w:p>
        </w:tc>
        <w:tc>
          <w:tcPr>
            <w:tcW w:w="2061" w:type="dxa"/>
          </w:tcPr>
          <w:p w14:paraId="0975A438" w14:textId="77777777" w:rsidR="00BF01D0" w:rsidRPr="00B768A0" w:rsidRDefault="00BF01D0" w:rsidP="00646D91">
            <w:pPr>
              <w:tabs>
                <w:tab w:val="left" w:pos="9000"/>
              </w:tabs>
              <w:rPr>
                <w:rFonts w:ascii="Arial Narrow" w:hAnsi="Arial Narrow" w:cs="Arial"/>
                <w:b/>
              </w:rPr>
            </w:pPr>
          </w:p>
        </w:tc>
        <w:tc>
          <w:tcPr>
            <w:tcW w:w="1057" w:type="dxa"/>
            <w:gridSpan w:val="2"/>
          </w:tcPr>
          <w:p w14:paraId="19291206" w14:textId="77777777" w:rsidR="00BF01D0" w:rsidRPr="00B768A0" w:rsidRDefault="00BF01D0" w:rsidP="00646D91">
            <w:pPr>
              <w:tabs>
                <w:tab w:val="left" w:pos="9000"/>
              </w:tabs>
              <w:rPr>
                <w:rFonts w:ascii="Arial Narrow" w:hAnsi="Arial Narrow" w:cs="Arial"/>
                <w:b/>
              </w:rPr>
            </w:pPr>
          </w:p>
        </w:tc>
      </w:tr>
      <w:tr w:rsidR="00BF01D0" w:rsidRPr="00B768A0" w14:paraId="2E27A945" w14:textId="6137DA40" w:rsidTr="00A633FE">
        <w:trPr>
          <w:gridAfter w:val="1"/>
          <w:wAfter w:w="142" w:type="dxa"/>
          <w:trHeight w:val="687"/>
        </w:trPr>
        <w:tc>
          <w:tcPr>
            <w:tcW w:w="567" w:type="dxa"/>
            <w:vAlign w:val="bottom"/>
          </w:tcPr>
          <w:p w14:paraId="365E0CB6" w14:textId="77777777" w:rsidR="00BF01D0" w:rsidRPr="00B768A0" w:rsidRDefault="00BF01D0" w:rsidP="00646D91">
            <w:pPr>
              <w:jc w:val="center"/>
              <w:rPr>
                <w:rFonts w:ascii="Arial Narrow" w:hAnsi="Arial Narrow" w:cs="Arial"/>
                <w:bCs/>
              </w:rPr>
            </w:pPr>
            <w:r w:rsidRPr="00B768A0">
              <w:rPr>
                <w:rFonts w:ascii="Arial Narrow" w:hAnsi="Arial Narrow" w:cs="Arial"/>
                <w:bCs/>
              </w:rPr>
              <w:t>9</w:t>
            </w:r>
          </w:p>
        </w:tc>
        <w:tc>
          <w:tcPr>
            <w:tcW w:w="4678" w:type="dxa"/>
            <w:vAlign w:val="center"/>
          </w:tcPr>
          <w:p w14:paraId="526DCAAB" w14:textId="77777777" w:rsidR="006D72CB" w:rsidRPr="00B768A0" w:rsidRDefault="006D72CB" w:rsidP="00646D91">
            <w:pPr>
              <w:rPr>
                <w:rFonts w:ascii="Arial Narrow" w:hAnsi="Arial Narrow" w:cs="Arial"/>
              </w:rPr>
            </w:pPr>
          </w:p>
          <w:p w14:paraId="511A7FEE" w14:textId="49D707A8" w:rsidR="00BF01D0" w:rsidRPr="00B768A0" w:rsidRDefault="00A633FE" w:rsidP="00646D91">
            <w:pPr>
              <w:rPr>
                <w:rFonts w:ascii="Arial Narrow" w:hAnsi="Arial Narrow" w:cs="Arial"/>
              </w:rPr>
            </w:pPr>
            <w:r w:rsidRPr="00B768A0">
              <w:rPr>
                <w:rFonts w:ascii="Arial Narrow" w:hAnsi="Arial Narrow" w:cs="Arial"/>
              </w:rPr>
              <w:t>Szczotka do mycia butelek</w:t>
            </w:r>
          </w:p>
        </w:tc>
        <w:tc>
          <w:tcPr>
            <w:tcW w:w="1276" w:type="dxa"/>
            <w:vAlign w:val="center"/>
          </w:tcPr>
          <w:p w14:paraId="00AA9C4A" w14:textId="1276D3FC" w:rsidR="00BF01D0" w:rsidRPr="00B768A0" w:rsidRDefault="00B62E2A" w:rsidP="00646D91">
            <w:pPr>
              <w:jc w:val="center"/>
              <w:rPr>
                <w:rFonts w:ascii="Arial Narrow" w:hAnsi="Arial Narrow" w:cs="Arial"/>
              </w:rPr>
            </w:pPr>
            <w:r w:rsidRPr="00B768A0">
              <w:rPr>
                <w:rFonts w:ascii="Arial Narrow" w:hAnsi="Arial Narrow" w:cs="Arial"/>
              </w:rPr>
              <w:t xml:space="preserve">szt. </w:t>
            </w:r>
          </w:p>
        </w:tc>
        <w:tc>
          <w:tcPr>
            <w:tcW w:w="850" w:type="dxa"/>
            <w:vAlign w:val="center"/>
          </w:tcPr>
          <w:p w14:paraId="2C3A79A8" w14:textId="2E872A84" w:rsidR="00BF01D0" w:rsidRPr="00B768A0" w:rsidRDefault="00B62E2A" w:rsidP="00646D91">
            <w:pPr>
              <w:jc w:val="center"/>
              <w:rPr>
                <w:rFonts w:ascii="Arial Narrow" w:hAnsi="Arial Narrow" w:cs="Arial"/>
              </w:rPr>
            </w:pPr>
            <w:r w:rsidRPr="00B768A0">
              <w:rPr>
                <w:rFonts w:ascii="Arial Narrow" w:hAnsi="Arial Narrow" w:cs="Arial"/>
              </w:rPr>
              <w:t>800</w:t>
            </w:r>
          </w:p>
        </w:tc>
        <w:tc>
          <w:tcPr>
            <w:tcW w:w="1276" w:type="dxa"/>
          </w:tcPr>
          <w:p w14:paraId="5A59F367" w14:textId="77777777" w:rsidR="00BF01D0" w:rsidRPr="00B768A0" w:rsidRDefault="00BF01D0" w:rsidP="00646D91">
            <w:pPr>
              <w:tabs>
                <w:tab w:val="left" w:pos="9000"/>
              </w:tabs>
              <w:rPr>
                <w:rFonts w:ascii="Arial Narrow" w:hAnsi="Arial Narrow" w:cs="Arial"/>
                <w:b/>
              </w:rPr>
            </w:pPr>
          </w:p>
        </w:tc>
        <w:tc>
          <w:tcPr>
            <w:tcW w:w="1559" w:type="dxa"/>
          </w:tcPr>
          <w:p w14:paraId="47DBA5CC" w14:textId="77777777" w:rsidR="00BF01D0" w:rsidRPr="00B768A0" w:rsidRDefault="00BF01D0" w:rsidP="00646D91">
            <w:pPr>
              <w:tabs>
                <w:tab w:val="left" w:pos="9000"/>
              </w:tabs>
              <w:rPr>
                <w:rFonts w:ascii="Arial Narrow" w:hAnsi="Arial Narrow" w:cs="Arial"/>
                <w:b/>
              </w:rPr>
            </w:pPr>
          </w:p>
        </w:tc>
        <w:tc>
          <w:tcPr>
            <w:tcW w:w="1134" w:type="dxa"/>
          </w:tcPr>
          <w:p w14:paraId="50747081" w14:textId="77777777" w:rsidR="00BF01D0" w:rsidRPr="00B768A0" w:rsidRDefault="00BF01D0" w:rsidP="00646D91">
            <w:pPr>
              <w:tabs>
                <w:tab w:val="left" w:pos="9000"/>
              </w:tabs>
              <w:rPr>
                <w:rFonts w:ascii="Arial Narrow" w:hAnsi="Arial Narrow" w:cs="Arial"/>
                <w:b/>
              </w:rPr>
            </w:pPr>
          </w:p>
        </w:tc>
        <w:tc>
          <w:tcPr>
            <w:tcW w:w="1560" w:type="dxa"/>
          </w:tcPr>
          <w:p w14:paraId="1E0CE633" w14:textId="77777777" w:rsidR="00BF01D0" w:rsidRPr="00B768A0" w:rsidRDefault="00BF01D0" w:rsidP="00646D91">
            <w:pPr>
              <w:tabs>
                <w:tab w:val="left" w:pos="9000"/>
              </w:tabs>
              <w:rPr>
                <w:rFonts w:ascii="Arial Narrow" w:hAnsi="Arial Narrow" w:cs="Arial"/>
                <w:b/>
              </w:rPr>
            </w:pPr>
          </w:p>
        </w:tc>
        <w:tc>
          <w:tcPr>
            <w:tcW w:w="2061" w:type="dxa"/>
          </w:tcPr>
          <w:p w14:paraId="6FE7E421" w14:textId="77777777" w:rsidR="00BF01D0" w:rsidRPr="00B768A0" w:rsidRDefault="00BF01D0" w:rsidP="00646D91">
            <w:pPr>
              <w:tabs>
                <w:tab w:val="left" w:pos="9000"/>
              </w:tabs>
              <w:rPr>
                <w:rFonts w:ascii="Arial Narrow" w:hAnsi="Arial Narrow" w:cs="Arial"/>
                <w:b/>
              </w:rPr>
            </w:pPr>
          </w:p>
        </w:tc>
        <w:tc>
          <w:tcPr>
            <w:tcW w:w="1057" w:type="dxa"/>
            <w:gridSpan w:val="2"/>
          </w:tcPr>
          <w:p w14:paraId="36BCC1A9" w14:textId="77777777" w:rsidR="00BF01D0" w:rsidRPr="00B768A0" w:rsidRDefault="00BF01D0" w:rsidP="00646D91">
            <w:pPr>
              <w:tabs>
                <w:tab w:val="left" w:pos="9000"/>
              </w:tabs>
              <w:rPr>
                <w:rFonts w:ascii="Arial Narrow" w:hAnsi="Arial Narrow" w:cs="Arial"/>
                <w:b/>
              </w:rPr>
            </w:pPr>
          </w:p>
        </w:tc>
      </w:tr>
      <w:tr w:rsidR="00BF01D0" w:rsidRPr="00B768A0" w14:paraId="40F8D856" w14:textId="74E1EA3F" w:rsidTr="00A633FE">
        <w:tblPrEx>
          <w:tblCellMar>
            <w:left w:w="70" w:type="dxa"/>
            <w:right w:w="70" w:type="dxa"/>
          </w:tblCellMar>
          <w:tblLook w:val="0000" w:firstRow="0" w:lastRow="0" w:firstColumn="0" w:lastColumn="0" w:noHBand="0" w:noVBand="0"/>
        </w:tblPrEx>
        <w:trPr>
          <w:gridBefore w:val="4"/>
          <w:gridAfter w:val="1"/>
          <w:wBefore w:w="7371" w:type="dxa"/>
          <w:wAfter w:w="142" w:type="dxa"/>
          <w:trHeight w:val="263"/>
        </w:trPr>
        <w:tc>
          <w:tcPr>
            <w:tcW w:w="1276" w:type="dxa"/>
          </w:tcPr>
          <w:p w14:paraId="76F81454" w14:textId="77777777" w:rsidR="00BF01D0" w:rsidRPr="00B768A0" w:rsidRDefault="00BF01D0" w:rsidP="00646D91">
            <w:pPr>
              <w:spacing w:line="276" w:lineRule="auto"/>
              <w:jc w:val="center"/>
              <w:rPr>
                <w:rFonts w:ascii="Arial Narrow" w:hAnsi="Arial Narrow" w:cs="Arial"/>
                <w:b/>
              </w:rPr>
            </w:pPr>
            <w:r w:rsidRPr="00B768A0">
              <w:rPr>
                <w:rFonts w:ascii="Arial Narrow" w:hAnsi="Arial Narrow" w:cs="Arial"/>
                <w:b/>
              </w:rPr>
              <w:t>Razem</w:t>
            </w:r>
          </w:p>
        </w:tc>
        <w:tc>
          <w:tcPr>
            <w:tcW w:w="1559" w:type="dxa"/>
          </w:tcPr>
          <w:p w14:paraId="2630D5D9" w14:textId="77777777" w:rsidR="00BF01D0" w:rsidRPr="00B768A0" w:rsidRDefault="00BF01D0" w:rsidP="00646D91">
            <w:pPr>
              <w:spacing w:line="276" w:lineRule="auto"/>
              <w:jc w:val="center"/>
              <w:rPr>
                <w:rFonts w:ascii="Arial Narrow" w:hAnsi="Arial Narrow" w:cs="Arial"/>
              </w:rPr>
            </w:pPr>
          </w:p>
        </w:tc>
        <w:tc>
          <w:tcPr>
            <w:tcW w:w="1134" w:type="dxa"/>
          </w:tcPr>
          <w:p w14:paraId="3A88BF13" w14:textId="77777777" w:rsidR="00BF01D0" w:rsidRPr="00B768A0" w:rsidRDefault="00BF01D0" w:rsidP="00646D91">
            <w:pPr>
              <w:spacing w:line="276" w:lineRule="auto"/>
              <w:jc w:val="center"/>
              <w:rPr>
                <w:rFonts w:ascii="Arial Narrow" w:hAnsi="Arial Narrow" w:cs="Arial"/>
              </w:rPr>
            </w:pPr>
          </w:p>
        </w:tc>
        <w:tc>
          <w:tcPr>
            <w:tcW w:w="1560" w:type="dxa"/>
          </w:tcPr>
          <w:p w14:paraId="2B16FC31" w14:textId="77777777" w:rsidR="00BF01D0" w:rsidRPr="00B768A0" w:rsidRDefault="00BF01D0" w:rsidP="00646D91">
            <w:pPr>
              <w:spacing w:line="276" w:lineRule="auto"/>
              <w:jc w:val="center"/>
              <w:rPr>
                <w:rFonts w:ascii="Arial Narrow" w:hAnsi="Arial Narrow" w:cs="Arial"/>
              </w:rPr>
            </w:pPr>
          </w:p>
        </w:tc>
        <w:tc>
          <w:tcPr>
            <w:tcW w:w="2126" w:type="dxa"/>
            <w:gridSpan w:val="2"/>
          </w:tcPr>
          <w:p w14:paraId="2BD5B7CC" w14:textId="77777777" w:rsidR="00BF01D0" w:rsidRPr="00B768A0" w:rsidRDefault="00BF01D0" w:rsidP="00646D91">
            <w:pPr>
              <w:spacing w:line="276" w:lineRule="auto"/>
              <w:jc w:val="center"/>
              <w:rPr>
                <w:rFonts w:ascii="Arial Narrow" w:hAnsi="Arial Narrow" w:cs="Arial"/>
              </w:rPr>
            </w:pPr>
          </w:p>
        </w:tc>
        <w:tc>
          <w:tcPr>
            <w:tcW w:w="992" w:type="dxa"/>
          </w:tcPr>
          <w:p w14:paraId="19E47ABC" w14:textId="77777777" w:rsidR="00BF01D0" w:rsidRPr="00B768A0" w:rsidRDefault="00BF01D0" w:rsidP="00646D91">
            <w:pPr>
              <w:spacing w:line="276" w:lineRule="auto"/>
              <w:jc w:val="center"/>
              <w:rPr>
                <w:rFonts w:ascii="Arial Narrow" w:hAnsi="Arial Narrow" w:cs="Arial"/>
              </w:rPr>
            </w:pPr>
          </w:p>
        </w:tc>
      </w:tr>
    </w:tbl>
    <w:p w14:paraId="1FF8DB41" w14:textId="77777777" w:rsidR="00513B84" w:rsidRPr="00B768A0" w:rsidRDefault="00513B84" w:rsidP="00BF01D0">
      <w:pPr>
        <w:spacing w:after="0" w:line="240" w:lineRule="auto"/>
        <w:rPr>
          <w:rFonts w:ascii="Arial Narrow" w:hAnsi="Arial Narrow" w:cs="Arial"/>
        </w:rPr>
      </w:pPr>
    </w:p>
    <w:p w14:paraId="1314A240" w14:textId="77777777" w:rsidR="00630093" w:rsidRPr="00B768A0" w:rsidRDefault="00630093" w:rsidP="00CE0405">
      <w:pPr>
        <w:spacing w:after="0" w:line="240" w:lineRule="auto"/>
        <w:rPr>
          <w:rFonts w:ascii="Arial Narrow" w:hAnsi="Arial Narrow" w:cs="Arial"/>
        </w:rPr>
      </w:pPr>
    </w:p>
    <w:p w14:paraId="721A1AE9" w14:textId="77777777" w:rsidR="00BF01D0" w:rsidRPr="00B768A0" w:rsidRDefault="00BF01D0" w:rsidP="00CE0405">
      <w:pPr>
        <w:spacing w:after="0" w:line="240" w:lineRule="auto"/>
        <w:rPr>
          <w:rFonts w:ascii="Arial Narrow" w:hAnsi="Arial Narrow" w:cs="Arial"/>
        </w:rPr>
      </w:pPr>
    </w:p>
    <w:p w14:paraId="117DB94C" w14:textId="6189D0AF" w:rsidR="008D5003" w:rsidRPr="00B768A0" w:rsidRDefault="008D5003" w:rsidP="00B55872">
      <w:pPr>
        <w:spacing w:after="0" w:line="240" w:lineRule="auto"/>
        <w:rPr>
          <w:rFonts w:ascii="Arial Narrow" w:hAnsi="Arial Narrow" w:cs="Arial"/>
        </w:rPr>
      </w:pPr>
      <w:r w:rsidRPr="00B768A0">
        <w:rPr>
          <w:rFonts w:ascii="Arial Narrow" w:hAnsi="Arial Narrow" w:cs="Arial"/>
        </w:rPr>
        <w:t>……………</w:t>
      </w:r>
      <w:r w:rsidR="00BF01D0" w:rsidRPr="00B768A0">
        <w:rPr>
          <w:rFonts w:ascii="Arial Narrow" w:hAnsi="Arial Narrow" w:cs="Arial"/>
        </w:rPr>
        <w:t>…….</w:t>
      </w:r>
      <w:r w:rsidRPr="00B768A0">
        <w:rPr>
          <w:rFonts w:ascii="Arial Narrow" w:hAnsi="Arial Narrow" w:cs="Arial"/>
        </w:rPr>
        <w:t xml:space="preserve">……………                                                                                                                                    </w:t>
      </w:r>
      <w:r w:rsidR="00B768A0">
        <w:rPr>
          <w:rFonts w:ascii="Arial Narrow" w:hAnsi="Arial Narrow" w:cs="Arial"/>
        </w:rPr>
        <w:t xml:space="preserve">        </w:t>
      </w:r>
      <w:r w:rsidR="00A633FE" w:rsidRPr="00B768A0">
        <w:rPr>
          <w:rFonts w:ascii="Arial Narrow" w:hAnsi="Arial Narrow" w:cs="Arial"/>
        </w:rPr>
        <w:t>…………………………….</w:t>
      </w:r>
      <w:r w:rsidR="00BF01D0" w:rsidRPr="00B768A0">
        <w:rPr>
          <w:rFonts w:ascii="Arial Narrow" w:hAnsi="Arial Narrow" w:cs="Arial"/>
        </w:rPr>
        <w:t>........</w:t>
      </w:r>
      <w:r w:rsidR="00A633FE" w:rsidRPr="00B768A0">
        <w:rPr>
          <w:rFonts w:ascii="Arial Narrow" w:hAnsi="Arial Narrow" w:cs="Arial"/>
        </w:rPr>
        <w:t>....</w:t>
      </w:r>
      <w:r w:rsidRPr="00B768A0">
        <w:rPr>
          <w:rFonts w:ascii="Arial Narrow" w:hAnsi="Arial Narrow" w:cs="Arial"/>
        </w:rPr>
        <w:t>........</w:t>
      </w:r>
    </w:p>
    <w:p w14:paraId="4F36E2FA" w14:textId="7F17A49C" w:rsidR="00A633FE" w:rsidRPr="00B768A0" w:rsidRDefault="008D5003" w:rsidP="00B768A0">
      <w:pPr>
        <w:spacing w:after="0" w:line="240" w:lineRule="auto"/>
        <w:ind w:firstLine="284"/>
        <w:rPr>
          <w:rFonts w:ascii="Arial Narrow" w:hAnsi="Arial Narrow" w:cs="Arial"/>
        </w:rPr>
      </w:pPr>
      <w:r w:rsidRPr="00B768A0">
        <w:rPr>
          <w:rFonts w:ascii="Arial Narrow" w:hAnsi="Arial Narrow" w:cs="Arial"/>
        </w:rPr>
        <w:t>/</w:t>
      </w:r>
      <w:r w:rsidR="00B768A0">
        <w:rPr>
          <w:rFonts w:ascii="Arial Narrow" w:hAnsi="Arial Narrow" w:cs="Arial"/>
        </w:rPr>
        <w:t>miejscowość, data/</w:t>
      </w:r>
      <w:r w:rsidR="00B768A0">
        <w:rPr>
          <w:rFonts w:ascii="Arial Narrow" w:hAnsi="Arial Narrow" w:cs="Arial"/>
        </w:rPr>
        <w:tab/>
      </w:r>
      <w:r w:rsidR="00B768A0">
        <w:rPr>
          <w:rFonts w:ascii="Arial Narrow" w:hAnsi="Arial Narrow" w:cs="Arial"/>
        </w:rPr>
        <w:tab/>
      </w:r>
      <w:r w:rsidR="00B768A0">
        <w:rPr>
          <w:rFonts w:ascii="Arial Narrow" w:hAnsi="Arial Narrow" w:cs="Arial"/>
        </w:rPr>
        <w:tab/>
      </w:r>
      <w:r w:rsidR="00B768A0">
        <w:rPr>
          <w:rFonts w:ascii="Arial Narrow" w:hAnsi="Arial Narrow" w:cs="Arial"/>
        </w:rPr>
        <w:tab/>
      </w:r>
      <w:r w:rsidR="00B768A0">
        <w:rPr>
          <w:rFonts w:ascii="Arial Narrow" w:hAnsi="Arial Narrow" w:cs="Arial"/>
        </w:rPr>
        <w:tab/>
      </w:r>
      <w:r w:rsidR="00B768A0">
        <w:rPr>
          <w:rFonts w:ascii="Arial Narrow" w:hAnsi="Arial Narrow" w:cs="Arial"/>
        </w:rPr>
        <w:tab/>
        <w:t xml:space="preserve"> </w:t>
      </w:r>
      <w:r w:rsidR="00B768A0">
        <w:rPr>
          <w:rFonts w:ascii="Arial Narrow" w:hAnsi="Arial Narrow" w:cs="Arial"/>
        </w:rPr>
        <w:tab/>
      </w:r>
      <w:r w:rsidR="00B768A0">
        <w:rPr>
          <w:rFonts w:ascii="Arial Narrow" w:hAnsi="Arial Narrow" w:cs="Arial"/>
        </w:rPr>
        <w:tab/>
      </w:r>
      <w:r w:rsidR="00B768A0">
        <w:rPr>
          <w:rFonts w:ascii="Arial Narrow" w:hAnsi="Arial Narrow" w:cs="Arial"/>
        </w:rPr>
        <w:tab/>
      </w:r>
      <w:r w:rsidR="00B768A0">
        <w:rPr>
          <w:rFonts w:ascii="Arial Narrow" w:hAnsi="Arial Narrow" w:cs="Arial"/>
        </w:rPr>
        <w:tab/>
      </w:r>
      <w:r w:rsidR="00B768A0">
        <w:rPr>
          <w:rFonts w:ascii="Arial Narrow" w:hAnsi="Arial Narrow" w:cs="Arial"/>
        </w:rPr>
        <w:tab/>
      </w:r>
      <w:r w:rsidRPr="00B768A0">
        <w:rPr>
          <w:rFonts w:ascii="Arial Narrow" w:hAnsi="Arial Narrow" w:cs="Arial"/>
        </w:rPr>
        <w:t>/piec</w:t>
      </w:r>
      <w:r w:rsidR="00A633FE" w:rsidRPr="00B768A0">
        <w:rPr>
          <w:rFonts w:ascii="Arial Narrow" w:hAnsi="Arial Narrow" w:cs="Arial"/>
        </w:rPr>
        <w:t xml:space="preserve">zęć i podpis osoby upoważnionej </w:t>
      </w:r>
    </w:p>
    <w:p w14:paraId="5904E58D" w14:textId="77777777" w:rsidR="006D72CB" w:rsidRPr="00B768A0" w:rsidRDefault="006D72CB" w:rsidP="00BE77C6">
      <w:pPr>
        <w:pStyle w:val="Tekstpodstawowywcity"/>
        <w:ind w:left="0"/>
        <w:jc w:val="right"/>
        <w:rPr>
          <w:rFonts w:ascii="Arial Narrow" w:hAnsi="Arial Narrow" w:cs="Arial"/>
          <w:b/>
        </w:rPr>
      </w:pPr>
    </w:p>
    <w:p w14:paraId="081BB530" w14:textId="476408D0" w:rsidR="00BE77C6" w:rsidRPr="00B768A0" w:rsidRDefault="00BE77C6" w:rsidP="00BE77C6">
      <w:pPr>
        <w:pStyle w:val="Tekstpodstawowywcity"/>
        <w:ind w:left="0"/>
        <w:jc w:val="right"/>
        <w:rPr>
          <w:rFonts w:ascii="Arial Narrow" w:hAnsi="Arial Narrow" w:cs="Arial"/>
          <w:b/>
        </w:rPr>
      </w:pPr>
      <w:r w:rsidRPr="00B768A0">
        <w:rPr>
          <w:rFonts w:ascii="Arial Narrow" w:hAnsi="Arial Narrow" w:cs="Arial"/>
          <w:b/>
        </w:rPr>
        <w:t xml:space="preserve">Załącznik 3/2 do SIWZ     </w:t>
      </w:r>
    </w:p>
    <w:p w14:paraId="2A029AE7" w14:textId="77777777" w:rsidR="00BE77C6" w:rsidRPr="00B768A0" w:rsidRDefault="00BE77C6" w:rsidP="00BE77C6">
      <w:pPr>
        <w:pStyle w:val="Tekstpodstawowy"/>
        <w:jc w:val="center"/>
        <w:rPr>
          <w:rFonts w:ascii="Arial Narrow" w:hAnsi="Arial Narrow"/>
          <w:b/>
          <w:sz w:val="22"/>
          <w:szCs w:val="22"/>
        </w:rPr>
      </w:pPr>
      <w:r w:rsidRPr="00B768A0">
        <w:rPr>
          <w:rFonts w:ascii="Arial Narrow" w:hAnsi="Arial Narrow"/>
          <w:b/>
          <w:sz w:val="22"/>
          <w:szCs w:val="22"/>
        </w:rPr>
        <w:t>KALKULACJA CENOWA</w:t>
      </w:r>
    </w:p>
    <w:p w14:paraId="40FD46B1" w14:textId="13E467D9" w:rsidR="00BE77C6" w:rsidRPr="00B768A0" w:rsidRDefault="00BE77C6" w:rsidP="00BE77C6">
      <w:pPr>
        <w:pStyle w:val="Tekstpodstawowy"/>
        <w:jc w:val="center"/>
        <w:rPr>
          <w:rFonts w:ascii="Arial Narrow" w:hAnsi="Arial Narrow"/>
          <w:b/>
          <w:sz w:val="22"/>
          <w:szCs w:val="22"/>
        </w:rPr>
      </w:pPr>
      <w:r w:rsidRPr="00B768A0">
        <w:rPr>
          <w:rFonts w:ascii="Arial Narrow" w:hAnsi="Arial Narrow"/>
          <w:b/>
          <w:sz w:val="22"/>
          <w:szCs w:val="22"/>
        </w:rPr>
        <w:t xml:space="preserve">OPIS PRZEDMIOTU ZAMÓWIENIA- ZADANIE 2 </w:t>
      </w:r>
    </w:p>
    <w:p w14:paraId="4F8DC5AC" w14:textId="77777777" w:rsidR="00BE77C6" w:rsidRPr="00B768A0" w:rsidRDefault="00BE77C6" w:rsidP="00BE77C6">
      <w:pPr>
        <w:pStyle w:val="Tekstpodstawowy"/>
        <w:ind w:left="0"/>
        <w:rPr>
          <w:rFonts w:ascii="Arial Narrow" w:hAnsi="Arial Narrow"/>
          <w:b/>
          <w:sz w:val="22"/>
          <w:szCs w:val="22"/>
        </w:rPr>
      </w:pPr>
    </w:p>
    <w:p w14:paraId="0CE53B5E" w14:textId="77777777" w:rsidR="00BE77C6" w:rsidRPr="00B768A0" w:rsidRDefault="00BE77C6" w:rsidP="00BE77C6">
      <w:pPr>
        <w:pStyle w:val="Tekstpodstawowy"/>
        <w:jc w:val="center"/>
        <w:rPr>
          <w:rFonts w:ascii="Arial Narrow" w:hAnsi="Arial Narrow"/>
          <w:b/>
          <w:sz w:val="22"/>
          <w:szCs w:val="22"/>
        </w:rPr>
      </w:pPr>
    </w:p>
    <w:p w14:paraId="51233D7E" w14:textId="77777777" w:rsidR="00BE77C6" w:rsidRPr="00B768A0" w:rsidRDefault="00BE77C6" w:rsidP="00BE77C6">
      <w:pPr>
        <w:pStyle w:val="StandardowyStandardowy1"/>
        <w:rPr>
          <w:rFonts w:ascii="Arial Narrow" w:hAnsi="Arial Narrow" w:cs="Arial"/>
          <w:sz w:val="22"/>
          <w:szCs w:val="22"/>
        </w:rPr>
      </w:pPr>
      <w:r w:rsidRPr="00B768A0">
        <w:rPr>
          <w:rFonts w:ascii="Arial Narrow" w:hAnsi="Arial Narrow" w:cs="Arial"/>
          <w:sz w:val="22"/>
          <w:szCs w:val="22"/>
        </w:rPr>
        <w:t>ZAMAWIAJĄCY: Uniwersytecki Szpital Dziecięcy w Krakowie, ul. Wielicka 265, 30-663 Kraków</w:t>
      </w:r>
    </w:p>
    <w:p w14:paraId="4FFAFB64" w14:textId="77777777" w:rsidR="00BE77C6" w:rsidRPr="00B768A0" w:rsidRDefault="00BE77C6" w:rsidP="00BE77C6">
      <w:pPr>
        <w:pStyle w:val="StandardowyStandardowy1"/>
        <w:rPr>
          <w:rFonts w:ascii="Arial Narrow" w:hAnsi="Arial Narrow" w:cs="Arial"/>
          <w:sz w:val="22"/>
          <w:szCs w:val="22"/>
        </w:rPr>
      </w:pPr>
      <w:r w:rsidRPr="00B768A0">
        <w:rPr>
          <w:rFonts w:ascii="Arial Narrow" w:hAnsi="Arial Narrow" w:cs="Arial"/>
          <w:sz w:val="22"/>
          <w:szCs w:val="22"/>
        </w:rPr>
        <w:t>Nr postepowania: EZP-271-2-81/PN/2020</w:t>
      </w:r>
    </w:p>
    <w:p w14:paraId="6A8B0564" w14:textId="77777777" w:rsidR="00BE77C6" w:rsidRPr="00B768A0" w:rsidRDefault="00BE77C6" w:rsidP="00BE77C6">
      <w:pPr>
        <w:pStyle w:val="StandardowyStandardowy1"/>
        <w:rPr>
          <w:rFonts w:ascii="Arial Narrow" w:hAnsi="Arial Narrow" w:cs="Arial"/>
          <w:sz w:val="22"/>
          <w:szCs w:val="22"/>
        </w:rPr>
      </w:pPr>
    </w:p>
    <w:p w14:paraId="1CB4984F" w14:textId="09AE402B" w:rsidR="00BE77C6" w:rsidRPr="00B768A0" w:rsidRDefault="00BE77C6" w:rsidP="00BE77C6">
      <w:pPr>
        <w:rPr>
          <w:rFonts w:ascii="Arial Narrow" w:hAnsi="Arial Narrow" w:cs="Arial"/>
        </w:rPr>
      </w:pPr>
      <w:r w:rsidRPr="00B768A0">
        <w:rPr>
          <w:rFonts w:ascii="Arial Narrow" w:hAnsi="Arial Narrow" w:cs="Arial"/>
        </w:rPr>
        <w:t>Nazwa i adres Wykonawcy:.........................................................................................................</w:t>
      </w:r>
    </w:p>
    <w:tbl>
      <w:tblPr>
        <w:tblW w:w="164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1276"/>
        <w:gridCol w:w="850"/>
        <w:gridCol w:w="1276"/>
        <w:gridCol w:w="1559"/>
        <w:gridCol w:w="1134"/>
        <w:gridCol w:w="1560"/>
        <w:gridCol w:w="2061"/>
        <w:gridCol w:w="65"/>
        <w:gridCol w:w="1417"/>
      </w:tblGrid>
      <w:tr w:rsidR="00BE77C6" w:rsidRPr="00B768A0" w14:paraId="2D7A3F7C" w14:textId="77777777" w:rsidTr="006D72CB">
        <w:trPr>
          <w:trHeight w:val="567"/>
        </w:trPr>
        <w:tc>
          <w:tcPr>
            <w:tcW w:w="567" w:type="dxa"/>
          </w:tcPr>
          <w:p w14:paraId="5743DE0C" w14:textId="77777777" w:rsidR="00BE77C6" w:rsidRPr="00B768A0" w:rsidRDefault="00BE77C6" w:rsidP="006D72CB">
            <w:pPr>
              <w:tabs>
                <w:tab w:val="left" w:pos="9000"/>
              </w:tabs>
              <w:rPr>
                <w:rFonts w:ascii="Arial Narrow" w:hAnsi="Arial Narrow" w:cs="Arial"/>
              </w:rPr>
            </w:pPr>
            <w:r w:rsidRPr="00B768A0">
              <w:rPr>
                <w:rFonts w:ascii="Arial Narrow" w:hAnsi="Arial Narrow" w:cs="Arial"/>
              </w:rPr>
              <w:t>Lp.</w:t>
            </w:r>
          </w:p>
        </w:tc>
        <w:tc>
          <w:tcPr>
            <w:tcW w:w="4678" w:type="dxa"/>
            <w:vAlign w:val="center"/>
          </w:tcPr>
          <w:p w14:paraId="61AA59E9" w14:textId="77777777" w:rsidR="00BE77C6" w:rsidRPr="00B768A0" w:rsidRDefault="00BE77C6" w:rsidP="006D72CB">
            <w:pPr>
              <w:tabs>
                <w:tab w:val="left" w:pos="9000"/>
              </w:tabs>
              <w:jc w:val="center"/>
              <w:rPr>
                <w:rFonts w:ascii="Arial Narrow" w:hAnsi="Arial Narrow" w:cs="Arial"/>
              </w:rPr>
            </w:pPr>
            <w:r w:rsidRPr="00B768A0">
              <w:rPr>
                <w:rFonts w:ascii="Arial Narrow" w:hAnsi="Arial Narrow" w:cs="Arial"/>
              </w:rPr>
              <w:t>Nazwa przedmiotu zamówienia</w:t>
            </w:r>
          </w:p>
        </w:tc>
        <w:tc>
          <w:tcPr>
            <w:tcW w:w="1276" w:type="dxa"/>
            <w:vAlign w:val="center"/>
          </w:tcPr>
          <w:p w14:paraId="5F481A88" w14:textId="77777777" w:rsidR="00BE77C6" w:rsidRPr="00B768A0" w:rsidRDefault="00BE77C6" w:rsidP="006D72CB">
            <w:pPr>
              <w:tabs>
                <w:tab w:val="left" w:pos="9000"/>
              </w:tabs>
              <w:jc w:val="center"/>
              <w:rPr>
                <w:rFonts w:ascii="Arial Narrow" w:hAnsi="Arial Narrow" w:cs="Arial"/>
              </w:rPr>
            </w:pPr>
            <w:r w:rsidRPr="00B768A0">
              <w:rPr>
                <w:rFonts w:ascii="Arial Narrow" w:hAnsi="Arial Narrow" w:cs="Arial"/>
              </w:rPr>
              <w:t>Jednostka miary</w:t>
            </w:r>
          </w:p>
        </w:tc>
        <w:tc>
          <w:tcPr>
            <w:tcW w:w="850" w:type="dxa"/>
            <w:vAlign w:val="center"/>
          </w:tcPr>
          <w:p w14:paraId="6C2EB9E8" w14:textId="77777777" w:rsidR="00BE77C6" w:rsidRPr="00B768A0" w:rsidRDefault="00BE77C6" w:rsidP="006D72CB">
            <w:pPr>
              <w:tabs>
                <w:tab w:val="left" w:pos="9000"/>
              </w:tabs>
              <w:jc w:val="center"/>
              <w:rPr>
                <w:rFonts w:ascii="Arial Narrow" w:hAnsi="Arial Narrow" w:cs="Arial"/>
              </w:rPr>
            </w:pPr>
            <w:r w:rsidRPr="00B768A0">
              <w:rPr>
                <w:rFonts w:ascii="Arial Narrow" w:hAnsi="Arial Narrow" w:cs="Arial"/>
              </w:rPr>
              <w:t>Ilość</w:t>
            </w:r>
          </w:p>
        </w:tc>
        <w:tc>
          <w:tcPr>
            <w:tcW w:w="1276" w:type="dxa"/>
            <w:vAlign w:val="center"/>
          </w:tcPr>
          <w:p w14:paraId="579EE5B4" w14:textId="77777777" w:rsidR="00BE77C6" w:rsidRPr="00B768A0" w:rsidRDefault="00BE77C6" w:rsidP="006D72CB">
            <w:pPr>
              <w:tabs>
                <w:tab w:val="left" w:pos="9000"/>
              </w:tabs>
              <w:jc w:val="center"/>
              <w:rPr>
                <w:rFonts w:ascii="Arial Narrow" w:hAnsi="Arial Narrow" w:cs="Arial"/>
              </w:rPr>
            </w:pPr>
            <w:r w:rsidRPr="00B768A0">
              <w:rPr>
                <w:rFonts w:ascii="Arial Narrow" w:hAnsi="Arial Narrow" w:cs="Arial"/>
              </w:rPr>
              <w:t>Cena jedn.  netto</w:t>
            </w:r>
          </w:p>
        </w:tc>
        <w:tc>
          <w:tcPr>
            <w:tcW w:w="1559" w:type="dxa"/>
            <w:vAlign w:val="center"/>
          </w:tcPr>
          <w:p w14:paraId="05DEFDF1" w14:textId="77777777" w:rsidR="00BE77C6" w:rsidRPr="00B768A0" w:rsidRDefault="00BE77C6" w:rsidP="006D72CB">
            <w:pPr>
              <w:tabs>
                <w:tab w:val="left" w:pos="9000"/>
              </w:tabs>
              <w:jc w:val="center"/>
              <w:rPr>
                <w:rFonts w:ascii="Arial Narrow" w:hAnsi="Arial Narrow" w:cs="Arial"/>
              </w:rPr>
            </w:pPr>
            <w:r w:rsidRPr="00B768A0">
              <w:rPr>
                <w:rFonts w:ascii="Arial Narrow" w:hAnsi="Arial Narrow" w:cs="Arial"/>
              </w:rPr>
              <w:t>Wartość netto</w:t>
            </w:r>
          </w:p>
        </w:tc>
        <w:tc>
          <w:tcPr>
            <w:tcW w:w="1134" w:type="dxa"/>
            <w:vAlign w:val="center"/>
          </w:tcPr>
          <w:p w14:paraId="56C0A7F8" w14:textId="77777777" w:rsidR="00BE77C6" w:rsidRPr="00B768A0" w:rsidRDefault="00BE77C6" w:rsidP="006D72CB">
            <w:pPr>
              <w:tabs>
                <w:tab w:val="left" w:pos="9000"/>
              </w:tabs>
              <w:jc w:val="center"/>
              <w:rPr>
                <w:rFonts w:ascii="Arial Narrow" w:hAnsi="Arial Narrow" w:cs="Arial"/>
              </w:rPr>
            </w:pPr>
            <w:r w:rsidRPr="00B768A0">
              <w:rPr>
                <w:rFonts w:ascii="Arial Narrow" w:hAnsi="Arial Narrow" w:cs="Arial"/>
              </w:rPr>
              <w:t>Vat %</w:t>
            </w:r>
          </w:p>
        </w:tc>
        <w:tc>
          <w:tcPr>
            <w:tcW w:w="1560" w:type="dxa"/>
            <w:vAlign w:val="center"/>
          </w:tcPr>
          <w:p w14:paraId="37F8AF62" w14:textId="77777777" w:rsidR="00BE77C6" w:rsidRPr="00B768A0" w:rsidRDefault="00BE77C6" w:rsidP="006D72CB">
            <w:pPr>
              <w:tabs>
                <w:tab w:val="left" w:pos="9000"/>
              </w:tabs>
              <w:jc w:val="center"/>
              <w:rPr>
                <w:rFonts w:ascii="Arial Narrow" w:hAnsi="Arial Narrow" w:cs="Arial"/>
              </w:rPr>
            </w:pPr>
            <w:r w:rsidRPr="00B768A0">
              <w:rPr>
                <w:rFonts w:ascii="Arial Narrow" w:hAnsi="Arial Narrow" w:cs="Arial"/>
              </w:rPr>
              <w:t>Wartość Vat</w:t>
            </w:r>
          </w:p>
        </w:tc>
        <w:tc>
          <w:tcPr>
            <w:tcW w:w="2126" w:type="dxa"/>
            <w:gridSpan w:val="2"/>
            <w:vAlign w:val="center"/>
          </w:tcPr>
          <w:p w14:paraId="5A6D17B8" w14:textId="77777777" w:rsidR="00BE77C6" w:rsidRPr="00B768A0" w:rsidRDefault="00BE77C6" w:rsidP="006D72CB">
            <w:pPr>
              <w:tabs>
                <w:tab w:val="left" w:pos="9000"/>
              </w:tabs>
              <w:jc w:val="center"/>
              <w:rPr>
                <w:rFonts w:ascii="Arial Narrow" w:hAnsi="Arial Narrow" w:cs="Arial"/>
              </w:rPr>
            </w:pPr>
            <w:r w:rsidRPr="00B768A0">
              <w:rPr>
                <w:rFonts w:ascii="Arial Narrow" w:hAnsi="Arial Narrow" w:cs="Arial"/>
              </w:rPr>
              <w:t xml:space="preserve">Wartość brutto </w:t>
            </w:r>
          </w:p>
        </w:tc>
        <w:tc>
          <w:tcPr>
            <w:tcW w:w="1417" w:type="dxa"/>
            <w:vAlign w:val="center"/>
          </w:tcPr>
          <w:p w14:paraId="2633D4DF" w14:textId="77777777" w:rsidR="00BE77C6" w:rsidRPr="00B768A0" w:rsidRDefault="00BE77C6" w:rsidP="006D72CB">
            <w:pPr>
              <w:tabs>
                <w:tab w:val="left" w:pos="9000"/>
              </w:tabs>
              <w:jc w:val="center"/>
              <w:rPr>
                <w:rFonts w:ascii="Arial Narrow" w:hAnsi="Arial Narrow" w:cs="Arial"/>
              </w:rPr>
            </w:pPr>
            <w:r w:rsidRPr="00B768A0">
              <w:rPr>
                <w:rFonts w:ascii="Arial Narrow" w:hAnsi="Arial Narrow" w:cs="Arial"/>
              </w:rPr>
              <w:t xml:space="preserve">Producent </w:t>
            </w:r>
          </w:p>
        </w:tc>
      </w:tr>
      <w:tr w:rsidR="00BE77C6" w:rsidRPr="00B768A0" w14:paraId="159E1C2D" w14:textId="77777777" w:rsidTr="00B768A0">
        <w:trPr>
          <w:trHeight w:val="486"/>
        </w:trPr>
        <w:tc>
          <w:tcPr>
            <w:tcW w:w="567" w:type="dxa"/>
            <w:vAlign w:val="bottom"/>
          </w:tcPr>
          <w:p w14:paraId="45E25508" w14:textId="77777777" w:rsidR="00BE77C6" w:rsidRPr="00B768A0" w:rsidRDefault="00BE77C6" w:rsidP="006D72CB">
            <w:pPr>
              <w:rPr>
                <w:rFonts w:ascii="Arial Narrow" w:hAnsi="Arial Narrow" w:cs="Arial"/>
                <w:bCs/>
              </w:rPr>
            </w:pPr>
            <w:r w:rsidRPr="00B768A0">
              <w:rPr>
                <w:rFonts w:ascii="Arial Narrow" w:hAnsi="Arial Narrow" w:cs="Arial"/>
                <w:bCs/>
              </w:rPr>
              <w:t xml:space="preserve">   1</w:t>
            </w:r>
          </w:p>
          <w:p w14:paraId="16E4FDB5" w14:textId="77777777" w:rsidR="00BE77C6" w:rsidRPr="00B768A0" w:rsidRDefault="00BE77C6" w:rsidP="006D72CB">
            <w:pPr>
              <w:rPr>
                <w:rFonts w:ascii="Arial Narrow" w:hAnsi="Arial Narrow" w:cs="Arial"/>
                <w:bCs/>
              </w:rPr>
            </w:pPr>
          </w:p>
        </w:tc>
        <w:tc>
          <w:tcPr>
            <w:tcW w:w="4678" w:type="dxa"/>
            <w:vAlign w:val="center"/>
          </w:tcPr>
          <w:p w14:paraId="69E5CE83" w14:textId="1AC8ABF7" w:rsidR="00BE77C6" w:rsidRPr="00B768A0" w:rsidRDefault="006D72CB" w:rsidP="006D72CB">
            <w:pPr>
              <w:rPr>
                <w:rFonts w:ascii="Arial Narrow" w:hAnsi="Arial Narrow" w:cs="Arial"/>
              </w:rPr>
            </w:pPr>
            <w:r w:rsidRPr="00B768A0">
              <w:rPr>
                <w:rFonts w:ascii="Arial Narrow" w:hAnsi="Arial Narrow" w:cs="Times New Roman"/>
                <w:color w:val="000000"/>
              </w:rPr>
              <w:t xml:space="preserve">Sterylny, prosty, symetryczny, lateksowy, z szerokim oparciem dla warg smoczek </w:t>
            </w:r>
            <w:proofErr w:type="spellStart"/>
            <w:r w:rsidRPr="00B768A0">
              <w:rPr>
                <w:rFonts w:ascii="Arial Narrow" w:hAnsi="Arial Narrow" w:cs="Times New Roman"/>
                <w:color w:val="000000"/>
              </w:rPr>
              <w:t>MedicPro</w:t>
            </w:r>
            <w:proofErr w:type="spellEnd"/>
            <w:r w:rsidRPr="00B768A0">
              <w:rPr>
                <w:rFonts w:ascii="Arial Narrow" w:hAnsi="Arial Narrow" w:cs="Times New Roman"/>
                <w:color w:val="000000"/>
              </w:rPr>
              <w:t xml:space="preserve"> do butelki standardowej, z nakrętką w kolorze żółtym, rozmiar 1, opcjonalnie dla dzieci z wygórowaną pozycją spoczynkową języka- do płynów i/lub dla noworodków przedwcześnie urodzonych o wadze urodzeniowej powyżej 1750g– mały jednootworowy otwór przepływowy, antykolkowy system odpowietrzania, umieszczony na zewnątrz od  0-6 m-ca, kompatybilny z gotowymi mieszankami mlecznymi wszystkich firm i  butelkami szpitalnymi standard</w:t>
            </w:r>
          </w:p>
        </w:tc>
        <w:tc>
          <w:tcPr>
            <w:tcW w:w="1276" w:type="dxa"/>
            <w:vAlign w:val="center"/>
          </w:tcPr>
          <w:p w14:paraId="3030558D" w14:textId="1F79D71C" w:rsidR="00BE77C6" w:rsidRPr="00B768A0" w:rsidRDefault="006D72CB" w:rsidP="006D72CB">
            <w:pPr>
              <w:jc w:val="center"/>
              <w:rPr>
                <w:rFonts w:ascii="Arial Narrow" w:hAnsi="Arial Narrow" w:cs="Arial"/>
              </w:rPr>
            </w:pPr>
            <w:r w:rsidRPr="00B768A0">
              <w:rPr>
                <w:rFonts w:ascii="Arial Narrow" w:hAnsi="Arial Narrow" w:cs="Arial"/>
              </w:rPr>
              <w:t>szt.</w:t>
            </w:r>
          </w:p>
        </w:tc>
        <w:tc>
          <w:tcPr>
            <w:tcW w:w="850" w:type="dxa"/>
            <w:vAlign w:val="center"/>
          </w:tcPr>
          <w:p w14:paraId="494ED385" w14:textId="542A9511" w:rsidR="00BE77C6" w:rsidRPr="00B768A0" w:rsidRDefault="006D72CB" w:rsidP="006D72CB">
            <w:pPr>
              <w:jc w:val="center"/>
              <w:rPr>
                <w:rFonts w:ascii="Arial Narrow" w:hAnsi="Arial Narrow" w:cs="Arial"/>
              </w:rPr>
            </w:pPr>
            <w:r w:rsidRPr="00B768A0">
              <w:rPr>
                <w:rFonts w:ascii="Arial Narrow" w:hAnsi="Arial Narrow" w:cs="Arial"/>
              </w:rPr>
              <w:t xml:space="preserve">55 000 </w:t>
            </w:r>
          </w:p>
        </w:tc>
        <w:tc>
          <w:tcPr>
            <w:tcW w:w="1276" w:type="dxa"/>
          </w:tcPr>
          <w:p w14:paraId="7015723A" w14:textId="77777777" w:rsidR="00BE77C6" w:rsidRPr="00B768A0" w:rsidRDefault="00BE77C6" w:rsidP="006D72CB">
            <w:pPr>
              <w:tabs>
                <w:tab w:val="left" w:pos="9000"/>
              </w:tabs>
              <w:rPr>
                <w:rFonts w:ascii="Arial Narrow" w:hAnsi="Arial Narrow" w:cs="Arial"/>
                <w:b/>
              </w:rPr>
            </w:pPr>
          </w:p>
        </w:tc>
        <w:tc>
          <w:tcPr>
            <w:tcW w:w="1559" w:type="dxa"/>
          </w:tcPr>
          <w:p w14:paraId="01CBFDE8" w14:textId="77777777" w:rsidR="00BE77C6" w:rsidRPr="00B768A0" w:rsidRDefault="00BE77C6" w:rsidP="006D72CB">
            <w:pPr>
              <w:tabs>
                <w:tab w:val="left" w:pos="9000"/>
              </w:tabs>
              <w:rPr>
                <w:rFonts w:ascii="Arial Narrow" w:hAnsi="Arial Narrow" w:cs="Arial"/>
                <w:b/>
              </w:rPr>
            </w:pPr>
          </w:p>
        </w:tc>
        <w:tc>
          <w:tcPr>
            <w:tcW w:w="1134" w:type="dxa"/>
          </w:tcPr>
          <w:p w14:paraId="09D850E0" w14:textId="77777777" w:rsidR="00BE77C6" w:rsidRPr="00B768A0" w:rsidRDefault="00BE77C6" w:rsidP="006D72CB">
            <w:pPr>
              <w:tabs>
                <w:tab w:val="left" w:pos="9000"/>
              </w:tabs>
              <w:rPr>
                <w:rFonts w:ascii="Arial Narrow" w:hAnsi="Arial Narrow" w:cs="Arial"/>
                <w:b/>
              </w:rPr>
            </w:pPr>
          </w:p>
        </w:tc>
        <w:tc>
          <w:tcPr>
            <w:tcW w:w="1560" w:type="dxa"/>
          </w:tcPr>
          <w:p w14:paraId="4AA35F91" w14:textId="77777777" w:rsidR="00BE77C6" w:rsidRPr="00B768A0" w:rsidRDefault="00BE77C6" w:rsidP="006D72CB">
            <w:pPr>
              <w:tabs>
                <w:tab w:val="left" w:pos="9000"/>
              </w:tabs>
              <w:rPr>
                <w:rFonts w:ascii="Arial Narrow" w:hAnsi="Arial Narrow" w:cs="Arial"/>
                <w:b/>
              </w:rPr>
            </w:pPr>
          </w:p>
        </w:tc>
        <w:tc>
          <w:tcPr>
            <w:tcW w:w="2126" w:type="dxa"/>
            <w:gridSpan w:val="2"/>
          </w:tcPr>
          <w:p w14:paraId="7896255D" w14:textId="77777777" w:rsidR="00BE77C6" w:rsidRPr="00B768A0" w:rsidRDefault="00BE77C6" w:rsidP="006D72CB">
            <w:pPr>
              <w:tabs>
                <w:tab w:val="left" w:pos="9000"/>
              </w:tabs>
              <w:rPr>
                <w:rFonts w:ascii="Arial Narrow" w:hAnsi="Arial Narrow" w:cs="Arial"/>
                <w:b/>
              </w:rPr>
            </w:pPr>
          </w:p>
        </w:tc>
        <w:tc>
          <w:tcPr>
            <w:tcW w:w="1417" w:type="dxa"/>
          </w:tcPr>
          <w:p w14:paraId="332460B0" w14:textId="77777777" w:rsidR="00BE77C6" w:rsidRPr="00B768A0" w:rsidRDefault="00BE77C6" w:rsidP="006D72CB">
            <w:pPr>
              <w:tabs>
                <w:tab w:val="left" w:pos="9000"/>
              </w:tabs>
              <w:rPr>
                <w:rFonts w:ascii="Arial Narrow" w:hAnsi="Arial Narrow" w:cs="Arial"/>
                <w:b/>
              </w:rPr>
            </w:pPr>
          </w:p>
        </w:tc>
      </w:tr>
      <w:tr w:rsidR="00BE77C6" w:rsidRPr="00B768A0" w14:paraId="701A92F6" w14:textId="77777777" w:rsidTr="00B768A0">
        <w:trPr>
          <w:trHeight w:val="350"/>
        </w:trPr>
        <w:tc>
          <w:tcPr>
            <w:tcW w:w="567" w:type="dxa"/>
            <w:vAlign w:val="bottom"/>
          </w:tcPr>
          <w:p w14:paraId="6DABB4D3" w14:textId="77777777" w:rsidR="00BE77C6" w:rsidRPr="00B768A0" w:rsidRDefault="00BE77C6" w:rsidP="006D72CB">
            <w:pPr>
              <w:jc w:val="center"/>
              <w:rPr>
                <w:rFonts w:ascii="Arial Narrow" w:hAnsi="Arial Narrow" w:cs="Arial"/>
                <w:bCs/>
              </w:rPr>
            </w:pPr>
            <w:r w:rsidRPr="00B768A0">
              <w:rPr>
                <w:rFonts w:ascii="Arial Narrow" w:hAnsi="Arial Narrow" w:cs="Arial"/>
                <w:bCs/>
              </w:rPr>
              <w:t>2</w:t>
            </w:r>
          </w:p>
          <w:p w14:paraId="6F44F19E" w14:textId="77777777" w:rsidR="00BE77C6" w:rsidRPr="00B768A0" w:rsidRDefault="00BE77C6" w:rsidP="006D72CB">
            <w:pPr>
              <w:jc w:val="center"/>
              <w:rPr>
                <w:rFonts w:ascii="Arial Narrow" w:hAnsi="Arial Narrow" w:cs="Arial"/>
                <w:bCs/>
              </w:rPr>
            </w:pPr>
          </w:p>
        </w:tc>
        <w:tc>
          <w:tcPr>
            <w:tcW w:w="4678" w:type="dxa"/>
            <w:vAlign w:val="center"/>
          </w:tcPr>
          <w:p w14:paraId="42F63B0D" w14:textId="07460548" w:rsidR="00BE77C6" w:rsidRPr="00B768A0" w:rsidRDefault="006D72CB" w:rsidP="006D72CB">
            <w:pPr>
              <w:rPr>
                <w:rFonts w:ascii="Arial Narrow" w:hAnsi="Arial Narrow" w:cs="Arial"/>
              </w:rPr>
            </w:pPr>
            <w:r w:rsidRPr="00B768A0">
              <w:rPr>
                <w:rFonts w:ascii="Arial Narrow" w:hAnsi="Arial Narrow" w:cs="Times New Roman"/>
                <w:color w:val="000000"/>
              </w:rPr>
              <w:t>Sterylny, anatomiczny,  lateksowy, z szerokim oparciem dla warg smoczek z odpowietrzaczem do butelki standardowej, z nakrętką w kolorze białym, rozmiar 1 – do mleka (modyfikowanego)-średni jednootworowy otwór przepływowy, antykolkowy system odpowietrzania,  umieszczony na zewnątrz, dla noworodków donoszonych i niemowląt od 0- 6 m-ca, kompatybilny z gotowymi mieszankami mlecznymi wszystkich firm  i butelkami szpitalnymi standard</w:t>
            </w:r>
          </w:p>
        </w:tc>
        <w:tc>
          <w:tcPr>
            <w:tcW w:w="1276" w:type="dxa"/>
            <w:vAlign w:val="center"/>
          </w:tcPr>
          <w:p w14:paraId="7B4436EA" w14:textId="24454172" w:rsidR="00BE77C6" w:rsidRPr="00B768A0" w:rsidRDefault="006D72CB" w:rsidP="006D72CB">
            <w:pPr>
              <w:jc w:val="center"/>
              <w:rPr>
                <w:rFonts w:ascii="Arial Narrow" w:hAnsi="Arial Narrow" w:cs="Arial"/>
              </w:rPr>
            </w:pPr>
            <w:r w:rsidRPr="00B768A0">
              <w:rPr>
                <w:rFonts w:ascii="Arial Narrow" w:hAnsi="Arial Narrow" w:cs="Arial"/>
              </w:rPr>
              <w:t>szt.</w:t>
            </w:r>
          </w:p>
        </w:tc>
        <w:tc>
          <w:tcPr>
            <w:tcW w:w="850" w:type="dxa"/>
            <w:vAlign w:val="center"/>
          </w:tcPr>
          <w:p w14:paraId="02FB9D02" w14:textId="54053114" w:rsidR="00BE77C6" w:rsidRPr="00B768A0" w:rsidRDefault="006D72CB" w:rsidP="006D72CB">
            <w:pPr>
              <w:jc w:val="center"/>
              <w:rPr>
                <w:rFonts w:ascii="Arial Narrow" w:hAnsi="Arial Narrow" w:cs="Arial"/>
              </w:rPr>
            </w:pPr>
            <w:r w:rsidRPr="00B768A0">
              <w:rPr>
                <w:rFonts w:ascii="Arial Narrow" w:hAnsi="Arial Narrow" w:cs="Arial"/>
              </w:rPr>
              <w:t xml:space="preserve"> 40 000 </w:t>
            </w:r>
          </w:p>
        </w:tc>
        <w:tc>
          <w:tcPr>
            <w:tcW w:w="1276" w:type="dxa"/>
          </w:tcPr>
          <w:p w14:paraId="09C2FBB8" w14:textId="77777777" w:rsidR="00BE77C6" w:rsidRPr="00B768A0" w:rsidRDefault="00BE77C6" w:rsidP="006D72CB">
            <w:pPr>
              <w:tabs>
                <w:tab w:val="left" w:pos="9000"/>
              </w:tabs>
              <w:rPr>
                <w:rFonts w:ascii="Arial Narrow" w:hAnsi="Arial Narrow" w:cs="Arial"/>
                <w:b/>
              </w:rPr>
            </w:pPr>
          </w:p>
        </w:tc>
        <w:tc>
          <w:tcPr>
            <w:tcW w:w="1559" w:type="dxa"/>
          </w:tcPr>
          <w:p w14:paraId="183F78D9" w14:textId="77777777" w:rsidR="00BE77C6" w:rsidRPr="00B768A0" w:rsidRDefault="00BE77C6" w:rsidP="006D72CB">
            <w:pPr>
              <w:tabs>
                <w:tab w:val="left" w:pos="9000"/>
              </w:tabs>
              <w:rPr>
                <w:rFonts w:ascii="Arial Narrow" w:hAnsi="Arial Narrow" w:cs="Arial"/>
                <w:b/>
              </w:rPr>
            </w:pPr>
          </w:p>
        </w:tc>
        <w:tc>
          <w:tcPr>
            <w:tcW w:w="1134" w:type="dxa"/>
          </w:tcPr>
          <w:p w14:paraId="560BCD60" w14:textId="77777777" w:rsidR="00BE77C6" w:rsidRPr="00B768A0" w:rsidRDefault="00BE77C6" w:rsidP="006D72CB">
            <w:pPr>
              <w:tabs>
                <w:tab w:val="left" w:pos="9000"/>
              </w:tabs>
              <w:rPr>
                <w:rFonts w:ascii="Arial Narrow" w:hAnsi="Arial Narrow" w:cs="Arial"/>
                <w:b/>
              </w:rPr>
            </w:pPr>
          </w:p>
        </w:tc>
        <w:tc>
          <w:tcPr>
            <w:tcW w:w="1560" w:type="dxa"/>
          </w:tcPr>
          <w:p w14:paraId="1DD2C171" w14:textId="77777777" w:rsidR="00BE77C6" w:rsidRPr="00B768A0" w:rsidRDefault="00BE77C6" w:rsidP="006D72CB">
            <w:pPr>
              <w:tabs>
                <w:tab w:val="left" w:pos="9000"/>
              </w:tabs>
              <w:rPr>
                <w:rFonts w:ascii="Arial Narrow" w:hAnsi="Arial Narrow" w:cs="Arial"/>
                <w:b/>
              </w:rPr>
            </w:pPr>
          </w:p>
        </w:tc>
        <w:tc>
          <w:tcPr>
            <w:tcW w:w="2126" w:type="dxa"/>
            <w:gridSpan w:val="2"/>
          </w:tcPr>
          <w:p w14:paraId="3953DAE0" w14:textId="77777777" w:rsidR="00BE77C6" w:rsidRPr="00B768A0" w:rsidRDefault="00BE77C6" w:rsidP="006D72CB">
            <w:pPr>
              <w:tabs>
                <w:tab w:val="left" w:pos="9000"/>
              </w:tabs>
              <w:rPr>
                <w:rFonts w:ascii="Arial Narrow" w:hAnsi="Arial Narrow" w:cs="Arial"/>
                <w:b/>
              </w:rPr>
            </w:pPr>
          </w:p>
        </w:tc>
        <w:tc>
          <w:tcPr>
            <w:tcW w:w="1417" w:type="dxa"/>
          </w:tcPr>
          <w:p w14:paraId="6100A082" w14:textId="77777777" w:rsidR="00BE77C6" w:rsidRPr="00B768A0" w:rsidRDefault="00BE77C6" w:rsidP="006D72CB">
            <w:pPr>
              <w:tabs>
                <w:tab w:val="left" w:pos="9000"/>
              </w:tabs>
              <w:rPr>
                <w:rFonts w:ascii="Arial Narrow" w:hAnsi="Arial Narrow" w:cs="Arial"/>
                <w:b/>
              </w:rPr>
            </w:pPr>
          </w:p>
        </w:tc>
      </w:tr>
      <w:tr w:rsidR="00BE77C6" w:rsidRPr="00B768A0" w14:paraId="53857C2F" w14:textId="77777777" w:rsidTr="00B768A0">
        <w:trPr>
          <w:trHeight w:val="350"/>
        </w:trPr>
        <w:tc>
          <w:tcPr>
            <w:tcW w:w="567" w:type="dxa"/>
            <w:vAlign w:val="bottom"/>
          </w:tcPr>
          <w:p w14:paraId="4684CB3F" w14:textId="77777777" w:rsidR="00BE77C6" w:rsidRPr="00B768A0" w:rsidRDefault="00BE77C6" w:rsidP="006D72CB">
            <w:pPr>
              <w:jc w:val="center"/>
              <w:rPr>
                <w:rFonts w:ascii="Arial Narrow" w:hAnsi="Arial Narrow" w:cs="Arial"/>
                <w:bCs/>
              </w:rPr>
            </w:pPr>
            <w:r w:rsidRPr="00B768A0">
              <w:rPr>
                <w:rFonts w:ascii="Arial Narrow" w:hAnsi="Arial Narrow" w:cs="Arial"/>
                <w:bCs/>
              </w:rPr>
              <w:t>3</w:t>
            </w:r>
          </w:p>
          <w:p w14:paraId="6F760EAB" w14:textId="77777777" w:rsidR="00BE77C6" w:rsidRPr="00B768A0" w:rsidRDefault="00BE77C6" w:rsidP="006D72CB">
            <w:pPr>
              <w:jc w:val="center"/>
              <w:rPr>
                <w:rFonts w:ascii="Arial Narrow" w:hAnsi="Arial Narrow" w:cs="Arial"/>
                <w:bCs/>
              </w:rPr>
            </w:pPr>
          </w:p>
        </w:tc>
        <w:tc>
          <w:tcPr>
            <w:tcW w:w="4678" w:type="dxa"/>
            <w:vAlign w:val="center"/>
          </w:tcPr>
          <w:p w14:paraId="1F1DADB5" w14:textId="5A613AE1" w:rsidR="00BE77C6" w:rsidRPr="00B768A0" w:rsidRDefault="006D72CB" w:rsidP="006D72CB">
            <w:pPr>
              <w:rPr>
                <w:rFonts w:ascii="Arial Narrow" w:hAnsi="Arial Narrow" w:cs="Arial"/>
              </w:rPr>
            </w:pPr>
            <w:r w:rsidRPr="00B768A0">
              <w:rPr>
                <w:rFonts w:ascii="Arial Narrow" w:hAnsi="Arial Narrow" w:cs="Times New Roman"/>
                <w:color w:val="000000"/>
              </w:rPr>
              <w:t>Sterylny, anatomiczny, lateksowy, z szerokim oparciem dla warg smoczek z odpowietrzaczem do butelki standardowej, z nakrętką w kolorze zielonym,  rozmiar 2 – do papek – duży jednootworowy otwór przepływowy, antykolkowy system odpowietrzania,  umieszczony na zewnątrz od  6-18m-ca, kompatybilny z gotowymi mieszankami mlecznymi wszystkich firm  i  butelkami szpitalnymi standard</w:t>
            </w:r>
          </w:p>
        </w:tc>
        <w:tc>
          <w:tcPr>
            <w:tcW w:w="1276" w:type="dxa"/>
            <w:vAlign w:val="center"/>
          </w:tcPr>
          <w:p w14:paraId="509DCEB2" w14:textId="5F1CBC3A" w:rsidR="00BE77C6" w:rsidRPr="00B768A0" w:rsidRDefault="006D72CB" w:rsidP="006D72CB">
            <w:pPr>
              <w:jc w:val="center"/>
              <w:rPr>
                <w:rFonts w:ascii="Arial Narrow" w:hAnsi="Arial Narrow" w:cs="Arial"/>
              </w:rPr>
            </w:pPr>
            <w:r w:rsidRPr="00B768A0">
              <w:rPr>
                <w:rFonts w:ascii="Arial Narrow" w:hAnsi="Arial Narrow" w:cs="Arial"/>
              </w:rPr>
              <w:t>szt.</w:t>
            </w:r>
          </w:p>
        </w:tc>
        <w:tc>
          <w:tcPr>
            <w:tcW w:w="850" w:type="dxa"/>
            <w:vAlign w:val="center"/>
          </w:tcPr>
          <w:p w14:paraId="510F699D" w14:textId="4FFF561B" w:rsidR="00BE77C6" w:rsidRPr="00B768A0" w:rsidRDefault="006D72CB" w:rsidP="006D72CB">
            <w:pPr>
              <w:jc w:val="center"/>
              <w:rPr>
                <w:rFonts w:ascii="Arial Narrow" w:hAnsi="Arial Narrow" w:cs="Arial"/>
              </w:rPr>
            </w:pPr>
            <w:r w:rsidRPr="00B768A0">
              <w:rPr>
                <w:rFonts w:ascii="Arial Narrow" w:hAnsi="Arial Narrow" w:cs="Arial"/>
              </w:rPr>
              <w:t xml:space="preserve"> 50 000 </w:t>
            </w:r>
          </w:p>
        </w:tc>
        <w:tc>
          <w:tcPr>
            <w:tcW w:w="1276" w:type="dxa"/>
          </w:tcPr>
          <w:p w14:paraId="57539BE7" w14:textId="77777777" w:rsidR="00BE77C6" w:rsidRPr="00B768A0" w:rsidRDefault="00BE77C6" w:rsidP="006D72CB">
            <w:pPr>
              <w:tabs>
                <w:tab w:val="left" w:pos="9000"/>
              </w:tabs>
              <w:rPr>
                <w:rFonts w:ascii="Arial Narrow" w:hAnsi="Arial Narrow" w:cs="Arial"/>
                <w:b/>
              </w:rPr>
            </w:pPr>
          </w:p>
        </w:tc>
        <w:tc>
          <w:tcPr>
            <w:tcW w:w="1559" w:type="dxa"/>
          </w:tcPr>
          <w:p w14:paraId="3D90CE07" w14:textId="77777777" w:rsidR="00BE77C6" w:rsidRPr="00B768A0" w:rsidRDefault="00BE77C6" w:rsidP="006D72CB">
            <w:pPr>
              <w:tabs>
                <w:tab w:val="left" w:pos="9000"/>
              </w:tabs>
              <w:rPr>
                <w:rFonts w:ascii="Arial Narrow" w:hAnsi="Arial Narrow" w:cs="Arial"/>
                <w:b/>
              </w:rPr>
            </w:pPr>
          </w:p>
        </w:tc>
        <w:tc>
          <w:tcPr>
            <w:tcW w:w="1134" w:type="dxa"/>
          </w:tcPr>
          <w:p w14:paraId="773CA59A" w14:textId="77777777" w:rsidR="00BE77C6" w:rsidRPr="00B768A0" w:rsidRDefault="00BE77C6" w:rsidP="006D72CB">
            <w:pPr>
              <w:tabs>
                <w:tab w:val="left" w:pos="9000"/>
              </w:tabs>
              <w:rPr>
                <w:rFonts w:ascii="Arial Narrow" w:hAnsi="Arial Narrow" w:cs="Arial"/>
                <w:b/>
              </w:rPr>
            </w:pPr>
          </w:p>
        </w:tc>
        <w:tc>
          <w:tcPr>
            <w:tcW w:w="1560" w:type="dxa"/>
          </w:tcPr>
          <w:p w14:paraId="6CA9F496" w14:textId="77777777" w:rsidR="00BE77C6" w:rsidRPr="00B768A0" w:rsidRDefault="00BE77C6" w:rsidP="006D72CB">
            <w:pPr>
              <w:tabs>
                <w:tab w:val="left" w:pos="9000"/>
              </w:tabs>
              <w:rPr>
                <w:rFonts w:ascii="Arial Narrow" w:hAnsi="Arial Narrow" w:cs="Arial"/>
                <w:b/>
              </w:rPr>
            </w:pPr>
          </w:p>
        </w:tc>
        <w:tc>
          <w:tcPr>
            <w:tcW w:w="2126" w:type="dxa"/>
            <w:gridSpan w:val="2"/>
          </w:tcPr>
          <w:p w14:paraId="4F191135" w14:textId="77777777" w:rsidR="00BE77C6" w:rsidRPr="00B768A0" w:rsidRDefault="00BE77C6" w:rsidP="006D72CB">
            <w:pPr>
              <w:tabs>
                <w:tab w:val="left" w:pos="9000"/>
              </w:tabs>
              <w:rPr>
                <w:rFonts w:ascii="Arial Narrow" w:hAnsi="Arial Narrow" w:cs="Arial"/>
                <w:b/>
              </w:rPr>
            </w:pPr>
          </w:p>
        </w:tc>
        <w:tc>
          <w:tcPr>
            <w:tcW w:w="1417" w:type="dxa"/>
          </w:tcPr>
          <w:p w14:paraId="0FB5FBB1" w14:textId="77777777" w:rsidR="00BE77C6" w:rsidRPr="00B768A0" w:rsidRDefault="00BE77C6" w:rsidP="006D72CB">
            <w:pPr>
              <w:tabs>
                <w:tab w:val="left" w:pos="9000"/>
              </w:tabs>
              <w:rPr>
                <w:rFonts w:ascii="Arial Narrow" w:hAnsi="Arial Narrow" w:cs="Arial"/>
                <w:b/>
              </w:rPr>
            </w:pPr>
          </w:p>
        </w:tc>
      </w:tr>
      <w:tr w:rsidR="00BE77C6" w:rsidRPr="00B768A0" w14:paraId="27B291E3" w14:textId="77777777" w:rsidTr="00B768A0">
        <w:trPr>
          <w:trHeight w:val="350"/>
        </w:trPr>
        <w:tc>
          <w:tcPr>
            <w:tcW w:w="567" w:type="dxa"/>
            <w:vAlign w:val="bottom"/>
          </w:tcPr>
          <w:p w14:paraId="42F9EA78" w14:textId="77777777" w:rsidR="00BE77C6" w:rsidRPr="00B768A0" w:rsidRDefault="00BE77C6" w:rsidP="006D72CB">
            <w:pPr>
              <w:jc w:val="center"/>
              <w:rPr>
                <w:rFonts w:ascii="Arial Narrow" w:hAnsi="Arial Narrow" w:cs="Arial"/>
                <w:bCs/>
              </w:rPr>
            </w:pPr>
            <w:r w:rsidRPr="00B768A0">
              <w:rPr>
                <w:rFonts w:ascii="Arial Narrow" w:hAnsi="Arial Narrow" w:cs="Arial"/>
                <w:bCs/>
              </w:rPr>
              <w:t>4</w:t>
            </w:r>
          </w:p>
          <w:p w14:paraId="08A4DDCE" w14:textId="77777777" w:rsidR="00BE77C6" w:rsidRPr="00B768A0" w:rsidRDefault="00BE77C6" w:rsidP="006D72CB">
            <w:pPr>
              <w:jc w:val="center"/>
              <w:rPr>
                <w:rFonts w:ascii="Arial Narrow" w:hAnsi="Arial Narrow" w:cs="Arial"/>
                <w:bCs/>
              </w:rPr>
            </w:pPr>
          </w:p>
        </w:tc>
        <w:tc>
          <w:tcPr>
            <w:tcW w:w="4678" w:type="dxa"/>
            <w:vAlign w:val="center"/>
          </w:tcPr>
          <w:p w14:paraId="37DDE401" w14:textId="5985ACDD" w:rsidR="00BE77C6" w:rsidRPr="00B768A0" w:rsidRDefault="006D72CB" w:rsidP="006D72CB">
            <w:pPr>
              <w:rPr>
                <w:rFonts w:ascii="Arial Narrow" w:hAnsi="Arial Narrow" w:cs="Arial"/>
              </w:rPr>
            </w:pPr>
            <w:r w:rsidRPr="00B768A0">
              <w:rPr>
                <w:rFonts w:ascii="Arial Narrow" w:hAnsi="Arial Narrow" w:cs="Times New Roman"/>
                <w:color w:val="000000"/>
              </w:rPr>
              <w:t>Sterylny, anatomiczny, lateksowy, z szerokim oparciem dla warg smoczek z odpowietrzaczem do butelki standardowej, z nakrętką w kolorze czerwonym, rozmiar 2 – do papek –jednootworowy  otwór  przepływowy w kształcie krzyżaka, antykolkowy system odpowietrzania,  umieszczony na zewnątrz od 6-18 m-ca, kompatybilny z gotowymi mieszankami mlecznymi wszystkich firm  i butelkami szpitalnymi standard</w:t>
            </w:r>
          </w:p>
        </w:tc>
        <w:tc>
          <w:tcPr>
            <w:tcW w:w="1276" w:type="dxa"/>
            <w:vAlign w:val="center"/>
          </w:tcPr>
          <w:p w14:paraId="5680CEBB" w14:textId="78458126" w:rsidR="00BE77C6" w:rsidRPr="00B768A0" w:rsidRDefault="006D72CB" w:rsidP="006D72CB">
            <w:pPr>
              <w:jc w:val="center"/>
              <w:rPr>
                <w:rFonts w:ascii="Arial Narrow" w:hAnsi="Arial Narrow" w:cs="Arial"/>
              </w:rPr>
            </w:pPr>
            <w:r w:rsidRPr="00B768A0">
              <w:rPr>
                <w:rFonts w:ascii="Arial Narrow" w:hAnsi="Arial Narrow" w:cs="Arial"/>
              </w:rPr>
              <w:t>szt.</w:t>
            </w:r>
          </w:p>
        </w:tc>
        <w:tc>
          <w:tcPr>
            <w:tcW w:w="850" w:type="dxa"/>
            <w:vAlign w:val="center"/>
          </w:tcPr>
          <w:p w14:paraId="2687CA01" w14:textId="2E4DF536" w:rsidR="00BE77C6" w:rsidRPr="00B768A0" w:rsidRDefault="006D72CB" w:rsidP="006D72CB">
            <w:pPr>
              <w:jc w:val="center"/>
              <w:rPr>
                <w:rFonts w:ascii="Arial Narrow" w:hAnsi="Arial Narrow" w:cs="Arial"/>
              </w:rPr>
            </w:pPr>
            <w:r w:rsidRPr="00B768A0">
              <w:rPr>
                <w:rFonts w:ascii="Arial Narrow" w:hAnsi="Arial Narrow" w:cs="Arial"/>
              </w:rPr>
              <w:t xml:space="preserve">50 000 </w:t>
            </w:r>
          </w:p>
        </w:tc>
        <w:tc>
          <w:tcPr>
            <w:tcW w:w="1276" w:type="dxa"/>
          </w:tcPr>
          <w:p w14:paraId="425D5BAF" w14:textId="77777777" w:rsidR="00BE77C6" w:rsidRPr="00B768A0" w:rsidRDefault="00BE77C6" w:rsidP="006D72CB">
            <w:pPr>
              <w:tabs>
                <w:tab w:val="left" w:pos="9000"/>
              </w:tabs>
              <w:rPr>
                <w:rFonts w:ascii="Arial Narrow" w:hAnsi="Arial Narrow" w:cs="Arial"/>
                <w:b/>
              </w:rPr>
            </w:pPr>
          </w:p>
        </w:tc>
        <w:tc>
          <w:tcPr>
            <w:tcW w:w="1559" w:type="dxa"/>
          </w:tcPr>
          <w:p w14:paraId="129321D1" w14:textId="77777777" w:rsidR="00BE77C6" w:rsidRPr="00B768A0" w:rsidRDefault="00BE77C6" w:rsidP="006D72CB">
            <w:pPr>
              <w:tabs>
                <w:tab w:val="left" w:pos="9000"/>
              </w:tabs>
              <w:rPr>
                <w:rFonts w:ascii="Arial Narrow" w:hAnsi="Arial Narrow" w:cs="Arial"/>
                <w:b/>
              </w:rPr>
            </w:pPr>
          </w:p>
        </w:tc>
        <w:tc>
          <w:tcPr>
            <w:tcW w:w="1134" w:type="dxa"/>
          </w:tcPr>
          <w:p w14:paraId="31850F37" w14:textId="77777777" w:rsidR="00BE77C6" w:rsidRPr="00B768A0" w:rsidRDefault="00BE77C6" w:rsidP="006D72CB">
            <w:pPr>
              <w:tabs>
                <w:tab w:val="left" w:pos="9000"/>
              </w:tabs>
              <w:rPr>
                <w:rFonts w:ascii="Arial Narrow" w:hAnsi="Arial Narrow" w:cs="Arial"/>
                <w:b/>
              </w:rPr>
            </w:pPr>
          </w:p>
        </w:tc>
        <w:tc>
          <w:tcPr>
            <w:tcW w:w="1560" w:type="dxa"/>
          </w:tcPr>
          <w:p w14:paraId="58A584F9" w14:textId="77777777" w:rsidR="00BE77C6" w:rsidRPr="00B768A0" w:rsidRDefault="00BE77C6" w:rsidP="006D72CB">
            <w:pPr>
              <w:tabs>
                <w:tab w:val="left" w:pos="9000"/>
              </w:tabs>
              <w:rPr>
                <w:rFonts w:ascii="Arial Narrow" w:hAnsi="Arial Narrow" w:cs="Arial"/>
                <w:b/>
              </w:rPr>
            </w:pPr>
          </w:p>
        </w:tc>
        <w:tc>
          <w:tcPr>
            <w:tcW w:w="2126" w:type="dxa"/>
            <w:gridSpan w:val="2"/>
          </w:tcPr>
          <w:p w14:paraId="60EB360C" w14:textId="77777777" w:rsidR="00BE77C6" w:rsidRPr="00B768A0" w:rsidRDefault="00BE77C6" w:rsidP="006D72CB">
            <w:pPr>
              <w:tabs>
                <w:tab w:val="left" w:pos="9000"/>
              </w:tabs>
              <w:rPr>
                <w:rFonts w:ascii="Arial Narrow" w:hAnsi="Arial Narrow" w:cs="Arial"/>
                <w:b/>
              </w:rPr>
            </w:pPr>
          </w:p>
        </w:tc>
        <w:tc>
          <w:tcPr>
            <w:tcW w:w="1417" w:type="dxa"/>
          </w:tcPr>
          <w:p w14:paraId="3A855249" w14:textId="77777777" w:rsidR="00BE77C6" w:rsidRPr="00B768A0" w:rsidRDefault="00BE77C6" w:rsidP="006D72CB">
            <w:pPr>
              <w:tabs>
                <w:tab w:val="left" w:pos="9000"/>
              </w:tabs>
              <w:rPr>
                <w:rFonts w:ascii="Arial Narrow" w:hAnsi="Arial Narrow" w:cs="Arial"/>
                <w:b/>
              </w:rPr>
            </w:pPr>
          </w:p>
        </w:tc>
      </w:tr>
      <w:tr w:rsidR="00BE77C6" w:rsidRPr="00B768A0" w14:paraId="7A865479" w14:textId="77777777" w:rsidTr="00B768A0">
        <w:trPr>
          <w:trHeight w:val="350"/>
        </w:trPr>
        <w:tc>
          <w:tcPr>
            <w:tcW w:w="567" w:type="dxa"/>
            <w:vAlign w:val="bottom"/>
          </w:tcPr>
          <w:p w14:paraId="0893835D" w14:textId="77777777" w:rsidR="00BE77C6" w:rsidRPr="00B768A0" w:rsidRDefault="00BE77C6" w:rsidP="006D72CB">
            <w:pPr>
              <w:jc w:val="center"/>
              <w:rPr>
                <w:rFonts w:ascii="Arial Narrow" w:hAnsi="Arial Narrow" w:cs="Arial"/>
                <w:bCs/>
              </w:rPr>
            </w:pPr>
            <w:r w:rsidRPr="00B768A0">
              <w:rPr>
                <w:rFonts w:ascii="Arial Narrow" w:hAnsi="Arial Narrow" w:cs="Arial"/>
                <w:bCs/>
              </w:rPr>
              <w:t>5</w:t>
            </w:r>
          </w:p>
          <w:p w14:paraId="1E234EB8" w14:textId="77777777" w:rsidR="00BE77C6" w:rsidRPr="00B768A0" w:rsidRDefault="00BE77C6" w:rsidP="006D72CB">
            <w:pPr>
              <w:jc w:val="center"/>
              <w:rPr>
                <w:rFonts w:ascii="Arial Narrow" w:hAnsi="Arial Narrow" w:cs="Arial"/>
                <w:bCs/>
              </w:rPr>
            </w:pPr>
          </w:p>
        </w:tc>
        <w:tc>
          <w:tcPr>
            <w:tcW w:w="4678" w:type="dxa"/>
            <w:vAlign w:val="center"/>
          </w:tcPr>
          <w:p w14:paraId="4B8FAAB5" w14:textId="221FF236" w:rsidR="00BE77C6" w:rsidRPr="00B768A0" w:rsidRDefault="006D72CB" w:rsidP="006D72CB">
            <w:pPr>
              <w:rPr>
                <w:rFonts w:ascii="Arial Narrow" w:hAnsi="Arial Narrow" w:cs="Arial"/>
              </w:rPr>
            </w:pPr>
            <w:r w:rsidRPr="00B768A0">
              <w:rPr>
                <w:rFonts w:ascii="Arial Narrow" w:hAnsi="Arial Narrow" w:cs="Times New Roman"/>
                <w:color w:val="000000"/>
              </w:rPr>
              <w:t>Lateksowy, anatomiczny,  z nakrętką smoczek  wielorazowego użytku z odpowietrzaczem do butelki standardowej, rozmiar 1 – do mleka, dla noworodków donoszonych i niemowląt od 0-6 m-ca – średni  jednootworowy  otwór przepływowy, antykolkowy system odpowietrzania</w:t>
            </w:r>
          </w:p>
        </w:tc>
        <w:tc>
          <w:tcPr>
            <w:tcW w:w="1276" w:type="dxa"/>
            <w:vAlign w:val="center"/>
          </w:tcPr>
          <w:p w14:paraId="6194AEA1" w14:textId="3E9BB458" w:rsidR="00BE77C6" w:rsidRPr="00B768A0" w:rsidRDefault="006D72CB" w:rsidP="006D72CB">
            <w:pPr>
              <w:jc w:val="center"/>
              <w:rPr>
                <w:rFonts w:ascii="Arial Narrow" w:hAnsi="Arial Narrow" w:cs="Arial"/>
              </w:rPr>
            </w:pPr>
            <w:r w:rsidRPr="00B768A0">
              <w:rPr>
                <w:rFonts w:ascii="Arial Narrow" w:hAnsi="Arial Narrow" w:cs="Arial"/>
              </w:rPr>
              <w:t>szt.</w:t>
            </w:r>
          </w:p>
        </w:tc>
        <w:tc>
          <w:tcPr>
            <w:tcW w:w="850" w:type="dxa"/>
            <w:vAlign w:val="center"/>
          </w:tcPr>
          <w:p w14:paraId="1FFC3E44" w14:textId="767F631D" w:rsidR="00BE77C6" w:rsidRPr="00B768A0" w:rsidRDefault="006D72CB" w:rsidP="006D72CB">
            <w:pPr>
              <w:jc w:val="center"/>
              <w:rPr>
                <w:rFonts w:ascii="Arial Narrow" w:hAnsi="Arial Narrow" w:cs="Arial"/>
              </w:rPr>
            </w:pPr>
            <w:r w:rsidRPr="00B768A0">
              <w:rPr>
                <w:rFonts w:ascii="Arial Narrow" w:hAnsi="Arial Narrow" w:cs="Arial"/>
              </w:rPr>
              <w:t xml:space="preserve">4 000 </w:t>
            </w:r>
          </w:p>
        </w:tc>
        <w:tc>
          <w:tcPr>
            <w:tcW w:w="1276" w:type="dxa"/>
          </w:tcPr>
          <w:p w14:paraId="2AED8022" w14:textId="77777777" w:rsidR="00BE77C6" w:rsidRPr="00B768A0" w:rsidRDefault="00BE77C6" w:rsidP="006D72CB">
            <w:pPr>
              <w:tabs>
                <w:tab w:val="left" w:pos="9000"/>
              </w:tabs>
              <w:rPr>
                <w:rFonts w:ascii="Arial Narrow" w:hAnsi="Arial Narrow" w:cs="Arial"/>
                <w:b/>
              </w:rPr>
            </w:pPr>
          </w:p>
        </w:tc>
        <w:tc>
          <w:tcPr>
            <w:tcW w:w="1559" w:type="dxa"/>
          </w:tcPr>
          <w:p w14:paraId="7459727D" w14:textId="77777777" w:rsidR="00BE77C6" w:rsidRPr="00B768A0" w:rsidRDefault="00BE77C6" w:rsidP="006D72CB">
            <w:pPr>
              <w:tabs>
                <w:tab w:val="left" w:pos="9000"/>
              </w:tabs>
              <w:rPr>
                <w:rFonts w:ascii="Arial Narrow" w:hAnsi="Arial Narrow" w:cs="Arial"/>
                <w:b/>
              </w:rPr>
            </w:pPr>
          </w:p>
        </w:tc>
        <w:tc>
          <w:tcPr>
            <w:tcW w:w="1134" w:type="dxa"/>
          </w:tcPr>
          <w:p w14:paraId="268A12F5" w14:textId="77777777" w:rsidR="00BE77C6" w:rsidRPr="00B768A0" w:rsidRDefault="00BE77C6" w:rsidP="006D72CB">
            <w:pPr>
              <w:tabs>
                <w:tab w:val="left" w:pos="9000"/>
              </w:tabs>
              <w:rPr>
                <w:rFonts w:ascii="Arial Narrow" w:hAnsi="Arial Narrow" w:cs="Arial"/>
                <w:b/>
              </w:rPr>
            </w:pPr>
          </w:p>
        </w:tc>
        <w:tc>
          <w:tcPr>
            <w:tcW w:w="1560" w:type="dxa"/>
          </w:tcPr>
          <w:p w14:paraId="1A060A10" w14:textId="77777777" w:rsidR="00BE77C6" w:rsidRPr="00B768A0" w:rsidRDefault="00BE77C6" w:rsidP="006D72CB">
            <w:pPr>
              <w:tabs>
                <w:tab w:val="left" w:pos="9000"/>
              </w:tabs>
              <w:rPr>
                <w:rFonts w:ascii="Arial Narrow" w:hAnsi="Arial Narrow" w:cs="Arial"/>
                <w:b/>
              </w:rPr>
            </w:pPr>
          </w:p>
        </w:tc>
        <w:tc>
          <w:tcPr>
            <w:tcW w:w="2061" w:type="dxa"/>
          </w:tcPr>
          <w:p w14:paraId="74BCBF1B" w14:textId="77777777" w:rsidR="00BE77C6" w:rsidRPr="00B768A0" w:rsidRDefault="00BE77C6" w:rsidP="006D72CB">
            <w:pPr>
              <w:tabs>
                <w:tab w:val="left" w:pos="9000"/>
              </w:tabs>
              <w:rPr>
                <w:rFonts w:ascii="Arial Narrow" w:hAnsi="Arial Narrow" w:cs="Arial"/>
                <w:b/>
              </w:rPr>
            </w:pPr>
          </w:p>
        </w:tc>
        <w:tc>
          <w:tcPr>
            <w:tcW w:w="1482" w:type="dxa"/>
            <w:gridSpan w:val="2"/>
          </w:tcPr>
          <w:p w14:paraId="07FC70F6" w14:textId="77777777" w:rsidR="00BE77C6" w:rsidRPr="00B768A0" w:rsidRDefault="00BE77C6" w:rsidP="006D72CB">
            <w:pPr>
              <w:tabs>
                <w:tab w:val="left" w:pos="9000"/>
              </w:tabs>
              <w:rPr>
                <w:rFonts w:ascii="Arial Narrow" w:hAnsi="Arial Narrow" w:cs="Arial"/>
                <w:b/>
              </w:rPr>
            </w:pPr>
          </w:p>
        </w:tc>
      </w:tr>
      <w:tr w:rsidR="00BE77C6" w:rsidRPr="00B768A0" w14:paraId="7282CCC0" w14:textId="77777777" w:rsidTr="00B768A0">
        <w:trPr>
          <w:trHeight w:val="350"/>
        </w:trPr>
        <w:tc>
          <w:tcPr>
            <w:tcW w:w="567" w:type="dxa"/>
            <w:vAlign w:val="bottom"/>
          </w:tcPr>
          <w:p w14:paraId="0E638E43" w14:textId="77777777" w:rsidR="00BE77C6" w:rsidRPr="00B768A0" w:rsidRDefault="00BE77C6" w:rsidP="006D72CB">
            <w:pPr>
              <w:jc w:val="center"/>
              <w:rPr>
                <w:rFonts w:ascii="Arial Narrow" w:hAnsi="Arial Narrow" w:cs="Arial"/>
                <w:bCs/>
              </w:rPr>
            </w:pPr>
            <w:r w:rsidRPr="00B768A0">
              <w:rPr>
                <w:rFonts w:ascii="Arial Narrow" w:hAnsi="Arial Narrow" w:cs="Arial"/>
                <w:bCs/>
              </w:rPr>
              <w:t>6</w:t>
            </w:r>
          </w:p>
          <w:p w14:paraId="1C554DD3" w14:textId="77777777" w:rsidR="00BE77C6" w:rsidRPr="00B768A0" w:rsidRDefault="00BE77C6" w:rsidP="006D72CB">
            <w:pPr>
              <w:jc w:val="center"/>
              <w:rPr>
                <w:rFonts w:ascii="Arial Narrow" w:hAnsi="Arial Narrow" w:cs="Arial"/>
                <w:bCs/>
              </w:rPr>
            </w:pPr>
          </w:p>
        </w:tc>
        <w:tc>
          <w:tcPr>
            <w:tcW w:w="4678" w:type="dxa"/>
            <w:vAlign w:val="center"/>
          </w:tcPr>
          <w:p w14:paraId="0F9754F2" w14:textId="65FF2064" w:rsidR="00BE77C6" w:rsidRPr="00B768A0" w:rsidRDefault="006D72CB" w:rsidP="0068440E">
            <w:pPr>
              <w:rPr>
                <w:rFonts w:ascii="Arial Narrow" w:hAnsi="Arial Narrow" w:cs="Arial"/>
              </w:rPr>
            </w:pPr>
            <w:r w:rsidRPr="00B768A0">
              <w:rPr>
                <w:rFonts w:ascii="Arial Narrow" w:hAnsi="Arial Narrow" w:cs="Times New Roman"/>
                <w:color w:val="000000"/>
              </w:rPr>
              <w:t>Lateksowy, anatomiczny, z nakrętką  smoczek wielorazowego użytku z odpowietrzaczem do butelki standardowej, rozmiar 2 – do mleka– średni jednootworowy  otwór przepływowy, od  6-18 m-c</w:t>
            </w:r>
            <w:r w:rsidR="0068440E">
              <w:rPr>
                <w:rFonts w:ascii="Arial Narrow" w:hAnsi="Arial Narrow" w:cs="Times New Roman"/>
                <w:color w:val="000000"/>
              </w:rPr>
              <w:t>a</w:t>
            </w:r>
            <w:r w:rsidRPr="00B768A0">
              <w:rPr>
                <w:rFonts w:ascii="Arial Narrow" w:hAnsi="Arial Narrow" w:cs="Times New Roman"/>
                <w:color w:val="000000"/>
              </w:rPr>
              <w:t xml:space="preserve"> , antykolkowy system odpowietrzania</w:t>
            </w:r>
          </w:p>
        </w:tc>
        <w:tc>
          <w:tcPr>
            <w:tcW w:w="1276" w:type="dxa"/>
            <w:vAlign w:val="center"/>
          </w:tcPr>
          <w:p w14:paraId="3BA291B8" w14:textId="62295A71" w:rsidR="00BE77C6" w:rsidRPr="00B768A0" w:rsidRDefault="006D72CB" w:rsidP="006D72CB">
            <w:pPr>
              <w:jc w:val="center"/>
              <w:rPr>
                <w:rFonts w:ascii="Arial Narrow" w:hAnsi="Arial Narrow" w:cs="Arial"/>
              </w:rPr>
            </w:pPr>
            <w:r w:rsidRPr="00B768A0">
              <w:rPr>
                <w:rFonts w:ascii="Arial Narrow" w:hAnsi="Arial Narrow" w:cs="Arial"/>
              </w:rPr>
              <w:t>szt.</w:t>
            </w:r>
          </w:p>
        </w:tc>
        <w:tc>
          <w:tcPr>
            <w:tcW w:w="850" w:type="dxa"/>
            <w:vAlign w:val="center"/>
          </w:tcPr>
          <w:p w14:paraId="66BD1675" w14:textId="078A8AED" w:rsidR="00BE77C6" w:rsidRPr="00B768A0" w:rsidRDefault="006D72CB" w:rsidP="006D72CB">
            <w:pPr>
              <w:jc w:val="center"/>
              <w:rPr>
                <w:rFonts w:ascii="Arial Narrow" w:hAnsi="Arial Narrow" w:cs="Arial"/>
              </w:rPr>
            </w:pPr>
            <w:r w:rsidRPr="00B768A0">
              <w:rPr>
                <w:rFonts w:ascii="Arial Narrow" w:hAnsi="Arial Narrow" w:cs="Arial"/>
              </w:rPr>
              <w:t xml:space="preserve"> 4</w:t>
            </w:r>
            <w:r w:rsidR="0068440E">
              <w:rPr>
                <w:rFonts w:ascii="Arial Narrow" w:hAnsi="Arial Narrow" w:cs="Arial"/>
              </w:rPr>
              <w:t xml:space="preserve"> </w:t>
            </w:r>
            <w:r w:rsidRPr="00B768A0">
              <w:rPr>
                <w:rFonts w:ascii="Arial Narrow" w:hAnsi="Arial Narrow" w:cs="Arial"/>
              </w:rPr>
              <w:t xml:space="preserve">000 </w:t>
            </w:r>
          </w:p>
        </w:tc>
        <w:tc>
          <w:tcPr>
            <w:tcW w:w="1276" w:type="dxa"/>
          </w:tcPr>
          <w:p w14:paraId="7F1385CE" w14:textId="77777777" w:rsidR="00BE77C6" w:rsidRPr="00B768A0" w:rsidRDefault="00BE77C6" w:rsidP="006D72CB">
            <w:pPr>
              <w:tabs>
                <w:tab w:val="left" w:pos="9000"/>
              </w:tabs>
              <w:rPr>
                <w:rFonts w:ascii="Arial Narrow" w:hAnsi="Arial Narrow" w:cs="Arial"/>
                <w:b/>
              </w:rPr>
            </w:pPr>
          </w:p>
        </w:tc>
        <w:tc>
          <w:tcPr>
            <w:tcW w:w="1559" w:type="dxa"/>
          </w:tcPr>
          <w:p w14:paraId="2B0120FB" w14:textId="77777777" w:rsidR="00BE77C6" w:rsidRPr="00B768A0" w:rsidRDefault="00BE77C6" w:rsidP="006D72CB">
            <w:pPr>
              <w:tabs>
                <w:tab w:val="left" w:pos="9000"/>
              </w:tabs>
              <w:rPr>
                <w:rFonts w:ascii="Arial Narrow" w:hAnsi="Arial Narrow" w:cs="Arial"/>
                <w:b/>
              </w:rPr>
            </w:pPr>
          </w:p>
        </w:tc>
        <w:tc>
          <w:tcPr>
            <w:tcW w:w="1134" w:type="dxa"/>
          </w:tcPr>
          <w:p w14:paraId="655AFB72" w14:textId="77777777" w:rsidR="00BE77C6" w:rsidRPr="00B768A0" w:rsidRDefault="00BE77C6" w:rsidP="006D72CB">
            <w:pPr>
              <w:tabs>
                <w:tab w:val="left" w:pos="9000"/>
              </w:tabs>
              <w:rPr>
                <w:rFonts w:ascii="Arial Narrow" w:hAnsi="Arial Narrow" w:cs="Arial"/>
                <w:b/>
              </w:rPr>
            </w:pPr>
          </w:p>
        </w:tc>
        <w:tc>
          <w:tcPr>
            <w:tcW w:w="1560" w:type="dxa"/>
          </w:tcPr>
          <w:p w14:paraId="6E6D4271" w14:textId="77777777" w:rsidR="00BE77C6" w:rsidRPr="00B768A0" w:rsidRDefault="00BE77C6" w:rsidP="006D72CB">
            <w:pPr>
              <w:tabs>
                <w:tab w:val="left" w:pos="9000"/>
              </w:tabs>
              <w:rPr>
                <w:rFonts w:ascii="Arial Narrow" w:hAnsi="Arial Narrow" w:cs="Arial"/>
                <w:b/>
              </w:rPr>
            </w:pPr>
          </w:p>
        </w:tc>
        <w:tc>
          <w:tcPr>
            <w:tcW w:w="2061" w:type="dxa"/>
          </w:tcPr>
          <w:p w14:paraId="709AD6D1" w14:textId="77777777" w:rsidR="00BE77C6" w:rsidRPr="00B768A0" w:rsidRDefault="00BE77C6" w:rsidP="006D72CB">
            <w:pPr>
              <w:tabs>
                <w:tab w:val="left" w:pos="9000"/>
              </w:tabs>
              <w:rPr>
                <w:rFonts w:ascii="Arial Narrow" w:hAnsi="Arial Narrow" w:cs="Arial"/>
                <w:b/>
              </w:rPr>
            </w:pPr>
          </w:p>
        </w:tc>
        <w:tc>
          <w:tcPr>
            <w:tcW w:w="1482" w:type="dxa"/>
            <w:gridSpan w:val="2"/>
          </w:tcPr>
          <w:p w14:paraId="7F30142C" w14:textId="77777777" w:rsidR="00BE77C6" w:rsidRPr="00B768A0" w:rsidRDefault="00BE77C6" w:rsidP="006D72CB">
            <w:pPr>
              <w:tabs>
                <w:tab w:val="left" w:pos="9000"/>
              </w:tabs>
              <w:rPr>
                <w:rFonts w:ascii="Arial Narrow" w:hAnsi="Arial Narrow" w:cs="Arial"/>
                <w:b/>
              </w:rPr>
            </w:pPr>
          </w:p>
        </w:tc>
      </w:tr>
      <w:tr w:rsidR="00BE77C6" w:rsidRPr="00B768A0" w14:paraId="47063558" w14:textId="77777777" w:rsidTr="00B768A0">
        <w:trPr>
          <w:trHeight w:val="1011"/>
        </w:trPr>
        <w:tc>
          <w:tcPr>
            <w:tcW w:w="567" w:type="dxa"/>
            <w:vAlign w:val="bottom"/>
          </w:tcPr>
          <w:p w14:paraId="1EF5C9D4" w14:textId="77777777" w:rsidR="00BE77C6" w:rsidRPr="00B768A0" w:rsidRDefault="00BE77C6" w:rsidP="006D72CB">
            <w:pPr>
              <w:jc w:val="center"/>
              <w:rPr>
                <w:rFonts w:ascii="Arial Narrow" w:hAnsi="Arial Narrow" w:cs="Arial"/>
                <w:bCs/>
              </w:rPr>
            </w:pPr>
            <w:r w:rsidRPr="00B768A0">
              <w:rPr>
                <w:rFonts w:ascii="Arial Narrow" w:hAnsi="Arial Narrow" w:cs="Arial"/>
                <w:bCs/>
              </w:rPr>
              <w:t>7</w:t>
            </w:r>
          </w:p>
          <w:p w14:paraId="564C8907" w14:textId="77777777" w:rsidR="00BE77C6" w:rsidRPr="00B768A0" w:rsidRDefault="00BE77C6" w:rsidP="006D72CB">
            <w:pPr>
              <w:jc w:val="center"/>
              <w:rPr>
                <w:rFonts w:ascii="Arial Narrow" w:hAnsi="Arial Narrow" w:cs="Arial"/>
                <w:bCs/>
              </w:rPr>
            </w:pPr>
          </w:p>
          <w:p w14:paraId="5131C887" w14:textId="77777777" w:rsidR="00BE77C6" w:rsidRPr="00B768A0" w:rsidRDefault="00BE77C6" w:rsidP="006D72CB">
            <w:pPr>
              <w:jc w:val="center"/>
              <w:rPr>
                <w:rFonts w:ascii="Arial Narrow" w:hAnsi="Arial Narrow" w:cs="Arial"/>
                <w:bCs/>
              </w:rPr>
            </w:pPr>
          </w:p>
        </w:tc>
        <w:tc>
          <w:tcPr>
            <w:tcW w:w="4678" w:type="dxa"/>
            <w:vAlign w:val="center"/>
          </w:tcPr>
          <w:p w14:paraId="7DE6CDF6" w14:textId="4E0EA759" w:rsidR="00BE77C6" w:rsidRPr="00B768A0" w:rsidRDefault="006D72CB" w:rsidP="00B768A0">
            <w:pPr>
              <w:rPr>
                <w:rFonts w:ascii="Arial Narrow" w:hAnsi="Arial Narrow" w:cs="Arial"/>
              </w:rPr>
            </w:pPr>
            <w:r w:rsidRPr="00B768A0">
              <w:rPr>
                <w:rFonts w:ascii="Arial Narrow" w:hAnsi="Arial Narrow" w:cs="Times New Roman"/>
                <w:color w:val="000000"/>
              </w:rPr>
              <w:t>Lateksowy, anatomiczny, z nakrętką  smoczek wielorazowego użytku z odpowietrzaczem do butelki standardowej, rozmiar 2 – do papek– otwór przepływowy w kształcie krzyż</w:t>
            </w:r>
            <w:r w:rsidR="00B768A0" w:rsidRPr="00B768A0">
              <w:rPr>
                <w:rFonts w:ascii="Arial Narrow" w:hAnsi="Arial Narrow" w:cs="Times New Roman"/>
                <w:color w:val="000000"/>
              </w:rPr>
              <w:t>a</w:t>
            </w:r>
            <w:r w:rsidRPr="00B768A0">
              <w:rPr>
                <w:rFonts w:ascii="Arial Narrow" w:hAnsi="Arial Narrow" w:cs="Times New Roman"/>
                <w:color w:val="000000"/>
              </w:rPr>
              <w:t>ka</w:t>
            </w:r>
            <w:r w:rsidR="0068440E">
              <w:rPr>
                <w:rFonts w:ascii="Arial Narrow" w:hAnsi="Arial Narrow" w:cs="Times New Roman"/>
                <w:color w:val="000000"/>
              </w:rPr>
              <w:t>, od 6-18 m-ca</w:t>
            </w:r>
            <w:r w:rsidRPr="00B768A0">
              <w:rPr>
                <w:rFonts w:ascii="Arial Narrow" w:hAnsi="Arial Narrow" w:cs="Times New Roman"/>
                <w:color w:val="000000"/>
              </w:rPr>
              <w:t xml:space="preserve"> , antykolkowy system odpowietrzania</w:t>
            </w:r>
          </w:p>
        </w:tc>
        <w:tc>
          <w:tcPr>
            <w:tcW w:w="1276" w:type="dxa"/>
            <w:vAlign w:val="center"/>
          </w:tcPr>
          <w:p w14:paraId="1A785E4A" w14:textId="5ECBEE3B" w:rsidR="00BE77C6" w:rsidRPr="00B768A0" w:rsidRDefault="00B768A0" w:rsidP="006D72CB">
            <w:pPr>
              <w:jc w:val="center"/>
              <w:rPr>
                <w:rFonts w:ascii="Arial Narrow" w:hAnsi="Arial Narrow" w:cs="Arial"/>
              </w:rPr>
            </w:pPr>
            <w:r w:rsidRPr="00B768A0">
              <w:rPr>
                <w:rFonts w:ascii="Arial Narrow" w:hAnsi="Arial Narrow" w:cs="Arial"/>
              </w:rPr>
              <w:t>szt.</w:t>
            </w:r>
          </w:p>
        </w:tc>
        <w:tc>
          <w:tcPr>
            <w:tcW w:w="850" w:type="dxa"/>
            <w:vAlign w:val="center"/>
          </w:tcPr>
          <w:p w14:paraId="16C6038B" w14:textId="507F4252" w:rsidR="00BE77C6" w:rsidRPr="00B768A0" w:rsidRDefault="00B768A0" w:rsidP="006D72CB">
            <w:pPr>
              <w:jc w:val="center"/>
              <w:rPr>
                <w:rFonts w:ascii="Arial Narrow" w:hAnsi="Arial Narrow" w:cs="Arial"/>
              </w:rPr>
            </w:pPr>
            <w:r w:rsidRPr="00B768A0">
              <w:rPr>
                <w:rFonts w:ascii="Arial Narrow" w:hAnsi="Arial Narrow" w:cs="Arial"/>
              </w:rPr>
              <w:t xml:space="preserve"> 4 000</w:t>
            </w:r>
          </w:p>
        </w:tc>
        <w:tc>
          <w:tcPr>
            <w:tcW w:w="1276" w:type="dxa"/>
          </w:tcPr>
          <w:p w14:paraId="4582A9FC" w14:textId="77777777" w:rsidR="00BE77C6" w:rsidRPr="00B768A0" w:rsidRDefault="00BE77C6" w:rsidP="006D72CB">
            <w:pPr>
              <w:tabs>
                <w:tab w:val="left" w:pos="9000"/>
              </w:tabs>
              <w:rPr>
                <w:rFonts w:ascii="Arial Narrow" w:hAnsi="Arial Narrow" w:cs="Arial"/>
                <w:b/>
              </w:rPr>
            </w:pPr>
          </w:p>
        </w:tc>
        <w:tc>
          <w:tcPr>
            <w:tcW w:w="1559" w:type="dxa"/>
          </w:tcPr>
          <w:p w14:paraId="40C0151E" w14:textId="77777777" w:rsidR="00BE77C6" w:rsidRPr="00B768A0" w:rsidRDefault="00BE77C6" w:rsidP="006D72CB">
            <w:pPr>
              <w:tabs>
                <w:tab w:val="left" w:pos="9000"/>
              </w:tabs>
              <w:rPr>
                <w:rFonts w:ascii="Arial Narrow" w:hAnsi="Arial Narrow" w:cs="Arial"/>
                <w:b/>
              </w:rPr>
            </w:pPr>
          </w:p>
        </w:tc>
        <w:tc>
          <w:tcPr>
            <w:tcW w:w="1134" w:type="dxa"/>
          </w:tcPr>
          <w:p w14:paraId="23F7014F" w14:textId="77777777" w:rsidR="00BE77C6" w:rsidRPr="00B768A0" w:rsidRDefault="00BE77C6" w:rsidP="006D72CB">
            <w:pPr>
              <w:tabs>
                <w:tab w:val="left" w:pos="9000"/>
              </w:tabs>
              <w:rPr>
                <w:rFonts w:ascii="Arial Narrow" w:hAnsi="Arial Narrow" w:cs="Arial"/>
                <w:b/>
              </w:rPr>
            </w:pPr>
          </w:p>
        </w:tc>
        <w:tc>
          <w:tcPr>
            <w:tcW w:w="1560" w:type="dxa"/>
          </w:tcPr>
          <w:p w14:paraId="55F9EC45" w14:textId="77777777" w:rsidR="00BE77C6" w:rsidRPr="00B768A0" w:rsidRDefault="00BE77C6" w:rsidP="006D72CB">
            <w:pPr>
              <w:tabs>
                <w:tab w:val="left" w:pos="9000"/>
              </w:tabs>
              <w:rPr>
                <w:rFonts w:ascii="Arial Narrow" w:hAnsi="Arial Narrow" w:cs="Arial"/>
                <w:b/>
              </w:rPr>
            </w:pPr>
          </w:p>
        </w:tc>
        <w:tc>
          <w:tcPr>
            <w:tcW w:w="2061" w:type="dxa"/>
          </w:tcPr>
          <w:p w14:paraId="6FE9F239" w14:textId="77777777" w:rsidR="00BE77C6" w:rsidRPr="00B768A0" w:rsidRDefault="00BE77C6" w:rsidP="006D72CB">
            <w:pPr>
              <w:tabs>
                <w:tab w:val="left" w:pos="9000"/>
              </w:tabs>
              <w:rPr>
                <w:rFonts w:ascii="Arial Narrow" w:hAnsi="Arial Narrow" w:cs="Arial"/>
                <w:b/>
              </w:rPr>
            </w:pPr>
          </w:p>
        </w:tc>
        <w:tc>
          <w:tcPr>
            <w:tcW w:w="1482" w:type="dxa"/>
            <w:gridSpan w:val="2"/>
          </w:tcPr>
          <w:p w14:paraId="7CFE68C4" w14:textId="77777777" w:rsidR="00BE77C6" w:rsidRPr="00B768A0" w:rsidRDefault="00BE77C6" w:rsidP="006D72CB">
            <w:pPr>
              <w:tabs>
                <w:tab w:val="left" w:pos="9000"/>
              </w:tabs>
              <w:rPr>
                <w:rFonts w:ascii="Arial Narrow" w:hAnsi="Arial Narrow" w:cs="Arial"/>
                <w:b/>
              </w:rPr>
            </w:pPr>
          </w:p>
        </w:tc>
      </w:tr>
      <w:tr w:rsidR="00BE77C6" w:rsidRPr="00B768A0" w14:paraId="477BF182" w14:textId="77777777" w:rsidTr="00B768A0">
        <w:trPr>
          <w:trHeight w:val="350"/>
        </w:trPr>
        <w:tc>
          <w:tcPr>
            <w:tcW w:w="567" w:type="dxa"/>
            <w:vAlign w:val="bottom"/>
          </w:tcPr>
          <w:p w14:paraId="54393A79" w14:textId="77777777" w:rsidR="00BE77C6" w:rsidRPr="00B768A0" w:rsidRDefault="00BE77C6" w:rsidP="006D72CB">
            <w:pPr>
              <w:jc w:val="center"/>
              <w:rPr>
                <w:rFonts w:ascii="Arial Narrow" w:hAnsi="Arial Narrow" w:cs="Arial"/>
                <w:bCs/>
              </w:rPr>
            </w:pPr>
            <w:r w:rsidRPr="00B768A0">
              <w:rPr>
                <w:rFonts w:ascii="Arial Narrow" w:hAnsi="Arial Narrow" w:cs="Arial"/>
                <w:bCs/>
              </w:rPr>
              <w:t>8</w:t>
            </w:r>
          </w:p>
          <w:p w14:paraId="32851511" w14:textId="77777777" w:rsidR="00BE77C6" w:rsidRPr="00B768A0" w:rsidRDefault="00BE77C6" w:rsidP="006D72CB">
            <w:pPr>
              <w:jc w:val="center"/>
              <w:rPr>
                <w:rFonts w:ascii="Arial Narrow" w:hAnsi="Arial Narrow" w:cs="Arial"/>
                <w:bCs/>
              </w:rPr>
            </w:pPr>
          </w:p>
        </w:tc>
        <w:tc>
          <w:tcPr>
            <w:tcW w:w="4678" w:type="dxa"/>
            <w:vAlign w:val="center"/>
          </w:tcPr>
          <w:p w14:paraId="3685F03D" w14:textId="0C5D38D7" w:rsidR="00BE77C6" w:rsidRPr="00B768A0" w:rsidRDefault="00B768A0" w:rsidP="00B768A0">
            <w:pPr>
              <w:rPr>
                <w:rFonts w:ascii="Arial Narrow" w:hAnsi="Arial Narrow" w:cs="Arial"/>
              </w:rPr>
            </w:pPr>
            <w:r w:rsidRPr="00B768A0">
              <w:rPr>
                <w:rFonts w:ascii="Arial Narrow" w:hAnsi="Arial Narrow" w:cs="Times New Roman"/>
                <w:color w:val="000000"/>
              </w:rPr>
              <w:t xml:space="preserve">Sterylny, anatomiczny- profilowany, wykonany z elastycznego miękkiego, naturalnego lateksu, uszczelniający do CEPA, </w:t>
            </w:r>
            <w:proofErr w:type="spellStart"/>
            <w:r w:rsidRPr="00B768A0">
              <w:rPr>
                <w:rFonts w:ascii="Arial Narrow" w:hAnsi="Arial Narrow" w:cs="Times New Roman"/>
                <w:color w:val="000000"/>
              </w:rPr>
              <w:t>InfantFlow</w:t>
            </w:r>
            <w:proofErr w:type="spellEnd"/>
            <w:r w:rsidRPr="00B768A0">
              <w:rPr>
                <w:rFonts w:ascii="Arial Narrow" w:hAnsi="Arial Narrow" w:cs="Times New Roman"/>
                <w:color w:val="000000"/>
              </w:rPr>
              <w:t xml:space="preserve"> smoczek do stymulacji odruchu ssania dla wcześniaków o masie ciała poniżej 1750 g, z systemem aktywnego odpowietrzania, zintegrowana, wyprofilowana tarczka, zapobiegająca odleżynom w okolicy warg, nosa i brody, prawidłowo utrzymujący się w jamie ustnej, z otworami w tarczce umożliwiającymi wprowadzenie sondy, pakowany pojedynczo. </w:t>
            </w:r>
          </w:p>
        </w:tc>
        <w:tc>
          <w:tcPr>
            <w:tcW w:w="1276" w:type="dxa"/>
            <w:vAlign w:val="center"/>
          </w:tcPr>
          <w:p w14:paraId="4B5E1D71" w14:textId="6F5A3E09" w:rsidR="00BE77C6" w:rsidRPr="00B768A0" w:rsidRDefault="00B768A0" w:rsidP="006D72CB">
            <w:pPr>
              <w:jc w:val="center"/>
              <w:rPr>
                <w:rFonts w:ascii="Arial Narrow" w:hAnsi="Arial Narrow" w:cs="Arial"/>
              </w:rPr>
            </w:pPr>
            <w:r w:rsidRPr="00B768A0">
              <w:rPr>
                <w:rFonts w:ascii="Arial Narrow" w:hAnsi="Arial Narrow" w:cs="Arial"/>
              </w:rPr>
              <w:t>szt.</w:t>
            </w:r>
          </w:p>
        </w:tc>
        <w:tc>
          <w:tcPr>
            <w:tcW w:w="850" w:type="dxa"/>
            <w:vAlign w:val="center"/>
          </w:tcPr>
          <w:p w14:paraId="749C4440" w14:textId="740AC65E" w:rsidR="00BE77C6" w:rsidRPr="00B768A0" w:rsidRDefault="00B768A0" w:rsidP="006D72CB">
            <w:pPr>
              <w:jc w:val="center"/>
              <w:rPr>
                <w:rFonts w:ascii="Arial Narrow" w:hAnsi="Arial Narrow" w:cs="Arial"/>
              </w:rPr>
            </w:pPr>
            <w:r w:rsidRPr="00B768A0">
              <w:rPr>
                <w:rFonts w:ascii="Arial Narrow" w:hAnsi="Arial Narrow" w:cs="Arial"/>
              </w:rPr>
              <w:t xml:space="preserve"> 600</w:t>
            </w:r>
          </w:p>
        </w:tc>
        <w:tc>
          <w:tcPr>
            <w:tcW w:w="1276" w:type="dxa"/>
          </w:tcPr>
          <w:p w14:paraId="29F3410A" w14:textId="77777777" w:rsidR="00BE77C6" w:rsidRPr="00B768A0" w:rsidRDefault="00BE77C6" w:rsidP="006D72CB">
            <w:pPr>
              <w:tabs>
                <w:tab w:val="left" w:pos="9000"/>
              </w:tabs>
              <w:rPr>
                <w:rFonts w:ascii="Arial Narrow" w:hAnsi="Arial Narrow" w:cs="Arial"/>
                <w:b/>
              </w:rPr>
            </w:pPr>
          </w:p>
        </w:tc>
        <w:tc>
          <w:tcPr>
            <w:tcW w:w="1559" w:type="dxa"/>
          </w:tcPr>
          <w:p w14:paraId="7412E4C9" w14:textId="77777777" w:rsidR="00BE77C6" w:rsidRPr="00B768A0" w:rsidRDefault="00BE77C6" w:rsidP="006D72CB">
            <w:pPr>
              <w:tabs>
                <w:tab w:val="left" w:pos="9000"/>
              </w:tabs>
              <w:rPr>
                <w:rFonts w:ascii="Arial Narrow" w:hAnsi="Arial Narrow" w:cs="Arial"/>
                <w:b/>
              </w:rPr>
            </w:pPr>
          </w:p>
        </w:tc>
        <w:tc>
          <w:tcPr>
            <w:tcW w:w="1134" w:type="dxa"/>
          </w:tcPr>
          <w:p w14:paraId="13DFF027" w14:textId="77777777" w:rsidR="00BE77C6" w:rsidRPr="00B768A0" w:rsidRDefault="00BE77C6" w:rsidP="006D72CB">
            <w:pPr>
              <w:tabs>
                <w:tab w:val="left" w:pos="9000"/>
              </w:tabs>
              <w:rPr>
                <w:rFonts w:ascii="Arial Narrow" w:hAnsi="Arial Narrow" w:cs="Arial"/>
                <w:b/>
              </w:rPr>
            </w:pPr>
          </w:p>
        </w:tc>
        <w:tc>
          <w:tcPr>
            <w:tcW w:w="1560" w:type="dxa"/>
          </w:tcPr>
          <w:p w14:paraId="110CC8D6" w14:textId="77777777" w:rsidR="00BE77C6" w:rsidRPr="00B768A0" w:rsidRDefault="00BE77C6" w:rsidP="006D72CB">
            <w:pPr>
              <w:tabs>
                <w:tab w:val="left" w:pos="9000"/>
              </w:tabs>
              <w:rPr>
                <w:rFonts w:ascii="Arial Narrow" w:hAnsi="Arial Narrow" w:cs="Arial"/>
                <w:b/>
              </w:rPr>
            </w:pPr>
          </w:p>
        </w:tc>
        <w:tc>
          <w:tcPr>
            <w:tcW w:w="2061" w:type="dxa"/>
          </w:tcPr>
          <w:p w14:paraId="328163DA" w14:textId="77777777" w:rsidR="00BE77C6" w:rsidRPr="00B768A0" w:rsidRDefault="00BE77C6" w:rsidP="006D72CB">
            <w:pPr>
              <w:tabs>
                <w:tab w:val="left" w:pos="9000"/>
              </w:tabs>
              <w:rPr>
                <w:rFonts w:ascii="Arial Narrow" w:hAnsi="Arial Narrow" w:cs="Arial"/>
                <w:b/>
              </w:rPr>
            </w:pPr>
          </w:p>
        </w:tc>
        <w:tc>
          <w:tcPr>
            <w:tcW w:w="1482" w:type="dxa"/>
            <w:gridSpan w:val="2"/>
          </w:tcPr>
          <w:p w14:paraId="28E07F2F" w14:textId="77777777" w:rsidR="00BE77C6" w:rsidRPr="00B768A0" w:rsidRDefault="00BE77C6" w:rsidP="006D72CB">
            <w:pPr>
              <w:tabs>
                <w:tab w:val="left" w:pos="9000"/>
              </w:tabs>
              <w:rPr>
                <w:rFonts w:ascii="Arial Narrow" w:hAnsi="Arial Narrow" w:cs="Arial"/>
                <w:b/>
              </w:rPr>
            </w:pPr>
          </w:p>
        </w:tc>
      </w:tr>
      <w:tr w:rsidR="00BE77C6" w:rsidRPr="00B768A0" w14:paraId="3F24C7E7" w14:textId="77777777" w:rsidTr="00B768A0">
        <w:trPr>
          <w:trHeight w:val="687"/>
        </w:trPr>
        <w:tc>
          <w:tcPr>
            <w:tcW w:w="567" w:type="dxa"/>
            <w:vAlign w:val="bottom"/>
          </w:tcPr>
          <w:p w14:paraId="78ECF458" w14:textId="77777777" w:rsidR="00BE77C6" w:rsidRPr="00B768A0" w:rsidRDefault="00BE77C6" w:rsidP="006D72CB">
            <w:pPr>
              <w:jc w:val="center"/>
              <w:rPr>
                <w:rFonts w:ascii="Arial Narrow" w:hAnsi="Arial Narrow" w:cs="Arial"/>
                <w:bCs/>
              </w:rPr>
            </w:pPr>
            <w:r w:rsidRPr="00B768A0">
              <w:rPr>
                <w:rFonts w:ascii="Arial Narrow" w:hAnsi="Arial Narrow" w:cs="Arial"/>
                <w:bCs/>
              </w:rPr>
              <w:t>9</w:t>
            </w:r>
          </w:p>
        </w:tc>
        <w:tc>
          <w:tcPr>
            <w:tcW w:w="4678" w:type="dxa"/>
            <w:vAlign w:val="center"/>
          </w:tcPr>
          <w:p w14:paraId="3566D84B" w14:textId="0CD31E05" w:rsidR="00BE77C6" w:rsidRPr="00B768A0" w:rsidRDefault="00B768A0" w:rsidP="00B768A0">
            <w:pPr>
              <w:rPr>
                <w:rFonts w:ascii="Arial Narrow" w:hAnsi="Arial Narrow" w:cs="Arial"/>
              </w:rPr>
            </w:pPr>
            <w:r w:rsidRPr="00B768A0">
              <w:rPr>
                <w:rFonts w:ascii="Arial Narrow" w:hAnsi="Arial Narrow" w:cs="Times New Roman"/>
              </w:rPr>
              <w:t xml:space="preserve">Sterylny, </w:t>
            </w:r>
            <w:proofErr w:type="spellStart"/>
            <w:r w:rsidRPr="00B768A0">
              <w:rPr>
                <w:rFonts w:ascii="Arial Narrow" w:hAnsi="Arial Narrow" w:cs="Times New Roman"/>
              </w:rPr>
              <w:t>anatomiczny-profilowany</w:t>
            </w:r>
            <w:proofErr w:type="spellEnd"/>
            <w:r w:rsidRPr="00B768A0">
              <w:rPr>
                <w:rFonts w:ascii="Arial Narrow" w:hAnsi="Arial Narrow" w:cs="Times New Roman"/>
              </w:rPr>
              <w:t xml:space="preserve">, lateksowy smoczek uspokajający, uszczelniający, dla noworodków o wadze powyżej 2500g i niemowląt, GENIUS, rozmiar 1 od 0-6 m-ca, z systemem aktywnego odpowietrzania, </w:t>
            </w:r>
            <w:r w:rsidR="0068440E">
              <w:rPr>
                <w:rFonts w:ascii="Arial Narrow" w:hAnsi="Arial Narrow" w:cs="Times New Roman"/>
              </w:rPr>
              <w:t xml:space="preserve">zintegrowana, </w:t>
            </w:r>
            <w:r w:rsidRPr="00B768A0">
              <w:rPr>
                <w:rFonts w:ascii="Arial Narrow" w:hAnsi="Arial Narrow" w:cs="Times New Roman"/>
              </w:rPr>
              <w:t>wyprofilowana tarczka, zapobiegająca odleżynom w okolicy warg, nosa i brody, prawidłowo utrzymujący się w jamie ustnej, z otworami w tarczce umożliwiającymi wprowadzenie sondy</w:t>
            </w:r>
          </w:p>
        </w:tc>
        <w:tc>
          <w:tcPr>
            <w:tcW w:w="1276" w:type="dxa"/>
            <w:vAlign w:val="center"/>
          </w:tcPr>
          <w:p w14:paraId="458486B1" w14:textId="41C6C459" w:rsidR="00BE77C6" w:rsidRPr="00B768A0" w:rsidRDefault="00B768A0" w:rsidP="006D72CB">
            <w:pPr>
              <w:jc w:val="center"/>
              <w:rPr>
                <w:rFonts w:ascii="Arial Narrow" w:hAnsi="Arial Narrow" w:cs="Arial"/>
              </w:rPr>
            </w:pPr>
            <w:r w:rsidRPr="00B768A0">
              <w:rPr>
                <w:rFonts w:ascii="Arial Narrow" w:hAnsi="Arial Narrow" w:cs="Arial"/>
              </w:rPr>
              <w:t>szt.</w:t>
            </w:r>
          </w:p>
        </w:tc>
        <w:tc>
          <w:tcPr>
            <w:tcW w:w="850" w:type="dxa"/>
            <w:vAlign w:val="center"/>
          </w:tcPr>
          <w:p w14:paraId="08301F27" w14:textId="2066CB4E" w:rsidR="00BE77C6" w:rsidRPr="00B768A0" w:rsidRDefault="00B768A0" w:rsidP="006D72CB">
            <w:pPr>
              <w:jc w:val="center"/>
              <w:rPr>
                <w:rFonts w:ascii="Arial Narrow" w:hAnsi="Arial Narrow" w:cs="Arial"/>
              </w:rPr>
            </w:pPr>
            <w:r w:rsidRPr="00B768A0">
              <w:rPr>
                <w:rFonts w:ascii="Arial Narrow" w:hAnsi="Arial Narrow" w:cs="Arial"/>
              </w:rPr>
              <w:t xml:space="preserve">2 000 </w:t>
            </w:r>
          </w:p>
        </w:tc>
        <w:tc>
          <w:tcPr>
            <w:tcW w:w="1276" w:type="dxa"/>
          </w:tcPr>
          <w:p w14:paraId="3927CF65" w14:textId="77777777" w:rsidR="00BE77C6" w:rsidRPr="00B768A0" w:rsidRDefault="00BE77C6" w:rsidP="006D72CB">
            <w:pPr>
              <w:tabs>
                <w:tab w:val="left" w:pos="9000"/>
              </w:tabs>
              <w:rPr>
                <w:rFonts w:ascii="Arial Narrow" w:hAnsi="Arial Narrow" w:cs="Arial"/>
                <w:b/>
              </w:rPr>
            </w:pPr>
          </w:p>
        </w:tc>
        <w:tc>
          <w:tcPr>
            <w:tcW w:w="1559" w:type="dxa"/>
          </w:tcPr>
          <w:p w14:paraId="474C2052" w14:textId="77777777" w:rsidR="00BE77C6" w:rsidRPr="00B768A0" w:rsidRDefault="00BE77C6" w:rsidP="006D72CB">
            <w:pPr>
              <w:tabs>
                <w:tab w:val="left" w:pos="9000"/>
              </w:tabs>
              <w:rPr>
                <w:rFonts w:ascii="Arial Narrow" w:hAnsi="Arial Narrow" w:cs="Arial"/>
                <w:b/>
              </w:rPr>
            </w:pPr>
          </w:p>
        </w:tc>
        <w:tc>
          <w:tcPr>
            <w:tcW w:w="1134" w:type="dxa"/>
          </w:tcPr>
          <w:p w14:paraId="4E80C055" w14:textId="77777777" w:rsidR="00BE77C6" w:rsidRPr="00B768A0" w:rsidRDefault="00BE77C6" w:rsidP="006D72CB">
            <w:pPr>
              <w:tabs>
                <w:tab w:val="left" w:pos="9000"/>
              </w:tabs>
              <w:rPr>
                <w:rFonts w:ascii="Arial Narrow" w:hAnsi="Arial Narrow" w:cs="Arial"/>
                <w:b/>
              </w:rPr>
            </w:pPr>
          </w:p>
        </w:tc>
        <w:tc>
          <w:tcPr>
            <w:tcW w:w="1560" w:type="dxa"/>
          </w:tcPr>
          <w:p w14:paraId="3C5F4EDA" w14:textId="77777777" w:rsidR="00BE77C6" w:rsidRPr="00B768A0" w:rsidRDefault="00BE77C6" w:rsidP="006D72CB">
            <w:pPr>
              <w:tabs>
                <w:tab w:val="left" w:pos="9000"/>
              </w:tabs>
              <w:rPr>
                <w:rFonts w:ascii="Arial Narrow" w:hAnsi="Arial Narrow" w:cs="Arial"/>
                <w:b/>
              </w:rPr>
            </w:pPr>
          </w:p>
        </w:tc>
        <w:tc>
          <w:tcPr>
            <w:tcW w:w="2061" w:type="dxa"/>
          </w:tcPr>
          <w:p w14:paraId="2F60D019" w14:textId="77777777" w:rsidR="00BE77C6" w:rsidRPr="00B768A0" w:rsidRDefault="00BE77C6" w:rsidP="006D72CB">
            <w:pPr>
              <w:tabs>
                <w:tab w:val="left" w:pos="9000"/>
              </w:tabs>
              <w:rPr>
                <w:rFonts w:ascii="Arial Narrow" w:hAnsi="Arial Narrow" w:cs="Arial"/>
                <w:b/>
              </w:rPr>
            </w:pPr>
          </w:p>
        </w:tc>
        <w:tc>
          <w:tcPr>
            <w:tcW w:w="1482" w:type="dxa"/>
            <w:gridSpan w:val="2"/>
          </w:tcPr>
          <w:p w14:paraId="301C0CD3" w14:textId="77777777" w:rsidR="00BE77C6" w:rsidRPr="00B768A0" w:rsidRDefault="00BE77C6" w:rsidP="006D72CB">
            <w:pPr>
              <w:tabs>
                <w:tab w:val="left" w:pos="9000"/>
              </w:tabs>
              <w:rPr>
                <w:rFonts w:ascii="Arial Narrow" w:hAnsi="Arial Narrow" w:cs="Arial"/>
                <w:b/>
              </w:rPr>
            </w:pPr>
          </w:p>
        </w:tc>
      </w:tr>
      <w:tr w:rsidR="00BE77C6" w:rsidRPr="00B768A0" w14:paraId="6890C7B4" w14:textId="77777777" w:rsidTr="00B768A0">
        <w:tblPrEx>
          <w:tblCellMar>
            <w:left w:w="70" w:type="dxa"/>
            <w:right w:w="70" w:type="dxa"/>
          </w:tblCellMar>
          <w:tblLook w:val="0000" w:firstRow="0" w:lastRow="0" w:firstColumn="0" w:lastColumn="0" w:noHBand="0" w:noVBand="0"/>
        </w:tblPrEx>
        <w:trPr>
          <w:gridBefore w:val="4"/>
          <w:wBefore w:w="7371" w:type="dxa"/>
          <w:trHeight w:val="263"/>
        </w:trPr>
        <w:tc>
          <w:tcPr>
            <w:tcW w:w="1276" w:type="dxa"/>
          </w:tcPr>
          <w:p w14:paraId="0765783F" w14:textId="77777777" w:rsidR="00BE77C6" w:rsidRPr="00B768A0" w:rsidRDefault="00BE77C6" w:rsidP="006D72CB">
            <w:pPr>
              <w:spacing w:line="276" w:lineRule="auto"/>
              <w:jc w:val="center"/>
              <w:rPr>
                <w:rFonts w:ascii="Arial Narrow" w:hAnsi="Arial Narrow" w:cs="Arial"/>
                <w:b/>
              </w:rPr>
            </w:pPr>
            <w:r w:rsidRPr="00B768A0">
              <w:rPr>
                <w:rFonts w:ascii="Arial Narrow" w:hAnsi="Arial Narrow" w:cs="Arial"/>
                <w:b/>
              </w:rPr>
              <w:t>Razem</w:t>
            </w:r>
          </w:p>
        </w:tc>
        <w:tc>
          <w:tcPr>
            <w:tcW w:w="1559" w:type="dxa"/>
          </w:tcPr>
          <w:p w14:paraId="5AC2AD60" w14:textId="77777777" w:rsidR="00BE77C6" w:rsidRPr="00B768A0" w:rsidRDefault="00BE77C6" w:rsidP="006D72CB">
            <w:pPr>
              <w:spacing w:line="276" w:lineRule="auto"/>
              <w:jc w:val="center"/>
              <w:rPr>
                <w:rFonts w:ascii="Arial Narrow" w:hAnsi="Arial Narrow" w:cs="Arial"/>
              </w:rPr>
            </w:pPr>
          </w:p>
        </w:tc>
        <w:tc>
          <w:tcPr>
            <w:tcW w:w="1134" w:type="dxa"/>
          </w:tcPr>
          <w:p w14:paraId="79822752" w14:textId="77777777" w:rsidR="00BE77C6" w:rsidRPr="00B768A0" w:rsidRDefault="00BE77C6" w:rsidP="006D72CB">
            <w:pPr>
              <w:spacing w:line="276" w:lineRule="auto"/>
              <w:jc w:val="center"/>
              <w:rPr>
                <w:rFonts w:ascii="Arial Narrow" w:hAnsi="Arial Narrow" w:cs="Arial"/>
              </w:rPr>
            </w:pPr>
          </w:p>
        </w:tc>
        <w:tc>
          <w:tcPr>
            <w:tcW w:w="1560" w:type="dxa"/>
          </w:tcPr>
          <w:p w14:paraId="112B60C4" w14:textId="77777777" w:rsidR="00BE77C6" w:rsidRPr="00B768A0" w:rsidRDefault="00BE77C6" w:rsidP="006D72CB">
            <w:pPr>
              <w:spacing w:line="276" w:lineRule="auto"/>
              <w:jc w:val="center"/>
              <w:rPr>
                <w:rFonts w:ascii="Arial Narrow" w:hAnsi="Arial Narrow" w:cs="Arial"/>
              </w:rPr>
            </w:pPr>
          </w:p>
        </w:tc>
        <w:tc>
          <w:tcPr>
            <w:tcW w:w="2126" w:type="dxa"/>
            <w:gridSpan w:val="2"/>
          </w:tcPr>
          <w:p w14:paraId="482BE8F0" w14:textId="77777777" w:rsidR="00BE77C6" w:rsidRPr="00B768A0" w:rsidRDefault="00BE77C6" w:rsidP="006D72CB">
            <w:pPr>
              <w:spacing w:line="276" w:lineRule="auto"/>
              <w:jc w:val="center"/>
              <w:rPr>
                <w:rFonts w:ascii="Arial Narrow" w:hAnsi="Arial Narrow" w:cs="Arial"/>
              </w:rPr>
            </w:pPr>
          </w:p>
        </w:tc>
        <w:tc>
          <w:tcPr>
            <w:tcW w:w="1417" w:type="dxa"/>
          </w:tcPr>
          <w:p w14:paraId="57941FB2" w14:textId="77777777" w:rsidR="00BE77C6" w:rsidRPr="00B768A0" w:rsidRDefault="00BE77C6" w:rsidP="006D72CB">
            <w:pPr>
              <w:spacing w:line="276" w:lineRule="auto"/>
              <w:jc w:val="center"/>
              <w:rPr>
                <w:rFonts w:ascii="Arial Narrow" w:hAnsi="Arial Narrow" w:cs="Arial"/>
              </w:rPr>
            </w:pPr>
          </w:p>
        </w:tc>
      </w:tr>
    </w:tbl>
    <w:p w14:paraId="154A2EA4" w14:textId="77777777" w:rsidR="00BE77C6" w:rsidRPr="00B768A0" w:rsidRDefault="00BE77C6" w:rsidP="00BE77C6">
      <w:pPr>
        <w:spacing w:after="0" w:line="240" w:lineRule="auto"/>
        <w:rPr>
          <w:rFonts w:ascii="Arial Narrow" w:hAnsi="Arial Narrow" w:cs="Arial"/>
        </w:rPr>
      </w:pPr>
    </w:p>
    <w:p w14:paraId="6C78F7AC" w14:textId="77777777" w:rsidR="00BE77C6" w:rsidRPr="00B768A0" w:rsidRDefault="00BE77C6" w:rsidP="00BE77C6">
      <w:pPr>
        <w:spacing w:after="0" w:line="240" w:lineRule="auto"/>
        <w:rPr>
          <w:rFonts w:ascii="Arial Narrow" w:hAnsi="Arial Narrow" w:cs="Arial"/>
        </w:rPr>
      </w:pPr>
    </w:p>
    <w:p w14:paraId="77C28222" w14:textId="77777777" w:rsidR="00BE77C6" w:rsidRPr="00B768A0" w:rsidRDefault="00BE77C6" w:rsidP="00BE77C6">
      <w:pPr>
        <w:spacing w:after="0" w:line="240" w:lineRule="auto"/>
        <w:rPr>
          <w:rFonts w:ascii="Arial Narrow" w:hAnsi="Arial Narrow" w:cs="Arial"/>
        </w:rPr>
      </w:pPr>
    </w:p>
    <w:p w14:paraId="7C074DE8" w14:textId="77777777" w:rsidR="00BE77C6" w:rsidRPr="00B768A0" w:rsidRDefault="00BE77C6" w:rsidP="00BE77C6">
      <w:pPr>
        <w:spacing w:after="0" w:line="240" w:lineRule="auto"/>
        <w:rPr>
          <w:rFonts w:ascii="Arial Narrow" w:hAnsi="Arial Narrow" w:cs="Arial"/>
        </w:rPr>
      </w:pPr>
      <w:r w:rsidRPr="00B768A0">
        <w:rPr>
          <w:rFonts w:ascii="Arial Narrow" w:hAnsi="Arial Narrow" w:cs="Arial"/>
        </w:rPr>
        <w:t>………………….……………                                                                                                                                                     ……………………………….......................................</w:t>
      </w:r>
    </w:p>
    <w:p w14:paraId="3F44AB5A" w14:textId="77777777" w:rsidR="00BE77C6" w:rsidRPr="00B768A0" w:rsidRDefault="00BE77C6" w:rsidP="00BE77C6">
      <w:pPr>
        <w:spacing w:after="0" w:line="240" w:lineRule="auto"/>
        <w:ind w:firstLine="284"/>
        <w:rPr>
          <w:rFonts w:ascii="Arial Narrow" w:hAnsi="Arial Narrow" w:cs="Arial"/>
        </w:rPr>
      </w:pPr>
      <w:r w:rsidRPr="00B768A0">
        <w:rPr>
          <w:rFonts w:ascii="Arial Narrow" w:hAnsi="Arial Narrow" w:cs="Arial"/>
        </w:rPr>
        <w:t>/miejscowość, data/</w:t>
      </w:r>
      <w:r w:rsidRPr="00B768A0">
        <w:rPr>
          <w:rFonts w:ascii="Arial Narrow" w:hAnsi="Arial Narrow" w:cs="Arial"/>
        </w:rPr>
        <w:tab/>
      </w:r>
      <w:r w:rsidRPr="00B768A0">
        <w:rPr>
          <w:rFonts w:ascii="Arial Narrow" w:hAnsi="Arial Narrow" w:cs="Arial"/>
        </w:rPr>
        <w:tab/>
      </w:r>
      <w:r w:rsidRPr="00B768A0">
        <w:rPr>
          <w:rFonts w:ascii="Arial Narrow" w:hAnsi="Arial Narrow" w:cs="Arial"/>
        </w:rPr>
        <w:tab/>
      </w:r>
      <w:r w:rsidRPr="00B768A0">
        <w:rPr>
          <w:rFonts w:ascii="Arial Narrow" w:hAnsi="Arial Narrow" w:cs="Arial"/>
        </w:rPr>
        <w:tab/>
      </w:r>
      <w:r w:rsidRPr="00B768A0">
        <w:rPr>
          <w:rFonts w:ascii="Arial Narrow" w:hAnsi="Arial Narrow" w:cs="Arial"/>
        </w:rPr>
        <w:tab/>
      </w:r>
      <w:r w:rsidRPr="00B768A0">
        <w:rPr>
          <w:rFonts w:ascii="Arial Narrow" w:hAnsi="Arial Narrow" w:cs="Arial"/>
        </w:rPr>
        <w:tab/>
        <w:t xml:space="preserve"> </w:t>
      </w:r>
      <w:r w:rsidRPr="00B768A0">
        <w:rPr>
          <w:rFonts w:ascii="Arial Narrow" w:hAnsi="Arial Narrow" w:cs="Arial"/>
        </w:rPr>
        <w:tab/>
      </w:r>
      <w:r w:rsidRPr="00B768A0">
        <w:rPr>
          <w:rFonts w:ascii="Arial Narrow" w:hAnsi="Arial Narrow" w:cs="Arial"/>
        </w:rPr>
        <w:tab/>
      </w:r>
      <w:r w:rsidRPr="00B768A0">
        <w:rPr>
          <w:rFonts w:ascii="Arial Narrow" w:hAnsi="Arial Narrow" w:cs="Arial"/>
        </w:rPr>
        <w:tab/>
      </w:r>
      <w:r w:rsidRPr="00B768A0">
        <w:rPr>
          <w:rFonts w:ascii="Arial Narrow" w:hAnsi="Arial Narrow" w:cs="Arial"/>
        </w:rPr>
        <w:tab/>
      </w:r>
      <w:r w:rsidRPr="00B768A0">
        <w:rPr>
          <w:rFonts w:ascii="Arial Narrow" w:hAnsi="Arial Narrow" w:cs="Arial"/>
        </w:rPr>
        <w:tab/>
      </w:r>
      <w:r w:rsidRPr="00B768A0">
        <w:rPr>
          <w:rFonts w:ascii="Arial Narrow" w:hAnsi="Arial Narrow" w:cs="Arial"/>
        </w:rPr>
        <w:tab/>
      </w:r>
      <w:r w:rsidRPr="00B768A0">
        <w:rPr>
          <w:rFonts w:ascii="Arial Narrow" w:hAnsi="Arial Narrow" w:cs="Arial"/>
        </w:rPr>
        <w:tab/>
        <w:t>/pieczęć i podpis osoby upoważnionej</w:t>
      </w:r>
    </w:p>
    <w:p w14:paraId="6006C5A2" w14:textId="77777777" w:rsidR="00BE77C6" w:rsidRPr="00B768A0" w:rsidRDefault="00BE77C6" w:rsidP="00B768A0">
      <w:pPr>
        <w:spacing w:after="0" w:line="240" w:lineRule="auto"/>
        <w:rPr>
          <w:rFonts w:ascii="Arial Narrow" w:hAnsi="Arial Narrow" w:cs="Arial"/>
        </w:rPr>
      </w:pPr>
    </w:p>
    <w:p w14:paraId="7ED8CEFC" w14:textId="77777777" w:rsidR="00BE77C6" w:rsidRPr="00B768A0" w:rsidRDefault="00BE77C6" w:rsidP="00B55872">
      <w:pPr>
        <w:spacing w:after="0" w:line="240" w:lineRule="auto"/>
        <w:ind w:firstLine="284"/>
        <w:rPr>
          <w:rFonts w:ascii="Arial Narrow" w:hAnsi="Arial Narrow" w:cs="Arial"/>
        </w:rPr>
      </w:pPr>
    </w:p>
    <w:p w14:paraId="5E89A00B" w14:textId="77777777" w:rsidR="00BE77C6" w:rsidRPr="00B768A0" w:rsidRDefault="00BE77C6" w:rsidP="00B55872">
      <w:pPr>
        <w:spacing w:after="0" w:line="240" w:lineRule="auto"/>
        <w:ind w:firstLine="284"/>
        <w:rPr>
          <w:rFonts w:ascii="Arial Narrow" w:hAnsi="Arial Narrow" w:cs="Arial"/>
        </w:rPr>
        <w:sectPr w:rsidR="00BE77C6" w:rsidRPr="00B768A0" w:rsidSect="00B55872">
          <w:footerReference w:type="even" r:id="rId18"/>
          <w:footerReference w:type="default" r:id="rId19"/>
          <w:pgSz w:w="16838" w:h="11906" w:orient="landscape"/>
          <w:pgMar w:top="1418" w:right="1418" w:bottom="1418" w:left="1418" w:header="709" w:footer="709" w:gutter="0"/>
          <w:cols w:space="708"/>
          <w:docGrid w:linePitch="360"/>
        </w:sectPr>
      </w:pPr>
    </w:p>
    <w:p w14:paraId="6F7B8AB5" w14:textId="77777777" w:rsidR="00630093" w:rsidRDefault="00630093" w:rsidP="00B55872">
      <w:pPr>
        <w:spacing w:after="0" w:line="240" w:lineRule="auto"/>
        <w:rPr>
          <w:rFonts w:ascii="Arial" w:hAnsi="Arial" w:cs="Arial"/>
          <w:sz w:val="20"/>
          <w:szCs w:val="20"/>
        </w:rPr>
      </w:pPr>
    </w:p>
    <w:p w14:paraId="718539F0" w14:textId="77777777" w:rsidR="00630093" w:rsidRDefault="00630093" w:rsidP="00B3791C">
      <w:pPr>
        <w:spacing w:after="0" w:line="240" w:lineRule="auto"/>
        <w:ind w:firstLine="284"/>
        <w:rPr>
          <w:rFonts w:ascii="Arial" w:hAnsi="Arial" w:cs="Arial"/>
          <w:sz w:val="20"/>
          <w:szCs w:val="20"/>
        </w:rPr>
      </w:pPr>
    </w:p>
    <w:p w14:paraId="352B99E8" w14:textId="4B5B022F" w:rsidR="00376F65" w:rsidRPr="00AF25E4" w:rsidRDefault="00376F65" w:rsidP="00B3791C">
      <w:pPr>
        <w:rPr>
          <w:rFonts w:ascii="Arial" w:hAnsi="Arial" w:cs="Arial"/>
          <w:b/>
          <w:sz w:val="20"/>
          <w:szCs w:val="20"/>
        </w:rPr>
      </w:pPr>
      <w:r w:rsidRPr="00AF25E4">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Pr="00AF25E4">
        <w:rPr>
          <w:rFonts w:ascii="Arial" w:hAnsi="Arial" w:cs="Arial"/>
          <w:b/>
          <w:sz w:val="20"/>
          <w:szCs w:val="20"/>
        </w:rPr>
        <w:t>Załącznik nr 4 do SIWZ</w:t>
      </w:r>
    </w:p>
    <w:p w14:paraId="7D6FAF3F" w14:textId="77777777" w:rsidR="00100C0C" w:rsidRDefault="00100C0C" w:rsidP="00376F65">
      <w:pPr>
        <w:pStyle w:val="Tekstpodstawowy"/>
        <w:ind w:left="539"/>
        <w:jc w:val="center"/>
        <w:outlineLvl w:val="0"/>
        <w:rPr>
          <w:b/>
          <w:bCs w:val="0"/>
          <w:sz w:val="20"/>
        </w:rPr>
      </w:pP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BA79CC1" w14:textId="248BC753" w:rsidR="00376F65" w:rsidRPr="00AF25E4" w:rsidRDefault="00376F65" w:rsidP="00376F65">
      <w:pPr>
        <w:pStyle w:val="Bezodstpw"/>
        <w:jc w:val="both"/>
        <w:rPr>
          <w:rFonts w:ascii="Arial" w:hAnsi="Arial" w:cs="Arial"/>
          <w:b/>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630093">
        <w:rPr>
          <w:rFonts w:ascii="Arial" w:hAnsi="Arial" w:cs="Arial"/>
          <w:b/>
          <w:sz w:val="20"/>
          <w:szCs w:val="20"/>
        </w:rPr>
        <w:t xml:space="preserve"> </w:t>
      </w:r>
      <w:r w:rsidR="00BE77C6">
        <w:rPr>
          <w:rFonts w:ascii="Arial" w:hAnsi="Arial" w:cs="Arial"/>
          <w:b/>
          <w:sz w:val="20"/>
          <w:szCs w:val="20"/>
        </w:rPr>
        <w:t xml:space="preserve">butelek i smoczków dla niemowląt, </w:t>
      </w:r>
      <w:r w:rsidR="00CE0405">
        <w:rPr>
          <w:rFonts w:ascii="Arial" w:hAnsi="Arial" w:cs="Arial"/>
          <w:b/>
          <w:sz w:val="20"/>
          <w:szCs w:val="20"/>
        </w:rPr>
        <w:t>N</w:t>
      </w:r>
      <w:r w:rsidR="003868E9">
        <w:rPr>
          <w:rFonts w:ascii="Arial" w:hAnsi="Arial" w:cs="Arial"/>
          <w:b/>
          <w:sz w:val="20"/>
          <w:szCs w:val="20"/>
        </w:rPr>
        <w:t>umer postępowania:</w:t>
      </w:r>
      <w:r w:rsidR="00630093">
        <w:rPr>
          <w:rFonts w:ascii="Arial" w:hAnsi="Arial" w:cs="Arial"/>
          <w:b/>
          <w:sz w:val="20"/>
          <w:szCs w:val="20"/>
        </w:rPr>
        <w:t xml:space="preserve"> EZP-271-2-</w:t>
      </w:r>
      <w:r w:rsidR="00BE77C6">
        <w:rPr>
          <w:rFonts w:ascii="Arial" w:hAnsi="Arial" w:cs="Arial"/>
          <w:b/>
          <w:sz w:val="20"/>
          <w:szCs w:val="20"/>
        </w:rPr>
        <w:t>81</w:t>
      </w:r>
      <w:r w:rsidR="0074682F">
        <w:rPr>
          <w:rFonts w:ascii="Arial" w:hAnsi="Arial" w:cs="Arial"/>
          <w:b/>
          <w:sz w:val="20"/>
          <w:szCs w:val="20"/>
        </w:rPr>
        <w:t>/PN/20</w:t>
      </w:r>
      <w:r w:rsidR="0010556F">
        <w:rPr>
          <w:rFonts w:ascii="Arial" w:hAnsi="Arial" w:cs="Arial"/>
          <w:b/>
          <w:sz w:val="20"/>
          <w:szCs w:val="20"/>
        </w:rPr>
        <w:t>20</w:t>
      </w:r>
      <w:r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 xml:space="preserve">Zgodnie z art. 24 ust. 11 ustawy </w:t>
      </w:r>
      <w:proofErr w:type="spellStart"/>
      <w:r w:rsidRPr="00AF25E4">
        <w:rPr>
          <w:i/>
          <w:color w:val="0D0D0D"/>
          <w:sz w:val="20"/>
        </w:rPr>
        <w:t>Pzp</w:t>
      </w:r>
      <w:proofErr w:type="spellEnd"/>
      <w:r w:rsidRPr="00AF25E4">
        <w:rPr>
          <w:i/>
          <w:color w:val="0D0D0D"/>
          <w:sz w:val="20"/>
        </w:rPr>
        <w:t>, Wykonawca, w terminie 3 dni od zamieszczenia na stronie internetowej informacji, o której mowa w art. 86 ust. 5</w:t>
      </w:r>
      <w:r w:rsidRPr="00AF25E4">
        <w:rPr>
          <w:i/>
          <w:sz w:val="20"/>
        </w:rPr>
        <w:t xml:space="preserve">ustawy </w:t>
      </w:r>
      <w:proofErr w:type="spellStart"/>
      <w:r w:rsidRPr="00AF25E4">
        <w:rPr>
          <w:i/>
          <w:sz w:val="20"/>
        </w:rPr>
        <w:t>Pzp</w:t>
      </w:r>
      <w:proofErr w:type="spellEnd"/>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w:t>
      </w:r>
      <w:proofErr w:type="spellStart"/>
      <w:r w:rsidRPr="00AF25E4">
        <w:rPr>
          <w:i/>
          <w:sz w:val="20"/>
        </w:rPr>
        <w:t>Pzp</w:t>
      </w:r>
      <w:proofErr w:type="spellEnd"/>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w:t>
      </w:r>
      <w:proofErr w:type="spellStart"/>
      <w:r w:rsidRPr="00AF25E4">
        <w:rPr>
          <w:rFonts w:ascii="Arial" w:hAnsi="Arial" w:cs="Arial"/>
          <w:spacing w:val="-4"/>
          <w:sz w:val="20"/>
          <w:szCs w:val="20"/>
        </w:rPr>
        <w:t>Pzp</w:t>
      </w:r>
      <w:proofErr w:type="spellEnd"/>
      <w:r w:rsidRPr="00AF25E4">
        <w:rPr>
          <w:rFonts w:ascii="Arial" w:hAnsi="Arial" w:cs="Arial"/>
          <w:spacing w:val="-4"/>
          <w:sz w:val="20"/>
          <w:szCs w:val="20"/>
        </w:rPr>
        <w:t xml:space="preserve">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0BBFA3B5" w:rsidR="00CF43A8" w:rsidRPr="00AF25E4" w:rsidRDefault="00376F65" w:rsidP="00376F65">
      <w:pPr>
        <w:tabs>
          <w:tab w:val="left" w:pos="1455"/>
        </w:tabs>
        <w:rPr>
          <w:rFonts w:ascii="Arial" w:hAnsi="Arial" w:cs="Arial"/>
          <w:sz w:val="20"/>
          <w:szCs w:val="20"/>
        </w:rPr>
        <w:sectPr w:rsidR="00CF43A8" w:rsidRPr="00AF25E4" w:rsidSect="00376F65">
          <w:pgSz w:w="11906" w:h="16838"/>
          <w:pgMar w:top="1417" w:right="1417" w:bottom="1417" w:left="1417" w:header="709" w:footer="709" w:gutter="0"/>
          <w:cols w:space="708"/>
          <w:docGrid w:linePitch="360"/>
        </w:sectPr>
      </w:pPr>
      <w:r w:rsidRPr="00AF25E4">
        <w:rPr>
          <w:rFonts w:ascii="Arial" w:hAnsi="Arial" w:cs="Arial"/>
          <w:sz w:val="20"/>
          <w:szCs w:val="20"/>
        </w:rPr>
        <w:tab/>
      </w:r>
    </w:p>
    <w:p w14:paraId="34C1BA2A" w14:textId="77777777" w:rsidR="007A7D46" w:rsidRPr="00AF25E4" w:rsidRDefault="007A7D46">
      <w:pPr>
        <w:rPr>
          <w:rFonts w:ascii="Arial" w:hAnsi="Arial" w:cs="Arial"/>
          <w:i/>
          <w:sz w:val="20"/>
          <w:szCs w:val="20"/>
        </w:rPr>
      </w:pPr>
    </w:p>
    <w:p w14:paraId="4321C627" w14:textId="77777777" w:rsidR="00376F65" w:rsidRPr="00AF25E4" w:rsidRDefault="00376F65" w:rsidP="00376F6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60EF78FB" w14:textId="23E4CD44" w:rsidR="00376F65" w:rsidRPr="004C42DF"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dostawę</w:t>
      </w:r>
      <w:r w:rsidR="00462350">
        <w:rPr>
          <w:rFonts w:ascii="Arial" w:hAnsi="Arial" w:cs="Arial"/>
          <w:b/>
          <w:sz w:val="20"/>
          <w:szCs w:val="20"/>
        </w:rPr>
        <w:t xml:space="preserve"> </w:t>
      </w:r>
      <w:r w:rsidR="00BE77C6">
        <w:rPr>
          <w:rFonts w:ascii="Arial" w:hAnsi="Arial" w:cs="Arial"/>
          <w:b/>
          <w:sz w:val="20"/>
          <w:szCs w:val="20"/>
        </w:rPr>
        <w:t>butelek i smoczków dla niemowląt – 2 zadania</w:t>
      </w:r>
      <w:r w:rsidR="00100C0C">
        <w:rPr>
          <w:rFonts w:ascii="Arial" w:hAnsi="Arial" w:cs="Arial"/>
          <w:b/>
          <w:sz w:val="20"/>
          <w:szCs w:val="20"/>
        </w:rPr>
        <w:t xml:space="preserve">; </w:t>
      </w:r>
      <w:r w:rsidR="004C42DF">
        <w:rPr>
          <w:rFonts w:ascii="Arial" w:hAnsi="Arial" w:cs="Arial"/>
          <w:sz w:val="20"/>
          <w:szCs w:val="20"/>
        </w:rPr>
        <w:t xml:space="preserve"> </w:t>
      </w:r>
      <w:r w:rsidR="00630093">
        <w:rPr>
          <w:rFonts w:ascii="Arial" w:hAnsi="Arial" w:cs="Arial"/>
          <w:b/>
          <w:sz w:val="20"/>
          <w:szCs w:val="20"/>
        </w:rPr>
        <w:t>Numer postępowania: EZP-271-2-</w:t>
      </w:r>
      <w:r w:rsidR="00BE77C6">
        <w:rPr>
          <w:rFonts w:ascii="Arial" w:hAnsi="Arial" w:cs="Arial"/>
          <w:b/>
          <w:sz w:val="20"/>
          <w:szCs w:val="20"/>
        </w:rPr>
        <w:t>81</w:t>
      </w:r>
      <w:r w:rsidRPr="00AF25E4">
        <w:rPr>
          <w:rFonts w:ascii="Arial" w:hAnsi="Arial" w:cs="Arial"/>
          <w:b/>
          <w:sz w:val="20"/>
          <w:szCs w:val="20"/>
        </w:rPr>
        <w:t>/PN/20</w:t>
      </w:r>
      <w:r w:rsidR="0010556F">
        <w:rPr>
          <w:rFonts w:ascii="Arial" w:hAnsi="Arial" w:cs="Arial"/>
          <w:b/>
          <w:sz w:val="20"/>
          <w:szCs w:val="20"/>
        </w:rPr>
        <w:t>20</w:t>
      </w:r>
      <w:r w:rsidRPr="00AF25E4">
        <w:rPr>
          <w:rFonts w:ascii="Arial" w:hAnsi="Arial" w:cs="Arial"/>
          <w:b/>
          <w:sz w:val="20"/>
          <w:szCs w:val="20"/>
        </w:rPr>
        <w:t xml:space="preserve">;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601A04">
      <w:pPr>
        <w:pStyle w:val="Nagwek"/>
        <w:numPr>
          <w:ilvl w:val="0"/>
          <w:numId w:val="48"/>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601A04">
      <w:pPr>
        <w:pStyle w:val="Nagwek"/>
        <w:numPr>
          <w:ilvl w:val="0"/>
          <w:numId w:val="4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6EAF1EBF" w14:textId="77777777" w:rsidR="00376F65" w:rsidRPr="00AF25E4" w:rsidRDefault="00376F65" w:rsidP="00601A04">
      <w:pPr>
        <w:pStyle w:val="Nagwek"/>
        <w:numPr>
          <w:ilvl w:val="0"/>
          <w:numId w:val="48"/>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36E366A9" w14:textId="77777777" w:rsidR="008C07EC" w:rsidRDefault="008C07EC" w:rsidP="00CF6FEB">
      <w:pPr>
        <w:autoSpaceDE w:val="0"/>
        <w:autoSpaceDN w:val="0"/>
        <w:adjustRightInd w:val="0"/>
        <w:spacing w:after="0" w:line="240" w:lineRule="auto"/>
        <w:jc w:val="right"/>
        <w:rPr>
          <w:rFonts w:ascii="Arial" w:eastAsia="Times New Roman" w:hAnsi="Arial" w:cs="Arial"/>
          <w:b/>
          <w:bCs/>
          <w:sz w:val="20"/>
          <w:szCs w:val="20"/>
          <w:lang w:eastAsia="ar-SA"/>
        </w:rPr>
      </w:pP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601A04">
      <w:pPr>
        <w:numPr>
          <w:ilvl w:val="2"/>
          <w:numId w:val="39"/>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601A04">
      <w:pPr>
        <w:numPr>
          <w:ilvl w:val="0"/>
          <w:numId w:val="40"/>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601A04">
      <w:pPr>
        <w:numPr>
          <w:ilvl w:val="1"/>
          <w:numId w:val="4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601A04">
      <w:pPr>
        <w:numPr>
          <w:ilvl w:val="1"/>
          <w:numId w:val="44"/>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601A04">
      <w:pPr>
        <w:numPr>
          <w:ilvl w:val="0"/>
          <w:numId w:val="41"/>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601A04">
      <w:pPr>
        <w:numPr>
          <w:ilvl w:val="0"/>
          <w:numId w:val="4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601A04">
      <w:pPr>
        <w:numPr>
          <w:ilvl w:val="0"/>
          <w:numId w:val="41"/>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601A04">
      <w:pPr>
        <w:numPr>
          <w:ilvl w:val="1"/>
          <w:numId w:val="4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601A04">
      <w:pPr>
        <w:numPr>
          <w:ilvl w:val="1"/>
          <w:numId w:val="4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601A04">
      <w:pPr>
        <w:numPr>
          <w:ilvl w:val="1"/>
          <w:numId w:val="4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601A04">
      <w:pPr>
        <w:numPr>
          <w:ilvl w:val="1"/>
          <w:numId w:val="4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601A04">
      <w:pPr>
        <w:numPr>
          <w:ilvl w:val="1"/>
          <w:numId w:val="44"/>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601A04">
      <w:pPr>
        <w:numPr>
          <w:ilvl w:val="0"/>
          <w:numId w:val="42"/>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601A04">
      <w:pPr>
        <w:numPr>
          <w:ilvl w:val="0"/>
          <w:numId w:val="42"/>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601A04">
      <w:pPr>
        <w:numPr>
          <w:ilvl w:val="1"/>
          <w:numId w:val="4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601A04">
      <w:pPr>
        <w:numPr>
          <w:ilvl w:val="0"/>
          <w:numId w:val="4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601A04">
      <w:pPr>
        <w:numPr>
          <w:ilvl w:val="0"/>
          <w:numId w:val="4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601A04">
      <w:pPr>
        <w:numPr>
          <w:ilvl w:val="0"/>
          <w:numId w:val="43"/>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601A04">
      <w:pPr>
        <w:numPr>
          <w:ilvl w:val="1"/>
          <w:numId w:val="4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AECC7" w14:textId="77777777" w:rsidR="006D72CB" w:rsidRDefault="006D72CB" w:rsidP="009A7753">
      <w:pPr>
        <w:spacing w:after="0" w:line="240" w:lineRule="auto"/>
      </w:pPr>
      <w:r>
        <w:separator/>
      </w:r>
    </w:p>
  </w:endnote>
  <w:endnote w:type="continuationSeparator" w:id="0">
    <w:p w14:paraId="53207F54" w14:textId="77777777" w:rsidR="006D72CB" w:rsidRDefault="006D72C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475C1" w14:textId="77777777" w:rsidR="006D72CB" w:rsidRDefault="00E01AD9" w:rsidP="00841FB9">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332958608"/>
        <w:docPartObj>
          <w:docPartGallery w:val="Page Numbers (Bottom of Page)"/>
          <w:docPartUnique/>
        </w:docPartObj>
      </w:sdtPr>
      <w:sdtEndPr/>
      <w:sdtContent>
        <w:r w:rsidR="006D72CB">
          <w:rPr>
            <w:rFonts w:eastAsiaTheme="majorEastAsia" w:cstheme="majorBidi"/>
            <w:sz w:val="16"/>
            <w:szCs w:val="16"/>
          </w:rPr>
          <w:tab/>
        </w:r>
        <w:r w:rsidR="006D72CB">
          <w:rPr>
            <w:rFonts w:eastAsiaTheme="majorEastAsia" w:cstheme="majorBidi"/>
            <w:sz w:val="16"/>
            <w:szCs w:val="16"/>
          </w:rPr>
          <w:tab/>
        </w:r>
        <w:r w:rsidR="006D72CB">
          <w:rPr>
            <w:rFonts w:eastAsiaTheme="majorEastAsia" w:cstheme="majorBidi"/>
            <w:sz w:val="16"/>
            <w:szCs w:val="16"/>
          </w:rPr>
          <w:tab/>
        </w:r>
        <w:r w:rsidR="006D72CB" w:rsidRPr="0019537E">
          <w:rPr>
            <w:rFonts w:eastAsiaTheme="majorEastAsia" w:cstheme="majorBidi"/>
            <w:sz w:val="16"/>
            <w:szCs w:val="16"/>
          </w:rPr>
          <w:t xml:space="preserve">str. </w:t>
        </w:r>
        <w:r w:rsidR="006D72CB" w:rsidRPr="0019537E">
          <w:rPr>
            <w:rFonts w:eastAsiaTheme="minorEastAsia" w:cs="Times New Roman"/>
            <w:sz w:val="16"/>
            <w:szCs w:val="16"/>
          </w:rPr>
          <w:fldChar w:fldCharType="begin"/>
        </w:r>
        <w:r w:rsidR="006D72CB" w:rsidRPr="0019537E">
          <w:rPr>
            <w:sz w:val="16"/>
            <w:szCs w:val="16"/>
          </w:rPr>
          <w:instrText>PAGE    \* MERGEFORMAT</w:instrText>
        </w:r>
        <w:r w:rsidR="006D72CB" w:rsidRPr="0019537E">
          <w:rPr>
            <w:rFonts w:eastAsiaTheme="minorEastAsia" w:cs="Times New Roman"/>
            <w:sz w:val="16"/>
            <w:szCs w:val="16"/>
          </w:rPr>
          <w:fldChar w:fldCharType="separate"/>
        </w:r>
        <w:r w:rsidRPr="00E01AD9">
          <w:rPr>
            <w:rFonts w:eastAsiaTheme="majorEastAsia" w:cstheme="majorBidi"/>
            <w:noProof/>
            <w:sz w:val="16"/>
            <w:szCs w:val="16"/>
          </w:rPr>
          <w:t>28</w:t>
        </w:r>
        <w:r w:rsidR="006D72CB" w:rsidRPr="0019537E">
          <w:rPr>
            <w:rFonts w:eastAsiaTheme="majorEastAsia" w:cstheme="majorBidi"/>
            <w:sz w:val="16"/>
            <w:szCs w:val="16"/>
          </w:rPr>
          <w:fldChar w:fldCharType="end"/>
        </w:r>
      </w:sdtContent>
    </w:sdt>
    <w:r w:rsidR="006D72CB" w:rsidRPr="00573128">
      <w:rPr>
        <w:rFonts w:cs="Times New Roman"/>
        <w:sz w:val="20"/>
        <w:szCs w:val="20"/>
      </w:rPr>
      <w:t xml:space="preserve"> </w:t>
    </w:r>
  </w:p>
  <w:p w14:paraId="55063F75" w14:textId="4B54B6FA" w:rsidR="006D72CB" w:rsidRPr="0019537E" w:rsidRDefault="006D72CB" w:rsidP="00841FB9">
    <w:pPr>
      <w:pStyle w:val="Stopka"/>
      <w:tabs>
        <w:tab w:val="clear" w:pos="4536"/>
        <w:tab w:val="clear" w:pos="9072"/>
        <w:tab w:val="left" w:pos="1050"/>
      </w:tabs>
      <w:rPr>
        <w:rFonts w:eastAsiaTheme="majorEastAsia" w:cstheme="majorBidi"/>
        <w:sz w:val="16"/>
        <w:szCs w:val="16"/>
      </w:rPr>
    </w:pPr>
    <w:r>
      <w:rPr>
        <w:rFonts w:cs="Times New Roman"/>
        <w:b/>
        <w:sz w:val="20"/>
        <w:szCs w:val="20"/>
      </w:rPr>
      <w:t>EZP-271-2-81</w:t>
    </w:r>
    <w:r w:rsidRPr="007F50D3">
      <w:rPr>
        <w:rFonts w:cs="Times New Roman"/>
        <w:b/>
        <w:sz w:val="20"/>
        <w:szCs w:val="20"/>
      </w:rPr>
      <w:t>/PN/20</w:t>
    </w:r>
    <w:r>
      <w:rPr>
        <w:rFonts w:cs="Times New Roman"/>
        <w:b/>
        <w:sz w:val="20"/>
        <w:szCs w:val="20"/>
      </w:rPr>
      <w:t>20</w:t>
    </w:r>
    <w:r w:rsidRPr="007F50D3">
      <w:rPr>
        <w:rFonts w:cs="Times New Roman"/>
        <w:sz w:val="20"/>
        <w:szCs w:val="20"/>
      </w:rPr>
      <w:t xml:space="preserve">    </w:t>
    </w:r>
    <w:r>
      <w:rPr>
        <w:rFonts w:cs="Arial"/>
        <w:sz w:val="20"/>
        <w:szCs w:val="20"/>
      </w:rPr>
      <w:t xml:space="preserve">Dostawa butelek i smoczków dla niemowląt – 2 zadania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6D72CB" w:rsidRDefault="006D72C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6D72CB" w:rsidRDefault="006D72C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398BAFA5" w:rsidR="006D72CB" w:rsidRPr="00EC3CD5" w:rsidRDefault="006D72CB" w:rsidP="00A224DF">
    <w:pPr>
      <w:pStyle w:val="Stopka"/>
      <w:tabs>
        <w:tab w:val="clear" w:pos="4536"/>
        <w:tab w:val="clear" w:pos="9072"/>
        <w:tab w:val="left" w:pos="1050"/>
      </w:tabs>
      <w:rPr>
        <w:rFonts w:cs="Times New Roman"/>
        <w:sz w:val="20"/>
        <w:szCs w:val="20"/>
      </w:rPr>
    </w:pPr>
    <w:r>
      <w:rPr>
        <w:rFonts w:cs="Times New Roman"/>
        <w:sz w:val="20"/>
        <w:szCs w:val="20"/>
      </w:rPr>
      <w:t xml:space="preserve">EZP-271-2-81/PN/2020  </w:t>
    </w:r>
  </w:p>
  <w:p w14:paraId="4A525CC6" w14:textId="77777777" w:rsidR="006D72CB" w:rsidRDefault="006D72CB">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E01AD9">
      <w:rPr>
        <w:rFonts w:ascii="Calibri" w:hAnsi="Calibri" w:cs="Arial"/>
        <w:noProof/>
        <w:sz w:val="16"/>
        <w:szCs w:val="16"/>
      </w:rPr>
      <w:t>36</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60CDE3E4" w:rsidR="006D72CB" w:rsidRPr="00EC3CD5" w:rsidRDefault="006D72CB" w:rsidP="00EC3CD5">
        <w:pPr>
          <w:pStyle w:val="Stopka"/>
          <w:tabs>
            <w:tab w:val="clear" w:pos="4536"/>
            <w:tab w:val="clear" w:pos="9072"/>
            <w:tab w:val="left" w:pos="1050"/>
          </w:tabs>
          <w:rPr>
            <w:rFonts w:cs="Times New Roman"/>
            <w:sz w:val="20"/>
            <w:szCs w:val="20"/>
          </w:rPr>
        </w:pPr>
        <w:r>
          <w:rPr>
            <w:rFonts w:cs="Times New Roman"/>
            <w:sz w:val="20"/>
            <w:szCs w:val="20"/>
          </w:rPr>
          <w:t>EZP-271-2-81/PN/2020</w:t>
        </w:r>
      </w:p>
      <w:p w14:paraId="468490F3" w14:textId="250C34D9" w:rsidR="006D72CB" w:rsidRPr="0019537E" w:rsidRDefault="006D72CB" w:rsidP="00103778">
        <w:pPr>
          <w:pStyle w:val="Stopka"/>
          <w:tabs>
            <w:tab w:val="clear" w:pos="4536"/>
            <w:tab w:val="clear" w:pos="9072"/>
            <w:tab w:val="left" w:pos="1050"/>
          </w:tabs>
          <w:rPr>
            <w:rFonts w:cs="Times New Roman"/>
            <w:sz w:val="20"/>
            <w:szCs w:val="20"/>
          </w:rPr>
        </w:pPr>
      </w:p>
      <w:p w14:paraId="5CCF41EB" w14:textId="77777777" w:rsidR="006D72CB" w:rsidRPr="0019537E" w:rsidRDefault="006D72CB"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E01AD9" w:rsidRPr="00E01AD9">
          <w:rPr>
            <w:rFonts w:eastAsiaTheme="majorEastAsia" w:cstheme="majorBidi"/>
            <w:noProof/>
            <w:sz w:val="16"/>
            <w:szCs w:val="16"/>
          </w:rPr>
          <w:t>39</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8D2D4" w14:textId="77777777" w:rsidR="006D72CB" w:rsidRDefault="006D72CB" w:rsidP="009A7753">
      <w:pPr>
        <w:spacing w:after="0" w:line="240" w:lineRule="auto"/>
      </w:pPr>
      <w:r>
        <w:separator/>
      </w:r>
    </w:p>
  </w:footnote>
  <w:footnote w:type="continuationSeparator" w:id="0">
    <w:p w14:paraId="29198BD3" w14:textId="77777777" w:rsidR="006D72CB" w:rsidRDefault="006D72CB"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45D24FE"/>
    <w:multiLevelType w:val="hybridMultilevel"/>
    <w:tmpl w:val="7E40FAAA"/>
    <w:lvl w:ilvl="0" w:tplc="E572EA1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591495C"/>
    <w:multiLevelType w:val="hybridMultilevel"/>
    <w:tmpl w:val="63DAFB8E"/>
    <w:lvl w:ilvl="0" w:tplc="4ABC7B36">
      <w:start w:val="1"/>
      <w:numFmt w:val="decimal"/>
      <w:lvlText w:val="%1."/>
      <w:lvlJc w:val="left"/>
      <w:pPr>
        <w:ind w:left="644" w:hanging="360"/>
      </w:pPr>
      <w:rPr>
        <w:rFonts w:eastAsiaTheme="minorHAnsi"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AAC633C"/>
    <w:multiLevelType w:val="hybridMultilevel"/>
    <w:tmpl w:val="874AAAA2"/>
    <w:lvl w:ilvl="0" w:tplc="80105CA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9"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0"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3"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EC06345"/>
    <w:multiLevelType w:val="hybridMultilevel"/>
    <w:tmpl w:val="08866954"/>
    <w:lvl w:ilvl="0" w:tplc="04150001">
      <w:start w:val="1"/>
      <w:numFmt w:val="bullet"/>
      <w:lvlText w:val=""/>
      <w:lvlJc w:val="left"/>
      <w:pPr>
        <w:ind w:left="1070" w:hanging="360"/>
      </w:pPr>
      <w:rPr>
        <w:rFonts w:ascii="Symbol" w:hAnsi="Symbol"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4"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6"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7"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AEC461E"/>
    <w:multiLevelType w:val="hybridMultilevel"/>
    <w:tmpl w:val="7F4E69AA"/>
    <w:lvl w:ilvl="0" w:tplc="1B6666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78"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0"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3" w15:restartNumberingAfterBreak="0">
    <w:nsid w:val="74AC2CF6"/>
    <w:multiLevelType w:val="hybridMultilevel"/>
    <w:tmpl w:val="E9703322"/>
    <w:lvl w:ilvl="0" w:tplc="64241E9E">
      <w:start w:val="17"/>
      <w:numFmt w:val="upperRoman"/>
      <w:lvlText w:val="Rozdział %1."/>
      <w:lvlJc w:val="left"/>
      <w:pPr>
        <w:ind w:left="5464"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6"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85"/>
  </w:num>
  <w:num w:numId="3">
    <w:abstractNumId w:val="88"/>
  </w:num>
  <w:num w:numId="4">
    <w:abstractNumId w:val="34"/>
  </w:num>
  <w:num w:numId="5">
    <w:abstractNumId w:val="48"/>
  </w:num>
  <w:num w:numId="6">
    <w:abstractNumId w:val="51"/>
  </w:num>
  <w:num w:numId="7">
    <w:abstractNumId w:val="46"/>
  </w:num>
  <w:num w:numId="8">
    <w:abstractNumId w:val="24"/>
  </w:num>
  <w:num w:numId="9">
    <w:abstractNumId w:val="69"/>
  </w:num>
  <w:num w:numId="10">
    <w:abstractNumId w:val="58"/>
  </w:num>
  <w:num w:numId="11">
    <w:abstractNumId w:val="67"/>
  </w:num>
  <w:num w:numId="12">
    <w:abstractNumId w:val="16"/>
  </w:num>
  <w:num w:numId="13">
    <w:abstractNumId w:val="25"/>
  </w:num>
  <w:num w:numId="14">
    <w:abstractNumId w:val="66"/>
  </w:num>
  <w:num w:numId="15">
    <w:abstractNumId w:val="26"/>
  </w:num>
  <w:num w:numId="16">
    <w:abstractNumId w:val="21"/>
  </w:num>
  <w:num w:numId="17">
    <w:abstractNumId w:val="81"/>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55"/>
  </w:num>
  <w:num w:numId="21">
    <w:abstractNumId w:val="71"/>
  </w:num>
  <w:num w:numId="22">
    <w:abstractNumId w:val="89"/>
  </w:num>
  <w:num w:numId="23">
    <w:abstractNumId w:val="3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num>
  <w:num w:numId="27">
    <w:abstractNumId w:val="0"/>
  </w:num>
  <w:num w:numId="28">
    <w:abstractNumId w:val="45"/>
  </w:num>
  <w:num w:numId="29">
    <w:abstractNumId w:val="23"/>
  </w:num>
  <w:num w:numId="30">
    <w:abstractNumId w:val="29"/>
  </w:num>
  <w:num w:numId="31">
    <w:abstractNumId w:val="36"/>
  </w:num>
  <w:num w:numId="32">
    <w:abstractNumId w:val="64"/>
  </w:num>
  <w:num w:numId="33">
    <w:abstractNumId w:val="59"/>
  </w:num>
  <w:num w:numId="34">
    <w:abstractNumId w:val="28"/>
  </w:num>
  <w:num w:numId="35">
    <w:abstractNumId w:val="20"/>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lvlOverride w:ilvl="0">
      <w:startOverride w:val="1"/>
    </w:lvlOverride>
  </w:num>
  <w:num w:numId="38">
    <w:abstractNumId w:val="56"/>
    <w:lvlOverride w:ilvl="0">
      <w:startOverride w:val="1"/>
    </w:lvlOverride>
  </w:num>
  <w:num w:numId="39">
    <w:abstractNumId w:val="52"/>
  </w:num>
  <w:num w:numId="40">
    <w:abstractNumId w:val="65"/>
  </w:num>
  <w:num w:numId="41">
    <w:abstractNumId w:val="78"/>
  </w:num>
  <w:num w:numId="42">
    <w:abstractNumId w:val="72"/>
  </w:num>
  <w:num w:numId="43">
    <w:abstractNumId w:val="31"/>
  </w:num>
  <w:num w:numId="44">
    <w:abstractNumId w:val="14"/>
  </w:num>
  <w:num w:numId="45">
    <w:abstractNumId w:val="12"/>
  </w:num>
  <w:num w:numId="46">
    <w:abstractNumId w:val="88"/>
    <w:lvlOverride w:ilvl="0">
      <w:startOverride w:val="1"/>
    </w:lvlOverride>
  </w:num>
  <w:num w:numId="47">
    <w:abstractNumId w:val="83"/>
  </w:num>
  <w:num w:numId="48">
    <w:abstractNumId w:val="47"/>
  </w:num>
  <w:num w:numId="49">
    <w:abstractNumId w:val="80"/>
  </w:num>
  <w:num w:numId="50">
    <w:abstractNumId w:val="18"/>
  </w:num>
  <w:num w:numId="51">
    <w:abstractNumId w:val="40"/>
  </w:num>
  <w:num w:numId="52">
    <w:abstractNumId w:val="49"/>
  </w:num>
  <w:num w:numId="53">
    <w:abstractNumId w:val="79"/>
  </w:num>
  <w:num w:numId="54">
    <w:abstractNumId w:val="44"/>
  </w:num>
  <w:num w:numId="55">
    <w:abstractNumId w:val="84"/>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num>
  <w:num w:numId="76">
    <w:abstractNumId w:val="15"/>
  </w:num>
  <w:num w:numId="77">
    <w:abstractNumId w:val="37"/>
  </w:num>
  <w:num w:numId="7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num>
  <w:num w:numId="80">
    <w:abstractNumId w:val="8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0CD"/>
    <w:rsid w:val="00000488"/>
    <w:rsid w:val="00000E48"/>
    <w:rsid w:val="00000F47"/>
    <w:rsid w:val="0000184B"/>
    <w:rsid w:val="00001F13"/>
    <w:rsid w:val="000031AE"/>
    <w:rsid w:val="000033E3"/>
    <w:rsid w:val="000037A0"/>
    <w:rsid w:val="00003BD5"/>
    <w:rsid w:val="00004A69"/>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1FA5"/>
    <w:rsid w:val="00012415"/>
    <w:rsid w:val="0001367C"/>
    <w:rsid w:val="00013FC4"/>
    <w:rsid w:val="00014EA7"/>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75B6"/>
    <w:rsid w:val="00047AAD"/>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B53"/>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A8"/>
    <w:rsid w:val="00096FDF"/>
    <w:rsid w:val="00097247"/>
    <w:rsid w:val="0009766B"/>
    <w:rsid w:val="00097B66"/>
    <w:rsid w:val="000A0232"/>
    <w:rsid w:val="000A04A3"/>
    <w:rsid w:val="000A0B94"/>
    <w:rsid w:val="000A102C"/>
    <w:rsid w:val="000A11AD"/>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5903"/>
    <w:rsid w:val="000F6055"/>
    <w:rsid w:val="000F611E"/>
    <w:rsid w:val="000F677F"/>
    <w:rsid w:val="000F6B0D"/>
    <w:rsid w:val="000F7527"/>
    <w:rsid w:val="000F75E8"/>
    <w:rsid w:val="00100AAA"/>
    <w:rsid w:val="00100C0C"/>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556F"/>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00B"/>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CB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2EA"/>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313"/>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8EA"/>
    <w:rsid w:val="001C595D"/>
    <w:rsid w:val="001C6084"/>
    <w:rsid w:val="001C64BE"/>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71E"/>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17C"/>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56FB"/>
    <w:rsid w:val="002E65FD"/>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27BCC"/>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54F"/>
    <w:rsid w:val="00347D55"/>
    <w:rsid w:val="00347E08"/>
    <w:rsid w:val="003507E1"/>
    <w:rsid w:val="00350973"/>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113"/>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94"/>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5C"/>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549"/>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552F"/>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02F"/>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B88"/>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2DF"/>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0D69"/>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3B84"/>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0FDF"/>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12CD"/>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6B"/>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DEE"/>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2FFE"/>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A1"/>
    <w:rsid w:val="005C76F8"/>
    <w:rsid w:val="005D011C"/>
    <w:rsid w:val="005D056F"/>
    <w:rsid w:val="005D0964"/>
    <w:rsid w:val="005D0A8F"/>
    <w:rsid w:val="005D155C"/>
    <w:rsid w:val="005D1A05"/>
    <w:rsid w:val="005D2567"/>
    <w:rsid w:val="005D30F4"/>
    <w:rsid w:val="005D339F"/>
    <w:rsid w:val="005D37E3"/>
    <w:rsid w:val="005D3B8F"/>
    <w:rsid w:val="005D43F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A04"/>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64B5"/>
    <w:rsid w:val="006174C0"/>
    <w:rsid w:val="00617B11"/>
    <w:rsid w:val="00617F18"/>
    <w:rsid w:val="006204C8"/>
    <w:rsid w:val="00620B58"/>
    <w:rsid w:val="0062247E"/>
    <w:rsid w:val="00622E16"/>
    <w:rsid w:val="00623E70"/>
    <w:rsid w:val="00624B9F"/>
    <w:rsid w:val="00624D1C"/>
    <w:rsid w:val="00625505"/>
    <w:rsid w:val="006260E2"/>
    <w:rsid w:val="00626109"/>
    <w:rsid w:val="006269E3"/>
    <w:rsid w:val="00626D8D"/>
    <w:rsid w:val="00627514"/>
    <w:rsid w:val="00627597"/>
    <w:rsid w:val="00630093"/>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6D91"/>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77E70"/>
    <w:rsid w:val="0068015A"/>
    <w:rsid w:val="00680457"/>
    <w:rsid w:val="00680496"/>
    <w:rsid w:val="00680AEE"/>
    <w:rsid w:val="00680D2D"/>
    <w:rsid w:val="006827A1"/>
    <w:rsid w:val="00682AB3"/>
    <w:rsid w:val="00683050"/>
    <w:rsid w:val="00683418"/>
    <w:rsid w:val="0068349E"/>
    <w:rsid w:val="006836F7"/>
    <w:rsid w:val="006838B8"/>
    <w:rsid w:val="00683A63"/>
    <w:rsid w:val="0068440E"/>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898"/>
    <w:rsid w:val="006D19E4"/>
    <w:rsid w:val="006D1A03"/>
    <w:rsid w:val="006D1BC2"/>
    <w:rsid w:val="006D213D"/>
    <w:rsid w:val="006D23A2"/>
    <w:rsid w:val="006D282B"/>
    <w:rsid w:val="006D2C7A"/>
    <w:rsid w:val="006D2E14"/>
    <w:rsid w:val="006D327A"/>
    <w:rsid w:val="006D41B6"/>
    <w:rsid w:val="006D49E2"/>
    <w:rsid w:val="006D5157"/>
    <w:rsid w:val="006D63F2"/>
    <w:rsid w:val="006D685D"/>
    <w:rsid w:val="006D6EFD"/>
    <w:rsid w:val="006D6FE3"/>
    <w:rsid w:val="006D72CB"/>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2CC0"/>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16A9"/>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162C"/>
    <w:rsid w:val="00742212"/>
    <w:rsid w:val="0074228D"/>
    <w:rsid w:val="00742EEF"/>
    <w:rsid w:val="0074332C"/>
    <w:rsid w:val="0074353A"/>
    <w:rsid w:val="00743975"/>
    <w:rsid w:val="007442E9"/>
    <w:rsid w:val="007450DD"/>
    <w:rsid w:val="0074682F"/>
    <w:rsid w:val="0074722F"/>
    <w:rsid w:val="00747877"/>
    <w:rsid w:val="0075013C"/>
    <w:rsid w:val="007507B9"/>
    <w:rsid w:val="00750BF7"/>
    <w:rsid w:val="00750CAE"/>
    <w:rsid w:val="00750F3D"/>
    <w:rsid w:val="007510E6"/>
    <w:rsid w:val="0075144C"/>
    <w:rsid w:val="007516AE"/>
    <w:rsid w:val="0075193D"/>
    <w:rsid w:val="007526F6"/>
    <w:rsid w:val="007530DB"/>
    <w:rsid w:val="0075330A"/>
    <w:rsid w:val="007544FB"/>
    <w:rsid w:val="00754581"/>
    <w:rsid w:val="00754789"/>
    <w:rsid w:val="007551CF"/>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0D27"/>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C65"/>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3EF6"/>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142"/>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773"/>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1FB9"/>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8E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3194"/>
    <w:rsid w:val="008833A1"/>
    <w:rsid w:val="008839B3"/>
    <w:rsid w:val="00883A39"/>
    <w:rsid w:val="00884231"/>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7E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003"/>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CAE"/>
    <w:rsid w:val="008F7DCB"/>
    <w:rsid w:val="00900429"/>
    <w:rsid w:val="00900AE3"/>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8A"/>
    <w:rsid w:val="009733A9"/>
    <w:rsid w:val="00973F8C"/>
    <w:rsid w:val="00974752"/>
    <w:rsid w:val="00974D76"/>
    <w:rsid w:val="00974E20"/>
    <w:rsid w:val="00975039"/>
    <w:rsid w:val="00975766"/>
    <w:rsid w:val="00976290"/>
    <w:rsid w:val="00976726"/>
    <w:rsid w:val="00976F3B"/>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8799B"/>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12"/>
    <w:rsid w:val="009A0669"/>
    <w:rsid w:val="009A08B5"/>
    <w:rsid w:val="009A11F5"/>
    <w:rsid w:val="009A1475"/>
    <w:rsid w:val="009A16B1"/>
    <w:rsid w:val="009A184D"/>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24"/>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9F5"/>
    <w:rsid w:val="009F5DEB"/>
    <w:rsid w:val="009F5FEC"/>
    <w:rsid w:val="009F6770"/>
    <w:rsid w:val="009F6A90"/>
    <w:rsid w:val="009F6C4F"/>
    <w:rsid w:val="009F77B8"/>
    <w:rsid w:val="009F77E7"/>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76E"/>
    <w:rsid w:val="00A15A97"/>
    <w:rsid w:val="00A15B28"/>
    <w:rsid w:val="00A15BA3"/>
    <w:rsid w:val="00A16195"/>
    <w:rsid w:val="00A161FD"/>
    <w:rsid w:val="00A16360"/>
    <w:rsid w:val="00A16411"/>
    <w:rsid w:val="00A17CE7"/>
    <w:rsid w:val="00A17F25"/>
    <w:rsid w:val="00A17F84"/>
    <w:rsid w:val="00A20520"/>
    <w:rsid w:val="00A214FA"/>
    <w:rsid w:val="00A21EEA"/>
    <w:rsid w:val="00A224DF"/>
    <w:rsid w:val="00A226FA"/>
    <w:rsid w:val="00A2286C"/>
    <w:rsid w:val="00A22986"/>
    <w:rsid w:val="00A231DA"/>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313"/>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3FE"/>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62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25ED"/>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0EE0"/>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634"/>
    <w:rsid w:val="00B15AE2"/>
    <w:rsid w:val="00B166EB"/>
    <w:rsid w:val="00B16766"/>
    <w:rsid w:val="00B16967"/>
    <w:rsid w:val="00B16C79"/>
    <w:rsid w:val="00B170B0"/>
    <w:rsid w:val="00B173DE"/>
    <w:rsid w:val="00B17E5B"/>
    <w:rsid w:val="00B205A3"/>
    <w:rsid w:val="00B20E6C"/>
    <w:rsid w:val="00B2182A"/>
    <w:rsid w:val="00B2232F"/>
    <w:rsid w:val="00B22683"/>
    <w:rsid w:val="00B2272D"/>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5872"/>
    <w:rsid w:val="00B56B17"/>
    <w:rsid w:val="00B5700E"/>
    <w:rsid w:val="00B57933"/>
    <w:rsid w:val="00B57AA1"/>
    <w:rsid w:val="00B57EAF"/>
    <w:rsid w:val="00B600C3"/>
    <w:rsid w:val="00B602A8"/>
    <w:rsid w:val="00B60955"/>
    <w:rsid w:val="00B60DEE"/>
    <w:rsid w:val="00B61C2F"/>
    <w:rsid w:val="00B62DDD"/>
    <w:rsid w:val="00B62E2A"/>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4D88"/>
    <w:rsid w:val="00B752AA"/>
    <w:rsid w:val="00B7531C"/>
    <w:rsid w:val="00B75457"/>
    <w:rsid w:val="00B75BFB"/>
    <w:rsid w:val="00B75DB1"/>
    <w:rsid w:val="00B76838"/>
    <w:rsid w:val="00B768A0"/>
    <w:rsid w:val="00B769B4"/>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E77C6"/>
    <w:rsid w:val="00BF01D0"/>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F56"/>
    <w:rsid w:val="00C175E3"/>
    <w:rsid w:val="00C17AF2"/>
    <w:rsid w:val="00C20425"/>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B0C"/>
    <w:rsid w:val="00C35E10"/>
    <w:rsid w:val="00C36669"/>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324"/>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2D7"/>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1DC3"/>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8D0"/>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405"/>
    <w:rsid w:val="00CE072A"/>
    <w:rsid w:val="00CE0FC8"/>
    <w:rsid w:val="00CE135D"/>
    <w:rsid w:val="00CE1B41"/>
    <w:rsid w:val="00CE20C0"/>
    <w:rsid w:val="00CE3669"/>
    <w:rsid w:val="00CE3A35"/>
    <w:rsid w:val="00CE3C66"/>
    <w:rsid w:val="00CE4789"/>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465"/>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427"/>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0CB"/>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17CD"/>
    <w:rsid w:val="00D922C7"/>
    <w:rsid w:val="00D9282F"/>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FDD"/>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2BC"/>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1AD9"/>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D5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44"/>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1830"/>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2CF"/>
    <w:rsid w:val="00EE35E0"/>
    <w:rsid w:val="00EE3670"/>
    <w:rsid w:val="00EE3F38"/>
    <w:rsid w:val="00EE40DE"/>
    <w:rsid w:val="00EE4D25"/>
    <w:rsid w:val="00EE518F"/>
    <w:rsid w:val="00EE603D"/>
    <w:rsid w:val="00EE60F3"/>
    <w:rsid w:val="00EE6AF2"/>
    <w:rsid w:val="00EE6C4C"/>
    <w:rsid w:val="00EE6F0E"/>
    <w:rsid w:val="00EE722F"/>
    <w:rsid w:val="00EE7D51"/>
    <w:rsid w:val="00EF0BEB"/>
    <w:rsid w:val="00EF0C1A"/>
    <w:rsid w:val="00EF16CF"/>
    <w:rsid w:val="00EF1CE5"/>
    <w:rsid w:val="00EF1DB5"/>
    <w:rsid w:val="00EF1FEC"/>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0B4"/>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5C16"/>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C7C"/>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uiPriority w:val="99"/>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qFormat/>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2151867">
      <w:bodyDiv w:val="1"/>
      <w:marLeft w:val="0"/>
      <w:marRight w:val="0"/>
      <w:marTop w:val="0"/>
      <w:marBottom w:val="0"/>
      <w:divBdr>
        <w:top w:val="none" w:sz="0" w:space="0" w:color="auto"/>
        <w:left w:val="none" w:sz="0" w:space="0" w:color="auto"/>
        <w:bottom w:val="none" w:sz="0" w:space="0" w:color="auto"/>
        <w:right w:val="none" w:sz="0" w:space="0" w:color="auto"/>
      </w:divBdr>
    </w:div>
    <w:div w:id="15037054">
      <w:bodyDiv w:val="1"/>
      <w:marLeft w:val="0"/>
      <w:marRight w:val="0"/>
      <w:marTop w:val="0"/>
      <w:marBottom w:val="0"/>
      <w:divBdr>
        <w:top w:val="none" w:sz="0" w:space="0" w:color="auto"/>
        <w:left w:val="none" w:sz="0" w:space="0" w:color="auto"/>
        <w:bottom w:val="none" w:sz="0" w:space="0" w:color="auto"/>
        <w:right w:val="none" w:sz="0" w:space="0" w:color="auto"/>
      </w:divBdr>
    </w:div>
    <w:div w:id="6831377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679752">
      <w:bodyDiv w:val="1"/>
      <w:marLeft w:val="0"/>
      <w:marRight w:val="0"/>
      <w:marTop w:val="0"/>
      <w:marBottom w:val="0"/>
      <w:divBdr>
        <w:top w:val="none" w:sz="0" w:space="0" w:color="auto"/>
        <w:left w:val="none" w:sz="0" w:space="0" w:color="auto"/>
        <w:bottom w:val="none" w:sz="0" w:space="0" w:color="auto"/>
        <w:right w:val="none" w:sz="0" w:space="0" w:color="auto"/>
      </w:divBdr>
      <w:divsChild>
        <w:div w:id="1421297989">
          <w:marLeft w:val="0"/>
          <w:marRight w:val="0"/>
          <w:marTop w:val="0"/>
          <w:marBottom w:val="0"/>
          <w:divBdr>
            <w:top w:val="none" w:sz="0" w:space="0" w:color="auto"/>
            <w:left w:val="none" w:sz="0" w:space="0" w:color="auto"/>
            <w:bottom w:val="none" w:sz="0" w:space="0" w:color="auto"/>
            <w:right w:val="none" w:sz="0" w:space="0" w:color="auto"/>
          </w:divBdr>
        </w:div>
        <w:div w:id="213397913">
          <w:marLeft w:val="0"/>
          <w:marRight w:val="0"/>
          <w:marTop w:val="0"/>
          <w:marBottom w:val="0"/>
          <w:divBdr>
            <w:top w:val="none" w:sz="0" w:space="0" w:color="auto"/>
            <w:left w:val="none" w:sz="0" w:space="0" w:color="auto"/>
            <w:bottom w:val="none" w:sz="0" w:space="0" w:color="auto"/>
            <w:right w:val="none" w:sz="0" w:space="0" w:color="auto"/>
          </w:divBdr>
        </w:div>
        <w:div w:id="1081101316">
          <w:marLeft w:val="0"/>
          <w:marRight w:val="0"/>
          <w:marTop w:val="0"/>
          <w:marBottom w:val="0"/>
          <w:divBdr>
            <w:top w:val="none" w:sz="0" w:space="0" w:color="auto"/>
            <w:left w:val="none" w:sz="0" w:space="0" w:color="auto"/>
            <w:bottom w:val="none" w:sz="0" w:space="0" w:color="auto"/>
            <w:right w:val="none" w:sz="0" w:space="0" w:color="auto"/>
          </w:divBdr>
        </w:div>
        <w:div w:id="1464075839">
          <w:marLeft w:val="0"/>
          <w:marRight w:val="0"/>
          <w:marTop w:val="0"/>
          <w:marBottom w:val="0"/>
          <w:divBdr>
            <w:top w:val="none" w:sz="0" w:space="0" w:color="auto"/>
            <w:left w:val="none" w:sz="0" w:space="0" w:color="auto"/>
            <w:bottom w:val="none" w:sz="0" w:space="0" w:color="auto"/>
            <w:right w:val="none" w:sz="0" w:space="0" w:color="auto"/>
          </w:divBdr>
        </w:div>
        <w:div w:id="568614532">
          <w:marLeft w:val="0"/>
          <w:marRight w:val="0"/>
          <w:marTop w:val="0"/>
          <w:marBottom w:val="0"/>
          <w:divBdr>
            <w:top w:val="none" w:sz="0" w:space="0" w:color="auto"/>
            <w:left w:val="none" w:sz="0" w:space="0" w:color="auto"/>
            <w:bottom w:val="none" w:sz="0" w:space="0" w:color="auto"/>
            <w:right w:val="none" w:sz="0" w:space="0" w:color="auto"/>
          </w:divBdr>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55157971">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52278639">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0173257">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30503558">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994721010">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25221420">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87938387">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65087091">
      <w:bodyDiv w:val="1"/>
      <w:marLeft w:val="0"/>
      <w:marRight w:val="0"/>
      <w:marTop w:val="0"/>
      <w:marBottom w:val="0"/>
      <w:divBdr>
        <w:top w:val="none" w:sz="0" w:space="0" w:color="auto"/>
        <w:left w:val="none" w:sz="0" w:space="0" w:color="auto"/>
        <w:bottom w:val="none" w:sz="0" w:space="0" w:color="auto"/>
        <w:right w:val="none" w:sz="0" w:space="0" w:color="auto"/>
      </w:divBdr>
    </w:div>
    <w:div w:id="169668735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76123812">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84966-236F-45B8-8AA7-7E7A4699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39</Pages>
  <Words>15247</Words>
  <Characters>91484</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Ścislo</cp:lastModifiedBy>
  <cp:revision>20</cp:revision>
  <cp:lastPrinted>2020-07-29T10:40:00Z</cp:lastPrinted>
  <dcterms:created xsi:type="dcterms:W3CDTF">2020-05-27T10:25:00Z</dcterms:created>
  <dcterms:modified xsi:type="dcterms:W3CDTF">2020-07-29T11:08:00Z</dcterms:modified>
</cp:coreProperties>
</file>