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F7D9B57" w14:textId="493DEDC3" w:rsidR="00325970" w:rsidRPr="0010139A" w:rsidRDefault="0010139A" w:rsidP="0010139A">
      <w:pPr>
        <w:spacing w:after="0" w:line="240" w:lineRule="auto"/>
        <w:jc w:val="center"/>
        <w:rPr>
          <w:rFonts w:ascii="Cambria" w:hAnsi="Cambria" w:cs="Arial"/>
          <w:sz w:val="20"/>
          <w:szCs w:val="20"/>
        </w:rPr>
      </w:pPr>
      <w:r>
        <w:rPr>
          <w:rFonts w:ascii="Cambria" w:hAnsi="Cambria" w:cs="Arial"/>
          <w:sz w:val="20"/>
          <w:szCs w:val="20"/>
        </w:rPr>
        <w:t>na</w:t>
      </w:r>
    </w:p>
    <w:p w14:paraId="6CE58D33" w14:textId="1E92633A" w:rsidR="008A2B05" w:rsidRDefault="005B24A2" w:rsidP="008A2B05">
      <w:pPr>
        <w:widowControl w:val="0"/>
        <w:adjustRightInd w:val="0"/>
        <w:spacing w:after="0" w:line="240" w:lineRule="auto"/>
        <w:ind w:left="360"/>
        <w:jc w:val="center"/>
        <w:textAlignment w:val="baseline"/>
        <w:rPr>
          <w:rFonts w:ascii="Cambria" w:hAnsi="Cambria" w:cs="Arial"/>
          <w:b/>
          <w:sz w:val="20"/>
          <w:szCs w:val="20"/>
        </w:rPr>
      </w:pPr>
      <w:r>
        <w:rPr>
          <w:rFonts w:ascii="Cambria" w:hAnsi="Cambria" w:cs="Arial"/>
          <w:b/>
          <w:sz w:val="20"/>
          <w:szCs w:val="20"/>
        </w:rPr>
        <w:t>DOSTAWĘ Ś</w:t>
      </w:r>
      <w:r w:rsidR="00CD00F0">
        <w:rPr>
          <w:rFonts w:ascii="Cambria" w:hAnsi="Cambria" w:cs="Arial"/>
          <w:b/>
          <w:sz w:val="20"/>
          <w:szCs w:val="20"/>
        </w:rPr>
        <w:t>CIERECZEK</w:t>
      </w:r>
      <w:r>
        <w:rPr>
          <w:rFonts w:ascii="Cambria" w:hAnsi="Cambria" w:cs="Arial"/>
          <w:b/>
          <w:sz w:val="20"/>
          <w:szCs w:val="20"/>
        </w:rPr>
        <w:t xml:space="preserve">, NAKŁADEK DO MOPA, FARTUCHÓW I MYJEK </w:t>
      </w:r>
    </w:p>
    <w:p w14:paraId="129FFAAF" w14:textId="1E60DA07" w:rsidR="005B24A2" w:rsidRPr="00B92FB7" w:rsidRDefault="005B24A2" w:rsidP="008A2B05">
      <w:pPr>
        <w:widowControl w:val="0"/>
        <w:adjustRightInd w:val="0"/>
        <w:spacing w:after="0" w:line="240" w:lineRule="auto"/>
        <w:ind w:left="360"/>
        <w:jc w:val="center"/>
        <w:textAlignment w:val="baseline"/>
        <w:rPr>
          <w:rFonts w:ascii="Cambria" w:hAnsi="Cambria" w:cs="Arial"/>
          <w:sz w:val="20"/>
          <w:szCs w:val="20"/>
        </w:rPr>
      </w:pPr>
      <w:r>
        <w:rPr>
          <w:rFonts w:ascii="Cambria" w:hAnsi="Cambria" w:cs="Arial"/>
          <w:b/>
          <w:sz w:val="20"/>
          <w:szCs w:val="20"/>
        </w:rPr>
        <w:t xml:space="preserve">3 ZADANIA </w:t>
      </w:r>
    </w:p>
    <w:p w14:paraId="40BC0EDB" w14:textId="16AC592B" w:rsidR="00325970" w:rsidRDefault="00325970" w:rsidP="0010139A">
      <w:pPr>
        <w:spacing w:after="0" w:line="240" w:lineRule="auto"/>
        <w:jc w:val="center"/>
        <w:rPr>
          <w:rFonts w:ascii="Cambria" w:hAnsi="Cambria" w:cs="Arial"/>
          <w:b/>
          <w:sz w:val="20"/>
          <w:szCs w:val="20"/>
        </w:rPr>
      </w:pPr>
    </w:p>
    <w:p w14:paraId="0992C4A0" w14:textId="74065562"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E166D6">
        <w:rPr>
          <w:rFonts w:ascii="Cambria" w:eastAsia="Times New Roman" w:hAnsi="Cambria" w:cs="Arial"/>
          <w:b/>
          <w:bCs/>
          <w:sz w:val="20"/>
          <w:szCs w:val="20"/>
          <w:lang w:eastAsia="pl-PL"/>
        </w:rPr>
        <w:t>EZP-271-2-128/PN/2019</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(t.j. Dz.U. 2019 r., poz.1843 z późn. zm.)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59741525" w:rsidR="00325970" w:rsidRPr="00D42F5E" w:rsidRDefault="00325970" w:rsidP="00084F85">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 xml:space="preserve">Zamówień Publicznych nr  </w:t>
      </w:r>
      <w:r w:rsidR="0023181F" w:rsidRPr="0023181F">
        <w:rPr>
          <w:rFonts w:ascii="Cambria" w:eastAsia="Times New Roman" w:hAnsi="Cambria" w:cs="Times New Roman"/>
          <w:b/>
          <w:sz w:val="20"/>
          <w:szCs w:val="20"/>
          <w:highlight w:val="yellow"/>
          <w:u w:val="single"/>
          <w:lang w:eastAsia="pl-PL"/>
        </w:rPr>
        <w:t xml:space="preserve">547483 </w:t>
      </w:r>
      <w:r w:rsidR="002019E4" w:rsidRPr="0023181F">
        <w:rPr>
          <w:rFonts w:ascii="Cambria" w:eastAsia="Times New Roman" w:hAnsi="Cambria" w:cs="Times New Roman"/>
          <w:b/>
          <w:sz w:val="20"/>
          <w:szCs w:val="20"/>
          <w:highlight w:val="yellow"/>
          <w:u w:val="single"/>
          <w:lang w:eastAsia="pl-PL"/>
        </w:rPr>
        <w:t xml:space="preserve"> z dnia </w:t>
      </w:r>
      <w:r w:rsidR="0023181F" w:rsidRPr="0023181F">
        <w:rPr>
          <w:rFonts w:ascii="Cambria" w:eastAsia="Times New Roman" w:hAnsi="Cambria" w:cs="Times New Roman"/>
          <w:b/>
          <w:sz w:val="20"/>
          <w:szCs w:val="20"/>
          <w:highlight w:val="yellow"/>
          <w:u w:val="single"/>
          <w:lang w:eastAsia="pl-PL"/>
        </w:rPr>
        <w:t>04</w:t>
      </w:r>
      <w:r w:rsidR="005141DE" w:rsidRPr="0023181F">
        <w:rPr>
          <w:rFonts w:ascii="Cambria" w:eastAsia="Times New Roman" w:hAnsi="Cambria" w:cs="Times New Roman"/>
          <w:b/>
          <w:sz w:val="20"/>
          <w:szCs w:val="20"/>
          <w:highlight w:val="yellow"/>
          <w:u w:val="single"/>
          <w:lang w:eastAsia="pl-PL"/>
        </w:rPr>
        <w:t>.06</w:t>
      </w:r>
      <w:r w:rsidR="002019E4" w:rsidRPr="0023181F">
        <w:rPr>
          <w:rFonts w:ascii="Cambria" w:eastAsia="Times New Roman" w:hAnsi="Cambria" w:cs="Times New Roman"/>
          <w:b/>
          <w:sz w:val="20"/>
          <w:szCs w:val="20"/>
          <w:highlight w:val="yellow"/>
          <w:u w:val="single"/>
          <w:lang w:eastAsia="pl-PL"/>
        </w:rPr>
        <w:t>.</w:t>
      </w:r>
      <w:r w:rsidRPr="0023181F">
        <w:rPr>
          <w:rFonts w:ascii="Cambria" w:eastAsia="Times New Roman" w:hAnsi="Cambria" w:cs="Times New Roman"/>
          <w:b/>
          <w:sz w:val="20"/>
          <w:szCs w:val="20"/>
          <w:highlight w:val="yellow"/>
          <w:u w:val="single"/>
          <w:lang w:eastAsia="pl-PL"/>
        </w:rPr>
        <w:t>2020 r.</w:t>
      </w:r>
    </w:p>
    <w:p w14:paraId="4918F300" w14:textId="77777777" w:rsidR="00325970" w:rsidRPr="00325970" w:rsidRDefault="00325970" w:rsidP="00084F85">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2CDB0D3A" w14:textId="77777777" w:rsidR="00E166D6"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1DD2AE64" w14:textId="6A9730CD" w:rsidR="00E166D6" w:rsidRPr="00325970" w:rsidRDefault="00E166D6" w:rsidP="00325970">
            <w:pPr>
              <w:rPr>
                <w:rFonts w:ascii="Cambria" w:hAnsi="Cambria" w:cs="Arial"/>
                <w:sz w:val="20"/>
                <w:szCs w:val="20"/>
              </w:rPr>
            </w:pPr>
            <w:r>
              <w:rPr>
                <w:rFonts w:ascii="Cambria" w:hAnsi="Cambria" w:cs="Arial"/>
                <w:sz w:val="20"/>
                <w:szCs w:val="20"/>
              </w:rPr>
              <w:t>Załącznik nr 3/3 dla Zadania 3</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3139E2">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Platforma  e- Zamawiający:</w:t>
      </w:r>
      <w:r w:rsidRPr="00325970">
        <w:rPr>
          <w:rFonts w:ascii="Cambria" w:hAnsi="Cambria" w:cs="Arial"/>
          <w:sz w:val="20"/>
          <w:szCs w:val="20"/>
        </w:rPr>
        <w:t xml:space="preserve"> </w:t>
      </w:r>
      <w:hyperlink r:id="rId10" w:history="1">
        <w:r w:rsidRPr="00325970">
          <w:rPr>
            <w:rFonts w:ascii="Cambria" w:hAnsi="Cambria" w:cs="Arial"/>
            <w:b/>
            <w:color w:val="0563C1" w:themeColor="hyperlink"/>
            <w:sz w:val="20"/>
            <w:szCs w:val="20"/>
            <w:u w:val="single"/>
          </w:rPr>
          <w:t>https://usdk.ezamawiajacy.pl/servlet/HomeServlet</w:t>
        </w:r>
      </w:hyperlink>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t.j. z późn.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 (Dz. U. z 2016r.  poz. 1126 z późn. zm);</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1"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2"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 2019 r., poz. 1843 z późn. zm.)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3B20EEBE" w14:textId="77777777" w:rsidR="005B24A2" w:rsidRDefault="00325970" w:rsidP="005B24A2">
      <w:pPr>
        <w:widowControl w:val="0"/>
        <w:adjustRightInd w:val="0"/>
        <w:spacing w:after="0" w:line="240" w:lineRule="auto"/>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3F25522" w14:textId="7973BFA5" w:rsidR="002F26F0" w:rsidRPr="005B24A2" w:rsidRDefault="005B24A2" w:rsidP="005B24A2">
      <w:pPr>
        <w:widowControl w:val="0"/>
        <w:adjustRightInd w:val="0"/>
        <w:spacing w:after="0" w:line="240" w:lineRule="auto"/>
        <w:textAlignment w:val="baseline"/>
        <w:rPr>
          <w:rFonts w:ascii="Cambria" w:hAnsi="Cambria" w:cs="Arial"/>
          <w:b/>
          <w:sz w:val="20"/>
          <w:szCs w:val="20"/>
        </w:rPr>
      </w:pPr>
      <w:r>
        <w:rPr>
          <w:rFonts w:ascii="Cambria" w:hAnsi="Cambria" w:cs="Arial"/>
          <w:sz w:val="20"/>
          <w:szCs w:val="20"/>
        </w:rPr>
        <w:t xml:space="preserve"> </w:t>
      </w:r>
      <w:r>
        <w:rPr>
          <w:rFonts w:ascii="Cambria" w:hAnsi="Cambria" w:cs="Arial"/>
          <w:b/>
          <w:sz w:val="20"/>
          <w:szCs w:val="20"/>
        </w:rPr>
        <w:t xml:space="preserve">DOSTAWA ŚCIERECZEK, NAKŁADEK DO MOPA, FARTUCHÓW  I MYJEK - 3 ZADANIA </w:t>
      </w:r>
    </w:p>
    <w:p w14:paraId="2AC82BF7" w14:textId="77777777" w:rsidR="00325970" w:rsidRPr="00325970" w:rsidRDefault="00325970" w:rsidP="003139E2">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520010">
      <w:pPr>
        <w:spacing w:after="0" w:line="240" w:lineRule="auto"/>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520010">
      <w:pPr>
        <w:spacing w:after="0" w:line="240" w:lineRule="auto"/>
        <w:jc w:val="both"/>
        <w:rPr>
          <w:rFonts w:ascii="Cambria" w:hAnsi="Cambria" w:cs="Arial"/>
          <w:sz w:val="20"/>
          <w:szCs w:val="20"/>
        </w:rPr>
      </w:pPr>
      <w:r w:rsidRPr="00325970">
        <w:rPr>
          <w:rFonts w:ascii="Cambria" w:hAnsi="Cambria" w:cs="Arial"/>
          <w:sz w:val="20"/>
          <w:szCs w:val="20"/>
        </w:rPr>
        <w:t>załącznik nr 2  – Formularz Oferty</w:t>
      </w:r>
    </w:p>
    <w:p w14:paraId="00CE91CC" w14:textId="77777777" w:rsidR="00325970" w:rsidRPr="00E81AE3" w:rsidRDefault="00325970" w:rsidP="00520010">
      <w:pPr>
        <w:spacing w:after="0" w:line="240" w:lineRule="auto"/>
        <w:jc w:val="both"/>
        <w:rPr>
          <w:rFonts w:ascii="Cambria" w:hAnsi="Cambria" w:cs="Arial"/>
          <w:b/>
          <w:sz w:val="20"/>
          <w:szCs w:val="20"/>
        </w:rPr>
      </w:pPr>
      <w:r w:rsidRPr="00E81AE3">
        <w:rPr>
          <w:rFonts w:ascii="Cambria" w:hAnsi="Cambria" w:cs="Arial"/>
          <w:b/>
          <w:sz w:val="20"/>
          <w:szCs w:val="20"/>
        </w:rPr>
        <w:t>załącznik nr 3/1 – Formularz Cenowy – zadanie 1</w:t>
      </w:r>
    </w:p>
    <w:p w14:paraId="0FBBF24A" w14:textId="77777777" w:rsidR="00325970" w:rsidRPr="00E81AE3" w:rsidRDefault="00325970" w:rsidP="00520010">
      <w:pPr>
        <w:spacing w:after="0" w:line="240" w:lineRule="auto"/>
        <w:jc w:val="both"/>
        <w:rPr>
          <w:rFonts w:ascii="Cambria" w:hAnsi="Cambria" w:cs="Arial"/>
          <w:b/>
          <w:sz w:val="20"/>
          <w:szCs w:val="20"/>
        </w:rPr>
      </w:pPr>
      <w:r w:rsidRPr="00E81AE3">
        <w:rPr>
          <w:rFonts w:ascii="Cambria" w:hAnsi="Cambria" w:cs="Arial"/>
          <w:b/>
          <w:sz w:val="20"/>
          <w:szCs w:val="20"/>
        </w:rPr>
        <w:t>załącznik nr 3/2 – Formularz Cenowy – zadanie 2</w:t>
      </w:r>
    </w:p>
    <w:p w14:paraId="699F66B7" w14:textId="23347032" w:rsidR="00520010" w:rsidRPr="00E81AE3" w:rsidRDefault="00B92FB7" w:rsidP="00520010">
      <w:pPr>
        <w:spacing w:after="0" w:line="240" w:lineRule="auto"/>
        <w:jc w:val="both"/>
        <w:rPr>
          <w:rFonts w:ascii="Cambria" w:hAnsi="Cambria" w:cs="Arial"/>
          <w:b/>
          <w:sz w:val="20"/>
          <w:szCs w:val="20"/>
        </w:rPr>
      </w:pPr>
      <w:r w:rsidRPr="00E81AE3">
        <w:rPr>
          <w:rFonts w:ascii="Cambria" w:hAnsi="Cambria" w:cs="Arial"/>
          <w:b/>
          <w:sz w:val="20"/>
          <w:szCs w:val="20"/>
        </w:rPr>
        <w:t>załącznik nr 3/3– Formularz Cenowy – zadanie</w:t>
      </w:r>
      <w:r w:rsidR="007A1D05" w:rsidRPr="00E81AE3">
        <w:rPr>
          <w:rFonts w:ascii="Cambria" w:hAnsi="Cambria" w:cs="Arial"/>
          <w:b/>
          <w:sz w:val="20"/>
          <w:szCs w:val="20"/>
        </w:rPr>
        <w:t xml:space="preserve"> </w:t>
      </w:r>
      <w:r w:rsidRPr="00E81AE3">
        <w:rPr>
          <w:rFonts w:ascii="Cambria" w:hAnsi="Cambria" w:cs="Arial"/>
          <w:b/>
          <w:sz w:val="20"/>
          <w:szCs w:val="20"/>
        </w:rPr>
        <w:t xml:space="preserve"> 3</w:t>
      </w:r>
    </w:p>
    <w:p w14:paraId="2DC0EF5A" w14:textId="77777777" w:rsidR="00520010" w:rsidRPr="00325970" w:rsidRDefault="00520010" w:rsidP="00520010">
      <w:pPr>
        <w:spacing w:after="0" w:line="240" w:lineRule="auto"/>
        <w:ind w:left="708"/>
        <w:jc w:val="both"/>
        <w:rPr>
          <w:rFonts w:ascii="Cambria" w:hAnsi="Cambria" w:cs="Arial"/>
          <w:sz w:val="20"/>
          <w:szCs w:val="20"/>
        </w:rPr>
      </w:pPr>
    </w:p>
    <w:p w14:paraId="25B4C479" w14:textId="77777777" w:rsidR="005B24A2" w:rsidRPr="005B24A2" w:rsidRDefault="00325970" w:rsidP="003139E2">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p>
    <w:p w14:paraId="47A1A007" w14:textId="3FD70B92" w:rsidR="005B24A2" w:rsidRPr="005B24A2" w:rsidRDefault="00325970" w:rsidP="003139E2">
      <w:pPr>
        <w:numPr>
          <w:ilvl w:val="0"/>
          <w:numId w:val="45"/>
        </w:numPr>
        <w:spacing w:after="0" w:line="240" w:lineRule="auto"/>
        <w:jc w:val="both"/>
        <w:rPr>
          <w:rFonts w:ascii="Cambria" w:hAnsi="Cambria" w:cs="Arial"/>
          <w:b/>
          <w:sz w:val="20"/>
          <w:szCs w:val="20"/>
        </w:rPr>
      </w:pPr>
      <w:r w:rsidRPr="00325970">
        <w:rPr>
          <w:rFonts w:ascii="Cambria" w:hAnsi="Cambria" w:cs="Arial"/>
          <w:b/>
          <w:sz w:val="20"/>
          <w:szCs w:val="20"/>
        </w:rPr>
        <w:t>CPV</w:t>
      </w:r>
      <w:r w:rsidRPr="00325970">
        <w:rPr>
          <w:rFonts w:ascii="Cambria" w:hAnsi="Cambria" w:cs="Arial"/>
          <w:sz w:val="20"/>
          <w:szCs w:val="20"/>
        </w:rPr>
        <w:t xml:space="preserve">: </w:t>
      </w:r>
      <w:r w:rsidR="005B24A2">
        <w:rPr>
          <w:rFonts w:ascii="Cambria" w:hAnsi="Cambria" w:cs="Arial"/>
          <w:b/>
          <w:color w:val="000000"/>
          <w:sz w:val="20"/>
          <w:szCs w:val="20"/>
          <w:shd w:val="clear" w:color="auto" w:fill="FFFFFF"/>
        </w:rPr>
        <w:t xml:space="preserve">19.52.00.00.-7- produkty z tworzyw sztucznych </w:t>
      </w:r>
    </w:p>
    <w:p w14:paraId="1EE32340" w14:textId="326E6652" w:rsidR="005B24A2" w:rsidRPr="005B24A2" w:rsidRDefault="00325970" w:rsidP="003139E2">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w:t>
      </w:r>
      <w:r w:rsidR="005B24A2">
        <w:rPr>
          <w:rFonts w:ascii="Cambria" w:hAnsi="Cambria" w:cs="Arial"/>
          <w:b/>
          <w:color w:val="000000"/>
          <w:sz w:val="20"/>
          <w:szCs w:val="20"/>
          <w:shd w:val="clear" w:color="auto" w:fill="FFFFFF"/>
        </w:rPr>
        <w:t xml:space="preserve">cza składanie ofert częściowych liczba zadań 3 </w:t>
      </w:r>
    </w:p>
    <w:p w14:paraId="6D978FB9" w14:textId="77777777" w:rsidR="00B92FB7" w:rsidRPr="00B92FB7" w:rsidRDefault="00B92FB7" w:rsidP="008D65B3">
      <w:pPr>
        <w:spacing w:after="0" w:line="240" w:lineRule="auto"/>
        <w:jc w:val="both"/>
        <w:rPr>
          <w:rFonts w:ascii="Cambria" w:hAnsi="Cambria" w:cs="Arial"/>
          <w:b/>
          <w:sz w:val="20"/>
          <w:szCs w:val="20"/>
        </w:rPr>
      </w:pPr>
    </w:p>
    <w:tbl>
      <w:tblPr>
        <w:tblStyle w:val="Tabela-Siatka"/>
        <w:tblW w:w="0" w:type="auto"/>
        <w:tblInd w:w="360" w:type="dxa"/>
        <w:tblLook w:val="04A0" w:firstRow="1" w:lastRow="0" w:firstColumn="1" w:lastColumn="0" w:noHBand="0" w:noVBand="1"/>
      </w:tblPr>
      <w:tblGrid>
        <w:gridCol w:w="1478"/>
        <w:gridCol w:w="6804"/>
      </w:tblGrid>
      <w:tr w:rsidR="00B92FB7" w14:paraId="23345A17" w14:textId="77777777" w:rsidTr="00B92FB7">
        <w:tc>
          <w:tcPr>
            <w:tcW w:w="1478" w:type="dxa"/>
          </w:tcPr>
          <w:p w14:paraId="7B0D12CC" w14:textId="77777777" w:rsidR="00B92FB7" w:rsidRDefault="00B92FB7" w:rsidP="0010139A">
            <w:pPr>
              <w:pStyle w:val="Akapitzlist"/>
              <w:ind w:left="0"/>
              <w:rPr>
                <w:rFonts w:ascii="Cambria" w:hAnsi="Cambria" w:cs="Arial"/>
                <w:b/>
                <w:sz w:val="20"/>
                <w:szCs w:val="20"/>
              </w:rPr>
            </w:pPr>
            <w:r>
              <w:rPr>
                <w:rFonts w:ascii="Cambria" w:hAnsi="Cambria" w:cs="Arial"/>
                <w:b/>
                <w:sz w:val="20"/>
                <w:szCs w:val="20"/>
              </w:rPr>
              <w:t xml:space="preserve">ZADANIE 1 </w:t>
            </w:r>
          </w:p>
        </w:tc>
        <w:tc>
          <w:tcPr>
            <w:tcW w:w="6804" w:type="dxa"/>
          </w:tcPr>
          <w:p w14:paraId="3F971CB0" w14:textId="77777777" w:rsidR="00B92FB7" w:rsidRDefault="00B92FB7" w:rsidP="0010139A">
            <w:pPr>
              <w:pStyle w:val="Akapitzlist"/>
              <w:ind w:left="0"/>
              <w:rPr>
                <w:rFonts w:ascii="Cambria" w:hAnsi="Cambria" w:cs="Arial"/>
                <w:b/>
                <w:sz w:val="20"/>
                <w:szCs w:val="20"/>
              </w:rPr>
            </w:pPr>
            <w:r>
              <w:rPr>
                <w:rFonts w:ascii="Cambria" w:hAnsi="Cambria" w:cs="Arial"/>
                <w:b/>
                <w:sz w:val="20"/>
                <w:szCs w:val="20"/>
              </w:rPr>
              <w:t xml:space="preserve">Ściereczki z mikrofazy, nakładki na mopa </w:t>
            </w:r>
          </w:p>
        </w:tc>
      </w:tr>
      <w:tr w:rsidR="00B92FB7" w14:paraId="2A3AD0DB" w14:textId="77777777" w:rsidTr="00B92FB7">
        <w:tc>
          <w:tcPr>
            <w:tcW w:w="1478" w:type="dxa"/>
          </w:tcPr>
          <w:p w14:paraId="2A70E924" w14:textId="77777777" w:rsidR="00B92FB7" w:rsidRDefault="00B92FB7" w:rsidP="0010139A">
            <w:pPr>
              <w:pStyle w:val="Akapitzlist"/>
              <w:ind w:left="0"/>
              <w:rPr>
                <w:rFonts w:ascii="Cambria" w:hAnsi="Cambria" w:cs="Arial"/>
                <w:b/>
                <w:sz w:val="20"/>
                <w:szCs w:val="20"/>
              </w:rPr>
            </w:pPr>
            <w:r>
              <w:rPr>
                <w:rFonts w:ascii="Cambria" w:hAnsi="Cambria" w:cs="Arial"/>
                <w:b/>
                <w:sz w:val="20"/>
                <w:szCs w:val="20"/>
              </w:rPr>
              <w:t xml:space="preserve">ZADANIE 2 </w:t>
            </w:r>
          </w:p>
        </w:tc>
        <w:tc>
          <w:tcPr>
            <w:tcW w:w="6804" w:type="dxa"/>
          </w:tcPr>
          <w:p w14:paraId="48ACDA2D" w14:textId="77777777" w:rsidR="00B92FB7" w:rsidRDefault="00B92FB7" w:rsidP="0010139A">
            <w:pPr>
              <w:pStyle w:val="Akapitzlist"/>
              <w:ind w:left="0"/>
              <w:rPr>
                <w:rFonts w:ascii="Cambria" w:hAnsi="Cambria" w:cs="Arial"/>
                <w:b/>
                <w:sz w:val="20"/>
                <w:szCs w:val="20"/>
              </w:rPr>
            </w:pPr>
            <w:r>
              <w:rPr>
                <w:rFonts w:ascii="Cambria" w:hAnsi="Cambria" w:cs="Arial"/>
                <w:b/>
                <w:sz w:val="20"/>
                <w:szCs w:val="20"/>
              </w:rPr>
              <w:t xml:space="preserve">Fartuch uniwersalny , myjka </w:t>
            </w:r>
          </w:p>
        </w:tc>
      </w:tr>
      <w:tr w:rsidR="00B92FB7" w14:paraId="22609096" w14:textId="77777777" w:rsidTr="00B92FB7">
        <w:tc>
          <w:tcPr>
            <w:tcW w:w="1478" w:type="dxa"/>
          </w:tcPr>
          <w:p w14:paraId="2D6B399A" w14:textId="77777777" w:rsidR="00B92FB7" w:rsidRDefault="00B92FB7" w:rsidP="0010139A">
            <w:pPr>
              <w:pStyle w:val="Akapitzlist"/>
              <w:ind w:left="0"/>
              <w:rPr>
                <w:rFonts w:ascii="Cambria" w:hAnsi="Cambria" w:cs="Arial"/>
                <w:b/>
                <w:sz w:val="20"/>
                <w:szCs w:val="20"/>
              </w:rPr>
            </w:pPr>
            <w:r>
              <w:rPr>
                <w:rFonts w:ascii="Cambria" w:hAnsi="Cambria" w:cs="Arial"/>
                <w:b/>
                <w:sz w:val="20"/>
                <w:szCs w:val="20"/>
              </w:rPr>
              <w:t xml:space="preserve">ZADANIE 3 </w:t>
            </w:r>
          </w:p>
        </w:tc>
        <w:tc>
          <w:tcPr>
            <w:tcW w:w="6804" w:type="dxa"/>
          </w:tcPr>
          <w:p w14:paraId="058D8CD6" w14:textId="77777777" w:rsidR="00B92FB7" w:rsidRDefault="00B92FB7" w:rsidP="0010139A">
            <w:pPr>
              <w:pStyle w:val="Akapitzlist"/>
              <w:ind w:left="0"/>
              <w:rPr>
                <w:rFonts w:ascii="Cambria" w:hAnsi="Cambria" w:cs="Arial"/>
                <w:b/>
                <w:sz w:val="20"/>
                <w:szCs w:val="20"/>
              </w:rPr>
            </w:pPr>
            <w:r>
              <w:rPr>
                <w:rFonts w:ascii="Cambria" w:hAnsi="Cambria" w:cs="Arial"/>
                <w:b/>
                <w:sz w:val="20"/>
                <w:szCs w:val="20"/>
              </w:rPr>
              <w:t xml:space="preserve">Myjka jednorazowego użycia do mycia pacjentów nasączona środkiem myjącym </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3139E2">
      <w:pPr>
        <w:numPr>
          <w:ilvl w:val="0"/>
          <w:numId w:val="45"/>
        </w:numPr>
        <w:spacing w:after="0" w:line="240" w:lineRule="auto"/>
        <w:jc w:val="both"/>
        <w:rPr>
          <w:rFonts w:ascii="Cambria" w:hAnsi="Cambria" w:cs="Arial"/>
        </w:rPr>
      </w:pPr>
      <w:r w:rsidRPr="00325970">
        <w:rPr>
          <w:rFonts w:ascii="Cambria" w:hAnsi="Cambria" w:cs="Arial"/>
        </w:rPr>
        <w:t>Zamawiający nie dopuszcza składania ofert wariantowych.</w:t>
      </w:r>
    </w:p>
    <w:p w14:paraId="42D1AD61" w14:textId="7E1FB3E1" w:rsidR="00325970" w:rsidRPr="00325970" w:rsidRDefault="00325970" w:rsidP="003139E2">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3139E2">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3139E2">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pzp. opisowi przedmiotu zamówienia w takich przypadkach towarzyszą wyrazy „lub równoważny”.  </w:t>
      </w:r>
    </w:p>
    <w:p w14:paraId="1C17630A" w14:textId="77777777" w:rsidR="00325970" w:rsidRPr="00325970" w:rsidRDefault="00325970" w:rsidP="003139E2">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9854D6F" w14:textId="32E05C26" w:rsidR="00325970" w:rsidRPr="00E81AE3" w:rsidRDefault="00325970" w:rsidP="00E81AE3">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49F86FD8" w14:textId="77777777" w:rsidR="00325970" w:rsidRPr="00325970" w:rsidRDefault="00325970" w:rsidP="003139E2">
      <w:pPr>
        <w:numPr>
          <w:ilvl w:val="0"/>
          <w:numId w:val="6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Pr="00325970">
        <w:rPr>
          <w:rFonts w:ascii="Cambria" w:hAnsi="Cambria" w:cs="Arial"/>
          <w:b/>
          <w:sz w:val="20"/>
          <w:szCs w:val="20"/>
        </w:rPr>
        <w:t>24 miesięcy.</w:t>
      </w:r>
    </w:p>
    <w:p w14:paraId="5AE7871C" w14:textId="77777777" w:rsidR="00325970" w:rsidRPr="00325970" w:rsidRDefault="00325970" w:rsidP="003139E2">
      <w:pPr>
        <w:numPr>
          <w:ilvl w:val="0"/>
          <w:numId w:val="6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37E3BD53" w14:textId="56D90B46" w:rsidR="005B24A2" w:rsidRPr="00720FF2" w:rsidRDefault="00325970" w:rsidP="003139E2">
      <w:pPr>
        <w:numPr>
          <w:ilvl w:val="1"/>
          <w:numId w:val="66"/>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w:t>
      </w:r>
      <w:r w:rsidR="008A2B05">
        <w:rPr>
          <w:rFonts w:ascii="Cambria" w:hAnsi="Cambria" w:cs="Arial"/>
          <w:sz w:val="20"/>
          <w:szCs w:val="20"/>
        </w:rPr>
        <w:t xml:space="preserve">i o działalności gospodarczej, </w:t>
      </w:r>
      <w:r w:rsidRPr="00325970">
        <w:rPr>
          <w:rFonts w:ascii="Cambria" w:hAnsi="Cambria" w:cs="Arial"/>
          <w:sz w:val="20"/>
          <w:szCs w:val="20"/>
        </w:rPr>
        <w:t xml:space="preserve">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3CFED4D9" w14:textId="1E95134E" w:rsidR="00325970" w:rsidRPr="00325970" w:rsidRDefault="00325970" w:rsidP="003139E2">
      <w:pPr>
        <w:numPr>
          <w:ilvl w:val="1"/>
          <w:numId w:val="66"/>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3139E2">
      <w:pPr>
        <w:numPr>
          <w:ilvl w:val="2"/>
          <w:numId w:val="66"/>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3139E2">
      <w:pPr>
        <w:numPr>
          <w:ilvl w:val="2"/>
          <w:numId w:val="66"/>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3139E2">
      <w:pPr>
        <w:numPr>
          <w:ilvl w:val="0"/>
          <w:numId w:val="66"/>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3139E2">
      <w:pPr>
        <w:numPr>
          <w:ilvl w:val="0"/>
          <w:numId w:val="66"/>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Pzp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1 ustawy Pzp. (przesłanki obligatoryjne wykluczenia) oraz o których mowa w art. 24 ust.5 ustawy Pzp.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Pzp.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3"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3139E2">
      <w:pPr>
        <w:numPr>
          <w:ilvl w:val="0"/>
          <w:numId w:val="60"/>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326C6793" w:rsidR="00325970" w:rsidRPr="00325970" w:rsidRDefault="00325970" w:rsidP="003139E2">
      <w:pPr>
        <w:numPr>
          <w:ilvl w:val="0"/>
          <w:numId w:val="60"/>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5B24A2">
        <w:rPr>
          <w:rFonts w:ascii="Cambria" w:hAnsi="Cambria" w:cs="Arial"/>
          <w:b/>
          <w:sz w:val="20"/>
          <w:szCs w:val="20"/>
        </w:rPr>
        <w:t xml:space="preserve"> Grażyna  Kaczmarczyk </w:t>
      </w:r>
    </w:p>
    <w:p w14:paraId="27115BDC" w14:textId="77777777" w:rsidR="00325970" w:rsidRPr="00325970" w:rsidRDefault="00325970" w:rsidP="003139E2">
      <w:pPr>
        <w:numPr>
          <w:ilvl w:val="0"/>
          <w:numId w:val="60"/>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48DC3C6B" w14:textId="29EAB389" w:rsidR="004E1A5A" w:rsidRPr="00405173" w:rsidRDefault="00325970" w:rsidP="004E1A5A">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24353459" w14:textId="77777777" w:rsidR="00325970" w:rsidRPr="00325970" w:rsidRDefault="00325970" w:rsidP="003139E2">
      <w:pPr>
        <w:numPr>
          <w:ilvl w:val="0"/>
          <w:numId w:val="61"/>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3139E2">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3139E2">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3139E2">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3139E2">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3139E2">
      <w:pPr>
        <w:numPr>
          <w:ilvl w:val="3"/>
          <w:numId w:val="62"/>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3139E2">
      <w:pPr>
        <w:numPr>
          <w:ilvl w:val="0"/>
          <w:numId w:val="61"/>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zabezpieczenie oferty przed zdekompletowaniem poprzez jej zszycie lub zbindowanie.</w:t>
      </w:r>
    </w:p>
    <w:p w14:paraId="431F6CC9"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3139E2">
      <w:pPr>
        <w:numPr>
          <w:ilvl w:val="3"/>
          <w:numId w:val="63"/>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3139E2">
      <w:pPr>
        <w:numPr>
          <w:ilvl w:val="0"/>
          <w:numId w:val="61"/>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3139E2">
      <w:pPr>
        <w:numPr>
          <w:ilvl w:val="3"/>
          <w:numId w:val="64"/>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55C3B66" w14:textId="241804B6" w:rsidR="00325970" w:rsidRPr="0006298E" w:rsidRDefault="00325970" w:rsidP="003139E2">
      <w:pPr>
        <w:numPr>
          <w:ilvl w:val="3"/>
          <w:numId w:val="64"/>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8A2B05">
        <w:rPr>
          <w:rFonts w:ascii="Cambria" w:hAnsi="Cambria" w:cs="Arial"/>
          <w:b/>
          <w:sz w:val="20"/>
          <w:szCs w:val="20"/>
        </w:rPr>
        <w:t>ty - załączniki od nr 3/1 do 3/3</w:t>
      </w:r>
      <w:r w:rsidRPr="00325970">
        <w:rPr>
          <w:rFonts w:ascii="Cambria" w:hAnsi="Cambria" w:cs="Arial"/>
          <w:b/>
          <w:sz w:val="20"/>
          <w:szCs w:val="20"/>
        </w:rPr>
        <w:t xml:space="preserve"> </w:t>
      </w:r>
      <w:r w:rsidRPr="00325970">
        <w:rPr>
          <w:rFonts w:ascii="Cambria" w:hAnsi="Cambria" w:cs="Arial"/>
          <w:sz w:val="20"/>
          <w:szCs w:val="20"/>
        </w:rPr>
        <w:t>do SIWZ,</w:t>
      </w:r>
    </w:p>
    <w:p w14:paraId="4E9D209E" w14:textId="1341AC89" w:rsidR="007F1173" w:rsidRPr="00D94EDA" w:rsidRDefault="003645A5" w:rsidP="003139E2">
      <w:pPr>
        <w:pStyle w:val="Akapitzlist"/>
        <w:numPr>
          <w:ilvl w:val="3"/>
          <w:numId w:val="64"/>
        </w:numPr>
        <w:ind w:left="567" w:hanging="283"/>
        <w:jc w:val="both"/>
        <w:rPr>
          <w:rFonts w:ascii="Cambria" w:hAnsi="Cambria" w:cs="Arial"/>
          <w:b/>
          <w:sz w:val="18"/>
          <w:szCs w:val="18"/>
          <w:highlight w:val="yellow"/>
        </w:rPr>
      </w:pPr>
      <w:r>
        <w:rPr>
          <w:rFonts w:ascii="Cambria" w:hAnsi="Cambria" w:cs="Arial"/>
          <w:color w:val="000000" w:themeColor="text1"/>
          <w:sz w:val="18"/>
          <w:szCs w:val="18"/>
        </w:rPr>
        <w:t xml:space="preserve">Karty charakterystyki </w:t>
      </w:r>
      <w:r w:rsidR="0006298E" w:rsidRPr="0006298E">
        <w:rPr>
          <w:rFonts w:ascii="Cambria" w:hAnsi="Cambria" w:cs="Arial"/>
          <w:color w:val="000000" w:themeColor="text1"/>
          <w:sz w:val="18"/>
          <w:szCs w:val="18"/>
        </w:rPr>
        <w:t xml:space="preserve"> produktu potwierdzające zgodność z </w:t>
      </w:r>
      <w:r w:rsidR="0006298E">
        <w:rPr>
          <w:rFonts w:ascii="Cambria" w:hAnsi="Cambria" w:cs="Arial"/>
          <w:color w:val="000000" w:themeColor="text1"/>
          <w:sz w:val="18"/>
          <w:szCs w:val="18"/>
        </w:rPr>
        <w:t xml:space="preserve">opisem przedmiotu zamówienia – dotyczy </w:t>
      </w:r>
      <w:r w:rsidR="007F1173">
        <w:rPr>
          <w:rFonts w:ascii="Cambria" w:hAnsi="Cambria" w:cs="Arial"/>
          <w:color w:val="000000" w:themeColor="text1"/>
          <w:sz w:val="18"/>
          <w:szCs w:val="18"/>
        </w:rPr>
        <w:t>-</w:t>
      </w:r>
      <w:r w:rsidR="0006298E" w:rsidRPr="008256E5">
        <w:rPr>
          <w:rFonts w:ascii="Cambria" w:hAnsi="Cambria" w:cs="Arial"/>
          <w:b/>
          <w:color w:val="000000" w:themeColor="text1"/>
          <w:sz w:val="18"/>
          <w:szCs w:val="18"/>
          <w:highlight w:val="yellow"/>
        </w:rPr>
        <w:t>Zadanie 1 – poz. 1,2</w:t>
      </w:r>
      <w:r w:rsidR="007F1173" w:rsidRPr="008256E5">
        <w:rPr>
          <w:rFonts w:ascii="Cambria" w:hAnsi="Cambria" w:cs="Arial"/>
          <w:b/>
          <w:color w:val="000000" w:themeColor="text1"/>
          <w:sz w:val="18"/>
          <w:szCs w:val="18"/>
          <w:highlight w:val="yellow"/>
        </w:rPr>
        <w:t>.</w:t>
      </w:r>
      <w:r w:rsidR="00D94EDA">
        <w:rPr>
          <w:rFonts w:ascii="Cambria" w:hAnsi="Cambria" w:cs="Arial"/>
          <w:b/>
          <w:color w:val="000000" w:themeColor="text1"/>
          <w:sz w:val="18"/>
          <w:szCs w:val="18"/>
          <w:highlight w:val="yellow"/>
        </w:rPr>
        <w:t xml:space="preserve">  </w:t>
      </w:r>
    </w:p>
    <w:p w14:paraId="34091CA9" w14:textId="38EA548B" w:rsidR="00D94EDA" w:rsidRPr="00CB2EB5" w:rsidRDefault="00D94EDA" w:rsidP="00D94EDA">
      <w:pPr>
        <w:pStyle w:val="Akapitzlist"/>
        <w:numPr>
          <w:ilvl w:val="3"/>
          <w:numId w:val="64"/>
        </w:numPr>
        <w:ind w:left="567" w:hanging="283"/>
        <w:jc w:val="both"/>
        <w:rPr>
          <w:rFonts w:ascii="Cambria" w:hAnsi="Cambria" w:cs="Arial"/>
          <w:b/>
          <w:sz w:val="18"/>
          <w:szCs w:val="18"/>
          <w:highlight w:val="yellow"/>
        </w:rPr>
      </w:pPr>
      <w:r>
        <w:rPr>
          <w:rFonts w:ascii="Cambria" w:hAnsi="Cambria" w:cs="Arial"/>
          <w:color w:val="000000" w:themeColor="text1"/>
          <w:sz w:val="18"/>
          <w:szCs w:val="18"/>
        </w:rPr>
        <w:t>Dokument producenta poświadczający ze zaoferowana myjka</w:t>
      </w:r>
      <w:r w:rsidR="00CB2EB5">
        <w:rPr>
          <w:rFonts w:ascii="Cambria" w:hAnsi="Cambria" w:cs="Arial"/>
          <w:color w:val="000000" w:themeColor="text1"/>
          <w:sz w:val="18"/>
          <w:szCs w:val="18"/>
        </w:rPr>
        <w:t xml:space="preserve"> nasączona jest środkiem myjącym nie wymaga spłukiwania po użyciu,  oraz</w:t>
      </w:r>
      <w:r>
        <w:rPr>
          <w:rFonts w:ascii="Cambria" w:hAnsi="Cambria" w:cs="Arial"/>
          <w:color w:val="000000" w:themeColor="text1"/>
          <w:sz w:val="18"/>
          <w:szCs w:val="18"/>
        </w:rPr>
        <w:t xml:space="preserve"> spełnia  wymagania</w:t>
      </w:r>
      <w:r w:rsidR="00CB2EB5">
        <w:rPr>
          <w:rFonts w:ascii="Cambria" w:hAnsi="Cambria" w:cs="Arial"/>
          <w:color w:val="000000" w:themeColor="text1"/>
          <w:sz w:val="18"/>
          <w:szCs w:val="18"/>
        </w:rPr>
        <w:t xml:space="preserve"> zawarte  w załączniku nr 3/3 do SIWZ – </w:t>
      </w:r>
      <w:r w:rsidR="00CB2EB5" w:rsidRPr="00CB2EB5">
        <w:rPr>
          <w:rFonts w:ascii="Cambria" w:hAnsi="Cambria" w:cs="Arial"/>
          <w:b/>
          <w:color w:val="000000" w:themeColor="text1"/>
          <w:sz w:val="18"/>
          <w:szCs w:val="18"/>
        </w:rPr>
        <w:t xml:space="preserve">dotyczy zadania 3 </w:t>
      </w:r>
    </w:p>
    <w:p w14:paraId="48A9C941" w14:textId="03891CE5" w:rsidR="007F1173" w:rsidRPr="008256E5" w:rsidRDefault="009853A5" w:rsidP="003139E2">
      <w:pPr>
        <w:pStyle w:val="Akapitzlist"/>
        <w:numPr>
          <w:ilvl w:val="3"/>
          <w:numId w:val="64"/>
        </w:numPr>
        <w:ind w:left="567" w:hanging="283"/>
        <w:jc w:val="both"/>
        <w:rPr>
          <w:rFonts w:ascii="Cambria" w:hAnsi="Cambria" w:cs="Arial"/>
          <w:b/>
          <w:sz w:val="18"/>
          <w:szCs w:val="18"/>
        </w:rPr>
      </w:pPr>
      <w:r w:rsidRPr="007F1173">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7F1173">
        <w:rPr>
          <w:rFonts w:ascii="Cambria" w:hAnsi="Cambria" w:cs="Arial"/>
          <w:sz w:val="20"/>
          <w:szCs w:val="20"/>
        </w:rPr>
        <w:t xml:space="preserve"> Zamawiający wymaga złożenia w ramach oferty </w:t>
      </w:r>
      <w:r w:rsidR="00325970" w:rsidRPr="007F1173">
        <w:rPr>
          <w:rFonts w:ascii="Cambria" w:hAnsi="Cambria" w:cs="Arial"/>
          <w:b/>
          <w:sz w:val="20"/>
          <w:szCs w:val="20"/>
        </w:rPr>
        <w:t>próbek</w:t>
      </w:r>
      <w:r w:rsidR="007F1173">
        <w:rPr>
          <w:rFonts w:ascii="Cambria" w:hAnsi="Cambria" w:cs="Arial"/>
          <w:sz w:val="20"/>
          <w:szCs w:val="20"/>
        </w:rPr>
        <w:t xml:space="preserve"> </w:t>
      </w:r>
      <w:r w:rsidR="007F1173" w:rsidRPr="007F1173">
        <w:rPr>
          <w:rFonts w:ascii="Cambria" w:hAnsi="Cambria" w:cs="Arial"/>
          <w:sz w:val="20"/>
          <w:szCs w:val="20"/>
          <w:highlight w:val="yellow"/>
        </w:rPr>
        <w:t xml:space="preserve">– </w:t>
      </w:r>
      <w:r w:rsidR="007F1173" w:rsidRPr="008256E5">
        <w:rPr>
          <w:rFonts w:ascii="Cambria" w:hAnsi="Cambria" w:cs="Arial"/>
          <w:b/>
          <w:sz w:val="20"/>
          <w:szCs w:val="20"/>
          <w:highlight w:val="yellow"/>
        </w:rPr>
        <w:t>dotyczy Zadania 2,3</w:t>
      </w:r>
      <w:r w:rsidR="007F1173" w:rsidRPr="008256E5">
        <w:rPr>
          <w:rFonts w:ascii="Cambria" w:hAnsi="Cambria" w:cs="Arial"/>
          <w:b/>
          <w:sz w:val="20"/>
          <w:szCs w:val="20"/>
        </w:rPr>
        <w:t xml:space="preserve"> </w:t>
      </w:r>
      <w:r w:rsidR="00325970" w:rsidRPr="008256E5">
        <w:rPr>
          <w:rFonts w:ascii="Cambria" w:hAnsi="Cambria" w:cs="Arial"/>
          <w:b/>
          <w:sz w:val="20"/>
          <w:szCs w:val="20"/>
        </w:rPr>
        <w:t xml:space="preserve"> </w:t>
      </w:r>
    </w:p>
    <w:p w14:paraId="4E5FA4DA" w14:textId="349A8E71" w:rsidR="00325970" w:rsidRPr="007F1173" w:rsidRDefault="00325970" w:rsidP="003139E2">
      <w:pPr>
        <w:pStyle w:val="Akapitzlist"/>
        <w:numPr>
          <w:ilvl w:val="3"/>
          <w:numId w:val="64"/>
        </w:numPr>
        <w:ind w:left="567" w:hanging="283"/>
        <w:jc w:val="both"/>
        <w:rPr>
          <w:rFonts w:ascii="Cambria" w:hAnsi="Cambria" w:cs="Arial"/>
          <w:sz w:val="18"/>
          <w:szCs w:val="18"/>
        </w:rPr>
      </w:pPr>
      <w:r w:rsidRPr="007F1173">
        <w:rPr>
          <w:rFonts w:ascii="Cambria" w:hAnsi="Cambria" w:cs="Arial"/>
          <w:sz w:val="20"/>
          <w:szCs w:val="20"/>
        </w:rPr>
        <w:t>Próbki oferowanych wyrobów muszą zostać złożone w trwale zamkniętym opakowaniu wraz z ofertą lub osobnym opakowaniu na którym należy umieścić opis:</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64B66B48" w14:textId="77777777" w:rsidR="00445F8D" w:rsidRPr="006344F7" w:rsidRDefault="00325970" w:rsidP="00325970">
      <w:pPr>
        <w:spacing w:after="0"/>
        <w:ind w:left="566"/>
        <w:contextualSpacing/>
        <w:jc w:val="center"/>
        <w:rPr>
          <w:rFonts w:ascii="Cambria" w:hAnsi="Cambria" w:cs="Arial"/>
          <w:b/>
          <w:color w:val="000000" w:themeColor="text1"/>
          <w:sz w:val="20"/>
          <w:szCs w:val="20"/>
        </w:rPr>
      </w:pPr>
      <w:r w:rsidRPr="006344F7">
        <w:rPr>
          <w:rFonts w:ascii="Cambria" w:hAnsi="Cambria" w:cs="Arial"/>
          <w:b/>
          <w:color w:val="000000" w:themeColor="text1"/>
          <w:sz w:val="20"/>
          <w:szCs w:val="20"/>
        </w:rPr>
        <w:t>Próbki do przetargu prowadzonego w trybie przetargu nieograniczonego na</w:t>
      </w:r>
      <w:r w:rsidR="008A2B05" w:rsidRPr="006344F7">
        <w:rPr>
          <w:rFonts w:ascii="Cambria" w:hAnsi="Cambria" w:cs="Arial"/>
          <w:b/>
          <w:color w:val="000000" w:themeColor="text1"/>
          <w:sz w:val="20"/>
          <w:szCs w:val="20"/>
        </w:rPr>
        <w:t xml:space="preserve"> </w:t>
      </w:r>
    </w:p>
    <w:p w14:paraId="7AFB9792" w14:textId="77777777" w:rsidR="00BD7118" w:rsidRDefault="00BD7118" w:rsidP="00BD7118">
      <w:pPr>
        <w:widowControl w:val="0"/>
        <w:adjustRightInd w:val="0"/>
        <w:spacing w:after="0" w:line="240" w:lineRule="auto"/>
        <w:ind w:left="360"/>
        <w:jc w:val="center"/>
        <w:textAlignment w:val="baseline"/>
        <w:rPr>
          <w:rFonts w:ascii="Cambria" w:hAnsi="Cambria" w:cs="Arial"/>
          <w:b/>
          <w:sz w:val="20"/>
          <w:szCs w:val="20"/>
        </w:rPr>
      </w:pPr>
      <w:r>
        <w:rPr>
          <w:rFonts w:ascii="Cambria" w:hAnsi="Cambria" w:cs="Arial"/>
          <w:b/>
          <w:sz w:val="20"/>
          <w:szCs w:val="20"/>
        </w:rPr>
        <w:t xml:space="preserve">DOSTAWĘ ŚCIERECZEK, NAKŁADEK DO MOPA, FARTUCHÓW I MYJEK </w:t>
      </w:r>
    </w:p>
    <w:p w14:paraId="4630405F" w14:textId="53E46417" w:rsidR="00325970" w:rsidRPr="007F1173" w:rsidRDefault="00BD7118" w:rsidP="007F1173">
      <w:pPr>
        <w:widowControl w:val="0"/>
        <w:adjustRightInd w:val="0"/>
        <w:spacing w:after="0" w:line="240" w:lineRule="auto"/>
        <w:ind w:left="360"/>
        <w:jc w:val="center"/>
        <w:textAlignment w:val="baseline"/>
        <w:rPr>
          <w:rFonts w:ascii="Cambria" w:hAnsi="Cambria" w:cs="Arial"/>
          <w:sz w:val="20"/>
          <w:szCs w:val="20"/>
        </w:rPr>
      </w:pPr>
      <w:r>
        <w:rPr>
          <w:rFonts w:ascii="Cambria" w:hAnsi="Cambria" w:cs="Arial"/>
          <w:b/>
          <w:sz w:val="20"/>
          <w:szCs w:val="20"/>
        </w:rPr>
        <w:t xml:space="preserve">3 ZADANIA </w:t>
      </w:r>
      <w:r w:rsidR="007F1173">
        <w:rPr>
          <w:rFonts w:ascii="Cambria" w:hAnsi="Cambria" w:cs="Arial"/>
          <w:sz w:val="20"/>
          <w:szCs w:val="20"/>
        </w:rPr>
        <w:t xml:space="preserve">  </w:t>
      </w:r>
    </w:p>
    <w:p w14:paraId="44226603" w14:textId="508135C0" w:rsidR="00325970" w:rsidRPr="006344F7" w:rsidRDefault="00445F8D" w:rsidP="00325970">
      <w:pPr>
        <w:spacing w:after="0"/>
        <w:contextualSpacing/>
        <w:jc w:val="center"/>
        <w:rPr>
          <w:rFonts w:ascii="Cambria" w:hAnsi="Cambria" w:cs="Arial"/>
          <w:b/>
          <w:color w:val="000000" w:themeColor="text1"/>
          <w:sz w:val="20"/>
          <w:szCs w:val="20"/>
        </w:rPr>
      </w:pPr>
      <w:r w:rsidRPr="006344F7">
        <w:rPr>
          <w:rFonts w:ascii="Cambria" w:hAnsi="Cambria" w:cs="Arial"/>
          <w:b/>
          <w:color w:val="000000" w:themeColor="text1"/>
          <w:sz w:val="20"/>
          <w:szCs w:val="20"/>
        </w:rPr>
        <w:t xml:space="preserve">nr postępowania EZP-271-2-128/PN/2019 </w:t>
      </w:r>
      <w:r w:rsidR="007F1173">
        <w:rPr>
          <w:rFonts w:ascii="Cambria" w:hAnsi="Cambria" w:cs="Arial"/>
          <w:b/>
          <w:color w:val="000000" w:themeColor="text1"/>
          <w:sz w:val="20"/>
          <w:szCs w:val="20"/>
        </w:rPr>
        <w:t xml:space="preserve"> PRÓBKI  ZADANIE ……</w:t>
      </w:r>
    </w:p>
    <w:p w14:paraId="76B05156" w14:textId="7990FE46" w:rsidR="00325970" w:rsidRPr="006344F7" w:rsidRDefault="00325970" w:rsidP="00325970">
      <w:pPr>
        <w:spacing w:after="0"/>
        <w:contextualSpacing/>
        <w:jc w:val="center"/>
        <w:rPr>
          <w:rFonts w:ascii="Cambria" w:hAnsi="Cambria" w:cs="Arial"/>
          <w:b/>
          <w:color w:val="000000" w:themeColor="text1"/>
          <w:sz w:val="20"/>
          <w:szCs w:val="20"/>
        </w:rPr>
      </w:pPr>
      <w:r w:rsidRPr="006344F7">
        <w:rPr>
          <w:rFonts w:ascii="Cambria" w:hAnsi="Cambria" w:cs="Arial"/>
          <w:b/>
          <w:color w:val="000000" w:themeColor="text1"/>
          <w:sz w:val="20"/>
          <w:szCs w:val="20"/>
        </w:rPr>
        <w:t xml:space="preserve">NIE OTWIERAĆ PRZED: </w:t>
      </w:r>
      <w:r w:rsidR="00B47FFA">
        <w:rPr>
          <w:rFonts w:ascii="Cambria" w:hAnsi="Cambria" w:cs="Arial"/>
          <w:b/>
          <w:color w:val="000000" w:themeColor="text1"/>
          <w:sz w:val="20"/>
          <w:szCs w:val="20"/>
        </w:rPr>
        <w:t>16.06.2020 r.  GODZ. 10.30</w:t>
      </w:r>
    </w:p>
    <w:p w14:paraId="652D3EAF" w14:textId="77777777" w:rsidR="00325970" w:rsidRPr="006344F7" w:rsidRDefault="00325970" w:rsidP="00325970">
      <w:pPr>
        <w:spacing w:after="0"/>
        <w:contextualSpacing/>
        <w:jc w:val="center"/>
        <w:rPr>
          <w:rFonts w:ascii="Cambria" w:hAnsi="Cambria" w:cs="Arial"/>
          <w:b/>
          <w:color w:val="000000" w:themeColor="text1"/>
          <w:sz w:val="20"/>
          <w:szCs w:val="20"/>
          <w:u w:val="single"/>
        </w:rPr>
      </w:pP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607AAB85" w14:textId="77777777" w:rsidR="008A2B05"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Zamawiający wymaga w ramach oferty dostarczenia próbek</w:t>
      </w:r>
      <w:r w:rsidR="008A2B05">
        <w:rPr>
          <w:rFonts w:ascii="Cambria" w:hAnsi="Cambria" w:cs="Arial"/>
          <w:b/>
          <w:sz w:val="20"/>
          <w:szCs w:val="20"/>
          <w:u w:val="single"/>
        </w:rPr>
        <w:t>:</w:t>
      </w:r>
    </w:p>
    <w:p w14:paraId="62B09809" w14:textId="63B7D0D6" w:rsidR="00325970" w:rsidRDefault="00274E1E" w:rsidP="00325970">
      <w:pPr>
        <w:spacing w:after="0" w:line="240" w:lineRule="auto"/>
        <w:ind w:left="567"/>
        <w:jc w:val="both"/>
        <w:rPr>
          <w:rFonts w:ascii="Cambria" w:hAnsi="Cambria" w:cs="Arial"/>
          <w:b/>
          <w:sz w:val="20"/>
          <w:szCs w:val="20"/>
          <w:u w:val="single"/>
        </w:rPr>
      </w:pPr>
      <w:r>
        <w:rPr>
          <w:rFonts w:ascii="Cambria" w:hAnsi="Cambria" w:cs="Arial"/>
          <w:b/>
          <w:sz w:val="20"/>
          <w:szCs w:val="20"/>
          <w:u w:val="single"/>
        </w:rPr>
        <w:t>Zadanie</w:t>
      </w:r>
      <w:r w:rsidR="00D248D9">
        <w:rPr>
          <w:rFonts w:ascii="Cambria" w:hAnsi="Cambria" w:cs="Arial"/>
          <w:b/>
          <w:sz w:val="20"/>
          <w:szCs w:val="20"/>
          <w:u w:val="single"/>
        </w:rPr>
        <w:t xml:space="preserve"> 2- min 5 szt </w:t>
      </w:r>
    </w:p>
    <w:p w14:paraId="1CECDAF1" w14:textId="7856BE51" w:rsidR="00D248D9" w:rsidRPr="00325970" w:rsidRDefault="00D248D9" w:rsidP="00325970">
      <w:pPr>
        <w:spacing w:after="0" w:line="240" w:lineRule="auto"/>
        <w:ind w:left="567"/>
        <w:jc w:val="both"/>
        <w:rPr>
          <w:rFonts w:ascii="Cambria" w:hAnsi="Cambria" w:cs="Arial"/>
          <w:b/>
          <w:sz w:val="20"/>
          <w:szCs w:val="20"/>
          <w:u w:val="single"/>
        </w:rPr>
      </w:pPr>
      <w:r>
        <w:rPr>
          <w:rFonts w:ascii="Cambria" w:hAnsi="Cambria" w:cs="Arial"/>
          <w:b/>
          <w:sz w:val="20"/>
          <w:szCs w:val="20"/>
          <w:u w:val="single"/>
        </w:rPr>
        <w:t xml:space="preserve">Zadanie  3- min 2 szt </w:t>
      </w:r>
    </w:p>
    <w:p w14:paraId="2BC5718E" w14:textId="77777777"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50A217B9" w14:textId="77777777" w:rsidR="00325970" w:rsidRPr="00325970" w:rsidRDefault="00325970" w:rsidP="003139E2">
      <w:pPr>
        <w:numPr>
          <w:ilvl w:val="2"/>
          <w:numId w:val="67"/>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3139E2">
      <w:pPr>
        <w:numPr>
          <w:ilvl w:val="2"/>
          <w:numId w:val="67"/>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3139E2">
      <w:pPr>
        <w:numPr>
          <w:ilvl w:val="2"/>
          <w:numId w:val="67"/>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3139E2">
      <w:pPr>
        <w:widowControl w:val="0"/>
        <w:numPr>
          <w:ilvl w:val="2"/>
          <w:numId w:val="67"/>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3139E2">
      <w:pPr>
        <w:numPr>
          <w:ilvl w:val="3"/>
          <w:numId w:val="64"/>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3139E2">
      <w:pPr>
        <w:numPr>
          <w:ilvl w:val="3"/>
          <w:numId w:val="64"/>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3139E2">
      <w:pPr>
        <w:numPr>
          <w:ilvl w:val="3"/>
          <w:numId w:val="64"/>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55DDFE4" w14:textId="5F926494" w:rsidR="00325970" w:rsidRPr="00720FF2" w:rsidRDefault="00325970" w:rsidP="00720FF2">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1D62F8D5" w14:textId="4406B36E" w:rsidR="00325970" w:rsidRDefault="00325970" w:rsidP="003139E2">
      <w:pPr>
        <w:numPr>
          <w:ilvl w:val="0"/>
          <w:numId w:val="61"/>
        </w:numPr>
        <w:ind w:left="284" w:hanging="284"/>
        <w:contextualSpacing/>
        <w:jc w:val="both"/>
        <w:rPr>
          <w:rFonts w:ascii="Cambria" w:hAnsi="Cambria" w:cs="Arial"/>
          <w:sz w:val="20"/>
          <w:szCs w:val="20"/>
        </w:rPr>
      </w:pPr>
      <w:r w:rsidRPr="00325970">
        <w:rPr>
          <w:rFonts w:ascii="Cambria" w:hAnsi="Cambria" w:cs="Arial"/>
          <w:sz w:val="20"/>
          <w:szCs w:val="20"/>
        </w:rPr>
        <w:t xml:space="preserve">Informacje składane w trakcie postępowania, stanowiące tajemnicę przedsiębiorstwa w rozumieniu przepisów ustawy z dnia 16 kwietnia 1993r. – o zwalczaniu nieuczciwej konkurencji (t.j.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527D897E" w:rsidR="00325970" w:rsidRPr="00325970" w:rsidRDefault="00325970" w:rsidP="003139E2">
      <w:pPr>
        <w:numPr>
          <w:ilvl w:val="0"/>
          <w:numId w:val="65"/>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0475F9">
        <w:rPr>
          <w:rFonts w:ascii="Cambria" w:hAnsi="Cambria" w:cs="Arial"/>
          <w:b/>
          <w:sz w:val="20"/>
          <w:szCs w:val="20"/>
        </w:rPr>
        <w:t>w zamkniętej kopercie do dnia 16.06</w:t>
      </w:r>
      <w:r w:rsidR="00F2390F">
        <w:rPr>
          <w:rFonts w:ascii="Cambria" w:hAnsi="Cambria" w:cs="Arial"/>
          <w:b/>
          <w:sz w:val="20"/>
          <w:szCs w:val="20"/>
        </w:rPr>
        <w:t>.2020</w:t>
      </w:r>
      <w:r w:rsidR="000475F9">
        <w:rPr>
          <w:rFonts w:ascii="Cambria" w:hAnsi="Cambria" w:cs="Arial"/>
          <w:b/>
          <w:sz w:val="20"/>
          <w:szCs w:val="20"/>
        </w:rPr>
        <w:t>r. do godz. 10:30</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r w:rsidR="00E678A3">
        <w:rPr>
          <w:rFonts w:ascii="Cambria" w:hAnsi="Cambria" w:cs="Arial"/>
          <w:b/>
          <w:sz w:val="20"/>
          <w:szCs w:val="20"/>
        </w:rPr>
        <w:t>.</w:t>
      </w:r>
    </w:p>
    <w:p w14:paraId="1004F1DF" w14:textId="77777777" w:rsidR="00325970" w:rsidRPr="00325970" w:rsidRDefault="00325970" w:rsidP="003139E2">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6095178D" w14:textId="3B25BC92" w:rsidR="00043991" w:rsidRDefault="00325970" w:rsidP="00F2390F">
      <w:pPr>
        <w:pBdr>
          <w:top w:val="single" w:sz="4" w:space="1" w:color="auto"/>
          <w:left w:val="single" w:sz="4" w:space="1" w:color="auto"/>
          <w:bottom w:val="single" w:sz="4" w:space="1" w:color="auto"/>
          <w:right w:val="single" w:sz="4" w:space="0" w:color="auto"/>
        </w:pBdr>
        <w:contextualSpacing/>
        <w:jc w:val="center"/>
        <w:rPr>
          <w:rFonts w:ascii="Cambria" w:hAnsi="Cambria" w:cs="Arial"/>
          <w:sz w:val="20"/>
          <w:szCs w:val="20"/>
        </w:rPr>
      </w:pPr>
      <w:r w:rsidRPr="00325970">
        <w:rPr>
          <w:rFonts w:ascii="Cambria" w:hAnsi="Cambria" w:cs="Arial"/>
          <w:sz w:val="20"/>
          <w:szCs w:val="20"/>
        </w:rPr>
        <w:t xml:space="preserve">Oferta w trybie przetargu nieograniczonego: </w:t>
      </w:r>
    </w:p>
    <w:p w14:paraId="218CE6B9" w14:textId="77777777" w:rsidR="00043991" w:rsidRPr="00325970" w:rsidRDefault="00043991" w:rsidP="00043991">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b/>
          <w:sz w:val="20"/>
          <w:szCs w:val="20"/>
        </w:rPr>
        <w:t>ZADANIE ………</w:t>
      </w:r>
    </w:p>
    <w:p w14:paraId="357BF883" w14:textId="6CED7081" w:rsidR="00043991" w:rsidRPr="00325970" w:rsidRDefault="00043991" w:rsidP="00043991">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Pr>
          <w:rFonts w:ascii="Cambria" w:hAnsi="Cambria" w:cs="Arial"/>
          <w:b/>
          <w:sz w:val="20"/>
          <w:szCs w:val="20"/>
        </w:rPr>
        <w:t>EZP-271-2-128</w:t>
      </w:r>
      <w:r w:rsidRPr="00325970">
        <w:rPr>
          <w:rFonts w:ascii="Cambria" w:hAnsi="Cambria" w:cs="Arial"/>
          <w:b/>
          <w:sz w:val="20"/>
          <w:szCs w:val="20"/>
        </w:rPr>
        <w:t>/PN/2020</w:t>
      </w:r>
    </w:p>
    <w:p w14:paraId="6FF980FE" w14:textId="77777777" w:rsidR="00043991" w:rsidRPr="00325970" w:rsidRDefault="00043991" w:rsidP="00043991">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0586DB04" w14:textId="51D69472" w:rsidR="00043991" w:rsidRDefault="00043991" w:rsidP="00043991">
      <w:pPr>
        <w:pBdr>
          <w:top w:val="single" w:sz="4" w:space="1" w:color="auto"/>
          <w:left w:val="single" w:sz="4" w:space="1" w:color="auto"/>
          <w:bottom w:val="single" w:sz="4" w:space="1" w:color="auto"/>
          <w:right w:val="single" w:sz="4" w:space="0" w:color="auto"/>
        </w:pBdr>
        <w:contextualSpacing/>
        <w:jc w:val="center"/>
        <w:rPr>
          <w:rFonts w:ascii="Cambria" w:hAnsi="Cambria" w:cs="Arial"/>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52B55E74" w14:textId="77777777" w:rsidR="00043991" w:rsidRDefault="00043991"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sz w:val="20"/>
          <w:szCs w:val="20"/>
        </w:rPr>
      </w:pPr>
    </w:p>
    <w:p w14:paraId="0EEB990D" w14:textId="77777777" w:rsidR="00325970" w:rsidRPr="00325970" w:rsidRDefault="00325970" w:rsidP="00325970">
      <w:pPr>
        <w:ind w:left="284"/>
        <w:contextualSpacing/>
        <w:jc w:val="both"/>
        <w:rPr>
          <w:rFonts w:ascii="Cambria" w:hAnsi="Cambria" w:cs="Arial"/>
          <w:sz w:val="20"/>
          <w:szCs w:val="20"/>
        </w:rPr>
      </w:pPr>
    </w:p>
    <w:p w14:paraId="217B521A" w14:textId="338E07E0" w:rsidR="00043991" w:rsidRPr="0027253B" w:rsidRDefault="00325970" w:rsidP="003139E2">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tbl>
      <w:tblPr>
        <w:tblStyle w:val="Tabela-Siatka"/>
        <w:tblW w:w="9351" w:type="dxa"/>
        <w:tblLook w:val="04A0" w:firstRow="1" w:lastRow="0" w:firstColumn="1" w:lastColumn="0" w:noHBand="0" w:noVBand="1"/>
      </w:tblPr>
      <w:tblGrid>
        <w:gridCol w:w="9351"/>
      </w:tblGrid>
      <w:tr w:rsidR="00043991" w14:paraId="7F37A409" w14:textId="77777777" w:rsidTr="00043991">
        <w:tc>
          <w:tcPr>
            <w:tcW w:w="9351" w:type="dxa"/>
          </w:tcPr>
          <w:p w14:paraId="64428BBC" w14:textId="77777777" w:rsidR="00E678A3" w:rsidRDefault="00E678A3" w:rsidP="00E678A3">
            <w:pPr>
              <w:ind w:left="284"/>
              <w:contextualSpacing/>
              <w:jc w:val="both"/>
              <w:rPr>
                <w:rFonts w:ascii="Cambria" w:hAnsi="Cambria" w:cs="Arial"/>
                <w:b/>
                <w:sz w:val="20"/>
                <w:szCs w:val="20"/>
              </w:rPr>
            </w:pPr>
          </w:p>
          <w:p w14:paraId="3FC0241F" w14:textId="1A9D8D9A" w:rsidR="00043991" w:rsidRPr="00325970" w:rsidRDefault="00043991" w:rsidP="003139E2">
            <w:pPr>
              <w:numPr>
                <w:ilvl w:val="0"/>
                <w:numId w:val="65"/>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475F9">
              <w:rPr>
                <w:rFonts w:ascii="Cambria" w:hAnsi="Cambria" w:cs="Arial"/>
                <w:b/>
                <w:sz w:val="20"/>
                <w:szCs w:val="20"/>
              </w:rPr>
              <w:t>łożonych ofert nastąpi w dniu 16</w:t>
            </w:r>
            <w:r w:rsidR="00405173">
              <w:rPr>
                <w:rFonts w:ascii="Cambria" w:hAnsi="Cambria" w:cs="Arial"/>
                <w:b/>
                <w:sz w:val="20"/>
                <w:szCs w:val="20"/>
              </w:rPr>
              <w:t>.06</w:t>
            </w:r>
            <w:r w:rsidRPr="00325970">
              <w:rPr>
                <w:rFonts w:ascii="Cambria" w:hAnsi="Cambria" w:cs="Arial"/>
                <w:b/>
                <w:sz w:val="20"/>
                <w:szCs w:val="20"/>
              </w:rPr>
              <w:t>.2020 r. Sesja otwarcia of</w:t>
            </w:r>
            <w:r w:rsidR="000475F9">
              <w:rPr>
                <w:rFonts w:ascii="Cambria" w:hAnsi="Cambria" w:cs="Arial"/>
                <w:b/>
                <w:sz w:val="20"/>
                <w:szCs w:val="20"/>
              </w:rPr>
              <w:t>ert rozpocznie się o godz. 10:45</w:t>
            </w:r>
            <w:r w:rsidRPr="00325970">
              <w:rPr>
                <w:rFonts w:ascii="Cambria" w:hAnsi="Cambria" w:cs="Arial"/>
                <w:b/>
                <w:sz w:val="20"/>
                <w:szCs w:val="20"/>
              </w:rPr>
              <w:t xml:space="preserve"> w siedzibie zamawiającego pok. 2H-06b – Dział Zamówień Publicznych. </w:t>
            </w:r>
          </w:p>
          <w:p w14:paraId="7A4E5111" w14:textId="77777777" w:rsidR="00043991" w:rsidRDefault="00043991" w:rsidP="00043991">
            <w:pPr>
              <w:contextualSpacing/>
              <w:jc w:val="both"/>
              <w:rPr>
                <w:rFonts w:ascii="Cambria" w:hAnsi="Cambria" w:cs="Arial"/>
                <w:sz w:val="20"/>
                <w:szCs w:val="20"/>
              </w:rPr>
            </w:pPr>
          </w:p>
        </w:tc>
      </w:tr>
    </w:tbl>
    <w:p w14:paraId="130971E9" w14:textId="77777777" w:rsidR="00043991" w:rsidRPr="00325970" w:rsidRDefault="00043991" w:rsidP="00043991">
      <w:pPr>
        <w:contextualSpacing/>
        <w:jc w:val="both"/>
        <w:rPr>
          <w:rFonts w:ascii="Cambria" w:hAnsi="Cambria" w:cs="Arial"/>
          <w:sz w:val="20"/>
          <w:szCs w:val="20"/>
        </w:rPr>
      </w:pPr>
    </w:p>
    <w:p w14:paraId="5CC73CD4" w14:textId="77777777" w:rsidR="00325970" w:rsidRPr="00325970" w:rsidRDefault="00325970" w:rsidP="003139E2">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3139E2">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3139E2">
      <w:pPr>
        <w:numPr>
          <w:ilvl w:val="0"/>
          <w:numId w:val="65"/>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3139E2">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043991"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następujące kryteria i ich znaczenie - </w:t>
      </w:r>
      <w:r w:rsidRPr="00325970">
        <w:rPr>
          <w:rFonts w:ascii="Cambria" w:hAnsi="Cambria" w:cs="Arial"/>
          <w:sz w:val="20"/>
          <w:szCs w:val="20"/>
        </w:rPr>
        <w:br/>
      </w:r>
      <w:r w:rsidRPr="00325970">
        <w:rPr>
          <w:rFonts w:ascii="Cambria" w:hAnsi="Cambria" w:cs="Arial"/>
          <w:sz w:val="20"/>
          <w:szCs w:val="20"/>
          <w:u w:val="single"/>
        </w:rPr>
        <w:t>w każdym ZADANIU odrębnie:</w:t>
      </w:r>
    </w:p>
    <w:p w14:paraId="5A831ED7" w14:textId="77777777" w:rsidR="00043991" w:rsidRPr="006344F7" w:rsidRDefault="00043991" w:rsidP="00043991">
      <w:pPr>
        <w:ind w:left="284"/>
        <w:contextualSpacing/>
        <w:jc w:val="both"/>
        <w:rPr>
          <w:rFonts w:ascii="Cambria" w:hAnsi="Cambria" w:cs="Arial"/>
          <w:sz w:val="20"/>
          <w:szCs w:val="20"/>
        </w:rPr>
      </w:pPr>
    </w:p>
    <w:p w14:paraId="1D4966AF" w14:textId="4F17AE36" w:rsidR="006344F7" w:rsidRPr="00043991" w:rsidRDefault="00043991" w:rsidP="00405173">
      <w:pPr>
        <w:ind w:firstLine="284"/>
        <w:contextualSpacing/>
        <w:jc w:val="both"/>
        <w:rPr>
          <w:rFonts w:ascii="Cambria" w:hAnsi="Cambria" w:cs="Arial"/>
          <w:b/>
          <w:sz w:val="20"/>
          <w:szCs w:val="20"/>
          <w:u w:val="single"/>
        </w:rPr>
      </w:pPr>
      <w:r w:rsidRPr="00043991">
        <w:rPr>
          <w:rFonts w:ascii="Cambria" w:hAnsi="Cambria" w:cs="Arial"/>
          <w:b/>
          <w:sz w:val="20"/>
          <w:szCs w:val="20"/>
          <w:u w:val="single"/>
        </w:rPr>
        <w:t xml:space="preserve">ZADANIE 1 </w:t>
      </w:r>
    </w:p>
    <w:tbl>
      <w:tblPr>
        <w:tblStyle w:val="Tabela-Siatka"/>
        <w:tblW w:w="9493" w:type="dxa"/>
        <w:tblLayout w:type="fixed"/>
        <w:tblLook w:val="04A0" w:firstRow="1" w:lastRow="0" w:firstColumn="1" w:lastColumn="0" w:noHBand="0" w:noVBand="1"/>
      </w:tblPr>
      <w:tblGrid>
        <w:gridCol w:w="561"/>
        <w:gridCol w:w="1072"/>
        <w:gridCol w:w="927"/>
        <w:gridCol w:w="6933"/>
      </w:tblGrid>
      <w:tr w:rsidR="006344F7" w:rsidRPr="00325970" w14:paraId="26B2D367" w14:textId="77777777" w:rsidTr="00953424">
        <w:tc>
          <w:tcPr>
            <w:tcW w:w="561" w:type="dxa"/>
            <w:shd w:val="clear" w:color="auto" w:fill="auto"/>
            <w:tcMar>
              <w:left w:w="108" w:type="dxa"/>
            </w:tcMar>
          </w:tcPr>
          <w:p w14:paraId="07A65B07" w14:textId="77777777" w:rsidR="006344F7" w:rsidRPr="00325970" w:rsidRDefault="006344F7" w:rsidP="00953424">
            <w:pPr>
              <w:jc w:val="both"/>
              <w:rPr>
                <w:rFonts w:ascii="Cambria" w:hAnsi="Cambria" w:cs="Arial"/>
                <w:sz w:val="20"/>
                <w:szCs w:val="20"/>
              </w:rPr>
            </w:pPr>
          </w:p>
        </w:tc>
        <w:tc>
          <w:tcPr>
            <w:tcW w:w="1072" w:type="dxa"/>
            <w:shd w:val="clear" w:color="auto" w:fill="auto"/>
            <w:tcMar>
              <w:left w:w="108" w:type="dxa"/>
            </w:tcMar>
          </w:tcPr>
          <w:p w14:paraId="13FEDB89" w14:textId="77777777" w:rsidR="006344F7" w:rsidRPr="00325970" w:rsidRDefault="006344F7" w:rsidP="00953424">
            <w:pPr>
              <w:jc w:val="both"/>
              <w:rPr>
                <w:rFonts w:ascii="Cambria" w:hAnsi="Cambria" w:cs="Arial"/>
                <w:sz w:val="20"/>
                <w:szCs w:val="20"/>
              </w:rPr>
            </w:pPr>
            <w:r w:rsidRPr="00325970">
              <w:rPr>
                <w:rFonts w:ascii="Cambria" w:hAnsi="Cambria" w:cs="Arial"/>
                <w:sz w:val="20"/>
                <w:szCs w:val="20"/>
              </w:rPr>
              <w:t>Kryterium</w:t>
            </w:r>
          </w:p>
        </w:tc>
        <w:tc>
          <w:tcPr>
            <w:tcW w:w="927" w:type="dxa"/>
            <w:shd w:val="clear" w:color="auto" w:fill="auto"/>
            <w:tcMar>
              <w:left w:w="108" w:type="dxa"/>
            </w:tcMar>
          </w:tcPr>
          <w:p w14:paraId="3338CEE4" w14:textId="77777777" w:rsidR="006344F7" w:rsidRPr="00325970" w:rsidRDefault="006344F7" w:rsidP="00953424">
            <w:pPr>
              <w:jc w:val="both"/>
              <w:rPr>
                <w:rFonts w:ascii="Cambria" w:hAnsi="Cambria" w:cs="Arial"/>
                <w:sz w:val="20"/>
                <w:szCs w:val="20"/>
              </w:rPr>
            </w:pPr>
            <w:r w:rsidRPr="00325970">
              <w:rPr>
                <w:rFonts w:ascii="Cambria" w:hAnsi="Cambria" w:cs="Arial"/>
                <w:sz w:val="20"/>
                <w:szCs w:val="20"/>
              </w:rPr>
              <w:t>Waga kryterium</w:t>
            </w:r>
          </w:p>
        </w:tc>
        <w:tc>
          <w:tcPr>
            <w:tcW w:w="6933" w:type="dxa"/>
            <w:shd w:val="clear" w:color="auto" w:fill="auto"/>
            <w:tcMar>
              <w:left w:w="108" w:type="dxa"/>
            </w:tcMar>
          </w:tcPr>
          <w:p w14:paraId="2565DC8B" w14:textId="77777777" w:rsidR="006344F7" w:rsidRPr="00325970" w:rsidRDefault="006344F7" w:rsidP="00953424">
            <w:pPr>
              <w:jc w:val="both"/>
              <w:rPr>
                <w:rFonts w:ascii="Cambria" w:hAnsi="Cambria" w:cs="Arial"/>
                <w:sz w:val="20"/>
                <w:szCs w:val="20"/>
              </w:rPr>
            </w:pPr>
            <w:r w:rsidRPr="00325970">
              <w:rPr>
                <w:rFonts w:ascii="Cambria" w:hAnsi="Cambria" w:cs="Arial"/>
                <w:sz w:val="20"/>
                <w:szCs w:val="20"/>
              </w:rPr>
              <w:t xml:space="preserve"> Zasady oceny </w:t>
            </w:r>
          </w:p>
          <w:p w14:paraId="4FCA808F" w14:textId="77777777" w:rsidR="006344F7" w:rsidRPr="00325970" w:rsidRDefault="006344F7" w:rsidP="00953424">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6344F7" w:rsidRPr="00325970" w14:paraId="6F4D0A56" w14:textId="77777777" w:rsidTr="00953424">
        <w:tc>
          <w:tcPr>
            <w:tcW w:w="561" w:type="dxa"/>
            <w:shd w:val="clear" w:color="auto" w:fill="auto"/>
            <w:tcMar>
              <w:left w:w="108" w:type="dxa"/>
            </w:tcMar>
          </w:tcPr>
          <w:p w14:paraId="3564EE03" w14:textId="77777777" w:rsidR="006344F7" w:rsidRPr="00325970" w:rsidRDefault="006344F7" w:rsidP="00953424">
            <w:pPr>
              <w:jc w:val="both"/>
              <w:rPr>
                <w:rFonts w:ascii="Cambria" w:hAnsi="Cambria" w:cs="Arial"/>
                <w:sz w:val="20"/>
                <w:szCs w:val="20"/>
              </w:rPr>
            </w:pPr>
          </w:p>
        </w:tc>
        <w:tc>
          <w:tcPr>
            <w:tcW w:w="1072" w:type="dxa"/>
            <w:shd w:val="clear" w:color="auto" w:fill="auto"/>
            <w:tcMar>
              <w:left w:w="108" w:type="dxa"/>
            </w:tcMar>
            <w:vAlign w:val="center"/>
          </w:tcPr>
          <w:p w14:paraId="7C0BA986" w14:textId="77777777" w:rsidR="006344F7" w:rsidRPr="00325970" w:rsidRDefault="006344F7" w:rsidP="00953424">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67381F9" w14:textId="77777777" w:rsidR="006344F7" w:rsidRPr="00325970" w:rsidRDefault="006344F7" w:rsidP="00953424">
            <w:pPr>
              <w:rPr>
                <w:rFonts w:ascii="Cambria" w:hAnsi="Cambria" w:cs="Arial"/>
                <w:b/>
                <w:sz w:val="20"/>
                <w:szCs w:val="20"/>
              </w:rPr>
            </w:pPr>
            <w:r w:rsidRPr="00325970">
              <w:rPr>
                <w:rFonts w:ascii="Cambria" w:hAnsi="Cambria" w:cs="Arial"/>
                <w:b/>
                <w:sz w:val="20"/>
                <w:szCs w:val="20"/>
              </w:rPr>
              <w:t xml:space="preserve"> (C)</w:t>
            </w:r>
          </w:p>
        </w:tc>
        <w:tc>
          <w:tcPr>
            <w:tcW w:w="927" w:type="dxa"/>
            <w:shd w:val="clear" w:color="auto" w:fill="auto"/>
            <w:tcMar>
              <w:left w:w="108" w:type="dxa"/>
            </w:tcMar>
            <w:vAlign w:val="center"/>
          </w:tcPr>
          <w:p w14:paraId="784E16E1" w14:textId="77777777" w:rsidR="006344F7" w:rsidRPr="00325970" w:rsidRDefault="006344F7" w:rsidP="00953424">
            <w:pPr>
              <w:rPr>
                <w:rFonts w:ascii="Cambria" w:hAnsi="Cambria" w:cs="Arial"/>
                <w:sz w:val="20"/>
                <w:szCs w:val="20"/>
              </w:rPr>
            </w:pPr>
            <w:r w:rsidRPr="00325970">
              <w:rPr>
                <w:rFonts w:ascii="Cambria" w:hAnsi="Cambria" w:cs="Arial"/>
                <w:sz w:val="20"/>
                <w:szCs w:val="20"/>
              </w:rPr>
              <w:t xml:space="preserve"> 60 %</w:t>
            </w:r>
          </w:p>
        </w:tc>
        <w:tc>
          <w:tcPr>
            <w:tcW w:w="6933" w:type="dxa"/>
            <w:shd w:val="clear" w:color="auto" w:fill="auto"/>
            <w:tcMar>
              <w:left w:w="108" w:type="dxa"/>
            </w:tcMar>
            <w:vAlign w:val="center"/>
          </w:tcPr>
          <w:p w14:paraId="66D0A561" w14:textId="77777777" w:rsidR="006344F7" w:rsidRPr="00325970" w:rsidRDefault="006344F7" w:rsidP="00953424">
            <w:pPr>
              <w:rPr>
                <w:rFonts w:ascii="Cambria" w:hAnsi="Cambria" w:cs="Arial"/>
                <w:bCs/>
                <w:sz w:val="20"/>
                <w:szCs w:val="20"/>
              </w:rPr>
            </w:pPr>
            <w:r w:rsidRPr="00325970">
              <w:rPr>
                <w:rFonts w:ascii="Cambria" w:hAnsi="Cambria" w:cs="Arial"/>
                <w:bCs/>
                <w:sz w:val="20"/>
                <w:szCs w:val="20"/>
              </w:rPr>
              <w:t xml:space="preserve"> </w:t>
            </w:r>
          </w:p>
          <w:p w14:paraId="6D656CF3" w14:textId="77777777" w:rsidR="006344F7" w:rsidRPr="00325970" w:rsidRDefault="006344F7" w:rsidP="00953424">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6711AA00" w14:textId="77777777" w:rsidR="006344F7" w:rsidRPr="00325970" w:rsidRDefault="006344F7" w:rsidP="00953424">
            <w:pPr>
              <w:ind w:left="720" w:hanging="1254"/>
              <w:contextualSpacing/>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min</w:t>
            </w:r>
          </w:p>
          <w:p w14:paraId="2BB3A86E" w14:textId="77777777" w:rsidR="006344F7" w:rsidRPr="00325970" w:rsidRDefault="006344F7" w:rsidP="00953424">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2651430D" w14:textId="77777777" w:rsidR="006344F7" w:rsidRPr="00325970" w:rsidRDefault="006344F7" w:rsidP="00953424">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16862151" w14:textId="77777777" w:rsidR="006344F7" w:rsidRPr="00325970" w:rsidRDefault="006344F7" w:rsidP="00953424">
            <w:pPr>
              <w:rPr>
                <w:rFonts w:ascii="Cambria" w:hAnsi="Cambria" w:cs="Arial"/>
                <w:sz w:val="20"/>
                <w:szCs w:val="20"/>
              </w:rPr>
            </w:pPr>
            <w:r w:rsidRPr="00325970">
              <w:rPr>
                <w:rFonts w:ascii="Cambria" w:hAnsi="Cambria" w:cs="Arial"/>
                <w:sz w:val="20"/>
                <w:szCs w:val="20"/>
              </w:rPr>
              <w:t>gdzie:</w:t>
            </w:r>
          </w:p>
          <w:p w14:paraId="32B8E0DE" w14:textId="77777777" w:rsidR="006344F7" w:rsidRPr="00325970" w:rsidRDefault="006344F7" w:rsidP="00953424">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79976037" w14:textId="77777777" w:rsidR="006344F7" w:rsidRPr="00325970" w:rsidRDefault="006344F7" w:rsidP="00953424">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min</w:t>
            </w:r>
            <w:r w:rsidRPr="00325970">
              <w:rPr>
                <w:rFonts w:ascii="Cambria" w:hAnsi="Cambria" w:cs="Arial"/>
                <w:sz w:val="20"/>
                <w:szCs w:val="20"/>
              </w:rPr>
              <w:t xml:space="preserve"> – najniższa cena brutto spośród ocenianych ofert</w:t>
            </w:r>
          </w:p>
          <w:p w14:paraId="3F530754" w14:textId="77777777" w:rsidR="006344F7" w:rsidRPr="00325970" w:rsidRDefault="006344F7" w:rsidP="00953424">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6344F7" w:rsidRPr="00325970" w14:paraId="671EEFAE" w14:textId="77777777" w:rsidTr="00953424">
        <w:tc>
          <w:tcPr>
            <w:tcW w:w="561" w:type="dxa"/>
            <w:shd w:val="clear" w:color="auto" w:fill="auto"/>
            <w:tcMar>
              <w:left w:w="108" w:type="dxa"/>
            </w:tcMar>
          </w:tcPr>
          <w:p w14:paraId="799289DD" w14:textId="77777777" w:rsidR="006344F7" w:rsidRPr="00325970" w:rsidRDefault="006344F7" w:rsidP="00953424">
            <w:pPr>
              <w:jc w:val="both"/>
              <w:rPr>
                <w:rFonts w:ascii="Cambria" w:hAnsi="Cambria" w:cs="Arial"/>
                <w:sz w:val="20"/>
                <w:szCs w:val="20"/>
              </w:rPr>
            </w:pPr>
          </w:p>
        </w:tc>
        <w:tc>
          <w:tcPr>
            <w:tcW w:w="1072" w:type="dxa"/>
            <w:shd w:val="clear" w:color="auto" w:fill="auto"/>
            <w:tcMar>
              <w:left w:w="108" w:type="dxa"/>
            </w:tcMar>
            <w:vAlign w:val="center"/>
          </w:tcPr>
          <w:p w14:paraId="05BFD09C" w14:textId="77777777" w:rsidR="006344F7" w:rsidRPr="00325970" w:rsidRDefault="006344F7" w:rsidP="00953424">
            <w:pPr>
              <w:rPr>
                <w:rFonts w:ascii="Cambria" w:hAnsi="Cambria" w:cs="Arial"/>
                <w:color w:val="FF0000"/>
                <w:sz w:val="20"/>
                <w:szCs w:val="20"/>
              </w:rPr>
            </w:pPr>
            <w:r w:rsidRPr="00325970">
              <w:rPr>
                <w:rFonts w:ascii="Cambria" w:hAnsi="Cambria" w:cs="Times New Roman"/>
                <w:b/>
                <w:sz w:val="18"/>
                <w:szCs w:val="18"/>
              </w:rPr>
              <w:t xml:space="preserve">Termin dostaw           </w:t>
            </w:r>
          </w:p>
        </w:tc>
        <w:tc>
          <w:tcPr>
            <w:tcW w:w="927" w:type="dxa"/>
            <w:shd w:val="clear" w:color="auto" w:fill="auto"/>
            <w:tcMar>
              <w:left w:w="108" w:type="dxa"/>
            </w:tcMar>
            <w:vAlign w:val="center"/>
          </w:tcPr>
          <w:p w14:paraId="2AB2A4C0" w14:textId="77777777" w:rsidR="006344F7" w:rsidRPr="00325970" w:rsidRDefault="006344F7" w:rsidP="00953424">
            <w:pPr>
              <w:rPr>
                <w:rFonts w:ascii="Cambria" w:hAnsi="Cambria" w:cs="Arial"/>
                <w:color w:val="FF0000"/>
                <w:sz w:val="20"/>
                <w:szCs w:val="20"/>
              </w:rPr>
            </w:pPr>
            <w:r w:rsidRPr="00325970">
              <w:rPr>
                <w:rFonts w:ascii="Cambria" w:hAnsi="Cambria" w:cs="Times New Roman"/>
                <w:sz w:val="18"/>
                <w:szCs w:val="18"/>
              </w:rPr>
              <w:t>40%</w:t>
            </w:r>
          </w:p>
        </w:tc>
        <w:tc>
          <w:tcPr>
            <w:tcW w:w="6933" w:type="dxa"/>
            <w:shd w:val="clear" w:color="auto" w:fill="auto"/>
            <w:tcMar>
              <w:left w:w="108" w:type="dxa"/>
            </w:tcMar>
            <w:vAlign w:val="center"/>
          </w:tcPr>
          <w:p w14:paraId="22671672" w14:textId="77777777" w:rsidR="006344F7" w:rsidRPr="00325970" w:rsidRDefault="006344F7" w:rsidP="00953424">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sz w:val="18"/>
                <w:szCs w:val="18"/>
                <w:lang w:eastAsia="x-none"/>
              </w:rPr>
              <w:t xml:space="preserve">Ocena w </w:t>
            </w:r>
            <w:r>
              <w:rPr>
                <w:rFonts w:ascii="Cambria" w:eastAsia="Times New Roman" w:hAnsi="Cambria" w:cs="Arial"/>
                <w:sz w:val="18"/>
                <w:szCs w:val="18"/>
                <w:lang w:eastAsia="x-none"/>
              </w:rPr>
              <w:t xml:space="preserve">kryterium termin dostaw </w:t>
            </w:r>
          </w:p>
          <w:p w14:paraId="67D4CBD5" w14:textId="77777777" w:rsidR="006344F7" w:rsidRDefault="006344F7" w:rsidP="00953424">
            <w:pPr>
              <w:jc w:val="both"/>
              <w:rPr>
                <w:rFonts w:ascii="Cambria" w:hAnsi="Cambria" w:cs="Times New Roman"/>
                <w:b/>
                <w:sz w:val="18"/>
                <w:szCs w:val="18"/>
                <w:u w:val="single"/>
              </w:rPr>
            </w:pPr>
          </w:p>
          <w:p w14:paraId="699CA1F6" w14:textId="77777777" w:rsidR="006344F7" w:rsidRPr="00325970" w:rsidRDefault="006344F7" w:rsidP="00953424">
            <w:pPr>
              <w:jc w:val="both"/>
              <w:rPr>
                <w:rFonts w:ascii="Cambria" w:hAnsi="Cambria" w:cs="Times New Roman"/>
                <w:b/>
                <w:sz w:val="18"/>
                <w:szCs w:val="18"/>
                <w:u w:val="single"/>
              </w:rPr>
            </w:pPr>
          </w:p>
          <w:tbl>
            <w:tblPr>
              <w:tblStyle w:val="Tabela-Siatka"/>
              <w:tblW w:w="0" w:type="auto"/>
              <w:tblLayout w:type="fixed"/>
              <w:tblLook w:val="04A0" w:firstRow="1" w:lastRow="0" w:firstColumn="1" w:lastColumn="0" w:noHBand="0" w:noVBand="1"/>
            </w:tblPr>
            <w:tblGrid>
              <w:gridCol w:w="480"/>
              <w:gridCol w:w="4369"/>
              <w:gridCol w:w="1417"/>
            </w:tblGrid>
            <w:tr w:rsidR="006344F7" w:rsidRPr="00325970" w14:paraId="7CBCC5E8" w14:textId="77777777" w:rsidTr="00953424">
              <w:tc>
                <w:tcPr>
                  <w:tcW w:w="480" w:type="dxa"/>
                </w:tcPr>
                <w:p w14:paraId="38FE56AD" w14:textId="77777777" w:rsidR="006344F7" w:rsidRPr="00325970" w:rsidRDefault="006344F7" w:rsidP="00953424">
                  <w:pPr>
                    <w:rPr>
                      <w:rFonts w:ascii="Cambria" w:hAnsi="Cambria" w:cs="Times New Roman"/>
                      <w:sz w:val="18"/>
                      <w:szCs w:val="18"/>
                    </w:rPr>
                  </w:pPr>
                  <w:r w:rsidRPr="00325970">
                    <w:rPr>
                      <w:rFonts w:ascii="Cambria" w:hAnsi="Cambria" w:cs="Times New Roman"/>
                      <w:b/>
                      <w:sz w:val="18"/>
                      <w:szCs w:val="18"/>
                    </w:rPr>
                    <w:t xml:space="preserve">Lp. </w:t>
                  </w:r>
                </w:p>
              </w:tc>
              <w:tc>
                <w:tcPr>
                  <w:tcW w:w="4369" w:type="dxa"/>
                </w:tcPr>
                <w:p w14:paraId="104FEB70" w14:textId="77777777" w:rsidR="006344F7" w:rsidRPr="00325970" w:rsidRDefault="006344F7" w:rsidP="00953424">
                  <w:pPr>
                    <w:rPr>
                      <w:rFonts w:ascii="Cambria" w:hAnsi="Cambria" w:cs="Times New Roman"/>
                      <w:sz w:val="18"/>
                      <w:szCs w:val="18"/>
                    </w:rPr>
                  </w:pPr>
                  <w:r w:rsidRPr="00325970">
                    <w:rPr>
                      <w:rFonts w:ascii="Cambria" w:hAnsi="Cambria" w:cs="Times New Roman"/>
                      <w:b/>
                      <w:sz w:val="18"/>
                      <w:szCs w:val="18"/>
                    </w:rPr>
                    <w:t>Podkryterium – cecha przedmiotu zamówienia</w:t>
                  </w:r>
                </w:p>
              </w:tc>
              <w:tc>
                <w:tcPr>
                  <w:tcW w:w="1417" w:type="dxa"/>
                </w:tcPr>
                <w:p w14:paraId="6507F131" w14:textId="77777777" w:rsidR="006344F7" w:rsidRPr="00325970" w:rsidRDefault="006344F7" w:rsidP="00953424">
                  <w:pPr>
                    <w:jc w:val="center"/>
                    <w:rPr>
                      <w:rFonts w:ascii="Cambria" w:hAnsi="Cambria" w:cs="Times New Roman"/>
                      <w:sz w:val="18"/>
                      <w:szCs w:val="18"/>
                    </w:rPr>
                  </w:pPr>
                  <w:r w:rsidRPr="00325970">
                    <w:rPr>
                      <w:rFonts w:ascii="Cambria" w:hAnsi="Cambria" w:cs="Times New Roman"/>
                      <w:b/>
                      <w:sz w:val="18"/>
                      <w:szCs w:val="18"/>
                    </w:rPr>
                    <w:t>Suma punktów</w:t>
                  </w:r>
                </w:p>
              </w:tc>
            </w:tr>
            <w:tr w:rsidR="006344F7" w:rsidRPr="00325970" w14:paraId="5EDAD324" w14:textId="77777777" w:rsidTr="00953424">
              <w:trPr>
                <w:trHeight w:val="280"/>
              </w:trPr>
              <w:tc>
                <w:tcPr>
                  <w:tcW w:w="480" w:type="dxa"/>
                </w:tcPr>
                <w:p w14:paraId="71013EB4" w14:textId="77777777" w:rsidR="006344F7" w:rsidRPr="00325970" w:rsidRDefault="006344F7" w:rsidP="00953424">
                  <w:pPr>
                    <w:rPr>
                      <w:rFonts w:ascii="Cambria" w:hAnsi="Cambria" w:cs="Times New Roman"/>
                      <w:sz w:val="18"/>
                      <w:szCs w:val="18"/>
                    </w:rPr>
                  </w:pPr>
                  <w:r w:rsidRPr="00325970">
                    <w:rPr>
                      <w:rFonts w:ascii="Cambria" w:hAnsi="Cambria" w:cs="Times New Roman"/>
                      <w:sz w:val="18"/>
                      <w:szCs w:val="18"/>
                    </w:rPr>
                    <w:t>1</w:t>
                  </w:r>
                </w:p>
              </w:tc>
              <w:tc>
                <w:tcPr>
                  <w:tcW w:w="4369" w:type="dxa"/>
                </w:tcPr>
                <w:p w14:paraId="57CF6F1C" w14:textId="666F3B2A" w:rsidR="006344F7" w:rsidRPr="00325970" w:rsidRDefault="006344F7" w:rsidP="00953424">
                  <w:pPr>
                    <w:rPr>
                      <w:rFonts w:ascii="Cambria" w:hAnsi="Cambria" w:cs="Times New Roman"/>
                      <w:sz w:val="18"/>
                      <w:szCs w:val="18"/>
                    </w:rPr>
                  </w:pPr>
                  <w:r w:rsidRPr="00325970">
                    <w:rPr>
                      <w:rFonts w:ascii="Cambria" w:hAnsi="Cambria" w:cs="Times New Roman"/>
                      <w:sz w:val="18"/>
                      <w:szCs w:val="18"/>
                    </w:rPr>
                    <w:t>Termin dostaw do 5</w:t>
                  </w:r>
                  <w:r w:rsidR="00783704">
                    <w:rPr>
                      <w:rFonts w:ascii="Cambria" w:hAnsi="Cambria" w:cs="Times New Roman"/>
                      <w:sz w:val="18"/>
                      <w:szCs w:val="18"/>
                    </w:rPr>
                    <w:t xml:space="preserve"> dni  włącznie </w:t>
                  </w:r>
                </w:p>
              </w:tc>
              <w:tc>
                <w:tcPr>
                  <w:tcW w:w="1417" w:type="dxa"/>
                </w:tcPr>
                <w:p w14:paraId="4BE6586B" w14:textId="7342F40C" w:rsidR="006344F7" w:rsidRPr="00325970" w:rsidRDefault="0027704E" w:rsidP="0027704E">
                  <w:pPr>
                    <w:jc w:val="center"/>
                    <w:rPr>
                      <w:rFonts w:ascii="Cambria" w:hAnsi="Cambria" w:cs="Times New Roman"/>
                      <w:sz w:val="18"/>
                      <w:szCs w:val="18"/>
                    </w:rPr>
                  </w:pPr>
                  <w:r>
                    <w:rPr>
                      <w:rFonts w:ascii="Cambria" w:hAnsi="Cambria" w:cs="Times New Roman"/>
                      <w:sz w:val="18"/>
                      <w:szCs w:val="18"/>
                    </w:rPr>
                    <w:t xml:space="preserve">10 </w:t>
                  </w:r>
                  <w:r w:rsidR="00783704">
                    <w:rPr>
                      <w:rFonts w:ascii="Cambria" w:hAnsi="Cambria" w:cs="Times New Roman"/>
                      <w:sz w:val="18"/>
                      <w:szCs w:val="18"/>
                    </w:rPr>
                    <w:t xml:space="preserve"> </w:t>
                  </w:r>
                  <w:r w:rsidR="006344F7" w:rsidRPr="00325970">
                    <w:rPr>
                      <w:rFonts w:ascii="Cambria" w:hAnsi="Cambria" w:cs="Times New Roman"/>
                      <w:sz w:val="18"/>
                      <w:szCs w:val="18"/>
                    </w:rPr>
                    <w:t>pkt</w:t>
                  </w:r>
                </w:p>
              </w:tc>
            </w:tr>
            <w:tr w:rsidR="006344F7" w:rsidRPr="00325970" w14:paraId="434B1F04" w14:textId="77777777" w:rsidTr="00953424">
              <w:tc>
                <w:tcPr>
                  <w:tcW w:w="480" w:type="dxa"/>
                </w:tcPr>
                <w:p w14:paraId="0BE2F6DB" w14:textId="77777777" w:rsidR="006344F7" w:rsidRPr="00325970" w:rsidRDefault="006344F7" w:rsidP="00953424">
                  <w:pPr>
                    <w:rPr>
                      <w:rFonts w:ascii="Cambria" w:hAnsi="Cambria" w:cs="Times New Roman"/>
                      <w:sz w:val="18"/>
                      <w:szCs w:val="18"/>
                    </w:rPr>
                  </w:pPr>
                  <w:r w:rsidRPr="00325970">
                    <w:rPr>
                      <w:rFonts w:ascii="Cambria" w:hAnsi="Cambria" w:cs="Times New Roman"/>
                      <w:sz w:val="18"/>
                      <w:szCs w:val="18"/>
                    </w:rPr>
                    <w:t>2</w:t>
                  </w:r>
                </w:p>
              </w:tc>
              <w:tc>
                <w:tcPr>
                  <w:tcW w:w="4369" w:type="dxa"/>
                </w:tcPr>
                <w:p w14:paraId="1D24DCD1" w14:textId="0C3ED30F" w:rsidR="006344F7" w:rsidRPr="00325970" w:rsidRDefault="006344F7" w:rsidP="00953424">
                  <w:pPr>
                    <w:rPr>
                      <w:rFonts w:ascii="Cambria" w:hAnsi="Cambria" w:cs="Times New Roman"/>
                      <w:sz w:val="18"/>
                      <w:szCs w:val="18"/>
                    </w:rPr>
                  </w:pPr>
                  <w:r w:rsidRPr="00325970">
                    <w:rPr>
                      <w:rFonts w:ascii="Cambria" w:hAnsi="Cambria" w:cs="Times New Roman"/>
                      <w:sz w:val="18"/>
                      <w:szCs w:val="18"/>
                    </w:rPr>
                    <w:t>Termin do</w:t>
                  </w:r>
                  <w:r w:rsidR="0027704E">
                    <w:rPr>
                      <w:rFonts w:ascii="Cambria" w:hAnsi="Cambria" w:cs="Times New Roman"/>
                      <w:sz w:val="18"/>
                      <w:szCs w:val="18"/>
                    </w:rPr>
                    <w:t xml:space="preserve">stawy od 6 do 10 </w:t>
                  </w:r>
                  <w:r w:rsidR="00720FF2">
                    <w:rPr>
                      <w:rFonts w:ascii="Cambria" w:hAnsi="Cambria" w:cs="Times New Roman"/>
                      <w:sz w:val="18"/>
                      <w:szCs w:val="18"/>
                    </w:rPr>
                    <w:t xml:space="preserve">dni włącznie </w:t>
                  </w:r>
                </w:p>
              </w:tc>
              <w:tc>
                <w:tcPr>
                  <w:tcW w:w="1417" w:type="dxa"/>
                </w:tcPr>
                <w:p w14:paraId="2A380CAD" w14:textId="1783F179" w:rsidR="006344F7" w:rsidRPr="00325970" w:rsidRDefault="0027704E" w:rsidP="0027704E">
                  <w:pPr>
                    <w:jc w:val="center"/>
                    <w:rPr>
                      <w:rFonts w:ascii="Cambria" w:hAnsi="Cambria" w:cs="Times New Roman"/>
                      <w:sz w:val="18"/>
                      <w:szCs w:val="18"/>
                    </w:rPr>
                  </w:pPr>
                  <w:r>
                    <w:rPr>
                      <w:rFonts w:ascii="Cambria" w:hAnsi="Cambria" w:cs="Times New Roman"/>
                      <w:sz w:val="18"/>
                      <w:szCs w:val="18"/>
                    </w:rPr>
                    <w:t xml:space="preserve">5 </w:t>
                  </w:r>
                  <w:r w:rsidR="006344F7" w:rsidRPr="00325970">
                    <w:rPr>
                      <w:rFonts w:ascii="Cambria" w:hAnsi="Cambria" w:cs="Times New Roman"/>
                      <w:sz w:val="18"/>
                      <w:szCs w:val="18"/>
                    </w:rPr>
                    <w:t xml:space="preserve"> pkt</w:t>
                  </w:r>
                </w:p>
              </w:tc>
            </w:tr>
            <w:tr w:rsidR="0027704E" w:rsidRPr="00325970" w14:paraId="034C86CE" w14:textId="77777777" w:rsidTr="00953424">
              <w:tc>
                <w:tcPr>
                  <w:tcW w:w="480" w:type="dxa"/>
                </w:tcPr>
                <w:p w14:paraId="7DD917D3" w14:textId="29DC470F" w:rsidR="0027704E" w:rsidRPr="00325970" w:rsidRDefault="0027704E" w:rsidP="00953424">
                  <w:pPr>
                    <w:rPr>
                      <w:rFonts w:ascii="Cambria" w:hAnsi="Cambria" w:cs="Times New Roman"/>
                      <w:sz w:val="18"/>
                      <w:szCs w:val="18"/>
                    </w:rPr>
                  </w:pPr>
                  <w:r>
                    <w:rPr>
                      <w:rFonts w:ascii="Cambria" w:hAnsi="Cambria" w:cs="Times New Roman"/>
                      <w:sz w:val="18"/>
                      <w:szCs w:val="18"/>
                    </w:rPr>
                    <w:t xml:space="preserve">3 </w:t>
                  </w:r>
                </w:p>
              </w:tc>
              <w:tc>
                <w:tcPr>
                  <w:tcW w:w="4369" w:type="dxa"/>
                </w:tcPr>
                <w:p w14:paraId="0C73FF2E" w14:textId="32685820" w:rsidR="0027704E" w:rsidRPr="00325970" w:rsidRDefault="005F369C" w:rsidP="00953424">
                  <w:pPr>
                    <w:rPr>
                      <w:rFonts w:ascii="Cambria" w:hAnsi="Cambria" w:cs="Times New Roman"/>
                      <w:sz w:val="18"/>
                      <w:szCs w:val="18"/>
                    </w:rPr>
                  </w:pPr>
                  <w:r>
                    <w:rPr>
                      <w:rFonts w:ascii="Cambria" w:hAnsi="Cambria" w:cs="Times New Roman"/>
                      <w:sz w:val="18"/>
                      <w:szCs w:val="18"/>
                    </w:rPr>
                    <w:t>powyżej 11</w:t>
                  </w:r>
                  <w:r w:rsidR="00720FF2">
                    <w:rPr>
                      <w:rFonts w:ascii="Cambria" w:hAnsi="Cambria" w:cs="Times New Roman"/>
                      <w:sz w:val="18"/>
                      <w:szCs w:val="18"/>
                    </w:rPr>
                    <w:t xml:space="preserve"> dni </w:t>
                  </w:r>
                </w:p>
              </w:tc>
              <w:tc>
                <w:tcPr>
                  <w:tcW w:w="1417" w:type="dxa"/>
                </w:tcPr>
                <w:p w14:paraId="59112F32" w14:textId="3001CAA8" w:rsidR="0027704E" w:rsidRDefault="0027704E" w:rsidP="0027704E">
                  <w:pPr>
                    <w:jc w:val="center"/>
                    <w:rPr>
                      <w:rFonts w:ascii="Cambria" w:hAnsi="Cambria" w:cs="Times New Roman"/>
                      <w:sz w:val="18"/>
                      <w:szCs w:val="18"/>
                    </w:rPr>
                  </w:pPr>
                  <w:r>
                    <w:rPr>
                      <w:rFonts w:ascii="Cambria" w:hAnsi="Cambria" w:cs="Times New Roman"/>
                      <w:sz w:val="18"/>
                      <w:szCs w:val="18"/>
                    </w:rPr>
                    <w:t xml:space="preserve">0 pkt </w:t>
                  </w:r>
                </w:p>
              </w:tc>
            </w:tr>
            <w:tr w:rsidR="006344F7" w:rsidRPr="00325970" w14:paraId="0F330F1B" w14:textId="77777777" w:rsidTr="00953424">
              <w:tc>
                <w:tcPr>
                  <w:tcW w:w="4849" w:type="dxa"/>
                  <w:gridSpan w:val="2"/>
                </w:tcPr>
                <w:p w14:paraId="33F1B1F3" w14:textId="77777777" w:rsidR="006344F7" w:rsidRPr="00325970" w:rsidRDefault="006344F7" w:rsidP="00953424">
                  <w:pPr>
                    <w:rPr>
                      <w:rFonts w:ascii="Cambria" w:hAnsi="Cambria" w:cs="Times New Roman"/>
                      <w:sz w:val="18"/>
                      <w:szCs w:val="18"/>
                    </w:rPr>
                  </w:pPr>
                  <w:r>
                    <w:rPr>
                      <w:rFonts w:ascii="Cambria" w:hAnsi="Cambria" w:cs="Times New Roman"/>
                      <w:sz w:val="18"/>
                      <w:szCs w:val="18"/>
                    </w:rPr>
                    <w:t>Maksymalna liczba</w:t>
                  </w:r>
                  <w:r w:rsidRPr="00325970">
                    <w:rPr>
                      <w:rFonts w:ascii="Cambria" w:hAnsi="Cambria" w:cs="Times New Roman"/>
                      <w:sz w:val="18"/>
                      <w:szCs w:val="18"/>
                    </w:rPr>
                    <w:t xml:space="preserve"> punktów do uzyskania</w:t>
                  </w:r>
                </w:p>
              </w:tc>
              <w:tc>
                <w:tcPr>
                  <w:tcW w:w="1417" w:type="dxa"/>
                </w:tcPr>
                <w:p w14:paraId="5A44746B" w14:textId="2B93874B" w:rsidR="006344F7" w:rsidRPr="00325970" w:rsidRDefault="00FE6D43" w:rsidP="0027704E">
                  <w:pPr>
                    <w:jc w:val="center"/>
                    <w:rPr>
                      <w:rFonts w:ascii="Cambria" w:hAnsi="Cambria" w:cs="Times New Roman"/>
                      <w:sz w:val="18"/>
                      <w:szCs w:val="18"/>
                    </w:rPr>
                  </w:pPr>
                  <w:r>
                    <w:rPr>
                      <w:rFonts w:ascii="Cambria" w:hAnsi="Cambria" w:cs="Times New Roman"/>
                      <w:sz w:val="18"/>
                      <w:szCs w:val="18"/>
                    </w:rPr>
                    <w:t>10</w:t>
                  </w:r>
                  <w:r w:rsidR="0027704E">
                    <w:rPr>
                      <w:rFonts w:ascii="Cambria" w:hAnsi="Cambria" w:cs="Times New Roman"/>
                      <w:sz w:val="18"/>
                      <w:szCs w:val="18"/>
                    </w:rPr>
                    <w:t>p</w:t>
                  </w:r>
                  <w:r>
                    <w:rPr>
                      <w:rFonts w:ascii="Cambria" w:hAnsi="Cambria" w:cs="Times New Roman"/>
                      <w:sz w:val="18"/>
                      <w:szCs w:val="18"/>
                    </w:rPr>
                    <w:t xml:space="preserve"> </w:t>
                  </w:r>
                  <w:r w:rsidR="0027704E">
                    <w:rPr>
                      <w:rFonts w:ascii="Cambria" w:hAnsi="Cambria" w:cs="Times New Roman"/>
                      <w:sz w:val="18"/>
                      <w:szCs w:val="18"/>
                    </w:rPr>
                    <w:t>kt</w:t>
                  </w:r>
                </w:p>
              </w:tc>
            </w:tr>
          </w:tbl>
          <w:p w14:paraId="34D7374E" w14:textId="77777777" w:rsidR="006344F7" w:rsidRPr="00325970" w:rsidRDefault="006344F7" w:rsidP="00953424">
            <w:pPr>
              <w:jc w:val="both"/>
              <w:rPr>
                <w:rFonts w:ascii="Cambria" w:hAnsi="Cambria" w:cs="Times New Roman"/>
                <w:color w:val="FF0000"/>
                <w:sz w:val="18"/>
                <w:szCs w:val="18"/>
              </w:rPr>
            </w:pPr>
          </w:p>
          <w:p w14:paraId="3F718387" w14:textId="77777777" w:rsidR="006344F7" w:rsidRPr="00325970" w:rsidRDefault="006344F7" w:rsidP="00953424">
            <w:pPr>
              <w:jc w:val="both"/>
              <w:rPr>
                <w:rFonts w:ascii="Cambria" w:hAnsi="Cambria" w:cs="Times New Roman"/>
                <w:b/>
                <w:sz w:val="18"/>
                <w:szCs w:val="18"/>
              </w:rPr>
            </w:pPr>
            <w:r w:rsidRPr="004531FA">
              <w:rPr>
                <w:rFonts w:ascii="Cambria" w:hAnsi="Cambria" w:cs="Times New Roman"/>
                <w:sz w:val="18"/>
                <w:szCs w:val="18"/>
              </w:rPr>
              <w:t xml:space="preserve">Wykonawca nie może zaoferować dłuższego terminu dostawy niż </w:t>
            </w:r>
            <w:r>
              <w:rPr>
                <w:rFonts w:ascii="Cambria" w:hAnsi="Cambria" w:cs="Times New Roman"/>
                <w:b/>
                <w:sz w:val="18"/>
                <w:szCs w:val="18"/>
              </w:rPr>
              <w:t>max 8</w:t>
            </w:r>
            <w:r w:rsidRPr="004531FA">
              <w:rPr>
                <w:rFonts w:ascii="Cambria" w:hAnsi="Cambria" w:cs="Times New Roman"/>
                <w:b/>
                <w:sz w:val="18"/>
                <w:szCs w:val="18"/>
              </w:rPr>
              <w:t xml:space="preserve"> dni roboczych</w:t>
            </w:r>
            <w:r>
              <w:rPr>
                <w:rFonts w:ascii="Cambria" w:hAnsi="Cambria" w:cs="Times New Roman"/>
                <w:b/>
                <w:sz w:val="18"/>
                <w:szCs w:val="18"/>
              </w:rPr>
              <w:t xml:space="preserve"> - w takim przypadku oferta podlega odrzuceniu.</w:t>
            </w:r>
          </w:p>
          <w:p w14:paraId="00CFA3DE" w14:textId="77777777" w:rsidR="006344F7" w:rsidRPr="00325970" w:rsidRDefault="006344F7" w:rsidP="00953424">
            <w:pPr>
              <w:jc w:val="both"/>
              <w:rPr>
                <w:rFonts w:ascii="Cambria" w:hAnsi="Cambria" w:cs="Times New Roman"/>
                <w:sz w:val="18"/>
                <w:szCs w:val="18"/>
              </w:rPr>
            </w:pPr>
          </w:p>
          <w:p w14:paraId="38CE3C9D" w14:textId="77777777" w:rsidR="006344F7" w:rsidRPr="00325970" w:rsidRDefault="006344F7" w:rsidP="00953424">
            <w:pPr>
              <w:jc w:val="both"/>
              <w:rPr>
                <w:rFonts w:ascii="Cambria" w:hAnsi="Cambria" w:cs="Times New Roman"/>
                <w:b/>
                <w:color w:val="000000" w:themeColor="text1"/>
                <w:sz w:val="18"/>
                <w:szCs w:val="18"/>
              </w:rPr>
            </w:pPr>
            <w:r w:rsidRPr="00325970">
              <w:rPr>
                <w:rFonts w:ascii="Cambria" w:hAnsi="Cambria" w:cs="Times New Roman"/>
                <w:b/>
                <w:color w:val="000000" w:themeColor="text1"/>
                <w:sz w:val="18"/>
                <w:szCs w:val="18"/>
              </w:rPr>
              <w:t>Termin dostawy odczynników będzie oceniany z formularza ofertowego.</w:t>
            </w:r>
          </w:p>
          <w:p w14:paraId="5AF81905" w14:textId="77777777" w:rsidR="006344F7" w:rsidRPr="004539C9" w:rsidRDefault="006344F7" w:rsidP="00953424">
            <w:pPr>
              <w:spacing w:before="80" w:line="276" w:lineRule="auto"/>
              <w:jc w:val="both"/>
              <w:rPr>
                <w:rFonts w:ascii="Cambria" w:eastAsia="Times New Roman" w:hAnsi="Cambria" w:cs="Arial"/>
                <w:b/>
                <w:sz w:val="18"/>
                <w:szCs w:val="18"/>
                <w:lang w:eastAsia="x-none"/>
              </w:rPr>
            </w:pPr>
            <w:r w:rsidRPr="004539C9">
              <w:rPr>
                <w:rFonts w:ascii="Cambria" w:eastAsia="Times New Roman" w:hAnsi="Cambria" w:cs="Arial"/>
                <w:b/>
                <w:sz w:val="18"/>
                <w:szCs w:val="18"/>
                <w:lang w:eastAsia="x-none"/>
              </w:rPr>
              <w:t>Termin dostaw</w:t>
            </w:r>
          </w:p>
          <w:p w14:paraId="7AE4ACC7" w14:textId="78F3FA36" w:rsidR="006344F7" w:rsidRPr="00325970" w:rsidRDefault="006344F7" w:rsidP="00953424">
            <w:pPr>
              <w:spacing w:before="80" w:line="276" w:lineRule="auto"/>
              <w:ind w:left="34"/>
              <w:jc w:val="both"/>
              <w:rPr>
                <w:rFonts w:ascii="Cambria" w:eastAsia="Times New Roman" w:hAnsi="Cambria" w:cs="Arial"/>
                <w:sz w:val="18"/>
                <w:szCs w:val="18"/>
                <w:lang w:eastAsia="x-none"/>
              </w:rPr>
            </w:pPr>
            <w:r w:rsidRPr="004642C7">
              <w:rPr>
                <w:rFonts w:ascii="Cambria" w:eastAsia="Times New Roman" w:hAnsi="Cambria" w:cs="Arial"/>
                <w:sz w:val="18"/>
                <w:szCs w:val="18"/>
                <w:lang w:eastAsia="x-none"/>
              </w:rPr>
              <w:t xml:space="preserve">Maksymalna liczba punktów jaka może być przyznana ocenianej ofercie w kryterium termin dostaw: </w:t>
            </w:r>
            <w:r w:rsidRPr="004642C7">
              <w:rPr>
                <w:rFonts w:ascii="Cambria" w:eastAsia="Times New Roman" w:hAnsi="Cambria" w:cs="Arial"/>
                <w:b/>
                <w:sz w:val="18"/>
                <w:szCs w:val="18"/>
                <w:lang w:eastAsia="x-none"/>
              </w:rPr>
              <w:t>TD</w:t>
            </w:r>
            <w:r w:rsidR="00FE6D43" w:rsidRPr="004642C7">
              <w:rPr>
                <w:rFonts w:ascii="Cambria" w:eastAsia="Times New Roman" w:hAnsi="Cambria" w:cs="Arial"/>
                <w:b/>
                <w:sz w:val="18"/>
                <w:szCs w:val="18"/>
                <w:lang w:eastAsia="x-none"/>
              </w:rPr>
              <w:t xml:space="preserve"> = 10</w:t>
            </w:r>
            <w:r w:rsidRPr="004642C7">
              <w:rPr>
                <w:rFonts w:ascii="Cambria" w:eastAsia="Times New Roman" w:hAnsi="Cambria" w:cs="Arial"/>
                <w:b/>
                <w:sz w:val="18"/>
                <w:szCs w:val="18"/>
                <w:lang w:eastAsia="x-none"/>
              </w:rPr>
              <w:t xml:space="preserve"> pkt, gdzie 1% = 1 pkt</w:t>
            </w:r>
            <w:r>
              <w:rPr>
                <w:rFonts w:ascii="Cambria" w:eastAsia="Times New Roman" w:hAnsi="Cambria" w:cs="Arial"/>
                <w:b/>
                <w:sz w:val="18"/>
                <w:szCs w:val="18"/>
                <w:lang w:eastAsia="x-none"/>
              </w:rPr>
              <w:t xml:space="preserve"> </w:t>
            </w:r>
          </w:p>
          <w:p w14:paraId="31C557F0" w14:textId="77777777" w:rsidR="006344F7" w:rsidRPr="000B36EB" w:rsidRDefault="006344F7" w:rsidP="00953424">
            <w:pPr>
              <w:tabs>
                <w:tab w:val="left" w:pos="2505"/>
              </w:tabs>
              <w:ind w:right="1872"/>
              <w:rPr>
                <w:rFonts w:ascii="Cambria" w:hAnsi="Cambria"/>
                <w:b/>
                <w:sz w:val="16"/>
                <w:szCs w:val="16"/>
              </w:rPr>
            </w:pPr>
          </w:p>
          <w:p w14:paraId="7ACB5F96" w14:textId="77777777" w:rsidR="006344F7" w:rsidRPr="00325970" w:rsidRDefault="006344F7" w:rsidP="00953424">
            <w:pPr>
              <w:rPr>
                <w:rFonts w:ascii="Cambria" w:hAnsi="Cambria" w:cs="Arial"/>
                <w:bCs/>
                <w:sz w:val="20"/>
                <w:szCs w:val="20"/>
              </w:rPr>
            </w:pPr>
          </w:p>
        </w:tc>
      </w:tr>
    </w:tbl>
    <w:p w14:paraId="23F4F6A2" w14:textId="77777777" w:rsidR="006344F7" w:rsidRPr="00325970" w:rsidRDefault="006344F7" w:rsidP="006344F7">
      <w:pPr>
        <w:contextualSpacing/>
        <w:jc w:val="both"/>
        <w:rPr>
          <w:rFonts w:ascii="Cambria" w:hAnsi="Cambria" w:cs="Arial"/>
          <w:sz w:val="20"/>
          <w:szCs w:val="20"/>
        </w:rPr>
      </w:pPr>
    </w:p>
    <w:p w14:paraId="27C04824" w14:textId="63835993" w:rsidR="00325970" w:rsidRPr="007A1D05" w:rsidRDefault="0027704E" w:rsidP="00325970">
      <w:pPr>
        <w:ind w:left="284"/>
        <w:contextualSpacing/>
        <w:jc w:val="both"/>
        <w:rPr>
          <w:rFonts w:ascii="Cambria" w:hAnsi="Cambria" w:cs="Arial"/>
          <w:b/>
          <w:sz w:val="20"/>
          <w:szCs w:val="20"/>
        </w:rPr>
      </w:pPr>
      <w:r>
        <w:rPr>
          <w:rFonts w:ascii="Cambria" w:hAnsi="Cambria" w:cs="Arial"/>
          <w:b/>
          <w:sz w:val="20"/>
          <w:szCs w:val="20"/>
        </w:rPr>
        <w:t xml:space="preserve">ZADANIE 2,3 </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686A8D">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686A8D">
        <w:tc>
          <w:tcPr>
            <w:tcW w:w="554"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106" w:type="dxa"/>
            <w:shd w:val="clear" w:color="auto" w:fill="auto"/>
            <w:tcMar>
              <w:left w:w="108" w:type="dxa"/>
            </w:tcMar>
            <w:vAlign w:val="center"/>
          </w:tcPr>
          <w:p w14:paraId="4B342B72" w14:textId="3D2B2857" w:rsidR="007A1D05" w:rsidRPr="00325970" w:rsidRDefault="00325970" w:rsidP="00325970">
            <w:pPr>
              <w:rPr>
                <w:rFonts w:ascii="Cambria" w:hAnsi="Cambria" w:cs="Arial"/>
                <w:b/>
                <w:sz w:val="20"/>
                <w:szCs w:val="20"/>
              </w:rPr>
            </w:pP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85"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748"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0F3D30A0"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8C5FF3">
              <w:rPr>
                <w:rFonts w:ascii="Cambria" w:hAnsi="Cambria" w:cs="Arial"/>
                <w:b/>
                <w:bCs/>
                <w:sz w:val="20"/>
                <w:szCs w:val="20"/>
              </w:rPr>
              <w:t xml:space="preserve"> = 6</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min</w:t>
            </w:r>
          </w:p>
          <w:p w14:paraId="292B4B46" w14:textId="045D33F3"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008C5FF3">
              <w:rPr>
                <w:rFonts w:ascii="Cambria" w:hAnsi="Cambria" w:cs="Arial"/>
                <w:b/>
                <w:sz w:val="20"/>
                <w:szCs w:val="20"/>
              </w:rPr>
              <w:t>= --------------------- x 10</w:t>
            </w:r>
            <w:r w:rsidRPr="00325970">
              <w:rPr>
                <w:rFonts w:ascii="Cambria" w:hAnsi="Cambria" w:cs="Arial"/>
                <w:b/>
                <w:sz w:val="20"/>
                <w:szCs w:val="20"/>
              </w:rPr>
              <w:t xml:space="preserve">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min</w:t>
            </w:r>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686A8D">
        <w:tc>
          <w:tcPr>
            <w:tcW w:w="554"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2.</w:t>
            </w:r>
          </w:p>
        </w:tc>
        <w:tc>
          <w:tcPr>
            <w:tcW w:w="1106" w:type="dxa"/>
            <w:shd w:val="clear" w:color="auto" w:fill="auto"/>
            <w:tcMar>
              <w:left w:w="108" w:type="dxa"/>
            </w:tcMar>
          </w:tcPr>
          <w:p w14:paraId="1816CD21" w14:textId="77777777" w:rsidR="00325970" w:rsidRPr="00325970"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t>Jakość (J)</w:t>
            </w:r>
          </w:p>
        </w:tc>
        <w:tc>
          <w:tcPr>
            <w:tcW w:w="1085" w:type="dxa"/>
            <w:shd w:val="clear" w:color="auto" w:fill="auto"/>
            <w:tcMar>
              <w:left w:w="108" w:type="dxa"/>
            </w:tcMar>
          </w:tcPr>
          <w:p w14:paraId="4AB5FB79" w14:textId="77777777" w:rsidR="004B48FC" w:rsidRDefault="004B48FC" w:rsidP="00325970">
            <w:pPr>
              <w:jc w:val="both"/>
              <w:rPr>
                <w:rFonts w:ascii="Cambria" w:hAnsi="Cambria" w:cs="Arial"/>
                <w:sz w:val="20"/>
                <w:szCs w:val="20"/>
              </w:rPr>
            </w:pPr>
          </w:p>
          <w:p w14:paraId="3DC81985" w14:textId="3DF3BD67" w:rsidR="00325970" w:rsidRPr="00325970" w:rsidRDefault="00325970" w:rsidP="00325970">
            <w:pPr>
              <w:jc w:val="both"/>
              <w:rPr>
                <w:rFonts w:ascii="Cambria" w:hAnsi="Cambria" w:cs="Arial"/>
                <w:sz w:val="20"/>
                <w:szCs w:val="20"/>
              </w:rPr>
            </w:pPr>
            <w:r w:rsidRPr="00325970">
              <w:rPr>
                <w:rFonts w:ascii="Cambria" w:hAnsi="Cambria" w:cs="Arial"/>
                <w:sz w:val="20"/>
                <w:szCs w:val="20"/>
              </w:rPr>
              <w:br/>
              <w:t>40 %</w:t>
            </w:r>
          </w:p>
        </w:tc>
        <w:tc>
          <w:tcPr>
            <w:tcW w:w="6748" w:type="dxa"/>
            <w:shd w:val="clear" w:color="auto" w:fill="auto"/>
            <w:tcMar>
              <w:left w:w="108" w:type="dxa"/>
            </w:tcMar>
          </w:tcPr>
          <w:p w14:paraId="4087D570" w14:textId="5395BF1A" w:rsidR="00325970" w:rsidRPr="00CB4862" w:rsidRDefault="00325970" w:rsidP="00325970">
            <w:pPr>
              <w:spacing w:before="80" w:line="276" w:lineRule="auto"/>
              <w:jc w:val="both"/>
              <w:rPr>
                <w:rFonts w:ascii="Cambria" w:eastAsia="Times New Roman" w:hAnsi="Cambria" w:cs="Arial"/>
                <w:sz w:val="16"/>
                <w:szCs w:val="16"/>
                <w:lang w:eastAsia="x-none"/>
              </w:rPr>
            </w:pPr>
            <w:r w:rsidRPr="00CB4862">
              <w:rPr>
                <w:rFonts w:ascii="Cambria" w:eastAsia="Times New Roman" w:hAnsi="Cambria" w:cs="Arial"/>
                <w:b/>
                <w:sz w:val="16"/>
                <w:szCs w:val="16"/>
                <w:lang w:val="x-none" w:eastAsia="x-none"/>
              </w:rPr>
              <w:t xml:space="preserve">Ocena </w:t>
            </w:r>
            <w:r w:rsidRPr="00CB4862">
              <w:rPr>
                <w:rFonts w:ascii="Cambria" w:eastAsia="Times New Roman" w:hAnsi="Cambria" w:cs="Arial"/>
                <w:sz w:val="16"/>
                <w:szCs w:val="16"/>
                <w:lang w:val="x-none" w:eastAsia="x-none"/>
              </w:rPr>
              <w:t xml:space="preserve">ofert w kryterium </w:t>
            </w:r>
            <w:r w:rsidRPr="00CB4862">
              <w:rPr>
                <w:rFonts w:ascii="Cambria" w:eastAsia="Times New Roman" w:hAnsi="Cambria" w:cs="Arial"/>
                <w:b/>
                <w:sz w:val="16"/>
                <w:szCs w:val="16"/>
                <w:lang w:val="x-none" w:eastAsia="x-none"/>
              </w:rPr>
              <w:t>Jakość</w:t>
            </w:r>
            <w:r w:rsidRPr="00CB4862">
              <w:rPr>
                <w:rFonts w:ascii="Cambria" w:eastAsia="Times New Roman" w:hAnsi="Cambria" w:cs="Arial"/>
                <w:b/>
                <w:sz w:val="16"/>
                <w:szCs w:val="16"/>
                <w:lang w:eastAsia="x-none"/>
              </w:rPr>
              <w:t xml:space="preserve"> (J) </w:t>
            </w:r>
            <w:r w:rsidRPr="00CB4862">
              <w:rPr>
                <w:rFonts w:ascii="Cambria" w:eastAsia="Times New Roman" w:hAnsi="Cambria" w:cs="Arial"/>
                <w:sz w:val="16"/>
                <w:szCs w:val="16"/>
                <w:lang w:val="x-none" w:eastAsia="x-none"/>
              </w:rPr>
              <w:t xml:space="preserve"> będzie dokonana </w:t>
            </w:r>
            <w:r w:rsidRPr="00CB4862">
              <w:rPr>
                <w:rFonts w:ascii="Cambria" w:eastAsia="Times New Roman" w:hAnsi="Cambria" w:cs="Arial"/>
                <w:b/>
                <w:sz w:val="16"/>
                <w:szCs w:val="16"/>
                <w:lang w:val="x-none" w:eastAsia="x-none"/>
              </w:rPr>
              <w:t>indywidualnie</w:t>
            </w:r>
            <w:r w:rsidRPr="00CB4862">
              <w:rPr>
                <w:rFonts w:ascii="Cambria" w:eastAsia="Times New Roman" w:hAnsi="Cambria" w:cs="Arial"/>
                <w:b/>
                <w:sz w:val="16"/>
                <w:szCs w:val="16"/>
                <w:lang w:eastAsia="x-none"/>
              </w:rPr>
              <w:t xml:space="preserve"> </w:t>
            </w:r>
            <w:r w:rsidRPr="00CB4862">
              <w:rPr>
                <w:rFonts w:ascii="Cambria" w:eastAsia="Times New Roman" w:hAnsi="Cambria" w:cs="Arial"/>
                <w:sz w:val="16"/>
                <w:szCs w:val="16"/>
                <w:lang w:eastAsia="x-none"/>
              </w:rPr>
              <w:t>przez personel  Zamawiającego</w:t>
            </w:r>
            <w:r w:rsidRPr="00CB4862">
              <w:rPr>
                <w:rFonts w:ascii="Cambria" w:eastAsia="Times New Roman" w:hAnsi="Cambria" w:cs="Arial"/>
                <w:sz w:val="16"/>
                <w:szCs w:val="16"/>
                <w:lang w:val="x-none" w:eastAsia="x-none"/>
              </w:rPr>
              <w:t xml:space="preserve"> dla każdej pozycji przedmiotu zamówienia </w:t>
            </w:r>
            <w:r w:rsidRPr="00CB4862">
              <w:rPr>
                <w:rFonts w:ascii="Cambria" w:eastAsia="Times New Roman" w:hAnsi="Cambria" w:cs="Arial"/>
                <w:b/>
                <w:sz w:val="16"/>
                <w:szCs w:val="16"/>
                <w:lang w:val="x-none" w:eastAsia="x-none"/>
              </w:rPr>
              <w:t>(Poz.)</w:t>
            </w:r>
            <w:r w:rsidRPr="00CB4862">
              <w:rPr>
                <w:rFonts w:ascii="Cambria" w:eastAsia="Times New Roman" w:hAnsi="Cambria" w:cs="Arial"/>
                <w:sz w:val="16"/>
                <w:szCs w:val="16"/>
                <w:lang w:eastAsia="x-none"/>
              </w:rPr>
              <w:t xml:space="preserve"> w  wyszczególnionych </w:t>
            </w:r>
            <w:r w:rsidRPr="00CB4862">
              <w:rPr>
                <w:rFonts w:ascii="Cambria" w:eastAsia="Times New Roman" w:hAnsi="Cambria" w:cs="Arial"/>
                <w:b/>
                <w:sz w:val="16"/>
                <w:szCs w:val="16"/>
                <w:lang w:eastAsia="x-none"/>
              </w:rPr>
              <w:t>podkryteriach</w:t>
            </w:r>
            <w:r w:rsidR="004B48FC" w:rsidRPr="00CB4862">
              <w:rPr>
                <w:rFonts w:ascii="Cambria" w:eastAsia="Times New Roman" w:hAnsi="Cambria" w:cs="Arial"/>
                <w:sz w:val="16"/>
                <w:szCs w:val="16"/>
                <w:lang w:eastAsia="x-none"/>
              </w:rPr>
              <w:t xml:space="preserve">  </w:t>
            </w:r>
            <w:r w:rsidRPr="00CB4862">
              <w:rPr>
                <w:rFonts w:ascii="Cambria" w:eastAsia="Times New Roman" w:hAnsi="Cambria" w:cs="Arial"/>
                <w:sz w:val="16"/>
                <w:szCs w:val="16"/>
                <w:lang w:eastAsia="x-none"/>
              </w:rPr>
              <w:t xml:space="preserve">opisujących  </w:t>
            </w:r>
            <w:r w:rsidRPr="00CB4862">
              <w:rPr>
                <w:rFonts w:ascii="Cambria" w:eastAsia="Times New Roman" w:hAnsi="Cambria" w:cs="Arial"/>
                <w:b/>
                <w:sz w:val="16"/>
                <w:szCs w:val="16"/>
                <w:lang w:eastAsia="x-none"/>
              </w:rPr>
              <w:t>Cechy</w:t>
            </w:r>
            <w:r w:rsidRPr="00CB4862">
              <w:rPr>
                <w:rFonts w:ascii="Cambria" w:eastAsia="Times New Roman" w:hAnsi="Cambria" w:cs="Arial"/>
                <w:sz w:val="16"/>
                <w:szCs w:val="16"/>
                <w:lang w:eastAsia="x-none"/>
              </w:rPr>
              <w:t xml:space="preserve"> przedmiotu zamówienia w skali punktowej podanej dla każdego </w:t>
            </w:r>
            <w:r w:rsidR="00FE6D43">
              <w:rPr>
                <w:rFonts w:ascii="Cambria" w:eastAsia="Times New Roman" w:hAnsi="Cambria" w:cs="Arial"/>
                <w:sz w:val="16"/>
                <w:szCs w:val="16"/>
                <w:lang w:eastAsia="x-none"/>
              </w:rPr>
              <w:t>Podkryterium .</w:t>
            </w:r>
            <w:r w:rsidRPr="00CB4862">
              <w:rPr>
                <w:rFonts w:ascii="Cambria" w:eastAsia="Times New Roman" w:hAnsi="Cambria" w:cs="Arial"/>
                <w:sz w:val="16"/>
                <w:szCs w:val="16"/>
                <w:lang w:eastAsia="x-none"/>
              </w:rPr>
              <w:t xml:space="preserve"> </w:t>
            </w:r>
          </w:p>
          <w:p w14:paraId="399827AC" w14:textId="77777777" w:rsidR="00325970" w:rsidRPr="00CB4862" w:rsidRDefault="00325970" w:rsidP="00325970">
            <w:pPr>
              <w:jc w:val="both"/>
              <w:rPr>
                <w:rFonts w:ascii="Cambria" w:hAnsi="Cambria" w:cs="Arial"/>
                <w:color w:val="000000" w:themeColor="text1"/>
                <w:sz w:val="16"/>
                <w:szCs w:val="16"/>
              </w:rPr>
            </w:pPr>
            <w:r w:rsidRPr="00CB4862">
              <w:rPr>
                <w:rFonts w:ascii="Cambria" w:hAnsi="Cambria" w:cs="Arial"/>
                <w:color w:val="000000" w:themeColor="text1"/>
                <w:sz w:val="16"/>
                <w:szCs w:val="16"/>
              </w:rPr>
              <w:t>W przypadku braku przedłożenia próbek</w:t>
            </w:r>
            <w:r w:rsidRPr="00CB4862">
              <w:rPr>
                <w:rFonts w:ascii="Cambria" w:hAnsi="Cambria" w:cs="Arial"/>
                <w:b/>
                <w:color w:val="000000" w:themeColor="text1"/>
                <w:sz w:val="16"/>
                <w:szCs w:val="16"/>
              </w:rPr>
              <w:t xml:space="preserve"> Zamawiający nie wzywa Wykonawcy do ich uzupełnienia. Oferta podlega odrzuceniu</w:t>
            </w:r>
            <w:r w:rsidRPr="00CB4862">
              <w:rPr>
                <w:rFonts w:ascii="Cambria" w:hAnsi="Cambria" w:cs="Arial"/>
                <w:color w:val="000000" w:themeColor="text1"/>
                <w:sz w:val="16"/>
                <w:szCs w:val="16"/>
              </w:rPr>
              <w:t xml:space="preserve">. </w:t>
            </w:r>
          </w:p>
          <w:p w14:paraId="1D36D13F" w14:textId="77777777" w:rsidR="00325970" w:rsidRPr="00CB4862" w:rsidRDefault="00325970" w:rsidP="00325970">
            <w:pPr>
              <w:jc w:val="both"/>
              <w:rPr>
                <w:rFonts w:ascii="Cambria" w:hAnsi="Cambria" w:cs="Arial"/>
                <w:color w:val="000000" w:themeColor="text1"/>
                <w:sz w:val="16"/>
                <w:szCs w:val="16"/>
              </w:rPr>
            </w:pPr>
          </w:p>
          <w:p w14:paraId="5B06169B" w14:textId="77777777" w:rsidR="00325970" w:rsidRPr="00CB4862" w:rsidRDefault="00325970" w:rsidP="00325970">
            <w:pPr>
              <w:jc w:val="both"/>
              <w:rPr>
                <w:rFonts w:ascii="Cambria" w:hAnsi="Cambria" w:cs="Arial"/>
                <w:color w:val="000000" w:themeColor="text1"/>
                <w:sz w:val="16"/>
                <w:szCs w:val="16"/>
              </w:rPr>
            </w:pPr>
            <w:r w:rsidRPr="00CB4862">
              <w:rPr>
                <w:rFonts w:ascii="Cambria" w:hAnsi="Cambria" w:cs="Arial"/>
                <w:color w:val="000000" w:themeColor="text1"/>
                <w:sz w:val="16"/>
                <w:szCs w:val="16"/>
              </w:rPr>
              <w:t xml:space="preserve">Podczas badania jakości przedłożonych próbek będzie oceniana również zgodność WZORCU z wymaganiami określonymi w niniejszej SIWZ </w:t>
            </w:r>
            <w:r w:rsidRPr="00CB4862">
              <w:rPr>
                <w:rFonts w:ascii="Cambria" w:eastAsia="Times New Roman" w:hAnsi="Cambria" w:cs="Arial"/>
                <w:color w:val="000000" w:themeColor="text1"/>
                <w:sz w:val="16"/>
                <w:szCs w:val="16"/>
                <w:lang w:val="x-none" w:eastAsia="x-none"/>
              </w:rPr>
              <w:t xml:space="preserve">. </w:t>
            </w:r>
          </w:p>
          <w:p w14:paraId="139E2568" w14:textId="77777777" w:rsidR="00325970" w:rsidRPr="00CB4862" w:rsidRDefault="00325970" w:rsidP="00325970">
            <w:pPr>
              <w:jc w:val="both"/>
              <w:rPr>
                <w:rFonts w:ascii="Cambria" w:hAnsi="Cambria" w:cs="Arial"/>
                <w:color w:val="000000" w:themeColor="text1"/>
                <w:sz w:val="16"/>
                <w:szCs w:val="16"/>
              </w:rPr>
            </w:pPr>
          </w:p>
          <w:p w14:paraId="062AF100" w14:textId="77777777" w:rsidR="004B48FC" w:rsidRPr="00FE6D43" w:rsidRDefault="003B27AC" w:rsidP="00325970">
            <w:pPr>
              <w:jc w:val="both"/>
              <w:rPr>
                <w:rFonts w:ascii="Cambria" w:hAnsi="Cambria" w:cs="Arial"/>
                <w:sz w:val="16"/>
                <w:szCs w:val="16"/>
                <w:u w:val="single"/>
              </w:rPr>
            </w:pPr>
            <w:r w:rsidRPr="00FE6D43">
              <w:rPr>
                <w:rFonts w:ascii="Cambria" w:hAnsi="Cambria" w:cs="Arial"/>
                <w:sz w:val="16"/>
                <w:szCs w:val="16"/>
                <w:u w:val="single"/>
              </w:rPr>
              <w:t xml:space="preserve">Zadanie </w:t>
            </w:r>
            <w:r w:rsidR="001A1370" w:rsidRPr="00FE6D43">
              <w:rPr>
                <w:rFonts w:ascii="Cambria" w:hAnsi="Cambria" w:cs="Arial"/>
                <w:sz w:val="16"/>
                <w:szCs w:val="16"/>
                <w:u w:val="single"/>
              </w:rPr>
              <w:t xml:space="preserve"> 2</w:t>
            </w:r>
            <w:r w:rsidR="00325970" w:rsidRPr="00FE6D43">
              <w:rPr>
                <w:rFonts w:ascii="Cambria" w:hAnsi="Cambria" w:cs="Arial"/>
                <w:sz w:val="16"/>
                <w:szCs w:val="16"/>
                <w:u w:val="single"/>
              </w:rPr>
              <w:t xml:space="preserve"> </w:t>
            </w:r>
          </w:p>
          <w:p w14:paraId="50ED5017" w14:textId="17CCE9EC" w:rsidR="003B27AC" w:rsidRPr="00CB4862" w:rsidRDefault="00FE6D43" w:rsidP="00325970">
            <w:pPr>
              <w:jc w:val="both"/>
              <w:rPr>
                <w:rFonts w:ascii="Cambria" w:hAnsi="Cambria" w:cs="Arial"/>
                <w:b/>
                <w:sz w:val="16"/>
                <w:szCs w:val="16"/>
                <w:u w:val="single"/>
              </w:rPr>
            </w:pPr>
            <w:r>
              <w:rPr>
                <w:rFonts w:ascii="Cambria" w:hAnsi="Cambria" w:cs="Arial"/>
                <w:b/>
                <w:sz w:val="16"/>
                <w:szCs w:val="16"/>
                <w:u w:val="single"/>
              </w:rPr>
              <w:t>poz.1</w:t>
            </w:r>
          </w:p>
          <w:p w14:paraId="29624744" w14:textId="603B4D93" w:rsidR="001A1370" w:rsidRPr="00CB4862" w:rsidRDefault="001A1370" w:rsidP="00325970">
            <w:pPr>
              <w:jc w:val="both"/>
              <w:rPr>
                <w:rFonts w:ascii="Cambria" w:hAnsi="Cambria" w:cs="Arial"/>
                <w:b/>
                <w:sz w:val="16"/>
                <w:szCs w:val="16"/>
                <w:u w:val="single"/>
              </w:rPr>
            </w:pPr>
            <w:r w:rsidRPr="00CB4862">
              <w:rPr>
                <w:rFonts w:ascii="Cambria" w:hAnsi="Cambria" w:cs="Arial"/>
                <w:b/>
                <w:sz w:val="16"/>
                <w:szCs w:val="16"/>
                <w:u w:val="single"/>
              </w:rPr>
              <w:t>UNIWERSALNY  FARTUCH Z FOLII</w:t>
            </w:r>
          </w:p>
          <w:tbl>
            <w:tblPr>
              <w:tblStyle w:val="Tabela-Siatka"/>
              <w:tblW w:w="0" w:type="auto"/>
              <w:tblLook w:val="04A0" w:firstRow="1" w:lastRow="0" w:firstColumn="1" w:lastColumn="0" w:noHBand="0" w:noVBand="1"/>
            </w:tblPr>
            <w:tblGrid>
              <w:gridCol w:w="516"/>
              <w:gridCol w:w="4369"/>
              <w:gridCol w:w="1417"/>
            </w:tblGrid>
            <w:tr w:rsidR="00325970" w:rsidRPr="00CB4862" w14:paraId="4686B503" w14:textId="77777777" w:rsidTr="00325970">
              <w:tc>
                <w:tcPr>
                  <w:tcW w:w="516" w:type="dxa"/>
                </w:tcPr>
                <w:p w14:paraId="6D61289C" w14:textId="77777777" w:rsidR="00325970" w:rsidRPr="00CB4862" w:rsidRDefault="00325970" w:rsidP="00325970">
                  <w:pPr>
                    <w:rPr>
                      <w:rFonts w:ascii="Cambria" w:hAnsi="Cambria" w:cs="Arial"/>
                      <w:sz w:val="16"/>
                      <w:szCs w:val="16"/>
                    </w:rPr>
                  </w:pPr>
                  <w:r w:rsidRPr="00CB4862">
                    <w:rPr>
                      <w:rFonts w:ascii="Cambria" w:hAnsi="Cambria" w:cs="Arial"/>
                      <w:b/>
                      <w:sz w:val="16"/>
                      <w:szCs w:val="16"/>
                    </w:rPr>
                    <w:t xml:space="preserve">Lp. </w:t>
                  </w:r>
                </w:p>
              </w:tc>
              <w:tc>
                <w:tcPr>
                  <w:tcW w:w="4369" w:type="dxa"/>
                </w:tcPr>
                <w:p w14:paraId="435FCA74" w14:textId="77777777" w:rsidR="00325970" w:rsidRPr="00CB4862" w:rsidRDefault="00325970" w:rsidP="00325970">
                  <w:pPr>
                    <w:rPr>
                      <w:rFonts w:ascii="Cambria" w:hAnsi="Cambria" w:cs="Arial"/>
                      <w:sz w:val="16"/>
                      <w:szCs w:val="16"/>
                    </w:rPr>
                  </w:pPr>
                  <w:r w:rsidRPr="00CB4862">
                    <w:rPr>
                      <w:rFonts w:ascii="Cambria" w:hAnsi="Cambria" w:cs="Arial"/>
                      <w:b/>
                      <w:sz w:val="16"/>
                      <w:szCs w:val="16"/>
                    </w:rPr>
                    <w:t>Podkryterium – cecha przedmiotu zamówienia</w:t>
                  </w:r>
                </w:p>
              </w:tc>
              <w:tc>
                <w:tcPr>
                  <w:tcW w:w="1417" w:type="dxa"/>
                </w:tcPr>
                <w:p w14:paraId="4CE69FA1" w14:textId="77777777" w:rsidR="00325970" w:rsidRPr="00CB4862" w:rsidRDefault="00325970" w:rsidP="00325970">
                  <w:pPr>
                    <w:jc w:val="center"/>
                    <w:rPr>
                      <w:rFonts w:ascii="Cambria" w:hAnsi="Cambria" w:cs="Arial"/>
                      <w:sz w:val="16"/>
                      <w:szCs w:val="16"/>
                    </w:rPr>
                  </w:pPr>
                  <w:r w:rsidRPr="00CB4862">
                    <w:rPr>
                      <w:rFonts w:ascii="Cambria" w:hAnsi="Cambria" w:cs="Arial"/>
                      <w:b/>
                      <w:sz w:val="16"/>
                      <w:szCs w:val="16"/>
                    </w:rPr>
                    <w:t>Skala punktów</w:t>
                  </w:r>
                </w:p>
              </w:tc>
            </w:tr>
            <w:tr w:rsidR="00325970" w:rsidRPr="00CB4862" w14:paraId="3F444A51" w14:textId="77777777" w:rsidTr="00325970">
              <w:tc>
                <w:tcPr>
                  <w:tcW w:w="480" w:type="dxa"/>
                </w:tcPr>
                <w:p w14:paraId="38DAFF8B" w14:textId="3DA3B441" w:rsidR="00325970" w:rsidRPr="00CB4862" w:rsidRDefault="008C5FF3" w:rsidP="00325970">
                  <w:pPr>
                    <w:rPr>
                      <w:rFonts w:ascii="Cambria" w:hAnsi="Cambria" w:cs="Arial"/>
                      <w:sz w:val="16"/>
                      <w:szCs w:val="16"/>
                    </w:rPr>
                  </w:pPr>
                  <w:r>
                    <w:rPr>
                      <w:rFonts w:ascii="Cambria" w:hAnsi="Cambria" w:cs="Arial"/>
                      <w:sz w:val="16"/>
                      <w:szCs w:val="16"/>
                    </w:rPr>
                    <w:t>1</w:t>
                  </w:r>
                </w:p>
              </w:tc>
              <w:tc>
                <w:tcPr>
                  <w:tcW w:w="4369" w:type="dxa"/>
                </w:tcPr>
                <w:p w14:paraId="448A4DF7" w14:textId="01F870C9" w:rsidR="00325970" w:rsidRPr="00CB4862" w:rsidRDefault="001A1370" w:rsidP="00325970">
                  <w:pPr>
                    <w:rPr>
                      <w:rFonts w:ascii="Cambria" w:hAnsi="Cambria" w:cs="Arial"/>
                      <w:sz w:val="16"/>
                      <w:szCs w:val="16"/>
                    </w:rPr>
                  </w:pPr>
                  <w:r w:rsidRPr="00CB4862">
                    <w:rPr>
                      <w:rFonts w:ascii="Cambria" w:hAnsi="Cambria" w:cs="Arial"/>
                      <w:sz w:val="16"/>
                      <w:szCs w:val="16"/>
                    </w:rPr>
                    <w:t xml:space="preserve">Wytrzymałość na rozerwanie </w:t>
                  </w:r>
                </w:p>
              </w:tc>
              <w:tc>
                <w:tcPr>
                  <w:tcW w:w="1417" w:type="dxa"/>
                </w:tcPr>
                <w:p w14:paraId="08DDC7BD" w14:textId="2838E2D1" w:rsidR="00325970" w:rsidRPr="00CB4862" w:rsidRDefault="001A1370" w:rsidP="00325970">
                  <w:pPr>
                    <w:jc w:val="center"/>
                    <w:rPr>
                      <w:rFonts w:ascii="Cambria" w:hAnsi="Cambria" w:cs="Arial"/>
                      <w:sz w:val="16"/>
                      <w:szCs w:val="16"/>
                    </w:rPr>
                  </w:pPr>
                  <w:r w:rsidRPr="00CB4862">
                    <w:rPr>
                      <w:rFonts w:ascii="Cambria" w:hAnsi="Cambria" w:cs="Arial"/>
                      <w:sz w:val="16"/>
                      <w:szCs w:val="16"/>
                    </w:rPr>
                    <w:t xml:space="preserve">1-5 pkt </w:t>
                  </w:r>
                </w:p>
              </w:tc>
            </w:tr>
            <w:tr w:rsidR="00325970" w:rsidRPr="00CB4862" w14:paraId="667312C4" w14:textId="77777777" w:rsidTr="00325970">
              <w:tc>
                <w:tcPr>
                  <w:tcW w:w="480" w:type="dxa"/>
                </w:tcPr>
                <w:p w14:paraId="39E3E928" w14:textId="5A4341A6" w:rsidR="00325970" w:rsidRPr="00CB4862" w:rsidRDefault="008C5FF3" w:rsidP="00325970">
                  <w:pPr>
                    <w:rPr>
                      <w:rFonts w:ascii="Cambria" w:hAnsi="Cambria" w:cs="Arial"/>
                      <w:sz w:val="16"/>
                      <w:szCs w:val="16"/>
                    </w:rPr>
                  </w:pPr>
                  <w:r>
                    <w:rPr>
                      <w:rFonts w:ascii="Cambria" w:hAnsi="Cambria" w:cs="Arial"/>
                      <w:sz w:val="16"/>
                      <w:szCs w:val="16"/>
                    </w:rPr>
                    <w:t>2</w:t>
                  </w:r>
                </w:p>
              </w:tc>
              <w:tc>
                <w:tcPr>
                  <w:tcW w:w="4369" w:type="dxa"/>
                </w:tcPr>
                <w:p w14:paraId="7774744D" w14:textId="356E671A" w:rsidR="00325970" w:rsidRPr="00CB4862" w:rsidRDefault="001A1370" w:rsidP="00325970">
                  <w:pPr>
                    <w:rPr>
                      <w:rFonts w:ascii="Cambria" w:hAnsi="Cambria" w:cs="Arial"/>
                      <w:sz w:val="16"/>
                      <w:szCs w:val="16"/>
                    </w:rPr>
                  </w:pPr>
                  <w:r w:rsidRPr="00CB4862">
                    <w:rPr>
                      <w:rFonts w:ascii="Cambria" w:hAnsi="Cambria" w:cs="Arial"/>
                      <w:sz w:val="16"/>
                      <w:szCs w:val="16"/>
                    </w:rPr>
                    <w:t xml:space="preserve">Trwałość opakowania jednostkowego chroniącego przed uszkodzeniem i łatwość otwierania </w:t>
                  </w:r>
                </w:p>
              </w:tc>
              <w:tc>
                <w:tcPr>
                  <w:tcW w:w="1417" w:type="dxa"/>
                </w:tcPr>
                <w:p w14:paraId="499EA6D5" w14:textId="48C0D1AE" w:rsidR="00325970" w:rsidRPr="00CB4862" w:rsidRDefault="001A1370" w:rsidP="00325970">
                  <w:pPr>
                    <w:jc w:val="center"/>
                    <w:rPr>
                      <w:rFonts w:ascii="Cambria" w:hAnsi="Cambria" w:cs="Arial"/>
                      <w:sz w:val="16"/>
                      <w:szCs w:val="16"/>
                    </w:rPr>
                  </w:pPr>
                  <w:r w:rsidRPr="00CB4862">
                    <w:rPr>
                      <w:rFonts w:ascii="Cambria" w:hAnsi="Cambria" w:cs="Arial"/>
                      <w:sz w:val="16"/>
                      <w:szCs w:val="16"/>
                    </w:rPr>
                    <w:t>1-5 pkt</w:t>
                  </w:r>
                </w:p>
              </w:tc>
            </w:tr>
            <w:tr w:rsidR="00325970" w:rsidRPr="00CB4862" w14:paraId="15F0FB77" w14:textId="77777777" w:rsidTr="00325970">
              <w:tc>
                <w:tcPr>
                  <w:tcW w:w="4849" w:type="dxa"/>
                  <w:gridSpan w:val="2"/>
                </w:tcPr>
                <w:p w14:paraId="4DAC4E69" w14:textId="77777777" w:rsidR="00325970" w:rsidRPr="00CB4862" w:rsidRDefault="00325970" w:rsidP="00325970">
                  <w:pPr>
                    <w:jc w:val="right"/>
                    <w:rPr>
                      <w:rFonts w:ascii="Cambria" w:hAnsi="Cambria" w:cs="Arial"/>
                      <w:sz w:val="16"/>
                      <w:szCs w:val="16"/>
                    </w:rPr>
                  </w:pPr>
                  <w:r w:rsidRPr="00CB4862">
                    <w:rPr>
                      <w:rFonts w:ascii="Cambria" w:hAnsi="Cambria" w:cs="Arial"/>
                      <w:b/>
                      <w:sz w:val="16"/>
                      <w:szCs w:val="16"/>
                    </w:rPr>
                    <w:t>Suma max.</w:t>
                  </w:r>
                </w:p>
              </w:tc>
              <w:tc>
                <w:tcPr>
                  <w:tcW w:w="1417" w:type="dxa"/>
                </w:tcPr>
                <w:p w14:paraId="6648E7C9" w14:textId="2E2E7EBD" w:rsidR="00325970" w:rsidRPr="00CB4862" w:rsidRDefault="001A1370" w:rsidP="00325970">
                  <w:pPr>
                    <w:jc w:val="center"/>
                    <w:rPr>
                      <w:rFonts w:ascii="Cambria" w:hAnsi="Cambria" w:cs="Arial"/>
                      <w:sz w:val="16"/>
                      <w:szCs w:val="16"/>
                    </w:rPr>
                  </w:pPr>
                  <w:r w:rsidRPr="00CB4862">
                    <w:rPr>
                      <w:rFonts w:ascii="Cambria" w:hAnsi="Cambria" w:cs="Arial"/>
                      <w:b/>
                      <w:sz w:val="16"/>
                      <w:szCs w:val="16"/>
                    </w:rPr>
                    <w:t>10</w:t>
                  </w:r>
                  <w:r w:rsidR="00325970" w:rsidRPr="00CB4862">
                    <w:rPr>
                      <w:rFonts w:ascii="Cambria" w:hAnsi="Cambria" w:cs="Arial"/>
                      <w:b/>
                      <w:sz w:val="16"/>
                      <w:szCs w:val="16"/>
                    </w:rPr>
                    <w:t xml:space="preserve"> pkt</w:t>
                  </w:r>
                </w:p>
              </w:tc>
            </w:tr>
          </w:tbl>
          <w:p w14:paraId="10952A86" w14:textId="77777777" w:rsidR="00FE6D43" w:rsidRPr="00CB4862" w:rsidRDefault="00FE6D43" w:rsidP="004B48FC">
            <w:pPr>
              <w:jc w:val="both"/>
              <w:rPr>
                <w:rFonts w:ascii="Cambria" w:hAnsi="Cambria" w:cs="Arial"/>
                <w:b/>
                <w:sz w:val="16"/>
                <w:szCs w:val="16"/>
                <w:u w:val="single"/>
              </w:rPr>
            </w:pPr>
          </w:p>
          <w:p w14:paraId="64D497B4" w14:textId="1CE4C7F4" w:rsidR="004B48FC" w:rsidRPr="00CB4862" w:rsidRDefault="008C5FF3" w:rsidP="004B48FC">
            <w:pPr>
              <w:jc w:val="both"/>
              <w:rPr>
                <w:rFonts w:ascii="Cambria" w:hAnsi="Cambria" w:cs="Arial"/>
                <w:b/>
                <w:sz w:val="16"/>
                <w:szCs w:val="16"/>
                <w:u w:val="single"/>
              </w:rPr>
            </w:pPr>
            <w:r>
              <w:rPr>
                <w:rFonts w:ascii="Cambria" w:hAnsi="Cambria" w:cs="Arial"/>
                <w:b/>
                <w:sz w:val="16"/>
                <w:szCs w:val="16"/>
                <w:u w:val="single"/>
              </w:rPr>
              <w:t xml:space="preserve">poz. </w:t>
            </w:r>
            <w:r w:rsidR="00FE6D43">
              <w:rPr>
                <w:rFonts w:ascii="Cambria" w:hAnsi="Cambria" w:cs="Arial"/>
                <w:b/>
                <w:sz w:val="16"/>
                <w:szCs w:val="16"/>
                <w:u w:val="single"/>
              </w:rPr>
              <w:t xml:space="preserve">2 </w:t>
            </w:r>
          </w:p>
          <w:p w14:paraId="669D86C1" w14:textId="44477C45" w:rsidR="004B48FC" w:rsidRPr="00CB4862" w:rsidRDefault="004B48FC" w:rsidP="004B48FC">
            <w:pPr>
              <w:jc w:val="both"/>
              <w:rPr>
                <w:rFonts w:ascii="Cambria" w:hAnsi="Cambria" w:cs="Arial"/>
                <w:b/>
                <w:sz w:val="16"/>
                <w:szCs w:val="16"/>
                <w:u w:val="single"/>
              </w:rPr>
            </w:pPr>
            <w:r w:rsidRPr="00CB4862">
              <w:rPr>
                <w:rFonts w:ascii="Cambria" w:hAnsi="Cambria" w:cs="Arial"/>
                <w:b/>
                <w:sz w:val="16"/>
                <w:szCs w:val="16"/>
                <w:u w:val="single"/>
              </w:rPr>
              <w:t xml:space="preserve">MYJKA NIEPRZEMAKALNA </w:t>
            </w:r>
          </w:p>
          <w:tbl>
            <w:tblPr>
              <w:tblStyle w:val="Tabela-Siatka"/>
              <w:tblW w:w="0" w:type="auto"/>
              <w:tblLook w:val="04A0" w:firstRow="1" w:lastRow="0" w:firstColumn="1" w:lastColumn="0" w:noHBand="0" w:noVBand="1"/>
            </w:tblPr>
            <w:tblGrid>
              <w:gridCol w:w="516"/>
              <w:gridCol w:w="4369"/>
              <w:gridCol w:w="1417"/>
            </w:tblGrid>
            <w:tr w:rsidR="004B48FC" w:rsidRPr="00CB4862" w14:paraId="1D1A71F2" w14:textId="77777777" w:rsidTr="0006298E">
              <w:tc>
                <w:tcPr>
                  <w:tcW w:w="516" w:type="dxa"/>
                </w:tcPr>
                <w:p w14:paraId="4ACCCE73" w14:textId="77777777" w:rsidR="004B48FC" w:rsidRPr="00CB4862" w:rsidRDefault="004B48FC" w:rsidP="004B48FC">
                  <w:pPr>
                    <w:rPr>
                      <w:rFonts w:ascii="Cambria" w:hAnsi="Cambria" w:cs="Arial"/>
                      <w:sz w:val="16"/>
                      <w:szCs w:val="16"/>
                    </w:rPr>
                  </w:pPr>
                  <w:r w:rsidRPr="00CB4862">
                    <w:rPr>
                      <w:rFonts w:ascii="Cambria" w:hAnsi="Cambria" w:cs="Arial"/>
                      <w:b/>
                      <w:sz w:val="16"/>
                      <w:szCs w:val="16"/>
                    </w:rPr>
                    <w:t xml:space="preserve">Lp. </w:t>
                  </w:r>
                </w:p>
              </w:tc>
              <w:tc>
                <w:tcPr>
                  <w:tcW w:w="4369" w:type="dxa"/>
                </w:tcPr>
                <w:p w14:paraId="2E18E77F" w14:textId="77777777" w:rsidR="004B48FC" w:rsidRPr="00CB4862" w:rsidRDefault="004B48FC" w:rsidP="004B48FC">
                  <w:pPr>
                    <w:rPr>
                      <w:rFonts w:ascii="Cambria" w:hAnsi="Cambria" w:cs="Arial"/>
                      <w:sz w:val="16"/>
                      <w:szCs w:val="16"/>
                    </w:rPr>
                  </w:pPr>
                  <w:r w:rsidRPr="00CB4862">
                    <w:rPr>
                      <w:rFonts w:ascii="Cambria" w:hAnsi="Cambria" w:cs="Arial"/>
                      <w:b/>
                      <w:sz w:val="16"/>
                      <w:szCs w:val="16"/>
                    </w:rPr>
                    <w:t>Podkryterium – cecha przedmiotu zamówienia</w:t>
                  </w:r>
                </w:p>
              </w:tc>
              <w:tc>
                <w:tcPr>
                  <w:tcW w:w="1417" w:type="dxa"/>
                </w:tcPr>
                <w:p w14:paraId="0C75C530" w14:textId="77777777" w:rsidR="004B48FC" w:rsidRPr="00CB4862" w:rsidRDefault="004B48FC" w:rsidP="004B48FC">
                  <w:pPr>
                    <w:jc w:val="center"/>
                    <w:rPr>
                      <w:rFonts w:ascii="Cambria" w:hAnsi="Cambria" w:cs="Arial"/>
                      <w:sz w:val="16"/>
                      <w:szCs w:val="16"/>
                    </w:rPr>
                  </w:pPr>
                  <w:r w:rsidRPr="00CB4862">
                    <w:rPr>
                      <w:rFonts w:ascii="Cambria" w:hAnsi="Cambria" w:cs="Arial"/>
                      <w:b/>
                      <w:sz w:val="16"/>
                      <w:szCs w:val="16"/>
                    </w:rPr>
                    <w:t>Skala punktów</w:t>
                  </w:r>
                </w:p>
              </w:tc>
            </w:tr>
            <w:tr w:rsidR="004B48FC" w:rsidRPr="00CB4862" w14:paraId="4B532241" w14:textId="77777777" w:rsidTr="0006298E">
              <w:tc>
                <w:tcPr>
                  <w:tcW w:w="480" w:type="dxa"/>
                </w:tcPr>
                <w:p w14:paraId="1A920A89" w14:textId="77777777" w:rsidR="004B48FC" w:rsidRPr="00CB4862" w:rsidRDefault="004B48FC" w:rsidP="004B48FC">
                  <w:pPr>
                    <w:rPr>
                      <w:rFonts w:ascii="Cambria" w:hAnsi="Cambria" w:cs="Arial"/>
                      <w:sz w:val="16"/>
                      <w:szCs w:val="16"/>
                    </w:rPr>
                  </w:pPr>
                  <w:r w:rsidRPr="00CB4862">
                    <w:rPr>
                      <w:rFonts w:ascii="Cambria" w:hAnsi="Cambria" w:cs="Arial"/>
                      <w:sz w:val="16"/>
                      <w:szCs w:val="16"/>
                    </w:rPr>
                    <w:t>1</w:t>
                  </w:r>
                </w:p>
              </w:tc>
              <w:tc>
                <w:tcPr>
                  <w:tcW w:w="4369" w:type="dxa"/>
                </w:tcPr>
                <w:p w14:paraId="6FAAF765" w14:textId="45794F85" w:rsidR="004B48FC" w:rsidRPr="00CB4862" w:rsidRDefault="00FE6D43" w:rsidP="004B48FC">
                  <w:pPr>
                    <w:rPr>
                      <w:rFonts w:ascii="Cambria" w:hAnsi="Cambria" w:cs="Arial"/>
                      <w:sz w:val="16"/>
                      <w:szCs w:val="16"/>
                    </w:rPr>
                  </w:pPr>
                  <w:r>
                    <w:rPr>
                      <w:rFonts w:ascii="Cambria" w:hAnsi="Cambria" w:cs="Arial"/>
                      <w:sz w:val="16"/>
                      <w:szCs w:val="16"/>
                    </w:rPr>
                    <w:t xml:space="preserve">Stopień nasączania </w:t>
                  </w:r>
                  <w:r w:rsidR="008C5FF3">
                    <w:rPr>
                      <w:rFonts w:ascii="Cambria" w:hAnsi="Cambria" w:cs="Arial"/>
                      <w:sz w:val="16"/>
                      <w:szCs w:val="16"/>
                    </w:rPr>
                    <w:t>środkiem</w:t>
                  </w:r>
                  <w:r>
                    <w:rPr>
                      <w:rFonts w:ascii="Cambria" w:hAnsi="Cambria" w:cs="Arial"/>
                      <w:sz w:val="16"/>
                      <w:szCs w:val="16"/>
                    </w:rPr>
                    <w:t xml:space="preserve"> myjącym </w:t>
                  </w:r>
                  <w:r w:rsidR="004B48FC" w:rsidRPr="00CB4862">
                    <w:rPr>
                      <w:rFonts w:ascii="Cambria" w:hAnsi="Cambria" w:cs="Arial"/>
                      <w:sz w:val="16"/>
                      <w:szCs w:val="16"/>
                    </w:rPr>
                    <w:t xml:space="preserve"> </w:t>
                  </w:r>
                </w:p>
              </w:tc>
              <w:tc>
                <w:tcPr>
                  <w:tcW w:w="1417" w:type="dxa"/>
                </w:tcPr>
                <w:p w14:paraId="0CE1BE6D" w14:textId="77777777" w:rsidR="004B48FC" w:rsidRPr="00CB4862" w:rsidRDefault="004B48FC" w:rsidP="004B48FC">
                  <w:pPr>
                    <w:jc w:val="center"/>
                    <w:rPr>
                      <w:rFonts w:ascii="Cambria" w:hAnsi="Cambria" w:cs="Arial"/>
                      <w:sz w:val="16"/>
                      <w:szCs w:val="16"/>
                    </w:rPr>
                  </w:pPr>
                  <w:r w:rsidRPr="00CB4862">
                    <w:rPr>
                      <w:rFonts w:ascii="Cambria" w:hAnsi="Cambria" w:cs="Arial"/>
                      <w:sz w:val="16"/>
                      <w:szCs w:val="16"/>
                    </w:rPr>
                    <w:t xml:space="preserve">1-5 pkt </w:t>
                  </w:r>
                </w:p>
              </w:tc>
            </w:tr>
            <w:tr w:rsidR="004B48FC" w:rsidRPr="00CB4862" w14:paraId="5EEBA0AC" w14:textId="77777777" w:rsidTr="0006298E">
              <w:tc>
                <w:tcPr>
                  <w:tcW w:w="480" w:type="dxa"/>
                </w:tcPr>
                <w:p w14:paraId="4F55FC77" w14:textId="77777777" w:rsidR="004B48FC" w:rsidRPr="00CB4862" w:rsidRDefault="004B48FC" w:rsidP="004B48FC">
                  <w:pPr>
                    <w:rPr>
                      <w:rFonts w:ascii="Cambria" w:hAnsi="Cambria" w:cs="Arial"/>
                      <w:sz w:val="16"/>
                      <w:szCs w:val="16"/>
                    </w:rPr>
                  </w:pPr>
                  <w:r w:rsidRPr="00CB4862">
                    <w:rPr>
                      <w:rFonts w:ascii="Cambria" w:hAnsi="Cambria" w:cs="Arial"/>
                      <w:sz w:val="16"/>
                      <w:szCs w:val="16"/>
                    </w:rPr>
                    <w:t>2</w:t>
                  </w:r>
                </w:p>
              </w:tc>
              <w:tc>
                <w:tcPr>
                  <w:tcW w:w="4369" w:type="dxa"/>
                </w:tcPr>
                <w:p w14:paraId="30C34DCE" w14:textId="7C860ED7" w:rsidR="004B48FC" w:rsidRPr="00CB4862" w:rsidRDefault="00FE6D43" w:rsidP="004B48FC">
                  <w:pPr>
                    <w:rPr>
                      <w:rFonts w:ascii="Cambria" w:hAnsi="Cambria" w:cs="Arial"/>
                      <w:sz w:val="16"/>
                      <w:szCs w:val="16"/>
                    </w:rPr>
                  </w:pPr>
                  <w:r>
                    <w:rPr>
                      <w:rFonts w:ascii="Cambria" w:hAnsi="Cambria" w:cs="Arial"/>
                      <w:sz w:val="16"/>
                      <w:szCs w:val="16"/>
                    </w:rPr>
                    <w:t xml:space="preserve">Wytrzymałość na rozerwanie </w:t>
                  </w:r>
                </w:p>
              </w:tc>
              <w:tc>
                <w:tcPr>
                  <w:tcW w:w="1417" w:type="dxa"/>
                </w:tcPr>
                <w:p w14:paraId="4F8C92E1" w14:textId="77777777" w:rsidR="004B48FC" w:rsidRPr="00CB4862" w:rsidRDefault="004B48FC" w:rsidP="004B48FC">
                  <w:pPr>
                    <w:jc w:val="center"/>
                    <w:rPr>
                      <w:rFonts w:ascii="Cambria" w:hAnsi="Cambria" w:cs="Arial"/>
                      <w:sz w:val="16"/>
                      <w:szCs w:val="16"/>
                    </w:rPr>
                  </w:pPr>
                  <w:r w:rsidRPr="00CB4862">
                    <w:rPr>
                      <w:rFonts w:ascii="Cambria" w:hAnsi="Cambria" w:cs="Arial"/>
                      <w:sz w:val="16"/>
                      <w:szCs w:val="16"/>
                    </w:rPr>
                    <w:t>1-5 pkt</w:t>
                  </w:r>
                </w:p>
              </w:tc>
            </w:tr>
            <w:tr w:rsidR="004B48FC" w:rsidRPr="00CB4862" w14:paraId="4D943347" w14:textId="77777777" w:rsidTr="00FE6D43">
              <w:tc>
                <w:tcPr>
                  <w:tcW w:w="4885" w:type="dxa"/>
                  <w:gridSpan w:val="2"/>
                </w:tcPr>
                <w:p w14:paraId="107FC5A6" w14:textId="77777777" w:rsidR="004B48FC" w:rsidRPr="00CB4862" w:rsidRDefault="004B48FC" w:rsidP="004B48FC">
                  <w:pPr>
                    <w:jc w:val="right"/>
                    <w:rPr>
                      <w:rFonts w:ascii="Cambria" w:hAnsi="Cambria" w:cs="Arial"/>
                      <w:sz w:val="16"/>
                      <w:szCs w:val="16"/>
                    </w:rPr>
                  </w:pPr>
                  <w:r w:rsidRPr="00CB4862">
                    <w:rPr>
                      <w:rFonts w:ascii="Cambria" w:hAnsi="Cambria" w:cs="Arial"/>
                      <w:b/>
                      <w:sz w:val="16"/>
                      <w:szCs w:val="16"/>
                    </w:rPr>
                    <w:t>Suma max.</w:t>
                  </w:r>
                </w:p>
              </w:tc>
              <w:tc>
                <w:tcPr>
                  <w:tcW w:w="1417" w:type="dxa"/>
                </w:tcPr>
                <w:p w14:paraId="10CE18A5" w14:textId="77777777" w:rsidR="004B48FC" w:rsidRPr="00CB4862" w:rsidRDefault="004B48FC" w:rsidP="004B48FC">
                  <w:pPr>
                    <w:jc w:val="center"/>
                    <w:rPr>
                      <w:rFonts w:ascii="Cambria" w:hAnsi="Cambria" w:cs="Arial"/>
                      <w:sz w:val="16"/>
                      <w:szCs w:val="16"/>
                    </w:rPr>
                  </w:pPr>
                  <w:r w:rsidRPr="00CB4862">
                    <w:rPr>
                      <w:rFonts w:ascii="Cambria" w:hAnsi="Cambria" w:cs="Arial"/>
                      <w:b/>
                      <w:sz w:val="16"/>
                      <w:szCs w:val="16"/>
                    </w:rPr>
                    <w:t>10 pkt</w:t>
                  </w:r>
                </w:p>
              </w:tc>
            </w:tr>
          </w:tbl>
          <w:p w14:paraId="6272B1B8" w14:textId="2D6676FF" w:rsidR="00686A8D" w:rsidRPr="00CB4862" w:rsidRDefault="00686A8D" w:rsidP="00686A8D">
            <w:pPr>
              <w:spacing w:before="80" w:line="276" w:lineRule="auto"/>
              <w:jc w:val="both"/>
              <w:rPr>
                <w:rFonts w:ascii="Cambria" w:eastAsia="Times New Roman" w:hAnsi="Cambria" w:cs="Arial"/>
                <w:b/>
                <w:sz w:val="16"/>
                <w:szCs w:val="16"/>
                <w:lang w:eastAsia="x-none"/>
              </w:rPr>
            </w:pPr>
          </w:p>
          <w:p w14:paraId="6518BA21" w14:textId="3ED6B982" w:rsidR="00686A8D" w:rsidRPr="00CB4862" w:rsidRDefault="00686A8D" w:rsidP="00686A8D">
            <w:pPr>
              <w:ind w:left="-1162"/>
              <w:rPr>
                <w:rFonts w:ascii="Cambria" w:hAnsi="Cambria" w:cs="Arial"/>
                <w:b/>
                <w:sz w:val="16"/>
                <w:szCs w:val="16"/>
              </w:rPr>
            </w:pPr>
            <w:r w:rsidRPr="00CB4862">
              <w:rPr>
                <w:rFonts w:ascii="Cambria" w:hAnsi="Cambria" w:cs="Arial"/>
                <w:b/>
                <w:sz w:val="16"/>
                <w:szCs w:val="16"/>
              </w:rPr>
              <w:t xml:space="preserve">                                                                                 JPoz. 1</w:t>
            </w:r>
            <w:r w:rsidR="00E9624A" w:rsidRPr="00CB4862">
              <w:rPr>
                <w:rFonts w:ascii="Cambria" w:hAnsi="Cambria" w:cs="Arial"/>
                <w:b/>
                <w:sz w:val="16"/>
                <w:szCs w:val="16"/>
              </w:rPr>
              <w:t>+2</w:t>
            </w:r>
          </w:p>
          <w:p w14:paraId="00A97F79" w14:textId="0C1D54C5" w:rsidR="00686A8D" w:rsidRPr="00CB4862" w:rsidRDefault="00686A8D" w:rsidP="00686A8D">
            <w:pPr>
              <w:ind w:left="-1162"/>
              <w:rPr>
                <w:rFonts w:ascii="Cambria" w:hAnsi="Cambria" w:cs="Arial"/>
                <w:b/>
                <w:sz w:val="16"/>
                <w:szCs w:val="16"/>
              </w:rPr>
            </w:pPr>
            <w:r w:rsidRPr="00CB4862">
              <w:rPr>
                <w:rFonts w:ascii="Cambria" w:hAnsi="Cambria" w:cs="Arial"/>
                <w:b/>
                <w:sz w:val="16"/>
                <w:szCs w:val="16"/>
              </w:rPr>
              <w:t xml:space="preserve">                                J = ------------------------------------------------- </w:t>
            </w:r>
            <w:r w:rsidR="00E9624A" w:rsidRPr="00CB4862">
              <w:rPr>
                <w:rFonts w:ascii="Cambria" w:hAnsi="Cambria" w:cs="Arial"/>
                <w:b/>
                <w:sz w:val="16"/>
                <w:szCs w:val="16"/>
              </w:rPr>
              <w:t xml:space="preserve"> x 1</w:t>
            </w:r>
            <w:r w:rsidRPr="00CB4862">
              <w:rPr>
                <w:rFonts w:ascii="Cambria" w:hAnsi="Cambria" w:cs="Arial"/>
                <w:b/>
                <w:sz w:val="16"/>
                <w:szCs w:val="16"/>
              </w:rPr>
              <w:t>0 x Waga kryterium</w:t>
            </w:r>
          </w:p>
          <w:p w14:paraId="018C05A0" w14:textId="24315B86" w:rsidR="00686A8D" w:rsidRPr="00CB4862" w:rsidRDefault="00E9624A" w:rsidP="00686A8D">
            <w:pPr>
              <w:ind w:left="-1162"/>
              <w:jc w:val="center"/>
              <w:rPr>
                <w:rFonts w:ascii="Cambria" w:hAnsi="Cambria" w:cs="Arial"/>
                <w:b/>
                <w:sz w:val="16"/>
                <w:szCs w:val="16"/>
              </w:rPr>
            </w:pPr>
            <w:r w:rsidRPr="00CB4862">
              <w:rPr>
                <w:rFonts w:ascii="Cambria" w:hAnsi="Cambria" w:cs="Arial"/>
                <w:b/>
                <w:sz w:val="16"/>
                <w:szCs w:val="16"/>
              </w:rPr>
              <w:t>20</w:t>
            </w:r>
          </w:p>
          <w:p w14:paraId="73C0753C" w14:textId="77777777" w:rsidR="00686A8D" w:rsidRPr="00CB4862" w:rsidRDefault="00686A8D" w:rsidP="00686A8D">
            <w:pPr>
              <w:spacing w:before="80" w:line="276" w:lineRule="auto"/>
              <w:jc w:val="both"/>
              <w:rPr>
                <w:rFonts w:ascii="Cambria" w:eastAsia="Times New Roman" w:hAnsi="Cambria" w:cs="Arial"/>
                <w:sz w:val="16"/>
                <w:szCs w:val="16"/>
                <w:u w:val="single"/>
                <w:lang w:eastAsia="x-none"/>
              </w:rPr>
            </w:pPr>
            <w:r w:rsidRPr="00CB4862">
              <w:rPr>
                <w:rFonts w:ascii="Cambria" w:eastAsia="Times New Roman" w:hAnsi="Cambria" w:cs="Arial"/>
                <w:sz w:val="16"/>
                <w:szCs w:val="16"/>
                <w:u w:val="single"/>
                <w:lang w:eastAsia="x-none"/>
              </w:rPr>
              <w:t xml:space="preserve">gdzie : </w:t>
            </w:r>
          </w:p>
          <w:p w14:paraId="395E6748" w14:textId="77777777" w:rsidR="00686A8D" w:rsidRPr="00CB4862" w:rsidRDefault="00686A8D" w:rsidP="00686A8D">
            <w:pPr>
              <w:spacing w:before="80" w:line="276" w:lineRule="auto"/>
              <w:jc w:val="both"/>
              <w:rPr>
                <w:rFonts w:ascii="Cambria" w:eastAsia="Times New Roman" w:hAnsi="Cambria" w:cs="Arial"/>
                <w:sz w:val="16"/>
                <w:szCs w:val="16"/>
                <w:lang w:eastAsia="x-none"/>
              </w:rPr>
            </w:pPr>
            <w:r w:rsidRPr="00CB4862">
              <w:rPr>
                <w:rFonts w:ascii="Cambria" w:eastAsia="Times New Roman" w:hAnsi="Cambria" w:cs="Arial"/>
                <w:b/>
                <w:sz w:val="16"/>
                <w:szCs w:val="16"/>
                <w:lang w:val="x-none" w:eastAsia="x-none"/>
              </w:rPr>
              <w:t>J</w:t>
            </w:r>
            <w:r w:rsidRPr="00CB4862">
              <w:rPr>
                <w:rFonts w:ascii="Cambria" w:eastAsia="Times New Roman" w:hAnsi="Cambria" w:cs="Arial"/>
                <w:sz w:val="16"/>
                <w:szCs w:val="16"/>
                <w:lang w:val="x-none" w:eastAsia="x-none"/>
              </w:rPr>
              <w:t xml:space="preserve"> = liczba  punktów w kryterium  </w:t>
            </w:r>
            <w:r w:rsidRPr="00CB4862">
              <w:rPr>
                <w:rFonts w:ascii="Cambria" w:eastAsia="Times New Roman" w:hAnsi="Cambria" w:cs="Arial"/>
                <w:b/>
                <w:sz w:val="16"/>
                <w:szCs w:val="16"/>
                <w:lang w:val="x-none" w:eastAsia="x-none"/>
              </w:rPr>
              <w:t>Jakość</w:t>
            </w:r>
            <w:r w:rsidRPr="00CB4862">
              <w:rPr>
                <w:rFonts w:ascii="Cambria" w:eastAsia="Times New Roman" w:hAnsi="Cambria" w:cs="Arial"/>
                <w:sz w:val="16"/>
                <w:szCs w:val="16"/>
                <w:lang w:val="x-none" w:eastAsia="x-none"/>
              </w:rPr>
              <w:t xml:space="preserve">  badanej oferty</w:t>
            </w:r>
            <w:r w:rsidRPr="00CB4862">
              <w:rPr>
                <w:rFonts w:ascii="Cambria" w:eastAsia="Times New Roman" w:hAnsi="Cambria" w:cs="Arial"/>
                <w:sz w:val="16"/>
                <w:szCs w:val="16"/>
                <w:lang w:eastAsia="x-none"/>
              </w:rPr>
              <w:t xml:space="preserve"> . </w:t>
            </w:r>
          </w:p>
          <w:p w14:paraId="75AD16A3" w14:textId="1B84D4EB" w:rsidR="00686A8D" w:rsidRPr="008256E5" w:rsidRDefault="004B48FC" w:rsidP="00686A8D">
            <w:pPr>
              <w:spacing w:before="80" w:line="276" w:lineRule="auto"/>
              <w:jc w:val="both"/>
              <w:rPr>
                <w:rFonts w:ascii="Cambria" w:eastAsia="Times New Roman" w:hAnsi="Cambria" w:cs="Arial"/>
                <w:color w:val="000000" w:themeColor="text1"/>
                <w:sz w:val="16"/>
                <w:szCs w:val="16"/>
                <w:lang w:eastAsia="x-none"/>
              </w:rPr>
            </w:pPr>
            <w:r w:rsidRPr="008256E5">
              <w:rPr>
                <w:rFonts w:ascii="Cambria" w:eastAsia="Times New Roman" w:hAnsi="Cambria" w:cs="Arial"/>
                <w:b/>
                <w:color w:val="000000" w:themeColor="text1"/>
                <w:sz w:val="16"/>
                <w:szCs w:val="16"/>
                <w:lang w:eastAsia="x-none"/>
              </w:rPr>
              <w:t>20</w:t>
            </w:r>
            <w:r w:rsidR="00686A8D" w:rsidRPr="008256E5">
              <w:rPr>
                <w:rFonts w:ascii="Cambria" w:eastAsia="Times New Roman" w:hAnsi="Cambria" w:cs="Arial"/>
                <w:b/>
                <w:color w:val="000000" w:themeColor="text1"/>
                <w:sz w:val="16"/>
                <w:szCs w:val="16"/>
                <w:lang w:eastAsia="x-none"/>
              </w:rPr>
              <w:t xml:space="preserve"> </w:t>
            </w:r>
            <w:r w:rsidR="00686A8D" w:rsidRPr="008256E5">
              <w:rPr>
                <w:rFonts w:ascii="Cambria" w:eastAsia="Times New Roman" w:hAnsi="Cambria" w:cs="Arial"/>
                <w:color w:val="000000" w:themeColor="text1"/>
                <w:sz w:val="16"/>
                <w:szCs w:val="16"/>
                <w:lang w:eastAsia="x-none"/>
              </w:rPr>
              <w:t>= maksymalna liczba punktów możliwych do uzyskania przez ofertę we wszystkich pozycjach  poz. 1</w:t>
            </w:r>
          </w:p>
          <w:p w14:paraId="0C4A511F" w14:textId="5FDEA378" w:rsidR="00686A8D" w:rsidRPr="008256E5" w:rsidRDefault="00686A8D" w:rsidP="00686A8D">
            <w:pPr>
              <w:spacing w:before="80" w:line="276" w:lineRule="auto"/>
              <w:jc w:val="both"/>
              <w:rPr>
                <w:rFonts w:ascii="Cambria" w:eastAsia="Times New Roman" w:hAnsi="Cambria" w:cs="Arial"/>
                <w:b/>
                <w:color w:val="000000" w:themeColor="text1"/>
                <w:sz w:val="16"/>
                <w:szCs w:val="16"/>
                <w:lang w:eastAsia="x-none"/>
              </w:rPr>
            </w:pPr>
            <w:r w:rsidRPr="008256E5">
              <w:rPr>
                <w:rFonts w:ascii="Cambria" w:eastAsia="Times New Roman" w:hAnsi="Cambria" w:cs="Arial"/>
                <w:b/>
                <w:color w:val="000000" w:themeColor="text1"/>
                <w:sz w:val="16"/>
                <w:szCs w:val="16"/>
                <w:lang w:eastAsia="x-none"/>
              </w:rPr>
              <w:t>JPoz. 1,</w:t>
            </w:r>
            <w:r w:rsidR="004B48FC" w:rsidRPr="008256E5">
              <w:rPr>
                <w:rFonts w:ascii="Cambria" w:eastAsia="Times New Roman" w:hAnsi="Cambria" w:cs="Arial"/>
                <w:b/>
                <w:color w:val="000000" w:themeColor="text1"/>
                <w:sz w:val="16"/>
                <w:szCs w:val="16"/>
                <w:lang w:eastAsia="x-none"/>
              </w:rPr>
              <w:t>2</w:t>
            </w:r>
            <w:r w:rsidRPr="008256E5">
              <w:rPr>
                <w:rFonts w:ascii="Cambria" w:eastAsia="Times New Roman" w:hAnsi="Cambria" w:cs="Arial"/>
                <w:b/>
                <w:color w:val="000000" w:themeColor="text1"/>
                <w:sz w:val="16"/>
                <w:szCs w:val="16"/>
                <w:lang w:eastAsia="x-none"/>
              </w:rPr>
              <w:t xml:space="preserve"> </w:t>
            </w:r>
            <w:r w:rsidRPr="008256E5">
              <w:rPr>
                <w:rFonts w:ascii="Cambria" w:eastAsia="Times New Roman" w:hAnsi="Cambria" w:cs="Arial"/>
                <w:color w:val="000000" w:themeColor="text1"/>
                <w:sz w:val="16"/>
                <w:szCs w:val="16"/>
                <w:lang w:eastAsia="x-none"/>
              </w:rPr>
              <w:t xml:space="preserve">= uzyskana  </w:t>
            </w:r>
            <w:r w:rsidRPr="008256E5">
              <w:rPr>
                <w:rFonts w:ascii="Cambria" w:eastAsia="Times New Roman" w:hAnsi="Cambria" w:cs="Arial"/>
                <w:color w:val="000000" w:themeColor="text1"/>
                <w:sz w:val="16"/>
                <w:szCs w:val="16"/>
                <w:lang w:val="x-none" w:eastAsia="x-none"/>
              </w:rPr>
              <w:t>liczba</w:t>
            </w:r>
            <w:r w:rsidRPr="008256E5">
              <w:rPr>
                <w:rFonts w:ascii="Cambria" w:eastAsia="Times New Roman" w:hAnsi="Cambria" w:cs="Arial"/>
                <w:color w:val="000000" w:themeColor="text1"/>
                <w:sz w:val="16"/>
                <w:szCs w:val="16"/>
                <w:lang w:eastAsia="x-none"/>
              </w:rPr>
              <w:t xml:space="preserve"> (średnia arytmetyczna z ocen indywidualnych</w:t>
            </w:r>
            <w:r w:rsidRPr="008256E5">
              <w:rPr>
                <w:rFonts w:ascii="Cambria" w:eastAsia="Times New Roman" w:hAnsi="Cambria" w:cs="Arial"/>
                <w:color w:val="000000" w:themeColor="text1"/>
                <w:sz w:val="16"/>
                <w:szCs w:val="16"/>
                <w:lang w:val="x-none" w:eastAsia="x-none"/>
              </w:rPr>
              <w:t xml:space="preserve">  punktów </w:t>
            </w:r>
            <w:r w:rsidRPr="008256E5">
              <w:rPr>
                <w:rFonts w:ascii="Cambria" w:eastAsia="Times New Roman" w:hAnsi="Cambria" w:cs="Arial"/>
                <w:color w:val="000000" w:themeColor="text1"/>
                <w:sz w:val="16"/>
                <w:szCs w:val="16"/>
                <w:lang w:eastAsia="x-none"/>
              </w:rPr>
              <w:t xml:space="preserve">w kryterium </w:t>
            </w:r>
            <w:r w:rsidRPr="008256E5">
              <w:rPr>
                <w:rFonts w:ascii="Cambria" w:eastAsia="Times New Roman" w:hAnsi="Cambria" w:cs="Arial"/>
                <w:b/>
                <w:color w:val="000000" w:themeColor="text1"/>
                <w:sz w:val="16"/>
                <w:szCs w:val="16"/>
                <w:lang w:val="x-none" w:eastAsia="x-none"/>
              </w:rPr>
              <w:t>Jakość</w:t>
            </w:r>
            <w:r w:rsidRPr="008256E5">
              <w:rPr>
                <w:rFonts w:ascii="Cambria" w:eastAsia="Times New Roman" w:hAnsi="Cambria" w:cs="Arial"/>
                <w:color w:val="000000" w:themeColor="text1"/>
                <w:sz w:val="16"/>
                <w:szCs w:val="16"/>
                <w:lang w:eastAsia="x-none"/>
              </w:rPr>
              <w:t xml:space="preserve"> </w:t>
            </w:r>
            <w:r w:rsidRPr="008256E5">
              <w:rPr>
                <w:rFonts w:ascii="Cambria" w:eastAsia="Times New Roman" w:hAnsi="Cambria" w:cs="Arial"/>
                <w:color w:val="000000" w:themeColor="text1"/>
                <w:sz w:val="16"/>
                <w:szCs w:val="16"/>
                <w:lang w:val="x-none" w:eastAsia="x-none"/>
              </w:rPr>
              <w:t>w badanej ofercie</w:t>
            </w:r>
            <w:r w:rsidRPr="008256E5">
              <w:rPr>
                <w:rFonts w:ascii="Cambria" w:eastAsia="Times New Roman" w:hAnsi="Cambria" w:cs="Arial"/>
                <w:color w:val="000000" w:themeColor="text1"/>
                <w:sz w:val="16"/>
                <w:szCs w:val="16"/>
                <w:lang w:eastAsia="x-none"/>
              </w:rPr>
              <w:t xml:space="preserve"> przez poszczególne pozycje przedmiotu zamówienia  </w:t>
            </w:r>
            <w:r w:rsidRPr="008256E5">
              <w:rPr>
                <w:rFonts w:ascii="Cambria" w:eastAsia="Times New Roman" w:hAnsi="Cambria" w:cs="Arial"/>
                <w:b/>
                <w:color w:val="000000" w:themeColor="text1"/>
                <w:sz w:val="16"/>
                <w:szCs w:val="16"/>
                <w:lang w:eastAsia="x-none"/>
              </w:rPr>
              <w:t>Poz.1</w:t>
            </w:r>
            <w:r w:rsidR="00CB4862" w:rsidRPr="008256E5">
              <w:rPr>
                <w:rFonts w:ascii="Cambria" w:eastAsia="Times New Roman" w:hAnsi="Cambria" w:cs="Arial"/>
                <w:b/>
                <w:color w:val="000000" w:themeColor="text1"/>
                <w:sz w:val="16"/>
                <w:szCs w:val="16"/>
                <w:lang w:eastAsia="x-none"/>
              </w:rPr>
              <w:t xml:space="preserve">,2 </w:t>
            </w:r>
            <w:r w:rsidR="008C5FF3">
              <w:rPr>
                <w:rFonts w:ascii="Cambria" w:eastAsia="Times New Roman" w:hAnsi="Cambria" w:cs="Arial"/>
                <w:b/>
                <w:color w:val="000000" w:themeColor="text1"/>
                <w:sz w:val="16"/>
                <w:szCs w:val="16"/>
                <w:lang w:eastAsia="x-none"/>
              </w:rPr>
              <w:t xml:space="preserve"> </w:t>
            </w:r>
          </w:p>
          <w:p w14:paraId="3696C416" w14:textId="77777777" w:rsidR="003B27AC" w:rsidRDefault="003B27AC" w:rsidP="00325970">
            <w:pPr>
              <w:jc w:val="both"/>
              <w:rPr>
                <w:rFonts w:ascii="Cambria" w:hAnsi="Cambria" w:cs="Arial"/>
                <w:b/>
                <w:color w:val="000000" w:themeColor="text1"/>
                <w:sz w:val="16"/>
                <w:szCs w:val="16"/>
                <w:u w:val="single"/>
              </w:rPr>
            </w:pPr>
          </w:p>
          <w:p w14:paraId="7B3220E3" w14:textId="77777777" w:rsidR="008C5FF3" w:rsidRDefault="008C5FF3" w:rsidP="00325970">
            <w:pPr>
              <w:jc w:val="both"/>
              <w:rPr>
                <w:rFonts w:ascii="Cambria" w:hAnsi="Cambria" w:cs="Arial"/>
                <w:b/>
                <w:color w:val="000000" w:themeColor="text1"/>
                <w:sz w:val="16"/>
                <w:szCs w:val="16"/>
                <w:u w:val="single"/>
              </w:rPr>
            </w:pPr>
          </w:p>
          <w:p w14:paraId="4D248CB1" w14:textId="77777777" w:rsidR="008C5FF3" w:rsidRDefault="008C5FF3" w:rsidP="00325970">
            <w:pPr>
              <w:jc w:val="both"/>
              <w:rPr>
                <w:rFonts w:ascii="Cambria" w:hAnsi="Cambria" w:cs="Arial"/>
                <w:b/>
                <w:color w:val="000000" w:themeColor="text1"/>
                <w:sz w:val="16"/>
                <w:szCs w:val="16"/>
                <w:u w:val="single"/>
              </w:rPr>
            </w:pPr>
          </w:p>
          <w:p w14:paraId="0E362F41" w14:textId="77777777" w:rsidR="008C5FF3" w:rsidRPr="008256E5" w:rsidRDefault="008C5FF3" w:rsidP="00325970">
            <w:pPr>
              <w:jc w:val="both"/>
              <w:rPr>
                <w:rFonts w:ascii="Cambria" w:hAnsi="Cambria" w:cs="Arial"/>
                <w:b/>
                <w:color w:val="000000" w:themeColor="text1"/>
                <w:sz w:val="16"/>
                <w:szCs w:val="16"/>
                <w:u w:val="single"/>
              </w:rPr>
            </w:pPr>
          </w:p>
          <w:p w14:paraId="6917D861" w14:textId="77777777" w:rsidR="00E9624A" w:rsidRPr="008256E5" w:rsidRDefault="001A1370" w:rsidP="00325970">
            <w:pPr>
              <w:jc w:val="both"/>
              <w:rPr>
                <w:rFonts w:ascii="Cambria" w:hAnsi="Cambria" w:cs="Arial"/>
                <w:b/>
                <w:color w:val="000000" w:themeColor="text1"/>
                <w:sz w:val="16"/>
                <w:szCs w:val="16"/>
                <w:u w:val="single"/>
              </w:rPr>
            </w:pPr>
            <w:r w:rsidRPr="008256E5">
              <w:rPr>
                <w:rFonts w:ascii="Cambria" w:hAnsi="Cambria" w:cs="Arial"/>
                <w:b/>
                <w:color w:val="000000" w:themeColor="text1"/>
                <w:sz w:val="16"/>
                <w:szCs w:val="16"/>
                <w:u w:val="single"/>
              </w:rPr>
              <w:t xml:space="preserve">Zadanie 3 </w:t>
            </w:r>
          </w:p>
          <w:p w14:paraId="6E94181C" w14:textId="52D4E93D" w:rsidR="00325970" w:rsidRPr="008256E5" w:rsidRDefault="001A1370" w:rsidP="00325970">
            <w:pPr>
              <w:jc w:val="both"/>
              <w:rPr>
                <w:rFonts w:ascii="Cambria" w:hAnsi="Cambria" w:cs="Arial"/>
                <w:b/>
                <w:color w:val="000000" w:themeColor="text1"/>
                <w:sz w:val="16"/>
                <w:szCs w:val="16"/>
                <w:u w:val="single"/>
              </w:rPr>
            </w:pPr>
            <w:r w:rsidRPr="008256E5">
              <w:rPr>
                <w:rFonts w:ascii="Cambria" w:hAnsi="Cambria" w:cs="Arial"/>
                <w:b/>
                <w:color w:val="000000" w:themeColor="text1"/>
                <w:sz w:val="16"/>
                <w:szCs w:val="16"/>
                <w:u w:val="single"/>
              </w:rPr>
              <w:t xml:space="preserve">poz.1 </w:t>
            </w:r>
          </w:p>
          <w:p w14:paraId="7BF5F4AE" w14:textId="49B7326A" w:rsidR="001A1370" w:rsidRPr="008256E5" w:rsidRDefault="003B27AC" w:rsidP="00325970">
            <w:pPr>
              <w:jc w:val="both"/>
              <w:rPr>
                <w:rFonts w:ascii="Cambria" w:hAnsi="Cambria" w:cs="Arial"/>
                <w:b/>
                <w:color w:val="000000" w:themeColor="text1"/>
                <w:sz w:val="16"/>
                <w:szCs w:val="16"/>
                <w:u w:val="single"/>
              </w:rPr>
            </w:pPr>
            <w:r w:rsidRPr="008256E5">
              <w:rPr>
                <w:rFonts w:ascii="Cambria" w:hAnsi="Cambria" w:cs="Arial"/>
                <w:b/>
                <w:color w:val="000000" w:themeColor="text1"/>
                <w:sz w:val="16"/>
                <w:szCs w:val="16"/>
                <w:u w:val="single"/>
              </w:rPr>
              <w:t xml:space="preserve">MYJKA </w:t>
            </w:r>
            <w:r w:rsidR="001A1370" w:rsidRPr="008256E5">
              <w:rPr>
                <w:rFonts w:ascii="Cambria" w:hAnsi="Cambria" w:cs="Arial"/>
                <w:b/>
                <w:color w:val="000000" w:themeColor="text1"/>
                <w:sz w:val="16"/>
                <w:szCs w:val="16"/>
                <w:u w:val="single"/>
              </w:rPr>
              <w:t xml:space="preserve">UŻYCIA DO MYCIA POACJENTÓW NASĄCZONA ŚRODKIEM MYJĄCYM </w:t>
            </w:r>
          </w:p>
          <w:tbl>
            <w:tblPr>
              <w:tblStyle w:val="Tabela-Siatka"/>
              <w:tblW w:w="0" w:type="auto"/>
              <w:tblLook w:val="04A0" w:firstRow="1" w:lastRow="0" w:firstColumn="1" w:lastColumn="0" w:noHBand="0" w:noVBand="1"/>
            </w:tblPr>
            <w:tblGrid>
              <w:gridCol w:w="516"/>
              <w:gridCol w:w="4369"/>
              <w:gridCol w:w="1417"/>
            </w:tblGrid>
            <w:tr w:rsidR="008256E5" w:rsidRPr="008256E5" w14:paraId="7AF38391" w14:textId="77777777" w:rsidTr="00325970">
              <w:tc>
                <w:tcPr>
                  <w:tcW w:w="516" w:type="dxa"/>
                </w:tcPr>
                <w:p w14:paraId="426DCCED" w14:textId="77777777" w:rsidR="00325970" w:rsidRPr="008256E5" w:rsidRDefault="00325970" w:rsidP="00325970">
                  <w:pPr>
                    <w:rPr>
                      <w:rFonts w:ascii="Cambria" w:hAnsi="Cambria" w:cs="Arial"/>
                      <w:color w:val="000000" w:themeColor="text1"/>
                      <w:sz w:val="16"/>
                      <w:szCs w:val="16"/>
                    </w:rPr>
                  </w:pPr>
                  <w:r w:rsidRPr="008256E5">
                    <w:rPr>
                      <w:rFonts w:ascii="Cambria" w:hAnsi="Cambria" w:cs="Arial"/>
                      <w:b/>
                      <w:color w:val="000000" w:themeColor="text1"/>
                      <w:sz w:val="16"/>
                      <w:szCs w:val="16"/>
                    </w:rPr>
                    <w:t xml:space="preserve">Lp. </w:t>
                  </w:r>
                </w:p>
              </w:tc>
              <w:tc>
                <w:tcPr>
                  <w:tcW w:w="4369" w:type="dxa"/>
                </w:tcPr>
                <w:p w14:paraId="095B8987" w14:textId="2A32337A" w:rsidR="00325970" w:rsidRPr="008256E5" w:rsidRDefault="003B27AC" w:rsidP="00325970">
                  <w:pPr>
                    <w:rPr>
                      <w:rFonts w:ascii="Cambria" w:hAnsi="Cambria" w:cs="Arial"/>
                      <w:color w:val="000000" w:themeColor="text1"/>
                      <w:sz w:val="16"/>
                      <w:szCs w:val="16"/>
                    </w:rPr>
                  </w:pPr>
                  <w:r w:rsidRPr="008256E5">
                    <w:rPr>
                      <w:rFonts w:ascii="Cambria" w:hAnsi="Cambria" w:cs="Arial"/>
                      <w:b/>
                      <w:color w:val="000000" w:themeColor="text1"/>
                      <w:sz w:val="16"/>
                      <w:szCs w:val="16"/>
                    </w:rPr>
                    <w:t xml:space="preserve">Podkryterium – cecha przedmiotu </w:t>
                  </w:r>
                  <w:r w:rsidR="00325970" w:rsidRPr="008256E5">
                    <w:rPr>
                      <w:rFonts w:ascii="Cambria" w:hAnsi="Cambria" w:cs="Arial"/>
                      <w:b/>
                      <w:color w:val="000000" w:themeColor="text1"/>
                      <w:sz w:val="16"/>
                      <w:szCs w:val="16"/>
                    </w:rPr>
                    <w:t>zamówienia</w:t>
                  </w:r>
                </w:p>
              </w:tc>
              <w:tc>
                <w:tcPr>
                  <w:tcW w:w="1417" w:type="dxa"/>
                </w:tcPr>
                <w:p w14:paraId="17B7A2F6" w14:textId="77777777" w:rsidR="00325970" w:rsidRPr="008256E5" w:rsidRDefault="00325970" w:rsidP="00325970">
                  <w:pPr>
                    <w:jc w:val="center"/>
                    <w:rPr>
                      <w:rFonts w:ascii="Cambria" w:hAnsi="Cambria" w:cs="Arial"/>
                      <w:color w:val="000000" w:themeColor="text1"/>
                      <w:sz w:val="16"/>
                      <w:szCs w:val="16"/>
                    </w:rPr>
                  </w:pPr>
                  <w:r w:rsidRPr="008256E5">
                    <w:rPr>
                      <w:rFonts w:ascii="Cambria" w:hAnsi="Cambria" w:cs="Arial"/>
                      <w:b/>
                      <w:color w:val="000000" w:themeColor="text1"/>
                      <w:sz w:val="16"/>
                      <w:szCs w:val="16"/>
                    </w:rPr>
                    <w:t>Skala punktów</w:t>
                  </w:r>
                </w:p>
              </w:tc>
            </w:tr>
            <w:tr w:rsidR="008256E5" w:rsidRPr="008256E5" w14:paraId="0363F0AF" w14:textId="77777777" w:rsidTr="00325970">
              <w:tc>
                <w:tcPr>
                  <w:tcW w:w="480" w:type="dxa"/>
                </w:tcPr>
                <w:p w14:paraId="6B0B4776" w14:textId="77777777" w:rsidR="00325970" w:rsidRPr="008256E5" w:rsidRDefault="00325970" w:rsidP="00325970">
                  <w:pPr>
                    <w:rPr>
                      <w:rFonts w:ascii="Cambria" w:hAnsi="Cambria" w:cs="Arial"/>
                      <w:color w:val="000000" w:themeColor="text1"/>
                      <w:sz w:val="16"/>
                      <w:szCs w:val="16"/>
                    </w:rPr>
                  </w:pPr>
                  <w:r w:rsidRPr="008256E5">
                    <w:rPr>
                      <w:rFonts w:ascii="Cambria" w:hAnsi="Cambria" w:cs="Arial"/>
                      <w:color w:val="000000" w:themeColor="text1"/>
                      <w:sz w:val="16"/>
                      <w:szCs w:val="16"/>
                    </w:rPr>
                    <w:t>1</w:t>
                  </w:r>
                </w:p>
              </w:tc>
              <w:tc>
                <w:tcPr>
                  <w:tcW w:w="4369" w:type="dxa"/>
                </w:tcPr>
                <w:p w14:paraId="2AC16863" w14:textId="2CB0852A" w:rsidR="00325970" w:rsidRPr="008256E5" w:rsidRDefault="001A1370" w:rsidP="00325970">
                  <w:pPr>
                    <w:rPr>
                      <w:rFonts w:ascii="Cambria" w:hAnsi="Cambria" w:cs="Arial"/>
                      <w:color w:val="000000" w:themeColor="text1"/>
                      <w:sz w:val="16"/>
                      <w:szCs w:val="16"/>
                    </w:rPr>
                  </w:pPr>
                  <w:r w:rsidRPr="008256E5">
                    <w:rPr>
                      <w:rFonts w:ascii="Cambria" w:hAnsi="Cambria" w:cs="Arial"/>
                      <w:color w:val="000000" w:themeColor="text1"/>
                      <w:sz w:val="16"/>
                      <w:szCs w:val="16"/>
                    </w:rPr>
                    <w:t xml:space="preserve">Stopień nasączenia środkiem myjącym </w:t>
                  </w:r>
                </w:p>
              </w:tc>
              <w:tc>
                <w:tcPr>
                  <w:tcW w:w="1417" w:type="dxa"/>
                </w:tcPr>
                <w:p w14:paraId="58CE74CE" w14:textId="697DCF15" w:rsidR="00325970" w:rsidRPr="008256E5" w:rsidRDefault="001A1370" w:rsidP="00325970">
                  <w:pPr>
                    <w:jc w:val="center"/>
                    <w:rPr>
                      <w:rFonts w:ascii="Cambria" w:hAnsi="Cambria" w:cs="Arial"/>
                      <w:color w:val="000000" w:themeColor="text1"/>
                      <w:sz w:val="16"/>
                      <w:szCs w:val="16"/>
                    </w:rPr>
                  </w:pPr>
                  <w:r w:rsidRPr="008256E5">
                    <w:rPr>
                      <w:rFonts w:ascii="Cambria" w:hAnsi="Cambria" w:cs="Arial"/>
                      <w:color w:val="000000" w:themeColor="text1"/>
                      <w:sz w:val="16"/>
                      <w:szCs w:val="16"/>
                    </w:rPr>
                    <w:t xml:space="preserve">1-5 pkt </w:t>
                  </w:r>
                </w:p>
              </w:tc>
            </w:tr>
            <w:tr w:rsidR="008256E5" w:rsidRPr="008256E5" w14:paraId="2085B276" w14:textId="77777777" w:rsidTr="00325970">
              <w:tc>
                <w:tcPr>
                  <w:tcW w:w="480" w:type="dxa"/>
                </w:tcPr>
                <w:p w14:paraId="2C1527FE" w14:textId="77777777" w:rsidR="00325970" w:rsidRPr="008256E5" w:rsidRDefault="00325970" w:rsidP="00325970">
                  <w:pPr>
                    <w:rPr>
                      <w:rFonts w:ascii="Cambria" w:hAnsi="Cambria" w:cs="Arial"/>
                      <w:color w:val="000000" w:themeColor="text1"/>
                      <w:sz w:val="16"/>
                      <w:szCs w:val="16"/>
                    </w:rPr>
                  </w:pPr>
                  <w:r w:rsidRPr="008256E5">
                    <w:rPr>
                      <w:rFonts w:ascii="Cambria" w:hAnsi="Cambria" w:cs="Arial"/>
                      <w:color w:val="000000" w:themeColor="text1"/>
                      <w:sz w:val="16"/>
                      <w:szCs w:val="16"/>
                    </w:rPr>
                    <w:t>2</w:t>
                  </w:r>
                </w:p>
              </w:tc>
              <w:tc>
                <w:tcPr>
                  <w:tcW w:w="4369" w:type="dxa"/>
                </w:tcPr>
                <w:p w14:paraId="42ABFA83" w14:textId="0AF1635E" w:rsidR="00325970" w:rsidRPr="008256E5" w:rsidRDefault="001A1370" w:rsidP="00325970">
                  <w:pPr>
                    <w:rPr>
                      <w:rFonts w:ascii="Cambria" w:hAnsi="Cambria" w:cs="Arial"/>
                      <w:color w:val="000000" w:themeColor="text1"/>
                      <w:sz w:val="16"/>
                      <w:szCs w:val="16"/>
                    </w:rPr>
                  </w:pPr>
                  <w:r w:rsidRPr="008256E5">
                    <w:rPr>
                      <w:rFonts w:ascii="Cambria" w:hAnsi="Cambria" w:cs="Arial"/>
                      <w:color w:val="000000" w:themeColor="text1"/>
                      <w:sz w:val="16"/>
                      <w:szCs w:val="16"/>
                    </w:rPr>
                    <w:t xml:space="preserve">Miękkość i wytrzymałość na rozerwanie </w:t>
                  </w:r>
                </w:p>
              </w:tc>
              <w:tc>
                <w:tcPr>
                  <w:tcW w:w="1417" w:type="dxa"/>
                </w:tcPr>
                <w:p w14:paraId="5AB6591E" w14:textId="1A7E52D7" w:rsidR="00325970" w:rsidRPr="008256E5" w:rsidRDefault="001A1370" w:rsidP="00325970">
                  <w:pPr>
                    <w:jc w:val="center"/>
                    <w:rPr>
                      <w:rFonts w:ascii="Cambria" w:hAnsi="Cambria" w:cs="Arial"/>
                      <w:color w:val="000000" w:themeColor="text1"/>
                      <w:sz w:val="16"/>
                      <w:szCs w:val="16"/>
                    </w:rPr>
                  </w:pPr>
                  <w:r w:rsidRPr="008256E5">
                    <w:rPr>
                      <w:rFonts w:ascii="Cambria" w:hAnsi="Cambria" w:cs="Arial"/>
                      <w:color w:val="000000" w:themeColor="text1"/>
                      <w:sz w:val="16"/>
                      <w:szCs w:val="16"/>
                    </w:rPr>
                    <w:t xml:space="preserve">1-5 pkt </w:t>
                  </w:r>
                </w:p>
              </w:tc>
            </w:tr>
            <w:tr w:rsidR="008256E5" w:rsidRPr="008256E5" w14:paraId="61E04F10" w14:textId="77777777" w:rsidTr="00325970">
              <w:tc>
                <w:tcPr>
                  <w:tcW w:w="4849" w:type="dxa"/>
                  <w:gridSpan w:val="2"/>
                </w:tcPr>
                <w:p w14:paraId="09551016" w14:textId="77777777" w:rsidR="00325970" w:rsidRPr="008256E5" w:rsidRDefault="00325970" w:rsidP="00325970">
                  <w:pPr>
                    <w:jc w:val="right"/>
                    <w:rPr>
                      <w:rFonts w:ascii="Cambria" w:hAnsi="Cambria" w:cs="Arial"/>
                      <w:color w:val="000000" w:themeColor="text1"/>
                      <w:sz w:val="16"/>
                      <w:szCs w:val="16"/>
                    </w:rPr>
                  </w:pPr>
                  <w:r w:rsidRPr="008256E5">
                    <w:rPr>
                      <w:rFonts w:ascii="Cambria" w:hAnsi="Cambria" w:cs="Arial"/>
                      <w:b/>
                      <w:color w:val="000000" w:themeColor="text1"/>
                      <w:sz w:val="16"/>
                      <w:szCs w:val="16"/>
                    </w:rPr>
                    <w:t>Suma max.</w:t>
                  </w:r>
                </w:p>
              </w:tc>
              <w:tc>
                <w:tcPr>
                  <w:tcW w:w="1417" w:type="dxa"/>
                </w:tcPr>
                <w:p w14:paraId="1F56D970" w14:textId="648775DB" w:rsidR="00325970" w:rsidRPr="008256E5" w:rsidRDefault="001A1370" w:rsidP="00325970">
                  <w:pPr>
                    <w:jc w:val="center"/>
                    <w:rPr>
                      <w:rFonts w:ascii="Cambria" w:hAnsi="Cambria" w:cs="Arial"/>
                      <w:color w:val="000000" w:themeColor="text1"/>
                      <w:sz w:val="16"/>
                      <w:szCs w:val="16"/>
                    </w:rPr>
                  </w:pPr>
                  <w:r w:rsidRPr="008256E5">
                    <w:rPr>
                      <w:rFonts w:ascii="Cambria" w:hAnsi="Cambria" w:cs="Arial"/>
                      <w:b/>
                      <w:color w:val="000000" w:themeColor="text1"/>
                      <w:sz w:val="16"/>
                      <w:szCs w:val="16"/>
                    </w:rPr>
                    <w:t>10</w:t>
                  </w:r>
                  <w:r w:rsidR="00325970" w:rsidRPr="008256E5">
                    <w:rPr>
                      <w:rFonts w:ascii="Cambria" w:hAnsi="Cambria" w:cs="Arial"/>
                      <w:b/>
                      <w:color w:val="000000" w:themeColor="text1"/>
                      <w:sz w:val="16"/>
                      <w:szCs w:val="16"/>
                    </w:rPr>
                    <w:t xml:space="preserve"> pkt</w:t>
                  </w:r>
                </w:p>
              </w:tc>
            </w:tr>
          </w:tbl>
          <w:p w14:paraId="75460D8C" w14:textId="77777777" w:rsidR="00325970" w:rsidRPr="008256E5" w:rsidRDefault="00325970" w:rsidP="00325970">
            <w:pPr>
              <w:spacing w:before="80" w:line="276" w:lineRule="auto"/>
              <w:jc w:val="both"/>
              <w:rPr>
                <w:rFonts w:ascii="Cambria" w:eastAsia="Times New Roman" w:hAnsi="Cambria" w:cs="Arial"/>
                <w:b/>
                <w:color w:val="000000" w:themeColor="text1"/>
                <w:sz w:val="16"/>
                <w:szCs w:val="16"/>
                <w:lang w:eastAsia="x-none"/>
              </w:rPr>
            </w:pPr>
          </w:p>
          <w:p w14:paraId="1563B3F1" w14:textId="03BE6E08" w:rsidR="00325970" w:rsidRPr="008256E5" w:rsidRDefault="00325970" w:rsidP="00325970">
            <w:pPr>
              <w:jc w:val="both"/>
              <w:rPr>
                <w:rFonts w:ascii="Cambria" w:eastAsia="Times New Roman" w:hAnsi="Cambria" w:cs="Arial"/>
                <w:bCs/>
                <w:color w:val="000000" w:themeColor="text1"/>
                <w:sz w:val="16"/>
                <w:szCs w:val="16"/>
                <w:lang w:val="x-none" w:eastAsia="x-none"/>
              </w:rPr>
            </w:pPr>
            <w:r w:rsidRPr="008256E5">
              <w:rPr>
                <w:rFonts w:ascii="Cambria" w:eastAsia="Times New Roman" w:hAnsi="Cambria" w:cs="Arial"/>
                <w:bCs/>
                <w:color w:val="000000" w:themeColor="text1"/>
                <w:sz w:val="16"/>
                <w:szCs w:val="16"/>
                <w:lang w:val="x-none" w:eastAsia="x-none"/>
              </w:rPr>
              <w:t xml:space="preserve">Maksymalna liczba punktów, jaka może być przyznana ocenianej ofercie w kryterium </w:t>
            </w:r>
            <w:r w:rsidRPr="008256E5">
              <w:rPr>
                <w:rFonts w:ascii="Cambria" w:eastAsia="Times New Roman" w:hAnsi="Cambria" w:cs="Arial"/>
                <w:bCs/>
                <w:color w:val="000000" w:themeColor="text1"/>
                <w:sz w:val="16"/>
                <w:szCs w:val="16"/>
                <w:lang w:eastAsia="x-none"/>
              </w:rPr>
              <w:t xml:space="preserve"> Jakość (J) </w:t>
            </w:r>
            <w:r w:rsidR="00B170FB" w:rsidRPr="008256E5">
              <w:rPr>
                <w:rFonts w:ascii="Cambria" w:eastAsia="Times New Roman" w:hAnsi="Cambria" w:cs="Arial"/>
                <w:bCs/>
                <w:color w:val="000000" w:themeColor="text1"/>
                <w:sz w:val="16"/>
                <w:szCs w:val="16"/>
                <w:lang w:val="x-none" w:eastAsia="x-none"/>
              </w:rPr>
              <w:t>to 10</w:t>
            </w:r>
            <w:r w:rsidRPr="008256E5">
              <w:rPr>
                <w:rFonts w:ascii="Cambria" w:eastAsia="Times New Roman" w:hAnsi="Cambria" w:cs="Arial"/>
                <w:bCs/>
                <w:color w:val="000000" w:themeColor="text1"/>
                <w:sz w:val="16"/>
                <w:szCs w:val="16"/>
                <w:lang w:val="x-none" w:eastAsia="x-none"/>
              </w:rPr>
              <w:t xml:space="preserve"> pkt. </w:t>
            </w:r>
          </w:p>
          <w:p w14:paraId="2CFAE48B" w14:textId="77777777" w:rsidR="00325970" w:rsidRPr="008256E5" w:rsidRDefault="00325970" w:rsidP="00325970">
            <w:pPr>
              <w:spacing w:before="80" w:line="276" w:lineRule="auto"/>
              <w:jc w:val="both"/>
              <w:rPr>
                <w:rFonts w:ascii="Cambria" w:eastAsia="Times New Roman" w:hAnsi="Cambria" w:cs="Arial"/>
                <w:color w:val="000000" w:themeColor="text1"/>
                <w:sz w:val="16"/>
                <w:szCs w:val="16"/>
                <w:lang w:eastAsia="x-none"/>
              </w:rPr>
            </w:pPr>
            <w:r w:rsidRPr="008256E5">
              <w:rPr>
                <w:rFonts w:ascii="Cambria" w:eastAsia="Times New Roman" w:hAnsi="Cambria" w:cs="Arial"/>
                <w:color w:val="000000" w:themeColor="text1"/>
                <w:sz w:val="16"/>
                <w:szCs w:val="16"/>
                <w:lang w:eastAsia="x-none"/>
              </w:rPr>
              <w:t>Punkty</w:t>
            </w:r>
            <w:r w:rsidRPr="008256E5">
              <w:rPr>
                <w:rFonts w:ascii="Cambria" w:eastAsia="Times New Roman" w:hAnsi="Cambria" w:cs="Arial"/>
                <w:color w:val="000000" w:themeColor="text1"/>
                <w:sz w:val="16"/>
                <w:szCs w:val="16"/>
                <w:lang w:val="x-none" w:eastAsia="x-none"/>
              </w:rPr>
              <w:t xml:space="preserve"> za Jakość zostaną obliczone wg </w:t>
            </w:r>
            <w:r w:rsidRPr="008256E5">
              <w:rPr>
                <w:rFonts w:ascii="Cambria" w:eastAsia="Times New Roman" w:hAnsi="Cambria" w:cs="Arial"/>
                <w:color w:val="000000" w:themeColor="text1"/>
                <w:sz w:val="16"/>
                <w:szCs w:val="16"/>
                <w:lang w:eastAsia="x-none"/>
              </w:rPr>
              <w:t>wzoru</w:t>
            </w:r>
          </w:p>
          <w:p w14:paraId="448619FC" w14:textId="77777777" w:rsidR="00CD0EF6" w:rsidRPr="008256E5" w:rsidRDefault="00CD0EF6" w:rsidP="00325970">
            <w:pPr>
              <w:spacing w:before="80" w:line="276" w:lineRule="auto"/>
              <w:jc w:val="both"/>
              <w:rPr>
                <w:rFonts w:ascii="Cambria" w:eastAsia="Times New Roman" w:hAnsi="Cambria" w:cs="Arial"/>
                <w:color w:val="000000" w:themeColor="text1"/>
                <w:sz w:val="16"/>
                <w:szCs w:val="16"/>
                <w:u w:val="single"/>
                <w:lang w:eastAsia="x-none"/>
              </w:rPr>
            </w:pPr>
          </w:p>
          <w:p w14:paraId="38663D9A" w14:textId="3B8FDCAF" w:rsidR="00325970" w:rsidRPr="008256E5" w:rsidRDefault="00686A8D" w:rsidP="00325970">
            <w:pPr>
              <w:ind w:left="-1162"/>
              <w:rPr>
                <w:rFonts w:ascii="Cambria" w:hAnsi="Cambria" w:cs="Arial"/>
                <w:color w:val="000000" w:themeColor="text1"/>
                <w:sz w:val="16"/>
                <w:szCs w:val="16"/>
              </w:rPr>
            </w:pPr>
            <w:r w:rsidRPr="008256E5">
              <w:rPr>
                <w:rFonts w:ascii="Cambria" w:hAnsi="Cambria" w:cs="Arial"/>
                <w:color w:val="000000" w:themeColor="text1"/>
                <w:sz w:val="16"/>
                <w:szCs w:val="16"/>
              </w:rPr>
              <w:t xml:space="preserve">                        </w:t>
            </w:r>
            <w:r w:rsidR="004B48FC" w:rsidRPr="008256E5">
              <w:rPr>
                <w:rFonts w:ascii="Cambria" w:hAnsi="Cambria" w:cs="Arial"/>
                <w:color w:val="000000" w:themeColor="text1"/>
                <w:sz w:val="16"/>
                <w:szCs w:val="16"/>
              </w:rPr>
              <w:t xml:space="preserve">                                         </w:t>
            </w:r>
            <w:r w:rsidR="00325970" w:rsidRPr="008256E5">
              <w:rPr>
                <w:rFonts w:ascii="Cambria" w:hAnsi="Cambria" w:cs="Arial"/>
                <w:color w:val="000000" w:themeColor="text1"/>
                <w:sz w:val="16"/>
                <w:szCs w:val="16"/>
              </w:rPr>
              <w:t>JPoz. 1</w:t>
            </w:r>
            <w:r w:rsidR="00B170FB" w:rsidRPr="008256E5">
              <w:rPr>
                <w:rFonts w:ascii="Cambria" w:hAnsi="Cambria" w:cs="Arial"/>
                <w:color w:val="000000" w:themeColor="text1"/>
                <w:sz w:val="16"/>
                <w:szCs w:val="16"/>
              </w:rPr>
              <w:t>,2</w:t>
            </w:r>
          </w:p>
          <w:p w14:paraId="4555FC09" w14:textId="54528A64" w:rsidR="00325970" w:rsidRPr="008256E5" w:rsidRDefault="00325970" w:rsidP="00325970">
            <w:pPr>
              <w:ind w:left="-1162"/>
              <w:rPr>
                <w:rFonts w:ascii="Cambria" w:hAnsi="Cambria" w:cs="Arial"/>
                <w:color w:val="000000" w:themeColor="text1"/>
                <w:sz w:val="16"/>
                <w:szCs w:val="16"/>
              </w:rPr>
            </w:pPr>
            <w:r w:rsidRPr="008256E5">
              <w:rPr>
                <w:rFonts w:ascii="Cambria" w:hAnsi="Cambria" w:cs="Arial"/>
                <w:color w:val="000000" w:themeColor="text1"/>
                <w:sz w:val="16"/>
                <w:szCs w:val="16"/>
              </w:rPr>
              <w:t xml:space="preserve">                                J = -----------------------</w:t>
            </w:r>
            <w:r w:rsidR="004C42B1" w:rsidRPr="008256E5">
              <w:rPr>
                <w:rFonts w:ascii="Cambria" w:hAnsi="Cambria" w:cs="Arial"/>
                <w:color w:val="000000" w:themeColor="text1"/>
                <w:sz w:val="16"/>
                <w:szCs w:val="16"/>
              </w:rPr>
              <w:t xml:space="preserve">-------------------------- </w:t>
            </w:r>
            <w:r w:rsidR="00E9624A" w:rsidRPr="008256E5">
              <w:rPr>
                <w:rFonts w:ascii="Cambria" w:hAnsi="Cambria" w:cs="Arial"/>
                <w:color w:val="000000" w:themeColor="text1"/>
                <w:sz w:val="16"/>
                <w:szCs w:val="16"/>
              </w:rPr>
              <w:t xml:space="preserve"> x 10</w:t>
            </w:r>
            <w:r w:rsidR="004C42B1" w:rsidRPr="008256E5">
              <w:rPr>
                <w:rFonts w:ascii="Cambria" w:hAnsi="Cambria" w:cs="Arial"/>
                <w:color w:val="000000" w:themeColor="text1"/>
                <w:sz w:val="16"/>
                <w:szCs w:val="16"/>
              </w:rPr>
              <w:t xml:space="preserve"> x Waga kryterium</w:t>
            </w:r>
          </w:p>
          <w:p w14:paraId="0EB2BCDD" w14:textId="23E63BDF" w:rsidR="00325970" w:rsidRPr="008256E5" w:rsidRDefault="00B170FB" w:rsidP="00B170FB">
            <w:pPr>
              <w:rPr>
                <w:rFonts w:ascii="Cambria" w:hAnsi="Cambria" w:cs="Arial"/>
                <w:color w:val="000000" w:themeColor="text1"/>
                <w:sz w:val="16"/>
                <w:szCs w:val="16"/>
              </w:rPr>
            </w:pPr>
            <w:r w:rsidRPr="008256E5">
              <w:rPr>
                <w:rFonts w:ascii="Cambria" w:hAnsi="Cambria" w:cs="Arial"/>
                <w:color w:val="000000" w:themeColor="text1"/>
                <w:sz w:val="16"/>
                <w:szCs w:val="16"/>
              </w:rPr>
              <w:t xml:space="preserve">                                  </w:t>
            </w:r>
            <w:r w:rsidR="00E9624A" w:rsidRPr="008256E5">
              <w:rPr>
                <w:rFonts w:ascii="Cambria" w:hAnsi="Cambria" w:cs="Arial"/>
                <w:color w:val="000000" w:themeColor="text1"/>
                <w:sz w:val="16"/>
                <w:szCs w:val="16"/>
              </w:rPr>
              <w:t>10</w:t>
            </w:r>
          </w:p>
          <w:p w14:paraId="7A042AB8" w14:textId="77777777" w:rsidR="00325970" w:rsidRPr="008256E5" w:rsidRDefault="00325970" w:rsidP="00686A8D">
            <w:pPr>
              <w:spacing w:before="80" w:line="276" w:lineRule="auto"/>
              <w:jc w:val="both"/>
              <w:rPr>
                <w:rFonts w:ascii="Cambria" w:eastAsia="Times New Roman" w:hAnsi="Cambria" w:cs="Arial"/>
                <w:color w:val="000000" w:themeColor="text1"/>
                <w:sz w:val="16"/>
                <w:szCs w:val="16"/>
                <w:u w:val="single"/>
                <w:lang w:eastAsia="x-none"/>
              </w:rPr>
            </w:pPr>
            <w:r w:rsidRPr="008256E5">
              <w:rPr>
                <w:rFonts w:ascii="Cambria" w:eastAsia="Times New Roman" w:hAnsi="Cambria" w:cs="Arial"/>
                <w:color w:val="000000" w:themeColor="text1"/>
                <w:sz w:val="16"/>
                <w:szCs w:val="16"/>
                <w:u w:val="single"/>
                <w:lang w:eastAsia="x-none"/>
              </w:rPr>
              <w:t xml:space="preserve">gdzie : </w:t>
            </w:r>
          </w:p>
          <w:p w14:paraId="0CE7DD24" w14:textId="77777777" w:rsidR="00325970" w:rsidRPr="008256E5" w:rsidRDefault="00325970" w:rsidP="00686A8D">
            <w:pPr>
              <w:spacing w:before="80" w:line="276" w:lineRule="auto"/>
              <w:jc w:val="both"/>
              <w:rPr>
                <w:rFonts w:ascii="Cambria" w:eastAsia="Times New Roman" w:hAnsi="Cambria" w:cs="Arial"/>
                <w:color w:val="000000" w:themeColor="text1"/>
                <w:sz w:val="16"/>
                <w:szCs w:val="16"/>
                <w:lang w:eastAsia="x-none"/>
              </w:rPr>
            </w:pPr>
            <w:r w:rsidRPr="008256E5">
              <w:rPr>
                <w:rFonts w:ascii="Cambria" w:eastAsia="Times New Roman" w:hAnsi="Cambria" w:cs="Arial"/>
                <w:color w:val="000000" w:themeColor="text1"/>
                <w:sz w:val="16"/>
                <w:szCs w:val="16"/>
                <w:lang w:val="x-none" w:eastAsia="x-none"/>
              </w:rPr>
              <w:t>J = liczba  punktów w kryterium  Jakość  badanej oferty</w:t>
            </w:r>
            <w:r w:rsidRPr="008256E5">
              <w:rPr>
                <w:rFonts w:ascii="Cambria" w:eastAsia="Times New Roman" w:hAnsi="Cambria" w:cs="Arial"/>
                <w:color w:val="000000" w:themeColor="text1"/>
                <w:sz w:val="16"/>
                <w:szCs w:val="16"/>
                <w:lang w:eastAsia="x-none"/>
              </w:rPr>
              <w:t xml:space="preserve"> . </w:t>
            </w:r>
          </w:p>
          <w:p w14:paraId="361B7124" w14:textId="314B13CB" w:rsidR="00325970" w:rsidRPr="008256E5" w:rsidRDefault="00E9624A" w:rsidP="00686A8D">
            <w:pPr>
              <w:spacing w:before="80" w:line="276" w:lineRule="auto"/>
              <w:jc w:val="both"/>
              <w:rPr>
                <w:rFonts w:ascii="Cambria" w:eastAsia="Times New Roman" w:hAnsi="Cambria" w:cs="Arial"/>
                <w:color w:val="000000" w:themeColor="text1"/>
                <w:sz w:val="16"/>
                <w:szCs w:val="16"/>
                <w:lang w:eastAsia="x-none"/>
              </w:rPr>
            </w:pPr>
            <w:r w:rsidRPr="008256E5">
              <w:rPr>
                <w:rFonts w:ascii="Cambria" w:eastAsia="Times New Roman" w:hAnsi="Cambria" w:cs="Arial"/>
                <w:color w:val="000000" w:themeColor="text1"/>
                <w:sz w:val="16"/>
                <w:szCs w:val="16"/>
                <w:lang w:eastAsia="x-none"/>
              </w:rPr>
              <w:t>10</w:t>
            </w:r>
            <w:r w:rsidR="00325970" w:rsidRPr="008256E5">
              <w:rPr>
                <w:rFonts w:ascii="Cambria" w:eastAsia="Times New Roman" w:hAnsi="Cambria" w:cs="Arial"/>
                <w:color w:val="000000" w:themeColor="text1"/>
                <w:sz w:val="16"/>
                <w:szCs w:val="16"/>
                <w:lang w:eastAsia="x-none"/>
              </w:rPr>
              <w:t xml:space="preserve"> = maksymalna liczba punktów możliwych do uzyskania przez ofertę we wszystkich pozy</w:t>
            </w:r>
            <w:r w:rsidR="003B27AC" w:rsidRPr="008256E5">
              <w:rPr>
                <w:rFonts w:ascii="Cambria" w:eastAsia="Times New Roman" w:hAnsi="Cambria" w:cs="Arial"/>
                <w:color w:val="000000" w:themeColor="text1"/>
                <w:sz w:val="16"/>
                <w:szCs w:val="16"/>
                <w:lang w:eastAsia="x-none"/>
              </w:rPr>
              <w:t>cjach  poz. 1</w:t>
            </w:r>
          </w:p>
          <w:p w14:paraId="679FC2B8" w14:textId="05CBF1E4" w:rsidR="00325970" w:rsidRPr="008256E5" w:rsidRDefault="004B48FC" w:rsidP="00686A8D">
            <w:pPr>
              <w:spacing w:before="80" w:line="276" w:lineRule="auto"/>
              <w:jc w:val="both"/>
              <w:rPr>
                <w:rFonts w:ascii="Cambria" w:eastAsia="Times New Roman" w:hAnsi="Cambria" w:cs="Arial"/>
                <w:color w:val="000000" w:themeColor="text1"/>
                <w:sz w:val="20"/>
                <w:szCs w:val="20"/>
                <w:lang w:eastAsia="x-none"/>
              </w:rPr>
            </w:pPr>
            <w:r w:rsidRPr="008256E5">
              <w:rPr>
                <w:rFonts w:ascii="Cambria" w:eastAsia="Times New Roman" w:hAnsi="Cambria" w:cs="Arial"/>
                <w:color w:val="000000" w:themeColor="text1"/>
                <w:sz w:val="16"/>
                <w:szCs w:val="16"/>
                <w:lang w:eastAsia="x-none"/>
              </w:rPr>
              <w:t xml:space="preserve">JPoz. 1 </w:t>
            </w:r>
            <w:r w:rsidR="00325970" w:rsidRPr="008256E5">
              <w:rPr>
                <w:rFonts w:ascii="Cambria" w:eastAsia="Times New Roman" w:hAnsi="Cambria" w:cs="Arial"/>
                <w:color w:val="000000" w:themeColor="text1"/>
                <w:sz w:val="16"/>
                <w:szCs w:val="16"/>
                <w:lang w:eastAsia="x-none"/>
              </w:rPr>
              <w:t xml:space="preserve"> = uzyskana  </w:t>
            </w:r>
            <w:r w:rsidR="00325970" w:rsidRPr="008256E5">
              <w:rPr>
                <w:rFonts w:ascii="Cambria" w:eastAsia="Times New Roman" w:hAnsi="Cambria" w:cs="Arial"/>
                <w:color w:val="000000" w:themeColor="text1"/>
                <w:sz w:val="16"/>
                <w:szCs w:val="16"/>
                <w:lang w:val="x-none" w:eastAsia="x-none"/>
              </w:rPr>
              <w:t>liczba</w:t>
            </w:r>
            <w:r w:rsidR="00325970" w:rsidRPr="008256E5">
              <w:rPr>
                <w:rFonts w:ascii="Cambria" w:eastAsia="Times New Roman" w:hAnsi="Cambria" w:cs="Arial"/>
                <w:color w:val="000000" w:themeColor="text1"/>
                <w:sz w:val="16"/>
                <w:szCs w:val="16"/>
                <w:lang w:eastAsia="x-none"/>
              </w:rPr>
              <w:t xml:space="preserve"> (średnia arytmetyczna z ocen indywidualnych</w:t>
            </w:r>
            <w:r w:rsidR="00325970" w:rsidRPr="008256E5">
              <w:rPr>
                <w:rFonts w:ascii="Cambria" w:eastAsia="Times New Roman" w:hAnsi="Cambria" w:cs="Arial"/>
                <w:color w:val="000000" w:themeColor="text1"/>
                <w:sz w:val="16"/>
                <w:szCs w:val="16"/>
                <w:lang w:val="x-none" w:eastAsia="x-none"/>
              </w:rPr>
              <w:t xml:space="preserve">  punktów </w:t>
            </w:r>
            <w:r w:rsidR="00325970" w:rsidRPr="008256E5">
              <w:rPr>
                <w:rFonts w:ascii="Cambria" w:eastAsia="Times New Roman" w:hAnsi="Cambria" w:cs="Arial"/>
                <w:color w:val="000000" w:themeColor="text1"/>
                <w:sz w:val="16"/>
                <w:szCs w:val="16"/>
                <w:lang w:eastAsia="x-none"/>
              </w:rPr>
              <w:t xml:space="preserve">w kryterium </w:t>
            </w:r>
            <w:r w:rsidR="00325970" w:rsidRPr="008256E5">
              <w:rPr>
                <w:rFonts w:ascii="Cambria" w:eastAsia="Times New Roman" w:hAnsi="Cambria" w:cs="Arial"/>
                <w:color w:val="000000" w:themeColor="text1"/>
                <w:sz w:val="16"/>
                <w:szCs w:val="16"/>
                <w:lang w:val="x-none" w:eastAsia="x-none"/>
              </w:rPr>
              <w:t>Jakość</w:t>
            </w:r>
            <w:r w:rsidR="00325970" w:rsidRPr="008256E5">
              <w:rPr>
                <w:rFonts w:ascii="Cambria" w:eastAsia="Times New Roman" w:hAnsi="Cambria" w:cs="Arial"/>
                <w:color w:val="000000" w:themeColor="text1"/>
                <w:sz w:val="16"/>
                <w:szCs w:val="16"/>
                <w:lang w:eastAsia="x-none"/>
              </w:rPr>
              <w:t xml:space="preserve"> </w:t>
            </w:r>
            <w:r w:rsidR="00325970" w:rsidRPr="008256E5">
              <w:rPr>
                <w:rFonts w:ascii="Cambria" w:eastAsia="Times New Roman" w:hAnsi="Cambria" w:cs="Arial"/>
                <w:color w:val="000000" w:themeColor="text1"/>
                <w:sz w:val="16"/>
                <w:szCs w:val="16"/>
                <w:lang w:val="x-none" w:eastAsia="x-none"/>
              </w:rPr>
              <w:t>w badanej ofercie</w:t>
            </w:r>
            <w:r w:rsidR="00325970" w:rsidRPr="008256E5">
              <w:rPr>
                <w:rFonts w:ascii="Cambria" w:eastAsia="Times New Roman" w:hAnsi="Cambria" w:cs="Arial"/>
                <w:color w:val="000000" w:themeColor="text1"/>
                <w:sz w:val="16"/>
                <w:szCs w:val="16"/>
                <w:lang w:eastAsia="x-none"/>
              </w:rPr>
              <w:t xml:space="preserve"> przez poszczególne pozycje przedmiotu zamówienia  </w:t>
            </w:r>
          </w:p>
          <w:p w14:paraId="06F83D8E" w14:textId="21E69F82" w:rsidR="00CD0EF6" w:rsidRPr="00325970" w:rsidRDefault="00CD0EF6" w:rsidP="00CB4862">
            <w:pPr>
              <w:spacing w:before="80" w:line="276" w:lineRule="auto"/>
              <w:jc w:val="both"/>
              <w:rPr>
                <w:rFonts w:ascii="Cambria" w:eastAsia="Times New Roman" w:hAnsi="Cambria" w:cs="Arial"/>
                <w:b/>
                <w:sz w:val="20"/>
                <w:szCs w:val="20"/>
                <w:lang w:eastAsia="x-none"/>
              </w:rPr>
            </w:pPr>
          </w:p>
        </w:tc>
      </w:tr>
      <w:tr w:rsidR="00325970" w:rsidRPr="00325970" w14:paraId="0B650F65" w14:textId="77777777" w:rsidTr="00325970">
        <w:tc>
          <w:tcPr>
            <w:tcW w:w="9493" w:type="dxa"/>
            <w:gridSpan w:val="4"/>
            <w:shd w:val="clear" w:color="auto" w:fill="auto"/>
            <w:tcMar>
              <w:left w:w="108" w:type="dxa"/>
            </w:tcMar>
          </w:tcPr>
          <w:p w14:paraId="3FF3EA01" w14:textId="5CBF0D31"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C5FF3">
              <w:rPr>
                <w:rFonts w:ascii="Cambria" w:eastAsia="Times New Roman" w:hAnsi="Cambria" w:cs="Arial"/>
                <w:b/>
                <w:bCs/>
                <w:sz w:val="20"/>
                <w:szCs w:val="20"/>
              </w:rPr>
              <w:t>Cena + Jakość  =  10</w:t>
            </w:r>
            <w:r w:rsidRPr="00325970">
              <w:rPr>
                <w:rFonts w:ascii="Cambria" w:eastAsia="Times New Roman" w:hAnsi="Cambria" w:cs="Arial"/>
                <w:b/>
                <w:bCs/>
                <w:sz w:val="20"/>
                <w:szCs w:val="20"/>
              </w:rPr>
              <w:t xml:space="preserve"> punktów</w:t>
            </w:r>
          </w:p>
        </w:tc>
      </w:tr>
    </w:tbl>
    <w:p w14:paraId="6BCC721C" w14:textId="77777777"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3139E2">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3139E2">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3139E2">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3139E2">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3139E2">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05AF0797" w14:textId="14DFC050" w:rsidR="009973D5"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Pzp,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w postępowaniu o udzielenie zamówienia stosuje się przepisy ustawy z dnia 23 kwietnia 1964 r. - Kodeks cywilny (Dz. U. z 2019 r. poz.1145, 1495), jeżeli przepisy u</w:t>
      </w:r>
      <w:r w:rsidR="00720FF2">
        <w:rPr>
          <w:rFonts w:ascii="Cambria" w:eastAsiaTheme="minorEastAsia" w:hAnsi="Cambria" w:cs="Arial"/>
          <w:sz w:val="20"/>
          <w:szCs w:val="20"/>
          <w:lang w:eastAsia="pl-PL"/>
        </w:rPr>
        <w:t>stawy Pzp. nie stanowią inaczej</w:t>
      </w:r>
    </w:p>
    <w:p w14:paraId="1911ECC2" w14:textId="77777777" w:rsidR="00B170FB" w:rsidRDefault="00B170FB" w:rsidP="00325970">
      <w:pPr>
        <w:jc w:val="both"/>
        <w:rPr>
          <w:rFonts w:ascii="Cambria" w:eastAsiaTheme="minorEastAsia" w:hAnsi="Cambria" w:cs="Arial"/>
          <w:sz w:val="20"/>
          <w:szCs w:val="20"/>
          <w:lang w:eastAsia="pl-PL"/>
        </w:rPr>
      </w:pPr>
    </w:p>
    <w:p w14:paraId="7A652FF7" w14:textId="77777777" w:rsidR="008256E5" w:rsidRPr="00325970" w:rsidRDefault="008256E5" w:rsidP="00325970">
      <w:pPr>
        <w:jc w:val="both"/>
        <w:rPr>
          <w:rFonts w:ascii="Cambria" w:eastAsiaTheme="minorEastAsia" w:hAnsi="Cambria" w:cs="Arial"/>
          <w:sz w:val="20"/>
          <w:szCs w:val="20"/>
          <w:lang w:eastAsia="pl-PL"/>
        </w:rPr>
      </w:pPr>
    </w:p>
    <w:p w14:paraId="539259CA" w14:textId="307E8064" w:rsidR="00325970" w:rsidRPr="00325970" w:rsidRDefault="008256E5" w:rsidP="00325970">
      <w:pPr>
        <w:jc w:val="both"/>
        <w:rPr>
          <w:rFonts w:ascii="Cambria" w:eastAsiaTheme="minorEastAsia" w:hAnsi="Cambria" w:cs="Arial"/>
          <w:sz w:val="20"/>
          <w:szCs w:val="20"/>
          <w:lang w:eastAsia="pl-PL"/>
        </w:rPr>
      </w:pPr>
      <w:r>
        <w:rPr>
          <w:rFonts w:ascii="Cambria" w:hAnsi="Cambria" w:cs="Arial"/>
          <w:b/>
          <w:sz w:val="20"/>
          <w:szCs w:val="20"/>
        </w:rPr>
        <w:t>Kraków dnia 0</w:t>
      </w:r>
      <w:r w:rsidR="000475F9">
        <w:rPr>
          <w:rFonts w:ascii="Cambria" w:hAnsi="Cambria" w:cs="Arial"/>
          <w:b/>
          <w:sz w:val="20"/>
          <w:szCs w:val="20"/>
        </w:rPr>
        <w:t>5</w:t>
      </w:r>
      <w:r w:rsidR="002019E4">
        <w:rPr>
          <w:rFonts w:ascii="Cambria" w:hAnsi="Cambria" w:cs="Arial"/>
          <w:b/>
          <w:sz w:val="20"/>
          <w:szCs w:val="20"/>
        </w:rPr>
        <w:t>.</w:t>
      </w:r>
      <w:r w:rsidR="0006298E">
        <w:rPr>
          <w:rFonts w:ascii="Cambria" w:hAnsi="Cambria" w:cs="Arial"/>
          <w:b/>
          <w:sz w:val="20"/>
          <w:szCs w:val="20"/>
        </w:rPr>
        <w:t>06.</w:t>
      </w:r>
      <w:r w:rsidR="00325970" w:rsidRPr="00325970">
        <w:rPr>
          <w:rFonts w:ascii="Cambria" w:hAnsi="Cambria" w:cs="Arial"/>
          <w:b/>
          <w:sz w:val="20"/>
          <w:szCs w:val="20"/>
        </w:rPr>
        <w:t>2020 r.</w:t>
      </w:r>
    </w:p>
    <w:p w14:paraId="672E8116" w14:textId="77777777" w:rsidR="009973D5" w:rsidRDefault="009973D5" w:rsidP="00325970">
      <w:pPr>
        <w:ind w:left="4956" w:firstLine="708"/>
        <w:jc w:val="center"/>
        <w:rPr>
          <w:rFonts w:ascii="Cambria" w:hAnsi="Cambria" w:cs="Arial"/>
          <w:b/>
          <w:sz w:val="20"/>
          <w:szCs w:val="20"/>
        </w:rPr>
      </w:pPr>
    </w:p>
    <w:p w14:paraId="7E1B16E9" w14:textId="77777777" w:rsidR="009973D5" w:rsidRDefault="009973D5" w:rsidP="00325970">
      <w:pPr>
        <w:ind w:left="4956" w:firstLine="708"/>
        <w:jc w:val="center"/>
        <w:rPr>
          <w:rFonts w:ascii="Cambria" w:hAnsi="Cambria" w:cs="Arial"/>
          <w:b/>
          <w:sz w:val="20"/>
          <w:szCs w:val="20"/>
        </w:rPr>
      </w:pPr>
    </w:p>
    <w:p w14:paraId="704AD464" w14:textId="77777777" w:rsidR="009973D5" w:rsidRDefault="009973D5" w:rsidP="00325970">
      <w:pPr>
        <w:ind w:left="4956" w:firstLine="708"/>
        <w:jc w:val="center"/>
        <w:rPr>
          <w:rFonts w:ascii="Cambria" w:hAnsi="Cambria" w:cs="Arial"/>
          <w:b/>
          <w:sz w:val="20"/>
          <w:szCs w:val="20"/>
        </w:rPr>
      </w:pP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5CD38AD7" w14:textId="243E9BA0" w:rsidR="0027253B" w:rsidRPr="0027253B" w:rsidRDefault="00325970" w:rsidP="0027253B">
      <w:pPr>
        <w:widowControl w:val="0"/>
        <w:adjustRightInd w:val="0"/>
        <w:spacing w:after="0" w:line="240" w:lineRule="auto"/>
        <w:textAlignment w:val="baseline"/>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Pzp.), na</w:t>
      </w:r>
      <w:r w:rsidR="0027253B">
        <w:rPr>
          <w:rFonts w:ascii="Cambria" w:hAnsi="Cambria" w:cs="Arial"/>
          <w:sz w:val="20"/>
          <w:szCs w:val="20"/>
        </w:rPr>
        <w:t xml:space="preserve">  </w:t>
      </w:r>
      <w:r w:rsidR="0027253B">
        <w:rPr>
          <w:rFonts w:ascii="Cambria" w:hAnsi="Cambria" w:cs="Arial"/>
          <w:b/>
          <w:sz w:val="20"/>
          <w:szCs w:val="20"/>
        </w:rPr>
        <w:t xml:space="preserve">DOSTAWĘ ŚCIERECZEK, NAKŁADEK DO MOPA, FARTUCHÓW I MYJEK - 3 ZADANIA </w:t>
      </w:r>
    </w:p>
    <w:p w14:paraId="4F3D038C" w14:textId="3AD6DE47" w:rsidR="00325970" w:rsidRPr="00953424" w:rsidRDefault="00953424" w:rsidP="00953424">
      <w:pPr>
        <w:spacing w:after="0" w:line="240" w:lineRule="auto"/>
        <w:rPr>
          <w:rFonts w:ascii="Cambria" w:hAnsi="Cambria" w:cs="Arial"/>
          <w:sz w:val="20"/>
          <w:szCs w:val="20"/>
        </w:rPr>
      </w:pPr>
      <w:r>
        <w:rPr>
          <w:rFonts w:ascii="Cambria" w:hAnsi="Cambria" w:cs="Arial"/>
          <w:sz w:val="20"/>
          <w:szCs w:val="20"/>
        </w:rPr>
        <w:t xml:space="preserve"> </w:t>
      </w:r>
      <w:r w:rsidR="00325970" w:rsidRPr="00C059B6">
        <w:rPr>
          <w:rFonts w:ascii="Cambria" w:hAnsi="Cambria" w:cs="Arial"/>
          <w:b/>
          <w:sz w:val="20"/>
          <w:szCs w:val="20"/>
        </w:rPr>
        <w:t>numer post</w:t>
      </w:r>
      <w:r w:rsidR="0027253B">
        <w:rPr>
          <w:rFonts w:ascii="Cambria" w:hAnsi="Cambria" w:cs="Arial"/>
          <w:b/>
          <w:sz w:val="20"/>
          <w:szCs w:val="20"/>
        </w:rPr>
        <w:t>ępowania: EZP-271-2-128/PN/2019</w:t>
      </w:r>
      <w:r w:rsidR="00D42F5E">
        <w:rPr>
          <w:rFonts w:ascii="Cambria" w:hAnsi="Cambria" w:cs="Arial"/>
          <w:b/>
          <w:sz w:val="20"/>
          <w:szCs w:val="20"/>
        </w:rPr>
        <w:t xml:space="preserve">,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54AE70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056714">
        <w:rPr>
          <w:rFonts w:ascii="Cambria" w:hAnsi="Cambria" w:cs="Arial"/>
          <w:b/>
          <w:i/>
          <w:sz w:val="20"/>
          <w:szCs w:val="20"/>
        </w:rPr>
        <w:t xml:space="preserve">EZP-271-2-128/PN/2019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3139E2">
      <w:pPr>
        <w:widowControl w:val="0"/>
        <w:numPr>
          <w:ilvl w:val="0"/>
          <w:numId w:val="59"/>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3139E2">
      <w:pPr>
        <w:widowControl w:val="0"/>
        <w:numPr>
          <w:ilvl w:val="0"/>
          <w:numId w:val="59"/>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3139E2">
      <w:pPr>
        <w:numPr>
          <w:ilvl w:val="0"/>
          <w:numId w:val="59"/>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3139E2">
      <w:pPr>
        <w:numPr>
          <w:ilvl w:val="0"/>
          <w:numId w:val="59"/>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3139E2">
      <w:pPr>
        <w:numPr>
          <w:ilvl w:val="0"/>
          <w:numId w:val="59"/>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3139E2">
      <w:pPr>
        <w:numPr>
          <w:ilvl w:val="0"/>
          <w:numId w:val="59"/>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721A4B03" w14:textId="77777777" w:rsidR="003139E2" w:rsidRDefault="003139E2" w:rsidP="00325970">
      <w:pPr>
        <w:pStyle w:val="Bezodstpw"/>
        <w:jc w:val="center"/>
        <w:rPr>
          <w:rFonts w:ascii="Cambria" w:hAnsi="Cambria" w:cs="Arial"/>
          <w:b/>
          <w:sz w:val="20"/>
          <w:szCs w:val="20"/>
        </w:rPr>
      </w:pPr>
    </w:p>
    <w:p w14:paraId="2DB54972" w14:textId="77777777" w:rsidR="003139E2" w:rsidRPr="001F5612" w:rsidRDefault="003139E2" w:rsidP="003139E2">
      <w:pPr>
        <w:pStyle w:val="Bezodstpw"/>
        <w:jc w:val="center"/>
        <w:rPr>
          <w:rFonts w:ascii="Cambria" w:hAnsi="Cambria"/>
          <w:b/>
          <w:sz w:val="20"/>
          <w:szCs w:val="20"/>
        </w:rPr>
      </w:pPr>
    </w:p>
    <w:p w14:paraId="1ECF5B3B" w14:textId="77777777" w:rsidR="003139E2" w:rsidRPr="001F5612" w:rsidRDefault="003139E2" w:rsidP="003139E2">
      <w:pPr>
        <w:pStyle w:val="Bezodstpw"/>
        <w:jc w:val="center"/>
        <w:rPr>
          <w:rFonts w:ascii="Cambria" w:hAnsi="Cambria"/>
          <w:b/>
          <w:sz w:val="20"/>
          <w:szCs w:val="20"/>
        </w:rPr>
      </w:pPr>
      <w:r w:rsidRPr="001F5612">
        <w:rPr>
          <w:rFonts w:ascii="Cambria" w:hAnsi="Cambria"/>
          <w:b/>
          <w:sz w:val="20"/>
          <w:szCs w:val="20"/>
        </w:rPr>
        <w:t>PRZEDMIOT UMOWY</w:t>
      </w:r>
    </w:p>
    <w:p w14:paraId="13EB9E7C" w14:textId="77777777" w:rsidR="003139E2" w:rsidRPr="001F5612" w:rsidRDefault="003139E2" w:rsidP="003139E2">
      <w:pPr>
        <w:pStyle w:val="Bezodstpw"/>
        <w:jc w:val="center"/>
        <w:rPr>
          <w:rFonts w:ascii="Cambria" w:eastAsia="Times New Roman" w:hAnsi="Cambria"/>
          <w:b/>
          <w:sz w:val="20"/>
          <w:szCs w:val="20"/>
          <w:lang w:eastAsia="pl-PL"/>
        </w:rPr>
      </w:pPr>
      <w:r w:rsidRPr="001F5612">
        <w:rPr>
          <w:rFonts w:ascii="Cambria" w:eastAsia="Times New Roman" w:hAnsi="Cambria"/>
          <w:b/>
          <w:sz w:val="20"/>
          <w:szCs w:val="20"/>
          <w:lang w:eastAsia="pl-PL"/>
        </w:rPr>
        <w:t>§ 1</w:t>
      </w:r>
    </w:p>
    <w:p w14:paraId="512BA96D" w14:textId="645A11EE" w:rsidR="003139E2" w:rsidRPr="00D63CB6" w:rsidRDefault="003139E2" w:rsidP="00D63CB6">
      <w:pPr>
        <w:widowControl w:val="0"/>
        <w:adjustRightInd w:val="0"/>
        <w:spacing w:after="0" w:line="240" w:lineRule="auto"/>
        <w:textAlignment w:val="baseline"/>
        <w:rPr>
          <w:rFonts w:ascii="Cambria" w:hAnsi="Cambria" w:cs="Arial"/>
          <w:b/>
          <w:sz w:val="20"/>
          <w:szCs w:val="20"/>
        </w:rPr>
      </w:pPr>
      <w:r w:rsidRPr="001F5612">
        <w:rPr>
          <w:rFonts w:ascii="Cambria" w:hAnsi="Cambria" w:cs="Times New Roman"/>
          <w:sz w:val="20"/>
          <w:szCs w:val="20"/>
        </w:rPr>
        <w:t>Zamawiający zleca, a Wykonawca pr</w:t>
      </w:r>
      <w:r>
        <w:rPr>
          <w:rFonts w:ascii="Cambria" w:hAnsi="Cambria" w:cs="Times New Roman"/>
          <w:sz w:val="20"/>
          <w:szCs w:val="20"/>
        </w:rPr>
        <w:t>zyjmuje do realizacji sukcesywna</w:t>
      </w:r>
      <w:r w:rsidRPr="001F5612">
        <w:rPr>
          <w:rFonts w:ascii="Cambria" w:hAnsi="Cambria" w:cs="Times New Roman"/>
          <w:sz w:val="20"/>
          <w:szCs w:val="20"/>
        </w:rPr>
        <w:t xml:space="preserve"> </w:t>
      </w:r>
      <w:r w:rsidR="00D63CB6">
        <w:rPr>
          <w:rFonts w:ascii="Cambria" w:hAnsi="Cambria" w:cs="Arial"/>
          <w:b/>
          <w:sz w:val="20"/>
          <w:szCs w:val="20"/>
        </w:rPr>
        <w:t>DOSTAWĘ ŚCIERECZEK, NAKŁADEK DO MOPA, FARTUCHÓW I MYJEK  ZADANIE ………</w:t>
      </w:r>
      <w:r w:rsidR="00D63CB6" w:rsidRPr="00D63CB6">
        <w:rPr>
          <w:rFonts w:ascii="Cambria" w:hAnsi="Cambria" w:cs="Times New Roman"/>
          <w:sz w:val="20"/>
          <w:szCs w:val="20"/>
        </w:rPr>
        <w:t xml:space="preserve"> </w:t>
      </w:r>
      <w:r w:rsidRPr="00D63CB6">
        <w:rPr>
          <w:rFonts w:ascii="Cambria" w:hAnsi="Cambria" w:cs="Times New Roman"/>
          <w:sz w:val="20"/>
          <w:szCs w:val="20"/>
        </w:rPr>
        <w:t xml:space="preserve">zgodnie z treścią specyfikacji istotnych warunków zamówienia oraz ofertą z dnia </w:t>
      </w:r>
      <w:r w:rsidRPr="00D63CB6">
        <w:rPr>
          <w:rFonts w:ascii="Cambria" w:hAnsi="Cambria" w:cs="Times New Roman"/>
          <w:b/>
          <w:sz w:val="20"/>
          <w:szCs w:val="20"/>
        </w:rPr>
        <w:t>……… r</w:t>
      </w:r>
      <w:r w:rsidRPr="00D63CB6">
        <w:rPr>
          <w:rFonts w:ascii="Cambria" w:hAnsi="Cambria" w:cs="Times New Roman"/>
          <w:sz w:val="20"/>
          <w:szCs w:val="20"/>
        </w:rPr>
        <w:t xml:space="preserve">. zwane również </w:t>
      </w:r>
      <w:r w:rsidRPr="00D63CB6">
        <w:rPr>
          <w:rFonts w:ascii="Cambria" w:hAnsi="Cambria" w:cs="Times New Roman"/>
          <w:b/>
          <w:i/>
          <w:sz w:val="20"/>
          <w:szCs w:val="20"/>
        </w:rPr>
        <w:t>przedmiotem zamówienia</w:t>
      </w:r>
      <w:r w:rsidRPr="00D63CB6">
        <w:rPr>
          <w:rFonts w:ascii="Cambria" w:hAnsi="Cambria" w:cs="Times New Roman"/>
          <w:b/>
          <w:sz w:val="20"/>
          <w:szCs w:val="20"/>
        </w:rPr>
        <w:t>,</w:t>
      </w:r>
      <w:r w:rsidRPr="00D63CB6">
        <w:rPr>
          <w:rFonts w:ascii="Cambria" w:hAnsi="Cambria" w:cs="Times New Roman"/>
          <w:b/>
          <w:i/>
          <w:sz w:val="20"/>
          <w:szCs w:val="20"/>
        </w:rPr>
        <w:t xml:space="preserve"> dostawami</w:t>
      </w:r>
      <w:r w:rsidRPr="00D63CB6">
        <w:rPr>
          <w:rFonts w:ascii="Cambria" w:hAnsi="Cambria" w:cs="Times New Roman"/>
          <w:b/>
          <w:sz w:val="20"/>
          <w:szCs w:val="20"/>
        </w:rPr>
        <w:t xml:space="preserve">, </w:t>
      </w:r>
      <w:r w:rsidRPr="00D63CB6">
        <w:rPr>
          <w:rFonts w:ascii="Cambria" w:hAnsi="Cambria" w:cs="Times New Roman"/>
          <w:b/>
          <w:i/>
          <w:sz w:val="20"/>
          <w:szCs w:val="20"/>
        </w:rPr>
        <w:t xml:space="preserve">produktami, towarem </w:t>
      </w:r>
      <w:r w:rsidRPr="00D63CB6">
        <w:rPr>
          <w:rFonts w:ascii="Cambria" w:hAnsi="Cambria" w:cs="Times New Roman"/>
          <w:sz w:val="20"/>
          <w:szCs w:val="20"/>
        </w:rPr>
        <w:t>lub</w:t>
      </w:r>
      <w:r w:rsidRPr="00D63CB6">
        <w:rPr>
          <w:rFonts w:ascii="Cambria" w:hAnsi="Cambria" w:cs="Times New Roman"/>
          <w:b/>
          <w:i/>
          <w:sz w:val="20"/>
          <w:szCs w:val="20"/>
        </w:rPr>
        <w:t xml:space="preserve"> asortymentem.</w:t>
      </w:r>
    </w:p>
    <w:p w14:paraId="130FA526" w14:textId="77777777" w:rsidR="003139E2" w:rsidRPr="001F5612" w:rsidRDefault="003139E2" w:rsidP="003139E2">
      <w:pPr>
        <w:pStyle w:val="Akapitzlist"/>
        <w:numPr>
          <w:ilvl w:val="0"/>
          <w:numId w:val="56"/>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Szczegółowy asortyment, ilości, ceny jednostkowe, wartość przedmiotu umowy, określa </w:t>
      </w:r>
      <w:r w:rsidRPr="001F5612">
        <w:rPr>
          <w:rFonts w:ascii="Cambria" w:hAnsi="Cambria" w:cs="Times New Roman"/>
          <w:b/>
          <w:i/>
          <w:sz w:val="20"/>
          <w:szCs w:val="20"/>
        </w:rPr>
        <w:t>załącznik nr 1</w:t>
      </w:r>
      <w:r w:rsidRPr="001F5612">
        <w:rPr>
          <w:rFonts w:ascii="Cambria" w:hAnsi="Cambria" w:cs="Times New Roman"/>
          <w:i/>
          <w:sz w:val="20"/>
          <w:szCs w:val="20"/>
        </w:rPr>
        <w:t xml:space="preserve"> </w:t>
      </w:r>
      <w:r w:rsidRPr="001F5612">
        <w:rPr>
          <w:rFonts w:ascii="Cambria" w:hAnsi="Cambria" w:cs="Times New Roman"/>
          <w:sz w:val="20"/>
          <w:szCs w:val="20"/>
        </w:rPr>
        <w:t>do niniejszej umowy.</w:t>
      </w:r>
    </w:p>
    <w:p w14:paraId="5A3F6185" w14:textId="77777777" w:rsidR="003139E2" w:rsidRPr="001F5612" w:rsidRDefault="003139E2" w:rsidP="003139E2">
      <w:pPr>
        <w:pStyle w:val="Akapitzlist"/>
        <w:numPr>
          <w:ilvl w:val="0"/>
          <w:numId w:val="56"/>
        </w:numPr>
        <w:spacing w:after="60" w:line="240" w:lineRule="auto"/>
        <w:jc w:val="both"/>
        <w:rPr>
          <w:rFonts w:ascii="Cambria" w:hAnsi="Cambria" w:cs="Times New Roman"/>
          <w:sz w:val="20"/>
          <w:szCs w:val="20"/>
        </w:rPr>
      </w:pPr>
      <w:r w:rsidRPr="001F5612">
        <w:rPr>
          <w:rFonts w:ascii="Cambria" w:hAnsi="Cambria" w:cs="Times New Roman"/>
          <w:sz w:val="20"/>
          <w:szCs w:val="20"/>
        </w:rPr>
        <w:t>Wykonawca zobowiązuje się do realizacji przedmiotu umowy zgodnie z jej postanowieniami, wymaganiami do obowiązujących norm i przepisów, a także zgodnie z ustalonymi zwyczajami.</w:t>
      </w:r>
    </w:p>
    <w:p w14:paraId="4C8D066E" w14:textId="77777777" w:rsidR="003139E2" w:rsidRPr="001F5612" w:rsidRDefault="003139E2" w:rsidP="003139E2">
      <w:pPr>
        <w:pStyle w:val="Akapitzlist"/>
        <w:numPr>
          <w:ilvl w:val="0"/>
          <w:numId w:val="56"/>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Wykonawca zapewnia, że przedmiot umowy spełnia wymagania Zamawiającego określone w specyfikacji istotnych warunków zamówienia. </w:t>
      </w:r>
    </w:p>
    <w:p w14:paraId="593C7F01" w14:textId="77777777" w:rsidR="003139E2" w:rsidRPr="001F5612" w:rsidRDefault="003139E2" w:rsidP="003139E2">
      <w:pPr>
        <w:pStyle w:val="Akapitzlist"/>
        <w:numPr>
          <w:ilvl w:val="0"/>
          <w:numId w:val="56"/>
        </w:numPr>
        <w:spacing w:after="60" w:line="240" w:lineRule="auto"/>
        <w:jc w:val="both"/>
        <w:rPr>
          <w:rFonts w:ascii="Cambria" w:hAnsi="Cambria" w:cs="Times New Roman"/>
          <w:sz w:val="20"/>
          <w:szCs w:val="20"/>
        </w:rPr>
      </w:pPr>
      <w:r w:rsidRPr="001F5612">
        <w:rPr>
          <w:rFonts w:ascii="Cambria" w:hAnsi="Cambria" w:cs="Times New Roman"/>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00E1296D" w14:textId="77777777" w:rsidR="003139E2" w:rsidRPr="001F5612" w:rsidRDefault="003139E2" w:rsidP="003139E2">
      <w:pPr>
        <w:pStyle w:val="Akapitzlist"/>
        <w:numPr>
          <w:ilvl w:val="0"/>
          <w:numId w:val="56"/>
        </w:numPr>
        <w:spacing w:after="60" w:line="240" w:lineRule="auto"/>
        <w:jc w:val="both"/>
        <w:rPr>
          <w:rFonts w:ascii="Cambria" w:hAnsi="Cambria" w:cs="Times New Roman"/>
          <w:sz w:val="20"/>
          <w:szCs w:val="20"/>
        </w:rPr>
      </w:pPr>
      <w:r w:rsidRPr="001F5612">
        <w:rPr>
          <w:rFonts w:ascii="Cambria" w:hAnsi="Cambria" w:cs="Times New Roman"/>
          <w:sz w:val="20"/>
          <w:szCs w:val="20"/>
        </w:rPr>
        <w:t>Przedmiot umowy będzie dostarczany do siedziby Zamawiającego na koszt i ryzyko Wykonawcy, w szczególności Wykonawca odpowiada za uszkodzenie lub utratę przedmiotu umowy podczas transportu do Zamawiającego.</w:t>
      </w:r>
    </w:p>
    <w:p w14:paraId="58FEE8D4" w14:textId="77777777" w:rsidR="003139E2" w:rsidRPr="001F5612" w:rsidRDefault="003139E2" w:rsidP="003139E2">
      <w:pPr>
        <w:pStyle w:val="Akapitzlist"/>
        <w:numPr>
          <w:ilvl w:val="0"/>
          <w:numId w:val="56"/>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Ilości o których mowa w </w:t>
      </w:r>
      <w:r w:rsidRPr="001F5612">
        <w:rPr>
          <w:rFonts w:ascii="Cambria" w:hAnsi="Cambria" w:cs="Times New Roman"/>
          <w:b/>
          <w:sz w:val="20"/>
          <w:szCs w:val="20"/>
        </w:rPr>
        <w:t>ust. 2</w:t>
      </w:r>
      <w:r w:rsidRPr="001F5612">
        <w:rPr>
          <w:rFonts w:ascii="Cambria" w:hAnsi="Cambria" w:cs="Times New Roman"/>
          <w:sz w:val="20"/>
          <w:szCs w:val="20"/>
        </w:rPr>
        <w:t xml:space="preserve"> umowy,</w:t>
      </w:r>
      <w:r w:rsidRPr="001F5612">
        <w:rPr>
          <w:rFonts w:ascii="Cambria" w:hAnsi="Cambria" w:cs="Times New Roman"/>
          <w:b/>
          <w:sz w:val="20"/>
          <w:szCs w:val="20"/>
        </w:rPr>
        <w:t xml:space="preserve"> </w:t>
      </w:r>
      <w:r w:rsidRPr="001F5612">
        <w:rPr>
          <w:rFonts w:ascii="Cambria" w:hAnsi="Cambria" w:cs="Times New Roman"/>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4636E9A1" w14:textId="77777777" w:rsidR="003139E2" w:rsidRPr="006F359E" w:rsidRDefault="003139E2" w:rsidP="003139E2">
      <w:pPr>
        <w:pStyle w:val="Akapitzlist"/>
        <w:numPr>
          <w:ilvl w:val="0"/>
          <w:numId w:val="56"/>
        </w:numPr>
        <w:spacing w:after="60" w:line="240" w:lineRule="auto"/>
        <w:jc w:val="both"/>
        <w:rPr>
          <w:rFonts w:ascii="Cambria" w:hAnsi="Cambria" w:cs="Times New Roman"/>
          <w:sz w:val="20"/>
          <w:szCs w:val="20"/>
        </w:rPr>
      </w:pPr>
      <w:r w:rsidRPr="006F359E">
        <w:rPr>
          <w:rFonts w:ascii="Cambria" w:eastAsia="Times New Roman" w:hAnsi="Cambria" w:cs="Times New Roman"/>
          <w:sz w:val="20"/>
          <w:szCs w:val="20"/>
          <w:lang w:eastAsia="pl-PL"/>
        </w:rPr>
        <w:t xml:space="preserve">Zamawiający zastrzega możliwość, a Wykonawca wyraża zgodę na zmianę w zależności od aktualnych potrzeb Zamawiającego ilości poszczególnych produktów określonych w </w:t>
      </w:r>
      <w:r w:rsidRPr="006F359E">
        <w:rPr>
          <w:rFonts w:ascii="Cambria" w:eastAsia="Times New Roman" w:hAnsi="Cambria" w:cs="Times New Roman"/>
          <w:b/>
          <w:sz w:val="20"/>
          <w:szCs w:val="20"/>
          <w:lang w:eastAsia="pl-PL"/>
        </w:rPr>
        <w:t>ust. 2</w:t>
      </w:r>
      <w:r w:rsidRPr="006F359E">
        <w:rPr>
          <w:rFonts w:ascii="Cambria" w:eastAsia="Times New Roman" w:hAnsi="Cambria" w:cs="Times New Roman"/>
          <w:sz w:val="20"/>
          <w:szCs w:val="20"/>
          <w:lang w:eastAsia="pl-PL"/>
        </w:rPr>
        <w:t xml:space="preserve">  umowy przy zachowaniu ich </w:t>
      </w:r>
      <w:r w:rsidRPr="006F359E">
        <w:rPr>
          <w:rFonts w:ascii="Cambria" w:eastAsia="Times New Roman" w:hAnsi="Cambria" w:cs="Times New Roman"/>
          <w:b/>
          <w:sz w:val="20"/>
          <w:szCs w:val="20"/>
          <w:lang w:eastAsia="pl-PL"/>
        </w:rPr>
        <w:t>cen jednostkowych netto</w:t>
      </w:r>
      <w:r w:rsidRPr="006F359E">
        <w:rPr>
          <w:rFonts w:ascii="Cambria" w:eastAsia="Times New Roman" w:hAnsi="Cambria" w:cs="Times New Roman"/>
          <w:sz w:val="20"/>
          <w:szCs w:val="20"/>
          <w:lang w:eastAsia="pl-PL"/>
        </w:rPr>
        <w:t xml:space="preserve"> oraz </w:t>
      </w:r>
      <w:r w:rsidRPr="006F359E">
        <w:rPr>
          <w:rFonts w:ascii="Cambria" w:eastAsia="Times New Roman" w:hAnsi="Cambria" w:cs="Times New Roman"/>
          <w:b/>
          <w:sz w:val="20"/>
          <w:szCs w:val="20"/>
          <w:lang w:eastAsia="pl-PL"/>
        </w:rPr>
        <w:t xml:space="preserve">w ramach maksymalnej wartości umowy netto </w:t>
      </w:r>
      <w:r w:rsidRPr="006F359E">
        <w:rPr>
          <w:rFonts w:ascii="Cambria" w:eastAsia="Times New Roman" w:hAnsi="Cambria" w:cs="Times New Roman"/>
          <w:sz w:val="20"/>
          <w:szCs w:val="20"/>
          <w:lang w:eastAsia="pl-PL"/>
        </w:rPr>
        <w:t xml:space="preserve">tj. ilość w ramach poszczególnych pozycji asortymentowych mogą ulec zmianie (zmniejszeniu ilości w zakresie jednej pozycji na rzecz zwiększenia ilości w zakresie innej </w:t>
      </w:r>
      <w:r>
        <w:rPr>
          <w:rFonts w:ascii="Cambria" w:eastAsia="Times New Roman" w:hAnsi="Cambria" w:cs="Times New Roman"/>
          <w:sz w:val="20"/>
          <w:szCs w:val="20"/>
          <w:lang w:eastAsia="pl-PL"/>
        </w:rPr>
        <w:t>.</w:t>
      </w:r>
      <w:r w:rsidRPr="006F359E">
        <w:rPr>
          <w:rFonts w:ascii="Cambria" w:hAnsi="Cambria" w:cs="Times New Roman"/>
          <w:sz w:val="20"/>
          <w:szCs w:val="20"/>
        </w:rPr>
        <w:t xml:space="preserve">Zmiany w powyższym zakresie nie stanowią zmiany warunków umowy i nie wymagają formy pisemnej w postaci aneksów do umowy. </w:t>
      </w:r>
    </w:p>
    <w:p w14:paraId="43AD97E9" w14:textId="77777777" w:rsidR="003139E2" w:rsidRPr="001F5612" w:rsidRDefault="003139E2" w:rsidP="003139E2">
      <w:pPr>
        <w:pStyle w:val="Akapitzlist"/>
        <w:numPr>
          <w:ilvl w:val="0"/>
          <w:numId w:val="56"/>
        </w:numPr>
        <w:spacing w:line="254" w:lineRule="auto"/>
        <w:jc w:val="both"/>
        <w:rPr>
          <w:rFonts w:ascii="Cambria" w:hAnsi="Cambria" w:cs="Times New Roman"/>
          <w:sz w:val="20"/>
          <w:szCs w:val="20"/>
        </w:rPr>
      </w:pPr>
      <w:r w:rsidRPr="001F5612">
        <w:rPr>
          <w:rFonts w:ascii="Cambria" w:hAnsi="Cambria" w:cs="Times New Roman"/>
          <w:sz w:val="20"/>
          <w:szCs w:val="20"/>
        </w:rPr>
        <w:t xml:space="preserve">Przez </w:t>
      </w:r>
      <w:r w:rsidRPr="001F5612">
        <w:rPr>
          <w:rFonts w:ascii="Cambria" w:hAnsi="Cambria" w:cs="Times New Roman"/>
          <w:b/>
          <w:sz w:val="20"/>
          <w:szCs w:val="20"/>
        </w:rPr>
        <w:t>dni robocze</w:t>
      </w:r>
      <w:r w:rsidRPr="001F5612">
        <w:rPr>
          <w:rFonts w:ascii="Cambria" w:hAnsi="Cambria" w:cs="Times New Roman"/>
          <w:sz w:val="20"/>
          <w:szCs w:val="20"/>
        </w:rPr>
        <w:t xml:space="preserve"> na potrzeby niniejszej umowy rozumie się dni od poniedziałku do piątku z wyłączeniem dni ustawowo wolnych od pracy.</w:t>
      </w:r>
    </w:p>
    <w:p w14:paraId="75A997FD" w14:textId="77777777" w:rsidR="003139E2" w:rsidRPr="001F5612" w:rsidRDefault="003139E2" w:rsidP="003139E2">
      <w:pPr>
        <w:pStyle w:val="Akapitzlist"/>
        <w:numPr>
          <w:ilvl w:val="0"/>
          <w:numId w:val="56"/>
        </w:numPr>
        <w:spacing w:line="254" w:lineRule="auto"/>
        <w:jc w:val="both"/>
        <w:rPr>
          <w:rFonts w:ascii="Cambria" w:hAnsi="Cambria" w:cs="Times New Roman"/>
          <w:sz w:val="20"/>
          <w:szCs w:val="20"/>
        </w:rPr>
      </w:pPr>
      <w:r w:rsidRPr="001F5612">
        <w:rPr>
          <w:rFonts w:ascii="Cambria" w:hAnsi="Cambria" w:cs="Times New Roman"/>
          <w:sz w:val="20"/>
          <w:szCs w:val="20"/>
        </w:rPr>
        <w:t xml:space="preserve">Przez powiadomienie/informację </w:t>
      </w:r>
      <w:r w:rsidRPr="001F5612">
        <w:rPr>
          <w:rFonts w:ascii="Cambria" w:hAnsi="Cambria" w:cs="Times New Roman"/>
          <w:b/>
          <w:sz w:val="20"/>
          <w:szCs w:val="20"/>
        </w:rPr>
        <w:t>pisemną</w:t>
      </w:r>
      <w:r w:rsidRPr="001F5612">
        <w:rPr>
          <w:rFonts w:ascii="Cambria" w:hAnsi="Cambria" w:cs="Times New Roman"/>
          <w:sz w:val="20"/>
          <w:szCs w:val="20"/>
        </w:rPr>
        <w:t xml:space="preserve"> rozumie się informację przekazaną na piśmie pocztą elektroniczną (e-mailem) lub faxem pod adresy wskazane w niniejszej umowie.</w:t>
      </w:r>
    </w:p>
    <w:p w14:paraId="48C3F451" w14:textId="77777777" w:rsidR="003139E2" w:rsidRDefault="003139E2" w:rsidP="0023181F">
      <w:pPr>
        <w:pStyle w:val="Bezodstpw"/>
        <w:rPr>
          <w:rFonts w:ascii="Cambria" w:hAnsi="Cambria"/>
          <w:b/>
          <w:sz w:val="20"/>
          <w:szCs w:val="20"/>
        </w:rPr>
      </w:pPr>
    </w:p>
    <w:p w14:paraId="2080A47D" w14:textId="77777777" w:rsidR="003139E2" w:rsidRDefault="003139E2" w:rsidP="003139E2">
      <w:pPr>
        <w:pStyle w:val="Bezodstpw"/>
        <w:jc w:val="center"/>
        <w:rPr>
          <w:rFonts w:ascii="Cambria" w:hAnsi="Cambria"/>
          <w:b/>
          <w:sz w:val="20"/>
          <w:szCs w:val="20"/>
        </w:rPr>
      </w:pPr>
    </w:p>
    <w:p w14:paraId="023319D1" w14:textId="77777777" w:rsidR="003139E2" w:rsidRPr="001F5612" w:rsidRDefault="003139E2" w:rsidP="003139E2">
      <w:pPr>
        <w:pStyle w:val="Bezodstpw"/>
        <w:jc w:val="center"/>
        <w:rPr>
          <w:rFonts w:ascii="Cambria" w:hAnsi="Cambria"/>
          <w:b/>
          <w:sz w:val="20"/>
          <w:szCs w:val="20"/>
        </w:rPr>
      </w:pPr>
      <w:r w:rsidRPr="001F5612">
        <w:rPr>
          <w:rFonts w:ascii="Cambria" w:hAnsi="Cambria"/>
          <w:b/>
          <w:sz w:val="20"/>
          <w:szCs w:val="20"/>
        </w:rPr>
        <w:t>WARUNKI REALIZACJI, ODBIORY</w:t>
      </w:r>
    </w:p>
    <w:p w14:paraId="7D72288F" w14:textId="77777777" w:rsidR="003139E2" w:rsidRPr="001F5612" w:rsidRDefault="003139E2" w:rsidP="003139E2">
      <w:pPr>
        <w:jc w:val="center"/>
        <w:rPr>
          <w:rFonts w:ascii="Cambria" w:hAnsi="Cambria" w:cs="Times New Roman"/>
          <w:b/>
          <w:sz w:val="20"/>
          <w:szCs w:val="20"/>
        </w:rPr>
      </w:pPr>
      <w:r w:rsidRPr="001F5612">
        <w:rPr>
          <w:rFonts w:ascii="Cambria" w:hAnsi="Cambria" w:cs="Times New Roman"/>
          <w:b/>
          <w:sz w:val="20"/>
          <w:szCs w:val="20"/>
        </w:rPr>
        <w:t>§2</w:t>
      </w:r>
    </w:p>
    <w:p w14:paraId="1F8AFAA7" w14:textId="77777777" w:rsidR="003139E2" w:rsidRPr="001F5612" w:rsidRDefault="003139E2" w:rsidP="003139E2">
      <w:pPr>
        <w:pStyle w:val="Akapitzlist"/>
        <w:numPr>
          <w:ilvl w:val="0"/>
          <w:numId w:val="72"/>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 xml:space="preserve">Przedmiot umowy będzie dostarczany do Zamawiającego </w:t>
      </w:r>
      <w:r w:rsidRPr="001F5612">
        <w:rPr>
          <w:rFonts w:ascii="Cambria" w:hAnsi="Cambria" w:cs="Times New Roman"/>
          <w:b/>
          <w:sz w:val="20"/>
          <w:szCs w:val="20"/>
        </w:rPr>
        <w:t>sukcesywnie,</w:t>
      </w:r>
      <w:r w:rsidRPr="001F5612">
        <w:rPr>
          <w:rFonts w:ascii="Cambria" w:hAnsi="Cambria" w:cs="Times New Roman"/>
          <w:sz w:val="20"/>
          <w:szCs w:val="20"/>
        </w:rPr>
        <w:t xml:space="preserve"> każdorazowo na podstawie </w:t>
      </w:r>
      <w:r w:rsidRPr="001F5612">
        <w:rPr>
          <w:rFonts w:ascii="Cambria" w:hAnsi="Cambria" w:cs="Times New Roman"/>
          <w:b/>
          <w:sz w:val="20"/>
          <w:szCs w:val="20"/>
        </w:rPr>
        <w:t>zamówień jednostkowych</w:t>
      </w:r>
      <w:r w:rsidRPr="001F5612">
        <w:rPr>
          <w:rFonts w:ascii="Cambria" w:hAnsi="Cambria" w:cs="Times New Roman"/>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31BE9716" w14:textId="77777777" w:rsidR="003139E2" w:rsidRPr="001F5612" w:rsidRDefault="003139E2" w:rsidP="003139E2">
      <w:pPr>
        <w:pStyle w:val="Akapitzlist"/>
        <w:numPr>
          <w:ilvl w:val="0"/>
          <w:numId w:val="72"/>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Poszczególne dostawy zwane są dalej również</w:t>
      </w:r>
      <w:r w:rsidRPr="001F5612">
        <w:rPr>
          <w:rFonts w:ascii="Cambria" w:hAnsi="Cambria" w:cs="Times New Roman"/>
          <w:i/>
          <w:sz w:val="20"/>
          <w:szCs w:val="20"/>
        </w:rPr>
        <w:t xml:space="preserve"> </w:t>
      </w:r>
      <w:r w:rsidRPr="001F5612">
        <w:rPr>
          <w:rFonts w:ascii="Cambria" w:hAnsi="Cambria" w:cs="Times New Roman"/>
          <w:b/>
          <w:i/>
          <w:sz w:val="20"/>
          <w:szCs w:val="20"/>
        </w:rPr>
        <w:t xml:space="preserve">dostawami jednostkowymi </w:t>
      </w:r>
      <w:r w:rsidRPr="001F5612">
        <w:rPr>
          <w:rFonts w:ascii="Cambria" w:hAnsi="Cambria" w:cs="Times New Roman"/>
          <w:sz w:val="20"/>
          <w:szCs w:val="20"/>
        </w:rPr>
        <w:t>lub</w:t>
      </w:r>
      <w:r w:rsidRPr="001F5612">
        <w:rPr>
          <w:rFonts w:ascii="Cambria" w:hAnsi="Cambria" w:cs="Times New Roman"/>
          <w:b/>
          <w:i/>
          <w:sz w:val="20"/>
          <w:szCs w:val="20"/>
        </w:rPr>
        <w:t xml:space="preserve"> partiami produktów.</w:t>
      </w:r>
    </w:p>
    <w:p w14:paraId="77B6E63B" w14:textId="77777777" w:rsidR="003139E2" w:rsidRPr="001F5612" w:rsidRDefault="003139E2" w:rsidP="003139E2">
      <w:pPr>
        <w:pStyle w:val="Akapitzlist"/>
        <w:numPr>
          <w:ilvl w:val="0"/>
          <w:numId w:val="72"/>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 xml:space="preserve">Doręczenie zamówienia jednostkowego Wykonawcy przez Zamawiającego w </w:t>
      </w:r>
      <w:r w:rsidRPr="001F5612">
        <w:rPr>
          <w:rFonts w:ascii="Cambria" w:hAnsi="Cambria" w:cs="Times New Roman"/>
          <w:b/>
          <w:sz w:val="20"/>
          <w:szCs w:val="20"/>
        </w:rPr>
        <w:t>okresie obowiązywania umowy</w:t>
      </w:r>
      <w:r w:rsidRPr="001F5612">
        <w:rPr>
          <w:rFonts w:ascii="Cambria" w:hAnsi="Cambria" w:cs="Times New Roman"/>
          <w:sz w:val="20"/>
          <w:szCs w:val="20"/>
        </w:rPr>
        <w:t xml:space="preserve"> o którym mowa w </w:t>
      </w:r>
      <w:r w:rsidRPr="001F5612">
        <w:rPr>
          <w:rFonts w:ascii="Cambria" w:hAnsi="Cambria" w:cs="Times New Roman"/>
          <w:b/>
          <w:sz w:val="20"/>
          <w:szCs w:val="20"/>
        </w:rPr>
        <w:t>§8 ust.1</w:t>
      </w:r>
      <w:r w:rsidRPr="001F5612">
        <w:rPr>
          <w:rFonts w:ascii="Cambria" w:hAnsi="Cambria" w:cs="Times New Roman"/>
          <w:sz w:val="20"/>
          <w:szCs w:val="20"/>
        </w:rPr>
        <w:t xml:space="preserve"> umowy</w:t>
      </w:r>
      <w:r w:rsidRPr="001F5612">
        <w:rPr>
          <w:rFonts w:ascii="Cambria" w:hAnsi="Cambria" w:cs="Times New Roman"/>
          <w:b/>
          <w:sz w:val="20"/>
          <w:szCs w:val="20"/>
        </w:rPr>
        <w:t xml:space="preserve"> </w:t>
      </w:r>
      <w:r w:rsidRPr="001F5612">
        <w:rPr>
          <w:rFonts w:ascii="Cambria" w:hAnsi="Cambria" w:cs="Times New Roman"/>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6CB4524" w14:textId="1A9CFEAC" w:rsidR="00D63CB6" w:rsidRPr="00D63CB6" w:rsidRDefault="003139E2" w:rsidP="00D63CB6">
      <w:pPr>
        <w:pStyle w:val="Akapitzlist"/>
        <w:numPr>
          <w:ilvl w:val="0"/>
          <w:numId w:val="72"/>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Zamówienia, o których mowa w ust. 1 zawierają co najmniej:</w:t>
      </w:r>
    </w:p>
    <w:p w14:paraId="4C679E00" w14:textId="77777777" w:rsidR="003139E2" w:rsidRPr="001F5612" w:rsidRDefault="003139E2" w:rsidP="003139E2">
      <w:pPr>
        <w:pStyle w:val="Akapitzlist"/>
        <w:ind w:left="284"/>
        <w:jc w:val="both"/>
        <w:rPr>
          <w:rFonts w:ascii="Cambria" w:hAnsi="Cambria" w:cs="Times New Roman"/>
          <w:sz w:val="20"/>
          <w:szCs w:val="20"/>
        </w:rPr>
      </w:pPr>
      <w:r w:rsidRPr="001F5612">
        <w:rPr>
          <w:rFonts w:ascii="Cambria" w:hAnsi="Cambria" w:cs="Times New Roman"/>
          <w:sz w:val="20"/>
          <w:szCs w:val="20"/>
        </w:rPr>
        <w:t>A/Nazwę i adres Wykonawcy</w:t>
      </w:r>
    </w:p>
    <w:p w14:paraId="3E254FA6" w14:textId="77777777" w:rsidR="003139E2" w:rsidRPr="001F5612" w:rsidRDefault="003139E2" w:rsidP="003139E2">
      <w:pPr>
        <w:pStyle w:val="Akapitzlist"/>
        <w:ind w:left="284"/>
        <w:jc w:val="both"/>
        <w:rPr>
          <w:rFonts w:ascii="Cambria" w:hAnsi="Cambria" w:cs="Times New Roman"/>
          <w:sz w:val="20"/>
          <w:szCs w:val="20"/>
        </w:rPr>
      </w:pPr>
      <w:r w:rsidRPr="001F5612">
        <w:rPr>
          <w:rFonts w:ascii="Cambria" w:hAnsi="Cambria" w:cs="Times New Roman"/>
          <w:sz w:val="20"/>
          <w:szCs w:val="20"/>
        </w:rPr>
        <w:t>B/Nazwę i adres Zamawiającego;</w:t>
      </w:r>
    </w:p>
    <w:p w14:paraId="386D717E" w14:textId="77777777" w:rsidR="003139E2" w:rsidRPr="001F5612" w:rsidRDefault="003139E2" w:rsidP="003139E2">
      <w:pPr>
        <w:pStyle w:val="Akapitzlist"/>
        <w:ind w:left="284"/>
        <w:jc w:val="both"/>
        <w:rPr>
          <w:rFonts w:ascii="Cambria" w:hAnsi="Cambria" w:cs="Times New Roman"/>
          <w:sz w:val="20"/>
          <w:szCs w:val="20"/>
        </w:rPr>
      </w:pPr>
      <w:r w:rsidRPr="001F5612">
        <w:rPr>
          <w:rFonts w:ascii="Cambria" w:hAnsi="Cambria" w:cs="Times New Roman"/>
          <w:sz w:val="20"/>
          <w:szCs w:val="20"/>
        </w:rPr>
        <w:t>C/Wskazanie asortymentu oraz zamawianych ilości</w:t>
      </w:r>
    </w:p>
    <w:p w14:paraId="59A7AE9C" w14:textId="77777777" w:rsidR="003139E2" w:rsidRDefault="003139E2" w:rsidP="003139E2">
      <w:pPr>
        <w:pStyle w:val="Akapitzlist"/>
        <w:ind w:left="284"/>
        <w:jc w:val="both"/>
        <w:rPr>
          <w:rFonts w:ascii="Cambria" w:hAnsi="Cambria" w:cs="Times New Roman"/>
          <w:sz w:val="20"/>
          <w:szCs w:val="20"/>
        </w:rPr>
      </w:pPr>
      <w:r w:rsidRPr="001F5612">
        <w:rPr>
          <w:rFonts w:ascii="Cambria" w:hAnsi="Cambria" w:cs="Times New Roman"/>
          <w:sz w:val="20"/>
          <w:szCs w:val="20"/>
        </w:rPr>
        <w:t>D/Wskazanie daty zamówienia.</w:t>
      </w:r>
    </w:p>
    <w:p w14:paraId="6E8EB306" w14:textId="34D19198" w:rsidR="00D63CB6" w:rsidRPr="00CF42C4" w:rsidRDefault="00D63CB6" w:rsidP="00D63CB6">
      <w:pPr>
        <w:spacing w:line="254" w:lineRule="auto"/>
        <w:contextualSpacing/>
        <w:jc w:val="both"/>
        <w:rPr>
          <w:rFonts w:ascii="Cambria" w:hAnsi="Cambria" w:cs="Arial"/>
          <w:sz w:val="20"/>
          <w:szCs w:val="20"/>
        </w:rPr>
      </w:pPr>
      <w:r>
        <w:rPr>
          <w:rFonts w:ascii="Cambria" w:hAnsi="Cambria" w:cs="Times New Roman"/>
          <w:sz w:val="20"/>
          <w:szCs w:val="20"/>
        </w:rPr>
        <w:t>5)</w:t>
      </w:r>
      <w:r w:rsidRPr="00D63CB6">
        <w:rPr>
          <w:rFonts w:ascii="Cambria" w:hAnsi="Cambria" w:cs="Arial"/>
          <w:sz w:val="20"/>
          <w:szCs w:val="20"/>
        </w:rPr>
        <w:t xml:space="preserve"> </w:t>
      </w: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Pr>
          <w:rFonts w:ascii="Cambria" w:hAnsi="Cambria" w:cs="Arial"/>
          <w:sz w:val="20"/>
          <w:szCs w:val="20"/>
        </w:rPr>
        <w:t>tryb realizacji określa się na:</w:t>
      </w:r>
    </w:p>
    <w:p w14:paraId="7376CEA9" w14:textId="77777777" w:rsidR="00D63CB6" w:rsidRPr="00AD089A" w:rsidRDefault="00D63CB6" w:rsidP="00D63CB6">
      <w:pPr>
        <w:spacing w:line="256" w:lineRule="auto"/>
        <w:contextualSpacing/>
        <w:jc w:val="both"/>
        <w:rPr>
          <w:rFonts w:ascii="Cambria" w:hAnsi="Cambria" w:cs="Arial"/>
          <w:sz w:val="20"/>
          <w:szCs w:val="20"/>
        </w:rPr>
      </w:pPr>
      <w:r w:rsidRPr="00AD089A">
        <w:rPr>
          <w:rFonts w:ascii="Cambria" w:hAnsi="Cambria" w:cs="Arial"/>
          <w:sz w:val="20"/>
          <w:szCs w:val="20"/>
        </w:rPr>
        <w:t>dla Zadani</w:t>
      </w:r>
      <w:r>
        <w:rPr>
          <w:rFonts w:ascii="Cambria" w:hAnsi="Cambria" w:cs="Arial"/>
          <w:sz w:val="20"/>
          <w:szCs w:val="20"/>
        </w:rPr>
        <w:t xml:space="preserve">a 1 -  </w:t>
      </w:r>
      <w:r w:rsidRPr="004A4E9C">
        <w:rPr>
          <w:rFonts w:ascii="Cambria" w:hAnsi="Cambria" w:cs="Arial"/>
          <w:sz w:val="20"/>
          <w:szCs w:val="20"/>
          <w:highlight w:val="yellow"/>
        </w:rPr>
        <w:t>................. (</w:t>
      </w:r>
      <w:r w:rsidRPr="004A4E9C">
        <w:rPr>
          <w:rFonts w:ascii="Cambria" w:hAnsi="Cambria" w:cs="Arial"/>
          <w:b/>
          <w:sz w:val="20"/>
          <w:szCs w:val="20"/>
          <w:highlight w:val="yellow"/>
        </w:rPr>
        <w:t>max. 10  dni</w:t>
      </w:r>
      <w:r w:rsidRPr="004A4E9C">
        <w:rPr>
          <w:rFonts w:ascii="Cambria" w:hAnsi="Cambria" w:cs="Arial"/>
          <w:sz w:val="20"/>
          <w:szCs w:val="20"/>
          <w:highlight w:val="yellow"/>
        </w:rPr>
        <w:t>)</w:t>
      </w:r>
      <w:r w:rsidRPr="00AD089A">
        <w:rPr>
          <w:rFonts w:ascii="Cambria" w:hAnsi="Cambria" w:cs="Arial"/>
          <w:sz w:val="20"/>
          <w:szCs w:val="20"/>
        </w:rPr>
        <w:t xml:space="preserve"> od dnia złożenia zamówienia jednostkowego,</w:t>
      </w:r>
    </w:p>
    <w:p w14:paraId="30812DCF" w14:textId="2FE30F60" w:rsidR="00D63CB6" w:rsidRPr="00D63CB6" w:rsidRDefault="00D63CB6" w:rsidP="00D63CB6">
      <w:pPr>
        <w:jc w:val="both"/>
        <w:rPr>
          <w:rFonts w:ascii="Cambria" w:hAnsi="Cambria" w:cs="Times New Roman"/>
          <w:sz w:val="20"/>
          <w:szCs w:val="20"/>
        </w:rPr>
      </w:pPr>
      <w:r w:rsidRPr="00AD089A">
        <w:rPr>
          <w:rFonts w:ascii="Cambria" w:hAnsi="Cambria" w:cs="Arial"/>
          <w:sz w:val="20"/>
          <w:szCs w:val="20"/>
        </w:rPr>
        <w:t>dla Zadania 2</w:t>
      </w:r>
      <w:r>
        <w:rPr>
          <w:rFonts w:ascii="Cambria" w:hAnsi="Cambria" w:cs="Arial"/>
          <w:sz w:val="20"/>
          <w:szCs w:val="20"/>
        </w:rPr>
        <w:t xml:space="preserve">,3  -  </w:t>
      </w:r>
      <w:r w:rsidRPr="008256E5">
        <w:rPr>
          <w:rFonts w:ascii="Cambria" w:hAnsi="Cambria" w:cs="Arial"/>
          <w:sz w:val="20"/>
          <w:szCs w:val="20"/>
          <w:highlight w:val="yellow"/>
        </w:rPr>
        <w:t>................. (</w:t>
      </w:r>
      <w:r w:rsidRPr="008256E5">
        <w:rPr>
          <w:rFonts w:ascii="Cambria" w:hAnsi="Cambria" w:cs="Arial"/>
          <w:b/>
          <w:sz w:val="20"/>
          <w:szCs w:val="20"/>
          <w:highlight w:val="yellow"/>
        </w:rPr>
        <w:t>max. 7dni</w:t>
      </w:r>
      <w:r w:rsidRPr="00AD089A">
        <w:rPr>
          <w:rFonts w:ascii="Cambria" w:hAnsi="Cambria" w:cs="Arial"/>
          <w:sz w:val="20"/>
          <w:szCs w:val="20"/>
        </w:rPr>
        <w:t>) od dnia złożenia zamówienia jednostkowego</w:t>
      </w:r>
    </w:p>
    <w:p w14:paraId="6825184E" w14:textId="2544B3F3" w:rsidR="003139E2" w:rsidRPr="001F5612" w:rsidRDefault="003139E2" w:rsidP="00D63CB6">
      <w:pPr>
        <w:pStyle w:val="Akapitzlist"/>
        <w:numPr>
          <w:ilvl w:val="0"/>
          <w:numId w:val="72"/>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Strony ustalają następujące terminy realizacji dostaw:</w:t>
      </w:r>
    </w:p>
    <w:p w14:paraId="722254D4" w14:textId="77777777" w:rsidR="003139E2" w:rsidRPr="001F5612" w:rsidRDefault="003139E2" w:rsidP="003139E2">
      <w:pPr>
        <w:pStyle w:val="Akapitzlist"/>
        <w:numPr>
          <w:ilvl w:val="0"/>
          <w:numId w:val="72"/>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Przedmiot umowy dostarczany będzie do miejsca wyznaczonego przez Zamawiającego w godzinach pracy tj. </w:t>
      </w:r>
      <w:r w:rsidRPr="001F5612">
        <w:rPr>
          <w:rFonts w:ascii="Cambria" w:hAnsi="Cambria" w:cs="Times New Roman"/>
          <w:b/>
          <w:sz w:val="20"/>
          <w:szCs w:val="20"/>
        </w:rPr>
        <w:t>od 8:00 do 14:30.</w:t>
      </w:r>
    </w:p>
    <w:p w14:paraId="2A1D49D2" w14:textId="77777777" w:rsidR="003139E2" w:rsidRPr="001F5612" w:rsidRDefault="003139E2" w:rsidP="003139E2">
      <w:pPr>
        <w:pStyle w:val="Akapitzlist"/>
        <w:numPr>
          <w:ilvl w:val="0"/>
          <w:numId w:val="72"/>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40A5BA0E" w14:textId="77777777" w:rsidR="003139E2" w:rsidRPr="001F5612" w:rsidRDefault="003139E2" w:rsidP="003139E2">
      <w:pPr>
        <w:pStyle w:val="Akapitzlist"/>
        <w:numPr>
          <w:ilvl w:val="0"/>
          <w:numId w:val="72"/>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stwierdzenia przez Zamawiającego </w:t>
      </w:r>
      <w:r w:rsidRPr="001F5612">
        <w:rPr>
          <w:rFonts w:ascii="Cambria" w:hAnsi="Cambria" w:cs="Times New Roman"/>
          <w:b/>
          <w:sz w:val="20"/>
          <w:szCs w:val="20"/>
        </w:rPr>
        <w:t>niezgodności ilościowych</w:t>
      </w:r>
      <w:r w:rsidRPr="001F5612">
        <w:rPr>
          <w:rFonts w:ascii="Cambria" w:hAnsi="Cambria" w:cs="Times New Roman"/>
          <w:sz w:val="20"/>
          <w:szCs w:val="20"/>
        </w:rPr>
        <w:t xml:space="preserve"> lub </w:t>
      </w:r>
      <w:r w:rsidRPr="001F5612">
        <w:rPr>
          <w:rFonts w:ascii="Cambria" w:hAnsi="Cambria" w:cs="Times New Roman"/>
          <w:b/>
          <w:sz w:val="20"/>
          <w:szCs w:val="20"/>
        </w:rPr>
        <w:t>wad jakościowych</w:t>
      </w:r>
      <w:r w:rsidRPr="001F5612">
        <w:rPr>
          <w:rFonts w:ascii="Cambria" w:hAnsi="Cambria" w:cs="Times New Roman"/>
          <w:sz w:val="20"/>
          <w:szCs w:val="20"/>
        </w:rPr>
        <w:t xml:space="preserve"> lub </w:t>
      </w:r>
      <w:r w:rsidRPr="001F5612">
        <w:rPr>
          <w:rFonts w:ascii="Cambria" w:hAnsi="Cambria" w:cs="Times New Roman"/>
          <w:b/>
          <w:sz w:val="20"/>
          <w:szCs w:val="20"/>
        </w:rPr>
        <w:t>niezgodności z przedmiotem zamówienia</w:t>
      </w:r>
      <w:r w:rsidRPr="001F5612">
        <w:rPr>
          <w:rFonts w:ascii="Cambria" w:hAnsi="Cambria" w:cs="Times New Roman"/>
          <w:sz w:val="20"/>
          <w:szCs w:val="20"/>
        </w:rPr>
        <w:t xml:space="preserve"> określonym w niniejszej umowie, Zamawiający może nie odebrać dostawy jednostkowej </w:t>
      </w:r>
      <w:r w:rsidRPr="001F5612">
        <w:rPr>
          <w:rFonts w:ascii="Cambria" w:hAnsi="Cambria" w:cs="Times New Roman"/>
          <w:b/>
          <w:sz w:val="20"/>
          <w:szCs w:val="20"/>
        </w:rPr>
        <w:t>w całości lub w części</w:t>
      </w:r>
      <w:r w:rsidRPr="001F5612">
        <w:rPr>
          <w:rFonts w:ascii="Cambria" w:hAnsi="Cambria" w:cs="Times New Roman"/>
          <w:sz w:val="20"/>
          <w:szCs w:val="20"/>
        </w:rPr>
        <w:t xml:space="preserve"> i pozostawić nieodebraną dostawę jednostkową lub jej część do dyspozycji Wykonawcy zawiadamiając Wykonawcę o stwierdzonych niezgodnościach  lub wadach.</w:t>
      </w:r>
    </w:p>
    <w:p w14:paraId="30DF90D7" w14:textId="77777777" w:rsidR="003139E2" w:rsidRPr="001F5612" w:rsidRDefault="003139E2" w:rsidP="003139E2">
      <w:pPr>
        <w:pStyle w:val="Akapitzlist"/>
        <w:numPr>
          <w:ilvl w:val="0"/>
          <w:numId w:val="72"/>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zwłoki w terminie dostawy, określonym w </w:t>
      </w:r>
      <w:r w:rsidRPr="001F5612">
        <w:rPr>
          <w:rFonts w:ascii="Cambria" w:hAnsi="Cambria" w:cs="Times New Roman"/>
          <w:b/>
          <w:color w:val="000000"/>
          <w:sz w:val="20"/>
          <w:szCs w:val="20"/>
        </w:rPr>
        <w:t>§ 2 ust. 5</w:t>
      </w:r>
      <w:r w:rsidRPr="001F5612">
        <w:rPr>
          <w:rFonts w:ascii="Cambria" w:hAnsi="Cambria" w:cs="Times New Roman"/>
          <w:color w:val="FF0000"/>
          <w:sz w:val="20"/>
          <w:szCs w:val="20"/>
        </w:rPr>
        <w:t xml:space="preserve"> </w:t>
      </w:r>
      <w:r w:rsidRPr="001F5612">
        <w:rPr>
          <w:rFonts w:ascii="Cambria" w:hAnsi="Cambria" w:cs="Times New Roman"/>
          <w:sz w:val="20"/>
          <w:szCs w:val="20"/>
        </w:rPr>
        <w:t xml:space="preserve">lub dostawy przedmiotu umowy w ilości lub jakości niezgodnej z wymaganiami, Zamawiający uprawniony będzie do  odmowy przyjęcia przedmiotu umowy i dokonania </w:t>
      </w:r>
      <w:r w:rsidRPr="001F5612">
        <w:rPr>
          <w:rFonts w:ascii="Cambria" w:hAnsi="Cambria" w:cs="Times New Roman"/>
          <w:b/>
          <w:sz w:val="20"/>
          <w:szCs w:val="20"/>
        </w:rPr>
        <w:t>zakupu interwencyjnego</w:t>
      </w:r>
      <w:r w:rsidRPr="001F5612">
        <w:rPr>
          <w:rFonts w:ascii="Cambria" w:hAnsi="Cambria" w:cs="Times New Roman"/>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1F5612">
        <w:rPr>
          <w:rFonts w:ascii="Cambria" w:hAnsi="Cambria" w:cs="Times New Roman"/>
          <w:b/>
          <w:sz w:val="20"/>
          <w:szCs w:val="20"/>
        </w:rPr>
        <w:t>kary umownej</w:t>
      </w:r>
      <w:r w:rsidRPr="001F5612">
        <w:rPr>
          <w:rFonts w:ascii="Cambria" w:hAnsi="Cambria" w:cs="Times New Roman"/>
          <w:sz w:val="20"/>
          <w:szCs w:val="20"/>
        </w:rPr>
        <w:t xml:space="preserve"> zgodnie z  </w:t>
      </w:r>
      <w:r w:rsidRPr="001F5612">
        <w:rPr>
          <w:rFonts w:ascii="Cambria" w:hAnsi="Cambria" w:cs="Times New Roman"/>
          <w:b/>
          <w:sz w:val="20"/>
          <w:szCs w:val="20"/>
        </w:rPr>
        <w:t>§ 6 umowy</w:t>
      </w:r>
      <w:r w:rsidRPr="001F5612">
        <w:rPr>
          <w:rFonts w:ascii="Cambria" w:hAnsi="Cambria" w:cs="Times New Roman"/>
          <w:sz w:val="20"/>
          <w:szCs w:val="20"/>
        </w:rPr>
        <w:t>. Każdorazowy zakup interwencyjny zmniejsza maksymalną wartość umowy o wartość tego zakupu. Wykonawcy nie przysługują żadne roszczenia wobec Zamawiającego z  tego tytułu.</w:t>
      </w:r>
    </w:p>
    <w:p w14:paraId="0BC45536" w14:textId="77777777" w:rsidR="003139E2" w:rsidRPr="001F5612" w:rsidRDefault="003139E2" w:rsidP="003139E2">
      <w:pPr>
        <w:pStyle w:val="Akapitzlist"/>
        <w:numPr>
          <w:ilvl w:val="0"/>
          <w:numId w:val="72"/>
        </w:numPr>
        <w:spacing w:line="256" w:lineRule="auto"/>
        <w:ind w:left="284"/>
        <w:jc w:val="both"/>
        <w:rPr>
          <w:rFonts w:ascii="Cambria" w:hAnsi="Cambria" w:cs="Times New Roman"/>
          <w:sz w:val="20"/>
          <w:szCs w:val="20"/>
        </w:rPr>
      </w:pPr>
      <w:r w:rsidRPr="001F5612">
        <w:rPr>
          <w:rFonts w:ascii="Cambria" w:hAnsi="Cambria" w:cs="Times New Roman"/>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605A893" w14:textId="77777777" w:rsidR="003139E2" w:rsidRDefault="003139E2" w:rsidP="003139E2">
      <w:pPr>
        <w:pStyle w:val="Bezodstpw"/>
        <w:rPr>
          <w:rFonts w:ascii="Cambria" w:hAnsi="Cambria"/>
          <w:b/>
          <w:sz w:val="20"/>
          <w:szCs w:val="20"/>
        </w:rPr>
      </w:pPr>
    </w:p>
    <w:p w14:paraId="2220CC79" w14:textId="77777777" w:rsidR="003139E2" w:rsidRPr="001F5612" w:rsidRDefault="003139E2" w:rsidP="003139E2">
      <w:pPr>
        <w:pStyle w:val="Bezodstpw"/>
        <w:ind w:left="360"/>
        <w:jc w:val="center"/>
        <w:rPr>
          <w:rFonts w:ascii="Cambria" w:hAnsi="Cambria"/>
          <w:b/>
          <w:sz w:val="20"/>
          <w:szCs w:val="20"/>
        </w:rPr>
      </w:pPr>
      <w:r w:rsidRPr="001F5612">
        <w:rPr>
          <w:rFonts w:ascii="Cambria" w:hAnsi="Cambria"/>
          <w:b/>
          <w:sz w:val="20"/>
          <w:szCs w:val="20"/>
        </w:rPr>
        <w:t>REKLAMACJE</w:t>
      </w:r>
    </w:p>
    <w:p w14:paraId="5F50F2DB" w14:textId="77777777" w:rsidR="003139E2" w:rsidRPr="001F5612" w:rsidRDefault="003139E2" w:rsidP="003139E2">
      <w:pPr>
        <w:jc w:val="center"/>
        <w:rPr>
          <w:rFonts w:ascii="Cambria" w:hAnsi="Cambria" w:cs="Times New Roman"/>
          <w:b/>
          <w:sz w:val="20"/>
          <w:szCs w:val="20"/>
        </w:rPr>
      </w:pPr>
      <w:r w:rsidRPr="001F5612">
        <w:rPr>
          <w:rFonts w:ascii="Cambria" w:hAnsi="Cambria" w:cs="Times New Roman"/>
          <w:b/>
          <w:sz w:val="20"/>
          <w:szCs w:val="20"/>
        </w:rPr>
        <w:t>§3</w:t>
      </w:r>
    </w:p>
    <w:p w14:paraId="3F819E8A"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Zamawiający zastrzega sobie prawo reklamowania całości lub części dostawy, jeżeli nie jest zgodna z wymaganiami ilościowymi i jakościowymi uzgodnionymi w umowie.</w:t>
      </w:r>
    </w:p>
    <w:p w14:paraId="6AABEBF2"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Odbiór ilościowy nastąpi w dniu dostawy. W razie stwierdzenia </w:t>
      </w:r>
      <w:r w:rsidRPr="001F5612">
        <w:rPr>
          <w:rFonts w:ascii="Cambria" w:hAnsi="Cambria" w:cs="Times New Roman"/>
          <w:b/>
          <w:sz w:val="20"/>
          <w:szCs w:val="20"/>
        </w:rPr>
        <w:t>braków ilościowych</w:t>
      </w:r>
      <w:r w:rsidRPr="001F5612">
        <w:rPr>
          <w:rFonts w:ascii="Cambria" w:hAnsi="Cambria" w:cs="Times New Roman"/>
          <w:sz w:val="20"/>
          <w:szCs w:val="20"/>
        </w:rPr>
        <w:t>, Zamawiający sporządzi protokół i niezwłocznie zawiadomi o tym Wykonawcę.</w:t>
      </w:r>
    </w:p>
    <w:p w14:paraId="60879E9E"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Stwierdzone </w:t>
      </w:r>
      <w:r w:rsidRPr="001F5612">
        <w:rPr>
          <w:rFonts w:ascii="Cambria" w:hAnsi="Cambria" w:cs="Times New Roman"/>
          <w:b/>
          <w:sz w:val="20"/>
          <w:szCs w:val="20"/>
        </w:rPr>
        <w:t>wady jakościowe</w:t>
      </w:r>
      <w:r w:rsidRPr="001F5612">
        <w:rPr>
          <w:rFonts w:ascii="Cambria" w:hAnsi="Cambria" w:cs="Times New Roman"/>
          <w:sz w:val="20"/>
          <w:szCs w:val="20"/>
        </w:rPr>
        <w:t>, Zamawiający zobowiązany jest zgłosić bez zbędnej zwłoki. Wykryte wady jakościowe wpisywane będą do protokołu z opisem rodzaju wad.</w:t>
      </w:r>
    </w:p>
    <w:p w14:paraId="4DDD0F54"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w:t>
      </w:r>
      <w:r w:rsidRPr="001F5612">
        <w:rPr>
          <w:rFonts w:ascii="Cambria" w:hAnsi="Cambria" w:cs="Times New Roman"/>
          <w:b/>
          <w:sz w:val="20"/>
          <w:szCs w:val="20"/>
        </w:rPr>
        <w:t>rozpatrzy reklamacje</w:t>
      </w:r>
      <w:r w:rsidRPr="001F5612">
        <w:rPr>
          <w:rFonts w:ascii="Cambria" w:hAnsi="Cambria" w:cs="Times New Roman"/>
          <w:sz w:val="20"/>
          <w:szCs w:val="20"/>
        </w:rPr>
        <w:t xml:space="preserve"> w </w:t>
      </w:r>
      <w:r w:rsidRPr="001F5612">
        <w:rPr>
          <w:rFonts w:ascii="Cambria" w:hAnsi="Cambria" w:cs="Times New Roman"/>
          <w:color w:val="000000"/>
          <w:sz w:val="20"/>
          <w:szCs w:val="20"/>
        </w:rPr>
        <w:t xml:space="preserve">terminie </w:t>
      </w:r>
      <w:r>
        <w:rPr>
          <w:rFonts w:ascii="Cambria" w:hAnsi="Cambria" w:cs="Times New Roman"/>
          <w:color w:val="000000"/>
          <w:sz w:val="20"/>
          <w:szCs w:val="20"/>
        </w:rPr>
        <w:t xml:space="preserve">  ( max </w:t>
      </w:r>
      <w:r w:rsidRPr="001F5612">
        <w:rPr>
          <w:rFonts w:ascii="Cambria" w:hAnsi="Cambria" w:cs="Times New Roman"/>
          <w:b/>
          <w:i/>
          <w:color w:val="000000"/>
          <w:sz w:val="20"/>
          <w:szCs w:val="20"/>
        </w:rPr>
        <w:t>10 dni</w:t>
      </w:r>
      <w:r>
        <w:rPr>
          <w:rFonts w:ascii="Cambria" w:hAnsi="Cambria" w:cs="Times New Roman"/>
          <w:b/>
          <w:i/>
          <w:color w:val="000000"/>
          <w:sz w:val="20"/>
          <w:szCs w:val="20"/>
        </w:rPr>
        <w:t>)</w:t>
      </w:r>
      <w:r w:rsidRPr="001F5612">
        <w:rPr>
          <w:rFonts w:ascii="Cambria" w:hAnsi="Cambria" w:cs="Times New Roman"/>
          <w:sz w:val="20"/>
          <w:szCs w:val="20"/>
        </w:rPr>
        <w:t xml:space="preserve"> od daty zgłoszenia. Reklamację uznaje się za uwzględnioną po upływie powyższego terminu.</w:t>
      </w:r>
    </w:p>
    <w:p w14:paraId="34A1F3FD" w14:textId="00E5ABA1"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uznania reklamacji Wykonawca </w:t>
      </w:r>
      <w:r w:rsidRPr="001F5612">
        <w:rPr>
          <w:rFonts w:ascii="Cambria" w:hAnsi="Cambria" w:cs="Times New Roman"/>
          <w:b/>
          <w:sz w:val="20"/>
          <w:szCs w:val="20"/>
        </w:rPr>
        <w:t xml:space="preserve">wymieni </w:t>
      </w:r>
      <w:r w:rsidRPr="001F5612">
        <w:rPr>
          <w:rFonts w:ascii="Cambria" w:hAnsi="Cambria" w:cs="Times New Roman"/>
          <w:sz w:val="20"/>
          <w:szCs w:val="20"/>
        </w:rPr>
        <w:t>wadliwy przedmiot umowy na wolny od wad w terminie</w:t>
      </w:r>
      <w:r w:rsidR="0023181F">
        <w:rPr>
          <w:rFonts w:ascii="Cambria" w:hAnsi="Cambria" w:cs="Times New Roman"/>
          <w:sz w:val="20"/>
          <w:szCs w:val="20"/>
        </w:rPr>
        <w:t>……</w:t>
      </w:r>
      <w:r w:rsidRPr="001F5612">
        <w:rPr>
          <w:rFonts w:ascii="Cambria" w:hAnsi="Cambria" w:cs="Times New Roman"/>
          <w:sz w:val="20"/>
          <w:szCs w:val="20"/>
        </w:rPr>
        <w:t xml:space="preserve"> </w:t>
      </w:r>
      <w:r w:rsidRPr="001F5612">
        <w:rPr>
          <w:rFonts w:ascii="Cambria" w:hAnsi="Cambria" w:cs="Times New Roman"/>
          <w:b/>
          <w:i/>
          <w:color w:val="000000"/>
          <w:sz w:val="20"/>
          <w:szCs w:val="20"/>
        </w:rPr>
        <w:t xml:space="preserve"> </w:t>
      </w:r>
      <w:r w:rsidR="0023181F">
        <w:rPr>
          <w:rFonts w:ascii="Cambria" w:hAnsi="Cambria" w:cs="Times New Roman"/>
          <w:b/>
          <w:i/>
          <w:color w:val="000000"/>
          <w:sz w:val="20"/>
          <w:szCs w:val="20"/>
        </w:rPr>
        <w:t xml:space="preserve">( max </w:t>
      </w:r>
      <w:r>
        <w:rPr>
          <w:rFonts w:ascii="Cambria" w:hAnsi="Cambria" w:cs="Times New Roman"/>
          <w:b/>
          <w:i/>
          <w:color w:val="000000"/>
          <w:sz w:val="20"/>
          <w:szCs w:val="20"/>
        </w:rPr>
        <w:t xml:space="preserve"> </w:t>
      </w:r>
      <w:r w:rsidRPr="001F5612">
        <w:rPr>
          <w:rFonts w:ascii="Cambria" w:hAnsi="Cambria" w:cs="Times New Roman"/>
          <w:b/>
          <w:i/>
          <w:color w:val="000000"/>
          <w:sz w:val="20"/>
          <w:szCs w:val="20"/>
        </w:rPr>
        <w:t>5 dni</w:t>
      </w:r>
      <w:r>
        <w:rPr>
          <w:rFonts w:ascii="Cambria" w:hAnsi="Cambria" w:cs="Times New Roman"/>
          <w:b/>
          <w:i/>
          <w:color w:val="000000"/>
          <w:sz w:val="20"/>
          <w:szCs w:val="20"/>
        </w:rPr>
        <w:t>)</w:t>
      </w:r>
      <w:r w:rsidRPr="001F5612">
        <w:rPr>
          <w:rFonts w:ascii="Cambria" w:hAnsi="Cambria" w:cs="Times New Roman"/>
          <w:b/>
          <w:i/>
          <w:color w:val="000000"/>
          <w:sz w:val="20"/>
          <w:szCs w:val="20"/>
        </w:rPr>
        <w:t xml:space="preserve">, </w:t>
      </w:r>
      <w:r w:rsidRPr="001F5612">
        <w:rPr>
          <w:rFonts w:ascii="Cambria" w:hAnsi="Cambria" w:cs="Times New Roman"/>
          <w:color w:val="000000"/>
          <w:sz w:val="20"/>
          <w:szCs w:val="20"/>
        </w:rPr>
        <w:t>od</w:t>
      </w:r>
      <w:r w:rsidRPr="001F5612">
        <w:rPr>
          <w:rFonts w:ascii="Cambria" w:hAnsi="Cambria" w:cs="Times New Roman"/>
          <w:sz w:val="20"/>
          <w:szCs w:val="20"/>
        </w:rPr>
        <w:t xml:space="preserve"> dnia powiadomienia Zamawiającego o </w:t>
      </w:r>
      <w:r w:rsidRPr="001F5612">
        <w:rPr>
          <w:rFonts w:ascii="Cambria" w:hAnsi="Cambria" w:cs="Times New Roman"/>
          <w:color w:val="000000"/>
          <w:sz w:val="20"/>
          <w:szCs w:val="20"/>
        </w:rPr>
        <w:t>uznaniu  reklamacji</w:t>
      </w:r>
      <w:r w:rsidRPr="001F5612">
        <w:rPr>
          <w:rFonts w:ascii="Cambria" w:hAnsi="Cambria" w:cs="Times New Roman"/>
          <w:sz w:val="20"/>
          <w:szCs w:val="20"/>
        </w:rPr>
        <w:t xml:space="preserve"> lub </w:t>
      </w:r>
      <w:r w:rsidRPr="001F5612">
        <w:rPr>
          <w:rFonts w:ascii="Cambria" w:hAnsi="Cambria" w:cs="Times New Roman"/>
          <w:b/>
          <w:sz w:val="20"/>
          <w:szCs w:val="20"/>
        </w:rPr>
        <w:t>upływu terminu</w:t>
      </w:r>
      <w:r w:rsidRPr="001F5612">
        <w:rPr>
          <w:rFonts w:ascii="Cambria" w:hAnsi="Cambria" w:cs="Times New Roman"/>
          <w:sz w:val="20"/>
          <w:szCs w:val="20"/>
        </w:rPr>
        <w:t xml:space="preserve"> wskazanego w </w:t>
      </w:r>
      <w:r w:rsidRPr="001F5612">
        <w:rPr>
          <w:rFonts w:ascii="Cambria" w:hAnsi="Cambria" w:cs="Times New Roman"/>
          <w:b/>
          <w:sz w:val="20"/>
          <w:szCs w:val="20"/>
        </w:rPr>
        <w:t>ust. 4</w:t>
      </w:r>
      <w:r w:rsidRPr="001F5612">
        <w:rPr>
          <w:rFonts w:ascii="Cambria" w:hAnsi="Cambria" w:cs="Times New Roman"/>
          <w:sz w:val="20"/>
          <w:szCs w:val="20"/>
        </w:rPr>
        <w:t xml:space="preserve"> powyżej.</w:t>
      </w:r>
    </w:p>
    <w:p w14:paraId="441A0F05"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Zgłoszenia reklamacji mogą być dokonywane w formie elektronicznej na adres e-mail</w:t>
      </w:r>
      <w:r>
        <w:rPr>
          <w:rFonts w:ascii="Cambria" w:hAnsi="Cambria" w:cs="Times New Roman"/>
          <w:sz w:val="20"/>
          <w:szCs w:val="20"/>
        </w:rPr>
        <w:t>: ……………………………………………………………………………………………………………</w:t>
      </w:r>
      <w:r w:rsidRPr="001F5612">
        <w:rPr>
          <w:rFonts w:ascii="Cambria" w:hAnsi="Cambria" w:cs="Times New Roman"/>
          <w:sz w:val="20"/>
          <w:szCs w:val="20"/>
        </w:rPr>
        <w:t xml:space="preserve">  podany w niniejszej umowie.</w:t>
      </w:r>
    </w:p>
    <w:p w14:paraId="36BF120D"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zobowiązany jest do bezzwłocznego, zwrotnego potwierdzenia reklamacji. </w:t>
      </w:r>
    </w:p>
    <w:p w14:paraId="5B245164"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Wszelkie koszty związane z rozpatrzeniem reklamacji (w tym koszt odbioru i zwrotu reklamowanych produktów) ponosi Wykonawca.</w:t>
      </w:r>
    </w:p>
    <w:p w14:paraId="1B534CE9" w14:textId="77777777" w:rsidR="003139E2" w:rsidRPr="001F5612" w:rsidRDefault="003139E2" w:rsidP="003139E2">
      <w:pPr>
        <w:pStyle w:val="Akapitzlist"/>
        <w:numPr>
          <w:ilvl w:val="0"/>
          <w:numId w:val="71"/>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Postępowanie reklamacyjne prowadzone jest w oparciu o dokumentację Zamawiającego (protokoły reklamacyjne).</w:t>
      </w:r>
    </w:p>
    <w:p w14:paraId="65BA497B" w14:textId="77777777" w:rsidR="003139E2" w:rsidRPr="001F5612" w:rsidRDefault="003139E2" w:rsidP="003139E2">
      <w:pPr>
        <w:pStyle w:val="Akapitzlist"/>
        <w:numPr>
          <w:ilvl w:val="0"/>
          <w:numId w:val="71"/>
        </w:numPr>
        <w:spacing w:line="256" w:lineRule="auto"/>
        <w:ind w:left="284" w:hanging="426"/>
        <w:jc w:val="both"/>
        <w:rPr>
          <w:rFonts w:ascii="Cambria" w:hAnsi="Cambria" w:cs="Times New Roman"/>
          <w:sz w:val="20"/>
          <w:szCs w:val="20"/>
        </w:rPr>
      </w:pPr>
      <w:r w:rsidRPr="001F5612">
        <w:rPr>
          <w:rFonts w:ascii="Cambria" w:hAnsi="Cambria" w:cs="Times New Roman"/>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55018733" w14:textId="77777777" w:rsidR="00D63CB6" w:rsidRPr="00C059B6" w:rsidRDefault="00D63CB6" w:rsidP="00D63CB6">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36AC8399" w14:textId="77777777" w:rsidR="00D63CB6" w:rsidRPr="00C059B6" w:rsidRDefault="00D63CB6" w:rsidP="00D63CB6">
      <w:pPr>
        <w:pStyle w:val="Bezodstpw"/>
        <w:jc w:val="center"/>
        <w:rPr>
          <w:rFonts w:ascii="Cambria" w:hAnsi="Cambria" w:cs="Arial"/>
          <w:b/>
          <w:sz w:val="20"/>
          <w:szCs w:val="20"/>
        </w:rPr>
      </w:pPr>
      <w:r w:rsidRPr="00C059B6">
        <w:rPr>
          <w:rFonts w:ascii="Cambria" w:hAnsi="Cambria" w:cs="Arial"/>
          <w:b/>
          <w:sz w:val="20"/>
          <w:szCs w:val="20"/>
        </w:rPr>
        <w:t>§ 4</w:t>
      </w:r>
    </w:p>
    <w:p w14:paraId="134156C8" w14:textId="77777777" w:rsidR="00D63CB6" w:rsidRPr="000A22ED" w:rsidRDefault="00D63CB6" w:rsidP="00D63CB6">
      <w:pPr>
        <w:pStyle w:val="Akapitzlist"/>
        <w:numPr>
          <w:ilvl w:val="0"/>
          <w:numId w:val="85"/>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Pr>
          <w:rFonts w:ascii="Cambria" w:hAnsi="Cambria"/>
          <w:color w:val="000000" w:themeColor="text1"/>
          <w:sz w:val="20"/>
          <w:szCs w:val="20"/>
        </w:rPr>
        <w:t xml:space="preserve"> brutto</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4CAAF419" w14:textId="77777777" w:rsidR="00D63CB6" w:rsidRPr="000A22ED" w:rsidRDefault="00D63CB6" w:rsidP="00D63CB6">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5AD47F07" w14:textId="34315A2F" w:rsidR="00D63CB6" w:rsidRPr="000A22ED" w:rsidRDefault="00D63CB6" w:rsidP="00D63CB6">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251A093C" w14:textId="77777777" w:rsidR="00D63CB6" w:rsidRPr="000A22ED" w:rsidRDefault="00D63CB6" w:rsidP="00D63CB6">
      <w:pPr>
        <w:numPr>
          <w:ilvl w:val="1"/>
          <w:numId w:val="84"/>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72E10687" w14:textId="77777777" w:rsidR="00D63CB6" w:rsidRPr="000A22ED" w:rsidRDefault="00D63CB6" w:rsidP="00D63CB6">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DC4710A" w14:textId="77777777" w:rsidR="00D63CB6" w:rsidRPr="000A22ED" w:rsidRDefault="00D63CB6" w:rsidP="00D63CB6">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276AFB66" w14:textId="77777777" w:rsidR="003139E2" w:rsidRPr="001F5612" w:rsidRDefault="003139E2" w:rsidP="003139E2">
      <w:pPr>
        <w:pStyle w:val="Akapitzlist"/>
        <w:numPr>
          <w:ilvl w:val="0"/>
          <w:numId w:val="55"/>
        </w:numPr>
        <w:spacing w:after="0" w:line="240" w:lineRule="auto"/>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Wynagrodzenie Wykonawcy zostanie naliczone w oparciu o faktyczną ilość dostarczonego przedmiotu umowy, na podstawie cen jednostkowych netto (bez podatku od towarów i usług VAT) podanych w </w:t>
      </w:r>
      <w:r w:rsidRPr="001F5612">
        <w:rPr>
          <w:rFonts w:ascii="Cambria" w:hAnsi="Cambria" w:cs="Times New Roman"/>
          <w:b/>
          <w:i/>
          <w:sz w:val="20"/>
          <w:szCs w:val="20"/>
        </w:rPr>
        <w:t>załączniku nr 1 do umowy.</w:t>
      </w:r>
    </w:p>
    <w:p w14:paraId="4E3B2ED4" w14:textId="77777777" w:rsidR="003139E2" w:rsidRPr="001F5612" w:rsidRDefault="003139E2" w:rsidP="003139E2">
      <w:pPr>
        <w:pStyle w:val="Akapitzlist"/>
        <w:numPr>
          <w:ilvl w:val="0"/>
          <w:numId w:val="55"/>
        </w:numPr>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Ceny jednostkowe netto przedmiotu umowy wskazane w </w:t>
      </w:r>
      <w:r w:rsidRPr="001F5612">
        <w:rPr>
          <w:rFonts w:ascii="Cambria" w:hAnsi="Cambria" w:cs="Times New Roman"/>
          <w:b/>
          <w:i/>
          <w:sz w:val="20"/>
          <w:szCs w:val="20"/>
        </w:rPr>
        <w:t>załączniku nr 1  do umowy</w:t>
      </w:r>
      <w:r w:rsidRPr="001F5612">
        <w:rPr>
          <w:rFonts w:ascii="Cambria" w:hAnsi="Cambria" w:cs="Times New Roman"/>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4F804C63" w14:textId="77777777" w:rsidR="003139E2" w:rsidRPr="001F5612" w:rsidRDefault="003139E2" w:rsidP="003139E2">
      <w:pPr>
        <w:pStyle w:val="Akapitzlist"/>
        <w:numPr>
          <w:ilvl w:val="0"/>
          <w:numId w:val="55"/>
        </w:numPr>
        <w:ind w:left="284"/>
        <w:rPr>
          <w:rFonts w:ascii="Cambria" w:hAnsi="Cambria" w:cs="Times New Roman"/>
          <w:sz w:val="20"/>
          <w:szCs w:val="20"/>
        </w:rPr>
      </w:pPr>
      <w:r w:rsidRPr="001F5612">
        <w:rPr>
          <w:rFonts w:ascii="Cambria" w:hAnsi="Cambria" w:cs="Times New Roman"/>
          <w:sz w:val="20"/>
          <w:szCs w:val="20"/>
        </w:rPr>
        <w:t>Podatek od towarów i usług (VAT) zostanie obliczony przy zastosowaniu stawek zgodnych z obowiązującymi przepisami w dacie wystawienia faktury.</w:t>
      </w:r>
    </w:p>
    <w:p w14:paraId="07FF55D9" w14:textId="77777777" w:rsidR="003139E2" w:rsidRPr="001F5612" w:rsidRDefault="003139E2" w:rsidP="003139E2">
      <w:pPr>
        <w:pStyle w:val="Akapitzlist"/>
        <w:numPr>
          <w:ilvl w:val="0"/>
          <w:numId w:val="55"/>
        </w:numPr>
        <w:ind w:left="284" w:hanging="426"/>
        <w:jc w:val="both"/>
        <w:rPr>
          <w:rFonts w:ascii="Cambria" w:hAnsi="Cambria" w:cs="Times New Roman"/>
          <w:color w:val="000000" w:themeColor="text1"/>
          <w:sz w:val="20"/>
          <w:szCs w:val="20"/>
        </w:rPr>
      </w:pPr>
      <w:r w:rsidRPr="001F5612">
        <w:rPr>
          <w:rFonts w:ascii="Cambria" w:hAnsi="Cambria" w:cs="Times New Roman"/>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1F5612">
        <w:rPr>
          <w:rFonts w:ascii="Cambria" w:hAnsi="Cambria" w:cs="Times New Roman"/>
          <w:b/>
          <w:sz w:val="20"/>
          <w:szCs w:val="20"/>
        </w:rPr>
        <w:t>maksymalnej wartości umowy brutto.</w:t>
      </w:r>
      <w:r w:rsidRPr="001F5612">
        <w:rPr>
          <w:rFonts w:ascii="Cambria" w:hAnsi="Cambria" w:cs="Times New Roman"/>
          <w:sz w:val="20"/>
          <w:szCs w:val="20"/>
        </w:rPr>
        <w:t xml:space="preserve"> Zmiany w tym zakresie nie wymagają aneksu do umowy. </w:t>
      </w:r>
    </w:p>
    <w:p w14:paraId="698D1E2D" w14:textId="055A0883" w:rsidR="003139E2" w:rsidRPr="001F5612" w:rsidRDefault="003139E2" w:rsidP="003139E2">
      <w:pPr>
        <w:pStyle w:val="Akapitzlist"/>
        <w:numPr>
          <w:ilvl w:val="0"/>
          <w:numId w:val="55"/>
        </w:numPr>
        <w:ind w:left="284"/>
        <w:jc w:val="both"/>
        <w:rPr>
          <w:rFonts w:ascii="Cambria" w:hAnsi="Cambria" w:cs="Times New Roman"/>
          <w:color w:val="000000" w:themeColor="text1"/>
          <w:sz w:val="20"/>
          <w:szCs w:val="20"/>
        </w:rPr>
      </w:pPr>
      <w:r w:rsidRPr="001F5612">
        <w:rPr>
          <w:rFonts w:ascii="Cambria" w:hAnsi="Cambria" w:cs="Times New Roman"/>
          <w:color w:val="000000" w:themeColor="text1"/>
          <w:sz w:val="20"/>
          <w:szCs w:val="20"/>
        </w:rPr>
        <w:t xml:space="preserve">Wykonawca gwarantuje </w:t>
      </w:r>
      <w:r w:rsidRPr="001F5612">
        <w:rPr>
          <w:rFonts w:ascii="Cambria" w:hAnsi="Cambria" w:cs="Times New Roman"/>
          <w:b/>
          <w:color w:val="000000" w:themeColor="text1"/>
          <w:sz w:val="20"/>
          <w:szCs w:val="20"/>
        </w:rPr>
        <w:t>niezmienność cen jednostkowych</w:t>
      </w:r>
      <w:r w:rsidRPr="001F5612">
        <w:rPr>
          <w:rFonts w:ascii="Cambria" w:hAnsi="Cambria" w:cs="Times New Roman"/>
          <w:color w:val="000000" w:themeColor="text1"/>
          <w:sz w:val="20"/>
          <w:szCs w:val="20"/>
        </w:rPr>
        <w:t xml:space="preserve"> </w:t>
      </w:r>
      <w:r w:rsidRPr="001F5612">
        <w:rPr>
          <w:rFonts w:ascii="Cambria" w:hAnsi="Cambria" w:cs="Times New Roman"/>
          <w:b/>
          <w:color w:val="000000" w:themeColor="text1"/>
          <w:sz w:val="20"/>
          <w:szCs w:val="20"/>
        </w:rPr>
        <w:t xml:space="preserve">netto „w górę” </w:t>
      </w:r>
      <w:r w:rsidRPr="001F5612">
        <w:rPr>
          <w:rFonts w:ascii="Cambria" w:hAnsi="Cambria" w:cs="Times New Roman"/>
          <w:color w:val="000000" w:themeColor="text1"/>
          <w:sz w:val="20"/>
          <w:szCs w:val="20"/>
        </w:rPr>
        <w:t xml:space="preserve">przez </w:t>
      </w:r>
      <w:r w:rsidRPr="001F5612">
        <w:rPr>
          <w:rFonts w:ascii="Cambria" w:hAnsi="Cambria" w:cs="Times New Roman"/>
          <w:b/>
          <w:color w:val="000000" w:themeColor="text1"/>
          <w:sz w:val="20"/>
          <w:szCs w:val="20"/>
        </w:rPr>
        <w:t>okres</w:t>
      </w:r>
      <w:r w:rsidR="004C1982">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 xml:space="preserve"> </w:t>
      </w:r>
      <w:r w:rsidRPr="001F5612">
        <w:rPr>
          <w:rFonts w:ascii="Cambria" w:hAnsi="Cambria" w:cs="Times New Roman"/>
          <w:b/>
          <w:i/>
          <w:color w:val="000000" w:themeColor="text1"/>
          <w:sz w:val="20"/>
          <w:szCs w:val="20"/>
        </w:rPr>
        <w:t xml:space="preserve">12 miesięcy </w:t>
      </w:r>
      <w:r w:rsidRPr="001F5612">
        <w:rPr>
          <w:rFonts w:ascii="Cambria" w:hAnsi="Cambria" w:cs="Times New Roman"/>
          <w:color w:val="000000" w:themeColor="text1"/>
          <w:sz w:val="20"/>
          <w:szCs w:val="20"/>
        </w:rPr>
        <w:t xml:space="preserve">od daty podpisania umowy. </w:t>
      </w:r>
    </w:p>
    <w:p w14:paraId="65CB94F7" w14:textId="77777777" w:rsidR="003139E2" w:rsidRPr="001F5612" w:rsidRDefault="003139E2" w:rsidP="003139E2">
      <w:pPr>
        <w:pStyle w:val="Akapitzlist"/>
        <w:numPr>
          <w:ilvl w:val="0"/>
          <w:numId w:val="55"/>
        </w:numPr>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Wykonawca może </w:t>
      </w:r>
      <w:r w:rsidRPr="001F5612">
        <w:rPr>
          <w:rFonts w:ascii="Cambria" w:hAnsi="Cambria" w:cs="Times New Roman"/>
          <w:b/>
          <w:sz w:val="20"/>
          <w:szCs w:val="20"/>
        </w:rPr>
        <w:t>obniżyć</w:t>
      </w:r>
      <w:r w:rsidRPr="001F5612">
        <w:rPr>
          <w:rFonts w:ascii="Cambria" w:hAnsi="Cambria" w:cs="Times New Roman"/>
          <w:sz w:val="20"/>
          <w:szCs w:val="20"/>
        </w:rPr>
        <w:t xml:space="preserve"> cenę jednostkową netto  </w:t>
      </w:r>
      <w:r w:rsidRPr="001F5612">
        <w:rPr>
          <w:rFonts w:ascii="Cambria" w:hAnsi="Cambria" w:cs="Times New Roman"/>
          <w:b/>
          <w:sz w:val="20"/>
          <w:szCs w:val="20"/>
        </w:rPr>
        <w:t xml:space="preserve">w każdym czasie </w:t>
      </w:r>
      <w:r w:rsidRPr="001F5612">
        <w:rPr>
          <w:rFonts w:ascii="Cambria" w:hAnsi="Cambria" w:cs="Times New Roman"/>
          <w:sz w:val="20"/>
          <w:szCs w:val="20"/>
        </w:rPr>
        <w:t>bez względu na okoliczności, w formie aneksu do umowy.</w:t>
      </w:r>
    </w:p>
    <w:p w14:paraId="4E1EA1CB" w14:textId="77777777" w:rsidR="003139E2" w:rsidRPr="001F5612" w:rsidRDefault="003139E2" w:rsidP="003139E2">
      <w:pPr>
        <w:pStyle w:val="Akapitzlist"/>
        <w:numPr>
          <w:ilvl w:val="0"/>
          <w:numId w:val="55"/>
        </w:numPr>
        <w:ind w:left="284"/>
        <w:jc w:val="both"/>
        <w:rPr>
          <w:rFonts w:ascii="Cambria" w:hAnsi="Cambria" w:cs="Times New Roman"/>
          <w:color w:val="000000" w:themeColor="text1"/>
          <w:sz w:val="20"/>
          <w:szCs w:val="20"/>
        </w:rPr>
      </w:pPr>
      <w:r w:rsidRPr="001F5612">
        <w:rPr>
          <w:rFonts w:ascii="Cambria" w:hAnsi="Cambria" w:cs="Times New Roman"/>
          <w:color w:val="000000" w:themeColor="text1"/>
          <w:sz w:val="20"/>
          <w:szCs w:val="20"/>
        </w:rPr>
        <w:t xml:space="preserve">Płatności dokonywane będą przelewem </w:t>
      </w:r>
      <w:r w:rsidRPr="001F5612">
        <w:rPr>
          <w:rFonts w:ascii="Cambria" w:hAnsi="Cambria" w:cs="Times New Roman"/>
          <w:b/>
          <w:color w:val="000000" w:themeColor="text1"/>
          <w:sz w:val="20"/>
          <w:szCs w:val="20"/>
        </w:rPr>
        <w:t xml:space="preserve">na rachunek </w:t>
      </w:r>
      <w:r w:rsidRPr="001F5612">
        <w:rPr>
          <w:rFonts w:ascii="Cambria" w:hAnsi="Cambria" w:cs="Times New Roman"/>
          <w:color w:val="000000" w:themeColor="text1"/>
          <w:sz w:val="20"/>
          <w:szCs w:val="20"/>
        </w:rPr>
        <w:t xml:space="preserve">Wykonawcy </w:t>
      </w:r>
      <w:r>
        <w:rPr>
          <w:rFonts w:ascii="Cambria" w:hAnsi="Cambria" w:cs="Times New Roman"/>
          <w:b/>
          <w:color w:val="000000" w:themeColor="text1"/>
          <w:sz w:val="20"/>
          <w:szCs w:val="20"/>
        </w:rPr>
        <w:t>…………</w:t>
      </w:r>
      <w:r w:rsidRPr="001F5612">
        <w:rPr>
          <w:rFonts w:ascii="Cambria" w:hAnsi="Cambria" w:cs="Times New Roman"/>
          <w:color w:val="000000" w:themeColor="text1"/>
          <w:sz w:val="20"/>
          <w:szCs w:val="20"/>
        </w:rPr>
        <w:t>nr rachunku</w:t>
      </w:r>
      <w:r>
        <w:rPr>
          <w:rFonts w:ascii="Cambria" w:hAnsi="Cambria" w:cs="Times New Roman"/>
          <w:b/>
          <w:color w:val="000000" w:themeColor="text1"/>
          <w:sz w:val="20"/>
          <w:szCs w:val="20"/>
        </w:rPr>
        <w:t xml:space="preserve">  …………………………</w:t>
      </w:r>
      <w:r w:rsidRPr="001F5612">
        <w:rPr>
          <w:rFonts w:ascii="Cambria" w:hAnsi="Cambria" w:cs="Times New Roman"/>
          <w:b/>
          <w:color w:val="000000" w:themeColor="text1"/>
          <w:sz w:val="20"/>
          <w:szCs w:val="20"/>
        </w:rPr>
        <w:t xml:space="preserve"> </w:t>
      </w:r>
      <w:r w:rsidRPr="001F5612">
        <w:rPr>
          <w:rFonts w:ascii="Cambria" w:hAnsi="Cambria" w:cs="Times New Roman"/>
          <w:color w:val="000000" w:themeColor="text1"/>
          <w:sz w:val="20"/>
          <w:szCs w:val="20"/>
        </w:rPr>
        <w:t xml:space="preserve">w terminie </w:t>
      </w:r>
      <w:r w:rsidRPr="001F5612">
        <w:rPr>
          <w:rFonts w:ascii="Cambria" w:hAnsi="Cambria" w:cs="Times New Roman"/>
          <w:b/>
          <w:color w:val="000000" w:themeColor="text1"/>
          <w:sz w:val="20"/>
          <w:szCs w:val="20"/>
        </w:rPr>
        <w:t>60 dni</w:t>
      </w:r>
      <w:r w:rsidRPr="001F5612">
        <w:rPr>
          <w:rFonts w:ascii="Cambria" w:hAnsi="Cambria" w:cs="Times New Roman"/>
          <w:color w:val="000000" w:themeColor="text1"/>
          <w:sz w:val="20"/>
          <w:szCs w:val="20"/>
        </w:rPr>
        <w:t xml:space="preserve"> od daty otrzymania przez Zamawiającego prawidłowo wystawionej faktury. </w:t>
      </w:r>
    </w:p>
    <w:p w14:paraId="0831CF54" w14:textId="77777777" w:rsidR="003139E2" w:rsidRPr="001F5612" w:rsidRDefault="003139E2" w:rsidP="003139E2">
      <w:pPr>
        <w:pStyle w:val="Akapitzlist"/>
        <w:numPr>
          <w:ilvl w:val="0"/>
          <w:numId w:val="55"/>
        </w:numPr>
        <w:ind w:left="284"/>
        <w:rPr>
          <w:rFonts w:ascii="Cambria" w:hAnsi="Cambria" w:cs="Times New Roman"/>
          <w:color w:val="000000" w:themeColor="text1"/>
          <w:sz w:val="20"/>
          <w:szCs w:val="20"/>
        </w:rPr>
      </w:pPr>
      <w:r w:rsidRPr="001F5612">
        <w:rPr>
          <w:rFonts w:ascii="Cambria" w:hAnsi="Cambria" w:cs="Times New Roman"/>
          <w:color w:val="000000" w:themeColor="text1"/>
          <w:sz w:val="20"/>
          <w:szCs w:val="20"/>
        </w:rPr>
        <w:t>Zapłata następuje w dniu obciążenia rachunku bankowego Zamawiającego.</w:t>
      </w:r>
    </w:p>
    <w:p w14:paraId="79EB702D" w14:textId="77777777" w:rsidR="003139E2" w:rsidRPr="001F5612" w:rsidRDefault="003139E2" w:rsidP="003139E2">
      <w:pPr>
        <w:pStyle w:val="Akapitzlist"/>
        <w:numPr>
          <w:ilvl w:val="0"/>
          <w:numId w:val="55"/>
        </w:numPr>
        <w:ind w:left="284"/>
        <w:rPr>
          <w:rFonts w:ascii="Cambria" w:hAnsi="Cambria" w:cs="Times New Roman"/>
          <w:color w:val="000000" w:themeColor="text1"/>
          <w:sz w:val="20"/>
          <w:szCs w:val="20"/>
        </w:rPr>
      </w:pPr>
      <w:r w:rsidRPr="001F5612">
        <w:rPr>
          <w:rFonts w:ascii="Cambria" w:hAnsi="Cambria" w:cs="Times New Roman"/>
          <w:sz w:val="20"/>
          <w:szCs w:val="20"/>
        </w:rPr>
        <w:t>Podstawą zapłaty faktury jest przyjęcie dostawy przez Zamawiającego.</w:t>
      </w:r>
    </w:p>
    <w:p w14:paraId="583B640F" w14:textId="77777777" w:rsidR="003139E2" w:rsidRPr="001F5612" w:rsidRDefault="003139E2" w:rsidP="003139E2">
      <w:pPr>
        <w:pStyle w:val="Akapitzlist"/>
        <w:numPr>
          <w:ilvl w:val="0"/>
          <w:numId w:val="55"/>
        </w:numPr>
        <w:tabs>
          <w:tab w:val="left" w:pos="426"/>
          <w:tab w:val="left" w:pos="709"/>
        </w:tabs>
        <w:ind w:left="284" w:hanging="426"/>
        <w:jc w:val="both"/>
        <w:rPr>
          <w:rFonts w:ascii="Cambria" w:hAnsi="Cambria" w:cs="Times New Roman"/>
          <w:sz w:val="20"/>
          <w:szCs w:val="20"/>
        </w:rPr>
      </w:pPr>
      <w:r w:rsidRPr="001F5612">
        <w:rPr>
          <w:rFonts w:ascii="Cambria" w:hAnsi="Cambria" w:cs="Times New Roman"/>
          <w:sz w:val="20"/>
          <w:szCs w:val="20"/>
        </w:rPr>
        <w:t xml:space="preserve">Przedmiot umowy będzie przekazywany Zamawiającemu na podstawie faktury  wystawionej przez Wykonawcę, zgodnie z zamawianą partią produktów w ramach zamówień jednostkowych. </w:t>
      </w:r>
    </w:p>
    <w:p w14:paraId="797A7B12" w14:textId="77777777" w:rsidR="003139E2" w:rsidRPr="001F5612" w:rsidRDefault="003139E2" w:rsidP="003139E2">
      <w:pPr>
        <w:pStyle w:val="Akapitzlist"/>
        <w:numPr>
          <w:ilvl w:val="0"/>
          <w:numId w:val="55"/>
        </w:numPr>
        <w:tabs>
          <w:tab w:val="left" w:pos="426"/>
          <w:tab w:val="left" w:pos="709"/>
        </w:tabs>
        <w:ind w:left="284" w:hanging="426"/>
        <w:jc w:val="both"/>
        <w:rPr>
          <w:rFonts w:ascii="Cambria" w:hAnsi="Cambria" w:cs="Times New Roman"/>
          <w:sz w:val="20"/>
          <w:szCs w:val="20"/>
        </w:rPr>
      </w:pPr>
      <w:r w:rsidRPr="001F5612">
        <w:rPr>
          <w:rFonts w:ascii="Cambria" w:hAnsi="Cambria" w:cs="Times New Roman"/>
          <w:sz w:val="20"/>
          <w:szCs w:val="20"/>
        </w:rPr>
        <w:t>Na fakturach Wykonawca zobowiązany jest zamieszczać numer niniejszej umowy.</w:t>
      </w:r>
    </w:p>
    <w:p w14:paraId="6AD069C2" w14:textId="77777777" w:rsidR="003139E2" w:rsidRPr="001F5612" w:rsidRDefault="003139E2" w:rsidP="003139E2">
      <w:pPr>
        <w:pStyle w:val="Akapitzlist"/>
        <w:numPr>
          <w:ilvl w:val="0"/>
          <w:numId w:val="55"/>
        </w:numPr>
        <w:ind w:left="284" w:hanging="426"/>
        <w:jc w:val="both"/>
        <w:rPr>
          <w:rFonts w:ascii="Cambria" w:hAnsi="Cambria" w:cs="Times New Roman"/>
          <w:sz w:val="20"/>
          <w:szCs w:val="20"/>
        </w:rPr>
      </w:pPr>
      <w:r w:rsidRPr="001F5612">
        <w:rPr>
          <w:rFonts w:ascii="Cambria" w:hAnsi="Cambria" w:cs="Times New Roman"/>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58761A02" w14:textId="77777777" w:rsidR="003139E2" w:rsidRPr="001F5612" w:rsidRDefault="003139E2" w:rsidP="003139E2">
      <w:pPr>
        <w:pStyle w:val="Akapitzlist"/>
        <w:numPr>
          <w:ilvl w:val="0"/>
          <w:numId w:val="55"/>
        </w:numPr>
        <w:ind w:left="284"/>
        <w:jc w:val="both"/>
        <w:rPr>
          <w:rFonts w:ascii="Cambria" w:hAnsi="Cambria" w:cs="Times New Roman"/>
          <w:sz w:val="20"/>
          <w:szCs w:val="20"/>
        </w:rPr>
      </w:pPr>
      <w:r w:rsidRPr="001F5612">
        <w:rPr>
          <w:rFonts w:ascii="Cambria" w:hAnsi="Cambria" w:cs="Times New Roman"/>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45D0932C" w14:textId="77777777" w:rsidR="003139E2" w:rsidRPr="001F5612" w:rsidRDefault="003139E2" w:rsidP="003139E2">
      <w:pPr>
        <w:pStyle w:val="Akapitzlist"/>
        <w:numPr>
          <w:ilvl w:val="0"/>
          <w:numId w:val="55"/>
        </w:numPr>
        <w:ind w:left="284"/>
        <w:rPr>
          <w:rFonts w:ascii="Cambria" w:hAnsi="Cambria" w:cs="Times New Roman"/>
          <w:sz w:val="20"/>
          <w:szCs w:val="20"/>
        </w:rPr>
      </w:pPr>
      <w:r w:rsidRPr="001F5612">
        <w:rPr>
          <w:rFonts w:ascii="Cambria" w:hAnsi="Cambria" w:cs="Times New Roman"/>
          <w:sz w:val="20"/>
          <w:szCs w:val="20"/>
        </w:rPr>
        <w:t xml:space="preserve">Zmiana wynagrodzenia należnego Wykonawcy następuje w przypadkach i trybie wskazanym w </w:t>
      </w:r>
      <w:r w:rsidRPr="001F5612">
        <w:rPr>
          <w:rFonts w:ascii="Cambria" w:hAnsi="Cambria" w:cs="Times New Roman"/>
          <w:b/>
          <w:sz w:val="20"/>
          <w:szCs w:val="20"/>
        </w:rPr>
        <w:t>§ 7 umowy</w:t>
      </w:r>
      <w:r w:rsidRPr="001F5612">
        <w:rPr>
          <w:rFonts w:ascii="Cambria" w:hAnsi="Cambria" w:cs="Times New Roman"/>
          <w:sz w:val="20"/>
          <w:szCs w:val="20"/>
        </w:rPr>
        <w:t>.</w:t>
      </w:r>
    </w:p>
    <w:p w14:paraId="6DAACDA8" w14:textId="77777777" w:rsidR="003139E2" w:rsidRPr="001F5612" w:rsidRDefault="003139E2" w:rsidP="003139E2">
      <w:pPr>
        <w:pStyle w:val="Akapitzlist"/>
        <w:ind w:left="284"/>
        <w:rPr>
          <w:rFonts w:ascii="Cambria" w:hAnsi="Cambria" w:cs="Times New Roman"/>
          <w:sz w:val="20"/>
          <w:szCs w:val="20"/>
        </w:rPr>
      </w:pPr>
    </w:p>
    <w:p w14:paraId="4CA09B98" w14:textId="77777777" w:rsidR="003139E2" w:rsidRPr="001F5612" w:rsidRDefault="003139E2" w:rsidP="003139E2">
      <w:pPr>
        <w:pStyle w:val="Akapitzlist"/>
        <w:ind w:left="284"/>
        <w:jc w:val="center"/>
        <w:rPr>
          <w:rFonts w:ascii="Cambria" w:hAnsi="Cambria" w:cs="Times New Roman"/>
          <w:sz w:val="20"/>
          <w:szCs w:val="20"/>
        </w:rPr>
      </w:pPr>
      <w:r w:rsidRPr="001F5612">
        <w:rPr>
          <w:rFonts w:ascii="Cambria" w:hAnsi="Cambria" w:cs="Times New Roman"/>
          <w:b/>
          <w:sz w:val="20"/>
          <w:szCs w:val="20"/>
        </w:rPr>
        <w:t>ZWŁOKA W ZAPŁACIE, CESJA WIERZYTELNOŚCI</w:t>
      </w:r>
    </w:p>
    <w:p w14:paraId="487DEFE8" w14:textId="77777777" w:rsidR="003139E2" w:rsidRPr="001F5612" w:rsidRDefault="003139E2" w:rsidP="003139E2">
      <w:pPr>
        <w:pStyle w:val="Akapitzlist"/>
        <w:tabs>
          <w:tab w:val="left" w:pos="3261"/>
          <w:tab w:val="left" w:pos="5245"/>
        </w:tabs>
        <w:ind w:left="284"/>
        <w:jc w:val="center"/>
        <w:rPr>
          <w:rFonts w:ascii="Cambria" w:hAnsi="Cambria" w:cs="Times New Roman"/>
          <w:b/>
          <w:sz w:val="20"/>
          <w:szCs w:val="20"/>
        </w:rPr>
      </w:pPr>
      <w:r w:rsidRPr="001F5612">
        <w:rPr>
          <w:rFonts w:ascii="Cambria" w:hAnsi="Cambria" w:cs="Times New Roman"/>
          <w:b/>
          <w:sz w:val="20"/>
          <w:szCs w:val="20"/>
        </w:rPr>
        <w:t>§ 5</w:t>
      </w:r>
    </w:p>
    <w:p w14:paraId="22698162" w14:textId="77777777" w:rsidR="003139E2" w:rsidRPr="001F5612" w:rsidRDefault="003139E2" w:rsidP="003139E2">
      <w:pPr>
        <w:pStyle w:val="Akapitzlist"/>
        <w:numPr>
          <w:ilvl w:val="0"/>
          <w:numId w:val="1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w:t>
      </w:r>
      <w:r w:rsidRPr="001F5612">
        <w:rPr>
          <w:rFonts w:ascii="Cambria" w:hAnsi="Cambria" w:cs="Times New Roman"/>
          <w:b/>
          <w:sz w:val="20"/>
          <w:szCs w:val="20"/>
        </w:rPr>
        <w:t>zwłoki Zamawiającego z zapłatą</w:t>
      </w:r>
      <w:r w:rsidRPr="001F5612">
        <w:rPr>
          <w:rFonts w:ascii="Cambria" w:hAnsi="Cambria" w:cs="Times New Roman"/>
          <w:sz w:val="20"/>
          <w:szCs w:val="20"/>
        </w:rPr>
        <w:t xml:space="preserve">, Wykonawca przed skierowaniem sprawy na drogę postępowania sądowego wyznaczy Zamawiającemu </w:t>
      </w:r>
      <w:r w:rsidRPr="001F5612">
        <w:rPr>
          <w:rFonts w:ascii="Cambria" w:hAnsi="Cambria" w:cs="Times New Roman"/>
          <w:b/>
          <w:sz w:val="20"/>
          <w:szCs w:val="20"/>
        </w:rPr>
        <w:t>dodatkowy 30 dniowy termin</w:t>
      </w:r>
      <w:r w:rsidRPr="001F5612">
        <w:rPr>
          <w:rFonts w:ascii="Cambria" w:hAnsi="Cambria" w:cs="Times New Roman"/>
          <w:sz w:val="20"/>
          <w:szCs w:val="20"/>
        </w:rPr>
        <w:t xml:space="preserve"> na uregulowanie płatności.</w:t>
      </w:r>
    </w:p>
    <w:p w14:paraId="449547DF" w14:textId="77777777" w:rsidR="003139E2" w:rsidRPr="001F5612" w:rsidRDefault="003139E2" w:rsidP="003139E2">
      <w:pPr>
        <w:pStyle w:val="Akapitzlist"/>
        <w:numPr>
          <w:ilvl w:val="0"/>
          <w:numId w:val="1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2DF3037D" w14:textId="77777777" w:rsidR="003139E2" w:rsidRPr="001F5612" w:rsidRDefault="003139E2" w:rsidP="003139E2">
      <w:pPr>
        <w:pStyle w:val="Akapitzlist"/>
        <w:numPr>
          <w:ilvl w:val="0"/>
          <w:numId w:val="18"/>
        </w:numPr>
        <w:spacing w:line="256" w:lineRule="auto"/>
        <w:ind w:left="284" w:hanging="284"/>
        <w:rPr>
          <w:rFonts w:ascii="Cambria" w:hAnsi="Cambria" w:cs="Times New Roman"/>
          <w:sz w:val="20"/>
          <w:szCs w:val="20"/>
        </w:rPr>
      </w:pPr>
      <w:r w:rsidRPr="001F5612">
        <w:rPr>
          <w:rFonts w:ascii="Cambria" w:hAnsi="Cambria"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ED9A534" w14:textId="77777777" w:rsidR="003139E2" w:rsidRPr="001F5612" w:rsidRDefault="003139E2" w:rsidP="003139E2">
      <w:pPr>
        <w:pStyle w:val="Bezodstpw"/>
        <w:rPr>
          <w:rFonts w:ascii="Cambria" w:hAnsi="Cambria"/>
          <w:b/>
          <w:sz w:val="20"/>
          <w:szCs w:val="20"/>
        </w:rPr>
      </w:pPr>
    </w:p>
    <w:p w14:paraId="5EA3B114" w14:textId="77777777" w:rsidR="003139E2" w:rsidRPr="001F5612" w:rsidRDefault="003139E2" w:rsidP="003139E2">
      <w:pPr>
        <w:pStyle w:val="Bezodstpw"/>
        <w:jc w:val="center"/>
        <w:rPr>
          <w:rFonts w:ascii="Cambria" w:hAnsi="Cambria"/>
          <w:b/>
          <w:sz w:val="20"/>
          <w:szCs w:val="20"/>
        </w:rPr>
      </w:pPr>
      <w:r w:rsidRPr="001F5612">
        <w:rPr>
          <w:rFonts w:ascii="Cambria" w:hAnsi="Cambria"/>
          <w:b/>
          <w:sz w:val="20"/>
          <w:szCs w:val="20"/>
        </w:rPr>
        <w:t>ODPOWIEDZIALNOŚĆ ZA NIEWYKONANIE LUB NIENALEŻYTE WYKONANIE UMOWY</w:t>
      </w:r>
    </w:p>
    <w:p w14:paraId="48CD2967" w14:textId="77777777" w:rsidR="003139E2" w:rsidRPr="001F5612" w:rsidRDefault="003139E2" w:rsidP="003139E2">
      <w:pPr>
        <w:jc w:val="center"/>
        <w:rPr>
          <w:rFonts w:ascii="Cambria" w:hAnsi="Cambria" w:cs="Times New Roman"/>
          <w:b/>
          <w:sz w:val="20"/>
          <w:szCs w:val="20"/>
        </w:rPr>
      </w:pPr>
      <w:r w:rsidRPr="001F5612">
        <w:rPr>
          <w:rFonts w:ascii="Cambria" w:hAnsi="Cambria" w:cs="Times New Roman"/>
          <w:b/>
          <w:sz w:val="20"/>
          <w:szCs w:val="20"/>
        </w:rPr>
        <w:t xml:space="preserve">  §6</w:t>
      </w:r>
    </w:p>
    <w:p w14:paraId="01BA25CB" w14:textId="77777777" w:rsidR="003139E2" w:rsidRPr="001F5612" w:rsidRDefault="003139E2" w:rsidP="003139E2">
      <w:pPr>
        <w:numPr>
          <w:ilvl w:val="0"/>
          <w:numId w:val="82"/>
        </w:numPr>
        <w:spacing w:after="0" w:line="252" w:lineRule="auto"/>
        <w:ind w:left="284" w:hanging="284"/>
        <w:contextualSpacing/>
        <w:jc w:val="both"/>
        <w:rPr>
          <w:rFonts w:ascii="Cambria" w:hAnsi="Cambria" w:cs="Times New Roman"/>
          <w:sz w:val="20"/>
          <w:szCs w:val="20"/>
        </w:rPr>
      </w:pPr>
      <w:r w:rsidRPr="001F5612">
        <w:rPr>
          <w:rFonts w:ascii="Cambria" w:hAnsi="Cambria" w:cs="Times New Roman"/>
          <w:sz w:val="20"/>
          <w:szCs w:val="20"/>
        </w:rPr>
        <w:t xml:space="preserve">Z tytułu niewykonania lub nienależytego wykonania umowy przez Wykonawcę Zamawiający może naliczyć Wykonawcy  kary umowne z następujących tytułów: </w:t>
      </w:r>
    </w:p>
    <w:p w14:paraId="5D489A43" w14:textId="77777777" w:rsidR="003139E2" w:rsidRPr="001F5612" w:rsidRDefault="003139E2" w:rsidP="003139E2">
      <w:pPr>
        <w:spacing w:after="0"/>
        <w:ind w:left="284"/>
        <w:jc w:val="both"/>
        <w:rPr>
          <w:rFonts w:ascii="Cambria" w:hAnsi="Cambria" w:cs="Times New Roman"/>
          <w:b/>
          <w:color w:val="000000" w:themeColor="text1"/>
          <w:sz w:val="20"/>
          <w:szCs w:val="20"/>
        </w:rPr>
      </w:pPr>
      <w:r w:rsidRPr="001F5612">
        <w:rPr>
          <w:rFonts w:ascii="Cambria" w:hAnsi="Cambria" w:cs="Times New Roman"/>
          <w:b/>
          <w:sz w:val="20"/>
          <w:szCs w:val="20"/>
        </w:rPr>
        <w:t>A/</w:t>
      </w:r>
      <w:r w:rsidRPr="001F5612">
        <w:rPr>
          <w:rFonts w:ascii="Cambria" w:hAnsi="Cambria" w:cs="Times New Roman"/>
          <w:sz w:val="20"/>
          <w:szCs w:val="20"/>
        </w:rPr>
        <w:t xml:space="preserve"> w przypadku odstąpienia od umowy w całości</w:t>
      </w:r>
      <w:r w:rsidRPr="001F5612">
        <w:rPr>
          <w:rFonts w:ascii="Cambria" w:hAnsi="Cambria" w:cs="Times New Roman"/>
          <w:b/>
          <w:sz w:val="20"/>
          <w:szCs w:val="20"/>
        </w:rPr>
        <w:t xml:space="preserve"> </w:t>
      </w:r>
      <w:r w:rsidRPr="001F5612">
        <w:rPr>
          <w:rFonts w:ascii="Cambria" w:hAnsi="Cambria" w:cs="Times New Roman"/>
          <w:sz w:val="20"/>
          <w:szCs w:val="20"/>
        </w:rPr>
        <w:t xml:space="preserve">lub części przez Zamawiającego z przyczyn leżących po stronie Wykonawcy lub w przypadku rozwiązania umowy przez Zamawiającego na podstawie </w:t>
      </w:r>
      <w:r w:rsidRPr="001F5612">
        <w:rPr>
          <w:rFonts w:ascii="Cambria" w:hAnsi="Cambria" w:cs="Times New Roman"/>
          <w:b/>
          <w:sz w:val="20"/>
          <w:szCs w:val="20"/>
        </w:rPr>
        <w:t xml:space="preserve">§ 9 ust. 2 </w:t>
      </w:r>
      <w:r w:rsidRPr="001F5612">
        <w:rPr>
          <w:rFonts w:ascii="Cambria" w:hAnsi="Cambria" w:cs="Times New Roman"/>
          <w:sz w:val="20"/>
          <w:szCs w:val="20"/>
        </w:rPr>
        <w:t xml:space="preserve">umowy (bez dodatkowego wezwania ze skutkiem natychmiastowym), lub  w przypadku nieuzasadnionego rozwiązania lub odstąpienia od umowy w całości lub części  przez Wykonawcę – w wysokości </w:t>
      </w:r>
      <w:r w:rsidRPr="001F5612">
        <w:rPr>
          <w:rFonts w:ascii="Cambria" w:hAnsi="Cambria" w:cs="Times New Roman"/>
          <w:b/>
          <w:sz w:val="20"/>
          <w:szCs w:val="20"/>
        </w:rPr>
        <w:t>10 %</w:t>
      </w:r>
      <w:r w:rsidRPr="001F5612">
        <w:rPr>
          <w:rFonts w:ascii="Cambria" w:hAnsi="Cambria" w:cs="Times New Roman"/>
          <w:sz w:val="20"/>
          <w:szCs w:val="20"/>
        </w:rPr>
        <w:t xml:space="preserve"> </w:t>
      </w:r>
      <w:r w:rsidRPr="001F5612">
        <w:rPr>
          <w:rFonts w:ascii="Cambria" w:hAnsi="Cambria" w:cs="Times New Roman"/>
          <w:b/>
          <w:sz w:val="20"/>
          <w:szCs w:val="20"/>
        </w:rPr>
        <w:t xml:space="preserve">maksymalnej </w:t>
      </w:r>
      <w:r w:rsidRPr="001F5612">
        <w:rPr>
          <w:rFonts w:ascii="Cambria" w:hAnsi="Cambria" w:cs="Times New Roman"/>
          <w:sz w:val="20"/>
          <w:szCs w:val="20"/>
        </w:rPr>
        <w:t xml:space="preserve"> </w:t>
      </w:r>
      <w:r w:rsidRPr="001F5612">
        <w:rPr>
          <w:rFonts w:ascii="Cambria" w:hAnsi="Cambria" w:cs="Times New Roman"/>
          <w:b/>
          <w:sz w:val="20"/>
          <w:szCs w:val="20"/>
        </w:rPr>
        <w:t>wartości umowy</w:t>
      </w:r>
      <w:r w:rsidRPr="001F5612">
        <w:rPr>
          <w:rFonts w:ascii="Cambria" w:hAnsi="Cambria" w:cs="Times New Roman"/>
          <w:sz w:val="20"/>
          <w:szCs w:val="20"/>
        </w:rPr>
        <w:t xml:space="preserve"> </w:t>
      </w:r>
      <w:r w:rsidRPr="001F5612">
        <w:rPr>
          <w:rFonts w:ascii="Cambria" w:hAnsi="Cambria" w:cs="Times New Roman"/>
          <w:b/>
          <w:sz w:val="20"/>
          <w:szCs w:val="20"/>
        </w:rPr>
        <w:t xml:space="preserve">brutto </w:t>
      </w:r>
      <w:r w:rsidRPr="001F5612">
        <w:rPr>
          <w:rFonts w:ascii="Cambria" w:hAnsi="Cambria" w:cs="Times New Roman"/>
          <w:sz w:val="20"/>
          <w:szCs w:val="20"/>
        </w:rPr>
        <w:t>(z uwzględnieniem podatku od towarów i usług -VAT)</w:t>
      </w:r>
      <w:r w:rsidRPr="001F5612">
        <w:rPr>
          <w:rFonts w:ascii="Cambria" w:hAnsi="Cambria" w:cs="Times New Roman"/>
          <w:color w:val="000000" w:themeColor="text1"/>
          <w:sz w:val="20"/>
          <w:szCs w:val="20"/>
        </w:rPr>
        <w:t>;</w:t>
      </w:r>
    </w:p>
    <w:p w14:paraId="4552DB0D" w14:textId="77777777" w:rsidR="003139E2" w:rsidRPr="001F5612" w:rsidRDefault="003139E2" w:rsidP="003139E2">
      <w:pPr>
        <w:spacing w:after="0"/>
        <w:ind w:left="284"/>
        <w:jc w:val="both"/>
        <w:rPr>
          <w:rFonts w:ascii="Cambria" w:hAnsi="Cambria" w:cs="Times New Roman"/>
          <w:sz w:val="20"/>
          <w:szCs w:val="20"/>
        </w:rPr>
      </w:pPr>
      <w:r w:rsidRPr="001F5612">
        <w:rPr>
          <w:rFonts w:ascii="Cambria" w:hAnsi="Cambria" w:cs="Times New Roman"/>
          <w:b/>
          <w:sz w:val="20"/>
          <w:szCs w:val="20"/>
        </w:rPr>
        <w:t>B/</w:t>
      </w:r>
      <w:r w:rsidRPr="001F5612">
        <w:rPr>
          <w:rFonts w:ascii="Cambria" w:hAnsi="Cambria" w:cs="Times New Roman"/>
          <w:sz w:val="20"/>
          <w:szCs w:val="20"/>
        </w:rPr>
        <w:t xml:space="preserve"> w wysokości </w:t>
      </w:r>
      <w:r w:rsidRPr="001F5612">
        <w:rPr>
          <w:rFonts w:ascii="Cambria" w:hAnsi="Cambria" w:cs="Times New Roman"/>
          <w:b/>
          <w:sz w:val="20"/>
          <w:szCs w:val="20"/>
        </w:rPr>
        <w:t>2 % wartości brutto</w:t>
      </w:r>
      <w:r w:rsidRPr="001F5612">
        <w:rPr>
          <w:rFonts w:ascii="Cambria" w:hAnsi="Cambria" w:cs="Times New Roman"/>
          <w:sz w:val="20"/>
          <w:szCs w:val="20"/>
        </w:rPr>
        <w:t xml:space="preserve"> niezrealizowanej w terminie dostawy jednostkowej za każdy rozpoczęty dzień zwłoki, jednak nie więcej niż </w:t>
      </w:r>
      <w:r w:rsidRPr="001F5612">
        <w:rPr>
          <w:rFonts w:ascii="Cambria" w:hAnsi="Cambria" w:cs="Times New Roman"/>
          <w:b/>
          <w:sz w:val="20"/>
          <w:szCs w:val="20"/>
        </w:rPr>
        <w:t>20% wartości brutto</w:t>
      </w:r>
      <w:r w:rsidRPr="001F5612">
        <w:rPr>
          <w:rFonts w:ascii="Cambria" w:hAnsi="Cambria" w:cs="Times New Roman"/>
          <w:sz w:val="20"/>
          <w:szCs w:val="20"/>
        </w:rPr>
        <w:t xml:space="preserve"> niezrealizowanej dostawy;</w:t>
      </w:r>
    </w:p>
    <w:p w14:paraId="16AA62FC" w14:textId="77777777" w:rsidR="003139E2" w:rsidRPr="001F5612" w:rsidRDefault="003139E2" w:rsidP="003139E2">
      <w:pPr>
        <w:spacing w:after="0" w:line="254" w:lineRule="auto"/>
        <w:ind w:left="284"/>
        <w:contextualSpacing/>
        <w:jc w:val="both"/>
        <w:rPr>
          <w:rFonts w:ascii="Cambria" w:hAnsi="Cambria" w:cs="Times New Roman"/>
          <w:sz w:val="20"/>
          <w:szCs w:val="20"/>
        </w:rPr>
      </w:pPr>
      <w:r w:rsidRPr="001F5612">
        <w:rPr>
          <w:rFonts w:ascii="Cambria" w:hAnsi="Cambria" w:cs="Times New Roman"/>
          <w:b/>
          <w:color w:val="000000" w:themeColor="text1"/>
          <w:sz w:val="20"/>
          <w:szCs w:val="20"/>
        </w:rPr>
        <w:t>C</w:t>
      </w:r>
      <w:r w:rsidRPr="001F5612">
        <w:rPr>
          <w:rFonts w:ascii="Cambria" w:hAnsi="Cambria" w:cs="Times New Roman"/>
          <w:color w:val="000000" w:themeColor="text1"/>
          <w:sz w:val="20"/>
          <w:szCs w:val="20"/>
        </w:rPr>
        <w:t xml:space="preserve">/ </w:t>
      </w:r>
      <w:r w:rsidRPr="001F5612">
        <w:rPr>
          <w:rFonts w:ascii="Cambria" w:hAnsi="Cambria" w:cs="Times New Roman"/>
          <w:b/>
          <w:sz w:val="20"/>
          <w:szCs w:val="20"/>
        </w:rPr>
        <w:t>w wysokości</w:t>
      </w:r>
      <w:r w:rsidRPr="001F5612">
        <w:rPr>
          <w:rFonts w:ascii="Cambria" w:hAnsi="Cambria" w:cs="Times New Roman"/>
          <w:sz w:val="20"/>
          <w:szCs w:val="20"/>
        </w:rPr>
        <w:t xml:space="preserve"> </w:t>
      </w:r>
      <w:r w:rsidRPr="001F5612">
        <w:rPr>
          <w:rFonts w:ascii="Cambria" w:hAnsi="Cambria" w:cs="Times New Roman"/>
          <w:b/>
          <w:sz w:val="20"/>
          <w:szCs w:val="20"/>
        </w:rPr>
        <w:t>2%</w:t>
      </w:r>
      <w:r w:rsidRPr="001F5612">
        <w:rPr>
          <w:rFonts w:ascii="Cambria" w:hAnsi="Cambria" w:cs="Times New Roman"/>
          <w:sz w:val="20"/>
          <w:szCs w:val="20"/>
        </w:rPr>
        <w:t xml:space="preserve"> </w:t>
      </w:r>
      <w:r w:rsidRPr="001F5612">
        <w:rPr>
          <w:rFonts w:ascii="Cambria" w:hAnsi="Cambria" w:cs="Times New Roman"/>
          <w:b/>
          <w:sz w:val="20"/>
          <w:szCs w:val="20"/>
        </w:rPr>
        <w:t xml:space="preserve">wartości brutto </w:t>
      </w:r>
      <w:r w:rsidRPr="001F5612">
        <w:rPr>
          <w:rFonts w:ascii="Cambria" w:hAnsi="Cambria" w:cs="Times New Roman"/>
          <w:sz w:val="20"/>
          <w:szCs w:val="20"/>
        </w:rPr>
        <w:t xml:space="preserve">reklamowanego przedmiotu umowy odpowiednio za </w:t>
      </w:r>
      <w:r w:rsidRPr="001F5612">
        <w:rPr>
          <w:rFonts w:ascii="Cambria" w:hAnsi="Cambria" w:cs="Times New Roman"/>
          <w:b/>
          <w:sz w:val="20"/>
          <w:szCs w:val="20"/>
        </w:rPr>
        <w:t>każdy rozpoczęty dzień  zwłoki</w:t>
      </w:r>
      <w:r w:rsidRPr="001F5612">
        <w:rPr>
          <w:rFonts w:ascii="Cambria" w:hAnsi="Cambria" w:cs="Times New Roman"/>
          <w:sz w:val="20"/>
          <w:szCs w:val="20"/>
        </w:rPr>
        <w:t xml:space="preserve">  w stosunku do terminu wymiany wadliwego przedmiotu umowy na wolny od wad, o którym mowa w </w:t>
      </w:r>
      <w:r w:rsidRPr="001F5612">
        <w:rPr>
          <w:rFonts w:ascii="Cambria" w:hAnsi="Cambria" w:cs="Times New Roman"/>
          <w:b/>
          <w:sz w:val="20"/>
          <w:szCs w:val="20"/>
        </w:rPr>
        <w:t>§ 3 ust. 5</w:t>
      </w:r>
      <w:r w:rsidRPr="001F5612">
        <w:rPr>
          <w:rFonts w:ascii="Cambria" w:hAnsi="Cambria" w:cs="Times New Roman"/>
          <w:sz w:val="20"/>
          <w:szCs w:val="20"/>
        </w:rPr>
        <w:t xml:space="preserve"> niniejszej umowy. Górną granicę kary umownej  z tego tytułu stanowi </w:t>
      </w:r>
      <w:r w:rsidRPr="001F5612">
        <w:rPr>
          <w:rFonts w:ascii="Cambria" w:hAnsi="Cambria" w:cs="Times New Roman"/>
          <w:b/>
          <w:sz w:val="20"/>
          <w:szCs w:val="20"/>
        </w:rPr>
        <w:t xml:space="preserve">10% wartości netto </w:t>
      </w:r>
      <w:r w:rsidRPr="001F5612">
        <w:rPr>
          <w:rFonts w:ascii="Cambria" w:hAnsi="Cambria" w:cs="Times New Roman"/>
          <w:sz w:val="20"/>
          <w:szCs w:val="20"/>
        </w:rPr>
        <w:t>reklamowanego przedmiotu umowy.</w:t>
      </w:r>
    </w:p>
    <w:p w14:paraId="21A4082F" w14:textId="77777777" w:rsidR="003139E2" w:rsidRPr="001F5612" w:rsidRDefault="003139E2" w:rsidP="003139E2">
      <w:pPr>
        <w:pStyle w:val="Akapitzlist"/>
        <w:numPr>
          <w:ilvl w:val="0"/>
          <w:numId w:val="82"/>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Zamawiającemu przysługuje prawo dochodzenia odszkodowania przewyższającego wysokość zastrzeżonych kar umownych na zasadach ogólnych.</w:t>
      </w:r>
    </w:p>
    <w:p w14:paraId="2CDAB41D" w14:textId="77777777" w:rsidR="003139E2" w:rsidRPr="001F5612" w:rsidRDefault="003139E2" w:rsidP="003139E2">
      <w:pPr>
        <w:pStyle w:val="Akapitzlist"/>
        <w:numPr>
          <w:ilvl w:val="0"/>
          <w:numId w:val="82"/>
        </w:numPr>
        <w:spacing w:after="0" w:line="256" w:lineRule="auto"/>
        <w:ind w:left="284" w:hanging="426"/>
        <w:jc w:val="both"/>
        <w:rPr>
          <w:rFonts w:ascii="Cambria" w:hAnsi="Cambria" w:cs="Times New Roman"/>
          <w:sz w:val="20"/>
          <w:szCs w:val="20"/>
        </w:rPr>
      </w:pPr>
      <w:r w:rsidRPr="001F5612">
        <w:rPr>
          <w:rFonts w:ascii="Cambria" w:hAnsi="Cambria" w:cs="Times New Roman"/>
          <w:iCs/>
          <w:color w:val="000000"/>
          <w:sz w:val="20"/>
          <w:szCs w:val="20"/>
        </w:rPr>
        <w:t xml:space="preserve">Zamawiający jest uprawniony do potrącenia należnych mu kar umownych lub ich części  z  wynagrodzenia przysługującego Wykonawcy. </w:t>
      </w:r>
    </w:p>
    <w:p w14:paraId="5D3C897C" w14:textId="77777777" w:rsidR="003139E2" w:rsidRPr="001F5612" w:rsidRDefault="003139E2" w:rsidP="003139E2">
      <w:pPr>
        <w:pStyle w:val="Akapitzlist"/>
        <w:numPr>
          <w:ilvl w:val="0"/>
          <w:numId w:val="82"/>
        </w:numPr>
        <w:spacing w:after="0" w:line="256" w:lineRule="auto"/>
        <w:ind w:left="284" w:hanging="426"/>
        <w:jc w:val="both"/>
        <w:rPr>
          <w:rFonts w:ascii="Cambria" w:hAnsi="Cambria" w:cs="Times New Roman"/>
          <w:sz w:val="20"/>
          <w:szCs w:val="20"/>
        </w:rPr>
      </w:pPr>
      <w:r w:rsidRPr="001F5612">
        <w:rPr>
          <w:rFonts w:ascii="Cambria" w:hAnsi="Cambria" w:cs="Times New Roman"/>
          <w:bCs/>
          <w:iCs/>
          <w:color w:val="000000"/>
          <w:sz w:val="20"/>
          <w:szCs w:val="20"/>
        </w:rPr>
        <w:t xml:space="preserve">Na naliczoną karę umową Zamawiający każdorazowo wystawi </w:t>
      </w:r>
      <w:r w:rsidRPr="001F5612">
        <w:rPr>
          <w:rFonts w:ascii="Cambria" w:hAnsi="Cambria" w:cs="Times New Roman"/>
          <w:b/>
          <w:bCs/>
          <w:iCs/>
          <w:color w:val="000000"/>
          <w:sz w:val="20"/>
          <w:szCs w:val="20"/>
        </w:rPr>
        <w:t>notę księgową</w:t>
      </w:r>
      <w:r w:rsidRPr="001F5612">
        <w:rPr>
          <w:rFonts w:ascii="Cambria" w:hAnsi="Cambria" w:cs="Times New Roman"/>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67348CA" w14:textId="77777777" w:rsidR="003139E2" w:rsidRPr="001F5612" w:rsidRDefault="003139E2" w:rsidP="003139E2">
      <w:pPr>
        <w:pStyle w:val="Akapitzlist"/>
        <w:numPr>
          <w:ilvl w:val="0"/>
          <w:numId w:val="82"/>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Kary umowne nalicza się za każdy dzień kalendarzowy.</w:t>
      </w:r>
    </w:p>
    <w:p w14:paraId="3FBC590E" w14:textId="77777777" w:rsidR="003139E2" w:rsidRPr="001F5612" w:rsidRDefault="003139E2" w:rsidP="003139E2">
      <w:pPr>
        <w:pStyle w:val="Akapitzlist"/>
        <w:numPr>
          <w:ilvl w:val="0"/>
          <w:numId w:val="82"/>
        </w:numPr>
        <w:spacing w:after="0" w:line="256" w:lineRule="auto"/>
        <w:ind w:left="284" w:hanging="426"/>
        <w:jc w:val="both"/>
        <w:rPr>
          <w:rFonts w:ascii="Cambria" w:hAnsi="Cambria" w:cs="Times New Roman"/>
          <w:sz w:val="20"/>
          <w:szCs w:val="20"/>
        </w:rPr>
      </w:pPr>
      <w:r w:rsidRPr="001F5612">
        <w:rPr>
          <w:rFonts w:ascii="Cambria" w:hAnsi="Cambria" w:cs="Times New Roman"/>
          <w:color w:val="000000"/>
          <w:sz w:val="20"/>
          <w:szCs w:val="20"/>
        </w:rPr>
        <w:t>Zapłata kar umownych nie zwalnia Wykonawcy od obowiązku wykonania umowy</w:t>
      </w:r>
      <w:r w:rsidRPr="001F5612">
        <w:rPr>
          <w:rFonts w:ascii="Cambria" w:hAnsi="Cambria" w:cs="Times New Roman"/>
          <w:sz w:val="20"/>
          <w:szCs w:val="20"/>
        </w:rPr>
        <w:t>. W przypadku odstąpienia lub rozwiązania umowy, Strony zachowują prawo dochodzenia zastrzeżonych kar umownych.</w:t>
      </w:r>
    </w:p>
    <w:p w14:paraId="37B148AD" w14:textId="14653359" w:rsidR="003139E2" w:rsidRPr="001F5612" w:rsidRDefault="003139E2" w:rsidP="003139E2">
      <w:pPr>
        <w:pStyle w:val="Akapitzlist"/>
        <w:numPr>
          <w:ilvl w:val="0"/>
          <w:numId w:val="82"/>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 xml:space="preserve">W przypadku, gdy łączna wysokość kar umownych naliczonych  na podstawie </w:t>
      </w:r>
      <w:r w:rsidRPr="001F5612">
        <w:rPr>
          <w:rFonts w:ascii="Cambria" w:hAnsi="Cambria" w:cs="Times New Roman"/>
          <w:b/>
          <w:sz w:val="20"/>
          <w:szCs w:val="20"/>
        </w:rPr>
        <w:t xml:space="preserve">ust. 1 pkt. B/ lub C/ </w:t>
      </w:r>
      <w:r w:rsidRPr="001F5612">
        <w:rPr>
          <w:rFonts w:ascii="Cambria" w:hAnsi="Cambria" w:cs="Times New Roman"/>
          <w:sz w:val="20"/>
          <w:szCs w:val="20"/>
        </w:rPr>
        <w:t xml:space="preserve">przekroczy </w:t>
      </w:r>
      <w:r w:rsidRPr="001F5612">
        <w:rPr>
          <w:rFonts w:ascii="Cambria" w:hAnsi="Cambria" w:cs="Times New Roman"/>
          <w:b/>
          <w:sz w:val="20"/>
          <w:szCs w:val="20"/>
        </w:rPr>
        <w:t>10 %</w:t>
      </w:r>
      <w:r w:rsidRPr="001F5612">
        <w:rPr>
          <w:rFonts w:ascii="Cambria" w:hAnsi="Cambria" w:cs="Times New Roman"/>
          <w:sz w:val="20"/>
          <w:szCs w:val="20"/>
        </w:rPr>
        <w:t xml:space="preserve"> </w:t>
      </w:r>
      <w:r w:rsidRPr="001F5612">
        <w:rPr>
          <w:rFonts w:ascii="Cambria" w:hAnsi="Cambria" w:cs="Times New Roman"/>
          <w:b/>
          <w:sz w:val="20"/>
          <w:szCs w:val="20"/>
        </w:rPr>
        <w:t>maksymalnej</w:t>
      </w:r>
      <w:r w:rsidRPr="001F5612">
        <w:rPr>
          <w:rFonts w:ascii="Cambria" w:hAnsi="Cambria" w:cs="Times New Roman"/>
          <w:sz w:val="20"/>
          <w:szCs w:val="20"/>
        </w:rPr>
        <w:t xml:space="preserve"> </w:t>
      </w:r>
      <w:r w:rsidRPr="001F5612">
        <w:rPr>
          <w:rFonts w:ascii="Cambria" w:hAnsi="Cambria" w:cs="Times New Roman"/>
          <w:b/>
          <w:sz w:val="20"/>
          <w:szCs w:val="20"/>
        </w:rPr>
        <w:t>wartości umowy</w:t>
      </w:r>
      <w:r w:rsidRPr="001F5612">
        <w:rPr>
          <w:rFonts w:ascii="Cambria" w:hAnsi="Cambria" w:cs="Times New Roman"/>
          <w:sz w:val="20"/>
          <w:szCs w:val="20"/>
        </w:rPr>
        <w:t xml:space="preserve"> </w:t>
      </w:r>
      <w:r w:rsidRPr="001F5612">
        <w:rPr>
          <w:rFonts w:ascii="Cambria" w:hAnsi="Cambria" w:cs="Times New Roman"/>
          <w:b/>
          <w:sz w:val="20"/>
          <w:szCs w:val="20"/>
        </w:rPr>
        <w:t xml:space="preserve">brutto </w:t>
      </w:r>
      <w:r w:rsidR="001C1F59">
        <w:rPr>
          <w:rFonts w:ascii="Cambria" w:hAnsi="Cambria" w:cs="Times New Roman"/>
          <w:sz w:val="20"/>
          <w:szCs w:val="20"/>
        </w:rPr>
        <w:t xml:space="preserve">określonej w </w:t>
      </w:r>
      <w:r w:rsidRPr="001F5612">
        <w:rPr>
          <w:rFonts w:ascii="Cambria" w:hAnsi="Cambria" w:cs="Times New Roman"/>
          <w:sz w:val="20"/>
          <w:szCs w:val="20"/>
        </w:rPr>
        <w:t xml:space="preserve"> </w:t>
      </w:r>
      <w:r w:rsidRPr="001F5612">
        <w:rPr>
          <w:rFonts w:ascii="Cambria" w:hAnsi="Cambria" w:cs="Times New Roman"/>
          <w:b/>
          <w:sz w:val="20"/>
          <w:szCs w:val="20"/>
        </w:rPr>
        <w:t xml:space="preserve">§ 4 ust. 1 </w:t>
      </w:r>
      <w:r w:rsidRPr="001F5612">
        <w:rPr>
          <w:rFonts w:ascii="Cambria" w:hAnsi="Cambria" w:cs="Times New Roman"/>
          <w:sz w:val="20"/>
          <w:szCs w:val="20"/>
        </w:rPr>
        <w:t xml:space="preserve">umowy, Zamawiający zastrzega sobie prawo do rozwiązania umowy ze skutkiem natychmiastowym bez dodatkowego wezwania i naliczenia kary umownej w wysokości określonej w </w:t>
      </w:r>
      <w:r w:rsidRPr="001F5612">
        <w:rPr>
          <w:rFonts w:ascii="Cambria" w:hAnsi="Cambria" w:cs="Times New Roman"/>
          <w:b/>
          <w:sz w:val="20"/>
          <w:szCs w:val="20"/>
        </w:rPr>
        <w:t>ust. 1 pkt. A/</w:t>
      </w:r>
      <w:r w:rsidRPr="001F5612">
        <w:rPr>
          <w:rFonts w:ascii="Cambria" w:hAnsi="Cambria" w:cs="Times New Roman"/>
          <w:sz w:val="20"/>
          <w:szCs w:val="20"/>
        </w:rPr>
        <w:t xml:space="preserve"> </w:t>
      </w:r>
    </w:p>
    <w:p w14:paraId="273DDF7A" w14:textId="77777777" w:rsidR="003139E2" w:rsidRPr="001F5612" w:rsidRDefault="003139E2" w:rsidP="003139E2">
      <w:pPr>
        <w:pStyle w:val="Bezodstpw"/>
        <w:rPr>
          <w:rFonts w:ascii="Cambria" w:hAnsi="Cambria"/>
          <w:b/>
          <w:sz w:val="20"/>
          <w:szCs w:val="20"/>
        </w:rPr>
      </w:pPr>
    </w:p>
    <w:p w14:paraId="0BB321DE" w14:textId="77777777" w:rsidR="003139E2" w:rsidRPr="001F5612" w:rsidRDefault="003139E2" w:rsidP="003139E2">
      <w:pPr>
        <w:pStyle w:val="Bezodstpw"/>
        <w:ind w:left="360"/>
        <w:jc w:val="center"/>
        <w:rPr>
          <w:rFonts w:ascii="Cambria" w:hAnsi="Cambria"/>
          <w:b/>
          <w:sz w:val="20"/>
          <w:szCs w:val="20"/>
        </w:rPr>
      </w:pPr>
      <w:r w:rsidRPr="001F5612">
        <w:rPr>
          <w:rFonts w:ascii="Cambria" w:hAnsi="Cambria"/>
          <w:b/>
          <w:sz w:val="20"/>
          <w:szCs w:val="20"/>
        </w:rPr>
        <w:t xml:space="preserve">ZMIANY UMOWY </w:t>
      </w:r>
    </w:p>
    <w:p w14:paraId="7226ED41" w14:textId="77777777" w:rsidR="003139E2" w:rsidRPr="001F5612" w:rsidRDefault="003139E2" w:rsidP="003139E2">
      <w:pPr>
        <w:jc w:val="center"/>
        <w:rPr>
          <w:rFonts w:ascii="Cambria" w:hAnsi="Cambria" w:cs="Times New Roman"/>
          <w:b/>
          <w:sz w:val="20"/>
          <w:szCs w:val="20"/>
        </w:rPr>
      </w:pPr>
      <w:r w:rsidRPr="001F5612">
        <w:rPr>
          <w:rFonts w:ascii="Cambria" w:hAnsi="Cambria" w:cs="Times New Roman"/>
          <w:b/>
          <w:sz w:val="20"/>
          <w:szCs w:val="20"/>
        </w:rPr>
        <w:t>§7</w:t>
      </w:r>
    </w:p>
    <w:p w14:paraId="5A68CBE0" w14:textId="77777777" w:rsidR="003139E2" w:rsidRPr="001F5612" w:rsidRDefault="003139E2" w:rsidP="003139E2">
      <w:pPr>
        <w:pStyle w:val="Tekstdopunktu"/>
        <w:numPr>
          <w:ilvl w:val="0"/>
          <w:numId w:val="48"/>
        </w:numPr>
        <w:spacing w:after="120" w:line="240" w:lineRule="auto"/>
        <w:ind w:left="360"/>
        <w:rPr>
          <w:rFonts w:ascii="Cambria" w:hAnsi="Cambria"/>
          <w:sz w:val="20"/>
        </w:rPr>
      </w:pPr>
      <w:r w:rsidRPr="001F5612">
        <w:rPr>
          <w:rFonts w:ascii="Cambria" w:hAnsi="Cambria"/>
          <w:sz w:val="20"/>
        </w:rPr>
        <w:t xml:space="preserve">Wszelkie zmiany  umowy wymagają formy pisemnej pod rygorem nieważności w drodze podpisanego przez obie Strony </w:t>
      </w:r>
      <w:r w:rsidRPr="001F5612">
        <w:rPr>
          <w:rFonts w:ascii="Cambria" w:hAnsi="Cambria"/>
          <w:b/>
          <w:sz w:val="20"/>
        </w:rPr>
        <w:t>aneksu</w:t>
      </w:r>
      <w:r w:rsidRPr="001F5612">
        <w:rPr>
          <w:rFonts w:ascii="Cambria" w:hAnsi="Cambria"/>
          <w:sz w:val="20"/>
        </w:rPr>
        <w:t>, chyba że niniejsza umowa przewiduje inaczej i są dopuszczone z uwzględnieniem ograniczeń wynikających z art. 144 ustawy.</w:t>
      </w:r>
    </w:p>
    <w:p w14:paraId="0162348F" w14:textId="77777777" w:rsidR="003139E2" w:rsidRPr="001F5612" w:rsidRDefault="003139E2" w:rsidP="003139E2">
      <w:pPr>
        <w:pStyle w:val="Akapitzlist"/>
        <w:numPr>
          <w:ilvl w:val="0"/>
          <w:numId w:val="48"/>
        </w:numPr>
        <w:spacing w:after="0" w:line="256" w:lineRule="auto"/>
        <w:ind w:left="284" w:hanging="284"/>
        <w:jc w:val="both"/>
        <w:rPr>
          <w:rFonts w:ascii="Cambria" w:hAnsi="Cambria" w:cs="Times New Roman"/>
          <w:sz w:val="20"/>
          <w:szCs w:val="20"/>
        </w:rPr>
      </w:pPr>
      <w:r w:rsidRPr="001F5612">
        <w:rPr>
          <w:rFonts w:ascii="Cambria" w:hAnsi="Cambria" w:cs="Times New Roman"/>
          <w:sz w:val="20"/>
          <w:szCs w:val="20"/>
        </w:rPr>
        <w:t>Strony przewidują możliwość wprowadzenia zmian w treści umowy dotyczących:</w:t>
      </w:r>
    </w:p>
    <w:p w14:paraId="2F86FFCF" w14:textId="77777777" w:rsidR="003139E2" w:rsidRPr="001F5612" w:rsidRDefault="003139E2" w:rsidP="003139E2">
      <w:pPr>
        <w:pStyle w:val="Akapitzlist"/>
        <w:numPr>
          <w:ilvl w:val="0"/>
          <w:numId w:val="49"/>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wynagrodzenia</w:t>
      </w:r>
      <w:r w:rsidRPr="001F5612">
        <w:rPr>
          <w:rFonts w:ascii="Cambria" w:hAnsi="Cambria" w:cs="Times New Roman"/>
          <w:sz w:val="20"/>
          <w:szCs w:val="20"/>
        </w:rPr>
        <w:t xml:space="preserve">, w przypadku: </w:t>
      </w:r>
    </w:p>
    <w:p w14:paraId="691061F8" w14:textId="77777777" w:rsidR="003139E2" w:rsidRPr="001F5612" w:rsidRDefault="003139E2" w:rsidP="003139E2">
      <w:pPr>
        <w:pStyle w:val="Akapitzlist"/>
        <w:numPr>
          <w:ilvl w:val="0"/>
          <w:numId w:val="24"/>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obowiązującej stawki podatku od towarów i usług VAT;</w:t>
      </w:r>
    </w:p>
    <w:p w14:paraId="348B4E29" w14:textId="77777777" w:rsidR="003139E2" w:rsidRPr="001F5612" w:rsidRDefault="003139E2" w:rsidP="003139E2">
      <w:pPr>
        <w:pStyle w:val="Akapitzlist"/>
        <w:numPr>
          <w:ilvl w:val="0"/>
          <w:numId w:val="24"/>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wysokości minimalnego wynagrodzenia za pracę albo wysokości minimalnej stawki godzinowej, ustalonych na podstawie przepisów ustawy z dnia  10 października 2002 roku o minimalnym wynagrodzeniu za pracę;</w:t>
      </w:r>
    </w:p>
    <w:p w14:paraId="5F423BA2" w14:textId="77777777" w:rsidR="003139E2" w:rsidRPr="001F5612" w:rsidRDefault="003139E2" w:rsidP="003139E2">
      <w:pPr>
        <w:pStyle w:val="Akapitzlist"/>
        <w:numPr>
          <w:ilvl w:val="0"/>
          <w:numId w:val="24"/>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 xml:space="preserve">zmiany zasad podlegania ubezpieczeniu społecznemu lub ubezpieczeniu zdrowotnemu </w:t>
      </w:r>
      <w:r w:rsidRPr="001F5612">
        <w:rPr>
          <w:rFonts w:ascii="Cambria" w:hAnsi="Cambria" w:cs="Times New Roman"/>
          <w:color w:val="000000"/>
          <w:sz w:val="20"/>
          <w:szCs w:val="20"/>
        </w:rPr>
        <w:t>lub gdy zmianie uległa</w:t>
      </w:r>
      <w:r w:rsidRPr="001F5612">
        <w:rPr>
          <w:rFonts w:ascii="Cambria" w:hAnsi="Cambria" w:cs="Times New Roman"/>
          <w:sz w:val="20"/>
          <w:szCs w:val="20"/>
        </w:rPr>
        <w:t xml:space="preserve"> wysokość składek na ubezpieczenie społeczne lub ubezpieczenie zdrowotne;</w:t>
      </w:r>
    </w:p>
    <w:p w14:paraId="0AF68D4C" w14:textId="77777777" w:rsidR="003139E2" w:rsidRPr="001F5612" w:rsidRDefault="003139E2" w:rsidP="003139E2">
      <w:pPr>
        <w:pStyle w:val="Akapitzlist"/>
        <w:numPr>
          <w:ilvl w:val="0"/>
          <w:numId w:val="24"/>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zasad gromadzenia i wysokości wpłat do pracowniczych planów kapitałowych o których mowa w ustawie z dnia 4 października 2018 roku o pracowniczych planach kapitałowych;</w:t>
      </w:r>
    </w:p>
    <w:p w14:paraId="2F974F1D" w14:textId="77777777" w:rsidR="003139E2" w:rsidRPr="001F5612" w:rsidRDefault="003139E2" w:rsidP="003139E2">
      <w:pPr>
        <w:spacing w:line="254" w:lineRule="auto"/>
        <w:ind w:left="567"/>
        <w:contextualSpacing/>
        <w:jc w:val="both"/>
        <w:rPr>
          <w:rFonts w:ascii="Cambria" w:hAnsi="Cambria" w:cs="Times New Roman"/>
          <w:sz w:val="20"/>
          <w:szCs w:val="20"/>
        </w:rPr>
      </w:pPr>
      <w:r w:rsidRPr="001F5612">
        <w:rPr>
          <w:rFonts w:ascii="Cambria" w:hAnsi="Cambria" w:cs="Times New Roman"/>
          <w:sz w:val="20"/>
          <w:szCs w:val="20"/>
        </w:rPr>
        <w:t>- jeżeli zmiany te będą miały wpływ na koszty wykonania zamówienia przez wykonawcę.</w:t>
      </w:r>
    </w:p>
    <w:p w14:paraId="5AC2CF58" w14:textId="77777777" w:rsidR="003139E2" w:rsidRPr="001F5612" w:rsidRDefault="003139E2" w:rsidP="003139E2">
      <w:pPr>
        <w:pStyle w:val="Akapitzlist"/>
        <w:numPr>
          <w:ilvl w:val="0"/>
          <w:numId w:val="49"/>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przedmiotu umowy</w:t>
      </w:r>
      <w:r w:rsidRPr="001F5612">
        <w:rPr>
          <w:rFonts w:ascii="Cambria" w:hAnsi="Cambria" w:cs="Times New Roman"/>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7E994B91" w14:textId="77777777" w:rsidR="003139E2" w:rsidRPr="001F5612" w:rsidRDefault="003139E2" w:rsidP="003139E2">
      <w:pPr>
        <w:pStyle w:val="Akapitzlist"/>
        <w:numPr>
          <w:ilvl w:val="0"/>
          <w:numId w:val="49"/>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 xml:space="preserve">wydłużenia terminu ważności </w:t>
      </w:r>
      <w:r w:rsidRPr="001F5612">
        <w:rPr>
          <w:rFonts w:ascii="Cambria" w:hAnsi="Cambria" w:cs="Times New Roman"/>
          <w:sz w:val="20"/>
          <w:szCs w:val="20"/>
        </w:rPr>
        <w:t>lub terminu rękojmi lub terminu gwarancji, w sytuacji wydłużenia ich przez producenta lub Wykonawcę;</w:t>
      </w:r>
    </w:p>
    <w:p w14:paraId="59F4E965" w14:textId="77777777" w:rsidR="003139E2" w:rsidRPr="001F5612" w:rsidRDefault="003139E2" w:rsidP="003139E2">
      <w:pPr>
        <w:pStyle w:val="Akapitzlist"/>
        <w:numPr>
          <w:ilvl w:val="0"/>
          <w:numId w:val="49"/>
        </w:numPr>
        <w:spacing w:after="0" w:line="256" w:lineRule="auto"/>
        <w:ind w:left="567" w:hanging="283"/>
        <w:jc w:val="both"/>
        <w:rPr>
          <w:rFonts w:ascii="Cambria" w:hAnsi="Cambria" w:cs="Times New Roman"/>
          <w:b/>
          <w:sz w:val="20"/>
          <w:szCs w:val="20"/>
        </w:rPr>
      </w:pPr>
      <w:r w:rsidRPr="001F5612">
        <w:rPr>
          <w:rFonts w:ascii="Cambria" w:hAnsi="Cambria" w:cs="Times New Roman"/>
          <w:sz w:val="20"/>
          <w:szCs w:val="20"/>
        </w:rPr>
        <w:t xml:space="preserve">przewiduje się możliwość zmiany postanowień umowy w takim zakresie w jakim jest to niezbędne do realizacji umowy w związku ze zmianą </w:t>
      </w:r>
      <w:r w:rsidRPr="001F5612">
        <w:rPr>
          <w:rFonts w:ascii="Cambria" w:hAnsi="Cambria" w:cs="Times New Roman"/>
          <w:b/>
          <w:sz w:val="20"/>
          <w:szCs w:val="20"/>
        </w:rPr>
        <w:t xml:space="preserve">ogólnie obowiązujących przepisów prawa; </w:t>
      </w:r>
    </w:p>
    <w:p w14:paraId="23AA9AF0" w14:textId="77777777" w:rsidR="003139E2" w:rsidRPr="001F5612" w:rsidRDefault="003139E2" w:rsidP="003139E2">
      <w:pPr>
        <w:pStyle w:val="Akapitzlist"/>
        <w:numPr>
          <w:ilvl w:val="0"/>
          <w:numId w:val="49"/>
        </w:numPr>
        <w:spacing w:after="0" w:line="256" w:lineRule="auto"/>
        <w:ind w:left="567" w:hanging="283"/>
        <w:jc w:val="both"/>
        <w:rPr>
          <w:rFonts w:ascii="Cambria" w:hAnsi="Cambria" w:cs="Times New Roman"/>
          <w:b/>
          <w:sz w:val="20"/>
          <w:szCs w:val="20"/>
        </w:rPr>
      </w:pPr>
      <w:r w:rsidRPr="001F5612">
        <w:rPr>
          <w:rFonts w:ascii="Cambria" w:eastAsia="Calibri" w:hAnsi="Cambria" w:cs="Times New Roman"/>
          <w:sz w:val="20"/>
          <w:szCs w:val="20"/>
        </w:rPr>
        <w:t xml:space="preserve">nastąpiła </w:t>
      </w:r>
      <w:r w:rsidRPr="001F5612">
        <w:rPr>
          <w:rFonts w:ascii="Cambria" w:eastAsia="Calibri" w:hAnsi="Cambria" w:cs="Times New Roman"/>
          <w:b/>
          <w:sz w:val="20"/>
          <w:szCs w:val="20"/>
        </w:rPr>
        <w:t>zmiana danych podmiotów</w:t>
      </w:r>
      <w:r w:rsidRPr="001F5612">
        <w:rPr>
          <w:rFonts w:ascii="Cambria" w:eastAsia="Calibri" w:hAnsi="Cambria" w:cs="Times New Roman"/>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6306BB75" w14:textId="77777777" w:rsidR="003139E2" w:rsidRPr="001F5612" w:rsidRDefault="003139E2" w:rsidP="003139E2">
      <w:pPr>
        <w:pStyle w:val="Akapitzlist"/>
        <w:numPr>
          <w:ilvl w:val="0"/>
          <w:numId w:val="49"/>
        </w:numPr>
        <w:spacing w:after="0" w:line="256" w:lineRule="auto"/>
        <w:ind w:left="567" w:hanging="283"/>
        <w:jc w:val="both"/>
        <w:rPr>
          <w:rFonts w:ascii="Cambria" w:hAnsi="Cambria" w:cs="Times New Roman"/>
          <w:b/>
          <w:sz w:val="20"/>
          <w:szCs w:val="20"/>
        </w:rPr>
      </w:pPr>
      <w:r w:rsidRPr="001F5612">
        <w:rPr>
          <w:rFonts w:ascii="Cambria" w:hAnsi="Cambria" w:cs="Times New Roman"/>
          <w:b/>
          <w:sz w:val="20"/>
          <w:szCs w:val="20"/>
        </w:rPr>
        <w:t>terminu realizacji</w:t>
      </w:r>
      <w:r w:rsidRPr="001F5612">
        <w:rPr>
          <w:rFonts w:ascii="Cambria" w:hAnsi="Cambria" w:cs="Times New Roman"/>
          <w:sz w:val="20"/>
          <w:szCs w:val="20"/>
        </w:rPr>
        <w:t xml:space="preserve"> – przewiduje się możliwość </w:t>
      </w:r>
      <w:r w:rsidRPr="001F5612">
        <w:rPr>
          <w:rFonts w:ascii="Cambria" w:hAnsi="Cambria" w:cs="Times New Roman"/>
          <w:b/>
          <w:sz w:val="20"/>
          <w:szCs w:val="20"/>
        </w:rPr>
        <w:t>skróceni</w:t>
      </w:r>
      <w:r w:rsidRPr="001F5612">
        <w:rPr>
          <w:rFonts w:ascii="Cambria" w:hAnsi="Cambria" w:cs="Times New Roman"/>
          <w:sz w:val="20"/>
          <w:szCs w:val="20"/>
        </w:rPr>
        <w:t>a okresu realizacji. Wykonawcy  przysługuje w takim przypadku wynagrodzenie za faktycznie zrealizowane dostawy,</w:t>
      </w:r>
    </w:p>
    <w:p w14:paraId="14526248" w14:textId="77777777" w:rsidR="003139E2" w:rsidRPr="001F5612" w:rsidRDefault="003139E2" w:rsidP="003139E2">
      <w:pPr>
        <w:pStyle w:val="Akapitzlist"/>
        <w:numPr>
          <w:ilvl w:val="0"/>
          <w:numId w:val="49"/>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przewiduje się możliwość zmiany umowy w zakresie który został przewidziany w </w:t>
      </w:r>
      <w:r w:rsidRPr="001F5612">
        <w:rPr>
          <w:rFonts w:ascii="Cambria" w:hAnsi="Cambria" w:cs="Times New Roman"/>
          <w:b/>
          <w:sz w:val="20"/>
          <w:szCs w:val="20"/>
        </w:rPr>
        <w:t xml:space="preserve">innych </w:t>
      </w:r>
      <w:r w:rsidRPr="001F5612">
        <w:rPr>
          <w:rFonts w:ascii="Cambria" w:hAnsi="Cambria" w:cs="Times New Roman"/>
          <w:sz w:val="20"/>
          <w:szCs w:val="20"/>
        </w:rPr>
        <w:t xml:space="preserve">niż w niniejszym paragrafie </w:t>
      </w:r>
      <w:r w:rsidRPr="001F5612">
        <w:rPr>
          <w:rFonts w:ascii="Cambria" w:hAnsi="Cambria" w:cs="Times New Roman"/>
          <w:b/>
          <w:sz w:val="20"/>
          <w:szCs w:val="20"/>
        </w:rPr>
        <w:t>postanowieniach umowy;</w:t>
      </w:r>
    </w:p>
    <w:p w14:paraId="3791116A" w14:textId="77777777" w:rsidR="003139E2" w:rsidRPr="001F5612" w:rsidRDefault="003139E2" w:rsidP="003139E2">
      <w:pPr>
        <w:pStyle w:val="Akapitzlist"/>
        <w:numPr>
          <w:ilvl w:val="0"/>
          <w:numId w:val="48"/>
        </w:numPr>
        <w:spacing w:after="0" w:line="240" w:lineRule="auto"/>
        <w:ind w:left="284" w:hanging="284"/>
        <w:jc w:val="both"/>
        <w:rPr>
          <w:rFonts w:ascii="Cambria" w:hAnsi="Cambria" w:cs="Times New Roman"/>
          <w:sz w:val="20"/>
          <w:szCs w:val="20"/>
        </w:rPr>
      </w:pPr>
      <w:r w:rsidRPr="001F5612">
        <w:rPr>
          <w:rFonts w:ascii="Cambria" w:hAnsi="Cambria" w:cs="Times New Roman"/>
          <w:sz w:val="20"/>
          <w:szCs w:val="20"/>
        </w:rPr>
        <w:t xml:space="preserve">Zmiany o których mowa w </w:t>
      </w:r>
      <w:r w:rsidRPr="001F5612">
        <w:rPr>
          <w:rFonts w:ascii="Cambria" w:hAnsi="Cambria" w:cs="Times New Roman"/>
          <w:b/>
          <w:sz w:val="20"/>
          <w:szCs w:val="20"/>
        </w:rPr>
        <w:t>ust. 2 pkt 1</w:t>
      </w:r>
      <w:r w:rsidRPr="001F5612">
        <w:rPr>
          <w:rFonts w:ascii="Cambria" w:hAnsi="Cambria" w:cs="Times New Roman"/>
          <w:sz w:val="20"/>
          <w:szCs w:val="20"/>
        </w:rPr>
        <w:t xml:space="preserve"> dokonywane będą według następujących zasadach:</w:t>
      </w:r>
    </w:p>
    <w:p w14:paraId="5355DE42" w14:textId="77777777" w:rsidR="003139E2" w:rsidRPr="001F5612" w:rsidRDefault="003139E2" w:rsidP="003139E2">
      <w:pPr>
        <w:pStyle w:val="Akapitzlist"/>
        <w:numPr>
          <w:ilvl w:val="0"/>
          <w:numId w:val="50"/>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03C6025" w14:textId="77777777" w:rsidR="003139E2" w:rsidRPr="001F5612" w:rsidRDefault="003139E2" w:rsidP="003139E2">
      <w:pPr>
        <w:pStyle w:val="Akapitzlist"/>
        <w:numPr>
          <w:ilvl w:val="0"/>
          <w:numId w:val="50"/>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zmiana wysokości wynagrodzenia należnego Wykonawcy w przypadku zaistnienia przesłanki, o której mowa w </w:t>
      </w:r>
      <w:r w:rsidRPr="001F5612">
        <w:rPr>
          <w:rFonts w:ascii="Cambria" w:hAnsi="Cambria" w:cs="Times New Roman"/>
          <w:b/>
          <w:sz w:val="20"/>
          <w:szCs w:val="20"/>
        </w:rPr>
        <w:t>ust. 2 pkt 1 lit. a</w:t>
      </w:r>
      <w:r w:rsidRPr="001F5612">
        <w:rPr>
          <w:rFonts w:ascii="Cambria" w:hAnsi="Cambria" w:cs="Times New Roman"/>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474140EF" w14:textId="77777777" w:rsidR="003139E2" w:rsidRPr="001F5612" w:rsidRDefault="003139E2" w:rsidP="003139E2">
      <w:pPr>
        <w:pStyle w:val="Akapitzlist"/>
        <w:numPr>
          <w:ilvl w:val="0"/>
          <w:numId w:val="50"/>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zmiana wysokości wynagrodzenia w przypadku zaistnienia jednej z przesłanek, o których mowa w </w:t>
      </w:r>
      <w:r w:rsidRPr="001F5612">
        <w:rPr>
          <w:rFonts w:ascii="Cambria" w:hAnsi="Cambria" w:cs="Times New Roman"/>
          <w:b/>
          <w:sz w:val="20"/>
          <w:szCs w:val="20"/>
        </w:rPr>
        <w:t>ust. 2 pkt 1 lit.</w:t>
      </w:r>
      <w:r w:rsidRPr="001F5612">
        <w:rPr>
          <w:rFonts w:ascii="Cambria" w:hAnsi="Cambria" w:cs="Times New Roman"/>
          <w:sz w:val="20"/>
          <w:szCs w:val="20"/>
        </w:rPr>
        <w:t xml:space="preserve"> </w:t>
      </w:r>
      <w:r w:rsidRPr="001F5612">
        <w:rPr>
          <w:rFonts w:ascii="Cambria" w:hAnsi="Cambria" w:cs="Times New Roman"/>
          <w:b/>
          <w:sz w:val="20"/>
          <w:szCs w:val="20"/>
        </w:rPr>
        <w:t xml:space="preserve">b </w:t>
      </w:r>
      <w:r w:rsidRPr="001F5612">
        <w:rPr>
          <w:rFonts w:ascii="Cambria" w:hAnsi="Cambria" w:cs="Times New Roman"/>
          <w:sz w:val="20"/>
          <w:szCs w:val="20"/>
        </w:rPr>
        <w:t xml:space="preserve">lub </w:t>
      </w:r>
      <w:r w:rsidRPr="001F5612">
        <w:rPr>
          <w:rFonts w:ascii="Cambria" w:hAnsi="Cambria" w:cs="Times New Roman"/>
          <w:b/>
          <w:sz w:val="20"/>
          <w:szCs w:val="20"/>
        </w:rPr>
        <w:t>lit. c</w:t>
      </w:r>
      <w:r w:rsidRPr="001F5612">
        <w:rPr>
          <w:rFonts w:ascii="Cambria" w:hAnsi="Cambria" w:cs="Times New Roman"/>
          <w:sz w:val="20"/>
          <w:szCs w:val="20"/>
        </w:rPr>
        <w:t xml:space="preserve"> lub </w:t>
      </w:r>
      <w:r w:rsidRPr="001F5612">
        <w:rPr>
          <w:rFonts w:ascii="Cambria" w:hAnsi="Cambria" w:cs="Times New Roman"/>
          <w:b/>
          <w:sz w:val="20"/>
          <w:szCs w:val="20"/>
        </w:rPr>
        <w:t>lit. d</w:t>
      </w:r>
      <w:r w:rsidRPr="001F5612">
        <w:rPr>
          <w:rFonts w:ascii="Cambria" w:hAnsi="Cambria" w:cs="Times New Roman"/>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1F5612">
        <w:rPr>
          <w:rFonts w:ascii="Cambria" w:hAnsi="Cambria" w:cs="Times New Roman"/>
          <w:b/>
          <w:sz w:val="20"/>
          <w:szCs w:val="20"/>
        </w:rPr>
        <w:t xml:space="preserve">ust. 2 pkt 1 lit. b </w:t>
      </w:r>
      <w:r w:rsidRPr="001F5612">
        <w:rPr>
          <w:rFonts w:ascii="Cambria" w:hAnsi="Cambria" w:cs="Times New Roman"/>
          <w:sz w:val="20"/>
          <w:szCs w:val="20"/>
        </w:rPr>
        <w:t>lub</w:t>
      </w:r>
      <w:r w:rsidRPr="001F5612">
        <w:rPr>
          <w:rFonts w:ascii="Cambria" w:hAnsi="Cambria" w:cs="Times New Roman"/>
          <w:b/>
          <w:sz w:val="20"/>
          <w:szCs w:val="20"/>
        </w:rPr>
        <w:t xml:space="preserve"> lit. c </w:t>
      </w:r>
      <w:r w:rsidRPr="001F5612">
        <w:rPr>
          <w:rFonts w:ascii="Cambria" w:hAnsi="Cambria" w:cs="Times New Roman"/>
          <w:sz w:val="20"/>
          <w:szCs w:val="20"/>
        </w:rPr>
        <w:t>lub</w:t>
      </w:r>
      <w:r w:rsidRPr="001F5612">
        <w:rPr>
          <w:rFonts w:ascii="Cambria" w:hAnsi="Cambria" w:cs="Times New Roman"/>
          <w:b/>
          <w:sz w:val="20"/>
          <w:szCs w:val="20"/>
        </w:rPr>
        <w:t xml:space="preserve">  lit. d </w:t>
      </w:r>
      <w:r w:rsidRPr="001F5612">
        <w:rPr>
          <w:rFonts w:ascii="Cambria" w:hAnsi="Cambria" w:cs="Times New Roman"/>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2D64F455" w14:textId="77777777" w:rsidR="003139E2" w:rsidRPr="001F5612" w:rsidRDefault="003139E2" w:rsidP="003139E2">
      <w:pPr>
        <w:pStyle w:val="Akapitzlist"/>
        <w:numPr>
          <w:ilvl w:val="0"/>
          <w:numId w:val="50"/>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Wykonawca występujący z wnioskiem o zmianę wysokości wynagrodzenia na podstawie </w:t>
      </w:r>
      <w:r w:rsidRPr="001F5612">
        <w:rPr>
          <w:rFonts w:ascii="Cambria" w:hAnsi="Cambria" w:cs="Times New Roman"/>
          <w:b/>
          <w:sz w:val="20"/>
          <w:szCs w:val="20"/>
        </w:rPr>
        <w:t>ust. 2</w:t>
      </w:r>
      <w:r w:rsidRPr="001F5612">
        <w:rPr>
          <w:rFonts w:ascii="Cambria" w:hAnsi="Cambria" w:cs="Times New Roman"/>
          <w:sz w:val="20"/>
          <w:szCs w:val="20"/>
        </w:rPr>
        <w:t xml:space="preserve"> jest zobowiązany dołączyć do wniosku dokumenty, z których będzie wynikać, w jakim zakresie zmiany te mają wpływ na koszty wykonania Umowy, w szczególności:</w:t>
      </w:r>
    </w:p>
    <w:p w14:paraId="14FE1CC0" w14:textId="77777777" w:rsidR="003139E2" w:rsidRPr="001F5612" w:rsidRDefault="003139E2" w:rsidP="003139E2">
      <w:pPr>
        <w:pStyle w:val="Akapitzlist"/>
        <w:numPr>
          <w:ilvl w:val="0"/>
          <w:numId w:val="25"/>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1F5612">
        <w:rPr>
          <w:rFonts w:ascii="Cambria" w:hAnsi="Cambria" w:cs="Times New Roman"/>
          <w:b/>
          <w:sz w:val="20"/>
          <w:szCs w:val="20"/>
        </w:rPr>
        <w:t>ust. 2 pkt 1 lit b</w:t>
      </w:r>
      <w:r w:rsidRPr="001F5612">
        <w:rPr>
          <w:rFonts w:ascii="Cambria" w:hAnsi="Cambria" w:cs="Times New Roman"/>
          <w:sz w:val="20"/>
          <w:szCs w:val="20"/>
        </w:rPr>
        <w:t xml:space="preserve">, lub </w:t>
      </w:r>
    </w:p>
    <w:p w14:paraId="73A1AA3E" w14:textId="77777777" w:rsidR="003139E2" w:rsidRPr="001F5612" w:rsidRDefault="003139E2" w:rsidP="003139E2">
      <w:pPr>
        <w:pStyle w:val="Akapitzlist"/>
        <w:numPr>
          <w:ilvl w:val="0"/>
          <w:numId w:val="25"/>
        </w:numPr>
        <w:spacing w:after="0" w:line="256" w:lineRule="auto"/>
        <w:ind w:left="851" w:hanging="284"/>
        <w:jc w:val="both"/>
        <w:rPr>
          <w:rFonts w:ascii="Cambria" w:hAnsi="Cambria" w:cs="Times New Roman"/>
          <w:b/>
          <w:sz w:val="20"/>
          <w:szCs w:val="20"/>
        </w:rPr>
      </w:pPr>
      <w:r w:rsidRPr="001F5612">
        <w:rPr>
          <w:rFonts w:ascii="Cambria" w:hAnsi="Cambria" w:cs="Times New Roman"/>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1F5612">
        <w:rPr>
          <w:rFonts w:ascii="Cambria" w:hAnsi="Cambria" w:cs="Times New Roman"/>
          <w:b/>
          <w:sz w:val="20"/>
          <w:szCs w:val="20"/>
        </w:rPr>
        <w:t>ust. 2 pkt 1 lit. b lub lit. c lub lit. d.</w:t>
      </w:r>
    </w:p>
    <w:p w14:paraId="1C0D0B14" w14:textId="77777777" w:rsidR="003139E2" w:rsidRPr="001F5612" w:rsidRDefault="003139E2" w:rsidP="003139E2">
      <w:pPr>
        <w:pStyle w:val="Akapitzlist"/>
        <w:numPr>
          <w:ilvl w:val="0"/>
          <w:numId w:val="50"/>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Warunkiem wprowadzenia zmiany wynagrodzenia w postaci aneksu jest wykazanie przez Wykonawcę w formie pisemnej, iż zmiany te będą miały wpływ na koszty wykonania przez Wykonawcę  przedmiotu umowy.</w:t>
      </w:r>
    </w:p>
    <w:p w14:paraId="3B6ED02A" w14:textId="77777777" w:rsidR="003139E2" w:rsidRPr="001F5612" w:rsidRDefault="003139E2" w:rsidP="003139E2">
      <w:pPr>
        <w:pStyle w:val="Akapitzlist"/>
        <w:numPr>
          <w:ilvl w:val="0"/>
          <w:numId w:val="48"/>
        </w:numPr>
        <w:spacing w:after="0"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Zmiany w zakresie wskazanym w </w:t>
      </w:r>
      <w:r w:rsidRPr="001F5612">
        <w:rPr>
          <w:rFonts w:ascii="Cambria" w:hAnsi="Cambria" w:cs="Times New Roman"/>
          <w:b/>
          <w:sz w:val="20"/>
          <w:szCs w:val="20"/>
        </w:rPr>
        <w:t>ust. 2 pkt  2 -5</w:t>
      </w:r>
      <w:r w:rsidRPr="001F5612">
        <w:rPr>
          <w:rFonts w:ascii="Cambria" w:hAnsi="Cambria" w:cs="Times New Roman"/>
          <w:sz w:val="20"/>
          <w:szCs w:val="20"/>
        </w:rPr>
        <w:t xml:space="preserve"> niniejszego §, dokonywane będą według następujących zasad:</w:t>
      </w:r>
    </w:p>
    <w:p w14:paraId="2534A331" w14:textId="77777777" w:rsidR="003139E2" w:rsidRPr="001F5612" w:rsidRDefault="003139E2" w:rsidP="003139E2">
      <w:pPr>
        <w:pStyle w:val="Akapitzlist"/>
        <w:numPr>
          <w:ilvl w:val="0"/>
          <w:numId w:val="51"/>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wniosek o dokonanie zmiany umowy należy przedłożyć na piśmie, a okoliczności mogące  stanowić podstawę zmiany umowy powinny być uzasadnione i udokumentowane przez Wykonawcę. </w:t>
      </w:r>
    </w:p>
    <w:p w14:paraId="6F6550A9" w14:textId="77777777" w:rsidR="003139E2" w:rsidRPr="001F5612" w:rsidRDefault="003139E2" w:rsidP="003139E2">
      <w:pPr>
        <w:pStyle w:val="Akapitzlist"/>
        <w:numPr>
          <w:ilvl w:val="0"/>
          <w:numId w:val="51"/>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1CD456A3" w14:textId="77777777" w:rsidR="003139E2" w:rsidRPr="001F5612" w:rsidRDefault="003139E2" w:rsidP="003139E2">
      <w:pPr>
        <w:pStyle w:val="Akapitzlist"/>
        <w:numPr>
          <w:ilvl w:val="0"/>
          <w:numId w:val="48"/>
        </w:numPr>
        <w:spacing w:after="0" w:line="256" w:lineRule="auto"/>
        <w:ind w:left="360"/>
        <w:jc w:val="both"/>
        <w:rPr>
          <w:rFonts w:ascii="Cambria" w:hAnsi="Cambria" w:cs="Times New Roman"/>
          <w:sz w:val="20"/>
          <w:szCs w:val="20"/>
        </w:rPr>
      </w:pPr>
      <w:r w:rsidRPr="001F5612">
        <w:rPr>
          <w:rFonts w:ascii="Cambria" w:hAnsi="Cambria" w:cs="Times New Roman"/>
          <w:sz w:val="20"/>
          <w:szCs w:val="20"/>
        </w:rPr>
        <w:t xml:space="preserve">Z wnioskiem o zwiększenie wynagrodzenia na podstawie </w:t>
      </w:r>
      <w:r w:rsidRPr="001F5612">
        <w:rPr>
          <w:rFonts w:ascii="Cambria" w:hAnsi="Cambria" w:cs="Times New Roman"/>
          <w:b/>
          <w:sz w:val="20"/>
          <w:szCs w:val="20"/>
        </w:rPr>
        <w:t xml:space="preserve">ust. 2 pkt.1 </w:t>
      </w:r>
      <w:r w:rsidRPr="001F5612">
        <w:rPr>
          <w:rFonts w:ascii="Cambria" w:hAnsi="Cambria" w:cs="Times New Roman"/>
          <w:sz w:val="20"/>
          <w:szCs w:val="20"/>
        </w:rPr>
        <w:t xml:space="preserve">Wykonawca może  wystąpić nie wcześniej jak po upływie okresu wskazanego w niniejszej umowie a jeżeli nie został  wskazany, to nie wcześniej </w:t>
      </w:r>
      <w:r w:rsidRPr="001F5612">
        <w:rPr>
          <w:rFonts w:ascii="Cambria" w:hAnsi="Cambria" w:cs="Times New Roman"/>
          <w:b/>
          <w:i/>
          <w:sz w:val="20"/>
          <w:szCs w:val="20"/>
        </w:rPr>
        <w:t>niż 12 miesięcy od daty zawarcia umowy</w:t>
      </w:r>
      <w:r w:rsidRPr="001F5612">
        <w:rPr>
          <w:rFonts w:ascii="Cambria" w:hAnsi="Cambria" w:cs="Times New Roman"/>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190C6CC8" w14:textId="77777777" w:rsidR="003139E2" w:rsidRPr="001F5612" w:rsidRDefault="003139E2" w:rsidP="003139E2">
      <w:pPr>
        <w:numPr>
          <w:ilvl w:val="0"/>
          <w:numId w:val="48"/>
        </w:numPr>
        <w:spacing w:after="0" w:line="254" w:lineRule="auto"/>
        <w:ind w:left="360"/>
        <w:contextualSpacing/>
        <w:jc w:val="both"/>
        <w:rPr>
          <w:rFonts w:ascii="Cambria" w:hAnsi="Cambria" w:cs="Times New Roman"/>
          <w:sz w:val="20"/>
          <w:szCs w:val="20"/>
        </w:rPr>
      </w:pPr>
      <w:r w:rsidRPr="001F5612">
        <w:rPr>
          <w:rFonts w:ascii="Cambria" w:hAnsi="Cambria" w:cs="Times New Roman"/>
          <w:sz w:val="20"/>
          <w:szCs w:val="20"/>
        </w:rPr>
        <w:t xml:space="preserve">Obniżenie wynagrodzenia/cen jednostkowych  na podstawie </w:t>
      </w:r>
      <w:r w:rsidRPr="001F5612">
        <w:rPr>
          <w:rFonts w:ascii="Cambria" w:hAnsi="Cambria" w:cs="Times New Roman"/>
          <w:b/>
          <w:sz w:val="20"/>
          <w:szCs w:val="20"/>
        </w:rPr>
        <w:t>ust. 2 pkt.4.</w:t>
      </w:r>
      <w:r w:rsidRPr="001F5612">
        <w:rPr>
          <w:rFonts w:ascii="Cambria" w:hAnsi="Cambria" w:cs="Times New Roman"/>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CB5E5AA" w14:textId="77777777" w:rsidR="003139E2" w:rsidRPr="001F5612" w:rsidRDefault="003139E2" w:rsidP="003139E2">
      <w:pPr>
        <w:spacing w:after="0" w:line="240" w:lineRule="auto"/>
        <w:rPr>
          <w:rFonts w:ascii="Cambria" w:hAnsi="Cambria" w:cs="Times New Roman"/>
          <w:b/>
          <w:sz w:val="20"/>
          <w:szCs w:val="20"/>
        </w:rPr>
      </w:pPr>
    </w:p>
    <w:p w14:paraId="3938564B"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OKRES OBOWIĄZYWANIA</w:t>
      </w:r>
    </w:p>
    <w:p w14:paraId="4153432D"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§8</w:t>
      </w:r>
    </w:p>
    <w:p w14:paraId="3244FD93" w14:textId="77777777" w:rsidR="003139E2" w:rsidRPr="001F5612" w:rsidRDefault="003139E2" w:rsidP="003139E2">
      <w:pPr>
        <w:numPr>
          <w:ilvl w:val="0"/>
          <w:numId w:val="81"/>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Umowa została zawarta na okres </w:t>
      </w:r>
      <w:r w:rsidRPr="001F5612">
        <w:rPr>
          <w:rFonts w:ascii="Cambria" w:hAnsi="Cambria" w:cs="Times New Roman"/>
          <w:b/>
          <w:sz w:val="20"/>
          <w:szCs w:val="20"/>
        </w:rPr>
        <w:t xml:space="preserve">24 </w:t>
      </w:r>
      <w:r w:rsidRPr="001F5612">
        <w:rPr>
          <w:rFonts w:ascii="Cambria" w:hAnsi="Cambria" w:cs="Times New Roman"/>
          <w:b/>
          <w:i/>
          <w:sz w:val="20"/>
          <w:szCs w:val="20"/>
        </w:rPr>
        <w:t xml:space="preserve"> </w:t>
      </w:r>
      <w:r w:rsidRPr="001F5612">
        <w:rPr>
          <w:rFonts w:ascii="Cambria" w:hAnsi="Cambria" w:cs="Times New Roman"/>
          <w:i/>
          <w:sz w:val="20"/>
          <w:szCs w:val="20"/>
        </w:rPr>
        <w:t>(słownie: dwudziestu czterech)</w:t>
      </w:r>
      <w:r w:rsidRPr="001F5612">
        <w:rPr>
          <w:rFonts w:ascii="Cambria" w:hAnsi="Cambria" w:cs="Times New Roman"/>
          <w:sz w:val="20"/>
          <w:szCs w:val="20"/>
        </w:rPr>
        <w:t xml:space="preserve"> </w:t>
      </w:r>
      <w:r w:rsidRPr="001F5612">
        <w:rPr>
          <w:rFonts w:ascii="Cambria" w:hAnsi="Cambria" w:cs="Times New Roman"/>
          <w:b/>
          <w:sz w:val="20"/>
          <w:szCs w:val="20"/>
        </w:rPr>
        <w:t xml:space="preserve">miesięcy. </w:t>
      </w:r>
      <w:r>
        <w:rPr>
          <w:rFonts w:ascii="Cambria" w:hAnsi="Cambria" w:cs="Times New Roman"/>
          <w:sz w:val="20"/>
          <w:szCs w:val="20"/>
        </w:rPr>
        <w:t>Umowa jest realizowana od dnia …………………..</w:t>
      </w:r>
      <w:r w:rsidRPr="001F5612">
        <w:rPr>
          <w:rFonts w:ascii="Cambria" w:hAnsi="Cambria" w:cs="Times New Roman"/>
          <w:b/>
          <w:sz w:val="20"/>
          <w:szCs w:val="20"/>
        </w:rPr>
        <w:t>r</w:t>
      </w:r>
      <w:r>
        <w:rPr>
          <w:rFonts w:ascii="Cambria" w:hAnsi="Cambria" w:cs="Times New Roman"/>
          <w:sz w:val="20"/>
          <w:szCs w:val="20"/>
        </w:rPr>
        <w:t xml:space="preserve"> do dnia ………………..</w:t>
      </w:r>
      <w:r w:rsidRPr="001F5612">
        <w:rPr>
          <w:rFonts w:ascii="Cambria" w:hAnsi="Cambria" w:cs="Times New Roman"/>
          <w:sz w:val="20"/>
          <w:szCs w:val="20"/>
        </w:rPr>
        <w:t xml:space="preserve"> lub do wyczerpania </w:t>
      </w:r>
      <w:r w:rsidRPr="001F5612">
        <w:rPr>
          <w:rFonts w:ascii="Cambria" w:hAnsi="Cambria" w:cs="Times New Roman"/>
          <w:b/>
          <w:sz w:val="20"/>
          <w:szCs w:val="20"/>
        </w:rPr>
        <w:t>maksymalnej wartości umowy netto</w:t>
      </w:r>
      <w:r w:rsidRPr="001F5612">
        <w:rPr>
          <w:rFonts w:ascii="Cambria" w:hAnsi="Cambria" w:cs="Times New Roman"/>
          <w:sz w:val="20"/>
          <w:szCs w:val="20"/>
        </w:rPr>
        <w:t xml:space="preserve">  o której  mowa w  </w:t>
      </w:r>
      <w:r w:rsidRPr="001F5612">
        <w:rPr>
          <w:rFonts w:ascii="Cambria" w:hAnsi="Cambria" w:cs="Times New Roman"/>
          <w:b/>
          <w:sz w:val="20"/>
          <w:szCs w:val="20"/>
        </w:rPr>
        <w:t>§ 4 ust. 1</w:t>
      </w:r>
      <w:r w:rsidRPr="001F5612">
        <w:rPr>
          <w:rFonts w:ascii="Cambria" w:hAnsi="Cambria" w:cs="Times New Roman"/>
          <w:sz w:val="20"/>
          <w:szCs w:val="20"/>
        </w:rPr>
        <w:t xml:space="preserve"> umowy w zależności, który z tych terminów nastąpi wcześniej.  W przypadku zrealizowania umowy wartościowo umowa ulega rozwiązaniu.</w:t>
      </w:r>
    </w:p>
    <w:p w14:paraId="1BC0BD48" w14:textId="77777777" w:rsidR="003139E2" w:rsidRPr="001F5612" w:rsidRDefault="003139E2" w:rsidP="003139E2">
      <w:pPr>
        <w:numPr>
          <w:ilvl w:val="0"/>
          <w:numId w:val="81"/>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W przypadku nie zrealizowania umowy w zakresie o którym mowa w </w:t>
      </w:r>
      <w:r w:rsidRPr="001F5612">
        <w:rPr>
          <w:rFonts w:ascii="Cambria" w:hAnsi="Cambria" w:cs="Times New Roman"/>
          <w:b/>
          <w:sz w:val="20"/>
          <w:szCs w:val="20"/>
        </w:rPr>
        <w:t>§ 1 ust.2</w:t>
      </w:r>
      <w:r w:rsidRPr="001F5612">
        <w:rPr>
          <w:rFonts w:ascii="Cambria" w:hAnsi="Cambria" w:cs="Times New Roman"/>
          <w:sz w:val="20"/>
          <w:szCs w:val="20"/>
        </w:rPr>
        <w:t>.</w:t>
      </w:r>
      <w:r w:rsidRPr="001F5612">
        <w:rPr>
          <w:rFonts w:ascii="Cambria" w:hAnsi="Cambria" w:cs="Times New Roman"/>
          <w:b/>
          <w:sz w:val="20"/>
          <w:szCs w:val="20"/>
        </w:rPr>
        <w:t xml:space="preserve"> </w:t>
      </w:r>
      <w:r w:rsidRPr="001F5612">
        <w:rPr>
          <w:rFonts w:ascii="Cambria" w:hAnsi="Cambria" w:cs="Times New Roman"/>
          <w:sz w:val="20"/>
          <w:szCs w:val="20"/>
        </w:rPr>
        <w:t xml:space="preserve">Strony dopuszczają możliwość przedłużenia aneksem okresu realizacji umowy nie dłużej jednak niż do upływu </w:t>
      </w:r>
      <w:r w:rsidRPr="001F5612">
        <w:rPr>
          <w:rFonts w:ascii="Cambria" w:hAnsi="Cambria" w:cs="Times New Roman"/>
          <w:b/>
          <w:sz w:val="20"/>
          <w:szCs w:val="20"/>
        </w:rPr>
        <w:t>48 miesięcy</w:t>
      </w:r>
      <w:r w:rsidRPr="001F5612">
        <w:rPr>
          <w:rFonts w:ascii="Cambria" w:hAnsi="Cambria" w:cs="Times New Roman"/>
          <w:sz w:val="20"/>
          <w:szCs w:val="20"/>
        </w:rPr>
        <w:t xml:space="preserve"> od daty zawarcia niniejszej umowy przy zachowaniu przez ten okres niezmienności cen jednostkowych netto chyba, że zmiana została przewidziana w niniejszej umowie.</w:t>
      </w:r>
    </w:p>
    <w:p w14:paraId="5D796BBB" w14:textId="77777777" w:rsidR="003139E2" w:rsidRPr="001F5612" w:rsidRDefault="003139E2" w:rsidP="0083019F">
      <w:pPr>
        <w:spacing w:after="0" w:line="240" w:lineRule="auto"/>
        <w:rPr>
          <w:rFonts w:ascii="Cambria" w:hAnsi="Cambria" w:cs="Times New Roman"/>
          <w:b/>
          <w:sz w:val="20"/>
          <w:szCs w:val="20"/>
        </w:rPr>
      </w:pPr>
    </w:p>
    <w:p w14:paraId="1626D27B"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ROZWIĄZANIE, ODSTĄPIENIE</w:t>
      </w:r>
    </w:p>
    <w:p w14:paraId="6A658196"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§9</w:t>
      </w:r>
    </w:p>
    <w:p w14:paraId="53294D94" w14:textId="77777777" w:rsidR="003139E2" w:rsidRPr="001F5612" w:rsidRDefault="003139E2" w:rsidP="003139E2">
      <w:pPr>
        <w:numPr>
          <w:ilvl w:val="0"/>
          <w:numId w:val="78"/>
        </w:numPr>
        <w:spacing w:line="254" w:lineRule="auto"/>
        <w:contextualSpacing/>
        <w:jc w:val="both"/>
        <w:rPr>
          <w:rFonts w:ascii="Cambria" w:hAnsi="Cambria" w:cs="Times New Roman"/>
          <w:sz w:val="20"/>
          <w:szCs w:val="20"/>
        </w:rPr>
      </w:pPr>
      <w:r w:rsidRPr="001F5612">
        <w:rPr>
          <w:rFonts w:ascii="Cambria" w:hAnsi="Cambria" w:cs="Times New Roman"/>
          <w:sz w:val="20"/>
          <w:szCs w:val="20"/>
        </w:rPr>
        <w:t>Każda ze Stron może żądać rozwiązania umowy w całości lub części za porozumieniem.</w:t>
      </w:r>
    </w:p>
    <w:p w14:paraId="72920ACB" w14:textId="77777777" w:rsidR="003139E2" w:rsidRPr="001F5612" w:rsidRDefault="003139E2" w:rsidP="003139E2">
      <w:pPr>
        <w:numPr>
          <w:ilvl w:val="0"/>
          <w:numId w:val="80"/>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Zamawiający uprawniony jest do rozwiązania umowy </w:t>
      </w:r>
      <w:r w:rsidRPr="001F5612">
        <w:rPr>
          <w:rFonts w:ascii="Cambria" w:hAnsi="Cambria" w:cs="Times New Roman"/>
          <w:bCs/>
          <w:sz w:val="20"/>
          <w:szCs w:val="20"/>
          <w:shd w:val="clear" w:color="auto" w:fill="FFFFFF"/>
        </w:rPr>
        <w:t>lub odstąpienia od umowy</w:t>
      </w:r>
      <w:r w:rsidRPr="001F5612">
        <w:rPr>
          <w:rFonts w:ascii="Cambria" w:hAnsi="Cambria" w:cs="Times New Roman"/>
          <w:sz w:val="20"/>
          <w:szCs w:val="20"/>
        </w:rPr>
        <w:t xml:space="preserve"> w całości lub  części, </w:t>
      </w:r>
      <w:r w:rsidRPr="001F5612">
        <w:rPr>
          <w:rFonts w:ascii="Cambria" w:hAnsi="Cambria" w:cs="Times New Roman"/>
          <w:b/>
          <w:sz w:val="20"/>
          <w:szCs w:val="20"/>
        </w:rPr>
        <w:t>bez dodatkowego wezwania Wykonawcy</w:t>
      </w:r>
      <w:r w:rsidRPr="001F5612">
        <w:rPr>
          <w:rFonts w:ascii="Cambria" w:hAnsi="Cambria" w:cs="Times New Roman"/>
          <w:sz w:val="20"/>
          <w:szCs w:val="20"/>
        </w:rPr>
        <w:t xml:space="preserve"> (ze skutkiem natychmiastowym) w przypadku rażącego naruszenia przez Wykonawcę warunków umowy, z jednoczesnym uprawnieniem  żądania zapłaty kary umownej, w każdym z następujących  przypadków:</w:t>
      </w:r>
    </w:p>
    <w:p w14:paraId="67B4FA64" w14:textId="77777777" w:rsidR="003139E2" w:rsidRPr="001F5612" w:rsidRDefault="003139E2" w:rsidP="003139E2">
      <w:pPr>
        <w:numPr>
          <w:ilvl w:val="1"/>
          <w:numId w:val="80"/>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dwukrotnie</w:t>
      </w:r>
      <w:r w:rsidRPr="001F5612">
        <w:rPr>
          <w:rFonts w:ascii="Cambria" w:hAnsi="Cambria" w:cs="Times New Roman"/>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1F5612">
        <w:rPr>
          <w:rFonts w:ascii="Cambria" w:hAnsi="Cambria" w:cs="Times New Roman"/>
          <w:b/>
          <w:i/>
          <w:sz w:val="20"/>
          <w:szCs w:val="20"/>
        </w:rPr>
        <w:t xml:space="preserve">60 </w:t>
      </w:r>
      <w:r w:rsidRPr="001F5612">
        <w:rPr>
          <w:rFonts w:ascii="Cambria" w:hAnsi="Cambria" w:cs="Times New Roman"/>
          <w:sz w:val="20"/>
          <w:szCs w:val="20"/>
        </w:rPr>
        <w:t>dni kalendarzowych  lub</w:t>
      </w:r>
    </w:p>
    <w:p w14:paraId="24F6B6DB" w14:textId="77777777" w:rsidR="003139E2" w:rsidRPr="001F5612" w:rsidRDefault="003139E2" w:rsidP="003139E2">
      <w:pPr>
        <w:numPr>
          <w:ilvl w:val="1"/>
          <w:numId w:val="80"/>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 xml:space="preserve">dwukrotnego </w:t>
      </w:r>
      <w:r w:rsidRPr="001F5612">
        <w:rPr>
          <w:rFonts w:ascii="Cambria" w:hAnsi="Cambria" w:cs="Times New Roman"/>
          <w:sz w:val="20"/>
          <w:szCs w:val="20"/>
        </w:rPr>
        <w:t>niedotrzymania terminów</w:t>
      </w:r>
      <w:r w:rsidRPr="001F5612">
        <w:rPr>
          <w:rFonts w:ascii="Cambria" w:hAnsi="Cambria" w:cs="Times New Roman"/>
          <w:b/>
          <w:sz w:val="20"/>
          <w:szCs w:val="20"/>
        </w:rPr>
        <w:t xml:space="preserve"> </w:t>
      </w:r>
      <w:r w:rsidRPr="001F5612">
        <w:rPr>
          <w:rFonts w:ascii="Cambria" w:hAnsi="Cambria" w:cs="Times New Roman"/>
          <w:sz w:val="20"/>
          <w:szCs w:val="20"/>
        </w:rPr>
        <w:t xml:space="preserve">o których mowa w </w:t>
      </w:r>
      <w:r w:rsidRPr="001F5612">
        <w:rPr>
          <w:rFonts w:ascii="Cambria" w:hAnsi="Cambria" w:cs="Times New Roman"/>
          <w:b/>
          <w:sz w:val="20"/>
          <w:szCs w:val="20"/>
        </w:rPr>
        <w:t xml:space="preserve">§3  ust. 5 </w:t>
      </w:r>
      <w:r w:rsidRPr="001F5612">
        <w:rPr>
          <w:rFonts w:ascii="Cambria" w:hAnsi="Cambria" w:cs="Times New Roman"/>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1F5612">
        <w:rPr>
          <w:rFonts w:ascii="Cambria" w:hAnsi="Cambria" w:cs="Times New Roman"/>
          <w:b/>
          <w:i/>
          <w:sz w:val="20"/>
          <w:szCs w:val="20"/>
        </w:rPr>
        <w:t>60</w:t>
      </w:r>
      <w:r w:rsidRPr="001F5612">
        <w:rPr>
          <w:rFonts w:ascii="Cambria" w:hAnsi="Cambria" w:cs="Times New Roman"/>
          <w:b/>
          <w:sz w:val="20"/>
          <w:szCs w:val="20"/>
        </w:rPr>
        <w:t xml:space="preserve"> </w:t>
      </w:r>
      <w:r w:rsidRPr="001F5612">
        <w:rPr>
          <w:rFonts w:ascii="Cambria" w:hAnsi="Cambria" w:cs="Times New Roman"/>
          <w:sz w:val="20"/>
          <w:szCs w:val="20"/>
        </w:rPr>
        <w:t>dni kalendarzowych przez Zamawiającego reklamacji stanowiących podstawę wymiany lub</w:t>
      </w:r>
    </w:p>
    <w:p w14:paraId="27D1B1F2" w14:textId="77777777" w:rsidR="003139E2" w:rsidRPr="001F5612" w:rsidRDefault="003139E2" w:rsidP="003139E2">
      <w:pPr>
        <w:numPr>
          <w:ilvl w:val="1"/>
          <w:numId w:val="80"/>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powtarzających się</w:t>
      </w:r>
      <w:r w:rsidRPr="001F5612">
        <w:rPr>
          <w:rFonts w:ascii="Cambria" w:hAnsi="Cambria" w:cs="Times New Roman"/>
          <w:sz w:val="20"/>
          <w:szCs w:val="20"/>
        </w:rPr>
        <w:t xml:space="preserve">, uzasadnionych </w:t>
      </w:r>
      <w:r w:rsidRPr="001F5612">
        <w:rPr>
          <w:rFonts w:ascii="Cambria" w:hAnsi="Cambria" w:cs="Times New Roman"/>
          <w:b/>
          <w:sz w:val="20"/>
          <w:szCs w:val="20"/>
        </w:rPr>
        <w:t>reklamacji ilościowych lub jakościowych</w:t>
      </w:r>
      <w:r w:rsidRPr="001F5612">
        <w:rPr>
          <w:rFonts w:ascii="Cambria" w:hAnsi="Cambria" w:cs="Times New Roman"/>
          <w:sz w:val="20"/>
          <w:szCs w:val="20"/>
        </w:rPr>
        <w:t xml:space="preserve"> dostaw jednostkowych tj.</w:t>
      </w:r>
      <w:r w:rsidRPr="001F5612">
        <w:rPr>
          <w:rFonts w:ascii="Cambria" w:hAnsi="Cambria" w:cs="Times New Roman"/>
          <w:b/>
          <w:sz w:val="20"/>
          <w:szCs w:val="20"/>
        </w:rPr>
        <w:t xml:space="preserve"> </w:t>
      </w:r>
      <w:r w:rsidRPr="001F5612">
        <w:rPr>
          <w:rFonts w:ascii="Cambria" w:hAnsi="Cambria" w:cs="Times New Roman"/>
          <w:b/>
          <w:i/>
          <w:sz w:val="20"/>
          <w:szCs w:val="20"/>
        </w:rPr>
        <w:t>2 (dwie)</w:t>
      </w:r>
      <w:r w:rsidRPr="001F5612">
        <w:rPr>
          <w:rFonts w:ascii="Cambria" w:hAnsi="Cambria" w:cs="Times New Roman"/>
          <w:i/>
          <w:sz w:val="20"/>
          <w:szCs w:val="20"/>
        </w:rPr>
        <w:t xml:space="preserve"> </w:t>
      </w:r>
      <w:r w:rsidRPr="001F5612">
        <w:rPr>
          <w:rFonts w:ascii="Cambria" w:hAnsi="Cambria" w:cs="Times New Roman"/>
          <w:sz w:val="20"/>
          <w:szCs w:val="20"/>
        </w:rPr>
        <w:t xml:space="preserve">uzasadnione reklamacje dotyczące całości lub części </w:t>
      </w:r>
      <w:r w:rsidRPr="001F5612">
        <w:rPr>
          <w:rFonts w:ascii="Cambria" w:hAnsi="Cambria" w:cs="Times New Roman"/>
          <w:b/>
          <w:i/>
          <w:sz w:val="20"/>
          <w:szCs w:val="20"/>
        </w:rPr>
        <w:t xml:space="preserve">2 (dwóch) </w:t>
      </w:r>
      <w:r w:rsidRPr="001F5612">
        <w:rPr>
          <w:rFonts w:ascii="Cambria" w:hAnsi="Cambria" w:cs="Times New Roman"/>
          <w:sz w:val="20"/>
          <w:szCs w:val="20"/>
        </w:rPr>
        <w:t xml:space="preserve">różnych dostaw jednostkowych złożone przez Zamawiającego w okresie kolejnych </w:t>
      </w:r>
      <w:r w:rsidRPr="001F5612">
        <w:rPr>
          <w:rFonts w:ascii="Cambria" w:hAnsi="Cambria" w:cs="Times New Roman"/>
          <w:b/>
          <w:i/>
          <w:sz w:val="20"/>
          <w:szCs w:val="20"/>
        </w:rPr>
        <w:t xml:space="preserve">60 </w:t>
      </w:r>
      <w:r w:rsidRPr="001F5612">
        <w:rPr>
          <w:rFonts w:ascii="Cambria" w:hAnsi="Cambria" w:cs="Times New Roman"/>
          <w:sz w:val="20"/>
          <w:szCs w:val="20"/>
        </w:rPr>
        <w:t>dni kalendarzowych.</w:t>
      </w:r>
    </w:p>
    <w:p w14:paraId="32A46835" w14:textId="77777777" w:rsidR="003139E2" w:rsidRPr="001F5612" w:rsidRDefault="003139E2" w:rsidP="003139E2">
      <w:pPr>
        <w:numPr>
          <w:ilvl w:val="1"/>
          <w:numId w:val="79"/>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Zamawiający może zrealizować swoje uprawnienie do rozwiązania umowy </w:t>
      </w:r>
      <w:r w:rsidRPr="001F5612">
        <w:rPr>
          <w:rFonts w:ascii="Cambria" w:hAnsi="Cambria" w:cs="Times New Roman"/>
          <w:bCs/>
          <w:sz w:val="20"/>
          <w:szCs w:val="20"/>
          <w:shd w:val="clear" w:color="auto" w:fill="FFFFFF"/>
        </w:rPr>
        <w:t>lub odstąpienia od umowy</w:t>
      </w:r>
      <w:r w:rsidRPr="001F5612">
        <w:rPr>
          <w:rFonts w:ascii="Cambria" w:hAnsi="Cambria" w:cs="Times New Roman"/>
          <w:sz w:val="20"/>
          <w:szCs w:val="20"/>
        </w:rPr>
        <w:t xml:space="preserve"> w całości  lub części ze skutkiem natychmiastowym w terminie </w:t>
      </w:r>
      <w:r w:rsidRPr="001F5612">
        <w:rPr>
          <w:rFonts w:ascii="Cambria" w:hAnsi="Cambria" w:cs="Times New Roman"/>
          <w:b/>
          <w:sz w:val="20"/>
          <w:szCs w:val="20"/>
        </w:rPr>
        <w:t>do 30 dni kalendarzowych</w:t>
      </w:r>
      <w:r w:rsidRPr="001F5612">
        <w:rPr>
          <w:rFonts w:ascii="Cambria" w:hAnsi="Cambria" w:cs="Times New Roman"/>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1F5612">
        <w:rPr>
          <w:rFonts w:ascii="Cambria" w:eastAsia="Calibri" w:hAnsi="Cambria" w:cs="Times New Roman"/>
          <w:sz w:val="20"/>
          <w:szCs w:val="20"/>
        </w:rPr>
        <w:t>Wykonawcy nie przysługuje prawo do jakiegokolwiek odszkodowania (rekompensaty). Odstąpienie od umowy na podstawie niniejszego ustępu nie uchybia obowiązkowi zapłaty kar umownych.</w:t>
      </w:r>
      <w:r w:rsidRPr="001F5612">
        <w:rPr>
          <w:rFonts w:ascii="Cambria" w:hAnsi="Cambria" w:cs="Times New Roman"/>
          <w:sz w:val="20"/>
          <w:szCs w:val="20"/>
        </w:rPr>
        <w:t xml:space="preserve"> Postanowienia </w:t>
      </w:r>
      <w:r w:rsidRPr="001F5612">
        <w:rPr>
          <w:rFonts w:ascii="Cambria" w:hAnsi="Cambria" w:cs="Times New Roman"/>
          <w:b/>
          <w:sz w:val="20"/>
          <w:szCs w:val="20"/>
        </w:rPr>
        <w:t xml:space="preserve">§ 6 ust. 2 i ust. 3 </w:t>
      </w:r>
      <w:r w:rsidRPr="001F5612">
        <w:rPr>
          <w:rFonts w:ascii="Cambria" w:hAnsi="Cambria" w:cs="Times New Roman"/>
          <w:sz w:val="20"/>
          <w:szCs w:val="20"/>
        </w:rPr>
        <w:t>niniejszej</w:t>
      </w:r>
      <w:r w:rsidRPr="001F5612">
        <w:rPr>
          <w:rFonts w:ascii="Cambria" w:hAnsi="Cambria" w:cs="Times New Roman"/>
          <w:b/>
          <w:sz w:val="20"/>
          <w:szCs w:val="20"/>
        </w:rPr>
        <w:t xml:space="preserve">  </w:t>
      </w:r>
      <w:r w:rsidRPr="001F5612">
        <w:rPr>
          <w:rFonts w:ascii="Cambria" w:hAnsi="Cambria" w:cs="Times New Roman"/>
          <w:sz w:val="20"/>
          <w:szCs w:val="20"/>
        </w:rPr>
        <w:t xml:space="preserve">umowy stosuje się odpowiednio.  </w:t>
      </w:r>
    </w:p>
    <w:p w14:paraId="683E842E" w14:textId="77777777" w:rsidR="003139E2" w:rsidRPr="001F5612" w:rsidRDefault="003139E2" w:rsidP="003139E2">
      <w:pPr>
        <w:numPr>
          <w:ilvl w:val="0"/>
          <w:numId w:val="80"/>
        </w:numPr>
        <w:spacing w:line="256" w:lineRule="auto"/>
        <w:ind w:left="284" w:hanging="284"/>
        <w:contextualSpacing/>
        <w:jc w:val="both"/>
        <w:rPr>
          <w:rFonts w:ascii="Cambria" w:hAnsi="Cambria" w:cs="Times New Roman"/>
          <w:sz w:val="20"/>
          <w:szCs w:val="20"/>
        </w:rPr>
      </w:pPr>
      <w:r w:rsidRPr="001F5612">
        <w:rPr>
          <w:rFonts w:ascii="Cambria" w:eastAsia="Times New Roman" w:hAnsi="Cambria" w:cs="Times New Roman"/>
          <w:sz w:val="20"/>
          <w:szCs w:val="20"/>
          <w:lang w:eastAsia="pl-PL"/>
        </w:rPr>
        <w:t xml:space="preserve">Na podstawie </w:t>
      </w:r>
      <w:r w:rsidRPr="001F5612">
        <w:rPr>
          <w:rFonts w:ascii="Cambria" w:eastAsia="Times New Roman" w:hAnsi="Cambria" w:cs="Times New Roman"/>
          <w:b/>
          <w:sz w:val="20"/>
          <w:szCs w:val="20"/>
          <w:lang w:eastAsia="pl-PL"/>
        </w:rPr>
        <w:t>art. 145 ustawy</w:t>
      </w:r>
      <w:r w:rsidRPr="001F5612">
        <w:rPr>
          <w:rFonts w:ascii="Cambria" w:eastAsia="Times New Roman" w:hAnsi="Cambria" w:cs="Times New Roman"/>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1F5612">
        <w:rPr>
          <w:rFonts w:ascii="Cambria" w:eastAsia="Times New Roman" w:hAnsi="Cambria" w:cs="Times New Roman"/>
          <w:b/>
          <w:sz w:val="20"/>
          <w:szCs w:val="20"/>
          <w:lang w:eastAsia="pl-PL"/>
        </w:rPr>
        <w:t>odstąpić od umowy</w:t>
      </w:r>
      <w:r w:rsidRPr="001F5612">
        <w:rPr>
          <w:rFonts w:ascii="Cambria" w:eastAsia="Times New Roman" w:hAnsi="Cambria" w:cs="Times New Roman"/>
          <w:sz w:val="20"/>
          <w:szCs w:val="20"/>
          <w:lang w:eastAsia="pl-PL"/>
        </w:rPr>
        <w:t xml:space="preserve"> w terminie 30 dni od dnia powzięcia wiadomości o tych okolicznościach. W takim przypadku Wykonawca może żądać wyłącznie wynagrodzenia należnego z tytułu wykonania części umowy.</w:t>
      </w:r>
    </w:p>
    <w:p w14:paraId="096FA4AB" w14:textId="55664577" w:rsidR="001C1F59" w:rsidRPr="001C1F59" w:rsidRDefault="003139E2" w:rsidP="001C1F59">
      <w:pPr>
        <w:numPr>
          <w:ilvl w:val="0"/>
          <w:numId w:val="80"/>
        </w:numPr>
        <w:spacing w:after="0" w:line="240" w:lineRule="auto"/>
        <w:ind w:left="284" w:hanging="284"/>
        <w:contextualSpacing/>
        <w:jc w:val="both"/>
        <w:rPr>
          <w:rFonts w:ascii="Cambria" w:hAnsi="Cambria" w:cs="Times New Roman"/>
          <w:sz w:val="20"/>
          <w:szCs w:val="20"/>
        </w:rPr>
      </w:pPr>
      <w:r w:rsidRPr="001F5612">
        <w:rPr>
          <w:rFonts w:ascii="Cambria" w:hAnsi="Cambria" w:cs="Times New Roman"/>
          <w:sz w:val="20"/>
          <w:szCs w:val="20"/>
          <w:lang w:eastAsia="pl-PL"/>
        </w:rPr>
        <w:t xml:space="preserve">Na podstawie </w:t>
      </w:r>
      <w:r w:rsidRPr="001F5612">
        <w:rPr>
          <w:rFonts w:ascii="Cambria" w:hAnsi="Cambria" w:cs="Times New Roman"/>
          <w:b/>
          <w:sz w:val="20"/>
          <w:szCs w:val="20"/>
          <w:lang w:eastAsia="pl-PL"/>
        </w:rPr>
        <w:t>art. 145a. ustawy</w:t>
      </w:r>
      <w:r w:rsidRPr="001F5612">
        <w:rPr>
          <w:rFonts w:ascii="Cambria" w:hAnsi="Cambria" w:cs="Times New Roman"/>
          <w:sz w:val="20"/>
          <w:szCs w:val="20"/>
          <w:lang w:eastAsia="pl-PL"/>
        </w:rPr>
        <w:t>  Zamawiający może rozwiązać umowę, jeżeli zachodzi co najmniej jedna z następujących okoliczności:</w:t>
      </w:r>
    </w:p>
    <w:p w14:paraId="5FBA7279" w14:textId="0ECDA8CC" w:rsidR="003139E2" w:rsidRPr="001F5612" w:rsidRDefault="001C1F59" w:rsidP="001C1F59">
      <w:pPr>
        <w:spacing w:after="0" w:line="240" w:lineRule="auto"/>
        <w:ind w:left="426" w:hanging="141"/>
        <w:jc w:val="both"/>
        <w:rPr>
          <w:rFonts w:ascii="Cambria" w:hAnsi="Cambria" w:cs="Times New Roman"/>
          <w:sz w:val="20"/>
          <w:szCs w:val="20"/>
          <w:lang w:eastAsia="pl-PL"/>
        </w:rPr>
      </w:pPr>
      <w:r>
        <w:rPr>
          <w:rFonts w:ascii="Cambria" w:hAnsi="Cambria" w:cs="Times New Roman"/>
          <w:sz w:val="20"/>
          <w:szCs w:val="20"/>
        </w:rPr>
        <w:t>4</w:t>
      </w:r>
      <w:r w:rsidR="003139E2" w:rsidRPr="001F5612">
        <w:rPr>
          <w:rFonts w:ascii="Cambria" w:hAnsi="Cambria" w:cs="Times New Roman"/>
          <w:sz w:val="20"/>
          <w:szCs w:val="20"/>
        </w:rPr>
        <w:t xml:space="preserve">.1.  </w:t>
      </w:r>
      <w:r w:rsidR="003139E2" w:rsidRPr="001F5612">
        <w:rPr>
          <w:rFonts w:ascii="Cambria" w:hAnsi="Cambria" w:cs="Times New Roman"/>
          <w:sz w:val="20"/>
          <w:szCs w:val="20"/>
          <w:lang w:eastAsia="pl-PL"/>
        </w:rPr>
        <w:t>zmiana umowy została dokonana z naruszeniem art. 144 ust. 1-1b, 1d i 1e;</w:t>
      </w:r>
    </w:p>
    <w:p w14:paraId="0EC682B9" w14:textId="33D676F0" w:rsidR="003139E2" w:rsidRPr="001F5612" w:rsidRDefault="001C1F59" w:rsidP="001C1F59">
      <w:pPr>
        <w:spacing w:after="0" w:line="240" w:lineRule="auto"/>
        <w:ind w:left="851" w:hanging="567"/>
        <w:jc w:val="both"/>
        <w:rPr>
          <w:rFonts w:ascii="Cambria" w:hAnsi="Cambria" w:cs="Times New Roman"/>
          <w:sz w:val="20"/>
          <w:szCs w:val="20"/>
          <w:lang w:eastAsia="pl-PL"/>
        </w:rPr>
      </w:pPr>
      <w:r>
        <w:rPr>
          <w:rFonts w:ascii="Cambria" w:hAnsi="Cambria" w:cs="Times New Roman"/>
          <w:sz w:val="20"/>
          <w:szCs w:val="20"/>
        </w:rPr>
        <w:t>4</w:t>
      </w:r>
      <w:r w:rsidR="003139E2" w:rsidRPr="001F5612">
        <w:rPr>
          <w:rFonts w:ascii="Cambria" w:hAnsi="Cambria" w:cs="Times New Roman"/>
          <w:sz w:val="20"/>
          <w:szCs w:val="20"/>
        </w:rPr>
        <w:t xml:space="preserve">.2. </w:t>
      </w:r>
      <w:r w:rsidR="003139E2" w:rsidRPr="001F5612">
        <w:rPr>
          <w:rFonts w:ascii="Cambria" w:hAnsi="Cambria" w:cs="Times New Roman"/>
          <w:sz w:val="20"/>
          <w:szCs w:val="20"/>
          <w:lang w:eastAsia="pl-PL"/>
        </w:rPr>
        <w:t>Wykonawca w chwili zawarcia umowy podlegał wykluczeniu z postępowania na podstawie art. 24 ust. 1;</w:t>
      </w:r>
    </w:p>
    <w:p w14:paraId="7091A2DC" w14:textId="4E4D7CD6" w:rsidR="003139E2" w:rsidRPr="001F5612" w:rsidRDefault="001C1F59" w:rsidP="001C1F59">
      <w:pPr>
        <w:spacing w:after="0" w:line="240" w:lineRule="auto"/>
        <w:ind w:left="851" w:hanging="567"/>
        <w:jc w:val="both"/>
        <w:rPr>
          <w:rFonts w:ascii="Cambria" w:hAnsi="Cambria" w:cs="Times New Roman"/>
          <w:sz w:val="20"/>
          <w:szCs w:val="20"/>
          <w:lang w:eastAsia="pl-PL"/>
        </w:rPr>
      </w:pPr>
      <w:r>
        <w:rPr>
          <w:rFonts w:ascii="Cambria" w:hAnsi="Cambria" w:cs="Times New Roman"/>
          <w:sz w:val="20"/>
          <w:szCs w:val="20"/>
        </w:rPr>
        <w:t>4</w:t>
      </w:r>
      <w:r w:rsidR="003139E2" w:rsidRPr="001F5612">
        <w:rPr>
          <w:rFonts w:ascii="Cambria" w:hAnsi="Cambria" w:cs="Times New Roman"/>
          <w:sz w:val="20"/>
          <w:szCs w:val="20"/>
        </w:rPr>
        <w:t xml:space="preserve">.3. </w:t>
      </w:r>
      <w:r w:rsidR="003139E2" w:rsidRPr="001F5612">
        <w:rPr>
          <w:rFonts w:ascii="Cambria" w:hAnsi="Cambria" w:cs="Times New Roman"/>
          <w:sz w:val="20"/>
          <w:szCs w:val="20"/>
          <w:lang w:eastAsia="pl-PL"/>
        </w:rPr>
        <w:t xml:space="preserve">Trybunał Sprawiedliwości Unii Europejskiej stwierdził, w ramach procedury przewidzianej w </w:t>
      </w:r>
      <w:hyperlink r:id="rId14" w:anchor="/document/17099384?unitId=art%28258%29&amp;cm=DOCUMENT" w:history="1">
        <w:r w:rsidR="003139E2" w:rsidRPr="001F5612">
          <w:rPr>
            <w:rFonts w:ascii="Cambria" w:hAnsi="Cambria" w:cs="Times New Roman"/>
            <w:sz w:val="20"/>
            <w:szCs w:val="20"/>
            <w:lang w:eastAsia="pl-PL"/>
          </w:rPr>
          <w:t>art. 258</w:t>
        </w:r>
      </w:hyperlink>
      <w:r w:rsidR="003139E2" w:rsidRPr="001F5612">
        <w:rPr>
          <w:rFonts w:ascii="Cambria" w:hAnsi="Cambria" w:cs="Times New Roman"/>
          <w:sz w:val="20"/>
          <w:szCs w:val="20"/>
          <w:lang w:eastAsia="pl-PL"/>
        </w:rPr>
        <w:t xml:space="preserve"> Traktatu o Funkcjonowaniu Unii Europejskiej, że państwo polskie uchybiło zobowiązaniom, które ciążą na nim na mocy Traktatów, </w:t>
      </w:r>
      <w:hyperlink r:id="rId15" w:anchor="/document/68413979?cm=DOCUMENT" w:history="1">
        <w:r w:rsidR="003139E2" w:rsidRPr="001F5612">
          <w:rPr>
            <w:rFonts w:ascii="Cambria" w:hAnsi="Cambria" w:cs="Times New Roman"/>
            <w:sz w:val="20"/>
            <w:szCs w:val="20"/>
            <w:lang w:eastAsia="pl-PL"/>
          </w:rPr>
          <w:t>dyrektywy</w:t>
        </w:r>
      </w:hyperlink>
      <w:r w:rsidR="003139E2" w:rsidRPr="001F5612">
        <w:rPr>
          <w:rFonts w:ascii="Cambria" w:hAnsi="Cambria" w:cs="Times New Roman"/>
          <w:sz w:val="20"/>
          <w:szCs w:val="20"/>
          <w:lang w:eastAsia="pl-PL"/>
        </w:rPr>
        <w:t xml:space="preserve"> 2014/24/UE i </w:t>
      </w:r>
      <w:hyperlink r:id="rId16" w:anchor="/document/68413980?cm=DOCUMENT" w:history="1">
        <w:r w:rsidR="003139E2" w:rsidRPr="001F5612">
          <w:rPr>
            <w:rFonts w:ascii="Cambria" w:hAnsi="Cambria" w:cs="Times New Roman"/>
            <w:sz w:val="20"/>
            <w:szCs w:val="20"/>
            <w:lang w:eastAsia="pl-PL"/>
          </w:rPr>
          <w:t>dyrektywy</w:t>
        </w:r>
      </w:hyperlink>
      <w:r w:rsidR="003139E2" w:rsidRPr="001F5612">
        <w:rPr>
          <w:rFonts w:ascii="Cambria" w:hAnsi="Cambria" w:cs="Times New Roman"/>
          <w:sz w:val="20"/>
          <w:szCs w:val="20"/>
          <w:lang w:eastAsia="pl-PL"/>
        </w:rPr>
        <w:t xml:space="preserve"> 2014/25/UE, zuwagi na to, że zamawiający udzielił zamówienia z naruszeniem przepisów prawa Unii Europejskiej.</w:t>
      </w:r>
    </w:p>
    <w:p w14:paraId="1E21BFD8" w14:textId="77777777" w:rsidR="003139E2" w:rsidRPr="001F5612" w:rsidRDefault="003139E2" w:rsidP="001C1F59">
      <w:pPr>
        <w:numPr>
          <w:ilvl w:val="0"/>
          <w:numId w:val="80"/>
        </w:numPr>
        <w:spacing w:after="0" w:line="240"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 xml:space="preserve">W przypadku, o którym mowa w </w:t>
      </w:r>
      <w:r w:rsidRPr="001F5612">
        <w:rPr>
          <w:rFonts w:ascii="Cambria" w:eastAsia="Times New Roman" w:hAnsi="Cambria" w:cs="Times New Roman"/>
          <w:b/>
          <w:sz w:val="20"/>
          <w:szCs w:val="20"/>
          <w:lang w:eastAsia="pl-PL"/>
        </w:rPr>
        <w:t>art. 145a.</w:t>
      </w:r>
      <w:r w:rsidRPr="001F5612">
        <w:rPr>
          <w:rFonts w:ascii="Cambria" w:eastAsia="Times New Roman" w:hAnsi="Cambria" w:cs="Times New Roman"/>
          <w:sz w:val="20"/>
          <w:szCs w:val="20"/>
          <w:lang w:eastAsia="pl-PL"/>
        </w:rPr>
        <w:t xml:space="preserve"> ustawy, Wykonawca może żądać wyłącznie wynagrodzenia należnego z tytułu wykonania części umowy.</w:t>
      </w:r>
    </w:p>
    <w:p w14:paraId="0FC986EE" w14:textId="77777777" w:rsidR="003139E2" w:rsidRPr="001F5612" w:rsidRDefault="003139E2" w:rsidP="003139E2">
      <w:pPr>
        <w:numPr>
          <w:ilvl w:val="0"/>
          <w:numId w:val="80"/>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W przypadku odstąpienia od umowy lub rozwiązania umowy, Strony rozliczą się za faktycznie zrealizowaną część przedmiotu umowy.</w:t>
      </w:r>
    </w:p>
    <w:p w14:paraId="414A1A8C" w14:textId="3AD619CD" w:rsidR="003139E2" w:rsidRPr="001F5612" w:rsidRDefault="003139E2" w:rsidP="003139E2">
      <w:pPr>
        <w:numPr>
          <w:ilvl w:val="0"/>
          <w:numId w:val="80"/>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Odstąpienie od umowy lub jej rozwiązanie powinno mieć formę pisemną pod rygorem nieważności</w:t>
      </w:r>
      <w:r w:rsidR="001C1F59">
        <w:rPr>
          <w:rFonts w:ascii="Cambria" w:eastAsia="Times New Roman" w:hAnsi="Cambria" w:cs="Times New Roman"/>
          <w:sz w:val="20"/>
          <w:szCs w:val="20"/>
          <w:lang w:eastAsia="pl-PL"/>
        </w:rPr>
        <w:t xml:space="preserve"> </w:t>
      </w:r>
      <w:r w:rsidRPr="001F5612">
        <w:rPr>
          <w:rFonts w:ascii="Cambria" w:eastAsia="Times New Roman" w:hAnsi="Cambria" w:cs="Times New Roman"/>
          <w:sz w:val="20"/>
          <w:szCs w:val="20"/>
          <w:lang w:eastAsia="pl-PL"/>
        </w:rPr>
        <w:t>takiego oświadczenia i powinno zawierać uzasadnienie.</w:t>
      </w:r>
    </w:p>
    <w:p w14:paraId="52E94EA4" w14:textId="77777777" w:rsidR="003139E2" w:rsidRPr="001F5612" w:rsidRDefault="003139E2" w:rsidP="003139E2">
      <w:pPr>
        <w:spacing w:after="0" w:line="240" w:lineRule="auto"/>
        <w:jc w:val="center"/>
        <w:rPr>
          <w:rFonts w:ascii="Cambria" w:hAnsi="Cambria" w:cs="Times New Roman"/>
          <w:b/>
          <w:sz w:val="20"/>
          <w:szCs w:val="20"/>
        </w:rPr>
      </w:pPr>
    </w:p>
    <w:p w14:paraId="5B7AC4FD"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PODWYKONAWCY </w:t>
      </w:r>
    </w:p>
    <w:p w14:paraId="0FE40ED5"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 10 </w:t>
      </w:r>
    </w:p>
    <w:p w14:paraId="3B19AA97" w14:textId="77777777" w:rsidR="003139E2" w:rsidRPr="001F5612" w:rsidRDefault="003139E2" w:rsidP="003139E2">
      <w:pPr>
        <w:widowControl w:val="0"/>
        <w:numPr>
          <w:ilvl w:val="0"/>
          <w:numId w:val="57"/>
        </w:numPr>
        <w:suppressAutoHyphens/>
        <w:spacing w:after="0" w:line="276" w:lineRule="auto"/>
        <w:jc w:val="both"/>
        <w:rPr>
          <w:rFonts w:ascii="Cambria" w:hAnsi="Cambria" w:cs="Times New Roman"/>
          <w:sz w:val="20"/>
          <w:szCs w:val="20"/>
        </w:rPr>
      </w:pPr>
      <w:r w:rsidRPr="001F5612">
        <w:rPr>
          <w:rFonts w:ascii="Cambria" w:hAnsi="Cambria" w:cs="Times New Roman"/>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1F5612">
        <w:rPr>
          <w:rFonts w:ascii="Cambria" w:hAnsi="Cambria" w:cs="Times New Roman"/>
          <w:b/>
          <w:sz w:val="20"/>
          <w:szCs w:val="20"/>
        </w:rPr>
        <w:t>na żądanie Zamawiającego</w:t>
      </w:r>
      <w:r w:rsidRPr="001F5612">
        <w:rPr>
          <w:rFonts w:ascii="Cambria" w:hAnsi="Cambria" w:cs="Times New Roman"/>
          <w:sz w:val="20"/>
          <w:szCs w:val="20"/>
        </w:rPr>
        <w:t>, umowę z Podwykonawcą określającą pełny zakres powierzonych czynności.</w:t>
      </w:r>
    </w:p>
    <w:p w14:paraId="62B238F2" w14:textId="77777777" w:rsidR="003139E2" w:rsidRPr="001F5612" w:rsidRDefault="003139E2" w:rsidP="003139E2">
      <w:pPr>
        <w:numPr>
          <w:ilvl w:val="0"/>
          <w:numId w:val="57"/>
        </w:numPr>
        <w:spacing w:after="0" w:line="276" w:lineRule="auto"/>
        <w:jc w:val="both"/>
        <w:outlineLvl w:val="1"/>
        <w:rPr>
          <w:rFonts w:ascii="Cambria" w:hAnsi="Cambria" w:cs="Times New Roman"/>
          <w:bCs/>
          <w:iCs/>
          <w:sz w:val="20"/>
          <w:szCs w:val="20"/>
        </w:rPr>
      </w:pPr>
      <w:r w:rsidRPr="001F5612">
        <w:rPr>
          <w:rFonts w:ascii="Cambria" w:hAnsi="Cambria" w:cs="Times New Roman"/>
          <w:bCs/>
          <w:iCs/>
          <w:sz w:val="20"/>
          <w:szCs w:val="20"/>
        </w:rPr>
        <w:t xml:space="preserve">Realizacja niniejszej umowy przy pomocy Podwykonawców może odbywać się po uzyskaniu akceptacji Zamawiającego. Zmiana Podwykonawcy jest dopuszczalna za pisemną zgodą Zamawiającego </w:t>
      </w:r>
      <w:r w:rsidRPr="001F5612">
        <w:rPr>
          <w:rFonts w:ascii="Cambria" w:hAnsi="Cambria" w:cs="Times New Roman"/>
          <w:b/>
          <w:bCs/>
          <w:iCs/>
          <w:sz w:val="20"/>
          <w:szCs w:val="20"/>
        </w:rPr>
        <w:t>bez konieczności sporządzania aneksu do umowy</w:t>
      </w:r>
      <w:r w:rsidRPr="001F5612">
        <w:rPr>
          <w:rFonts w:ascii="Cambria" w:hAnsi="Cambria" w:cs="Times New Roman"/>
          <w:bCs/>
          <w:iCs/>
          <w:sz w:val="20"/>
          <w:szCs w:val="20"/>
        </w:rPr>
        <w:t xml:space="preserve">. </w:t>
      </w:r>
    </w:p>
    <w:p w14:paraId="6A3F90CD" w14:textId="77777777" w:rsidR="003139E2" w:rsidRPr="001F5612" w:rsidRDefault="003139E2" w:rsidP="003139E2">
      <w:pPr>
        <w:numPr>
          <w:ilvl w:val="0"/>
          <w:numId w:val="57"/>
        </w:numPr>
        <w:spacing w:line="256" w:lineRule="auto"/>
        <w:contextualSpacing/>
        <w:jc w:val="both"/>
        <w:rPr>
          <w:rFonts w:ascii="Cambria" w:hAnsi="Cambria" w:cs="Times New Roman"/>
          <w:sz w:val="20"/>
          <w:szCs w:val="20"/>
        </w:rPr>
      </w:pPr>
      <w:r w:rsidRPr="001F5612">
        <w:rPr>
          <w:rFonts w:ascii="Cambria" w:hAnsi="Cambria" w:cs="Times New Roman"/>
          <w:i/>
          <w:sz w:val="20"/>
          <w:szCs w:val="20"/>
        </w:rPr>
        <w:t xml:space="preserve">Wykonawca oświadcza, że na dzień zawarcia umowy </w:t>
      </w:r>
      <w:r w:rsidRPr="001F5612">
        <w:rPr>
          <w:rFonts w:ascii="Cambria" w:hAnsi="Cambria" w:cs="Times New Roman"/>
          <w:b/>
          <w:i/>
          <w:color w:val="000000" w:themeColor="text1"/>
          <w:sz w:val="20"/>
          <w:szCs w:val="20"/>
        </w:rPr>
        <w:t>nie powierza</w:t>
      </w:r>
      <w:r w:rsidRPr="001F5612">
        <w:rPr>
          <w:rFonts w:ascii="Cambria" w:hAnsi="Cambria" w:cs="Times New Roman"/>
          <w:i/>
          <w:color w:val="000000" w:themeColor="text1"/>
          <w:sz w:val="20"/>
          <w:szCs w:val="20"/>
        </w:rPr>
        <w:t xml:space="preserve"> </w:t>
      </w:r>
      <w:r w:rsidRPr="001F5612">
        <w:rPr>
          <w:rFonts w:ascii="Cambria" w:hAnsi="Cambria" w:cs="Times New Roman"/>
          <w:i/>
          <w:sz w:val="20"/>
          <w:szCs w:val="20"/>
        </w:rPr>
        <w:t xml:space="preserve">wykonanie części zamówienia następujących Podwykonawcom </w:t>
      </w:r>
    </w:p>
    <w:p w14:paraId="23A2F01A" w14:textId="77777777" w:rsidR="003139E2" w:rsidRPr="001F5612" w:rsidRDefault="003139E2" w:rsidP="003139E2">
      <w:pPr>
        <w:spacing w:after="0" w:line="240" w:lineRule="auto"/>
        <w:jc w:val="center"/>
        <w:rPr>
          <w:rFonts w:ascii="Cambria" w:hAnsi="Cambria" w:cs="Times New Roman"/>
          <w:b/>
          <w:sz w:val="20"/>
          <w:szCs w:val="20"/>
        </w:rPr>
      </w:pPr>
    </w:p>
    <w:p w14:paraId="3CE1D0F0"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ROZSTRZYGANIE SPORÓW</w:t>
      </w:r>
    </w:p>
    <w:p w14:paraId="3E196992"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§11 </w:t>
      </w:r>
    </w:p>
    <w:p w14:paraId="6FF3CC78" w14:textId="77777777" w:rsidR="003139E2" w:rsidRPr="001F5612" w:rsidRDefault="003139E2" w:rsidP="003139E2">
      <w:pPr>
        <w:numPr>
          <w:ilvl w:val="0"/>
          <w:numId w:val="73"/>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76F80DE7" w14:textId="77777777" w:rsidR="003139E2" w:rsidRPr="001F5612" w:rsidRDefault="003139E2" w:rsidP="003139E2">
      <w:pPr>
        <w:numPr>
          <w:ilvl w:val="0"/>
          <w:numId w:val="73"/>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W przypadku braku osiągnięcia przez Strony  porozumienia w terminie </w:t>
      </w:r>
      <w:r w:rsidRPr="001F5612">
        <w:rPr>
          <w:rFonts w:ascii="Cambria" w:hAnsi="Cambria" w:cs="Times New Roman"/>
          <w:b/>
          <w:sz w:val="20"/>
          <w:szCs w:val="20"/>
        </w:rPr>
        <w:t>30 dni</w:t>
      </w:r>
      <w:r w:rsidRPr="001F5612">
        <w:rPr>
          <w:rFonts w:ascii="Cambria" w:hAnsi="Cambria" w:cs="Times New Roman"/>
          <w:sz w:val="20"/>
          <w:szCs w:val="20"/>
        </w:rPr>
        <w:t xml:space="preserve"> od rozpoczęcia bezpośrednich negocjacji, każda ze Stron może  poddać spór pod rozstrzygnięcie sądu powszechnego właściwego dla siedziby Zamawiającego.</w:t>
      </w:r>
    </w:p>
    <w:p w14:paraId="253A4FEE" w14:textId="77777777" w:rsidR="003139E2" w:rsidRPr="001F5612" w:rsidRDefault="003139E2" w:rsidP="003139E2">
      <w:pPr>
        <w:spacing w:after="0" w:line="240" w:lineRule="auto"/>
        <w:jc w:val="center"/>
        <w:rPr>
          <w:rFonts w:ascii="Cambria" w:hAnsi="Cambria" w:cs="Times New Roman"/>
          <w:b/>
          <w:sz w:val="20"/>
          <w:szCs w:val="20"/>
        </w:rPr>
      </w:pPr>
    </w:p>
    <w:p w14:paraId="49191E6C"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SIŁA WYŻSZA</w:t>
      </w:r>
    </w:p>
    <w:p w14:paraId="63B10194"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§12</w:t>
      </w:r>
    </w:p>
    <w:p w14:paraId="18967DA2" w14:textId="77777777" w:rsidR="003139E2" w:rsidRPr="001F5612" w:rsidRDefault="003139E2" w:rsidP="003139E2">
      <w:pPr>
        <w:widowControl w:val="0"/>
        <w:numPr>
          <w:ilvl w:val="0"/>
          <w:numId w:val="76"/>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1F5612">
        <w:rPr>
          <w:rFonts w:ascii="Cambria" w:hAnsi="Cambria" w:cs="Times New Roman"/>
          <w:b/>
          <w:i/>
          <w:sz w:val="20"/>
          <w:szCs w:val="20"/>
        </w:rPr>
        <w:t>3 dni</w:t>
      </w:r>
      <w:r w:rsidRPr="001F5612">
        <w:rPr>
          <w:rFonts w:ascii="Cambria" w:hAnsi="Cambria" w:cs="Times New Roman"/>
          <w:sz w:val="20"/>
          <w:szCs w:val="20"/>
        </w:rPr>
        <w:t xml:space="preserve"> od powzięcia wiadomości o takich okolicznościach.</w:t>
      </w:r>
    </w:p>
    <w:p w14:paraId="605E74C9" w14:textId="77777777" w:rsidR="003139E2" w:rsidRPr="001F5612" w:rsidRDefault="003139E2" w:rsidP="003139E2">
      <w:pPr>
        <w:widowControl w:val="0"/>
        <w:numPr>
          <w:ilvl w:val="0"/>
          <w:numId w:val="76"/>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W takim przypadku Strony podejmą natychmiastowe działania w celu określenia rozsądnego rozwiązania uwzględniającego skutki tego zdarzenia. Gdyby te okoliczności trwały dłużej niż </w:t>
      </w:r>
      <w:r w:rsidRPr="001F5612">
        <w:rPr>
          <w:rFonts w:ascii="Cambria" w:hAnsi="Cambria" w:cs="Times New Roman"/>
          <w:b/>
          <w:i/>
          <w:sz w:val="20"/>
          <w:szCs w:val="20"/>
        </w:rPr>
        <w:t>1 miesiąc,</w:t>
      </w:r>
      <w:r w:rsidRPr="001F5612">
        <w:rPr>
          <w:rFonts w:ascii="Cambria" w:hAnsi="Cambria" w:cs="Times New Roman"/>
          <w:sz w:val="20"/>
          <w:szCs w:val="20"/>
        </w:rPr>
        <w:t xml:space="preserve"> każda ze Stron ma prawo rozwiązać umowę ze skutkiem natychmiastowym, bez obowiązku wypłaty odszkodowania drugiej Stronie.</w:t>
      </w:r>
    </w:p>
    <w:p w14:paraId="22B3210F" w14:textId="0FE2A7B2" w:rsidR="003139E2" w:rsidRPr="001F5612" w:rsidRDefault="003139E2" w:rsidP="003139E2">
      <w:pPr>
        <w:widowControl w:val="0"/>
        <w:numPr>
          <w:ilvl w:val="0"/>
          <w:numId w:val="76"/>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Z</w:t>
      </w:r>
      <w:r w:rsidR="00D43746">
        <w:rPr>
          <w:rFonts w:ascii="Cambria" w:hAnsi="Cambria" w:cs="Times New Roman"/>
          <w:sz w:val="20"/>
          <w:szCs w:val="20"/>
        </w:rPr>
        <w:t xml:space="preserve">darzenia siły wyższej obejmują </w:t>
      </w:r>
      <w:r w:rsidRPr="001F5612">
        <w:rPr>
          <w:rFonts w:ascii="Cambria" w:hAnsi="Cambria" w:cs="Times New Roman"/>
          <w:sz w:val="20"/>
          <w:szCs w:val="20"/>
        </w:rPr>
        <w:t xml:space="preserve">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4D07EE5A" w14:textId="77777777" w:rsidR="003139E2" w:rsidRPr="001F5612" w:rsidRDefault="003139E2" w:rsidP="003139E2">
      <w:pPr>
        <w:widowControl w:val="0"/>
        <w:numPr>
          <w:ilvl w:val="0"/>
          <w:numId w:val="76"/>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Zaistnienie wymienionego wyżej zdarzenia musi być potwierdzone przez odpowiednie władze, organy lub właściwą izbę gospodarczą.</w:t>
      </w:r>
    </w:p>
    <w:p w14:paraId="444FCB7C" w14:textId="77777777" w:rsidR="003139E2" w:rsidRPr="001F5612" w:rsidRDefault="003139E2" w:rsidP="003139E2">
      <w:pPr>
        <w:widowControl w:val="0"/>
        <w:numPr>
          <w:ilvl w:val="0"/>
          <w:numId w:val="76"/>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W przypadku rozwiązania umowy z powodów siły wyższej trwającej dłużej niż </w:t>
      </w:r>
      <w:r w:rsidRPr="001F5612">
        <w:rPr>
          <w:rFonts w:ascii="Cambria" w:hAnsi="Cambria" w:cs="Times New Roman"/>
          <w:b/>
          <w:i/>
          <w:sz w:val="20"/>
          <w:szCs w:val="20"/>
        </w:rPr>
        <w:t>1 miesiąc</w:t>
      </w:r>
      <w:r w:rsidRPr="001F5612">
        <w:rPr>
          <w:rFonts w:ascii="Cambria" w:hAnsi="Cambria" w:cs="Times New Roman"/>
          <w:b/>
          <w:sz w:val="20"/>
          <w:szCs w:val="20"/>
        </w:rPr>
        <w:t>,</w:t>
      </w:r>
      <w:r w:rsidRPr="001F5612">
        <w:rPr>
          <w:rFonts w:ascii="Cambria" w:hAnsi="Cambria" w:cs="Times New Roman"/>
          <w:sz w:val="20"/>
          <w:szCs w:val="20"/>
        </w:rPr>
        <w:t xml:space="preserve"> </w:t>
      </w:r>
      <w:r w:rsidRPr="001F5612">
        <w:rPr>
          <w:rFonts w:ascii="Cambria" w:hAnsi="Cambria" w:cs="Times New Roman"/>
          <w:sz w:val="20"/>
          <w:szCs w:val="20"/>
        </w:rPr>
        <w:br/>
        <w:t>Zamawiający zapłaci Wykonawcy za wszystkie wykonane do tego czasu usługi.</w:t>
      </w:r>
    </w:p>
    <w:p w14:paraId="443E3741" w14:textId="77777777" w:rsidR="003139E2" w:rsidRPr="001F5612" w:rsidRDefault="003139E2" w:rsidP="003139E2">
      <w:pPr>
        <w:spacing w:after="0" w:line="240" w:lineRule="auto"/>
        <w:jc w:val="center"/>
        <w:rPr>
          <w:rFonts w:ascii="Cambria" w:hAnsi="Cambria" w:cs="Times New Roman"/>
          <w:b/>
          <w:sz w:val="20"/>
          <w:szCs w:val="20"/>
        </w:rPr>
      </w:pPr>
    </w:p>
    <w:p w14:paraId="21DA7EF9"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POUFNOŚĆ</w:t>
      </w:r>
    </w:p>
    <w:p w14:paraId="5645DF70"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 13 </w:t>
      </w:r>
    </w:p>
    <w:p w14:paraId="5199A261" w14:textId="77777777" w:rsidR="003139E2" w:rsidRPr="001F5612" w:rsidRDefault="003139E2" w:rsidP="003139E2">
      <w:pPr>
        <w:numPr>
          <w:ilvl w:val="0"/>
          <w:numId w:val="77"/>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Niniejsza umowa jest </w:t>
      </w:r>
      <w:r w:rsidRPr="001F5612">
        <w:rPr>
          <w:rFonts w:ascii="Cambria" w:eastAsia="Times New Roman" w:hAnsi="Cambria" w:cs="Times New Roman"/>
          <w:b/>
          <w:color w:val="000000"/>
          <w:sz w:val="20"/>
          <w:szCs w:val="20"/>
          <w:lang w:eastAsia="pl-PL"/>
        </w:rPr>
        <w:t>jawna.</w:t>
      </w:r>
      <w:r w:rsidRPr="001F5612">
        <w:rPr>
          <w:rFonts w:ascii="Cambria" w:eastAsia="Times New Roman" w:hAnsi="Cambria" w:cs="Times New Roman"/>
          <w:color w:val="000000"/>
          <w:sz w:val="20"/>
          <w:szCs w:val="20"/>
          <w:lang w:eastAsia="pl-PL"/>
        </w:rPr>
        <w:t xml:space="preserve"> </w:t>
      </w:r>
    </w:p>
    <w:p w14:paraId="0DF74326" w14:textId="77777777" w:rsidR="003139E2" w:rsidRPr="001F5612" w:rsidRDefault="003139E2" w:rsidP="003139E2">
      <w:pPr>
        <w:numPr>
          <w:ilvl w:val="0"/>
          <w:numId w:val="77"/>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Strony umowy zobowiązują się uzgadniać zakres powierzonych informacji, które będą podlegać zastrzeżeniu i będą przekazywane w ramach realizacji niniejszej umowy.</w:t>
      </w:r>
    </w:p>
    <w:p w14:paraId="61D7CF76" w14:textId="77777777" w:rsidR="003139E2" w:rsidRPr="001F5612" w:rsidRDefault="003139E2" w:rsidP="003139E2">
      <w:pPr>
        <w:numPr>
          <w:ilvl w:val="0"/>
          <w:numId w:val="77"/>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Każda ze stron umowy jest upoważniona do przekazania zastrzeżonych informacji lub dokumentów powstałych w związku z realizacją niniejszej umowy</w:t>
      </w:r>
      <w:r w:rsidRPr="001F5612">
        <w:rPr>
          <w:rFonts w:ascii="Cambria" w:eastAsia="Times New Roman" w:hAnsi="Cambria" w:cs="Times New Roman"/>
          <w:sz w:val="20"/>
          <w:szCs w:val="20"/>
          <w:lang w:eastAsia="pl-PL"/>
        </w:rPr>
        <w:t xml:space="preserve"> </w:t>
      </w:r>
      <w:r w:rsidRPr="001F5612">
        <w:rPr>
          <w:rFonts w:ascii="Cambria" w:eastAsia="Times New Roman" w:hAnsi="Cambria" w:cs="Times New Roman"/>
          <w:color w:val="000000"/>
          <w:sz w:val="20"/>
          <w:szCs w:val="20"/>
          <w:lang w:eastAsia="pl-PL"/>
        </w:rPr>
        <w:t>osobom trzecim bez uzyskania pisemnej zgody drugiej strony jedynie w przypadku:</w:t>
      </w:r>
    </w:p>
    <w:p w14:paraId="2F3EC6B9" w14:textId="77777777" w:rsidR="003139E2" w:rsidRPr="001F5612" w:rsidRDefault="003139E2" w:rsidP="003139E2">
      <w:pPr>
        <w:numPr>
          <w:ilvl w:val="1"/>
          <w:numId w:val="58"/>
        </w:numPr>
        <w:tabs>
          <w:tab w:val="num" w:pos="426"/>
        </w:tabs>
        <w:spacing w:after="120" w:line="240" w:lineRule="auto"/>
        <w:ind w:left="567" w:hanging="283"/>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 gdy wynika to z bezwzględnie obowiązujących przepisów prawa </w:t>
      </w:r>
      <w:r w:rsidRPr="001F5612">
        <w:rPr>
          <w:rFonts w:ascii="Cambria" w:eastAsia="Times New Roman" w:hAnsi="Cambria" w:cs="Times New Roman"/>
          <w:i/>
          <w:color w:val="000000"/>
          <w:sz w:val="20"/>
          <w:szCs w:val="20"/>
          <w:lang w:eastAsia="pl-PL"/>
        </w:rPr>
        <w:t>lub</w:t>
      </w:r>
      <w:r w:rsidRPr="001F5612">
        <w:rPr>
          <w:rFonts w:ascii="Cambria" w:eastAsia="Times New Roman" w:hAnsi="Cambria" w:cs="Times New Roman"/>
          <w:color w:val="000000"/>
          <w:sz w:val="20"/>
          <w:szCs w:val="20"/>
          <w:lang w:eastAsia="pl-PL"/>
        </w:rPr>
        <w:t xml:space="preserve"> </w:t>
      </w:r>
    </w:p>
    <w:p w14:paraId="165A6D6B" w14:textId="77777777" w:rsidR="003139E2" w:rsidRPr="001F5612" w:rsidRDefault="003139E2" w:rsidP="003139E2">
      <w:pPr>
        <w:numPr>
          <w:ilvl w:val="1"/>
          <w:numId w:val="58"/>
        </w:numPr>
        <w:tabs>
          <w:tab w:val="num" w:pos="426"/>
        </w:tabs>
        <w:spacing w:after="120" w:line="240" w:lineRule="auto"/>
        <w:ind w:left="567" w:hanging="283"/>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gdy dokumenty te są niezbędne do realizacji danego zadania wynikającego z realizacji postanowień umowy, pod warunkiem, że Strony umowy powiadomią osoby trzecie o zakresie poufności.</w:t>
      </w:r>
    </w:p>
    <w:p w14:paraId="26245CEB" w14:textId="77777777" w:rsidR="003139E2" w:rsidRPr="001F5612" w:rsidRDefault="003139E2" w:rsidP="003139E2">
      <w:pPr>
        <w:numPr>
          <w:ilvl w:val="0"/>
          <w:numId w:val="77"/>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Strony umowy ponoszą odpowiedzialność za ujawnienie takich informacji i danych, o których mowa w niniejszym paragrafie.</w:t>
      </w:r>
    </w:p>
    <w:p w14:paraId="5C0D5BF1" w14:textId="77777777" w:rsidR="003139E2" w:rsidRPr="001F5612" w:rsidRDefault="003139E2" w:rsidP="003139E2">
      <w:pPr>
        <w:numPr>
          <w:ilvl w:val="0"/>
          <w:numId w:val="77"/>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Informacje, które są publicznie znane z drukowanych publikacji </w:t>
      </w:r>
      <w:r w:rsidRPr="001F5612">
        <w:rPr>
          <w:rFonts w:ascii="Cambria" w:eastAsia="Times New Roman" w:hAnsi="Cambria" w:cs="Times New Roman"/>
          <w:sz w:val="20"/>
          <w:szCs w:val="20"/>
          <w:lang w:eastAsia="pl-PL"/>
        </w:rPr>
        <w:t>Wykonawcy</w:t>
      </w:r>
      <w:r w:rsidRPr="001F5612">
        <w:rPr>
          <w:rFonts w:ascii="Cambria" w:eastAsia="Times New Roman" w:hAnsi="Cambria" w:cs="Times New Roman"/>
          <w:i/>
          <w:sz w:val="20"/>
          <w:szCs w:val="20"/>
          <w:lang w:eastAsia="pl-PL"/>
        </w:rPr>
        <w:t xml:space="preserve"> </w:t>
      </w:r>
      <w:r w:rsidRPr="001F5612">
        <w:rPr>
          <w:rFonts w:ascii="Cambria" w:eastAsia="Times New Roman" w:hAnsi="Cambria" w:cs="Times New Roman"/>
          <w:color w:val="000000"/>
          <w:sz w:val="20"/>
          <w:szCs w:val="20"/>
          <w:lang w:eastAsia="pl-PL"/>
        </w:rPr>
        <w:t>lub w inny sposób ogólnie znane nie stanowią informacji poufnych.</w:t>
      </w:r>
    </w:p>
    <w:p w14:paraId="078D0BB7"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POSTANOWIENIA KOŃCOWE</w:t>
      </w:r>
    </w:p>
    <w:p w14:paraId="490712D1" w14:textId="77777777" w:rsidR="003139E2" w:rsidRPr="001F5612" w:rsidRDefault="003139E2" w:rsidP="003139E2">
      <w:pPr>
        <w:spacing w:after="0" w:line="240" w:lineRule="auto"/>
        <w:jc w:val="center"/>
        <w:rPr>
          <w:rFonts w:ascii="Cambria" w:hAnsi="Cambria" w:cs="Times New Roman"/>
          <w:b/>
          <w:sz w:val="20"/>
          <w:szCs w:val="20"/>
        </w:rPr>
      </w:pPr>
      <w:r w:rsidRPr="001F5612">
        <w:rPr>
          <w:rFonts w:ascii="Cambria" w:hAnsi="Cambria" w:cs="Times New Roman"/>
          <w:b/>
          <w:sz w:val="20"/>
          <w:szCs w:val="20"/>
        </w:rPr>
        <w:t>§14</w:t>
      </w:r>
    </w:p>
    <w:p w14:paraId="2F69C3A1" w14:textId="77777777" w:rsidR="003139E2" w:rsidRPr="001F5612" w:rsidRDefault="003139E2" w:rsidP="003139E2">
      <w:pPr>
        <w:numPr>
          <w:ilvl w:val="0"/>
          <w:numId w:val="74"/>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Prawem właściwym dla niniejszej umowy jest prawo polskie.</w:t>
      </w:r>
    </w:p>
    <w:p w14:paraId="0782B9F4" w14:textId="77777777" w:rsidR="003139E2" w:rsidRPr="001F5612" w:rsidRDefault="003139E2" w:rsidP="003139E2">
      <w:pPr>
        <w:numPr>
          <w:ilvl w:val="0"/>
          <w:numId w:val="74"/>
        </w:numPr>
        <w:spacing w:after="0" w:line="276" w:lineRule="auto"/>
        <w:contextualSpacing/>
        <w:jc w:val="both"/>
        <w:rPr>
          <w:rFonts w:ascii="Cambria" w:hAnsi="Cambria" w:cs="Arial"/>
          <w:sz w:val="20"/>
          <w:szCs w:val="20"/>
        </w:rPr>
      </w:pPr>
      <w:r w:rsidRPr="001F5612">
        <w:rPr>
          <w:rFonts w:ascii="Cambria" w:hAnsi="Cambria" w:cs="Arial"/>
          <w:sz w:val="20"/>
          <w:szCs w:val="20"/>
        </w:rPr>
        <w:t xml:space="preserve">W sprawach nieuregulowanych w niniejszej umowie mają zastosowanie przepisy ustawy z dnia 23 kwietnia 1964 roku – Kodeks  Cywilny (t.j. </w:t>
      </w:r>
      <w:hyperlink r:id="rId17" w:anchor="/act/16785996/2383456?directHit=true&amp;directHitQuery=Kodeks%20cywilny" w:history="1">
        <w:r w:rsidRPr="001F5612">
          <w:rPr>
            <w:rFonts w:ascii="Cambria" w:hAnsi="Cambria" w:cs="Arial"/>
            <w:sz w:val="20"/>
            <w:szCs w:val="20"/>
          </w:rPr>
          <w:t xml:space="preserve">Dz.U. z 2019 poz. 1145 z późn zm. </w:t>
        </w:r>
      </w:hyperlink>
      <w:r w:rsidRPr="001F5612">
        <w:rPr>
          <w:rFonts w:ascii="Cambria" w:hAnsi="Cambria" w:cs="Arial"/>
          <w:sz w:val="20"/>
          <w:szCs w:val="20"/>
        </w:rPr>
        <w:t>) oraz ustawy z dnia 29 stycznia 2004 roku – Prawo zamówień publicznych  (tj. Dz.U.z 2019.poz. 1843z późn. zm.).</w:t>
      </w:r>
    </w:p>
    <w:p w14:paraId="3D247D8A" w14:textId="77777777" w:rsidR="003139E2" w:rsidRPr="001F5612" w:rsidRDefault="003139E2" w:rsidP="003139E2">
      <w:pPr>
        <w:spacing w:line="256" w:lineRule="auto"/>
        <w:jc w:val="center"/>
        <w:rPr>
          <w:rFonts w:ascii="Cambria" w:hAnsi="Cambria" w:cs="Times New Roman"/>
          <w:b/>
          <w:sz w:val="20"/>
          <w:szCs w:val="20"/>
        </w:rPr>
      </w:pPr>
      <w:r w:rsidRPr="001F5612">
        <w:rPr>
          <w:rFonts w:ascii="Cambria" w:hAnsi="Cambria" w:cs="Times New Roman"/>
          <w:b/>
          <w:sz w:val="20"/>
          <w:szCs w:val="20"/>
        </w:rPr>
        <w:t>§15</w:t>
      </w:r>
    </w:p>
    <w:p w14:paraId="3BF0DDF1" w14:textId="77777777" w:rsidR="003139E2" w:rsidRPr="001F5612" w:rsidRDefault="003139E2" w:rsidP="003139E2">
      <w:pPr>
        <w:numPr>
          <w:ilvl w:val="0"/>
          <w:numId w:val="75"/>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 xml:space="preserve">Wszelkie zmiany umowy wymagają formy pisemnej pod rygorem nieważności chyba, że umowa stanowi inaczej. </w:t>
      </w:r>
    </w:p>
    <w:p w14:paraId="227F32FB" w14:textId="77777777" w:rsidR="003139E2" w:rsidRPr="001F5612" w:rsidRDefault="003139E2" w:rsidP="003139E2">
      <w:pPr>
        <w:numPr>
          <w:ilvl w:val="0"/>
          <w:numId w:val="75"/>
        </w:numPr>
        <w:spacing w:after="0" w:line="276" w:lineRule="auto"/>
        <w:contextualSpacing/>
        <w:jc w:val="both"/>
        <w:rPr>
          <w:rFonts w:ascii="Cambria" w:hAnsi="Cambria" w:cs="Times New Roman"/>
          <w:sz w:val="20"/>
          <w:szCs w:val="20"/>
        </w:rPr>
      </w:pPr>
      <w:r w:rsidRPr="001F5612">
        <w:rPr>
          <w:rFonts w:ascii="Cambria" w:hAnsi="Cambria" w:cs="Times New Roman"/>
          <w:b/>
          <w:sz w:val="20"/>
          <w:szCs w:val="20"/>
        </w:rPr>
        <w:t>Zmiana</w:t>
      </w:r>
      <w:r w:rsidRPr="001F5612">
        <w:rPr>
          <w:rFonts w:ascii="Cambria" w:hAnsi="Cambria" w:cs="Times New Roman"/>
          <w:sz w:val="20"/>
          <w:szCs w:val="20"/>
        </w:rPr>
        <w:t xml:space="preserve"> wszelkich </w:t>
      </w:r>
      <w:r w:rsidRPr="001F5612">
        <w:rPr>
          <w:rFonts w:ascii="Cambria" w:hAnsi="Cambria" w:cs="Times New Roman"/>
          <w:b/>
          <w:sz w:val="20"/>
          <w:szCs w:val="20"/>
        </w:rPr>
        <w:t>danych kontaktowych</w:t>
      </w:r>
      <w:r w:rsidRPr="001F5612">
        <w:rPr>
          <w:rFonts w:ascii="Cambria" w:hAnsi="Cambria" w:cs="Times New Roman"/>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04D38527" w14:textId="77777777" w:rsidR="003139E2" w:rsidRPr="001F5612" w:rsidRDefault="003139E2" w:rsidP="003139E2">
      <w:pPr>
        <w:numPr>
          <w:ilvl w:val="0"/>
          <w:numId w:val="75"/>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1A7E4F6" w14:textId="77777777" w:rsidR="003139E2" w:rsidRPr="001F5612" w:rsidRDefault="003139E2" w:rsidP="003139E2">
      <w:pPr>
        <w:numPr>
          <w:ilvl w:val="0"/>
          <w:numId w:val="75"/>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W razie rozbieżności pomiędzy treścią SIWZ a postanowieniami umowy oraz w sprawach nieuregulowanych niniejszą umową priorytet nadaje się zapisom SIWZ i jej załącznikom.</w:t>
      </w:r>
    </w:p>
    <w:p w14:paraId="61078942" w14:textId="77777777" w:rsidR="003139E2" w:rsidRPr="001F5612" w:rsidRDefault="003139E2" w:rsidP="003139E2">
      <w:pPr>
        <w:numPr>
          <w:ilvl w:val="0"/>
          <w:numId w:val="75"/>
        </w:numPr>
        <w:spacing w:after="0" w:line="276" w:lineRule="auto"/>
        <w:contextualSpacing/>
        <w:jc w:val="both"/>
        <w:rPr>
          <w:rFonts w:ascii="Cambria" w:hAnsi="Cambria" w:cs="Times New Roman"/>
          <w:sz w:val="20"/>
          <w:szCs w:val="20"/>
        </w:rPr>
      </w:pPr>
      <w:r w:rsidRPr="001F5612">
        <w:rPr>
          <w:rFonts w:ascii="Cambria" w:hAnsi="Cambria" w:cs="Times New Roman"/>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9298549" w14:textId="77777777" w:rsidR="003139E2" w:rsidRPr="001F5612" w:rsidRDefault="003139E2" w:rsidP="003139E2">
      <w:pPr>
        <w:numPr>
          <w:ilvl w:val="0"/>
          <w:numId w:val="75"/>
        </w:numPr>
        <w:suppressAutoHyphens/>
        <w:spacing w:after="120" w:line="240" w:lineRule="auto"/>
        <w:jc w:val="both"/>
        <w:rPr>
          <w:rFonts w:ascii="Cambria" w:hAnsi="Cambria" w:cs="Times New Roman"/>
          <w:sz w:val="20"/>
          <w:szCs w:val="20"/>
        </w:rPr>
      </w:pPr>
      <w:r w:rsidRPr="001F5612">
        <w:rPr>
          <w:rFonts w:ascii="Cambria" w:hAnsi="Cambria" w:cs="Times New Roman"/>
          <w:sz w:val="20"/>
          <w:szCs w:val="20"/>
        </w:rPr>
        <w:t>Umowa została oryginalnie sporządzona w języku polskim. W przypadku funkcjonowania tekstów umowy w innych językach, rozstrzygająca jest oryginalna wersja polska.</w:t>
      </w:r>
    </w:p>
    <w:p w14:paraId="48EB3954" w14:textId="77777777" w:rsidR="003139E2" w:rsidRPr="001F5612" w:rsidRDefault="003139E2" w:rsidP="003139E2">
      <w:pPr>
        <w:numPr>
          <w:ilvl w:val="0"/>
          <w:numId w:val="75"/>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Umowę sporządzono w </w:t>
      </w:r>
      <w:r w:rsidRPr="001F5612">
        <w:rPr>
          <w:rFonts w:ascii="Cambria" w:hAnsi="Cambria" w:cs="Times New Roman"/>
          <w:b/>
          <w:sz w:val="20"/>
          <w:szCs w:val="20"/>
        </w:rPr>
        <w:t>trzech jednobrzmiących egzemplarzach</w:t>
      </w:r>
      <w:r w:rsidRPr="001F5612">
        <w:rPr>
          <w:rFonts w:ascii="Cambria" w:hAnsi="Cambria" w:cs="Times New Roman"/>
          <w:sz w:val="20"/>
          <w:szCs w:val="20"/>
        </w:rPr>
        <w:t xml:space="preserve"> jeden dla Wykonawcy i dwa dla Zamawiającego.</w:t>
      </w:r>
    </w:p>
    <w:p w14:paraId="03033671" w14:textId="77777777" w:rsidR="003139E2" w:rsidRPr="001F5612" w:rsidRDefault="003139E2" w:rsidP="003139E2">
      <w:pPr>
        <w:jc w:val="center"/>
        <w:rPr>
          <w:rFonts w:ascii="Cambria" w:hAnsi="Cambria" w:cs="Times New Roman"/>
          <w:sz w:val="20"/>
          <w:szCs w:val="20"/>
        </w:rPr>
      </w:pPr>
    </w:p>
    <w:p w14:paraId="2D4C483F" w14:textId="77777777" w:rsidR="003139E2" w:rsidRPr="001F5612" w:rsidRDefault="003139E2" w:rsidP="003139E2">
      <w:pPr>
        <w:jc w:val="center"/>
        <w:rPr>
          <w:rFonts w:ascii="Cambria" w:hAnsi="Cambria" w:cs="Times New Roman"/>
          <w:sz w:val="20"/>
          <w:szCs w:val="20"/>
        </w:rPr>
      </w:pPr>
    </w:p>
    <w:p w14:paraId="627C5F65" w14:textId="77777777" w:rsidR="003139E2" w:rsidRPr="008E755F" w:rsidRDefault="003139E2" w:rsidP="003139E2">
      <w:pPr>
        <w:jc w:val="both"/>
        <w:rPr>
          <w:rFonts w:ascii="Cambria" w:hAnsi="Cambria"/>
          <w:b/>
          <w:sz w:val="20"/>
          <w:szCs w:val="20"/>
        </w:rPr>
        <w:sectPr w:rsidR="003139E2" w:rsidRPr="008E755F" w:rsidSect="00BB5D83">
          <w:footerReference w:type="default" r:id="rId18"/>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Pr>
          <w:rFonts w:ascii="Cambria" w:hAnsi="Cambria"/>
          <w:b/>
          <w:sz w:val="20"/>
          <w:szCs w:val="20"/>
        </w:rPr>
        <w:t xml:space="preserve">                                </w:t>
      </w:r>
      <w:r w:rsidRPr="008E755F">
        <w:rPr>
          <w:rFonts w:ascii="Cambria" w:hAnsi="Cambria"/>
          <w:b/>
          <w:sz w:val="20"/>
          <w:szCs w:val="20"/>
        </w:rPr>
        <w:t>ZAMAWIAJĄCY:</w:t>
      </w:r>
    </w:p>
    <w:p w14:paraId="79CDF658" w14:textId="592DEF0C" w:rsidR="005C77AB" w:rsidRDefault="005C77AB" w:rsidP="003139E2">
      <w:pPr>
        <w:pStyle w:val="Bezodstpw"/>
        <w:rPr>
          <w:rFonts w:ascii="Cambria" w:hAnsi="Cambria" w:cs="Arial"/>
          <w:b/>
          <w:sz w:val="20"/>
          <w:szCs w:val="20"/>
        </w:rPr>
      </w:pPr>
    </w:p>
    <w:p w14:paraId="19B36918" w14:textId="77777777" w:rsidR="00953424" w:rsidRDefault="00953424" w:rsidP="003139E2">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r w:rsidRPr="00C059B6">
              <w:rPr>
                <w:rFonts w:ascii="Cambria" w:hAnsi="Cambria" w:cs="Arial"/>
                <w:sz w:val="20"/>
                <w:szCs w:val="20"/>
                <w:lang w:val="de-DE"/>
              </w:rPr>
              <w:t>Adres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r w:rsidRPr="00C059B6">
              <w:rPr>
                <w:rFonts w:ascii="Cambria" w:hAnsi="Cambria" w:cs="Arial"/>
                <w:lang w:val="de-DE"/>
              </w:rPr>
              <w:t>Adres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r w:rsidRPr="00C059B6">
              <w:rPr>
                <w:rFonts w:ascii="Cambria" w:hAnsi="Cambria" w:cs="Arial"/>
                <w:lang w:val="de-DE"/>
              </w:rPr>
              <w:t>Adres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2484AD3" w14:textId="6F1BD617" w:rsidR="00953424" w:rsidRPr="0010139A" w:rsidRDefault="00325970" w:rsidP="00953424">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03F868DA" w:rsidR="00325970" w:rsidRPr="004A4E9C" w:rsidRDefault="004A4E9C" w:rsidP="004A4E9C">
      <w:pPr>
        <w:widowControl w:val="0"/>
        <w:adjustRightInd w:val="0"/>
        <w:spacing w:after="0" w:line="240" w:lineRule="auto"/>
        <w:textAlignment w:val="baseline"/>
        <w:rPr>
          <w:rFonts w:ascii="Cambria" w:hAnsi="Cambria" w:cs="Arial"/>
          <w:b/>
          <w:sz w:val="20"/>
          <w:szCs w:val="20"/>
        </w:rPr>
      </w:pPr>
      <w:r>
        <w:rPr>
          <w:rFonts w:ascii="Cambria" w:hAnsi="Cambria" w:cs="Arial"/>
          <w:b/>
          <w:sz w:val="20"/>
          <w:szCs w:val="20"/>
        </w:rPr>
        <w:t xml:space="preserve">DOSTAWĘ ŚCIERECZEK, NAKŁADEK DO MOPA, FARTUCHÓW I MYJEK - 3 ZADANIA </w:t>
      </w:r>
      <w:r w:rsidR="005030EA">
        <w:rPr>
          <w:rFonts w:ascii="Cambria" w:hAnsi="Cambria" w:cs="Arial"/>
          <w:b/>
          <w:sz w:val="20"/>
          <w:szCs w:val="20"/>
        </w:rPr>
        <w:t xml:space="preserve"> NUMER  </w:t>
      </w:r>
      <w:r w:rsidR="00953424">
        <w:rPr>
          <w:rFonts w:ascii="Cambria" w:hAnsi="Cambria" w:cs="Arial"/>
          <w:b/>
          <w:sz w:val="20"/>
          <w:szCs w:val="20"/>
        </w:rPr>
        <w:t xml:space="preserve"> EZP-271-2-</w:t>
      </w:r>
      <w:r>
        <w:rPr>
          <w:rFonts w:ascii="Cambria" w:hAnsi="Cambria" w:cs="Arial"/>
          <w:b/>
          <w:sz w:val="20"/>
          <w:szCs w:val="20"/>
        </w:rPr>
        <w:t>128</w:t>
      </w:r>
      <w:r w:rsidR="000415BE">
        <w:rPr>
          <w:rFonts w:ascii="Cambria" w:hAnsi="Cambria" w:cs="Arial"/>
          <w:b/>
          <w:sz w:val="20"/>
          <w:szCs w:val="20"/>
        </w:rPr>
        <w:t>/PN/2019</w:t>
      </w:r>
      <w:r w:rsidR="00325970" w:rsidRPr="00C059B6">
        <w:rPr>
          <w:rFonts w:ascii="Cambria" w:hAnsi="Cambria" w:cs="Arial"/>
          <w:b/>
          <w:sz w:val="20"/>
          <w:szCs w:val="20"/>
        </w:rPr>
        <w:t xml:space="preserve">;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r w:rsidR="005030EA" w:rsidRPr="00C059B6" w14:paraId="03BE211A" w14:textId="77777777" w:rsidTr="00325970">
        <w:tc>
          <w:tcPr>
            <w:tcW w:w="1623" w:type="dxa"/>
          </w:tcPr>
          <w:p w14:paraId="4D378367" w14:textId="77777777" w:rsidR="005030EA" w:rsidRDefault="005030EA" w:rsidP="00325970">
            <w:pPr>
              <w:pStyle w:val="Tekstpodstawowy"/>
              <w:ind w:left="0"/>
              <w:rPr>
                <w:rFonts w:ascii="Cambria" w:hAnsi="Cambria"/>
                <w:b/>
                <w:sz w:val="20"/>
                <w:u w:val="single"/>
              </w:rPr>
            </w:pPr>
          </w:p>
          <w:p w14:paraId="787FC14D" w14:textId="3EA15280" w:rsidR="005030EA" w:rsidRPr="00C059B6" w:rsidRDefault="005030EA"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4512234E" w14:textId="77777777" w:rsidR="005030EA" w:rsidRDefault="005030EA" w:rsidP="005030EA">
            <w:pPr>
              <w:pStyle w:val="Tekstpodstawowywcity"/>
              <w:rPr>
                <w:rFonts w:ascii="Cambria" w:eastAsia="Calibri" w:hAnsi="Cambria" w:cs="Arial"/>
                <w:b/>
              </w:rPr>
            </w:pPr>
          </w:p>
          <w:p w14:paraId="63E13C14" w14:textId="77777777" w:rsidR="005030EA" w:rsidRPr="00C059B6" w:rsidRDefault="005030EA" w:rsidP="005030EA">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52CAB5D0" w14:textId="77777777" w:rsidR="005030EA" w:rsidRPr="00C059B6" w:rsidRDefault="005030EA" w:rsidP="005030EA">
            <w:pPr>
              <w:pStyle w:val="Tekstpodstawowywcity"/>
              <w:ind w:left="284"/>
              <w:rPr>
                <w:rFonts w:ascii="Cambria" w:hAnsi="Cambria" w:cs="Arial"/>
                <w:b/>
                <w:i/>
              </w:rPr>
            </w:pPr>
            <w:r w:rsidRPr="00C059B6">
              <w:rPr>
                <w:rFonts w:ascii="Cambria" w:eastAsia="Calibri" w:hAnsi="Cambria" w:cs="Arial"/>
                <w:i/>
              </w:rPr>
              <w:t>Słownie: …………………………………………………………………………………………………………</w:t>
            </w:r>
          </w:p>
          <w:p w14:paraId="45ADD1A4" w14:textId="77777777" w:rsidR="005030EA" w:rsidRPr="00C059B6" w:rsidRDefault="005030EA" w:rsidP="005030EA">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38505BB1" w14:textId="77777777" w:rsidR="005030EA" w:rsidRPr="00C059B6" w:rsidRDefault="005030EA" w:rsidP="005030EA">
            <w:pPr>
              <w:ind w:left="284"/>
              <w:rPr>
                <w:rFonts w:ascii="Cambria" w:hAnsi="Cambria" w:cs="Times New Roman"/>
                <w:b/>
              </w:rPr>
            </w:pPr>
          </w:p>
          <w:p w14:paraId="7DDA6A57" w14:textId="77777777" w:rsidR="005030EA" w:rsidRPr="00C059B6" w:rsidRDefault="005030EA" w:rsidP="005030EA">
            <w:pPr>
              <w:pStyle w:val="Tekstpodstawowywcity"/>
              <w:ind w:left="284"/>
              <w:rPr>
                <w:rFonts w:ascii="Cambria" w:hAnsi="Cambria" w:cs="Arial"/>
                <w:b/>
              </w:rPr>
            </w:pPr>
            <w:r w:rsidRPr="00C059B6">
              <w:rPr>
                <w:rFonts w:ascii="Cambria" w:hAnsi="Cambria" w:cs="Arial"/>
                <w:b/>
              </w:rPr>
              <w:t xml:space="preserve">Wartość netto= ……………………………………………..zł </w:t>
            </w:r>
          </w:p>
          <w:p w14:paraId="5827A3A7" w14:textId="61D02772" w:rsidR="005030EA" w:rsidRDefault="000415BE" w:rsidP="005030EA">
            <w:pPr>
              <w:pStyle w:val="Tekstpodstawowywcity"/>
              <w:rPr>
                <w:rFonts w:ascii="Cambria" w:eastAsia="Calibri" w:hAnsi="Cambria" w:cs="Arial"/>
                <w:b/>
              </w:rPr>
            </w:pPr>
            <w:r>
              <w:rPr>
                <w:rFonts w:ascii="Cambria" w:hAnsi="Cambria" w:cs="Arial"/>
              </w:rPr>
              <w:t>[WARTOŚĆ „RAZEM” Z ZAŁ. NR 3/3</w:t>
            </w:r>
            <w:r w:rsidR="00924BA9">
              <w:rPr>
                <w:rFonts w:ascii="Cambria" w:hAnsi="Cambria" w:cs="Arial"/>
              </w:rPr>
              <w:t>]</w:t>
            </w:r>
          </w:p>
        </w:tc>
      </w:tr>
      <w:tr w:rsidR="00953424" w:rsidRPr="00C059B6" w14:paraId="04B9B491" w14:textId="77777777" w:rsidTr="00325970">
        <w:tc>
          <w:tcPr>
            <w:tcW w:w="1623" w:type="dxa"/>
          </w:tcPr>
          <w:p w14:paraId="27287DEC" w14:textId="77777777" w:rsidR="00953424" w:rsidRPr="00C059B6" w:rsidRDefault="00953424" w:rsidP="00325970">
            <w:pPr>
              <w:pStyle w:val="Tekstpodstawowy"/>
              <w:ind w:left="0"/>
              <w:rPr>
                <w:rFonts w:ascii="Cambria" w:hAnsi="Cambria"/>
                <w:b/>
                <w:sz w:val="20"/>
                <w:u w:val="single"/>
              </w:rPr>
            </w:pPr>
          </w:p>
        </w:tc>
        <w:tc>
          <w:tcPr>
            <w:tcW w:w="7081" w:type="dxa"/>
          </w:tcPr>
          <w:p w14:paraId="57737E1B" w14:textId="77777777" w:rsidR="00953424" w:rsidRDefault="00953424" w:rsidP="00325970">
            <w:pPr>
              <w:pStyle w:val="Tekstpodstawowywcity"/>
              <w:rPr>
                <w:rFonts w:ascii="Cambria" w:eastAsia="Calibri" w:hAnsi="Cambria" w:cs="Arial"/>
                <w:b/>
              </w:rPr>
            </w:pPr>
          </w:p>
        </w:tc>
      </w:tr>
    </w:tbl>
    <w:p w14:paraId="3978CD2B" w14:textId="77777777" w:rsidR="00325970" w:rsidRPr="00C059B6" w:rsidRDefault="00325970" w:rsidP="00325970">
      <w:pPr>
        <w:rPr>
          <w:rFonts w:ascii="Cambria" w:hAnsi="Cambria"/>
          <w:i/>
          <w:sz w:val="20"/>
          <w:szCs w:val="20"/>
        </w:rPr>
      </w:pPr>
      <w:r w:rsidRPr="00C059B6">
        <w:rPr>
          <w:rFonts w:ascii="Cambria" w:hAnsi="Cambria"/>
          <w:i/>
          <w:sz w:val="20"/>
          <w:szCs w:val="20"/>
        </w:rPr>
        <w:t xml:space="preserve">Cena oferty została obliczona  zgodnie z dołączonym Formularzem Cenowym –   Załącznikiem 3/1 – 3/2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77777777"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Pr="00C059B6">
        <w:rPr>
          <w:rFonts w:ascii="Cambria" w:hAnsi="Cambria"/>
          <w:b/>
          <w:sz w:val="20"/>
        </w:rPr>
        <w:t>24 miesięcy</w:t>
      </w:r>
      <w:r w:rsidRPr="00C059B6">
        <w:rPr>
          <w:rFonts w:ascii="Cambria" w:hAnsi="Cambria"/>
          <w:sz w:val="20"/>
        </w:rPr>
        <w:t>.</w:t>
      </w:r>
    </w:p>
    <w:p w14:paraId="00EE323A" w14:textId="738125BE" w:rsidR="00853AE8" w:rsidRPr="0023181F" w:rsidRDefault="00325970" w:rsidP="0023181F">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503A8181" w14:textId="6BD083A6" w:rsidR="00853AE8" w:rsidRPr="00845B5C" w:rsidRDefault="00853AE8" w:rsidP="00853AE8">
      <w:pPr>
        <w:pStyle w:val="Tekstpodstawowy"/>
        <w:numPr>
          <w:ilvl w:val="0"/>
          <w:numId w:val="26"/>
        </w:numPr>
        <w:rPr>
          <w:rFonts w:ascii="Cambria" w:hAnsi="Cambria"/>
          <w:sz w:val="20"/>
        </w:rPr>
      </w:pPr>
      <w:r w:rsidRPr="00845B5C">
        <w:rPr>
          <w:rFonts w:ascii="Cambria" w:hAnsi="Cambria"/>
          <w:sz w:val="20"/>
        </w:rPr>
        <w:t>Termin dostaw sukcesywnych:</w:t>
      </w:r>
    </w:p>
    <w:p w14:paraId="24E9E9EA" w14:textId="796F119C" w:rsidR="00696A7E" w:rsidRPr="00845B5C" w:rsidRDefault="00853AE8" w:rsidP="00E0643F">
      <w:pPr>
        <w:pStyle w:val="Akapitzlist"/>
        <w:numPr>
          <w:ilvl w:val="2"/>
          <w:numId w:val="20"/>
        </w:numPr>
        <w:jc w:val="both"/>
        <w:rPr>
          <w:rFonts w:ascii="Cambria" w:hAnsi="Cambria"/>
          <w:sz w:val="20"/>
          <w:szCs w:val="20"/>
          <w:highlight w:val="yellow"/>
        </w:rPr>
      </w:pPr>
      <w:r w:rsidRPr="00845B5C">
        <w:rPr>
          <w:rFonts w:ascii="Cambria" w:hAnsi="Cambria"/>
          <w:sz w:val="20"/>
          <w:szCs w:val="20"/>
        </w:rPr>
        <w:t xml:space="preserve">dla </w:t>
      </w:r>
      <w:r w:rsidRPr="00845B5C">
        <w:rPr>
          <w:rFonts w:ascii="Cambria" w:hAnsi="Cambria"/>
          <w:b/>
          <w:sz w:val="20"/>
          <w:szCs w:val="20"/>
          <w:highlight w:val="yellow"/>
        </w:rPr>
        <w:t>ZADANIA 1</w:t>
      </w:r>
      <w:r w:rsidRPr="00845B5C">
        <w:rPr>
          <w:rFonts w:ascii="Cambria" w:hAnsi="Cambria"/>
          <w:sz w:val="20"/>
          <w:szCs w:val="20"/>
          <w:highlight w:val="yellow"/>
        </w:rPr>
        <w:t xml:space="preserve"> - </w:t>
      </w:r>
      <w:r w:rsidR="00696A7E" w:rsidRPr="00845B5C">
        <w:rPr>
          <w:rFonts w:ascii="Cambria" w:hAnsi="Cambria"/>
          <w:sz w:val="20"/>
          <w:szCs w:val="20"/>
          <w:highlight w:val="yellow"/>
        </w:rPr>
        <w:t xml:space="preserve"> </w:t>
      </w:r>
      <w:r w:rsidR="00623589" w:rsidRPr="00845B5C">
        <w:rPr>
          <w:rFonts w:ascii="Cambria" w:hAnsi="Cambria" w:cs="Arial"/>
          <w:i/>
          <w:sz w:val="20"/>
          <w:szCs w:val="20"/>
          <w:highlight w:val="yellow"/>
        </w:rPr>
        <w:t>*</w:t>
      </w:r>
      <w:r w:rsidR="00696A7E" w:rsidRPr="00845B5C">
        <w:rPr>
          <w:rFonts w:ascii="Cambria" w:hAnsi="Cambria"/>
          <w:sz w:val="20"/>
          <w:szCs w:val="20"/>
          <w:highlight w:val="yellow"/>
        </w:rPr>
        <w:t xml:space="preserve">………….. (max </w:t>
      </w:r>
      <w:r w:rsidR="00891177" w:rsidRPr="00845B5C">
        <w:rPr>
          <w:rFonts w:ascii="Cambria" w:hAnsi="Cambria"/>
          <w:b/>
          <w:sz w:val="20"/>
          <w:szCs w:val="20"/>
          <w:highlight w:val="yellow"/>
        </w:rPr>
        <w:t>do 10 dni</w:t>
      </w:r>
      <w:r w:rsidR="00696A7E" w:rsidRPr="00845B5C">
        <w:rPr>
          <w:rFonts w:ascii="Cambria" w:hAnsi="Cambria"/>
          <w:b/>
          <w:sz w:val="20"/>
          <w:szCs w:val="20"/>
          <w:highlight w:val="yellow"/>
        </w:rPr>
        <w:t xml:space="preserve"> </w:t>
      </w:r>
      <w:r w:rsidR="008256E5" w:rsidRPr="00845B5C">
        <w:rPr>
          <w:rFonts w:ascii="Cambria" w:hAnsi="Cambria"/>
          <w:b/>
          <w:sz w:val="20"/>
          <w:szCs w:val="20"/>
          <w:highlight w:val="yellow"/>
        </w:rPr>
        <w:t xml:space="preserve">włącznie </w:t>
      </w:r>
      <w:r w:rsidR="00696A7E" w:rsidRPr="00845B5C">
        <w:rPr>
          <w:rFonts w:ascii="Cambria" w:hAnsi="Cambria"/>
          <w:sz w:val="20"/>
          <w:szCs w:val="20"/>
          <w:highlight w:val="yellow"/>
        </w:rPr>
        <w:t xml:space="preserve">od dnia złożenia </w:t>
      </w:r>
      <w:r w:rsidR="00696A7E" w:rsidRPr="00845B5C">
        <w:rPr>
          <w:rFonts w:ascii="Cambria" w:hAnsi="Cambria"/>
          <w:b/>
          <w:sz w:val="20"/>
          <w:szCs w:val="20"/>
          <w:highlight w:val="yellow"/>
        </w:rPr>
        <w:t>zamówienia pocztą elektroniczną</w:t>
      </w:r>
      <w:r w:rsidR="00696A7E" w:rsidRPr="00845B5C">
        <w:rPr>
          <w:rFonts w:ascii="Cambria" w:hAnsi="Cambria"/>
          <w:sz w:val="20"/>
          <w:szCs w:val="20"/>
          <w:highlight w:val="yellow"/>
        </w:rPr>
        <w:t xml:space="preserve">). </w:t>
      </w:r>
      <w:r w:rsidR="00696A7E" w:rsidRPr="00845B5C">
        <w:rPr>
          <w:rFonts w:ascii="Cambria" w:hAnsi="Cambria"/>
          <w:i/>
          <w:sz w:val="20"/>
          <w:szCs w:val="20"/>
          <w:highlight w:val="yellow"/>
        </w:rPr>
        <w:t>(Jeżeli Wykonawca nie uzupełni informacji dotyczącej terminu przyjmuje się, że oferuje termin maksymalny, jeżeli nic innego z oferty nie wynika).</w:t>
      </w:r>
    </w:p>
    <w:p w14:paraId="68E943AD" w14:textId="0A023BB8" w:rsidR="00853AE8" w:rsidRPr="00845B5C" w:rsidRDefault="00853AE8" w:rsidP="00E0643F">
      <w:pPr>
        <w:pStyle w:val="Akapitzlist"/>
        <w:numPr>
          <w:ilvl w:val="2"/>
          <w:numId w:val="20"/>
        </w:numPr>
        <w:jc w:val="both"/>
        <w:rPr>
          <w:rFonts w:ascii="Cambria" w:hAnsi="Cambria"/>
          <w:sz w:val="20"/>
          <w:szCs w:val="20"/>
        </w:rPr>
      </w:pPr>
      <w:r w:rsidRPr="00845B5C">
        <w:rPr>
          <w:rFonts w:ascii="Cambria" w:hAnsi="Cambria"/>
          <w:b/>
          <w:sz w:val="20"/>
          <w:szCs w:val="20"/>
          <w:highlight w:val="yellow"/>
        </w:rPr>
        <w:t>dla ZADANIA 2</w:t>
      </w:r>
      <w:r w:rsidR="005030EA" w:rsidRPr="00845B5C">
        <w:rPr>
          <w:rFonts w:ascii="Cambria" w:hAnsi="Cambria"/>
          <w:b/>
          <w:sz w:val="20"/>
          <w:szCs w:val="20"/>
          <w:highlight w:val="yellow"/>
        </w:rPr>
        <w:t>,3</w:t>
      </w:r>
      <w:r w:rsidR="005030EA" w:rsidRPr="00845B5C">
        <w:rPr>
          <w:rFonts w:ascii="Cambria" w:hAnsi="Cambria"/>
          <w:sz w:val="20"/>
          <w:szCs w:val="20"/>
          <w:highlight w:val="yellow"/>
        </w:rPr>
        <w:t xml:space="preserve"> </w:t>
      </w:r>
      <w:r w:rsidRPr="00845B5C">
        <w:rPr>
          <w:rFonts w:ascii="Cambria" w:hAnsi="Cambria"/>
          <w:sz w:val="20"/>
          <w:szCs w:val="20"/>
          <w:highlight w:val="yellow"/>
        </w:rPr>
        <w:t xml:space="preserve"> -  </w:t>
      </w:r>
      <w:r w:rsidR="00623589" w:rsidRPr="00845B5C">
        <w:rPr>
          <w:rFonts w:ascii="Cambria" w:hAnsi="Cambria" w:cs="Arial"/>
          <w:i/>
          <w:sz w:val="20"/>
          <w:szCs w:val="20"/>
          <w:highlight w:val="yellow"/>
        </w:rPr>
        <w:t>*</w:t>
      </w:r>
      <w:r w:rsidRPr="00845B5C">
        <w:rPr>
          <w:rFonts w:ascii="Cambria" w:hAnsi="Cambria"/>
          <w:sz w:val="20"/>
          <w:szCs w:val="20"/>
          <w:highlight w:val="yellow"/>
        </w:rPr>
        <w:t xml:space="preserve">………….. (max </w:t>
      </w:r>
      <w:r w:rsidR="00891177" w:rsidRPr="00845B5C">
        <w:rPr>
          <w:rFonts w:ascii="Cambria" w:hAnsi="Cambria"/>
          <w:b/>
          <w:sz w:val="20"/>
          <w:szCs w:val="20"/>
          <w:highlight w:val="yellow"/>
        </w:rPr>
        <w:t xml:space="preserve">do 7 dni </w:t>
      </w:r>
      <w:r w:rsidRPr="00845B5C">
        <w:rPr>
          <w:rFonts w:ascii="Cambria" w:hAnsi="Cambria"/>
          <w:b/>
          <w:sz w:val="20"/>
          <w:szCs w:val="20"/>
          <w:highlight w:val="yellow"/>
        </w:rPr>
        <w:t xml:space="preserve"> </w:t>
      </w:r>
      <w:r w:rsidRPr="00845B5C">
        <w:rPr>
          <w:rFonts w:ascii="Cambria" w:hAnsi="Cambria"/>
          <w:sz w:val="20"/>
          <w:szCs w:val="20"/>
          <w:highlight w:val="yellow"/>
        </w:rPr>
        <w:t xml:space="preserve">od dnia złożenia </w:t>
      </w:r>
      <w:r w:rsidRPr="00845B5C">
        <w:rPr>
          <w:rFonts w:ascii="Cambria" w:hAnsi="Cambria"/>
          <w:b/>
          <w:sz w:val="20"/>
          <w:szCs w:val="20"/>
          <w:highlight w:val="yellow"/>
        </w:rPr>
        <w:t>zamówienia pocztą elektroniczną</w:t>
      </w:r>
      <w:r w:rsidRPr="00845B5C">
        <w:rPr>
          <w:rFonts w:ascii="Cambria" w:hAnsi="Cambria"/>
          <w:sz w:val="20"/>
          <w:szCs w:val="20"/>
          <w:highlight w:val="yellow"/>
        </w:rPr>
        <w:t xml:space="preserve">). </w:t>
      </w:r>
      <w:r w:rsidRPr="00845B5C">
        <w:rPr>
          <w:rFonts w:ascii="Cambria" w:hAnsi="Cambria"/>
          <w:i/>
          <w:sz w:val="20"/>
          <w:szCs w:val="20"/>
          <w:highlight w:val="yellow"/>
        </w:rPr>
        <w:t>(Jeżeli Wykonawca nie uzupełni informacji dotyczącej</w:t>
      </w:r>
      <w:r w:rsidRPr="00845B5C">
        <w:rPr>
          <w:rFonts w:ascii="Cambria" w:hAnsi="Cambria"/>
          <w:i/>
          <w:sz w:val="20"/>
          <w:szCs w:val="20"/>
        </w:rPr>
        <w:t xml:space="preserve"> terminu przyjmuje się, że oferuje termin maksymalny, jeżeli nic innego z oferty nie wynika).</w:t>
      </w:r>
    </w:p>
    <w:p w14:paraId="6930FE0B" w14:textId="2B8104FC" w:rsidR="0023181F" w:rsidRPr="00845B5C" w:rsidRDefault="0023181F" w:rsidP="0023181F">
      <w:pPr>
        <w:pStyle w:val="Akapitzlist"/>
        <w:numPr>
          <w:ilvl w:val="0"/>
          <w:numId w:val="20"/>
        </w:numPr>
        <w:spacing w:after="0" w:line="240" w:lineRule="auto"/>
        <w:ind w:left="357" w:hanging="357"/>
        <w:jc w:val="both"/>
        <w:rPr>
          <w:rFonts w:ascii="Cambria" w:hAnsi="Cambria" w:cs="Times New Roman"/>
          <w:sz w:val="20"/>
          <w:szCs w:val="20"/>
        </w:rPr>
      </w:pPr>
      <w:r w:rsidRPr="00845B5C">
        <w:rPr>
          <w:rFonts w:ascii="Cambria" w:hAnsi="Cambria" w:cs="Times New Roman"/>
          <w:sz w:val="20"/>
          <w:szCs w:val="20"/>
        </w:rPr>
        <w:t>Oświadczam, że termin rozpatrzenia reklamacji będzie wynosił ……</w:t>
      </w:r>
      <w:r w:rsidR="00845B5C">
        <w:rPr>
          <w:rFonts w:ascii="Cambria" w:hAnsi="Cambria" w:cs="Times New Roman"/>
          <w:sz w:val="20"/>
          <w:szCs w:val="20"/>
        </w:rPr>
        <w:t>….(</w:t>
      </w:r>
      <w:r w:rsidR="00845B5C" w:rsidRPr="00845B5C">
        <w:rPr>
          <w:rFonts w:ascii="Cambria" w:hAnsi="Cambria" w:cs="Times New Roman"/>
          <w:sz w:val="20"/>
          <w:szCs w:val="20"/>
        </w:rPr>
        <w:t>max. 10</w:t>
      </w:r>
      <w:r w:rsidR="00845B5C">
        <w:rPr>
          <w:rFonts w:ascii="Cambria" w:hAnsi="Cambria" w:cs="Times New Roman"/>
          <w:sz w:val="20"/>
          <w:szCs w:val="20"/>
        </w:rPr>
        <w:t xml:space="preserve"> dni)</w:t>
      </w:r>
      <w:r w:rsidRPr="00845B5C">
        <w:rPr>
          <w:rFonts w:ascii="Cambria" w:hAnsi="Cambria" w:cs="Times New Roman"/>
          <w:sz w:val="20"/>
          <w:szCs w:val="20"/>
        </w:rPr>
        <w:t xml:space="preserve"> od daty zgłoszenia reklamacji.</w:t>
      </w:r>
    </w:p>
    <w:p w14:paraId="57784BE5" w14:textId="5BB19503" w:rsidR="00845B5C" w:rsidRDefault="0023181F" w:rsidP="0023181F">
      <w:pPr>
        <w:pStyle w:val="Akapitzlist"/>
        <w:numPr>
          <w:ilvl w:val="0"/>
          <w:numId w:val="20"/>
        </w:numPr>
        <w:spacing w:after="0"/>
        <w:jc w:val="both"/>
        <w:rPr>
          <w:rFonts w:ascii="Cambria" w:hAnsi="Cambria" w:cs="Times New Roman"/>
          <w:sz w:val="20"/>
          <w:szCs w:val="20"/>
        </w:rPr>
      </w:pPr>
      <w:r w:rsidRPr="00845B5C">
        <w:rPr>
          <w:rFonts w:ascii="Cambria" w:hAnsi="Cambria" w:cs="Times New Roman"/>
          <w:sz w:val="20"/>
          <w:szCs w:val="20"/>
        </w:rPr>
        <w:t xml:space="preserve">Oświadczam, że wymiana wadliwego przedmiotu zamówienia na wolny od wad nastąpi w terminie </w:t>
      </w:r>
      <w:r w:rsidR="00845B5C" w:rsidRPr="00845B5C">
        <w:rPr>
          <w:rFonts w:ascii="Cambria" w:hAnsi="Cambria" w:cs="Times New Roman"/>
          <w:sz w:val="20"/>
          <w:szCs w:val="20"/>
        </w:rPr>
        <w:t>……</w:t>
      </w:r>
      <w:r w:rsidR="00845B5C">
        <w:rPr>
          <w:rFonts w:ascii="Cambria" w:hAnsi="Cambria" w:cs="Times New Roman"/>
          <w:sz w:val="20"/>
          <w:szCs w:val="20"/>
        </w:rPr>
        <w:t xml:space="preserve">….  </w:t>
      </w:r>
      <w:r w:rsidR="00845B5C" w:rsidRPr="00845B5C">
        <w:rPr>
          <w:rFonts w:ascii="Cambria" w:hAnsi="Cambria" w:cs="Times New Roman"/>
          <w:sz w:val="20"/>
          <w:szCs w:val="20"/>
        </w:rPr>
        <w:t xml:space="preserve">max 5 </w:t>
      </w:r>
      <w:r w:rsidRPr="00845B5C">
        <w:rPr>
          <w:rFonts w:ascii="Cambria" w:hAnsi="Cambria" w:cs="Times New Roman"/>
          <w:sz w:val="20"/>
          <w:szCs w:val="20"/>
        </w:rPr>
        <w:t xml:space="preserve"> dni</w:t>
      </w:r>
      <w:r w:rsidR="00845B5C">
        <w:rPr>
          <w:rFonts w:ascii="Cambria" w:hAnsi="Cambria" w:cs="Times New Roman"/>
          <w:sz w:val="20"/>
          <w:szCs w:val="20"/>
        </w:rPr>
        <w:t>)</w:t>
      </w:r>
      <w:r w:rsidRPr="00845B5C">
        <w:rPr>
          <w:rFonts w:ascii="Cambria" w:hAnsi="Cambria" w:cs="Times New Roman"/>
          <w:sz w:val="20"/>
          <w:szCs w:val="20"/>
        </w:rPr>
        <w:t xml:space="preserve"> od rozpatrzenia reklamacji.</w:t>
      </w:r>
    </w:p>
    <w:p w14:paraId="35665A9E" w14:textId="77777777" w:rsidR="00325970" w:rsidRPr="004C1982" w:rsidRDefault="00325970" w:rsidP="004C1982">
      <w:pPr>
        <w:pStyle w:val="Akapitzlist"/>
        <w:numPr>
          <w:ilvl w:val="0"/>
          <w:numId w:val="20"/>
        </w:numPr>
        <w:spacing w:after="0"/>
        <w:jc w:val="both"/>
        <w:rPr>
          <w:rFonts w:ascii="Cambria" w:hAnsi="Cambria" w:cs="Times New Roman"/>
          <w:sz w:val="20"/>
          <w:szCs w:val="20"/>
        </w:rPr>
      </w:pPr>
      <w:r w:rsidRPr="004C1982">
        <w:rPr>
          <w:rFonts w:ascii="Cambria" w:hAnsi="Cambria" w:cs="Arial"/>
          <w:sz w:val="20"/>
        </w:rPr>
        <w:t xml:space="preserve">Płatności dokonywane będą przelewem </w:t>
      </w:r>
      <w:r w:rsidRPr="004C1982">
        <w:rPr>
          <w:rFonts w:ascii="Cambria" w:hAnsi="Cambria" w:cs="Arial"/>
          <w:b/>
          <w:sz w:val="20"/>
        </w:rPr>
        <w:t xml:space="preserve">na rachunek </w:t>
      </w:r>
      <w:r w:rsidRPr="004C1982">
        <w:rPr>
          <w:rFonts w:ascii="Cambria" w:hAnsi="Cambria" w:cs="Arial"/>
          <w:sz w:val="20"/>
        </w:rPr>
        <w:t xml:space="preserve">Wykonawcy w terminie </w:t>
      </w:r>
      <w:r w:rsidRPr="004C1982">
        <w:rPr>
          <w:rFonts w:ascii="Cambria" w:hAnsi="Cambria" w:cs="Arial"/>
          <w:b/>
          <w:sz w:val="20"/>
        </w:rPr>
        <w:t xml:space="preserve">60 dni </w:t>
      </w:r>
      <w:r w:rsidRPr="004C1982">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23181F"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7E69F426" w14:textId="77777777" w:rsidR="0023181F" w:rsidRPr="0023181F" w:rsidRDefault="0023181F" w:rsidP="0023181F">
      <w:pPr>
        <w:numPr>
          <w:ilvl w:val="0"/>
          <w:numId w:val="26"/>
        </w:numPr>
        <w:spacing w:after="0" w:line="240" w:lineRule="auto"/>
        <w:jc w:val="both"/>
        <w:rPr>
          <w:rFonts w:ascii="Cambria" w:eastAsia="Times New Roman" w:hAnsi="Cambria" w:cs="Arial"/>
          <w:bCs/>
          <w:sz w:val="20"/>
          <w:szCs w:val="20"/>
          <w:lang w:eastAsia="pl-PL"/>
        </w:rPr>
      </w:pPr>
      <w:r w:rsidRPr="0023181F">
        <w:rPr>
          <w:rFonts w:ascii="Cambria" w:hAnsi="Cambria" w:cs="Times New Roman"/>
          <w:sz w:val="20"/>
          <w:szCs w:val="20"/>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7CA5C455" w14:textId="77777777" w:rsidR="0023181F" w:rsidRPr="00ED5EF4" w:rsidRDefault="0023181F" w:rsidP="0023181F">
      <w:pPr>
        <w:pStyle w:val="Domyolnie"/>
        <w:ind w:left="0" w:firstLine="0"/>
        <w:jc w:val="both"/>
        <w:rPr>
          <w:rFonts w:ascii="Cambria" w:hAnsi="Cambria" w:cs="Arial"/>
          <w:sz w:val="20"/>
        </w:rPr>
      </w:pP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3139E2">
      <w:pPr>
        <w:pStyle w:val="Zwykytekst"/>
        <w:numPr>
          <w:ilvl w:val="1"/>
          <w:numId w:val="7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3139E2">
      <w:pPr>
        <w:pStyle w:val="Zwykytekst"/>
        <w:numPr>
          <w:ilvl w:val="1"/>
          <w:numId w:val="7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3358CA43" w:rsidR="00D8406F" w:rsidRPr="005030EA"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3139E2">
      <w:pPr>
        <w:pStyle w:val="Akapitzlist"/>
        <w:numPr>
          <w:ilvl w:val="1"/>
          <w:numId w:val="7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565C222A" w:rsidR="00325970" w:rsidRPr="00C059B6" w:rsidRDefault="005030EA" w:rsidP="005030EA">
      <w:pPr>
        <w:spacing w:line="276" w:lineRule="auto"/>
        <w:ind w:firstLine="284"/>
        <w:rPr>
          <w:rFonts w:ascii="Cambria" w:hAnsi="Cambria" w:cs="Arial"/>
          <w:b/>
          <w:sz w:val="20"/>
          <w:szCs w:val="20"/>
        </w:rPr>
      </w:pPr>
      <w:r>
        <w:rPr>
          <w:rFonts w:ascii="Cambria" w:hAnsi="Cambria" w:cs="Arial"/>
          <w:sz w:val="20"/>
          <w:szCs w:val="20"/>
        </w:rPr>
        <w:t xml:space="preserve">   </w:t>
      </w:r>
      <w:r w:rsidR="00325970" w:rsidRPr="00C059B6">
        <w:rPr>
          <w:rFonts w:ascii="Cambria" w:hAnsi="Cambria" w:cs="Arial"/>
          <w:sz w:val="20"/>
          <w:szCs w:val="20"/>
        </w:rPr>
        <w:t>Nazwa banku…………………….….Nr rachunku…………………………………………</w:t>
      </w:r>
      <w:r>
        <w:rPr>
          <w:rFonts w:ascii="Cambria" w:hAnsi="Cambria" w:cs="Arial"/>
          <w:sz w:val="20"/>
          <w:szCs w:val="20"/>
        </w:rPr>
        <w:t>……………………………………</w:t>
      </w:r>
    </w:p>
    <w:p w14:paraId="1B4403AA" w14:textId="77777777" w:rsidR="00325970" w:rsidRPr="00C059B6" w:rsidRDefault="00325970" w:rsidP="003139E2">
      <w:pPr>
        <w:pStyle w:val="Akapitzlist"/>
        <w:numPr>
          <w:ilvl w:val="1"/>
          <w:numId w:val="7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4AF4EB14"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r w:rsidR="005030EA">
        <w:rPr>
          <w:rFonts w:ascii="Cambria" w:hAnsi="Cambria" w:cs="Arial"/>
          <w:b/>
          <w:sz w:val="20"/>
          <w:szCs w:val="20"/>
        </w:rPr>
        <w:t>……………………………………………………………</w:t>
      </w:r>
    </w:p>
    <w:p w14:paraId="2A266BEE" w14:textId="77777777" w:rsidR="00325970" w:rsidRPr="00C059B6" w:rsidRDefault="00325970" w:rsidP="003139E2">
      <w:pPr>
        <w:pStyle w:val="Akapitzlist"/>
        <w:numPr>
          <w:ilvl w:val="1"/>
          <w:numId w:val="7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1F5F49DA"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r w:rsidR="005030EA">
        <w:rPr>
          <w:rFonts w:ascii="Cambria" w:hAnsi="Cambria" w:cs="Arial"/>
          <w:sz w:val="20"/>
          <w:szCs w:val="20"/>
        </w:rPr>
        <w:t>……………………..</w:t>
      </w:r>
    </w:p>
    <w:p w14:paraId="7896485C" w14:textId="278C296F" w:rsidR="00325970" w:rsidRPr="00C059B6" w:rsidRDefault="00325970" w:rsidP="003139E2">
      <w:pPr>
        <w:pStyle w:val="Akapitzlist"/>
        <w:numPr>
          <w:ilvl w:val="1"/>
          <w:numId w:val="7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r w:rsidR="005030EA">
        <w:rPr>
          <w:rFonts w:ascii="Cambria" w:hAnsi="Cambria" w:cs="Arial"/>
          <w:sz w:val="20"/>
          <w:szCs w:val="20"/>
        </w:rPr>
        <w:t>…………….</w:t>
      </w:r>
    </w:p>
    <w:p w14:paraId="3862EC1E" w14:textId="77777777" w:rsidR="00325970" w:rsidRPr="00C059B6" w:rsidRDefault="00325970" w:rsidP="003139E2">
      <w:pPr>
        <w:pStyle w:val="Akapitzlist"/>
        <w:numPr>
          <w:ilvl w:val="1"/>
          <w:numId w:val="7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3139E2">
      <w:pPr>
        <w:pStyle w:val="Akapitzlist"/>
        <w:numPr>
          <w:ilvl w:val="1"/>
          <w:numId w:val="7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3DC2F80F"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r w:rsidR="005030EA">
        <w:rPr>
          <w:rFonts w:ascii="Cambria" w:hAnsi="Cambria" w:cs="Arial"/>
          <w:sz w:val="20"/>
          <w:szCs w:val="20"/>
        </w:rPr>
        <w:t>………….</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3A919A72"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r w:rsidR="005030EA">
        <w:rPr>
          <w:rFonts w:ascii="Cambria" w:hAnsi="Cambria" w:cs="Arial"/>
          <w:sz w:val="20"/>
          <w:szCs w:val="20"/>
        </w:rPr>
        <w:t>……………..</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Default="00325970" w:rsidP="00325970">
      <w:pPr>
        <w:pStyle w:val="Akapitzlist"/>
        <w:spacing w:line="360" w:lineRule="auto"/>
        <w:ind w:left="567"/>
        <w:jc w:val="both"/>
        <w:rPr>
          <w:rFonts w:ascii="Cambria" w:hAnsi="Cambria" w:cs="Arial"/>
          <w:sz w:val="20"/>
          <w:szCs w:val="20"/>
        </w:rPr>
      </w:pPr>
    </w:p>
    <w:p w14:paraId="7EDEDFAD" w14:textId="77777777" w:rsidR="005030EA" w:rsidRDefault="005030EA" w:rsidP="00325970">
      <w:pPr>
        <w:pStyle w:val="Akapitzlist"/>
        <w:spacing w:line="360" w:lineRule="auto"/>
        <w:ind w:left="567"/>
        <w:jc w:val="both"/>
        <w:rPr>
          <w:rFonts w:ascii="Cambria" w:hAnsi="Cambria" w:cs="Arial"/>
          <w:sz w:val="20"/>
          <w:szCs w:val="20"/>
        </w:rPr>
      </w:pPr>
    </w:p>
    <w:p w14:paraId="4737EF00" w14:textId="77777777" w:rsidR="005030EA" w:rsidRPr="00C059B6" w:rsidRDefault="005030EA"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B5B64C3" w14:textId="77777777" w:rsidR="003D0C97" w:rsidRDefault="003D0C97" w:rsidP="003D0C97">
      <w:pPr>
        <w:spacing w:line="240" w:lineRule="auto"/>
        <w:rPr>
          <w:rFonts w:ascii="Cambria" w:hAnsi="Cambria" w:cs="Arial"/>
          <w:b/>
        </w:rPr>
      </w:pPr>
      <w:bookmarkStart w:id="0" w:name="_GoBack"/>
      <w:bookmarkEnd w:id="0"/>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7AA10AA6" w:rsidR="004531FA" w:rsidRPr="004803FB" w:rsidRDefault="004531FA" w:rsidP="004531FA">
      <w:pPr>
        <w:pStyle w:val="StandardowyStandardowy1"/>
        <w:rPr>
          <w:rFonts w:ascii="Cambria" w:hAnsi="Cambria"/>
          <w:b/>
        </w:rPr>
      </w:pPr>
      <w:r w:rsidRPr="004803FB">
        <w:rPr>
          <w:rFonts w:ascii="Cambria" w:hAnsi="Cambria"/>
          <w:b/>
        </w:rPr>
        <w:t>Nr postępowania: EZP-271-</w:t>
      </w:r>
      <w:r w:rsidR="004A4E9C" w:rsidRPr="004803FB">
        <w:rPr>
          <w:rFonts w:ascii="Cambria" w:hAnsi="Cambria"/>
          <w:b/>
        </w:rPr>
        <w:t>2-128</w:t>
      </w:r>
      <w:r w:rsidR="00924BA9">
        <w:rPr>
          <w:rFonts w:ascii="Cambria" w:hAnsi="Cambria"/>
          <w:b/>
        </w:rPr>
        <w:t>/PN/2019</w:t>
      </w:r>
    </w:p>
    <w:p w14:paraId="1505A691" w14:textId="77777777" w:rsidR="000F3FEC" w:rsidRPr="0018565E" w:rsidRDefault="000F3FEC" w:rsidP="004531FA">
      <w:pPr>
        <w:jc w:val="both"/>
        <w:rPr>
          <w:rFonts w:ascii="Cambria" w:hAnsi="Cambria" w:cs="Times New Roman"/>
          <w:b/>
          <w:sz w:val="20"/>
          <w:szCs w:val="20"/>
        </w:rPr>
      </w:pPr>
    </w:p>
    <w:p w14:paraId="6AD04C11" w14:textId="13C29F29" w:rsidR="000F3FEC"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r w:rsidR="004803FB">
        <w:rPr>
          <w:rFonts w:ascii="Cambria" w:hAnsi="Cambria" w:cs="Arial"/>
          <w:sz w:val="20"/>
          <w:szCs w:val="20"/>
        </w:rPr>
        <w:t>…..</w:t>
      </w:r>
    </w:p>
    <w:p w14:paraId="7992D692" w14:textId="77777777" w:rsidR="007241C2" w:rsidRPr="0018565E" w:rsidRDefault="007241C2" w:rsidP="004531FA">
      <w:pPr>
        <w:pStyle w:val="Tekstpodstawowywcity"/>
        <w:ind w:left="0"/>
        <w:rPr>
          <w:rFonts w:ascii="Cambria" w:hAnsi="Cambria" w:cs="Arial"/>
          <w:sz w:val="20"/>
          <w:szCs w:val="20"/>
        </w:rPr>
      </w:pPr>
    </w:p>
    <w:tbl>
      <w:tblPr>
        <w:tblpPr w:leftFromText="141" w:rightFromText="141" w:vertAnchor="text" w:tblpXSpec="center" w:tblpY="1"/>
        <w:tblOverlap w:val="neve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89"/>
        <w:gridCol w:w="3119"/>
        <w:gridCol w:w="1270"/>
        <w:gridCol w:w="851"/>
        <w:gridCol w:w="851"/>
        <w:gridCol w:w="850"/>
        <w:gridCol w:w="992"/>
        <w:gridCol w:w="1134"/>
        <w:gridCol w:w="851"/>
        <w:gridCol w:w="1209"/>
        <w:gridCol w:w="1342"/>
        <w:gridCol w:w="1418"/>
      </w:tblGrid>
      <w:tr w:rsidR="00B170FB" w:rsidRPr="00C059B6" w14:paraId="0F62220B" w14:textId="77777777" w:rsidTr="00B170FB">
        <w:trPr>
          <w:cantSplit/>
          <w:jc w:val="center"/>
        </w:trPr>
        <w:tc>
          <w:tcPr>
            <w:tcW w:w="562" w:type="dxa"/>
            <w:vAlign w:val="center"/>
          </w:tcPr>
          <w:p w14:paraId="158A8182" w14:textId="77777777" w:rsidR="00B170FB" w:rsidRPr="00C059B6" w:rsidRDefault="00B170FB" w:rsidP="00B170FB">
            <w:pPr>
              <w:jc w:val="center"/>
              <w:rPr>
                <w:rFonts w:ascii="Cambria" w:hAnsi="Cambria" w:cs="Tahoma"/>
                <w:sz w:val="16"/>
                <w:szCs w:val="16"/>
              </w:rPr>
            </w:pPr>
            <w:r w:rsidRPr="00C059B6">
              <w:rPr>
                <w:rFonts w:ascii="Cambria" w:hAnsi="Cambria" w:cs="Tahoma"/>
                <w:sz w:val="16"/>
                <w:szCs w:val="16"/>
              </w:rPr>
              <w:t>Lp.</w:t>
            </w:r>
          </w:p>
        </w:tc>
        <w:tc>
          <w:tcPr>
            <w:tcW w:w="3408" w:type="dxa"/>
            <w:gridSpan w:val="2"/>
            <w:vAlign w:val="center"/>
          </w:tcPr>
          <w:p w14:paraId="7D971FB4" w14:textId="77777777" w:rsidR="00B170FB" w:rsidRPr="00C059B6" w:rsidRDefault="00B170FB" w:rsidP="00B170FB">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29A84789" w14:textId="4F0260F0" w:rsidR="00B170FB" w:rsidRPr="007D122D" w:rsidRDefault="00B170FB" w:rsidP="00B170FB">
            <w:pPr>
              <w:pStyle w:val="Bezodstpw"/>
              <w:jc w:val="center"/>
              <w:rPr>
                <w:sz w:val="16"/>
                <w:szCs w:val="16"/>
              </w:rPr>
            </w:pPr>
            <w:r w:rsidRPr="007D122D">
              <w:rPr>
                <w:sz w:val="16"/>
                <w:szCs w:val="16"/>
              </w:rPr>
              <w:t>Nazwa handlowa przedmiotu zamówienia</w:t>
            </w:r>
          </w:p>
          <w:p w14:paraId="37CD1216" w14:textId="77777777" w:rsidR="00B170FB" w:rsidRPr="007D122D" w:rsidRDefault="00B170FB" w:rsidP="00B170FB">
            <w:pPr>
              <w:pStyle w:val="Bezodstpw"/>
              <w:jc w:val="center"/>
              <w:rPr>
                <w:sz w:val="16"/>
                <w:szCs w:val="16"/>
              </w:rPr>
            </w:pPr>
            <w:r w:rsidRPr="007D122D">
              <w:rPr>
                <w:sz w:val="16"/>
                <w:szCs w:val="16"/>
              </w:rPr>
              <w:t>(jeżeli dotyczy)</w:t>
            </w:r>
          </w:p>
        </w:tc>
        <w:tc>
          <w:tcPr>
            <w:tcW w:w="851" w:type="dxa"/>
            <w:vAlign w:val="center"/>
          </w:tcPr>
          <w:p w14:paraId="5FD98408" w14:textId="77777777" w:rsidR="00B170FB" w:rsidRPr="007D122D" w:rsidRDefault="00B170FB" w:rsidP="00B170FB">
            <w:pPr>
              <w:pStyle w:val="Bezodstpw"/>
              <w:jc w:val="center"/>
              <w:rPr>
                <w:sz w:val="16"/>
                <w:szCs w:val="16"/>
              </w:rPr>
            </w:pPr>
            <w:r w:rsidRPr="007D122D">
              <w:rPr>
                <w:sz w:val="16"/>
                <w:szCs w:val="16"/>
              </w:rPr>
              <w:t>J/M.</w:t>
            </w:r>
          </w:p>
          <w:p w14:paraId="1C64E050" w14:textId="77777777" w:rsidR="00B170FB" w:rsidRPr="007D122D" w:rsidRDefault="00B170FB" w:rsidP="00B170FB">
            <w:pPr>
              <w:pStyle w:val="Bezodstpw"/>
              <w:jc w:val="center"/>
              <w:rPr>
                <w:sz w:val="16"/>
                <w:szCs w:val="16"/>
              </w:rPr>
            </w:pPr>
          </w:p>
        </w:tc>
        <w:tc>
          <w:tcPr>
            <w:tcW w:w="851" w:type="dxa"/>
            <w:vAlign w:val="center"/>
          </w:tcPr>
          <w:p w14:paraId="76E1520F" w14:textId="36AB193F" w:rsidR="00B170FB" w:rsidRPr="007D122D" w:rsidRDefault="00B170FB" w:rsidP="00B170FB">
            <w:pPr>
              <w:pStyle w:val="Bezodstpw"/>
              <w:jc w:val="center"/>
              <w:rPr>
                <w:sz w:val="16"/>
                <w:szCs w:val="16"/>
              </w:rPr>
            </w:pPr>
            <w:r w:rsidRPr="007D122D">
              <w:rPr>
                <w:sz w:val="16"/>
                <w:szCs w:val="16"/>
              </w:rPr>
              <w:t>Ilość</w:t>
            </w:r>
          </w:p>
        </w:tc>
        <w:tc>
          <w:tcPr>
            <w:tcW w:w="850" w:type="dxa"/>
            <w:vAlign w:val="center"/>
          </w:tcPr>
          <w:p w14:paraId="5CF466C4" w14:textId="77777777" w:rsidR="00B170FB" w:rsidRDefault="00B170FB" w:rsidP="00B170FB">
            <w:pPr>
              <w:pStyle w:val="Bezodstpw"/>
              <w:jc w:val="center"/>
              <w:rPr>
                <w:sz w:val="16"/>
                <w:szCs w:val="16"/>
              </w:rPr>
            </w:pPr>
            <w:r w:rsidRPr="007D122D">
              <w:rPr>
                <w:sz w:val="16"/>
                <w:szCs w:val="16"/>
              </w:rPr>
              <w:t xml:space="preserve">Cena </w:t>
            </w:r>
          </w:p>
          <w:p w14:paraId="27176816" w14:textId="77777777" w:rsidR="00B170FB" w:rsidRDefault="00B170FB" w:rsidP="00B170FB">
            <w:pPr>
              <w:pStyle w:val="Bezodstpw"/>
              <w:jc w:val="center"/>
              <w:rPr>
                <w:sz w:val="16"/>
                <w:szCs w:val="16"/>
              </w:rPr>
            </w:pPr>
            <w:r w:rsidRPr="007D122D">
              <w:rPr>
                <w:sz w:val="16"/>
                <w:szCs w:val="16"/>
              </w:rPr>
              <w:t xml:space="preserve">jednostkowa </w:t>
            </w:r>
          </w:p>
          <w:p w14:paraId="4800E9A3" w14:textId="77777777" w:rsidR="00B170FB" w:rsidRPr="007D122D" w:rsidRDefault="00B170FB" w:rsidP="00B170FB">
            <w:pPr>
              <w:pStyle w:val="Bezodstpw"/>
              <w:jc w:val="center"/>
              <w:rPr>
                <w:sz w:val="16"/>
                <w:szCs w:val="16"/>
              </w:rPr>
            </w:pPr>
            <w:r w:rsidRPr="007D122D">
              <w:rPr>
                <w:sz w:val="16"/>
                <w:szCs w:val="16"/>
              </w:rPr>
              <w:t>netto</w:t>
            </w:r>
          </w:p>
          <w:p w14:paraId="3D1612DE" w14:textId="660FDD4A" w:rsidR="00B170FB" w:rsidRPr="007D122D" w:rsidRDefault="00B170FB" w:rsidP="00B170FB">
            <w:pPr>
              <w:pStyle w:val="Bezodstpw"/>
              <w:jc w:val="center"/>
              <w:rPr>
                <w:sz w:val="16"/>
                <w:szCs w:val="16"/>
              </w:rPr>
            </w:pPr>
            <w:r w:rsidRPr="007D122D">
              <w:rPr>
                <w:sz w:val="16"/>
                <w:szCs w:val="16"/>
              </w:rPr>
              <w:t>[ zł ]</w:t>
            </w:r>
          </w:p>
        </w:tc>
        <w:tc>
          <w:tcPr>
            <w:tcW w:w="992" w:type="dxa"/>
            <w:vAlign w:val="center"/>
          </w:tcPr>
          <w:p w14:paraId="09A9603D" w14:textId="77777777" w:rsidR="00B170FB" w:rsidRDefault="00B170FB" w:rsidP="00B170FB">
            <w:pPr>
              <w:pStyle w:val="Bezodstpw"/>
              <w:jc w:val="center"/>
              <w:rPr>
                <w:sz w:val="16"/>
                <w:szCs w:val="16"/>
              </w:rPr>
            </w:pPr>
            <w:r w:rsidRPr="007D122D">
              <w:rPr>
                <w:sz w:val="16"/>
                <w:szCs w:val="16"/>
              </w:rPr>
              <w:t xml:space="preserve">Wartość </w:t>
            </w:r>
            <w:r>
              <w:rPr>
                <w:sz w:val="16"/>
                <w:szCs w:val="16"/>
              </w:rPr>
              <w:t xml:space="preserve">łączna </w:t>
            </w:r>
          </w:p>
          <w:p w14:paraId="41DDBD68" w14:textId="77777777" w:rsidR="00B170FB" w:rsidRPr="007D122D" w:rsidRDefault="00B170FB" w:rsidP="00B170FB">
            <w:pPr>
              <w:pStyle w:val="Bezodstpw"/>
              <w:jc w:val="center"/>
              <w:rPr>
                <w:sz w:val="16"/>
                <w:szCs w:val="16"/>
              </w:rPr>
            </w:pPr>
            <w:r w:rsidRPr="007D122D">
              <w:rPr>
                <w:sz w:val="16"/>
                <w:szCs w:val="16"/>
              </w:rPr>
              <w:t>netto</w:t>
            </w:r>
          </w:p>
          <w:p w14:paraId="12DEAD96" w14:textId="72B80FED" w:rsidR="00B170FB" w:rsidRPr="007D122D" w:rsidRDefault="00B170FB" w:rsidP="00B170FB">
            <w:pPr>
              <w:pStyle w:val="Bezodstpw"/>
              <w:jc w:val="center"/>
              <w:rPr>
                <w:sz w:val="16"/>
                <w:szCs w:val="16"/>
              </w:rPr>
            </w:pPr>
            <w:r w:rsidRPr="007D122D">
              <w:rPr>
                <w:sz w:val="16"/>
                <w:szCs w:val="16"/>
              </w:rPr>
              <w:t>[ zł ]</w:t>
            </w:r>
          </w:p>
        </w:tc>
        <w:tc>
          <w:tcPr>
            <w:tcW w:w="1134" w:type="dxa"/>
            <w:vAlign w:val="center"/>
          </w:tcPr>
          <w:p w14:paraId="1A47EC70" w14:textId="77777777" w:rsidR="00B170FB" w:rsidRPr="007D122D" w:rsidRDefault="00B170FB" w:rsidP="00B170FB">
            <w:pPr>
              <w:pStyle w:val="Bezodstpw"/>
              <w:jc w:val="center"/>
              <w:rPr>
                <w:sz w:val="16"/>
                <w:szCs w:val="16"/>
              </w:rPr>
            </w:pPr>
            <w:r>
              <w:rPr>
                <w:sz w:val="16"/>
                <w:szCs w:val="16"/>
              </w:rPr>
              <w:t xml:space="preserve">Stawka podatku </w:t>
            </w:r>
            <w:r w:rsidRPr="007D122D">
              <w:rPr>
                <w:sz w:val="16"/>
                <w:szCs w:val="16"/>
              </w:rPr>
              <w:t>VAT</w:t>
            </w:r>
          </w:p>
          <w:p w14:paraId="03B60C4B" w14:textId="5446498C" w:rsidR="00B170FB" w:rsidRPr="007D122D" w:rsidRDefault="00B170FB" w:rsidP="00B170FB">
            <w:pPr>
              <w:pStyle w:val="Bezodstpw"/>
              <w:jc w:val="center"/>
              <w:rPr>
                <w:sz w:val="16"/>
                <w:szCs w:val="16"/>
              </w:rPr>
            </w:pPr>
            <w:r>
              <w:rPr>
                <w:sz w:val="16"/>
                <w:szCs w:val="16"/>
              </w:rPr>
              <w:t xml:space="preserve">[ </w:t>
            </w:r>
            <w:r w:rsidRPr="007D122D">
              <w:rPr>
                <w:sz w:val="16"/>
                <w:szCs w:val="16"/>
              </w:rPr>
              <w:t>%</w:t>
            </w:r>
            <w:r>
              <w:rPr>
                <w:sz w:val="16"/>
                <w:szCs w:val="16"/>
              </w:rPr>
              <w:t xml:space="preserve"> ]</w:t>
            </w:r>
          </w:p>
        </w:tc>
        <w:tc>
          <w:tcPr>
            <w:tcW w:w="851" w:type="dxa"/>
            <w:vAlign w:val="center"/>
          </w:tcPr>
          <w:p w14:paraId="278056EE" w14:textId="77777777" w:rsidR="00B170FB" w:rsidRPr="007D122D" w:rsidRDefault="00B170FB" w:rsidP="00B170FB">
            <w:pPr>
              <w:pStyle w:val="Bezodstpw"/>
              <w:jc w:val="center"/>
              <w:rPr>
                <w:sz w:val="16"/>
                <w:szCs w:val="16"/>
              </w:rPr>
            </w:pPr>
            <w:r w:rsidRPr="007D122D">
              <w:rPr>
                <w:sz w:val="16"/>
                <w:szCs w:val="16"/>
              </w:rPr>
              <w:t>Wartość VAT</w:t>
            </w:r>
          </w:p>
          <w:p w14:paraId="01939E7D" w14:textId="77777777" w:rsidR="00B170FB" w:rsidRDefault="00B170FB" w:rsidP="00B170FB">
            <w:pPr>
              <w:pStyle w:val="Bezodstpw"/>
              <w:jc w:val="center"/>
              <w:rPr>
                <w:sz w:val="16"/>
                <w:szCs w:val="16"/>
              </w:rPr>
            </w:pPr>
          </w:p>
          <w:p w14:paraId="43747BD4" w14:textId="1733D377" w:rsidR="00B170FB" w:rsidRPr="007D122D" w:rsidRDefault="00B170FB" w:rsidP="00B170FB">
            <w:pPr>
              <w:pStyle w:val="Bezodstpw"/>
              <w:jc w:val="center"/>
              <w:rPr>
                <w:sz w:val="16"/>
                <w:szCs w:val="16"/>
              </w:rPr>
            </w:pPr>
            <w:r w:rsidRPr="007D122D">
              <w:rPr>
                <w:sz w:val="16"/>
                <w:szCs w:val="16"/>
              </w:rPr>
              <w:t>[ zł ]</w:t>
            </w:r>
          </w:p>
        </w:tc>
        <w:tc>
          <w:tcPr>
            <w:tcW w:w="1209" w:type="dxa"/>
            <w:vAlign w:val="center"/>
          </w:tcPr>
          <w:p w14:paraId="3A443C99" w14:textId="77777777" w:rsidR="00B170FB" w:rsidRDefault="00B170FB" w:rsidP="00B170FB">
            <w:pPr>
              <w:pStyle w:val="Bezodstpw"/>
              <w:jc w:val="center"/>
              <w:rPr>
                <w:sz w:val="16"/>
                <w:szCs w:val="16"/>
              </w:rPr>
            </w:pPr>
            <w:r w:rsidRPr="007D122D">
              <w:rPr>
                <w:sz w:val="16"/>
                <w:szCs w:val="16"/>
              </w:rPr>
              <w:t xml:space="preserve">Wartość </w:t>
            </w:r>
          </w:p>
          <w:p w14:paraId="66D579AE" w14:textId="77777777" w:rsidR="00B170FB" w:rsidRPr="007D122D" w:rsidRDefault="00B170FB" w:rsidP="00B170FB">
            <w:pPr>
              <w:pStyle w:val="Bezodstpw"/>
              <w:jc w:val="center"/>
              <w:rPr>
                <w:sz w:val="16"/>
                <w:szCs w:val="16"/>
              </w:rPr>
            </w:pPr>
            <w:r w:rsidRPr="007D122D">
              <w:rPr>
                <w:sz w:val="16"/>
                <w:szCs w:val="16"/>
              </w:rPr>
              <w:t>brutto z VAT</w:t>
            </w:r>
          </w:p>
          <w:p w14:paraId="26AA044B" w14:textId="77777777" w:rsidR="00B170FB" w:rsidRDefault="00B170FB" w:rsidP="00B170FB">
            <w:pPr>
              <w:pStyle w:val="Bezodstpw"/>
              <w:jc w:val="center"/>
              <w:rPr>
                <w:sz w:val="16"/>
                <w:szCs w:val="16"/>
              </w:rPr>
            </w:pPr>
          </w:p>
          <w:p w14:paraId="66BF5CD7" w14:textId="6373834A" w:rsidR="00B170FB" w:rsidRPr="007D122D" w:rsidRDefault="00B170FB" w:rsidP="00B170FB">
            <w:pPr>
              <w:pStyle w:val="Bezodstpw"/>
              <w:jc w:val="center"/>
              <w:rPr>
                <w:sz w:val="16"/>
                <w:szCs w:val="16"/>
              </w:rPr>
            </w:pPr>
            <w:r w:rsidRPr="007D122D">
              <w:rPr>
                <w:sz w:val="16"/>
                <w:szCs w:val="16"/>
              </w:rPr>
              <w:t>[ zł ]</w:t>
            </w:r>
          </w:p>
        </w:tc>
        <w:tc>
          <w:tcPr>
            <w:tcW w:w="1342" w:type="dxa"/>
            <w:vAlign w:val="center"/>
          </w:tcPr>
          <w:p w14:paraId="6180AA1D" w14:textId="77777777" w:rsidR="00B170FB" w:rsidRDefault="00B170FB" w:rsidP="00B170FB">
            <w:pPr>
              <w:pStyle w:val="Bezodstpw"/>
              <w:jc w:val="center"/>
              <w:rPr>
                <w:sz w:val="16"/>
                <w:szCs w:val="16"/>
              </w:rPr>
            </w:pPr>
            <w:r w:rsidRPr="007D122D">
              <w:rPr>
                <w:sz w:val="16"/>
                <w:szCs w:val="16"/>
              </w:rPr>
              <w:t>Pełny</w:t>
            </w:r>
          </w:p>
          <w:p w14:paraId="200AFA85" w14:textId="77777777" w:rsidR="00B170FB" w:rsidRPr="007D122D" w:rsidRDefault="00B170FB" w:rsidP="00B170FB">
            <w:pPr>
              <w:pStyle w:val="Bezodstpw"/>
              <w:jc w:val="center"/>
              <w:rPr>
                <w:sz w:val="16"/>
                <w:szCs w:val="16"/>
              </w:rPr>
            </w:pPr>
          </w:p>
          <w:p w14:paraId="5659825D" w14:textId="60398DF1" w:rsidR="00B170FB" w:rsidRPr="007D122D" w:rsidRDefault="00B170FB" w:rsidP="00B170FB">
            <w:pPr>
              <w:pStyle w:val="Bezodstpw"/>
              <w:jc w:val="center"/>
              <w:rPr>
                <w:sz w:val="16"/>
                <w:szCs w:val="16"/>
              </w:rPr>
            </w:pPr>
            <w:r w:rsidRPr="007D122D">
              <w:rPr>
                <w:sz w:val="16"/>
                <w:szCs w:val="16"/>
              </w:rPr>
              <w:t>Numer katalogowy</w:t>
            </w:r>
          </w:p>
        </w:tc>
        <w:tc>
          <w:tcPr>
            <w:tcW w:w="1418" w:type="dxa"/>
            <w:vAlign w:val="center"/>
          </w:tcPr>
          <w:p w14:paraId="4FDC816E" w14:textId="1B073749" w:rsidR="00B170FB" w:rsidRPr="007D122D" w:rsidRDefault="00B170FB" w:rsidP="00B170FB">
            <w:pPr>
              <w:pStyle w:val="Bezodstpw"/>
              <w:jc w:val="center"/>
              <w:rPr>
                <w:sz w:val="16"/>
                <w:szCs w:val="16"/>
              </w:rPr>
            </w:pPr>
            <w:r w:rsidRPr="007D122D">
              <w:rPr>
                <w:sz w:val="16"/>
                <w:szCs w:val="16"/>
              </w:rPr>
              <w:t>Kraj prod.</w:t>
            </w:r>
          </w:p>
        </w:tc>
      </w:tr>
      <w:tr w:rsidR="00B170FB" w:rsidRPr="00C059B6" w14:paraId="1A4AEDFD" w14:textId="77777777" w:rsidTr="00B170FB">
        <w:trPr>
          <w:cantSplit/>
          <w:trHeight w:val="466"/>
          <w:jc w:val="center"/>
        </w:trPr>
        <w:tc>
          <w:tcPr>
            <w:tcW w:w="562" w:type="dxa"/>
            <w:vAlign w:val="center"/>
          </w:tcPr>
          <w:p w14:paraId="3B2D1E68" w14:textId="4BA44DC2" w:rsidR="00B170FB" w:rsidRPr="00C059B6" w:rsidRDefault="00B170FB" w:rsidP="00B170FB">
            <w:pPr>
              <w:jc w:val="both"/>
              <w:rPr>
                <w:rFonts w:ascii="Cambria" w:hAnsi="Cambria" w:cs="Tahoma"/>
                <w:sz w:val="16"/>
                <w:szCs w:val="16"/>
              </w:rPr>
            </w:pPr>
            <w:r>
              <w:rPr>
                <w:rFonts w:ascii="Cambria" w:hAnsi="Cambria" w:cs="Tahoma"/>
                <w:sz w:val="16"/>
                <w:szCs w:val="16"/>
              </w:rPr>
              <w:t>Kol. 1</w:t>
            </w:r>
          </w:p>
        </w:tc>
        <w:tc>
          <w:tcPr>
            <w:tcW w:w="3408" w:type="dxa"/>
            <w:gridSpan w:val="2"/>
            <w:vAlign w:val="center"/>
          </w:tcPr>
          <w:p w14:paraId="4CF44D4E" w14:textId="73FC8C64" w:rsidR="00B170FB" w:rsidRPr="00C059B6" w:rsidRDefault="00B170FB" w:rsidP="00B170FB">
            <w:pPr>
              <w:jc w:val="center"/>
              <w:rPr>
                <w:rFonts w:ascii="Cambria" w:hAnsi="Cambria" w:cs="Tahoma"/>
                <w:sz w:val="16"/>
                <w:szCs w:val="16"/>
              </w:rPr>
            </w:pPr>
            <w:r>
              <w:rPr>
                <w:rFonts w:ascii="Cambria" w:hAnsi="Cambria" w:cs="Tahoma"/>
                <w:sz w:val="16"/>
                <w:szCs w:val="16"/>
              </w:rPr>
              <w:t>Kol. 2</w:t>
            </w:r>
          </w:p>
        </w:tc>
        <w:tc>
          <w:tcPr>
            <w:tcW w:w="1270" w:type="dxa"/>
            <w:vAlign w:val="center"/>
          </w:tcPr>
          <w:p w14:paraId="534674CA" w14:textId="2AABCEDA" w:rsidR="00B170FB" w:rsidRPr="00C059B6" w:rsidRDefault="00B170FB" w:rsidP="00B170FB">
            <w:pPr>
              <w:jc w:val="center"/>
              <w:rPr>
                <w:rFonts w:ascii="Cambria" w:hAnsi="Cambria" w:cs="Tahoma"/>
                <w:sz w:val="16"/>
                <w:szCs w:val="16"/>
              </w:rPr>
            </w:pPr>
            <w:r>
              <w:rPr>
                <w:rFonts w:ascii="Cambria" w:hAnsi="Cambria" w:cs="Tahoma"/>
                <w:sz w:val="16"/>
                <w:szCs w:val="16"/>
              </w:rPr>
              <w:t>Kol. 3</w:t>
            </w:r>
          </w:p>
        </w:tc>
        <w:tc>
          <w:tcPr>
            <w:tcW w:w="851" w:type="dxa"/>
          </w:tcPr>
          <w:p w14:paraId="049BEF7A" w14:textId="77777777" w:rsidR="00B170FB" w:rsidRDefault="00B170FB" w:rsidP="00B170FB">
            <w:pPr>
              <w:jc w:val="center"/>
              <w:rPr>
                <w:rFonts w:ascii="Cambria" w:hAnsi="Cambria" w:cs="Tahoma"/>
                <w:sz w:val="16"/>
                <w:szCs w:val="16"/>
              </w:rPr>
            </w:pPr>
          </w:p>
        </w:tc>
        <w:tc>
          <w:tcPr>
            <w:tcW w:w="851" w:type="dxa"/>
            <w:vAlign w:val="center"/>
          </w:tcPr>
          <w:p w14:paraId="50FB3FD9" w14:textId="64FE2345" w:rsidR="00B170FB" w:rsidRPr="00C059B6" w:rsidRDefault="00B170FB" w:rsidP="00B170FB">
            <w:pPr>
              <w:jc w:val="center"/>
              <w:rPr>
                <w:rFonts w:ascii="Cambria" w:hAnsi="Cambria" w:cs="Tahoma"/>
                <w:sz w:val="16"/>
                <w:szCs w:val="16"/>
              </w:rPr>
            </w:pPr>
            <w:r>
              <w:rPr>
                <w:rFonts w:ascii="Cambria" w:hAnsi="Cambria" w:cs="Tahoma"/>
                <w:sz w:val="16"/>
                <w:szCs w:val="16"/>
              </w:rPr>
              <w:t>Kol. 4</w:t>
            </w:r>
          </w:p>
        </w:tc>
        <w:tc>
          <w:tcPr>
            <w:tcW w:w="850" w:type="dxa"/>
            <w:vAlign w:val="center"/>
          </w:tcPr>
          <w:p w14:paraId="51CD5933" w14:textId="4543D8DD" w:rsidR="00B170FB" w:rsidRPr="00C059B6" w:rsidRDefault="00B170FB" w:rsidP="00B170FB">
            <w:pPr>
              <w:jc w:val="center"/>
              <w:rPr>
                <w:rFonts w:ascii="Cambria" w:hAnsi="Cambria" w:cs="Tahoma"/>
                <w:sz w:val="16"/>
                <w:szCs w:val="16"/>
              </w:rPr>
            </w:pPr>
            <w:r>
              <w:rPr>
                <w:rFonts w:ascii="Cambria" w:hAnsi="Cambria" w:cs="Tahoma"/>
                <w:sz w:val="16"/>
                <w:szCs w:val="16"/>
              </w:rPr>
              <w:t>Kol. 5</w:t>
            </w:r>
          </w:p>
        </w:tc>
        <w:tc>
          <w:tcPr>
            <w:tcW w:w="992" w:type="dxa"/>
            <w:vAlign w:val="center"/>
          </w:tcPr>
          <w:p w14:paraId="4DE3CC8C" w14:textId="56E3796A" w:rsidR="00B170FB" w:rsidRPr="00C059B6" w:rsidRDefault="00B170FB" w:rsidP="00B170FB">
            <w:pPr>
              <w:jc w:val="center"/>
              <w:rPr>
                <w:rFonts w:ascii="Cambria" w:hAnsi="Cambria" w:cs="Tahoma"/>
                <w:sz w:val="16"/>
                <w:szCs w:val="16"/>
              </w:rPr>
            </w:pPr>
            <w:r>
              <w:rPr>
                <w:rFonts w:ascii="Cambria" w:hAnsi="Cambria" w:cs="Tahoma"/>
                <w:sz w:val="16"/>
                <w:szCs w:val="16"/>
              </w:rPr>
              <w:t>Kol. 6</w:t>
            </w:r>
          </w:p>
        </w:tc>
        <w:tc>
          <w:tcPr>
            <w:tcW w:w="1134" w:type="dxa"/>
            <w:vAlign w:val="center"/>
          </w:tcPr>
          <w:p w14:paraId="372AFA97" w14:textId="18CB51B7" w:rsidR="00B170FB" w:rsidRPr="00C059B6" w:rsidRDefault="00B170FB" w:rsidP="00B170FB">
            <w:pPr>
              <w:jc w:val="both"/>
              <w:rPr>
                <w:rFonts w:ascii="Cambria" w:hAnsi="Cambria" w:cs="Tahoma"/>
                <w:sz w:val="16"/>
                <w:szCs w:val="16"/>
              </w:rPr>
            </w:pPr>
            <w:r>
              <w:rPr>
                <w:rFonts w:ascii="Cambria" w:hAnsi="Cambria" w:cs="Tahoma"/>
                <w:sz w:val="16"/>
                <w:szCs w:val="16"/>
              </w:rPr>
              <w:t>Kol. 7= Kol. 5 x Kol. 6</w:t>
            </w:r>
          </w:p>
        </w:tc>
        <w:tc>
          <w:tcPr>
            <w:tcW w:w="851" w:type="dxa"/>
            <w:vAlign w:val="center"/>
          </w:tcPr>
          <w:p w14:paraId="06DC43A2" w14:textId="2A2A8071" w:rsidR="00B170FB" w:rsidRPr="00C059B6" w:rsidRDefault="00B170FB" w:rsidP="00B170FB">
            <w:pPr>
              <w:jc w:val="center"/>
              <w:rPr>
                <w:rFonts w:ascii="Cambria" w:hAnsi="Cambria" w:cs="Tahoma"/>
                <w:sz w:val="16"/>
                <w:szCs w:val="16"/>
              </w:rPr>
            </w:pPr>
            <w:r>
              <w:rPr>
                <w:rFonts w:ascii="Cambria" w:hAnsi="Cambria" w:cs="Tahoma"/>
                <w:sz w:val="16"/>
                <w:szCs w:val="16"/>
              </w:rPr>
              <w:t>Kol. 8</w:t>
            </w:r>
          </w:p>
        </w:tc>
        <w:tc>
          <w:tcPr>
            <w:tcW w:w="1209" w:type="dxa"/>
            <w:vAlign w:val="center"/>
          </w:tcPr>
          <w:p w14:paraId="4B1B49FC" w14:textId="10A5CBBE" w:rsidR="00B170FB" w:rsidRPr="00C059B6" w:rsidRDefault="00B170FB" w:rsidP="00B170FB">
            <w:pPr>
              <w:jc w:val="both"/>
              <w:rPr>
                <w:rFonts w:ascii="Cambria" w:hAnsi="Cambria" w:cs="Tahoma"/>
                <w:sz w:val="16"/>
                <w:szCs w:val="16"/>
              </w:rPr>
            </w:pPr>
            <w:r>
              <w:rPr>
                <w:rFonts w:ascii="Cambria" w:hAnsi="Cambria" w:cs="Tahoma"/>
                <w:sz w:val="16"/>
                <w:szCs w:val="16"/>
              </w:rPr>
              <w:t>Kol. 9 = Kol. 7  x Kol. 8</w:t>
            </w:r>
          </w:p>
        </w:tc>
        <w:tc>
          <w:tcPr>
            <w:tcW w:w="1342" w:type="dxa"/>
            <w:vAlign w:val="center"/>
          </w:tcPr>
          <w:p w14:paraId="70F221DC" w14:textId="4385E9A0" w:rsidR="00B170FB" w:rsidRPr="00C059B6" w:rsidRDefault="00B170FB" w:rsidP="00B170FB">
            <w:pPr>
              <w:jc w:val="both"/>
              <w:rPr>
                <w:rFonts w:ascii="Cambria" w:hAnsi="Cambria" w:cs="Tahoma"/>
                <w:sz w:val="16"/>
                <w:szCs w:val="16"/>
              </w:rPr>
            </w:pPr>
            <w:r>
              <w:rPr>
                <w:rFonts w:ascii="Cambria" w:hAnsi="Cambria" w:cs="Tahoma"/>
                <w:sz w:val="16"/>
                <w:szCs w:val="16"/>
              </w:rPr>
              <w:t>Kol. 10 = Kol. 7 + Kol. 9</w:t>
            </w:r>
          </w:p>
        </w:tc>
        <w:tc>
          <w:tcPr>
            <w:tcW w:w="1418" w:type="dxa"/>
            <w:vAlign w:val="center"/>
          </w:tcPr>
          <w:p w14:paraId="1409E28C" w14:textId="29D114EC" w:rsidR="00B170FB" w:rsidRPr="00C059B6" w:rsidRDefault="00B170FB" w:rsidP="00B170FB">
            <w:pPr>
              <w:jc w:val="center"/>
              <w:rPr>
                <w:rFonts w:ascii="Cambria" w:hAnsi="Cambria" w:cs="Tahoma"/>
                <w:sz w:val="16"/>
                <w:szCs w:val="16"/>
              </w:rPr>
            </w:pPr>
            <w:r>
              <w:rPr>
                <w:rFonts w:ascii="Cambria" w:hAnsi="Cambria" w:cs="Tahoma"/>
                <w:sz w:val="16"/>
                <w:szCs w:val="16"/>
              </w:rPr>
              <w:t>Kol. 11</w:t>
            </w:r>
          </w:p>
        </w:tc>
      </w:tr>
      <w:tr w:rsidR="00B170FB" w:rsidRPr="00C059B6" w14:paraId="0A39B8CC" w14:textId="77777777" w:rsidTr="00B170FB">
        <w:trPr>
          <w:cantSplit/>
          <w:jc w:val="center"/>
        </w:trPr>
        <w:tc>
          <w:tcPr>
            <w:tcW w:w="562" w:type="dxa"/>
            <w:vAlign w:val="center"/>
          </w:tcPr>
          <w:p w14:paraId="42C0B186" w14:textId="77777777" w:rsidR="00B170FB" w:rsidRPr="00C059B6" w:rsidRDefault="00B170FB" w:rsidP="00B170FB">
            <w:pPr>
              <w:jc w:val="center"/>
              <w:rPr>
                <w:rFonts w:ascii="Cambria" w:hAnsi="Cambria"/>
                <w:b/>
                <w:sz w:val="16"/>
                <w:szCs w:val="16"/>
              </w:rPr>
            </w:pPr>
            <w:r w:rsidRPr="00C059B6">
              <w:rPr>
                <w:rFonts w:ascii="Cambria" w:hAnsi="Cambria"/>
                <w:b/>
                <w:sz w:val="16"/>
                <w:szCs w:val="16"/>
              </w:rPr>
              <w:t>1</w:t>
            </w:r>
          </w:p>
        </w:tc>
        <w:tc>
          <w:tcPr>
            <w:tcW w:w="3408" w:type="dxa"/>
            <w:gridSpan w:val="2"/>
            <w:vAlign w:val="center"/>
          </w:tcPr>
          <w:p w14:paraId="65D42E81" w14:textId="18090958" w:rsidR="001B5EE8" w:rsidRPr="00D641B9" w:rsidRDefault="00B170FB" w:rsidP="00D641B9">
            <w:pPr>
              <w:spacing w:after="0" w:line="240" w:lineRule="auto"/>
              <w:jc w:val="both"/>
              <w:rPr>
                <w:rFonts w:ascii="Cambria" w:hAnsi="Cambria" w:cs="Tahoma"/>
                <w:b/>
                <w:snapToGrid w:val="0"/>
                <w:sz w:val="18"/>
                <w:szCs w:val="18"/>
                <w:lang w:val="en-US"/>
              </w:rPr>
            </w:pPr>
            <w:r w:rsidRPr="00D641B9">
              <w:rPr>
                <w:rFonts w:ascii="Cambria" w:hAnsi="Cambria" w:cs="Tahoma"/>
                <w:b/>
                <w:snapToGrid w:val="0"/>
                <w:sz w:val="18"/>
                <w:szCs w:val="18"/>
                <w:lang w:val="en-US"/>
              </w:rPr>
              <w:t>Scierec</w:t>
            </w:r>
            <w:r w:rsidR="005661E8" w:rsidRPr="00D641B9">
              <w:rPr>
                <w:rFonts w:ascii="Cambria" w:hAnsi="Cambria" w:cs="Tahoma"/>
                <w:b/>
                <w:snapToGrid w:val="0"/>
                <w:sz w:val="18"/>
                <w:szCs w:val="18"/>
                <w:lang w:val="en-US"/>
              </w:rPr>
              <w:t>zki z mikrofazy w trzech</w:t>
            </w:r>
            <w:r w:rsidRPr="00D641B9">
              <w:rPr>
                <w:rFonts w:ascii="Cambria" w:hAnsi="Cambria" w:cs="Tahoma"/>
                <w:b/>
                <w:snapToGrid w:val="0"/>
                <w:sz w:val="18"/>
                <w:szCs w:val="18"/>
                <w:lang w:val="en-US"/>
              </w:rPr>
              <w:t xml:space="preserve"> kolorach (żółt</w:t>
            </w:r>
            <w:r w:rsidR="009D31F2" w:rsidRPr="00D641B9">
              <w:rPr>
                <w:rFonts w:ascii="Cambria" w:hAnsi="Cambria" w:cs="Tahoma"/>
                <w:b/>
                <w:snapToGrid w:val="0"/>
                <w:sz w:val="18"/>
                <w:szCs w:val="18"/>
                <w:lang w:val="en-US"/>
              </w:rPr>
              <w:t>y</w:t>
            </w:r>
            <w:r w:rsidRPr="00D641B9">
              <w:rPr>
                <w:rFonts w:ascii="Cambria" w:hAnsi="Cambria" w:cs="Tahoma"/>
                <w:b/>
                <w:snapToGrid w:val="0"/>
                <w:sz w:val="18"/>
                <w:szCs w:val="18"/>
                <w:lang w:val="en-US"/>
              </w:rPr>
              <w:t>, czerwony, niebieski)</w:t>
            </w:r>
          </w:p>
          <w:p w14:paraId="6D19EA96" w14:textId="77777777" w:rsidR="00F200DF" w:rsidRPr="00D641B9" w:rsidRDefault="00ED43C5"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Posiadajace dobre własciwości czyśżczące be</w:t>
            </w:r>
            <w:r w:rsidR="00F200DF" w:rsidRPr="00D641B9">
              <w:rPr>
                <w:rFonts w:ascii="Cambria" w:hAnsi="Cambria" w:cs="Tahoma"/>
                <w:snapToGrid w:val="0"/>
                <w:sz w:val="18"/>
                <w:szCs w:val="18"/>
                <w:lang w:val="en-US"/>
              </w:rPr>
              <w:t>z pozostawiania smug I kłaczków.</w:t>
            </w:r>
          </w:p>
          <w:p w14:paraId="707B1012" w14:textId="164979C6" w:rsidR="00ED43C5" w:rsidRPr="00D641B9" w:rsidRDefault="00ED43C5"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Wykonane w 100 % z materiału syntetycznego</w:t>
            </w:r>
            <w:r w:rsidR="00F200DF" w:rsidRPr="00D641B9">
              <w:rPr>
                <w:rFonts w:ascii="Cambria" w:hAnsi="Cambria" w:cs="Tahoma"/>
                <w:snapToGrid w:val="0"/>
                <w:sz w:val="18"/>
                <w:szCs w:val="18"/>
                <w:lang w:val="en-US"/>
              </w:rPr>
              <w:t xml:space="preserve"> </w:t>
            </w:r>
            <w:r w:rsidRPr="00D641B9">
              <w:rPr>
                <w:rFonts w:ascii="Cambria" w:hAnsi="Cambria" w:cs="Tahoma"/>
                <w:snapToGrid w:val="0"/>
                <w:sz w:val="18"/>
                <w:szCs w:val="18"/>
                <w:lang w:val="en-US"/>
              </w:rPr>
              <w:t xml:space="preserve">(mieszanki włókien </w:t>
            </w:r>
            <w:r w:rsidR="004803FB" w:rsidRPr="00D641B9">
              <w:rPr>
                <w:rFonts w:ascii="Cambria" w:hAnsi="Cambria" w:cs="Tahoma"/>
                <w:snapToGrid w:val="0"/>
                <w:sz w:val="18"/>
                <w:szCs w:val="18"/>
                <w:lang w:val="en-US"/>
              </w:rPr>
              <w:t xml:space="preserve">polyesteru </w:t>
            </w:r>
            <w:r w:rsidRPr="00D641B9">
              <w:rPr>
                <w:rFonts w:ascii="Cambria" w:hAnsi="Cambria" w:cs="Tahoma"/>
                <w:snapToGrid w:val="0"/>
                <w:sz w:val="18"/>
                <w:szCs w:val="18"/>
                <w:lang w:val="en-US"/>
              </w:rPr>
              <w:t xml:space="preserve"> i poliamidu)</w:t>
            </w:r>
          </w:p>
          <w:p w14:paraId="621E184C" w14:textId="0878A8DB" w:rsidR="00ED43C5" w:rsidRPr="00D641B9" w:rsidRDefault="00F200DF"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Powleczone PoliWinylo-Alkoholem.</w:t>
            </w:r>
          </w:p>
          <w:p w14:paraId="39695F60" w14:textId="511BECCB" w:rsidR="00ED43C5" w:rsidRPr="00D641B9" w:rsidRDefault="00F200DF"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Wymiar 38 x 35 z nadrukiem m</w:t>
            </w:r>
            <w:r w:rsidR="00ED43C5" w:rsidRPr="00D641B9">
              <w:rPr>
                <w:rFonts w:ascii="Cambria" w:hAnsi="Cambria" w:cs="Tahoma"/>
                <w:snapToGrid w:val="0"/>
                <w:sz w:val="18"/>
                <w:szCs w:val="18"/>
                <w:lang w:val="en-US"/>
              </w:rPr>
              <w:t>etoda sitodruk w kolorze czarnym, wysokość liter 20 mm</w:t>
            </w:r>
          </w:p>
          <w:p w14:paraId="3E2CE8A7" w14:textId="5DDAACD9" w:rsidR="00ED43C5" w:rsidRPr="00D641B9" w:rsidRDefault="00ED43C5"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 xml:space="preserve">Nadruk  na ściereczce ma byc jednostronny </w:t>
            </w:r>
          </w:p>
          <w:p w14:paraId="2925E829" w14:textId="67CE7789" w:rsidR="00ED43C5" w:rsidRPr="00D641B9" w:rsidRDefault="00ED43C5"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 xml:space="preserve">Przykładowa treść nadruku – XXI </w:t>
            </w:r>
          </w:p>
          <w:p w14:paraId="76CCC165" w14:textId="44E01912" w:rsidR="00ED43C5" w:rsidRPr="00D641B9" w:rsidRDefault="00ED43C5"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 xml:space="preserve">Charakteryzujące się </w:t>
            </w:r>
            <w:r w:rsidR="004803FB" w:rsidRPr="00D641B9">
              <w:rPr>
                <w:rFonts w:ascii="Cambria" w:hAnsi="Cambria" w:cs="Tahoma"/>
                <w:snapToGrid w:val="0"/>
                <w:sz w:val="18"/>
                <w:szCs w:val="18"/>
                <w:lang w:val="en-US"/>
              </w:rPr>
              <w:t>duza</w:t>
            </w:r>
            <w:r w:rsidRPr="00D641B9">
              <w:rPr>
                <w:rFonts w:ascii="Cambria" w:hAnsi="Cambria" w:cs="Tahoma"/>
                <w:snapToGrid w:val="0"/>
                <w:sz w:val="18"/>
                <w:szCs w:val="18"/>
                <w:lang w:val="en-US"/>
              </w:rPr>
              <w:t xml:space="preserve"> odpornością I wytrzymałością gwarancja [prania w tem. 95 °C bez zmiany własciwości po conajmniej 400 cyklach p</w:t>
            </w:r>
            <w:r w:rsidR="00F200DF" w:rsidRPr="00D641B9">
              <w:rPr>
                <w:rFonts w:ascii="Cambria" w:hAnsi="Cambria" w:cs="Tahoma"/>
                <w:snapToGrid w:val="0"/>
                <w:sz w:val="18"/>
                <w:szCs w:val="18"/>
                <w:lang w:val="en-US"/>
              </w:rPr>
              <w:t>rania w profesjonalnej pralnicy.</w:t>
            </w:r>
          </w:p>
          <w:p w14:paraId="498676B0" w14:textId="77C72502" w:rsidR="00ED43C5" w:rsidRPr="00D641B9" w:rsidRDefault="00ED43C5"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 xml:space="preserve">Wytrzymałe na środki dezynfekujące zarejestrowane do prania bielizny szpitalnej </w:t>
            </w:r>
          </w:p>
          <w:p w14:paraId="2DE3C7BF" w14:textId="625EEC71" w:rsidR="00ED43C5" w:rsidRPr="00D641B9" w:rsidRDefault="00F200DF"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Wysokiej  zdolności  do uwal</w:t>
            </w:r>
            <w:r w:rsidR="00ED43C5" w:rsidRPr="00D641B9">
              <w:rPr>
                <w:rFonts w:ascii="Cambria" w:hAnsi="Cambria" w:cs="Tahoma"/>
                <w:snapToGrid w:val="0"/>
                <w:sz w:val="18"/>
                <w:szCs w:val="18"/>
                <w:lang w:val="en-US"/>
              </w:rPr>
              <w:t>niania podczas płukania luznych zabrudzeń takich jak piasek czy kurz.</w:t>
            </w:r>
          </w:p>
          <w:p w14:paraId="2853F5C0" w14:textId="39B3F388" w:rsidR="00ED43C5" w:rsidRPr="00D641B9" w:rsidRDefault="00ED43C5"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 xml:space="preserve">Uwalnianie cieczy za ścierki na powierzchnię </w:t>
            </w:r>
            <w:r w:rsidR="00F200DF" w:rsidRPr="00D641B9">
              <w:rPr>
                <w:rFonts w:ascii="Cambria" w:hAnsi="Cambria" w:cs="Tahoma"/>
                <w:snapToGrid w:val="0"/>
                <w:sz w:val="18"/>
                <w:szCs w:val="18"/>
                <w:lang w:val="en-US"/>
              </w:rPr>
              <w:t xml:space="preserve">nie </w:t>
            </w:r>
            <w:r w:rsidR="00E26135" w:rsidRPr="00D641B9">
              <w:rPr>
                <w:rFonts w:ascii="Cambria" w:hAnsi="Cambria" w:cs="Tahoma"/>
                <w:snapToGrid w:val="0"/>
                <w:sz w:val="18"/>
                <w:szCs w:val="18"/>
                <w:lang w:val="en-US"/>
              </w:rPr>
              <w:t>może</w:t>
            </w:r>
            <w:r w:rsidR="00F200DF" w:rsidRPr="00D641B9">
              <w:rPr>
                <w:rFonts w:ascii="Cambria" w:hAnsi="Cambria" w:cs="Tahoma"/>
                <w:snapToGrid w:val="0"/>
                <w:sz w:val="18"/>
                <w:szCs w:val="18"/>
                <w:lang w:val="en-US"/>
              </w:rPr>
              <w:t xml:space="preserve"> </w:t>
            </w:r>
            <w:r w:rsidR="00E26135" w:rsidRPr="00D641B9">
              <w:rPr>
                <w:rFonts w:ascii="Cambria" w:hAnsi="Cambria" w:cs="Tahoma"/>
                <w:snapToGrid w:val="0"/>
                <w:sz w:val="18"/>
                <w:szCs w:val="18"/>
                <w:lang w:val="en-US"/>
              </w:rPr>
              <w:t>przekroczyć</w:t>
            </w:r>
            <w:r w:rsidR="00F200DF" w:rsidRPr="00D641B9">
              <w:rPr>
                <w:rFonts w:ascii="Cambria" w:hAnsi="Cambria" w:cs="Tahoma"/>
                <w:snapToGrid w:val="0"/>
                <w:sz w:val="18"/>
                <w:szCs w:val="18"/>
                <w:lang w:val="en-US"/>
              </w:rPr>
              <w:t xml:space="preserve"> 0,9 gr/ m²</w:t>
            </w:r>
          </w:p>
          <w:p w14:paraId="13ECFDE4" w14:textId="3DCA51BE" w:rsidR="004803FB" w:rsidRPr="00D641B9" w:rsidRDefault="004803FB"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Gwarantować to będzie mo</w:t>
            </w:r>
            <w:r w:rsidR="00E26135" w:rsidRPr="00D641B9">
              <w:rPr>
                <w:rFonts w:ascii="Cambria" w:hAnsi="Cambria" w:cs="Tahoma"/>
                <w:snapToGrid w:val="0"/>
                <w:sz w:val="18"/>
                <w:szCs w:val="18"/>
                <w:lang w:val="en-US"/>
              </w:rPr>
              <w:t>żliwość wyczyszczenia do 25 m²jedną ścierką ,jednokrotnie zamoczoną i</w:t>
            </w:r>
            <w:r w:rsidR="00401496" w:rsidRPr="00D641B9">
              <w:rPr>
                <w:rFonts w:ascii="Cambria" w:hAnsi="Cambria" w:cs="Tahoma"/>
                <w:snapToGrid w:val="0"/>
                <w:sz w:val="18"/>
                <w:szCs w:val="18"/>
                <w:lang w:val="en-US"/>
              </w:rPr>
              <w:t xml:space="preserve"> wyżętą.</w:t>
            </w:r>
          </w:p>
          <w:p w14:paraId="33183C8F" w14:textId="6A7C648B" w:rsidR="004803FB" w:rsidRPr="00D641B9" w:rsidRDefault="00401496" w:rsidP="00D641B9">
            <w:pPr>
              <w:spacing w:after="0" w:line="240" w:lineRule="auto"/>
              <w:jc w:val="both"/>
              <w:rPr>
                <w:rFonts w:ascii="Cambria" w:hAnsi="Cambria" w:cs="Tahoma"/>
                <w:snapToGrid w:val="0"/>
                <w:sz w:val="18"/>
                <w:szCs w:val="18"/>
                <w:lang w:val="en-US"/>
              </w:rPr>
            </w:pPr>
            <w:r w:rsidRPr="00D641B9">
              <w:rPr>
                <w:rFonts w:ascii="Cambria" w:hAnsi="Cambria" w:cs="Tahoma"/>
                <w:snapToGrid w:val="0"/>
                <w:sz w:val="18"/>
                <w:szCs w:val="18"/>
                <w:lang w:val="en-US"/>
              </w:rPr>
              <w:t>Cechującą</w:t>
            </w:r>
            <w:r w:rsidR="004803FB" w:rsidRPr="00D641B9">
              <w:rPr>
                <w:rFonts w:ascii="Cambria" w:hAnsi="Cambria" w:cs="Tahoma"/>
                <w:snapToGrid w:val="0"/>
                <w:sz w:val="18"/>
                <w:szCs w:val="18"/>
                <w:lang w:val="en-US"/>
              </w:rPr>
              <w:t xml:space="preserve"> się odpornością na rozerwanie, dobrym wchłanianiem kurzu, absorpcją wody na poziomie 550 % wagi lub wyższym </w:t>
            </w:r>
          </w:p>
          <w:p w14:paraId="75673DFD" w14:textId="683089C0" w:rsidR="00B170FB" w:rsidRPr="00D641B9" w:rsidRDefault="004803FB" w:rsidP="00D641B9">
            <w:pPr>
              <w:spacing w:after="0" w:line="240" w:lineRule="auto"/>
              <w:jc w:val="both"/>
              <w:rPr>
                <w:rFonts w:ascii="Cambria" w:hAnsi="Cambria" w:cs="Tahoma"/>
                <w:b/>
                <w:snapToGrid w:val="0"/>
                <w:sz w:val="18"/>
                <w:szCs w:val="18"/>
                <w:lang w:val="en-US"/>
              </w:rPr>
            </w:pPr>
            <w:r w:rsidRPr="00D641B9">
              <w:rPr>
                <w:rFonts w:ascii="Cambria" w:hAnsi="Cambria" w:cs="Tahoma"/>
                <w:snapToGrid w:val="0"/>
                <w:sz w:val="18"/>
                <w:szCs w:val="18"/>
                <w:lang w:val="en-US"/>
              </w:rPr>
              <w:t>Wymagana karta charakterystyki</w:t>
            </w:r>
            <w:r w:rsidRPr="00D641B9">
              <w:rPr>
                <w:rFonts w:ascii="Cambria" w:hAnsi="Cambria" w:cs="Tahoma"/>
                <w:b/>
                <w:snapToGrid w:val="0"/>
                <w:sz w:val="18"/>
                <w:szCs w:val="18"/>
                <w:lang w:val="en-US"/>
              </w:rPr>
              <w:t xml:space="preserve"> </w:t>
            </w:r>
          </w:p>
        </w:tc>
        <w:tc>
          <w:tcPr>
            <w:tcW w:w="1270" w:type="dxa"/>
            <w:vAlign w:val="center"/>
          </w:tcPr>
          <w:p w14:paraId="14C20AB9" w14:textId="77777777" w:rsidR="00B170FB" w:rsidRPr="00CB614B" w:rsidRDefault="00B170FB" w:rsidP="00B170FB">
            <w:pPr>
              <w:jc w:val="center"/>
              <w:rPr>
                <w:rFonts w:ascii="Cambria" w:hAnsi="Cambria" w:cs="Tahoma"/>
                <w:snapToGrid w:val="0"/>
                <w:sz w:val="18"/>
                <w:szCs w:val="18"/>
                <w:lang w:val="en-US"/>
              </w:rPr>
            </w:pPr>
          </w:p>
        </w:tc>
        <w:tc>
          <w:tcPr>
            <w:tcW w:w="851" w:type="dxa"/>
          </w:tcPr>
          <w:p w14:paraId="66C0E5CD" w14:textId="77777777" w:rsidR="00B170FB" w:rsidRDefault="00B170FB" w:rsidP="00B170FB">
            <w:pPr>
              <w:jc w:val="center"/>
              <w:rPr>
                <w:rFonts w:ascii="Cambria" w:hAnsi="Cambria" w:cs="Tahoma"/>
                <w:sz w:val="18"/>
                <w:szCs w:val="18"/>
              </w:rPr>
            </w:pPr>
          </w:p>
          <w:p w14:paraId="113CE9AE" w14:textId="77777777" w:rsidR="00D75324" w:rsidRDefault="00D75324" w:rsidP="00B170FB">
            <w:pPr>
              <w:jc w:val="center"/>
              <w:rPr>
                <w:rFonts w:ascii="Cambria" w:hAnsi="Cambria" w:cs="Tahoma"/>
                <w:sz w:val="18"/>
                <w:szCs w:val="18"/>
              </w:rPr>
            </w:pPr>
          </w:p>
          <w:p w14:paraId="68DD6384" w14:textId="77777777" w:rsidR="00D75324" w:rsidRDefault="00D75324" w:rsidP="00B170FB">
            <w:pPr>
              <w:jc w:val="center"/>
              <w:rPr>
                <w:rFonts w:ascii="Cambria" w:hAnsi="Cambria" w:cs="Tahoma"/>
                <w:sz w:val="18"/>
                <w:szCs w:val="18"/>
              </w:rPr>
            </w:pPr>
          </w:p>
          <w:p w14:paraId="103FBEB6" w14:textId="77777777" w:rsidR="00D75324" w:rsidRDefault="00D75324" w:rsidP="00B170FB">
            <w:pPr>
              <w:jc w:val="center"/>
              <w:rPr>
                <w:rFonts w:ascii="Cambria" w:hAnsi="Cambria" w:cs="Tahoma"/>
                <w:sz w:val="18"/>
                <w:szCs w:val="18"/>
              </w:rPr>
            </w:pPr>
          </w:p>
          <w:p w14:paraId="7883F3FA" w14:textId="77777777" w:rsidR="00D75324" w:rsidRDefault="00D75324" w:rsidP="00B170FB">
            <w:pPr>
              <w:jc w:val="center"/>
              <w:rPr>
                <w:rFonts w:ascii="Cambria" w:hAnsi="Cambria" w:cs="Tahoma"/>
                <w:sz w:val="18"/>
                <w:szCs w:val="18"/>
              </w:rPr>
            </w:pPr>
          </w:p>
          <w:p w14:paraId="4EF1563D" w14:textId="77777777" w:rsidR="00D75324" w:rsidRDefault="00D75324" w:rsidP="00D75324">
            <w:pPr>
              <w:rPr>
                <w:rFonts w:ascii="Cambria" w:hAnsi="Cambria" w:cs="Tahoma"/>
                <w:sz w:val="18"/>
                <w:szCs w:val="18"/>
              </w:rPr>
            </w:pPr>
          </w:p>
          <w:p w14:paraId="1E53B0FD" w14:textId="1B864A17" w:rsidR="00D75324" w:rsidRPr="00C02707" w:rsidRDefault="00D75324" w:rsidP="00B170FB">
            <w:pPr>
              <w:jc w:val="center"/>
              <w:rPr>
                <w:rFonts w:ascii="Cambria" w:hAnsi="Cambria" w:cs="Tahoma"/>
                <w:sz w:val="18"/>
                <w:szCs w:val="18"/>
              </w:rPr>
            </w:pPr>
            <w:r>
              <w:rPr>
                <w:rFonts w:ascii="Cambria" w:hAnsi="Cambria" w:cs="Tahoma"/>
                <w:sz w:val="18"/>
                <w:szCs w:val="18"/>
              </w:rPr>
              <w:t xml:space="preserve">szt </w:t>
            </w:r>
          </w:p>
        </w:tc>
        <w:tc>
          <w:tcPr>
            <w:tcW w:w="851" w:type="dxa"/>
            <w:vAlign w:val="center"/>
          </w:tcPr>
          <w:p w14:paraId="09D5055D" w14:textId="77777777" w:rsidR="00B170FB" w:rsidRDefault="00B170FB" w:rsidP="00B170FB">
            <w:pPr>
              <w:jc w:val="center"/>
              <w:rPr>
                <w:rFonts w:ascii="Cambria" w:hAnsi="Cambria" w:cs="Tahoma"/>
                <w:sz w:val="18"/>
                <w:szCs w:val="18"/>
              </w:rPr>
            </w:pPr>
          </w:p>
          <w:p w14:paraId="2C923FD3" w14:textId="77777777" w:rsidR="00DD53EB" w:rsidRDefault="00DD53EB" w:rsidP="00B170FB">
            <w:pPr>
              <w:jc w:val="center"/>
              <w:rPr>
                <w:rFonts w:ascii="Cambria" w:hAnsi="Cambria" w:cs="Tahoma"/>
                <w:sz w:val="18"/>
                <w:szCs w:val="18"/>
              </w:rPr>
            </w:pPr>
          </w:p>
          <w:p w14:paraId="73221FC3" w14:textId="4C3B6C51" w:rsidR="00D75324" w:rsidRPr="00C02707" w:rsidRDefault="00D75324" w:rsidP="00B170FB">
            <w:pPr>
              <w:jc w:val="center"/>
              <w:rPr>
                <w:rFonts w:ascii="Cambria" w:hAnsi="Cambria" w:cs="Tahoma"/>
                <w:sz w:val="18"/>
                <w:szCs w:val="18"/>
              </w:rPr>
            </w:pPr>
            <w:r>
              <w:rPr>
                <w:rFonts w:ascii="Cambria" w:hAnsi="Cambria" w:cs="Tahoma"/>
                <w:sz w:val="18"/>
                <w:szCs w:val="18"/>
              </w:rPr>
              <w:t>6000</w:t>
            </w:r>
          </w:p>
        </w:tc>
        <w:tc>
          <w:tcPr>
            <w:tcW w:w="850" w:type="dxa"/>
            <w:vAlign w:val="center"/>
          </w:tcPr>
          <w:p w14:paraId="7F2983C2" w14:textId="221BDE1B" w:rsidR="00B170FB" w:rsidRPr="00C02707" w:rsidRDefault="00B170FB" w:rsidP="00B170FB">
            <w:pPr>
              <w:jc w:val="center"/>
              <w:rPr>
                <w:rFonts w:ascii="Cambria" w:hAnsi="Cambria" w:cs="Tahoma"/>
                <w:snapToGrid w:val="0"/>
                <w:sz w:val="16"/>
                <w:szCs w:val="16"/>
              </w:rPr>
            </w:pPr>
          </w:p>
        </w:tc>
        <w:tc>
          <w:tcPr>
            <w:tcW w:w="992" w:type="dxa"/>
          </w:tcPr>
          <w:p w14:paraId="76B0967F" w14:textId="77777777" w:rsidR="00B170FB" w:rsidRPr="00C059B6" w:rsidRDefault="00B170FB" w:rsidP="00B170FB">
            <w:pPr>
              <w:rPr>
                <w:rFonts w:ascii="Cambria" w:hAnsi="Cambria" w:cs="Tahoma"/>
                <w:sz w:val="16"/>
                <w:szCs w:val="16"/>
              </w:rPr>
            </w:pPr>
          </w:p>
        </w:tc>
        <w:tc>
          <w:tcPr>
            <w:tcW w:w="1134" w:type="dxa"/>
          </w:tcPr>
          <w:p w14:paraId="6F8A6B10" w14:textId="77777777" w:rsidR="00B170FB" w:rsidRPr="00C059B6" w:rsidRDefault="00B170FB" w:rsidP="00B170FB">
            <w:pPr>
              <w:rPr>
                <w:rFonts w:ascii="Cambria" w:hAnsi="Cambria"/>
                <w:sz w:val="16"/>
                <w:szCs w:val="16"/>
              </w:rPr>
            </w:pPr>
          </w:p>
        </w:tc>
        <w:tc>
          <w:tcPr>
            <w:tcW w:w="851" w:type="dxa"/>
          </w:tcPr>
          <w:p w14:paraId="2C3A386E" w14:textId="77777777" w:rsidR="00B170FB" w:rsidRPr="00C059B6" w:rsidRDefault="00B170FB" w:rsidP="00B170FB">
            <w:pPr>
              <w:rPr>
                <w:rFonts w:ascii="Cambria" w:hAnsi="Cambria"/>
                <w:sz w:val="16"/>
                <w:szCs w:val="16"/>
              </w:rPr>
            </w:pPr>
          </w:p>
        </w:tc>
        <w:tc>
          <w:tcPr>
            <w:tcW w:w="1209" w:type="dxa"/>
          </w:tcPr>
          <w:p w14:paraId="509391ED" w14:textId="77777777" w:rsidR="00B170FB" w:rsidRPr="00C059B6" w:rsidRDefault="00B170FB" w:rsidP="00B170FB">
            <w:pPr>
              <w:rPr>
                <w:rFonts w:ascii="Cambria" w:hAnsi="Cambria"/>
                <w:sz w:val="16"/>
                <w:szCs w:val="16"/>
              </w:rPr>
            </w:pPr>
          </w:p>
        </w:tc>
        <w:tc>
          <w:tcPr>
            <w:tcW w:w="1342" w:type="dxa"/>
          </w:tcPr>
          <w:p w14:paraId="48521341" w14:textId="77777777" w:rsidR="00B170FB" w:rsidRPr="00C059B6" w:rsidRDefault="00B170FB" w:rsidP="00B170FB">
            <w:pPr>
              <w:rPr>
                <w:rFonts w:ascii="Cambria" w:hAnsi="Cambria"/>
                <w:sz w:val="16"/>
                <w:szCs w:val="16"/>
              </w:rPr>
            </w:pPr>
          </w:p>
        </w:tc>
        <w:tc>
          <w:tcPr>
            <w:tcW w:w="1418" w:type="dxa"/>
          </w:tcPr>
          <w:p w14:paraId="0FB97C82" w14:textId="77777777" w:rsidR="00B170FB" w:rsidRPr="00C059B6" w:rsidRDefault="00B170FB" w:rsidP="00B170FB">
            <w:pPr>
              <w:rPr>
                <w:rFonts w:ascii="Cambria" w:hAnsi="Cambria"/>
                <w:sz w:val="16"/>
                <w:szCs w:val="16"/>
              </w:rPr>
            </w:pPr>
          </w:p>
        </w:tc>
      </w:tr>
      <w:tr w:rsidR="00B170FB" w:rsidRPr="00C059B6" w14:paraId="592E1A0F" w14:textId="77777777" w:rsidTr="00B170FB">
        <w:trPr>
          <w:cantSplit/>
          <w:jc w:val="center"/>
        </w:trPr>
        <w:tc>
          <w:tcPr>
            <w:tcW w:w="562" w:type="dxa"/>
            <w:vAlign w:val="center"/>
          </w:tcPr>
          <w:p w14:paraId="63732E98" w14:textId="0C776F3C" w:rsidR="00B170FB" w:rsidRPr="00C059B6" w:rsidRDefault="00B170FB" w:rsidP="00B170FB">
            <w:pPr>
              <w:jc w:val="center"/>
              <w:rPr>
                <w:rFonts w:ascii="Cambria" w:hAnsi="Cambria"/>
                <w:b/>
                <w:sz w:val="16"/>
                <w:szCs w:val="16"/>
              </w:rPr>
            </w:pPr>
            <w:r w:rsidRPr="00C059B6">
              <w:rPr>
                <w:rFonts w:ascii="Cambria" w:hAnsi="Cambria"/>
                <w:b/>
                <w:sz w:val="16"/>
                <w:szCs w:val="16"/>
              </w:rPr>
              <w:t>2</w:t>
            </w:r>
          </w:p>
        </w:tc>
        <w:tc>
          <w:tcPr>
            <w:tcW w:w="3408" w:type="dxa"/>
            <w:gridSpan w:val="2"/>
            <w:vAlign w:val="center"/>
          </w:tcPr>
          <w:p w14:paraId="17B0DFED" w14:textId="4BD0302B" w:rsidR="00D641B9" w:rsidRPr="00D641B9" w:rsidRDefault="00D641B9" w:rsidP="00D641B9">
            <w:pPr>
              <w:pStyle w:val="Nagwek9"/>
              <w:tabs>
                <w:tab w:val="left" w:pos="2148"/>
              </w:tabs>
              <w:snapToGrid w:val="0"/>
              <w:spacing w:before="0" w:after="0" w:line="240" w:lineRule="auto"/>
              <w:ind w:left="0"/>
              <w:jc w:val="both"/>
              <w:rPr>
                <w:rFonts w:ascii="Cambria" w:hAnsi="Cambria" w:cs="Times New Roman"/>
                <w:b/>
                <w:sz w:val="18"/>
                <w:szCs w:val="18"/>
              </w:rPr>
            </w:pPr>
            <w:r w:rsidRPr="00D641B9">
              <w:rPr>
                <w:rFonts w:ascii="Cambria" w:hAnsi="Cambria" w:cs="Times New Roman"/>
                <w:sz w:val="18"/>
                <w:szCs w:val="18"/>
              </w:rPr>
              <w:t>Nakładka do mopa wykonana:  strona myjąca z: 30% poliester, 70 % bawełna, pokrycie 65 % poliester, 35%bawełna, taśmy szwu 100% poliester, możliwość wszycia  4 - ch kolorowych wszywek</w:t>
            </w:r>
            <w:r w:rsidRPr="00D641B9">
              <w:rPr>
                <w:rFonts w:ascii="Cambria" w:hAnsi="Cambria" w:cs="Times New Roman"/>
                <w:b/>
                <w:sz w:val="18"/>
                <w:szCs w:val="18"/>
              </w:rPr>
              <w:t xml:space="preserve">, </w:t>
            </w:r>
            <w:r w:rsidRPr="00D641B9">
              <w:rPr>
                <w:rFonts w:ascii="Cambria" w:hAnsi="Cambria" w:cs="Times New Roman"/>
                <w:b/>
                <w:bCs/>
                <w:sz w:val="18"/>
                <w:szCs w:val="18"/>
              </w:rPr>
              <w:t>pętle bawełniane, splot 6 nitek</w:t>
            </w:r>
          </w:p>
          <w:p w14:paraId="778B55FE" w14:textId="77777777" w:rsidR="00D641B9" w:rsidRPr="00D641B9" w:rsidRDefault="00D641B9" w:rsidP="00D641B9">
            <w:pPr>
              <w:pStyle w:val="Nagwek9"/>
              <w:tabs>
                <w:tab w:val="left" w:pos="1414"/>
                <w:tab w:val="left" w:pos="2148"/>
              </w:tabs>
              <w:snapToGrid w:val="0"/>
              <w:spacing w:before="0" w:after="0" w:line="240" w:lineRule="auto"/>
              <w:ind w:left="0"/>
              <w:jc w:val="both"/>
              <w:rPr>
                <w:rFonts w:ascii="Cambria" w:hAnsi="Cambria" w:cs="Times New Roman"/>
                <w:b/>
                <w:sz w:val="18"/>
                <w:szCs w:val="18"/>
              </w:rPr>
            </w:pPr>
            <w:r w:rsidRPr="00D641B9">
              <w:rPr>
                <w:rFonts w:ascii="Cambria" w:hAnsi="Cambria" w:cs="Times New Roman"/>
                <w:sz w:val="18"/>
                <w:szCs w:val="18"/>
              </w:rPr>
              <w:t>Długość wewnętrzna 42,5 cm +/- 0,5 cm</w:t>
            </w:r>
          </w:p>
          <w:p w14:paraId="376EFBBE" w14:textId="77777777" w:rsidR="00D641B9" w:rsidRPr="00D641B9" w:rsidRDefault="00D641B9" w:rsidP="00D641B9">
            <w:pPr>
              <w:pStyle w:val="Nagwek9"/>
              <w:tabs>
                <w:tab w:val="left" w:pos="1414"/>
                <w:tab w:val="left" w:pos="2148"/>
              </w:tabs>
              <w:snapToGrid w:val="0"/>
              <w:spacing w:before="0" w:after="0" w:line="240" w:lineRule="auto"/>
              <w:ind w:left="0"/>
              <w:jc w:val="both"/>
              <w:rPr>
                <w:rFonts w:ascii="Cambria" w:hAnsi="Cambria" w:cs="Times New Roman"/>
                <w:b/>
                <w:sz w:val="18"/>
                <w:szCs w:val="18"/>
              </w:rPr>
            </w:pPr>
            <w:r w:rsidRPr="00D641B9">
              <w:rPr>
                <w:rFonts w:ascii="Cambria" w:hAnsi="Cambria" w:cs="Times New Roman"/>
                <w:sz w:val="18"/>
                <w:szCs w:val="18"/>
              </w:rPr>
              <w:t>Szerokość wewnętrzna 13,5 cm +/- 0,5 cm</w:t>
            </w:r>
          </w:p>
          <w:p w14:paraId="37BC7546" w14:textId="77777777" w:rsidR="00D641B9" w:rsidRPr="00D641B9" w:rsidRDefault="00D641B9" w:rsidP="00D641B9">
            <w:pPr>
              <w:pStyle w:val="Nagwek9"/>
              <w:tabs>
                <w:tab w:val="left" w:pos="1414"/>
                <w:tab w:val="left" w:pos="2148"/>
              </w:tabs>
              <w:snapToGrid w:val="0"/>
              <w:spacing w:before="0" w:after="0" w:line="240" w:lineRule="auto"/>
              <w:ind w:left="0"/>
              <w:jc w:val="both"/>
              <w:rPr>
                <w:rFonts w:ascii="Cambria" w:hAnsi="Cambria" w:cs="Times New Roman"/>
                <w:b/>
                <w:sz w:val="18"/>
                <w:szCs w:val="18"/>
              </w:rPr>
            </w:pPr>
            <w:r w:rsidRPr="00D641B9">
              <w:rPr>
                <w:rFonts w:ascii="Cambria" w:hAnsi="Cambria" w:cs="Times New Roman"/>
                <w:sz w:val="18"/>
                <w:szCs w:val="18"/>
              </w:rPr>
              <w:t>Kieszenie po bokach, przeznaczona do mycia i dezynfekcji powierzchni.</w:t>
            </w:r>
          </w:p>
          <w:p w14:paraId="53EBE2AF" w14:textId="77777777" w:rsidR="00D641B9" w:rsidRPr="00D641B9" w:rsidRDefault="00D641B9" w:rsidP="00D641B9">
            <w:pPr>
              <w:pStyle w:val="Nagwek9"/>
              <w:tabs>
                <w:tab w:val="left" w:pos="1414"/>
                <w:tab w:val="left" w:pos="2148"/>
              </w:tabs>
              <w:snapToGrid w:val="0"/>
              <w:spacing w:before="0" w:after="0" w:line="240" w:lineRule="auto"/>
              <w:ind w:left="0"/>
              <w:jc w:val="both"/>
              <w:rPr>
                <w:rFonts w:ascii="Cambria" w:hAnsi="Cambria" w:cs="Times New Roman"/>
                <w:b/>
                <w:sz w:val="18"/>
                <w:szCs w:val="18"/>
              </w:rPr>
            </w:pPr>
            <w:r w:rsidRPr="00D641B9">
              <w:rPr>
                <w:rFonts w:ascii="Cambria" w:hAnsi="Cambria" w:cs="Times New Roman"/>
                <w:sz w:val="18"/>
                <w:szCs w:val="18"/>
              </w:rPr>
              <w:t>Wyposażona w zaczep z polipropylenu do mocowania z jednej strony.</w:t>
            </w:r>
          </w:p>
          <w:p w14:paraId="1B642EC4" w14:textId="77777777" w:rsidR="00D641B9" w:rsidRPr="00D641B9" w:rsidRDefault="00D641B9" w:rsidP="00D641B9">
            <w:pPr>
              <w:pStyle w:val="Nagwek9"/>
              <w:tabs>
                <w:tab w:val="left" w:pos="1414"/>
                <w:tab w:val="left" w:pos="2148"/>
              </w:tabs>
              <w:snapToGrid w:val="0"/>
              <w:spacing w:before="0" w:after="0" w:line="240" w:lineRule="auto"/>
              <w:ind w:left="0"/>
              <w:jc w:val="both"/>
              <w:rPr>
                <w:rFonts w:ascii="Cambria" w:hAnsi="Cambria" w:cs="Times New Roman"/>
                <w:b/>
                <w:sz w:val="18"/>
                <w:szCs w:val="18"/>
              </w:rPr>
            </w:pPr>
            <w:r w:rsidRPr="00D641B9">
              <w:rPr>
                <w:rFonts w:ascii="Cambria" w:hAnsi="Cambria" w:cs="Times New Roman"/>
                <w:sz w:val="18"/>
                <w:szCs w:val="18"/>
              </w:rPr>
              <w:t>Wytrzymała na pranie i dezynfekcję w 95</w:t>
            </w:r>
            <w:r w:rsidRPr="00D641B9">
              <w:rPr>
                <w:rFonts w:ascii="Cambria" w:hAnsi="Cambria" w:cs="Times New Roman"/>
                <w:sz w:val="18"/>
                <w:szCs w:val="18"/>
                <w:vertAlign w:val="superscript"/>
              </w:rPr>
              <w:t>o</w:t>
            </w:r>
            <w:r w:rsidRPr="00D641B9">
              <w:rPr>
                <w:rFonts w:ascii="Cambria" w:hAnsi="Cambria" w:cs="Times New Roman"/>
                <w:sz w:val="18"/>
                <w:szCs w:val="18"/>
              </w:rPr>
              <w:t>C.</w:t>
            </w:r>
          </w:p>
          <w:p w14:paraId="6D62CAD9" w14:textId="77777777" w:rsidR="00D641B9" w:rsidRPr="00D641B9" w:rsidRDefault="00D641B9" w:rsidP="00D641B9">
            <w:pPr>
              <w:pStyle w:val="Nagwek9"/>
              <w:tabs>
                <w:tab w:val="left" w:pos="1414"/>
                <w:tab w:val="left" w:pos="2148"/>
              </w:tabs>
              <w:snapToGrid w:val="0"/>
              <w:spacing w:before="0" w:after="0" w:line="240" w:lineRule="auto"/>
              <w:ind w:left="0"/>
              <w:jc w:val="both"/>
              <w:rPr>
                <w:rFonts w:ascii="Cambria" w:hAnsi="Cambria" w:cs="Times New Roman"/>
                <w:b/>
                <w:sz w:val="18"/>
                <w:szCs w:val="18"/>
              </w:rPr>
            </w:pPr>
            <w:r w:rsidRPr="00D641B9">
              <w:rPr>
                <w:rFonts w:ascii="Cambria" w:hAnsi="Cambria" w:cs="Times New Roman"/>
                <w:sz w:val="18"/>
                <w:szCs w:val="18"/>
              </w:rPr>
              <w:t>Waga sucha 220g+/- 10 g min., absorpcja wody 500g/szt.</w:t>
            </w:r>
          </w:p>
          <w:p w14:paraId="020CE923" w14:textId="77777777" w:rsidR="00D641B9" w:rsidRPr="00D641B9" w:rsidRDefault="00D641B9" w:rsidP="00D641B9">
            <w:pPr>
              <w:pStyle w:val="Domylnie"/>
              <w:tabs>
                <w:tab w:val="left" w:pos="1440"/>
              </w:tabs>
              <w:jc w:val="both"/>
              <w:rPr>
                <w:rFonts w:ascii="Cambria" w:hAnsi="Cambria" w:cs="Times New Roman"/>
                <w:sz w:val="18"/>
                <w:szCs w:val="18"/>
              </w:rPr>
            </w:pPr>
            <w:r w:rsidRPr="00D641B9">
              <w:rPr>
                <w:rFonts w:ascii="Cambria" w:hAnsi="Cambria" w:cs="Times New Roman"/>
                <w:sz w:val="18"/>
                <w:szCs w:val="18"/>
              </w:rPr>
              <w:t>Kolor biały o wymiarach 42 cm x 14 cm. +/- 0,5</w:t>
            </w:r>
          </w:p>
          <w:p w14:paraId="44589265" w14:textId="7F15ED6A" w:rsidR="00D641B9" w:rsidRPr="00D641B9" w:rsidRDefault="00D641B9" w:rsidP="00D641B9">
            <w:pPr>
              <w:pStyle w:val="Domylnie"/>
              <w:tabs>
                <w:tab w:val="left" w:pos="1440"/>
              </w:tabs>
              <w:jc w:val="both"/>
              <w:rPr>
                <w:rFonts w:ascii="Cambria" w:hAnsi="Cambria" w:cs="Times New Roman"/>
                <w:sz w:val="18"/>
                <w:szCs w:val="18"/>
              </w:rPr>
            </w:pPr>
            <w:r w:rsidRPr="00D641B9">
              <w:rPr>
                <w:rFonts w:ascii="Cambria" w:hAnsi="Cambria" w:cs="Times New Roman"/>
                <w:sz w:val="18"/>
                <w:szCs w:val="18"/>
              </w:rPr>
              <w:t>Nakładka do uchwytu typu BLIZZARD,</w:t>
            </w:r>
            <w:r>
              <w:rPr>
                <w:rFonts w:ascii="Cambria" w:hAnsi="Cambria" w:cs="Times New Roman"/>
                <w:sz w:val="18"/>
                <w:szCs w:val="18"/>
              </w:rPr>
              <w:t xml:space="preserve"> lub równoważne </w:t>
            </w:r>
            <w:r w:rsidRPr="00D641B9">
              <w:rPr>
                <w:rFonts w:ascii="Cambria" w:hAnsi="Cambria" w:cs="Times New Roman"/>
                <w:sz w:val="18"/>
                <w:szCs w:val="18"/>
              </w:rPr>
              <w:t xml:space="preserve"> zaczep z polipropylenu, który jest odporny na wysokie temperatury</w:t>
            </w:r>
          </w:p>
          <w:p w14:paraId="14F50CC1" w14:textId="77777777" w:rsidR="00D641B9" w:rsidRPr="00D641B9" w:rsidRDefault="00D641B9" w:rsidP="00D641B9">
            <w:pPr>
              <w:pStyle w:val="Domylnie"/>
              <w:tabs>
                <w:tab w:val="left" w:pos="1440"/>
              </w:tabs>
              <w:jc w:val="both"/>
              <w:rPr>
                <w:rFonts w:ascii="Cambria" w:hAnsi="Cambria" w:cs="Times New Roman"/>
                <w:sz w:val="18"/>
                <w:szCs w:val="18"/>
              </w:rPr>
            </w:pPr>
            <w:r w:rsidRPr="00D641B9">
              <w:rPr>
                <w:rFonts w:ascii="Cambria" w:hAnsi="Cambria" w:cs="Times New Roman"/>
                <w:sz w:val="18"/>
                <w:szCs w:val="18"/>
              </w:rPr>
              <w:t>Gwarancja wytrzymałości prania do 400 cykli w temperaturze 90</w:t>
            </w:r>
            <w:r w:rsidRPr="00D641B9">
              <w:rPr>
                <w:rFonts w:ascii="Cambria" w:hAnsi="Cambria" w:cs="Times New Roman"/>
                <w:sz w:val="18"/>
                <w:szCs w:val="18"/>
                <w:vertAlign w:val="superscript"/>
              </w:rPr>
              <w:t>o</w:t>
            </w:r>
            <w:r w:rsidRPr="00D641B9">
              <w:rPr>
                <w:rFonts w:ascii="Cambria" w:hAnsi="Cambria" w:cs="Times New Roman"/>
                <w:sz w:val="18"/>
                <w:szCs w:val="18"/>
              </w:rPr>
              <w:t>C i 450 cykli w temperaturze 60</w:t>
            </w:r>
            <w:r w:rsidRPr="00D641B9">
              <w:rPr>
                <w:rFonts w:ascii="Cambria" w:hAnsi="Cambria" w:cs="Times New Roman"/>
                <w:sz w:val="18"/>
                <w:szCs w:val="18"/>
                <w:vertAlign w:val="superscript"/>
              </w:rPr>
              <w:t>o</w:t>
            </w:r>
            <w:r w:rsidRPr="00D641B9">
              <w:rPr>
                <w:rFonts w:ascii="Cambria" w:hAnsi="Cambria" w:cs="Times New Roman"/>
                <w:sz w:val="18"/>
                <w:szCs w:val="18"/>
              </w:rPr>
              <w:t>C.</w:t>
            </w:r>
          </w:p>
          <w:p w14:paraId="7BC7E2E0" w14:textId="0741EE87" w:rsidR="00D641B9" w:rsidRPr="00D641B9" w:rsidRDefault="00D641B9" w:rsidP="00D641B9">
            <w:pPr>
              <w:pStyle w:val="Domylnie"/>
              <w:tabs>
                <w:tab w:val="left" w:pos="1440"/>
              </w:tabs>
              <w:jc w:val="both"/>
              <w:rPr>
                <w:rFonts w:ascii="Cambria" w:hAnsi="Cambria" w:cs="Times New Roman"/>
                <w:sz w:val="18"/>
                <w:szCs w:val="18"/>
              </w:rPr>
            </w:pPr>
            <w:r w:rsidRPr="00D641B9">
              <w:rPr>
                <w:rFonts w:ascii="Cambria" w:hAnsi="Cambria" w:cs="Times New Roman"/>
                <w:sz w:val="18"/>
                <w:szCs w:val="18"/>
              </w:rPr>
              <w:t>Trwały nadruk z przepisem</w:t>
            </w:r>
            <w:r>
              <w:rPr>
                <w:rFonts w:ascii="Cambria" w:hAnsi="Cambria" w:cs="Times New Roman"/>
                <w:sz w:val="18"/>
                <w:szCs w:val="18"/>
              </w:rPr>
              <w:t>i</w:t>
            </w:r>
            <w:r w:rsidRPr="00D641B9">
              <w:rPr>
                <w:rFonts w:ascii="Cambria" w:hAnsi="Cambria" w:cs="Times New Roman"/>
                <w:sz w:val="18"/>
                <w:szCs w:val="18"/>
              </w:rPr>
              <w:t xml:space="preserve"> prania / piktogramy na kieszeni</w:t>
            </w:r>
          </w:p>
          <w:p w14:paraId="3E579985" w14:textId="77777777" w:rsidR="00D641B9" w:rsidRPr="00D641B9" w:rsidRDefault="00D641B9" w:rsidP="00D641B9">
            <w:pPr>
              <w:pStyle w:val="Domylnie"/>
              <w:tabs>
                <w:tab w:val="left" w:pos="317"/>
              </w:tabs>
              <w:jc w:val="both"/>
              <w:rPr>
                <w:rFonts w:ascii="Cambria" w:hAnsi="Cambria" w:cs="Times New Roman"/>
                <w:sz w:val="18"/>
                <w:szCs w:val="18"/>
              </w:rPr>
            </w:pPr>
            <w:r w:rsidRPr="00D641B9">
              <w:rPr>
                <w:rFonts w:ascii="Cambria" w:hAnsi="Cambria" w:cs="Times New Roman"/>
                <w:sz w:val="18"/>
                <w:szCs w:val="18"/>
              </w:rPr>
              <w:t>Nadruk na nakładce mopa ma być jednostronny.</w:t>
            </w:r>
          </w:p>
          <w:p w14:paraId="54CF57CE" w14:textId="07685DA1" w:rsidR="00B170FB" w:rsidRPr="00D641B9" w:rsidRDefault="00D641B9" w:rsidP="00D641B9">
            <w:pPr>
              <w:pStyle w:val="Domylnie"/>
              <w:tabs>
                <w:tab w:val="left" w:pos="317"/>
              </w:tabs>
              <w:jc w:val="both"/>
              <w:rPr>
                <w:rFonts w:ascii="Cambria" w:hAnsi="Cambria" w:cs="Times New Roman"/>
                <w:sz w:val="18"/>
                <w:szCs w:val="18"/>
              </w:rPr>
            </w:pPr>
            <w:r w:rsidRPr="00D641B9">
              <w:rPr>
                <w:rFonts w:ascii="Cambria" w:hAnsi="Cambria" w:cs="Times New Roman"/>
                <w:sz w:val="18"/>
                <w:szCs w:val="18"/>
              </w:rPr>
              <w:t>Przykładowa treść nadruku - XXI</w:t>
            </w:r>
          </w:p>
        </w:tc>
        <w:tc>
          <w:tcPr>
            <w:tcW w:w="1270" w:type="dxa"/>
            <w:vAlign w:val="center"/>
          </w:tcPr>
          <w:p w14:paraId="31686AD4" w14:textId="77777777" w:rsidR="00B170FB" w:rsidRPr="00CB614B" w:rsidRDefault="00B170FB" w:rsidP="00B170FB">
            <w:pPr>
              <w:jc w:val="center"/>
              <w:rPr>
                <w:rFonts w:ascii="Cambria" w:hAnsi="Cambria" w:cs="Tahoma"/>
                <w:snapToGrid w:val="0"/>
                <w:sz w:val="18"/>
                <w:szCs w:val="18"/>
                <w:lang w:val="en-US"/>
              </w:rPr>
            </w:pPr>
          </w:p>
        </w:tc>
        <w:tc>
          <w:tcPr>
            <w:tcW w:w="851" w:type="dxa"/>
          </w:tcPr>
          <w:p w14:paraId="27FFD6B1" w14:textId="77777777" w:rsidR="00B170FB" w:rsidRDefault="00B170FB" w:rsidP="00B170FB">
            <w:pPr>
              <w:jc w:val="center"/>
              <w:rPr>
                <w:rFonts w:ascii="Cambria" w:hAnsi="Cambria" w:cs="Tahoma"/>
                <w:sz w:val="18"/>
                <w:szCs w:val="18"/>
              </w:rPr>
            </w:pPr>
          </w:p>
          <w:p w14:paraId="1CDC165A" w14:textId="77777777" w:rsidR="00C97BEB" w:rsidRDefault="00C97BEB" w:rsidP="00B170FB">
            <w:pPr>
              <w:jc w:val="center"/>
              <w:rPr>
                <w:rFonts w:ascii="Cambria" w:hAnsi="Cambria" w:cs="Tahoma"/>
                <w:sz w:val="18"/>
                <w:szCs w:val="18"/>
              </w:rPr>
            </w:pPr>
          </w:p>
          <w:p w14:paraId="42522A33" w14:textId="77777777" w:rsidR="00C97BEB" w:rsidRDefault="00C97BEB" w:rsidP="00B170FB">
            <w:pPr>
              <w:jc w:val="center"/>
              <w:rPr>
                <w:rFonts w:ascii="Cambria" w:hAnsi="Cambria" w:cs="Tahoma"/>
                <w:sz w:val="18"/>
                <w:szCs w:val="18"/>
              </w:rPr>
            </w:pPr>
          </w:p>
          <w:p w14:paraId="6529C682" w14:textId="77777777" w:rsidR="00C97BEB" w:rsidRDefault="00C97BEB" w:rsidP="00B170FB">
            <w:pPr>
              <w:jc w:val="center"/>
              <w:rPr>
                <w:rFonts w:ascii="Cambria" w:hAnsi="Cambria" w:cs="Tahoma"/>
                <w:sz w:val="18"/>
                <w:szCs w:val="18"/>
              </w:rPr>
            </w:pPr>
          </w:p>
          <w:p w14:paraId="49DC9FE3" w14:textId="77777777" w:rsidR="00D641B9" w:rsidRDefault="00D641B9" w:rsidP="00B170FB">
            <w:pPr>
              <w:jc w:val="center"/>
              <w:rPr>
                <w:rFonts w:ascii="Cambria" w:hAnsi="Cambria" w:cs="Tahoma"/>
                <w:sz w:val="18"/>
                <w:szCs w:val="18"/>
              </w:rPr>
            </w:pPr>
          </w:p>
          <w:p w14:paraId="2FEE9C5C" w14:textId="77777777" w:rsidR="00D641B9" w:rsidRDefault="00D641B9" w:rsidP="00B170FB">
            <w:pPr>
              <w:jc w:val="center"/>
              <w:rPr>
                <w:rFonts w:ascii="Cambria" w:hAnsi="Cambria" w:cs="Tahoma"/>
                <w:sz w:val="18"/>
                <w:szCs w:val="18"/>
              </w:rPr>
            </w:pPr>
          </w:p>
          <w:p w14:paraId="6FF1478A" w14:textId="77777777" w:rsidR="00D641B9" w:rsidRDefault="00D641B9" w:rsidP="00B170FB">
            <w:pPr>
              <w:jc w:val="center"/>
              <w:rPr>
                <w:rFonts w:ascii="Cambria" w:hAnsi="Cambria" w:cs="Tahoma"/>
                <w:sz w:val="18"/>
                <w:szCs w:val="18"/>
              </w:rPr>
            </w:pPr>
          </w:p>
          <w:p w14:paraId="6C65B31D" w14:textId="0EB15D38" w:rsidR="00C97BEB" w:rsidRPr="00C02707" w:rsidRDefault="00C97BEB" w:rsidP="00D641B9">
            <w:pPr>
              <w:rPr>
                <w:rFonts w:ascii="Cambria" w:hAnsi="Cambria" w:cs="Tahoma"/>
                <w:sz w:val="18"/>
                <w:szCs w:val="18"/>
              </w:rPr>
            </w:pPr>
            <w:r>
              <w:rPr>
                <w:rFonts w:ascii="Cambria" w:hAnsi="Cambria" w:cs="Tahoma"/>
                <w:sz w:val="18"/>
                <w:szCs w:val="18"/>
              </w:rPr>
              <w:t xml:space="preserve">szt </w:t>
            </w:r>
          </w:p>
        </w:tc>
        <w:tc>
          <w:tcPr>
            <w:tcW w:w="851" w:type="dxa"/>
            <w:vAlign w:val="center"/>
          </w:tcPr>
          <w:p w14:paraId="0DD71D90" w14:textId="72331E0F" w:rsidR="00C97BEB" w:rsidRPr="00C02707" w:rsidRDefault="00C97BEB" w:rsidP="00D641B9">
            <w:pPr>
              <w:rPr>
                <w:rFonts w:ascii="Cambria" w:hAnsi="Cambria" w:cs="Tahoma"/>
                <w:sz w:val="18"/>
                <w:szCs w:val="18"/>
              </w:rPr>
            </w:pPr>
            <w:r>
              <w:rPr>
                <w:rFonts w:ascii="Cambria" w:hAnsi="Cambria" w:cs="Tahoma"/>
                <w:sz w:val="18"/>
                <w:szCs w:val="18"/>
              </w:rPr>
              <w:t>8000</w:t>
            </w:r>
          </w:p>
        </w:tc>
        <w:tc>
          <w:tcPr>
            <w:tcW w:w="850" w:type="dxa"/>
            <w:vAlign w:val="center"/>
          </w:tcPr>
          <w:p w14:paraId="1095C8ED" w14:textId="75A10E45" w:rsidR="00B170FB" w:rsidRPr="00C02707" w:rsidRDefault="00B170FB" w:rsidP="00B170FB">
            <w:pPr>
              <w:jc w:val="center"/>
              <w:rPr>
                <w:rFonts w:ascii="Cambria" w:hAnsi="Cambria" w:cs="Tahoma"/>
                <w:snapToGrid w:val="0"/>
                <w:sz w:val="16"/>
                <w:szCs w:val="16"/>
              </w:rPr>
            </w:pPr>
          </w:p>
        </w:tc>
        <w:tc>
          <w:tcPr>
            <w:tcW w:w="992" w:type="dxa"/>
          </w:tcPr>
          <w:p w14:paraId="5D49D4A2" w14:textId="77777777" w:rsidR="00B170FB" w:rsidRPr="00C059B6" w:rsidRDefault="00B170FB" w:rsidP="00B170FB">
            <w:pPr>
              <w:rPr>
                <w:rFonts w:ascii="Cambria" w:hAnsi="Cambria" w:cs="Tahoma"/>
                <w:sz w:val="16"/>
                <w:szCs w:val="16"/>
              </w:rPr>
            </w:pPr>
          </w:p>
        </w:tc>
        <w:tc>
          <w:tcPr>
            <w:tcW w:w="1134" w:type="dxa"/>
          </w:tcPr>
          <w:p w14:paraId="746F2EF4" w14:textId="77777777" w:rsidR="00B170FB" w:rsidRPr="00C059B6" w:rsidRDefault="00B170FB" w:rsidP="00B170FB">
            <w:pPr>
              <w:rPr>
                <w:rFonts w:ascii="Cambria" w:hAnsi="Cambria"/>
                <w:sz w:val="16"/>
                <w:szCs w:val="16"/>
              </w:rPr>
            </w:pPr>
          </w:p>
        </w:tc>
        <w:tc>
          <w:tcPr>
            <w:tcW w:w="851" w:type="dxa"/>
          </w:tcPr>
          <w:p w14:paraId="68693A41" w14:textId="77777777" w:rsidR="00B170FB" w:rsidRPr="00C059B6" w:rsidRDefault="00B170FB" w:rsidP="00B170FB">
            <w:pPr>
              <w:rPr>
                <w:rFonts w:ascii="Cambria" w:hAnsi="Cambria"/>
                <w:sz w:val="16"/>
                <w:szCs w:val="16"/>
              </w:rPr>
            </w:pPr>
          </w:p>
        </w:tc>
        <w:tc>
          <w:tcPr>
            <w:tcW w:w="1209" w:type="dxa"/>
          </w:tcPr>
          <w:p w14:paraId="27ECB3F2" w14:textId="77777777" w:rsidR="00B170FB" w:rsidRPr="00C059B6" w:rsidRDefault="00B170FB" w:rsidP="00B170FB">
            <w:pPr>
              <w:rPr>
                <w:rFonts w:ascii="Cambria" w:hAnsi="Cambria"/>
                <w:sz w:val="16"/>
                <w:szCs w:val="16"/>
              </w:rPr>
            </w:pPr>
          </w:p>
        </w:tc>
        <w:tc>
          <w:tcPr>
            <w:tcW w:w="1342" w:type="dxa"/>
          </w:tcPr>
          <w:p w14:paraId="3EC006B5" w14:textId="77777777" w:rsidR="00B170FB" w:rsidRPr="00C059B6" w:rsidRDefault="00B170FB" w:rsidP="00B170FB">
            <w:pPr>
              <w:rPr>
                <w:rFonts w:ascii="Cambria" w:hAnsi="Cambria"/>
                <w:sz w:val="16"/>
                <w:szCs w:val="16"/>
              </w:rPr>
            </w:pPr>
          </w:p>
        </w:tc>
        <w:tc>
          <w:tcPr>
            <w:tcW w:w="1418" w:type="dxa"/>
          </w:tcPr>
          <w:p w14:paraId="67CE25A5" w14:textId="77777777" w:rsidR="00B170FB" w:rsidRPr="00C059B6" w:rsidRDefault="00B170FB" w:rsidP="00B170FB">
            <w:pPr>
              <w:rPr>
                <w:rFonts w:ascii="Cambria" w:hAnsi="Cambria"/>
                <w:sz w:val="16"/>
                <w:szCs w:val="16"/>
              </w:rPr>
            </w:pPr>
          </w:p>
        </w:tc>
      </w:tr>
      <w:tr w:rsidR="00B170FB" w:rsidRPr="00C059B6" w14:paraId="4D38A61C" w14:textId="77777777" w:rsidTr="00B170FB">
        <w:trPr>
          <w:cantSplit/>
          <w:jc w:val="center"/>
        </w:trPr>
        <w:tc>
          <w:tcPr>
            <w:tcW w:w="851" w:type="dxa"/>
            <w:gridSpan w:val="2"/>
          </w:tcPr>
          <w:p w14:paraId="3CC99DFC" w14:textId="77777777" w:rsidR="00B170FB" w:rsidRPr="00C059B6" w:rsidRDefault="00B170FB" w:rsidP="00B170FB">
            <w:pPr>
              <w:jc w:val="right"/>
              <w:rPr>
                <w:rFonts w:ascii="Cambria" w:hAnsi="Cambria" w:cs="Tahoma"/>
                <w:sz w:val="16"/>
                <w:szCs w:val="16"/>
              </w:rPr>
            </w:pPr>
          </w:p>
        </w:tc>
        <w:tc>
          <w:tcPr>
            <w:tcW w:w="7933" w:type="dxa"/>
            <w:gridSpan w:val="6"/>
            <w:vAlign w:val="center"/>
          </w:tcPr>
          <w:p w14:paraId="612594E2" w14:textId="1495401F" w:rsidR="00B170FB" w:rsidRPr="00C059B6" w:rsidRDefault="00B170FB" w:rsidP="00B170FB">
            <w:pPr>
              <w:jc w:val="right"/>
              <w:rPr>
                <w:rFonts w:ascii="Cambria" w:hAnsi="Cambria" w:cs="Tahoma"/>
                <w:sz w:val="16"/>
                <w:szCs w:val="16"/>
              </w:rPr>
            </w:pPr>
            <w:r w:rsidRPr="00C059B6">
              <w:rPr>
                <w:rFonts w:ascii="Cambria" w:hAnsi="Cambria" w:cs="Tahoma"/>
                <w:sz w:val="16"/>
                <w:szCs w:val="16"/>
              </w:rPr>
              <w:t xml:space="preserve"> RAZEM </w:t>
            </w:r>
          </w:p>
        </w:tc>
        <w:tc>
          <w:tcPr>
            <w:tcW w:w="1134" w:type="dxa"/>
          </w:tcPr>
          <w:p w14:paraId="79CD939D" w14:textId="77777777" w:rsidR="00B170FB" w:rsidRPr="00C059B6" w:rsidRDefault="00B170FB" w:rsidP="00B170FB">
            <w:pPr>
              <w:rPr>
                <w:rFonts w:ascii="Cambria" w:hAnsi="Cambria"/>
                <w:sz w:val="16"/>
                <w:szCs w:val="16"/>
              </w:rPr>
            </w:pPr>
          </w:p>
        </w:tc>
        <w:tc>
          <w:tcPr>
            <w:tcW w:w="851" w:type="dxa"/>
            <w:tcBorders>
              <w:tl2br w:val="single" w:sz="4" w:space="0" w:color="auto"/>
            </w:tcBorders>
          </w:tcPr>
          <w:p w14:paraId="5EA4F55B" w14:textId="77777777" w:rsidR="00B170FB" w:rsidRPr="00C059B6" w:rsidRDefault="00B170FB" w:rsidP="00B170FB">
            <w:pPr>
              <w:rPr>
                <w:rFonts w:ascii="Cambria" w:hAnsi="Cambria"/>
                <w:sz w:val="16"/>
                <w:szCs w:val="16"/>
              </w:rPr>
            </w:pPr>
          </w:p>
        </w:tc>
        <w:tc>
          <w:tcPr>
            <w:tcW w:w="1209" w:type="dxa"/>
          </w:tcPr>
          <w:p w14:paraId="79657FB1" w14:textId="77777777" w:rsidR="00B170FB" w:rsidRPr="00C059B6" w:rsidRDefault="00B170FB" w:rsidP="00B170FB">
            <w:pPr>
              <w:rPr>
                <w:rFonts w:ascii="Cambria" w:hAnsi="Cambria"/>
                <w:sz w:val="16"/>
                <w:szCs w:val="16"/>
              </w:rPr>
            </w:pPr>
          </w:p>
        </w:tc>
        <w:tc>
          <w:tcPr>
            <w:tcW w:w="1342" w:type="dxa"/>
          </w:tcPr>
          <w:p w14:paraId="45E0AF1F" w14:textId="77777777" w:rsidR="00B170FB" w:rsidRPr="00C059B6" w:rsidRDefault="00B170FB" w:rsidP="00B170FB">
            <w:pPr>
              <w:rPr>
                <w:rFonts w:ascii="Cambria" w:hAnsi="Cambria"/>
                <w:sz w:val="16"/>
                <w:szCs w:val="16"/>
              </w:rPr>
            </w:pPr>
          </w:p>
        </w:tc>
        <w:tc>
          <w:tcPr>
            <w:tcW w:w="1418" w:type="dxa"/>
            <w:tcBorders>
              <w:tl2br w:val="single" w:sz="4" w:space="0" w:color="auto"/>
            </w:tcBorders>
          </w:tcPr>
          <w:p w14:paraId="57AB21FC" w14:textId="77777777" w:rsidR="00B170FB" w:rsidRPr="00C059B6" w:rsidRDefault="00B170FB" w:rsidP="00B170FB">
            <w:pPr>
              <w:rPr>
                <w:rFonts w:ascii="Cambria" w:hAnsi="Cambria"/>
                <w:sz w:val="16"/>
                <w:szCs w:val="16"/>
              </w:rPr>
            </w:pPr>
          </w:p>
        </w:tc>
      </w:tr>
    </w:tbl>
    <w:p w14:paraId="27F3ACFB" w14:textId="45EE4870" w:rsidR="00CF3B54" w:rsidRDefault="00CF3B54" w:rsidP="000F3FEC">
      <w:pPr>
        <w:suppressAutoHyphens/>
        <w:spacing w:before="120" w:after="0" w:line="240" w:lineRule="auto"/>
        <w:contextualSpacing/>
        <w:rPr>
          <w:rFonts w:ascii="Arial" w:eastAsia="Times New Roman" w:hAnsi="Arial" w:cs="Arial"/>
          <w:bCs/>
          <w:i/>
          <w:sz w:val="20"/>
          <w:szCs w:val="20"/>
          <w:lang w:eastAsia="ar-SA"/>
        </w:rPr>
      </w:pPr>
    </w:p>
    <w:p w14:paraId="67D8DB93" w14:textId="5B57FB2A" w:rsidR="001E1E18" w:rsidRDefault="001E1E18" w:rsidP="000F3FEC">
      <w:pPr>
        <w:suppressAutoHyphens/>
        <w:spacing w:before="120" w:after="0" w:line="240" w:lineRule="auto"/>
        <w:contextualSpacing/>
        <w:rPr>
          <w:rFonts w:ascii="Arial" w:eastAsia="Times New Roman" w:hAnsi="Arial" w:cs="Arial"/>
          <w:bCs/>
          <w:i/>
          <w:sz w:val="20"/>
          <w:szCs w:val="20"/>
          <w:lang w:eastAsia="ar-SA"/>
        </w:rPr>
      </w:pPr>
    </w:p>
    <w:p w14:paraId="056C73B1" w14:textId="77777777" w:rsidR="001E1E18" w:rsidRDefault="001E1E18" w:rsidP="000F3FEC">
      <w:pPr>
        <w:suppressAutoHyphens/>
        <w:spacing w:before="120" w:after="0" w:line="240" w:lineRule="auto"/>
        <w:contextualSpacing/>
        <w:rPr>
          <w:rFonts w:ascii="Arial" w:eastAsia="Times New Roman" w:hAnsi="Arial" w:cs="Arial"/>
          <w:bCs/>
          <w:i/>
          <w:sz w:val="20"/>
          <w:szCs w:val="20"/>
          <w:lang w:eastAsia="ar-SA"/>
        </w:rPr>
      </w:pPr>
    </w:p>
    <w:p w14:paraId="2C9F063F" w14:textId="77777777" w:rsidR="001E1E18" w:rsidRDefault="001E1E18" w:rsidP="000F3FEC">
      <w:pPr>
        <w:suppressAutoHyphens/>
        <w:spacing w:before="120" w:after="0" w:line="240" w:lineRule="auto"/>
        <w:contextualSpacing/>
        <w:rPr>
          <w:rFonts w:ascii="Arial" w:eastAsia="Times New Roman" w:hAnsi="Arial" w:cs="Arial"/>
          <w:bCs/>
          <w:i/>
          <w:sz w:val="20"/>
          <w:szCs w:val="20"/>
          <w:lang w:eastAsia="ar-SA"/>
        </w:rPr>
      </w:pPr>
    </w:p>
    <w:p w14:paraId="6BBF7A86" w14:textId="77777777" w:rsidR="001E1E18" w:rsidRDefault="001E1E18" w:rsidP="000F3FEC">
      <w:pPr>
        <w:suppressAutoHyphens/>
        <w:spacing w:before="120" w:after="0" w:line="240" w:lineRule="auto"/>
        <w:contextualSpacing/>
        <w:rPr>
          <w:rFonts w:ascii="Arial" w:eastAsia="Times New Roman" w:hAnsi="Arial" w:cs="Arial"/>
          <w:bCs/>
          <w:i/>
          <w:sz w:val="20"/>
          <w:szCs w:val="20"/>
          <w:lang w:eastAsia="ar-SA"/>
        </w:rPr>
      </w:pPr>
    </w:p>
    <w:p w14:paraId="2BCC4624" w14:textId="77777777" w:rsidR="001E1E18" w:rsidRDefault="001E1E18" w:rsidP="000F3FEC">
      <w:pPr>
        <w:suppressAutoHyphens/>
        <w:spacing w:before="120" w:after="0" w:line="240" w:lineRule="auto"/>
        <w:contextualSpacing/>
        <w:rPr>
          <w:rFonts w:ascii="Arial" w:eastAsia="Times New Roman" w:hAnsi="Arial" w:cs="Arial"/>
          <w:bCs/>
          <w:i/>
          <w:sz w:val="20"/>
          <w:szCs w:val="20"/>
          <w:lang w:eastAsia="ar-SA"/>
        </w:rPr>
      </w:pPr>
    </w:p>
    <w:p w14:paraId="56AB9670" w14:textId="77777777" w:rsidR="001E1E18" w:rsidRPr="003053E3" w:rsidRDefault="001E1E18" w:rsidP="000F3FEC">
      <w:pPr>
        <w:suppressAutoHyphens/>
        <w:spacing w:before="120" w:after="0" w:line="240" w:lineRule="auto"/>
        <w:contextualSpacing/>
        <w:rPr>
          <w:rFonts w:ascii="Arial" w:eastAsia="Times New Roman" w:hAnsi="Arial" w:cs="Arial"/>
          <w:bCs/>
          <w:i/>
          <w:sz w:val="20"/>
          <w:szCs w:val="20"/>
          <w:lang w:eastAsia="ar-SA"/>
        </w:rPr>
      </w:pP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7F876483" w14:textId="7F3952C5" w:rsidR="0018565E" w:rsidRDefault="00D8406F" w:rsidP="0018565E">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DEC317" w14:textId="77777777" w:rsidR="0018565E" w:rsidRDefault="0018565E" w:rsidP="0018565E">
      <w:pPr>
        <w:pStyle w:val="Tekstpodstawowywcity"/>
        <w:ind w:left="4500"/>
        <w:jc w:val="both"/>
        <w:rPr>
          <w:rFonts w:ascii="Cambria" w:hAnsi="Cambria" w:cs="Arial"/>
          <w:b/>
        </w:rPr>
      </w:pPr>
    </w:p>
    <w:p w14:paraId="36EEEAA0" w14:textId="77777777" w:rsidR="0018565E" w:rsidRDefault="0018565E" w:rsidP="008F4F8D">
      <w:pPr>
        <w:pStyle w:val="Tekstpodstawowywcity"/>
        <w:ind w:left="4500"/>
        <w:jc w:val="right"/>
        <w:rPr>
          <w:rFonts w:ascii="Cambria" w:hAnsi="Cambria" w:cs="Arial"/>
          <w:b/>
        </w:rPr>
      </w:pPr>
    </w:p>
    <w:p w14:paraId="06ABC87C" w14:textId="77777777" w:rsidR="0018565E" w:rsidRDefault="0018565E" w:rsidP="008F4F8D">
      <w:pPr>
        <w:pStyle w:val="Tekstpodstawowywcity"/>
        <w:ind w:left="4500"/>
        <w:jc w:val="right"/>
        <w:rPr>
          <w:rFonts w:ascii="Cambria" w:hAnsi="Cambria" w:cs="Arial"/>
          <w:b/>
        </w:rPr>
      </w:pPr>
    </w:p>
    <w:p w14:paraId="3AD7F66E" w14:textId="77777777" w:rsidR="003A4CAC" w:rsidRDefault="003A4CAC" w:rsidP="008F4F8D">
      <w:pPr>
        <w:pStyle w:val="Tekstpodstawowywcity"/>
        <w:ind w:left="4500"/>
        <w:jc w:val="right"/>
        <w:rPr>
          <w:rFonts w:ascii="Cambria" w:hAnsi="Cambria" w:cs="Arial"/>
          <w:b/>
        </w:rPr>
      </w:pPr>
    </w:p>
    <w:p w14:paraId="0A15AE55" w14:textId="77777777" w:rsidR="003A4CAC" w:rsidRDefault="003A4CAC" w:rsidP="008F4F8D">
      <w:pPr>
        <w:pStyle w:val="Tekstpodstawowywcity"/>
        <w:ind w:left="4500"/>
        <w:jc w:val="right"/>
        <w:rPr>
          <w:rFonts w:ascii="Cambria" w:hAnsi="Cambria" w:cs="Arial"/>
          <w:b/>
        </w:rPr>
      </w:pPr>
    </w:p>
    <w:p w14:paraId="7CCDBA95" w14:textId="77777777" w:rsidR="003A4CAC" w:rsidRDefault="003A4CAC" w:rsidP="008F4F8D">
      <w:pPr>
        <w:pStyle w:val="Tekstpodstawowywcity"/>
        <w:ind w:left="4500"/>
        <w:jc w:val="right"/>
        <w:rPr>
          <w:rFonts w:ascii="Cambria" w:hAnsi="Cambria" w:cs="Arial"/>
          <w:b/>
        </w:rPr>
      </w:pPr>
    </w:p>
    <w:p w14:paraId="7B7BDFCF" w14:textId="77777777" w:rsidR="003A4CAC" w:rsidRDefault="003A4CAC" w:rsidP="008F4F8D">
      <w:pPr>
        <w:pStyle w:val="Tekstpodstawowywcity"/>
        <w:ind w:left="4500"/>
        <w:jc w:val="right"/>
        <w:rPr>
          <w:rFonts w:ascii="Cambria" w:hAnsi="Cambria" w:cs="Arial"/>
          <w:b/>
        </w:rPr>
      </w:pPr>
    </w:p>
    <w:p w14:paraId="658BD970" w14:textId="77777777" w:rsidR="009E4445" w:rsidRDefault="009E4445" w:rsidP="008F4F8D">
      <w:pPr>
        <w:pStyle w:val="Tekstpodstawowywcity"/>
        <w:ind w:left="4500"/>
        <w:jc w:val="right"/>
        <w:rPr>
          <w:rFonts w:ascii="Cambria" w:hAnsi="Cambria" w:cs="Arial"/>
          <w:b/>
        </w:rPr>
      </w:pPr>
    </w:p>
    <w:p w14:paraId="412183E4" w14:textId="77777777" w:rsidR="009E4445" w:rsidRDefault="009E4445" w:rsidP="008F4F8D">
      <w:pPr>
        <w:pStyle w:val="Tekstpodstawowywcity"/>
        <w:ind w:left="4500"/>
        <w:jc w:val="right"/>
        <w:rPr>
          <w:rFonts w:ascii="Cambria" w:hAnsi="Cambria" w:cs="Arial"/>
          <w:b/>
        </w:rPr>
      </w:pPr>
    </w:p>
    <w:p w14:paraId="3DCD9260" w14:textId="77777777" w:rsidR="009E4445" w:rsidRDefault="009E4445" w:rsidP="008F4F8D">
      <w:pPr>
        <w:pStyle w:val="Tekstpodstawowywcity"/>
        <w:ind w:left="4500"/>
        <w:jc w:val="right"/>
        <w:rPr>
          <w:rFonts w:ascii="Cambria" w:hAnsi="Cambria" w:cs="Arial"/>
          <w:b/>
        </w:rPr>
      </w:pPr>
    </w:p>
    <w:p w14:paraId="127550D5" w14:textId="77777777" w:rsidR="009E4445" w:rsidRDefault="009E4445" w:rsidP="008F4F8D">
      <w:pPr>
        <w:pStyle w:val="Tekstpodstawowywcity"/>
        <w:ind w:left="4500"/>
        <w:jc w:val="right"/>
        <w:rPr>
          <w:rFonts w:ascii="Cambria" w:hAnsi="Cambria" w:cs="Arial"/>
          <w:b/>
        </w:rPr>
      </w:pPr>
    </w:p>
    <w:p w14:paraId="39AABAB2" w14:textId="77777777" w:rsidR="009E4445" w:rsidRDefault="009E4445" w:rsidP="008F4F8D">
      <w:pPr>
        <w:pStyle w:val="Tekstpodstawowywcity"/>
        <w:ind w:left="4500"/>
        <w:jc w:val="right"/>
        <w:rPr>
          <w:rFonts w:ascii="Cambria" w:hAnsi="Cambria" w:cs="Arial"/>
          <w:b/>
        </w:rPr>
      </w:pPr>
    </w:p>
    <w:p w14:paraId="65C904CC" w14:textId="77777777" w:rsidR="009E4445" w:rsidRDefault="009E4445" w:rsidP="008F4F8D">
      <w:pPr>
        <w:pStyle w:val="Tekstpodstawowywcity"/>
        <w:ind w:left="4500"/>
        <w:jc w:val="right"/>
        <w:rPr>
          <w:rFonts w:ascii="Cambria" w:hAnsi="Cambria" w:cs="Arial"/>
          <w:b/>
        </w:rPr>
      </w:pPr>
    </w:p>
    <w:p w14:paraId="492C18F1" w14:textId="77777777" w:rsidR="009E4445" w:rsidRDefault="009E4445" w:rsidP="00B170FB">
      <w:pPr>
        <w:pStyle w:val="Tekstpodstawowywcity"/>
        <w:ind w:left="0"/>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608511A" w14:textId="37F3CDE5" w:rsidR="0018565E" w:rsidRPr="0018565E" w:rsidRDefault="007F5A5D" w:rsidP="0018565E">
      <w:pPr>
        <w:pStyle w:val="StandardowyStandardowy1"/>
        <w:rPr>
          <w:rFonts w:ascii="Cambria" w:hAnsi="Cambria"/>
        </w:rPr>
      </w:pPr>
      <w:r>
        <w:rPr>
          <w:rFonts w:ascii="Cambria" w:hAnsi="Cambria"/>
        </w:rPr>
        <w:t>Nr postępowania: EZP-271-2-128</w:t>
      </w:r>
      <w:r w:rsidR="009E4445">
        <w:rPr>
          <w:rFonts w:ascii="Cambria" w:hAnsi="Cambria"/>
        </w:rPr>
        <w:t xml:space="preserve"> </w:t>
      </w:r>
      <w:r w:rsidR="007A6A46">
        <w:rPr>
          <w:rFonts w:ascii="Cambria" w:hAnsi="Cambria"/>
        </w:rPr>
        <w:t>/PN/2019</w:t>
      </w:r>
    </w:p>
    <w:p w14:paraId="481C33ED" w14:textId="77777777" w:rsidR="0018565E" w:rsidRPr="0018565E" w:rsidRDefault="0018565E" w:rsidP="0018565E">
      <w:pPr>
        <w:jc w:val="both"/>
        <w:rPr>
          <w:rFonts w:ascii="Cambria" w:hAnsi="Cambria" w:cs="Times New Roman"/>
          <w:b/>
          <w:sz w:val="20"/>
          <w:szCs w:val="20"/>
        </w:rPr>
      </w:pPr>
    </w:p>
    <w:p w14:paraId="70EF7DD0" w14:textId="282A680A" w:rsidR="008905DF" w:rsidRPr="0018565E"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8E3C2B" w:rsidRPr="00C059B6" w14:paraId="6A4DF5A8" w14:textId="77777777" w:rsidTr="008E3C2B">
        <w:trPr>
          <w:cantSplit/>
        </w:trPr>
        <w:tc>
          <w:tcPr>
            <w:tcW w:w="496" w:type="dxa"/>
            <w:vAlign w:val="center"/>
          </w:tcPr>
          <w:p w14:paraId="1340E0A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Lp.</w:t>
            </w:r>
          </w:p>
        </w:tc>
        <w:tc>
          <w:tcPr>
            <w:tcW w:w="3474" w:type="dxa"/>
            <w:vAlign w:val="center"/>
          </w:tcPr>
          <w:p w14:paraId="3AF61AF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0C2FBA3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Nazwa handlowa przedmiotu zamówienia</w:t>
            </w:r>
          </w:p>
          <w:p w14:paraId="1DEB8D54" w14:textId="1E0793A5"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(jeżeli dotyczy)</w:t>
            </w:r>
          </w:p>
        </w:tc>
        <w:tc>
          <w:tcPr>
            <w:tcW w:w="992" w:type="dxa"/>
            <w:vAlign w:val="center"/>
          </w:tcPr>
          <w:p w14:paraId="5E7C7D1E"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J/M.</w:t>
            </w:r>
          </w:p>
          <w:p w14:paraId="709993B3" w14:textId="23B7D53E" w:rsidR="008E3C2B" w:rsidRPr="008E3C2B" w:rsidRDefault="008E3C2B" w:rsidP="008E3C2B">
            <w:pPr>
              <w:pStyle w:val="Bezodstpw"/>
              <w:jc w:val="center"/>
              <w:rPr>
                <w:rFonts w:ascii="Cambria" w:hAnsi="Cambria" w:cs="Tahoma"/>
                <w:sz w:val="16"/>
                <w:szCs w:val="16"/>
              </w:rPr>
            </w:pPr>
          </w:p>
        </w:tc>
        <w:tc>
          <w:tcPr>
            <w:tcW w:w="851" w:type="dxa"/>
            <w:vAlign w:val="center"/>
          </w:tcPr>
          <w:p w14:paraId="4EC41F1B" w14:textId="63306BEB"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Ilość</w:t>
            </w:r>
          </w:p>
        </w:tc>
        <w:tc>
          <w:tcPr>
            <w:tcW w:w="1134" w:type="dxa"/>
            <w:vAlign w:val="center"/>
          </w:tcPr>
          <w:p w14:paraId="16A91009" w14:textId="2322B1A5" w:rsidR="008E3C2B" w:rsidRPr="008E3C2B" w:rsidRDefault="008E3C2B" w:rsidP="008E3C2B">
            <w:pPr>
              <w:pStyle w:val="Bezodstpw"/>
              <w:jc w:val="center"/>
              <w:rPr>
                <w:rFonts w:ascii="Cambria" w:hAnsi="Cambria"/>
                <w:sz w:val="16"/>
                <w:szCs w:val="16"/>
              </w:rPr>
            </w:pPr>
            <w:r w:rsidRPr="008E3C2B">
              <w:rPr>
                <w:rFonts w:ascii="Cambria" w:hAnsi="Cambria"/>
                <w:sz w:val="16"/>
                <w:szCs w:val="16"/>
              </w:rPr>
              <w:t>Cena</w:t>
            </w:r>
          </w:p>
          <w:p w14:paraId="6ED8F864" w14:textId="0505C1B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jednostkowa</w:t>
            </w:r>
          </w:p>
          <w:p w14:paraId="14BE0D5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54EA29FF" w14:textId="5A128391"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09" w:type="dxa"/>
            <w:vAlign w:val="center"/>
          </w:tcPr>
          <w:p w14:paraId="3BAE38AF" w14:textId="48E4400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łączna</w:t>
            </w:r>
          </w:p>
          <w:p w14:paraId="25C15683"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3659F7A6" w14:textId="05209744"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775" w:type="dxa"/>
            <w:vAlign w:val="center"/>
          </w:tcPr>
          <w:p w14:paraId="1711BC1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Stawka podatku VAT</w:t>
            </w:r>
          </w:p>
          <w:p w14:paraId="72B15A7D" w14:textId="1E69EE4A"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 ]</w:t>
            </w:r>
          </w:p>
        </w:tc>
        <w:tc>
          <w:tcPr>
            <w:tcW w:w="1134" w:type="dxa"/>
            <w:vAlign w:val="center"/>
          </w:tcPr>
          <w:p w14:paraId="25713A81"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VAT</w:t>
            </w:r>
          </w:p>
          <w:p w14:paraId="03DE3D8F" w14:textId="77777777" w:rsidR="008E3C2B" w:rsidRPr="008E3C2B" w:rsidRDefault="008E3C2B" w:rsidP="008E3C2B">
            <w:pPr>
              <w:pStyle w:val="Bezodstpw"/>
              <w:jc w:val="center"/>
              <w:rPr>
                <w:rFonts w:ascii="Cambria" w:hAnsi="Cambria"/>
                <w:sz w:val="16"/>
                <w:szCs w:val="16"/>
              </w:rPr>
            </w:pPr>
          </w:p>
          <w:p w14:paraId="18E96CDE" w14:textId="7FEC507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76" w:type="dxa"/>
            <w:vAlign w:val="center"/>
          </w:tcPr>
          <w:p w14:paraId="45E7F6AD" w14:textId="7778094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w:t>
            </w:r>
          </w:p>
          <w:p w14:paraId="6EEF1805"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brutto z VAT</w:t>
            </w:r>
          </w:p>
          <w:p w14:paraId="65797B77" w14:textId="77777777" w:rsidR="008E3C2B" w:rsidRPr="008E3C2B" w:rsidRDefault="008E3C2B" w:rsidP="008E3C2B">
            <w:pPr>
              <w:pStyle w:val="Bezodstpw"/>
              <w:jc w:val="center"/>
              <w:rPr>
                <w:rFonts w:ascii="Cambria" w:hAnsi="Cambria"/>
                <w:sz w:val="16"/>
                <w:szCs w:val="16"/>
              </w:rPr>
            </w:pPr>
          </w:p>
          <w:p w14:paraId="4E023313" w14:textId="0082639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493" w:type="dxa"/>
            <w:vAlign w:val="center"/>
          </w:tcPr>
          <w:p w14:paraId="656C4EE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Pełny</w:t>
            </w:r>
          </w:p>
          <w:p w14:paraId="071C5C76" w14:textId="77777777" w:rsidR="008E3C2B" w:rsidRPr="008E3C2B" w:rsidRDefault="008E3C2B" w:rsidP="008E3C2B">
            <w:pPr>
              <w:pStyle w:val="Bezodstpw"/>
              <w:jc w:val="center"/>
              <w:rPr>
                <w:rFonts w:ascii="Cambria" w:hAnsi="Cambria"/>
                <w:sz w:val="16"/>
                <w:szCs w:val="16"/>
              </w:rPr>
            </w:pPr>
          </w:p>
          <w:p w14:paraId="32114F88" w14:textId="6613D6CF"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Numer katalogowy</w:t>
            </w:r>
          </w:p>
        </w:tc>
        <w:tc>
          <w:tcPr>
            <w:tcW w:w="1206" w:type="dxa"/>
            <w:vAlign w:val="center"/>
          </w:tcPr>
          <w:p w14:paraId="5D24DD63" w14:textId="7375459C"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Kraj prod.</w:t>
            </w:r>
          </w:p>
        </w:tc>
      </w:tr>
      <w:tr w:rsidR="008E3C2B" w:rsidRPr="00C059B6" w14:paraId="76A1D72D" w14:textId="77777777" w:rsidTr="008E3C2B">
        <w:trPr>
          <w:cantSplit/>
        </w:trPr>
        <w:tc>
          <w:tcPr>
            <w:tcW w:w="496" w:type="dxa"/>
            <w:vAlign w:val="center"/>
          </w:tcPr>
          <w:p w14:paraId="7B69ECBD" w14:textId="39C8C59F" w:rsidR="008E3C2B" w:rsidRPr="00C059B6" w:rsidRDefault="008E3C2B" w:rsidP="008E3C2B">
            <w:pPr>
              <w:jc w:val="center"/>
              <w:rPr>
                <w:rFonts w:ascii="Cambria" w:hAnsi="Cambria" w:cs="Tahoma"/>
                <w:sz w:val="16"/>
                <w:szCs w:val="16"/>
              </w:rPr>
            </w:pPr>
            <w:r>
              <w:rPr>
                <w:rFonts w:ascii="Cambria" w:hAnsi="Cambria" w:cs="Tahoma"/>
                <w:sz w:val="16"/>
                <w:szCs w:val="16"/>
              </w:rPr>
              <w:t>Kol 1</w:t>
            </w:r>
          </w:p>
        </w:tc>
        <w:tc>
          <w:tcPr>
            <w:tcW w:w="3474" w:type="dxa"/>
            <w:vAlign w:val="center"/>
          </w:tcPr>
          <w:p w14:paraId="29AC18C1" w14:textId="3690DAE1" w:rsidR="008E3C2B" w:rsidRPr="00C059B6" w:rsidRDefault="008E3C2B" w:rsidP="008E3C2B">
            <w:pPr>
              <w:jc w:val="center"/>
              <w:rPr>
                <w:rFonts w:ascii="Cambria" w:hAnsi="Cambria" w:cs="Tahoma"/>
                <w:sz w:val="16"/>
                <w:szCs w:val="16"/>
              </w:rPr>
            </w:pPr>
            <w:r>
              <w:rPr>
                <w:rFonts w:ascii="Cambria" w:hAnsi="Cambria" w:cs="Tahoma"/>
                <w:sz w:val="16"/>
                <w:szCs w:val="16"/>
              </w:rPr>
              <w:t>Kol 2</w:t>
            </w:r>
          </w:p>
        </w:tc>
        <w:tc>
          <w:tcPr>
            <w:tcW w:w="1270" w:type="dxa"/>
            <w:vAlign w:val="center"/>
          </w:tcPr>
          <w:p w14:paraId="4A3E74F6" w14:textId="6E29AB86" w:rsidR="008E3C2B" w:rsidRPr="008E3C2B" w:rsidRDefault="008E3C2B" w:rsidP="008E3C2B">
            <w:pPr>
              <w:pStyle w:val="Bezodstpw"/>
              <w:jc w:val="center"/>
              <w:rPr>
                <w:rFonts w:ascii="Cambria" w:hAnsi="Cambria"/>
                <w:sz w:val="16"/>
                <w:szCs w:val="16"/>
              </w:rPr>
            </w:pPr>
            <w:r>
              <w:rPr>
                <w:rFonts w:ascii="Cambria" w:hAnsi="Cambria"/>
                <w:sz w:val="16"/>
                <w:szCs w:val="16"/>
              </w:rPr>
              <w:t>Kol 3</w:t>
            </w:r>
          </w:p>
        </w:tc>
        <w:tc>
          <w:tcPr>
            <w:tcW w:w="992" w:type="dxa"/>
            <w:vAlign w:val="center"/>
          </w:tcPr>
          <w:p w14:paraId="5919DAD5" w14:textId="4FA61FF3" w:rsidR="008E3C2B" w:rsidRPr="008E3C2B" w:rsidRDefault="008E3C2B" w:rsidP="008E3C2B">
            <w:pPr>
              <w:pStyle w:val="Bezodstpw"/>
              <w:jc w:val="center"/>
              <w:rPr>
                <w:rFonts w:ascii="Cambria" w:hAnsi="Cambria"/>
                <w:sz w:val="16"/>
                <w:szCs w:val="16"/>
              </w:rPr>
            </w:pPr>
            <w:r>
              <w:rPr>
                <w:rFonts w:ascii="Cambria" w:hAnsi="Cambria"/>
                <w:sz w:val="16"/>
                <w:szCs w:val="16"/>
              </w:rPr>
              <w:t>Kol 4</w:t>
            </w:r>
          </w:p>
        </w:tc>
        <w:tc>
          <w:tcPr>
            <w:tcW w:w="851" w:type="dxa"/>
            <w:vAlign w:val="center"/>
          </w:tcPr>
          <w:p w14:paraId="4FECF292" w14:textId="33249940" w:rsidR="008E3C2B" w:rsidRPr="008E3C2B" w:rsidRDefault="008E3C2B" w:rsidP="008E3C2B">
            <w:pPr>
              <w:pStyle w:val="Bezodstpw"/>
              <w:jc w:val="center"/>
              <w:rPr>
                <w:rFonts w:ascii="Cambria" w:hAnsi="Cambria"/>
                <w:sz w:val="16"/>
                <w:szCs w:val="16"/>
              </w:rPr>
            </w:pPr>
            <w:r>
              <w:rPr>
                <w:rFonts w:ascii="Cambria" w:hAnsi="Cambria"/>
                <w:sz w:val="16"/>
                <w:szCs w:val="16"/>
              </w:rPr>
              <w:t>Kol 5</w:t>
            </w:r>
          </w:p>
        </w:tc>
        <w:tc>
          <w:tcPr>
            <w:tcW w:w="1134" w:type="dxa"/>
            <w:vAlign w:val="center"/>
          </w:tcPr>
          <w:p w14:paraId="5022B908" w14:textId="1E17FC47" w:rsidR="008E3C2B" w:rsidRPr="008E3C2B" w:rsidRDefault="008E3C2B" w:rsidP="008E3C2B">
            <w:pPr>
              <w:pStyle w:val="Bezodstpw"/>
              <w:jc w:val="center"/>
              <w:rPr>
                <w:rFonts w:ascii="Cambria" w:hAnsi="Cambria"/>
                <w:sz w:val="16"/>
                <w:szCs w:val="16"/>
              </w:rPr>
            </w:pPr>
            <w:r>
              <w:rPr>
                <w:rFonts w:ascii="Cambria" w:hAnsi="Cambria"/>
                <w:sz w:val="16"/>
                <w:szCs w:val="16"/>
              </w:rPr>
              <w:t>Kol 6</w:t>
            </w:r>
          </w:p>
        </w:tc>
        <w:tc>
          <w:tcPr>
            <w:tcW w:w="1209" w:type="dxa"/>
            <w:vAlign w:val="center"/>
          </w:tcPr>
          <w:p w14:paraId="5F215A9F" w14:textId="32122352" w:rsidR="008E3C2B" w:rsidRPr="008E3C2B" w:rsidRDefault="008E3C2B" w:rsidP="008E3C2B">
            <w:pPr>
              <w:pStyle w:val="Bezodstpw"/>
              <w:jc w:val="both"/>
              <w:rPr>
                <w:rFonts w:ascii="Cambria" w:hAnsi="Cambria"/>
                <w:sz w:val="16"/>
                <w:szCs w:val="16"/>
              </w:rPr>
            </w:pPr>
            <w:r>
              <w:rPr>
                <w:rFonts w:ascii="Cambria" w:hAnsi="Cambria"/>
                <w:sz w:val="16"/>
                <w:szCs w:val="16"/>
              </w:rPr>
              <w:t>Kol 7 = Kol. 5 x Kol 6</w:t>
            </w:r>
          </w:p>
        </w:tc>
        <w:tc>
          <w:tcPr>
            <w:tcW w:w="775" w:type="dxa"/>
            <w:vAlign w:val="center"/>
          </w:tcPr>
          <w:p w14:paraId="1D9E6320" w14:textId="43512041" w:rsidR="008E3C2B" w:rsidRPr="008E3C2B" w:rsidRDefault="008E3C2B" w:rsidP="008E3C2B">
            <w:pPr>
              <w:pStyle w:val="Bezodstpw"/>
              <w:jc w:val="center"/>
              <w:rPr>
                <w:rFonts w:ascii="Cambria" w:hAnsi="Cambria"/>
                <w:sz w:val="16"/>
                <w:szCs w:val="16"/>
              </w:rPr>
            </w:pPr>
            <w:r>
              <w:rPr>
                <w:rFonts w:ascii="Cambria" w:hAnsi="Cambria"/>
                <w:sz w:val="16"/>
                <w:szCs w:val="16"/>
              </w:rPr>
              <w:t>Kol 8</w:t>
            </w:r>
          </w:p>
        </w:tc>
        <w:tc>
          <w:tcPr>
            <w:tcW w:w="1134" w:type="dxa"/>
            <w:vAlign w:val="center"/>
          </w:tcPr>
          <w:p w14:paraId="604D828A" w14:textId="2FD9A1FA" w:rsidR="008E3C2B" w:rsidRPr="008E3C2B" w:rsidRDefault="008E3C2B" w:rsidP="008E3C2B">
            <w:pPr>
              <w:pStyle w:val="Bezodstpw"/>
              <w:jc w:val="both"/>
              <w:rPr>
                <w:rFonts w:ascii="Cambria" w:hAnsi="Cambria"/>
                <w:sz w:val="16"/>
                <w:szCs w:val="16"/>
              </w:rPr>
            </w:pPr>
            <w:r>
              <w:rPr>
                <w:rFonts w:ascii="Cambria" w:hAnsi="Cambria"/>
                <w:sz w:val="16"/>
                <w:szCs w:val="16"/>
              </w:rPr>
              <w:t>Kol 9 = Kol 7 x Kol 8</w:t>
            </w:r>
          </w:p>
        </w:tc>
        <w:tc>
          <w:tcPr>
            <w:tcW w:w="1276" w:type="dxa"/>
            <w:vAlign w:val="center"/>
          </w:tcPr>
          <w:p w14:paraId="1895BFA7" w14:textId="66EB43DA" w:rsidR="008E3C2B" w:rsidRPr="008E3C2B" w:rsidRDefault="008E3C2B" w:rsidP="008E3C2B">
            <w:pPr>
              <w:pStyle w:val="Bezodstpw"/>
              <w:jc w:val="both"/>
              <w:rPr>
                <w:rFonts w:ascii="Cambria" w:hAnsi="Cambria"/>
                <w:sz w:val="16"/>
                <w:szCs w:val="16"/>
              </w:rPr>
            </w:pPr>
            <w:r>
              <w:rPr>
                <w:rFonts w:ascii="Cambria" w:hAnsi="Cambria"/>
                <w:sz w:val="16"/>
                <w:szCs w:val="16"/>
              </w:rPr>
              <w:t>Kol 10</w:t>
            </w:r>
            <w:r w:rsidR="00ED75A2">
              <w:rPr>
                <w:rFonts w:ascii="Cambria" w:hAnsi="Cambria"/>
                <w:sz w:val="16"/>
                <w:szCs w:val="16"/>
              </w:rPr>
              <w:t xml:space="preserve"> = Kol 7 + K</w:t>
            </w:r>
            <w:r>
              <w:rPr>
                <w:rFonts w:ascii="Cambria" w:hAnsi="Cambria"/>
                <w:sz w:val="16"/>
                <w:szCs w:val="16"/>
              </w:rPr>
              <w:t>ol 9</w:t>
            </w:r>
          </w:p>
        </w:tc>
        <w:tc>
          <w:tcPr>
            <w:tcW w:w="1493" w:type="dxa"/>
            <w:vAlign w:val="center"/>
          </w:tcPr>
          <w:p w14:paraId="43E62323" w14:textId="4C603F8E" w:rsidR="008E3C2B" w:rsidRPr="008E3C2B" w:rsidRDefault="008E3C2B" w:rsidP="008E3C2B">
            <w:pPr>
              <w:pStyle w:val="Bezodstpw"/>
              <w:jc w:val="center"/>
              <w:rPr>
                <w:rFonts w:ascii="Cambria" w:hAnsi="Cambria"/>
                <w:sz w:val="16"/>
                <w:szCs w:val="16"/>
              </w:rPr>
            </w:pPr>
            <w:r>
              <w:rPr>
                <w:rFonts w:ascii="Cambria" w:hAnsi="Cambria"/>
                <w:sz w:val="16"/>
                <w:szCs w:val="16"/>
              </w:rPr>
              <w:t>Kol 11</w:t>
            </w:r>
          </w:p>
        </w:tc>
        <w:tc>
          <w:tcPr>
            <w:tcW w:w="1206" w:type="dxa"/>
            <w:vAlign w:val="center"/>
          </w:tcPr>
          <w:p w14:paraId="6EDEDBC4" w14:textId="2372FC56" w:rsidR="008E3C2B" w:rsidRPr="008E3C2B" w:rsidRDefault="008E3C2B" w:rsidP="008E3C2B">
            <w:pPr>
              <w:pStyle w:val="Bezodstpw"/>
              <w:jc w:val="center"/>
              <w:rPr>
                <w:rFonts w:ascii="Cambria" w:hAnsi="Cambria"/>
                <w:sz w:val="16"/>
                <w:szCs w:val="16"/>
              </w:rPr>
            </w:pPr>
            <w:r>
              <w:rPr>
                <w:rFonts w:ascii="Cambria" w:hAnsi="Cambria"/>
                <w:sz w:val="16"/>
                <w:szCs w:val="16"/>
              </w:rPr>
              <w:t>Kol 12</w:t>
            </w:r>
          </w:p>
        </w:tc>
      </w:tr>
      <w:tr w:rsidR="008905DF" w:rsidRPr="00C059B6" w14:paraId="301EE679" w14:textId="77777777" w:rsidTr="008E3C2B">
        <w:trPr>
          <w:cantSplit/>
        </w:trPr>
        <w:tc>
          <w:tcPr>
            <w:tcW w:w="496" w:type="dxa"/>
            <w:vAlign w:val="center"/>
          </w:tcPr>
          <w:p w14:paraId="4BD60DF0"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1</w:t>
            </w:r>
          </w:p>
        </w:tc>
        <w:tc>
          <w:tcPr>
            <w:tcW w:w="3474" w:type="dxa"/>
            <w:vAlign w:val="center"/>
          </w:tcPr>
          <w:p w14:paraId="0358DF1D" w14:textId="166E1CC2" w:rsidR="008905DF" w:rsidRPr="00C02707" w:rsidRDefault="009E4445" w:rsidP="005030EA">
            <w:pPr>
              <w:jc w:val="both"/>
              <w:rPr>
                <w:rFonts w:ascii="Cambria" w:hAnsi="Cambria" w:cs="Tahoma"/>
                <w:snapToGrid w:val="0"/>
                <w:sz w:val="16"/>
                <w:szCs w:val="16"/>
                <w:lang w:val="en-US"/>
              </w:rPr>
            </w:pPr>
            <w:r>
              <w:rPr>
                <w:rFonts w:ascii="Cambria" w:hAnsi="Cambria" w:cs="Tahoma"/>
                <w:snapToGrid w:val="0"/>
                <w:sz w:val="16"/>
                <w:szCs w:val="16"/>
                <w:lang w:val="en-US"/>
              </w:rPr>
              <w:t xml:space="preserve">Fartuch uniwersalny wykonany z cienkiej mocnej folii, pakowany pojedynczo </w:t>
            </w:r>
          </w:p>
        </w:tc>
        <w:tc>
          <w:tcPr>
            <w:tcW w:w="1270" w:type="dxa"/>
            <w:vAlign w:val="center"/>
          </w:tcPr>
          <w:p w14:paraId="0373FB89"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13855964" w14:textId="3C389CB3" w:rsidR="008905DF" w:rsidRPr="00C059B6" w:rsidRDefault="00B2444C" w:rsidP="008905DF">
            <w:pPr>
              <w:jc w:val="center"/>
              <w:rPr>
                <w:rFonts w:ascii="Cambria" w:hAnsi="Cambria" w:cs="Tahoma"/>
                <w:b/>
                <w:sz w:val="16"/>
                <w:szCs w:val="16"/>
              </w:rPr>
            </w:pPr>
            <w:r>
              <w:rPr>
                <w:rFonts w:ascii="Cambria" w:hAnsi="Cambria" w:cs="Tahoma"/>
                <w:b/>
                <w:sz w:val="16"/>
                <w:szCs w:val="16"/>
              </w:rPr>
              <w:t xml:space="preserve">szt </w:t>
            </w:r>
          </w:p>
        </w:tc>
        <w:tc>
          <w:tcPr>
            <w:tcW w:w="851" w:type="dxa"/>
            <w:vAlign w:val="center"/>
          </w:tcPr>
          <w:p w14:paraId="7DC301A7" w14:textId="62E05AF6" w:rsidR="008905DF" w:rsidRPr="00C059B6" w:rsidRDefault="00B2444C" w:rsidP="008905DF">
            <w:pPr>
              <w:jc w:val="center"/>
              <w:rPr>
                <w:rFonts w:ascii="Cambria" w:hAnsi="Cambria" w:cs="Tahoma"/>
                <w:b/>
                <w:snapToGrid w:val="0"/>
                <w:sz w:val="16"/>
                <w:szCs w:val="16"/>
              </w:rPr>
            </w:pPr>
            <w:r>
              <w:rPr>
                <w:rFonts w:ascii="Cambria" w:hAnsi="Cambria" w:cs="Tahoma"/>
                <w:b/>
                <w:snapToGrid w:val="0"/>
                <w:sz w:val="16"/>
                <w:szCs w:val="16"/>
              </w:rPr>
              <w:t>60000</w:t>
            </w:r>
          </w:p>
        </w:tc>
        <w:tc>
          <w:tcPr>
            <w:tcW w:w="1134" w:type="dxa"/>
          </w:tcPr>
          <w:p w14:paraId="3D2369F1" w14:textId="77777777" w:rsidR="008905DF" w:rsidRPr="00C059B6" w:rsidRDefault="008905DF" w:rsidP="008905DF">
            <w:pPr>
              <w:rPr>
                <w:rFonts w:ascii="Cambria" w:hAnsi="Cambria" w:cs="Tahoma"/>
                <w:sz w:val="16"/>
                <w:szCs w:val="16"/>
              </w:rPr>
            </w:pPr>
          </w:p>
        </w:tc>
        <w:tc>
          <w:tcPr>
            <w:tcW w:w="1209" w:type="dxa"/>
          </w:tcPr>
          <w:p w14:paraId="12A40936" w14:textId="77777777" w:rsidR="008905DF" w:rsidRPr="00C059B6" w:rsidRDefault="008905DF" w:rsidP="008905DF">
            <w:pPr>
              <w:rPr>
                <w:rFonts w:ascii="Cambria" w:hAnsi="Cambria"/>
                <w:sz w:val="16"/>
                <w:szCs w:val="16"/>
              </w:rPr>
            </w:pPr>
          </w:p>
        </w:tc>
        <w:tc>
          <w:tcPr>
            <w:tcW w:w="775" w:type="dxa"/>
          </w:tcPr>
          <w:p w14:paraId="3A021B1C" w14:textId="77777777" w:rsidR="008905DF" w:rsidRPr="00C059B6" w:rsidRDefault="008905DF" w:rsidP="008905DF">
            <w:pPr>
              <w:rPr>
                <w:rFonts w:ascii="Cambria" w:hAnsi="Cambria"/>
                <w:sz w:val="16"/>
                <w:szCs w:val="16"/>
              </w:rPr>
            </w:pPr>
          </w:p>
        </w:tc>
        <w:tc>
          <w:tcPr>
            <w:tcW w:w="1134" w:type="dxa"/>
          </w:tcPr>
          <w:p w14:paraId="7DD6C760" w14:textId="77777777" w:rsidR="008905DF" w:rsidRPr="00C059B6" w:rsidRDefault="008905DF" w:rsidP="008905DF">
            <w:pPr>
              <w:rPr>
                <w:rFonts w:ascii="Cambria" w:hAnsi="Cambria"/>
                <w:sz w:val="16"/>
                <w:szCs w:val="16"/>
              </w:rPr>
            </w:pPr>
          </w:p>
        </w:tc>
        <w:tc>
          <w:tcPr>
            <w:tcW w:w="1276" w:type="dxa"/>
          </w:tcPr>
          <w:p w14:paraId="33ABB5A5" w14:textId="77777777" w:rsidR="008905DF" w:rsidRPr="00C059B6" w:rsidRDefault="008905DF" w:rsidP="008905DF">
            <w:pPr>
              <w:rPr>
                <w:rFonts w:ascii="Cambria" w:hAnsi="Cambria"/>
                <w:sz w:val="16"/>
                <w:szCs w:val="16"/>
              </w:rPr>
            </w:pPr>
          </w:p>
        </w:tc>
        <w:tc>
          <w:tcPr>
            <w:tcW w:w="1493" w:type="dxa"/>
          </w:tcPr>
          <w:p w14:paraId="5D6459E0" w14:textId="77777777" w:rsidR="008905DF" w:rsidRPr="00C059B6" w:rsidRDefault="008905DF" w:rsidP="008905DF">
            <w:pPr>
              <w:rPr>
                <w:rFonts w:ascii="Cambria" w:hAnsi="Cambria"/>
                <w:sz w:val="16"/>
                <w:szCs w:val="16"/>
              </w:rPr>
            </w:pPr>
          </w:p>
        </w:tc>
        <w:tc>
          <w:tcPr>
            <w:tcW w:w="1206" w:type="dxa"/>
          </w:tcPr>
          <w:p w14:paraId="6DD8C588" w14:textId="77777777" w:rsidR="008905DF" w:rsidRPr="00C059B6" w:rsidRDefault="008905DF" w:rsidP="008905DF">
            <w:pPr>
              <w:rPr>
                <w:rFonts w:ascii="Cambria" w:hAnsi="Cambria"/>
                <w:sz w:val="16"/>
                <w:szCs w:val="16"/>
              </w:rPr>
            </w:pPr>
          </w:p>
        </w:tc>
      </w:tr>
      <w:tr w:rsidR="008905DF" w:rsidRPr="00C059B6" w14:paraId="39F1DDDF" w14:textId="77777777" w:rsidTr="008E3C2B">
        <w:trPr>
          <w:cantSplit/>
        </w:trPr>
        <w:tc>
          <w:tcPr>
            <w:tcW w:w="496" w:type="dxa"/>
            <w:vAlign w:val="center"/>
          </w:tcPr>
          <w:p w14:paraId="2C7C715F"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2</w:t>
            </w:r>
          </w:p>
        </w:tc>
        <w:tc>
          <w:tcPr>
            <w:tcW w:w="3474" w:type="dxa"/>
            <w:vAlign w:val="center"/>
          </w:tcPr>
          <w:p w14:paraId="12E181B1" w14:textId="3A3B849C" w:rsidR="008905DF" w:rsidRPr="00C02707" w:rsidRDefault="002815C0" w:rsidP="005030EA">
            <w:pPr>
              <w:jc w:val="both"/>
              <w:rPr>
                <w:rFonts w:ascii="Cambria" w:hAnsi="Cambria" w:cs="Tahoma"/>
                <w:snapToGrid w:val="0"/>
                <w:sz w:val="16"/>
                <w:szCs w:val="16"/>
                <w:lang w:val="en-US"/>
              </w:rPr>
            </w:pPr>
            <w:r>
              <w:rPr>
                <w:rFonts w:ascii="Cambria" w:hAnsi="Cambria" w:cs="Tahoma"/>
                <w:snapToGrid w:val="0"/>
                <w:sz w:val="16"/>
                <w:szCs w:val="16"/>
                <w:lang w:val="en-US"/>
              </w:rPr>
              <w:t xml:space="preserve">Myjka nieprzemakalna, wykonana z laminatu wiskozowego – foliowego tz. Rękawica / dopuszcza się myjkę z podfoliowanej celulozy/ </w:t>
            </w:r>
          </w:p>
        </w:tc>
        <w:tc>
          <w:tcPr>
            <w:tcW w:w="1270" w:type="dxa"/>
            <w:vAlign w:val="center"/>
          </w:tcPr>
          <w:p w14:paraId="70392A7B"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5C1F9FF3" w14:textId="540E8AB3" w:rsidR="008905DF" w:rsidRPr="00C059B6" w:rsidRDefault="00B2444C" w:rsidP="008905DF">
            <w:pPr>
              <w:jc w:val="center"/>
              <w:rPr>
                <w:rFonts w:ascii="Cambria" w:hAnsi="Cambria" w:cs="Tahoma"/>
                <w:b/>
                <w:sz w:val="16"/>
                <w:szCs w:val="16"/>
              </w:rPr>
            </w:pPr>
            <w:r>
              <w:rPr>
                <w:rFonts w:ascii="Cambria" w:hAnsi="Cambria" w:cs="Tahoma"/>
                <w:b/>
                <w:sz w:val="16"/>
                <w:szCs w:val="16"/>
              </w:rPr>
              <w:t xml:space="preserve">szt. </w:t>
            </w:r>
          </w:p>
        </w:tc>
        <w:tc>
          <w:tcPr>
            <w:tcW w:w="851" w:type="dxa"/>
            <w:vAlign w:val="center"/>
          </w:tcPr>
          <w:p w14:paraId="44482370" w14:textId="4CEBCE1E" w:rsidR="008905DF" w:rsidRPr="00C059B6" w:rsidRDefault="00B2444C" w:rsidP="008905DF">
            <w:pPr>
              <w:jc w:val="center"/>
              <w:rPr>
                <w:rFonts w:ascii="Cambria" w:hAnsi="Cambria" w:cs="Tahoma"/>
                <w:b/>
                <w:snapToGrid w:val="0"/>
                <w:sz w:val="16"/>
                <w:szCs w:val="16"/>
              </w:rPr>
            </w:pPr>
            <w:r>
              <w:rPr>
                <w:rFonts w:ascii="Cambria" w:hAnsi="Cambria" w:cs="Tahoma"/>
                <w:b/>
                <w:snapToGrid w:val="0"/>
                <w:sz w:val="16"/>
                <w:szCs w:val="16"/>
              </w:rPr>
              <w:t>30000</w:t>
            </w:r>
          </w:p>
        </w:tc>
        <w:tc>
          <w:tcPr>
            <w:tcW w:w="1134" w:type="dxa"/>
          </w:tcPr>
          <w:p w14:paraId="1E846AB0" w14:textId="77777777" w:rsidR="008905DF" w:rsidRPr="00C059B6" w:rsidRDefault="008905DF" w:rsidP="008905DF">
            <w:pPr>
              <w:rPr>
                <w:rFonts w:ascii="Cambria" w:hAnsi="Cambria" w:cs="Tahoma"/>
                <w:sz w:val="16"/>
                <w:szCs w:val="16"/>
              </w:rPr>
            </w:pPr>
          </w:p>
        </w:tc>
        <w:tc>
          <w:tcPr>
            <w:tcW w:w="1209" w:type="dxa"/>
          </w:tcPr>
          <w:p w14:paraId="58FDA419" w14:textId="77777777" w:rsidR="008905DF" w:rsidRPr="00C059B6" w:rsidRDefault="008905DF" w:rsidP="008905DF">
            <w:pPr>
              <w:rPr>
                <w:rFonts w:ascii="Cambria" w:hAnsi="Cambria"/>
                <w:sz w:val="16"/>
                <w:szCs w:val="16"/>
              </w:rPr>
            </w:pPr>
          </w:p>
        </w:tc>
        <w:tc>
          <w:tcPr>
            <w:tcW w:w="775" w:type="dxa"/>
          </w:tcPr>
          <w:p w14:paraId="158D3BD6" w14:textId="77777777" w:rsidR="008905DF" w:rsidRPr="00C059B6" w:rsidRDefault="008905DF" w:rsidP="008905DF">
            <w:pPr>
              <w:rPr>
                <w:rFonts w:ascii="Cambria" w:hAnsi="Cambria"/>
                <w:sz w:val="16"/>
                <w:szCs w:val="16"/>
              </w:rPr>
            </w:pPr>
          </w:p>
        </w:tc>
        <w:tc>
          <w:tcPr>
            <w:tcW w:w="1134" w:type="dxa"/>
          </w:tcPr>
          <w:p w14:paraId="663D31AB" w14:textId="77777777" w:rsidR="008905DF" w:rsidRPr="00C059B6" w:rsidRDefault="008905DF" w:rsidP="008905DF">
            <w:pPr>
              <w:rPr>
                <w:rFonts w:ascii="Cambria" w:hAnsi="Cambria"/>
                <w:sz w:val="16"/>
                <w:szCs w:val="16"/>
              </w:rPr>
            </w:pPr>
          </w:p>
        </w:tc>
        <w:tc>
          <w:tcPr>
            <w:tcW w:w="1276" w:type="dxa"/>
          </w:tcPr>
          <w:p w14:paraId="54A75E69" w14:textId="77777777" w:rsidR="008905DF" w:rsidRPr="00C059B6" w:rsidRDefault="008905DF" w:rsidP="008905DF">
            <w:pPr>
              <w:rPr>
                <w:rFonts w:ascii="Cambria" w:hAnsi="Cambria"/>
                <w:sz w:val="16"/>
                <w:szCs w:val="16"/>
              </w:rPr>
            </w:pPr>
          </w:p>
        </w:tc>
        <w:tc>
          <w:tcPr>
            <w:tcW w:w="1493" w:type="dxa"/>
          </w:tcPr>
          <w:p w14:paraId="33DDD490" w14:textId="77777777" w:rsidR="008905DF" w:rsidRPr="00C059B6" w:rsidRDefault="008905DF" w:rsidP="008905DF">
            <w:pPr>
              <w:rPr>
                <w:rFonts w:ascii="Cambria" w:hAnsi="Cambria"/>
                <w:sz w:val="16"/>
                <w:szCs w:val="16"/>
              </w:rPr>
            </w:pPr>
          </w:p>
        </w:tc>
        <w:tc>
          <w:tcPr>
            <w:tcW w:w="1206" w:type="dxa"/>
          </w:tcPr>
          <w:p w14:paraId="603059CC" w14:textId="77777777" w:rsidR="008905DF" w:rsidRPr="00C059B6" w:rsidRDefault="008905DF" w:rsidP="008905DF">
            <w:pPr>
              <w:rPr>
                <w:rFonts w:ascii="Cambria" w:hAnsi="Cambria"/>
                <w:sz w:val="16"/>
                <w:szCs w:val="16"/>
              </w:rPr>
            </w:pPr>
          </w:p>
        </w:tc>
      </w:tr>
      <w:tr w:rsidR="008905DF" w:rsidRPr="00C059B6" w14:paraId="07FE9415" w14:textId="77777777" w:rsidTr="008E3C2B">
        <w:trPr>
          <w:cantSplit/>
        </w:trPr>
        <w:tc>
          <w:tcPr>
            <w:tcW w:w="8217" w:type="dxa"/>
            <w:gridSpan w:val="6"/>
          </w:tcPr>
          <w:p w14:paraId="1F91EADA" w14:textId="77777777" w:rsidR="008905DF" w:rsidRPr="00C059B6" w:rsidRDefault="008905DF" w:rsidP="008905DF">
            <w:pPr>
              <w:jc w:val="right"/>
              <w:rPr>
                <w:rFonts w:ascii="Cambria" w:hAnsi="Cambria" w:cs="Tahoma"/>
                <w:b/>
                <w:sz w:val="16"/>
                <w:szCs w:val="16"/>
              </w:rPr>
            </w:pPr>
            <w:r w:rsidRPr="00C059B6">
              <w:rPr>
                <w:rFonts w:ascii="Cambria" w:hAnsi="Cambria" w:cs="Tahoma"/>
                <w:b/>
                <w:sz w:val="16"/>
                <w:szCs w:val="16"/>
              </w:rPr>
              <w:t>RAZEM</w:t>
            </w:r>
          </w:p>
        </w:tc>
        <w:tc>
          <w:tcPr>
            <w:tcW w:w="1209" w:type="dxa"/>
          </w:tcPr>
          <w:p w14:paraId="3BEB641E" w14:textId="77777777" w:rsidR="008905DF" w:rsidRPr="00C059B6" w:rsidRDefault="008905DF" w:rsidP="008905DF">
            <w:pPr>
              <w:rPr>
                <w:rFonts w:ascii="Cambria" w:hAnsi="Cambria"/>
                <w:sz w:val="16"/>
                <w:szCs w:val="16"/>
              </w:rPr>
            </w:pPr>
          </w:p>
        </w:tc>
        <w:tc>
          <w:tcPr>
            <w:tcW w:w="775" w:type="dxa"/>
            <w:tcBorders>
              <w:tl2br w:val="single" w:sz="4" w:space="0" w:color="auto"/>
            </w:tcBorders>
          </w:tcPr>
          <w:p w14:paraId="506CB235" w14:textId="77777777" w:rsidR="008905DF" w:rsidRPr="00C059B6" w:rsidRDefault="008905DF" w:rsidP="008905DF">
            <w:pPr>
              <w:rPr>
                <w:rFonts w:ascii="Cambria" w:hAnsi="Cambria"/>
                <w:sz w:val="16"/>
                <w:szCs w:val="16"/>
              </w:rPr>
            </w:pPr>
          </w:p>
        </w:tc>
        <w:tc>
          <w:tcPr>
            <w:tcW w:w="1134" w:type="dxa"/>
          </w:tcPr>
          <w:p w14:paraId="74FD76E3" w14:textId="77777777" w:rsidR="008905DF" w:rsidRPr="00C059B6" w:rsidRDefault="008905DF" w:rsidP="008905DF">
            <w:pPr>
              <w:rPr>
                <w:rFonts w:ascii="Cambria" w:hAnsi="Cambria"/>
                <w:sz w:val="16"/>
                <w:szCs w:val="16"/>
              </w:rPr>
            </w:pPr>
          </w:p>
        </w:tc>
        <w:tc>
          <w:tcPr>
            <w:tcW w:w="1276" w:type="dxa"/>
          </w:tcPr>
          <w:p w14:paraId="3AC6E84A" w14:textId="77777777" w:rsidR="008905DF" w:rsidRPr="00C059B6" w:rsidRDefault="008905DF" w:rsidP="008905DF">
            <w:pPr>
              <w:rPr>
                <w:rFonts w:ascii="Cambria" w:hAnsi="Cambria"/>
                <w:sz w:val="16"/>
                <w:szCs w:val="16"/>
              </w:rPr>
            </w:pPr>
          </w:p>
        </w:tc>
        <w:tc>
          <w:tcPr>
            <w:tcW w:w="1493" w:type="dxa"/>
            <w:tcBorders>
              <w:tl2br w:val="single" w:sz="4" w:space="0" w:color="auto"/>
            </w:tcBorders>
          </w:tcPr>
          <w:p w14:paraId="7BCA223D" w14:textId="77777777" w:rsidR="008905DF" w:rsidRPr="00C059B6" w:rsidRDefault="008905DF" w:rsidP="008905DF">
            <w:pPr>
              <w:rPr>
                <w:rFonts w:ascii="Cambria" w:hAnsi="Cambria"/>
                <w:sz w:val="16"/>
                <w:szCs w:val="16"/>
              </w:rPr>
            </w:pPr>
          </w:p>
        </w:tc>
        <w:tc>
          <w:tcPr>
            <w:tcW w:w="1206" w:type="dxa"/>
            <w:tcBorders>
              <w:tl2br w:val="single" w:sz="4" w:space="0" w:color="auto"/>
            </w:tcBorders>
          </w:tcPr>
          <w:p w14:paraId="149089AE" w14:textId="77777777" w:rsidR="008905DF" w:rsidRPr="00C059B6" w:rsidRDefault="008905DF" w:rsidP="008905D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22F3FB77" w14:textId="5DDEC4A7" w:rsidR="0018565E" w:rsidRDefault="00DB77D8" w:rsidP="0018565E">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502C6C5" w14:textId="77777777" w:rsidR="0018565E" w:rsidRDefault="0018565E" w:rsidP="0018565E">
      <w:pPr>
        <w:pStyle w:val="Tekstpodstawowywcity"/>
        <w:ind w:left="4500"/>
        <w:jc w:val="both"/>
        <w:rPr>
          <w:rFonts w:ascii="Cambria" w:hAnsi="Cambria" w:cs="Arial"/>
          <w:b/>
        </w:rPr>
      </w:pPr>
    </w:p>
    <w:p w14:paraId="69464488" w14:textId="77777777" w:rsidR="0018565E" w:rsidRPr="008905DF" w:rsidRDefault="0018565E" w:rsidP="008905DF">
      <w:pPr>
        <w:rPr>
          <w:rFonts w:ascii="Cambria" w:hAnsi="Cambria" w:cs="Times New Roman"/>
          <w:b/>
        </w:rPr>
      </w:pPr>
    </w:p>
    <w:p w14:paraId="6608F028" w14:textId="77777777" w:rsidR="008905DF" w:rsidRDefault="008905DF" w:rsidP="008F4F8D">
      <w:pPr>
        <w:pStyle w:val="Tekstpodstawowywcity"/>
        <w:rPr>
          <w:rFonts w:ascii="Arial" w:hAnsi="Arial" w:cs="Arial"/>
          <w:sz w:val="20"/>
          <w:szCs w:val="20"/>
        </w:rPr>
      </w:pPr>
    </w:p>
    <w:p w14:paraId="1DF3D623" w14:textId="77777777" w:rsidR="008905DF" w:rsidRDefault="008905DF" w:rsidP="008F4F8D">
      <w:pPr>
        <w:pStyle w:val="Tekstpodstawowywcity"/>
        <w:rPr>
          <w:rFonts w:ascii="Arial" w:hAnsi="Arial" w:cs="Arial"/>
          <w:sz w:val="20"/>
          <w:szCs w:val="20"/>
        </w:rPr>
      </w:pPr>
    </w:p>
    <w:p w14:paraId="3057BAE5" w14:textId="77777777" w:rsidR="00D641B9" w:rsidRDefault="00D641B9" w:rsidP="002815C0">
      <w:pPr>
        <w:pStyle w:val="Tekstpodstawowywcity"/>
        <w:ind w:left="4500"/>
        <w:jc w:val="right"/>
        <w:rPr>
          <w:rFonts w:ascii="Cambria" w:hAnsi="Cambria" w:cs="Arial"/>
          <w:b/>
        </w:rPr>
      </w:pPr>
    </w:p>
    <w:p w14:paraId="0E8E0FE4" w14:textId="258B1A41" w:rsidR="002815C0" w:rsidRPr="00101C74" w:rsidRDefault="002815C0" w:rsidP="002815C0">
      <w:pPr>
        <w:pStyle w:val="Tekstpodstawowywcity"/>
        <w:ind w:left="4500"/>
        <w:jc w:val="right"/>
        <w:rPr>
          <w:rFonts w:ascii="Cambria" w:hAnsi="Cambria" w:cs="Arial"/>
          <w:b/>
        </w:rPr>
      </w:pPr>
      <w:r w:rsidRPr="00831B1E">
        <w:rPr>
          <w:rFonts w:ascii="Cambria" w:hAnsi="Cambria" w:cs="Arial"/>
          <w:b/>
        </w:rPr>
        <w:t>Załącznik 3</w:t>
      </w:r>
      <w:r w:rsidR="00B2444C">
        <w:rPr>
          <w:rFonts w:ascii="Cambria" w:hAnsi="Cambria" w:cs="Arial"/>
          <w:b/>
        </w:rPr>
        <w:t>/3</w:t>
      </w:r>
      <w:r w:rsidRPr="00831B1E">
        <w:rPr>
          <w:rFonts w:ascii="Cambria" w:hAnsi="Cambria" w:cs="Arial"/>
          <w:b/>
        </w:rPr>
        <w:t xml:space="preserve"> do SIWZ</w:t>
      </w:r>
      <w:r w:rsidRPr="00101C74">
        <w:rPr>
          <w:rFonts w:ascii="Cambria" w:hAnsi="Cambria" w:cs="Arial"/>
          <w:b/>
        </w:rPr>
        <w:t xml:space="preserve"> </w:t>
      </w:r>
    </w:p>
    <w:p w14:paraId="7B045439" w14:textId="77777777" w:rsidR="002815C0" w:rsidRDefault="002815C0" w:rsidP="002815C0">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702009F6" w14:textId="3195BC46" w:rsidR="002815C0" w:rsidRDefault="00B2444C" w:rsidP="002815C0">
      <w:pPr>
        <w:jc w:val="center"/>
        <w:rPr>
          <w:rFonts w:ascii="Cambria" w:hAnsi="Cambria" w:cs="Times New Roman"/>
          <w:b/>
        </w:rPr>
      </w:pPr>
      <w:r>
        <w:rPr>
          <w:rFonts w:ascii="Cambria" w:hAnsi="Cambria" w:cs="Times New Roman"/>
          <w:b/>
        </w:rPr>
        <w:t>ZADANIE 3</w:t>
      </w:r>
    </w:p>
    <w:p w14:paraId="182B1AEE" w14:textId="77777777" w:rsidR="002815C0" w:rsidRPr="0018565E" w:rsidRDefault="002815C0" w:rsidP="002815C0">
      <w:pPr>
        <w:pStyle w:val="StandardowyStandardowy1"/>
        <w:rPr>
          <w:rFonts w:ascii="Cambria" w:hAnsi="Cambria"/>
        </w:rPr>
      </w:pPr>
      <w:r w:rsidRPr="0018565E">
        <w:rPr>
          <w:rFonts w:ascii="Cambria" w:hAnsi="Cambria"/>
        </w:rPr>
        <w:t>ZAMAWIAJĄCY: Uniwersytecki Szpital Dziecięcy w Krakowie, ul. Wielicka 265, 30-663 Kraków</w:t>
      </w:r>
    </w:p>
    <w:p w14:paraId="48B4D9FA" w14:textId="16C1E17F" w:rsidR="002815C0" w:rsidRPr="0018565E" w:rsidRDefault="00341EB3" w:rsidP="002815C0">
      <w:pPr>
        <w:pStyle w:val="StandardowyStandardowy1"/>
        <w:rPr>
          <w:rFonts w:ascii="Cambria" w:hAnsi="Cambria"/>
        </w:rPr>
      </w:pPr>
      <w:r>
        <w:rPr>
          <w:rFonts w:ascii="Cambria" w:hAnsi="Cambria"/>
        </w:rPr>
        <w:t>Nr postępowania: EZP-271-2-128</w:t>
      </w:r>
      <w:r w:rsidR="002815C0" w:rsidRPr="0018565E">
        <w:rPr>
          <w:rFonts w:ascii="Cambria" w:hAnsi="Cambria"/>
        </w:rPr>
        <w:t>/PN/2</w:t>
      </w:r>
      <w:r>
        <w:rPr>
          <w:rFonts w:ascii="Cambria" w:hAnsi="Cambria"/>
        </w:rPr>
        <w:t>019</w:t>
      </w:r>
    </w:p>
    <w:p w14:paraId="5D1B2A87" w14:textId="77777777" w:rsidR="002815C0" w:rsidRPr="0018565E" w:rsidRDefault="002815C0" w:rsidP="002815C0">
      <w:pPr>
        <w:jc w:val="both"/>
        <w:rPr>
          <w:rFonts w:ascii="Cambria" w:hAnsi="Cambria" w:cs="Times New Roman"/>
          <w:b/>
          <w:sz w:val="20"/>
          <w:szCs w:val="20"/>
        </w:rPr>
      </w:pPr>
    </w:p>
    <w:p w14:paraId="763B6DA8" w14:textId="77777777" w:rsidR="002815C0" w:rsidRPr="0018565E" w:rsidRDefault="002815C0" w:rsidP="002815C0">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2815C0" w:rsidRPr="00C059B6" w14:paraId="5C83D37D" w14:textId="77777777" w:rsidTr="00953424">
        <w:trPr>
          <w:cantSplit/>
        </w:trPr>
        <w:tc>
          <w:tcPr>
            <w:tcW w:w="496" w:type="dxa"/>
            <w:vAlign w:val="center"/>
          </w:tcPr>
          <w:p w14:paraId="60EAC675" w14:textId="77777777" w:rsidR="002815C0" w:rsidRPr="00C059B6" w:rsidRDefault="002815C0" w:rsidP="00953424">
            <w:pPr>
              <w:jc w:val="center"/>
              <w:rPr>
                <w:rFonts w:ascii="Cambria" w:hAnsi="Cambria" w:cs="Tahoma"/>
                <w:sz w:val="16"/>
                <w:szCs w:val="16"/>
              </w:rPr>
            </w:pPr>
            <w:r w:rsidRPr="00C059B6">
              <w:rPr>
                <w:rFonts w:ascii="Cambria" w:hAnsi="Cambria" w:cs="Tahoma"/>
                <w:sz w:val="16"/>
                <w:szCs w:val="16"/>
              </w:rPr>
              <w:t>Lp.</w:t>
            </w:r>
          </w:p>
        </w:tc>
        <w:tc>
          <w:tcPr>
            <w:tcW w:w="3474" w:type="dxa"/>
            <w:vAlign w:val="center"/>
          </w:tcPr>
          <w:p w14:paraId="29CC5D3B" w14:textId="77777777" w:rsidR="002815C0" w:rsidRPr="00C059B6" w:rsidRDefault="002815C0" w:rsidP="00953424">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20217B66"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Nazwa handlowa przedmiotu zamówienia</w:t>
            </w:r>
          </w:p>
          <w:p w14:paraId="3F87BF29"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(jeżeli dotyczy)</w:t>
            </w:r>
          </w:p>
        </w:tc>
        <w:tc>
          <w:tcPr>
            <w:tcW w:w="992" w:type="dxa"/>
            <w:vAlign w:val="center"/>
          </w:tcPr>
          <w:p w14:paraId="55BD7032"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J/M.</w:t>
            </w:r>
          </w:p>
          <w:p w14:paraId="5F860202" w14:textId="77777777" w:rsidR="002815C0" w:rsidRPr="008E3C2B" w:rsidRDefault="002815C0" w:rsidP="00953424">
            <w:pPr>
              <w:pStyle w:val="Bezodstpw"/>
              <w:jc w:val="center"/>
              <w:rPr>
                <w:rFonts w:ascii="Cambria" w:hAnsi="Cambria" w:cs="Tahoma"/>
                <w:sz w:val="16"/>
                <w:szCs w:val="16"/>
              </w:rPr>
            </w:pPr>
          </w:p>
        </w:tc>
        <w:tc>
          <w:tcPr>
            <w:tcW w:w="851" w:type="dxa"/>
            <w:vAlign w:val="center"/>
          </w:tcPr>
          <w:p w14:paraId="3307EA62"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Ilość</w:t>
            </w:r>
          </w:p>
        </w:tc>
        <w:tc>
          <w:tcPr>
            <w:tcW w:w="1134" w:type="dxa"/>
            <w:vAlign w:val="center"/>
          </w:tcPr>
          <w:p w14:paraId="51B77B68"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Cena</w:t>
            </w:r>
          </w:p>
          <w:p w14:paraId="07061B67"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jednostkowa</w:t>
            </w:r>
          </w:p>
          <w:p w14:paraId="1055F0FF"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netto</w:t>
            </w:r>
          </w:p>
          <w:p w14:paraId="4C0B316A"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 zł ]</w:t>
            </w:r>
          </w:p>
        </w:tc>
        <w:tc>
          <w:tcPr>
            <w:tcW w:w="1209" w:type="dxa"/>
            <w:vAlign w:val="center"/>
          </w:tcPr>
          <w:p w14:paraId="647393FC"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Wartość łączna</w:t>
            </w:r>
          </w:p>
          <w:p w14:paraId="41011AA4"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netto</w:t>
            </w:r>
          </w:p>
          <w:p w14:paraId="6267D53A"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 zł ]</w:t>
            </w:r>
          </w:p>
        </w:tc>
        <w:tc>
          <w:tcPr>
            <w:tcW w:w="775" w:type="dxa"/>
            <w:vAlign w:val="center"/>
          </w:tcPr>
          <w:p w14:paraId="446BEF22"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Stawka podatku VAT</w:t>
            </w:r>
          </w:p>
          <w:p w14:paraId="7BC1B5C1"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 % ]</w:t>
            </w:r>
          </w:p>
        </w:tc>
        <w:tc>
          <w:tcPr>
            <w:tcW w:w="1134" w:type="dxa"/>
            <w:vAlign w:val="center"/>
          </w:tcPr>
          <w:p w14:paraId="5166951D"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Wartość VAT</w:t>
            </w:r>
          </w:p>
          <w:p w14:paraId="677357DE" w14:textId="77777777" w:rsidR="002815C0" w:rsidRPr="008E3C2B" w:rsidRDefault="002815C0" w:rsidP="00953424">
            <w:pPr>
              <w:pStyle w:val="Bezodstpw"/>
              <w:jc w:val="center"/>
              <w:rPr>
                <w:rFonts w:ascii="Cambria" w:hAnsi="Cambria"/>
                <w:sz w:val="16"/>
                <w:szCs w:val="16"/>
              </w:rPr>
            </w:pPr>
          </w:p>
          <w:p w14:paraId="4EFED3C9"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 zł ]</w:t>
            </w:r>
          </w:p>
        </w:tc>
        <w:tc>
          <w:tcPr>
            <w:tcW w:w="1276" w:type="dxa"/>
            <w:vAlign w:val="center"/>
          </w:tcPr>
          <w:p w14:paraId="210FB4B1"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Wartość</w:t>
            </w:r>
          </w:p>
          <w:p w14:paraId="7293A8A3"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brutto z VAT</w:t>
            </w:r>
          </w:p>
          <w:p w14:paraId="25B97A37" w14:textId="77777777" w:rsidR="002815C0" w:rsidRPr="008E3C2B" w:rsidRDefault="002815C0" w:rsidP="00953424">
            <w:pPr>
              <w:pStyle w:val="Bezodstpw"/>
              <w:jc w:val="center"/>
              <w:rPr>
                <w:rFonts w:ascii="Cambria" w:hAnsi="Cambria"/>
                <w:sz w:val="16"/>
                <w:szCs w:val="16"/>
              </w:rPr>
            </w:pPr>
          </w:p>
          <w:p w14:paraId="57925357"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 zł ]</w:t>
            </w:r>
          </w:p>
        </w:tc>
        <w:tc>
          <w:tcPr>
            <w:tcW w:w="1493" w:type="dxa"/>
            <w:vAlign w:val="center"/>
          </w:tcPr>
          <w:p w14:paraId="239415C3" w14:textId="77777777" w:rsidR="002815C0" w:rsidRPr="008E3C2B" w:rsidRDefault="002815C0" w:rsidP="00953424">
            <w:pPr>
              <w:pStyle w:val="Bezodstpw"/>
              <w:jc w:val="center"/>
              <w:rPr>
                <w:rFonts w:ascii="Cambria" w:hAnsi="Cambria"/>
                <w:sz w:val="16"/>
                <w:szCs w:val="16"/>
              </w:rPr>
            </w:pPr>
            <w:r w:rsidRPr="008E3C2B">
              <w:rPr>
                <w:rFonts w:ascii="Cambria" w:hAnsi="Cambria"/>
                <w:sz w:val="16"/>
                <w:szCs w:val="16"/>
              </w:rPr>
              <w:t>Pełny</w:t>
            </w:r>
          </w:p>
          <w:p w14:paraId="03139590" w14:textId="77777777" w:rsidR="002815C0" w:rsidRPr="008E3C2B" w:rsidRDefault="002815C0" w:rsidP="00953424">
            <w:pPr>
              <w:pStyle w:val="Bezodstpw"/>
              <w:jc w:val="center"/>
              <w:rPr>
                <w:rFonts w:ascii="Cambria" w:hAnsi="Cambria"/>
                <w:sz w:val="16"/>
                <w:szCs w:val="16"/>
              </w:rPr>
            </w:pPr>
          </w:p>
          <w:p w14:paraId="215D5FE0"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Numer katalogowy</w:t>
            </w:r>
          </w:p>
        </w:tc>
        <w:tc>
          <w:tcPr>
            <w:tcW w:w="1206" w:type="dxa"/>
            <w:vAlign w:val="center"/>
          </w:tcPr>
          <w:p w14:paraId="1633CE73" w14:textId="77777777" w:rsidR="002815C0" w:rsidRPr="008E3C2B" w:rsidRDefault="002815C0" w:rsidP="00953424">
            <w:pPr>
              <w:pStyle w:val="Bezodstpw"/>
              <w:jc w:val="center"/>
              <w:rPr>
                <w:rFonts w:ascii="Cambria" w:hAnsi="Cambria" w:cs="Tahoma"/>
                <w:sz w:val="16"/>
                <w:szCs w:val="16"/>
              </w:rPr>
            </w:pPr>
            <w:r w:rsidRPr="008E3C2B">
              <w:rPr>
                <w:rFonts w:ascii="Cambria" w:hAnsi="Cambria"/>
                <w:sz w:val="16"/>
                <w:szCs w:val="16"/>
              </w:rPr>
              <w:t>Kraj prod.</w:t>
            </w:r>
          </w:p>
        </w:tc>
      </w:tr>
      <w:tr w:rsidR="002815C0" w:rsidRPr="00C059B6" w14:paraId="6DC3ADAB" w14:textId="77777777" w:rsidTr="00953424">
        <w:trPr>
          <w:cantSplit/>
        </w:trPr>
        <w:tc>
          <w:tcPr>
            <w:tcW w:w="496" w:type="dxa"/>
            <w:vAlign w:val="center"/>
          </w:tcPr>
          <w:p w14:paraId="485547B7" w14:textId="77777777" w:rsidR="002815C0" w:rsidRPr="00C059B6" w:rsidRDefault="002815C0" w:rsidP="00953424">
            <w:pPr>
              <w:jc w:val="center"/>
              <w:rPr>
                <w:rFonts w:ascii="Cambria" w:hAnsi="Cambria" w:cs="Tahoma"/>
                <w:sz w:val="16"/>
                <w:szCs w:val="16"/>
              </w:rPr>
            </w:pPr>
            <w:r>
              <w:rPr>
                <w:rFonts w:ascii="Cambria" w:hAnsi="Cambria" w:cs="Tahoma"/>
                <w:sz w:val="16"/>
                <w:szCs w:val="16"/>
              </w:rPr>
              <w:t>Kol 1</w:t>
            </w:r>
          </w:p>
        </w:tc>
        <w:tc>
          <w:tcPr>
            <w:tcW w:w="3474" w:type="dxa"/>
            <w:vAlign w:val="center"/>
          </w:tcPr>
          <w:p w14:paraId="0AAD0123" w14:textId="77777777" w:rsidR="002815C0" w:rsidRPr="00C059B6" w:rsidRDefault="002815C0" w:rsidP="00953424">
            <w:pPr>
              <w:jc w:val="center"/>
              <w:rPr>
                <w:rFonts w:ascii="Cambria" w:hAnsi="Cambria" w:cs="Tahoma"/>
                <w:sz w:val="16"/>
                <w:szCs w:val="16"/>
              </w:rPr>
            </w:pPr>
            <w:r>
              <w:rPr>
                <w:rFonts w:ascii="Cambria" w:hAnsi="Cambria" w:cs="Tahoma"/>
                <w:sz w:val="16"/>
                <w:szCs w:val="16"/>
              </w:rPr>
              <w:t>Kol 2</w:t>
            </w:r>
          </w:p>
        </w:tc>
        <w:tc>
          <w:tcPr>
            <w:tcW w:w="1270" w:type="dxa"/>
            <w:vAlign w:val="center"/>
          </w:tcPr>
          <w:p w14:paraId="2A116466" w14:textId="77777777" w:rsidR="002815C0" w:rsidRPr="008E3C2B" w:rsidRDefault="002815C0" w:rsidP="00953424">
            <w:pPr>
              <w:pStyle w:val="Bezodstpw"/>
              <w:jc w:val="center"/>
              <w:rPr>
                <w:rFonts w:ascii="Cambria" w:hAnsi="Cambria"/>
                <w:sz w:val="16"/>
                <w:szCs w:val="16"/>
              </w:rPr>
            </w:pPr>
            <w:r>
              <w:rPr>
                <w:rFonts w:ascii="Cambria" w:hAnsi="Cambria"/>
                <w:sz w:val="16"/>
                <w:szCs w:val="16"/>
              </w:rPr>
              <w:t>Kol 3</w:t>
            </w:r>
          </w:p>
        </w:tc>
        <w:tc>
          <w:tcPr>
            <w:tcW w:w="992" w:type="dxa"/>
            <w:vAlign w:val="center"/>
          </w:tcPr>
          <w:p w14:paraId="784557DF" w14:textId="77777777" w:rsidR="002815C0" w:rsidRPr="008E3C2B" w:rsidRDefault="002815C0" w:rsidP="00953424">
            <w:pPr>
              <w:pStyle w:val="Bezodstpw"/>
              <w:jc w:val="center"/>
              <w:rPr>
                <w:rFonts w:ascii="Cambria" w:hAnsi="Cambria"/>
                <w:sz w:val="16"/>
                <w:szCs w:val="16"/>
              </w:rPr>
            </w:pPr>
            <w:r>
              <w:rPr>
                <w:rFonts w:ascii="Cambria" w:hAnsi="Cambria"/>
                <w:sz w:val="16"/>
                <w:szCs w:val="16"/>
              </w:rPr>
              <w:t>Kol 4</w:t>
            </w:r>
          </w:p>
        </w:tc>
        <w:tc>
          <w:tcPr>
            <w:tcW w:w="851" w:type="dxa"/>
            <w:vAlign w:val="center"/>
          </w:tcPr>
          <w:p w14:paraId="1748F668" w14:textId="77777777" w:rsidR="002815C0" w:rsidRPr="008E3C2B" w:rsidRDefault="002815C0" w:rsidP="00953424">
            <w:pPr>
              <w:pStyle w:val="Bezodstpw"/>
              <w:jc w:val="center"/>
              <w:rPr>
                <w:rFonts w:ascii="Cambria" w:hAnsi="Cambria"/>
                <w:sz w:val="16"/>
                <w:szCs w:val="16"/>
              </w:rPr>
            </w:pPr>
            <w:r>
              <w:rPr>
                <w:rFonts w:ascii="Cambria" w:hAnsi="Cambria"/>
                <w:sz w:val="16"/>
                <w:szCs w:val="16"/>
              </w:rPr>
              <w:t>Kol 5</w:t>
            </w:r>
          </w:p>
        </w:tc>
        <w:tc>
          <w:tcPr>
            <w:tcW w:w="1134" w:type="dxa"/>
            <w:vAlign w:val="center"/>
          </w:tcPr>
          <w:p w14:paraId="6521B8F0" w14:textId="77777777" w:rsidR="002815C0" w:rsidRPr="008E3C2B" w:rsidRDefault="002815C0" w:rsidP="00953424">
            <w:pPr>
              <w:pStyle w:val="Bezodstpw"/>
              <w:jc w:val="center"/>
              <w:rPr>
                <w:rFonts w:ascii="Cambria" w:hAnsi="Cambria"/>
                <w:sz w:val="16"/>
                <w:szCs w:val="16"/>
              </w:rPr>
            </w:pPr>
            <w:r>
              <w:rPr>
                <w:rFonts w:ascii="Cambria" w:hAnsi="Cambria"/>
                <w:sz w:val="16"/>
                <w:szCs w:val="16"/>
              </w:rPr>
              <w:t>Kol 6</w:t>
            </w:r>
          </w:p>
        </w:tc>
        <w:tc>
          <w:tcPr>
            <w:tcW w:w="1209" w:type="dxa"/>
            <w:vAlign w:val="center"/>
          </w:tcPr>
          <w:p w14:paraId="59C0C220" w14:textId="77777777" w:rsidR="002815C0" w:rsidRPr="008E3C2B" w:rsidRDefault="002815C0" w:rsidP="00953424">
            <w:pPr>
              <w:pStyle w:val="Bezodstpw"/>
              <w:jc w:val="both"/>
              <w:rPr>
                <w:rFonts w:ascii="Cambria" w:hAnsi="Cambria"/>
                <w:sz w:val="16"/>
                <w:szCs w:val="16"/>
              </w:rPr>
            </w:pPr>
            <w:r>
              <w:rPr>
                <w:rFonts w:ascii="Cambria" w:hAnsi="Cambria"/>
                <w:sz w:val="16"/>
                <w:szCs w:val="16"/>
              </w:rPr>
              <w:t>Kol 7 = Kol. 5 x Kol 6</w:t>
            </w:r>
          </w:p>
        </w:tc>
        <w:tc>
          <w:tcPr>
            <w:tcW w:w="775" w:type="dxa"/>
            <w:vAlign w:val="center"/>
          </w:tcPr>
          <w:p w14:paraId="52E437E4" w14:textId="77777777" w:rsidR="002815C0" w:rsidRPr="008E3C2B" w:rsidRDefault="002815C0" w:rsidP="00953424">
            <w:pPr>
              <w:pStyle w:val="Bezodstpw"/>
              <w:jc w:val="center"/>
              <w:rPr>
                <w:rFonts w:ascii="Cambria" w:hAnsi="Cambria"/>
                <w:sz w:val="16"/>
                <w:szCs w:val="16"/>
              </w:rPr>
            </w:pPr>
            <w:r>
              <w:rPr>
                <w:rFonts w:ascii="Cambria" w:hAnsi="Cambria"/>
                <w:sz w:val="16"/>
                <w:szCs w:val="16"/>
              </w:rPr>
              <w:t>Kol 8</w:t>
            </w:r>
          </w:p>
        </w:tc>
        <w:tc>
          <w:tcPr>
            <w:tcW w:w="1134" w:type="dxa"/>
            <w:vAlign w:val="center"/>
          </w:tcPr>
          <w:p w14:paraId="1840FFBF" w14:textId="77777777" w:rsidR="002815C0" w:rsidRPr="008E3C2B" w:rsidRDefault="002815C0" w:rsidP="00953424">
            <w:pPr>
              <w:pStyle w:val="Bezodstpw"/>
              <w:jc w:val="both"/>
              <w:rPr>
                <w:rFonts w:ascii="Cambria" w:hAnsi="Cambria"/>
                <w:sz w:val="16"/>
                <w:szCs w:val="16"/>
              </w:rPr>
            </w:pPr>
            <w:r>
              <w:rPr>
                <w:rFonts w:ascii="Cambria" w:hAnsi="Cambria"/>
                <w:sz w:val="16"/>
                <w:szCs w:val="16"/>
              </w:rPr>
              <w:t>Kol 9 = Kol 7 x Kol 8</w:t>
            </w:r>
          </w:p>
        </w:tc>
        <w:tc>
          <w:tcPr>
            <w:tcW w:w="1276" w:type="dxa"/>
            <w:vAlign w:val="center"/>
          </w:tcPr>
          <w:p w14:paraId="109FF4AB" w14:textId="77777777" w:rsidR="002815C0" w:rsidRPr="008E3C2B" w:rsidRDefault="002815C0" w:rsidP="00953424">
            <w:pPr>
              <w:pStyle w:val="Bezodstpw"/>
              <w:jc w:val="both"/>
              <w:rPr>
                <w:rFonts w:ascii="Cambria" w:hAnsi="Cambria"/>
                <w:sz w:val="16"/>
                <w:szCs w:val="16"/>
              </w:rPr>
            </w:pPr>
            <w:r>
              <w:rPr>
                <w:rFonts w:ascii="Cambria" w:hAnsi="Cambria"/>
                <w:sz w:val="16"/>
                <w:szCs w:val="16"/>
              </w:rPr>
              <w:t>Kol 10 = Kol 7 + Kol 9</w:t>
            </w:r>
          </w:p>
        </w:tc>
        <w:tc>
          <w:tcPr>
            <w:tcW w:w="1493" w:type="dxa"/>
            <w:vAlign w:val="center"/>
          </w:tcPr>
          <w:p w14:paraId="6379F306" w14:textId="77777777" w:rsidR="002815C0" w:rsidRPr="008E3C2B" w:rsidRDefault="002815C0" w:rsidP="00953424">
            <w:pPr>
              <w:pStyle w:val="Bezodstpw"/>
              <w:jc w:val="center"/>
              <w:rPr>
                <w:rFonts w:ascii="Cambria" w:hAnsi="Cambria"/>
                <w:sz w:val="16"/>
                <w:szCs w:val="16"/>
              </w:rPr>
            </w:pPr>
            <w:r>
              <w:rPr>
                <w:rFonts w:ascii="Cambria" w:hAnsi="Cambria"/>
                <w:sz w:val="16"/>
                <w:szCs w:val="16"/>
              </w:rPr>
              <w:t>Kol 11</w:t>
            </w:r>
          </w:p>
        </w:tc>
        <w:tc>
          <w:tcPr>
            <w:tcW w:w="1206" w:type="dxa"/>
            <w:vAlign w:val="center"/>
          </w:tcPr>
          <w:p w14:paraId="586D2224" w14:textId="77777777" w:rsidR="002815C0" w:rsidRPr="008E3C2B" w:rsidRDefault="002815C0" w:rsidP="00953424">
            <w:pPr>
              <w:pStyle w:val="Bezodstpw"/>
              <w:jc w:val="center"/>
              <w:rPr>
                <w:rFonts w:ascii="Cambria" w:hAnsi="Cambria"/>
                <w:sz w:val="16"/>
                <w:szCs w:val="16"/>
              </w:rPr>
            </w:pPr>
            <w:r>
              <w:rPr>
                <w:rFonts w:ascii="Cambria" w:hAnsi="Cambria"/>
                <w:sz w:val="16"/>
                <w:szCs w:val="16"/>
              </w:rPr>
              <w:t>Kol 12</w:t>
            </w:r>
          </w:p>
        </w:tc>
      </w:tr>
      <w:tr w:rsidR="002815C0" w:rsidRPr="00C059B6" w14:paraId="38953D9A" w14:textId="77777777" w:rsidTr="00953424">
        <w:trPr>
          <w:cantSplit/>
        </w:trPr>
        <w:tc>
          <w:tcPr>
            <w:tcW w:w="496" w:type="dxa"/>
            <w:vAlign w:val="center"/>
          </w:tcPr>
          <w:p w14:paraId="06EA7D39" w14:textId="77777777" w:rsidR="002815C0" w:rsidRPr="00C059B6" w:rsidRDefault="002815C0" w:rsidP="00953424">
            <w:pPr>
              <w:jc w:val="center"/>
              <w:rPr>
                <w:rFonts w:ascii="Cambria" w:hAnsi="Cambria"/>
                <w:b/>
                <w:sz w:val="16"/>
                <w:szCs w:val="16"/>
              </w:rPr>
            </w:pPr>
            <w:r w:rsidRPr="00C059B6">
              <w:rPr>
                <w:rFonts w:ascii="Cambria" w:hAnsi="Cambria"/>
                <w:b/>
                <w:sz w:val="16"/>
                <w:szCs w:val="16"/>
              </w:rPr>
              <w:t>1</w:t>
            </w:r>
          </w:p>
        </w:tc>
        <w:tc>
          <w:tcPr>
            <w:tcW w:w="3474" w:type="dxa"/>
            <w:vAlign w:val="center"/>
          </w:tcPr>
          <w:p w14:paraId="62966DB6" w14:textId="77777777" w:rsidR="002815C0" w:rsidRPr="0083019F" w:rsidRDefault="002815C0" w:rsidP="0083019F">
            <w:pPr>
              <w:spacing w:after="0" w:line="240" w:lineRule="auto"/>
              <w:jc w:val="both"/>
              <w:rPr>
                <w:rFonts w:ascii="Cambria" w:hAnsi="Cambria" w:cs="Tahoma"/>
                <w:snapToGrid w:val="0"/>
                <w:sz w:val="18"/>
                <w:szCs w:val="18"/>
                <w:lang w:val="en-US"/>
              </w:rPr>
            </w:pPr>
            <w:r w:rsidRPr="0083019F">
              <w:rPr>
                <w:rFonts w:ascii="Cambria" w:hAnsi="Cambria" w:cs="Tahoma"/>
                <w:snapToGrid w:val="0"/>
                <w:sz w:val="18"/>
                <w:szCs w:val="18"/>
                <w:lang w:val="en-US"/>
              </w:rPr>
              <w:t xml:space="preserve">Myjka jednorazowego użycia do mycia  pacjentów nasączona środkiem myjących który staje się aktywny </w:t>
            </w:r>
            <w:r w:rsidR="006344F7" w:rsidRPr="0083019F">
              <w:rPr>
                <w:rFonts w:ascii="Cambria" w:hAnsi="Cambria" w:cs="Tahoma"/>
                <w:snapToGrid w:val="0"/>
                <w:sz w:val="18"/>
                <w:szCs w:val="18"/>
                <w:lang w:val="en-US"/>
              </w:rPr>
              <w:t xml:space="preserve"> po zwilzeniu z wodą środek myjący nie wymagający spłukiwania po użyciu – poswiadczone przez producenta . product nie wykazujący własciwości drazniącxych I uczulających </w:t>
            </w:r>
          </w:p>
          <w:p w14:paraId="37BC97A0" w14:textId="77777777" w:rsidR="006344F7" w:rsidRPr="0083019F" w:rsidRDefault="006344F7" w:rsidP="0083019F">
            <w:pPr>
              <w:spacing w:after="0" w:line="240" w:lineRule="auto"/>
              <w:jc w:val="both"/>
              <w:rPr>
                <w:rFonts w:ascii="Cambria" w:hAnsi="Cambria" w:cs="Tahoma"/>
                <w:snapToGrid w:val="0"/>
                <w:sz w:val="18"/>
                <w:szCs w:val="18"/>
                <w:lang w:val="en-US"/>
              </w:rPr>
            </w:pPr>
            <w:r w:rsidRPr="0083019F">
              <w:rPr>
                <w:rFonts w:ascii="Cambria" w:hAnsi="Cambria" w:cs="Tahoma"/>
                <w:snapToGrid w:val="0"/>
                <w:sz w:val="18"/>
                <w:szCs w:val="18"/>
                <w:lang w:val="en-US"/>
              </w:rPr>
              <w:t xml:space="preserve">Czynnik myjący neutralny dla skóry o pH = 5,5 </w:t>
            </w:r>
          </w:p>
          <w:p w14:paraId="13642E95" w14:textId="77777777" w:rsidR="006344F7" w:rsidRPr="0083019F" w:rsidRDefault="006344F7" w:rsidP="0083019F">
            <w:pPr>
              <w:spacing w:after="0" w:line="240" w:lineRule="auto"/>
              <w:jc w:val="both"/>
              <w:rPr>
                <w:rFonts w:ascii="Cambria" w:hAnsi="Cambria" w:cs="Tahoma"/>
                <w:snapToGrid w:val="0"/>
                <w:sz w:val="18"/>
                <w:szCs w:val="18"/>
                <w:lang w:val="en-US"/>
              </w:rPr>
            </w:pPr>
            <w:r w:rsidRPr="0083019F">
              <w:rPr>
                <w:rFonts w:ascii="Cambria" w:hAnsi="Cambria" w:cs="Tahoma"/>
                <w:snapToGrid w:val="0"/>
                <w:sz w:val="18"/>
                <w:szCs w:val="18"/>
                <w:lang w:val="en-US"/>
              </w:rPr>
              <w:t>Myjka winna zawierać watolinę o gramaturze 100g/m2, mieć kształt prostokąta o wymiarach 12 cm x 20 cm, grubosc 1 cm (+/- 0,5 cm )</w:t>
            </w:r>
          </w:p>
          <w:p w14:paraId="6CD2B02C" w14:textId="2CB66746" w:rsidR="006344F7" w:rsidRPr="00C02707" w:rsidRDefault="006344F7" w:rsidP="0083019F">
            <w:pPr>
              <w:spacing w:after="0" w:line="240" w:lineRule="auto"/>
              <w:jc w:val="both"/>
              <w:rPr>
                <w:rFonts w:ascii="Cambria" w:hAnsi="Cambria" w:cs="Tahoma"/>
                <w:snapToGrid w:val="0"/>
                <w:sz w:val="16"/>
                <w:szCs w:val="16"/>
                <w:lang w:val="en-US"/>
              </w:rPr>
            </w:pPr>
            <w:r w:rsidRPr="0083019F">
              <w:rPr>
                <w:rFonts w:ascii="Cambria" w:hAnsi="Cambria" w:cs="Tahoma"/>
                <w:snapToGrid w:val="0"/>
                <w:sz w:val="18"/>
                <w:szCs w:val="18"/>
                <w:lang w:val="en-US"/>
              </w:rPr>
              <w:t>Podczas mycia myjka nie moze uwalniać / pozostawiac na skurze nitek, kłaczków itp.</w:t>
            </w:r>
            <w:r>
              <w:rPr>
                <w:rFonts w:ascii="Cambria" w:hAnsi="Cambria" w:cs="Tahoma"/>
                <w:snapToGrid w:val="0"/>
                <w:sz w:val="16"/>
                <w:szCs w:val="16"/>
                <w:lang w:val="en-US"/>
              </w:rPr>
              <w:t xml:space="preserve"> </w:t>
            </w:r>
          </w:p>
        </w:tc>
        <w:tc>
          <w:tcPr>
            <w:tcW w:w="1270" w:type="dxa"/>
            <w:vAlign w:val="center"/>
          </w:tcPr>
          <w:p w14:paraId="69BD783A" w14:textId="77777777" w:rsidR="002815C0" w:rsidRPr="00C059B6" w:rsidRDefault="002815C0" w:rsidP="00953424">
            <w:pPr>
              <w:jc w:val="center"/>
              <w:rPr>
                <w:rFonts w:ascii="Cambria" w:hAnsi="Cambria" w:cs="Tahoma"/>
                <w:snapToGrid w:val="0"/>
                <w:sz w:val="16"/>
                <w:szCs w:val="16"/>
                <w:lang w:val="en-US"/>
              </w:rPr>
            </w:pPr>
          </w:p>
        </w:tc>
        <w:tc>
          <w:tcPr>
            <w:tcW w:w="992" w:type="dxa"/>
            <w:vAlign w:val="center"/>
          </w:tcPr>
          <w:p w14:paraId="24BA26CF" w14:textId="647AE376" w:rsidR="002815C0" w:rsidRPr="00C059B6" w:rsidRDefault="00B2444C" w:rsidP="00953424">
            <w:pPr>
              <w:jc w:val="center"/>
              <w:rPr>
                <w:rFonts w:ascii="Cambria" w:hAnsi="Cambria" w:cs="Tahoma"/>
                <w:b/>
                <w:sz w:val="16"/>
                <w:szCs w:val="16"/>
              </w:rPr>
            </w:pPr>
            <w:r>
              <w:rPr>
                <w:rFonts w:ascii="Cambria" w:hAnsi="Cambria" w:cs="Tahoma"/>
                <w:b/>
                <w:sz w:val="16"/>
                <w:szCs w:val="16"/>
              </w:rPr>
              <w:t xml:space="preserve">szt </w:t>
            </w:r>
          </w:p>
        </w:tc>
        <w:tc>
          <w:tcPr>
            <w:tcW w:w="851" w:type="dxa"/>
            <w:vAlign w:val="center"/>
          </w:tcPr>
          <w:p w14:paraId="146F8F98" w14:textId="59751A61" w:rsidR="002815C0" w:rsidRPr="00C059B6" w:rsidRDefault="00B2444C" w:rsidP="00953424">
            <w:pPr>
              <w:jc w:val="center"/>
              <w:rPr>
                <w:rFonts w:ascii="Cambria" w:hAnsi="Cambria" w:cs="Tahoma"/>
                <w:b/>
                <w:snapToGrid w:val="0"/>
                <w:sz w:val="16"/>
                <w:szCs w:val="16"/>
              </w:rPr>
            </w:pPr>
            <w:r>
              <w:rPr>
                <w:rFonts w:ascii="Cambria" w:hAnsi="Cambria" w:cs="Tahoma"/>
                <w:b/>
                <w:snapToGrid w:val="0"/>
                <w:sz w:val="16"/>
                <w:szCs w:val="16"/>
              </w:rPr>
              <w:t>150 000</w:t>
            </w:r>
          </w:p>
        </w:tc>
        <w:tc>
          <w:tcPr>
            <w:tcW w:w="1134" w:type="dxa"/>
          </w:tcPr>
          <w:p w14:paraId="16E47D22" w14:textId="77777777" w:rsidR="002815C0" w:rsidRPr="00C059B6" w:rsidRDefault="002815C0" w:rsidP="00953424">
            <w:pPr>
              <w:rPr>
                <w:rFonts w:ascii="Cambria" w:hAnsi="Cambria" w:cs="Tahoma"/>
                <w:sz w:val="16"/>
                <w:szCs w:val="16"/>
              </w:rPr>
            </w:pPr>
          </w:p>
        </w:tc>
        <w:tc>
          <w:tcPr>
            <w:tcW w:w="1209" w:type="dxa"/>
          </w:tcPr>
          <w:p w14:paraId="56A13CB2" w14:textId="77777777" w:rsidR="002815C0" w:rsidRPr="00C059B6" w:rsidRDefault="002815C0" w:rsidP="00953424">
            <w:pPr>
              <w:rPr>
                <w:rFonts w:ascii="Cambria" w:hAnsi="Cambria"/>
                <w:sz w:val="16"/>
                <w:szCs w:val="16"/>
              </w:rPr>
            </w:pPr>
          </w:p>
        </w:tc>
        <w:tc>
          <w:tcPr>
            <w:tcW w:w="775" w:type="dxa"/>
          </w:tcPr>
          <w:p w14:paraId="02A24D1D" w14:textId="77777777" w:rsidR="002815C0" w:rsidRPr="00C059B6" w:rsidRDefault="002815C0" w:rsidP="00953424">
            <w:pPr>
              <w:rPr>
                <w:rFonts w:ascii="Cambria" w:hAnsi="Cambria"/>
                <w:sz w:val="16"/>
                <w:szCs w:val="16"/>
              </w:rPr>
            </w:pPr>
          </w:p>
        </w:tc>
        <w:tc>
          <w:tcPr>
            <w:tcW w:w="1134" w:type="dxa"/>
          </w:tcPr>
          <w:p w14:paraId="2774F9D9" w14:textId="77777777" w:rsidR="002815C0" w:rsidRPr="00C059B6" w:rsidRDefault="002815C0" w:rsidP="00953424">
            <w:pPr>
              <w:rPr>
                <w:rFonts w:ascii="Cambria" w:hAnsi="Cambria"/>
                <w:sz w:val="16"/>
                <w:szCs w:val="16"/>
              </w:rPr>
            </w:pPr>
          </w:p>
        </w:tc>
        <w:tc>
          <w:tcPr>
            <w:tcW w:w="1276" w:type="dxa"/>
          </w:tcPr>
          <w:p w14:paraId="4DA1C908" w14:textId="77777777" w:rsidR="002815C0" w:rsidRPr="00C059B6" w:rsidRDefault="002815C0" w:rsidP="00953424">
            <w:pPr>
              <w:rPr>
                <w:rFonts w:ascii="Cambria" w:hAnsi="Cambria"/>
                <w:sz w:val="16"/>
                <w:szCs w:val="16"/>
              </w:rPr>
            </w:pPr>
          </w:p>
        </w:tc>
        <w:tc>
          <w:tcPr>
            <w:tcW w:w="1493" w:type="dxa"/>
          </w:tcPr>
          <w:p w14:paraId="52AA2886" w14:textId="77777777" w:rsidR="002815C0" w:rsidRPr="00C059B6" w:rsidRDefault="002815C0" w:rsidP="00953424">
            <w:pPr>
              <w:rPr>
                <w:rFonts w:ascii="Cambria" w:hAnsi="Cambria"/>
                <w:sz w:val="16"/>
                <w:szCs w:val="16"/>
              </w:rPr>
            </w:pPr>
          </w:p>
        </w:tc>
        <w:tc>
          <w:tcPr>
            <w:tcW w:w="1206" w:type="dxa"/>
          </w:tcPr>
          <w:p w14:paraId="64E176BE" w14:textId="77777777" w:rsidR="002815C0" w:rsidRPr="00C059B6" w:rsidRDefault="002815C0" w:rsidP="00953424">
            <w:pPr>
              <w:rPr>
                <w:rFonts w:ascii="Cambria" w:hAnsi="Cambria"/>
                <w:sz w:val="16"/>
                <w:szCs w:val="16"/>
              </w:rPr>
            </w:pPr>
          </w:p>
        </w:tc>
      </w:tr>
      <w:tr w:rsidR="002815C0" w:rsidRPr="00C059B6" w14:paraId="75F0D34E" w14:textId="77777777" w:rsidTr="00953424">
        <w:trPr>
          <w:cantSplit/>
        </w:trPr>
        <w:tc>
          <w:tcPr>
            <w:tcW w:w="8217" w:type="dxa"/>
            <w:gridSpan w:val="6"/>
          </w:tcPr>
          <w:p w14:paraId="4993EFCF" w14:textId="77777777" w:rsidR="002815C0" w:rsidRPr="00C059B6" w:rsidRDefault="002815C0" w:rsidP="00953424">
            <w:pPr>
              <w:jc w:val="right"/>
              <w:rPr>
                <w:rFonts w:ascii="Cambria" w:hAnsi="Cambria" w:cs="Tahoma"/>
                <w:b/>
                <w:sz w:val="16"/>
                <w:szCs w:val="16"/>
              </w:rPr>
            </w:pPr>
            <w:r w:rsidRPr="00C059B6">
              <w:rPr>
                <w:rFonts w:ascii="Cambria" w:hAnsi="Cambria" w:cs="Tahoma"/>
                <w:b/>
                <w:sz w:val="16"/>
                <w:szCs w:val="16"/>
              </w:rPr>
              <w:t>RAZEM</w:t>
            </w:r>
          </w:p>
        </w:tc>
        <w:tc>
          <w:tcPr>
            <w:tcW w:w="1209" w:type="dxa"/>
          </w:tcPr>
          <w:p w14:paraId="4B63A680" w14:textId="77777777" w:rsidR="002815C0" w:rsidRPr="00C059B6" w:rsidRDefault="002815C0" w:rsidP="00953424">
            <w:pPr>
              <w:rPr>
                <w:rFonts w:ascii="Cambria" w:hAnsi="Cambria"/>
                <w:sz w:val="16"/>
                <w:szCs w:val="16"/>
              </w:rPr>
            </w:pPr>
          </w:p>
        </w:tc>
        <w:tc>
          <w:tcPr>
            <w:tcW w:w="775" w:type="dxa"/>
            <w:tcBorders>
              <w:tl2br w:val="single" w:sz="4" w:space="0" w:color="auto"/>
            </w:tcBorders>
          </w:tcPr>
          <w:p w14:paraId="48F74F38" w14:textId="77777777" w:rsidR="002815C0" w:rsidRPr="00C059B6" w:rsidRDefault="002815C0" w:rsidP="00953424">
            <w:pPr>
              <w:rPr>
                <w:rFonts w:ascii="Cambria" w:hAnsi="Cambria"/>
                <w:sz w:val="16"/>
                <w:szCs w:val="16"/>
              </w:rPr>
            </w:pPr>
          </w:p>
        </w:tc>
        <w:tc>
          <w:tcPr>
            <w:tcW w:w="1134" w:type="dxa"/>
          </w:tcPr>
          <w:p w14:paraId="52A70590" w14:textId="77777777" w:rsidR="002815C0" w:rsidRPr="00C059B6" w:rsidRDefault="002815C0" w:rsidP="00953424">
            <w:pPr>
              <w:rPr>
                <w:rFonts w:ascii="Cambria" w:hAnsi="Cambria"/>
                <w:sz w:val="16"/>
                <w:szCs w:val="16"/>
              </w:rPr>
            </w:pPr>
          </w:p>
        </w:tc>
        <w:tc>
          <w:tcPr>
            <w:tcW w:w="1276" w:type="dxa"/>
          </w:tcPr>
          <w:p w14:paraId="6C8D4691" w14:textId="77777777" w:rsidR="002815C0" w:rsidRPr="00C059B6" w:rsidRDefault="002815C0" w:rsidP="00953424">
            <w:pPr>
              <w:rPr>
                <w:rFonts w:ascii="Cambria" w:hAnsi="Cambria"/>
                <w:sz w:val="16"/>
                <w:szCs w:val="16"/>
              </w:rPr>
            </w:pPr>
          </w:p>
        </w:tc>
        <w:tc>
          <w:tcPr>
            <w:tcW w:w="1493" w:type="dxa"/>
            <w:tcBorders>
              <w:tl2br w:val="single" w:sz="4" w:space="0" w:color="auto"/>
            </w:tcBorders>
          </w:tcPr>
          <w:p w14:paraId="02D9200A" w14:textId="77777777" w:rsidR="002815C0" w:rsidRPr="00C059B6" w:rsidRDefault="002815C0" w:rsidP="00953424">
            <w:pPr>
              <w:rPr>
                <w:rFonts w:ascii="Cambria" w:hAnsi="Cambria"/>
                <w:sz w:val="16"/>
                <w:szCs w:val="16"/>
              </w:rPr>
            </w:pPr>
          </w:p>
        </w:tc>
        <w:tc>
          <w:tcPr>
            <w:tcW w:w="1206" w:type="dxa"/>
            <w:tcBorders>
              <w:tl2br w:val="single" w:sz="4" w:space="0" w:color="auto"/>
            </w:tcBorders>
          </w:tcPr>
          <w:p w14:paraId="5EAEE0BE" w14:textId="77777777" w:rsidR="002815C0" w:rsidRPr="00C059B6" w:rsidRDefault="002815C0" w:rsidP="00953424">
            <w:pPr>
              <w:rPr>
                <w:rFonts w:ascii="Cambria" w:hAnsi="Cambria"/>
                <w:sz w:val="16"/>
                <w:szCs w:val="16"/>
              </w:rPr>
            </w:pPr>
          </w:p>
        </w:tc>
      </w:tr>
    </w:tbl>
    <w:p w14:paraId="32E758F7" w14:textId="77777777" w:rsidR="002815C0" w:rsidRDefault="002815C0" w:rsidP="002815C0">
      <w:pPr>
        <w:rPr>
          <w:rFonts w:ascii="Cambria" w:hAnsi="Cambria" w:cs="Times New Roman"/>
          <w:b/>
        </w:rPr>
      </w:pPr>
    </w:p>
    <w:p w14:paraId="704CB87F" w14:textId="5E68B96A" w:rsidR="002815C0" w:rsidRDefault="002815C0" w:rsidP="002815C0">
      <w:pPr>
        <w:rPr>
          <w:rFonts w:ascii="Cambria" w:hAnsi="Cambria" w:cs="Times New Roman"/>
          <w:b/>
        </w:rPr>
      </w:pPr>
      <w:r>
        <w:rPr>
          <w:rFonts w:ascii="Cambria" w:hAnsi="Cambria" w:cs="Times New Roman"/>
          <w:b/>
        </w:rPr>
        <w:t xml:space="preserve">………………………………………                                                                                                                                                      </w:t>
      </w:r>
      <w:r w:rsidR="00B170FB">
        <w:rPr>
          <w:rFonts w:ascii="Cambria" w:hAnsi="Cambria" w:cs="Times New Roman"/>
          <w:b/>
        </w:rPr>
        <w:tab/>
      </w:r>
      <w:r w:rsidR="00B170FB">
        <w:rPr>
          <w:rFonts w:ascii="Cambria" w:hAnsi="Cambria" w:cs="Times New Roman"/>
          <w:b/>
        </w:rPr>
        <w:tab/>
      </w:r>
      <w:r>
        <w:rPr>
          <w:rFonts w:ascii="Cambria" w:hAnsi="Cambria" w:cs="Times New Roman"/>
          <w:b/>
        </w:rPr>
        <w:t>………………….............</w:t>
      </w:r>
    </w:p>
    <w:p w14:paraId="42B219A5" w14:textId="78F71027" w:rsidR="008F4F8D" w:rsidRPr="00893C88" w:rsidRDefault="002815C0" w:rsidP="00893C88">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sidR="00B170FB">
        <w:rPr>
          <w:rFonts w:ascii="Cambria" w:hAnsi="Cambria" w:cs="Tahoma"/>
          <w:i/>
          <w:iCs/>
          <w:sz w:val="16"/>
          <w:szCs w:val="16"/>
        </w:rPr>
        <w:tab/>
      </w:r>
      <w:r w:rsidR="00B170FB">
        <w:rPr>
          <w:rFonts w:ascii="Cambria" w:hAnsi="Cambria" w:cs="Tahoma"/>
          <w:i/>
          <w:iCs/>
          <w:sz w:val="16"/>
          <w:szCs w:val="16"/>
        </w:rPr>
        <w:tab/>
      </w:r>
      <w:r w:rsidR="00B170FB">
        <w:rPr>
          <w:rFonts w:ascii="Cambria" w:hAnsi="Cambria" w:cs="Tahoma"/>
          <w:i/>
          <w:iCs/>
          <w:sz w:val="16"/>
          <w:szCs w:val="16"/>
        </w:rPr>
        <w:tab/>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458EAB54" w14:textId="77777777" w:rsidR="008F4F8D" w:rsidRPr="003053E3" w:rsidRDefault="008F4F8D" w:rsidP="008F4F8D">
      <w:pPr>
        <w:suppressAutoHyphens/>
        <w:spacing w:before="120" w:after="0" w:line="240" w:lineRule="auto"/>
        <w:contextualSpacing/>
        <w:jc w:val="right"/>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11066A6D" w14:textId="5B4E04D7" w:rsidR="00F570B0"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00A77DEB">
        <w:rPr>
          <w:rFonts w:ascii="Cambria" w:hAnsi="Cambria" w:cs="Arial"/>
          <w:b/>
          <w:sz w:val="20"/>
          <w:szCs w:val="20"/>
        </w:rPr>
        <w:t xml:space="preserve"> </w:t>
      </w:r>
    </w:p>
    <w:p w14:paraId="431A3090" w14:textId="77777777" w:rsidR="00CD00F0" w:rsidRDefault="00CD00F0" w:rsidP="00CD00F0">
      <w:pPr>
        <w:widowControl w:val="0"/>
        <w:adjustRightInd w:val="0"/>
        <w:spacing w:after="0" w:line="240" w:lineRule="auto"/>
        <w:ind w:left="360"/>
        <w:jc w:val="center"/>
        <w:textAlignment w:val="baseline"/>
        <w:rPr>
          <w:rFonts w:ascii="Cambria" w:hAnsi="Cambria" w:cs="Arial"/>
          <w:b/>
          <w:sz w:val="20"/>
          <w:szCs w:val="20"/>
        </w:rPr>
      </w:pPr>
    </w:p>
    <w:p w14:paraId="04C7FE4E" w14:textId="77777777" w:rsidR="00FB0796" w:rsidRDefault="00FB0796" w:rsidP="00FB0796">
      <w:pPr>
        <w:widowControl w:val="0"/>
        <w:adjustRightInd w:val="0"/>
        <w:spacing w:after="0" w:line="240" w:lineRule="auto"/>
        <w:ind w:left="360"/>
        <w:jc w:val="center"/>
        <w:textAlignment w:val="baseline"/>
        <w:rPr>
          <w:rFonts w:ascii="Cambria" w:hAnsi="Cambria" w:cs="Arial"/>
          <w:b/>
          <w:sz w:val="20"/>
          <w:szCs w:val="20"/>
        </w:rPr>
      </w:pPr>
      <w:r>
        <w:rPr>
          <w:rFonts w:ascii="Cambria" w:hAnsi="Cambria" w:cs="Arial"/>
          <w:b/>
          <w:sz w:val="20"/>
          <w:szCs w:val="20"/>
        </w:rPr>
        <w:t xml:space="preserve">DOSTAWĘ ŚCIERECZEK, NAKŁADEK DO MOPA, FARTUCHÓW I MYJEK </w:t>
      </w:r>
    </w:p>
    <w:p w14:paraId="077396DC" w14:textId="77777777" w:rsidR="00FB0796" w:rsidRPr="00B92FB7" w:rsidRDefault="00FB0796" w:rsidP="00FB0796">
      <w:pPr>
        <w:widowControl w:val="0"/>
        <w:adjustRightInd w:val="0"/>
        <w:spacing w:after="0" w:line="240" w:lineRule="auto"/>
        <w:ind w:left="360"/>
        <w:jc w:val="center"/>
        <w:textAlignment w:val="baseline"/>
        <w:rPr>
          <w:rFonts w:ascii="Cambria" w:hAnsi="Cambria" w:cs="Arial"/>
          <w:sz w:val="20"/>
          <w:szCs w:val="20"/>
        </w:rPr>
      </w:pPr>
      <w:r>
        <w:rPr>
          <w:rFonts w:ascii="Cambria" w:hAnsi="Cambria" w:cs="Arial"/>
          <w:b/>
          <w:sz w:val="20"/>
          <w:szCs w:val="20"/>
        </w:rPr>
        <w:t xml:space="preserve">3 ZADANIA </w:t>
      </w:r>
    </w:p>
    <w:p w14:paraId="5B166F22" w14:textId="77777777" w:rsidR="00CD00F0" w:rsidRPr="00A77DEB" w:rsidRDefault="00CD00F0" w:rsidP="00F570B0">
      <w:pPr>
        <w:pStyle w:val="Bezodstpw"/>
        <w:jc w:val="both"/>
        <w:rPr>
          <w:rFonts w:ascii="Cambria" w:hAnsi="Cambria" w:cs="Arial"/>
          <w:b/>
          <w:sz w:val="20"/>
          <w:szCs w:val="20"/>
        </w:rPr>
      </w:pPr>
    </w:p>
    <w:p w14:paraId="7E14CD04" w14:textId="5840A581" w:rsidR="00DB77D8" w:rsidRPr="00C059B6"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CD00F0">
        <w:rPr>
          <w:rFonts w:ascii="Cambria" w:hAnsi="Cambria" w:cs="Arial"/>
          <w:b/>
          <w:sz w:val="20"/>
          <w:szCs w:val="20"/>
        </w:rPr>
        <w:t>powania: EZP-271-2-128/PN/2019</w:t>
      </w:r>
    </w:p>
    <w:p w14:paraId="72B07B6B" w14:textId="70C38282" w:rsidR="00F570B0" w:rsidRPr="00C059B6" w:rsidRDefault="00F570B0" w:rsidP="00F570B0">
      <w:pPr>
        <w:spacing w:after="0" w:line="240" w:lineRule="auto"/>
        <w:jc w:val="both"/>
        <w:rPr>
          <w:rFonts w:ascii="Cambria" w:hAnsi="Cambria" w:cs="Arial"/>
          <w:b/>
          <w:sz w:val="20"/>
          <w:szCs w:val="20"/>
        </w:rPr>
      </w:pP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Zgodnie z art. 24 ust. 11 ustawy Pzp,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ustawy Pzp</w:t>
      </w:r>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Pzp</w:t>
      </w:r>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Pzp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25"/>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55B8F707" w14:textId="77777777" w:rsidR="00CD00F0" w:rsidRDefault="00CD00F0" w:rsidP="00CD00F0">
      <w:pPr>
        <w:widowControl w:val="0"/>
        <w:adjustRightInd w:val="0"/>
        <w:spacing w:after="0" w:line="240" w:lineRule="auto"/>
        <w:ind w:left="360"/>
        <w:jc w:val="center"/>
        <w:textAlignment w:val="baseline"/>
        <w:rPr>
          <w:rFonts w:ascii="Cambria" w:hAnsi="Cambria" w:cs="Arial"/>
          <w:b/>
          <w:sz w:val="20"/>
          <w:szCs w:val="20"/>
        </w:rPr>
      </w:pPr>
    </w:p>
    <w:p w14:paraId="6274CB3C" w14:textId="77777777" w:rsidR="00FB0796" w:rsidRDefault="00FB0796" w:rsidP="00FB0796">
      <w:pPr>
        <w:widowControl w:val="0"/>
        <w:adjustRightInd w:val="0"/>
        <w:spacing w:after="0" w:line="240" w:lineRule="auto"/>
        <w:ind w:left="360"/>
        <w:jc w:val="center"/>
        <w:textAlignment w:val="baseline"/>
        <w:rPr>
          <w:rFonts w:ascii="Cambria" w:hAnsi="Cambria" w:cs="Arial"/>
          <w:b/>
          <w:sz w:val="20"/>
          <w:szCs w:val="20"/>
        </w:rPr>
      </w:pPr>
      <w:r>
        <w:rPr>
          <w:rFonts w:ascii="Cambria" w:hAnsi="Cambria" w:cs="Arial"/>
          <w:b/>
          <w:sz w:val="20"/>
          <w:szCs w:val="20"/>
        </w:rPr>
        <w:t xml:space="preserve">DOSTAWĘ ŚCIERECZEK, NAKŁADEK DO MOPA, FARTUCHÓW I MYJEK </w:t>
      </w:r>
    </w:p>
    <w:p w14:paraId="35A5B67B" w14:textId="1B991824" w:rsidR="00FB0796" w:rsidRPr="00B92FB7" w:rsidRDefault="0083019F" w:rsidP="00FB0796">
      <w:pPr>
        <w:widowControl w:val="0"/>
        <w:adjustRightInd w:val="0"/>
        <w:spacing w:after="0" w:line="240" w:lineRule="auto"/>
        <w:ind w:left="360"/>
        <w:jc w:val="center"/>
        <w:textAlignment w:val="baseline"/>
        <w:rPr>
          <w:rFonts w:ascii="Cambria" w:hAnsi="Cambria" w:cs="Arial"/>
          <w:sz w:val="20"/>
          <w:szCs w:val="20"/>
        </w:rPr>
      </w:pPr>
      <w:r>
        <w:rPr>
          <w:rFonts w:ascii="Cambria" w:hAnsi="Cambria" w:cs="Arial"/>
          <w:b/>
          <w:sz w:val="20"/>
          <w:szCs w:val="20"/>
        </w:rPr>
        <w:t xml:space="preserve">- </w:t>
      </w:r>
      <w:r w:rsidR="00FB0796">
        <w:rPr>
          <w:rFonts w:ascii="Cambria" w:hAnsi="Cambria" w:cs="Arial"/>
          <w:b/>
          <w:sz w:val="20"/>
          <w:szCs w:val="20"/>
        </w:rPr>
        <w:t xml:space="preserve">3 ZADANIA </w:t>
      </w:r>
    </w:p>
    <w:p w14:paraId="65EE6699" w14:textId="77777777" w:rsidR="00CD00F0" w:rsidRPr="00C059B6" w:rsidRDefault="00CD00F0" w:rsidP="00F570B0">
      <w:pPr>
        <w:spacing w:after="0" w:line="240" w:lineRule="auto"/>
        <w:jc w:val="both"/>
        <w:rPr>
          <w:rFonts w:ascii="Cambria" w:eastAsia="Calibri" w:hAnsi="Cambria" w:cs="Arial"/>
          <w:b/>
          <w:sz w:val="20"/>
          <w:szCs w:val="20"/>
        </w:rPr>
      </w:pPr>
    </w:p>
    <w:p w14:paraId="7ECF808D" w14:textId="07ACDF41" w:rsidR="00DB77D8" w:rsidRPr="00CB614B" w:rsidRDefault="00CD00F0"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EZP-271-2-128/PN/2019</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3139E2">
      <w:pPr>
        <w:numPr>
          <w:ilvl w:val="0"/>
          <w:numId w:val="6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Pzp,</w:t>
      </w:r>
    </w:p>
    <w:p w14:paraId="2C91C265" w14:textId="77777777" w:rsidR="00F570B0" w:rsidRPr="00C059B6" w:rsidRDefault="00F570B0" w:rsidP="003139E2">
      <w:pPr>
        <w:numPr>
          <w:ilvl w:val="0"/>
          <w:numId w:val="6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Pzp,</w:t>
      </w:r>
    </w:p>
    <w:p w14:paraId="6EDB64B2" w14:textId="77777777" w:rsidR="00F570B0" w:rsidRPr="00C059B6" w:rsidRDefault="00F570B0" w:rsidP="003139E2">
      <w:pPr>
        <w:numPr>
          <w:ilvl w:val="0"/>
          <w:numId w:val="6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następującego/ych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3139E2">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3139E2">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3139E2">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3139E2">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3139E2">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3139E2">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3139E2">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3139E2">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3139E2">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3139E2">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3139E2">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3139E2">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3139E2">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3139E2">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3139E2">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3139E2">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3139E2">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3139E2">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3139E2">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78BF3B7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26"/>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227B04">
        <w:rPr>
          <w:rFonts w:ascii="Cambria" w:eastAsia="Calibri" w:hAnsi="Cambria" w:cs="Arial"/>
          <w:color w:val="000000" w:themeColor="text1"/>
          <w:sz w:val="20"/>
          <w:szCs w:val="20"/>
        </w:rPr>
        <w:t>kiej lub państwa członkowskiej</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23181F" w:rsidRDefault="0023181F" w:rsidP="009A7753">
      <w:pPr>
        <w:spacing w:after="0" w:line="240" w:lineRule="auto"/>
      </w:pPr>
      <w:r>
        <w:separator/>
      </w:r>
    </w:p>
  </w:endnote>
  <w:endnote w:type="continuationSeparator" w:id="0">
    <w:p w14:paraId="66D2F2B0" w14:textId="77777777" w:rsidR="0023181F" w:rsidRDefault="0023181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Content>
      <w:p w14:paraId="5864939C" w14:textId="77777777" w:rsidR="0023181F" w:rsidRDefault="0023181F" w:rsidP="00FE6D43">
        <w:pPr>
          <w:pStyle w:val="Stopka"/>
          <w:tabs>
            <w:tab w:val="clear" w:pos="4536"/>
            <w:tab w:val="clear" w:pos="9072"/>
            <w:tab w:val="left" w:pos="1050"/>
          </w:tabs>
        </w:pPr>
        <w:r>
          <w:rPr>
            <w:rFonts w:eastAsiaTheme="majorEastAsia" w:cstheme="majorBidi"/>
            <w:sz w:val="16"/>
            <w:szCs w:val="16"/>
          </w:rPr>
          <w:t>EZP-271-122/PN/2019</w:t>
        </w:r>
      </w:p>
      <w:p w14:paraId="257FB36C" w14:textId="77777777" w:rsidR="0023181F" w:rsidRPr="0019537E" w:rsidRDefault="0023181F"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080B" w14:textId="77777777" w:rsidR="0023181F" w:rsidRDefault="002318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2A4D4654" w14:textId="49C568F5" w:rsidR="0023181F" w:rsidRPr="0019537E" w:rsidRDefault="0023181F" w:rsidP="00EF6F14">
        <w:pPr>
          <w:pStyle w:val="Stopka"/>
          <w:tabs>
            <w:tab w:val="clear" w:pos="4536"/>
            <w:tab w:val="clear" w:pos="9072"/>
            <w:tab w:val="left" w:pos="1050"/>
          </w:tabs>
          <w:jc w:val="both"/>
          <w:rPr>
            <w:rFonts w:cs="Times New Roman"/>
            <w:sz w:val="20"/>
            <w:szCs w:val="20"/>
          </w:rPr>
        </w:pPr>
      </w:p>
      <w:p w14:paraId="09144B19" w14:textId="718FD3DD" w:rsidR="0023181F" w:rsidRPr="0019537E" w:rsidRDefault="0023181F" w:rsidP="00E166D6">
        <w:pPr>
          <w:pStyle w:val="Stopka"/>
          <w:tabs>
            <w:tab w:val="clear" w:pos="4536"/>
            <w:tab w:val="clear" w:pos="9072"/>
            <w:tab w:val="left" w:pos="1050"/>
          </w:tabs>
          <w:jc w:val="right"/>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30DCB" w:rsidRPr="00730DCB">
          <w:rPr>
            <w:rFonts w:eastAsiaTheme="majorEastAsia" w:cstheme="majorBidi"/>
            <w:noProof/>
            <w:sz w:val="16"/>
            <w:szCs w:val="16"/>
          </w:rPr>
          <w:t>32</w:t>
        </w:r>
        <w:r w:rsidRPr="0019537E">
          <w:rPr>
            <w:rFonts w:eastAsiaTheme="majorEastAsia" w:cstheme="majorBidi"/>
            <w:sz w:val="16"/>
            <w:szCs w:val="16"/>
          </w:rPr>
          <w:fldChar w:fldCharType="end"/>
        </w:r>
      </w:p>
    </w:sdtContent>
  </w:sdt>
  <w:p w14:paraId="6709352F" w14:textId="77777777" w:rsidR="0023181F" w:rsidRDefault="002318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0A16" w14:textId="77777777" w:rsidR="0023181F" w:rsidRDefault="0023181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Content>
      <w:p w14:paraId="5716BDA7" w14:textId="1E2829E2" w:rsidR="0023181F" w:rsidRPr="0019537E" w:rsidRDefault="0023181F" w:rsidP="004977E5">
        <w:pPr>
          <w:pStyle w:val="Stopka"/>
          <w:tabs>
            <w:tab w:val="clear" w:pos="4536"/>
            <w:tab w:val="clear" w:pos="9072"/>
            <w:tab w:val="left" w:pos="1050"/>
          </w:tabs>
          <w:jc w:val="both"/>
          <w:rPr>
            <w:rFonts w:cs="Times New Roman"/>
            <w:sz w:val="20"/>
            <w:szCs w:val="20"/>
          </w:rPr>
        </w:pPr>
      </w:p>
      <w:p w14:paraId="180FE9CA" w14:textId="0B84D86E" w:rsidR="0023181F" w:rsidRPr="0019537E" w:rsidRDefault="0023181F" w:rsidP="00664EAB">
        <w:pPr>
          <w:pStyle w:val="Stopka"/>
          <w:tabs>
            <w:tab w:val="clear" w:pos="4536"/>
            <w:tab w:val="clear" w:pos="9072"/>
            <w:tab w:val="left" w:pos="1050"/>
          </w:tabs>
          <w:jc w:val="both"/>
          <w:rPr>
            <w:rFonts w:cs="Times New Roman"/>
            <w:sz w:val="20"/>
            <w:szCs w:val="20"/>
          </w:rPr>
        </w:pPr>
        <w:r>
          <w:rPr>
            <w:rFonts w:cs="Times New Roman"/>
            <w:sz w:val="20"/>
            <w:szCs w:val="20"/>
          </w:rPr>
          <w:t>EZP-271-2-26/PN/2020  Dostawa wyrobów medycznych - 2 zadania dla Uniwersyteckiego Szpitala Dziecięcego w Krakowie: Paski do drukarki sieciowej HC-100 oraz papier i żele do EKG, EEG.</w:t>
        </w:r>
      </w:p>
      <w:p w14:paraId="59DC5BA3" w14:textId="0B4BAC24" w:rsidR="0023181F" w:rsidRPr="0019537E" w:rsidRDefault="0023181F" w:rsidP="005015EA">
        <w:pPr>
          <w:pStyle w:val="Stopka"/>
          <w:tabs>
            <w:tab w:val="clear" w:pos="4536"/>
            <w:tab w:val="clear" w:pos="9072"/>
            <w:tab w:val="left" w:pos="1050"/>
          </w:tabs>
          <w:ind w:firstLine="708"/>
          <w:rPr>
            <w:rFonts w:cs="Times New Roman"/>
            <w:sz w:val="20"/>
            <w:szCs w:val="20"/>
          </w:rPr>
        </w:pPr>
      </w:p>
      <w:p w14:paraId="468490F3" w14:textId="66B4E6D4" w:rsidR="0023181F" w:rsidRPr="0019537E" w:rsidRDefault="0023181F" w:rsidP="00103778">
        <w:pPr>
          <w:pStyle w:val="Stopka"/>
          <w:tabs>
            <w:tab w:val="clear" w:pos="4536"/>
            <w:tab w:val="clear" w:pos="9072"/>
            <w:tab w:val="left" w:pos="1050"/>
          </w:tabs>
          <w:rPr>
            <w:rFonts w:cs="Times New Roman"/>
            <w:sz w:val="20"/>
            <w:szCs w:val="20"/>
          </w:rPr>
        </w:pPr>
      </w:p>
      <w:p w14:paraId="5CCF41EB" w14:textId="77777777" w:rsidR="0023181F" w:rsidRPr="0019537E" w:rsidRDefault="0023181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30DCB" w:rsidRPr="00730DCB">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Content>
      <w:p w14:paraId="0B296055" w14:textId="7CE0EF70" w:rsidR="0023181F" w:rsidRPr="0019537E" w:rsidRDefault="0023181F" w:rsidP="003B61A0">
        <w:pPr>
          <w:pStyle w:val="Stopka"/>
          <w:tabs>
            <w:tab w:val="clear" w:pos="4536"/>
            <w:tab w:val="clear" w:pos="9072"/>
            <w:tab w:val="left" w:pos="1050"/>
          </w:tabs>
          <w:jc w:val="both"/>
          <w:rPr>
            <w:rFonts w:cs="Times New Roman"/>
            <w:sz w:val="20"/>
            <w:szCs w:val="20"/>
          </w:rPr>
        </w:pPr>
        <w:r>
          <w:rPr>
            <w:rFonts w:cs="Times New Roman"/>
            <w:sz w:val="20"/>
            <w:szCs w:val="20"/>
          </w:rPr>
          <w:t>EZP-271-128/PN/2019</w:t>
        </w:r>
      </w:p>
      <w:p w14:paraId="4D614DF5" w14:textId="77777777" w:rsidR="0023181F" w:rsidRPr="0019537E" w:rsidRDefault="0023181F"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30DCB" w:rsidRPr="00730DCB">
          <w:rPr>
            <w:rFonts w:eastAsiaTheme="majorEastAsia" w:cstheme="majorBidi"/>
            <w:noProof/>
            <w:sz w:val="16"/>
            <w:szCs w:val="16"/>
          </w:rPr>
          <w:t>43</w:t>
        </w:r>
        <w:r w:rsidRPr="0019537E">
          <w:rPr>
            <w:rFonts w:eastAsiaTheme="majorEastAsia" w:cstheme="majorBidi"/>
            <w:sz w:val="16"/>
            <w:szCs w:val="16"/>
          </w:rPr>
          <w:fldChar w:fldCharType="end"/>
        </w:r>
      </w:p>
    </w:sdtContent>
  </w:sdt>
  <w:p w14:paraId="28F888DF" w14:textId="77777777" w:rsidR="0023181F" w:rsidRDefault="00231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23181F" w:rsidRDefault="0023181F" w:rsidP="009A7753">
      <w:pPr>
        <w:spacing w:after="0" w:line="240" w:lineRule="auto"/>
      </w:pPr>
      <w:r>
        <w:separator/>
      </w:r>
    </w:p>
  </w:footnote>
  <w:footnote w:type="continuationSeparator" w:id="0">
    <w:p w14:paraId="5037A1CF" w14:textId="77777777" w:rsidR="0023181F" w:rsidRDefault="0023181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FB04" w14:textId="77777777" w:rsidR="0023181F" w:rsidRDefault="002318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A495" w14:textId="77777777" w:rsidR="0023181F" w:rsidRDefault="002318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3186" w14:textId="77777777" w:rsidR="0023181F" w:rsidRDefault="002318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4"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5"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C678F2"/>
    <w:multiLevelType w:val="hybridMultilevel"/>
    <w:tmpl w:val="4D66BBB0"/>
    <w:lvl w:ilvl="0" w:tplc="0415000F">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4"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0FF0AA1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B39053B2">
      <w:start w:val="3"/>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9"/>
  </w:num>
  <w:num w:numId="3">
    <w:abstractNumId w:val="93"/>
  </w:num>
  <w:num w:numId="4">
    <w:abstractNumId w:val="35"/>
  </w:num>
  <w:num w:numId="5">
    <w:abstractNumId w:val="53"/>
  </w:num>
  <w:num w:numId="6">
    <w:abstractNumId w:val="56"/>
  </w:num>
  <w:num w:numId="7">
    <w:abstractNumId w:val="51"/>
  </w:num>
  <w:num w:numId="8">
    <w:abstractNumId w:val="23"/>
  </w:num>
  <w:num w:numId="9">
    <w:abstractNumId w:val="74"/>
  </w:num>
  <w:num w:numId="10">
    <w:abstractNumId w:val="64"/>
  </w:num>
  <w:num w:numId="11">
    <w:abstractNumId w:val="72"/>
  </w:num>
  <w:num w:numId="12">
    <w:abstractNumId w:val="16"/>
  </w:num>
  <w:num w:numId="13">
    <w:abstractNumId w:val="24"/>
  </w:num>
  <w:num w:numId="14">
    <w:abstractNumId w:val="71"/>
  </w:num>
  <w:num w:numId="15">
    <w:abstractNumId w:val="26"/>
  </w:num>
  <w:num w:numId="16">
    <w:abstractNumId w:val="20"/>
  </w:num>
  <w:num w:numId="17">
    <w:abstractNumId w:val="85"/>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0"/>
  </w:num>
  <w:num w:numId="21">
    <w:abstractNumId w:val="76"/>
  </w:num>
  <w:num w:numId="22">
    <w:abstractNumId w:val="94"/>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50"/>
  </w:num>
  <w:num w:numId="29">
    <w:abstractNumId w:val="22"/>
  </w:num>
  <w:num w:numId="30">
    <w:abstractNumId w:val="30"/>
  </w:num>
  <w:num w:numId="31">
    <w:abstractNumId w:val="38"/>
  </w:num>
  <w:num w:numId="32">
    <w:abstractNumId w:val="69"/>
  </w:num>
  <w:num w:numId="33">
    <w:abstractNumId w:val="66"/>
  </w:num>
  <w:num w:numId="34">
    <w:abstractNumId w:val="28"/>
  </w:num>
  <w:num w:numId="35">
    <w:abstractNumId w:val="1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num>
  <w:num w:numId="38">
    <w:abstractNumId w:val="61"/>
    <w:lvlOverride w:ilvl="0">
      <w:startOverride w:val="1"/>
    </w:lvlOverride>
  </w:num>
  <w:num w:numId="39">
    <w:abstractNumId w:val="57"/>
  </w:num>
  <w:num w:numId="40">
    <w:abstractNumId w:val="70"/>
  </w:num>
  <w:num w:numId="41">
    <w:abstractNumId w:val="82"/>
  </w:num>
  <w:num w:numId="42">
    <w:abstractNumId w:val="77"/>
  </w:num>
  <w:num w:numId="43">
    <w:abstractNumId w:val="32"/>
  </w:num>
  <w:num w:numId="44">
    <w:abstractNumId w:val="14"/>
  </w:num>
  <w:num w:numId="45">
    <w:abstractNumId w:val="12"/>
  </w:num>
  <w:num w:numId="46">
    <w:abstractNumId w:val="93"/>
    <w:lvlOverride w:ilvl="0">
      <w:startOverride w:val="1"/>
    </w:lvlOverride>
  </w:num>
  <w:num w:numId="47">
    <w:abstractNumId w:val="87"/>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29"/>
  </w:num>
  <w:num w:numId="54">
    <w:abstractNumId w:val="15"/>
  </w:num>
  <w:num w:numId="55">
    <w:abstractNumId w:val="40"/>
  </w:num>
  <w:num w:numId="56">
    <w:abstractNumId w:val="68"/>
  </w:num>
  <w:num w:numId="57">
    <w:abstractNumId w:val="39"/>
  </w:num>
  <w:num w:numId="58">
    <w:abstractNumId w:val="45"/>
  </w:num>
  <w:num w:numId="59">
    <w:abstractNumId w:val="88"/>
  </w:num>
  <w:num w:numId="60">
    <w:abstractNumId w:val="84"/>
  </w:num>
  <w:num w:numId="61">
    <w:abstractNumId w:val="17"/>
  </w:num>
  <w:num w:numId="62">
    <w:abstractNumId w:val="42"/>
  </w:num>
  <w:num w:numId="63">
    <w:abstractNumId w:val="54"/>
  </w:num>
  <w:num w:numId="64">
    <w:abstractNumId w:val="83"/>
  </w:num>
  <w:num w:numId="65">
    <w:abstractNumId w:val="49"/>
  </w:num>
  <w:num w:numId="66">
    <w:abstractNumId w:val="46"/>
  </w:num>
  <w:num w:numId="67">
    <w:abstractNumId w:val="47"/>
  </w:num>
  <w:num w:numId="68">
    <w:abstractNumId w:val="91"/>
  </w:num>
  <w:num w:numId="69">
    <w:abstractNumId w:val="52"/>
  </w:num>
  <w:num w:numId="70">
    <w:abstractNumId w:val="65"/>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25"/>
  </w:num>
  <w:num w:numId="75">
    <w:abstractNumId w:val="44"/>
  </w:num>
  <w:num w:numId="76">
    <w:abstractNumId w:val="79"/>
  </w:num>
  <w:num w:numId="77">
    <w:abstractNumId w:val="48"/>
  </w:num>
  <w:num w:numId="78">
    <w:abstractNumId w:val="78"/>
  </w:num>
  <w:num w:numId="79">
    <w:abstractNumId w:val="81"/>
  </w:num>
  <w:num w:numId="80">
    <w:abstractNumId w:val="13"/>
  </w:num>
  <w:num w:numId="81">
    <w:abstractNumId w:val="34"/>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86"/>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5BE"/>
    <w:rsid w:val="0004184C"/>
    <w:rsid w:val="0004195E"/>
    <w:rsid w:val="0004209F"/>
    <w:rsid w:val="00042798"/>
    <w:rsid w:val="00042875"/>
    <w:rsid w:val="000429C0"/>
    <w:rsid w:val="00043991"/>
    <w:rsid w:val="00043B0D"/>
    <w:rsid w:val="00044395"/>
    <w:rsid w:val="000446B4"/>
    <w:rsid w:val="00044918"/>
    <w:rsid w:val="00045128"/>
    <w:rsid w:val="00046C9D"/>
    <w:rsid w:val="00046F0F"/>
    <w:rsid w:val="00046F60"/>
    <w:rsid w:val="000472F3"/>
    <w:rsid w:val="000475B6"/>
    <w:rsid w:val="000475F9"/>
    <w:rsid w:val="000516EA"/>
    <w:rsid w:val="00051925"/>
    <w:rsid w:val="00051ADE"/>
    <w:rsid w:val="0005215A"/>
    <w:rsid w:val="00052CB4"/>
    <w:rsid w:val="000535E7"/>
    <w:rsid w:val="00053693"/>
    <w:rsid w:val="00053764"/>
    <w:rsid w:val="000546C0"/>
    <w:rsid w:val="0005494A"/>
    <w:rsid w:val="00054D26"/>
    <w:rsid w:val="00054E32"/>
    <w:rsid w:val="00055E2D"/>
    <w:rsid w:val="00056714"/>
    <w:rsid w:val="00056BF3"/>
    <w:rsid w:val="000571FA"/>
    <w:rsid w:val="0005762F"/>
    <w:rsid w:val="00057940"/>
    <w:rsid w:val="00057A6B"/>
    <w:rsid w:val="000604C1"/>
    <w:rsid w:val="00060517"/>
    <w:rsid w:val="000609F7"/>
    <w:rsid w:val="000610A9"/>
    <w:rsid w:val="000610EA"/>
    <w:rsid w:val="00061BBB"/>
    <w:rsid w:val="00062393"/>
    <w:rsid w:val="0006298E"/>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4F85"/>
    <w:rsid w:val="00085789"/>
    <w:rsid w:val="00085FE6"/>
    <w:rsid w:val="00086D2D"/>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518"/>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2BB6"/>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9FD"/>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39A"/>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370"/>
    <w:rsid w:val="001A1899"/>
    <w:rsid w:val="001A1A97"/>
    <w:rsid w:val="001A1B8F"/>
    <w:rsid w:val="001A1C4E"/>
    <w:rsid w:val="001A1ED0"/>
    <w:rsid w:val="001A2349"/>
    <w:rsid w:val="001A26BB"/>
    <w:rsid w:val="001A3658"/>
    <w:rsid w:val="001A4D6B"/>
    <w:rsid w:val="001A52C5"/>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5EE8"/>
    <w:rsid w:val="001B6DE8"/>
    <w:rsid w:val="001B6E73"/>
    <w:rsid w:val="001B6FE7"/>
    <w:rsid w:val="001B7120"/>
    <w:rsid w:val="001B72AA"/>
    <w:rsid w:val="001B7767"/>
    <w:rsid w:val="001B7CCE"/>
    <w:rsid w:val="001C0DB1"/>
    <w:rsid w:val="001C111F"/>
    <w:rsid w:val="001C13A5"/>
    <w:rsid w:val="001C1A40"/>
    <w:rsid w:val="001C1F59"/>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1E18"/>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49"/>
    <w:rsid w:val="001F6ECC"/>
    <w:rsid w:val="001F77E4"/>
    <w:rsid w:val="002005ED"/>
    <w:rsid w:val="00200D74"/>
    <w:rsid w:val="002011D1"/>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515"/>
    <w:rsid w:val="00211AF6"/>
    <w:rsid w:val="00211B79"/>
    <w:rsid w:val="00212556"/>
    <w:rsid w:val="0021290B"/>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27B04"/>
    <w:rsid w:val="002301E9"/>
    <w:rsid w:val="0023069F"/>
    <w:rsid w:val="002312AF"/>
    <w:rsid w:val="0023181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C9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53B"/>
    <w:rsid w:val="00272861"/>
    <w:rsid w:val="00272909"/>
    <w:rsid w:val="00272D8E"/>
    <w:rsid w:val="0027345B"/>
    <w:rsid w:val="0027361A"/>
    <w:rsid w:val="002749DF"/>
    <w:rsid w:val="00274E1E"/>
    <w:rsid w:val="00275FB2"/>
    <w:rsid w:val="00276077"/>
    <w:rsid w:val="00276852"/>
    <w:rsid w:val="002769A2"/>
    <w:rsid w:val="00276B82"/>
    <w:rsid w:val="0027704E"/>
    <w:rsid w:val="00277054"/>
    <w:rsid w:val="00280246"/>
    <w:rsid w:val="002814C0"/>
    <w:rsid w:val="002815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2F15"/>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6A12"/>
    <w:rsid w:val="002B7700"/>
    <w:rsid w:val="002B7DD5"/>
    <w:rsid w:val="002B7EC9"/>
    <w:rsid w:val="002B7F93"/>
    <w:rsid w:val="002C1720"/>
    <w:rsid w:val="002C1806"/>
    <w:rsid w:val="002C2348"/>
    <w:rsid w:val="002C286C"/>
    <w:rsid w:val="002C31A9"/>
    <w:rsid w:val="002C3675"/>
    <w:rsid w:val="002C370B"/>
    <w:rsid w:val="002C3C10"/>
    <w:rsid w:val="002C46D7"/>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26F0"/>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9E2"/>
    <w:rsid w:val="00313B89"/>
    <w:rsid w:val="00314094"/>
    <w:rsid w:val="00314425"/>
    <w:rsid w:val="00314689"/>
    <w:rsid w:val="00314A59"/>
    <w:rsid w:val="00314A9E"/>
    <w:rsid w:val="00314ECA"/>
    <w:rsid w:val="0031571D"/>
    <w:rsid w:val="00315738"/>
    <w:rsid w:val="00315E9F"/>
    <w:rsid w:val="00316156"/>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EB3"/>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5A5"/>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4CAC"/>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27AC"/>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6C4"/>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496"/>
    <w:rsid w:val="004016C5"/>
    <w:rsid w:val="00401A11"/>
    <w:rsid w:val="004023C3"/>
    <w:rsid w:val="00402472"/>
    <w:rsid w:val="00402B29"/>
    <w:rsid w:val="00402D98"/>
    <w:rsid w:val="00403CBF"/>
    <w:rsid w:val="004044DB"/>
    <w:rsid w:val="00404AB3"/>
    <w:rsid w:val="00404D77"/>
    <w:rsid w:val="00404ED4"/>
    <w:rsid w:val="00404FB1"/>
    <w:rsid w:val="00405173"/>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5F8D"/>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2C7"/>
    <w:rsid w:val="004645F1"/>
    <w:rsid w:val="00464F75"/>
    <w:rsid w:val="00465345"/>
    <w:rsid w:val="00465375"/>
    <w:rsid w:val="004656AC"/>
    <w:rsid w:val="0046612D"/>
    <w:rsid w:val="00466B69"/>
    <w:rsid w:val="00467007"/>
    <w:rsid w:val="00467364"/>
    <w:rsid w:val="004676C5"/>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3FB"/>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4E9C"/>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8FC"/>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982"/>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0EA"/>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1DE"/>
    <w:rsid w:val="0051439F"/>
    <w:rsid w:val="005159AA"/>
    <w:rsid w:val="00515D16"/>
    <w:rsid w:val="0051625D"/>
    <w:rsid w:val="00516B04"/>
    <w:rsid w:val="00516C25"/>
    <w:rsid w:val="00517FBF"/>
    <w:rsid w:val="00520010"/>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1E8"/>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4A2"/>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0BDE"/>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69C"/>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AE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4F7"/>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A8D"/>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0FF2"/>
    <w:rsid w:val="0072118C"/>
    <w:rsid w:val="007211B7"/>
    <w:rsid w:val="00722B99"/>
    <w:rsid w:val="00723442"/>
    <w:rsid w:val="00723C8C"/>
    <w:rsid w:val="00724187"/>
    <w:rsid w:val="007241C2"/>
    <w:rsid w:val="00724F61"/>
    <w:rsid w:val="007251F4"/>
    <w:rsid w:val="00725279"/>
    <w:rsid w:val="00726943"/>
    <w:rsid w:val="00726CE5"/>
    <w:rsid w:val="00727219"/>
    <w:rsid w:val="00727371"/>
    <w:rsid w:val="007279E9"/>
    <w:rsid w:val="00730468"/>
    <w:rsid w:val="00730515"/>
    <w:rsid w:val="00730D35"/>
    <w:rsid w:val="00730D76"/>
    <w:rsid w:val="00730DCB"/>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704"/>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D05"/>
    <w:rsid w:val="007A1E50"/>
    <w:rsid w:val="007A2665"/>
    <w:rsid w:val="007A285F"/>
    <w:rsid w:val="007A292E"/>
    <w:rsid w:val="007A2D6B"/>
    <w:rsid w:val="007A2EBF"/>
    <w:rsid w:val="007A2EE1"/>
    <w:rsid w:val="007A3714"/>
    <w:rsid w:val="007A409B"/>
    <w:rsid w:val="007A40F6"/>
    <w:rsid w:val="007A42EB"/>
    <w:rsid w:val="007A4927"/>
    <w:rsid w:val="007A5866"/>
    <w:rsid w:val="007A652D"/>
    <w:rsid w:val="007A6A46"/>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7BF"/>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173"/>
    <w:rsid w:val="007F121C"/>
    <w:rsid w:val="007F157A"/>
    <w:rsid w:val="007F1D77"/>
    <w:rsid w:val="007F1E16"/>
    <w:rsid w:val="007F2792"/>
    <w:rsid w:val="007F2BC4"/>
    <w:rsid w:val="007F345F"/>
    <w:rsid w:val="007F47E3"/>
    <w:rsid w:val="007F4C00"/>
    <w:rsid w:val="007F5058"/>
    <w:rsid w:val="007F51BF"/>
    <w:rsid w:val="007F5218"/>
    <w:rsid w:val="007F5496"/>
    <w:rsid w:val="007F5A5D"/>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6E5"/>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19F"/>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5B5C"/>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177"/>
    <w:rsid w:val="008915AB"/>
    <w:rsid w:val="0089271E"/>
    <w:rsid w:val="00893C88"/>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2B05"/>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5FF3"/>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5B3"/>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4BA9"/>
    <w:rsid w:val="0092522C"/>
    <w:rsid w:val="00925465"/>
    <w:rsid w:val="009256E5"/>
    <w:rsid w:val="00925FD2"/>
    <w:rsid w:val="0092699F"/>
    <w:rsid w:val="00927193"/>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24"/>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3D5"/>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1F2"/>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445"/>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580"/>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77DEB"/>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5C17"/>
    <w:rsid w:val="00AB67FE"/>
    <w:rsid w:val="00AB70D3"/>
    <w:rsid w:val="00AB712D"/>
    <w:rsid w:val="00AB7934"/>
    <w:rsid w:val="00AB7ADB"/>
    <w:rsid w:val="00AB7D4A"/>
    <w:rsid w:val="00AB7E6C"/>
    <w:rsid w:val="00AC025E"/>
    <w:rsid w:val="00AC1104"/>
    <w:rsid w:val="00AC111D"/>
    <w:rsid w:val="00AC1232"/>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CAE"/>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3F05"/>
    <w:rsid w:val="00B143D5"/>
    <w:rsid w:val="00B149FA"/>
    <w:rsid w:val="00B14D05"/>
    <w:rsid w:val="00B14D0B"/>
    <w:rsid w:val="00B166EB"/>
    <w:rsid w:val="00B16766"/>
    <w:rsid w:val="00B16967"/>
    <w:rsid w:val="00B16C5E"/>
    <w:rsid w:val="00B170FB"/>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444C"/>
    <w:rsid w:val="00B24910"/>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47FFA"/>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2FB7"/>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38"/>
    <w:rsid w:val="00BD48BB"/>
    <w:rsid w:val="00BD4B40"/>
    <w:rsid w:val="00BD5245"/>
    <w:rsid w:val="00BD5858"/>
    <w:rsid w:val="00BD5882"/>
    <w:rsid w:val="00BD59C8"/>
    <w:rsid w:val="00BD6AB7"/>
    <w:rsid w:val="00BD6E9D"/>
    <w:rsid w:val="00BD6FC5"/>
    <w:rsid w:val="00BD7118"/>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2BB2"/>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468"/>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97BEB"/>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2EB5"/>
    <w:rsid w:val="00CB32E7"/>
    <w:rsid w:val="00CB3EED"/>
    <w:rsid w:val="00CB40BF"/>
    <w:rsid w:val="00CB4862"/>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0"/>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48D9"/>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3746"/>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3CB6"/>
    <w:rsid w:val="00D641B9"/>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324"/>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4EDA"/>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3EB"/>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6D6"/>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135"/>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8A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DA6"/>
    <w:rsid w:val="00E75FDA"/>
    <w:rsid w:val="00E7662F"/>
    <w:rsid w:val="00E7684D"/>
    <w:rsid w:val="00E76A7E"/>
    <w:rsid w:val="00E76E0E"/>
    <w:rsid w:val="00E7759E"/>
    <w:rsid w:val="00E77854"/>
    <w:rsid w:val="00E77FB0"/>
    <w:rsid w:val="00E807FF"/>
    <w:rsid w:val="00E80A7F"/>
    <w:rsid w:val="00E80C6C"/>
    <w:rsid w:val="00E81A2C"/>
    <w:rsid w:val="00E81AE3"/>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4A"/>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3C5"/>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0DF"/>
    <w:rsid w:val="00F208ED"/>
    <w:rsid w:val="00F20D24"/>
    <w:rsid w:val="00F20DB3"/>
    <w:rsid w:val="00F227F0"/>
    <w:rsid w:val="00F227F6"/>
    <w:rsid w:val="00F22A1C"/>
    <w:rsid w:val="00F234B3"/>
    <w:rsid w:val="00F235D9"/>
    <w:rsid w:val="00F236F4"/>
    <w:rsid w:val="00F238B9"/>
    <w:rsid w:val="00F2390F"/>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96"/>
    <w:rsid w:val="00FB07F9"/>
    <w:rsid w:val="00FB0C51"/>
    <w:rsid w:val="00FB0F79"/>
    <w:rsid w:val="00FB1D74"/>
    <w:rsid w:val="00FB2417"/>
    <w:rsid w:val="00FB251F"/>
    <w:rsid w:val="00FB28A0"/>
    <w:rsid w:val="00FB2B0C"/>
    <w:rsid w:val="00FB2B7C"/>
    <w:rsid w:val="00FB315A"/>
    <w:rsid w:val="00FB3560"/>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6D43"/>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paragraph" w:customStyle="1" w:styleId="Domylnie">
    <w:name w:val="Domyślnie"/>
    <w:rsid w:val="00D641B9"/>
    <w:pPr>
      <w:widowControl w:val="0"/>
      <w:tabs>
        <w:tab w:val="left" w:pos="706"/>
      </w:tabs>
      <w:suppressAutoHyphens/>
      <w:autoSpaceDN w:val="0"/>
      <w:spacing w:after="0" w:line="240" w:lineRule="auto"/>
      <w:textAlignment w:val="baseline"/>
    </w:pPr>
    <w:rPr>
      <w:rFonts w:ascii="Times New Roman" w:eastAsia="Times New Roman" w:hAnsi="Times New Roman"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5.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usdk.ezamawiajacy.pl/servlet/HomeServl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B801-9A61-43BA-AA90-3F3D650B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15751</Words>
  <Characters>94511</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2</cp:revision>
  <cp:lastPrinted>2020-06-04T13:00:00Z</cp:lastPrinted>
  <dcterms:created xsi:type="dcterms:W3CDTF">2020-06-04T13:03:00Z</dcterms:created>
  <dcterms:modified xsi:type="dcterms:W3CDTF">2020-06-04T13:03:00Z</dcterms:modified>
</cp:coreProperties>
</file>