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3142EE20"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0A11AD">
        <w:rPr>
          <w:rFonts w:ascii="Arial" w:hAnsi="Arial" w:cs="Arial"/>
          <w:b/>
          <w:sz w:val="20"/>
          <w:szCs w:val="20"/>
        </w:rPr>
        <w:t xml:space="preserve">artykułów gospodarczych </w:t>
      </w:r>
      <w:r w:rsidR="00841FB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259902DE"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0A11AD">
        <w:rPr>
          <w:rFonts w:ascii="Arial" w:hAnsi="Arial" w:cs="Arial"/>
          <w:sz w:val="20"/>
          <w:szCs w:val="20"/>
        </w:rPr>
        <w:t>55</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bookmarkStart w:id="0" w:name="_GoBack"/>
      <w:bookmarkEnd w:id="0"/>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2E0E16E3" w:rsidR="00912700" w:rsidRPr="00AF25E4" w:rsidRDefault="00975039" w:rsidP="00622E16">
      <w:pPr>
        <w:pStyle w:val="tytu0"/>
        <w:spacing w:before="0" w:after="0" w:line="276" w:lineRule="auto"/>
        <w:contextualSpacing/>
        <w:rPr>
          <w:rFonts w:ascii="Arial" w:hAnsi="Arial" w:cs="Arial"/>
          <w:b w:val="0"/>
          <w:sz w:val="20"/>
          <w:szCs w:val="20"/>
        </w:rPr>
      </w:pPr>
      <w:r w:rsidRPr="005C76A1">
        <w:rPr>
          <w:rFonts w:eastAsiaTheme="minorHAnsi"/>
          <w:bCs w:val="0"/>
          <w:color w:val="000000"/>
          <w:sz w:val="23"/>
          <w:szCs w:val="23"/>
          <w:lang w:eastAsia="en-US"/>
        </w:rPr>
        <w:t xml:space="preserve">Ogłoszenie nr </w:t>
      </w:r>
      <w:r w:rsidR="00841FB9" w:rsidRPr="005C76A1">
        <w:rPr>
          <w:rFonts w:eastAsiaTheme="minorHAnsi"/>
          <w:bCs w:val="0"/>
          <w:color w:val="000000"/>
          <w:sz w:val="23"/>
          <w:szCs w:val="23"/>
          <w:lang w:eastAsia="en-US"/>
        </w:rPr>
        <w:t xml:space="preserve"> </w:t>
      </w:r>
      <w:r w:rsidR="003D2549">
        <w:rPr>
          <w:rFonts w:eastAsiaTheme="minorHAnsi"/>
          <w:bCs w:val="0"/>
          <w:color w:val="000000"/>
          <w:sz w:val="23"/>
          <w:szCs w:val="23"/>
          <w:lang w:eastAsia="en-US"/>
        </w:rPr>
        <w:t>545032-</w:t>
      </w:r>
      <w:r w:rsidR="005C76A1">
        <w:t>N-2020 z dnia 2020-0</w:t>
      </w:r>
      <w:r w:rsidR="000A11AD">
        <w:t>5-28</w:t>
      </w:r>
      <w:r w:rsidR="005C76A1">
        <w:t xml:space="preserve"> r. </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601A04">
      <w:pPr>
        <w:pStyle w:val="tekst-pity"/>
        <w:numPr>
          <w:ilvl w:val="0"/>
          <w:numId w:val="4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601A04">
      <w:pPr>
        <w:pStyle w:val="Akapitzlist"/>
        <w:numPr>
          <w:ilvl w:val="0"/>
          <w:numId w:val="30"/>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601A04">
      <w:pPr>
        <w:pStyle w:val="Akapitzlist"/>
        <w:widowControl w:val="0"/>
        <w:numPr>
          <w:ilvl w:val="0"/>
          <w:numId w:val="30"/>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601A04">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601A04">
      <w:pPr>
        <w:pStyle w:val="Akapitzlist"/>
        <w:numPr>
          <w:ilvl w:val="0"/>
          <w:numId w:val="29"/>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6D6B9883" w:rsidR="003B642D" w:rsidRPr="00AF25E4" w:rsidRDefault="00A16195" w:rsidP="00601A04">
      <w:pPr>
        <w:widowControl w:val="0"/>
        <w:numPr>
          <w:ilvl w:val="0"/>
          <w:numId w:val="4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0A11AD">
        <w:rPr>
          <w:rFonts w:ascii="Arial" w:hAnsi="Arial" w:cs="Arial"/>
          <w:b/>
          <w:sz w:val="20"/>
          <w:szCs w:val="20"/>
        </w:rPr>
        <w:t>artykułów gospodarczych</w:t>
      </w:r>
      <w:r w:rsidR="00D33427">
        <w:rPr>
          <w:rFonts w:ascii="Arial" w:hAnsi="Arial" w:cs="Arial"/>
          <w:b/>
          <w:sz w:val="20"/>
          <w:szCs w:val="20"/>
        </w:rPr>
        <w:t xml:space="preserve">. </w:t>
      </w:r>
    </w:p>
    <w:p w14:paraId="57979B85" w14:textId="11234CB6" w:rsidR="00A16195" w:rsidRPr="00AF25E4" w:rsidRDefault="00A16195" w:rsidP="00601A04">
      <w:pPr>
        <w:pStyle w:val="Bezodstpw"/>
        <w:numPr>
          <w:ilvl w:val="0"/>
          <w:numId w:val="4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374113">
      <w:pPr>
        <w:pStyle w:val="Bezodstpw"/>
        <w:ind w:left="426"/>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1AA0D7BE" w:rsidR="00A87118"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5FE9809A" w:rsidR="00F1187A" w:rsidRPr="000A11AD" w:rsidRDefault="00A16195" w:rsidP="000A11AD">
      <w:pPr>
        <w:pStyle w:val="Bezodstpw"/>
        <w:numPr>
          <w:ilvl w:val="0"/>
          <w:numId w:val="78"/>
        </w:numPr>
        <w:ind w:left="284" w:hanging="284"/>
        <w:jc w:val="both"/>
        <w:rPr>
          <w:rFonts w:ascii="Arial" w:hAnsi="Arial" w:cs="Arial"/>
          <w:sz w:val="20"/>
          <w:szCs w:val="20"/>
        </w:rPr>
      </w:pPr>
      <w:r w:rsidRPr="000A11AD">
        <w:rPr>
          <w:rFonts w:ascii="Arial" w:hAnsi="Arial" w:cs="Arial"/>
          <w:sz w:val="20"/>
          <w:szCs w:val="20"/>
        </w:rPr>
        <w:t xml:space="preserve">Oznaczenie kodowe Wspólnego Słownika Zamówień </w:t>
      </w:r>
      <w:r w:rsidRPr="000A11AD">
        <w:rPr>
          <w:rFonts w:ascii="Arial" w:hAnsi="Arial" w:cs="Arial"/>
          <w:b/>
          <w:sz w:val="20"/>
          <w:szCs w:val="20"/>
        </w:rPr>
        <w:t>CPV</w:t>
      </w:r>
      <w:r w:rsidR="004F4DB4" w:rsidRPr="000A11AD">
        <w:rPr>
          <w:rFonts w:ascii="Arial" w:hAnsi="Arial" w:cs="Arial"/>
          <w:sz w:val="20"/>
          <w:szCs w:val="20"/>
        </w:rPr>
        <w:t xml:space="preserve">: </w:t>
      </w:r>
      <w:r w:rsidR="00374113">
        <w:rPr>
          <w:rFonts w:ascii="Arial" w:hAnsi="Arial" w:cs="Arial"/>
          <w:b/>
          <w:sz w:val="20"/>
          <w:szCs w:val="20"/>
        </w:rPr>
        <w:t>39221200-9 Zastawa stołowa</w:t>
      </w:r>
      <w:r w:rsidR="000A11AD" w:rsidRPr="000A11AD">
        <w:rPr>
          <w:rFonts w:ascii="Arial" w:hAnsi="Arial" w:cs="Arial"/>
          <w:sz w:val="20"/>
          <w:szCs w:val="20"/>
        </w:rPr>
        <w:t>.</w:t>
      </w:r>
      <w:r w:rsidR="00841FB9" w:rsidRPr="000A11AD">
        <w:rPr>
          <w:rFonts w:ascii="Arial" w:hAnsi="Arial" w:cs="Arial"/>
          <w:b/>
        </w:rPr>
        <w:t xml:space="preserve">   </w:t>
      </w:r>
    </w:p>
    <w:p w14:paraId="1FF4394C" w14:textId="022C7C4D" w:rsidR="004E0D69" w:rsidRPr="000A11AD" w:rsidRDefault="00975039" w:rsidP="00374113">
      <w:pPr>
        <w:pStyle w:val="Bezodstpw"/>
        <w:numPr>
          <w:ilvl w:val="0"/>
          <w:numId w:val="78"/>
        </w:numPr>
        <w:ind w:left="284" w:hanging="284"/>
        <w:jc w:val="both"/>
        <w:rPr>
          <w:rFonts w:ascii="Arial" w:hAnsi="Arial" w:cs="Arial"/>
          <w:b/>
          <w:sz w:val="20"/>
          <w:szCs w:val="20"/>
        </w:rPr>
      </w:pPr>
      <w:r w:rsidRPr="004E0D69">
        <w:rPr>
          <w:rFonts w:ascii="Arial" w:hAnsi="Arial" w:cs="Arial"/>
          <w:b/>
          <w:color w:val="000000"/>
          <w:sz w:val="20"/>
          <w:szCs w:val="20"/>
          <w:shd w:val="clear" w:color="auto" w:fill="FFFFFF"/>
        </w:rPr>
        <w:t xml:space="preserve">Zamawiający </w:t>
      </w:r>
      <w:r w:rsidR="00841FB9" w:rsidRPr="004E0D69">
        <w:rPr>
          <w:rFonts w:ascii="Arial" w:hAnsi="Arial" w:cs="Arial"/>
          <w:b/>
          <w:color w:val="000000"/>
          <w:sz w:val="20"/>
          <w:szCs w:val="20"/>
          <w:shd w:val="clear" w:color="auto" w:fill="FFFFFF"/>
        </w:rPr>
        <w:t>nie dopuszcza składania</w:t>
      </w:r>
      <w:r w:rsidR="00614F08" w:rsidRPr="004E0D69">
        <w:rPr>
          <w:rFonts w:ascii="Arial" w:hAnsi="Arial" w:cs="Arial"/>
          <w:b/>
          <w:color w:val="000000"/>
          <w:sz w:val="20"/>
          <w:szCs w:val="20"/>
          <w:shd w:val="clear" w:color="auto" w:fill="FFFFFF"/>
        </w:rPr>
        <w:t xml:space="preserve"> ofert częściowych</w:t>
      </w:r>
      <w:r w:rsidR="0010556F" w:rsidRPr="004E0D69">
        <w:rPr>
          <w:rFonts w:ascii="Arial" w:hAnsi="Arial" w:cs="Arial"/>
          <w:b/>
          <w:color w:val="000000"/>
          <w:sz w:val="20"/>
          <w:szCs w:val="20"/>
          <w:shd w:val="clear" w:color="auto" w:fill="FFFFFF"/>
        </w:rPr>
        <w:t>.</w:t>
      </w:r>
    </w:p>
    <w:p w14:paraId="5C4BB02E" w14:textId="7811834A" w:rsidR="004E0D69" w:rsidRPr="004E0D69" w:rsidRDefault="004E0D69" w:rsidP="00374113">
      <w:pPr>
        <w:pStyle w:val="Bezodstpw"/>
        <w:numPr>
          <w:ilvl w:val="0"/>
          <w:numId w:val="78"/>
        </w:numPr>
        <w:ind w:left="284" w:hanging="284"/>
        <w:jc w:val="both"/>
        <w:rPr>
          <w:rFonts w:ascii="Arial" w:hAnsi="Arial" w:cs="Arial"/>
          <w:sz w:val="20"/>
          <w:szCs w:val="20"/>
        </w:rPr>
      </w:pPr>
      <w:r w:rsidRPr="004E0D69">
        <w:rPr>
          <w:rFonts w:ascii="Arial" w:hAnsi="Arial" w:cs="Arial"/>
          <w:sz w:val="20"/>
          <w:szCs w:val="20"/>
        </w:rPr>
        <w:t>Zamawiający wymaga zaoferowania przedmiotu zamówienia zgodnie z jej postanowieniami, wymaganiami norm i przepisów, w szczególności zgodnie z ustawą z dnia 25 sierpnia 2006 roku – o bezpieczeństwie żywności (</w:t>
      </w:r>
      <w:proofErr w:type="spellStart"/>
      <w:r w:rsidRPr="004E0D69">
        <w:rPr>
          <w:rFonts w:ascii="Arial" w:hAnsi="Arial" w:cs="Arial"/>
          <w:sz w:val="20"/>
          <w:szCs w:val="20"/>
        </w:rPr>
        <w:t>t.j</w:t>
      </w:r>
      <w:proofErr w:type="spellEnd"/>
      <w:r w:rsidRPr="004E0D69">
        <w:rPr>
          <w:rFonts w:ascii="Arial" w:hAnsi="Arial" w:cs="Arial"/>
          <w:sz w:val="20"/>
          <w:szCs w:val="20"/>
        </w:rPr>
        <w:t xml:space="preserve">. Dz.U. 2018 r., poz. 1541 z </w:t>
      </w:r>
      <w:proofErr w:type="spellStart"/>
      <w:r w:rsidRPr="004E0D69">
        <w:rPr>
          <w:rFonts w:ascii="Arial" w:hAnsi="Arial" w:cs="Arial"/>
          <w:sz w:val="20"/>
          <w:szCs w:val="20"/>
        </w:rPr>
        <w:t>późn</w:t>
      </w:r>
      <w:proofErr w:type="spellEnd"/>
      <w:r w:rsidRPr="004E0D69">
        <w:rPr>
          <w:rFonts w:ascii="Arial" w:hAnsi="Arial" w:cs="Arial"/>
          <w:sz w:val="20"/>
          <w:szCs w:val="20"/>
        </w:rPr>
        <w:t>. zm.).</w:t>
      </w:r>
      <w:r w:rsidRPr="004E0D69">
        <w:rPr>
          <w:rFonts w:ascii="Arial" w:eastAsia="Times New Roman" w:hAnsi="Arial" w:cs="Arial"/>
          <w:sz w:val="20"/>
          <w:szCs w:val="20"/>
          <w:lang w:eastAsia="pl-PL"/>
        </w:rPr>
        <w:t xml:space="preserve">  </w:t>
      </w:r>
    </w:p>
    <w:p w14:paraId="34E57B45" w14:textId="11024048" w:rsidR="00974E20" w:rsidRPr="00AF25E4" w:rsidRDefault="00974E20" w:rsidP="00374113">
      <w:pPr>
        <w:pStyle w:val="Akapitzlist"/>
        <w:numPr>
          <w:ilvl w:val="0"/>
          <w:numId w:val="78"/>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374113">
      <w:pPr>
        <w:pStyle w:val="Bezodstpw"/>
        <w:numPr>
          <w:ilvl w:val="0"/>
          <w:numId w:val="78"/>
        </w:numPr>
        <w:tabs>
          <w:tab w:val="left" w:pos="426"/>
        </w:tabs>
        <w:ind w:left="0" w:firstLine="0"/>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3A6EFAB3" w:rsidR="00A54F04" w:rsidRPr="00AF25E4" w:rsidRDefault="00374113" w:rsidP="00374113">
      <w:pPr>
        <w:pStyle w:val="Bezodstpw"/>
        <w:numPr>
          <w:ilvl w:val="0"/>
          <w:numId w:val="78"/>
        </w:numPr>
        <w:tabs>
          <w:tab w:val="left" w:pos="284"/>
        </w:tabs>
        <w:ind w:left="426" w:hanging="426"/>
        <w:jc w:val="both"/>
        <w:rPr>
          <w:rFonts w:ascii="Arial" w:hAnsi="Arial" w:cs="Arial"/>
          <w:sz w:val="20"/>
          <w:szCs w:val="20"/>
        </w:rPr>
      </w:pPr>
      <w:r>
        <w:rPr>
          <w:rFonts w:ascii="Arial" w:hAnsi="Arial" w:cs="Arial"/>
          <w:sz w:val="20"/>
          <w:szCs w:val="20"/>
        </w:rPr>
        <w:t xml:space="preserve">   </w:t>
      </w:r>
      <w:r w:rsidR="00A54F04"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00A54F04" w:rsidRPr="00AF25E4">
        <w:rPr>
          <w:rFonts w:ascii="Arial" w:hAnsi="Arial" w:cs="Arial"/>
          <w:sz w:val="20"/>
          <w:szCs w:val="20"/>
        </w:rPr>
        <w:t xml:space="preserve"> </w:t>
      </w:r>
    </w:p>
    <w:p w14:paraId="23CB4D98" w14:textId="2A113FF8" w:rsidR="00A54F04" w:rsidRPr="00AF25E4" w:rsidRDefault="00A54F04" w:rsidP="00374113">
      <w:pPr>
        <w:pStyle w:val="Bezodstpw"/>
        <w:numPr>
          <w:ilvl w:val="0"/>
          <w:numId w:val="78"/>
        </w:numPr>
        <w:ind w:left="426"/>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3FEFD5F6" w:rsidR="002C517C" w:rsidRPr="00841FB9" w:rsidRDefault="007A77A5"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S</w:t>
      </w:r>
      <w:r w:rsidR="008D6602" w:rsidRPr="00841FB9">
        <w:rPr>
          <w:rFonts w:ascii="Arial" w:hAnsi="Arial" w:cs="Arial"/>
          <w:sz w:val="20"/>
          <w:szCs w:val="20"/>
        </w:rPr>
        <w:t xml:space="preserve">ukcesywnie przez okres </w:t>
      </w:r>
      <w:r w:rsidR="000A11AD" w:rsidRPr="000A11AD">
        <w:rPr>
          <w:rFonts w:ascii="Arial" w:hAnsi="Arial" w:cs="Arial"/>
          <w:b/>
          <w:sz w:val="20"/>
          <w:szCs w:val="20"/>
        </w:rPr>
        <w:t>48</w:t>
      </w:r>
      <w:r w:rsidR="008D6602" w:rsidRPr="00841FB9">
        <w:rPr>
          <w:rFonts w:ascii="Arial" w:hAnsi="Arial" w:cs="Arial"/>
          <w:b/>
          <w:sz w:val="20"/>
          <w:szCs w:val="20"/>
        </w:rPr>
        <w:t xml:space="preserve"> mie</w:t>
      </w:r>
      <w:r w:rsidR="009A08B5" w:rsidRPr="00841FB9">
        <w:rPr>
          <w:rFonts w:ascii="Arial" w:hAnsi="Arial" w:cs="Arial"/>
          <w:b/>
          <w:sz w:val="20"/>
          <w:szCs w:val="20"/>
        </w:rPr>
        <w:t>sięcy</w:t>
      </w:r>
      <w:r w:rsidR="00F2454B" w:rsidRPr="00841FB9">
        <w:rPr>
          <w:rFonts w:ascii="Arial" w:hAnsi="Arial" w:cs="Arial"/>
          <w:sz w:val="20"/>
          <w:szCs w:val="20"/>
        </w:rPr>
        <w:t xml:space="preserve"> od daty zawarcia umowy.</w:t>
      </w:r>
      <w:r w:rsidR="002C517C" w:rsidRPr="00841FB9">
        <w:rPr>
          <w:rFonts w:ascii="Arial" w:hAnsi="Arial" w:cs="Arial"/>
          <w:sz w:val="20"/>
          <w:szCs w:val="20"/>
        </w:rPr>
        <w:t xml:space="preserve"> </w:t>
      </w:r>
      <w:r w:rsidR="002C517C" w:rsidRPr="00841FB9">
        <w:rPr>
          <w:rFonts w:ascii="Arial" w:eastAsia="Times New Roman" w:hAnsi="Arial" w:cs="Arial"/>
          <w:i/>
          <w:sz w:val="20"/>
          <w:szCs w:val="20"/>
          <w:lang w:eastAsia="pl-PL"/>
        </w:rPr>
        <w:t xml:space="preserve">Realizacja umowy rozpocznie </w:t>
      </w:r>
    </w:p>
    <w:p w14:paraId="25EB8C3E" w14:textId="24C9B474" w:rsidR="00007696" w:rsidRPr="00841FB9" w:rsidRDefault="002C517C" w:rsidP="002C517C">
      <w:pPr>
        <w:pStyle w:val="Akapitzlist"/>
        <w:ind w:left="644"/>
        <w:jc w:val="both"/>
        <w:rPr>
          <w:rFonts w:ascii="Arial" w:eastAsia="Times New Roman" w:hAnsi="Arial" w:cs="Arial"/>
          <w:i/>
          <w:sz w:val="20"/>
          <w:szCs w:val="20"/>
          <w:lang w:eastAsia="pl-PL"/>
        </w:rPr>
      </w:pPr>
      <w:r w:rsidRPr="00841FB9">
        <w:rPr>
          <w:rFonts w:ascii="Arial" w:eastAsia="Times New Roman" w:hAnsi="Arial" w:cs="Arial"/>
          <w:i/>
          <w:sz w:val="20"/>
          <w:szCs w:val="20"/>
          <w:lang w:eastAsia="pl-PL"/>
        </w:rPr>
        <w:t>się do trzech tygodni od daty zawarcia umowy.</w:t>
      </w:r>
    </w:p>
    <w:p w14:paraId="55BF2155" w14:textId="6CDC8DB7" w:rsidR="00841FB9" w:rsidRPr="000A11AD" w:rsidRDefault="00841FB9"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color w:val="000000" w:themeColor="text1"/>
          <w:sz w:val="20"/>
          <w:szCs w:val="20"/>
        </w:rPr>
        <w:t>Dostawy jednostkowe do Magazynu Żywności będą realizowane</w:t>
      </w:r>
      <w:r w:rsidR="000A11AD">
        <w:rPr>
          <w:rFonts w:ascii="Arial" w:hAnsi="Arial" w:cs="Arial"/>
          <w:color w:val="000000" w:themeColor="text1"/>
          <w:sz w:val="20"/>
          <w:szCs w:val="20"/>
        </w:rPr>
        <w:t xml:space="preserve"> sukcesywnie z u</w:t>
      </w:r>
      <w:r w:rsidR="00646D91">
        <w:rPr>
          <w:rFonts w:ascii="Arial" w:hAnsi="Arial" w:cs="Arial"/>
          <w:color w:val="000000" w:themeColor="text1"/>
          <w:sz w:val="20"/>
          <w:szCs w:val="20"/>
        </w:rPr>
        <w:t>względnieniem bieżących potrzeb</w:t>
      </w:r>
      <w:r w:rsidR="000A11AD">
        <w:rPr>
          <w:rFonts w:ascii="Arial" w:hAnsi="Arial" w:cs="Arial"/>
          <w:color w:val="000000" w:themeColor="text1"/>
          <w:sz w:val="20"/>
          <w:szCs w:val="20"/>
        </w:rPr>
        <w:t>,</w:t>
      </w:r>
      <w:r w:rsidRPr="00841FB9">
        <w:rPr>
          <w:rFonts w:ascii="Arial" w:hAnsi="Arial" w:cs="Arial"/>
          <w:color w:val="000000" w:themeColor="text1"/>
          <w:sz w:val="20"/>
          <w:szCs w:val="20"/>
        </w:rPr>
        <w:t xml:space="preserve"> w </w:t>
      </w:r>
      <w:r w:rsidRPr="00841FB9">
        <w:rPr>
          <w:rFonts w:ascii="Arial" w:hAnsi="Arial" w:cs="Arial"/>
          <w:b/>
          <w:color w:val="000000" w:themeColor="text1"/>
          <w:sz w:val="20"/>
          <w:szCs w:val="20"/>
        </w:rPr>
        <w:t xml:space="preserve">terminie </w:t>
      </w:r>
      <w:r w:rsidR="00646D91">
        <w:rPr>
          <w:rFonts w:ascii="Arial" w:hAnsi="Arial" w:cs="Arial"/>
          <w:b/>
          <w:color w:val="000000" w:themeColor="text1"/>
          <w:sz w:val="20"/>
          <w:szCs w:val="20"/>
        </w:rPr>
        <w:t>do 7</w:t>
      </w:r>
      <w:r w:rsidRPr="00841FB9">
        <w:rPr>
          <w:rFonts w:ascii="Arial" w:hAnsi="Arial" w:cs="Arial"/>
          <w:b/>
          <w:color w:val="000000" w:themeColor="text1"/>
          <w:sz w:val="20"/>
          <w:szCs w:val="20"/>
        </w:rPr>
        <w:t xml:space="preserve"> dni roboczych</w:t>
      </w:r>
      <w:r w:rsidRPr="00841FB9">
        <w:rPr>
          <w:rFonts w:ascii="Arial" w:hAnsi="Arial" w:cs="Arial"/>
          <w:color w:val="000000" w:themeColor="text1"/>
          <w:sz w:val="20"/>
          <w:szCs w:val="20"/>
        </w:rPr>
        <w:t xml:space="preserve"> </w:t>
      </w:r>
      <w:r w:rsidR="000A11AD">
        <w:rPr>
          <w:rFonts w:ascii="Arial" w:hAnsi="Arial" w:cs="Arial"/>
          <w:color w:val="000000" w:themeColor="text1"/>
          <w:sz w:val="20"/>
          <w:szCs w:val="20"/>
        </w:rPr>
        <w:t xml:space="preserve">od poniedziałku do piątku </w:t>
      </w:r>
      <w:r w:rsidR="00646D91">
        <w:rPr>
          <w:rFonts w:ascii="Arial" w:hAnsi="Arial" w:cs="Arial"/>
          <w:color w:val="000000" w:themeColor="text1"/>
          <w:sz w:val="20"/>
          <w:szCs w:val="20"/>
        </w:rPr>
        <w:t xml:space="preserve">w godzinach od 7:00 do 14:00 </w:t>
      </w:r>
      <w:r w:rsidRPr="00841FB9">
        <w:rPr>
          <w:rFonts w:ascii="Arial" w:hAnsi="Arial" w:cs="Arial"/>
          <w:color w:val="000000" w:themeColor="text1"/>
          <w:sz w:val="20"/>
          <w:szCs w:val="20"/>
        </w:rPr>
        <w:t>od daty złożenia zamówienia na podstawie dokumentu typu ZP-1/USD.</w:t>
      </w:r>
    </w:p>
    <w:p w14:paraId="46530C21" w14:textId="5EC1B218" w:rsidR="000A11AD" w:rsidRPr="000A11AD" w:rsidRDefault="006340F5" w:rsidP="000A11AD">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601A04">
      <w:pPr>
        <w:pStyle w:val="Bezodstpw"/>
        <w:numPr>
          <w:ilvl w:val="0"/>
          <w:numId w:val="28"/>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CDCC47E" w14:textId="4BD685A3" w:rsidR="00B03EDD" w:rsidRPr="004E0D69" w:rsidRDefault="001158ED" w:rsidP="00B03EDD">
      <w:pPr>
        <w:pStyle w:val="Bezodstpw"/>
        <w:widowControl w:val="0"/>
        <w:numPr>
          <w:ilvl w:val="1"/>
          <w:numId w:val="28"/>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56CFD60D" w14:textId="30833FA2" w:rsidR="00CA0F5F" w:rsidRPr="00AF25E4" w:rsidRDefault="008B3B82"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lastRenderedPageBreak/>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601A04">
      <w:pPr>
        <w:widowControl w:val="0"/>
        <w:numPr>
          <w:ilvl w:val="0"/>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601A04">
      <w:pPr>
        <w:widowControl w:val="0"/>
        <w:numPr>
          <w:ilvl w:val="0"/>
          <w:numId w:val="31"/>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601A04">
      <w:pPr>
        <w:widowControl w:val="0"/>
        <w:numPr>
          <w:ilvl w:val="1"/>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601A04">
      <w:pPr>
        <w:pStyle w:val="Bezodstpw"/>
        <w:numPr>
          <w:ilvl w:val="0"/>
          <w:numId w:val="3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10B636F3" w:rsidR="003425A2" w:rsidRPr="00AF25E4" w:rsidRDefault="00810208" w:rsidP="00601A04">
      <w:pPr>
        <w:pStyle w:val="Akapitzlist"/>
        <w:numPr>
          <w:ilvl w:val="0"/>
          <w:numId w:val="3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601A04">
      <w:pPr>
        <w:pStyle w:val="Akapitzlist"/>
        <w:numPr>
          <w:ilvl w:val="1"/>
          <w:numId w:val="3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601A04">
      <w:pPr>
        <w:pStyle w:val="Akapitzlist"/>
        <w:numPr>
          <w:ilvl w:val="0"/>
          <w:numId w:val="3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67998757" w14:textId="3445C602" w:rsidR="00A74623" w:rsidRPr="00A74623" w:rsidRDefault="008E52FE" w:rsidP="00601A04">
      <w:pPr>
        <w:pStyle w:val="Akapitzlist"/>
        <w:numPr>
          <w:ilvl w:val="0"/>
          <w:numId w:val="3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E8A015C" w14:textId="5FF0B47B" w:rsidR="00E625B0" w:rsidRPr="00A74623" w:rsidRDefault="00045C6E"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O</w:t>
      </w:r>
      <w:r w:rsidR="00B173DE" w:rsidRPr="00A74623">
        <w:rPr>
          <w:rFonts w:ascii="Arial" w:hAnsi="Arial" w:cs="Arial"/>
          <w:sz w:val="20"/>
          <w:szCs w:val="20"/>
        </w:rPr>
        <w:t>dpis z właściwego rejestru lub z centralnej ewidencji i informacji o działalności gospodarczej,</w:t>
      </w:r>
      <w:r w:rsidR="00012415" w:rsidRPr="00A74623">
        <w:rPr>
          <w:rFonts w:ascii="Arial" w:hAnsi="Arial" w:cs="Arial"/>
          <w:sz w:val="20"/>
          <w:szCs w:val="20"/>
        </w:rPr>
        <w:t xml:space="preserve">                        </w:t>
      </w:r>
      <w:r w:rsidR="00B173DE" w:rsidRPr="00A74623">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601A04">
      <w:pPr>
        <w:pStyle w:val="Akapitzlist"/>
        <w:numPr>
          <w:ilvl w:val="1"/>
          <w:numId w:val="3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601A04">
      <w:pPr>
        <w:pStyle w:val="Akapitzlist"/>
        <w:numPr>
          <w:ilvl w:val="2"/>
          <w:numId w:val="3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w:t>
      </w:r>
      <w:r w:rsidRPr="00AF25E4">
        <w:rPr>
          <w:rFonts w:ascii="Arial" w:hAnsi="Arial" w:cs="Arial"/>
          <w:sz w:val="20"/>
          <w:szCs w:val="20"/>
        </w:rPr>
        <w:lastRenderedPageBreak/>
        <w:t xml:space="preserve">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601A04">
      <w:pPr>
        <w:pStyle w:val="Akapitzlist"/>
        <w:numPr>
          <w:ilvl w:val="2"/>
          <w:numId w:val="3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0BF4F742" w:rsidR="00920D9B" w:rsidRPr="00AF25E4" w:rsidRDefault="00A923E1"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w:t>
      </w:r>
      <w:r w:rsidR="009A184D">
        <w:rPr>
          <w:rFonts w:ascii="Arial" w:eastAsia="TimesNewRoman" w:hAnsi="Arial" w:cs="Arial"/>
          <w:sz w:val="20"/>
          <w:szCs w:val="20"/>
        </w:rPr>
        <w:t xml:space="preserve"> </w:t>
      </w:r>
      <w:r w:rsidRPr="00AF25E4">
        <w:rPr>
          <w:rFonts w:ascii="Arial" w:eastAsia="TimesNewRoman" w:hAnsi="Arial" w:cs="Arial"/>
          <w:sz w:val="20"/>
          <w:szCs w:val="20"/>
        </w:rPr>
        <w:t xml:space="preserve">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r w:rsidR="009A184D">
        <w:rPr>
          <w:rFonts w:ascii="Arial" w:eastAsia="TimesNewRoman" w:hAnsi="Arial" w:cs="Arial"/>
          <w:sz w:val="20"/>
          <w:szCs w:val="20"/>
        </w:rPr>
        <w:t xml:space="preserve">. </w:t>
      </w:r>
    </w:p>
    <w:p w14:paraId="1E67B828" w14:textId="1F3CF2A5" w:rsidR="00920D9B" w:rsidRPr="00AF25E4" w:rsidRDefault="00920D9B"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601A04">
      <w:pPr>
        <w:pStyle w:val="Bezodstpw"/>
        <w:numPr>
          <w:ilvl w:val="0"/>
          <w:numId w:val="3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601A04">
      <w:pPr>
        <w:pStyle w:val="Akapitzlist"/>
        <w:widowControl w:val="0"/>
        <w:numPr>
          <w:ilvl w:val="0"/>
          <w:numId w:val="3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601A04">
      <w:pPr>
        <w:pStyle w:val="Bezodstpw"/>
        <w:numPr>
          <w:ilvl w:val="0"/>
          <w:numId w:val="4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601A04">
      <w:pPr>
        <w:pStyle w:val="Bezodstpw"/>
        <w:numPr>
          <w:ilvl w:val="0"/>
          <w:numId w:val="4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601A04">
      <w:pPr>
        <w:pStyle w:val="Bezodstpw"/>
        <w:numPr>
          <w:ilvl w:val="0"/>
          <w:numId w:val="3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w:t>
      </w:r>
      <w:r w:rsidRPr="00AF25E4">
        <w:rPr>
          <w:rFonts w:ascii="Arial" w:hAnsi="Arial" w:cs="Arial"/>
          <w:sz w:val="20"/>
          <w:szCs w:val="20"/>
        </w:rPr>
        <w:lastRenderedPageBreak/>
        <w:t xml:space="preserve">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 Of</w:t>
      </w:r>
      <w:r w:rsidR="00BF0E3F" w:rsidRPr="005C76A1">
        <w:rPr>
          <w:rFonts w:ascii="Arial" w:hAnsi="Arial" w:cs="Arial"/>
          <w:b/>
          <w:sz w:val="20"/>
          <w:szCs w:val="20"/>
        </w:rPr>
        <w:t>erty</w:t>
      </w:r>
      <w:r w:rsidRPr="005C76A1">
        <w:rPr>
          <w:rFonts w:ascii="Arial" w:hAnsi="Arial" w:cs="Arial"/>
          <w:b/>
          <w:sz w:val="20"/>
          <w:szCs w:val="20"/>
        </w:rPr>
        <w:t xml:space="preserve"> </w:t>
      </w:r>
      <w:r w:rsidR="00DA1FDD" w:rsidRPr="005C76A1">
        <w:rPr>
          <w:rFonts w:ascii="Arial" w:hAnsi="Arial" w:cs="Arial"/>
          <w:b/>
          <w:sz w:val="20"/>
          <w:szCs w:val="20"/>
        </w:rPr>
        <w:t>z</w:t>
      </w:r>
      <w:r w:rsidR="005E2648" w:rsidRPr="005C76A1">
        <w:rPr>
          <w:rFonts w:ascii="Arial" w:hAnsi="Arial" w:cs="Arial"/>
          <w:b/>
          <w:sz w:val="20"/>
          <w:szCs w:val="20"/>
        </w:rPr>
        <w:t xml:space="preserve">awierający informacje na podstawie których Zamawiający dokona oceny oferty w kryteriach oceny ofert </w:t>
      </w:r>
      <w:r w:rsidRPr="005C76A1">
        <w:rPr>
          <w:rFonts w:ascii="Arial" w:hAnsi="Arial" w:cs="Arial"/>
          <w:b/>
          <w:sz w:val="20"/>
          <w:szCs w:val="20"/>
        </w:rPr>
        <w:t>– załącznik nr 2 do SIWZ,</w:t>
      </w:r>
    </w:p>
    <w:p w14:paraId="3E5A5392" w14:textId="56716209" w:rsidR="00700DC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w:t>
      </w:r>
      <w:r w:rsidR="00BF0E3F" w:rsidRPr="005C76A1">
        <w:rPr>
          <w:rFonts w:ascii="Arial" w:hAnsi="Arial" w:cs="Arial"/>
          <w:b/>
          <w:sz w:val="20"/>
          <w:szCs w:val="20"/>
        </w:rPr>
        <w:t xml:space="preserve"> Cenowy </w:t>
      </w:r>
      <w:r w:rsidR="00DA1FDD" w:rsidRPr="005C76A1">
        <w:rPr>
          <w:rFonts w:ascii="Arial" w:hAnsi="Arial" w:cs="Arial"/>
          <w:b/>
          <w:sz w:val="20"/>
          <w:szCs w:val="20"/>
        </w:rPr>
        <w:t>–</w:t>
      </w:r>
      <w:r w:rsidR="00BF0E3F" w:rsidRPr="005C76A1">
        <w:rPr>
          <w:rFonts w:ascii="Arial" w:hAnsi="Arial" w:cs="Arial"/>
          <w:b/>
          <w:sz w:val="20"/>
          <w:szCs w:val="20"/>
        </w:rPr>
        <w:t xml:space="preserve"> </w:t>
      </w:r>
      <w:r w:rsidRPr="005C76A1">
        <w:rPr>
          <w:rFonts w:ascii="Arial" w:hAnsi="Arial" w:cs="Arial"/>
          <w:b/>
          <w:sz w:val="20"/>
          <w:szCs w:val="20"/>
        </w:rPr>
        <w:t>załącznik</w:t>
      </w:r>
      <w:r w:rsidR="00841FB9" w:rsidRPr="005C76A1">
        <w:rPr>
          <w:rFonts w:ascii="Arial" w:hAnsi="Arial" w:cs="Arial"/>
          <w:b/>
          <w:sz w:val="20"/>
          <w:szCs w:val="20"/>
        </w:rPr>
        <w:t xml:space="preserve"> </w:t>
      </w:r>
      <w:r w:rsidRPr="005C76A1">
        <w:rPr>
          <w:rFonts w:ascii="Arial" w:hAnsi="Arial" w:cs="Arial"/>
          <w:b/>
          <w:sz w:val="20"/>
          <w:szCs w:val="20"/>
        </w:rPr>
        <w:t>nr 3</w:t>
      </w:r>
      <w:r w:rsidR="00841FB9" w:rsidRPr="005C76A1">
        <w:rPr>
          <w:rFonts w:ascii="Arial" w:hAnsi="Arial" w:cs="Arial"/>
          <w:b/>
          <w:sz w:val="20"/>
          <w:szCs w:val="20"/>
        </w:rPr>
        <w:t xml:space="preserve"> </w:t>
      </w:r>
      <w:r w:rsidRPr="005C76A1">
        <w:rPr>
          <w:rFonts w:ascii="Arial" w:hAnsi="Arial" w:cs="Arial"/>
          <w:b/>
          <w:sz w:val="20"/>
          <w:szCs w:val="20"/>
        </w:rPr>
        <w:t>do SIWZ</w:t>
      </w:r>
    </w:p>
    <w:p w14:paraId="6A9C1F87" w14:textId="097FD7A1" w:rsidR="00841FB9" w:rsidRPr="005C76A1" w:rsidRDefault="0034754F" w:rsidP="00601A04">
      <w:pPr>
        <w:pStyle w:val="Akapitzlist"/>
        <w:numPr>
          <w:ilvl w:val="3"/>
          <w:numId w:val="53"/>
        </w:numPr>
        <w:ind w:left="567" w:hanging="283"/>
        <w:jc w:val="both"/>
        <w:rPr>
          <w:rFonts w:ascii="Arial" w:hAnsi="Arial" w:cs="Arial"/>
          <w:b/>
          <w:sz w:val="20"/>
          <w:szCs w:val="20"/>
        </w:rPr>
      </w:pPr>
      <w:r>
        <w:rPr>
          <w:rFonts w:ascii="Arial" w:hAnsi="Arial" w:cs="Arial"/>
          <w:b/>
          <w:color w:val="000000" w:themeColor="text1"/>
          <w:sz w:val="20"/>
          <w:szCs w:val="20"/>
        </w:rPr>
        <w:t>Karty</w:t>
      </w:r>
      <w:r w:rsidR="00841FB9" w:rsidRPr="005C76A1">
        <w:rPr>
          <w:rFonts w:ascii="Arial" w:hAnsi="Arial" w:cs="Arial"/>
          <w:b/>
          <w:color w:val="000000" w:themeColor="text1"/>
          <w:sz w:val="20"/>
          <w:szCs w:val="20"/>
        </w:rPr>
        <w:t xml:space="preserve"> </w:t>
      </w:r>
      <w:r w:rsidR="0057266B">
        <w:rPr>
          <w:rFonts w:ascii="Arial" w:hAnsi="Arial" w:cs="Arial"/>
          <w:b/>
          <w:color w:val="000000" w:themeColor="text1"/>
          <w:sz w:val="20"/>
          <w:szCs w:val="20"/>
        </w:rPr>
        <w:t xml:space="preserve">katalogowe produktu </w:t>
      </w:r>
      <w:r w:rsidR="00841FB9" w:rsidRPr="005C76A1">
        <w:rPr>
          <w:rFonts w:ascii="Arial" w:hAnsi="Arial" w:cs="Arial"/>
          <w:b/>
          <w:color w:val="000000" w:themeColor="text1"/>
          <w:sz w:val="20"/>
          <w:szCs w:val="20"/>
        </w:rPr>
        <w:t xml:space="preserve">do </w:t>
      </w:r>
      <w:r w:rsidR="0057266B">
        <w:rPr>
          <w:rFonts w:ascii="Arial" w:hAnsi="Arial" w:cs="Arial"/>
          <w:b/>
          <w:color w:val="000000" w:themeColor="text1"/>
          <w:sz w:val="20"/>
          <w:szCs w:val="20"/>
        </w:rPr>
        <w:t xml:space="preserve">pozycji od nr 1 do nr 15 </w:t>
      </w:r>
      <w:r>
        <w:rPr>
          <w:rFonts w:ascii="Arial" w:hAnsi="Arial" w:cs="Arial"/>
          <w:b/>
          <w:color w:val="000000" w:themeColor="text1"/>
          <w:sz w:val="20"/>
          <w:szCs w:val="20"/>
        </w:rPr>
        <w:t xml:space="preserve">potwierdzające zgodność z </w:t>
      </w:r>
      <w:r w:rsidR="0057266B">
        <w:rPr>
          <w:rFonts w:ascii="Arial" w:hAnsi="Arial" w:cs="Arial"/>
          <w:b/>
          <w:color w:val="000000" w:themeColor="text1"/>
          <w:sz w:val="20"/>
          <w:szCs w:val="20"/>
        </w:rPr>
        <w:t xml:space="preserve">opisem przedmiotu zamówienia.  </w:t>
      </w:r>
      <w:r w:rsidR="00D917CD">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lastRenderedPageBreak/>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2F94C4AE" w:rsidR="00B03EDD" w:rsidRPr="00AF25E4" w:rsidRDefault="0057266B" w:rsidP="00601A04">
      <w:pPr>
        <w:pStyle w:val="Akapitzlist"/>
        <w:numPr>
          <w:ilvl w:val="3"/>
          <w:numId w:val="53"/>
        </w:numPr>
        <w:ind w:left="567" w:hanging="283"/>
        <w:jc w:val="both"/>
        <w:rPr>
          <w:rFonts w:ascii="Arial" w:hAnsi="Arial" w:cs="Arial"/>
          <w:b/>
          <w:sz w:val="20"/>
          <w:szCs w:val="20"/>
        </w:rPr>
      </w:pPr>
      <w:r>
        <w:rPr>
          <w:rFonts w:ascii="Arial" w:hAnsi="Arial" w:cs="Arial"/>
          <w:b/>
          <w:sz w:val="20"/>
          <w:szCs w:val="20"/>
        </w:rPr>
        <w:t xml:space="preserve">oświadczenie </w:t>
      </w:r>
      <w:r w:rsidR="004543CA" w:rsidRPr="00AF25E4">
        <w:rPr>
          <w:rFonts w:ascii="Arial" w:hAnsi="Arial" w:cs="Arial"/>
          <w:b/>
          <w:sz w:val="20"/>
          <w:szCs w:val="20"/>
        </w:rPr>
        <w:t>własne</w:t>
      </w:r>
      <w:r w:rsidR="00B2182A" w:rsidRPr="00AF25E4">
        <w:rPr>
          <w:rFonts w:ascii="Arial" w:hAnsi="Arial" w:cs="Arial"/>
          <w:sz w:val="20"/>
          <w:szCs w:val="20"/>
        </w:rPr>
        <w:t xml:space="preserve"> według wzoru stanowiącego</w:t>
      </w:r>
      <w:r w:rsidR="004543CA" w:rsidRPr="00AF25E4">
        <w:rPr>
          <w:rFonts w:ascii="Arial" w:hAnsi="Arial" w:cs="Arial"/>
          <w:sz w:val="20"/>
          <w:szCs w:val="20"/>
        </w:rPr>
        <w:t xml:space="preserve"> </w:t>
      </w:r>
      <w:r w:rsidR="00B03EDD" w:rsidRPr="00AF25E4">
        <w:rPr>
          <w:rFonts w:ascii="Arial" w:hAnsi="Arial" w:cs="Arial"/>
          <w:b/>
          <w:i/>
          <w:sz w:val="20"/>
          <w:szCs w:val="20"/>
        </w:rPr>
        <w:t>załącznik nr 5</w:t>
      </w:r>
      <w:r w:rsidR="004543CA" w:rsidRPr="00AF25E4">
        <w:rPr>
          <w:rFonts w:ascii="Arial" w:hAnsi="Arial" w:cs="Arial"/>
          <w:i/>
          <w:sz w:val="20"/>
          <w:szCs w:val="20"/>
        </w:rPr>
        <w:t xml:space="preserve"> </w:t>
      </w:r>
      <w:r w:rsidR="004543CA" w:rsidRPr="00AF25E4">
        <w:rPr>
          <w:rFonts w:ascii="Arial" w:hAnsi="Arial" w:cs="Arial"/>
          <w:sz w:val="20"/>
          <w:szCs w:val="20"/>
        </w:rPr>
        <w:t>do SIWZ o kt</w:t>
      </w:r>
      <w:r w:rsidR="007927EE" w:rsidRPr="00AF25E4">
        <w:rPr>
          <w:rFonts w:ascii="Arial" w:hAnsi="Arial" w:cs="Arial"/>
          <w:sz w:val="20"/>
          <w:szCs w:val="20"/>
        </w:rPr>
        <w:t xml:space="preserve">órym mowa </w:t>
      </w:r>
      <w:r w:rsidR="004543CA" w:rsidRPr="00AF25E4">
        <w:rPr>
          <w:rFonts w:ascii="Arial" w:hAnsi="Arial" w:cs="Arial"/>
          <w:sz w:val="20"/>
          <w:szCs w:val="20"/>
        </w:rPr>
        <w:t xml:space="preserve">w </w:t>
      </w:r>
      <w:r w:rsidR="004543CA"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601A04">
      <w:pPr>
        <w:pStyle w:val="Akapitzlist"/>
        <w:numPr>
          <w:ilvl w:val="3"/>
          <w:numId w:val="53"/>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4A4F8F7F" w:rsidR="00E01474" w:rsidRPr="00AF25E4" w:rsidRDefault="00E01474" w:rsidP="00601A04">
      <w:pPr>
        <w:pStyle w:val="Akapitzlist"/>
        <w:numPr>
          <w:ilvl w:val="0"/>
          <w:numId w:val="5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C20425">
        <w:rPr>
          <w:rFonts w:ascii="Arial" w:hAnsi="Arial" w:cs="Arial"/>
          <w:sz w:val="20"/>
          <w:szCs w:val="20"/>
        </w:rPr>
        <w:t xml:space="preserve">. </w:t>
      </w:r>
      <w:r w:rsidR="00D16465">
        <w:rPr>
          <w:rFonts w:ascii="Arial" w:hAnsi="Arial" w:cs="Arial"/>
          <w:sz w:val="20"/>
          <w:szCs w:val="20"/>
        </w:rPr>
        <w:t xml:space="preserve"> </w:t>
      </w:r>
    </w:p>
    <w:p w14:paraId="3BABCC29" w14:textId="21CC6C32" w:rsidR="00BC6E89" w:rsidRPr="00AF25E4" w:rsidRDefault="00640860" w:rsidP="00601A04">
      <w:pPr>
        <w:pStyle w:val="Bezodstpw"/>
        <w:numPr>
          <w:ilvl w:val="0"/>
          <w:numId w:val="3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01D5AE66" w:rsidR="00BF72C3" w:rsidRPr="00AF25E4" w:rsidRDefault="00BF72C3" w:rsidP="00601A04">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D917CD">
        <w:rPr>
          <w:rFonts w:ascii="Arial" w:hAnsi="Arial" w:cs="Arial"/>
          <w:b/>
          <w:sz w:val="20"/>
          <w:szCs w:val="20"/>
        </w:rPr>
        <w:t>05.06</w:t>
      </w:r>
      <w:r w:rsidR="0025371E">
        <w:rPr>
          <w:rFonts w:ascii="Arial" w:hAnsi="Arial" w:cs="Arial"/>
          <w:b/>
          <w:sz w:val="20"/>
          <w:szCs w:val="20"/>
        </w:rPr>
        <w:t>.</w:t>
      </w:r>
      <w:r w:rsidR="00C46324">
        <w:rPr>
          <w:rFonts w:ascii="Arial" w:hAnsi="Arial" w:cs="Arial"/>
          <w:b/>
          <w:sz w:val="20"/>
          <w:szCs w:val="20"/>
        </w:rPr>
        <w:t>2020r. do godz. 09:45</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4B576644" w14:textId="20C077E1" w:rsidR="00841FB9"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D917CD">
        <w:rPr>
          <w:rFonts w:ascii="Arial" w:hAnsi="Arial" w:cs="Arial"/>
          <w:b/>
          <w:sz w:val="20"/>
          <w:szCs w:val="20"/>
        </w:rPr>
        <w:t>artykułów gospodarczych</w:t>
      </w:r>
    </w:p>
    <w:p w14:paraId="6FF1454F" w14:textId="5EBC5822"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D917CD">
        <w:rPr>
          <w:rFonts w:ascii="Arial" w:hAnsi="Arial" w:cs="Arial"/>
          <w:b/>
          <w:sz w:val="20"/>
          <w:szCs w:val="20"/>
        </w:rPr>
        <w:t>55</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lastRenderedPageBreak/>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45A34F3C" w:rsidR="00BF72C3" w:rsidRPr="00144043" w:rsidRDefault="00BF72C3" w:rsidP="00601A04">
      <w:pPr>
        <w:pStyle w:val="Akapitzlist"/>
        <w:numPr>
          <w:ilvl w:val="0"/>
          <w:numId w:val="5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D917CD">
        <w:rPr>
          <w:rFonts w:ascii="Arial" w:hAnsi="Arial" w:cs="Arial"/>
          <w:b/>
          <w:sz w:val="20"/>
          <w:szCs w:val="20"/>
        </w:rPr>
        <w:t>05.06.</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601A04">
      <w:pPr>
        <w:pStyle w:val="Bezodstpw"/>
        <w:numPr>
          <w:ilvl w:val="0"/>
          <w:numId w:val="3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601A04">
      <w:pPr>
        <w:pStyle w:val="Akapitzlist"/>
        <w:numPr>
          <w:ilvl w:val="0"/>
          <w:numId w:val="11"/>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6502F">
      <w:pPr>
        <w:pStyle w:val="Bezodstpw"/>
        <w:numPr>
          <w:ilvl w:val="0"/>
          <w:numId w:val="47"/>
        </w:numPr>
        <w:tabs>
          <w:tab w:val="left" w:pos="1560"/>
        </w:tabs>
        <w:ind w:left="142" w:hanging="142"/>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372F1F81" w:rsidR="008D5003" w:rsidRPr="008D5003" w:rsidRDefault="008D5003" w:rsidP="008D5003">
      <w:pPr>
        <w:pStyle w:val="Akapitzlist"/>
        <w:ind w:left="284"/>
        <w:jc w:val="both"/>
        <w:rPr>
          <w:rFonts w:ascii="Arial" w:hAnsi="Arial" w:cs="Arial"/>
          <w:b/>
          <w:sz w:val="20"/>
          <w:szCs w:val="20"/>
          <w:u w:val="single"/>
        </w:rPr>
      </w:pP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lastRenderedPageBreak/>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5BA8040A"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841FB9">
              <w:rPr>
                <w:rFonts w:ascii="Arial" w:hAnsi="Arial" w:cs="Arial"/>
                <w:b/>
                <w:bCs/>
                <w:sz w:val="20"/>
                <w:szCs w:val="20"/>
              </w:rPr>
              <w:t xml:space="preserve"> = 1</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25D8662A"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28EC0E84" w14:textId="63B07665" w:rsidR="00A74623" w:rsidRPr="00D917CD" w:rsidRDefault="009A4D2D" w:rsidP="00D917CD">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D917CD">
      <w:pPr>
        <w:pStyle w:val="Bezodstpw"/>
        <w:tabs>
          <w:tab w:val="left" w:pos="1560"/>
        </w:tabs>
        <w:jc w:val="both"/>
        <w:rPr>
          <w:rFonts w:ascii="Arial" w:hAnsi="Arial" w:cs="Arial"/>
          <w:b/>
          <w:sz w:val="20"/>
          <w:szCs w:val="20"/>
        </w:rPr>
      </w:pPr>
    </w:p>
    <w:p w14:paraId="3A6B8CEC" w14:textId="29B03F99"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lastRenderedPageBreak/>
        <w:t>W umowie regulującej współpracę wykonawców wspólnie ubiegających się o udzielenie zamówienia  wykonawcy wskażą:</w:t>
      </w:r>
    </w:p>
    <w:p w14:paraId="04D24B4D"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601A04">
      <w:pPr>
        <w:pStyle w:val="Akapitzlist"/>
        <w:numPr>
          <w:ilvl w:val="0"/>
          <w:numId w:val="16"/>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601A04">
      <w:pPr>
        <w:pStyle w:val="Bezodstpw"/>
        <w:numPr>
          <w:ilvl w:val="0"/>
          <w:numId w:val="4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lastRenderedPageBreak/>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0EEEEDD0" w:rsidR="00ED160E" w:rsidRPr="00AF25E4" w:rsidRDefault="00B001B9" w:rsidP="009A184D">
      <w:pPr>
        <w:pStyle w:val="Akapitzlist"/>
        <w:numPr>
          <w:ilvl w:val="0"/>
          <w:numId w:val="47"/>
        </w:numPr>
        <w:spacing w:after="0" w:line="240" w:lineRule="auto"/>
        <w:ind w:left="1418" w:hanging="1418"/>
        <w:jc w:val="both"/>
        <w:rPr>
          <w:rFonts w:ascii="Arial" w:hAnsi="Arial" w:cs="Arial"/>
          <w:b/>
          <w:sz w:val="20"/>
          <w:szCs w:val="20"/>
        </w:rPr>
      </w:pPr>
      <w:r w:rsidRPr="00AF25E4">
        <w:rPr>
          <w:rFonts w:ascii="Arial" w:hAnsi="Arial" w:cs="Arial"/>
          <w:b/>
          <w:sz w:val="20"/>
          <w:szCs w:val="20"/>
        </w:rPr>
        <w:t>POSTANOWIENIA KOŃCOWE</w:t>
      </w:r>
      <w:r w:rsidR="009A184D">
        <w:rPr>
          <w:rFonts w:ascii="Arial" w:hAnsi="Arial" w:cs="Arial"/>
          <w:b/>
          <w:sz w:val="20"/>
          <w:szCs w:val="20"/>
        </w:rPr>
        <w:t xml:space="preserve"> </w:t>
      </w:r>
    </w:p>
    <w:p w14:paraId="050A26A3" w14:textId="77777777" w:rsidR="009A184D" w:rsidRPr="009A184D" w:rsidRDefault="009A184D" w:rsidP="009A184D">
      <w:pPr>
        <w:spacing w:after="0" w:line="240" w:lineRule="auto"/>
        <w:jc w:val="both"/>
        <w:rPr>
          <w:rFonts w:ascii="Arial" w:eastAsiaTheme="minorEastAsia" w:hAnsi="Arial" w:cs="Arial"/>
          <w:sz w:val="20"/>
          <w:szCs w:val="20"/>
          <w:lang w:eastAsia="pl-PL"/>
        </w:rPr>
      </w:pPr>
      <w:r w:rsidRPr="009A184D">
        <w:rPr>
          <w:rFonts w:ascii="Arial" w:hAnsi="Arial" w:cs="Arial"/>
          <w:sz w:val="20"/>
          <w:szCs w:val="20"/>
        </w:rPr>
        <w:t xml:space="preserve">W sprawach nieuregulowanych w niniejszej SIWZ stosuje się przepisy ustawy </w:t>
      </w:r>
      <w:proofErr w:type="spellStart"/>
      <w:r w:rsidRPr="009A184D">
        <w:rPr>
          <w:rFonts w:ascii="Arial" w:hAnsi="Arial" w:cs="Arial"/>
          <w:sz w:val="20"/>
          <w:szCs w:val="20"/>
        </w:rPr>
        <w:t>Pzp</w:t>
      </w:r>
      <w:proofErr w:type="spellEnd"/>
      <w:r w:rsidRPr="009A184D">
        <w:rPr>
          <w:rFonts w:ascii="Arial" w:hAnsi="Arial" w:cs="Arial"/>
          <w:sz w:val="20"/>
          <w:szCs w:val="20"/>
        </w:rPr>
        <w:t xml:space="preserve">, a także przepisy aktów wykonawczych do ustawy. </w:t>
      </w:r>
      <w:r w:rsidRPr="009A184D">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 jeżeli przepisy ustawy </w:t>
      </w:r>
      <w:proofErr w:type="spellStart"/>
      <w:r w:rsidRPr="009A184D">
        <w:rPr>
          <w:rFonts w:ascii="Arial" w:eastAsiaTheme="minorEastAsia" w:hAnsi="Arial" w:cs="Arial"/>
          <w:sz w:val="20"/>
          <w:szCs w:val="20"/>
          <w:lang w:eastAsia="pl-PL"/>
        </w:rPr>
        <w:t>Pzp</w:t>
      </w:r>
      <w:proofErr w:type="spellEnd"/>
      <w:r w:rsidRPr="009A184D">
        <w:rPr>
          <w:rFonts w:ascii="Arial" w:eastAsiaTheme="minorEastAsia" w:hAnsi="Arial" w:cs="Arial"/>
          <w:sz w:val="20"/>
          <w:szCs w:val="20"/>
          <w:lang w:eastAsia="pl-PL"/>
        </w:rPr>
        <w:t>. nie stanowią inaczej.</w:t>
      </w:r>
    </w:p>
    <w:p w14:paraId="729F88CA" w14:textId="77777777" w:rsidR="0094180D" w:rsidRDefault="0094180D" w:rsidP="00962AC8">
      <w:pPr>
        <w:rPr>
          <w:rFonts w:ascii="Arial" w:hAnsi="Arial" w:cs="Arial"/>
          <w:b/>
          <w:sz w:val="20"/>
          <w:szCs w:val="20"/>
        </w:rPr>
      </w:pPr>
    </w:p>
    <w:p w14:paraId="31F02D37" w14:textId="780AAE34"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D917CD">
        <w:rPr>
          <w:rFonts w:ascii="Arial" w:hAnsi="Arial" w:cs="Arial"/>
          <w:b/>
          <w:sz w:val="20"/>
          <w:szCs w:val="20"/>
        </w:rPr>
        <w:t>28.05</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0353D94F" w14:textId="77777777" w:rsidR="00841FB9" w:rsidRPr="00C562DF" w:rsidRDefault="00841FB9" w:rsidP="00841FB9">
      <w:pPr>
        <w:jc w:val="center"/>
        <w:rPr>
          <w:rFonts w:ascii="Arial Narrow" w:hAnsi="Arial Narrow" w:cs="Times New Roman"/>
        </w:rPr>
      </w:pPr>
      <w:r>
        <w:rPr>
          <w:rFonts w:ascii="Arial Narrow" w:hAnsi="Arial Narrow" w:cs="Times New Roman"/>
        </w:rPr>
        <w:t xml:space="preserve">                                                                               </w:t>
      </w:r>
      <w:r w:rsidRPr="00C562DF">
        <w:rPr>
          <w:rFonts w:ascii="Arial Narrow" w:hAnsi="Arial Narrow" w:cs="Times New Roman"/>
        </w:rPr>
        <w:t>ZATWIERDZAM</w:t>
      </w:r>
    </w:p>
    <w:p w14:paraId="42C4604D" w14:textId="77777777" w:rsidR="00841FB9" w:rsidRPr="00C562DF" w:rsidRDefault="00841FB9" w:rsidP="00841FB9">
      <w:pPr>
        <w:spacing w:after="0"/>
        <w:ind w:left="3825" w:firstLine="423"/>
        <w:jc w:val="center"/>
        <w:rPr>
          <w:rFonts w:ascii="Arial Narrow" w:hAnsi="Arial Narrow" w:cs="Times New Roman"/>
        </w:rPr>
      </w:pPr>
    </w:p>
    <w:p w14:paraId="02AF3116" w14:textId="77777777" w:rsidR="00841FB9" w:rsidRPr="00C562DF"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Z-ca Dyrektora ds. Pielęgniarstwa</w:t>
      </w:r>
    </w:p>
    <w:p w14:paraId="15FACB92" w14:textId="77777777" w:rsidR="00841FB9" w:rsidRPr="00C562DF"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 xml:space="preserve"> i Organizacji Opieki Nad Pacjentem</w:t>
      </w:r>
    </w:p>
    <w:p w14:paraId="51606AD2" w14:textId="77777777" w:rsidR="00841FB9" w:rsidRPr="00AF03C7"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Mgr Anna Wojnar</w:t>
      </w:r>
      <w:r w:rsidRPr="00AF03C7">
        <w:rPr>
          <w:rFonts w:ascii="Arial Narrow" w:hAnsi="Arial Narrow" w:cs="Times New Roman"/>
          <w:sz w:val="21"/>
          <w:szCs w:val="21"/>
        </w:rPr>
        <w:t xml:space="preserve">  </w:t>
      </w:r>
      <w:r w:rsidRPr="00AF03C7">
        <w:rPr>
          <w:rFonts w:ascii="Arial Narrow" w:hAnsi="Arial Narrow" w:cs="Times New Roman"/>
          <w:color w:val="000000" w:themeColor="text1"/>
          <w:sz w:val="21"/>
          <w:szCs w:val="21"/>
        </w:rPr>
        <w:t xml:space="preserve">                   </w:t>
      </w:r>
      <w:r>
        <w:rPr>
          <w:rFonts w:ascii="Arial Narrow" w:hAnsi="Arial Narrow" w:cs="Times New Roman"/>
          <w:color w:val="000000" w:themeColor="text1"/>
        </w:rPr>
        <w:t xml:space="preserve">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4FD76000" w14:textId="77777777" w:rsidR="0046502F" w:rsidRDefault="0046502F" w:rsidP="00AE2FEC">
      <w:pPr>
        <w:ind w:left="4956" w:firstLine="708"/>
        <w:jc w:val="center"/>
        <w:rPr>
          <w:rFonts w:ascii="Arial" w:hAnsi="Arial" w:cs="Arial"/>
          <w:b/>
          <w:sz w:val="20"/>
          <w:szCs w:val="20"/>
        </w:rPr>
      </w:pPr>
    </w:p>
    <w:p w14:paraId="148AC083" w14:textId="77777777" w:rsidR="0046502F" w:rsidRDefault="0046502F" w:rsidP="00AE2FEC">
      <w:pPr>
        <w:ind w:left="4956" w:firstLine="708"/>
        <w:jc w:val="center"/>
        <w:rPr>
          <w:rFonts w:ascii="Arial" w:hAnsi="Arial" w:cs="Arial"/>
          <w:b/>
          <w:sz w:val="20"/>
          <w:szCs w:val="20"/>
        </w:rPr>
      </w:pPr>
    </w:p>
    <w:p w14:paraId="2A081345" w14:textId="77777777" w:rsidR="0046502F" w:rsidRDefault="0046502F"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6A73B475" w14:textId="77777777" w:rsidR="009A184D" w:rsidRDefault="009A184D"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73CB6BFE"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t>
      </w:r>
      <w:r w:rsidR="00D917CD">
        <w:rPr>
          <w:rFonts w:ascii="Arial" w:hAnsi="Arial" w:cs="Arial"/>
          <w:b/>
          <w:sz w:val="20"/>
          <w:szCs w:val="20"/>
        </w:rPr>
        <w:t>artykułów gospodarczych</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D917CD">
        <w:rPr>
          <w:rFonts w:ascii="Arial" w:hAnsi="Arial" w:cs="Arial"/>
          <w:b/>
          <w:sz w:val="20"/>
          <w:szCs w:val="20"/>
        </w:rPr>
        <w:t>55</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2656DC6C"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AF25E4">
        <w:rPr>
          <w:rFonts w:ascii="Arial" w:hAnsi="Arial" w:cs="Arial"/>
          <w:i/>
          <w:sz w:val="20"/>
          <w:szCs w:val="20"/>
        </w:rPr>
        <w:lastRenderedPageBreak/>
        <w:t xml:space="preserve">dokumenty złożone przez Wykonawcę w toku postępowania  znak sprawy: </w:t>
      </w:r>
      <w:r w:rsidR="001C58EA">
        <w:rPr>
          <w:rFonts w:ascii="Arial" w:hAnsi="Arial" w:cs="Arial"/>
          <w:b/>
          <w:i/>
          <w:sz w:val="20"/>
          <w:szCs w:val="20"/>
        </w:rPr>
        <w:t>EZP-271-2-</w:t>
      </w:r>
      <w:r w:rsidR="00D917CD">
        <w:rPr>
          <w:rFonts w:ascii="Arial" w:hAnsi="Arial" w:cs="Arial"/>
          <w:b/>
          <w:i/>
          <w:sz w:val="20"/>
          <w:szCs w:val="20"/>
        </w:rPr>
        <w:t>55</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9A184D" w:rsidRDefault="00856EFA" w:rsidP="00856EFA">
      <w:pPr>
        <w:pStyle w:val="Bezodstpw"/>
        <w:jc w:val="center"/>
        <w:rPr>
          <w:rFonts w:ascii="Arial" w:hAnsi="Arial" w:cs="Arial"/>
          <w:b/>
          <w:sz w:val="20"/>
          <w:szCs w:val="20"/>
        </w:rPr>
      </w:pPr>
      <w:r w:rsidRPr="009A184D">
        <w:rPr>
          <w:rFonts w:ascii="Arial" w:hAnsi="Arial" w:cs="Arial"/>
          <w:b/>
          <w:sz w:val="20"/>
          <w:szCs w:val="20"/>
        </w:rPr>
        <w:t>PRZEDMIOT UMOWY</w:t>
      </w:r>
    </w:p>
    <w:p w14:paraId="24940F16" w14:textId="77777777" w:rsidR="00947ED9" w:rsidRPr="009A184D" w:rsidRDefault="00947ED9" w:rsidP="00947ED9">
      <w:pPr>
        <w:pStyle w:val="Bezodstpw"/>
        <w:jc w:val="center"/>
        <w:rPr>
          <w:rFonts w:ascii="Arial" w:hAnsi="Arial" w:cs="Arial"/>
          <w:b/>
          <w:sz w:val="20"/>
          <w:szCs w:val="20"/>
        </w:rPr>
      </w:pPr>
      <w:r w:rsidRPr="009A184D">
        <w:rPr>
          <w:rFonts w:ascii="Arial" w:hAnsi="Arial" w:cs="Arial"/>
          <w:b/>
          <w:sz w:val="20"/>
          <w:szCs w:val="20"/>
        </w:rPr>
        <w:t>§ 1</w:t>
      </w:r>
    </w:p>
    <w:p w14:paraId="1517CA3D" w14:textId="7F6AA92B" w:rsidR="00841FB9" w:rsidRPr="009A184D" w:rsidRDefault="00841FB9" w:rsidP="00601A04">
      <w:pPr>
        <w:pStyle w:val="Akapitzlist"/>
        <w:numPr>
          <w:ilvl w:val="0"/>
          <w:numId w:val="65"/>
        </w:numPr>
        <w:spacing w:after="60" w:line="240" w:lineRule="auto"/>
        <w:jc w:val="both"/>
        <w:rPr>
          <w:rFonts w:ascii="Arial" w:hAnsi="Arial" w:cs="Arial"/>
          <w:b/>
          <w:sz w:val="20"/>
          <w:szCs w:val="20"/>
        </w:rPr>
      </w:pPr>
      <w:r w:rsidRPr="009A184D">
        <w:rPr>
          <w:rFonts w:ascii="Arial" w:hAnsi="Arial" w:cs="Arial"/>
          <w:sz w:val="20"/>
          <w:szCs w:val="20"/>
        </w:rPr>
        <w:t xml:space="preserve">Zamawiający zleca, a Wykonawca przyjmuje do realizacji </w:t>
      </w:r>
      <w:r w:rsidRPr="009A184D">
        <w:rPr>
          <w:rFonts w:ascii="Arial" w:hAnsi="Arial" w:cs="Arial"/>
          <w:b/>
          <w:sz w:val="20"/>
          <w:szCs w:val="20"/>
        </w:rPr>
        <w:t xml:space="preserve">dostawę </w:t>
      </w:r>
      <w:r w:rsidR="00D917CD" w:rsidRPr="009A184D">
        <w:rPr>
          <w:rFonts w:ascii="Arial" w:hAnsi="Arial" w:cs="Arial"/>
          <w:b/>
          <w:sz w:val="20"/>
          <w:szCs w:val="20"/>
        </w:rPr>
        <w:t xml:space="preserve">artykułów gospodarczych </w:t>
      </w:r>
      <w:r w:rsidRPr="009A184D">
        <w:rPr>
          <w:rFonts w:ascii="Arial" w:hAnsi="Arial" w:cs="Arial"/>
          <w:b/>
          <w:sz w:val="20"/>
          <w:szCs w:val="20"/>
        </w:rPr>
        <w:t xml:space="preserve"> </w:t>
      </w:r>
      <w:r w:rsidRPr="009A184D">
        <w:rPr>
          <w:rFonts w:ascii="Arial" w:hAnsi="Arial" w:cs="Arial"/>
          <w:sz w:val="20"/>
          <w:szCs w:val="20"/>
        </w:rPr>
        <w:t xml:space="preserve">zgodnie z treścią specyfikacji istotnych warunków zamówienia oraz ofertą z dnia …………………..r. zwane również </w:t>
      </w:r>
      <w:r w:rsidRPr="009A184D">
        <w:rPr>
          <w:rFonts w:ascii="Arial" w:hAnsi="Arial" w:cs="Arial"/>
          <w:b/>
          <w:i/>
          <w:sz w:val="20"/>
          <w:szCs w:val="20"/>
        </w:rPr>
        <w:t>przedmiotem zamówienia</w:t>
      </w:r>
      <w:r w:rsidRPr="009A184D">
        <w:rPr>
          <w:rFonts w:ascii="Arial" w:hAnsi="Arial" w:cs="Arial"/>
          <w:b/>
          <w:sz w:val="20"/>
          <w:szCs w:val="20"/>
        </w:rPr>
        <w:t>,</w:t>
      </w:r>
      <w:r w:rsidRPr="009A184D">
        <w:rPr>
          <w:rFonts w:ascii="Arial" w:hAnsi="Arial" w:cs="Arial"/>
          <w:b/>
          <w:i/>
          <w:sz w:val="20"/>
          <w:szCs w:val="20"/>
        </w:rPr>
        <w:t xml:space="preserve"> dostawami</w:t>
      </w:r>
      <w:r w:rsidRPr="009A184D">
        <w:rPr>
          <w:rFonts w:ascii="Arial" w:hAnsi="Arial" w:cs="Arial"/>
          <w:b/>
          <w:sz w:val="20"/>
          <w:szCs w:val="20"/>
        </w:rPr>
        <w:t xml:space="preserve">, </w:t>
      </w:r>
      <w:r w:rsidRPr="009A184D">
        <w:rPr>
          <w:rFonts w:ascii="Arial" w:hAnsi="Arial" w:cs="Arial"/>
          <w:b/>
          <w:i/>
          <w:sz w:val="20"/>
          <w:szCs w:val="20"/>
        </w:rPr>
        <w:t xml:space="preserve">produktami, towarem </w:t>
      </w:r>
      <w:r w:rsidRPr="009A184D">
        <w:rPr>
          <w:rFonts w:ascii="Arial" w:hAnsi="Arial" w:cs="Arial"/>
          <w:sz w:val="20"/>
          <w:szCs w:val="20"/>
        </w:rPr>
        <w:t>lub</w:t>
      </w:r>
      <w:r w:rsidRPr="009A184D">
        <w:rPr>
          <w:rFonts w:ascii="Arial" w:hAnsi="Arial" w:cs="Arial"/>
          <w:b/>
          <w:i/>
          <w:sz w:val="20"/>
          <w:szCs w:val="20"/>
        </w:rPr>
        <w:t xml:space="preserve"> asortymentem.</w:t>
      </w:r>
    </w:p>
    <w:p w14:paraId="4CB648D9" w14:textId="77777777" w:rsidR="00841FB9" w:rsidRPr="009A184D" w:rsidRDefault="00841FB9" w:rsidP="00601A04">
      <w:pPr>
        <w:pStyle w:val="Akapitzlist"/>
        <w:numPr>
          <w:ilvl w:val="0"/>
          <w:numId w:val="65"/>
        </w:numPr>
        <w:spacing w:after="60" w:line="240" w:lineRule="auto"/>
        <w:jc w:val="both"/>
        <w:rPr>
          <w:rFonts w:ascii="Arial" w:hAnsi="Arial" w:cs="Arial"/>
          <w:sz w:val="20"/>
          <w:szCs w:val="20"/>
        </w:rPr>
      </w:pPr>
      <w:r w:rsidRPr="009A184D">
        <w:rPr>
          <w:rFonts w:ascii="Arial" w:hAnsi="Arial" w:cs="Arial"/>
          <w:sz w:val="20"/>
          <w:szCs w:val="20"/>
        </w:rPr>
        <w:t xml:space="preserve">Szczegółowy asortyment, ilości, ceny jednostkowe, wartość przedmiotu umowy określa </w:t>
      </w:r>
      <w:r w:rsidRPr="009A184D">
        <w:rPr>
          <w:rFonts w:ascii="Arial" w:hAnsi="Arial" w:cs="Arial"/>
          <w:b/>
          <w:i/>
          <w:sz w:val="20"/>
          <w:szCs w:val="20"/>
        </w:rPr>
        <w:t>załącznik nr 1</w:t>
      </w:r>
      <w:r w:rsidRPr="009A184D">
        <w:rPr>
          <w:rFonts w:ascii="Arial" w:hAnsi="Arial" w:cs="Arial"/>
          <w:i/>
          <w:sz w:val="20"/>
          <w:szCs w:val="20"/>
        </w:rPr>
        <w:t xml:space="preserve"> </w:t>
      </w:r>
      <w:r w:rsidRPr="009A184D">
        <w:rPr>
          <w:rFonts w:ascii="Arial" w:hAnsi="Arial" w:cs="Arial"/>
          <w:sz w:val="20"/>
          <w:szCs w:val="20"/>
        </w:rPr>
        <w:t>do niniejszej umowy.</w:t>
      </w:r>
    </w:p>
    <w:p w14:paraId="081579A3" w14:textId="77777777" w:rsidR="00841FB9" w:rsidRPr="009A184D" w:rsidRDefault="00841FB9" w:rsidP="00601A04">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t>Wykonawca zobowiązuje się do realizacji przedmiotu umowy zgodnie z jej postanowieniami, wymaganiami norm i przepisów, w szczególności zgodnie z ustawą z dnia 25 sierpnia 2006 roku – o bezpieczeństwie żywności (</w:t>
      </w:r>
      <w:proofErr w:type="spellStart"/>
      <w:r w:rsidRPr="009A184D">
        <w:rPr>
          <w:rFonts w:ascii="Arial" w:hAnsi="Arial" w:cs="Arial"/>
          <w:sz w:val="20"/>
          <w:szCs w:val="20"/>
        </w:rPr>
        <w:t>t.j</w:t>
      </w:r>
      <w:proofErr w:type="spellEnd"/>
      <w:r w:rsidRPr="009A184D">
        <w:rPr>
          <w:rFonts w:ascii="Arial" w:hAnsi="Arial" w:cs="Arial"/>
          <w:sz w:val="20"/>
          <w:szCs w:val="20"/>
        </w:rPr>
        <w:t xml:space="preserve">. Dz.U. 2018 r., poz. 1541 z </w:t>
      </w:r>
      <w:proofErr w:type="spellStart"/>
      <w:r w:rsidRPr="009A184D">
        <w:rPr>
          <w:rFonts w:ascii="Arial" w:hAnsi="Arial" w:cs="Arial"/>
          <w:sz w:val="20"/>
          <w:szCs w:val="20"/>
        </w:rPr>
        <w:t>późn</w:t>
      </w:r>
      <w:proofErr w:type="spellEnd"/>
      <w:r w:rsidRPr="009A184D">
        <w:rPr>
          <w:rFonts w:ascii="Arial" w:hAnsi="Arial" w:cs="Arial"/>
          <w:sz w:val="20"/>
          <w:szCs w:val="20"/>
        </w:rPr>
        <w:t>. zm.).</w:t>
      </w:r>
    </w:p>
    <w:p w14:paraId="0057AD8A" w14:textId="18387930" w:rsidR="00D917CD" w:rsidRPr="009A184D" w:rsidRDefault="00841FB9" w:rsidP="00D917CD">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r w:rsidR="00D917CD" w:rsidRPr="009A184D">
        <w:rPr>
          <w:rFonts w:ascii="Arial" w:hAnsi="Arial" w:cs="Arial"/>
          <w:sz w:val="20"/>
          <w:szCs w:val="20"/>
        </w:rPr>
        <w:t xml:space="preserve"> </w:t>
      </w:r>
    </w:p>
    <w:p w14:paraId="21B4B9AE" w14:textId="77777777" w:rsidR="00841FB9" w:rsidRPr="009A184D" w:rsidRDefault="00841FB9" w:rsidP="00601A04">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t>Wykonawca oświadcza, że zapoznał się i przyjmuje do stosowania obowiązujące u Zamawiającego procedury bezpieczeństwa w zakresie przyjmowania dostaw przez Dział Żywienia.</w:t>
      </w:r>
    </w:p>
    <w:p w14:paraId="2D441311" w14:textId="77777777" w:rsidR="00841FB9" w:rsidRPr="009A184D" w:rsidRDefault="00841FB9" w:rsidP="00601A04">
      <w:pPr>
        <w:pStyle w:val="Akapitzlist"/>
        <w:numPr>
          <w:ilvl w:val="0"/>
          <w:numId w:val="65"/>
        </w:numPr>
        <w:spacing w:line="252" w:lineRule="auto"/>
        <w:ind w:left="284" w:hanging="284"/>
        <w:jc w:val="both"/>
        <w:rPr>
          <w:rFonts w:ascii="Arial" w:hAnsi="Arial" w:cs="Arial"/>
          <w:sz w:val="20"/>
          <w:szCs w:val="20"/>
        </w:rPr>
      </w:pPr>
      <w:r w:rsidRPr="009A184D">
        <w:rPr>
          <w:rFonts w:ascii="Arial" w:hAnsi="Arial" w:cs="Arial"/>
          <w:sz w:val="20"/>
          <w:szCs w:val="20"/>
        </w:rPr>
        <w:lastRenderedPageBreak/>
        <w:t>Wykonawca zapewnia, że przedmiot umowy spełnia wymagania Zamawiającego określone w specyfikacji istotnych warunków zamówienia.</w:t>
      </w:r>
    </w:p>
    <w:p w14:paraId="279C3843" w14:textId="77777777" w:rsidR="00841FB9" w:rsidRPr="009A184D" w:rsidRDefault="00841FB9" w:rsidP="00601A04">
      <w:pPr>
        <w:pStyle w:val="Akapitzlist"/>
        <w:numPr>
          <w:ilvl w:val="0"/>
          <w:numId w:val="65"/>
        </w:numPr>
        <w:spacing w:line="252"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Przedmiot umowy będzie dostarczany do siedziby Zamawiającego na koszt i ryzyko Wykonawcy, w szczególności Wykonawca odpowiada za uszkodzenie lub utratę przedmiotu umowy podczas transportu do Zamawiającego. </w:t>
      </w:r>
    </w:p>
    <w:p w14:paraId="2F2727F3" w14:textId="77777777" w:rsidR="00841FB9" w:rsidRPr="009A184D" w:rsidRDefault="00841FB9" w:rsidP="00601A04">
      <w:pPr>
        <w:pStyle w:val="Akapitzlist"/>
        <w:numPr>
          <w:ilvl w:val="0"/>
          <w:numId w:val="65"/>
        </w:numPr>
        <w:spacing w:after="60" w:line="240" w:lineRule="auto"/>
        <w:ind w:left="284" w:hanging="284"/>
        <w:jc w:val="both"/>
        <w:rPr>
          <w:rFonts w:ascii="Arial" w:hAnsi="Arial" w:cs="Arial"/>
          <w:sz w:val="20"/>
          <w:szCs w:val="20"/>
        </w:rPr>
      </w:pPr>
      <w:r w:rsidRPr="009A184D">
        <w:rPr>
          <w:rFonts w:ascii="Arial" w:hAnsi="Arial" w:cs="Arial"/>
          <w:sz w:val="20"/>
          <w:szCs w:val="20"/>
        </w:rPr>
        <w:t xml:space="preserve">Ilości o których mowa w </w:t>
      </w:r>
      <w:r w:rsidRPr="009A184D">
        <w:rPr>
          <w:rFonts w:ascii="Arial" w:hAnsi="Arial" w:cs="Arial"/>
          <w:b/>
          <w:sz w:val="20"/>
          <w:szCs w:val="20"/>
        </w:rPr>
        <w:t>ust. 2</w:t>
      </w:r>
      <w:r w:rsidRPr="009A184D">
        <w:rPr>
          <w:rFonts w:ascii="Arial" w:hAnsi="Arial" w:cs="Arial"/>
          <w:sz w:val="20"/>
          <w:szCs w:val="20"/>
        </w:rPr>
        <w:t xml:space="preserve"> umowy,</w:t>
      </w:r>
      <w:r w:rsidRPr="009A184D">
        <w:rPr>
          <w:rFonts w:ascii="Arial" w:hAnsi="Arial" w:cs="Arial"/>
          <w:b/>
          <w:sz w:val="20"/>
          <w:szCs w:val="20"/>
        </w:rPr>
        <w:t xml:space="preserve"> </w:t>
      </w:r>
      <w:r w:rsidRPr="009A184D">
        <w:rPr>
          <w:rFonts w:ascii="Arial" w:hAnsi="Arial"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0C34654E" w14:textId="77777777" w:rsidR="00841FB9" w:rsidRPr="009A184D" w:rsidRDefault="00841FB9" w:rsidP="00601A04">
      <w:pPr>
        <w:pStyle w:val="Akapitzlist"/>
        <w:numPr>
          <w:ilvl w:val="0"/>
          <w:numId w:val="65"/>
        </w:numPr>
        <w:spacing w:before="100" w:beforeAutospacing="1" w:after="60" w:line="240" w:lineRule="auto"/>
        <w:ind w:left="284" w:hanging="284"/>
        <w:jc w:val="both"/>
        <w:rPr>
          <w:rFonts w:ascii="Arial" w:hAnsi="Arial" w:cs="Arial"/>
          <w:color w:val="000000" w:themeColor="text1"/>
          <w:sz w:val="20"/>
          <w:szCs w:val="20"/>
        </w:rPr>
      </w:pPr>
      <w:r w:rsidRPr="009A184D">
        <w:rPr>
          <w:rFonts w:ascii="Arial" w:hAnsi="Arial" w:cs="Arial"/>
          <w:sz w:val="20"/>
          <w:szCs w:val="20"/>
        </w:rPr>
        <w:t xml:space="preserve">Zamawiający zastrzega możliwość, a Wykonawca wyraża zgodę na zmianę w zależności od aktualnych potrzeb Zamawiającego zamawianych ilości poszczególnych produktów określonych w ustępie 2 umowy przy zachowaniu ich </w:t>
      </w:r>
      <w:r w:rsidRPr="009A184D">
        <w:rPr>
          <w:rFonts w:ascii="Arial" w:hAnsi="Arial" w:cs="Arial"/>
          <w:b/>
          <w:sz w:val="20"/>
          <w:szCs w:val="20"/>
        </w:rPr>
        <w:t xml:space="preserve">cen jednostkowych netto </w:t>
      </w:r>
      <w:r w:rsidRPr="009A184D">
        <w:rPr>
          <w:rFonts w:ascii="Arial" w:hAnsi="Arial" w:cs="Arial"/>
          <w:sz w:val="20"/>
          <w:szCs w:val="20"/>
        </w:rPr>
        <w:t xml:space="preserve">oraz </w:t>
      </w:r>
      <w:r w:rsidRPr="009A184D">
        <w:rPr>
          <w:rFonts w:ascii="Arial" w:hAnsi="Arial" w:cs="Arial"/>
          <w:b/>
          <w:sz w:val="20"/>
          <w:szCs w:val="20"/>
        </w:rPr>
        <w:t>w ramach</w:t>
      </w:r>
      <w:r w:rsidRPr="009A184D">
        <w:rPr>
          <w:rFonts w:ascii="Arial" w:hAnsi="Arial" w:cs="Arial"/>
          <w:sz w:val="20"/>
          <w:szCs w:val="20"/>
        </w:rPr>
        <w:t xml:space="preserve"> </w:t>
      </w:r>
      <w:r w:rsidRPr="009A184D">
        <w:rPr>
          <w:rFonts w:ascii="Arial" w:hAnsi="Arial" w:cs="Arial"/>
          <w:b/>
          <w:bCs/>
          <w:sz w:val="20"/>
          <w:szCs w:val="20"/>
        </w:rPr>
        <w:t xml:space="preserve">maksymalnej wartości netto umowy </w:t>
      </w:r>
      <w:r w:rsidRPr="009A184D">
        <w:rPr>
          <w:rFonts w:ascii="Arial" w:hAnsi="Arial" w:cs="Arial"/>
          <w:color w:val="000000" w:themeColor="text1"/>
          <w:sz w:val="20"/>
          <w:szCs w:val="20"/>
        </w:rPr>
        <w:t xml:space="preserve"> tj. ilości w ramach poszczególnych pozycji asortymentowych mogą ulec zmianie (zmniejszeniu ilości w zakresie jednej pozycji na rzecz zwiększenia ilości w zakresie innej pozycji). </w:t>
      </w:r>
    </w:p>
    <w:p w14:paraId="511F1483" w14:textId="77777777" w:rsidR="00841FB9" w:rsidRPr="009A184D" w:rsidRDefault="00841FB9" w:rsidP="00841FB9">
      <w:pPr>
        <w:pStyle w:val="Akapitzlist"/>
        <w:spacing w:before="100" w:beforeAutospacing="1" w:after="60"/>
        <w:ind w:left="284"/>
        <w:jc w:val="both"/>
        <w:rPr>
          <w:rFonts w:ascii="Arial" w:hAnsi="Arial" w:cs="Arial"/>
          <w:color w:val="000000" w:themeColor="text1"/>
          <w:sz w:val="20"/>
          <w:szCs w:val="20"/>
        </w:rPr>
      </w:pPr>
      <w:r w:rsidRPr="009A184D">
        <w:rPr>
          <w:rFonts w:ascii="Arial" w:hAnsi="Arial" w:cs="Arial"/>
          <w:color w:val="000000" w:themeColor="text1"/>
          <w:sz w:val="20"/>
          <w:szCs w:val="20"/>
        </w:rPr>
        <w:t>Zmiany w powyższym zakresie nie stanowią zmiany warunków umowy i nie wymagają</w:t>
      </w:r>
      <w:r w:rsidRPr="009A184D">
        <w:rPr>
          <w:rFonts w:ascii="Arial" w:hAnsi="Arial" w:cs="Arial"/>
          <w:sz w:val="20"/>
          <w:szCs w:val="20"/>
        </w:rPr>
        <w:t xml:space="preserve"> formy pisemnej w postaci aneksów do umowy. </w:t>
      </w:r>
      <w:r w:rsidRPr="009A184D">
        <w:rPr>
          <w:rFonts w:ascii="Arial" w:hAnsi="Arial" w:cs="Arial"/>
          <w:color w:val="000000" w:themeColor="text1"/>
          <w:sz w:val="20"/>
          <w:szCs w:val="20"/>
        </w:rPr>
        <w:t xml:space="preserve"> </w:t>
      </w:r>
    </w:p>
    <w:p w14:paraId="3062C1C1" w14:textId="77777777" w:rsidR="00841FB9" w:rsidRPr="009A184D" w:rsidRDefault="00841FB9" w:rsidP="00601A04">
      <w:pPr>
        <w:pStyle w:val="Akapitzlist"/>
        <w:numPr>
          <w:ilvl w:val="0"/>
          <w:numId w:val="65"/>
        </w:numPr>
        <w:spacing w:line="252" w:lineRule="auto"/>
        <w:ind w:left="284"/>
        <w:jc w:val="both"/>
        <w:rPr>
          <w:rFonts w:ascii="Arial" w:hAnsi="Arial" w:cs="Arial"/>
          <w:sz w:val="20"/>
          <w:szCs w:val="20"/>
        </w:rPr>
      </w:pPr>
      <w:r w:rsidRPr="009A184D">
        <w:rPr>
          <w:rFonts w:ascii="Arial" w:hAnsi="Arial" w:cs="Arial"/>
          <w:sz w:val="20"/>
          <w:szCs w:val="20"/>
        </w:rPr>
        <w:t xml:space="preserve">Przez </w:t>
      </w:r>
      <w:r w:rsidRPr="009A184D">
        <w:rPr>
          <w:rFonts w:ascii="Arial" w:hAnsi="Arial" w:cs="Arial"/>
          <w:b/>
          <w:sz w:val="20"/>
          <w:szCs w:val="20"/>
        </w:rPr>
        <w:t>dni robocze</w:t>
      </w:r>
      <w:r w:rsidRPr="009A184D">
        <w:rPr>
          <w:rFonts w:ascii="Arial" w:hAnsi="Arial" w:cs="Arial"/>
          <w:sz w:val="20"/>
          <w:szCs w:val="20"/>
        </w:rPr>
        <w:t xml:space="preserve"> na potrzeby niniejszej umowy rozumie się dni od poniedziałku do piątku z wyłączeniem dni ustawowo wolnych od pracy.</w:t>
      </w:r>
    </w:p>
    <w:p w14:paraId="57AFCC9F" w14:textId="77777777" w:rsidR="00841FB9" w:rsidRPr="009A184D" w:rsidRDefault="00841FB9" w:rsidP="00601A04">
      <w:pPr>
        <w:pStyle w:val="Akapitzlist"/>
        <w:numPr>
          <w:ilvl w:val="0"/>
          <w:numId w:val="65"/>
        </w:numPr>
        <w:spacing w:line="252" w:lineRule="auto"/>
        <w:ind w:left="284"/>
        <w:jc w:val="both"/>
        <w:rPr>
          <w:rFonts w:ascii="Arial" w:hAnsi="Arial" w:cs="Arial"/>
          <w:sz w:val="20"/>
          <w:szCs w:val="20"/>
        </w:rPr>
      </w:pPr>
      <w:r w:rsidRPr="009A184D">
        <w:rPr>
          <w:rFonts w:ascii="Arial" w:hAnsi="Arial" w:cs="Arial"/>
          <w:sz w:val="20"/>
          <w:szCs w:val="20"/>
        </w:rPr>
        <w:t xml:space="preserve">Przez powiadomienie/ informację </w:t>
      </w:r>
      <w:r w:rsidRPr="009A184D">
        <w:rPr>
          <w:rFonts w:ascii="Arial" w:hAnsi="Arial" w:cs="Arial"/>
          <w:b/>
          <w:sz w:val="20"/>
          <w:szCs w:val="20"/>
        </w:rPr>
        <w:t xml:space="preserve">pisemną </w:t>
      </w:r>
      <w:r w:rsidRPr="009A184D">
        <w:rPr>
          <w:rFonts w:ascii="Arial" w:hAnsi="Arial" w:cs="Arial"/>
          <w:sz w:val="20"/>
          <w:szCs w:val="20"/>
        </w:rPr>
        <w:t xml:space="preserve">rozumie się informację przekazaną na piśmie, faksem lub pocztą elektroniczną (e-mailem) pod adresy wskazane w niniejszej umowie. </w:t>
      </w:r>
    </w:p>
    <w:p w14:paraId="0E49E2DB" w14:textId="77777777" w:rsidR="00841FB9" w:rsidRPr="009A184D" w:rsidRDefault="00841FB9" w:rsidP="00841FB9">
      <w:pPr>
        <w:pStyle w:val="Akapitzlist"/>
        <w:spacing w:line="252" w:lineRule="auto"/>
        <w:ind w:left="284"/>
        <w:jc w:val="both"/>
        <w:rPr>
          <w:rFonts w:ascii="Arial" w:hAnsi="Arial" w:cs="Arial"/>
          <w:sz w:val="20"/>
          <w:szCs w:val="20"/>
        </w:rPr>
      </w:pPr>
    </w:p>
    <w:p w14:paraId="43909F09" w14:textId="77777777" w:rsidR="00841FB9" w:rsidRPr="009A184D" w:rsidRDefault="00841FB9" w:rsidP="00841FB9">
      <w:pPr>
        <w:spacing w:line="254" w:lineRule="auto"/>
        <w:ind w:left="66"/>
        <w:jc w:val="center"/>
        <w:rPr>
          <w:rFonts w:ascii="Arial" w:hAnsi="Arial" w:cs="Arial"/>
          <w:b/>
          <w:sz w:val="20"/>
          <w:szCs w:val="20"/>
        </w:rPr>
      </w:pPr>
      <w:r w:rsidRPr="009A184D">
        <w:rPr>
          <w:rFonts w:ascii="Arial" w:hAnsi="Arial" w:cs="Arial"/>
          <w:b/>
          <w:sz w:val="20"/>
          <w:szCs w:val="20"/>
        </w:rPr>
        <w:t>WARUNKI REALIZACJI, ODBIORY</w:t>
      </w:r>
    </w:p>
    <w:p w14:paraId="1E31EDF2"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§2</w:t>
      </w:r>
    </w:p>
    <w:p w14:paraId="7C820FF0" w14:textId="12ED3B5E" w:rsidR="00841FB9" w:rsidRPr="009A184D" w:rsidRDefault="00841FB9" w:rsidP="00601A04">
      <w:pPr>
        <w:pStyle w:val="Akapitzlist"/>
        <w:numPr>
          <w:ilvl w:val="0"/>
          <w:numId w:val="61"/>
        </w:numPr>
        <w:spacing w:after="0" w:line="276" w:lineRule="auto"/>
        <w:ind w:left="360"/>
        <w:jc w:val="both"/>
        <w:rPr>
          <w:rFonts w:ascii="Arial" w:hAnsi="Arial" w:cs="Arial"/>
          <w:sz w:val="20"/>
          <w:szCs w:val="20"/>
        </w:rPr>
      </w:pPr>
      <w:r w:rsidRPr="009A184D">
        <w:rPr>
          <w:rFonts w:ascii="Arial" w:hAnsi="Arial" w:cs="Arial"/>
          <w:sz w:val="20"/>
          <w:szCs w:val="20"/>
        </w:rPr>
        <w:t xml:space="preserve">Przedmiot umowy będzie dostarczany do siedziby Zamawiającego Magazynu Żywności </w:t>
      </w:r>
      <w:r w:rsidRPr="009A184D">
        <w:rPr>
          <w:rFonts w:ascii="Arial" w:hAnsi="Arial" w:cs="Arial"/>
          <w:b/>
          <w:sz w:val="20"/>
          <w:szCs w:val="20"/>
        </w:rPr>
        <w:t>sukcesywnie,</w:t>
      </w:r>
      <w:r w:rsidRPr="009A184D">
        <w:rPr>
          <w:rFonts w:ascii="Arial" w:hAnsi="Arial" w:cs="Arial"/>
          <w:sz w:val="20"/>
          <w:szCs w:val="20"/>
        </w:rPr>
        <w:t xml:space="preserve"> każdorazowo na podstawie </w:t>
      </w:r>
      <w:r w:rsidRPr="009A184D">
        <w:rPr>
          <w:rFonts w:ascii="Arial" w:hAnsi="Arial" w:cs="Arial"/>
          <w:b/>
          <w:sz w:val="20"/>
          <w:szCs w:val="20"/>
        </w:rPr>
        <w:t>zamówień jednostkowych</w:t>
      </w:r>
      <w:r w:rsidRPr="009A184D">
        <w:rPr>
          <w:rFonts w:ascii="Arial" w:hAnsi="Arial" w:cs="Arial"/>
          <w:sz w:val="20"/>
          <w:szCs w:val="20"/>
        </w:rPr>
        <w:t xml:space="preserve"> od poniedziałku do piątku w godzinach od 7:00 do 1</w:t>
      </w:r>
      <w:r w:rsidR="00D917CD" w:rsidRPr="009A184D">
        <w:rPr>
          <w:rFonts w:ascii="Arial" w:hAnsi="Arial" w:cs="Arial"/>
          <w:sz w:val="20"/>
          <w:szCs w:val="20"/>
        </w:rPr>
        <w:t>4</w:t>
      </w:r>
      <w:r w:rsidRPr="009A184D">
        <w:rPr>
          <w:rFonts w:ascii="Arial" w:hAnsi="Arial" w:cs="Arial"/>
          <w:sz w:val="20"/>
          <w:szCs w:val="20"/>
        </w:rPr>
        <w:t xml:space="preserve">:00, w terminie </w:t>
      </w:r>
      <w:r w:rsidR="00D917CD" w:rsidRPr="009A184D">
        <w:rPr>
          <w:rFonts w:ascii="Arial" w:hAnsi="Arial" w:cs="Arial"/>
          <w:b/>
          <w:sz w:val="20"/>
          <w:szCs w:val="20"/>
        </w:rPr>
        <w:t>do 7</w:t>
      </w:r>
      <w:r w:rsidRPr="009A184D">
        <w:rPr>
          <w:rFonts w:ascii="Arial" w:hAnsi="Arial" w:cs="Arial"/>
          <w:b/>
          <w:sz w:val="20"/>
          <w:szCs w:val="20"/>
        </w:rPr>
        <w:t xml:space="preserve"> dni roboczych</w:t>
      </w:r>
      <w:r w:rsidRPr="009A184D">
        <w:rPr>
          <w:rFonts w:ascii="Arial" w:hAnsi="Arial" w:cs="Arial"/>
          <w:sz w:val="20"/>
          <w:szCs w:val="20"/>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14:paraId="24AA5EC7" w14:textId="77777777" w:rsidR="00841FB9" w:rsidRPr="009A184D" w:rsidRDefault="00841FB9" w:rsidP="00601A04">
      <w:pPr>
        <w:pStyle w:val="Akapitzlist"/>
        <w:numPr>
          <w:ilvl w:val="0"/>
          <w:numId w:val="61"/>
        </w:numPr>
        <w:spacing w:after="0" w:line="276" w:lineRule="auto"/>
        <w:ind w:left="360"/>
        <w:jc w:val="both"/>
        <w:rPr>
          <w:rFonts w:ascii="Arial" w:hAnsi="Arial" w:cs="Arial"/>
          <w:sz w:val="20"/>
          <w:szCs w:val="20"/>
        </w:rPr>
      </w:pPr>
      <w:r w:rsidRPr="009A184D">
        <w:rPr>
          <w:rFonts w:ascii="Arial" w:hAnsi="Arial" w:cs="Arial"/>
          <w:sz w:val="20"/>
          <w:szCs w:val="20"/>
        </w:rPr>
        <w:t>Poszczególne dostawy zwane są dalej również</w:t>
      </w:r>
      <w:r w:rsidRPr="009A184D">
        <w:rPr>
          <w:rFonts w:ascii="Arial" w:hAnsi="Arial" w:cs="Arial"/>
          <w:i/>
          <w:sz w:val="20"/>
          <w:szCs w:val="20"/>
        </w:rPr>
        <w:t xml:space="preserve"> </w:t>
      </w:r>
      <w:r w:rsidRPr="009A184D">
        <w:rPr>
          <w:rFonts w:ascii="Arial" w:hAnsi="Arial" w:cs="Arial"/>
          <w:b/>
          <w:i/>
          <w:sz w:val="20"/>
          <w:szCs w:val="20"/>
        </w:rPr>
        <w:t xml:space="preserve">dostawami jednostkowymi </w:t>
      </w:r>
      <w:r w:rsidRPr="009A184D">
        <w:rPr>
          <w:rFonts w:ascii="Arial" w:hAnsi="Arial" w:cs="Arial"/>
          <w:sz w:val="20"/>
          <w:szCs w:val="20"/>
        </w:rPr>
        <w:t>lub</w:t>
      </w:r>
      <w:r w:rsidRPr="009A184D">
        <w:rPr>
          <w:rFonts w:ascii="Arial" w:hAnsi="Arial" w:cs="Arial"/>
          <w:b/>
          <w:i/>
          <w:sz w:val="20"/>
          <w:szCs w:val="20"/>
        </w:rPr>
        <w:t xml:space="preserve"> partiami produktów.</w:t>
      </w:r>
    </w:p>
    <w:p w14:paraId="3702C40C" w14:textId="77777777" w:rsidR="00841FB9" w:rsidRPr="009A184D" w:rsidRDefault="00841FB9" w:rsidP="00601A04">
      <w:pPr>
        <w:pStyle w:val="Akapitzlist"/>
        <w:numPr>
          <w:ilvl w:val="0"/>
          <w:numId w:val="61"/>
        </w:numPr>
        <w:spacing w:after="0" w:line="276" w:lineRule="auto"/>
        <w:ind w:left="360"/>
        <w:jc w:val="both"/>
        <w:rPr>
          <w:rFonts w:ascii="Arial" w:hAnsi="Arial" w:cs="Arial"/>
          <w:sz w:val="20"/>
          <w:szCs w:val="20"/>
        </w:rPr>
      </w:pPr>
      <w:r w:rsidRPr="009A184D">
        <w:rPr>
          <w:rFonts w:ascii="Arial" w:hAnsi="Arial" w:cs="Arial"/>
          <w:sz w:val="20"/>
          <w:szCs w:val="20"/>
        </w:rPr>
        <w:t xml:space="preserve">Doręczenie zamówienia jednostkowego Wykonawcy przez Zamawiającego w </w:t>
      </w:r>
      <w:r w:rsidRPr="009A184D">
        <w:rPr>
          <w:rFonts w:ascii="Arial" w:hAnsi="Arial" w:cs="Arial"/>
          <w:b/>
          <w:sz w:val="20"/>
          <w:szCs w:val="20"/>
        </w:rPr>
        <w:t>okresie obowiązywania umowy</w:t>
      </w:r>
      <w:r w:rsidRPr="009A184D">
        <w:rPr>
          <w:rFonts w:ascii="Arial" w:hAnsi="Arial" w:cs="Arial"/>
          <w:sz w:val="20"/>
          <w:szCs w:val="20"/>
        </w:rPr>
        <w:t xml:space="preserve"> o którym mowa w </w:t>
      </w:r>
      <w:r w:rsidRPr="009A184D">
        <w:rPr>
          <w:rFonts w:ascii="Arial" w:hAnsi="Arial" w:cs="Arial"/>
          <w:b/>
          <w:sz w:val="20"/>
          <w:szCs w:val="20"/>
        </w:rPr>
        <w:t>§ 8 ust. 1</w:t>
      </w:r>
      <w:r w:rsidRPr="009A184D">
        <w:rPr>
          <w:rFonts w:ascii="Arial" w:hAnsi="Arial" w:cs="Arial"/>
          <w:sz w:val="20"/>
          <w:szCs w:val="20"/>
        </w:rPr>
        <w:t xml:space="preserve"> umowy</w:t>
      </w:r>
      <w:r w:rsidRPr="009A184D">
        <w:rPr>
          <w:rFonts w:ascii="Arial" w:hAnsi="Arial" w:cs="Arial"/>
          <w:b/>
          <w:sz w:val="20"/>
          <w:szCs w:val="20"/>
        </w:rPr>
        <w:t xml:space="preserve"> </w:t>
      </w:r>
      <w:r w:rsidRPr="009A184D">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0027CC57"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Zamówienia, o których mowa w ust. 1 zawierają co najmniej:</w:t>
      </w:r>
    </w:p>
    <w:p w14:paraId="11D6E021"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A/Nazwę i adres Wykonawcy</w:t>
      </w:r>
    </w:p>
    <w:p w14:paraId="7B610024"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B/Nazwę i adres Zamawiającego</w:t>
      </w:r>
    </w:p>
    <w:p w14:paraId="534F6F73"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C/Wskazanie asortymentu oraz zamawianych ilości</w:t>
      </w:r>
    </w:p>
    <w:p w14:paraId="2973834B"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D/Wskazanie daty zamówienia</w:t>
      </w:r>
    </w:p>
    <w:p w14:paraId="4F809908" w14:textId="77777777" w:rsidR="00841FB9" w:rsidRPr="009A184D" w:rsidRDefault="00841FB9" w:rsidP="00841FB9">
      <w:pPr>
        <w:pStyle w:val="Akapitzlist"/>
        <w:ind w:left="284"/>
        <w:jc w:val="both"/>
        <w:rPr>
          <w:rFonts w:ascii="Arial" w:hAnsi="Arial" w:cs="Arial"/>
          <w:sz w:val="20"/>
          <w:szCs w:val="20"/>
        </w:rPr>
      </w:pPr>
      <w:r w:rsidRPr="009A184D">
        <w:rPr>
          <w:rFonts w:ascii="Arial" w:hAnsi="Arial" w:cs="Arial"/>
          <w:sz w:val="20"/>
          <w:szCs w:val="20"/>
        </w:rPr>
        <w:t xml:space="preserve">E/ wskazania daty realizacji </w:t>
      </w:r>
    </w:p>
    <w:p w14:paraId="137B9802"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07833EE0"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 xml:space="preserve">W przypadku stwierdzenia przez Zamawiającego </w:t>
      </w:r>
      <w:r w:rsidRPr="009A184D">
        <w:rPr>
          <w:rFonts w:ascii="Arial" w:hAnsi="Arial" w:cs="Arial"/>
          <w:b/>
          <w:sz w:val="20"/>
          <w:szCs w:val="20"/>
        </w:rPr>
        <w:t>niezgodności ilościowych</w:t>
      </w:r>
      <w:r w:rsidRPr="009A184D">
        <w:rPr>
          <w:rFonts w:ascii="Arial" w:hAnsi="Arial" w:cs="Arial"/>
          <w:sz w:val="20"/>
          <w:szCs w:val="20"/>
        </w:rPr>
        <w:t xml:space="preserve"> lub </w:t>
      </w:r>
      <w:r w:rsidRPr="009A184D">
        <w:rPr>
          <w:rFonts w:ascii="Arial" w:hAnsi="Arial" w:cs="Arial"/>
          <w:b/>
          <w:sz w:val="20"/>
          <w:szCs w:val="20"/>
        </w:rPr>
        <w:t>wad jakościowych</w:t>
      </w:r>
      <w:r w:rsidRPr="009A184D">
        <w:rPr>
          <w:rFonts w:ascii="Arial" w:hAnsi="Arial" w:cs="Arial"/>
          <w:sz w:val="20"/>
          <w:szCs w:val="20"/>
        </w:rPr>
        <w:t xml:space="preserve"> lub </w:t>
      </w:r>
      <w:r w:rsidRPr="009A184D">
        <w:rPr>
          <w:rFonts w:ascii="Arial" w:hAnsi="Arial" w:cs="Arial"/>
          <w:b/>
          <w:sz w:val="20"/>
          <w:szCs w:val="20"/>
        </w:rPr>
        <w:t>niezgodności z przedmiotem zamówienia</w:t>
      </w:r>
      <w:r w:rsidRPr="009A184D">
        <w:rPr>
          <w:rFonts w:ascii="Arial" w:hAnsi="Arial" w:cs="Arial"/>
          <w:sz w:val="20"/>
          <w:szCs w:val="20"/>
        </w:rPr>
        <w:t xml:space="preserve"> określonym w niniejszej umowie, Zamawiający może nie odebrać dostawy jednostkowej </w:t>
      </w:r>
      <w:r w:rsidRPr="009A184D">
        <w:rPr>
          <w:rFonts w:ascii="Arial" w:hAnsi="Arial" w:cs="Arial"/>
          <w:b/>
          <w:sz w:val="20"/>
          <w:szCs w:val="20"/>
        </w:rPr>
        <w:t>w całości lub w części</w:t>
      </w:r>
      <w:r w:rsidRPr="009A184D">
        <w:rPr>
          <w:rFonts w:ascii="Arial" w:hAnsi="Arial" w:cs="Arial"/>
          <w:sz w:val="20"/>
          <w:szCs w:val="20"/>
        </w:rPr>
        <w:t xml:space="preserve"> i pozostawić </w:t>
      </w:r>
      <w:r w:rsidRPr="009A184D">
        <w:rPr>
          <w:rFonts w:ascii="Arial" w:hAnsi="Arial" w:cs="Arial"/>
          <w:sz w:val="20"/>
          <w:szCs w:val="20"/>
        </w:rPr>
        <w:lastRenderedPageBreak/>
        <w:t>nieodebraną dostawę jednostkową lub jej część do dyspozycji Wykonawcy zawiadamiając Wykonawcę o stwierdzonych niezgodnościach  lub wadach.</w:t>
      </w:r>
    </w:p>
    <w:p w14:paraId="510FC90D" w14:textId="77777777" w:rsidR="00841FB9" w:rsidRPr="009A184D" w:rsidRDefault="00841FB9" w:rsidP="00601A04">
      <w:pPr>
        <w:pStyle w:val="Akapitzlist"/>
        <w:numPr>
          <w:ilvl w:val="0"/>
          <w:numId w:val="61"/>
        </w:numPr>
        <w:spacing w:line="254" w:lineRule="auto"/>
        <w:ind w:left="284" w:hanging="284"/>
        <w:jc w:val="both"/>
        <w:rPr>
          <w:rFonts w:ascii="Arial" w:hAnsi="Arial" w:cs="Arial"/>
          <w:sz w:val="20"/>
          <w:szCs w:val="20"/>
        </w:rPr>
      </w:pPr>
      <w:r w:rsidRPr="009A184D">
        <w:rPr>
          <w:rFonts w:ascii="Arial" w:hAnsi="Arial" w:cs="Arial"/>
          <w:sz w:val="20"/>
          <w:szCs w:val="20"/>
        </w:rPr>
        <w:t xml:space="preserve">W przypadku zwłoki w terminie dostawy, określonym w </w:t>
      </w:r>
      <w:r w:rsidRPr="009A184D">
        <w:rPr>
          <w:rFonts w:ascii="Arial" w:hAnsi="Arial" w:cs="Arial"/>
          <w:b/>
          <w:color w:val="000000"/>
          <w:sz w:val="20"/>
          <w:szCs w:val="20"/>
        </w:rPr>
        <w:t>§ 2 ust. 1</w:t>
      </w:r>
      <w:r w:rsidRPr="009A184D">
        <w:rPr>
          <w:rFonts w:ascii="Arial" w:hAnsi="Arial" w:cs="Arial"/>
          <w:color w:val="FF0000"/>
          <w:sz w:val="20"/>
          <w:szCs w:val="20"/>
        </w:rPr>
        <w:t xml:space="preserve"> </w:t>
      </w:r>
      <w:r w:rsidRPr="009A184D">
        <w:rPr>
          <w:rFonts w:ascii="Arial" w:hAnsi="Arial" w:cs="Arial"/>
          <w:sz w:val="20"/>
          <w:szCs w:val="20"/>
        </w:rPr>
        <w:t xml:space="preserve">lub dostawy przedmiotu umowy w ilości lub jakości niezgodnej z wymaganiami, Zamawiający uprawniony będzie do  odmowy przyjęcia przedmiotu umowy i dokonania </w:t>
      </w:r>
      <w:r w:rsidRPr="009A184D">
        <w:rPr>
          <w:rFonts w:ascii="Arial" w:hAnsi="Arial" w:cs="Arial"/>
          <w:b/>
          <w:sz w:val="20"/>
          <w:szCs w:val="20"/>
        </w:rPr>
        <w:t>zakupu interwencyjnego</w:t>
      </w:r>
      <w:r w:rsidRPr="009A184D">
        <w:rPr>
          <w:rFonts w:ascii="Arial" w:hAnsi="Arial"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9A184D">
        <w:rPr>
          <w:rFonts w:ascii="Arial" w:hAnsi="Arial" w:cs="Arial"/>
          <w:b/>
          <w:sz w:val="20"/>
          <w:szCs w:val="20"/>
        </w:rPr>
        <w:t>kary umownej</w:t>
      </w:r>
      <w:r w:rsidRPr="009A184D">
        <w:rPr>
          <w:rFonts w:ascii="Arial" w:hAnsi="Arial" w:cs="Arial"/>
          <w:sz w:val="20"/>
          <w:szCs w:val="20"/>
        </w:rPr>
        <w:t xml:space="preserve"> zgodnie z </w:t>
      </w:r>
      <w:r w:rsidRPr="009A184D">
        <w:rPr>
          <w:rFonts w:ascii="Arial" w:hAnsi="Arial" w:cs="Arial"/>
          <w:b/>
          <w:sz w:val="20"/>
          <w:szCs w:val="20"/>
        </w:rPr>
        <w:t>§ 6 umowy</w:t>
      </w:r>
      <w:r w:rsidRPr="009A184D">
        <w:rPr>
          <w:rFonts w:ascii="Arial" w:hAnsi="Arial" w:cs="Arial"/>
          <w:sz w:val="20"/>
          <w:szCs w:val="20"/>
        </w:rPr>
        <w:t>. Każdorazowy zakup interwencyjny zmniejsza maksymalną wartość umowy o wartość tego zakupu. Wykonawcy nie przysługują żadne roszczenia wobec Zamawiającego z  tego tytułu.</w:t>
      </w:r>
    </w:p>
    <w:p w14:paraId="65A0E1F8" w14:textId="77777777" w:rsidR="00841FB9" w:rsidRPr="009A184D" w:rsidRDefault="00841FB9" w:rsidP="00601A04">
      <w:pPr>
        <w:pStyle w:val="Akapitzlist"/>
        <w:numPr>
          <w:ilvl w:val="0"/>
          <w:numId w:val="61"/>
        </w:numPr>
        <w:spacing w:line="254" w:lineRule="auto"/>
        <w:ind w:left="284"/>
        <w:jc w:val="both"/>
        <w:rPr>
          <w:rFonts w:ascii="Arial" w:hAnsi="Arial" w:cs="Arial"/>
          <w:sz w:val="20"/>
          <w:szCs w:val="20"/>
        </w:rPr>
      </w:pPr>
      <w:r w:rsidRPr="009A184D">
        <w:rPr>
          <w:rFonts w:ascii="Arial" w:hAnsi="Arial" w:cs="Arial"/>
          <w:sz w:val="20"/>
          <w:szCs w:val="20"/>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809D6A9"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REKLAMACJE</w:t>
      </w:r>
    </w:p>
    <w:p w14:paraId="5C7CFCFD"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§3</w:t>
      </w:r>
    </w:p>
    <w:p w14:paraId="42026FD2" w14:textId="77777777" w:rsidR="00841FB9" w:rsidRPr="009A184D" w:rsidRDefault="00841FB9" w:rsidP="00601A04">
      <w:pPr>
        <w:pStyle w:val="Akapitzlist"/>
        <w:numPr>
          <w:ilvl w:val="3"/>
          <w:numId w:val="64"/>
        </w:numPr>
        <w:spacing w:line="252"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Zamawiający zastrzega sobie prawo reklamowania całości lub części dostawy, jeżeli nie jest zgodna  z wymaganiami ilościowymi i jakościowymi uzgodnionymi w umowie.</w:t>
      </w:r>
    </w:p>
    <w:p w14:paraId="72889311" w14:textId="77777777" w:rsidR="00841FB9" w:rsidRPr="009A184D" w:rsidRDefault="00841FB9" w:rsidP="00601A04">
      <w:pPr>
        <w:pStyle w:val="Akapitzlist"/>
        <w:numPr>
          <w:ilvl w:val="3"/>
          <w:numId w:val="64"/>
        </w:numPr>
        <w:spacing w:line="252"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Odbiór ilościowy nastąpi w dniu dostawy. W razie stwierdzenia braków ilościowych, Zamawiający sporządzi protokół i niezwłocznie zawiadomi Wykonawcę o tym fakcie.</w:t>
      </w:r>
    </w:p>
    <w:p w14:paraId="7C7EF3D3"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Stwierdzone wady jakościowe, Zamawiający zobowiązany jest zgłosić bez zbędnej zwłoki. Wykryte wady jakościowe wpisywane będą do protokołu z opisem rodzaju wad.</w:t>
      </w:r>
    </w:p>
    <w:p w14:paraId="2D5CE136"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Zgłoszenia reklamacji mogą być dokonywane w formie elektronicznej na adres e-mail </w:t>
      </w:r>
      <w:r w:rsidRPr="009A184D">
        <w:rPr>
          <w:rStyle w:val="Hipercze"/>
          <w:rFonts w:ascii="Arial" w:hAnsi="Arial" w:cs="Arial"/>
          <w:sz w:val="20"/>
          <w:szCs w:val="20"/>
        </w:rPr>
        <w:t>………………………….</w:t>
      </w:r>
    </w:p>
    <w:p w14:paraId="5F389C52"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zobowiązany jest do bezzwłocznego, zwrotnego potwierdzania reklamacji. </w:t>
      </w:r>
    </w:p>
    <w:p w14:paraId="19D1EF7A"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rozpatrzy reklamację w terminie max 3 dni roboczych od daty zgłoszenia. Reklamację uznaje się za uwzględnioną po upływie powyższego terminu. </w:t>
      </w:r>
    </w:p>
    <w:p w14:paraId="25DCCE33"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wymieni wadliwy przedmiot umowy na wolny od wad w terminie 7 dni od dnia powiadomienia Zamawiającego o uznaniu reklamacji lub po upływie terminu o którym mowa w § 3 ust. 6 powyżej. </w:t>
      </w:r>
    </w:p>
    <w:p w14:paraId="22DF3AD1"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Wszelkie koszty związane z rozpatrzeniem reklamacji (w tym koszt odbioru i zwrotu reklamowanych produktów) ponosi Wykonawca. </w:t>
      </w:r>
    </w:p>
    <w:p w14:paraId="68E037EB" w14:textId="77777777" w:rsidR="00841FB9" w:rsidRPr="009A184D" w:rsidRDefault="00841FB9" w:rsidP="00601A04">
      <w:pPr>
        <w:pStyle w:val="Akapitzlist"/>
        <w:numPr>
          <w:ilvl w:val="3"/>
          <w:numId w:val="64"/>
        </w:numPr>
        <w:spacing w:after="0" w:line="240" w:lineRule="auto"/>
        <w:ind w:left="284" w:hanging="284"/>
        <w:jc w:val="both"/>
        <w:rPr>
          <w:rFonts w:ascii="Arial" w:hAnsi="Arial" w:cs="Arial"/>
          <w:color w:val="000000" w:themeColor="text1"/>
          <w:sz w:val="20"/>
          <w:szCs w:val="20"/>
        </w:rPr>
      </w:pPr>
      <w:r w:rsidRPr="009A184D">
        <w:rPr>
          <w:rFonts w:ascii="Arial" w:hAnsi="Arial" w:cs="Arial"/>
          <w:sz w:val="20"/>
          <w:szCs w:val="20"/>
        </w:rPr>
        <w:t>Postępowanie reklamacyjne prowadzone jest w oparciu o dokumentację Zamawiającego (protokoły reklamacyjne).</w:t>
      </w:r>
    </w:p>
    <w:p w14:paraId="7CCE23F6" w14:textId="77777777" w:rsidR="00841FB9" w:rsidRPr="009A184D" w:rsidRDefault="00841FB9" w:rsidP="00841FB9">
      <w:pPr>
        <w:jc w:val="center"/>
        <w:rPr>
          <w:rFonts w:ascii="Arial" w:hAnsi="Arial" w:cs="Arial"/>
          <w:b/>
          <w:sz w:val="20"/>
          <w:szCs w:val="20"/>
        </w:rPr>
      </w:pPr>
    </w:p>
    <w:p w14:paraId="0B467C4C"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WYNARGODZENIE, PŁATNOŚCI</w:t>
      </w:r>
    </w:p>
    <w:p w14:paraId="2A1B20B0"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§4</w:t>
      </w:r>
    </w:p>
    <w:p w14:paraId="6DC1D8CD"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b/>
          <w:color w:val="000000" w:themeColor="text1"/>
          <w:sz w:val="20"/>
          <w:szCs w:val="20"/>
        </w:rPr>
        <w:t>Maksymalna Wartość Umowy</w:t>
      </w:r>
      <w:r w:rsidRPr="009A184D">
        <w:rPr>
          <w:rFonts w:ascii="Arial" w:hAnsi="Arial" w:cs="Arial"/>
          <w:color w:val="000000" w:themeColor="text1"/>
          <w:sz w:val="20"/>
          <w:szCs w:val="20"/>
        </w:rPr>
        <w:t xml:space="preserve">, wynosi ………………….. </w:t>
      </w:r>
      <w:r w:rsidRPr="009A184D">
        <w:rPr>
          <w:rFonts w:ascii="Arial" w:hAnsi="Arial" w:cs="Arial"/>
          <w:b/>
          <w:color w:val="000000" w:themeColor="text1"/>
          <w:sz w:val="20"/>
          <w:szCs w:val="20"/>
        </w:rPr>
        <w:t>złotych brutto</w:t>
      </w:r>
      <w:r w:rsidRPr="009A184D">
        <w:rPr>
          <w:rFonts w:ascii="Arial" w:hAnsi="Arial" w:cs="Arial"/>
          <w:color w:val="000000" w:themeColor="text1"/>
          <w:sz w:val="20"/>
          <w:szCs w:val="20"/>
        </w:rPr>
        <w:t>, słownie: ………………………………………………………………….. w tym podatek VAT w kwocie ………………… zł.</w:t>
      </w:r>
    </w:p>
    <w:p w14:paraId="40A71AA5" w14:textId="77777777" w:rsidR="00841FB9" w:rsidRPr="009A184D" w:rsidRDefault="00841FB9" w:rsidP="00841FB9">
      <w:pPr>
        <w:pStyle w:val="Akapitzlist"/>
        <w:spacing w:after="0" w:line="240" w:lineRule="auto"/>
        <w:ind w:left="284"/>
        <w:jc w:val="both"/>
        <w:rPr>
          <w:rFonts w:ascii="Arial" w:hAnsi="Arial" w:cs="Arial"/>
          <w:b/>
          <w:color w:val="000000" w:themeColor="text1"/>
          <w:sz w:val="20"/>
          <w:szCs w:val="20"/>
        </w:rPr>
      </w:pPr>
      <w:r w:rsidRPr="009A184D">
        <w:rPr>
          <w:rFonts w:ascii="Arial" w:hAnsi="Arial" w:cs="Arial"/>
          <w:b/>
          <w:color w:val="000000" w:themeColor="text1"/>
          <w:sz w:val="20"/>
          <w:szCs w:val="20"/>
        </w:rPr>
        <w:t>Maksymalna Wartość Netto</w:t>
      </w:r>
      <w:r w:rsidRPr="009A184D">
        <w:rPr>
          <w:rFonts w:ascii="Arial" w:hAnsi="Arial" w:cs="Arial"/>
          <w:color w:val="000000" w:themeColor="text1"/>
          <w:sz w:val="20"/>
          <w:szCs w:val="20"/>
        </w:rPr>
        <w:t xml:space="preserve"> </w:t>
      </w:r>
      <w:r w:rsidRPr="009A184D">
        <w:rPr>
          <w:rFonts w:ascii="Arial" w:hAnsi="Arial" w:cs="Arial"/>
          <w:b/>
          <w:color w:val="000000" w:themeColor="text1"/>
          <w:sz w:val="20"/>
          <w:szCs w:val="20"/>
        </w:rPr>
        <w:t>Umowy …………………………. zł.</w:t>
      </w:r>
    </w:p>
    <w:p w14:paraId="65B6149D"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sz w:val="20"/>
          <w:szCs w:val="20"/>
        </w:rPr>
        <w:t xml:space="preserve">Wynagrodzenie Wykonawcy zostanie naliczone w oparciu o faktyczną ilość dostarczonego przedmiotu umowy, na podstawie cen jednostkowych netto ( bez podatku od towarów i usług VAT)  podanych w </w:t>
      </w:r>
      <w:r w:rsidRPr="009A184D">
        <w:rPr>
          <w:rFonts w:ascii="Arial" w:hAnsi="Arial" w:cs="Arial"/>
          <w:b/>
          <w:i/>
          <w:sz w:val="20"/>
          <w:szCs w:val="20"/>
        </w:rPr>
        <w:t>załączniku  nr 1 do umowy.</w:t>
      </w:r>
    </w:p>
    <w:p w14:paraId="1541C1B9"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sz w:val="20"/>
          <w:szCs w:val="20"/>
        </w:rPr>
        <w:t xml:space="preserve">Ceny jednostkowe netto przedmiotu umowy wskazane w </w:t>
      </w:r>
      <w:r w:rsidRPr="009A184D">
        <w:rPr>
          <w:rFonts w:ascii="Arial" w:hAnsi="Arial" w:cs="Arial"/>
          <w:b/>
          <w:i/>
          <w:sz w:val="20"/>
          <w:szCs w:val="20"/>
        </w:rPr>
        <w:t>załączniku nr 1  do umowy</w:t>
      </w:r>
      <w:r w:rsidRPr="009A184D">
        <w:rPr>
          <w:rFonts w:ascii="Arial" w:hAnsi="Arial"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 </w:t>
      </w:r>
    </w:p>
    <w:p w14:paraId="16B1A542" w14:textId="77777777" w:rsidR="00841FB9" w:rsidRPr="009A184D" w:rsidRDefault="00841FB9" w:rsidP="00601A04">
      <w:pPr>
        <w:pStyle w:val="Akapitzlist"/>
        <w:numPr>
          <w:ilvl w:val="0"/>
          <w:numId w:val="62"/>
        </w:numPr>
        <w:spacing w:after="0" w:line="240" w:lineRule="auto"/>
        <w:ind w:left="284"/>
        <w:jc w:val="both"/>
        <w:rPr>
          <w:rFonts w:ascii="Arial" w:hAnsi="Arial" w:cs="Arial"/>
          <w:color w:val="000000" w:themeColor="text1"/>
          <w:sz w:val="20"/>
          <w:szCs w:val="20"/>
        </w:rPr>
      </w:pPr>
      <w:r w:rsidRPr="009A184D">
        <w:rPr>
          <w:rFonts w:ascii="Arial" w:hAnsi="Arial" w:cs="Arial"/>
          <w:sz w:val="20"/>
          <w:szCs w:val="20"/>
        </w:rPr>
        <w:t>Podatek od towarów i usług (VAT) zostanie obliczony przy zastosowaniu stawek zgodnych z obowiązującymi przepisami w dacie wystawienia faktury.</w:t>
      </w:r>
    </w:p>
    <w:p w14:paraId="381DA0A8" w14:textId="77777777" w:rsidR="00841FB9" w:rsidRPr="009A184D" w:rsidRDefault="00841FB9" w:rsidP="00601A04">
      <w:pPr>
        <w:pStyle w:val="Akapitzlist"/>
        <w:numPr>
          <w:ilvl w:val="0"/>
          <w:numId w:val="62"/>
        </w:numPr>
        <w:spacing w:line="256" w:lineRule="auto"/>
        <w:ind w:left="284"/>
        <w:jc w:val="both"/>
        <w:rPr>
          <w:rFonts w:ascii="Arial" w:hAnsi="Arial" w:cs="Arial"/>
          <w:color w:val="000000" w:themeColor="text1"/>
          <w:sz w:val="20"/>
          <w:szCs w:val="20"/>
        </w:rPr>
      </w:pPr>
      <w:r w:rsidRPr="009A184D">
        <w:rPr>
          <w:rFonts w:ascii="Arial" w:hAnsi="Arial" w:cs="Arial"/>
          <w:sz w:val="20"/>
          <w:szCs w:val="20"/>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w:t>
      </w:r>
      <w:r w:rsidRPr="009A184D">
        <w:rPr>
          <w:rFonts w:ascii="Arial" w:hAnsi="Arial" w:cs="Arial"/>
          <w:sz w:val="20"/>
          <w:szCs w:val="20"/>
        </w:rPr>
        <w:lastRenderedPageBreak/>
        <w:t xml:space="preserve">dopuszcza się zmianę (odpowiednio podwyższenie lub obniżenie) </w:t>
      </w:r>
      <w:r w:rsidRPr="009A184D">
        <w:rPr>
          <w:rFonts w:ascii="Arial" w:hAnsi="Arial" w:cs="Arial"/>
          <w:b/>
          <w:sz w:val="20"/>
          <w:szCs w:val="20"/>
        </w:rPr>
        <w:t>maksymalnej wartości umowy brutto.</w:t>
      </w:r>
      <w:r w:rsidRPr="009A184D">
        <w:rPr>
          <w:rFonts w:ascii="Arial" w:hAnsi="Arial" w:cs="Arial"/>
          <w:sz w:val="20"/>
          <w:szCs w:val="20"/>
        </w:rPr>
        <w:t xml:space="preserve"> Zmiany w tym zakresie nie wymagają aneksu do umowy. </w:t>
      </w:r>
    </w:p>
    <w:p w14:paraId="63A9120A" w14:textId="77777777" w:rsidR="00841FB9" w:rsidRPr="009A184D" w:rsidRDefault="00841FB9" w:rsidP="00601A04">
      <w:pPr>
        <w:pStyle w:val="Akapitzlist"/>
        <w:numPr>
          <w:ilvl w:val="0"/>
          <w:numId w:val="62"/>
        </w:numPr>
        <w:spacing w:line="256" w:lineRule="auto"/>
        <w:ind w:left="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gwarantuje </w:t>
      </w:r>
      <w:r w:rsidRPr="009A184D">
        <w:rPr>
          <w:rFonts w:ascii="Arial" w:hAnsi="Arial" w:cs="Arial"/>
          <w:b/>
          <w:color w:val="000000" w:themeColor="text1"/>
          <w:sz w:val="20"/>
          <w:szCs w:val="20"/>
        </w:rPr>
        <w:t>niezmienność cen jednostkowych</w:t>
      </w:r>
      <w:r w:rsidRPr="009A184D">
        <w:rPr>
          <w:rFonts w:ascii="Arial" w:hAnsi="Arial" w:cs="Arial"/>
          <w:color w:val="000000" w:themeColor="text1"/>
          <w:sz w:val="20"/>
          <w:szCs w:val="20"/>
        </w:rPr>
        <w:t xml:space="preserve"> </w:t>
      </w:r>
      <w:r w:rsidRPr="009A184D">
        <w:rPr>
          <w:rFonts w:ascii="Arial" w:hAnsi="Arial" w:cs="Arial"/>
          <w:b/>
          <w:color w:val="000000" w:themeColor="text1"/>
          <w:sz w:val="20"/>
          <w:szCs w:val="20"/>
        </w:rPr>
        <w:t xml:space="preserve">netto „w górę” </w:t>
      </w:r>
      <w:r w:rsidRPr="009A184D">
        <w:rPr>
          <w:rFonts w:ascii="Arial" w:hAnsi="Arial" w:cs="Arial"/>
          <w:color w:val="000000" w:themeColor="text1"/>
          <w:sz w:val="20"/>
          <w:szCs w:val="20"/>
        </w:rPr>
        <w:t xml:space="preserve">przez </w:t>
      </w:r>
      <w:r w:rsidRPr="009A184D">
        <w:rPr>
          <w:rFonts w:ascii="Arial" w:hAnsi="Arial" w:cs="Arial"/>
          <w:b/>
          <w:color w:val="000000" w:themeColor="text1"/>
          <w:sz w:val="20"/>
          <w:szCs w:val="20"/>
        </w:rPr>
        <w:t xml:space="preserve">okres 12 miesięcy </w:t>
      </w:r>
      <w:r w:rsidRPr="009A184D">
        <w:rPr>
          <w:rFonts w:ascii="Arial" w:hAnsi="Arial" w:cs="Arial"/>
          <w:color w:val="000000" w:themeColor="text1"/>
          <w:sz w:val="20"/>
          <w:szCs w:val="20"/>
        </w:rPr>
        <w:t xml:space="preserve">od daty podpisania umowy. </w:t>
      </w:r>
    </w:p>
    <w:p w14:paraId="6825EEA2" w14:textId="77777777" w:rsidR="00841FB9" w:rsidRPr="009A184D" w:rsidRDefault="00841FB9" w:rsidP="00601A04">
      <w:pPr>
        <w:pStyle w:val="Akapitzlist"/>
        <w:numPr>
          <w:ilvl w:val="0"/>
          <w:numId w:val="62"/>
        </w:numPr>
        <w:spacing w:line="252" w:lineRule="auto"/>
        <w:ind w:left="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Wykonawca może </w:t>
      </w:r>
      <w:r w:rsidRPr="009A184D">
        <w:rPr>
          <w:rFonts w:ascii="Arial" w:hAnsi="Arial" w:cs="Arial"/>
          <w:b/>
          <w:color w:val="000000" w:themeColor="text1"/>
          <w:sz w:val="20"/>
          <w:szCs w:val="20"/>
        </w:rPr>
        <w:t>obniżyć</w:t>
      </w:r>
      <w:r w:rsidRPr="009A184D">
        <w:rPr>
          <w:rFonts w:ascii="Arial" w:hAnsi="Arial" w:cs="Arial"/>
          <w:color w:val="000000" w:themeColor="text1"/>
          <w:sz w:val="20"/>
          <w:szCs w:val="20"/>
        </w:rPr>
        <w:t xml:space="preserve"> cenę jednostkową netto </w:t>
      </w:r>
      <w:r w:rsidRPr="009A184D">
        <w:rPr>
          <w:rFonts w:ascii="Arial" w:hAnsi="Arial" w:cs="Arial"/>
          <w:b/>
          <w:color w:val="000000" w:themeColor="text1"/>
          <w:sz w:val="20"/>
          <w:szCs w:val="20"/>
        </w:rPr>
        <w:t xml:space="preserve">w każdym czasie </w:t>
      </w:r>
      <w:r w:rsidRPr="009A184D">
        <w:rPr>
          <w:rFonts w:ascii="Arial" w:hAnsi="Arial" w:cs="Arial"/>
          <w:color w:val="000000" w:themeColor="text1"/>
          <w:sz w:val="20"/>
          <w:szCs w:val="20"/>
        </w:rPr>
        <w:t>bez względu na okoliczności za pisemnym porozumieniem przesłanym e-mailem. Zmiana w tym zakresie nie wymaga aneksu do umowy.</w:t>
      </w:r>
    </w:p>
    <w:p w14:paraId="1240B75D" w14:textId="54F327B8" w:rsidR="00841FB9" w:rsidRPr="009A184D" w:rsidRDefault="00841FB9" w:rsidP="00601A04">
      <w:pPr>
        <w:pStyle w:val="Akapitzlist"/>
        <w:numPr>
          <w:ilvl w:val="0"/>
          <w:numId w:val="62"/>
        </w:numPr>
        <w:spacing w:line="252" w:lineRule="auto"/>
        <w:ind w:left="284"/>
        <w:jc w:val="both"/>
        <w:rPr>
          <w:rFonts w:ascii="Arial" w:hAnsi="Arial" w:cs="Arial"/>
          <w:color w:val="000000" w:themeColor="text1"/>
          <w:sz w:val="20"/>
          <w:szCs w:val="20"/>
        </w:rPr>
      </w:pPr>
      <w:r w:rsidRPr="009A184D">
        <w:rPr>
          <w:rFonts w:ascii="Arial" w:hAnsi="Arial" w:cs="Arial"/>
          <w:color w:val="000000" w:themeColor="text1"/>
          <w:sz w:val="20"/>
          <w:szCs w:val="20"/>
        </w:rPr>
        <w:t xml:space="preserve">Płatności dokonywane będą przelewem na rachunek Wykonawcy: </w:t>
      </w:r>
      <w:r w:rsidRPr="009A184D">
        <w:rPr>
          <w:rFonts w:ascii="Arial" w:hAnsi="Arial" w:cs="Arial"/>
          <w:b/>
          <w:color w:val="000000" w:themeColor="text1"/>
          <w:sz w:val="20"/>
          <w:szCs w:val="20"/>
        </w:rPr>
        <w:t xml:space="preserve">Nazwa banku: ……………………….. Nr rachunku </w:t>
      </w:r>
      <w:r w:rsidR="0046502F">
        <w:rPr>
          <w:rFonts w:ascii="Arial" w:hAnsi="Arial" w:cs="Arial"/>
          <w:b/>
          <w:color w:val="000000" w:themeColor="text1"/>
          <w:sz w:val="20"/>
          <w:szCs w:val="20"/>
        </w:rPr>
        <w:t>……………………</w:t>
      </w:r>
      <w:r w:rsidRPr="009A184D">
        <w:rPr>
          <w:rFonts w:ascii="Arial" w:hAnsi="Arial" w:cs="Arial"/>
          <w:b/>
          <w:color w:val="000000" w:themeColor="text1"/>
          <w:sz w:val="20"/>
          <w:szCs w:val="20"/>
        </w:rPr>
        <w:t xml:space="preserve">…………………………………….. </w:t>
      </w:r>
      <w:r w:rsidRPr="009A184D">
        <w:rPr>
          <w:rFonts w:ascii="Arial" w:hAnsi="Arial" w:cs="Arial"/>
          <w:color w:val="000000" w:themeColor="text1"/>
          <w:sz w:val="20"/>
          <w:szCs w:val="20"/>
        </w:rPr>
        <w:t xml:space="preserve">w terminie </w:t>
      </w:r>
      <w:r w:rsidRPr="009A184D">
        <w:rPr>
          <w:rFonts w:ascii="Arial" w:hAnsi="Arial" w:cs="Arial"/>
          <w:b/>
          <w:color w:val="000000" w:themeColor="text1"/>
          <w:sz w:val="20"/>
          <w:szCs w:val="20"/>
        </w:rPr>
        <w:t>60 dni</w:t>
      </w:r>
      <w:r w:rsidRPr="009A184D">
        <w:rPr>
          <w:rFonts w:ascii="Arial" w:hAnsi="Arial" w:cs="Arial"/>
          <w:color w:val="000000" w:themeColor="text1"/>
          <w:sz w:val="20"/>
          <w:szCs w:val="20"/>
        </w:rPr>
        <w:t xml:space="preserve"> od daty otrzymania przez Zamawiającego prawidłowo wystawionej faktury. </w:t>
      </w:r>
    </w:p>
    <w:p w14:paraId="57C71D96"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rPr>
      </w:pPr>
      <w:r w:rsidRPr="009A184D">
        <w:rPr>
          <w:rFonts w:ascii="Arial" w:hAnsi="Arial" w:cs="Arial"/>
          <w:color w:val="000000" w:themeColor="text1"/>
          <w:sz w:val="20"/>
          <w:szCs w:val="20"/>
        </w:rPr>
        <w:t xml:space="preserve">Zapłata następuje w dniu obciążenia rachunku bankowego Zamawiającego. </w:t>
      </w:r>
    </w:p>
    <w:p w14:paraId="0CC6E32E"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rPr>
      </w:pPr>
      <w:r w:rsidRPr="009A184D">
        <w:rPr>
          <w:rFonts w:ascii="Arial" w:hAnsi="Arial" w:cs="Arial"/>
          <w:color w:val="000000" w:themeColor="text1"/>
          <w:sz w:val="20"/>
          <w:szCs w:val="20"/>
        </w:rPr>
        <w:t xml:space="preserve">Podstawą zapłaty faktury jest przyjęcie dostawy przez Zamawiającego. </w:t>
      </w:r>
    </w:p>
    <w:p w14:paraId="45060D77"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u w:val="single"/>
        </w:rPr>
      </w:pPr>
      <w:r w:rsidRPr="009A184D">
        <w:rPr>
          <w:rFonts w:ascii="Arial" w:hAnsi="Arial" w:cs="Arial"/>
          <w:color w:val="000000" w:themeColor="text1"/>
          <w:sz w:val="20"/>
          <w:szCs w:val="20"/>
        </w:rPr>
        <w:t>Wykonawca dostarczy Zamawiającemu dokumentację dostawy typu WZ wystawioną w trzech egzemplarzach.</w:t>
      </w:r>
    </w:p>
    <w:p w14:paraId="143F5916" w14:textId="77777777" w:rsidR="00841FB9" w:rsidRPr="009A184D" w:rsidRDefault="00841FB9" w:rsidP="00601A04">
      <w:pPr>
        <w:pStyle w:val="Akapitzlist"/>
        <w:numPr>
          <w:ilvl w:val="0"/>
          <w:numId w:val="62"/>
        </w:numPr>
        <w:spacing w:line="252" w:lineRule="auto"/>
        <w:ind w:left="284"/>
        <w:rPr>
          <w:rFonts w:ascii="Arial" w:hAnsi="Arial" w:cs="Arial"/>
          <w:color w:val="000000" w:themeColor="text1"/>
          <w:sz w:val="20"/>
          <w:szCs w:val="20"/>
        </w:rPr>
      </w:pPr>
      <w:r w:rsidRPr="009A184D">
        <w:rPr>
          <w:rFonts w:ascii="Arial" w:hAnsi="Arial" w:cs="Arial"/>
          <w:sz w:val="20"/>
          <w:szCs w:val="20"/>
        </w:rPr>
        <w:t>Wykonawca będzie wystawiał faktury za okresy miesięczne uwzględniające całość zrealizowanych w danym miesiącu dostaw.</w:t>
      </w:r>
    </w:p>
    <w:p w14:paraId="5D496613" w14:textId="77777777" w:rsidR="00841FB9" w:rsidRPr="009A184D" w:rsidRDefault="00841FB9" w:rsidP="00601A04">
      <w:pPr>
        <w:pStyle w:val="Akapitzlist"/>
        <w:numPr>
          <w:ilvl w:val="0"/>
          <w:numId w:val="62"/>
        </w:numPr>
        <w:tabs>
          <w:tab w:val="left" w:pos="426"/>
          <w:tab w:val="left" w:pos="709"/>
        </w:tabs>
        <w:spacing w:line="252" w:lineRule="auto"/>
        <w:ind w:left="284"/>
        <w:jc w:val="both"/>
        <w:rPr>
          <w:rFonts w:ascii="Arial" w:hAnsi="Arial" w:cs="Arial"/>
          <w:sz w:val="20"/>
          <w:szCs w:val="20"/>
        </w:rPr>
      </w:pPr>
      <w:r w:rsidRPr="009A184D">
        <w:rPr>
          <w:rFonts w:ascii="Arial" w:hAnsi="Arial" w:cs="Arial"/>
          <w:sz w:val="20"/>
          <w:szCs w:val="20"/>
        </w:rPr>
        <w:t>Na fakturach Wykonawca zobowiązany jest zamieszczać numer niniejszej umowy.</w:t>
      </w:r>
    </w:p>
    <w:p w14:paraId="63DDD2DF" w14:textId="77777777" w:rsidR="00841FB9" w:rsidRPr="009A184D" w:rsidRDefault="00841FB9" w:rsidP="00601A04">
      <w:pPr>
        <w:pStyle w:val="Akapitzlist"/>
        <w:numPr>
          <w:ilvl w:val="0"/>
          <w:numId w:val="62"/>
        </w:numPr>
        <w:spacing w:after="0" w:line="240" w:lineRule="auto"/>
        <w:ind w:left="284"/>
        <w:jc w:val="both"/>
        <w:rPr>
          <w:rFonts w:ascii="Arial" w:eastAsia="Calibri" w:hAnsi="Arial" w:cs="Arial"/>
          <w:snapToGrid w:val="0"/>
          <w:sz w:val="20"/>
          <w:szCs w:val="20"/>
        </w:rPr>
      </w:pPr>
      <w:r w:rsidRPr="009A184D">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9A184D">
        <w:rPr>
          <w:rFonts w:ascii="Arial" w:hAnsi="Arial" w:cs="Arial"/>
          <w:bCs/>
          <w:color w:val="000000"/>
          <w:sz w:val="20"/>
          <w:szCs w:val="20"/>
        </w:rPr>
        <w:t>a w przypadku podpisania informacji przez pełnomocnika wraz  odpowiednim pełnomocnictwem)</w:t>
      </w:r>
      <w:r w:rsidRPr="009A184D">
        <w:rPr>
          <w:rFonts w:ascii="Arial" w:hAnsi="Arial" w:cs="Arial"/>
          <w:sz w:val="20"/>
          <w:szCs w:val="20"/>
        </w:rPr>
        <w:t xml:space="preserve"> na adres: Uniwersytecki Szpital  Dziecięcy w Krakowie   ul. Wielicka 265, 30-663 Kraków.  </w:t>
      </w:r>
    </w:p>
    <w:p w14:paraId="4FEFAB66" w14:textId="77777777" w:rsidR="00841FB9" w:rsidRPr="009A184D" w:rsidRDefault="00841FB9" w:rsidP="00601A04">
      <w:pPr>
        <w:pStyle w:val="Akapitzlist"/>
        <w:numPr>
          <w:ilvl w:val="0"/>
          <w:numId w:val="62"/>
        </w:numPr>
        <w:spacing w:after="0" w:line="240" w:lineRule="auto"/>
        <w:ind w:left="284"/>
        <w:jc w:val="both"/>
        <w:rPr>
          <w:rFonts w:ascii="Arial" w:eastAsia="Calibri" w:hAnsi="Arial" w:cs="Arial"/>
          <w:snapToGrid w:val="0"/>
          <w:sz w:val="20"/>
          <w:szCs w:val="20"/>
        </w:rPr>
      </w:pPr>
      <w:r w:rsidRPr="009A184D">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88F4198" w14:textId="77777777" w:rsidR="00841FB9" w:rsidRPr="009A184D" w:rsidRDefault="00841FB9" w:rsidP="00601A04">
      <w:pPr>
        <w:pStyle w:val="Akapitzlist"/>
        <w:numPr>
          <w:ilvl w:val="0"/>
          <w:numId w:val="62"/>
        </w:numPr>
        <w:spacing w:line="256" w:lineRule="auto"/>
        <w:ind w:left="284"/>
        <w:rPr>
          <w:rFonts w:ascii="Arial" w:hAnsi="Arial" w:cs="Arial"/>
          <w:sz w:val="20"/>
          <w:szCs w:val="20"/>
        </w:rPr>
      </w:pPr>
      <w:r w:rsidRPr="009A184D">
        <w:rPr>
          <w:rFonts w:ascii="Arial" w:hAnsi="Arial" w:cs="Arial"/>
          <w:sz w:val="20"/>
          <w:szCs w:val="20"/>
        </w:rPr>
        <w:t>Zmiana wynagrodzenia należnego Wykonawcy następuje w przypadkach i trybie wskazanym w</w:t>
      </w:r>
      <w:r w:rsidRPr="009A184D">
        <w:rPr>
          <w:rFonts w:ascii="Arial" w:hAnsi="Arial" w:cs="Arial"/>
          <w:sz w:val="20"/>
          <w:szCs w:val="20"/>
        </w:rPr>
        <w:br/>
        <w:t xml:space="preserve"> </w:t>
      </w:r>
      <w:r w:rsidRPr="009A184D">
        <w:rPr>
          <w:rFonts w:ascii="Arial" w:hAnsi="Arial" w:cs="Arial"/>
          <w:b/>
          <w:sz w:val="20"/>
          <w:szCs w:val="20"/>
        </w:rPr>
        <w:t xml:space="preserve">§ 7 umowy. </w:t>
      </w:r>
    </w:p>
    <w:p w14:paraId="6AD44061" w14:textId="77777777" w:rsidR="00841FB9" w:rsidRPr="009A184D" w:rsidRDefault="00841FB9" w:rsidP="00841FB9">
      <w:pPr>
        <w:tabs>
          <w:tab w:val="left" w:pos="426"/>
          <w:tab w:val="left" w:pos="709"/>
        </w:tabs>
        <w:spacing w:line="252" w:lineRule="auto"/>
        <w:jc w:val="center"/>
        <w:rPr>
          <w:rFonts w:ascii="Arial" w:hAnsi="Arial" w:cs="Arial"/>
          <w:b/>
          <w:sz w:val="20"/>
          <w:szCs w:val="20"/>
        </w:rPr>
      </w:pPr>
      <w:r w:rsidRPr="009A184D">
        <w:rPr>
          <w:rFonts w:ascii="Arial" w:hAnsi="Arial" w:cs="Arial"/>
          <w:b/>
          <w:sz w:val="20"/>
          <w:szCs w:val="20"/>
        </w:rPr>
        <w:t>ZWŁOKA W ZAPŁACIE, CESJA WIERZYTELNOŚCI</w:t>
      </w:r>
    </w:p>
    <w:p w14:paraId="6BB6B31C"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§5</w:t>
      </w:r>
    </w:p>
    <w:p w14:paraId="5B022C56" w14:textId="77777777" w:rsidR="00841FB9" w:rsidRPr="009A184D" w:rsidRDefault="00841FB9" w:rsidP="00601A04">
      <w:pPr>
        <w:pStyle w:val="Akapitzlist"/>
        <w:numPr>
          <w:ilvl w:val="0"/>
          <w:numId w:val="18"/>
        </w:numPr>
        <w:spacing w:line="254" w:lineRule="auto"/>
        <w:ind w:left="284" w:hanging="284"/>
        <w:jc w:val="both"/>
        <w:rPr>
          <w:rFonts w:ascii="Arial" w:hAnsi="Arial" w:cs="Arial"/>
          <w:sz w:val="20"/>
          <w:szCs w:val="20"/>
        </w:rPr>
      </w:pPr>
      <w:r w:rsidRPr="009A184D">
        <w:rPr>
          <w:rFonts w:ascii="Arial" w:hAnsi="Arial" w:cs="Arial"/>
          <w:sz w:val="20"/>
          <w:szCs w:val="20"/>
        </w:rPr>
        <w:t xml:space="preserve">W przypadku </w:t>
      </w:r>
      <w:r w:rsidRPr="009A184D">
        <w:rPr>
          <w:rFonts w:ascii="Arial" w:hAnsi="Arial" w:cs="Arial"/>
          <w:b/>
          <w:sz w:val="20"/>
          <w:szCs w:val="20"/>
        </w:rPr>
        <w:t>zwłoki Zamawiającego z zapłatą</w:t>
      </w:r>
      <w:r w:rsidRPr="009A184D">
        <w:rPr>
          <w:rFonts w:ascii="Arial" w:hAnsi="Arial" w:cs="Arial"/>
          <w:sz w:val="20"/>
          <w:szCs w:val="20"/>
        </w:rPr>
        <w:t xml:space="preserve">, Wykonawca przed skierowaniem sprawy na drogę postępowania sądowego wyznaczy Zamawiającemu </w:t>
      </w:r>
      <w:r w:rsidRPr="009A184D">
        <w:rPr>
          <w:rFonts w:ascii="Arial" w:hAnsi="Arial" w:cs="Arial"/>
          <w:b/>
          <w:sz w:val="20"/>
          <w:szCs w:val="20"/>
        </w:rPr>
        <w:t>dodatkowy 30 dniowy termin</w:t>
      </w:r>
      <w:r w:rsidRPr="009A184D">
        <w:rPr>
          <w:rFonts w:ascii="Arial" w:hAnsi="Arial" w:cs="Arial"/>
          <w:sz w:val="20"/>
          <w:szCs w:val="20"/>
        </w:rPr>
        <w:t xml:space="preserve"> na uregulowanie płatności.</w:t>
      </w:r>
    </w:p>
    <w:p w14:paraId="7D6BC01F" w14:textId="77777777" w:rsidR="00841FB9" w:rsidRPr="009A184D" w:rsidRDefault="00841FB9" w:rsidP="00601A04">
      <w:pPr>
        <w:pStyle w:val="Akapitzlist"/>
        <w:numPr>
          <w:ilvl w:val="0"/>
          <w:numId w:val="18"/>
        </w:numPr>
        <w:spacing w:line="254" w:lineRule="auto"/>
        <w:ind w:left="284" w:hanging="284"/>
        <w:jc w:val="both"/>
        <w:rPr>
          <w:rFonts w:ascii="Arial" w:hAnsi="Arial" w:cs="Arial"/>
          <w:sz w:val="20"/>
          <w:szCs w:val="20"/>
        </w:rPr>
      </w:pPr>
      <w:r w:rsidRPr="009A184D">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29B66025" w14:textId="77777777" w:rsidR="00841FB9" w:rsidRPr="009A184D" w:rsidRDefault="00841FB9" w:rsidP="00601A04">
      <w:pPr>
        <w:pStyle w:val="Akapitzlist"/>
        <w:numPr>
          <w:ilvl w:val="0"/>
          <w:numId w:val="18"/>
        </w:numPr>
        <w:spacing w:line="254" w:lineRule="auto"/>
        <w:ind w:left="284" w:hanging="284"/>
        <w:rPr>
          <w:rFonts w:ascii="Arial" w:hAnsi="Arial" w:cs="Arial"/>
          <w:sz w:val="20"/>
          <w:szCs w:val="20"/>
        </w:rPr>
      </w:pPr>
      <w:r w:rsidRPr="009A184D">
        <w:rPr>
          <w:rFonts w:ascii="Arial" w:hAnsi="Arial"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4934115" w14:textId="77777777" w:rsidR="00841FB9" w:rsidRPr="009A184D" w:rsidRDefault="00841FB9" w:rsidP="00841FB9">
      <w:pPr>
        <w:pStyle w:val="Bezodstpw"/>
        <w:rPr>
          <w:rFonts w:ascii="Arial" w:hAnsi="Arial" w:cs="Arial"/>
          <w:b/>
          <w:sz w:val="20"/>
          <w:szCs w:val="20"/>
        </w:rPr>
      </w:pPr>
    </w:p>
    <w:p w14:paraId="3034B412" w14:textId="77777777" w:rsidR="00841FB9" w:rsidRPr="009A184D" w:rsidRDefault="00841FB9" w:rsidP="00841FB9">
      <w:pPr>
        <w:pStyle w:val="Bezodstpw"/>
        <w:ind w:left="720"/>
        <w:rPr>
          <w:rFonts w:ascii="Arial" w:hAnsi="Arial" w:cs="Arial"/>
          <w:b/>
          <w:sz w:val="20"/>
          <w:szCs w:val="20"/>
        </w:rPr>
      </w:pPr>
      <w:r w:rsidRPr="009A184D">
        <w:rPr>
          <w:rFonts w:ascii="Arial" w:hAnsi="Arial" w:cs="Arial"/>
          <w:b/>
          <w:sz w:val="20"/>
          <w:szCs w:val="20"/>
        </w:rPr>
        <w:t>ODPOWIEDZIALNOŚĆ ZA NIEWYKONANIE LUB NIENALEŻYTE WYKONANIE UMOWY</w:t>
      </w:r>
    </w:p>
    <w:p w14:paraId="70ECF086"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§6</w:t>
      </w:r>
    </w:p>
    <w:p w14:paraId="4CD44AA7" w14:textId="77777777" w:rsidR="00841FB9" w:rsidRPr="009A184D" w:rsidRDefault="00841FB9" w:rsidP="00601A04">
      <w:pPr>
        <w:numPr>
          <w:ilvl w:val="0"/>
          <w:numId w:val="63"/>
        </w:numPr>
        <w:spacing w:after="0" w:line="252" w:lineRule="auto"/>
        <w:ind w:left="284" w:hanging="284"/>
        <w:contextualSpacing/>
        <w:jc w:val="both"/>
        <w:rPr>
          <w:rFonts w:ascii="Arial" w:hAnsi="Arial" w:cs="Arial"/>
          <w:sz w:val="20"/>
          <w:szCs w:val="20"/>
        </w:rPr>
      </w:pPr>
      <w:r w:rsidRPr="009A184D">
        <w:rPr>
          <w:rFonts w:ascii="Arial" w:hAnsi="Arial" w:cs="Arial"/>
          <w:sz w:val="20"/>
          <w:szCs w:val="20"/>
        </w:rPr>
        <w:t xml:space="preserve">Z tytułu niewykonania lub nienależytego wykonania umowy przez Wykonawcę Zamawiający może naliczyć Wykonawcy  kary umowne z następujących tytułów: </w:t>
      </w:r>
    </w:p>
    <w:p w14:paraId="0740B9D2" w14:textId="77777777" w:rsidR="00841FB9" w:rsidRPr="009A184D" w:rsidRDefault="00841FB9" w:rsidP="00841FB9">
      <w:pPr>
        <w:spacing w:after="0"/>
        <w:ind w:left="284"/>
        <w:jc w:val="both"/>
        <w:rPr>
          <w:rFonts w:ascii="Arial" w:hAnsi="Arial" w:cs="Arial"/>
          <w:b/>
          <w:color w:val="000000" w:themeColor="text1"/>
          <w:sz w:val="20"/>
          <w:szCs w:val="20"/>
        </w:rPr>
      </w:pPr>
      <w:r w:rsidRPr="009A184D">
        <w:rPr>
          <w:rFonts w:ascii="Arial" w:hAnsi="Arial" w:cs="Arial"/>
          <w:b/>
          <w:sz w:val="20"/>
          <w:szCs w:val="20"/>
        </w:rPr>
        <w:t>A/</w:t>
      </w:r>
      <w:r w:rsidRPr="009A184D">
        <w:rPr>
          <w:rFonts w:ascii="Arial" w:hAnsi="Arial" w:cs="Arial"/>
          <w:sz w:val="20"/>
          <w:szCs w:val="20"/>
        </w:rPr>
        <w:t xml:space="preserve"> w przypadku odstąpienia od umowy w całości</w:t>
      </w:r>
      <w:r w:rsidRPr="009A184D">
        <w:rPr>
          <w:rFonts w:ascii="Arial" w:hAnsi="Arial" w:cs="Arial"/>
          <w:b/>
          <w:sz w:val="20"/>
          <w:szCs w:val="20"/>
        </w:rPr>
        <w:t xml:space="preserve"> </w:t>
      </w:r>
      <w:r w:rsidRPr="009A184D">
        <w:rPr>
          <w:rFonts w:ascii="Arial" w:hAnsi="Arial" w:cs="Arial"/>
          <w:sz w:val="20"/>
          <w:szCs w:val="20"/>
        </w:rPr>
        <w:t xml:space="preserve">lub części przez Zamawiającego z przyczyn leżących po stronie Wykonawcy lub w przypadku rozwiązania umowy przez Zamawiającego na podstawie </w:t>
      </w:r>
      <w:r w:rsidRPr="009A184D">
        <w:rPr>
          <w:rFonts w:ascii="Arial" w:hAnsi="Arial" w:cs="Arial"/>
          <w:b/>
          <w:sz w:val="20"/>
          <w:szCs w:val="20"/>
        </w:rPr>
        <w:t xml:space="preserve">§ 9 ust. 2 </w:t>
      </w:r>
      <w:r w:rsidRPr="009A184D">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9A184D">
        <w:rPr>
          <w:rFonts w:ascii="Arial" w:hAnsi="Arial" w:cs="Arial"/>
          <w:b/>
          <w:sz w:val="20"/>
          <w:szCs w:val="20"/>
        </w:rPr>
        <w:t>10 %</w:t>
      </w:r>
      <w:r w:rsidRPr="009A184D">
        <w:rPr>
          <w:rFonts w:ascii="Arial" w:hAnsi="Arial" w:cs="Arial"/>
          <w:sz w:val="20"/>
          <w:szCs w:val="20"/>
        </w:rPr>
        <w:t xml:space="preserve"> </w:t>
      </w:r>
      <w:r w:rsidRPr="009A184D">
        <w:rPr>
          <w:rFonts w:ascii="Arial" w:hAnsi="Arial" w:cs="Arial"/>
          <w:b/>
          <w:sz w:val="20"/>
          <w:szCs w:val="20"/>
        </w:rPr>
        <w:t xml:space="preserve">maksymalnej </w:t>
      </w:r>
      <w:r w:rsidRPr="009A184D">
        <w:rPr>
          <w:rFonts w:ascii="Arial" w:hAnsi="Arial" w:cs="Arial"/>
          <w:sz w:val="20"/>
          <w:szCs w:val="20"/>
        </w:rPr>
        <w:t xml:space="preserve"> </w:t>
      </w:r>
      <w:r w:rsidRPr="009A184D">
        <w:rPr>
          <w:rFonts w:ascii="Arial" w:hAnsi="Arial" w:cs="Arial"/>
          <w:b/>
          <w:sz w:val="20"/>
          <w:szCs w:val="20"/>
        </w:rPr>
        <w:t>wartości umowy</w:t>
      </w:r>
      <w:r w:rsidRPr="009A184D">
        <w:rPr>
          <w:rFonts w:ascii="Arial" w:hAnsi="Arial" w:cs="Arial"/>
          <w:sz w:val="20"/>
          <w:szCs w:val="20"/>
        </w:rPr>
        <w:t xml:space="preserve"> </w:t>
      </w:r>
      <w:r w:rsidRPr="009A184D">
        <w:rPr>
          <w:rFonts w:ascii="Arial" w:hAnsi="Arial" w:cs="Arial"/>
          <w:b/>
          <w:sz w:val="20"/>
          <w:szCs w:val="20"/>
        </w:rPr>
        <w:t xml:space="preserve">brutto </w:t>
      </w:r>
      <w:r w:rsidRPr="009A184D">
        <w:rPr>
          <w:rFonts w:ascii="Arial" w:hAnsi="Arial" w:cs="Arial"/>
          <w:sz w:val="20"/>
          <w:szCs w:val="20"/>
        </w:rPr>
        <w:t xml:space="preserve">(z uwzględnieniem podatku od towarów i usług - VAT) określonej w </w:t>
      </w:r>
      <w:r w:rsidRPr="009A184D">
        <w:rPr>
          <w:rFonts w:ascii="Arial" w:hAnsi="Arial" w:cs="Arial"/>
          <w:b/>
          <w:sz w:val="20"/>
          <w:szCs w:val="20"/>
        </w:rPr>
        <w:t>§ 4 ust. 1</w:t>
      </w:r>
    </w:p>
    <w:p w14:paraId="592555E6" w14:textId="77777777" w:rsidR="00841FB9" w:rsidRPr="009A184D" w:rsidRDefault="00841FB9" w:rsidP="00841FB9">
      <w:pPr>
        <w:spacing w:after="0"/>
        <w:ind w:left="284"/>
        <w:jc w:val="both"/>
        <w:rPr>
          <w:rFonts w:ascii="Arial" w:hAnsi="Arial" w:cs="Arial"/>
          <w:sz w:val="20"/>
          <w:szCs w:val="20"/>
        </w:rPr>
      </w:pPr>
      <w:r w:rsidRPr="009A184D">
        <w:rPr>
          <w:rFonts w:ascii="Arial" w:hAnsi="Arial" w:cs="Arial"/>
          <w:b/>
          <w:sz w:val="20"/>
          <w:szCs w:val="20"/>
        </w:rPr>
        <w:lastRenderedPageBreak/>
        <w:t>B/</w:t>
      </w:r>
      <w:r w:rsidRPr="009A184D">
        <w:rPr>
          <w:rFonts w:ascii="Arial" w:hAnsi="Arial" w:cs="Arial"/>
          <w:sz w:val="20"/>
          <w:szCs w:val="20"/>
        </w:rPr>
        <w:t xml:space="preserve"> w wysokości </w:t>
      </w:r>
      <w:r w:rsidRPr="009A184D">
        <w:rPr>
          <w:rFonts w:ascii="Arial" w:hAnsi="Arial" w:cs="Arial"/>
          <w:b/>
          <w:sz w:val="20"/>
          <w:szCs w:val="20"/>
        </w:rPr>
        <w:t>2 % wartości brutto</w:t>
      </w:r>
      <w:r w:rsidRPr="009A184D">
        <w:rPr>
          <w:rFonts w:ascii="Arial" w:hAnsi="Arial" w:cs="Arial"/>
          <w:sz w:val="20"/>
          <w:szCs w:val="20"/>
        </w:rPr>
        <w:t xml:space="preserve"> niezrealizowanej w terminie dostawy jednostkowej za każdy rozpoczęty dzień zwłoki, jednak nie więcej niż </w:t>
      </w:r>
      <w:r w:rsidRPr="009A184D">
        <w:rPr>
          <w:rFonts w:ascii="Arial" w:hAnsi="Arial" w:cs="Arial"/>
          <w:b/>
          <w:sz w:val="20"/>
          <w:szCs w:val="20"/>
        </w:rPr>
        <w:t>20% wartości brutto</w:t>
      </w:r>
      <w:r w:rsidRPr="009A184D">
        <w:rPr>
          <w:rFonts w:ascii="Arial" w:hAnsi="Arial" w:cs="Arial"/>
          <w:sz w:val="20"/>
          <w:szCs w:val="20"/>
        </w:rPr>
        <w:t xml:space="preserve"> niezrealizowanej dostawy;</w:t>
      </w:r>
    </w:p>
    <w:p w14:paraId="085D43A2" w14:textId="77777777" w:rsidR="00841FB9" w:rsidRPr="009A184D" w:rsidRDefault="00841FB9" w:rsidP="00841FB9">
      <w:pPr>
        <w:spacing w:after="0" w:line="252" w:lineRule="auto"/>
        <w:ind w:left="284"/>
        <w:contextualSpacing/>
        <w:jc w:val="both"/>
        <w:rPr>
          <w:rFonts w:ascii="Arial" w:hAnsi="Arial" w:cs="Arial"/>
          <w:sz w:val="20"/>
          <w:szCs w:val="20"/>
        </w:rPr>
      </w:pPr>
      <w:r w:rsidRPr="009A184D">
        <w:rPr>
          <w:rFonts w:ascii="Arial" w:hAnsi="Arial" w:cs="Arial"/>
          <w:b/>
          <w:color w:val="000000" w:themeColor="text1"/>
          <w:sz w:val="20"/>
          <w:szCs w:val="20"/>
        </w:rPr>
        <w:t>C</w:t>
      </w:r>
      <w:r w:rsidRPr="009A184D">
        <w:rPr>
          <w:rFonts w:ascii="Arial" w:hAnsi="Arial" w:cs="Arial"/>
          <w:color w:val="000000" w:themeColor="text1"/>
          <w:sz w:val="20"/>
          <w:szCs w:val="20"/>
        </w:rPr>
        <w:t xml:space="preserve">/ </w:t>
      </w:r>
      <w:r w:rsidRPr="009A184D">
        <w:rPr>
          <w:rFonts w:ascii="Arial" w:hAnsi="Arial" w:cs="Arial"/>
          <w:b/>
          <w:sz w:val="20"/>
          <w:szCs w:val="20"/>
        </w:rPr>
        <w:t>w wysokości</w:t>
      </w:r>
      <w:r w:rsidRPr="009A184D">
        <w:rPr>
          <w:rFonts w:ascii="Arial" w:hAnsi="Arial" w:cs="Arial"/>
          <w:sz w:val="20"/>
          <w:szCs w:val="20"/>
        </w:rPr>
        <w:t xml:space="preserve"> </w:t>
      </w:r>
      <w:r w:rsidRPr="009A184D">
        <w:rPr>
          <w:rFonts w:ascii="Arial" w:hAnsi="Arial" w:cs="Arial"/>
          <w:b/>
          <w:sz w:val="20"/>
          <w:szCs w:val="20"/>
        </w:rPr>
        <w:t>2%</w:t>
      </w:r>
      <w:r w:rsidRPr="009A184D">
        <w:rPr>
          <w:rFonts w:ascii="Arial" w:hAnsi="Arial" w:cs="Arial"/>
          <w:sz w:val="20"/>
          <w:szCs w:val="20"/>
        </w:rPr>
        <w:t xml:space="preserve"> </w:t>
      </w:r>
      <w:r w:rsidRPr="009A184D">
        <w:rPr>
          <w:rFonts w:ascii="Arial" w:hAnsi="Arial" w:cs="Arial"/>
          <w:b/>
          <w:sz w:val="20"/>
          <w:szCs w:val="20"/>
        </w:rPr>
        <w:t xml:space="preserve">wartości brutto </w:t>
      </w:r>
      <w:r w:rsidRPr="009A184D">
        <w:rPr>
          <w:rFonts w:ascii="Arial" w:hAnsi="Arial" w:cs="Arial"/>
          <w:sz w:val="20"/>
          <w:szCs w:val="20"/>
        </w:rPr>
        <w:t xml:space="preserve">reklamowanego przedmiotu umowy odpowiednio za </w:t>
      </w:r>
      <w:r w:rsidRPr="009A184D">
        <w:rPr>
          <w:rFonts w:ascii="Arial" w:hAnsi="Arial" w:cs="Arial"/>
          <w:b/>
          <w:sz w:val="20"/>
          <w:szCs w:val="20"/>
        </w:rPr>
        <w:t>każdy rozpoczęty dzień  zwłoki</w:t>
      </w:r>
      <w:r w:rsidRPr="009A184D">
        <w:rPr>
          <w:rFonts w:ascii="Arial" w:hAnsi="Arial" w:cs="Arial"/>
          <w:sz w:val="20"/>
          <w:szCs w:val="20"/>
        </w:rPr>
        <w:t xml:space="preserve">  w stosunku do terminu wymiany wadliwego przedmiotu umowy na wolny od wad, o którym mowa w </w:t>
      </w:r>
      <w:r w:rsidRPr="009A184D">
        <w:rPr>
          <w:rFonts w:ascii="Arial" w:hAnsi="Arial" w:cs="Arial"/>
          <w:b/>
          <w:sz w:val="20"/>
          <w:szCs w:val="20"/>
        </w:rPr>
        <w:t>§ 3 ust. 7</w:t>
      </w:r>
      <w:r w:rsidRPr="009A184D">
        <w:rPr>
          <w:rFonts w:ascii="Arial" w:hAnsi="Arial" w:cs="Arial"/>
          <w:sz w:val="20"/>
          <w:szCs w:val="20"/>
        </w:rPr>
        <w:t xml:space="preserve"> niniejszej umowy. Górną granicę kary umownej  z tego tytułu stanowi </w:t>
      </w:r>
      <w:r w:rsidRPr="009A184D">
        <w:rPr>
          <w:rFonts w:ascii="Arial" w:hAnsi="Arial" w:cs="Arial"/>
          <w:b/>
          <w:sz w:val="20"/>
          <w:szCs w:val="20"/>
        </w:rPr>
        <w:t xml:space="preserve">10% wartości brutto </w:t>
      </w:r>
      <w:r w:rsidRPr="009A184D">
        <w:rPr>
          <w:rFonts w:ascii="Arial" w:hAnsi="Arial" w:cs="Arial"/>
          <w:sz w:val="20"/>
          <w:szCs w:val="20"/>
        </w:rPr>
        <w:t>reklamowanego przedmiotu umowy.</w:t>
      </w:r>
    </w:p>
    <w:p w14:paraId="7CF8409D"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sz w:val="20"/>
          <w:szCs w:val="20"/>
        </w:rPr>
        <w:t>Zamawiającemu przysługuje prawo dochodzenia odszkodowania przewyższającego wysokość zastrzeżonych kar umownych na zasadach ogólnych.</w:t>
      </w:r>
    </w:p>
    <w:p w14:paraId="5AD3D207"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iCs/>
          <w:color w:val="000000"/>
          <w:sz w:val="20"/>
          <w:szCs w:val="20"/>
        </w:rPr>
        <w:t xml:space="preserve">Zamawiający jest uprawniony do potrącenia należnych mu kar umownych lub ich części  z  wynagrodzenia przysługującego Wykonawcy. </w:t>
      </w:r>
    </w:p>
    <w:p w14:paraId="0B2D2E4A"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bCs/>
          <w:iCs/>
          <w:color w:val="000000"/>
          <w:sz w:val="20"/>
          <w:szCs w:val="20"/>
        </w:rPr>
        <w:t xml:space="preserve">Na naliczoną karę umową Zamawiający każdorazowo wystawi </w:t>
      </w:r>
      <w:r w:rsidRPr="009A184D">
        <w:rPr>
          <w:rFonts w:ascii="Arial" w:hAnsi="Arial" w:cs="Arial"/>
          <w:b/>
          <w:bCs/>
          <w:iCs/>
          <w:color w:val="000000"/>
          <w:sz w:val="20"/>
          <w:szCs w:val="20"/>
        </w:rPr>
        <w:t>notę księgową</w:t>
      </w:r>
      <w:r w:rsidRPr="009A184D">
        <w:rPr>
          <w:rFonts w:ascii="Arial" w:hAnsi="Arial"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F5574E5"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sz w:val="20"/>
          <w:szCs w:val="20"/>
        </w:rPr>
        <w:t>Kary umowne nalicza się za każdy dzień kalendarzowy.</w:t>
      </w:r>
    </w:p>
    <w:p w14:paraId="6C724EE1"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color w:val="000000"/>
          <w:sz w:val="20"/>
          <w:szCs w:val="20"/>
        </w:rPr>
        <w:t>Zapłata kar umownych nie zwalnia Wykonawcy od obowiązku wykonania umowy</w:t>
      </w:r>
      <w:r w:rsidRPr="009A184D">
        <w:rPr>
          <w:rFonts w:ascii="Arial" w:hAnsi="Arial" w:cs="Arial"/>
          <w:sz w:val="20"/>
          <w:szCs w:val="20"/>
        </w:rPr>
        <w:t>. W przypadku odstąpienia lub rozwiązania umowy, Strony zachowują prawo dochodzenia zastrzeżonych kar umownych.</w:t>
      </w:r>
    </w:p>
    <w:p w14:paraId="7848F7D5" w14:textId="77777777" w:rsidR="00841FB9" w:rsidRPr="009A184D" w:rsidRDefault="00841FB9" w:rsidP="00601A04">
      <w:pPr>
        <w:pStyle w:val="Akapitzlist"/>
        <w:numPr>
          <w:ilvl w:val="0"/>
          <w:numId w:val="63"/>
        </w:numPr>
        <w:spacing w:after="0" w:line="254" w:lineRule="auto"/>
        <w:ind w:left="284" w:hanging="426"/>
        <w:jc w:val="both"/>
        <w:rPr>
          <w:rFonts w:ascii="Arial" w:hAnsi="Arial" w:cs="Arial"/>
          <w:sz w:val="20"/>
          <w:szCs w:val="20"/>
        </w:rPr>
      </w:pPr>
      <w:r w:rsidRPr="009A184D">
        <w:rPr>
          <w:rFonts w:ascii="Arial" w:hAnsi="Arial" w:cs="Arial"/>
          <w:sz w:val="20"/>
          <w:szCs w:val="20"/>
        </w:rPr>
        <w:t xml:space="preserve">W przypadku, gdy łączna wysokość kar umownych naliczonych  na podstawie </w:t>
      </w:r>
      <w:r w:rsidRPr="009A184D">
        <w:rPr>
          <w:rFonts w:ascii="Arial" w:hAnsi="Arial" w:cs="Arial"/>
          <w:b/>
          <w:sz w:val="20"/>
          <w:szCs w:val="20"/>
        </w:rPr>
        <w:t xml:space="preserve">ust. 1 pkt. B/ lub C/ </w:t>
      </w:r>
      <w:r w:rsidRPr="009A184D">
        <w:rPr>
          <w:rFonts w:ascii="Arial" w:hAnsi="Arial" w:cs="Arial"/>
          <w:sz w:val="20"/>
          <w:szCs w:val="20"/>
        </w:rPr>
        <w:t xml:space="preserve">przekroczy </w:t>
      </w:r>
      <w:r w:rsidRPr="009A184D">
        <w:rPr>
          <w:rFonts w:ascii="Arial" w:hAnsi="Arial" w:cs="Arial"/>
          <w:b/>
          <w:sz w:val="20"/>
          <w:szCs w:val="20"/>
        </w:rPr>
        <w:t>10 %</w:t>
      </w:r>
      <w:r w:rsidRPr="009A184D">
        <w:rPr>
          <w:rFonts w:ascii="Arial" w:hAnsi="Arial" w:cs="Arial"/>
          <w:sz w:val="20"/>
          <w:szCs w:val="20"/>
        </w:rPr>
        <w:t xml:space="preserve"> </w:t>
      </w:r>
      <w:r w:rsidRPr="009A184D">
        <w:rPr>
          <w:rFonts w:ascii="Arial" w:hAnsi="Arial" w:cs="Arial"/>
          <w:b/>
          <w:sz w:val="20"/>
          <w:szCs w:val="20"/>
        </w:rPr>
        <w:t>maksymalnej</w:t>
      </w:r>
      <w:r w:rsidRPr="009A184D">
        <w:rPr>
          <w:rFonts w:ascii="Arial" w:hAnsi="Arial" w:cs="Arial"/>
          <w:sz w:val="20"/>
          <w:szCs w:val="20"/>
        </w:rPr>
        <w:t xml:space="preserve"> </w:t>
      </w:r>
      <w:r w:rsidRPr="009A184D">
        <w:rPr>
          <w:rFonts w:ascii="Arial" w:hAnsi="Arial" w:cs="Arial"/>
          <w:b/>
          <w:sz w:val="20"/>
          <w:szCs w:val="20"/>
        </w:rPr>
        <w:t>wartości umowy</w:t>
      </w:r>
      <w:r w:rsidRPr="009A184D">
        <w:rPr>
          <w:rFonts w:ascii="Arial" w:hAnsi="Arial" w:cs="Arial"/>
          <w:sz w:val="20"/>
          <w:szCs w:val="20"/>
        </w:rPr>
        <w:t xml:space="preserve"> </w:t>
      </w:r>
      <w:r w:rsidRPr="009A184D">
        <w:rPr>
          <w:rFonts w:ascii="Arial" w:hAnsi="Arial" w:cs="Arial"/>
          <w:b/>
          <w:sz w:val="20"/>
          <w:szCs w:val="20"/>
        </w:rPr>
        <w:t xml:space="preserve">brutto </w:t>
      </w:r>
      <w:r w:rsidRPr="009A184D">
        <w:rPr>
          <w:rFonts w:ascii="Arial" w:hAnsi="Arial" w:cs="Arial"/>
          <w:sz w:val="20"/>
          <w:szCs w:val="20"/>
        </w:rPr>
        <w:t xml:space="preserve">określonej w </w:t>
      </w:r>
      <w:r w:rsidRPr="009A184D">
        <w:rPr>
          <w:rFonts w:ascii="Arial" w:hAnsi="Arial" w:cs="Arial"/>
          <w:b/>
          <w:sz w:val="20"/>
          <w:szCs w:val="20"/>
        </w:rPr>
        <w:t>§ 4 ust. 1</w:t>
      </w:r>
      <w:r w:rsidRPr="009A184D">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9A184D">
        <w:rPr>
          <w:rFonts w:ascii="Arial" w:hAnsi="Arial" w:cs="Arial"/>
          <w:b/>
          <w:sz w:val="20"/>
          <w:szCs w:val="20"/>
        </w:rPr>
        <w:t>ust. 1 pkt. A/</w:t>
      </w:r>
      <w:r w:rsidRPr="009A184D">
        <w:rPr>
          <w:rFonts w:ascii="Arial" w:hAnsi="Arial" w:cs="Arial"/>
          <w:sz w:val="20"/>
          <w:szCs w:val="20"/>
        </w:rPr>
        <w:t xml:space="preserve"> </w:t>
      </w:r>
    </w:p>
    <w:p w14:paraId="2258AE60" w14:textId="77777777" w:rsidR="00841FB9" w:rsidRPr="009A184D" w:rsidRDefault="00841FB9" w:rsidP="00841FB9">
      <w:pPr>
        <w:pStyle w:val="Akapitzlist"/>
        <w:spacing w:after="0" w:line="254" w:lineRule="auto"/>
        <w:ind w:left="284"/>
        <w:jc w:val="both"/>
        <w:rPr>
          <w:rFonts w:ascii="Arial" w:hAnsi="Arial" w:cs="Arial"/>
          <w:sz w:val="20"/>
          <w:szCs w:val="20"/>
        </w:rPr>
      </w:pPr>
    </w:p>
    <w:p w14:paraId="3F26666D"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ZMIANY UMOWY</w:t>
      </w:r>
    </w:p>
    <w:p w14:paraId="3F343D5D"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§7</w:t>
      </w:r>
    </w:p>
    <w:p w14:paraId="5222E37D" w14:textId="77777777" w:rsidR="00841FB9" w:rsidRPr="009A184D" w:rsidRDefault="00841FB9" w:rsidP="00601A04">
      <w:pPr>
        <w:pStyle w:val="Tekstdopunktu"/>
        <w:numPr>
          <w:ilvl w:val="0"/>
          <w:numId w:val="56"/>
        </w:numPr>
        <w:spacing w:after="120" w:line="240" w:lineRule="auto"/>
        <w:textAlignment w:val="auto"/>
        <w:rPr>
          <w:rFonts w:ascii="Arial" w:hAnsi="Arial" w:cs="Arial"/>
          <w:sz w:val="20"/>
        </w:rPr>
      </w:pPr>
      <w:r w:rsidRPr="009A184D">
        <w:rPr>
          <w:rFonts w:ascii="Arial" w:hAnsi="Arial" w:cs="Arial"/>
          <w:sz w:val="20"/>
        </w:rPr>
        <w:t xml:space="preserve">Wszelkie zmiany  umowy wymagają formy pisemnej pod rygorem nieważności w drodze podpisanego przez obie Strony </w:t>
      </w:r>
      <w:r w:rsidRPr="009A184D">
        <w:rPr>
          <w:rFonts w:ascii="Arial" w:hAnsi="Arial" w:cs="Arial"/>
          <w:b/>
          <w:sz w:val="20"/>
        </w:rPr>
        <w:t>aneksu</w:t>
      </w:r>
      <w:r w:rsidRPr="009A184D">
        <w:rPr>
          <w:rFonts w:ascii="Arial" w:hAnsi="Arial" w:cs="Arial"/>
          <w:sz w:val="20"/>
        </w:rPr>
        <w:t>, chyba że niniejsza umowa przewiduje inaczej i są dopuszczone z uwzględnieniem ograniczeń wynikających z art. 144 ustawy.</w:t>
      </w:r>
    </w:p>
    <w:p w14:paraId="1F7E0FEC" w14:textId="77777777" w:rsidR="00841FB9" w:rsidRPr="009A184D" w:rsidRDefault="00841FB9" w:rsidP="00601A04">
      <w:pPr>
        <w:pStyle w:val="Akapitzlist"/>
        <w:numPr>
          <w:ilvl w:val="0"/>
          <w:numId w:val="56"/>
        </w:numPr>
        <w:spacing w:after="0" w:line="254" w:lineRule="auto"/>
        <w:ind w:left="284" w:hanging="284"/>
        <w:jc w:val="both"/>
        <w:rPr>
          <w:rFonts w:ascii="Arial" w:hAnsi="Arial" w:cs="Arial"/>
          <w:sz w:val="20"/>
          <w:szCs w:val="20"/>
        </w:rPr>
      </w:pPr>
      <w:r w:rsidRPr="009A184D">
        <w:rPr>
          <w:rFonts w:ascii="Arial" w:hAnsi="Arial" w:cs="Arial"/>
          <w:sz w:val="20"/>
          <w:szCs w:val="20"/>
        </w:rPr>
        <w:t>Strony przewidują możliwość wprowadzenia zmian w treści umowy dotyczących:</w:t>
      </w:r>
    </w:p>
    <w:p w14:paraId="42359E96"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b/>
          <w:sz w:val="20"/>
          <w:szCs w:val="20"/>
        </w:rPr>
        <w:t>wynagrodzenia</w:t>
      </w:r>
      <w:r w:rsidRPr="009A184D">
        <w:rPr>
          <w:rFonts w:ascii="Arial" w:hAnsi="Arial" w:cs="Arial"/>
          <w:sz w:val="20"/>
          <w:szCs w:val="20"/>
        </w:rPr>
        <w:t xml:space="preserve">, w przypadku: </w:t>
      </w:r>
    </w:p>
    <w:p w14:paraId="1E11AFC5"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zmiany obowiązującej stawki podatku od towarów i usług VAT;</w:t>
      </w:r>
    </w:p>
    <w:p w14:paraId="2790D2CA"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79F34807"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 xml:space="preserve">zmiany zasad podlegania ubezpieczeniu społecznemu lub ubezpieczeniu zdrowotnemu </w:t>
      </w:r>
      <w:r w:rsidRPr="009A184D">
        <w:rPr>
          <w:rFonts w:ascii="Arial" w:hAnsi="Arial" w:cs="Arial"/>
          <w:color w:val="000000"/>
          <w:sz w:val="20"/>
          <w:szCs w:val="20"/>
        </w:rPr>
        <w:t>lub gdy zmianie uległa</w:t>
      </w:r>
      <w:r w:rsidRPr="009A184D">
        <w:rPr>
          <w:rFonts w:ascii="Arial" w:hAnsi="Arial" w:cs="Arial"/>
          <w:sz w:val="20"/>
          <w:szCs w:val="20"/>
        </w:rPr>
        <w:t xml:space="preserve"> wysokość składek na ubezpieczenie społeczne lub ubezpieczenie zdrowotne;</w:t>
      </w:r>
    </w:p>
    <w:p w14:paraId="051F1AAD" w14:textId="77777777" w:rsidR="00841FB9" w:rsidRPr="009A184D" w:rsidRDefault="00841FB9" w:rsidP="00601A04">
      <w:pPr>
        <w:pStyle w:val="Akapitzlist"/>
        <w:numPr>
          <w:ilvl w:val="0"/>
          <w:numId w:val="24"/>
        </w:numPr>
        <w:spacing w:after="0" w:line="254" w:lineRule="auto"/>
        <w:ind w:left="851" w:hanging="284"/>
        <w:jc w:val="both"/>
        <w:rPr>
          <w:rFonts w:ascii="Arial" w:hAnsi="Arial" w:cs="Arial"/>
          <w:sz w:val="20"/>
          <w:szCs w:val="20"/>
        </w:rPr>
      </w:pPr>
      <w:r w:rsidRPr="009A184D">
        <w:rPr>
          <w:rFonts w:ascii="Arial" w:hAnsi="Arial" w:cs="Arial"/>
          <w:sz w:val="20"/>
          <w:szCs w:val="20"/>
        </w:rPr>
        <w:t>zmiany zasad gromadzenia i wysokości wpłat do pracowniczych planów kapitałowych o których mowa w ustawie z dnia 4 października 2018 roku o pracowniczych planach kapitałowych;</w:t>
      </w:r>
    </w:p>
    <w:p w14:paraId="154F0224" w14:textId="77777777" w:rsidR="00841FB9" w:rsidRPr="009A184D" w:rsidRDefault="00841FB9" w:rsidP="00841FB9">
      <w:pPr>
        <w:spacing w:line="252" w:lineRule="auto"/>
        <w:ind w:left="567"/>
        <w:contextualSpacing/>
        <w:jc w:val="both"/>
        <w:rPr>
          <w:rFonts w:ascii="Arial" w:hAnsi="Arial" w:cs="Arial"/>
          <w:sz w:val="20"/>
          <w:szCs w:val="20"/>
        </w:rPr>
      </w:pPr>
      <w:r w:rsidRPr="009A184D">
        <w:rPr>
          <w:rFonts w:ascii="Arial" w:hAnsi="Arial" w:cs="Arial"/>
          <w:sz w:val="20"/>
          <w:szCs w:val="20"/>
        </w:rPr>
        <w:t>- jeżeli zmiany te będą miały wpływ na koszty wykonania zamówienia przez wykonawcę.</w:t>
      </w:r>
    </w:p>
    <w:p w14:paraId="1311E7C3"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b/>
          <w:sz w:val="20"/>
          <w:szCs w:val="20"/>
        </w:rPr>
        <w:t>przedmiotu umowy</w:t>
      </w:r>
      <w:r w:rsidRPr="009A184D">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30F4DEA9"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b/>
          <w:sz w:val="20"/>
          <w:szCs w:val="20"/>
        </w:rPr>
        <w:t xml:space="preserve">wydłużenia terminu ważności </w:t>
      </w:r>
      <w:r w:rsidRPr="009A184D">
        <w:rPr>
          <w:rFonts w:ascii="Arial" w:hAnsi="Arial" w:cs="Arial"/>
          <w:sz w:val="20"/>
          <w:szCs w:val="20"/>
        </w:rPr>
        <w:t>lub terminu rękojmi lub terminu gwarancji, w sytuacji wydłużenia ich przez producenta lub Wykonawcę;</w:t>
      </w:r>
    </w:p>
    <w:p w14:paraId="3D0EC36D"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b/>
          <w:sz w:val="20"/>
          <w:szCs w:val="20"/>
        </w:rPr>
      </w:pPr>
      <w:r w:rsidRPr="009A184D">
        <w:rPr>
          <w:rFonts w:ascii="Arial" w:hAnsi="Arial" w:cs="Arial"/>
          <w:sz w:val="20"/>
          <w:szCs w:val="20"/>
        </w:rPr>
        <w:t xml:space="preserve">przewiduje się możliwość zmiany postanowień umowy w takim zakresie w jakim jest to niezbędne do realizacji umowy w związku ze zmianą </w:t>
      </w:r>
      <w:r w:rsidRPr="009A184D">
        <w:rPr>
          <w:rFonts w:ascii="Arial" w:hAnsi="Arial" w:cs="Arial"/>
          <w:b/>
          <w:sz w:val="20"/>
          <w:szCs w:val="20"/>
        </w:rPr>
        <w:t xml:space="preserve">ogólnie obowiązujących przepisów prawa; </w:t>
      </w:r>
    </w:p>
    <w:p w14:paraId="7A6BF1C1"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b/>
          <w:sz w:val="20"/>
          <w:szCs w:val="20"/>
        </w:rPr>
      </w:pPr>
      <w:r w:rsidRPr="009A184D">
        <w:rPr>
          <w:rFonts w:ascii="Arial" w:eastAsia="Calibri" w:hAnsi="Arial" w:cs="Arial"/>
          <w:sz w:val="20"/>
          <w:szCs w:val="20"/>
        </w:rPr>
        <w:t xml:space="preserve">nastąpiła </w:t>
      </w:r>
      <w:r w:rsidRPr="009A184D">
        <w:rPr>
          <w:rFonts w:ascii="Arial" w:eastAsia="Calibri" w:hAnsi="Arial" w:cs="Arial"/>
          <w:b/>
          <w:sz w:val="20"/>
          <w:szCs w:val="20"/>
        </w:rPr>
        <w:t>zmiana danych podmiotów</w:t>
      </w:r>
      <w:r w:rsidRPr="009A184D">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A266C0E"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b/>
          <w:sz w:val="20"/>
          <w:szCs w:val="20"/>
        </w:rPr>
      </w:pPr>
      <w:r w:rsidRPr="009A184D">
        <w:rPr>
          <w:rFonts w:ascii="Arial" w:hAnsi="Arial" w:cs="Arial"/>
          <w:b/>
          <w:sz w:val="20"/>
          <w:szCs w:val="20"/>
        </w:rPr>
        <w:t>terminu realizacji</w:t>
      </w:r>
      <w:r w:rsidRPr="009A184D">
        <w:rPr>
          <w:rFonts w:ascii="Arial" w:hAnsi="Arial" w:cs="Arial"/>
          <w:sz w:val="20"/>
          <w:szCs w:val="20"/>
        </w:rPr>
        <w:t xml:space="preserve"> – przewiduje się możliwość </w:t>
      </w:r>
      <w:r w:rsidRPr="009A184D">
        <w:rPr>
          <w:rFonts w:ascii="Arial" w:hAnsi="Arial" w:cs="Arial"/>
          <w:b/>
          <w:sz w:val="20"/>
          <w:szCs w:val="20"/>
        </w:rPr>
        <w:t>skróceni</w:t>
      </w:r>
      <w:r w:rsidRPr="009A184D">
        <w:rPr>
          <w:rFonts w:ascii="Arial" w:hAnsi="Arial" w:cs="Arial"/>
          <w:sz w:val="20"/>
          <w:szCs w:val="20"/>
        </w:rPr>
        <w:t>a okresu realizacji. Wykonawcy  przysługuje w takim przypadku wynagrodzenie za faktycznie zrealizowane dostawy,</w:t>
      </w:r>
    </w:p>
    <w:p w14:paraId="4F0C2123" w14:textId="77777777" w:rsidR="00841FB9" w:rsidRPr="009A184D" w:rsidRDefault="00841FB9" w:rsidP="00601A04">
      <w:pPr>
        <w:pStyle w:val="Akapitzlist"/>
        <w:numPr>
          <w:ilvl w:val="0"/>
          <w:numId w:val="57"/>
        </w:numPr>
        <w:spacing w:after="0" w:line="254" w:lineRule="auto"/>
        <w:ind w:left="567" w:hanging="283"/>
        <w:jc w:val="both"/>
        <w:rPr>
          <w:rFonts w:ascii="Arial" w:hAnsi="Arial" w:cs="Arial"/>
          <w:sz w:val="20"/>
          <w:szCs w:val="20"/>
        </w:rPr>
      </w:pPr>
      <w:r w:rsidRPr="009A184D">
        <w:rPr>
          <w:rFonts w:ascii="Arial" w:hAnsi="Arial" w:cs="Arial"/>
          <w:sz w:val="20"/>
          <w:szCs w:val="20"/>
        </w:rPr>
        <w:lastRenderedPageBreak/>
        <w:t xml:space="preserve">przewiduje się możliwość zmiany umowy w zakresie który został przewidziany w </w:t>
      </w:r>
      <w:r w:rsidRPr="009A184D">
        <w:rPr>
          <w:rFonts w:ascii="Arial" w:hAnsi="Arial" w:cs="Arial"/>
          <w:b/>
          <w:sz w:val="20"/>
          <w:szCs w:val="20"/>
        </w:rPr>
        <w:t xml:space="preserve">innych </w:t>
      </w:r>
      <w:r w:rsidRPr="009A184D">
        <w:rPr>
          <w:rFonts w:ascii="Arial" w:hAnsi="Arial" w:cs="Arial"/>
          <w:sz w:val="20"/>
          <w:szCs w:val="20"/>
        </w:rPr>
        <w:t xml:space="preserve">niż w niniejszym paragrafie </w:t>
      </w:r>
      <w:r w:rsidRPr="009A184D">
        <w:rPr>
          <w:rFonts w:ascii="Arial" w:hAnsi="Arial" w:cs="Arial"/>
          <w:b/>
          <w:sz w:val="20"/>
          <w:szCs w:val="20"/>
        </w:rPr>
        <w:t>postanowieniach umowy;</w:t>
      </w:r>
    </w:p>
    <w:p w14:paraId="1F602391" w14:textId="77777777" w:rsidR="00841FB9" w:rsidRPr="009A184D" w:rsidRDefault="00841FB9" w:rsidP="00841FB9">
      <w:pPr>
        <w:spacing w:after="0" w:line="254" w:lineRule="auto"/>
        <w:jc w:val="both"/>
        <w:rPr>
          <w:rFonts w:ascii="Arial" w:hAnsi="Arial" w:cs="Arial"/>
          <w:sz w:val="20"/>
          <w:szCs w:val="20"/>
        </w:rPr>
      </w:pPr>
    </w:p>
    <w:p w14:paraId="46414213" w14:textId="77777777" w:rsidR="00841FB9" w:rsidRPr="009A184D" w:rsidRDefault="00841FB9" w:rsidP="00601A04">
      <w:pPr>
        <w:pStyle w:val="Akapitzlist"/>
        <w:numPr>
          <w:ilvl w:val="0"/>
          <w:numId w:val="56"/>
        </w:numPr>
        <w:spacing w:after="0" w:line="240" w:lineRule="auto"/>
        <w:ind w:left="284" w:hanging="284"/>
        <w:jc w:val="both"/>
        <w:rPr>
          <w:rFonts w:ascii="Arial" w:hAnsi="Arial" w:cs="Arial"/>
          <w:sz w:val="20"/>
          <w:szCs w:val="20"/>
        </w:rPr>
      </w:pPr>
      <w:r w:rsidRPr="009A184D">
        <w:rPr>
          <w:rFonts w:ascii="Arial" w:hAnsi="Arial" w:cs="Arial"/>
          <w:sz w:val="20"/>
          <w:szCs w:val="20"/>
        </w:rPr>
        <w:t xml:space="preserve">Zmiany o których mowa w </w:t>
      </w:r>
      <w:r w:rsidRPr="009A184D">
        <w:rPr>
          <w:rFonts w:ascii="Arial" w:hAnsi="Arial" w:cs="Arial"/>
          <w:b/>
          <w:sz w:val="20"/>
          <w:szCs w:val="20"/>
        </w:rPr>
        <w:t>ust. 2 pkt 1</w:t>
      </w:r>
      <w:r w:rsidRPr="009A184D">
        <w:rPr>
          <w:rFonts w:ascii="Arial" w:hAnsi="Arial" w:cs="Arial"/>
          <w:sz w:val="20"/>
          <w:szCs w:val="20"/>
        </w:rPr>
        <w:t xml:space="preserve"> dokonywane będą według następujących zasadach:</w:t>
      </w:r>
    </w:p>
    <w:p w14:paraId="5090A8EB"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8AD2D4A"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zmiana wysokości wynagrodzenia należnego Wykonawcy w przypadku zaistnienia przesłanki, o której mowa w </w:t>
      </w:r>
      <w:r w:rsidRPr="009A184D">
        <w:rPr>
          <w:rFonts w:ascii="Arial" w:hAnsi="Arial" w:cs="Arial"/>
          <w:b/>
          <w:sz w:val="20"/>
          <w:szCs w:val="20"/>
        </w:rPr>
        <w:t>ust. 2 pkt 1 lit. a</w:t>
      </w:r>
      <w:r w:rsidRPr="009A184D">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6AF5BA2"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zmiana wysokości wynagrodzenia w przypadku zaistnienia jednej z przesłanek, o których mowa w </w:t>
      </w:r>
      <w:r w:rsidRPr="009A184D">
        <w:rPr>
          <w:rFonts w:ascii="Arial" w:hAnsi="Arial" w:cs="Arial"/>
          <w:b/>
          <w:sz w:val="20"/>
          <w:szCs w:val="20"/>
        </w:rPr>
        <w:t>ust. 2 pkt 1 lit.</w:t>
      </w:r>
      <w:r w:rsidRPr="009A184D">
        <w:rPr>
          <w:rFonts w:ascii="Arial" w:hAnsi="Arial" w:cs="Arial"/>
          <w:sz w:val="20"/>
          <w:szCs w:val="20"/>
        </w:rPr>
        <w:t xml:space="preserve"> </w:t>
      </w:r>
      <w:r w:rsidRPr="009A184D">
        <w:rPr>
          <w:rFonts w:ascii="Arial" w:hAnsi="Arial" w:cs="Arial"/>
          <w:b/>
          <w:sz w:val="20"/>
          <w:szCs w:val="20"/>
        </w:rPr>
        <w:t xml:space="preserve">b </w:t>
      </w:r>
      <w:r w:rsidRPr="009A184D">
        <w:rPr>
          <w:rFonts w:ascii="Arial" w:hAnsi="Arial" w:cs="Arial"/>
          <w:sz w:val="20"/>
          <w:szCs w:val="20"/>
        </w:rPr>
        <w:t xml:space="preserve">lub </w:t>
      </w:r>
      <w:r w:rsidRPr="009A184D">
        <w:rPr>
          <w:rFonts w:ascii="Arial" w:hAnsi="Arial" w:cs="Arial"/>
          <w:b/>
          <w:sz w:val="20"/>
          <w:szCs w:val="20"/>
        </w:rPr>
        <w:t>lit. c</w:t>
      </w:r>
      <w:r w:rsidRPr="009A184D">
        <w:rPr>
          <w:rFonts w:ascii="Arial" w:hAnsi="Arial" w:cs="Arial"/>
          <w:sz w:val="20"/>
          <w:szCs w:val="20"/>
        </w:rPr>
        <w:t xml:space="preserve"> lub </w:t>
      </w:r>
      <w:r w:rsidRPr="009A184D">
        <w:rPr>
          <w:rFonts w:ascii="Arial" w:hAnsi="Arial" w:cs="Arial"/>
          <w:b/>
          <w:sz w:val="20"/>
          <w:szCs w:val="20"/>
        </w:rPr>
        <w:t>lit. d</w:t>
      </w:r>
      <w:r w:rsidRPr="009A184D">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9A184D">
        <w:rPr>
          <w:rFonts w:ascii="Arial" w:hAnsi="Arial" w:cs="Arial"/>
          <w:b/>
          <w:sz w:val="20"/>
          <w:szCs w:val="20"/>
        </w:rPr>
        <w:t xml:space="preserve">ust. 2 pkt 1 lit. b </w:t>
      </w:r>
      <w:r w:rsidRPr="009A184D">
        <w:rPr>
          <w:rFonts w:ascii="Arial" w:hAnsi="Arial" w:cs="Arial"/>
          <w:sz w:val="20"/>
          <w:szCs w:val="20"/>
        </w:rPr>
        <w:t>lub</w:t>
      </w:r>
      <w:r w:rsidRPr="009A184D">
        <w:rPr>
          <w:rFonts w:ascii="Arial" w:hAnsi="Arial" w:cs="Arial"/>
          <w:b/>
          <w:sz w:val="20"/>
          <w:szCs w:val="20"/>
        </w:rPr>
        <w:t xml:space="preserve"> lit. c </w:t>
      </w:r>
      <w:r w:rsidRPr="009A184D">
        <w:rPr>
          <w:rFonts w:ascii="Arial" w:hAnsi="Arial" w:cs="Arial"/>
          <w:sz w:val="20"/>
          <w:szCs w:val="20"/>
        </w:rPr>
        <w:t>lub</w:t>
      </w:r>
      <w:r w:rsidRPr="009A184D">
        <w:rPr>
          <w:rFonts w:ascii="Arial" w:hAnsi="Arial" w:cs="Arial"/>
          <w:b/>
          <w:sz w:val="20"/>
          <w:szCs w:val="20"/>
        </w:rPr>
        <w:t xml:space="preserve">  lit. d </w:t>
      </w:r>
      <w:r w:rsidRPr="009A184D">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105B10F9"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Wykonawca występujący z wnioskiem o zmianę wysokości wynagrodzenia na podstawie </w:t>
      </w:r>
      <w:r w:rsidRPr="009A184D">
        <w:rPr>
          <w:rFonts w:ascii="Arial" w:hAnsi="Arial" w:cs="Arial"/>
          <w:b/>
          <w:sz w:val="20"/>
          <w:szCs w:val="20"/>
        </w:rPr>
        <w:t>ust. 2</w:t>
      </w:r>
      <w:r w:rsidRPr="009A184D">
        <w:rPr>
          <w:rFonts w:ascii="Arial" w:hAnsi="Arial" w:cs="Arial"/>
          <w:sz w:val="20"/>
          <w:szCs w:val="20"/>
        </w:rPr>
        <w:t xml:space="preserve"> jest zobowiązany dołączyć do wniosku dokumenty, z których będzie wynikać, w jakim zakresie zmiany te mają wpływ na koszty wykonania Umowy, w szczególności:</w:t>
      </w:r>
    </w:p>
    <w:p w14:paraId="10A6E000" w14:textId="77777777" w:rsidR="00841FB9" w:rsidRPr="009A184D" w:rsidRDefault="00841FB9" w:rsidP="00601A04">
      <w:pPr>
        <w:pStyle w:val="Akapitzlist"/>
        <w:numPr>
          <w:ilvl w:val="0"/>
          <w:numId w:val="25"/>
        </w:numPr>
        <w:spacing w:after="0" w:line="254" w:lineRule="auto"/>
        <w:ind w:left="851" w:hanging="284"/>
        <w:jc w:val="both"/>
        <w:rPr>
          <w:rFonts w:ascii="Arial" w:hAnsi="Arial" w:cs="Arial"/>
          <w:sz w:val="20"/>
          <w:szCs w:val="20"/>
        </w:rPr>
      </w:pPr>
      <w:r w:rsidRPr="009A184D">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9A184D">
        <w:rPr>
          <w:rFonts w:ascii="Arial" w:hAnsi="Arial" w:cs="Arial"/>
          <w:b/>
          <w:sz w:val="20"/>
          <w:szCs w:val="20"/>
        </w:rPr>
        <w:t>ust. 2 pkt 1 lit b</w:t>
      </w:r>
      <w:r w:rsidRPr="009A184D">
        <w:rPr>
          <w:rFonts w:ascii="Arial" w:hAnsi="Arial" w:cs="Arial"/>
          <w:sz w:val="20"/>
          <w:szCs w:val="20"/>
        </w:rPr>
        <w:t xml:space="preserve">, lub </w:t>
      </w:r>
    </w:p>
    <w:p w14:paraId="6CEC14AC" w14:textId="77777777" w:rsidR="00841FB9" w:rsidRPr="009A184D" w:rsidRDefault="00841FB9" w:rsidP="00601A04">
      <w:pPr>
        <w:pStyle w:val="Akapitzlist"/>
        <w:numPr>
          <w:ilvl w:val="0"/>
          <w:numId w:val="25"/>
        </w:numPr>
        <w:spacing w:after="0" w:line="254" w:lineRule="auto"/>
        <w:ind w:left="851" w:hanging="284"/>
        <w:jc w:val="both"/>
        <w:rPr>
          <w:rFonts w:ascii="Arial" w:hAnsi="Arial" w:cs="Arial"/>
          <w:b/>
          <w:sz w:val="20"/>
          <w:szCs w:val="20"/>
        </w:rPr>
      </w:pPr>
      <w:r w:rsidRPr="009A184D">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9A184D">
        <w:rPr>
          <w:rFonts w:ascii="Arial" w:hAnsi="Arial" w:cs="Arial"/>
          <w:b/>
          <w:sz w:val="20"/>
          <w:szCs w:val="20"/>
        </w:rPr>
        <w:t>ust. 2 pkt 1 lit. b lub lit. c lub lit. d.</w:t>
      </w:r>
    </w:p>
    <w:p w14:paraId="37E1FEEC" w14:textId="77777777" w:rsidR="00841FB9" w:rsidRPr="009A184D" w:rsidRDefault="00841FB9" w:rsidP="00601A04">
      <w:pPr>
        <w:pStyle w:val="Akapitzlist"/>
        <w:numPr>
          <w:ilvl w:val="0"/>
          <w:numId w:val="58"/>
        </w:numPr>
        <w:spacing w:after="0" w:line="254" w:lineRule="auto"/>
        <w:ind w:left="567" w:hanging="283"/>
        <w:jc w:val="both"/>
        <w:rPr>
          <w:rFonts w:ascii="Arial" w:hAnsi="Arial" w:cs="Arial"/>
          <w:sz w:val="20"/>
          <w:szCs w:val="20"/>
        </w:rPr>
      </w:pPr>
      <w:r w:rsidRPr="009A184D">
        <w:rPr>
          <w:rFonts w:ascii="Arial" w:hAnsi="Arial" w:cs="Arial"/>
          <w:sz w:val="20"/>
          <w:szCs w:val="20"/>
        </w:rPr>
        <w:t>Warunkiem wprowadzenia zmiany wynagrodzenia w postaci aneksu jest wykazanie przez Wykonawcę w formie pisemnej, iż zmiany te będą miały wpływ na koszty wykonania przez Wykonawcę  przedmiotu umowy.</w:t>
      </w:r>
    </w:p>
    <w:p w14:paraId="73FD880F" w14:textId="77777777" w:rsidR="00841FB9" w:rsidRPr="009A184D" w:rsidRDefault="00841FB9" w:rsidP="00601A04">
      <w:pPr>
        <w:pStyle w:val="Akapitzlist"/>
        <w:numPr>
          <w:ilvl w:val="0"/>
          <w:numId w:val="56"/>
        </w:numPr>
        <w:spacing w:after="0" w:line="254" w:lineRule="auto"/>
        <w:ind w:left="284" w:hanging="284"/>
        <w:jc w:val="both"/>
        <w:rPr>
          <w:rFonts w:ascii="Arial" w:hAnsi="Arial" w:cs="Arial"/>
          <w:sz w:val="20"/>
          <w:szCs w:val="20"/>
        </w:rPr>
      </w:pPr>
      <w:r w:rsidRPr="009A184D">
        <w:rPr>
          <w:rFonts w:ascii="Arial" w:hAnsi="Arial" w:cs="Arial"/>
          <w:sz w:val="20"/>
          <w:szCs w:val="20"/>
        </w:rPr>
        <w:t xml:space="preserve">Zmiany w zakresie wskazanym w </w:t>
      </w:r>
      <w:r w:rsidRPr="009A184D">
        <w:rPr>
          <w:rFonts w:ascii="Arial" w:hAnsi="Arial" w:cs="Arial"/>
          <w:b/>
          <w:sz w:val="20"/>
          <w:szCs w:val="20"/>
        </w:rPr>
        <w:t>ust. 2 pkt  2 -5</w:t>
      </w:r>
      <w:r w:rsidRPr="009A184D">
        <w:rPr>
          <w:rFonts w:ascii="Arial" w:hAnsi="Arial" w:cs="Arial"/>
          <w:sz w:val="20"/>
          <w:szCs w:val="20"/>
        </w:rPr>
        <w:t xml:space="preserve"> niniejszego §, dokonywane będą według następujących zasad:</w:t>
      </w:r>
    </w:p>
    <w:p w14:paraId="6059AFF8" w14:textId="77777777" w:rsidR="00841FB9" w:rsidRPr="009A184D" w:rsidRDefault="00841FB9" w:rsidP="00601A04">
      <w:pPr>
        <w:pStyle w:val="Akapitzlist"/>
        <w:numPr>
          <w:ilvl w:val="0"/>
          <w:numId w:val="59"/>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BC09522" w14:textId="77777777" w:rsidR="00841FB9" w:rsidRPr="009A184D" w:rsidRDefault="00841FB9" w:rsidP="00601A04">
      <w:pPr>
        <w:pStyle w:val="Akapitzlist"/>
        <w:numPr>
          <w:ilvl w:val="0"/>
          <w:numId w:val="59"/>
        </w:numPr>
        <w:spacing w:after="0" w:line="254" w:lineRule="auto"/>
        <w:ind w:left="567" w:hanging="283"/>
        <w:jc w:val="both"/>
        <w:rPr>
          <w:rFonts w:ascii="Arial" w:hAnsi="Arial" w:cs="Arial"/>
          <w:sz w:val="20"/>
          <w:szCs w:val="20"/>
        </w:rPr>
      </w:pPr>
      <w:r w:rsidRPr="009A184D">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56262399" w14:textId="77777777" w:rsidR="00841FB9" w:rsidRPr="009A184D" w:rsidRDefault="00841FB9" w:rsidP="00601A04">
      <w:pPr>
        <w:pStyle w:val="Akapitzlist"/>
        <w:numPr>
          <w:ilvl w:val="0"/>
          <w:numId w:val="56"/>
        </w:numPr>
        <w:spacing w:after="0" w:line="254" w:lineRule="auto"/>
        <w:jc w:val="both"/>
        <w:rPr>
          <w:rFonts w:ascii="Arial" w:hAnsi="Arial" w:cs="Arial"/>
          <w:sz w:val="20"/>
          <w:szCs w:val="20"/>
        </w:rPr>
      </w:pPr>
      <w:r w:rsidRPr="009A184D">
        <w:rPr>
          <w:rFonts w:ascii="Arial" w:hAnsi="Arial" w:cs="Arial"/>
          <w:sz w:val="20"/>
          <w:szCs w:val="20"/>
        </w:rPr>
        <w:t xml:space="preserve">Z wnioskiem o zwiększenie wynagrodzenia na podstawie </w:t>
      </w:r>
      <w:r w:rsidRPr="009A184D">
        <w:rPr>
          <w:rFonts w:ascii="Arial" w:hAnsi="Arial" w:cs="Arial"/>
          <w:b/>
          <w:sz w:val="20"/>
          <w:szCs w:val="20"/>
        </w:rPr>
        <w:t xml:space="preserve">ust. 2 pkt.1 </w:t>
      </w:r>
      <w:r w:rsidRPr="009A184D">
        <w:rPr>
          <w:rFonts w:ascii="Arial" w:hAnsi="Arial" w:cs="Arial"/>
          <w:sz w:val="20"/>
          <w:szCs w:val="20"/>
        </w:rPr>
        <w:t xml:space="preserve">Wykonawca może  wystąpić nie wcześniej jak po upływie okresu wskazanego w niniejszej umowie a jeżeli nie został  wskazany, </w:t>
      </w:r>
      <w:r w:rsidRPr="009A184D">
        <w:rPr>
          <w:rFonts w:ascii="Arial" w:hAnsi="Arial" w:cs="Arial"/>
          <w:sz w:val="20"/>
          <w:szCs w:val="20"/>
        </w:rPr>
        <w:lastRenderedPageBreak/>
        <w:t xml:space="preserve">to nie wcześniej </w:t>
      </w:r>
      <w:r w:rsidRPr="009A184D">
        <w:rPr>
          <w:rFonts w:ascii="Arial" w:hAnsi="Arial" w:cs="Arial"/>
          <w:b/>
          <w:i/>
          <w:sz w:val="20"/>
          <w:szCs w:val="20"/>
        </w:rPr>
        <w:t>niż 12 miesięcy od daty zawarcia umowy</w:t>
      </w:r>
      <w:r w:rsidRPr="009A184D">
        <w:rPr>
          <w:rFonts w:ascii="Arial" w:hAnsi="Arial" w:cs="Arial"/>
          <w:sz w:val="20"/>
          <w:szCs w:val="20"/>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1030944E" w14:textId="77777777" w:rsidR="00841FB9" w:rsidRPr="009A184D" w:rsidRDefault="00841FB9" w:rsidP="00601A04">
      <w:pPr>
        <w:numPr>
          <w:ilvl w:val="0"/>
          <w:numId w:val="56"/>
        </w:numPr>
        <w:spacing w:after="0" w:line="252" w:lineRule="auto"/>
        <w:contextualSpacing/>
        <w:jc w:val="both"/>
        <w:rPr>
          <w:rFonts w:ascii="Arial" w:hAnsi="Arial" w:cs="Arial"/>
          <w:sz w:val="20"/>
          <w:szCs w:val="20"/>
        </w:rPr>
      </w:pPr>
      <w:r w:rsidRPr="009A184D">
        <w:rPr>
          <w:rFonts w:ascii="Arial" w:hAnsi="Arial" w:cs="Arial"/>
          <w:sz w:val="20"/>
          <w:szCs w:val="20"/>
        </w:rPr>
        <w:t xml:space="preserve">Obniżenie wynagrodzenia/cen jednostkowych  na podstawie </w:t>
      </w:r>
      <w:r w:rsidRPr="009A184D">
        <w:rPr>
          <w:rFonts w:ascii="Arial" w:hAnsi="Arial" w:cs="Arial"/>
          <w:b/>
          <w:sz w:val="20"/>
          <w:szCs w:val="20"/>
        </w:rPr>
        <w:t>ust. 2 pkt.4.</w:t>
      </w:r>
      <w:r w:rsidRPr="009A184D">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2B62125" w14:textId="77777777" w:rsidR="00841FB9" w:rsidRPr="009A184D" w:rsidRDefault="00841FB9" w:rsidP="00841FB9">
      <w:pPr>
        <w:spacing w:after="0" w:line="252" w:lineRule="auto"/>
        <w:ind w:left="360"/>
        <w:contextualSpacing/>
        <w:jc w:val="both"/>
        <w:rPr>
          <w:rFonts w:ascii="Arial" w:hAnsi="Arial" w:cs="Arial"/>
          <w:sz w:val="20"/>
          <w:szCs w:val="20"/>
        </w:rPr>
      </w:pPr>
    </w:p>
    <w:p w14:paraId="102253BF"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OKRES OBOWIĄZYWANIA</w:t>
      </w:r>
    </w:p>
    <w:p w14:paraId="0FF38EEC" w14:textId="77777777" w:rsidR="00841FB9" w:rsidRPr="009A184D" w:rsidRDefault="00841FB9" w:rsidP="00841FB9">
      <w:pPr>
        <w:jc w:val="center"/>
        <w:rPr>
          <w:rFonts w:ascii="Arial" w:hAnsi="Arial" w:cs="Arial"/>
          <w:b/>
          <w:sz w:val="20"/>
          <w:szCs w:val="20"/>
        </w:rPr>
      </w:pPr>
      <w:r w:rsidRPr="009A184D">
        <w:rPr>
          <w:rFonts w:ascii="Arial" w:hAnsi="Arial" w:cs="Arial"/>
          <w:b/>
          <w:sz w:val="20"/>
          <w:szCs w:val="20"/>
        </w:rPr>
        <w:t>§8</w:t>
      </w:r>
    </w:p>
    <w:p w14:paraId="0DBEA09F" w14:textId="5E074CF9" w:rsidR="00841FB9" w:rsidRPr="009A184D" w:rsidRDefault="00841FB9" w:rsidP="00601A04">
      <w:pPr>
        <w:numPr>
          <w:ilvl w:val="0"/>
          <w:numId w:val="68"/>
        </w:numPr>
        <w:spacing w:after="0" w:line="252" w:lineRule="auto"/>
        <w:ind w:left="357" w:hanging="357"/>
        <w:contextualSpacing/>
        <w:jc w:val="both"/>
        <w:rPr>
          <w:rFonts w:ascii="Arial" w:hAnsi="Arial" w:cs="Arial"/>
          <w:sz w:val="20"/>
          <w:szCs w:val="20"/>
        </w:rPr>
      </w:pPr>
      <w:r w:rsidRPr="009A184D">
        <w:rPr>
          <w:rFonts w:ascii="Arial" w:hAnsi="Arial" w:cs="Arial"/>
          <w:sz w:val="20"/>
          <w:szCs w:val="20"/>
        </w:rPr>
        <w:t xml:space="preserve">Umowa została zawarta na okres </w:t>
      </w:r>
      <w:r w:rsidR="00D917CD" w:rsidRPr="009A184D">
        <w:rPr>
          <w:rFonts w:ascii="Arial" w:hAnsi="Arial" w:cs="Arial"/>
          <w:b/>
          <w:sz w:val="20"/>
          <w:szCs w:val="20"/>
        </w:rPr>
        <w:t>48</w:t>
      </w:r>
      <w:r w:rsidRPr="009A184D">
        <w:rPr>
          <w:rFonts w:ascii="Arial" w:hAnsi="Arial" w:cs="Arial"/>
          <w:b/>
          <w:i/>
          <w:sz w:val="20"/>
          <w:szCs w:val="20"/>
        </w:rPr>
        <w:t xml:space="preserve"> </w:t>
      </w:r>
      <w:r w:rsidRPr="009A184D">
        <w:rPr>
          <w:rFonts w:ascii="Arial" w:hAnsi="Arial" w:cs="Arial"/>
          <w:i/>
          <w:sz w:val="20"/>
          <w:szCs w:val="20"/>
        </w:rPr>
        <w:t xml:space="preserve">(słownie: </w:t>
      </w:r>
      <w:r w:rsidR="00D917CD" w:rsidRPr="009A184D">
        <w:rPr>
          <w:rFonts w:ascii="Arial" w:hAnsi="Arial" w:cs="Arial"/>
          <w:i/>
          <w:sz w:val="20"/>
          <w:szCs w:val="20"/>
        </w:rPr>
        <w:t>czterdziestu ośmiu</w:t>
      </w:r>
      <w:r w:rsidRPr="009A184D">
        <w:rPr>
          <w:rFonts w:ascii="Arial" w:hAnsi="Arial" w:cs="Arial"/>
          <w:i/>
          <w:sz w:val="20"/>
          <w:szCs w:val="20"/>
        </w:rPr>
        <w:t>)</w:t>
      </w:r>
      <w:r w:rsidRPr="009A184D">
        <w:rPr>
          <w:rFonts w:ascii="Arial" w:hAnsi="Arial" w:cs="Arial"/>
          <w:b/>
          <w:i/>
          <w:sz w:val="20"/>
          <w:szCs w:val="20"/>
        </w:rPr>
        <w:t xml:space="preserve"> </w:t>
      </w:r>
      <w:r w:rsidRPr="009A184D">
        <w:rPr>
          <w:rFonts w:ascii="Arial" w:hAnsi="Arial" w:cs="Arial"/>
          <w:sz w:val="20"/>
          <w:szCs w:val="20"/>
        </w:rPr>
        <w:t xml:space="preserve"> </w:t>
      </w:r>
      <w:r w:rsidRPr="009A184D">
        <w:rPr>
          <w:rFonts w:ascii="Arial" w:hAnsi="Arial" w:cs="Arial"/>
          <w:b/>
          <w:sz w:val="20"/>
          <w:szCs w:val="20"/>
        </w:rPr>
        <w:t xml:space="preserve">miesięcy. </w:t>
      </w:r>
      <w:r w:rsidRPr="009A184D">
        <w:rPr>
          <w:rFonts w:ascii="Arial" w:hAnsi="Arial" w:cs="Arial"/>
          <w:sz w:val="20"/>
          <w:szCs w:val="20"/>
        </w:rPr>
        <w:t>Umowa jest realizowana od dnia …………………………..</w:t>
      </w:r>
      <w:r w:rsidRPr="009A184D">
        <w:rPr>
          <w:rFonts w:ascii="Arial" w:hAnsi="Arial" w:cs="Arial"/>
          <w:b/>
          <w:sz w:val="20"/>
          <w:szCs w:val="20"/>
        </w:rPr>
        <w:t>r</w:t>
      </w:r>
      <w:r w:rsidRPr="009A184D">
        <w:rPr>
          <w:rFonts w:ascii="Arial" w:hAnsi="Arial" w:cs="Arial"/>
          <w:sz w:val="20"/>
          <w:szCs w:val="20"/>
        </w:rPr>
        <w:t>. do dnia ………………………</w:t>
      </w:r>
      <w:r w:rsidRPr="009A184D">
        <w:rPr>
          <w:rFonts w:ascii="Arial" w:hAnsi="Arial" w:cs="Arial"/>
          <w:b/>
          <w:sz w:val="20"/>
          <w:szCs w:val="20"/>
        </w:rPr>
        <w:t>r</w:t>
      </w:r>
      <w:r w:rsidRPr="009A184D">
        <w:rPr>
          <w:rFonts w:ascii="Arial" w:hAnsi="Arial" w:cs="Arial"/>
          <w:sz w:val="20"/>
          <w:szCs w:val="20"/>
        </w:rPr>
        <w:t xml:space="preserve">. lub do wyczerpania </w:t>
      </w:r>
      <w:r w:rsidRPr="009A184D">
        <w:rPr>
          <w:rFonts w:ascii="Arial" w:hAnsi="Arial" w:cs="Arial"/>
          <w:b/>
          <w:sz w:val="20"/>
          <w:szCs w:val="20"/>
        </w:rPr>
        <w:t>maksymalnej wartości umowy netto</w:t>
      </w:r>
      <w:r w:rsidRPr="009A184D">
        <w:rPr>
          <w:rFonts w:ascii="Arial" w:hAnsi="Arial" w:cs="Arial"/>
          <w:sz w:val="20"/>
          <w:szCs w:val="20"/>
        </w:rPr>
        <w:t xml:space="preserve">  o której  mowa w  </w:t>
      </w:r>
      <w:r w:rsidRPr="009A184D">
        <w:rPr>
          <w:rFonts w:ascii="Arial" w:hAnsi="Arial" w:cs="Arial"/>
          <w:b/>
          <w:sz w:val="20"/>
          <w:szCs w:val="20"/>
        </w:rPr>
        <w:t>§ 4 ust. 1</w:t>
      </w:r>
      <w:r w:rsidRPr="009A184D">
        <w:rPr>
          <w:rFonts w:ascii="Arial" w:hAnsi="Arial" w:cs="Arial"/>
          <w:sz w:val="20"/>
          <w:szCs w:val="20"/>
        </w:rPr>
        <w:t xml:space="preserve"> umowy w zależności, który z tych terminów nastąpi wcześniej.  W przypadku zrealizowania umowy wartościowo umowa ulega rozwiązaniu.</w:t>
      </w:r>
    </w:p>
    <w:p w14:paraId="490E4DE5" w14:textId="77777777" w:rsidR="00841FB9" w:rsidRPr="009A184D" w:rsidRDefault="00841FB9" w:rsidP="00841FB9">
      <w:pPr>
        <w:pStyle w:val="Akapitzlist"/>
        <w:spacing w:after="0"/>
        <w:ind w:left="357"/>
        <w:rPr>
          <w:rFonts w:ascii="Arial" w:hAnsi="Arial" w:cs="Arial"/>
          <w:b/>
          <w:sz w:val="20"/>
          <w:szCs w:val="20"/>
        </w:rPr>
      </w:pPr>
    </w:p>
    <w:p w14:paraId="44CF1DD0"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ROZWIĄZANIE, ODSTĄPIENIE</w:t>
      </w:r>
    </w:p>
    <w:p w14:paraId="58B78350"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§9</w:t>
      </w:r>
    </w:p>
    <w:p w14:paraId="13356A3C" w14:textId="77777777" w:rsidR="00841FB9" w:rsidRPr="009A184D" w:rsidRDefault="00841FB9" w:rsidP="00601A04">
      <w:pPr>
        <w:numPr>
          <w:ilvl w:val="0"/>
          <w:numId w:val="69"/>
        </w:numPr>
        <w:spacing w:line="252" w:lineRule="auto"/>
        <w:contextualSpacing/>
        <w:jc w:val="both"/>
        <w:rPr>
          <w:rFonts w:ascii="Arial" w:hAnsi="Arial" w:cs="Arial"/>
          <w:sz w:val="20"/>
          <w:szCs w:val="20"/>
        </w:rPr>
      </w:pPr>
      <w:r w:rsidRPr="009A184D">
        <w:rPr>
          <w:rFonts w:ascii="Arial" w:hAnsi="Arial" w:cs="Arial"/>
          <w:sz w:val="20"/>
          <w:szCs w:val="20"/>
        </w:rPr>
        <w:t>Każda ze Stron może żądać rozwiązania umowy w całości lub części za porozumieniem.</w:t>
      </w:r>
    </w:p>
    <w:p w14:paraId="03392EEE" w14:textId="77777777" w:rsidR="00841FB9" w:rsidRPr="009A184D" w:rsidRDefault="00841FB9" w:rsidP="00601A04">
      <w:pPr>
        <w:numPr>
          <w:ilvl w:val="0"/>
          <w:numId w:val="70"/>
        </w:numPr>
        <w:spacing w:line="252" w:lineRule="auto"/>
        <w:contextualSpacing/>
        <w:jc w:val="both"/>
        <w:rPr>
          <w:rFonts w:ascii="Arial" w:hAnsi="Arial" w:cs="Arial"/>
          <w:sz w:val="20"/>
          <w:szCs w:val="20"/>
        </w:rPr>
      </w:pPr>
      <w:r w:rsidRPr="009A184D">
        <w:rPr>
          <w:rFonts w:ascii="Arial" w:hAnsi="Arial" w:cs="Arial"/>
          <w:sz w:val="20"/>
          <w:szCs w:val="20"/>
        </w:rPr>
        <w:t xml:space="preserve">Zamawiający uprawniony jest do rozwiązania umowy </w:t>
      </w:r>
      <w:r w:rsidRPr="009A184D">
        <w:rPr>
          <w:rFonts w:ascii="Arial" w:hAnsi="Arial" w:cs="Arial"/>
          <w:bCs/>
          <w:sz w:val="20"/>
          <w:szCs w:val="20"/>
          <w:shd w:val="clear" w:color="auto" w:fill="FFFFFF"/>
        </w:rPr>
        <w:t>lub odstąpienia od umowy</w:t>
      </w:r>
      <w:r w:rsidRPr="009A184D">
        <w:rPr>
          <w:rFonts w:ascii="Arial" w:hAnsi="Arial" w:cs="Arial"/>
          <w:sz w:val="20"/>
          <w:szCs w:val="20"/>
        </w:rPr>
        <w:t xml:space="preserve"> w całości lub  części, </w:t>
      </w:r>
      <w:r w:rsidRPr="009A184D">
        <w:rPr>
          <w:rFonts w:ascii="Arial" w:hAnsi="Arial" w:cs="Arial"/>
          <w:b/>
          <w:sz w:val="20"/>
          <w:szCs w:val="20"/>
        </w:rPr>
        <w:t>bez dodatkowego wezwania Wykonawcy</w:t>
      </w:r>
      <w:r w:rsidRPr="009A184D">
        <w:rPr>
          <w:rFonts w:ascii="Arial" w:hAnsi="Arial" w:cs="Arial"/>
          <w:sz w:val="20"/>
          <w:szCs w:val="20"/>
        </w:rPr>
        <w:t xml:space="preserve"> (ze skutkiem natychmiastowym) w przypadku rażącego naruszenia przez Wykonawcę warunków umowy, z jednoczesnym uprawnieniem  żądania zapłaty kary umownej, w każdym z następujących  przypadków:</w:t>
      </w:r>
    </w:p>
    <w:p w14:paraId="43CA1D9A" w14:textId="77777777" w:rsidR="00841FB9" w:rsidRPr="009A184D" w:rsidRDefault="00841FB9" w:rsidP="00601A04">
      <w:pPr>
        <w:numPr>
          <w:ilvl w:val="1"/>
          <w:numId w:val="70"/>
        </w:numPr>
        <w:spacing w:line="252" w:lineRule="auto"/>
        <w:ind w:left="1276" w:hanging="567"/>
        <w:contextualSpacing/>
        <w:jc w:val="both"/>
        <w:rPr>
          <w:rFonts w:ascii="Arial" w:hAnsi="Arial" w:cs="Arial"/>
          <w:sz w:val="20"/>
          <w:szCs w:val="20"/>
        </w:rPr>
      </w:pPr>
      <w:r w:rsidRPr="009A184D">
        <w:rPr>
          <w:rFonts w:ascii="Arial" w:hAnsi="Arial" w:cs="Arial"/>
          <w:b/>
          <w:sz w:val="20"/>
          <w:szCs w:val="20"/>
        </w:rPr>
        <w:t>dwukrotnie</w:t>
      </w:r>
      <w:r w:rsidRPr="009A184D">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9A184D">
        <w:rPr>
          <w:rFonts w:ascii="Arial" w:hAnsi="Arial" w:cs="Arial"/>
          <w:b/>
          <w:i/>
          <w:sz w:val="20"/>
          <w:szCs w:val="20"/>
        </w:rPr>
        <w:t xml:space="preserve">60 </w:t>
      </w:r>
      <w:r w:rsidRPr="009A184D">
        <w:rPr>
          <w:rFonts w:ascii="Arial" w:hAnsi="Arial" w:cs="Arial"/>
          <w:sz w:val="20"/>
          <w:szCs w:val="20"/>
        </w:rPr>
        <w:t>dni kalendarzowych  lub</w:t>
      </w:r>
    </w:p>
    <w:p w14:paraId="3BDE7F2E" w14:textId="77777777" w:rsidR="00841FB9" w:rsidRPr="009A184D" w:rsidRDefault="00841FB9" w:rsidP="00601A04">
      <w:pPr>
        <w:numPr>
          <w:ilvl w:val="1"/>
          <w:numId w:val="70"/>
        </w:numPr>
        <w:spacing w:line="252" w:lineRule="auto"/>
        <w:ind w:left="1276" w:hanging="567"/>
        <w:contextualSpacing/>
        <w:jc w:val="both"/>
        <w:rPr>
          <w:rFonts w:ascii="Arial" w:hAnsi="Arial" w:cs="Arial"/>
          <w:sz w:val="20"/>
          <w:szCs w:val="20"/>
        </w:rPr>
      </w:pPr>
      <w:r w:rsidRPr="009A184D">
        <w:rPr>
          <w:rFonts w:ascii="Arial" w:hAnsi="Arial" w:cs="Arial"/>
          <w:b/>
          <w:sz w:val="20"/>
          <w:szCs w:val="20"/>
        </w:rPr>
        <w:t xml:space="preserve">dwukrotnego </w:t>
      </w:r>
      <w:r w:rsidRPr="009A184D">
        <w:rPr>
          <w:rFonts w:ascii="Arial" w:hAnsi="Arial" w:cs="Arial"/>
          <w:sz w:val="20"/>
          <w:szCs w:val="20"/>
        </w:rPr>
        <w:t>niedotrzymania terminów</w:t>
      </w:r>
      <w:r w:rsidRPr="009A184D">
        <w:rPr>
          <w:rFonts w:ascii="Arial" w:hAnsi="Arial" w:cs="Arial"/>
          <w:b/>
          <w:sz w:val="20"/>
          <w:szCs w:val="20"/>
        </w:rPr>
        <w:t xml:space="preserve"> </w:t>
      </w:r>
      <w:r w:rsidRPr="009A184D">
        <w:rPr>
          <w:rFonts w:ascii="Arial" w:hAnsi="Arial" w:cs="Arial"/>
          <w:sz w:val="20"/>
          <w:szCs w:val="20"/>
        </w:rPr>
        <w:t xml:space="preserve">o których mowa w </w:t>
      </w:r>
      <w:r w:rsidRPr="009A184D">
        <w:rPr>
          <w:rFonts w:ascii="Arial" w:hAnsi="Arial" w:cs="Arial"/>
          <w:b/>
          <w:sz w:val="20"/>
          <w:szCs w:val="20"/>
        </w:rPr>
        <w:t xml:space="preserve">§ 3  ust. 7 </w:t>
      </w:r>
      <w:r w:rsidRPr="009A184D">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9A184D">
        <w:rPr>
          <w:rFonts w:ascii="Arial" w:hAnsi="Arial" w:cs="Arial"/>
          <w:b/>
          <w:i/>
          <w:sz w:val="20"/>
          <w:szCs w:val="20"/>
        </w:rPr>
        <w:t>60</w:t>
      </w:r>
      <w:r w:rsidRPr="009A184D">
        <w:rPr>
          <w:rFonts w:ascii="Arial" w:hAnsi="Arial" w:cs="Arial"/>
          <w:b/>
          <w:sz w:val="20"/>
          <w:szCs w:val="20"/>
        </w:rPr>
        <w:t xml:space="preserve"> </w:t>
      </w:r>
      <w:r w:rsidRPr="009A184D">
        <w:rPr>
          <w:rFonts w:ascii="Arial" w:hAnsi="Arial" w:cs="Arial"/>
          <w:sz w:val="20"/>
          <w:szCs w:val="20"/>
        </w:rPr>
        <w:t>dni kalendarzowych przez Zamawiającego reklamacji stanowiących podstawę wymiany lub</w:t>
      </w:r>
    </w:p>
    <w:p w14:paraId="61C1D735" w14:textId="77777777" w:rsidR="00841FB9" w:rsidRPr="009A184D" w:rsidRDefault="00841FB9" w:rsidP="00601A04">
      <w:pPr>
        <w:numPr>
          <w:ilvl w:val="1"/>
          <w:numId w:val="70"/>
        </w:numPr>
        <w:spacing w:line="252" w:lineRule="auto"/>
        <w:ind w:left="1276" w:hanging="567"/>
        <w:contextualSpacing/>
        <w:jc w:val="both"/>
        <w:rPr>
          <w:rFonts w:ascii="Arial" w:hAnsi="Arial" w:cs="Arial"/>
          <w:sz w:val="20"/>
          <w:szCs w:val="20"/>
        </w:rPr>
      </w:pPr>
      <w:r w:rsidRPr="009A184D">
        <w:rPr>
          <w:rFonts w:ascii="Arial" w:hAnsi="Arial" w:cs="Arial"/>
          <w:b/>
          <w:sz w:val="20"/>
          <w:szCs w:val="20"/>
        </w:rPr>
        <w:t>powtarzających się</w:t>
      </w:r>
      <w:r w:rsidRPr="009A184D">
        <w:rPr>
          <w:rFonts w:ascii="Arial" w:hAnsi="Arial" w:cs="Arial"/>
          <w:sz w:val="20"/>
          <w:szCs w:val="20"/>
        </w:rPr>
        <w:t xml:space="preserve">, uzasadnionych </w:t>
      </w:r>
      <w:r w:rsidRPr="009A184D">
        <w:rPr>
          <w:rFonts w:ascii="Arial" w:hAnsi="Arial" w:cs="Arial"/>
          <w:b/>
          <w:sz w:val="20"/>
          <w:szCs w:val="20"/>
        </w:rPr>
        <w:t>reklamacji ilościowych lub jakościowych</w:t>
      </w:r>
      <w:r w:rsidRPr="009A184D">
        <w:rPr>
          <w:rFonts w:ascii="Arial" w:hAnsi="Arial" w:cs="Arial"/>
          <w:sz w:val="20"/>
          <w:szCs w:val="20"/>
        </w:rPr>
        <w:t xml:space="preserve"> dostaw jednostkowych tj.</w:t>
      </w:r>
      <w:r w:rsidRPr="009A184D">
        <w:rPr>
          <w:rFonts w:ascii="Arial" w:hAnsi="Arial" w:cs="Arial"/>
          <w:b/>
          <w:sz w:val="20"/>
          <w:szCs w:val="20"/>
        </w:rPr>
        <w:t xml:space="preserve"> </w:t>
      </w:r>
      <w:r w:rsidRPr="009A184D">
        <w:rPr>
          <w:rFonts w:ascii="Arial" w:hAnsi="Arial" w:cs="Arial"/>
          <w:b/>
          <w:i/>
          <w:sz w:val="20"/>
          <w:szCs w:val="20"/>
        </w:rPr>
        <w:t>3 (trzy)</w:t>
      </w:r>
      <w:r w:rsidRPr="009A184D">
        <w:rPr>
          <w:rFonts w:ascii="Arial" w:hAnsi="Arial" w:cs="Arial"/>
          <w:i/>
          <w:sz w:val="20"/>
          <w:szCs w:val="20"/>
        </w:rPr>
        <w:t xml:space="preserve"> </w:t>
      </w:r>
      <w:r w:rsidRPr="009A184D">
        <w:rPr>
          <w:rFonts w:ascii="Arial" w:hAnsi="Arial" w:cs="Arial"/>
          <w:sz w:val="20"/>
          <w:szCs w:val="20"/>
        </w:rPr>
        <w:t xml:space="preserve">uzasadnione reklamacje dotyczące całości lub części </w:t>
      </w:r>
      <w:r w:rsidRPr="009A184D">
        <w:rPr>
          <w:rFonts w:ascii="Arial" w:hAnsi="Arial" w:cs="Arial"/>
          <w:b/>
          <w:i/>
          <w:sz w:val="20"/>
          <w:szCs w:val="20"/>
        </w:rPr>
        <w:t xml:space="preserve">3 (trzech) </w:t>
      </w:r>
      <w:r w:rsidRPr="009A184D">
        <w:rPr>
          <w:rFonts w:ascii="Arial" w:hAnsi="Arial" w:cs="Arial"/>
          <w:sz w:val="20"/>
          <w:szCs w:val="20"/>
        </w:rPr>
        <w:t xml:space="preserve">różnych dostaw jednostkowych złożone przez Zamawiającego w okresie kolejnych </w:t>
      </w:r>
      <w:r w:rsidRPr="009A184D">
        <w:rPr>
          <w:rFonts w:ascii="Arial" w:hAnsi="Arial" w:cs="Arial"/>
          <w:b/>
          <w:i/>
          <w:sz w:val="20"/>
          <w:szCs w:val="20"/>
        </w:rPr>
        <w:t xml:space="preserve">60 </w:t>
      </w:r>
      <w:r w:rsidRPr="009A184D">
        <w:rPr>
          <w:rFonts w:ascii="Arial" w:hAnsi="Arial" w:cs="Arial"/>
          <w:sz w:val="20"/>
          <w:szCs w:val="20"/>
        </w:rPr>
        <w:t>dni kalendarzowych.</w:t>
      </w:r>
    </w:p>
    <w:p w14:paraId="646A01BD" w14:textId="77777777" w:rsidR="00841FB9" w:rsidRPr="009A184D" w:rsidRDefault="00841FB9" w:rsidP="00601A04">
      <w:pPr>
        <w:numPr>
          <w:ilvl w:val="1"/>
          <w:numId w:val="71"/>
        </w:numPr>
        <w:spacing w:line="252" w:lineRule="auto"/>
        <w:contextualSpacing/>
        <w:jc w:val="both"/>
        <w:rPr>
          <w:rFonts w:ascii="Arial" w:hAnsi="Arial" w:cs="Arial"/>
          <w:sz w:val="20"/>
          <w:szCs w:val="20"/>
        </w:rPr>
      </w:pPr>
      <w:r w:rsidRPr="009A184D">
        <w:rPr>
          <w:rFonts w:ascii="Arial" w:hAnsi="Arial" w:cs="Arial"/>
          <w:sz w:val="20"/>
          <w:szCs w:val="20"/>
        </w:rPr>
        <w:t xml:space="preserve">Zamawiający może zrealizować swoje uprawnienie do rozwiązania umowy </w:t>
      </w:r>
      <w:r w:rsidRPr="009A184D">
        <w:rPr>
          <w:rFonts w:ascii="Arial" w:hAnsi="Arial" w:cs="Arial"/>
          <w:bCs/>
          <w:sz w:val="20"/>
          <w:szCs w:val="20"/>
          <w:shd w:val="clear" w:color="auto" w:fill="FFFFFF"/>
        </w:rPr>
        <w:t>lub odstąpienia od umowy</w:t>
      </w:r>
      <w:r w:rsidRPr="009A184D">
        <w:rPr>
          <w:rFonts w:ascii="Arial" w:hAnsi="Arial" w:cs="Arial"/>
          <w:sz w:val="20"/>
          <w:szCs w:val="20"/>
        </w:rPr>
        <w:t xml:space="preserve"> w całości  lub części ze skutkiem natychmiastowym w terminie </w:t>
      </w:r>
      <w:r w:rsidRPr="009A184D">
        <w:rPr>
          <w:rFonts w:ascii="Arial" w:hAnsi="Arial" w:cs="Arial"/>
          <w:b/>
          <w:sz w:val="20"/>
          <w:szCs w:val="20"/>
        </w:rPr>
        <w:t>do 30 dni kalendarzowych</w:t>
      </w:r>
      <w:r w:rsidRPr="009A184D">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9A184D">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9A184D">
        <w:rPr>
          <w:rFonts w:ascii="Arial" w:hAnsi="Arial" w:cs="Arial"/>
          <w:sz w:val="20"/>
          <w:szCs w:val="20"/>
        </w:rPr>
        <w:t xml:space="preserve"> Postanowienia </w:t>
      </w:r>
      <w:r w:rsidRPr="009A184D">
        <w:rPr>
          <w:rFonts w:ascii="Arial" w:hAnsi="Arial" w:cs="Arial"/>
          <w:b/>
          <w:sz w:val="20"/>
          <w:szCs w:val="20"/>
        </w:rPr>
        <w:t xml:space="preserve">§ 6 ust. 2 i ust. 3 </w:t>
      </w:r>
      <w:r w:rsidRPr="009A184D">
        <w:rPr>
          <w:rFonts w:ascii="Arial" w:hAnsi="Arial" w:cs="Arial"/>
          <w:sz w:val="20"/>
          <w:szCs w:val="20"/>
        </w:rPr>
        <w:t>niniejszej</w:t>
      </w:r>
      <w:r w:rsidRPr="009A184D">
        <w:rPr>
          <w:rFonts w:ascii="Arial" w:hAnsi="Arial" w:cs="Arial"/>
          <w:b/>
          <w:sz w:val="20"/>
          <w:szCs w:val="20"/>
        </w:rPr>
        <w:t xml:space="preserve">  </w:t>
      </w:r>
      <w:r w:rsidRPr="009A184D">
        <w:rPr>
          <w:rFonts w:ascii="Arial" w:hAnsi="Arial" w:cs="Arial"/>
          <w:sz w:val="20"/>
          <w:szCs w:val="20"/>
        </w:rPr>
        <w:t xml:space="preserve">umowy stosuje się odpowiednio.  </w:t>
      </w:r>
    </w:p>
    <w:p w14:paraId="51D1A8AB"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rPr>
      </w:pPr>
      <w:r w:rsidRPr="009A184D">
        <w:rPr>
          <w:rFonts w:ascii="Arial" w:eastAsia="Times New Roman" w:hAnsi="Arial" w:cs="Arial"/>
          <w:sz w:val="20"/>
          <w:szCs w:val="20"/>
          <w:lang w:eastAsia="pl-PL"/>
        </w:rPr>
        <w:t xml:space="preserve">Na podstawie </w:t>
      </w:r>
      <w:r w:rsidRPr="009A184D">
        <w:rPr>
          <w:rFonts w:ascii="Arial" w:eastAsia="Times New Roman" w:hAnsi="Arial" w:cs="Arial"/>
          <w:b/>
          <w:sz w:val="20"/>
          <w:szCs w:val="20"/>
          <w:lang w:eastAsia="pl-PL"/>
        </w:rPr>
        <w:t>art. 145 ustawy</w:t>
      </w:r>
      <w:r w:rsidRPr="009A184D">
        <w:rPr>
          <w:rFonts w:ascii="Arial" w:eastAsia="Times New Roman" w:hAnsi="Arial"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9A184D">
        <w:rPr>
          <w:rFonts w:ascii="Arial" w:eastAsia="Times New Roman" w:hAnsi="Arial" w:cs="Arial"/>
          <w:b/>
          <w:sz w:val="20"/>
          <w:szCs w:val="20"/>
          <w:lang w:eastAsia="pl-PL"/>
        </w:rPr>
        <w:t>odstąpić od umowy</w:t>
      </w:r>
      <w:r w:rsidRPr="009A184D">
        <w:rPr>
          <w:rFonts w:ascii="Arial" w:eastAsia="Times New Roman" w:hAnsi="Arial"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73408F5F"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rPr>
      </w:pPr>
      <w:r w:rsidRPr="009A184D">
        <w:rPr>
          <w:rFonts w:ascii="Arial" w:hAnsi="Arial" w:cs="Arial"/>
          <w:sz w:val="20"/>
          <w:szCs w:val="20"/>
          <w:lang w:eastAsia="pl-PL"/>
        </w:rPr>
        <w:t xml:space="preserve">Na podstawie </w:t>
      </w:r>
      <w:r w:rsidRPr="009A184D">
        <w:rPr>
          <w:rFonts w:ascii="Arial" w:hAnsi="Arial" w:cs="Arial"/>
          <w:b/>
          <w:sz w:val="20"/>
          <w:szCs w:val="20"/>
          <w:lang w:eastAsia="pl-PL"/>
        </w:rPr>
        <w:t>art. 145a.ustawy</w:t>
      </w:r>
      <w:r w:rsidRPr="009A184D">
        <w:rPr>
          <w:rFonts w:ascii="Arial" w:hAnsi="Arial" w:cs="Arial"/>
          <w:sz w:val="20"/>
          <w:szCs w:val="20"/>
          <w:lang w:eastAsia="pl-PL"/>
        </w:rPr>
        <w:t>  Zamawiający może rozwiązać umowę, jeżeli zachodzi co najmniej jedna z następujących okoliczności:</w:t>
      </w:r>
    </w:p>
    <w:p w14:paraId="0EC914E5" w14:textId="77777777" w:rsidR="00841FB9" w:rsidRPr="009A184D" w:rsidRDefault="00841FB9" w:rsidP="00841FB9">
      <w:pPr>
        <w:spacing w:line="254" w:lineRule="auto"/>
        <w:ind w:left="426" w:hanging="141"/>
        <w:jc w:val="both"/>
        <w:rPr>
          <w:rFonts w:ascii="Arial" w:hAnsi="Arial" w:cs="Arial"/>
          <w:sz w:val="20"/>
          <w:szCs w:val="20"/>
          <w:lang w:eastAsia="pl-PL"/>
        </w:rPr>
      </w:pPr>
      <w:r w:rsidRPr="009A184D">
        <w:rPr>
          <w:rFonts w:ascii="Arial" w:hAnsi="Arial" w:cs="Arial"/>
          <w:sz w:val="20"/>
          <w:szCs w:val="20"/>
        </w:rPr>
        <w:t xml:space="preserve">5.1.  </w:t>
      </w:r>
      <w:r w:rsidRPr="009A184D">
        <w:rPr>
          <w:rFonts w:ascii="Arial" w:hAnsi="Arial" w:cs="Arial"/>
          <w:sz w:val="20"/>
          <w:szCs w:val="20"/>
          <w:lang w:eastAsia="pl-PL"/>
        </w:rPr>
        <w:t>zmiana umowy została dokonana z naruszeniem art. 144 ust. 1-1b, 1d i 1e;</w:t>
      </w:r>
    </w:p>
    <w:p w14:paraId="53333F86" w14:textId="77777777" w:rsidR="00841FB9" w:rsidRPr="009A184D" w:rsidRDefault="00841FB9" w:rsidP="00841FB9">
      <w:pPr>
        <w:spacing w:line="254" w:lineRule="auto"/>
        <w:ind w:left="851" w:hanging="567"/>
        <w:jc w:val="both"/>
        <w:rPr>
          <w:rFonts w:ascii="Arial" w:hAnsi="Arial" w:cs="Arial"/>
          <w:sz w:val="20"/>
          <w:szCs w:val="20"/>
          <w:lang w:eastAsia="pl-PL"/>
        </w:rPr>
      </w:pPr>
      <w:r w:rsidRPr="009A184D">
        <w:rPr>
          <w:rFonts w:ascii="Arial" w:hAnsi="Arial" w:cs="Arial"/>
          <w:sz w:val="20"/>
          <w:szCs w:val="20"/>
        </w:rPr>
        <w:lastRenderedPageBreak/>
        <w:t xml:space="preserve">5.2. </w:t>
      </w:r>
      <w:r w:rsidRPr="009A184D">
        <w:rPr>
          <w:rFonts w:ascii="Arial" w:hAnsi="Arial" w:cs="Arial"/>
          <w:sz w:val="20"/>
          <w:szCs w:val="20"/>
          <w:lang w:eastAsia="pl-PL"/>
        </w:rPr>
        <w:t>Wykonawca w chwili zawarcia umowy podlegał wykluczeniu z postępowania na podstawie art. 24 ust. 1;</w:t>
      </w:r>
    </w:p>
    <w:p w14:paraId="7018E991" w14:textId="77777777" w:rsidR="00841FB9" w:rsidRPr="009A184D" w:rsidRDefault="00841FB9" w:rsidP="00841FB9">
      <w:pPr>
        <w:spacing w:line="254" w:lineRule="auto"/>
        <w:ind w:left="851" w:hanging="567"/>
        <w:jc w:val="both"/>
        <w:rPr>
          <w:rFonts w:ascii="Arial" w:hAnsi="Arial" w:cs="Arial"/>
          <w:sz w:val="20"/>
          <w:szCs w:val="20"/>
          <w:lang w:eastAsia="pl-PL"/>
        </w:rPr>
      </w:pPr>
      <w:r w:rsidRPr="009A184D">
        <w:rPr>
          <w:rFonts w:ascii="Arial" w:hAnsi="Arial" w:cs="Arial"/>
          <w:sz w:val="20"/>
          <w:szCs w:val="20"/>
        </w:rPr>
        <w:t xml:space="preserve">5.3. </w:t>
      </w:r>
      <w:r w:rsidRPr="009A184D">
        <w:rPr>
          <w:rFonts w:ascii="Arial" w:hAnsi="Arial" w:cs="Arial"/>
          <w:sz w:val="20"/>
          <w:szCs w:val="20"/>
          <w:lang w:eastAsia="pl-PL"/>
        </w:rPr>
        <w:t xml:space="preserve">Trybunał Sprawiedliwości Unii Europejskiej stwierdził, w ramach procedury przewidzianej w </w:t>
      </w:r>
      <w:hyperlink r:id="rId13" w:anchor="/document/17099384?unitId=art%28258%29&amp;cm=DOCUMENT" w:history="1">
        <w:r w:rsidRPr="009A184D">
          <w:rPr>
            <w:rStyle w:val="Hipercze"/>
            <w:rFonts w:ascii="Arial" w:hAnsi="Arial" w:cs="Arial"/>
            <w:sz w:val="20"/>
            <w:szCs w:val="20"/>
          </w:rPr>
          <w:t>art. 258</w:t>
        </w:r>
      </w:hyperlink>
      <w:r w:rsidRPr="009A184D">
        <w:rPr>
          <w:rFonts w:ascii="Arial" w:hAnsi="Arial"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9A184D">
          <w:rPr>
            <w:rStyle w:val="Hipercze"/>
            <w:rFonts w:ascii="Arial" w:hAnsi="Arial" w:cs="Arial"/>
            <w:sz w:val="20"/>
            <w:szCs w:val="20"/>
          </w:rPr>
          <w:t>dyrektywy</w:t>
        </w:r>
      </w:hyperlink>
      <w:r w:rsidRPr="009A184D">
        <w:rPr>
          <w:rFonts w:ascii="Arial" w:hAnsi="Arial" w:cs="Arial"/>
          <w:sz w:val="20"/>
          <w:szCs w:val="20"/>
          <w:lang w:eastAsia="pl-PL"/>
        </w:rPr>
        <w:t xml:space="preserve"> 2014/24/UE i </w:t>
      </w:r>
      <w:hyperlink r:id="rId15" w:anchor="/document/68413980?cm=DOCUMENT" w:history="1">
        <w:r w:rsidRPr="009A184D">
          <w:rPr>
            <w:rStyle w:val="Hipercze"/>
            <w:rFonts w:ascii="Arial" w:hAnsi="Arial" w:cs="Arial"/>
            <w:sz w:val="20"/>
            <w:szCs w:val="20"/>
          </w:rPr>
          <w:t>dyrektywy</w:t>
        </w:r>
      </w:hyperlink>
      <w:r w:rsidRPr="009A184D">
        <w:rPr>
          <w:rFonts w:ascii="Arial" w:hAnsi="Arial" w:cs="Arial"/>
          <w:sz w:val="20"/>
          <w:szCs w:val="20"/>
          <w:lang w:eastAsia="pl-PL"/>
        </w:rPr>
        <w:t xml:space="preserve"> 2014/25/UE, z uwagi na to, że zamawiający udzielił zamówienia z naruszeniem przepisów prawa Unii Europejskiej.</w:t>
      </w:r>
    </w:p>
    <w:p w14:paraId="06C5637A"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lang w:eastAsia="pl-PL"/>
        </w:rPr>
      </w:pPr>
      <w:r w:rsidRPr="009A184D">
        <w:rPr>
          <w:rFonts w:ascii="Arial" w:eastAsia="Times New Roman" w:hAnsi="Arial" w:cs="Arial"/>
          <w:sz w:val="20"/>
          <w:szCs w:val="20"/>
          <w:lang w:eastAsia="pl-PL"/>
        </w:rPr>
        <w:t xml:space="preserve">W przypadku, o którym mowa w </w:t>
      </w:r>
      <w:r w:rsidRPr="009A184D">
        <w:rPr>
          <w:rFonts w:ascii="Arial" w:eastAsia="Times New Roman" w:hAnsi="Arial" w:cs="Arial"/>
          <w:b/>
          <w:sz w:val="20"/>
          <w:szCs w:val="20"/>
          <w:lang w:eastAsia="pl-PL"/>
        </w:rPr>
        <w:t>art. 145a.</w:t>
      </w:r>
      <w:r w:rsidRPr="009A184D">
        <w:rPr>
          <w:rFonts w:ascii="Arial" w:eastAsia="Times New Roman" w:hAnsi="Arial" w:cs="Arial"/>
          <w:sz w:val="20"/>
          <w:szCs w:val="20"/>
          <w:lang w:eastAsia="pl-PL"/>
        </w:rPr>
        <w:t xml:space="preserve"> ustawy, Wykonawca może żądać wyłącznie wynagrodzenia należnego z tytułu wykonania części umowy.</w:t>
      </w:r>
    </w:p>
    <w:p w14:paraId="5D860647"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lang w:eastAsia="pl-PL"/>
        </w:rPr>
      </w:pPr>
      <w:r w:rsidRPr="009A184D">
        <w:rPr>
          <w:rFonts w:ascii="Arial" w:eastAsia="Times New Roman" w:hAnsi="Arial" w:cs="Arial"/>
          <w:sz w:val="20"/>
          <w:szCs w:val="20"/>
          <w:lang w:eastAsia="pl-PL"/>
        </w:rPr>
        <w:t>W przypadku odstąpienia od umowy lub rozwiązania umowy, Strony rozliczą się za faktycznie zrealizowaną część przedmiotu umowy.</w:t>
      </w:r>
    </w:p>
    <w:p w14:paraId="79ABAC27" w14:textId="77777777" w:rsidR="00841FB9" w:rsidRPr="009A184D" w:rsidRDefault="00841FB9" w:rsidP="00601A04">
      <w:pPr>
        <w:numPr>
          <w:ilvl w:val="0"/>
          <w:numId w:val="70"/>
        </w:numPr>
        <w:spacing w:line="254" w:lineRule="auto"/>
        <w:ind w:left="284" w:hanging="284"/>
        <w:contextualSpacing/>
        <w:jc w:val="both"/>
        <w:rPr>
          <w:rFonts w:ascii="Arial" w:hAnsi="Arial" w:cs="Arial"/>
          <w:sz w:val="20"/>
          <w:szCs w:val="20"/>
          <w:lang w:eastAsia="pl-PL"/>
        </w:rPr>
      </w:pPr>
      <w:r w:rsidRPr="009A184D">
        <w:rPr>
          <w:rFonts w:ascii="Arial" w:eastAsia="Times New Roman" w:hAnsi="Arial" w:cs="Arial"/>
          <w:sz w:val="20"/>
          <w:szCs w:val="20"/>
          <w:lang w:eastAsia="pl-PL"/>
        </w:rPr>
        <w:t>Odstąpienie od umowy lub jej rozwiązanie powinno mieć formę pisemną pod rygorem nieważności takiego oświadczenia i powinno zawierać uzasadnienie.</w:t>
      </w:r>
    </w:p>
    <w:p w14:paraId="49F8569E" w14:textId="77777777" w:rsidR="00841FB9" w:rsidRPr="009A184D" w:rsidRDefault="00841FB9" w:rsidP="00841FB9">
      <w:pPr>
        <w:jc w:val="center"/>
        <w:rPr>
          <w:rFonts w:ascii="Arial" w:hAnsi="Arial" w:cs="Arial"/>
          <w:b/>
          <w:sz w:val="20"/>
          <w:szCs w:val="20"/>
        </w:rPr>
      </w:pPr>
    </w:p>
    <w:p w14:paraId="571FCE61"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PODWYKONAWCY </w:t>
      </w:r>
    </w:p>
    <w:p w14:paraId="7A3D370D"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 10 </w:t>
      </w:r>
    </w:p>
    <w:p w14:paraId="1975E96F" w14:textId="77777777" w:rsidR="00841FB9" w:rsidRPr="009A184D" w:rsidRDefault="00841FB9" w:rsidP="00601A04">
      <w:pPr>
        <w:widowControl w:val="0"/>
        <w:numPr>
          <w:ilvl w:val="0"/>
          <w:numId w:val="66"/>
        </w:numPr>
        <w:suppressAutoHyphens/>
        <w:spacing w:after="0" w:line="276" w:lineRule="auto"/>
        <w:jc w:val="both"/>
        <w:rPr>
          <w:rFonts w:ascii="Arial" w:hAnsi="Arial" w:cs="Arial"/>
          <w:sz w:val="20"/>
          <w:szCs w:val="20"/>
        </w:rPr>
      </w:pPr>
      <w:r w:rsidRPr="009A184D">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9A184D">
        <w:rPr>
          <w:rFonts w:ascii="Arial" w:hAnsi="Arial" w:cs="Arial"/>
          <w:b/>
          <w:sz w:val="20"/>
          <w:szCs w:val="20"/>
        </w:rPr>
        <w:t>na żądanie Zamawiającego</w:t>
      </w:r>
      <w:r w:rsidRPr="009A184D">
        <w:rPr>
          <w:rFonts w:ascii="Arial" w:hAnsi="Arial" w:cs="Arial"/>
          <w:sz w:val="20"/>
          <w:szCs w:val="20"/>
        </w:rPr>
        <w:t>, umowę z Podwykonawcą określającą pełny zakres powierzonych czynności.</w:t>
      </w:r>
    </w:p>
    <w:p w14:paraId="5B88F69A" w14:textId="77777777" w:rsidR="00841FB9" w:rsidRPr="009A184D" w:rsidRDefault="00841FB9" w:rsidP="00601A04">
      <w:pPr>
        <w:numPr>
          <w:ilvl w:val="0"/>
          <w:numId w:val="66"/>
        </w:numPr>
        <w:spacing w:after="0" w:line="276" w:lineRule="auto"/>
        <w:jc w:val="both"/>
        <w:outlineLvl w:val="1"/>
        <w:rPr>
          <w:rFonts w:ascii="Arial" w:hAnsi="Arial" w:cs="Arial"/>
          <w:bCs/>
          <w:iCs/>
          <w:sz w:val="20"/>
          <w:szCs w:val="20"/>
        </w:rPr>
      </w:pPr>
      <w:r w:rsidRPr="009A184D">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9A184D">
        <w:rPr>
          <w:rFonts w:ascii="Arial" w:hAnsi="Arial" w:cs="Arial"/>
          <w:b/>
          <w:bCs/>
          <w:iCs/>
          <w:sz w:val="20"/>
          <w:szCs w:val="20"/>
        </w:rPr>
        <w:t>bez konieczności sporządzania aneksu do umowy</w:t>
      </w:r>
      <w:r w:rsidRPr="009A184D">
        <w:rPr>
          <w:rFonts w:ascii="Arial" w:hAnsi="Arial" w:cs="Arial"/>
          <w:bCs/>
          <w:iCs/>
          <w:sz w:val="20"/>
          <w:szCs w:val="20"/>
        </w:rPr>
        <w:t xml:space="preserve">. </w:t>
      </w:r>
    </w:p>
    <w:p w14:paraId="30696363" w14:textId="77777777" w:rsidR="00841FB9" w:rsidRPr="009A184D" w:rsidRDefault="00841FB9" w:rsidP="00841FB9">
      <w:pPr>
        <w:spacing w:after="0" w:line="240" w:lineRule="auto"/>
        <w:jc w:val="center"/>
        <w:rPr>
          <w:rFonts w:ascii="Arial" w:hAnsi="Arial" w:cs="Arial"/>
          <w:b/>
          <w:sz w:val="20"/>
          <w:szCs w:val="20"/>
        </w:rPr>
      </w:pPr>
    </w:p>
    <w:p w14:paraId="5616A6F4"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ROZSTRZYGANIE SPORÓW</w:t>
      </w:r>
    </w:p>
    <w:p w14:paraId="3E0FBE40"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§11 </w:t>
      </w:r>
    </w:p>
    <w:p w14:paraId="7D026E65" w14:textId="77777777" w:rsidR="00841FB9" w:rsidRPr="009A184D" w:rsidRDefault="00841FB9" w:rsidP="00601A04">
      <w:pPr>
        <w:numPr>
          <w:ilvl w:val="0"/>
          <w:numId w:val="72"/>
        </w:numPr>
        <w:spacing w:line="254" w:lineRule="auto"/>
        <w:contextualSpacing/>
        <w:jc w:val="both"/>
        <w:rPr>
          <w:rFonts w:ascii="Arial" w:hAnsi="Arial" w:cs="Arial"/>
          <w:sz w:val="20"/>
          <w:szCs w:val="20"/>
        </w:rPr>
      </w:pPr>
      <w:r w:rsidRPr="009A184D">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1520E07" w14:textId="77777777" w:rsidR="00841FB9" w:rsidRPr="009A184D" w:rsidRDefault="00841FB9" w:rsidP="00601A04">
      <w:pPr>
        <w:numPr>
          <w:ilvl w:val="0"/>
          <w:numId w:val="72"/>
        </w:numPr>
        <w:spacing w:line="254" w:lineRule="auto"/>
        <w:contextualSpacing/>
        <w:jc w:val="both"/>
        <w:rPr>
          <w:rFonts w:ascii="Arial" w:hAnsi="Arial" w:cs="Arial"/>
          <w:sz w:val="20"/>
          <w:szCs w:val="20"/>
        </w:rPr>
      </w:pPr>
      <w:r w:rsidRPr="009A184D">
        <w:rPr>
          <w:rFonts w:ascii="Arial" w:hAnsi="Arial" w:cs="Arial"/>
          <w:sz w:val="20"/>
          <w:szCs w:val="20"/>
        </w:rPr>
        <w:t xml:space="preserve">W przypadku braku osiągnięcia przez Strony  porozumienia w terminie </w:t>
      </w:r>
      <w:r w:rsidRPr="009A184D">
        <w:rPr>
          <w:rFonts w:ascii="Arial" w:hAnsi="Arial" w:cs="Arial"/>
          <w:b/>
          <w:sz w:val="20"/>
          <w:szCs w:val="20"/>
        </w:rPr>
        <w:t>30 dni</w:t>
      </w:r>
      <w:r w:rsidRPr="009A184D">
        <w:rPr>
          <w:rFonts w:ascii="Arial" w:hAnsi="Arial" w:cs="Arial"/>
          <w:sz w:val="20"/>
          <w:szCs w:val="20"/>
        </w:rPr>
        <w:t xml:space="preserve"> od rozpoczęcia bezpośrednich negocjacji, każda ze Stron może  poddać spór pod rozstrzygnięcie sądu powszechnego właściwego dla siedziby Zamawiającego.</w:t>
      </w:r>
    </w:p>
    <w:p w14:paraId="23F10DC4" w14:textId="77777777" w:rsidR="00841FB9" w:rsidRPr="009A184D" w:rsidRDefault="00841FB9" w:rsidP="00841FB9">
      <w:pPr>
        <w:spacing w:after="0" w:line="240" w:lineRule="auto"/>
        <w:jc w:val="center"/>
        <w:rPr>
          <w:rFonts w:ascii="Arial" w:hAnsi="Arial" w:cs="Arial"/>
          <w:b/>
          <w:sz w:val="20"/>
          <w:szCs w:val="20"/>
        </w:rPr>
      </w:pPr>
    </w:p>
    <w:p w14:paraId="71A9EF44" w14:textId="77777777" w:rsidR="00841FB9" w:rsidRPr="009A184D" w:rsidRDefault="00841FB9" w:rsidP="00841FB9">
      <w:pPr>
        <w:spacing w:after="0" w:line="240" w:lineRule="auto"/>
        <w:jc w:val="center"/>
        <w:rPr>
          <w:rFonts w:ascii="Arial" w:hAnsi="Arial" w:cs="Arial"/>
          <w:b/>
          <w:sz w:val="20"/>
          <w:szCs w:val="20"/>
        </w:rPr>
      </w:pPr>
    </w:p>
    <w:p w14:paraId="1F4D0675"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SIŁA WYŻSZA</w:t>
      </w:r>
    </w:p>
    <w:p w14:paraId="68FD68A1"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§12</w:t>
      </w:r>
    </w:p>
    <w:p w14:paraId="5CA3D62F" w14:textId="77777777" w:rsidR="00841FB9" w:rsidRPr="00C20425"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C20425">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20425">
        <w:rPr>
          <w:rFonts w:ascii="Arial" w:hAnsi="Arial" w:cs="Arial"/>
          <w:b/>
          <w:i/>
          <w:sz w:val="20"/>
          <w:szCs w:val="20"/>
        </w:rPr>
        <w:t>3 dni</w:t>
      </w:r>
      <w:r w:rsidRPr="00C20425">
        <w:rPr>
          <w:rFonts w:ascii="Arial" w:hAnsi="Arial" w:cs="Arial"/>
          <w:sz w:val="20"/>
          <w:szCs w:val="20"/>
        </w:rPr>
        <w:t xml:space="preserve"> od powzięcia wiadomości o takich okolicznościach.</w:t>
      </w:r>
    </w:p>
    <w:p w14:paraId="6940D93F" w14:textId="67A9343C" w:rsidR="00C20425" w:rsidRPr="00C20425" w:rsidRDefault="00C20425" w:rsidP="00C20425">
      <w:pPr>
        <w:widowControl w:val="0"/>
        <w:numPr>
          <w:ilvl w:val="0"/>
          <w:numId w:val="73"/>
        </w:numPr>
        <w:adjustRightInd w:val="0"/>
        <w:spacing w:after="0" w:line="240" w:lineRule="auto"/>
        <w:jc w:val="both"/>
        <w:textAlignment w:val="baseline"/>
        <w:rPr>
          <w:rFonts w:ascii="Arial" w:hAnsi="Arial" w:cs="Arial"/>
          <w:sz w:val="20"/>
          <w:szCs w:val="20"/>
        </w:rPr>
      </w:pPr>
      <w:r w:rsidRPr="00C20425">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1 miesiąc, Zamawiający ma prawo rozwiązać umowę  (z przyczyn niezależnych od Wykonawcy) ze skutkiem natychmiastowym, bez obowiązku wypłaty odszkodowania drugiej Stronie. </w:t>
      </w:r>
    </w:p>
    <w:p w14:paraId="406FC1DA" w14:textId="77777777" w:rsidR="00841FB9" w:rsidRPr="00C20425"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C20425">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A6CACFA" w14:textId="77777777" w:rsidR="00841FB9" w:rsidRPr="009A184D"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9A184D">
        <w:rPr>
          <w:rFonts w:ascii="Arial" w:hAnsi="Arial" w:cs="Arial"/>
          <w:sz w:val="20"/>
          <w:szCs w:val="20"/>
        </w:rPr>
        <w:t>Zaistnienie wymienionego wyżej zdarzenia musi być potwierdzone przez odpowiednie władze, organy lub właściwą izbę gospodarczą.</w:t>
      </w:r>
    </w:p>
    <w:p w14:paraId="5634B20F" w14:textId="77777777" w:rsidR="00841FB9" w:rsidRPr="009A184D" w:rsidRDefault="00841FB9" w:rsidP="00601A04">
      <w:pPr>
        <w:widowControl w:val="0"/>
        <w:numPr>
          <w:ilvl w:val="0"/>
          <w:numId w:val="73"/>
        </w:numPr>
        <w:adjustRightInd w:val="0"/>
        <w:spacing w:after="0" w:line="240" w:lineRule="auto"/>
        <w:ind w:left="357" w:hanging="357"/>
        <w:jc w:val="both"/>
        <w:textAlignment w:val="baseline"/>
        <w:rPr>
          <w:rFonts w:ascii="Arial" w:hAnsi="Arial" w:cs="Arial"/>
          <w:sz w:val="20"/>
          <w:szCs w:val="20"/>
        </w:rPr>
      </w:pPr>
      <w:r w:rsidRPr="009A184D">
        <w:rPr>
          <w:rFonts w:ascii="Arial" w:hAnsi="Arial" w:cs="Arial"/>
          <w:sz w:val="20"/>
          <w:szCs w:val="20"/>
        </w:rPr>
        <w:t xml:space="preserve">W przypadku rozwiązania umowy z powodów siły wyższej trwającej dłużej niż </w:t>
      </w:r>
      <w:r w:rsidRPr="009A184D">
        <w:rPr>
          <w:rFonts w:ascii="Arial" w:hAnsi="Arial" w:cs="Arial"/>
          <w:b/>
          <w:i/>
          <w:sz w:val="20"/>
          <w:szCs w:val="20"/>
        </w:rPr>
        <w:t>1 miesiąc</w:t>
      </w:r>
      <w:r w:rsidRPr="009A184D">
        <w:rPr>
          <w:rFonts w:ascii="Arial" w:hAnsi="Arial" w:cs="Arial"/>
          <w:b/>
          <w:sz w:val="20"/>
          <w:szCs w:val="20"/>
        </w:rPr>
        <w:t>,</w:t>
      </w:r>
      <w:r w:rsidRPr="009A184D">
        <w:rPr>
          <w:rFonts w:ascii="Arial" w:hAnsi="Arial" w:cs="Arial"/>
          <w:sz w:val="20"/>
          <w:szCs w:val="20"/>
        </w:rPr>
        <w:t xml:space="preserve"> </w:t>
      </w:r>
      <w:r w:rsidRPr="009A184D">
        <w:rPr>
          <w:rFonts w:ascii="Arial" w:hAnsi="Arial" w:cs="Arial"/>
          <w:sz w:val="20"/>
          <w:szCs w:val="20"/>
        </w:rPr>
        <w:br/>
        <w:t>Zamawiający zapłaci Wykonawcy za wszystkie wykonane do tego czasu usługi.</w:t>
      </w:r>
    </w:p>
    <w:p w14:paraId="3E9FCEFA" w14:textId="77777777" w:rsidR="00841FB9" w:rsidRPr="009A184D" w:rsidRDefault="00841FB9" w:rsidP="00841FB9">
      <w:pPr>
        <w:spacing w:after="0" w:line="240" w:lineRule="auto"/>
        <w:jc w:val="center"/>
        <w:rPr>
          <w:rFonts w:ascii="Arial" w:hAnsi="Arial" w:cs="Arial"/>
          <w:b/>
          <w:sz w:val="20"/>
          <w:szCs w:val="20"/>
        </w:rPr>
      </w:pPr>
    </w:p>
    <w:p w14:paraId="13D42B62"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POUFNOŚĆ</w:t>
      </w:r>
    </w:p>
    <w:p w14:paraId="4D910AEB"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 xml:space="preserve">§ 13 </w:t>
      </w:r>
    </w:p>
    <w:p w14:paraId="505CBBAD"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 xml:space="preserve">Niniejsza umowa jest </w:t>
      </w:r>
      <w:r w:rsidRPr="009A184D">
        <w:rPr>
          <w:rFonts w:ascii="Arial" w:eastAsia="Times New Roman" w:hAnsi="Arial" w:cs="Arial"/>
          <w:b/>
          <w:color w:val="000000"/>
          <w:sz w:val="20"/>
          <w:szCs w:val="20"/>
          <w:lang w:eastAsia="pl-PL"/>
        </w:rPr>
        <w:t>jawna.</w:t>
      </w:r>
      <w:r w:rsidRPr="009A184D">
        <w:rPr>
          <w:rFonts w:ascii="Arial" w:eastAsia="Times New Roman" w:hAnsi="Arial" w:cs="Arial"/>
          <w:color w:val="000000"/>
          <w:sz w:val="20"/>
          <w:szCs w:val="20"/>
          <w:lang w:eastAsia="pl-PL"/>
        </w:rPr>
        <w:t xml:space="preserve"> </w:t>
      </w:r>
    </w:p>
    <w:p w14:paraId="1098C1AE"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Strony umowy zobowiązują się uzgadniać zakres powierzonych informacji, które będą podlegać zastrzeżeniu i będą przekazywane w ramach realizacji niniejszej umowy.</w:t>
      </w:r>
    </w:p>
    <w:p w14:paraId="4F4ADDEB"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Każda ze stron umowy jest upoważniona do przekazania zastrzeżonych informacji lub dokumentów powstałych w związku z realizacją niniejszej umowy</w:t>
      </w:r>
      <w:r w:rsidRPr="009A184D">
        <w:rPr>
          <w:rFonts w:ascii="Arial" w:eastAsia="Times New Roman" w:hAnsi="Arial" w:cs="Arial"/>
          <w:sz w:val="20"/>
          <w:szCs w:val="20"/>
          <w:lang w:eastAsia="pl-PL"/>
        </w:rPr>
        <w:t xml:space="preserve"> </w:t>
      </w:r>
      <w:r w:rsidRPr="009A184D">
        <w:rPr>
          <w:rFonts w:ascii="Arial" w:eastAsia="Times New Roman" w:hAnsi="Arial" w:cs="Arial"/>
          <w:color w:val="000000"/>
          <w:sz w:val="20"/>
          <w:szCs w:val="20"/>
          <w:lang w:eastAsia="pl-PL"/>
        </w:rPr>
        <w:t>osobom trzecim bez uzyskania pisemnej zgody drugiej strony jedynie w przypadku:</w:t>
      </w:r>
    </w:p>
    <w:p w14:paraId="06305292" w14:textId="77777777" w:rsidR="00841FB9" w:rsidRPr="009A184D" w:rsidRDefault="00841FB9" w:rsidP="00601A04">
      <w:pPr>
        <w:numPr>
          <w:ilvl w:val="1"/>
          <w:numId w:val="67"/>
        </w:numPr>
        <w:tabs>
          <w:tab w:val="num" w:pos="426"/>
        </w:tabs>
        <w:spacing w:after="120" w:line="240" w:lineRule="auto"/>
        <w:ind w:left="567" w:hanging="283"/>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 xml:space="preserve"> gdy wynika to z bezwzględnie obowiązujących przepisów prawa </w:t>
      </w:r>
      <w:r w:rsidRPr="009A184D">
        <w:rPr>
          <w:rFonts w:ascii="Arial" w:eastAsia="Times New Roman" w:hAnsi="Arial" w:cs="Arial"/>
          <w:i/>
          <w:color w:val="000000"/>
          <w:sz w:val="20"/>
          <w:szCs w:val="20"/>
          <w:lang w:eastAsia="pl-PL"/>
        </w:rPr>
        <w:t>lub</w:t>
      </w:r>
      <w:r w:rsidRPr="009A184D">
        <w:rPr>
          <w:rFonts w:ascii="Arial" w:eastAsia="Times New Roman" w:hAnsi="Arial" w:cs="Arial"/>
          <w:color w:val="000000"/>
          <w:sz w:val="20"/>
          <w:szCs w:val="20"/>
          <w:lang w:eastAsia="pl-PL"/>
        </w:rPr>
        <w:t xml:space="preserve"> </w:t>
      </w:r>
    </w:p>
    <w:p w14:paraId="06DC687C" w14:textId="77777777" w:rsidR="00841FB9" w:rsidRPr="009A184D" w:rsidRDefault="00841FB9" w:rsidP="00601A04">
      <w:pPr>
        <w:numPr>
          <w:ilvl w:val="1"/>
          <w:numId w:val="67"/>
        </w:numPr>
        <w:tabs>
          <w:tab w:val="num" w:pos="426"/>
        </w:tabs>
        <w:spacing w:after="120" w:line="240" w:lineRule="auto"/>
        <w:ind w:left="567" w:hanging="283"/>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50A10E6D"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Strony umowy ponoszą odpowiedzialność za ujawnienie takich informacji i danych, o których mowa w niniejszym paragrafie.</w:t>
      </w:r>
    </w:p>
    <w:p w14:paraId="4DB339F9" w14:textId="77777777" w:rsidR="00841FB9" w:rsidRPr="009A184D" w:rsidRDefault="00841FB9" w:rsidP="00601A04">
      <w:pPr>
        <w:numPr>
          <w:ilvl w:val="0"/>
          <w:numId w:val="74"/>
        </w:numPr>
        <w:spacing w:after="120" w:line="240" w:lineRule="auto"/>
        <w:ind w:left="357" w:hanging="357"/>
        <w:jc w:val="both"/>
        <w:rPr>
          <w:rFonts w:ascii="Arial" w:eastAsia="Times New Roman" w:hAnsi="Arial" w:cs="Arial"/>
          <w:color w:val="000000"/>
          <w:sz w:val="20"/>
          <w:szCs w:val="20"/>
          <w:lang w:eastAsia="pl-PL"/>
        </w:rPr>
      </w:pPr>
      <w:r w:rsidRPr="009A184D">
        <w:rPr>
          <w:rFonts w:ascii="Arial" w:eastAsia="Times New Roman" w:hAnsi="Arial" w:cs="Arial"/>
          <w:color w:val="000000"/>
          <w:sz w:val="20"/>
          <w:szCs w:val="20"/>
          <w:lang w:eastAsia="pl-PL"/>
        </w:rPr>
        <w:t xml:space="preserve">Informacje, które są publicznie znane z drukowanych publikacji </w:t>
      </w:r>
      <w:r w:rsidRPr="009A184D">
        <w:rPr>
          <w:rFonts w:ascii="Arial" w:eastAsia="Times New Roman" w:hAnsi="Arial" w:cs="Arial"/>
          <w:sz w:val="20"/>
          <w:szCs w:val="20"/>
          <w:lang w:eastAsia="pl-PL"/>
        </w:rPr>
        <w:t>Wykonawcy</w:t>
      </w:r>
      <w:r w:rsidRPr="009A184D">
        <w:rPr>
          <w:rFonts w:ascii="Arial" w:eastAsia="Times New Roman" w:hAnsi="Arial" w:cs="Arial"/>
          <w:i/>
          <w:sz w:val="20"/>
          <w:szCs w:val="20"/>
          <w:lang w:eastAsia="pl-PL"/>
        </w:rPr>
        <w:t xml:space="preserve"> </w:t>
      </w:r>
      <w:r w:rsidRPr="009A184D">
        <w:rPr>
          <w:rFonts w:ascii="Arial" w:eastAsia="Times New Roman" w:hAnsi="Arial" w:cs="Arial"/>
          <w:color w:val="000000"/>
          <w:sz w:val="20"/>
          <w:szCs w:val="20"/>
          <w:lang w:eastAsia="pl-PL"/>
        </w:rPr>
        <w:t>lub w inny sposób ogólnie znane nie stanowią informacji poufnych.</w:t>
      </w:r>
    </w:p>
    <w:p w14:paraId="6FC3DF25" w14:textId="77777777" w:rsidR="00841FB9" w:rsidRPr="009A184D" w:rsidRDefault="00841FB9" w:rsidP="00841FB9">
      <w:pPr>
        <w:spacing w:after="0" w:line="240" w:lineRule="auto"/>
        <w:jc w:val="center"/>
        <w:rPr>
          <w:rFonts w:ascii="Arial" w:hAnsi="Arial" w:cs="Arial"/>
          <w:b/>
          <w:sz w:val="20"/>
          <w:szCs w:val="20"/>
        </w:rPr>
      </w:pPr>
    </w:p>
    <w:p w14:paraId="4854788A"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POSTANOWIENIA KOŃCOWE</w:t>
      </w:r>
    </w:p>
    <w:p w14:paraId="6BA127C3" w14:textId="77777777" w:rsidR="00841FB9" w:rsidRPr="009A184D" w:rsidRDefault="00841FB9" w:rsidP="00841FB9">
      <w:pPr>
        <w:spacing w:after="0" w:line="240" w:lineRule="auto"/>
        <w:jc w:val="center"/>
        <w:rPr>
          <w:rFonts w:ascii="Arial" w:hAnsi="Arial" w:cs="Arial"/>
          <w:b/>
          <w:sz w:val="20"/>
          <w:szCs w:val="20"/>
        </w:rPr>
      </w:pPr>
      <w:r w:rsidRPr="009A184D">
        <w:rPr>
          <w:rFonts w:ascii="Arial" w:hAnsi="Arial" w:cs="Arial"/>
          <w:b/>
          <w:sz w:val="20"/>
          <w:szCs w:val="20"/>
        </w:rPr>
        <w:t>§14</w:t>
      </w:r>
    </w:p>
    <w:p w14:paraId="207F57AE" w14:textId="77777777" w:rsidR="00841FB9" w:rsidRPr="009A184D" w:rsidRDefault="00841FB9" w:rsidP="00601A04">
      <w:pPr>
        <w:numPr>
          <w:ilvl w:val="0"/>
          <w:numId w:val="76"/>
        </w:numPr>
        <w:spacing w:after="0" w:line="276" w:lineRule="auto"/>
        <w:contextualSpacing/>
        <w:jc w:val="both"/>
        <w:rPr>
          <w:rFonts w:ascii="Arial" w:hAnsi="Arial" w:cs="Arial"/>
          <w:sz w:val="20"/>
          <w:szCs w:val="20"/>
        </w:rPr>
      </w:pPr>
      <w:r w:rsidRPr="009A184D">
        <w:rPr>
          <w:rFonts w:ascii="Arial" w:hAnsi="Arial" w:cs="Arial"/>
          <w:sz w:val="20"/>
          <w:szCs w:val="20"/>
        </w:rPr>
        <w:t>Prawem właściwym dla niniejszej umowy jest prawo polskie.</w:t>
      </w:r>
    </w:p>
    <w:p w14:paraId="2E8EB84B" w14:textId="1B091FA9" w:rsidR="00841FB9" w:rsidRPr="009A184D" w:rsidRDefault="00841FB9" w:rsidP="009A184D">
      <w:pPr>
        <w:numPr>
          <w:ilvl w:val="0"/>
          <w:numId w:val="76"/>
        </w:numPr>
        <w:spacing w:after="0" w:line="276" w:lineRule="auto"/>
        <w:contextualSpacing/>
        <w:jc w:val="both"/>
        <w:rPr>
          <w:rFonts w:ascii="Arial" w:hAnsi="Arial" w:cs="Arial"/>
          <w:sz w:val="20"/>
          <w:szCs w:val="20"/>
        </w:rPr>
      </w:pPr>
      <w:r w:rsidRPr="009A184D">
        <w:rPr>
          <w:rFonts w:ascii="Arial" w:hAnsi="Arial" w:cs="Arial"/>
          <w:sz w:val="20"/>
          <w:szCs w:val="20"/>
        </w:rPr>
        <w:t>W sprawach nieuregulowanych w niniejszej umowie mają zastosowanie przepisy ustawy z dnia 23 kwietnia 1964 roku – Kodeks  Cywilny (</w:t>
      </w:r>
      <w:proofErr w:type="spellStart"/>
      <w:r w:rsidRPr="009A184D">
        <w:rPr>
          <w:rFonts w:ascii="Arial" w:hAnsi="Arial" w:cs="Arial"/>
          <w:sz w:val="20"/>
          <w:szCs w:val="20"/>
        </w:rPr>
        <w:t>t.j</w:t>
      </w:r>
      <w:proofErr w:type="spellEnd"/>
      <w:r w:rsidRPr="009A184D">
        <w:rPr>
          <w:rFonts w:ascii="Arial" w:hAnsi="Arial" w:cs="Arial"/>
          <w:sz w:val="20"/>
          <w:szCs w:val="20"/>
        </w:rPr>
        <w:t xml:space="preserve">. </w:t>
      </w:r>
      <w:hyperlink r:id="rId16" w:anchor="/act/16785996/2383456?directHit=true&amp;directHitQuery=Kodeks%20cywilny" w:history="1">
        <w:r w:rsidRPr="009A184D">
          <w:rPr>
            <w:rFonts w:ascii="Arial" w:hAnsi="Arial" w:cs="Arial"/>
            <w:sz w:val="20"/>
            <w:szCs w:val="20"/>
          </w:rPr>
          <w:t xml:space="preserve">Dz.U. z 2019 poz. 1145 z </w:t>
        </w:r>
        <w:proofErr w:type="spellStart"/>
        <w:r w:rsidRPr="009A184D">
          <w:rPr>
            <w:rFonts w:ascii="Arial" w:hAnsi="Arial" w:cs="Arial"/>
            <w:sz w:val="20"/>
            <w:szCs w:val="20"/>
          </w:rPr>
          <w:t>późn</w:t>
        </w:r>
        <w:proofErr w:type="spellEnd"/>
        <w:r w:rsidRPr="009A184D">
          <w:rPr>
            <w:rFonts w:ascii="Arial" w:hAnsi="Arial" w:cs="Arial"/>
            <w:sz w:val="20"/>
            <w:szCs w:val="20"/>
          </w:rPr>
          <w:t xml:space="preserve"> zm. </w:t>
        </w:r>
      </w:hyperlink>
      <w:r w:rsidRPr="009A184D">
        <w:rPr>
          <w:rFonts w:ascii="Arial" w:hAnsi="Arial" w:cs="Arial"/>
          <w:sz w:val="20"/>
          <w:szCs w:val="20"/>
        </w:rPr>
        <w:t>) oraz ustawy z dnia 29 stycznia 2004 roku – Prawo zamówień publicznych  (tj. Dz.U.</w:t>
      </w:r>
      <w:r w:rsidR="00C20425">
        <w:rPr>
          <w:rFonts w:ascii="Arial" w:hAnsi="Arial" w:cs="Arial"/>
          <w:sz w:val="20"/>
          <w:szCs w:val="20"/>
        </w:rPr>
        <w:t xml:space="preserve"> </w:t>
      </w:r>
      <w:r w:rsidRPr="009A184D">
        <w:rPr>
          <w:rFonts w:ascii="Arial" w:hAnsi="Arial" w:cs="Arial"/>
          <w:sz w:val="20"/>
          <w:szCs w:val="20"/>
        </w:rPr>
        <w:t xml:space="preserve">z 2019.poz. 1843z </w:t>
      </w:r>
      <w:proofErr w:type="spellStart"/>
      <w:r w:rsidRPr="009A184D">
        <w:rPr>
          <w:rFonts w:ascii="Arial" w:hAnsi="Arial" w:cs="Arial"/>
          <w:sz w:val="20"/>
          <w:szCs w:val="20"/>
        </w:rPr>
        <w:t>późn</w:t>
      </w:r>
      <w:proofErr w:type="spellEnd"/>
      <w:r w:rsidRPr="009A184D">
        <w:rPr>
          <w:rFonts w:ascii="Arial" w:hAnsi="Arial" w:cs="Arial"/>
          <w:sz w:val="20"/>
          <w:szCs w:val="20"/>
        </w:rPr>
        <w:t>. zm.).</w:t>
      </w:r>
    </w:p>
    <w:p w14:paraId="3440EA24" w14:textId="77777777" w:rsidR="00841FB9" w:rsidRPr="009A184D" w:rsidRDefault="00841FB9" w:rsidP="00841FB9">
      <w:pPr>
        <w:spacing w:line="254" w:lineRule="auto"/>
        <w:jc w:val="center"/>
        <w:rPr>
          <w:rFonts w:ascii="Arial" w:hAnsi="Arial" w:cs="Arial"/>
          <w:b/>
          <w:sz w:val="20"/>
          <w:szCs w:val="20"/>
        </w:rPr>
      </w:pPr>
      <w:r w:rsidRPr="009A184D">
        <w:rPr>
          <w:rFonts w:ascii="Arial" w:hAnsi="Arial" w:cs="Arial"/>
          <w:b/>
          <w:sz w:val="20"/>
          <w:szCs w:val="20"/>
        </w:rPr>
        <w:t>§15</w:t>
      </w:r>
    </w:p>
    <w:p w14:paraId="39633933"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sz w:val="20"/>
          <w:szCs w:val="20"/>
        </w:rPr>
        <w:t xml:space="preserve">Wszelkie zmiany umowy wymagają formy pisemnej pod rygorem nieważności chyba, że umowa stanowi inaczej. </w:t>
      </w:r>
    </w:p>
    <w:p w14:paraId="2E96365D"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b/>
          <w:sz w:val="20"/>
          <w:szCs w:val="20"/>
        </w:rPr>
        <w:t>Zmiana</w:t>
      </w:r>
      <w:r w:rsidRPr="009A184D">
        <w:rPr>
          <w:rFonts w:ascii="Arial" w:hAnsi="Arial" w:cs="Arial"/>
          <w:sz w:val="20"/>
          <w:szCs w:val="20"/>
        </w:rPr>
        <w:t xml:space="preserve"> wszelkich </w:t>
      </w:r>
      <w:r w:rsidRPr="009A184D">
        <w:rPr>
          <w:rFonts w:ascii="Arial" w:hAnsi="Arial" w:cs="Arial"/>
          <w:b/>
          <w:sz w:val="20"/>
          <w:szCs w:val="20"/>
        </w:rPr>
        <w:t>danych kontaktowych</w:t>
      </w:r>
      <w:r w:rsidRPr="009A184D">
        <w:rPr>
          <w:rFonts w:ascii="Arial" w:hAnsi="Arial"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3B069A5"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1D34E" w14:textId="77777777" w:rsidR="00841FB9" w:rsidRPr="009A184D" w:rsidRDefault="00841FB9" w:rsidP="00601A04">
      <w:pPr>
        <w:numPr>
          <w:ilvl w:val="0"/>
          <w:numId w:val="75"/>
        </w:numPr>
        <w:spacing w:after="0" w:line="276" w:lineRule="auto"/>
        <w:contextualSpacing/>
        <w:jc w:val="both"/>
        <w:rPr>
          <w:rFonts w:ascii="Arial" w:hAnsi="Arial" w:cs="Arial"/>
          <w:sz w:val="20"/>
          <w:szCs w:val="20"/>
        </w:rPr>
      </w:pPr>
      <w:r w:rsidRPr="009A184D">
        <w:rPr>
          <w:rFonts w:ascii="Arial" w:hAnsi="Arial" w:cs="Arial"/>
          <w:sz w:val="20"/>
          <w:szCs w:val="20"/>
        </w:rPr>
        <w:t>W razie rozbieżności pomiędzy treścią SIWZ a postanowieniami umowy oraz w sprawach nieuregulowanych niniejszą umową priorytet nadaje się zapisom SIWZ i jej załącznikom.</w:t>
      </w:r>
    </w:p>
    <w:p w14:paraId="59A4348C" w14:textId="77777777" w:rsidR="00841FB9" w:rsidRPr="009A184D" w:rsidRDefault="00841FB9" w:rsidP="00C20425">
      <w:pPr>
        <w:numPr>
          <w:ilvl w:val="0"/>
          <w:numId w:val="75"/>
        </w:numPr>
        <w:spacing w:after="0" w:line="240" w:lineRule="auto"/>
        <w:ind w:left="357" w:hanging="357"/>
        <w:contextualSpacing/>
        <w:jc w:val="both"/>
        <w:rPr>
          <w:rFonts w:ascii="Arial" w:hAnsi="Arial" w:cs="Arial"/>
          <w:sz w:val="20"/>
          <w:szCs w:val="20"/>
        </w:rPr>
      </w:pPr>
      <w:r w:rsidRPr="009A184D">
        <w:rPr>
          <w:rFonts w:ascii="Arial" w:hAnsi="Arial"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0B80B734" w14:textId="77777777" w:rsidR="00841FB9" w:rsidRPr="009A184D" w:rsidRDefault="00841FB9" w:rsidP="00C20425">
      <w:pPr>
        <w:numPr>
          <w:ilvl w:val="0"/>
          <w:numId w:val="75"/>
        </w:numPr>
        <w:suppressAutoHyphens/>
        <w:spacing w:after="0" w:line="240" w:lineRule="auto"/>
        <w:ind w:left="357" w:hanging="357"/>
        <w:jc w:val="both"/>
        <w:rPr>
          <w:rFonts w:ascii="Arial" w:hAnsi="Arial" w:cs="Arial"/>
          <w:sz w:val="20"/>
          <w:szCs w:val="20"/>
        </w:rPr>
      </w:pPr>
      <w:r w:rsidRPr="009A184D">
        <w:rPr>
          <w:rFonts w:ascii="Arial" w:hAnsi="Arial" w:cs="Arial"/>
          <w:sz w:val="20"/>
          <w:szCs w:val="20"/>
        </w:rPr>
        <w:t>Umowa została oryginalnie sporządzona w języku polskim. W przypadku funkcjonowania tekstów umowy w innych językach, rozstrzygająca jest oryginalna wersja polska.</w:t>
      </w:r>
    </w:p>
    <w:p w14:paraId="37BCBDC5" w14:textId="77777777" w:rsidR="009A184D" w:rsidRDefault="00841FB9" w:rsidP="00C20425">
      <w:pPr>
        <w:numPr>
          <w:ilvl w:val="0"/>
          <w:numId w:val="75"/>
        </w:numPr>
        <w:spacing w:after="0" w:line="240" w:lineRule="auto"/>
        <w:ind w:left="357" w:hanging="357"/>
        <w:contextualSpacing/>
        <w:jc w:val="both"/>
        <w:rPr>
          <w:rFonts w:ascii="Arial" w:hAnsi="Arial" w:cs="Arial"/>
          <w:sz w:val="20"/>
          <w:szCs w:val="20"/>
        </w:rPr>
      </w:pPr>
      <w:r w:rsidRPr="009A184D">
        <w:rPr>
          <w:rFonts w:ascii="Arial" w:hAnsi="Arial" w:cs="Arial"/>
          <w:sz w:val="20"/>
          <w:szCs w:val="20"/>
        </w:rPr>
        <w:t xml:space="preserve">Umowę sporządzono w </w:t>
      </w:r>
      <w:r w:rsidRPr="009A184D">
        <w:rPr>
          <w:rFonts w:ascii="Arial" w:hAnsi="Arial" w:cs="Arial"/>
          <w:b/>
          <w:sz w:val="20"/>
          <w:szCs w:val="20"/>
        </w:rPr>
        <w:t>trzech jednobrzmiących egzemplarzach</w:t>
      </w:r>
      <w:r w:rsidRPr="009A184D">
        <w:rPr>
          <w:rFonts w:ascii="Arial" w:hAnsi="Arial" w:cs="Arial"/>
          <w:sz w:val="20"/>
          <w:szCs w:val="20"/>
        </w:rPr>
        <w:t xml:space="preserve"> jeden dla Wykonawcy i dwa dla Zamawiającego.</w:t>
      </w:r>
    </w:p>
    <w:p w14:paraId="48105ACE" w14:textId="77777777" w:rsidR="00C20425" w:rsidRDefault="00C20425" w:rsidP="009A184D">
      <w:pPr>
        <w:spacing w:line="254" w:lineRule="auto"/>
        <w:ind w:left="360"/>
        <w:contextualSpacing/>
        <w:jc w:val="both"/>
        <w:rPr>
          <w:rFonts w:ascii="Arial" w:hAnsi="Arial" w:cs="Arial"/>
          <w:b/>
          <w:sz w:val="20"/>
          <w:szCs w:val="20"/>
        </w:rPr>
      </w:pPr>
    </w:p>
    <w:p w14:paraId="7D8F6B0A" w14:textId="1CAEDDC8" w:rsidR="00841FB9" w:rsidRPr="009A184D" w:rsidRDefault="009A184D" w:rsidP="009A184D">
      <w:pPr>
        <w:spacing w:line="254" w:lineRule="auto"/>
        <w:ind w:left="360"/>
        <w:contextualSpacing/>
        <w:jc w:val="both"/>
        <w:rPr>
          <w:rFonts w:ascii="Arial" w:hAnsi="Arial" w:cs="Arial"/>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41FB9" w:rsidRPr="009A184D">
        <w:rPr>
          <w:rFonts w:ascii="Arial" w:hAnsi="Arial" w:cs="Arial"/>
          <w:b/>
          <w:sz w:val="20"/>
          <w:szCs w:val="20"/>
        </w:rPr>
        <w:t>ZAMAWIAJĄCY:</w:t>
      </w:r>
    </w:p>
    <w:p w14:paraId="020A4A75" w14:textId="77777777" w:rsidR="00841FB9" w:rsidRPr="009A184D" w:rsidRDefault="00841FB9" w:rsidP="00841FB9">
      <w:pPr>
        <w:rPr>
          <w:rFonts w:ascii="Arial" w:hAnsi="Arial" w:cs="Arial"/>
          <w:b/>
          <w:sz w:val="20"/>
          <w:szCs w:val="20"/>
        </w:rPr>
      </w:pPr>
    </w:p>
    <w:p w14:paraId="5FD72CAA" w14:textId="77777777" w:rsidR="00841FB9" w:rsidRPr="009A184D" w:rsidRDefault="00841FB9" w:rsidP="00841FB9">
      <w:pPr>
        <w:rPr>
          <w:rFonts w:ascii="Arial" w:hAnsi="Arial" w:cs="Arial"/>
          <w:sz w:val="20"/>
          <w:szCs w:val="20"/>
        </w:rPr>
      </w:pPr>
    </w:p>
    <w:p w14:paraId="5CD95E82" w14:textId="77777777" w:rsidR="00841FB9" w:rsidRPr="009A184D" w:rsidRDefault="00841FB9" w:rsidP="00841FB9">
      <w:pPr>
        <w:jc w:val="center"/>
        <w:rPr>
          <w:rFonts w:ascii="Arial" w:hAnsi="Arial" w:cs="Arial"/>
          <w:b/>
          <w:sz w:val="20"/>
          <w:szCs w:val="20"/>
        </w:rPr>
      </w:pPr>
    </w:p>
    <w:p w14:paraId="1A0B8F86" w14:textId="77777777" w:rsidR="00841FB9" w:rsidRPr="009A184D" w:rsidRDefault="00841FB9" w:rsidP="00841FB9">
      <w:pPr>
        <w:jc w:val="both"/>
        <w:rPr>
          <w:rFonts w:ascii="Arial" w:hAnsi="Arial" w:cs="Arial"/>
          <w:color w:val="000000"/>
          <w:sz w:val="20"/>
          <w:szCs w:val="20"/>
        </w:rPr>
      </w:pPr>
    </w:p>
    <w:p w14:paraId="171C5511" w14:textId="54FB7811" w:rsidR="0025371E" w:rsidRPr="009A184D" w:rsidRDefault="0025371E" w:rsidP="009A184D">
      <w:pPr>
        <w:jc w:val="right"/>
        <w:rPr>
          <w:rFonts w:ascii="Arial" w:hAnsi="Arial"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468DD80C" w14:textId="77777777" w:rsidR="00841FB9" w:rsidRDefault="00841FB9" w:rsidP="0025371E">
      <w:pPr>
        <w:rPr>
          <w:rFonts w:ascii="Cambria" w:hAnsi="Cambria" w:cs="Arial"/>
          <w:sz w:val="20"/>
          <w:szCs w:val="20"/>
        </w:rPr>
      </w:pPr>
    </w:p>
    <w:p w14:paraId="4AA60EC3" w14:textId="77777777" w:rsidR="00841FB9" w:rsidRDefault="00841FB9" w:rsidP="0025371E">
      <w:pPr>
        <w:rPr>
          <w:rFonts w:ascii="Cambria" w:hAnsi="Cambria" w:cs="Arial"/>
          <w:sz w:val="20"/>
          <w:szCs w:val="20"/>
        </w:rPr>
      </w:pPr>
    </w:p>
    <w:p w14:paraId="5F9136D7" w14:textId="77777777" w:rsidR="00841FB9" w:rsidRDefault="00841FB9" w:rsidP="0025371E">
      <w:pPr>
        <w:rPr>
          <w:rFonts w:ascii="Cambria" w:hAnsi="Cambria" w:cs="Arial"/>
          <w:sz w:val="20"/>
          <w:szCs w:val="20"/>
        </w:rPr>
      </w:pPr>
    </w:p>
    <w:p w14:paraId="60F1B470" w14:textId="77777777" w:rsidR="00841FB9" w:rsidRDefault="00841FB9" w:rsidP="0025371E">
      <w:pPr>
        <w:rPr>
          <w:rFonts w:ascii="Cambria" w:hAnsi="Cambria" w:cs="Arial"/>
          <w:sz w:val="20"/>
          <w:szCs w:val="20"/>
        </w:rPr>
      </w:pPr>
    </w:p>
    <w:p w14:paraId="33A420D4" w14:textId="77777777" w:rsidR="00841FB9" w:rsidRDefault="00841FB9" w:rsidP="0025371E">
      <w:pPr>
        <w:rPr>
          <w:rFonts w:ascii="Cambria" w:hAnsi="Cambria" w:cs="Arial"/>
          <w:sz w:val="20"/>
          <w:szCs w:val="20"/>
        </w:rPr>
      </w:pPr>
    </w:p>
    <w:p w14:paraId="3A8C2D52" w14:textId="77777777" w:rsidR="00841FB9" w:rsidRDefault="00841FB9" w:rsidP="0025371E">
      <w:pPr>
        <w:rPr>
          <w:rFonts w:ascii="Cambria" w:hAnsi="Cambria" w:cs="Arial"/>
          <w:sz w:val="20"/>
          <w:szCs w:val="20"/>
        </w:rPr>
      </w:pPr>
    </w:p>
    <w:p w14:paraId="2EB3877E" w14:textId="77777777" w:rsidR="00841FB9" w:rsidRDefault="00841FB9" w:rsidP="0025371E">
      <w:pPr>
        <w:rPr>
          <w:rFonts w:ascii="Cambria" w:hAnsi="Cambria" w:cs="Arial"/>
          <w:sz w:val="20"/>
          <w:szCs w:val="20"/>
        </w:rPr>
      </w:pPr>
    </w:p>
    <w:p w14:paraId="3861CB69" w14:textId="77777777" w:rsidR="00841FB9" w:rsidRDefault="00841FB9" w:rsidP="0025371E">
      <w:pPr>
        <w:rPr>
          <w:rFonts w:ascii="Cambria" w:hAnsi="Cambria" w:cs="Arial"/>
          <w:sz w:val="20"/>
          <w:szCs w:val="20"/>
        </w:rPr>
      </w:pPr>
    </w:p>
    <w:p w14:paraId="5E1673E6" w14:textId="77777777" w:rsidR="00841FB9" w:rsidRPr="00DF146F" w:rsidRDefault="00841FB9" w:rsidP="00841FB9">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14:paraId="1E693518" w14:textId="77777777" w:rsidR="00841FB9" w:rsidRPr="00995559" w:rsidRDefault="00841FB9" w:rsidP="00841FB9">
      <w:pPr>
        <w:jc w:val="center"/>
        <w:rPr>
          <w:rFonts w:ascii="Arial Narrow" w:hAnsi="Arial Narrow" w:cs="Times New Roman"/>
          <w:b/>
        </w:rPr>
      </w:pPr>
      <w:r>
        <w:rPr>
          <w:rFonts w:ascii="Arial Narrow" w:hAnsi="Arial Narrow" w:cs="Times New Roman"/>
          <w:b/>
        </w:rPr>
        <w:t>OFERTA</w:t>
      </w:r>
    </w:p>
    <w:p w14:paraId="45269AD5" w14:textId="77777777" w:rsidR="00841FB9" w:rsidRPr="00DF146F" w:rsidRDefault="00841FB9" w:rsidP="00841FB9">
      <w:pPr>
        <w:spacing w:line="240" w:lineRule="auto"/>
        <w:jc w:val="right"/>
        <w:rPr>
          <w:rFonts w:ascii="Arial Narrow" w:hAnsi="Arial Narrow" w:cs="Arial"/>
        </w:rPr>
      </w:pPr>
      <w:r w:rsidRPr="00DF146F">
        <w:rPr>
          <w:rFonts w:ascii="Arial Narrow" w:hAnsi="Arial Narrow" w:cs="Arial"/>
        </w:rPr>
        <w:t>Do Zamawiającego:</w:t>
      </w:r>
    </w:p>
    <w:p w14:paraId="750EB14C"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Uniwersyteckiego Szpitala Dziecięcego w Krakowie</w:t>
      </w:r>
    </w:p>
    <w:p w14:paraId="4FB49B3B"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 xml:space="preserve">ul. Wielicka 265  </w:t>
      </w:r>
    </w:p>
    <w:p w14:paraId="5EB4128E"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30-663 Kraków</w:t>
      </w:r>
    </w:p>
    <w:p w14:paraId="3D38AF8C" w14:textId="77777777" w:rsidR="00841FB9" w:rsidRPr="00DF146F" w:rsidRDefault="00841FB9" w:rsidP="00841FB9">
      <w:pPr>
        <w:pStyle w:val="Bezodstpw"/>
        <w:jc w:val="both"/>
        <w:rPr>
          <w:rFonts w:ascii="Arial Narrow" w:hAnsi="Arial Narrow" w:cs="Arial"/>
        </w:rPr>
      </w:pPr>
    </w:p>
    <w:p w14:paraId="42B35F28" w14:textId="77777777" w:rsidR="00841FB9" w:rsidRPr="00DF146F" w:rsidRDefault="00841FB9" w:rsidP="00841FB9">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14:paraId="76565E70" w14:textId="4E3A177D" w:rsidR="00841FB9" w:rsidRPr="00DF146F" w:rsidRDefault="00841FB9" w:rsidP="00841FB9">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Pr>
          <w:rFonts w:ascii="Arial Narrow" w:hAnsi="Arial Narrow" w:cs="Times New Roman"/>
          <w:b/>
        </w:rPr>
        <w:t xml:space="preserve"> </w:t>
      </w:r>
      <w:r w:rsidR="00D917CD">
        <w:rPr>
          <w:rFonts w:ascii="Arial Narrow" w:hAnsi="Arial Narrow" w:cs="Times New Roman"/>
          <w:b/>
        </w:rPr>
        <w:t>artykułów gospodarczych, nr EZP-271-2-5</w:t>
      </w:r>
      <w:r w:rsidR="009A184D">
        <w:rPr>
          <w:rFonts w:ascii="Arial Narrow" w:hAnsi="Arial Narrow" w:cs="Times New Roman"/>
          <w:b/>
        </w:rPr>
        <w:t>5</w:t>
      </w:r>
      <w:r>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Pr>
          <w:rFonts w:ascii="Arial Narrow" w:hAnsi="Arial Narrow" w:cs="Arial"/>
          <w:i/>
        </w:rPr>
        <w:t xml:space="preserve"> w złotych równowartości kwoty 139</w:t>
      </w:r>
      <w:r w:rsidRPr="00DF146F">
        <w:rPr>
          <w:rFonts w:ascii="Arial Narrow" w:hAnsi="Arial Narrow" w:cs="Arial"/>
          <w:i/>
        </w:rPr>
        <w:t> 000,00 euro,</w:t>
      </w:r>
    </w:p>
    <w:p w14:paraId="6A71F7E1" w14:textId="77777777" w:rsidR="00841FB9" w:rsidRDefault="00841FB9" w:rsidP="00841FB9">
      <w:pPr>
        <w:tabs>
          <w:tab w:val="num" w:pos="426"/>
        </w:tabs>
        <w:jc w:val="both"/>
        <w:rPr>
          <w:rFonts w:ascii="Arial Narrow" w:hAnsi="Arial Narrow" w:cs="Arial"/>
        </w:rPr>
      </w:pPr>
    </w:p>
    <w:p w14:paraId="313F630F" w14:textId="77777777" w:rsidR="00841FB9" w:rsidRPr="00927D10" w:rsidRDefault="00841FB9" w:rsidP="00841FB9">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14:paraId="67C7F4A3" w14:textId="77777777" w:rsidR="00841FB9" w:rsidRPr="00DF146F" w:rsidRDefault="00841FB9" w:rsidP="00841FB9">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14:paraId="7D010846" w14:textId="77777777" w:rsidR="00841FB9" w:rsidRPr="00FE297C" w:rsidRDefault="00841FB9" w:rsidP="00601A04">
      <w:pPr>
        <w:pStyle w:val="Zwykytekst"/>
        <w:numPr>
          <w:ilvl w:val="0"/>
          <w:numId w:val="20"/>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14:paraId="2BA75752" w14:textId="77777777" w:rsidR="00841FB9" w:rsidRPr="00995559" w:rsidRDefault="00841FB9" w:rsidP="00841FB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14:paraId="4DCDC239" w14:textId="77777777" w:rsidR="00841FB9" w:rsidRPr="00995559" w:rsidRDefault="00841FB9" w:rsidP="00841FB9">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14:paraId="69A0F1F3" w14:textId="77777777" w:rsidR="00841FB9" w:rsidRPr="00995559" w:rsidRDefault="00841FB9" w:rsidP="00841FB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E6EF109" w14:textId="77777777" w:rsidR="00841FB9" w:rsidRPr="00995559" w:rsidRDefault="00841FB9" w:rsidP="00841FB9">
      <w:pPr>
        <w:pStyle w:val="Tekstpodstawowywcity"/>
        <w:ind w:left="0"/>
        <w:rPr>
          <w:rFonts w:ascii="Arial Narrow" w:hAnsi="Arial Narrow" w:cs="Arial"/>
          <w:b/>
        </w:rPr>
      </w:pPr>
      <w:r w:rsidRPr="00995559">
        <w:rPr>
          <w:rFonts w:ascii="Arial Narrow" w:hAnsi="Arial Narrow" w:cs="Arial"/>
          <w:b/>
        </w:rPr>
        <w:t xml:space="preserve">Wartość netto= ……………………………………………..zł </w:t>
      </w:r>
    </w:p>
    <w:p w14:paraId="6121C67A" w14:textId="77777777" w:rsidR="00841FB9" w:rsidRPr="00DF146F" w:rsidRDefault="00841FB9" w:rsidP="00841FB9">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  do SIWZ</w:t>
      </w:r>
    </w:p>
    <w:p w14:paraId="67C818D9" w14:textId="77777777" w:rsidR="00841FB9" w:rsidRPr="00DF146F" w:rsidRDefault="00841FB9" w:rsidP="00841FB9">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14:paraId="026E3792" w14:textId="080A1B56" w:rsidR="00841FB9" w:rsidRPr="00513B84" w:rsidRDefault="00841FB9" w:rsidP="00601A04">
      <w:pPr>
        <w:numPr>
          <w:ilvl w:val="0"/>
          <w:numId w:val="20"/>
        </w:numPr>
        <w:spacing w:after="0" w:line="240" w:lineRule="auto"/>
        <w:jc w:val="both"/>
        <w:rPr>
          <w:rFonts w:ascii="Arial Narrow" w:hAnsi="Arial Narrow"/>
        </w:rPr>
      </w:pPr>
      <w:r w:rsidRPr="00513B84">
        <w:rPr>
          <w:rFonts w:ascii="Arial Narrow" w:hAnsi="Arial Narrow" w:cs="Times New Roman"/>
        </w:rPr>
        <w:t>Zobowiązujmy się do sukcesywnej realizacji przedmiotu zamówienia z uwzględnieniem bieżących potrzeb Zamawiającego przez okres</w:t>
      </w:r>
      <w:r w:rsidRPr="00513B84">
        <w:rPr>
          <w:rFonts w:ascii="Arial Narrow" w:hAnsi="Arial Narrow"/>
        </w:rPr>
        <w:t xml:space="preserve"> </w:t>
      </w:r>
      <w:r w:rsidR="004C42DF" w:rsidRPr="00513B84">
        <w:rPr>
          <w:rFonts w:ascii="Arial Narrow" w:hAnsi="Arial Narrow"/>
          <w:b/>
        </w:rPr>
        <w:t>48</w:t>
      </w:r>
      <w:r w:rsidRPr="00513B84">
        <w:rPr>
          <w:rFonts w:ascii="Arial Narrow" w:hAnsi="Arial Narrow"/>
          <w:b/>
        </w:rPr>
        <w:t xml:space="preserve"> miesięcy</w:t>
      </w:r>
      <w:r w:rsidRPr="00513B84">
        <w:rPr>
          <w:rFonts w:ascii="Arial Narrow" w:hAnsi="Arial Narrow"/>
        </w:rPr>
        <w:t xml:space="preserve"> od daty zawarcia  umowy. </w:t>
      </w:r>
    </w:p>
    <w:p w14:paraId="3D48F008" w14:textId="6D69A911" w:rsidR="00CE0405" w:rsidRPr="00513B84" w:rsidRDefault="00CE0405" w:rsidP="00601A04">
      <w:pPr>
        <w:pStyle w:val="Tekstpodstawowy"/>
        <w:numPr>
          <w:ilvl w:val="0"/>
          <w:numId w:val="20"/>
        </w:numPr>
        <w:rPr>
          <w:rFonts w:ascii="Arial Narrow" w:hAnsi="Arial Narrow"/>
          <w:sz w:val="22"/>
          <w:szCs w:val="22"/>
        </w:rPr>
      </w:pPr>
      <w:r w:rsidRPr="00513B84">
        <w:rPr>
          <w:rFonts w:ascii="Arial Narrow" w:hAnsi="Arial Narrow"/>
          <w:color w:val="000000" w:themeColor="text1"/>
          <w:sz w:val="22"/>
          <w:szCs w:val="22"/>
        </w:rPr>
        <w:t xml:space="preserve">Wykonawca gwarantuje </w:t>
      </w:r>
      <w:r w:rsidRPr="00513B84">
        <w:rPr>
          <w:rFonts w:ascii="Arial Narrow" w:hAnsi="Arial Narrow"/>
          <w:b/>
          <w:color w:val="000000" w:themeColor="text1"/>
          <w:sz w:val="22"/>
          <w:szCs w:val="22"/>
        </w:rPr>
        <w:t>niezmienność cen jednostkowych</w:t>
      </w:r>
      <w:r w:rsidRPr="00513B84">
        <w:rPr>
          <w:rFonts w:ascii="Arial Narrow" w:hAnsi="Arial Narrow"/>
          <w:color w:val="000000" w:themeColor="text1"/>
          <w:sz w:val="22"/>
          <w:szCs w:val="22"/>
        </w:rPr>
        <w:t xml:space="preserve"> </w:t>
      </w:r>
      <w:r w:rsidRPr="00513B84">
        <w:rPr>
          <w:rFonts w:ascii="Arial Narrow" w:hAnsi="Arial Narrow"/>
          <w:b/>
          <w:color w:val="000000" w:themeColor="text1"/>
          <w:sz w:val="22"/>
          <w:szCs w:val="22"/>
        </w:rPr>
        <w:t xml:space="preserve">netto </w:t>
      </w:r>
      <w:r w:rsidRPr="00513B84">
        <w:rPr>
          <w:rFonts w:ascii="Arial Narrow" w:hAnsi="Arial Narrow"/>
          <w:color w:val="000000" w:themeColor="text1"/>
          <w:sz w:val="22"/>
          <w:szCs w:val="22"/>
        </w:rPr>
        <w:t xml:space="preserve">przez </w:t>
      </w:r>
      <w:r w:rsidRPr="00513B84">
        <w:rPr>
          <w:rFonts w:ascii="Arial Narrow" w:hAnsi="Arial Narrow"/>
          <w:b/>
          <w:color w:val="000000" w:themeColor="text1"/>
          <w:sz w:val="22"/>
          <w:szCs w:val="22"/>
        </w:rPr>
        <w:t>okres ………………………………………..</w:t>
      </w:r>
      <w:r w:rsidRPr="00513B84">
        <w:rPr>
          <w:rFonts w:ascii="Arial Narrow" w:hAnsi="Arial Narrow"/>
          <w:b/>
          <w:i/>
          <w:color w:val="000000" w:themeColor="text1"/>
          <w:sz w:val="22"/>
          <w:szCs w:val="22"/>
        </w:rPr>
        <w:t>(min. 12 miesięcy)</w:t>
      </w:r>
      <w:r w:rsidRPr="00513B84">
        <w:rPr>
          <w:rFonts w:ascii="Arial Narrow" w:hAnsi="Arial Narrow"/>
          <w:color w:val="000000" w:themeColor="text1"/>
          <w:sz w:val="22"/>
          <w:szCs w:val="22"/>
        </w:rPr>
        <w:t xml:space="preserve"> od daty podpisania umowy. </w:t>
      </w:r>
    </w:p>
    <w:p w14:paraId="6614EBEC"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s="Times New Roman"/>
          <w:color w:val="000000" w:themeColor="text1"/>
        </w:rPr>
      </w:pPr>
      <w:r w:rsidRPr="00513B84">
        <w:rPr>
          <w:rFonts w:ascii="Arial Narrow" w:hAnsi="Arial Narrow" w:cs="Times New Roman"/>
          <w:color w:val="000000" w:themeColor="text1"/>
        </w:rPr>
        <w:t xml:space="preserve">Płatności dokonywane będą przelewem </w:t>
      </w:r>
      <w:r w:rsidRPr="00513B84">
        <w:rPr>
          <w:rFonts w:ascii="Arial Narrow" w:hAnsi="Arial Narrow" w:cs="Times New Roman"/>
          <w:b/>
          <w:color w:val="000000" w:themeColor="text1"/>
        </w:rPr>
        <w:t xml:space="preserve">na rachunek </w:t>
      </w:r>
      <w:r w:rsidRPr="00513B84">
        <w:rPr>
          <w:rFonts w:ascii="Arial Narrow" w:hAnsi="Arial Narrow" w:cs="Times New Roman"/>
          <w:color w:val="000000" w:themeColor="text1"/>
        </w:rPr>
        <w:t xml:space="preserve">Wykonawcy w terminie </w:t>
      </w:r>
      <w:r w:rsidRPr="00513B84">
        <w:rPr>
          <w:rFonts w:ascii="Arial Narrow" w:hAnsi="Arial Narrow" w:cs="Times New Roman"/>
          <w:b/>
          <w:color w:val="000000" w:themeColor="text1"/>
        </w:rPr>
        <w:t>60 dni</w:t>
      </w:r>
      <w:r w:rsidRPr="00513B84">
        <w:rPr>
          <w:rFonts w:ascii="Arial Narrow" w:hAnsi="Arial Narrow" w:cs="Times New Roman"/>
          <w:color w:val="000000" w:themeColor="text1"/>
        </w:rPr>
        <w:t xml:space="preserve"> od daty otrzymania przez Zamawiającego prawidłowo wystawionej faktury. </w:t>
      </w:r>
    </w:p>
    <w:p w14:paraId="4F0B76D5" w14:textId="7E135C76" w:rsidR="00841FB9" w:rsidRPr="00513B84" w:rsidRDefault="00841FB9" w:rsidP="004C42DF">
      <w:pPr>
        <w:numPr>
          <w:ilvl w:val="0"/>
          <w:numId w:val="20"/>
        </w:numPr>
        <w:autoSpaceDE w:val="0"/>
        <w:autoSpaceDN w:val="0"/>
        <w:adjustRightInd w:val="0"/>
        <w:spacing w:after="0" w:line="240" w:lineRule="auto"/>
        <w:ind w:left="357" w:hanging="357"/>
        <w:jc w:val="both"/>
        <w:rPr>
          <w:rFonts w:ascii="Arial Narrow" w:eastAsia="Times New Roman" w:hAnsi="Arial Narrow" w:cs="Arial"/>
          <w:bCs/>
          <w:lang w:eastAsia="pl-PL"/>
        </w:rPr>
      </w:pPr>
      <w:r w:rsidRPr="00513B84">
        <w:rPr>
          <w:rFonts w:ascii="Arial Narrow" w:hAnsi="Arial Narrow" w:cs="Times New Roman"/>
        </w:rPr>
        <w:t>Dostarczymy towar do siedziby Zamawiającego własnym transportem na własny koszt i ryzyko od poniedziałku do piątku w godzinach od 7:00 do 1</w:t>
      </w:r>
      <w:r w:rsidR="004C42DF" w:rsidRPr="00513B84">
        <w:rPr>
          <w:rFonts w:ascii="Arial Narrow" w:hAnsi="Arial Narrow" w:cs="Times New Roman"/>
        </w:rPr>
        <w:t>4</w:t>
      </w:r>
      <w:r w:rsidRPr="00513B84">
        <w:rPr>
          <w:rFonts w:ascii="Arial Narrow" w:hAnsi="Arial Narrow" w:cs="Times New Roman"/>
        </w:rPr>
        <w:t xml:space="preserve">:00,  w terminie </w:t>
      </w:r>
      <w:r w:rsidR="004C42DF" w:rsidRPr="00513B84">
        <w:rPr>
          <w:rFonts w:ascii="Arial Narrow" w:hAnsi="Arial Narrow" w:cs="Times New Roman"/>
          <w:b/>
        </w:rPr>
        <w:t>do 7 dni</w:t>
      </w:r>
      <w:r w:rsidR="004C42DF" w:rsidRPr="00513B84">
        <w:rPr>
          <w:rFonts w:ascii="Arial Narrow" w:hAnsi="Arial Narrow" w:cs="Times New Roman"/>
        </w:rPr>
        <w:t xml:space="preserve"> </w:t>
      </w:r>
      <w:r w:rsidRPr="00513B84">
        <w:rPr>
          <w:rFonts w:ascii="Arial Narrow" w:hAnsi="Arial Narrow" w:cs="Times New Roman"/>
          <w:b/>
        </w:rPr>
        <w:t>roboczych</w:t>
      </w:r>
      <w:r w:rsidRPr="00513B84">
        <w:rPr>
          <w:rFonts w:ascii="Arial Narrow" w:hAnsi="Arial Narrow" w:cs="Times New Roman"/>
        </w:rPr>
        <w:t xml:space="preserve"> od daty zgłoszenia zamówienia faxem, e-mailem na podstawie dokumentu typu ZP-1/USD. Wykonawca niezwłocznie potwierdzi otrzymane zamówienie.  </w:t>
      </w:r>
    </w:p>
    <w:p w14:paraId="70A2FA99"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olor w:val="000000"/>
        </w:rPr>
      </w:pPr>
      <w:r w:rsidRPr="00513B84">
        <w:rPr>
          <w:rFonts w:ascii="Arial Narrow" w:hAnsi="Arial Narrow" w:cs="Times New Roman"/>
        </w:rPr>
        <w:t xml:space="preserve">Oświadczamy, że zaoferowane produkty będą posiadały fabryczne jednostkowe opakowania. </w:t>
      </w:r>
    </w:p>
    <w:p w14:paraId="2AEDBB6F" w14:textId="45A61BF8" w:rsidR="00A74623" w:rsidRPr="00513B84" w:rsidRDefault="00A74623" w:rsidP="00601A04">
      <w:pPr>
        <w:numPr>
          <w:ilvl w:val="0"/>
          <w:numId w:val="20"/>
        </w:numPr>
        <w:spacing w:after="0" w:line="240" w:lineRule="auto"/>
        <w:jc w:val="both"/>
        <w:rPr>
          <w:rFonts w:ascii="Arial Narrow" w:eastAsia="Times New Roman" w:hAnsi="Arial Narrow" w:cs="Arial"/>
          <w:bCs/>
          <w:lang w:eastAsia="pl-PL"/>
        </w:rPr>
      </w:pPr>
      <w:r w:rsidRPr="00513B84">
        <w:rPr>
          <w:rFonts w:ascii="Arial Narrow" w:hAnsi="Arial Narrow" w:cs="Times New Roman"/>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6426CEC7" w14:textId="25A43FD9" w:rsidR="00A74623" w:rsidRPr="00513B84" w:rsidRDefault="00A74623" w:rsidP="00601A04">
      <w:pPr>
        <w:pStyle w:val="Akapitzlist"/>
        <w:numPr>
          <w:ilvl w:val="0"/>
          <w:numId w:val="20"/>
        </w:numPr>
        <w:spacing w:after="0" w:line="240" w:lineRule="auto"/>
        <w:ind w:left="357" w:hanging="357"/>
        <w:jc w:val="both"/>
        <w:rPr>
          <w:rFonts w:ascii="Arial Narrow" w:hAnsi="Arial Narrow" w:cs="Times New Roman"/>
        </w:rPr>
      </w:pPr>
      <w:r w:rsidRPr="00513B84">
        <w:rPr>
          <w:rFonts w:ascii="Arial Narrow" w:hAnsi="Arial Narrow" w:cs="Times New Roman"/>
        </w:rPr>
        <w:t>Oświadczam, że termin rozpatrzenia reklamacji będzie wynosił max. 3 dni robocze od daty zgłoszenia reklamacji.</w:t>
      </w:r>
    </w:p>
    <w:p w14:paraId="12BAED1E" w14:textId="77777777" w:rsidR="00841FB9" w:rsidRPr="00927D10" w:rsidRDefault="00841FB9" w:rsidP="00601A04">
      <w:pPr>
        <w:pStyle w:val="Akapitzlist"/>
        <w:numPr>
          <w:ilvl w:val="0"/>
          <w:numId w:val="20"/>
        </w:numPr>
        <w:spacing w:after="0"/>
        <w:jc w:val="both"/>
        <w:rPr>
          <w:rFonts w:ascii="Arial Narrow" w:hAnsi="Arial Narrow" w:cs="Times New Roman"/>
        </w:rPr>
      </w:pPr>
      <w:r w:rsidRPr="00927D10">
        <w:rPr>
          <w:rFonts w:ascii="Arial Narrow" w:hAnsi="Arial Narrow" w:cs="Times New Roman"/>
        </w:rPr>
        <w:t xml:space="preserve">Oświadczam, że wymiana wadliwego przedmiotu zamówienia na wolny od wad nastąpi w terminie </w:t>
      </w:r>
      <w:r>
        <w:rPr>
          <w:rFonts w:ascii="Arial Narrow" w:hAnsi="Arial Narrow" w:cs="Times New Roman"/>
        </w:rPr>
        <w:t>7</w:t>
      </w:r>
      <w:r w:rsidRPr="00927D10">
        <w:rPr>
          <w:rFonts w:ascii="Arial Narrow" w:hAnsi="Arial Narrow" w:cs="Times New Roman"/>
        </w:rPr>
        <w:t xml:space="preserve"> dni od rozpatrzenia reklamacji.</w:t>
      </w:r>
    </w:p>
    <w:p w14:paraId="07CE04AE" w14:textId="2DEBBFE1" w:rsidR="00841FB9" w:rsidRPr="008758E9" w:rsidRDefault="00841FB9" w:rsidP="008758E9">
      <w:pPr>
        <w:pStyle w:val="Akapitzlist"/>
        <w:numPr>
          <w:ilvl w:val="0"/>
          <w:numId w:val="20"/>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Pr="00927D10">
        <w:rPr>
          <w:rFonts w:ascii="Arial Narrow" w:hAnsi="Arial Narrow" w:cs="Times New Roman"/>
          <w:b/>
        </w:rPr>
        <w:br/>
        <w:t>e-mail:……………………………............, za  zwrotnym potwierdzeniem.</w:t>
      </w:r>
    </w:p>
    <w:p w14:paraId="6D3CBBCA" w14:textId="77777777" w:rsidR="00841FB9" w:rsidRPr="00484148" w:rsidRDefault="00841FB9" w:rsidP="00601A04">
      <w:pPr>
        <w:pStyle w:val="Akapitzlist"/>
        <w:numPr>
          <w:ilvl w:val="0"/>
          <w:numId w:val="20"/>
        </w:numPr>
        <w:spacing w:line="276" w:lineRule="auto"/>
        <w:jc w:val="both"/>
        <w:rPr>
          <w:rFonts w:ascii="Arial Narrow" w:hAnsi="Arial Narrow" w:cs="Arial"/>
          <w:bCs/>
        </w:rPr>
      </w:pPr>
      <w:r w:rsidRPr="00484148">
        <w:rPr>
          <w:rFonts w:ascii="Arial Narrow" w:hAnsi="Arial Narrow" w:cs="Arial"/>
        </w:rPr>
        <w:lastRenderedPageBreak/>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14:paraId="4DFD3782" w14:textId="77777777" w:rsidR="00841FB9" w:rsidRPr="00484148" w:rsidRDefault="00841FB9" w:rsidP="00601A04">
      <w:pPr>
        <w:pStyle w:val="Akapitzlist"/>
        <w:numPr>
          <w:ilvl w:val="0"/>
          <w:numId w:val="20"/>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w:t>
      </w:r>
      <w:r>
        <w:rPr>
          <w:rFonts w:ascii="Arial Narrow" w:hAnsi="Arial Narrow" w:cs="Arial"/>
          <w:bCs/>
        </w:rPr>
        <w:t xml:space="preserve">e tych postanowień. </w:t>
      </w:r>
    </w:p>
    <w:p w14:paraId="06474B46" w14:textId="77777777" w:rsidR="00841FB9" w:rsidRPr="002F5096" w:rsidRDefault="00841FB9" w:rsidP="00601A04">
      <w:pPr>
        <w:pStyle w:val="NormalnyWeb"/>
        <w:numPr>
          <w:ilvl w:val="0"/>
          <w:numId w:val="20"/>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781F761F" w14:textId="77777777" w:rsidR="00841FB9" w:rsidRPr="00927D10" w:rsidRDefault="00841FB9" w:rsidP="00601A04">
      <w:pPr>
        <w:pStyle w:val="Akapitzlist"/>
        <w:numPr>
          <w:ilvl w:val="0"/>
          <w:numId w:val="20"/>
        </w:numPr>
        <w:rPr>
          <w:rFonts w:ascii="Arial Narrow" w:hAnsi="Arial Narrow" w:cs="Times New Roman"/>
        </w:rPr>
      </w:pPr>
      <w:r w:rsidRPr="00927D10">
        <w:rPr>
          <w:rFonts w:ascii="Arial Narrow" w:hAnsi="Arial Narrow" w:cs="Times New Roman"/>
        </w:rPr>
        <w:t>Pozostaję związany niniejszą ofertą na czas wskazany w specyfikacji istotnych warunków zamówienia.</w:t>
      </w:r>
    </w:p>
    <w:p w14:paraId="6A037E38" w14:textId="77777777" w:rsidR="00841FB9" w:rsidRPr="00927D10"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następujących podwykonawców **):  </w:t>
      </w:r>
    </w:p>
    <w:p w14:paraId="230E0708"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xml:space="preserve">……………………………………………………… z siedzibą w ………………………………………………… </w:t>
      </w:r>
    </w:p>
    <w:p w14:paraId="6C308BD4"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z siedzibą w …………………………………………………</w:t>
      </w:r>
    </w:p>
    <w:p w14:paraId="1D7140A0"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 zakresie:</w:t>
      </w:r>
    </w:p>
    <w:p w14:paraId="1CC8F04D"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t>
      </w:r>
    </w:p>
    <w:p w14:paraId="63B779F6" w14:textId="77777777" w:rsidR="00841FB9"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14:paraId="10CEB0DB" w14:textId="77777777" w:rsidR="00841FB9" w:rsidRPr="00927D10" w:rsidRDefault="00841FB9" w:rsidP="00601A04">
      <w:pPr>
        <w:pStyle w:val="Akapitzlist"/>
        <w:numPr>
          <w:ilvl w:val="0"/>
          <w:numId w:val="20"/>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14:paraId="646376E8"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14:paraId="56D588B5" w14:textId="77777777" w:rsidR="00841FB9" w:rsidRPr="00927D10" w:rsidRDefault="00841FB9" w:rsidP="00841FB9">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14:paraId="58EA6D35"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14:paraId="346C61D9" w14:textId="77777777" w:rsidR="00841FB9" w:rsidRPr="002F5096" w:rsidRDefault="00841FB9" w:rsidP="00841FB9">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14:paraId="3CF28245" w14:textId="77777777" w:rsidR="00841FB9" w:rsidRPr="002F5096" w:rsidRDefault="00841FB9" w:rsidP="00601A04">
      <w:pPr>
        <w:pStyle w:val="Zwykytekst"/>
        <w:numPr>
          <w:ilvl w:val="0"/>
          <w:numId w:val="20"/>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14:paraId="3E7C7300" w14:textId="77777777" w:rsidR="00841FB9" w:rsidRPr="008758E9" w:rsidRDefault="00841FB9" w:rsidP="00601A04">
      <w:pPr>
        <w:pStyle w:val="Akapitzlist"/>
        <w:numPr>
          <w:ilvl w:val="0"/>
          <w:numId w:val="20"/>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14:paraId="482CD974" w14:textId="77777777" w:rsidR="008758E9" w:rsidRDefault="008758E9" w:rsidP="008758E9">
      <w:pPr>
        <w:pStyle w:val="Akapitzlist"/>
        <w:spacing w:line="276" w:lineRule="auto"/>
        <w:ind w:left="360"/>
        <w:jc w:val="both"/>
        <w:rPr>
          <w:rFonts w:ascii="Arial Narrow" w:hAnsi="Arial Narrow"/>
          <w:b/>
        </w:rPr>
      </w:pPr>
    </w:p>
    <w:p w14:paraId="7B9F1240" w14:textId="77777777" w:rsidR="008758E9" w:rsidRDefault="008758E9" w:rsidP="008758E9">
      <w:pPr>
        <w:pStyle w:val="Akapitzlist"/>
        <w:spacing w:line="276" w:lineRule="auto"/>
        <w:ind w:left="360"/>
        <w:jc w:val="both"/>
        <w:rPr>
          <w:rFonts w:ascii="Arial Narrow" w:hAnsi="Arial Narrow"/>
          <w:b/>
        </w:rPr>
      </w:pPr>
    </w:p>
    <w:p w14:paraId="208C1CA9" w14:textId="77777777" w:rsidR="008758E9" w:rsidRPr="00927D10" w:rsidRDefault="008758E9" w:rsidP="008758E9">
      <w:pPr>
        <w:pStyle w:val="Akapitzlist"/>
        <w:spacing w:line="276" w:lineRule="auto"/>
        <w:ind w:left="360"/>
        <w:jc w:val="both"/>
        <w:rPr>
          <w:rFonts w:ascii="Arial Narrow" w:hAnsi="Arial Narrow" w:cs="Arial"/>
        </w:rPr>
      </w:pPr>
    </w:p>
    <w:p w14:paraId="475489FC" w14:textId="77777777" w:rsidR="00841FB9" w:rsidRPr="00355017" w:rsidRDefault="00841FB9" w:rsidP="00601A04">
      <w:pPr>
        <w:pStyle w:val="Akapitzlist"/>
        <w:numPr>
          <w:ilvl w:val="0"/>
          <w:numId w:val="20"/>
        </w:numPr>
        <w:spacing w:line="276" w:lineRule="auto"/>
        <w:jc w:val="both"/>
        <w:rPr>
          <w:rFonts w:ascii="Arial Narrow" w:hAnsi="Arial Narrow" w:cs="Arial"/>
          <w:b/>
        </w:rPr>
      </w:pPr>
      <w:r>
        <w:rPr>
          <w:rFonts w:ascii="Arial Narrow" w:hAnsi="Arial Narrow"/>
          <w:b/>
        </w:rPr>
        <w:t>DANE DO UMOWY:</w:t>
      </w:r>
    </w:p>
    <w:p w14:paraId="113E713A"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841FB9" w:rsidRPr="00355017" w14:paraId="31E187AF" w14:textId="77777777" w:rsidTr="00841FB9">
        <w:tc>
          <w:tcPr>
            <w:tcW w:w="2835" w:type="dxa"/>
          </w:tcPr>
          <w:p w14:paraId="238A6808" w14:textId="77777777" w:rsidR="00841FB9" w:rsidRPr="00355017" w:rsidRDefault="00841FB9" w:rsidP="00841FB9">
            <w:pPr>
              <w:jc w:val="both"/>
              <w:rPr>
                <w:rFonts w:ascii="Arial Narrow" w:hAnsi="Arial Narrow" w:cs="Arial"/>
              </w:rPr>
            </w:pPr>
            <w:r w:rsidRPr="00355017">
              <w:rPr>
                <w:rFonts w:ascii="Arial Narrow" w:hAnsi="Arial Narrow" w:cs="Arial"/>
              </w:rPr>
              <w:t>Nazwa banku</w:t>
            </w:r>
          </w:p>
        </w:tc>
        <w:tc>
          <w:tcPr>
            <w:tcW w:w="5805" w:type="dxa"/>
          </w:tcPr>
          <w:p w14:paraId="0FC5C9F5" w14:textId="77777777" w:rsidR="00841FB9" w:rsidRPr="00355017" w:rsidRDefault="00841FB9" w:rsidP="00841FB9">
            <w:pPr>
              <w:jc w:val="both"/>
              <w:rPr>
                <w:rFonts w:ascii="Arial Narrow" w:hAnsi="Arial Narrow" w:cs="Arial"/>
              </w:rPr>
            </w:pPr>
            <w:r w:rsidRPr="00355017">
              <w:rPr>
                <w:rFonts w:ascii="Arial Narrow" w:hAnsi="Arial Narrow" w:cs="Arial"/>
              </w:rPr>
              <w:t>Nr rachunku</w:t>
            </w:r>
          </w:p>
        </w:tc>
      </w:tr>
      <w:tr w:rsidR="00841FB9" w:rsidRPr="00355017" w14:paraId="3E56B27F" w14:textId="77777777" w:rsidTr="00841FB9">
        <w:tc>
          <w:tcPr>
            <w:tcW w:w="2835" w:type="dxa"/>
          </w:tcPr>
          <w:p w14:paraId="341F0996" w14:textId="77777777" w:rsidR="00841FB9" w:rsidRPr="00355017" w:rsidRDefault="00841FB9" w:rsidP="00841FB9">
            <w:pPr>
              <w:jc w:val="both"/>
              <w:rPr>
                <w:rFonts w:ascii="Arial Narrow" w:hAnsi="Arial Narrow" w:cs="Arial"/>
              </w:rPr>
            </w:pPr>
          </w:p>
        </w:tc>
        <w:tc>
          <w:tcPr>
            <w:tcW w:w="5805" w:type="dxa"/>
          </w:tcPr>
          <w:p w14:paraId="25BF7E22" w14:textId="77777777" w:rsidR="00841FB9" w:rsidRPr="00355017" w:rsidRDefault="00841FB9" w:rsidP="00841FB9">
            <w:pPr>
              <w:jc w:val="both"/>
              <w:rPr>
                <w:rFonts w:ascii="Arial Narrow" w:hAnsi="Arial Narrow" w:cs="Arial"/>
              </w:rPr>
            </w:pPr>
          </w:p>
        </w:tc>
      </w:tr>
    </w:tbl>
    <w:p w14:paraId="1F0A8B4E" w14:textId="77777777" w:rsidR="00841FB9" w:rsidRPr="00355017" w:rsidRDefault="00841FB9" w:rsidP="00841FB9">
      <w:pPr>
        <w:spacing w:line="276" w:lineRule="auto"/>
        <w:ind w:left="284"/>
        <w:contextualSpacing/>
        <w:rPr>
          <w:rFonts w:ascii="Arial Narrow" w:hAnsi="Arial Narrow" w:cs="Arial"/>
          <w:b/>
        </w:rPr>
      </w:pPr>
    </w:p>
    <w:p w14:paraId="728EE8A7"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841FB9" w:rsidRPr="00355017" w14:paraId="66DA998D" w14:textId="77777777" w:rsidTr="00841FB9">
        <w:tc>
          <w:tcPr>
            <w:tcW w:w="4400" w:type="dxa"/>
          </w:tcPr>
          <w:p w14:paraId="6F804D25" w14:textId="77777777" w:rsidR="00841FB9" w:rsidRPr="00355017" w:rsidRDefault="00841FB9" w:rsidP="00841FB9">
            <w:pPr>
              <w:jc w:val="both"/>
              <w:rPr>
                <w:rFonts w:ascii="Arial Narrow" w:hAnsi="Arial Narrow" w:cs="Arial"/>
              </w:rPr>
            </w:pPr>
            <w:r w:rsidRPr="00355017">
              <w:rPr>
                <w:rFonts w:ascii="Arial Narrow" w:hAnsi="Arial Narrow" w:cs="Arial"/>
              </w:rPr>
              <w:t>Imię i Nazwisko</w:t>
            </w:r>
          </w:p>
        </w:tc>
        <w:tc>
          <w:tcPr>
            <w:tcW w:w="4241" w:type="dxa"/>
          </w:tcPr>
          <w:p w14:paraId="281C75A9" w14:textId="77777777" w:rsidR="00841FB9" w:rsidRPr="00355017" w:rsidRDefault="00841FB9" w:rsidP="00841FB9">
            <w:pPr>
              <w:jc w:val="both"/>
              <w:rPr>
                <w:rFonts w:ascii="Arial Narrow" w:hAnsi="Arial Narrow" w:cs="Arial"/>
              </w:rPr>
            </w:pPr>
            <w:r w:rsidRPr="00355017">
              <w:rPr>
                <w:rFonts w:ascii="Arial Narrow" w:hAnsi="Arial Narrow" w:cs="Arial"/>
              </w:rPr>
              <w:t>Funkcja</w:t>
            </w:r>
          </w:p>
        </w:tc>
      </w:tr>
      <w:tr w:rsidR="00841FB9" w:rsidRPr="00355017" w14:paraId="0DBF0AE3" w14:textId="77777777" w:rsidTr="00841FB9">
        <w:tc>
          <w:tcPr>
            <w:tcW w:w="4400" w:type="dxa"/>
          </w:tcPr>
          <w:p w14:paraId="6B41A929" w14:textId="77777777" w:rsidR="00841FB9" w:rsidRPr="00355017" w:rsidRDefault="00841FB9" w:rsidP="00841FB9">
            <w:pPr>
              <w:jc w:val="both"/>
              <w:rPr>
                <w:rFonts w:ascii="Arial Narrow" w:hAnsi="Arial Narrow" w:cs="Arial"/>
              </w:rPr>
            </w:pPr>
          </w:p>
        </w:tc>
        <w:tc>
          <w:tcPr>
            <w:tcW w:w="4241" w:type="dxa"/>
          </w:tcPr>
          <w:p w14:paraId="51037C29" w14:textId="77777777" w:rsidR="00841FB9" w:rsidRPr="00355017" w:rsidRDefault="00841FB9" w:rsidP="00841FB9">
            <w:pPr>
              <w:jc w:val="both"/>
              <w:rPr>
                <w:rFonts w:ascii="Arial Narrow" w:hAnsi="Arial Narrow" w:cs="Arial"/>
              </w:rPr>
            </w:pPr>
          </w:p>
        </w:tc>
      </w:tr>
    </w:tbl>
    <w:p w14:paraId="75115FB5"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841FB9" w:rsidRPr="00355017" w14:paraId="0AD7F1C2" w14:textId="77777777" w:rsidTr="00841FB9">
        <w:tc>
          <w:tcPr>
            <w:tcW w:w="8641" w:type="dxa"/>
            <w:gridSpan w:val="2"/>
          </w:tcPr>
          <w:p w14:paraId="36919A44" w14:textId="77777777" w:rsidR="00841FB9" w:rsidRPr="00355017" w:rsidRDefault="00841FB9" w:rsidP="00841FB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841FB9" w:rsidRPr="00355017" w14:paraId="1955A51F" w14:textId="77777777" w:rsidTr="00841FB9">
        <w:tc>
          <w:tcPr>
            <w:tcW w:w="2409" w:type="dxa"/>
          </w:tcPr>
          <w:p w14:paraId="196244CB"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9F5E4C1" w14:textId="77777777" w:rsidR="00841FB9" w:rsidRPr="00355017" w:rsidRDefault="00841FB9" w:rsidP="00841FB9">
            <w:pPr>
              <w:spacing w:line="276" w:lineRule="auto"/>
              <w:jc w:val="both"/>
              <w:rPr>
                <w:rFonts w:ascii="Arial Narrow" w:hAnsi="Arial Narrow" w:cs="Arial"/>
              </w:rPr>
            </w:pPr>
          </w:p>
        </w:tc>
      </w:tr>
      <w:tr w:rsidR="00841FB9" w:rsidRPr="00355017" w14:paraId="74A68B93" w14:textId="77777777" w:rsidTr="00841FB9">
        <w:tc>
          <w:tcPr>
            <w:tcW w:w="2409" w:type="dxa"/>
          </w:tcPr>
          <w:p w14:paraId="05AC440C"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funkcja</w:t>
            </w:r>
          </w:p>
        </w:tc>
        <w:tc>
          <w:tcPr>
            <w:tcW w:w="6232" w:type="dxa"/>
          </w:tcPr>
          <w:p w14:paraId="3CBB3329" w14:textId="77777777" w:rsidR="00841FB9" w:rsidRPr="00355017" w:rsidRDefault="00841FB9" w:rsidP="00841FB9">
            <w:pPr>
              <w:spacing w:line="276" w:lineRule="auto"/>
              <w:jc w:val="both"/>
              <w:rPr>
                <w:rFonts w:ascii="Arial Narrow" w:hAnsi="Arial Narrow" w:cs="Arial"/>
              </w:rPr>
            </w:pPr>
          </w:p>
        </w:tc>
      </w:tr>
      <w:tr w:rsidR="00841FB9" w:rsidRPr="00355017" w14:paraId="27BD63A8" w14:textId="77777777" w:rsidTr="00841FB9">
        <w:tc>
          <w:tcPr>
            <w:tcW w:w="2409" w:type="dxa"/>
          </w:tcPr>
          <w:p w14:paraId="344584E2" w14:textId="77777777" w:rsidR="00841FB9" w:rsidRPr="00355017" w:rsidRDefault="00841FB9" w:rsidP="00841FB9">
            <w:pPr>
              <w:spacing w:line="276" w:lineRule="auto"/>
              <w:jc w:val="both"/>
              <w:rPr>
                <w:rFonts w:ascii="Arial Narrow" w:hAnsi="Arial Narrow" w:cs="Arial"/>
                <w:u w:val="single"/>
              </w:rPr>
            </w:pPr>
            <w:r w:rsidRPr="00355017">
              <w:rPr>
                <w:rFonts w:ascii="Arial Narrow" w:hAnsi="Arial Narrow" w:cs="Arial"/>
                <w:u w:val="single"/>
              </w:rPr>
              <w:t>dane kontaktowe:</w:t>
            </w:r>
          </w:p>
          <w:p w14:paraId="6A079CF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411D281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1697BFF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56AC36C1" w14:textId="77777777" w:rsidR="00841FB9" w:rsidRPr="00355017" w:rsidRDefault="00841FB9" w:rsidP="00841FB9">
            <w:pPr>
              <w:spacing w:line="276" w:lineRule="auto"/>
              <w:jc w:val="both"/>
              <w:rPr>
                <w:rFonts w:ascii="Arial Narrow" w:hAnsi="Arial Narrow" w:cs="Arial"/>
              </w:rPr>
            </w:pPr>
          </w:p>
        </w:tc>
      </w:tr>
    </w:tbl>
    <w:p w14:paraId="27A4D9D5" w14:textId="77777777" w:rsidR="00841FB9" w:rsidRPr="00355017" w:rsidRDefault="00841FB9" w:rsidP="00601A04">
      <w:pPr>
        <w:numPr>
          <w:ilvl w:val="1"/>
          <w:numId w:val="26"/>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841FB9" w:rsidRPr="00355017" w14:paraId="57E18E8E" w14:textId="77777777" w:rsidTr="00841FB9">
        <w:tc>
          <w:tcPr>
            <w:tcW w:w="8702" w:type="dxa"/>
            <w:gridSpan w:val="2"/>
          </w:tcPr>
          <w:p w14:paraId="7A4583E3"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841FB9" w:rsidRPr="00355017" w14:paraId="264F61FC" w14:textId="77777777" w:rsidTr="00841FB9">
        <w:tc>
          <w:tcPr>
            <w:tcW w:w="2470" w:type="dxa"/>
          </w:tcPr>
          <w:p w14:paraId="0326B76E"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7F57A24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5FF90A75"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70130FBB" w14:textId="77777777" w:rsidR="00841FB9" w:rsidRPr="00355017" w:rsidRDefault="00841FB9" w:rsidP="00841FB9">
            <w:pPr>
              <w:spacing w:line="276" w:lineRule="auto"/>
              <w:jc w:val="both"/>
              <w:rPr>
                <w:rFonts w:ascii="Arial Narrow" w:hAnsi="Arial Narrow" w:cs="Arial"/>
              </w:rPr>
            </w:pPr>
          </w:p>
        </w:tc>
      </w:tr>
    </w:tbl>
    <w:p w14:paraId="4E6ECD7F" w14:textId="77777777" w:rsidR="00841FB9" w:rsidRPr="0013465F" w:rsidRDefault="00841FB9" w:rsidP="00841FB9">
      <w:pPr>
        <w:spacing w:line="276" w:lineRule="auto"/>
        <w:contextualSpacing/>
        <w:rPr>
          <w:rFonts w:ascii="Cambria" w:hAnsi="Cambria" w:cs="Arial"/>
          <w:b/>
          <w:sz w:val="20"/>
          <w:szCs w:val="20"/>
        </w:rPr>
      </w:pPr>
    </w:p>
    <w:p w14:paraId="0BCE6FE2" w14:textId="77777777" w:rsidR="00841FB9" w:rsidRPr="0013465F" w:rsidRDefault="00841FB9" w:rsidP="00841FB9">
      <w:pPr>
        <w:rPr>
          <w:rFonts w:ascii="Cambria" w:hAnsi="Cambria"/>
        </w:rPr>
      </w:pPr>
    </w:p>
    <w:p w14:paraId="09A6F66A" w14:textId="77777777" w:rsidR="00841FB9" w:rsidRPr="00DF4FF8" w:rsidRDefault="00841FB9" w:rsidP="00841FB9">
      <w:pPr>
        <w:ind w:left="5664"/>
        <w:rPr>
          <w:rFonts w:ascii="Arial Narrow" w:hAnsi="Arial Narrow" w:cs="Arial"/>
        </w:rPr>
      </w:pPr>
      <w:r>
        <w:rPr>
          <w:rFonts w:ascii="Arial Narrow" w:hAnsi="Arial Narrow" w:cs="Arial"/>
        </w:rPr>
        <w:t>…………………………………….</w:t>
      </w:r>
    </w:p>
    <w:p w14:paraId="0D94B15A" w14:textId="01A48254" w:rsidR="00841FB9" w:rsidRPr="00C62339" w:rsidRDefault="00CE0405" w:rsidP="00841FB9">
      <w:pPr>
        <w:ind w:left="5664"/>
        <w:rPr>
          <w:rFonts w:ascii="Arial Narrow" w:hAnsi="Arial Narrow" w:cs="Arial"/>
        </w:rPr>
        <w:sectPr w:rsidR="00841FB9" w:rsidRPr="00C62339" w:rsidSect="00841FB9">
          <w:footerReference w:type="default" r:id="rId17"/>
          <w:pgSz w:w="11906" w:h="16838"/>
          <w:pgMar w:top="1417" w:right="1417" w:bottom="1417" w:left="1418" w:header="709" w:footer="517" w:gutter="0"/>
          <w:cols w:space="708"/>
          <w:docGrid w:linePitch="360"/>
        </w:sectPr>
      </w:pPr>
      <w:r>
        <w:rPr>
          <w:rFonts w:ascii="Arial Narrow" w:hAnsi="Arial Narrow" w:cs="Arial"/>
        </w:rPr>
        <w:t xml:space="preserve">Data i podpis osoby upoważnionej </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15E740E9"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sidR="008758E9">
        <w:rPr>
          <w:rFonts w:ascii="Arial" w:hAnsi="Arial" w:cs="Arial"/>
          <w:b/>
          <w:sz w:val="20"/>
          <w:szCs w:val="20"/>
        </w:rPr>
        <w:t xml:space="preserve"> </w:t>
      </w:r>
      <w:r>
        <w:rPr>
          <w:rFonts w:ascii="Arial" w:hAnsi="Arial" w:cs="Arial"/>
          <w:b/>
          <w:sz w:val="20"/>
          <w:szCs w:val="20"/>
        </w:rPr>
        <w:t xml:space="preserve">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61E36695"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sidR="00CE0405">
        <w:rPr>
          <w:rFonts w:ascii="Cambria" w:hAnsi="Cambria"/>
          <w:b/>
          <w:sz w:val="20"/>
        </w:rPr>
        <w:t>-</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4031847C"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4C42DF">
        <w:rPr>
          <w:rFonts w:ascii="Arial" w:hAnsi="Arial" w:cs="Arial"/>
        </w:rPr>
        <w:t>55</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Default="00350973" w:rsidP="00350973">
      <w:pPr>
        <w:rPr>
          <w:rFonts w:ascii="Arial" w:hAnsi="Arial" w:cs="Arial"/>
          <w:sz w:val="20"/>
          <w:szCs w:val="20"/>
        </w:rPr>
      </w:pPr>
      <w:r w:rsidRPr="00677E70">
        <w:rPr>
          <w:rFonts w:ascii="Arial" w:hAnsi="Arial" w:cs="Arial"/>
          <w:sz w:val="20"/>
          <w:szCs w:val="20"/>
        </w:rPr>
        <w:t>Nazwa i adres Wykonawcy:.........................................................................................................</w:t>
      </w:r>
    </w:p>
    <w:p w14:paraId="450D5FAA" w14:textId="77777777" w:rsidR="00BF01D0" w:rsidRDefault="00BF01D0" w:rsidP="00350973">
      <w:pPr>
        <w:rPr>
          <w:rFonts w:ascii="Arial" w:hAnsi="Arial" w:cs="Arial"/>
          <w:sz w:val="20"/>
          <w:szCs w:val="20"/>
        </w:rPr>
      </w:pPr>
    </w:p>
    <w:tbl>
      <w:tblPr>
        <w:tblW w:w="1601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276"/>
        <w:gridCol w:w="850"/>
        <w:gridCol w:w="1276"/>
        <w:gridCol w:w="1559"/>
        <w:gridCol w:w="1134"/>
        <w:gridCol w:w="1560"/>
        <w:gridCol w:w="1701"/>
        <w:gridCol w:w="360"/>
        <w:gridCol w:w="1057"/>
      </w:tblGrid>
      <w:tr w:rsidR="00BF01D0" w:rsidRPr="00BF01D0" w14:paraId="57222797" w14:textId="56956433" w:rsidTr="00BF01D0">
        <w:trPr>
          <w:trHeight w:val="567"/>
        </w:trPr>
        <w:tc>
          <w:tcPr>
            <w:tcW w:w="567" w:type="dxa"/>
          </w:tcPr>
          <w:p w14:paraId="434F06DE" w14:textId="77777777" w:rsidR="00BF01D0" w:rsidRPr="00BF01D0" w:rsidRDefault="00BF01D0" w:rsidP="00646D91">
            <w:pPr>
              <w:tabs>
                <w:tab w:val="left" w:pos="9000"/>
              </w:tabs>
              <w:rPr>
                <w:rFonts w:ascii="Arial Narrow" w:hAnsi="Arial Narrow" w:cs="Arial"/>
              </w:rPr>
            </w:pPr>
            <w:r w:rsidRPr="00BF01D0">
              <w:rPr>
                <w:rFonts w:ascii="Arial Narrow" w:hAnsi="Arial Narrow" w:cs="Arial"/>
              </w:rPr>
              <w:t>Lp.</w:t>
            </w:r>
          </w:p>
        </w:tc>
        <w:tc>
          <w:tcPr>
            <w:tcW w:w="4678" w:type="dxa"/>
            <w:vAlign w:val="center"/>
          </w:tcPr>
          <w:p w14:paraId="49C74418" w14:textId="77777777"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Nazwa przedmiotu zamówienia</w:t>
            </w:r>
          </w:p>
        </w:tc>
        <w:tc>
          <w:tcPr>
            <w:tcW w:w="1276" w:type="dxa"/>
            <w:vAlign w:val="center"/>
          </w:tcPr>
          <w:p w14:paraId="7C8C3790" w14:textId="77777777"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Jednostka miary</w:t>
            </w:r>
          </w:p>
        </w:tc>
        <w:tc>
          <w:tcPr>
            <w:tcW w:w="850" w:type="dxa"/>
            <w:vAlign w:val="center"/>
          </w:tcPr>
          <w:p w14:paraId="2A3C9044" w14:textId="77777777"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Ilość</w:t>
            </w:r>
          </w:p>
        </w:tc>
        <w:tc>
          <w:tcPr>
            <w:tcW w:w="1276" w:type="dxa"/>
            <w:vAlign w:val="center"/>
          </w:tcPr>
          <w:p w14:paraId="70774B67" w14:textId="7DE916BC"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Cena</w:t>
            </w:r>
            <w:r>
              <w:rPr>
                <w:rFonts w:ascii="Arial Narrow" w:hAnsi="Arial Narrow" w:cs="Arial"/>
              </w:rPr>
              <w:t xml:space="preserve"> jedn. </w:t>
            </w:r>
            <w:r w:rsidRPr="00BF01D0">
              <w:rPr>
                <w:rFonts w:ascii="Arial Narrow" w:hAnsi="Arial Narrow" w:cs="Arial"/>
              </w:rPr>
              <w:t xml:space="preserve"> netto</w:t>
            </w:r>
          </w:p>
        </w:tc>
        <w:tc>
          <w:tcPr>
            <w:tcW w:w="1559" w:type="dxa"/>
            <w:vAlign w:val="center"/>
          </w:tcPr>
          <w:p w14:paraId="2B94B24B" w14:textId="77777777"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Wartość netto</w:t>
            </w:r>
          </w:p>
        </w:tc>
        <w:tc>
          <w:tcPr>
            <w:tcW w:w="1134" w:type="dxa"/>
            <w:vAlign w:val="center"/>
          </w:tcPr>
          <w:p w14:paraId="0288B51A" w14:textId="77777777"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Vat %</w:t>
            </w:r>
          </w:p>
        </w:tc>
        <w:tc>
          <w:tcPr>
            <w:tcW w:w="1560" w:type="dxa"/>
            <w:vAlign w:val="center"/>
          </w:tcPr>
          <w:p w14:paraId="51984F5B" w14:textId="77777777"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Wartość Vat</w:t>
            </w:r>
          </w:p>
        </w:tc>
        <w:tc>
          <w:tcPr>
            <w:tcW w:w="1701" w:type="dxa"/>
            <w:vAlign w:val="center"/>
          </w:tcPr>
          <w:p w14:paraId="5B2936A4" w14:textId="77777777" w:rsidR="00BF01D0" w:rsidRPr="00BF01D0" w:rsidRDefault="00BF01D0" w:rsidP="00646D91">
            <w:pPr>
              <w:tabs>
                <w:tab w:val="left" w:pos="9000"/>
              </w:tabs>
              <w:jc w:val="center"/>
              <w:rPr>
                <w:rFonts w:ascii="Arial Narrow" w:hAnsi="Arial Narrow" w:cs="Arial"/>
              </w:rPr>
            </w:pPr>
            <w:r w:rsidRPr="00BF01D0">
              <w:rPr>
                <w:rFonts w:ascii="Arial Narrow" w:hAnsi="Arial Narrow" w:cs="Arial"/>
              </w:rPr>
              <w:t xml:space="preserve">Wartość brutto </w:t>
            </w:r>
          </w:p>
        </w:tc>
        <w:tc>
          <w:tcPr>
            <w:tcW w:w="1417" w:type="dxa"/>
            <w:gridSpan w:val="2"/>
            <w:vAlign w:val="center"/>
          </w:tcPr>
          <w:p w14:paraId="3C31E2DA" w14:textId="0030D1A0" w:rsidR="00BF01D0" w:rsidRPr="00BF01D0" w:rsidRDefault="00BF01D0" w:rsidP="00646D91">
            <w:pPr>
              <w:tabs>
                <w:tab w:val="left" w:pos="9000"/>
              </w:tabs>
              <w:jc w:val="center"/>
              <w:rPr>
                <w:rFonts w:ascii="Arial Narrow" w:hAnsi="Arial Narrow" w:cs="Arial"/>
              </w:rPr>
            </w:pPr>
            <w:r>
              <w:rPr>
                <w:rFonts w:ascii="Arial Narrow" w:hAnsi="Arial Narrow" w:cs="Arial"/>
              </w:rPr>
              <w:t xml:space="preserve">Producent </w:t>
            </w:r>
          </w:p>
        </w:tc>
      </w:tr>
      <w:tr w:rsidR="00BF01D0" w:rsidRPr="00BF01D0" w14:paraId="755C2A2E" w14:textId="3FBE3D72" w:rsidTr="00BF01D0">
        <w:trPr>
          <w:trHeight w:val="486"/>
        </w:trPr>
        <w:tc>
          <w:tcPr>
            <w:tcW w:w="567" w:type="dxa"/>
            <w:vAlign w:val="bottom"/>
          </w:tcPr>
          <w:p w14:paraId="5455A8EA" w14:textId="77777777" w:rsidR="00BF01D0" w:rsidRPr="00BF01D0" w:rsidRDefault="00BF01D0" w:rsidP="00646D91">
            <w:pPr>
              <w:rPr>
                <w:rFonts w:ascii="Arial Narrow" w:hAnsi="Arial Narrow" w:cs="Arial"/>
                <w:bCs/>
              </w:rPr>
            </w:pPr>
            <w:r w:rsidRPr="00BF01D0">
              <w:rPr>
                <w:rFonts w:ascii="Arial Narrow" w:hAnsi="Arial Narrow" w:cs="Arial"/>
                <w:bCs/>
              </w:rPr>
              <w:t xml:space="preserve">   1</w:t>
            </w:r>
          </w:p>
          <w:p w14:paraId="753E09C6" w14:textId="77777777" w:rsidR="00BF01D0" w:rsidRPr="00BF01D0" w:rsidRDefault="00BF01D0" w:rsidP="00646D91">
            <w:pPr>
              <w:rPr>
                <w:rFonts w:ascii="Arial Narrow" w:hAnsi="Arial Narrow" w:cs="Arial"/>
                <w:bCs/>
              </w:rPr>
            </w:pPr>
          </w:p>
        </w:tc>
        <w:tc>
          <w:tcPr>
            <w:tcW w:w="4678" w:type="dxa"/>
            <w:vAlign w:val="center"/>
          </w:tcPr>
          <w:p w14:paraId="6809D8EE" w14:textId="77777777" w:rsidR="00BF01D0" w:rsidRPr="00BF01D0" w:rsidRDefault="00BF01D0" w:rsidP="00646D91">
            <w:pPr>
              <w:rPr>
                <w:rFonts w:ascii="Arial Narrow" w:hAnsi="Arial Narrow" w:cs="Arial"/>
              </w:rPr>
            </w:pPr>
            <w:r w:rsidRPr="00BF01D0">
              <w:rPr>
                <w:rFonts w:ascii="Arial Narrow" w:hAnsi="Arial Narrow" w:cs="Arial"/>
              </w:rPr>
              <w:t xml:space="preserve">Porcelanowe miseczki na zupę o pojemności 350-500 ml, średnica 13,5 cm, białe, wytrzymałe na działanie wysokich temperatur do +140st. C, z wewnętrznym rantem na pokrywkę. </w:t>
            </w:r>
          </w:p>
        </w:tc>
        <w:tc>
          <w:tcPr>
            <w:tcW w:w="1276" w:type="dxa"/>
            <w:vAlign w:val="center"/>
          </w:tcPr>
          <w:p w14:paraId="5CD400CB"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4C2F5FE2" w14:textId="7178E56B" w:rsidR="00BF01D0" w:rsidRPr="00BF01D0" w:rsidRDefault="008758E9" w:rsidP="00646D91">
            <w:pPr>
              <w:jc w:val="center"/>
              <w:rPr>
                <w:rFonts w:ascii="Arial Narrow" w:hAnsi="Arial Narrow" w:cs="Arial"/>
              </w:rPr>
            </w:pPr>
            <w:r>
              <w:rPr>
                <w:rFonts w:ascii="Arial Narrow" w:hAnsi="Arial Narrow" w:cs="Arial"/>
              </w:rPr>
              <w:t>20</w:t>
            </w:r>
            <w:r w:rsidR="00BF01D0" w:rsidRPr="00BF01D0">
              <w:rPr>
                <w:rFonts w:ascii="Arial Narrow" w:hAnsi="Arial Narrow" w:cs="Arial"/>
              </w:rPr>
              <w:t>00</w:t>
            </w:r>
          </w:p>
        </w:tc>
        <w:tc>
          <w:tcPr>
            <w:tcW w:w="1276" w:type="dxa"/>
          </w:tcPr>
          <w:p w14:paraId="507E4FC5" w14:textId="77777777" w:rsidR="00BF01D0" w:rsidRPr="00BF01D0" w:rsidRDefault="00BF01D0" w:rsidP="00646D91">
            <w:pPr>
              <w:tabs>
                <w:tab w:val="left" w:pos="9000"/>
              </w:tabs>
              <w:rPr>
                <w:rFonts w:ascii="Arial Narrow" w:hAnsi="Arial Narrow" w:cs="Arial"/>
                <w:b/>
              </w:rPr>
            </w:pPr>
          </w:p>
        </w:tc>
        <w:tc>
          <w:tcPr>
            <w:tcW w:w="1559" w:type="dxa"/>
          </w:tcPr>
          <w:p w14:paraId="18C71D46" w14:textId="77777777" w:rsidR="00BF01D0" w:rsidRPr="00BF01D0" w:rsidRDefault="00BF01D0" w:rsidP="00646D91">
            <w:pPr>
              <w:tabs>
                <w:tab w:val="left" w:pos="9000"/>
              </w:tabs>
              <w:rPr>
                <w:rFonts w:ascii="Arial Narrow" w:hAnsi="Arial Narrow" w:cs="Arial"/>
                <w:b/>
              </w:rPr>
            </w:pPr>
          </w:p>
        </w:tc>
        <w:tc>
          <w:tcPr>
            <w:tcW w:w="1134" w:type="dxa"/>
          </w:tcPr>
          <w:p w14:paraId="29BABEB4" w14:textId="77777777" w:rsidR="00BF01D0" w:rsidRPr="00BF01D0" w:rsidRDefault="00BF01D0" w:rsidP="00646D91">
            <w:pPr>
              <w:tabs>
                <w:tab w:val="left" w:pos="9000"/>
              </w:tabs>
              <w:rPr>
                <w:rFonts w:ascii="Arial Narrow" w:hAnsi="Arial Narrow" w:cs="Arial"/>
                <w:b/>
              </w:rPr>
            </w:pPr>
          </w:p>
        </w:tc>
        <w:tc>
          <w:tcPr>
            <w:tcW w:w="1560" w:type="dxa"/>
          </w:tcPr>
          <w:p w14:paraId="7C32C2AC" w14:textId="77777777" w:rsidR="00BF01D0" w:rsidRPr="00BF01D0" w:rsidRDefault="00BF01D0" w:rsidP="00646D91">
            <w:pPr>
              <w:tabs>
                <w:tab w:val="left" w:pos="9000"/>
              </w:tabs>
              <w:rPr>
                <w:rFonts w:ascii="Arial Narrow" w:hAnsi="Arial Narrow" w:cs="Arial"/>
                <w:b/>
              </w:rPr>
            </w:pPr>
          </w:p>
        </w:tc>
        <w:tc>
          <w:tcPr>
            <w:tcW w:w="1701" w:type="dxa"/>
          </w:tcPr>
          <w:p w14:paraId="42634508" w14:textId="77777777" w:rsidR="00BF01D0" w:rsidRPr="00BF01D0" w:rsidRDefault="00BF01D0" w:rsidP="00646D91">
            <w:pPr>
              <w:tabs>
                <w:tab w:val="left" w:pos="9000"/>
              </w:tabs>
              <w:rPr>
                <w:rFonts w:ascii="Arial Narrow" w:hAnsi="Arial Narrow" w:cs="Arial"/>
                <w:b/>
              </w:rPr>
            </w:pPr>
          </w:p>
        </w:tc>
        <w:tc>
          <w:tcPr>
            <w:tcW w:w="1417" w:type="dxa"/>
            <w:gridSpan w:val="2"/>
          </w:tcPr>
          <w:p w14:paraId="00481569" w14:textId="77777777" w:rsidR="00BF01D0" w:rsidRPr="00BF01D0" w:rsidRDefault="00BF01D0" w:rsidP="00646D91">
            <w:pPr>
              <w:tabs>
                <w:tab w:val="left" w:pos="9000"/>
              </w:tabs>
              <w:rPr>
                <w:rFonts w:ascii="Arial Narrow" w:hAnsi="Arial Narrow" w:cs="Arial"/>
                <w:b/>
              </w:rPr>
            </w:pPr>
          </w:p>
        </w:tc>
      </w:tr>
      <w:tr w:rsidR="00BF01D0" w:rsidRPr="00BF01D0" w14:paraId="6E0B2A57" w14:textId="04B9A1BF" w:rsidTr="00BF01D0">
        <w:trPr>
          <w:trHeight w:val="350"/>
        </w:trPr>
        <w:tc>
          <w:tcPr>
            <w:tcW w:w="567" w:type="dxa"/>
            <w:vAlign w:val="bottom"/>
          </w:tcPr>
          <w:p w14:paraId="6BCB2497" w14:textId="77777777" w:rsidR="00BF01D0" w:rsidRPr="00BF01D0" w:rsidRDefault="00BF01D0" w:rsidP="00646D91">
            <w:pPr>
              <w:jc w:val="center"/>
              <w:rPr>
                <w:rFonts w:ascii="Arial Narrow" w:hAnsi="Arial Narrow" w:cs="Arial"/>
                <w:bCs/>
              </w:rPr>
            </w:pPr>
            <w:r w:rsidRPr="00BF01D0">
              <w:rPr>
                <w:rFonts w:ascii="Arial Narrow" w:hAnsi="Arial Narrow" w:cs="Arial"/>
                <w:bCs/>
              </w:rPr>
              <w:t>2</w:t>
            </w:r>
          </w:p>
          <w:p w14:paraId="6B4794B0" w14:textId="77777777" w:rsidR="00BF01D0" w:rsidRPr="00BF01D0" w:rsidRDefault="00BF01D0" w:rsidP="00646D91">
            <w:pPr>
              <w:jc w:val="center"/>
              <w:rPr>
                <w:rFonts w:ascii="Arial Narrow" w:hAnsi="Arial Narrow" w:cs="Arial"/>
                <w:bCs/>
              </w:rPr>
            </w:pPr>
          </w:p>
        </w:tc>
        <w:tc>
          <w:tcPr>
            <w:tcW w:w="4678" w:type="dxa"/>
            <w:vAlign w:val="center"/>
          </w:tcPr>
          <w:p w14:paraId="34200A11" w14:textId="77777777" w:rsidR="00BF01D0" w:rsidRPr="00BF01D0" w:rsidRDefault="00BF01D0" w:rsidP="00646D91">
            <w:pPr>
              <w:rPr>
                <w:rFonts w:ascii="Arial Narrow" w:hAnsi="Arial Narrow" w:cs="Arial"/>
              </w:rPr>
            </w:pPr>
            <w:r w:rsidRPr="00BF01D0">
              <w:rPr>
                <w:rFonts w:ascii="Arial Narrow" w:hAnsi="Arial Narrow" w:cs="Arial"/>
              </w:rPr>
              <w:t xml:space="preserve">Pokrywka do miseczki na zupę, wykonana z tworzywa sztucznego przystosowanego do kontaktu z żywnością i odpornego na działanie wysokich temperatur do +140 st. C, średnica 125 mm, kompatybilna z miseczką w kolorze pomarańczowym </w:t>
            </w:r>
          </w:p>
        </w:tc>
        <w:tc>
          <w:tcPr>
            <w:tcW w:w="1276" w:type="dxa"/>
            <w:vAlign w:val="center"/>
          </w:tcPr>
          <w:p w14:paraId="4C2EF7D4"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40E66F0F" w14:textId="77030740" w:rsidR="00BF01D0" w:rsidRPr="00BF01D0" w:rsidRDefault="008758E9" w:rsidP="00646D91">
            <w:pPr>
              <w:jc w:val="center"/>
              <w:rPr>
                <w:rFonts w:ascii="Arial Narrow" w:hAnsi="Arial Narrow" w:cs="Arial"/>
              </w:rPr>
            </w:pPr>
            <w:r>
              <w:rPr>
                <w:rFonts w:ascii="Arial Narrow" w:hAnsi="Arial Narrow" w:cs="Arial"/>
              </w:rPr>
              <w:t>5</w:t>
            </w:r>
            <w:r w:rsidR="00BF01D0" w:rsidRPr="00BF01D0">
              <w:rPr>
                <w:rFonts w:ascii="Arial Narrow" w:hAnsi="Arial Narrow" w:cs="Arial"/>
              </w:rPr>
              <w:t>00</w:t>
            </w:r>
          </w:p>
        </w:tc>
        <w:tc>
          <w:tcPr>
            <w:tcW w:w="1276" w:type="dxa"/>
          </w:tcPr>
          <w:p w14:paraId="633F73A1" w14:textId="77777777" w:rsidR="00BF01D0" w:rsidRPr="00BF01D0" w:rsidRDefault="00BF01D0" w:rsidP="00646D91">
            <w:pPr>
              <w:tabs>
                <w:tab w:val="left" w:pos="9000"/>
              </w:tabs>
              <w:rPr>
                <w:rFonts w:ascii="Arial Narrow" w:hAnsi="Arial Narrow" w:cs="Arial"/>
                <w:b/>
              </w:rPr>
            </w:pPr>
          </w:p>
        </w:tc>
        <w:tc>
          <w:tcPr>
            <w:tcW w:w="1559" w:type="dxa"/>
          </w:tcPr>
          <w:p w14:paraId="1443D7E2" w14:textId="77777777" w:rsidR="00BF01D0" w:rsidRPr="00BF01D0" w:rsidRDefault="00BF01D0" w:rsidP="00646D91">
            <w:pPr>
              <w:tabs>
                <w:tab w:val="left" w:pos="9000"/>
              </w:tabs>
              <w:rPr>
                <w:rFonts w:ascii="Arial Narrow" w:hAnsi="Arial Narrow" w:cs="Arial"/>
                <w:b/>
              </w:rPr>
            </w:pPr>
          </w:p>
        </w:tc>
        <w:tc>
          <w:tcPr>
            <w:tcW w:w="1134" w:type="dxa"/>
          </w:tcPr>
          <w:p w14:paraId="09BDBE44" w14:textId="77777777" w:rsidR="00BF01D0" w:rsidRPr="00BF01D0" w:rsidRDefault="00BF01D0" w:rsidP="00646D91">
            <w:pPr>
              <w:tabs>
                <w:tab w:val="left" w:pos="9000"/>
              </w:tabs>
              <w:rPr>
                <w:rFonts w:ascii="Arial Narrow" w:hAnsi="Arial Narrow" w:cs="Arial"/>
                <w:b/>
              </w:rPr>
            </w:pPr>
          </w:p>
        </w:tc>
        <w:tc>
          <w:tcPr>
            <w:tcW w:w="1560" w:type="dxa"/>
          </w:tcPr>
          <w:p w14:paraId="4F38DCEA" w14:textId="77777777" w:rsidR="00BF01D0" w:rsidRPr="00BF01D0" w:rsidRDefault="00BF01D0" w:rsidP="00646D91">
            <w:pPr>
              <w:tabs>
                <w:tab w:val="left" w:pos="9000"/>
              </w:tabs>
              <w:rPr>
                <w:rFonts w:ascii="Arial Narrow" w:hAnsi="Arial Narrow" w:cs="Arial"/>
                <w:b/>
              </w:rPr>
            </w:pPr>
          </w:p>
        </w:tc>
        <w:tc>
          <w:tcPr>
            <w:tcW w:w="1701" w:type="dxa"/>
          </w:tcPr>
          <w:p w14:paraId="537FEF46" w14:textId="77777777" w:rsidR="00BF01D0" w:rsidRPr="00BF01D0" w:rsidRDefault="00BF01D0" w:rsidP="00646D91">
            <w:pPr>
              <w:tabs>
                <w:tab w:val="left" w:pos="9000"/>
              </w:tabs>
              <w:rPr>
                <w:rFonts w:ascii="Arial Narrow" w:hAnsi="Arial Narrow" w:cs="Arial"/>
                <w:b/>
              </w:rPr>
            </w:pPr>
          </w:p>
        </w:tc>
        <w:tc>
          <w:tcPr>
            <w:tcW w:w="1417" w:type="dxa"/>
            <w:gridSpan w:val="2"/>
          </w:tcPr>
          <w:p w14:paraId="607ED7A7" w14:textId="77777777" w:rsidR="00BF01D0" w:rsidRPr="00BF01D0" w:rsidRDefault="00BF01D0" w:rsidP="00646D91">
            <w:pPr>
              <w:tabs>
                <w:tab w:val="left" w:pos="9000"/>
              </w:tabs>
              <w:rPr>
                <w:rFonts w:ascii="Arial Narrow" w:hAnsi="Arial Narrow" w:cs="Arial"/>
                <w:b/>
              </w:rPr>
            </w:pPr>
          </w:p>
        </w:tc>
      </w:tr>
      <w:tr w:rsidR="00BF01D0" w:rsidRPr="00BF01D0" w14:paraId="753743AF" w14:textId="107328A3" w:rsidTr="00BF01D0">
        <w:trPr>
          <w:trHeight w:val="350"/>
        </w:trPr>
        <w:tc>
          <w:tcPr>
            <w:tcW w:w="567" w:type="dxa"/>
            <w:vAlign w:val="bottom"/>
          </w:tcPr>
          <w:p w14:paraId="3D644A9C" w14:textId="77777777" w:rsidR="00BF01D0" w:rsidRPr="00BF01D0" w:rsidRDefault="00BF01D0" w:rsidP="00646D91">
            <w:pPr>
              <w:jc w:val="center"/>
              <w:rPr>
                <w:rFonts w:ascii="Arial Narrow" w:hAnsi="Arial Narrow" w:cs="Arial"/>
                <w:bCs/>
              </w:rPr>
            </w:pPr>
            <w:r w:rsidRPr="00BF01D0">
              <w:rPr>
                <w:rFonts w:ascii="Arial Narrow" w:hAnsi="Arial Narrow" w:cs="Arial"/>
                <w:bCs/>
              </w:rPr>
              <w:t>3</w:t>
            </w:r>
          </w:p>
          <w:p w14:paraId="4B8F1804" w14:textId="77777777" w:rsidR="00BF01D0" w:rsidRPr="00BF01D0" w:rsidRDefault="00BF01D0" w:rsidP="00646D91">
            <w:pPr>
              <w:jc w:val="center"/>
              <w:rPr>
                <w:rFonts w:ascii="Arial Narrow" w:hAnsi="Arial Narrow" w:cs="Arial"/>
                <w:bCs/>
              </w:rPr>
            </w:pPr>
          </w:p>
        </w:tc>
        <w:tc>
          <w:tcPr>
            <w:tcW w:w="4678" w:type="dxa"/>
            <w:vAlign w:val="center"/>
          </w:tcPr>
          <w:p w14:paraId="4B992705" w14:textId="77777777" w:rsidR="00BF01D0" w:rsidRPr="00BF01D0" w:rsidRDefault="00BF01D0" w:rsidP="00646D91">
            <w:pPr>
              <w:rPr>
                <w:rFonts w:ascii="Arial Narrow" w:hAnsi="Arial Narrow" w:cs="Arial"/>
              </w:rPr>
            </w:pPr>
            <w:r w:rsidRPr="00BF01D0">
              <w:rPr>
                <w:rFonts w:ascii="Arial Narrow" w:hAnsi="Arial Narrow" w:cs="Arial"/>
              </w:rPr>
              <w:t xml:space="preserve">Talerz porcelanowy na drugie danie o średnicy 21,5 cm, biały z rantem, wytrzymały na działanie wysokich temperatur do +140 st. C </w:t>
            </w:r>
          </w:p>
        </w:tc>
        <w:tc>
          <w:tcPr>
            <w:tcW w:w="1276" w:type="dxa"/>
            <w:vAlign w:val="center"/>
          </w:tcPr>
          <w:p w14:paraId="4D7AD54A"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7C5555FD" w14:textId="3328EF3C" w:rsidR="00BF01D0" w:rsidRPr="00BF01D0" w:rsidRDefault="008758E9" w:rsidP="00646D91">
            <w:pPr>
              <w:jc w:val="center"/>
              <w:rPr>
                <w:rFonts w:ascii="Arial Narrow" w:hAnsi="Arial Narrow" w:cs="Arial"/>
              </w:rPr>
            </w:pPr>
            <w:r>
              <w:rPr>
                <w:rFonts w:ascii="Arial Narrow" w:hAnsi="Arial Narrow" w:cs="Arial"/>
              </w:rPr>
              <w:t>16</w:t>
            </w:r>
            <w:r w:rsidR="00BF01D0" w:rsidRPr="00BF01D0">
              <w:rPr>
                <w:rFonts w:ascii="Arial Narrow" w:hAnsi="Arial Narrow" w:cs="Arial"/>
              </w:rPr>
              <w:t>00</w:t>
            </w:r>
          </w:p>
        </w:tc>
        <w:tc>
          <w:tcPr>
            <w:tcW w:w="1276" w:type="dxa"/>
          </w:tcPr>
          <w:p w14:paraId="70D0D081" w14:textId="77777777" w:rsidR="00BF01D0" w:rsidRPr="00BF01D0" w:rsidRDefault="00BF01D0" w:rsidP="00646D91">
            <w:pPr>
              <w:tabs>
                <w:tab w:val="left" w:pos="9000"/>
              </w:tabs>
              <w:rPr>
                <w:rFonts w:ascii="Arial Narrow" w:hAnsi="Arial Narrow" w:cs="Arial"/>
                <w:b/>
              </w:rPr>
            </w:pPr>
          </w:p>
        </w:tc>
        <w:tc>
          <w:tcPr>
            <w:tcW w:w="1559" w:type="dxa"/>
          </w:tcPr>
          <w:p w14:paraId="15DBDFF9" w14:textId="77777777" w:rsidR="00BF01D0" w:rsidRPr="00BF01D0" w:rsidRDefault="00BF01D0" w:rsidP="00646D91">
            <w:pPr>
              <w:tabs>
                <w:tab w:val="left" w:pos="9000"/>
              </w:tabs>
              <w:rPr>
                <w:rFonts w:ascii="Arial Narrow" w:hAnsi="Arial Narrow" w:cs="Arial"/>
                <w:b/>
              </w:rPr>
            </w:pPr>
          </w:p>
        </w:tc>
        <w:tc>
          <w:tcPr>
            <w:tcW w:w="1134" w:type="dxa"/>
          </w:tcPr>
          <w:p w14:paraId="2F2C17B8" w14:textId="77777777" w:rsidR="00BF01D0" w:rsidRPr="00BF01D0" w:rsidRDefault="00BF01D0" w:rsidP="00646D91">
            <w:pPr>
              <w:tabs>
                <w:tab w:val="left" w:pos="9000"/>
              </w:tabs>
              <w:rPr>
                <w:rFonts w:ascii="Arial Narrow" w:hAnsi="Arial Narrow" w:cs="Arial"/>
                <w:b/>
              </w:rPr>
            </w:pPr>
          </w:p>
        </w:tc>
        <w:tc>
          <w:tcPr>
            <w:tcW w:w="1560" w:type="dxa"/>
          </w:tcPr>
          <w:p w14:paraId="4996B387" w14:textId="77777777" w:rsidR="00BF01D0" w:rsidRPr="00BF01D0" w:rsidRDefault="00BF01D0" w:rsidP="00646D91">
            <w:pPr>
              <w:tabs>
                <w:tab w:val="left" w:pos="9000"/>
              </w:tabs>
              <w:rPr>
                <w:rFonts w:ascii="Arial Narrow" w:hAnsi="Arial Narrow" w:cs="Arial"/>
                <w:b/>
              </w:rPr>
            </w:pPr>
          </w:p>
        </w:tc>
        <w:tc>
          <w:tcPr>
            <w:tcW w:w="1701" w:type="dxa"/>
          </w:tcPr>
          <w:p w14:paraId="35721909" w14:textId="77777777" w:rsidR="00BF01D0" w:rsidRPr="00BF01D0" w:rsidRDefault="00BF01D0" w:rsidP="00646D91">
            <w:pPr>
              <w:tabs>
                <w:tab w:val="left" w:pos="9000"/>
              </w:tabs>
              <w:rPr>
                <w:rFonts w:ascii="Arial Narrow" w:hAnsi="Arial Narrow" w:cs="Arial"/>
                <w:b/>
              </w:rPr>
            </w:pPr>
          </w:p>
        </w:tc>
        <w:tc>
          <w:tcPr>
            <w:tcW w:w="1417" w:type="dxa"/>
            <w:gridSpan w:val="2"/>
          </w:tcPr>
          <w:p w14:paraId="2CEAAEFC" w14:textId="77777777" w:rsidR="00BF01D0" w:rsidRPr="00BF01D0" w:rsidRDefault="00BF01D0" w:rsidP="00646D91">
            <w:pPr>
              <w:tabs>
                <w:tab w:val="left" w:pos="9000"/>
              </w:tabs>
              <w:rPr>
                <w:rFonts w:ascii="Arial Narrow" w:hAnsi="Arial Narrow" w:cs="Arial"/>
                <w:b/>
              </w:rPr>
            </w:pPr>
          </w:p>
        </w:tc>
      </w:tr>
      <w:tr w:rsidR="00BF01D0" w:rsidRPr="00BF01D0" w14:paraId="288109BA" w14:textId="21581116" w:rsidTr="00BF01D0">
        <w:trPr>
          <w:trHeight w:val="350"/>
        </w:trPr>
        <w:tc>
          <w:tcPr>
            <w:tcW w:w="567" w:type="dxa"/>
            <w:vAlign w:val="bottom"/>
          </w:tcPr>
          <w:p w14:paraId="642C9379" w14:textId="77777777" w:rsidR="00BF01D0" w:rsidRPr="00BF01D0" w:rsidRDefault="00BF01D0" w:rsidP="00646D91">
            <w:pPr>
              <w:jc w:val="center"/>
              <w:rPr>
                <w:rFonts w:ascii="Arial Narrow" w:hAnsi="Arial Narrow" w:cs="Arial"/>
                <w:bCs/>
              </w:rPr>
            </w:pPr>
            <w:r w:rsidRPr="00BF01D0">
              <w:rPr>
                <w:rFonts w:ascii="Arial Narrow" w:hAnsi="Arial Narrow" w:cs="Arial"/>
                <w:bCs/>
              </w:rPr>
              <w:t>4</w:t>
            </w:r>
          </w:p>
          <w:p w14:paraId="1D226F63" w14:textId="77777777" w:rsidR="00BF01D0" w:rsidRPr="00BF01D0" w:rsidRDefault="00BF01D0" w:rsidP="00646D91">
            <w:pPr>
              <w:jc w:val="center"/>
              <w:rPr>
                <w:rFonts w:ascii="Arial Narrow" w:hAnsi="Arial Narrow" w:cs="Arial"/>
                <w:bCs/>
              </w:rPr>
            </w:pPr>
          </w:p>
        </w:tc>
        <w:tc>
          <w:tcPr>
            <w:tcW w:w="4678" w:type="dxa"/>
            <w:vAlign w:val="center"/>
          </w:tcPr>
          <w:p w14:paraId="4D17E80E" w14:textId="77777777" w:rsidR="00BF01D0" w:rsidRPr="00BF01D0" w:rsidRDefault="00BF01D0" w:rsidP="00646D91">
            <w:pPr>
              <w:rPr>
                <w:rFonts w:ascii="Arial Narrow" w:hAnsi="Arial Narrow" w:cs="Arial"/>
              </w:rPr>
            </w:pPr>
            <w:r w:rsidRPr="00BF01D0">
              <w:rPr>
                <w:rFonts w:ascii="Arial Narrow" w:hAnsi="Arial Narrow" w:cs="Arial"/>
              </w:rPr>
              <w:t xml:space="preserve">Klosz do talerza na drugie danie wykonany z tworzywa sztucznego przystosowanego do kontaktu z żywnością i odpornego na działanie wysokich temperatur do +140 </w:t>
            </w:r>
            <w:r w:rsidRPr="00BF01D0">
              <w:rPr>
                <w:rFonts w:ascii="Arial Narrow" w:hAnsi="Arial Narrow" w:cs="Arial"/>
              </w:rPr>
              <w:lastRenderedPageBreak/>
              <w:t xml:space="preserve">st. C, średnica 216 mm, kompatybilny z talerzem na drugie danie w kolorze pomarańczowym. </w:t>
            </w:r>
          </w:p>
        </w:tc>
        <w:tc>
          <w:tcPr>
            <w:tcW w:w="1276" w:type="dxa"/>
            <w:vAlign w:val="center"/>
          </w:tcPr>
          <w:p w14:paraId="292E38AE" w14:textId="77777777" w:rsidR="00BF01D0" w:rsidRPr="00BF01D0" w:rsidRDefault="00BF01D0" w:rsidP="00646D91">
            <w:pPr>
              <w:jc w:val="center"/>
              <w:rPr>
                <w:rFonts w:ascii="Arial Narrow" w:hAnsi="Arial Narrow" w:cs="Arial"/>
              </w:rPr>
            </w:pPr>
            <w:r w:rsidRPr="00BF01D0">
              <w:rPr>
                <w:rFonts w:ascii="Arial Narrow" w:hAnsi="Arial Narrow" w:cs="Arial"/>
              </w:rPr>
              <w:lastRenderedPageBreak/>
              <w:t>Szt.</w:t>
            </w:r>
          </w:p>
        </w:tc>
        <w:tc>
          <w:tcPr>
            <w:tcW w:w="850" w:type="dxa"/>
            <w:vAlign w:val="center"/>
          </w:tcPr>
          <w:p w14:paraId="6D412BA6" w14:textId="77777777" w:rsidR="00BF01D0" w:rsidRPr="00BF01D0" w:rsidRDefault="00BF01D0" w:rsidP="00646D91">
            <w:pPr>
              <w:jc w:val="center"/>
              <w:rPr>
                <w:rFonts w:ascii="Arial Narrow" w:hAnsi="Arial Narrow" w:cs="Arial"/>
              </w:rPr>
            </w:pPr>
            <w:r w:rsidRPr="00BF01D0">
              <w:rPr>
                <w:rFonts w:ascii="Arial Narrow" w:hAnsi="Arial Narrow" w:cs="Arial"/>
              </w:rPr>
              <w:t>400</w:t>
            </w:r>
          </w:p>
        </w:tc>
        <w:tc>
          <w:tcPr>
            <w:tcW w:w="1276" w:type="dxa"/>
          </w:tcPr>
          <w:p w14:paraId="7834613C" w14:textId="77777777" w:rsidR="00BF01D0" w:rsidRPr="00BF01D0" w:rsidRDefault="00BF01D0" w:rsidP="00646D91">
            <w:pPr>
              <w:tabs>
                <w:tab w:val="left" w:pos="9000"/>
              </w:tabs>
              <w:rPr>
                <w:rFonts w:ascii="Arial Narrow" w:hAnsi="Arial Narrow" w:cs="Arial"/>
                <w:b/>
              </w:rPr>
            </w:pPr>
          </w:p>
        </w:tc>
        <w:tc>
          <w:tcPr>
            <w:tcW w:w="1559" w:type="dxa"/>
          </w:tcPr>
          <w:p w14:paraId="0C832439" w14:textId="77777777" w:rsidR="00BF01D0" w:rsidRPr="00BF01D0" w:rsidRDefault="00BF01D0" w:rsidP="00646D91">
            <w:pPr>
              <w:tabs>
                <w:tab w:val="left" w:pos="9000"/>
              </w:tabs>
              <w:rPr>
                <w:rFonts w:ascii="Arial Narrow" w:hAnsi="Arial Narrow" w:cs="Arial"/>
                <w:b/>
              </w:rPr>
            </w:pPr>
          </w:p>
        </w:tc>
        <w:tc>
          <w:tcPr>
            <w:tcW w:w="1134" w:type="dxa"/>
          </w:tcPr>
          <w:p w14:paraId="1E116810" w14:textId="77777777" w:rsidR="00BF01D0" w:rsidRPr="00BF01D0" w:rsidRDefault="00BF01D0" w:rsidP="00646D91">
            <w:pPr>
              <w:tabs>
                <w:tab w:val="left" w:pos="9000"/>
              </w:tabs>
              <w:rPr>
                <w:rFonts w:ascii="Arial Narrow" w:hAnsi="Arial Narrow" w:cs="Arial"/>
                <w:b/>
              </w:rPr>
            </w:pPr>
          </w:p>
        </w:tc>
        <w:tc>
          <w:tcPr>
            <w:tcW w:w="1560" w:type="dxa"/>
          </w:tcPr>
          <w:p w14:paraId="1CD200FC" w14:textId="77777777" w:rsidR="00BF01D0" w:rsidRPr="00BF01D0" w:rsidRDefault="00BF01D0" w:rsidP="00646D91">
            <w:pPr>
              <w:tabs>
                <w:tab w:val="left" w:pos="9000"/>
              </w:tabs>
              <w:rPr>
                <w:rFonts w:ascii="Arial Narrow" w:hAnsi="Arial Narrow" w:cs="Arial"/>
                <w:b/>
              </w:rPr>
            </w:pPr>
          </w:p>
        </w:tc>
        <w:tc>
          <w:tcPr>
            <w:tcW w:w="1701" w:type="dxa"/>
          </w:tcPr>
          <w:p w14:paraId="3F7C8EDA" w14:textId="77777777" w:rsidR="00BF01D0" w:rsidRPr="00BF01D0" w:rsidRDefault="00BF01D0" w:rsidP="00646D91">
            <w:pPr>
              <w:tabs>
                <w:tab w:val="left" w:pos="9000"/>
              </w:tabs>
              <w:rPr>
                <w:rFonts w:ascii="Arial Narrow" w:hAnsi="Arial Narrow" w:cs="Arial"/>
                <w:b/>
              </w:rPr>
            </w:pPr>
          </w:p>
        </w:tc>
        <w:tc>
          <w:tcPr>
            <w:tcW w:w="1417" w:type="dxa"/>
            <w:gridSpan w:val="2"/>
          </w:tcPr>
          <w:p w14:paraId="4A943E60" w14:textId="77777777" w:rsidR="00BF01D0" w:rsidRPr="00BF01D0" w:rsidRDefault="00BF01D0" w:rsidP="00646D91">
            <w:pPr>
              <w:tabs>
                <w:tab w:val="left" w:pos="9000"/>
              </w:tabs>
              <w:rPr>
                <w:rFonts w:ascii="Arial Narrow" w:hAnsi="Arial Narrow" w:cs="Arial"/>
                <w:b/>
              </w:rPr>
            </w:pPr>
          </w:p>
        </w:tc>
      </w:tr>
      <w:tr w:rsidR="00BF01D0" w:rsidRPr="00BF01D0" w14:paraId="248281F6" w14:textId="0239B6BE" w:rsidTr="00BF01D0">
        <w:trPr>
          <w:trHeight w:val="350"/>
        </w:trPr>
        <w:tc>
          <w:tcPr>
            <w:tcW w:w="567" w:type="dxa"/>
            <w:vAlign w:val="bottom"/>
          </w:tcPr>
          <w:p w14:paraId="795EF7D0" w14:textId="77777777" w:rsidR="00BF01D0" w:rsidRPr="00BF01D0" w:rsidRDefault="00BF01D0" w:rsidP="00646D91">
            <w:pPr>
              <w:jc w:val="center"/>
              <w:rPr>
                <w:rFonts w:ascii="Arial Narrow" w:hAnsi="Arial Narrow" w:cs="Arial"/>
                <w:bCs/>
              </w:rPr>
            </w:pPr>
            <w:r w:rsidRPr="00BF01D0">
              <w:rPr>
                <w:rFonts w:ascii="Arial Narrow" w:hAnsi="Arial Narrow" w:cs="Arial"/>
                <w:bCs/>
              </w:rPr>
              <w:t>5</w:t>
            </w:r>
          </w:p>
          <w:p w14:paraId="4B55DF32" w14:textId="77777777" w:rsidR="00BF01D0" w:rsidRPr="00BF01D0" w:rsidRDefault="00BF01D0" w:rsidP="00646D91">
            <w:pPr>
              <w:jc w:val="center"/>
              <w:rPr>
                <w:rFonts w:ascii="Arial Narrow" w:hAnsi="Arial Narrow" w:cs="Arial"/>
                <w:bCs/>
              </w:rPr>
            </w:pPr>
          </w:p>
        </w:tc>
        <w:tc>
          <w:tcPr>
            <w:tcW w:w="4678" w:type="dxa"/>
            <w:vAlign w:val="center"/>
          </w:tcPr>
          <w:p w14:paraId="38606C16" w14:textId="77777777" w:rsidR="00BF01D0" w:rsidRPr="00BF01D0" w:rsidRDefault="00BF01D0" w:rsidP="00646D91">
            <w:pPr>
              <w:rPr>
                <w:rFonts w:ascii="Arial Narrow" w:hAnsi="Arial Narrow" w:cs="Arial"/>
              </w:rPr>
            </w:pPr>
            <w:r w:rsidRPr="00BF01D0">
              <w:rPr>
                <w:rFonts w:ascii="Arial Narrow" w:hAnsi="Arial Narrow" w:cs="Arial"/>
              </w:rPr>
              <w:t xml:space="preserve">Prostokątna miseczka porcelanowa w kolorze białym na surówki/sałatki/desery o wymiarach 110x170 mm, wytrzymała na działanie wysokich temperatur do +140 st. C </w:t>
            </w:r>
          </w:p>
        </w:tc>
        <w:tc>
          <w:tcPr>
            <w:tcW w:w="1276" w:type="dxa"/>
            <w:vAlign w:val="center"/>
          </w:tcPr>
          <w:p w14:paraId="661F698C"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5E210CBB" w14:textId="658F15A2" w:rsidR="00BF01D0" w:rsidRPr="00BF01D0" w:rsidRDefault="008758E9" w:rsidP="00646D91">
            <w:pPr>
              <w:jc w:val="center"/>
              <w:rPr>
                <w:rFonts w:ascii="Arial Narrow" w:hAnsi="Arial Narrow" w:cs="Arial"/>
              </w:rPr>
            </w:pPr>
            <w:r>
              <w:rPr>
                <w:rFonts w:ascii="Arial Narrow" w:hAnsi="Arial Narrow" w:cs="Arial"/>
              </w:rPr>
              <w:t>7</w:t>
            </w:r>
            <w:r w:rsidR="00BF01D0" w:rsidRPr="00BF01D0">
              <w:rPr>
                <w:rFonts w:ascii="Arial Narrow" w:hAnsi="Arial Narrow" w:cs="Arial"/>
              </w:rPr>
              <w:t>00</w:t>
            </w:r>
          </w:p>
        </w:tc>
        <w:tc>
          <w:tcPr>
            <w:tcW w:w="1276" w:type="dxa"/>
          </w:tcPr>
          <w:p w14:paraId="34F238DA" w14:textId="77777777" w:rsidR="00BF01D0" w:rsidRPr="00BF01D0" w:rsidRDefault="00BF01D0" w:rsidP="00646D91">
            <w:pPr>
              <w:tabs>
                <w:tab w:val="left" w:pos="9000"/>
              </w:tabs>
              <w:rPr>
                <w:rFonts w:ascii="Arial Narrow" w:hAnsi="Arial Narrow" w:cs="Arial"/>
                <w:b/>
              </w:rPr>
            </w:pPr>
          </w:p>
        </w:tc>
        <w:tc>
          <w:tcPr>
            <w:tcW w:w="1559" w:type="dxa"/>
          </w:tcPr>
          <w:p w14:paraId="4B7BD1A5" w14:textId="77777777" w:rsidR="00BF01D0" w:rsidRPr="00BF01D0" w:rsidRDefault="00BF01D0" w:rsidP="00646D91">
            <w:pPr>
              <w:tabs>
                <w:tab w:val="left" w:pos="9000"/>
              </w:tabs>
              <w:rPr>
                <w:rFonts w:ascii="Arial Narrow" w:hAnsi="Arial Narrow" w:cs="Arial"/>
                <w:b/>
              </w:rPr>
            </w:pPr>
          </w:p>
        </w:tc>
        <w:tc>
          <w:tcPr>
            <w:tcW w:w="1134" w:type="dxa"/>
          </w:tcPr>
          <w:p w14:paraId="68268799" w14:textId="77777777" w:rsidR="00BF01D0" w:rsidRPr="00BF01D0" w:rsidRDefault="00BF01D0" w:rsidP="00646D91">
            <w:pPr>
              <w:tabs>
                <w:tab w:val="left" w:pos="9000"/>
              </w:tabs>
              <w:rPr>
                <w:rFonts w:ascii="Arial Narrow" w:hAnsi="Arial Narrow" w:cs="Arial"/>
                <w:b/>
              </w:rPr>
            </w:pPr>
          </w:p>
        </w:tc>
        <w:tc>
          <w:tcPr>
            <w:tcW w:w="1560" w:type="dxa"/>
          </w:tcPr>
          <w:p w14:paraId="292CDE90" w14:textId="77777777" w:rsidR="00BF01D0" w:rsidRPr="00BF01D0" w:rsidRDefault="00BF01D0" w:rsidP="00646D91">
            <w:pPr>
              <w:tabs>
                <w:tab w:val="left" w:pos="9000"/>
              </w:tabs>
              <w:rPr>
                <w:rFonts w:ascii="Arial Narrow" w:hAnsi="Arial Narrow" w:cs="Arial"/>
                <w:b/>
              </w:rPr>
            </w:pPr>
          </w:p>
        </w:tc>
        <w:tc>
          <w:tcPr>
            <w:tcW w:w="2061" w:type="dxa"/>
            <w:gridSpan w:val="2"/>
          </w:tcPr>
          <w:p w14:paraId="3962F5F5" w14:textId="77777777" w:rsidR="00BF01D0" w:rsidRPr="00BF01D0" w:rsidRDefault="00BF01D0" w:rsidP="00646D91">
            <w:pPr>
              <w:tabs>
                <w:tab w:val="left" w:pos="9000"/>
              </w:tabs>
              <w:rPr>
                <w:rFonts w:ascii="Arial Narrow" w:hAnsi="Arial Narrow" w:cs="Arial"/>
                <w:b/>
              </w:rPr>
            </w:pPr>
          </w:p>
        </w:tc>
        <w:tc>
          <w:tcPr>
            <w:tcW w:w="1057" w:type="dxa"/>
          </w:tcPr>
          <w:p w14:paraId="7B2444E0" w14:textId="77777777" w:rsidR="00BF01D0" w:rsidRPr="00BF01D0" w:rsidRDefault="00BF01D0" w:rsidP="00646D91">
            <w:pPr>
              <w:tabs>
                <w:tab w:val="left" w:pos="9000"/>
              </w:tabs>
              <w:rPr>
                <w:rFonts w:ascii="Arial Narrow" w:hAnsi="Arial Narrow" w:cs="Arial"/>
                <w:b/>
              </w:rPr>
            </w:pPr>
          </w:p>
        </w:tc>
      </w:tr>
      <w:tr w:rsidR="00BF01D0" w:rsidRPr="00BF01D0" w14:paraId="4D098233" w14:textId="663981C5" w:rsidTr="00BF01D0">
        <w:trPr>
          <w:trHeight w:val="350"/>
        </w:trPr>
        <w:tc>
          <w:tcPr>
            <w:tcW w:w="567" w:type="dxa"/>
            <w:vAlign w:val="bottom"/>
          </w:tcPr>
          <w:p w14:paraId="3DC0788F" w14:textId="77777777" w:rsidR="00BF01D0" w:rsidRPr="00BF01D0" w:rsidRDefault="00BF01D0" w:rsidP="00646D91">
            <w:pPr>
              <w:jc w:val="center"/>
              <w:rPr>
                <w:rFonts w:ascii="Arial Narrow" w:hAnsi="Arial Narrow" w:cs="Arial"/>
                <w:bCs/>
              </w:rPr>
            </w:pPr>
            <w:r w:rsidRPr="00BF01D0">
              <w:rPr>
                <w:rFonts w:ascii="Arial Narrow" w:hAnsi="Arial Narrow" w:cs="Arial"/>
                <w:bCs/>
              </w:rPr>
              <w:t>6</w:t>
            </w:r>
          </w:p>
          <w:p w14:paraId="1BDDD6A6" w14:textId="77777777" w:rsidR="00BF01D0" w:rsidRPr="00BF01D0" w:rsidRDefault="00BF01D0" w:rsidP="00646D91">
            <w:pPr>
              <w:jc w:val="center"/>
              <w:rPr>
                <w:rFonts w:ascii="Arial Narrow" w:hAnsi="Arial Narrow" w:cs="Arial"/>
                <w:bCs/>
              </w:rPr>
            </w:pPr>
          </w:p>
        </w:tc>
        <w:tc>
          <w:tcPr>
            <w:tcW w:w="4678" w:type="dxa"/>
            <w:vAlign w:val="center"/>
          </w:tcPr>
          <w:p w14:paraId="288069D6" w14:textId="77777777" w:rsidR="00BF01D0" w:rsidRPr="00BF01D0" w:rsidRDefault="00BF01D0" w:rsidP="00646D91">
            <w:pPr>
              <w:rPr>
                <w:rFonts w:ascii="Arial Narrow" w:hAnsi="Arial Narrow" w:cs="Arial"/>
              </w:rPr>
            </w:pPr>
            <w:r w:rsidRPr="00BF01D0">
              <w:rPr>
                <w:rFonts w:ascii="Arial Narrow" w:hAnsi="Arial Narrow" w:cs="Arial"/>
              </w:rPr>
              <w:t xml:space="preserve">Prostokątna pokrywka do miseczki na surówki/sałatki/desery o wymiarach 110x170 mm, wykonana z tworzywa sztucznego przystosowanego do kontaktu z żywnością, kompatybilna z prostokątną miseczką, w kolorze pomarańczowym </w:t>
            </w:r>
          </w:p>
        </w:tc>
        <w:tc>
          <w:tcPr>
            <w:tcW w:w="1276" w:type="dxa"/>
            <w:vAlign w:val="center"/>
          </w:tcPr>
          <w:p w14:paraId="6168EDD0"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117831D0" w14:textId="08EE2A6E" w:rsidR="00BF01D0" w:rsidRPr="00BF01D0" w:rsidRDefault="008758E9" w:rsidP="00646D91">
            <w:pPr>
              <w:jc w:val="center"/>
              <w:rPr>
                <w:rFonts w:ascii="Arial Narrow" w:hAnsi="Arial Narrow" w:cs="Arial"/>
              </w:rPr>
            </w:pPr>
            <w:r>
              <w:rPr>
                <w:rFonts w:ascii="Arial Narrow" w:hAnsi="Arial Narrow" w:cs="Arial"/>
              </w:rPr>
              <w:t>3</w:t>
            </w:r>
            <w:r w:rsidR="00BF01D0" w:rsidRPr="00BF01D0">
              <w:rPr>
                <w:rFonts w:ascii="Arial Narrow" w:hAnsi="Arial Narrow" w:cs="Arial"/>
              </w:rPr>
              <w:t>00</w:t>
            </w:r>
          </w:p>
        </w:tc>
        <w:tc>
          <w:tcPr>
            <w:tcW w:w="1276" w:type="dxa"/>
          </w:tcPr>
          <w:p w14:paraId="4B1BA598" w14:textId="77777777" w:rsidR="00BF01D0" w:rsidRPr="00BF01D0" w:rsidRDefault="00BF01D0" w:rsidP="00646D91">
            <w:pPr>
              <w:tabs>
                <w:tab w:val="left" w:pos="9000"/>
              </w:tabs>
              <w:rPr>
                <w:rFonts w:ascii="Arial Narrow" w:hAnsi="Arial Narrow" w:cs="Arial"/>
                <w:b/>
              </w:rPr>
            </w:pPr>
          </w:p>
        </w:tc>
        <w:tc>
          <w:tcPr>
            <w:tcW w:w="1559" w:type="dxa"/>
          </w:tcPr>
          <w:p w14:paraId="7EAC986C" w14:textId="77777777" w:rsidR="00BF01D0" w:rsidRPr="00BF01D0" w:rsidRDefault="00BF01D0" w:rsidP="00646D91">
            <w:pPr>
              <w:tabs>
                <w:tab w:val="left" w:pos="9000"/>
              </w:tabs>
              <w:rPr>
                <w:rFonts w:ascii="Arial Narrow" w:hAnsi="Arial Narrow" w:cs="Arial"/>
                <w:b/>
              </w:rPr>
            </w:pPr>
          </w:p>
        </w:tc>
        <w:tc>
          <w:tcPr>
            <w:tcW w:w="1134" w:type="dxa"/>
          </w:tcPr>
          <w:p w14:paraId="3E607021" w14:textId="77777777" w:rsidR="00BF01D0" w:rsidRPr="00BF01D0" w:rsidRDefault="00BF01D0" w:rsidP="00646D91">
            <w:pPr>
              <w:tabs>
                <w:tab w:val="left" w:pos="9000"/>
              </w:tabs>
              <w:rPr>
                <w:rFonts w:ascii="Arial Narrow" w:hAnsi="Arial Narrow" w:cs="Arial"/>
                <w:b/>
              </w:rPr>
            </w:pPr>
          </w:p>
        </w:tc>
        <w:tc>
          <w:tcPr>
            <w:tcW w:w="1560" w:type="dxa"/>
          </w:tcPr>
          <w:p w14:paraId="14BA766F" w14:textId="77777777" w:rsidR="00BF01D0" w:rsidRPr="00BF01D0" w:rsidRDefault="00BF01D0" w:rsidP="00646D91">
            <w:pPr>
              <w:tabs>
                <w:tab w:val="left" w:pos="9000"/>
              </w:tabs>
              <w:rPr>
                <w:rFonts w:ascii="Arial Narrow" w:hAnsi="Arial Narrow" w:cs="Arial"/>
                <w:b/>
              </w:rPr>
            </w:pPr>
          </w:p>
        </w:tc>
        <w:tc>
          <w:tcPr>
            <w:tcW w:w="2061" w:type="dxa"/>
            <w:gridSpan w:val="2"/>
          </w:tcPr>
          <w:p w14:paraId="505E4F00" w14:textId="77777777" w:rsidR="00BF01D0" w:rsidRPr="00BF01D0" w:rsidRDefault="00BF01D0" w:rsidP="00646D91">
            <w:pPr>
              <w:tabs>
                <w:tab w:val="left" w:pos="9000"/>
              </w:tabs>
              <w:rPr>
                <w:rFonts w:ascii="Arial Narrow" w:hAnsi="Arial Narrow" w:cs="Arial"/>
                <w:b/>
              </w:rPr>
            </w:pPr>
          </w:p>
        </w:tc>
        <w:tc>
          <w:tcPr>
            <w:tcW w:w="1057" w:type="dxa"/>
          </w:tcPr>
          <w:p w14:paraId="47344971" w14:textId="77777777" w:rsidR="00BF01D0" w:rsidRPr="00BF01D0" w:rsidRDefault="00BF01D0" w:rsidP="00646D91">
            <w:pPr>
              <w:tabs>
                <w:tab w:val="left" w:pos="9000"/>
              </w:tabs>
              <w:rPr>
                <w:rFonts w:ascii="Arial Narrow" w:hAnsi="Arial Narrow" w:cs="Arial"/>
                <w:b/>
              </w:rPr>
            </w:pPr>
          </w:p>
        </w:tc>
      </w:tr>
      <w:tr w:rsidR="00BF01D0" w:rsidRPr="00BF01D0" w14:paraId="792148F1" w14:textId="5145BB15" w:rsidTr="008758E9">
        <w:trPr>
          <w:trHeight w:val="1011"/>
        </w:trPr>
        <w:tc>
          <w:tcPr>
            <w:tcW w:w="567" w:type="dxa"/>
            <w:vAlign w:val="bottom"/>
          </w:tcPr>
          <w:p w14:paraId="00D4B825" w14:textId="77777777" w:rsidR="00BF01D0" w:rsidRPr="00BF01D0" w:rsidRDefault="00BF01D0" w:rsidP="00646D91">
            <w:pPr>
              <w:jc w:val="center"/>
              <w:rPr>
                <w:rFonts w:ascii="Arial Narrow" w:hAnsi="Arial Narrow" w:cs="Arial"/>
                <w:bCs/>
              </w:rPr>
            </w:pPr>
            <w:r w:rsidRPr="00BF01D0">
              <w:rPr>
                <w:rFonts w:ascii="Arial Narrow" w:hAnsi="Arial Narrow" w:cs="Arial"/>
                <w:bCs/>
              </w:rPr>
              <w:t>7</w:t>
            </w:r>
          </w:p>
          <w:p w14:paraId="7BA92034" w14:textId="77777777" w:rsidR="00BF01D0" w:rsidRPr="00BF01D0" w:rsidRDefault="00BF01D0" w:rsidP="00646D91">
            <w:pPr>
              <w:jc w:val="center"/>
              <w:rPr>
                <w:rFonts w:ascii="Arial Narrow" w:hAnsi="Arial Narrow" w:cs="Arial"/>
                <w:bCs/>
              </w:rPr>
            </w:pPr>
          </w:p>
          <w:p w14:paraId="22457703" w14:textId="77777777" w:rsidR="00BF01D0" w:rsidRPr="00BF01D0" w:rsidRDefault="00BF01D0" w:rsidP="00646D91">
            <w:pPr>
              <w:jc w:val="center"/>
              <w:rPr>
                <w:rFonts w:ascii="Arial Narrow" w:hAnsi="Arial Narrow" w:cs="Arial"/>
                <w:bCs/>
              </w:rPr>
            </w:pPr>
          </w:p>
        </w:tc>
        <w:tc>
          <w:tcPr>
            <w:tcW w:w="4678" w:type="dxa"/>
            <w:vAlign w:val="center"/>
          </w:tcPr>
          <w:p w14:paraId="5CC4CB6A" w14:textId="148FF6A9" w:rsidR="00BF01D0" w:rsidRPr="00BF01D0" w:rsidRDefault="00BF01D0" w:rsidP="00646D91">
            <w:pPr>
              <w:rPr>
                <w:rFonts w:ascii="Arial Narrow" w:hAnsi="Arial Narrow" w:cs="Arial"/>
              </w:rPr>
            </w:pPr>
            <w:r w:rsidRPr="00BF01D0">
              <w:rPr>
                <w:rFonts w:ascii="Arial Narrow" w:hAnsi="Arial Narrow" w:cs="Arial"/>
              </w:rPr>
              <w:t xml:space="preserve">Kwadratowa miseczka porcelanowa na sałatki/surówki/desery o wymiarach 115x115 mm, w kolorze białym, wytrzymała na działanie wysokich temperatur do +140 st. C </w:t>
            </w:r>
          </w:p>
        </w:tc>
        <w:tc>
          <w:tcPr>
            <w:tcW w:w="1276" w:type="dxa"/>
            <w:vAlign w:val="center"/>
          </w:tcPr>
          <w:p w14:paraId="04BC967A"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51E56830" w14:textId="75AA5EC4" w:rsidR="00BF01D0" w:rsidRPr="00BF01D0" w:rsidRDefault="008758E9" w:rsidP="00646D91">
            <w:pPr>
              <w:jc w:val="center"/>
              <w:rPr>
                <w:rFonts w:ascii="Arial Narrow" w:hAnsi="Arial Narrow" w:cs="Arial"/>
              </w:rPr>
            </w:pPr>
            <w:r>
              <w:rPr>
                <w:rFonts w:ascii="Arial Narrow" w:hAnsi="Arial Narrow" w:cs="Arial"/>
              </w:rPr>
              <w:t>6</w:t>
            </w:r>
            <w:r w:rsidR="00BF01D0" w:rsidRPr="00BF01D0">
              <w:rPr>
                <w:rFonts w:ascii="Arial Narrow" w:hAnsi="Arial Narrow" w:cs="Arial"/>
              </w:rPr>
              <w:t>00</w:t>
            </w:r>
          </w:p>
        </w:tc>
        <w:tc>
          <w:tcPr>
            <w:tcW w:w="1276" w:type="dxa"/>
          </w:tcPr>
          <w:p w14:paraId="68DAD72C" w14:textId="77777777" w:rsidR="00BF01D0" w:rsidRPr="00BF01D0" w:rsidRDefault="00BF01D0" w:rsidP="00646D91">
            <w:pPr>
              <w:tabs>
                <w:tab w:val="left" w:pos="9000"/>
              </w:tabs>
              <w:rPr>
                <w:rFonts w:ascii="Arial Narrow" w:hAnsi="Arial Narrow" w:cs="Arial"/>
                <w:b/>
              </w:rPr>
            </w:pPr>
          </w:p>
        </w:tc>
        <w:tc>
          <w:tcPr>
            <w:tcW w:w="1559" w:type="dxa"/>
          </w:tcPr>
          <w:p w14:paraId="2E7D95BE" w14:textId="77777777" w:rsidR="00BF01D0" w:rsidRPr="00BF01D0" w:rsidRDefault="00BF01D0" w:rsidP="00646D91">
            <w:pPr>
              <w:tabs>
                <w:tab w:val="left" w:pos="9000"/>
              </w:tabs>
              <w:rPr>
                <w:rFonts w:ascii="Arial Narrow" w:hAnsi="Arial Narrow" w:cs="Arial"/>
                <w:b/>
              </w:rPr>
            </w:pPr>
          </w:p>
        </w:tc>
        <w:tc>
          <w:tcPr>
            <w:tcW w:w="1134" w:type="dxa"/>
          </w:tcPr>
          <w:p w14:paraId="22E65CF0" w14:textId="77777777" w:rsidR="00BF01D0" w:rsidRPr="00BF01D0" w:rsidRDefault="00BF01D0" w:rsidP="00646D91">
            <w:pPr>
              <w:tabs>
                <w:tab w:val="left" w:pos="9000"/>
              </w:tabs>
              <w:rPr>
                <w:rFonts w:ascii="Arial Narrow" w:hAnsi="Arial Narrow" w:cs="Arial"/>
                <w:b/>
              </w:rPr>
            </w:pPr>
          </w:p>
        </w:tc>
        <w:tc>
          <w:tcPr>
            <w:tcW w:w="1560" w:type="dxa"/>
          </w:tcPr>
          <w:p w14:paraId="7A881E87" w14:textId="77777777" w:rsidR="00BF01D0" w:rsidRPr="00BF01D0" w:rsidRDefault="00BF01D0" w:rsidP="00646D91">
            <w:pPr>
              <w:tabs>
                <w:tab w:val="left" w:pos="9000"/>
              </w:tabs>
              <w:rPr>
                <w:rFonts w:ascii="Arial Narrow" w:hAnsi="Arial Narrow" w:cs="Arial"/>
                <w:b/>
              </w:rPr>
            </w:pPr>
          </w:p>
        </w:tc>
        <w:tc>
          <w:tcPr>
            <w:tcW w:w="2061" w:type="dxa"/>
            <w:gridSpan w:val="2"/>
          </w:tcPr>
          <w:p w14:paraId="53081BD9" w14:textId="77777777" w:rsidR="00BF01D0" w:rsidRPr="00BF01D0" w:rsidRDefault="00BF01D0" w:rsidP="00646D91">
            <w:pPr>
              <w:tabs>
                <w:tab w:val="left" w:pos="9000"/>
              </w:tabs>
              <w:rPr>
                <w:rFonts w:ascii="Arial Narrow" w:hAnsi="Arial Narrow" w:cs="Arial"/>
                <w:b/>
              </w:rPr>
            </w:pPr>
          </w:p>
        </w:tc>
        <w:tc>
          <w:tcPr>
            <w:tcW w:w="1057" w:type="dxa"/>
          </w:tcPr>
          <w:p w14:paraId="7B26E925" w14:textId="77777777" w:rsidR="00BF01D0" w:rsidRPr="00BF01D0" w:rsidRDefault="00BF01D0" w:rsidP="00646D91">
            <w:pPr>
              <w:tabs>
                <w:tab w:val="left" w:pos="9000"/>
              </w:tabs>
              <w:rPr>
                <w:rFonts w:ascii="Arial Narrow" w:hAnsi="Arial Narrow" w:cs="Arial"/>
                <w:b/>
              </w:rPr>
            </w:pPr>
          </w:p>
        </w:tc>
      </w:tr>
      <w:tr w:rsidR="00BF01D0" w:rsidRPr="00BF01D0" w14:paraId="0129A9A7" w14:textId="740C5BC2" w:rsidTr="00BF01D0">
        <w:trPr>
          <w:trHeight w:val="350"/>
        </w:trPr>
        <w:tc>
          <w:tcPr>
            <w:tcW w:w="567" w:type="dxa"/>
            <w:vAlign w:val="bottom"/>
          </w:tcPr>
          <w:p w14:paraId="0CF84216" w14:textId="77777777" w:rsidR="00BF01D0" w:rsidRPr="00BF01D0" w:rsidRDefault="00BF01D0" w:rsidP="00646D91">
            <w:pPr>
              <w:jc w:val="center"/>
              <w:rPr>
                <w:rFonts w:ascii="Arial Narrow" w:hAnsi="Arial Narrow" w:cs="Arial"/>
                <w:bCs/>
              </w:rPr>
            </w:pPr>
            <w:r w:rsidRPr="00BF01D0">
              <w:rPr>
                <w:rFonts w:ascii="Arial Narrow" w:hAnsi="Arial Narrow" w:cs="Arial"/>
                <w:bCs/>
              </w:rPr>
              <w:t>8</w:t>
            </w:r>
          </w:p>
          <w:p w14:paraId="2B0BF546" w14:textId="77777777" w:rsidR="00BF01D0" w:rsidRPr="00BF01D0" w:rsidRDefault="00BF01D0" w:rsidP="00646D91">
            <w:pPr>
              <w:jc w:val="center"/>
              <w:rPr>
                <w:rFonts w:ascii="Arial Narrow" w:hAnsi="Arial Narrow" w:cs="Arial"/>
                <w:bCs/>
              </w:rPr>
            </w:pPr>
          </w:p>
        </w:tc>
        <w:tc>
          <w:tcPr>
            <w:tcW w:w="4678" w:type="dxa"/>
            <w:vAlign w:val="center"/>
          </w:tcPr>
          <w:p w14:paraId="04CD4983" w14:textId="77777777" w:rsidR="00BF01D0" w:rsidRPr="00BF01D0" w:rsidRDefault="00BF01D0" w:rsidP="00646D91">
            <w:pPr>
              <w:rPr>
                <w:rFonts w:ascii="Arial Narrow" w:hAnsi="Arial Narrow" w:cs="Arial"/>
              </w:rPr>
            </w:pPr>
            <w:r w:rsidRPr="00BF01D0">
              <w:rPr>
                <w:rFonts w:ascii="Arial Narrow" w:hAnsi="Arial Narrow" w:cs="Arial"/>
              </w:rPr>
              <w:t xml:space="preserve">Kwadratowa pokrywka do miseczki na surówki/sałatki/desery o wymiarach 115x115 mm, wykonana z tworzywa sztucznego przystosowanego do kontaktu z żywnością, kompatybilna z miseczką o wymiarach 115x115 mm w kolorze pomarańczowym </w:t>
            </w:r>
          </w:p>
        </w:tc>
        <w:tc>
          <w:tcPr>
            <w:tcW w:w="1276" w:type="dxa"/>
            <w:vAlign w:val="center"/>
          </w:tcPr>
          <w:p w14:paraId="5289DA37"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0D854F98" w14:textId="77777777" w:rsidR="00BF01D0" w:rsidRPr="00BF01D0" w:rsidRDefault="00BF01D0" w:rsidP="00646D91">
            <w:pPr>
              <w:jc w:val="center"/>
              <w:rPr>
                <w:rFonts w:ascii="Arial Narrow" w:hAnsi="Arial Narrow" w:cs="Arial"/>
              </w:rPr>
            </w:pPr>
            <w:r w:rsidRPr="00BF01D0">
              <w:rPr>
                <w:rFonts w:ascii="Arial Narrow" w:hAnsi="Arial Narrow" w:cs="Arial"/>
              </w:rPr>
              <w:t>200</w:t>
            </w:r>
          </w:p>
        </w:tc>
        <w:tc>
          <w:tcPr>
            <w:tcW w:w="1276" w:type="dxa"/>
          </w:tcPr>
          <w:p w14:paraId="4E4B2501" w14:textId="77777777" w:rsidR="00BF01D0" w:rsidRPr="00BF01D0" w:rsidRDefault="00BF01D0" w:rsidP="00646D91">
            <w:pPr>
              <w:tabs>
                <w:tab w:val="left" w:pos="9000"/>
              </w:tabs>
              <w:rPr>
                <w:rFonts w:ascii="Arial Narrow" w:hAnsi="Arial Narrow" w:cs="Arial"/>
                <w:b/>
              </w:rPr>
            </w:pPr>
          </w:p>
        </w:tc>
        <w:tc>
          <w:tcPr>
            <w:tcW w:w="1559" w:type="dxa"/>
          </w:tcPr>
          <w:p w14:paraId="33D76657" w14:textId="77777777" w:rsidR="00BF01D0" w:rsidRPr="00BF01D0" w:rsidRDefault="00BF01D0" w:rsidP="00646D91">
            <w:pPr>
              <w:tabs>
                <w:tab w:val="left" w:pos="9000"/>
              </w:tabs>
              <w:rPr>
                <w:rFonts w:ascii="Arial Narrow" w:hAnsi="Arial Narrow" w:cs="Arial"/>
                <w:b/>
              </w:rPr>
            </w:pPr>
          </w:p>
        </w:tc>
        <w:tc>
          <w:tcPr>
            <w:tcW w:w="1134" w:type="dxa"/>
          </w:tcPr>
          <w:p w14:paraId="697DDC50" w14:textId="77777777" w:rsidR="00BF01D0" w:rsidRPr="00BF01D0" w:rsidRDefault="00BF01D0" w:rsidP="00646D91">
            <w:pPr>
              <w:tabs>
                <w:tab w:val="left" w:pos="9000"/>
              </w:tabs>
              <w:rPr>
                <w:rFonts w:ascii="Arial Narrow" w:hAnsi="Arial Narrow" w:cs="Arial"/>
                <w:b/>
              </w:rPr>
            </w:pPr>
          </w:p>
        </w:tc>
        <w:tc>
          <w:tcPr>
            <w:tcW w:w="1560" w:type="dxa"/>
          </w:tcPr>
          <w:p w14:paraId="1C79D88F" w14:textId="77777777" w:rsidR="00BF01D0" w:rsidRPr="00BF01D0" w:rsidRDefault="00BF01D0" w:rsidP="00646D91">
            <w:pPr>
              <w:tabs>
                <w:tab w:val="left" w:pos="9000"/>
              </w:tabs>
              <w:rPr>
                <w:rFonts w:ascii="Arial Narrow" w:hAnsi="Arial Narrow" w:cs="Arial"/>
                <w:b/>
              </w:rPr>
            </w:pPr>
          </w:p>
        </w:tc>
        <w:tc>
          <w:tcPr>
            <w:tcW w:w="2061" w:type="dxa"/>
            <w:gridSpan w:val="2"/>
          </w:tcPr>
          <w:p w14:paraId="0975A438" w14:textId="77777777" w:rsidR="00BF01D0" w:rsidRPr="00BF01D0" w:rsidRDefault="00BF01D0" w:rsidP="00646D91">
            <w:pPr>
              <w:tabs>
                <w:tab w:val="left" w:pos="9000"/>
              </w:tabs>
              <w:rPr>
                <w:rFonts w:ascii="Arial Narrow" w:hAnsi="Arial Narrow" w:cs="Arial"/>
                <w:b/>
              </w:rPr>
            </w:pPr>
          </w:p>
        </w:tc>
        <w:tc>
          <w:tcPr>
            <w:tcW w:w="1057" w:type="dxa"/>
          </w:tcPr>
          <w:p w14:paraId="19291206" w14:textId="77777777" w:rsidR="00BF01D0" w:rsidRPr="00BF01D0" w:rsidRDefault="00BF01D0" w:rsidP="00646D91">
            <w:pPr>
              <w:tabs>
                <w:tab w:val="left" w:pos="9000"/>
              </w:tabs>
              <w:rPr>
                <w:rFonts w:ascii="Arial Narrow" w:hAnsi="Arial Narrow" w:cs="Arial"/>
                <w:b/>
              </w:rPr>
            </w:pPr>
          </w:p>
        </w:tc>
      </w:tr>
      <w:tr w:rsidR="00BF01D0" w:rsidRPr="00BF01D0" w14:paraId="2E27A945" w14:textId="6137DA40" w:rsidTr="00BF01D0">
        <w:trPr>
          <w:trHeight w:val="687"/>
        </w:trPr>
        <w:tc>
          <w:tcPr>
            <w:tcW w:w="567" w:type="dxa"/>
            <w:vAlign w:val="bottom"/>
          </w:tcPr>
          <w:p w14:paraId="365E0CB6" w14:textId="77777777" w:rsidR="00BF01D0" w:rsidRPr="00BF01D0" w:rsidRDefault="00BF01D0" w:rsidP="00646D91">
            <w:pPr>
              <w:jc w:val="center"/>
              <w:rPr>
                <w:rFonts w:ascii="Arial Narrow" w:hAnsi="Arial Narrow" w:cs="Arial"/>
                <w:bCs/>
              </w:rPr>
            </w:pPr>
            <w:r w:rsidRPr="00BF01D0">
              <w:rPr>
                <w:rFonts w:ascii="Arial Narrow" w:hAnsi="Arial Narrow" w:cs="Arial"/>
                <w:bCs/>
              </w:rPr>
              <w:t>9</w:t>
            </w:r>
          </w:p>
        </w:tc>
        <w:tc>
          <w:tcPr>
            <w:tcW w:w="4678" w:type="dxa"/>
            <w:vAlign w:val="center"/>
          </w:tcPr>
          <w:p w14:paraId="511A7FEE" w14:textId="0C803E17" w:rsidR="00BF01D0" w:rsidRPr="00BF01D0" w:rsidRDefault="00BF01D0" w:rsidP="00646D91">
            <w:pPr>
              <w:rPr>
                <w:rFonts w:ascii="Arial Narrow" w:hAnsi="Arial Narrow" w:cs="Arial"/>
              </w:rPr>
            </w:pPr>
            <w:r w:rsidRPr="00BF01D0">
              <w:rPr>
                <w:rFonts w:ascii="Arial Narrow" w:hAnsi="Arial Narrow" w:cs="Arial"/>
              </w:rPr>
              <w:t>Filiżanka porcelanowa biała z uchwytem o pojemności 200 ml, maksymalna wysokoś</w:t>
            </w:r>
            <w:r w:rsidR="008758E9">
              <w:rPr>
                <w:rFonts w:ascii="Arial Narrow" w:hAnsi="Arial Narrow" w:cs="Arial"/>
              </w:rPr>
              <w:t>ć</w:t>
            </w:r>
            <w:r w:rsidRPr="00BF01D0">
              <w:rPr>
                <w:rFonts w:ascii="Arial Narrow" w:hAnsi="Arial Narrow" w:cs="Arial"/>
              </w:rPr>
              <w:t xml:space="preserve"> 70 mm </w:t>
            </w:r>
          </w:p>
        </w:tc>
        <w:tc>
          <w:tcPr>
            <w:tcW w:w="1276" w:type="dxa"/>
            <w:vAlign w:val="center"/>
          </w:tcPr>
          <w:p w14:paraId="00AA9C4A"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2C3A79A8" w14:textId="176BEBA1" w:rsidR="00BF01D0" w:rsidRPr="00BF01D0" w:rsidRDefault="008758E9" w:rsidP="00646D91">
            <w:pPr>
              <w:jc w:val="center"/>
              <w:rPr>
                <w:rFonts w:ascii="Arial Narrow" w:hAnsi="Arial Narrow" w:cs="Arial"/>
              </w:rPr>
            </w:pPr>
            <w:r>
              <w:rPr>
                <w:rFonts w:ascii="Arial Narrow" w:hAnsi="Arial Narrow" w:cs="Arial"/>
              </w:rPr>
              <w:t>4</w:t>
            </w:r>
            <w:r w:rsidR="00BF01D0" w:rsidRPr="00BF01D0">
              <w:rPr>
                <w:rFonts w:ascii="Arial Narrow" w:hAnsi="Arial Narrow" w:cs="Arial"/>
              </w:rPr>
              <w:t>00</w:t>
            </w:r>
          </w:p>
        </w:tc>
        <w:tc>
          <w:tcPr>
            <w:tcW w:w="1276" w:type="dxa"/>
          </w:tcPr>
          <w:p w14:paraId="5A59F367" w14:textId="77777777" w:rsidR="00BF01D0" w:rsidRPr="00BF01D0" w:rsidRDefault="00BF01D0" w:rsidP="00646D91">
            <w:pPr>
              <w:tabs>
                <w:tab w:val="left" w:pos="9000"/>
              </w:tabs>
              <w:rPr>
                <w:rFonts w:ascii="Arial Narrow" w:hAnsi="Arial Narrow" w:cs="Arial"/>
                <w:b/>
              </w:rPr>
            </w:pPr>
          </w:p>
        </w:tc>
        <w:tc>
          <w:tcPr>
            <w:tcW w:w="1559" w:type="dxa"/>
          </w:tcPr>
          <w:p w14:paraId="47DBA5CC" w14:textId="77777777" w:rsidR="00BF01D0" w:rsidRPr="00BF01D0" w:rsidRDefault="00BF01D0" w:rsidP="00646D91">
            <w:pPr>
              <w:tabs>
                <w:tab w:val="left" w:pos="9000"/>
              </w:tabs>
              <w:rPr>
                <w:rFonts w:ascii="Arial Narrow" w:hAnsi="Arial Narrow" w:cs="Arial"/>
                <w:b/>
              </w:rPr>
            </w:pPr>
          </w:p>
        </w:tc>
        <w:tc>
          <w:tcPr>
            <w:tcW w:w="1134" w:type="dxa"/>
          </w:tcPr>
          <w:p w14:paraId="50747081" w14:textId="77777777" w:rsidR="00BF01D0" w:rsidRPr="00BF01D0" w:rsidRDefault="00BF01D0" w:rsidP="00646D91">
            <w:pPr>
              <w:tabs>
                <w:tab w:val="left" w:pos="9000"/>
              </w:tabs>
              <w:rPr>
                <w:rFonts w:ascii="Arial Narrow" w:hAnsi="Arial Narrow" w:cs="Arial"/>
                <w:b/>
              </w:rPr>
            </w:pPr>
          </w:p>
        </w:tc>
        <w:tc>
          <w:tcPr>
            <w:tcW w:w="1560" w:type="dxa"/>
          </w:tcPr>
          <w:p w14:paraId="1E0CE633" w14:textId="77777777" w:rsidR="00BF01D0" w:rsidRPr="00BF01D0" w:rsidRDefault="00BF01D0" w:rsidP="00646D91">
            <w:pPr>
              <w:tabs>
                <w:tab w:val="left" w:pos="9000"/>
              </w:tabs>
              <w:rPr>
                <w:rFonts w:ascii="Arial Narrow" w:hAnsi="Arial Narrow" w:cs="Arial"/>
                <w:b/>
              </w:rPr>
            </w:pPr>
          </w:p>
        </w:tc>
        <w:tc>
          <w:tcPr>
            <w:tcW w:w="2061" w:type="dxa"/>
            <w:gridSpan w:val="2"/>
          </w:tcPr>
          <w:p w14:paraId="6FE7E421" w14:textId="77777777" w:rsidR="00BF01D0" w:rsidRPr="00BF01D0" w:rsidRDefault="00BF01D0" w:rsidP="00646D91">
            <w:pPr>
              <w:tabs>
                <w:tab w:val="left" w:pos="9000"/>
              </w:tabs>
              <w:rPr>
                <w:rFonts w:ascii="Arial Narrow" w:hAnsi="Arial Narrow" w:cs="Arial"/>
                <w:b/>
              </w:rPr>
            </w:pPr>
          </w:p>
        </w:tc>
        <w:tc>
          <w:tcPr>
            <w:tcW w:w="1057" w:type="dxa"/>
          </w:tcPr>
          <w:p w14:paraId="36BCC1A9" w14:textId="77777777" w:rsidR="00BF01D0" w:rsidRPr="00BF01D0" w:rsidRDefault="00BF01D0" w:rsidP="00646D91">
            <w:pPr>
              <w:tabs>
                <w:tab w:val="left" w:pos="9000"/>
              </w:tabs>
              <w:rPr>
                <w:rFonts w:ascii="Arial Narrow" w:hAnsi="Arial Narrow" w:cs="Arial"/>
                <w:b/>
              </w:rPr>
            </w:pPr>
          </w:p>
        </w:tc>
      </w:tr>
      <w:tr w:rsidR="00BF01D0" w:rsidRPr="00BF01D0" w14:paraId="5DE494EC" w14:textId="28D5CF4B" w:rsidTr="00BF01D0">
        <w:trPr>
          <w:trHeight w:val="350"/>
        </w:trPr>
        <w:tc>
          <w:tcPr>
            <w:tcW w:w="567" w:type="dxa"/>
            <w:vAlign w:val="bottom"/>
          </w:tcPr>
          <w:p w14:paraId="42958978" w14:textId="77777777" w:rsidR="00BF01D0" w:rsidRPr="00BF01D0" w:rsidRDefault="00BF01D0" w:rsidP="00646D91">
            <w:pPr>
              <w:jc w:val="center"/>
              <w:rPr>
                <w:rFonts w:ascii="Arial Narrow" w:hAnsi="Arial Narrow" w:cs="Arial"/>
                <w:bCs/>
              </w:rPr>
            </w:pPr>
            <w:r w:rsidRPr="00BF01D0">
              <w:rPr>
                <w:rFonts w:ascii="Arial Narrow" w:hAnsi="Arial Narrow" w:cs="Arial"/>
                <w:bCs/>
              </w:rPr>
              <w:t>10</w:t>
            </w:r>
          </w:p>
          <w:p w14:paraId="7DC78C6B" w14:textId="77777777" w:rsidR="00BF01D0" w:rsidRPr="00BF01D0" w:rsidRDefault="00BF01D0" w:rsidP="00646D91">
            <w:pPr>
              <w:jc w:val="center"/>
              <w:rPr>
                <w:rFonts w:ascii="Arial Narrow" w:hAnsi="Arial Narrow" w:cs="Arial"/>
                <w:bCs/>
              </w:rPr>
            </w:pPr>
          </w:p>
        </w:tc>
        <w:tc>
          <w:tcPr>
            <w:tcW w:w="4678" w:type="dxa"/>
            <w:vAlign w:val="center"/>
          </w:tcPr>
          <w:p w14:paraId="6B62DE2D" w14:textId="77777777" w:rsidR="00BF01D0" w:rsidRPr="00BF01D0" w:rsidRDefault="00BF01D0" w:rsidP="00646D91">
            <w:pPr>
              <w:rPr>
                <w:rFonts w:ascii="Arial Narrow" w:hAnsi="Arial Narrow" w:cs="Arial"/>
              </w:rPr>
            </w:pPr>
            <w:r w:rsidRPr="00BF01D0">
              <w:rPr>
                <w:rFonts w:ascii="Arial Narrow" w:hAnsi="Arial Narrow" w:cs="Arial"/>
              </w:rPr>
              <w:t xml:space="preserve">Filiżanka plastikowa z uchwytem o pojemności 200 ml, wysokości maksymalnie 70 mm, wykonana z tworzywa sztucznego przystosowanego do kontaktu z żywnością, w kolorze białym </w:t>
            </w:r>
          </w:p>
        </w:tc>
        <w:tc>
          <w:tcPr>
            <w:tcW w:w="1276" w:type="dxa"/>
            <w:vAlign w:val="center"/>
          </w:tcPr>
          <w:p w14:paraId="4AF2678C"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507B41CC" w14:textId="561BC883" w:rsidR="00BF01D0" w:rsidRPr="00BF01D0" w:rsidRDefault="008758E9" w:rsidP="00646D91">
            <w:pPr>
              <w:jc w:val="center"/>
              <w:rPr>
                <w:rFonts w:ascii="Arial Narrow" w:hAnsi="Arial Narrow" w:cs="Arial"/>
              </w:rPr>
            </w:pPr>
            <w:r>
              <w:rPr>
                <w:rFonts w:ascii="Arial Narrow" w:hAnsi="Arial Narrow" w:cs="Arial"/>
              </w:rPr>
              <w:t>12</w:t>
            </w:r>
            <w:r w:rsidR="00BF01D0" w:rsidRPr="00BF01D0">
              <w:rPr>
                <w:rFonts w:ascii="Arial Narrow" w:hAnsi="Arial Narrow" w:cs="Arial"/>
              </w:rPr>
              <w:t>00</w:t>
            </w:r>
          </w:p>
        </w:tc>
        <w:tc>
          <w:tcPr>
            <w:tcW w:w="1276" w:type="dxa"/>
          </w:tcPr>
          <w:p w14:paraId="23980415" w14:textId="77777777" w:rsidR="00BF01D0" w:rsidRPr="00BF01D0" w:rsidRDefault="00BF01D0" w:rsidP="00646D91">
            <w:pPr>
              <w:tabs>
                <w:tab w:val="left" w:pos="9000"/>
              </w:tabs>
              <w:rPr>
                <w:rFonts w:ascii="Arial Narrow" w:hAnsi="Arial Narrow" w:cs="Arial"/>
                <w:b/>
              </w:rPr>
            </w:pPr>
          </w:p>
        </w:tc>
        <w:tc>
          <w:tcPr>
            <w:tcW w:w="1559" w:type="dxa"/>
          </w:tcPr>
          <w:p w14:paraId="19E14C5C" w14:textId="77777777" w:rsidR="00BF01D0" w:rsidRPr="00BF01D0" w:rsidRDefault="00BF01D0" w:rsidP="00646D91">
            <w:pPr>
              <w:tabs>
                <w:tab w:val="left" w:pos="9000"/>
              </w:tabs>
              <w:rPr>
                <w:rFonts w:ascii="Arial Narrow" w:hAnsi="Arial Narrow" w:cs="Arial"/>
                <w:b/>
              </w:rPr>
            </w:pPr>
          </w:p>
        </w:tc>
        <w:tc>
          <w:tcPr>
            <w:tcW w:w="1134" w:type="dxa"/>
          </w:tcPr>
          <w:p w14:paraId="733B17C5" w14:textId="77777777" w:rsidR="00BF01D0" w:rsidRPr="00BF01D0" w:rsidRDefault="00BF01D0" w:rsidP="00646D91">
            <w:pPr>
              <w:tabs>
                <w:tab w:val="left" w:pos="9000"/>
              </w:tabs>
              <w:rPr>
                <w:rFonts w:ascii="Arial Narrow" w:hAnsi="Arial Narrow" w:cs="Arial"/>
                <w:b/>
              </w:rPr>
            </w:pPr>
          </w:p>
        </w:tc>
        <w:tc>
          <w:tcPr>
            <w:tcW w:w="1560" w:type="dxa"/>
          </w:tcPr>
          <w:p w14:paraId="3D0BE32B" w14:textId="77777777" w:rsidR="00BF01D0" w:rsidRPr="00BF01D0" w:rsidRDefault="00BF01D0" w:rsidP="00646D91">
            <w:pPr>
              <w:tabs>
                <w:tab w:val="left" w:pos="9000"/>
              </w:tabs>
              <w:rPr>
                <w:rFonts w:ascii="Arial Narrow" w:hAnsi="Arial Narrow" w:cs="Arial"/>
                <w:b/>
              </w:rPr>
            </w:pPr>
          </w:p>
        </w:tc>
        <w:tc>
          <w:tcPr>
            <w:tcW w:w="2061" w:type="dxa"/>
            <w:gridSpan w:val="2"/>
          </w:tcPr>
          <w:p w14:paraId="0C16B32E" w14:textId="77777777" w:rsidR="00BF01D0" w:rsidRPr="00BF01D0" w:rsidRDefault="00BF01D0" w:rsidP="00646D91">
            <w:pPr>
              <w:tabs>
                <w:tab w:val="left" w:pos="9000"/>
              </w:tabs>
              <w:rPr>
                <w:rFonts w:ascii="Arial Narrow" w:hAnsi="Arial Narrow" w:cs="Arial"/>
                <w:b/>
              </w:rPr>
            </w:pPr>
          </w:p>
        </w:tc>
        <w:tc>
          <w:tcPr>
            <w:tcW w:w="1057" w:type="dxa"/>
          </w:tcPr>
          <w:p w14:paraId="2D7E4AD6" w14:textId="77777777" w:rsidR="00BF01D0" w:rsidRPr="00BF01D0" w:rsidRDefault="00BF01D0" w:rsidP="00646D91">
            <w:pPr>
              <w:tabs>
                <w:tab w:val="left" w:pos="9000"/>
              </w:tabs>
              <w:rPr>
                <w:rFonts w:ascii="Arial Narrow" w:hAnsi="Arial Narrow" w:cs="Arial"/>
                <w:b/>
              </w:rPr>
            </w:pPr>
          </w:p>
        </w:tc>
      </w:tr>
      <w:tr w:rsidR="00BF01D0" w:rsidRPr="00BF01D0" w14:paraId="4D55097F" w14:textId="7EA1506F" w:rsidTr="00BF01D0">
        <w:trPr>
          <w:trHeight w:val="350"/>
        </w:trPr>
        <w:tc>
          <w:tcPr>
            <w:tcW w:w="567" w:type="dxa"/>
            <w:vAlign w:val="bottom"/>
          </w:tcPr>
          <w:p w14:paraId="2531F7D4" w14:textId="77777777" w:rsidR="00BF01D0" w:rsidRPr="00BF01D0" w:rsidRDefault="00BF01D0" w:rsidP="00646D91">
            <w:pPr>
              <w:jc w:val="center"/>
              <w:rPr>
                <w:rFonts w:ascii="Arial Narrow" w:hAnsi="Arial Narrow" w:cs="Arial"/>
                <w:bCs/>
              </w:rPr>
            </w:pPr>
            <w:r w:rsidRPr="00BF01D0">
              <w:rPr>
                <w:rFonts w:ascii="Arial Narrow" w:hAnsi="Arial Narrow" w:cs="Arial"/>
                <w:bCs/>
              </w:rPr>
              <w:t>11</w:t>
            </w:r>
          </w:p>
        </w:tc>
        <w:tc>
          <w:tcPr>
            <w:tcW w:w="4678" w:type="dxa"/>
            <w:vAlign w:val="center"/>
          </w:tcPr>
          <w:p w14:paraId="08FD4E8B" w14:textId="77777777" w:rsidR="00BF01D0" w:rsidRPr="00BF01D0" w:rsidRDefault="00BF01D0" w:rsidP="00646D91">
            <w:pPr>
              <w:rPr>
                <w:rFonts w:ascii="Arial Narrow" w:hAnsi="Arial Narrow" w:cs="Arial"/>
              </w:rPr>
            </w:pPr>
            <w:r w:rsidRPr="00BF01D0">
              <w:rPr>
                <w:rFonts w:ascii="Arial Narrow" w:hAnsi="Arial Narrow" w:cs="Arial"/>
              </w:rPr>
              <w:t>Sztućce barowe – łyżka stołowa</w:t>
            </w:r>
          </w:p>
        </w:tc>
        <w:tc>
          <w:tcPr>
            <w:tcW w:w="1276" w:type="dxa"/>
            <w:vAlign w:val="center"/>
          </w:tcPr>
          <w:p w14:paraId="78BAEBC1"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35F35355" w14:textId="1E7EA651" w:rsidR="00BF01D0" w:rsidRPr="00BF01D0" w:rsidRDefault="008758E9" w:rsidP="00646D91">
            <w:pPr>
              <w:jc w:val="center"/>
              <w:rPr>
                <w:rFonts w:ascii="Arial Narrow" w:hAnsi="Arial Narrow" w:cs="Arial"/>
              </w:rPr>
            </w:pPr>
            <w:r>
              <w:rPr>
                <w:rFonts w:ascii="Arial Narrow" w:hAnsi="Arial Narrow" w:cs="Arial"/>
              </w:rPr>
              <w:t>12</w:t>
            </w:r>
            <w:r w:rsidR="00BF01D0" w:rsidRPr="00BF01D0">
              <w:rPr>
                <w:rFonts w:ascii="Arial Narrow" w:hAnsi="Arial Narrow" w:cs="Arial"/>
              </w:rPr>
              <w:t>00</w:t>
            </w:r>
          </w:p>
        </w:tc>
        <w:tc>
          <w:tcPr>
            <w:tcW w:w="1276" w:type="dxa"/>
          </w:tcPr>
          <w:p w14:paraId="52D0C669" w14:textId="77777777" w:rsidR="00BF01D0" w:rsidRPr="00BF01D0" w:rsidRDefault="00BF01D0" w:rsidP="00646D91">
            <w:pPr>
              <w:tabs>
                <w:tab w:val="left" w:pos="9000"/>
              </w:tabs>
              <w:rPr>
                <w:rFonts w:ascii="Arial Narrow" w:hAnsi="Arial Narrow" w:cs="Arial"/>
                <w:b/>
              </w:rPr>
            </w:pPr>
          </w:p>
        </w:tc>
        <w:tc>
          <w:tcPr>
            <w:tcW w:w="1559" w:type="dxa"/>
          </w:tcPr>
          <w:p w14:paraId="2E587E84" w14:textId="77777777" w:rsidR="00BF01D0" w:rsidRPr="00BF01D0" w:rsidRDefault="00BF01D0" w:rsidP="00646D91">
            <w:pPr>
              <w:tabs>
                <w:tab w:val="left" w:pos="9000"/>
              </w:tabs>
              <w:rPr>
                <w:rFonts w:ascii="Arial Narrow" w:hAnsi="Arial Narrow" w:cs="Arial"/>
                <w:b/>
              </w:rPr>
            </w:pPr>
          </w:p>
        </w:tc>
        <w:tc>
          <w:tcPr>
            <w:tcW w:w="1134" w:type="dxa"/>
          </w:tcPr>
          <w:p w14:paraId="13FA55AA" w14:textId="77777777" w:rsidR="00BF01D0" w:rsidRPr="00BF01D0" w:rsidRDefault="00BF01D0" w:rsidP="00646D91">
            <w:pPr>
              <w:tabs>
                <w:tab w:val="left" w:pos="9000"/>
              </w:tabs>
              <w:rPr>
                <w:rFonts w:ascii="Arial Narrow" w:hAnsi="Arial Narrow" w:cs="Arial"/>
                <w:b/>
              </w:rPr>
            </w:pPr>
          </w:p>
        </w:tc>
        <w:tc>
          <w:tcPr>
            <w:tcW w:w="1560" w:type="dxa"/>
          </w:tcPr>
          <w:p w14:paraId="05B507B8" w14:textId="77777777" w:rsidR="00BF01D0" w:rsidRPr="00BF01D0" w:rsidRDefault="00BF01D0" w:rsidP="00646D91">
            <w:pPr>
              <w:tabs>
                <w:tab w:val="left" w:pos="9000"/>
              </w:tabs>
              <w:rPr>
                <w:rFonts w:ascii="Arial Narrow" w:hAnsi="Arial Narrow" w:cs="Arial"/>
                <w:b/>
              </w:rPr>
            </w:pPr>
          </w:p>
        </w:tc>
        <w:tc>
          <w:tcPr>
            <w:tcW w:w="1701" w:type="dxa"/>
          </w:tcPr>
          <w:p w14:paraId="0CF5D0B9" w14:textId="77777777" w:rsidR="00BF01D0" w:rsidRPr="00BF01D0" w:rsidRDefault="00BF01D0" w:rsidP="00646D91">
            <w:pPr>
              <w:tabs>
                <w:tab w:val="left" w:pos="9000"/>
              </w:tabs>
              <w:rPr>
                <w:rFonts w:ascii="Arial Narrow" w:hAnsi="Arial Narrow" w:cs="Arial"/>
                <w:b/>
              </w:rPr>
            </w:pPr>
          </w:p>
        </w:tc>
        <w:tc>
          <w:tcPr>
            <w:tcW w:w="1417" w:type="dxa"/>
            <w:gridSpan w:val="2"/>
          </w:tcPr>
          <w:p w14:paraId="0D97A5F1" w14:textId="77777777" w:rsidR="00BF01D0" w:rsidRPr="00BF01D0" w:rsidRDefault="00BF01D0" w:rsidP="00646D91">
            <w:pPr>
              <w:tabs>
                <w:tab w:val="left" w:pos="9000"/>
              </w:tabs>
              <w:rPr>
                <w:rFonts w:ascii="Arial Narrow" w:hAnsi="Arial Narrow" w:cs="Arial"/>
                <w:b/>
              </w:rPr>
            </w:pPr>
          </w:p>
        </w:tc>
      </w:tr>
      <w:tr w:rsidR="00BF01D0" w:rsidRPr="00BF01D0" w14:paraId="10933F69" w14:textId="7C312EF0" w:rsidTr="00BF01D0">
        <w:trPr>
          <w:trHeight w:val="350"/>
        </w:trPr>
        <w:tc>
          <w:tcPr>
            <w:tcW w:w="567" w:type="dxa"/>
            <w:vAlign w:val="bottom"/>
          </w:tcPr>
          <w:p w14:paraId="525A2121" w14:textId="77777777" w:rsidR="00BF01D0" w:rsidRPr="00BF01D0" w:rsidRDefault="00BF01D0" w:rsidP="00646D91">
            <w:pPr>
              <w:jc w:val="center"/>
              <w:rPr>
                <w:rFonts w:ascii="Arial Narrow" w:hAnsi="Arial Narrow" w:cs="Arial"/>
                <w:bCs/>
              </w:rPr>
            </w:pPr>
            <w:r w:rsidRPr="00BF01D0">
              <w:rPr>
                <w:rFonts w:ascii="Arial Narrow" w:hAnsi="Arial Narrow" w:cs="Arial"/>
                <w:bCs/>
              </w:rPr>
              <w:lastRenderedPageBreak/>
              <w:t>12</w:t>
            </w:r>
          </w:p>
        </w:tc>
        <w:tc>
          <w:tcPr>
            <w:tcW w:w="4678" w:type="dxa"/>
            <w:vAlign w:val="center"/>
          </w:tcPr>
          <w:p w14:paraId="66B5E094" w14:textId="77777777" w:rsidR="00BF01D0" w:rsidRPr="00BF01D0" w:rsidRDefault="00BF01D0" w:rsidP="00646D91">
            <w:pPr>
              <w:rPr>
                <w:rFonts w:ascii="Arial Narrow" w:hAnsi="Arial Narrow" w:cs="Arial"/>
              </w:rPr>
            </w:pPr>
            <w:r w:rsidRPr="00BF01D0">
              <w:rPr>
                <w:rFonts w:ascii="Arial Narrow" w:hAnsi="Arial Narrow" w:cs="Arial"/>
              </w:rPr>
              <w:t>Sztućce barowe – widelec stołowy</w:t>
            </w:r>
          </w:p>
        </w:tc>
        <w:tc>
          <w:tcPr>
            <w:tcW w:w="1276" w:type="dxa"/>
            <w:vAlign w:val="center"/>
          </w:tcPr>
          <w:p w14:paraId="6A7575B0"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3730DEAB" w14:textId="712DE11D" w:rsidR="00BF01D0" w:rsidRPr="00BF01D0" w:rsidRDefault="008758E9" w:rsidP="00646D91">
            <w:pPr>
              <w:jc w:val="center"/>
              <w:rPr>
                <w:rFonts w:ascii="Arial Narrow" w:hAnsi="Arial Narrow" w:cs="Arial"/>
              </w:rPr>
            </w:pPr>
            <w:r>
              <w:rPr>
                <w:rFonts w:ascii="Arial Narrow" w:hAnsi="Arial Narrow" w:cs="Arial"/>
              </w:rPr>
              <w:t>12</w:t>
            </w:r>
            <w:r w:rsidR="00BF01D0" w:rsidRPr="00BF01D0">
              <w:rPr>
                <w:rFonts w:ascii="Arial Narrow" w:hAnsi="Arial Narrow" w:cs="Arial"/>
              </w:rPr>
              <w:t>00</w:t>
            </w:r>
          </w:p>
        </w:tc>
        <w:tc>
          <w:tcPr>
            <w:tcW w:w="1276" w:type="dxa"/>
          </w:tcPr>
          <w:p w14:paraId="68DB1804" w14:textId="77777777" w:rsidR="00BF01D0" w:rsidRPr="00BF01D0" w:rsidRDefault="00BF01D0" w:rsidP="00646D91">
            <w:pPr>
              <w:tabs>
                <w:tab w:val="left" w:pos="9000"/>
              </w:tabs>
              <w:rPr>
                <w:rFonts w:ascii="Arial Narrow" w:hAnsi="Arial Narrow" w:cs="Arial"/>
                <w:b/>
              </w:rPr>
            </w:pPr>
          </w:p>
        </w:tc>
        <w:tc>
          <w:tcPr>
            <w:tcW w:w="1559" w:type="dxa"/>
          </w:tcPr>
          <w:p w14:paraId="38353FC0" w14:textId="77777777" w:rsidR="00BF01D0" w:rsidRPr="00BF01D0" w:rsidRDefault="00BF01D0" w:rsidP="00646D91">
            <w:pPr>
              <w:tabs>
                <w:tab w:val="left" w:pos="9000"/>
              </w:tabs>
              <w:rPr>
                <w:rFonts w:ascii="Arial Narrow" w:hAnsi="Arial Narrow" w:cs="Arial"/>
                <w:b/>
              </w:rPr>
            </w:pPr>
          </w:p>
        </w:tc>
        <w:tc>
          <w:tcPr>
            <w:tcW w:w="1134" w:type="dxa"/>
          </w:tcPr>
          <w:p w14:paraId="6DDB6A9C" w14:textId="77777777" w:rsidR="00BF01D0" w:rsidRPr="00BF01D0" w:rsidRDefault="00BF01D0" w:rsidP="00646D91">
            <w:pPr>
              <w:tabs>
                <w:tab w:val="left" w:pos="9000"/>
              </w:tabs>
              <w:rPr>
                <w:rFonts w:ascii="Arial Narrow" w:hAnsi="Arial Narrow" w:cs="Arial"/>
                <w:b/>
              </w:rPr>
            </w:pPr>
          </w:p>
        </w:tc>
        <w:tc>
          <w:tcPr>
            <w:tcW w:w="1560" w:type="dxa"/>
          </w:tcPr>
          <w:p w14:paraId="1595D5EA" w14:textId="77777777" w:rsidR="00BF01D0" w:rsidRPr="00BF01D0" w:rsidRDefault="00BF01D0" w:rsidP="00646D91">
            <w:pPr>
              <w:tabs>
                <w:tab w:val="left" w:pos="9000"/>
              </w:tabs>
              <w:rPr>
                <w:rFonts w:ascii="Arial Narrow" w:hAnsi="Arial Narrow" w:cs="Arial"/>
                <w:b/>
              </w:rPr>
            </w:pPr>
          </w:p>
        </w:tc>
        <w:tc>
          <w:tcPr>
            <w:tcW w:w="1701" w:type="dxa"/>
          </w:tcPr>
          <w:p w14:paraId="303C3392" w14:textId="77777777" w:rsidR="00BF01D0" w:rsidRPr="00BF01D0" w:rsidRDefault="00BF01D0" w:rsidP="00646D91">
            <w:pPr>
              <w:tabs>
                <w:tab w:val="left" w:pos="9000"/>
              </w:tabs>
              <w:rPr>
                <w:rFonts w:ascii="Arial Narrow" w:hAnsi="Arial Narrow" w:cs="Arial"/>
                <w:b/>
              </w:rPr>
            </w:pPr>
          </w:p>
        </w:tc>
        <w:tc>
          <w:tcPr>
            <w:tcW w:w="1417" w:type="dxa"/>
            <w:gridSpan w:val="2"/>
          </w:tcPr>
          <w:p w14:paraId="05E2BA48" w14:textId="77777777" w:rsidR="00BF01D0" w:rsidRPr="00BF01D0" w:rsidRDefault="00BF01D0" w:rsidP="00646D91">
            <w:pPr>
              <w:tabs>
                <w:tab w:val="left" w:pos="9000"/>
              </w:tabs>
              <w:rPr>
                <w:rFonts w:ascii="Arial Narrow" w:hAnsi="Arial Narrow" w:cs="Arial"/>
                <w:b/>
              </w:rPr>
            </w:pPr>
          </w:p>
        </w:tc>
      </w:tr>
      <w:tr w:rsidR="00BF01D0" w:rsidRPr="00BF01D0" w14:paraId="579129A9" w14:textId="30D9B5DC" w:rsidTr="00BF01D0">
        <w:trPr>
          <w:trHeight w:val="350"/>
        </w:trPr>
        <w:tc>
          <w:tcPr>
            <w:tcW w:w="567" w:type="dxa"/>
            <w:vAlign w:val="bottom"/>
          </w:tcPr>
          <w:p w14:paraId="7BF44AAD" w14:textId="77777777" w:rsidR="00BF01D0" w:rsidRPr="00BF01D0" w:rsidRDefault="00BF01D0" w:rsidP="00646D91">
            <w:pPr>
              <w:jc w:val="center"/>
              <w:rPr>
                <w:rFonts w:ascii="Arial Narrow" w:hAnsi="Arial Narrow" w:cs="Arial"/>
                <w:bCs/>
              </w:rPr>
            </w:pPr>
            <w:r w:rsidRPr="00BF01D0">
              <w:rPr>
                <w:rFonts w:ascii="Arial Narrow" w:hAnsi="Arial Narrow" w:cs="Arial"/>
                <w:bCs/>
              </w:rPr>
              <w:t>13</w:t>
            </w:r>
          </w:p>
        </w:tc>
        <w:tc>
          <w:tcPr>
            <w:tcW w:w="4678" w:type="dxa"/>
            <w:vAlign w:val="center"/>
          </w:tcPr>
          <w:p w14:paraId="65E1BD24" w14:textId="5CB8288F" w:rsidR="00BF01D0" w:rsidRPr="00BF01D0" w:rsidRDefault="00BF01D0" w:rsidP="00646D91">
            <w:pPr>
              <w:rPr>
                <w:rFonts w:ascii="Arial Narrow" w:hAnsi="Arial Narrow" w:cs="Arial"/>
              </w:rPr>
            </w:pPr>
            <w:r w:rsidRPr="00BF01D0">
              <w:rPr>
                <w:rFonts w:ascii="Arial Narrow" w:hAnsi="Arial Narrow" w:cs="Arial"/>
              </w:rPr>
              <w:t>Sztuć</w:t>
            </w:r>
            <w:r w:rsidR="00513B84">
              <w:rPr>
                <w:rFonts w:ascii="Arial Narrow" w:hAnsi="Arial Narrow" w:cs="Arial"/>
              </w:rPr>
              <w:t>ce barowe – łyżeczka do herbaty</w:t>
            </w:r>
          </w:p>
        </w:tc>
        <w:tc>
          <w:tcPr>
            <w:tcW w:w="1276" w:type="dxa"/>
            <w:vAlign w:val="center"/>
          </w:tcPr>
          <w:p w14:paraId="2021F64E" w14:textId="77777777" w:rsidR="00BF01D0" w:rsidRPr="00BF01D0" w:rsidRDefault="00BF01D0" w:rsidP="00646D91">
            <w:pPr>
              <w:jc w:val="center"/>
              <w:rPr>
                <w:rFonts w:ascii="Arial Narrow" w:hAnsi="Arial Narrow" w:cs="Arial"/>
              </w:rPr>
            </w:pPr>
            <w:r w:rsidRPr="00BF01D0">
              <w:rPr>
                <w:rFonts w:ascii="Arial Narrow" w:hAnsi="Arial Narrow" w:cs="Arial"/>
              </w:rPr>
              <w:t>Szt.</w:t>
            </w:r>
          </w:p>
        </w:tc>
        <w:tc>
          <w:tcPr>
            <w:tcW w:w="850" w:type="dxa"/>
            <w:vAlign w:val="center"/>
          </w:tcPr>
          <w:p w14:paraId="51F2DB36" w14:textId="3273FDE2" w:rsidR="00BF01D0" w:rsidRPr="00BF01D0" w:rsidRDefault="008758E9" w:rsidP="00646D91">
            <w:pPr>
              <w:jc w:val="center"/>
              <w:rPr>
                <w:rFonts w:ascii="Arial Narrow" w:hAnsi="Arial Narrow" w:cs="Arial"/>
              </w:rPr>
            </w:pPr>
            <w:r>
              <w:rPr>
                <w:rFonts w:ascii="Arial Narrow" w:hAnsi="Arial Narrow" w:cs="Arial"/>
              </w:rPr>
              <w:t>9</w:t>
            </w:r>
            <w:r w:rsidR="00BF01D0" w:rsidRPr="00BF01D0">
              <w:rPr>
                <w:rFonts w:ascii="Arial Narrow" w:hAnsi="Arial Narrow" w:cs="Arial"/>
              </w:rPr>
              <w:t>00</w:t>
            </w:r>
          </w:p>
        </w:tc>
        <w:tc>
          <w:tcPr>
            <w:tcW w:w="1276" w:type="dxa"/>
          </w:tcPr>
          <w:p w14:paraId="6CD08E64" w14:textId="77777777" w:rsidR="00BF01D0" w:rsidRPr="00BF01D0" w:rsidRDefault="00BF01D0" w:rsidP="00646D91">
            <w:pPr>
              <w:tabs>
                <w:tab w:val="left" w:pos="9000"/>
              </w:tabs>
              <w:rPr>
                <w:rFonts w:ascii="Arial Narrow" w:hAnsi="Arial Narrow" w:cs="Arial"/>
                <w:b/>
              </w:rPr>
            </w:pPr>
          </w:p>
        </w:tc>
        <w:tc>
          <w:tcPr>
            <w:tcW w:w="1559" w:type="dxa"/>
          </w:tcPr>
          <w:p w14:paraId="17F38220" w14:textId="77777777" w:rsidR="00BF01D0" w:rsidRPr="00BF01D0" w:rsidRDefault="00BF01D0" w:rsidP="00646D91">
            <w:pPr>
              <w:tabs>
                <w:tab w:val="left" w:pos="9000"/>
              </w:tabs>
              <w:rPr>
                <w:rFonts w:ascii="Arial Narrow" w:hAnsi="Arial Narrow" w:cs="Arial"/>
                <w:b/>
              </w:rPr>
            </w:pPr>
          </w:p>
        </w:tc>
        <w:tc>
          <w:tcPr>
            <w:tcW w:w="1134" w:type="dxa"/>
          </w:tcPr>
          <w:p w14:paraId="73D3B966" w14:textId="77777777" w:rsidR="00BF01D0" w:rsidRPr="00BF01D0" w:rsidRDefault="00BF01D0" w:rsidP="00646D91">
            <w:pPr>
              <w:tabs>
                <w:tab w:val="left" w:pos="9000"/>
              </w:tabs>
              <w:rPr>
                <w:rFonts w:ascii="Arial Narrow" w:hAnsi="Arial Narrow" w:cs="Arial"/>
                <w:b/>
              </w:rPr>
            </w:pPr>
          </w:p>
        </w:tc>
        <w:tc>
          <w:tcPr>
            <w:tcW w:w="1560" w:type="dxa"/>
          </w:tcPr>
          <w:p w14:paraId="1C7C6B9A" w14:textId="77777777" w:rsidR="00BF01D0" w:rsidRPr="00BF01D0" w:rsidRDefault="00BF01D0" w:rsidP="00646D91">
            <w:pPr>
              <w:tabs>
                <w:tab w:val="left" w:pos="9000"/>
              </w:tabs>
              <w:rPr>
                <w:rFonts w:ascii="Arial Narrow" w:hAnsi="Arial Narrow" w:cs="Arial"/>
                <w:b/>
              </w:rPr>
            </w:pPr>
          </w:p>
        </w:tc>
        <w:tc>
          <w:tcPr>
            <w:tcW w:w="1701" w:type="dxa"/>
          </w:tcPr>
          <w:p w14:paraId="6C38BBFF" w14:textId="77777777" w:rsidR="00BF01D0" w:rsidRPr="00BF01D0" w:rsidRDefault="00BF01D0" w:rsidP="00646D91">
            <w:pPr>
              <w:tabs>
                <w:tab w:val="left" w:pos="9000"/>
              </w:tabs>
              <w:rPr>
                <w:rFonts w:ascii="Arial Narrow" w:hAnsi="Arial Narrow" w:cs="Arial"/>
                <w:b/>
              </w:rPr>
            </w:pPr>
          </w:p>
        </w:tc>
        <w:tc>
          <w:tcPr>
            <w:tcW w:w="1417" w:type="dxa"/>
            <w:gridSpan w:val="2"/>
          </w:tcPr>
          <w:p w14:paraId="2B22947C" w14:textId="77777777" w:rsidR="00BF01D0" w:rsidRPr="00BF01D0" w:rsidRDefault="00BF01D0" w:rsidP="00646D91">
            <w:pPr>
              <w:tabs>
                <w:tab w:val="left" w:pos="9000"/>
              </w:tabs>
              <w:rPr>
                <w:rFonts w:ascii="Arial Narrow" w:hAnsi="Arial Narrow" w:cs="Arial"/>
                <w:b/>
              </w:rPr>
            </w:pPr>
          </w:p>
        </w:tc>
      </w:tr>
      <w:tr w:rsidR="00BF01D0" w:rsidRPr="00BF01D0" w14:paraId="40F8D856" w14:textId="74E1EA3F" w:rsidTr="00BF01D0">
        <w:tblPrEx>
          <w:tblCellMar>
            <w:left w:w="70" w:type="dxa"/>
            <w:right w:w="70" w:type="dxa"/>
          </w:tblCellMar>
          <w:tblLook w:val="0000" w:firstRow="0" w:lastRow="0" w:firstColumn="0" w:lastColumn="0" w:noHBand="0" w:noVBand="0"/>
        </w:tblPrEx>
        <w:trPr>
          <w:gridBefore w:val="4"/>
          <w:wBefore w:w="7371" w:type="dxa"/>
          <w:trHeight w:val="263"/>
        </w:trPr>
        <w:tc>
          <w:tcPr>
            <w:tcW w:w="1276" w:type="dxa"/>
          </w:tcPr>
          <w:p w14:paraId="76F81454" w14:textId="77777777" w:rsidR="00BF01D0" w:rsidRPr="00BF01D0" w:rsidRDefault="00BF01D0" w:rsidP="00646D91">
            <w:pPr>
              <w:spacing w:line="276" w:lineRule="auto"/>
              <w:jc w:val="center"/>
              <w:rPr>
                <w:rFonts w:ascii="Arial Narrow" w:hAnsi="Arial Narrow" w:cs="Arial"/>
                <w:b/>
              </w:rPr>
            </w:pPr>
            <w:r w:rsidRPr="00BF01D0">
              <w:rPr>
                <w:rFonts w:ascii="Arial Narrow" w:hAnsi="Arial Narrow" w:cs="Arial"/>
                <w:b/>
              </w:rPr>
              <w:t>Razem</w:t>
            </w:r>
          </w:p>
        </w:tc>
        <w:tc>
          <w:tcPr>
            <w:tcW w:w="1559" w:type="dxa"/>
          </w:tcPr>
          <w:p w14:paraId="2630D5D9" w14:textId="77777777" w:rsidR="00BF01D0" w:rsidRPr="00BF01D0" w:rsidRDefault="00BF01D0" w:rsidP="00646D91">
            <w:pPr>
              <w:spacing w:line="276" w:lineRule="auto"/>
              <w:jc w:val="center"/>
              <w:rPr>
                <w:rFonts w:ascii="Arial Narrow" w:hAnsi="Arial Narrow" w:cs="Arial"/>
              </w:rPr>
            </w:pPr>
          </w:p>
        </w:tc>
        <w:tc>
          <w:tcPr>
            <w:tcW w:w="1134" w:type="dxa"/>
          </w:tcPr>
          <w:p w14:paraId="3A88BF13" w14:textId="77777777" w:rsidR="00BF01D0" w:rsidRPr="00BF01D0" w:rsidRDefault="00BF01D0" w:rsidP="00646D91">
            <w:pPr>
              <w:spacing w:line="276" w:lineRule="auto"/>
              <w:jc w:val="center"/>
              <w:rPr>
                <w:rFonts w:ascii="Arial Narrow" w:hAnsi="Arial Narrow" w:cs="Arial"/>
              </w:rPr>
            </w:pPr>
          </w:p>
        </w:tc>
        <w:tc>
          <w:tcPr>
            <w:tcW w:w="1560" w:type="dxa"/>
          </w:tcPr>
          <w:p w14:paraId="2B16FC31" w14:textId="77777777" w:rsidR="00BF01D0" w:rsidRPr="00BF01D0" w:rsidRDefault="00BF01D0" w:rsidP="00646D91">
            <w:pPr>
              <w:spacing w:line="276" w:lineRule="auto"/>
              <w:jc w:val="center"/>
              <w:rPr>
                <w:rFonts w:ascii="Arial Narrow" w:hAnsi="Arial Narrow" w:cs="Arial"/>
              </w:rPr>
            </w:pPr>
          </w:p>
        </w:tc>
        <w:tc>
          <w:tcPr>
            <w:tcW w:w="1701" w:type="dxa"/>
          </w:tcPr>
          <w:p w14:paraId="2BD5B7CC" w14:textId="77777777" w:rsidR="00BF01D0" w:rsidRPr="00BF01D0" w:rsidRDefault="00BF01D0" w:rsidP="00646D91">
            <w:pPr>
              <w:spacing w:line="276" w:lineRule="auto"/>
              <w:jc w:val="center"/>
              <w:rPr>
                <w:rFonts w:ascii="Arial Narrow" w:hAnsi="Arial Narrow" w:cs="Arial"/>
              </w:rPr>
            </w:pPr>
          </w:p>
        </w:tc>
        <w:tc>
          <w:tcPr>
            <w:tcW w:w="1417" w:type="dxa"/>
            <w:gridSpan w:val="2"/>
          </w:tcPr>
          <w:p w14:paraId="19E47ABC" w14:textId="77777777" w:rsidR="00BF01D0" w:rsidRPr="00BF01D0" w:rsidRDefault="00BF01D0" w:rsidP="00646D91">
            <w:pPr>
              <w:spacing w:line="276" w:lineRule="auto"/>
              <w:jc w:val="center"/>
              <w:rPr>
                <w:rFonts w:ascii="Arial Narrow" w:hAnsi="Arial Narrow" w:cs="Arial"/>
              </w:rPr>
            </w:pPr>
          </w:p>
        </w:tc>
      </w:tr>
    </w:tbl>
    <w:p w14:paraId="1FF8DB41" w14:textId="77777777" w:rsidR="00513B84" w:rsidRDefault="00513B84" w:rsidP="00BF01D0">
      <w:pPr>
        <w:spacing w:after="0" w:line="240" w:lineRule="auto"/>
        <w:rPr>
          <w:rFonts w:ascii="Arial Narrow" w:hAnsi="Arial Narrow" w:cs="Arial"/>
        </w:rPr>
      </w:pPr>
    </w:p>
    <w:p w14:paraId="4A9F7ECE" w14:textId="77777777" w:rsidR="00BF01D0" w:rsidRPr="00BF01D0" w:rsidRDefault="00BF01D0" w:rsidP="00BF01D0">
      <w:pPr>
        <w:spacing w:after="0" w:line="240" w:lineRule="auto"/>
        <w:rPr>
          <w:rFonts w:ascii="Arial Narrow" w:hAnsi="Arial Narrow" w:cs="Arial"/>
        </w:rPr>
      </w:pPr>
      <w:r w:rsidRPr="00BF01D0">
        <w:rPr>
          <w:rFonts w:ascii="Arial Narrow" w:hAnsi="Arial Narrow" w:cs="Arial"/>
        </w:rPr>
        <w:t xml:space="preserve">Warunki dotyczące dostarczanych artykułów: </w:t>
      </w:r>
    </w:p>
    <w:p w14:paraId="63D09321" w14:textId="77777777" w:rsidR="00BF01D0" w:rsidRPr="00BF01D0" w:rsidRDefault="00BF01D0" w:rsidP="00BF01D0">
      <w:pPr>
        <w:spacing w:after="0" w:line="240" w:lineRule="auto"/>
        <w:rPr>
          <w:rFonts w:ascii="Arial Narrow" w:hAnsi="Arial Narrow" w:cs="Arial"/>
        </w:rPr>
      </w:pPr>
      <w:r w:rsidRPr="00BF01D0">
        <w:rPr>
          <w:rFonts w:ascii="Arial Narrow" w:hAnsi="Arial Narrow" w:cs="Arial"/>
        </w:rPr>
        <w:t xml:space="preserve">1. Artykuły musza posiadać fabryczne jednostkowe opakowania. </w:t>
      </w:r>
    </w:p>
    <w:p w14:paraId="1314A240" w14:textId="77777777" w:rsidR="00630093" w:rsidRDefault="00630093" w:rsidP="00CE0405">
      <w:pPr>
        <w:spacing w:after="0" w:line="240" w:lineRule="auto"/>
        <w:rPr>
          <w:rFonts w:ascii="Arial Narrow" w:hAnsi="Arial Narrow" w:cs="Arial"/>
        </w:rPr>
      </w:pPr>
    </w:p>
    <w:p w14:paraId="721A1AE9" w14:textId="77777777" w:rsidR="00BF01D0" w:rsidRDefault="00BF01D0" w:rsidP="00CE0405">
      <w:pPr>
        <w:spacing w:after="0" w:line="240" w:lineRule="auto"/>
        <w:rPr>
          <w:rFonts w:ascii="Arial Narrow" w:hAnsi="Arial Narrow" w:cs="Arial"/>
        </w:rPr>
      </w:pPr>
    </w:p>
    <w:p w14:paraId="6E875D25" w14:textId="77777777" w:rsidR="00BF01D0" w:rsidRDefault="00BF01D0" w:rsidP="00CE0405">
      <w:pPr>
        <w:spacing w:after="0" w:line="240" w:lineRule="auto"/>
        <w:rPr>
          <w:rFonts w:ascii="Arial Narrow" w:hAnsi="Arial Narrow" w:cs="Arial"/>
        </w:rPr>
      </w:pPr>
    </w:p>
    <w:p w14:paraId="5A0D420F" w14:textId="77777777" w:rsidR="00BF01D0" w:rsidRDefault="00BF01D0" w:rsidP="00CE0405">
      <w:pPr>
        <w:spacing w:after="0" w:line="240" w:lineRule="auto"/>
        <w:rPr>
          <w:rFonts w:ascii="Arial" w:hAnsi="Arial" w:cs="Arial"/>
          <w:sz w:val="20"/>
          <w:szCs w:val="20"/>
        </w:rPr>
      </w:pPr>
    </w:p>
    <w:p w14:paraId="13744D4F" w14:textId="77777777" w:rsidR="000000CD" w:rsidRDefault="000000CD" w:rsidP="00B55872">
      <w:pPr>
        <w:spacing w:after="0" w:line="240" w:lineRule="auto"/>
        <w:rPr>
          <w:rFonts w:ascii="Arial" w:hAnsi="Arial" w:cs="Arial"/>
          <w:sz w:val="20"/>
          <w:szCs w:val="20"/>
        </w:rPr>
      </w:pPr>
    </w:p>
    <w:p w14:paraId="117DB94C" w14:textId="05C02748" w:rsidR="008D5003" w:rsidRPr="00BF01D0" w:rsidRDefault="008D5003" w:rsidP="00B55872">
      <w:pPr>
        <w:spacing w:after="0" w:line="240" w:lineRule="auto"/>
        <w:rPr>
          <w:rFonts w:ascii="Arial Narrow" w:hAnsi="Arial Narrow" w:cs="Arial"/>
        </w:rPr>
      </w:pPr>
      <w:r w:rsidRPr="00BF01D0">
        <w:rPr>
          <w:rFonts w:ascii="Arial Narrow" w:hAnsi="Arial Narrow" w:cs="Arial"/>
        </w:rPr>
        <w:t>……………</w:t>
      </w:r>
      <w:r w:rsidR="00BF01D0">
        <w:rPr>
          <w:rFonts w:ascii="Arial Narrow" w:hAnsi="Arial Narrow" w:cs="Arial"/>
        </w:rPr>
        <w:t>…….</w:t>
      </w:r>
      <w:r w:rsidRPr="00BF01D0">
        <w:rPr>
          <w:rFonts w:ascii="Arial Narrow" w:hAnsi="Arial Narrow" w:cs="Arial"/>
        </w:rPr>
        <w:t xml:space="preserve">……………                                                                                                                                    </w:t>
      </w:r>
      <w:r w:rsidR="00B55872" w:rsidRPr="00BF01D0">
        <w:rPr>
          <w:rFonts w:ascii="Arial Narrow" w:hAnsi="Arial Narrow" w:cs="Arial"/>
        </w:rPr>
        <w:t xml:space="preserve">                 </w:t>
      </w:r>
      <w:r w:rsidRPr="00BF01D0">
        <w:rPr>
          <w:rFonts w:ascii="Arial Narrow" w:hAnsi="Arial Narrow" w:cs="Arial"/>
        </w:rPr>
        <w:t>………………………………....</w:t>
      </w:r>
      <w:r w:rsidR="00BF01D0">
        <w:rPr>
          <w:rFonts w:ascii="Arial Narrow" w:hAnsi="Arial Narrow" w:cs="Arial"/>
        </w:rPr>
        <w:t>................</w:t>
      </w:r>
      <w:r w:rsidRPr="00BF01D0">
        <w:rPr>
          <w:rFonts w:ascii="Arial Narrow" w:hAnsi="Arial Narrow" w:cs="Arial"/>
        </w:rPr>
        <w:t>...................</w:t>
      </w:r>
    </w:p>
    <w:p w14:paraId="38472C37" w14:textId="1904A9B3" w:rsidR="00B55872" w:rsidRPr="00BF01D0" w:rsidRDefault="008D5003" w:rsidP="00B55872">
      <w:pPr>
        <w:spacing w:after="0" w:line="240" w:lineRule="auto"/>
        <w:ind w:firstLine="284"/>
        <w:rPr>
          <w:rFonts w:ascii="Arial Narrow" w:hAnsi="Arial Narrow" w:cs="Arial"/>
        </w:rPr>
        <w:sectPr w:rsidR="00B55872" w:rsidRPr="00BF01D0" w:rsidSect="00B55872">
          <w:footerReference w:type="even" r:id="rId18"/>
          <w:footerReference w:type="default" r:id="rId19"/>
          <w:pgSz w:w="16838" w:h="11906" w:orient="landscape"/>
          <w:pgMar w:top="1418" w:right="1418" w:bottom="1418" w:left="1418" w:header="709" w:footer="709" w:gutter="0"/>
          <w:cols w:space="708"/>
          <w:docGrid w:linePitch="360"/>
        </w:sectPr>
      </w:pPr>
      <w:r w:rsidRPr="00BF01D0">
        <w:rPr>
          <w:rFonts w:ascii="Arial Narrow" w:hAnsi="Arial Narrow" w:cs="Arial"/>
        </w:rPr>
        <w:t>/miejscowość, data/</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 xml:space="preserve"> </w:t>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r>
      <w:r w:rsidRPr="00BF01D0">
        <w:rPr>
          <w:rFonts w:ascii="Arial Narrow" w:hAnsi="Arial Narrow" w:cs="Arial"/>
        </w:rPr>
        <w:tab/>
        <w:t>/piec</w:t>
      </w:r>
      <w:r w:rsidR="001C58EA" w:rsidRPr="00BF01D0">
        <w:rPr>
          <w:rFonts w:ascii="Arial Narrow" w:hAnsi="Arial Narrow" w:cs="Arial"/>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BA79CC1" w14:textId="3B082738" w:rsidR="00376F65" w:rsidRPr="00AF25E4" w:rsidRDefault="00376F65" w:rsidP="00376F65">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t>
      </w:r>
      <w:r w:rsidR="004C42DF">
        <w:rPr>
          <w:rFonts w:ascii="Arial" w:hAnsi="Arial" w:cs="Arial"/>
          <w:b/>
          <w:sz w:val="20"/>
          <w:szCs w:val="20"/>
        </w:rPr>
        <w:t>artykułów gospodarczych,</w:t>
      </w:r>
      <w:r w:rsidR="00CE0405">
        <w:rPr>
          <w:rFonts w:ascii="Arial" w:hAnsi="Arial" w:cs="Arial"/>
          <w:b/>
          <w:sz w:val="20"/>
          <w:szCs w:val="20"/>
        </w:rPr>
        <w:t xml:space="preserve"> N</w:t>
      </w:r>
      <w:r w:rsidR="003868E9">
        <w:rPr>
          <w:rFonts w:ascii="Arial" w:hAnsi="Arial" w:cs="Arial"/>
          <w:b/>
          <w:sz w:val="20"/>
          <w:szCs w:val="20"/>
        </w:rPr>
        <w:t>umer postępowania:</w:t>
      </w:r>
      <w:r w:rsidR="00630093">
        <w:rPr>
          <w:rFonts w:ascii="Arial" w:hAnsi="Arial" w:cs="Arial"/>
          <w:b/>
          <w:sz w:val="20"/>
          <w:szCs w:val="20"/>
        </w:rPr>
        <w:t xml:space="preserve"> EZP-271-2-</w:t>
      </w:r>
      <w:r w:rsidR="004C42DF">
        <w:rPr>
          <w:rFonts w:ascii="Arial" w:hAnsi="Arial" w:cs="Arial"/>
          <w:b/>
          <w:sz w:val="20"/>
          <w:szCs w:val="20"/>
        </w:rPr>
        <w:t>55</w:t>
      </w:r>
      <w:r w:rsidR="0074682F">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60EF78FB" w14:textId="6C15BBF6" w:rsidR="00376F65" w:rsidRPr="004C42DF"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4C42DF">
        <w:rPr>
          <w:rFonts w:ascii="Arial" w:hAnsi="Arial" w:cs="Arial"/>
          <w:b/>
          <w:sz w:val="20"/>
          <w:szCs w:val="20"/>
        </w:rPr>
        <w:t>artykułów gospodarczych</w:t>
      </w:r>
      <w:r w:rsidR="00100C0C">
        <w:rPr>
          <w:rFonts w:ascii="Arial" w:hAnsi="Arial" w:cs="Arial"/>
          <w:b/>
          <w:sz w:val="20"/>
          <w:szCs w:val="20"/>
        </w:rPr>
        <w:t xml:space="preserve">; </w:t>
      </w:r>
      <w:r w:rsidR="004C42DF">
        <w:rPr>
          <w:rFonts w:ascii="Arial" w:hAnsi="Arial" w:cs="Arial"/>
          <w:sz w:val="20"/>
          <w:szCs w:val="20"/>
        </w:rPr>
        <w:t xml:space="preserve"> </w:t>
      </w:r>
      <w:r w:rsidR="00630093">
        <w:rPr>
          <w:rFonts w:ascii="Arial" w:hAnsi="Arial" w:cs="Arial"/>
          <w:b/>
          <w:sz w:val="20"/>
          <w:szCs w:val="20"/>
        </w:rPr>
        <w:t>Numer postępowania: EZP-271-2-</w:t>
      </w:r>
      <w:r w:rsidR="004C42DF">
        <w:rPr>
          <w:rFonts w:ascii="Arial" w:hAnsi="Arial" w:cs="Arial"/>
          <w:b/>
          <w:sz w:val="20"/>
          <w:szCs w:val="20"/>
        </w:rPr>
        <w:t>55</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601A04">
      <w:pPr>
        <w:numPr>
          <w:ilvl w:val="2"/>
          <w:numId w:val="3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601A04">
      <w:pPr>
        <w:numPr>
          <w:ilvl w:val="0"/>
          <w:numId w:val="4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601A04">
      <w:pPr>
        <w:numPr>
          <w:ilvl w:val="1"/>
          <w:numId w:val="4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601A04">
      <w:pPr>
        <w:numPr>
          <w:ilvl w:val="0"/>
          <w:numId w:val="4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xml:space="preserve">, począwszy od 1 stycznia </w:t>
      </w:r>
      <w:r w:rsidRPr="00AF25E4">
        <w:rPr>
          <w:rFonts w:ascii="Arial" w:hAnsi="Arial" w:cs="Arial"/>
          <w:sz w:val="20"/>
          <w:szCs w:val="20"/>
        </w:rPr>
        <w:lastRenderedPageBreak/>
        <w:t>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601A04">
      <w:pPr>
        <w:numPr>
          <w:ilvl w:val="0"/>
          <w:numId w:val="4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601A04">
      <w:pPr>
        <w:numPr>
          <w:ilvl w:val="0"/>
          <w:numId w:val="4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601A04">
      <w:pPr>
        <w:numPr>
          <w:ilvl w:val="0"/>
          <w:numId w:val="4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ECC7" w14:textId="77777777" w:rsidR="00FC6C7C" w:rsidRDefault="00FC6C7C" w:rsidP="009A7753">
      <w:pPr>
        <w:spacing w:after="0" w:line="240" w:lineRule="auto"/>
      </w:pPr>
      <w:r>
        <w:separator/>
      </w:r>
    </w:p>
  </w:endnote>
  <w:endnote w:type="continuationSeparator" w:id="0">
    <w:p w14:paraId="53207F54" w14:textId="77777777" w:rsidR="00FC6C7C" w:rsidRDefault="00FC6C7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75C1" w14:textId="77777777" w:rsidR="00374113" w:rsidRDefault="00FC6C7C" w:rsidP="00841FB9">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374113">
          <w:rPr>
            <w:rFonts w:eastAsiaTheme="majorEastAsia" w:cstheme="majorBidi"/>
            <w:sz w:val="16"/>
            <w:szCs w:val="16"/>
          </w:rPr>
          <w:tab/>
        </w:r>
        <w:r w:rsidR="00374113">
          <w:rPr>
            <w:rFonts w:eastAsiaTheme="majorEastAsia" w:cstheme="majorBidi"/>
            <w:sz w:val="16"/>
            <w:szCs w:val="16"/>
          </w:rPr>
          <w:tab/>
        </w:r>
        <w:r w:rsidR="00374113">
          <w:rPr>
            <w:rFonts w:eastAsiaTheme="majorEastAsia" w:cstheme="majorBidi"/>
            <w:sz w:val="16"/>
            <w:szCs w:val="16"/>
          </w:rPr>
          <w:tab/>
        </w:r>
        <w:r w:rsidR="00374113" w:rsidRPr="0019537E">
          <w:rPr>
            <w:rFonts w:eastAsiaTheme="majorEastAsia" w:cstheme="majorBidi"/>
            <w:sz w:val="16"/>
            <w:szCs w:val="16"/>
          </w:rPr>
          <w:t xml:space="preserve">str. </w:t>
        </w:r>
        <w:r w:rsidR="00374113" w:rsidRPr="0019537E">
          <w:rPr>
            <w:rFonts w:eastAsiaTheme="minorEastAsia" w:cs="Times New Roman"/>
            <w:sz w:val="16"/>
            <w:szCs w:val="16"/>
          </w:rPr>
          <w:fldChar w:fldCharType="begin"/>
        </w:r>
        <w:r w:rsidR="00374113" w:rsidRPr="0019537E">
          <w:rPr>
            <w:sz w:val="16"/>
            <w:szCs w:val="16"/>
          </w:rPr>
          <w:instrText>PAGE    \* MERGEFORMAT</w:instrText>
        </w:r>
        <w:r w:rsidR="00374113" w:rsidRPr="0019537E">
          <w:rPr>
            <w:rFonts w:eastAsiaTheme="minorEastAsia" w:cs="Times New Roman"/>
            <w:sz w:val="16"/>
            <w:szCs w:val="16"/>
          </w:rPr>
          <w:fldChar w:fldCharType="separate"/>
        </w:r>
        <w:r w:rsidR="003D2549" w:rsidRPr="003D2549">
          <w:rPr>
            <w:rFonts w:eastAsiaTheme="majorEastAsia" w:cstheme="majorBidi"/>
            <w:noProof/>
            <w:sz w:val="16"/>
            <w:szCs w:val="16"/>
          </w:rPr>
          <w:t>9</w:t>
        </w:r>
        <w:r w:rsidR="00374113" w:rsidRPr="0019537E">
          <w:rPr>
            <w:rFonts w:eastAsiaTheme="majorEastAsia" w:cstheme="majorBidi"/>
            <w:sz w:val="16"/>
            <w:szCs w:val="16"/>
          </w:rPr>
          <w:fldChar w:fldCharType="end"/>
        </w:r>
      </w:sdtContent>
    </w:sdt>
    <w:r w:rsidR="00374113" w:rsidRPr="00573128">
      <w:rPr>
        <w:rFonts w:cs="Times New Roman"/>
        <w:sz w:val="20"/>
        <w:szCs w:val="20"/>
      </w:rPr>
      <w:t xml:space="preserve"> </w:t>
    </w:r>
  </w:p>
  <w:p w14:paraId="55063F75" w14:textId="392C449F" w:rsidR="00374113" w:rsidRPr="0019537E" w:rsidRDefault="00374113" w:rsidP="00841FB9">
    <w:pPr>
      <w:pStyle w:val="Stopka"/>
      <w:tabs>
        <w:tab w:val="clear" w:pos="4536"/>
        <w:tab w:val="clear" w:pos="9072"/>
        <w:tab w:val="left" w:pos="1050"/>
      </w:tabs>
      <w:rPr>
        <w:rFonts w:eastAsiaTheme="majorEastAsia" w:cstheme="majorBidi"/>
        <w:sz w:val="16"/>
        <w:szCs w:val="16"/>
      </w:rPr>
    </w:pPr>
    <w:r>
      <w:rPr>
        <w:rFonts w:cs="Times New Roman"/>
        <w:b/>
        <w:sz w:val="20"/>
        <w:szCs w:val="20"/>
      </w:rPr>
      <w:t>EZP-271-2-55</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r>
      <w:rPr>
        <w:rFonts w:cs="Arial"/>
        <w:sz w:val="20"/>
        <w:szCs w:val="20"/>
      </w:rPr>
      <w:t xml:space="preserve">Dostawa artykułów gospodarczych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74113" w:rsidRDefault="0037411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74113" w:rsidRDefault="003741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04B81A75" w:rsidR="00374113" w:rsidRPr="00EC3CD5" w:rsidRDefault="00374113" w:rsidP="00A224DF">
    <w:pPr>
      <w:pStyle w:val="Stopka"/>
      <w:tabs>
        <w:tab w:val="clear" w:pos="4536"/>
        <w:tab w:val="clear" w:pos="9072"/>
        <w:tab w:val="left" w:pos="1050"/>
      </w:tabs>
      <w:rPr>
        <w:rFonts w:cs="Times New Roman"/>
        <w:sz w:val="20"/>
        <w:szCs w:val="20"/>
      </w:rPr>
    </w:pPr>
    <w:r>
      <w:rPr>
        <w:rFonts w:cs="Times New Roman"/>
        <w:sz w:val="20"/>
        <w:szCs w:val="20"/>
      </w:rPr>
      <w:t xml:space="preserve">EZP-271-2-55/PN/2020  </w:t>
    </w:r>
  </w:p>
  <w:p w14:paraId="4A525CC6" w14:textId="77777777" w:rsidR="00374113" w:rsidRDefault="00374113">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3D2549">
      <w:rPr>
        <w:rFonts w:ascii="Calibri" w:hAnsi="Calibri" w:cs="Arial"/>
        <w:noProof/>
        <w:sz w:val="16"/>
        <w:szCs w:val="16"/>
      </w:rPr>
      <w:t>32</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0E3B7C5C" w:rsidR="00374113" w:rsidRPr="00EC3CD5" w:rsidRDefault="00374113" w:rsidP="00EC3CD5">
        <w:pPr>
          <w:pStyle w:val="Stopka"/>
          <w:tabs>
            <w:tab w:val="clear" w:pos="4536"/>
            <w:tab w:val="clear" w:pos="9072"/>
            <w:tab w:val="left" w:pos="1050"/>
          </w:tabs>
          <w:rPr>
            <w:rFonts w:cs="Times New Roman"/>
            <w:sz w:val="20"/>
            <w:szCs w:val="20"/>
          </w:rPr>
        </w:pPr>
        <w:r>
          <w:rPr>
            <w:rFonts w:cs="Times New Roman"/>
            <w:sz w:val="20"/>
            <w:szCs w:val="20"/>
          </w:rPr>
          <w:t>EZP-271-2-55/PN/2020</w:t>
        </w:r>
      </w:p>
      <w:p w14:paraId="468490F3" w14:textId="250C34D9" w:rsidR="00374113" w:rsidRPr="0019537E" w:rsidRDefault="00374113" w:rsidP="00103778">
        <w:pPr>
          <w:pStyle w:val="Stopka"/>
          <w:tabs>
            <w:tab w:val="clear" w:pos="4536"/>
            <w:tab w:val="clear" w:pos="9072"/>
            <w:tab w:val="left" w:pos="1050"/>
          </w:tabs>
          <w:rPr>
            <w:rFonts w:cs="Times New Roman"/>
            <w:sz w:val="20"/>
            <w:szCs w:val="20"/>
          </w:rPr>
        </w:pPr>
      </w:p>
      <w:p w14:paraId="5CCF41EB" w14:textId="77777777" w:rsidR="00374113" w:rsidRPr="0019537E" w:rsidRDefault="0037411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D2549" w:rsidRPr="003D2549">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D2D4" w14:textId="77777777" w:rsidR="00FC6C7C" w:rsidRDefault="00FC6C7C" w:rsidP="009A7753">
      <w:pPr>
        <w:spacing w:after="0" w:line="240" w:lineRule="auto"/>
      </w:pPr>
      <w:r>
        <w:separator/>
      </w:r>
    </w:p>
  </w:footnote>
  <w:footnote w:type="continuationSeparator" w:id="0">
    <w:p w14:paraId="29198BD3" w14:textId="77777777" w:rsidR="00FC6C7C" w:rsidRDefault="00FC6C7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5D24FE"/>
    <w:multiLevelType w:val="hybridMultilevel"/>
    <w:tmpl w:val="7E40FAAA"/>
    <w:lvl w:ilvl="0" w:tplc="E572EA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CB1551"/>
    <w:multiLevelType w:val="hybridMultilevel"/>
    <w:tmpl w:val="F86E196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AC2CF6"/>
    <w:multiLevelType w:val="hybridMultilevel"/>
    <w:tmpl w:val="E9703322"/>
    <w:lvl w:ilvl="0" w:tplc="64241E9E">
      <w:start w:val="17"/>
      <w:numFmt w:val="upperRoman"/>
      <w:lvlText w:val="Rozdział %1."/>
      <w:lvlJc w:val="left"/>
      <w:pPr>
        <w:ind w:left="5464"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7"/>
  </w:num>
  <w:num w:numId="3">
    <w:abstractNumId w:val="90"/>
  </w:num>
  <w:num w:numId="4">
    <w:abstractNumId w:val="35"/>
  </w:num>
  <w:num w:numId="5">
    <w:abstractNumId w:val="49"/>
  </w:num>
  <w:num w:numId="6">
    <w:abstractNumId w:val="52"/>
  </w:num>
  <w:num w:numId="7">
    <w:abstractNumId w:val="47"/>
  </w:num>
  <w:num w:numId="8">
    <w:abstractNumId w:val="24"/>
  </w:num>
  <w:num w:numId="9">
    <w:abstractNumId w:val="73"/>
  </w:num>
  <w:num w:numId="10">
    <w:abstractNumId w:val="59"/>
  </w:num>
  <w:num w:numId="11">
    <w:abstractNumId w:val="71"/>
  </w:num>
  <w:num w:numId="12">
    <w:abstractNumId w:val="16"/>
  </w:num>
  <w:num w:numId="13">
    <w:abstractNumId w:val="25"/>
  </w:num>
  <w:num w:numId="14">
    <w:abstractNumId w:val="70"/>
  </w:num>
  <w:num w:numId="15">
    <w:abstractNumId w:val="27"/>
  </w:num>
  <w:num w:numId="16">
    <w:abstractNumId w:val="21"/>
  </w:num>
  <w:num w:numId="17">
    <w:abstractNumId w:val="84"/>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6"/>
  </w:num>
  <w:num w:numId="21">
    <w:abstractNumId w:val="75"/>
  </w:num>
  <w:num w:numId="22">
    <w:abstractNumId w:val="91"/>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0"/>
  </w:num>
  <w:num w:numId="28">
    <w:abstractNumId w:val="46"/>
  </w:num>
  <w:num w:numId="29">
    <w:abstractNumId w:val="23"/>
  </w:num>
  <w:num w:numId="30">
    <w:abstractNumId w:val="30"/>
  </w:num>
  <w:num w:numId="31">
    <w:abstractNumId w:val="37"/>
  </w:num>
  <w:num w:numId="32">
    <w:abstractNumId w:val="68"/>
  </w:num>
  <w:num w:numId="33">
    <w:abstractNumId w:val="62"/>
  </w:num>
  <w:num w:numId="34">
    <w:abstractNumId w:val="29"/>
  </w:num>
  <w:num w:numId="35">
    <w:abstractNumId w:val="2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num>
  <w:num w:numId="38">
    <w:abstractNumId w:val="57"/>
    <w:lvlOverride w:ilvl="0">
      <w:startOverride w:val="1"/>
    </w:lvlOverride>
  </w:num>
  <w:num w:numId="39">
    <w:abstractNumId w:val="53"/>
  </w:num>
  <w:num w:numId="40">
    <w:abstractNumId w:val="69"/>
  </w:num>
  <w:num w:numId="41">
    <w:abstractNumId w:val="81"/>
  </w:num>
  <w:num w:numId="42">
    <w:abstractNumId w:val="76"/>
  </w:num>
  <w:num w:numId="43">
    <w:abstractNumId w:val="32"/>
  </w:num>
  <w:num w:numId="44">
    <w:abstractNumId w:val="14"/>
  </w:num>
  <w:num w:numId="45">
    <w:abstractNumId w:val="12"/>
  </w:num>
  <w:num w:numId="46">
    <w:abstractNumId w:val="90"/>
    <w:lvlOverride w:ilvl="0">
      <w:startOverride w:val="1"/>
    </w:lvlOverride>
  </w:num>
  <w:num w:numId="47">
    <w:abstractNumId w:val="85"/>
  </w:num>
  <w:num w:numId="48">
    <w:abstractNumId w:val="48"/>
  </w:num>
  <w:num w:numId="49">
    <w:abstractNumId w:val="83"/>
  </w:num>
  <w:num w:numId="50">
    <w:abstractNumId w:val="18"/>
  </w:num>
  <w:num w:numId="51">
    <w:abstractNumId w:val="41"/>
  </w:num>
  <w:num w:numId="52">
    <w:abstractNumId w:val="50"/>
  </w:num>
  <w:num w:numId="53">
    <w:abstractNumId w:val="82"/>
  </w:num>
  <w:num w:numId="54">
    <w:abstractNumId w:val="45"/>
  </w:num>
  <w:num w:numId="55">
    <w:abstractNumId w:val="86"/>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67"/>
  </w:num>
  <w:num w:numId="78">
    <w:abstractNumId w:val="15"/>
  </w:num>
  <w:num w:numId="79">
    <w:abstractNumId w:val="60"/>
  </w:num>
  <w:num w:numId="80">
    <w:abstractNumId w:val="61"/>
  </w:num>
  <w:num w:numId="81">
    <w:abstractNumId w:val="6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3E3"/>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B53"/>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1AD"/>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313"/>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4BE"/>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54F"/>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113"/>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549"/>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552F"/>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02F"/>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2DF"/>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0D69"/>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3B84"/>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6B"/>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A1"/>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A04"/>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6D91"/>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1CF"/>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1FB9"/>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8E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0AE3"/>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84D"/>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62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1D0"/>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425"/>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405"/>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0CB"/>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17CD"/>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2CF"/>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C7C"/>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679752">
      <w:bodyDiv w:val="1"/>
      <w:marLeft w:val="0"/>
      <w:marRight w:val="0"/>
      <w:marTop w:val="0"/>
      <w:marBottom w:val="0"/>
      <w:divBdr>
        <w:top w:val="none" w:sz="0" w:space="0" w:color="auto"/>
        <w:left w:val="none" w:sz="0" w:space="0" w:color="auto"/>
        <w:bottom w:val="none" w:sz="0" w:space="0" w:color="auto"/>
        <w:right w:val="none" w:sz="0" w:space="0" w:color="auto"/>
      </w:divBdr>
      <w:divsChild>
        <w:div w:id="1421297989">
          <w:marLeft w:val="0"/>
          <w:marRight w:val="0"/>
          <w:marTop w:val="0"/>
          <w:marBottom w:val="0"/>
          <w:divBdr>
            <w:top w:val="none" w:sz="0" w:space="0" w:color="auto"/>
            <w:left w:val="none" w:sz="0" w:space="0" w:color="auto"/>
            <w:bottom w:val="none" w:sz="0" w:space="0" w:color="auto"/>
            <w:right w:val="none" w:sz="0" w:space="0" w:color="auto"/>
          </w:divBdr>
        </w:div>
        <w:div w:id="213397913">
          <w:marLeft w:val="0"/>
          <w:marRight w:val="0"/>
          <w:marTop w:val="0"/>
          <w:marBottom w:val="0"/>
          <w:divBdr>
            <w:top w:val="none" w:sz="0" w:space="0" w:color="auto"/>
            <w:left w:val="none" w:sz="0" w:space="0" w:color="auto"/>
            <w:bottom w:val="none" w:sz="0" w:space="0" w:color="auto"/>
            <w:right w:val="none" w:sz="0" w:space="0" w:color="auto"/>
          </w:divBdr>
        </w:div>
        <w:div w:id="1081101316">
          <w:marLeft w:val="0"/>
          <w:marRight w:val="0"/>
          <w:marTop w:val="0"/>
          <w:marBottom w:val="0"/>
          <w:divBdr>
            <w:top w:val="none" w:sz="0" w:space="0" w:color="auto"/>
            <w:left w:val="none" w:sz="0" w:space="0" w:color="auto"/>
            <w:bottom w:val="none" w:sz="0" w:space="0" w:color="auto"/>
            <w:right w:val="none" w:sz="0" w:space="0" w:color="auto"/>
          </w:divBdr>
        </w:div>
        <w:div w:id="1464075839">
          <w:marLeft w:val="0"/>
          <w:marRight w:val="0"/>
          <w:marTop w:val="0"/>
          <w:marBottom w:val="0"/>
          <w:divBdr>
            <w:top w:val="none" w:sz="0" w:space="0" w:color="auto"/>
            <w:left w:val="none" w:sz="0" w:space="0" w:color="auto"/>
            <w:bottom w:val="none" w:sz="0" w:space="0" w:color="auto"/>
            <w:right w:val="none" w:sz="0" w:space="0" w:color="auto"/>
          </w:divBdr>
        </w:div>
        <w:div w:id="568614532">
          <w:marLeft w:val="0"/>
          <w:marRight w:val="0"/>
          <w:marTop w:val="0"/>
          <w:marBottom w:val="0"/>
          <w:divBdr>
            <w:top w:val="none" w:sz="0" w:space="0" w:color="auto"/>
            <w:left w:val="none" w:sz="0" w:space="0" w:color="auto"/>
            <w:bottom w:val="none" w:sz="0" w:space="0" w:color="auto"/>
            <w:right w:val="none" w:sz="0" w:space="0" w:color="auto"/>
          </w:divBdr>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2089-7F55-44E7-B5BA-137A3773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14181</Words>
  <Characters>85092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13</cp:revision>
  <cp:lastPrinted>2020-05-28T11:46:00Z</cp:lastPrinted>
  <dcterms:created xsi:type="dcterms:W3CDTF">2020-05-27T10:25:00Z</dcterms:created>
  <dcterms:modified xsi:type="dcterms:W3CDTF">2020-05-28T11:46:00Z</dcterms:modified>
</cp:coreProperties>
</file>