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115F845A" w:rsidR="0062247E" w:rsidRPr="00AF25E4" w:rsidRDefault="003A4E6F" w:rsidP="001B0A66">
      <w:pPr>
        <w:pStyle w:val="Bezodstpw"/>
        <w:jc w:val="center"/>
        <w:rPr>
          <w:rFonts w:ascii="Arial" w:hAnsi="Arial" w:cs="Arial"/>
          <w:b/>
          <w:sz w:val="20"/>
          <w:szCs w:val="20"/>
        </w:rPr>
      </w:pPr>
      <w:r>
        <w:rPr>
          <w:rFonts w:ascii="Arial" w:hAnsi="Arial" w:cs="Arial"/>
          <w:b/>
          <w:sz w:val="20"/>
          <w:szCs w:val="20"/>
        </w:rPr>
        <w:t>Dostawę</w:t>
      </w:r>
      <w:r w:rsidR="00B363ED">
        <w:rPr>
          <w:rFonts w:ascii="Arial" w:hAnsi="Arial" w:cs="Arial"/>
          <w:b/>
          <w:sz w:val="20"/>
          <w:szCs w:val="20"/>
        </w:rPr>
        <w:t xml:space="preserve"> </w:t>
      </w:r>
      <w:r w:rsidR="004C659D">
        <w:rPr>
          <w:rFonts w:ascii="Arial" w:hAnsi="Arial" w:cs="Arial"/>
          <w:b/>
          <w:sz w:val="20"/>
          <w:szCs w:val="20"/>
        </w:rPr>
        <w:t>drobnego sprzętu m</w:t>
      </w:r>
      <w:r w:rsidR="00B363ED">
        <w:rPr>
          <w:rFonts w:ascii="Arial" w:hAnsi="Arial" w:cs="Arial"/>
          <w:b/>
          <w:sz w:val="20"/>
          <w:szCs w:val="20"/>
        </w:rPr>
        <w:t>edyczn</w:t>
      </w:r>
      <w:r w:rsidR="00EF2811">
        <w:rPr>
          <w:rFonts w:ascii="Arial" w:hAnsi="Arial" w:cs="Arial"/>
          <w:b/>
          <w:sz w:val="20"/>
          <w:szCs w:val="20"/>
        </w:rPr>
        <w:t>ego</w:t>
      </w:r>
      <w:r w:rsidR="00B363ED">
        <w:rPr>
          <w:rFonts w:ascii="Arial" w:hAnsi="Arial" w:cs="Arial"/>
          <w:b/>
          <w:sz w:val="20"/>
          <w:szCs w:val="20"/>
        </w:rPr>
        <w:t xml:space="preserve"> </w:t>
      </w:r>
      <w:r w:rsidR="005E3D27">
        <w:rPr>
          <w:rFonts w:ascii="Arial" w:hAnsi="Arial" w:cs="Arial"/>
          <w:b/>
          <w:sz w:val="20"/>
          <w:szCs w:val="20"/>
        </w:rPr>
        <w:t xml:space="preserve">– 2 zadania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2C1FE5BF"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w:t>
      </w:r>
      <w:r w:rsidR="004C659D">
        <w:rPr>
          <w:rFonts w:ascii="Arial" w:hAnsi="Arial" w:cs="Arial"/>
          <w:sz w:val="20"/>
          <w:szCs w:val="20"/>
        </w:rPr>
        <w:t>50</w:t>
      </w:r>
      <w:r w:rsidR="00D469A3" w:rsidRPr="00AF25E4">
        <w:rPr>
          <w:rFonts w:ascii="Arial" w:hAnsi="Arial" w:cs="Arial"/>
          <w:sz w:val="20"/>
          <w:szCs w:val="20"/>
        </w:rPr>
        <w:t>/PN</w:t>
      </w:r>
      <w:r w:rsidR="005E3D27">
        <w:rPr>
          <w:rFonts w:ascii="Arial" w:hAnsi="Arial" w:cs="Arial"/>
          <w:sz w:val="20"/>
          <w:szCs w:val="20"/>
        </w:rPr>
        <w:t>/2020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1F4DEF2C" w14:textId="77777777" w:rsidR="001C18AD" w:rsidRPr="001C18AD" w:rsidRDefault="001C18AD" w:rsidP="001C18AD">
      <w:pPr>
        <w:keepNext/>
        <w:spacing w:after="0"/>
        <w:contextualSpacing/>
        <w:jc w:val="center"/>
        <w:rPr>
          <w:rFonts w:ascii="Arial" w:hAnsi="Arial" w:cs="Arial"/>
          <w:bCs/>
          <w:sz w:val="20"/>
          <w:szCs w:val="20"/>
          <w:lang w:bidi="en-US"/>
        </w:rPr>
      </w:pPr>
      <w:r w:rsidRPr="001C18AD">
        <w:rPr>
          <w:rFonts w:ascii="Arial" w:hAnsi="Arial" w:cs="Arial"/>
          <w:bCs/>
          <w:sz w:val="20"/>
          <w:szCs w:val="20"/>
          <w:lang w:bidi="en-US"/>
        </w:rPr>
        <w:t xml:space="preserve">Postępowanie o udzielenie zamówienia prowadzone jest w trybie </w:t>
      </w:r>
      <w:r w:rsidRPr="001C18AD">
        <w:rPr>
          <w:rFonts w:ascii="Arial" w:hAnsi="Arial" w:cs="Arial"/>
          <w:b/>
          <w:bCs/>
          <w:sz w:val="20"/>
          <w:szCs w:val="20"/>
          <w:lang w:bidi="en-US"/>
        </w:rPr>
        <w:t>przetargu nieograniczonego</w:t>
      </w:r>
    </w:p>
    <w:p w14:paraId="0BDD311F" w14:textId="77777777" w:rsidR="001C18AD" w:rsidRPr="001C18AD" w:rsidRDefault="001C18AD" w:rsidP="001C18AD">
      <w:pPr>
        <w:pStyle w:val="tyt"/>
        <w:spacing w:before="0" w:after="0" w:line="276" w:lineRule="auto"/>
        <w:contextualSpacing/>
        <w:rPr>
          <w:rFonts w:ascii="Arial" w:hAnsi="Arial" w:cs="Arial"/>
          <w:b w:val="0"/>
          <w:bCs w:val="0"/>
          <w:sz w:val="20"/>
          <w:szCs w:val="20"/>
          <w:lang w:eastAsia="en-US" w:bidi="en-US"/>
        </w:rPr>
      </w:pPr>
      <w:r w:rsidRPr="001C18AD">
        <w:rPr>
          <w:rFonts w:ascii="Arial" w:hAnsi="Arial" w:cs="Arial"/>
          <w:b w:val="0"/>
          <w:bCs w:val="0"/>
          <w:sz w:val="20"/>
          <w:szCs w:val="20"/>
          <w:lang w:eastAsia="en-US" w:bidi="en-US"/>
        </w:rPr>
        <w:t xml:space="preserve">na podstawie przepisów ustawy z dnia 29 stycznia 2004 r. Prawo zamówień publicznych </w:t>
      </w:r>
    </w:p>
    <w:p w14:paraId="3FB22656" w14:textId="77777777" w:rsidR="001C18AD" w:rsidRPr="001C18AD" w:rsidRDefault="001C18AD" w:rsidP="001C18AD">
      <w:pPr>
        <w:pStyle w:val="tyt"/>
        <w:spacing w:before="0" w:after="0" w:line="276" w:lineRule="auto"/>
        <w:contextualSpacing/>
        <w:rPr>
          <w:rFonts w:ascii="Arial" w:hAnsi="Arial" w:cs="Arial"/>
          <w:b w:val="0"/>
          <w:bCs w:val="0"/>
          <w:sz w:val="20"/>
          <w:szCs w:val="20"/>
          <w:lang w:eastAsia="en-US" w:bidi="en-US"/>
        </w:rPr>
      </w:pPr>
      <w:r w:rsidRPr="001C18AD">
        <w:rPr>
          <w:rFonts w:ascii="Arial" w:hAnsi="Arial" w:cs="Arial"/>
          <w:b w:val="0"/>
          <w:bCs w:val="0"/>
          <w:sz w:val="20"/>
          <w:szCs w:val="20"/>
          <w:lang w:eastAsia="en-US" w:bidi="en-US"/>
        </w:rPr>
        <w:t>(</w:t>
      </w:r>
      <w:proofErr w:type="spellStart"/>
      <w:r w:rsidRPr="001C18AD">
        <w:rPr>
          <w:rFonts w:ascii="Arial" w:hAnsi="Arial" w:cs="Arial"/>
          <w:b w:val="0"/>
          <w:bCs w:val="0"/>
          <w:sz w:val="20"/>
          <w:szCs w:val="20"/>
          <w:lang w:eastAsia="en-US" w:bidi="en-US"/>
        </w:rPr>
        <w:t>t.j</w:t>
      </w:r>
      <w:proofErr w:type="spellEnd"/>
      <w:r w:rsidRPr="001C18AD">
        <w:rPr>
          <w:rFonts w:ascii="Arial" w:hAnsi="Arial" w:cs="Arial"/>
          <w:b w:val="0"/>
          <w:bCs w:val="0"/>
          <w:sz w:val="20"/>
          <w:szCs w:val="20"/>
          <w:lang w:eastAsia="en-US" w:bidi="en-US"/>
        </w:rPr>
        <w:t xml:space="preserve">. Dz.U. 2019 poz.1843 z </w:t>
      </w:r>
      <w:proofErr w:type="spellStart"/>
      <w:r w:rsidRPr="001C18AD">
        <w:rPr>
          <w:rFonts w:ascii="Arial" w:hAnsi="Arial" w:cs="Arial"/>
          <w:b w:val="0"/>
          <w:bCs w:val="0"/>
          <w:sz w:val="20"/>
          <w:szCs w:val="20"/>
          <w:lang w:eastAsia="en-US" w:bidi="en-US"/>
        </w:rPr>
        <w:t>późn</w:t>
      </w:r>
      <w:proofErr w:type="spellEnd"/>
      <w:r w:rsidRPr="001C18AD">
        <w:rPr>
          <w:rFonts w:ascii="Arial" w:hAnsi="Arial" w:cs="Arial"/>
          <w:b w:val="0"/>
          <w:bCs w:val="0"/>
          <w:sz w:val="20"/>
          <w:szCs w:val="20"/>
          <w:lang w:eastAsia="en-US" w:bidi="en-US"/>
        </w:rPr>
        <w:t xml:space="preserve">.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6BF9316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0B1A28">
        <w:rPr>
          <w:rFonts w:ascii="Arial" w:hAnsi="Arial" w:cs="Arial"/>
          <w:b w:val="0"/>
          <w:sz w:val="20"/>
          <w:szCs w:val="20"/>
        </w:rPr>
        <w:t>139</w:t>
      </w:r>
      <w:r w:rsidR="00F55D38" w:rsidRPr="00AF25E4">
        <w:rPr>
          <w:rFonts w:ascii="Arial" w:hAnsi="Arial" w:cs="Arial"/>
          <w:b w:val="0"/>
          <w:sz w:val="20"/>
          <w:szCs w:val="20"/>
        </w:rPr>
        <w:t xml:space="preserve">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4035C69C"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 xml:space="preserve">Ogłoszenie w Biuletynie Zamówień Publicznych </w:t>
      </w:r>
      <w:r w:rsidR="00350DD2" w:rsidRPr="00B93FED">
        <w:rPr>
          <w:rFonts w:ascii="Times New Roman" w:eastAsia="Times New Roman" w:hAnsi="Times New Roman" w:cs="Times New Roman"/>
          <w:b/>
          <w:sz w:val="24"/>
          <w:szCs w:val="24"/>
          <w:u w:val="single"/>
          <w:lang w:eastAsia="pl-PL"/>
        </w:rPr>
        <w:t>nr</w:t>
      </w:r>
      <w:r w:rsidR="004C0187" w:rsidRPr="00B93FED">
        <w:rPr>
          <w:rFonts w:ascii="Times New Roman" w:eastAsia="Times New Roman" w:hAnsi="Times New Roman" w:cs="Times New Roman"/>
          <w:b/>
          <w:sz w:val="24"/>
          <w:szCs w:val="24"/>
          <w:u w:val="single"/>
          <w:lang w:eastAsia="pl-PL"/>
        </w:rPr>
        <w:t xml:space="preserve"> </w:t>
      </w:r>
      <w:r w:rsidR="000A0B79">
        <w:rPr>
          <w:rFonts w:ascii="Times New Roman" w:eastAsia="Times New Roman" w:hAnsi="Times New Roman" w:cs="Times New Roman"/>
          <w:b/>
          <w:sz w:val="24"/>
          <w:szCs w:val="24"/>
          <w:u w:val="single"/>
          <w:lang w:eastAsia="pl-PL"/>
        </w:rPr>
        <w:t>538296</w:t>
      </w:r>
      <w:r w:rsidR="00B93FED" w:rsidRPr="00B93FED">
        <w:rPr>
          <w:rFonts w:ascii="Times New Roman" w:eastAsia="Times New Roman" w:hAnsi="Times New Roman" w:cs="Times New Roman"/>
          <w:b/>
          <w:sz w:val="24"/>
          <w:szCs w:val="24"/>
          <w:u w:val="single"/>
          <w:lang w:eastAsia="pl-PL"/>
        </w:rPr>
        <w:t>-N-2020</w:t>
      </w:r>
      <w:r w:rsidR="00350DD2" w:rsidRPr="002E3D34">
        <w:rPr>
          <w:rFonts w:ascii="Times New Roman" w:eastAsia="Times New Roman" w:hAnsi="Times New Roman" w:cs="Times New Roman"/>
          <w:b/>
          <w:sz w:val="24"/>
          <w:szCs w:val="24"/>
          <w:u w:val="single"/>
          <w:lang w:eastAsia="pl-PL"/>
        </w:rPr>
        <w:t xml:space="preserve">  z</w:t>
      </w:r>
      <w:r w:rsidR="00350DD2">
        <w:rPr>
          <w:rFonts w:ascii="Times New Roman" w:eastAsia="Times New Roman" w:hAnsi="Times New Roman" w:cs="Times New Roman"/>
          <w:b/>
          <w:sz w:val="24"/>
          <w:szCs w:val="24"/>
          <w:u w:val="single"/>
          <w:lang w:eastAsia="pl-PL"/>
        </w:rPr>
        <w:t xml:space="preserve"> dnia </w:t>
      </w:r>
      <w:r w:rsidR="004C659D">
        <w:rPr>
          <w:rFonts w:ascii="Times New Roman" w:eastAsia="Times New Roman" w:hAnsi="Times New Roman" w:cs="Times New Roman"/>
          <w:b/>
          <w:sz w:val="24"/>
          <w:szCs w:val="24"/>
          <w:u w:val="single"/>
          <w:lang w:eastAsia="pl-PL"/>
        </w:rPr>
        <w:t>08.05</w:t>
      </w:r>
      <w:r w:rsidR="00D45761">
        <w:rPr>
          <w:rFonts w:ascii="Times New Roman" w:eastAsia="Times New Roman" w:hAnsi="Times New Roman" w:cs="Times New Roman"/>
          <w:b/>
          <w:sz w:val="24"/>
          <w:szCs w:val="24"/>
          <w:u w:val="single"/>
          <w:lang w:eastAsia="pl-PL"/>
        </w:rPr>
        <w:t>.2020</w:t>
      </w:r>
      <w:r w:rsidR="00350DD2">
        <w:rPr>
          <w:rFonts w:ascii="Times New Roman" w:eastAsia="Times New Roman" w:hAnsi="Times New Roman" w:cs="Times New Roman"/>
          <w:b/>
          <w:sz w:val="24"/>
          <w:szCs w:val="24"/>
          <w:u w:val="single"/>
          <w:lang w:eastAsia="pl-PL"/>
        </w:rPr>
        <w:t xml:space="preserve">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E4899B3" w:rsidR="008069B7" w:rsidRPr="00AF25E4" w:rsidRDefault="005E3D27" w:rsidP="001722A5">
            <w:pPr>
              <w:spacing w:line="360" w:lineRule="auto"/>
              <w:rPr>
                <w:rFonts w:ascii="Arial" w:hAnsi="Arial" w:cs="Arial"/>
                <w:sz w:val="20"/>
                <w:szCs w:val="20"/>
              </w:rPr>
            </w:pPr>
            <w:r>
              <w:rPr>
                <w:rFonts w:ascii="Arial" w:hAnsi="Arial" w:cs="Arial"/>
                <w:sz w:val="20"/>
                <w:szCs w:val="20"/>
              </w:rPr>
              <w:t>Załąc</w:t>
            </w:r>
            <w:r w:rsidR="00EF2811">
              <w:rPr>
                <w:rFonts w:ascii="Arial" w:hAnsi="Arial" w:cs="Arial"/>
                <w:sz w:val="20"/>
                <w:szCs w:val="20"/>
              </w:rPr>
              <w:t>zniki nr 3/1</w:t>
            </w:r>
            <w:r>
              <w:rPr>
                <w:rFonts w:ascii="Arial" w:hAnsi="Arial" w:cs="Arial"/>
                <w:sz w:val="20"/>
                <w:szCs w:val="20"/>
              </w:rPr>
              <w:t xml:space="preserve">, 3/2 </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935632">
      <w:pPr>
        <w:pStyle w:val="tekst-pity"/>
        <w:numPr>
          <w:ilvl w:val="0"/>
          <w:numId w:val="5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164E62D2" w14:textId="5C64D02F" w:rsidR="001C18AD" w:rsidRPr="001C18AD" w:rsidRDefault="001C18AD" w:rsidP="001C18AD">
      <w:pPr>
        <w:pStyle w:val="Akapitzlist"/>
        <w:numPr>
          <w:ilvl w:val="0"/>
          <w:numId w:val="34"/>
        </w:numPr>
        <w:spacing w:after="0" w:line="240" w:lineRule="auto"/>
        <w:jc w:val="both"/>
        <w:rPr>
          <w:rFonts w:ascii="Cambria" w:hAnsi="Cambria" w:cs="Arial"/>
        </w:rPr>
      </w:pPr>
      <w:r w:rsidRPr="00101C74">
        <w:rPr>
          <w:rFonts w:ascii="Cambria" w:hAnsi="Cambria" w:cs="Arial"/>
          <w:b/>
          <w:bCs/>
        </w:rPr>
        <w:t>Ustawa</w:t>
      </w:r>
      <w:r>
        <w:rPr>
          <w:rFonts w:ascii="Cambria" w:hAnsi="Cambria" w:cs="Arial"/>
        </w:rPr>
        <w:t xml:space="preserve"> - Ustawa z dnia 29</w:t>
      </w:r>
      <w:r w:rsidRPr="00101C74">
        <w:rPr>
          <w:rFonts w:ascii="Cambria" w:hAnsi="Cambria" w:cs="Arial"/>
        </w:rPr>
        <w:t xml:space="preserve"> stycznia 2004 r. Prawo z</w:t>
      </w:r>
      <w:r>
        <w:rPr>
          <w:rFonts w:ascii="Cambria" w:hAnsi="Cambria" w:cs="Arial"/>
        </w:rPr>
        <w:t>amówień publicznych (Dz. U. 2019.1843</w:t>
      </w:r>
      <w:r w:rsidRPr="00101C74">
        <w:rPr>
          <w:rFonts w:ascii="Cambria" w:hAnsi="Cambria" w:cs="Arial"/>
        </w:rPr>
        <w:t xml:space="preserve"> </w:t>
      </w:r>
      <w:proofErr w:type="spellStart"/>
      <w:r w:rsidRPr="00101C74">
        <w:rPr>
          <w:rFonts w:ascii="Cambria" w:hAnsi="Cambria" w:cs="Arial"/>
        </w:rPr>
        <w:t>t.j</w:t>
      </w:r>
      <w:proofErr w:type="spellEnd"/>
      <w:r w:rsidRPr="00101C74">
        <w:rPr>
          <w:rFonts w:ascii="Cambria" w:hAnsi="Cambria" w:cs="Arial"/>
        </w:rPr>
        <w:t xml:space="preserve">. z </w:t>
      </w:r>
      <w:proofErr w:type="spellStart"/>
      <w:r>
        <w:rPr>
          <w:rFonts w:ascii="Cambria" w:hAnsi="Cambria" w:cs="Arial"/>
        </w:rPr>
        <w:t>późn</w:t>
      </w:r>
      <w:proofErr w:type="spellEnd"/>
      <w:r>
        <w:rPr>
          <w:rFonts w:ascii="Cambria" w:hAnsi="Cambria" w:cs="Arial"/>
        </w:rPr>
        <w:t>.</w:t>
      </w:r>
      <w:r w:rsidRPr="00101C74">
        <w:rPr>
          <w:rFonts w:ascii="Cambria" w:hAnsi="Cambria" w:cs="Arial"/>
        </w:rPr>
        <w:t xml:space="preserve">  zm.) oraz wszelkie akty wykonawcze wydane na jej podstawie (dalej  </w:t>
      </w:r>
      <w:r w:rsidRPr="00101C74">
        <w:rPr>
          <w:rFonts w:ascii="Cambria" w:hAnsi="Cambria" w:cs="Arial"/>
          <w:b/>
        </w:rPr>
        <w:t>ustawa</w:t>
      </w:r>
      <w:r w:rsidRPr="00101C74">
        <w:rPr>
          <w:rFonts w:ascii="Cambria" w:hAnsi="Cambria" w:cs="Arial"/>
        </w:rPr>
        <w:t xml:space="preserve"> lub  </w:t>
      </w:r>
      <w:r w:rsidRPr="00101C74">
        <w:rPr>
          <w:rFonts w:ascii="Cambria" w:hAnsi="Cambria" w:cs="Arial"/>
          <w:b/>
        </w:rPr>
        <w:t>ustawa PZP</w:t>
      </w:r>
      <w:r w:rsidRPr="00101C74">
        <w:rPr>
          <w:rFonts w:ascii="Cambria" w:hAnsi="Cambria" w:cs="Arial"/>
        </w:rPr>
        <w:t xml:space="preserve"> lub </w:t>
      </w:r>
      <w:r w:rsidRPr="00101C74">
        <w:rPr>
          <w:rFonts w:ascii="Cambria" w:hAnsi="Cambria" w:cs="Arial"/>
          <w:b/>
        </w:rPr>
        <w:t xml:space="preserve">ustawa </w:t>
      </w:r>
      <w:proofErr w:type="spellStart"/>
      <w:r w:rsidRPr="00101C74">
        <w:rPr>
          <w:rFonts w:ascii="Cambria" w:hAnsi="Cambria" w:cs="Arial"/>
          <w:b/>
        </w:rPr>
        <w:t>pzp</w:t>
      </w:r>
      <w:proofErr w:type="spellEnd"/>
      <w:r w:rsidRPr="00101C74">
        <w:rPr>
          <w:rFonts w:ascii="Cambria" w:hAnsi="Cambria" w:cs="Arial"/>
        </w:rPr>
        <w:t>).;</w:t>
      </w:r>
      <w:r>
        <w:rPr>
          <w:rFonts w:ascii="Cambria" w:hAnsi="Cambria" w:cs="Arial"/>
        </w:rPr>
        <w:t xml:space="preserve">  </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17F18ED"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w:t>
      </w:r>
      <w:r w:rsidR="00FA5817">
        <w:rPr>
          <w:rFonts w:ascii="Arial" w:hAnsi="Arial" w:cs="Arial"/>
          <w:sz w:val="20"/>
          <w:szCs w:val="20"/>
        </w:rPr>
        <w:t xml:space="preserve">az odpowiednie załączniki min. </w:t>
      </w:r>
      <w:r w:rsidR="00283BD3" w:rsidRPr="00AF25E4">
        <w:rPr>
          <w:rFonts w:ascii="Arial" w:hAnsi="Arial" w:cs="Arial"/>
          <w:sz w:val="20"/>
          <w:szCs w:val="20"/>
        </w:rPr>
        <w:t>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481DAE55" w:rsidR="006D1BC2" w:rsidRPr="00AF25E4" w:rsidRDefault="001C18AD" w:rsidP="00096BD7">
      <w:pPr>
        <w:pStyle w:val="Bezodstpw"/>
        <w:numPr>
          <w:ilvl w:val="0"/>
          <w:numId w:val="3"/>
        </w:numPr>
        <w:ind w:left="1134" w:hanging="1134"/>
        <w:jc w:val="both"/>
        <w:rPr>
          <w:rFonts w:ascii="Arial" w:hAnsi="Arial" w:cs="Arial"/>
          <w:b/>
          <w:sz w:val="20"/>
          <w:szCs w:val="20"/>
        </w:rPr>
      </w:pPr>
      <w:r>
        <w:rPr>
          <w:rFonts w:ascii="Arial" w:hAnsi="Arial" w:cs="Arial"/>
          <w:b/>
          <w:sz w:val="20"/>
          <w:szCs w:val="20"/>
        </w:rPr>
        <w:t>TRYB POSTĘPOWANIA</w:t>
      </w:r>
    </w:p>
    <w:p w14:paraId="2F405DC4" w14:textId="61A3F032" w:rsidR="001C18AD" w:rsidRPr="001C18AD" w:rsidRDefault="001C18AD" w:rsidP="001C18AD">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 xml:space="preserve">Postępowanie prowadzone jest w trybie </w:t>
      </w:r>
      <w:r w:rsidRPr="001C18AD">
        <w:rPr>
          <w:rFonts w:ascii="Arial" w:hAnsi="Arial" w:cs="Arial"/>
          <w:b/>
          <w:sz w:val="20"/>
          <w:szCs w:val="20"/>
        </w:rPr>
        <w:t>przetargu nieograniczonego</w:t>
      </w:r>
      <w:r w:rsidRPr="001C18AD">
        <w:rPr>
          <w:rFonts w:ascii="Arial" w:hAnsi="Arial" w:cs="Arial"/>
          <w:sz w:val="20"/>
          <w:szCs w:val="20"/>
        </w:rPr>
        <w:t xml:space="preserve"> na podstawie art. 10 ust. 1 oraz art. 39 – 46 ustawy z dnia 29 stycznia 2004 r. Prawo zamówień publicznych (tekst jedn.: Dz. U. z 2019 r, poz. 1843 z </w:t>
      </w:r>
      <w:proofErr w:type="spellStart"/>
      <w:r w:rsidRPr="001C18AD">
        <w:rPr>
          <w:rFonts w:ascii="Arial" w:hAnsi="Arial" w:cs="Arial"/>
          <w:sz w:val="20"/>
          <w:szCs w:val="20"/>
        </w:rPr>
        <w:t>późn</w:t>
      </w:r>
      <w:proofErr w:type="spellEnd"/>
      <w:r w:rsidRPr="001C18AD">
        <w:rPr>
          <w:rFonts w:ascii="Arial" w:hAnsi="Arial" w:cs="Arial"/>
          <w:sz w:val="20"/>
          <w:szCs w:val="20"/>
        </w:rPr>
        <w:t>. zm.) oraz aktów wykonawczych do ustawy 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Postępowanie jest prowadzone zgodnie zasadami przewidzianymi dla zamówień</w:t>
      </w:r>
      <w:r w:rsidRPr="00AF25E4">
        <w:rPr>
          <w:rFonts w:ascii="Arial" w:hAnsi="Arial" w:cs="Arial"/>
          <w:sz w:val="20"/>
          <w:szCs w:val="20"/>
        </w:rPr>
        <w:t xml:space="preserve">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380B666" w:rsidR="003B642D" w:rsidRPr="00AF25E4" w:rsidRDefault="00A16195" w:rsidP="00935632">
      <w:pPr>
        <w:widowControl w:val="0"/>
        <w:numPr>
          <w:ilvl w:val="0"/>
          <w:numId w:val="5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686B">
        <w:rPr>
          <w:rFonts w:ascii="Arial" w:hAnsi="Arial" w:cs="Arial"/>
          <w:b/>
          <w:sz w:val="20"/>
          <w:szCs w:val="20"/>
        </w:rPr>
        <w:t xml:space="preserve"> </w:t>
      </w:r>
      <w:r w:rsidR="004C659D">
        <w:rPr>
          <w:rFonts w:ascii="Arial" w:hAnsi="Arial" w:cs="Arial"/>
          <w:b/>
          <w:sz w:val="20"/>
          <w:szCs w:val="20"/>
        </w:rPr>
        <w:t xml:space="preserve">drobnego sprzętu medycznego </w:t>
      </w:r>
      <w:r w:rsidR="00B363ED">
        <w:rPr>
          <w:rFonts w:ascii="Arial" w:hAnsi="Arial" w:cs="Arial"/>
          <w:b/>
          <w:sz w:val="20"/>
          <w:szCs w:val="20"/>
        </w:rPr>
        <w:t>– 2 zada</w:t>
      </w:r>
      <w:r w:rsidR="005E3D27">
        <w:rPr>
          <w:rFonts w:ascii="Arial" w:hAnsi="Arial" w:cs="Arial"/>
          <w:b/>
          <w:sz w:val="20"/>
          <w:szCs w:val="20"/>
        </w:rPr>
        <w:t>nia</w:t>
      </w:r>
      <w:r w:rsidR="00F52864" w:rsidRPr="00AF25E4">
        <w:rPr>
          <w:rFonts w:ascii="Arial" w:hAnsi="Arial" w:cs="Arial"/>
          <w:b/>
          <w:sz w:val="20"/>
          <w:szCs w:val="20"/>
        </w:rPr>
        <w:t>.</w:t>
      </w:r>
    </w:p>
    <w:p w14:paraId="57979B85" w14:textId="77777777" w:rsidR="00A16195" w:rsidRPr="00AF25E4" w:rsidRDefault="00A16195" w:rsidP="00935632">
      <w:pPr>
        <w:pStyle w:val="Bezodstpw"/>
        <w:numPr>
          <w:ilvl w:val="0"/>
          <w:numId w:val="5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3636A59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6A4C122D" w14:textId="3114AE98" w:rsidR="00F1187A" w:rsidRPr="00814E77" w:rsidRDefault="00A16195" w:rsidP="00935632">
      <w:pPr>
        <w:pStyle w:val="Bezodstpw"/>
        <w:numPr>
          <w:ilvl w:val="0"/>
          <w:numId w:val="5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4557F5" w:rsidRPr="004557F5">
        <w:rPr>
          <w:rFonts w:ascii="Arial" w:hAnsi="Arial" w:cs="Arial"/>
          <w:b/>
          <w:color w:val="000000"/>
          <w:sz w:val="20"/>
          <w:szCs w:val="20"/>
          <w:shd w:val="clear" w:color="auto" w:fill="FFFFFF"/>
        </w:rPr>
        <w:t>33140000-3 materiały medyczne</w:t>
      </w:r>
      <w:r w:rsidR="004F4DB4">
        <w:rPr>
          <w:rFonts w:ascii="Arial" w:hAnsi="Arial" w:cs="Arial"/>
          <w:sz w:val="20"/>
          <w:szCs w:val="20"/>
        </w:rPr>
        <w:t xml:space="preserve"> </w:t>
      </w:r>
    </w:p>
    <w:p w14:paraId="0C3E9066" w14:textId="405282AB" w:rsidR="00814E77" w:rsidRDefault="00814E77" w:rsidP="00814E77">
      <w:pPr>
        <w:pStyle w:val="Bezodstpw"/>
        <w:numPr>
          <w:ilvl w:val="0"/>
          <w:numId w:val="55"/>
        </w:numPr>
        <w:jc w:val="both"/>
        <w:rPr>
          <w:rFonts w:ascii="Cambria" w:hAnsi="Cambria" w:cs="Times New Roman"/>
          <w:b/>
          <w:u w:val="single"/>
        </w:rPr>
      </w:pPr>
      <w:r w:rsidRPr="00814E77">
        <w:rPr>
          <w:rFonts w:ascii="Arial" w:hAnsi="Arial" w:cs="Arial"/>
          <w:b/>
          <w:sz w:val="20"/>
          <w:szCs w:val="20"/>
          <w:u w:val="single"/>
        </w:rPr>
        <w:t xml:space="preserve">Zamawiający dopuszcza możliwość składania ofert częściowych </w:t>
      </w:r>
      <w:r w:rsidR="0057201E">
        <w:rPr>
          <w:rFonts w:ascii="Arial" w:hAnsi="Arial" w:cs="Arial"/>
          <w:b/>
          <w:sz w:val="20"/>
          <w:szCs w:val="20"/>
          <w:u w:val="single"/>
        </w:rPr>
        <w:t xml:space="preserve">– 2 ZADANIA </w:t>
      </w:r>
    </w:p>
    <w:tbl>
      <w:tblPr>
        <w:tblStyle w:val="Tabela-Siatka"/>
        <w:tblW w:w="8707" w:type="dxa"/>
        <w:tblInd w:w="360" w:type="dxa"/>
        <w:tblLook w:val="04A0" w:firstRow="1" w:lastRow="0" w:firstColumn="1" w:lastColumn="0" w:noHBand="0" w:noVBand="1"/>
      </w:tblPr>
      <w:tblGrid>
        <w:gridCol w:w="1478"/>
        <w:gridCol w:w="7229"/>
      </w:tblGrid>
      <w:tr w:rsidR="0057201E" w:rsidRPr="00325970" w14:paraId="0FBCA1F3" w14:textId="77777777" w:rsidTr="000A0B79">
        <w:tc>
          <w:tcPr>
            <w:tcW w:w="1478" w:type="dxa"/>
          </w:tcPr>
          <w:p w14:paraId="18C7C9C0" w14:textId="77777777" w:rsidR="0057201E" w:rsidRPr="0057201E" w:rsidRDefault="0057201E" w:rsidP="000A0B79">
            <w:pPr>
              <w:jc w:val="both"/>
              <w:rPr>
                <w:rFonts w:ascii="Arial" w:hAnsi="Arial" w:cs="Arial"/>
                <w:b/>
                <w:sz w:val="20"/>
                <w:szCs w:val="20"/>
              </w:rPr>
            </w:pPr>
            <w:r w:rsidRPr="0057201E">
              <w:rPr>
                <w:rFonts w:ascii="Arial" w:hAnsi="Arial" w:cs="Arial"/>
                <w:b/>
                <w:sz w:val="20"/>
                <w:szCs w:val="20"/>
              </w:rPr>
              <w:t>ZADANIE 1</w:t>
            </w:r>
          </w:p>
        </w:tc>
        <w:tc>
          <w:tcPr>
            <w:tcW w:w="7229" w:type="dxa"/>
          </w:tcPr>
          <w:p w14:paraId="439394B4" w14:textId="7D97B26A" w:rsidR="0057201E" w:rsidRPr="0057201E" w:rsidRDefault="0057201E" w:rsidP="000A0B79">
            <w:pPr>
              <w:jc w:val="both"/>
              <w:rPr>
                <w:rFonts w:ascii="Arial" w:hAnsi="Arial" w:cs="Arial"/>
                <w:b/>
                <w:sz w:val="20"/>
                <w:szCs w:val="20"/>
              </w:rPr>
            </w:pPr>
            <w:r w:rsidRPr="0057201E">
              <w:rPr>
                <w:rFonts w:ascii="Arial" w:hAnsi="Arial" w:cs="Arial"/>
                <w:b/>
                <w:sz w:val="20"/>
                <w:szCs w:val="20"/>
              </w:rPr>
              <w:t xml:space="preserve">Rurki intubacyjne, </w:t>
            </w:r>
            <w:proofErr w:type="spellStart"/>
            <w:r w:rsidRPr="0057201E">
              <w:rPr>
                <w:rFonts w:ascii="Arial" w:hAnsi="Arial" w:cs="Arial"/>
                <w:b/>
                <w:sz w:val="20"/>
                <w:szCs w:val="20"/>
              </w:rPr>
              <w:t>tracheostomijne</w:t>
            </w:r>
            <w:proofErr w:type="spellEnd"/>
            <w:r w:rsidRPr="0057201E">
              <w:rPr>
                <w:rFonts w:ascii="Arial" w:hAnsi="Arial" w:cs="Arial"/>
                <w:b/>
                <w:sz w:val="20"/>
                <w:szCs w:val="20"/>
              </w:rPr>
              <w:t xml:space="preserve">, łączniki, </w:t>
            </w:r>
            <w:proofErr w:type="spellStart"/>
            <w:r w:rsidRPr="0057201E">
              <w:rPr>
                <w:rFonts w:ascii="Arial" w:hAnsi="Arial" w:cs="Arial"/>
                <w:b/>
                <w:sz w:val="20"/>
                <w:szCs w:val="20"/>
              </w:rPr>
              <w:t>adaptory</w:t>
            </w:r>
            <w:proofErr w:type="spellEnd"/>
            <w:r w:rsidRPr="0057201E">
              <w:rPr>
                <w:rFonts w:ascii="Arial" w:hAnsi="Arial" w:cs="Arial"/>
                <w:b/>
                <w:sz w:val="20"/>
                <w:szCs w:val="20"/>
              </w:rPr>
              <w:t xml:space="preserve"> </w:t>
            </w:r>
          </w:p>
        </w:tc>
      </w:tr>
      <w:tr w:rsidR="0057201E" w:rsidRPr="00325970" w14:paraId="3C4414C0" w14:textId="77777777" w:rsidTr="000A0B79">
        <w:tc>
          <w:tcPr>
            <w:tcW w:w="1478" w:type="dxa"/>
          </w:tcPr>
          <w:p w14:paraId="529D919C" w14:textId="77777777" w:rsidR="0057201E" w:rsidRPr="0057201E" w:rsidRDefault="0057201E" w:rsidP="000A0B79">
            <w:pPr>
              <w:jc w:val="both"/>
              <w:rPr>
                <w:rFonts w:ascii="Arial" w:hAnsi="Arial" w:cs="Arial"/>
                <w:b/>
                <w:sz w:val="20"/>
                <w:szCs w:val="20"/>
              </w:rPr>
            </w:pPr>
            <w:r w:rsidRPr="0057201E">
              <w:rPr>
                <w:rFonts w:ascii="Arial" w:hAnsi="Arial" w:cs="Arial"/>
                <w:b/>
                <w:sz w:val="20"/>
                <w:szCs w:val="20"/>
              </w:rPr>
              <w:t>ZADANIE 2</w:t>
            </w:r>
          </w:p>
        </w:tc>
        <w:tc>
          <w:tcPr>
            <w:tcW w:w="7229" w:type="dxa"/>
          </w:tcPr>
          <w:p w14:paraId="01E7FF91" w14:textId="3FA477CE" w:rsidR="0057201E" w:rsidRPr="0057201E" w:rsidRDefault="0057201E" w:rsidP="000A0B79">
            <w:pPr>
              <w:jc w:val="both"/>
              <w:rPr>
                <w:rFonts w:ascii="Arial" w:hAnsi="Arial" w:cs="Arial"/>
                <w:b/>
                <w:sz w:val="20"/>
                <w:szCs w:val="20"/>
              </w:rPr>
            </w:pPr>
            <w:r w:rsidRPr="0057201E">
              <w:rPr>
                <w:rFonts w:ascii="Arial" w:hAnsi="Arial" w:cs="Arial"/>
                <w:b/>
                <w:sz w:val="20"/>
                <w:szCs w:val="20"/>
              </w:rPr>
              <w:t xml:space="preserve">Zestawy do </w:t>
            </w:r>
            <w:proofErr w:type="spellStart"/>
            <w:r w:rsidRPr="0057201E">
              <w:rPr>
                <w:rFonts w:ascii="Arial" w:hAnsi="Arial" w:cs="Arial"/>
                <w:b/>
                <w:sz w:val="20"/>
                <w:szCs w:val="20"/>
              </w:rPr>
              <w:t>kaniulacji</w:t>
            </w:r>
            <w:proofErr w:type="spellEnd"/>
            <w:r w:rsidRPr="0057201E">
              <w:rPr>
                <w:rFonts w:ascii="Arial" w:hAnsi="Arial" w:cs="Arial"/>
                <w:b/>
                <w:sz w:val="20"/>
                <w:szCs w:val="20"/>
              </w:rPr>
              <w:t xml:space="preserve">, drenażu, cystostomii </w:t>
            </w:r>
          </w:p>
        </w:tc>
      </w:tr>
    </w:tbl>
    <w:p w14:paraId="75ECCED5" w14:textId="77777777" w:rsidR="0057201E" w:rsidRPr="00814E77" w:rsidRDefault="0057201E" w:rsidP="0057201E">
      <w:pPr>
        <w:pStyle w:val="Bezodstpw"/>
        <w:jc w:val="both"/>
        <w:rPr>
          <w:rFonts w:ascii="Cambria" w:hAnsi="Cambria" w:cs="Times New Roman"/>
          <w:b/>
          <w:u w:val="single"/>
        </w:rPr>
      </w:pPr>
    </w:p>
    <w:p w14:paraId="34E57B45" w14:textId="37F5630A" w:rsidR="00974E20" w:rsidRPr="004557F5" w:rsidRDefault="00974E20" w:rsidP="00935632">
      <w:pPr>
        <w:pStyle w:val="Bezodstpw"/>
        <w:numPr>
          <w:ilvl w:val="0"/>
          <w:numId w:val="55"/>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Pr="00AF25E4" w:rsidRDefault="00512258" w:rsidP="00935632">
      <w:pPr>
        <w:pStyle w:val="Bezodstpw"/>
        <w:numPr>
          <w:ilvl w:val="0"/>
          <w:numId w:val="5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14293AEE" w14:textId="77777777" w:rsidR="0057201E" w:rsidRPr="0057201E" w:rsidRDefault="006340F5" w:rsidP="00C6262C">
      <w:pPr>
        <w:pStyle w:val="Akapitzlist"/>
        <w:numPr>
          <w:ilvl w:val="0"/>
          <w:numId w:val="80"/>
        </w:numPr>
        <w:spacing w:after="0" w:line="240" w:lineRule="auto"/>
        <w:ind w:left="284"/>
        <w:jc w:val="both"/>
        <w:rPr>
          <w:rFonts w:ascii="Arial" w:eastAsia="Times New Roman" w:hAnsi="Arial" w:cs="Arial"/>
          <w:i/>
          <w:sz w:val="20"/>
          <w:szCs w:val="20"/>
          <w:lang w:eastAsia="pl-PL"/>
        </w:rPr>
      </w:pPr>
      <w:r w:rsidRPr="00814E77">
        <w:rPr>
          <w:rFonts w:ascii="Arial" w:hAnsi="Arial" w:cs="Arial"/>
          <w:sz w:val="20"/>
          <w:szCs w:val="20"/>
        </w:rPr>
        <w:t xml:space="preserve"> </w:t>
      </w:r>
      <w:r w:rsidR="007A77A5" w:rsidRPr="00814E77">
        <w:rPr>
          <w:rFonts w:ascii="Arial" w:hAnsi="Arial" w:cs="Arial"/>
          <w:sz w:val="20"/>
          <w:szCs w:val="20"/>
        </w:rPr>
        <w:t>S</w:t>
      </w:r>
      <w:r w:rsidR="008D6602" w:rsidRPr="00814E77">
        <w:rPr>
          <w:rFonts w:ascii="Arial" w:hAnsi="Arial" w:cs="Arial"/>
          <w:sz w:val="20"/>
          <w:szCs w:val="20"/>
        </w:rPr>
        <w:t xml:space="preserve">ukcesywnie przez okres </w:t>
      </w:r>
      <w:r w:rsidR="005C3862" w:rsidRPr="00814E77">
        <w:rPr>
          <w:rFonts w:ascii="Arial" w:hAnsi="Arial" w:cs="Arial"/>
          <w:b/>
          <w:sz w:val="20"/>
          <w:szCs w:val="20"/>
        </w:rPr>
        <w:t>24</w:t>
      </w:r>
      <w:r w:rsidR="008D6602" w:rsidRPr="00814E77">
        <w:rPr>
          <w:rFonts w:ascii="Arial" w:hAnsi="Arial" w:cs="Arial"/>
          <w:b/>
          <w:sz w:val="20"/>
          <w:szCs w:val="20"/>
        </w:rPr>
        <w:t xml:space="preserve"> mie</w:t>
      </w:r>
      <w:r w:rsidR="009A08B5" w:rsidRPr="00814E77">
        <w:rPr>
          <w:rFonts w:ascii="Arial" w:hAnsi="Arial" w:cs="Arial"/>
          <w:b/>
          <w:sz w:val="20"/>
          <w:szCs w:val="20"/>
        </w:rPr>
        <w:t>sięcy</w:t>
      </w:r>
      <w:r w:rsidR="00F2454B" w:rsidRPr="00814E77">
        <w:rPr>
          <w:rFonts w:ascii="Arial" w:hAnsi="Arial" w:cs="Arial"/>
          <w:sz w:val="20"/>
          <w:szCs w:val="20"/>
        </w:rPr>
        <w:t xml:space="preserve"> od daty zawarcia umowy.</w:t>
      </w:r>
      <w:r w:rsidR="0057201E">
        <w:rPr>
          <w:rFonts w:ascii="Arial" w:hAnsi="Arial" w:cs="Arial"/>
          <w:i/>
          <w:sz w:val="20"/>
          <w:szCs w:val="20"/>
        </w:rPr>
        <w:t xml:space="preserve"> </w:t>
      </w:r>
    </w:p>
    <w:p w14:paraId="25EB8C3E" w14:textId="0CC66CCB" w:rsidR="00007696" w:rsidRPr="0057201E" w:rsidRDefault="004C659D" w:rsidP="00C6262C">
      <w:pPr>
        <w:pStyle w:val="Akapitzlist"/>
        <w:numPr>
          <w:ilvl w:val="0"/>
          <w:numId w:val="80"/>
        </w:numPr>
        <w:spacing w:after="0" w:line="240" w:lineRule="auto"/>
        <w:ind w:left="284"/>
        <w:jc w:val="both"/>
        <w:rPr>
          <w:rFonts w:ascii="Arial" w:eastAsia="Times New Roman" w:hAnsi="Arial" w:cs="Arial"/>
          <w:sz w:val="20"/>
          <w:szCs w:val="20"/>
          <w:lang w:eastAsia="pl-PL"/>
        </w:rPr>
      </w:pPr>
      <w:r w:rsidRPr="0057201E">
        <w:rPr>
          <w:rFonts w:ascii="Arial" w:eastAsia="Times New Roman" w:hAnsi="Arial" w:cs="Arial"/>
          <w:sz w:val="20"/>
          <w:szCs w:val="20"/>
          <w:lang w:eastAsia="pl-PL"/>
        </w:rPr>
        <w:t>Realizacja umowy rozpocznie się do trzech tygodni od daty zawarcia umowy</w:t>
      </w:r>
      <w:r w:rsidRPr="0057201E">
        <w:rPr>
          <w:rFonts w:ascii="Arial" w:hAnsi="Arial" w:cs="Arial"/>
          <w:b/>
          <w:sz w:val="20"/>
          <w:szCs w:val="20"/>
        </w:rPr>
        <w:t>.</w:t>
      </w:r>
    </w:p>
    <w:p w14:paraId="206DA325" w14:textId="77777777" w:rsidR="00814E77" w:rsidRDefault="004C659D" w:rsidP="00814E77">
      <w:pPr>
        <w:pStyle w:val="Bezodstpw"/>
        <w:numPr>
          <w:ilvl w:val="0"/>
          <w:numId w:val="80"/>
        </w:numPr>
        <w:suppressAutoHyphens/>
        <w:autoSpaceDN w:val="0"/>
        <w:ind w:left="284"/>
        <w:jc w:val="both"/>
        <w:textAlignment w:val="baseline"/>
        <w:rPr>
          <w:rFonts w:ascii="Arial" w:hAnsi="Arial" w:cs="Arial"/>
          <w:b/>
          <w:color w:val="000000" w:themeColor="text1"/>
          <w:sz w:val="20"/>
          <w:szCs w:val="20"/>
        </w:rPr>
      </w:pPr>
      <w:r w:rsidRPr="00814E77">
        <w:rPr>
          <w:rFonts w:ascii="Arial" w:hAnsi="Arial" w:cs="Arial"/>
          <w:color w:val="000000" w:themeColor="text1"/>
          <w:sz w:val="20"/>
          <w:szCs w:val="20"/>
        </w:rPr>
        <w:t xml:space="preserve">Poszczególne dostawy – na podstawie zamówień jednostkowych składanych faxem lub przy użyciu środków komunikacji elektronicznej, realizowane będą w terminie </w:t>
      </w:r>
      <w:r w:rsidRPr="00814E77">
        <w:rPr>
          <w:rFonts w:ascii="Arial" w:hAnsi="Arial" w:cs="Arial"/>
          <w:b/>
          <w:color w:val="000000" w:themeColor="text1"/>
          <w:sz w:val="20"/>
          <w:szCs w:val="20"/>
        </w:rPr>
        <w:t>do  7  dni roboczych od dnia złożenia zamówienia.</w:t>
      </w:r>
    </w:p>
    <w:p w14:paraId="5A367D35" w14:textId="29188A39" w:rsidR="004C659D" w:rsidRPr="00FA5817" w:rsidRDefault="004C659D" w:rsidP="00814E77">
      <w:pPr>
        <w:pStyle w:val="Bezodstpw"/>
        <w:numPr>
          <w:ilvl w:val="0"/>
          <w:numId w:val="80"/>
        </w:numPr>
        <w:suppressAutoHyphens/>
        <w:autoSpaceDN w:val="0"/>
        <w:ind w:left="284"/>
        <w:jc w:val="both"/>
        <w:textAlignment w:val="baseline"/>
        <w:rPr>
          <w:rFonts w:ascii="Arial" w:hAnsi="Arial" w:cs="Arial"/>
          <w:b/>
          <w:color w:val="000000" w:themeColor="text1"/>
          <w:sz w:val="20"/>
          <w:szCs w:val="20"/>
        </w:rPr>
      </w:pPr>
      <w:r w:rsidRPr="00FA5817">
        <w:rPr>
          <w:rFonts w:ascii="Arial" w:hAnsi="Arial" w:cs="Arial"/>
          <w:color w:val="000000" w:themeColor="text1"/>
          <w:sz w:val="20"/>
          <w:szCs w:val="20"/>
        </w:rPr>
        <w:t xml:space="preserve">Dostawy wraz z wniesieniem i rozładowaniem towaru odbywać się będą do magazynu Medycznego w godzinach pracy tj. </w:t>
      </w:r>
      <w:r w:rsidRPr="00FA5817">
        <w:rPr>
          <w:rFonts w:ascii="Arial" w:hAnsi="Arial" w:cs="Arial"/>
          <w:b/>
          <w:color w:val="000000" w:themeColor="text1"/>
          <w:sz w:val="20"/>
          <w:szCs w:val="20"/>
        </w:rPr>
        <w:t>od 8.00 do 14.30</w:t>
      </w:r>
      <w:r w:rsidRPr="00FA5817">
        <w:rPr>
          <w:rFonts w:ascii="Arial" w:hAnsi="Arial" w:cs="Arial"/>
          <w:color w:val="000000" w:themeColor="text1"/>
          <w:sz w:val="20"/>
          <w:szCs w:val="20"/>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sidRPr="00FA5817">
        <w:rPr>
          <w:rFonts w:ascii="Arial" w:hAnsi="Arial" w:cs="Arial"/>
          <w:color w:val="7030A0"/>
          <w:sz w:val="20"/>
          <w:szCs w:val="20"/>
        </w:rPr>
        <w:t>.</w:t>
      </w:r>
    </w:p>
    <w:p w14:paraId="5CC27682" w14:textId="77777777" w:rsidR="006340F5" w:rsidRPr="00FA5817" w:rsidRDefault="006340F5" w:rsidP="004C659D">
      <w:pPr>
        <w:pStyle w:val="tekst-pity"/>
        <w:numPr>
          <w:ilvl w:val="0"/>
          <w:numId w:val="0"/>
        </w:numPr>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FA5817"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1CFC71D5" w14:textId="77777777" w:rsidR="00FA5817" w:rsidRPr="00881ADE" w:rsidRDefault="00FA5817" w:rsidP="00FA5817">
      <w:pPr>
        <w:pStyle w:val="Bezodstpw"/>
        <w:ind w:left="720"/>
        <w:jc w:val="both"/>
        <w:rPr>
          <w:rFonts w:ascii="Arial" w:hAnsi="Arial" w:cs="Arial"/>
          <w:sz w:val="20"/>
          <w:szCs w:val="20"/>
        </w:rPr>
      </w:pP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935632">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57201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44FBEC4A" w14:textId="77777777" w:rsidR="0057201E" w:rsidRPr="0057201E" w:rsidRDefault="0057201E" w:rsidP="0057201E">
      <w:pPr>
        <w:numPr>
          <w:ilvl w:val="1"/>
          <w:numId w:val="43"/>
        </w:numPr>
        <w:adjustRightInd w:val="0"/>
        <w:contextualSpacing/>
        <w:jc w:val="both"/>
        <w:textAlignment w:val="baseline"/>
        <w:rPr>
          <w:rFonts w:ascii="Arial" w:hAnsi="Arial" w:cs="Arial"/>
          <w:color w:val="000000" w:themeColor="text1"/>
          <w:sz w:val="20"/>
          <w:szCs w:val="20"/>
        </w:rPr>
      </w:pPr>
      <w:r w:rsidRPr="0057201E">
        <w:rPr>
          <w:rFonts w:ascii="Arial" w:hAnsi="Arial" w:cs="Arial"/>
          <w:color w:val="000000" w:themeColor="text1"/>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7201E">
        <w:rPr>
          <w:rFonts w:ascii="Arial" w:hAnsi="Arial" w:cs="Arial"/>
          <w:b/>
          <w:color w:val="000000" w:themeColor="text1"/>
          <w:sz w:val="20"/>
          <w:szCs w:val="20"/>
        </w:rPr>
        <w:t xml:space="preserve">art. 24 ust. 5 pkt 1 </w:t>
      </w:r>
      <w:r w:rsidRPr="0057201E">
        <w:rPr>
          <w:rFonts w:ascii="Arial" w:hAnsi="Arial" w:cs="Arial"/>
          <w:color w:val="000000" w:themeColor="text1"/>
          <w:sz w:val="20"/>
          <w:szCs w:val="20"/>
        </w:rPr>
        <w:t>ustawy (fakultatywna przesłanka wykluczenia).</w:t>
      </w:r>
    </w:p>
    <w:p w14:paraId="21558043" w14:textId="15802745" w:rsidR="00FC4EE0" w:rsidRPr="0057201E" w:rsidRDefault="0057201E"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b/>
          <w:color w:val="000000" w:themeColor="text1"/>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medycznych (</w:t>
      </w:r>
      <w:proofErr w:type="spellStart"/>
      <w:r w:rsidRPr="0057201E">
        <w:rPr>
          <w:rFonts w:ascii="Arial" w:hAnsi="Arial" w:cs="Arial"/>
          <w:b/>
          <w:color w:val="000000" w:themeColor="text1"/>
          <w:sz w:val="20"/>
          <w:szCs w:val="20"/>
        </w:rPr>
        <w:t>t.j</w:t>
      </w:r>
      <w:proofErr w:type="spellEnd"/>
      <w:r w:rsidRPr="0057201E">
        <w:rPr>
          <w:rFonts w:ascii="Arial" w:hAnsi="Arial" w:cs="Arial"/>
          <w:b/>
          <w:color w:val="000000" w:themeColor="text1"/>
          <w:sz w:val="20"/>
          <w:szCs w:val="20"/>
        </w:rPr>
        <w:t xml:space="preserve">. Dz.U. 2020, poz. 186) </w:t>
      </w:r>
    </w:p>
    <w:p w14:paraId="6F8C784B" w14:textId="77777777" w:rsidR="00E625B0" w:rsidRPr="0057201E" w:rsidRDefault="00E625B0"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sz w:val="20"/>
          <w:szCs w:val="20"/>
        </w:rPr>
        <w:t xml:space="preserve">Jeżeli wykonawca ma siedzibę lub miejsce zamieszkania </w:t>
      </w:r>
      <w:r w:rsidRPr="0057201E">
        <w:rPr>
          <w:rFonts w:ascii="Arial" w:hAnsi="Arial" w:cs="Arial"/>
          <w:b/>
          <w:sz w:val="20"/>
          <w:szCs w:val="20"/>
        </w:rPr>
        <w:t>poza terytorium Rzeczypospolitej Polskiej,</w:t>
      </w:r>
      <w:r w:rsidRPr="0057201E">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935632">
      <w:pPr>
        <w:pStyle w:val="Akapitzlist"/>
        <w:numPr>
          <w:ilvl w:val="2"/>
          <w:numId w:val="77"/>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935632">
      <w:pPr>
        <w:pStyle w:val="Akapitzlist"/>
        <w:numPr>
          <w:ilvl w:val="2"/>
          <w:numId w:val="77"/>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201668C9"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66574BBA" w:rsidR="00FC31B4" w:rsidRPr="003A4E6F" w:rsidRDefault="00FC31B4" w:rsidP="00935632">
      <w:pPr>
        <w:pStyle w:val="Bezodstpw"/>
        <w:numPr>
          <w:ilvl w:val="0"/>
          <w:numId w:val="5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621F5F">
        <w:rPr>
          <w:rFonts w:ascii="Arial" w:hAnsi="Arial" w:cs="Arial"/>
          <w:b/>
          <w:sz w:val="20"/>
          <w:szCs w:val="20"/>
        </w:rPr>
        <w:t xml:space="preserve">Magdalena </w:t>
      </w:r>
      <w:proofErr w:type="spellStart"/>
      <w:r w:rsidR="00621F5F">
        <w:rPr>
          <w:rFonts w:ascii="Arial" w:hAnsi="Arial" w:cs="Arial"/>
          <w:b/>
          <w:sz w:val="20"/>
          <w:szCs w:val="20"/>
        </w:rPr>
        <w:t>Ścisło</w:t>
      </w:r>
      <w:proofErr w:type="spellEnd"/>
      <w:r w:rsidR="00621F5F">
        <w:rPr>
          <w:rFonts w:ascii="Arial" w:hAnsi="Arial" w:cs="Arial"/>
          <w:b/>
          <w:sz w:val="20"/>
          <w:szCs w:val="20"/>
        </w:rPr>
        <w:t xml:space="preserve"> </w:t>
      </w:r>
    </w:p>
    <w:p w14:paraId="49AD5104" w14:textId="77777777" w:rsidR="00FC31B4" w:rsidRPr="00AF25E4" w:rsidRDefault="00FC31B4" w:rsidP="00935632">
      <w:pPr>
        <w:pStyle w:val="Bezodstpw"/>
        <w:numPr>
          <w:ilvl w:val="0"/>
          <w:numId w:val="5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Default="00341919" w:rsidP="00341919">
      <w:pPr>
        <w:pStyle w:val="Bezodstpw"/>
        <w:jc w:val="both"/>
        <w:rPr>
          <w:rFonts w:ascii="Arial" w:hAnsi="Arial" w:cs="Arial"/>
          <w:sz w:val="20"/>
          <w:szCs w:val="20"/>
        </w:rPr>
      </w:pPr>
    </w:p>
    <w:p w14:paraId="6A112044" w14:textId="77777777" w:rsidR="000A0B79" w:rsidRDefault="000A0B79" w:rsidP="00341919">
      <w:pPr>
        <w:pStyle w:val="Bezodstpw"/>
        <w:jc w:val="both"/>
        <w:rPr>
          <w:rFonts w:ascii="Arial" w:hAnsi="Arial" w:cs="Arial"/>
          <w:sz w:val="20"/>
          <w:szCs w:val="20"/>
        </w:rPr>
      </w:pPr>
    </w:p>
    <w:p w14:paraId="2E0FC97D" w14:textId="77777777" w:rsidR="000A0B79" w:rsidRPr="00AF25E4" w:rsidRDefault="000A0B79" w:rsidP="00341919">
      <w:pPr>
        <w:pStyle w:val="Bezodstpw"/>
        <w:jc w:val="both"/>
        <w:rPr>
          <w:rFonts w:ascii="Arial" w:hAnsi="Arial" w:cs="Arial"/>
          <w:sz w:val="20"/>
          <w:szCs w:val="20"/>
        </w:rPr>
      </w:pPr>
    </w:p>
    <w:p w14:paraId="759ED615" w14:textId="18DD8A8D" w:rsidR="00D36553" w:rsidRPr="009F2A32" w:rsidRDefault="00B85052" w:rsidP="00976FFD">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C195CC" w14:textId="3E16CE4C" w:rsidR="002E643E" w:rsidRPr="000A0B79"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AF17C6">
        <w:rPr>
          <w:rFonts w:ascii="Arial" w:eastAsia="Calibri" w:hAnsi="Arial" w:cs="Arial"/>
          <w:sz w:val="20"/>
          <w:szCs w:val="20"/>
        </w:rPr>
        <w:t>.</w:t>
      </w:r>
    </w:p>
    <w:p w14:paraId="2EB192C2" w14:textId="77777777" w:rsidR="000A0B79" w:rsidRDefault="000A0B79" w:rsidP="000A0B79">
      <w:pPr>
        <w:pStyle w:val="Akapitzlist"/>
        <w:ind w:left="567"/>
        <w:jc w:val="both"/>
        <w:rPr>
          <w:rFonts w:ascii="Arial" w:eastAsia="Calibri" w:hAnsi="Arial" w:cs="Arial"/>
          <w:sz w:val="20"/>
          <w:szCs w:val="20"/>
        </w:rPr>
      </w:pPr>
    </w:p>
    <w:p w14:paraId="6D57E7DA" w14:textId="77777777" w:rsidR="000A0B79" w:rsidRPr="00AF17C6" w:rsidRDefault="000A0B79" w:rsidP="000A0B79">
      <w:pPr>
        <w:pStyle w:val="Akapitzlist"/>
        <w:ind w:left="567"/>
        <w:jc w:val="both"/>
        <w:rPr>
          <w:rFonts w:ascii="Arial" w:hAnsi="Arial" w:cs="Arial"/>
          <w:sz w:val="20"/>
          <w:szCs w:val="20"/>
        </w:rPr>
      </w:pPr>
    </w:p>
    <w:p w14:paraId="1E9CB603" w14:textId="77777777" w:rsidR="002E643E" w:rsidRPr="00AF25E4" w:rsidRDefault="002E643E" w:rsidP="009F77B8">
      <w:pPr>
        <w:pStyle w:val="Akapitzlist"/>
        <w:ind w:left="567"/>
        <w:jc w:val="both"/>
        <w:rPr>
          <w:rFonts w:ascii="Arial" w:hAnsi="Arial" w:cs="Arial"/>
          <w:sz w:val="20"/>
          <w:szCs w:val="20"/>
        </w:rPr>
      </w:pPr>
    </w:p>
    <w:p w14:paraId="2FF32176" w14:textId="0BDE6692" w:rsidR="00CB658C" w:rsidRPr="00785E69" w:rsidRDefault="00F312B3" w:rsidP="00935632">
      <w:pPr>
        <w:pStyle w:val="Akapitzlist"/>
        <w:numPr>
          <w:ilvl w:val="0"/>
          <w:numId w:val="60"/>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08FF375E" w14:textId="4E3F7E19" w:rsidR="002C5C43" w:rsidRPr="0097686B" w:rsidRDefault="008A6A16" w:rsidP="00935632">
      <w:pPr>
        <w:pStyle w:val="Akapitzlist"/>
        <w:numPr>
          <w:ilvl w:val="3"/>
          <w:numId w:val="63"/>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i od</w:t>
      </w:r>
      <w:r w:rsidR="00E01474" w:rsidRPr="00AF25E4">
        <w:rPr>
          <w:rFonts w:ascii="Arial" w:hAnsi="Arial" w:cs="Arial"/>
          <w:b/>
          <w:sz w:val="20"/>
          <w:szCs w:val="20"/>
        </w:rPr>
        <w:t xml:space="preserve"> nr 3</w:t>
      </w:r>
      <w:r w:rsidR="00976FFD">
        <w:rPr>
          <w:rFonts w:ascii="Arial" w:hAnsi="Arial" w:cs="Arial"/>
          <w:b/>
          <w:sz w:val="20"/>
          <w:szCs w:val="20"/>
        </w:rPr>
        <w:t>/</w:t>
      </w:r>
      <w:r>
        <w:rPr>
          <w:rFonts w:ascii="Arial" w:hAnsi="Arial" w:cs="Arial"/>
          <w:b/>
          <w:sz w:val="20"/>
          <w:szCs w:val="20"/>
        </w:rPr>
        <w:t>…. do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77C93B9E" w14:textId="12A1AC7F" w:rsidR="005C4B1A" w:rsidRPr="00350DD2" w:rsidRDefault="005C4B1A" w:rsidP="00350DD2">
      <w:pPr>
        <w:pStyle w:val="Akapitzlist"/>
        <w:numPr>
          <w:ilvl w:val="3"/>
          <w:numId w:val="63"/>
        </w:numPr>
        <w:ind w:left="567" w:hanging="283"/>
        <w:jc w:val="both"/>
        <w:rPr>
          <w:rFonts w:ascii="Arial" w:hAnsi="Arial" w:cs="Arial"/>
          <w:b/>
          <w:sz w:val="20"/>
          <w:szCs w:val="20"/>
        </w:rPr>
      </w:pPr>
      <w:r w:rsidRPr="00621F5F">
        <w:rPr>
          <w:rFonts w:ascii="Arial" w:hAnsi="Arial" w:cs="Arial"/>
          <w:sz w:val="20"/>
          <w:szCs w:val="20"/>
        </w:rPr>
        <w:t xml:space="preserve">Na podstawie art. 10c.1 pkt. 4 Zamawiający wymaga złożenia w ramach oferty </w:t>
      </w:r>
      <w:r w:rsidRPr="00621F5F">
        <w:rPr>
          <w:rFonts w:ascii="Arial" w:hAnsi="Arial" w:cs="Arial"/>
          <w:b/>
          <w:sz w:val="20"/>
          <w:szCs w:val="20"/>
        </w:rPr>
        <w:t>próbek</w:t>
      </w:r>
      <w:r w:rsidRPr="00621F5F">
        <w:rPr>
          <w:rFonts w:ascii="Arial" w:hAnsi="Arial" w:cs="Arial"/>
          <w:sz w:val="20"/>
          <w:szCs w:val="20"/>
        </w:rPr>
        <w:t xml:space="preserve">. Próbki oferowanych wyrobów muszą zostać złożone w trwale zamkniętym opakowaniu wraz z ofertą lub osobnym opakowaniu na którym należy umieścić opis:  </w:t>
      </w:r>
    </w:p>
    <w:p w14:paraId="5FE83A77" w14:textId="77777777"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Uniwersytecki Szpital Dziecięcy w Krakowie</w:t>
      </w:r>
    </w:p>
    <w:p w14:paraId="6B17C6FD" w14:textId="77777777"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ul. Wielicka 265, 30-663 Kraków</w:t>
      </w:r>
    </w:p>
    <w:p w14:paraId="0A39B6FF" w14:textId="6C5064B8"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 xml:space="preserve">Próbki do przetargu prowadzonego w trybie przetargu nieograniczonego na dostawę </w:t>
      </w:r>
      <w:r w:rsidR="00180713">
        <w:rPr>
          <w:rFonts w:ascii="Arial" w:hAnsi="Arial" w:cs="Arial"/>
          <w:b/>
          <w:sz w:val="20"/>
          <w:szCs w:val="20"/>
        </w:rPr>
        <w:t>drobnego sprzętu medycznego</w:t>
      </w:r>
      <w:r w:rsidR="00B363ED">
        <w:rPr>
          <w:rFonts w:ascii="Arial" w:hAnsi="Arial" w:cs="Arial"/>
          <w:b/>
          <w:sz w:val="20"/>
          <w:szCs w:val="20"/>
        </w:rPr>
        <w:t xml:space="preserve"> -</w:t>
      </w:r>
      <w:r w:rsidR="00621F5F" w:rsidRPr="00350DD2">
        <w:rPr>
          <w:rFonts w:ascii="Arial" w:hAnsi="Arial" w:cs="Arial"/>
          <w:b/>
          <w:sz w:val="20"/>
          <w:szCs w:val="20"/>
        </w:rPr>
        <w:t xml:space="preserve"> 2 zadania ZADANIE ……. </w:t>
      </w:r>
    </w:p>
    <w:p w14:paraId="7ADFB0D6" w14:textId="106B6674" w:rsidR="005C4B1A" w:rsidRPr="00350DD2" w:rsidRDefault="005C4B1A" w:rsidP="005C4B1A">
      <w:pPr>
        <w:spacing w:after="0"/>
        <w:contextualSpacing/>
        <w:jc w:val="center"/>
        <w:rPr>
          <w:rFonts w:ascii="Arial" w:hAnsi="Arial" w:cs="Arial"/>
          <w:b/>
          <w:sz w:val="20"/>
          <w:szCs w:val="20"/>
        </w:rPr>
      </w:pPr>
      <w:r w:rsidRPr="00350DD2">
        <w:rPr>
          <w:rFonts w:ascii="Arial" w:hAnsi="Arial" w:cs="Arial"/>
          <w:b/>
          <w:sz w:val="20"/>
          <w:szCs w:val="20"/>
        </w:rPr>
        <w:t>nr postępowania EZP-271-2-</w:t>
      </w:r>
      <w:r w:rsidR="004C659D">
        <w:rPr>
          <w:rFonts w:ascii="Arial" w:hAnsi="Arial" w:cs="Arial"/>
          <w:b/>
          <w:sz w:val="20"/>
          <w:szCs w:val="20"/>
        </w:rPr>
        <w:t>50</w:t>
      </w:r>
      <w:r w:rsidR="00621F5F" w:rsidRPr="00350DD2">
        <w:rPr>
          <w:rFonts w:ascii="Arial" w:hAnsi="Arial" w:cs="Arial"/>
          <w:b/>
          <w:sz w:val="20"/>
          <w:szCs w:val="20"/>
        </w:rPr>
        <w:t>/PN/2020</w:t>
      </w:r>
    </w:p>
    <w:p w14:paraId="1B39E08F" w14:textId="5E947B69" w:rsidR="005C4B1A" w:rsidRPr="00350DD2" w:rsidRDefault="005C4B1A" w:rsidP="00621F5F">
      <w:pPr>
        <w:spacing w:after="0"/>
        <w:contextualSpacing/>
        <w:jc w:val="center"/>
        <w:rPr>
          <w:rFonts w:ascii="Arial" w:hAnsi="Arial" w:cs="Arial"/>
          <w:b/>
          <w:sz w:val="20"/>
          <w:szCs w:val="20"/>
        </w:rPr>
      </w:pPr>
      <w:r w:rsidRPr="00350DD2">
        <w:rPr>
          <w:rFonts w:ascii="Arial" w:hAnsi="Arial" w:cs="Arial"/>
          <w:b/>
          <w:sz w:val="20"/>
          <w:szCs w:val="20"/>
        </w:rPr>
        <w:t xml:space="preserve">NIE OTWIERAĆ PRZED: </w:t>
      </w:r>
      <w:r w:rsidR="004C659D">
        <w:rPr>
          <w:rFonts w:ascii="Arial" w:hAnsi="Arial" w:cs="Arial"/>
          <w:b/>
          <w:sz w:val="20"/>
          <w:szCs w:val="20"/>
        </w:rPr>
        <w:t>27.05.2020</w:t>
      </w:r>
      <w:r w:rsidRPr="00350DD2">
        <w:rPr>
          <w:rFonts w:ascii="Arial" w:hAnsi="Arial" w:cs="Arial"/>
          <w:b/>
          <w:sz w:val="20"/>
          <w:szCs w:val="20"/>
        </w:rPr>
        <w:t>r</w:t>
      </w:r>
      <w:r w:rsidR="005C031D" w:rsidRPr="00350DD2">
        <w:rPr>
          <w:rFonts w:ascii="Arial" w:hAnsi="Arial" w:cs="Arial"/>
          <w:b/>
          <w:sz w:val="20"/>
          <w:szCs w:val="20"/>
        </w:rPr>
        <w:t>.</w:t>
      </w:r>
      <w:r w:rsidRPr="00350DD2">
        <w:rPr>
          <w:rFonts w:ascii="Arial" w:hAnsi="Arial" w:cs="Arial"/>
          <w:b/>
          <w:sz w:val="20"/>
          <w:szCs w:val="20"/>
        </w:rPr>
        <w:t xml:space="preserve">  GODZ. 1</w:t>
      </w:r>
      <w:r w:rsidR="00621F5F" w:rsidRPr="00350DD2">
        <w:rPr>
          <w:rFonts w:ascii="Arial" w:hAnsi="Arial" w:cs="Arial"/>
          <w:b/>
          <w:sz w:val="20"/>
          <w:szCs w:val="20"/>
        </w:rPr>
        <w:t>0:00</w:t>
      </w:r>
    </w:p>
    <w:p w14:paraId="18604E70" w14:textId="77777777" w:rsidR="00621F5F" w:rsidRPr="00350DD2" w:rsidRDefault="00621F5F" w:rsidP="00621F5F">
      <w:pPr>
        <w:spacing w:after="0"/>
        <w:contextualSpacing/>
        <w:jc w:val="center"/>
        <w:rPr>
          <w:rFonts w:ascii="Arial" w:hAnsi="Arial" w:cs="Arial"/>
          <w:b/>
          <w:sz w:val="20"/>
          <w:szCs w:val="20"/>
          <w:u w:val="single"/>
        </w:rPr>
      </w:pPr>
    </w:p>
    <w:p w14:paraId="16688686" w14:textId="77777777" w:rsidR="005C4B1A" w:rsidRPr="00916542" w:rsidRDefault="005C4B1A" w:rsidP="005C4B1A">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PRÓBKI</w:t>
      </w:r>
    </w:p>
    <w:p w14:paraId="607F3F89" w14:textId="54EA5D6D" w:rsidR="005C4B1A" w:rsidRPr="00916542" w:rsidRDefault="005C4B1A" w:rsidP="00916542">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Zamawiający wymaga w ramach oferty dostarczenia próbek</w:t>
      </w:r>
      <w:r w:rsidR="00916542">
        <w:rPr>
          <w:rFonts w:ascii="Arial" w:hAnsi="Arial" w:cs="Arial"/>
          <w:b/>
          <w:sz w:val="20"/>
          <w:szCs w:val="20"/>
          <w:u w:val="single"/>
        </w:rPr>
        <w:t xml:space="preserve"> </w:t>
      </w:r>
      <w:r w:rsidR="00350DD2">
        <w:rPr>
          <w:rFonts w:ascii="Arial" w:hAnsi="Arial" w:cs="Arial"/>
          <w:b/>
          <w:sz w:val="20"/>
          <w:szCs w:val="20"/>
          <w:u w:val="single"/>
        </w:rPr>
        <w:t>dla Zadania 1</w:t>
      </w:r>
      <w:r w:rsidR="004C659D">
        <w:rPr>
          <w:rFonts w:ascii="Arial" w:hAnsi="Arial" w:cs="Arial"/>
          <w:b/>
          <w:sz w:val="20"/>
          <w:szCs w:val="20"/>
          <w:u w:val="single"/>
        </w:rPr>
        <w:t xml:space="preserve"> i Zadania 2</w:t>
      </w:r>
      <w:r w:rsidR="00350DD2">
        <w:rPr>
          <w:rFonts w:ascii="Arial" w:hAnsi="Arial" w:cs="Arial"/>
          <w:b/>
          <w:sz w:val="20"/>
          <w:szCs w:val="20"/>
          <w:u w:val="single"/>
        </w:rPr>
        <w:t xml:space="preserve"> – min. po </w:t>
      </w:r>
      <w:r w:rsidR="004C659D">
        <w:rPr>
          <w:rFonts w:ascii="Arial" w:hAnsi="Arial" w:cs="Arial"/>
          <w:b/>
          <w:sz w:val="20"/>
          <w:szCs w:val="20"/>
          <w:u w:val="single"/>
        </w:rPr>
        <w:t>2</w:t>
      </w:r>
      <w:r w:rsidR="00350DD2">
        <w:rPr>
          <w:rFonts w:ascii="Arial" w:hAnsi="Arial" w:cs="Arial"/>
          <w:b/>
          <w:sz w:val="20"/>
          <w:szCs w:val="20"/>
          <w:u w:val="single"/>
        </w:rPr>
        <w:t xml:space="preserve"> </w:t>
      </w:r>
      <w:r w:rsidR="004C659D">
        <w:rPr>
          <w:rFonts w:ascii="Arial" w:hAnsi="Arial" w:cs="Arial"/>
          <w:b/>
          <w:sz w:val="20"/>
          <w:szCs w:val="20"/>
          <w:u w:val="single"/>
        </w:rPr>
        <w:t xml:space="preserve">szt. </w:t>
      </w:r>
      <w:r w:rsidR="00350DD2">
        <w:rPr>
          <w:rFonts w:ascii="Arial" w:hAnsi="Arial" w:cs="Arial"/>
          <w:b/>
          <w:sz w:val="20"/>
          <w:szCs w:val="20"/>
          <w:u w:val="single"/>
        </w:rPr>
        <w:t xml:space="preserve">z każdej pozycji.  </w:t>
      </w:r>
    </w:p>
    <w:p w14:paraId="569208C7" w14:textId="2D7B86FF" w:rsidR="005C4B1A" w:rsidRPr="00916542" w:rsidRDefault="005C4B1A" w:rsidP="005C4B1A">
      <w:pPr>
        <w:tabs>
          <w:tab w:val="left" w:pos="426"/>
        </w:tabs>
        <w:spacing w:after="0" w:line="240" w:lineRule="auto"/>
        <w:ind w:left="567"/>
        <w:jc w:val="both"/>
        <w:rPr>
          <w:rFonts w:ascii="Arial" w:hAnsi="Arial" w:cs="Arial"/>
          <w:color w:val="000000"/>
          <w:sz w:val="20"/>
          <w:szCs w:val="20"/>
        </w:rPr>
      </w:pPr>
      <w:r w:rsidRPr="00916542">
        <w:rPr>
          <w:rFonts w:ascii="Arial" w:hAnsi="Arial" w:cs="Arial"/>
          <w:color w:val="000000"/>
          <w:sz w:val="20"/>
          <w:szCs w:val="20"/>
        </w:rPr>
        <w:t>Próbki oferowanych wyrobów stanowią wymagany załącznik do oferty na podstawie których zostanie dokonana ocena w kryterium „Jakość” oraz będą stanowić wzory na etapie realizacji umowy dostawy</w:t>
      </w:r>
      <w:r w:rsidR="00814E77">
        <w:rPr>
          <w:rFonts w:ascii="Arial" w:hAnsi="Arial" w:cs="Arial"/>
          <w:color w:val="000000"/>
          <w:sz w:val="20"/>
          <w:szCs w:val="20"/>
        </w:rPr>
        <w:t xml:space="preserve"> </w:t>
      </w:r>
      <w:r w:rsidRPr="00916542">
        <w:rPr>
          <w:rFonts w:ascii="Arial" w:hAnsi="Arial" w:cs="Arial"/>
          <w:color w:val="000000"/>
          <w:sz w:val="20"/>
          <w:szCs w:val="20"/>
        </w:rPr>
        <w:t>- należy dołączyć:</w:t>
      </w:r>
    </w:p>
    <w:p w14:paraId="3B67988E"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Spis próbek z podaniem producenta i numerem katalogowym.</w:t>
      </w:r>
    </w:p>
    <w:p w14:paraId="10544665"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Każda próbka powinna być oznaczona numerem zadania i pozycji, której dotyczy.</w:t>
      </w:r>
    </w:p>
    <w:p w14:paraId="0C1D5D1F"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Próbki powinny być zapakowane w jednostkowe opakowania handlowe.</w:t>
      </w:r>
    </w:p>
    <w:p w14:paraId="34A98E72" w14:textId="30884B9B" w:rsidR="005C4B1A" w:rsidRPr="00916542" w:rsidRDefault="005C4B1A" w:rsidP="00935632">
      <w:pPr>
        <w:widowControl w:val="0"/>
        <w:numPr>
          <w:ilvl w:val="2"/>
          <w:numId w:val="78"/>
        </w:numPr>
        <w:tabs>
          <w:tab w:val="left" w:pos="426"/>
          <w:tab w:val="num" w:pos="2613"/>
        </w:tabs>
        <w:suppressAutoHyphens/>
        <w:spacing w:after="0" w:line="240" w:lineRule="auto"/>
        <w:ind w:left="993"/>
        <w:jc w:val="both"/>
        <w:rPr>
          <w:rFonts w:ascii="Arial" w:eastAsia="Times New Roman" w:hAnsi="Arial" w:cs="Arial"/>
          <w:color w:val="000000"/>
          <w:sz w:val="20"/>
          <w:szCs w:val="20"/>
          <w:lang w:eastAsia="pl-PL"/>
        </w:rPr>
      </w:pPr>
      <w:r w:rsidRPr="00916542">
        <w:rPr>
          <w:rFonts w:ascii="Arial" w:eastAsia="Times New Roman" w:hAnsi="Arial" w:cs="Arial"/>
          <w:color w:val="000000"/>
          <w:sz w:val="20"/>
          <w:szCs w:val="20"/>
          <w:lang w:eastAsia="pl-PL"/>
        </w:rPr>
        <w:t>Próbki oferowanych wyrobów powinny być umieszczone w zamkniętym opakowaniu zbiorczym (kartonie, torebce foliowej, kopercie itp.), oznakowanym nazwą wykonawcy.</w:t>
      </w:r>
    </w:p>
    <w:p w14:paraId="2F6C487B" w14:textId="75630ACA"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2C5C43">
        <w:rPr>
          <w:rFonts w:ascii="Arial" w:hAnsi="Arial" w:cs="Arial"/>
          <w:b/>
          <w:sz w:val="20"/>
          <w:szCs w:val="20"/>
          <w:u w:val="single"/>
        </w:rPr>
        <w:t xml:space="preserve">w oryginale: </w:t>
      </w:r>
    </w:p>
    <w:p w14:paraId="264C6293" w14:textId="19DD1579" w:rsidR="00B03EDD" w:rsidRPr="00AF25E4" w:rsidRDefault="004543CA" w:rsidP="00935632">
      <w:pPr>
        <w:pStyle w:val="Akapitzlist"/>
        <w:numPr>
          <w:ilvl w:val="3"/>
          <w:numId w:val="6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935632">
      <w:pPr>
        <w:pStyle w:val="Akapitzlist"/>
        <w:numPr>
          <w:ilvl w:val="0"/>
          <w:numId w:val="6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55389C09" w:rsidR="00BF72C3" w:rsidRPr="00AF25E4" w:rsidRDefault="00BF72C3" w:rsidP="00935632">
      <w:pPr>
        <w:pStyle w:val="Akapitzlist"/>
        <w:numPr>
          <w:ilvl w:val="0"/>
          <w:numId w:val="6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621F5F">
        <w:rPr>
          <w:rFonts w:ascii="Arial" w:hAnsi="Arial" w:cs="Arial"/>
          <w:b/>
          <w:sz w:val="20"/>
          <w:szCs w:val="20"/>
        </w:rPr>
        <w:t>2</w:t>
      </w:r>
      <w:r w:rsidR="004C659D">
        <w:rPr>
          <w:rFonts w:ascii="Arial" w:hAnsi="Arial" w:cs="Arial"/>
          <w:b/>
          <w:sz w:val="20"/>
          <w:szCs w:val="20"/>
        </w:rPr>
        <w:t>7.05.</w:t>
      </w:r>
      <w:r w:rsidR="005C031D">
        <w:rPr>
          <w:rFonts w:ascii="Arial" w:hAnsi="Arial" w:cs="Arial"/>
          <w:b/>
          <w:sz w:val="20"/>
          <w:szCs w:val="20"/>
        </w:rPr>
        <w:t xml:space="preserve">2020 </w:t>
      </w:r>
      <w:r w:rsidR="00621F5F">
        <w:rPr>
          <w:rFonts w:ascii="Arial" w:hAnsi="Arial" w:cs="Arial"/>
          <w:b/>
          <w:sz w:val="20"/>
          <w:szCs w:val="20"/>
        </w:rPr>
        <w:t xml:space="preserve">r. do godz. 09:45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433F2C60"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180713">
        <w:rPr>
          <w:rFonts w:ascii="Arial" w:hAnsi="Arial" w:cs="Arial"/>
          <w:b/>
          <w:sz w:val="20"/>
          <w:szCs w:val="20"/>
        </w:rPr>
        <w:t xml:space="preserve">drobnego sprzętu </w:t>
      </w:r>
      <w:r w:rsidR="00B363ED">
        <w:rPr>
          <w:rFonts w:ascii="Arial" w:hAnsi="Arial" w:cs="Arial"/>
          <w:b/>
          <w:sz w:val="20"/>
          <w:szCs w:val="20"/>
        </w:rPr>
        <w:t>medyczn</w:t>
      </w:r>
      <w:r w:rsidR="00180713">
        <w:rPr>
          <w:rFonts w:ascii="Arial" w:hAnsi="Arial" w:cs="Arial"/>
          <w:b/>
          <w:sz w:val="20"/>
          <w:szCs w:val="20"/>
        </w:rPr>
        <w:t>ego</w:t>
      </w:r>
      <w:r w:rsidR="00B363ED">
        <w:rPr>
          <w:rFonts w:ascii="Arial" w:hAnsi="Arial" w:cs="Arial"/>
          <w:b/>
          <w:sz w:val="20"/>
          <w:szCs w:val="20"/>
        </w:rPr>
        <w:t xml:space="preserve"> </w:t>
      </w:r>
      <w:r w:rsidR="00621F5F">
        <w:rPr>
          <w:rFonts w:ascii="Arial" w:hAnsi="Arial" w:cs="Arial"/>
          <w:b/>
          <w:sz w:val="20"/>
          <w:szCs w:val="20"/>
        </w:rPr>
        <w:t xml:space="preserve">– 2 zadania </w:t>
      </w:r>
      <w:r w:rsidR="00DB1148">
        <w:rPr>
          <w:rFonts w:ascii="Arial" w:hAnsi="Arial" w:cs="Arial"/>
          <w:b/>
          <w:sz w:val="20"/>
          <w:szCs w:val="20"/>
        </w:rPr>
        <w:t xml:space="preserve"> </w:t>
      </w:r>
      <w:r w:rsidR="00B363ED">
        <w:rPr>
          <w:rFonts w:ascii="Arial" w:hAnsi="Arial" w:cs="Arial"/>
          <w:b/>
          <w:sz w:val="20"/>
          <w:szCs w:val="20"/>
        </w:rPr>
        <w:br/>
      </w:r>
      <w:r w:rsidR="00DB1148">
        <w:rPr>
          <w:rFonts w:ascii="Arial" w:hAnsi="Arial" w:cs="Arial"/>
          <w:b/>
          <w:sz w:val="20"/>
          <w:szCs w:val="20"/>
        </w:rPr>
        <w:t>ZADANIE ………</w:t>
      </w:r>
    </w:p>
    <w:p w14:paraId="6FF1454F" w14:textId="6AC68906"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C6262C">
        <w:rPr>
          <w:rFonts w:ascii="Arial" w:hAnsi="Arial" w:cs="Arial"/>
          <w:b/>
          <w:sz w:val="20"/>
          <w:szCs w:val="20"/>
        </w:rPr>
        <w:t>50</w:t>
      </w:r>
      <w:r w:rsidR="00621F5F">
        <w:rPr>
          <w:rFonts w:ascii="Arial" w:hAnsi="Arial" w:cs="Arial"/>
          <w:b/>
          <w:sz w:val="20"/>
          <w:szCs w:val="20"/>
        </w:rPr>
        <w:t>/</w:t>
      </w:r>
      <w:r w:rsidR="001A4875" w:rsidRPr="00AF25E4">
        <w:rPr>
          <w:rFonts w:ascii="Arial" w:hAnsi="Arial" w:cs="Arial"/>
          <w:b/>
          <w:sz w:val="20"/>
          <w:szCs w:val="20"/>
        </w:rPr>
        <w:t>PN</w:t>
      </w:r>
      <w:r w:rsidR="00621F5F">
        <w:rPr>
          <w:rFonts w:ascii="Arial" w:hAnsi="Arial" w:cs="Arial"/>
          <w:b/>
          <w:sz w:val="20"/>
          <w:szCs w:val="20"/>
        </w:rPr>
        <w:t>/2020</w:t>
      </w:r>
    </w:p>
    <w:p w14:paraId="15FCD552" w14:textId="6D30B74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621F5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32F7F4F3" w:rsidR="00BF72C3" w:rsidRPr="001E224E"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w:t>
      </w:r>
      <w:r w:rsidR="00814E77">
        <w:rPr>
          <w:rFonts w:ascii="Arial" w:hAnsi="Arial" w:cs="Arial"/>
          <w:sz w:val="20"/>
          <w:szCs w:val="20"/>
        </w:rPr>
        <w:t>d</w:t>
      </w:r>
      <w:r w:rsidRPr="00AF25E4">
        <w:rPr>
          <w:rFonts w:ascii="Arial" w:hAnsi="Arial" w:cs="Arial"/>
          <w:sz w:val="20"/>
          <w:szCs w:val="20"/>
        </w:rPr>
        <w:t xml:space="preserve">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6FA9D793" w:rsidR="00BF72C3" w:rsidRPr="00144043" w:rsidRDefault="00BF72C3" w:rsidP="00935632">
      <w:pPr>
        <w:pStyle w:val="Akapitzlist"/>
        <w:numPr>
          <w:ilvl w:val="0"/>
          <w:numId w:val="64"/>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621F5F">
        <w:rPr>
          <w:rFonts w:ascii="Arial" w:hAnsi="Arial" w:cs="Arial"/>
          <w:b/>
          <w:sz w:val="20"/>
          <w:szCs w:val="20"/>
        </w:rPr>
        <w:t>2</w:t>
      </w:r>
      <w:r w:rsidR="00C6262C">
        <w:rPr>
          <w:rFonts w:ascii="Arial" w:hAnsi="Arial" w:cs="Arial"/>
          <w:b/>
          <w:sz w:val="20"/>
          <w:szCs w:val="20"/>
        </w:rPr>
        <w:t>7.05</w:t>
      </w:r>
      <w:r w:rsidR="00621F5F">
        <w:rPr>
          <w:rFonts w:ascii="Arial" w:hAnsi="Arial" w:cs="Arial"/>
          <w:b/>
          <w:sz w:val="20"/>
          <w:szCs w:val="20"/>
        </w:rPr>
        <w:t>.</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621F5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05DEEFD2"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Załącznik</w:t>
      </w:r>
      <w:r w:rsidR="00FA5817">
        <w:rPr>
          <w:rFonts w:ascii="Arial" w:hAnsi="Arial" w:cs="Arial"/>
          <w:b/>
          <w:sz w:val="20"/>
          <w:szCs w:val="20"/>
        </w:rPr>
        <w:t>ach</w:t>
      </w:r>
      <w:r w:rsidR="00DE0E35" w:rsidRPr="00AF25E4">
        <w:rPr>
          <w:rFonts w:ascii="Arial" w:hAnsi="Arial" w:cs="Arial"/>
          <w:b/>
          <w:sz w:val="20"/>
          <w:szCs w:val="20"/>
        </w:rPr>
        <w:t xml:space="preserve"> </w:t>
      </w:r>
      <w:r w:rsidR="00FA5817">
        <w:rPr>
          <w:rFonts w:ascii="Arial" w:hAnsi="Arial" w:cs="Arial"/>
          <w:b/>
          <w:sz w:val="20"/>
          <w:szCs w:val="20"/>
        </w:rPr>
        <w:t xml:space="preserve">od </w:t>
      </w:r>
      <w:r w:rsidR="009D588B" w:rsidRPr="00AF25E4">
        <w:rPr>
          <w:rFonts w:ascii="Arial" w:hAnsi="Arial" w:cs="Arial"/>
          <w:b/>
          <w:sz w:val="20"/>
          <w:szCs w:val="20"/>
        </w:rPr>
        <w:t>nr 3</w:t>
      </w:r>
      <w:r w:rsidR="00FA5817">
        <w:rPr>
          <w:rFonts w:ascii="Arial" w:hAnsi="Arial" w:cs="Arial"/>
          <w:b/>
          <w:sz w:val="20"/>
          <w:szCs w:val="20"/>
        </w:rPr>
        <w:t>/1do nr 3/2</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935632">
      <w:pPr>
        <w:pStyle w:val="Bezodstpw"/>
        <w:numPr>
          <w:ilvl w:val="0"/>
          <w:numId w:val="5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72E3D02" w14:textId="4AFA8C26" w:rsidR="00C6262C" w:rsidRPr="00814E77" w:rsidRDefault="00D722A3" w:rsidP="00814E7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920" w:type="dxa"/>
        <w:tblLayout w:type="fixed"/>
        <w:tblLook w:val="04A0" w:firstRow="1" w:lastRow="0" w:firstColumn="1" w:lastColumn="0" w:noHBand="0" w:noVBand="1"/>
      </w:tblPr>
      <w:tblGrid>
        <w:gridCol w:w="561"/>
        <w:gridCol w:w="988"/>
        <w:gridCol w:w="958"/>
        <w:gridCol w:w="7413"/>
      </w:tblGrid>
      <w:tr w:rsidR="00C6262C" w14:paraId="15DAE27E" w14:textId="77777777" w:rsidTr="00C6262C">
        <w:tc>
          <w:tcPr>
            <w:tcW w:w="561" w:type="dxa"/>
          </w:tcPr>
          <w:p w14:paraId="6B1548A8" w14:textId="77777777" w:rsidR="00C6262C" w:rsidRDefault="00C6262C" w:rsidP="009F2A32">
            <w:pPr>
              <w:jc w:val="both"/>
              <w:rPr>
                <w:rFonts w:ascii="Arial Narrow" w:hAnsi="Arial Narrow" w:cs="Times New Roman"/>
              </w:rPr>
            </w:pPr>
            <w:proofErr w:type="spellStart"/>
            <w:r>
              <w:rPr>
                <w:rFonts w:ascii="Arial Narrow" w:hAnsi="Arial Narrow" w:cs="Times New Roman"/>
              </w:rPr>
              <w:t>Lp</w:t>
            </w:r>
            <w:proofErr w:type="spellEnd"/>
          </w:p>
        </w:tc>
        <w:tc>
          <w:tcPr>
            <w:tcW w:w="988" w:type="dxa"/>
          </w:tcPr>
          <w:p w14:paraId="2A914A98" w14:textId="77777777" w:rsidR="00C6262C" w:rsidRDefault="00C6262C" w:rsidP="009F2A32">
            <w:pPr>
              <w:jc w:val="both"/>
              <w:rPr>
                <w:rFonts w:ascii="Arial Narrow" w:hAnsi="Arial Narrow" w:cs="Times New Roman"/>
              </w:rPr>
            </w:pPr>
            <w:r>
              <w:rPr>
                <w:rFonts w:ascii="Arial Narrow" w:hAnsi="Arial Narrow" w:cs="Times New Roman"/>
              </w:rPr>
              <w:t>Kryterium</w:t>
            </w:r>
          </w:p>
        </w:tc>
        <w:tc>
          <w:tcPr>
            <w:tcW w:w="958" w:type="dxa"/>
          </w:tcPr>
          <w:p w14:paraId="22E782E9" w14:textId="77777777" w:rsidR="00C6262C" w:rsidRDefault="00C6262C" w:rsidP="009F2A32">
            <w:pPr>
              <w:jc w:val="both"/>
              <w:rPr>
                <w:rFonts w:ascii="Arial Narrow" w:hAnsi="Arial Narrow" w:cs="Times New Roman"/>
              </w:rPr>
            </w:pPr>
            <w:r>
              <w:rPr>
                <w:rFonts w:ascii="Arial Narrow" w:hAnsi="Arial Narrow" w:cs="Times New Roman"/>
              </w:rPr>
              <w:t>Waga kryterium</w:t>
            </w:r>
          </w:p>
        </w:tc>
        <w:tc>
          <w:tcPr>
            <w:tcW w:w="7413" w:type="dxa"/>
          </w:tcPr>
          <w:p w14:paraId="2695E862" w14:textId="77777777" w:rsidR="00C6262C" w:rsidRDefault="00C6262C" w:rsidP="009F2A32">
            <w:pPr>
              <w:jc w:val="both"/>
              <w:rPr>
                <w:rFonts w:ascii="Arial Narrow" w:hAnsi="Arial Narrow" w:cs="Times New Roman"/>
              </w:rPr>
            </w:pPr>
            <w:r>
              <w:rPr>
                <w:rFonts w:ascii="Arial Narrow" w:hAnsi="Arial Narrow" w:cs="Times New Roman"/>
              </w:rPr>
              <w:t xml:space="preserve">                                       Zasady oceny </w:t>
            </w:r>
          </w:p>
          <w:p w14:paraId="6000B2DE" w14:textId="77777777" w:rsidR="00C6262C" w:rsidRDefault="00C6262C" w:rsidP="009F2A32">
            <w:pPr>
              <w:jc w:val="both"/>
              <w:rPr>
                <w:rFonts w:ascii="Arial Narrow" w:hAnsi="Arial Narrow" w:cs="Times New Roman"/>
              </w:rPr>
            </w:pPr>
            <w:r>
              <w:rPr>
                <w:rFonts w:ascii="Arial Narrow" w:hAnsi="Arial Narrow" w:cs="Times New Roman"/>
              </w:rPr>
              <w:t>(ilość pkt zostanie zaokrąglona do dwóch miejsc po przecinku)</w:t>
            </w:r>
          </w:p>
        </w:tc>
      </w:tr>
      <w:tr w:rsidR="00C6262C" w:rsidRPr="00C8567E" w14:paraId="31131233" w14:textId="77777777" w:rsidTr="00C6262C">
        <w:trPr>
          <w:trHeight w:val="2632"/>
        </w:trPr>
        <w:tc>
          <w:tcPr>
            <w:tcW w:w="561" w:type="dxa"/>
          </w:tcPr>
          <w:p w14:paraId="092FA836" w14:textId="77777777" w:rsidR="00C6262C" w:rsidRDefault="00C6262C" w:rsidP="009F2A32">
            <w:pPr>
              <w:jc w:val="both"/>
              <w:rPr>
                <w:rFonts w:ascii="Arial Narrow" w:hAnsi="Arial Narrow" w:cs="Times New Roman"/>
              </w:rPr>
            </w:pPr>
            <w:r>
              <w:rPr>
                <w:rFonts w:ascii="Arial Narrow" w:hAnsi="Arial Narrow" w:cs="Times New Roman"/>
              </w:rPr>
              <w:t>1.</w:t>
            </w:r>
          </w:p>
        </w:tc>
        <w:tc>
          <w:tcPr>
            <w:tcW w:w="988" w:type="dxa"/>
          </w:tcPr>
          <w:p w14:paraId="0454C815" w14:textId="77777777" w:rsidR="00C6262C" w:rsidRPr="00FA5817" w:rsidRDefault="00C6262C" w:rsidP="009F2A32">
            <w:pPr>
              <w:rPr>
                <w:rFonts w:ascii="Arial" w:hAnsi="Arial" w:cs="Arial"/>
                <w:b/>
                <w:sz w:val="20"/>
                <w:szCs w:val="20"/>
              </w:rPr>
            </w:pPr>
            <w:r w:rsidRPr="00FA5817">
              <w:rPr>
                <w:rFonts w:ascii="Arial" w:hAnsi="Arial" w:cs="Arial"/>
              </w:rPr>
              <w:t xml:space="preserve"> </w:t>
            </w:r>
            <w:r w:rsidRPr="00FA5817">
              <w:rPr>
                <w:rFonts w:ascii="Arial" w:hAnsi="Arial" w:cs="Arial"/>
                <w:b/>
                <w:sz w:val="20"/>
                <w:szCs w:val="20"/>
              </w:rPr>
              <w:t>Cena (C)</w:t>
            </w:r>
          </w:p>
        </w:tc>
        <w:tc>
          <w:tcPr>
            <w:tcW w:w="958" w:type="dxa"/>
          </w:tcPr>
          <w:p w14:paraId="438C8467" w14:textId="77777777" w:rsidR="00C6262C" w:rsidRPr="00FA5817" w:rsidRDefault="00C6262C" w:rsidP="009F2A32">
            <w:pPr>
              <w:rPr>
                <w:rFonts w:ascii="Arial" w:hAnsi="Arial" w:cs="Arial"/>
              </w:rPr>
            </w:pPr>
            <w:r w:rsidRPr="00FA5817">
              <w:rPr>
                <w:rFonts w:ascii="Arial" w:hAnsi="Arial" w:cs="Arial"/>
              </w:rPr>
              <w:t xml:space="preserve">  </w:t>
            </w:r>
            <w:r w:rsidRPr="00FA5817">
              <w:rPr>
                <w:rFonts w:ascii="Arial" w:hAnsi="Arial" w:cs="Arial"/>
                <w:sz w:val="20"/>
                <w:szCs w:val="20"/>
              </w:rPr>
              <w:t>60%</w:t>
            </w:r>
          </w:p>
        </w:tc>
        <w:tc>
          <w:tcPr>
            <w:tcW w:w="7413" w:type="dxa"/>
          </w:tcPr>
          <w:p w14:paraId="00C034CB" w14:textId="053C289D" w:rsidR="00C6262C" w:rsidRPr="00FA5817" w:rsidRDefault="00C6262C" w:rsidP="009F2A32">
            <w:pPr>
              <w:rPr>
                <w:rFonts w:ascii="Arial" w:hAnsi="Arial" w:cs="Arial"/>
                <w:b/>
                <w:bCs/>
                <w:sz w:val="20"/>
                <w:szCs w:val="20"/>
              </w:rPr>
            </w:pPr>
            <w:r w:rsidRPr="00FA5817">
              <w:rPr>
                <w:rFonts w:ascii="Arial" w:hAnsi="Arial" w:cs="Arial"/>
                <w:b/>
                <w:bCs/>
                <w:sz w:val="20"/>
                <w:szCs w:val="20"/>
              </w:rPr>
              <w:t>Zadanie 1, 2</w:t>
            </w:r>
          </w:p>
          <w:p w14:paraId="68B60D43" w14:textId="77777777" w:rsidR="00C6262C" w:rsidRPr="00FA5817" w:rsidRDefault="00C6262C" w:rsidP="009F2A32">
            <w:pPr>
              <w:rPr>
                <w:rFonts w:ascii="Arial" w:hAnsi="Arial" w:cs="Arial"/>
                <w:bCs/>
                <w:sz w:val="20"/>
                <w:szCs w:val="20"/>
              </w:rPr>
            </w:pPr>
            <w:r w:rsidRPr="00FA5817">
              <w:rPr>
                <w:rFonts w:ascii="Arial" w:hAnsi="Arial" w:cs="Arial"/>
                <w:bCs/>
                <w:sz w:val="20"/>
                <w:szCs w:val="20"/>
              </w:rPr>
              <w:t xml:space="preserve">Maksymalną liczbę punktów </w:t>
            </w: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b/>
                <w:bCs/>
                <w:sz w:val="20"/>
                <w:szCs w:val="20"/>
              </w:rPr>
              <w:t xml:space="preserve"> = 60 punktów</w:t>
            </w:r>
            <w:r w:rsidRPr="00FA5817">
              <w:rPr>
                <w:rFonts w:ascii="Arial" w:hAnsi="Arial" w:cs="Arial"/>
                <w:bCs/>
                <w:sz w:val="20"/>
                <w:szCs w:val="20"/>
              </w:rPr>
              <w:t xml:space="preserve"> w tym kryterium  otrzyma oferta z najniższą ceną, pozostałe oferty otrzymają punkty przy zastosowaniu wzoru:</w:t>
            </w:r>
          </w:p>
          <w:p w14:paraId="2B27A20D" w14:textId="77777777" w:rsidR="00C6262C" w:rsidRPr="00FA5817" w:rsidRDefault="00C6262C" w:rsidP="009F2A32">
            <w:pPr>
              <w:pStyle w:val="Akapitzlist"/>
              <w:ind w:hanging="1254"/>
              <w:rPr>
                <w:rFonts w:ascii="Arial" w:hAnsi="Arial" w:cs="Arial"/>
                <w:b/>
                <w:sz w:val="20"/>
                <w:szCs w:val="20"/>
                <w:vertAlign w:val="subscript"/>
              </w:rPr>
            </w:pPr>
            <w:r w:rsidRPr="00FA5817">
              <w:rPr>
                <w:rFonts w:ascii="Arial" w:hAnsi="Arial" w:cs="Arial"/>
                <w:b/>
                <w:sz w:val="20"/>
                <w:szCs w:val="20"/>
              </w:rPr>
              <w:t xml:space="preserve">                                                </w:t>
            </w: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p>
          <w:p w14:paraId="2A80A271" w14:textId="77777777" w:rsidR="00C6262C" w:rsidRPr="00FA5817" w:rsidRDefault="00C6262C" w:rsidP="009F2A32">
            <w:pPr>
              <w:pStyle w:val="Akapitzlist"/>
              <w:ind w:hanging="1254"/>
              <w:rPr>
                <w:rFonts w:ascii="Arial" w:hAnsi="Arial" w:cs="Arial"/>
                <w:b/>
                <w:sz w:val="20"/>
                <w:szCs w:val="20"/>
              </w:rPr>
            </w:pPr>
            <w:r w:rsidRPr="00FA5817">
              <w:rPr>
                <w:rFonts w:ascii="Arial" w:hAnsi="Arial" w:cs="Arial"/>
                <w:b/>
                <w:sz w:val="20"/>
                <w:szCs w:val="20"/>
              </w:rPr>
              <w:t>                             W</w:t>
            </w:r>
            <w:r w:rsidRPr="00FA5817">
              <w:rPr>
                <w:rFonts w:ascii="Arial" w:hAnsi="Arial" w:cs="Arial"/>
                <w:b/>
                <w:sz w:val="20"/>
                <w:szCs w:val="20"/>
                <w:vertAlign w:val="subscript"/>
              </w:rPr>
              <w:t xml:space="preserve">PC </w:t>
            </w:r>
            <w:r w:rsidRPr="00FA5817">
              <w:rPr>
                <w:rFonts w:ascii="Arial" w:hAnsi="Arial" w:cs="Arial"/>
                <w:b/>
                <w:sz w:val="20"/>
                <w:szCs w:val="20"/>
              </w:rPr>
              <w:t>= --------------------- x 60% x100</w:t>
            </w:r>
          </w:p>
          <w:p w14:paraId="23E49B19" w14:textId="77777777" w:rsidR="00C6262C" w:rsidRPr="00FA5817" w:rsidRDefault="00C6262C" w:rsidP="009F2A32">
            <w:pPr>
              <w:ind w:hanging="1254"/>
              <w:rPr>
                <w:rFonts w:ascii="Arial" w:hAnsi="Arial" w:cs="Arial"/>
                <w:b/>
                <w:sz w:val="20"/>
                <w:szCs w:val="20"/>
                <w:vertAlign w:val="subscript"/>
              </w:rPr>
            </w:pPr>
            <w:r w:rsidRPr="00FA5817">
              <w:rPr>
                <w:rFonts w:ascii="Arial" w:hAnsi="Arial" w:cs="Arial"/>
                <w:b/>
                <w:sz w:val="20"/>
                <w:szCs w:val="20"/>
              </w:rPr>
              <w:t>                                                                C</w:t>
            </w:r>
            <w:r w:rsidRPr="00FA5817">
              <w:rPr>
                <w:rFonts w:ascii="Arial" w:hAnsi="Arial" w:cs="Arial"/>
                <w:b/>
                <w:sz w:val="20"/>
                <w:szCs w:val="20"/>
                <w:vertAlign w:val="subscript"/>
              </w:rPr>
              <w:t>OB</w:t>
            </w:r>
          </w:p>
          <w:p w14:paraId="141EE3F4" w14:textId="77777777" w:rsidR="00C6262C" w:rsidRPr="00FA5817" w:rsidRDefault="00C6262C" w:rsidP="009F2A32">
            <w:pPr>
              <w:rPr>
                <w:rFonts w:ascii="Arial" w:hAnsi="Arial" w:cs="Arial"/>
                <w:sz w:val="20"/>
                <w:szCs w:val="20"/>
              </w:rPr>
            </w:pPr>
            <w:r w:rsidRPr="00FA5817">
              <w:rPr>
                <w:rFonts w:ascii="Arial" w:hAnsi="Arial" w:cs="Arial"/>
                <w:sz w:val="20"/>
                <w:szCs w:val="20"/>
              </w:rPr>
              <w:t>gdzie:</w:t>
            </w:r>
          </w:p>
          <w:p w14:paraId="001BC144" w14:textId="77777777" w:rsidR="00C6262C" w:rsidRPr="00FA5817" w:rsidRDefault="00C6262C" w:rsidP="009F2A32">
            <w:pPr>
              <w:rPr>
                <w:rFonts w:ascii="Arial" w:hAnsi="Arial" w:cs="Arial"/>
                <w:sz w:val="20"/>
                <w:szCs w:val="20"/>
              </w:rPr>
            </w:pP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sz w:val="20"/>
                <w:szCs w:val="20"/>
                <w:vertAlign w:val="subscript"/>
              </w:rPr>
              <w:t xml:space="preserve"> </w:t>
            </w:r>
            <w:r w:rsidRPr="00FA5817">
              <w:rPr>
                <w:rFonts w:ascii="Arial" w:hAnsi="Arial" w:cs="Arial"/>
                <w:sz w:val="20"/>
                <w:szCs w:val="20"/>
              </w:rPr>
              <w:t xml:space="preserve">– wartość punktowa w kryterium Cena </w:t>
            </w:r>
          </w:p>
          <w:p w14:paraId="43D1F4F7" w14:textId="77777777" w:rsidR="00C6262C" w:rsidRPr="00FA5817" w:rsidRDefault="00C6262C" w:rsidP="009F2A32">
            <w:pPr>
              <w:rPr>
                <w:rFonts w:ascii="Arial" w:hAnsi="Arial" w:cs="Arial"/>
                <w:sz w:val="20"/>
                <w:szCs w:val="20"/>
              </w:rPr>
            </w:pP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r w:rsidRPr="00FA5817">
              <w:rPr>
                <w:rFonts w:ascii="Arial" w:hAnsi="Arial" w:cs="Arial"/>
                <w:sz w:val="20"/>
                <w:szCs w:val="20"/>
              </w:rPr>
              <w:t xml:space="preserve"> – najniższa cena brutto spośród ocenianych ofert</w:t>
            </w:r>
          </w:p>
          <w:p w14:paraId="68AF8876" w14:textId="77777777" w:rsidR="00C6262C" w:rsidRPr="00FA5817" w:rsidRDefault="00C6262C" w:rsidP="009F2A32">
            <w:pPr>
              <w:rPr>
                <w:rFonts w:ascii="Arial" w:hAnsi="Arial" w:cs="Arial"/>
                <w:sz w:val="20"/>
                <w:szCs w:val="20"/>
              </w:rPr>
            </w:pPr>
            <w:r w:rsidRPr="00FA5817">
              <w:rPr>
                <w:rFonts w:ascii="Arial" w:hAnsi="Arial" w:cs="Arial"/>
                <w:b/>
                <w:sz w:val="20"/>
                <w:szCs w:val="20"/>
              </w:rPr>
              <w:t>C</w:t>
            </w:r>
            <w:r w:rsidRPr="00FA5817">
              <w:rPr>
                <w:rFonts w:ascii="Arial" w:hAnsi="Arial" w:cs="Arial"/>
                <w:b/>
                <w:sz w:val="20"/>
                <w:szCs w:val="20"/>
                <w:vertAlign w:val="subscript"/>
              </w:rPr>
              <w:t>OB</w:t>
            </w:r>
            <w:r w:rsidRPr="00FA5817">
              <w:rPr>
                <w:rFonts w:ascii="Arial" w:hAnsi="Arial" w:cs="Arial"/>
                <w:sz w:val="20"/>
                <w:szCs w:val="20"/>
              </w:rPr>
              <w:t xml:space="preserve"> – cena brutto  oferty badanej</w:t>
            </w:r>
          </w:p>
        </w:tc>
      </w:tr>
      <w:tr w:rsidR="00C6262C" w:rsidRPr="00091486" w14:paraId="2821BA31" w14:textId="77777777" w:rsidTr="00C6262C">
        <w:tc>
          <w:tcPr>
            <w:tcW w:w="561" w:type="dxa"/>
          </w:tcPr>
          <w:p w14:paraId="43AE079E" w14:textId="77777777" w:rsidR="00C6262C" w:rsidRPr="00815D5E" w:rsidRDefault="00C6262C" w:rsidP="009F2A32">
            <w:pPr>
              <w:jc w:val="both"/>
              <w:rPr>
                <w:rFonts w:ascii="Arial Narrow" w:hAnsi="Arial Narrow" w:cs="Times New Roman"/>
                <w:sz w:val="20"/>
                <w:szCs w:val="20"/>
              </w:rPr>
            </w:pPr>
            <w:r>
              <w:rPr>
                <w:rFonts w:ascii="Arial Narrow" w:hAnsi="Arial Narrow" w:cs="Times New Roman"/>
                <w:sz w:val="20"/>
                <w:szCs w:val="20"/>
              </w:rPr>
              <w:t>2</w:t>
            </w:r>
          </w:p>
        </w:tc>
        <w:tc>
          <w:tcPr>
            <w:tcW w:w="988" w:type="dxa"/>
          </w:tcPr>
          <w:p w14:paraId="0667111E" w14:textId="77777777" w:rsidR="00C6262C" w:rsidRPr="00FA5817" w:rsidRDefault="00C6262C" w:rsidP="009F2A32">
            <w:pPr>
              <w:jc w:val="both"/>
              <w:rPr>
                <w:rFonts w:ascii="Arial" w:hAnsi="Arial" w:cs="Arial"/>
                <w:b/>
                <w:sz w:val="20"/>
                <w:szCs w:val="20"/>
              </w:rPr>
            </w:pPr>
            <w:r w:rsidRPr="00FA5817">
              <w:rPr>
                <w:rFonts w:ascii="Arial" w:hAnsi="Arial" w:cs="Arial"/>
                <w:b/>
                <w:sz w:val="20"/>
                <w:szCs w:val="20"/>
              </w:rPr>
              <w:t xml:space="preserve">Jakość (J)             </w:t>
            </w:r>
          </w:p>
        </w:tc>
        <w:tc>
          <w:tcPr>
            <w:tcW w:w="958" w:type="dxa"/>
          </w:tcPr>
          <w:p w14:paraId="3B0861C6" w14:textId="77777777" w:rsidR="00C6262C" w:rsidRPr="00FA5817" w:rsidRDefault="00C6262C" w:rsidP="009F2A32">
            <w:pPr>
              <w:jc w:val="both"/>
              <w:rPr>
                <w:rFonts w:ascii="Arial" w:hAnsi="Arial" w:cs="Arial"/>
                <w:sz w:val="20"/>
                <w:szCs w:val="20"/>
              </w:rPr>
            </w:pPr>
            <w:r w:rsidRPr="00FA5817">
              <w:rPr>
                <w:rFonts w:ascii="Arial" w:hAnsi="Arial" w:cs="Arial"/>
                <w:sz w:val="20"/>
                <w:szCs w:val="20"/>
              </w:rPr>
              <w:t>40%</w:t>
            </w:r>
          </w:p>
        </w:tc>
        <w:tc>
          <w:tcPr>
            <w:tcW w:w="7413" w:type="dxa"/>
          </w:tcPr>
          <w:p w14:paraId="3F5A720C" w14:textId="77777777" w:rsidR="00F82010" w:rsidRPr="00F82010" w:rsidRDefault="00F82010" w:rsidP="00F82010">
            <w:pPr>
              <w:spacing w:before="80" w:line="276" w:lineRule="auto"/>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 xml:space="preserve">Ocena </w:t>
            </w:r>
            <w:r w:rsidRPr="00F82010">
              <w:rPr>
                <w:rFonts w:ascii="Arial" w:eastAsia="Times New Roman" w:hAnsi="Arial" w:cs="Arial"/>
                <w:sz w:val="20"/>
                <w:szCs w:val="20"/>
                <w:lang w:val="x-none" w:eastAsia="x-none"/>
              </w:rPr>
              <w:t xml:space="preserve">ofert w kryterium </w:t>
            </w:r>
            <w:r w:rsidRPr="00F82010">
              <w:rPr>
                <w:rFonts w:ascii="Arial" w:eastAsia="Times New Roman" w:hAnsi="Arial" w:cs="Arial"/>
                <w:b/>
                <w:sz w:val="20"/>
                <w:szCs w:val="20"/>
                <w:lang w:val="x-none" w:eastAsia="x-none"/>
              </w:rPr>
              <w:t>Jakość</w:t>
            </w:r>
            <w:r w:rsidRPr="00F82010">
              <w:rPr>
                <w:rFonts w:ascii="Arial" w:eastAsia="Times New Roman" w:hAnsi="Arial" w:cs="Arial"/>
                <w:b/>
                <w:sz w:val="20"/>
                <w:szCs w:val="20"/>
                <w:lang w:eastAsia="x-none"/>
              </w:rPr>
              <w:t xml:space="preserve"> (J) </w:t>
            </w:r>
            <w:r w:rsidRPr="00F82010">
              <w:rPr>
                <w:rFonts w:ascii="Arial" w:eastAsia="Times New Roman" w:hAnsi="Arial" w:cs="Arial"/>
                <w:sz w:val="20"/>
                <w:szCs w:val="20"/>
                <w:lang w:val="x-none" w:eastAsia="x-none"/>
              </w:rPr>
              <w:t xml:space="preserve"> będzie dokonana </w:t>
            </w:r>
            <w:r w:rsidRPr="00F82010">
              <w:rPr>
                <w:rFonts w:ascii="Arial" w:eastAsia="Times New Roman" w:hAnsi="Arial" w:cs="Arial"/>
                <w:b/>
                <w:sz w:val="20"/>
                <w:szCs w:val="20"/>
                <w:lang w:val="x-none" w:eastAsia="x-none"/>
              </w:rPr>
              <w:t>indywidualnie</w:t>
            </w:r>
            <w:r w:rsidRPr="00F82010">
              <w:rPr>
                <w:rFonts w:ascii="Arial" w:eastAsia="Times New Roman" w:hAnsi="Arial" w:cs="Arial"/>
                <w:b/>
                <w:sz w:val="20"/>
                <w:szCs w:val="20"/>
                <w:lang w:eastAsia="x-none"/>
              </w:rPr>
              <w:t xml:space="preserve"> </w:t>
            </w:r>
            <w:r w:rsidRPr="00F82010">
              <w:rPr>
                <w:rFonts w:ascii="Arial" w:eastAsia="Times New Roman" w:hAnsi="Arial" w:cs="Arial"/>
                <w:sz w:val="20"/>
                <w:szCs w:val="20"/>
                <w:lang w:eastAsia="x-none"/>
              </w:rPr>
              <w:t>przez personel  Zamawiającego</w:t>
            </w:r>
            <w:r w:rsidRPr="00F82010">
              <w:rPr>
                <w:rFonts w:ascii="Arial" w:eastAsia="Times New Roman" w:hAnsi="Arial" w:cs="Arial"/>
                <w:sz w:val="20"/>
                <w:szCs w:val="20"/>
                <w:lang w:val="x-none" w:eastAsia="x-none"/>
              </w:rPr>
              <w:t xml:space="preserve"> dla każdej pozycji przedmiotu zamówienia </w:t>
            </w:r>
            <w:r w:rsidRPr="00F82010">
              <w:rPr>
                <w:rFonts w:ascii="Arial" w:eastAsia="Times New Roman" w:hAnsi="Arial" w:cs="Arial"/>
                <w:b/>
                <w:sz w:val="20"/>
                <w:szCs w:val="20"/>
                <w:lang w:val="x-none" w:eastAsia="x-none"/>
              </w:rPr>
              <w:t>(Poz.)</w:t>
            </w:r>
            <w:r w:rsidRPr="00F82010">
              <w:rPr>
                <w:rFonts w:ascii="Arial" w:eastAsia="Times New Roman" w:hAnsi="Arial" w:cs="Arial"/>
                <w:sz w:val="20"/>
                <w:szCs w:val="20"/>
                <w:lang w:eastAsia="x-none"/>
              </w:rPr>
              <w:t xml:space="preserve"> w  wyszczególnionych </w:t>
            </w:r>
            <w:proofErr w:type="spellStart"/>
            <w:r w:rsidRPr="00F82010">
              <w:rPr>
                <w:rFonts w:ascii="Arial" w:eastAsia="Times New Roman" w:hAnsi="Arial" w:cs="Arial"/>
                <w:b/>
                <w:sz w:val="20"/>
                <w:szCs w:val="20"/>
                <w:lang w:eastAsia="x-none"/>
              </w:rPr>
              <w:t>podkryteriach</w:t>
            </w:r>
            <w:proofErr w:type="spellEnd"/>
            <w:r w:rsidRPr="00F82010">
              <w:rPr>
                <w:rFonts w:ascii="Arial" w:eastAsia="Times New Roman" w:hAnsi="Arial" w:cs="Arial"/>
                <w:sz w:val="20"/>
                <w:szCs w:val="20"/>
                <w:lang w:eastAsia="x-none"/>
              </w:rPr>
              <w:t xml:space="preserve">   opisujących  </w:t>
            </w:r>
            <w:r w:rsidRPr="00F82010">
              <w:rPr>
                <w:rFonts w:ascii="Arial" w:eastAsia="Times New Roman" w:hAnsi="Arial" w:cs="Arial"/>
                <w:b/>
                <w:sz w:val="20"/>
                <w:szCs w:val="20"/>
                <w:lang w:eastAsia="x-none"/>
              </w:rPr>
              <w:t>Cechy</w:t>
            </w:r>
            <w:r w:rsidRPr="00F82010">
              <w:rPr>
                <w:rFonts w:ascii="Arial" w:eastAsia="Times New Roman" w:hAnsi="Arial" w:cs="Arial"/>
                <w:sz w:val="20"/>
                <w:szCs w:val="20"/>
                <w:lang w:eastAsia="x-none"/>
              </w:rPr>
              <w:t xml:space="preserve"> przedmiotu zamówienia w skali punktowej podanej dla każdego </w:t>
            </w:r>
            <w:proofErr w:type="spellStart"/>
            <w:r w:rsidRPr="00F82010">
              <w:rPr>
                <w:rFonts w:ascii="Arial" w:eastAsia="Times New Roman" w:hAnsi="Arial" w:cs="Arial"/>
                <w:sz w:val="20"/>
                <w:szCs w:val="20"/>
                <w:lang w:eastAsia="x-none"/>
              </w:rPr>
              <w:t>Podkryterium</w:t>
            </w:r>
            <w:proofErr w:type="spellEnd"/>
            <w:r w:rsidRPr="00F82010">
              <w:rPr>
                <w:rFonts w:ascii="Arial" w:eastAsia="Times New Roman" w:hAnsi="Arial" w:cs="Arial"/>
                <w:sz w:val="20"/>
                <w:szCs w:val="20"/>
                <w:lang w:eastAsia="x-none"/>
              </w:rPr>
              <w:t xml:space="preserve">  od 1 pkt.  (min - oznacza ocenę najniższą – tj. spełnianie oczekiwań w minimalnym stopniu). </w:t>
            </w:r>
          </w:p>
          <w:p w14:paraId="0BD60CAE" w14:textId="77777777" w:rsidR="00F82010" w:rsidRPr="00F82010" w:rsidRDefault="00F82010" w:rsidP="00F82010">
            <w:pPr>
              <w:spacing w:before="80" w:line="276" w:lineRule="auto"/>
              <w:jc w:val="both"/>
              <w:rPr>
                <w:rFonts w:ascii="Arial" w:eastAsia="Times New Roman" w:hAnsi="Arial" w:cs="Arial"/>
                <w:b/>
                <w:sz w:val="20"/>
                <w:szCs w:val="20"/>
                <w:lang w:eastAsia="x-none"/>
              </w:rPr>
            </w:pPr>
            <w:r w:rsidRPr="00F82010">
              <w:rPr>
                <w:rFonts w:ascii="Arial" w:eastAsia="Times New Roman" w:hAnsi="Arial" w:cs="Arial"/>
                <w:b/>
                <w:sz w:val="20"/>
                <w:szCs w:val="20"/>
                <w:lang w:eastAsia="x-none"/>
              </w:rPr>
              <w:t>Oferowany wrób nie spełniający wymagań SIWZ otrzymuje 0 pkt – oferta podlega odrzuceniu</w:t>
            </w:r>
          </w:p>
          <w:p w14:paraId="2DB12C47" w14:textId="77777777" w:rsidR="00F82010" w:rsidRPr="00F82010" w:rsidRDefault="00F82010" w:rsidP="00F82010">
            <w:pPr>
              <w:spacing w:before="80" w:line="276" w:lineRule="auto"/>
              <w:jc w:val="both"/>
              <w:rPr>
                <w:rFonts w:ascii="Arial" w:eastAsia="Times New Roman" w:hAnsi="Arial" w:cs="Arial"/>
                <w:sz w:val="20"/>
                <w:szCs w:val="20"/>
                <w:lang w:eastAsia="x-none"/>
              </w:rPr>
            </w:pPr>
            <w:r w:rsidRPr="00F82010">
              <w:rPr>
                <w:rFonts w:ascii="Arial" w:eastAsia="Times New Roman" w:hAnsi="Arial" w:cs="Arial"/>
                <w:sz w:val="20"/>
                <w:szCs w:val="20"/>
                <w:lang w:eastAsia="x-none"/>
              </w:rPr>
              <w:t xml:space="preserve">Najwyższa liczba punktów możliwa do uzyskania w danym pod kryterium (max) oznacza ocenę najwyższą tj. spełnianie oczekiwań w optymalnym stopniu. </w:t>
            </w:r>
          </w:p>
          <w:p w14:paraId="00FC7B0F" w14:textId="77777777" w:rsidR="00F82010" w:rsidRPr="00F82010" w:rsidRDefault="00F82010" w:rsidP="00F82010">
            <w:pPr>
              <w:spacing w:before="80" w:line="276" w:lineRule="auto"/>
              <w:jc w:val="both"/>
              <w:rPr>
                <w:rFonts w:ascii="Arial" w:eastAsia="Times New Roman" w:hAnsi="Arial" w:cs="Arial"/>
                <w:sz w:val="20"/>
                <w:szCs w:val="20"/>
                <w:lang w:eastAsia="x-none"/>
              </w:rPr>
            </w:pPr>
            <w:r w:rsidRPr="00F82010">
              <w:rPr>
                <w:rFonts w:ascii="Arial" w:eastAsia="Times New Roman" w:hAnsi="Arial" w:cs="Arial"/>
                <w:sz w:val="20"/>
                <w:szCs w:val="20"/>
                <w:lang w:eastAsia="x-none"/>
              </w:rPr>
              <w:t xml:space="preserve">Maksymalna liczba punktów możliwa do uzyskania we wszystkich pod kryteriach danej (Poz.) przedmiotu zamówienia  = </w:t>
            </w:r>
            <w:r w:rsidRPr="00F82010">
              <w:rPr>
                <w:rFonts w:ascii="Arial" w:eastAsia="Times New Roman" w:hAnsi="Arial" w:cs="Arial"/>
                <w:b/>
                <w:sz w:val="20"/>
                <w:szCs w:val="20"/>
                <w:lang w:eastAsia="x-none"/>
              </w:rPr>
              <w:t>100 pkt.</w:t>
            </w:r>
          </w:p>
          <w:p w14:paraId="7109AB10" w14:textId="77777777" w:rsidR="00F82010" w:rsidRPr="00F82010" w:rsidRDefault="00F82010" w:rsidP="00F82010">
            <w:pPr>
              <w:jc w:val="both"/>
              <w:rPr>
                <w:rFonts w:ascii="Arial" w:hAnsi="Arial" w:cs="Arial"/>
                <w:color w:val="000000" w:themeColor="text1"/>
                <w:sz w:val="20"/>
                <w:szCs w:val="20"/>
              </w:rPr>
            </w:pPr>
          </w:p>
          <w:p w14:paraId="1AF482FF" w14:textId="77777777" w:rsidR="00F82010" w:rsidRPr="00F82010" w:rsidRDefault="00F82010" w:rsidP="00F82010">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W przypadku braku przedłożenia próbek. Zamawiający nie wzywa Wykonawcy do ich uzupełnienia. Oferta podlega odrzuceniu. </w:t>
            </w:r>
          </w:p>
          <w:p w14:paraId="31522B28" w14:textId="77777777" w:rsidR="00F82010" w:rsidRPr="00F82010" w:rsidRDefault="00F82010" w:rsidP="00F82010">
            <w:pPr>
              <w:jc w:val="both"/>
              <w:rPr>
                <w:rFonts w:ascii="Arial" w:hAnsi="Arial" w:cs="Arial"/>
                <w:color w:val="000000" w:themeColor="text1"/>
                <w:sz w:val="20"/>
                <w:szCs w:val="20"/>
              </w:rPr>
            </w:pPr>
          </w:p>
          <w:p w14:paraId="384E720D" w14:textId="42E30980" w:rsidR="00F82010" w:rsidRPr="00F82010" w:rsidRDefault="00F82010" w:rsidP="00F82010">
            <w:pPr>
              <w:jc w:val="both"/>
              <w:rPr>
                <w:rFonts w:ascii="Arial" w:hAnsi="Arial" w:cs="Arial"/>
                <w:color w:val="000000" w:themeColor="text1"/>
                <w:sz w:val="20"/>
                <w:szCs w:val="20"/>
              </w:rPr>
            </w:pPr>
            <w:r w:rsidRPr="00F82010">
              <w:rPr>
                <w:rFonts w:ascii="Arial" w:hAnsi="Arial" w:cs="Arial"/>
                <w:color w:val="000000" w:themeColor="text1"/>
                <w:sz w:val="20"/>
                <w:szCs w:val="20"/>
              </w:rPr>
              <w:t>Podczas badania jakości przedłożonych próbek będzie oceniana również zgodność WZORCU z wymaganiam</w:t>
            </w:r>
            <w:r w:rsidR="000A0B79">
              <w:rPr>
                <w:rFonts w:ascii="Arial" w:hAnsi="Arial" w:cs="Arial"/>
                <w:color w:val="000000" w:themeColor="text1"/>
                <w:sz w:val="20"/>
                <w:szCs w:val="20"/>
              </w:rPr>
              <w:t xml:space="preserve">i określonymi w niniejszej SIWZ. </w:t>
            </w:r>
          </w:p>
          <w:p w14:paraId="6A2F1DE2" w14:textId="60668C0E" w:rsidR="00C6262C" w:rsidRPr="00F82010" w:rsidRDefault="00C6262C" w:rsidP="009F2A32">
            <w:pPr>
              <w:pStyle w:val="Akapitzlist"/>
              <w:ind w:left="0"/>
              <w:rPr>
                <w:rFonts w:ascii="Arial" w:hAnsi="Arial" w:cs="Arial"/>
                <w:b/>
                <w:color w:val="FF0000"/>
                <w:sz w:val="20"/>
                <w:szCs w:val="20"/>
              </w:rPr>
            </w:pPr>
          </w:p>
          <w:p w14:paraId="2C9A5D91" w14:textId="77777777" w:rsidR="00C6262C" w:rsidRPr="00F82010" w:rsidRDefault="00C6262C" w:rsidP="009F2A32">
            <w:pPr>
              <w:rPr>
                <w:rFonts w:ascii="Arial" w:hAnsi="Arial" w:cs="Arial"/>
                <w:color w:val="FF0000"/>
                <w:sz w:val="20"/>
                <w:szCs w:val="20"/>
              </w:rPr>
            </w:pPr>
            <w:r w:rsidRPr="00F82010">
              <w:rPr>
                <w:rFonts w:ascii="Arial" w:hAnsi="Arial" w:cs="Arial"/>
                <w:color w:val="FF0000"/>
                <w:sz w:val="20"/>
                <w:szCs w:val="20"/>
              </w:rPr>
              <w:t>ZADANIE 1</w:t>
            </w:r>
          </w:p>
          <w:p w14:paraId="39043DD2" w14:textId="77777777" w:rsidR="00C6262C" w:rsidRPr="00F82010" w:rsidRDefault="00C6262C" w:rsidP="009F2A32">
            <w:pPr>
              <w:rPr>
                <w:rFonts w:ascii="Arial" w:hAnsi="Arial" w:cs="Arial"/>
                <w:b/>
                <w:sz w:val="20"/>
                <w:szCs w:val="20"/>
              </w:rPr>
            </w:pPr>
            <w:r w:rsidRPr="00F82010">
              <w:rPr>
                <w:rFonts w:ascii="Arial" w:hAnsi="Arial" w:cs="Arial"/>
                <w:b/>
                <w:sz w:val="20"/>
                <w:szCs w:val="20"/>
              </w:rPr>
              <w:t>RURKA TRACHEOSTOMIJNA BEZ MANKIETU</w:t>
            </w:r>
          </w:p>
          <w:p w14:paraId="72C47954"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 poz. 1 ( formularz cenowy)</w:t>
            </w:r>
          </w:p>
          <w:tbl>
            <w:tblPr>
              <w:tblStyle w:val="Tabela-Siatka"/>
              <w:tblW w:w="7158" w:type="dxa"/>
              <w:tblLayout w:type="fixed"/>
              <w:tblLook w:val="04A0" w:firstRow="1" w:lastRow="0" w:firstColumn="1" w:lastColumn="0" w:noHBand="0" w:noVBand="1"/>
            </w:tblPr>
            <w:tblGrid>
              <w:gridCol w:w="480"/>
              <w:gridCol w:w="4085"/>
              <w:gridCol w:w="2593"/>
            </w:tblGrid>
            <w:tr w:rsidR="00C6262C" w:rsidRPr="00F82010" w14:paraId="2A629E70" w14:textId="77777777" w:rsidTr="009F2A32">
              <w:tc>
                <w:tcPr>
                  <w:tcW w:w="480" w:type="dxa"/>
                </w:tcPr>
                <w:p w14:paraId="766F75C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085" w:type="dxa"/>
                </w:tcPr>
                <w:p w14:paraId="2D05A98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Miękkość, przezroczystszość i elastyczność tworzywa z jakiego wykonana jest rurka </w:t>
                  </w:r>
                </w:p>
              </w:tc>
              <w:tc>
                <w:tcPr>
                  <w:tcW w:w="2593" w:type="dxa"/>
                </w:tcPr>
                <w:p w14:paraId="4D46A632"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0-30 pkt</w:t>
                  </w:r>
                </w:p>
              </w:tc>
            </w:tr>
            <w:tr w:rsidR="00C6262C" w:rsidRPr="00F82010" w14:paraId="26D3443F" w14:textId="77777777" w:rsidTr="009F2A32">
              <w:tc>
                <w:tcPr>
                  <w:tcW w:w="480" w:type="dxa"/>
                </w:tcPr>
                <w:p w14:paraId="2464F31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085" w:type="dxa"/>
                </w:tcPr>
                <w:p w14:paraId="4FCED9B4"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Odporność na załamania, zaginania </w:t>
                  </w:r>
                </w:p>
              </w:tc>
              <w:tc>
                <w:tcPr>
                  <w:tcW w:w="2593" w:type="dxa"/>
                </w:tcPr>
                <w:p w14:paraId="4D829D24"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0AD8598D" w14:textId="77777777" w:rsidTr="009F2A32">
              <w:tc>
                <w:tcPr>
                  <w:tcW w:w="480" w:type="dxa"/>
                </w:tcPr>
                <w:p w14:paraId="11EDFA62"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085" w:type="dxa"/>
                </w:tcPr>
                <w:p w14:paraId="71AB3EBE"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Łatwość mocowania rurki do szyi pacjenta </w:t>
                  </w:r>
                </w:p>
              </w:tc>
              <w:tc>
                <w:tcPr>
                  <w:tcW w:w="2593" w:type="dxa"/>
                </w:tcPr>
                <w:p w14:paraId="5192E141"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7025227D" w14:textId="77777777" w:rsidTr="009F2A32">
              <w:tc>
                <w:tcPr>
                  <w:tcW w:w="480" w:type="dxa"/>
                </w:tcPr>
                <w:p w14:paraId="28F02F0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4085" w:type="dxa"/>
                </w:tcPr>
                <w:p w14:paraId="2148A08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oznakowania rozmiaru na kołnierzu rurki </w:t>
                  </w:r>
                </w:p>
              </w:tc>
              <w:tc>
                <w:tcPr>
                  <w:tcW w:w="2593" w:type="dxa"/>
                </w:tcPr>
                <w:p w14:paraId="7A42CFA7"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19ED85BA" w14:textId="77777777" w:rsidTr="009F2A32">
              <w:tc>
                <w:tcPr>
                  <w:tcW w:w="480" w:type="dxa"/>
                </w:tcPr>
                <w:p w14:paraId="5BA91A1B"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4085" w:type="dxa"/>
                </w:tcPr>
                <w:p w14:paraId="015B720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opisu na opakowaniu  jednostkowym </w:t>
                  </w:r>
                </w:p>
              </w:tc>
              <w:tc>
                <w:tcPr>
                  <w:tcW w:w="2593" w:type="dxa"/>
                </w:tcPr>
                <w:p w14:paraId="2C321F75"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C6262C" w:rsidRPr="00F82010" w14:paraId="4CFF34E3" w14:textId="77777777" w:rsidTr="009F2A32">
              <w:tc>
                <w:tcPr>
                  <w:tcW w:w="480" w:type="dxa"/>
                </w:tcPr>
                <w:p w14:paraId="482FF4B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6</w:t>
                  </w:r>
                </w:p>
              </w:tc>
              <w:tc>
                <w:tcPr>
                  <w:tcW w:w="4085" w:type="dxa"/>
                </w:tcPr>
                <w:p w14:paraId="72CC054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593" w:type="dxa"/>
                </w:tcPr>
                <w:p w14:paraId="17F27F02"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C6262C" w:rsidRPr="00F82010" w14:paraId="2093631B" w14:textId="77777777" w:rsidTr="009F2A32">
              <w:tc>
                <w:tcPr>
                  <w:tcW w:w="4565" w:type="dxa"/>
                  <w:gridSpan w:val="2"/>
                </w:tcPr>
                <w:p w14:paraId="759CB50A" w14:textId="77777777" w:rsidR="00C6262C" w:rsidRPr="00F82010" w:rsidRDefault="00C6262C" w:rsidP="009F2A32">
                  <w:pPr>
                    <w:rPr>
                      <w:rFonts w:ascii="Arial" w:hAnsi="Arial" w:cs="Arial"/>
                      <w:color w:val="000000" w:themeColor="text1"/>
                      <w:sz w:val="20"/>
                      <w:szCs w:val="20"/>
                    </w:rPr>
                  </w:pPr>
                </w:p>
              </w:tc>
              <w:tc>
                <w:tcPr>
                  <w:tcW w:w="2593" w:type="dxa"/>
                </w:tcPr>
                <w:p w14:paraId="17DA32E7"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28DF7B8C" w14:textId="77777777" w:rsidR="00C6262C" w:rsidRPr="00F82010" w:rsidRDefault="00C6262C" w:rsidP="009F2A32">
                  <w:pPr>
                    <w:jc w:val="both"/>
                    <w:rPr>
                      <w:rFonts w:ascii="Arial" w:hAnsi="Arial" w:cs="Arial"/>
                      <w:color w:val="000000" w:themeColor="text1"/>
                      <w:sz w:val="20"/>
                      <w:szCs w:val="20"/>
                    </w:rPr>
                  </w:pPr>
                </w:p>
              </w:tc>
            </w:tr>
          </w:tbl>
          <w:p w14:paraId="20F8D18A" w14:textId="715066C9" w:rsidR="00C6262C" w:rsidRPr="00F82010" w:rsidRDefault="00C6262C" w:rsidP="00C6262C">
            <w:pPr>
              <w:pStyle w:val="Akapitzlist"/>
              <w:ind w:left="0"/>
              <w:rPr>
                <w:rFonts w:ascii="Arial" w:eastAsia="Times New Roman" w:hAnsi="Arial" w:cs="Arial"/>
                <w:b/>
                <w:color w:val="000000" w:themeColor="text1"/>
                <w:sz w:val="20"/>
                <w:szCs w:val="20"/>
                <w:u w:val="single"/>
                <w:lang w:eastAsia="x-none"/>
              </w:rPr>
            </w:pPr>
            <w:r w:rsidRPr="00F82010">
              <w:rPr>
                <w:rFonts w:ascii="Arial" w:hAnsi="Arial" w:cs="Arial"/>
                <w:b/>
                <w:sz w:val="20"/>
                <w:szCs w:val="20"/>
              </w:rPr>
              <w:t xml:space="preserve">RURKA TRACHEOSTOMIJNA Z MANKIETEM </w:t>
            </w:r>
          </w:p>
          <w:p w14:paraId="048B628B" w14:textId="77777777" w:rsidR="00C6262C" w:rsidRPr="00F82010" w:rsidRDefault="00C6262C" w:rsidP="009F2A32">
            <w:pPr>
              <w:rPr>
                <w:rFonts w:ascii="Arial" w:hAnsi="Arial" w:cs="Arial"/>
                <w:sz w:val="20"/>
                <w:szCs w:val="20"/>
              </w:rPr>
            </w:pPr>
            <w:r w:rsidRPr="00F82010">
              <w:rPr>
                <w:rFonts w:ascii="Arial" w:hAnsi="Arial" w:cs="Arial"/>
                <w:sz w:val="20"/>
                <w:szCs w:val="20"/>
              </w:rPr>
              <w:t>poz. 2 ( formularz cenowy)</w:t>
            </w:r>
          </w:p>
          <w:tbl>
            <w:tblPr>
              <w:tblStyle w:val="Tabela-Siatka"/>
              <w:tblW w:w="7158" w:type="dxa"/>
              <w:tblLayout w:type="fixed"/>
              <w:tblLook w:val="04A0" w:firstRow="1" w:lastRow="0" w:firstColumn="1" w:lastColumn="0" w:noHBand="0" w:noVBand="1"/>
            </w:tblPr>
            <w:tblGrid>
              <w:gridCol w:w="480"/>
              <w:gridCol w:w="4085"/>
              <w:gridCol w:w="2593"/>
            </w:tblGrid>
            <w:tr w:rsidR="00C6262C" w:rsidRPr="00F82010" w14:paraId="0752E816" w14:textId="77777777" w:rsidTr="009F2A32">
              <w:tc>
                <w:tcPr>
                  <w:tcW w:w="480" w:type="dxa"/>
                </w:tcPr>
                <w:p w14:paraId="725025F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085" w:type="dxa"/>
                </w:tcPr>
                <w:p w14:paraId="07CC784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Miękkość i elastyczność tworzywa z jakiego wykonana jest rurka </w:t>
                  </w:r>
                </w:p>
              </w:tc>
              <w:tc>
                <w:tcPr>
                  <w:tcW w:w="2593" w:type="dxa"/>
                </w:tcPr>
                <w:p w14:paraId="4A2EFAA8"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2523DDAA" w14:textId="77777777" w:rsidTr="009F2A32">
              <w:tc>
                <w:tcPr>
                  <w:tcW w:w="480" w:type="dxa"/>
                </w:tcPr>
                <w:p w14:paraId="129E3A6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085" w:type="dxa"/>
                </w:tcPr>
                <w:p w14:paraId="5B346EC4"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Odporność na załamania, zaginania </w:t>
                  </w:r>
                </w:p>
              </w:tc>
              <w:tc>
                <w:tcPr>
                  <w:tcW w:w="2593" w:type="dxa"/>
                </w:tcPr>
                <w:p w14:paraId="058A491F"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285289A2" w14:textId="77777777" w:rsidTr="009F2A32">
              <w:tc>
                <w:tcPr>
                  <w:tcW w:w="480" w:type="dxa"/>
                </w:tcPr>
                <w:p w14:paraId="6BFB8D7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085" w:type="dxa"/>
                </w:tcPr>
                <w:p w14:paraId="2C6EC56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Łatwość mocowania rurki do szyi pacjenta </w:t>
                  </w:r>
                </w:p>
              </w:tc>
              <w:tc>
                <w:tcPr>
                  <w:tcW w:w="2593" w:type="dxa"/>
                </w:tcPr>
                <w:p w14:paraId="3096E817"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0-15 pkt </w:t>
                  </w:r>
                </w:p>
              </w:tc>
            </w:tr>
            <w:tr w:rsidR="00C6262C" w:rsidRPr="00F82010" w14:paraId="6E08D5F4" w14:textId="77777777" w:rsidTr="009F2A32">
              <w:tc>
                <w:tcPr>
                  <w:tcW w:w="480" w:type="dxa"/>
                </w:tcPr>
                <w:p w14:paraId="0176C61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4085" w:type="dxa"/>
                </w:tcPr>
                <w:p w14:paraId="44997F8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mankietu po wypełnieniu </w:t>
                  </w:r>
                </w:p>
              </w:tc>
              <w:tc>
                <w:tcPr>
                  <w:tcW w:w="2593" w:type="dxa"/>
                </w:tcPr>
                <w:p w14:paraId="4FBF03FD"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71E9219C" w14:textId="77777777" w:rsidTr="009F2A32">
              <w:tc>
                <w:tcPr>
                  <w:tcW w:w="480" w:type="dxa"/>
                </w:tcPr>
                <w:p w14:paraId="6404D1B2"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4085" w:type="dxa"/>
                </w:tcPr>
                <w:p w14:paraId="27ED94C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oznakowania rozmiaru na kołnierzu rurki </w:t>
                  </w:r>
                </w:p>
              </w:tc>
              <w:tc>
                <w:tcPr>
                  <w:tcW w:w="2593" w:type="dxa"/>
                </w:tcPr>
                <w:p w14:paraId="6071341D"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0-15 pkt </w:t>
                  </w:r>
                </w:p>
              </w:tc>
            </w:tr>
            <w:tr w:rsidR="00C6262C" w:rsidRPr="00F82010" w14:paraId="45DE646C" w14:textId="77777777" w:rsidTr="009F2A32">
              <w:tc>
                <w:tcPr>
                  <w:tcW w:w="480" w:type="dxa"/>
                </w:tcPr>
                <w:p w14:paraId="17BB5F2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6</w:t>
                  </w:r>
                </w:p>
              </w:tc>
              <w:tc>
                <w:tcPr>
                  <w:tcW w:w="4085" w:type="dxa"/>
                </w:tcPr>
                <w:p w14:paraId="0A3E09D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opisu na opakowaniu jednostkowym </w:t>
                  </w:r>
                </w:p>
              </w:tc>
              <w:tc>
                <w:tcPr>
                  <w:tcW w:w="2593" w:type="dxa"/>
                </w:tcPr>
                <w:p w14:paraId="090CA9E5"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0-5 pkt</w:t>
                  </w:r>
                </w:p>
              </w:tc>
            </w:tr>
            <w:tr w:rsidR="00C6262C" w:rsidRPr="00F82010" w14:paraId="6A545C6B" w14:textId="77777777" w:rsidTr="009F2A32">
              <w:tc>
                <w:tcPr>
                  <w:tcW w:w="480" w:type="dxa"/>
                </w:tcPr>
                <w:p w14:paraId="7FBF5FD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7</w:t>
                  </w:r>
                </w:p>
              </w:tc>
              <w:tc>
                <w:tcPr>
                  <w:tcW w:w="4085" w:type="dxa"/>
                </w:tcPr>
                <w:p w14:paraId="6BCCCEC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593" w:type="dxa"/>
                </w:tcPr>
                <w:p w14:paraId="2B25F5D3"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C6262C" w:rsidRPr="00F82010" w14:paraId="1F26C566" w14:textId="77777777" w:rsidTr="009F2A32">
              <w:tc>
                <w:tcPr>
                  <w:tcW w:w="4565" w:type="dxa"/>
                  <w:gridSpan w:val="2"/>
                </w:tcPr>
                <w:p w14:paraId="416A5AA0" w14:textId="77777777" w:rsidR="00C6262C" w:rsidRPr="00F82010" w:rsidRDefault="00C6262C" w:rsidP="009F2A32">
                  <w:pPr>
                    <w:rPr>
                      <w:rFonts w:ascii="Arial" w:hAnsi="Arial" w:cs="Arial"/>
                      <w:color w:val="000000" w:themeColor="text1"/>
                      <w:sz w:val="20"/>
                      <w:szCs w:val="20"/>
                    </w:rPr>
                  </w:pPr>
                </w:p>
              </w:tc>
              <w:tc>
                <w:tcPr>
                  <w:tcW w:w="2593" w:type="dxa"/>
                </w:tcPr>
                <w:p w14:paraId="2823793A"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73EE7C63" w14:textId="77777777" w:rsidR="00C6262C" w:rsidRPr="00F82010" w:rsidRDefault="00C6262C" w:rsidP="009F2A32">
                  <w:pPr>
                    <w:jc w:val="both"/>
                    <w:rPr>
                      <w:rFonts w:ascii="Arial" w:hAnsi="Arial" w:cs="Arial"/>
                      <w:color w:val="000000" w:themeColor="text1"/>
                      <w:sz w:val="20"/>
                      <w:szCs w:val="20"/>
                    </w:rPr>
                  </w:pPr>
                </w:p>
              </w:tc>
            </w:tr>
          </w:tbl>
          <w:p w14:paraId="2D6F8F08" w14:textId="77777777" w:rsidR="00C6262C" w:rsidRPr="00F82010" w:rsidRDefault="00C6262C" w:rsidP="009F2A32">
            <w:pPr>
              <w:spacing w:before="80" w:line="276" w:lineRule="auto"/>
              <w:jc w:val="both"/>
              <w:rPr>
                <w:rFonts w:ascii="Arial" w:eastAsia="Times New Roman" w:hAnsi="Arial" w:cs="Arial"/>
                <w:b/>
                <w:color w:val="7030A0"/>
                <w:sz w:val="20"/>
                <w:szCs w:val="20"/>
                <w:lang w:eastAsia="x-none"/>
              </w:rPr>
            </w:pPr>
          </w:p>
          <w:p w14:paraId="2BCEE97E"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RURKA INTUBACYJNA BEZ MANKIETU O ZWIĘKSZONYCH WŁAŚCIWOŚCIACH TERMOPLASTCZNYCH I POŚLIZGOWYCH </w:t>
            </w:r>
          </w:p>
          <w:p w14:paraId="3BE05A78" w14:textId="77777777" w:rsidR="00C6262C" w:rsidRPr="00F82010" w:rsidRDefault="00C6262C" w:rsidP="009F2A32">
            <w:pPr>
              <w:rPr>
                <w:rFonts w:ascii="Arial" w:hAnsi="Arial" w:cs="Arial"/>
                <w:sz w:val="20"/>
                <w:szCs w:val="20"/>
              </w:rPr>
            </w:pPr>
            <w:r w:rsidRPr="00F82010">
              <w:rPr>
                <w:rFonts w:ascii="Arial" w:hAnsi="Arial" w:cs="Arial"/>
                <w:sz w:val="20"/>
                <w:szCs w:val="20"/>
              </w:rPr>
              <w:t>poz. 3 ( formularz cenowy)</w:t>
            </w:r>
          </w:p>
          <w:tbl>
            <w:tblPr>
              <w:tblStyle w:val="Tabela-Siatka"/>
              <w:tblW w:w="7158" w:type="dxa"/>
              <w:tblLayout w:type="fixed"/>
              <w:tblLook w:val="04A0" w:firstRow="1" w:lastRow="0" w:firstColumn="1" w:lastColumn="0" w:noHBand="0" w:noVBand="1"/>
            </w:tblPr>
            <w:tblGrid>
              <w:gridCol w:w="496"/>
              <w:gridCol w:w="3969"/>
              <w:gridCol w:w="2693"/>
            </w:tblGrid>
            <w:tr w:rsidR="00C6262C" w:rsidRPr="00F82010" w14:paraId="43FD5D9E" w14:textId="77777777" w:rsidTr="009F2A32">
              <w:trPr>
                <w:trHeight w:val="480"/>
              </w:trPr>
              <w:tc>
                <w:tcPr>
                  <w:tcW w:w="496" w:type="dxa"/>
                </w:tcPr>
                <w:p w14:paraId="28FB8350"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969" w:type="dxa"/>
                </w:tcPr>
                <w:p w14:paraId="53E9661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Miękkość  i elastyczność tworzywa z jakiego j wykonana jest rurka </w:t>
                  </w:r>
                </w:p>
              </w:tc>
              <w:tc>
                <w:tcPr>
                  <w:tcW w:w="2693" w:type="dxa"/>
                </w:tcPr>
                <w:p w14:paraId="3BFF160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0-30 pkt</w:t>
                  </w:r>
                </w:p>
              </w:tc>
            </w:tr>
            <w:tr w:rsidR="00C6262C" w:rsidRPr="00F82010" w14:paraId="337F63BE" w14:textId="77777777" w:rsidTr="009F2A32">
              <w:trPr>
                <w:trHeight w:val="272"/>
              </w:trPr>
              <w:tc>
                <w:tcPr>
                  <w:tcW w:w="496" w:type="dxa"/>
                </w:tcPr>
                <w:p w14:paraId="69FD440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969" w:type="dxa"/>
                </w:tcPr>
                <w:p w14:paraId="34277AE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Odporność na załamania, zaginania </w:t>
                  </w:r>
                </w:p>
              </w:tc>
              <w:tc>
                <w:tcPr>
                  <w:tcW w:w="2693" w:type="dxa"/>
                </w:tcPr>
                <w:p w14:paraId="69A3299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0-25 pkt</w:t>
                  </w:r>
                </w:p>
              </w:tc>
            </w:tr>
            <w:tr w:rsidR="00C6262C" w:rsidRPr="00F82010" w14:paraId="4FFF7B18" w14:textId="77777777" w:rsidTr="009F2A32">
              <w:trPr>
                <w:trHeight w:val="275"/>
              </w:trPr>
              <w:tc>
                <w:tcPr>
                  <w:tcW w:w="496" w:type="dxa"/>
                </w:tcPr>
                <w:p w14:paraId="39223A5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969" w:type="dxa"/>
                </w:tcPr>
                <w:p w14:paraId="71256FB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skalowania na rurce </w:t>
                  </w:r>
                </w:p>
              </w:tc>
              <w:tc>
                <w:tcPr>
                  <w:tcW w:w="2693" w:type="dxa"/>
                </w:tcPr>
                <w:p w14:paraId="443C150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0-25 pkt</w:t>
                  </w:r>
                </w:p>
              </w:tc>
            </w:tr>
            <w:tr w:rsidR="00C6262C" w:rsidRPr="00F82010" w14:paraId="4DA04B31" w14:textId="77777777" w:rsidTr="009F2A32">
              <w:trPr>
                <w:trHeight w:val="280"/>
              </w:trPr>
              <w:tc>
                <w:tcPr>
                  <w:tcW w:w="496" w:type="dxa"/>
                </w:tcPr>
                <w:p w14:paraId="1722217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969" w:type="dxa"/>
                </w:tcPr>
                <w:p w14:paraId="136B5CC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opisu na opakowaniu jednostkowym </w:t>
                  </w:r>
                </w:p>
              </w:tc>
              <w:tc>
                <w:tcPr>
                  <w:tcW w:w="2693" w:type="dxa"/>
                </w:tcPr>
                <w:p w14:paraId="18D20F4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C6262C" w:rsidRPr="00F82010" w14:paraId="2B886237" w14:textId="77777777" w:rsidTr="009F2A32">
              <w:trPr>
                <w:trHeight w:val="464"/>
              </w:trPr>
              <w:tc>
                <w:tcPr>
                  <w:tcW w:w="496" w:type="dxa"/>
                </w:tcPr>
                <w:p w14:paraId="19716614"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3969" w:type="dxa"/>
                </w:tcPr>
                <w:p w14:paraId="2E65C77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w:t>
                  </w:r>
                </w:p>
              </w:tc>
              <w:tc>
                <w:tcPr>
                  <w:tcW w:w="2693" w:type="dxa"/>
                </w:tcPr>
                <w:p w14:paraId="11A2BF0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C6262C" w:rsidRPr="00F82010" w14:paraId="305EC8B4" w14:textId="77777777" w:rsidTr="009F2A32">
              <w:trPr>
                <w:trHeight w:val="464"/>
              </w:trPr>
              <w:tc>
                <w:tcPr>
                  <w:tcW w:w="4465" w:type="dxa"/>
                  <w:gridSpan w:val="2"/>
                </w:tcPr>
                <w:p w14:paraId="2A2CA190" w14:textId="77777777" w:rsidR="00C6262C" w:rsidRPr="00F82010" w:rsidRDefault="00C6262C" w:rsidP="009F2A32">
                  <w:pPr>
                    <w:rPr>
                      <w:rFonts w:ascii="Arial" w:hAnsi="Arial" w:cs="Arial"/>
                      <w:color w:val="000000" w:themeColor="text1"/>
                      <w:sz w:val="20"/>
                      <w:szCs w:val="20"/>
                    </w:rPr>
                  </w:pPr>
                </w:p>
              </w:tc>
              <w:tc>
                <w:tcPr>
                  <w:tcW w:w="2693" w:type="dxa"/>
                </w:tcPr>
                <w:p w14:paraId="0D3ED307"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3E32727C" w14:textId="77777777" w:rsidR="00C6262C" w:rsidRPr="00F82010" w:rsidRDefault="00C6262C" w:rsidP="009F2A32">
                  <w:pPr>
                    <w:rPr>
                      <w:rFonts w:ascii="Arial" w:hAnsi="Arial" w:cs="Arial"/>
                      <w:color w:val="000000" w:themeColor="text1"/>
                      <w:sz w:val="20"/>
                      <w:szCs w:val="20"/>
                    </w:rPr>
                  </w:pPr>
                </w:p>
              </w:tc>
            </w:tr>
          </w:tbl>
          <w:p w14:paraId="1AF05941" w14:textId="77777777" w:rsidR="000A0B79" w:rsidRDefault="000A0B79" w:rsidP="009F2A32">
            <w:pPr>
              <w:rPr>
                <w:rFonts w:ascii="Arial" w:hAnsi="Arial" w:cs="Arial"/>
                <w:b/>
                <w:sz w:val="20"/>
                <w:szCs w:val="20"/>
              </w:rPr>
            </w:pPr>
          </w:p>
          <w:p w14:paraId="119CDFB8" w14:textId="77777777" w:rsidR="000A0B79" w:rsidRDefault="000A0B79" w:rsidP="009F2A32">
            <w:pPr>
              <w:rPr>
                <w:rFonts w:ascii="Arial" w:hAnsi="Arial" w:cs="Arial"/>
                <w:b/>
                <w:sz w:val="20"/>
                <w:szCs w:val="20"/>
              </w:rPr>
            </w:pPr>
          </w:p>
          <w:p w14:paraId="4A3F45CC" w14:textId="77777777" w:rsidR="000A0B79" w:rsidRDefault="000A0B79" w:rsidP="009F2A32">
            <w:pPr>
              <w:rPr>
                <w:rFonts w:ascii="Arial" w:hAnsi="Arial" w:cs="Arial"/>
                <w:b/>
                <w:sz w:val="20"/>
                <w:szCs w:val="20"/>
              </w:rPr>
            </w:pPr>
          </w:p>
          <w:p w14:paraId="78658689" w14:textId="77777777" w:rsidR="000A0B79" w:rsidRDefault="000A0B79" w:rsidP="009F2A32">
            <w:pPr>
              <w:rPr>
                <w:rFonts w:ascii="Arial" w:hAnsi="Arial" w:cs="Arial"/>
                <w:b/>
                <w:sz w:val="20"/>
                <w:szCs w:val="20"/>
              </w:rPr>
            </w:pPr>
          </w:p>
          <w:p w14:paraId="3F466A12" w14:textId="77777777" w:rsidR="00C6262C" w:rsidRPr="00F82010" w:rsidRDefault="00C6262C" w:rsidP="009F2A32">
            <w:pPr>
              <w:rPr>
                <w:rFonts w:ascii="Arial" w:hAnsi="Arial" w:cs="Arial"/>
                <w:b/>
                <w:sz w:val="20"/>
                <w:szCs w:val="20"/>
              </w:rPr>
            </w:pPr>
            <w:r w:rsidRPr="00F82010">
              <w:rPr>
                <w:rFonts w:ascii="Arial" w:hAnsi="Arial" w:cs="Arial"/>
                <w:b/>
                <w:sz w:val="20"/>
                <w:szCs w:val="20"/>
              </w:rPr>
              <w:t>ADAPTOR</w:t>
            </w:r>
          </w:p>
          <w:p w14:paraId="0B6015B9" w14:textId="77777777" w:rsidR="00C6262C" w:rsidRPr="00F82010" w:rsidRDefault="00C6262C" w:rsidP="009F2A32">
            <w:pPr>
              <w:rPr>
                <w:rFonts w:ascii="Arial" w:hAnsi="Arial" w:cs="Arial"/>
                <w:sz w:val="20"/>
                <w:szCs w:val="20"/>
              </w:rPr>
            </w:pPr>
            <w:r w:rsidRPr="00F82010">
              <w:rPr>
                <w:rFonts w:ascii="Arial" w:eastAsia="Times New Roman" w:hAnsi="Arial" w:cs="Arial"/>
                <w:sz w:val="20"/>
                <w:szCs w:val="20"/>
                <w:lang w:eastAsia="x-none"/>
              </w:rPr>
              <w:t xml:space="preserve">poz. </w:t>
            </w:r>
            <w:r w:rsidRPr="00F82010">
              <w:rPr>
                <w:rFonts w:ascii="Arial" w:hAnsi="Arial" w:cs="Arial"/>
                <w:sz w:val="20"/>
                <w:szCs w:val="20"/>
              </w:rPr>
              <w:t>4 ( formularz cenowy)</w:t>
            </w:r>
          </w:p>
          <w:tbl>
            <w:tblPr>
              <w:tblStyle w:val="Tabela-Siatka"/>
              <w:tblW w:w="7158" w:type="dxa"/>
              <w:tblLayout w:type="fixed"/>
              <w:tblLook w:val="04A0" w:firstRow="1" w:lastRow="0" w:firstColumn="1" w:lastColumn="0" w:noHBand="0" w:noVBand="1"/>
            </w:tblPr>
            <w:tblGrid>
              <w:gridCol w:w="480"/>
              <w:gridCol w:w="4085"/>
              <w:gridCol w:w="2593"/>
            </w:tblGrid>
            <w:tr w:rsidR="00C6262C" w:rsidRPr="00F82010" w14:paraId="2DBB936D" w14:textId="77777777" w:rsidTr="009F2A32">
              <w:tc>
                <w:tcPr>
                  <w:tcW w:w="480" w:type="dxa"/>
                </w:tcPr>
                <w:p w14:paraId="002E243E"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085" w:type="dxa"/>
                </w:tcPr>
                <w:p w14:paraId="0530FD5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połączeń </w:t>
                  </w:r>
                </w:p>
              </w:tc>
              <w:tc>
                <w:tcPr>
                  <w:tcW w:w="2593" w:type="dxa"/>
                </w:tcPr>
                <w:p w14:paraId="4372FF5E"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0-40 pkt</w:t>
                  </w:r>
                </w:p>
              </w:tc>
            </w:tr>
            <w:tr w:rsidR="00C6262C" w:rsidRPr="00F82010" w14:paraId="74B3612B" w14:textId="77777777" w:rsidTr="009F2A32">
              <w:tc>
                <w:tcPr>
                  <w:tcW w:w="480" w:type="dxa"/>
                </w:tcPr>
                <w:p w14:paraId="10137ADE"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085" w:type="dxa"/>
                </w:tcPr>
                <w:p w14:paraId="565D47F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z innymi wyrobami medycznymi </w:t>
                  </w:r>
                </w:p>
              </w:tc>
              <w:tc>
                <w:tcPr>
                  <w:tcW w:w="2593" w:type="dxa"/>
                </w:tcPr>
                <w:p w14:paraId="539E230C"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0-40 pkt</w:t>
                  </w:r>
                </w:p>
              </w:tc>
            </w:tr>
            <w:tr w:rsidR="00C6262C" w:rsidRPr="00F82010" w14:paraId="66B5EAC8" w14:textId="77777777" w:rsidTr="009F2A32">
              <w:tc>
                <w:tcPr>
                  <w:tcW w:w="480" w:type="dxa"/>
                </w:tcPr>
                <w:p w14:paraId="20A3985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085" w:type="dxa"/>
                </w:tcPr>
                <w:p w14:paraId="3F184D32"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593" w:type="dxa"/>
                </w:tcPr>
                <w:p w14:paraId="22566037"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5D8E9F7E" w14:textId="77777777" w:rsidTr="009F2A32">
              <w:tc>
                <w:tcPr>
                  <w:tcW w:w="4565" w:type="dxa"/>
                  <w:gridSpan w:val="2"/>
                </w:tcPr>
                <w:p w14:paraId="6BFCDB76" w14:textId="77777777" w:rsidR="00C6262C" w:rsidRPr="00F82010" w:rsidRDefault="00C6262C" w:rsidP="009F2A32">
                  <w:pPr>
                    <w:rPr>
                      <w:rFonts w:ascii="Arial" w:hAnsi="Arial" w:cs="Arial"/>
                      <w:color w:val="000000" w:themeColor="text1"/>
                      <w:sz w:val="20"/>
                      <w:szCs w:val="20"/>
                    </w:rPr>
                  </w:pPr>
                </w:p>
              </w:tc>
              <w:tc>
                <w:tcPr>
                  <w:tcW w:w="2593" w:type="dxa"/>
                </w:tcPr>
                <w:p w14:paraId="5E7C31C8"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tc>
            </w:tr>
          </w:tbl>
          <w:p w14:paraId="43899CCF" w14:textId="77777777" w:rsidR="00C6262C" w:rsidRPr="00F82010" w:rsidRDefault="00C6262C" w:rsidP="009F2A32">
            <w:pPr>
              <w:jc w:val="both"/>
              <w:rPr>
                <w:rFonts w:ascii="Arial" w:hAnsi="Arial" w:cs="Arial"/>
                <w:b/>
                <w:color w:val="7030A0"/>
                <w:sz w:val="20"/>
                <w:szCs w:val="20"/>
              </w:rPr>
            </w:pPr>
          </w:p>
          <w:p w14:paraId="11518A98"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ŁĄCZNIK SCHODKOWY DWUSTRONNY </w:t>
            </w:r>
          </w:p>
          <w:p w14:paraId="003E9116" w14:textId="77777777" w:rsidR="00C6262C" w:rsidRPr="00F82010" w:rsidRDefault="00C6262C" w:rsidP="009F2A32">
            <w:pPr>
              <w:rPr>
                <w:rFonts w:ascii="Arial" w:hAnsi="Arial" w:cs="Arial"/>
                <w:sz w:val="20"/>
                <w:szCs w:val="20"/>
              </w:rPr>
            </w:pPr>
            <w:r w:rsidRPr="00F82010">
              <w:rPr>
                <w:rFonts w:ascii="Arial" w:eastAsia="Times New Roman" w:hAnsi="Arial" w:cs="Arial"/>
                <w:sz w:val="20"/>
                <w:szCs w:val="20"/>
                <w:lang w:eastAsia="x-none"/>
              </w:rPr>
              <w:t xml:space="preserve">poz. </w:t>
            </w:r>
            <w:r w:rsidRPr="00F82010">
              <w:rPr>
                <w:rFonts w:ascii="Arial" w:hAnsi="Arial" w:cs="Arial"/>
                <w:sz w:val="20"/>
                <w:szCs w:val="20"/>
              </w:rPr>
              <w:t>5 ( formularz cenowy)</w:t>
            </w:r>
          </w:p>
          <w:tbl>
            <w:tblPr>
              <w:tblStyle w:val="Tabela-Siatka"/>
              <w:tblW w:w="7158" w:type="dxa"/>
              <w:tblLayout w:type="fixed"/>
              <w:tblLook w:val="04A0" w:firstRow="1" w:lastRow="0" w:firstColumn="1" w:lastColumn="0" w:noHBand="0" w:noVBand="1"/>
            </w:tblPr>
            <w:tblGrid>
              <w:gridCol w:w="496"/>
              <w:gridCol w:w="4253"/>
              <w:gridCol w:w="2409"/>
            </w:tblGrid>
            <w:tr w:rsidR="00C6262C" w:rsidRPr="00F82010" w14:paraId="22835AFF" w14:textId="77777777" w:rsidTr="009F2A32">
              <w:trPr>
                <w:trHeight w:val="396"/>
              </w:trPr>
              <w:tc>
                <w:tcPr>
                  <w:tcW w:w="496" w:type="dxa"/>
                </w:tcPr>
                <w:p w14:paraId="7B509E6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253" w:type="dxa"/>
                </w:tcPr>
                <w:p w14:paraId="5ED8E194"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Kompatybilność z innymi wyrobami medycznymi</w:t>
                  </w:r>
                </w:p>
              </w:tc>
              <w:tc>
                <w:tcPr>
                  <w:tcW w:w="2409" w:type="dxa"/>
                </w:tcPr>
                <w:p w14:paraId="4152DA0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0-40 pkt </w:t>
                  </w:r>
                </w:p>
              </w:tc>
            </w:tr>
            <w:tr w:rsidR="00C6262C" w:rsidRPr="00F82010" w14:paraId="7DF68BBD" w14:textId="77777777" w:rsidTr="009F2A32">
              <w:trPr>
                <w:trHeight w:val="335"/>
              </w:trPr>
              <w:tc>
                <w:tcPr>
                  <w:tcW w:w="496" w:type="dxa"/>
                </w:tcPr>
                <w:p w14:paraId="2446A64E"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253" w:type="dxa"/>
                </w:tcPr>
                <w:p w14:paraId="4566C49E"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połączenia z innymi wyrobami medycznymi </w:t>
                  </w:r>
                </w:p>
              </w:tc>
              <w:tc>
                <w:tcPr>
                  <w:tcW w:w="2409" w:type="dxa"/>
                </w:tcPr>
                <w:p w14:paraId="1291C9C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0-40 pkt </w:t>
                  </w:r>
                </w:p>
              </w:tc>
            </w:tr>
            <w:tr w:rsidR="00C6262C" w:rsidRPr="00F82010" w14:paraId="20051617" w14:textId="77777777" w:rsidTr="009F2A32">
              <w:trPr>
                <w:trHeight w:val="383"/>
              </w:trPr>
              <w:tc>
                <w:tcPr>
                  <w:tcW w:w="496" w:type="dxa"/>
                </w:tcPr>
                <w:p w14:paraId="765BD78E"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253" w:type="dxa"/>
                </w:tcPr>
                <w:p w14:paraId="3C695334"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409" w:type="dxa"/>
                </w:tcPr>
                <w:p w14:paraId="2FA9CC0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524F3CD7" w14:textId="77777777" w:rsidTr="009F2A32">
              <w:trPr>
                <w:trHeight w:val="383"/>
              </w:trPr>
              <w:tc>
                <w:tcPr>
                  <w:tcW w:w="4749" w:type="dxa"/>
                  <w:gridSpan w:val="2"/>
                </w:tcPr>
                <w:p w14:paraId="7E2D3942" w14:textId="77777777" w:rsidR="00C6262C" w:rsidRPr="00F82010" w:rsidRDefault="00C6262C" w:rsidP="009F2A32">
                  <w:pPr>
                    <w:rPr>
                      <w:rFonts w:ascii="Arial" w:hAnsi="Arial" w:cs="Arial"/>
                      <w:color w:val="000000" w:themeColor="text1"/>
                      <w:sz w:val="20"/>
                      <w:szCs w:val="20"/>
                    </w:rPr>
                  </w:pPr>
                </w:p>
              </w:tc>
              <w:tc>
                <w:tcPr>
                  <w:tcW w:w="2409" w:type="dxa"/>
                </w:tcPr>
                <w:p w14:paraId="27FA8F1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Suma max. = 100 pkt</w:t>
                  </w:r>
                </w:p>
              </w:tc>
            </w:tr>
          </w:tbl>
          <w:p w14:paraId="3A15780E" w14:textId="4C1E4898" w:rsidR="00F82010" w:rsidRPr="00F82010" w:rsidRDefault="00F82010" w:rsidP="009F2A32">
            <w:pPr>
              <w:rPr>
                <w:rFonts w:ascii="Arial" w:hAnsi="Arial" w:cs="Arial"/>
                <w:sz w:val="20"/>
                <w:szCs w:val="20"/>
              </w:rPr>
            </w:pPr>
          </w:p>
          <w:p w14:paraId="44DDF0C0" w14:textId="6B3DBA00" w:rsidR="00C6262C" w:rsidRPr="00F82010" w:rsidRDefault="00C6262C" w:rsidP="009F2A32">
            <w:pPr>
              <w:rPr>
                <w:rFonts w:ascii="Arial" w:hAnsi="Arial" w:cs="Arial"/>
                <w:b/>
                <w:sz w:val="20"/>
                <w:szCs w:val="20"/>
              </w:rPr>
            </w:pPr>
            <w:r w:rsidRPr="00F82010">
              <w:rPr>
                <w:rFonts w:ascii="Arial" w:hAnsi="Arial" w:cs="Arial"/>
                <w:b/>
                <w:sz w:val="20"/>
                <w:szCs w:val="20"/>
              </w:rPr>
              <w:t>ŁĄCZNIK KARBOWANY TYPU „MARTWA PRZESTRZEŃ”</w:t>
            </w:r>
          </w:p>
          <w:p w14:paraId="1169DE21" w14:textId="77777777" w:rsidR="00C6262C" w:rsidRPr="00F82010" w:rsidRDefault="00C6262C" w:rsidP="009F2A32">
            <w:pPr>
              <w:rPr>
                <w:rFonts w:ascii="Arial" w:hAnsi="Arial" w:cs="Arial"/>
                <w:sz w:val="20"/>
                <w:szCs w:val="20"/>
              </w:rPr>
            </w:pPr>
            <w:r w:rsidRPr="00F82010">
              <w:rPr>
                <w:rFonts w:ascii="Arial" w:hAnsi="Arial" w:cs="Arial"/>
                <w:sz w:val="20"/>
                <w:szCs w:val="20"/>
              </w:rPr>
              <w:t>poz. 6 ( formularz cenowy)</w:t>
            </w:r>
          </w:p>
          <w:tbl>
            <w:tblPr>
              <w:tblStyle w:val="Tabela-Siatka"/>
              <w:tblW w:w="7158" w:type="dxa"/>
              <w:tblLayout w:type="fixed"/>
              <w:tblLook w:val="04A0" w:firstRow="1" w:lastRow="0" w:firstColumn="1" w:lastColumn="0" w:noHBand="0" w:noVBand="1"/>
            </w:tblPr>
            <w:tblGrid>
              <w:gridCol w:w="348"/>
              <w:gridCol w:w="4217"/>
              <w:gridCol w:w="2593"/>
            </w:tblGrid>
            <w:tr w:rsidR="00C6262C" w:rsidRPr="00F82010" w14:paraId="567FBF8F" w14:textId="77777777" w:rsidTr="009F2A32">
              <w:trPr>
                <w:trHeight w:val="277"/>
              </w:trPr>
              <w:tc>
                <w:tcPr>
                  <w:tcW w:w="348" w:type="dxa"/>
                </w:tcPr>
                <w:p w14:paraId="257B4C7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217" w:type="dxa"/>
                </w:tcPr>
                <w:p w14:paraId="0630443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Kompatybilność z innymi wyrobami medycznymi</w:t>
                  </w:r>
                </w:p>
              </w:tc>
              <w:tc>
                <w:tcPr>
                  <w:tcW w:w="2593" w:type="dxa"/>
                </w:tcPr>
                <w:p w14:paraId="04B608E4"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0-40 pkt </w:t>
                  </w:r>
                </w:p>
              </w:tc>
            </w:tr>
            <w:tr w:rsidR="00C6262C" w:rsidRPr="00F82010" w14:paraId="13A5BF0B" w14:textId="77777777" w:rsidTr="009F2A32">
              <w:trPr>
                <w:trHeight w:val="277"/>
              </w:trPr>
              <w:tc>
                <w:tcPr>
                  <w:tcW w:w="348" w:type="dxa"/>
                </w:tcPr>
                <w:p w14:paraId="7DE4BBA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217" w:type="dxa"/>
                </w:tcPr>
                <w:p w14:paraId="4AFF9BF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połączenia z innymi wyrobami medycznymi </w:t>
                  </w:r>
                </w:p>
              </w:tc>
              <w:tc>
                <w:tcPr>
                  <w:tcW w:w="2593" w:type="dxa"/>
                </w:tcPr>
                <w:p w14:paraId="4B0ED8F3"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0-40 pkt </w:t>
                  </w:r>
                </w:p>
              </w:tc>
            </w:tr>
            <w:tr w:rsidR="00C6262C" w:rsidRPr="00F82010" w14:paraId="3E93C495" w14:textId="77777777" w:rsidTr="009F2A32">
              <w:trPr>
                <w:trHeight w:val="277"/>
              </w:trPr>
              <w:tc>
                <w:tcPr>
                  <w:tcW w:w="348" w:type="dxa"/>
                </w:tcPr>
                <w:p w14:paraId="589EB78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217" w:type="dxa"/>
                </w:tcPr>
                <w:p w14:paraId="5BF3882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593" w:type="dxa"/>
                </w:tcPr>
                <w:p w14:paraId="28BB9019"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67F935DE" w14:textId="77777777" w:rsidTr="009F2A32">
              <w:trPr>
                <w:trHeight w:val="277"/>
              </w:trPr>
              <w:tc>
                <w:tcPr>
                  <w:tcW w:w="4565" w:type="dxa"/>
                  <w:gridSpan w:val="2"/>
                </w:tcPr>
                <w:p w14:paraId="45E95621" w14:textId="77777777" w:rsidR="00C6262C" w:rsidRPr="00F82010" w:rsidRDefault="00C6262C" w:rsidP="009F2A32">
                  <w:pPr>
                    <w:rPr>
                      <w:rFonts w:ascii="Arial" w:hAnsi="Arial" w:cs="Arial"/>
                      <w:color w:val="000000" w:themeColor="text1"/>
                      <w:sz w:val="20"/>
                      <w:szCs w:val="20"/>
                    </w:rPr>
                  </w:pPr>
                </w:p>
              </w:tc>
              <w:tc>
                <w:tcPr>
                  <w:tcW w:w="2593" w:type="dxa"/>
                </w:tcPr>
                <w:p w14:paraId="239A0D33"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tc>
            </w:tr>
          </w:tbl>
          <w:p w14:paraId="4DC0ED19" w14:textId="77777777" w:rsidR="00C6262C" w:rsidRPr="00F82010" w:rsidRDefault="00C6262C" w:rsidP="009F2A32">
            <w:pPr>
              <w:rPr>
                <w:rFonts w:ascii="Arial" w:hAnsi="Arial" w:cs="Arial"/>
                <w:b/>
                <w:sz w:val="20"/>
                <w:szCs w:val="20"/>
              </w:rPr>
            </w:pPr>
          </w:p>
          <w:p w14:paraId="59D07C61" w14:textId="1839B199" w:rsidR="00C6262C" w:rsidRPr="00F82010" w:rsidRDefault="00C6262C" w:rsidP="009F2A32">
            <w:pPr>
              <w:rPr>
                <w:rFonts w:ascii="Arial" w:hAnsi="Arial" w:cs="Arial"/>
                <w:b/>
                <w:sz w:val="20"/>
                <w:szCs w:val="20"/>
              </w:rPr>
            </w:pPr>
            <w:r w:rsidRPr="00F82010">
              <w:rPr>
                <w:rFonts w:ascii="Arial" w:hAnsi="Arial" w:cs="Arial"/>
                <w:b/>
                <w:sz w:val="20"/>
                <w:szCs w:val="20"/>
              </w:rPr>
              <w:t>ELASTYCZNY ŁĄCZN</w:t>
            </w:r>
            <w:r w:rsidR="00E92E82">
              <w:rPr>
                <w:rFonts w:ascii="Arial" w:hAnsi="Arial" w:cs="Arial"/>
                <w:b/>
                <w:sz w:val="20"/>
                <w:szCs w:val="20"/>
              </w:rPr>
              <w:t>IK KARBOWANY„MARTWA PRZESTRZEŃ”</w:t>
            </w:r>
          </w:p>
          <w:p w14:paraId="2E408110" w14:textId="77777777" w:rsidR="00C6262C" w:rsidRPr="00F82010" w:rsidRDefault="00C6262C" w:rsidP="009F2A32">
            <w:pPr>
              <w:rPr>
                <w:rFonts w:ascii="Arial" w:hAnsi="Arial" w:cs="Arial"/>
                <w:sz w:val="20"/>
                <w:szCs w:val="20"/>
              </w:rPr>
            </w:pPr>
            <w:r w:rsidRPr="00F82010">
              <w:rPr>
                <w:rFonts w:ascii="Arial" w:hAnsi="Arial" w:cs="Arial"/>
                <w:sz w:val="20"/>
                <w:szCs w:val="20"/>
              </w:rPr>
              <w:t>poz. 7 ( formularz cenowy)</w:t>
            </w:r>
          </w:p>
          <w:tbl>
            <w:tblPr>
              <w:tblStyle w:val="Tabela-Siatka"/>
              <w:tblW w:w="7158" w:type="dxa"/>
              <w:tblLayout w:type="fixed"/>
              <w:tblLook w:val="04A0" w:firstRow="1" w:lastRow="0" w:firstColumn="1" w:lastColumn="0" w:noHBand="0" w:noVBand="1"/>
            </w:tblPr>
            <w:tblGrid>
              <w:gridCol w:w="480"/>
              <w:gridCol w:w="4085"/>
              <w:gridCol w:w="2593"/>
            </w:tblGrid>
            <w:tr w:rsidR="00C6262C" w:rsidRPr="00F82010" w14:paraId="52ECD274" w14:textId="77777777" w:rsidTr="009F2A32">
              <w:tc>
                <w:tcPr>
                  <w:tcW w:w="480" w:type="dxa"/>
                </w:tcPr>
                <w:p w14:paraId="7BA404E5" w14:textId="77777777" w:rsidR="00C6262C" w:rsidRPr="00F82010" w:rsidRDefault="00C6262C" w:rsidP="009F2A32">
                  <w:pPr>
                    <w:rPr>
                      <w:rFonts w:ascii="Arial" w:hAnsi="Arial" w:cs="Arial"/>
                      <w:sz w:val="20"/>
                      <w:szCs w:val="20"/>
                    </w:rPr>
                  </w:pPr>
                  <w:r w:rsidRPr="00F82010">
                    <w:rPr>
                      <w:rFonts w:ascii="Arial" w:hAnsi="Arial" w:cs="Arial"/>
                      <w:sz w:val="20"/>
                      <w:szCs w:val="20"/>
                    </w:rPr>
                    <w:t>1</w:t>
                  </w:r>
                </w:p>
              </w:tc>
              <w:tc>
                <w:tcPr>
                  <w:tcW w:w="4085" w:type="dxa"/>
                </w:tcPr>
                <w:p w14:paraId="5E5CCD56"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Kompatybilność z innymi wyrobami medycznymi </w:t>
                  </w:r>
                </w:p>
              </w:tc>
              <w:tc>
                <w:tcPr>
                  <w:tcW w:w="2593" w:type="dxa"/>
                </w:tcPr>
                <w:p w14:paraId="293E37BB"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0-40 pkt</w:t>
                  </w:r>
                </w:p>
              </w:tc>
            </w:tr>
            <w:tr w:rsidR="00C6262C" w:rsidRPr="00F82010" w14:paraId="0BBB3264" w14:textId="77777777" w:rsidTr="009F2A32">
              <w:tc>
                <w:tcPr>
                  <w:tcW w:w="480" w:type="dxa"/>
                </w:tcPr>
                <w:p w14:paraId="62529DF4" w14:textId="77777777" w:rsidR="00C6262C" w:rsidRPr="00F82010" w:rsidRDefault="00C6262C" w:rsidP="009F2A32">
                  <w:pPr>
                    <w:rPr>
                      <w:rFonts w:ascii="Arial" w:hAnsi="Arial" w:cs="Arial"/>
                      <w:sz w:val="20"/>
                      <w:szCs w:val="20"/>
                    </w:rPr>
                  </w:pPr>
                  <w:r w:rsidRPr="00F82010">
                    <w:rPr>
                      <w:rFonts w:ascii="Arial" w:hAnsi="Arial" w:cs="Arial"/>
                      <w:sz w:val="20"/>
                      <w:szCs w:val="20"/>
                    </w:rPr>
                    <w:t>2</w:t>
                  </w:r>
                </w:p>
              </w:tc>
              <w:tc>
                <w:tcPr>
                  <w:tcW w:w="4085" w:type="dxa"/>
                </w:tcPr>
                <w:p w14:paraId="16829679"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Szczelność połączenia z innymi wyrobami medycznymi </w:t>
                  </w:r>
                </w:p>
              </w:tc>
              <w:tc>
                <w:tcPr>
                  <w:tcW w:w="2593" w:type="dxa"/>
                </w:tcPr>
                <w:p w14:paraId="2AD36AF6"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0-40 pkt</w:t>
                  </w:r>
                </w:p>
              </w:tc>
            </w:tr>
            <w:tr w:rsidR="00C6262C" w:rsidRPr="00F82010" w14:paraId="6625C763" w14:textId="77777777" w:rsidTr="009F2A32">
              <w:tc>
                <w:tcPr>
                  <w:tcW w:w="480" w:type="dxa"/>
                </w:tcPr>
                <w:p w14:paraId="2788E3B2" w14:textId="77777777" w:rsidR="00C6262C" w:rsidRPr="00F82010" w:rsidRDefault="00C6262C" w:rsidP="009F2A32">
                  <w:pPr>
                    <w:rPr>
                      <w:rFonts w:ascii="Arial" w:hAnsi="Arial" w:cs="Arial"/>
                      <w:sz w:val="20"/>
                      <w:szCs w:val="20"/>
                    </w:rPr>
                  </w:pPr>
                  <w:r w:rsidRPr="00F82010">
                    <w:rPr>
                      <w:rFonts w:ascii="Arial" w:hAnsi="Arial" w:cs="Arial"/>
                      <w:sz w:val="20"/>
                      <w:szCs w:val="20"/>
                    </w:rPr>
                    <w:t>3</w:t>
                  </w:r>
                </w:p>
              </w:tc>
              <w:tc>
                <w:tcPr>
                  <w:tcW w:w="4085" w:type="dxa"/>
                </w:tcPr>
                <w:p w14:paraId="4993F470" w14:textId="6E2FD7FD" w:rsidR="00C6262C" w:rsidRPr="00F82010" w:rsidRDefault="00C6262C" w:rsidP="009F2A32">
                  <w:pPr>
                    <w:rPr>
                      <w:rFonts w:ascii="Arial" w:hAnsi="Arial" w:cs="Arial"/>
                      <w:sz w:val="20"/>
                      <w:szCs w:val="20"/>
                    </w:rPr>
                  </w:pPr>
                  <w:r w:rsidRPr="00F82010">
                    <w:rPr>
                      <w:rFonts w:ascii="Arial" w:hAnsi="Arial" w:cs="Arial"/>
                      <w:sz w:val="20"/>
                      <w:szCs w:val="20"/>
                    </w:rPr>
                    <w:t>Trwałość  opakowania jednostkowego chr</w:t>
                  </w:r>
                  <w:r w:rsidR="00E92E82">
                    <w:rPr>
                      <w:rFonts w:ascii="Arial" w:hAnsi="Arial" w:cs="Arial"/>
                      <w:sz w:val="20"/>
                      <w:szCs w:val="20"/>
                    </w:rPr>
                    <w:t xml:space="preserve">oniącego przed uszkodzeniem i </w:t>
                  </w:r>
                  <w:r w:rsidRPr="00F82010">
                    <w:rPr>
                      <w:rFonts w:ascii="Arial" w:hAnsi="Arial" w:cs="Arial"/>
                      <w:sz w:val="20"/>
                      <w:szCs w:val="20"/>
                    </w:rPr>
                    <w:t>łatwość otwierania</w:t>
                  </w:r>
                </w:p>
              </w:tc>
              <w:tc>
                <w:tcPr>
                  <w:tcW w:w="2593" w:type="dxa"/>
                </w:tcPr>
                <w:p w14:paraId="4C153F2F"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 xml:space="preserve">0-20 pkt </w:t>
                  </w:r>
                </w:p>
              </w:tc>
            </w:tr>
            <w:tr w:rsidR="00C6262C" w:rsidRPr="00F82010" w14:paraId="7FE0C1BF" w14:textId="77777777" w:rsidTr="009F2A32">
              <w:tc>
                <w:tcPr>
                  <w:tcW w:w="4565" w:type="dxa"/>
                  <w:gridSpan w:val="2"/>
                </w:tcPr>
                <w:p w14:paraId="525F0E96" w14:textId="77777777" w:rsidR="00C6262C" w:rsidRPr="00F82010" w:rsidRDefault="00C6262C" w:rsidP="009F2A32">
                  <w:pPr>
                    <w:rPr>
                      <w:rFonts w:ascii="Arial" w:hAnsi="Arial" w:cs="Arial"/>
                      <w:sz w:val="20"/>
                      <w:szCs w:val="20"/>
                    </w:rPr>
                  </w:pPr>
                </w:p>
              </w:tc>
              <w:tc>
                <w:tcPr>
                  <w:tcW w:w="2593" w:type="dxa"/>
                </w:tcPr>
                <w:p w14:paraId="23BF605E"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Suma max. = 100 pkt</w:t>
                  </w:r>
                </w:p>
              </w:tc>
            </w:tr>
          </w:tbl>
          <w:p w14:paraId="6C75C727" w14:textId="77777777" w:rsidR="00C6262C" w:rsidRPr="00F82010" w:rsidRDefault="00C6262C" w:rsidP="009F2A32">
            <w:pPr>
              <w:jc w:val="both"/>
              <w:rPr>
                <w:rFonts w:ascii="Arial" w:hAnsi="Arial" w:cs="Arial"/>
                <w:b/>
                <w:color w:val="7030A0"/>
                <w:sz w:val="20"/>
                <w:szCs w:val="20"/>
              </w:rPr>
            </w:pPr>
          </w:p>
          <w:p w14:paraId="7D660C4A"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ŁĄCZNIK OBROTOWY KĄTOWY 15 MM Z PORTEM DO ODSYSANIA </w:t>
            </w:r>
          </w:p>
          <w:p w14:paraId="4EF26D17" w14:textId="77777777" w:rsidR="00C6262C" w:rsidRPr="00F82010" w:rsidRDefault="00C6262C" w:rsidP="009F2A32">
            <w:pPr>
              <w:rPr>
                <w:rFonts w:ascii="Arial" w:eastAsia="Times New Roman" w:hAnsi="Arial" w:cs="Arial"/>
                <w:sz w:val="20"/>
                <w:szCs w:val="20"/>
                <w:lang w:eastAsia="x-none"/>
              </w:rPr>
            </w:pPr>
            <w:r w:rsidRPr="00F82010">
              <w:rPr>
                <w:rFonts w:ascii="Arial" w:eastAsia="Times New Roman" w:hAnsi="Arial" w:cs="Arial"/>
                <w:sz w:val="20"/>
                <w:szCs w:val="20"/>
                <w:lang w:eastAsia="x-none"/>
              </w:rPr>
              <w:t xml:space="preserve">poz. </w:t>
            </w:r>
            <w:r w:rsidRPr="00F82010">
              <w:rPr>
                <w:rFonts w:ascii="Arial" w:hAnsi="Arial" w:cs="Arial"/>
                <w:sz w:val="20"/>
                <w:szCs w:val="20"/>
              </w:rPr>
              <w:t>8 ( formularz cenowy)</w:t>
            </w:r>
          </w:p>
          <w:tbl>
            <w:tblPr>
              <w:tblStyle w:val="Tabela-Siatka"/>
              <w:tblW w:w="7164" w:type="dxa"/>
              <w:tblLayout w:type="fixed"/>
              <w:tblLook w:val="04A0" w:firstRow="1" w:lastRow="0" w:firstColumn="1" w:lastColumn="0" w:noHBand="0" w:noVBand="1"/>
            </w:tblPr>
            <w:tblGrid>
              <w:gridCol w:w="471"/>
              <w:gridCol w:w="4009"/>
              <w:gridCol w:w="2684"/>
            </w:tblGrid>
            <w:tr w:rsidR="00C6262C" w:rsidRPr="00F82010" w14:paraId="0F5B2058" w14:textId="77777777" w:rsidTr="009F2A32">
              <w:trPr>
                <w:trHeight w:val="213"/>
              </w:trPr>
              <w:tc>
                <w:tcPr>
                  <w:tcW w:w="471" w:type="dxa"/>
                </w:tcPr>
                <w:p w14:paraId="454FEF1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009" w:type="dxa"/>
                </w:tcPr>
                <w:p w14:paraId="2693EFC4" w14:textId="46442190" w:rsidR="00C6262C" w:rsidRPr="00F82010" w:rsidRDefault="00C6262C" w:rsidP="00E92E82">
                  <w:pPr>
                    <w:rPr>
                      <w:rFonts w:ascii="Arial" w:hAnsi="Arial" w:cs="Arial"/>
                      <w:color w:val="000000" w:themeColor="text1"/>
                      <w:sz w:val="20"/>
                      <w:szCs w:val="20"/>
                    </w:rPr>
                  </w:pPr>
                  <w:r w:rsidRPr="00F82010">
                    <w:rPr>
                      <w:rFonts w:ascii="Arial" w:hAnsi="Arial" w:cs="Arial"/>
                      <w:color w:val="000000" w:themeColor="text1"/>
                      <w:sz w:val="20"/>
                      <w:szCs w:val="20"/>
                    </w:rPr>
                    <w:t>Kompatybilność z  innymi wyrobami medycznymi</w:t>
                  </w:r>
                </w:p>
              </w:tc>
              <w:tc>
                <w:tcPr>
                  <w:tcW w:w="2684" w:type="dxa"/>
                </w:tcPr>
                <w:p w14:paraId="146204B4"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0-40 pkt</w:t>
                  </w:r>
                </w:p>
              </w:tc>
            </w:tr>
            <w:tr w:rsidR="00C6262C" w:rsidRPr="00F82010" w14:paraId="004D925C" w14:textId="77777777" w:rsidTr="009F2A32">
              <w:trPr>
                <w:trHeight w:val="426"/>
              </w:trPr>
              <w:tc>
                <w:tcPr>
                  <w:tcW w:w="471" w:type="dxa"/>
                </w:tcPr>
                <w:p w14:paraId="35F4973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009" w:type="dxa"/>
                </w:tcPr>
                <w:p w14:paraId="035A5BF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połączenia z innymi wyrobami medycznymi </w:t>
                  </w:r>
                </w:p>
              </w:tc>
              <w:tc>
                <w:tcPr>
                  <w:tcW w:w="2684" w:type="dxa"/>
                </w:tcPr>
                <w:p w14:paraId="3C861E84"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0-40 pkt</w:t>
                  </w:r>
                </w:p>
              </w:tc>
            </w:tr>
            <w:tr w:rsidR="00C6262C" w:rsidRPr="00F82010" w14:paraId="20E15EA1" w14:textId="77777777" w:rsidTr="009F2A32">
              <w:trPr>
                <w:trHeight w:val="426"/>
              </w:trPr>
              <w:tc>
                <w:tcPr>
                  <w:tcW w:w="471" w:type="dxa"/>
                </w:tcPr>
                <w:p w14:paraId="3AF4962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009" w:type="dxa"/>
                </w:tcPr>
                <w:p w14:paraId="54325CD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684" w:type="dxa"/>
                </w:tcPr>
                <w:p w14:paraId="2B20B58B"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05F7BB11" w14:textId="77777777" w:rsidTr="009F2A32">
              <w:trPr>
                <w:trHeight w:val="426"/>
              </w:trPr>
              <w:tc>
                <w:tcPr>
                  <w:tcW w:w="4480" w:type="dxa"/>
                  <w:gridSpan w:val="2"/>
                </w:tcPr>
                <w:p w14:paraId="00F804C2" w14:textId="77777777" w:rsidR="00C6262C" w:rsidRPr="00F82010" w:rsidRDefault="00C6262C" w:rsidP="009F2A32">
                  <w:pPr>
                    <w:rPr>
                      <w:rFonts w:ascii="Arial" w:hAnsi="Arial" w:cs="Arial"/>
                      <w:color w:val="000000" w:themeColor="text1"/>
                      <w:sz w:val="20"/>
                      <w:szCs w:val="20"/>
                    </w:rPr>
                  </w:pPr>
                </w:p>
              </w:tc>
              <w:tc>
                <w:tcPr>
                  <w:tcW w:w="2684" w:type="dxa"/>
                </w:tcPr>
                <w:p w14:paraId="45DB37C8"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tc>
            </w:tr>
          </w:tbl>
          <w:p w14:paraId="0BD03E17" w14:textId="77777777" w:rsidR="00C6262C" w:rsidRPr="00F82010" w:rsidRDefault="00C6262C" w:rsidP="009F2A32">
            <w:pPr>
              <w:jc w:val="both"/>
              <w:rPr>
                <w:rFonts w:ascii="Arial" w:hAnsi="Arial" w:cs="Arial"/>
                <w:b/>
                <w:color w:val="7030A0"/>
                <w:sz w:val="20"/>
                <w:szCs w:val="20"/>
              </w:rPr>
            </w:pPr>
          </w:p>
          <w:p w14:paraId="69E73765" w14:textId="77777777" w:rsidR="000A0B79" w:rsidRDefault="000A0B79" w:rsidP="009F2A32">
            <w:pPr>
              <w:rPr>
                <w:rFonts w:ascii="Arial" w:hAnsi="Arial" w:cs="Arial"/>
                <w:b/>
                <w:sz w:val="20"/>
                <w:szCs w:val="20"/>
              </w:rPr>
            </w:pPr>
          </w:p>
          <w:p w14:paraId="664500D2" w14:textId="77777777" w:rsidR="000A0B79" w:rsidRDefault="000A0B79" w:rsidP="009F2A32">
            <w:pPr>
              <w:rPr>
                <w:rFonts w:ascii="Arial" w:hAnsi="Arial" w:cs="Arial"/>
                <w:b/>
                <w:sz w:val="20"/>
                <w:szCs w:val="20"/>
              </w:rPr>
            </w:pPr>
          </w:p>
          <w:p w14:paraId="003D5E0C" w14:textId="77777777" w:rsidR="000A0B79" w:rsidRDefault="000A0B79" w:rsidP="009F2A32">
            <w:pPr>
              <w:rPr>
                <w:rFonts w:ascii="Arial" w:hAnsi="Arial" w:cs="Arial"/>
                <w:b/>
                <w:sz w:val="20"/>
                <w:szCs w:val="20"/>
              </w:rPr>
            </w:pPr>
          </w:p>
          <w:p w14:paraId="4EEAB3B3" w14:textId="77777777" w:rsidR="00C6262C" w:rsidRPr="00F82010" w:rsidRDefault="00C6262C" w:rsidP="009F2A32">
            <w:pPr>
              <w:rPr>
                <w:rFonts w:ascii="Arial" w:eastAsia="Times New Roman" w:hAnsi="Arial" w:cs="Arial"/>
                <w:b/>
                <w:sz w:val="20"/>
                <w:szCs w:val="20"/>
                <w:lang w:eastAsia="x-none"/>
              </w:rPr>
            </w:pPr>
            <w:r w:rsidRPr="00F82010">
              <w:rPr>
                <w:rFonts w:ascii="Arial" w:hAnsi="Arial" w:cs="Arial"/>
                <w:b/>
                <w:sz w:val="20"/>
                <w:szCs w:val="20"/>
              </w:rPr>
              <w:t xml:space="preserve">ŁĄCZNIK OBROTOWY KĄTOWY  15 MM Z USZCZELNIONYM PORTEM DO BRONCHOSKOPU </w:t>
            </w:r>
            <w:r w:rsidRPr="00F82010">
              <w:rPr>
                <w:rFonts w:ascii="Arial" w:eastAsia="Times New Roman" w:hAnsi="Arial" w:cs="Arial"/>
                <w:b/>
                <w:sz w:val="20"/>
                <w:szCs w:val="20"/>
                <w:lang w:eastAsia="x-none"/>
              </w:rPr>
              <w:t xml:space="preserve"> </w:t>
            </w:r>
          </w:p>
          <w:p w14:paraId="1CFCAE79" w14:textId="77777777" w:rsidR="00C6262C" w:rsidRPr="00F82010" w:rsidRDefault="00C6262C" w:rsidP="009F2A32">
            <w:pPr>
              <w:rPr>
                <w:rFonts w:ascii="Arial" w:hAnsi="Arial" w:cs="Arial"/>
                <w:sz w:val="20"/>
                <w:szCs w:val="20"/>
                <w:u w:val="single"/>
              </w:rPr>
            </w:pPr>
            <w:r w:rsidRPr="00F82010">
              <w:rPr>
                <w:rFonts w:ascii="Arial" w:eastAsia="Times New Roman" w:hAnsi="Arial" w:cs="Arial"/>
                <w:sz w:val="20"/>
                <w:szCs w:val="20"/>
                <w:lang w:eastAsia="x-none"/>
              </w:rPr>
              <w:t xml:space="preserve">poz. </w:t>
            </w:r>
            <w:r w:rsidRPr="00F82010">
              <w:rPr>
                <w:rFonts w:ascii="Arial" w:hAnsi="Arial" w:cs="Arial"/>
                <w:sz w:val="20"/>
                <w:szCs w:val="20"/>
              </w:rPr>
              <w:t>9 ( formularz cenowy</w:t>
            </w:r>
            <w:r w:rsidRPr="00F82010">
              <w:rPr>
                <w:rFonts w:ascii="Arial" w:hAnsi="Arial" w:cs="Arial"/>
                <w:sz w:val="20"/>
                <w:szCs w:val="20"/>
                <w:u w:val="single"/>
              </w:rPr>
              <w:t>)</w:t>
            </w:r>
          </w:p>
          <w:tbl>
            <w:tblPr>
              <w:tblStyle w:val="Tabela-Siatka"/>
              <w:tblW w:w="7158" w:type="dxa"/>
              <w:tblLayout w:type="fixed"/>
              <w:tblLook w:val="04A0" w:firstRow="1" w:lastRow="0" w:firstColumn="1" w:lastColumn="0" w:noHBand="0" w:noVBand="1"/>
            </w:tblPr>
            <w:tblGrid>
              <w:gridCol w:w="480"/>
              <w:gridCol w:w="4085"/>
              <w:gridCol w:w="2593"/>
            </w:tblGrid>
            <w:tr w:rsidR="00C6262C" w:rsidRPr="00F82010" w14:paraId="5484E65F" w14:textId="77777777" w:rsidTr="009F2A32">
              <w:tc>
                <w:tcPr>
                  <w:tcW w:w="480" w:type="dxa"/>
                </w:tcPr>
                <w:p w14:paraId="24BE26A2"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085" w:type="dxa"/>
                </w:tcPr>
                <w:p w14:paraId="2DDCE40D"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Kompatybilność z innymi wyrobami medycznymi</w:t>
                  </w:r>
                </w:p>
              </w:tc>
              <w:tc>
                <w:tcPr>
                  <w:tcW w:w="2593" w:type="dxa"/>
                </w:tcPr>
                <w:p w14:paraId="0E25A057"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0-40 pkt</w:t>
                  </w:r>
                </w:p>
              </w:tc>
            </w:tr>
            <w:tr w:rsidR="00C6262C" w:rsidRPr="00F82010" w14:paraId="70C89198" w14:textId="77777777" w:rsidTr="009F2A32">
              <w:tc>
                <w:tcPr>
                  <w:tcW w:w="480" w:type="dxa"/>
                </w:tcPr>
                <w:p w14:paraId="0986B04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085" w:type="dxa"/>
                </w:tcPr>
                <w:p w14:paraId="0F24EDC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Szczelność połączenia z innymi wyrobami medycznymi</w:t>
                  </w:r>
                </w:p>
              </w:tc>
              <w:tc>
                <w:tcPr>
                  <w:tcW w:w="2593" w:type="dxa"/>
                </w:tcPr>
                <w:p w14:paraId="16C3CE28"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0-40 pkt</w:t>
                  </w:r>
                </w:p>
              </w:tc>
            </w:tr>
            <w:tr w:rsidR="00C6262C" w:rsidRPr="00F82010" w14:paraId="40FCA958" w14:textId="77777777" w:rsidTr="009F2A32">
              <w:tc>
                <w:tcPr>
                  <w:tcW w:w="480" w:type="dxa"/>
                </w:tcPr>
                <w:p w14:paraId="598675D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085" w:type="dxa"/>
                </w:tcPr>
                <w:p w14:paraId="1663C29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593" w:type="dxa"/>
                </w:tcPr>
                <w:p w14:paraId="0C2D4D57"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67FEEF8A" w14:textId="77777777" w:rsidTr="009F2A32">
              <w:tc>
                <w:tcPr>
                  <w:tcW w:w="4565" w:type="dxa"/>
                  <w:gridSpan w:val="2"/>
                </w:tcPr>
                <w:p w14:paraId="37F96B49" w14:textId="77777777" w:rsidR="00C6262C" w:rsidRPr="00F82010" w:rsidRDefault="00C6262C" w:rsidP="009F2A32">
                  <w:pPr>
                    <w:rPr>
                      <w:rFonts w:ascii="Arial" w:hAnsi="Arial" w:cs="Arial"/>
                      <w:color w:val="000000" w:themeColor="text1"/>
                      <w:sz w:val="20"/>
                      <w:szCs w:val="20"/>
                    </w:rPr>
                  </w:pPr>
                </w:p>
              </w:tc>
              <w:tc>
                <w:tcPr>
                  <w:tcW w:w="2593" w:type="dxa"/>
                </w:tcPr>
                <w:p w14:paraId="7695B2F2"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tc>
            </w:tr>
          </w:tbl>
          <w:p w14:paraId="34F72A67" w14:textId="77777777" w:rsidR="000A0B79" w:rsidRDefault="000A0B79" w:rsidP="009F2A32">
            <w:pPr>
              <w:spacing w:before="80" w:line="276" w:lineRule="auto"/>
              <w:jc w:val="both"/>
              <w:rPr>
                <w:rFonts w:ascii="Arial" w:hAnsi="Arial" w:cs="Arial"/>
                <w:b/>
                <w:color w:val="000000" w:themeColor="text1"/>
                <w:sz w:val="20"/>
                <w:szCs w:val="20"/>
              </w:rPr>
            </w:pPr>
          </w:p>
          <w:p w14:paraId="3A386443" w14:textId="77777777" w:rsidR="00C6262C" w:rsidRPr="00F82010" w:rsidRDefault="00C6262C" w:rsidP="009F2A32">
            <w:pPr>
              <w:spacing w:before="80" w:line="276" w:lineRule="auto"/>
              <w:jc w:val="both"/>
              <w:rPr>
                <w:rFonts w:ascii="Arial" w:hAnsi="Arial" w:cs="Arial"/>
                <w:b/>
                <w:color w:val="000000" w:themeColor="text1"/>
                <w:sz w:val="20"/>
                <w:szCs w:val="20"/>
              </w:rPr>
            </w:pPr>
            <w:r w:rsidRPr="00F82010">
              <w:rPr>
                <w:rFonts w:ascii="Arial" w:hAnsi="Arial" w:cs="Arial"/>
                <w:b/>
                <w:color w:val="000000" w:themeColor="text1"/>
                <w:sz w:val="20"/>
                <w:szCs w:val="20"/>
              </w:rPr>
              <w:t xml:space="preserve">CEWNIK ZEWNĄTRZOPONOWY DO IGŁY TUOHY </w:t>
            </w:r>
          </w:p>
          <w:p w14:paraId="206B4418" w14:textId="77777777" w:rsidR="00C6262C" w:rsidRPr="00F82010" w:rsidRDefault="00C6262C" w:rsidP="009F2A32">
            <w:pPr>
              <w:rPr>
                <w:rFonts w:ascii="Arial" w:eastAsia="Times New Roman" w:hAnsi="Arial" w:cs="Arial"/>
                <w:color w:val="000000" w:themeColor="text1"/>
                <w:sz w:val="20"/>
                <w:szCs w:val="20"/>
                <w:u w:val="single"/>
                <w:lang w:eastAsia="x-none"/>
              </w:rPr>
            </w:pPr>
            <w:r w:rsidRPr="00F82010">
              <w:rPr>
                <w:rFonts w:ascii="Arial" w:eastAsia="Times New Roman" w:hAnsi="Arial" w:cs="Arial"/>
                <w:color w:val="000000" w:themeColor="text1"/>
                <w:sz w:val="20"/>
                <w:szCs w:val="20"/>
                <w:lang w:eastAsia="x-none"/>
              </w:rPr>
              <w:t xml:space="preserve">poz. </w:t>
            </w:r>
            <w:r w:rsidRPr="00F82010">
              <w:rPr>
                <w:rFonts w:ascii="Arial" w:hAnsi="Arial" w:cs="Arial"/>
                <w:color w:val="000000" w:themeColor="text1"/>
                <w:sz w:val="20"/>
                <w:szCs w:val="20"/>
              </w:rPr>
              <w:t>10 ( formularz cenowy</w:t>
            </w:r>
            <w:r w:rsidRPr="00F82010">
              <w:rPr>
                <w:rFonts w:ascii="Arial" w:hAnsi="Arial" w:cs="Arial"/>
                <w:color w:val="000000" w:themeColor="text1"/>
                <w:sz w:val="20"/>
                <w:szCs w:val="20"/>
                <w:u w:val="single"/>
              </w:rPr>
              <w:t>)</w:t>
            </w:r>
          </w:p>
          <w:tbl>
            <w:tblPr>
              <w:tblStyle w:val="Tabela-Siatka"/>
              <w:tblW w:w="7158" w:type="dxa"/>
              <w:tblLayout w:type="fixed"/>
              <w:tblLook w:val="04A0" w:firstRow="1" w:lastRow="0" w:firstColumn="1" w:lastColumn="0" w:noHBand="0" w:noVBand="1"/>
            </w:tblPr>
            <w:tblGrid>
              <w:gridCol w:w="462"/>
              <w:gridCol w:w="4103"/>
              <w:gridCol w:w="2593"/>
            </w:tblGrid>
            <w:tr w:rsidR="00C6262C" w:rsidRPr="00F82010" w14:paraId="461D71EC" w14:textId="77777777" w:rsidTr="009F2A32">
              <w:trPr>
                <w:trHeight w:val="232"/>
              </w:trPr>
              <w:tc>
                <w:tcPr>
                  <w:tcW w:w="462" w:type="dxa"/>
                </w:tcPr>
                <w:p w14:paraId="4E2019D2"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103" w:type="dxa"/>
                </w:tcPr>
                <w:p w14:paraId="408B639B"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Przejrzystość cewnika </w:t>
                  </w:r>
                </w:p>
              </w:tc>
              <w:tc>
                <w:tcPr>
                  <w:tcW w:w="2593" w:type="dxa"/>
                </w:tcPr>
                <w:p w14:paraId="3E7914BD"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0490A336" w14:textId="77777777" w:rsidTr="009F2A32">
              <w:trPr>
                <w:trHeight w:val="232"/>
              </w:trPr>
              <w:tc>
                <w:tcPr>
                  <w:tcW w:w="462" w:type="dxa"/>
                </w:tcPr>
                <w:p w14:paraId="72A84DB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103" w:type="dxa"/>
                </w:tcPr>
                <w:p w14:paraId="3DBA3D4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Odporność na zaginanie </w:t>
                  </w:r>
                </w:p>
              </w:tc>
              <w:tc>
                <w:tcPr>
                  <w:tcW w:w="2593" w:type="dxa"/>
                </w:tcPr>
                <w:p w14:paraId="2CCE61F4"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0- 20 pkt</w:t>
                  </w:r>
                </w:p>
              </w:tc>
            </w:tr>
            <w:tr w:rsidR="00C6262C" w:rsidRPr="00F82010" w14:paraId="48DF9315" w14:textId="77777777" w:rsidTr="009F2A32">
              <w:trPr>
                <w:trHeight w:val="232"/>
              </w:trPr>
              <w:tc>
                <w:tcPr>
                  <w:tcW w:w="462" w:type="dxa"/>
                </w:tcPr>
                <w:p w14:paraId="3BD212B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103" w:type="dxa"/>
                </w:tcPr>
                <w:p w14:paraId="052547A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oznakowania na dystalnej końcówce cewnika pomagające w ustaleniu pełnego wprowadzenia cewnika </w:t>
                  </w:r>
                </w:p>
              </w:tc>
              <w:tc>
                <w:tcPr>
                  <w:tcW w:w="2593" w:type="dxa"/>
                </w:tcPr>
                <w:p w14:paraId="023BBD73"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4AD8B2BD" w14:textId="77777777" w:rsidTr="009F2A32">
              <w:trPr>
                <w:trHeight w:val="232"/>
              </w:trPr>
              <w:tc>
                <w:tcPr>
                  <w:tcW w:w="462" w:type="dxa"/>
                </w:tcPr>
                <w:p w14:paraId="441A703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4103" w:type="dxa"/>
                </w:tcPr>
                <w:p w14:paraId="454FA17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z innymi wyrobami medycznymi </w:t>
                  </w:r>
                </w:p>
              </w:tc>
              <w:tc>
                <w:tcPr>
                  <w:tcW w:w="2593" w:type="dxa"/>
                </w:tcPr>
                <w:p w14:paraId="1AF1D72E"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4194BC8B" w14:textId="77777777" w:rsidTr="009F2A32">
              <w:trPr>
                <w:trHeight w:val="464"/>
              </w:trPr>
              <w:tc>
                <w:tcPr>
                  <w:tcW w:w="462" w:type="dxa"/>
                </w:tcPr>
                <w:p w14:paraId="764DCAE2"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4103" w:type="dxa"/>
                </w:tcPr>
                <w:p w14:paraId="216D323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z zachowaniem sterylności </w:t>
                  </w:r>
                </w:p>
              </w:tc>
              <w:tc>
                <w:tcPr>
                  <w:tcW w:w="2593" w:type="dxa"/>
                </w:tcPr>
                <w:p w14:paraId="752C5A65"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45D24DF5" w14:textId="77777777" w:rsidTr="009F2A32">
              <w:trPr>
                <w:trHeight w:val="464"/>
              </w:trPr>
              <w:tc>
                <w:tcPr>
                  <w:tcW w:w="4565" w:type="dxa"/>
                  <w:gridSpan w:val="2"/>
                </w:tcPr>
                <w:p w14:paraId="0211F10C" w14:textId="77777777" w:rsidR="00C6262C" w:rsidRPr="00F82010" w:rsidRDefault="00C6262C" w:rsidP="009F2A32">
                  <w:pPr>
                    <w:rPr>
                      <w:rFonts w:ascii="Arial" w:hAnsi="Arial" w:cs="Arial"/>
                      <w:color w:val="000000" w:themeColor="text1"/>
                      <w:sz w:val="20"/>
                      <w:szCs w:val="20"/>
                    </w:rPr>
                  </w:pPr>
                </w:p>
              </w:tc>
              <w:tc>
                <w:tcPr>
                  <w:tcW w:w="2593" w:type="dxa"/>
                </w:tcPr>
                <w:p w14:paraId="055916F4"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tc>
            </w:tr>
          </w:tbl>
          <w:p w14:paraId="30058D22" w14:textId="77777777" w:rsidR="00C6262C" w:rsidRPr="00F82010" w:rsidRDefault="00C6262C" w:rsidP="009F2A32">
            <w:pPr>
              <w:rPr>
                <w:rFonts w:ascii="Arial" w:eastAsia="Times New Roman" w:hAnsi="Arial" w:cs="Arial"/>
                <w:b/>
                <w:color w:val="7030A0"/>
                <w:sz w:val="20"/>
                <w:szCs w:val="20"/>
                <w:u w:val="single"/>
                <w:lang w:eastAsia="x-none"/>
              </w:rPr>
            </w:pPr>
          </w:p>
          <w:p w14:paraId="60041370" w14:textId="77777777" w:rsidR="00C6262C" w:rsidRPr="00F82010" w:rsidRDefault="00C6262C" w:rsidP="009F2A32">
            <w:pPr>
              <w:rPr>
                <w:rFonts w:ascii="Arial" w:hAnsi="Arial" w:cs="Arial"/>
                <w:sz w:val="20"/>
                <w:szCs w:val="20"/>
              </w:rPr>
            </w:pPr>
            <w:r w:rsidRPr="00F82010">
              <w:rPr>
                <w:rFonts w:ascii="Arial" w:eastAsia="Times New Roman" w:hAnsi="Arial" w:cs="Arial"/>
                <w:b/>
                <w:sz w:val="20"/>
                <w:szCs w:val="20"/>
                <w:lang w:eastAsia="x-none"/>
              </w:rPr>
              <w:t>PŁASKI FITR DO ZNIECZULEŃ ZEWNĄTRZOPONOWYCH</w:t>
            </w:r>
          </w:p>
          <w:p w14:paraId="176A9179" w14:textId="77777777" w:rsidR="00C6262C" w:rsidRPr="00F82010" w:rsidRDefault="00C6262C" w:rsidP="009F2A32">
            <w:pPr>
              <w:rPr>
                <w:rFonts w:ascii="Arial" w:hAnsi="Arial" w:cs="Arial"/>
                <w:sz w:val="20"/>
                <w:szCs w:val="20"/>
              </w:rPr>
            </w:pPr>
            <w:r w:rsidRPr="00F82010">
              <w:rPr>
                <w:rFonts w:ascii="Arial" w:hAnsi="Arial" w:cs="Arial"/>
                <w:color w:val="000000" w:themeColor="text1"/>
                <w:sz w:val="20"/>
                <w:szCs w:val="20"/>
              </w:rPr>
              <w:t>poz. 11 ( formularz cenowy)</w:t>
            </w:r>
          </w:p>
          <w:tbl>
            <w:tblPr>
              <w:tblStyle w:val="Tabela-Siatka"/>
              <w:tblW w:w="0" w:type="auto"/>
              <w:tblLayout w:type="fixed"/>
              <w:tblLook w:val="04A0" w:firstRow="1" w:lastRow="0" w:firstColumn="1" w:lastColumn="0" w:noHBand="0" w:noVBand="1"/>
            </w:tblPr>
            <w:tblGrid>
              <w:gridCol w:w="460"/>
              <w:gridCol w:w="4105"/>
              <w:gridCol w:w="2593"/>
            </w:tblGrid>
            <w:tr w:rsidR="00C6262C" w:rsidRPr="00F82010" w14:paraId="769FF3E5" w14:textId="77777777" w:rsidTr="009F2A32">
              <w:trPr>
                <w:trHeight w:val="453"/>
              </w:trPr>
              <w:tc>
                <w:tcPr>
                  <w:tcW w:w="460" w:type="dxa"/>
                </w:tcPr>
                <w:p w14:paraId="6E5B840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4105" w:type="dxa"/>
                </w:tcPr>
                <w:p w14:paraId="47E40B4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połączenia ( brak samoczynnego poluzowania połączenia </w:t>
                  </w:r>
                </w:p>
              </w:tc>
              <w:tc>
                <w:tcPr>
                  <w:tcW w:w="2593" w:type="dxa"/>
                </w:tcPr>
                <w:p w14:paraId="129198CF"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0-30 pkt</w:t>
                  </w:r>
                </w:p>
              </w:tc>
            </w:tr>
            <w:tr w:rsidR="00C6262C" w:rsidRPr="00F82010" w14:paraId="022ADD91" w14:textId="77777777" w:rsidTr="009F2A32">
              <w:trPr>
                <w:trHeight w:val="226"/>
              </w:trPr>
              <w:tc>
                <w:tcPr>
                  <w:tcW w:w="460" w:type="dxa"/>
                </w:tcPr>
                <w:p w14:paraId="715C88F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4105" w:type="dxa"/>
                </w:tcPr>
                <w:p w14:paraId="05FF071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z innymi wyrobami medycznymi </w:t>
                  </w:r>
                </w:p>
              </w:tc>
              <w:tc>
                <w:tcPr>
                  <w:tcW w:w="2593" w:type="dxa"/>
                </w:tcPr>
                <w:p w14:paraId="23BF6FA5"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79602DE3" w14:textId="77777777" w:rsidTr="009F2A32">
              <w:trPr>
                <w:trHeight w:val="226"/>
              </w:trPr>
              <w:tc>
                <w:tcPr>
                  <w:tcW w:w="460" w:type="dxa"/>
                </w:tcPr>
                <w:p w14:paraId="4182C83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4105" w:type="dxa"/>
                </w:tcPr>
                <w:p w14:paraId="5148875B"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połączeń </w:t>
                  </w:r>
                </w:p>
              </w:tc>
              <w:tc>
                <w:tcPr>
                  <w:tcW w:w="2593" w:type="dxa"/>
                </w:tcPr>
                <w:p w14:paraId="667D8B91"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6BD62F00" w14:textId="77777777" w:rsidTr="009F2A32">
              <w:trPr>
                <w:trHeight w:val="453"/>
              </w:trPr>
              <w:tc>
                <w:tcPr>
                  <w:tcW w:w="460" w:type="dxa"/>
                </w:tcPr>
                <w:p w14:paraId="79CD531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4105" w:type="dxa"/>
                </w:tcPr>
                <w:p w14:paraId="54F9ED2D"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593" w:type="dxa"/>
                </w:tcPr>
                <w:p w14:paraId="130CC45F"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45649062" w14:textId="77777777" w:rsidTr="009F2A32">
              <w:trPr>
                <w:trHeight w:val="226"/>
              </w:trPr>
              <w:tc>
                <w:tcPr>
                  <w:tcW w:w="460" w:type="dxa"/>
                </w:tcPr>
                <w:p w14:paraId="12D5FF9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4105" w:type="dxa"/>
                </w:tcPr>
                <w:p w14:paraId="36BA658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opisu na opakowaniu jednostkowym </w:t>
                  </w:r>
                </w:p>
              </w:tc>
              <w:tc>
                <w:tcPr>
                  <w:tcW w:w="2593" w:type="dxa"/>
                </w:tcPr>
                <w:p w14:paraId="27D58538"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C6262C" w:rsidRPr="00F82010" w14:paraId="0C7692FA" w14:textId="77777777" w:rsidTr="009F2A32">
              <w:trPr>
                <w:trHeight w:val="226"/>
              </w:trPr>
              <w:tc>
                <w:tcPr>
                  <w:tcW w:w="4565" w:type="dxa"/>
                  <w:gridSpan w:val="2"/>
                </w:tcPr>
                <w:p w14:paraId="3E03CDAD" w14:textId="77777777" w:rsidR="00C6262C" w:rsidRPr="00F82010" w:rsidRDefault="00C6262C" w:rsidP="009F2A32">
                  <w:pPr>
                    <w:rPr>
                      <w:rFonts w:ascii="Arial" w:hAnsi="Arial" w:cs="Arial"/>
                      <w:color w:val="000000" w:themeColor="text1"/>
                      <w:sz w:val="20"/>
                      <w:szCs w:val="20"/>
                    </w:rPr>
                  </w:pPr>
                </w:p>
              </w:tc>
              <w:tc>
                <w:tcPr>
                  <w:tcW w:w="2593" w:type="dxa"/>
                </w:tcPr>
                <w:p w14:paraId="32F64A07"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2D82C2C4" w14:textId="77777777" w:rsidR="00C6262C" w:rsidRPr="00F82010" w:rsidRDefault="00C6262C" w:rsidP="009F2A32">
                  <w:pPr>
                    <w:jc w:val="both"/>
                    <w:rPr>
                      <w:rFonts w:ascii="Arial" w:hAnsi="Arial" w:cs="Arial"/>
                      <w:color w:val="000000" w:themeColor="text1"/>
                      <w:sz w:val="20"/>
                      <w:szCs w:val="20"/>
                    </w:rPr>
                  </w:pPr>
                </w:p>
              </w:tc>
            </w:tr>
          </w:tbl>
          <w:p w14:paraId="36BBAB14" w14:textId="77777777" w:rsidR="00C6262C" w:rsidRPr="00F82010" w:rsidRDefault="00C6262C" w:rsidP="009F2A32">
            <w:pPr>
              <w:rPr>
                <w:rFonts w:ascii="Arial" w:hAnsi="Arial" w:cs="Arial"/>
                <w:b/>
                <w:sz w:val="20"/>
                <w:szCs w:val="20"/>
              </w:rPr>
            </w:pPr>
          </w:p>
          <w:p w14:paraId="2FB2364F" w14:textId="77777777" w:rsidR="00C6262C" w:rsidRPr="00F82010" w:rsidRDefault="00C6262C" w:rsidP="009F2A32">
            <w:pPr>
              <w:rPr>
                <w:rFonts w:ascii="Arial" w:hAnsi="Arial" w:cs="Arial"/>
                <w:b/>
                <w:sz w:val="20"/>
                <w:szCs w:val="20"/>
              </w:rPr>
            </w:pPr>
            <w:r w:rsidRPr="00F82010">
              <w:rPr>
                <w:rFonts w:ascii="Arial" w:hAnsi="Arial" w:cs="Arial"/>
                <w:b/>
                <w:sz w:val="20"/>
                <w:szCs w:val="20"/>
              </w:rPr>
              <w:t>WYMMIENNIK CIEPŁA I WILGOCI DLA PACJENTÓW NA WŁASNYM ODDECHU</w:t>
            </w:r>
          </w:p>
          <w:p w14:paraId="62DA3C07" w14:textId="77777777" w:rsidR="00C6262C" w:rsidRPr="00F82010" w:rsidRDefault="00C6262C" w:rsidP="009F2A32">
            <w:pPr>
              <w:rPr>
                <w:rFonts w:ascii="Arial" w:eastAsia="Times New Roman" w:hAnsi="Arial" w:cs="Arial"/>
                <w:sz w:val="20"/>
                <w:szCs w:val="20"/>
                <w:lang w:eastAsia="x-none"/>
              </w:rPr>
            </w:pPr>
            <w:r w:rsidRPr="00F82010">
              <w:rPr>
                <w:rFonts w:ascii="Arial" w:eastAsia="Times New Roman" w:hAnsi="Arial" w:cs="Arial"/>
                <w:color w:val="000000" w:themeColor="text1"/>
                <w:sz w:val="20"/>
                <w:szCs w:val="20"/>
                <w:lang w:eastAsia="x-none"/>
              </w:rPr>
              <w:t xml:space="preserve"> poz. </w:t>
            </w:r>
            <w:r w:rsidRPr="00F82010">
              <w:rPr>
                <w:rFonts w:ascii="Arial" w:hAnsi="Arial" w:cs="Arial"/>
                <w:color w:val="000000" w:themeColor="text1"/>
                <w:sz w:val="20"/>
                <w:szCs w:val="20"/>
              </w:rPr>
              <w:t>12 ( formularz cenowy)</w:t>
            </w:r>
          </w:p>
          <w:tbl>
            <w:tblPr>
              <w:tblStyle w:val="Tabela-Siatka"/>
              <w:tblW w:w="7158" w:type="dxa"/>
              <w:tblLayout w:type="fixed"/>
              <w:tblLook w:val="04A0" w:firstRow="1" w:lastRow="0" w:firstColumn="1" w:lastColumn="0" w:noHBand="0" w:noVBand="1"/>
            </w:tblPr>
            <w:tblGrid>
              <w:gridCol w:w="465"/>
              <w:gridCol w:w="4100"/>
              <w:gridCol w:w="2593"/>
            </w:tblGrid>
            <w:tr w:rsidR="00C6262C" w:rsidRPr="00F82010" w14:paraId="4B382738" w14:textId="77777777" w:rsidTr="009F2A32">
              <w:trPr>
                <w:trHeight w:val="436"/>
              </w:trPr>
              <w:tc>
                <w:tcPr>
                  <w:tcW w:w="465" w:type="dxa"/>
                </w:tcPr>
                <w:p w14:paraId="693DD5BF" w14:textId="77777777" w:rsidR="00C6262C" w:rsidRPr="00F82010" w:rsidRDefault="00C6262C" w:rsidP="009F2A32">
                  <w:pPr>
                    <w:rPr>
                      <w:rFonts w:ascii="Arial" w:hAnsi="Arial" w:cs="Arial"/>
                      <w:sz w:val="20"/>
                      <w:szCs w:val="20"/>
                    </w:rPr>
                  </w:pPr>
                  <w:r w:rsidRPr="00F82010">
                    <w:rPr>
                      <w:rFonts w:ascii="Arial" w:hAnsi="Arial" w:cs="Arial"/>
                      <w:sz w:val="20"/>
                      <w:szCs w:val="20"/>
                    </w:rPr>
                    <w:t>1</w:t>
                  </w:r>
                </w:p>
              </w:tc>
              <w:tc>
                <w:tcPr>
                  <w:tcW w:w="4100" w:type="dxa"/>
                </w:tcPr>
                <w:p w14:paraId="043DEE3C" w14:textId="7536BD85" w:rsidR="00C6262C" w:rsidRPr="00F82010" w:rsidRDefault="00C6262C" w:rsidP="00187369">
                  <w:pPr>
                    <w:rPr>
                      <w:rFonts w:ascii="Arial" w:hAnsi="Arial" w:cs="Arial"/>
                      <w:sz w:val="20"/>
                      <w:szCs w:val="20"/>
                    </w:rPr>
                  </w:pPr>
                  <w:r w:rsidRPr="00F82010">
                    <w:rPr>
                      <w:rFonts w:ascii="Arial" w:hAnsi="Arial" w:cs="Arial"/>
                      <w:sz w:val="20"/>
                      <w:szCs w:val="20"/>
                    </w:rPr>
                    <w:t xml:space="preserve">Kompatybilność z innymi wyrobami medycznymi(rurka intubacyjna lub </w:t>
                  </w:r>
                  <w:proofErr w:type="spellStart"/>
                  <w:r w:rsidRPr="00F82010">
                    <w:rPr>
                      <w:rFonts w:ascii="Arial" w:hAnsi="Arial" w:cs="Arial"/>
                      <w:sz w:val="20"/>
                      <w:szCs w:val="20"/>
                    </w:rPr>
                    <w:t>tracheostomijna</w:t>
                  </w:r>
                  <w:proofErr w:type="spellEnd"/>
                  <w:r w:rsidRPr="00F82010">
                    <w:rPr>
                      <w:rFonts w:ascii="Arial" w:hAnsi="Arial" w:cs="Arial"/>
                      <w:sz w:val="20"/>
                      <w:szCs w:val="20"/>
                    </w:rPr>
                    <w:t>)</w:t>
                  </w:r>
                </w:p>
              </w:tc>
              <w:tc>
                <w:tcPr>
                  <w:tcW w:w="2593" w:type="dxa"/>
                </w:tcPr>
                <w:p w14:paraId="56E93236"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0-40 pkt</w:t>
                  </w:r>
                </w:p>
              </w:tc>
            </w:tr>
            <w:tr w:rsidR="00C6262C" w:rsidRPr="00F82010" w14:paraId="4DF2E126" w14:textId="77777777" w:rsidTr="009F2A32">
              <w:trPr>
                <w:trHeight w:val="436"/>
              </w:trPr>
              <w:tc>
                <w:tcPr>
                  <w:tcW w:w="465" w:type="dxa"/>
                </w:tcPr>
                <w:p w14:paraId="444574DF" w14:textId="77777777" w:rsidR="00C6262C" w:rsidRPr="00F82010" w:rsidRDefault="00C6262C" w:rsidP="009F2A32">
                  <w:pPr>
                    <w:rPr>
                      <w:rFonts w:ascii="Arial" w:hAnsi="Arial" w:cs="Arial"/>
                      <w:sz w:val="20"/>
                      <w:szCs w:val="20"/>
                    </w:rPr>
                  </w:pPr>
                  <w:r w:rsidRPr="00F82010">
                    <w:rPr>
                      <w:rFonts w:ascii="Arial" w:hAnsi="Arial" w:cs="Arial"/>
                      <w:sz w:val="20"/>
                      <w:szCs w:val="20"/>
                    </w:rPr>
                    <w:t>2.</w:t>
                  </w:r>
                </w:p>
              </w:tc>
              <w:tc>
                <w:tcPr>
                  <w:tcW w:w="4100" w:type="dxa"/>
                </w:tcPr>
                <w:p w14:paraId="37A16D92"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Szczelność połączeń </w:t>
                  </w:r>
                </w:p>
              </w:tc>
              <w:tc>
                <w:tcPr>
                  <w:tcW w:w="2593" w:type="dxa"/>
                </w:tcPr>
                <w:p w14:paraId="46F55CB8"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0-40 pkt</w:t>
                  </w:r>
                </w:p>
              </w:tc>
            </w:tr>
            <w:tr w:rsidR="00C6262C" w:rsidRPr="00F82010" w14:paraId="3B2A6F02" w14:textId="77777777" w:rsidTr="009F2A32">
              <w:trPr>
                <w:trHeight w:val="436"/>
              </w:trPr>
              <w:tc>
                <w:tcPr>
                  <w:tcW w:w="465" w:type="dxa"/>
                </w:tcPr>
                <w:p w14:paraId="79B454A1" w14:textId="77777777" w:rsidR="00C6262C" w:rsidRPr="00F82010" w:rsidRDefault="00C6262C" w:rsidP="009F2A32">
                  <w:pPr>
                    <w:rPr>
                      <w:rFonts w:ascii="Arial" w:hAnsi="Arial" w:cs="Arial"/>
                      <w:sz w:val="20"/>
                      <w:szCs w:val="20"/>
                    </w:rPr>
                  </w:pPr>
                  <w:r w:rsidRPr="00F82010">
                    <w:rPr>
                      <w:rFonts w:ascii="Arial" w:hAnsi="Arial" w:cs="Arial"/>
                      <w:sz w:val="20"/>
                      <w:szCs w:val="20"/>
                    </w:rPr>
                    <w:t>3.</w:t>
                  </w:r>
                </w:p>
              </w:tc>
              <w:tc>
                <w:tcPr>
                  <w:tcW w:w="4100" w:type="dxa"/>
                </w:tcPr>
                <w:p w14:paraId="161F9EED" w14:textId="77777777" w:rsidR="00C6262C" w:rsidRPr="00F82010" w:rsidRDefault="00C6262C" w:rsidP="009F2A32">
                  <w:pPr>
                    <w:rPr>
                      <w:rFonts w:ascii="Arial" w:hAnsi="Arial" w:cs="Arial"/>
                      <w:sz w:val="20"/>
                      <w:szCs w:val="20"/>
                    </w:rPr>
                  </w:pPr>
                  <w:r w:rsidRPr="00F82010">
                    <w:rPr>
                      <w:rFonts w:ascii="Arial" w:hAnsi="Arial" w:cs="Arial"/>
                      <w:sz w:val="20"/>
                      <w:szCs w:val="20"/>
                    </w:rPr>
                    <w:t>Trwałość opakowania jednostkowego chroniącego przed uszkodzeniem i łatwość otwierania</w:t>
                  </w:r>
                </w:p>
              </w:tc>
              <w:tc>
                <w:tcPr>
                  <w:tcW w:w="2593" w:type="dxa"/>
                </w:tcPr>
                <w:p w14:paraId="56209614"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 xml:space="preserve">0-20 pkt </w:t>
                  </w:r>
                </w:p>
              </w:tc>
            </w:tr>
            <w:tr w:rsidR="00C6262C" w:rsidRPr="00F82010" w14:paraId="323DA787" w14:textId="77777777" w:rsidTr="009F2A32">
              <w:trPr>
                <w:trHeight w:val="436"/>
              </w:trPr>
              <w:tc>
                <w:tcPr>
                  <w:tcW w:w="4565" w:type="dxa"/>
                  <w:gridSpan w:val="2"/>
                </w:tcPr>
                <w:p w14:paraId="65F16F39" w14:textId="77777777" w:rsidR="00C6262C" w:rsidRPr="00F82010" w:rsidRDefault="00C6262C" w:rsidP="009F2A32">
                  <w:pPr>
                    <w:rPr>
                      <w:rFonts w:ascii="Arial" w:hAnsi="Arial" w:cs="Arial"/>
                      <w:sz w:val="20"/>
                      <w:szCs w:val="20"/>
                    </w:rPr>
                  </w:pPr>
                </w:p>
              </w:tc>
              <w:tc>
                <w:tcPr>
                  <w:tcW w:w="2593" w:type="dxa"/>
                </w:tcPr>
                <w:p w14:paraId="7A44D331" w14:textId="77777777" w:rsidR="00C6262C" w:rsidRPr="00F82010" w:rsidRDefault="00C6262C" w:rsidP="009F2A32">
                  <w:pPr>
                    <w:ind w:left="-43"/>
                    <w:jc w:val="both"/>
                    <w:rPr>
                      <w:rFonts w:ascii="Arial" w:hAnsi="Arial" w:cs="Arial"/>
                      <w:sz w:val="20"/>
                      <w:szCs w:val="20"/>
                    </w:rPr>
                  </w:pPr>
                  <w:r w:rsidRPr="00F82010">
                    <w:rPr>
                      <w:rFonts w:ascii="Arial" w:hAnsi="Arial" w:cs="Arial"/>
                      <w:sz w:val="20"/>
                      <w:szCs w:val="20"/>
                    </w:rPr>
                    <w:t>Suma max. = 100 pkt</w:t>
                  </w:r>
                </w:p>
                <w:p w14:paraId="3D66F7CF" w14:textId="77777777" w:rsidR="00C6262C" w:rsidRPr="00F82010" w:rsidRDefault="00C6262C" w:rsidP="009F2A32">
                  <w:pPr>
                    <w:jc w:val="both"/>
                    <w:rPr>
                      <w:rFonts w:ascii="Arial" w:hAnsi="Arial" w:cs="Arial"/>
                      <w:sz w:val="20"/>
                      <w:szCs w:val="20"/>
                    </w:rPr>
                  </w:pPr>
                </w:p>
              </w:tc>
            </w:tr>
          </w:tbl>
          <w:p w14:paraId="0250AC08" w14:textId="77777777" w:rsidR="00C6262C" w:rsidRPr="00F82010" w:rsidRDefault="00C6262C" w:rsidP="009F2A32">
            <w:pPr>
              <w:spacing w:before="80" w:line="276" w:lineRule="auto"/>
              <w:jc w:val="both"/>
              <w:rPr>
                <w:rFonts w:ascii="Arial" w:eastAsia="Times New Roman" w:hAnsi="Arial" w:cs="Arial"/>
                <w:b/>
                <w:color w:val="7030A0"/>
                <w:sz w:val="20"/>
                <w:szCs w:val="20"/>
                <w:u w:val="single"/>
                <w:lang w:eastAsia="x-none"/>
              </w:rPr>
            </w:pPr>
          </w:p>
          <w:p w14:paraId="09227CE0" w14:textId="77777777" w:rsidR="000A0B79" w:rsidRDefault="000A0B79" w:rsidP="009F2A32">
            <w:pPr>
              <w:rPr>
                <w:rFonts w:ascii="Arial" w:hAnsi="Arial" w:cs="Arial"/>
                <w:b/>
                <w:sz w:val="20"/>
                <w:szCs w:val="20"/>
              </w:rPr>
            </w:pPr>
          </w:p>
          <w:p w14:paraId="0B1D4D7C" w14:textId="77777777" w:rsidR="000A0B79" w:rsidRDefault="000A0B79" w:rsidP="009F2A32">
            <w:pPr>
              <w:rPr>
                <w:rFonts w:ascii="Arial" w:hAnsi="Arial" w:cs="Arial"/>
                <w:b/>
                <w:sz w:val="20"/>
                <w:szCs w:val="20"/>
              </w:rPr>
            </w:pPr>
          </w:p>
          <w:p w14:paraId="7E3232AF" w14:textId="77777777" w:rsidR="000A0B79" w:rsidRDefault="000A0B79" w:rsidP="009F2A32">
            <w:pPr>
              <w:rPr>
                <w:rFonts w:ascii="Arial" w:hAnsi="Arial" w:cs="Arial"/>
                <w:b/>
                <w:sz w:val="20"/>
                <w:szCs w:val="20"/>
              </w:rPr>
            </w:pPr>
          </w:p>
          <w:p w14:paraId="6BE4550B"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WYMIENNIK CIEPŁA I WILGOCI Z WKŁADEM PAPIEROWYM </w:t>
            </w:r>
          </w:p>
          <w:p w14:paraId="319F724C" w14:textId="77777777" w:rsidR="00C6262C" w:rsidRPr="00F82010" w:rsidRDefault="00C6262C" w:rsidP="009F2A32">
            <w:pPr>
              <w:rPr>
                <w:rFonts w:ascii="Arial" w:hAnsi="Arial" w:cs="Arial"/>
                <w:sz w:val="20"/>
                <w:szCs w:val="20"/>
              </w:rPr>
            </w:pPr>
            <w:r w:rsidRPr="00F82010">
              <w:rPr>
                <w:rFonts w:ascii="Arial" w:hAnsi="Arial" w:cs="Arial"/>
                <w:color w:val="000000" w:themeColor="text1"/>
                <w:sz w:val="20"/>
                <w:szCs w:val="20"/>
              </w:rPr>
              <w:t>poz. 13 ( formularz cenowy)</w:t>
            </w:r>
          </w:p>
          <w:tbl>
            <w:tblPr>
              <w:tblStyle w:val="Tabela-Siatka"/>
              <w:tblW w:w="7158" w:type="dxa"/>
              <w:tblLayout w:type="fixed"/>
              <w:tblLook w:val="04A0" w:firstRow="1" w:lastRow="0" w:firstColumn="1" w:lastColumn="0" w:noHBand="0" w:noVBand="1"/>
            </w:tblPr>
            <w:tblGrid>
              <w:gridCol w:w="456"/>
              <w:gridCol w:w="3889"/>
              <w:gridCol w:w="2813"/>
            </w:tblGrid>
            <w:tr w:rsidR="00C6262C" w:rsidRPr="00F82010" w14:paraId="595CFAD6" w14:textId="77777777" w:rsidTr="009F2A32">
              <w:trPr>
                <w:trHeight w:val="467"/>
              </w:trPr>
              <w:tc>
                <w:tcPr>
                  <w:tcW w:w="456" w:type="dxa"/>
                </w:tcPr>
                <w:p w14:paraId="4CF09C5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89" w:type="dxa"/>
                </w:tcPr>
                <w:p w14:paraId="45AB4B9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z innymi wyrobami medycznymi(rurka intubacyjna lub </w:t>
                  </w:r>
                  <w:proofErr w:type="spellStart"/>
                  <w:r w:rsidRPr="00F82010">
                    <w:rPr>
                      <w:rFonts w:ascii="Arial" w:hAnsi="Arial" w:cs="Arial"/>
                      <w:color w:val="000000" w:themeColor="text1"/>
                      <w:sz w:val="20"/>
                      <w:szCs w:val="20"/>
                    </w:rPr>
                    <w:t>tracheostomijna</w:t>
                  </w:r>
                  <w:proofErr w:type="spellEnd"/>
                  <w:r w:rsidRPr="00F82010">
                    <w:rPr>
                      <w:rFonts w:ascii="Arial" w:hAnsi="Arial" w:cs="Arial"/>
                      <w:color w:val="000000" w:themeColor="text1"/>
                      <w:sz w:val="20"/>
                      <w:szCs w:val="20"/>
                    </w:rPr>
                    <w:t>)</w:t>
                  </w:r>
                </w:p>
              </w:tc>
              <w:tc>
                <w:tcPr>
                  <w:tcW w:w="2813" w:type="dxa"/>
                </w:tcPr>
                <w:p w14:paraId="577FB559"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0-40 pkt </w:t>
                  </w:r>
                </w:p>
              </w:tc>
            </w:tr>
            <w:tr w:rsidR="00C6262C" w:rsidRPr="00F82010" w14:paraId="2CCA6E4C" w14:textId="77777777" w:rsidTr="009F2A32">
              <w:trPr>
                <w:trHeight w:val="233"/>
              </w:trPr>
              <w:tc>
                <w:tcPr>
                  <w:tcW w:w="456" w:type="dxa"/>
                </w:tcPr>
                <w:p w14:paraId="5F0FC5F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89" w:type="dxa"/>
                </w:tcPr>
                <w:p w14:paraId="7B2AC050"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Szczelność połączeń</w:t>
                  </w:r>
                </w:p>
              </w:tc>
              <w:tc>
                <w:tcPr>
                  <w:tcW w:w="2813" w:type="dxa"/>
                </w:tcPr>
                <w:p w14:paraId="3220BB9E"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0-40 pkt</w:t>
                  </w:r>
                </w:p>
              </w:tc>
            </w:tr>
            <w:tr w:rsidR="00C6262C" w:rsidRPr="00F82010" w14:paraId="06BB1442" w14:textId="77777777" w:rsidTr="009F2A32">
              <w:trPr>
                <w:trHeight w:val="467"/>
              </w:trPr>
              <w:tc>
                <w:tcPr>
                  <w:tcW w:w="456" w:type="dxa"/>
                </w:tcPr>
                <w:p w14:paraId="6CF6218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89" w:type="dxa"/>
                </w:tcPr>
                <w:p w14:paraId="3971935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813" w:type="dxa"/>
                </w:tcPr>
                <w:p w14:paraId="552EFD5F"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0-20 pkt</w:t>
                  </w:r>
                </w:p>
              </w:tc>
            </w:tr>
            <w:tr w:rsidR="00C6262C" w:rsidRPr="00F82010" w14:paraId="56ABF0EE" w14:textId="77777777" w:rsidTr="009F2A32">
              <w:trPr>
                <w:trHeight w:val="467"/>
              </w:trPr>
              <w:tc>
                <w:tcPr>
                  <w:tcW w:w="4345" w:type="dxa"/>
                  <w:gridSpan w:val="2"/>
                </w:tcPr>
                <w:p w14:paraId="5204ED49" w14:textId="77777777" w:rsidR="00C6262C" w:rsidRPr="00F82010" w:rsidRDefault="00C6262C" w:rsidP="009F2A32">
                  <w:pPr>
                    <w:rPr>
                      <w:rFonts w:ascii="Arial" w:hAnsi="Arial" w:cs="Arial"/>
                      <w:color w:val="000000" w:themeColor="text1"/>
                      <w:sz w:val="20"/>
                      <w:szCs w:val="20"/>
                    </w:rPr>
                  </w:pPr>
                </w:p>
              </w:tc>
              <w:tc>
                <w:tcPr>
                  <w:tcW w:w="2813" w:type="dxa"/>
                </w:tcPr>
                <w:p w14:paraId="220FE409"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tc>
            </w:tr>
          </w:tbl>
          <w:p w14:paraId="1D46B520" w14:textId="77777777" w:rsidR="00C6262C" w:rsidRPr="00F82010" w:rsidRDefault="00C6262C" w:rsidP="009F2A32">
            <w:pPr>
              <w:jc w:val="both"/>
              <w:rPr>
                <w:rFonts w:ascii="Arial" w:hAnsi="Arial" w:cs="Arial"/>
                <w:b/>
                <w:color w:val="7030A0"/>
                <w:sz w:val="20"/>
                <w:szCs w:val="20"/>
              </w:rPr>
            </w:pPr>
          </w:p>
          <w:p w14:paraId="4A0C07CF" w14:textId="77777777" w:rsidR="00187369" w:rsidRDefault="00187369" w:rsidP="009F2A32">
            <w:pPr>
              <w:rPr>
                <w:rFonts w:ascii="Arial" w:hAnsi="Arial" w:cs="Arial"/>
                <w:b/>
                <w:sz w:val="20"/>
                <w:szCs w:val="20"/>
              </w:rPr>
            </w:pPr>
          </w:p>
          <w:p w14:paraId="3C9F5E39"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WYMIENNIK CIEPŁA I WILGOCI Z WKŁADEM PAPIEROWYM </w:t>
            </w:r>
          </w:p>
          <w:p w14:paraId="48EE8321" w14:textId="77777777" w:rsidR="00C6262C" w:rsidRPr="00F82010" w:rsidRDefault="00C6262C" w:rsidP="009F2A32">
            <w:pPr>
              <w:rPr>
                <w:rFonts w:ascii="Arial" w:hAnsi="Arial" w:cs="Arial"/>
                <w:sz w:val="20"/>
                <w:szCs w:val="20"/>
              </w:rPr>
            </w:pPr>
            <w:r w:rsidRPr="00F82010">
              <w:rPr>
                <w:rFonts w:ascii="Arial" w:hAnsi="Arial" w:cs="Arial"/>
                <w:color w:val="000000" w:themeColor="text1"/>
                <w:sz w:val="20"/>
                <w:szCs w:val="20"/>
              </w:rPr>
              <w:t>poz. 14 ( formularz cenowy)</w:t>
            </w:r>
          </w:p>
          <w:tbl>
            <w:tblPr>
              <w:tblStyle w:val="Tabela-Siatka"/>
              <w:tblW w:w="7158" w:type="dxa"/>
              <w:tblLayout w:type="fixed"/>
              <w:tblLook w:val="04A0" w:firstRow="1" w:lastRow="0" w:firstColumn="1" w:lastColumn="0" w:noHBand="0" w:noVBand="1"/>
            </w:tblPr>
            <w:tblGrid>
              <w:gridCol w:w="456"/>
              <w:gridCol w:w="3889"/>
              <w:gridCol w:w="2813"/>
            </w:tblGrid>
            <w:tr w:rsidR="00C6262C" w:rsidRPr="00F82010" w14:paraId="4C1E80F7" w14:textId="77777777" w:rsidTr="009F2A32">
              <w:trPr>
                <w:trHeight w:val="467"/>
              </w:trPr>
              <w:tc>
                <w:tcPr>
                  <w:tcW w:w="456" w:type="dxa"/>
                </w:tcPr>
                <w:p w14:paraId="01295B57" w14:textId="77777777" w:rsidR="00C6262C" w:rsidRPr="00F82010" w:rsidRDefault="00C6262C" w:rsidP="009F2A32">
                  <w:pPr>
                    <w:rPr>
                      <w:rFonts w:ascii="Arial" w:hAnsi="Arial" w:cs="Arial"/>
                      <w:sz w:val="20"/>
                      <w:szCs w:val="20"/>
                    </w:rPr>
                  </w:pPr>
                  <w:r w:rsidRPr="00F82010">
                    <w:rPr>
                      <w:rFonts w:ascii="Arial" w:hAnsi="Arial" w:cs="Arial"/>
                      <w:sz w:val="20"/>
                      <w:szCs w:val="20"/>
                    </w:rPr>
                    <w:t>1</w:t>
                  </w:r>
                </w:p>
              </w:tc>
              <w:tc>
                <w:tcPr>
                  <w:tcW w:w="3889" w:type="dxa"/>
                </w:tcPr>
                <w:p w14:paraId="2AA1BD9F"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Kompatybilność z innymi wyrobami medycznymi(rurka intubacyjna lub </w:t>
                  </w:r>
                  <w:proofErr w:type="spellStart"/>
                  <w:r w:rsidRPr="00F82010">
                    <w:rPr>
                      <w:rFonts w:ascii="Arial" w:hAnsi="Arial" w:cs="Arial"/>
                      <w:sz w:val="20"/>
                      <w:szCs w:val="20"/>
                    </w:rPr>
                    <w:t>tracheostomijna</w:t>
                  </w:r>
                  <w:proofErr w:type="spellEnd"/>
                  <w:r w:rsidRPr="00F82010">
                    <w:rPr>
                      <w:rFonts w:ascii="Arial" w:hAnsi="Arial" w:cs="Arial"/>
                      <w:sz w:val="20"/>
                      <w:szCs w:val="20"/>
                    </w:rPr>
                    <w:t>)</w:t>
                  </w:r>
                </w:p>
              </w:tc>
              <w:tc>
                <w:tcPr>
                  <w:tcW w:w="2813" w:type="dxa"/>
                </w:tcPr>
                <w:p w14:paraId="19F44C44"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 xml:space="preserve">0-40 pkt </w:t>
                  </w:r>
                </w:p>
              </w:tc>
            </w:tr>
            <w:tr w:rsidR="00C6262C" w:rsidRPr="00F82010" w14:paraId="74498092" w14:textId="77777777" w:rsidTr="009F2A32">
              <w:trPr>
                <w:trHeight w:val="322"/>
              </w:trPr>
              <w:tc>
                <w:tcPr>
                  <w:tcW w:w="456" w:type="dxa"/>
                </w:tcPr>
                <w:p w14:paraId="49466506" w14:textId="77777777" w:rsidR="00C6262C" w:rsidRPr="00F82010" w:rsidRDefault="00C6262C" w:rsidP="009F2A32">
                  <w:pPr>
                    <w:rPr>
                      <w:rFonts w:ascii="Arial" w:hAnsi="Arial" w:cs="Arial"/>
                      <w:sz w:val="20"/>
                      <w:szCs w:val="20"/>
                    </w:rPr>
                  </w:pPr>
                  <w:r w:rsidRPr="00F82010">
                    <w:rPr>
                      <w:rFonts w:ascii="Arial" w:hAnsi="Arial" w:cs="Arial"/>
                      <w:sz w:val="20"/>
                      <w:szCs w:val="20"/>
                    </w:rPr>
                    <w:t>2</w:t>
                  </w:r>
                </w:p>
              </w:tc>
              <w:tc>
                <w:tcPr>
                  <w:tcW w:w="3889" w:type="dxa"/>
                </w:tcPr>
                <w:p w14:paraId="2C9E7EE2" w14:textId="77777777" w:rsidR="00C6262C" w:rsidRPr="00F82010" w:rsidRDefault="00C6262C" w:rsidP="009F2A32">
                  <w:pPr>
                    <w:rPr>
                      <w:rFonts w:ascii="Arial" w:hAnsi="Arial" w:cs="Arial"/>
                      <w:sz w:val="20"/>
                      <w:szCs w:val="20"/>
                    </w:rPr>
                  </w:pPr>
                  <w:r w:rsidRPr="00F82010">
                    <w:rPr>
                      <w:rFonts w:ascii="Arial" w:hAnsi="Arial" w:cs="Arial"/>
                      <w:sz w:val="20"/>
                      <w:szCs w:val="20"/>
                    </w:rPr>
                    <w:t>Szczelność połączeń</w:t>
                  </w:r>
                </w:p>
              </w:tc>
              <w:tc>
                <w:tcPr>
                  <w:tcW w:w="2813" w:type="dxa"/>
                </w:tcPr>
                <w:p w14:paraId="57766690"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0-40 pkt</w:t>
                  </w:r>
                </w:p>
              </w:tc>
            </w:tr>
            <w:tr w:rsidR="00C6262C" w:rsidRPr="00F82010" w14:paraId="56FE6833" w14:textId="77777777" w:rsidTr="009F2A32">
              <w:trPr>
                <w:trHeight w:val="467"/>
              </w:trPr>
              <w:tc>
                <w:tcPr>
                  <w:tcW w:w="456" w:type="dxa"/>
                </w:tcPr>
                <w:p w14:paraId="42D64E36" w14:textId="77777777" w:rsidR="00C6262C" w:rsidRPr="00F82010" w:rsidRDefault="00C6262C" w:rsidP="009F2A32">
                  <w:pPr>
                    <w:rPr>
                      <w:rFonts w:ascii="Arial" w:hAnsi="Arial" w:cs="Arial"/>
                      <w:sz w:val="20"/>
                      <w:szCs w:val="20"/>
                    </w:rPr>
                  </w:pPr>
                  <w:r w:rsidRPr="00F82010">
                    <w:rPr>
                      <w:rFonts w:ascii="Arial" w:hAnsi="Arial" w:cs="Arial"/>
                      <w:sz w:val="20"/>
                      <w:szCs w:val="20"/>
                    </w:rPr>
                    <w:t>3</w:t>
                  </w:r>
                </w:p>
              </w:tc>
              <w:tc>
                <w:tcPr>
                  <w:tcW w:w="3889" w:type="dxa"/>
                </w:tcPr>
                <w:p w14:paraId="32833A1F" w14:textId="77777777" w:rsidR="00C6262C" w:rsidRPr="00F82010" w:rsidRDefault="00C6262C" w:rsidP="009F2A32">
                  <w:pPr>
                    <w:rPr>
                      <w:rFonts w:ascii="Arial" w:hAnsi="Arial" w:cs="Arial"/>
                      <w:sz w:val="20"/>
                      <w:szCs w:val="20"/>
                    </w:rPr>
                  </w:pPr>
                  <w:r w:rsidRPr="00F82010">
                    <w:rPr>
                      <w:rFonts w:ascii="Arial" w:hAnsi="Arial" w:cs="Arial"/>
                      <w:sz w:val="20"/>
                      <w:szCs w:val="20"/>
                    </w:rPr>
                    <w:t>Trwałość opakowania jednostkowego chroniącego przed uszkodzeniem i łatwość otwierania</w:t>
                  </w:r>
                </w:p>
              </w:tc>
              <w:tc>
                <w:tcPr>
                  <w:tcW w:w="2813" w:type="dxa"/>
                </w:tcPr>
                <w:p w14:paraId="6F597C31"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0-20 pkt</w:t>
                  </w:r>
                </w:p>
              </w:tc>
            </w:tr>
            <w:tr w:rsidR="00C6262C" w:rsidRPr="00F82010" w14:paraId="6710ED03" w14:textId="77777777" w:rsidTr="009F2A32">
              <w:trPr>
                <w:trHeight w:val="467"/>
              </w:trPr>
              <w:tc>
                <w:tcPr>
                  <w:tcW w:w="4345" w:type="dxa"/>
                  <w:gridSpan w:val="2"/>
                </w:tcPr>
                <w:p w14:paraId="78F044DD" w14:textId="77777777" w:rsidR="00C6262C" w:rsidRPr="00F82010" w:rsidRDefault="00C6262C" w:rsidP="009F2A32">
                  <w:pPr>
                    <w:rPr>
                      <w:rFonts w:ascii="Arial" w:hAnsi="Arial" w:cs="Arial"/>
                      <w:sz w:val="20"/>
                      <w:szCs w:val="20"/>
                    </w:rPr>
                  </w:pPr>
                </w:p>
              </w:tc>
              <w:tc>
                <w:tcPr>
                  <w:tcW w:w="2813" w:type="dxa"/>
                </w:tcPr>
                <w:p w14:paraId="348ED868"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Suma max. = 100 pkt</w:t>
                  </w:r>
                </w:p>
              </w:tc>
            </w:tr>
          </w:tbl>
          <w:p w14:paraId="0F618720" w14:textId="77777777" w:rsidR="00C6262C" w:rsidRPr="00F82010" w:rsidRDefault="00C6262C" w:rsidP="009F2A32">
            <w:pPr>
              <w:jc w:val="both"/>
              <w:rPr>
                <w:rFonts w:ascii="Arial" w:hAnsi="Arial" w:cs="Arial"/>
                <w:b/>
                <w:color w:val="7030A0"/>
                <w:sz w:val="20"/>
                <w:szCs w:val="20"/>
              </w:rPr>
            </w:pPr>
          </w:p>
          <w:p w14:paraId="2B8993D8"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TERMOWENT  T2 </w:t>
            </w:r>
          </w:p>
          <w:p w14:paraId="57F9884E" w14:textId="77777777" w:rsidR="00C6262C" w:rsidRPr="00F82010" w:rsidRDefault="00C6262C" w:rsidP="009F2A32">
            <w:pPr>
              <w:rPr>
                <w:rFonts w:ascii="Arial" w:eastAsia="Times New Roman" w:hAnsi="Arial" w:cs="Arial"/>
                <w:sz w:val="20"/>
                <w:szCs w:val="20"/>
                <w:lang w:eastAsia="x-none"/>
              </w:rPr>
            </w:pPr>
            <w:r w:rsidRPr="00F82010">
              <w:rPr>
                <w:rFonts w:ascii="Arial" w:eastAsia="Times New Roman" w:hAnsi="Arial" w:cs="Arial"/>
                <w:color w:val="000000" w:themeColor="text1"/>
                <w:sz w:val="20"/>
                <w:szCs w:val="20"/>
                <w:lang w:eastAsia="x-none"/>
              </w:rPr>
              <w:t xml:space="preserve">poz. </w:t>
            </w:r>
            <w:r w:rsidRPr="00F82010">
              <w:rPr>
                <w:rFonts w:ascii="Arial" w:hAnsi="Arial" w:cs="Arial"/>
                <w:color w:val="000000" w:themeColor="text1"/>
                <w:sz w:val="20"/>
                <w:szCs w:val="20"/>
              </w:rPr>
              <w:t>15 ( formularz cenowy)</w:t>
            </w:r>
          </w:p>
          <w:tbl>
            <w:tblPr>
              <w:tblStyle w:val="Tabela-Siatka"/>
              <w:tblW w:w="7158" w:type="dxa"/>
              <w:tblLayout w:type="fixed"/>
              <w:tblLook w:val="04A0" w:firstRow="1" w:lastRow="0" w:firstColumn="1" w:lastColumn="0" w:noHBand="0" w:noVBand="1"/>
            </w:tblPr>
            <w:tblGrid>
              <w:gridCol w:w="456"/>
              <w:gridCol w:w="3889"/>
              <w:gridCol w:w="2813"/>
            </w:tblGrid>
            <w:tr w:rsidR="00C6262C" w:rsidRPr="00F82010" w14:paraId="68B5E0E9" w14:textId="77777777" w:rsidTr="009F2A32">
              <w:trPr>
                <w:trHeight w:val="467"/>
              </w:trPr>
              <w:tc>
                <w:tcPr>
                  <w:tcW w:w="456" w:type="dxa"/>
                </w:tcPr>
                <w:p w14:paraId="1AEEF314"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89" w:type="dxa"/>
                </w:tcPr>
                <w:p w14:paraId="5BEFF87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z innymi wyrobami medycznymi(rurka intubacyjna lub </w:t>
                  </w:r>
                  <w:proofErr w:type="spellStart"/>
                  <w:r w:rsidRPr="00F82010">
                    <w:rPr>
                      <w:rFonts w:ascii="Arial" w:hAnsi="Arial" w:cs="Arial"/>
                      <w:color w:val="000000" w:themeColor="text1"/>
                      <w:sz w:val="20"/>
                      <w:szCs w:val="20"/>
                    </w:rPr>
                    <w:t>tracheostomijna</w:t>
                  </w:r>
                  <w:proofErr w:type="spellEnd"/>
                  <w:r w:rsidRPr="00F82010">
                    <w:rPr>
                      <w:rFonts w:ascii="Arial" w:hAnsi="Arial" w:cs="Arial"/>
                      <w:color w:val="000000" w:themeColor="text1"/>
                      <w:sz w:val="20"/>
                      <w:szCs w:val="20"/>
                    </w:rPr>
                    <w:t>)</w:t>
                  </w:r>
                </w:p>
              </w:tc>
              <w:tc>
                <w:tcPr>
                  <w:tcW w:w="2813" w:type="dxa"/>
                </w:tcPr>
                <w:p w14:paraId="201BE1E5"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0-25 pkt </w:t>
                  </w:r>
                </w:p>
              </w:tc>
            </w:tr>
            <w:tr w:rsidR="00C6262C" w:rsidRPr="00F82010" w14:paraId="1C82092D" w14:textId="77777777" w:rsidTr="009F2A32">
              <w:trPr>
                <w:trHeight w:val="233"/>
              </w:trPr>
              <w:tc>
                <w:tcPr>
                  <w:tcW w:w="456" w:type="dxa"/>
                </w:tcPr>
                <w:p w14:paraId="248238DE"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89" w:type="dxa"/>
                </w:tcPr>
                <w:p w14:paraId="32CC578B"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Szczelność połączeń</w:t>
                  </w:r>
                </w:p>
              </w:tc>
              <w:tc>
                <w:tcPr>
                  <w:tcW w:w="2813" w:type="dxa"/>
                </w:tcPr>
                <w:p w14:paraId="6447407E"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0-25pkt</w:t>
                  </w:r>
                </w:p>
              </w:tc>
            </w:tr>
            <w:tr w:rsidR="00C6262C" w:rsidRPr="00F82010" w14:paraId="5C872ABC" w14:textId="77777777" w:rsidTr="009F2A32">
              <w:trPr>
                <w:trHeight w:val="233"/>
              </w:trPr>
              <w:tc>
                <w:tcPr>
                  <w:tcW w:w="456" w:type="dxa"/>
                </w:tcPr>
                <w:p w14:paraId="43A6D04D"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89" w:type="dxa"/>
                </w:tcPr>
                <w:p w14:paraId="7191E25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Łatwość wprowadzenia cewnika do odsysania </w:t>
                  </w:r>
                </w:p>
              </w:tc>
              <w:tc>
                <w:tcPr>
                  <w:tcW w:w="2813" w:type="dxa"/>
                </w:tcPr>
                <w:p w14:paraId="04A5825F"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44FACAF0" w14:textId="77777777" w:rsidTr="009F2A32">
              <w:trPr>
                <w:trHeight w:val="233"/>
              </w:trPr>
              <w:tc>
                <w:tcPr>
                  <w:tcW w:w="456" w:type="dxa"/>
                </w:tcPr>
                <w:p w14:paraId="487F5F4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89" w:type="dxa"/>
                </w:tcPr>
                <w:p w14:paraId="5977706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połączenia  portu tlenowego drenem </w:t>
                  </w:r>
                </w:p>
              </w:tc>
              <w:tc>
                <w:tcPr>
                  <w:tcW w:w="2813" w:type="dxa"/>
                </w:tcPr>
                <w:p w14:paraId="5620D791"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C6262C" w:rsidRPr="00F82010" w14:paraId="5A0F9E84" w14:textId="77777777" w:rsidTr="009F2A32">
              <w:trPr>
                <w:trHeight w:val="467"/>
              </w:trPr>
              <w:tc>
                <w:tcPr>
                  <w:tcW w:w="456" w:type="dxa"/>
                </w:tcPr>
                <w:p w14:paraId="64483D4A"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89" w:type="dxa"/>
                </w:tcPr>
                <w:p w14:paraId="4264337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813" w:type="dxa"/>
                </w:tcPr>
                <w:p w14:paraId="19187365"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0-10 pkt</w:t>
                  </w:r>
                </w:p>
              </w:tc>
            </w:tr>
            <w:tr w:rsidR="00C6262C" w:rsidRPr="00F82010" w14:paraId="15138918" w14:textId="77777777" w:rsidTr="009F2A32">
              <w:trPr>
                <w:trHeight w:val="467"/>
              </w:trPr>
              <w:tc>
                <w:tcPr>
                  <w:tcW w:w="4345" w:type="dxa"/>
                  <w:gridSpan w:val="2"/>
                </w:tcPr>
                <w:p w14:paraId="244109F8" w14:textId="77777777" w:rsidR="00C6262C" w:rsidRPr="00F82010" w:rsidRDefault="00C6262C" w:rsidP="009F2A32">
                  <w:pPr>
                    <w:rPr>
                      <w:rFonts w:ascii="Arial" w:hAnsi="Arial" w:cs="Arial"/>
                      <w:color w:val="000000" w:themeColor="text1"/>
                      <w:sz w:val="20"/>
                      <w:szCs w:val="20"/>
                    </w:rPr>
                  </w:pPr>
                </w:p>
              </w:tc>
              <w:tc>
                <w:tcPr>
                  <w:tcW w:w="2813" w:type="dxa"/>
                </w:tcPr>
                <w:p w14:paraId="6E2824AA"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tc>
            </w:tr>
          </w:tbl>
          <w:p w14:paraId="20881F9B" w14:textId="77777777" w:rsidR="00F82010" w:rsidRPr="00F82010" w:rsidRDefault="00F82010" w:rsidP="009F2A32">
            <w:pPr>
              <w:rPr>
                <w:rFonts w:ascii="Arial" w:hAnsi="Arial" w:cs="Arial"/>
                <w:b/>
                <w:sz w:val="20"/>
                <w:szCs w:val="20"/>
              </w:rPr>
            </w:pPr>
          </w:p>
          <w:p w14:paraId="0AAC7DE0"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MIĘKKA OPASKA DO RURKI TRACHEOSTOMIJNEJ DLA DOROSŁYCH </w:t>
            </w:r>
          </w:p>
          <w:p w14:paraId="1665A802" w14:textId="77777777" w:rsidR="00C6262C" w:rsidRPr="00F82010" w:rsidRDefault="00C6262C" w:rsidP="009F2A32">
            <w:pPr>
              <w:rPr>
                <w:rFonts w:ascii="Arial" w:eastAsia="Times New Roman" w:hAnsi="Arial" w:cs="Arial"/>
                <w:sz w:val="20"/>
                <w:szCs w:val="20"/>
                <w:u w:val="single"/>
                <w:lang w:eastAsia="x-none"/>
              </w:rPr>
            </w:pPr>
            <w:r w:rsidRPr="00F82010">
              <w:rPr>
                <w:rFonts w:ascii="Arial" w:eastAsia="Times New Roman" w:hAnsi="Arial" w:cs="Arial"/>
                <w:color w:val="000000" w:themeColor="text1"/>
                <w:sz w:val="20"/>
                <w:szCs w:val="20"/>
                <w:lang w:eastAsia="x-none"/>
              </w:rPr>
              <w:t xml:space="preserve">poz. </w:t>
            </w:r>
            <w:r w:rsidRPr="00F82010">
              <w:rPr>
                <w:rFonts w:ascii="Arial" w:hAnsi="Arial" w:cs="Arial"/>
                <w:color w:val="000000" w:themeColor="text1"/>
                <w:sz w:val="20"/>
                <w:szCs w:val="20"/>
              </w:rPr>
              <w:t>16 ( formularz cenowy</w:t>
            </w:r>
            <w:r w:rsidRPr="00F82010">
              <w:rPr>
                <w:rFonts w:ascii="Arial" w:hAnsi="Arial" w:cs="Arial"/>
                <w:color w:val="000000" w:themeColor="text1"/>
                <w:sz w:val="20"/>
                <w:szCs w:val="20"/>
                <w:u w:val="single"/>
              </w:rPr>
              <w:t>)</w:t>
            </w:r>
          </w:p>
          <w:tbl>
            <w:tblPr>
              <w:tblStyle w:val="Tabela-Siatka"/>
              <w:tblW w:w="7158" w:type="dxa"/>
              <w:tblLayout w:type="fixed"/>
              <w:tblLook w:val="04A0" w:firstRow="1" w:lastRow="0" w:firstColumn="1" w:lastColumn="0" w:noHBand="0" w:noVBand="1"/>
            </w:tblPr>
            <w:tblGrid>
              <w:gridCol w:w="460"/>
              <w:gridCol w:w="3821"/>
              <w:gridCol w:w="2877"/>
            </w:tblGrid>
            <w:tr w:rsidR="00C6262C" w:rsidRPr="00F82010" w14:paraId="658854E4" w14:textId="77777777" w:rsidTr="009F2A32">
              <w:trPr>
                <w:trHeight w:val="255"/>
              </w:trPr>
              <w:tc>
                <w:tcPr>
                  <w:tcW w:w="460" w:type="dxa"/>
                </w:tcPr>
                <w:p w14:paraId="54EB1FF4"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21" w:type="dxa"/>
                </w:tcPr>
                <w:p w14:paraId="5B35BB9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Miękkość opaski </w:t>
                  </w:r>
                </w:p>
              </w:tc>
              <w:tc>
                <w:tcPr>
                  <w:tcW w:w="2877" w:type="dxa"/>
                </w:tcPr>
                <w:p w14:paraId="3769810B"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3929064C" w14:textId="77777777" w:rsidTr="009F2A32">
              <w:trPr>
                <w:trHeight w:val="255"/>
              </w:trPr>
              <w:tc>
                <w:tcPr>
                  <w:tcW w:w="460" w:type="dxa"/>
                </w:tcPr>
                <w:p w14:paraId="3A2D9D20"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21" w:type="dxa"/>
                </w:tcPr>
                <w:p w14:paraId="02F1967E"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łatwość mocowania</w:t>
                  </w:r>
                </w:p>
              </w:tc>
              <w:tc>
                <w:tcPr>
                  <w:tcW w:w="2877" w:type="dxa"/>
                </w:tcPr>
                <w:p w14:paraId="0927064A"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6BD68CB2" w14:textId="77777777" w:rsidTr="009F2A32">
              <w:trPr>
                <w:trHeight w:val="255"/>
              </w:trPr>
              <w:tc>
                <w:tcPr>
                  <w:tcW w:w="460" w:type="dxa"/>
                </w:tcPr>
                <w:p w14:paraId="75E3720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21" w:type="dxa"/>
                </w:tcPr>
                <w:p w14:paraId="319A850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mocowania</w:t>
                  </w:r>
                </w:p>
              </w:tc>
              <w:tc>
                <w:tcPr>
                  <w:tcW w:w="2877" w:type="dxa"/>
                </w:tcPr>
                <w:p w14:paraId="0FEF5683"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3D2D1E1A" w14:textId="77777777" w:rsidTr="009F2A32">
              <w:trPr>
                <w:trHeight w:val="255"/>
              </w:trPr>
              <w:tc>
                <w:tcPr>
                  <w:tcW w:w="460" w:type="dxa"/>
                </w:tcPr>
                <w:p w14:paraId="20E06FD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21" w:type="dxa"/>
                </w:tcPr>
                <w:p w14:paraId="5D2F6997"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877" w:type="dxa"/>
                </w:tcPr>
                <w:p w14:paraId="7EF2A190"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C6262C" w:rsidRPr="00F82010" w14:paraId="63855DA8" w14:textId="77777777" w:rsidTr="009F2A32">
              <w:trPr>
                <w:trHeight w:val="255"/>
              </w:trPr>
              <w:tc>
                <w:tcPr>
                  <w:tcW w:w="4281" w:type="dxa"/>
                  <w:gridSpan w:val="2"/>
                </w:tcPr>
                <w:p w14:paraId="06E8B0FA" w14:textId="77777777" w:rsidR="00C6262C" w:rsidRPr="00F82010" w:rsidRDefault="00C6262C" w:rsidP="009F2A32">
                  <w:pPr>
                    <w:rPr>
                      <w:rFonts w:ascii="Arial" w:hAnsi="Arial" w:cs="Arial"/>
                      <w:color w:val="000000" w:themeColor="text1"/>
                      <w:sz w:val="20"/>
                      <w:szCs w:val="20"/>
                    </w:rPr>
                  </w:pPr>
                </w:p>
              </w:tc>
              <w:tc>
                <w:tcPr>
                  <w:tcW w:w="2877" w:type="dxa"/>
                </w:tcPr>
                <w:p w14:paraId="27DA1F05"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75E4BF21" w14:textId="77777777" w:rsidR="00C6262C" w:rsidRPr="00F82010" w:rsidRDefault="00C6262C" w:rsidP="009F2A32">
                  <w:pPr>
                    <w:jc w:val="both"/>
                    <w:rPr>
                      <w:rFonts w:ascii="Arial" w:hAnsi="Arial" w:cs="Arial"/>
                      <w:color w:val="000000" w:themeColor="text1"/>
                      <w:sz w:val="20"/>
                      <w:szCs w:val="20"/>
                    </w:rPr>
                  </w:pPr>
                </w:p>
              </w:tc>
            </w:tr>
          </w:tbl>
          <w:p w14:paraId="0E66DBDD" w14:textId="77777777" w:rsidR="00C6262C" w:rsidRPr="00F82010" w:rsidRDefault="00C6262C" w:rsidP="009F2A32">
            <w:pPr>
              <w:spacing w:before="80" w:line="276" w:lineRule="auto"/>
              <w:jc w:val="both"/>
              <w:rPr>
                <w:rFonts w:ascii="Arial" w:hAnsi="Arial" w:cs="Arial"/>
                <w:b/>
                <w:color w:val="7030A0"/>
                <w:sz w:val="20"/>
                <w:szCs w:val="20"/>
                <w:u w:val="single"/>
              </w:rPr>
            </w:pPr>
          </w:p>
          <w:p w14:paraId="1B0D5AFE" w14:textId="77777777" w:rsidR="00C6262C" w:rsidRPr="00F82010" w:rsidRDefault="00C6262C" w:rsidP="009F2A32">
            <w:pPr>
              <w:rPr>
                <w:rFonts w:ascii="Arial" w:eastAsia="Times New Roman" w:hAnsi="Arial" w:cs="Arial"/>
                <w:sz w:val="20"/>
                <w:szCs w:val="20"/>
                <w:lang w:eastAsia="x-none"/>
              </w:rPr>
            </w:pPr>
            <w:r w:rsidRPr="00F82010">
              <w:rPr>
                <w:rFonts w:ascii="Arial" w:hAnsi="Arial" w:cs="Arial"/>
                <w:b/>
                <w:sz w:val="20"/>
                <w:szCs w:val="20"/>
              </w:rPr>
              <w:t>MIĘKKA OPASKA DO RURKI TRACHEOSTOMYJNEJ PEDIATRYCZNA</w:t>
            </w:r>
            <w:r w:rsidRPr="00F82010">
              <w:rPr>
                <w:rFonts w:ascii="Arial" w:hAnsi="Arial" w:cs="Arial"/>
                <w:sz w:val="20"/>
                <w:szCs w:val="20"/>
              </w:rPr>
              <w:t xml:space="preserve"> </w:t>
            </w:r>
            <w:r w:rsidRPr="00F82010">
              <w:rPr>
                <w:rFonts w:ascii="Arial" w:hAnsi="Arial" w:cs="Arial"/>
                <w:sz w:val="20"/>
                <w:szCs w:val="20"/>
              </w:rPr>
              <w:br/>
            </w:r>
            <w:r w:rsidRPr="00F82010">
              <w:rPr>
                <w:rFonts w:ascii="Arial" w:eastAsia="Times New Roman" w:hAnsi="Arial" w:cs="Arial"/>
                <w:color w:val="000000" w:themeColor="text1"/>
                <w:sz w:val="20"/>
                <w:szCs w:val="20"/>
                <w:lang w:eastAsia="x-none"/>
              </w:rPr>
              <w:t xml:space="preserve"> poz. </w:t>
            </w:r>
            <w:r w:rsidRPr="00F82010">
              <w:rPr>
                <w:rFonts w:ascii="Arial" w:hAnsi="Arial" w:cs="Arial"/>
                <w:color w:val="000000" w:themeColor="text1"/>
                <w:sz w:val="20"/>
                <w:szCs w:val="20"/>
              </w:rPr>
              <w:t>17 ( formularz cenowy)</w:t>
            </w:r>
          </w:p>
          <w:tbl>
            <w:tblPr>
              <w:tblStyle w:val="Tabela-Siatka"/>
              <w:tblW w:w="7158" w:type="dxa"/>
              <w:tblLayout w:type="fixed"/>
              <w:tblLook w:val="04A0" w:firstRow="1" w:lastRow="0" w:firstColumn="1" w:lastColumn="0" w:noHBand="0" w:noVBand="1"/>
            </w:tblPr>
            <w:tblGrid>
              <w:gridCol w:w="454"/>
              <w:gridCol w:w="3827"/>
              <w:gridCol w:w="2877"/>
            </w:tblGrid>
            <w:tr w:rsidR="00C6262C" w:rsidRPr="00F82010" w14:paraId="5BADFB7C" w14:textId="77777777" w:rsidTr="009F2A32">
              <w:trPr>
                <w:trHeight w:val="218"/>
              </w:trPr>
              <w:tc>
                <w:tcPr>
                  <w:tcW w:w="454" w:type="dxa"/>
                </w:tcPr>
                <w:p w14:paraId="6A68947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27" w:type="dxa"/>
                </w:tcPr>
                <w:p w14:paraId="4914A36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Miękkość opaski </w:t>
                  </w:r>
                </w:p>
              </w:tc>
              <w:tc>
                <w:tcPr>
                  <w:tcW w:w="2877" w:type="dxa"/>
                </w:tcPr>
                <w:p w14:paraId="37CD57C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27F308A1" w14:textId="77777777" w:rsidTr="009F2A32">
              <w:trPr>
                <w:trHeight w:val="218"/>
              </w:trPr>
              <w:tc>
                <w:tcPr>
                  <w:tcW w:w="454" w:type="dxa"/>
                </w:tcPr>
                <w:p w14:paraId="3C959DBD"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27" w:type="dxa"/>
                </w:tcPr>
                <w:p w14:paraId="52D11F65" w14:textId="3CA61CEF" w:rsidR="00C6262C" w:rsidRPr="00F82010" w:rsidRDefault="00187369" w:rsidP="009F2A32">
                  <w:pPr>
                    <w:rPr>
                      <w:rFonts w:ascii="Arial" w:hAnsi="Arial" w:cs="Arial"/>
                      <w:color w:val="000000" w:themeColor="text1"/>
                      <w:sz w:val="20"/>
                      <w:szCs w:val="20"/>
                    </w:rPr>
                  </w:pPr>
                  <w:r>
                    <w:rPr>
                      <w:rFonts w:ascii="Arial" w:hAnsi="Arial" w:cs="Arial"/>
                      <w:color w:val="000000" w:themeColor="text1"/>
                      <w:sz w:val="20"/>
                      <w:szCs w:val="20"/>
                    </w:rPr>
                    <w:t>Ł</w:t>
                  </w:r>
                  <w:r w:rsidR="00C6262C" w:rsidRPr="00F82010">
                    <w:rPr>
                      <w:rFonts w:ascii="Arial" w:hAnsi="Arial" w:cs="Arial"/>
                      <w:color w:val="000000" w:themeColor="text1"/>
                      <w:sz w:val="20"/>
                      <w:szCs w:val="20"/>
                    </w:rPr>
                    <w:t>atwość mocowania</w:t>
                  </w:r>
                </w:p>
              </w:tc>
              <w:tc>
                <w:tcPr>
                  <w:tcW w:w="2877" w:type="dxa"/>
                </w:tcPr>
                <w:p w14:paraId="3BAE475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344FD42F" w14:textId="77777777" w:rsidTr="009F2A32">
              <w:trPr>
                <w:trHeight w:val="218"/>
              </w:trPr>
              <w:tc>
                <w:tcPr>
                  <w:tcW w:w="454" w:type="dxa"/>
                </w:tcPr>
                <w:p w14:paraId="319EDB4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27" w:type="dxa"/>
                </w:tcPr>
                <w:p w14:paraId="364F4E5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mocowania</w:t>
                  </w:r>
                </w:p>
              </w:tc>
              <w:tc>
                <w:tcPr>
                  <w:tcW w:w="2877" w:type="dxa"/>
                </w:tcPr>
                <w:p w14:paraId="1B7D631B"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020F2B87" w14:textId="77777777" w:rsidTr="009F2A32">
              <w:trPr>
                <w:trHeight w:val="437"/>
              </w:trPr>
              <w:tc>
                <w:tcPr>
                  <w:tcW w:w="454" w:type="dxa"/>
                </w:tcPr>
                <w:p w14:paraId="758BCC9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27" w:type="dxa"/>
                </w:tcPr>
                <w:p w14:paraId="0F349B9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877" w:type="dxa"/>
                </w:tcPr>
                <w:p w14:paraId="7040D3ED"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C6262C" w:rsidRPr="00F82010" w14:paraId="4F30425F" w14:textId="77777777" w:rsidTr="009F2A32">
              <w:trPr>
                <w:trHeight w:val="437"/>
              </w:trPr>
              <w:tc>
                <w:tcPr>
                  <w:tcW w:w="4281" w:type="dxa"/>
                  <w:gridSpan w:val="2"/>
                </w:tcPr>
                <w:p w14:paraId="1B059A69" w14:textId="77777777" w:rsidR="00C6262C" w:rsidRPr="00F82010" w:rsidRDefault="00C6262C" w:rsidP="009F2A32">
                  <w:pPr>
                    <w:rPr>
                      <w:rFonts w:ascii="Arial" w:hAnsi="Arial" w:cs="Arial"/>
                      <w:color w:val="000000" w:themeColor="text1"/>
                      <w:sz w:val="20"/>
                      <w:szCs w:val="20"/>
                    </w:rPr>
                  </w:pPr>
                </w:p>
              </w:tc>
              <w:tc>
                <w:tcPr>
                  <w:tcW w:w="2877" w:type="dxa"/>
                </w:tcPr>
                <w:p w14:paraId="410162BF"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6D36177F" w14:textId="77777777" w:rsidR="00C6262C" w:rsidRPr="00F82010" w:rsidRDefault="00C6262C" w:rsidP="009F2A32">
                  <w:pPr>
                    <w:rPr>
                      <w:rFonts w:ascii="Arial" w:hAnsi="Arial" w:cs="Arial"/>
                      <w:color w:val="000000" w:themeColor="text1"/>
                      <w:sz w:val="20"/>
                      <w:szCs w:val="20"/>
                    </w:rPr>
                  </w:pPr>
                </w:p>
              </w:tc>
            </w:tr>
          </w:tbl>
          <w:p w14:paraId="096F0B42" w14:textId="77777777" w:rsidR="00C6262C" w:rsidRPr="00F82010" w:rsidRDefault="00C6262C" w:rsidP="009F2A32">
            <w:pPr>
              <w:spacing w:before="80" w:line="276" w:lineRule="auto"/>
              <w:jc w:val="both"/>
              <w:rPr>
                <w:rFonts w:ascii="Arial" w:eastAsia="Times New Roman" w:hAnsi="Arial" w:cs="Arial"/>
                <w:b/>
                <w:color w:val="7030A0"/>
                <w:sz w:val="20"/>
                <w:szCs w:val="20"/>
                <w:u w:val="single"/>
                <w:lang w:eastAsia="x-none"/>
              </w:rPr>
            </w:pPr>
          </w:p>
          <w:p w14:paraId="040FA72A"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MIĘKKA OPASKA DO RURKI TRACHEOSTOMIJNEJ NOWORODKOWA </w:t>
            </w:r>
          </w:p>
          <w:p w14:paraId="678CB4F9" w14:textId="77777777" w:rsidR="00C6262C" w:rsidRPr="00F82010" w:rsidRDefault="00C6262C" w:rsidP="009F2A32">
            <w:pPr>
              <w:rPr>
                <w:rFonts w:ascii="Arial" w:hAnsi="Arial" w:cs="Arial"/>
                <w:sz w:val="20"/>
                <w:szCs w:val="20"/>
              </w:rPr>
            </w:pPr>
            <w:r w:rsidRPr="00F82010">
              <w:rPr>
                <w:rFonts w:ascii="Arial" w:eastAsia="Times New Roman" w:hAnsi="Arial" w:cs="Arial"/>
                <w:color w:val="000000" w:themeColor="text1"/>
                <w:sz w:val="20"/>
                <w:szCs w:val="20"/>
                <w:lang w:eastAsia="x-none"/>
              </w:rPr>
              <w:t xml:space="preserve"> poz. </w:t>
            </w:r>
            <w:r w:rsidRPr="00F82010">
              <w:rPr>
                <w:rFonts w:ascii="Arial" w:hAnsi="Arial" w:cs="Arial"/>
                <w:color w:val="000000" w:themeColor="text1"/>
                <w:sz w:val="20"/>
                <w:szCs w:val="20"/>
              </w:rPr>
              <w:t>18 ( formularz cenowy</w:t>
            </w:r>
            <w:r w:rsidRPr="00F82010">
              <w:rPr>
                <w:rFonts w:ascii="Arial" w:hAnsi="Arial" w:cs="Arial"/>
                <w:color w:val="000000" w:themeColor="text1"/>
                <w:sz w:val="20"/>
                <w:szCs w:val="20"/>
                <w:u w:val="single"/>
              </w:rPr>
              <w:t>)</w:t>
            </w:r>
          </w:p>
          <w:tbl>
            <w:tblPr>
              <w:tblStyle w:val="Tabela-Siatka"/>
              <w:tblW w:w="7158" w:type="dxa"/>
              <w:tblLayout w:type="fixed"/>
              <w:tblLook w:val="04A0" w:firstRow="1" w:lastRow="0" w:firstColumn="1" w:lastColumn="0" w:noHBand="0" w:noVBand="1"/>
            </w:tblPr>
            <w:tblGrid>
              <w:gridCol w:w="454"/>
              <w:gridCol w:w="3827"/>
              <w:gridCol w:w="2877"/>
            </w:tblGrid>
            <w:tr w:rsidR="00C6262C" w:rsidRPr="00F82010" w14:paraId="5A33B688" w14:textId="77777777" w:rsidTr="009F2A32">
              <w:trPr>
                <w:trHeight w:val="218"/>
              </w:trPr>
              <w:tc>
                <w:tcPr>
                  <w:tcW w:w="454" w:type="dxa"/>
                </w:tcPr>
                <w:p w14:paraId="1C078F93"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27" w:type="dxa"/>
                </w:tcPr>
                <w:p w14:paraId="691BA91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Miękkość opaski </w:t>
                  </w:r>
                </w:p>
              </w:tc>
              <w:tc>
                <w:tcPr>
                  <w:tcW w:w="2877" w:type="dxa"/>
                </w:tcPr>
                <w:p w14:paraId="65326AA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4982C955" w14:textId="77777777" w:rsidTr="009F2A32">
              <w:trPr>
                <w:trHeight w:val="218"/>
              </w:trPr>
              <w:tc>
                <w:tcPr>
                  <w:tcW w:w="454" w:type="dxa"/>
                </w:tcPr>
                <w:p w14:paraId="0CEE5C05"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27" w:type="dxa"/>
                </w:tcPr>
                <w:p w14:paraId="2F4CF2C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łatwość mocowania</w:t>
                  </w:r>
                </w:p>
              </w:tc>
              <w:tc>
                <w:tcPr>
                  <w:tcW w:w="2877" w:type="dxa"/>
                </w:tcPr>
                <w:p w14:paraId="360A704B"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06CBEEE2" w14:textId="77777777" w:rsidTr="009F2A32">
              <w:trPr>
                <w:trHeight w:val="218"/>
              </w:trPr>
              <w:tc>
                <w:tcPr>
                  <w:tcW w:w="454" w:type="dxa"/>
                </w:tcPr>
                <w:p w14:paraId="3972A4C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27" w:type="dxa"/>
                </w:tcPr>
                <w:p w14:paraId="7E2883DD"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mocowania</w:t>
                  </w:r>
                </w:p>
              </w:tc>
              <w:tc>
                <w:tcPr>
                  <w:tcW w:w="2877" w:type="dxa"/>
                </w:tcPr>
                <w:p w14:paraId="7357B51C"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4D5B7623" w14:textId="77777777" w:rsidTr="009F2A32">
              <w:trPr>
                <w:trHeight w:val="437"/>
              </w:trPr>
              <w:tc>
                <w:tcPr>
                  <w:tcW w:w="454" w:type="dxa"/>
                </w:tcPr>
                <w:p w14:paraId="58980361"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27" w:type="dxa"/>
                </w:tcPr>
                <w:p w14:paraId="5AC691AE"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Trwałość opakowania jednostkowego chroniącego przed uszkodzeniem i łatwość otwierania</w:t>
                  </w:r>
                </w:p>
              </w:tc>
              <w:tc>
                <w:tcPr>
                  <w:tcW w:w="2877" w:type="dxa"/>
                </w:tcPr>
                <w:p w14:paraId="0ECF9A34"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C6262C" w:rsidRPr="00F82010" w14:paraId="1B51A4EE" w14:textId="77777777" w:rsidTr="009F2A32">
              <w:trPr>
                <w:trHeight w:val="437"/>
              </w:trPr>
              <w:tc>
                <w:tcPr>
                  <w:tcW w:w="4281" w:type="dxa"/>
                  <w:gridSpan w:val="2"/>
                </w:tcPr>
                <w:p w14:paraId="48CFEDDD" w14:textId="77777777" w:rsidR="00C6262C" w:rsidRPr="00F82010" w:rsidRDefault="00C6262C" w:rsidP="009F2A32">
                  <w:pPr>
                    <w:rPr>
                      <w:rFonts w:ascii="Arial" w:hAnsi="Arial" w:cs="Arial"/>
                      <w:color w:val="000000" w:themeColor="text1"/>
                      <w:sz w:val="20"/>
                      <w:szCs w:val="20"/>
                    </w:rPr>
                  </w:pPr>
                </w:p>
              </w:tc>
              <w:tc>
                <w:tcPr>
                  <w:tcW w:w="2877" w:type="dxa"/>
                </w:tcPr>
                <w:p w14:paraId="6BE50642"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4C2DFD0C" w14:textId="77777777" w:rsidR="00C6262C" w:rsidRPr="00F82010" w:rsidRDefault="00C6262C" w:rsidP="009F2A32">
                  <w:pPr>
                    <w:rPr>
                      <w:rFonts w:ascii="Arial" w:hAnsi="Arial" w:cs="Arial"/>
                      <w:color w:val="000000" w:themeColor="text1"/>
                      <w:sz w:val="20"/>
                      <w:szCs w:val="20"/>
                    </w:rPr>
                  </w:pPr>
                </w:p>
              </w:tc>
            </w:tr>
          </w:tbl>
          <w:p w14:paraId="263103B2" w14:textId="77777777" w:rsidR="00C6262C" w:rsidRPr="00F82010" w:rsidRDefault="00C6262C" w:rsidP="009F2A32">
            <w:pPr>
              <w:spacing w:before="80" w:line="276" w:lineRule="auto"/>
              <w:jc w:val="both"/>
              <w:rPr>
                <w:rFonts w:ascii="Arial" w:hAnsi="Arial" w:cs="Arial"/>
                <w:b/>
                <w:color w:val="000000" w:themeColor="text1"/>
                <w:sz w:val="20"/>
                <w:szCs w:val="20"/>
                <w:u w:val="single"/>
              </w:rPr>
            </w:pPr>
          </w:p>
          <w:p w14:paraId="41679736"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ZESTAW DO ZNIECZULANIA ZEWNĄTRZOPONOWEGO </w:t>
            </w:r>
          </w:p>
          <w:p w14:paraId="3E20BA66" w14:textId="77777777" w:rsidR="00C6262C" w:rsidRPr="00F82010" w:rsidRDefault="00C6262C" w:rsidP="009F2A32">
            <w:pPr>
              <w:rPr>
                <w:rFonts w:ascii="Arial" w:eastAsia="Times New Roman" w:hAnsi="Arial" w:cs="Arial"/>
                <w:sz w:val="20"/>
                <w:szCs w:val="20"/>
                <w:lang w:eastAsia="x-none"/>
              </w:rPr>
            </w:pPr>
            <w:r w:rsidRPr="00F82010">
              <w:rPr>
                <w:rFonts w:ascii="Arial" w:eastAsia="Times New Roman" w:hAnsi="Arial" w:cs="Arial"/>
                <w:color w:val="000000" w:themeColor="text1"/>
                <w:sz w:val="20"/>
                <w:szCs w:val="20"/>
                <w:lang w:eastAsia="x-none"/>
              </w:rPr>
              <w:t xml:space="preserve">poz. </w:t>
            </w:r>
            <w:r w:rsidRPr="00F82010">
              <w:rPr>
                <w:rFonts w:ascii="Arial" w:hAnsi="Arial" w:cs="Arial"/>
                <w:color w:val="000000" w:themeColor="text1"/>
                <w:sz w:val="20"/>
                <w:szCs w:val="20"/>
              </w:rPr>
              <w:t>19 ( formularz cenowy)</w:t>
            </w:r>
          </w:p>
          <w:tbl>
            <w:tblPr>
              <w:tblStyle w:val="Tabela-Siatka"/>
              <w:tblW w:w="0" w:type="auto"/>
              <w:tblLayout w:type="fixed"/>
              <w:tblLook w:val="04A0" w:firstRow="1" w:lastRow="0" w:firstColumn="1" w:lastColumn="0" w:noHBand="0" w:noVBand="1"/>
            </w:tblPr>
            <w:tblGrid>
              <w:gridCol w:w="446"/>
              <w:gridCol w:w="3835"/>
              <w:gridCol w:w="2877"/>
            </w:tblGrid>
            <w:tr w:rsidR="00C6262C" w:rsidRPr="00F82010" w14:paraId="0F138D4B" w14:textId="77777777" w:rsidTr="009F2A32">
              <w:trPr>
                <w:trHeight w:val="255"/>
              </w:trPr>
              <w:tc>
                <w:tcPr>
                  <w:tcW w:w="446" w:type="dxa"/>
                </w:tcPr>
                <w:p w14:paraId="089BB559" w14:textId="77777777" w:rsidR="00C6262C" w:rsidRPr="00F82010" w:rsidRDefault="00C6262C" w:rsidP="009F2A32">
                  <w:pPr>
                    <w:rPr>
                      <w:rFonts w:ascii="Arial" w:hAnsi="Arial" w:cs="Arial"/>
                      <w:sz w:val="20"/>
                      <w:szCs w:val="20"/>
                    </w:rPr>
                  </w:pPr>
                  <w:r w:rsidRPr="00F82010">
                    <w:rPr>
                      <w:rFonts w:ascii="Arial" w:hAnsi="Arial" w:cs="Arial"/>
                      <w:sz w:val="20"/>
                      <w:szCs w:val="20"/>
                    </w:rPr>
                    <w:t>1.</w:t>
                  </w:r>
                </w:p>
              </w:tc>
              <w:tc>
                <w:tcPr>
                  <w:tcW w:w="3835" w:type="dxa"/>
                </w:tcPr>
                <w:p w14:paraId="5888C616"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Kompatybilność poszczególnych elementów zestawu </w:t>
                  </w:r>
                </w:p>
              </w:tc>
              <w:tc>
                <w:tcPr>
                  <w:tcW w:w="2877" w:type="dxa"/>
                </w:tcPr>
                <w:p w14:paraId="12242106"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 xml:space="preserve">0-30 pkt </w:t>
                  </w:r>
                </w:p>
              </w:tc>
            </w:tr>
            <w:tr w:rsidR="00C6262C" w:rsidRPr="00F82010" w14:paraId="7D66BCCD" w14:textId="77777777" w:rsidTr="009F2A32">
              <w:trPr>
                <w:trHeight w:val="255"/>
              </w:trPr>
              <w:tc>
                <w:tcPr>
                  <w:tcW w:w="446" w:type="dxa"/>
                </w:tcPr>
                <w:p w14:paraId="7C202CDE" w14:textId="77777777" w:rsidR="00C6262C" w:rsidRPr="00F82010" w:rsidRDefault="00C6262C" w:rsidP="009F2A32">
                  <w:pPr>
                    <w:rPr>
                      <w:rFonts w:ascii="Arial" w:hAnsi="Arial" w:cs="Arial"/>
                      <w:sz w:val="20"/>
                      <w:szCs w:val="20"/>
                    </w:rPr>
                  </w:pPr>
                  <w:r w:rsidRPr="00F82010">
                    <w:rPr>
                      <w:rFonts w:ascii="Arial" w:hAnsi="Arial" w:cs="Arial"/>
                      <w:sz w:val="20"/>
                      <w:szCs w:val="20"/>
                    </w:rPr>
                    <w:t>2</w:t>
                  </w:r>
                </w:p>
              </w:tc>
              <w:tc>
                <w:tcPr>
                  <w:tcW w:w="3835" w:type="dxa"/>
                </w:tcPr>
                <w:p w14:paraId="79662A72"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Ostrość igły </w:t>
                  </w:r>
                  <w:proofErr w:type="spellStart"/>
                  <w:r w:rsidRPr="00F82010">
                    <w:rPr>
                      <w:rFonts w:ascii="Arial" w:hAnsi="Arial" w:cs="Arial"/>
                      <w:sz w:val="20"/>
                      <w:szCs w:val="20"/>
                    </w:rPr>
                    <w:t>Tuohy</w:t>
                  </w:r>
                  <w:proofErr w:type="spellEnd"/>
                  <w:r w:rsidRPr="00F82010">
                    <w:rPr>
                      <w:rFonts w:ascii="Arial" w:hAnsi="Arial" w:cs="Arial"/>
                      <w:sz w:val="20"/>
                      <w:szCs w:val="20"/>
                    </w:rPr>
                    <w:t xml:space="preserve"> </w:t>
                  </w:r>
                </w:p>
              </w:tc>
              <w:tc>
                <w:tcPr>
                  <w:tcW w:w="2877" w:type="dxa"/>
                </w:tcPr>
                <w:p w14:paraId="5F774389"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 xml:space="preserve">0-15 pkt </w:t>
                  </w:r>
                </w:p>
              </w:tc>
            </w:tr>
            <w:tr w:rsidR="00C6262C" w:rsidRPr="00F82010" w14:paraId="26B3BA81" w14:textId="77777777" w:rsidTr="009F2A32">
              <w:trPr>
                <w:trHeight w:val="255"/>
              </w:trPr>
              <w:tc>
                <w:tcPr>
                  <w:tcW w:w="446" w:type="dxa"/>
                </w:tcPr>
                <w:p w14:paraId="69660319" w14:textId="77777777" w:rsidR="00C6262C" w:rsidRPr="00F82010" w:rsidRDefault="00C6262C" w:rsidP="009F2A32">
                  <w:pPr>
                    <w:rPr>
                      <w:rFonts w:ascii="Arial" w:hAnsi="Arial" w:cs="Arial"/>
                      <w:sz w:val="20"/>
                      <w:szCs w:val="20"/>
                    </w:rPr>
                  </w:pPr>
                  <w:r w:rsidRPr="00F82010">
                    <w:rPr>
                      <w:rFonts w:ascii="Arial" w:hAnsi="Arial" w:cs="Arial"/>
                      <w:sz w:val="20"/>
                      <w:szCs w:val="20"/>
                    </w:rPr>
                    <w:t>3</w:t>
                  </w:r>
                </w:p>
              </w:tc>
              <w:tc>
                <w:tcPr>
                  <w:tcW w:w="3835" w:type="dxa"/>
                </w:tcPr>
                <w:p w14:paraId="0991D564"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Przejrzystość cewnika </w:t>
                  </w:r>
                </w:p>
              </w:tc>
              <w:tc>
                <w:tcPr>
                  <w:tcW w:w="2877" w:type="dxa"/>
                </w:tcPr>
                <w:p w14:paraId="3AB401BE"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 xml:space="preserve">0-15 pkt </w:t>
                  </w:r>
                </w:p>
              </w:tc>
            </w:tr>
            <w:tr w:rsidR="00C6262C" w:rsidRPr="00F82010" w14:paraId="54204385" w14:textId="77777777" w:rsidTr="009F2A32">
              <w:trPr>
                <w:trHeight w:val="255"/>
              </w:trPr>
              <w:tc>
                <w:tcPr>
                  <w:tcW w:w="446" w:type="dxa"/>
                </w:tcPr>
                <w:p w14:paraId="5806B097" w14:textId="77777777" w:rsidR="00C6262C" w:rsidRPr="00F82010" w:rsidRDefault="00C6262C" w:rsidP="009F2A32">
                  <w:pPr>
                    <w:rPr>
                      <w:rFonts w:ascii="Arial" w:hAnsi="Arial" w:cs="Arial"/>
                      <w:sz w:val="20"/>
                      <w:szCs w:val="20"/>
                    </w:rPr>
                  </w:pPr>
                  <w:r w:rsidRPr="00F82010">
                    <w:rPr>
                      <w:rFonts w:ascii="Arial" w:hAnsi="Arial" w:cs="Arial"/>
                      <w:sz w:val="20"/>
                      <w:szCs w:val="20"/>
                    </w:rPr>
                    <w:t>4</w:t>
                  </w:r>
                </w:p>
              </w:tc>
              <w:tc>
                <w:tcPr>
                  <w:tcW w:w="3835" w:type="dxa"/>
                </w:tcPr>
                <w:p w14:paraId="13B186DF"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Odporność cewnika na zaginanie </w:t>
                  </w:r>
                </w:p>
              </w:tc>
              <w:tc>
                <w:tcPr>
                  <w:tcW w:w="2877" w:type="dxa"/>
                </w:tcPr>
                <w:p w14:paraId="1C8FCFB6"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 xml:space="preserve">0-15 pkt </w:t>
                  </w:r>
                </w:p>
              </w:tc>
            </w:tr>
            <w:tr w:rsidR="00C6262C" w:rsidRPr="00F82010" w14:paraId="4BCE2D93" w14:textId="77777777" w:rsidTr="009F2A32">
              <w:trPr>
                <w:trHeight w:val="255"/>
              </w:trPr>
              <w:tc>
                <w:tcPr>
                  <w:tcW w:w="446" w:type="dxa"/>
                </w:tcPr>
                <w:p w14:paraId="74CB2D50" w14:textId="77777777" w:rsidR="00C6262C" w:rsidRPr="00F82010" w:rsidRDefault="00C6262C" w:rsidP="009F2A32">
                  <w:pPr>
                    <w:rPr>
                      <w:rFonts w:ascii="Arial" w:hAnsi="Arial" w:cs="Arial"/>
                      <w:sz w:val="20"/>
                      <w:szCs w:val="20"/>
                    </w:rPr>
                  </w:pPr>
                  <w:r w:rsidRPr="00F82010">
                    <w:rPr>
                      <w:rFonts w:ascii="Arial" w:hAnsi="Arial" w:cs="Arial"/>
                      <w:sz w:val="20"/>
                      <w:szCs w:val="20"/>
                    </w:rPr>
                    <w:t>5</w:t>
                  </w:r>
                </w:p>
              </w:tc>
              <w:tc>
                <w:tcPr>
                  <w:tcW w:w="3835" w:type="dxa"/>
                </w:tcPr>
                <w:p w14:paraId="31965AC3"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Czytelność  oznakowania na dystalnej końcówce cewnika pomagające w ustaleniu pełnego wprowadzenia cewnika </w:t>
                  </w:r>
                </w:p>
              </w:tc>
              <w:tc>
                <w:tcPr>
                  <w:tcW w:w="2877" w:type="dxa"/>
                </w:tcPr>
                <w:p w14:paraId="7024B8B0"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 xml:space="preserve">0-15 pkt </w:t>
                  </w:r>
                </w:p>
              </w:tc>
            </w:tr>
            <w:tr w:rsidR="00C6262C" w:rsidRPr="00F82010" w14:paraId="52C8A18A" w14:textId="77777777" w:rsidTr="009F2A32">
              <w:trPr>
                <w:trHeight w:val="238"/>
              </w:trPr>
              <w:tc>
                <w:tcPr>
                  <w:tcW w:w="446" w:type="dxa"/>
                </w:tcPr>
                <w:p w14:paraId="3FB74123" w14:textId="77777777" w:rsidR="00C6262C" w:rsidRPr="00F82010" w:rsidRDefault="00C6262C" w:rsidP="009F2A32">
                  <w:pPr>
                    <w:rPr>
                      <w:rFonts w:ascii="Arial" w:hAnsi="Arial" w:cs="Arial"/>
                      <w:sz w:val="20"/>
                      <w:szCs w:val="20"/>
                    </w:rPr>
                  </w:pPr>
                  <w:r w:rsidRPr="00F82010">
                    <w:rPr>
                      <w:rFonts w:ascii="Arial" w:hAnsi="Arial" w:cs="Arial"/>
                      <w:sz w:val="20"/>
                      <w:szCs w:val="20"/>
                    </w:rPr>
                    <w:t>6</w:t>
                  </w:r>
                </w:p>
              </w:tc>
              <w:tc>
                <w:tcPr>
                  <w:tcW w:w="3835" w:type="dxa"/>
                </w:tcPr>
                <w:p w14:paraId="744AA24B" w14:textId="77777777" w:rsidR="00C6262C" w:rsidRPr="00F82010" w:rsidRDefault="00C6262C" w:rsidP="009F2A32">
                  <w:pPr>
                    <w:rPr>
                      <w:rFonts w:ascii="Arial" w:hAnsi="Arial" w:cs="Arial"/>
                      <w:sz w:val="20"/>
                      <w:szCs w:val="20"/>
                    </w:rPr>
                  </w:pPr>
                  <w:r w:rsidRPr="00F82010">
                    <w:rPr>
                      <w:rFonts w:ascii="Arial" w:hAnsi="Arial" w:cs="Arial"/>
                      <w:sz w:val="20"/>
                      <w:szCs w:val="20"/>
                    </w:rPr>
                    <w:t xml:space="preserve">Trwałość opakowania jednostkowego chroniącego przed uszkodzeniem i łatwość otwierania z zachowaniem sterylności </w:t>
                  </w:r>
                </w:p>
              </w:tc>
              <w:tc>
                <w:tcPr>
                  <w:tcW w:w="2877" w:type="dxa"/>
                </w:tcPr>
                <w:p w14:paraId="6E411B7E" w14:textId="77777777" w:rsidR="00C6262C" w:rsidRPr="00F82010" w:rsidRDefault="00C6262C" w:rsidP="009F2A32">
                  <w:pPr>
                    <w:jc w:val="both"/>
                    <w:rPr>
                      <w:rFonts w:ascii="Arial" w:hAnsi="Arial" w:cs="Arial"/>
                      <w:sz w:val="20"/>
                      <w:szCs w:val="20"/>
                    </w:rPr>
                  </w:pPr>
                  <w:r w:rsidRPr="00F82010">
                    <w:rPr>
                      <w:rFonts w:ascii="Arial" w:hAnsi="Arial" w:cs="Arial"/>
                      <w:sz w:val="20"/>
                      <w:szCs w:val="20"/>
                    </w:rPr>
                    <w:t xml:space="preserve">0-10 pkt </w:t>
                  </w:r>
                </w:p>
              </w:tc>
            </w:tr>
            <w:tr w:rsidR="00C6262C" w:rsidRPr="00F82010" w14:paraId="2F8062FE" w14:textId="77777777" w:rsidTr="009F2A32">
              <w:trPr>
                <w:trHeight w:val="238"/>
              </w:trPr>
              <w:tc>
                <w:tcPr>
                  <w:tcW w:w="4281" w:type="dxa"/>
                  <w:gridSpan w:val="2"/>
                </w:tcPr>
                <w:p w14:paraId="75EA1335" w14:textId="77777777" w:rsidR="00C6262C" w:rsidRPr="00F82010" w:rsidRDefault="00C6262C" w:rsidP="009F2A32">
                  <w:pPr>
                    <w:rPr>
                      <w:rFonts w:ascii="Arial" w:hAnsi="Arial" w:cs="Arial"/>
                      <w:sz w:val="20"/>
                      <w:szCs w:val="20"/>
                    </w:rPr>
                  </w:pPr>
                </w:p>
              </w:tc>
              <w:tc>
                <w:tcPr>
                  <w:tcW w:w="2877" w:type="dxa"/>
                </w:tcPr>
                <w:p w14:paraId="2FEFBD8F" w14:textId="77777777" w:rsidR="00C6262C" w:rsidRPr="00F82010" w:rsidRDefault="00C6262C" w:rsidP="009F2A32">
                  <w:pPr>
                    <w:ind w:left="-43"/>
                    <w:jc w:val="both"/>
                    <w:rPr>
                      <w:rFonts w:ascii="Arial" w:hAnsi="Arial" w:cs="Arial"/>
                      <w:sz w:val="20"/>
                      <w:szCs w:val="20"/>
                    </w:rPr>
                  </w:pPr>
                  <w:r w:rsidRPr="00F82010">
                    <w:rPr>
                      <w:rFonts w:ascii="Arial" w:hAnsi="Arial" w:cs="Arial"/>
                      <w:sz w:val="20"/>
                      <w:szCs w:val="20"/>
                    </w:rPr>
                    <w:t>Suma max. = 100 pkt</w:t>
                  </w:r>
                </w:p>
                <w:p w14:paraId="1B47E09B" w14:textId="77777777" w:rsidR="00C6262C" w:rsidRPr="00F82010" w:rsidRDefault="00C6262C" w:rsidP="009F2A32">
                  <w:pPr>
                    <w:jc w:val="both"/>
                    <w:rPr>
                      <w:rFonts w:ascii="Arial" w:hAnsi="Arial" w:cs="Arial"/>
                      <w:sz w:val="20"/>
                      <w:szCs w:val="20"/>
                    </w:rPr>
                  </w:pPr>
                </w:p>
              </w:tc>
            </w:tr>
          </w:tbl>
          <w:p w14:paraId="6B626517" w14:textId="77777777" w:rsidR="00C6262C" w:rsidRPr="00F82010" w:rsidRDefault="00C6262C" w:rsidP="009F2A32">
            <w:pPr>
              <w:spacing w:before="80" w:line="276" w:lineRule="auto"/>
              <w:jc w:val="both"/>
              <w:rPr>
                <w:rFonts w:ascii="Arial" w:eastAsia="Times New Roman" w:hAnsi="Arial" w:cs="Arial"/>
                <w:b/>
                <w:color w:val="7030A0"/>
                <w:sz w:val="20"/>
                <w:szCs w:val="20"/>
                <w:lang w:eastAsia="x-none"/>
              </w:rPr>
            </w:pPr>
          </w:p>
          <w:p w14:paraId="38CD13C0" w14:textId="77777777" w:rsidR="00C6262C" w:rsidRPr="00F82010" w:rsidRDefault="00C6262C" w:rsidP="009F2A32">
            <w:pPr>
              <w:rPr>
                <w:rFonts w:ascii="Arial" w:hAnsi="Arial" w:cs="Arial"/>
                <w:b/>
                <w:sz w:val="20"/>
                <w:szCs w:val="20"/>
              </w:rPr>
            </w:pPr>
            <w:r w:rsidRPr="00F82010">
              <w:rPr>
                <w:rFonts w:ascii="Arial" w:hAnsi="Arial" w:cs="Arial"/>
                <w:b/>
                <w:sz w:val="20"/>
                <w:szCs w:val="20"/>
              </w:rPr>
              <w:t xml:space="preserve">ZESTAW DO ZNIECZULANIA ZEWNĄTRZOPONOWEGO </w:t>
            </w:r>
          </w:p>
          <w:p w14:paraId="2E7B71E9" w14:textId="77777777" w:rsidR="00C6262C" w:rsidRPr="00F82010" w:rsidRDefault="00C6262C" w:rsidP="009F2A32">
            <w:pPr>
              <w:rPr>
                <w:rFonts w:ascii="Arial" w:eastAsia="Times New Roman" w:hAnsi="Arial" w:cs="Arial"/>
                <w:sz w:val="20"/>
                <w:szCs w:val="20"/>
                <w:lang w:eastAsia="x-none"/>
              </w:rPr>
            </w:pPr>
            <w:r w:rsidRPr="00F82010">
              <w:rPr>
                <w:rFonts w:ascii="Arial" w:eastAsia="Times New Roman" w:hAnsi="Arial" w:cs="Arial"/>
                <w:color w:val="000000" w:themeColor="text1"/>
                <w:sz w:val="20"/>
                <w:szCs w:val="20"/>
                <w:lang w:eastAsia="x-none"/>
              </w:rPr>
              <w:t xml:space="preserve">poz. </w:t>
            </w:r>
            <w:r w:rsidRPr="00F82010">
              <w:rPr>
                <w:rFonts w:ascii="Arial" w:hAnsi="Arial" w:cs="Arial"/>
                <w:color w:val="000000" w:themeColor="text1"/>
                <w:sz w:val="20"/>
                <w:szCs w:val="20"/>
              </w:rPr>
              <w:t>20  ( formularz cenowy)</w:t>
            </w:r>
          </w:p>
          <w:tbl>
            <w:tblPr>
              <w:tblStyle w:val="Tabela-Siatka"/>
              <w:tblW w:w="0" w:type="auto"/>
              <w:tblLayout w:type="fixed"/>
              <w:tblLook w:val="04A0" w:firstRow="1" w:lastRow="0" w:firstColumn="1" w:lastColumn="0" w:noHBand="0" w:noVBand="1"/>
            </w:tblPr>
            <w:tblGrid>
              <w:gridCol w:w="446"/>
              <w:gridCol w:w="3835"/>
              <w:gridCol w:w="2877"/>
            </w:tblGrid>
            <w:tr w:rsidR="00C6262C" w:rsidRPr="00F82010" w14:paraId="674BBF22" w14:textId="77777777" w:rsidTr="009F2A32">
              <w:trPr>
                <w:trHeight w:val="255"/>
              </w:trPr>
              <w:tc>
                <w:tcPr>
                  <w:tcW w:w="446" w:type="dxa"/>
                </w:tcPr>
                <w:p w14:paraId="50CDC43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35" w:type="dxa"/>
                </w:tcPr>
                <w:p w14:paraId="00ED8A9D"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poszczególnych elementów zestawu </w:t>
                  </w:r>
                </w:p>
              </w:tc>
              <w:tc>
                <w:tcPr>
                  <w:tcW w:w="2877" w:type="dxa"/>
                </w:tcPr>
                <w:p w14:paraId="33EB5C96"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C6262C" w:rsidRPr="00F82010" w14:paraId="35BFF35E" w14:textId="77777777" w:rsidTr="009F2A32">
              <w:trPr>
                <w:trHeight w:val="255"/>
              </w:trPr>
              <w:tc>
                <w:tcPr>
                  <w:tcW w:w="446" w:type="dxa"/>
                </w:tcPr>
                <w:p w14:paraId="5FF05C1F"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35" w:type="dxa"/>
                </w:tcPr>
                <w:p w14:paraId="230AEE79"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Ostrość igły </w:t>
                  </w:r>
                  <w:proofErr w:type="spellStart"/>
                  <w:r w:rsidRPr="00F82010">
                    <w:rPr>
                      <w:rFonts w:ascii="Arial" w:hAnsi="Arial" w:cs="Arial"/>
                      <w:color w:val="000000" w:themeColor="text1"/>
                      <w:sz w:val="20"/>
                      <w:szCs w:val="20"/>
                    </w:rPr>
                    <w:t>Tuohy</w:t>
                  </w:r>
                  <w:proofErr w:type="spellEnd"/>
                  <w:r w:rsidRPr="00F82010">
                    <w:rPr>
                      <w:rFonts w:ascii="Arial" w:hAnsi="Arial" w:cs="Arial"/>
                      <w:color w:val="000000" w:themeColor="text1"/>
                      <w:sz w:val="20"/>
                      <w:szCs w:val="20"/>
                    </w:rPr>
                    <w:t xml:space="preserve"> </w:t>
                  </w:r>
                </w:p>
              </w:tc>
              <w:tc>
                <w:tcPr>
                  <w:tcW w:w="2877" w:type="dxa"/>
                </w:tcPr>
                <w:p w14:paraId="756B704B"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0-15 pkt </w:t>
                  </w:r>
                </w:p>
              </w:tc>
            </w:tr>
            <w:tr w:rsidR="00C6262C" w:rsidRPr="00F82010" w14:paraId="7CA98523" w14:textId="77777777" w:rsidTr="009F2A32">
              <w:trPr>
                <w:trHeight w:val="255"/>
              </w:trPr>
              <w:tc>
                <w:tcPr>
                  <w:tcW w:w="446" w:type="dxa"/>
                </w:tcPr>
                <w:p w14:paraId="1FE83C62"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35" w:type="dxa"/>
                </w:tcPr>
                <w:p w14:paraId="2B615046"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Przejrzystość cewnika </w:t>
                  </w:r>
                </w:p>
              </w:tc>
              <w:tc>
                <w:tcPr>
                  <w:tcW w:w="2877" w:type="dxa"/>
                </w:tcPr>
                <w:p w14:paraId="4F514AA5"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0-15 pkt </w:t>
                  </w:r>
                </w:p>
              </w:tc>
            </w:tr>
            <w:tr w:rsidR="00C6262C" w:rsidRPr="00F82010" w14:paraId="2F23CF84" w14:textId="77777777" w:rsidTr="009F2A32">
              <w:trPr>
                <w:trHeight w:val="255"/>
              </w:trPr>
              <w:tc>
                <w:tcPr>
                  <w:tcW w:w="446" w:type="dxa"/>
                </w:tcPr>
                <w:p w14:paraId="0E6590D2"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35" w:type="dxa"/>
                </w:tcPr>
                <w:p w14:paraId="69717A90"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Odporność cewnika na zaginanie </w:t>
                  </w:r>
                </w:p>
              </w:tc>
              <w:tc>
                <w:tcPr>
                  <w:tcW w:w="2877" w:type="dxa"/>
                </w:tcPr>
                <w:p w14:paraId="4177E1F2"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0-15 pkt </w:t>
                  </w:r>
                </w:p>
              </w:tc>
            </w:tr>
            <w:tr w:rsidR="00C6262C" w:rsidRPr="00F82010" w14:paraId="77FF5BE9" w14:textId="77777777" w:rsidTr="009F2A32">
              <w:trPr>
                <w:trHeight w:val="255"/>
              </w:trPr>
              <w:tc>
                <w:tcPr>
                  <w:tcW w:w="446" w:type="dxa"/>
                </w:tcPr>
                <w:p w14:paraId="0BDCC330"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3835" w:type="dxa"/>
                </w:tcPr>
                <w:p w14:paraId="2F38BFD0"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oznakowania na dystalnej końcówce cewnika pomagające w ustaleniu pełnego wprowadzenia cewnika </w:t>
                  </w:r>
                </w:p>
              </w:tc>
              <w:tc>
                <w:tcPr>
                  <w:tcW w:w="2877" w:type="dxa"/>
                </w:tcPr>
                <w:p w14:paraId="2F234AF5"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0-15 pkt </w:t>
                  </w:r>
                </w:p>
              </w:tc>
            </w:tr>
            <w:tr w:rsidR="00C6262C" w:rsidRPr="00F82010" w14:paraId="79D48A20" w14:textId="77777777" w:rsidTr="009F2A32">
              <w:trPr>
                <w:trHeight w:val="238"/>
              </w:trPr>
              <w:tc>
                <w:tcPr>
                  <w:tcW w:w="446" w:type="dxa"/>
                </w:tcPr>
                <w:p w14:paraId="1A7601B8"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6</w:t>
                  </w:r>
                </w:p>
              </w:tc>
              <w:tc>
                <w:tcPr>
                  <w:tcW w:w="3835" w:type="dxa"/>
                </w:tcPr>
                <w:p w14:paraId="3C2C9DED" w14:textId="77777777" w:rsidR="00C6262C" w:rsidRPr="00F82010" w:rsidRDefault="00C6262C" w:rsidP="009F2A32">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z zachowaniem sterylności </w:t>
                  </w:r>
                </w:p>
              </w:tc>
              <w:tc>
                <w:tcPr>
                  <w:tcW w:w="2877" w:type="dxa"/>
                </w:tcPr>
                <w:p w14:paraId="16B35BC6" w14:textId="77777777" w:rsidR="00C6262C" w:rsidRPr="00F82010" w:rsidRDefault="00C6262C" w:rsidP="009F2A32">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C6262C" w:rsidRPr="00F82010" w14:paraId="64A59021" w14:textId="77777777" w:rsidTr="009F2A32">
              <w:trPr>
                <w:trHeight w:val="238"/>
              </w:trPr>
              <w:tc>
                <w:tcPr>
                  <w:tcW w:w="4281" w:type="dxa"/>
                  <w:gridSpan w:val="2"/>
                </w:tcPr>
                <w:p w14:paraId="69C3ED9A" w14:textId="77777777" w:rsidR="00C6262C" w:rsidRPr="00F82010" w:rsidRDefault="00C6262C" w:rsidP="009F2A32">
                  <w:pPr>
                    <w:rPr>
                      <w:rFonts w:ascii="Arial" w:hAnsi="Arial" w:cs="Arial"/>
                      <w:color w:val="000000" w:themeColor="text1"/>
                      <w:sz w:val="20"/>
                      <w:szCs w:val="20"/>
                    </w:rPr>
                  </w:pPr>
                </w:p>
              </w:tc>
              <w:tc>
                <w:tcPr>
                  <w:tcW w:w="2877" w:type="dxa"/>
                </w:tcPr>
                <w:p w14:paraId="1C7F1014" w14:textId="77777777" w:rsidR="00C6262C" w:rsidRPr="00F82010" w:rsidRDefault="00C6262C" w:rsidP="009F2A32">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51988EA7" w14:textId="77777777" w:rsidR="00C6262C" w:rsidRPr="00F82010" w:rsidRDefault="00C6262C" w:rsidP="009F2A32">
                  <w:pPr>
                    <w:jc w:val="both"/>
                    <w:rPr>
                      <w:rFonts w:ascii="Arial" w:hAnsi="Arial" w:cs="Arial"/>
                      <w:color w:val="000000" w:themeColor="text1"/>
                      <w:sz w:val="20"/>
                      <w:szCs w:val="20"/>
                    </w:rPr>
                  </w:pPr>
                </w:p>
              </w:tc>
            </w:tr>
          </w:tbl>
          <w:p w14:paraId="501A29A1" w14:textId="77777777" w:rsidR="00F82010" w:rsidRPr="00F82010" w:rsidRDefault="00F82010" w:rsidP="00F82010">
            <w:pPr>
              <w:spacing w:before="80" w:line="276" w:lineRule="auto"/>
              <w:jc w:val="both"/>
              <w:rPr>
                <w:rFonts w:ascii="Arial" w:eastAsia="Times New Roman" w:hAnsi="Arial" w:cs="Arial"/>
                <w:b/>
                <w:color w:val="7030A0"/>
                <w:sz w:val="20"/>
                <w:szCs w:val="20"/>
                <w:lang w:eastAsia="x-none"/>
              </w:rPr>
            </w:pPr>
          </w:p>
          <w:p w14:paraId="650127A2" w14:textId="77777777" w:rsidR="00F82010" w:rsidRPr="00F82010" w:rsidRDefault="00F82010" w:rsidP="00F82010">
            <w:pPr>
              <w:spacing w:before="80" w:line="276" w:lineRule="auto"/>
              <w:jc w:val="both"/>
              <w:rPr>
                <w:rFonts w:ascii="Arial" w:eastAsia="Times New Roman" w:hAnsi="Arial" w:cs="Arial"/>
                <w:b/>
                <w:sz w:val="20"/>
                <w:szCs w:val="20"/>
                <w:lang w:eastAsia="x-none"/>
              </w:rPr>
            </w:pPr>
            <w:r w:rsidRPr="00F82010">
              <w:rPr>
                <w:rFonts w:ascii="Arial" w:eastAsia="Times New Roman" w:hAnsi="Arial" w:cs="Arial"/>
                <w:b/>
                <w:sz w:val="20"/>
                <w:szCs w:val="20"/>
                <w:lang w:eastAsia="x-none"/>
              </w:rPr>
              <w:t xml:space="preserve">Jakość </w:t>
            </w:r>
          </w:p>
          <w:p w14:paraId="785A646A" w14:textId="77777777" w:rsidR="00F82010" w:rsidRPr="00F82010" w:rsidRDefault="00F82010" w:rsidP="00F82010">
            <w:pPr>
              <w:jc w:val="both"/>
              <w:rPr>
                <w:rFonts w:ascii="Arial" w:eastAsia="Times New Roman" w:hAnsi="Arial" w:cs="Arial"/>
                <w:bCs/>
                <w:sz w:val="20"/>
                <w:szCs w:val="20"/>
                <w:lang w:val="x-none" w:eastAsia="x-none"/>
              </w:rPr>
            </w:pPr>
            <w:r w:rsidRPr="00F82010">
              <w:rPr>
                <w:rFonts w:ascii="Arial" w:eastAsia="Times New Roman" w:hAnsi="Arial" w:cs="Arial"/>
                <w:bCs/>
                <w:sz w:val="20"/>
                <w:szCs w:val="20"/>
                <w:lang w:val="x-none" w:eastAsia="x-none"/>
              </w:rPr>
              <w:t xml:space="preserve">Maksymalna liczba punktów, jaka może być przyznana ocenianej ofercie w kryterium </w:t>
            </w:r>
            <w:r w:rsidRPr="00F82010">
              <w:rPr>
                <w:rFonts w:ascii="Arial" w:eastAsia="Times New Roman" w:hAnsi="Arial" w:cs="Arial"/>
                <w:bCs/>
                <w:sz w:val="20"/>
                <w:szCs w:val="20"/>
                <w:lang w:eastAsia="x-none"/>
              </w:rPr>
              <w:t xml:space="preserve"> </w:t>
            </w:r>
            <w:r w:rsidRPr="00F82010">
              <w:rPr>
                <w:rFonts w:ascii="Arial" w:eastAsia="Times New Roman" w:hAnsi="Arial" w:cs="Arial"/>
                <w:b/>
                <w:bCs/>
                <w:sz w:val="20"/>
                <w:szCs w:val="20"/>
                <w:lang w:eastAsia="x-none"/>
              </w:rPr>
              <w:t>Jakość (J)</w:t>
            </w:r>
            <w:r w:rsidRPr="00F82010">
              <w:rPr>
                <w:rFonts w:ascii="Arial" w:eastAsia="Times New Roman" w:hAnsi="Arial" w:cs="Arial"/>
                <w:bCs/>
                <w:sz w:val="20"/>
                <w:szCs w:val="20"/>
                <w:lang w:eastAsia="x-none"/>
              </w:rPr>
              <w:t xml:space="preserve"> </w:t>
            </w:r>
            <w:r w:rsidRPr="00F82010">
              <w:rPr>
                <w:rFonts w:ascii="Arial" w:eastAsia="Times New Roman" w:hAnsi="Arial" w:cs="Arial"/>
                <w:bCs/>
                <w:sz w:val="20"/>
                <w:szCs w:val="20"/>
                <w:lang w:val="x-none" w:eastAsia="x-none"/>
              </w:rPr>
              <w:t xml:space="preserve">to 40 pkt. </w:t>
            </w:r>
          </w:p>
          <w:p w14:paraId="3ECB2C4C" w14:textId="66CF5CF5" w:rsidR="00F82010" w:rsidRPr="00F82010" w:rsidRDefault="00F82010" w:rsidP="00F82010">
            <w:pPr>
              <w:spacing w:before="80" w:line="276" w:lineRule="auto"/>
              <w:jc w:val="both"/>
              <w:rPr>
                <w:rFonts w:ascii="Arial" w:eastAsia="Times New Roman" w:hAnsi="Arial" w:cs="Arial"/>
                <w:b/>
                <w:sz w:val="20"/>
                <w:szCs w:val="20"/>
                <w:lang w:eastAsia="x-none"/>
              </w:rPr>
            </w:pPr>
            <w:r w:rsidRPr="00F82010">
              <w:rPr>
                <w:rFonts w:ascii="Arial" w:eastAsia="Times New Roman" w:hAnsi="Arial" w:cs="Arial"/>
                <w:b/>
                <w:sz w:val="20"/>
                <w:szCs w:val="20"/>
                <w:lang w:eastAsia="x-none"/>
              </w:rPr>
              <w:t>Punkty</w:t>
            </w:r>
            <w:r w:rsidRPr="00F82010">
              <w:rPr>
                <w:rFonts w:ascii="Arial" w:eastAsia="Times New Roman" w:hAnsi="Arial" w:cs="Arial"/>
                <w:b/>
                <w:sz w:val="20"/>
                <w:szCs w:val="20"/>
                <w:lang w:val="x-none" w:eastAsia="x-none"/>
              </w:rPr>
              <w:t xml:space="preserve"> za Jakość zostaną obliczone wg </w:t>
            </w:r>
            <w:r w:rsidRPr="00F82010">
              <w:rPr>
                <w:rFonts w:ascii="Arial" w:eastAsia="Times New Roman" w:hAnsi="Arial" w:cs="Arial"/>
                <w:b/>
                <w:sz w:val="20"/>
                <w:szCs w:val="20"/>
                <w:lang w:eastAsia="x-none"/>
              </w:rPr>
              <w:t>wzoru</w:t>
            </w:r>
            <w:r w:rsidR="000A0B79">
              <w:rPr>
                <w:rFonts w:ascii="Arial" w:eastAsia="Times New Roman" w:hAnsi="Arial" w:cs="Arial"/>
                <w:b/>
                <w:sz w:val="20"/>
                <w:szCs w:val="20"/>
                <w:lang w:eastAsia="x-none"/>
              </w:rPr>
              <w:t xml:space="preserve">: </w:t>
            </w:r>
          </w:p>
          <w:p w14:paraId="136F27C5" w14:textId="77777777" w:rsidR="00F82010" w:rsidRPr="00F82010" w:rsidRDefault="00F82010" w:rsidP="00F82010">
            <w:pPr>
              <w:spacing w:before="80" w:line="276" w:lineRule="auto"/>
              <w:jc w:val="both"/>
              <w:rPr>
                <w:rFonts w:ascii="Arial" w:eastAsia="Times New Roman" w:hAnsi="Arial" w:cs="Arial"/>
                <w:b/>
                <w:color w:val="000000" w:themeColor="text1"/>
                <w:sz w:val="20"/>
                <w:szCs w:val="20"/>
                <w:u w:val="single"/>
                <w:lang w:eastAsia="x-none"/>
              </w:rPr>
            </w:pPr>
            <w:r w:rsidRPr="00F82010">
              <w:rPr>
                <w:rFonts w:ascii="Arial" w:eastAsia="Times New Roman" w:hAnsi="Arial" w:cs="Arial"/>
                <w:b/>
                <w:color w:val="000000" w:themeColor="text1"/>
                <w:sz w:val="20"/>
                <w:szCs w:val="20"/>
                <w:u w:val="single"/>
                <w:lang w:eastAsia="x-none"/>
              </w:rPr>
              <w:t>Dla zadania 1:</w:t>
            </w:r>
          </w:p>
          <w:p w14:paraId="2A5560F9" w14:textId="638A22F6" w:rsidR="00F82010" w:rsidRPr="00F82010" w:rsidRDefault="00F82010" w:rsidP="00F82010">
            <w:pPr>
              <w:pStyle w:val="Bezodstpw"/>
              <w:ind w:left="-1162"/>
              <w:rPr>
                <w:rFonts w:ascii="Arial" w:hAnsi="Arial" w:cs="Arial"/>
                <w:b/>
                <w:sz w:val="20"/>
                <w:szCs w:val="20"/>
              </w:rPr>
            </w:pPr>
            <w:r w:rsidRPr="00F82010">
              <w:rPr>
                <w:rFonts w:ascii="Arial" w:hAnsi="Arial" w:cs="Arial"/>
                <w:b/>
                <w:sz w:val="20"/>
                <w:szCs w:val="20"/>
              </w:rPr>
              <w:t xml:space="preserve">                                   </w:t>
            </w:r>
            <w:r w:rsidR="00395B5A">
              <w:rPr>
                <w:rFonts w:ascii="Arial" w:hAnsi="Arial" w:cs="Arial"/>
                <w:b/>
                <w:sz w:val="20"/>
                <w:szCs w:val="20"/>
              </w:rPr>
              <w:t xml:space="preserve">                      </w:t>
            </w:r>
            <w:proofErr w:type="spellStart"/>
            <w:r w:rsidR="00395B5A">
              <w:rPr>
                <w:rFonts w:ascii="Arial" w:hAnsi="Arial" w:cs="Arial"/>
                <w:b/>
                <w:sz w:val="20"/>
                <w:szCs w:val="20"/>
              </w:rPr>
              <w:t>JPoz</w:t>
            </w:r>
            <w:proofErr w:type="spellEnd"/>
            <w:r w:rsidR="00395B5A">
              <w:rPr>
                <w:rFonts w:ascii="Arial" w:hAnsi="Arial" w:cs="Arial"/>
                <w:b/>
                <w:sz w:val="20"/>
                <w:szCs w:val="20"/>
              </w:rPr>
              <w:t xml:space="preserve">. 1 , ……, </w:t>
            </w:r>
            <w:proofErr w:type="spellStart"/>
            <w:r w:rsidR="00395B5A">
              <w:rPr>
                <w:rFonts w:ascii="Arial" w:hAnsi="Arial" w:cs="Arial"/>
                <w:b/>
                <w:sz w:val="20"/>
                <w:szCs w:val="20"/>
              </w:rPr>
              <w:t>JPoz</w:t>
            </w:r>
            <w:proofErr w:type="spellEnd"/>
            <w:r w:rsidR="00395B5A">
              <w:rPr>
                <w:rFonts w:ascii="Arial" w:hAnsi="Arial" w:cs="Arial"/>
                <w:b/>
                <w:sz w:val="20"/>
                <w:szCs w:val="20"/>
              </w:rPr>
              <w:t>. 20</w:t>
            </w:r>
          </w:p>
          <w:p w14:paraId="2875F0F9" w14:textId="77777777" w:rsidR="00F82010" w:rsidRPr="00F82010" w:rsidRDefault="00F82010" w:rsidP="00F82010">
            <w:pPr>
              <w:pStyle w:val="Bezodstpw"/>
              <w:ind w:left="-1162"/>
              <w:rPr>
                <w:rFonts w:ascii="Arial" w:hAnsi="Arial" w:cs="Arial"/>
                <w:b/>
                <w:sz w:val="20"/>
                <w:szCs w:val="20"/>
              </w:rPr>
            </w:pPr>
            <w:r w:rsidRPr="00F82010">
              <w:rPr>
                <w:rFonts w:ascii="Arial" w:hAnsi="Arial" w:cs="Arial"/>
                <w:b/>
                <w:sz w:val="20"/>
                <w:szCs w:val="20"/>
              </w:rPr>
              <w:t xml:space="preserve">                                J =   ---------------------------------------------- x 40% x 100</w:t>
            </w:r>
          </w:p>
          <w:p w14:paraId="4FAA42FE" w14:textId="213133A2" w:rsidR="00F82010" w:rsidRPr="00F82010" w:rsidRDefault="00F82010" w:rsidP="00F82010">
            <w:pPr>
              <w:pStyle w:val="Bezodstpw"/>
              <w:ind w:left="-1162"/>
              <w:jc w:val="center"/>
              <w:rPr>
                <w:rFonts w:ascii="Arial" w:hAnsi="Arial" w:cs="Arial"/>
                <w:b/>
                <w:sz w:val="20"/>
                <w:szCs w:val="20"/>
              </w:rPr>
            </w:pPr>
            <w:r w:rsidRPr="00F82010">
              <w:rPr>
                <w:rFonts w:ascii="Arial" w:hAnsi="Arial" w:cs="Arial"/>
                <w:b/>
                <w:sz w:val="20"/>
                <w:szCs w:val="20"/>
              </w:rPr>
              <w:t>2000</w:t>
            </w:r>
          </w:p>
          <w:p w14:paraId="51D8EF80" w14:textId="77777777" w:rsidR="00F82010" w:rsidRPr="00F82010" w:rsidRDefault="00F82010" w:rsidP="00F82010">
            <w:pPr>
              <w:spacing w:before="80" w:line="276" w:lineRule="auto"/>
              <w:ind w:left="714" w:hanging="357"/>
              <w:jc w:val="both"/>
              <w:rPr>
                <w:rFonts w:ascii="Arial" w:eastAsia="Times New Roman" w:hAnsi="Arial" w:cs="Arial"/>
                <w:sz w:val="20"/>
                <w:szCs w:val="20"/>
                <w:u w:val="single"/>
                <w:lang w:eastAsia="x-none"/>
              </w:rPr>
            </w:pPr>
            <w:r w:rsidRPr="00F82010">
              <w:rPr>
                <w:rFonts w:ascii="Arial" w:eastAsia="Times New Roman" w:hAnsi="Arial" w:cs="Arial"/>
                <w:sz w:val="20"/>
                <w:szCs w:val="20"/>
                <w:u w:val="single"/>
                <w:lang w:eastAsia="x-none"/>
              </w:rPr>
              <w:t xml:space="preserve">gdzie : </w:t>
            </w:r>
          </w:p>
          <w:p w14:paraId="0A68EA8E" w14:textId="77777777" w:rsidR="00F82010" w:rsidRPr="00F82010" w:rsidRDefault="00F82010" w:rsidP="00F82010">
            <w:pPr>
              <w:spacing w:before="80" w:line="276" w:lineRule="auto"/>
              <w:ind w:left="714" w:hanging="357"/>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J</w:t>
            </w:r>
            <w:r w:rsidRPr="00F82010">
              <w:rPr>
                <w:rFonts w:ascii="Arial" w:eastAsia="Times New Roman" w:hAnsi="Arial" w:cs="Arial"/>
                <w:sz w:val="20"/>
                <w:szCs w:val="20"/>
                <w:lang w:val="x-none" w:eastAsia="x-none"/>
              </w:rPr>
              <w:t xml:space="preserve"> = liczba  punktów w kryterium  </w:t>
            </w:r>
            <w:r w:rsidRPr="00F82010">
              <w:rPr>
                <w:rFonts w:ascii="Arial" w:eastAsia="Times New Roman" w:hAnsi="Arial" w:cs="Arial"/>
                <w:b/>
                <w:sz w:val="20"/>
                <w:szCs w:val="20"/>
                <w:lang w:val="x-none" w:eastAsia="x-none"/>
              </w:rPr>
              <w:t>Jakość</w:t>
            </w:r>
            <w:r w:rsidRPr="00F82010">
              <w:rPr>
                <w:rFonts w:ascii="Arial" w:eastAsia="Times New Roman" w:hAnsi="Arial" w:cs="Arial"/>
                <w:sz w:val="20"/>
                <w:szCs w:val="20"/>
                <w:lang w:val="x-none" w:eastAsia="x-none"/>
              </w:rPr>
              <w:t xml:space="preserve">  badanej oferty</w:t>
            </w:r>
            <w:r w:rsidRPr="00F82010">
              <w:rPr>
                <w:rFonts w:ascii="Arial" w:eastAsia="Times New Roman" w:hAnsi="Arial" w:cs="Arial"/>
                <w:sz w:val="20"/>
                <w:szCs w:val="20"/>
                <w:lang w:eastAsia="x-none"/>
              </w:rPr>
              <w:t xml:space="preserve"> . </w:t>
            </w:r>
          </w:p>
          <w:p w14:paraId="75FAF005" w14:textId="456C1DF2" w:rsidR="00F82010" w:rsidRPr="00F82010" w:rsidRDefault="00F82010" w:rsidP="00F82010">
            <w:pPr>
              <w:spacing w:before="80" w:line="276" w:lineRule="auto"/>
              <w:ind w:left="714" w:hanging="357"/>
              <w:jc w:val="both"/>
              <w:rPr>
                <w:rFonts w:ascii="Arial" w:eastAsia="Times New Roman" w:hAnsi="Arial" w:cs="Arial"/>
                <w:sz w:val="20"/>
                <w:szCs w:val="20"/>
                <w:lang w:eastAsia="x-none"/>
              </w:rPr>
            </w:pPr>
            <w:r w:rsidRPr="00F82010">
              <w:rPr>
                <w:rFonts w:ascii="Arial" w:eastAsia="Times New Roman" w:hAnsi="Arial" w:cs="Arial"/>
                <w:b/>
                <w:sz w:val="20"/>
                <w:szCs w:val="20"/>
                <w:lang w:eastAsia="x-none"/>
              </w:rPr>
              <w:t>2</w:t>
            </w:r>
            <w:r>
              <w:rPr>
                <w:rFonts w:ascii="Arial" w:eastAsia="Times New Roman" w:hAnsi="Arial" w:cs="Arial"/>
                <w:b/>
                <w:sz w:val="20"/>
                <w:szCs w:val="20"/>
                <w:lang w:eastAsia="x-none"/>
              </w:rPr>
              <w:t>0</w:t>
            </w:r>
            <w:r w:rsidRPr="00F82010">
              <w:rPr>
                <w:rFonts w:ascii="Arial" w:eastAsia="Times New Roman" w:hAnsi="Arial" w:cs="Arial"/>
                <w:b/>
                <w:sz w:val="20"/>
                <w:szCs w:val="20"/>
                <w:lang w:eastAsia="x-none"/>
              </w:rPr>
              <w:t xml:space="preserve">00 </w:t>
            </w:r>
            <w:r w:rsidRPr="00F82010">
              <w:rPr>
                <w:rFonts w:ascii="Arial" w:eastAsia="Times New Roman" w:hAnsi="Arial" w:cs="Arial"/>
                <w:sz w:val="20"/>
                <w:szCs w:val="20"/>
                <w:lang w:eastAsia="x-none"/>
              </w:rPr>
              <w:t>= maksymalna liczba punktów możliwych do uzyskania przez ofertę we wszystkich pozycjach od poz. 1 do poz. 2</w:t>
            </w:r>
            <w:r w:rsidR="00395B5A">
              <w:rPr>
                <w:rFonts w:ascii="Arial" w:eastAsia="Times New Roman" w:hAnsi="Arial" w:cs="Arial"/>
                <w:sz w:val="20"/>
                <w:szCs w:val="20"/>
                <w:lang w:eastAsia="x-none"/>
              </w:rPr>
              <w:t>0</w:t>
            </w:r>
            <w:r w:rsidRPr="00F82010">
              <w:rPr>
                <w:rFonts w:ascii="Arial" w:eastAsia="Times New Roman" w:hAnsi="Arial" w:cs="Arial"/>
                <w:sz w:val="20"/>
                <w:szCs w:val="20"/>
                <w:lang w:eastAsia="x-none"/>
              </w:rPr>
              <w:t xml:space="preserve">. </w:t>
            </w:r>
          </w:p>
          <w:p w14:paraId="36D6F6FD" w14:textId="01A9CC6A" w:rsidR="00F82010" w:rsidRPr="00F82010" w:rsidRDefault="00F82010" w:rsidP="00F82010">
            <w:pPr>
              <w:spacing w:before="80" w:line="276" w:lineRule="auto"/>
              <w:ind w:left="714" w:hanging="357"/>
              <w:jc w:val="both"/>
              <w:rPr>
                <w:rFonts w:ascii="Arial" w:eastAsia="Times New Roman" w:hAnsi="Arial" w:cs="Arial"/>
                <w:b/>
                <w:sz w:val="20"/>
                <w:szCs w:val="20"/>
                <w:lang w:eastAsia="x-none"/>
              </w:rPr>
            </w:pPr>
            <w:proofErr w:type="spellStart"/>
            <w:r w:rsidRPr="00F82010">
              <w:rPr>
                <w:rFonts w:ascii="Arial" w:eastAsia="Times New Roman" w:hAnsi="Arial" w:cs="Arial"/>
                <w:b/>
                <w:sz w:val="20"/>
                <w:szCs w:val="20"/>
                <w:lang w:eastAsia="x-none"/>
              </w:rPr>
              <w:t>JPoz</w:t>
            </w:r>
            <w:proofErr w:type="spellEnd"/>
            <w:r w:rsidRPr="00F82010">
              <w:rPr>
                <w:rFonts w:ascii="Arial" w:eastAsia="Times New Roman" w:hAnsi="Arial" w:cs="Arial"/>
                <w:b/>
                <w:sz w:val="20"/>
                <w:szCs w:val="20"/>
                <w:lang w:eastAsia="x-none"/>
              </w:rPr>
              <w:t>. 1,</w:t>
            </w:r>
            <w:r w:rsidR="00395B5A">
              <w:rPr>
                <w:rFonts w:ascii="Arial" w:eastAsia="Times New Roman" w:hAnsi="Arial" w:cs="Arial"/>
                <w:b/>
                <w:sz w:val="20"/>
                <w:szCs w:val="20"/>
                <w:lang w:eastAsia="x-none"/>
              </w:rPr>
              <w:t>……,</w:t>
            </w:r>
            <w:r w:rsidRPr="00F82010">
              <w:rPr>
                <w:rFonts w:ascii="Arial" w:eastAsia="Times New Roman" w:hAnsi="Arial" w:cs="Arial"/>
                <w:b/>
                <w:sz w:val="20"/>
                <w:szCs w:val="20"/>
                <w:lang w:eastAsia="x-none"/>
              </w:rPr>
              <w:t xml:space="preserve"> </w:t>
            </w:r>
            <w:proofErr w:type="spellStart"/>
            <w:r w:rsidRPr="00F82010">
              <w:rPr>
                <w:rFonts w:ascii="Arial" w:eastAsia="Times New Roman" w:hAnsi="Arial" w:cs="Arial"/>
                <w:b/>
                <w:sz w:val="20"/>
                <w:szCs w:val="20"/>
                <w:lang w:eastAsia="x-none"/>
              </w:rPr>
              <w:t>JPoz</w:t>
            </w:r>
            <w:proofErr w:type="spellEnd"/>
            <w:r w:rsidRPr="00F82010">
              <w:rPr>
                <w:rFonts w:ascii="Arial" w:eastAsia="Times New Roman" w:hAnsi="Arial" w:cs="Arial"/>
                <w:b/>
                <w:sz w:val="20"/>
                <w:szCs w:val="20"/>
                <w:lang w:eastAsia="x-none"/>
              </w:rPr>
              <w:t>. 2</w:t>
            </w:r>
            <w:r w:rsidR="00395B5A">
              <w:rPr>
                <w:rFonts w:ascii="Arial" w:eastAsia="Times New Roman" w:hAnsi="Arial" w:cs="Arial"/>
                <w:b/>
                <w:sz w:val="20"/>
                <w:szCs w:val="20"/>
                <w:lang w:eastAsia="x-none"/>
              </w:rPr>
              <w:t>0</w:t>
            </w:r>
            <w:r w:rsidRPr="00F82010">
              <w:rPr>
                <w:rFonts w:ascii="Arial" w:eastAsia="Times New Roman" w:hAnsi="Arial" w:cs="Arial"/>
                <w:b/>
                <w:sz w:val="20"/>
                <w:szCs w:val="20"/>
                <w:lang w:eastAsia="x-none"/>
              </w:rPr>
              <w:t xml:space="preserve"> </w:t>
            </w:r>
            <w:r w:rsidRPr="00F82010">
              <w:rPr>
                <w:rFonts w:ascii="Arial" w:eastAsia="Times New Roman" w:hAnsi="Arial" w:cs="Arial"/>
                <w:sz w:val="20"/>
                <w:szCs w:val="20"/>
                <w:lang w:eastAsia="x-none"/>
              </w:rPr>
              <w:t xml:space="preserve">= uzyskana  </w:t>
            </w:r>
            <w:r w:rsidRPr="00F82010">
              <w:rPr>
                <w:rFonts w:ascii="Arial" w:eastAsia="Times New Roman" w:hAnsi="Arial" w:cs="Arial"/>
                <w:sz w:val="20"/>
                <w:szCs w:val="20"/>
                <w:lang w:val="x-none" w:eastAsia="x-none"/>
              </w:rPr>
              <w:t>liczba</w:t>
            </w:r>
            <w:r w:rsidRPr="00F82010">
              <w:rPr>
                <w:rFonts w:ascii="Arial" w:eastAsia="Times New Roman" w:hAnsi="Arial" w:cs="Arial"/>
                <w:sz w:val="20"/>
                <w:szCs w:val="20"/>
                <w:lang w:eastAsia="x-none"/>
              </w:rPr>
              <w:t xml:space="preserve"> (średnia arytmetyczna z ocen indywidualnych</w:t>
            </w:r>
            <w:r w:rsidRPr="00F82010">
              <w:rPr>
                <w:rFonts w:ascii="Arial" w:eastAsia="Times New Roman" w:hAnsi="Arial" w:cs="Arial"/>
                <w:sz w:val="20"/>
                <w:szCs w:val="20"/>
                <w:lang w:val="x-none" w:eastAsia="x-none"/>
              </w:rPr>
              <w:t xml:space="preserve">  punktów </w:t>
            </w:r>
            <w:r w:rsidRPr="00F82010">
              <w:rPr>
                <w:rFonts w:ascii="Arial" w:eastAsia="Times New Roman" w:hAnsi="Arial" w:cs="Arial"/>
                <w:sz w:val="20"/>
                <w:szCs w:val="20"/>
                <w:lang w:eastAsia="x-none"/>
              </w:rPr>
              <w:t xml:space="preserve">w kryterium </w:t>
            </w:r>
            <w:r w:rsidRPr="00F82010">
              <w:rPr>
                <w:rFonts w:ascii="Arial" w:eastAsia="Times New Roman" w:hAnsi="Arial" w:cs="Arial"/>
                <w:b/>
                <w:sz w:val="20"/>
                <w:szCs w:val="20"/>
                <w:lang w:val="x-none" w:eastAsia="x-none"/>
              </w:rPr>
              <w:t>Jakość</w:t>
            </w:r>
            <w:r w:rsidRPr="00F82010">
              <w:rPr>
                <w:rFonts w:ascii="Arial" w:eastAsia="Times New Roman" w:hAnsi="Arial" w:cs="Arial"/>
                <w:sz w:val="20"/>
                <w:szCs w:val="20"/>
                <w:lang w:eastAsia="x-none"/>
              </w:rPr>
              <w:t xml:space="preserve"> </w:t>
            </w:r>
            <w:r w:rsidRPr="00F82010">
              <w:rPr>
                <w:rFonts w:ascii="Arial" w:eastAsia="Times New Roman" w:hAnsi="Arial" w:cs="Arial"/>
                <w:sz w:val="20"/>
                <w:szCs w:val="20"/>
                <w:lang w:val="x-none" w:eastAsia="x-none"/>
              </w:rPr>
              <w:t>w badanej ofercie</w:t>
            </w:r>
            <w:r w:rsidRPr="00F82010">
              <w:rPr>
                <w:rFonts w:ascii="Arial" w:eastAsia="Times New Roman" w:hAnsi="Arial" w:cs="Arial"/>
                <w:sz w:val="20"/>
                <w:szCs w:val="20"/>
                <w:lang w:eastAsia="x-none"/>
              </w:rPr>
              <w:t xml:space="preserve"> przez poszczególne pozycje przedmiotu zamówienia  </w:t>
            </w:r>
            <w:r w:rsidRPr="00F82010">
              <w:rPr>
                <w:rFonts w:ascii="Arial" w:eastAsia="Times New Roman" w:hAnsi="Arial" w:cs="Arial"/>
                <w:b/>
                <w:sz w:val="20"/>
                <w:szCs w:val="20"/>
                <w:lang w:eastAsia="x-none"/>
              </w:rPr>
              <w:t>(od Poz.</w:t>
            </w:r>
            <w:r w:rsidR="009822D5">
              <w:rPr>
                <w:rFonts w:ascii="Arial" w:eastAsia="Times New Roman" w:hAnsi="Arial" w:cs="Arial"/>
                <w:b/>
                <w:sz w:val="20"/>
                <w:szCs w:val="20"/>
                <w:lang w:eastAsia="x-none"/>
              </w:rPr>
              <w:t xml:space="preserve"> </w:t>
            </w:r>
            <w:r w:rsidRPr="00F82010">
              <w:rPr>
                <w:rFonts w:ascii="Arial" w:eastAsia="Times New Roman" w:hAnsi="Arial" w:cs="Arial"/>
                <w:b/>
                <w:sz w:val="20"/>
                <w:szCs w:val="20"/>
                <w:lang w:eastAsia="x-none"/>
              </w:rPr>
              <w:t>1 do Poz.</w:t>
            </w:r>
            <w:r w:rsidR="009822D5">
              <w:rPr>
                <w:rFonts w:ascii="Arial" w:eastAsia="Times New Roman" w:hAnsi="Arial" w:cs="Arial"/>
                <w:b/>
                <w:sz w:val="20"/>
                <w:szCs w:val="20"/>
                <w:lang w:eastAsia="x-none"/>
              </w:rPr>
              <w:t xml:space="preserve"> </w:t>
            </w:r>
            <w:r w:rsidRPr="00F82010">
              <w:rPr>
                <w:rFonts w:ascii="Arial" w:eastAsia="Times New Roman" w:hAnsi="Arial" w:cs="Arial"/>
                <w:b/>
                <w:sz w:val="20"/>
                <w:szCs w:val="20"/>
                <w:lang w:eastAsia="x-none"/>
              </w:rPr>
              <w:t>2</w:t>
            </w:r>
            <w:r w:rsidR="00395B5A">
              <w:rPr>
                <w:rFonts w:ascii="Arial" w:eastAsia="Times New Roman" w:hAnsi="Arial" w:cs="Arial"/>
                <w:b/>
                <w:sz w:val="20"/>
                <w:szCs w:val="20"/>
                <w:lang w:eastAsia="x-none"/>
              </w:rPr>
              <w:t>0</w:t>
            </w:r>
            <w:r w:rsidRPr="00F82010">
              <w:rPr>
                <w:rFonts w:ascii="Arial" w:eastAsia="Times New Roman" w:hAnsi="Arial" w:cs="Arial"/>
                <w:b/>
                <w:sz w:val="20"/>
                <w:szCs w:val="20"/>
                <w:lang w:eastAsia="x-none"/>
              </w:rPr>
              <w:t>)</w:t>
            </w:r>
          </w:p>
          <w:p w14:paraId="4EEB0B3A" w14:textId="77777777" w:rsidR="00F82010" w:rsidRPr="00F82010" w:rsidRDefault="00F82010" w:rsidP="009F2A32">
            <w:pPr>
              <w:spacing w:before="80" w:line="276" w:lineRule="auto"/>
              <w:jc w:val="both"/>
              <w:rPr>
                <w:rFonts w:ascii="Arial" w:eastAsia="Times New Roman" w:hAnsi="Arial" w:cs="Arial"/>
                <w:b/>
                <w:color w:val="7030A0"/>
                <w:sz w:val="20"/>
                <w:szCs w:val="20"/>
                <w:lang w:eastAsia="x-none"/>
              </w:rPr>
            </w:pPr>
          </w:p>
          <w:p w14:paraId="4B4C098D" w14:textId="77777777" w:rsidR="00C6262C" w:rsidRPr="00F82010" w:rsidRDefault="00C6262C" w:rsidP="009F2A32">
            <w:pPr>
              <w:spacing w:before="80" w:line="276" w:lineRule="auto"/>
              <w:jc w:val="both"/>
              <w:rPr>
                <w:rFonts w:ascii="Arial" w:eastAsia="Times New Roman" w:hAnsi="Arial" w:cs="Arial"/>
                <w:b/>
                <w:color w:val="FF0000"/>
                <w:sz w:val="20"/>
                <w:szCs w:val="20"/>
                <w:lang w:eastAsia="x-none"/>
              </w:rPr>
            </w:pPr>
            <w:r w:rsidRPr="00F82010">
              <w:rPr>
                <w:rFonts w:ascii="Arial" w:eastAsia="Times New Roman" w:hAnsi="Arial" w:cs="Arial"/>
                <w:b/>
                <w:color w:val="FF0000"/>
                <w:sz w:val="20"/>
                <w:szCs w:val="20"/>
                <w:lang w:eastAsia="x-none"/>
              </w:rPr>
              <w:t xml:space="preserve">ZADANIE 2 </w:t>
            </w:r>
          </w:p>
          <w:p w14:paraId="3F17417C" w14:textId="3D2255AE" w:rsidR="00C6262C" w:rsidRPr="00F82010" w:rsidRDefault="000508AF" w:rsidP="009F2A32">
            <w:pPr>
              <w:rPr>
                <w:rFonts w:ascii="Arial" w:hAnsi="Arial" w:cs="Arial"/>
                <w:b/>
                <w:sz w:val="20"/>
                <w:szCs w:val="20"/>
              </w:rPr>
            </w:pPr>
            <w:r w:rsidRPr="00F82010">
              <w:rPr>
                <w:rFonts w:ascii="Arial" w:hAnsi="Arial" w:cs="Arial"/>
                <w:b/>
                <w:sz w:val="20"/>
                <w:szCs w:val="20"/>
              </w:rPr>
              <w:t>ZESTAW DO KANIULACJI DUZYCH I MAŁYCH NACZYŃ</w:t>
            </w:r>
          </w:p>
          <w:p w14:paraId="7A381506" w14:textId="77777777" w:rsidR="00C6262C" w:rsidRPr="00F82010" w:rsidRDefault="00C6262C" w:rsidP="009F2A32">
            <w:pPr>
              <w:rPr>
                <w:rFonts w:ascii="Arial" w:hAnsi="Arial" w:cs="Arial"/>
                <w:sz w:val="20"/>
                <w:szCs w:val="20"/>
              </w:rPr>
            </w:pPr>
            <w:r w:rsidRPr="00F82010">
              <w:rPr>
                <w:rFonts w:ascii="Arial" w:hAnsi="Arial" w:cs="Arial"/>
                <w:sz w:val="20"/>
                <w:szCs w:val="20"/>
              </w:rPr>
              <w:t>poz.1 ( formularz cenowy)</w:t>
            </w:r>
          </w:p>
          <w:p w14:paraId="6B4FC6F7" w14:textId="77777777" w:rsidR="00C6262C" w:rsidRPr="00F82010" w:rsidRDefault="00C6262C" w:rsidP="009F2A32">
            <w:pPr>
              <w:rPr>
                <w:rFonts w:ascii="Arial" w:hAnsi="Arial" w:cs="Arial"/>
                <w:sz w:val="20"/>
                <w:szCs w:val="20"/>
              </w:rPr>
            </w:pPr>
          </w:p>
          <w:tbl>
            <w:tblPr>
              <w:tblStyle w:val="Tabela-Siatka"/>
              <w:tblW w:w="0" w:type="auto"/>
              <w:tblLayout w:type="fixed"/>
              <w:tblLook w:val="04A0" w:firstRow="1" w:lastRow="0" w:firstColumn="1" w:lastColumn="0" w:noHBand="0" w:noVBand="1"/>
            </w:tblPr>
            <w:tblGrid>
              <w:gridCol w:w="446"/>
              <w:gridCol w:w="3835"/>
              <w:gridCol w:w="2877"/>
            </w:tblGrid>
            <w:tr w:rsidR="000508AF" w:rsidRPr="00F82010" w14:paraId="5540D623" w14:textId="77777777" w:rsidTr="00F82010">
              <w:trPr>
                <w:trHeight w:val="255"/>
              </w:trPr>
              <w:tc>
                <w:tcPr>
                  <w:tcW w:w="446" w:type="dxa"/>
                </w:tcPr>
                <w:p w14:paraId="664F9E9D"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35" w:type="dxa"/>
                </w:tcPr>
                <w:p w14:paraId="1784E573" w14:textId="709F7B8C"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Ostrość igły</w:t>
                  </w:r>
                </w:p>
              </w:tc>
              <w:tc>
                <w:tcPr>
                  <w:tcW w:w="2877" w:type="dxa"/>
                </w:tcPr>
                <w:p w14:paraId="60631C48" w14:textId="7C477607"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0-25 pkt </w:t>
                  </w:r>
                </w:p>
              </w:tc>
            </w:tr>
            <w:tr w:rsidR="000508AF" w:rsidRPr="00F82010" w14:paraId="54D2B323" w14:textId="77777777" w:rsidTr="00F82010">
              <w:trPr>
                <w:trHeight w:val="255"/>
              </w:trPr>
              <w:tc>
                <w:tcPr>
                  <w:tcW w:w="446" w:type="dxa"/>
                </w:tcPr>
                <w:p w14:paraId="3363F0B4"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35" w:type="dxa"/>
                </w:tcPr>
                <w:p w14:paraId="1C160A20" w14:textId="31539CA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Łatwość wprowadzania wkłucia </w:t>
                  </w:r>
                </w:p>
              </w:tc>
              <w:tc>
                <w:tcPr>
                  <w:tcW w:w="2877" w:type="dxa"/>
                </w:tcPr>
                <w:p w14:paraId="148F3436" w14:textId="517CECC5"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0-22 pkt </w:t>
                  </w:r>
                </w:p>
              </w:tc>
            </w:tr>
            <w:tr w:rsidR="000508AF" w:rsidRPr="00F82010" w14:paraId="39B55738" w14:textId="77777777" w:rsidTr="00F82010">
              <w:trPr>
                <w:trHeight w:val="255"/>
              </w:trPr>
              <w:tc>
                <w:tcPr>
                  <w:tcW w:w="446" w:type="dxa"/>
                </w:tcPr>
                <w:p w14:paraId="322F3668"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35" w:type="dxa"/>
                </w:tcPr>
                <w:p w14:paraId="584714D0" w14:textId="6FAD7C2C"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Elastyczność materiału z jakiego jest wykonane wkłucie </w:t>
                  </w:r>
                </w:p>
              </w:tc>
              <w:tc>
                <w:tcPr>
                  <w:tcW w:w="2877" w:type="dxa"/>
                </w:tcPr>
                <w:p w14:paraId="39F65205" w14:textId="491F8CBE"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0508AF" w:rsidRPr="00F82010" w14:paraId="753A7B78" w14:textId="77777777" w:rsidTr="00F82010">
              <w:trPr>
                <w:trHeight w:val="255"/>
              </w:trPr>
              <w:tc>
                <w:tcPr>
                  <w:tcW w:w="446" w:type="dxa"/>
                </w:tcPr>
                <w:p w14:paraId="7CDFCB2B"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35" w:type="dxa"/>
                </w:tcPr>
                <w:p w14:paraId="308229EE" w14:textId="1CDBACC8"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poszczególnych elementów zestawu </w:t>
                  </w:r>
                </w:p>
              </w:tc>
              <w:tc>
                <w:tcPr>
                  <w:tcW w:w="2877" w:type="dxa"/>
                </w:tcPr>
                <w:p w14:paraId="0C8F6C4D" w14:textId="4344288B"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0-25 pkt </w:t>
                  </w:r>
                </w:p>
              </w:tc>
            </w:tr>
            <w:tr w:rsidR="000508AF" w:rsidRPr="00F82010" w14:paraId="2D0BDB71" w14:textId="77777777" w:rsidTr="00F82010">
              <w:trPr>
                <w:trHeight w:val="255"/>
              </w:trPr>
              <w:tc>
                <w:tcPr>
                  <w:tcW w:w="446" w:type="dxa"/>
                </w:tcPr>
                <w:p w14:paraId="5F9F9EF5"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3835" w:type="dxa"/>
                </w:tcPr>
                <w:p w14:paraId="09A1FA4B" w14:textId="32803E03"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z zachowaniem sterylności. </w:t>
                  </w:r>
                </w:p>
              </w:tc>
              <w:tc>
                <w:tcPr>
                  <w:tcW w:w="2877" w:type="dxa"/>
                </w:tcPr>
                <w:p w14:paraId="260BC832" w14:textId="70FE89DC"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0508AF" w:rsidRPr="00F82010" w14:paraId="31262A72" w14:textId="77777777" w:rsidTr="00F82010">
              <w:trPr>
                <w:trHeight w:val="238"/>
              </w:trPr>
              <w:tc>
                <w:tcPr>
                  <w:tcW w:w="446" w:type="dxa"/>
                </w:tcPr>
                <w:p w14:paraId="3AEE3726"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6</w:t>
                  </w:r>
                </w:p>
              </w:tc>
              <w:tc>
                <w:tcPr>
                  <w:tcW w:w="3835" w:type="dxa"/>
                </w:tcPr>
                <w:p w14:paraId="5FC67004" w14:textId="0EF0B59F" w:rsidR="000508AF" w:rsidRPr="00F82010" w:rsidRDefault="009822D5" w:rsidP="000508AF">
                  <w:pPr>
                    <w:rPr>
                      <w:rFonts w:ascii="Arial" w:hAnsi="Arial" w:cs="Arial"/>
                      <w:color w:val="000000" w:themeColor="text1"/>
                      <w:sz w:val="20"/>
                      <w:szCs w:val="20"/>
                    </w:rPr>
                  </w:pPr>
                  <w:r>
                    <w:rPr>
                      <w:rFonts w:ascii="Arial" w:hAnsi="Arial" w:cs="Arial"/>
                      <w:color w:val="000000" w:themeColor="text1"/>
                      <w:sz w:val="20"/>
                      <w:szCs w:val="20"/>
                    </w:rPr>
                    <w:t>C</w:t>
                  </w:r>
                  <w:r w:rsidR="000508AF" w:rsidRPr="00F82010">
                    <w:rPr>
                      <w:rFonts w:ascii="Arial" w:hAnsi="Arial" w:cs="Arial"/>
                      <w:color w:val="000000" w:themeColor="text1"/>
                      <w:sz w:val="20"/>
                      <w:szCs w:val="20"/>
                    </w:rPr>
                    <w:t xml:space="preserve">zytelność opisu na opakowaniu jednostkowym </w:t>
                  </w:r>
                </w:p>
              </w:tc>
              <w:tc>
                <w:tcPr>
                  <w:tcW w:w="2877" w:type="dxa"/>
                </w:tcPr>
                <w:p w14:paraId="5AC420AB" w14:textId="006CFFD7"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 pkt </w:t>
                  </w:r>
                </w:p>
              </w:tc>
            </w:tr>
            <w:tr w:rsidR="000508AF" w:rsidRPr="00F82010" w14:paraId="10DA8FB7" w14:textId="77777777" w:rsidTr="00F82010">
              <w:trPr>
                <w:trHeight w:val="238"/>
              </w:trPr>
              <w:tc>
                <w:tcPr>
                  <w:tcW w:w="4281" w:type="dxa"/>
                  <w:gridSpan w:val="2"/>
                </w:tcPr>
                <w:p w14:paraId="20372797" w14:textId="77777777" w:rsidR="000508AF" w:rsidRPr="00F82010" w:rsidRDefault="000508AF" w:rsidP="000508AF">
                  <w:pPr>
                    <w:rPr>
                      <w:rFonts w:ascii="Arial" w:hAnsi="Arial" w:cs="Arial"/>
                      <w:color w:val="000000" w:themeColor="text1"/>
                      <w:sz w:val="20"/>
                      <w:szCs w:val="20"/>
                    </w:rPr>
                  </w:pPr>
                </w:p>
              </w:tc>
              <w:tc>
                <w:tcPr>
                  <w:tcW w:w="2877" w:type="dxa"/>
                </w:tcPr>
                <w:p w14:paraId="7EF68CF7" w14:textId="77777777" w:rsidR="000508AF" w:rsidRPr="00F82010" w:rsidRDefault="000508AF" w:rsidP="000508AF">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538ADA03" w14:textId="77777777" w:rsidR="000508AF" w:rsidRPr="00F82010" w:rsidRDefault="000508AF" w:rsidP="000508AF">
                  <w:pPr>
                    <w:jc w:val="both"/>
                    <w:rPr>
                      <w:rFonts w:ascii="Arial" w:hAnsi="Arial" w:cs="Arial"/>
                      <w:color w:val="000000" w:themeColor="text1"/>
                      <w:sz w:val="20"/>
                      <w:szCs w:val="20"/>
                    </w:rPr>
                  </w:pPr>
                </w:p>
              </w:tc>
            </w:tr>
          </w:tbl>
          <w:p w14:paraId="6E90E2F2" w14:textId="77777777" w:rsidR="00C6262C" w:rsidRPr="00F82010" w:rsidRDefault="00C6262C" w:rsidP="009F2A32">
            <w:pPr>
              <w:rPr>
                <w:rFonts w:ascii="Arial" w:hAnsi="Arial" w:cs="Arial"/>
                <w:sz w:val="20"/>
                <w:szCs w:val="20"/>
              </w:rPr>
            </w:pPr>
          </w:p>
          <w:p w14:paraId="5FBD8DF3" w14:textId="00F5B0DB" w:rsidR="000508AF" w:rsidRPr="00F82010" w:rsidRDefault="000508AF" w:rsidP="000508AF">
            <w:pPr>
              <w:rPr>
                <w:rFonts w:ascii="Arial" w:hAnsi="Arial" w:cs="Arial"/>
                <w:b/>
                <w:sz w:val="20"/>
                <w:szCs w:val="20"/>
              </w:rPr>
            </w:pPr>
            <w:r w:rsidRPr="00F82010">
              <w:rPr>
                <w:rFonts w:ascii="Arial" w:hAnsi="Arial" w:cs="Arial"/>
                <w:b/>
                <w:sz w:val="20"/>
                <w:szCs w:val="20"/>
              </w:rPr>
              <w:t>ZESTAW DO DRENAŻU P/SKÓRNEGO METODĄ DWUSTOPNIOWĄ</w:t>
            </w:r>
          </w:p>
          <w:p w14:paraId="05FB84C3" w14:textId="64E4B9CC" w:rsidR="000508AF" w:rsidRPr="00F82010" w:rsidRDefault="000508AF" w:rsidP="000508AF">
            <w:pPr>
              <w:rPr>
                <w:rFonts w:ascii="Arial" w:hAnsi="Arial" w:cs="Arial"/>
                <w:sz w:val="20"/>
                <w:szCs w:val="20"/>
              </w:rPr>
            </w:pPr>
            <w:r w:rsidRPr="00F82010">
              <w:rPr>
                <w:rFonts w:ascii="Arial" w:hAnsi="Arial" w:cs="Arial"/>
                <w:sz w:val="20"/>
                <w:szCs w:val="20"/>
              </w:rPr>
              <w:t>poz.2 ( formularz cenowy)</w:t>
            </w:r>
          </w:p>
          <w:p w14:paraId="1D20EC62" w14:textId="77777777" w:rsidR="000508AF" w:rsidRPr="00F82010" w:rsidRDefault="000508AF" w:rsidP="000508AF">
            <w:pPr>
              <w:rPr>
                <w:rFonts w:ascii="Arial" w:hAnsi="Arial" w:cs="Arial"/>
                <w:sz w:val="20"/>
                <w:szCs w:val="20"/>
              </w:rPr>
            </w:pPr>
          </w:p>
          <w:tbl>
            <w:tblPr>
              <w:tblStyle w:val="Tabela-Siatka"/>
              <w:tblW w:w="0" w:type="auto"/>
              <w:tblLayout w:type="fixed"/>
              <w:tblLook w:val="04A0" w:firstRow="1" w:lastRow="0" w:firstColumn="1" w:lastColumn="0" w:noHBand="0" w:noVBand="1"/>
            </w:tblPr>
            <w:tblGrid>
              <w:gridCol w:w="446"/>
              <w:gridCol w:w="3835"/>
              <w:gridCol w:w="2877"/>
            </w:tblGrid>
            <w:tr w:rsidR="000508AF" w:rsidRPr="00F82010" w14:paraId="18337A3D" w14:textId="77777777" w:rsidTr="00F82010">
              <w:trPr>
                <w:trHeight w:val="255"/>
              </w:trPr>
              <w:tc>
                <w:tcPr>
                  <w:tcW w:w="446" w:type="dxa"/>
                </w:tcPr>
                <w:p w14:paraId="13192047"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35" w:type="dxa"/>
                </w:tcPr>
                <w:p w14:paraId="45F811DE"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Ostrość igły</w:t>
                  </w:r>
                </w:p>
              </w:tc>
              <w:tc>
                <w:tcPr>
                  <w:tcW w:w="2877" w:type="dxa"/>
                </w:tcPr>
                <w:p w14:paraId="58D255D4" w14:textId="2D864A77"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0508AF" w:rsidRPr="00F82010" w14:paraId="1A91B4D2" w14:textId="77777777" w:rsidTr="00F82010">
              <w:trPr>
                <w:trHeight w:val="255"/>
              </w:trPr>
              <w:tc>
                <w:tcPr>
                  <w:tcW w:w="446" w:type="dxa"/>
                </w:tcPr>
                <w:p w14:paraId="09E52FEF"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35" w:type="dxa"/>
                </w:tcPr>
                <w:p w14:paraId="386C9906" w14:textId="1A304902"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Łatwość wprowadzania drenu </w:t>
                  </w:r>
                </w:p>
              </w:tc>
              <w:tc>
                <w:tcPr>
                  <w:tcW w:w="2877" w:type="dxa"/>
                </w:tcPr>
                <w:p w14:paraId="393753AC" w14:textId="04213080"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0-18 pkt </w:t>
                  </w:r>
                </w:p>
              </w:tc>
            </w:tr>
            <w:tr w:rsidR="000508AF" w:rsidRPr="00F82010" w14:paraId="6F3AA251" w14:textId="77777777" w:rsidTr="00F82010">
              <w:trPr>
                <w:trHeight w:val="255"/>
              </w:trPr>
              <w:tc>
                <w:tcPr>
                  <w:tcW w:w="446" w:type="dxa"/>
                </w:tcPr>
                <w:p w14:paraId="62D28CC4"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35" w:type="dxa"/>
                </w:tcPr>
                <w:p w14:paraId="426F290C" w14:textId="425AB695"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Elastyczność materiału z jakiego jest wykonany dren </w:t>
                  </w:r>
                </w:p>
              </w:tc>
              <w:tc>
                <w:tcPr>
                  <w:tcW w:w="2877" w:type="dxa"/>
                </w:tcPr>
                <w:p w14:paraId="3D869623" w14:textId="47A9E2FD"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0-17 pkt </w:t>
                  </w:r>
                </w:p>
              </w:tc>
            </w:tr>
            <w:tr w:rsidR="000508AF" w:rsidRPr="00F82010" w14:paraId="6966D973" w14:textId="77777777" w:rsidTr="00F82010">
              <w:trPr>
                <w:trHeight w:val="255"/>
              </w:trPr>
              <w:tc>
                <w:tcPr>
                  <w:tcW w:w="446" w:type="dxa"/>
                </w:tcPr>
                <w:p w14:paraId="3771E2F4"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35" w:type="dxa"/>
                </w:tcPr>
                <w:p w14:paraId="271C8947"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poszczególnych elementów zestawu </w:t>
                  </w:r>
                </w:p>
              </w:tc>
              <w:tc>
                <w:tcPr>
                  <w:tcW w:w="2877" w:type="dxa"/>
                </w:tcPr>
                <w:p w14:paraId="0CCB2C15" w14:textId="55558E93"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0-20 pkt </w:t>
                  </w:r>
                </w:p>
              </w:tc>
            </w:tr>
            <w:tr w:rsidR="000508AF" w:rsidRPr="00F82010" w14:paraId="60191A6C" w14:textId="77777777" w:rsidTr="00F82010">
              <w:trPr>
                <w:trHeight w:val="255"/>
              </w:trPr>
              <w:tc>
                <w:tcPr>
                  <w:tcW w:w="446" w:type="dxa"/>
                </w:tcPr>
                <w:p w14:paraId="17F350D9" w14:textId="3E1794C6"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3835" w:type="dxa"/>
                </w:tcPr>
                <w:p w14:paraId="6C71454F" w14:textId="29B34D38"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połączenia z drenażem ssącym </w:t>
                  </w:r>
                </w:p>
              </w:tc>
              <w:tc>
                <w:tcPr>
                  <w:tcW w:w="2877" w:type="dxa"/>
                </w:tcPr>
                <w:p w14:paraId="507CD58B" w14:textId="5EA6164A"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0-17 pkt </w:t>
                  </w:r>
                </w:p>
              </w:tc>
            </w:tr>
            <w:tr w:rsidR="000508AF" w:rsidRPr="00F82010" w14:paraId="4656F224" w14:textId="77777777" w:rsidTr="00F82010">
              <w:trPr>
                <w:trHeight w:val="255"/>
              </w:trPr>
              <w:tc>
                <w:tcPr>
                  <w:tcW w:w="446" w:type="dxa"/>
                </w:tcPr>
                <w:p w14:paraId="29B0F6FB"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3835" w:type="dxa"/>
                </w:tcPr>
                <w:p w14:paraId="04FFCBBC"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z zachowaniem sterylności. </w:t>
                  </w:r>
                </w:p>
              </w:tc>
              <w:tc>
                <w:tcPr>
                  <w:tcW w:w="2877" w:type="dxa"/>
                </w:tcPr>
                <w:p w14:paraId="6437A8E3" w14:textId="77777777"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0508AF" w:rsidRPr="00F82010" w14:paraId="5BF4A2AD" w14:textId="77777777" w:rsidTr="00F82010">
              <w:trPr>
                <w:trHeight w:val="238"/>
              </w:trPr>
              <w:tc>
                <w:tcPr>
                  <w:tcW w:w="446" w:type="dxa"/>
                </w:tcPr>
                <w:p w14:paraId="10943B94"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6</w:t>
                  </w:r>
                </w:p>
              </w:tc>
              <w:tc>
                <w:tcPr>
                  <w:tcW w:w="3835" w:type="dxa"/>
                </w:tcPr>
                <w:p w14:paraId="21BE50D8" w14:textId="61516352" w:rsidR="000508AF" w:rsidRPr="00F82010" w:rsidRDefault="009822D5" w:rsidP="000508AF">
                  <w:pPr>
                    <w:rPr>
                      <w:rFonts w:ascii="Arial" w:hAnsi="Arial" w:cs="Arial"/>
                      <w:color w:val="000000" w:themeColor="text1"/>
                      <w:sz w:val="20"/>
                      <w:szCs w:val="20"/>
                    </w:rPr>
                  </w:pPr>
                  <w:r>
                    <w:rPr>
                      <w:rFonts w:ascii="Arial" w:hAnsi="Arial" w:cs="Arial"/>
                      <w:color w:val="000000" w:themeColor="text1"/>
                      <w:sz w:val="20"/>
                      <w:szCs w:val="20"/>
                    </w:rPr>
                    <w:t>C</w:t>
                  </w:r>
                  <w:r w:rsidR="000508AF" w:rsidRPr="00F82010">
                    <w:rPr>
                      <w:rFonts w:ascii="Arial" w:hAnsi="Arial" w:cs="Arial"/>
                      <w:color w:val="000000" w:themeColor="text1"/>
                      <w:sz w:val="20"/>
                      <w:szCs w:val="20"/>
                    </w:rPr>
                    <w:t xml:space="preserve">zytelność opisu na opakowaniu jednostkowym </w:t>
                  </w:r>
                </w:p>
              </w:tc>
              <w:tc>
                <w:tcPr>
                  <w:tcW w:w="2877" w:type="dxa"/>
                </w:tcPr>
                <w:p w14:paraId="1D302B2A" w14:textId="77777777"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 pkt </w:t>
                  </w:r>
                </w:p>
              </w:tc>
            </w:tr>
            <w:tr w:rsidR="000508AF" w:rsidRPr="00F82010" w14:paraId="09773F8A" w14:textId="77777777" w:rsidTr="00F82010">
              <w:trPr>
                <w:trHeight w:val="238"/>
              </w:trPr>
              <w:tc>
                <w:tcPr>
                  <w:tcW w:w="4281" w:type="dxa"/>
                  <w:gridSpan w:val="2"/>
                </w:tcPr>
                <w:p w14:paraId="5311BE6F" w14:textId="77777777" w:rsidR="000508AF" w:rsidRPr="00F82010" w:rsidRDefault="000508AF" w:rsidP="000508AF">
                  <w:pPr>
                    <w:rPr>
                      <w:rFonts w:ascii="Arial" w:hAnsi="Arial" w:cs="Arial"/>
                      <w:color w:val="000000" w:themeColor="text1"/>
                      <w:sz w:val="20"/>
                      <w:szCs w:val="20"/>
                    </w:rPr>
                  </w:pPr>
                </w:p>
              </w:tc>
              <w:tc>
                <w:tcPr>
                  <w:tcW w:w="2877" w:type="dxa"/>
                </w:tcPr>
                <w:p w14:paraId="6AC37E44" w14:textId="77777777" w:rsidR="000508AF" w:rsidRPr="00F82010" w:rsidRDefault="000508AF" w:rsidP="000508AF">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68CFDDA7" w14:textId="77777777" w:rsidR="000508AF" w:rsidRPr="00F82010" w:rsidRDefault="000508AF" w:rsidP="000508AF">
                  <w:pPr>
                    <w:jc w:val="both"/>
                    <w:rPr>
                      <w:rFonts w:ascii="Arial" w:hAnsi="Arial" w:cs="Arial"/>
                      <w:color w:val="000000" w:themeColor="text1"/>
                      <w:sz w:val="20"/>
                      <w:szCs w:val="20"/>
                    </w:rPr>
                  </w:pPr>
                </w:p>
              </w:tc>
            </w:tr>
          </w:tbl>
          <w:p w14:paraId="475F4970" w14:textId="77777777" w:rsidR="00C6262C" w:rsidRPr="00F82010" w:rsidRDefault="00C6262C" w:rsidP="009F2A32">
            <w:pPr>
              <w:rPr>
                <w:rFonts w:ascii="Arial" w:hAnsi="Arial" w:cs="Arial"/>
                <w:sz w:val="20"/>
                <w:szCs w:val="20"/>
              </w:rPr>
            </w:pPr>
          </w:p>
          <w:p w14:paraId="3C2E06BC" w14:textId="77777777" w:rsidR="000A0B79" w:rsidRDefault="000A0B79" w:rsidP="000508AF">
            <w:pPr>
              <w:rPr>
                <w:rFonts w:ascii="Arial" w:hAnsi="Arial" w:cs="Arial"/>
                <w:b/>
                <w:sz w:val="20"/>
                <w:szCs w:val="20"/>
              </w:rPr>
            </w:pPr>
          </w:p>
          <w:p w14:paraId="4CC52B12" w14:textId="77777777" w:rsidR="000A0B79" w:rsidRDefault="000A0B79" w:rsidP="000508AF">
            <w:pPr>
              <w:rPr>
                <w:rFonts w:ascii="Arial" w:hAnsi="Arial" w:cs="Arial"/>
                <w:b/>
                <w:sz w:val="20"/>
                <w:szCs w:val="20"/>
              </w:rPr>
            </w:pPr>
          </w:p>
          <w:p w14:paraId="43122409" w14:textId="77777777" w:rsidR="000A0B79" w:rsidRDefault="000A0B79" w:rsidP="000508AF">
            <w:pPr>
              <w:rPr>
                <w:rFonts w:ascii="Arial" w:hAnsi="Arial" w:cs="Arial"/>
                <w:b/>
                <w:sz w:val="20"/>
                <w:szCs w:val="20"/>
              </w:rPr>
            </w:pPr>
          </w:p>
          <w:p w14:paraId="067AD1BB" w14:textId="3D6F41C3" w:rsidR="000508AF" w:rsidRPr="00F82010" w:rsidRDefault="000508AF" w:rsidP="000508AF">
            <w:pPr>
              <w:rPr>
                <w:rFonts w:ascii="Arial" w:hAnsi="Arial" w:cs="Arial"/>
                <w:b/>
                <w:sz w:val="20"/>
                <w:szCs w:val="20"/>
              </w:rPr>
            </w:pPr>
            <w:r w:rsidRPr="00F82010">
              <w:rPr>
                <w:rFonts w:ascii="Arial" w:hAnsi="Arial" w:cs="Arial"/>
                <w:b/>
                <w:sz w:val="20"/>
                <w:szCs w:val="20"/>
              </w:rPr>
              <w:t>KATETER DO EMBO</w:t>
            </w:r>
            <w:r w:rsidR="00512C46" w:rsidRPr="00F82010">
              <w:rPr>
                <w:rFonts w:ascii="Arial" w:hAnsi="Arial" w:cs="Arial"/>
                <w:b/>
                <w:sz w:val="20"/>
                <w:szCs w:val="20"/>
              </w:rPr>
              <w:t xml:space="preserve">LEKTOMII JEDNO I DWUKANŁOWY </w:t>
            </w:r>
          </w:p>
          <w:p w14:paraId="30CCABF5" w14:textId="7F481FCF" w:rsidR="000508AF" w:rsidRPr="00F82010" w:rsidRDefault="000508AF" w:rsidP="000508AF">
            <w:pPr>
              <w:rPr>
                <w:rFonts w:ascii="Arial" w:hAnsi="Arial" w:cs="Arial"/>
                <w:sz w:val="20"/>
                <w:szCs w:val="20"/>
              </w:rPr>
            </w:pPr>
            <w:r w:rsidRPr="00F82010">
              <w:rPr>
                <w:rFonts w:ascii="Arial" w:hAnsi="Arial" w:cs="Arial"/>
                <w:sz w:val="20"/>
                <w:szCs w:val="20"/>
              </w:rPr>
              <w:t>poz.3 ( formularz cenowy)</w:t>
            </w:r>
          </w:p>
          <w:p w14:paraId="36ED923F" w14:textId="77777777" w:rsidR="000508AF" w:rsidRPr="00F82010" w:rsidRDefault="000508AF" w:rsidP="000508AF">
            <w:pPr>
              <w:rPr>
                <w:rFonts w:ascii="Arial" w:hAnsi="Arial" w:cs="Arial"/>
                <w:sz w:val="20"/>
                <w:szCs w:val="20"/>
              </w:rPr>
            </w:pPr>
          </w:p>
          <w:tbl>
            <w:tblPr>
              <w:tblStyle w:val="Tabela-Siatka"/>
              <w:tblW w:w="0" w:type="auto"/>
              <w:tblLayout w:type="fixed"/>
              <w:tblLook w:val="04A0" w:firstRow="1" w:lastRow="0" w:firstColumn="1" w:lastColumn="0" w:noHBand="0" w:noVBand="1"/>
            </w:tblPr>
            <w:tblGrid>
              <w:gridCol w:w="446"/>
              <w:gridCol w:w="3835"/>
              <w:gridCol w:w="2877"/>
            </w:tblGrid>
            <w:tr w:rsidR="000508AF" w:rsidRPr="00F82010" w14:paraId="38ABC8DE" w14:textId="77777777" w:rsidTr="00F82010">
              <w:trPr>
                <w:trHeight w:val="255"/>
              </w:trPr>
              <w:tc>
                <w:tcPr>
                  <w:tcW w:w="446" w:type="dxa"/>
                </w:tcPr>
                <w:p w14:paraId="6B9123ED" w14:textId="17586D8A" w:rsidR="000508AF" w:rsidRPr="00F82010" w:rsidRDefault="00512C46" w:rsidP="000508AF">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35" w:type="dxa"/>
                </w:tcPr>
                <w:p w14:paraId="3A1C3754"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Łatwość wprowadzania drenu </w:t>
                  </w:r>
                </w:p>
              </w:tc>
              <w:tc>
                <w:tcPr>
                  <w:tcW w:w="2877" w:type="dxa"/>
                </w:tcPr>
                <w:p w14:paraId="678371A6" w14:textId="5CDB69F6"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0-</w:t>
                  </w:r>
                  <w:r w:rsidR="00512C46" w:rsidRPr="00F82010">
                    <w:rPr>
                      <w:rFonts w:ascii="Arial" w:hAnsi="Arial" w:cs="Arial"/>
                      <w:color w:val="000000" w:themeColor="text1"/>
                      <w:sz w:val="20"/>
                      <w:szCs w:val="20"/>
                    </w:rPr>
                    <w:t>30</w:t>
                  </w:r>
                  <w:r w:rsidRPr="00F82010">
                    <w:rPr>
                      <w:rFonts w:ascii="Arial" w:hAnsi="Arial" w:cs="Arial"/>
                      <w:color w:val="000000" w:themeColor="text1"/>
                      <w:sz w:val="20"/>
                      <w:szCs w:val="20"/>
                    </w:rPr>
                    <w:t xml:space="preserve"> pkt </w:t>
                  </w:r>
                </w:p>
              </w:tc>
            </w:tr>
            <w:tr w:rsidR="000508AF" w:rsidRPr="00F82010" w14:paraId="09452065" w14:textId="77777777" w:rsidTr="00F82010">
              <w:trPr>
                <w:trHeight w:val="255"/>
              </w:trPr>
              <w:tc>
                <w:tcPr>
                  <w:tcW w:w="446" w:type="dxa"/>
                </w:tcPr>
                <w:p w14:paraId="3145C524" w14:textId="3FDD60FD" w:rsidR="000508AF" w:rsidRPr="00F82010" w:rsidRDefault="00512C46" w:rsidP="000508AF">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35" w:type="dxa"/>
                </w:tcPr>
                <w:p w14:paraId="5CA8BD69"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Elastyczność materiału z jakiego jest wykonany dren </w:t>
                  </w:r>
                </w:p>
              </w:tc>
              <w:tc>
                <w:tcPr>
                  <w:tcW w:w="2877" w:type="dxa"/>
                </w:tcPr>
                <w:p w14:paraId="50773BFC" w14:textId="416F4B55" w:rsidR="000508AF" w:rsidRPr="00F82010" w:rsidRDefault="000508AF"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0-</w:t>
                  </w:r>
                  <w:r w:rsidR="00512C46" w:rsidRPr="00F82010">
                    <w:rPr>
                      <w:rFonts w:ascii="Arial" w:hAnsi="Arial" w:cs="Arial"/>
                      <w:color w:val="000000" w:themeColor="text1"/>
                      <w:sz w:val="20"/>
                      <w:szCs w:val="20"/>
                    </w:rPr>
                    <w:t>30</w:t>
                  </w:r>
                  <w:r w:rsidRPr="00F82010">
                    <w:rPr>
                      <w:rFonts w:ascii="Arial" w:hAnsi="Arial" w:cs="Arial"/>
                      <w:color w:val="000000" w:themeColor="text1"/>
                      <w:sz w:val="20"/>
                      <w:szCs w:val="20"/>
                    </w:rPr>
                    <w:t xml:space="preserve"> pkt </w:t>
                  </w:r>
                </w:p>
              </w:tc>
            </w:tr>
            <w:tr w:rsidR="000508AF" w:rsidRPr="00F82010" w14:paraId="694FE00B" w14:textId="77777777" w:rsidTr="00F82010">
              <w:trPr>
                <w:trHeight w:val="255"/>
              </w:trPr>
              <w:tc>
                <w:tcPr>
                  <w:tcW w:w="446" w:type="dxa"/>
                </w:tcPr>
                <w:p w14:paraId="3BF8811B" w14:textId="3B8D1F4B" w:rsidR="000508AF" w:rsidRPr="00F82010" w:rsidRDefault="00512C46" w:rsidP="000508AF">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35" w:type="dxa"/>
                </w:tcPr>
                <w:p w14:paraId="477DCE69"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poszczególnych elementów zestawu </w:t>
                  </w:r>
                </w:p>
              </w:tc>
              <w:tc>
                <w:tcPr>
                  <w:tcW w:w="2877" w:type="dxa"/>
                </w:tcPr>
                <w:p w14:paraId="406477AC" w14:textId="15951614" w:rsidR="000508AF" w:rsidRPr="00F82010" w:rsidRDefault="00512C46"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0-3</w:t>
                  </w:r>
                  <w:r w:rsidR="000508AF" w:rsidRPr="00F82010">
                    <w:rPr>
                      <w:rFonts w:ascii="Arial" w:hAnsi="Arial" w:cs="Arial"/>
                      <w:color w:val="000000" w:themeColor="text1"/>
                      <w:sz w:val="20"/>
                      <w:szCs w:val="20"/>
                    </w:rPr>
                    <w:t xml:space="preserve">0 pkt </w:t>
                  </w:r>
                </w:p>
              </w:tc>
            </w:tr>
            <w:tr w:rsidR="000508AF" w:rsidRPr="00F82010" w14:paraId="560948E3" w14:textId="77777777" w:rsidTr="00F82010">
              <w:trPr>
                <w:trHeight w:val="255"/>
              </w:trPr>
              <w:tc>
                <w:tcPr>
                  <w:tcW w:w="446" w:type="dxa"/>
                </w:tcPr>
                <w:p w14:paraId="77EF6BF2" w14:textId="388D2F19" w:rsidR="000508AF" w:rsidRPr="00F82010" w:rsidRDefault="00512C46" w:rsidP="000508AF">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35" w:type="dxa"/>
                </w:tcPr>
                <w:p w14:paraId="370D2D15" w14:textId="77777777" w:rsidR="000508AF" w:rsidRPr="00F82010" w:rsidRDefault="000508AF" w:rsidP="000508AF">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z zachowaniem sterylności. </w:t>
                  </w:r>
                </w:p>
              </w:tc>
              <w:tc>
                <w:tcPr>
                  <w:tcW w:w="2877" w:type="dxa"/>
                </w:tcPr>
                <w:p w14:paraId="0F875660" w14:textId="77777777" w:rsidR="000508AF" w:rsidRPr="00F82010" w:rsidRDefault="000508AF" w:rsidP="000508AF">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0508AF" w:rsidRPr="00F82010" w14:paraId="5101AAB8" w14:textId="77777777" w:rsidTr="00F82010">
              <w:trPr>
                <w:trHeight w:val="238"/>
              </w:trPr>
              <w:tc>
                <w:tcPr>
                  <w:tcW w:w="446" w:type="dxa"/>
                </w:tcPr>
                <w:p w14:paraId="3D3E0628" w14:textId="37816368" w:rsidR="000508AF" w:rsidRPr="00F82010" w:rsidRDefault="00512C46" w:rsidP="000508AF">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3835" w:type="dxa"/>
                </w:tcPr>
                <w:p w14:paraId="0F7EF045" w14:textId="184EE5B0" w:rsidR="000508AF" w:rsidRPr="00F82010" w:rsidRDefault="00512C46" w:rsidP="000508AF">
                  <w:pPr>
                    <w:rPr>
                      <w:rFonts w:ascii="Arial" w:hAnsi="Arial" w:cs="Arial"/>
                      <w:color w:val="000000" w:themeColor="text1"/>
                      <w:sz w:val="20"/>
                      <w:szCs w:val="20"/>
                    </w:rPr>
                  </w:pPr>
                  <w:r w:rsidRPr="00F82010">
                    <w:rPr>
                      <w:rFonts w:ascii="Arial" w:hAnsi="Arial" w:cs="Arial"/>
                      <w:color w:val="000000" w:themeColor="text1"/>
                      <w:sz w:val="20"/>
                      <w:szCs w:val="20"/>
                    </w:rPr>
                    <w:t>C</w:t>
                  </w:r>
                  <w:r w:rsidR="000508AF" w:rsidRPr="00F82010">
                    <w:rPr>
                      <w:rFonts w:ascii="Arial" w:hAnsi="Arial" w:cs="Arial"/>
                      <w:color w:val="000000" w:themeColor="text1"/>
                      <w:sz w:val="20"/>
                      <w:szCs w:val="20"/>
                    </w:rPr>
                    <w:t xml:space="preserve">zytelność opisu na opakowaniu jednostkowym </w:t>
                  </w:r>
                </w:p>
              </w:tc>
              <w:tc>
                <w:tcPr>
                  <w:tcW w:w="2877" w:type="dxa"/>
                </w:tcPr>
                <w:p w14:paraId="13D44256" w14:textId="770092B5" w:rsidR="000508AF" w:rsidRPr="00F82010" w:rsidRDefault="000508AF"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0-</w:t>
                  </w:r>
                  <w:r w:rsidR="00512C46" w:rsidRPr="00F82010">
                    <w:rPr>
                      <w:rFonts w:ascii="Arial" w:hAnsi="Arial" w:cs="Arial"/>
                      <w:color w:val="000000" w:themeColor="text1"/>
                      <w:sz w:val="20"/>
                      <w:szCs w:val="20"/>
                    </w:rPr>
                    <w:t>5</w:t>
                  </w:r>
                  <w:r w:rsidRPr="00F82010">
                    <w:rPr>
                      <w:rFonts w:ascii="Arial" w:hAnsi="Arial" w:cs="Arial"/>
                      <w:color w:val="000000" w:themeColor="text1"/>
                      <w:sz w:val="20"/>
                      <w:szCs w:val="20"/>
                    </w:rPr>
                    <w:t xml:space="preserve"> pkt </w:t>
                  </w:r>
                </w:p>
              </w:tc>
            </w:tr>
            <w:tr w:rsidR="000508AF" w:rsidRPr="00F82010" w14:paraId="12D969F6" w14:textId="77777777" w:rsidTr="00F82010">
              <w:trPr>
                <w:trHeight w:val="238"/>
              </w:trPr>
              <w:tc>
                <w:tcPr>
                  <w:tcW w:w="4281" w:type="dxa"/>
                  <w:gridSpan w:val="2"/>
                </w:tcPr>
                <w:p w14:paraId="47FF27A4" w14:textId="77777777" w:rsidR="000508AF" w:rsidRPr="00F82010" w:rsidRDefault="000508AF" w:rsidP="000508AF">
                  <w:pPr>
                    <w:rPr>
                      <w:rFonts w:ascii="Arial" w:hAnsi="Arial" w:cs="Arial"/>
                      <w:color w:val="000000" w:themeColor="text1"/>
                      <w:sz w:val="20"/>
                      <w:szCs w:val="20"/>
                    </w:rPr>
                  </w:pPr>
                </w:p>
              </w:tc>
              <w:tc>
                <w:tcPr>
                  <w:tcW w:w="2877" w:type="dxa"/>
                </w:tcPr>
                <w:p w14:paraId="22A08D68" w14:textId="77777777" w:rsidR="000508AF" w:rsidRPr="00F82010" w:rsidRDefault="000508AF" w:rsidP="000508AF">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045D858F" w14:textId="77777777" w:rsidR="000508AF" w:rsidRPr="00F82010" w:rsidRDefault="000508AF" w:rsidP="000508AF">
                  <w:pPr>
                    <w:jc w:val="both"/>
                    <w:rPr>
                      <w:rFonts w:ascii="Arial" w:hAnsi="Arial" w:cs="Arial"/>
                      <w:color w:val="000000" w:themeColor="text1"/>
                      <w:sz w:val="20"/>
                      <w:szCs w:val="20"/>
                    </w:rPr>
                  </w:pPr>
                </w:p>
              </w:tc>
            </w:tr>
          </w:tbl>
          <w:p w14:paraId="32AC4E7A" w14:textId="77777777" w:rsidR="00C6262C" w:rsidRPr="00F82010" w:rsidRDefault="00C6262C" w:rsidP="009F2A32">
            <w:pPr>
              <w:rPr>
                <w:rFonts w:ascii="Arial" w:hAnsi="Arial" w:cs="Arial"/>
                <w:sz w:val="20"/>
                <w:szCs w:val="20"/>
              </w:rPr>
            </w:pPr>
          </w:p>
          <w:p w14:paraId="740AECE2" w14:textId="574BD062" w:rsidR="00512C46" w:rsidRPr="00F82010" w:rsidRDefault="00512C46" w:rsidP="00512C46">
            <w:pPr>
              <w:rPr>
                <w:rFonts w:ascii="Arial" w:hAnsi="Arial" w:cs="Arial"/>
                <w:b/>
                <w:sz w:val="20"/>
                <w:szCs w:val="20"/>
              </w:rPr>
            </w:pPr>
            <w:r w:rsidRPr="00F82010">
              <w:rPr>
                <w:rFonts w:ascii="Arial" w:hAnsi="Arial" w:cs="Arial"/>
                <w:b/>
                <w:sz w:val="20"/>
                <w:szCs w:val="20"/>
              </w:rPr>
              <w:t xml:space="preserve">ZESTAW DO CYSTOSTOMII </w:t>
            </w:r>
          </w:p>
          <w:p w14:paraId="622E8A1E" w14:textId="7B3924FE" w:rsidR="00512C46" w:rsidRPr="00F82010" w:rsidRDefault="00512C46" w:rsidP="00512C46">
            <w:pPr>
              <w:rPr>
                <w:rFonts w:ascii="Arial" w:hAnsi="Arial" w:cs="Arial"/>
                <w:sz w:val="20"/>
                <w:szCs w:val="20"/>
              </w:rPr>
            </w:pPr>
            <w:r w:rsidRPr="00F82010">
              <w:rPr>
                <w:rFonts w:ascii="Arial" w:hAnsi="Arial" w:cs="Arial"/>
                <w:sz w:val="20"/>
                <w:szCs w:val="20"/>
              </w:rPr>
              <w:t>poz.4 ( formularz cenowy)</w:t>
            </w:r>
          </w:p>
          <w:p w14:paraId="2E759005" w14:textId="77777777" w:rsidR="00512C46" w:rsidRPr="00F82010" w:rsidRDefault="00512C46" w:rsidP="00512C46">
            <w:pPr>
              <w:rPr>
                <w:rFonts w:ascii="Arial" w:hAnsi="Arial" w:cs="Arial"/>
                <w:sz w:val="20"/>
                <w:szCs w:val="20"/>
              </w:rPr>
            </w:pPr>
          </w:p>
          <w:tbl>
            <w:tblPr>
              <w:tblStyle w:val="Tabela-Siatka"/>
              <w:tblW w:w="0" w:type="auto"/>
              <w:tblLayout w:type="fixed"/>
              <w:tblLook w:val="04A0" w:firstRow="1" w:lastRow="0" w:firstColumn="1" w:lastColumn="0" w:noHBand="0" w:noVBand="1"/>
            </w:tblPr>
            <w:tblGrid>
              <w:gridCol w:w="446"/>
              <w:gridCol w:w="3835"/>
              <w:gridCol w:w="2877"/>
            </w:tblGrid>
            <w:tr w:rsidR="00512C46" w:rsidRPr="00F82010" w14:paraId="1B315AAB" w14:textId="77777777" w:rsidTr="00F82010">
              <w:trPr>
                <w:trHeight w:val="255"/>
              </w:trPr>
              <w:tc>
                <w:tcPr>
                  <w:tcW w:w="446" w:type="dxa"/>
                </w:tcPr>
                <w:p w14:paraId="6F22D19A"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35" w:type="dxa"/>
                </w:tcPr>
                <w:p w14:paraId="25CFED38" w14:textId="4A94EC84"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Ostrość trokaru</w:t>
                  </w:r>
                </w:p>
              </w:tc>
              <w:tc>
                <w:tcPr>
                  <w:tcW w:w="2877" w:type="dxa"/>
                </w:tcPr>
                <w:p w14:paraId="34CC42F4"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512C46" w:rsidRPr="00F82010" w14:paraId="23A69EC8" w14:textId="77777777" w:rsidTr="00F82010">
              <w:trPr>
                <w:trHeight w:val="255"/>
              </w:trPr>
              <w:tc>
                <w:tcPr>
                  <w:tcW w:w="446" w:type="dxa"/>
                </w:tcPr>
                <w:p w14:paraId="4F70054C"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35" w:type="dxa"/>
                </w:tcPr>
                <w:p w14:paraId="178810C6" w14:textId="66370256"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Elastyczność materiału z jakiego jest wykonany cewnik </w:t>
                  </w:r>
                </w:p>
              </w:tc>
              <w:tc>
                <w:tcPr>
                  <w:tcW w:w="2877" w:type="dxa"/>
                </w:tcPr>
                <w:p w14:paraId="59F83F70"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512C46" w:rsidRPr="00F82010" w14:paraId="111C2644" w14:textId="77777777" w:rsidTr="00F82010">
              <w:trPr>
                <w:trHeight w:val="255"/>
              </w:trPr>
              <w:tc>
                <w:tcPr>
                  <w:tcW w:w="446" w:type="dxa"/>
                </w:tcPr>
                <w:p w14:paraId="4A261222"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35" w:type="dxa"/>
                </w:tcPr>
                <w:p w14:paraId="31927406"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poszczególnych elementów zestawu </w:t>
                  </w:r>
                </w:p>
              </w:tc>
              <w:tc>
                <w:tcPr>
                  <w:tcW w:w="2877" w:type="dxa"/>
                </w:tcPr>
                <w:p w14:paraId="5A79E391"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512C46" w:rsidRPr="00F82010" w14:paraId="31ADE803" w14:textId="77777777" w:rsidTr="00F82010">
              <w:trPr>
                <w:trHeight w:val="255"/>
              </w:trPr>
              <w:tc>
                <w:tcPr>
                  <w:tcW w:w="446" w:type="dxa"/>
                </w:tcPr>
                <w:p w14:paraId="7FF4CA74"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35" w:type="dxa"/>
                </w:tcPr>
                <w:p w14:paraId="6D07B67B"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z zachowaniem sterylności. </w:t>
                  </w:r>
                </w:p>
              </w:tc>
              <w:tc>
                <w:tcPr>
                  <w:tcW w:w="2877" w:type="dxa"/>
                </w:tcPr>
                <w:p w14:paraId="5BF06DB7"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512C46" w:rsidRPr="00F82010" w14:paraId="68461551" w14:textId="77777777" w:rsidTr="00F82010">
              <w:trPr>
                <w:trHeight w:val="238"/>
              </w:trPr>
              <w:tc>
                <w:tcPr>
                  <w:tcW w:w="446" w:type="dxa"/>
                </w:tcPr>
                <w:p w14:paraId="77AA8F75"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3835" w:type="dxa"/>
                </w:tcPr>
                <w:p w14:paraId="654E6992"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opisu na opakowaniu jednostkowym </w:t>
                  </w:r>
                </w:p>
              </w:tc>
              <w:tc>
                <w:tcPr>
                  <w:tcW w:w="2877" w:type="dxa"/>
                </w:tcPr>
                <w:p w14:paraId="0C34FFCD"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512C46" w:rsidRPr="00F82010" w14:paraId="44D1CA86" w14:textId="77777777" w:rsidTr="00F82010">
              <w:trPr>
                <w:trHeight w:val="238"/>
              </w:trPr>
              <w:tc>
                <w:tcPr>
                  <w:tcW w:w="4281" w:type="dxa"/>
                  <w:gridSpan w:val="2"/>
                </w:tcPr>
                <w:p w14:paraId="63ACA6F4" w14:textId="77777777" w:rsidR="00512C46" w:rsidRPr="00F82010" w:rsidRDefault="00512C46" w:rsidP="00512C46">
                  <w:pPr>
                    <w:rPr>
                      <w:rFonts w:ascii="Arial" w:hAnsi="Arial" w:cs="Arial"/>
                      <w:color w:val="000000" w:themeColor="text1"/>
                      <w:sz w:val="20"/>
                      <w:szCs w:val="20"/>
                    </w:rPr>
                  </w:pPr>
                </w:p>
              </w:tc>
              <w:tc>
                <w:tcPr>
                  <w:tcW w:w="2877" w:type="dxa"/>
                </w:tcPr>
                <w:p w14:paraId="718DD95F" w14:textId="77777777" w:rsidR="00512C46" w:rsidRPr="00F82010" w:rsidRDefault="00512C46" w:rsidP="00512C46">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69D8FF94" w14:textId="77777777" w:rsidR="00512C46" w:rsidRPr="00F82010" w:rsidRDefault="00512C46" w:rsidP="00512C46">
                  <w:pPr>
                    <w:jc w:val="both"/>
                    <w:rPr>
                      <w:rFonts w:ascii="Arial" w:hAnsi="Arial" w:cs="Arial"/>
                      <w:color w:val="000000" w:themeColor="text1"/>
                      <w:sz w:val="20"/>
                      <w:szCs w:val="20"/>
                    </w:rPr>
                  </w:pPr>
                </w:p>
              </w:tc>
            </w:tr>
          </w:tbl>
          <w:p w14:paraId="174B741E" w14:textId="77777777" w:rsidR="00C6262C" w:rsidRPr="00F82010" w:rsidRDefault="00C6262C" w:rsidP="009F2A32">
            <w:pPr>
              <w:rPr>
                <w:rFonts w:ascii="Arial" w:hAnsi="Arial" w:cs="Arial"/>
                <w:color w:val="7030A0"/>
                <w:sz w:val="20"/>
                <w:szCs w:val="20"/>
              </w:rPr>
            </w:pPr>
          </w:p>
          <w:p w14:paraId="297A0FA9" w14:textId="41391E32" w:rsidR="00512C46" w:rsidRPr="00F82010" w:rsidRDefault="00512C46" w:rsidP="00512C46">
            <w:pPr>
              <w:rPr>
                <w:rFonts w:ascii="Arial" w:hAnsi="Arial" w:cs="Arial"/>
                <w:b/>
                <w:sz w:val="20"/>
                <w:szCs w:val="20"/>
              </w:rPr>
            </w:pPr>
            <w:r w:rsidRPr="00F82010">
              <w:rPr>
                <w:rFonts w:ascii="Arial" w:hAnsi="Arial" w:cs="Arial"/>
                <w:b/>
                <w:sz w:val="20"/>
                <w:szCs w:val="20"/>
              </w:rPr>
              <w:t xml:space="preserve">ZESTAW DO DRENAZU WORKA OSIERDZIOWEGO </w:t>
            </w:r>
          </w:p>
          <w:p w14:paraId="4AB7894E" w14:textId="6C356203" w:rsidR="00512C46" w:rsidRPr="00F82010" w:rsidRDefault="00512C46" w:rsidP="00512C46">
            <w:pPr>
              <w:rPr>
                <w:rFonts w:ascii="Arial" w:hAnsi="Arial" w:cs="Arial"/>
                <w:sz w:val="20"/>
                <w:szCs w:val="20"/>
              </w:rPr>
            </w:pPr>
            <w:r w:rsidRPr="00F82010">
              <w:rPr>
                <w:rFonts w:ascii="Arial" w:hAnsi="Arial" w:cs="Arial"/>
                <w:sz w:val="20"/>
                <w:szCs w:val="20"/>
              </w:rPr>
              <w:t>poz.5 ( formularz cenowy)</w:t>
            </w:r>
          </w:p>
          <w:p w14:paraId="7E1B570A" w14:textId="77777777" w:rsidR="00512C46" w:rsidRPr="00F82010" w:rsidRDefault="00512C46" w:rsidP="00512C46">
            <w:pPr>
              <w:rPr>
                <w:rFonts w:ascii="Arial" w:hAnsi="Arial" w:cs="Arial"/>
                <w:sz w:val="20"/>
                <w:szCs w:val="20"/>
              </w:rPr>
            </w:pPr>
          </w:p>
          <w:tbl>
            <w:tblPr>
              <w:tblStyle w:val="Tabela-Siatka"/>
              <w:tblW w:w="0" w:type="auto"/>
              <w:tblLayout w:type="fixed"/>
              <w:tblLook w:val="04A0" w:firstRow="1" w:lastRow="0" w:firstColumn="1" w:lastColumn="0" w:noHBand="0" w:noVBand="1"/>
            </w:tblPr>
            <w:tblGrid>
              <w:gridCol w:w="446"/>
              <w:gridCol w:w="3835"/>
              <w:gridCol w:w="2877"/>
            </w:tblGrid>
            <w:tr w:rsidR="00512C46" w:rsidRPr="00F82010" w14:paraId="6BDCACF1" w14:textId="77777777" w:rsidTr="00F82010">
              <w:trPr>
                <w:trHeight w:val="255"/>
              </w:trPr>
              <w:tc>
                <w:tcPr>
                  <w:tcW w:w="446" w:type="dxa"/>
                </w:tcPr>
                <w:p w14:paraId="79E71570"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35" w:type="dxa"/>
                </w:tcPr>
                <w:p w14:paraId="312E5ECD" w14:textId="3BA1A5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Ostrość skalpela </w:t>
                  </w:r>
                </w:p>
              </w:tc>
              <w:tc>
                <w:tcPr>
                  <w:tcW w:w="2877" w:type="dxa"/>
                </w:tcPr>
                <w:p w14:paraId="5AF7B4B7"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512C46" w:rsidRPr="00F82010" w14:paraId="71863572" w14:textId="77777777" w:rsidTr="00F82010">
              <w:trPr>
                <w:trHeight w:val="255"/>
              </w:trPr>
              <w:tc>
                <w:tcPr>
                  <w:tcW w:w="446" w:type="dxa"/>
                </w:tcPr>
                <w:p w14:paraId="0BE378F0"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35" w:type="dxa"/>
                </w:tcPr>
                <w:p w14:paraId="30A34B82" w14:textId="447DC025"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Elastyczność materiału z jakiego jest wykonany dren</w:t>
                  </w:r>
                </w:p>
              </w:tc>
              <w:tc>
                <w:tcPr>
                  <w:tcW w:w="2877" w:type="dxa"/>
                </w:tcPr>
                <w:p w14:paraId="0394762C"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512C46" w:rsidRPr="00F82010" w14:paraId="445E10DB" w14:textId="77777777" w:rsidTr="00F82010">
              <w:trPr>
                <w:trHeight w:val="255"/>
              </w:trPr>
              <w:tc>
                <w:tcPr>
                  <w:tcW w:w="446" w:type="dxa"/>
                </w:tcPr>
                <w:p w14:paraId="44BD50D9"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35" w:type="dxa"/>
                </w:tcPr>
                <w:p w14:paraId="2DD3672E"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poszczególnych elementów zestawu </w:t>
                  </w:r>
                </w:p>
              </w:tc>
              <w:tc>
                <w:tcPr>
                  <w:tcW w:w="2877" w:type="dxa"/>
                </w:tcPr>
                <w:p w14:paraId="222A1B17"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512C46" w:rsidRPr="00F82010" w14:paraId="6AA58798" w14:textId="77777777" w:rsidTr="00F82010">
              <w:trPr>
                <w:trHeight w:val="255"/>
              </w:trPr>
              <w:tc>
                <w:tcPr>
                  <w:tcW w:w="446" w:type="dxa"/>
                </w:tcPr>
                <w:p w14:paraId="67B970AE"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35" w:type="dxa"/>
                </w:tcPr>
                <w:p w14:paraId="5024BC38"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z zachowaniem sterylności. </w:t>
                  </w:r>
                </w:p>
              </w:tc>
              <w:tc>
                <w:tcPr>
                  <w:tcW w:w="2877" w:type="dxa"/>
                </w:tcPr>
                <w:p w14:paraId="2C559799"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512C46" w:rsidRPr="00F82010" w14:paraId="347D0EB7" w14:textId="77777777" w:rsidTr="00F82010">
              <w:trPr>
                <w:trHeight w:val="238"/>
              </w:trPr>
              <w:tc>
                <w:tcPr>
                  <w:tcW w:w="446" w:type="dxa"/>
                </w:tcPr>
                <w:p w14:paraId="6B4FC934"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5</w:t>
                  </w:r>
                </w:p>
              </w:tc>
              <w:tc>
                <w:tcPr>
                  <w:tcW w:w="3835" w:type="dxa"/>
                </w:tcPr>
                <w:p w14:paraId="6EE6BAD0"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Czytelność opisu na opakowaniu jednostkowym </w:t>
                  </w:r>
                </w:p>
              </w:tc>
              <w:tc>
                <w:tcPr>
                  <w:tcW w:w="2877" w:type="dxa"/>
                </w:tcPr>
                <w:p w14:paraId="24999F32"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0-5 pkt </w:t>
                  </w:r>
                </w:p>
              </w:tc>
            </w:tr>
            <w:tr w:rsidR="00512C46" w:rsidRPr="00F82010" w14:paraId="09EAC901" w14:textId="77777777" w:rsidTr="00F82010">
              <w:trPr>
                <w:trHeight w:val="238"/>
              </w:trPr>
              <w:tc>
                <w:tcPr>
                  <w:tcW w:w="4281" w:type="dxa"/>
                  <w:gridSpan w:val="2"/>
                </w:tcPr>
                <w:p w14:paraId="3CAA5C3F" w14:textId="77777777" w:rsidR="00512C46" w:rsidRPr="00F82010" w:rsidRDefault="00512C46" w:rsidP="00512C46">
                  <w:pPr>
                    <w:rPr>
                      <w:rFonts w:ascii="Arial" w:hAnsi="Arial" w:cs="Arial"/>
                      <w:color w:val="000000" w:themeColor="text1"/>
                      <w:sz w:val="20"/>
                      <w:szCs w:val="20"/>
                    </w:rPr>
                  </w:pPr>
                </w:p>
              </w:tc>
              <w:tc>
                <w:tcPr>
                  <w:tcW w:w="2877" w:type="dxa"/>
                </w:tcPr>
                <w:p w14:paraId="6EA1A796" w14:textId="77777777" w:rsidR="00512C46" w:rsidRPr="00F82010" w:rsidRDefault="00512C46" w:rsidP="00512C46">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4AA7295E" w14:textId="77777777" w:rsidR="00512C46" w:rsidRPr="00F82010" w:rsidRDefault="00512C46" w:rsidP="00512C46">
                  <w:pPr>
                    <w:jc w:val="both"/>
                    <w:rPr>
                      <w:rFonts w:ascii="Arial" w:hAnsi="Arial" w:cs="Arial"/>
                      <w:color w:val="000000" w:themeColor="text1"/>
                      <w:sz w:val="20"/>
                      <w:szCs w:val="20"/>
                    </w:rPr>
                  </w:pPr>
                </w:p>
              </w:tc>
            </w:tr>
          </w:tbl>
          <w:p w14:paraId="6A466413" w14:textId="77777777" w:rsidR="00512C46" w:rsidRPr="00F82010" w:rsidRDefault="00512C46" w:rsidP="009F2A32">
            <w:pPr>
              <w:rPr>
                <w:rFonts w:ascii="Arial" w:hAnsi="Arial" w:cs="Arial"/>
                <w:color w:val="7030A0"/>
                <w:sz w:val="20"/>
                <w:szCs w:val="20"/>
              </w:rPr>
            </w:pPr>
          </w:p>
          <w:p w14:paraId="7402F1A1" w14:textId="4CCEF3F5" w:rsidR="00512C46" w:rsidRPr="00F82010" w:rsidRDefault="00512C46" w:rsidP="00512C46">
            <w:pPr>
              <w:rPr>
                <w:rFonts w:ascii="Arial" w:hAnsi="Arial" w:cs="Arial"/>
                <w:b/>
                <w:sz w:val="20"/>
                <w:szCs w:val="20"/>
              </w:rPr>
            </w:pPr>
            <w:r w:rsidRPr="00F82010">
              <w:rPr>
                <w:rFonts w:ascii="Arial" w:hAnsi="Arial" w:cs="Arial"/>
                <w:b/>
                <w:sz w:val="20"/>
                <w:szCs w:val="20"/>
              </w:rPr>
              <w:t xml:space="preserve">DRENY DO DRENAZU KLATKI  PIERSIOWEJ DKP </w:t>
            </w:r>
          </w:p>
          <w:p w14:paraId="2FFC9989" w14:textId="61732AFB" w:rsidR="00512C46" w:rsidRPr="00F82010" w:rsidRDefault="00512C46" w:rsidP="00512C46">
            <w:pPr>
              <w:rPr>
                <w:rFonts w:ascii="Arial" w:hAnsi="Arial" w:cs="Arial"/>
                <w:sz w:val="20"/>
                <w:szCs w:val="20"/>
              </w:rPr>
            </w:pPr>
            <w:r w:rsidRPr="00F82010">
              <w:rPr>
                <w:rFonts w:ascii="Arial" w:hAnsi="Arial" w:cs="Arial"/>
                <w:sz w:val="20"/>
                <w:szCs w:val="20"/>
              </w:rPr>
              <w:t>poz.6 ( formularz cenowy)</w:t>
            </w:r>
          </w:p>
          <w:p w14:paraId="089AF3EA" w14:textId="77777777" w:rsidR="00512C46" w:rsidRPr="00F82010" w:rsidRDefault="00512C46" w:rsidP="00512C46">
            <w:pPr>
              <w:rPr>
                <w:rFonts w:ascii="Arial" w:hAnsi="Arial" w:cs="Arial"/>
                <w:sz w:val="20"/>
                <w:szCs w:val="20"/>
              </w:rPr>
            </w:pPr>
          </w:p>
          <w:tbl>
            <w:tblPr>
              <w:tblStyle w:val="Tabela-Siatka"/>
              <w:tblW w:w="0" w:type="auto"/>
              <w:tblLayout w:type="fixed"/>
              <w:tblLook w:val="04A0" w:firstRow="1" w:lastRow="0" w:firstColumn="1" w:lastColumn="0" w:noHBand="0" w:noVBand="1"/>
            </w:tblPr>
            <w:tblGrid>
              <w:gridCol w:w="446"/>
              <w:gridCol w:w="3835"/>
              <w:gridCol w:w="2877"/>
            </w:tblGrid>
            <w:tr w:rsidR="00512C46" w:rsidRPr="00F82010" w14:paraId="52F21EC6" w14:textId="77777777" w:rsidTr="00F82010">
              <w:trPr>
                <w:trHeight w:val="255"/>
              </w:trPr>
              <w:tc>
                <w:tcPr>
                  <w:tcW w:w="446" w:type="dxa"/>
                </w:tcPr>
                <w:p w14:paraId="3B8C1500"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35" w:type="dxa"/>
                </w:tcPr>
                <w:p w14:paraId="080E754C" w14:textId="3BAED3EF"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Ostrość na zaginanie </w:t>
                  </w:r>
                </w:p>
              </w:tc>
              <w:tc>
                <w:tcPr>
                  <w:tcW w:w="2877" w:type="dxa"/>
                </w:tcPr>
                <w:p w14:paraId="2DB6A559"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512C46" w:rsidRPr="00F82010" w14:paraId="34FE0791" w14:textId="77777777" w:rsidTr="00F82010">
              <w:trPr>
                <w:trHeight w:val="255"/>
              </w:trPr>
              <w:tc>
                <w:tcPr>
                  <w:tcW w:w="446" w:type="dxa"/>
                </w:tcPr>
                <w:p w14:paraId="23009DBC" w14:textId="58BA71EC"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35" w:type="dxa"/>
                </w:tcPr>
                <w:p w14:paraId="69B00099" w14:textId="64DEBABF"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z innymi wyrobami medycznymi </w:t>
                  </w:r>
                </w:p>
              </w:tc>
              <w:tc>
                <w:tcPr>
                  <w:tcW w:w="2877" w:type="dxa"/>
                </w:tcPr>
                <w:p w14:paraId="2013DC7A"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512C46" w:rsidRPr="00F82010" w14:paraId="7B4D2B13" w14:textId="77777777" w:rsidTr="00F82010">
              <w:trPr>
                <w:trHeight w:val="255"/>
              </w:trPr>
              <w:tc>
                <w:tcPr>
                  <w:tcW w:w="446" w:type="dxa"/>
                </w:tcPr>
                <w:p w14:paraId="228D4B17" w14:textId="5A7A672B"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35" w:type="dxa"/>
                </w:tcPr>
                <w:p w14:paraId="21867ACA" w14:textId="06D1688E"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połączenia z innymi wyrobami  medycznymi </w:t>
                  </w:r>
                </w:p>
              </w:tc>
              <w:tc>
                <w:tcPr>
                  <w:tcW w:w="2877" w:type="dxa"/>
                </w:tcPr>
                <w:p w14:paraId="3F214B29" w14:textId="0F8F4832"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0-30 pkt </w:t>
                  </w:r>
                </w:p>
              </w:tc>
            </w:tr>
            <w:tr w:rsidR="00512C46" w:rsidRPr="00F82010" w14:paraId="05C654B4" w14:textId="77777777" w:rsidTr="00F82010">
              <w:trPr>
                <w:trHeight w:val="255"/>
              </w:trPr>
              <w:tc>
                <w:tcPr>
                  <w:tcW w:w="446" w:type="dxa"/>
                </w:tcPr>
                <w:p w14:paraId="107517F3"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4</w:t>
                  </w:r>
                </w:p>
              </w:tc>
              <w:tc>
                <w:tcPr>
                  <w:tcW w:w="3835" w:type="dxa"/>
                </w:tcPr>
                <w:p w14:paraId="772489AF" w14:textId="6EA6771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w:t>
                  </w:r>
                </w:p>
              </w:tc>
              <w:tc>
                <w:tcPr>
                  <w:tcW w:w="2877" w:type="dxa"/>
                </w:tcPr>
                <w:p w14:paraId="4FC2F88F" w14:textId="5C817D08"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512C46" w:rsidRPr="00F82010" w14:paraId="2176A868" w14:textId="77777777" w:rsidTr="00F82010">
              <w:trPr>
                <w:trHeight w:val="238"/>
              </w:trPr>
              <w:tc>
                <w:tcPr>
                  <w:tcW w:w="4281" w:type="dxa"/>
                  <w:gridSpan w:val="2"/>
                </w:tcPr>
                <w:p w14:paraId="6E884CEE" w14:textId="77777777" w:rsidR="00512C46" w:rsidRPr="00F82010" w:rsidRDefault="00512C46" w:rsidP="00512C46">
                  <w:pPr>
                    <w:rPr>
                      <w:rFonts w:ascii="Arial" w:hAnsi="Arial" w:cs="Arial"/>
                      <w:color w:val="000000" w:themeColor="text1"/>
                      <w:sz w:val="20"/>
                      <w:szCs w:val="20"/>
                    </w:rPr>
                  </w:pPr>
                </w:p>
              </w:tc>
              <w:tc>
                <w:tcPr>
                  <w:tcW w:w="2877" w:type="dxa"/>
                </w:tcPr>
                <w:p w14:paraId="7DFC4BFB" w14:textId="77777777" w:rsidR="00512C46" w:rsidRPr="00F82010" w:rsidRDefault="00512C46" w:rsidP="00512C46">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52FBD066" w14:textId="77777777" w:rsidR="00512C46" w:rsidRPr="00F82010" w:rsidRDefault="00512C46" w:rsidP="00512C46">
                  <w:pPr>
                    <w:jc w:val="both"/>
                    <w:rPr>
                      <w:rFonts w:ascii="Arial" w:hAnsi="Arial" w:cs="Arial"/>
                      <w:color w:val="000000" w:themeColor="text1"/>
                      <w:sz w:val="20"/>
                      <w:szCs w:val="20"/>
                    </w:rPr>
                  </w:pPr>
                </w:p>
              </w:tc>
            </w:tr>
          </w:tbl>
          <w:p w14:paraId="56436EEA" w14:textId="77777777" w:rsidR="00512C46" w:rsidRPr="00F82010" w:rsidRDefault="00512C46" w:rsidP="009F2A32">
            <w:pPr>
              <w:rPr>
                <w:rFonts w:ascii="Arial" w:hAnsi="Arial" w:cs="Arial"/>
                <w:color w:val="7030A0"/>
                <w:sz w:val="20"/>
                <w:szCs w:val="20"/>
              </w:rPr>
            </w:pPr>
          </w:p>
          <w:p w14:paraId="18F88C2B" w14:textId="70B6C28E" w:rsidR="00512C46" w:rsidRPr="00F82010" w:rsidRDefault="00512C46" w:rsidP="00512C46">
            <w:pPr>
              <w:rPr>
                <w:rFonts w:ascii="Arial" w:hAnsi="Arial" w:cs="Arial"/>
                <w:b/>
                <w:sz w:val="20"/>
                <w:szCs w:val="20"/>
              </w:rPr>
            </w:pPr>
            <w:r w:rsidRPr="00F82010">
              <w:rPr>
                <w:rFonts w:ascii="Arial" w:hAnsi="Arial" w:cs="Arial"/>
                <w:b/>
                <w:sz w:val="20"/>
                <w:szCs w:val="20"/>
              </w:rPr>
              <w:t xml:space="preserve">BUTELKA DO DŁUGOTRWAŁEGO ODSYSANIA RAN </w:t>
            </w:r>
          </w:p>
          <w:p w14:paraId="1225FA0F" w14:textId="634B122E" w:rsidR="00512C46" w:rsidRPr="00F82010" w:rsidRDefault="00512C46" w:rsidP="00512C46">
            <w:pPr>
              <w:rPr>
                <w:rFonts w:ascii="Arial" w:hAnsi="Arial" w:cs="Arial"/>
                <w:sz w:val="20"/>
                <w:szCs w:val="20"/>
              </w:rPr>
            </w:pPr>
            <w:r w:rsidRPr="00F82010">
              <w:rPr>
                <w:rFonts w:ascii="Arial" w:hAnsi="Arial" w:cs="Arial"/>
                <w:sz w:val="20"/>
                <w:szCs w:val="20"/>
              </w:rPr>
              <w:t>poz.7 ( formularz cenowy)</w:t>
            </w:r>
          </w:p>
          <w:p w14:paraId="55F6B9E9" w14:textId="77777777" w:rsidR="00512C46" w:rsidRPr="00F82010" w:rsidRDefault="00512C46" w:rsidP="00512C46">
            <w:pPr>
              <w:rPr>
                <w:rFonts w:ascii="Arial" w:hAnsi="Arial" w:cs="Arial"/>
                <w:sz w:val="20"/>
                <w:szCs w:val="20"/>
              </w:rPr>
            </w:pPr>
          </w:p>
          <w:tbl>
            <w:tblPr>
              <w:tblStyle w:val="Tabela-Siatka"/>
              <w:tblW w:w="0" w:type="auto"/>
              <w:tblLayout w:type="fixed"/>
              <w:tblLook w:val="04A0" w:firstRow="1" w:lastRow="0" w:firstColumn="1" w:lastColumn="0" w:noHBand="0" w:noVBand="1"/>
            </w:tblPr>
            <w:tblGrid>
              <w:gridCol w:w="446"/>
              <w:gridCol w:w="3835"/>
              <w:gridCol w:w="2877"/>
            </w:tblGrid>
            <w:tr w:rsidR="00512C46" w:rsidRPr="00F82010" w14:paraId="15D083B0" w14:textId="77777777" w:rsidTr="00F82010">
              <w:trPr>
                <w:trHeight w:val="255"/>
              </w:trPr>
              <w:tc>
                <w:tcPr>
                  <w:tcW w:w="446" w:type="dxa"/>
                </w:tcPr>
                <w:p w14:paraId="7546FCC7"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35" w:type="dxa"/>
                </w:tcPr>
                <w:p w14:paraId="3F5C5607" w14:textId="7982ADF4"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Widoczność skali na butelce </w:t>
                  </w:r>
                </w:p>
              </w:tc>
              <w:tc>
                <w:tcPr>
                  <w:tcW w:w="2877" w:type="dxa"/>
                </w:tcPr>
                <w:p w14:paraId="545D2E92" w14:textId="1F8393E0"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0-45 pkt </w:t>
                  </w:r>
                </w:p>
              </w:tc>
            </w:tr>
            <w:tr w:rsidR="00512C46" w:rsidRPr="00F82010" w14:paraId="713E2701" w14:textId="77777777" w:rsidTr="00F82010">
              <w:trPr>
                <w:trHeight w:val="255"/>
              </w:trPr>
              <w:tc>
                <w:tcPr>
                  <w:tcW w:w="446" w:type="dxa"/>
                </w:tcPr>
                <w:p w14:paraId="7B58B8F2"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35" w:type="dxa"/>
                </w:tcPr>
                <w:p w14:paraId="15BC1D18" w14:textId="7D48FCA4"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Kompatybilność butelki z różnymi końcówkami drenów ssących </w:t>
                  </w:r>
                </w:p>
              </w:tc>
              <w:tc>
                <w:tcPr>
                  <w:tcW w:w="2877" w:type="dxa"/>
                </w:tcPr>
                <w:p w14:paraId="6CB4DAE3" w14:textId="28987EE6"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0-45 pkt </w:t>
                  </w:r>
                </w:p>
              </w:tc>
            </w:tr>
            <w:tr w:rsidR="00512C46" w:rsidRPr="00F82010" w14:paraId="50812F21" w14:textId="77777777" w:rsidTr="00F82010">
              <w:trPr>
                <w:trHeight w:val="255"/>
              </w:trPr>
              <w:tc>
                <w:tcPr>
                  <w:tcW w:w="446" w:type="dxa"/>
                </w:tcPr>
                <w:p w14:paraId="5AABEEB2" w14:textId="4FA6D148"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35" w:type="dxa"/>
                </w:tcPr>
                <w:p w14:paraId="10F11C0D"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w:t>
                  </w:r>
                </w:p>
              </w:tc>
              <w:tc>
                <w:tcPr>
                  <w:tcW w:w="2877" w:type="dxa"/>
                </w:tcPr>
                <w:p w14:paraId="0CCDDC18"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512C46" w:rsidRPr="00F82010" w14:paraId="04A981E0" w14:textId="77777777" w:rsidTr="00F82010">
              <w:trPr>
                <w:trHeight w:val="238"/>
              </w:trPr>
              <w:tc>
                <w:tcPr>
                  <w:tcW w:w="4281" w:type="dxa"/>
                  <w:gridSpan w:val="2"/>
                </w:tcPr>
                <w:p w14:paraId="06F9D77D" w14:textId="77777777" w:rsidR="00512C46" w:rsidRPr="00F82010" w:rsidRDefault="00512C46" w:rsidP="00512C46">
                  <w:pPr>
                    <w:rPr>
                      <w:rFonts w:ascii="Arial" w:hAnsi="Arial" w:cs="Arial"/>
                      <w:color w:val="000000" w:themeColor="text1"/>
                      <w:sz w:val="20"/>
                      <w:szCs w:val="20"/>
                    </w:rPr>
                  </w:pPr>
                </w:p>
              </w:tc>
              <w:tc>
                <w:tcPr>
                  <w:tcW w:w="2877" w:type="dxa"/>
                </w:tcPr>
                <w:p w14:paraId="39CC895D" w14:textId="77777777" w:rsidR="00512C46" w:rsidRPr="00F82010" w:rsidRDefault="00512C46" w:rsidP="00512C46">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76BE7C0A" w14:textId="77777777" w:rsidR="00512C46" w:rsidRPr="00F82010" w:rsidRDefault="00512C46" w:rsidP="00512C46">
                  <w:pPr>
                    <w:jc w:val="both"/>
                    <w:rPr>
                      <w:rFonts w:ascii="Arial" w:hAnsi="Arial" w:cs="Arial"/>
                      <w:color w:val="000000" w:themeColor="text1"/>
                      <w:sz w:val="20"/>
                      <w:szCs w:val="20"/>
                    </w:rPr>
                  </w:pPr>
                </w:p>
              </w:tc>
            </w:tr>
          </w:tbl>
          <w:p w14:paraId="2EEB6E70" w14:textId="77777777" w:rsidR="00512C46" w:rsidRPr="00F82010" w:rsidRDefault="00512C46" w:rsidP="009F2A32">
            <w:pPr>
              <w:rPr>
                <w:rFonts w:ascii="Arial" w:hAnsi="Arial" w:cs="Arial"/>
                <w:color w:val="7030A0"/>
                <w:sz w:val="20"/>
                <w:szCs w:val="20"/>
              </w:rPr>
            </w:pPr>
          </w:p>
          <w:p w14:paraId="19CA3080" w14:textId="1AFC7C02" w:rsidR="00512C46" w:rsidRPr="00F82010" w:rsidRDefault="00512C46" w:rsidP="00512C46">
            <w:pPr>
              <w:rPr>
                <w:rFonts w:ascii="Arial" w:hAnsi="Arial" w:cs="Arial"/>
                <w:b/>
                <w:sz w:val="20"/>
                <w:szCs w:val="20"/>
              </w:rPr>
            </w:pPr>
            <w:r w:rsidRPr="00F82010">
              <w:rPr>
                <w:rFonts w:ascii="Arial" w:hAnsi="Arial" w:cs="Arial"/>
                <w:b/>
                <w:sz w:val="20"/>
                <w:szCs w:val="20"/>
              </w:rPr>
              <w:t xml:space="preserve">ŁĄCZNIK DO CEWNIKÓW  </w:t>
            </w:r>
          </w:p>
          <w:p w14:paraId="7CB36C59" w14:textId="4CDADA39" w:rsidR="00512C46" w:rsidRPr="00F82010" w:rsidRDefault="00512C46" w:rsidP="00512C46">
            <w:pPr>
              <w:rPr>
                <w:rFonts w:ascii="Arial" w:hAnsi="Arial" w:cs="Arial"/>
                <w:sz w:val="20"/>
                <w:szCs w:val="20"/>
              </w:rPr>
            </w:pPr>
            <w:r w:rsidRPr="00F82010">
              <w:rPr>
                <w:rFonts w:ascii="Arial" w:hAnsi="Arial" w:cs="Arial"/>
                <w:sz w:val="20"/>
                <w:szCs w:val="20"/>
              </w:rPr>
              <w:t>poz.8 ( formularz cenowy)</w:t>
            </w:r>
          </w:p>
          <w:p w14:paraId="0A5087F9" w14:textId="77777777" w:rsidR="00512C46" w:rsidRPr="00F82010" w:rsidRDefault="00512C46" w:rsidP="00512C46">
            <w:pPr>
              <w:rPr>
                <w:rFonts w:ascii="Arial" w:hAnsi="Arial" w:cs="Arial"/>
                <w:sz w:val="20"/>
                <w:szCs w:val="20"/>
              </w:rPr>
            </w:pPr>
          </w:p>
          <w:tbl>
            <w:tblPr>
              <w:tblStyle w:val="Tabela-Siatka"/>
              <w:tblW w:w="0" w:type="auto"/>
              <w:tblLayout w:type="fixed"/>
              <w:tblLook w:val="04A0" w:firstRow="1" w:lastRow="0" w:firstColumn="1" w:lastColumn="0" w:noHBand="0" w:noVBand="1"/>
            </w:tblPr>
            <w:tblGrid>
              <w:gridCol w:w="446"/>
              <w:gridCol w:w="3835"/>
              <w:gridCol w:w="2877"/>
            </w:tblGrid>
            <w:tr w:rsidR="00512C46" w:rsidRPr="00F82010" w14:paraId="44B310EC" w14:textId="77777777" w:rsidTr="00F82010">
              <w:trPr>
                <w:trHeight w:val="255"/>
              </w:trPr>
              <w:tc>
                <w:tcPr>
                  <w:tcW w:w="446" w:type="dxa"/>
                </w:tcPr>
                <w:p w14:paraId="4E7D15D3"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1</w:t>
                  </w:r>
                </w:p>
              </w:tc>
              <w:tc>
                <w:tcPr>
                  <w:tcW w:w="3835" w:type="dxa"/>
                </w:tcPr>
                <w:p w14:paraId="2FBB2C99" w14:textId="6E10F4E1"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Kompatybilność z innymi wyrobami medycznymi</w:t>
                  </w:r>
                </w:p>
              </w:tc>
              <w:tc>
                <w:tcPr>
                  <w:tcW w:w="2877" w:type="dxa"/>
                </w:tcPr>
                <w:p w14:paraId="3AAAC778"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0-45 pkt </w:t>
                  </w:r>
                </w:p>
              </w:tc>
            </w:tr>
            <w:tr w:rsidR="00512C46" w:rsidRPr="00F82010" w14:paraId="19F04CF1" w14:textId="77777777" w:rsidTr="00F82010">
              <w:trPr>
                <w:trHeight w:val="255"/>
              </w:trPr>
              <w:tc>
                <w:tcPr>
                  <w:tcW w:w="446" w:type="dxa"/>
                </w:tcPr>
                <w:p w14:paraId="249D0EC5"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2</w:t>
                  </w:r>
                </w:p>
              </w:tc>
              <w:tc>
                <w:tcPr>
                  <w:tcW w:w="3835" w:type="dxa"/>
                </w:tcPr>
                <w:p w14:paraId="384C57A9" w14:textId="1B8F5CD8"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Szczelność połączenia z innymi wyrobami medycznymi </w:t>
                  </w:r>
                </w:p>
              </w:tc>
              <w:tc>
                <w:tcPr>
                  <w:tcW w:w="2877" w:type="dxa"/>
                </w:tcPr>
                <w:p w14:paraId="63CBBBCB"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0-45 pkt </w:t>
                  </w:r>
                </w:p>
              </w:tc>
            </w:tr>
            <w:tr w:rsidR="00512C46" w:rsidRPr="00F82010" w14:paraId="4A890215" w14:textId="77777777" w:rsidTr="00F82010">
              <w:trPr>
                <w:trHeight w:val="255"/>
              </w:trPr>
              <w:tc>
                <w:tcPr>
                  <w:tcW w:w="446" w:type="dxa"/>
                </w:tcPr>
                <w:p w14:paraId="32C46622"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3</w:t>
                  </w:r>
                </w:p>
              </w:tc>
              <w:tc>
                <w:tcPr>
                  <w:tcW w:w="3835" w:type="dxa"/>
                </w:tcPr>
                <w:p w14:paraId="338F031D" w14:textId="77777777" w:rsidR="00512C46" w:rsidRPr="00F82010" w:rsidRDefault="00512C46" w:rsidP="00512C46">
                  <w:pPr>
                    <w:rPr>
                      <w:rFonts w:ascii="Arial" w:hAnsi="Arial" w:cs="Arial"/>
                      <w:color w:val="000000" w:themeColor="text1"/>
                      <w:sz w:val="20"/>
                      <w:szCs w:val="20"/>
                    </w:rPr>
                  </w:pPr>
                  <w:r w:rsidRPr="00F82010">
                    <w:rPr>
                      <w:rFonts w:ascii="Arial" w:hAnsi="Arial" w:cs="Arial"/>
                      <w:color w:val="000000" w:themeColor="text1"/>
                      <w:sz w:val="20"/>
                      <w:szCs w:val="20"/>
                    </w:rPr>
                    <w:t xml:space="preserve">Trwałość opakowania jednostkowego chroniącego przed uszkodzeniem i łatwość otwierania. </w:t>
                  </w:r>
                </w:p>
              </w:tc>
              <w:tc>
                <w:tcPr>
                  <w:tcW w:w="2877" w:type="dxa"/>
                </w:tcPr>
                <w:p w14:paraId="1077446F" w14:textId="77777777" w:rsidR="00512C46" w:rsidRPr="00F82010" w:rsidRDefault="00512C46" w:rsidP="00512C46">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0-10 pkt </w:t>
                  </w:r>
                </w:p>
              </w:tc>
            </w:tr>
            <w:tr w:rsidR="00512C46" w:rsidRPr="00F82010" w14:paraId="4A902321" w14:textId="77777777" w:rsidTr="00F82010">
              <w:trPr>
                <w:trHeight w:val="238"/>
              </w:trPr>
              <w:tc>
                <w:tcPr>
                  <w:tcW w:w="4281" w:type="dxa"/>
                  <w:gridSpan w:val="2"/>
                </w:tcPr>
                <w:p w14:paraId="0521BC78" w14:textId="77777777" w:rsidR="00512C46" w:rsidRPr="00F82010" w:rsidRDefault="00512C46" w:rsidP="00512C46">
                  <w:pPr>
                    <w:rPr>
                      <w:rFonts w:ascii="Arial" w:hAnsi="Arial" w:cs="Arial"/>
                      <w:color w:val="000000" w:themeColor="text1"/>
                      <w:sz w:val="20"/>
                      <w:szCs w:val="20"/>
                    </w:rPr>
                  </w:pPr>
                </w:p>
              </w:tc>
              <w:tc>
                <w:tcPr>
                  <w:tcW w:w="2877" w:type="dxa"/>
                </w:tcPr>
                <w:p w14:paraId="7A47FD17" w14:textId="77777777" w:rsidR="00512C46" w:rsidRPr="00F82010" w:rsidRDefault="00512C46" w:rsidP="00512C46">
                  <w:pPr>
                    <w:ind w:left="-43"/>
                    <w:jc w:val="both"/>
                    <w:rPr>
                      <w:rFonts w:ascii="Arial" w:hAnsi="Arial" w:cs="Arial"/>
                      <w:color w:val="000000" w:themeColor="text1"/>
                      <w:sz w:val="20"/>
                      <w:szCs w:val="20"/>
                    </w:rPr>
                  </w:pPr>
                  <w:r w:rsidRPr="00F82010">
                    <w:rPr>
                      <w:rFonts w:ascii="Arial" w:hAnsi="Arial" w:cs="Arial"/>
                      <w:color w:val="000000" w:themeColor="text1"/>
                      <w:sz w:val="20"/>
                      <w:szCs w:val="20"/>
                    </w:rPr>
                    <w:t>Suma max. = 100 pkt</w:t>
                  </w:r>
                </w:p>
                <w:p w14:paraId="36C54FB8" w14:textId="77777777" w:rsidR="00512C46" w:rsidRPr="00F82010" w:rsidRDefault="00512C46" w:rsidP="00512C46">
                  <w:pPr>
                    <w:jc w:val="both"/>
                    <w:rPr>
                      <w:rFonts w:ascii="Arial" w:hAnsi="Arial" w:cs="Arial"/>
                      <w:color w:val="000000" w:themeColor="text1"/>
                      <w:sz w:val="20"/>
                      <w:szCs w:val="20"/>
                    </w:rPr>
                  </w:pPr>
                </w:p>
              </w:tc>
            </w:tr>
            <w:tr w:rsidR="00F82010" w:rsidRPr="00F82010" w14:paraId="018E47A5" w14:textId="77777777" w:rsidTr="00F82010">
              <w:trPr>
                <w:trHeight w:val="238"/>
              </w:trPr>
              <w:tc>
                <w:tcPr>
                  <w:tcW w:w="7158" w:type="dxa"/>
                  <w:gridSpan w:val="3"/>
                </w:tcPr>
                <w:p w14:paraId="475EAF0C" w14:textId="77777777" w:rsidR="00F82010" w:rsidRPr="00F82010" w:rsidRDefault="00F82010" w:rsidP="00F82010">
                  <w:pPr>
                    <w:spacing w:before="80" w:line="276" w:lineRule="auto"/>
                    <w:jc w:val="both"/>
                    <w:rPr>
                      <w:rFonts w:ascii="Arial" w:eastAsia="Times New Roman" w:hAnsi="Arial" w:cs="Arial"/>
                      <w:b/>
                      <w:sz w:val="20"/>
                      <w:szCs w:val="20"/>
                      <w:u w:val="single"/>
                      <w:lang w:eastAsia="x-none"/>
                    </w:rPr>
                  </w:pPr>
                  <w:r w:rsidRPr="00F82010">
                    <w:rPr>
                      <w:rFonts w:ascii="Arial" w:eastAsia="Times New Roman" w:hAnsi="Arial" w:cs="Arial"/>
                      <w:b/>
                      <w:sz w:val="20"/>
                      <w:szCs w:val="20"/>
                      <w:u w:val="single"/>
                      <w:lang w:eastAsia="x-none"/>
                    </w:rPr>
                    <w:t>Dla zadania 2:</w:t>
                  </w:r>
                </w:p>
                <w:p w14:paraId="166E37DA" w14:textId="77777777" w:rsidR="00F82010" w:rsidRPr="00F82010" w:rsidRDefault="00F82010" w:rsidP="00F82010">
                  <w:pPr>
                    <w:spacing w:before="80" w:line="276" w:lineRule="auto"/>
                    <w:jc w:val="both"/>
                    <w:rPr>
                      <w:rFonts w:ascii="Arial" w:eastAsia="Times New Roman" w:hAnsi="Arial" w:cs="Arial"/>
                      <w:b/>
                      <w:sz w:val="20"/>
                      <w:szCs w:val="20"/>
                      <w:lang w:eastAsia="x-none"/>
                    </w:rPr>
                  </w:pPr>
                </w:p>
                <w:p w14:paraId="1D616D88" w14:textId="6128289F" w:rsidR="00F82010" w:rsidRPr="00F82010" w:rsidRDefault="00F82010" w:rsidP="00F82010">
                  <w:pPr>
                    <w:pStyle w:val="Bezodstpw"/>
                    <w:ind w:left="-1162"/>
                    <w:rPr>
                      <w:rFonts w:ascii="Arial" w:hAnsi="Arial" w:cs="Arial"/>
                      <w:b/>
                      <w:sz w:val="20"/>
                      <w:szCs w:val="20"/>
                    </w:rPr>
                  </w:pPr>
                  <w:r w:rsidRPr="00F82010">
                    <w:rPr>
                      <w:rFonts w:ascii="Arial" w:hAnsi="Arial" w:cs="Arial"/>
                      <w:b/>
                      <w:sz w:val="20"/>
                      <w:szCs w:val="20"/>
                    </w:rPr>
                    <w:t xml:space="preserve">                                      </w:t>
                  </w:r>
                  <w:r w:rsidR="000A0B79">
                    <w:rPr>
                      <w:rFonts w:ascii="Arial" w:hAnsi="Arial" w:cs="Arial"/>
                      <w:b/>
                      <w:sz w:val="20"/>
                      <w:szCs w:val="20"/>
                    </w:rPr>
                    <w:t xml:space="preserve">                         </w:t>
                  </w:r>
                  <w:proofErr w:type="spellStart"/>
                  <w:r w:rsidR="000A0B79">
                    <w:rPr>
                      <w:rFonts w:ascii="Arial" w:hAnsi="Arial" w:cs="Arial"/>
                      <w:b/>
                      <w:sz w:val="20"/>
                      <w:szCs w:val="20"/>
                    </w:rPr>
                    <w:t>JPoz</w:t>
                  </w:r>
                  <w:proofErr w:type="spellEnd"/>
                  <w:r w:rsidR="000A0B79">
                    <w:rPr>
                      <w:rFonts w:ascii="Arial" w:hAnsi="Arial" w:cs="Arial"/>
                      <w:b/>
                      <w:sz w:val="20"/>
                      <w:szCs w:val="20"/>
                    </w:rPr>
                    <w:t>. 1 -8</w:t>
                  </w:r>
                </w:p>
                <w:p w14:paraId="3DB3AAE3" w14:textId="77777777" w:rsidR="00F82010" w:rsidRPr="00F82010" w:rsidRDefault="00F82010" w:rsidP="00F82010">
                  <w:pPr>
                    <w:pStyle w:val="Bezodstpw"/>
                    <w:ind w:left="-1162"/>
                    <w:rPr>
                      <w:rFonts w:ascii="Arial" w:hAnsi="Arial" w:cs="Arial"/>
                      <w:b/>
                      <w:sz w:val="20"/>
                      <w:szCs w:val="20"/>
                    </w:rPr>
                  </w:pPr>
                  <w:r w:rsidRPr="00F82010">
                    <w:rPr>
                      <w:rFonts w:ascii="Arial" w:hAnsi="Arial" w:cs="Arial"/>
                      <w:b/>
                      <w:sz w:val="20"/>
                      <w:szCs w:val="20"/>
                    </w:rPr>
                    <w:t xml:space="preserve">                                J = ------------------------------------------------- x 40% x 100</w:t>
                  </w:r>
                </w:p>
                <w:p w14:paraId="30AF8DF3" w14:textId="72BBAA41" w:rsidR="00F82010" w:rsidRPr="00F82010" w:rsidRDefault="00AD5449" w:rsidP="00F82010">
                  <w:pPr>
                    <w:pStyle w:val="Bezodstpw"/>
                    <w:ind w:left="-1162"/>
                    <w:jc w:val="center"/>
                    <w:rPr>
                      <w:rFonts w:ascii="Arial" w:hAnsi="Arial" w:cs="Arial"/>
                      <w:b/>
                      <w:sz w:val="20"/>
                      <w:szCs w:val="20"/>
                    </w:rPr>
                  </w:pPr>
                  <w:r>
                    <w:rPr>
                      <w:rFonts w:ascii="Arial" w:hAnsi="Arial" w:cs="Arial"/>
                      <w:b/>
                      <w:sz w:val="20"/>
                      <w:szCs w:val="20"/>
                    </w:rPr>
                    <w:t>80</w:t>
                  </w:r>
                  <w:r w:rsidR="00F82010" w:rsidRPr="00F82010">
                    <w:rPr>
                      <w:rFonts w:ascii="Arial" w:hAnsi="Arial" w:cs="Arial"/>
                      <w:b/>
                      <w:sz w:val="20"/>
                      <w:szCs w:val="20"/>
                    </w:rPr>
                    <w:t>0</w:t>
                  </w:r>
                </w:p>
                <w:p w14:paraId="59E561B1" w14:textId="77777777" w:rsidR="00F82010" w:rsidRPr="00F82010" w:rsidRDefault="00F82010" w:rsidP="00F82010">
                  <w:pPr>
                    <w:spacing w:before="80" w:line="276" w:lineRule="auto"/>
                    <w:ind w:left="714" w:hanging="357"/>
                    <w:jc w:val="both"/>
                    <w:rPr>
                      <w:rFonts w:ascii="Arial" w:eastAsia="Times New Roman" w:hAnsi="Arial" w:cs="Arial"/>
                      <w:sz w:val="20"/>
                      <w:szCs w:val="20"/>
                      <w:u w:val="single"/>
                      <w:lang w:eastAsia="x-none"/>
                    </w:rPr>
                  </w:pPr>
                  <w:r w:rsidRPr="00F82010">
                    <w:rPr>
                      <w:rFonts w:ascii="Arial" w:eastAsia="Times New Roman" w:hAnsi="Arial" w:cs="Arial"/>
                      <w:sz w:val="20"/>
                      <w:szCs w:val="20"/>
                      <w:u w:val="single"/>
                      <w:lang w:eastAsia="x-none"/>
                    </w:rPr>
                    <w:t xml:space="preserve">gdzie : </w:t>
                  </w:r>
                </w:p>
                <w:p w14:paraId="4FE1A8E7" w14:textId="77777777" w:rsidR="00F82010" w:rsidRPr="00F82010" w:rsidRDefault="00F82010" w:rsidP="00F82010">
                  <w:pPr>
                    <w:spacing w:before="80" w:line="276" w:lineRule="auto"/>
                    <w:ind w:left="714" w:hanging="357"/>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J</w:t>
                  </w:r>
                  <w:r w:rsidRPr="00F82010">
                    <w:rPr>
                      <w:rFonts w:ascii="Arial" w:eastAsia="Times New Roman" w:hAnsi="Arial" w:cs="Arial"/>
                      <w:sz w:val="20"/>
                      <w:szCs w:val="20"/>
                      <w:lang w:val="x-none" w:eastAsia="x-none"/>
                    </w:rPr>
                    <w:t xml:space="preserve"> = liczba  punktów w kryterium  </w:t>
                  </w:r>
                  <w:r w:rsidRPr="00F82010">
                    <w:rPr>
                      <w:rFonts w:ascii="Arial" w:eastAsia="Times New Roman" w:hAnsi="Arial" w:cs="Arial"/>
                      <w:b/>
                      <w:sz w:val="20"/>
                      <w:szCs w:val="20"/>
                      <w:lang w:val="x-none" w:eastAsia="x-none"/>
                    </w:rPr>
                    <w:t>Jakość</w:t>
                  </w:r>
                  <w:r w:rsidRPr="00F82010">
                    <w:rPr>
                      <w:rFonts w:ascii="Arial" w:eastAsia="Times New Roman" w:hAnsi="Arial" w:cs="Arial"/>
                      <w:sz w:val="20"/>
                      <w:szCs w:val="20"/>
                      <w:lang w:val="x-none" w:eastAsia="x-none"/>
                    </w:rPr>
                    <w:t xml:space="preserve">  badanej oferty</w:t>
                  </w:r>
                  <w:r w:rsidRPr="00F82010">
                    <w:rPr>
                      <w:rFonts w:ascii="Arial" w:eastAsia="Times New Roman" w:hAnsi="Arial" w:cs="Arial"/>
                      <w:sz w:val="20"/>
                      <w:szCs w:val="20"/>
                      <w:lang w:eastAsia="x-none"/>
                    </w:rPr>
                    <w:t xml:space="preserve"> . </w:t>
                  </w:r>
                </w:p>
                <w:p w14:paraId="1F198B73" w14:textId="4E38B72F" w:rsidR="00F82010" w:rsidRPr="00F82010" w:rsidRDefault="00AD5449" w:rsidP="00F82010">
                  <w:pPr>
                    <w:spacing w:before="80" w:line="276" w:lineRule="auto"/>
                    <w:ind w:left="714" w:hanging="357"/>
                    <w:jc w:val="both"/>
                    <w:rPr>
                      <w:rFonts w:ascii="Arial" w:eastAsia="Times New Roman" w:hAnsi="Arial" w:cs="Arial"/>
                      <w:sz w:val="20"/>
                      <w:szCs w:val="20"/>
                      <w:lang w:eastAsia="x-none"/>
                    </w:rPr>
                  </w:pPr>
                  <w:r>
                    <w:rPr>
                      <w:rFonts w:ascii="Arial" w:eastAsia="Times New Roman" w:hAnsi="Arial" w:cs="Arial"/>
                      <w:b/>
                      <w:sz w:val="20"/>
                      <w:szCs w:val="20"/>
                      <w:lang w:eastAsia="x-none"/>
                    </w:rPr>
                    <w:t>8</w:t>
                  </w:r>
                  <w:r w:rsidR="00F82010" w:rsidRPr="00F82010">
                    <w:rPr>
                      <w:rFonts w:ascii="Arial" w:eastAsia="Times New Roman" w:hAnsi="Arial" w:cs="Arial"/>
                      <w:b/>
                      <w:sz w:val="20"/>
                      <w:szCs w:val="20"/>
                      <w:lang w:eastAsia="x-none"/>
                    </w:rPr>
                    <w:t xml:space="preserve">00 </w:t>
                  </w:r>
                  <w:r w:rsidR="00F82010" w:rsidRPr="00F82010">
                    <w:rPr>
                      <w:rFonts w:ascii="Arial" w:eastAsia="Times New Roman" w:hAnsi="Arial" w:cs="Arial"/>
                      <w:sz w:val="20"/>
                      <w:szCs w:val="20"/>
                      <w:lang w:eastAsia="x-none"/>
                    </w:rPr>
                    <w:t>= maksymalna liczba punktów możliwych do uzyskania przez ofertę we wszystki</w:t>
                  </w:r>
                  <w:r w:rsidR="00395B5A">
                    <w:rPr>
                      <w:rFonts w:ascii="Arial" w:eastAsia="Times New Roman" w:hAnsi="Arial" w:cs="Arial"/>
                      <w:sz w:val="20"/>
                      <w:szCs w:val="20"/>
                      <w:lang w:eastAsia="x-none"/>
                    </w:rPr>
                    <w:t>ch pozycjach od poz. 1 do poz. 8</w:t>
                  </w:r>
                  <w:r w:rsidR="00F82010" w:rsidRPr="00F82010">
                    <w:rPr>
                      <w:rFonts w:ascii="Arial" w:eastAsia="Times New Roman" w:hAnsi="Arial" w:cs="Arial"/>
                      <w:sz w:val="20"/>
                      <w:szCs w:val="20"/>
                      <w:lang w:eastAsia="x-none"/>
                    </w:rPr>
                    <w:t xml:space="preserve">. </w:t>
                  </w:r>
                </w:p>
                <w:p w14:paraId="320772FA" w14:textId="260726E4" w:rsidR="00F82010" w:rsidRPr="00F82010" w:rsidRDefault="00F82010" w:rsidP="00F82010">
                  <w:pPr>
                    <w:spacing w:before="80" w:line="276" w:lineRule="auto"/>
                    <w:ind w:left="714" w:hanging="357"/>
                    <w:jc w:val="both"/>
                    <w:rPr>
                      <w:rFonts w:ascii="Arial" w:eastAsia="Times New Roman" w:hAnsi="Arial" w:cs="Arial"/>
                      <w:b/>
                      <w:sz w:val="20"/>
                      <w:szCs w:val="20"/>
                      <w:lang w:eastAsia="x-none"/>
                    </w:rPr>
                  </w:pPr>
                  <w:proofErr w:type="spellStart"/>
                  <w:r w:rsidRPr="00F82010">
                    <w:rPr>
                      <w:rFonts w:ascii="Arial" w:eastAsia="Times New Roman" w:hAnsi="Arial" w:cs="Arial"/>
                      <w:b/>
                      <w:sz w:val="20"/>
                      <w:szCs w:val="20"/>
                      <w:lang w:eastAsia="x-none"/>
                    </w:rPr>
                    <w:t>JPoz</w:t>
                  </w:r>
                  <w:proofErr w:type="spellEnd"/>
                  <w:r w:rsidRPr="00F82010">
                    <w:rPr>
                      <w:rFonts w:ascii="Arial" w:eastAsia="Times New Roman" w:hAnsi="Arial" w:cs="Arial"/>
                      <w:b/>
                      <w:sz w:val="20"/>
                      <w:szCs w:val="20"/>
                      <w:lang w:eastAsia="x-none"/>
                    </w:rPr>
                    <w:t xml:space="preserve">. 1, …, </w:t>
                  </w:r>
                  <w:proofErr w:type="spellStart"/>
                  <w:r w:rsidRPr="00F82010">
                    <w:rPr>
                      <w:rFonts w:ascii="Arial" w:eastAsia="Times New Roman" w:hAnsi="Arial" w:cs="Arial"/>
                      <w:b/>
                      <w:sz w:val="20"/>
                      <w:szCs w:val="20"/>
                      <w:lang w:eastAsia="x-none"/>
                    </w:rPr>
                    <w:t>JPoz</w:t>
                  </w:r>
                  <w:proofErr w:type="spellEnd"/>
                  <w:r w:rsidRPr="00F82010">
                    <w:rPr>
                      <w:rFonts w:ascii="Arial" w:eastAsia="Times New Roman" w:hAnsi="Arial" w:cs="Arial"/>
                      <w:b/>
                      <w:sz w:val="20"/>
                      <w:szCs w:val="20"/>
                      <w:lang w:eastAsia="x-none"/>
                    </w:rPr>
                    <w:t xml:space="preserve">. </w:t>
                  </w:r>
                  <w:r w:rsidR="00395B5A">
                    <w:rPr>
                      <w:rFonts w:ascii="Arial" w:eastAsia="Times New Roman" w:hAnsi="Arial" w:cs="Arial"/>
                      <w:b/>
                      <w:sz w:val="20"/>
                      <w:szCs w:val="20"/>
                      <w:lang w:eastAsia="x-none"/>
                    </w:rPr>
                    <w:t>8</w:t>
                  </w:r>
                  <w:r w:rsidRPr="00F82010">
                    <w:rPr>
                      <w:rFonts w:ascii="Arial" w:eastAsia="Times New Roman" w:hAnsi="Arial" w:cs="Arial"/>
                      <w:b/>
                      <w:sz w:val="20"/>
                      <w:szCs w:val="20"/>
                      <w:lang w:eastAsia="x-none"/>
                    </w:rPr>
                    <w:t xml:space="preserve"> </w:t>
                  </w:r>
                  <w:r w:rsidRPr="00F82010">
                    <w:rPr>
                      <w:rFonts w:ascii="Arial" w:eastAsia="Times New Roman" w:hAnsi="Arial" w:cs="Arial"/>
                      <w:sz w:val="20"/>
                      <w:szCs w:val="20"/>
                      <w:lang w:eastAsia="x-none"/>
                    </w:rPr>
                    <w:t xml:space="preserve">= uzyskana  </w:t>
                  </w:r>
                  <w:r w:rsidRPr="00F82010">
                    <w:rPr>
                      <w:rFonts w:ascii="Arial" w:eastAsia="Times New Roman" w:hAnsi="Arial" w:cs="Arial"/>
                      <w:sz w:val="20"/>
                      <w:szCs w:val="20"/>
                      <w:lang w:val="x-none" w:eastAsia="x-none"/>
                    </w:rPr>
                    <w:t>liczba</w:t>
                  </w:r>
                  <w:r w:rsidRPr="00F82010">
                    <w:rPr>
                      <w:rFonts w:ascii="Arial" w:eastAsia="Times New Roman" w:hAnsi="Arial" w:cs="Arial"/>
                      <w:sz w:val="20"/>
                      <w:szCs w:val="20"/>
                      <w:lang w:eastAsia="x-none"/>
                    </w:rPr>
                    <w:t xml:space="preserve"> (średnia arytmetyczna z ocen indywidualnych</w:t>
                  </w:r>
                  <w:r w:rsidRPr="00F82010">
                    <w:rPr>
                      <w:rFonts w:ascii="Arial" w:eastAsia="Times New Roman" w:hAnsi="Arial" w:cs="Arial"/>
                      <w:sz w:val="20"/>
                      <w:szCs w:val="20"/>
                      <w:lang w:val="x-none" w:eastAsia="x-none"/>
                    </w:rPr>
                    <w:t xml:space="preserve">  punktów </w:t>
                  </w:r>
                  <w:r w:rsidRPr="00F82010">
                    <w:rPr>
                      <w:rFonts w:ascii="Arial" w:eastAsia="Times New Roman" w:hAnsi="Arial" w:cs="Arial"/>
                      <w:sz w:val="20"/>
                      <w:szCs w:val="20"/>
                      <w:lang w:eastAsia="x-none"/>
                    </w:rPr>
                    <w:t xml:space="preserve">w kryterium </w:t>
                  </w:r>
                  <w:r w:rsidRPr="00F82010">
                    <w:rPr>
                      <w:rFonts w:ascii="Arial" w:eastAsia="Times New Roman" w:hAnsi="Arial" w:cs="Arial"/>
                      <w:b/>
                      <w:sz w:val="20"/>
                      <w:szCs w:val="20"/>
                      <w:lang w:val="x-none" w:eastAsia="x-none"/>
                    </w:rPr>
                    <w:t>Jakość</w:t>
                  </w:r>
                  <w:r w:rsidRPr="00F82010">
                    <w:rPr>
                      <w:rFonts w:ascii="Arial" w:eastAsia="Times New Roman" w:hAnsi="Arial" w:cs="Arial"/>
                      <w:sz w:val="20"/>
                      <w:szCs w:val="20"/>
                      <w:lang w:eastAsia="x-none"/>
                    </w:rPr>
                    <w:t xml:space="preserve"> </w:t>
                  </w:r>
                  <w:r w:rsidRPr="00F82010">
                    <w:rPr>
                      <w:rFonts w:ascii="Arial" w:eastAsia="Times New Roman" w:hAnsi="Arial" w:cs="Arial"/>
                      <w:sz w:val="20"/>
                      <w:szCs w:val="20"/>
                      <w:lang w:val="x-none" w:eastAsia="x-none"/>
                    </w:rPr>
                    <w:t>w badanej ofercie</w:t>
                  </w:r>
                  <w:r w:rsidRPr="00F82010">
                    <w:rPr>
                      <w:rFonts w:ascii="Arial" w:eastAsia="Times New Roman" w:hAnsi="Arial" w:cs="Arial"/>
                      <w:sz w:val="20"/>
                      <w:szCs w:val="20"/>
                      <w:lang w:eastAsia="x-none"/>
                    </w:rPr>
                    <w:t xml:space="preserve"> przez poszczególne pozycje przedmiotu zamówienia  </w:t>
                  </w:r>
                  <w:r w:rsidR="00395B5A">
                    <w:rPr>
                      <w:rFonts w:ascii="Arial" w:eastAsia="Times New Roman" w:hAnsi="Arial" w:cs="Arial"/>
                      <w:b/>
                      <w:sz w:val="20"/>
                      <w:szCs w:val="20"/>
                      <w:lang w:eastAsia="x-none"/>
                    </w:rPr>
                    <w:t>(od Poz.1 do Poz.8</w:t>
                  </w:r>
                  <w:r w:rsidRPr="00F82010">
                    <w:rPr>
                      <w:rFonts w:ascii="Arial" w:eastAsia="Times New Roman" w:hAnsi="Arial" w:cs="Arial"/>
                      <w:b/>
                      <w:sz w:val="20"/>
                      <w:szCs w:val="20"/>
                      <w:lang w:eastAsia="x-none"/>
                    </w:rPr>
                    <w:t>)</w:t>
                  </w:r>
                </w:p>
                <w:p w14:paraId="3D04F095" w14:textId="77777777" w:rsidR="00F82010" w:rsidRPr="00F82010" w:rsidRDefault="00F82010" w:rsidP="00512C46">
                  <w:pPr>
                    <w:ind w:left="-43"/>
                    <w:jc w:val="both"/>
                    <w:rPr>
                      <w:rFonts w:ascii="Arial" w:hAnsi="Arial" w:cs="Arial"/>
                      <w:color w:val="000000" w:themeColor="text1"/>
                      <w:sz w:val="20"/>
                      <w:szCs w:val="20"/>
                    </w:rPr>
                  </w:pPr>
                </w:p>
              </w:tc>
            </w:tr>
          </w:tbl>
          <w:p w14:paraId="397A692D" w14:textId="77777777" w:rsidR="00C6262C" w:rsidRPr="00091486" w:rsidRDefault="00C6262C" w:rsidP="009F2A32">
            <w:pPr>
              <w:spacing w:before="80" w:line="276" w:lineRule="auto"/>
              <w:jc w:val="both"/>
              <w:rPr>
                <w:rFonts w:ascii="Arial Narrow" w:eastAsia="Times New Roman" w:hAnsi="Arial Narrow" w:cs="Arial"/>
                <w:sz w:val="20"/>
                <w:szCs w:val="20"/>
                <w:lang w:eastAsia="x-none"/>
              </w:rPr>
            </w:pPr>
          </w:p>
        </w:tc>
      </w:tr>
      <w:tr w:rsidR="00C6262C" w:rsidRPr="00091486" w14:paraId="3E16E7F5" w14:textId="77777777" w:rsidTr="009F2A32">
        <w:tc>
          <w:tcPr>
            <w:tcW w:w="9920" w:type="dxa"/>
            <w:gridSpan w:val="4"/>
          </w:tcPr>
          <w:p w14:paraId="76E471CA" w14:textId="77777777" w:rsidR="00C6262C" w:rsidRPr="00C6262C" w:rsidRDefault="00C6262C" w:rsidP="00C6262C">
            <w:pPr>
              <w:spacing w:before="80" w:after="160" w:line="276" w:lineRule="auto"/>
              <w:rPr>
                <w:rFonts w:ascii="Arial Narrow" w:eastAsia="Times New Roman" w:hAnsi="Arial Narrow" w:cs="Arial"/>
                <w:bCs/>
              </w:rPr>
            </w:pPr>
            <w:r w:rsidRPr="00C6262C">
              <w:rPr>
                <w:rFonts w:ascii="Arial Narrow" w:eastAsia="Times New Roman" w:hAnsi="Arial Narrow" w:cs="Arial"/>
                <w:bCs/>
              </w:rPr>
              <w:t xml:space="preserve">Maksymalna liczba punktów jaką może otrzymać oferta </w:t>
            </w:r>
          </w:p>
          <w:p w14:paraId="578C57F3" w14:textId="33DAC8A2" w:rsidR="00C6262C" w:rsidRDefault="00C6262C" w:rsidP="00C6262C">
            <w:pPr>
              <w:pStyle w:val="Standard"/>
              <w:jc w:val="both"/>
              <w:rPr>
                <w:rFonts w:ascii="Arial Narrow" w:hAnsi="Arial Narrow" w:cs="Arial Narrow"/>
                <w:color w:val="000000"/>
                <w:sz w:val="18"/>
                <w:szCs w:val="18"/>
              </w:rPr>
            </w:pPr>
            <w:r w:rsidRPr="00C6262C">
              <w:rPr>
                <w:rFonts w:ascii="Arial Narrow" w:eastAsia="Times New Roman" w:hAnsi="Arial Narrow" w:cs="Arial"/>
                <w:b/>
                <w:bCs/>
                <w:sz w:val="22"/>
                <w:szCs w:val="22"/>
              </w:rPr>
              <w:t>Cena + Jakość =  100</w:t>
            </w:r>
            <w:r>
              <w:rPr>
                <w:rFonts w:ascii="Arial Narrow" w:eastAsia="Times New Roman" w:hAnsi="Arial Narrow" w:cs="Arial"/>
                <w:b/>
                <w:bCs/>
                <w:sz w:val="22"/>
                <w:szCs w:val="22"/>
              </w:rPr>
              <w:t xml:space="preserve"> </w:t>
            </w:r>
            <w:r w:rsidRPr="00C6262C">
              <w:rPr>
                <w:rFonts w:ascii="Arial Narrow" w:eastAsia="Times New Roman" w:hAnsi="Arial Narrow" w:cs="Arial"/>
                <w:b/>
                <w:bCs/>
                <w:sz w:val="22"/>
                <w:szCs w:val="22"/>
              </w:rPr>
              <w:t>pkt</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935632">
      <w:pPr>
        <w:pStyle w:val="Bezodstpw"/>
        <w:numPr>
          <w:ilvl w:val="0"/>
          <w:numId w:val="5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C661506" w14:textId="0FD8595E" w:rsidR="003F6D84" w:rsidRPr="00AF25E4" w:rsidRDefault="000D0166" w:rsidP="003F6D84">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w:t>
      </w:r>
      <w:r w:rsidR="000A0B79">
        <w:rPr>
          <w:rFonts w:ascii="Arial" w:hAnsi="Arial" w:cs="Arial"/>
          <w:bCs/>
          <w:sz w:val="20"/>
          <w:szCs w:val="20"/>
        </w:rPr>
        <w:t>ej mowa w art. 154 pkt 5 ustawy</w:t>
      </w:r>
    </w:p>
    <w:p w14:paraId="756E6F5F" w14:textId="77777777" w:rsidR="00ED160E" w:rsidRPr="00AF25E4" w:rsidRDefault="00B001B9" w:rsidP="00935632">
      <w:pPr>
        <w:pStyle w:val="Akapitzlist"/>
        <w:numPr>
          <w:ilvl w:val="0"/>
          <w:numId w:val="57"/>
        </w:numPr>
        <w:ind w:left="1418" w:hanging="1418"/>
        <w:jc w:val="both"/>
        <w:rPr>
          <w:rFonts w:ascii="Arial" w:hAnsi="Arial" w:cs="Arial"/>
          <w:b/>
          <w:sz w:val="20"/>
          <w:szCs w:val="20"/>
        </w:rPr>
      </w:pPr>
      <w:r w:rsidRPr="00AF25E4">
        <w:rPr>
          <w:rFonts w:ascii="Arial" w:hAnsi="Arial" w:cs="Arial"/>
          <w:b/>
          <w:sz w:val="20"/>
          <w:szCs w:val="20"/>
        </w:rPr>
        <w:t>POSTANOWIENIA KOŃCOWE</w:t>
      </w:r>
    </w:p>
    <w:p w14:paraId="1C2A0F14" w14:textId="327B4AB2" w:rsidR="000A6C4C" w:rsidRDefault="00EF2811" w:rsidP="000A6C4C">
      <w:pPr>
        <w:jc w:val="both"/>
        <w:rPr>
          <w:rFonts w:ascii="Arial" w:eastAsiaTheme="minorEastAsia" w:hAnsi="Arial" w:cs="Arial"/>
          <w:sz w:val="20"/>
          <w:szCs w:val="20"/>
          <w:lang w:eastAsia="pl-PL"/>
        </w:rPr>
      </w:pPr>
      <w:r w:rsidRPr="00EF2811">
        <w:rPr>
          <w:rFonts w:ascii="Arial" w:hAnsi="Arial" w:cs="Arial"/>
          <w:sz w:val="20"/>
          <w:szCs w:val="20"/>
        </w:rPr>
        <w:t xml:space="preserve">W sprawach nieuregulowanych w niniejszej SIWZ stosuje się przepisy ustawy </w:t>
      </w:r>
      <w:proofErr w:type="spellStart"/>
      <w:r w:rsidRPr="00EF2811">
        <w:rPr>
          <w:rFonts w:ascii="Arial" w:hAnsi="Arial" w:cs="Arial"/>
          <w:sz w:val="20"/>
          <w:szCs w:val="20"/>
        </w:rPr>
        <w:t>Pzp</w:t>
      </w:r>
      <w:proofErr w:type="spellEnd"/>
      <w:r w:rsidRPr="00EF2811">
        <w:rPr>
          <w:rFonts w:ascii="Arial" w:hAnsi="Arial" w:cs="Arial"/>
          <w:sz w:val="20"/>
          <w:szCs w:val="20"/>
        </w:rPr>
        <w:t xml:space="preserve">, a także przepisy aktów wykonawczych do ustawy. </w:t>
      </w:r>
      <w:r w:rsidRPr="00EF2811">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EF2811">
        <w:rPr>
          <w:rFonts w:ascii="Arial" w:eastAsiaTheme="minorEastAsia" w:hAnsi="Arial" w:cs="Arial"/>
          <w:sz w:val="20"/>
          <w:szCs w:val="20"/>
          <w:lang w:eastAsia="pl-PL"/>
        </w:rPr>
        <w:t>Pzp</w:t>
      </w:r>
      <w:proofErr w:type="spellEnd"/>
      <w:r w:rsidRPr="00EF2811">
        <w:rPr>
          <w:rFonts w:ascii="Arial" w:eastAsiaTheme="minorEastAsia" w:hAnsi="Arial" w:cs="Arial"/>
          <w:sz w:val="20"/>
          <w:szCs w:val="20"/>
          <w:lang w:eastAsia="pl-PL"/>
        </w:rPr>
        <w:t xml:space="preserve">. </w:t>
      </w:r>
      <w:r>
        <w:rPr>
          <w:rFonts w:ascii="Arial" w:eastAsiaTheme="minorEastAsia" w:hAnsi="Arial" w:cs="Arial"/>
          <w:sz w:val="20"/>
          <w:szCs w:val="20"/>
          <w:lang w:eastAsia="pl-PL"/>
        </w:rPr>
        <w:t>nie stanowią inaczej.</w:t>
      </w:r>
    </w:p>
    <w:p w14:paraId="31F02D37" w14:textId="08778BE5"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180713">
        <w:rPr>
          <w:rFonts w:ascii="Arial" w:hAnsi="Arial" w:cs="Arial"/>
          <w:b/>
          <w:sz w:val="20"/>
          <w:szCs w:val="20"/>
        </w:rPr>
        <w:t>08.05</w:t>
      </w:r>
      <w:r w:rsidR="007A6795">
        <w:rPr>
          <w:rFonts w:ascii="Arial" w:hAnsi="Arial" w:cs="Arial"/>
          <w:b/>
          <w:sz w:val="20"/>
          <w:szCs w:val="20"/>
        </w:rPr>
        <w:t xml:space="preserve">.2020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2E1ADEFB" w14:textId="14913568" w:rsidR="00AA74A7" w:rsidRPr="000A6C4C" w:rsidRDefault="00AB6466" w:rsidP="000A6C4C">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134EC951" w14:textId="7E7C9AFA" w:rsidR="00947ED9" w:rsidRPr="00AF25E4" w:rsidRDefault="00947ED9" w:rsidP="000A0B79">
      <w:pPr>
        <w:jc w:val="right"/>
        <w:rPr>
          <w:rFonts w:ascii="Arial" w:hAnsi="Arial" w:cs="Arial"/>
          <w:b/>
          <w:sz w:val="20"/>
          <w:szCs w:val="20"/>
        </w:rPr>
      </w:pPr>
      <w:r w:rsidRPr="00AF25E4">
        <w:rPr>
          <w:rFonts w:ascii="Arial" w:hAnsi="Arial" w:cs="Arial"/>
          <w:b/>
          <w:sz w:val="20"/>
          <w:szCs w:val="20"/>
        </w:rPr>
        <w:t>Załącznik nr 1 do SIWZ</w:t>
      </w:r>
    </w:p>
    <w:p w14:paraId="508DF6BA" w14:textId="3284B1BA"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7A6795">
        <w:rPr>
          <w:rFonts w:ascii="Arial" w:hAnsi="Arial" w:cs="Arial"/>
          <w:b/>
          <w:sz w:val="20"/>
          <w:szCs w:val="20"/>
        </w:rPr>
        <w:t>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17736A24"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7A6795">
        <w:rPr>
          <w:rFonts w:ascii="Arial" w:hAnsi="Arial" w:cs="Arial"/>
          <w:b/>
          <w:sz w:val="20"/>
          <w:szCs w:val="20"/>
        </w:rPr>
        <w:t>……………..2020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54EED542" w14:textId="0A45865D"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981622">
        <w:rPr>
          <w:rFonts w:ascii="Arial" w:hAnsi="Arial" w:cs="Arial"/>
          <w:b/>
          <w:sz w:val="20"/>
          <w:szCs w:val="20"/>
        </w:rPr>
        <w:t xml:space="preserve"> </w:t>
      </w:r>
      <w:r w:rsidR="00180713">
        <w:rPr>
          <w:rFonts w:ascii="Arial" w:hAnsi="Arial" w:cs="Arial"/>
          <w:b/>
          <w:sz w:val="20"/>
          <w:szCs w:val="20"/>
        </w:rPr>
        <w:t>drobnego sprzętu medycznego</w:t>
      </w:r>
      <w:r w:rsidR="00B363ED">
        <w:rPr>
          <w:rFonts w:ascii="Arial" w:hAnsi="Arial" w:cs="Arial"/>
          <w:b/>
          <w:sz w:val="20"/>
          <w:szCs w:val="20"/>
        </w:rPr>
        <w:t xml:space="preserve"> </w:t>
      </w:r>
      <w:r w:rsidR="007A6795">
        <w:rPr>
          <w:rFonts w:ascii="Arial" w:hAnsi="Arial" w:cs="Arial"/>
          <w:b/>
          <w:sz w:val="20"/>
          <w:szCs w:val="20"/>
        </w:rPr>
        <w:t xml:space="preserve"> – </w:t>
      </w:r>
      <w:r w:rsidR="009822D5">
        <w:rPr>
          <w:rFonts w:ascii="Arial" w:hAnsi="Arial" w:cs="Arial"/>
          <w:b/>
          <w:sz w:val="20"/>
          <w:szCs w:val="20"/>
        </w:rPr>
        <w:t>2</w:t>
      </w:r>
      <w:r w:rsidR="007A6795">
        <w:rPr>
          <w:rFonts w:ascii="Arial" w:hAnsi="Arial" w:cs="Arial"/>
          <w:b/>
          <w:sz w:val="20"/>
          <w:szCs w:val="20"/>
        </w:rPr>
        <w:t xml:space="preserve"> zadania, numer</w:t>
      </w:r>
      <w:r w:rsidR="00AA74A7">
        <w:rPr>
          <w:rFonts w:ascii="Arial" w:hAnsi="Arial" w:cs="Arial"/>
          <w:b/>
          <w:sz w:val="20"/>
          <w:szCs w:val="20"/>
        </w:rPr>
        <w:t xml:space="preserve"> postępowania: EZP-271-2-</w:t>
      </w:r>
      <w:r w:rsidR="00180713">
        <w:rPr>
          <w:rFonts w:ascii="Arial" w:hAnsi="Arial" w:cs="Arial"/>
          <w:b/>
          <w:sz w:val="20"/>
          <w:szCs w:val="20"/>
        </w:rPr>
        <w:t>50</w:t>
      </w:r>
      <w:r w:rsidRPr="00AF25E4">
        <w:rPr>
          <w:rFonts w:ascii="Arial" w:hAnsi="Arial" w:cs="Arial"/>
          <w:b/>
          <w:sz w:val="20"/>
          <w:szCs w:val="20"/>
        </w:rPr>
        <w:t>/PN/20</w:t>
      </w:r>
      <w:r w:rsidR="001D55A4">
        <w:rPr>
          <w:rFonts w:ascii="Arial" w:hAnsi="Arial" w:cs="Arial"/>
          <w:b/>
          <w:sz w:val="20"/>
          <w:szCs w:val="20"/>
        </w:rPr>
        <w:t>2</w:t>
      </w:r>
      <w:r w:rsidR="007A6795">
        <w:rPr>
          <w:rFonts w:ascii="Arial" w:hAnsi="Arial" w:cs="Arial"/>
          <w:b/>
          <w:sz w:val="20"/>
          <w:szCs w:val="20"/>
        </w:rPr>
        <w:t>0</w:t>
      </w:r>
      <w:r w:rsidR="00C57F9B">
        <w:rPr>
          <w:rFonts w:ascii="Arial" w:hAnsi="Arial" w:cs="Arial"/>
          <w:b/>
          <w:sz w:val="20"/>
          <w:szCs w:val="20"/>
        </w:rPr>
        <w:t xml:space="preserve">; </w:t>
      </w:r>
    </w:p>
    <w:p w14:paraId="65AC3F49" w14:textId="1F35F2AA" w:rsidR="00981622" w:rsidRPr="00AF25E4" w:rsidRDefault="00F312B3" w:rsidP="00947ED9">
      <w:pPr>
        <w:jc w:val="both"/>
        <w:rPr>
          <w:rFonts w:ascii="Arial" w:hAnsi="Arial" w:cs="Arial"/>
          <w:b/>
          <w:sz w:val="20"/>
          <w:szCs w:val="20"/>
        </w:rPr>
      </w:pPr>
      <w:r>
        <w:rPr>
          <w:rFonts w:ascii="Arial" w:hAnsi="Arial" w:cs="Arial"/>
          <w:b/>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42E56089"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r w:rsidR="00EF2811">
        <w:rPr>
          <w:rFonts w:ascii="Arial" w:hAnsi="Arial" w:cs="Arial"/>
          <w:i/>
          <w:iCs/>
          <w:sz w:val="20"/>
          <w:szCs w:val="20"/>
        </w:rPr>
        <w:t>)</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7C81D8B2"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AA74A7">
        <w:rPr>
          <w:rFonts w:ascii="Arial" w:hAnsi="Arial" w:cs="Arial"/>
          <w:b/>
          <w:i/>
          <w:sz w:val="20"/>
          <w:szCs w:val="20"/>
        </w:rPr>
        <w:t>EZP-271-2-</w:t>
      </w:r>
      <w:r w:rsidR="00180713">
        <w:rPr>
          <w:rFonts w:ascii="Arial" w:hAnsi="Arial" w:cs="Arial"/>
          <w:b/>
          <w:i/>
          <w:sz w:val="20"/>
          <w:szCs w:val="20"/>
        </w:rPr>
        <w:t>50</w:t>
      </w:r>
      <w:r w:rsidR="000A1C82">
        <w:rPr>
          <w:rFonts w:ascii="Arial" w:hAnsi="Arial" w:cs="Arial"/>
          <w:b/>
          <w:i/>
          <w:sz w:val="20"/>
          <w:szCs w:val="20"/>
        </w:rPr>
        <w:t>/PN/202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CAA6EF5" w:rsidR="00947ED9" w:rsidRPr="00AF25E4" w:rsidRDefault="006A5559" w:rsidP="006A5559">
            <w:pPr>
              <w:spacing w:after="200" w:line="256" w:lineRule="auto"/>
              <w:contextualSpacing/>
              <w:rPr>
                <w:rFonts w:ascii="Arial" w:hAnsi="Arial" w:cs="Arial"/>
                <w:b/>
                <w:i/>
                <w:sz w:val="20"/>
                <w:szCs w:val="20"/>
              </w:rPr>
            </w:pPr>
            <w:r>
              <w:rPr>
                <w:rFonts w:ascii="Arial" w:hAnsi="Arial" w:cs="Arial"/>
                <w:b/>
                <w:i/>
                <w:sz w:val="20"/>
                <w:szCs w:val="20"/>
              </w:rPr>
              <w:t xml:space="preserve">Formularz oferty, Kalkulacja cenowa </w:t>
            </w:r>
            <w:r w:rsidR="00947ED9" w:rsidRPr="00AF25E4">
              <w:rPr>
                <w:rFonts w:ascii="Arial" w:hAnsi="Arial" w:cs="Arial"/>
                <w:b/>
                <w:i/>
                <w:sz w:val="20"/>
                <w:szCs w:val="20"/>
              </w:rPr>
              <w:t xml:space="preserve"> – Opis przedmiotu zamówienia</w:t>
            </w:r>
            <w:r>
              <w:rPr>
                <w:rFonts w:ascii="Arial" w:hAnsi="Arial" w:cs="Arial"/>
                <w:b/>
                <w:i/>
                <w:sz w:val="20"/>
                <w:szCs w:val="20"/>
              </w:rPr>
              <w:t xml:space="preserve"> z dnia ……………</w:t>
            </w:r>
            <w:r w:rsidR="00947ED9" w:rsidRPr="00AF25E4">
              <w:rPr>
                <w:rFonts w:ascii="Arial" w:hAnsi="Arial" w:cs="Arial"/>
                <w:b/>
                <w:i/>
                <w:sz w:val="20"/>
                <w:szCs w:val="20"/>
              </w:rPr>
              <w:t>,</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75ECE810" w:rsidR="00947ED9" w:rsidRPr="00217870" w:rsidRDefault="00947ED9" w:rsidP="00935632">
      <w:pPr>
        <w:widowControl w:val="0"/>
        <w:numPr>
          <w:ilvl w:val="0"/>
          <w:numId w:val="67"/>
        </w:numPr>
        <w:spacing w:after="0" w:line="276" w:lineRule="auto"/>
        <w:jc w:val="both"/>
        <w:rPr>
          <w:rFonts w:ascii="Arial" w:hAnsi="Arial" w:cs="Arial"/>
          <w:sz w:val="20"/>
          <w:szCs w:val="20"/>
        </w:rPr>
      </w:pPr>
      <w:r w:rsidRPr="00217870">
        <w:rPr>
          <w:rFonts w:ascii="Arial" w:hAnsi="Arial" w:cs="Arial"/>
          <w:sz w:val="20"/>
          <w:szCs w:val="20"/>
        </w:rPr>
        <w:t>ze strony Zamawiającego: ……</w:t>
      </w:r>
      <w:r w:rsidR="0032072A" w:rsidRPr="00217870">
        <w:rPr>
          <w:rFonts w:ascii="Arial" w:hAnsi="Arial" w:cs="Arial"/>
          <w:sz w:val="20"/>
          <w:szCs w:val="20"/>
        </w:rPr>
        <w:t>………tel. ………</w:t>
      </w:r>
      <w:r w:rsidR="00217870">
        <w:rPr>
          <w:rFonts w:ascii="Arial" w:hAnsi="Arial" w:cs="Arial"/>
          <w:sz w:val="20"/>
          <w:szCs w:val="20"/>
        </w:rPr>
        <w:t>……..</w:t>
      </w:r>
      <w:r w:rsidR="0032072A" w:rsidRPr="00217870">
        <w:rPr>
          <w:rFonts w:ascii="Arial" w:hAnsi="Arial" w:cs="Arial"/>
          <w:sz w:val="20"/>
          <w:szCs w:val="20"/>
        </w:rPr>
        <w:t>…e-mail…………</w:t>
      </w:r>
      <w:r w:rsidR="00217870">
        <w:rPr>
          <w:rFonts w:ascii="Arial" w:hAnsi="Arial" w:cs="Arial"/>
          <w:sz w:val="20"/>
          <w:szCs w:val="20"/>
        </w:rPr>
        <w:t>…….</w:t>
      </w:r>
      <w:r w:rsidR="0032072A" w:rsidRPr="00217870">
        <w:rPr>
          <w:rFonts w:ascii="Arial" w:hAnsi="Arial" w:cs="Arial"/>
          <w:sz w:val="20"/>
          <w:szCs w:val="20"/>
        </w:rPr>
        <w:t>…</w:t>
      </w:r>
      <w:r w:rsidRPr="00217870">
        <w:rPr>
          <w:rFonts w:ascii="Arial" w:hAnsi="Arial" w:cs="Arial"/>
          <w:sz w:val="20"/>
          <w:szCs w:val="20"/>
        </w:rPr>
        <w:t>- w tym do składania zamówień jednostkowych lub dokonywania uzgodnień dotyczących realizacji zamówień jednostkowych,</w:t>
      </w:r>
    </w:p>
    <w:p w14:paraId="6538D5CE" w14:textId="1C8FA5A0" w:rsidR="00947ED9" w:rsidRPr="00217870" w:rsidRDefault="00947ED9" w:rsidP="00935632">
      <w:pPr>
        <w:widowControl w:val="0"/>
        <w:numPr>
          <w:ilvl w:val="0"/>
          <w:numId w:val="67"/>
        </w:numPr>
        <w:spacing w:after="0" w:line="276" w:lineRule="auto"/>
        <w:jc w:val="both"/>
        <w:rPr>
          <w:rFonts w:ascii="Arial" w:hAnsi="Arial" w:cs="Arial"/>
          <w:sz w:val="20"/>
          <w:szCs w:val="20"/>
        </w:rPr>
      </w:pPr>
      <w:r w:rsidRPr="00217870">
        <w:rPr>
          <w:rFonts w:ascii="Arial" w:hAnsi="Arial" w:cs="Arial"/>
          <w:sz w:val="20"/>
          <w:szCs w:val="20"/>
        </w:rPr>
        <w:t>ze strony Wykonawcy: …………………tel</w:t>
      </w:r>
      <w:r w:rsidR="00B35E2B" w:rsidRPr="00217870">
        <w:rPr>
          <w:rFonts w:ascii="Arial" w:hAnsi="Arial" w:cs="Arial"/>
          <w:sz w:val="20"/>
          <w:szCs w:val="20"/>
        </w:rPr>
        <w:t xml:space="preserve">. </w:t>
      </w:r>
      <w:r w:rsidRPr="00217870">
        <w:rPr>
          <w:rFonts w:ascii="Arial" w:hAnsi="Arial" w:cs="Arial"/>
          <w:sz w:val="20"/>
          <w:szCs w:val="20"/>
        </w:rPr>
        <w:t>……</w:t>
      </w:r>
      <w:r w:rsidR="0032072A" w:rsidRPr="00217870">
        <w:rPr>
          <w:rFonts w:ascii="Arial" w:hAnsi="Arial" w:cs="Arial"/>
          <w:sz w:val="20"/>
          <w:szCs w:val="20"/>
        </w:rPr>
        <w:t>…</w:t>
      </w:r>
      <w:r w:rsidR="00217870">
        <w:rPr>
          <w:rFonts w:ascii="Arial" w:hAnsi="Arial" w:cs="Arial"/>
          <w:sz w:val="20"/>
          <w:szCs w:val="20"/>
        </w:rPr>
        <w:t>……….</w:t>
      </w:r>
      <w:r w:rsidR="0032072A" w:rsidRPr="00217870">
        <w:rPr>
          <w:rFonts w:ascii="Arial" w:hAnsi="Arial" w:cs="Arial"/>
          <w:sz w:val="20"/>
          <w:szCs w:val="20"/>
        </w:rPr>
        <w:t>…e-mail ….........</w:t>
      </w:r>
      <w:r w:rsidR="00217870">
        <w:rPr>
          <w:rFonts w:ascii="Arial" w:hAnsi="Arial" w:cs="Arial"/>
          <w:sz w:val="20"/>
          <w:szCs w:val="20"/>
        </w:rPr>
        <w:t>.....</w:t>
      </w:r>
      <w:r w:rsidR="0032072A" w:rsidRPr="00217870">
        <w:rPr>
          <w:rFonts w:ascii="Arial" w:hAnsi="Arial" w:cs="Arial"/>
          <w:sz w:val="20"/>
          <w:szCs w:val="20"/>
        </w:rPr>
        <w:t xml:space="preserve">...... </w:t>
      </w:r>
      <w:r w:rsidRPr="00217870">
        <w:rPr>
          <w:rFonts w:ascii="Arial" w:hAnsi="Arial" w:cs="Arial"/>
          <w:sz w:val="20"/>
          <w:szCs w:val="20"/>
        </w:rPr>
        <w:t>- w tym  dokonywania uzgodnień dotyczących realizacji zamówień jednostkowych,</w:t>
      </w:r>
    </w:p>
    <w:p w14:paraId="506F2BBB" w14:textId="5BD996A6" w:rsidR="00947ED9" w:rsidRPr="00217870" w:rsidRDefault="00947ED9" w:rsidP="00935632">
      <w:pPr>
        <w:numPr>
          <w:ilvl w:val="0"/>
          <w:numId w:val="67"/>
        </w:numPr>
        <w:spacing w:line="254" w:lineRule="auto"/>
        <w:contextualSpacing/>
        <w:rPr>
          <w:rFonts w:ascii="Arial" w:hAnsi="Arial" w:cs="Arial"/>
          <w:sz w:val="20"/>
          <w:szCs w:val="20"/>
        </w:rPr>
      </w:pPr>
      <w:r w:rsidRPr="00217870">
        <w:rPr>
          <w:rFonts w:ascii="Arial" w:hAnsi="Arial" w:cs="Arial"/>
          <w:sz w:val="20"/>
          <w:szCs w:val="20"/>
        </w:rPr>
        <w:t>Adres Zamawiającego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3ED945A" w14:textId="45753ED0" w:rsidR="00947ED9" w:rsidRPr="00217870" w:rsidRDefault="00947ED9" w:rsidP="00935632">
      <w:pPr>
        <w:numPr>
          <w:ilvl w:val="0"/>
          <w:numId w:val="67"/>
        </w:numPr>
        <w:spacing w:line="254" w:lineRule="auto"/>
        <w:contextualSpacing/>
        <w:rPr>
          <w:rFonts w:ascii="Arial" w:hAnsi="Arial" w:cs="Arial"/>
          <w:sz w:val="20"/>
          <w:szCs w:val="20"/>
        </w:rPr>
      </w:pPr>
      <w:r w:rsidRPr="00217870">
        <w:rPr>
          <w:rFonts w:ascii="Arial" w:hAnsi="Arial" w:cs="Arial"/>
          <w:sz w:val="20"/>
          <w:szCs w:val="20"/>
        </w:rPr>
        <w:t>Adres Wykonawcy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C611E5B" w14:textId="10984184"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Zamawiającego zamówień jednos</w:t>
      </w:r>
      <w:r w:rsidR="0032072A" w:rsidRPr="00217870">
        <w:rPr>
          <w:rFonts w:ascii="Arial" w:hAnsi="Arial" w:cs="Arial"/>
          <w:sz w:val="20"/>
          <w:szCs w:val="20"/>
        </w:rPr>
        <w:t>tkowych:  e-mail ……</w:t>
      </w:r>
      <w:r w:rsidR="00217870">
        <w:rPr>
          <w:rFonts w:ascii="Arial" w:hAnsi="Arial" w:cs="Arial"/>
          <w:sz w:val="20"/>
          <w:szCs w:val="20"/>
        </w:rPr>
        <w:t>………………….</w:t>
      </w:r>
      <w:r w:rsidR="0032072A" w:rsidRPr="00217870">
        <w:rPr>
          <w:rFonts w:ascii="Arial" w:hAnsi="Arial" w:cs="Arial"/>
          <w:sz w:val="20"/>
          <w:szCs w:val="20"/>
        </w:rPr>
        <w:t xml:space="preserve">….. </w:t>
      </w:r>
    </w:p>
    <w:p w14:paraId="14D664D9" w14:textId="044EBDF2"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w:t>
      </w:r>
      <w:r w:rsidR="006A5559" w:rsidRPr="00217870">
        <w:rPr>
          <w:rFonts w:ascii="Arial" w:hAnsi="Arial" w:cs="Arial"/>
          <w:sz w:val="20"/>
          <w:szCs w:val="20"/>
        </w:rPr>
        <w:t xml:space="preserve">awiającego zgłoszeń reklamacji: </w:t>
      </w:r>
      <w:r w:rsidR="0032072A" w:rsidRPr="00217870">
        <w:rPr>
          <w:rFonts w:ascii="Arial" w:hAnsi="Arial" w:cs="Arial"/>
          <w:sz w:val="20"/>
          <w:szCs w:val="20"/>
        </w:rPr>
        <w:t>e-mail …………………………..</w:t>
      </w:r>
    </w:p>
    <w:p w14:paraId="7FE79FDC" w14:textId="4237237B"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Zamawiającego do zwrotnego potwierdzenia odebrania zgłoszeń reklamacji oraz do przekazywania odpowiedzi Wykonawcy na rekla</w:t>
      </w:r>
      <w:r w:rsidR="0032072A" w:rsidRPr="00217870">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04E2ECA0" w:rsidR="00947ED9" w:rsidRPr="00AF25E4" w:rsidRDefault="00947ED9" w:rsidP="00935632">
      <w:pPr>
        <w:numPr>
          <w:ilvl w:val="0"/>
          <w:numId w:val="68"/>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0F3A99">
        <w:rPr>
          <w:rFonts w:ascii="Arial" w:hAnsi="Arial" w:cs="Arial"/>
          <w:b/>
          <w:sz w:val="20"/>
          <w:szCs w:val="20"/>
        </w:rPr>
        <w:t xml:space="preserve"> </w:t>
      </w:r>
      <w:r w:rsidR="00180713">
        <w:rPr>
          <w:rFonts w:ascii="Arial" w:hAnsi="Arial" w:cs="Arial"/>
          <w:b/>
          <w:sz w:val="20"/>
          <w:szCs w:val="20"/>
        </w:rPr>
        <w:t xml:space="preserve">drobnego sprzętu medycznego </w:t>
      </w:r>
      <w:r w:rsidR="007A6795">
        <w:rPr>
          <w:rFonts w:ascii="Arial" w:hAnsi="Arial" w:cs="Arial"/>
          <w:b/>
          <w:sz w:val="20"/>
          <w:szCs w:val="20"/>
        </w:rPr>
        <w:t xml:space="preserve">- </w:t>
      </w:r>
      <w:r w:rsidR="00AA74A7">
        <w:rPr>
          <w:rFonts w:ascii="Arial" w:hAnsi="Arial" w:cs="Arial"/>
          <w:b/>
          <w:sz w:val="20"/>
          <w:szCs w:val="20"/>
        </w:rPr>
        <w:t>ZADANIE …….</w:t>
      </w:r>
      <w:r w:rsidR="00814E77">
        <w:rPr>
          <w:rFonts w:ascii="Arial" w:hAnsi="Arial" w:cs="Arial"/>
          <w:b/>
          <w:sz w:val="20"/>
          <w:szCs w:val="20"/>
        </w:rPr>
        <w:t xml:space="preserve"> </w:t>
      </w:r>
      <w:r w:rsidR="00FC4EE0">
        <w:rPr>
          <w:rFonts w:ascii="Arial" w:hAnsi="Arial" w:cs="Arial"/>
          <w:b/>
          <w:sz w:val="20"/>
          <w:szCs w:val="20"/>
        </w:rPr>
        <w:t>(…………</w:t>
      </w:r>
      <w:r w:rsidR="00814E77">
        <w:rPr>
          <w:rFonts w:ascii="Arial" w:hAnsi="Arial" w:cs="Arial"/>
          <w:b/>
          <w:sz w:val="20"/>
          <w:szCs w:val="20"/>
        </w:rPr>
        <w:t>………</w:t>
      </w:r>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6E58B7">
      <w:pPr>
        <w:widowControl w:val="0"/>
        <w:numPr>
          <w:ilvl w:val="0"/>
          <w:numId w:val="68"/>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73F89DD7" w:rsidR="006E58B7" w:rsidRPr="006E58B7" w:rsidRDefault="006E58B7" w:rsidP="006E58B7">
      <w:pPr>
        <w:pStyle w:val="Akapitzlist"/>
        <w:numPr>
          <w:ilvl w:val="0"/>
          <w:numId w:val="68"/>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1D26D19B" w14:textId="0FA3349B" w:rsidR="00D60479" w:rsidRPr="00B363ED" w:rsidRDefault="00D60479" w:rsidP="00935632">
      <w:pPr>
        <w:numPr>
          <w:ilvl w:val="0"/>
          <w:numId w:val="68"/>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t>ani też podstawy do dochodzenia przez Wykonawcę roszczeń odszkodowawczych z tytułu niezrealizowania całości przedmiotu umowy.</w:t>
      </w:r>
    </w:p>
    <w:p w14:paraId="7543E785" w14:textId="77777777" w:rsidR="00D60479" w:rsidRPr="00B363ED" w:rsidRDefault="00D60479" w:rsidP="00935632">
      <w:pPr>
        <w:pStyle w:val="Akapitzlist"/>
        <w:numPr>
          <w:ilvl w:val="0"/>
          <w:numId w:val="68"/>
        </w:numPr>
        <w:spacing w:after="0" w:line="240" w:lineRule="auto"/>
        <w:ind w:left="357" w:hanging="357"/>
        <w:jc w:val="both"/>
        <w:rPr>
          <w:rFonts w:ascii="Arial" w:hAnsi="Arial" w:cs="Arial"/>
          <w:sz w:val="20"/>
          <w:szCs w:val="20"/>
        </w:rPr>
      </w:pPr>
      <w:r w:rsidRPr="00B363ED">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B363ED">
        <w:rPr>
          <w:rFonts w:ascii="Arial" w:eastAsia="Times New Roman" w:hAnsi="Arial" w:cs="Arial"/>
          <w:b/>
          <w:sz w:val="20"/>
          <w:szCs w:val="20"/>
          <w:lang w:eastAsia="pl-PL"/>
        </w:rPr>
        <w:t>ust. 2</w:t>
      </w:r>
      <w:r w:rsidRPr="00B363ED">
        <w:rPr>
          <w:rFonts w:ascii="Arial" w:eastAsia="Times New Roman" w:hAnsi="Arial" w:cs="Arial"/>
          <w:sz w:val="20"/>
          <w:szCs w:val="20"/>
          <w:lang w:eastAsia="pl-PL"/>
        </w:rPr>
        <w:t xml:space="preserve">  umowy przy zachowaniu ich </w:t>
      </w:r>
      <w:r w:rsidRPr="00B363ED">
        <w:rPr>
          <w:rFonts w:ascii="Arial" w:eastAsia="Times New Roman" w:hAnsi="Arial" w:cs="Arial"/>
          <w:b/>
          <w:sz w:val="20"/>
          <w:szCs w:val="20"/>
          <w:lang w:eastAsia="pl-PL"/>
        </w:rPr>
        <w:t>cen jednostkowych netto</w:t>
      </w:r>
      <w:r w:rsidRPr="00B363ED">
        <w:rPr>
          <w:rFonts w:ascii="Arial" w:eastAsia="Times New Roman" w:hAnsi="Arial" w:cs="Arial"/>
          <w:sz w:val="20"/>
          <w:szCs w:val="20"/>
          <w:lang w:eastAsia="pl-PL"/>
        </w:rPr>
        <w:t xml:space="preserve"> oraz </w:t>
      </w:r>
      <w:r w:rsidRPr="00B363ED">
        <w:rPr>
          <w:rFonts w:ascii="Arial" w:eastAsia="Times New Roman" w:hAnsi="Arial" w:cs="Arial"/>
          <w:b/>
          <w:sz w:val="20"/>
          <w:szCs w:val="20"/>
          <w:lang w:eastAsia="pl-PL"/>
        </w:rPr>
        <w:t>w ramach maksymalnej wartości umowy netto</w:t>
      </w:r>
      <w:r w:rsidRPr="00B363ED">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B363ED" w:rsidRDefault="00D60479" w:rsidP="00D60479">
      <w:pPr>
        <w:spacing w:after="60" w:line="240" w:lineRule="auto"/>
        <w:ind w:left="360"/>
        <w:jc w:val="both"/>
        <w:rPr>
          <w:rFonts w:ascii="Arial" w:hAnsi="Arial" w:cs="Arial"/>
          <w:sz w:val="20"/>
          <w:szCs w:val="20"/>
        </w:rPr>
      </w:pPr>
      <w:r w:rsidRPr="00B363ED">
        <w:rPr>
          <w:rFonts w:ascii="Arial" w:hAnsi="Arial" w:cs="Arial"/>
          <w:sz w:val="20"/>
          <w:szCs w:val="20"/>
        </w:rPr>
        <w:t xml:space="preserve">Zmiany w powyższym zakresie nie stanowią zmiany warunków umowy i nie wymagają formy pisemnej w postaci aneksów do umowy. </w:t>
      </w:r>
    </w:p>
    <w:p w14:paraId="780C233A" w14:textId="7777777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62AFD9E9"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Pr="00FD6E41">
        <w:rPr>
          <w:rFonts w:ascii="Arial" w:hAnsi="Arial" w:cs="Arial"/>
          <w:b/>
          <w:sz w:val="20"/>
          <w:szCs w:val="20"/>
        </w:rPr>
        <w:t>Apteki Szpitalnej</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5B0BC91D" w:rsidR="00947ED9" w:rsidRPr="00AF25E4"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30A323B7" w:rsidR="00947ED9" w:rsidRPr="000A0B79" w:rsidRDefault="00947ED9" w:rsidP="000A0B79">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Jeżeli zamó</w:t>
      </w:r>
      <w:r w:rsidR="00814E77">
        <w:rPr>
          <w:rFonts w:ascii="Arial" w:hAnsi="Arial" w:cs="Arial"/>
          <w:sz w:val="20"/>
          <w:szCs w:val="20"/>
        </w:rPr>
        <w:t>wienie jednostkowe nie wskazuje</w:t>
      </w:r>
      <w:r w:rsidRPr="00AF25E4">
        <w:rPr>
          <w:rFonts w:ascii="Arial" w:hAnsi="Arial" w:cs="Arial"/>
          <w:sz w:val="20"/>
          <w:szCs w:val="20"/>
        </w:rPr>
        <w:t xml:space="preserv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w:t>
      </w:r>
      <w:r w:rsidRPr="000A0B79">
        <w:rPr>
          <w:rFonts w:ascii="Arial" w:hAnsi="Arial" w:cs="Arial"/>
          <w:color w:val="000000"/>
          <w:sz w:val="20"/>
          <w:szCs w:val="20"/>
        </w:rPr>
        <w:t>do</w:t>
      </w:r>
      <w:r w:rsidRPr="000A0B79">
        <w:rPr>
          <w:rFonts w:ascii="Arial" w:hAnsi="Arial" w:cs="Arial"/>
          <w:b/>
          <w:color w:val="000000"/>
          <w:sz w:val="20"/>
          <w:szCs w:val="20"/>
        </w:rPr>
        <w:t xml:space="preserve"> </w:t>
      </w:r>
      <w:r w:rsidRPr="000A0B79">
        <w:rPr>
          <w:rFonts w:ascii="Arial" w:hAnsi="Arial" w:cs="Arial"/>
          <w:b/>
          <w:sz w:val="20"/>
          <w:szCs w:val="20"/>
        </w:rPr>
        <w:t>7</w:t>
      </w:r>
      <w:r w:rsidRPr="000A0B79">
        <w:rPr>
          <w:rFonts w:ascii="Arial" w:hAnsi="Arial" w:cs="Arial"/>
          <w:sz w:val="20"/>
          <w:szCs w:val="20"/>
        </w:rPr>
        <w:t xml:space="preserve"> </w:t>
      </w:r>
      <w:r w:rsidRPr="000A0B79">
        <w:rPr>
          <w:rFonts w:ascii="Arial" w:hAnsi="Arial" w:cs="Arial"/>
          <w:b/>
          <w:color w:val="000000"/>
          <w:sz w:val="20"/>
          <w:szCs w:val="20"/>
        </w:rPr>
        <w:t xml:space="preserve">dni </w:t>
      </w:r>
      <w:r w:rsidRPr="000A0B79">
        <w:rPr>
          <w:rFonts w:ascii="Arial" w:hAnsi="Arial" w:cs="Arial"/>
          <w:sz w:val="20"/>
          <w:szCs w:val="20"/>
        </w:rPr>
        <w:t xml:space="preserve"> od dnia złożenia zamówienia jednostkowego;</w:t>
      </w:r>
    </w:p>
    <w:p w14:paraId="2B77D4DF"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2D7EAD8C" w14:textId="0921F4C3" w:rsidR="00673D5E" w:rsidRDefault="00947ED9" w:rsidP="00B363ED">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76B79FF9" w14:textId="77777777" w:rsidR="00B363ED" w:rsidRPr="00B363ED" w:rsidRDefault="00B363ED" w:rsidP="00B363ED">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9822D5" w:rsidRDefault="00D60479" w:rsidP="00935632">
      <w:pPr>
        <w:pStyle w:val="Akapitzlist"/>
        <w:numPr>
          <w:ilvl w:val="0"/>
          <w:numId w:val="76"/>
        </w:numPr>
        <w:spacing w:after="0" w:line="240" w:lineRule="auto"/>
        <w:ind w:left="284"/>
        <w:jc w:val="both"/>
        <w:rPr>
          <w:rFonts w:ascii="Arial" w:hAnsi="Arial" w:cs="Arial"/>
          <w:color w:val="000000" w:themeColor="text1"/>
          <w:sz w:val="20"/>
          <w:szCs w:val="20"/>
        </w:rPr>
      </w:pPr>
      <w:r w:rsidRPr="009822D5">
        <w:rPr>
          <w:rFonts w:ascii="Arial" w:hAnsi="Arial" w:cs="Arial"/>
          <w:b/>
          <w:color w:val="000000" w:themeColor="text1"/>
          <w:sz w:val="20"/>
          <w:szCs w:val="20"/>
        </w:rPr>
        <w:t>Maksymalna wartość umowy</w:t>
      </w:r>
      <w:r w:rsidRPr="009822D5">
        <w:rPr>
          <w:rFonts w:ascii="Arial" w:hAnsi="Arial" w:cs="Arial"/>
          <w:color w:val="000000" w:themeColor="text1"/>
          <w:sz w:val="20"/>
          <w:szCs w:val="20"/>
        </w:rPr>
        <w:t>, wynosi ……………………………</w:t>
      </w:r>
      <w:r w:rsidR="006A5559"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złotych brutto</w:t>
      </w:r>
      <w:r w:rsidRPr="009822D5">
        <w:rPr>
          <w:rFonts w:ascii="Arial" w:hAnsi="Arial" w:cs="Arial"/>
          <w:color w:val="000000" w:themeColor="text1"/>
          <w:sz w:val="20"/>
          <w:szCs w:val="20"/>
        </w:rPr>
        <w:t>, słownie: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złotych 00/100 groszy w tym podatek VAT % ………. w kwocie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w:t>
      </w:r>
    </w:p>
    <w:p w14:paraId="497DCA71" w14:textId="77777777" w:rsidR="00D60479" w:rsidRPr="009822D5" w:rsidRDefault="00D60479" w:rsidP="00D60479">
      <w:pPr>
        <w:spacing w:after="0" w:line="240" w:lineRule="auto"/>
        <w:jc w:val="both"/>
        <w:rPr>
          <w:rFonts w:ascii="Arial" w:hAnsi="Arial" w:cs="Arial"/>
          <w:color w:val="000000" w:themeColor="text1"/>
          <w:sz w:val="20"/>
          <w:szCs w:val="20"/>
        </w:rPr>
      </w:pPr>
      <w:r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Maksymalna wartość netto</w:t>
      </w:r>
      <w:r w:rsidRPr="009822D5">
        <w:rPr>
          <w:rFonts w:ascii="Arial" w:hAnsi="Arial" w:cs="Arial"/>
          <w:color w:val="000000" w:themeColor="text1"/>
          <w:sz w:val="20"/>
          <w:szCs w:val="20"/>
        </w:rPr>
        <w:t xml:space="preserve"> umowy ………………………………………….. zł.</w:t>
      </w:r>
    </w:p>
    <w:p w14:paraId="79CC22DF" w14:textId="79CF5DEE" w:rsidR="00D60479" w:rsidRPr="009822D5" w:rsidRDefault="00D60479" w:rsidP="00935632">
      <w:pPr>
        <w:numPr>
          <w:ilvl w:val="1"/>
          <w:numId w:val="75"/>
        </w:numPr>
        <w:tabs>
          <w:tab w:val="left" w:pos="426"/>
        </w:tabs>
        <w:spacing w:after="0" w:line="240" w:lineRule="auto"/>
        <w:ind w:left="284" w:hanging="426"/>
        <w:contextualSpacing/>
        <w:jc w:val="both"/>
        <w:rPr>
          <w:rFonts w:ascii="Arial" w:hAnsi="Arial" w:cs="Arial"/>
          <w:i/>
          <w:color w:val="000000" w:themeColor="text1"/>
          <w:sz w:val="20"/>
          <w:szCs w:val="20"/>
        </w:rPr>
      </w:pPr>
      <w:r w:rsidRPr="009822D5">
        <w:rPr>
          <w:rFonts w:ascii="Arial" w:hAnsi="Arial" w:cs="Arial"/>
          <w:sz w:val="20"/>
          <w:szCs w:val="20"/>
        </w:rPr>
        <w:t xml:space="preserve">Maksymalna wartość umowy netto ZADAŃ  </w:t>
      </w:r>
      <w:r w:rsidR="006A5559" w:rsidRPr="009822D5">
        <w:rPr>
          <w:rFonts w:ascii="Arial" w:hAnsi="Arial" w:cs="Arial"/>
          <w:color w:val="000000" w:themeColor="text1"/>
          <w:sz w:val="20"/>
          <w:szCs w:val="20"/>
        </w:rPr>
        <w:t>( części umowy)</w:t>
      </w:r>
      <w:r w:rsidRPr="009822D5">
        <w:rPr>
          <w:rFonts w:ascii="Arial" w:hAnsi="Arial" w:cs="Arial"/>
          <w:i/>
          <w:color w:val="000000" w:themeColor="text1"/>
          <w:sz w:val="20"/>
          <w:szCs w:val="20"/>
        </w:rPr>
        <w:t>:  * * jeśli dotyczy – w przypadku zawarcia umowy na więcej niż jedno zadanie</w:t>
      </w:r>
    </w:p>
    <w:p w14:paraId="2762AC57" w14:textId="77777777" w:rsidR="00D60479" w:rsidRPr="009822D5" w:rsidRDefault="00D60479" w:rsidP="00D60479">
      <w:pPr>
        <w:tabs>
          <w:tab w:val="left" w:pos="426"/>
        </w:tabs>
        <w:spacing w:after="0" w:line="240" w:lineRule="auto"/>
        <w:ind w:left="284"/>
        <w:contextualSpacing/>
        <w:jc w:val="both"/>
        <w:rPr>
          <w:rFonts w:ascii="Arial" w:hAnsi="Arial" w:cs="Arial"/>
          <w:i/>
          <w:color w:val="000000" w:themeColor="text1"/>
          <w:sz w:val="20"/>
          <w:szCs w:val="20"/>
        </w:rPr>
      </w:pPr>
      <w:r w:rsidRPr="009822D5">
        <w:rPr>
          <w:rFonts w:ascii="Arial" w:hAnsi="Arial" w:cs="Arial"/>
          <w:sz w:val="20"/>
          <w:szCs w:val="20"/>
        </w:rPr>
        <w:t>w tym</w:t>
      </w:r>
      <w:r w:rsidRPr="009822D5">
        <w:rPr>
          <w:rFonts w:ascii="Arial" w:hAnsi="Arial" w:cs="Arial"/>
          <w:i/>
          <w:color w:val="000000" w:themeColor="text1"/>
          <w:sz w:val="20"/>
          <w:szCs w:val="20"/>
        </w:rPr>
        <w:t xml:space="preserve">: </w:t>
      </w:r>
    </w:p>
    <w:p w14:paraId="2A3D43EE" w14:textId="69E970B6" w:rsidR="0032072A" w:rsidRPr="009822D5" w:rsidRDefault="00D60479" w:rsidP="00D60479">
      <w:pPr>
        <w:pStyle w:val="Akapitzlist"/>
        <w:tabs>
          <w:tab w:val="left" w:pos="284"/>
        </w:tabs>
        <w:spacing w:after="0" w:line="240" w:lineRule="auto"/>
        <w:ind w:left="284"/>
        <w:jc w:val="both"/>
        <w:rPr>
          <w:rFonts w:ascii="Arial" w:hAnsi="Arial" w:cs="Arial"/>
          <w:b/>
          <w:sz w:val="20"/>
          <w:szCs w:val="20"/>
        </w:rPr>
      </w:pPr>
      <w:r w:rsidRPr="009822D5">
        <w:rPr>
          <w:rFonts w:ascii="Arial" w:hAnsi="Arial" w:cs="Arial"/>
          <w:sz w:val="20"/>
          <w:szCs w:val="20"/>
        </w:rPr>
        <w:t>Maksymalna wartość umowy  dla  ZADANIA ……</w:t>
      </w:r>
      <w:r w:rsidR="006A5559" w:rsidRPr="009822D5">
        <w:rPr>
          <w:rFonts w:ascii="Arial" w:hAnsi="Arial" w:cs="Arial"/>
          <w:sz w:val="20"/>
          <w:szCs w:val="20"/>
        </w:rPr>
        <w:t xml:space="preserve"> </w:t>
      </w:r>
      <w:r w:rsidRPr="009822D5">
        <w:rPr>
          <w:rFonts w:ascii="Arial" w:hAnsi="Arial" w:cs="Arial"/>
          <w:sz w:val="20"/>
          <w:szCs w:val="20"/>
        </w:rPr>
        <w:t>w</w:t>
      </w:r>
      <w:r w:rsidR="001D55A4" w:rsidRPr="009822D5">
        <w:rPr>
          <w:rFonts w:ascii="Arial" w:hAnsi="Arial" w:cs="Arial"/>
          <w:sz w:val="20"/>
          <w:szCs w:val="20"/>
        </w:rPr>
        <w:t>y</w:t>
      </w:r>
      <w:r w:rsidRPr="009822D5">
        <w:rPr>
          <w:rFonts w:ascii="Arial" w:hAnsi="Arial" w:cs="Arial"/>
          <w:sz w:val="20"/>
          <w:szCs w:val="20"/>
        </w:rPr>
        <w:t xml:space="preserve">nosi  netto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 zł</w:t>
      </w:r>
      <w:r w:rsidRPr="009822D5">
        <w:rPr>
          <w:rFonts w:ascii="Arial" w:hAnsi="Arial" w:cs="Arial"/>
          <w:sz w:val="20"/>
          <w:szCs w:val="20"/>
        </w:rPr>
        <w:t xml:space="preserve">; brutto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w:t>
      </w:r>
      <w:r w:rsidR="001D55A4" w:rsidRPr="009822D5">
        <w:rPr>
          <w:rFonts w:ascii="Arial" w:hAnsi="Arial" w:cs="Arial"/>
          <w:b/>
          <w:sz w:val="20"/>
          <w:szCs w:val="20"/>
        </w:rPr>
        <w:t xml:space="preserve"> </w:t>
      </w:r>
      <w:r w:rsidRPr="009822D5">
        <w:rPr>
          <w:rFonts w:ascii="Arial" w:hAnsi="Arial" w:cs="Arial"/>
          <w:b/>
          <w:sz w:val="20"/>
          <w:szCs w:val="20"/>
        </w:rPr>
        <w:t xml:space="preserve">zł </w:t>
      </w:r>
    </w:p>
    <w:p w14:paraId="63F67F61" w14:textId="64B26177" w:rsidR="00947ED9" w:rsidRPr="009822D5" w:rsidRDefault="00947ED9"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Wynagrodzenie Wykonawcy zostanie naliczone w oparciu o fak</w:t>
      </w:r>
      <w:r w:rsidR="00AF25E4" w:rsidRPr="009822D5">
        <w:rPr>
          <w:rFonts w:ascii="Arial" w:hAnsi="Arial" w:cs="Arial"/>
          <w:sz w:val="20"/>
          <w:szCs w:val="20"/>
        </w:rPr>
        <w:t>tyczną ilość dostarczonego przed</w:t>
      </w:r>
      <w:r w:rsidRPr="009822D5">
        <w:rPr>
          <w:rFonts w:ascii="Arial" w:hAnsi="Arial" w:cs="Arial"/>
          <w:sz w:val="20"/>
          <w:szCs w:val="20"/>
        </w:rPr>
        <w:t xml:space="preserve">miotu umowy, na podstawie cen jednostkowych netto ( bez podatku od towarów i usług VAT)  podanej w </w:t>
      </w:r>
      <w:r w:rsidRPr="009822D5">
        <w:rPr>
          <w:rFonts w:ascii="Arial" w:hAnsi="Arial" w:cs="Arial"/>
          <w:b/>
          <w:i/>
          <w:sz w:val="20"/>
          <w:szCs w:val="20"/>
        </w:rPr>
        <w:t xml:space="preserve">załączniku  nr 1  do umowy </w:t>
      </w:r>
      <w:r w:rsidRPr="009822D5">
        <w:rPr>
          <w:rFonts w:ascii="Arial" w:hAnsi="Arial" w:cs="Arial"/>
          <w:i/>
          <w:sz w:val="20"/>
          <w:szCs w:val="20"/>
        </w:rPr>
        <w:t>(formularzu cenowym).</w:t>
      </w:r>
    </w:p>
    <w:p w14:paraId="02819524" w14:textId="77777777" w:rsidR="00947ED9" w:rsidRPr="009822D5" w:rsidRDefault="00947ED9"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 xml:space="preserve">Ceny jednostkowe netto przedmiotu umowy wskazane w </w:t>
      </w:r>
      <w:r w:rsidRPr="009822D5">
        <w:rPr>
          <w:rFonts w:ascii="Arial" w:hAnsi="Arial" w:cs="Arial"/>
          <w:b/>
          <w:i/>
          <w:sz w:val="20"/>
          <w:szCs w:val="20"/>
        </w:rPr>
        <w:t>załączniku nr 1 do umowy</w:t>
      </w:r>
      <w:r w:rsidRPr="009822D5">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Podatek od towarów i usług (VAT) zostanie obliczony przy zastosowaniu</w:t>
      </w:r>
      <w:r w:rsidRPr="00AA4D80">
        <w:rPr>
          <w:rFonts w:ascii="Arial" w:hAnsi="Arial" w:cs="Arial"/>
          <w:sz w:val="20"/>
          <w:szCs w:val="20"/>
        </w:rPr>
        <w:t xml:space="preserve"> stawek zgodnych z obowiązującymi przepisami w dacie wystawienia faktury.</w:t>
      </w:r>
    </w:p>
    <w:p w14:paraId="2A51F896" w14:textId="3B95E2EA" w:rsidR="00AF25E4"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F085BC5"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Default="00AF25E4" w:rsidP="00947ED9">
      <w:pPr>
        <w:spacing w:after="0" w:line="240" w:lineRule="auto"/>
        <w:jc w:val="center"/>
        <w:rPr>
          <w:rFonts w:ascii="Arial" w:hAnsi="Arial" w:cs="Arial"/>
          <w:b/>
          <w:sz w:val="20"/>
          <w:szCs w:val="20"/>
        </w:rPr>
      </w:pPr>
    </w:p>
    <w:p w14:paraId="7D9DFFF0" w14:textId="77777777" w:rsidR="000A0B79" w:rsidRDefault="000A0B79" w:rsidP="00947ED9">
      <w:pPr>
        <w:spacing w:after="0" w:line="240" w:lineRule="auto"/>
        <w:jc w:val="center"/>
        <w:rPr>
          <w:rFonts w:ascii="Arial" w:hAnsi="Arial" w:cs="Arial"/>
          <w:b/>
          <w:sz w:val="20"/>
          <w:szCs w:val="20"/>
        </w:rPr>
      </w:pPr>
    </w:p>
    <w:p w14:paraId="31709FF0" w14:textId="77777777" w:rsidR="000A0B79" w:rsidRPr="00AF25E4" w:rsidRDefault="000A0B79" w:rsidP="00947ED9">
      <w:pPr>
        <w:spacing w:after="0" w:line="240" w:lineRule="auto"/>
        <w:jc w:val="center"/>
        <w:rPr>
          <w:rFonts w:ascii="Arial" w:hAnsi="Arial" w:cs="Arial"/>
          <w:b/>
          <w:sz w:val="20"/>
          <w:szCs w:val="20"/>
        </w:rPr>
      </w:pPr>
    </w:p>
    <w:p w14:paraId="7D810A11" w14:textId="77777777" w:rsidR="00B363ED" w:rsidRDefault="00B363ED" w:rsidP="00856EFA">
      <w:pPr>
        <w:spacing w:after="0" w:line="240" w:lineRule="auto"/>
        <w:jc w:val="center"/>
        <w:rPr>
          <w:rFonts w:ascii="Arial" w:hAnsi="Arial" w:cs="Arial"/>
          <w:b/>
          <w:sz w:val="20"/>
          <w:szCs w:val="20"/>
        </w:rPr>
      </w:pPr>
    </w:p>
    <w:p w14:paraId="5A6C1CB2" w14:textId="77777777" w:rsidR="00B363ED" w:rsidRDefault="00B363ED"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68D7048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935632">
      <w:pPr>
        <w:pStyle w:val="Tekstdopunktu"/>
        <w:numPr>
          <w:ilvl w:val="0"/>
          <w:numId w:val="70"/>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935632">
      <w:pPr>
        <w:pStyle w:val="Akapitzlist"/>
        <w:numPr>
          <w:ilvl w:val="0"/>
          <w:numId w:val="70"/>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935632">
      <w:pPr>
        <w:pStyle w:val="Akapitzlist"/>
        <w:numPr>
          <w:ilvl w:val="0"/>
          <w:numId w:val="70"/>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2E583C3D" w14:textId="24137B67" w:rsidR="002E643E" w:rsidRPr="00887EEB" w:rsidRDefault="00947ED9" w:rsidP="00935632">
      <w:pPr>
        <w:numPr>
          <w:ilvl w:val="0"/>
          <w:numId w:val="70"/>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A0BC9DA" w14:textId="77777777" w:rsidR="002E643E" w:rsidRDefault="002E643E" w:rsidP="00856EFA">
      <w:pPr>
        <w:spacing w:after="0" w:line="240" w:lineRule="auto"/>
        <w:jc w:val="center"/>
        <w:rPr>
          <w:rFonts w:ascii="Arial" w:hAnsi="Arial" w:cs="Arial"/>
          <w:b/>
          <w:sz w:val="20"/>
          <w:szCs w:val="20"/>
        </w:rPr>
      </w:pP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2C65E2A9" w14:textId="77777777" w:rsidR="00B363ED" w:rsidRDefault="00B363ED"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4CDD72B2" w:rsidR="00947ED9" w:rsidRPr="00AF25E4" w:rsidRDefault="009A08B5" w:rsidP="00935632">
      <w:pPr>
        <w:numPr>
          <w:ilvl w:val="0"/>
          <w:numId w:val="39"/>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w:t>
      </w:r>
      <w:r w:rsidR="00B41530">
        <w:rPr>
          <w:rFonts w:ascii="Arial" w:hAnsi="Arial" w:cs="Arial"/>
          <w:sz w:val="20"/>
          <w:szCs w:val="20"/>
        </w:rPr>
        <w:t>…</w:t>
      </w:r>
      <w:r w:rsidR="00947ED9" w:rsidRPr="00AF25E4">
        <w:rPr>
          <w:rFonts w:ascii="Arial" w:hAnsi="Arial" w:cs="Arial"/>
          <w:sz w:val="20"/>
          <w:szCs w:val="20"/>
        </w:rPr>
        <w:t>…….. do dnia ……………</w:t>
      </w:r>
      <w:r w:rsidR="00B41530">
        <w:rPr>
          <w:rFonts w:ascii="Arial" w:hAnsi="Arial" w:cs="Arial"/>
          <w:sz w:val="20"/>
          <w:szCs w:val="20"/>
        </w:rPr>
        <w:t>…</w:t>
      </w:r>
      <w:r w:rsidR="00947ED9" w:rsidRPr="00AF25E4">
        <w:rPr>
          <w:rFonts w:ascii="Arial" w:hAnsi="Arial" w:cs="Arial"/>
          <w:sz w:val="20"/>
          <w:szCs w:val="20"/>
        </w:rPr>
        <w:t xml:space="preserve">. lub do wyczerpania maksymalnej </w:t>
      </w:r>
      <w:r w:rsidR="006E58B7">
        <w:rPr>
          <w:rFonts w:ascii="Arial" w:hAnsi="Arial" w:cs="Arial"/>
          <w:b/>
          <w:sz w:val="20"/>
          <w:szCs w:val="20"/>
        </w:rPr>
        <w:t>wartości umowy netto,</w:t>
      </w:r>
      <w:r w:rsidR="00947ED9" w:rsidRPr="00AF25E4">
        <w:rPr>
          <w:rFonts w:ascii="Arial" w:hAnsi="Arial" w:cs="Arial"/>
          <w:b/>
          <w:sz w:val="20"/>
          <w:szCs w:val="20"/>
        </w:rPr>
        <w:t xml:space="preserve">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FA5031">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w:t>
      </w:r>
      <w:r w:rsidR="00FA5031">
        <w:rPr>
          <w:rFonts w:ascii="Arial" w:hAnsi="Arial" w:cs="Arial"/>
          <w:sz w:val="20"/>
          <w:szCs w:val="20"/>
        </w:rPr>
        <w:t xml:space="preserve">ościowo umowa ulega rozwiązaniu. </w:t>
      </w:r>
    </w:p>
    <w:p w14:paraId="012477F1" w14:textId="3B980026" w:rsidR="00947ED9" w:rsidRPr="00D835DB" w:rsidRDefault="00947ED9" w:rsidP="00935632">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6" w:anchor="/act/16785996/2383456?directHit=true&amp;directHitQuery=Kodeks%20cywilny" w:history="1">
        <w:r w:rsidRPr="00FA5031">
          <w:rPr>
            <w:rFonts w:ascii="Arial" w:hAnsi="Arial" w:cs="Arial"/>
            <w:sz w:val="20"/>
            <w:szCs w:val="20"/>
          </w:rPr>
          <w:t xml:space="preserve">Dz.U. z 2019 poz. 1145 z </w:t>
        </w:r>
        <w:proofErr w:type="spellStart"/>
        <w:r w:rsidRPr="00FA5031">
          <w:rPr>
            <w:rFonts w:ascii="Arial" w:hAnsi="Arial" w:cs="Arial"/>
            <w:sz w:val="20"/>
            <w:szCs w:val="20"/>
          </w:rPr>
          <w:t>późn</w:t>
        </w:r>
        <w:proofErr w:type="spellEnd"/>
        <w:r w:rsidRPr="00FA5031">
          <w:rPr>
            <w:rFonts w:ascii="Arial" w:hAnsi="Arial" w:cs="Arial"/>
            <w:sz w:val="20"/>
            <w:szCs w:val="20"/>
          </w:rPr>
          <w:t xml:space="preserve">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 xml:space="preserve">z 2019 poz. 1843 z </w:t>
      </w:r>
      <w:proofErr w:type="spellStart"/>
      <w:r w:rsidRPr="00FA5031">
        <w:rPr>
          <w:rFonts w:ascii="Arial" w:eastAsia="Times New Roman" w:hAnsi="Arial" w:cs="Arial"/>
          <w:sz w:val="20"/>
          <w:szCs w:val="20"/>
          <w:lang w:eastAsia="pl-PL"/>
        </w:rPr>
        <w:t>późn</w:t>
      </w:r>
      <w:proofErr w:type="spellEnd"/>
      <w:r w:rsidRPr="00FA5031">
        <w:rPr>
          <w:rFonts w:ascii="Arial" w:eastAsia="Times New Roman" w:hAnsi="Arial" w:cs="Arial"/>
          <w:sz w:val="20"/>
          <w:szCs w:val="20"/>
          <w:lang w:eastAsia="pl-PL"/>
        </w:rPr>
        <w:t>.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proofErr w:type="spellStart"/>
            <w:r w:rsidRPr="00AF25E4">
              <w:rPr>
                <w:rFonts w:ascii="Arial" w:hAnsi="Arial" w:cs="Arial"/>
                <w:sz w:val="20"/>
                <w:szCs w:val="20"/>
                <w:lang w:val="de-DE"/>
              </w:rPr>
              <w:t>A</w:t>
            </w:r>
            <w:r w:rsidR="00947ED9" w:rsidRPr="00AF25E4">
              <w:rPr>
                <w:rFonts w:ascii="Arial" w:hAnsi="Arial" w:cs="Arial"/>
                <w:sz w:val="20"/>
                <w:szCs w:val="20"/>
                <w:lang w:val="de-DE"/>
              </w:rPr>
              <w:t>dres</w:t>
            </w:r>
            <w:proofErr w:type="spellEnd"/>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proofErr w:type="spellStart"/>
            <w:r w:rsidRPr="00AF25E4">
              <w:rPr>
                <w:rFonts w:ascii="Arial" w:hAnsi="Arial" w:cs="Arial"/>
                <w:lang w:val="de-DE"/>
              </w:rPr>
              <w:t>A</w:t>
            </w:r>
            <w:r w:rsidR="00947ED9" w:rsidRPr="00AF25E4">
              <w:rPr>
                <w:rFonts w:ascii="Arial" w:hAnsi="Arial" w:cs="Arial"/>
                <w:lang w:val="de-DE"/>
              </w:rPr>
              <w:t>dres</w:t>
            </w:r>
            <w:proofErr w:type="spellEnd"/>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proofErr w:type="spellStart"/>
            <w:r w:rsidRPr="00AF25E4">
              <w:rPr>
                <w:rFonts w:ascii="Arial" w:hAnsi="Arial" w:cs="Arial"/>
                <w:lang w:val="de-DE"/>
              </w:rPr>
              <w:t>A</w:t>
            </w:r>
            <w:r w:rsidR="00947ED9" w:rsidRPr="00AF25E4">
              <w:rPr>
                <w:rFonts w:ascii="Arial" w:hAnsi="Arial" w:cs="Arial"/>
                <w:lang w:val="de-DE"/>
              </w:rPr>
              <w:t>dres</w:t>
            </w:r>
            <w:proofErr w:type="spellEnd"/>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341300BB" w14:textId="006DA91E" w:rsidR="00947ED9" w:rsidRPr="00AF25E4" w:rsidRDefault="00B2785A" w:rsidP="00B41530">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180713">
        <w:rPr>
          <w:rFonts w:ascii="Arial" w:hAnsi="Arial" w:cs="Arial"/>
          <w:b/>
          <w:sz w:val="20"/>
          <w:szCs w:val="20"/>
        </w:rPr>
        <w:t>drobnego sprzętu medycznego</w:t>
      </w:r>
      <w:r w:rsidR="00B41530">
        <w:rPr>
          <w:rFonts w:ascii="Arial" w:hAnsi="Arial" w:cs="Arial"/>
          <w:b/>
          <w:sz w:val="20"/>
          <w:szCs w:val="20"/>
        </w:rPr>
        <w:t>– 2 zadania</w:t>
      </w:r>
      <w:r w:rsidR="000F3A99">
        <w:rPr>
          <w:rFonts w:ascii="Arial" w:hAnsi="Arial" w:cs="Arial"/>
          <w:b/>
          <w:sz w:val="20"/>
          <w:szCs w:val="20"/>
        </w:rPr>
        <w:t xml:space="preserve">, </w:t>
      </w:r>
      <w:r w:rsidR="00947ED9" w:rsidRPr="00AF25E4">
        <w:rPr>
          <w:rFonts w:ascii="Arial" w:hAnsi="Arial" w:cs="Arial"/>
          <w:b/>
          <w:sz w:val="20"/>
          <w:szCs w:val="20"/>
        </w:rPr>
        <w:t xml:space="preserve">numer postępowania: </w:t>
      </w:r>
      <w:r w:rsidR="00B41530">
        <w:rPr>
          <w:rFonts w:ascii="Arial" w:hAnsi="Arial" w:cs="Arial"/>
          <w:b/>
          <w:sz w:val="20"/>
          <w:szCs w:val="20"/>
        </w:rPr>
        <w:t>EZP-271-2-</w:t>
      </w:r>
      <w:r w:rsidR="00180713">
        <w:rPr>
          <w:rFonts w:ascii="Arial" w:hAnsi="Arial" w:cs="Arial"/>
          <w:b/>
          <w:sz w:val="20"/>
          <w:szCs w:val="20"/>
        </w:rPr>
        <w:t>50</w:t>
      </w:r>
      <w:r w:rsidR="00B41530">
        <w:rPr>
          <w:rFonts w:ascii="Arial" w:hAnsi="Arial" w:cs="Arial"/>
          <w:b/>
          <w:sz w:val="20"/>
          <w:szCs w:val="20"/>
        </w:rPr>
        <w:t xml:space="preserve">/PN/2020;  </w:t>
      </w:r>
      <w:r w:rsidR="00947ED9"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00947ED9"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00947ED9"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1DFC00E9" w14:textId="77777777" w:rsidR="000F3A99" w:rsidRDefault="000F3A99" w:rsidP="00947ED9">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3A848AD1" w:rsidR="00947ED9" w:rsidRPr="00B41530" w:rsidRDefault="00176231" w:rsidP="00947ED9">
      <w:pPr>
        <w:pStyle w:val="Tekstpodstawowy"/>
        <w:ind w:left="284"/>
        <w:rPr>
          <w:b/>
          <w:sz w:val="20"/>
          <w:u w:val="single"/>
        </w:rPr>
      </w:pPr>
      <w:r w:rsidRPr="00B41530">
        <w:rPr>
          <w:b/>
          <w:sz w:val="20"/>
          <w:u w:val="single"/>
        </w:rPr>
        <w:t>ZADANIE 1</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700D708E" w14:textId="3B99007A" w:rsidR="00176231" w:rsidRPr="00B41530" w:rsidRDefault="00176231" w:rsidP="00176231">
      <w:pPr>
        <w:pStyle w:val="Tekstpodstawowy"/>
        <w:ind w:left="284"/>
        <w:rPr>
          <w:b/>
          <w:sz w:val="20"/>
          <w:u w:val="single"/>
        </w:rPr>
      </w:pPr>
      <w:r w:rsidRPr="00B41530">
        <w:rPr>
          <w:b/>
          <w:sz w:val="20"/>
          <w:u w:val="single"/>
        </w:rPr>
        <w:t>ZADANIE 2</w:t>
      </w:r>
    </w:p>
    <w:p w14:paraId="4EA3E0EF" w14:textId="77777777" w:rsidR="00176231" w:rsidRPr="00E672F2" w:rsidRDefault="00176231" w:rsidP="00176231">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7FF919A5" w14:textId="77777777" w:rsidR="00176231" w:rsidRPr="00E672F2" w:rsidRDefault="00176231" w:rsidP="00176231">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259D391" w14:textId="77777777" w:rsidR="00176231" w:rsidRPr="00E672F2" w:rsidRDefault="00176231" w:rsidP="00176231">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B1628A3" w14:textId="77777777" w:rsidR="00176231" w:rsidRPr="003868E9" w:rsidRDefault="00176231" w:rsidP="00176231">
      <w:pPr>
        <w:pStyle w:val="Tekstpodstawowywcity"/>
        <w:ind w:left="284"/>
        <w:rPr>
          <w:rFonts w:ascii="Cambria" w:hAnsi="Cambria" w:cs="Arial"/>
          <w:b/>
        </w:rPr>
      </w:pPr>
      <w:r w:rsidRPr="00E672F2">
        <w:rPr>
          <w:rFonts w:ascii="Cambria" w:hAnsi="Cambria" w:cs="Arial"/>
          <w:b/>
        </w:rPr>
        <w:t xml:space="preserve">Wartość netto= ……………………………………………..zł </w:t>
      </w:r>
    </w:p>
    <w:p w14:paraId="3C21A937" w14:textId="336188A6" w:rsidR="00176231" w:rsidRPr="00AF25E4" w:rsidRDefault="00176231" w:rsidP="00176231">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66BF95FD" w14:textId="458775FA" w:rsidR="000F3A99" w:rsidRPr="000A0B79" w:rsidRDefault="00176231" w:rsidP="00B41530">
      <w:pPr>
        <w:ind w:left="284"/>
        <w:rPr>
          <w:rFonts w:ascii="Arial" w:hAnsi="Arial" w:cs="Arial"/>
          <w:sz w:val="20"/>
          <w:szCs w:val="20"/>
        </w:rPr>
      </w:pPr>
      <w:r w:rsidRPr="000A0B79">
        <w:rPr>
          <w:rFonts w:ascii="Arial" w:hAnsi="Arial" w:cs="Arial"/>
          <w:sz w:val="20"/>
          <w:szCs w:val="20"/>
        </w:rPr>
        <w:t>Kwota powyższa zawiera wszelkie  koszty związane z realizacją przedmiotu zamówienia w całym okresie realizacji  - opisane  w specyfikacji</w:t>
      </w:r>
      <w:r w:rsidR="00B41530" w:rsidRPr="000A0B79">
        <w:rPr>
          <w:rFonts w:ascii="Arial" w:hAnsi="Arial" w:cs="Arial"/>
          <w:sz w:val="20"/>
          <w:szCs w:val="20"/>
        </w:rPr>
        <w:t xml:space="preserve"> istotnych warunków zamówienia.</w:t>
      </w:r>
    </w:p>
    <w:p w14:paraId="5D205DB0" w14:textId="1DB75352" w:rsidR="00947ED9" w:rsidRPr="000A0B79" w:rsidRDefault="00947ED9" w:rsidP="00935632">
      <w:pPr>
        <w:pStyle w:val="Tekstpodstawowy"/>
        <w:numPr>
          <w:ilvl w:val="0"/>
          <w:numId w:val="30"/>
        </w:numPr>
        <w:ind w:left="357"/>
        <w:jc w:val="left"/>
        <w:rPr>
          <w:sz w:val="20"/>
        </w:rPr>
      </w:pPr>
      <w:r w:rsidRPr="000A0B79">
        <w:rPr>
          <w:sz w:val="20"/>
        </w:rPr>
        <w:t xml:space="preserve">Zobowiązujemy się realizować zamówienie  przez okres </w:t>
      </w:r>
      <w:r w:rsidR="00176231" w:rsidRPr="000A0B79">
        <w:rPr>
          <w:b/>
          <w:sz w:val="20"/>
        </w:rPr>
        <w:t>24</w:t>
      </w:r>
      <w:r w:rsidR="009A08B5" w:rsidRPr="000A0B79">
        <w:rPr>
          <w:b/>
          <w:sz w:val="20"/>
        </w:rPr>
        <w:t xml:space="preserve"> </w:t>
      </w:r>
      <w:r w:rsidR="004517B8" w:rsidRPr="000A0B79">
        <w:rPr>
          <w:b/>
          <w:sz w:val="20"/>
        </w:rPr>
        <w:t>miesięcy</w:t>
      </w:r>
      <w:r w:rsidRPr="000A0B79">
        <w:rPr>
          <w:sz w:val="20"/>
        </w:rPr>
        <w:t xml:space="preserve"> od daty zawarcia  umowy.</w:t>
      </w:r>
    </w:p>
    <w:p w14:paraId="1C248208" w14:textId="174EB9D6" w:rsidR="000A0B79" w:rsidRPr="000A0B79" w:rsidRDefault="000A0B79" w:rsidP="000A0B79">
      <w:pPr>
        <w:pStyle w:val="Akapitzlist"/>
        <w:numPr>
          <w:ilvl w:val="0"/>
          <w:numId w:val="30"/>
        </w:numPr>
        <w:spacing w:after="0" w:line="256" w:lineRule="auto"/>
        <w:jc w:val="both"/>
        <w:rPr>
          <w:rFonts w:ascii="Arial" w:hAnsi="Arial" w:cs="Arial"/>
          <w:sz w:val="20"/>
          <w:szCs w:val="20"/>
        </w:rPr>
      </w:pPr>
      <w:r w:rsidRPr="000A0B79">
        <w:rPr>
          <w:rFonts w:ascii="Arial" w:hAnsi="Arial" w:cs="Arial"/>
          <w:sz w:val="20"/>
          <w:szCs w:val="20"/>
        </w:rPr>
        <w:t>Termin dostaw sukcesywnych …………….  (</w:t>
      </w:r>
      <w:r w:rsidRPr="000A0B79">
        <w:rPr>
          <w:rFonts w:ascii="Arial" w:hAnsi="Arial" w:cs="Arial"/>
          <w:b/>
          <w:sz w:val="20"/>
          <w:szCs w:val="20"/>
        </w:rPr>
        <w:t>max</w:t>
      </w:r>
      <w:r w:rsidRPr="000A0B79">
        <w:rPr>
          <w:rFonts w:ascii="Arial" w:hAnsi="Arial" w:cs="Arial"/>
          <w:sz w:val="20"/>
          <w:szCs w:val="20"/>
        </w:rPr>
        <w:t xml:space="preserve"> </w:t>
      </w:r>
      <w:r w:rsidRPr="000A0B79">
        <w:rPr>
          <w:rFonts w:ascii="Arial" w:hAnsi="Arial" w:cs="Arial"/>
          <w:b/>
          <w:color w:val="000000"/>
          <w:sz w:val="20"/>
          <w:szCs w:val="20"/>
        </w:rPr>
        <w:t>do</w:t>
      </w:r>
      <w:r w:rsidRPr="000A0B79">
        <w:rPr>
          <w:rFonts w:ascii="Arial" w:hAnsi="Arial" w:cs="Arial"/>
          <w:color w:val="000000"/>
          <w:sz w:val="20"/>
          <w:szCs w:val="20"/>
        </w:rPr>
        <w:t xml:space="preserve">  </w:t>
      </w:r>
      <w:r w:rsidRPr="000A0B79">
        <w:rPr>
          <w:rFonts w:ascii="Arial" w:hAnsi="Arial" w:cs="Arial"/>
          <w:b/>
          <w:color w:val="000000"/>
          <w:sz w:val="20"/>
          <w:szCs w:val="20"/>
        </w:rPr>
        <w:t>7 dni</w:t>
      </w:r>
      <w:r w:rsidRPr="000A0B79">
        <w:rPr>
          <w:rFonts w:ascii="Arial" w:hAnsi="Arial" w:cs="Arial"/>
          <w:color w:val="000000"/>
          <w:sz w:val="20"/>
          <w:szCs w:val="20"/>
        </w:rPr>
        <w:t xml:space="preserve">  </w:t>
      </w:r>
      <w:r w:rsidRPr="000A0B79">
        <w:rPr>
          <w:rFonts w:ascii="Arial" w:hAnsi="Arial" w:cs="Arial"/>
          <w:b/>
          <w:color w:val="000000"/>
          <w:sz w:val="20"/>
          <w:szCs w:val="20"/>
        </w:rPr>
        <w:t>roboczych</w:t>
      </w:r>
      <w:r w:rsidRPr="000A0B79">
        <w:rPr>
          <w:rFonts w:ascii="Arial" w:hAnsi="Arial" w:cs="Arial"/>
          <w:color w:val="000000"/>
          <w:sz w:val="20"/>
          <w:szCs w:val="20"/>
        </w:rPr>
        <w:t xml:space="preserve"> </w:t>
      </w:r>
      <w:r w:rsidRPr="000A0B79">
        <w:rPr>
          <w:rFonts w:ascii="Arial" w:hAnsi="Arial" w:cs="Arial"/>
          <w:b/>
          <w:color w:val="000000"/>
          <w:sz w:val="20"/>
          <w:szCs w:val="20"/>
        </w:rPr>
        <w:t>)</w:t>
      </w:r>
      <w:r w:rsidRPr="000A0B79">
        <w:rPr>
          <w:rFonts w:ascii="Arial" w:hAnsi="Arial" w:cs="Arial"/>
          <w:sz w:val="20"/>
          <w:szCs w:val="20"/>
        </w:rPr>
        <w:t xml:space="preserve"> od dnia złożenia zamówienia</w:t>
      </w:r>
    </w:p>
    <w:p w14:paraId="17AB27DA" w14:textId="1C0C1A04" w:rsidR="000A0B79" w:rsidRPr="000A0B79" w:rsidRDefault="000A0B79" w:rsidP="000A0B79">
      <w:pPr>
        <w:pStyle w:val="Akapitzlist"/>
        <w:spacing w:after="0" w:line="240" w:lineRule="auto"/>
        <w:ind w:left="360"/>
        <w:jc w:val="both"/>
        <w:rPr>
          <w:rFonts w:ascii="Arial" w:hAnsi="Arial" w:cs="Arial"/>
          <w:b/>
          <w:bCs/>
          <w:sz w:val="20"/>
          <w:szCs w:val="20"/>
        </w:rPr>
      </w:pPr>
      <w:r w:rsidRPr="000A0B79">
        <w:rPr>
          <w:rFonts w:ascii="Arial" w:hAnsi="Arial" w:cs="Arial"/>
          <w:b/>
          <w:sz w:val="20"/>
          <w:szCs w:val="20"/>
        </w:rPr>
        <w:t xml:space="preserve">w trybie pilnym: </w:t>
      </w:r>
      <w:r w:rsidRPr="000A0B79">
        <w:rPr>
          <w:rFonts w:ascii="Arial" w:hAnsi="Arial" w:cs="Arial"/>
          <w:sz w:val="20"/>
          <w:szCs w:val="20"/>
        </w:rPr>
        <w:t xml:space="preserve">w jak najkrótszym czasie uzgodnionym z Pracownikiem Zaopatrzenia, jednak nie dłuższym niż </w:t>
      </w:r>
      <w:r w:rsidRPr="000A0B79">
        <w:rPr>
          <w:rFonts w:ascii="Arial" w:hAnsi="Arial" w:cs="Arial"/>
          <w:b/>
          <w:sz w:val="20"/>
          <w:szCs w:val="20"/>
        </w:rPr>
        <w:t>w ciągu 48 godzin</w:t>
      </w:r>
      <w:r w:rsidRPr="000A0B79">
        <w:rPr>
          <w:rFonts w:ascii="Arial" w:hAnsi="Arial" w:cs="Arial"/>
          <w:sz w:val="20"/>
          <w:szCs w:val="20"/>
        </w:rPr>
        <w:t xml:space="preserve"> od daty złożenia zamówienia, składanego pocztą elektroniczną. </w:t>
      </w:r>
    </w:p>
    <w:p w14:paraId="30F81DB5" w14:textId="77777777" w:rsidR="00947ED9" w:rsidRPr="000A0B79" w:rsidRDefault="00947ED9" w:rsidP="000A0B79">
      <w:pPr>
        <w:pStyle w:val="Tekstpodstawowy"/>
        <w:numPr>
          <w:ilvl w:val="0"/>
          <w:numId w:val="30"/>
        </w:numPr>
        <w:ind w:left="357" w:hanging="357"/>
        <w:jc w:val="left"/>
        <w:rPr>
          <w:sz w:val="20"/>
        </w:rPr>
      </w:pPr>
      <w:r w:rsidRPr="000A0B79">
        <w:rPr>
          <w:sz w:val="20"/>
        </w:rPr>
        <w:t>Akceptujemy terminy i warunki płatności opisane w Istotnych Postanowieniach Umowy niniejszej SIWZ.</w:t>
      </w:r>
      <w:r w:rsidRPr="000A0B79">
        <w:rPr>
          <w:rFonts w:eastAsia="Lucida Sans Unicode"/>
          <w:sz w:val="20"/>
        </w:rPr>
        <w:t xml:space="preserve"> </w:t>
      </w:r>
    </w:p>
    <w:p w14:paraId="298961E5" w14:textId="3892F11B" w:rsidR="00947ED9" w:rsidRPr="000A0B79" w:rsidRDefault="000A0B79" w:rsidP="00935632">
      <w:pPr>
        <w:pStyle w:val="Domyolnie"/>
        <w:numPr>
          <w:ilvl w:val="0"/>
          <w:numId w:val="30"/>
        </w:numPr>
        <w:ind w:left="284" w:hanging="284"/>
        <w:rPr>
          <w:rFonts w:ascii="Arial" w:hAnsi="Arial" w:cs="Arial"/>
          <w:sz w:val="20"/>
        </w:rPr>
      </w:pPr>
      <w:r>
        <w:rPr>
          <w:rFonts w:ascii="Arial" w:hAnsi="Arial" w:cs="Arial"/>
          <w:sz w:val="20"/>
        </w:rPr>
        <w:t xml:space="preserve"> </w:t>
      </w:r>
      <w:r w:rsidR="00947ED9" w:rsidRPr="000A0B79">
        <w:rPr>
          <w:rFonts w:ascii="Arial" w:hAnsi="Arial" w:cs="Arial"/>
          <w:sz w:val="20"/>
        </w:rPr>
        <w:t xml:space="preserve">Oświadczamy, że </w:t>
      </w:r>
      <w:r w:rsidR="00947ED9" w:rsidRPr="000A0B79">
        <w:rPr>
          <w:rFonts w:ascii="Arial" w:hAnsi="Arial" w:cs="Arial"/>
          <w:i/>
          <w:sz w:val="20"/>
        </w:rPr>
        <w:t>(niepotrzebne skreślić)</w:t>
      </w:r>
      <w:r w:rsidR="00947ED9" w:rsidRPr="000A0B79">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B41530">
      <w:pPr>
        <w:spacing w:line="276" w:lineRule="auto"/>
        <w:ind w:left="284"/>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3F02EA7F" w14:textId="77777777" w:rsidTr="00DD6CC5">
        <w:tc>
          <w:tcPr>
            <w:tcW w:w="2835"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5805"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DD6CC5">
        <w:tc>
          <w:tcPr>
            <w:tcW w:w="2835" w:type="dxa"/>
          </w:tcPr>
          <w:p w14:paraId="6DEAD8BC" w14:textId="77777777" w:rsidR="00B41530" w:rsidRPr="00355017" w:rsidRDefault="00B41530" w:rsidP="004C0187">
            <w:pPr>
              <w:jc w:val="both"/>
              <w:rPr>
                <w:rFonts w:ascii="Arial Narrow" w:hAnsi="Arial Narrow" w:cs="Arial"/>
              </w:rPr>
            </w:pPr>
          </w:p>
        </w:tc>
        <w:tc>
          <w:tcPr>
            <w:tcW w:w="5805"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4156A089" w14:textId="77777777" w:rsidR="00B41530" w:rsidRPr="00B41530" w:rsidRDefault="00B41530" w:rsidP="00B41530">
      <w:pPr>
        <w:spacing w:line="276" w:lineRule="auto"/>
        <w:jc w:val="both"/>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BD61698" w14:textId="77777777" w:rsidR="008D2D34" w:rsidRPr="006644D3" w:rsidRDefault="008D2D34" w:rsidP="008D2D34">
      <w:pPr>
        <w:pStyle w:val="Tekstpodstawowywcity"/>
        <w:ind w:left="4500"/>
        <w:jc w:val="right"/>
        <w:rPr>
          <w:rFonts w:ascii="Arial Narrow" w:hAnsi="Arial Narrow" w:cs="Arial"/>
          <w:b/>
        </w:rPr>
      </w:pPr>
      <w:r w:rsidRPr="006644D3">
        <w:rPr>
          <w:rFonts w:ascii="Arial Narrow" w:hAnsi="Arial Narrow" w:cs="Arial"/>
          <w:b/>
        </w:rPr>
        <w:t xml:space="preserve">Załącznik 3/1  SIWZ     </w:t>
      </w:r>
    </w:p>
    <w:p w14:paraId="2F2D799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7E9E94C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 xml:space="preserve">OPIS PRZEDMIOTU ZAMÓWIENIA – ZADANIE 1 </w:t>
      </w:r>
    </w:p>
    <w:p w14:paraId="24BEB152" w14:textId="77777777" w:rsidR="008D2D34" w:rsidRPr="006644D3" w:rsidRDefault="008D2D34" w:rsidP="008D2D34">
      <w:pPr>
        <w:pStyle w:val="Tekstpodstawowy"/>
        <w:ind w:left="0"/>
        <w:rPr>
          <w:rFonts w:ascii="Arial Narrow" w:hAnsi="Arial Narrow"/>
          <w:b/>
          <w:sz w:val="22"/>
          <w:szCs w:val="22"/>
        </w:rPr>
      </w:pPr>
    </w:p>
    <w:p w14:paraId="42A56996" w14:textId="77777777" w:rsidR="008D2D34" w:rsidRPr="006644D3" w:rsidRDefault="008D2D34" w:rsidP="008D2D34">
      <w:pPr>
        <w:pStyle w:val="Tekstpodstawowy"/>
        <w:jc w:val="center"/>
        <w:rPr>
          <w:rFonts w:ascii="Arial Narrow" w:hAnsi="Arial Narrow"/>
          <w:b/>
          <w:sz w:val="22"/>
          <w:szCs w:val="22"/>
        </w:rPr>
      </w:pPr>
    </w:p>
    <w:p w14:paraId="5ED06E51"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7D24F68F"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Pr>
          <w:rFonts w:ascii="Arial Narrow" w:hAnsi="Arial Narrow"/>
          <w:sz w:val="22"/>
          <w:szCs w:val="22"/>
        </w:rPr>
        <w:t>50</w:t>
      </w:r>
      <w:r w:rsidRPr="006644D3">
        <w:rPr>
          <w:rFonts w:ascii="Arial Narrow" w:hAnsi="Arial Narrow"/>
          <w:sz w:val="22"/>
          <w:szCs w:val="22"/>
        </w:rPr>
        <w:t>/PN/2020</w:t>
      </w:r>
    </w:p>
    <w:p w14:paraId="0E13C3B0" w14:textId="77777777" w:rsidR="008D2D34" w:rsidRPr="006644D3" w:rsidRDefault="008D2D34" w:rsidP="008D2D34">
      <w:pPr>
        <w:pStyle w:val="StandardowyStandardowy1"/>
        <w:rPr>
          <w:rFonts w:ascii="Arial Narrow" w:hAnsi="Arial Narrow"/>
          <w:sz w:val="22"/>
          <w:szCs w:val="22"/>
        </w:rPr>
      </w:pPr>
    </w:p>
    <w:p w14:paraId="2746F49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512"/>
        <w:gridCol w:w="3741"/>
        <w:gridCol w:w="1387"/>
        <w:gridCol w:w="1025"/>
        <w:gridCol w:w="990"/>
        <w:gridCol w:w="936"/>
        <w:gridCol w:w="907"/>
        <w:gridCol w:w="1417"/>
        <w:gridCol w:w="1559"/>
        <w:gridCol w:w="2268"/>
        <w:gridCol w:w="12"/>
        <w:gridCol w:w="150"/>
        <w:gridCol w:w="75"/>
        <w:gridCol w:w="1323"/>
      </w:tblGrid>
      <w:tr w:rsidR="008D2D34" w:rsidRPr="00DD6CC5" w14:paraId="366CFE72" w14:textId="77777777" w:rsidTr="00F82010">
        <w:trPr>
          <w:trHeight w:val="1407"/>
        </w:trPr>
        <w:tc>
          <w:tcPr>
            <w:tcW w:w="512" w:type="dxa"/>
            <w:vAlign w:val="center"/>
          </w:tcPr>
          <w:p w14:paraId="6822A497"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Lp.</w:t>
            </w:r>
          </w:p>
        </w:tc>
        <w:tc>
          <w:tcPr>
            <w:tcW w:w="3741" w:type="dxa"/>
            <w:vAlign w:val="center"/>
          </w:tcPr>
          <w:p w14:paraId="14111D3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Nazwa</w:t>
            </w:r>
          </w:p>
        </w:tc>
        <w:tc>
          <w:tcPr>
            <w:tcW w:w="1387" w:type="dxa"/>
            <w:vAlign w:val="center"/>
          </w:tcPr>
          <w:p w14:paraId="6F9B3B3E"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Ilość na 24 miesiące</w:t>
            </w:r>
          </w:p>
        </w:tc>
        <w:tc>
          <w:tcPr>
            <w:tcW w:w="1025" w:type="dxa"/>
            <w:vAlign w:val="center"/>
          </w:tcPr>
          <w:p w14:paraId="313CBF6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 xml:space="preserve">Cena netto za szt. </w:t>
            </w:r>
          </w:p>
        </w:tc>
        <w:tc>
          <w:tcPr>
            <w:tcW w:w="990" w:type="dxa"/>
            <w:vAlign w:val="center"/>
          </w:tcPr>
          <w:p w14:paraId="02885C7E"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netto</w:t>
            </w:r>
          </w:p>
        </w:tc>
        <w:tc>
          <w:tcPr>
            <w:tcW w:w="936" w:type="dxa"/>
            <w:vAlign w:val="center"/>
          </w:tcPr>
          <w:p w14:paraId="4451017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VAT %</w:t>
            </w:r>
          </w:p>
        </w:tc>
        <w:tc>
          <w:tcPr>
            <w:tcW w:w="907" w:type="dxa"/>
            <w:vAlign w:val="center"/>
          </w:tcPr>
          <w:p w14:paraId="72B2658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VAT</w:t>
            </w:r>
          </w:p>
        </w:tc>
        <w:tc>
          <w:tcPr>
            <w:tcW w:w="1417" w:type="dxa"/>
            <w:vAlign w:val="center"/>
          </w:tcPr>
          <w:p w14:paraId="40EE1CC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brutto</w:t>
            </w:r>
          </w:p>
        </w:tc>
        <w:tc>
          <w:tcPr>
            <w:tcW w:w="1559" w:type="dxa"/>
            <w:vAlign w:val="center"/>
          </w:tcPr>
          <w:p w14:paraId="09D3AAD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Numer katalogowy</w:t>
            </w:r>
          </w:p>
        </w:tc>
        <w:tc>
          <w:tcPr>
            <w:tcW w:w="2280" w:type="dxa"/>
            <w:gridSpan w:val="2"/>
          </w:tcPr>
          <w:p w14:paraId="184D765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Numer i data ważności certyfikatu CE/deklaracja zgodności- data wystawienia</w:t>
            </w:r>
          </w:p>
        </w:tc>
        <w:tc>
          <w:tcPr>
            <w:tcW w:w="1548" w:type="dxa"/>
            <w:gridSpan w:val="3"/>
          </w:tcPr>
          <w:p w14:paraId="6EC27E1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 xml:space="preserve">Producent </w:t>
            </w:r>
          </w:p>
        </w:tc>
      </w:tr>
      <w:tr w:rsidR="008D2D34" w:rsidRPr="00DD6CC5" w14:paraId="579925C6" w14:textId="77777777" w:rsidTr="00DD6CC5">
        <w:trPr>
          <w:trHeight w:val="679"/>
        </w:trPr>
        <w:tc>
          <w:tcPr>
            <w:tcW w:w="512" w:type="dxa"/>
            <w:vAlign w:val="center"/>
          </w:tcPr>
          <w:p w14:paraId="0E6A221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1</w:t>
            </w:r>
          </w:p>
        </w:tc>
        <w:tc>
          <w:tcPr>
            <w:tcW w:w="3741" w:type="dxa"/>
            <w:vAlign w:val="center"/>
          </w:tcPr>
          <w:p w14:paraId="18A9F16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eastAsia="Times New Roman" w:hAnsi="Arial Narrow"/>
                <w:bCs/>
                <w:sz w:val="21"/>
                <w:szCs w:val="21"/>
              </w:rPr>
              <w:t>Kol. 2</w:t>
            </w:r>
          </w:p>
        </w:tc>
        <w:tc>
          <w:tcPr>
            <w:tcW w:w="1387" w:type="dxa"/>
            <w:vAlign w:val="center"/>
          </w:tcPr>
          <w:p w14:paraId="4A9E75E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sz w:val="21"/>
                <w:szCs w:val="21"/>
              </w:rPr>
              <w:t>Ko. 3</w:t>
            </w:r>
          </w:p>
        </w:tc>
        <w:tc>
          <w:tcPr>
            <w:tcW w:w="1025" w:type="dxa"/>
            <w:vAlign w:val="center"/>
          </w:tcPr>
          <w:p w14:paraId="3C1DD9F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4</w:t>
            </w:r>
          </w:p>
        </w:tc>
        <w:tc>
          <w:tcPr>
            <w:tcW w:w="990" w:type="dxa"/>
            <w:vAlign w:val="center"/>
          </w:tcPr>
          <w:p w14:paraId="603F914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5 = kol. 3 x kol. 4</w:t>
            </w:r>
          </w:p>
        </w:tc>
        <w:tc>
          <w:tcPr>
            <w:tcW w:w="936" w:type="dxa"/>
            <w:vAlign w:val="center"/>
          </w:tcPr>
          <w:p w14:paraId="01B6162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6</w:t>
            </w:r>
          </w:p>
        </w:tc>
        <w:tc>
          <w:tcPr>
            <w:tcW w:w="907" w:type="dxa"/>
            <w:vAlign w:val="center"/>
          </w:tcPr>
          <w:p w14:paraId="417BE40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7= kol. 5 x kol. 6</w:t>
            </w:r>
          </w:p>
        </w:tc>
        <w:tc>
          <w:tcPr>
            <w:tcW w:w="1417" w:type="dxa"/>
            <w:vAlign w:val="center"/>
          </w:tcPr>
          <w:p w14:paraId="48E8AE6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8 = kol. 5 + kol. 7</w:t>
            </w:r>
          </w:p>
        </w:tc>
        <w:tc>
          <w:tcPr>
            <w:tcW w:w="1559" w:type="dxa"/>
            <w:vAlign w:val="center"/>
          </w:tcPr>
          <w:p w14:paraId="21786510"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9</w:t>
            </w:r>
          </w:p>
        </w:tc>
        <w:tc>
          <w:tcPr>
            <w:tcW w:w="2280" w:type="dxa"/>
            <w:gridSpan w:val="2"/>
            <w:vAlign w:val="center"/>
          </w:tcPr>
          <w:p w14:paraId="22C9EC02"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sz w:val="21"/>
                <w:szCs w:val="21"/>
              </w:rPr>
              <w:t>Ko. 10</w:t>
            </w:r>
          </w:p>
        </w:tc>
        <w:tc>
          <w:tcPr>
            <w:tcW w:w="1548" w:type="dxa"/>
            <w:gridSpan w:val="3"/>
            <w:vAlign w:val="center"/>
          </w:tcPr>
          <w:p w14:paraId="376FD05C" w14:textId="77777777" w:rsidR="008D2D34" w:rsidRPr="00DD6CC5" w:rsidRDefault="008D2D34" w:rsidP="00F82010">
            <w:pPr>
              <w:pStyle w:val="Bezodstpw"/>
              <w:jc w:val="center"/>
              <w:rPr>
                <w:rFonts w:ascii="Arial Narrow" w:hAnsi="Arial Narrow" w:cs="Tahoma"/>
                <w:b/>
                <w:sz w:val="21"/>
                <w:szCs w:val="21"/>
              </w:rPr>
            </w:pPr>
          </w:p>
        </w:tc>
      </w:tr>
      <w:tr w:rsidR="00DD6CC5" w:rsidRPr="00DD6CC5" w14:paraId="299C6A49" w14:textId="77777777" w:rsidTr="00F82010">
        <w:trPr>
          <w:trHeight w:val="1314"/>
        </w:trPr>
        <w:tc>
          <w:tcPr>
            <w:tcW w:w="512" w:type="dxa"/>
            <w:vAlign w:val="center"/>
          </w:tcPr>
          <w:p w14:paraId="294AFA4B"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w:t>
            </w:r>
          </w:p>
        </w:tc>
        <w:tc>
          <w:tcPr>
            <w:tcW w:w="3741" w:type="dxa"/>
          </w:tcPr>
          <w:p w14:paraId="3C70CF29"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Rurka </w:t>
            </w:r>
            <w:proofErr w:type="spellStart"/>
            <w:r w:rsidRPr="00DD6CC5">
              <w:rPr>
                <w:rFonts w:ascii="Arial Narrow" w:hAnsi="Arial Narrow"/>
                <w:sz w:val="21"/>
                <w:szCs w:val="21"/>
              </w:rPr>
              <w:t>tracheostomijna</w:t>
            </w:r>
            <w:proofErr w:type="spellEnd"/>
            <w:r w:rsidRPr="00DD6CC5">
              <w:rPr>
                <w:rFonts w:ascii="Arial Narrow" w:hAnsi="Arial Narrow"/>
                <w:sz w:val="21"/>
                <w:szCs w:val="21"/>
              </w:rPr>
              <w:t xml:space="preserve"> bez mankietu, wykonana z mieszaniny silikonu i PCW, posiadająca elastyczny mandryn, łącznik 15mm, tasiemkę do mocowania, rozmiary od 3,0 do 9,00 co 1mm, oraz 3,5mm, 4,5mm, 7,5mm</w:t>
            </w:r>
          </w:p>
        </w:tc>
        <w:tc>
          <w:tcPr>
            <w:tcW w:w="1387" w:type="dxa"/>
            <w:vAlign w:val="center"/>
          </w:tcPr>
          <w:p w14:paraId="13F08036" w14:textId="77777777" w:rsidR="00DD6CC5" w:rsidRPr="00DD6CC5" w:rsidRDefault="00DD6CC5" w:rsidP="00DD6CC5">
            <w:pPr>
              <w:pStyle w:val="Bezodstpw"/>
              <w:keepNext/>
              <w:jc w:val="center"/>
              <w:rPr>
                <w:rFonts w:ascii="Arial Narrow" w:hAnsi="Arial Narrow" w:cs="Times New Roman"/>
                <w:sz w:val="21"/>
                <w:szCs w:val="21"/>
              </w:rPr>
            </w:pPr>
          </w:p>
          <w:p w14:paraId="0C735177"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150</w:t>
            </w:r>
          </w:p>
          <w:p w14:paraId="4EC82F69" w14:textId="6163B32C"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2EA75E23" w14:textId="3F37F3B5"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65D3387C"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732AC9BB"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4B89FF39"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081103F4"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0FD15DBE" w14:textId="77777777" w:rsidR="00DD6CC5" w:rsidRPr="00DD6CC5" w:rsidRDefault="00DD6CC5" w:rsidP="00DD6CC5">
            <w:pPr>
              <w:pStyle w:val="Bezodstpw"/>
              <w:jc w:val="center"/>
              <w:rPr>
                <w:rFonts w:ascii="Arial Narrow" w:hAnsi="Arial Narrow" w:cs="Times New Roman"/>
                <w:sz w:val="21"/>
                <w:szCs w:val="21"/>
              </w:rPr>
            </w:pPr>
          </w:p>
        </w:tc>
        <w:tc>
          <w:tcPr>
            <w:tcW w:w="2280" w:type="dxa"/>
            <w:gridSpan w:val="2"/>
            <w:vAlign w:val="center"/>
          </w:tcPr>
          <w:p w14:paraId="6E05FB0B" w14:textId="77777777" w:rsidR="00DD6CC5" w:rsidRPr="00DD6CC5" w:rsidRDefault="00DD6CC5" w:rsidP="00DD6CC5">
            <w:pPr>
              <w:pStyle w:val="Bezodstpw"/>
              <w:jc w:val="center"/>
              <w:rPr>
                <w:rFonts w:ascii="Arial Narrow" w:hAnsi="Arial Narrow" w:cs="Times New Roman"/>
                <w:sz w:val="21"/>
                <w:szCs w:val="21"/>
              </w:rPr>
            </w:pPr>
          </w:p>
        </w:tc>
        <w:tc>
          <w:tcPr>
            <w:tcW w:w="1548" w:type="dxa"/>
            <w:gridSpan w:val="3"/>
            <w:vAlign w:val="center"/>
          </w:tcPr>
          <w:p w14:paraId="767CB799"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2494F97C" w14:textId="77777777" w:rsidTr="00F82010">
        <w:trPr>
          <w:trHeight w:val="438"/>
        </w:trPr>
        <w:tc>
          <w:tcPr>
            <w:tcW w:w="512" w:type="dxa"/>
            <w:vAlign w:val="center"/>
          </w:tcPr>
          <w:p w14:paraId="70A6362D"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2</w:t>
            </w:r>
          </w:p>
        </w:tc>
        <w:tc>
          <w:tcPr>
            <w:tcW w:w="3741" w:type="dxa"/>
          </w:tcPr>
          <w:p w14:paraId="33795D60"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Rurka </w:t>
            </w:r>
            <w:proofErr w:type="spellStart"/>
            <w:r w:rsidRPr="00DD6CC5">
              <w:rPr>
                <w:rFonts w:ascii="Arial Narrow" w:hAnsi="Arial Narrow"/>
                <w:sz w:val="21"/>
                <w:szCs w:val="21"/>
              </w:rPr>
              <w:t>tracheostomijna</w:t>
            </w:r>
            <w:proofErr w:type="spellEnd"/>
            <w:r w:rsidRPr="00DD6CC5">
              <w:rPr>
                <w:rFonts w:ascii="Arial Narrow" w:hAnsi="Arial Narrow"/>
                <w:sz w:val="21"/>
                <w:szCs w:val="21"/>
              </w:rPr>
              <w:t xml:space="preserve"> z mankietem niskociśnieniowym </w:t>
            </w:r>
            <w:proofErr w:type="spellStart"/>
            <w:r w:rsidRPr="00DD6CC5">
              <w:rPr>
                <w:rFonts w:ascii="Arial Narrow" w:hAnsi="Arial Narrow"/>
                <w:sz w:val="21"/>
                <w:szCs w:val="21"/>
              </w:rPr>
              <w:t>Soft</w:t>
            </w:r>
            <w:proofErr w:type="spellEnd"/>
            <w:r w:rsidRPr="00DD6CC5">
              <w:rPr>
                <w:rFonts w:ascii="Arial Narrow" w:hAnsi="Arial Narrow"/>
                <w:sz w:val="21"/>
                <w:szCs w:val="21"/>
              </w:rPr>
              <w:t xml:space="preserve"> </w:t>
            </w:r>
            <w:proofErr w:type="spellStart"/>
            <w:r w:rsidRPr="00DD6CC5">
              <w:rPr>
                <w:rFonts w:ascii="Arial Narrow" w:hAnsi="Arial Narrow"/>
                <w:sz w:val="21"/>
                <w:szCs w:val="21"/>
              </w:rPr>
              <w:t>Seal</w:t>
            </w:r>
            <w:proofErr w:type="spellEnd"/>
            <w:r w:rsidRPr="00DD6CC5">
              <w:rPr>
                <w:rFonts w:ascii="Arial Narrow" w:hAnsi="Arial Narrow"/>
                <w:sz w:val="21"/>
                <w:szCs w:val="21"/>
              </w:rPr>
              <w:t xml:space="preserve">, wykonana z termoplastycznego PCW, posiadająca przezroczysty kołnierz z oznaczeniem rozmiaru i długości rurki oraz samoblokujący się mandryn z otworem na prowadnicę </w:t>
            </w:r>
            <w:proofErr w:type="spellStart"/>
            <w:r w:rsidRPr="00DD6CC5">
              <w:rPr>
                <w:rFonts w:ascii="Arial Narrow" w:hAnsi="Arial Narrow"/>
                <w:sz w:val="21"/>
                <w:szCs w:val="21"/>
              </w:rPr>
              <w:t>Seldingera</w:t>
            </w:r>
            <w:proofErr w:type="spellEnd"/>
            <w:r w:rsidRPr="00DD6CC5">
              <w:rPr>
                <w:rFonts w:ascii="Arial Narrow" w:hAnsi="Arial Narrow"/>
                <w:sz w:val="21"/>
                <w:szCs w:val="21"/>
              </w:rPr>
              <w:t xml:space="preserve"> umożliwiający założenie bądź wymianę rurki. </w:t>
            </w:r>
            <w:proofErr w:type="spellStart"/>
            <w:r w:rsidRPr="00DD6CC5">
              <w:rPr>
                <w:rFonts w:ascii="Arial Narrow" w:hAnsi="Arial Narrow"/>
                <w:sz w:val="21"/>
                <w:szCs w:val="21"/>
              </w:rPr>
              <w:t>Rozm</w:t>
            </w:r>
            <w:proofErr w:type="spellEnd"/>
            <w:r w:rsidRPr="00DD6CC5">
              <w:rPr>
                <w:rFonts w:ascii="Arial Narrow" w:hAnsi="Arial Narrow"/>
                <w:sz w:val="21"/>
                <w:szCs w:val="21"/>
              </w:rPr>
              <w:t>. 6,0-10,0mm co 1,0mm oraz 7,5mm i 8,5mm</w:t>
            </w:r>
          </w:p>
        </w:tc>
        <w:tc>
          <w:tcPr>
            <w:tcW w:w="1387" w:type="dxa"/>
            <w:vAlign w:val="center"/>
          </w:tcPr>
          <w:p w14:paraId="5714636C"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120</w:t>
            </w:r>
          </w:p>
          <w:p w14:paraId="51FFFD9F" w14:textId="48DD8F9A"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 xml:space="preserve">. </w:t>
            </w:r>
          </w:p>
        </w:tc>
        <w:tc>
          <w:tcPr>
            <w:tcW w:w="1025" w:type="dxa"/>
            <w:vAlign w:val="center"/>
          </w:tcPr>
          <w:p w14:paraId="0CE5785F" w14:textId="608D4037"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5A477A46"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032ABE41"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19D16988"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11CA3671"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159741BA" w14:textId="77777777" w:rsidR="00DD6CC5" w:rsidRPr="00DD6CC5" w:rsidRDefault="00DD6CC5" w:rsidP="00DD6CC5">
            <w:pPr>
              <w:pStyle w:val="Bezodstpw"/>
              <w:jc w:val="center"/>
              <w:rPr>
                <w:rFonts w:ascii="Arial Narrow" w:hAnsi="Arial Narrow" w:cs="Times New Roman"/>
                <w:sz w:val="21"/>
                <w:szCs w:val="21"/>
              </w:rPr>
            </w:pPr>
          </w:p>
        </w:tc>
        <w:tc>
          <w:tcPr>
            <w:tcW w:w="2280" w:type="dxa"/>
            <w:gridSpan w:val="2"/>
            <w:vAlign w:val="center"/>
          </w:tcPr>
          <w:p w14:paraId="66C14AA5" w14:textId="77777777" w:rsidR="00DD6CC5" w:rsidRPr="00DD6CC5" w:rsidRDefault="00DD6CC5" w:rsidP="00DD6CC5">
            <w:pPr>
              <w:pStyle w:val="Bezodstpw"/>
              <w:jc w:val="center"/>
              <w:rPr>
                <w:rFonts w:ascii="Arial Narrow" w:hAnsi="Arial Narrow" w:cs="Times New Roman"/>
                <w:sz w:val="21"/>
                <w:szCs w:val="21"/>
              </w:rPr>
            </w:pPr>
          </w:p>
        </w:tc>
        <w:tc>
          <w:tcPr>
            <w:tcW w:w="1548" w:type="dxa"/>
            <w:gridSpan w:val="3"/>
            <w:vAlign w:val="center"/>
          </w:tcPr>
          <w:p w14:paraId="2059801F"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0C2DDEC6" w14:textId="77777777" w:rsidTr="00DD6CC5">
        <w:trPr>
          <w:trHeight w:val="438"/>
        </w:trPr>
        <w:tc>
          <w:tcPr>
            <w:tcW w:w="512" w:type="dxa"/>
            <w:vAlign w:val="center"/>
          </w:tcPr>
          <w:p w14:paraId="0233C3D2"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3</w:t>
            </w:r>
          </w:p>
        </w:tc>
        <w:tc>
          <w:tcPr>
            <w:tcW w:w="3741" w:type="dxa"/>
          </w:tcPr>
          <w:p w14:paraId="16EC047E"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Rurka intubacyjna bez mankietu o zwiększonych właściwościach termoplastycznych i poślizgowych, wykonana z nieprzezroczystego materiału typu </w:t>
            </w:r>
            <w:proofErr w:type="spellStart"/>
            <w:r w:rsidRPr="00DD6CC5">
              <w:rPr>
                <w:rFonts w:ascii="Arial Narrow" w:hAnsi="Arial Narrow"/>
                <w:sz w:val="21"/>
                <w:szCs w:val="21"/>
              </w:rPr>
              <w:t>Ivory</w:t>
            </w:r>
            <w:proofErr w:type="spellEnd"/>
            <w:r w:rsidRPr="00DD6CC5">
              <w:rPr>
                <w:rFonts w:ascii="Arial Narrow" w:hAnsi="Arial Narrow"/>
                <w:sz w:val="21"/>
                <w:szCs w:val="21"/>
              </w:rPr>
              <w:t xml:space="preserve">, linia </w:t>
            </w:r>
            <w:proofErr w:type="spellStart"/>
            <w:r w:rsidRPr="00DD6CC5">
              <w:rPr>
                <w:rFonts w:ascii="Arial Narrow" w:hAnsi="Arial Narrow"/>
                <w:sz w:val="21"/>
                <w:szCs w:val="21"/>
              </w:rPr>
              <w:t>Rtg</w:t>
            </w:r>
            <w:proofErr w:type="spellEnd"/>
            <w:r w:rsidRPr="00DD6CC5">
              <w:rPr>
                <w:rFonts w:ascii="Arial Narrow" w:hAnsi="Arial Narrow"/>
                <w:sz w:val="21"/>
                <w:szCs w:val="21"/>
              </w:rPr>
              <w:t xml:space="preserve"> i centymetrowe oznaczenie głębokości intubacji na korpusie rurki, średnica podane na korpusie rurki i łączniku 15 mm, jednorazowa, sterylna. </w:t>
            </w:r>
            <w:proofErr w:type="spellStart"/>
            <w:r w:rsidRPr="00DD6CC5">
              <w:rPr>
                <w:rFonts w:ascii="Arial Narrow" w:hAnsi="Arial Narrow"/>
                <w:sz w:val="21"/>
                <w:szCs w:val="21"/>
              </w:rPr>
              <w:t>Rozm</w:t>
            </w:r>
            <w:proofErr w:type="spellEnd"/>
            <w:r w:rsidRPr="00DD6CC5">
              <w:rPr>
                <w:rFonts w:ascii="Arial Narrow" w:hAnsi="Arial Narrow"/>
                <w:sz w:val="21"/>
                <w:szCs w:val="21"/>
              </w:rPr>
              <w:t>. 2,5mm do 9,00mm co 0,5mm</w:t>
            </w:r>
          </w:p>
        </w:tc>
        <w:tc>
          <w:tcPr>
            <w:tcW w:w="1387" w:type="dxa"/>
            <w:vAlign w:val="center"/>
          </w:tcPr>
          <w:p w14:paraId="1012C7A9"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500</w:t>
            </w:r>
          </w:p>
          <w:p w14:paraId="777507E6" w14:textId="76DAE102"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71CC1676" w14:textId="25E5798A"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3D86A281"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71150F98"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5004272A"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4A5F544B"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46319983" w14:textId="77777777" w:rsidR="00DD6CC5" w:rsidRPr="00DD6CC5" w:rsidRDefault="00DD6CC5" w:rsidP="00DD6CC5">
            <w:pPr>
              <w:pStyle w:val="Bezodstpw"/>
              <w:jc w:val="center"/>
              <w:rPr>
                <w:rFonts w:ascii="Arial Narrow" w:hAnsi="Arial Narrow" w:cs="Times New Roman"/>
                <w:sz w:val="21"/>
                <w:szCs w:val="21"/>
              </w:rPr>
            </w:pPr>
          </w:p>
        </w:tc>
        <w:tc>
          <w:tcPr>
            <w:tcW w:w="2268" w:type="dxa"/>
            <w:vAlign w:val="center"/>
          </w:tcPr>
          <w:p w14:paraId="77DB0F60" w14:textId="77777777" w:rsidR="00DD6CC5" w:rsidRPr="00DD6CC5" w:rsidRDefault="00DD6CC5" w:rsidP="00DD6CC5">
            <w:pPr>
              <w:pStyle w:val="Bezodstpw"/>
              <w:jc w:val="center"/>
              <w:rPr>
                <w:rFonts w:ascii="Arial Narrow" w:hAnsi="Arial Narrow" w:cs="Times New Roman"/>
                <w:sz w:val="21"/>
                <w:szCs w:val="21"/>
              </w:rPr>
            </w:pPr>
          </w:p>
        </w:tc>
        <w:tc>
          <w:tcPr>
            <w:tcW w:w="1560" w:type="dxa"/>
            <w:gridSpan w:val="4"/>
            <w:vAlign w:val="center"/>
          </w:tcPr>
          <w:p w14:paraId="29E9DF72"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7BF78C39" w14:textId="77777777" w:rsidTr="00F82010">
        <w:trPr>
          <w:trHeight w:val="438"/>
        </w:trPr>
        <w:tc>
          <w:tcPr>
            <w:tcW w:w="512" w:type="dxa"/>
            <w:vAlign w:val="center"/>
          </w:tcPr>
          <w:p w14:paraId="56C81AE9"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4</w:t>
            </w:r>
          </w:p>
        </w:tc>
        <w:tc>
          <w:tcPr>
            <w:tcW w:w="3741" w:type="dxa"/>
          </w:tcPr>
          <w:p w14:paraId="55BD3356" w14:textId="77777777" w:rsidR="00DD6CC5" w:rsidRPr="00DD6CC5" w:rsidRDefault="00DD6CC5" w:rsidP="00DD6CC5">
            <w:pPr>
              <w:jc w:val="both"/>
              <w:rPr>
                <w:rFonts w:ascii="Arial Narrow" w:hAnsi="Arial Narrow"/>
                <w:sz w:val="21"/>
                <w:szCs w:val="21"/>
              </w:rPr>
            </w:pPr>
            <w:proofErr w:type="spellStart"/>
            <w:r w:rsidRPr="00DD6CC5">
              <w:rPr>
                <w:rFonts w:ascii="Arial Narrow" w:hAnsi="Arial Narrow"/>
                <w:sz w:val="21"/>
                <w:szCs w:val="21"/>
              </w:rPr>
              <w:t>Adaptor</w:t>
            </w:r>
            <w:proofErr w:type="spellEnd"/>
            <w:r w:rsidRPr="00DD6CC5">
              <w:rPr>
                <w:rFonts w:ascii="Arial Narrow" w:hAnsi="Arial Narrow"/>
                <w:sz w:val="21"/>
                <w:szCs w:val="21"/>
              </w:rPr>
              <w:t xml:space="preserve"> 4,0mm-10,5mm</w:t>
            </w:r>
          </w:p>
        </w:tc>
        <w:tc>
          <w:tcPr>
            <w:tcW w:w="1387" w:type="dxa"/>
            <w:vAlign w:val="center"/>
          </w:tcPr>
          <w:p w14:paraId="3717BA11"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500</w:t>
            </w:r>
          </w:p>
          <w:p w14:paraId="56674A26" w14:textId="45F6F04E"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031F0383" w14:textId="763F29CD"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57D6586F"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550B7BBB"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3496AADF"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1326031B"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3451F156" w14:textId="77777777" w:rsidR="00DD6CC5" w:rsidRPr="00DD6CC5" w:rsidRDefault="00DD6CC5" w:rsidP="00DD6CC5">
            <w:pPr>
              <w:pStyle w:val="Bezodstpw"/>
              <w:jc w:val="center"/>
              <w:rPr>
                <w:rFonts w:ascii="Arial Narrow" w:hAnsi="Arial Narrow" w:cs="Times New Roman"/>
                <w:sz w:val="21"/>
                <w:szCs w:val="21"/>
              </w:rPr>
            </w:pPr>
          </w:p>
        </w:tc>
        <w:tc>
          <w:tcPr>
            <w:tcW w:w="2505" w:type="dxa"/>
            <w:gridSpan w:val="4"/>
            <w:vAlign w:val="center"/>
          </w:tcPr>
          <w:p w14:paraId="46A43181" w14:textId="77777777" w:rsidR="00DD6CC5" w:rsidRPr="00DD6CC5" w:rsidRDefault="00DD6CC5" w:rsidP="00DD6CC5">
            <w:pPr>
              <w:pStyle w:val="Bezodstpw"/>
              <w:jc w:val="center"/>
              <w:rPr>
                <w:rFonts w:ascii="Arial Narrow" w:hAnsi="Arial Narrow" w:cs="Times New Roman"/>
                <w:sz w:val="21"/>
                <w:szCs w:val="21"/>
              </w:rPr>
            </w:pPr>
          </w:p>
        </w:tc>
        <w:tc>
          <w:tcPr>
            <w:tcW w:w="1323" w:type="dxa"/>
            <w:vAlign w:val="center"/>
          </w:tcPr>
          <w:p w14:paraId="240C03B9"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66DC648F" w14:textId="77777777" w:rsidTr="00F82010">
        <w:trPr>
          <w:trHeight w:val="438"/>
        </w:trPr>
        <w:tc>
          <w:tcPr>
            <w:tcW w:w="512" w:type="dxa"/>
            <w:vAlign w:val="center"/>
          </w:tcPr>
          <w:p w14:paraId="62CB5380"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5</w:t>
            </w:r>
          </w:p>
        </w:tc>
        <w:tc>
          <w:tcPr>
            <w:tcW w:w="3741" w:type="dxa"/>
          </w:tcPr>
          <w:p w14:paraId="2D4F4BD0"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Łącznik schodkowy dwustronny wykonany z polipropylenu z możliwością sterylizacji w temperaturze 134 stopnie C, średnica 6,0 mm</w:t>
            </w:r>
          </w:p>
        </w:tc>
        <w:tc>
          <w:tcPr>
            <w:tcW w:w="1387" w:type="dxa"/>
            <w:vAlign w:val="center"/>
          </w:tcPr>
          <w:p w14:paraId="44E7A12F"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300</w:t>
            </w:r>
          </w:p>
          <w:p w14:paraId="561C3D22" w14:textId="2D6DAD70"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13B12D5B" w14:textId="7033A6AA"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0F25A5F2"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325BFCFF"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0E059270"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06CF9753"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64ED0D50" w14:textId="77777777" w:rsidR="00DD6CC5" w:rsidRPr="00DD6CC5" w:rsidRDefault="00DD6CC5" w:rsidP="00DD6CC5">
            <w:pPr>
              <w:pStyle w:val="Bezodstpw"/>
              <w:jc w:val="center"/>
              <w:rPr>
                <w:rFonts w:ascii="Arial Narrow" w:hAnsi="Arial Narrow" w:cs="Times New Roman"/>
                <w:sz w:val="21"/>
                <w:szCs w:val="21"/>
              </w:rPr>
            </w:pPr>
          </w:p>
        </w:tc>
        <w:tc>
          <w:tcPr>
            <w:tcW w:w="2505" w:type="dxa"/>
            <w:gridSpan w:val="4"/>
            <w:vAlign w:val="center"/>
          </w:tcPr>
          <w:p w14:paraId="75249ECF" w14:textId="77777777" w:rsidR="00DD6CC5" w:rsidRPr="00DD6CC5" w:rsidRDefault="00DD6CC5" w:rsidP="00DD6CC5">
            <w:pPr>
              <w:pStyle w:val="Bezodstpw"/>
              <w:jc w:val="center"/>
              <w:rPr>
                <w:rFonts w:ascii="Arial Narrow" w:hAnsi="Arial Narrow" w:cs="Times New Roman"/>
                <w:sz w:val="21"/>
                <w:szCs w:val="21"/>
              </w:rPr>
            </w:pPr>
          </w:p>
        </w:tc>
        <w:tc>
          <w:tcPr>
            <w:tcW w:w="1323" w:type="dxa"/>
            <w:vAlign w:val="center"/>
          </w:tcPr>
          <w:p w14:paraId="18ED68DB"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0A38FC92" w14:textId="77777777" w:rsidTr="00F82010">
        <w:trPr>
          <w:trHeight w:val="438"/>
        </w:trPr>
        <w:tc>
          <w:tcPr>
            <w:tcW w:w="512" w:type="dxa"/>
            <w:vAlign w:val="center"/>
          </w:tcPr>
          <w:p w14:paraId="300ABB56"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6</w:t>
            </w:r>
          </w:p>
        </w:tc>
        <w:tc>
          <w:tcPr>
            <w:tcW w:w="3741" w:type="dxa"/>
          </w:tcPr>
          <w:p w14:paraId="26C18F9C"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Łącznik karbowany typu „martwa przestrzeń”, prosty, jednorazowy, długość 13 m + złącza, sterylny</w:t>
            </w:r>
          </w:p>
        </w:tc>
        <w:tc>
          <w:tcPr>
            <w:tcW w:w="1387" w:type="dxa"/>
            <w:vAlign w:val="center"/>
          </w:tcPr>
          <w:p w14:paraId="2226E6B9"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20</w:t>
            </w:r>
          </w:p>
          <w:p w14:paraId="6AAF2471" w14:textId="63A37801"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526DF2F5" w14:textId="088DB814"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5F0E8E9F"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4C826000"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40A9AB9A"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48291759"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6B719A74" w14:textId="77777777" w:rsidR="00DD6CC5" w:rsidRPr="00DD6CC5" w:rsidRDefault="00DD6CC5" w:rsidP="00DD6CC5">
            <w:pPr>
              <w:pStyle w:val="Bezodstpw"/>
              <w:jc w:val="center"/>
              <w:rPr>
                <w:rFonts w:ascii="Arial Narrow" w:hAnsi="Arial Narrow" w:cs="Times New Roman"/>
                <w:sz w:val="21"/>
                <w:szCs w:val="21"/>
              </w:rPr>
            </w:pPr>
          </w:p>
        </w:tc>
        <w:tc>
          <w:tcPr>
            <w:tcW w:w="2505" w:type="dxa"/>
            <w:gridSpan w:val="4"/>
            <w:vAlign w:val="center"/>
          </w:tcPr>
          <w:p w14:paraId="003F4E47" w14:textId="77777777" w:rsidR="00DD6CC5" w:rsidRPr="00DD6CC5" w:rsidRDefault="00DD6CC5" w:rsidP="00DD6CC5">
            <w:pPr>
              <w:pStyle w:val="Bezodstpw"/>
              <w:jc w:val="center"/>
              <w:rPr>
                <w:rFonts w:ascii="Arial Narrow" w:hAnsi="Arial Narrow" w:cs="Times New Roman"/>
                <w:sz w:val="21"/>
                <w:szCs w:val="21"/>
              </w:rPr>
            </w:pPr>
          </w:p>
        </w:tc>
        <w:tc>
          <w:tcPr>
            <w:tcW w:w="1323" w:type="dxa"/>
            <w:vAlign w:val="center"/>
          </w:tcPr>
          <w:p w14:paraId="17AAB045"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32DCC878" w14:textId="77777777" w:rsidTr="00F82010">
        <w:trPr>
          <w:trHeight w:val="438"/>
        </w:trPr>
        <w:tc>
          <w:tcPr>
            <w:tcW w:w="512" w:type="dxa"/>
            <w:vAlign w:val="center"/>
          </w:tcPr>
          <w:p w14:paraId="473E230B"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7</w:t>
            </w:r>
          </w:p>
        </w:tc>
        <w:tc>
          <w:tcPr>
            <w:tcW w:w="3741" w:type="dxa"/>
          </w:tcPr>
          <w:p w14:paraId="35D33D43"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Elastyczny łącznik karbowany „martwa przestrzeń” zespolony z podwójnie obrotowym łącznikiem kontowym, z portem do odsysania, długość 13cm + łącznik, średnica 15mmF/22mmF, sterylny</w:t>
            </w:r>
          </w:p>
        </w:tc>
        <w:tc>
          <w:tcPr>
            <w:tcW w:w="1387" w:type="dxa"/>
            <w:vAlign w:val="center"/>
          </w:tcPr>
          <w:p w14:paraId="1CAF6C4F"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150</w:t>
            </w:r>
          </w:p>
          <w:p w14:paraId="03E1FE59" w14:textId="113FA1CC"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36E7F5A4" w14:textId="3FDB9588"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7BC76559"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2B880031"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1B7C3131"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0677F308"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42B31F4C" w14:textId="77777777" w:rsidR="00DD6CC5" w:rsidRPr="00DD6CC5" w:rsidRDefault="00DD6CC5" w:rsidP="00DD6CC5">
            <w:pPr>
              <w:pStyle w:val="Bezodstpw"/>
              <w:jc w:val="center"/>
              <w:rPr>
                <w:rFonts w:ascii="Arial Narrow" w:hAnsi="Arial Narrow" w:cs="Times New Roman"/>
                <w:sz w:val="21"/>
                <w:szCs w:val="21"/>
              </w:rPr>
            </w:pPr>
          </w:p>
        </w:tc>
        <w:tc>
          <w:tcPr>
            <w:tcW w:w="2505" w:type="dxa"/>
            <w:gridSpan w:val="4"/>
            <w:vAlign w:val="center"/>
          </w:tcPr>
          <w:p w14:paraId="6CC47296" w14:textId="77777777" w:rsidR="00DD6CC5" w:rsidRPr="00DD6CC5" w:rsidRDefault="00DD6CC5" w:rsidP="00DD6CC5">
            <w:pPr>
              <w:pStyle w:val="Bezodstpw"/>
              <w:jc w:val="center"/>
              <w:rPr>
                <w:rFonts w:ascii="Arial Narrow" w:hAnsi="Arial Narrow" w:cs="Times New Roman"/>
                <w:sz w:val="21"/>
                <w:szCs w:val="21"/>
              </w:rPr>
            </w:pPr>
          </w:p>
        </w:tc>
        <w:tc>
          <w:tcPr>
            <w:tcW w:w="1323" w:type="dxa"/>
            <w:vAlign w:val="center"/>
          </w:tcPr>
          <w:p w14:paraId="476CC560"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67FDE9F1" w14:textId="77777777" w:rsidTr="00F82010">
        <w:trPr>
          <w:trHeight w:val="438"/>
        </w:trPr>
        <w:tc>
          <w:tcPr>
            <w:tcW w:w="512" w:type="dxa"/>
            <w:vAlign w:val="center"/>
          </w:tcPr>
          <w:p w14:paraId="5B038034"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8</w:t>
            </w:r>
          </w:p>
        </w:tc>
        <w:tc>
          <w:tcPr>
            <w:tcW w:w="3741" w:type="dxa"/>
          </w:tcPr>
          <w:p w14:paraId="305A3836"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Łącznik obrotowy, kątowy 15mm z  portem do odsysania do wielorazowego  użycia  , sterylny</w:t>
            </w:r>
          </w:p>
        </w:tc>
        <w:tc>
          <w:tcPr>
            <w:tcW w:w="1387" w:type="dxa"/>
            <w:vAlign w:val="center"/>
          </w:tcPr>
          <w:p w14:paraId="3375E395"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20</w:t>
            </w:r>
          </w:p>
          <w:p w14:paraId="102B49FC" w14:textId="512EC402"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18447FF9" w14:textId="66045A12"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16EE444F"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4DBF3DCD"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3CB2B6AB"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2F1685C1"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0E160978" w14:textId="77777777" w:rsidR="00DD6CC5" w:rsidRPr="00DD6CC5" w:rsidRDefault="00DD6CC5" w:rsidP="00DD6CC5">
            <w:pPr>
              <w:pStyle w:val="Bezodstpw"/>
              <w:jc w:val="center"/>
              <w:rPr>
                <w:rFonts w:ascii="Arial Narrow" w:hAnsi="Arial Narrow" w:cs="Times New Roman"/>
                <w:sz w:val="21"/>
                <w:szCs w:val="21"/>
              </w:rPr>
            </w:pPr>
          </w:p>
        </w:tc>
        <w:tc>
          <w:tcPr>
            <w:tcW w:w="2505" w:type="dxa"/>
            <w:gridSpan w:val="4"/>
            <w:vAlign w:val="center"/>
          </w:tcPr>
          <w:p w14:paraId="7E75F796" w14:textId="77777777" w:rsidR="00DD6CC5" w:rsidRPr="00DD6CC5" w:rsidRDefault="00DD6CC5" w:rsidP="00DD6CC5">
            <w:pPr>
              <w:pStyle w:val="Bezodstpw"/>
              <w:jc w:val="center"/>
              <w:rPr>
                <w:rFonts w:ascii="Arial Narrow" w:hAnsi="Arial Narrow" w:cs="Times New Roman"/>
                <w:sz w:val="21"/>
                <w:szCs w:val="21"/>
              </w:rPr>
            </w:pPr>
          </w:p>
        </w:tc>
        <w:tc>
          <w:tcPr>
            <w:tcW w:w="1323" w:type="dxa"/>
            <w:vAlign w:val="center"/>
          </w:tcPr>
          <w:p w14:paraId="0EA84223"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02D55D3C" w14:textId="77777777" w:rsidTr="00F82010">
        <w:trPr>
          <w:trHeight w:val="438"/>
        </w:trPr>
        <w:tc>
          <w:tcPr>
            <w:tcW w:w="512" w:type="dxa"/>
            <w:vAlign w:val="center"/>
          </w:tcPr>
          <w:p w14:paraId="1304A95B"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9</w:t>
            </w:r>
          </w:p>
        </w:tc>
        <w:tc>
          <w:tcPr>
            <w:tcW w:w="3741" w:type="dxa"/>
          </w:tcPr>
          <w:p w14:paraId="34E1C3A1" w14:textId="6457EE91" w:rsidR="00DD6CC5" w:rsidRPr="00DD6CC5" w:rsidRDefault="00DD6CC5" w:rsidP="00DD6CC5">
            <w:pPr>
              <w:jc w:val="both"/>
              <w:rPr>
                <w:rFonts w:ascii="Arial Narrow" w:hAnsi="Arial Narrow"/>
                <w:sz w:val="21"/>
                <w:szCs w:val="21"/>
              </w:rPr>
            </w:pPr>
            <w:r w:rsidRPr="00DD6CC5">
              <w:rPr>
                <w:rFonts w:ascii="Arial Narrow" w:hAnsi="Arial Narrow"/>
                <w:sz w:val="21"/>
                <w:szCs w:val="21"/>
              </w:rPr>
              <w:t>Łącznik obrotowy, kątowy 15mm z  uszczelnionym portem do bronchoskopu o średnicy 5 m z nakładanym kap</w:t>
            </w:r>
            <w:r w:rsidR="00CA74F0">
              <w:rPr>
                <w:rFonts w:ascii="Arial Narrow" w:hAnsi="Arial Narrow"/>
                <w:sz w:val="21"/>
                <w:szCs w:val="21"/>
              </w:rPr>
              <w:t xml:space="preserve">turkiem z PCV </w:t>
            </w:r>
            <w:r w:rsidRPr="00DD6CC5">
              <w:rPr>
                <w:rFonts w:ascii="Arial Narrow" w:hAnsi="Arial Narrow"/>
                <w:sz w:val="21"/>
                <w:szCs w:val="21"/>
              </w:rPr>
              <w:t xml:space="preserve"> do wielorazowego użycia   , sterylny</w:t>
            </w:r>
          </w:p>
        </w:tc>
        <w:tc>
          <w:tcPr>
            <w:tcW w:w="1387" w:type="dxa"/>
            <w:vAlign w:val="center"/>
          </w:tcPr>
          <w:p w14:paraId="7A8BC9C2"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180</w:t>
            </w:r>
          </w:p>
          <w:p w14:paraId="541ABA79" w14:textId="59F62BD4" w:rsidR="00DD6CC5" w:rsidRPr="00DD6CC5" w:rsidRDefault="00CA74F0" w:rsidP="00DD6CC5">
            <w:pPr>
              <w:pStyle w:val="Bezodstpw"/>
              <w:keepNext/>
              <w:jc w:val="center"/>
              <w:rPr>
                <w:rFonts w:ascii="Arial Narrow" w:hAnsi="Arial Narrow" w:cs="Times New Roman"/>
                <w:sz w:val="21"/>
                <w:szCs w:val="21"/>
              </w:rPr>
            </w:pPr>
            <w:r>
              <w:rPr>
                <w:rFonts w:ascii="Arial Narrow" w:hAnsi="Arial Narrow" w:cs="Times New Roman"/>
                <w:sz w:val="21"/>
                <w:szCs w:val="21"/>
              </w:rPr>
              <w:t xml:space="preserve">szt. </w:t>
            </w:r>
          </w:p>
        </w:tc>
        <w:tc>
          <w:tcPr>
            <w:tcW w:w="1025" w:type="dxa"/>
            <w:vAlign w:val="center"/>
          </w:tcPr>
          <w:p w14:paraId="1B35C32D" w14:textId="5000524F"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788D6465"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635168BB"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452BB975"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39768A15"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139C1389" w14:textId="77777777" w:rsidR="00DD6CC5" w:rsidRPr="00DD6CC5" w:rsidRDefault="00DD6CC5" w:rsidP="00DD6CC5">
            <w:pPr>
              <w:pStyle w:val="Bezodstpw"/>
              <w:jc w:val="center"/>
              <w:rPr>
                <w:rFonts w:ascii="Arial Narrow" w:hAnsi="Arial Narrow" w:cs="Times New Roman"/>
                <w:sz w:val="21"/>
                <w:szCs w:val="21"/>
              </w:rPr>
            </w:pPr>
          </w:p>
        </w:tc>
        <w:tc>
          <w:tcPr>
            <w:tcW w:w="2505" w:type="dxa"/>
            <w:gridSpan w:val="4"/>
            <w:vAlign w:val="center"/>
          </w:tcPr>
          <w:p w14:paraId="65A62251" w14:textId="77777777" w:rsidR="00DD6CC5" w:rsidRPr="00DD6CC5" w:rsidRDefault="00DD6CC5" w:rsidP="00DD6CC5">
            <w:pPr>
              <w:pStyle w:val="Bezodstpw"/>
              <w:jc w:val="center"/>
              <w:rPr>
                <w:rFonts w:ascii="Arial Narrow" w:hAnsi="Arial Narrow" w:cs="Times New Roman"/>
                <w:sz w:val="21"/>
                <w:szCs w:val="21"/>
              </w:rPr>
            </w:pPr>
          </w:p>
        </w:tc>
        <w:tc>
          <w:tcPr>
            <w:tcW w:w="1323" w:type="dxa"/>
            <w:vAlign w:val="center"/>
          </w:tcPr>
          <w:p w14:paraId="317F7C6E"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333DE0BA" w14:textId="77777777" w:rsidTr="00F82010">
        <w:trPr>
          <w:trHeight w:val="438"/>
        </w:trPr>
        <w:tc>
          <w:tcPr>
            <w:tcW w:w="512" w:type="dxa"/>
            <w:vAlign w:val="center"/>
          </w:tcPr>
          <w:p w14:paraId="4E666F08"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10</w:t>
            </w:r>
          </w:p>
        </w:tc>
        <w:tc>
          <w:tcPr>
            <w:tcW w:w="3741" w:type="dxa"/>
          </w:tcPr>
          <w:p w14:paraId="4ABE7481"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Cewnik zewnątrzoponowy do igły </w:t>
            </w:r>
            <w:proofErr w:type="spellStart"/>
            <w:r w:rsidRPr="00DD6CC5">
              <w:rPr>
                <w:rFonts w:ascii="Arial Narrow" w:hAnsi="Arial Narrow"/>
                <w:sz w:val="21"/>
                <w:szCs w:val="21"/>
              </w:rPr>
              <w:t>Tuohy</w:t>
            </w:r>
            <w:proofErr w:type="spellEnd"/>
            <w:r w:rsidRPr="00DD6CC5">
              <w:rPr>
                <w:rFonts w:ascii="Arial Narrow" w:hAnsi="Arial Narrow"/>
                <w:sz w:val="21"/>
                <w:szCs w:val="21"/>
              </w:rPr>
              <w:t xml:space="preserve"> 16G z 3 otworami bocznymi, z oznaczeniem końcówki dystalnej pomagającej w ustaleniu pełnego wyprowadzenia cewnika śr. wew./zew. 0,55/1,03mm oraz 0,45/0,83mm</w:t>
            </w:r>
          </w:p>
        </w:tc>
        <w:tc>
          <w:tcPr>
            <w:tcW w:w="1387" w:type="dxa"/>
            <w:vAlign w:val="center"/>
          </w:tcPr>
          <w:p w14:paraId="17D73BB1"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30</w:t>
            </w:r>
          </w:p>
          <w:p w14:paraId="0788473E" w14:textId="53FC4340"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352316EE" w14:textId="37627E83"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1E338A18"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3A458832"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1886B8F6"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03728432"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5B4628EF" w14:textId="77777777" w:rsidR="00DD6CC5" w:rsidRPr="00DD6CC5" w:rsidRDefault="00DD6CC5" w:rsidP="00DD6CC5">
            <w:pPr>
              <w:pStyle w:val="Bezodstpw"/>
              <w:jc w:val="center"/>
              <w:rPr>
                <w:rFonts w:ascii="Arial Narrow" w:hAnsi="Arial Narrow" w:cs="Times New Roman"/>
                <w:sz w:val="21"/>
                <w:szCs w:val="21"/>
              </w:rPr>
            </w:pPr>
          </w:p>
        </w:tc>
        <w:tc>
          <w:tcPr>
            <w:tcW w:w="2505" w:type="dxa"/>
            <w:gridSpan w:val="4"/>
            <w:vAlign w:val="center"/>
          </w:tcPr>
          <w:p w14:paraId="2D9D5090" w14:textId="77777777" w:rsidR="00DD6CC5" w:rsidRPr="00DD6CC5" w:rsidRDefault="00DD6CC5" w:rsidP="00DD6CC5">
            <w:pPr>
              <w:pStyle w:val="Bezodstpw"/>
              <w:jc w:val="center"/>
              <w:rPr>
                <w:rFonts w:ascii="Arial Narrow" w:hAnsi="Arial Narrow" w:cs="Times New Roman"/>
                <w:sz w:val="21"/>
                <w:szCs w:val="21"/>
              </w:rPr>
            </w:pPr>
          </w:p>
        </w:tc>
        <w:tc>
          <w:tcPr>
            <w:tcW w:w="1323" w:type="dxa"/>
            <w:vAlign w:val="center"/>
          </w:tcPr>
          <w:p w14:paraId="072861D5"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1FE437A8" w14:textId="77777777" w:rsidTr="00F82010">
        <w:trPr>
          <w:trHeight w:val="438"/>
        </w:trPr>
        <w:tc>
          <w:tcPr>
            <w:tcW w:w="512" w:type="dxa"/>
            <w:vAlign w:val="center"/>
          </w:tcPr>
          <w:p w14:paraId="67E309D2"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11</w:t>
            </w:r>
          </w:p>
        </w:tc>
        <w:tc>
          <w:tcPr>
            <w:tcW w:w="3741" w:type="dxa"/>
          </w:tcPr>
          <w:p w14:paraId="0BFCBDB8"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Płaski filtr do znieczuleń zewnątrzoponowych 0,2um, na 96h, złącza </w:t>
            </w:r>
            <w:proofErr w:type="spellStart"/>
            <w:r w:rsidRPr="00DD6CC5">
              <w:rPr>
                <w:rFonts w:ascii="Arial Narrow" w:hAnsi="Arial Narrow"/>
                <w:sz w:val="21"/>
                <w:szCs w:val="21"/>
              </w:rPr>
              <w:t>Luer</w:t>
            </w:r>
            <w:proofErr w:type="spellEnd"/>
            <w:r w:rsidRPr="00DD6CC5">
              <w:rPr>
                <w:rFonts w:ascii="Arial Narrow" w:hAnsi="Arial Narrow"/>
                <w:sz w:val="21"/>
                <w:szCs w:val="21"/>
              </w:rPr>
              <w:t xml:space="preserve"> Lock, obrotowe męskie i żeńskie zakończone koreczkiem, wypełnienie wstępne na poziomie 0,8ml, maksymalne ciśnienie min 790kPa, szerokość max 35mm, głębokość max 11mm, przezroczysty, umożliwiający podgląd filtracji, sterylny</w:t>
            </w:r>
          </w:p>
        </w:tc>
        <w:tc>
          <w:tcPr>
            <w:tcW w:w="1387" w:type="dxa"/>
            <w:vAlign w:val="center"/>
          </w:tcPr>
          <w:p w14:paraId="6EE84667"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20</w:t>
            </w:r>
          </w:p>
          <w:p w14:paraId="7A06FC0E" w14:textId="0FACC2EC"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26E64FAC" w14:textId="589C2AF3"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6C8B3ABF"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3459933E"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6B72940D"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25A6B175"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06F29D5D" w14:textId="77777777" w:rsidR="00DD6CC5" w:rsidRPr="00DD6CC5" w:rsidRDefault="00DD6CC5" w:rsidP="00DD6CC5">
            <w:pPr>
              <w:pStyle w:val="Bezodstpw"/>
              <w:jc w:val="center"/>
              <w:rPr>
                <w:rFonts w:ascii="Arial Narrow" w:hAnsi="Arial Narrow" w:cs="Times New Roman"/>
                <w:sz w:val="21"/>
                <w:szCs w:val="21"/>
              </w:rPr>
            </w:pPr>
          </w:p>
        </w:tc>
        <w:tc>
          <w:tcPr>
            <w:tcW w:w="2505" w:type="dxa"/>
            <w:gridSpan w:val="4"/>
            <w:vAlign w:val="center"/>
          </w:tcPr>
          <w:p w14:paraId="248BB3AE" w14:textId="77777777" w:rsidR="00DD6CC5" w:rsidRPr="00DD6CC5" w:rsidRDefault="00DD6CC5" w:rsidP="00DD6CC5">
            <w:pPr>
              <w:pStyle w:val="Bezodstpw"/>
              <w:jc w:val="center"/>
              <w:rPr>
                <w:rFonts w:ascii="Arial Narrow" w:hAnsi="Arial Narrow" w:cs="Times New Roman"/>
                <w:sz w:val="21"/>
                <w:szCs w:val="21"/>
              </w:rPr>
            </w:pPr>
          </w:p>
        </w:tc>
        <w:tc>
          <w:tcPr>
            <w:tcW w:w="1323" w:type="dxa"/>
            <w:vAlign w:val="center"/>
          </w:tcPr>
          <w:p w14:paraId="1E78EB36"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4AEB2CBC" w14:textId="77777777" w:rsidTr="00F82010">
        <w:trPr>
          <w:trHeight w:val="438"/>
        </w:trPr>
        <w:tc>
          <w:tcPr>
            <w:tcW w:w="512" w:type="dxa"/>
            <w:vAlign w:val="center"/>
          </w:tcPr>
          <w:p w14:paraId="1137F4FC"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12</w:t>
            </w:r>
          </w:p>
        </w:tc>
        <w:tc>
          <w:tcPr>
            <w:tcW w:w="3741" w:type="dxa"/>
          </w:tcPr>
          <w:p w14:paraId="2ABE2FEE"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Wymiennik ciepła i wilgoci dla pacjentów na własnym oddechu, dwustronna  powierzchnia wymiany z papierowym wkładem (bardzo małe opory), nawilżenie wyjściowe 25 mg/l H2O przy 10 oddechach/min i objętości oddechowej 1000ml, opory przepływu 2,0 </w:t>
            </w:r>
            <w:proofErr w:type="spellStart"/>
            <w:r w:rsidRPr="00DD6CC5">
              <w:rPr>
                <w:rFonts w:ascii="Arial Narrow" w:hAnsi="Arial Narrow"/>
                <w:sz w:val="21"/>
                <w:szCs w:val="21"/>
              </w:rPr>
              <w:t>hPa</w:t>
            </w:r>
            <w:proofErr w:type="spellEnd"/>
            <w:r w:rsidRPr="00DD6CC5">
              <w:rPr>
                <w:rFonts w:ascii="Arial Narrow" w:hAnsi="Arial Narrow"/>
                <w:sz w:val="21"/>
                <w:szCs w:val="21"/>
              </w:rPr>
              <w:t xml:space="preserve"> (cm H2O) przy przepływie 60 l/min, waga: około 5g, możliwość podłączenia nasadki tlenowej do owiewania tlenem, łącznik 15 mm, sterylny.</w:t>
            </w:r>
          </w:p>
        </w:tc>
        <w:tc>
          <w:tcPr>
            <w:tcW w:w="1387" w:type="dxa"/>
            <w:vAlign w:val="center"/>
          </w:tcPr>
          <w:p w14:paraId="735F7834"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1400</w:t>
            </w:r>
          </w:p>
          <w:p w14:paraId="5D4182C5" w14:textId="71BE94F3"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571DDB4A" w14:textId="7A28916D"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2F72808C"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56BA4C75"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4413F6ED"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4CF4B472"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62BB44CA" w14:textId="77777777" w:rsidR="00DD6CC5" w:rsidRPr="00DD6CC5" w:rsidRDefault="00DD6CC5" w:rsidP="00DD6CC5">
            <w:pPr>
              <w:pStyle w:val="Bezodstpw"/>
              <w:jc w:val="center"/>
              <w:rPr>
                <w:rFonts w:ascii="Arial Narrow" w:hAnsi="Arial Narrow" w:cs="Times New Roman"/>
                <w:sz w:val="21"/>
                <w:szCs w:val="21"/>
              </w:rPr>
            </w:pPr>
          </w:p>
        </w:tc>
        <w:tc>
          <w:tcPr>
            <w:tcW w:w="2430" w:type="dxa"/>
            <w:gridSpan w:val="3"/>
            <w:vAlign w:val="center"/>
          </w:tcPr>
          <w:p w14:paraId="454AEF3F" w14:textId="77777777" w:rsidR="00DD6CC5" w:rsidRPr="00DD6CC5" w:rsidRDefault="00DD6CC5" w:rsidP="00DD6CC5">
            <w:pPr>
              <w:pStyle w:val="Bezodstpw"/>
              <w:jc w:val="center"/>
              <w:rPr>
                <w:rFonts w:ascii="Arial Narrow" w:hAnsi="Arial Narrow" w:cs="Times New Roman"/>
                <w:sz w:val="21"/>
                <w:szCs w:val="21"/>
              </w:rPr>
            </w:pPr>
          </w:p>
        </w:tc>
        <w:tc>
          <w:tcPr>
            <w:tcW w:w="1398" w:type="dxa"/>
            <w:gridSpan w:val="2"/>
            <w:vAlign w:val="center"/>
          </w:tcPr>
          <w:p w14:paraId="66C91302"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4540B415" w14:textId="77777777" w:rsidTr="00F82010">
        <w:trPr>
          <w:trHeight w:val="438"/>
        </w:trPr>
        <w:tc>
          <w:tcPr>
            <w:tcW w:w="512" w:type="dxa"/>
            <w:vAlign w:val="center"/>
          </w:tcPr>
          <w:p w14:paraId="3B200F8C"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13</w:t>
            </w:r>
          </w:p>
        </w:tc>
        <w:tc>
          <w:tcPr>
            <w:tcW w:w="3741" w:type="dxa"/>
          </w:tcPr>
          <w:p w14:paraId="5801533C"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Wymiennik ciepła i wilgoci z wkładem papierowym. Nie zawiera membrany przeciwbakteryjnej ani portu. Waga: 18,5g Wilgotność wyjściowa: 24mg/L H2O przy częstości 10 oddechów/min. i objętości oddechowej 1000ml Opory przepływu: 12 mmH2O przy przepływie 60 l/min Przestrzeń martwa: 32ml Łącznik 15mmF/22mmM</w:t>
            </w:r>
          </w:p>
        </w:tc>
        <w:tc>
          <w:tcPr>
            <w:tcW w:w="1387" w:type="dxa"/>
            <w:vAlign w:val="center"/>
          </w:tcPr>
          <w:p w14:paraId="0FE0137F"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20</w:t>
            </w:r>
          </w:p>
          <w:p w14:paraId="45E31BC8" w14:textId="3765177A"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06A8B953" w14:textId="77102891"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11DA6BAA"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03610951"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3CAF1083"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23195240"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1D7520DE" w14:textId="77777777" w:rsidR="00DD6CC5" w:rsidRPr="00DD6CC5" w:rsidRDefault="00DD6CC5" w:rsidP="00DD6CC5">
            <w:pPr>
              <w:pStyle w:val="Bezodstpw"/>
              <w:jc w:val="center"/>
              <w:rPr>
                <w:rFonts w:ascii="Arial Narrow" w:hAnsi="Arial Narrow" w:cs="Times New Roman"/>
                <w:sz w:val="21"/>
                <w:szCs w:val="21"/>
              </w:rPr>
            </w:pPr>
          </w:p>
        </w:tc>
        <w:tc>
          <w:tcPr>
            <w:tcW w:w="2430" w:type="dxa"/>
            <w:gridSpan w:val="3"/>
            <w:vAlign w:val="center"/>
          </w:tcPr>
          <w:p w14:paraId="317AA04B" w14:textId="77777777" w:rsidR="00DD6CC5" w:rsidRPr="00DD6CC5" w:rsidRDefault="00DD6CC5" w:rsidP="00DD6CC5">
            <w:pPr>
              <w:pStyle w:val="Bezodstpw"/>
              <w:jc w:val="center"/>
              <w:rPr>
                <w:rFonts w:ascii="Arial Narrow" w:hAnsi="Arial Narrow" w:cs="Times New Roman"/>
                <w:sz w:val="21"/>
                <w:szCs w:val="21"/>
              </w:rPr>
            </w:pPr>
          </w:p>
        </w:tc>
        <w:tc>
          <w:tcPr>
            <w:tcW w:w="1398" w:type="dxa"/>
            <w:gridSpan w:val="2"/>
            <w:vAlign w:val="center"/>
          </w:tcPr>
          <w:p w14:paraId="48642733"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4BC46FE8" w14:textId="77777777" w:rsidTr="00F82010">
        <w:trPr>
          <w:trHeight w:val="438"/>
        </w:trPr>
        <w:tc>
          <w:tcPr>
            <w:tcW w:w="512" w:type="dxa"/>
            <w:vAlign w:val="center"/>
          </w:tcPr>
          <w:p w14:paraId="5E495A53"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14</w:t>
            </w:r>
          </w:p>
        </w:tc>
        <w:tc>
          <w:tcPr>
            <w:tcW w:w="3741" w:type="dxa"/>
          </w:tcPr>
          <w:p w14:paraId="3F1B140B"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Wymiennik ciepła i wilgoci z wkładem papierowym. Nie zawiera membrany przeciwbakteryjnej ani portu. Wilgotność wyjściowa: 27mg/L H2O przy częstości 20 oddechów/min. i objętości oddechowej 500ml Waga: 9,5g Opory przepływu: 29 mmH2O przy przepływie 60 l/min Przestrzeń martwa: 11ml Łącznik 15mmF/22mmM i 15mmM</w:t>
            </w:r>
          </w:p>
        </w:tc>
        <w:tc>
          <w:tcPr>
            <w:tcW w:w="1387" w:type="dxa"/>
            <w:vAlign w:val="center"/>
          </w:tcPr>
          <w:p w14:paraId="40237306"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300</w:t>
            </w:r>
          </w:p>
          <w:p w14:paraId="0CDCC76F" w14:textId="3C427E0F"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639D28A6" w14:textId="41F12761"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1F2D4884"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2743AC1F"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6A2EF5A1"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26920F8F"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4C6BB445" w14:textId="77777777" w:rsidR="00DD6CC5" w:rsidRPr="00DD6CC5" w:rsidRDefault="00DD6CC5" w:rsidP="00DD6CC5">
            <w:pPr>
              <w:pStyle w:val="Bezodstpw"/>
              <w:jc w:val="center"/>
              <w:rPr>
                <w:rFonts w:ascii="Arial Narrow" w:hAnsi="Arial Narrow" w:cs="Times New Roman"/>
                <w:sz w:val="21"/>
                <w:szCs w:val="21"/>
              </w:rPr>
            </w:pPr>
          </w:p>
        </w:tc>
        <w:tc>
          <w:tcPr>
            <w:tcW w:w="2430" w:type="dxa"/>
            <w:gridSpan w:val="3"/>
            <w:vAlign w:val="center"/>
          </w:tcPr>
          <w:p w14:paraId="5AEF944E" w14:textId="77777777" w:rsidR="00DD6CC5" w:rsidRPr="00DD6CC5" w:rsidRDefault="00DD6CC5" w:rsidP="00DD6CC5">
            <w:pPr>
              <w:pStyle w:val="Bezodstpw"/>
              <w:jc w:val="center"/>
              <w:rPr>
                <w:rFonts w:ascii="Arial Narrow" w:hAnsi="Arial Narrow" w:cs="Times New Roman"/>
                <w:sz w:val="21"/>
                <w:szCs w:val="21"/>
              </w:rPr>
            </w:pPr>
          </w:p>
        </w:tc>
        <w:tc>
          <w:tcPr>
            <w:tcW w:w="1398" w:type="dxa"/>
            <w:gridSpan w:val="2"/>
            <w:vAlign w:val="center"/>
          </w:tcPr>
          <w:p w14:paraId="34195AFD"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26EE07BC" w14:textId="77777777" w:rsidTr="00F82010">
        <w:trPr>
          <w:trHeight w:val="438"/>
        </w:trPr>
        <w:tc>
          <w:tcPr>
            <w:tcW w:w="512" w:type="dxa"/>
            <w:vAlign w:val="center"/>
          </w:tcPr>
          <w:p w14:paraId="4A05E282"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15</w:t>
            </w:r>
          </w:p>
        </w:tc>
        <w:tc>
          <w:tcPr>
            <w:tcW w:w="3741" w:type="dxa"/>
          </w:tcPr>
          <w:p w14:paraId="5ECF7D27" w14:textId="77777777" w:rsidR="00DD6CC5" w:rsidRPr="00DD6CC5" w:rsidRDefault="00DD6CC5" w:rsidP="00DD6CC5">
            <w:pPr>
              <w:jc w:val="both"/>
              <w:rPr>
                <w:rFonts w:ascii="Arial Narrow" w:hAnsi="Arial Narrow"/>
                <w:sz w:val="21"/>
                <w:szCs w:val="21"/>
              </w:rPr>
            </w:pPr>
            <w:proofErr w:type="spellStart"/>
            <w:r w:rsidRPr="00DD6CC5">
              <w:rPr>
                <w:rFonts w:ascii="Arial Narrow" w:hAnsi="Arial Narrow"/>
                <w:sz w:val="21"/>
                <w:szCs w:val="21"/>
              </w:rPr>
              <w:t>Termovent</w:t>
            </w:r>
            <w:proofErr w:type="spellEnd"/>
            <w:r w:rsidRPr="00DD6CC5">
              <w:rPr>
                <w:rFonts w:ascii="Arial Narrow" w:hAnsi="Arial Narrow"/>
                <w:sz w:val="21"/>
                <w:szCs w:val="21"/>
              </w:rPr>
              <w:t xml:space="preserve"> T2 Wymiennik ciepła i wilgoci, centralnie umieszczony port tlenowy, przez który możliwe jest uzyskanie nawet 60% koncentracji tlenu we wdychanym powietrzu, nawilżenie wyjściowe 25mg/l H2O przy 15 oddechach/min i objętości oddechowej 500ml, przestrzeń martwa 11 ml, waga: około 7g, zatrzaskowa klapka umożliwiająca wprowadzenie cewnika do odsysania, na 24h, sterylny.</w:t>
            </w:r>
          </w:p>
        </w:tc>
        <w:tc>
          <w:tcPr>
            <w:tcW w:w="1387" w:type="dxa"/>
            <w:vAlign w:val="center"/>
          </w:tcPr>
          <w:p w14:paraId="4C62D258"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700</w:t>
            </w:r>
          </w:p>
          <w:p w14:paraId="59011888" w14:textId="5DEADE03"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020D950E" w14:textId="5B8092DF"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5E1BFBF2"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729D6627"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1B64E4F3"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08AFFEA5"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62C8B48A" w14:textId="77777777" w:rsidR="00DD6CC5" w:rsidRPr="00DD6CC5" w:rsidRDefault="00DD6CC5" w:rsidP="00DD6CC5">
            <w:pPr>
              <w:pStyle w:val="Bezodstpw"/>
              <w:jc w:val="center"/>
              <w:rPr>
                <w:rFonts w:ascii="Arial Narrow" w:hAnsi="Arial Narrow" w:cs="Times New Roman"/>
                <w:sz w:val="21"/>
                <w:szCs w:val="21"/>
              </w:rPr>
            </w:pPr>
          </w:p>
        </w:tc>
        <w:tc>
          <w:tcPr>
            <w:tcW w:w="2430" w:type="dxa"/>
            <w:gridSpan w:val="3"/>
            <w:vAlign w:val="center"/>
          </w:tcPr>
          <w:p w14:paraId="48C2FF9A" w14:textId="77777777" w:rsidR="00DD6CC5" w:rsidRPr="00DD6CC5" w:rsidRDefault="00DD6CC5" w:rsidP="00DD6CC5">
            <w:pPr>
              <w:pStyle w:val="Bezodstpw"/>
              <w:jc w:val="center"/>
              <w:rPr>
                <w:rFonts w:ascii="Arial Narrow" w:hAnsi="Arial Narrow" w:cs="Times New Roman"/>
                <w:sz w:val="21"/>
                <w:szCs w:val="21"/>
              </w:rPr>
            </w:pPr>
          </w:p>
        </w:tc>
        <w:tc>
          <w:tcPr>
            <w:tcW w:w="1398" w:type="dxa"/>
            <w:gridSpan w:val="2"/>
            <w:vAlign w:val="center"/>
          </w:tcPr>
          <w:p w14:paraId="7BD49F3E"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222337E0" w14:textId="77777777" w:rsidTr="00F82010">
        <w:trPr>
          <w:trHeight w:val="438"/>
        </w:trPr>
        <w:tc>
          <w:tcPr>
            <w:tcW w:w="512" w:type="dxa"/>
            <w:vAlign w:val="center"/>
          </w:tcPr>
          <w:p w14:paraId="14AB74AB"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16</w:t>
            </w:r>
          </w:p>
        </w:tc>
        <w:tc>
          <w:tcPr>
            <w:tcW w:w="3741" w:type="dxa"/>
          </w:tcPr>
          <w:p w14:paraId="10A76E89"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Miękka, opaska do rurki </w:t>
            </w:r>
            <w:proofErr w:type="spellStart"/>
            <w:r w:rsidRPr="00DD6CC5">
              <w:rPr>
                <w:rFonts w:ascii="Arial Narrow" w:hAnsi="Arial Narrow"/>
                <w:sz w:val="21"/>
                <w:szCs w:val="21"/>
              </w:rPr>
              <w:t>tracheostomijnej</w:t>
            </w:r>
            <w:proofErr w:type="spellEnd"/>
            <w:r w:rsidRPr="00DD6CC5">
              <w:rPr>
                <w:rFonts w:ascii="Arial Narrow" w:hAnsi="Arial Narrow"/>
                <w:sz w:val="21"/>
                <w:szCs w:val="21"/>
              </w:rPr>
              <w:t xml:space="preserve"> dla dorosłych, szerokość w najszerszym miejscu: 3,0cm, długość: 46cm plus  rzep</w:t>
            </w:r>
          </w:p>
        </w:tc>
        <w:tc>
          <w:tcPr>
            <w:tcW w:w="1387" w:type="dxa"/>
            <w:vMerge w:val="restart"/>
            <w:vAlign w:val="center"/>
          </w:tcPr>
          <w:p w14:paraId="6E69D46E"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300</w:t>
            </w:r>
          </w:p>
          <w:p w14:paraId="024829E8" w14:textId="16540DC2"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Merge w:val="restart"/>
            <w:vAlign w:val="center"/>
          </w:tcPr>
          <w:p w14:paraId="2EEB310F" w14:textId="6E8F5EA8" w:rsidR="00DD6CC5" w:rsidRPr="00DD6CC5" w:rsidRDefault="00DD6CC5" w:rsidP="00DD6CC5">
            <w:pPr>
              <w:pStyle w:val="Bezodstpw"/>
              <w:keepNext/>
              <w:jc w:val="center"/>
              <w:rPr>
                <w:rFonts w:ascii="Arial Narrow" w:hAnsi="Arial Narrow" w:cs="Times New Roman"/>
                <w:sz w:val="21"/>
                <w:szCs w:val="21"/>
              </w:rPr>
            </w:pPr>
          </w:p>
        </w:tc>
        <w:tc>
          <w:tcPr>
            <w:tcW w:w="990" w:type="dxa"/>
            <w:vMerge w:val="restart"/>
            <w:vAlign w:val="center"/>
          </w:tcPr>
          <w:p w14:paraId="0FC5CCF7"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Merge w:val="restart"/>
            <w:vAlign w:val="center"/>
          </w:tcPr>
          <w:p w14:paraId="3254E245"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Merge w:val="restart"/>
            <w:vAlign w:val="center"/>
          </w:tcPr>
          <w:p w14:paraId="7D792FEE"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Merge w:val="restart"/>
            <w:vAlign w:val="center"/>
          </w:tcPr>
          <w:p w14:paraId="2D30A683" w14:textId="77777777" w:rsidR="00DD6CC5" w:rsidRPr="00DD6CC5" w:rsidRDefault="00DD6CC5" w:rsidP="00DD6CC5">
            <w:pPr>
              <w:pStyle w:val="Bezodstpw"/>
              <w:jc w:val="center"/>
              <w:rPr>
                <w:rFonts w:ascii="Arial Narrow" w:hAnsi="Arial Narrow" w:cs="Times New Roman"/>
                <w:sz w:val="21"/>
                <w:szCs w:val="21"/>
              </w:rPr>
            </w:pPr>
          </w:p>
        </w:tc>
        <w:tc>
          <w:tcPr>
            <w:tcW w:w="1559" w:type="dxa"/>
            <w:vMerge w:val="restart"/>
            <w:vAlign w:val="center"/>
          </w:tcPr>
          <w:p w14:paraId="3E70BC8B" w14:textId="77777777" w:rsidR="00DD6CC5" w:rsidRPr="00DD6CC5" w:rsidRDefault="00DD6CC5" w:rsidP="00DD6CC5">
            <w:pPr>
              <w:pStyle w:val="Bezodstpw"/>
              <w:jc w:val="center"/>
              <w:rPr>
                <w:rFonts w:ascii="Arial Narrow" w:hAnsi="Arial Narrow" w:cs="Times New Roman"/>
                <w:sz w:val="21"/>
                <w:szCs w:val="21"/>
              </w:rPr>
            </w:pPr>
          </w:p>
        </w:tc>
        <w:tc>
          <w:tcPr>
            <w:tcW w:w="2430" w:type="dxa"/>
            <w:gridSpan w:val="3"/>
            <w:vAlign w:val="center"/>
          </w:tcPr>
          <w:p w14:paraId="05FDE8E1" w14:textId="77777777" w:rsidR="00DD6CC5" w:rsidRPr="00DD6CC5" w:rsidRDefault="00DD6CC5" w:rsidP="00DD6CC5">
            <w:pPr>
              <w:pStyle w:val="Bezodstpw"/>
              <w:jc w:val="center"/>
              <w:rPr>
                <w:rFonts w:ascii="Arial Narrow" w:hAnsi="Arial Narrow" w:cs="Times New Roman"/>
                <w:sz w:val="21"/>
                <w:szCs w:val="21"/>
              </w:rPr>
            </w:pPr>
          </w:p>
        </w:tc>
        <w:tc>
          <w:tcPr>
            <w:tcW w:w="1398" w:type="dxa"/>
            <w:gridSpan w:val="2"/>
            <w:vAlign w:val="center"/>
          </w:tcPr>
          <w:p w14:paraId="78DBC50B"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36D93864" w14:textId="77777777" w:rsidTr="00F82010">
        <w:trPr>
          <w:trHeight w:val="438"/>
        </w:trPr>
        <w:tc>
          <w:tcPr>
            <w:tcW w:w="512" w:type="dxa"/>
            <w:vAlign w:val="center"/>
          </w:tcPr>
          <w:p w14:paraId="3C235009"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17</w:t>
            </w:r>
          </w:p>
        </w:tc>
        <w:tc>
          <w:tcPr>
            <w:tcW w:w="3741" w:type="dxa"/>
          </w:tcPr>
          <w:p w14:paraId="31C243EF"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Miękka, szeroka opaska do rurki </w:t>
            </w:r>
            <w:proofErr w:type="spellStart"/>
            <w:r w:rsidRPr="00DD6CC5">
              <w:rPr>
                <w:rFonts w:ascii="Arial Narrow" w:hAnsi="Arial Narrow"/>
                <w:sz w:val="21"/>
                <w:szCs w:val="21"/>
              </w:rPr>
              <w:t>tracheostomijnej</w:t>
            </w:r>
            <w:proofErr w:type="spellEnd"/>
            <w:r w:rsidRPr="00DD6CC5">
              <w:rPr>
                <w:rFonts w:ascii="Arial Narrow" w:hAnsi="Arial Narrow"/>
                <w:sz w:val="21"/>
                <w:szCs w:val="21"/>
              </w:rPr>
              <w:t>, pediatryczna, szerokość w najszerszym miejscu: 2,6cm, długość: 28cm plus rzep</w:t>
            </w:r>
          </w:p>
        </w:tc>
        <w:tc>
          <w:tcPr>
            <w:tcW w:w="1387" w:type="dxa"/>
            <w:vMerge/>
            <w:vAlign w:val="center"/>
          </w:tcPr>
          <w:p w14:paraId="04B4F96D" w14:textId="77777777" w:rsidR="00DD6CC5" w:rsidRPr="00DD6CC5" w:rsidRDefault="00DD6CC5" w:rsidP="00DD6CC5">
            <w:pPr>
              <w:pStyle w:val="Bezodstpw"/>
              <w:keepNext/>
              <w:jc w:val="center"/>
              <w:rPr>
                <w:rFonts w:ascii="Arial Narrow" w:hAnsi="Arial Narrow" w:cs="Times New Roman"/>
                <w:sz w:val="21"/>
                <w:szCs w:val="21"/>
              </w:rPr>
            </w:pPr>
          </w:p>
        </w:tc>
        <w:tc>
          <w:tcPr>
            <w:tcW w:w="1025" w:type="dxa"/>
            <w:vMerge/>
            <w:vAlign w:val="center"/>
          </w:tcPr>
          <w:p w14:paraId="2DD176A8" w14:textId="77777777" w:rsidR="00DD6CC5" w:rsidRPr="00DD6CC5" w:rsidRDefault="00DD6CC5" w:rsidP="00DD6CC5">
            <w:pPr>
              <w:pStyle w:val="Bezodstpw"/>
              <w:keepNext/>
              <w:jc w:val="center"/>
              <w:rPr>
                <w:rFonts w:ascii="Arial Narrow" w:hAnsi="Arial Narrow" w:cs="Times New Roman"/>
                <w:sz w:val="21"/>
                <w:szCs w:val="21"/>
              </w:rPr>
            </w:pPr>
          </w:p>
        </w:tc>
        <w:tc>
          <w:tcPr>
            <w:tcW w:w="990" w:type="dxa"/>
            <w:vMerge/>
            <w:vAlign w:val="center"/>
          </w:tcPr>
          <w:p w14:paraId="57C1DD60"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Merge/>
            <w:vAlign w:val="center"/>
          </w:tcPr>
          <w:p w14:paraId="43569D9E"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Merge/>
            <w:vAlign w:val="center"/>
          </w:tcPr>
          <w:p w14:paraId="6CE985E5"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Merge/>
            <w:vAlign w:val="center"/>
          </w:tcPr>
          <w:p w14:paraId="55C297AE" w14:textId="77777777" w:rsidR="00DD6CC5" w:rsidRPr="00DD6CC5" w:rsidRDefault="00DD6CC5" w:rsidP="00DD6CC5">
            <w:pPr>
              <w:pStyle w:val="Bezodstpw"/>
              <w:jc w:val="center"/>
              <w:rPr>
                <w:rFonts w:ascii="Arial Narrow" w:hAnsi="Arial Narrow" w:cs="Times New Roman"/>
                <w:sz w:val="21"/>
                <w:szCs w:val="21"/>
              </w:rPr>
            </w:pPr>
          </w:p>
        </w:tc>
        <w:tc>
          <w:tcPr>
            <w:tcW w:w="1559" w:type="dxa"/>
            <w:vMerge/>
            <w:vAlign w:val="center"/>
          </w:tcPr>
          <w:p w14:paraId="2541C0DC" w14:textId="77777777" w:rsidR="00DD6CC5" w:rsidRPr="00DD6CC5" w:rsidRDefault="00DD6CC5" w:rsidP="00DD6CC5">
            <w:pPr>
              <w:pStyle w:val="Bezodstpw"/>
              <w:jc w:val="center"/>
              <w:rPr>
                <w:rFonts w:ascii="Arial Narrow" w:hAnsi="Arial Narrow" w:cs="Times New Roman"/>
                <w:sz w:val="21"/>
                <w:szCs w:val="21"/>
              </w:rPr>
            </w:pPr>
          </w:p>
        </w:tc>
        <w:tc>
          <w:tcPr>
            <w:tcW w:w="2430" w:type="dxa"/>
            <w:gridSpan w:val="3"/>
            <w:vAlign w:val="center"/>
          </w:tcPr>
          <w:p w14:paraId="669078CF" w14:textId="77777777" w:rsidR="00DD6CC5" w:rsidRPr="00DD6CC5" w:rsidRDefault="00DD6CC5" w:rsidP="00DD6CC5">
            <w:pPr>
              <w:pStyle w:val="Bezodstpw"/>
              <w:jc w:val="center"/>
              <w:rPr>
                <w:rFonts w:ascii="Arial Narrow" w:hAnsi="Arial Narrow" w:cs="Times New Roman"/>
                <w:sz w:val="21"/>
                <w:szCs w:val="21"/>
              </w:rPr>
            </w:pPr>
          </w:p>
        </w:tc>
        <w:tc>
          <w:tcPr>
            <w:tcW w:w="1398" w:type="dxa"/>
            <w:gridSpan w:val="2"/>
            <w:vAlign w:val="center"/>
          </w:tcPr>
          <w:p w14:paraId="4F778294"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573E48EA" w14:textId="77777777" w:rsidTr="00F82010">
        <w:trPr>
          <w:trHeight w:val="438"/>
        </w:trPr>
        <w:tc>
          <w:tcPr>
            <w:tcW w:w="512" w:type="dxa"/>
            <w:vAlign w:val="center"/>
          </w:tcPr>
          <w:p w14:paraId="465518E3"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18</w:t>
            </w:r>
          </w:p>
        </w:tc>
        <w:tc>
          <w:tcPr>
            <w:tcW w:w="3741" w:type="dxa"/>
          </w:tcPr>
          <w:p w14:paraId="49A89E05"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Miękka, szeroka opaska do rurki </w:t>
            </w:r>
            <w:proofErr w:type="spellStart"/>
            <w:r w:rsidRPr="00DD6CC5">
              <w:rPr>
                <w:rFonts w:ascii="Arial Narrow" w:hAnsi="Arial Narrow"/>
                <w:sz w:val="21"/>
                <w:szCs w:val="21"/>
              </w:rPr>
              <w:t>tracheostomijnej</w:t>
            </w:r>
            <w:proofErr w:type="spellEnd"/>
            <w:r w:rsidRPr="00DD6CC5">
              <w:rPr>
                <w:rFonts w:ascii="Arial Narrow" w:hAnsi="Arial Narrow"/>
                <w:sz w:val="21"/>
                <w:szCs w:val="21"/>
              </w:rPr>
              <w:t>, noworodkowa, szerokość w najszerszym miejscu: 1,2cm, długość: 23cm plus rzep</w:t>
            </w:r>
          </w:p>
        </w:tc>
        <w:tc>
          <w:tcPr>
            <w:tcW w:w="1387" w:type="dxa"/>
            <w:vMerge/>
            <w:vAlign w:val="center"/>
          </w:tcPr>
          <w:p w14:paraId="64C312AF" w14:textId="77777777" w:rsidR="00DD6CC5" w:rsidRPr="00DD6CC5" w:rsidRDefault="00DD6CC5" w:rsidP="00DD6CC5">
            <w:pPr>
              <w:pStyle w:val="Bezodstpw"/>
              <w:keepNext/>
              <w:jc w:val="center"/>
              <w:rPr>
                <w:rFonts w:ascii="Arial Narrow" w:hAnsi="Arial Narrow" w:cs="Times New Roman"/>
                <w:sz w:val="21"/>
                <w:szCs w:val="21"/>
              </w:rPr>
            </w:pPr>
          </w:p>
        </w:tc>
        <w:tc>
          <w:tcPr>
            <w:tcW w:w="1025" w:type="dxa"/>
            <w:vMerge/>
            <w:vAlign w:val="center"/>
          </w:tcPr>
          <w:p w14:paraId="2AB0C0DB" w14:textId="77777777" w:rsidR="00DD6CC5" w:rsidRPr="00DD6CC5" w:rsidRDefault="00DD6CC5" w:rsidP="00DD6CC5">
            <w:pPr>
              <w:pStyle w:val="Bezodstpw"/>
              <w:keepNext/>
              <w:jc w:val="center"/>
              <w:rPr>
                <w:rFonts w:ascii="Arial Narrow" w:hAnsi="Arial Narrow" w:cs="Times New Roman"/>
                <w:sz w:val="21"/>
                <w:szCs w:val="21"/>
              </w:rPr>
            </w:pPr>
          </w:p>
        </w:tc>
        <w:tc>
          <w:tcPr>
            <w:tcW w:w="990" w:type="dxa"/>
            <w:vMerge/>
            <w:vAlign w:val="center"/>
          </w:tcPr>
          <w:p w14:paraId="59E36002"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Merge/>
            <w:vAlign w:val="center"/>
          </w:tcPr>
          <w:p w14:paraId="02E70D63"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Merge/>
            <w:vAlign w:val="center"/>
          </w:tcPr>
          <w:p w14:paraId="74F94E93"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Merge/>
            <w:vAlign w:val="center"/>
          </w:tcPr>
          <w:p w14:paraId="1B4865C7" w14:textId="77777777" w:rsidR="00DD6CC5" w:rsidRPr="00DD6CC5" w:rsidRDefault="00DD6CC5" w:rsidP="00DD6CC5">
            <w:pPr>
              <w:pStyle w:val="Bezodstpw"/>
              <w:jc w:val="center"/>
              <w:rPr>
                <w:rFonts w:ascii="Arial Narrow" w:hAnsi="Arial Narrow" w:cs="Times New Roman"/>
                <w:sz w:val="21"/>
                <w:szCs w:val="21"/>
              </w:rPr>
            </w:pPr>
          </w:p>
        </w:tc>
        <w:tc>
          <w:tcPr>
            <w:tcW w:w="1559" w:type="dxa"/>
            <w:vMerge/>
            <w:vAlign w:val="center"/>
          </w:tcPr>
          <w:p w14:paraId="43753DF6" w14:textId="77777777" w:rsidR="00DD6CC5" w:rsidRPr="00DD6CC5" w:rsidRDefault="00DD6CC5" w:rsidP="00DD6CC5">
            <w:pPr>
              <w:pStyle w:val="Bezodstpw"/>
              <w:jc w:val="center"/>
              <w:rPr>
                <w:rFonts w:ascii="Arial Narrow" w:hAnsi="Arial Narrow" w:cs="Times New Roman"/>
                <w:sz w:val="21"/>
                <w:szCs w:val="21"/>
              </w:rPr>
            </w:pPr>
          </w:p>
        </w:tc>
        <w:tc>
          <w:tcPr>
            <w:tcW w:w="2430" w:type="dxa"/>
            <w:gridSpan w:val="3"/>
            <w:vAlign w:val="center"/>
          </w:tcPr>
          <w:p w14:paraId="03D6E8D4" w14:textId="77777777" w:rsidR="00DD6CC5" w:rsidRPr="00DD6CC5" w:rsidRDefault="00DD6CC5" w:rsidP="00DD6CC5">
            <w:pPr>
              <w:pStyle w:val="Bezodstpw"/>
              <w:jc w:val="center"/>
              <w:rPr>
                <w:rFonts w:ascii="Arial Narrow" w:hAnsi="Arial Narrow" w:cs="Times New Roman"/>
                <w:sz w:val="21"/>
                <w:szCs w:val="21"/>
              </w:rPr>
            </w:pPr>
          </w:p>
        </w:tc>
        <w:tc>
          <w:tcPr>
            <w:tcW w:w="1398" w:type="dxa"/>
            <w:gridSpan w:val="2"/>
            <w:vAlign w:val="center"/>
          </w:tcPr>
          <w:p w14:paraId="66AEB40D"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0C06E969" w14:textId="77777777" w:rsidTr="00F82010">
        <w:trPr>
          <w:trHeight w:val="438"/>
        </w:trPr>
        <w:tc>
          <w:tcPr>
            <w:tcW w:w="512" w:type="dxa"/>
            <w:vAlign w:val="center"/>
          </w:tcPr>
          <w:p w14:paraId="0B800BF5"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19</w:t>
            </w:r>
          </w:p>
        </w:tc>
        <w:tc>
          <w:tcPr>
            <w:tcW w:w="3741" w:type="dxa"/>
          </w:tcPr>
          <w:p w14:paraId="4A576C67"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Zestaw do znieczulenia zewnątrzoponowego składający się z: igły </w:t>
            </w:r>
            <w:proofErr w:type="spellStart"/>
            <w:r w:rsidRPr="00DD6CC5">
              <w:rPr>
                <w:rFonts w:ascii="Arial Narrow" w:hAnsi="Arial Narrow"/>
                <w:sz w:val="21"/>
                <w:szCs w:val="21"/>
              </w:rPr>
              <w:t>Tuohy</w:t>
            </w:r>
            <w:proofErr w:type="spellEnd"/>
            <w:r w:rsidRPr="00DD6CC5">
              <w:rPr>
                <w:rFonts w:ascii="Arial Narrow" w:hAnsi="Arial Narrow"/>
                <w:sz w:val="21"/>
                <w:szCs w:val="21"/>
              </w:rPr>
              <w:t xml:space="preserve"> kodowanej kolorem, cewnika z trzema otworami bocznymi, filtr zewnątrzoponowy płaski 0,2, skuteczny przez 96h, sterylny; strzykawka niskooporowa z końcówką </w:t>
            </w:r>
            <w:proofErr w:type="spellStart"/>
            <w:r w:rsidRPr="00DD6CC5">
              <w:rPr>
                <w:rFonts w:ascii="Arial Narrow" w:hAnsi="Arial Narrow"/>
                <w:sz w:val="21"/>
                <w:szCs w:val="21"/>
              </w:rPr>
              <w:t>luer</w:t>
            </w:r>
            <w:proofErr w:type="spellEnd"/>
            <w:r w:rsidRPr="00DD6CC5">
              <w:rPr>
                <w:rFonts w:ascii="Arial Narrow" w:hAnsi="Arial Narrow"/>
                <w:sz w:val="21"/>
                <w:szCs w:val="21"/>
              </w:rPr>
              <w:t xml:space="preserve"> slip 10ml; łącznik do cewnika wykluczający przypadkowe rozłączanie; prowadnik i etykieta identyfikacyjna cewnika ZO. Rozmiar 19G/9cm</w:t>
            </w:r>
          </w:p>
        </w:tc>
        <w:tc>
          <w:tcPr>
            <w:tcW w:w="1387" w:type="dxa"/>
            <w:vAlign w:val="center"/>
          </w:tcPr>
          <w:p w14:paraId="4EE47598" w14:textId="77777777"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20</w:t>
            </w:r>
          </w:p>
          <w:p w14:paraId="16E68051" w14:textId="31A077D6"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szt</w:t>
            </w:r>
            <w:r w:rsidR="00CA74F0">
              <w:rPr>
                <w:rFonts w:ascii="Arial Narrow" w:hAnsi="Arial Narrow" w:cs="Times New Roman"/>
                <w:sz w:val="21"/>
                <w:szCs w:val="21"/>
              </w:rPr>
              <w:t>.</w:t>
            </w:r>
          </w:p>
        </w:tc>
        <w:tc>
          <w:tcPr>
            <w:tcW w:w="1025" w:type="dxa"/>
            <w:vAlign w:val="center"/>
          </w:tcPr>
          <w:p w14:paraId="494B9AE9" w14:textId="0D2F5795"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7482B881"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55ED213A"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05208B5C"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4C8F015E"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25344ECA" w14:textId="77777777" w:rsidR="00DD6CC5" w:rsidRPr="00DD6CC5" w:rsidRDefault="00DD6CC5" w:rsidP="00DD6CC5">
            <w:pPr>
              <w:pStyle w:val="Bezodstpw"/>
              <w:jc w:val="center"/>
              <w:rPr>
                <w:rFonts w:ascii="Arial Narrow" w:hAnsi="Arial Narrow" w:cs="Times New Roman"/>
                <w:sz w:val="21"/>
                <w:szCs w:val="21"/>
              </w:rPr>
            </w:pPr>
          </w:p>
        </w:tc>
        <w:tc>
          <w:tcPr>
            <w:tcW w:w="2430" w:type="dxa"/>
            <w:gridSpan w:val="3"/>
            <w:vAlign w:val="center"/>
          </w:tcPr>
          <w:p w14:paraId="62BF547A" w14:textId="77777777" w:rsidR="00DD6CC5" w:rsidRPr="00DD6CC5" w:rsidRDefault="00DD6CC5" w:rsidP="00DD6CC5">
            <w:pPr>
              <w:pStyle w:val="Bezodstpw"/>
              <w:jc w:val="center"/>
              <w:rPr>
                <w:rFonts w:ascii="Arial Narrow" w:hAnsi="Arial Narrow" w:cs="Times New Roman"/>
                <w:sz w:val="21"/>
                <w:szCs w:val="21"/>
              </w:rPr>
            </w:pPr>
          </w:p>
        </w:tc>
        <w:tc>
          <w:tcPr>
            <w:tcW w:w="1398" w:type="dxa"/>
            <w:gridSpan w:val="2"/>
            <w:vAlign w:val="center"/>
          </w:tcPr>
          <w:p w14:paraId="6118B5E5"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1E9898D3" w14:textId="77777777" w:rsidTr="00F82010">
        <w:trPr>
          <w:trHeight w:val="438"/>
        </w:trPr>
        <w:tc>
          <w:tcPr>
            <w:tcW w:w="512" w:type="dxa"/>
            <w:vAlign w:val="center"/>
          </w:tcPr>
          <w:p w14:paraId="0035251C"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20</w:t>
            </w:r>
          </w:p>
        </w:tc>
        <w:tc>
          <w:tcPr>
            <w:tcW w:w="3741" w:type="dxa"/>
          </w:tcPr>
          <w:p w14:paraId="11DD4CFC" w14:textId="77777777" w:rsidR="00DD6CC5" w:rsidRPr="00DD6CC5" w:rsidRDefault="00DD6CC5" w:rsidP="00DD6CC5">
            <w:pPr>
              <w:jc w:val="both"/>
              <w:rPr>
                <w:rFonts w:ascii="Arial Narrow" w:hAnsi="Arial Narrow"/>
                <w:sz w:val="21"/>
                <w:szCs w:val="21"/>
              </w:rPr>
            </w:pPr>
            <w:r w:rsidRPr="00DD6CC5">
              <w:rPr>
                <w:rFonts w:ascii="Arial Narrow" w:hAnsi="Arial Narrow"/>
                <w:sz w:val="21"/>
                <w:szCs w:val="21"/>
              </w:rPr>
              <w:t xml:space="preserve">Zestaw do znieczulenia zewnątrzoponowego składający się z: igły </w:t>
            </w:r>
            <w:proofErr w:type="spellStart"/>
            <w:r w:rsidRPr="00DD6CC5">
              <w:rPr>
                <w:rFonts w:ascii="Arial Narrow" w:hAnsi="Arial Narrow"/>
                <w:sz w:val="21"/>
                <w:szCs w:val="21"/>
              </w:rPr>
              <w:t>Tuohy</w:t>
            </w:r>
            <w:proofErr w:type="spellEnd"/>
            <w:r w:rsidRPr="00DD6CC5">
              <w:rPr>
                <w:rFonts w:ascii="Arial Narrow" w:hAnsi="Arial Narrow"/>
                <w:sz w:val="21"/>
                <w:szCs w:val="21"/>
              </w:rPr>
              <w:t xml:space="preserve"> kodowanej kolorem, cewnika ze znacznikami długości; filtr zewnątrzoponowy płaski 0,2 skuteczny przez 96h, sterylny; strzykawka niskooporowa z końcówką </w:t>
            </w:r>
            <w:proofErr w:type="spellStart"/>
            <w:r w:rsidRPr="00DD6CC5">
              <w:rPr>
                <w:rFonts w:ascii="Arial Narrow" w:hAnsi="Arial Narrow"/>
                <w:sz w:val="21"/>
                <w:szCs w:val="21"/>
              </w:rPr>
              <w:t>luer</w:t>
            </w:r>
            <w:proofErr w:type="spellEnd"/>
            <w:r w:rsidRPr="00DD6CC5">
              <w:rPr>
                <w:rFonts w:ascii="Arial Narrow" w:hAnsi="Arial Narrow"/>
                <w:sz w:val="21"/>
                <w:szCs w:val="21"/>
              </w:rPr>
              <w:t xml:space="preserve"> slip 10ml; łącznik do cewnika wykluczający przypadkowe rozłączanie; prowadnik i etykieta identyfikacyjna cewnika ZO. Rozmiar 19G/5cm</w:t>
            </w:r>
          </w:p>
        </w:tc>
        <w:tc>
          <w:tcPr>
            <w:tcW w:w="1387" w:type="dxa"/>
            <w:vAlign w:val="center"/>
          </w:tcPr>
          <w:p w14:paraId="74221498" w14:textId="77777777" w:rsidR="00DD6CC5" w:rsidRDefault="00CA74F0" w:rsidP="00DD6CC5">
            <w:pPr>
              <w:pStyle w:val="Bezodstpw"/>
              <w:keepNext/>
              <w:jc w:val="center"/>
              <w:rPr>
                <w:rFonts w:ascii="Arial Narrow" w:hAnsi="Arial Narrow" w:cs="Times New Roman"/>
                <w:sz w:val="21"/>
                <w:szCs w:val="21"/>
              </w:rPr>
            </w:pPr>
            <w:r>
              <w:rPr>
                <w:rFonts w:ascii="Arial Narrow" w:hAnsi="Arial Narrow" w:cs="Times New Roman"/>
                <w:sz w:val="21"/>
                <w:szCs w:val="21"/>
              </w:rPr>
              <w:t>20</w:t>
            </w:r>
          </w:p>
          <w:p w14:paraId="71DF20A9" w14:textId="0B489342" w:rsidR="00CA74F0" w:rsidRPr="00DD6CC5" w:rsidRDefault="00CA74F0" w:rsidP="00DD6CC5">
            <w:pPr>
              <w:pStyle w:val="Bezodstpw"/>
              <w:keepNext/>
              <w:jc w:val="center"/>
              <w:rPr>
                <w:rFonts w:ascii="Arial Narrow" w:hAnsi="Arial Narrow" w:cs="Times New Roman"/>
                <w:sz w:val="21"/>
                <w:szCs w:val="21"/>
              </w:rPr>
            </w:pPr>
            <w:r>
              <w:rPr>
                <w:rFonts w:ascii="Arial Narrow" w:hAnsi="Arial Narrow" w:cs="Times New Roman"/>
                <w:sz w:val="21"/>
                <w:szCs w:val="21"/>
              </w:rPr>
              <w:t xml:space="preserve">szt. </w:t>
            </w:r>
          </w:p>
        </w:tc>
        <w:tc>
          <w:tcPr>
            <w:tcW w:w="1025" w:type="dxa"/>
            <w:vAlign w:val="center"/>
          </w:tcPr>
          <w:p w14:paraId="26B661FC" w14:textId="2A4EFFE2" w:rsidR="00DD6CC5" w:rsidRPr="00DD6CC5" w:rsidRDefault="00DD6CC5" w:rsidP="00CA74F0">
            <w:pPr>
              <w:pStyle w:val="Bezodstpw"/>
              <w:keepNext/>
              <w:rPr>
                <w:rFonts w:ascii="Arial Narrow" w:hAnsi="Arial Narrow" w:cs="Times New Roman"/>
                <w:sz w:val="21"/>
                <w:szCs w:val="21"/>
              </w:rPr>
            </w:pPr>
          </w:p>
        </w:tc>
        <w:tc>
          <w:tcPr>
            <w:tcW w:w="990" w:type="dxa"/>
            <w:vAlign w:val="center"/>
          </w:tcPr>
          <w:p w14:paraId="3DD9B7FF"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647474FF"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62B93FCA"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77D10A76"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298B4828" w14:textId="77777777" w:rsidR="00DD6CC5" w:rsidRPr="00DD6CC5" w:rsidRDefault="00DD6CC5" w:rsidP="00DD6CC5">
            <w:pPr>
              <w:pStyle w:val="Bezodstpw"/>
              <w:jc w:val="center"/>
              <w:rPr>
                <w:rFonts w:ascii="Arial Narrow" w:hAnsi="Arial Narrow" w:cs="Times New Roman"/>
                <w:sz w:val="21"/>
                <w:szCs w:val="21"/>
              </w:rPr>
            </w:pPr>
          </w:p>
        </w:tc>
        <w:tc>
          <w:tcPr>
            <w:tcW w:w="2430" w:type="dxa"/>
            <w:gridSpan w:val="3"/>
            <w:vAlign w:val="center"/>
          </w:tcPr>
          <w:p w14:paraId="5F5BE099" w14:textId="77777777" w:rsidR="00DD6CC5" w:rsidRPr="00DD6CC5" w:rsidRDefault="00DD6CC5" w:rsidP="00DD6CC5">
            <w:pPr>
              <w:pStyle w:val="Bezodstpw"/>
              <w:jc w:val="center"/>
              <w:rPr>
                <w:rFonts w:ascii="Arial Narrow" w:hAnsi="Arial Narrow" w:cs="Times New Roman"/>
                <w:sz w:val="21"/>
                <w:szCs w:val="21"/>
              </w:rPr>
            </w:pPr>
          </w:p>
        </w:tc>
        <w:tc>
          <w:tcPr>
            <w:tcW w:w="1398" w:type="dxa"/>
            <w:gridSpan w:val="2"/>
            <w:vAlign w:val="center"/>
          </w:tcPr>
          <w:p w14:paraId="62C44504"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28DD4FA3" w14:textId="77777777" w:rsidTr="00F82010">
        <w:trPr>
          <w:trHeight w:val="438"/>
        </w:trPr>
        <w:tc>
          <w:tcPr>
            <w:tcW w:w="5640" w:type="dxa"/>
            <w:gridSpan w:val="3"/>
            <w:vAlign w:val="center"/>
          </w:tcPr>
          <w:p w14:paraId="5F2B9F7B" w14:textId="5A7D12D6"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 xml:space="preserve">                                                                                                                       RAZEM </w:t>
            </w:r>
          </w:p>
        </w:tc>
        <w:tc>
          <w:tcPr>
            <w:tcW w:w="1025" w:type="dxa"/>
            <w:vAlign w:val="center"/>
          </w:tcPr>
          <w:p w14:paraId="279220CE" w14:textId="77777777"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2C0140A0"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47190008"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25231ECE"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4F618DE4"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6C8D417C" w14:textId="77777777" w:rsidR="00DD6CC5" w:rsidRPr="00DD6CC5" w:rsidRDefault="00DD6CC5" w:rsidP="00DD6CC5">
            <w:pPr>
              <w:pStyle w:val="Bezodstpw"/>
              <w:jc w:val="center"/>
              <w:rPr>
                <w:rFonts w:ascii="Arial Narrow" w:hAnsi="Arial Narrow" w:cs="Times New Roman"/>
                <w:sz w:val="21"/>
                <w:szCs w:val="21"/>
              </w:rPr>
            </w:pPr>
          </w:p>
        </w:tc>
        <w:tc>
          <w:tcPr>
            <w:tcW w:w="3828" w:type="dxa"/>
            <w:gridSpan w:val="5"/>
            <w:vAlign w:val="center"/>
          </w:tcPr>
          <w:p w14:paraId="02163434" w14:textId="77777777" w:rsidR="00DD6CC5" w:rsidRPr="00DD6CC5" w:rsidRDefault="00DD6CC5" w:rsidP="00DD6CC5">
            <w:pPr>
              <w:pStyle w:val="Bezodstpw"/>
              <w:jc w:val="center"/>
              <w:rPr>
                <w:rFonts w:ascii="Arial Narrow" w:hAnsi="Arial Narrow" w:cs="Times New Roman"/>
                <w:sz w:val="21"/>
                <w:szCs w:val="21"/>
              </w:rPr>
            </w:pPr>
          </w:p>
        </w:tc>
      </w:tr>
    </w:tbl>
    <w:p w14:paraId="4D44E227" w14:textId="77777777" w:rsidR="008D2D34" w:rsidRPr="00DD6CC5" w:rsidRDefault="008D2D34" w:rsidP="008D2D34">
      <w:pPr>
        <w:spacing w:after="0" w:line="240" w:lineRule="auto"/>
        <w:rPr>
          <w:rFonts w:ascii="Arial Narrow" w:hAnsi="Arial Narrow" w:cs="Times New Roman"/>
          <w:sz w:val="21"/>
          <w:szCs w:val="21"/>
        </w:rPr>
      </w:pPr>
    </w:p>
    <w:p w14:paraId="66A4DD04" w14:textId="77777777" w:rsidR="008D2D34" w:rsidRPr="00DD6CC5" w:rsidRDefault="008D2D34" w:rsidP="008D2D34">
      <w:pPr>
        <w:spacing w:after="0" w:line="240" w:lineRule="auto"/>
        <w:rPr>
          <w:rFonts w:ascii="Arial Narrow" w:hAnsi="Arial Narrow" w:cs="Times New Roman"/>
          <w:sz w:val="21"/>
          <w:szCs w:val="21"/>
        </w:rPr>
      </w:pPr>
    </w:p>
    <w:p w14:paraId="5DBFBD0A" w14:textId="77777777" w:rsidR="008D2D34" w:rsidRPr="00DD6CC5" w:rsidRDefault="008D2D34" w:rsidP="008D2D34">
      <w:pPr>
        <w:spacing w:after="0" w:line="240" w:lineRule="auto"/>
        <w:rPr>
          <w:rFonts w:ascii="Arial Narrow" w:hAnsi="Arial Narrow" w:cs="Times New Roman"/>
          <w:sz w:val="21"/>
          <w:szCs w:val="21"/>
        </w:rPr>
      </w:pPr>
    </w:p>
    <w:p w14:paraId="1FC419A1" w14:textId="77777777" w:rsidR="008D2D34" w:rsidRPr="00DD6CC5" w:rsidRDefault="008D2D34" w:rsidP="008D2D34">
      <w:pPr>
        <w:spacing w:after="0" w:line="240" w:lineRule="auto"/>
        <w:rPr>
          <w:rFonts w:ascii="Arial Narrow" w:hAnsi="Arial Narrow" w:cs="Times New Roman"/>
          <w:sz w:val="21"/>
          <w:szCs w:val="21"/>
        </w:rPr>
      </w:pPr>
    </w:p>
    <w:p w14:paraId="4117E5AB" w14:textId="524BC50C" w:rsidR="008D2D34" w:rsidRPr="00DD6CC5" w:rsidRDefault="00DD6CC5" w:rsidP="008D2D34">
      <w:pPr>
        <w:spacing w:after="0" w:line="240" w:lineRule="auto"/>
        <w:rPr>
          <w:rFonts w:ascii="Arial Narrow" w:hAnsi="Arial Narrow" w:cs="Times New Roman"/>
          <w:sz w:val="21"/>
          <w:szCs w:val="21"/>
        </w:rPr>
      </w:pPr>
      <w:r>
        <w:rPr>
          <w:rFonts w:ascii="Arial Narrow" w:hAnsi="Arial Narrow" w:cs="Times New Roman"/>
          <w:sz w:val="21"/>
          <w:szCs w:val="21"/>
        </w:rPr>
        <w:t>………………………………..</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sidR="008D2D34" w:rsidRPr="00DD6CC5">
        <w:rPr>
          <w:rFonts w:ascii="Arial Narrow" w:hAnsi="Arial Narrow" w:cs="Times New Roman"/>
          <w:sz w:val="21"/>
          <w:szCs w:val="21"/>
        </w:rPr>
        <w:t>……………………………</w:t>
      </w:r>
    </w:p>
    <w:p w14:paraId="4CD2A318" w14:textId="77777777" w:rsidR="008D2D34" w:rsidRPr="00DD6CC5" w:rsidRDefault="008D2D34" w:rsidP="008D2D34">
      <w:pPr>
        <w:spacing w:after="0" w:line="240" w:lineRule="auto"/>
        <w:rPr>
          <w:rFonts w:ascii="Arial Narrow" w:hAnsi="Arial Narrow" w:cs="Times New Roman"/>
          <w:sz w:val="21"/>
          <w:szCs w:val="21"/>
        </w:rPr>
      </w:pPr>
      <w:r w:rsidRPr="00DD6CC5">
        <w:rPr>
          <w:rFonts w:ascii="Arial Narrow" w:hAnsi="Arial Narrow" w:cs="Times New Roman"/>
          <w:sz w:val="21"/>
          <w:szCs w:val="21"/>
        </w:rPr>
        <w:t xml:space="preserve"> /miejscowość, data/</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 </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podpis </w:t>
      </w:r>
    </w:p>
    <w:p w14:paraId="47C79E9E" w14:textId="77777777" w:rsidR="008D2D34" w:rsidRPr="00DD6CC5" w:rsidRDefault="008D2D34" w:rsidP="008D2D34">
      <w:pPr>
        <w:spacing w:after="0" w:line="240" w:lineRule="auto"/>
        <w:ind w:left="568"/>
        <w:rPr>
          <w:rFonts w:ascii="Arial Narrow" w:hAnsi="Arial Narrow" w:cs="Times New Roman"/>
          <w:sz w:val="21"/>
          <w:szCs w:val="21"/>
        </w:rPr>
      </w:pPr>
    </w:p>
    <w:p w14:paraId="501CF781" w14:textId="77777777" w:rsidR="008D2D34" w:rsidRPr="00180713" w:rsidRDefault="008D2D34" w:rsidP="008D2D34">
      <w:pPr>
        <w:spacing w:after="0" w:line="240" w:lineRule="auto"/>
        <w:ind w:left="568"/>
        <w:rPr>
          <w:rFonts w:ascii="Arial Narrow" w:hAnsi="Arial Narrow" w:cs="Times New Roman"/>
          <w:sz w:val="20"/>
          <w:szCs w:val="20"/>
        </w:rPr>
      </w:pPr>
    </w:p>
    <w:p w14:paraId="024FDD1E" w14:textId="77777777" w:rsidR="008D2D34" w:rsidRPr="00180713" w:rsidRDefault="008D2D34" w:rsidP="008D2D34">
      <w:pPr>
        <w:spacing w:after="0" w:line="240" w:lineRule="auto"/>
        <w:ind w:left="568"/>
        <w:rPr>
          <w:rFonts w:ascii="Arial Narrow" w:hAnsi="Arial Narrow" w:cs="Times New Roman"/>
          <w:sz w:val="20"/>
          <w:szCs w:val="20"/>
        </w:rPr>
      </w:pPr>
    </w:p>
    <w:p w14:paraId="4CE285CA" w14:textId="77777777" w:rsidR="008D2D34" w:rsidRPr="00102EB9" w:rsidRDefault="008D2D34" w:rsidP="008D2D34">
      <w:pPr>
        <w:spacing w:after="0" w:line="240" w:lineRule="auto"/>
        <w:ind w:left="568"/>
        <w:rPr>
          <w:rFonts w:ascii="Cambria" w:hAnsi="Cambria" w:cs="Times New Roman"/>
          <w:sz w:val="18"/>
          <w:szCs w:val="18"/>
        </w:rPr>
      </w:pPr>
    </w:p>
    <w:p w14:paraId="3F17D70B" w14:textId="77777777" w:rsidR="00C6262C" w:rsidRPr="00102EB9" w:rsidRDefault="00C6262C" w:rsidP="008D2D34">
      <w:pPr>
        <w:spacing w:after="0" w:line="240" w:lineRule="auto"/>
        <w:ind w:left="568"/>
        <w:rPr>
          <w:rFonts w:ascii="Cambria" w:hAnsi="Cambria" w:cs="Times New Roman"/>
          <w:sz w:val="18"/>
          <w:szCs w:val="18"/>
        </w:rPr>
      </w:pPr>
    </w:p>
    <w:p w14:paraId="10A1A900" w14:textId="77777777" w:rsidR="00C6262C" w:rsidRPr="00102EB9" w:rsidRDefault="00C6262C" w:rsidP="00C6262C">
      <w:pPr>
        <w:spacing w:after="0" w:line="240" w:lineRule="auto"/>
        <w:ind w:left="568"/>
        <w:rPr>
          <w:rFonts w:ascii="Cambria" w:hAnsi="Cambria" w:cs="Times New Roman"/>
          <w:sz w:val="18"/>
          <w:szCs w:val="18"/>
        </w:rPr>
      </w:pPr>
    </w:p>
    <w:p w14:paraId="24DD1CF9" w14:textId="77777777" w:rsidR="00C6262C" w:rsidRPr="00102EB9" w:rsidRDefault="00C6262C" w:rsidP="00C6262C">
      <w:pPr>
        <w:spacing w:after="0" w:line="240" w:lineRule="auto"/>
        <w:ind w:left="568"/>
        <w:rPr>
          <w:rFonts w:ascii="Cambria" w:hAnsi="Cambria" w:cs="Times New Roman"/>
          <w:sz w:val="18"/>
          <w:szCs w:val="18"/>
        </w:rPr>
      </w:pPr>
    </w:p>
    <w:p w14:paraId="51AD4A3B" w14:textId="77777777" w:rsidR="00C6262C" w:rsidRPr="00102EB9" w:rsidRDefault="00C6262C" w:rsidP="00C6262C">
      <w:pPr>
        <w:spacing w:after="0" w:line="240" w:lineRule="auto"/>
        <w:ind w:left="568"/>
        <w:rPr>
          <w:rFonts w:ascii="Cambria" w:hAnsi="Cambria" w:cs="Times New Roman"/>
          <w:sz w:val="18"/>
          <w:szCs w:val="18"/>
        </w:rPr>
      </w:pPr>
    </w:p>
    <w:p w14:paraId="5A532C23" w14:textId="77777777" w:rsidR="00C6262C" w:rsidRPr="006644D3" w:rsidRDefault="00C6262C" w:rsidP="003868E9">
      <w:pPr>
        <w:rPr>
          <w:rFonts w:ascii="Arial Narrow" w:hAnsi="Arial Narrow" w:cs="Arial"/>
        </w:rPr>
      </w:pPr>
    </w:p>
    <w:p w14:paraId="15B39FAB" w14:textId="77777777" w:rsidR="004E28C2" w:rsidRPr="006644D3" w:rsidRDefault="004E28C2" w:rsidP="00CA74F0">
      <w:pPr>
        <w:spacing w:after="0" w:line="240" w:lineRule="auto"/>
        <w:rPr>
          <w:rFonts w:ascii="Arial Narrow" w:hAnsi="Arial Narrow" w:cs="Arial"/>
          <w:b/>
        </w:rPr>
      </w:pPr>
    </w:p>
    <w:p w14:paraId="27011DF1" w14:textId="77777777" w:rsidR="004E28C2" w:rsidRPr="006644D3" w:rsidRDefault="004E28C2" w:rsidP="00605F0E">
      <w:pPr>
        <w:spacing w:after="0" w:line="240" w:lineRule="auto"/>
        <w:ind w:firstLine="284"/>
        <w:jc w:val="right"/>
        <w:rPr>
          <w:rFonts w:ascii="Arial Narrow" w:hAnsi="Arial Narrow" w:cs="Arial"/>
          <w:b/>
        </w:rPr>
      </w:pPr>
    </w:p>
    <w:p w14:paraId="26420FB3" w14:textId="77777777" w:rsidR="006644D3" w:rsidRPr="006644D3" w:rsidRDefault="006644D3" w:rsidP="006644D3">
      <w:pPr>
        <w:jc w:val="right"/>
        <w:rPr>
          <w:rFonts w:ascii="Arial Narrow" w:hAnsi="Arial Narrow" w:cs="Times New Roman"/>
        </w:rPr>
      </w:pPr>
    </w:p>
    <w:p w14:paraId="4C604AD2" w14:textId="78A494CB" w:rsidR="008D2D34" w:rsidRPr="006644D3" w:rsidRDefault="008D2D34" w:rsidP="008D2D34">
      <w:pPr>
        <w:pStyle w:val="Tekstpodstawowywcity"/>
        <w:ind w:left="4500"/>
        <w:jc w:val="right"/>
        <w:rPr>
          <w:rFonts w:ascii="Arial Narrow" w:hAnsi="Arial Narrow" w:cs="Arial"/>
          <w:b/>
        </w:rPr>
      </w:pPr>
      <w:r w:rsidRPr="006644D3">
        <w:rPr>
          <w:rFonts w:ascii="Arial Narrow" w:hAnsi="Arial Narrow" w:cs="Arial"/>
          <w:b/>
        </w:rPr>
        <w:t>Załącznik 3/</w:t>
      </w:r>
      <w:r>
        <w:rPr>
          <w:rFonts w:ascii="Arial Narrow" w:hAnsi="Arial Narrow" w:cs="Arial"/>
          <w:b/>
        </w:rPr>
        <w:t>2</w:t>
      </w:r>
      <w:r w:rsidRPr="006644D3">
        <w:rPr>
          <w:rFonts w:ascii="Arial Narrow" w:hAnsi="Arial Narrow" w:cs="Arial"/>
          <w:b/>
        </w:rPr>
        <w:t xml:space="preserve">  SIWZ     </w:t>
      </w:r>
    </w:p>
    <w:p w14:paraId="252330AF"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20F6D9C" w14:textId="3598E10E"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2</w:t>
      </w:r>
    </w:p>
    <w:p w14:paraId="34ECD0D1" w14:textId="77777777" w:rsidR="008D2D34" w:rsidRPr="006644D3" w:rsidRDefault="008D2D34" w:rsidP="008D2D34">
      <w:pPr>
        <w:pStyle w:val="Tekstpodstawowy"/>
        <w:ind w:left="0"/>
        <w:rPr>
          <w:rFonts w:ascii="Arial Narrow" w:hAnsi="Arial Narrow"/>
          <w:b/>
          <w:sz w:val="22"/>
          <w:szCs w:val="22"/>
        </w:rPr>
      </w:pPr>
    </w:p>
    <w:p w14:paraId="7C139EEA" w14:textId="77777777" w:rsidR="008D2D34" w:rsidRPr="006644D3" w:rsidRDefault="008D2D34" w:rsidP="008D2D34">
      <w:pPr>
        <w:pStyle w:val="Tekstpodstawowy"/>
        <w:jc w:val="center"/>
        <w:rPr>
          <w:rFonts w:ascii="Arial Narrow" w:hAnsi="Arial Narrow"/>
          <w:b/>
          <w:sz w:val="22"/>
          <w:szCs w:val="22"/>
        </w:rPr>
      </w:pPr>
    </w:p>
    <w:p w14:paraId="17C471AB"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66496DEF"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Pr>
          <w:rFonts w:ascii="Arial Narrow" w:hAnsi="Arial Narrow"/>
          <w:sz w:val="22"/>
          <w:szCs w:val="22"/>
        </w:rPr>
        <w:t>50</w:t>
      </w:r>
      <w:r w:rsidRPr="006644D3">
        <w:rPr>
          <w:rFonts w:ascii="Arial Narrow" w:hAnsi="Arial Narrow"/>
          <w:sz w:val="22"/>
          <w:szCs w:val="22"/>
        </w:rPr>
        <w:t>/PN/2020</w:t>
      </w:r>
    </w:p>
    <w:p w14:paraId="2A0B483C" w14:textId="77777777" w:rsidR="008D2D34" w:rsidRPr="006644D3" w:rsidRDefault="008D2D34" w:rsidP="008D2D34">
      <w:pPr>
        <w:pStyle w:val="StandardowyStandardowy1"/>
        <w:rPr>
          <w:rFonts w:ascii="Arial Narrow" w:hAnsi="Arial Narrow"/>
          <w:sz w:val="22"/>
          <w:szCs w:val="22"/>
        </w:rPr>
      </w:pPr>
    </w:p>
    <w:p w14:paraId="0DDEFA8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512"/>
        <w:gridCol w:w="3741"/>
        <w:gridCol w:w="1387"/>
        <w:gridCol w:w="1025"/>
        <w:gridCol w:w="990"/>
        <w:gridCol w:w="936"/>
        <w:gridCol w:w="907"/>
        <w:gridCol w:w="1417"/>
        <w:gridCol w:w="1559"/>
        <w:gridCol w:w="2268"/>
        <w:gridCol w:w="12"/>
        <w:gridCol w:w="1548"/>
      </w:tblGrid>
      <w:tr w:rsidR="008D2D34" w:rsidRPr="00180713" w14:paraId="59D8D566" w14:textId="77777777" w:rsidTr="00F82010">
        <w:trPr>
          <w:trHeight w:val="1407"/>
        </w:trPr>
        <w:tc>
          <w:tcPr>
            <w:tcW w:w="512" w:type="dxa"/>
            <w:vAlign w:val="center"/>
          </w:tcPr>
          <w:p w14:paraId="3E3E6AAE"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741" w:type="dxa"/>
            <w:vAlign w:val="center"/>
          </w:tcPr>
          <w:p w14:paraId="7B8F7A49"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4A5343FF"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Ilość na 24 miesiące</w:t>
            </w:r>
          </w:p>
        </w:tc>
        <w:tc>
          <w:tcPr>
            <w:tcW w:w="1025" w:type="dxa"/>
            <w:vAlign w:val="center"/>
          </w:tcPr>
          <w:p w14:paraId="776462AD" w14:textId="3DEFADFA" w:rsidR="008D2D34" w:rsidRPr="00180713" w:rsidRDefault="008D2D34" w:rsidP="00F82010">
            <w:pPr>
              <w:pStyle w:val="Bezodstpw"/>
              <w:jc w:val="center"/>
              <w:rPr>
                <w:rFonts w:ascii="Arial Narrow" w:hAnsi="Arial Narrow" w:cs="Times New Roman"/>
                <w:b/>
                <w:sz w:val="20"/>
                <w:szCs w:val="20"/>
              </w:rPr>
            </w:pPr>
            <w:r>
              <w:rPr>
                <w:rFonts w:ascii="Arial Narrow" w:hAnsi="Arial Narrow" w:cs="Tahoma"/>
                <w:b/>
                <w:sz w:val="20"/>
                <w:szCs w:val="20"/>
              </w:rPr>
              <w:t xml:space="preserve">Cena </w:t>
            </w:r>
            <w:r w:rsidR="00372681">
              <w:rPr>
                <w:rFonts w:ascii="Arial Narrow" w:hAnsi="Arial Narrow" w:cs="Tahoma"/>
                <w:b/>
                <w:sz w:val="20"/>
                <w:szCs w:val="20"/>
              </w:rPr>
              <w:t>jedn. netto</w:t>
            </w:r>
          </w:p>
        </w:tc>
        <w:tc>
          <w:tcPr>
            <w:tcW w:w="990" w:type="dxa"/>
            <w:vAlign w:val="center"/>
          </w:tcPr>
          <w:p w14:paraId="612A8D44"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87A64D0"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4A7A43BF"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4F85DB77"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5D413F58"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gridSpan w:val="2"/>
          </w:tcPr>
          <w:p w14:paraId="2B27E804" w14:textId="6F972D9C" w:rsidR="008D2D34" w:rsidRPr="00180713" w:rsidRDefault="008D2D34" w:rsidP="00F82010">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sidR="008C06ED">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34FC9B26" w14:textId="77777777" w:rsidR="008D2D34" w:rsidRPr="00180713" w:rsidRDefault="008D2D34" w:rsidP="00F82010">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8D2D34" w:rsidRPr="00DD6CC5" w14:paraId="79905FA9" w14:textId="77777777" w:rsidTr="00F82010">
        <w:trPr>
          <w:trHeight w:val="1407"/>
        </w:trPr>
        <w:tc>
          <w:tcPr>
            <w:tcW w:w="512" w:type="dxa"/>
            <w:vAlign w:val="center"/>
          </w:tcPr>
          <w:p w14:paraId="6E7F86AA" w14:textId="2C987397" w:rsidR="008D2D34" w:rsidRPr="00DD6CC5" w:rsidRDefault="008D2D34" w:rsidP="008C06ED">
            <w:pPr>
              <w:pStyle w:val="Bezodstpw"/>
              <w:jc w:val="center"/>
              <w:rPr>
                <w:rFonts w:ascii="Arial Narrow" w:hAnsi="Arial Narrow" w:cs="Times New Roman"/>
                <w:b/>
              </w:rPr>
            </w:pPr>
            <w:r w:rsidRPr="00DD6CC5">
              <w:rPr>
                <w:rFonts w:ascii="Arial Narrow" w:hAnsi="Arial Narrow" w:cs="Tahoma"/>
              </w:rPr>
              <w:t>Kol 1</w:t>
            </w:r>
          </w:p>
        </w:tc>
        <w:tc>
          <w:tcPr>
            <w:tcW w:w="3741" w:type="dxa"/>
            <w:vAlign w:val="center"/>
          </w:tcPr>
          <w:p w14:paraId="2D5E1514" w14:textId="77777777" w:rsidR="008D2D34" w:rsidRPr="00DD6CC5" w:rsidRDefault="008D2D34" w:rsidP="00F82010">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0D5B7AB5"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097F2E73"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6F25AA3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12FF37C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640A96B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0543EB4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19A4E61F"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9</w:t>
            </w:r>
          </w:p>
        </w:tc>
        <w:tc>
          <w:tcPr>
            <w:tcW w:w="2280" w:type="dxa"/>
            <w:gridSpan w:val="2"/>
            <w:vAlign w:val="center"/>
          </w:tcPr>
          <w:p w14:paraId="661CEE01" w14:textId="77777777" w:rsidR="008D2D34" w:rsidRPr="00DD6CC5" w:rsidRDefault="008D2D34" w:rsidP="00F82010">
            <w:pPr>
              <w:pStyle w:val="Bezodstpw"/>
              <w:jc w:val="center"/>
              <w:rPr>
                <w:rFonts w:ascii="Arial Narrow" w:hAnsi="Arial Narrow" w:cs="Tahoma"/>
                <w:b/>
              </w:rPr>
            </w:pPr>
            <w:r w:rsidRPr="00DD6CC5">
              <w:rPr>
                <w:rFonts w:ascii="Arial Narrow" w:hAnsi="Arial Narrow" w:cs="Tahoma"/>
              </w:rPr>
              <w:t>Ko. 10</w:t>
            </w:r>
          </w:p>
        </w:tc>
        <w:tc>
          <w:tcPr>
            <w:tcW w:w="1548" w:type="dxa"/>
            <w:vAlign w:val="center"/>
          </w:tcPr>
          <w:p w14:paraId="7EE385C9" w14:textId="77777777" w:rsidR="008D2D34" w:rsidRPr="00DD6CC5" w:rsidRDefault="008D2D34" w:rsidP="00F82010">
            <w:pPr>
              <w:pStyle w:val="Bezodstpw"/>
              <w:jc w:val="center"/>
              <w:rPr>
                <w:rFonts w:ascii="Arial Narrow" w:hAnsi="Arial Narrow" w:cs="Tahoma"/>
                <w:b/>
              </w:rPr>
            </w:pPr>
          </w:p>
        </w:tc>
      </w:tr>
      <w:tr w:rsidR="008D2D34" w:rsidRPr="00DD6CC5" w14:paraId="2FD2767B" w14:textId="77777777" w:rsidTr="000508AF">
        <w:trPr>
          <w:trHeight w:val="661"/>
        </w:trPr>
        <w:tc>
          <w:tcPr>
            <w:tcW w:w="512" w:type="dxa"/>
            <w:vAlign w:val="center"/>
          </w:tcPr>
          <w:p w14:paraId="15BDBE00" w14:textId="77777777" w:rsidR="008D2D34" w:rsidRDefault="008D2D34" w:rsidP="00F82010">
            <w:pPr>
              <w:rPr>
                <w:rFonts w:ascii="Arial Narrow" w:hAnsi="Arial Narrow" w:cs="Times New Roman"/>
              </w:rPr>
            </w:pPr>
            <w:r w:rsidRPr="00DD6CC5">
              <w:rPr>
                <w:rFonts w:ascii="Arial Narrow" w:hAnsi="Arial Narrow" w:cs="Times New Roman"/>
              </w:rPr>
              <w:t>1.</w:t>
            </w:r>
          </w:p>
          <w:p w14:paraId="32B2C91C" w14:textId="77777777" w:rsidR="008C06ED" w:rsidRPr="00DD6CC5" w:rsidRDefault="008C06ED" w:rsidP="00F82010">
            <w:pPr>
              <w:rPr>
                <w:rFonts w:ascii="Arial Narrow" w:hAnsi="Arial Narrow" w:cs="Times New Roman"/>
              </w:rPr>
            </w:pPr>
          </w:p>
        </w:tc>
        <w:tc>
          <w:tcPr>
            <w:tcW w:w="3741" w:type="dxa"/>
          </w:tcPr>
          <w:p w14:paraId="0FDA149C" w14:textId="4EDEEA49" w:rsidR="008D2D34" w:rsidRPr="00DD6CC5" w:rsidRDefault="008D2D34" w:rsidP="00F82010">
            <w:pPr>
              <w:jc w:val="both"/>
              <w:rPr>
                <w:rFonts w:ascii="Arial Narrow" w:hAnsi="Arial Narrow"/>
              </w:rPr>
            </w:pPr>
            <w:r w:rsidRPr="00DD6CC5">
              <w:rPr>
                <w:rFonts w:ascii="Arial Narrow" w:hAnsi="Arial Narrow"/>
              </w:rPr>
              <w:t xml:space="preserve">Zestawy do </w:t>
            </w:r>
            <w:proofErr w:type="spellStart"/>
            <w:r w:rsidRPr="00DD6CC5">
              <w:rPr>
                <w:rFonts w:ascii="Arial Narrow" w:hAnsi="Arial Narrow"/>
              </w:rPr>
              <w:t>kaniulacji</w:t>
            </w:r>
            <w:proofErr w:type="spellEnd"/>
            <w:r w:rsidRPr="00DD6CC5">
              <w:rPr>
                <w:rFonts w:ascii="Arial Narrow" w:hAnsi="Arial Narrow"/>
              </w:rPr>
              <w:t xml:space="preserve"> dużych i małych naczyń 2F, 3F, 4F /zamiennie/ </w:t>
            </w:r>
          </w:p>
        </w:tc>
        <w:tc>
          <w:tcPr>
            <w:tcW w:w="1387" w:type="dxa"/>
            <w:vAlign w:val="center"/>
          </w:tcPr>
          <w:p w14:paraId="3C556B8E" w14:textId="6DAF4584" w:rsidR="008D2D34" w:rsidRPr="00DD6CC5" w:rsidRDefault="00932D4F" w:rsidP="00F82010">
            <w:pPr>
              <w:pStyle w:val="Bezodstpw"/>
              <w:keepNext/>
              <w:jc w:val="center"/>
              <w:rPr>
                <w:rFonts w:ascii="Arial Narrow" w:hAnsi="Arial Narrow" w:cs="Times New Roman"/>
              </w:rPr>
            </w:pPr>
            <w:r w:rsidRPr="00DD6CC5">
              <w:rPr>
                <w:rFonts w:ascii="Arial Narrow" w:hAnsi="Arial Narrow" w:cs="Times New Roman"/>
              </w:rPr>
              <w:t>200 szt.</w:t>
            </w:r>
          </w:p>
        </w:tc>
        <w:tc>
          <w:tcPr>
            <w:tcW w:w="1025" w:type="dxa"/>
            <w:vAlign w:val="center"/>
          </w:tcPr>
          <w:p w14:paraId="763CC8DB" w14:textId="5CED2F1F" w:rsidR="008D2D34" w:rsidRPr="00DD6CC5" w:rsidRDefault="008D2D34" w:rsidP="00F82010">
            <w:pPr>
              <w:pStyle w:val="Bezodstpw"/>
              <w:keepNext/>
              <w:jc w:val="center"/>
              <w:rPr>
                <w:rFonts w:ascii="Arial Narrow" w:hAnsi="Arial Narrow" w:cs="Times New Roman"/>
              </w:rPr>
            </w:pPr>
          </w:p>
        </w:tc>
        <w:tc>
          <w:tcPr>
            <w:tcW w:w="990" w:type="dxa"/>
            <w:vAlign w:val="center"/>
          </w:tcPr>
          <w:p w14:paraId="14F2744B"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3464291A"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0189ABB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198CE964"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4DE2625E" w14:textId="77777777" w:rsidR="008D2D34" w:rsidRPr="00DD6CC5" w:rsidRDefault="008D2D34" w:rsidP="00F82010">
            <w:pPr>
              <w:pStyle w:val="Bezodstpw"/>
              <w:jc w:val="center"/>
              <w:rPr>
                <w:rFonts w:ascii="Arial Narrow" w:hAnsi="Arial Narrow" w:cs="Times New Roman"/>
              </w:rPr>
            </w:pPr>
          </w:p>
        </w:tc>
        <w:tc>
          <w:tcPr>
            <w:tcW w:w="2280" w:type="dxa"/>
            <w:gridSpan w:val="2"/>
            <w:vAlign w:val="center"/>
          </w:tcPr>
          <w:p w14:paraId="00E4889B" w14:textId="77777777" w:rsidR="008D2D34" w:rsidRPr="00DD6CC5" w:rsidRDefault="008D2D34" w:rsidP="00F82010">
            <w:pPr>
              <w:pStyle w:val="Bezodstpw"/>
              <w:jc w:val="center"/>
              <w:rPr>
                <w:rFonts w:ascii="Arial Narrow" w:hAnsi="Arial Narrow" w:cs="Times New Roman"/>
              </w:rPr>
            </w:pPr>
          </w:p>
        </w:tc>
        <w:tc>
          <w:tcPr>
            <w:tcW w:w="1548" w:type="dxa"/>
            <w:vAlign w:val="center"/>
          </w:tcPr>
          <w:p w14:paraId="5A595303" w14:textId="77777777" w:rsidR="008D2D34" w:rsidRPr="00DD6CC5" w:rsidRDefault="008D2D34" w:rsidP="00F82010">
            <w:pPr>
              <w:pStyle w:val="Bezodstpw"/>
              <w:jc w:val="center"/>
              <w:rPr>
                <w:rFonts w:ascii="Arial Narrow" w:hAnsi="Arial Narrow" w:cs="Times New Roman"/>
              </w:rPr>
            </w:pPr>
          </w:p>
        </w:tc>
      </w:tr>
      <w:tr w:rsidR="008D2D34" w:rsidRPr="00DD6CC5" w14:paraId="1F9EEDA4" w14:textId="77777777" w:rsidTr="00F82010">
        <w:trPr>
          <w:trHeight w:val="438"/>
        </w:trPr>
        <w:tc>
          <w:tcPr>
            <w:tcW w:w="512" w:type="dxa"/>
            <w:vAlign w:val="center"/>
          </w:tcPr>
          <w:p w14:paraId="38180A33" w14:textId="77777777" w:rsidR="008D2D34" w:rsidRPr="00DD6CC5" w:rsidRDefault="008D2D34" w:rsidP="00F82010">
            <w:pPr>
              <w:rPr>
                <w:rFonts w:ascii="Arial Narrow" w:hAnsi="Arial Narrow" w:cs="Times New Roman"/>
              </w:rPr>
            </w:pPr>
            <w:r w:rsidRPr="00DD6CC5">
              <w:rPr>
                <w:rFonts w:ascii="Arial Narrow" w:hAnsi="Arial Narrow" w:cs="Times New Roman"/>
              </w:rPr>
              <w:t>2</w:t>
            </w:r>
          </w:p>
        </w:tc>
        <w:tc>
          <w:tcPr>
            <w:tcW w:w="3741" w:type="dxa"/>
          </w:tcPr>
          <w:p w14:paraId="0D4C253D" w14:textId="1A37C3E1" w:rsidR="008D2D34" w:rsidRPr="00DD6CC5" w:rsidRDefault="00932D4F" w:rsidP="00F82010">
            <w:pPr>
              <w:jc w:val="both"/>
              <w:rPr>
                <w:rFonts w:ascii="Arial Narrow" w:hAnsi="Arial Narrow"/>
              </w:rPr>
            </w:pPr>
            <w:r w:rsidRPr="00DD6CC5">
              <w:rPr>
                <w:rFonts w:ascii="Arial Narrow" w:hAnsi="Arial Narrow"/>
              </w:rPr>
              <w:t>Zestawy do drenażu p/skór</w:t>
            </w:r>
            <w:bookmarkStart w:id="0" w:name="_GoBack"/>
            <w:bookmarkEnd w:id="0"/>
            <w:r w:rsidRPr="00DD6CC5">
              <w:rPr>
                <w:rFonts w:ascii="Arial Narrow" w:hAnsi="Arial Narrow"/>
              </w:rPr>
              <w:t xml:space="preserve">nego metodą dwustopniową 6F, 9F, 12F, 14F /zamiennie/ </w:t>
            </w:r>
          </w:p>
        </w:tc>
        <w:tc>
          <w:tcPr>
            <w:tcW w:w="1387" w:type="dxa"/>
            <w:vAlign w:val="center"/>
          </w:tcPr>
          <w:p w14:paraId="3D3D5F6A" w14:textId="18B36190" w:rsidR="008D2D34" w:rsidRPr="00DD6CC5" w:rsidRDefault="00932D4F" w:rsidP="00F82010">
            <w:pPr>
              <w:pStyle w:val="Bezodstpw"/>
              <w:keepNext/>
              <w:jc w:val="center"/>
              <w:rPr>
                <w:rFonts w:ascii="Arial Narrow" w:hAnsi="Arial Narrow" w:cs="Times New Roman"/>
              </w:rPr>
            </w:pPr>
            <w:r w:rsidRPr="00DD6CC5">
              <w:rPr>
                <w:rFonts w:ascii="Arial Narrow" w:hAnsi="Arial Narrow" w:cs="Times New Roman"/>
              </w:rPr>
              <w:t>650 szt.</w:t>
            </w:r>
          </w:p>
        </w:tc>
        <w:tc>
          <w:tcPr>
            <w:tcW w:w="1025" w:type="dxa"/>
            <w:vAlign w:val="center"/>
          </w:tcPr>
          <w:p w14:paraId="7DCDAA9D" w14:textId="30BC0CDF" w:rsidR="008D2D34" w:rsidRPr="00DD6CC5" w:rsidRDefault="008D2D34" w:rsidP="00F82010">
            <w:pPr>
              <w:pStyle w:val="Bezodstpw"/>
              <w:keepNext/>
              <w:jc w:val="center"/>
              <w:rPr>
                <w:rFonts w:ascii="Arial Narrow" w:hAnsi="Arial Narrow" w:cs="Times New Roman"/>
              </w:rPr>
            </w:pPr>
          </w:p>
        </w:tc>
        <w:tc>
          <w:tcPr>
            <w:tcW w:w="990" w:type="dxa"/>
            <w:vAlign w:val="center"/>
          </w:tcPr>
          <w:p w14:paraId="56173C80"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5478D0E4"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39F2A53A"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2CB97937"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626BEFF8" w14:textId="77777777" w:rsidR="008D2D34" w:rsidRPr="00DD6CC5" w:rsidRDefault="008D2D34" w:rsidP="00F82010">
            <w:pPr>
              <w:pStyle w:val="Bezodstpw"/>
              <w:jc w:val="center"/>
              <w:rPr>
                <w:rFonts w:ascii="Arial Narrow" w:hAnsi="Arial Narrow" w:cs="Times New Roman"/>
              </w:rPr>
            </w:pPr>
          </w:p>
        </w:tc>
        <w:tc>
          <w:tcPr>
            <w:tcW w:w="2280" w:type="dxa"/>
            <w:gridSpan w:val="2"/>
            <w:vAlign w:val="center"/>
          </w:tcPr>
          <w:p w14:paraId="61E1F7C0" w14:textId="77777777" w:rsidR="008D2D34" w:rsidRPr="00DD6CC5" w:rsidRDefault="008D2D34" w:rsidP="00F82010">
            <w:pPr>
              <w:pStyle w:val="Bezodstpw"/>
              <w:jc w:val="center"/>
              <w:rPr>
                <w:rFonts w:ascii="Arial Narrow" w:hAnsi="Arial Narrow" w:cs="Times New Roman"/>
              </w:rPr>
            </w:pPr>
          </w:p>
        </w:tc>
        <w:tc>
          <w:tcPr>
            <w:tcW w:w="1548" w:type="dxa"/>
            <w:vAlign w:val="center"/>
          </w:tcPr>
          <w:p w14:paraId="34EA67DA" w14:textId="77777777" w:rsidR="008D2D34" w:rsidRPr="00DD6CC5" w:rsidRDefault="008D2D34" w:rsidP="00F82010">
            <w:pPr>
              <w:pStyle w:val="Bezodstpw"/>
              <w:jc w:val="center"/>
              <w:rPr>
                <w:rFonts w:ascii="Arial Narrow" w:hAnsi="Arial Narrow" w:cs="Times New Roman"/>
              </w:rPr>
            </w:pPr>
          </w:p>
        </w:tc>
      </w:tr>
      <w:tr w:rsidR="008D2D34" w:rsidRPr="00DD6CC5" w14:paraId="6BB89D82" w14:textId="77777777" w:rsidTr="00DD6CC5">
        <w:trPr>
          <w:trHeight w:val="438"/>
        </w:trPr>
        <w:tc>
          <w:tcPr>
            <w:tcW w:w="512" w:type="dxa"/>
            <w:vAlign w:val="center"/>
          </w:tcPr>
          <w:p w14:paraId="2F0F5F15" w14:textId="77777777" w:rsidR="008D2D34" w:rsidRPr="00DD6CC5" w:rsidRDefault="008D2D34" w:rsidP="00F82010">
            <w:pPr>
              <w:rPr>
                <w:rFonts w:ascii="Arial Narrow" w:hAnsi="Arial Narrow" w:cs="Times New Roman"/>
              </w:rPr>
            </w:pPr>
            <w:r w:rsidRPr="00DD6CC5">
              <w:rPr>
                <w:rFonts w:ascii="Arial Narrow" w:hAnsi="Arial Narrow" w:cs="Times New Roman"/>
              </w:rPr>
              <w:t>3</w:t>
            </w:r>
          </w:p>
        </w:tc>
        <w:tc>
          <w:tcPr>
            <w:tcW w:w="3741" w:type="dxa"/>
          </w:tcPr>
          <w:p w14:paraId="7BBF6C70" w14:textId="41AAEBE9" w:rsidR="008D2D34" w:rsidRPr="00DD6CC5" w:rsidRDefault="00932D4F" w:rsidP="00CA74F0">
            <w:pPr>
              <w:jc w:val="both"/>
              <w:rPr>
                <w:rFonts w:ascii="Arial Narrow" w:hAnsi="Arial Narrow"/>
              </w:rPr>
            </w:pPr>
            <w:r w:rsidRPr="00DD6CC5">
              <w:rPr>
                <w:rFonts w:ascii="Arial Narrow" w:hAnsi="Arial Narrow"/>
              </w:rPr>
              <w:t xml:space="preserve">Kateter do </w:t>
            </w:r>
            <w:proofErr w:type="spellStart"/>
            <w:r w:rsidRPr="00DD6CC5">
              <w:rPr>
                <w:rFonts w:ascii="Arial Narrow" w:hAnsi="Arial Narrow"/>
              </w:rPr>
              <w:t>embolektomii</w:t>
            </w:r>
            <w:proofErr w:type="spellEnd"/>
            <w:r w:rsidRPr="00DD6CC5">
              <w:rPr>
                <w:rFonts w:ascii="Arial Narrow" w:hAnsi="Arial Narrow"/>
              </w:rPr>
              <w:t xml:space="preserve"> jedno i dwukanałowy </w:t>
            </w:r>
            <w:r w:rsidR="00CA74F0">
              <w:rPr>
                <w:rFonts w:ascii="Arial Narrow" w:hAnsi="Arial Narrow"/>
              </w:rPr>
              <w:t>od 3F do 10F</w:t>
            </w:r>
            <w:r w:rsidR="008C06ED">
              <w:rPr>
                <w:rFonts w:ascii="Arial Narrow" w:hAnsi="Arial Narrow"/>
              </w:rPr>
              <w:t xml:space="preserve"> /</w:t>
            </w:r>
            <w:r w:rsidRPr="00DD6CC5">
              <w:rPr>
                <w:rFonts w:ascii="Arial Narrow" w:hAnsi="Arial Narrow"/>
              </w:rPr>
              <w:t xml:space="preserve"> zamiennie </w:t>
            </w:r>
            <w:r w:rsidR="008C06ED">
              <w:rPr>
                <w:rFonts w:ascii="Arial Narrow" w:hAnsi="Arial Narrow"/>
              </w:rPr>
              <w:t>/</w:t>
            </w:r>
          </w:p>
        </w:tc>
        <w:tc>
          <w:tcPr>
            <w:tcW w:w="1387" w:type="dxa"/>
            <w:vAlign w:val="center"/>
          </w:tcPr>
          <w:p w14:paraId="79AFED49" w14:textId="34B2852A" w:rsidR="008D2D34" w:rsidRPr="00DD6CC5" w:rsidRDefault="00932D4F" w:rsidP="00F82010">
            <w:pPr>
              <w:pStyle w:val="Bezodstpw"/>
              <w:keepNext/>
              <w:jc w:val="center"/>
              <w:rPr>
                <w:rFonts w:ascii="Arial Narrow" w:hAnsi="Arial Narrow" w:cs="Times New Roman"/>
              </w:rPr>
            </w:pPr>
            <w:r w:rsidRPr="00DD6CC5">
              <w:rPr>
                <w:rFonts w:ascii="Arial Narrow" w:hAnsi="Arial Narrow" w:cs="Times New Roman"/>
              </w:rPr>
              <w:t xml:space="preserve">100 szt. </w:t>
            </w:r>
          </w:p>
        </w:tc>
        <w:tc>
          <w:tcPr>
            <w:tcW w:w="1025" w:type="dxa"/>
            <w:vAlign w:val="center"/>
          </w:tcPr>
          <w:p w14:paraId="3E1C6C68" w14:textId="6339F806" w:rsidR="008D2D34" w:rsidRPr="00DD6CC5" w:rsidRDefault="008D2D34" w:rsidP="00F82010">
            <w:pPr>
              <w:pStyle w:val="Bezodstpw"/>
              <w:keepNext/>
              <w:jc w:val="center"/>
              <w:rPr>
                <w:rFonts w:ascii="Arial Narrow" w:hAnsi="Arial Narrow" w:cs="Times New Roman"/>
              </w:rPr>
            </w:pPr>
          </w:p>
        </w:tc>
        <w:tc>
          <w:tcPr>
            <w:tcW w:w="990" w:type="dxa"/>
            <w:vAlign w:val="center"/>
          </w:tcPr>
          <w:p w14:paraId="6377A420"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7FE0515D"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5B9E52A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63D57981"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0FA3237B"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0094E274"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6AC03B87" w14:textId="77777777" w:rsidR="008D2D34" w:rsidRPr="00DD6CC5" w:rsidRDefault="008D2D34" w:rsidP="00F82010">
            <w:pPr>
              <w:pStyle w:val="Bezodstpw"/>
              <w:jc w:val="center"/>
              <w:rPr>
                <w:rFonts w:ascii="Arial Narrow" w:hAnsi="Arial Narrow" w:cs="Times New Roman"/>
              </w:rPr>
            </w:pPr>
          </w:p>
        </w:tc>
      </w:tr>
      <w:tr w:rsidR="008D2D34" w:rsidRPr="00DD6CC5" w14:paraId="5D5B8674" w14:textId="77777777" w:rsidTr="00DD6CC5">
        <w:trPr>
          <w:trHeight w:val="438"/>
        </w:trPr>
        <w:tc>
          <w:tcPr>
            <w:tcW w:w="512" w:type="dxa"/>
            <w:vAlign w:val="center"/>
          </w:tcPr>
          <w:p w14:paraId="247F6603" w14:textId="77777777" w:rsidR="008D2D34" w:rsidRPr="00DD6CC5" w:rsidRDefault="008D2D34" w:rsidP="00F82010">
            <w:pPr>
              <w:rPr>
                <w:rFonts w:ascii="Arial Narrow" w:hAnsi="Arial Narrow" w:cs="Times New Roman"/>
              </w:rPr>
            </w:pPr>
            <w:r w:rsidRPr="00DD6CC5">
              <w:rPr>
                <w:rFonts w:ascii="Arial Narrow" w:hAnsi="Arial Narrow" w:cs="Times New Roman"/>
              </w:rPr>
              <w:t>4</w:t>
            </w:r>
          </w:p>
        </w:tc>
        <w:tc>
          <w:tcPr>
            <w:tcW w:w="3741" w:type="dxa"/>
          </w:tcPr>
          <w:p w14:paraId="46793637" w14:textId="3FAB6A69" w:rsidR="008D2D34" w:rsidRPr="00DD6CC5" w:rsidRDefault="00932D4F" w:rsidP="00F82010">
            <w:pPr>
              <w:jc w:val="both"/>
              <w:rPr>
                <w:rFonts w:ascii="Arial Narrow" w:hAnsi="Arial Narrow"/>
              </w:rPr>
            </w:pPr>
            <w:r w:rsidRPr="00DD6CC5">
              <w:rPr>
                <w:rFonts w:ascii="Arial Narrow" w:hAnsi="Arial Narrow"/>
              </w:rPr>
              <w:t xml:space="preserve">Zestawy do cystostomii 9F, 12F, 14F </w:t>
            </w:r>
          </w:p>
        </w:tc>
        <w:tc>
          <w:tcPr>
            <w:tcW w:w="1387" w:type="dxa"/>
            <w:vAlign w:val="center"/>
          </w:tcPr>
          <w:p w14:paraId="3321AD81" w14:textId="2E1E02EE" w:rsidR="008D2D34" w:rsidRPr="00DD6CC5" w:rsidRDefault="00932D4F" w:rsidP="00F82010">
            <w:pPr>
              <w:pStyle w:val="Bezodstpw"/>
              <w:keepNext/>
              <w:jc w:val="center"/>
              <w:rPr>
                <w:rFonts w:ascii="Arial Narrow" w:hAnsi="Arial Narrow" w:cs="Times New Roman"/>
              </w:rPr>
            </w:pPr>
            <w:r w:rsidRPr="00DD6CC5">
              <w:rPr>
                <w:rFonts w:ascii="Arial Narrow" w:hAnsi="Arial Narrow" w:cs="Times New Roman"/>
              </w:rPr>
              <w:t xml:space="preserve">150 szt. </w:t>
            </w:r>
          </w:p>
        </w:tc>
        <w:tc>
          <w:tcPr>
            <w:tcW w:w="1025" w:type="dxa"/>
            <w:vAlign w:val="center"/>
          </w:tcPr>
          <w:p w14:paraId="4FAE6EE4" w14:textId="394CE547" w:rsidR="008D2D34" w:rsidRPr="00DD6CC5" w:rsidRDefault="008D2D34" w:rsidP="00F82010">
            <w:pPr>
              <w:pStyle w:val="Bezodstpw"/>
              <w:keepNext/>
              <w:jc w:val="center"/>
              <w:rPr>
                <w:rFonts w:ascii="Arial Narrow" w:hAnsi="Arial Narrow" w:cs="Times New Roman"/>
              </w:rPr>
            </w:pPr>
          </w:p>
        </w:tc>
        <w:tc>
          <w:tcPr>
            <w:tcW w:w="990" w:type="dxa"/>
            <w:vAlign w:val="center"/>
          </w:tcPr>
          <w:p w14:paraId="71E11231"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6283DB2F"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777C7DCD"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7DF3189B"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7203EB51"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1B6769C1"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6950D72B" w14:textId="77777777" w:rsidR="008D2D34" w:rsidRPr="00DD6CC5" w:rsidRDefault="008D2D34" w:rsidP="00F82010">
            <w:pPr>
              <w:pStyle w:val="Bezodstpw"/>
              <w:jc w:val="center"/>
              <w:rPr>
                <w:rFonts w:ascii="Arial Narrow" w:hAnsi="Arial Narrow" w:cs="Times New Roman"/>
              </w:rPr>
            </w:pPr>
          </w:p>
        </w:tc>
      </w:tr>
      <w:tr w:rsidR="008D2D34" w:rsidRPr="00DD6CC5" w14:paraId="1B91C168" w14:textId="77777777" w:rsidTr="00DD6CC5">
        <w:trPr>
          <w:trHeight w:val="438"/>
        </w:trPr>
        <w:tc>
          <w:tcPr>
            <w:tcW w:w="512" w:type="dxa"/>
            <w:vAlign w:val="center"/>
          </w:tcPr>
          <w:p w14:paraId="1B41F752" w14:textId="77777777" w:rsidR="008D2D34" w:rsidRPr="00DD6CC5" w:rsidRDefault="008D2D34" w:rsidP="00F82010">
            <w:pPr>
              <w:rPr>
                <w:rFonts w:ascii="Arial Narrow" w:hAnsi="Arial Narrow" w:cs="Times New Roman"/>
              </w:rPr>
            </w:pPr>
            <w:r w:rsidRPr="00DD6CC5">
              <w:rPr>
                <w:rFonts w:ascii="Arial Narrow" w:hAnsi="Arial Narrow" w:cs="Times New Roman"/>
              </w:rPr>
              <w:t>5</w:t>
            </w:r>
          </w:p>
        </w:tc>
        <w:tc>
          <w:tcPr>
            <w:tcW w:w="3741" w:type="dxa"/>
          </w:tcPr>
          <w:p w14:paraId="4CB9BCD6" w14:textId="397FE0BF" w:rsidR="008D2D34" w:rsidRPr="00DD6CC5" w:rsidRDefault="00932D4F" w:rsidP="00F82010">
            <w:pPr>
              <w:jc w:val="both"/>
              <w:rPr>
                <w:rFonts w:ascii="Arial Narrow" w:hAnsi="Arial Narrow"/>
              </w:rPr>
            </w:pPr>
            <w:r w:rsidRPr="00DD6CC5">
              <w:rPr>
                <w:rFonts w:ascii="Arial Narrow" w:hAnsi="Arial Narrow"/>
              </w:rPr>
              <w:t xml:space="preserve">Zestaw do drenażu worka osierdziowego 7 F </w:t>
            </w:r>
          </w:p>
        </w:tc>
        <w:tc>
          <w:tcPr>
            <w:tcW w:w="1387" w:type="dxa"/>
            <w:vAlign w:val="center"/>
          </w:tcPr>
          <w:p w14:paraId="0C8E327D" w14:textId="79DDC897" w:rsidR="008D2D34" w:rsidRPr="00DD6CC5" w:rsidRDefault="00932D4F" w:rsidP="00F82010">
            <w:pPr>
              <w:pStyle w:val="Bezodstpw"/>
              <w:keepNext/>
              <w:jc w:val="center"/>
              <w:rPr>
                <w:rFonts w:ascii="Arial Narrow" w:hAnsi="Arial Narrow" w:cs="Times New Roman"/>
              </w:rPr>
            </w:pPr>
            <w:r w:rsidRPr="00DD6CC5">
              <w:rPr>
                <w:rFonts w:ascii="Arial Narrow" w:hAnsi="Arial Narrow" w:cs="Times New Roman"/>
              </w:rPr>
              <w:t xml:space="preserve">30 szt. </w:t>
            </w:r>
          </w:p>
        </w:tc>
        <w:tc>
          <w:tcPr>
            <w:tcW w:w="1025" w:type="dxa"/>
            <w:vAlign w:val="center"/>
          </w:tcPr>
          <w:p w14:paraId="46FE114C" w14:textId="0C28147A" w:rsidR="008D2D34" w:rsidRPr="00DD6CC5" w:rsidRDefault="008D2D34" w:rsidP="00F82010">
            <w:pPr>
              <w:pStyle w:val="Bezodstpw"/>
              <w:keepNext/>
              <w:jc w:val="center"/>
              <w:rPr>
                <w:rFonts w:ascii="Arial Narrow" w:hAnsi="Arial Narrow" w:cs="Times New Roman"/>
              </w:rPr>
            </w:pPr>
          </w:p>
        </w:tc>
        <w:tc>
          <w:tcPr>
            <w:tcW w:w="990" w:type="dxa"/>
            <w:vAlign w:val="center"/>
          </w:tcPr>
          <w:p w14:paraId="1BEA6BBA"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0B336D41"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4EF3104F"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5DC57B4B"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7C17C8DB"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378166E1"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7A54A02C" w14:textId="77777777" w:rsidR="008D2D34" w:rsidRPr="00DD6CC5" w:rsidRDefault="008D2D34" w:rsidP="00F82010">
            <w:pPr>
              <w:pStyle w:val="Bezodstpw"/>
              <w:jc w:val="center"/>
              <w:rPr>
                <w:rFonts w:ascii="Arial Narrow" w:hAnsi="Arial Narrow" w:cs="Times New Roman"/>
              </w:rPr>
            </w:pPr>
          </w:p>
        </w:tc>
      </w:tr>
      <w:tr w:rsidR="008D2D34" w:rsidRPr="00DD6CC5" w14:paraId="40CC78AE" w14:textId="77777777" w:rsidTr="00DD6CC5">
        <w:trPr>
          <w:trHeight w:val="438"/>
        </w:trPr>
        <w:tc>
          <w:tcPr>
            <w:tcW w:w="512" w:type="dxa"/>
            <w:vAlign w:val="center"/>
          </w:tcPr>
          <w:p w14:paraId="41B56B5A" w14:textId="77777777" w:rsidR="008D2D34" w:rsidRPr="00DD6CC5" w:rsidRDefault="008D2D34" w:rsidP="00F82010">
            <w:pPr>
              <w:rPr>
                <w:rFonts w:ascii="Arial Narrow" w:hAnsi="Arial Narrow" w:cs="Times New Roman"/>
              </w:rPr>
            </w:pPr>
            <w:r w:rsidRPr="00DD6CC5">
              <w:rPr>
                <w:rFonts w:ascii="Arial Narrow" w:hAnsi="Arial Narrow" w:cs="Times New Roman"/>
              </w:rPr>
              <w:t>6</w:t>
            </w:r>
          </w:p>
        </w:tc>
        <w:tc>
          <w:tcPr>
            <w:tcW w:w="3741" w:type="dxa"/>
          </w:tcPr>
          <w:p w14:paraId="67E43ADA" w14:textId="559E3922" w:rsidR="008D2D34" w:rsidRPr="00DD6CC5" w:rsidRDefault="00932D4F" w:rsidP="00F82010">
            <w:pPr>
              <w:jc w:val="both"/>
              <w:rPr>
                <w:rFonts w:ascii="Arial Narrow" w:hAnsi="Arial Narrow"/>
              </w:rPr>
            </w:pPr>
            <w:r w:rsidRPr="00DD6CC5">
              <w:rPr>
                <w:rFonts w:ascii="Arial Narrow" w:hAnsi="Arial Narrow"/>
              </w:rPr>
              <w:t xml:space="preserve">Dreny do drenażu klatki piersiowej DKP </w:t>
            </w:r>
          </w:p>
        </w:tc>
        <w:tc>
          <w:tcPr>
            <w:tcW w:w="1387" w:type="dxa"/>
            <w:vAlign w:val="center"/>
          </w:tcPr>
          <w:p w14:paraId="39B2B143" w14:textId="3202A28C" w:rsidR="008D2D34" w:rsidRPr="00DD6CC5" w:rsidRDefault="00932D4F" w:rsidP="00F82010">
            <w:pPr>
              <w:pStyle w:val="Bezodstpw"/>
              <w:keepNext/>
              <w:jc w:val="center"/>
              <w:rPr>
                <w:rFonts w:ascii="Arial Narrow" w:hAnsi="Arial Narrow" w:cs="Times New Roman"/>
              </w:rPr>
            </w:pPr>
            <w:r w:rsidRPr="00DD6CC5">
              <w:rPr>
                <w:rFonts w:ascii="Arial Narrow" w:hAnsi="Arial Narrow" w:cs="Times New Roman"/>
              </w:rPr>
              <w:t xml:space="preserve">250 szt. </w:t>
            </w:r>
          </w:p>
        </w:tc>
        <w:tc>
          <w:tcPr>
            <w:tcW w:w="1025" w:type="dxa"/>
            <w:vAlign w:val="center"/>
          </w:tcPr>
          <w:p w14:paraId="1D8A8DAD" w14:textId="1C82CB70" w:rsidR="008D2D34" w:rsidRPr="00DD6CC5" w:rsidRDefault="008D2D34" w:rsidP="00F82010">
            <w:pPr>
              <w:pStyle w:val="Bezodstpw"/>
              <w:keepNext/>
              <w:jc w:val="center"/>
              <w:rPr>
                <w:rFonts w:ascii="Arial Narrow" w:hAnsi="Arial Narrow" w:cs="Times New Roman"/>
              </w:rPr>
            </w:pPr>
          </w:p>
        </w:tc>
        <w:tc>
          <w:tcPr>
            <w:tcW w:w="990" w:type="dxa"/>
            <w:vAlign w:val="center"/>
          </w:tcPr>
          <w:p w14:paraId="6769DDBE"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636CAF31"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5B89DD97"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5306CE2F"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4720C33B"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4EEE8653"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2FA3FA77" w14:textId="77777777" w:rsidR="008D2D34" w:rsidRPr="00DD6CC5" w:rsidRDefault="008D2D34" w:rsidP="00F82010">
            <w:pPr>
              <w:pStyle w:val="Bezodstpw"/>
              <w:jc w:val="center"/>
              <w:rPr>
                <w:rFonts w:ascii="Arial Narrow" w:hAnsi="Arial Narrow" w:cs="Times New Roman"/>
              </w:rPr>
            </w:pPr>
          </w:p>
        </w:tc>
      </w:tr>
      <w:tr w:rsidR="008D2D34" w:rsidRPr="00DD6CC5" w14:paraId="011ECC2E" w14:textId="77777777" w:rsidTr="00DD6CC5">
        <w:trPr>
          <w:trHeight w:val="438"/>
        </w:trPr>
        <w:tc>
          <w:tcPr>
            <w:tcW w:w="512" w:type="dxa"/>
            <w:vAlign w:val="center"/>
          </w:tcPr>
          <w:p w14:paraId="7F3E6FB1" w14:textId="77777777" w:rsidR="008D2D34" w:rsidRPr="00DD6CC5" w:rsidRDefault="008D2D34" w:rsidP="00F82010">
            <w:pPr>
              <w:rPr>
                <w:rFonts w:ascii="Arial Narrow" w:hAnsi="Arial Narrow" w:cs="Times New Roman"/>
              </w:rPr>
            </w:pPr>
            <w:r w:rsidRPr="00DD6CC5">
              <w:rPr>
                <w:rFonts w:ascii="Arial Narrow" w:hAnsi="Arial Narrow" w:cs="Times New Roman"/>
              </w:rPr>
              <w:t>7</w:t>
            </w:r>
          </w:p>
        </w:tc>
        <w:tc>
          <w:tcPr>
            <w:tcW w:w="3741" w:type="dxa"/>
          </w:tcPr>
          <w:p w14:paraId="194FDA41" w14:textId="0CDA5A21" w:rsidR="008D2D34" w:rsidRPr="00DD6CC5" w:rsidRDefault="00932D4F" w:rsidP="00F82010">
            <w:pPr>
              <w:jc w:val="both"/>
              <w:rPr>
                <w:rFonts w:ascii="Arial Narrow" w:hAnsi="Arial Narrow"/>
              </w:rPr>
            </w:pPr>
            <w:r w:rsidRPr="00DD6CC5">
              <w:rPr>
                <w:rFonts w:ascii="Arial Narrow" w:hAnsi="Arial Narrow"/>
              </w:rPr>
              <w:t xml:space="preserve">Butelka do długotrwałego odsysania ran, sterylna, pakowana indywidualnie, płaska, pojemność 250 ml lub 400 z możliwością połączenia z drenem </w:t>
            </w:r>
            <w:proofErr w:type="spellStart"/>
            <w:r w:rsidRPr="00DD6CC5">
              <w:rPr>
                <w:rFonts w:ascii="Arial Narrow" w:hAnsi="Arial Narrow"/>
              </w:rPr>
              <w:t>Redona</w:t>
            </w:r>
            <w:proofErr w:type="spellEnd"/>
            <w:r w:rsidRPr="00DD6CC5">
              <w:rPr>
                <w:rFonts w:ascii="Arial Narrow" w:hAnsi="Arial Narrow"/>
              </w:rPr>
              <w:t xml:space="preserve">. </w:t>
            </w:r>
          </w:p>
        </w:tc>
        <w:tc>
          <w:tcPr>
            <w:tcW w:w="1387" w:type="dxa"/>
            <w:vAlign w:val="center"/>
          </w:tcPr>
          <w:p w14:paraId="2774BA52" w14:textId="2FC05AFD" w:rsidR="008D2D34" w:rsidRPr="00DD6CC5" w:rsidRDefault="00932D4F" w:rsidP="00F82010">
            <w:pPr>
              <w:pStyle w:val="Bezodstpw"/>
              <w:keepNext/>
              <w:jc w:val="center"/>
              <w:rPr>
                <w:rFonts w:ascii="Arial Narrow" w:hAnsi="Arial Narrow" w:cs="Times New Roman"/>
              </w:rPr>
            </w:pPr>
            <w:r w:rsidRPr="00DD6CC5">
              <w:rPr>
                <w:rFonts w:ascii="Arial Narrow" w:hAnsi="Arial Narrow" w:cs="Times New Roman"/>
              </w:rPr>
              <w:t xml:space="preserve">1500 szt. </w:t>
            </w:r>
          </w:p>
        </w:tc>
        <w:tc>
          <w:tcPr>
            <w:tcW w:w="1025" w:type="dxa"/>
            <w:vAlign w:val="center"/>
          </w:tcPr>
          <w:p w14:paraId="173DCF0A" w14:textId="41B25307" w:rsidR="008D2D34" w:rsidRPr="00DD6CC5" w:rsidRDefault="008D2D34" w:rsidP="00F82010">
            <w:pPr>
              <w:pStyle w:val="Bezodstpw"/>
              <w:keepNext/>
              <w:jc w:val="center"/>
              <w:rPr>
                <w:rFonts w:ascii="Arial Narrow" w:hAnsi="Arial Narrow" w:cs="Times New Roman"/>
              </w:rPr>
            </w:pPr>
          </w:p>
        </w:tc>
        <w:tc>
          <w:tcPr>
            <w:tcW w:w="990" w:type="dxa"/>
            <w:vAlign w:val="center"/>
          </w:tcPr>
          <w:p w14:paraId="393C81E8"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615081DD"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6892DA4B"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64CD555F"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34510D75"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247E0338"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114E3A49" w14:textId="77777777" w:rsidR="008D2D34" w:rsidRPr="00DD6CC5" w:rsidRDefault="008D2D34" w:rsidP="00F82010">
            <w:pPr>
              <w:pStyle w:val="Bezodstpw"/>
              <w:jc w:val="center"/>
              <w:rPr>
                <w:rFonts w:ascii="Arial Narrow" w:hAnsi="Arial Narrow" w:cs="Times New Roman"/>
              </w:rPr>
            </w:pPr>
          </w:p>
        </w:tc>
      </w:tr>
      <w:tr w:rsidR="008D2D34" w:rsidRPr="00DD6CC5" w14:paraId="7CB0E196" w14:textId="77777777" w:rsidTr="00DD6CC5">
        <w:trPr>
          <w:trHeight w:val="438"/>
        </w:trPr>
        <w:tc>
          <w:tcPr>
            <w:tcW w:w="512" w:type="dxa"/>
            <w:vAlign w:val="center"/>
          </w:tcPr>
          <w:p w14:paraId="158BA308" w14:textId="77777777" w:rsidR="008D2D34" w:rsidRPr="00DD6CC5" w:rsidRDefault="008D2D34" w:rsidP="00F82010">
            <w:pPr>
              <w:rPr>
                <w:rFonts w:ascii="Arial Narrow" w:hAnsi="Arial Narrow" w:cs="Times New Roman"/>
              </w:rPr>
            </w:pPr>
            <w:r w:rsidRPr="00DD6CC5">
              <w:rPr>
                <w:rFonts w:ascii="Arial Narrow" w:hAnsi="Arial Narrow" w:cs="Times New Roman"/>
              </w:rPr>
              <w:t>8</w:t>
            </w:r>
          </w:p>
        </w:tc>
        <w:tc>
          <w:tcPr>
            <w:tcW w:w="3741" w:type="dxa"/>
          </w:tcPr>
          <w:p w14:paraId="28FA24BA" w14:textId="09742DB3" w:rsidR="008D2D34" w:rsidRPr="00DD6CC5" w:rsidRDefault="00932D4F" w:rsidP="00F82010">
            <w:pPr>
              <w:jc w:val="both"/>
              <w:rPr>
                <w:rFonts w:ascii="Arial Narrow" w:hAnsi="Arial Narrow"/>
              </w:rPr>
            </w:pPr>
            <w:r w:rsidRPr="00DD6CC5">
              <w:rPr>
                <w:rFonts w:ascii="Arial Narrow" w:hAnsi="Arial Narrow"/>
              </w:rPr>
              <w:t xml:space="preserve">Łącznik do cewników – </w:t>
            </w:r>
            <w:proofErr w:type="spellStart"/>
            <w:r w:rsidRPr="00DD6CC5">
              <w:rPr>
                <w:rFonts w:ascii="Arial Narrow" w:hAnsi="Arial Narrow"/>
              </w:rPr>
              <w:t>conector</w:t>
            </w:r>
            <w:proofErr w:type="spellEnd"/>
            <w:r w:rsidRPr="00DD6CC5">
              <w:rPr>
                <w:rFonts w:ascii="Arial Narrow" w:hAnsi="Arial Narrow"/>
              </w:rPr>
              <w:t xml:space="preserve"> LCF. </w:t>
            </w:r>
          </w:p>
        </w:tc>
        <w:tc>
          <w:tcPr>
            <w:tcW w:w="1387" w:type="dxa"/>
            <w:vAlign w:val="center"/>
          </w:tcPr>
          <w:p w14:paraId="1F5FC91A" w14:textId="4909D6E3" w:rsidR="008D2D34" w:rsidRPr="00DD6CC5" w:rsidRDefault="00932D4F" w:rsidP="00F82010">
            <w:pPr>
              <w:pStyle w:val="Bezodstpw"/>
              <w:keepNext/>
              <w:jc w:val="center"/>
              <w:rPr>
                <w:rFonts w:ascii="Arial Narrow" w:hAnsi="Arial Narrow" w:cs="Times New Roman"/>
              </w:rPr>
            </w:pPr>
            <w:r w:rsidRPr="00DD6CC5">
              <w:rPr>
                <w:rFonts w:ascii="Arial Narrow" w:hAnsi="Arial Narrow" w:cs="Times New Roman"/>
              </w:rPr>
              <w:t xml:space="preserve">25000 szt. </w:t>
            </w:r>
          </w:p>
        </w:tc>
        <w:tc>
          <w:tcPr>
            <w:tcW w:w="1025" w:type="dxa"/>
            <w:vAlign w:val="center"/>
          </w:tcPr>
          <w:p w14:paraId="3C39909A" w14:textId="26FE0CA4" w:rsidR="008D2D34" w:rsidRPr="00DD6CC5" w:rsidRDefault="008D2D34" w:rsidP="00F82010">
            <w:pPr>
              <w:pStyle w:val="Bezodstpw"/>
              <w:keepNext/>
              <w:jc w:val="center"/>
              <w:rPr>
                <w:rFonts w:ascii="Arial Narrow" w:hAnsi="Arial Narrow" w:cs="Times New Roman"/>
              </w:rPr>
            </w:pPr>
          </w:p>
        </w:tc>
        <w:tc>
          <w:tcPr>
            <w:tcW w:w="990" w:type="dxa"/>
            <w:vAlign w:val="center"/>
          </w:tcPr>
          <w:p w14:paraId="076D42F5"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05AE70C6"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1028FF26"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0FD11685"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6359AB41"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020BCCA3"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19B62B89" w14:textId="77777777" w:rsidR="008D2D34" w:rsidRPr="00DD6CC5" w:rsidRDefault="008D2D34" w:rsidP="00F82010">
            <w:pPr>
              <w:pStyle w:val="Bezodstpw"/>
              <w:jc w:val="center"/>
              <w:rPr>
                <w:rFonts w:ascii="Arial Narrow" w:hAnsi="Arial Narrow" w:cs="Times New Roman"/>
              </w:rPr>
            </w:pPr>
          </w:p>
        </w:tc>
      </w:tr>
      <w:tr w:rsidR="008D2D34" w:rsidRPr="00DD6CC5" w14:paraId="0652C578" w14:textId="77777777" w:rsidTr="00F82010">
        <w:trPr>
          <w:trHeight w:val="438"/>
        </w:trPr>
        <w:tc>
          <w:tcPr>
            <w:tcW w:w="5640" w:type="dxa"/>
            <w:gridSpan w:val="3"/>
            <w:vAlign w:val="center"/>
          </w:tcPr>
          <w:p w14:paraId="614E57F3" w14:textId="77777777" w:rsidR="008D2D34" w:rsidRPr="00DD6CC5" w:rsidRDefault="008D2D34" w:rsidP="00F82010">
            <w:pPr>
              <w:pStyle w:val="Bezodstpw"/>
              <w:keepNext/>
              <w:jc w:val="center"/>
              <w:rPr>
                <w:rFonts w:ascii="Arial Narrow" w:hAnsi="Arial Narrow" w:cs="Times New Roman"/>
              </w:rPr>
            </w:pPr>
            <w:r w:rsidRPr="00DD6CC5">
              <w:rPr>
                <w:rFonts w:ascii="Arial Narrow" w:hAnsi="Arial Narrow" w:cs="Times New Roman"/>
              </w:rPr>
              <w:t xml:space="preserve">                                                                                                                       RAZEM </w:t>
            </w:r>
          </w:p>
        </w:tc>
        <w:tc>
          <w:tcPr>
            <w:tcW w:w="1025" w:type="dxa"/>
            <w:vAlign w:val="center"/>
          </w:tcPr>
          <w:p w14:paraId="1590DDEC" w14:textId="77777777" w:rsidR="008D2D34" w:rsidRPr="00DD6CC5" w:rsidRDefault="008D2D34" w:rsidP="00F82010">
            <w:pPr>
              <w:pStyle w:val="Bezodstpw"/>
              <w:keepNext/>
              <w:jc w:val="center"/>
              <w:rPr>
                <w:rFonts w:ascii="Arial Narrow" w:hAnsi="Arial Narrow" w:cs="Times New Roman"/>
              </w:rPr>
            </w:pPr>
          </w:p>
        </w:tc>
        <w:tc>
          <w:tcPr>
            <w:tcW w:w="990" w:type="dxa"/>
            <w:vAlign w:val="center"/>
          </w:tcPr>
          <w:p w14:paraId="719E55A3"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6248432D"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0946040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5E14F228"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649AC72A" w14:textId="77777777" w:rsidR="008D2D34" w:rsidRPr="00DD6CC5" w:rsidRDefault="008D2D34" w:rsidP="00F82010">
            <w:pPr>
              <w:pStyle w:val="Bezodstpw"/>
              <w:jc w:val="center"/>
              <w:rPr>
                <w:rFonts w:ascii="Arial Narrow" w:hAnsi="Arial Narrow" w:cs="Times New Roman"/>
              </w:rPr>
            </w:pPr>
          </w:p>
        </w:tc>
        <w:tc>
          <w:tcPr>
            <w:tcW w:w="3828" w:type="dxa"/>
            <w:gridSpan w:val="3"/>
            <w:vAlign w:val="center"/>
          </w:tcPr>
          <w:p w14:paraId="20D77FE9" w14:textId="77777777" w:rsidR="008D2D34" w:rsidRPr="00DD6CC5" w:rsidRDefault="008D2D34" w:rsidP="00F82010">
            <w:pPr>
              <w:pStyle w:val="Bezodstpw"/>
              <w:jc w:val="center"/>
              <w:rPr>
                <w:rFonts w:ascii="Arial Narrow" w:hAnsi="Arial Narrow" w:cs="Times New Roman"/>
              </w:rPr>
            </w:pPr>
          </w:p>
        </w:tc>
      </w:tr>
    </w:tbl>
    <w:p w14:paraId="306E4C6F" w14:textId="77777777" w:rsidR="008D2D34" w:rsidRPr="00DD6CC5" w:rsidRDefault="008D2D34" w:rsidP="008D2D34">
      <w:pPr>
        <w:spacing w:after="0" w:line="240" w:lineRule="auto"/>
        <w:rPr>
          <w:rFonts w:ascii="Arial Narrow" w:hAnsi="Arial Narrow" w:cs="Times New Roman"/>
        </w:rPr>
      </w:pPr>
    </w:p>
    <w:p w14:paraId="12770EE0" w14:textId="77777777" w:rsidR="008D2D34" w:rsidRPr="00DD6CC5" w:rsidRDefault="008D2D34" w:rsidP="008D2D34">
      <w:pPr>
        <w:spacing w:after="0" w:line="240" w:lineRule="auto"/>
        <w:rPr>
          <w:rFonts w:ascii="Arial Narrow" w:hAnsi="Arial Narrow" w:cs="Times New Roman"/>
        </w:rPr>
      </w:pPr>
    </w:p>
    <w:p w14:paraId="7C8264F6" w14:textId="77777777" w:rsidR="008D2D34" w:rsidRPr="00DD6CC5" w:rsidRDefault="008D2D34" w:rsidP="008D2D34">
      <w:pPr>
        <w:spacing w:after="0" w:line="240" w:lineRule="auto"/>
        <w:rPr>
          <w:rFonts w:ascii="Arial Narrow" w:hAnsi="Arial Narrow" w:cs="Times New Roman"/>
        </w:rPr>
      </w:pPr>
    </w:p>
    <w:p w14:paraId="31683D69" w14:textId="77777777" w:rsidR="008D2D34" w:rsidRPr="00DD6CC5" w:rsidRDefault="008D2D34" w:rsidP="008D2D34">
      <w:pPr>
        <w:spacing w:after="0" w:line="240" w:lineRule="auto"/>
        <w:rPr>
          <w:rFonts w:ascii="Arial Narrow" w:hAnsi="Arial Narrow" w:cs="Times New Roman"/>
        </w:rPr>
      </w:pPr>
    </w:p>
    <w:p w14:paraId="0708AB5B" w14:textId="58F97232" w:rsidR="008D2D34" w:rsidRPr="00DD6CC5" w:rsidRDefault="00DD6CC5" w:rsidP="008D2D3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D2D34" w:rsidRPr="00DD6CC5">
        <w:rPr>
          <w:rFonts w:ascii="Arial Narrow" w:hAnsi="Arial Narrow" w:cs="Times New Roman"/>
        </w:rPr>
        <w:t>……………………………</w:t>
      </w:r>
    </w:p>
    <w:p w14:paraId="72A27D19" w14:textId="77777777" w:rsidR="008D2D34" w:rsidRPr="00DD6CC5" w:rsidRDefault="008D2D34" w:rsidP="008D2D3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5EA62D61" w14:textId="77777777" w:rsidR="008D2D34" w:rsidRPr="00DD6CC5" w:rsidRDefault="008D2D34" w:rsidP="008D2D34">
      <w:pPr>
        <w:spacing w:after="0" w:line="240" w:lineRule="auto"/>
        <w:ind w:left="568"/>
        <w:rPr>
          <w:rFonts w:ascii="Arial Narrow" w:hAnsi="Arial Narrow" w:cs="Times New Roman"/>
        </w:rPr>
      </w:pPr>
    </w:p>
    <w:p w14:paraId="2827C179" w14:textId="77777777" w:rsidR="008D2D34" w:rsidRPr="00DD6CC5" w:rsidRDefault="008D2D34" w:rsidP="008D2D34">
      <w:pPr>
        <w:spacing w:after="0" w:line="240" w:lineRule="auto"/>
        <w:ind w:left="568"/>
        <w:rPr>
          <w:rFonts w:ascii="Arial Narrow" w:hAnsi="Arial Narrow" w:cs="Times New Roman"/>
        </w:rPr>
      </w:pPr>
    </w:p>
    <w:p w14:paraId="183613A1" w14:textId="77777777" w:rsidR="008D2D34" w:rsidRPr="00DD6CC5" w:rsidRDefault="008D2D34" w:rsidP="008D2D34">
      <w:pPr>
        <w:spacing w:after="0" w:line="240" w:lineRule="auto"/>
        <w:ind w:left="568"/>
        <w:rPr>
          <w:rFonts w:ascii="Arial Narrow" w:hAnsi="Arial Narrow" w:cs="Times New Roman"/>
        </w:rPr>
      </w:pPr>
    </w:p>
    <w:p w14:paraId="6D9BC4B4" w14:textId="77777777" w:rsidR="008D2D34" w:rsidRPr="00DD6CC5" w:rsidRDefault="008D2D34" w:rsidP="008D2D34">
      <w:pPr>
        <w:spacing w:after="0" w:line="240" w:lineRule="auto"/>
        <w:ind w:left="568"/>
        <w:rPr>
          <w:rFonts w:ascii="Arial Narrow" w:hAnsi="Arial Narrow" w:cs="Times New Roman"/>
        </w:rPr>
      </w:pPr>
    </w:p>
    <w:p w14:paraId="57F168C8" w14:textId="77777777" w:rsidR="006644D3" w:rsidRPr="00DD6CC5" w:rsidRDefault="006644D3" w:rsidP="008D2D34">
      <w:pPr>
        <w:jc w:val="right"/>
        <w:rPr>
          <w:rFonts w:ascii="Arial Narrow" w:hAnsi="Arial Narrow" w:cs="Times New Roman"/>
        </w:rPr>
      </w:pPr>
    </w:p>
    <w:p w14:paraId="634DAA4E" w14:textId="77777777" w:rsidR="006644D3" w:rsidRPr="00DD6CC5" w:rsidRDefault="006644D3" w:rsidP="006644D3">
      <w:pPr>
        <w:jc w:val="right"/>
        <w:rPr>
          <w:rFonts w:ascii="Arial Narrow" w:hAnsi="Arial Narrow" w:cs="Times New Roman"/>
        </w:rPr>
      </w:pPr>
    </w:p>
    <w:p w14:paraId="358B5086" w14:textId="77777777" w:rsidR="006644D3" w:rsidRPr="00DD6CC5" w:rsidRDefault="006644D3" w:rsidP="006644D3">
      <w:pPr>
        <w:jc w:val="right"/>
        <w:rPr>
          <w:rFonts w:ascii="Arial Narrow" w:hAnsi="Arial Narrow" w:cs="Times New Roman"/>
        </w:rPr>
      </w:pPr>
    </w:p>
    <w:p w14:paraId="3C9CE485" w14:textId="77777777" w:rsidR="006644D3" w:rsidRPr="006644D3" w:rsidRDefault="006644D3" w:rsidP="006644D3">
      <w:pPr>
        <w:jc w:val="right"/>
        <w:rPr>
          <w:rFonts w:ascii="Arial Narrow" w:hAnsi="Arial Narrow" w:cs="Times New Roman"/>
        </w:rPr>
      </w:pPr>
    </w:p>
    <w:p w14:paraId="69F792DD" w14:textId="77777777" w:rsidR="006644D3" w:rsidRPr="006644D3" w:rsidRDefault="006644D3" w:rsidP="006644D3">
      <w:pPr>
        <w:jc w:val="right"/>
        <w:rPr>
          <w:rFonts w:ascii="Arial Narrow" w:hAnsi="Arial Narrow" w:cs="Times New Roman"/>
        </w:rPr>
      </w:pPr>
    </w:p>
    <w:p w14:paraId="0996FF81" w14:textId="09F28BE4" w:rsidR="006644D3" w:rsidRPr="006644D3" w:rsidRDefault="006644D3" w:rsidP="006644D3">
      <w:pPr>
        <w:rPr>
          <w:rFonts w:ascii="Arial Narrow" w:hAnsi="Arial Narrow" w:cs="Arial"/>
        </w:rPr>
        <w:sectPr w:rsidR="006644D3" w:rsidRPr="006644D3">
          <w:footnotePr>
            <w:pos w:val="beneathText"/>
          </w:footnotePr>
          <w:pgSz w:w="16837" w:h="11905" w:orient="landscape"/>
          <w:pgMar w:top="851" w:right="1417" w:bottom="709" w:left="1417" w:header="709" w:footer="709" w:gutter="0"/>
          <w:cols w:space="708"/>
        </w:sectPr>
      </w:pPr>
    </w:p>
    <w:p w14:paraId="00D49FE1" w14:textId="77777777" w:rsidR="006644D3" w:rsidRPr="006644D3" w:rsidRDefault="006644D3" w:rsidP="006644D3">
      <w:pPr>
        <w:ind w:left="6372" w:firstLine="708"/>
        <w:rPr>
          <w:rFonts w:ascii="Arial Narrow" w:hAnsi="Arial Narrow"/>
          <w:b/>
        </w:rPr>
      </w:pPr>
    </w:p>
    <w:p w14:paraId="6984A2A3" w14:textId="77777777" w:rsidR="004E28C2" w:rsidRDefault="004E28C2" w:rsidP="00B363ED">
      <w:pPr>
        <w:spacing w:after="0" w:line="240" w:lineRule="auto"/>
        <w:rPr>
          <w:rFonts w:ascii="Arial" w:hAnsi="Arial" w:cs="Arial"/>
          <w:b/>
          <w:sz w:val="20"/>
          <w:szCs w:val="20"/>
        </w:rPr>
      </w:pPr>
    </w:p>
    <w:p w14:paraId="734DB30B" w14:textId="77777777" w:rsidR="00954300" w:rsidRPr="00E25295" w:rsidRDefault="00954300" w:rsidP="00954300">
      <w:pPr>
        <w:widowControl w:val="0"/>
        <w:suppressAutoHyphens/>
        <w:jc w:val="both"/>
        <w:rPr>
          <w:rFonts w:ascii="Cambria" w:eastAsia="Lucida Sans Unicode" w:hAnsi="Cambria"/>
          <w:kern w:val="1"/>
          <w:sz w:val="20"/>
          <w:szCs w:val="20"/>
        </w:rPr>
      </w:pPr>
    </w:p>
    <w:p w14:paraId="06DAB080" w14:textId="77777777" w:rsidR="00954300" w:rsidRDefault="00954300" w:rsidP="00954300">
      <w:pPr>
        <w:pStyle w:val="Tekstpodstawowywcity"/>
        <w:ind w:left="4500"/>
        <w:jc w:val="right"/>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27E34B38"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180713">
        <w:rPr>
          <w:rFonts w:ascii="Arial" w:hAnsi="Arial" w:cs="Arial"/>
          <w:b/>
          <w:sz w:val="20"/>
          <w:szCs w:val="20"/>
        </w:rPr>
        <w:t xml:space="preserve"> drobnego sprzętu medycznego </w:t>
      </w:r>
      <w:r w:rsidR="00042102">
        <w:rPr>
          <w:rFonts w:ascii="Arial" w:hAnsi="Arial" w:cs="Arial"/>
          <w:b/>
          <w:sz w:val="20"/>
          <w:szCs w:val="20"/>
        </w:rPr>
        <w:t>– 2 zadani</w:t>
      </w:r>
      <w:r w:rsidR="00CB78F9">
        <w:rPr>
          <w:rFonts w:ascii="Arial" w:hAnsi="Arial" w:cs="Arial"/>
          <w:b/>
          <w:sz w:val="20"/>
          <w:szCs w:val="20"/>
        </w:rPr>
        <w:t>a</w:t>
      </w:r>
      <w:r w:rsidRPr="00AF25E4">
        <w:rPr>
          <w:rFonts w:ascii="Arial" w:hAnsi="Arial" w:cs="Arial"/>
          <w:b/>
          <w:sz w:val="20"/>
          <w:szCs w:val="20"/>
        </w:rPr>
        <w:t>;</w:t>
      </w:r>
    </w:p>
    <w:p w14:paraId="0BA79CC1" w14:textId="4AAE37F2"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180713">
        <w:rPr>
          <w:rFonts w:ascii="Arial" w:hAnsi="Arial" w:cs="Arial"/>
          <w:b/>
          <w:sz w:val="20"/>
          <w:szCs w:val="20"/>
        </w:rPr>
        <w:t>50</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59084052"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r w:rsidR="008C06ED">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18"/>
          <w:footerReference w:type="default" r:id="rId19"/>
          <w:pgSz w:w="11906" w:h="16838"/>
          <w:pgMar w:top="1417" w:right="1417" w:bottom="1417" w:left="1417" w:header="709" w:footer="709" w:gutter="0"/>
          <w:cols w:space="708"/>
          <w:docGrid w:linePitch="360"/>
        </w:sectPr>
      </w:pPr>
    </w:p>
    <w:p w14:paraId="4321C627" w14:textId="77777777" w:rsidR="00376F65" w:rsidRPr="00AF25E4" w:rsidRDefault="00376F65" w:rsidP="00180713">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1E4C9FC9"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BE2513">
        <w:rPr>
          <w:rFonts w:ascii="Arial" w:hAnsi="Arial" w:cs="Arial"/>
          <w:sz w:val="20"/>
          <w:szCs w:val="20"/>
        </w:rPr>
        <w:t xml:space="preserve">: </w:t>
      </w:r>
      <w:r w:rsidR="00BE2513" w:rsidRPr="00EC3635">
        <w:rPr>
          <w:rFonts w:ascii="Arial" w:hAnsi="Arial" w:cs="Arial"/>
          <w:b/>
          <w:sz w:val="20"/>
          <w:szCs w:val="20"/>
        </w:rPr>
        <w:t xml:space="preserve">dostawę </w:t>
      </w:r>
      <w:r w:rsidR="00180713">
        <w:rPr>
          <w:rFonts w:ascii="Arial" w:hAnsi="Arial" w:cs="Arial"/>
          <w:b/>
          <w:sz w:val="20"/>
          <w:szCs w:val="20"/>
        </w:rPr>
        <w:t xml:space="preserve">drobnego sprzętu medycznego </w:t>
      </w:r>
      <w:r w:rsidR="00B363ED">
        <w:rPr>
          <w:rFonts w:ascii="Arial" w:hAnsi="Arial" w:cs="Arial"/>
          <w:b/>
          <w:sz w:val="20"/>
          <w:szCs w:val="20"/>
        </w:rPr>
        <w:t>- 2</w:t>
      </w:r>
      <w:r w:rsidR="00042102">
        <w:rPr>
          <w:rFonts w:ascii="Arial" w:hAnsi="Arial" w:cs="Arial"/>
          <w:b/>
          <w:sz w:val="20"/>
          <w:szCs w:val="20"/>
        </w:rPr>
        <w:t xml:space="preserve"> </w:t>
      </w:r>
      <w:r w:rsidR="00CB78F9">
        <w:rPr>
          <w:rFonts w:ascii="Arial" w:hAnsi="Arial" w:cs="Arial"/>
          <w:b/>
          <w:sz w:val="20"/>
          <w:szCs w:val="20"/>
        </w:rPr>
        <w:t>za</w:t>
      </w:r>
      <w:r w:rsidR="00042102">
        <w:rPr>
          <w:rFonts w:ascii="Arial" w:hAnsi="Arial" w:cs="Arial"/>
          <w:b/>
          <w:sz w:val="20"/>
          <w:szCs w:val="20"/>
        </w:rPr>
        <w:t>dania</w:t>
      </w:r>
      <w:r w:rsidRPr="00AF25E4">
        <w:rPr>
          <w:rFonts w:ascii="Arial" w:hAnsi="Arial" w:cs="Arial"/>
          <w:b/>
          <w:sz w:val="20"/>
          <w:szCs w:val="20"/>
        </w:rPr>
        <w:t>;</w:t>
      </w:r>
    </w:p>
    <w:p w14:paraId="60EF78FB" w14:textId="2BB21E52" w:rsidR="00376F65" w:rsidRPr="00AF25E4" w:rsidRDefault="00BE2513" w:rsidP="00376F65">
      <w:pPr>
        <w:pStyle w:val="Bezodstpw"/>
        <w:jc w:val="both"/>
        <w:rPr>
          <w:rFonts w:ascii="Arial" w:hAnsi="Arial" w:cs="Arial"/>
          <w:b/>
          <w:sz w:val="20"/>
          <w:szCs w:val="20"/>
        </w:rPr>
      </w:pPr>
      <w:r>
        <w:rPr>
          <w:rFonts w:ascii="Arial" w:hAnsi="Arial" w:cs="Arial"/>
          <w:b/>
          <w:sz w:val="20"/>
          <w:szCs w:val="20"/>
        </w:rPr>
        <w:t>N</w:t>
      </w:r>
      <w:r w:rsidR="00524D96">
        <w:rPr>
          <w:rFonts w:ascii="Arial" w:hAnsi="Arial" w:cs="Arial"/>
          <w:b/>
          <w:sz w:val="20"/>
          <w:szCs w:val="20"/>
        </w:rPr>
        <w:t>umer postępowania: EZP-271-2-</w:t>
      </w:r>
      <w:r w:rsidR="00180713">
        <w:rPr>
          <w:rFonts w:ascii="Arial" w:hAnsi="Arial" w:cs="Arial"/>
          <w:b/>
          <w:sz w:val="20"/>
          <w:szCs w:val="20"/>
        </w:rPr>
        <w:t>50</w:t>
      </w:r>
      <w:r w:rsidR="00042102">
        <w:rPr>
          <w:rFonts w:ascii="Arial" w:hAnsi="Arial" w:cs="Arial"/>
          <w:b/>
          <w:sz w:val="20"/>
          <w:szCs w:val="20"/>
        </w:rPr>
        <w:t>/</w:t>
      </w:r>
      <w:r w:rsidR="00376F65" w:rsidRPr="00AF25E4">
        <w:rPr>
          <w:rFonts w:ascii="Arial" w:hAnsi="Arial" w:cs="Arial"/>
          <w:b/>
          <w:sz w:val="20"/>
          <w:szCs w:val="20"/>
        </w:rPr>
        <w:t>PN/2</w:t>
      </w:r>
      <w:r w:rsidR="004F00A8">
        <w:rPr>
          <w:rFonts w:ascii="Arial" w:hAnsi="Arial" w:cs="Arial"/>
          <w:b/>
          <w:sz w:val="20"/>
          <w:szCs w:val="20"/>
        </w:rPr>
        <w:t>020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4573E524" w14:textId="77777777" w:rsidR="00524D96" w:rsidRDefault="00524D96"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935632">
      <w:pPr>
        <w:numPr>
          <w:ilvl w:val="2"/>
          <w:numId w:val="4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935632">
      <w:pPr>
        <w:numPr>
          <w:ilvl w:val="0"/>
          <w:numId w:val="5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935632">
      <w:pPr>
        <w:numPr>
          <w:ilvl w:val="1"/>
          <w:numId w:val="5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935632">
      <w:pPr>
        <w:numPr>
          <w:ilvl w:val="0"/>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935632">
      <w:pPr>
        <w:numPr>
          <w:ilvl w:val="0"/>
          <w:numId w:val="5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935632">
      <w:pPr>
        <w:numPr>
          <w:ilvl w:val="0"/>
          <w:numId w:val="5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935632">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0A0B79" w:rsidRDefault="000A0B79" w:rsidP="009A7753">
      <w:pPr>
        <w:spacing w:after="0" w:line="240" w:lineRule="auto"/>
      </w:pPr>
      <w:r>
        <w:separator/>
      </w:r>
    </w:p>
  </w:endnote>
  <w:endnote w:type="continuationSeparator" w:id="0">
    <w:p w14:paraId="25806A04" w14:textId="77777777" w:rsidR="000A0B79" w:rsidRDefault="000A0B7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0A0B79" w:rsidRDefault="000A0B79"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72681" w:rsidRPr="00372681">
          <w:rPr>
            <w:rFonts w:eastAsiaTheme="majorEastAsia" w:cstheme="majorBidi"/>
            <w:noProof/>
            <w:sz w:val="16"/>
            <w:szCs w:val="16"/>
          </w:rPr>
          <w:t>43</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4E83A6EF" w:rsidR="000A0B79" w:rsidRPr="007F50D3" w:rsidRDefault="000A0B79" w:rsidP="00AE2FEC">
    <w:pPr>
      <w:pStyle w:val="Stopka"/>
      <w:tabs>
        <w:tab w:val="clear" w:pos="4536"/>
        <w:tab w:val="clear" w:pos="9072"/>
        <w:tab w:val="left" w:pos="1050"/>
      </w:tabs>
      <w:rPr>
        <w:rFonts w:cs="Times New Roman"/>
        <w:sz w:val="20"/>
        <w:szCs w:val="20"/>
      </w:rPr>
    </w:pPr>
    <w:r>
      <w:rPr>
        <w:rFonts w:cs="Times New Roman"/>
        <w:b/>
        <w:sz w:val="20"/>
        <w:szCs w:val="20"/>
      </w:rPr>
      <w:t>EZP-271-2-50/PN/2020</w:t>
    </w:r>
  </w:p>
  <w:p w14:paraId="3E607A58" w14:textId="77777777" w:rsidR="000A0B79" w:rsidRPr="0019537E" w:rsidRDefault="000A0B79"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0A0B79" w:rsidRDefault="000A0B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0A0B79" w:rsidRDefault="000A0B7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24287BD1" w:rsidR="000A0B79" w:rsidRPr="00EC3CD5" w:rsidRDefault="000A0B79" w:rsidP="00A224DF">
    <w:pPr>
      <w:pStyle w:val="Stopka"/>
      <w:tabs>
        <w:tab w:val="clear" w:pos="4536"/>
        <w:tab w:val="clear" w:pos="9072"/>
        <w:tab w:val="left" w:pos="1050"/>
      </w:tabs>
      <w:rPr>
        <w:rFonts w:cs="Times New Roman"/>
        <w:sz w:val="20"/>
        <w:szCs w:val="20"/>
      </w:rPr>
    </w:pPr>
    <w:r>
      <w:rPr>
        <w:rFonts w:cs="Times New Roman"/>
        <w:sz w:val="20"/>
        <w:szCs w:val="20"/>
      </w:rPr>
      <w:t xml:space="preserve">EZP-271-2-50/PN/2020  </w:t>
    </w:r>
  </w:p>
  <w:p w14:paraId="4A525CC6" w14:textId="77777777" w:rsidR="000A0B79" w:rsidRDefault="000A0B79">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372681">
      <w:rPr>
        <w:rFonts w:ascii="Calibri" w:hAnsi="Calibri" w:cs="Arial"/>
        <w:noProof/>
        <w:sz w:val="16"/>
        <w:szCs w:val="16"/>
      </w:rPr>
      <w:t>44</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37C395A5" w:rsidR="000A0B79" w:rsidRPr="00EC3CD5" w:rsidRDefault="000A0B79" w:rsidP="00EC3CD5">
        <w:pPr>
          <w:pStyle w:val="Stopka"/>
          <w:tabs>
            <w:tab w:val="clear" w:pos="4536"/>
            <w:tab w:val="clear" w:pos="9072"/>
            <w:tab w:val="left" w:pos="1050"/>
          </w:tabs>
          <w:rPr>
            <w:rFonts w:cs="Times New Roman"/>
            <w:sz w:val="20"/>
            <w:szCs w:val="20"/>
          </w:rPr>
        </w:pPr>
        <w:r>
          <w:rPr>
            <w:rFonts w:cs="Times New Roman"/>
            <w:sz w:val="20"/>
            <w:szCs w:val="20"/>
          </w:rPr>
          <w:t xml:space="preserve">EZP-271-2-50/PN/2020  </w:t>
        </w:r>
      </w:p>
      <w:p w14:paraId="468490F3" w14:textId="250C34D9" w:rsidR="000A0B79" w:rsidRPr="0019537E" w:rsidRDefault="000A0B79" w:rsidP="00103778">
        <w:pPr>
          <w:pStyle w:val="Stopka"/>
          <w:tabs>
            <w:tab w:val="clear" w:pos="4536"/>
            <w:tab w:val="clear" w:pos="9072"/>
            <w:tab w:val="left" w:pos="1050"/>
          </w:tabs>
          <w:rPr>
            <w:rFonts w:cs="Times New Roman"/>
            <w:sz w:val="20"/>
            <w:szCs w:val="20"/>
          </w:rPr>
        </w:pPr>
      </w:p>
      <w:p w14:paraId="5CCF41EB" w14:textId="77777777" w:rsidR="000A0B79" w:rsidRPr="0019537E" w:rsidRDefault="000A0B7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72681" w:rsidRPr="00372681">
          <w:rPr>
            <w:rFonts w:eastAsiaTheme="majorEastAsia" w:cstheme="majorBidi"/>
            <w:noProof/>
            <w:sz w:val="16"/>
            <w:szCs w:val="16"/>
          </w:rPr>
          <w:t>47</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0A0B79" w:rsidRDefault="000A0B79" w:rsidP="009A7753">
      <w:pPr>
        <w:spacing w:after="0" w:line="240" w:lineRule="auto"/>
      </w:pPr>
      <w:r>
        <w:separator/>
      </w:r>
    </w:p>
  </w:footnote>
  <w:footnote w:type="continuationSeparator" w:id="0">
    <w:p w14:paraId="0588CD8B" w14:textId="77777777" w:rsidR="000A0B79" w:rsidRDefault="000A0B7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63F4706"/>
    <w:multiLevelType w:val="hybridMultilevel"/>
    <w:tmpl w:val="7646B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0"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6"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810DE9"/>
    <w:multiLevelType w:val="multilevel"/>
    <w:tmpl w:val="FBD82950"/>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9"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8"/>
  </w:num>
  <w:num w:numId="3">
    <w:abstractNumId w:val="91"/>
  </w:num>
  <w:num w:numId="4">
    <w:abstractNumId w:val="35"/>
  </w:num>
  <w:num w:numId="5">
    <w:abstractNumId w:val="50"/>
  </w:num>
  <w:num w:numId="6">
    <w:abstractNumId w:val="53"/>
  </w:num>
  <w:num w:numId="7">
    <w:abstractNumId w:val="48"/>
  </w:num>
  <w:num w:numId="8">
    <w:abstractNumId w:val="24"/>
  </w:num>
  <w:num w:numId="9">
    <w:abstractNumId w:val="74"/>
  </w:num>
  <w:num w:numId="10">
    <w:abstractNumId w:val="61"/>
  </w:num>
  <w:num w:numId="11">
    <w:abstractNumId w:val="52"/>
  </w:num>
  <w:num w:numId="12">
    <w:abstractNumId w:val="67"/>
  </w:num>
  <w:num w:numId="13">
    <w:abstractNumId w:val="72"/>
  </w:num>
  <w:num w:numId="14">
    <w:abstractNumId w:val="15"/>
  </w:num>
  <w:num w:numId="15">
    <w:abstractNumId w:val="25"/>
  </w:num>
  <w:num w:numId="16">
    <w:abstractNumId w:val="71"/>
  </w:num>
  <w:num w:numId="17">
    <w:abstractNumId w:val="27"/>
  </w:num>
  <w:num w:numId="18">
    <w:abstractNumId w:val="21"/>
  </w:num>
  <w:num w:numId="19">
    <w:abstractNumId w:val="84"/>
  </w:num>
  <w:num w:numId="20">
    <w:abstractNumId w:val="43"/>
  </w:num>
  <w:num w:numId="21">
    <w:abstractNumId w:val="38"/>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7"/>
  </w:num>
  <w:num w:numId="25">
    <w:abstractNumId w:val="76"/>
  </w:num>
  <w:num w:numId="26">
    <w:abstractNumId w:val="92"/>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num>
  <w:num w:numId="31">
    <w:abstractNumId w:val="0"/>
  </w:num>
  <w:num w:numId="32">
    <w:abstractNumId w:val="47"/>
  </w:num>
  <w:num w:numId="33">
    <w:abstractNumId w:val="23"/>
  </w:num>
  <w:num w:numId="34">
    <w:abstractNumId w:val="31"/>
  </w:num>
  <w:num w:numId="35">
    <w:abstractNumId w:val="37"/>
  </w:num>
  <w:num w:numId="36">
    <w:abstractNumId w:val="68"/>
  </w:num>
  <w:num w:numId="37">
    <w:abstractNumId w:val="26"/>
  </w:num>
  <w:num w:numId="38">
    <w:abstractNumId w:val="66"/>
  </w:num>
  <w:num w:numId="39">
    <w:abstractNumId w:val="64"/>
  </w:num>
  <w:num w:numId="40">
    <w:abstractNumId w:val="80"/>
  </w:num>
  <w:num w:numId="41">
    <w:abstractNumId w:val="70"/>
  </w:num>
  <w:num w:numId="42">
    <w:abstractNumId w:val="79"/>
  </w:num>
  <w:num w:numId="43">
    <w:abstractNumId w:val="62"/>
  </w:num>
  <w:num w:numId="44">
    <w:abstractNumId w:val="29"/>
  </w:num>
  <w:num w:numId="45">
    <w:abstractNumId w:val="2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num>
  <w:num w:numId="48">
    <w:abstractNumId w:val="58"/>
    <w:lvlOverride w:ilvl="0">
      <w:startOverride w:val="1"/>
    </w:lvlOverride>
  </w:num>
  <w:num w:numId="49">
    <w:abstractNumId w:val="54"/>
  </w:num>
  <w:num w:numId="50">
    <w:abstractNumId w:val="69"/>
  </w:num>
  <w:num w:numId="51">
    <w:abstractNumId w:val="81"/>
  </w:num>
  <w:num w:numId="52">
    <w:abstractNumId w:val="77"/>
  </w:num>
  <w:num w:numId="53">
    <w:abstractNumId w:val="33"/>
  </w:num>
  <w:num w:numId="54">
    <w:abstractNumId w:val="13"/>
  </w:num>
  <w:num w:numId="55">
    <w:abstractNumId w:val="12"/>
  </w:num>
  <w:num w:numId="56">
    <w:abstractNumId w:val="91"/>
    <w:lvlOverride w:ilvl="0">
      <w:startOverride w:val="1"/>
    </w:lvlOverride>
  </w:num>
  <w:num w:numId="57">
    <w:abstractNumId w:val="86"/>
  </w:num>
  <w:num w:numId="58">
    <w:abstractNumId w:val="49"/>
  </w:num>
  <w:num w:numId="59">
    <w:abstractNumId w:val="83"/>
  </w:num>
  <w:num w:numId="60">
    <w:abstractNumId w:val="18"/>
  </w:num>
  <w:num w:numId="61">
    <w:abstractNumId w:val="41"/>
  </w:num>
  <w:num w:numId="62">
    <w:abstractNumId w:val="51"/>
  </w:num>
  <w:num w:numId="63">
    <w:abstractNumId w:val="82"/>
  </w:num>
  <w:num w:numId="64">
    <w:abstractNumId w:val="46"/>
  </w:num>
  <w:num w:numId="65">
    <w:abstractNumId w:val="42"/>
  </w:num>
  <w:num w:numId="66">
    <w:abstractNumId w:val="89"/>
  </w:num>
  <w:num w:numId="67">
    <w:abstractNumId w:val="87"/>
  </w:num>
  <w:num w:numId="68">
    <w:abstractNumId w:val="65"/>
  </w:num>
  <w:num w:numId="69">
    <w:abstractNumId w:val="39"/>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85"/>
  </w:num>
  <w:num w:numId="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num>
  <w:num w:numId="78">
    <w:abstractNumId w:val="45"/>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59"/>
  </w:num>
  <w:num w:numId="82">
    <w:abstractNumId w:val="30"/>
  </w:num>
  <w:num w:numId="83">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637"/>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08AF"/>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281"/>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2E8B"/>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79"/>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713"/>
    <w:rsid w:val="00180BE4"/>
    <w:rsid w:val="00181697"/>
    <w:rsid w:val="001818EF"/>
    <w:rsid w:val="00182001"/>
    <w:rsid w:val="00182A69"/>
    <w:rsid w:val="00183CB4"/>
    <w:rsid w:val="00185C50"/>
    <w:rsid w:val="00185E15"/>
    <w:rsid w:val="001868A5"/>
    <w:rsid w:val="00187369"/>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8AD"/>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870"/>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C90"/>
    <w:rsid w:val="00282E51"/>
    <w:rsid w:val="0028313E"/>
    <w:rsid w:val="00283140"/>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2DB1"/>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0F"/>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F23"/>
    <w:rsid w:val="003725EC"/>
    <w:rsid w:val="00372681"/>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5B5A"/>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EC1"/>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759"/>
    <w:rsid w:val="0043731E"/>
    <w:rsid w:val="0043736B"/>
    <w:rsid w:val="00437489"/>
    <w:rsid w:val="004377CA"/>
    <w:rsid w:val="004400AC"/>
    <w:rsid w:val="00440D95"/>
    <w:rsid w:val="00441C03"/>
    <w:rsid w:val="00441C4B"/>
    <w:rsid w:val="00441EA4"/>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659D"/>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6148"/>
    <w:rsid w:val="004D6152"/>
    <w:rsid w:val="004D6583"/>
    <w:rsid w:val="004D6896"/>
    <w:rsid w:val="004D68C8"/>
    <w:rsid w:val="004D6D15"/>
    <w:rsid w:val="004D783B"/>
    <w:rsid w:val="004D7B11"/>
    <w:rsid w:val="004E02C2"/>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2C46"/>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1E"/>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1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6C9"/>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22"/>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559"/>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30DB"/>
    <w:rsid w:val="0075330A"/>
    <w:rsid w:val="007535E9"/>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00"/>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98C"/>
    <w:rsid w:val="00811FFF"/>
    <w:rsid w:val="008122DA"/>
    <w:rsid w:val="00812468"/>
    <w:rsid w:val="00812943"/>
    <w:rsid w:val="00812E94"/>
    <w:rsid w:val="00812F4A"/>
    <w:rsid w:val="00813562"/>
    <w:rsid w:val="0081399B"/>
    <w:rsid w:val="00813BB9"/>
    <w:rsid w:val="00814AAB"/>
    <w:rsid w:val="00814E77"/>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6ED"/>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2D34"/>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D4F"/>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2D5"/>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A32"/>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3DA6"/>
    <w:rsid w:val="00A44412"/>
    <w:rsid w:val="00A4474E"/>
    <w:rsid w:val="00A44C9A"/>
    <w:rsid w:val="00A452E3"/>
    <w:rsid w:val="00A45BF7"/>
    <w:rsid w:val="00A460A4"/>
    <w:rsid w:val="00A46AF9"/>
    <w:rsid w:val="00A46E07"/>
    <w:rsid w:val="00A46F19"/>
    <w:rsid w:val="00A47BC7"/>
    <w:rsid w:val="00A47D64"/>
    <w:rsid w:val="00A50473"/>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5449"/>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3FED"/>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DD2"/>
    <w:rsid w:val="00C05287"/>
    <w:rsid w:val="00C05EE2"/>
    <w:rsid w:val="00C05F4F"/>
    <w:rsid w:val="00C05F56"/>
    <w:rsid w:val="00C05FDA"/>
    <w:rsid w:val="00C068F5"/>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57F9B"/>
    <w:rsid w:val="00C60441"/>
    <w:rsid w:val="00C60513"/>
    <w:rsid w:val="00C60CD1"/>
    <w:rsid w:val="00C60F80"/>
    <w:rsid w:val="00C6249A"/>
    <w:rsid w:val="00C6262C"/>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4F0"/>
    <w:rsid w:val="00CA7894"/>
    <w:rsid w:val="00CA7965"/>
    <w:rsid w:val="00CB0353"/>
    <w:rsid w:val="00CB0FA5"/>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5700"/>
    <w:rsid w:val="00D45744"/>
    <w:rsid w:val="00D45761"/>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7D2"/>
    <w:rsid w:val="00DD6149"/>
    <w:rsid w:val="00DD6CC5"/>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2E82"/>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D51"/>
    <w:rsid w:val="00EF0BEB"/>
    <w:rsid w:val="00EF0C1A"/>
    <w:rsid w:val="00EF1CE5"/>
    <w:rsid w:val="00EF1DB5"/>
    <w:rsid w:val="00EF20B1"/>
    <w:rsid w:val="00EF23F5"/>
    <w:rsid w:val="00EF24AA"/>
    <w:rsid w:val="00EF2811"/>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2E9A"/>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029"/>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2010"/>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5031"/>
    <w:rsid w:val="00FA5817"/>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C6262C"/>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C6262C"/>
    <w:pPr>
      <w:numPr>
        <w:numId w:val="81"/>
      </w:numPr>
    </w:pPr>
  </w:style>
  <w:style w:type="numbering" w:customStyle="1" w:styleId="WWNum6">
    <w:name w:val="WWNum6"/>
    <w:basedOn w:val="Bezlisty"/>
    <w:rsid w:val="00C6262C"/>
    <w:pPr>
      <w:numPr>
        <w:numId w:val="82"/>
      </w:numPr>
    </w:pPr>
  </w:style>
  <w:style w:type="numbering" w:customStyle="1" w:styleId="WWNum40">
    <w:name w:val="WWNum40"/>
    <w:basedOn w:val="Bezlisty"/>
    <w:rsid w:val="00C6262C"/>
    <w:pPr>
      <w:numPr>
        <w:numId w:val="83"/>
      </w:numPr>
    </w:pPr>
  </w:style>
  <w:style w:type="paragraph" w:customStyle="1" w:styleId="Podpis1">
    <w:name w:val="Podpis1"/>
    <w:basedOn w:val="Normalny"/>
    <w:rsid w:val="00C626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czeinternetowe">
    <w:name w:val="Łącze internetowe"/>
    <w:basedOn w:val="Domylnaczcionkaakapitu"/>
    <w:uiPriority w:val="99"/>
    <w:unhideWhenUsed/>
    <w:rsid w:val="00C6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2927-8AD6-4248-9C4C-4DC2AE16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47</Pages>
  <Words>17046</Words>
  <Characters>102278</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14</cp:revision>
  <cp:lastPrinted>2020-05-08T11:14:00Z</cp:lastPrinted>
  <dcterms:created xsi:type="dcterms:W3CDTF">2020-05-07T09:11:00Z</dcterms:created>
  <dcterms:modified xsi:type="dcterms:W3CDTF">2020-05-08T11:15:00Z</dcterms:modified>
</cp:coreProperties>
</file>