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12B992A3" w:rsidR="006D1BC2" w:rsidRPr="00AF25E4" w:rsidRDefault="006D1BC2" w:rsidP="006D1BC2">
      <w:pPr>
        <w:pStyle w:val="Bezodstpw"/>
        <w:jc w:val="center"/>
        <w:rPr>
          <w:rFonts w:ascii="Arial" w:hAnsi="Arial" w:cs="Arial"/>
          <w:b/>
          <w:sz w:val="20"/>
          <w:szCs w:val="20"/>
        </w:rPr>
      </w:pPr>
      <w:r w:rsidRPr="00AF25E4">
        <w:rPr>
          <w:rFonts w:ascii="Arial" w:hAnsi="Arial" w:cs="Arial"/>
          <w:b/>
          <w:sz w:val="20"/>
          <w:szCs w:val="20"/>
        </w:rPr>
        <w:t>SPEC</w:t>
      </w:r>
      <w:r w:rsidR="00AA1F7A" w:rsidRPr="00AF25E4">
        <w:rPr>
          <w:rFonts w:ascii="Arial" w:hAnsi="Arial" w:cs="Arial"/>
          <w:b/>
          <w:sz w:val="20"/>
          <w:szCs w:val="20"/>
        </w:rPr>
        <w:t>YFIKACJA ISTOTNYCH WARUNKÓW ZAMÓ</w:t>
      </w:r>
      <w:r w:rsidR="006D41B6">
        <w:rPr>
          <w:rFonts w:ascii="Arial" w:hAnsi="Arial" w:cs="Arial"/>
          <w:b/>
          <w:sz w:val="20"/>
          <w:szCs w:val="20"/>
        </w:rPr>
        <w:t>WIENIA</w:t>
      </w:r>
    </w:p>
    <w:p w14:paraId="0C367E92" w14:textId="77777777" w:rsidR="000708AB" w:rsidRPr="00AF25E4" w:rsidRDefault="000708AB" w:rsidP="00A03E30">
      <w:pPr>
        <w:pStyle w:val="Bezodstpw"/>
        <w:rPr>
          <w:rFonts w:ascii="Arial" w:hAnsi="Arial" w:cs="Arial"/>
          <w:b/>
          <w:sz w:val="20"/>
          <w:szCs w:val="20"/>
        </w:rPr>
      </w:pPr>
    </w:p>
    <w:p w14:paraId="21A26921" w14:textId="77777777" w:rsidR="00A03E30" w:rsidRPr="00AF25E4" w:rsidRDefault="007143D8" w:rsidP="001B0A66">
      <w:pPr>
        <w:pStyle w:val="Bezodstpw"/>
        <w:jc w:val="center"/>
        <w:rPr>
          <w:rFonts w:ascii="Arial" w:hAnsi="Arial" w:cs="Arial"/>
          <w:sz w:val="20"/>
          <w:szCs w:val="20"/>
        </w:rPr>
      </w:pPr>
      <w:r w:rsidRPr="00AF25E4">
        <w:rPr>
          <w:rFonts w:ascii="Arial" w:hAnsi="Arial" w:cs="Arial"/>
          <w:sz w:val="20"/>
          <w:szCs w:val="20"/>
        </w:rPr>
        <w:t>na</w:t>
      </w:r>
    </w:p>
    <w:p w14:paraId="7A14CA22" w14:textId="77777777" w:rsidR="00B57EAF" w:rsidRPr="00AF25E4" w:rsidRDefault="00B57EAF" w:rsidP="00B57EAF">
      <w:pPr>
        <w:jc w:val="center"/>
        <w:rPr>
          <w:rFonts w:ascii="Arial" w:hAnsi="Arial" w:cs="Arial"/>
          <w:b/>
          <w:sz w:val="20"/>
          <w:szCs w:val="20"/>
        </w:rPr>
      </w:pPr>
    </w:p>
    <w:p w14:paraId="7DD09DC3" w14:textId="341B36B9" w:rsidR="0062247E" w:rsidRPr="00AF25E4" w:rsidRDefault="003A4E6F" w:rsidP="001B0A66">
      <w:pPr>
        <w:pStyle w:val="Bezodstpw"/>
        <w:jc w:val="center"/>
        <w:rPr>
          <w:rFonts w:ascii="Arial" w:hAnsi="Arial" w:cs="Arial"/>
          <w:b/>
          <w:sz w:val="20"/>
          <w:szCs w:val="20"/>
        </w:rPr>
      </w:pPr>
      <w:r>
        <w:rPr>
          <w:rFonts w:ascii="Arial" w:hAnsi="Arial" w:cs="Arial"/>
          <w:b/>
          <w:sz w:val="20"/>
          <w:szCs w:val="20"/>
        </w:rPr>
        <w:t xml:space="preserve">Dostawę </w:t>
      </w:r>
      <w:r w:rsidR="00841FB9">
        <w:rPr>
          <w:rFonts w:ascii="Arial" w:hAnsi="Arial" w:cs="Arial"/>
          <w:b/>
          <w:sz w:val="20"/>
          <w:szCs w:val="20"/>
        </w:rPr>
        <w:t xml:space="preserve">wyrobów garmażeryjnych </w:t>
      </w:r>
    </w:p>
    <w:p w14:paraId="7E7FD95C" w14:textId="77777777" w:rsidR="00D469A3" w:rsidRPr="00AF25E4" w:rsidRDefault="00D469A3" w:rsidP="005F3649">
      <w:pPr>
        <w:pStyle w:val="tytu0"/>
        <w:spacing w:before="0" w:after="0" w:line="276" w:lineRule="auto"/>
        <w:contextualSpacing/>
        <w:rPr>
          <w:rFonts w:ascii="Arial" w:hAnsi="Arial" w:cs="Arial"/>
          <w:b w:val="0"/>
          <w:sz w:val="20"/>
          <w:szCs w:val="20"/>
        </w:rPr>
      </w:pPr>
    </w:p>
    <w:p w14:paraId="559B7D41" w14:textId="3E396D9C" w:rsidR="005F3649" w:rsidRPr="00AF25E4" w:rsidRDefault="00D967B7" w:rsidP="005F3649">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Numer postępowania</w:t>
      </w:r>
      <w:r w:rsidR="005F3649" w:rsidRPr="00AF25E4">
        <w:rPr>
          <w:rFonts w:ascii="Arial" w:hAnsi="Arial" w:cs="Arial"/>
          <w:b w:val="0"/>
          <w:sz w:val="20"/>
          <w:szCs w:val="20"/>
        </w:rPr>
        <w:t>:</w:t>
      </w:r>
      <w:r w:rsidR="006340F5">
        <w:rPr>
          <w:rFonts w:ascii="Arial" w:hAnsi="Arial" w:cs="Arial"/>
          <w:b w:val="0"/>
          <w:sz w:val="20"/>
          <w:szCs w:val="20"/>
        </w:rPr>
        <w:t xml:space="preserve"> </w:t>
      </w:r>
      <w:r w:rsidR="00975039">
        <w:rPr>
          <w:rFonts w:ascii="Arial" w:hAnsi="Arial" w:cs="Arial"/>
          <w:sz w:val="20"/>
          <w:szCs w:val="20"/>
        </w:rPr>
        <w:t>EZP-271-2-</w:t>
      </w:r>
      <w:r w:rsidR="00841FB9">
        <w:rPr>
          <w:rFonts w:ascii="Arial" w:hAnsi="Arial" w:cs="Arial"/>
          <w:sz w:val="20"/>
          <w:szCs w:val="20"/>
        </w:rPr>
        <w:t>39</w:t>
      </w:r>
      <w:r w:rsidR="00D469A3" w:rsidRPr="00AF25E4">
        <w:rPr>
          <w:rFonts w:ascii="Arial" w:hAnsi="Arial" w:cs="Arial"/>
          <w:sz w:val="20"/>
          <w:szCs w:val="20"/>
        </w:rPr>
        <w:t>/PN</w:t>
      </w:r>
      <w:r w:rsidR="00B55872">
        <w:rPr>
          <w:rFonts w:ascii="Arial" w:hAnsi="Arial" w:cs="Arial"/>
          <w:sz w:val="20"/>
          <w:szCs w:val="20"/>
        </w:rPr>
        <w:t>/20</w:t>
      </w:r>
      <w:r w:rsidR="0010556F">
        <w:rPr>
          <w:rFonts w:ascii="Arial" w:hAnsi="Arial" w:cs="Arial"/>
          <w:sz w:val="20"/>
          <w:szCs w:val="20"/>
        </w:rPr>
        <w:t>20</w:t>
      </w:r>
    </w:p>
    <w:p w14:paraId="49210E3D" w14:textId="77777777" w:rsidR="005F3649" w:rsidRPr="00AF25E4" w:rsidRDefault="005F3649" w:rsidP="001B0A66">
      <w:pPr>
        <w:pStyle w:val="Bezodstpw"/>
        <w:jc w:val="center"/>
        <w:rPr>
          <w:rFonts w:ascii="Arial" w:hAnsi="Arial" w:cs="Arial"/>
          <w:b/>
          <w:sz w:val="20"/>
          <w:szCs w:val="20"/>
        </w:rPr>
      </w:pPr>
    </w:p>
    <w:p w14:paraId="142C1C05" w14:textId="77777777" w:rsidR="006D1BC2" w:rsidRPr="00AF25E4" w:rsidRDefault="006D1BC2" w:rsidP="00EE2A79">
      <w:pPr>
        <w:pStyle w:val="Bezodstpw"/>
        <w:jc w:val="center"/>
        <w:rPr>
          <w:rFonts w:ascii="Arial" w:hAnsi="Arial" w:cs="Arial"/>
          <w:b/>
          <w:sz w:val="20"/>
          <w:szCs w:val="20"/>
        </w:rPr>
      </w:pPr>
    </w:p>
    <w:p w14:paraId="658D23D4" w14:textId="77777777" w:rsidR="007216A9" w:rsidRPr="007216A9" w:rsidRDefault="007216A9" w:rsidP="007216A9">
      <w:pPr>
        <w:keepNext/>
        <w:spacing w:after="0"/>
        <w:contextualSpacing/>
        <w:jc w:val="center"/>
        <w:rPr>
          <w:rFonts w:ascii="Arial" w:hAnsi="Arial" w:cs="Arial"/>
          <w:bCs/>
          <w:sz w:val="20"/>
          <w:szCs w:val="20"/>
          <w:lang w:bidi="en-US"/>
        </w:rPr>
      </w:pPr>
      <w:r w:rsidRPr="007216A9">
        <w:rPr>
          <w:rFonts w:ascii="Arial" w:hAnsi="Arial" w:cs="Arial"/>
          <w:bCs/>
          <w:sz w:val="20"/>
          <w:szCs w:val="20"/>
          <w:lang w:bidi="en-US"/>
        </w:rPr>
        <w:t>Postępowanie o udzielenie za</w:t>
      </w:r>
      <w:bookmarkStart w:id="0" w:name="_GoBack"/>
      <w:bookmarkEnd w:id="0"/>
      <w:r w:rsidRPr="007216A9">
        <w:rPr>
          <w:rFonts w:ascii="Arial" w:hAnsi="Arial" w:cs="Arial"/>
          <w:bCs/>
          <w:sz w:val="20"/>
          <w:szCs w:val="20"/>
          <w:lang w:bidi="en-US"/>
        </w:rPr>
        <w:t xml:space="preserve">mówienia prowadzone jest w trybie </w:t>
      </w:r>
      <w:r w:rsidRPr="007216A9">
        <w:rPr>
          <w:rFonts w:ascii="Arial" w:hAnsi="Arial" w:cs="Arial"/>
          <w:b/>
          <w:bCs/>
          <w:sz w:val="20"/>
          <w:szCs w:val="20"/>
          <w:lang w:bidi="en-US"/>
        </w:rPr>
        <w:t>przetargu nieograniczonego</w:t>
      </w:r>
    </w:p>
    <w:p w14:paraId="72A47AF1" w14:textId="77777777" w:rsidR="007216A9" w:rsidRPr="007216A9" w:rsidRDefault="007216A9" w:rsidP="007216A9">
      <w:pPr>
        <w:pStyle w:val="tyt"/>
        <w:spacing w:before="0" w:after="0" w:line="276" w:lineRule="auto"/>
        <w:contextualSpacing/>
        <w:rPr>
          <w:rFonts w:ascii="Arial" w:hAnsi="Arial" w:cs="Arial"/>
          <w:b w:val="0"/>
          <w:bCs w:val="0"/>
          <w:sz w:val="20"/>
          <w:szCs w:val="20"/>
          <w:lang w:eastAsia="en-US" w:bidi="en-US"/>
        </w:rPr>
      </w:pPr>
      <w:r w:rsidRPr="007216A9">
        <w:rPr>
          <w:rFonts w:ascii="Arial" w:hAnsi="Arial" w:cs="Arial"/>
          <w:b w:val="0"/>
          <w:bCs w:val="0"/>
          <w:sz w:val="20"/>
          <w:szCs w:val="20"/>
          <w:lang w:eastAsia="en-US" w:bidi="en-US"/>
        </w:rPr>
        <w:t xml:space="preserve">na podstawie przepisów ustawy z dnia 29 stycznia 2004 r. Prawo zamówień publicznych </w:t>
      </w:r>
    </w:p>
    <w:p w14:paraId="2B0D6437" w14:textId="77777777" w:rsidR="007216A9" w:rsidRPr="007216A9" w:rsidRDefault="007216A9" w:rsidP="007216A9">
      <w:pPr>
        <w:pStyle w:val="tyt"/>
        <w:spacing w:before="0" w:after="0" w:line="276" w:lineRule="auto"/>
        <w:contextualSpacing/>
        <w:rPr>
          <w:rFonts w:ascii="Arial" w:hAnsi="Arial" w:cs="Arial"/>
          <w:b w:val="0"/>
          <w:bCs w:val="0"/>
          <w:sz w:val="20"/>
          <w:szCs w:val="20"/>
          <w:lang w:eastAsia="en-US" w:bidi="en-US"/>
        </w:rPr>
      </w:pPr>
      <w:r w:rsidRPr="007216A9">
        <w:rPr>
          <w:rFonts w:ascii="Arial" w:hAnsi="Arial" w:cs="Arial"/>
          <w:b w:val="0"/>
          <w:bCs w:val="0"/>
          <w:sz w:val="20"/>
          <w:szCs w:val="20"/>
          <w:lang w:eastAsia="en-US" w:bidi="en-US"/>
        </w:rPr>
        <w:t>(</w:t>
      </w:r>
      <w:proofErr w:type="spellStart"/>
      <w:r w:rsidRPr="007216A9">
        <w:rPr>
          <w:rFonts w:ascii="Arial" w:hAnsi="Arial" w:cs="Arial"/>
          <w:b w:val="0"/>
          <w:bCs w:val="0"/>
          <w:sz w:val="20"/>
          <w:szCs w:val="20"/>
          <w:lang w:eastAsia="en-US" w:bidi="en-US"/>
        </w:rPr>
        <w:t>t.j</w:t>
      </w:r>
      <w:proofErr w:type="spellEnd"/>
      <w:r w:rsidRPr="007216A9">
        <w:rPr>
          <w:rFonts w:ascii="Arial" w:hAnsi="Arial" w:cs="Arial"/>
          <w:b w:val="0"/>
          <w:bCs w:val="0"/>
          <w:sz w:val="20"/>
          <w:szCs w:val="20"/>
          <w:lang w:eastAsia="en-US" w:bidi="en-US"/>
        </w:rPr>
        <w:t xml:space="preserve">. Dz.U. 2019 poz.1843 z późn. zm.) </w:t>
      </w:r>
    </w:p>
    <w:p w14:paraId="3BCA64C7" w14:textId="77777777" w:rsidR="007216A9" w:rsidRPr="007216A9" w:rsidRDefault="007216A9" w:rsidP="007216A9">
      <w:pPr>
        <w:pStyle w:val="tyt"/>
        <w:spacing w:before="0" w:after="0" w:line="276" w:lineRule="auto"/>
        <w:contextualSpacing/>
        <w:rPr>
          <w:rFonts w:ascii="Arial" w:hAnsi="Arial" w:cs="Arial"/>
          <w:b w:val="0"/>
          <w:sz w:val="20"/>
          <w:szCs w:val="20"/>
          <w:lang w:eastAsia="en-US" w:bidi="en-US"/>
        </w:rPr>
      </w:pPr>
    </w:p>
    <w:p w14:paraId="5E88F51E" w14:textId="77777777" w:rsidR="007216A9" w:rsidRPr="007216A9" w:rsidRDefault="007216A9" w:rsidP="007216A9">
      <w:pPr>
        <w:pStyle w:val="tytu0"/>
        <w:spacing w:before="0" w:after="0" w:line="276" w:lineRule="auto"/>
        <w:contextualSpacing/>
        <w:rPr>
          <w:rFonts w:ascii="Arial" w:hAnsi="Arial" w:cs="Arial"/>
          <w:b w:val="0"/>
          <w:sz w:val="20"/>
          <w:szCs w:val="20"/>
        </w:rPr>
      </w:pPr>
      <w:r w:rsidRPr="007216A9">
        <w:rPr>
          <w:rFonts w:ascii="Arial" w:hAnsi="Arial" w:cs="Arial"/>
          <w:b w:val="0"/>
          <w:sz w:val="20"/>
          <w:szCs w:val="20"/>
        </w:rPr>
        <w:t>Zamówienie o wartości nie przekraczającej wyrażonej w złotych równowartość kwoty 139 000 euro.</w:t>
      </w:r>
    </w:p>
    <w:p w14:paraId="06F5778A" w14:textId="77777777" w:rsidR="007216A9" w:rsidRDefault="007216A9" w:rsidP="00912700">
      <w:pPr>
        <w:keepNext/>
        <w:spacing w:after="0"/>
        <w:contextualSpacing/>
        <w:jc w:val="center"/>
        <w:rPr>
          <w:rFonts w:ascii="Arial" w:hAnsi="Arial" w:cs="Arial"/>
          <w:bCs/>
          <w:sz w:val="20"/>
          <w:szCs w:val="20"/>
          <w:lang w:bidi="en-US"/>
        </w:rPr>
      </w:pPr>
    </w:p>
    <w:p w14:paraId="11F7ABF9" w14:textId="77777777" w:rsidR="007216A9" w:rsidRDefault="007216A9" w:rsidP="00912700">
      <w:pPr>
        <w:keepNext/>
        <w:spacing w:after="0"/>
        <w:contextualSpacing/>
        <w:jc w:val="center"/>
        <w:rPr>
          <w:rFonts w:ascii="Arial" w:hAnsi="Arial" w:cs="Arial"/>
          <w:bCs/>
          <w:sz w:val="20"/>
          <w:szCs w:val="20"/>
          <w:lang w:bidi="en-US"/>
        </w:rPr>
      </w:pPr>
    </w:p>
    <w:p w14:paraId="43986FFE" w14:textId="47305D09" w:rsidR="00F55D38" w:rsidRPr="00AF25E4" w:rsidRDefault="001D4FFB" w:rsidP="00F55D38">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w:t>
      </w:r>
    </w:p>
    <w:p w14:paraId="632F63D9" w14:textId="1A324DC5" w:rsidR="00A23A0A" w:rsidRPr="00AF25E4" w:rsidRDefault="00A23A0A" w:rsidP="00F55D38">
      <w:pPr>
        <w:pStyle w:val="tytu0"/>
        <w:spacing w:before="0" w:after="0" w:line="276" w:lineRule="auto"/>
        <w:contextualSpacing/>
        <w:rPr>
          <w:rFonts w:ascii="Arial" w:hAnsi="Arial" w:cs="Arial"/>
          <w:b w:val="0"/>
          <w:sz w:val="20"/>
          <w:szCs w:val="20"/>
        </w:rPr>
      </w:pPr>
    </w:p>
    <w:p w14:paraId="41513EC4" w14:textId="7993EC1D" w:rsidR="00261CEC" w:rsidRPr="00AF25E4" w:rsidRDefault="00B769B4" w:rsidP="00F55D38">
      <w:pPr>
        <w:pStyle w:val="tytu0"/>
        <w:spacing w:before="0" w:after="0" w:line="276" w:lineRule="auto"/>
        <w:contextualSpacing/>
        <w:rPr>
          <w:rFonts w:ascii="Arial" w:hAnsi="Arial" w:cs="Arial"/>
          <w:b w:val="0"/>
          <w:sz w:val="20"/>
          <w:szCs w:val="20"/>
        </w:rPr>
      </w:pPr>
      <w:r>
        <w:rPr>
          <w:rFonts w:ascii="Arial" w:hAnsi="Arial" w:cs="Arial"/>
          <w:b w:val="0"/>
          <w:sz w:val="20"/>
          <w:szCs w:val="20"/>
        </w:rPr>
        <w:t>`</w:t>
      </w:r>
    </w:p>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7B47182D" w14:textId="77777777" w:rsidR="00912700" w:rsidRPr="00AF25E4" w:rsidRDefault="00912700" w:rsidP="00912700">
      <w:pPr>
        <w:pStyle w:val="tytu0"/>
        <w:spacing w:before="0" w:after="0" w:line="276" w:lineRule="auto"/>
        <w:contextualSpacing/>
        <w:jc w:val="both"/>
        <w:rPr>
          <w:rFonts w:ascii="Arial" w:hAnsi="Arial" w:cs="Arial"/>
          <w:b w:val="0"/>
          <w:sz w:val="20"/>
          <w:szCs w:val="20"/>
        </w:rPr>
      </w:pPr>
    </w:p>
    <w:p w14:paraId="70F6D2FD" w14:textId="77777777" w:rsidR="00622E16" w:rsidRPr="00622E16" w:rsidRDefault="00622E16" w:rsidP="00622E16">
      <w:pPr>
        <w:autoSpaceDE w:val="0"/>
        <w:autoSpaceDN w:val="0"/>
        <w:adjustRightInd w:val="0"/>
        <w:spacing w:after="0" w:line="240" w:lineRule="auto"/>
        <w:rPr>
          <w:rFonts w:ascii="Times New Roman" w:hAnsi="Times New Roman" w:cs="Times New Roman"/>
          <w:color w:val="000000"/>
          <w:sz w:val="24"/>
          <w:szCs w:val="24"/>
        </w:rPr>
      </w:pPr>
    </w:p>
    <w:p w14:paraId="717764CA" w14:textId="19620CBF" w:rsidR="00912700" w:rsidRPr="00AF25E4" w:rsidRDefault="00975039" w:rsidP="00622E16">
      <w:pPr>
        <w:pStyle w:val="tytu0"/>
        <w:spacing w:before="0" w:after="0" w:line="276" w:lineRule="auto"/>
        <w:contextualSpacing/>
        <w:rPr>
          <w:rFonts w:ascii="Arial" w:hAnsi="Arial" w:cs="Arial"/>
          <w:b w:val="0"/>
          <w:sz w:val="20"/>
          <w:szCs w:val="20"/>
        </w:rPr>
      </w:pPr>
      <w:r w:rsidRPr="005C76A1">
        <w:rPr>
          <w:rFonts w:eastAsiaTheme="minorHAnsi"/>
          <w:bCs w:val="0"/>
          <w:color w:val="000000"/>
          <w:sz w:val="23"/>
          <w:szCs w:val="23"/>
          <w:lang w:eastAsia="en-US"/>
        </w:rPr>
        <w:t xml:space="preserve">Ogłoszenie nr </w:t>
      </w:r>
      <w:r w:rsidR="00841FB9" w:rsidRPr="005C76A1">
        <w:rPr>
          <w:rFonts w:eastAsiaTheme="minorHAnsi"/>
          <w:bCs w:val="0"/>
          <w:color w:val="000000"/>
          <w:sz w:val="23"/>
          <w:szCs w:val="23"/>
          <w:lang w:eastAsia="en-US"/>
        </w:rPr>
        <w:t xml:space="preserve"> </w:t>
      </w:r>
      <w:r w:rsidR="005C76A1" w:rsidRPr="005C76A1">
        <w:t>523090</w:t>
      </w:r>
      <w:r w:rsidR="005C76A1">
        <w:t xml:space="preserve">-N-2020 z dnia 2020-03-12 r. </w:t>
      </w:r>
    </w:p>
    <w:p w14:paraId="0C628FB3"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C6B8627" w:rsidR="008245B8" w:rsidRPr="00AF25E4" w:rsidRDefault="00D33427" w:rsidP="00845854">
      <w:pPr>
        <w:pStyle w:val="tekst-pity"/>
        <w:tabs>
          <w:tab w:val="left" w:pos="1843"/>
        </w:tabs>
        <w:ind w:left="1843" w:hanging="1843"/>
        <w:rPr>
          <w:rFonts w:cs="Arial"/>
        </w:rPr>
      </w:pPr>
      <w:r>
        <w:rPr>
          <w:rFonts w:cs="Arial"/>
        </w:rPr>
        <w:t xml:space="preserve">POSTANOWIENIA KOŃĆOWE </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3CF4CA8F"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3A4E6F">
              <w:rPr>
                <w:rFonts w:ascii="Arial" w:hAnsi="Arial" w:cs="Arial"/>
                <w:sz w:val="20"/>
                <w:szCs w:val="20"/>
              </w:rPr>
              <w:t>Umowy (IPU)</w:t>
            </w:r>
            <w:r w:rsidR="00975039">
              <w:rPr>
                <w:rFonts w:ascii="Arial" w:hAnsi="Arial" w:cs="Arial"/>
                <w:sz w:val="20"/>
                <w:szCs w:val="20"/>
              </w:rPr>
              <w:t xml:space="preserve"> </w:t>
            </w:r>
          </w:p>
        </w:tc>
      </w:tr>
      <w:tr w:rsidR="006A1E20" w:rsidRPr="00AF25E4" w14:paraId="46082C52" w14:textId="77777777" w:rsidTr="0011014D">
        <w:tc>
          <w:tcPr>
            <w:tcW w:w="1980" w:type="dxa"/>
          </w:tcPr>
          <w:p w14:paraId="6ABDDDE1" w14:textId="160BB063" w:rsidR="008069B7" w:rsidRPr="00AF25E4" w:rsidRDefault="008069B7" w:rsidP="001722A5">
            <w:pPr>
              <w:spacing w:line="360" w:lineRule="auto"/>
              <w:rPr>
                <w:rFonts w:ascii="Arial" w:hAnsi="Arial" w:cs="Arial"/>
                <w:sz w:val="20"/>
                <w:szCs w:val="20"/>
              </w:rPr>
            </w:pPr>
            <w:r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7D37C5DF"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3</w:t>
            </w:r>
          </w:p>
        </w:tc>
        <w:tc>
          <w:tcPr>
            <w:tcW w:w="7081" w:type="dxa"/>
          </w:tcPr>
          <w:p w14:paraId="08480AB0" w14:textId="5FAF01C2" w:rsidR="00E46EBE" w:rsidRPr="00AF25E4" w:rsidRDefault="005B705C" w:rsidP="007E5AE0">
            <w:pPr>
              <w:pStyle w:val="Bezodstpw"/>
              <w:rPr>
                <w:rFonts w:ascii="Arial" w:hAnsi="Arial" w:cs="Arial"/>
                <w:sz w:val="20"/>
                <w:szCs w:val="20"/>
              </w:rPr>
            </w:pPr>
            <w:r w:rsidRPr="00AF25E4">
              <w:rPr>
                <w:rFonts w:ascii="Arial" w:hAnsi="Arial" w:cs="Arial"/>
                <w:sz w:val="20"/>
                <w:szCs w:val="20"/>
              </w:rPr>
              <w:t xml:space="preserve">Formularz Cenowy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377CE9F0"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 xml:space="preserve">Klauzula informacyjna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69DB3CB0" w14:textId="77777777" w:rsidR="00FB073E" w:rsidRPr="00AF25E4" w:rsidRDefault="00FB073E" w:rsidP="006D1BC2">
      <w:pPr>
        <w:pStyle w:val="Bezodstpw"/>
        <w:jc w:val="center"/>
        <w:rPr>
          <w:rFonts w:ascii="Arial" w:hAnsi="Arial" w:cs="Arial"/>
          <w:sz w:val="20"/>
          <w:szCs w:val="20"/>
        </w:rPr>
      </w:pPr>
    </w:p>
    <w:p w14:paraId="096ADCA8" w14:textId="02177780" w:rsidR="00613895" w:rsidRPr="00AF25E4" w:rsidRDefault="000D3393" w:rsidP="00601A04">
      <w:pPr>
        <w:pStyle w:val="tekst-pity"/>
        <w:numPr>
          <w:ilvl w:val="0"/>
          <w:numId w:val="46"/>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33898C19"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w:t>
      </w:r>
      <w:r w:rsidR="00004A69">
        <w:rPr>
          <w:rFonts w:ascii="Arial" w:hAnsi="Arial" w:cs="Arial"/>
          <w:sz w:val="20"/>
          <w:szCs w:val="20"/>
        </w:rPr>
        <w:t>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46F23AE7"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004A69">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3B5F1525" w:rsidR="00447626" w:rsidRPr="00047AAD" w:rsidRDefault="00C34C84" w:rsidP="00447626">
      <w:pPr>
        <w:pStyle w:val="Bezodstpw"/>
        <w:rPr>
          <w:rFonts w:ascii="Arial" w:hAnsi="Arial" w:cs="Arial"/>
          <w:color w:val="5B9BD5" w:themeColor="accent1"/>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9" w:history="1">
        <w:r w:rsidR="00004A69" w:rsidRPr="00047AAD">
          <w:rPr>
            <w:rStyle w:val="Hipercze"/>
            <w:rFonts w:ascii="Arial" w:hAnsi="Arial" w:cs="Arial"/>
            <w:b/>
            <w:color w:val="0070C0"/>
            <w:sz w:val="20"/>
            <w:szCs w:val="20"/>
          </w:rPr>
          <w:t>zp@usdk.</w:t>
        </w:r>
      </w:hyperlink>
      <w:r w:rsidR="00004A69" w:rsidRPr="00047AAD">
        <w:rPr>
          <w:rStyle w:val="Hipercze"/>
          <w:rFonts w:ascii="Arial" w:hAnsi="Arial" w:cs="Arial"/>
          <w:b/>
          <w:color w:val="0070C0"/>
          <w:sz w:val="20"/>
          <w:szCs w:val="20"/>
        </w:rPr>
        <w:t>pl</w:t>
      </w:r>
      <w:r w:rsidR="00447626" w:rsidRPr="00047AAD">
        <w:rPr>
          <w:rFonts w:ascii="Arial" w:hAnsi="Arial" w:cs="Arial"/>
          <w:b/>
          <w:color w:val="0070C0"/>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7F2B58DE" w14:textId="529792FF" w:rsidR="00283BD3" w:rsidRPr="00AF25E4" w:rsidRDefault="00283BD3" w:rsidP="00601A04">
      <w:pPr>
        <w:pStyle w:val="Akapitzlist"/>
        <w:numPr>
          <w:ilvl w:val="0"/>
          <w:numId w:val="30"/>
        </w:numPr>
        <w:spacing w:after="0" w:line="240" w:lineRule="auto"/>
        <w:jc w:val="both"/>
        <w:rPr>
          <w:rFonts w:ascii="Arial" w:hAnsi="Arial" w:cs="Arial"/>
          <w:sz w:val="20"/>
          <w:szCs w:val="20"/>
        </w:rPr>
      </w:pPr>
      <w:r w:rsidRPr="00AF25E4">
        <w:rPr>
          <w:rFonts w:ascii="Arial" w:hAnsi="Arial" w:cs="Arial"/>
          <w:b/>
          <w:bCs/>
          <w:sz w:val="20"/>
          <w:szCs w:val="20"/>
        </w:rPr>
        <w:t>Ustawa</w:t>
      </w:r>
      <w:r w:rsidRPr="00AF25E4">
        <w:rPr>
          <w:rFonts w:ascii="Arial" w:hAnsi="Arial" w:cs="Arial"/>
          <w:sz w:val="20"/>
          <w:szCs w:val="20"/>
        </w:rPr>
        <w:t xml:space="preserve"> - Ustawa z dnia 29 stycznia 2004 r. Prawo zamówień publicznych</w:t>
      </w:r>
      <w:r w:rsidR="00F009A1" w:rsidRPr="00AF25E4">
        <w:rPr>
          <w:rFonts w:ascii="Arial" w:hAnsi="Arial" w:cs="Arial"/>
          <w:sz w:val="20"/>
          <w:szCs w:val="20"/>
        </w:rPr>
        <w:t xml:space="preserve"> (Dz. U. 2018.1986 </w:t>
      </w:r>
      <w:proofErr w:type="spellStart"/>
      <w:r w:rsidR="00F009A1" w:rsidRPr="00AF25E4">
        <w:rPr>
          <w:rFonts w:ascii="Arial" w:hAnsi="Arial" w:cs="Arial"/>
          <w:sz w:val="20"/>
          <w:szCs w:val="20"/>
        </w:rPr>
        <w:t>t.j</w:t>
      </w:r>
      <w:proofErr w:type="spellEnd"/>
      <w:r w:rsidR="00F009A1" w:rsidRPr="00AF25E4">
        <w:rPr>
          <w:rFonts w:ascii="Arial" w:hAnsi="Arial" w:cs="Arial"/>
          <w:sz w:val="20"/>
          <w:szCs w:val="20"/>
        </w:rPr>
        <w:t xml:space="preserve">. z </w:t>
      </w:r>
      <w:proofErr w:type="spellStart"/>
      <w:r w:rsidR="007716FA" w:rsidRPr="00AF25E4">
        <w:rPr>
          <w:rFonts w:ascii="Arial" w:hAnsi="Arial" w:cs="Arial"/>
          <w:sz w:val="20"/>
          <w:szCs w:val="20"/>
        </w:rPr>
        <w:t>późn</w:t>
      </w:r>
      <w:proofErr w:type="spellEnd"/>
      <w:r w:rsidR="00F009A1" w:rsidRPr="00AF25E4">
        <w:rPr>
          <w:rFonts w:ascii="Arial" w:hAnsi="Arial" w:cs="Arial"/>
          <w:sz w:val="20"/>
          <w:szCs w:val="20"/>
        </w:rPr>
        <w:t>.</w:t>
      </w:r>
      <w:r w:rsidRPr="00AF25E4">
        <w:rPr>
          <w:rFonts w:ascii="Arial" w:hAnsi="Arial" w:cs="Arial"/>
          <w:sz w:val="20"/>
          <w:szCs w:val="20"/>
        </w:rPr>
        <w:t xml:space="preserve"> zm.) oraz wszelkie akty wykonawcze wydane na jej podstawie </w:t>
      </w:r>
      <w:r w:rsidR="00B13617">
        <w:rPr>
          <w:rFonts w:ascii="Arial" w:hAnsi="Arial" w:cs="Arial"/>
          <w:sz w:val="20"/>
          <w:szCs w:val="20"/>
        </w:rPr>
        <w:t>(dalej</w:t>
      </w:r>
      <w:r w:rsidRPr="00AF25E4">
        <w:rPr>
          <w:rFonts w:ascii="Arial" w:hAnsi="Arial" w:cs="Arial"/>
          <w:sz w:val="20"/>
          <w:szCs w:val="20"/>
        </w:rPr>
        <w:t xml:space="preserve"> </w:t>
      </w:r>
      <w:r w:rsidR="009437D1" w:rsidRPr="00AF25E4">
        <w:rPr>
          <w:rFonts w:ascii="Arial" w:hAnsi="Arial" w:cs="Arial"/>
          <w:b/>
          <w:sz w:val="20"/>
          <w:szCs w:val="20"/>
        </w:rPr>
        <w:t>ustawa</w:t>
      </w:r>
      <w:r w:rsidR="00B13617">
        <w:rPr>
          <w:rFonts w:ascii="Arial" w:hAnsi="Arial" w:cs="Arial"/>
          <w:sz w:val="20"/>
          <w:szCs w:val="20"/>
        </w:rPr>
        <w:t xml:space="preserve"> lub</w:t>
      </w:r>
      <w:r w:rsidRPr="00AF25E4">
        <w:rPr>
          <w:rFonts w:ascii="Arial" w:hAnsi="Arial" w:cs="Arial"/>
          <w:sz w:val="20"/>
          <w:szCs w:val="20"/>
        </w:rPr>
        <w:t xml:space="preserve"> </w:t>
      </w:r>
      <w:r w:rsidR="009437D1" w:rsidRPr="00AF25E4">
        <w:rPr>
          <w:rFonts w:ascii="Arial" w:hAnsi="Arial" w:cs="Arial"/>
          <w:b/>
          <w:sz w:val="20"/>
          <w:szCs w:val="20"/>
        </w:rPr>
        <w:t>ustawa</w:t>
      </w:r>
      <w:r w:rsidR="000A7722" w:rsidRPr="00AF25E4">
        <w:rPr>
          <w:rFonts w:ascii="Arial" w:hAnsi="Arial" w:cs="Arial"/>
          <w:b/>
          <w:sz w:val="20"/>
          <w:szCs w:val="20"/>
        </w:rPr>
        <w:t xml:space="preserve"> PZP</w:t>
      </w:r>
      <w:r w:rsidR="009437D1" w:rsidRPr="00AF25E4">
        <w:rPr>
          <w:rFonts w:ascii="Arial" w:hAnsi="Arial" w:cs="Arial"/>
          <w:sz w:val="20"/>
          <w:szCs w:val="20"/>
        </w:rPr>
        <w:t xml:space="preserve"> lub </w:t>
      </w:r>
      <w:r w:rsidR="009437D1" w:rsidRPr="00AF25E4">
        <w:rPr>
          <w:rFonts w:ascii="Arial" w:hAnsi="Arial" w:cs="Arial"/>
          <w:b/>
          <w:sz w:val="20"/>
          <w:szCs w:val="20"/>
        </w:rPr>
        <w:t>ustawa</w:t>
      </w:r>
      <w:r w:rsidR="00BC4DE5" w:rsidRPr="00AF25E4">
        <w:rPr>
          <w:rFonts w:ascii="Arial" w:hAnsi="Arial" w:cs="Arial"/>
          <w:b/>
          <w:sz w:val="20"/>
          <w:szCs w:val="20"/>
        </w:rPr>
        <w:t xml:space="preserve"> </w:t>
      </w:r>
      <w:proofErr w:type="spellStart"/>
      <w:r w:rsidR="00BC4DE5" w:rsidRPr="00AF25E4">
        <w:rPr>
          <w:rFonts w:ascii="Arial" w:hAnsi="Arial" w:cs="Arial"/>
          <w:b/>
          <w:sz w:val="20"/>
          <w:szCs w:val="20"/>
        </w:rPr>
        <w:t>pzp</w:t>
      </w:r>
      <w:proofErr w:type="spellEnd"/>
      <w:r w:rsidR="009437D1" w:rsidRPr="00AF25E4">
        <w:rPr>
          <w:rFonts w:ascii="Arial" w:hAnsi="Arial" w:cs="Arial"/>
          <w:sz w:val="20"/>
          <w:szCs w:val="20"/>
        </w:rPr>
        <w:t>)</w:t>
      </w:r>
      <w:r w:rsidRPr="00AF25E4">
        <w:rPr>
          <w:rFonts w:ascii="Arial" w:hAnsi="Arial" w:cs="Arial"/>
          <w:sz w:val="20"/>
          <w:szCs w:val="20"/>
        </w:rPr>
        <w:t>;</w:t>
      </w:r>
    </w:p>
    <w:p w14:paraId="3CFD27DF" w14:textId="3D752ECF" w:rsidR="00283BD3" w:rsidRPr="00AF25E4" w:rsidRDefault="00283BD3" w:rsidP="00601A04">
      <w:pPr>
        <w:pStyle w:val="Akapitzlist"/>
        <w:numPr>
          <w:ilvl w:val="0"/>
          <w:numId w:val="30"/>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601A04">
      <w:pPr>
        <w:pStyle w:val="Akapitzlist"/>
        <w:numPr>
          <w:ilvl w:val="0"/>
          <w:numId w:val="30"/>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601A04">
      <w:pPr>
        <w:pStyle w:val="Akapitzlist"/>
        <w:numPr>
          <w:ilvl w:val="0"/>
          <w:numId w:val="30"/>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53CC2367" w:rsidR="00283BD3" w:rsidRPr="00AF25E4" w:rsidRDefault="00F009A1" w:rsidP="00601A04">
      <w:pPr>
        <w:pStyle w:val="Akapitzlist"/>
        <w:numPr>
          <w:ilvl w:val="0"/>
          <w:numId w:val="30"/>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w:t>
      </w:r>
      <w:r w:rsidR="00004A69">
        <w:rPr>
          <w:rFonts w:ascii="Arial" w:hAnsi="Arial" w:cs="Arial"/>
          <w:b/>
          <w:sz w:val="20"/>
          <w:szCs w:val="20"/>
        </w:rPr>
        <w:t>y</w:t>
      </w:r>
      <w:r w:rsidR="00283BD3" w:rsidRPr="00AF25E4">
        <w:rPr>
          <w:rFonts w:ascii="Arial" w:hAnsi="Arial" w:cs="Arial"/>
          <w:sz w:val="20"/>
          <w:szCs w:val="20"/>
        </w:rPr>
        <w:t xml:space="preserve"> oraz odpowiednie załączniki min.  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601A04">
      <w:pPr>
        <w:pStyle w:val="Akapitzlist"/>
        <w:widowControl w:val="0"/>
        <w:numPr>
          <w:ilvl w:val="0"/>
          <w:numId w:val="30"/>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0"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1"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13BB21F0" w:rsidR="00283BD3" w:rsidRPr="00AF25E4" w:rsidRDefault="0098799B" w:rsidP="00601A04">
      <w:pPr>
        <w:pStyle w:val="Akapitzlist"/>
        <w:numPr>
          <w:ilvl w:val="0"/>
          <w:numId w:val="30"/>
        </w:numPr>
        <w:spacing w:after="0" w:line="240" w:lineRule="auto"/>
        <w:jc w:val="both"/>
        <w:rPr>
          <w:rFonts w:ascii="Arial" w:hAnsi="Arial" w:cs="Arial"/>
          <w:sz w:val="20"/>
          <w:szCs w:val="20"/>
        </w:rPr>
      </w:pPr>
      <w:r>
        <w:rPr>
          <w:rFonts w:ascii="Arial" w:hAnsi="Arial" w:cs="Arial"/>
          <w:b/>
          <w:bCs/>
          <w:sz w:val="20"/>
          <w:szCs w:val="20"/>
        </w:rPr>
        <w:t xml:space="preserve">Pełnomocnictwo </w:t>
      </w:r>
      <w:r w:rsidR="00283BD3" w:rsidRPr="00AF25E4">
        <w:rPr>
          <w:rFonts w:ascii="Arial" w:hAnsi="Arial" w:cs="Arial"/>
          <w:sz w:val="20"/>
          <w:szCs w:val="20"/>
        </w:rPr>
        <w:t>-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11506165"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TRYB POSTĘPOWANIA</w:t>
      </w:r>
    </w:p>
    <w:p w14:paraId="6FCAD619" w14:textId="6F231D04" w:rsidR="0025371E" w:rsidRPr="0025371E" w:rsidRDefault="0025371E" w:rsidP="00601A04">
      <w:pPr>
        <w:pStyle w:val="Akapitzlist"/>
        <w:numPr>
          <w:ilvl w:val="0"/>
          <w:numId w:val="29"/>
        </w:numPr>
        <w:suppressAutoHyphens/>
        <w:spacing w:before="120" w:after="0" w:line="240" w:lineRule="auto"/>
        <w:jc w:val="both"/>
        <w:rPr>
          <w:rFonts w:ascii="Arial" w:hAnsi="Arial" w:cs="Arial"/>
          <w:color w:val="000000" w:themeColor="text1"/>
          <w:sz w:val="20"/>
          <w:szCs w:val="20"/>
        </w:rPr>
      </w:pPr>
      <w:r w:rsidRPr="0025371E">
        <w:rPr>
          <w:rFonts w:ascii="Arial" w:hAnsi="Arial" w:cs="Arial"/>
          <w:sz w:val="20"/>
          <w:szCs w:val="20"/>
        </w:rPr>
        <w:t xml:space="preserve">Postępowanie prowadzone jest w trybie </w:t>
      </w:r>
      <w:r w:rsidRPr="0025371E">
        <w:rPr>
          <w:rFonts w:ascii="Arial" w:hAnsi="Arial" w:cs="Arial"/>
          <w:b/>
          <w:sz w:val="20"/>
          <w:szCs w:val="20"/>
        </w:rPr>
        <w:t>przetargu nieograniczonego</w:t>
      </w:r>
      <w:r w:rsidRPr="0025371E">
        <w:rPr>
          <w:rFonts w:ascii="Arial" w:hAnsi="Arial" w:cs="Arial"/>
          <w:sz w:val="20"/>
          <w:szCs w:val="20"/>
        </w:rPr>
        <w:t xml:space="preserve"> na podst. art. 39 – 46 ustawy z dnia 29 stycznia 2004 r. Prawo zamówień </w:t>
      </w:r>
      <w:r w:rsidRPr="0025371E">
        <w:rPr>
          <w:rFonts w:ascii="Arial" w:hAnsi="Arial" w:cs="Arial"/>
          <w:color w:val="000000" w:themeColor="text1"/>
          <w:sz w:val="20"/>
          <w:szCs w:val="20"/>
        </w:rPr>
        <w:t xml:space="preserve">publicznych (tekst jedn.: Dz. U. z 2019 r., poz. 1843 z </w:t>
      </w:r>
      <w:proofErr w:type="spellStart"/>
      <w:r w:rsidRPr="0025371E">
        <w:rPr>
          <w:rFonts w:ascii="Arial" w:hAnsi="Arial" w:cs="Arial"/>
          <w:color w:val="000000" w:themeColor="text1"/>
          <w:sz w:val="20"/>
          <w:szCs w:val="20"/>
        </w:rPr>
        <w:t>późn</w:t>
      </w:r>
      <w:proofErr w:type="spellEnd"/>
      <w:r w:rsidRPr="0025371E">
        <w:rPr>
          <w:rFonts w:ascii="Arial" w:hAnsi="Arial" w:cs="Arial"/>
          <w:color w:val="000000" w:themeColor="text1"/>
          <w:sz w:val="20"/>
          <w:szCs w:val="20"/>
        </w:rPr>
        <w:t>. zm.) oraz aktów wykonawczych do ustawy PZP.</w:t>
      </w:r>
    </w:p>
    <w:p w14:paraId="589A439D" w14:textId="33CD7DDD" w:rsidR="006B511E" w:rsidRPr="00AF25E4" w:rsidRDefault="006B511E" w:rsidP="00601A04">
      <w:pPr>
        <w:pStyle w:val="Akapitzlist"/>
        <w:numPr>
          <w:ilvl w:val="0"/>
          <w:numId w:val="29"/>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jest prowadzone zgodnie zasadami przewidzianymi dla zamówień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C71376" w:rsidRPr="00AF25E4">
        <w:rPr>
          <w:rFonts w:ascii="Arial" w:hAnsi="Arial" w:cs="Arial"/>
          <w:b/>
          <w:sz w:val="20"/>
          <w:szCs w:val="20"/>
        </w:rPr>
        <w:t>1</w:t>
      </w:r>
      <w:r w:rsidR="0025371E">
        <w:rPr>
          <w:rFonts w:ascii="Arial" w:hAnsi="Arial" w:cs="Arial"/>
          <w:b/>
          <w:sz w:val="20"/>
          <w:szCs w:val="20"/>
        </w:rPr>
        <w:t>39</w:t>
      </w:r>
      <w:r w:rsidR="00C71376" w:rsidRPr="00AF25E4">
        <w:rPr>
          <w:rFonts w:ascii="Arial" w:hAnsi="Arial" w:cs="Arial"/>
          <w:b/>
          <w:sz w:val="20"/>
          <w:szCs w:val="20"/>
        </w:rPr>
        <w:t xml:space="preserve"> 000 euro.</w:t>
      </w:r>
    </w:p>
    <w:p w14:paraId="2EAF94D7" w14:textId="63E6CBB9" w:rsidR="006B511E" w:rsidRPr="00AF25E4" w:rsidRDefault="006B511E" w:rsidP="00601A04">
      <w:pPr>
        <w:pStyle w:val="Akapitzlist"/>
        <w:numPr>
          <w:ilvl w:val="0"/>
          <w:numId w:val="29"/>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601A04">
      <w:pPr>
        <w:pStyle w:val="Akapitzlist"/>
        <w:numPr>
          <w:ilvl w:val="0"/>
          <w:numId w:val="29"/>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695CA52C"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w:t>
      </w:r>
      <w:r w:rsidR="00D33427">
        <w:rPr>
          <w:rFonts w:ascii="Arial" w:hAnsi="Arial" w:cs="Arial"/>
          <w:b/>
          <w:sz w:val="20"/>
          <w:szCs w:val="20"/>
        </w:rPr>
        <w:t>IS PRZEDMIOTU ZAMÓWIENIA</w:t>
      </w:r>
    </w:p>
    <w:p w14:paraId="4EF258A2" w14:textId="1062F312" w:rsidR="003B642D" w:rsidRPr="00AF25E4" w:rsidRDefault="00A16195" w:rsidP="00601A04">
      <w:pPr>
        <w:widowControl w:val="0"/>
        <w:numPr>
          <w:ilvl w:val="0"/>
          <w:numId w:val="4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62247E" w:rsidRPr="00AF25E4">
        <w:rPr>
          <w:rFonts w:ascii="Arial" w:hAnsi="Arial" w:cs="Arial"/>
          <w:b/>
          <w:sz w:val="20"/>
          <w:szCs w:val="20"/>
        </w:rPr>
        <w:t>dostawa</w:t>
      </w:r>
      <w:r w:rsidR="00975039">
        <w:rPr>
          <w:rFonts w:ascii="Arial" w:hAnsi="Arial" w:cs="Arial"/>
          <w:b/>
          <w:sz w:val="20"/>
          <w:szCs w:val="20"/>
        </w:rPr>
        <w:t xml:space="preserve"> wyrobów </w:t>
      </w:r>
      <w:r w:rsidR="00841FB9">
        <w:rPr>
          <w:rFonts w:ascii="Arial" w:hAnsi="Arial" w:cs="Arial"/>
          <w:b/>
          <w:sz w:val="20"/>
          <w:szCs w:val="20"/>
        </w:rPr>
        <w:t>garmażeryjnych</w:t>
      </w:r>
      <w:r w:rsidR="00D33427">
        <w:rPr>
          <w:rFonts w:ascii="Arial" w:hAnsi="Arial" w:cs="Arial"/>
          <w:b/>
          <w:sz w:val="20"/>
          <w:szCs w:val="20"/>
        </w:rPr>
        <w:t xml:space="preserve">. </w:t>
      </w:r>
    </w:p>
    <w:p w14:paraId="57979B85" w14:textId="11234CB6" w:rsidR="00A16195" w:rsidRPr="00AF25E4" w:rsidRDefault="00A16195" w:rsidP="00601A04">
      <w:pPr>
        <w:pStyle w:val="Bezodstpw"/>
        <w:numPr>
          <w:ilvl w:val="0"/>
          <w:numId w:val="45"/>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r w:rsidR="00D33427">
        <w:rPr>
          <w:rFonts w:ascii="Arial" w:hAnsi="Arial" w:cs="Arial"/>
          <w:sz w:val="20"/>
          <w:szCs w:val="20"/>
        </w:rPr>
        <w:t xml:space="preserve">: </w:t>
      </w:r>
    </w:p>
    <w:p w14:paraId="6E361EB8" w14:textId="6ADD89FC" w:rsidR="00A16195" w:rsidRDefault="00092B17" w:rsidP="00415676">
      <w:pPr>
        <w:pStyle w:val="Bezodstpw"/>
        <w:ind w:left="708"/>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Istotne Postanowienia Umowy (IPU) </w:t>
      </w:r>
    </w:p>
    <w:p w14:paraId="5E050A4F" w14:textId="2A2625C9" w:rsidR="00A16195" w:rsidRPr="00AF25E4" w:rsidRDefault="00A16195" w:rsidP="00415676">
      <w:pPr>
        <w:pStyle w:val="Bezodstpw"/>
        <w:ind w:left="708"/>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001552EA">
        <w:rPr>
          <w:rFonts w:ascii="Arial" w:hAnsi="Arial" w:cs="Arial"/>
          <w:sz w:val="20"/>
          <w:szCs w:val="20"/>
        </w:rPr>
        <w:t>– Formularz Oferty</w:t>
      </w:r>
    </w:p>
    <w:p w14:paraId="440F5194" w14:textId="1AA0D7BE" w:rsidR="00A87118" w:rsidRDefault="00092B17" w:rsidP="00A87118">
      <w:pPr>
        <w:pStyle w:val="Bezodstpw"/>
        <w:ind w:left="708"/>
        <w:jc w:val="both"/>
        <w:rPr>
          <w:rFonts w:ascii="Arial" w:hAnsi="Arial" w:cs="Arial"/>
          <w:sz w:val="20"/>
          <w:szCs w:val="20"/>
        </w:rPr>
      </w:pPr>
      <w:r w:rsidRPr="00AF25E4">
        <w:rPr>
          <w:rFonts w:ascii="Arial" w:hAnsi="Arial" w:cs="Arial"/>
          <w:sz w:val="20"/>
          <w:szCs w:val="20"/>
        </w:rPr>
        <w:t>załącznik nr 3</w:t>
      </w:r>
      <w:r w:rsidR="00DC6783">
        <w:rPr>
          <w:rFonts w:ascii="Arial" w:hAnsi="Arial" w:cs="Arial"/>
          <w:sz w:val="20"/>
          <w:szCs w:val="20"/>
        </w:rPr>
        <w:t xml:space="preserve"> –</w:t>
      </w:r>
      <w:r w:rsidR="00366E3A" w:rsidRPr="00AF25E4">
        <w:rPr>
          <w:rFonts w:ascii="Arial" w:hAnsi="Arial" w:cs="Arial"/>
          <w:sz w:val="20"/>
          <w:szCs w:val="20"/>
        </w:rPr>
        <w:t xml:space="preserve"> </w:t>
      </w:r>
      <w:r w:rsidR="00A16195" w:rsidRPr="00AF25E4">
        <w:rPr>
          <w:rFonts w:ascii="Arial" w:hAnsi="Arial" w:cs="Arial"/>
          <w:sz w:val="20"/>
          <w:szCs w:val="20"/>
        </w:rPr>
        <w:t>Formularz</w:t>
      </w:r>
      <w:r w:rsidR="00B769B4">
        <w:rPr>
          <w:rFonts w:ascii="Arial" w:hAnsi="Arial" w:cs="Arial"/>
          <w:sz w:val="20"/>
          <w:szCs w:val="20"/>
        </w:rPr>
        <w:t>e Cenowe</w:t>
      </w:r>
      <w:r w:rsidR="00A16195" w:rsidRPr="00AF25E4">
        <w:rPr>
          <w:rFonts w:ascii="Arial" w:hAnsi="Arial" w:cs="Arial"/>
          <w:sz w:val="20"/>
          <w:szCs w:val="20"/>
        </w:rPr>
        <w:t xml:space="preserve"> </w:t>
      </w:r>
    </w:p>
    <w:p w14:paraId="6A4C122D" w14:textId="436E3B97" w:rsidR="00F1187A" w:rsidRPr="00614F08" w:rsidRDefault="00A16195" w:rsidP="00601A04">
      <w:pPr>
        <w:pStyle w:val="Bezodstpw"/>
        <w:numPr>
          <w:ilvl w:val="0"/>
          <w:numId w:val="45"/>
        </w:numPr>
        <w:jc w:val="both"/>
        <w:rPr>
          <w:rFonts w:ascii="Arial" w:hAnsi="Arial" w:cs="Arial"/>
          <w:b/>
          <w:sz w:val="20"/>
          <w:szCs w:val="20"/>
        </w:rPr>
      </w:pPr>
      <w:r w:rsidRPr="00AF25E4">
        <w:rPr>
          <w:rFonts w:ascii="Arial" w:hAnsi="Arial" w:cs="Arial"/>
          <w:sz w:val="20"/>
          <w:szCs w:val="20"/>
        </w:rPr>
        <w:t xml:space="preserve">Oznaczenie kodowe Wspólnego Słownika Zamówień </w:t>
      </w:r>
      <w:r w:rsidRPr="00AF25E4">
        <w:rPr>
          <w:rFonts w:ascii="Arial" w:hAnsi="Arial" w:cs="Arial"/>
          <w:b/>
          <w:sz w:val="20"/>
          <w:szCs w:val="20"/>
        </w:rPr>
        <w:t>CPV</w:t>
      </w:r>
      <w:r w:rsidR="004F4DB4">
        <w:rPr>
          <w:rFonts w:ascii="Arial" w:hAnsi="Arial" w:cs="Arial"/>
          <w:sz w:val="20"/>
          <w:szCs w:val="20"/>
        </w:rPr>
        <w:t xml:space="preserve">: </w:t>
      </w:r>
      <w:r w:rsidR="00841FB9" w:rsidRPr="00A74623">
        <w:rPr>
          <w:rFonts w:ascii="Arial" w:hAnsi="Arial" w:cs="Arial"/>
          <w:b/>
          <w:sz w:val="20"/>
          <w:szCs w:val="20"/>
        </w:rPr>
        <w:t>15896000-5 Produkty głęboko mrożone</w:t>
      </w:r>
      <w:r w:rsidR="00841FB9">
        <w:rPr>
          <w:rFonts w:ascii="Arial Narrow" w:hAnsi="Arial Narrow" w:cs="Tahoma"/>
          <w:b/>
        </w:rPr>
        <w:t xml:space="preserve">   </w:t>
      </w:r>
    </w:p>
    <w:p w14:paraId="6C9E5CA7" w14:textId="0D5E4682" w:rsidR="00614F08" w:rsidRPr="004E0D69" w:rsidRDefault="00975039" w:rsidP="00601A04">
      <w:pPr>
        <w:pStyle w:val="Bezodstpw"/>
        <w:numPr>
          <w:ilvl w:val="0"/>
          <w:numId w:val="45"/>
        </w:numPr>
        <w:ind w:left="357" w:hanging="357"/>
        <w:jc w:val="both"/>
        <w:rPr>
          <w:rFonts w:ascii="Arial" w:hAnsi="Arial" w:cs="Arial"/>
          <w:b/>
          <w:sz w:val="20"/>
          <w:szCs w:val="20"/>
        </w:rPr>
      </w:pPr>
      <w:r w:rsidRPr="004E0D69">
        <w:rPr>
          <w:rFonts w:ascii="Arial" w:hAnsi="Arial" w:cs="Arial"/>
          <w:b/>
          <w:color w:val="000000"/>
          <w:sz w:val="20"/>
          <w:szCs w:val="20"/>
          <w:shd w:val="clear" w:color="auto" w:fill="FFFFFF"/>
        </w:rPr>
        <w:t xml:space="preserve">Zamawiający </w:t>
      </w:r>
      <w:r w:rsidR="00841FB9" w:rsidRPr="004E0D69">
        <w:rPr>
          <w:rFonts w:ascii="Arial" w:hAnsi="Arial" w:cs="Arial"/>
          <w:b/>
          <w:color w:val="000000"/>
          <w:sz w:val="20"/>
          <w:szCs w:val="20"/>
          <w:shd w:val="clear" w:color="auto" w:fill="FFFFFF"/>
        </w:rPr>
        <w:t>nie dopuszcza składania</w:t>
      </w:r>
      <w:r w:rsidR="00614F08" w:rsidRPr="004E0D69">
        <w:rPr>
          <w:rFonts w:ascii="Arial" w:hAnsi="Arial" w:cs="Arial"/>
          <w:b/>
          <w:color w:val="000000"/>
          <w:sz w:val="20"/>
          <w:szCs w:val="20"/>
          <w:shd w:val="clear" w:color="auto" w:fill="FFFFFF"/>
        </w:rPr>
        <w:t xml:space="preserve"> ofert częściowych</w:t>
      </w:r>
      <w:r w:rsidR="0010556F" w:rsidRPr="004E0D69">
        <w:rPr>
          <w:rFonts w:ascii="Arial" w:hAnsi="Arial" w:cs="Arial"/>
          <w:b/>
          <w:color w:val="000000"/>
          <w:sz w:val="20"/>
          <w:szCs w:val="20"/>
          <w:shd w:val="clear" w:color="auto" w:fill="FFFFFF"/>
        </w:rPr>
        <w:t>.</w:t>
      </w:r>
    </w:p>
    <w:p w14:paraId="1FF4394C" w14:textId="77777777" w:rsidR="004E0D69" w:rsidRPr="004E0D69" w:rsidRDefault="004E0D69" w:rsidP="004E0D69">
      <w:pPr>
        <w:pStyle w:val="Akapitzlist"/>
        <w:numPr>
          <w:ilvl w:val="0"/>
          <w:numId w:val="45"/>
        </w:numPr>
        <w:spacing w:after="0" w:line="240" w:lineRule="auto"/>
        <w:rPr>
          <w:rFonts w:ascii="Arial" w:eastAsia="Times New Roman" w:hAnsi="Arial" w:cs="Arial"/>
          <w:sz w:val="20"/>
          <w:szCs w:val="20"/>
          <w:lang w:eastAsia="pl-PL"/>
        </w:rPr>
      </w:pPr>
      <w:r w:rsidRPr="004E0D69">
        <w:rPr>
          <w:rFonts w:ascii="Arial" w:eastAsia="Times New Roman" w:hAnsi="Arial" w:cs="Arial"/>
          <w:sz w:val="20"/>
          <w:szCs w:val="20"/>
          <w:lang w:eastAsia="pl-PL"/>
        </w:rPr>
        <w:t>Wszystkie dostarczane artykuły muszą spełniać wymagania HACCP.</w:t>
      </w:r>
    </w:p>
    <w:p w14:paraId="5C4BB02E" w14:textId="7811834A" w:rsidR="004E0D69" w:rsidRPr="004E0D69" w:rsidRDefault="004E0D69" w:rsidP="004E0D69">
      <w:pPr>
        <w:pStyle w:val="Bezodstpw"/>
        <w:numPr>
          <w:ilvl w:val="0"/>
          <w:numId w:val="45"/>
        </w:numPr>
        <w:jc w:val="both"/>
        <w:rPr>
          <w:rFonts w:ascii="Arial" w:hAnsi="Arial" w:cs="Arial"/>
          <w:sz w:val="20"/>
          <w:szCs w:val="20"/>
        </w:rPr>
      </w:pPr>
      <w:r w:rsidRPr="004E0D69">
        <w:rPr>
          <w:rFonts w:ascii="Arial" w:hAnsi="Arial" w:cs="Arial"/>
          <w:sz w:val="20"/>
          <w:szCs w:val="20"/>
        </w:rPr>
        <w:t>Zamawiający wymaga zaoferowania przedmiotu zamówienia zgodnie z jej postanowieniami, wymaganiami norm i przepisów, w szczególności zgodnie z ustawą z dnia 25 sierpnia 2006 roku – o bezpieczeństwie żywności (</w:t>
      </w:r>
      <w:proofErr w:type="spellStart"/>
      <w:r w:rsidRPr="004E0D69">
        <w:rPr>
          <w:rFonts w:ascii="Arial" w:hAnsi="Arial" w:cs="Arial"/>
          <w:sz w:val="20"/>
          <w:szCs w:val="20"/>
        </w:rPr>
        <w:t>t.j</w:t>
      </w:r>
      <w:proofErr w:type="spellEnd"/>
      <w:r w:rsidRPr="004E0D69">
        <w:rPr>
          <w:rFonts w:ascii="Arial" w:hAnsi="Arial" w:cs="Arial"/>
          <w:sz w:val="20"/>
          <w:szCs w:val="20"/>
        </w:rPr>
        <w:t xml:space="preserve">. Dz.U. 2018 r., poz. 1541 z </w:t>
      </w:r>
      <w:proofErr w:type="spellStart"/>
      <w:r w:rsidRPr="004E0D69">
        <w:rPr>
          <w:rFonts w:ascii="Arial" w:hAnsi="Arial" w:cs="Arial"/>
          <w:sz w:val="20"/>
          <w:szCs w:val="20"/>
        </w:rPr>
        <w:t>późn</w:t>
      </w:r>
      <w:proofErr w:type="spellEnd"/>
      <w:r w:rsidRPr="004E0D69">
        <w:rPr>
          <w:rFonts w:ascii="Arial" w:hAnsi="Arial" w:cs="Arial"/>
          <w:sz w:val="20"/>
          <w:szCs w:val="20"/>
        </w:rPr>
        <w:t>. zm.).</w:t>
      </w:r>
      <w:r w:rsidRPr="004E0D69">
        <w:rPr>
          <w:rFonts w:ascii="Arial" w:eastAsia="Times New Roman" w:hAnsi="Arial" w:cs="Arial"/>
          <w:sz w:val="20"/>
          <w:szCs w:val="20"/>
          <w:lang w:eastAsia="pl-PL"/>
        </w:rPr>
        <w:t xml:space="preserve">  </w:t>
      </w:r>
    </w:p>
    <w:p w14:paraId="34E57B45" w14:textId="11024048" w:rsidR="00974E20" w:rsidRPr="00AF25E4" w:rsidRDefault="00974E20" w:rsidP="00601A04">
      <w:pPr>
        <w:pStyle w:val="Akapitzlist"/>
        <w:numPr>
          <w:ilvl w:val="0"/>
          <w:numId w:val="45"/>
        </w:numPr>
        <w:suppressAutoHyphens/>
        <w:spacing w:after="0" w:line="240" w:lineRule="auto"/>
        <w:ind w:left="357" w:hanging="357"/>
        <w:jc w:val="both"/>
        <w:rPr>
          <w:rFonts w:ascii="Arial" w:hAnsi="Arial" w:cs="Arial"/>
          <w:sz w:val="20"/>
          <w:szCs w:val="20"/>
        </w:rPr>
      </w:pPr>
      <w:r w:rsidRPr="00AF25E4">
        <w:rPr>
          <w:rFonts w:ascii="Arial" w:hAnsi="Arial" w:cs="Arial"/>
          <w:sz w:val="20"/>
          <w:szCs w:val="20"/>
        </w:rPr>
        <w:t xml:space="preserve">Wykonawca może powierzyć realizację elementów (części) przedmiotu zamówienia </w:t>
      </w:r>
      <w:r w:rsidRPr="00AF25E4">
        <w:rPr>
          <w:rFonts w:ascii="Arial" w:hAnsi="Arial" w:cs="Arial"/>
          <w:b/>
          <w:sz w:val="20"/>
          <w:szCs w:val="20"/>
        </w:rPr>
        <w:t>podwykonawcom.</w:t>
      </w:r>
      <w:r w:rsidRPr="00AF25E4">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AF25E4">
        <w:rPr>
          <w:rFonts w:ascii="Arial" w:hAnsi="Arial" w:cs="Arial"/>
          <w:sz w:val="20"/>
          <w:szCs w:val="20"/>
        </w:rPr>
        <w:t>zanie takie należy umieścić w</w:t>
      </w:r>
      <w:r w:rsidR="00AF7DDC" w:rsidRPr="00AF25E4">
        <w:rPr>
          <w:rFonts w:ascii="Arial" w:hAnsi="Arial" w:cs="Arial"/>
          <w:sz w:val="20"/>
          <w:szCs w:val="20"/>
        </w:rPr>
        <w:t xml:space="preserve"> Formularzu O</w:t>
      </w:r>
      <w:r w:rsidRPr="00AF25E4">
        <w:rPr>
          <w:rFonts w:ascii="Arial" w:hAnsi="Arial" w:cs="Arial"/>
          <w:sz w:val="20"/>
          <w:szCs w:val="20"/>
        </w:rPr>
        <w:t xml:space="preserve">fertowym. W przypadku braku wskazania w ofercie podwykonawstwa wykonawca będzie mógł wprowadzić podwykonawcę wyłącznie </w:t>
      </w:r>
      <w:r w:rsidR="00AF7DDC" w:rsidRPr="00AF25E4">
        <w:rPr>
          <w:rFonts w:ascii="Arial" w:hAnsi="Arial" w:cs="Arial"/>
          <w:sz w:val="20"/>
          <w:szCs w:val="20"/>
        </w:rPr>
        <w:t xml:space="preserve">za zgodą Zamawiającego </w:t>
      </w:r>
      <w:r w:rsidRPr="00AF25E4">
        <w:rPr>
          <w:rFonts w:ascii="Arial" w:hAnsi="Arial" w:cs="Arial"/>
          <w:sz w:val="20"/>
          <w:szCs w:val="20"/>
        </w:rPr>
        <w:t>na warunkach określonych w umowie.</w:t>
      </w:r>
    </w:p>
    <w:p w14:paraId="0C9789BB" w14:textId="07A29018" w:rsidR="00A16195" w:rsidRPr="00AF25E4" w:rsidRDefault="00512258" w:rsidP="00601A04">
      <w:pPr>
        <w:pStyle w:val="Bezodstpw"/>
        <w:numPr>
          <w:ilvl w:val="0"/>
          <w:numId w:val="45"/>
        </w:numPr>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C34C84">
        <w:rPr>
          <w:rFonts w:ascii="Arial" w:hAnsi="Arial" w:cs="Arial"/>
          <w:b/>
          <w:bCs/>
          <w:i/>
          <w:sz w:val="20"/>
          <w:szCs w:val="20"/>
        </w:rPr>
        <w:t xml:space="preserve">i </w:t>
      </w:r>
      <w:r w:rsidRPr="00AF25E4">
        <w:rPr>
          <w:rFonts w:ascii="Arial" w:hAnsi="Arial" w:cs="Arial"/>
          <w:b/>
          <w:bCs/>
          <w:i/>
          <w:sz w:val="20"/>
          <w:szCs w:val="20"/>
        </w:rPr>
        <w:t>do SIWZ</w:t>
      </w:r>
      <w:r w:rsidRPr="00AF25E4">
        <w:rPr>
          <w:rFonts w:ascii="Arial" w:hAnsi="Arial" w:cs="Arial"/>
          <w:b/>
          <w:bCs/>
          <w:sz w:val="20"/>
          <w:szCs w:val="20"/>
        </w:rPr>
        <w:t>-IPU</w:t>
      </w:r>
      <w:r w:rsidR="00A16195" w:rsidRPr="00AF25E4">
        <w:rPr>
          <w:rFonts w:ascii="Arial" w:hAnsi="Arial" w:cs="Arial"/>
          <w:sz w:val="20"/>
          <w:szCs w:val="20"/>
        </w:rPr>
        <w:t>.</w:t>
      </w:r>
    </w:p>
    <w:p w14:paraId="1D6E193F" w14:textId="4C3EDCFB" w:rsidR="00A54F04" w:rsidRPr="00AF25E4" w:rsidRDefault="00A54F04" w:rsidP="00601A04">
      <w:pPr>
        <w:pStyle w:val="Bezodstpw"/>
        <w:numPr>
          <w:ilvl w:val="0"/>
          <w:numId w:val="45"/>
        </w:numPr>
        <w:jc w:val="both"/>
        <w:rPr>
          <w:rFonts w:ascii="Arial" w:hAnsi="Arial" w:cs="Arial"/>
          <w:sz w:val="20"/>
          <w:szCs w:val="20"/>
        </w:rPr>
      </w:pPr>
      <w:r w:rsidRPr="00AF25E4">
        <w:rPr>
          <w:rFonts w:ascii="Arial" w:hAnsi="Arial"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F25E4">
        <w:rPr>
          <w:rFonts w:ascii="Arial" w:hAnsi="Arial" w:cs="Arial"/>
          <w:sz w:val="20"/>
          <w:szCs w:val="20"/>
        </w:rPr>
        <w:t xml:space="preserve">noważne opisywanym rozwiązaniom. Zgodnie z art. 29 ustawy </w:t>
      </w:r>
      <w:proofErr w:type="spellStart"/>
      <w:r w:rsidR="001520E3" w:rsidRPr="00AF25E4">
        <w:rPr>
          <w:rFonts w:ascii="Arial" w:hAnsi="Arial" w:cs="Arial"/>
          <w:sz w:val="20"/>
          <w:szCs w:val="20"/>
        </w:rPr>
        <w:t>pzp</w:t>
      </w:r>
      <w:proofErr w:type="spellEnd"/>
      <w:r w:rsidR="001520E3" w:rsidRPr="00AF25E4">
        <w:rPr>
          <w:rFonts w:ascii="Arial" w:hAnsi="Arial" w:cs="Arial"/>
          <w:sz w:val="20"/>
          <w:szCs w:val="20"/>
        </w:rPr>
        <w:t>. opisowi przedmiotu zamówienia w takich</w:t>
      </w:r>
      <w:r w:rsidR="00C81D9A" w:rsidRPr="00AF25E4">
        <w:rPr>
          <w:rFonts w:ascii="Arial" w:hAnsi="Arial" w:cs="Arial"/>
          <w:sz w:val="20"/>
          <w:szCs w:val="20"/>
        </w:rPr>
        <w:t xml:space="preserve"> przypadkach towarzyszą wyrazy „</w:t>
      </w:r>
      <w:r w:rsidR="001520E3" w:rsidRPr="00AF25E4">
        <w:rPr>
          <w:rFonts w:ascii="Arial" w:hAnsi="Arial" w:cs="Arial"/>
          <w:sz w:val="20"/>
          <w:szCs w:val="20"/>
        </w:rPr>
        <w:t xml:space="preserve">lub równoważny”. </w:t>
      </w:r>
      <w:r w:rsidRPr="00AF25E4">
        <w:rPr>
          <w:rFonts w:ascii="Arial" w:hAnsi="Arial" w:cs="Arial"/>
          <w:sz w:val="20"/>
          <w:szCs w:val="20"/>
        </w:rPr>
        <w:t xml:space="preserve"> </w:t>
      </w:r>
    </w:p>
    <w:p w14:paraId="23CB4D98" w14:textId="2A113FF8" w:rsidR="00A54F04" w:rsidRPr="00AF25E4" w:rsidRDefault="00A54F04" w:rsidP="00601A04">
      <w:pPr>
        <w:pStyle w:val="Bezodstpw"/>
        <w:numPr>
          <w:ilvl w:val="0"/>
          <w:numId w:val="45"/>
        </w:numPr>
        <w:jc w:val="both"/>
        <w:rPr>
          <w:rFonts w:ascii="Arial" w:hAnsi="Arial" w:cs="Arial"/>
          <w:sz w:val="20"/>
          <w:szCs w:val="20"/>
        </w:rPr>
      </w:pPr>
      <w:r w:rsidRPr="00AF25E4">
        <w:rPr>
          <w:rFonts w:ascii="Arial" w:hAnsi="Arial"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AF25E4" w:rsidRDefault="004016C5" w:rsidP="004016C5">
      <w:pPr>
        <w:pStyle w:val="Bezodstpw"/>
        <w:jc w:val="both"/>
        <w:rPr>
          <w:rFonts w:ascii="Arial" w:hAnsi="Arial" w:cs="Arial"/>
          <w:sz w:val="20"/>
          <w:szCs w:val="20"/>
        </w:rPr>
      </w:pPr>
    </w:p>
    <w:p w14:paraId="58BF4AA8" w14:textId="21ADC028"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D33427">
        <w:rPr>
          <w:rFonts w:ascii="Arial" w:hAnsi="Arial" w:cs="Arial"/>
          <w:b/>
          <w:sz w:val="20"/>
          <w:szCs w:val="20"/>
        </w:rPr>
        <w:t>:</w:t>
      </w:r>
    </w:p>
    <w:p w14:paraId="46CF9666" w14:textId="691C811B" w:rsidR="002C517C" w:rsidRPr="00841FB9" w:rsidRDefault="007A77A5" w:rsidP="00601A04">
      <w:pPr>
        <w:pStyle w:val="Akapitzlist"/>
        <w:numPr>
          <w:ilvl w:val="0"/>
          <w:numId w:val="60"/>
        </w:numPr>
        <w:jc w:val="both"/>
        <w:rPr>
          <w:rFonts w:ascii="Arial" w:eastAsia="Times New Roman" w:hAnsi="Arial" w:cs="Arial"/>
          <w:i/>
          <w:sz w:val="20"/>
          <w:szCs w:val="20"/>
          <w:lang w:eastAsia="pl-PL"/>
        </w:rPr>
      </w:pPr>
      <w:r w:rsidRPr="00841FB9">
        <w:rPr>
          <w:rFonts w:ascii="Arial" w:hAnsi="Arial" w:cs="Arial"/>
          <w:sz w:val="20"/>
          <w:szCs w:val="20"/>
        </w:rPr>
        <w:t>S</w:t>
      </w:r>
      <w:r w:rsidR="008D6602" w:rsidRPr="00841FB9">
        <w:rPr>
          <w:rFonts w:ascii="Arial" w:hAnsi="Arial" w:cs="Arial"/>
          <w:sz w:val="20"/>
          <w:szCs w:val="20"/>
        </w:rPr>
        <w:t xml:space="preserve">ukcesywnie przez okres </w:t>
      </w:r>
      <w:r w:rsidR="005C3862" w:rsidRPr="00841FB9">
        <w:rPr>
          <w:rFonts w:ascii="Arial" w:hAnsi="Arial" w:cs="Arial"/>
          <w:b/>
          <w:sz w:val="20"/>
          <w:szCs w:val="20"/>
        </w:rPr>
        <w:t>24</w:t>
      </w:r>
      <w:r w:rsidR="008D6602" w:rsidRPr="00841FB9">
        <w:rPr>
          <w:rFonts w:ascii="Arial" w:hAnsi="Arial" w:cs="Arial"/>
          <w:b/>
          <w:sz w:val="20"/>
          <w:szCs w:val="20"/>
        </w:rPr>
        <w:t xml:space="preserve"> mie</w:t>
      </w:r>
      <w:r w:rsidR="009A08B5" w:rsidRPr="00841FB9">
        <w:rPr>
          <w:rFonts w:ascii="Arial" w:hAnsi="Arial" w:cs="Arial"/>
          <w:b/>
          <w:sz w:val="20"/>
          <w:szCs w:val="20"/>
        </w:rPr>
        <w:t>sięcy</w:t>
      </w:r>
      <w:r w:rsidR="00F2454B" w:rsidRPr="00841FB9">
        <w:rPr>
          <w:rFonts w:ascii="Arial" w:hAnsi="Arial" w:cs="Arial"/>
          <w:sz w:val="20"/>
          <w:szCs w:val="20"/>
        </w:rPr>
        <w:t xml:space="preserve"> od daty zawarcia umowy.</w:t>
      </w:r>
      <w:r w:rsidR="002C517C" w:rsidRPr="00841FB9">
        <w:rPr>
          <w:rFonts w:ascii="Arial" w:hAnsi="Arial" w:cs="Arial"/>
          <w:sz w:val="20"/>
          <w:szCs w:val="20"/>
        </w:rPr>
        <w:t xml:space="preserve"> </w:t>
      </w:r>
      <w:r w:rsidR="002C517C" w:rsidRPr="00841FB9">
        <w:rPr>
          <w:rFonts w:ascii="Arial" w:eastAsia="Times New Roman" w:hAnsi="Arial" w:cs="Arial"/>
          <w:i/>
          <w:sz w:val="20"/>
          <w:szCs w:val="20"/>
          <w:lang w:eastAsia="pl-PL"/>
        </w:rPr>
        <w:t xml:space="preserve">Realizacja umowy rozpocznie </w:t>
      </w:r>
    </w:p>
    <w:p w14:paraId="25EB8C3E" w14:textId="24C9B474" w:rsidR="00007696" w:rsidRPr="00841FB9" w:rsidRDefault="002C517C" w:rsidP="002C517C">
      <w:pPr>
        <w:pStyle w:val="Akapitzlist"/>
        <w:ind w:left="644"/>
        <w:jc w:val="both"/>
        <w:rPr>
          <w:rFonts w:ascii="Arial" w:eastAsia="Times New Roman" w:hAnsi="Arial" w:cs="Arial"/>
          <w:i/>
          <w:sz w:val="20"/>
          <w:szCs w:val="20"/>
          <w:lang w:eastAsia="pl-PL"/>
        </w:rPr>
      </w:pPr>
      <w:r w:rsidRPr="00841FB9">
        <w:rPr>
          <w:rFonts w:ascii="Arial" w:eastAsia="Times New Roman" w:hAnsi="Arial" w:cs="Arial"/>
          <w:i/>
          <w:sz w:val="20"/>
          <w:szCs w:val="20"/>
          <w:lang w:eastAsia="pl-PL"/>
        </w:rPr>
        <w:t>się do trzech tygodni od daty zawarcia umowy.</w:t>
      </w:r>
    </w:p>
    <w:p w14:paraId="55BF2155" w14:textId="65E48EE1" w:rsidR="00841FB9" w:rsidRPr="00841FB9" w:rsidRDefault="00841FB9" w:rsidP="00601A04">
      <w:pPr>
        <w:pStyle w:val="Akapitzlist"/>
        <w:numPr>
          <w:ilvl w:val="0"/>
          <w:numId w:val="60"/>
        </w:numPr>
        <w:jc w:val="both"/>
        <w:rPr>
          <w:rFonts w:ascii="Arial" w:eastAsia="Times New Roman" w:hAnsi="Arial" w:cs="Arial"/>
          <w:i/>
          <w:sz w:val="20"/>
          <w:szCs w:val="20"/>
          <w:lang w:eastAsia="pl-PL"/>
        </w:rPr>
      </w:pPr>
      <w:r w:rsidRPr="00841FB9">
        <w:rPr>
          <w:rFonts w:ascii="Arial" w:hAnsi="Arial" w:cs="Arial"/>
          <w:color w:val="000000" w:themeColor="text1"/>
          <w:sz w:val="20"/>
          <w:szCs w:val="20"/>
        </w:rPr>
        <w:t xml:space="preserve">Dostawy jednostkowe do Magazynu Żywności będą realizowane od poniedziałku do piątku w godzinach od 7:00 do 13:00, w </w:t>
      </w:r>
      <w:r w:rsidRPr="00841FB9">
        <w:rPr>
          <w:rFonts w:ascii="Arial" w:hAnsi="Arial" w:cs="Arial"/>
          <w:b/>
          <w:color w:val="000000" w:themeColor="text1"/>
          <w:sz w:val="20"/>
          <w:szCs w:val="20"/>
        </w:rPr>
        <w:t>terminie 3 dni roboczych</w:t>
      </w:r>
      <w:r w:rsidRPr="00841FB9">
        <w:rPr>
          <w:rFonts w:ascii="Arial" w:hAnsi="Arial" w:cs="Arial"/>
          <w:color w:val="000000" w:themeColor="text1"/>
          <w:sz w:val="20"/>
          <w:szCs w:val="20"/>
        </w:rPr>
        <w:t xml:space="preserve"> od daty złożenia zamówienia na podstawie dokumentu typu ZP-1/USD.</w:t>
      </w:r>
    </w:p>
    <w:p w14:paraId="5CC27682" w14:textId="412FF367" w:rsidR="006340F5" w:rsidRPr="00A74623" w:rsidRDefault="006340F5" w:rsidP="00601A04">
      <w:pPr>
        <w:pStyle w:val="Akapitzlist"/>
        <w:numPr>
          <w:ilvl w:val="0"/>
          <w:numId w:val="60"/>
        </w:numPr>
        <w:jc w:val="both"/>
        <w:rPr>
          <w:rFonts w:ascii="Arial" w:eastAsia="Times New Roman" w:hAnsi="Arial" w:cs="Arial"/>
          <w:i/>
          <w:sz w:val="20"/>
          <w:szCs w:val="20"/>
          <w:lang w:eastAsia="pl-PL"/>
        </w:rPr>
      </w:pPr>
      <w:r w:rsidRPr="00841FB9">
        <w:rPr>
          <w:rFonts w:ascii="Arial" w:hAnsi="Arial" w:cs="Arial"/>
          <w:sz w:val="20"/>
          <w:szCs w:val="20"/>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601A04">
      <w:pPr>
        <w:pStyle w:val="Bezodstpw"/>
        <w:numPr>
          <w:ilvl w:val="0"/>
          <w:numId w:val="28"/>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38157A38" w14:textId="77777777" w:rsidR="00881ADE" w:rsidRPr="00881ADE" w:rsidRDefault="001158ED" w:rsidP="00601A04">
      <w:pPr>
        <w:pStyle w:val="Bezodstpw"/>
        <w:numPr>
          <w:ilvl w:val="1"/>
          <w:numId w:val="28"/>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5C3862">
        <w:rPr>
          <w:rFonts w:ascii="Arial" w:eastAsiaTheme="minorEastAsia" w:hAnsi="Arial" w:cs="Arial"/>
          <w:sz w:val="20"/>
          <w:szCs w:val="20"/>
          <w:lang w:eastAsia="pl-PL"/>
        </w:rPr>
        <w:t xml:space="preserve"> - </w:t>
      </w:r>
      <w:r w:rsidR="00881ADE" w:rsidRPr="00AF25E4">
        <w:rPr>
          <w:rFonts w:ascii="Arial" w:hAnsi="Arial" w:cs="Arial"/>
          <w:i/>
          <w:sz w:val="20"/>
          <w:szCs w:val="20"/>
        </w:rPr>
        <w:t>nie określa się warunku;</w:t>
      </w:r>
    </w:p>
    <w:p w14:paraId="42AB411F" w14:textId="2AFE8C4A" w:rsidR="00B23D4D" w:rsidRPr="00AF25E4" w:rsidRDefault="001158ED" w:rsidP="00601A04">
      <w:pPr>
        <w:pStyle w:val="Bezodstpw"/>
        <w:numPr>
          <w:ilvl w:val="1"/>
          <w:numId w:val="28"/>
        </w:numPr>
        <w:jc w:val="both"/>
        <w:rPr>
          <w:rFonts w:ascii="Arial" w:hAnsi="Arial" w:cs="Arial"/>
          <w:sz w:val="20"/>
          <w:szCs w:val="20"/>
        </w:rPr>
      </w:pPr>
      <w:r w:rsidRPr="00AF25E4">
        <w:rPr>
          <w:rFonts w:ascii="Arial" w:hAnsi="Arial" w:cs="Arial"/>
          <w:b/>
          <w:sz w:val="20"/>
          <w:szCs w:val="20"/>
          <w:u w:val="single"/>
        </w:rPr>
        <w:t>SYTUACJI FINANSOWEJ LUB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CDCC47E" w14:textId="4BD685A3" w:rsidR="00B03EDD" w:rsidRPr="004E0D69" w:rsidRDefault="001158ED" w:rsidP="00B03EDD">
      <w:pPr>
        <w:pStyle w:val="Bezodstpw"/>
        <w:widowControl w:val="0"/>
        <w:numPr>
          <w:ilvl w:val="1"/>
          <w:numId w:val="28"/>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56CFD60D" w14:textId="30833FA2" w:rsidR="00CA0F5F" w:rsidRPr="00AF25E4" w:rsidRDefault="008B3B82" w:rsidP="00601A04">
      <w:pPr>
        <w:pStyle w:val="Bezodstpw"/>
        <w:widowControl w:val="0"/>
        <w:numPr>
          <w:ilvl w:val="0"/>
          <w:numId w:val="28"/>
        </w:numPr>
        <w:adjustRightInd w:val="0"/>
        <w:jc w:val="both"/>
        <w:textAlignment w:val="baseline"/>
        <w:rPr>
          <w:rFonts w:ascii="Arial" w:hAnsi="Arial" w:cs="Arial"/>
          <w:b/>
          <w:sz w:val="20"/>
          <w:szCs w:val="20"/>
        </w:rPr>
      </w:pPr>
      <w:r w:rsidRPr="00AF25E4">
        <w:rPr>
          <w:rFonts w:ascii="Arial" w:hAnsi="Arial"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44A4B90E" w:rsidR="00182001" w:rsidRPr="00AF25E4" w:rsidRDefault="00182001" w:rsidP="00601A04">
      <w:pPr>
        <w:pStyle w:val="Bezodstpw"/>
        <w:widowControl w:val="0"/>
        <w:numPr>
          <w:ilvl w:val="0"/>
          <w:numId w:val="28"/>
        </w:numPr>
        <w:adjustRightInd w:val="0"/>
        <w:jc w:val="both"/>
        <w:textAlignment w:val="baseline"/>
        <w:rPr>
          <w:rFonts w:ascii="Arial" w:hAnsi="Arial" w:cs="Arial"/>
          <w:b/>
          <w:sz w:val="20"/>
          <w:szCs w:val="20"/>
        </w:rPr>
      </w:pPr>
      <w:r w:rsidRPr="00AF25E4">
        <w:rPr>
          <w:rFonts w:ascii="Arial" w:hAnsi="Arial"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w:t>
      </w:r>
      <w:r w:rsidR="007F3EF6">
        <w:rPr>
          <w:rFonts w:ascii="Arial" w:hAnsi="Arial" w:cs="Arial"/>
          <w:sz w:val="20"/>
          <w:szCs w:val="20"/>
        </w:rPr>
        <w:t xml:space="preserve">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601A04">
      <w:pPr>
        <w:widowControl w:val="0"/>
        <w:numPr>
          <w:ilvl w:val="0"/>
          <w:numId w:val="31"/>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601A04">
      <w:pPr>
        <w:widowControl w:val="0"/>
        <w:numPr>
          <w:ilvl w:val="0"/>
          <w:numId w:val="31"/>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601A04">
      <w:pPr>
        <w:widowControl w:val="0"/>
        <w:numPr>
          <w:ilvl w:val="1"/>
          <w:numId w:val="31"/>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 xml:space="preserve">Prawo upadłościowe (tekst jednolity: Dz. U. z 2017 r. poz. 2344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2ED20DC4" w:rsidR="005F78D5" w:rsidRPr="00AF25E4" w:rsidRDefault="00BC6E89" w:rsidP="00601A04">
      <w:pPr>
        <w:pStyle w:val="Bezodstpw"/>
        <w:numPr>
          <w:ilvl w:val="0"/>
          <w:numId w:val="35"/>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r w:rsidR="00676683">
        <w:rPr>
          <w:rFonts w:ascii="Arial" w:hAnsi="Arial" w:cs="Arial"/>
          <w:b/>
          <w:sz w:val="20"/>
          <w:szCs w:val="20"/>
        </w:rPr>
        <w:t xml:space="preserve"> </w:t>
      </w:r>
    </w:p>
    <w:p w14:paraId="61565A8B" w14:textId="744A5921" w:rsidR="003425A2" w:rsidRPr="00AF25E4" w:rsidRDefault="00810208" w:rsidP="00601A04">
      <w:pPr>
        <w:pStyle w:val="Akapitzlist"/>
        <w:numPr>
          <w:ilvl w:val="0"/>
          <w:numId w:val="33"/>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  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601A04">
      <w:pPr>
        <w:pStyle w:val="Akapitzlist"/>
        <w:numPr>
          <w:ilvl w:val="1"/>
          <w:numId w:val="33"/>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601A04">
      <w:pPr>
        <w:pStyle w:val="Akapitzlist"/>
        <w:numPr>
          <w:ilvl w:val="1"/>
          <w:numId w:val="33"/>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601A04">
      <w:pPr>
        <w:pStyle w:val="Akapitzlist"/>
        <w:numPr>
          <w:ilvl w:val="0"/>
          <w:numId w:val="33"/>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601A04">
      <w:pPr>
        <w:pStyle w:val="Akapitzlist"/>
        <w:numPr>
          <w:ilvl w:val="1"/>
          <w:numId w:val="33"/>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01CCE79A" w:rsidR="00982565" w:rsidRPr="00AF25E4" w:rsidRDefault="00EF603A" w:rsidP="00601A04">
      <w:pPr>
        <w:pStyle w:val="Akapitzlist"/>
        <w:numPr>
          <w:ilvl w:val="0"/>
          <w:numId w:val="33"/>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r w:rsidR="00004A69">
        <w:rPr>
          <w:rFonts w:ascii="Arial" w:hAnsi="Arial" w:cs="Arial"/>
          <w:b/>
          <w:sz w:val="20"/>
          <w:szCs w:val="20"/>
        </w:rPr>
        <w:t xml:space="preserve">. </w:t>
      </w:r>
    </w:p>
    <w:p w14:paraId="67998757" w14:textId="3445C602" w:rsidR="00A74623" w:rsidRPr="00A74623" w:rsidRDefault="008E52FE" w:rsidP="00601A04">
      <w:pPr>
        <w:pStyle w:val="Akapitzlist"/>
        <w:numPr>
          <w:ilvl w:val="0"/>
          <w:numId w:val="33"/>
        </w:numPr>
        <w:adjustRightInd w:val="0"/>
        <w:jc w:val="both"/>
        <w:textAlignment w:val="baseline"/>
        <w:rPr>
          <w:rFonts w:ascii="Arial" w:hAnsi="Arial" w:cs="Arial"/>
          <w:b/>
          <w:bCs/>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21026C7B" w14:textId="77777777" w:rsidR="00A74623" w:rsidRPr="00A74623" w:rsidRDefault="00A74623" w:rsidP="00601A04">
      <w:pPr>
        <w:pStyle w:val="Akapitzlist"/>
        <w:numPr>
          <w:ilvl w:val="1"/>
          <w:numId w:val="33"/>
        </w:numPr>
        <w:adjustRightInd w:val="0"/>
        <w:jc w:val="both"/>
        <w:textAlignment w:val="baseline"/>
        <w:rPr>
          <w:rFonts w:ascii="Arial" w:hAnsi="Arial" w:cs="Arial"/>
          <w:sz w:val="20"/>
          <w:szCs w:val="20"/>
        </w:rPr>
      </w:pPr>
      <w:r w:rsidRPr="00A74623">
        <w:rPr>
          <w:rFonts w:ascii="Arial" w:hAnsi="Arial" w:cs="Arial"/>
          <w:sz w:val="20"/>
          <w:szCs w:val="20"/>
        </w:rPr>
        <w:t xml:space="preserve">Zaświadczenie z Sanepidu o dopuszczeniu środka transportu oraz ich wykaz </w:t>
      </w:r>
    </w:p>
    <w:p w14:paraId="371DDC19" w14:textId="00418894" w:rsidR="00A74623" w:rsidRPr="00A74623" w:rsidRDefault="00A74623" w:rsidP="00601A04">
      <w:pPr>
        <w:pStyle w:val="Akapitzlist"/>
        <w:numPr>
          <w:ilvl w:val="1"/>
          <w:numId w:val="33"/>
        </w:numPr>
        <w:adjustRightInd w:val="0"/>
        <w:jc w:val="both"/>
        <w:textAlignment w:val="baseline"/>
        <w:rPr>
          <w:rFonts w:ascii="Arial" w:hAnsi="Arial" w:cs="Arial"/>
          <w:sz w:val="20"/>
          <w:szCs w:val="20"/>
        </w:rPr>
      </w:pPr>
      <w:r w:rsidRPr="00A74623">
        <w:rPr>
          <w:rFonts w:ascii="Arial" w:hAnsi="Arial" w:cs="Arial"/>
          <w:sz w:val="20"/>
          <w:szCs w:val="20"/>
        </w:rPr>
        <w:t xml:space="preserve">Przedstawienie aktualnej decyzji właściwej terytorialnie PPIS o zatwierdzeniu Zakładu o prowadzenie działalności w zakresie obrotu żywnością i wpisie do rejestru zakładu podlegającego urzędowej kontroli   – ( Ustawa z dnia 25 VIII 2006r. o Bezpieczeństwie Żywności i Żywienia)  </w:t>
      </w:r>
    </w:p>
    <w:p w14:paraId="0F917F74" w14:textId="75AF3B6E" w:rsidR="00A74623" w:rsidRPr="00A74623" w:rsidRDefault="00A74623" w:rsidP="00601A04">
      <w:pPr>
        <w:pStyle w:val="Akapitzlist"/>
        <w:numPr>
          <w:ilvl w:val="1"/>
          <w:numId w:val="33"/>
        </w:numPr>
        <w:adjustRightInd w:val="0"/>
        <w:jc w:val="both"/>
        <w:textAlignment w:val="baseline"/>
        <w:rPr>
          <w:rFonts w:ascii="Arial" w:hAnsi="Arial" w:cs="Arial"/>
          <w:sz w:val="20"/>
          <w:szCs w:val="20"/>
        </w:rPr>
      </w:pPr>
      <w:r w:rsidRPr="00A74623">
        <w:rPr>
          <w:rFonts w:ascii="Arial" w:hAnsi="Arial" w:cs="Arial"/>
          <w:sz w:val="20"/>
          <w:szCs w:val="20"/>
        </w:rPr>
        <w:t xml:space="preserve">Oświadczenie o wprowadzonych procedurach HACCP. </w:t>
      </w:r>
    </w:p>
    <w:p w14:paraId="2CDFCE84" w14:textId="4B1BE2E7" w:rsidR="00A74623" w:rsidRPr="00A74623" w:rsidRDefault="00A74623" w:rsidP="00601A04">
      <w:pPr>
        <w:pStyle w:val="Akapitzlist"/>
        <w:numPr>
          <w:ilvl w:val="1"/>
          <w:numId w:val="33"/>
        </w:numPr>
        <w:adjustRightInd w:val="0"/>
        <w:jc w:val="both"/>
        <w:textAlignment w:val="baseline"/>
        <w:rPr>
          <w:rFonts w:ascii="Arial" w:hAnsi="Arial" w:cs="Arial"/>
          <w:sz w:val="20"/>
          <w:szCs w:val="20"/>
        </w:rPr>
      </w:pPr>
      <w:r w:rsidRPr="00A74623">
        <w:rPr>
          <w:rFonts w:ascii="Arial" w:hAnsi="Arial" w:cs="Arial"/>
          <w:sz w:val="20"/>
          <w:szCs w:val="20"/>
        </w:rPr>
        <w:t>Protokół z ostatniej kontroli sanepidu PPIS lub weterynarii PPZW (podległego terytorialnie) wraz z</w:t>
      </w:r>
      <w:r>
        <w:rPr>
          <w:rFonts w:ascii="Arial" w:hAnsi="Arial" w:cs="Arial"/>
          <w:sz w:val="20"/>
          <w:szCs w:val="20"/>
        </w:rPr>
        <w:t xml:space="preserve"> </w:t>
      </w:r>
      <w:r w:rsidRPr="00A74623">
        <w:rPr>
          <w:rFonts w:ascii="Arial" w:hAnsi="Arial" w:cs="Arial"/>
          <w:sz w:val="20"/>
          <w:szCs w:val="20"/>
        </w:rPr>
        <w:t>arkuszem ocen zakładu produkcyjnego</w:t>
      </w:r>
    </w:p>
    <w:p w14:paraId="5E8A015C" w14:textId="5FF0B47B" w:rsidR="00E625B0" w:rsidRPr="00A74623" w:rsidRDefault="00045C6E" w:rsidP="00601A04">
      <w:pPr>
        <w:pStyle w:val="Akapitzlist"/>
        <w:numPr>
          <w:ilvl w:val="1"/>
          <w:numId w:val="33"/>
        </w:numPr>
        <w:adjustRightInd w:val="0"/>
        <w:jc w:val="both"/>
        <w:textAlignment w:val="baseline"/>
        <w:rPr>
          <w:rFonts w:ascii="Arial" w:hAnsi="Arial" w:cs="Arial"/>
          <w:sz w:val="20"/>
          <w:szCs w:val="20"/>
        </w:rPr>
      </w:pPr>
      <w:r w:rsidRPr="00A74623">
        <w:rPr>
          <w:rFonts w:ascii="Arial" w:hAnsi="Arial" w:cs="Arial"/>
          <w:sz w:val="20"/>
          <w:szCs w:val="20"/>
        </w:rPr>
        <w:t>O</w:t>
      </w:r>
      <w:r w:rsidR="00B173DE" w:rsidRPr="00A74623">
        <w:rPr>
          <w:rFonts w:ascii="Arial" w:hAnsi="Arial" w:cs="Arial"/>
          <w:sz w:val="20"/>
          <w:szCs w:val="20"/>
        </w:rPr>
        <w:t>dpis z właściwego rejestru lub z centralnej ewidencji i informacji o działalności gospodarczej,</w:t>
      </w:r>
      <w:r w:rsidR="00012415" w:rsidRPr="00A74623">
        <w:rPr>
          <w:rFonts w:ascii="Arial" w:hAnsi="Arial" w:cs="Arial"/>
          <w:sz w:val="20"/>
          <w:szCs w:val="20"/>
        </w:rPr>
        <w:t xml:space="preserve">                        </w:t>
      </w:r>
      <w:r w:rsidR="00B173DE" w:rsidRPr="00A74623">
        <w:rPr>
          <w:rFonts w:ascii="Arial" w:hAnsi="Arial" w:cs="Arial"/>
          <w:sz w:val="20"/>
          <w:szCs w:val="20"/>
        </w:rPr>
        <w:t xml:space="preserve"> jeżeli odrębne przepisy wymagają wpisu do rejestru lub ewidencji, w celu wykazania braku podstaw do wykluczenia w oparciu o art. 24 ust. 5 pkt 1 ustawy.</w:t>
      </w:r>
    </w:p>
    <w:p w14:paraId="6F8C784B" w14:textId="77777777" w:rsidR="00E625B0" w:rsidRPr="00AF25E4" w:rsidRDefault="00E625B0" w:rsidP="00601A04">
      <w:pPr>
        <w:pStyle w:val="Akapitzlist"/>
        <w:numPr>
          <w:ilvl w:val="1"/>
          <w:numId w:val="33"/>
        </w:numPr>
        <w:autoSpaceDN w:val="0"/>
        <w:adjustRightInd w:val="0"/>
        <w:jc w:val="both"/>
        <w:rPr>
          <w:rFonts w:ascii="Arial" w:eastAsia="Univers-PL" w:hAnsi="Arial" w:cs="Arial"/>
          <w:sz w:val="20"/>
          <w:szCs w:val="20"/>
        </w:rPr>
      </w:pPr>
      <w:r w:rsidRPr="00AF25E4">
        <w:rPr>
          <w:rFonts w:ascii="Arial" w:hAnsi="Arial" w:cs="Arial"/>
          <w:sz w:val="20"/>
          <w:szCs w:val="20"/>
        </w:rPr>
        <w:t xml:space="preserve">Jeżeli wykonawca ma siedzibę lub miejsce zamieszkania </w:t>
      </w:r>
      <w:r w:rsidRPr="00AF25E4">
        <w:rPr>
          <w:rFonts w:ascii="Arial" w:hAnsi="Arial" w:cs="Arial"/>
          <w:b/>
          <w:sz w:val="20"/>
          <w:szCs w:val="20"/>
        </w:rPr>
        <w:t>poza terytorium Rzeczypospolitej Polskiej,</w:t>
      </w:r>
      <w:r w:rsidRPr="00AF25E4">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601A04">
      <w:pPr>
        <w:pStyle w:val="Akapitzlist"/>
        <w:numPr>
          <w:ilvl w:val="2"/>
          <w:numId w:val="33"/>
        </w:numPr>
        <w:autoSpaceDN w:val="0"/>
        <w:adjustRightInd w:val="0"/>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8459FB9" w:rsidR="00E625B0" w:rsidRPr="00AF25E4" w:rsidRDefault="00E625B0" w:rsidP="00601A04">
      <w:pPr>
        <w:pStyle w:val="Akapitzlist"/>
        <w:numPr>
          <w:ilvl w:val="2"/>
          <w:numId w:val="33"/>
        </w:numPr>
        <w:autoSpaceDN w:val="0"/>
        <w:adjustRightInd w:val="0"/>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77777777" w:rsidR="00920D9B" w:rsidRPr="00AF25E4" w:rsidRDefault="00A923E1" w:rsidP="00601A04">
      <w:pPr>
        <w:pStyle w:val="Akapitzlist"/>
        <w:numPr>
          <w:ilvl w:val="0"/>
          <w:numId w:val="33"/>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AF25E4">
        <w:rPr>
          <w:rFonts w:ascii="Arial" w:eastAsia="TimesNewRoman" w:hAnsi="Arial" w:cs="Arial"/>
          <w:sz w:val="20"/>
          <w:szCs w:val="20"/>
        </w:rPr>
        <w:t>późn</w:t>
      </w:r>
      <w:proofErr w:type="spellEnd"/>
      <w:r w:rsidRPr="00AF25E4">
        <w:rPr>
          <w:rFonts w:ascii="Arial" w:eastAsia="TimesNewRoman" w:hAnsi="Arial" w:cs="Arial"/>
          <w:sz w:val="20"/>
          <w:szCs w:val="20"/>
        </w:rPr>
        <w:t>. zm.), w przypadku wskazania przez Wykonawcę dostępności ww. oświadczeń lub dokumentów w ww. bazach danych.</w:t>
      </w:r>
    </w:p>
    <w:p w14:paraId="1E67B828" w14:textId="1F3CF2A5" w:rsidR="00920D9B" w:rsidRPr="00AF25E4" w:rsidRDefault="00920D9B" w:rsidP="00601A04">
      <w:pPr>
        <w:pStyle w:val="Akapitzlist"/>
        <w:numPr>
          <w:ilvl w:val="0"/>
          <w:numId w:val="33"/>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601A04">
      <w:pPr>
        <w:pStyle w:val="Bezodstpw"/>
        <w:numPr>
          <w:ilvl w:val="0"/>
          <w:numId w:val="35"/>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601A04">
      <w:pPr>
        <w:pStyle w:val="pkt"/>
        <w:widowControl w:val="0"/>
        <w:numPr>
          <w:ilvl w:val="0"/>
          <w:numId w:val="34"/>
        </w:numPr>
        <w:adjustRightInd w:val="0"/>
        <w:spacing w:before="0" w:after="0"/>
        <w:textAlignment w:val="baseline"/>
        <w:rPr>
          <w:rFonts w:ascii="Arial" w:hAnsi="Arial" w:cs="Arial"/>
          <w:sz w:val="20"/>
          <w:szCs w:val="20"/>
        </w:rPr>
      </w:pPr>
      <w:r w:rsidRPr="00AF25E4">
        <w:rPr>
          <w:rFonts w:ascii="Arial" w:hAnsi="Arial" w:cs="Arial"/>
          <w:sz w:val="20"/>
          <w:szCs w:val="20"/>
        </w:rPr>
        <w:t xml:space="preserve">Zgodnie z art. 23 ustawy </w:t>
      </w:r>
      <w:proofErr w:type="spellStart"/>
      <w:r w:rsidRPr="00AF25E4">
        <w:rPr>
          <w:rFonts w:ascii="Arial" w:hAnsi="Arial" w:cs="Arial"/>
          <w:sz w:val="20"/>
          <w:szCs w:val="20"/>
        </w:rPr>
        <w:t>Pzp</w:t>
      </w:r>
      <w:proofErr w:type="spellEnd"/>
      <w:r w:rsidRPr="00AF25E4">
        <w:rPr>
          <w:rFonts w:ascii="Arial" w:hAnsi="Arial" w:cs="Arial"/>
          <w:sz w:val="20"/>
          <w:szCs w:val="20"/>
        </w:rPr>
        <w:t xml:space="preserve">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601A04">
      <w:pPr>
        <w:pStyle w:val="pkt"/>
        <w:widowControl w:val="0"/>
        <w:numPr>
          <w:ilvl w:val="0"/>
          <w:numId w:val="34"/>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601A04">
      <w:pPr>
        <w:pStyle w:val="pkt"/>
        <w:widowControl w:val="0"/>
        <w:numPr>
          <w:ilvl w:val="0"/>
          <w:numId w:val="34"/>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1A72701C" w14:textId="77777777" w:rsidR="001D3F04" w:rsidRPr="00AF25E4" w:rsidRDefault="003E33BA"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obligatoryjne wykluczenia) oraz o których mowa w art. 24 ust.5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2C56AB" w:rsidRPr="00AF25E4">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w:t>
      </w:r>
      <w:proofErr w:type="spellStart"/>
      <w:r w:rsidR="0022737B" w:rsidRPr="00AF25E4">
        <w:rPr>
          <w:rFonts w:ascii="Arial" w:hAnsi="Arial" w:cs="Arial"/>
          <w:sz w:val="20"/>
          <w:szCs w:val="20"/>
        </w:rPr>
        <w:t>Pzp</w:t>
      </w:r>
      <w:proofErr w:type="spellEnd"/>
      <w:r w:rsidR="0022737B" w:rsidRPr="00AF25E4">
        <w:rPr>
          <w:rFonts w:ascii="Arial" w:hAnsi="Arial" w:cs="Arial"/>
          <w:sz w:val="20"/>
          <w:szCs w:val="20"/>
        </w:rPr>
        <w:t xml:space="preserve">.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601A04">
      <w:pPr>
        <w:pStyle w:val="Akapitzlist"/>
        <w:numPr>
          <w:ilvl w:val="1"/>
          <w:numId w:val="3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601A04">
      <w:pPr>
        <w:pStyle w:val="Akapitzlist"/>
        <w:numPr>
          <w:ilvl w:val="1"/>
          <w:numId w:val="3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601A04">
      <w:pPr>
        <w:pStyle w:val="Akapitzlist"/>
        <w:widowControl w:val="0"/>
        <w:numPr>
          <w:ilvl w:val="0"/>
          <w:numId w:val="34"/>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601A04">
      <w:pPr>
        <w:pStyle w:val="Bezodstpw"/>
        <w:numPr>
          <w:ilvl w:val="0"/>
          <w:numId w:val="35"/>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3CB857ED"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009F59F5">
        <w:rPr>
          <w:rFonts w:ascii="Arial" w:hAnsi="Arial" w:cs="Arial"/>
          <w:b/>
          <w:iCs/>
          <w:sz w:val="20"/>
          <w:szCs w:val="20"/>
        </w:rPr>
        <w:t xml:space="preserve">w punkcie 7. </w:t>
      </w:r>
    </w:p>
    <w:p w14:paraId="3D757F2C"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2"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Pr="00AF25E4">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5435AC72" w:rsidR="00FC31B4" w:rsidRPr="003A4E6F" w:rsidRDefault="00FC31B4" w:rsidP="00601A04">
      <w:pPr>
        <w:pStyle w:val="Bezodstpw"/>
        <w:numPr>
          <w:ilvl w:val="0"/>
          <w:numId w:val="49"/>
        </w:numPr>
        <w:ind w:left="284" w:hanging="284"/>
        <w:jc w:val="both"/>
        <w:rPr>
          <w:rFonts w:ascii="Arial" w:hAnsi="Arial" w:cs="Arial"/>
          <w:b/>
          <w:sz w:val="20"/>
          <w:szCs w:val="20"/>
        </w:rPr>
      </w:pPr>
      <w:r w:rsidRPr="004833F8">
        <w:rPr>
          <w:rFonts w:ascii="Arial" w:hAnsi="Arial" w:cs="Arial"/>
          <w:sz w:val="20"/>
          <w:szCs w:val="20"/>
        </w:rPr>
        <w:t>Osobą uprawnioną do kontaktowania  się z wykonawcami jest:</w:t>
      </w:r>
      <w:r w:rsidR="003A4E6F">
        <w:rPr>
          <w:rFonts w:ascii="Arial" w:hAnsi="Arial" w:cs="Arial"/>
          <w:b/>
          <w:sz w:val="20"/>
          <w:szCs w:val="20"/>
        </w:rPr>
        <w:t xml:space="preserve"> </w:t>
      </w:r>
      <w:r w:rsidR="00975039">
        <w:rPr>
          <w:rFonts w:ascii="Arial" w:hAnsi="Arial" w:cs="Arial"/>
          <w:b/>
          <w:sz w:val="20"/>
          <w:szCs w:val="20"/>
        </w:rPr>
        <w:t>Magd</w:t>
      </w:r>
      <w:r w:rsidR="00A32313">
        <w:rPr>
          <w:rFonts w:ascii="Arial" w:hAnsi="Arial" w:cs="Arial"/>
          <w:b/>
          <w:sz w:val="20"/>
          <w:szCs w:val="20"/>
        </w:rPr>
        <w:t xml:space="preserve">alena </w:t>
      </w:r>
      <w:proofErr w:type="spellStart"/>
      <w:r w:rsidR="00A32313">
        <w:rPr>
          <w:rFonts w:ascii="Arial" w:hAnsi="Arial" w:cs="Arial"/>
          <w:b/>
          <w:sz w:val="20"/>
          <w:szCs w:val="20"/>
        </w:rPr>
        <w:t>Ścisło</w:t>
      </w:r>
      <w:proofErr w:type="spellEnd"/>
      <w:r w:rsidR="00A32313">
        <w:rPr>
          <w:rFonts w:ascii="Arial" w:hAnsi="Arial" w:cs="Arial"/>
          <w:b/>
          <w:sz w:val="20"/>
          <w:szCs w:val="20"/>
        </w:rPr>
        <w:t xml:space="preserve"> </w:t>
      </w:r>
      <w:r w:rsidR="00975039">
        <w:rPr>
          <w:rFonts w:ascii="Arial" w:hAnsi="Arial" w:cs="Arial"/>
          <w:b/>
          <w:sz w:val="20"/>
          <w:szCs w:val="20"/>
        </w:rPr>
        <w:t xml:space="preserve"> </w:t>
      </w:r>
    </w:p>
    <w:p w14:paraId="49AD5104" w14:textId="77777777" w:rsidR="00FC31B4" w:rsidRPr="00AF25E4" w:rsidRDefault="00FC31B4" w:rsidP="00601A04">
      <w:pPr>
        <w:pStyle w:val="Bezodstpw"/>
        <w:numPr>
          <w:ilvl w:val="0"/>
          <w:numId w:val="49"/>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00004516" w14:textId="77777777" w:rsidR="00FC31B4" w:rsidRPr="00AF25E4" w:rsidRDefault="00FC31B4" w:rsidP="00A41A05">
      <w:pPr>
        <w:pStyle w:val="Bezodstpw"/>
        <w:jc w:val="both"/>
        <w:rPr>
          <w:rFonts w:ascii="Arial" w:hAnsi="Arial" w:cs="Arial"/>
          <w:b/>
          <w:sz w:val="20"/>
          <w:szCs w:val="20"/>
        </w:rPr>
      </w:pPr>
    </w:p>
    <w:p w14:paraId="672C8E3D" w14:textId="77777777" w:rsidR="00341919" w:rsidRPr="00AF25E4" w:rsidRDefault="00341919" w:rsidP="00341919">
      <w:pPr>
        <w:pStyle w:val="Bezodstpw"/>
        <w:jc w:val="both"/>
        <w:rPr>
          <w:rFonts w:ascii="Arial" w:hAnsi="Arial" w:cs="Arial"/>
          <w:sz w:val="20"/>
          <w:szCs w:val="20"/>
        </w:rPr>
      </w:pPr>
    </w:p>
    <w:p w14:paraId="4FEADACF" w14:textId="66183B51" w:rsidR="00A94356" w:rsidRPr="00AF25E4" w:rsidRDefault="00B85052" w:rsidP="00601A04">
      <w:pPr>
        <w:pStyle w:val="Bezodstpw"/>
        <w:numPr>
          <w:ilvl w:val="0"/>
          <w:numId w:val="35"/>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0D8F5CE1" w14:textId="77777777" w:rsidR="00A94356" w:rsidRPr="00AF25E4" w:rsidRDefault="00A94356" w:rsidP="00A94356">
      <w:pPr>
        <w:pStyle w:val="Bezodstpw"/>
        <w:ind w:left="284"/>
        <w:jc w:val="both"/>
        <w:rPr>
          <w:rFonts w:ascii="Arial" w:hAnsi="Arial" w:cs="Arial"/>
          <w:i/>
          <w:sz w:val="20"/>
          <w:szCs w:val="20"/>
        </w:rPr>
      </w:pPr>
    </w:p>
    <w:p w14:paraId="326F0B26" w14:textId="5C439BB8" w:rsidR="00BC6E89" w:rsidRPr="00AF25E4" w:rsidRDefault="00B85052" w:rsidP="00601A04">
      <w:pPr>
        <w:pStyle w:val="Bezodstpw"/>
        <w:numPr>
          <w:ilvl w:val="0"/>
          <w:numId w:val="35"/>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601A04">
      <w:pPr>
        <w:pStyle w:val="Bezodstpw"/>
        <w:numPr>
          <w:ilvl w:val="0"/>
          <w:numId w:val="32"/>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601A04">
      <w:pPr>
        <w:pStyle w:val="Bezodstpw"/>
        <w:numPr>
          <w:ilvl w:val="0"/>
          <w:numId w:val="32"/>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601A04">
      <w:pPr>
        <w:pStyle w:val="Bezodstpw"/>
        <w:numPr>
          <w:ilvl w:val="0"/>
          <w:numId w:val="35"/>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601A04">
      <w:pPr>
        <w:pStyle w:val="Akapitzlist"/>
        <w:numPr>
          <w:ilvl w:val="0"/>
          <w:numId w:val="50"/>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601A04">
      <w:pPr>
        <w:pStyle w:val="Akapitzlist"/>
        <w:numPr>
          <w:ilvl w:val="0"/>
          <w:numId w:val="50"/>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AF25E4" w:rsidRDefault="009F77B8" w:rsidP="009F77B8">
      <w:pPr>
        <w:pStyle w:val="Akapitzlist"/>
        <w:ind w:left="567"/>
        <w:jc w:val="both"/>
        <w:rPr>
          <w:rFonts w:ascii="Arial" w:hAnsi="Arial" w:cs="Arial"/>
          <w:sz w:val="20"/>
          <w:szCs w:val="20"/>
        </w:rPr>
      </w:pPr>
    </w:p>
    <w:p w14:paraId="6C9AF52D" w14:textId="0124B60E" w:rsidR="00E01474" w:rsidRPr="00AF25E4" w:rsidRDefault="00E01474" w:rsidP="00601A04">
      <w:pPr>
        <w:pStyle w:val="Akapitzlist"/>
        <w:numPr>
          <w:ilvl w:val="0"/>
          <w:numId w:val="50"/>
        </w:numPr>
        <w:ind w:left="284" w:hanging="284"/>
        <w:jc w:val="both"/>
        <w:rPr>
          <w:rFonts w:ascii="Arial" w:hAnsi="Arial" w:cs="Arial"/>
          <w:b/>
          <w:sz w:val="20"/>
          <w:szCs w:val="20"/>
        </w:rPr>
      </w:pPr>
      <w:r w:rsidRPr="00AF25E4">
        <w:rPr>
          <w:rFonts w:ascii="Arial" w:hAnsi="Arial" w:cs="Arial"/>
          <w:b/>
          <w:sz w:val="20"/>
          <w:szCs w:val="20"/>
        </w:rPr>
        <w:t>ZAWARTOŚĆ OFERTY</w:t>
      </w:r>
      <w:r w:rsidR="00B769B4">
        <w:rPr>
          <w:rFonts w:ascii="Arial" w:hAnsi="Arial" w:cs="Arial"/>
          <w:b/>
          <w:sz w:val="20"/>
          <w:szCs w:val="20"/>
        </w:rPr>
        <w:t>:</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5BCC715B" w:rsidR="00B03EDD" w:rsidRPr="005C76A1" w:rsidRDefault="00E01474" w:rsidP="00601A04">
      <w:pPr>
        <w:pStyle w:val="Akapitzlist"/>
        <w:numPr>
          <w:ilvl w:val="3"/>
          <w:numId w:val="53"/>
        </w:numPr>
        <w:ind w:left="567" w:hanging="283"/>
        <w:jc w:val="both"/>
        <w:rPr>
          <w:rFonts w:ascii="Arial" w:hAnsi="Arial" w:cs="Arial"/>
          <w:b/>
          <w:sz w:val="20"/>
          <w:szCs w:val="20"/>
        </w:rPr>
      </w:pPr>
      <w:r w:rsidRPr="005C76A1">
        <w:rPr>
          <w:rFonts w:ascii="Arial" w:hAnsi="Arial" w:cs="Arial"/>
          <w:b/>
          <w:sz w:val="20"/>
          <w:szCs w:val="20"/>
        </w:rPr>
        <w:t>Wypełniony i podpisany Formularz Of</w:t>
      </w:r>
      <w:r w:rsidR="00BF0E3F" w:rsidRPr="005C76A1">
        <w:rPr>
          <w:rFonts w:ascii="Arial" w:hAnsi="Arial" w:cs="Arial"/>
          <w:b/>
          <w:sz w:val="20"/>
          <w:szCs w:val="20"/>
        </w:rPr>
        <w:t>erty</w:t>
      </w:r>
      <w:r w:rsidRPr="005C76A1">
        <w:rPr>
          <w:rFonts w:ascii="Arial" w:hAnsi="Arial" w:cs="Arial"/>
          <w:b/>
          <w:sz w:val="20"/>
          <w:szCs w:val="20"/>
        </w:rPr>
        <w:t xml:space="preserve"> </w:t>
      </w:r>
      <w:r w:rsidR="00DA1FDD" w:rsidRPr="005C76A1">
        <w:rPr>
          <w:rFonts w:ascii="Arial" w:hAnsi="Arial" w:cs="Arial"/>
          <w:b/>
          <w:sz w:val="20"/>
          <w:szCs w:val="20"/>
        </w:rPr>
        <w:t>z</w:t>
      </w:r>
      <w:r w:rsidR="005E2648" w:rsidRPr="005C76A1">
        <w:rPr>
          <w:rFonts w:ascii="Arial" w:hAnsi="Arial" w:cs="Arial"/>
          <w:b/>
          <w:sz w:val="20"/>
          <w:szCs w:val="20"/>
        </w:rPr>
        <w:t xml:space="preserve">awierający informacje na podstawie których Zamawiający dokona oceny oferty w kryteriach oceny ofert </w:t>
      </w:r>
      <w:r w:rsidRPr="005C76A1">
        <w:rPr>
          <w:rFonts w:ascii="Arial" w:hAnsi="Arial" w:cs="Arial"/>
          <w:b/>
          <w:sz w:val="20"/>
          <w:szCs w:val="20"/>
        </w:rPr>
        <w:t>– załącznik nr 2 do SIWZ,</w:t>
      </w:r>
    </w:p>
    <w:p w14:paraId="3E5A5392" w14:textId="56716209" w:rsidR="00700DCD" w:rsidRPr="005C76A1" w:rsidRDefault="00E01474" w:rsidP="00601A04">
      <w:pPr>
        <w:pStyle w:val="Akapitzlist"/>
        <w:numPr>
          <w:ilvl w:val="3"/>
          <w:numId w:val="53"/>
        </w:numPr>
        <w:ind w:left="567" w:hanging="283"/>
        <w:jc w:val="both"/>
        <w:rPr>
          <w:rFonts w:ascii="Arial" w:hAnsi="Arial" w:cs="Arial"/>
          <w:b/>
          <w:sz w:val="20"/>
          <w:szCs w:val="20"/>
        </w:rPr>
      </w:pPr>
      <w:r w:rsidRPr="005C76A1">
        <w:rPr>
          <w:rFonts w:ascii="Arial" w:hAnsi="Arial" w:cs="Arial"/>
          <w:b/>
          <w:sz w:val="20"/>
          <w:szCs w:val="20"/>
        </w:rPr>
        <w:t>Wypełniony i podpisany Formularz</w:t>
      </w:r>
      <w:r w:rsidR="00BF0E3F" w:rsidRPr="005C76A1">
        <w:rPr>
          <w:rFonts w:ascii="Arial" w:hAnsi="Arial" w:cs="Arial"/>
          <w:b/>
          <w:sz w:val="20"/>
          <w:szCs w:val="20"/>
        </w:rPr>
        <w:t xml:space="preserve"> Cenowy </w:t>
      </w:r>
      <w:r w:rsidR="00DA1FDD" w:rsidRPr="005C76A1">
        <w:rPr>
          <w:rFonts w:ascii="Arial" w:hAnsi="Arial" w:cs="Arial"/>
          <w:b/>
          <w:sz w:val="20"/>
          <w:szCs w:val="20"/>
        </w:rPr>
        <w:t>–</w:t>
      </w:r>
      <w:r w:rsidR="00BF0E3F" w:rsidRPr="005C76A1">
        <w:rPr>
          <w:rFonts w:ascii="Arial" w:hAnsi="Arial" w:cs="Arial"/>
          <w:b/>
          <w:sz w:val="20"/>
          <w:szCs w:val="20"/>
        </w:rPr>
        <w:t xml:space="preserve"> </w:t>
      </w:r>
      <w:r w:rsidRPr="005C76A1">
        <w:rPr>
          <w:rFonts w:ascii="Arial" w:hAnsi="Arial" w:cs="Arial"/>
          <w:b/>
          <w:sz w:val="20"/>
          <w:szCs w:val="20"/>
        </w:rPr>
        <w:t>załącznik</w:t>
      </w:r>
      <w:r w:rsidR="00841FB9" w:rsidRPr="005C76A1">
        <w:rPr>
          <w:rFonts w:ascii="Arial" w:hAnsi="Arial" w:cs="Arial"/>
          <w:b/>
          <w:sz w:val="20"/>
          <w:szCs w:val="20"/>
        </w:rPr>
        <w:t xml:space="preserve"> </w:t>
      </w:r>
      <w:r w:rsidRPr="005C76A1">
        <w:rPr>
          <w:rFonts w:ascii="Arial" w:hAnsi="Arial" w:cs="Arial"/>
          <w:b/>
          <w:sz w:val="20"/>
          <w:szCs w:val="20"/>
        </w:rPr>
        <w:t>nr 3</w:t>
      </w:r>
      <w:r w:rsidR="00841FB9" w:rsidRPr="005C76A1">
        <w:rPr>
          <w:rFonts w:ascii="Arial" w:hAnsi="Arial" w:cs="Arial"/>
          <w:b/>
          <w:sz w:val="20"/>
          <w:szCs w:val="20"/>
        </w:rPr>
        <w:t xml:space="preserve"> </w:t>
      </w:r>
      <w:r w:rsidRPr="005C76A1">
        <w:rPr>
          <w:rFonts w:ascii="Arial" w:hAnsi="Arial" w:cs="Arial"/>
          <w:b/>
          <w:sz w:val="20"/>
          <w:szCs w:val="20"/>
        </w:rPr>
        <w:t>do SIWZ</w:t>
      </w:r>
    </w:p>
    <w:p w14:paraId="6A9C1F87" w14:textId="4B37680F" w:rsidR="00841FB9" w:rsidRPr="005C76A1" w:rsidRDefault="00841FB9" w:rsidP="00601A04">
      <w:pPr>
        <w:pStyle w:val="Akapitzlist"/>
        <w:numPr>
          <w:ilvl w:val="3"/>
          <w:numId w:val="53"/>
        </w:numPr>
        <w:ind w:left="567" w:hanging="283"/>
        <w:jc w:val="both"/>
        <w:rPr>
          <w:rFonts w:ascii="Arial" w:hAnsi="Arial" w:cs="Arial"/>
          <w:b/>
          <w:sz w:val="20"/>
          <w:szCs w:val="20"/>
        </w:rPr>
      </w:pPr>
      <w:r w:rsidRPr="005C76A1">
        <w:rPr>
          <w:rFonts w:ascii="Arial" w:hAnsi="Arial" w:cs="Arial"/>
          <w:b/>
          <w:color w:val="000000" w:themeColor="text1"/>
          <w:sz w:val="20"/>
          <w:szCs w:val="20"/>
        </w:rPr>
        <w:t xml:space="preserve">Karta charakterystyki do każdego produktu ( dotyczy poz. od nr 1 do nr 15), % skład surowcowy, składu wartości odżywczych zawartych w 100 g produktu   </w:t>
      </w:r>
    </w:p>
    <w:p w14:paraId="2F6C487B" w14:textId="579D2D2C" w:rsidR="00700DC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Dokumenty potwierdzające spełnienie warunków udziału i brak podstaw do wykluczenia</w:t>
      </w:r>
      <w:r w:rsidR="004543CA" w:rsidRPr="00AF25E4">
        <w:rPr>
          <w:rFonts w:ascii="Arial" w:hAnsi="Arial" w:cs="Arial"/>
          <w:sz w:val="20"/>
          <w:szCs w:val="20"/>
          <w:u w:val="single"/>
        </w:rPr>
        <w:t xml:space="preserve"> </w:t>
      </w:r>
      <w:r w:rsidR="007F50D3">
        <w:rPr>
          <w:rFonts w:ascii="Arial" w:hAnsi="Arial" w:cs="Arial"/>
          <w:sz w:val="20"/>
          <w:szCs w:val="20"/>
          <w:u w:val="single"/>
        </w:rPr>
        <w:t>w terminie złożenia oferty</w:t>
      </w:r>
      <w:r w:rsidR="006F760A" w:rsidRPr="00AF25E4">
        <w:rPr>
          <w:rFonts w:ascii="Arial" w:hAnsi="Arial" w:cs="Arial"/>
          <w:sz w:val="20"/>
          <w:szCs w:val="20"/>
          <w:u w:val="single"/>
        </w:rPr>
        <w:t xml:space="preserve"> - </w:t>
      </w:r>
      <w:r w:rsidR="006F760A" w:rsidRPr="00AF25E4">
        <w:rPr>
          <w:rFonts w:ascii="Arial" w:hAnsi="Arial" w:cs="Arial"/>
          <w:b/>
          <w:sz w:val="20"/>
          <w:szCs w:val="20"/>
          <w:u w:val="single"/>
        </w:rPr>
        <w:t>w oryginale:</w:t>
      </w:r>
    </w:p>
    <w:p w14:paraId="264C6293" w14:textId="5E3B12A2" w:rsidR="00B03EDD" w:rsidRPr="00AF25E4" w:rsidRDefault="004543CA" w:rsidP="00601A04">
      <w:pPr>
        <w:pStyle w:val="Akapitzlist"/>
        <w:numPr>
          <w:ilvl w:val="3"/>
          <w:numId w:val="53"/>
        </w:numPr>
        <w:ind w:left="567" w:hanging="283"/>
        <w:jc w:val="both"/>
        <w:rPr>
          <w:rFonts w:ascii="Arial" w:hAnsi="Arial" w:cs="Arial"/>
          <w:b/>
          <w:sz w:val="20"/>
          <w:szCs w:val="20"/>
        </w:rPr>
      </w:pPr>
      <w:r w:rsidRPr="00AF25E4">
        <w:rPr>
          <w:rFonts w:ascii="Arial" w:hAnsi="Arial" w:cs="Arial"/>
          <w:b/>
          <w:sz w:val="20"/>
          <w:szCs w:val="20"/>
        </w:rPr>
        <w:t>oświadczenie  własne</w:t>
      </w:r>
      <w:r w:rsidR="00B2182A" w:rsidRPr="00AF25E4">
        <w:rPr>
          <w:rFonts w:ascii="Arial" w:hAnsi="Arial" w:cs="Arial"/>
          <w:sz w:val="20"/>
          <w:szCs w:val="20"/>
        </w:rPr>
        <w:t xml:space="preserve"> według wzoru stanowiącego</w:t>
      </w:r>
      <w:r w:rsidRPr="00AF25E4">
        <w:rPr>
          <w:rFonts w:ascii="Arial" w:hAnsi="Arial" w:cs="Arial"/>
          <w:sz w:val="20"/>
          <w:szCs w:val="20"/>
        </w:rPr>
        <w:t xml:space="preserve"> </w:t>
      </w:r>
      <w:r w:rsidR="00B03EDD" w:rsidRPr="00AF25E4">
        <w:rPr>
          <w:rFonts w:ascii="Arial" w:hAnsi="Arial" w:cs="Arial"/>
          <w:b/>
          <w:i/>
          <w:sz w:val="20"/>
          <w:szCs w:val="20"/>
        </w:rPr>
        <w:t>załącznik nr 5</w:t>
      </w:r>
      <w:r w:rsidRPr="00AF25E4">
        <w:rPr>
          <w:rFonts w:ascii="Arial" w:hAnsi="Arial" w:cs="Arial"/>
          <w:i/>
          <w:sz w:val="20"/>
          <w:szCs w:val="20"/>
        </w:rPr>
        <w:t xml:space="preserve"> </w:t>
      </w:r>
      <w:r w:rsidRPr="00AF25E4">
        <w:rPr>
          <w:rFonts w:ascii="Arial" w:hAnsi="Arial" w:cs="Arial"/>
          <w:sz w:val="20"/>
          <w:szCs w:val="20"/>
        </w:rPr>
        <w:t>do SIWZ o kt</w:t>
      </w:r>
      <w:r w:rsidR="007927EE" w:rsidRPr="00AF25E4">
        <w:rPr>
          <w:rFonts w:ascii="Arial" w:hAnsi="Arial" w:cs="Arial"/>
          <w:sz w:val="20"/>
          <w:szCs w:val="20"/>
        </w:rPr>
        <w:t xml:space="preserve">órym mowa </w:t>
      </w:r>
      <w:r w:rsidRPr="00AF25E4">
        <w:rPr>
          <w:rFonts w:ascii="Arial" w:hAnsi="Arial" w:cs="Arial"/>
          <w:sz w:val="20"/>
          <w:szCs w:val="20"/>
        </w:rPr>
        <w:t xml:space="preserve">w </w:t>
      </w:r>
      <w:r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601A04">
      <w:pPr>
        <w:pStyle w:val="Akapitzlist"/>
        <w:numPr>
          <w:ilvl w:val="3"/>
          <w:numId w:val="53"/>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202EA27A"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wraz z tłumaczeniem przysięgłym</w:t>
      </w:r>
      <w:r w:rsidR="00E01474" w:rsidRPr="00AF25E4">
        <w:rPr>
          <w:rFonts w:ascii="Arial" w:hAnsi="Arial" w:cs="Arial"/>
          <w:sz w:val="20"/>
          <w:szCs w:val="20"/>
        </w:rPr>
        <w:t xml:space="preserve"> na język polski. </w:t>
      </w:r>
    </w:p>
    <w:p w14:paraId="0C0D73B6" w14:textId="77777777" w:rsidR="00451891" w:rsidRPr="00AF25E4" w:rsidRDefault="00E01474" w:rsidP="00601A04">
      <w:pPr>
        <w:pStyle w:val="Akapitzlist"/>
        <w:numPr>
          <w:ilvl w:val="3"/>
          <w:numId w:val="53"/>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05B7EA53" w:rsidR="00451891" w:rsidRPr="00AF25E4" w:rsidRDefault="00451891" w:rsidP="00451891">
      <w:pPr>
        <w:ind w:left="284"/>
        <w:jc w:val="both"/>
        <w:rPr>
          <w:rFonts w:ascii="Arial" w:hAnsi="Arial" w:cs="Arial"/>
          <w:b/>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450DD" w:rsidRPr="00AF25E4">
        <w:rPr>
          <w:rFonts w:ascii="Arial" w:hAnsi="Arial" w:cs="Arial"/>
          <w:sz w:val="20"/>
          <w:szCs w:val="20"/>
        </w:rPr>
        <w:t xml:space="preserve">Na podstawie art. 26 ust. 1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terminie Wykonawca, którego oferta została najwyżej oceniona zobowiązany jest złożyć na wezwanie Zamawiającego aktualne na dzień ich złożenia niżej wymienione oświadczenia i  dokumenty:</w:t>
      </w:r>
    </w:p>
    <w:p w14:paraId="2CBCD85D" w14:textId="66672EAF" w:rsidR="007450DD" w:rsidRPr="008A7CDD" w:rsidRDefault="007450DD" w:rsidP="00601A04">
      <w:pPr>
        <w:pStyle w:val="Akapitzlist"/>
        <w:numPr>
          <w:ilvl w:val="3"/>
          <w:numId w:val="53"/>
        </w:numPr>
        <w:ind w:left="567" w:hanging="283"/>
        <w:jc w:val="both"/>
        <w:rPr>
          <w:rFonts w:ascii="Arial" w:hAnsi="Arial" w:cs="Arial"/>
          <w:b/>
          <w:sz w:val="20"/>
          <w:szCs w:val="20"/>
        </w:rPr>
      </w:pPr>
      <w:r w:rsidRPr="008A7CDD">
        <w:rPr>
          <w:rFonts w:ascii="Arial" w:hAnsi="Arial" w:cs="Arial"/>
          <w:sz w:val="20"/>
          <w:szCs w:val="20"/>
        </w:rPr>
        <w:t xml:space="preserve">Dokumenty i oświadczenia wymienione w </w:t>
      </w:r>
      <w:r w:rsidR="002C14C7" w:rsidRPr="008A7CDD">
        <w:rPr>
          <w:rFonts w:ascii="Arial" w:hAnsi="Arial" w:cs="Arial"/>
          <w:b/>
          <w:sz w:val="20"/>
          <w:szCs w:val="20"/>
        </w:rPr>
        <w:t xml:space="preserve">Rozdziale VIII. pkt </w:t>
      </w:r>
      <w:r w:rsidRPr="008A7CDD">
        <w:rPr>
          <w:rFonts w:ascii="Arial" w:hAnsi="Arial" w:cs="Arial"/>
          <w:b/>
          <w:sz w:val="20"/>
          <w:szCs w:val="20"/>
        </w:rPr>
        <w:t>4.</w:t>
      </w:r>
      <w:r w:rsidR="00231995" w:rsidRPr="008A7CDD">
        <w:rPr>
          <w:rFonts w:ascii="Arial" w:hAnsi="Arial" w:cs="Arial"/>
          <w:sz w:val="20"/>
          <w:szCs w:val="20"/>
        </w:rPr>
        <w:t xml:space="preserve"> </w:t>
      </w:r>
      <w:r w:rsidRPr="008A7CDD">
        <w:rPr>
          <w:rFonts w:ascii="Arial" w:hAnsi="Arial" w:cs="Arial"/>
          <w:sz w:val="20"/>
          <w:szCs w:val="20"/>
        </w:rPr>
        <w:t>SIWZ</w:t>
      </w:r>
      <w:r w:rsidR="00231995" w:rsidRPr="008A7CDD">
        <w:rPr>
          <w:rFonts w:ascii="Arial" w:hAnsi="Arial" w:cs="Arial"/>
          <w:sz w:val="20"/>
          <w:szCs w:val="20"/>
        </w:rPr>
        <w:t xml:space="preserve"> </w:t>
      </w:r>
    </w:p>
    <w:p w14:paraId="52956DAE" w14:textId="7505A934" w:rsidR="00E01474" w:rsidRPr="00AF25E4" w:rsidRDefault="00E01474" w:rsidP="00601A04">
      <w:pPr>
        <w:pStyle w:val="Akapitzlist"/>
        <w:numPr>
          <w:ilvl w:val="0"/>
          <w:numId w:val="50"/>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xml:space="preserve">. Dz.U. 2003r., nr 153, poz. 1503, z </w:t>
      </w:r>
      <w:proofErr w:type="spellStart"/>
      <w:r w:rsidRPr="00AF25E4">
        <w:rPr>
          <w:rFonts w:ascii="Arial" w:hAnsi="Arial" w:cs="Arial"/>
          <w:sz w:val="20"/>
          <w:szCs w:val="20"/>
        </w:rPr>
        <w:t>późn</w:t>
      </w:r>
      <w:proofErr w:type="spellEnd"/>
      <w:r w:rsidRPr="00AF25E4">
        <w:rPr>
          <w:rFonts w:ascii="Arial" w:hAnsi="Arial"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r w:rsidR="00D16465">
        <w:rPr>
          <w:rFonts w:ascii="Arial" w:hAnsi="Arial" w:cs="Arial"/>
          <w:sz w:val="20"/>
          <w:szCs w:val="20"/>
        </w:rPr>
        <w:t xml:space="preserve">. </w:t>
      </w:r>
    </w:p>
    <w:p w14:paraId="3BABCC29" w14:textId="21CC6C32" w:rsidR="00BC6E89" w:rsidRPr="00AF25E4" w:rsidRDefault="00640860" w:rsidP="00601A04">
      <w:pPr>
        <w:pStyle w:val="Bezodstpw"/>
        <w:numPr>
          <w:ilvl w:val="0"/>
          <w:numId w:val="35"/>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2F88FA9B" w14:textId="2CFB13B0" w:rsidR="00BF72C3" w:rsidRPr="00AF25E4" w:rsidRDefault="00BF72C3" w:rsidP="00601A04">
      <w:pPr>
        <w:pStyle w:val="Akapitzlist"/>
        <w:numPr>
          <w:ilvl w:val="0"/>
          <w:numId w:val="54"/>
        </w:numPr>
        <w:ind w:left="284" w:hanging="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841FB9">
        <w:rPr>
          <w:rFonts w:ascii="Arial" w:hAnsi="Arial" w:cs="Arial"/>
          <w:b/>
          <w:sz w:val="20"/>
          <w:szCs w:val="20"/>
        </w:rPr>
        <w:t>31</w:t>
      </w:r>
      <w:r w:rsidR="0010556F">
        <w:rPr>
          <w:rFonts w:ascii="Arial" w:hAnsi="Arial" w:cs="Arial"/>
          <w:b/>
          <w:sz w:val="20"/>
          <w:szCs w:val="20"/>
        </w:rPr>
        <w:t>.03</w:t>
      </w:r>
      <w:r w:rsidR="0025371E">
        <w:rPr>
          <w:rFonts w:ascii="Arial" w:hAnsi="Arial" w:cs="Arial"/>
          <w:b/>
          <w:sz w:val="20"/>
          <w:szCs w:val="20"/>
        </w:rPr>
        <w:t>.</w:t>
      </w:r>
      <w:r w:rsidR="00C46324">
        <w:rPr>
          <w:rFonts w:ascii="Arial" w:hAnsi="Arial" w:cs="Arial"/>
          <w:b/>
          <w:sz w:val="20"/>
          <w:szCs w:val="20"/>
        </w:rPr>
        <w:t>2020r. do godz. 09:45</w:t>
      </w:r>
      <w:r w:rsidR="0074682F">
        <w:rPr>
          <w:rFonts w:ascii="Arial" w:hAnsi="Arial" w:cs="Arial"/>
          <w:b/>
          <w:sz w:val="20"/>
          <w:szCs w:val="20"/>
        </w:rPr>
        <w:t xml:space="preserve"> </w:t>
      </w:r>
      <w:r w:rsidRPr="00AF25E4">
        <w:rPr>
          <w:rFonts w:ascii="Arial" w:hAnsi="Arial" w:cs="Arial"/>
          <w:b/>
          <w:sz w:val="20"/>
          <w:szCs w:val="20"/>
        </w:rPr>
        <w:t xml:space="preserve">w siedzibie Zamawiającego Kraków ul. Wielicka 265, pokój nr 2H-06b – </w:t>
      </w:r>
      <w:r w:rsidR="003A4E6F">
        <w:rPr>
          <w:rFonts w:ascii="Arial" w:hAnsi="Arial" w:cs="Arial"/>
          <w:b/>
          <w:sz w:val="20"/>
          <w:szCs w:val="20"/>
        </w:rPr>
        <w:t>Dział</w:t>
      </w:r>
      <w:r w:rsidRPr="00AF25E4">
        <w:rPr>
          <w:rFonts w:ascii="Arial" w:hAnsi="Arial" w:cs="Arial"/>
          <w:b/>
          <w:sz w:val="20"/>
          <w:szCs w:val="20"/>
        </w:rPr>
        <w:t xml:space="preserve"> Zamówień Publicznych. </w:t>
      </w:r>
    </w:p>
    <w:p w14:paraId="3502D4B1" w14:textId="77777777" w:rsidR="00BF72C3"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AF25E4" w:rsidRDefault="00AF25E4" w:rsidP="00AF25E4">
      <w:pPr>
        <w:pStyle w:val="Akapitzlist"/>
        <w:ind w:left="284"/>
        <w:jc w:val="both"/>
        <w:rPr>
          <w:rFonts w:ascii="Arial" w:hAnsi="Arial" w:cs="Arial"/>
          <w:sz w:val="20"/>
          <w:szCs w:val="20"/>
        </w:rPr>
      </w:pP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4B576644" w14:textId="510C1E65" w:rsidR="00841FB9"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sz w:val="20"/>
          <w:szCs w:val="20"/>
        </w:rPr>
        <w:t>Oferta w tryb</w:t>
      </w:r>
      <w:r w:rsidR="006452D5" w:rsidRPr="00AF25E4">
        <w:rPr>
          <w:rFonts w:ascii="Arial" w:hAnsi="Arial" w:cs="Arial"/>
          <w:sz w:val="20"/>
          <w:szCs w:val="20"/>
        </w:rPr>
        <w:t>ie przetargu nieograniczonego</w:t>
      </w:r>
      <w:r w:rsidRPr="00AF25E4">
        <w:rPr>
          <w:rFonts w:ascii="Arial" w:hAnsi="Arial" w:cs="Arial"/>
          <w:sz w:val="20"/>
          <w:szCs w:val="20"/>
        </w:rPr>
        <w:t xml:space="preserve">: </w:t>
      </w:r>
      <w:r w:rsidR="006452D5" w:rsidRPr="00AF25E4">
        <w:rPr>
          <w:rFonts w:ascii="Arial" w:hAnsi="Arial" w:cs="Arial"/>
          <w:b/>
          <w:sz w:val="20"/>
          <w:szCs w:val="20"/>
        </w:rPr>
        <w:t>Dostawa</w:t>
      </w:r>
      <w:r w:rsidRPr="00AF25E4">
        <w:rPr>
          <w:rFonts w:ascii="Arial" w:hAnsi="Arial" w:cs="Arial"/>
          <w:b/>
          <w:sz w:val="20"/>
          <w:szCs w:val="20"/>
        </w:rPr>
        <w:t xml:space="preserve"> </w:t>
      </w:r>
      <w:r w:rsidR="008D5003">
        <w:rPr>
          <w:rFonts w:ascii="Arial" w:hAnsi="Arial" w:cs="Arial"/>
          <w:b/>
          <w:sz w:val="20"/>
          <w:szCs w:val="20"/>
        </w:rPr>
        <w:t xml:space="preserve">wyrobów </w:t>
      </w:r>
      <w:r w:rsidR="00841FB9">
        <w:rPr>
          <w:rFonts w:ascii="Arial" w:hAnsi="Arial" w:cs="Arial"/>
          <w:b/>
          <w:sz w:val="20"/>
          <w:szCs w:val="20"/>
        </w:rPr>
        <w:t>garmażeryjnych</w:t>
      </w:r>
    </w:p>
    <w:p w14:paraId="6FF1454F" w14:textId="420E36EB"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841FB9">
        <w:rPr>
          <w:rFonts w:ascii="Arial" w:hAnsi="Arial" w:cs="Arial"/>
          <w:b/>
          <w:sz w:val="20"/>
          <w:szCs w:val="20"/>
        </w:rPr>
        <w:t>39</w:t>
      </w:r>
      <w:r w:rsidR="001A4875" w:rsidRPr="00AF25E4">
        <w:rPr>
          <w:rFonts w:ascii="Arial" w:hAnsi="Arial" w:cs="Arial"/>
          <w:b/>
          <w:sz w:val="20"/>
          <w:szCs w:val="20"/>
        </w:rPr>
        <w:t>/PN</w:t>
      </w:r>
      <w:r w:rsidR="00FF05F6" w:rsidRPr="00AF25E4">
        <w:rPr>
          <w:rFonts w:ascii="Arial" w:hAnsi="Arial" w:cs="Arial"/>
          <w:b/>
          <w:sz w:val="20"/>
          <w:szCs w:val="20"/>
        </w:rPr>
        <w:t>/20</w:t>
      </w:r>
      <w:r w:rsidR="0010556F">
        <w:rPr>
          <w:rFonts w:ascii="Arial" w:hAnsi="Arial" w:cs="Arial"/>
          <w:b/>
          <w:sz w:val="20"/>
          <w:szCs w:val="20"/>
        </w:rPr>
        <w:t>20</w:t>
      </w:r>
    </w:p>
    <w:p w14:paraId="15FCD552" w14:textId="3009CEEA"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0074682F">
        <w:rPr>
          <w:rFonts w:ascii="Arial" w:hAnsi="Arial" w:cs="Arial"/>
          <w:b/>
          <w:sz w:val="20"/>
          <w:szCs w:val="20"/>
        </w:rPr>
        <w:t>……….…2020</w:t>
      </w:r>
      <w:r w:rsidRPr="00AF25E4">
        <w:rPr>
          <w:rFonts w:ascii="Arial" w:hAnsi="Arial" w:cs="Arial"/>
          <w:b/>
          <w:sz w:val="20"/>
          <w:szCs w:val="20"/>
        </w:rPr>
        <w:t xml:space="preserve">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77777777" w:rsidR="00BF72C3" w:rsidRPr="001E224E"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75F3D82E" w:rsidR="00BF72C3" w:rsidRPr="00144043" w:rsidRDefault="00BF72C3" w:rsidP="00601A04">
      <w:pPr>
        <w:pStyle w:val="Akapitzlist"/>
        <w:numPr>
          <w:ilvl w:val="0"/>
          <w:numId w:val="54"/>
        </w:numPr>
        <w:ind w:left="284" w:hanging="284"/>
        <w:jc w:val="both"/>
        <w:rPr>
          <w:rFonts w:ascii="Arial" w:hAnsi="Arial" w:cs="Arial"/>
          <w:b/>
          <w:sz w:val="20"/>
          <w:szCs w:val="20"/>
        </w:rPr>
      </w:pPr>
      <w:r w:rsidRPr="001E224E">
        <w:rPr>
          <w:rFonts w:ascii="Arial" w:hAnsi="Arial" w:cs="Arial"/>
          <w:b/>
          <w:sz w:val="20"/>
          <w:szCs w:val="20"/>
        </w:rPr>
        <w:t>Otwarcie</w:t>
      </w:r>
      <w:r w:rsidR="00975039">
        <w:rPr>
          <w:rFonts w:ascii="Arial" w:hAnsi="Arial" w:cs="Arial"/>
          <w:b/>
          <w:sz w:val="20"/>
          <w:szCs w:val="20"/>
        </w:rPr>
        <w:t xml:space="preserve"> </w:t>
      </w:r>
      <w:r w:rsidR="00A32313">
        <w:rPr>
          <w:rFonts w:ascii="Arial" w:hAnsi="Arial" w:cs="Arial"/>
          <w:b/>
          <w:sz w:val="20"/>
          <w:szCs w:val="20"/>
        </w:rPr>
        <w:t>złożonych ofert nastąpi w dniu</w:t>
      </w:r>
      <w:r w:rsidR="00975039">
        <w:rPr>
          <w:rFonts w:ascii="Arial" w:hAnsi="Arial" w:cs="Arial"/>
          <w:b/>
          <w:sz w:val="20"/>
          <w:szCs w:val="20"/>
        </w:rPr>
        <w:t xml:space="preserve"> </w:t>
      </w:r>
      <w:r w:rsidR="00841FB9">
        <w:rPr>
          <w:rFonts w:ascii="Arial" w:hAnsi="Arial" w:cs="Arial"/>
          <w:b/>
          <w:sz w:val="20"/>
          <w:szCs w:val="20"/>
        </w:rPr>
        <w:t>31</w:t>
      </w:r>
      <w:r w:rsidR="00825773">
        <w:rPr>
          <w:rFonts w:ascii="Arial" w:hAnsi="Arial" w:cs="Arial"/>
          <w:b/>
          <w:sz w:val="20"/>
          <w:szCs w:val="20"/>
        </w:rPr>
        <w:t>.03</w:t>
      </w:r>
      <w:r w:rsidR="0074682F">
        <w:rPr>
          <w:rFonts w:ascii="Arial" w:hAnsi="Arial" w:cs="Arial"/>
          <w:b/>
          <w:sz w:val="20"/>
          <w:szCs w:val="20"/>
        </w:rPr>
        <w:t>.2020</w:t>
      </w:r>
      <w:r w:rsidRPr="00144043">
        <w:rPr>
          <w:rFonts w:ascii="Arial" w:hAnsi="Arial" w:cs="Arial"/>
          <w:b/>
          <w:sz w:val="20"/>
          <w:szCs w:val="20"/>
        </w:rPr>
        <w:t>r. Sesja otwarcia</w:t>
      </w:r>
      <w:r w:rsidR="003A4E6F" w:rsidRPr="00144043">
        <w:rPr>
          <w:rFonts w:ascii="Arial" w:hAnsi="Arial" w:cs="Arial"/>
          <w:b/>
          <w:sz w:val="20"/>
          <w:szCs w:val="20"/>
        </w:rPr>
        <w:t xml:space="preserve"> ofert rozpocznie się o godz. 1</w:t>
      </w:r>
      <w:r w:rsidR="0074682F">
        <w:rPr>
          <w:rFonts w:ascii="Arial" w:hAnsi="Arial" w:cs="Arial"/>
          <w:b/>
          <w:sz w:val="20"/>
          <w:szCs w:val="20"/>
        </w:rPr>
        <w:t>0:00,</w:t>
      </w:r>
      <w:r w:rsidRPr="00144043">
        <w:rPr>
          <w:rFonts w:ascii="Arial" w:hAnsi="Arial" w:cs="Arial"/>
          <w:b/>
          <w:sz w:val="20"/>
          <w:szCs w:val="20"/>
        </w:rPr>
        <w:t xml:space="preserve"> w siedzibie zamawiającego pok. 2H</w:t>
      </w:r>
      <w:r w:rsidR="003A4E6F" w:rsidRPr="00144043">
        <w:rPr>
          <w:rFonts w:ascii="Arial" w:hAnsi="Arial" w:cs="Arial"/>
          <w:b/>
          <w:sz w:val="20"/>
          <w:szCs w:val="20"/>
        </w:rPr>
        <w:t>-06b – Dział</w:t>
      </w:r>
      <w:r w:rsidRPr="00144043">
        <w:rPr>
          <w:rFonts w:ascii="Arial" w:hAnsi="Arial" w:cs="Arial"/>
          <w:b/>
          <w:sz w:val="20"/>
          <w:szCs w:val="20"/>
        </w:rPr>
        <w:t xml:space="preserve"> Zamówień Publicznych. </w:t>
      </w:r>
    </w:p>
    <w:p w14:paraId="69407A67" w14:textId="77777777" w:rsidR="00BF72C3" w:rsidRPr="00AF25E4"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601A04">
      <w:pPr>
        <w:pStyle w:val="Bezodstpw"/>
        <w:numPr>
          <w:ilvl w:val="0"/>
          <w:numId w:val="35"/>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387EB62F" w:rsidR="00C54AD5" w:rsidRPr="00AF25E4" w:rsidRDefault="00BC6E89"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DE0E35" w:rsidRPr="00AF25E4">
        <w:rPr>
          <w:rFonts w:ascii="Arial" w:hAnsi="Arial" w:cs="Arial"/>
          <w:b/>
          <w:sz w:val="20"/>
          <w:szCs w:val="20"/>
        </w:rPr>
        <w:t xml:space="preserve">Załączniku </w:t>
      </w:r>
      <w:r w:rsidR="00820070" w:rsidRPr="00AF25E4">
        <w:rPr>
          <w:rFonts w:ascii="Arial" w:hAnsi="Arial" w:cs="Arial"/>
          <w:b/>
          <w:sz w:val="20"/>
          <w:szCs w:val="20"/>
        </w:rPr>
        <w:t xml:space="preserve"> do SIWZ </w:t>
      </w:r>
      <w:r w:rsidR="009D588B" w:rsidRPr="00AF25E4">
        <w:rPr>
          <w:rFonts w:ascii="Arial" w:hAnsi="Arial" w:cs="Arial"/>
          <w:b/>
          <w:sz w:val="20"/>
          <w:szCs w:val="20"/>
        </w:rPr>
        <w:t xml:space="preserve"> nr 3</w:t>
      </w:r>
      <w:r w:rsidR="00820070"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FORMULARZ CENOWY.</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3DDBF5E2" w14:textId="19BE30A7" w:rsidR="00857FFC" w:rsidRPr="00AF25E4" w:rsidRDefault="00857FFC"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601A04">
      <w:pPr>
        <w:pStyle w:val="Akapitzlist"/>
        <w:numPr>
          <w:ilvl w:val="0"/>
          <w:numId w:val="11"/>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601A04">
      <w:pPr>
        <w:pStyle w:val="Bezodstpw"/>
        <w:numPr>
          <w:ilvl w:val="0"/>
          <w:numId w:val="47"/>
        </w:numPr>
        <w:tabs>
          <w:tab w:val="left" w:pos="1560"/>
        </w:tabs>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F45A06E" w14:textId="0B810BBB" w:rsidR="0068015A" w:rsidRDefault="00D722A3"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p w14:paraId="35B3FA16" w14:textId="372F1F81" w:rsidR="008D5003" w:rsidRPr="008D5003" w:rsidRDefault="008D5003" w:rsidP="008D5003">
      <w:pPr>
        <w:pStyle w:val="Akapitzlist"/>
        <w:ind w:left="284"/>
        <w:jc w:val="both"/>
        <w:rPr>
          <w:rFonts w:ascii="Arial" w:hAnsi="Arial" w:cs="Arial"/>
          <w:b/>
          <w:sz w:val="20"/>
          <w:szCs w:val="20"/>
          <w:u w:val="single"/>
        </w:rPr>
      </w:pPr>
    </w:p>
    <w:tbl>
      <w:tblPr>
        <w:tblStyle w:val="Tabela-Siatka"/>
        <w:tblW w:w="8783" w:type="dxa"/>
        <w:tblInd w:w="284" w:type="dxa"/>
        <w:tblLayout w:type="fixed"/>
        <w:tblLook w:val="04A0" w:firstRow="1" w:lastRow="0" w:firstColumn="1" w:lastColumn="0" w:noHBand="0" w:noVBand="1"/>
      </w:tblPr>
      <w:tblGrid>
        <w:gridCol w:w="551"/>
        <w:gridCol w:w="1287"/>
        <w:gridCol w:w="1275"/>
        <w:gridCol w:w="5670"/>
      </w:tblGrid>
      <w:tr w:rsidR="006A1E20" w:rsidRPr="00AF25E4" w14:paraId="0B8F5409" w14:textId="77777777" w:rsidTr="00CC78D0">
        <w:tc>
          <w:tcPr>
            <w:tcW w:w="551" w:type="dxa"/>
            <w:vAlign w:val="center"/>
          </w:tcPr>
          <w:p w14:paraId="3D287F8B"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Lp.</w:t>
            </w:r>
          </w:p>
        </w:tc>
        <w:tc>
          <w:tcPr>
            <w:tcW w:w="1287" w:type="dxa"/>
            <w:vAlign w:val="center"/>
          </w:tcPr>
          <w:p w14:paraId="55B1BA55"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Kryterium</w:t>
            </w:r>
          </w:p>
        </w:tc>
        <w:tc>
          <w:tcPr>
            <w:tcW w:w="1275" w:type="dxa"/>
            <w:vAlign w:val="center"/>
          </w:tcPr>
          <w:p w14:paraId="1E46299F"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Waga kryterium</w:t>
            </w:r>
          </w:p>
        </w:tc>
        <w:tc>
          <w:tcPr>
            <w:tcW w:w="5670" w:type="dxa"/>
            <w:vAlign w:val="center"/>
          </w:tcPr>
          <w:p w14:paraId="04B76AF8"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Zasady oceny</w:t>
            </w:r>
          </w:p>
        </w:tc>
      </w:tr>
      <w:tr w:rsidR="006A1E20" w:rsidRPr="00AF25E4" w14:paraId="7F073A58" w14:textId="77777777" w:rsidTr="00CC78D0">
        <w:tc>
          <w:tcPr>
            <w:tcW w:w="551" w:type="dxa"/>
            <w:vAlign w:val="center"/>
          </w:tcPr>
          <w:p w14:paraId="149789A1"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1</w:t>
            </w:r>
          </w:p>
        </w:tc>
        <w:tc>
          <w:tcPr>
            <w:tcW w:w="1287" w:type="dxa"/>
            <w:vAlign w:val="center"/>
          </w:tcPr>
          <w:p w14:paraId="2A0AC7A5" w14:textId="77777777" w:rsidR="00BB0DE5" w:rsidRPr="00AF25E4" w:rsidRDefault="009513E6" w:rsidP="00E54107">
            <w:pPr>
              <w:pStyle w:val="Akapitzlist"/>
              <w:ind w:left="0"/>
              <w:rPr>
                <w:rFonts w:ascii="Arial" w:hAnsi="Arial" w:cs="Arial"/>
                <w:b/>
                <w:sz w:val="20"/>
                <w:szCs w:val="20"/>
              </w:rPr>
            </w:pPr>
            <w:r w:rsidRPr="00AF25E4">
              <w:rPr>
                <w:rFonts w:ascii="Arial" w:hAnsi="Arial" w:cs="Arial"/>
                <w:b/>
                <w:sz w:val="20"/>
                <w:szCs w:val="20"/>
              </w:rPr>
              <w:t>Cena</w:t>
            </w:r>
          </w:p>
          <w:p w14:paraId="7BFEB095" w14:textId="77777777" w:rsidR="00BB0DE5" w:rsidRPr="00AF25E4" w:rsidRDefault="00BB0DE5" w:rsidP="00E54107">
            <w:pPr>
              <w:pStyle w:val="Akapitzlist"/>
              <w:ind w:left="0"/>
              <w:rPr>
                <w:rFonts w:ascii="Arial" w:hAnsi="Arial" w:cs="Arial"/>
                <w:b/>
                <w:sz w:val="20"/>
                <w:szCs w:val="20"/>
              </w:rPr>
            </w:pPr>
          </w:p>
          <w:p w14:paraId="530A3610" w14:textId="77777777" w:rsidR="000F44F4" w:rsidRPr="00AF25E4" w:rsidRDefault="000F44F4" w:rsidP="00E54107">
            <w:pPr>
              <w:pStyle w:val="Akapitzlist"/>
              <w:ind w:left="0"/>
              <w:rPr>
                <w:rFonts w:ascii="Arial" w:hAnsi="Arial" w:cs="Arial"/>
                <w:b/>
                <w:sz w:val="20"/>
                <w:szCs w:val="20"/>
              </w:rPr>
            </w:pPr>
          </w:p>
          <w:p w14:paraId="1487AD59" w14:textId="6AFFEE9C" w:rsidR="00E54107" w:rsidRPr="00AF25E4" w:rsidRDefault="00E54107" w:rsidP="00E54107">
            <w:pPr>
              <w:pStyle w:val="Akapitzlist"/>
              <w:ind w:left="0"/>
              <w:rPr>
                <w:rFonts w:ascii="Arial" w:hAnsi="Arial" w:cs="Arial"/>
                <w:b/>
                <w:sz w:val="20"/>
                <w:szCs w:val="20"/>
              </w:rPr>
            </w:pPr>
          </w:p>
        </w:tc>
        <w:tc>
          <w:tcPr>
            <w:tcW w:w="1275" w:type="dxa"/>
            <w:vAlign w:val="center"/>
          </w:tcPr>
          <w:p w14:paraId="3411EA3A" w14:textId="63C91281" w:rsidR="00E54107" w:rsidRPr="00AF25E4" w:rsidRDefault="00933E54" w:rsidP="00C35E10">
            <w:pPr>
              <w:pStyle w:val="Akapitzlist"/>
              <w:ind w:left="0"/>
              <w:jc w:val="center"/>
              <w:rPr>
                <w:rFonts w:ascii="Arial" w:hAnsi="Arial" w:cs="Arial"/>
                <w:sz w:val="20"/>
                <w:szCs w:val="20"/>
              </w:rPr>
            </w:pPr>
            <w:r w:rsidRPr="00AF25E4">
              <w:rPr>
                <w:rFonts w:ascii="Arial" w:hAnsi="Arial" w:cs="Arial"/>
                <w:sz w:val="20"/>
                <w:szCs w:val="20"/>
              </w:rPr>
              <w:t>10</w:t>
            </w:r>
            <w:r w:rsidR="009403A8" w:rsidRPr="00AF25E4">
              <w:rPr>
                <w:rFonts w:ascii="Arial" w:hAnsi="Arial" w:cs="Arial"/>
                <w:sz w:val="20"/>
                <w:szCs w:val="20"/>
              </w:rPr>
              <w:t>0</w:t>
            </w:r>
            <w:r w:rsidR="00E54107" w:rsidRPr="00AF25E4">
              <w:rPr>
                <w:rFonts w:ascii="Arial" w:hAnsi="Arial" w:cs="Arial"/>
                <w:sz w:val="20"/>
                <w:szCs w:val="20"/>
              </w:rPr>
              <w:t>%</w:t>
            </w:r>
          </w:p>
        </w:tc>
        <w:tc>
          <w:tcPr>
            <w:tcW w:w="5670" w:type="dxa"/>
            <w:vAlign w:val="center"/>
          </w:tcPr>
          <w:p w14:paraId="102DB2A9" w14:textId="5BA8040A" w:rsidR="00255ACA" w:rsidRPr="00AF25E4" w:rsidRDefault="00255ACA" w:rsidP="00255ACA">
            <w:pPr>
              <w:rPr>
                <w:rFonts w:ascii="Arial" w:hAnsi="Arial" w:cs="Arial"/>
                <w:bCs/>
                <w:sz w:val="20"/>
                <w:szCs w:val="20"/>
              </w:rPr>
            </w:pPr>
            <w:r w:rsidRPr="00AF25E4">
              <w:rPr>
                <w:rFonts w:ascii="Arial" w:hAnsi="Arial" w:cs="Arial"/>
                <w:bCs/>
                <w:sz w:val="20"/>
                <w:szCs w:val="20"/>
              </w:rPr>
              <w:t xml:space="preserve">Maksymalną liczbę punktów </w:t>
            </w:r>
            <w:r w:rsidRPr="00AF25E4">
              <w:rPr>
                <w:rFonts w:ascii="Arial" w:hAnsi="Arial" w:cs="Arial"/>
                <w:b/>
                <w:sz w:val="20"/>
                <w:szCs w:val="20"/>
              </w:rPr>
              <w:t>W</w:t>
            </w:r>
            <w:r w:rsidR="005A336E" w:rsidRPr="00AF25E4">
              <w:rPr>
                <w:rFonts w:ascii="Arial" w:hAnsi="Arial" w:cs="Arial"/>
                <w:b/>
                <w:sz w:val="20"/>
                <w:szCs w:val="20"/>
                <w:vertAlign w:val="subscript"/>
              </w:rPr>
              <w:t>P</w:t>
            </w:r>
            <w:r w:rsidRPr="00AF25E4">
              <w:rPr>
                <w:rFonts w:ascii="Arial" w:hAnsi="Arial" w:cs="Arial"/>
                <w:b/>
                <w:sz w:val="20"/>
                <w:szCs w:val="20"/>
                <w:vertAlign w:val="subscript"/>
              </w:rPr>
              <w:t>C</w:t>
            </w:r>
            <w:r w:rsidR="00841FB9">
              <w:rPr>
                <w:rFonts w:ascii="Arial" w:hAnsi="Arial" w:cs="Arial"/>
                <w:b/>
                <w:bCs/>
                <w:sz w:val="20"/>
                <w:szCs w:val="20"/>
              </w:rPr>
              <w:t xml:space="preserve"> = 1</w:t>
            </w:r>
            <w:r w:rsidR="009874A7" w:rsidRPr="00AF25E4">
              <w:rPr>
                <w:rFonts w:ascii="Arial" w:hAnsi="Arial" w:cs="Arial"/>
                <w:b/>
                <w:bCs/>
                <w:sz w:val="20"/>
                <w:szCs w:val="20"/>
              </w:rPr>
              <w:t>0</w:t>
            </w:r>
            <w:r w:rsidR="005A336E" w:rsidRPr="00AF25E4">
              <w:rPr>
                <w:rFonts w:ascii="Arial" w:hAnsi="Arial" w:cs="Arial"/>
                <w:b/>
                <w:bCs/>
                <w:sz w:val="20"/>
                <w:szCs w:val="20"/>
              </w:rPr>
              <w:t xml:space="preserve"> punktów</w:t>
            </w:r>
            <w:r w:rsidRPr="00AF25E4">
              <w:rPr>
                <w:rFonts w:ascii="Arial" w:hAnsi="Arial" w:cs="Arial"/>
                <w:bCs/>
                <w:sz w:val="20"/>
                <w:szCs w:val="20"/>
              </w:rPr>
              <w:t xml:space="preserve"> w tym kryterium  otrzyma oferta z najniższą ceną, pozostałe oferty otrzymają</w:t>
            </w:r>
            <w:r w:rsidR="002D2461" w:rsidRPr="00AF25E4">
              <w:rPr>
                <w:rFonts w:ascii="Arial" w:hAnsi="Arial" w:cs="Arial"/>
                <w:bCs/>
                <w:sz w:val="20"/>
                <w:szCs w:val="20"/>
              </w:rPr>
              <w:t xml:space="preserve"> punkty przy zastosowaniu wzoru:</w:t>
            </w:r>
          </w:p>
          <w:p w14:paraId="442BB045" w14:textId="6D36DA09" w:rsidR="00255ACA" w:rsidRPr="00AF25E4" w:rsidRDefault="00255ACA" w:rsidP="005A336E">
            <w:pPr>
              <w:pStyle w:val="Akapitzlist"/>
              <w:ind w:hanging="1254"/>
              <w:rPr>
                <w:rFonts w:ascii="Arial" w:hAnsi="Arial" w:cs="Arial"/>
                <w:b/>
                <w:sz w:val="20"/>
                <w:szCs w:val="20"/>
                <w:vertAlign w:val="subscript"/>
              </w:rPr>
            </w:pPr>
            <w:r w:rsidRPr="00AF25E4">
              <w:rPr>
                <w:rFonts w:ascii="Arial" w:hAnsi="Arial" w:cs="Arial"/>
                <w:b/>
                <w:sz w:val="20"/>
                <w:szCs w:val="20"/>
              </w:rPr>
              <w:t>                                       </w:t>
            </w:r>
            <w:r w:rsidR="00AA1046" w:rsidRPr="00AF25E4">
              <w:rPr>
                <w:rFonts w:ascii="Arial" w:hAnsi="Arial" w:cs="Arial"/>
                <w:b/>
                <w:sz w:val="20"/>
                <w:szCs w:val="20"/>
              </w:rPr>
              <w:t xml:space="preserve">  </w:t>
            </w:r>
            <w:r w:rsidR="00B11D40" w:rsidRPr="00AF25E4">
              <w:rPr>
                <w:rFonts w:ascii="Arial" w:hAnsi="Arial" w:cs="Arial"/>
                <w:b/>
                <w:sz w:val="20"/>
                <w:szCs w:val="20"/>
              </w:rPr>
              <w:t xml:space="preserve">       </w:t>
            </w:r>
            <w:proofErr w:type="spellStart"/>
            <w:r w:rsidRPr="00AF25E4">
              <w:rPr>
                <w:rFonts w:ascii="Arial" w:hAnsi="Arial" w:cs="Arial"/>
                <w:b/>
                <w:sz w:val="20"/>
                <w:szCs w:val="20"/>
              </w:rPr>
              <w:t>C</w:t>
            </w:r>
            <w:r w:rsidR="00AB0571" w:rsidRPr="00AF25E4">
              <w:rPr>
                <w:rFonts w:ascii="Arial" w:hAnsi="Arial" w:cs="Arial"/>
                <w:b/>
                <w:sz w:val="20"/>
                <w:szCs w:val="20"/>
                <w:vertAlign w:val="subscript"/>
              </w:rPr>
              <w:t>min</w:t>
            </w:r>
            <w:proofErr w:type="spellEnd"/>
          </w:p>
          <w:p w14:paraId="5B162DB8" w14:textId="25D8662A" w:rsidR="00255ACA" w:rsidRPr="00AF25E4" w:rsidRDefault="00255ACA" w:rsidP="005A336E">
            <w:pPr>
              <w:pStyle w:val="Akapitzlist"/>
              <w:ind w:hanging="1254"/>
              <w:rPr>
                <w:rFonts w:ascii="Arial" w:hAnsi="Arial" w:cs="Arial"/>
                <w:b/>
                <w:sz w:val="20"/>
                <w:szCs w:val="20"/>
              </w:rPr>
            </w:pPr>
            <w:r w:rsidRPr="00AF25E4">
              <w:rPr>
                <w:rFonts w:ascii="Arial" w:hAnsi="Arial" w:cs="Arial"/>
                <w:b/>
                <w:sz w:val="20"/>
                <w:szCs w:val="20"/>
              </w:rPr>
              <w:t>                             W</w:t>
            </w:r>
            <w:r w:rsidR="005A336E" w:rsidRPr="00AF25E4">
              <w:rPr>
                <w:rFonts w:ascii="Arial" w:hAnsi="Arial" w:cs="Arial"/>
                <w:b/>
                <w:sz w:val="20"/>
                <w:szCs w:val="20"/>
                <w:vertAlign w:val="subscript"/>
              </w:rPr>
              <w:t>P</w:t>
            </w:r>
            <w:r w:rsidRPr="00AF25E4">
              <w:rPr>
                <w:rFonts w:ascii="Arial" w:hAnsi="Arial" w:cs="Arial"/>
                <w:b/>
                <w:sz w:val="20"/>
                <w:szCs w:val="20"/>
                <w:vertAlign w:val="subscript"/>
              </w:rPr>
              <w:t xml:space="preserve">C </w:t>
            </w:r>
            <w:r w:rsidRPr="00AF25E4">
              <w:rPr>
                <w:rFonts w:ascii="Arial" w:hAnsi="Arial" w:cs="Arial"/>
                <w:b/>
                <w:sz w:val="20"/>
                <w:szCs w:val="20"/>
              </w:rPr>
              <w:t>= -----</w:t>
            </w:r>
            <w:r w:rsidR="00B11D40" w:rsidRPr="00AF25E4">
              <w:rPr>
                <w:rFonts w:ascii="Arial" w:hAnsi="Arial" w:cs="Arial"/>
                <w:b/>
                <w:sz w:val="20"/>
                <w:szCs w:val="20"/>
              </w:rPr>
              <w:t>------------</w:t>
            </w:r>
            <w:r w:rsidRPr="00AF25E4">
              <w:rPr>
                <w:rFonts w:ascii="Arial" w:hAnsi="Arial" w:cs="Arial"/>
                <w:b/>
                <w:sz w:val="20"/>
                <w:szCs w:val="20"/>
              </w:rPr>
              <w:t xml:space="preserve">---- x </w:t>
            </w:r>
            <w:r w:rsidR="00E05D43" w:rsidRPr="00AF25E4">
              <w:rPr>
                <w:rFonts w:ascii="Arial" w:hAnsi="Arial" w:cs="Arial"/>
                <w:b/>
                <w:sz w:val="20"/>
                <w:szCs w:val="20"/>
              </w:rPr>
              <w:t xml:space="preserve">10 x </w:t>
            </w:r>
            <w:r w:rsidR="005A336E" w:rsidRPr="00AF25E4">
              <w:rPr>
                <w:rFonts w:ascii="Arial" w:hAnsi="Arial" w:cs="Arial"/>
                <w:b/>
                <w:sz w:val="20"/>
                <w:szCs w:val="20"/>
              </w:rPr>
              <w:t xml:space="preserve">Waga kryterium </w:t>
            </w:r>
          </w:p>
          <w:p w14:paraId="7CE4BFD6" w14:textId="13660DF3" w:rsidR="00255ACA" w:rsidRPr="00AF25E4" w:rsidRDefault="00255ACA" w:rsidP="005A336E">
            <w:pPr>
              <w:ind w:hanging="1254"/>
              <w:rPr>
                <w:rFonts w:ascii="Arial" w:hAnsi="Arial" w:cs="Arial"/>
                <w:b/>
                <w:sz w:val="20"/>
                <w:szCs w:val="20"/>
                <w:vertAlign w:val="subscript"/>
              </w:rPr>
            </w:pPr>
            <w:r w:rsidRPr="00AF25E4">
              <w:rPr>
                <w:rFonts w:ascii="Arial" w:hAnsi="Arial" w:cs="Arial"/>
                <w:b/>
                <w:sz w:val="20"/>
                <w:szCs w:val="20"/>
              </w:rPr>
              <w:t>                                           </w:t>
            </w:r>
            <w:r w:rsidR="00B11D40" w:rsidRPr="00AF25E4">
              <w:rPr>
                <w:rFonts w:ascii="Arial" w:hAnsi="Arial" w:cs="Arial"/>
                <w:b/>
                <w:sz w:val="20"/>
                <w:szCs w:val="20"/>
              </w:rPr>
              <w:t xml:space="preserve">                 </w:t>
            </w:r>
            <w:r w:rsidRPr="00AF25E4">
              <w:rPr>
                <w:rFonts w:ascii="Arial" w:hAnsi="Arial" w:cs="Arial"/>
                <w:b/>
                <w:sz w:val="20"/>
                <w:szCs w:val="20"/>
              </w:rPr>
              <w:t>  </w:t>
            </w:r>
            <w:r w:rsidR="006D282B" w:rsidRPr="00AF25E4">
              <w:rPr>
                <w:rFonts w:ascii="Arial" w:hAnsi="Arial" w:cs="Arial"/>
                <w:b/>
                <w:sz w:val="20"/>
                <w:szCs w:val="20"/>
              </w:rPr>
              <w:t xml:space="preserve">  </w:t>
            </w:r>
            <w:r w:rsidRPr="00AF25E4">
              <w:rPr>
                <w:rFonts w:ascii="Arial" w:hAnsi="Arial" w:cs="Arial"/>
                <w:b/>
                <w:sz w:val="20"/>
                <w:szCs w:val="20"/>
              </w:rPr>
              <w:t>C</w:t>
            </w:r>
            <w:r w:rsidR="002D2461" w:rsidRPr="00AF25E4">
              <w:rPr>
                <w:rFonts w:ascii="Arial" w:hAnsi="Arial" w:cs="Arial"/>
                <w:b/>
                <w:sz w:val="20"/>
                <w:szCs w:val="20"/>
                <w:vertAlign w:val="subscript"/>
              </w:rPr>
              <w:t>OB</w:t>
            </w:r>
          </w:p>
          <w:p w14:paraId="6EA06655" w14:textId="03102D0C" w:rsidR="00255ACA" w:rsidRPr="00AF25E4" w:rsidRDefault="005A336E" w:rsidP="00255ACA">
            <w:pPr>
              <w:rPr>
                <w:rFonts w:ascii="Arial" w:hAnsi="Arial" w:cs="Arial"/>
                <w:sz w:val="20"/>
                <w:szCs w:val="20"/>
              </w:rPr>
            </w:pPr>
            <w:r w:rsidRPr="00AF25E4">
              <w:rPr>
                <w:rFonts w:ascii="Arial" w:hAnsi="Arial" w:cs="Arial"/>
                <w:sz w:val="20"/>
                <w:szCs w:val="20"/>
              </w:rPr>
              <w:t>gdzie:</w:t>
            </w:r>
          </w:p>
          <w:p w14:paraId="0756B502" w14:textId="75FB594B" w:rsidR="00BF7971" w:rsidRPr="00AF25E4" w:rsidRDefault="00BF7971" w:rsidP="00BF7971">
            <w:pPr>
              <w:rPr>
                <w:rFonts w:ascii="Arial" w:hAnsi="Arial" w:cs="Arial"/>
                <w:sz w:val="20"/>
                <w:szCs w:val="20"/>
              </w:rPr>
            </w:pPr>
            <w:r w:rsidRPr="00AF25E4">
              <w:rPr>
                <w:rFonts w:ascii="Arial" w:hAnsi="Arial" w:cs="Arial"/>
                <w:b/>
                <w:sz w:val="20"/>
                <w:szCs w:val="20"/>
              </w:rPr>
              <w:t>W</w:t>
            </w:r>
            <w:r w:rsidRPr="00AF25E4">
              <w:rPr>
                <w:rFonts w:ascii="Arial" w:hAnsi="Arial" w:cs="Arial"/>
                <w:b/>
                <w:sz w:val="20"/>
                <w:szCs w:val="20"/>
                <w:vertAlign w:val="subscript"/>
              </w:rPr>
              <w:t>PC</w:t>
            </w:r>
            <w:r w:rsidRPr="00AF25E4">
              <w:rPr>
                <w:rFonts w:ascii="Arial" w:hAnsi="Arial" w:cs="Arial"/>
                <w:sz w:val="20"/>
                <w:szCs w:val="20"/>
                <w:vertAlign w:val="subscript"/>
              </w:rPr>
              <w:t xml:space="preserve"> </w:t>
            </w:r>
            <w:r w:rsidRPr="00AF25E4">
              <w:rPr>
                <w:rFonts w:ascii="Arial" w:hAnsi="Arial" w:cs="Arial"/>
                <w:sz w:val="20"/>
                <w:szCs w:val="20"/>
              </w:rPr>
              <w:t>– wartość punktowa w kryterium Cena</w:t>
            </w:r>
            <w:r w:rsidR="00334E7A" w:rsidRPr="00AF25E4">
              <w:rPr>
                <w:rFonts w:ascii="Arial" w:hAnsi="Arial" w:cs="Arial"/>
                <w:sz w:val="20"/>
                <w:szCs w:val="20"/>
              </w:rPr>
              <w:t xml:space="preserve"> </w:t>
            </w:r>
          </w:p>
          <w:p w14:paraId="4EB486E0" w14:textId="5311FA2F" w:rsidR="00A37ACE" w:rsidRPr="00AF25E4" w:rsidRDefault="00A37ACE" w:rsidP="00A37ACE">
            <w:pPr>
              <w:rPr>
                <w:rFonts w:ascii="Arial" w:hAnsi="Arial" w:cs="Arial"/>
                <w:sz w:val="20"/>
                <w:szCs w:val="20"/>
              </w:rPr>
            </w:pPr>
            <w:proofErr w:type="spellStart"/>
            <w:r w:rsidRPr="00AF25E4">
              <w:rPr>
                <w:rFonts w:ascii="Arial" w:hAnsi="Arial" w:cs="Arial"/>
                <w:b/>
                <w:sz w:val="20"/>
                <w:szCs w:val="20"/>
              </w:rPr>
              <w:t>C</w:t>
            </w:r>
            <w:r w:rsidRPr="00AF25E4">
              <w:rPr>
                <w:rFonts w:ascii="Arial" w:hAnsi="Arial" w:cs="Arial"/>
                <w:b/>
                <w:sz w:val="20"/>
                <w:szCs w:val="20"/>
                <w:vertAlign w:val="subscript"/>
              </w:rPr>
              <w:t>min</w:t>
            </w:r>
            <w:proofErr w:type="spellEnd"/>
            <w:r w:rsidRPr="00AF25E4">
              <w:rPr>
                <w:rFonts w:ascii="Arial" w:hAnsi="Arial" w:cs="Arial"/>
                <w:sz w:val="20"/>
                <w:szCs w:val="20"/>
              </w:rPr>
              <w:t xml:space="preserve"> – najniższa cena brutto spośród ocenianych ofert</w:t>
            </w:r>
          </w:p>
          <w:p w14:paraId="08AA0ED2" w14:textId="7153A6A0" w:rsidR="00B94C00" w:rsidRPr="00AF25E4" w:rsidRDefault="00255ACA" w:rsidP="00BF7971">
            <w:pPr>
              <w:rPr>
                <w:rFonts w:ascii="Arial" w:hAnsi="Arial" w:cs="Arial"/>
                <w:sz w:val="20"/>
                <w:szCs w:val="20"/>
              </w:rPr>
            </w:pPr>
            <w:r w:rsidRPr="00AF25E4">
              <w:rPr>
                <w:rFonts w:ascii="Arial" w:hAnsi="Arial" w:cs="Arial"/>
                <w:b/>
                <w:sz w:val="20"/>
                <w:szCs w:val="20"/>
              </w:rPr>
              <w:t>C</w:t>
            </w:r>
            <w:r w:rsidR="00E05D43" w:rsidRPr="00AF25E4">
              <w:rPr>
                <w:rFonts w:ascii="Arial" w:hAnsi="Arial" w:cs="Arial"/>
                <w:b/>
                <w:sz w:val="20"/>
                <w:szCs w:val="20"/>
                <w:vertAlign w:val="subscript"/>
              </w:rPr>
              <w:t>OB</w:t>
            </w:r>
            <w:r w:rsidRPr="00AF25E4">
              <w:rPr>
                <w:rFonts w:ascii="Arial" w:hAnsi="Arial" w:cs="Arial"/>
                <w:sz w:val="20"/>
                <w:szCs w:val="20"/>
              </w:rPr>
              <w:t xml:space="preserve"> – cena</w:t>
            </w:r>
            <w:r w:rsidR="00A37ACE" w:rsidRPr="00AF25E4">
              <w:rPr>
                <w:rFonts w:ascii="Arial" w:hAnsi="Arial" w:cs="Arial"/>
                <w:sz w:val="20"/>
                <w:szCs w:val="20"/>
              </w:rPr>
              <w:t xml:space="preserve"> brutto </w:t>
            </w:r>
            <w:r w:rsidR="00E05D43" w:rsidRPr="00AF25E4">
              <w:rPr>
                <w:rFonts w:ascii="Arial" w:hAnsi="Arial" w:cs="Arial"/>
                <w:sz w:val="20"/>
                <w:szCs w:val="20"/>
              </w:rPr>
              <w:t xml:space="preserve"> </w:t>
            </w:r>
            <w:r w:rsidRPr="00AF25E4">
              <w:rPr>
                <w:rFonts w:ascii="Arial" w:hAnsi="Arial" w:cs="Arial"/>
                <w:sz w:val="20"/>
                <w:szCs w:val="20"/>
              </w:rPr>
              <w:t>oferty</w:t>
            </w:r>
            <w:r w:rsidR="00E05D43" w:rsidRPr="00AF25E4">
              <w:rPr>
                <w:rFonts w:ascii="Arial" w:hAnsi="Arial" w:cs="Arial"/>
                <w:sz w:val="20"/>
                <w:szCs w:val="20"/>
              </w:rPr>
              <w:t xml:space="preserve"> badanej</w:t>
            </w:r>
          </w:p>
        </w:tc>
      </w:tr>
    </w:tbl>
    <w:p w14:paraId="5486E0A7" w14:textId="77777777"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601A04">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601A04">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601A04">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601A04">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Default="009A4D2D" w:rsidP="00601A04">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28EC0E84" w14:textId="77777777" w:rsidR="00A74623" w:rsidRDefault="00A74623" w:rsidP="00A74623">
      <w:pPr>
        <w:pStyle w:val="ust"/>
        <w:spacing w:before="0" w:after="0" w:line="276" w:lineRule="auto"/>
        <w:ind w:left="1080" w:firstLine="0"/>
        <w:rPr>
          <w:rFonts w:ascii="Arial" w:hAnsi="Arial" w:cs="Arial"/>
          <w:sz w:val="20"/>
          <w:szCs w:val="20"/>
        </w:rPr>
      </w:pPr>
    </w:p>
    <w:p w14:paraId="02F5B5A0" w14:textId="77777777" w:rsidR="00A74623" w:rsidRPr="00AF25E4" w:rsidRDefault="00A74623" w:rsidP="00A74623">
      <w:pPr>
        <w:pStyle w:val="ust"/>
        <w:spacing w:before="0" w:after="0" w:line="276" w:lineRule="auto"/>
        <w:ind w:left="1080" w:firstLine="0"/>
        <w:rPr>
          <w:rFonts w:ascii="Arial" w:hAnsi="Arial" w:cs="Arial"/>
          <w:sz w:val="20"/>
          <w:szCs w:val="20"/>
        </w:rPr>
      </w:pPr>
    </w:p>
    <w:p w14:paraId="75D1D0C0" w14:textId="77777777" w:rsidR="00A46AF9" w:rsidRPr="00AF25E4" w:rsidRDefault="00A46AF9" w:rsidP="00A46AF9">
      <w:pPr>
        <w:pStyle w:val="Bezodstpw"/>
        <w:tabs>
          <w:tab w:val="left" w:pos="1560"/>
        </w:tabs>
        <w:ind w:left="360"/>
        <w:jc w:val="both"/>
        <w:rPr>
          <w:rFonts w:ascii="Arial" w:hAnsi="Arial" w:cs="Arial"/>
          <w:b/>
          <w:sz w:val="20"/>
          <w:szCs w:val="20"/>
        </w:rPr>
      </w:pPr>
    </w:p>
    <w:p w14:paraId="3A6B8CEC" w14:textId="29B03F99" w:rsidR="00ED160E" w:rsidRPr="00AF25E4" w:rsidRDefault="00ED160E" w:rsidP="00601A04">
      <w:pPr>
        <w:pStyle w:val="Bezodstpw"/>
        <w:numPr>
          <w:ilvl w:val="0"/>
          <w:numId w:val="47"/>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t>W umowie regulującej współpracę wykonawców wspólnie ubiegających się o udzielenie zamówienia  wykonawcy wskażą:</w:t>
      </w:r>
    </w:p>
    <w:p w14:paraId="04D24B4D" w14:textId="77777777" w:rsidR="00182A69" w:rsidRPr="00AF25E4" w:rsidRDefault="0016418F" w:rsidP="00601A04">
      <w:pPr>
        <w:pStyle w:val="Akapitzlist"/>
        <w:numPr>
          <w:ilvl w:val="0"/>
          <w:numId w:val="16"/>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601A04">
      <w:pPr>
        <w:pStyle w:val="Akapitzlist"/>
        <w:numPr>
          <w:ilvl w:val="0"/>
          <w:numId w:val="16"/>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601A04">
      <w:pPr>
        <w:pStyle w:val="Akapitzlist"/>
        <w:numPr>
          <w:ilvl w:val="0"/>
          <w:numId w:val="16"/>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7B429EF3"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0133A" w:rsidRPr="00AF25E4">
        <w:rPr>
          <w:rFonts w:ascii="Arial" w:hAnsi="Arial" w:cs="Arial"/>
          <w:b/>
          <w:sz w:val="20"/>
          <w:szCs w:val="20"/>
        </w:rPr>
        <w:t xml:space="preserve">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t>Zamawiający nie wymaga wniesienia zabezpieczenia należytego wykonania umowy.</w:t>
      </w:r>
    </w:p>
    <w:p w14:paraId="15EBAF6D" w14:textId="4103169C" w:rsidR="001F6C78" w:rsidRPr="00AF25E4" w:rsidRDefault="001F6C78" w:rsidP="00601A04">
      <w:pPr>
        <w:pStyle w:val="Bezodstpw"/>
        <w:numPr>
          <w:ilvl w:val="0"/>
          <w:numId w:val="47"/>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601A04">
      <w:pPr>
        <w:pStyle w:val="Bezodstpw"/>
        <w:numPr>
          <w:ilvl w:val="0"/>
          <w:numId w:val="47"/>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Pr="00AF25E4"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601A04">
      <w:pPr>
        <w:pStyle w:val="Bezodstpw"/>
        <w:numPr>
          <w:ilvl w:val="0"/>
          <w:numId w:val="47"/>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2812288" w14:textId="0C9617E3" w:rsidR="000D0166" w:rsidRPr="00AF25E4" w:rsidRDefault="000D0166" w:rsidP="00145C22">
      <w:pPr>
        <w:suppressAutoHyphens/>
        <w:spacing w:before="120" w:after="0" w:line="240" w:lineRule="auto"/>
        <w:jc w:val="both"/>
        <w:rPr>
          <w:rFonts w:ascii="Arial" w:eastAsia="Times New Roman" w:hAnsi="Arial" w:cs="Arial"/>
          <w:sz w:val="20"/>
          <w:szCs w:val="20"/>
          <w:lang w:eastAsia="ar-SA"/>
        </w:rPr>
      </w:pPr>
      <w:r w:rsidRPr="00AF25E4">
        <w:rPr>
          <w:rFonts w:ascii="Arial" w:hAnsi="Arial"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AF25E4">
        <w:rPr>
          <w:rFonts w:ascii="Arial" w:hAnsi="Arial" w:cs="Arial"/>
          <w:bCs/>
          <w:sz w:val="20"/>
          <w:szCs w:val="20"/>
        </w:rPr>
        <w:t>Pzp</w:t>
      </w:r>
      <w:proofErr w:type="spellEnd"/>
      <w:r w:rsidRPr="00AF25E4">
        <w:rPr>
          <w:rFonts w:ascii="Arial" w:hAnsi="Arial" w:cs="Arial"/>
          <w:bCs/>
          <w:sz w:val="20"/>
          <w:szCs w:val="20"/>
        </w:rPr>
        <w:t>. Środki ochrony prawnej wobec ogłoszenia o zamówieniu i specyfikacji przysługują również organizacjom wpisanym na listę, o której mowa w art. 154 pkt 5 ustawy.</w:t>
      </w:r>
    </w:p>
    <w:p w14:paraId="7C661506" w14:textId="77777777" w:rsidR="003F6D84" w:rsidRPr="00AF25E4" w:rsidRDefault="003F6D84" w:rsidP="003F6D84">
      <w:pPr>
        <w:suppressAutoHyphens/>
        <w:spacing w:before="120" w:after="0" w:line="240" w:lineRule="auto"/>
        <w:jc w:val="both"/>
        <w:rPr>
          <w:rFonts w:ascii="Arial" w:eastAsia="Times New Roman" w:hAnsi="Arial" w:cs="Arial"/>
          <w:sz w:val="20"/>
          <w:szCs w:val="20"/>
          <w:lang w:eastAsia="ar-SA"/>
        </w:rPr>
      </w:pPr>
    </w:p>
    <w:p w14:paraId="756E6F5F" w14:textId="77777777" w:rsidR="00ED160E" w:rsidRPr="00AF25E4" w:rsidRDefault="00B001B9" w:rsidP="00601A04">
      <w:pPr>
        <w:pStyle w:val="Akapitzlist"/>
        <w:numPr>
          <w:ilvl w:val="0"/>
          <w:numId w:val="47"/>
        </w:numPr>
        <w:ind w:left="1418" w:hanging="1418"/>
        <w:jc w:val="both"/>
        <w:rPr>
          <w:rFonts w:ascii="Arial" w:hAnsi="Arial" w:cs="Arial"/>
          <w:b/>
          <w:sz w:val="20"/>
          <w:szCs w:val="20"/>
        </w:rPr>
      </w:pPr>
      <w:r w:rsidRPr="00AF25E4">
        <w:rPr>
          <w:rFonts w:ascii="Arial" w:hAnsi="Arial" w:cs="Arial"/>
          <w:b/>
          <w:sz w:val="20"/>
          <w:szCs w:val="20"/>
        </w:rPr>
        <w:t>POSTANOWIENIA KOŃCOWE</w:t>
      </w:r>
    </w:p>
    <w:p w14:paraId="022222D9" w14:textId="0DA882E2" w:rsidR="0094180D" w:rsidRPr="007216A9" w:rsidRDefault="00B001B9" w:rsidP="007216A9">
      <w:pPr>
        <w:jc w:val="both"/>
        <w:rPr>
          <w:rFonts w:ascii="Arial" w:eastAsiaTheme="minorEastAsia" w:hAnsi="Arial" w:cs="Arial"/>
          <w:sz w:val="20"/>
          <w:szCs w:val="20"/>
          <w:lang w:eastAsia="pl-PL"/>
        </w:rPr>
      </w:pPr>
      <w:r w:rsidRPr="00AF25E4">
        <w:rPr>
          <w:rFonts w:ascii="Arial" w:hAnsi="Arial" w:cs="Arial"/>
          <w:sz w:val="20"/>
          <w:szCs w:val="20"/>
        </w:rPr>
        <w:t xml:space="preserve">W sprawach nieuregulowanych w niniejszej SIWZ stosuje się przepisy ustawy </w:t>
      </w:r>
      <w:proofErr w:type="spellStart"/>
      <w:r w:rsidR="00B415AA" w:rsidRPr="00AF25E4">
        <w:rPr>
          <w:rFonts w:ascii="Arial" w:hAnsi="Arial" w:cs="Arial"/>
          <w:sz w:val="20"/>
          <w:szCs w:val="20"/>
        </w:rPr>
        <w:t>Pzp</w:t>
      </w:r>
      <w:proofErr w:type="spellEnd"/>
      <w:r w:rsidR="00B415AA" w:rsidRPr="00AF25E4">
        <w:rPr>
          <w:rFonts w:ascii="Arial" w:hAnsi="Arial" w:cs="Arial"/>
          <w:sz w:val="20"/>
          <w:szCs w:val="20"/>
        </w:rPr>
        <w:t xml:space="preserve">, </w:t>
      </w:r>
      <w:r w:rsidRPr="00AF25E4">
        <w:rPr>
          <w:rFonts w:ascii="Arial" w:hAnsi="Arial" w:cs="Arial"/>
          <w:sz w:val="20"/>
          <w:szCs w:val="20"/>
        </w:rPr>
        <w:t>a także przepi</w:t>
      </w:r>
      <w:r w:rsidR="00FA3450" w:rsidRPr="00AF25E4">
        <w:rPr>
          <w:rFonts w:ascii="Arial" w:hAnsi="Arial" w:cs="Arial"/>
          <w:sz w:val="20"/>
          <w:szCs w:val="20"/>
        </w:rPr>
        <w:t>sy aktów wykonawczych do ustawy.</w:t>
      </w:r>
      <w:r w:rsidR="008245B8" w:rsidRPr="00AF25E4">
        <w:rPr>
          <w:rFonts w:ascii="Arial" w:hAnsi="Arial" w:cs="Arial"/>
          <w:sz w:val="20"/>
          <w:szCs w:val="20"/>
        </w:rPr>
        <w:t xml:space="preserve"> </w:t>
      </w:r>
      <w:r w:rsidR="00B415AA" w:rsidRPr="00AF25E4">
        <w:rPr>
          <w:rFonts w:ascii="Arial" w:eastAsiaTheme="minorEastAsia" w:hAnsi="Arial"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AF25E4">
        <w:rPr>
          <w:rFonts w:ascii="Arial" w:eastAsiaTheme="minorEastAsia" w:hAnsi="Arial" w:cs="Arial"/>
          <w:sz w:val="20"/>
          <w:szCs w:val="20"/>
          <w:lang w:eastAsia="pl-PL"/>
        </w:rPr>
        <w:t xml:space="preserve"> </w:t>
      </w:r>
      <w:r w:rsidR="00B415AA" w:rsidRPr="00AF25E4">
        <w:rPr>
          <w:rFonts w:ascii="Arial" w:eastAsiaTheme="minorEastAsia" w:hAnsi="Arial" w:cs="Arial"/>
          <w:sz w:val="20"/>
          <w:szCs w:val="20"/>
          <w:lang w:eastAsia="pl-PL"/>
        </w:rPr>
        <w:t xml:space="preserve">, jeżeli przepisy ustawy </w:t>
      </w:r>
      <w:proofErr w:type="spellStart"/>
      <w:r w:rsidR="00B60955" w:rsidRPr="00AF25E4">
        <w:rPr>
          <w:rFonts w:ascii="Arial" w:eastAsiaTheme="minorEastAsia" w:hAnsi="Arial" w:cs="Arial"/>
          <w:sz w:val="20"/>
          <w:szCs w:val="20"/>
          <w:lang w:eastAsia="pl-PL"/>
        </w:rPr>
        <w:t>Pzp</w:t>
      </w:r>
      <w:proofErr w:type="spellEnd"/>
      <w:r w:rsidR="00B60955" w:rsidRPr="00AF25E4">
        <w:rPr>
          <w:rFonts w:ascii="Arial" w:eastAsiaTheme="minorEastAsia" w:hAnsi="Arial" w:cs="Arial"/>
          <w:sz w:val="20"/>
          <w:szCs w:val="20"/>
          <w:lang w:eastAsia="pl-PL"/>
        </w:rPr>
        <w:t xml:space="preserve">. </w:t>
      </w:r>
      <w:r w:rsidR="007216A9">
        <w:rPr>
          <w:rFonts w:ascii="Arial" w:eastAsiaTheme="minorEastAsia" w:hAnsi="Arial" w:cs="Arial"/>
          <w:sz w:val="20"/>
          <w:szCs w:val="20"/>
          <w:lang w:eastAsia="pl-PL"/>
        </w:rPr>
        <w:t>nie stanowią inaczej.</w:t>
      </w:r>
    </w:p>
    <w:p w14:paraId="729F88CA" w14:textId="77777777" w:rsidR="0094180D" w:rsidRDefault="0094180D" w:rsidP="00962AC8">
      <w:pPr>
        <w:rPr>
          <w:rFonts w:ascii="Arial" w:hAnsi="Arial" w:cs="Arial"/>
          <w:b/>
          <w:sz w:val="20"/>
          <w:szCs w:val="20"/>
        </w:rPr>
      </w:pPr>
    </w:p>
    <w:p w14:paraId="31F02D37" w14:textId="375792F2" w:rsidR="00AA69B0" w:rsidRPr="00AF25E4" w:rsidRDefault="009C11DD" w:rsidP="00975039">
      <w:pPr>
        <w:rPr>
          <w:rFonts w:ascii="Arial" w:hAnsi="Arial" w:cs="Arial"/>
          <w:b/>
          <w:sz w:val="20"/>
          <w:szCs w:val="20"/>
        </w:rPr>
      </w:pPr>
      <w:r w:rsidRPr="00AF25E4">
        <w:rPr>
          <w:rFonts w:ascii="Arial" w:hAnsi="Arial" w:cs="Arial"/>
          <w:b/>
          <w:sz w:val="20"/>
          <w:szCs w:val="20"/>
        </w:rPr>
        <w:t>Kraków</w:t>
      </w:r>
      <w:r w:rsidR="00A87118" w:rsidRPr="00AF25E4">
        <w:rPr>
          <w:rFonts w:ascii="Arial" w:hAnsi="Arial" w:cs="Arial"/>
          <w:b/>
          <w:sz w:val="20"/>
          <w:szCs w:val="20"/>
        </w:rPr>
        <w:t xml:space="preserve"> </w:t>
      </w:r>
      <w:r w:rsidR="00A87118" w:rsidRPr="001E224E">
        <w:rPr>
          <w:rFonts w:ascii="Arial" w:hAnsi="Arial" w:cs="Arial"/>
          <w:b/>
          <w:sz w:val="20"/>
          <w:szCs w:val="20"/>
        </w:rPr>
        <w:t xml:space="preserve">dnia </w:t>
      </w:r>
      <w:r w:rsidR="00841FB9">
        <w:rPr>
          <w:rFonts w:ascii="Arial" w:hAnsi="Arial" w:cs="Arial"/>
          <w:b/>
          <w:sz w:val="20"/>
          <w:szCs w:val="20"/>
        </w:rPr>
        <w:t>12</w:t>
      </w:r>
      <w:r w:rsidR="0010556F">
        <w:rPr>
          <w:rFonts w:ascii="Arial" w:hAnsi="Arial" w:cs="Arial"/>
          <w:b/>
          <w:sz w:val="20"/>
          <w:szCs w:val="20"/>
        </w:rPr>
        <w:t>.03</w:t>
      </w:r>
      <w:r w:rsidR="0074682F">
        <w:rPr>
          <w:rFonts w:ascii="Arial" w:hAnsi="Arial" w:cs="Arial"/>
          <w:b/>
          <w:sz w:val="20"/>
          <w:szCs w:val="20"/>
        </w:rPr>
        <w:t>.2020</w:t>
      </w:r>
      <w:r w:rsidR="00975039">
        <w:rPr>
          <w:rFonts w:ascii="Arial" w:hAnsi="Arial" w:cs="Arial"/>
          <w:b/>
          <w:sz w:val="20"/>
          <w:szCs w:val="20"/>
        </w:rPr>
        <w:t xml:space="preserve">r. </w:t>
      </w:r>
    </w:p>
    <w:p w14:paraId="14B1CCA1" w14:textId="77777777" w:rsidR="007216A9" w:rsidRDefault="007216A9" w:rsidP="00962AC8">
      <w:pPr>
        <w:ind w:left="4956" w:firstLine="708"/>
        <w:jc w:val="center"/>
        <w:rPr>
          <w:rFonts w:ascii="Arial" w:hAnsi="Arial" w:cs="Arial"/>
          <w:b/>
          <w:sz w:val="20"/>
          <w:szCs w:val="20"/>
        </w:rPr>
      </w:pPr>
    </w:p>
    <w:p w14:paraId="0353D94F" w14:textId="77777777" w:rsidR="00841FB9" w:rsidRPr="00C562DF" w:rsidRDefault="00841FB9" w:rsidP="00841FB9">
      <w:pPr>
        <w:jc w:val="center"/>
        <w:rPr>
          <w:rFonts w:ascii="Arial Narrow" w:hAnsi="Arial Narrow" w:cs="Times New Roman"/>
        </w:rPr>
      </w:pPr>
      <w:r>
        <w:rPr>
          <w:rFonts w:ascii="Arial Narrow" w:hAnsi="Arial Narrow" w:cs="Times New Roman"/>
        </w:rPr>
        <w:t xml:space="preserve">                                                                               </w:t>
      </w:r>
      <w:r w:rsidRPr="00C562DF">
        <w:rPr>
          <w:rFonts w:ascii="Arial Narrow" w:hAnsi="Arial Narrow" w:cs="Times New Roman"/>
        </w:rPr>
        <w:t>ZATWIERDZAM</w:t>
      </w:r>
    </w:p>
    <w:p w14:paraId="42C4604D" w14:textId="77777777" w:rsidR="00841FB9" w:rsidRPr="00C562DF" w:rsidRDefault="00841FB9" w:rsidP="00841FB9">
      <w:pPr>
        <w:spacing w:after="0"/>
        <w:ind w:left="3825" w:firstLine="423"/>
        <w:jc w:val="center"/>
        <w:rPr>
          <w:rFonts w:ascii="Arial Narrow" w:hAnsi="Arial Narrow" w:cs="Times New Roman"/>
        </w:rPr>
      </w:pPr>
    </w:p>
    <w:p w14:paraId="02AF3116" w14:textId="77777777" w:rsidR="00841FB9" w:rsidRPr="00C562DF" w:rsidRDefault="00841FB9" w:rsidP="00841FB9">
      <w:pPr>
        <w:spacing w:after="0"/>
        <w:ind w:left="3825" w:firstLine="423"/>
        <w:jc w:val="center"/>
        <w:rPr>
          <w:rFonts w:ascii="Arial Narrow" w:hAnsi="Arial Narrow" w:cs="Times New Roman"/>
        </w:rPr>
      </w:pPr>
      <w:r w:rsidRPr="00C562DF">
        <w:rPr>
          <w:rFonts w:ascii="Arial Narrow" w:hAnsi="Arial Narrow" w:cs="Times New Roman"/>
        </w:rPr>
        <w:t>Z-ca Dyrektora ds. Pielęgniarstwa</w:t>
      </w:r>
    </w:p>
    <w:p w14:paraId="15FACB92" w14:textId="77777777" w:rsidR="00841FB9" w:rsidRPr="00C562DF" w:rsidRDefault="00841FB9" w:rsidP="00841FB9">
      <w:pPr>
        <w:spacing w:after="0"/>
        <w:ind w:left="3825" w:firstLine="423"/>
        <w:jc w:val="center"/>
        <w:rPr>
          <w:rFonts w:ascii="Arial Narrow" w:hAnsi="Arial Narrow" w:cs="Times New Roman"/>
        </w:rPr>
      </w:pPr>
      <w:r w:rsidRPr="00C562DF">
        <w:rPr>
          <w:rFonts w:ascii="Arial Narrow" w:hAnsi="Arial Narrow" w:cs="Times New Roman"/>
        </w:rPr>
        <w:t xml:space="preserve"> i Organizacji Opieki Nad Pacjentem</w:t>
      </w:r>
    </w:p>
    <w:p w14:paraId="51606AD2" w14:textId="77777777" w:rsidR="00841FB9" w:rsidRPr="00AF03C7" w:rsidRDefault="00841FB9" w:rsidP="00841FB9">
      <w:pPr>
        <w:spacing w:after="0"/>
        <w:ind w:left="3825" w:firstLine="423"/>
        <w:jc w:val="center"/>
        <w:rPr>
          <w:rFonts w:ascii="Arial Narrow" w:hAnsi="Arial Narrow" w:cs="Times New Roman"/>
        </w:rPr>
      </w:pPr>
      <w:r w:rsidRPr="00C562DF">
        <w:rPr>
          <w:rFonts w:ascii="Arial Narrow" w:hAnsi="Arial Narrow" w:cs="Times New Roman"/>
        </w:rPr>
        <w:t>Mgr Anna Wojnar</w:t>
      </w:r>
      <w:r w:rsidRPr="00AF03C7">
        <w:rPr>
          <w:rFonts w:ascii="Arial Narrow" w:hAnsi="Arial Narrow" w:cs="Times New Roman"/>
          <w:sz w:val="21"/>
          <w:szCs w:val="21"/>
        </w:rPr>
        <w:t xml:space="preserve">  </w:t>
      </w:r>
      <w:r w:rsidRPr="00AF03C7">
        <w:rPr>
          <w:rFonts w:ascii="Arial Narrow" w:hAnsi="Arial Narrow" w:cs="Times New Roman"/>
          <w:color w:val="000000" w:themeColor="text1"/>
          <w:sz w:val="21"/>
          <w:szCs w:val="21"/>
        </w:rPr>
        <w:t xml:space="preserve">                   </w:t>
      </w:r>
      <w:r>
        <w:rPr>
          <w:rFonts w:ascii="Arial Narrow" w:hAnsi="Arial Narrow" w:cs="Times New Roman"/>
          <w:color w:val="000000" w:themeColor="text1"/>
        </w:rPr>
        <w:t xml:space="preserve">                                                            </w:t>
      </w:r>
    </w:p>
    <w:p w14:paraId="79146AB5" w14:textId="77777777" w:rsidR="00AB6466" w:rsidRPr="00825773" w:rsidRDefault="00AB6466" w:rsidP="00AB6466">
      <w:pPr>
        <w:rPr>
          <w:rFonts w:ascii="Arial" w:hAnsi="Arial" w:cs="Arial"/>
          <w:b/>
          <w:sz w:val="20"/>
          <w:szCs w:val="20"/>
        </w:rPr>
      </w:pPr>
    </w:p>
    <w:p w14:paraId="38CA91E7" w14:textId="0CC64C75" w:rsidR="00962AC8" w:rsidRPr="00AF25E4" w:rsidRDefault="00962AC8" w:rsidP="00AE2FEC">
      <w:pPr>
        <w:ind w:left="4956" w:firstLine="708"/>
        <w:jc w:val="center"/>
        <w:rPr>
          <w:rFonts w:ascii="Arial" w:hAnsi="Arial" w:cs="Arial"/>
          <w:b/>
          <w:sz w:val="20"/>
          <w:szCs w:val="20"/>
        </w:rPr>
      </w:pPr>
    </w:p>
    <w:p w14:paraId="350803BF" w14:textId="77777777" w:rsidR="00AA053A" w:rsidRDefault="00AA053A" w:rsidP="00AE2FEC">
      <w:pPr>
        <w:ind w:left="4956" w:firstLine="708"/>
        <w:jc w:val="center"/>
        <w:rPr>
          <w:rFonts w:ascii="Arial" w:hAnsi="Arial" w:cs="Arial"/>
          <w:b/>
          <w:sz w:val="20"/>
          <w:szCs w:val="20"/>
        </w:rPr>
      </w:pPr>
    </w:p>
    <w:p w14:paraId="3983484B" w14:textId="77777777" w:rsidR="0043017C" w:rsidRPr="00AF25E4" w:rsidRDefault="0043017C" w:rsidP="00AE2FEC">
      <w:pPr>
        <w:ind w:left="4956" w:firstLine="708"/>
        <w:jc w:val="center"/>
        <w:rPr>
          <w:rFonts w:ascii="Arial" w:hAnsi="Arial" w:cs="Arial"/>
          <w:b/>
          <w:sz w:val="20"/>
          <w:szCs w:val="20"/>
        </w:rPr>
      </w:pPr>
    </w:p>
    <w:p w14:paraId="0F848537" w14:textId="77777777" w:rsidR="00AA053A" w:rsidRPr="00AF25E4" w:rsidRDefault="00AA053A" w:rsidP="00AE2FEC">
      <w:pPr>
        <w:ind w:left="4956" w:firstLine="708"/>
        <w:jc w:val="center"/>
        <w:rPr>
          <w:rFonts w:ascii="Arial" w:hAnsi="Arial" w:cs="Arial"/>
          <w:b/>
          <w:sz w:val="20"/>
          <w:szCs w:val="20"/>
        </w:rPr>
      </w:pPr>
    </w:p>
    <w:p w14:paraId="69F745C0" w14:textId="77777777" w:rsidR="00AA053A" w:rsidRDefault="00AA053A" w:rsidP="00AE2FEC">
      <w:pPr>
        <w:ind w:left="4956" w:firstLine="708"/>
        <w:jc w:val="center"/>
        <w:rPr>
          <w:rFonts w:ascii="Arial" w:hAnsi="Arial" w:cs="Arial"/>
          <w:b/>
          <w:sz w:val="20"/>
          <w:szCs w:val="20"/>
        </w:rPr>
      </w:pPr>
    </w:p>
    <w:p w14:paraId="0258B37A" w14:textId="77777777" w:rsidR="00881ADE" w:rsidRDefault="00881ADE" w:rsidP="00AE2FEC">
      <w:pPr>
        <w:ind w:left="4956" w:firstLine="708"/>
        <w:jc w:val="center"/>
        <w:rPr>
          <w:rFonts w:ascii="Arial" w:hAnsi="Arial" w:cs="Arial"/>
          <w:b/>
          <w:sz w:val="20"/>
          <w:szCs w:val="20"/>
        </w:rPr>
      </w:pPr>
    </w:p>
    <w:p w14:paraId="1FE9F277" w14:textId="77777777" w:rsidR="00881ADE" w:rsidRDefault="00881ADE" w:rsidP="00AE2FEC">
      <w:pPr>
        <w:ind w:left="4956" w:firstLine="708"/>
        <w:jc w:val="center"/>
        <w:rPr>
          <w:rFonts w:ascii="Arial" w:hAnsi="Arial" w:cs="Arial"/>
          <w:b/>
          <w:sz w:val="20"/>
          <w:szCs w:val="20"/>
        </w:rPr>
      </w:pPr>
    </w:p>
    <w:p w14:paraId="6D0779F9" w14:textId="77777777" w:rsidR="00881ADE" w:rsidRDefault="00881ADE" w:rsidP="00AE2FEC">
      <w:pPr>
        <w:ind w:left="4956" w:firstLine="708"/>
        <w:jc w:val="center"/>
        <w:rPr>
          <w:rFonts w:ascii="Arial" w:hAnsi="Arial" w:cs="Arial"/>
          <w:b/>
          <w:sz w:val="20"/>
          <w:szCs w:val="20"/>
        </w:rPr>
      </w:pPr>
    </w:p>
    <w:p w14:paraId="52DF45E2" w14:textId="77777777" w:rsidR="00881ADE" w:rsidRDefault="00881ADE" w:rsidP="00AE2FEC">
      <w:pPr>
        <w:ind w:left="4956" w:firstLine="708"/>
        <w:jc w:val="center"/>
        <w:rPr>
          <w:rFonts w:ascii="Arial" w:hAnsi="Arial" w:cs="Arial"/>
          <w:b/>
          <w:sz w:val="20"/>
          <w:szCs w:val="20"/>
        </w:rPr>
      </w:pPr>
    </w:p>
    <w:p w14:paraId="5A88D5D4" w14:textId="77777777" w:rsidR="00881ADE" w:rsidRDefault="00881ADE" w:rsidP="00AE2FEC">
      <w:pPr>
        <w:ind w:left="4956" w:firstLine="708"/>
        <w:jc w:val="center"/>
        <w:rPr>
          <w:rFonts w:ascii="Arial" w:hAnsi="Arial" w:cs="Arial"/>
          <w:b/>
          <w:sz w:val="20"/>
          <w:szCs w:val="20"/>
        </w:rPr>
      </w:pPr>
    </w:p>
    <w:p w14:paraId="4E8000FA" w14:textId="77777777" w:rsidR="00881ADE" w:rsidRDefault="00881ADE" w:rsidP="00AE2FEC">
      <w:pPr>
        <w:ind w:left="4956" w:firstLine="708"/>
        <w:jc w:val="center"/>
        <w:rPr>
          <w:rFonts w:ascii="Arial" w:hAnsi="Arial" w:cs="Arial"/>
          <w:b/>
          <w:sz w:val="20"/>
          <w:szCs w:val="20"/>
        </w:rPr>
      </w:pPr>
    </w:p>
    <w:p w14:paraId="1FB2644B" w14:textId="77777777" w:rsidR="00881ADE" w:rsidRDefault="00881ADE" w:rsidP="00AE2FEC">
      <w:pPr>
        <w:ind w:left="4956" w:firstLine="708"/>
        <w:jc w:val="center"/>
        <w:rPr>
          <w:rFonts w:ascii="Arial" w:hAnsi="Arial" w:cs="Arial"/>
          <w:b/>
          <w:sz w:val="20"/>
          <w:szCs w:val="20"/>
        </w:rPr>
      </w:pPr>
    </w:p>
    <w:p w14:paraId="19BE5330" w14:textId="77777777" w:rsidR="00881ADE" w:rsidRDefault="00881ADE" w:rsidP="00AE2FEC">
      <w:pPr>
        <w:ind w:left="4956" w:firstLine="708"/>
        <w:jc w:val="center"/>
        <w:rPr>
          <w:rFonts w:ascii="Arial" w:hAnsi="Arial" w:cs="Arial"/>
          <w:b/>
          <w:sz w:val="20"/>
          <w:szCs w:val="20"/>
        </w:rPr>
      </w:pPr>
    </w:p>
    <w:p w14:paraId="358A05EC" w14:textId="77777777" w:rsidR="00881ADE" w:rsidRDefault="00881ADE" w:rsidP="00AE2FEC">
      <w:pPr>
        <w:ind w:left="4956" w:firstLine="708"/>
        <w:jc w:val="center"/>
        <w:rPr>
          <w:rFonts w:ascii="Arial" w:hAnsi="Arial" w:cs="Arial"/>
          <w:b/>
          <w:sz w:val="20"/>
          <w:szCs w:val="20"/>
        </w:rPr>
      </w:pPr>
    </w:p>
    <w:p w14:paraId="5211377F" w14:textId="77777777" w:rsidR="00CC78D0" w:rsidRDefault="00CC78D0">
      <w:pPr>
        <w:rPr>
          <w:rFonts w:ascii="Arial" w:hAnsi="Arial" w:cs="Arial"/>
          <w:b/>
          <w:sz w:val="20"/>
          <w:szCs w:val="20"/>
        </w:rPr>
      </w:pPr>
    </w:p>
    <w:p w14:paraId="7FE62F1F" w14:textId="77777777" w:rsidR="00234504" w:rsidRDefault="00234504">
      <w:pPr>
        <w:rPr>
          <w:rFonts w:ascii="Arial" w:hAnsi="Arial" w:cs="Arial"/>
          <w:b/>
          <w:sz w:val="20"/>
          <w:szCs w:val="20"/>
        </w:rPr>
      </w:pPr>
    </w:p>
    <w:p w14:paraId="134EC951" w14:textId="4918C758" w:rsidR="00947ED9" w:rsidRPr="00AF25E4" w:rsidRDefault="00947ED9" w:rsidP="00947ED9">
      <w:pPr>
        <w:ind w:left="567"/>
        <w:jc w:val="right"/>
        <w:rPr>
          <w:rFonts w:ascii="Arial" w:hAnsi="Arial" w:cs="Arial"/>
          <w:b/>
          <w:sz w:val="20"/>
          <w:szCs w:val="20"/>
        </w:rPr>
      </w:pPr>
      <w:r w:rsidRPr="00AF25E4">
        <w:rPr>
          <w:rFonts w:ascii="Arial" w:hAnsi="Arial" w:cs="Arial"/>
          <w:b/>
          <w:sz w:val="20"/>
          <w:szCs w:val="20"/>
        </w:rPr>
        <w:t>Załącznik nr 1 do SIWZ</w:t>
      </w:r>
    </w:p>
    <w:p w14:paraId="508DF6BA" w14:textId="2308603F" w:rsidR="00947ED9" w:rsidRPr="00AF25E4" w:rsidRDefault="00CE4789" w:rsidP="00947ED9">
      <w:pPr>
        <w:ind w:left="567"/>
        <w:jc w:val="center"/>
        <w:rPr>
          <w:rFonts w:ascii="Arial" w:hAnsi="Arial" w:cs="Arial"/>
          <w:b/>
          <w:sz w:val="20"/>
          <w:szCs w:val="20"/>
        </w:rPr>
      </w:pPr>
      <w:r>
        <w:rPr>
          <w:rFonts w:ascii="Arial" w:hAnsi="Arial" w:cs="Arial"/>
          <w:b/>
          <w:sz w:val="20"/>
          <w:szCs w:val="20"/>
        </w:rPr>
        <w:t>UMOWA NR EZP-272/………/2020</w:t>
      </w:r>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5DBFBACF" w14:textId="77777777" w:rsidR="0074682F" w:rsidRDefault="0074682F" w:rsidP="00947ED9">
      <w:pPr>
        <w:jc w:val="both"/>
        <w:rPr>
          <w:rFonts w:ascii="Arial" w:hAnsi="Arial" w:cs="Arial"/>
          <w:sz w:val="20"/>
          <w:szCs w:val="20"/>
        </w:rPr>
      </w:pPr>
    </w:p>
    <w:p w14:paraId="1B60D51B" w14:textId="0D219E39"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Pr="00AF25E4">
        <w:rPr>
          <w:rFonts w:ascii="Arial" w:hAnsi="Arial" w:cs="Arial"/>
          <w:b/>
          <w:sz w:val="20"/>
          <w:szCs w:val="20"/>
        </w:rPr>
        <w:t>……………..20</w:t>
      </w:r>
      <w:r w:rsidR="0074682F">
        <w:rPr>
          <w:rFonts w:ascii="Arial" w:hAnsi="Arial" w:cs="Arial"/>
          <w:b/>
          <w:sz w:val="20"/>
          <w:szCs w:val="20"/>
        </w:rPr>
        <w:t>20</w:t>
      </w:r>
      <w:r w:rsidRPr="00AF25E4">
        <w:rPr>
          <w:rFonts w:ascii="Arial" w:hAnsi="Arial" w:cs="Arial"/>
          <w:b/>
          <w:sz w:val="20"/>
          <w:szCs w:val="20"/>
        </w:rPr>
        <w:t xml:space="preserve"> roku</w:t>
      </w:r>
      <w:r w:rsidRPr="00AF25E4">
        <w:rPr>
          <w:rFonts w:ascii="Arial" w:hAnsi="Arial" w:cs="Arial"/>
          <w:sz w:val="20"/>
          <w:szCs w:val="20"/>
        </w:rPr>
        <w:t xml:space="preserve">  w Krakowie </w:t>
      </w:r>
    </w:p>
    <w:p w14:paraId="65AC3F49" w14:textId="281E7EED" w:rsidR="00981622" w:rsidRDefault="00947ED9" w:rsidP="00975039">
      <w:pPr>
        <w:spacing w:after="0" w:line="240" w:lineRule="auto"/>
        <w:jc w:val="both"/>
        <w:rPr>
          <w:rFonts w:ascii="Arial" w:hAnsi="Arial" w:cs="Arial"/>
          <w:b/>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Pr="00AF25E4">
        <w:rPr>
          <w:rFonts w:ascii="Arial" w:hAnsi="Arial" w:cs="Arial"/>
          <w:sz w:val="20"/>
          <w:szCs w:val="20"/>
        </w:rPr>
        <w:t xml:space="preserve"> w złotych równowartość kwoty 1</w:t>
      </w:r>
      <w:r w:rsidR="002E65FD">
        <w:rPr>
          <w:rFonts w:ascii="Arial" w:hAnsi="Arial" w:cs="Arial"/>
          <w:sz w:val="20"/>
          <w:szCs w:val="20"/>
        </w:rPr>
        <w:t>39</w:t>
      </w:r>
      <w:r w:rsidR="0075193D">
        <w:rPr>
          <w:rFonts w:ascii="Arial" w:hAnsi="Arial" w:cs="Arial"/>
          <w:sz w:val="20"/>
          <w:szCs w:val="20"/>
        </w:rPr>
        <w:t> 000 eu</w:t>
      </w:r>
      <w:r w:rsidRPr="00AF25E4">
        <w:rPr>
          <w:rFonts w:ascii="Arial" w:hAnsi="Arial" w:cs="Arial"/>
          <w:sz w:val="20"/>
          <w:szCs w:val="20"/>
        </w:rPr>
        <w:t xml:space="preserve">ro, na podstawie przepisów ustawy z dnia 29 stycznia 2004 r. – Prawo zamówień publicznych (zwanej dalej ustawą lub ustawą </w:t>
      </w:r>
      <w:proofErr w:type="spellStart"/>
      <w:r w:rsidRPr="00AF25E4">
        <w:rPr>
          <w:rFonts w:ascii="Arial" w:hAnsi="Arial" w:cs="Arial"/>
          <w:sz w:val="20"/>
          <w:szCs w:val="20"/>
        </w:rPr>
        <w:t>Pzp</w:t>
      </w:r>
      <w:proofErr w:type="spellEnd"/>
      <w:r w:rsidRPr="00AF25E4">
        <w:rPr>
          <w:rFonts w:ascii="Arial" w:hAnsi="Arial" w:cs="Arial"/>
          <w:sz w:val="20"/>
          <w:szCs w:val="20"/>
        </w:rPr>
        <w:t xml:space="preserve">.), na </w:t>
      </w:r>
      <w:r w:rsidRPr="00AF25E4">
        <w:rPr>
          <w:rFonts w:ascii="Arial" w:hAnsi="Arial" w:cs="Arial"/>
          <w:b/>
          <w:sz w:val="20"/>
          <w:szCs w:val="20"/>
        </w:rPr>
        <w:t>dostawę</w:t>
      </w:r>
      <w:r w:rsidR="00790D27">
        <w:rPr>
          <w:rFonts w:ascii="Arial" w:hAnsi="Arial" w:cs="Arial"/>
          <w:b/>
          <w:sz w:val="20"/>
          <w:szCs w:val="20"/>
        </w:rPr>
        <w:t xml:space="preserve"> wyrobów </w:t>
      </w:r>
      <w:r w:rsidR="00841FB9">
        <w:rPr>
          <w:rFonts w:ascii="Arial" w:hAnsi="Arial" w:cs="Arial"/>
          <w:b/>
          <w:sz w:val="20"/>
          <w:szCs w:val="20"/>
        </w:rPr>
        <w:t>garmażeryjnych</w:t>
      </w:r>
      <w:r w:rsidR="00975039">
        <w:rPr>
          <w:rFonts w:ascii="Arial" w:hAnsi="Arial" w:cs="Arial"/>
          <w:b/>
          <w:sz w:val="20"/>
          <w:szCs w:val="20"/>
        </w:rPr>
        <w:t xml:space="preserve">, </w:t>
      </w:r>
      <w:r w:rsidR="00790D27">
        <w:rPr>
          <w:rFonts w:ascii="Arial" w:hAnsi="Arial" w:cs="Arial"/>
          <w:b/>
          <w:sz w:val="20"/>
          <w:szCs w:val="20"/>
        </w:rPr>
        <w:t>n</w:t>
      </w:r>
      <w:r w:rsidR="00981622">
        <w:rPr>
          <w:rFonts w:ascii="Arial" w:hAnsi="Arial" w:cs="Arial"/>
          <w:b/>
          <w:sz w:val="20"/>
          <w:szCs w:val="20"/>
        </w:rPr>
        <w:t>umer postępowania: EZP-271-2-</w:t>
      </w:r>
      <w:r w:rsidR="00841FB9">
        <w:rPr>
          <w:rFonts w:ascii="Arial" w:hAnsi="Arial" w:cs="Arial"/>
          <w:b/>
          <w:sz w:val="20"/>
          <w:szCs w:val="20"/>
        </w:rPr>
        <w:t>39</w:t>
      </w:r>
      <w:r w:rsidRPr="00AF25E4">
        <w:rPr>
          <w:rFonts w:ascii="Arial" w:hAnsi="Arial" w:cs="Arial"/>
          <w:b/>
          <w:sz w:val="20"/>
          <w:szCs w:val="20"/>
        </w:rPr>
        <w:t>/PN/20</w:t>
      </w:r>
      <w:r w:rsidR="0010556F">
        <w:rPr>
          <w:rFonts w:ascii="Arial" w:hAnsi="Arial" w:cs="Arial"/>
          <w:b/>
          <w:sz w:val="20"/>
          <w:szCs w:val="20"/>
        </w:rPr>
        <w:t>20</w:t>
      </w:r>
      <w:r w:rsidRPr="00AF25E4">
        <w:rPr>
          <w:rFonts w:ascii="Arial" w:hAnsi="Arial" w:cs="Arial"/>
          <w:b/>
          <w:sz w:val="20"/>
          <w:szCs w:val="20"/>
        </w:rPr>
        <w:t>;</w:t>
      </w:r>
    </w:p>
    <w:p w14:paraId="5812F36A" w14:textId="77777777" w:rsidR="00975039" w:rsidRPr="00AF25E4" w:rsidRDefault="00975039" w:rsidP="00975039">
      <w:pPr>
        <w:spacing w:after="0" w:line="240" w:lineRule="auto"/>
        <w:jc w:val="both"/>
        <w:rPr>
          <w:rFonts w:ascii="Arial" w:hAnsi="Arial" w:cs="Arial"/>
          <w:b/>
          <w:sz w:val="20"/>
          <w:szCs w:val="20"/>
        </w:rPr>
      </w:pP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 :</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77777777"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 xml:space="preserve">Do reprezentowania Wykonawców występujących wspólnie wobec Zamawiającego upoważniony jest ………………………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0D875E35" w:rsidR="00947ED9" w:rsidRPr="00AF25E4" w:rsidRDefault="00947ED9" w:rsidP="00947ED9">
      <w:pPr>
        <w:jc w:val="both"/>
        <w:rPr>
          <w:rFonts w:ascii="Arial" w:hAnsi="Arial" w:cs="Arial"/>
          <w:i/>
          <w:sz w:val="20"/>
          <w:szCs w:val="20"/>
        </w:rPr>
      </w:pPr>
      <w:r w:rsidRPr="00AF25E4">
        <w:rPr>
          <w:rFonts w:ascii="Arial" w:hAnsi="Arial"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1C58EA">
        <w:rPr>
          <w:rFonts w:ascii="Arial" w:hAnsi="Arial" w:cs="Arial"/>
          <w:b/>
          <w:i/>
          <w:sz w:val="20"/>
          <w:szCs w:val="20"/>
        </w:rPr>
        <w:t>EZP-271-2-</w:t>
      </w:r>
      <w:r w:rsidR="00841FB9">
        <w:rPr>
          <w:rFonts w:ascii="Arial" w:hAnsi="Arial" w:cs="Arial"/>
          <w:b/>
          <w:i/>
          <w:sz w:val="20"/>
          <w:szCs w:val="20"/>
        </w:rPr>
        <w:t>39</w:t>
      </w:r>
      <w:r w:rsidR="00A32313">
        <w:rPr>
          <w:rFonts w:ascii="Arial" w:hAnsi="Arial" w:cs="Arial"/>
          <w:b/>
          <w:i/>
          <w:sz w:val="20"/>
          <w:szCs w:val="20"/>
        </w:rPr>
        <w:t>/P</w:t>
      </w:r>
      <w:r w:rsidR="0010556F">
        <w:rPr>
          <w:rFonts w:ascii="Arial" w:hAnsi="Arial" w:cs="Arial"/>
          <w:b/>
          <w:i/>
          <w:sz w:val="20"/>
          <w:szCs w:val="20"/>
        </w:rPr>
        <w:t>N/2020</w:t>
      </w:r>
      <w:r w:rsidR="00C46324">
        <w:rPr>
          <w:rFonts w:ascii="Arial" w:hAnsi="Arial" w:cs="Arial"/>
          <w:b/>
          <w:i/>
          <w:sz w:val="20"/>
          <w:szCs w:val="20"/>
        </w:rPr>
        <w:t xml:space="preserve">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AF25E4"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7777777" w:rsidR="00947ED9" w:rsidRPr="00AF25E4" w:rsidRDefault="00947ED9" w:rsidP="00AE2FEC">
            <w:pPr>
              <w:spacing w:after="200" w:line="256" w:lineRule="auto"/>
              <w:contextualSpacing/>
              <w:rPr>
                <w:rFonts w:ascii="Arial" w:hAnsi="Arial" w:cs="Arial"/>
                <w:b/>
                <w:i/>
                <w:sz w:val="20"/>
                <w:szCs w:val="20"/>
              </w:rPr>
            </w:pPr>
            <w:r w:rsidRPr="00AF25E4">
              <w:rPr>
                <w:rFonts w:ascii="Arial" w:hAnsi="Arial" w:cs="Arial"/>
                <w:b/>
                <w:i/>
                <w:sz w:val="20"/>
                <w:szCs w:val="20"/>
              </w:rPr>
              <w:t>Formularz oferty, Formularz cenowy – Opis przedmiotu zamówienia,</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2A97CEFA" w:rsidR="00947ED9" w:rsidRPr="00AF25E4" w:rsidRDefault="00947ED9" w:rsidP="00601A04">
      <w:pPr>
        <w:widowControl w:val="0"/>
        <w:numPr>
          <w:ilvl w:val="0"/>
          <w:numId w:val="55"/>
        </w:numPr>
        <w:spacing w:after="0" w:line="276" w:lineRule="auto"/>
        <w:jc w:val="both"/>
        <w:rPr>
          <w:rFonts w:ascii="Arial" w:hAnsi="Arial" w:cs="Arial"/>
          <w:sz w:val="20"/>
          <w:szCs w:val="20"/>
        </w:rPr>
      </w:pPr>
      <w:r w:rsidRPr="00AF25E4">
        <w:rPr>
          <w:rFonts w:ascii="Arial" w:hAnsi="Arial" w:cs="Arial"/>
          <w:sz w:val="20"/>
          <w:szCs w:val="20"/>
        </w:rPr>
        <w:t>ze strony Zamawiającego: ……</w:t>
      </w:r>
      <w:r w:rsidR="0032072A">
        <w:rPr>
          <w:rFonts w:ascii="Arial" w:hAnsi="Arial" w:cs="Arial"/>
          <w:sz w:val="20"/>
          <w:szCs w:val="20"/>
        </w:rPr>
        <w:t>………tel. …………e-mail……………</w:t>
      </w:r>
      <w:r w:rsidRPr="00AF25E4">
        <w:rPr>
          <w:rFonts w:ascii="Arial" w:hAnsi="Arial" w:cs="Arial"/>
          <w:sz w:val="20"/>
          <w:szCs w:val="20"/>
        </w:rPr>
        <w:t>- w tym do składania zamówień jednostkowych lub dokonywania uzgodnień dotyczących realizacji zamówień jednostkowych,</w:t>
      </w:r>
    </w:p>
    <w:p w14:paraId="6538D5CE" w14:textId="289CE9B3" w:rsidR="00947ED9" w:rsidRPr="00AF25E4" w:rsidRDefault="00947ED9" w:rsidP="00601A04">
      <w:pPr>
        <w:widowControl w:val="0"/>
        <w:numPr>
          <w:ilvl w:val="0"/>
          <w:numId w:val="55"/>
        </w:numPr>
        <w:spacing w:after="0" w:line="276" w:lineRule="auto"/>
        <w:jc w:val="both"/>
        <w:rPr>
          <w:rFonts w:ascii="Arial" w:hAnsi="Arial" w:cs="Arial"/>
          <w:sz w:val="20"/>
          <w:szCs w:val="20"/>
        </w:rPr>
      </w:pPr>
      <w:r w:rsidRPr="00AF25E4">
        <w:rPr>
          <w:rFonts w:ascii="Arial" w:hAnsi="Arial" w:cs="Arial"/>
          <w:sz w:val="20"/>
          <w:szCs w:val="20"/>
        </w:rPr>
        <w:t>ze strony Wykonawcy: …………………tel</w:t>
      </w:r>
      <w:r w:rsidR="00B35E2B" w:rsidRPr="00AF25E4">
        <w:rPr>
          <w:rFonts w:ascii="Arial" w:hAnsi="Arial" w:cs="Arial"/>
          <w:sz w:val="20"/>
          <w:szCs w:val="20"/>
        </w:rPr>
        <w:t xml:space="preserve">. </w:t>
      </w:r>
      <w:r w:rsidRPr="00AF25E4">
        <w:rPr>
          <w:rFonts w:ascii="Arial" w:hAnsi="Arial" w:cs="Arial"/>
          <w:sz w:val="20"/>
          <w:szCs w:val="20"/>
        </w:rPr>
        <w:t>……</w:t>
      </w:r>
      <w:r w:rsidR="0032072A">
        <w:rPr>
          <w:rFonts w:ascii="Arial" w:hAnsi="Arial" w:cs="Arial"/>
          <w:sz w:val="20"/>
          <w:szCs w:val="20"/>
        </w:rPr>
        <w:t xml:space="preserve">……e-mail …............... </w:t>
      </w:r>
      <w:r w:rsidRPr="00AF25E4">
        <w:rPr>
          <w:rFonts w:ascii="Arial" w:hAnsi="Arial" w:cs="Arial"/>
          <w:sz w:val="20"/>
          <w:szCs w:val="20"/>
        </w:rPr>
        <w:t>- w tym  dokonywania uzgodnień dotyczących realizacji zamówień jednostkowych,</w:t>
      </w:r>
    </w:p>
    <w:p w14:paraId="506F2BBB" w14:textId="77777777" w:rsidR="00947ED9" w:rsidRPr="00AF25E4" w:rsidRDefault="00947ED9" w:rsidP="00601A04">
      <w:pPr>
        <w:numPr>
          <w:ilvl w:val="0"/>
          <w:numId w:val="55"/>
        </w:numPr>
        <w:spacing w:line="254" w:lineRule="auto"/>
        <w:contextualSpacing/>
        <w:rPr>
          <w:rFonts w:ascii="Arial" w:hAnsi="Arial" w:cs="Arial"/>
          <w:sz w:val="20"/>
          <w:szCs w:val="20"/>
        </w:rPr>
      </w:pPr>
      <w:r w:rsidRPr="00AF25E4">
        <w:rPr>
          <w:rFonts w:ascii="Arial" w:hAnsi="Arial" w:cs="Arial"/>
          <w:sz w:val="20"/>
          <w:szCs w:val="20"/>
        </w:rPr>
        <w:t>Adres Zamawiającego  korespondencyjny  do doręczeń:………………………………..…..</w:t>
      </w:r>
    </w:p>
    <w:p w14:paraId="53ED945A" w14:textId="77777777" w:rsidR="00947ED9" w:rsidRPr="00AF25E4" w:rsidRDefault="00947ED9" w:rsidP="00601A04">
      <w:pPr>
        <w:numPr>
          <w:ilvl w:val="0"/>
          <w:numId w:val="55"/>
        </w:numPr>
        <w:spacing w:line="254" w:lineRule="auto"/>
        <w:contextualSpacing/>
        <w:rPr>
          <w:rFonts w:ascii="Arial" w:hAnsi="Arial" w:cs="Arial"/>
          <w:sz w:val="20"/>
          <w:szCs w:val="20"/>
        </w:rPr>
      </w:pPr>
      <w:r w:rsidRPr="00AF25E4">
        <w:rPr>
          <w:rFonts w:ascii="Arial" w:hAnsi="Arial" w:cs="Arial"/>
          <w:sz w:val="20"/>
          <w:szCs w:val="20"/>
        </w:rPr>
        <w:t>Adres Wykonawcy korespondencyjny  do doręczeń:………………………………..………..</w:t>
      </w:r>
    </w:p>
    <w:p w14:paraId="5C611E5B" w14:textId="6D1E316A" w:rsidR="00947ED9" w:rsidRPr="00AF25E4" w:rsidRDefault="00947ED9" w:rsidP="00601A04">
      <w:pPr>
        <w:numPr>
          <w:ilvl w:val="0"/>
          <w:numId w:val="55"/>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Zamawiającego zamówień jednos</w:t>
      </w:r>
      <w:r w:rsidR="0032072A">
        <w:rPr>
          <w:rFonts w:ascii="Arial" w:hAnsi="Arial" w:cs="Arial"/>
          <w:sz w:val="20"/>
          <w:szCs w:val="20"/>
        </w:rPr>
        <w:t xml:space="preserve">tkowych:  e-mail ……….. </w:t>
      </w:r>
    </w:p>
    <w:p w14:paraId="14D664D9" w14:textId="42561ED6" w:rsidR="00947ED9" w:rsidRPr="00AF25E4" w:rsidRDefault="00947ED9" w:rsidP="00601A04">
      <w:pPr>
        <w:numPr>
          <w:ilvl w:val="0"/>
          <w:numId w:val="55"/>
        </w:numPr>
        <w:spacing w:line="254" w:lineRule="auto"/>
        <w:contextualSpacing/>
        <w:jc w:val="both"/>
        <w:rPr>
          <w:rFonts w:ascii="Arial" w:hAnsi="Arial" w:cs="Arial"/>
          <w:sz w:val="20"/>
          <w:szCs w:val="20"/>
        </w:rPr>
      </w:pPr>
      <w:r w:rsidRPr="00AF25E4">
        <w:rPr>
          <w:rFonts w:ascii="Arial" w:hAnsi="Arial" w:cs="Arial"/>
          <w:sz w:val="20"/>
          <w:szCs w:val="20"/>
        </w:rPr>
        <w:t xml:space="preserve">Adres Wykonawcy do doręczania przez Zamawiającego zgłoszeń reklamacji: </w:t>
      </w:r>
      <w:r w:rsidR="0032072A">
        <w:rPr>
          <w:rFonts w:ascii="Arial" w:hAnsi="Arial" w:cs="Arial"/>
          <w:sz w:val="20"/>
          <w:szCs w:val="20"/>
        </w:rPr>
        <w:t xml:space="preserve"> e-mail …………………………..</w:t>
      </w:r>
    </w:p>
    <w:p w14:paraId="7FE79FDC" w14:textId="4237237B" w:rsidR="00947ED9" w:rsidRPr="00AF25E4" w:rsidRDefault="00947ED9" w:rsidP="00601A04">
      <w:pPr>
        <w:numPr>
          <w:ilvl w:val="0"/>
          <w:numId w:val="55"/>
        </w:numPr>
        <w:spacing w:line="254" w:lineRule="auto"/>
        <w:contextualSpacing/>
        <w:jc w:val="both"/>
        <w:rPr>
          <w:rFonts w:ascii="Arial" w:hAnsi="Arial" w:cs="Arial"/>
          <w:sz w:val="20"/>
          <w:szCs w:val="20"/>
        </w:rPr>
      </w:pPr>
      <w:r w:rsidRPr="00AF25E4">
        <w:rPr>
          <w:rFonts w:ascii="Arial" w:hAnsi="Arial" w:cs="Arial"/>
          <w:sz w:val="20"/>
          <w:szCs w:val="20"/>
        </w:rPr>
        <w:t>Adres Zamawiającego do zwrotnego potwierdzenia odebrania zgłoszeń reklamacji oraz do przekazywania odpowiedzi Wykonawcy na rekla</w:t>
      </w:r>
      <w:r w:rsidR="0032072A">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5CF2FF70" w14:textId="77777777" w:rsidR="00947ED9" w:rsidRPr="00AF25E4" w:rsidRDefault="00947ED9" w:rsidP="00947ED9">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713E560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F76814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0049CEF8" w14:textId="77777777" w:rsidR="00947ED9" w:rsidRPr="00AF25E4" w:rsidRDefault="00947ED9" w:rsidP="00947ED9">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AF25E4" w:rsidRDefault="00947ED9" w:rsidP="00947ED9">
      <w:pPr>
        <w:pStyle w:val="Bezodstpw"/>
        <w:jc w:val="center"/>
        <w:rPr>
          <w:rFonts w:ascii="Arial" w:hAnsi="Arial" w:cs="Arial"/>
          <w:b/>
          <w:sz w:val="20"/>
          <w:szCs w:val="20"/>
        </w:rPr>
      </w:pPr>
    </w:p>
    <w:p w14:paraId="3B96C168" w14:textId="39C46DA8" w:rsidR="00AF25E4" w:rsidRPr="00AF25E4" w:rsidRDefault="00856EFA" w:rsidP="00856EFA">
      <w:pPr>
        <w:pStyle w:val="Bezodstpw"/>
        <w:jc w:val="center"/>
        <w:rPr>
          <w:rFonts w:ascii="Arial" w:hAnsi="Arial" w:cs="Arial"/>
          <w:b/>
          <w:sz w:val="20"/>
          <w:szCs w:val="20"/>
        </w:rPr>
      </w:pPr>
      <w:r>
        <w:rPr>
          <w:rFonts w:ascii="Arial" w:hAnsi="Arial" w:cs="Arial"/>
          <w:b/>
          <w:sz w:val="20"/>
          <w:szCs w:val="20"/>
        </w:rPr>
        <w:t>PRZEDMIOT UMOWY</w:t>
      </w:r>
    </w:p>
    <w:p w14:paraId="24940F16"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1</w:t>
      </w:r>
    </w:p>
    <w:p w14:paraId="1517CA3D" w14:textId="77777777" w:rsidR="00841FB9" w:rsidRPr="00875EAD" w:rsidRDefault="00841FB9" w:rsidP="00601A04">
      <w:pPr>
        <w:pStyle w:val="Akapitzlist"/>
        <w:numPr>
          <w:ilvl w:val="0"/>
          <w:numId w:val="65"/>
        </w:numPr>
        <w:spacing w:after="60" w:line="240" w:lineRule="auto"/>
        <w:jc w:val="both"/>
        <w:rPr>
          <w:rFonts w:ascii="Arial Narrow" w:hAnsi="Arial Narrow" w:cs="Arial"/>
          <w:b/>
        </w:rPr>
      </w:pPr>
      <w:r w:rsidRPr="00875EAD">
        <w:rPr>
          <w:rFonts w:ascii="Arial Narrow" w:hAnsi="Arial Narrow" w:cs="Arial"/>
        </w:rPr>
        <w:t xml:space="preserve">Zamawiający zleca, a Wykonawca przyjmuje do realizacji </w:t>
      </w:r>
      <w:r w:rsidRPr="00875EAD">
        <w:rPr>
          <w:rFonts w:ascii="Arial Narrow" w:hAnsi="Arial Narrow" w:cs="Arial"/>
          <w:b/>
        </w:rPr>
        <w:t xml:space="preserve">dostawę </w:t>
      </w:r>
      <w:r>
        <w:rPr>
          <w:rFonts w:ascii="Arial Narrow" w:hAnsi="Arial Narrow" w:cs="Arial"/>
          <w:b/>
        </w:rPr>
        <w:t xml:space="preserve">wyrobów garmażeryjnych </w:t>
      </w:r>
      <w:r w:rsidRPr="00875EAD">
        <w:rPr>
          <w:rFonts w:ascii="Arial Narrow" w:hAnsi="Arial Narrow" w:cs="Arial"/>
        </w:rPr>
        <w:t xml:space="preserve">zgodnie z treścią specyfikacji istotnych warunków zamówienia oraz ofertą z dnia </w:t>
      </w:r>
      <w:r>
        <w:rPr>
          <w:rFonts w:ascii="Arial Narrow" w:hAnsi="Arial Narrow" w:cs="Arial"/>
        </w:rPr>
        <w:t>…………………..</w:t>
      </w:r>
      <w:r w:rsidRPr="00875EAD">
        <w:rPr>
          <w:rFonts w:ascii="Arial Narrow" w:hAnsi="Arial Narrow" w:cs="Arial"/>
        </w:rPr>
        <w:t xml:space="preserve">r. zwane również </w:t>
      </w:r>
      <w:r w:rsidRPr="00875EAD">
        <w:rPr>
          <w:rFonts w:ascii="Arial Narrow" w:hAnsi="Arial Narrow" w:cs="Arial"/>
          <w:b/>
          <w:i/>
        </w:rPr>
        <w:t>przedmiotem zamówienia</w:t>
      </w:r>
      <w:r w:rsidRPr="00875EAD">
        <w:rPr>
          <w:rFonts w:ascii="Arial Narrow" w:hAnsi="Arial Narrow" w:cs="Arial"/>
          <w:b/>
        </w:rPr>
        <w:t>,</w:t>
      </w:r>
      <w:r w:rsidRPr="00875EAD">
        <w:rPr>
          <w:rFonts w:ascii="Arial Narrow" w:hAnsi="Arial Narrow" w:cs="Arial"/>
          <w:b/>
          <w:i/>
        </w:rPr>
        <w:t xml:space="preserve"> dostawami</w:t>
      </w:r>
      <w:r w:rsidRPr="00875EAD">
        <w:rPr>
          <w:rFonts w:ascii="Arial Narrow" w:hAnsi="Arial Narrow" w:cs="Arial"/>
          <w:b/>
        </w:rPr>
        <w:t xml:space="preserve">, </w:t>
      </w:r>
      <w:r w:rsidRPr="00875EAD">
        <w:rPr>
          <w:rFonts w:ascii="Arial Narrow" w:hAnsi="Arial Narrow" w:cs="Arial"/>
          <w:b/>
          <w:i/>
        </w:rPr>
        <w:t xml:space="preserve">produktami, towarem </w:t>
      </w:r>
      <w:r w:rsidRPr="00875EAD">
        <w:rPr>
          <w:rFonts w:ascii="Arial Narrow" w:hAnsi="Arial Narrow" w:cs="Arial"/>
        </w:rPr>
        <w:t>lub</w:t>
      </w:r>
      <w:r w:rsidRPr="00875EAD">
        <w:rPr>
          <w:rFonts w:ascii="Arial Narrow" w:hAnsi="Arial Narrow" w:cs="Arial"/>
          <w:b/>
          <w:i/>
        </w:rPr>
        <w:t xml:space="preserve"> asortymentem.</w:t>
      </w:r>
    </w:p>
    <w:p w14:paraId="4CB648D9" w14:textId="77777777" w:rsidR="00841FB9" w:rsidRPr="00875EAD" w:rsidRDefault="00841FB9" w:rsidP="00601A04">
      <w:pPr>
        <w:pStyle w:val="Akapitzlist"/>
        <w:numPr>
          <w:ilvl w:val="0"/>
          <w:numId w:val="65"/>
        </w:numPr>
        <w:spacing w:after="60" w:line="240" w:lineRule="auto"/>
        <w:jc w:val="both"/>
        <w:rPr>
          <w:rFonts w:ascii="Arial Narrow" w:hAnsi="Arial Narrow" w:cs="Arial"/>
        </w:rPr>
      </w:pPr>
      <w:r w:rsidRPr="00875EAD">
        <w:rPr>
          <w:rFonts w:ascii="Arial Narrow" w:hAnsi="Arial Narrow" w:cs="Arial"/>
        </w:rPr>
        <w:t xml:space="preserve">Szczegółowy asortyment, ilości, ceny jednostkowe, wartość przedmiotu umowy określa </w:t>
      </w:r>
      <w:r w:rsidRPr="00875EAD">
        <w:rPr>
          <w:rFonts w:ascii="Arial Narrow" w:hAnsi="Arial Narrow" w:cs="Arial"/>
          <w:b/>
          <w:i/>
        </w:rPr>
        <w:t>załącznik nr 1</w:t>
      </w:r>
      <w:r w:rsidRPr="00875EAD">
        <w:rPr>
          <w:rFonts w:ascii="Arial Narrow" w:hAnsi="Arial Narrow" w:cs="Arial"/>
          <w:i/>
        </w:rPr>
        <w:t xml:space="preserve"> </w:t>
      </w:r>
      <w:r w:rsidRPr="00875EAD">
        <w:rPr>
          <w:rFonts w:ascii="Arial Narrow" w:hAnsi="Arial Narrow" w:cs="Arial"/>
        </w:rPr>
        <w:t>do niniejszej umowy.</w:t>
      </w:r>
    </w:p>
    <w:p w14:paraId="081579A3" w14:textId="77777777" w:rsidR="00841FB9" w:rsidRPr="00875EAD" w:rsidRDefault="00841FB9" w:rsidP="00601A04">
      <w:pPr>
        <w:pStyle w:val="Akapitzlist"/>
        <w:numPr>
          <w:ilvl w:val="0"/>
          <w:numId w:val="65"/>
        </w:numPr>
        <w:spacing w:line="252" w:lineRule="auto"/>
        <w:ind w:left="284" w:hanging="284"/>
        <w:jc w:val="both"/>
        <w:rPr>
          <w:rFonts w:ascii="Arial Narrow" w:hAnsi="Arial Narrow" w:cs="Arial"/>
        </w:rPr>
      </w:pPr>
      <w:r w:rsidRPr="00875EAD">
        <w:rPr>
          <w:rFonts w:ascii="Arial Narrow" w:hAnsi="Arial Narrow" w:cs="Arial"/>
        </w:rPr>
        <w:t>Wykonawca zobowiązuje się do realizacji przedmiotu umowy zgodnie z jej postanowieniami, wymaganiami norm i przepisów, w szczególności zgodnie z ustawą z dnia 25 sierpnia 2006 roku – o bezpieczeństwie żywności (</w:t>
      </w:r>
      <w:proofErr w:type="spellStart"/>
      <w:r w:rsidRPr="00875EAD">
        <w:rPr>
          <w:rFonts w:ascii="Arial Narrow" w:hAnsi="Arial Narrow" w:cs="Arial"/>
        </w:rPr>
        <w:t>t.j</w:t>
      </w:r>
      <w:proofErr w:type="spellEnd"/>
      <w:r w:rsidRPr="00875EAD">
        <w:rPr>
          <w:rFonts w:ascii="Arial Narrow" w:hAnsi="Arial Narrow" w:cs="Arial"/>
        </w:rPr>
        <w:t xml:space="preserve">. Dz.U. 2018 r., poz. 1541 z </w:t>
      </w:r>
      <w:proofErr w:type="spellStart"/>
      <w:r w:rsidRPr="00875EAD">
        <w:rPr>
          <w:rFonts w:ascii="Arial Narrow" w:hAnsi="Arial Narrow" w:cs="Arial"/>
        </w:rPr>
        <w:t>późn</w:t>
      </w:r>
      <w:proofErr w:type="spellEnd"/>
      <w:r w:rsidRPr="00875EAD">
        <w:rPr>
          <w:rFonts w:ascii="Arial Narrow" w:hAnsi="Arial Narrow" w:cs="Arial"/>
        </w:rPr>
        <w:t>. zm.).</w:t>
      </w:r>
    </w:p>
    <w:p w14:paraId="3AE81CA9" w14:textId="77777777" w:rsidR="00841FB9" w:rsidRPr="00875EAD" w:rsidRDefault="00841FB9" w:rsidP="00601A04">
      <w:pPr>
        <w:pStyle w:val="Akapitzlist"/>
        <w:numPr>
          <w:ilvl w:val="0"/>
          <w:numId w:val="65"/>
        </w:numPr>
        <w:spacing w:line="252" w:lineRule="auto"/>
        <w:ind w:left="284" w:hanging="284"/>
        <w:jc w:val="both"/>
        <w:rPr>
          <w:rFonts w:ascii="Arial Narrow" w:hAnsi="Arial Narrow" w:cs="Arial"/>
        </w:rPr>
      </w:pPr>
      <w:r w:rsidRPr="00875EAD">
        <w:rPr>
          <w:rFonts w:ascii="Arial Narrow" w:hAnsi="Arial Narrow" w:cs="Arial"/>
        </w:rPr>
        <w:t xml:space="preserve">Wykonawca oświadcza, że w zakresie prowadzonej działalności związanej z realizacją przedmiotu umowy wdrożył procedury HACCP i na każde żądanie Zamawiającego w terminie przez niego wyznaczonym przedłoży aktualne dokumenty potwierdzające wdrożenie i stosowanie tychże procedur. </w:t>
      </w:r>
    </w:p>
    <w:p w14:paraId="75A04CF1" w14:textId="77777777" w:rsidR="00841FB9" w:rsidRPr="00875EAD" w:rsidRDefault="00841FB9" w:rsidP="00601A04">
      <w:pPr>
        <w:pStyle w:val="Akapitzlist"/>
        <w:numPr>
          <w:ilvl w:val="0"/>
          <w:numId w:val="65"/>
        </w:numPr>
        <w:spacing w:line="252" w:lineRule="auto"/>
        <w:ind w:left="284" w:hanging="284"/>
        <w:jc w:val="both"/>
        <w:rPr>
          <w:rFonts w:ascii="Arial Narrow" w:hAnsi="Arial Narrow" w:cs="Arial"/>
        </w:rPr>
      </w:pPr>
      <w:r w:rsidRPr="00875EAD">
        <w:rPr>
          <w:rFonts w:ascii="Arial Narrow" w:hAnsi="Arial Narrow" w:cs="Arial"/>
        </w:rPr>
        <w:t>Niezależnie od powyższego, w okresie realizacji umowy, Wykonawca zobowiązany jest posiadać aktualną decyzję potwierdzającą spełnianie wymagań koniecznych do zapewnienia higieny w procesie produkcji lub w obrocie artykułami żywnościowymi, a także wymagań zapewniających ich właściwą jakość zdrowotną – jeżeli odrębne przepisy wymagają wydania decyzji.</w:t>
      </w:r>
    </w:p>
    <w:p w14:paraId="21B4B9AE" w14:textId="77777777" w:rsidR="00841FB9" w:rsidRPr="00875EAD" w:rsidRDefault="00841FB9" w:rsidP="00601A04">
      <w:pPr>
        <w:pStyle w:val="Akapitzlist"/>
        <w:numPr>
          <w:ilvl w:val="0"/>
          <w:numId w:val="65"/>
        </w:numPr>
        <w:spacing w:line="252" w:lineRule="auto"/>
        <w:ind w:left="284" w:hanging="284"/>
        <w:jc w:val="both"/>
        <w:rPr>
          <w:rFonts w:ascii="Arial Narrow" w:hAnsi="Arial Narrow" w:cs="Arial"/>
        </w:rPr>
      </w:pPr>
      <w:r w:rsidRPr="00875EAD">
        <w:rPr>
          <w:rFonts w:ascii="Arial Narrow" w:hAnsi="Arial Narrow" w:cs="Arial"/>
        </w:rPr>
        <w:t>Wykonawca oświadcza, że zapoznał się i przyjmuje do stosowania obowiązujące u Zamawiającego procedury bezpieczeństwa w zakresie przyjmowania dostaw przez Dział Żywienia.</w:t>
      </w:r>
    </w:p>
    <w:p w14:paraId="2D441311" w14:textId="77777777" w:rsidR="00841FB9" w:rsidRPr="00875EAD" w:rsidRDefault="00841FB9" w:rsidP="00601A04">
      <w:pPr>
        <w:pStyle w:val="Akapitzlist"/>
        <w:numPr>
          <w:ilvl w:val="0"/>
          <w:numId w:val="65"/>
        </w:numPr>
        <w:spacing w:line="252" w:lineRule="auto"/>
        <w:ind w:left="284" w:hanging="284"/>
        <w:jc w:val="both"/>
        <w:rPr>
          <w:rFonts w:ascii="Arial Narrow" w:hAnsi="Arial Narrow" w:cs="Arial"/>
        </w:rPr>
      </w:pPr>
      <w:r w:rsidRPr="00875EAD">
        <w:rPr>
          <w:rFonts w:ascii="Arial Narrow" w:hAnsi="Arial Narrow" w:cs="Arial"/>
        </w:rPr>
        <w:t>Wykonawca zapewnia, że przedmiot umowy spełnia wymagania Zamawiającego określone w specyfikacji istotnych warunków zamówienia.</w:t>
      </w:r>
    </w:p>
    <w:p w14:paraId="279C3843" w14:textId="77777777" w:rsidR="00841FB9" w:rsidRPr="00875EAD" w:rsidRDefault="00841FB9" w:rsidP="00601A04">
      <w:pPr>
        <w:pStyle w:val="Akapitzlist"/>
        <w:numPr>
          <w:ilvl w:val="0"/>
          <w:numId w:val="65"/>
        </w:numPr>
        <w:spacing w:line="252" w:lineRule="auto"/>
        <w:ind w:left="284" w:hanging="284"/>
        <w:jc w:val="both"/>
        <w:rPr>
          <w:rFonts w:ascii="Arial Narrow" w:hAnsi="Arial Narrow" w:cs="Arial"/>
          <w:color w:val="000000" w:themeColor="text1"/>
        </w:rPr>
      </w:pPr>
      <w:r w:rsidRPr="00875EAD">
        <w:rPr>
          <w:rFonts w:ascii="Arial Narrow" w:hAnsi="Arial Narrow" w:cs="Arial"/>
          <w:color w:val="000000" w:themeColor="text1"/>
        </w:rPr>
        <w:t xml:space="preserve">Przedmiot umowy będzie dostarczany do siedziby Zamawiającego na koszt i ryzyko Wykonawcy, w szczególności Wykonawca odpowiada za uszkodzenie lub utratę przedmiotu umowy podczas transportu do Zamawiającego. </w:t>
      </w:r>
    </w:p>
    <w:p w14:paraId="2F2727F3" w14:textId="77777777" w:rsidR="00841FB9" w:rsidRPr="00875EAD" w:rsidRDefault="00841FB9" w:rsidP="00601A04">
      <w:pPr>
        <w:pStyle w:val="Akapitzlist"/>
        <w:numPr>
          <w:ilvl w:val="0"/>
          <w:numId w:val="65"/>
        </w:numPr>
        <w:spacing w:after="60" w:line="240" w:lineRule="auto"/>
        <w:ind w:left="284" w:hanging="284"/>
        <w:jc w:val="both"/>
        <w:rPr>
          <w:rFonts w:ascii="Arial Narrow" w:hAnsi="Arial Narrow" w:cs="Arial"/>
        </w:rPr>
      </w:pPr>
      <w:r w:rsidRPr="00875EAD">
        <w:rPr>
          <w:rFonts w:ascii="Arial Narrow" w:hAnsi="Arial Narrow" w:cs="Arial"/>
        </w:rPr>
        <w:t xml:space="preserve">Ilości o których mowa w </w:t>
      </w:r>
      <w:r w:rsidRPr="00875EAD">
        <w:rPr>
          <w:rFonts w:ascii="Arial Narrow" w:hAnsi="Arial Narrow" w:cs="Arial"/>
          <w:b/>
        </w:rPr>
        <w:t>ust. 2</w:t>
      </w:r>
      <w:r w:rsidRPr="00875EAD">
        <w:rPr>
          <w:rFonts w:ascii="Arial Narrow" w:hAnsi="Arial Narrow" w:cs="Arial"/>
        </w:rPr>
        <w:t xml:space="preserve"> umowy,</w:t>
      </w:r>
      <w:r w:rsidRPr="00875EAD">
        <w:rPr>
          <w:rFonts w:ascii="Arial Narrow" w:hAnsi="Arial Narrow" w:cs="Arial"/>
          <w:b/>
        </w:rPr>
        <w:t xml:space="preserve"> </w:t>
      </w:r>
      <w:r w:rsidRPr="00875EAD">
        <w:rPr>
          <w:rFonts w:ascii="Arial Narrow" w:hAnsi="Arial Narrow" w:cs="Arial"/>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14:paraId="0C34654E" w14:textId="77777777" w:rsidR="00841FB9" w:rsidRPr="00875EAD" w:rsidRDefault="00841FB9" w:rsidP="00601A04">
      <w:pPr>
        <w:pStyle w:val="Akapitzlist"/>
        <w:numPr>
          <w:ilvl w:val="0"/>
          <w:numId w:val="65"/>
        </w:numPr>
        <w:spacing w:before="100" w:beforeAutospacing="1" w:after="60" w:line="240" w:lineRule="auto"/>
        <w:ind w:left="284" w:hanging="284"/>
        <w:jc w:val="both"/>
        <w:rPr>
          <w:rFonts w:ascii="Arial Narrow" w:hAnsi="Arial Narrow" w:cs="Arial"/>
          <w:color w:val="000000" w:themeColor="text1"/>
        </w:rPr>
      </w:pPr>
      <w:r w:rsidRPr="00875EAD">
        <w:rPr>
          <w:rFonts w:ascii="Arial Narrow" w:hAnsi="Arial Narrow" w:cs="Arial"/>
        </w:rPr>
        <w:t xml:space="preserve">Zamawiający zastrzega możliwość, a Wykonawca wyraża zgodę na zmianę w zależności od aktualnych potrzeb Zamawiającego zamawianych ilości poszczególnych produktów określonych w ustępie 2 umowy przy zachowaniu ich </w:t>
      </w:r>
      <w:r w:rsidRPr="00875EAD">
        <w:rPr>
          <w:rFonts w:ascii="Arial Narrow" w:hAnsi="Arial Narrow" w:cs="Arial"/>
          <w:b/>
        </w:rPr>
        <w:t xml:space="preserve">cen jednostkowych netto </w:t>
      </w:r>
      <w:r w:rsidRPr="00875EAD">
        <w:rPr>
          <w:rFonts w:ascii="Arial Narrow" w:hAnsi="Arial Narrow" w:cs="Arial"/>
        </w:rPr>
        <w:t xml:space="preserve">oraz </w:t>
      </w:r>
      <w:r w:rsidRPr="00875EAD">
        <w:rPr>
          <w:rFonts w:ascii="Arial Narrow" w:hAnsi="Arial Narrow" w:cs="Arial"/>
          <w:b/>
        </w:rPr>
        <w:t>w ramach</w:t>
      </w:r>
      <w:r w:rsidRPr="00875EAD">
        <w:rPr>
          <w:rFonts w:ascii="Arial Narrow" w:hAnsi="Arial Narrow" w:cs="Arial"/>
        </w:rPr>
        <w:t xml:space="preserve"> </w:t>
      </w:r>
      <w:r w:rsidRPr="00875EAD">
        <w:rPr>
          <w:rFonts w:ascii="Arial Narrow" w:hAnsi="Arial Narrow" w:cs="Arial"/>
          <w:b/>
          <w:bCs/>
        </w:rPr>
        <w:t xml:space="preserve">maksymalnej wartości netto umowy </w:t>
      </w:r>
      <w:r w:rsidRPr="00875EAD">
        <w:rPr>
          <w:rFonts w:ascii="Arial Narrow" w:hAnsi="Arial Narrow" w:cs="Arial"/>
          <w:color w:val="000000" w:themeColor="text1"/>
        </w:rPr>
        <w:t xml:space="preserve"> tj. ilości w ramach poszczególnych pozycji asortymentowych mogą ulec zmianie (zmniejszeniu ilości w zakresie jednej pozycji na rzecz zwiększenia ilości w zakresie innej pozycji). </w:t>
      </w:r>
    </w:p>
    <w:p w14:paraId="511F1483" w14:textId="77777777" w:rsidR="00841FB9" w:rsidRPr="00875EAD" w:rsidRDefault="00841FB9" w:rsidP="00841FB9">
      <w:pPr>
        <w:pStyle w:val="Akapitzlist"/>
        <w:spacing w:before="100" w:beforeAutospacing="1" w:after="60"/>
        <w:ind w:left="284"/>
        <w:jc w:val="both"/>
        <w:rPr>
          <w:rFonts w:ascii="Arial Narrow" w:hAnsi="Arial Narrow" w:cs="Arial"/>
          <w:color w:val="000000" w:themeColor="text1"/>
        </w:rPr>
      </w:pPr>
      <w:r w:rsidRPr="00875EAD">
        <w:rPr>
          <w:rFonts w:ascii="Arial Narrow" w:hAnsi="Arial Narrow" w:cs="Arial"/>
          <w:color w:val="000000" w:themeColor="text1"/>
        </w:rPr>
        <w:t>Zmiany w powyższym zakresie nie stanowią zmiany warunków umowy i nie wymagają</w:t>
      </w:r>
      <w:r w:rsidRPr="00875EAD">
        <w:rPr>
          <w:rFonts w:ascii="Arial Narrow" w:hAnsi="Arial Narrow" w:cs="Arial"/>
        </w:rPr>
        <w:t xml:space="preserve"> formy pisemnej w postaci aneksów do umowy. </w:t>
      </w:r>
      <w:r w:rsidRPr="00875EAD">
        <w:rPr>
          <w:rFonts w:ascii="Arial Narrow" w:hAnsi="Arial Narrow" w:cs="Arial"/>
          <w:color w:val="000000" w:themeColor="text1"/>
        </w:rPr>
        <w:t xml:space="preserve"> </w:t>
      </w:r>
    </w:p>
    <w:p w14:paraId="3062C1C1" w14:textId="77777777" w:rsidR="00841FB9" w:rsidRPr="00875EAD" w:rsidRDefault="00841FB9" w:rsidP="00601A04">
      <w:pPr>
        <w:pStyle w:val="Akapitzlist"/>
        <w:numPr>
          <w:ilvl w:val="0"/>
          <w:numId w:val="65"/>
        </w:numPr>
        <w:spacing w:line="252" w:lineRule="auto"/>
        <w:ind w:left="284"/>
        <w:jc w:val="both"/>
        <w:rPr>
          <w:rFonts w:ascii="Arial Narrow" w:hAnsi="Arial Narrow" w:cs="Arial"/>
        </w:rPr>
      </w:pPr>
      <w:r w:rsidRPr="00875EAD">
        <w:rPr>
          <w:rFonts w:ascii="Arial Narrow" w:hAnsi="Arial Narrow" w:cs="Arial"/>
        </w:rPr>
        <w:t xml:space="preserve">Przez </w:t>
      </w:r>
      <w:r w:rsidRPr="00875EAD">
        <w:rPr>
          <w:rFonts w:ascii="Arial Narrow" w:hAnsi="Arial Narrow" w:cs="Arial"/>
          <w:b/>
        </w:rPr>
        <w:t>dni robocze</w:t>
      </w:r>
      <w:r w:rsidRPr="00875EAD">
        <w:rPr>
          <w:rFonts w:ascii="Arial Narrow" w:hAnsi="Arial Narrow" w:cs="Arial"/>
        </w:rPr>
        <w:t xml:space="preserve"> na potrzeby niniejszej umowy rozumie się dni od poniedziałku do piątku z wyłączeniem dni ustawowo wolnych od pracy.</w:t>
      </w:r>
    </w:p>
    <w:p w14:paraId="57AFCC9F" w14:textId="77777777" w:rsidR="00841FB9" w:rsidRPr="00875EAD" w:rsidRDefault="00841FB9" w:rsidP="00601A04">
      <w:pPr>
        <w:pStyle w:val="Akapitzlist"/>
        <w:numPr>
          <w:ilvl w:val="0"/>
          <w:numId w:val="65"/>
        </w:numPr>
        <w:spacing w:line="252" w:lineRule="auto"/>
        <w:ind w:left="284"/>
        <w:jc w:val="both"/>
        <w:rPr>
          <w:rFonts w:ascii="Arial Narrow" w:hAnsi="Arial Narrow" w:cs="Arial"/>
        </w:rPr>
      </w:pPr>
      <w:r w:rsidRPr="00875EAD">
        <w:rPr>
          <w:rFonts w:ascii="Arial Narrow" w:hAnsi="Arial Narrow" w:cs="Arial"/>
        </w:rPr>
        <w:t xml:space="preserve">Przez powiadomienie/ informację </w:t>
      </w:r>
      <w:r w:rsidRPr="00875EAD">
        <w:rPr>
          <w:rFonts w:ascii="Arial Narrow" w:hAnsi="Arial Narrow" w:cs="Arial"/>
          <w:b/>
        </w:rPr>
        <w:t xml:space="preserve">pisemną </w:t>
      </w:r>
      <w:r w:rsidRPr="00875EAD">
        <w:rPr>
          <w:rFonts w:ascii="Arial Narrow" w:hAnsi="Arial Narrow" w:cs="Arial"/>
        </w:rPr>
        <w:t xml:space="preserve">rozumie się informację przekazaną na piśmie, faksem lub pocztą elektroniczną (e-mailem) pod adresy wskazane w niniejszej umowie. </w:t>
      </w:r>
    </w:p>
    <w:p w14:paraId="0E49E2DB" w14:textId="77777777" w:rsidR="00841FB9" w:rsidRPr="00875EAD" w:rsidRDefault="00841FB9" w:rsidP="00841FB9">
      <w:pPr>
        <w:pStyle w:val="Akapitzlist"/>
        <w:spacing w:line="252" w:lineRule="auto"/>
        <w:ind w:left="284"/>
        <w:jc w:val="both"/>
        <w:rPr>
          <w:rFonts w:ascii="Arial Narrow" w:hAnsi="Arial Narrow" w:cs="Arial"/>
        </w:rPr>
      </w:pPr>
    </w:p>
    <w:p w14:paraId="43909F09" w14:textId="77777777" w:rsidR="00841FB9" w:rsidRPr="00875EAD" w:rsidRDefault="00841FB9" w:rsidP="00841FB9">
      <w:pPr>
        <w:spacing w:line="254" w:lineRule="auto"/>
        <w:ind w:left="66"/>
        <w:jc w:val="center"/>
        <w:rPr>
          <w:rFonts w:ascii="Arial Narrow" w:hAnsi="Arial Narrow" w:cs="Arial"/>
          <w:b/>
        </w:rPr>
      </w:pPr>
      <w:r w:rsidRPr="00875EAD">
        <w:rPr>
          <w:rFonts w:ascii="Arial Narrow" w:hAnsi="Arial Narrow" w:cs="Arial"/>
          <w:b/>
        </w:rPr>
        <w:t>WARUNKI REALIZACJI, ODBIORY</w:t>
      </w:r>
    </w:p>
    <w:p w14:paraId="1E31EDF2" w14:textId="77777777" w:rsidR="00841FB9" w:rsidRPr="00875EAD" w:rsidRDefault="00841FB9" w:rsidP="00841FB9">
      <w:pPr>
        <w:jc w:val="center"/>
        <w:rPr>
          <w:rFonts w:ascii="Arial Narrow" w:hAnsi="Arial Narrow" w:cs="Arial"/>
          <w:b/>
        </w:rPr>
      </w:pPr>
      <w:r w:rsidRPr="00875EAD">
        <w:rPr>
          <w:rFonts w:ascii="Arial Narrow" w:hAnsi="Arial Narrow" w:cs="Arial"/>
          <w:b/>
        </w:rPr>
        <w:t>§2</w:t>
      </w:r>
    </w:p>
    <w:p w14:paraId="7C820FF0" w14:textId="77777777" w:rsidR="00841FB9" w:rsidRPr="00875EAD" w:rsidRDefault="00841FB9" w:rsidP="00601A04">
      <w:pPr>
        <w:pStyle w:val="Akapitzlist"/>
        <w:numPr>
          <w:ilvl w:val="0"/>
          <w:numId w:val="61"/>
        </w:numPr>
        <w:spacing w:after="0" w:line="276" w:lineRule="auto"/>
        <w:ind w:left="360"/>
        <w:jc w:val="both"/>
        <w:rPr>
          <w:rFonts w:ascii="Arial Narrow" w:hAnsi="Arial Narrow" w:cs="Arial"/>
        </w:rPr>
      </w:pPr>
      <w:r w:rsidRPr="00875EAD">
        <w:rPr>
          <w:rFonts w:ascii="Arial Narrow" w:hAnsi="Arial Narrow" w:cs="Arial"/>
        </w:rPr>
        <w:t xml:space="preserve">Przedmiot umowy będzie dostarczany do siedziby Zamawiającego Magazynu Żywności </w:t>
      </w:r>
      <w:r w:rsidRPr="00875EAD">
        <w:rPr>
          <w:rFonts w:ascii="Arial Narrow" w:hAnsi="Arial Narrow" w:cs="Arial"/>
          <w:b/>
        </w:rPr>
        <w:t>sukcesywnie,</w:t>
      </w:r>
      <w:r w:rsidRPr="00875EAD">
        <w:rPr>
          <w:rFonts w:ascii="Arial Narrow" w:hAnsi="Arial Narrow" w:cs="Arial"/>
        </w:rPr>
        <w:t xml:space="preserve"> każdorazowo na podstawie </w:t>
      </w:r>
      <w:r w:rsidRPr="00875EAD">
        <w:rPr>
          <w:rFonts w:ascii="Arial Narrow" w:hAnsi="Arial Narrow" w:cs="Arial"/>
          <w:b/>
        </w:rPr>
        <w:t>zamówień jednostkowych</w:t>
      </w:r>
      <w:r w:rsidRPr="00875EAD">
        <w:rPr>
          <w:rFonts w:ascii="Arial Narrow" w:hAnsi="Arial Narrow" w:cs="Arial"/>
        </w:rPr>
        <w:t xml:space="preserve"> od poniedz</w:t>
      </w:r>
      <w:r>
        <w:rPr>
          <w:rFonts w:ascii="Arial Narrow" w:hAnsi="Arial Narrow" w:cs="Arial"/>
        </w:rPr>
        <w:t>iałku do piątku w godzinach od 7</w:t>
      </w:r>
      <w:r w:rsidRPr="00875EAD">
        <w:rPr>
          <w:rFonts w:ascii="Arial Narrow" w:hAnsi="Arial Narrow" w:cs="Arial"/>
        </w:rPr>
        <w:t xml:space="preserve">:00 do 13:00, w terminie </w:t>
      </w:r>
      <w:r>
        <w:rPr>
          <w:rFonts w:ascii="Arial Narrow" w:hAnsi="Arial Narrow" w:cs="Arial"/>
          <w:b/>
        </w:rPr>
        <w:t>3 dni roboczych</w:t>
      </w:r>
      <w:r w:rsidRPr="00875EAD">
        <w:rPr>
          <w:rFonts w:ascii="Arial Narrow" w:hAnsi="Arial Narrow" w:cs="Arial"/>
        </w:rPr>
        <w:t xml:space="preserve"> od daty złożenia zamówienia e-mailem, faxem na podstawie dokumentu typu ZP-1/USD pod adresy Wykonawcy o których mowa w niniejszej umowie. Wykonawca niezwłocznie potwierdzi na żądanie Zamawiającego przyjęcie zamówienia do realizacji przesyłając potwierdzenie pod adres podany w zamówieniu jednostkowym.</w:t>
      </w:r>
    </w:p>
    <w:p w14:paraId="24AA5EC7" w14:textId="77777777" w:rsidR="00841FB9" w:rsidRPr="00875EAD" w:rsidRDefault="00841FB9" w:rsidP="00601A04">
      <w:pPr>
        <w:pStyle w:val="Akapitzlist"/>
        <w:numPr>
          <w:ilvl w:val="0"/>
          <w:numId w:val="61"/>
        </w:numPr>
        <w:spacing w:after="0" w:line="276" w:lineRule="auto"/>
        <w:ind w:left="360"/>
        <w:jc w:val="both"/>
        <w:rPr>
          <w:rFonts w:ascii="Arial Narrow" w:hAnsi="Arial Narrow" w:cs="Arial"/>
        </w:rPr>
      </w:pPr>
      <w:r w:rsidRPr="00875EAD">
        <w:rPr>
          <w:rFonts w:ascii="Arial Narrow" w:hAnsi="Arial Narrow" w:cs="Arial"/>
        </w:rPr>
        <w:t>Poszczególne dostawy zwane są dalej również</w:t>
      </w:r>
      <w:r w:rsidRPr="00875EAD">
        <w:rPr>
          <w:rFonts w:ascii="Arial Narrow" w:hAnsi="Arial Narrow" w:cs="Arial"/>
          <w:i/>
        </w:rPr>
        <w:t xml:space="preserve"> </w:t>
      </w:r>
      <w:r w:rsidRPr="00875EAD">
        <w:rPr>
          <w:rFonts w:ascii="Arial Narrow" w:hAnsi="Arial Narrow" w:cs="Arial"/>
          <w:b/>
          <w:i/>
        </w:rPr>
        <w:t xml:space="preserve">dostawami jednostkowymi </w:t>
      </w:r>
      <w:r w:rsidRPr="00875EAD">
        <w:rPr>
          <w:rFonts w:ascii="Arial Narrow" w:hAnsi="Arial Narrow" w:cs="Arial"/>
        </w:rPr>
        <w:t>lub</w:t>
      </w:r>
      <w:r w:rsidRPr="00875EAD">
        <w:rPr>
          <w:rFonts w:ascii="Arial Narrow" w:hAnsi="Arial Narrow" w:cs="Arial"/>
          <w:b/>
          <w:i/>
        </w:rPr>
        <w:t xml:space="preserve"> partiami produktów.</w:t>
      </w:r>
    </w:p>
    <w:p w14:paraId="3702C40C" w14:textId="77777777" w:rsidR="00841FB9" w:rsidRPr="00875EAD" w:rsidRDefault="00841FB9" w:rsidP="00601A04">
      <w:pPr>
        <w:pStyle w:val="Akapitzlist"/>
        <w:numPr>
          <w:ilvl w:val="0"/>
          <w:numId w:val="61"/>
        </w:numPr>
        <w:spacing w:after="0" w:line="276" w:lineRule="auto"/>
        <w:ind w:left="360"/>
        <w:jc w:val="both"/>
        <w:rPr>
          <w:rFonts w:ascii="Arial Narrow" w:hAnsi="Arial Narrow" w:cs="Arial"/>
        </w:rPr>
      </w:pPr>
      <w:r w:rsidRPr="00875EAD">
        <w:rPr>
          <w:rFonts w:ascii="Arial Narrow" w:hAnsi="Arial Narrow" w:cs="Arial"/>
        </w:rPr>
        <w:t xml:space="preserve">Doręczenie zamówienia jednostkowego Wykonawcy przez Zamawiającego w </w:t>
      </w:r>
      <w:r w:rsidRPr="00875EAD">
        <w:rPr>
          <w:rFonts w:ascii="Arial Narrow" w:hAnsi="Arial Narrow" w:cs="Arial"/>
          <w:b/>
        </w:rPr>
        <w:t>okresie obowiązywania umowy</w:t>
      </w:r>
      <w:r w:rsidRPr="00875EAD">
        <w:rPr>
          <w:rFonts w:ascii="Arial Narrow" w:hAnsi="Arial Narrow" w:cs="Arial"/>
        </w:rPr>
        <w:t xml:space="preserve"> o którym mowa w </w:t>
      </w:r>
      <w:r w:rsidRPr="00875EAD">
        <w:rPr>
          <w:rFonts w:ascii="Arial Narrow" w:hAnsi="Arial Narrow" w:cs="Arial"/>
          <w:b/>
        </w:rPr>
        <w:t>§ 8 ust.</w:t>
      </w:r>
      <w:r>
        <w:rPr>
          <w:rFonts w:ascii="Arial Narrow" w:hAnsi="Arial Narrow" w:cs="Arial"/>
          <w:b/>
        </w:rPr>
        <w:t xml:space="preserve"> </w:t>
      </w:r>
      <w:r w:rsidRPr="00875EAD">
        <w:rPr>
          <w:rFonts w:ascii="Arial Narrow" w:hAnsi="Arial Narrow" w:cs="Arial"/>
          <w:b/>
        </w:rPr>
        <w:t>1</w:t>
      </w:r>
      <w:r w:rsidRPr="00875EAD">
        <w:rPr>
          <w:rFonts w:ascii="Arial Narrow" w:hAnsi="Arial Narrow" w:cs="Arial"/>
        </w:rPr>
        <w:t xml:space="preserve"> umowy</w:t>
      </w:r>
      <w:r w:rsidRPr="00875EAD">
        <w:rPr>
          <w:rFonts w:ascii="Arial Narrow" w:hAnsi="Arial Narrow" w:cs="Arial"/>
          <w:b/>
        </w:rPr>
        <w:t xml:space="preserve"> </w:t>
      </w:r>
      <w:r w:rsidRPr="00875EAD">
        <w:rPr>
          <w:rFonts w:ascii="Arial Narrow" w:hAnsi="Arial Narrow" w:cs="Arial"/>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0027CC57" w14:textId="77777777" w:rsidR="00841FB9" w:rsidRPr="00875EAD" w:rsidRDefault="00841FB9" w:rsidP="00601A04">
      <w:pPr>
        <w:pStyle w:val="Akapitzlist"/>
        <w:numPr>
          <w:ilvl w:val="0"/>
          <w:numId w:val="61"/>
        </w:numPr>
        <w:spacing w:line="254" w:lineRule="auto"/>
        <w:ind w:left="284" w:hanging="284"/>
        <w:jc w:val="both"/>
        <w:rPr>
          <w:rFonts w:ascii="Arial Narrow" w:hAnsi="Arial Narrow"/>
        </w:rPr>
      </w:pPr>
      <w:r w:rsidRPr="00875EAD">
        <w:rPr>
          <w:rFonts w:ascii="Arial Narrow" w:hAnsi="Arial Narrow"/>
        </w:rPr>
        <w:t>Zamówienia, o których mowa w ust. 1 zawierają co najmniej:</w:t>
      </w:r>
    </w:p>
    <w:p w14:paraId="11D6E021" w14:textId="77777777" w:rsidR="00841FB9" w:rsidRPr="00875EAD" w:rsidRDefault="00841FB9" w:rsidP="00841FB9">
      <w:pPr>
        <w:pStyle w:val="Akapitzlist"/>
        <w:ind w:left="284"/>
        <w:jc w:val="both"/>
        <w:rPr>
          <w:rFonts w:ascii="Arial Narrow" w:hAnsi="Arial Narrow"/>
        </w:rPr>
      </w:pPr>
      <w:r w:rsidRPr="00875EAD">
        <w:rPr>
          <w:rFonts w:ascii="Arial Narrow" w:hAnsi="Arial Narrow"/>
        </w:rPr>
        <w:t>A/Nazwę i adres Wykonawcy</w:t>
      </w:r>
    </w:p>
    <w:p w14:paraId="7B610024" w14:textId="77777777" w:rsidR="00841FB9" w:rsidRPr="00875EAD" w:rsidRDefault="00841FB9" w:rsidP="00841FB9">
      <w:pPr>
        <w:pStyle w:val="Akapitzlist"/>
        <w:ind w:left="284"/>
        <w:jc w:val="both"/>
        <w:rPr>
          <w:rFonts w:ascii="Arial Narrow" w:hAnsi="Arial Narrow"/>
        </w:rPr>
      </w:pPr>
      <w:r w:rsidRPr="00875EAD">
        <w:rPr>
          <w:rFonts w:ascii="Arial Narrow" w:hAnsi="Arial Narrow"/>
        </w:rPr>
        <w:t>B/Nazwę i adres Zamawiającego</w:t>
      </w:r>
    </w:p>
    <w:p w14:paraId="534F6F73" w14:textId="77777777" w:rsidR="00841FB9" w:rsidRPr="00875EAD" w:rsidRDefault="00841FB9" w:rsidP="00841FB9">
      <w:pPr>
        <w:pStyle w:val="Akapitzlist"/>
        <w:ind w:left="284"/>
        <w:jc w:val="both"/>
        <w:rPr>
          <w:rFonts w:ascii="Arial Narrow" w:hAnsi="Arial Narrow"/>
        </w:rPr>
      </w:pPr>
      <w:r w:rsidRPr="00875EAD">
        <w:rPr>
          <w:rFonts w:ascii="Arial Narrow" w:hAnsi="Arial Narrow"/>
        </w:rPr>
        <w:t>C/Wskazanie asortymentu oraz zamawianych ilości</w:t>
      </w:r>
    </w:p>
    <w:p w14:paraId="2973834B" w14:textId="77777777" w:rsidR="00841FB9" w:rsidRPr="00875EAD" w:rsidRDefault="00841FB9" w:rsidP="00841FB9">
      <w:pPr>
        <w:pStyle w:val="Akapitzlist"/>
        <w:ind w:left="284"/>
        <w:jc w:val="both"/>
        <w:rPr>
          <w:rFonts w:ascii="Arial Narrow" w:hAnsi="Arial Narrow"/>
        </w:rPr>
      </w:pPr>
      <w:r w:rsidRPr="00875EAD">
        <w:rPr>
          <w:rFonts w:ascii="Arial Narrow" w:hAnsi="Arial Narrow"/>
        </w:rPr>
        <w:t>D/Wskazanie daty zamówienia</w:t>
      </w:r>
    </w:p>
    <w:p w14:paraId="4F809908" w14:textId="77777777" w:rsidR="00841FB9" w:rsidRPr="00875EAD" w:rsidRDefault="00841FB9" w:rsidP="00841FB9">
      <w:pPr>
        <w:pStyle w:val="Akapitzlist"/>
        <w:ind w:left="284"/>
        <w:jc w:val="both"/>
        <w:rPr>
          <w:rFonts w:ascii="Arial Narrow" w:hAnsi="Arial Narrow"/>
        </w:rPr>
      </w:pPr>
      <w:r w:rsidRPr="00875EAD">
        <w:rPr>
          <w:rFonts w:ascii="Arial Narrow" w:hAnsi="Arial Narrow"/>
        </w:rPr>
        <w:t xml:space="preserve">E/ wskazania daty realizacji </w:t>
      </w:r>
    </w:p>
    <w:p w14:paraId="137B9802" w14:textId="77777777" w:rsidR="00841FB9" w:rsidRPr="00875EAD" w:rsidRDefault="00841FB9" w:rsidP="00601A04">
      <w:pPr>
        <w:pStyle w:val="Akapitzlist"/>
        <w:numPr>
          <w:ilvl w:val="0"/>
          <w:numId w:val="61"/>
        </w:numPr>
        <w:spacing w:line="254" w:lineRule="auto"/>
        <w:ind w:left="284" w:hanging="284"/>
        <w:jc w:val="both"/>
        <w:rPr>
          <w:rFonts w:ascii="Arial Narrow" w:hAnsi="Arial Narrow"/>
        </w:rPr>
      </w:pPr>
      <w:r w:rsidRPr="00875EAD">
        <w:rPr>
          <w:rFonts w:ascii="Arial Narrow" w:hAnsi="Arial Narrow"/>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07833EE0" w14:textId="77777777" w:rsidR="00841FB9" w:rsidRPr="00875EAD" w:rsidRDefault="00841FB9" w:rsidP="00601A04">
      <w:pPr>
        <w:pStyle w:val="Akapitzlist"/>
        <w:numPr>
          <w:ilvl w:val="0"/>
          <w:numId w:val="61"/>
        </w:numPr>
        <w:spacing w:line="254" w:lineRule="auto"/>
        <w:ind w:left="284" w:hanging="284"/>
        <w:jc w:val="both"/>
        <w:rPr>
          <w:rFonts w:ascii="Arial Narrow" w:hAnsi="Arial Narrow"/>
        </w:rPr>
      </w:pPr>
      <w:r w:rsidRPr="00875EAD">
        <w:rPr>
          <w:rFonts w:ascii="Arial Narrow" w:hAnsi="Arial Narrow" w:cs="Arial"/>
        </w:rPr>
        <w:t xml:space="preserve">W przypadku stwierdzenia przez Zamawiającego </w:t>
      </w:r>
      <w:r w:rsidRPr="00875EAD">
        <w:rPr>
          <w:rFonts w:ascii="Arial Narrow" w:hAnsi="Arial Narrow" w:cs="Arial"/>
          <w:b/>
        </w:rPr>
        <w:t>niezgodności ilościowych</w:t>
      </w:r>
      <w:r w:rsidRPr="00875EAD">
        <w:rPr>
          <w:rFonts w:ascii="Arial Narrow" w:hAnsi="Arial Narrow" w:cs="Arial"/>
        </w:rPr>
        <w:t xml:space="preserve"> lub </w:t>
      </w:r>
      <w:r w:rsidRPr="00875EAD">
        <w:rPr>
          <w:rFonts w:ascii="Arial Narrow" w:hAnsi="Arial Narrow" w:cs="Arial"/>
          <w:b/>
        </w:rPr>
        <w:t>wad jakościowych</w:t>
      </w:r>
      <w:r w:rsidRPr="00875EAD">
        <w:rPr>
          <w:rFonts w:ascii="Arial Narrow" w:hAnsi="Arial Narrow" w:cs="Arial"/>
        </w:rPr>
        <w:t xml:space="preserve"> lub </w:t>
      </w:r>
      <w:r w:rsidRPr="00875EAD">
        <w:rPr>
          <w:rFonts w:ascii="Arial Narrow" w:hAnsi="Arial Narrow" w:cs="Arial"/>
          <w:b/>
        </w:rPr>
        <w:t>niezgodności z przedmiotem zamówienia</w:t>
      </w:r>
      <w:r w:rsidRPr="00875EAD">
        <w:rPr>
          <w:rFonts w:ascii="Arial Narrow" w:hAnsi="Arial Narrow" w:cs="Arial"/>
        </w:rPr>
        <w:t xml:space="preserve"> określonym w niniejszej umowie, Zamawiający może nie odebrać dostawy jednostkowej </w:t>
      </w:r>
      <w:r w:rsidRPr="00875EAD">
        <w:rPr>
          <w:rFonts w:ascii="Arial Narrow" w:hAnsi="Arial Narrow" w:cs="Arial"/>
          <w:b/>
        </w:rPr>
        <w:t>w całości lub w części</w:t>
      </w:r>
      <w:r w:rsidRPr="00875EAD">
        <w:rPr>
          <w:rFonts w:ascii="Arial Narrow" w:hAnsi="Arial Narrow" w:cs="Arial"/>
        </w:rPr>
        <w:t xml:space="preserve"> i pozostawić nieodebraną dostawę jednostkową lub jej część do dyspozycji Wykonawcy zawiadamiając Wykonawcę o stwierdzonych niezgodnościach  lub wadach.</w:t>
      </w:r>
    </w:p>
    <w:p w14:paraId="510FC90D" w14:textId="77777777" w:rsidR="00841FB9" w:rsidRPr="00875EAD" w:rsidRDefault="00841FB9" w:rsidP="00601A04">
      <w:pPr>
        <w:pStyle w:val="Akapitzlist"/>
        <w:numPr>
          <w:ilvl w:val="0"/>
          <w:numId w:val="61"/>
        </w:numPr>
        <w:spacing w:line="254" w:lineRule="auto"/>
        <w:ind w:left="284" w:hanging="284"/>
        <w:jc w:val="both"/>
        <w:rPr>
          <w:rFonts w:ascii="Arial Narrow" w:hAnsi="Arial Narrow"/>
        </w:rPr>
      </w:pPr>
      <w:r w:rsidRPr="00875EAD">
        <w:rPr>
          <w:rFonts w:ascii="Arial Narrow" w:hAnsi="Arial Narrow"/>
        </w:rPr>
        <w:t xml:space="preserve">W przypadku zwłoki w terminie dostawy, określonym w </w:t>
      </w:r>
      <w:r w:rsidRPr="00875EAD">
        <w:rPr>
          <w:rFonts w:ascii="Arial Narrow" w:hAnsi="Arial Narrow"/>
          <w:b/>
          <w:color w:val="000000"/>
        </w:rPr>
        <w:t>§ 2 ust. 1</w:t>
      </w:r>
      <w:r w:rsidRPr="00875EAD">
        <w:rPr>
          <w:rFonts w:ascii="Arial Narrow" w:hAnsi="Arial Narrow"/>
          <w:color w:val="FF0000"/>
        </w:rPr>
        <w:t xml:space="preserve"> </w:t>
      </w:r>
      <w:r w:rsidRPr="00875EAD">
        <w:rPr>
          <w:rFonts w:ascii="Arial Narrow" w:hAnsi="Arial Narrow"/>
        </w:rPr>
        <w:t xml:space="preserve">lub dostawy przedmiotu umowy w ilości lub jakości niezgodnej z wymaganiami, Zamawiający uprawniony będzie do  odmowy przyjęcia przedmiotu umowy i dokonania </w:t>
      </w:r>
      <w:r w:rsidRPr="00875EAD">
        <w:rPr>
          <w:rFonts w:ascii="Arial Narrow" w:hAnsi="Arial Narrow"/>
          <w:b/>
        </w:rPr>
        <w:t>zakupu interwencyjnego</w:t>
      </w:r>
      <w:r w:rsidRPr="00875EAD">
        <w:rPr>
          <w:rFonts w:ascii="Arial Narrow" w:hAnsi="Arial Narrow"/>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875EAD">
        <w:rPr>
          <w:rFonts w:ascii="Arial Narrow" w:hAnsi="Arial Narrow"/>
          <w:b/>
        </w:rPr>
        <w:t>kary umownej</w:t>
      </w:r>
      <w:r w:rsidRPr="00875EAD">
        <w:rPr>
          <w:rFonts w:ascii="Arial Narrow" w:hAnsi="Arial Narrow"/>
        </w:rPr>
        <w:t xml:space="preserve"> zgodnie z </w:t>
      </w:r>
      <w:r w:rsidRPr="00875EAD">
        <w:rPr>
          <w:rFonts w:ascii="Arial Narrow" w:hAnsi="Arial Narrow"/>
          <w:b/>
        </w:rPr>
        <w:t>§ 6 umowy</w:t>
      </w:r>
      <w:r w:rsidRPr="00875EAD">
        <w:rPr>
          <w:rFonts w:ascii="Arial Narrow" w:hAnsi="Arial Narrow"/>
        </w:rPr>
        <w:t xml:space="preserve">. Każdorazowy zakup interwencyjny zmniejsza maksymalną wartość umowy o wartość tego zakupu. </w:t>
      </w:r>
      <w:r w:rsidRPr="00875EAD">
        <w:rPr>
          <w:rFonts w:ascii="Arial Narrow" w:hAnsi="Arial Narrow" w:cs="Arial"/>
        </w:rPr>
        <w:t>Wykonawcy nie przysługują żadne roszczenia wobec Zamawiającego z  tego tytułu.</w:t>
      </w:r>
    </w:p>
    <w:p w14:paraId="65A0E1F8" w14:textId="77777777" w:rsidR="00841FB9" w:rsidRPr="00875EAD" w:rsidRDefault="00841FB9" w:rsidP="00601A04">
      <w:pPr>
        <w:pStyle w:val="Akapitzlist"/>
        <w:numPr>
          <w:ilvl w:val="0"/>
          <w:numId w:val="61"/>
        </w:numPr>
        <w:spacing w:line="254" w:lineRule="auto"/>
        <w:ind w:left="284"/>
        <w:jc w:val="both"/>
        <w:rPr>
          <w:rFonts w:ascii="Arial Narrow" w:hAnsi="Arial Narrow"/>
        </w:rPr>
      </w:pPr>
      <w:r w:rsidRPr="00875EAD">
        <w:rPr>
          <w:rFonts w:ascii="Arial Narrow" w:hAnsi="Arial Narrow"/>
        </w:rPr>
        <w:t>Dostawy wraz z wniesieniem i rozładowaniem towaru odbywać się będą do magazynu Żywności.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6809D6A9" w14:textId="77777777" w:rsidR="00841FB9" w:rsidRPr="00875EAD" w:rsidRDefault="00841FB9" w:rsidP="00841FB9">
      <w:pPr>
        <w:jc w:val="center"/>
        <w:rPr>
          <w:rFonts w:ascii="Arial Narrow" w:hAnsi="Arial Narrow" w:cs="Arial"/>
          <w:b/>
        </w:rPr>
      </w:pPr>
      <w:r>
        <w:rPr>
          <w:rFonts w:ascii="Arial Narrow" w:hAnsi="Arial Narrow" w:cs="Arial"/>
          <w:b/>
        </w:rPr>
        <w:t>REKLAMACJE</w:t>
      </w:r>
    </w:p>
    <w:p w14:paraId="5C7CFCFD" w14:textId="77777777" w:rsidR="00841FB9" w:rsidRPr="00875EAD" w:rsidRDefault="00841FB9" w:rsidP="00841FB9">
      <w:pPr>
        <w:jc w:val="center"/>
        <w:rPr>
          <w:rFonts w:ascii="Arial Narrow" w:hAnsi="Arial Narrow" w:cs="Arial"/>
          <w:b/>
        </w:rPr>
      </w:pPr>
      <w:r w:rsidRPr="00875EAD">
        <w:rPr>
          <w:rFonts w:ascii="Arial Narrow" w:hAnsi="Arial Narrow" w:cs="Arial"/>
          <w:b/>
        </w:rPr>
        <w:t>§3</w:t>
      </w:r>
    </w:p>
    <w:p w14:paraId="42026FD2" w14:textId="77777777" w:rsidR="00841FB9" w:rsidRPr="00875EAD" w:rsidRDefault="00841FB9" w:rsidP="00601A04">
      <w:pPr>
        <w:pStyle w:val="Akapitzlist"/>
        <w:numPr>
          <w:ilvl w:val="3"/>
          <w:numId w:val="64"/>
        </w:numPr>
        <w:spacing w:line="252" w:lineRule="auto"/>
        <w:ind w:left="284" w:hanging="284"/>
        <w:jc w:val="both"/>
        <w:rPr>
          <w:rFonts w:ascii="Arial Narrow" w:hAnsi="Arial Narrow" w:cs="Arial"/>
          <w:color w:val="000000" w:themeColor="text1"/>
        </w:rPr>
      </w:pPr>
      <w:r w:rsidRPr="00875EAD">
        <w:rPr>
          <w:rFonts w:ascii="Arial Narrow" w:hAnsi="Arial Narrow" w:cs="Arial"/>
          <w:color w:val="000000" w:themeColor="text1"/>
        </w:rPr>
        <w:t>Zamawiający zastrzega sobie prawo reklamowania całości lub części dostawy, jeżeli nie jest zgodna  z wymaganiami ilościowymi i jakościowymi uzgodnionymi w umowie.</w:t>
      </w:r>
    </w:p>
    <w:p w14:paraId="72889311" w14:textId="77777777" w:rsidR="00841FB9" w:rsidRPr="00875EAD" w:rsidRDefault="00841FB9" w:rsidP="00601A04">
      <w:pPr>
        <w:pStyle w:val="Akapitzlist"/>
        <w:numPr>
          <w:ilvl w:val="3"/>
          <w:numId w:val="64"/>
        </w:numPr>
        <w:spacing w:line="252" w:lineRule="auto"/>
        <w:ind w:left="284" w:hanging="284"/>
        <w:jc w:val="both"/>
        <w:rPr>
          <w:rFonts w:ascii="Arial Narrow" w:hAnsi="Arial Narrow" w:cs="Arial"/>
          <w:color w:val="000000" w:themeColor="text1"/>
        </w:rPr>
      </w:pPr>
      <w:r w:rsidRPr="00875EAD">
        <w:rPr>
          <w:rFonts w:ascii="Arial Narrow" w:hAnsi="Arial Narrow" w:cs="Arial"/>
          <w:color w:val="000000" w:themeColor="text1"/>
        </w:rPr>
        <w:t>Odbiór ilościowy nastąpi w dniu dostawy. W razie stwierdzenia braków ilościowych, Zamawiający sporządzi protokół i niezwłocznie zawiadomi Wykonawcę o tym fakcie.</w:t>
      </w:r>
    </w:p>
    <w:p w14:paraId="7C7EF3D3" w14:textId="77777777" w:rsidR="00841FB9" w:rsidRPr="00875EAD" w:rsidRDefault="00841FB9" w:rsidP="00601A04">
      <w:pPr>
        <w:pStyle w:val="Akapitzlist"/>
        <w:numPr>
          <w:ilvl w:val="3"/>
          <w:numId w:val="64"/>
        </w:numPr>
        <w:spacing w:after="0" w:line="240" w:lineRule="auto"/>
        <w:ind w:left="284" w:hanging="284"/>
        <w:jc w:val="both"/>
        <w:rPr>
          <w:rFonts w:ascii="Arial Narrow" w:hAnsi="Arial Narrow" w:cs="Arial"/>
          <w:color w:val="000000" w:themeColor="text1"/>
        </w:rPr>
      </w:pPr>
      <w:r w:rsidRPr="00875EAD">
        <w:rPr>
          <w:rFonts w:ascii="Arial Narrow" w:hAnsi="Arial Narrow" w:cs="Arial"/>
          <w:color w:val="000000" w:themeColor="text1"/>
        </w:rPr>
        <w:t>Stwierdzone wady jakościowe, Zamawiający zobowiązany jest zgłosić bez zbędnej zwłoki. Wykryte wady jakościowe wpisywane będą do protokołu z opisem rodzaju wad.</w:t>
      </w:r>
    </w:p>
    <w:p w14:paraId="2D5CE136" w14:textId="77777777" w:rsidR="00841FB9" w:rsidRPr="00875EAD" w:rsidRDefault="00841FB9" w:rsidP="00601A04">
      <w:pPr>
        <w:pStyle w:val="Akapitzlist"/>
        <w:numPr>
          <w:ilvl w:val="3"/>
          <w:numId w:val="64"/>
        </w:numPr>
        <w:spacing w:after="0" w:line="240" w:lineRule="auto"/>
        <w:ind w:left="284" w:hanging="284"/>
        <w:jc w:val="both"/>
        <w:rPr>
          <w:rFonts w:ascii="Arial Narrow" w:hAnsi="Arial Narrow" w:cs="Arial"/>
          <w:color w:val="000000" w:themeColor="text1"/>
        </w:rPr>
      </w:pPr>
      <w:r w:rsidRPr="00875EAD">
        <w:rPr>
          <w:rFonts w:ascii="Arial Narrow" w:hAnsi="Arial Narrow" w:cs="Arial"/>
          <w:color w:val="000000" w:themeColor="text1"/>
        </w:rPr>
        <w:t xml:space="preserve">Zgłoszenia reklamacji mogą być dokonywane w formie elektronicznej na adres e-mail </w:t>
      </w:r>
      <w:r>
        <w:rPr>
          <w:rStyle w:val="Hipercze"/>
          <w:rFonts w:ascii="Arial Narrow" w:hAnsi="Arial Narrow" w:cs="Arial"/>
        </w:rPr>
        <w:t>………………………….</w:t>
      </w:r>
    </w:p>
    <w:p w14:paraId="5F389C52" w14:textId="77777777" w:rsidR="00841FB9" w:rsidRPr="00875EAD" w:rsidRDefault="00841FB9" w:rsidP="00601A04">
      <w:pPr>
        <w:pStyle w:val="Akapitzlist"/>
        <w:numPr>
          <w:ilvl w:val="3"/>
          <w:numId w:val="64"/>
        </w:numPr>
        <w:spacing w:after="0" w:line="240" w:lineRule="auto"/>
        <w:ind w:left="284" w:hanging="284"/>
        <w:jc w:val="both"/>
        <w:rPr>
          <w:rFonts w:ascii="Arial Narrow" w:hAnsi="Arial Narrow" w:cs="Arial"/>
          <w:color w:val="000000" w:themeColor="text1"/>
        </w:rPr>
      </w:pPr>
      <w:r w:rsidRPr="00875EAD">
        <w:rPr>
          <w:rFonts w:ascii="Arial Narrow" w:hAnsi="Arial Narrow" w:cs="Arial"/>
          <w:color w:val="000000" w:themeColor="text1"/>
        </w:rPr>
        <w:t xml:space="preserve">Wykonawca zobowiązany jest do bezzwłocznego, zwrotnego potwierdzania reklamacji. </w:t>
      </w:r>
    </w:p>
    <w:p w14:paraId="19D1EF7A" w14:textId="77777777" w:rsidR="00841FB9" w:rsidRPr="00875EAD" w:rsidRDefault="00841FB9" w:rsidP="00601A04">
      <w:pPr>
        <w:pStyle w:val="Akapitzlist"/>
        <w:numPr>
          <w:ilvl w:val="3"/>
          <w:numId w:val="64"/>
        </w:numPr>
        <w:spacing w:after="0" w:line="240" w:lineRule="auto"/>
        <w:ind w:left="284" w:hanging="284"/>
        <w:jc w:val="both"/>
        <w:rPr>
          <w:rFonts w:ascii="Arial Narrow" w:hAnsi="Arial Narrow" w:cs="Arial"/>
          <w:color w:val="000000" w:themeColor="text1"/>
        </w:rPr>
      </w:pPr>
      <w:r w:rsidRPr="00875EAD">
        <w:rPr>
          <w:rFonts w:ascii="Arial Narrow" w:hAnsi="Arial Narrow" w:cs="Arial"/>
          <w:color w:val="000000" w:themeColor="text1"/>
        </w:rPr>
        <w:t xml:space="preserve">Wykonawca rozpatrzy reklamację w terminie max 3 dni roboczych od daty zgłoszenia. Reklamację uznaje się za uwzględnioną po upływie powyższego terminu. </w:t>
      </w:r>
    </w:p>
    <w:p w14:paraId="25DCCE33" w14:textId="77777777" w:rsidR="00841FB9" w:rsidRPr="00875EAD" w:rsidRDefault="00841FB9" w:rsidP="00601A04">
      <w:pPr>
        <w:pStyle w:val="Akapitzlist"/>
        <w:numPr>
          <w:ilvl w:val="3"/>
          <w:numId w:val="64"/>
        </w:numPr>
        <w:spacing w:after="0" w:line="240" w:lineRule="auto"/>
        <w:ind w:left="284" w:hanging="284"/>
        <w:jc w:val="both"/>
        <w:rPr>
          <w:rFonts w:ascii="Arial Narrow" w:hAnsi="Arial Narrow" w:cs="Arial"/>
          <w:color w:val="000000" w:themeColor="text1"/>
        </w:rPr>
      </w:pPr>
      <w:r w:rsidRPr="00875EAD">
        <w:rPr>
          <w:rFonts w:ascii="Arial Narrow" w:hAnsi="Arial Narrow" w:cs="Arial"/>
          <w:color w:val="000000" w:themeColor="text1"/>
        </w:rPr>
        <w:t xml:space="preserve">Wykonawca wymieni wadliwy przedmiot umowy na wolny od wad w terminie 7 dni od dnia powiadomienia Zamawiającego o uznaniu reklamacji lub po upływie terminu o którym mowa w § 3 ust. 6 powyżej. </w:t>
      </w:r>
    </w:p>
    <w:p w14:paraId="22DF3AD1" w14:textId="77777777" w:rsidR="00841FB9" w:rsidRPr="00875EAD" w:rsidRDefault="00841FB9" w:rsidP="00601A04">
      <w:pPr>
        <w:pStyle w:val="Akapitzlist"/>
        <w:numPr>
          <w:ilvl w:val="3"/>
          <w:numId w:val="64"/>
        </w:numPr>
        <w:spacing w:after="0" w:line="240" w:lineRule="auto"/>
        <w:ind w:left="284" w:hanging="284"/>
        <w:jc w:val="both"/>
        <w:rPr>
          <w:rFonts w:ascii="Arial Narrow" w:hAnsi="Arial Narrow" w:cs="Arial"/>
          <w:color w:val="000000" w:themeColor="text1"/>
        </w:rPr>
      </w:pPr>
      <w:r w:rsidRPr="00875EAD">
        <w:rPr>
          <w:rFonts w:ascii="Arial Narrow" w:hAnsi="Arial Narrow" w:cs="Arial"/>
          <w:color w:val="000000" w:themeColor="text1"/>
        </w:rPr>
        <w:t xml:space="preserve">Wszelkie koszty związane z rozpatrzeniem reklamacji (w tym koszt odbioru i zwrotu reklamowanych produktów) ponosi Wykonawca. </w:t>
      </w:r>
    </w:p>
    <w:p w14:paraId="68E037EB" w14:textId="77777777" w:rsidR="00841FB9" w:rsidRPr="00875EAD" w:rsidRDefault="00841FB9" w:rsidP="00601A04">
      <w:pPr>
        <w:pStyle w:val="Akapitzlist"/>
        <w:numPr>
          <w:ilvl w:val="3"/>
          <w:numId w:val="64"/>
        </w:numPr>
        <w:spacing w:after="0" w:line="240" w:lineRule="auto"/>
        <w:ind w:left="284" w:hanging="284"/>
        <w:jc w:val="both"/>
        <w:rPr>
          <w:rFonts w:ascii="Arial Narrow" w:hAnsi="Arial Narrow" w:cs="Arial"/>
          <w:color w:val="000000" w:themeColor="text1"/>
        </w:rPr>
      </w:pPr>
      <w:r w:rsidRPr="00875EAD">
        <w:rPr>
          <w:rFonts w:ascii="Arial Narrow" w:hAnsi="Arial Narrow" w:cs="Arial"/>
        </w:rPr>
        <w:t>Postępowanie reklamacyjne prowadzone jest w oparciu o dokumentację Zamawiającego (protokoły reklamacyjne).</w:t>
      </w:r>
    </w:p>
    <w:p w14:paraId="7CCE23F6" w14:textId="77777777" w:rsidR="00841FB9" w:rsidRPr="00875EAD" w:rsidRDefault="00841FB9" w:rsidP="00841FB9">
      <w:pPr>
        <w:jc w:val="center"/>
        <w:rPr>
          <w:rFonts w:ascii="Arial Narrow" w:hAnsi="Arial Narrow" w:cs="Arial"/>
          <w:b/>
        </w:rPr>
      </w:pPr>
    </w:p>
    <w:p w14:paraId="0B467C4C" w14:textId="77777777" w:rsidR="00841FB9" w:rsidRPr="00875EAD" w:rsidRDefault="00841FB9" w:rsidP="00841FB9">
      <w:pPr>
        <w:jc w:val="center"/>
        <w:rPr>
          <w:rFonts w:ascii="Arial Narrow" w:hAnsi="Arial Narrow" w:cs="Arial"/>
          <w:b/>
        </w:rPr>
      </w:pPr>
      <w:r w:rsidRPr="00875EAD">
        <w:rPr>
          <w:rFonts w:ascii="Arial Narrow" w:hAnsi="Arial Narrow" w:cs="Arial"/>
          <w:b/>
        </w:rPr>
        <w:t>WYNARGODZENIE, PŁATNOŚCI</w:t>
      </w:r>
    </w:p>
    <w:p w14:paraId="2A1B20B0" w14:textId="77777777" w:rsidR="00841FB9" w:rsidRPr="00875EAD" w:rsidRDefault="00841FB9" w:rsidP="00841FB9">
      <w:pPr>
        <w:jc w:val="center"/>
        <w:rPr>
          <w:rFonts w:ascii="Arial Narrow" w:hAnsi="Arial Narrow" w:cs="Arial"/>
          <w:b/>
        </w:rPr>
      </w:pPr>
      <w:r w:rsidRPr="00875EAD">
        <w:rPr>
          <w:rFonts w:ascii="Arial Narrow" w:hAnsi="Arial Narrow" w:cs="Arial"/>
          <w:b/>
        </w:rPr>
        <w:t>§4</w:t>
      </w:r>
    </w:p>
    <w:p w14:paraId="6DC1D8CD" w14:textId="77777777" w:rsidR="00841FB9" w:rsidRPr="00875EAD" w:rsidRDefault="00841FB9" w:rsidP="00601A04">
      <w:pPr>
        <w:pStyle w:val="Akapitzlist"/>
        <w:numPr>
          <w:ilvl w:val="0"/>
          <w:numId w:val="62"/>
        </w:numPr>
        <w:spacing w:after="0" w:line="240" w:lineRule="auto"/>
        <w:ind w:left="284"/>
        <w:jc w:val="both"/>
        <w:rPr>
          <w:rFonts w:ascii="Arial Narrow" w:hAnsi="Arial Narrow" w:cs="Arial"/>
          <w:color w:val="000000" w:themeColor="text1"/>
        </w:rPr>
      </w:pPr>
      <w:r w:rsidRPr="00875EAD">
        <w:rPr>
          <w:rFonts w:ascii="Arial Narrow" w:hAnsi="Arial Narrow" w:cs="Arial"/>
          <w:b/>
          <w:color w:val="000000" w:themeColor="text1"/>
        </w:rPr>
        <w:t>Maksymalna Wartość Umowy</w:t>
      </w:r>
      <w:r w:rsidRPr="00875EAD">
        <w:rPr>
          <w:rFonts w:ascii="Arial Narrow" w:hAnsi="Arial Narrow" w:cs="Arial"/>
          <w:color w:val="000000" w:themeColor="text1"/>
        </w:rPr>
        <w:t xml:space="preserve">, </w:t>
      </w:r>
      <w:r>
        <w:rPr>
          <w:rFonts w:ascii="Arial Narrow" w:hAnsi="Arial Narrow" w:cs="Arial"/>
          <w:color w:val="000000" w:themeColor="text1"/>
        </w:rPr>
        <w:t>wynosi</w:t>
      </w:r>
      <w:r w:rsidRPr="00875EAD">
        <w:rPr>
          <w:rFonts w:ascii="Arial Narrow" w:hAnsi="Arial Narrow" w:cs="Arial"/>
          <w:color w:val="000000" w:themeColor="text1"/>
        </w:rPr>
        <w:t xml:space="preserve"> </w:t>
      </w:r>
      <w:r>
        <w:rPr>
          <w:rFonts w:ascii="Arial Narrow" w:hAnsi="Arial Narrow" w:cs="Arial"/>
          <w:color w:val="000000" w:themeColor="text1"/>
        </w:rPr>
        <w:t>…………………..</w:t>
      </w:r>
      <w:r w:rsidRPr="00875EAD">
        <w:rPr>
          <w:rFonts w:ascii="Arial Narrow" w:hAnsi="Arial Narrow" w:cs="Arial"/>
          <w:color w:val="000000" w:themeColor="text1"/>
        </w:rPr>
        <w:t xml:space="preserve"> </w:t>
      </w:r>
      <w:r w:rsidRPr="00875EAD">
        <w:rPr>
          <w:rFonts w:ascii="Arial Narrow" w:hAnsi="Arial Narrow" w:cs="Arial"/>
          <w:b/>
          <w:color w:val="000000" w:themeColor="text1"/>
        </w:rPr>
        <w:t>złotych brutto</w:t>
      </w:r>
      <w:r w:rsidRPr="00875EAD">
        <w:rPr>
          <w:rFonts w:ascii="Arial Narrow" w:hAnsi="Arial Narrow" w:cs="Arial"/>
          <w:color w:val="000000" w:themeColor="text1"/>
        </w:rPr>
        <w:t xml:space="preserve">, słownie: </w:t>
      </w:r>
      <w:r>
        <w:rPr>
          <w:rFonts w:ascii="Arial Narrow" w:hAnsi="Arial Narrow" w:cs="Arial"/>
          <w:color w:val="000000" w:themeColor="text1"/>
        </w:rPr>
        <w:t>…………………………………………………………………..</w:t>
      </w:r>
      <w:r w:rsidRPr="00875EAD">
        <w:rPr>
          <w:rFonts w:ascii="Arial Narrow" w:hAnsi="Arial Narrow" w:cs="Arial"/>
          <w:color w:val="000000" w:themeColor="text1"/>
        </w:rPr>
        <w:t xml:space="preserve"> w tym podatek VAT w kwocie </w:t>
      </w:r>
      <w:r>
        <w:rPr>
          <w:rFonts w:ascii="Arial Narrow" w:hAnsi="Arial Narrow" w:cs="Arial"/>
          <w:color w:val="000000" w:themeColor="text1"/>
        </w:rPr>
        <w:t>…………………</w:t>
      </w:r>
      <w:r w:rsidRPr="00875EAD">
        <w:rPr>
          <w:rFonts w:ascii="Arial Narrow" w:hAnsi="Arial Narrow" w:cs="Arial"/>
          <w:color w:val="000000" w:themeColor="text1"/>
        </w:rPr>
        <w:t xml:space="preserve"> zł.</w:t>
      </w:r>
    </w:p>
    <w:p w14:paraId="40A71AA5" w14:textId="77777777" w:rsidR="00841FB9" w:rsidRPr="00875EAD" w:rsidRDefault="00841FB9" w:rsidP="00841FB9">
      <w:pPr>
        <w:pStyle w:val="Akapitzlist"/>
        <w:spacing w:after="0" w:line="240" w:lineRule="auto"/>
        <w:ind w:left="284"/>
        <w:jc w:val="both"/>
        <w:rPr>
          <w:rFonts w:ascii="Arial Narrow" w:hAnsi="Arial Narrow" w:cs="Arial"/>
          <w:b/>
          <w:color w:val="000000" w:themeColor="text1"/>
        </w:rPr>
      </w:pPr>
      <w:r w:rsidRPr="00875EAD">
        <w:rPr>
          <w:rFonts w:ascii="Arial Narrow" w:hAnsi="Arial Narrow" w:cs="Arial"/>
          <w:b/>
          <w:color w:val="000000" w:themeColor="text1"/>
        </w:rPr>
        <w:t>Maksymalna Wartość Netto</w:t>
      </w:r>
      <w:r w:rsidRPr="00875EAD">
        <w:rPr>
          <w:rFonts w:ascii="Arial Narrow" w:hAnsi="Arial Narrow" w:cs="Arial"/>
          <w:color w:val="000000" w:themeColor="text1"/>
        </w:rPr>
        <w:t xml:space="preserve"> </w:t>
      </w:r>
      <w:r w:rsidRPr="00875EAD">
        <w:rPr>
          <w:rFonts w:ascii="Arial Narrow" w:hAnsi="Arial Narrow" w:cs="Arial"/>
          <w:b/>
          <w:color w:val="000000" w:themeColor="text1"/>
        </w:rPr>
        <w:t>Umowy</w:t>
      </w:r>
      <w:r>
        <w:rPr>
          <w:rFonts w:ascii="Arial Narrow" w:hAnsi="Arial Narrow" w:cs="Arial"/>
          <w:b/>
          <w:color w:val="000000" w:themeColor="text1"/>
        </w:rPr>
        <w:t xml:space="preserve"> ………………………….</w:t>
      </w:r>
      <w:r w:rsidRPr="00875EAD">
        <w:rPr>
          <w:rFonts w:ascii="Arial Narrow" w:hAnsi="Arial Narrow" w:cs="Arial"/>
          <w:b/>
          <w:color w:val="000000" w:themeColor="text1"/>
        </w:rPr>
        <w:t xml:space="preserve"> zł.</w:t>
      </w:r>
    </w:p>
    <w:p w14:paraId="65B6149D" w14:textId="77777777" w:rsidR="00841FB9" w:rsidRPr="00875EAD" w:rsidRDefault="00841FB9" w:rsidP="00601A04">
      <w:pPr>
        <w:pStyle w:val="Akapitzlist"/>
        <w:numPr>
          <w:ilvl w:val="0"/>
          <w:numId w:val="62"/>
        </w:numPr>
        <w:spacing w:after="0" w:line="240" w:lineRule="auto"/>
        <w:ind w:left="284"/>
        <w:jc w:val="both"/>
        <w:rPr>
          <w:rFonts w:ascii="Arial Narrow" w:hAnsi="Arial Narrow" w:cs="Arial"/>
          <w:color w:val="000000" w:themeColor="text1"/>
        </w:rPr>
      </w:pPr>
      <w:r w:rsidRPr="00875EAD">
        <w:rPr>
          <w:rFonts w:ascii="Arial Narrow" w:hAnsi="Arial Narrow" w:cs="Arial"/>
        </w:rPr>
        <w:t xml:space="preserve">Wynagrodzenie Wykonawcy zostanie naliczone w oparciu o faktyczną ilość dostarczonego przedmiotu umowy, na podstawie cen jednostkowych netto ( bez podatku od towarów i usług VAT)  podanych w </w:t>
      </w:r>
      <w:r w:rsidRPr="00875EAD">
        <w:rPr>
          <w:rFonts w:ascii="Arial Narrow" w:hAnsi="Arial Narrow" w:cs="Arial"/>
          <w:b/>
          <w:i/>
        </w:rPr>
        <w:t>załączniku  nr 1 do umowy.</w:t>
      </w:r>
    </w:p>
    <w:p w14:paraId="1541C1B9" w14:textId="77777777" w:rsidR="00841FB9" w:rsidRPr="00875EAD" w:rsidRDefault="00841FB9" w:rsidP="00601A04">
      <w:pPr>
        <w:pStyle w:val="Akapitzlist"/>
        <w:numPr>
          <w:ilvl w:val="0"/>
          <w:numId w:val="62"/>
        </w:numPr>
        <w:spacing w:after="0" w:line="240" w:lineRule="auto"/>
        <w:ind w:left="284"/>
        <w:jc w:val="both"/>
        <w:rPr>
          <w:rFonts w:ascii="Arial Narrow" w:hAnsi="Arial Narrow" w:cs="Arial"/>
          <w:color w:val="000000" w:themeColor="text1"/>
        </w:rPr>
      </w:pPr>
      <w:r w:rsidRPr="00875EAD">
        <w:rPr>
          <w:rFonts w:ascii="Arial Narrow" w:hAnsi="Arial Narrow" w:cs="Arial"/>
        </w:rPr>
        <w:t xml:space="preserve">Ceny jednostkowe netto przedmiotu umowy wskazane w </w:t>
      </w:r>
      <w:r w:rsidRPr="00875EAD">
        <w:rPr>
          <w:rFonts w:ascii="Arial Narrow" w:hAnsi="Arial Narrow" w:cs="Arial"/>
          <w:b/>
          <w:i/>
        </w:rPr>
        <w:t>załączniku nr 1  do umowy</w:t>
      </w:r>
      <w:r w:rsidRPr="00875EAD">
        <w:rPr>
          <w:rFonts w:ascii="Arial Narrow" w:hAnsi="Arial Narrow" w:cs="Arial"/>
        </w:rPr>
        <w:t xml:space="preserve"> zawierają wszelkie koszty związane z realizacją każdego zamówienia jednostkowego, w tym w szczególności cło lub akcyzę (o ile występują), ubezpieczenie, koszty transportu lub rozładunku w miejscu wskazanym przez Zamawiającego. </w:t>
      </w:r>
    </w:p>
    <w:p w14:paraId="16B1A542" w14:textId="77777777" w:rsidR="00841FB9" w:rsidRPr="00875EAD" w:rsidRDefault="00841FB9" w:rsidP="00601A04">
      <w:pPr>
        <w:pStyle w:val="Akapitzlist"/>
        <w:numPr>
          <w:ilvl w:val="0"/>
          <w:numId w:val="62"/>
        </w:numPr>
        <w:spacing w:after="0" w:line="240" w:lineRule="auto"/>
        <w:ind w:left="284"/>
        <w:jc w:val="both"/>
        <w:rPr>
          <w:rFonts w:ascii="Arial Narrow" w:hAnsi="Arial Narrow" w:cs="Arial"/>
          <w:color w:val="000000" w:themeColor="text1"/>
        </w:rPr>
      </w:pPr>
      <w:r w:rsidRPr="00875EAD">
        <w:rPr>
          <w:rFonts w:ascii="Arial Narrow" w:hAnsi="Arial Narrow"/>
        </w:rPr>
        <w:t>Podatek od towarów i usług (VAT) zostanie obliczony przy zastosowaniu stawek zgodnych z obowiązującymi przepisami w dacie wystawienia faktury.</w:t>
      </w:r>
    </w:p>
    <w:p w14:paraId="381DA0A8" w14:textId="77777777" w:rsidR="00841FB9" w:rsidRPr="00875EAD" w:rsidRDefault="00841FB9" w:rsidP="00601A04">
      <w:pPr>
        <w:pStyle w:val="Akapitzlist"/>
        <w:numPr>
          <w:ilvl w:val="0"/>
          <w:numId w:val="62"/>
        </w:numPr>
        <w:spacing w:line="256" w:lineRule="auto"/>
        <w:ind w:left="284"/>
        <w:jc w:val="both"/>
        <w:rPr>
          <w:rFonts w:ascii="Arial Narrow" w:hAnsi="Arial Narrow" w:cs="Times New Roman"/>
          <w:color w:val="000000" w:themeColor="text1"/>
        </w:rPr>
      </w:pPr>
      <w:r w:rsidRPr="00875EAD">
        <w:rPr>
          <w:rFonts w:ascii="Arial Narrow" w:hAnsi="Arial Narrow" w:cs="Arial"/>
        </w:rPr>
        <w:t xml:space="preserve">W przypadku zmiany obowiązującej stawki podatku od towarów i usług VAT wartość wynagrodzenia brutto zostanie wyliczona na podstawie nowych przepisów w sposób opisany w § 7 ust. 3 pkt. 2 (dotyczącym zmiany umowy). W związku ze zmianą stawki podatku od towarów i usług VAT dopuszcza się zmianę (odpowiednio podwyższenie lub obniżenie) </w:t>
      </w:r>
      <w:r w:rsidRPr="00875EAD">
        <w:rPr>
          <w:rFonts w:ascii="Arial Narrow" w:hAnsi="Arial Narrow" w:cs="Arial"/>
          <w:b/>
        </w:rPr>
        <w:t>maksymalnej wartości umowy brutto.</w:t>
      </w:r>
      <w:r w:rsidRPr="00875EAD">
        <w:rPr>
          <w:rFonts w:ascii="Arial Narrow" w:hAnsi="Arial Narrow" w:cs="Arial"/>
        </w:rPr>
        <w:t xml:space="preserve"> Zmiany w tym zakresie nie wymagają aneksu do umowy. </w:t>
      </w:r>
    </w:p>
    <w:p w14:paraId="63A9120A" w14:textId="77777777" w:rsidR="00841FB9" w:rsidRPr="00875EAD" w:rsidRDefault="00841FB9" w:rsidP="00601A04">
      <w:pPr>
        <w:pStyle w:val="Akapitzlist"/>
        <w:numPr>
          <w:ilvl w:val="0"/>
          <w:numId w:val="62"/>
        </w:numPr>
        <w:spacing w:line="256" w:lineRule="auto"/>
        <w:ind w:left="284"/>
        <w:jc w:val="both"/>
        <w:rPr>
          <w:rFonts w:ascii="Arial Narrow" w:hAnsi="Arial Narrow" w:cs="Times New Roman"/>
          <w:color w:val="000000" w:themeColor="text1"/>
        </w:rPr>
      </w:pPr>
      <w:r w:rsidRPr="00875EAD">
        <w:rPr>
          <w:rFonts w:ascii="Arial Narrow" w:hAnsi="Arial Narrow" w:cs="Times New Roman"/>
          <w:color w:val="000000" w:themeColor="text1"/>
        </w:rPr>
        <w:t xml:space="preserve">Wykonawca gwarantuje </w:t>
      </w:r>
      <w:r w:rsidRPr="00875EAD">
        <w:rPr>
          <w:rFonts w:ascii="Arial Narrow" w:hAnsi="Arial Narrow" w:cs="Times New Roman"/>
          <w:b/>
          <w:color w:val="000000" w:themeColor="text1"/>
        </w:rPr>
        <w:t>niezmienność cen jednostkowych</w:t>
      </w:r>
      <w:r w:rsidRPr="00875EAD">
        <w:rPr>
          <w:rFonts w:ascii="Arial Narrow" w:hAnsi="Arial Narrow" w:cs="Times New Roman"/>
          <w:color w:val="000000" w:themeColor="text1"/>
        </w:rPr>
        <w:t xml:space="preserve"> </w:t>
      </w:r>
      <w:r w:rsidRPr="00875EAD">
        <w:rPr>
          <w:rFonts w:ascii="Arial Narrow" w:hAnsi="Arial Narrow" w:cs="Times New Roman"/>
          <w:b/>
          <w:color w:val="000000" w:themeColor="text1"/>
        </w:rPr>
        <w:t xml:space="preserve">netto „w górę” </w:t>
      </w:r>
      <w:r w:rsidRPr="00875EAD">
        <w:rPr>
          <w:rFonts w:ascii="Arial Narrow" w:hAnsi="Arial Narrow" w:cs="Times New Roman"/>
          <w:color w:val="000000" w:themeColor="text1"/>
        </w:rPr>
        <w:t xml:space="preserve">przez </w:t>
      </w:r>
      <w:r w:rsidRPr="00875EAD">
        <w:rPr>
          <w:rFonts w:ascii="Arial Narrow" w:hAnsi="Arial Narrow" w:cs="Times New Roman"/>
          <w:b/>
          <w:color w:val="000000" w:themeColor="text1"/>
        </w:rPr>
        <w:t xml:space="preserve">okres 12 miesięcy </w:t>
      </w:r>
      <w:r w:rsidRPr="00875EAD">
        <w:rPr>
          <w:rFonts w:ascii="Arial Narrow" w:hAnsi="Arial Narrow" w:cs="Times New Roman"/>
          <w:color w:val="000000" w:themeColor="text1"/>
        </w:rPr>
        <w:t xml:space="preserve">od daty podpisania umowy. </w:t>
      </w:r>
    </w:p>
    <w:p w14:paraId="6825EEA2" w14:textId="77777777" w:rsidR="00841FB9" w:rsidRPr="00875EAD" w:rsidRDefault="00841FB9" w:rsidP="00601A04">
      <w:pPr>
        <w:pStyle w:val="Akapitzlist"/>
        <w:numPr>
          <w:ilvl w:val="0"/>
          <w:numId w:val="62"/>
        </w:numPr>
        <w:spacing w:line="252" w:lineRule="auto"/>
        <w:ind w:left="284"/>
        <w:jc w:val="both"/>
        <w:rPr>
          <w:rFonts w:ascii="Arial Narrow" w:hAnsi="Arial Narrow" w:cs="Arial"/>
          <w:color w:val="000000" w:themeColor="text1"/>
        </w:rPr>
      </w:pPr>
      <w:r w:rsidRPr="00875EAD">
        <w:rPr>
          <w:rFonts w:ascii="Arial Narrow" w:hAnsi="Arial Narrow" w:cs="Arial"/>
          <w:color w:val="000000" w:themeColor="text1"/>
        </w:rPr>
        <w:t xml:space="preserve">Wykonawca może </w:t>
      </w:r>
      <w:r w:rsidRPr="00875EAD">
        <w:rPr>
          <w:rFonts w:ascii="Arial Narrow" w:hAnsi="Arial Narrow" w:cs="Arial"/>
          <w:b/>
          <w:color w:val="000000" w:themeColor="text1"/>
        </w:rPr>
        <w:t>obniżyć</w:t>
      </w:r>
      <w:r w:rsidRPr="00875EAD">
        <w:rPr>
          <w:rFonts w:ascii="Arial Narrow" w:hAnsi="Arial Narrow" w:cs="Arial"/>
          <w:color w:val="000000" w:themeColor="text1"/>
        </w:rPr>
        <w:t xml:space="preserve"> cenę jednostkową netto </w:t>
      </w:r>
      <w:r w:rsidRPr="00875EAD">
        <w:rPr>
          <w:rFonts w:ascii="Arial Narrow" w:hAnsi="Arial Narrow" w:cs="Arial"/>
          <w:b/>
          <w:color w:val="000000" w:themeColor="text1"/>
        </w:rPr>
        <w:t xml:space="preserve">w każdym czasie </w:t>
      </w:r>
      <w:r w:rsidRPr="00875EAD">
        <w:rPr>
          <w:rFonts w:ascii="Arial Narrow" w:hAnsi="Arial Narrow" w:cs="Arial"/>
          <w:color w:val="000000" w:themeColor="text1"/>
        </w:rPr>
        <w:t>bez względu na okoliczności za pisemnym porozumieniem przesłanym e-mailem. Zmiana w tym zakresie nie wymaga aneksu do umowy.</w:t>
      </w:r>
    </w:p>
    <w:p w14:paraId="1240B75D" w14:textId="77777777" w:rsidR="00841FB9" w:rsidRPr="00875EAD" w:rsidRDefault="00841FB9" w:rsidP="00601A04">
      <w:pPr>
        <w:pStyle w:val="Akapitzlist"/>
        <w:numPr>
          <w:ilvl w:val="0"/>
          <w:numId w:val="62"/>
        </w:numPr>
        <w:spacing w:line="252" w:lineRule="auto"/>
        <w:ind w:left="284"/>
        <w:jc w:val="both"/>
        <w:rPr>
          <w:rFonts w:ascii="Arial Narrow" w:hAnsi="Arial Narrow" w:cs="Arial"/>
          <w:color w:val="000000" w:themeColor="text1"/>
        </w:rPr>
      </w:pPr>
      <w:r w:rsidRPr="00875EAD">
        <w:rPr>
          <w:rFonts w:ascii="Arial Narrow" w:hAnsi="Arial Narrow" w:cs="Arial"/>
          <w:color w:val="000000" w:themeColor="text1"/>
        </w:rPr>
        <w:t xml:space="preserve">Płatności dokonywane będą przelewem na rachunek Wykonawcy: </w:t>
      </w:r>
      <w:r w:rsidRPr="00875EAD">
        <w:rPr>
          <w:rFonts w:ascii="Arial Narrow" w:hAnsi="Arial Narrow" w:cs="Arial"/>
          <w:b/>
          <w:color w:val="000000" w:themeColor="text1"/>
        </w:rPr>
        <w:t>Nazwa banku:</w:t>
      </w:r>
      <w:r>
        <w:rPr>
          <w:rFonts w:ascii="Arial Narrow" w:hAnsi="Arial Narrow" w:cs="Arial"/>
          <w:b/>
          <w:color w:val="000000" w:themeColor="text1"/>
        </w:rPr>
        <w:t xml:space="preserve"> ………………………..</w:t>
      </w:r>
      <w:r w:rsidRPr="00875EAD">
        <w:rPr>
          <w:rFonts w:ascii="Arial Narrow" w:hAnsi="Arial Narrow" w:cs="Arial"/>
          <w:b/>
          <w:color w:val="000000" w:themeColor="text1"/>
        </w:rPr>
        <w:t xml:space="preserve"> Nr rachunku </w:t>
      </w:r>
      <w:r>
        <w:rPr>
          <w:rFonts w:ascii="Arial Narrow" w:hAnsi="Arial Narrow" w:cs="Arial"/>
          <w:b/>
          <w:color w:val="000000" w:themeColor="text1"/>
        </w:rPr>
        <w:t>…………………………………………………………………………………………..</w:t>
      </w:r>
      <w:r w:rsidRPr="00875EAD">
        <w:rPr>
          <w:rFonts w:ascii="Arial Narrow" w:hAnsi="Arial Narrow" w:cs="Arial"/>
          <w:b/>
          <w:color w:val="000000" w:themeColor="text1"/>
        </w:rPr>
        <w:t xml:space="preserve"> </w:t>
      </w:r>
      <w:r w:rsidRPr="00875EAD">
        <w:rPr>
          <w:rFonts w:ascii="Arial Narrow" w:hAnsi="Arial Narrow" w:cs="Arial"/>
          <w:color w:val="000000" w:themeColor="text1"/>
        </w:rPr>
        <w:t xml:space="preserve">w terminie </w:t>
      </w:r>
      <w:r w:rsidRPr="00875EAD">
        <w:rPr>
          <w:rFonts w:ascii="Arial Narrow" w:hAnsi="Arial Narrow" w:cs="Arial"/>
          <w:b/>
          <w:color w:val="000000" w:themeColor="text1"/>
        </w:rPr>
        <w:t>60 dni</w:t>
      </w:r>
      <w:r w:rsidRPr="00875EAD">
        <w:rPr>
          <w:rFonts w:ascii="Arial Narrow" w:hAnsi="Arial Narrow" w:cs="Arial"/>
          <w:color w:val="000000" w:themeColor="text1"/>
        </w:rPr>
        <w:t xml:space="preserve"> od daty otrzymania przez Zamawiającego prawidłowo wystawionej faktury. </w:t>
      </w:r>
    </w:p>
    <w:p w14:paraId="57C71D96" w14:textId="77777777" w:rsidR="00841FB9" w:rsidRPr="00875EAD" w:rsidRDefault="00841FB9" w:rsidP="00601A04">
      <w:pPr>
        <w:pStyle w:val="Akapitzlist"/>
        <w:numPr>
          <w:ilvl w:val="0"/>
          <w:numId w:val="62"/>
        </w:numPr>
        <w:spacing w:line="252" w:lineRule="auto"/>
        <w:ind w:left="284"/>
        <w:rPr>
          <w:rFonts w:ascii="Arial Narrow" w:hAnsi="Arial Narrow" w:cs="Arial"/>
          <w:color w:val="000000" w:themeColor="text1"/>
        </w:rPr>
      </w:pPr>
      <w:r w:rsidRPr="00875EAD">
        <w:rPr>
          <w:rFonts w:ascii="Arial Narrow" w:hAnsi="Arial Narrow" w:cs="Arial"/>
          <w:color w:val="000000" w:themeColor="text1"/>
        </w:rPr>
        <w:t xml:space="preserve">Zapłata następuje w dniu obciążenia rachunku bankowego Zamawiającego. </w:t>
      </w:r>
    </w:p>
    <w:p w14:paraId="0CC6E32E" w14:textId="77777777" w:rsidR="00841FB9" w:rsidRPr="00875EAD" w:rsidRDefault="00841FB9" w:rsidP="00601A04">
      <w:pPr>
        <w:pStyle w:val="Akapitzlist"/>
        <w:numPr>
          <w:ilvl w:val="0"/>
          <w:numId w:val="62"/>
        </w:numPr>
        <w:spacing w:line="252" w:lineRule="auto"/>
        <w:ind w:left="284"/>
        <w:rPr>
          <w:rFonts w:ascii="Arial Narrow" w:hAnsi="Arial Narrow" w:cs="Arial"/>
          <w:color w:val="000000" w:themeColor="text1"/>
        </w:rPr>
      </w:pPr>
      <w:r w:rsidRPr="00875EAD">
        <w:rPr>
          <w:rFonts w:ascii="Arial Narrow" w:hAnsi="Arial Narrow" w:cs="Arial"/>
          <w:color w:val="000000" w:themeColor="text1"/>
        </w:rPr>
        <w:t xml:space="preserve">Podstawą zapłaty faktury jest przyjęcie dostawy przez Zamawiającego. </w:t>
      </w:r>
    </w:p>
    <w:p w14:paraId="45060D77" w14:textId="77777777" w:rsidR="00841FB9" w:rsidRPr="00875EAD" w:rsidRDefault="00841FB9" w:rsidP="00601A04">
      <w:pPr>
        <w:pStyle w:val="Akapitzlist"/>
        <w:numPr>
          <w:ilvl w:val="0"/>
          <w:numId w:val="62"/>
        </w:numPr>
        <w:spacing w:line="252" w:lineRule="auto"/>
        <w:ind w:left="284"/>
        <w:rPr>
          <w:rFonts w:ascii="Arial Narrow" w:hAnsi="Arial Narrow" w:cs="Arial"/>
          <w:color w:val="000000" w:themeColor="text1"/>
          <w:u w:val="single"/>
        </w:rPr>
      </w:pPr>
      <w:r w:rsidRPr="00875EAD">
        <w:rPr>
          <w:rFonts w:ascii="Arial Narrow" w:hAnsi="Arial Narrow" w:cs="Arial"/>
          <w:color w:val="000000" w:themeColor="text1"/>
        </w:rPr>
        <w:t>Wykonawca dostarczy Zamawiającemu dokumentację dostawy typu WZ wystawioną w trzech egzemplarzach.</w:t>
      </w:r>
    </w:p>
    <w:p w14:paraId="143F5916" w14:textId="77777777" w:rsidR="00841FB9" w:rsidRPr="00875EAD" w:rsidRDefault="00841FB9" w:rsidP="00601A04">
      <w:pPr>
        <w:pStyle w:val="Akapitzlist"/>
        <w:numPr>
          <w:ilvl w:val="0"/>
          <w:numId w:val="62"/>
        </w:numPr>
        <w:spacing w:line="252" w:lineRule="auto"/>
        <w:ind w:left="284"/>
        <w:rPr>
          <w:rFonts w:ascii="Arial Narrow" w:hAnsi="Arial Narrow" w:cs="Arial"/>
          <w:color w:val="000000" w:themeColor="text1"/>
        </w:rPr>
      </w:pPr>
      <w:r w:rsidRPr="00875EAD">
        <w:rPr>
          <w:rFonts w:ascii="Arial Narrow" w:hAnsi="Arial Narrow" w:cs="Arial"/>
        </w:rPr>
        <w:t>Wykonawca będzie wystawiał faktury za okresy miesięczne uwzględniające całość zrealizowanych w danym miesiącu dostaw.</w:t>
      </w:r>
    </w:p>
    <w:p w14:paraId="5D496613" w14:textId="77777777" w:rsidR="00841FB9" w:rsidRPr="00875EAD" w:rsidRDefault="00841FB9" w:rsidP="00601A04">
      <w:pPr>
        <w:pStyle w:val="Akapitzlist"/>
        <w:numPr>
          <w:ilvl w:val="0"/>
          <w:numId w:val="62"/>
        </w:numPr>
        <w:tabs>
          <w:tab w:val="left" w:pos="426"/>
          <w:tab w:val="left" w:pos="709"/>
        </w:tabs>
        <w:spacing w:line="252" w:lineRule="auto"/>
        <w:ind w:left="284"/>
        <w:jc w:val="both"/>
        <w:rPr>
          <w:rFonts w:ascii="Arial Narrow" w:hAnsi="Arial Narrow" w:cs="Arial"/>
        </w:rPr>
      </w:pPr>
      <w:r w:rsidRPr="00875EAD">
        <w:rPr>
          <w:rFonts w:ascii="Arial Narrow" w:hAnsi="Arial Narrow" w:cs="Arial"/>
        </w:rPr>
        <w:t>Na fakturach Wykonawca zobowiązany jest zamieszczać numer niniejszej umowy.</w:t>
      </w:r>
    </w:p>
    <w:p w14:paraId="63DDD2DF" w14:textId="77777777" w:rsidR="00841FB9" w:rsidRPr="00875EAD" w:rsidRDefault="00841FB9" w:rsidP="00601A04">
      <w:pPr>
        <w:pStyle w:val="Akapitzlist"/>
        <w:numPr>
          <w:ilvl w:val="0"/>
          <w:numId w:val="62"/>
        </w:numPr>
        <w:spacing w:after="0" w:line="240" w:lineRule="auto"/>
        <w:ind w:left="284"/>
        <w:jc w:val="both"/>
        <w:rPr>
          <w:rFonts w:ascii="Arial Narrow" w:eastAsia="Calibri" w:hAnsi="Arial Narrow" w:cs="Arial"/>
          <w:snapToGrid w:val="0"/>
        </w:rPr>
      </w:pPr>
      <w:r w:rsidRPr="00875EAD">
        <w:rPr>
          <w:rFonts w:ascii="Arial Narrow" w:hAnsi="Arial Narrow" w:cs="Arial"/>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875EAD">
        <w:rPr>
          <w:rFonts w:ascii="Arial Narrow" w:hAnsi="Arial Narrow" w:cs="Arial"/>
          <w:bCs/>
          <w:color w:val="000000"/>
        </w:rPr>
        <w:t>a w przypadku podpisania informacji przez pełnomocnika wraz  odpowiednim pełnomocnictwem)</w:t>
      </w:r>
      <w:r w:rsidRPr="00875EAD">
        <w:rPr>
          <w:rFonts w:ascii="Arial Narrow" w:hAnsi="Arial Narrow" w:cs="Arial"/>
        </w:rPr>
        <w:t xml:space="preserve"> na adres: Uniwersytecki Szpital  Dziecięcy w Krakowie   ul. Wielicka 265, 30-663 Kraków.  </w:t>
      </w:r>
    </w:p>
    <w:p w14:paraId="4FEFAB66" w14:textId="77777777" w:rsidR="00841FB9" w:rsidRPr="00875EAD" w:rsidRDefault="00841FB9" w:rsidP="00601A04">
      <w:pPr>
        <w:pStyle w:val="Akapitzlist"/>
        <w:numPr>
          <w:ilvl w:val="0"/>
          <w:numId w:val="62"/>
        </w:numPr>
        <w:spacing w:after="0" w:line="240" w:lineRule="auto"/>
        <w:ind w:left="284"/>
        <w:jc w:val="both"/>
        <w:rPr>
          <w:rFonts w:ascii="Arial Narrow" w:eastAsia="Calibri" w:hAnsi="Arial Narrow" w:cs="Arial"/>
          <w:snapToGrid w:val="0"/>
        </w:rPr>
      </w:pPr>
      <w:r w:rsidRPr="00875EAD">
        <w:rPr>
          <w:rFonts w:ascii="Arial Narrow" w:hAnsi="Arial Narrow" w:cs="Arial"/>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388F4198" w14:textId="77777777" w:rsidR="00841FB9" w:rsidRPr="00875EAD" w:rsidRDefault="00841FB9" w:rsidP="00601A04">
      <w:pPr>
        <w:pStyle w:val="Akapitzlist"/>
        <w:numPr>
          <w:ilvl w:val="0"/>
          <w:numId w:val="62"/>
        </w:numPr>
        <w:spacing w:line="256" w:lineRule="auto"/>
        <w:ind w:left="284"/>
        <w:rPr>
          <w:rFonts w:ascii="Arial Narrow" w:hAnsi="Arial Narrow" w:cs="Times New Roman"/>
        </w:rPr>
      </w:pPr>
      <w:r w:rsidRPr="00875EAD">
        <w:rPr>
          <w:rFonts w:ascii="Arial Narrow" w:hAnsi="Arial Narrow" w:cs="Times New Roman"/>
        </w:rPr>
        <w:t>Zmiana wynagrodzenia należnego Wykonawcy następuje w przypadkach i trybie wskazanym w</w:t>
      </w:r>
      <w:r w:rsidRPr="00875EAD">
        <w:rPr>
          <w:rFonts w:ascii="Arial Narrow" w:hAnsi="Arial Narrow" w:cs="Times New Roman"/>
        </w:rPr>
        <w:br/>
        <w:t xml:space="preserve"> </w:t>
      </w:r>
      <w:r w:rsidRPr="00875EAD">
        <w:rPr>
          <w:rFonts w:ascii="Arial Narrow" w:hAnsi="Arial Narrow" w:cs="Times New Roman"/>
          <w:b/>
        </w:rPr>
        <w:t>§ 7 umowy</w:t>
      </w:r>
      <w:r>
        <w:rPr>
          <w:rFonts w:ascii="Arial Narrow" w:hAnsi="Arial Narrow" w:cs="Times New Roman"/>
          <w:b/>
        </w:rPr>
        <w:t xml:space="preserve">. </w:t>
      </w:r>
    </w:p>
    <w:p w14:paraId="6AD44061" w14:textId="77777777" w:rsidR="00841FB9" w:rsidRPr="00875EAD" w:rsidRDefault="00841FB9" w:rsidP="00841FB9">
      <w:pPr>
        <w:tabs>
          <w:tab w:val="left" w:pos="426"/>
          <w:tab w:val="left" w:pos="709"/>
        </w:tabs>
        <w:spacing w:line="252" w:lineRule="auto"/>
        <w:jc w:val="center"/>
        <w:rPr>
          <w:rFonts w:ascii="Arial Narrow" w:hAnsi="Arial Narrow" w:cs="Arial"/>
          <w:b/>
        </w:rPr>
      </w:pPr>
      <w:r w:rsidRPr="00875EAD">
        <w:rPr>
          <w:rFonts w:ascii="Arial Narrow" w:hAnsi="Arial Narrow" w:cs="Arial"/>
          <w:b/>
        </w:rPr>
        <w:t>ZWŁOKA W ZAPŁACIE, CESJA WIERZYTELNOŚCI</w:t>
      </w:r>
    </w:p>
    <w:p w14:paraId="6BB6B31C" w14:textId="77777777" w:rsidR="00841FB9" w:rsidRPr="00875EAD" w:rsidRDefault="00841FB9" w:rsidP="00841FB9">
      <w:pPr>
        <w:jc w:val="center"/>
        <w:rPr>
          <w:rFonts w:ascii="Arial Narrow" w:hAnsi="Arial Narrow" w:cs="Arial"/>
          <w:b/>
        </w:rPr>
      </w:pPr>
      <w:r w:rsidRPr="00875EAD">
        <w:rPr>
          <w:rFonts w:ascii="Arial Narrow" w:hAnsi="Arial Narrow" w:cs="Arial"/>
          <w:b/>
        </w:rPr>
        <w:t>§5</w:t>
      </w:r>
    </w:p>
    <w:p w14:paraId="5B022C56" w14:textId="77777777" w:rsidR="00841FB9" w:rsidRPr="00875EAD" w:rsidRDefault="00841FB9" w:rsidP="00601A04">
      <w:pPr>
        <w:pStyle w:val="Akapitzlist"/>
        <w:numPr>
          <w:ilvl w:val="0"/>
          <w:numId w:val="18"/>
        </w:numPr>
        <w:spacing w:line="254" w:lineRule="auto"/>
        <w:ind w:left="284" w:hanging="284"/>
        <w:jc w:val="both"/>
        <w:rPr>
          <w:rFonts w:ascii="Arial Narrow" w:hAnsi="Arial Narrow"/>
        </w:rPr>
      </w:pPr>
      <w:r w:rsidRPr="00875EAD">
        <w:rPr>
          <w:rFonts w:ascii="Arial Narrow" w:hAnsi="Arial Narrow"/>
        </w:rPr>
        <w:t xml:space="preserve">W przypadku </w:t>
      </w:r>
      <w:r w:rsidRPr="00875EAD">
        <w:rPr>
          <w:rFonts w:ascii="Arial Narrow" w:hAnsi="Arial Narrow"/>
          <w:b/>
        </w:rPr>
        <w:t>zwłoki Zamawiającego z zapłatą</w:t>
      </w:r>
      <w:r w:rsidRPr="00875EAD">
        <w:rPr>
          <w:rFonts w:ascii="Arial Narrow" w:hAnsi="Arial Narrow"/>
        </w:rPr>
        <w:t xml:space="preserve">, Wykonawca przed skierowaniem sprawy na drogę postępowania sądowego wyznaczy Zamawiającemu </w:t>
      </w:r>
      <w:r w:rsidRPr="00875EAD">
        <w:rPr>
          <w:rFonts w:ascii="Arial Narrow" w:hAnsi="Arial Narrow"/>
          <w:b/>
        </w:rPr>
        <w:t>dodatkowy 30 dniowy termin</w:t>
      </w:r>
      <w:r w:rsidRPr="00875EAD">
        <w:rPr>
          <w:rFonts w:ascii="Arial Narrow" w:hAnsi="Arial Narrow"/>
        </w:rPr>
        <w:t xml:space="preserve"> na uregulowanie płatności.</w:t>
      </w:r>
    </w:p>
    <w:p w14:paraId="7D6BC01F" w14:textId="77777777" w:rsidR="00841FB9" w:rsidRPr="00875EAD" w:rsidRDefault="00841FB9" w:rsidP="00601A04">
      <w:pPr>
        <w:pStyle w:val="Akapitzlist"/>
        <w:numPr>
          <w:ilvl w:val="0"/>
          <w:numId w:val="18"/>
        </w:numPr>
        <w:spacing w:line="254" w:lineRule="auto"/>
        <w:ind w:left="284" w:hanging="284"/>
        <w:jc w:val="both"/>
        <w:rPr>
          <w:rFonts w:ascii="Arial Narrow" w:hAnsi="Arial Narrow"/>
        </w:rPr>
      </w:pPr>
      <w:r w:rsidRPr="00875EAD">
        <w:rPr>
          <w:rFonts w:ascii="Arial Narrow" w:hAnsi="Arial Narrow"/>
        </w:rPr>
        <w:t>Strony postanawiają, że do skutecznego przeniesienia wierzytelności wynikających z niniejszej umowy wymagana jest zgoda Zamawiającego. Oświadczenie Zamawiającego wymaga zachowania formy pisemnej pod rygorem nieważności.</w:t>
      </w:r>
    </w:p>
    <w:p w14:paraId="29B66025" w14:textId="77777777" w:rsidR="00841FB9" w:rsidRPr="00875EAD" w:rsidRDefault="00841FB9" w:rsidP="00601A04">
      <w:pPr>
        <w:pStyle w:val="Akapitzlist"/>
        <w:numPr>
          <w:ilvl w:val="0"/>
          <w:numId w:val="18"/>
        </w:numPr>
        <w:spacing w:line="254" w:lineRule="auto"/>
        <w:ind w:left="284" w:hanging="284"/>
        <w:rPr>
          <w:rFonts w:ascii="Arial Narrow" w:hAnsi="Arial Narrow"/>
        </w:rPr>
      </w:pPr>
      <w:r w:rsidRPr="00875EAD">
        <w:rPr>
          <w:rFonts w:ascii="Arial Narrow" w:hAnsi="Arial Narrow"/>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54934115" w14:textId="77777777" w:rsidR="00841FB9" w:rsidRPr="00875EAD" w:rsidRDefault="00841FB9" w:rsidP="00841FB9">
      <w:pPr>
        <w:pStyle w:val="Bezodstpw"/>
        <w:rPr>
          <w:rFonts w:ascii="Arial Narrow" w:hAnsi="Arial Narrow" w:cs="Arial"/>
          <w:b/>
        </w:rPr>
      </w:pPr>
    </w:p>
    <w:p w14:paraId="3034B412" w14:textId="77777777" w:rsidR="00841FB9" w:rsidRPr="00875EAD" w:rsidRDefault="00841FB9" w:rsidP="00841FB9">
      <w:pPr>
        <w:pStyle w:val="Bezodstpw"/>
        <w:ind w:left="720"/>
        <w:rPr>
          <w:rFonts w:ascii="Arial Narrow" w:hAnsi="Arial Narrow" w:cs="Arial"/>
          <w:b/>
        </w:rPr>
      </w:pPr>
      <w:r w:rsidRPr="00875EAD">
        <w:rPr>
          <w:rFonts w:ascii="Arial Narrow" w:hAnsi="Arial Narrow" w:cs="Arial"/>
          <w:b/>
        </w:rPr>
        <w:t>ODPOWIEDZIALNOŚĆ ZA NIEWYKONANIE LUB NIENALEŻYTE WYKONANIE UMOWY</w:t>
      </w:r>
    </w:p>
    <w:p w14:paraId="70ECF086" w14:textId="77777777" w:rsidR="00841FB9" w:rsidRPr="00875EAD" w:rsidRDefault="00841FB9" w:rsidP="00841FB9">
      <w:pPr>
        <w:jc w:val="center"/>
        <w:rPr>
          <w:rFonts w:ascii="Arial Narrow" w:hAnsi="Arial Narrow" w:cs="Arial"/>
          <w:b/>
        </w:rPr>
      </w:pPr>
      <w:r w:rsidRPr="00875EAD">
        <w:rPr>
          <w:rFonts w:ascii="Arial Narrow" w:hAnsi="Arial Narrow" w:cs="Arial"/>
          <w:b/>
        </w:rPr>
        <w:t>§6</w:t>
      </w:r>
    </w:p>
    <w:p w14:paraId="4CD44AA7" w14:textId="77777777" w:rsidR="00841FB9" w:rsidRPr="00875EAD" w:rsidRDefault="00841FB9" w:rsidP="00601A04">
      <w:pPr>
        <w:numPr>
          <w:ilvl w:val="0"/>
          <w:numId w:val="63"/>
        </w:numPr>
        <w:spacing w:after="0" w:line="252" w:lineRule="auto"/>
        <w:ind w:left="284" w:hanging="284"/>
        <w:contextualSpacing/>
        <w:jc w:val="both"/>
        <w:rPr>
          <w:rFonts w:ascii="Arial Narrow" w:hAnsi="Arial Narrow" w:cs="Arial"/>
        </w:rPr>
      </w:pPr>
      <w:r w:rsidRPr="00875EAD">
        <w:rPr>
          <w:rFonts w:ascii="Arial Narrow" w:hAnsi="Arial Narrow" w:cs="Arial"/>
        </w:rPr>
        <w:t xml:space="preserve">Z tytułu niewykonania lub nienależytego wykonania umowy przez Wykonawcę Zamawiający może naliczyć Wykonawcy  kary umowne z następujących tytułów: </w:t>
      </w:r>
    </w:p>
    <w:p w14:paraId="0740B9D2" w14:textId="77777777" w:rsidR="00841FB9" w:rsidRPr="00875EAD" w:rsidRDefault="00841FB9" w:rsidP="00841FB9">
      <w:pPr>
        <w:spacing w:after="0"/>
        <w:ind w:left="284"/>
        <w:jc w:val="both"/>
        <w:rPr>
          <w:rFonts w:ascii="Arial Narrow" w:hAnsi="Arial Narrow" w:cs="Arial"/>
          <w:b/>
          <w:color w:val="000000" w:themeColor="text1"/>
        </w:rPr>
      </w:pPr>
      <w:r w:rsidRPr="00875EAD">
        <w:rPr>
          <w:rFonts w:ascii="Arial Narrow" w:hAnsi="Arial Narrow"/>
          <w:b/>
        </w:rPr>
        <w:t>A/</w:t>
      </w:r>
      <w:r w:rsidRPr="00875EAD">
        <w:rPr>
          <w:rFonts w:ascii="Arial Narrow" w:hAnsi="Arial Narrow"/>
        </w:rPr>
        <w:t xml:space="preserve"> </w:t>
      </w:r>
      <w:r w:rsidRPr="00875EAD">
        <w:rPr>
          <w:rFonts w:ascii="Arial Narrow" w:hAnsi="Arial Narrow" w:cs="Arial"/>
        </w:rPr>
        <w:t>w przypadku odstąpienia od umowy w całości</w:t>
      </w:r>
      <w:r w:rsidRPr="00875EAD">
        <w:rPr>
          <w:rFonts w:ascii="Arial Narrow" w:hAnsi="Arial Narrow" w:cs="Arial"/>
          <w:b/>
        </w:rPr>
        <w:t xml:space="preserve"> </w:t>
      </w:r>
      <w:r w:rsidRPr="00875EAD">
        <w:rPr>
          <w:rFonts w:ascii="Arial Narrow" w:hAnsi="Arial Narrow" w:cs="Arial"/>
        </w:rPr>
        <w:t xml:space="preserve">lub części przez Zamawiającego z przyczyn leżących po stronie Wykonawcy lub w przypadku rozwiązania umowy przez Zamawiającego na podstawie </w:t>
      </w:r>
      <w:r w:rsidRPr="00875EAD">
        <w:rPr>
          <w:rFonts w:ascii="Arial Narrow" w:hAnsi="Arial Narrow" w:cs="Arial"/>
          <w:b/>
        </w:rPr>
        <w:t xml:space="preserve">§ 9 ust. 2 </w:t>
      </w:r>
      <w:r w:rsidRPr="00875EAD">
        <w:rPr>
          <w:rFonts w:ascii="Arial Narrow" w:hAnsi="Arial Narrow" w:cs="Arial"/>
        </w:rPr>
        <w:t xml:space="preserve">umowy (bez dodatkowego wezwania ze skutkiem natychmiastowym), lub  w przypadku nieuzasadnionego rozwiązania lub odstąpienia od umowy w całości lub części  przez Wykonawcę – w wysokości odpowiednio </w:t>
      </w:r>
      <w:r w:rsidRPr="00875EAD">
        <w:rPr>
          <w:rFonts w:ascii="Arial Narrow" w:hAnsi="Arial Narrow" w:cs="Arial"/>
          <w:b/>
        </w:rPr>
        <w:t>10 %</w:t>
      </w:r>
      <w:r w:rsidRPr="00875EAD">
        <w:rPr>
          <w:rFonts w:ascii="Arial Narrow" w:hAnsi="Arial Narrow" w:cs="Arial"/>
        </w:rPr>
        <w:t xml:space="preserve"> </w:t>
      </w:r>
      <w:r w:rsidRPr="00875EAD">
        <w:rPr>
          <w:rFonts w:ascii="Arial Narrow" w:hAnsi="Arial Narrow" w:cs="Arial"/>
          <w:b/>
        </w:rPr>
        <w:t xml:space="preserve">maksymalnej </w:t>
      </w:r>
      <w:r w:rsidRPr="00875EAD">
        <w:rPr>
          <w:rFonts w:ascii="Arial Narrow" w:hAnsi="Arial Narrow" w:cs="Arial"/>
        </w:rPr>
        <w:t xml:space="preserve"> </w:t>
      </w:r>
      <w:r w:rsidRPr="00875EAD">
        <w:rPr>
          <w:rFonts w:ascii="Arial Narrow" w:hAnsi="Arial Narrow" w:cs="Arial"/>
          <w:b/>
        </w:rPr>
        <w:t>wartości umowy</w:t>
      </w:r>
      <w:r w:rsidRPr="00875EAD">
        <w:rPr>
          <w:rFonts w:ascii="Arial Narrow" w:hAnsi="Arial Narrow" w:cs="Arial"/>
        </w:rPr>
        <w:t xml:space="preserve"> </w:t>
      </w:r>
      <w:r w:rsidRPr="00875EAD">
        <w:rPr>
          <w:rFonts w:ascii="Arial Narrow" w:hAnsi="Arial Narrow" w:cs="Arial"/>
          <w:b/>
        </w:rPr>
        <w:t xml:space="preserve">brutto </w:t>
      </w:r>
      <w:r w:rsidRPr="00875EAD">
        <w:rPr>
          <w:rFonts w:ascii="Arial Narrow" w:hAnsi="Arial Narrow" w:cs="Arial"/>
        </w:rPr>
        <w:t xml:space="preserve">(z uwzględnieniem podatku od towarów i usług - VAT) określonej w </w:t>
      </w:r>
      <w:r w:rsidRPr="00875EAD">
        <w:rPr>
          <w:rFonts w:ascii="Arial Narrow" w:hAnsi="Arial Narrow" w:cs="Arial"/>
          <w:b/>
        </w:rPr>
        <w:t>§ 4 ust. 1</w:t>
      </w:r>
    </w:p>
    <w:p w14:paraId="592555E6" w14:textId="77777777" w:rsidR="00841FB9" w:rsidRPr="00875EAD" w:rsidRDefault="00841FB9" w:rsidP="00841FB9">
      <w:pPr>
        <w:spacing w:after="0"/>
        <w:ind w:left="284"/>
        <w:jc w:val="both"/>
        <w:rPr>
          <w:rFonts w:ascii="Arial Narrow" w:hAnsi="Arial Narrow"/>
        </w:rPr>
      </w:pPr>
      <w:r w:rsidRPr="00875EAD">
        <w:rPr>
          <w:rFonts w:ascii="Arial Narrow" w:hAnsi="Arial Narrow"/>
          <w:b/>
        </w:rPr>
        <w:t>B/</w:t>
      </w:r>
      <w:r w:rsidRPr="00875EAD">
        <w:rPr>
          <w:rFonts w:ascii="Arial Narrow" w:hAnsi="Arial Narrow"/>
        </w:rPr>
        <w:t xml:space="preserve"> w wysokości </w:t>
      </w:r>
      <w:r w:rsidRPr="00875EAD">
        <w:rPr>
          <w:rFonts w:ascii="Arial Narrow" w:hAnsi="Arial Narrow"/>
          <w:b/>
        </w:rPr>
        <w:t>2 % wartości brutto</w:t>
      </w:r>
      <w:r w:rsidRPr="00875EAD">
        <w:rPr>
          <w:rFonts w:ascii="Arial Narrow" w:hAnsi="Arial Narrow"/>
        </w:rPr>
        <w:t xml:space="preserve"> niezrealizowanej w terminie dostawy jednostkowej za każdy rozpoczęty dzień zwłoki, jednak nie więcej niż </w:t>
      </w:r>
      <w:r w:rsidRPr="00875EAD">
        <w:rPr>
          <w:rFonts w:ascii="Arial Narrow" w:hAnsi="Arial Narrow"/>
          <w:b/>
        </w:rPr>
        <w:t>20% wartości brutto</w:t>
      </w:r>
      <w:r w:rsidRPr="00875EAD">
        <w:rPr>
          <w:rFonts w:ascii="Arial Narrow" w:hAnsi="Arial Narrow"/>
        </w:rPr>
        <w:t xml:space="preserve"> niezrealizowanej dostawy;</w:t>
      </w:r>
    </w:p>
    <w:p w14:paraId="085D43A2" w14:textId="77777777" w:rsidR="00841FB9" w:rsidRPr="00875EAD" w:rsidRDefault="00841FB9" w:rsidP="00841FB9">
      <w:pPr>
        <w:spacing w:after="0" w:line="252" w:lineRule="auto"/>
        <w:ind w:left="284"/>
        <w:contextualSpacing/>
        <w:jc w:val="both"/>
        <w:rPr>
          <w:rFonts w:ascii="Arial Narrow" w:hAnsi="Arial Narrow" w:cs="Arial"/>
        </w:rPr>
      </w:pPr>
      <w:r w:rsidRPr="00875EAD">
        <w:rPr>
          <w:rFonts w:ascii="Arial Narrow" w:hAnsi="Arial Narrow" w:cs="Arial"/>
          <w:b/>
          <w:color w:val="000000" w:themeColor="text1"/>
        </w:rPr>
        <w:t>C</w:t>
      </w:r>
      <w:r w:rsidRPr="00875EAD">
        <w:rPr>
          <w:rFonts w:ascii="Arial Narrow" w:hAnsi="Arial Narrow" w:cs="Arial"/>
          <w:color w:val="000000" w:themeColor="text1"/>
        </w:rPr>
        <w:t>/</w:t>
      </w:r>
      <w:r w:rsidRPr="00875EAD">
        <w:rPr>
          <w:rFonts w:ascii="Arial Narrow" w:hAnsi="Arial Narrow"/>
          <w:color w:val="000000" w:themeColor="text1"/>
        </w:rPr>
        <w:t xml:space="preserve"> </w:t>
      </w:r>
      <w:r w:rsidRPr="00875EAD">
        <w:rPr>
          <w:rFonts w:ascii="Arial Narrow" w:hAnsi="Arial Narrow" w:cs="Arial"/>
          <w:b/>
        </w:rPr>
        <w:t>w wysokości</w:t>
      </w:r>
      <w:r w:rsidRPr="00875EAD">
        <w:rPr>
          <w:rFonts w:ascii="Arial Narrow" w:hAnsi="Arial Narrow" w:cs="Arial"/>
        </w:rPr>
        <w:t xml:space="preserve"> </w:t>
      </w:r>
      <w:r w:rsidRPr="00875EAD">
        <w:rPr>
          <w:rFonts w:ascii="Arial Narrow" w:hAnsi="Arial Narrow" w:cs="Arial"/>
          <w:b/>
        </w:rPr>
        <w:t>2%</w:t>
      </w:r>
      <w:r w:rsidRPr="00875EAD">
        <w:rPr>
          <w:rFonts w:ascii="Arial Narrow" w:hAnsi="Arial Narrow" w:cs="Arial"/>
        </w:rPr>
        <w:t xml:space="preserve"> </w:t>
      </w:r>
      <w:r w:rsidRPr="00875EAD">
        <w:rPr>
          <w:rFonts w:ascii="Arial Narrow" w:hAnsi="Arial Narrow" w:cs="Arial"/>
          <w:b/>
        </w:rPr>
        <w:t xml:space="preserve">wartości brutto </w:t>
      </w:r>
      <w:r w:rsidRPr="00875EAD">
        <w:rPr>
          <w:rFonts w:ascii="Arial Narrow" w:hAnsi="Arial Narrow" w:cs="Arial"/>
        </w:rPr>
        <w:t xml:space="preserve">reklamowanego przedmiotu umowy odpowiednio za </w:t>
      </w:r>
      <w:r w:rsidRPr="00875EAD">
        <w:rPr>
          <w:rFonts w:ascii="Arial Narrow" w:hAnsi="Arial Narrow" w:cs="Arial"/>
          <w:b/>
        </w:rPr>
        <w:t>każdy rozpoczęty dzień  zwłoki</w:t>
      </w:r>
      <w:r w:rsidRPr="00875EAD">
        <w:rPr>
          <w:rFonts w:ascii="Arial Narrow" w:hAnsi="Arial Narrow" w:cs="Arial"/>
        </w:rPr>
        <w:t xml:space="preserve">  w stosunku do terminu wymiany wadliwego przedmiotu umowy na wolny od wad, o którym mowa w </w:t>
      </w:r>
      <w:r w:rsidRPr="00875EAD">
        <w:rPr>
          <w:rFonts w:ascii="Arial Narrow" w:hAnsi="Arial Narrow" w:cs="Arial"/>
          <w:b/>
        </w:rPr>
        <w:t>§ 3 ust. 7</w:t>
      </w:r>
      <w:r w:rsidRPr="00875EAD">
        <w:rPr>
          <w:rFonts w:ascii="Arial Narrow" w:hAnsi="Arial Narrow" w:cs="Arial"/>
        </w:rPr>
        <w:t xml:space="preserve"> niniejszej umowy. Górną granicę kary umownej  z tego tytułu stanowi </w:t>
      </w:r>
      <w:r w:rsidRPr="00875EAD">
        <w:rPr>
          <w:rFonts w:ascii="Arial Narrow" w:hAnsi="Arial Narrow" w:cs="Arial"/>
          <w:b/>
        </w:rPr>
        <w:t xml:space="preserve">10% wartości brutto </w:t>
      </w:r>
      <w:r w:rsidRPr="00875EAD">
        <w:rPr>
          <w:rFonts w:ascii="Arial Narrow" w:hAnsi="Arial Narrow" w:cs="Arial"/>
        </w:rPr>
        <w:t>reklamowanego przedmiotu umowy.</w:t>
      </w:r>
    </w:p>
    <w:p w14:paraId="7CF8409D" w14:textId="77777777" w:rsidR="00841FB9" w:rsidRPr="00875EAD" w:rsidRDefault="00841FB9" w:rsidP="00601A04">
      <w:pPr>
        <w:pStyle w:val="Akapitzlist"/>
        <w:numPr>
          <w:ilvl w:val="0"/>
          <w:numId w:val="63"/>
        </w:numPr>
        <w:spacing w:after="0" w:line="254" w:lineRule="auto"/>
        <w:ind w:left="284" w:hanging="426"/>
        <w:jc w:val="both"/>
        <w:rPr>
          <w:rFonts w:ascii="Arial Narrow" w:hAnsi="Arial Narrow"/>
        </w:rPr>
      </w:pPr>
      <w:r w:rsidRPr="00875EAD">
        <w:rPr>
          <w:rFonts w:ascii="Arial Narrow" w:hAnsi="Arial Narrow" w:cs="Arial"/>
        </w:rPr>
        <w:t>Zamawiającemu przysługuje prawo dochodzenia odszkodowania przewyższającego wysokość zastrzeżonych kar umownych na zasadach ogólnych.</w:t>
      </w:r>
    </w:p>
    <w:p w14:paraId="5AD3D207" w14:textId="77777777" w:rsidR="00841FB9" w:rsidRPr="00875EAD" w:rsidRDefault="00841FB9" w:rsidP="00601A04">
      <w:pPr>
        <w:pStyle w:val="Akapitzlist"/>
        <w:numPr>
          <w:ilvl w:val="0"/>
          <w:numId w:val="63"/>
        </w:numPr>
        <w:spacing w:after="0" w:line="254" w:lineRule="auto"/>
        <w:ind w:left="284" w:hanging="426"/>
        <w:jc w:val="both"/>
        <w:rPr>
          <w:rFonts w:ascii="Arial Narrow" w:hAnsi="Arial Narrow"/>
        </w:rPr>
      </w:pPr>
      <w:r w:rsidRPr="00875EAD">
        <w:rPr>
          <w:rFonts w:ascii="Arial Narrow" w:hAnsi="Arial Narrow" w:cs="Arial"/>
          <w:iCs/>
          <w:color w:val="000000"/>
        </w:rPr>
        <w:t xml:space="preserve">Zamawiający jest uprawniony do potrącenia należnych mu kar umownych lub ich części  z  wynagrodzenia przysługującego Wykonawcy. </w:t>
      </w:r>
    </w:p>
    <w:p w14:paraId="0B2D2E4A" w14:textId="77777777" w:rsidR="00841FB9" w:rsidRPr="00875EAD" w:rsidRDefault="00841FB9" w:rsidP="00601A04">
      <w:pPr>
        <w:pStyle w:val="Akapitzlist"/>
        <w:numPr>
          <w:ilvl w:val="0"/>
          <w:numId w:val="63"/>
        </w:numPr>
        <w:spacing w:after="0" w:line="254" w:lineRule="auto"/>
        <w:ind w:left="284" w:hanging="426"/>
        <w:jc w:val="both"/>
        <w:rPr>
          <w:rFonts w:ascii="Arial Narrow" w:hAnsi="Arial Narrow"/>
        </w:rPr>
      </w:pPr>
      <w:r w:rsidRPr="00875EAD">
        <w:rPr>
          <w:rFonts w:ascii="Arial Narrow" w:hAnsi="Arial Narrow" w:cs="Arial"/>
          <w:bCs/>
          <w:iCs/>
          <w:color w:val="000000"/>
        </w:rPr>
        <w:t xml:space="preserve">Na naliczoną karę umową Zamawiający każdorazowo wystawi </w:t>
      </w:r>
      <w:r w:rsidRPr="00875EAD">
        <w:rPr>
          <w:rFonts w:ascii="Arial Narrow" w:hAnsi="Arial Narrow" w:cs="Arial"/>
          <w:b/>
          <w:bCs/>
          <w:iCs/>
          <w:color w:val="000000"/>
        </w:rPr>
        <w:t>notę księgową</w:t>
      </w:r>
      <w:r w:rsidRPr="00875EAD">
        <w:rPr>
          <w:rFonts w:ascii="Arial Narrow" w:hAnsi="Arial Narrow" w:cs="Arial"/>
          <w:bCs/>
          <w:iCs/>
          <w:color w:val="00000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5F5574E5" w14:textId="77777777" w:rsidR="00841FB9" w:rsidRPr="00875EAD" w:rsidRDefault="00841FB9" w:rsidP="00601A04">
      <w:pPr>
        <w:pStyle w:val="Akapitzlist"/>
        <w:numPr>
          <w:ilvl w:val="0"/>
          <w:numId w:val="63"/>
        </w:numPr>
        <w:spacing w:after="0" w:line="254" w:lineRule="auto"/>
        <w:ind w:left="284" w:hanging="426"/>
        <w:jc w:val="both"/>
        <w:rPr>
          <w:rFonts w:ascii="Arial Narrow" w:hAnsi="Arial Narrow"/>
        </w:rPr>
      </w:pPr>
      <w:r w:rsidRPr="00875EAD">
        <w:rPr>
          <w:rFonts w:ascii="Arial Narrow" w:hAnsi="Arial Narrow" w:cs="Arial"/>
        </w:rPr>
        <w:t>Kary umowne nalicza się za każdy dzień kalendarzowy.</w:t>
      </w:r>
    </w:p>
    <w:p w14:paraId="6C724EE1" w14:textId="77777777" w:rsidR="00841FB9" w:rsidRPr="00875EAD" w:rsidRDefault="00841FB9" w:rsidP="00601A04">
      <w:pPr>
        <w:pStyle w:val="Akapitzlist"/>
        <w:numPr>
          <w:ilvl w:val="0"/>
          <w:numId w:val="63"/>
        </w:numPr>
        <w:spacing w:after="0" w:line="254" w:lineRule="auto"/>
        <w:ind w:left="284" w:hanging="426"/>
        <w:jc w:val="both"/>
        <w:rPr>
          <w:rFonts w:ascii="Arial Narrow" w:hAnsi="Arial Narrow"/>
        </w:rPr>
      </w:pPr>
      <w:r w:rsidRPr="00875EAD">
        <w:rPr>
          <w:rFonts w:ascii="Arial Narrow" w:hAnsi="Arial Narrow" w:cs="Arial"/>
          <w:color w:val="000000"/>
        </w:rPr>
        <w:t>Zapłata kar umownych nie zwalnia Wykonawcy od obowiązku wykonania umowy</w:t>
      </w:r>
      <w:r w:rsidRPr="00875EAD">
        <w:rPr>
          <w:rFonts w:ascii="Arial Narrow" w:hAnsi="Arial Narrow" w:cs="Arial"/>
        </w:rPr>
        <w:t>. W przypadku odstąpienia lub rozwiązania umowy, Strony zachowują prawo dochodzenia zastrzeżonych kar umownych.</w:t>
      </w:r>
    </w:p>
    <w:p w14:paraId="7848F7D5" w14:textId="77777777" w:rsidR="00841FB9" w:rsidRPr="00875EAD" w:rsidRDefault="00841FB9" w:rsidP="00601A04">
      <w:pPr>
        <w:pStyle w:val="Akapitzlist"/>
        <w:numPr>
          <w:ilvl w:val="0"/>
          <w:numId w:val="63"/>
        </w:numPr>
        <w:spacing w:after="0" w:line="254" w:lineRule="auto"/>
        <w:ind w:left="284" w:hanging="426"/>
        <w:jc w:val="both"/>
        <w:rPr>
          <w:rFonts w:ascii="Arial Narrow" w:hAnsi="Arial Narrow"/>
        </w:rPr>
      </w:pPr>
      <w:r w:rsidRPr="00875EAD">
        <w:rPr>
          <w:rFonts w:ascii="Arial Narrow" w:hAnsi="Arial Narrow" w:cs="Arial"/>
        </w:rPr>
        <w:t xml:space="preserve">W przypadku, gdy łączna wysokość kar umownych naliczonych  na podstawie </w:t>
      </w:r>
      <w:r w:rsidRPr="00875EAD">
        <w:rPr>
          <w:rFonts w:ascii="Arial Narrow" w:hAnsi="Arial Narrow" w:cs="Arial"/>
          <w:b/>
        </w:rPr>
        <w:t xml:space="preserve">ust. 1 pkt. B/ lub C/ </w:t>
      </w:r>
      <w:r w:rsidRPr="00875EAD">
        <w:rPr>
          <w:rFonts w:ascii="Arial Narrow" w:hAnsi="Arial Narrow" w:cs="Arial"/>
        </w:rPr>
        <w:t xml:space="preserve">przekroczy </w:t>
      </w:r>
      <w:r w:rsidRPr="00875EAD">
        <w:rPr>
          <w:rFonts w:ascii="Arial Narrow" w:hAnsi="Arial Narrow" w:cs="Arial"/>
          <w:b/>
        </w:rPr>
        <w:t>10 %</w:t>
      </w:r>
      <w:r w:rsidRPr="00875EAD">
        <w:rPr>
          <w:rFonts w:ascii="Arial Narrow" w:hAnsi="Arial Narrow" w:cs="Arial"/>
        </w:rPr>
        <w:t xml:space="preserve"> </w:t>
      </w:r>
      <w:r w:rsidRPr="00875EAD">
        <w:rPr>
          <w:rFonts w:ascii="Arial Narrow" w:hAnsi="Arial Narrow" w:cs="Arial"/>
          <w:b/>
        </w:rPr>
        <w:t>maksymalnej</w:t>
      </w:r>
      <w:r w:rsidRPr="00875EAD">
        <w:rPr>
          <w:rFonts w:ascii="Arial Narrow" w:hAnsi="Arial Narrow" w:cs="Arial"/>
        </w:rPr>
        <w:t xml:space="preserve"> </w:t>
      </w:r>
      <w:r w:rsidRPr="00875EAD">
        <w:rPr>
          <w:rFonts w:ascii="Arial Narrow" w:hAnsi="Arial Narrow" w:cs="Arial"/>
          <w:b/>
        </w:rPr>
        <w:t>wartości umowy</w:t>
      </w:r>
      <w:r w:rsidRPr="00875EAD">
        <w:rPr>
          <w:rFonts w:ascii="Arial Narrow" w:hAnsi="Arial Narrow" w:cs="Arial"/>
        </w:rPr>
        <w:t xml:space="preserve"> </w:t>
      </w:r>
      <w:r w:rsidRPr="00875EAD">
        <w:rPr>
          <w:rFonts w:ascii="Arial Narrow" w:hAnsi="Arial Narrow" w:cs="Arial"/>
          <w:b/>
        </w:rPr>
        <w:t xml:space="preserve">brutto </w:t>
      </w:r>
      <w:r w:rsidRPr="00875EAD">
        <w:rPr>
          <w:rFonts w:ascii="Arial Narrow" w:hAnsi="Arial Narrow" w:cs="Arial"/>
        </w:rPr>
        <w:t xml:space="preserve">określonej w </w:t>
      </w:r>
      <w:r w:rsidRPr="00875EAD">
        <w:rPr>
          <w:rFonts w:ascii="Arial Narrow" w:hAnsi="Arial Narrow" w:cs="Arial"/>
          <w:b/>
        </w:rPr>
        <w:t>§ 4 ust. 1</w:t>
      </w:r>
      <w:r w:rsidRPr="00875EAD">
        <w:rPr>
          <w:rFonts w:ascii="Arial Narrow" w:hAnsi="Arial Narrow" w:cs="Arial"/>
        </w:rPr>
        <w:t xml:space="preserve"> umowy, Zamawiający zastrzega sobie prawo do rozwiązania umowy ze skutkiem natychmiastowym bez dodatkowego wezwania i naliczenia kary umownej w wysokości określonej w </w:t>
      </w:r>
      <w:r w:rsidRPr="00875EAD">
        <w:rPr>
          <w:rFonts w:ascii="Arial Narrow" w:hAnsi="Arial Narrow" w:cs="Arial"/>
          <w:b/>
        </w:rPr>
        <w:t>ust. 1 pkt. A/</w:t>
      </w:r>
      <w:r w:rsidRPr="00875EAD">
        <w:rPr>
          <w:rFonts w:ascii="Arial Narrow" w:hAnsi="Arial Narrow" w:cs="Arial"/>
        </w:rPr>
        <w:t xml:space="preserve"> </w:t>
      </w:r>
    </w:p>
    <w:p w14:paraId="2258AE60" w14:textId="77777777" w:rsidR="00841FB9" w:rsidRPr="00875EAD" w:rsidRDefault="00841FB9" w:rsidP="00841FB9">
      <w:pPr>
        <w:pStyle w:val="Akapitzlist"/>
        <w:spacing w:after="0" w:line="254" w:lineRule="auto"/>
        <w:ind w:left="284"/>
        <w:jc w:val="both"/>
        <w:rPr>
          <w:rFonts w:ascii="Arial Narrow" w:hAnsi="Arial Narrow"/>
        </w:rPr>
      </w:pPr>
    </w:p>
    <w:p w14:paraId="3F26666D" w14:textId="77777777" w:rsidR="00841FB9" w:rsidRPr="00875EAD" w:rsidRDefault="00841FB9" w:rsidP="00841FB9">
      <w:pPr>
        <w:jc w:val="center"/>
        <w:rPr>
          <w:rFonts w:ascii="Arial Narrow" w:hAnsi="Arial Narrow" w:cs="Arial"/>
          <w:b/>
        </w:rPr>
      </w:pPr>
      <w:r w:rsidRPr="00875EAD">
        <w:rPr>
          <w:rFonts w:ascii="Arial Narrow" w:hAnsi="Arial Narrow" w:cs="Arial"/>
          <w:b/>
        </w:rPr>
        <w:t>ZMIANY UMOWY</w:t>
      </w:r>
    </w:p>
    <w:p w14:paraId="3F343D5D" w14:textId="77777777" w:rsidR="00841FB9" w:rsidRPr="00875EAD" w:rsidRDefault="00841FB9" w:rsidP="00841FB9">
      <w:pPr>
        <w:jc w:val="center"/>
        <w:rPr>
          <w:rFonts w:ascii="Arial Narrow" w:hAnsi="Arial Narrow" w:cs="Arial"/>
          <w:b/>
        </w:rPr>
      </w:pPr>
      <w:r w:rsidRPr="00875EAD">
        <w:rPr>
          <w:rFonts w:ascii="Arial Narrow" w:hAnsi="Arial Narrow" w:cs="Arial"/>
          <w:b/>
        </w:rPr>
        <w:t>§</w:t>
      </w:r>
      <w:r>
        <w:rPr>
          <w:rFonts w:ascii="Arial Narrow" w:hAnsi="Arial Narrow" w:cs="Arial"/>
          <w:b/>
        </w:rPr>
        <w:t>7</w:t>
      </w:r>
    </w:p>
    <w:p w14:paraId="5222E37D" w14:textId="77777777" w:rsidR="00841FB9" w:rsidRPr="00875EAD" w:rsidRDefault="00841FB9" w:rsidP="00601A04">
      <w:pPr>
        <w:pStyle w:val="Tekstdopunktu"/>
        <w:numPr>
          <w:ilvl w:val="0"/>
          <w:numId w:val="56"/>
        </w:numPr>
        <w:spacing w:after="120" w:line="240" w:lineRule="auto"/>
        <w:textAlignment w:val="auto"/>
        <w:rPr>
          <w:rFonts w:ascii="Arial Narrow" w:hAnsi="Arial Narrow" w:cs="Arial"/>
          <w:szCs w:val="22"/>
        </w:rPr>
      </w:pPr>
      <w:r w:rsidRPr="00875EAD">
        <w:rPr>
          <w:rFonts w:ascii="Arial Narrow" w:hAnsi="Arial Narrow" w:cs="Arial"/>
          <w:szCs w:val="22"/>
        </w:rPr>
        <w:t xml:space="preserve">Wszelkie zmiany  umowy wymagają formy pisemnej pod rygorem nieważności w drodze podpisanego przez obie Strony </w:t>
      </w:r>
      <w:r w:rsidRPr="00875EAD">
        <w:rPr>
          <w:rFonts w:ascii="Arial Narrow" w:hAnsi="Arial Narrow" w:cs="Arial"/>
          <w:b/>
          <w:szCs w:val="22"/>
        </w:rPr>
        <w:t>aneksu</w:t>
      </w:r>
      <w:r w:rsidRPr="00875EAD">
        <w:rPr>
          <w:rFonts w:ascii="Arial Narrow" w:hAnsi="Arial Narrow" w:cs="Arial"/>
          <w:szCs w:val="22"/>
        </w:rPr>
        <w:t>, chyba że niniejsza umowa przewiduje inaczej i są dopuszczone z uwzględnieniem ograniczeń wynikających z art. 144 ustawy.</w:t>
      </w:r>
    </w:p>
    <w:p w14:paraId="1F7E0FEC" w14:textId="77777777" w:rsidR="00841FB9" w:rsidRPr="00875EAD" w:rsidRDefault="00841FB9" w:rsidP="00601A04">
      <w:pPr>
        <w:pStyle w:val="Akapitzlist"/>
        <w:numPr>
          <w:ilvl w:val="0"/>
          <w:numId w:val="56"/>
        </w:numPr>
        <w:spacing w:after="0" w:line="254" w:lineRule="auto"/>
        <w:ind w:left="284" w:hanging="284"/>
        <w:jc w:val="both"/>
        <w:rPr>
          <w:rFonts w:ascii="Arial Narrow" w:hAnsi="Arial Narrow"/>
        </w:rPr>
      </w:pPr>
      <w:r w:rsidRPr="00875EAD">
        <w:rPr>
          <w:rFonts w:ascii="Arial Narrow" w:hAnsi="Arial Narrow"/>
        </w:rPr>
        <w:t>Strony przewidują możliwość wprowadzenia zmian w treści umowy dotyczących:</w:t>
      </w:r>
    </w:p>
    <w:p w14:paraId="42359E96" w14:textId="77777777" w:rsidR="00841FB9" w:rsidRPr="00875EAD" w:rsidRDefault="00841FB9" w:rsidP="00601A04">
      <w:pPr>
        <w:pStyle w:val="Akapitzlist"/>
        <w:numPr>
          <w:ilvl w:val="0"/>
          <w:numId w:val="57"/>
        </w:numPr>
        <w:spacing w:after="0" w:line="254" w:lineRule="auto"/>
        <w:ind w:left="567" w:hanging="283"/>
        <w:jc w:val="both"/>
        <w:rPr>
          <w:rFonts w:ascii="Arial Narrow" w:hAnsi="Arial Narrow"/>
        </w:rPr>
      </w:pPr>
      <w:r w:rsidRPr="00875EAD">
        <w:rPr>
          <w:rFonts w:ascii="Arial Narrow" w:hAnsi="Arial Narrow"/>
          <w:b/>
        </w:rPr>
        <w:t>wynagrodzenia</w:t>
      </w:r>
      <w:r w:rsidRPr="00875EAD">
        <w:rPr>
          <w:rFonts w:ascii="Arial Narrow" w:hAnsi="Arial Narrow"/>
        </w:rPr>
        <w:t xml:space="preserve">, w przypadku: </w:t>
      </w:r>
    </w:p>
    <w:p w14:paraId="1E11AFC5" w14:textId="77777777" w:rsidR="00841FB9" w:rsidRPr="00875EAD" w:rsidRDefault="00841FB9" w:rsidP="00601A04">
      <w:pPr>
        <w:pStyle w:val="Akapitzlist"/>
        <w:numPr>
          <w:ilvl w:val="0"/>
          <w:numId w:val="24"/>
        </w:numPr>
        <w:spacing w:after="0" w:line="254" w:lineRule="auto"/>
        <w:ind w:left="851" w:hanging="284"/>
        <w:jc w:val="both"/>
        <w:rPr>
          <w:rFonts w:ascii="Arial Narrow" w:hAnsi="Arial Narrow"/>
        </w:rPr>
      </w:pPr>
      <w:r w:rsidRPr="00875EAD">
        <w:rPr>
          <w:rFonts w:ascii="Arial Narrow" w:hAnsi="Arial Narrow" w:cs="Arial"/>
        </w:rPr>
        <w:t>zmiany obowiązującej stawki podatku od towarów i usług VAT;</w:t>
      </w:r>
    </w:p>
    <w:p w14:paraId="2790D2CA" w14:textId="77777777" w:rsidR="00841FB9" w:rsidRPr="00875EAD" w:rsidRDefault="00841FB9" w:rsidP="00601A04">
      <w:pPr>
        <w:pStyle w:val="Akapitzlist"/>
        <w:numPr>
          <w:ilvl w:val="0"/>
          <w:numId w:val="24"/>
        </w:numPr>
        <w:spacing w:after="0" w:line="254" w:lineRule="auto"/>
        <w:ind w:left="851" w:hanging="284"/>
        <w:jc w:val="both"/>
        <w:rPr>
          <w:rFonts w:ascii="Arial Narrow" w:hAnsi="Arial Narrow"/>
        </w:rPr>
      </w:pPr>
      <w:r w:rsidRPr="00875EAD">
        <w:rPr>
          <w:rFonts w:ascii="Arial Narrow" w:hAnsi="Arial Narrow" w:cs="Arial"/>
        </w:rPr>
        <w:t>zmiany wysokości minimalnego wynagrodzenia za pracę albo wysokości minimalnej stawki godzinowej, ustalonych na podstawie przepisów ustawy z dnia 10 października 2002 roku o minimalnym wynagrodzeniu za pracę;</w:t>
      </w:r>
    </w:p>
    <w:p w14:paraId="79F34807" w14:textId="77777777" w:rsidR="00841FB9" w:rsidRPr="00875EAD" w:rsidRDefault="00841FB9" w:rsidP="00601A04">
      <w:pPr>
        <w:pStyle w:val="Akapitzlist"/>
        <w:numPr>
          <w:ilvl w:val="0"/>
          <w:numId w:val="24"/>
        </w:numPr>
        <w:spacing w:after="0" w:line="254" w:lineRule="auto"/>
        <w:ind w:left="851" w:hanging="284"/>
        <w:jc w:val="both"/>
        <w:rPr>
          <w:rFonts w:ascii="Arial Narrow" w:hAnsi="Arial Narrow"/>
        </w:rPr>
      </w:pPr>
      <w:r w:rsidRPr="00875EAD">
        <w:rPr>
          <w:rFonts w:ascii="Arial Narrow" w:hAnsi="Arial Narrow" w:cs="Arial"/>
        </w:rPr>
        <w:t xml:space="preserve">zmiany zasad podlegania ubezpieczeniu społecznemu lub ubezpieczeniu zdrowotnemu </w:t>
      </w:r>
      <w:r w:rsidRPr="00875EAD">
        <w:rPr>
          <w:rFonts w:ascii="Arial Narrow" w:hAnsi="Arial Narrow" w:cs="Arial"/>
          <w:color w:val="000000"/>
        </w:rPr>
        <w:t>lub gdy zmianie uległa</w:t>
      </w:r>
      <w:r w:rsidRPr="00875EAD">
        <w:rPr>
          <w:rFonts w:ascii="Arial Narrow" w:hAnsi="Arial Narrow" w:cs="Arial"/>
        </w:rPr>
        <w:t xml:space="preserve"> wysokość składek na ubezpieczenie społeczne lub ubezpieczenie zdrowotne;</w:t>
      </w:r>
    </w:p>
    <w:p w14:paraId="051F1AAD" w14:textId="77777777" w:rsidR="00841FB9" w:rsidRPr="00875EAD" w:rsidRDefault="00841FB9" w:rsidP="00601A04">
      <w:pPr>
        <w:pStyle w:val="Akapitzlist"/>
        <w:numPr>
          <w:ilvl w:val="0"/>
          <w:numId w:val="24"/>
        </w:numPr>
        <w:spacing w:after="0" w:line="254" w:lineRule="auto"/>
        <w:ind w:left="851" w:hanging="284"/>
        <w:jc w:val="both"/>
        <w:rPr>
          <w:rFonts w:ascii="Arial Narrow" w:hAnsi="Arial Narrow"/>
        </w:rPr>
      </w:pPr>
      <w:r w:rsidRPr="00875EAD">
        <w:rPr>
          <w:rFonts w:ascii="Arial Narrow" w:hAnsi="Arial Narrow" w:cs="Arial"/>
        </w:rPr>
        <w:t>zmiany zasad gromadzenia i wysokości wpłat do pracowniczych planów kapitałowych o których mowa w ustawie z dnia 4 października 2018 roku o pracowniczych planach kapitałowych;</w:t>
      </w:r>
    </w:p>
    <w:p w14:paraId="154F0224" w14:textId="77777777" w:rsidR="00841FB9" w:rsidRPr="00875EAD" w:rsidRDefault="00841FB9" w:rsidP="00841FB9">
      <w:pPr>
        <w:spacing w:line="252" w:lineRule="auto"/>
        <w:ind w:left="567"/>
        <w:contextualSpacing/>
        <w:jc w:val="both"/>
        <w:rPr>
          <w:rFonts w:ascii="Arial Narrow" w:hAnsi="Arial Narrow" w:cs="Arial"/>
        </w:rPr>
      </w:pPr>
      <w:r w:rsidRPr="00875EAD">
        <w:rPr>
          <w:rFonts w:ascii="Arial Narrow" w:hAnsi="Arial Narrow" w:cs="Arial"/>
        </w:rPr>
        <w:t>- jeżeli zmiany te będą miały wpływ na koszty wykonania zamówienia przez wykonawcę.</w:t>
      </w:r>
    </w:p>
    <w:p w14:paraId="1311E7C3" w14:textId="77777777" w:rsidR="00841FB9" w:rsidRPr="00875EAD" w:rsidRDefault="00841FB9" w:rsidP="00601A04">
      <w:pPr>
        <w:pStyle w:val="Akapitzlist"/>
        <w:numPr>
          <w:ilvl w:val="0"/>
          <w:numId w:val="57"/>
        </w:numPr>
        <w:spacing w:after="0" w:line="254" w:lineRule="auto"/>
        <w:ind w:left="567" w:hanging="283"/>
        <w:jc w:val="both"/>
        <w:rPr>
          <w:rFonts w:ascii="Arial Narrow" w:hAnsi="Arial Narrow"/>
        </w:rPr>
      </w:pPr>
      <w:r w:rsidRPr="00875EAD">
        <w:rPr>
          <w:rFonts w:ascii="Arial Narrow" w:hAnsi="Arial Narrow"/>
          <w:b/>
        </w:rPr>
        <w:t>przedmiotu umowy</w:t>
      </w:r>
      <w:r w:rsidRPr="00875EAD">
        <w:rPr>
          <w:rFonts w:ascii="Arial Narrow" w:hAnsi="Arial Narrow"/>
        </w:rPr>
        <w:t xml:space="preserve"> – w przypadku zakończenia produkcji lub wycofania z rynku wyrobu będącego przedmiotem zamówienia dopuszcza się zmianę na nowy produkt równoważny o tych samych parametrach </w:t>
      </w:r>
      <w:r w:rsidRPr="00875EAD">
        <w:rPr>
          <w:rFonts w:ascii="Arial Narrow" w:hAnsi="Arial Narrow" w:cs="Arial"/>
        </w:rPr>
        <w:t>spełniający wymagania opisane w SIWZ</w:t>
      </w:r>
      <w:r w:rsidRPr="00875EAD">
        <w:rPr>
          <w:rFonts w:ascii="Arial Narrow" w:hAnsi="Arial Narrow"/>
        </w:rPr>
        <w:t xml:space="preserve">. W tym przypadku Wykonawca zobowiązany będzie poinformować Zamawiającego i przedstawić mu nowy towar do testowania i akceptacji, przy zachowaniu ceny jednostkowej z niniejszej umowy; </w:t>
      </w:r>
    </w:p>
    <w:p w14:paraId="30F4DEA9" w14:textId="77777777" w:rsidR="00841FB9" w:rsidRPr="00875EAD" w:rsidRDefault="00841FB9" w:rsidP="00601A04">
      <w:pPr>
        <w:pStyle w:val="Akapitzlist"/>
        <w:numPr>
          <w:ilvl w:val="0"/>
          <w:numId w:val="57"/>
        </w:numPr>
        <w:spacing w:after="0" w:line="254" w:lineRule="auto"/>
        <w:ind w:left="567" w:hanging="283"/>
        <w:jc w:val="both"/>
        <w:rPr>
          <w:rFonts w:ascii="Arial Narrow" w:hAnsi="Arial Narrow"/>
        </w:rPr>
      </w:pPr>
      <w:r w:rsidRPr="00875EAD">
        <w:rPr>
          <w:rFonts w:ascii="Arial Narrow" w:hAnsi="Arial Narrow" w:cs="Arial"/>
          <w:b/>
        </w:rPr>
        <w:t xml:space="preserve">wydłużenia terminu ważności </w:t>
      </w:r>
      <w:r w:rsidRPr="00875EAD">
        <w:rPr>
          <w:rFonts w:ascii="Arial Narrow" w:hAnsi="Arial Narrow" w:cs="Arial"/>
        </w:rPr>
        <w:t>lub terminu rękojmi lub terminu gwarancji, w sytuacji wydłużenia ich przez producenta lub Wykonawcę;</w:t>
      </w:r>
    </w:p>
    <w:p w14:paraId="3D0EC36D" w14:textId="77777777" w:rsidR="00841FB9" w:rsidRPr="00875EAD" w:rsidRDefault="00841FB9" w:rsidP="00601A04">
      <w:pPr>
        <w:pStyle w:val="Akapitzlist"/>
        <w:numPr>
          <w:ilvl w:val="0"/>
          <w:numId w:val="57"/>
        </w:numPr>
        <w:spacing w:after="0" w:line="254" w:lineRule="auto"/>
        <w:ind w:left="567" w:hanging="283"/>
        <w:jc w:val="both"/>
        <w:rPr>
          <w:rFonts w:ascii="Arial Narrow" w:hAnsi="Arial Narrow"/>
          <w:b/>
        </w:rPr>
      </w:pPr>
      <w:r w:rsidRPr="00875EAD">
        <w:rPr>
          <w:rFonts w:ascii="Arial Narrow" w:hAnsi="Arial Narrow" w:cs="Arial"/>
        </w:rPr>
        <w:t xml:space="preserve">przewiduje się możliwość zmiany postanowień umowy w takim zakresie w jakim jest to niezbędne do realizacji umowy w związku ze zmianą </w:t>
      </w:r>
      <w:r w:rsidRPr="00875EAD">
        <w:rPr>
          <w:rFonts w:ascii="Arial Narrow" w:hAnsi="Arial Narrow" w:cs="Arial"/>
          <w:b/>
        </w:rPr>
        <w:t xml:space="preserve">ogólnie obowiązujących przepisów prawa; </w:t>
      </w:r>
    </w:p>
    <w:p w14:paraId="7A6BF1C1" w14:textId="77777777" w:rsidR="00841FB9" w:rsidRPr="00875EAD" w:rsidRDefault="00841FB9" w:rsidP="00601A04">
      <w:pPr>
        <w:pStyle w:val="Akapitzlist"/>
        <w:numPr>
          <w:ilvl w:val="0"/>
          <w:numId w:val="57"/>
        </w:numPr>
        <w:spacing w:after="0" w:line="254" w:lineRule="auto"/>
        <w:ind w:left="567" w:hanging="283"/>
        <w:jc w:val="both"/>
        <w:rPr>
          <w:rFonts w:ascii="Arial Narrow" w:hAnsi="Arial Narrow"/>
          <w:b/>
        </w:rPr>
      </w:pPr>
      <w:r w:rsidRPr="00875EAD">
        <w:rPr>
          <w:rFonts w:ascii="Arial Narrow" w:eastAsia="Calibri" w:hAnsi="Arial Narrow" w:cs="Arial"/>
        </w:rPr>
        <w:t xml:space="preserve">nastąpiła </w:t>
      </w:r>
      <w:r w:rsidRPr="00875EAD">
        <w:rPr>
          <w:rFonts w:ascii="Arial Narrow" w:eastAsia="Calibri" w:hAnsi="Arial Narrow" w:cs="Arial"/>
          <w:b/>
        </w:rPr>
        <w:t>zmiana danych podmiotów</w:t>
      </w:r>
      <w:r w:rsidRPr="00875EAD">
        <w:rPr>
          <w:rFonts w:ascii="Arial Narrow" w:eastAsia="Calibri" w:hAnsi="Arial Narrow" w:cs="Arial"/>
        </w:rPr>
        <w:t xml:space="preserve"> zawierających umowę (np. w wyniku przekształceń, przejęć, itp.) również  zmiana lokalizacji  ich siedziby lub  lokalizacji ich komórek organizacyjnych pod warunkiem, iż cena realizacji usług nie ulegnie zwiększeniu,</w:t>
      </w:r>
    </w:p>
    <w:p w14:paraId="1A266C0E" w14:textId="77777777" w:rsidR="00841FB9" w:rsidRPr="00875EAD" w:rsidRDefault="00841FB9" w:rsidP="00601A04">
      <w:pPr>
        <w:pStyle w:val="Akapitzlist"/>
        <w:numPr>
          <w:ilvl w:val="0"/>
          <w:numId w:val="57"/>
        </w:numPr>
        <w:spacing w:after="0" w:line="254" w:lineRule="auto"/>
        <w:ind w:left="567" w:hanging="283"/>
        <w:jc w:val="both"/>
        <w:rPr>
          <w:rFonts w:ascii="Arial Narrow" w:hAnsi="Arial Narrow"/>
          <w:b/>
        </w:rPr>
      </w:pPr>
      <w:r w:rsidRPr="00875EAD">
        <w:rPr>
          <w:rFonts w:ascii="Arial Narrow" w:hAnsi="Arial Narrow" w:cs="Arial"/>
          <w:b/>
        </w:rPr>
        <w:t>terminu realizacji</w:t>
      </w:r>
      <w:r w:rsidRPr="00875EAD">
        <w:rPr>
          <w:rFonts w:ascii="Arial Narrow" w:hAnsi="Arial Narrow" w:cs="Arial"/>
        </w:rPr>
        <w:t xml:space="preserve"> – przewiduje się możliwość </w:t>
      </w:r>
      <w:r w:rsidRPr="00875EAD">
        <w:rPr>
          <w:rFonts w:ascii="Arial Narrow" w:hAnsi="Arial Narrow" w:cs="Arial"/>
          <w:b/>
        </w:rPr>
        <w:t>skróceni</w:t>
      </w:r>
      <w:r w:rsidRPr="00875EAD">
        <w:rPr>
          <w:rFonts w:ascii="Arial Narrow" w:hAnsi="Arial Narrow" w:cs="Arial"/>
        </w:rPr>
        <w:t>a okresu realizacji. Wykonawcy  przysługuje w takim przypadku wynagrodzenie za faktycznie zrealizowane dostawy,</w:t>
      </w:r>
    </w:p>
    <w:p w14:paraId="4F0C2123" w14:textId="77777777" w:rsidR="00841FB9" w:rsidRPr="00875EAD" w:rsidRDefault="00841FB9" w:rsidP="00601A04">
      <w:pPr>
        <w:pStyle w:val="Akapitzlist"/>
        <w:numPr>
          <w:ilvl w:val="0"/>
          <w:numId w:val="57"/>
        </w:numPr>
        <w:spacing w:after="0" w:line="254" w:lineRule="auto"/>
        <w:ind w:left="567" w:hanging="283"/>
        <w:jc w:val="both"/>
        <w:rPr>
          <w:rFonts w:ascii="Arial Narrow" w:hAnsi="Arial Narrow"/>
        </w:rPr>
      </w:pPr>
      <w:r w:rsidRPr="00875EAD">
        <w:rPr>
          <w:rFonts w:ascii="Arial Narrow" w:hAnsi="Arial Narrow" w:cs="Arial"/>
        </w:rPr>
        <w:t xml:space="preserve">przewiduje się możliwość zmiany umowy w zakresie który został przewidziany w </w:t>
      </w:r>
      <w:r w:rsidRPr="00875EAD">
        <w:rPr>
          <w:rFonts w:ascii="Arial Narrow" w:hAnsi="Arial Narrow" w:cs="Arial"/>
          <w:b/>
        </w:rPr>
        <w:t xml:space="preserve">innych </w:t>
      </w:r>
      <w:r w:rsidRPr="00875EAD">
        <w:rPr>
          <w:rFonts w:ascii="Arial Narrow" w:hAnsi="Arial Narrow" w:cs="Arial"/>
        </w:rPr>
        <w:t xml:space="preserve">niż w niniejszym paragrafie </w:t>
      </w:r>
      <w:r w:rsidRPr="00875EAD">
        <w:rPr>
          <w:rFonts w:ascii="Arial Narrow" w:hAnsi="Arial Narrow" w:cs="Arial"/>
          <w:b/>
        </w:rPr>
        <w:t>postanowieniach umowy;</w:t>
      </w:r>
    </w:p>
    <w:p w14:paraId="1F602391" w14:textId="77777777" w:rsidR="00841FB9" w:rsidRPr="00875EAD" w:rsidRDefault="00841FB9" w:rsidP="00841FB9">
      <w:pPr>
        <w:spacing w:after="0" w:line="254" w:lineRule="auto"/>
        <w:jc w:val="both"/>
        <w:rPr>
          <w:rFonts w:ascii="Arial Narrow" w:hAnsi="Arial Narrow"/>
        </w:rPr>
      </w:pPr>
    </w:p>
    <w:p w14:paraId="46414213" w14:textId="77777777" w:rsidR="00841FB9" w:rsidRPr="00875EAD" w:rsidRDefault="00841FB9" w:rsidP="00601A04">
      <w:pPr>
        <w:pStyle w:val="Akapitzlist"/>
        <w:numPr>
          <w:ilvl w:val="0"/>
          <w:numId w:val="56"/>
        </w:numPr>
        <w:spacing w:after="0" w:line="240" w:lineRule="auto"/>
        <w:ind w:left="284" w:hanging="284"/>
        <w:jc w:val="both"/>
        <w:rPr>
          <w:rFonts w:ascii="Arial Narrow" w:hAnsi="Arial Narrow"/>
        </w:rPr>
      </w:pPr>
      <w:r w:rsidRPr="00875EAD">
        <w:rPr>
          <w:rFonts w:ascii="Arial Narrow" w:hAnsi="Arial Narrow"/>
        </w:rPr>
        <w:t xml:space="preserve">Zmiany o których mowa w </w:t>
      </w:r>
      <w:r w:rsidRPr="00875EAD">
        <w:rPr>
          <w:rFonts w:ascii="Arial Narrow" w:hAnsi="Arial Narrow"/>
          <w:b/>
        </w:rPr>
        <w:t>ust. 2 pkt 1</w:t>
      </w:r>
      <w:r w:rsidRPr="00875EAD">
        <w:rPr>
          <w:rFonts w:ascii="Arial Narrow" w:hAnsi="Arial Narrow"/>
        </w:rPr>
        <w:t xml:space="preserve"> dokonywane będą według następujących zasadach:</w:t>
      </w:r>
    </w:p>
    <w:p w14:paraId="5090A8EB" w14:textId="77777777" w:rsidR="00841FB9" w:rsidRPr="00875EAD" w:rsidRDefault="00841FB9" w:rsidP="00601A04">
      <w:pPr>
        <w:pStyle w:val="Akapitzlist"/>
        <w:numPr>
          <w:ilvl w:val="0"/>
          <w:numId w:val="58"/>
        </w:numPr>
        <w:spacing w:after="0" w:line="254" w:lineRule="auto"/>
        <w:ind w:left="567" w:hanging="283"/>
        <w:jc w:val="both"/>
        <w:rPr>
          <w:rFonts w:ascii="Arial Narrow" w:hAnsi="Arial Narrow"/>
        </w:rPr>
      </w:pPr>
      <w:r w:rsidRPr="00875EAD">
        <w:rPr>
          <w:rFonts w:ascii="Arial Narrow" w:hAnsi="Arial Narrow"/>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8AD2D4A" w14:textId="77777777" w:rsidR="00841FB9" w:rsidRPr="00875EAD" w:rsidRDefault="00841FB9" w:rsidP="00601A04">
      <w:pPr>
        <w:pStyle w:val="Akapitzlist"/>
        <w:numPr>
          <w:ilvl w:val="0"/>
          <w:numId w:val="58"/>
        </w:numPr>
        <w:spacing w:after="0" w:line="254" w:lineRule="auto"/>
        <w:ind w:left="567" w:hanging="283"/>
        <w:jc w:val="both"/>
        <w:rPr>
          <w:rFonts w:ascii="Arial Narrow" w:hAnsi="Arial Narrow"/>
        </w:rPr>
      </w:pPr>
      <w:r w:rsidRPr="00875EAD">
        <w:rPr>
          <w:rFonts w:ascii="Arial Narrow" w:hAnsi="Arial Narrow"/>
        </w:rPr>
        <w:t xml:space="preserve">zmiana wysokości wynagrodzenia należnego Wykonawcy w przypadku zaistnienia przesłanki, o której mowa w </w:t>
      </w:r>
      <w:r w:rsidRPr="00875EAD">
        <w:rPr>
          <w:rFonts w:ascii="Arial Narrow" w:hAnsi="Arial Narrow"/>
          <w:b/>
        </w:rPr>
        <w:t>ust. 2 pkt 1 lit. a</w:t>
      </w:r>
      <w:r w:rsidRPr="00875EAD">
        <w:rPr>
          <w:rFonts w:ascii="Arial Narrow" w:hAnsi="Arial Narrow"/>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06AF5BA2" w14:textId="77777777" w:rsidR="00841FB9" w:rsidRPr="00875EAD" w:rsidRDefault="00841FB9" w:rsidP="00601A04">
      <w:pPr>
        <w:pStyle w:val="Akapitzlist"/>
        <w:numPr>
          <w:ilvl w:val="0"/>
          <w:numId w:val="58"/>
        </w:numPr>
        <w:spacing w:after="0" w:line="254" w:lineRule="auto"/>
        <w:ind w:left="567" w:hanging="283"/>
        <w:jc w:val="both"/>
        <w:rPr>
          <w:rFonts w:ascii="Arial Narrow" w:hAnsi="Arial Narrow"/>
        </w:rPr>
      </w:pPr>
      <w:r w:rsidRPr="00875EAD">
        <w:rPr>
          <w:rFonts w:ascii="Arial Narrow" w:hAnsi="Arial Narrow"/>
        </w:rPr>
        <w:t xml:space="preserve">zmiana wysokości wynagrodzenia w przypadku zaistnienia jednej z przesłanek, o których mowa w </w:t>
      </w:r>
      <w:r w:rsidRPr="00875EAD">
        <w:rPr>
          <w:rFonts w:ascii="Arial Narrow" w:hAnsi="Arial Narrow"/>
          <w:b/>
        </w:rPr>
        <w:t>ust. 2 pkt 1 lit.</w:t>
      </w:r>
      <w:r w:rsidRPr="00875EAD">
        <w:rPr>
          <w:rFonts w:ascii="Arial Narrow" w:hAnsi="Arial Narrow"/>
        </w:rPr>
        <w:t xml:space="preserve"> </w:t>
      </w:r>
      <w:r w:rsidRPr="00875EAD">
        <w:rPr>
          <w:rFonts w:ascii="Arial Narrow" w:hAnsi="Arial Narrow"/>
          <w:b/>
        </w:rPr>
        <w:t xml:space="preserve">b </w:t>
      </w:r>
      <w:r w:rsidRPr="00875EAD">
        <w:rPr>
          <w:rFonts w:ascii="Arial Narrow" w:hAnsi="Arial Narrow"/>
        </w:rPr>
        <w:t xml:space="preserve">lub </w:t>
      </w:r>
      <w:r w:rsidRPr="00875EAD">
        <w:rPr>
          <w:rFonts w:ascii="Arial Narrow" w:hAnsi="Arial Narrow"/>
          <w:b/>
        </w:rPr>
        <w:t>lit. c</w:t>
      </w:r>
      <w:r w:rsidRPr="00875EAD">
        <w:rPr>
          <w:rFonts w:ascii="Arial Narrow" w:hAnsi="Arial Narrow"/>
        </w:rPr>
        <w:t xml:space="preserve"> lub </w:t>
      </w:r>
      <w:r w:rsidRPr="00875EAD">
        <w:rPr>
          <w:rFonts w:ascii="Arial Narrow" w:hAnsi="Arial Narrow"/>
          <w:b/>
        </w:rPr>
        <w:t>lit. d</w:t>
      </w:r>
      <w:r w:rsidRPr="00875EAD">
        <w:rPr>
          <w:rFonts w:ascii="Arial Narrow" w:hAnsi="Arial Narrow"/>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875EAD">
        <w:rPr>
          <w:rFonts w:ascii="Arial Narrow" w:hAnsi="Arial Narrow" w:cs="Arial"/>
        </w:rPr>
        <w:t>gromadzenia i wysokości wpłat do pracowniczych planów kapitałowych</w:t>
      </w:r>
      <w:r w:rsidRPr="00875EAD">
        <w:rPr>
          <w:rFonts w:ascii="Arial Narrow" w:hAnsi="Arial Narrow"/>
        </w:rPr>
        <w:t xml:space="preserve"> . W przypadku zmiany, o której mowa w </w:t>
      </w:r>
      <w:r w:rsidRPr="00875EAD">
        <w:rPr>
          <w:rFonts w:ascii="Arial Narrow" w:hAnsi="Arial Narrow"/>
          <w:b/>
        </w:rPr>
        <w:t xml:space="preserve">ust. 2 pkt 1 lit. b </w:t>
      </w:r>
      <w:r w:rsidRPr="00875EAD">
        <w:rPr>
          <w:rFonts w:ascii="Arial Narrow" w:hAnsi="Arial Narrow"/>
        </w:rPr>
        <w:t>lub</w:t>
      </w:r>
      <w:r w:rsidRPr="00875EAD">
        <w:rPr>
          <w:rFonts w:ascii="Arial Narrow" w:hAnsi="Arial Narrow"/>
          <w:b/>
        </w:rPr>
        <w:t xml:space="preserve"> lit. c </w:t>
      </w:r>
      <w:r w:rsidRPr="00875EAD">
        <w:rPr>
          <w:rFonts w:ascii="Arial Narrow" w:hAnsi="Arial Narrow"/>
        </w:rPr>
        <w:t>lub</w:t>
      </w:r>
      <w:r w:rsidRPr="00875EAD">
        <w:rPr>
          <w:rFonts w:ascii="Arial Narrow" w:hAnsi="Arial Narrow"/>
          <w:b/>
        </w:rPr>
        <w:t xml:space="preserve">  lit. d </w:t>
      </w:r>
      <w:r w:rsidRPr="00875EAD">
        <w:rPr>
          <w:rFonts w:ascii="Arial Narrow" w:hAnsi="Arial Narrow"/>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105B10F9" w14:textId="77777777" w:rsidR="00841FB9" w:rsidRPr="00875EAD" w:rsidRDefault="00841FB9" w:rsidP="00601A04">
      <w:pPr>
        <w:pStyle w:val="Akapitzlist"/>
        <w:numPr>
          <w:ilvl w:val="0"/>
          <w:numId w:val="58"/>
        </w:numPr>
        <w:spacing w:after="0" w:line="254" w:lineRule="auto"/>
        <w:ind w:left="567" w:hanging="283"/>
        <w:jc w:val="both"/>
        <w:rPr>
          <w:rFonts w:ascii="Arial Narrow" w:hAnsi="Arial Narrow"/>
        </w:rPr>
      </w:pPr>
      <w:r w:rsidRPr="00875EAD">
        <w:rPr>
          <w:rFonts w:ascii="Arial Narrow" w:hAnsi="Arial Narrow"/>
        </w:rPr>
        <w:t xml:space="preserve">Wykonawca występujący z wnioskiem o zmianę wysokości wynagrodzenia na podstawie </w:t>
      </w:r>
      <w:r w:rsidRPr="00875EAD">
        <w:rPr>
          <w:rFonts w:ascii="Arial Narrow" w:hAnsi="Arial Narrow"/>
          <w:b/>
        </w:rPr>
        <w:t>ust. 2</w:t>
      </w:r>
      <w:r w:rsidRPr="00875EAD">
        <w:rPr>
          <w:rFonts w:ascii="Arial Narrow" w:hAnsi="Arial Narrow"/>
        </w:rPr>
        <w:t xml:space="preserve"> jest zobowiązany dołączyć do wniosku dokumenty, z których będzie wynikać, w jakim zakresie zmiany te mają wpływ na koszty wykonania Umowy, w szczególności:</w:t>
      </w:r>
    </w:p>
    <w:p w14:paraId="10A6E000" w14:textId="77777777" w:rsidR="00841FB9" w:rsidRPr="00875EAD" w:rsidRDefault="00841FB9" w:rsidP="00601A04">
      <w:pPr>
        <w:pStyle w:val="Akapitzlist"/>
        <w:numPr>
          <w:ilvl w:val="0"/>
          <w:numId w:val="25"/>
        </w:numPr>
        <w:spacing w:after="0" w:line="254" w:lineRule="auto"/>
        <w:ind w:left="851" w:hanging="284"/>
        <w:jc w:val="both"/>
        <w:rPr>
          <w:rFonts w:ascii="Arial Narrow" w:hAnsi="Arial Narrow"/>
        </w:rPr>
      </w:pPr>
      <w:r w:rsidRPr="00875EAD">
        <w:rPr>
          <w:rFonts w:ascii="Arial Narrow" w:hAnsi="Arial Narrow"/>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875EAD">
        <w:rPr>
          <w:rFonts w:ascii="Arial Narrow" w:hAnsi="Arial Narrow"/>
          <w:b/>
        </w:rPr>
        <w:t>ust. 2 pkt 1 lit b</w:t>
      </w:r>
      <w:r w:rsidRPr="00875EAD">
        <w:rPr>
          <w:rFonts w:ascii="Arial Narrow" w:hAnsi="Arial Narrow"/>
        </w:rPr>
        <w:t xml:space="preserve">, lub </w:t>
      </w:r>
    </w:p>
    <w:p w14:paraId="6CEC14AC" w14:textId="77777777" w:rsidR="00841FB9" w:rsidRPr="00875EAD" w:rsidRDefault="00841FB9" w:rsidP="00601A04">
      <w:pPr>
        <w:pStyle w:val="Akapitzlist"/>
        <w:numPr>
          <w:ilvl w:val="0"/>
          <w:numId w:val="25"/>
        </w:numPr>
        <w:spacing w:after="0" w:line="254" w:lineRule="auto"/>
        <w:ind w:left="851" w:hanging="284"/>
        <w:jc w:val="both"/>
        <w:rPr>
          <w:rFonts w:ascii="Arial Narrow" w:hAnsi="Arial Narrow"/>
          <w:b/>
        </w:rPr>
      </w:pPr>
      <w:r w:rsidRPr="00875EAD">
        <w:rPr>
          <w:rFonts w:ascii="Arial Narrow" w:hAnsi="Arial Narrow"/>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875EAD">
        <w:rPr>
          <w:rFonts w:ascii="Arial Narrow" w:hAnsi="Arial Narrow"/>
          <w:b/>
        </w:rPr>
        <w:t>ust. 2 pkt 1 lit. b lub lit. c lub lit. d.</w:t>
      </w:r>
    </w:p>
    <w:p w14:paraId="37E1FEEC" w14:textId="77777777" w:rsidR="00841FB9" w:rsidRPr="00875EAD" w:rsidRDefault="00841FB9" w:rsidP="00601A04">
      <w:pPr>
        <w:pStyle w:val="Akapitzlist"/>
        <w:numPr>
          <w:ilvl w:val="0"/>
          <w:numId w:val="58"/>
        </w:numPr>
        <w:spacing w:after="0" w:line="254" w:lineRule="auto"/>
        <w:ind w:left="567" w:hanging="283"/>
        <w:jc w:val="both"/>
        <w:rPr>
          <w:rFonts w:ascii="Arial Narrow" w:hAnsi="Arial Narrow"/>
        </w:rPr>
      </w:pPr>
      <w:r w:rsidRPr="00875EAD">
        <w:rPr>
          <w:rFonts w:ascii="Arial Narrow" w:hAnsi="Arial Narrow"/>
        </w:rPr>
        <w:t>Warunkiem wprowadzenia zmiany wynagrodzenia w postaci aneksu jest wykazanie przez Wykonawcę w formie pisemnej, iż zmiany te będą miały wpływ na koszty wykonania przez Wykonawcę  przedmiotu umowy.</w:t>
      </w:r>
    </w:p>
    <w:p w14:paraId="73FD880F" w14:textId="77777777" w:rsidR="00841FB9" w:rsidRPr="00875EAD" w:rsidRDefault="00841FB9" w:rsidP="00601A04">
      <w:pPr>
        <w:pStyle w:val="Akapitzlist"/>
        <w:numPr>
          <w:ilvl w:val="0"/>
          <w:numId w:val="56"/>
        </w:numPr>
        <w:spacing w:after="0" w:line="254" w:lineRule="auto"/>
        <w:ind w:left="284" w:hanging="284"/>
        <w:jc w:val="both"/>
        <w:rPr>
          <w:rFonts w:ascii="Arial Narrow" w:hAnsi="Arial Narrow"/>
        </w:rPr>
      </w:pPr>
      <w:r w:rsidRPr="00875EAD">
        <w:rPr>
          <w:rFonts w:ascii="Arial Narrow" w:hAnsi="Arial Narrow"/>
        </w:rPr>
        <w:t xml:space="preserve">Zmiany w zakresie wskazanym w </w:t>
      </w:r>
      <w:r w:rsidRPr="00875EAD">
        <w:rPr>
          <w:rFonts w:ascii="Arial Narrow" w:hAnsi="Arial Narrow"/>
          <w:b/>
        </w:rPr>
        <w:t>ust. 2 pkt  2 -5</w:t>
      </w:r>
      <w:r w:rsidRPr="00875EAD">
        <w:rPr>
          <w:rFonts w:ascii="Arial Narrow" w:hAnsi="Arial Narrow"/>
        </w:rPr>
        <w:t xml:space="preserve"> niniejszego §, dokonywane będą według następujących zasad:</w:t>
      </w:r>
    </w:p>
    <w:p w14:paraId="6059AFF8" w14:textId="77777777" w:rsidR="00841FB9" w:rsidRPr="00875EAD" w:rsidRDefault="00841FB9" w:rsidP="00601A04">
      <w:pPr>
        <w:pStyle w:val="Akapitzlist"/>
        <w:numPr>
          <w:ilvl w:val="0"/>
          <w:numId w:val="59"/>
        </w:numPr>
        <w:spacing w:after="0" w:line="254" w:lineRule="auto"/>
        <w:ind w:left="567" w:hanging="283"/>
        <w:jc w:val="both"/>
        <w:rPr>
          <w:rFonts w:ascii="Arial Narrow" w:hAnsi="Arial Narrow"/>
        </w:rPr>
      </w:pPr>
      <w:r w:rsidRPr="00875EAD">
        <w:rPr>
          <w:rFonts w:ascii="Arial Narrow" w:hAnsi="Arial Narrow"/>
        </w:rPr>
        <w:t xml:space="preserve">wniosek o dokonanie zmiany umowy należy przedłożyć na piśmie, a okoliczności mogące  stanowić podstawę zmiany umowy powinny być uzasadnione i udokumentowane przez Wykonawcę. </w:t>
      </w:r>
    </w:p>
    <w:p w14:paraId="6BC09522" w14:textId="77777777" w:rsidR="00841FB9" w:rsidRPr="00875EAD" w:rsidRDefault="00841FB9" w:rsidP="00601A04">
      <w:pPr>
        <w:pStyle w:val="Akapitzlist"/>
        <w:numPr>
          <w:ilvl w:val="0"/>
          <w:numId w:val="59"/>
        </w:numPr>
        <w:spacing w:after="0" w:line="254" w:lineRule="auto"/>
        <w:ind w:left="567" w:hanging="283"/>
        <w:jc w:val="both"/>
        <w:rPr>
          <w:rFonts w:ascii="Arial Narrow" w:hAnsi="Arial Narrow"/>
        </w:rPr>
      </w:pPr>
      <w:r w:rsidRPr="00875EAD">
        <w:rPr>
          <w:rFonts w:ascii="Arial Narrow" w:hAnsi="Arial Narrow"/>
        </w:rPr>
        <w:t xml:space="preserve">w przypadku wystąpienia braku poszczególnych pozycji asortymentowych Wykonawca niezwłocznie powiadomi Zamawiającego o okolicznościach stanowiących podstawę wystąpienia braków drogą pocztową (za zwrotnym potwierdzeniem). </w:t>
      </w:r>
    </w:p>
    <w:p w14:paraId="56262399" w14:textId="77777777" w:rsidR="00841FB9" w:rsidRPr="00875EAD" w:rsidRDefault="00841FB9" w:rsidP="00601A04">
      <w:pPr>
        <w:pStyle w:val="Akapitzlist"/>
        <w:numPr>
          <w:ilvl w:val="0"/>
          <w:numId w:val="56"/>
        </w:numPr>
        <w:spacing w:after="0" w:line="254" w:lineRule="auto"/>
        <w:jc w:val="both"/>
        <w:rPr>
          <w:rFonts w:ascii="Arial Narrow" w:hAnsi="Arial Narrow"/>
        </w:rPr>
      </w:pPr>
      <w:r w:rsidRPr="00875EAD">
        <w:rPr>
          <w:rFonts w:ascii="Arial Narrow" w:hAnsi="Arial Narrow" w:cs="Arial"/>
        </w:rPr>
        <w:t xml:space="preserve">Z wnioskiem o zwiększenie wynagrodzenia na podstawie </w:t>
      </w:r>
      <w:r w:rsidRPr="00875EAD">
        <w:rPr>
          <w:rFonts w:ascii="Arial Narrow" w:hAnsi="Arial Narrow" w:cs="Arial"/>
          <w:b/>
        </w:rPr>
        <w:t xml:space="preserve">ust. 2 pkt.1 </w:t>
      </w:r>
      <w:r w:rsidRPr="00875EAD">
        <w:rPr>
          <w:rFonts w:ascii="Arial Narrow" w:hAnsi="Arial Narrow" w:cs="Arial"/>
        </w:rPr>
        <w:t xml:space="preserve">Wykonawca może  wystąpić nie wcześniej jak po upływie okresu wskazanego w niniejszej umowie a jeżeli nie został  wskazany, to nie wcześniej </w:t>
      </w:r>
      <w:r w:rsidRPr="00875EAD">
        <w:rPr>
          <w:rFonts w:ascii="Arial Narrow" w:hAnsi="Arial Narrow" w:cs="Arial"/>
          <w:b/>
          <w:i/>
        </w:rPr>
        <w:t>niż 12 miesięcy od daty zawarcia umowy</w:t>
      </w:r>
      <w:r w:rsidRPr="00875EAD">
        <w:rPr>
          <w:rFonts w:ascii="Arial Narrow" w:hAnsi="Arial Narrow" w:cs="Arial"/>
        </w:rPr>
        <w:t>. Warunkiem wprowadzenia do umowy zmiany dotyczącej wzrostu wynagrodzenia  jest wykazanie przez Wykonawcę w formie pisemnej, iż zmiany te będą miały wpływ na koszty wykonania przez Wykonawcę przedmiotu umowy. Postanowienie nie dotyczy zmiany stawki podatku VAT.</w:t>
      </w:r>
    </w:p>
    <w:p w14:paraId="1030944E" w14:textId="77777777" w:rsidR="00841FB9" w:rsidRDefault="00841FB9" w:rsidP="00601A04">
      <w:pPr>
        <w:numPr>
          <w:ilvl w:val="0"/>
          <w:numId w:val="56"/>
        </w:numPr>
        <w:spacing w:after="0" w:line="252" w:lineRule="auto"/>
        <w:contextualSpacing/>
        <w:jc w:val="both"/>
        <w:rPr>
          <w:rFonts w:ascii="Arial Narrow" w:hAnsi="Arial Narrow" w:cs="Arial"/>
        </w:rPr>
      </w:pPr>
      <w:r w:rsidRPr="00875EAD">
        <w:rPr>
          <w:rFonts w:ascii="Arial Narrow" w:hAnsi="Arial Narrow" w:cs="Arial"/>
        </w:rPr>
        <w:t xml:space="preserve">Obniżenie wynagrodzenia/cen jednostkowych  na podstawie </w:t>
      </w:r>
      <w:r w:rsidRPr="00875EAD">
        <w:rPr>
          <w:rFonts w:ascii="Arial Narrow" w:hAnsi="Arial Narrow" w:cs="Arial"/>
          <w:b/>
        </w:rPr>
        <w:t>ust. 2 pkt.4.</w:t>
      </w:r>
      <w:r w:rsidRPr="00875EAD">
        <w:rPr>
          <w:rFonts w:ascii="Arial Narrow" w:hAnsi="Arial Narrow" w:cs="Arial"/>
        </w:rPr>
        <w:t xml:space="preserve"> może nastąpić  w każdym czasie. Jeżeli Zamawiający może ustalić samodzielnie nowe niższe ceny na podstawie zmienionych ogólnie obowiązujących przepisów – wniosek i zgoda Wykonawcy w tym zakresie nie jest wymagana.</w:t>
      </w:r>
    </w:p>
    <w:p w14:paraId="32B62125" w14:textId="77777777" w:rsidR="00841FB9" w:rsidRPr="00875EAD" w:rsidRDefault="00841FB9" w:rsidP="00841FB9">
      <w:pPr>
        <w:spacing w:after="0" w:line="252" w:lineRule="auto"/>
        <w:ind w:left="360"/>
        <w:contextualSpacing/>
        <w:jc w:val="both"/>
        <w:rPr>
          <w:rFonts w:ascii="Arial Narrow" w:hAnsi="Arial Narrow" w:cs="Arial"/>
        </w:rPr>
      </w:pPr>
    </w:p>
    <w:p w14:paraId="102253BF" w14:textId="77777777" w:rsidR="00841FB9" w:rsidRPr="00875EAD" w:rsidRDefault="00841FB9" w:rsidP="00841FB9">
      <w:pPr>
        <w:jc w:val="center"/>
        <w:rPr>
          <w:rFonts w:ascii="Arial Narrow" w:hAnsi="Arial Narrow" w:cs="Arial"/>
          <w:b/>
        </w:rPr>
      </w:pPr>
      <w:r w:rsidRPr="00875EAD">
        <w:rPr>
          <w:rFonts w:ascii="Arial Narrow" w:hAnsi="Arial Narrow" w:cs="Arial"/>
          <w:b/>
        </w:rPr>
        <w:t>OKRES OBOWIĄZYWANIA</w:t>
      </w:r>
    </w:p>
    <w:p w14:paraId="0FF38EEC" w14:textId="77777777" w:rsidR="00841FB9" w:rsidRPr="00875EAD" w:rsidRDefault="00841FB9" w:rsidP="00841FB9">
      <w:pPr>
        <w:jc w:val="center"/>
        <w:rPr>
          <w:rFonts w:ascii="Arial Narrow" w:hAnsi="Arial Narrow" w:cs="Arial"/>
          <w:b/>
        </w:rPr>
      </w:pPr>
      <w:r w:rsidRPr="00875EAD">
        <w:rPr>
          <w:rFonts w:ascii="Arial Narrow" w:hAnsi="Arial Narrow" w:cs="Arial"/>
          <w:b/>
        </w:rPr>
        <w:t>§8</w:t>
      </w:r>
    </w:p>
    <w:p w14:paraId="0DBEA09F" w14:textId="77777777" w:rsidR="00841FB9" w:rsidRPr="00875EAD" w:rsidRDefault="00841FB9" w:rsidP="00601A04">
      <w:pPr>
        <w:numPr>
          <w:ilvl w:val="0"/>
          <w:numId w:val="68"/>
        </w:numPr>
        <w:spacing w:after="0" w:line="252" w:lineRule="auto"/>
        <w:ind w:left="357" w:hanging="357"/>
        <w:contextualSpacing/>
        <w:jc w:val="both"/>
        <w:rPr>
          <w:rFonts w:ascii="Arial Narrow" w:hAnsi="Arial Narrow" w:cs="Arial"/>
        </w:rPr>
      </w:pPr>
      <w:r w:rsidRPr="00875EAD">
        <w:rPr>
          <w:rFonts w:ascii="Arial Narrow" w:hAnsi="Arial Narrow" w:cs="Arial"/>
        </w:rPr>
        <w:t xml:space="preserve">Umowa została zawarta na okres </w:t>
      </w:r>
      <w:r w:rsidRPr="00875EAD">
        <w:rPr>
          <w:rFonts w:ascii="Arial Narrow" w:hAnsi="Arial Narrow" w:cs="Arial"/>
          <w:b/>
        </w:rPr>
        <w:t>24</w:t>
      </w:r>
      <w:r w:rsidRPr="00875EAD">
        <w:rPr>
          <w:rFonts w:ascii="Arial Narrow" w:hAnsi="Arial Narrow" w:cs="Arial"/>
          <w:b/>
          <w:i/>
        </w:rPr>
        <w:t xml:space="preserve"> </w:t>
      </w:r>
      <w:r w:rsidRPr="00875EAD">
        <w:rPr>
          <w:rFonts w:ascii="Arial Narrow" w:hAnsi="Arial Narrow" w:cs="Arial"/>
          <w:i/>
        </w:rPr>
        <w:t>(słownie: dwu</w:t>
      </w:r>
      <w:r>
        <w:rPr>
          <w:rFonts w:ascii="Arial Narrow" w:hAnsi="Arial Narrow" w:cs="Arial"/>
          <w:i/>
        </w:rPr>
        <w:t>dziestu czterech)</w:t>
      </w:r>
      <w:r w:rsidRPr="00875EAD">
        <w:rPr>
          <w:rFonts w:ascii="Arial Narrow" w:hAnsi="Arial Narrow" w:cs="Arial"/>
          <w:b/>
          <w:i/>
        </w:rPr>
        <w:t xml:space="preserve"> </w:t>
      </w:r>
      <w:r w:rsidRPr="00875EAD">
        <w:rPr>
          <w:rFonts w:ascii="Arial Narrow" w:hAnsi="Arial Narrow" w:cs="Arial"/>
        </w:rPr>
        <w:t xml:space="preserve"> </w:t>
      </w:r>
      <w:r w:rsidRPr="00875EAD">
        <w:rPr>
          <w:rFonts w:ascii="Arial Narrow" w:hAnsi="Arial Narrow" w:cs="Arial"/>
          <w:b/>
        </w:rPr>
        <w:t>miesięcy</w:t>
      </w:r>
      <w:r>
        <w:rPr>
          <w:rFonts w:ascii="Arial Narrow" w:hAnsi="Arial Narrow" w:cs="Arial"/>
          <w:b/>
        </w:rPr>
        <w:t>.</w:t>
      </w:r>
      <w:r w:rsidRPr="00875EAD">
        <w:rPr>
          <w:rFonts w:ascii="Arial Narrow" w:hAnsi="Arial Narrow" w:cs="Arial"/>
          <w:b/>
        </w:rPr>
        <w:t xml:space="preserve"> </w:t>
      </w:r>
      <w:r w:rsidRPr="00875EAD">
        <w:rPr>
          <w:rFonts w:ascii="Arial Narrow" w:hAnsi="Arial Narrow" w:cs="Arial"/>
        </w:rPr>
        <w:t xml:space="preserve">Umowa jest realizowana od dnia </w:t>
      </w:r>
      <w:r>
        <w:rPr>
          <w:rFonts w:ascii="Arial Narrow" w:hAnsi="Arial Narrow" w:cs="Arial"/>
        </w:rPr>
        <w:t>…………………………..</w:t>
      </w:r>
      <w:r w:rsidRPr="00875EAD">
        <w:rPr>
          <w:rFonts w:ascii="Arial Narrow" w:hAnsi="Arial Narrow" w:cs="Arial"/>
          <w:b/>
        </w:rPr>
        <w:t>r</w:t>
      </w:r>
      <w:r w:rsidRPr="00875EAD">
        <w:rPr>
          <w:rFonts w:ascii="Arial Narrow" w:hAnsi="Arial Narrow" w:cs="Arial"/>
        </w:rPr>
        <w:t xml:space="preserve">. do dnia </w:t>
      </w:r>
      <w:r>
        <w:rPr>
          <w:rFonts w:ascii="Arial Narrow" w:hAnsi="Arial Narrow" w:cs="Arial"/>
        </w:rPr>
        <w:t>………………………r</w:t>
      </w:r>
      <w:r w:rsidRPr="00875EAD">
        <w:rPr>
          <w:rFonts w:ascii="Arial Narrow" w:hAnsi="Arial Narrow" w:cs="Arial"/>
        </w:rPr>
        <w:t xml:space="preserve">. lub do wyczerpania </w:t>
      </w:r>
      <w:r w:rsidRPr="00875EAD">
        <w:rPr>
          <w:rFonts w:ascii="Arial Narrow" w:hAnsi="Arial Narrow" w:cs="Arial"/>
          <w:b/>
        </w:rPr>
        <w:t>maksymalnej wartości umowy netto</w:t>
      </w:r>
      <w:r w:rsidRPr="00875EAD">
        <w:rPr>
          <w:rFonts w:ascii="Arial Narrow" w:hAnsi="Arial Narrow" w:cs="Arial"/>
        </w:rPr>
        <w:t xml:space="preserve">  o której  mowa w  </w:t>
      </w:r>
      <w:r w:rsidRPr="00875EAD">
        <w:rPr>
          <w:rFonts w:ascii="Arial Narrow" w:hAnsi="Arial Narrow" w:cs="Arial"/>
          <w:b/>
        </w:rPr>
        <w:t>§ 4 ust. 1</w:t>
      </w:r>
      <w:r w:rsidRPr="00875EAD">
        <w:rPr>
          <w:rFonts w:ascii="Arial Narrow" w:hAnsi="Arial Narrow" w:cs="Arial"/>
        </w:rPr>
        <w:t xml:space="preserve"> umowy w zależności, który z tych terminów nastąpi wcześniej.  W przypadku zrealizowania umowy wartościowo umowa ulega rozwiązaniu.</w:t>
      </w:r>
    </w:p>
    <w:p w14:paraId="65249FAB" w14:textId="77777777" w:rsidR="00841FB9" w:rsidRPr="00875EAD" w:rsidRDefault="00841FB9" w:rsidP="00601A04">
      <w:pPr>
        <w:pStyle w:val="Akapitzlist"/>
        <w:numPr>
          <w:ilvl w:val="0"/>
          <w:numId w:val="68"/>
        </w:numPr>
        <w:spacing w:after="0" w:line="254" w:lineRule="auto"/>
        <w:ind w:left="357" w:hanging="357"/>
        <w:rPr>
          <w:rFonts w:ascii="Arial Narrow" w:hAnsi="Arial Narrow" w:cs="Arial"/>
          <w:b/>
        </w:rPr>
      </w:pPr>
      <w:r w:rsidRPr="00875EAD">
        <w:rPr>
          <w:rFonts w:ascii="Arial Narrow" w:hAnsi="Arial Narrow" w:cs="Arial"/>
        </w:rPr>
        <w:t xml:space="preserve">W przypadku nie zrealizowania umowy w zakresie o którym mowa w </w:t>
      </w:r>
      <w:r w:rsidRPr="00875EAD">
        <w:rPr>
          <w:rFonts w:ascii="Arial Narrow" w:hAnsi="Arial Narrow" w:cs="Arial"/>
          <w:b/>
        </w:rPr>
        <w:t>§ 4 ust.</w:t>
      </w:r>
      <w:r>
        <w:rPr>
          <w:rFonts w:ascii="Arial Narrow" w:hAnsi="Arial Narrow" w:cs="Arial"/>
          <w:b/>
        </w:rPr>
        <w:t xml:space="preserve"> </w:t>
      </w:r>
      <w:r w:rsidRPr="00875EAD">
        <w:rPr>
          <w:rFonts w:ascii="Arial Narrow" w:hAnsi="Arial Narrow" w:cs="Arial"/>
          <w:b/>
        </w:rPr>
        <w:t xml:space="preserve">1 </w:t>
      </w:r>
      <w:r w:rsidRPr="00875EAD">
        <w:rPr>
          <w:rFonts w:ascii="Arial Narrow" w:hAnsi="Arial Narrow" w:cs="Arial"/>
        </w:rPr>
        <w:t xml:space="preserve">Strony dopuszczają możliwość przedłużenia aneksem okresu realizacji umowy nie dłużej jednak niż do upływu </w:t>
      </w:r>
      <w:r w:rsidRPr="00875EAD">
        <w:rPr>
          <w:rFonts w:ascii="Arial Narrow" w:hAnsi="Arial Narrow" w:cs="Arial"/>
          <w:b/>
          <w:color w:val="000000" w:themeColor="text1"/>
        </w:rPr>
        <w:t>36 miesięcy</w:t>
      </w:r>
      <w:r w:rsidRPr="00875EAD">
        <w:rPr>
          <w:rFonts w:ascii="Arial Narrow" w:hAnsi="Arial Narrow" w:cs="Arial"/>
          <w:color w:val="000000" w:themeColor="text1"/>
        </w:rPr>
        <w:t xml:space="preserve"> </w:t>
      </w:r>
      <w:r w:rsidRPr="00875EAD">
        <w:rPr>
          <w:rFonts w:ascii="Arial Narrow" w:hAnsi="Arial Narrow" w:cs="Arial"/>
        </w:rPr>
        <w:t xml:space="preserve">od daty zawarcia niniejszej umowy przy zachowaniu przez ten okres niezmienności cen jednostkowych netto chyba, że zmiana została przewidziana w niniejszej umowie. </w:t>
      </w:r>
    </w:p>
    <w:p w14:paraId="490E4DE5" w14:textId="77777777" w:rsidR="00841FB9" w:rsidRPr="00875EAD" w:rsidRDefault="00841FB9" w:rsidP="00841FB9">
      <w:pPr>
        <w:pStyle w:val="Akapitzlist"/>
        <w:spacing w:after="0"/>
        <w:ind w:left="357"/>
        <w:rPr>
          <w:rFonts w:ascii="Arial Narrow" w:hAnsi="Arial Narrow" w:cs="Arial"/>
          <w:b/>
        </w:rPr>
      </w:pPr>
    </w:p>
    <w:p w14:paraId="44CF1DD0" w14:textId="77777777" w:rsidR="00841FB9" w:rsidRPr="00875EAD" w:rsidRDefault="00841FB9" w:rsidP="00841FB9">
      <w:pPr>
        <w:spacing w:after="0" w:line="240" w:lineRule="auto"/>
        <w:jc w:val="center"/>
        <w:rPr>
          <w:rFonts w:ascii="Arial Narrow" w:hAnsi="Arial Narrow" w:cs="Arial"/>
          <w:b/>
        </w:rPr>
      </w:pPr>
      <w:r w:rsidRPr="00875EAD">
        <w:rPr>
          <w:rFonts w:ascii="Arial Narrow" w:hAnsi="Arial Narrow" w:cs="Arial"/>
          <w:b/>
        </w:rPr>
        <w:t>ROZWIĄZANIE, ODSTĄPIENIE</w:t>
      </w:r>
    </w:p>
    <w:p w14:paraId="58B78350" w14:textId="77777777" w:rsidR="00841FB9" w:rsidRPr="00875EAD" w:rsidRDefault="00841FB9" w:rsidP="00841FB9">
      <w:pPr>
        <w:spacing w:after="0" w:line="240" w:lineRule="auto"/>
        <w:jc w:val="center"/>
        <w:rPr>
          <w:rFonts w:ascii="Arial Narrow" w:hAnsi="Arial Narrow" w:cs="Arial"/>
          <w:b/>
        </w:rPr>
      </w:pPr>
      <w:r w:rsidRPr="00875EAD">
        <w:rPr>
          <w:rFonts w:ascii="Arial Narrow" w:hAnsi="Arial Narrow" w:cs="Arial"/>
          <w:b/>
        </w:rPr>
        <w:t>§9</w:t>
      </w:r>
    </w:p>
    <w:p w14:paraId="13356A3C" w14:textId="77777777" w:rsidR="00841FB9" w:rsidRPr="00875EAD" w:rsidRDefault="00841FB9" w:rsidP="00601A04">
      <w:pPr>
        <w:numPr>
          <w:ilvl w:val="0"/>
          <w:numId w:val="69"/>
        </w:numPr>
        <w:spacing w:line="252" w:lineRule="auto"/>
        <w:contextualSpacing/>
        <w:jc w:val="both"/>
        <w:rPr>
          <w:rFonts w:ascii="Arial Narrow" w:hAnsi="Arial Narrow" w:cs="Arial"/>
        </w:rPr>
      </w:pPr>
      <w:r w:rsidRPr="00875EAD">
        <w:rPr>
          <w:rFonts w:ascii="Arial Narrow" w:hAnsi="Arial Narrow" w:cs="Arial"/>
        </w:rPr>
        <w:t>Każda ze Stron może żądać rozwiązania umowy w całości lub części za porozumieniem.</w:t>
      </w:r>
    </w:p>
    <w:p w14:paraId="03392EEE" w14:textId="77777777" w:rsidR="00841FB9" w:rsidRPr="00875EAD" w:rsidRDefault="00841FB9" w:rsidP="00601A04">
      <w:pPr>
        <w:numPr>
          <w:ilvl w:val="0"/>
          <w:numId w:val="70"/>
        </w:numPr>
        <w:spacing w:line="252" w:lineRule="auto"/>
        <w:contextualSpacing/>
        <w:jc w:val="both"/>
        <w:rPr>
          <w:rFonts w:ascii="Arial Narrow" w:hAnsi="Arial Narrow" w:cs="Arial"/>
        </w:rPr>
      </w:pPr>
      <w:r w:rsidRPr="00875EAD">
        <w:rPr>
          <w:rFonts w:ascii="Arial Narrow" w:hAnsi="Arial Narrow" w:cs="Arial"/>
        </w:rPr>
        <w:t xml:space="preserve">Zamawiający uprawniony jest do rozwiązania umowy </w:t>
      </w:r>
      <w:r w:rsidRPr="00875EAD">
        <w:rPr>
          <w:rFonts w:ascii="Arial Narrow" w:hAnsi="Arial Narrow" w:cs="Arial"/>
          <w:bCs/>
          <w:shd w:val="clear" w:color="auto" w:fill="FFFFFF"/>
        </w:rPr>
        <w:t>lub odstąpienia od umowy</w:t>
      </w:r>
      <w:r w:rsidRPr="00875EAD">
        <w:rPr>
          <w:rFonts w:ascii="Arial Narrow" w:hAnsi="Arial Narrow" w:cs="Arial"/>
        </w:rPr>
        <w:t xml:space="preserve"> w całości lub  części, </w:t>
      </w:r>
      <w:r w:rsidRPr="00875EAD">
        <w:rPr>
          <w:rFonts w:ascii="Arial Narrow" w:hAnsi="Arial Narrow" w:cs="Arial"/>
          <w:b/>
        </w:rPr>
        <w:t>bez dodatkowego wezwania Wykonawcy</w:t>
      </w:r>
      <w:r w:rsidRPr="00875EAD">
        <w:rPr>
          <w:rFonts w:ascii="Arial Narrow" w:hAnsi="Arial Narrow" w:cs="Arial"/>
        </w:rPr>
        <w:t xml:space="preserve"> (ze skutkiem natychmiastowym) w przypadku rażącego naruszenia przez Wykonawcę warunków umowy, z jednoczesnym uprawnieniem  żądania zapłaty kary umownej, w każdym z następujących  przypadków:</w:t>
      </w:r>
    </w:p>
    <w:p w14:paraId="43CA1D9A" w14:textId="77777777" w:rsidR="00841FB9" w:rsidRPr="00875EAD" w:rsidRDefault="00841FB9" w:rsidP="00601A04">
      <w:pPr>
        <w:numPr>
          <w:ilvl w:val="1"/>
          <w:numId w:val="70"/>
        </w:numPr>
        <w:spacing w:line="252" w:lineRule="auto"/>
        <w:ind w:left="1276" w:hanging="567"/>
        <w:contextualSpacing/>
        <w:jc w:val="both"/>
        <w:rPr>
          <w:rFonts w:ascii="Arial Narrow" w:hAnsi="Arial Narrow" w:cs="Arial"/>
        </w:rPr>
      </w:pPr>
      <w:r w:rsidRPr="00875EAD">
        <w:rPr>
          <w:rFonts w:ascii="Arial Narrow" w:hAnsi="Arial Narrow" w:cs="Arial"/>
          <w:b/>
        </w:rPr>
        <w:t>dwukrotnie</w:t>
      </w:r>
      <w:r w:rsidRPr="00875EAD">
        <w:rPr>
          <w:rFonts w:ascii="Arial Narrow" w:hAnsi="Arial Narrow" w:cs="Arial"/>
        </w:rPr>
        <w:t xml:space="preserve"> nieterminowo zrealizowanych w całości lub w części dostaw  jednostkowych (w tym braku realizacji dostaw) realizowanych na podstawie jednostkowych zamówień złożonych przez Zamawiającego w okresie kolejnych </w:t>
      </w:r>
      <w:r w:rsidRPr="00875EAD">
        <w:rPr>
          <w:rFonts w:ascii="Arial Narrow" w:hAnsi="Arial Narrow" w:cs="Arial"/>
          <w:b/>
          <w:i/>
        </w:rPr>
        <w:t xml:space="preserve">60 </w:t>
      </w:r>
      <w:r w:rsidRPr="00875EAD">
        <w:rPr>
          <w:rFonts w:ascii="Arial Narrow" w:hAnsi="Arial Narrow" w:cs="Arial"/>
        </w:rPr>
        <w:t>dni kalendarzowych  lub</w:t>
      </w:r>
    </w:p>
    <w:p w14:paraId="3BDE7F2E" w14:textId="77777777" w:rsidR="00841FB9" w:rsidRPr="00875EAD" w:rsidRDefault="00841FB9" w:rsidP="00601A04">
      <w:pPr>
        <w:numPr>
          <w:ilvl w:val="1"/>
          <w:numId w:val="70"/>
        </w:numPr>
        <w:spacing w:line="252" w:lineRule="auto"/>
        <w:ind w:left="1276" w:hanging="567"/>
        <w:contextualSpacing/>
        <w:jc w:val="both"/>
        <w:rPr>
          <w:rFonts w:ascii="Arial Narrow" w:hAnsi="Arial Narrow" w:cs="Arial"/>
        </w:rPr>
      </w:pPr>
      <w:r w:rsidRPr="00875EAD">
        <w:rPr>
          <w:rFonts w:ascii="Arial Narrow" w:hAnsi="Arial Narrow" w:cs="Arial"/>
          <w:b/>
        </w:rPr>
        <w:t xml:space="preserve">dwukrotnego </w:t>
      </w:r>
      <w:r w:rsidRPr="00875EAD">
        <w:rPr>
          <w:rFonts w:ascii="Arial Narrow" w:hAnsi="Arial Narrow" w:cs="Arial"/>
        </w:rPr>
        <w:t>niedotrzymania terminów</w:t>
      </w:r>
      <w:r w:rsidRPr="00875EAD">
        <w:rPr>
          <w:rFonts w:ascii="Arial Narrow" w:hAnsi="Arial Narrow" w:cs="Arial"/>
          <w:b/>
        </w:rPr>
        <w:t xml:space="preserve"> </w:t>
      </w:r>
      <w:r w:rsidRPr="00875EAD">
        <w:rPr>
          <w:rFonts w:ascii="Arial Narrow" w:hAnsi="Arial Narrow" w:cs="Arial"/>
        </w:rPr>
        <w:t xml:space="preserve">o których mowa w </w:t>
      </w:r>
      <w:r w:rsidRPr="00875EAD">
        <w:rPr>
          <w:rFonts w:ascii="Arial Narrow" w:hAnsi="Arial Narrow" w:cs="Arial"/>
          <w:b/>
        </w:rPr>
        <w:t xml:space="preserve">§ 3  ust. 7 </w:t>
      </w:r>
      <w:r w:rsidRPr="00875EAD">
        <w:rPr>
          <w:rFonts w:ascii="Arial Narrow" w:hAnsi="Arial Narrow" w:cs="Arial"/>
        </w:rPr>
        <w:t xml:space="preserve">niniejszej umowy wymiany wadliwego  przedmiotu umowy na  wolny od wad (całości reklamowanej dostawy lub jej części lub braku wymiany reklamowanej dostawy w całości lub części),  na podstawie zgłoszonych  w okresie  kolejnych </w:t>
      </w:r>
      <w:r w:rsidRPr="00875EAD">
        <w:rPr>
          <w:rFonts w:ascii="Arial Narrow" w:hAnsi="Arial Narrow" w:cs="Arial"/>
          <w:b/>
          <w:i/>
        </w:rPr>
        <w:t>60</w:t>
      </w:r>
      <w:r w:rsidRPr="00875EAD">
        <w:rPr>
          <w:rFonts w:ascii="Arial Narrow" w:hAnsi="Arial Narrow" w:cs="Arial"/>
          <w:b/>
        </w:rPr>
        <w:t xml:space="preserve"> </w:t>
      </w:r>
      <w:r w:rsidRPr="00875EAD">
        <w:rPr>
          <w:rFonts w:ascii="Arial Narrow" w:hAnsi="Arial Narrow" w:cs="Arial"/>
        </w:rPr>
        <w:t>dni kalendarzowych przez Zamawiającego reklamacji stanowiących podstawę wymiany lub</w:t>
      </w:r>
    </w:p>
    <w:p w14:paraId="61C1D735" w14:textId="77777777" w:rsidR="00841FB9" w:rsidRPr="00875EAD" w:rsidRDefault="00841FB9" w:rsidP="00601A04">
      <w:pPr>
        <w:numPr>
          <w:ilvl w:val="1"/>
          <w:numId w:val="70"/>
        </w:numPr>
        <w:spacing w:line="252" w:lineRule="auto"/>
        <w:ind w:left="1276" w:hanging="567"/>
        <w:contextualSpacing/>
        <w:jc w:val="both"/>
        <w:rPr>
          <w:rFonts w:ascii="Arial Narrow" w:hAnsi="Arial Narrow" w:cs="Arial"/>
        </w:rPr>
      </w:pPr>
      <w:r w:rsidRPr="00875EAD">
        <w:rPr>
          <w:rFonts w:ascii="Arial Narrow" w:hAnsi="Arial Narrow" w:cs="Arial"/>
          <w:b/>
        </w:rPr>
        <w:t>powtarzających się</w:t>
      </w:r>
      <w:r w:rsidRPr="00875EAD">
        <w:rPr>
          <w:rFonts w:ascii="Arial Narrow" w:hAnsi="Arial Narrow" w:cs="Arial"/>
        </w:rPr>
        <w:t xml:space="preserve">, uzasadnionych </w:t>
      </w:r>
      <w:r w:rsidRPr="00875EAD">
        <w:rPr>
          <w:rFonts w:ascii="Arial Narrow" w:hAnsi="Arial Narrow" w:cs="Arial"/>
          <w:b/>
        </w:rPr>
        <w:t>reklamacji ilościowych lub jakościowych</w:t>
      </w:r>
      <w:r w:rsidRPr="00875EAD">
        <w:rPr>
          <w:rFonts w:ascii="Arial Narrow" w:hAnsi="Arial Narrow" w:cs="Arial"/>
        </w:rPr>
        <w:t xml:space="preserve"> dostaw jednostkowych tj.</w:t>
      </w:r>
      <w:r w:rsidRPr="00875EAD">
        <w:rPr>
          <w:rFonts w:ascii="Arial Narrow" w:hAnsi="Arial Narrow" w:cs="Arial"/>
          <w:b/>
        </w:rPr>
        <w:t xml:space="preserve"> </w:t>
      </w:r>
      <w:r w:rsidRPr="00875EAD">
        <w:rPr>
          <w:rFonts w:ascii="Arial Narrow" w:hAnsi="Arial Narrow" w:cs="Arial"/>
          <w:b/>
          <w:i/>
        </w:rPr>
        <w:t>3 (trzy)</w:t>
      </w:r>
      <w:r w:rsidRPr="00875EAD">
        <w:rPr>
          <w:rFonts w:ascii="Arial Narrow" w:hAnsi="Arial Narrow" w:cs="Arial"/>
          <w:i/>
        </w:rPr>
        <w:t xml:space="preserve"> </w:t>
      </w:r>
      <w:r w:rsidRPr="00875EAD">
        <w:rPr>
          <w:rFonts w:ascii="Arial Narrow" w:hAnsi="Arial Narrow" w:cs="Arial"/>
        </w:rPr>
        <w:t xml:space="preserve">uzasadnione reklamacje dotyczące całości lub części </w:t>
      </w:r>
      <w:r w:rsidRPr="00875EAD">
        <w:rPr>
          <w:rFonts w:ascii="Arial Narrow" w:hAnsi="Arial Narrow" w:cs="Arial"/>
          <w:b/>
          <w:i/>
        </w:rPr>
        <w:t xml:space="preserve">3 (trzech) </w:t>
      </w:r>
      <w:r w:rsidRPr="00875EAD">
        <w:rPr>
          <w:rFonts w:ascii="Arial Narrow" w:hAnsi="Arial Narrow" w:cs="Arial"/>
        </w:rPr>
        <w:t xml:space="preserve">różnych dostaw jednostkowych złożone przez Zamawiającego w okresie kolejnych </w:t>
      </w:r>
      <w:r w:rsidRPr="00875EAD">
        <w:rPr>
          <w:rFonts w:ascii="Arial Narrow" w:hAnsi="Arial Narrow" w:cs="Arial"/>
          <w:b/>
          <w:i/>
        </w:rPr>
        <w:t xml:space="preserve">60 </w:t>
      </w:r>
      <w:r w:rsidRPr="00875EAD">
        <w:rPr>
          <w:rFonts w:ascii="Arial Narrow" w:hAnsi="Arial Narrow" w:cs="Arial"/>
        </w:rPr>
        <w:t>dni kalendarzowych.</w:t>
      </w:r>
    </w:p>
    <w:p w14:paraId="646A01BD" w14:textId="77777777" w:rsidR="00841FB9" w:rsidRPr="00875EAD" w:rsidRDefault="00841FB9" w:rsidP="00601A04">
      <w:pPr>
        <w:numPr>
          <w:ilvl w:val="1"/>
          <w:numId w:val="71"/>
        </w:numPr>
        <w:spacing w:line="252" w:lineRule="auto"/>
        <w:contextualSpacing/>
        <w:jc w:val="both"/>
        <w:rPr>
          <w:rFonts w:ascii="Arial Narrow" w:hAnsi="Arial Narrow" w:cs="Arial"/>
        </w:rPr>
      </w:pPr>
      <w:r w:rsidRPr="00875EAD">
        <w:rPr>
          <w:rFonts w:ascii="Arial Narrow" w:hAnsi="Arial Narrow" w:cs="Arial"/>
        </w:rPr>
        <w:t xml:space="preserve">Zamawiający może zrealizować swoje uprawnienie do rozwiązania umowy </w:t>
      </w:r>
      <w:r w:rsidRPr="00875EAD">
        <w:rPr>
          <w:rFonts w:ascii="Arial Narrow" w:hAnsi="Arial Narrow" w:cs="Arial"/>
          <w:bCs/>
          <w:shd w:val="clear" w:color="auto" w:fill="FFFFFF"/>
        </w:rPr>
        <w:t>lub odstąpienia od umowy</w:t>
      </w:r>
      <w:r w:rsidRPr="00875EAD">
        <w:rPr>
          <w:rFonts w:ascii="Arial Narrow" w:hAnsi="Arial Narrow" w:cs="Arial"/>
        </w:rPr>
        <w:t xml:space="preserve"> w całości  lub części ze skutkiem natychmiastowym w terminie </w:t>
      </w:r>
      <w:r w:rsidRPr="00875EAD">
        <w:rPr>
          <w:rFonts w:ascii="Arial Narrow" w:hAnsi="Arial Narrow" w:cs="Arial"/>
          <w:b/>
        </w:rPr>
        <w:t>do 30 dni kalendarzowych</w:t>
      </w:r>
      <w:r w:rsidRPr="00875EAD">
        <w:rPr>
          <w:rFonts w:ascii="Arial Narrow" w:hAnsi="Arial Narrow" w:cs="Arial"/>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875EAD">
        <w:rPr>
          <w:rFonts w:ascii="Arial Narrow" w:eastAsia="Calibri" w:hAnsi="Arial Narrow" w:cs="Arial"/>
        </w:rPr>
        <w:t>Wykonawcy nie przysługuje prawo do jakiegokolwiek odszkodowania (rekompensaty). Odstąpienie od umowy na podstawie niniejszego ustępu nie uchybia obowiązkowi zapłaty kar umownych.</w:t>
      </w:r>
      <w:r w:rsidRPr="00875EAD">
        <w:rPr>
          <w:rFonts w:ascii="Arial Narrow" w:hAnsi="Arial Narrow" w:cs="Arial"/>
        </w:rPr>
        <w:t xml:space="preserve"> Postanowienia </w:t>
      </w:r>
      <w:r w:rsidRPr="00875EAD">
        <w:rPr>
          <w:rFonts w:ascii="Arial Narrow" w:hAnsi="Arial Narrow" w:cs="Arial"/>
          <w:b/>
        </w:rPr>
        <w:t xml:space="preserve">§ 6 ust. 2 i ust. 3 </w:t>
      </w:r>
      <w:r w:rsidRPr="00875EAD">
        <w:rPr>
          <w:rFonts w:ascii="Arial Narrow" w:hAnsi="Arial Narrow" w:cs="Arial"/>
        </w:rPr>
        <w:t>niniejszej</w:t>
      </w:r>
      <w:r w:rsidRPr="00875EAD">
        <w:rPr>
          <w:rFonts w:ascii="Arial Narrow" w:hAnsi="Arial Narrow" w:cs="Arial"/>
          <w:b/>
        </w:rPr>
        <w:t xml:space="preserve">  </w:t>
      </w:r>
      <w:r w:rsidRPr="00875EAD">
        <w:rPr>
          <w:rFonts w:ascii="Arial Narrow" w:hAnsi="Arial Narrow" w:cs="Arial"/>
        </w:rPr>
        <w:t xml:space="preserve">umowy stosuje się odpowiednio.  </w:t>
      </w:r>
    </w:p>
    <w:p w14:paraId="51D1A8AB" w14:textId="77777777" w:rsidR="00841FB9" w:rsidRPr="00875EAD" w:rsidRDefault="00841FB9" w:rsidP="00601A04">
      <w:pPr>
        <w:numPr>
          <w:ilvl w:val="0"/>
          <w:numId w:val="70"/>
        </w:numPr>
        <w:spacing w:line="254" w:lineRule="auto"/>
        <w:ind w:left="284" w:hanging="284"/>
        <w:contextualSpacing/>
        <w:jc w:val="both"/>
        <w:rPr>
          <w:rFonts w:ascii="Arial Narrow" w:hAnsi="Arial Narrow" w:cs="Arial"/>
        </w:rPr>
      </w:pPr>
      <w:r w:rsidRPr="00875EAD">
        <w:rPr>
          <w:rFonts w:ascii="Arial Narrow" w:eastAsia="Times New Roman" w:hAnsi="Arial Narrow" w:cs="Arial"/>
          <w:lang w:eastAsia="pl-PL"/>
        </w:rPr>
        <w:t xml:space="preserve">Na podstawie </w:t>
      </w:r>
      <w:r w:rsidRPr="00875EAD">
        <w:rPr>
          <w:rFonts w:ascii="Arial Narrow" w:eastAsia="Times New Roman" w:hAnsi="Arial Narrow" w:cs="Arial"/>
          <w:b/>
          <w:lang w:eastAsia="pl-PL"/>
        </w:rPr>
        <w:t>art. 145 ustawy</w:t>
      </w:r>
      <w:r w:rsidRPr="00875EAD">
        <w:rPr>
          <w:rFonts w:ascii="Arial Narrow" w:eastAsia="Times New Roman" w:hAnsi="Arial Narrow" w:cs="Arial"/>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875EAD">
        <w:rPr>
          <w:rFonts w:ascii="Arial Narrow" w:eastAsia="Times New Roman" w:hAnsi="Arial Narrow" w:cs="Arial"/>
          <w:b/>
          <w:lang w:eastAsia="pl-PL"/>
        </w:rPr>
        <w:t>odstąpić od umowy</w:t>
      </w:r>
      <w:r w:rsidRPr="00875EAD">
        <w:rPr>
          <w:rFonts w:ascii="Arial Narrow" w:eastAsia="Times New Roman" w:hAnsi="Arial Narrow" w:cs="Arial"/>
          <w:lang w:eastAsia="pl-PL"/>
        </w:rPr>
        <w:t xml:space="preserve"> w terminie 30 dni od dnia powzięcia wiadomości o tych okolicznościach. W takim przypadku Wykonawca może żądać wyłącznie wynagrodzenia należnego z tytułu wykonania części umowy.</w:t>
      </w:r>
    </w:p>
    <w:p w14:paraId="73408F5F" w14:textId="77777777" w:rsidR="00841FB9" w:rsidRPr="00875EAD" w:rsidRDefault="00841FB9" w:rsidP="00601A04">
      <w:pPr>
        <w:numPr>
          <w:ilvl w:val="0"/>
          <w:numId w:val="70"/>
        </w:numPr>
        <w:spacing w:line="254" w:lineRule="auto"/>
        <w:ind w:left="284" w:hanging="284"/>
        <w:contextualSpacing/>
        <w:jc w:val="both"/>
        <w:rPr>
          <w:rFonts w:ascii="Arial Narrow" w:hAnsi="Arial Narrow" w:cs="Arial"/>
        </w:rPr>
      </w:pPr>
      <w:r w:rsidRPr="00875EAD">
        <w:rPr>
          <w:rFonts w:ascii="Arial Narrow" w:hAnsi="Arial Narrow" w:cs="Arial"/>
          <w:lang w:eastAsia="pl-PL"/>
        </w:rPr>
        <w:t xml:space="preserve">Na podstawie </w:t>
      </w:r>
      <w:r w:rsidRPr="00875EAD">
        <w:rPr>
          <w:rFonts w:ascii="Arial Narrow" w:hAnsi="Arial Narrow" w:cs="Arial"/>
          <w:b/>
          <w:lang w:eastAsia="pl-PL"/>
        </w:rPr>
        <w:t>art. 145a.ustawy</w:t>
      </w:r>
      <w:r w:rsidRPr="00875EAD">
        <w:rPr>
          <w:rFonts w:ascii="Arial Narrow" w:hAnsi="Arial Narrow" w:cs="Arial"/>
          <w:lang w:eastAsia="pl-PL"/>
        </w:rPr>
        <w:t>  Zamawiający może rozwiązać umowę, jeżeli zachodzi co najmniej jedna z następujących okoliczności:</w:t>
      </w:r>
    </w:p>
    <w:p w14:paraId="0EC914E5" w14:textId="77777777" w:rsidR="00841FB9" w:rsidRPr="00875EAD" w:rsidRDefault="00841FB9" w:rsidP="00841FB9">
      <w:pPr>
        <w:spacing w:line="254" w:lineRule="auto"/>
        <w:ind w:left="426" w:hanging="141"/>
        <w:jc w:val="both"/>
        <w:rPr>
          <w:rFonts w:ascii="Arial Narrow" w:hAnsi="Arial Narrow" w:cs="Arial"/>
          <w:lang w:eastAsia="pl-PL"/>
        </w:rPr>
      </w:pPr>
      <w:r w:rsidRPr="00875EAD">
        <w:rPr>
          <w:rFonts w:ascii="Arial Narrow" w:hAnsi="Arial Narrow" w:cs="Arial"/>
        </w:rPr>
        <w:t xml:space="preserve">5.1.  </w:t>
      </w:r>
      <w:r w:rsidRPr="00875EAD">
        <w:rPr>
          <w:rFonts w:ascii="Arial Narrow" w:hAnsi="Arial Narrow" w:cs="Arial"/>
          <w:lang w:eastAsia="pl-PL"/>
        </w:rPr>
        <w:t>zmiana umowy została dokonana z naruszeniem art. 144 ust. 1-1b, 1d i 1e;</w:t>
      </w:r>
    </w:p>
    <w:p w14:paraId="53333F86" w14:textId="77777777" w:rsidR="00841FB9" w:rsidRPr="00875EAD" w:rsidRDefault="00841FB9" w:rsidP="00841FB9">
      <w:pPr>
        <w:spacing w:line="254" w:lineRule="auto"/>
        <w:ind w:left="851" w:hanging="567"/>
        <w:jc w:val="both"/>
        <w:rPr>
          <w:rFonts w:ascii="Arial Narrow" w:hAnsi="Arial Narrow" w:cs="Arial"/>
          <w:lang w:eastAsia="pl-PL"/>
        </w:rPr>
      </w:pPr>
      <w:r w:rsidRPr="00875EAD">
        <w:rPr>
          <w:rFonts w:ascii="Arial Narrow" w:hAnsi="Arial Narrow" w:cs="Arial"/>
        </w:rPr>
        <w:t xml:space="preserve">5.2. </w:t>
      </w:r>
      <w:r w:rsidRPr="00875EAD">
        <w:rPr>
          <w:rFonts w:ascii="Arial Narrow" w:hAnsi="Arial Narrow" w:cs="Arial"/>
          <w:lang w:eastAsia="pl-PL"/>
        </w:rPr>
        <w:t>Wykonawca w chwili zawarcia umowy podlegał wykluczeniu z postępowania na podstawie art. 24 ust. 1;</w:t>
      </w:r>
    </w:p>
    <w:p w14:paraId="7018E991" w14:textId="77777777" w:rsidR="00841FB9" w:rsidRPr="00875EAD" w:rsidRDefault="00841FB9" w:rsidP="00841FB9">
      <w:pPr>
        <w:spacing w:line="254" w:lineRule="auto"/>
        <w:ind w:left="851" w:hanging="567"/>
        <w:jc w:val="both"/>
        <w:rPr>
          <w:rFonts w:ascii="Arial Narrow" w:hAnsi="Arial Narrow" w:cs="Arial"/>
          <w:lang w:eastAsia="pl-PL"/>
        </w:rPr>
      </w:pPr>
      <w:r w:rsidRPr="00875EAD">
        <w:rPr>
          <w:rFonts w:ascii="Arial Narrow" w:hAnsi="Arial Narrow" w:cs="Arial"/>
        </w:rPr>
        <w:t xml:space="preserve">5.3. </w:t>
      </w:r>
      <w:r w:rsidRPr="00875EAD">
        <w:rPr>
          <w:rFonts w:ascii="Arial Narrow" w:hAnsi="Arial Narrow" w:cs="Arial"/>
          <w:lang w:eastAsia="pl-PL"/>
        </w:rPr>
        <w:t xml:space="preserve">Trybunał Sprawiedliwości Unii Europejskiej stwierdził, w ramach procedury przewidzianej w </w:t>
      </w:r>
      <w:hyperlink r:id="rId13" w:anchor="/document/17099384?unitId=art%28258%29&amp;cm=DOCUMENT" w:history="1">
        <w:r w:rsidRPr="00875EAD">
          <w:rPr>
            <w:rStyle w:val="Hipercze"/>
            <w:rFonts w:ascii="Arial Narrow" w:hAnsi="Arial Narrow" w:cs="Arial"/>
          </w:rPr>
          <w:t>art. 258</w:t>
        </w:r>
      </w:hyperlink>
      <w:r w:rsidRPr="00875EAD">
        <w:rPr>
          <w:rFonts w:ascii="Arial Narrow" w:hAnsi="Arial Narrow" w:cs="Arial"/>
          <w:lang w:eastAsia="pl-PL"/>
        </w:rPr>
        <w:t xml:space="preserve"> Traktatu o Funkcjonowaniu Unii Europejskiej, że państwo polskie uchybiło zobowiązaniom, które ciążą na nim na mocy Traktatów, </w:t>
      </w:r>
      <w:hyperlink r:id="rId14" w:anchor="/document/68413979?cm=DOCUMENT" w:history="1">
        <w:r w:rsidRPr="00875EAD">
          <w:rPr>
            <w:rStyle w:val="Hipercze"/>
            <w:rFonts w:ascii="Arial Narrow" w:hAnsi="Arial Narrow" w:cs="Arial"/>
          </w:rPr>
          <w:t>dyrektywy</w:t>
        </w:r>
      </w:hyperlink>
      <w:r w:rsidRPr="00875EAD">
        <w:rPr>
          <w:rFonts w:ascii="Arial Narrow" w:hAnsi="Arial Narrow" w:cs="Arial"/>
          <w:lang w:eastAsia="pl-PL"/>
        </w:rPr>
        <w:t xml:space="preserve"> 2014/24/UE i </w:t>
      </w:r>
      <w:hyperlink r:id="rId15" w:anchor="/document/68413980?cm=DOCUMENT" w:history="1">
        <w:r w:rsidRPr="00875EAD">
          <w:rPr>
            <w:rStyle w:val="Hipercze"/>
            <w:rFonts w:ascii="Arial Narrow" w:hAnsi="Arial Narrow" w:cs="Arial"/>
          </w:rPr>
          <w:t>dyrektywy</w:t>
        </w:r>
      </w:hyperlink>
      <w:r w:rsidRPr="00875EAD">
        <w:rPr>
          <w:rFonts w:ascii="Arial Narrow" w:hAnsi="Arial Narrow" w:cs="Arial"/>
          <w:lang w:eastAsia="pl-PL"/>
        </w:rPr>
        <w:t xml:space="preserve"> 2014/25/UE, z uwagi na to, że zamawiający udzielił zamówienia z naruszeniem przepisów prawa Unii Europejskiej.</w:t>
      </w:r>
    </w:p>
    <w:p w14:paraId="06C5637A" w14:textId="77777777" w:rsidR="00841FB9" w:rsidRPr="00875EAD" w:rsidRDefault="00841FB9" w:rsidP="00601A04">
      <w:pPr>
        <w:numPr>
          <w:ilvl w:val="0"/>
          <w:numId w:val="70"/>
        </w:numPr>
        <w:spacing w:line="254" w:lineRule="auto"/>
        <w:ind w:left="284" w:hanging="284"/>
        <w:contextualSpacing/>
        <w:jc w:val="both"/>
        <w:rPr>
          <w:rFonts w:ascii="Arial Narrow" w:hAnsi="Arial Narrow" w:cs="Arial"/>
          <w:lang w:eastAsia="pl-PL"/>
        </w:rPr>
      </w:pPr>
      <w:r w:rsidRPr="00875EAD">
        <w:rPr>
          <w:rFonts w:ascii="Arial Narrow" w:eastAsia="Times New Roman" w:hAnsi="Arial Narrow" w:cs="Arial"/>
          <w:lang w:eastAsia="pl-PL"/>
        </w:rPr>
        <w:t xml:space="preserve">W przypadku, o którym mowa w </w:t>
      </w:r>
      <w:r w:rsidRPr="00875EAD">
        <w:rPr>
          <w:rFonts w:ascii="Arial Narrow" w:eastAsia="Times New Roman" w:hAnsi="Arial Narrow" w:cs="Arial"/>
          <w:b/>
          <w:lang w:eastAsia="pl-PL"/>
        </w:rPr>
        <w:t>art. 145a.</w:t>
      </w:r>
      <w:r w:rsidRPr="00875EAD">
        <w:rPr>
          <w:rFonts w:ascii="Arial Narrow" w:eastAsia="Times New Roman" w:hAnsi="Arial Narrow" w:cs="Arial"/>
          <w:lang w:eastAsia="pl-PL"/>
        </w:rPr>
        <w:t xml:space="preserve"> ustawy, Wykonawca może żądać wyłącznie wynagrodzenia należnego z tytułu wykonania części umowy.</w:t>
      </w:r>
    </w:p>
    <w:p w14:paraId="5D860647" w14:textId="77777777" w:rsidR="00841FB9" w:rsidRPr="00875EAD" w:rsidRDefault="00841FB9" w:rsidP="00601A04">
      <w:pPr>
        <w:numPr>
          <w:ilvl w:val="0"/>
          <w:numId w:val="70"/>
        </w:numPr>
        <w:spacing w:line="254" w:lineRule="auto"/>
        <w:ind w:left="284" w:hanging="284"/>
        <w:contextualSpacing/>
        <w:jc w:val="both"/>
        <w:rPr>
          <w:rFonts w:ascii="Arial Narrow" w:hAnsi="Arial Narrow" w:cs="Arial"/>
          <w:lang w:eastAsia="pl-PL"/>
        </w:rPr>
      </w:pPr>
      <w:r w:rsidRPr="00875EAD">
        <w:rPr>
          <w:rFonts w:ascii="Arial Narrow" w:eastAsia="Times New Roman" w:hAnsi="Arial Narrow" w:cs="Arial"/>
          <w:lang w:eastAsia="pl-PL"/>
        </w:rPr>
        <w:t>W przypadku odstąpienia od umowy lub rozwiązania umowy, Strony rozliczą się za faktycznie zrealizowaną część przedmiotu umowy.</w:t>
      </w:r>
    </w:p>
    <w:p w14:paraId="79ABAC27" w14:textId="77777777" w:rsidR="00841FB9" w:rsidRPr="00875EAD" w:rsidRDefault="00841FB9" w:rsidP="00601A04">
      <w:pPr>
        <w:numPr>
          <w:ilvl w:val="0"/>
          <w:numId w:val="70"/>
        </w:numPr>
        <w:spacing w:line="254" w:lineRule="auto"/>
        <w:ind w:left="284" w:hanging="284"/>
        <w:contextualSpacing/>
        <w:jc w:val="both"/>
        <w:rPr>
          <w:rFonts w:ascii="Arial Narrow" w:hAnsi="Arial Narrow" w:cs="Arial"/>
          <w:lang w:eastAsia="pl-PL"/>
        </w:rPr>
      </w:pPr>
      <w:r w:rsidRPr="00875EAD">
        <w:rPr>
          <w:rFonts w:ascii="Arial Narrow" w:eastAsia="Times New Roman" w:hAnsi="Arial Narrow" w:cs="Arial"/>
          <w:lang w:eastAsia="pl-PL"/>
        </w:rPr>
        <w:t>Odstąpienie od umowy lub jej rozwiązanie powinno mieć formę pisemną pod rygorem nieważności takiego oświadczenia i powinno zawierać uzasadnienie.</w:t>
      </w:r>
    </w:p>
    <w:p w14:paraId="49F8569E" w14:textId="77777777" w:rsidR="00841FB9" w:rsidRPr="00875EAD" w:rsidRDefault="00841FB9" w:rsidP="00841FB9">
      <w:pPr>
        <w:jc w:val="center"/>
        <w:rPr>
          <w:rFonts w:ascii="Arial Narrow" w:hAnsi="Arial Narrow" w:cs="Arial"/>
          <w:b/>
        </w:rPr>
      </w:pPr>
    </w:p>
    <w:p w14:paraId="571FCE61" w14:textId="77777777" w:rsidR="00841FB9" w:rsidRPr="00875EAD" w:rsidRDefault="00841FB9" w:rsidP="00841FB9">
      <w:pPr>
        <w:spacing w:after="0" w:line="240" w:lineRule="auto"/>
        <w:jc w:val="center"/>
        <w:rPr>
          <w:rFonts w:ascii="Arial Narrow" w:hAnsi="Arial Narrow" w:cs="Arial"/>
          <w:b/>
        </w:rPr>
      </w:pPr>
      <w:r w:rsidRPr="00875EAD">
        <w:rPr>
          <w:rFonts w:ascii="Arial Narrow" w:hAnsi="Arial Narrow" w:cs="Arial"/>
          <w:b/>
        </w:rPr>
        <w:t xml:space="preserve">PODWYKONAWCY </w:t>
      </w:r>
    </w:p>
    <w:p w14:paraId="7A3D370D" w14:textId="77777777" w:rsidR="00841FB9" w:rsidRPr="00875EAD" w:rsidRDefault="00841FB9" w:rsidP="00841FB9">
      <w:pPr>
        <w:spacing w:after="0" w:line="240" w:lineRule="auto"/>
        <w:jc w:val="center"/>
        <w:rPr>
          <w:rFonts w:ascii="Arial Narrow" w:hAnsi="Arial Narrow" w:cs="Arial"/>
          <w:b/>
        </w:rPr>
      </w:pPr>
      <w:r w:rsidRPr="00875EAD">
        <w:rPr>
          <w:rFonts w:ascii="Arial Narrow" w:hAnsi="Arial Narrow" w:cs="Arial"/>
          <w:b/>
        </w:rPr>
        <w:t xml:space="preserve">§ 10 </w:t>
      </w:r>
    </w:p>
    <w:p w14:paraId="1975E96F" w14:textId="77777777" w:rsidR="00841FB9" w:rsidRPr="00875EAD" w:rsidRDefault="00841FB9" w:rsidP="00601A04">
      <w:pPr>
        <w:widowControl w:val="0"/>
        <w:numPr>
          <w:ilvl w:val="0"/>
          <w:numId w:val="66"/>
        </w:numPr>
        <w:suppressAutoHyphens/>
        <w:spacing w:after="0" w:line="276" w:lineRule="auto"/>
        <w:jc w:val="both"/>
        <w:rPr>
          <w:rFonts w:ascii="Arial Narrow" w:hAnsi="Arial Narrow" w:cs="Arial"/>
        </w:rPr>
      </w:pPr>
      <w:r w:rsidRPr="00875EAD">
        <w:rPr>
          <w:rFonts w:ascii="Arial Narrow" w:hAnsi="Arial Narrow"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875EAD">
        <w:rPr>
          <w:rFonts w:ascii="Arial Narrow" w:hAnsi="Arial Narrow" w:cs="Arial"/>
          <w:b/>
        </w:rPr>
        <w:t>na żądanie Zamawiającego</w:t>
      </w:r>
      <w:r w:rsidRPr="00875EAD">
        <w:rPr>
          <w:rFonts w:ascii="Arial Narrow" w:hAnsi="Arial Narrow" w:cs="Arial"/>
        </w:rPr>
        <w:t>, umowę z Podwykonawcą określającą pełny zakres powierzonych czynności.</w:t>
      </w:r>
    </w:p>
    <w:p w14:paraId="5B88F69A" w14:textId="77777777" w:rsidR="00841FB9" w:rsidRPr="00875EAD" w:rsidRDefault="00841FB9" w:rsidP="00601A04">
      <w:pPr>
        <w:numPr>
          <w:ilvl w:val="0"/>
          <w:numId w:val="66"/>
        </w:numPr>
        <w:spacing w:after="0" w:line="276" w:lineRule="auto"/>
        <w:jc w:val="both"/>
        <w:outlineLvl w:val="1"/>
        <w:rPr>
          <w:rFonts w:ascii="Arial Narrow" w:hAnsi="Arial Narrow" w:cs="Arial"/>
          <w:bCs/>
          <w:iCs/>
        </w:rPr>
      </w:pPr>
      <w:r w:rsidRPr="00875EAD">
        <w:rPr>
          <w:rFonts w:ascii="Arial Narrow" w:hAnsi="Arial Narrow" w:cs="Arial"/>
          <w:bCs/>
          <w:iCs/>
        </w:rPr>
        <w:t xml:space="preserve">Realizacja niniejszej umowy przy pomocy Podwykonawców może odbywać się po uzyskaniu akceptacji Zamawiającego. Zmiana Podwykonawcy jest dopuszczalna za pisemną zgodą Zamawiającego </w:t>
      </w:r>
      <w:r w:rsidRPr="00875EAD">
        <w:rPr>
          <w:rFonts w:ascii="Arial Narrow" w:hAnsi="Arial Narrow" w:cs="Arial"/>
          <w:b/>
          <w:bCs/>
          <w:iCs/>
        </w:rPr>
        <w:t>bez konieczności sporządzania aneksu do umowy</w:t>
      </w:r>
      <w:r w:rsidRPr="00875EAD">
        <w:rPr>
          <w:rFonts w:ascii="Arial Narrow" w:hAnsi="Arial Narrow" w:cs="Arial"/>
          <w:bCs/>
          <w:iCs/>
        </w:rPr>
        <w:t xml:space="preserve">. </w:t>
      </w:r>
    </w:p>
    <w:p w14:paraId="30696363" w14:textId="77777777" w:rsidR="00841FB9" w:rsidRPr="00875EAD" w:rsidRDefault="00841FB9" w:rsidP="00841FB9">
      <w:pPr>
        <w:spacing w:after="0" w:line="240" w:lineRule="auto"/>
        <w:jc w:val="center"/>
        <w:rPr>
          <w:rFonts w:ascii="Arial Narrow" w:hAnsi="Arial Narrow" w:cs="Arial"/>
          <w:b/>
        </w:rPr>
      </w:pPr>
    </w:p>
    <w:p w14:paraId="5616A6F4" w14:textId="77777777" w:rsidR="00841FB9" w:rsidRPr="00875EAD" w:rsidRDefault="00841FB9" w:rsidP="00841FB9">
      <w:pPr>
        <w:spacing w:after="0" w:line="240" w:lineRule="auto"/>
        <w:jc w:val="center"/>
        <w:rPr>
          <w:rFonts w:ascii="Arial Narrow" w:hAnsi="Arial Narrow" w:cs="Arial"/>
          <w:b/>
        </w:rPr>
      </w:pPr>
      <w:r w:rsidRPr="00875EAD">
        <w:rPr>
          <w:rFonts w:ascii="Arial Narrow" w:hAnsi="Arial Narrow" w:cs="Arial"/>
          <w:b/>
        </w:rPr>
        <w:t>ROZSTRZYGANIE SPORÓW</w:t>
      </w:r>
    </w:p>
    <w:p w14:paraId="3E0FBE40" w14:textId="77777777" w:rsidR="00841FB9" w:rsidRPr="00875EAD" w:rsidRDefault="00841FB9" w:rsidP="00841FB9">
      <w:pPr>
        <w:spacing w:after="0" w:line="240" w:lineRule="auto"/>
        <w:jc w:val="center"/>
        <w:rPr>
          <w:rFonts w:ascii="Arial Narrow" w:hAnsi="Arial Narrow" w:cs="Arial"/>
          <w:b/>
        </w:rPr>
      </w:pPr>
      <w:r w:rsidRPr="00875EAD">
        <w:rPr>
          <w:rFonts w:ascii="Arial Narrow" w:hAnsi="Arial Narrow" w:cs="Arial"/>
          <w:b/>
        </w:rPr>
        <w:t xml:space="preserve">§11 </w:t>
      </w:r>
    </w:p>
    <w:p w14:paraId="7D026E65" w14:textId="77777777" w:rsidR="00841FB9" w:rsidRPr="00875EAD" w:rsidRDefault="00841FB9" w:rsidP="00601A04">
      <w:pPr>
        <w:numPr>
          <w:ilvl w:val="0"/>
          <w:numId w:val="72"/>
        </w:numPr>
        <w:spacing w:line="254" w:lineRule="auto"/>
        <w:contextualSpacing/>
        <w:jc w:val="both"/>
        <w:rPr>
          <w:rFonts w:ascii="Arial Narrow" w:hAnsi="Arial Narrow" w:cs="Arial"/>
        </w:rPr>
      </w:pPr>
      <w:r w:rsidRPr="00875EAD">
        <w:rPr>
          <w:rFonts w:ascii="Arial Narrow" w:hAnsi="Arial Narrow"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1520E07" w14:textId="77777777" w:rsidR="00841FB9" w:rsidRPr="00875EAD" w:rsidRDefault="00841FB9" w:rsidP="00601A04">
      <w:pPr>
        <w:numPr>
          <w:ilvl w:val="0"/>
          <w:numId w:val="72"/>
        </w:numPr>
        <w:spacing w:line="254" w:lineRule="auto"/>
        <w:contextualSpacing/>
        <w:jc w:val="both"/>
        <w:rPr>
          <w:rFonts w:ascii="Arial Narrow" w:hAnsi="Arial Narrow" w:cs="Arial"/>
        </w:rPr>
      </w:pPr>
      <w:r w:rsidRPr="00875EAD">
        <w:rPr>
          <w:rFonts w:ascii="Arial Narrow" w:hAnsi="Arial Narrow" w:cs="Arial"/>
        </w:rPr>
        <w:t xml:space="preserve">W przypadku braku osiągnięcia przez Strony  porozumienia w terminie </w:t>
      </w:r>
      <w:r w:rsidRPr="00875EAD">
        <w:rPr>
          <w:rFonts w:ascii="Arial Narrow" w:hAnsi="Arial Narrow" w:cs="Arial"/>
          <w:b/>
        </w:rPr>
        <w:t>30 dni</w:t>
      </w:r>
      <w:r w:rsidRPr="00875EAD">
        <w:rPr>
          <w:rFonts w:ascii="Arial Narrow" w:hAnsi="Arial Narrow" w:cs="Arial"/>
        </w:rPr>
        <w:t xml:space="preserve"> od rozpoczęcia bezpośrednich negocjacji, każda ze Stron może  poddać spór pod rozstrzygnięcie sądu powszechnego właściwego dla siedziby Zamawiającego.</w:t>
      </w:r>
    </w:p>
    <w:p w14:paraId="23F10DC4" w14:textId="77777777" w:rsidR="00841FB9" w:rsidRPr="00875EAD" w:rsidRDefault="00841FB9" w:rsidP="00841FB9">
      <w:pPr>
        <w:spacing w:after="0" w:line="240" w:lineRule="auto"/>
        <w:jc w:val="center"/>
        <w:rPr>
          <w:rFonts w:ascii="Arial Narrow" w:hAnsi="Arial Narrow" w:cs="Arial"/>
          <w:b/>
        </w:rPr>
      </w:pPr>
    </w:p>
    <w:p w14:paraId="71A9EF44" w14:textId="77777777" w:rsidR="00841FB9" w:rsidRPr="00875EAD" w:rsidRDefault="00841FB9" w:rsidP="00841FB9">
      <w:pPr>
        <w:spacing w:after="0" w:line="240" w:lineRule="auto"/>
        <w:jc w:val="center"/>
        <w:rPr>
          <w:rFonts w:ascii="Arial Narrow" w:hAnsi="Arial Narrow" w:cs="Arial"/>
          <w:b/>
        </w:rPr>
      </w:pPr>
    </w:p>
    <w:p w14:paraId="1F4D0675" w14:textId="77777777" w:rsidR="00841FB9" w:rsidRPr="00875EAD" w:rsidRDefault="00841FB9" w:rsidP="00841FB9">
      <w:pPr>
        <w:spacing w:after="0" w:line="240" w:lineRule="auto"/>
        <w:jc w:val="center"/>
        <w:rPr>
          <w:rFonts w:ascii="Arial Narrow" w:hAnsi="Arial Narrow" w:cs="Arial"/>
          <w:b/>
        </w:rPr>
      </w:pPr>
      <w:r w:rsidRPr="00875EAD">
        <w:rPr>
          <w:rFonts w:ascii="Arial Narrow" w:hAnsi="Arial Narrow" w:cs="Arial"/>
          <w:b/>
        </w:rPr>
        <w:t>SIŁA WYŻSZA</w:t>
      </w:r>
    </w:p>
    <w:p w14:paraId="68FD68A1" w14:textId="77777777" w:rsidR="00841FB9" w:rsidRPr="00875EAD" w:rsidRDefault="00841FB9" w:rsidP="00841FB9">
      <w:pPr>
        <w:spacing w:after="0" w:line="240" w:lineRule="auto"/>
        <w:jc w:val="center"/>
        <w:rPr>
          <w:rFonts w:ascii="Arial Narrow" w:hAnsi="Arial Narrow" w:cs="Arial"/>
          <w:b/>
        </w:rPr>
      </w:pPr>
      <w:r w:rsidRPr="00875EAD">
        <w:rPr>
          <w:rFonts w:ascii="Arial Narrow" w:hAnsi="Arial Narrow" w:cs="Arial"/>
          <w:b/>
        </w:rPr>
        <w:t>§12</w:t>
      </w:r>
    </w:p>
    <w:p w14:paraId="5CA3D62F" w14:textId="77777777" w:rsidR="00841FB9" w:rsidRPr="00875EAD" w:rsidRDefault="00841FB9" w:rsidP="00601A04">
      <w:pPr>
        <w:widowControl w:val="0"/>
        <w:numPr>
          <w:ilvl w:val="0"/>
          <w:numId w:val="73"/>
        </w:numPr>
        <w:adjustRightInd w:val="0"/>
        <w:spacing w:after="0" w:line="240" w:lineRule="auto"/>
        <w:ind w:left="357" w:hanging="357"/>
        <w:jc w:val="both"/>
        <w:textAlignment w:val="baseline"/>
        <w:rPr>
          <w:rFonts w:ascii="Arial Narrow" w:hAnsi="Arial Narrow" w:cs="Arial"/>
        </w:rPr>
      </w:pPr>
      <w:r w:rsidRPr="00875EAD">
        <w:rPr>
          <w:rFonts w:ascii="Arial Narrow" w:hAnsi="Arial Narrow" w:cs="Aria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875EAD">
        <w:rPr>
          <w:rFonts w:ascii="Arial Narrow" w:hAnsi="Arial Narrow" w:cs="Arial"/>
          <w:b/>
          <w:i/>
        </w:rPr>
        <w:t>3 dni</w:t>
      </w:r>
      <w:r w:rsidRPr="00875EAD">
        <w:rPr>
          <w:rFonts w:ascii="Arial Narrow" w:hAnsi="Arial Narrow" w:cs="Arial"/>
        </w:rPr>
        <w:t xml:space="preserve"> od powzięcia wiadomości o takich okolicznościach.</w:t>
      </w:r>
    </w:p>
    <w:p w14:paraId="145C9FEB" w14:textId="77777777" w:rsidR="00841FB9" w:rsidRPr="00875EAD" w:rsidRDefault="00841FB9" w:rsidP="00601A04">
      <w:pPr>
        <w:widowControl w:val="0"/>
        <w:numPr>
          <w:ilvl w:val="0"/>
          <w:numId w:val="73"/>
        </w:numPr>
        <w:adjustRightInd w:val="0"/>
        <w:spacing w:after="0" w:line="240" w:lineRule="auto"/>
        <w:ind w:left="357" w:hanging="357"/>
        <w:jc w:val="both"/>
        <w:textAlignment w:val="baseline"/>
        <w:rPr>
          <w:rFonts w:ascii="Arial Narrow" w:hAnsi="Arial Narrow" w:cs="Arial"/>
        </w:rPr>
      </w:pPr>
      <w:r w:rsidRPr="00875EAD">
        <w:rPr>
          <w:rFonts w:ascii="Arial Narrow" w:hAnsi="Arial Narrow" w:cs="Arial"/>
        </w:rPr>
        <w:t xml:space="preserve">W takim przypadku Strony podejmą natychmiastowe działania w celu określenia rozsądnego rozwiązania uwzględniającego skutki tego zdarzenia. Gdyby te okoliczności trwały dłużej niż </w:t>
      </w:r>
      <w:r w:rsidRPr="00875EAD">
        <w:rPr>
          <w:rFonts w:ascii="Arial Narrow" w:hAnsi="Arial Narrow" w:cs="Arial"/>
          <w:b/>
          <w:i/>
        </w:rPr>
        <w:t>1 miesiąc,</w:t>
      </w:r>
      <w:r w:rsidRPr="00875EAD">
        <w:rPr>
          <w:rFonts w:ascii="Arial Narrow" w:hAnsi="Arial Narrow" w:cs="Arial"/>
        </w:rPr>
        <w:t xml:space="preserve"> każda ze Stron ma prawo rozwiązać umowę ze skutkiem natychmiastowym, bez obowiązku wypłaty odszkodowania drugiej Stronie.</w:t>
      </w:r>
    </w:p>
    <w:p w14:paraId="406FC1DA" w14:textId="77777777" w:rsidR="00841FB9" w:rsidRPr="00875EAD" w:rsidRDefault="00841FB9" w:rsidP="00601A04">
      <w:pPr>
        <w:widowControl w:val="0"/>
        <w:numPr>
          <w:ilvl w:val="0"/>
          <w:numId w:val="73"/>
        </w:numPr>
        <w:adjustRightInd w:val="0"/>
        <w:spacing w:after="0" w:line="240" w:lineRule="auto"/>
        <w:ind w:left="357" w:hanging="357"/>
        <w:jc w:val="both"/>
        <w:textAlignment w:val="baseline"/>
        <w:rPr>
          <w:rFonts w:ascii="Arial Narrow" w:hAnsi="Arial Narrow" w:cs="Arial"/>
        </w:rPr>
      </w:pPr>
      <w:r w:rsidRPr="00875EAD">
        <w:rPr>
          <w:rFonts w:ascii="Arial Narrow" w:hAnsi="Arial Narrow" w:cs="Aria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1A6CACFA" w14:textId="77777777" w:rsidR="00841FB9" w:rsidRPr="00875EAD" w:rsidRDefault="00841FB9" w:rsidP="00601A04">
      <w:pPr>
        <w:widowControl w:val="0"/>
        <w:numPr>
          <w:ilvl w:val="0"/>
          <w:numId w:val="73"/>
        </w:numPr>
        <w:adjustRightInd w:val="0"/>
        <w:spacing w:after="0" w:line="240" w:lineRule="auto"/>
        <w:ind w:left="357" w:hanging="357"/>
        <w:jc w:val="both"/>
        <w:textAlignment w:val="baseline"/>
        <w:rPr>
          <w:rFonts w:ascii="Arial Narrow" w:hAnsi="Arial Narrow" w:cs="Arial"/>
        </w:rPr>
      </w:pPr>
      <w:r w:rsidRPr="00875EAD">
        <w:rPr>
          <w:rFonts w:ascii="Arial Narrow" w:hAnsi="Arial Narrow" w:cs="Arial"/>
        </w:rPr>
        <w:t>Zaistnienie wymienionego wyżej zdarzenia musi być potwierdzone przez odpowiednie władze, organy lub właściwą izbę gospodarczą.</w:t>
      </w:r>
    </w:p>
    <w:p w14:paraId="5634B20F" w14:textId="77777777" w:rsidR="00841FB9" w:rsidRPr="00875EAD" w:rsidRDefault="00841FB9" w:rsidP="00601A04">
      <w:pPr>
        <w:widowControl w:val="0"/>
        <w:numPr>
          <w:ilvl w:val="0"/>
          <w:numId w:val="73"/>
        </w:numPr>
        <w:adjustRightInd w:val="0"/>
        <w:spacing w:after="0" w:line="240" w:lineRule="auto"/>
        <w:ind w:left="357" w:hanging="357"/>
        <w:jc w:val="both"/>
        <w:textAlignment w:val="baseline"/>
        <w:rPr>
          <w:rFonts w:ascii="Arial Narrow" w:hAnsi="Arial Narrow" w:cs="Arial"/>
        </w:rPr>
      </w:pPr>
      <w:r w:rsidRPr="00875EAD">
        <w:rPr>
          <w:rFonts w:ascii="Arial Narrow" w:hAnsi="Arial Narrow" w:cs="Arial"/>
        </w:rPr>
        <w:t xml:space="preserve">W przypadku rozwiązania umowy z powodów siły wyższej trwającej dłużej niż </w:t>
      </w:r>
      <w:r w:rsidRPr="00875EAD">
        <w:rPr>
          <w:rFonts w:ascii="Arial Narrow" w:hAnsi="Arial Narrow" w:cs="Arial"/>
          <w:b/>
          <w:i/>
        </w:rPr>
        <w:t>1 miesiąc</w:t>
      </w:r>
      <w:r w:rsidRPr="00875EAD">
        <w:rPr>
          <w:rFonts w:ascii="Arial Narrow" w:hAnsi="Arial Narrow" w:cs="Arial"/>
          <w:b/>
        </w:rPr>
        <w:t>,</w:t>
      </w:r>
      <w:r w:rsidRPr="00875EAD">
        <w:rPr>
          <w:rFonts w:ascii="Arial Narrow" w:hAnsi="Arial Narrow" w:cs="Arial"/>
        </w:rPr>
        <w:t xml:space="preserve"> </w:t>
      </w:r>
      <w:r w:rsidRPr="00875EAD">
        <w:rPr>
          <w:rFonts w:ascii="Arial Narrow" w:hAnsi="Arial Narrow" w:cs="Arial"/>
        </w:rPr>
        <w:br/>
        <w:t>Zamawiający zapłaci Wykonawcy za wszystkie wykonane do tego czasu usługi.</w:t>
      </w:r>
    </w:p>
    <w:p w14:paraId="3E9FCEFA" w14:textId="77777777" w:rsidR="00841FB9" w:rsidRPr="00875EAD" w:rsidRDefault="00841FB9" w:rsidP="00841FB9">
      <w:pPr>
        <w:spacing w:after="0" w:line="240" w:lineRule="auto"/>
        <w:jc w:val="center"/>
        <w:rPr>
          <w:rFonts w:ascii="Arial Narrow" w:hAnsi="Arial Narrow" w:cs="Arial"/>
          <w:b/>
        </w:rPr>
      </w:pPr>
    </w:p>
    <w:p w14:paraId="13D42B62" w14:textId="77777777" w:rsidR="00841FB9" w:rsidRPr="00875EAD" w:rsidRDefault="00841FB9" w:rsidP="00841FB9">
      <w:pPr>
        <w:spacing w:after="0" w:line="240" w:lineRule="auto"/>
        <w:jc w:val="center"/>
        <w:rPr>
          <w:rFonts w:ascii="Arial Narrow" w:hAnsi="Arial Narrow" w:cs="Arial"/>
          <w:b/>
        </w:rPr>
      </w:pPr>
      <w:r w:rsidRPr="00875EAD">
        <w:rPr>
          <w:rFonts w:ascii="Arial Narrow" w:hAnsi="Arial Narrow" w:cs="Arial"/>
          <w:b/>
        </w:rPr>
        <w:t>POUFNOŚĆ</w:t>
      </w:r>
    </w:p>
    <w:p w14:paraId="4D910AEB" w14:textId="77777777" w:rsidR="00841FB9" w:rsidRPr="00875EAD" w:rsidRDefault="00841FB9" w:rsidP="00841FB9">
      <w:pPr>
        <w:spacing w:after="0" w:line="240" w:lineRule="auto"/>
        <w:jc w:val="center"/>
        <w:rPr>
          <w:rFonts w:ascii="Arial Narrow" w:hAnsi="Arial Narrow" w:cs="Arial"/>
          <w:b/>
        </w:rPr>
      </w:pPr>
      <w:r w:rsidRPr="00875EAD">
        <w:rPr>
          <w:rFonts w:ascii="Arial Narrow" w:hAnsi="Arial Narrow" w:cs="Arial"/>
          <w:b/>
        </w:rPr>
        <w:t xml:space="preserve">§ 13 </w:t>
      </w:r>
    </w:p>
    <w:p w14:paraId="505CBBAD" w14:textId="77777777" w:rsidR="00841FB9" w:rsidRPr="00875EAD" w:rsidRDefault="00841FB9" w:rsidP="00601A04">
      <w:pPr>
        <w:numPr>
          <w:ilvl w:val="0"/>
          <w:numId w:val="74"/>
        </w:numPr>
        <w:spacing w:after="120" w:line="240" w:lineRule="auto"/>
        <w:ind w:left="357" w:hanging="357"/>
        <w:jc w:val="both"/>
        <w:rPr>
          <w:rFonts w:ascii="Arial Narrow" w:eastAsia="Times New Roman" w:hAnsi="Arial Narrow" w:cs="Arial"/>
          <w:color w:val="000000"/>
          <w:lang w:eastAsia="pl-PL"/>
        </w:rPr>
      </w:pPr>
      <w:r w:rsidRPr="00875EAD">
        <w:rPr>
          <w:rFonts w:ascii="Arial Narrow" w:eastAsia="Times New Roman" w:hAnsi="Arial Narrow" w:cs="Arial"/>
          <w:color w:val="000000"/>
          <w:lang w:eastAsia="pl-PL"/>
        </w:rPr>
        <w:t xml:space="preserve">Niniejsza umowa jest </w:t>
      </w:r>
      <w:r w:rsidRPr="00875EAD">
        <w:rPr>
          <w:rFonts w:ascii="Arial Narrow" w:eastAsia="Times New Roman" w:hAnsi="Arial Narrow" w:cs="Arial"/>
          <w:b/>
          <w:color w:val="000000"/>
          <w:lang w:eastAsia="pl-PL"/>
        </w:rPr>
        <w:t>jawna.</w:t>
      </w:r>
      <w:r w:rsidRPr="00875EAD">
        <w:rPr>
          <w:rFonts w:ascii="Arial Narrow" w:eastAsia="Times New Roman" w:hAnsi="Arial Narrow" w:cs="Arial"/>
          <w:color w:val="000000"/>
          <w:lang w:eastAsia="pl-PL"/>
        </w:rPr>
        <w:t xml:space="preserve"> </w:t>
      </w:r>
    </w:p>
    <w:p w14:paraId="1098C1AE" w14:textId="77777777" w:rsidR="00841FB9" w:rsidRPr="00875EAD" w:rsidRDefault="00841FB9" w:rsidP="00601A04">
      <w:pPr>
        <w:numPr>
          <w:ilvl w:val="0"/>
          <w:numId w:val="74"/>
        </w:numPr>
        <w:spacing w:after="120" w:line="240" w:lineRule="auto"/>
        <w:ind w:left="357" w:hanging="357"/>
        <w:jc w:val="both"/>
        <w:rPr>
          <w:rFonts w:ascii="Arial Narrow" w:eastAsia="Times New Roman" w:hAnsi="Arial Narrow" w:cs="Arial"/>
          <w:color w:val="000000"/>
          <w:lang w:eastAsia="pl-PL"/>
        </w:rPr>
      </w:pPr>
      <w:r w:rsidRPr="00875EAD">
        <w:rPr>
          <w:rFonts w:ascii="Arial Narrow" w:eastAsia="Times New Roman" w:hAnsi="Arial Narrow" w:cs="Arial"/>
          <w:color w:val="000000"/>
          <w:lang w:eastAsia="pl-PL"/>
        </w:rPr>
        <w:t>Strony umowy zobowiązują się uzgadniać zakres powierzonych informacji, które będą podlegać zastrzeżeniu i będą przekazywane w ramach realizacji niniejszej umowy.</w:t>
      </w:r>
    </w:p>
    <w:p w14:paraId="4F4ADDEB" w14:textId="77777777" w:rsidR="00841FB9" w:rsidRPr="00875EAD" w:rsidRDefault="00841FB9" w:rsidP="00601A04">
      <w:pPr>
        <w:numPr>
          <w:ilvl w:val="0"/>
          <w:numId w:val="74"/>
        </w:numPr>
        <w:spacing w:after="120" w:line="240" w:lineRule="auto"/>
        <w:ind w:left="357" w:hanging="357"/>
        <w:jc w:val="both"/>
        <w:rPr>
          <w:rFonts w:ascii="Arial Narrow" w:eastAsia="Times New Roman" w:hAnsi="Arial Narrow" w:cs="Arial"/>
          <w:color w:val="000000"/>
          <w:lang w:eastAsia="pl-PL"/>
        </w:rPr>
      </w:pPr>
      <w:r w:rsidRPr="00875EAD">
        <w:rPr>
          <w:rFonts w:ascii="Arial Narrow" w:eastAsia="Times New Roman" w:hAnsi="Arial Narrow" w:cs="Arial"/>
          <w:color w:val="000000"/>
          <w:lang w:eastAsia="pl-PL"/>
        </w:rPr>
        <w:t>Każda ze stron umowy jest upoważniona do przekazania zastrzeżonych informacji lub dokumentów powstałych w związku z realizacją niniejszej umowy</w:t>
      </w:r>
      <w:r w:rsidRPr="00875EAD">
        <w:rPr>
          <w:rFonts w:ascii="Arial Narrow" w:eastAsia="Times New Roman" w:hAnsi="Arial Narrow" w:cs="Arial"/>
          <w:lang w:eastAsia="pl-PL"/>
        </w:rPr>
        <w:t xml:space="preserve"> </w:t>
      </w:r>
      <w:r w:rsidRPr="00875EAD">
        <w:rPr>
          <w:rFonts w:ascii="Arial Narrow" w:eastAsia="Times New Roman" w:hAnsi="Arial Narrow" w:cs="Arial"/>
          <w:color w:val="000000"/>
          <w:lang w:eastAsia="pl-PL"/>
        </w:rPr>
        <w:t>osobom trzecim bez uzyskania pisemnej zgody drugiej strony jedynie w przypadku:</w:t>
      </w:r>
    </w:p>
    <w:p w14:paraId="06305292" w14:textId="77777777" w:rsidR="00841FB9" w:rsidRPr="00875EAD" w:rsidRDefault="00841FB9" w:rsidP="00601A04">
      <w:pPr>
        <w:numPr>
          <w:ilvl w:val="1"/>
          <w:numId w:val="67"/>
        </w:numPr>
        <w:tabs>
          <w:tab w:val="num" w:pos="426"/>
        </w:tabs>
        <w:spacing w:after="120" w:line="240" w:lineRule="auto"/>
        <w:ind w:left="567" w:hanging="283"/>
        <w:jc w:val="both"/>
        <w:rPr>
          <w:rFonts w:ascii="Arial Narrow" w:eastAsia="Times New Roman" w:hAnsi="Arial Narrow" w:cs="Arial"/>
          <w:color w:val="000000"/>
          <w:lang w:eastAsia="pl-PL"/>
        </w:rPr>
      </w:pPr>
      <w:r w:rsidRPr="00875EAD">
        <w:rPr>
          <w:rFonts w:ascii="Arial Narrow" w:eastAsia="Times New Roman" w:hAnsi="Arial Narrow" w:cs="Arial"/>
          <w:color w:val="000000"/>
          <w:lang w:eastAsia="pl-PL"/>
        </w:rPr>
        <w:t xml:space="preserve"> gdy wynika to z bezwzględnie obowiązujących przepisów prawa </w:t>
      </w:r>
      <w:r w:rsidRPr="00875EAD">
        <w:rPr>
          <w:rFonts w:ascii="Arial Narrow" w:eastAsia="Times New Roman" w:hAnsi="Arial Narrow" w:cs="Arial"/>
          <w:i/>
          <w:color w:val="000000"/>
          <w:lang w:eastAsia="pl-PL"/>
        </w:rPr>
        <w:t>lub</w:t>
      </w:r>
      <w:r w:rsidRPr="00875EAD">
        <w:rPr>
          <w:rFonts w:ascii="Arial Narrow" w:eastAsia="Times New Roman" w:hAnsi="Arial Narrow" w:cs="Arial"/>
          <w:color w:val="000000"/>
          <w:lang w:eastAsia="pl-PL"/>
        </w:rPr>
        <w:t xml:space="preserve"> </w:t>
      </w:r>
    </w:p>
    <w:p w14:paraId="06DC687C" w14:textId="77777777" w:rsidR="00841FB9" w:rsidRPr="00875EAD" w:rsidRDefault="00841FB9" w:rsidP="00601A04">
      <w:pPr>
        <w:numPr>
          <w:ilvl w:val="1"/>
          <w:numId w:val="67"/>
        </w:numPr>
        <w:tabs>
          <w:tab w:val="num" w:pos="426"/>
        </w:tabs>
        <w:spacing w:after="120" w:line="240" w:lineRule="auto"/>
        <w:ind w:left="567" w:hanging="283"/>
        <w:jc w:val="both"/>
        <w:rPr>
          <w:rFonts w:ascii="Arial Narrow" w:eastAsia="Times New Roman" w:hAnsi="Arial Narrow" w:cs="Arial"/>
          <w:color w:val="000000"/>
          <w:lang w:eastAsia="pl-PL"/>
        </w:rPr>
      </w:pPr>
      <w:r w:rsidRPr="00875EAD">
        <w:rPr>
          <w:rFonts w:ascii="Arial Narrow" w:eastAsia="Times New Roman" w:hAnsi="Arial Narrow" w:cs="Arial"/>
          <w:color w:val="000000"/>
          <w:lang w:eastAsia="pl-PL"/>
        </w:rPr>
        <w:t>gdy dokumenty te są niezbędne do realizacji danego zadania wynikającego z realizacji postanowień umowy, pod warunkiem, że Strony umowy powiadomią osoby trzecie o zakresie poufności.</w:t>
      </w:r>
    </w:p>
    <w:p w14:paraId="50A10E6D" w14:textId="77777777" w:rsidR="00841FB9" w:rsidRPr="00875EAD" w:rsidRDefault="00841FB9" w:rsidP="00601A04">
      <w:pPr>
        <w:numPr>
          <w:ilvl w:val="0"/>
          <w:numId w:val="74"/>
        </w:numPr>
        <w:spacing w:after="120" w:line="240" w:lineRule="auto"/>
        <w:ind w:left="357" w:hanging="357"/>
        <w:jc w:val="both"/>
        <w:rPr>
          <w:rFonts w:ascii="Arial Narrow" w:eastAsia="Times New Roman" w:hAnsi="Arial Narrow" w:cs="Arial"/>
          <w:color w:val="000000"/>
          <w:lang w:eastAsia="pl-PL"/>
        </w:rPr>
      </w:pPr>
      <w:r w:rsidRPr="00875EAD">
        <w:rPr>
          <w:rFonts w:ascii="Arial Narrow" w:eastAsia="Times New Roman" w:hAnsi="Arial Narrow" w:cs="Arial"/>
          <w:color w:val="000000"/>
          <w:lang w:eastAsia="pl-PL"/>
        </w:rPr>
        <w:t>Strony umowy ponoszą odpowiedzialność za ujawnienie takich informacji i danych, o których mowa w niniejszym paragrafie.</w:t>
      </w:r>
    </w:p>
    <w:p w14:paraId="4DB339F9" w14:textId="77777777" w:rsidR="00841FB9" w:rsidRPr="00875EAD" w:rsidRDefault="00841FB9" w:rsidP="00601A04">
      <w:pPr>
        <w:numPr>
          <w:ilvl w:val="0"/>
          <w:numId w:val="74"/>
        </w:numPr>
        <w:spacing w:after="120" w:line="240" w:lineRule="auto"/>
        <w:ind w:left="357" w:hanging="357"/>
        <w:jc w:val="both"/>
        <w:rPr>
          <w:rFonts w:ascii="Arial Narrow" w:eastAsia="Times New Roman" w:hAnsi="Arial Narrow" w:cs="Arial"/>
          <w:color w:val="000000"/>
          <w:lang w:eastAsia="pl-PL"/>
        </w:rPr>
      </w:pPr>
      <w:r w:rsidRPr="00875EAD">
        <w:rPr>
          <w:rFonts w:ascii="Arial Narrow" w:eastAsia="Times New Roman" w:hAnsi="Arial Narrow" w:cs="Arial"/>
          <w:color w:val="000000"/>
          <w:lang w:eastAsia="pl-PL"/>
        </w:rPr>
        <w:t xml:space="preserve">Informacje, które są publicznie znane z drukowanych publikacji </w:t>
      </w:r>
      <w:r w:rsidRPr="00875EAD">
        <w:rPr>
          <w:rFonts w:ascii="Arial Narrow" w:eastAsia="Times New Roman" w:hAnsi="Arial Narrow" w:cs="Times New Roman"/>
          <w:lang w:eastAsia="pl-PL"/>
        </w:rPr>
        <w:t>Wykonawcy</w:t>
      </w:r>
      <w:r w:rsidRPr="00875EAD">
        <w:rPr>
          <w:rFonts w:ascii="Arial Narrow" w:eastAsia="Times New Roman" w:hAnsi="Arial Narrow" w:cs="Times New Roman"/>
          <w:i/>
          <w:lang w:eastAsia="pl-PL"/>
        </w:rPr>
        <w:t xml:space="preserve"> </w:t>
      </w:r>
      <w:r w:rsidRPr="00875EAD">
        <w:rPr>
          <w:rFonts w:ascii="Arial Narrow" w:eastAsia="Times New Roman" w:hAnsi="Arial Narrow" w:cs="Arial"/>
          <w:color w:val="000000"/>
          <w:lang w:eastAsia="pl-PL"/>
        </w:rPr>
        <w:t>lub w inny sposób ogólnie znane nie stanowią informacji poufnych.</w:t>
      </w:r>
    </w:p>
    <w:p w14:paraId="6FC3DF25" w14:textId="77777777" w:rsidR="00841FB9" w:rsidRPr="00875EAD" w:rsidRDefault="00841FB9" w:rsidP="00841FB9">
      <w:pPr>
        <w:spacing w:after="0" w:line="240" w:lineRule="auto"/>
        <w:jc w:val="center"/>
        <w:rPr>
          <w:rFonts w:ascii="Arial Narrow" w:hAnsi="Arial Narrow" w:cs="Arial"/>
          <w:b/>
        </w:rPr>
      </w:pPr>
    </w:p>
    <w:p w14:paraId="4854788A" w14:textId="77777777" w:rsidR="00841FB9" w:rsidRPr="00875EAD" w:rsidRDefault="00841FB9" w:rsidP="00841FB9">
      <w:pPr>
        <w:spacing w:after="0" w:line="240" w:lineRule="auto"/>
        <w:jc w:val="center"/>
        <w:rPr>
          <w:rFonts w:ascii="Arial Narrow" w:hAnsi="Arial Narrow" w:cs="Arial"/>
          <w:b/>
        </w:rPr>
      </w:pPr>
      <w:r w:rsidRPr="00875EAD">
        <w:rPr>
          <w:rFonts w:ascii="Arial Narrow" w:hAnsi="Arial Narrow" w:cs="Arial"/>
          <w:b/>
        </w:rPr>
        <w:t>POSTANOWIENIA KOŃCOWE</w:t>
      </w:r>
    </w:p>
    <w:p w14:paraId="6BA127C3" w14:textId="77777777" w:rsidR="00841FB9" w:rsidRPr="00875EAD" w:rsidRDefault="00841FB9" w:rsidP="00841FB9">
      <w:pPr>
        <w:spacing w:after="0" w:line="240" w:lineRule="auto"/>
        <w:jc w:val="center"/>
        <w:rPr>
          <w:rFonts w:ascii="Arial Narrow" w:hAnsi="Arial Narrow" w:cs="Arial"/>
          <w:b/>
        </w:rPr>
      </w:pPr>
      <w:r w:rsidRPr="00875EAD">
        <w:rPr>
          <w:rFonts w:ascii="Arial Narrow" w:hAnsi="Arial Narrow" w:cs="Arial"/>
          <w:b/>
        </w:rPr>
        <w:t>§14</w:t>
      </w:r>
    </w:p>
    <w:p w14:paraId="207F57AE" w14:textId="77777777" w:rsidR="00841FB9" w:rsidRPr="00875EAD" w:rsidRDefault="00841FB9" w:rsidP="00601A04">
      <w:pPr>
        <w:numPr>
          <w:ilvl w:val="0"/>
          <w:numId w:val="76"/>
        </w:numPr>
        <w:spacing w:after="0" w:line="276" w:lineRule="auto"/>
        <w:contextualSpacing/>
        <w:jc w:val="both"/>
        <w:rPr>
          <w:rFonts w:ascii="Arial Narrow" w:hAnsi="Arial Narrow" w:cs="Arial"/>
        </w:rPr>
      </w:pPr>
      <w:r w:rsidRPr="00875EAD">
        <w:rPr>
          <w:rFonts w:ascii="Arial Narrow" w:hAnsi="Arial Narrow" w:cs="Arial"/>
        </w:rPr>
        <w:t>Prawem właściwym dla niniejszej umowy jest prawo polskie.</w:t>
      </w:r>
    </w:p>
    <w:p w14:paraId="50538128" w14:textId="77777777" w:rsidR="00841FB9" w:rsidRPr="00875EAD" w:rsidRDefault="00841FB9" w:rsidP="00601A04">
      <w:pPr>
        <w:numPr>
          <w:ilvl w:val="0"/>
          <w:numId w:val="76"/>
        </w:numPr>
        <w:spacing w:after="0" w:line="276" w:lineRule="auto"/>
        <w:contextualSpacing/>
        <w:jc w:val="both"/>
        <w:rPr>
          <w:rFonts w:ascii="Arial Narrow" w:hAnsi="Arial Narrow" w:cs="Arial"/>
        </w:rPr>
      </w:pPr>
      <w:r w:rsidRPr="00875EAD">
        <w:rPr>
          <w:rFonts w:ascii="Arial Narrow" w:hAnsi="Arial Narrow" w:cs="Arial"/>
        </w:rPr>
        <w:t>W sprawach nieuregulowanych w niniejszej umowie mają zastosowanie przepisy ustawy z dnia 23 kwietnia 1964 roku – Kodeks  Cywilny (</w:t>
      </w:r>
      <w:proofErr w:type="spellStart"/>
      <w:r w:rsidRPr="00875EAD">
        <w:rPr>
          <w:rFonts w:ascii="Arial Narrow" w:hAnsi="Arial Narrow" w:cs="Arial"/>
        </w:rPr>
        <w:t>t.j</w:t>
      </w:r>
      <w:proofErr w:type="spellEnd"/>
      <w:r w:rsidRPr="00875EAD">
        <w:rPr>
          <w:rFonts w:ascii="Arial Narrow" w:hAnsi="Arial Narrow" w:cs="Arial"/>
        </w:rPr>
        <w:t xml:space="preserve">. </w:t>
      </w:r>
      <w:hyperlink r:id="rId16" w:anchor="/act/16785996/2383456?directHit=true&amp;directHitQuery=Kodeks%20cywilny" w:history="1">
        <w:r w:rsidRPr="00875EAD">
          <w:rPr>
            <w:rFonts w:ascii="Arial Narrow" w:hAnsi="Arial Narrow" w:cs="Arial"/>
          </w:rPr>
          <w:t xml:space="preserve">Dz.U. z 2019 poz. 1145 z </w:t>
        </w:r>
        <w:proofErr w:type="spellStart"/>
        <w:r w:rsidRPr="00875EAD">
          <w:rPr>
            <w:rFonts w:ascii="Arial Narrow" w:hAnsi="Arial Narrow" w:cs="Arial"/>
          </w:rPr>
          <w:t>późn</w:t>
        </w:r>
        <w:proofErr w:type="spellEnd"/>
        <w:r w:rsidRPr="00875EAD">
          <w:rPr>
            <w:rFonts w:ascii="Arial Narrow" w:hAnsi="Arial Narrow" w:cs="Arial"/>
          </w:rPr>
          <w:t xml:space="preserve"> zm. </w:t>
        </w:r>
      </w:hyperlink>
      <w:r w:rsidRPr="00875EAD">
        <w:rPr>
          <w:rFonts w:ascii="Arial Narrow" w:hAnsi="Arial Narrow" w:cs="Arial"/>
        </w:rPr>
        <w:t xml:space="preserve">) oraz ustawy z dnia 29 stycznia 2004 roku – Prawo zamówień publicznych  (tj. </w:t>
      </w:r>
      <w:proofErr w:type="spellStart"/>
      <w:r w:rsidRPr="00875EAD">
        <w:rPr>
          <w:rFonts w:ascii="Arial Narrow" w:hAnsi="Arial Narrow" w:cs="Arial"/>
        </w:rPr>
        <w:t>Dz.U.z</w:t>
      </w:r>
      <w:proofErr w:type="spellEnd"/>
      <w:r w:rsidRPr="00875EAD">
        <w:rPr>
          <w:rFonts w:ascii="Arial Narrow" w:hAnsi="Arial Narrow" w:cs="Arial"/>
        </w:rPr>
        <w:t xml:space="preserve"> 2019.poz. 1843z </w:t>
      </w:r>
      <w:proofErr w:type="spellStart"/>
      <w:r w:rsidRPr="00875EAD">
        <w:rPr>
          <w:rFonts w:ascii="Arial Narrow" w:hAnsi="Arial Narrow" w:cs="Arial"/>
        </w:rPr>
        <w:t>późn</w:t>
      </w:r>
      <w:proofErr w:type="spellEnd"/>
      <w:r w:rsidRPr="00875EAD">
        <w:rPr>
          <w:rFonts w:ascii="Arial Narrow" w:hAnsi="Arial Narrow" w:cs="Arial"/>
        </w:rPr>
        <w:t>. zm.).</w:t>
      </w:r>
    </w:p>
    <w:p w14:paraId="2E8EB84B" w14:textId="77777777" w:rsidR="00841FB9" w:rsidRPr="00875EAD" w:rsidRDefault="00841FB9" w:rsidP="00841FB9">
      <w:pPr>
        <w:spacing w:after="0" w:line="276" w:lineRule="auto"/>
        <w:ind w:left="360"/>
        <w:contextualSpacing/>
        <w:jc w:val="both"/>
        <w:rPr>
          <w:rFonts w:ascii="Arial Narrow" w:hAnsi="Arial Narrow" w:cs="Arial"/>
        </w:rPr>
      </w:pPr>
    </w:p>
    <w:p w14:paraId="3440EA24" w14:textId="77777777" w:rsidR="00841FB9" w:rsidRPr="00875EAD" w:rsidRDefault="00841FB9" w:rsidP="00841FB9">
      <w:pPr>
        <w:spacing w:line="254" w:lineRule="auto"/>
        <w:jc w:val="center"/>
        <w:rPr>
          <w:rFonts w:ascii="Arial Narrow" w:hAnsi="Arial Narrow" w:cs="Arial"/>
          <w:b/>
        </w:rPr>
      </w:pPr>
      <w:r w:rsidRPr="00875EAD">
        <w:rPr>
          <w:rFonts w:ascii="Arial Narrow" w:hAnsi="Arial Narrow" w:cs="Arial"/>
          <w:b/>
        </w:rPr>
        <w:t>§15</w:t>
      </w:r>
    </w:p>
    <w:p w14:paraId="39633933" w14:textId="77777777" w:rsidR="00841FB9" w:rsidRPr="00875EAD" w:rsidRDefault="00841FB9" w:rsidP="00601A04">
      <w:pPr>
        <w:numPr>
          <w:ilvl w:val="0"/>
          <w:numId w:val="75"/>
        </w:numPr>
        <w:spacing w:after="0" w:line="276" w:lineRule="auto"/>
        <w:contextualSpacing/>
        <w:jc w:val="both"/>
        <w:rPr>
          <w:rFonts w:ascii="Arial Narrow" w:hAnsi="Arial Narrow" w:cs="Arial"/>
        </w:rPr>
      </w:pPr>
      <w:r w:rsidRPr="00875EAD">
        <w:rPr>
          <w:rFonts w:ascii="Arial Narrow" w:hAnsi="Arial Narrow" w:cs="Arial"/>
        </w:rPr>
        <w:t xml:space="preserve">Wszelkie zmiany umowy wymagają formy pisemnej pod rygorem nieważności chyba, że umowa stanowi inaczej. </w:t>
      </w:r>
    </w:p>
    <w:p w14:paraId="2E96365D" w14:textId="77777777" w:rsidR="00841FB9" w:rsidRPr="00875EAD" w:rsidRDefault="00841FB9" w:rsidP="00601A04">
      <w:pPr>
        <w:numPr>
          <w:ilvl w:val="0"/>
          <w:numId w:val="75"/>
        </w:numPr>
        <w:spacing w:after="0" w:line="276" w:lineRule="auto"/>
        <w:contextualSpacing/>
        <w:jc w:val="both"/>
        <w:rPr>
          <w:rFonts w:ascii="Arial Narrow" w:hAnsi="Arial Narrow" w:cs="Arial"/>
        </w:rPr>
      </w:pPr>
      <w:r w:rsidRPr="00875EAD">
        <w:rPr>
          <w:rFonts w:ascii="Arial Narrow" w:hAnsi="Arial Narrow" w:cs="Arial"/>
          <w:b/>
        </w:rPr>
        <w:t>Zmiana</w:t>
      </w:r>
      <w:r w:rsidRPr="00875EAD">
        <w:rPr>
          <w:rFonts w:ascii="Arial Narrow" w:hAnsi="Arial Narrow" w:cs="Arial"/>
        </w:rPr>
        <w:t xml:space="preserve"> wszelkich </w:t>
      </w:r>
      <w:r w:rsidRPr="00875EAD">
        <w:rPr>
          <w:rFonts w:ascii="Arial Narrow" w:hAnsi="Arial Narrow" w:cs="Arial"/>
          <w:b/>
        </w:rPr>
        <w:t>danych kontaktowych</w:t>
      </w:r>
      <w:r w:rsidRPr="00875EAD">
        <w:rPr>
          <w:rFonts w:ascii="Arial Narrow" w:hAnsi="Arial Narrow" w:cs="Arial"/>
        </w:rPr>
        <w:t xml:space="preserve">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14:paraId="53B069A5" w14:textId="77777777" w:rsidR="00841FB9" w:rsidRPr="00875EAD" w:rsidRDefault="00841FB9" w:rsidP="00601A04">
      <w:pPr>
        <w:numPr>
          <w:ilvl w:val="0"/>
          <w:numId w:val="75"/>
        </w:numPr>
        <w:spacing w:after="0" w:line="276" w:lineRule="auto"/>
        <w:contextualSpacing/>
        <w:jc w:val="both"/>
        <w:rPr>
          <w:rFonts w:ascii="Arial Narrow" w:hAnsi="Arial Narrow" w:cs="Arial"/>
        </w:rPr>
      </w:pPr>
      <w:r w:rsidRPr="00875EAD">
        <w:rPr>
          <w:rFonts w:ascii="Arial Narrow" w:hAnsi="Arial Narrow"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1D1D34E" w14:textId="77777777" w:rsidR="00841FB9" w:rsidRPr="00875EAD" w:rsidRDefault="00841FB9" w:rsidP="00601A04">
      <w:pPr>
        <w:numPr>
          <w:ilvl w:val="0"/>
          <w:numId w:val="75"/>
        </w:numPr>
        <w:spacing w:after="0" w:line="276" w:lineRule="auto"/>
        <w:contextualSpacing/>
        <w:jc w:val="both"/>
        <w:rPr>
          <w:rFonts w:ascii="Arial Narrow" w:hAnsi="Arial Narrow" w:cs="Arial"/>
        </w:rPr>
      </w:pPr>
      <w:r w:rsidRPr="00875EAD">
        <w:rPr>
          <w:rFonts w:ascii="Arial Narrow" w:hAnsi="Arial Narrow" w:cs="Arial"/>
        </w:rPr>
        <w:t>W razie rozbieżności pomiędzy treścią SIWZ a postanowieniami umowy oraz w sprawach nieuregulowanych niniejszą umową priorytet nadaje się zapisom SIWZ i jej załącznikom.</w:t>
      </w:r>
    </w:p>
    <w:p w14:paraId="59A4348C" w14:textId="77777777" w:rsidR="00841FB9" w:rsidRPr="00875EAD" w:rsidRDefault="00841FB9" w:rsidP="00601A04">
      <w:pPr>
        <w:numPr>
          <w:ilvl w:val="0"/>
          <w:numId w:val="75"/>
        </w:numPr>
        <w:spacing w:after="0" w:line="276" w:lineRule="auto"/>
        <w:contextualSpacing/>
        <w:jc w:val="both"/>
        <w:rPr>
          <w:rFonts w:ascii="Arial Narrow" w:hAnsi="Arial Narrow" w:cs="Arial"/>
        </w:rPr>
      </w:pPr>
      <w:r w:rsidRPr="00875EAD">
        <w:rPr>
          <w:rFonts w:ascii="Arial Narrow" w:hAnsi="Arial Narrow" w:cs="Arial"/>
          <w:color w:val="000000"/>
        </w:rPr>
        <w:t>Ewentualna nieważność jednego lub kilku postanowień niniejszej umowy nie wpływa na ważność umowy w całości, w takim przypadku Strony zastępują nieważne postanowienie postanowieniem zgodnym z celem i innymi postanowieniami umowy.</w:t>
      </w:r>
    </w:p>
    <w:p w14:paraId="0B80B734" w14:textId="77777777" w:rsidR="00841FB9" w:rsidRPr="00875EAD" w:rsidRDefault="00841FB9" w:rsidP="00601A04">
      <w:pPr>
        <w:numPr>
          <w:ilvl w:val="0"/>
          <w:numId w:val="75"/>
        </w:numPr>
        <w:suppressAutoHyphens/>
        <w:spacing w:after="120" w:line="240" w:lineRule="auto"/>
        <w:jc w:val="both"/>
        <w:rPr>
          <w:rFonts w:ascii="Arial Narrow" w:hAnsi="Arial Narrow" w:cs="Arial"/>
        </w:rPr>
      </w:pPr>
      <w:r w:rsidRPr="00875EAD">
        <w:rPr>
          <w:rFonts w:ascii="Arial Narrow" w:hAnsi="Arial Narrow" w:cs="Arial"/>
        </w:rPr>
        <w:t>Umowa została oryginalnie sporządzona w języku polskim. W przypadku funkcjonowania tekstów umowy w innych językach, rozstrzygająca jest oryginalna wersja polska.</w:t>
      </w:r>
    </w:p>
    <w:p w14:paraId="6400FF49" w14:textId="77777777" w:rsidR="00841FB9" w:rsidRPr="00875EAD" w:rsidRDefault="00841FB9" w:rsidP="00601A04">
      <w:pPr>
        <w:numPr>
          <w:ilvl w:val="0"/>
          <w:numId w:val="75"/>
        </w:numPr>
        <w:spacing w:line="254" w:lineRule="auto"/>
        <w:contextualSpacing/>
        <w:jc w:val="both"/>
        <w:rPr>
          <w:rFonts w:ascii="Arial Narrow" w:hAnsi="Arial Narrow" w:cs="Arial"/>
        </w:rPr>
      </w:pPr>
      <w:r w:rsidRPr="00875EAD">
        <w:rPr>
          <w:rFonts w:ascii="Arial Narrow" w:hAnsi="Arial Narrow" w:cs="Arial"/>
        </w:rPr>
        <w:t xml:space="preserve">Umowę sporządzono w </w:t>
      </w:r>
      <w:r w:rsidRPr="00875EAD">
        <w:rPr>
          <w:rFonts w:ascii="Arial Narrow" w:hAnsi="Arial Narrow" w:cs="Arial"/>
          <w:b/>
        </w:rPr>
        <w:t>trzech jednobrzmiących egzemplarzach</w:t>
      </w:r>
      <w:r w:rsidRPr="00875EAD">
        <w:rPr>
          <w:rFonts w:ascii="Arial Narrow" w:hAnsi="Arial Narrow" w:cs="Arial"/>
        </w:rPr>
        <w:t xml:space="preserve"> jeden dla Wykonawcy i dwa dla Zamawiającego.</w:t>
      </w:r>
    </w:p>
    <w:p w14:paraId="154E729B" w14:textId="77777777" w:rsidR="00841FB9" w:rsidRPr="00875EAD" w:rsidRDefault="00841FB9" w:rsidP="00841FB9">
      <w:pPr>
        <w:spacing w:line="254" w:lineRule="auto"/>
        <w:jc w:val="both"/>
        <w:rPr>
          <w:rFonts w:ascii="Arial Narrow" w:hAnsi="Arial Narrow" w:cs="Arial"/>
          <w:b/>
        </w:rPr>
      </w:pPr>
    </w:p>
    <w:p w14:paraId="7D8F6B0A" w14:textId="77777777" w:rsidR="00841FB9" w:rsidRPr="00875EAD" w:rsidRDefault="00841FB9" w:rsidP="00841FB9">
      <w:pPr>
        <w:spacing w:line="254" w:lineRule="auto"/>
        <w:jc w:val="both"/>
        <w:rPr>
          <w:rFonts w:ascii="Arial Narrow" w:hAnsi="Arial Narrow" w:cs="Arial"/>
          <w:b/>
        </w:rPr>
      </w:pPr>
      <w:r w:rsidRPr="00875EAD">
        <w:rPr>
          <w:rFonts w:ascii="Arial Narrow" w:hAnsi="Arial Narrow" w:cs="Arial"/>
          <w:b/>
        </w:rPr>
        <w:t>WYKONAWCA:</w:t>
      </w:r>
      <w:r w:rsidRPr="00875EAD">
        <w:rPr>
          <w:rFonts w:ascii="Arial Narrow" w:hAnsi="Arial Narrow" w:cs="Arial"/>
          <w:b/>
        </w:rPr>
        <w:tab/>
      </w:r>
      <w:r w:rsidRPr="00875EAD">
        <w:rPr>
          <w:rFonts w:ascii="Arial Narrow" w:hAnsi="Arial Narrow" w:cs="Arial"/>
          <w:b/>
        </w:rPr>
        <w:tab/>
      </w:r>
      <w:r w:rsidRPr="00875EAD">
        <w:rPr>
          <w:rFonts w:ascii="Arial Narrow" w:hAnsi="Arial Narrow" w:cs="Arial"/>
          <w:b/>
        </w:rPr>
        <w:tab/>
      </w:r>
      <w:r w:rsidRPr="00875EAD">
        <w:rPr>
          <w:rFonts w:ascii="Arial Narrow" w:hAnsi="Arial Narrow" w:cs="Arial"/>
          <w:b/>
        </w:rPr>
        <w:tab/>
      </w:r>
      <w:r w:rsidRPr="00875EAD">
        <w:rPr>
          <w:rFonts w:ascii="Arial Narrow" w:hAnsi="Arial Narrow" w:cs="Arial"/>
          <w:b/>
        </w:rPr>
        <w:tab/>
      </w:r>
      <w:r w:rsidRPr="00875EAD">
        <w:rPr>
          <w:rFonts w:ascii="Arial Narrow" w:hAnsi="Arial Narrow" w:cs="Arial"/>
          <w:b/>
        </w:rPr>
        <w:tab/>
      </w:r>
      <w:r w:rsidRPr="00875EAD">
        <w:rPr>
          <w:rFonts w:ascii="Arial Narrow" w:hAnsi="Arial Narrow" w:cs="Arial"/>
          <w:b/>
        </w:rPr>
        <w:tab/>
      </w:r>
      <w:r w:rsidRPr="00875EAD">
        <w:rPr>
          <w:rFonts w:ascii="Arial Narrow" w:hAnsi="Arial Narrow" w:cs="Arial"/>
          <w:b/>
        </w:rPr>
        <w:tab/>
      </w:r>
      <w:r w:rsidRPr="00875EAD">
        <w:rPr>
          <w:rFonts w:ascii="Arial Narrow" w:hAnsi="Arial Narrow" w:cs="Arial"/>
          <w:b/>
        </w:rPr>
        <w:tab/>
        <w:t>ZAMAWIAJĄCY:</w:t>
      </w:r>
    </w:p>
    <w:p w14:paraId="020A4A75" w14:textId="77777777" w:rsidR="00841FB9" w:rsidRPr="00875EAD" w:rsidRDefault="00841FB9" w:rsidP="00841FB9">
      <w:pPr>
        <w:rPr>
          <w:rFonts w:ascii="Arial Narrow" w:hAnsi="Arial Narrow" w:cs="Arial"/>
          <w:b/>
        </w:rPr>
      </w:pPr>
    </w:p>
    <w:p w14:paraId="5FD72CAA" w14:textId="77777777" w:rsidR="00841FB9" w:rsidRPr="00875EAD" w:rsidRDefault="00841FB9" w:rsidP="00841FB9">
      <w:pPr>
        <w:rPr>
          <w:rFonts w:ascii="Arial Narrow" w:hAnsi="Arial Narrow"/>
        </w:rPr>
      </w:pPr>
    </w:p>
    <w:p w14:paraId="5CD95E82" w14:textId="77777777" w:rsidR="00841FB9" w:rsidRPr="00875EAD" w:rsidRDefault="00841FB9" w:rsidP="00841FB9">
      <w:pPr>
        <w:jc w:val="center"/>
        <w:rPr>
          <w:rFonts w:ascii="Arial Narrow" w:hAnsi="Arial Narrow" w:cs="Arial"/>
          <w:b/>
        </w:rPr>
      </w:pPr>
    </w:p>
    <w:p w14:paraId="1A0B8F86" w14:textId="77777777" w:rsidR="00841FB9" w:rsidRPr="00AB6DFB" w:rsidRDefault="00841FB9" w:rsidP="00841FB9">
      <w:pPr>
        <w:jc w:val="both"/>
        <w:rPr>
          <w:rFonts w:ascii="Cambria" w:hAnsi="Cambria" w:cs="Arial"/>
          <w:color w:val="000000"/>
          <w:sz w:val="21"/>
          <w:szCs w:val="21"/>
        </w:rPr>
      </w:pPr>
    </w:p>
    <w:p w14:paraId="51133A86" w14:textId="77777777" w:rsidR="0025371E" w:rsidRDefault="00947ED9" w:rsidP="00790D27">
      <w:pPr>
        <w:ind w:left="6372"/>
        <w:rPr>
          <w:rFonts w:ascii="Arial" w:hAnsi="Arial" w:cs="Arial"/>
          <w:b/>
          <w:sz w:val="20"/>
          <w:szCs w:val="20"/>
        </w:rPr>
      </w:pPr>
      <w:r w:rsidRPr="00AF25E4">
        <w:rPr>
          <w:rFonts w:ascii="Arial" w:hAnsi="Arial" w:cs="Arial"/>
          <w:b/>
          <w:sz w:val="20"/>
          <w:szCs w:val="20"/>
        </w:rPr>
        <w:br w:type="page"/>
      </w:r>
    </w:p>
    <w:p w14:paraId="171C5511" w14:textId="77777777" w:rsidR="0025371E" w:rsidRPr="008E755F" w:rsidRDefault="0025371E" w:rsidP="0025371E">
      <w:pPr>
        <w:ind w:left="567"/>
        <w:jc w:val="right"/>
        <w:rPr>
          <w:rFonts w:ascii="Cambria" w:hAnsi="Cambria" w:cs="Arial"/>
          <w:b/>
          <w:sz w:val="20"/>
          <w:szCs w:val="20"/>
        </w:rPr>
      </w:pPr>
      <w:r w:rsidRPr="008E755F">
        <w:rPr>
          <w:rFonts w:ascii="Cambria" w:hAnsi="Cambria" w:cs="Arial"/>
          <w:b/>
          <w:sz w:val="20"/>
          <w:szCs w:val="20"/>
        </w:rPr>
        <w:t>Załącznik nr 2 do SIWZ</w:t>
      </w:r>
    </w:p>
    <w:p w14:paraId="34F834F5" w14:textId="77777777" w:rsidR="0025371E" w:rsidRPr="008E755F" w:rsidRDefault="0025371E" w:rsidP="0025371E">
      <w:pPr>
        <w:jc w:val="center"/>
        <w:rPr>
          <w:rFonts w:ascii="Cambria" w:hAnsi="Cambria" w:cs="Arial"/>
          <w:b/>
          <w:sz w:val="20"/>
          <w:szCs w:val="20"/>
        </w:rPr>
      </w:pPr>
      <w:r w:rsidRPr="008E755F">
        <w:rPr>
          <w:rFonts w:ascii="Cambria" w:hAnsi="Cambria" w:cs="Arial"/>
          <w:b/>
          <w:sz w:val="20"/>
          <w:szCs w:val="20"/>
        </w:rPr>
        <w:t>FORMULARZ OFERTY</w:t>
      </w:r>
    </w:p>
    <w:p w14:paraId="3114754B" w14:textId="77777777" w:rsidR="0025371E" w:rsidRPr="008E755F" w:rsidRDefault="0025371E" w:rsidP="0025371E">
      <w:pPr>
        <w:pStyle w:val="Bezodstpw"/>
        <w:rPr>
          <w:rFonts w:ascii="Cambria" w:hAnsi="Cambria" w:cs="Arial"/>
          <w:sz w:val="20"/>
          <w:szCs w:val="20"/>
        </w:rPr>
      </w:pPr>
    </w:p>
    <w:p w14:paraId="78E4935D" w14:textId="77777777" w:rsidR="0025371E" w:rsidRPr="008E755F" w:rsidRDefault="0025371E" w:rsidP="0025371E">
      <w:pPr>
        <w:pStyle w:val="Bezodstpw"/>
        <w:rPr>
          <w:rFonts w:ascii="Cambria" w:hAnsi="Cambria" w:cs="Arial"/>
          <w:sz w:val="20"/>
          <w:szCs w:val="20"/>
        </w:rPr>
      </w:pPr>
      <w:r w:rsidRPr="008E755F">
        <w:rPr>
          <w:rFonts w:ascii="Cambria" w:hAnsi="Cambria" w:cs="Arial"/>
          <w:sz w:val="20"/>
          <w:szCs w:val="20"/>
        </w:rPr>
        <w:t>Dane  dotyczące Wykonawcy lub  każdego z Wykonawców wspólnie ubiegających się o udzielenie zamówienie</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663"/>
      </w:tblGrid>
      <w:tr w:rsidR="0025371E" w:rsidRPr="008E755F" w14:paraId="36999C2D" w14:textId="77777777" w:rsidTr="00004A69">
        <w:trPr>
          <w:cantSplit/>
        </w:trPr>
        <w:tc>
          <w:tcPr>
            <w:tcW w:w="2825" w:type="dxa"/>
          </w:tcPr>
          <w:p w14:paraId="73F63DCF"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Pełna nazwa Wykonawcy </w:t>
            </w:r>
          </w:p>
        </w:tc>
        <w:tc>
          <w:tcPr>
            <w:tcW w:w="6663" w:type="dxa"/>
          </w:tcPr>
          <w:p w14:paraId="48AE251C" w14:textId="77777777" w:rsidR="0025371E" w:rsidRPr="008E755F" w:rsidRDefault="0025371E" w:rsidP="00004A69">
            <w:pPr>
              <w:pStyle w:val="Bezodstpw"/>
              <w:rPr>
                <w:rFonts w:ascii="Cambria" w:hAnsi="Cambria" w:cs="Arial"/>
                <w:sz w:val="20"/>
                <w:szCs w:val="20"/>
              </w:rPr>
            </w:pPr>
          </w:p>
          <w:p w14:paraId="5BD28733" w14:textId="77777777" w:rsidR="0025371E" w:rsidRPr="008E755F" w:rsidRDefault="0025371E" w:rsidP="00004A69">
            <w:pPr>
              <w:pStyle w:val="Bezodstpw"/>
              <w:rPr>
                <w:rFonts w:ascii="Cambria" w:hAnsi="Cambria" w:cs="Arial"/>
                <w:sz w:val="20"/>
                <w:szCs w:val="20"/>
              </w:rPr>
            </w:pPr>
          </w:p>
        </w:tc>
      </w:tr>
      <w:tr w:rsidR="0025371E" w:rsidRPr="008E755F" w14:paraId="73604916" w14:textId="77777777" w:rsidTr="00004A69">
        <w:trPr>
          <w:cantSplit/>
        </w:trPr>
        <w:tc>
          <w:tcPr>
            <w:tcW w:w="2825" w:type="dxa"/>
          </w:tcPr>
          <w:p w14:paraId="3E092C5C"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Adres rejestrowy Wykonawcy </w:t>
            </w:r>
          </w:p>
          <w:p w14:paraId="00F7A03D"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Kod pocztowy, Miejscowość</w:t>
            </w:r>
          </w:p>
          <w:p w14:paraId="36CAFD55"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ulica, Nr lokalu</w:t>
            </w:r>
          </w:p>
          <w:p w14:paraId="24657010" w14:textId="77777777" w:rsidR="0025371E" w:rsidRPr="008E755F" w:rsidRDefault="0025371E" w:rsidP="00004A69">
            <w:pPr>
              <w:pStyle w:val="Bezodstpw"/>
              <w:rPr>
                <w:rFonts w:ascii="Cambria" w:hAnsi="Cambria" w:cs="Arial"/>
                <w:sz w:val="20"/>
                <w:szCs w:val="20"/>
              </w:rPr>
            </w:pPr>
          </w:p>
        </w:tc>
        <w:tc>
          <w:tcPr>
            <w:tcW w:w="6663" w:type="dxa"/>
          </w:tcPr>
          <w:p w14:paraId="6288CE02" w14:textId="77777777" w:rsidR="0025371E" w:rsidRPr="008E755F" w:rsidRDefault="0025371E" w:rsidP="00004A69">
            <w:pPr>
              <w:pStyle w:val="Bezodstpw"/>
              <w:rPr>
                <w:rFonts w:ascii="Cambria" w:hAnsi="Cambria" w:cs="Arial"/>
                <w:sz w:val="20"/>
                <w:szCs w:val="20"/>
              </w:rPr>
            </w:pPr>
          </w:p>
          <w:p w14:paraId="35540568" w14:textId="77777777" w:rsidR="0025371E" w:rsidRPr="008E755F" w:rsidRDefault="0025371E" w:rsidP="00004A69">
            <w:pPr>
              <w:pStyle w:val="Bezodstpw"/>
              <w:rPr>
                <w:rFonts w:ascii="Cambria" w:hAnsi="Cambria" w:cs="Arial"/>
                <w:sz w:val="20"/>
                <w:szCs w:val="20"/>
              </w:rPr>
            </w:pPr>
          </w:p>
        </w:tc>
      </w:tr>
      <w:tr w:rsidR="0025371E" w:rsidRPr="008E755F" w14:paraId="328E843F" w14:textId="77777777" w:rsidTr="00004A69">
        <w:trPr>
          <w:cantSplit/>
        </w:trPr>
        <w:tc>
          <w:tcPr>
            <w:tcW w:w="2825" w:type="dxa"/>
          </w:tcPr>
          <w:p w14:paraId="4FE0B6D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NIP</w:t>
            </w:r>
          </w:p>
        </w:tc>
        <w:tc>
          <w:tcPr>
            <w:tcW w:w="6663" w:type="dxa"/>
          </w:tcPr>
          <w:p w14:paraId="7AD26A6E" w14:textId="77777777" w:rsidR="0025371E" w:rsidRPr="008E755F" w:rsidRDefault="0025371E" w:rsidP="00004A69">
            <w:pPr>
              <w:pStyle w:val="Bezodstpw"/>
              <w:rPr>
                <w:rFonts w:ascii="Cambria" w:hAnsi="Cambria" w:cs="Arial"/>
                <w:sz w:val="20"/>
                <w:szCs w:val="20"/>
              </w:rPr>
            </w:pPr>
          </w:p>
          <w:p w14:paraId="7549FD7C" w14:textId="77777777" w:rsidR="0025371E" w:rsidRPr="008E755F" w:rsidRDefault="0025371E" w:rsidP="00004A69">
            <w:pPr>
              <w:pStyle w:val="Bezodstpw"/>
              <w:rPr>
                <w:rFonts w:ascii="Cambria" w:hAnsi="Cambria" w:cs="Arial"/>
                <w:sz w:val="20"/>
                <w:szCs w:val="20"/>
              </w:rPr>
            </w:pPr>
          </w:p>
        </w:tc>
      </w:tr>
      <w:tr w:rsidR="0025371E" w:rsidRPr="008E755F" w14:paraId="3904BEAC" w14:textId="77777777" w:rsidTr="00004A69">
        <w:trPr>
          <w:cantSplit/>
        </w:trPr>
        <w:tc>
          <w:tcPr>
            <w:tcW w:w="2825" w:type="dxa"/>
          </w:tcPr>
          <w:p w14:paraId="207424A7"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REGON </w:t>
            </w:r>
          </w:p>
          <w:p w14:paraId="22AEE440" w14:textId="77777777" w:rsidR="0025371E" w:rsidRPr="008E755F" w:rsidRDefault="0025371E" w:rsidP="00004A69">
            <w:pPr>
              <w:pStyle w:val="Bezodstpw"/>
              <w:rPr>
                <w:rFonts w:ascii="Cambria" w:hAnsi="Cambria" w:cs="Arial"/>
                <w:sz w:val="20"/>
                <w:szCs w:val="20"/>
              </w:rPr>
            </w:pPr>
          </w:p>
        </w:tc>
        <w:tc>
          <w:tcPr>
            <w:tcW w:w="6663" w:type="dxa"/>
          </w:tcPr>
          <w:p w14:paraId="2A772CF7" w14:textId="77777777" w:rsidR="0025371E" w:rsidRPr="008E755F" w:rsidRDefault="0025371E" w:rsidP="00004A69">
            <w:pPr>
              <w:pStyle w:val="Bezodstpw"/>
              <w:rPr>
                <w:rFonts w:ascii="Cambria" w:hAnsi="Cambria" w:cs="Arial"/>
                <w:sz w:val="20"/>
                <w:szCs w:val="20"/>
              </w:rPr>
            </w:pPr>
          </w:p>
        </w:tc>
      </w:tr>
      <w:tr w:rsidR="0025371E" w:rsidRPr="008E755F" w14:paraId="0085A76E" w14:textId="77777777" w:rsidTr="00004A69">
        <w:trPr>
          <w:cantSplit/>
        </w:trPr>
        <w:tc>
          <w:tcPr>
            <w:tcW w:w="2825" w:type="dxa"/>
          </w:tcPr>
          <w:p w14:paraId="06139625"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KRS/CEIDG</w:t>
            </w:r>
          </w:p>
          <w:p w14:paraId="3873ABC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Oznaczenie sądu</w:t>
            </w:r>
          </w:p>
        </w:tc>
        <w:tc>
          <w:tcPr>
            <w:tcW w:w="6663" w:type="dxa"/>
          </w:tcPr>
          <w:p w14:paraId="489112A9" w14:textId="77777777" w:rsidR="0025371E" w:rsidRPr="008E755F" w:rsidRDefault="0025371E" w:rsidP="00004A69">
            <w:pPr>
              <w:pStyle w:val="Bezodstpw"/>
              <w:rPr>
                <w:rFonts w:ascii="Cambria" w:hAnsi="Cambria" w:cs="Arial"/>
                <w:sz w:val="20"/>
                <w:szCs w:val="20"/>
              </w:rPr>
            </w:pPr>
          </w:p>
        </w:tc>
      </w:tr>
      <w:tr w:rsidR="0025371E" w:rsidRPr="008E755F" w14:paraId="0ADFC417" w14:textId="77777777" w:rsidTr="00004A69">
        <w:trPr>
          <w:cantSplit/>
        </w:trPr>
        <w:tc>
          <w:tcPr>
            <w:tcW w:w="2825" w:type="dxa"/>
          </w:tcPr>
          <w:p w14:paraId="2274C5C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Nr telefonu </w:t>
            </w:r>
          </w:p>
        </w:tc>
        <w:tc>
          <w:tcPr>
            <w:tcW w:w="6663" w:type="dxa"/>
          </w:tcPr>
          <w:p w14:paraId="74D3700D" w14:textId="77777777" w:rsidR="0025371E" w:rsidRPr="008E755F" w:rsidRDefault="0025371E" w:rsidP="00004A69">
            <w:pPr>
              <w:pStyle w:val="Bezodstpw"/>
              <w:rPr>
                <w:rFonts w:ascii="Cambria" w:hAnsi="Cambria" w:cs="Arial"/>
                <w:sz w:val="20"/>
                <w:szCs w:val="20"/>
              </w:rPr>
            </w:pPr>
          </w:p>
          <w:p w14:paraId="6E7EA07D" w14:textId="77777777" w:rsidR="0025371E" w:rsidRPr="008E755F" w:rsidRDefault="0025371E" w:rsidP="00004A69">
            <w:pPr>
              <w:pStyle w:val="Bezodstpw"/>
              <w:rPr>
                <w:rFonts w:ascii="Cambria" w:hAnsi="Cambria" w:cs="Arial"/>
                <w:sz w:val="20"/>
                <w:szCs w:val="20"/>
              </w:rPr>
            </w:pPr>
          </w:p>
        </w:tc>
      </w:tr>
      <w:tr w:rsidR="0025371E" w:rsidRPr="008E755F" w14:paraId="6E96EB36" w14:textId="77777777" w:rsidTr="00004A69">
        <w:trPr>
          <w:cantSplit/>
        </w:trPr>
        <w:tc>
          <w:tcPr>
            <w:tcW w:w="2825" w:type="dxa"/>
          </w:tcPr>
          <w:p w14:paraId="45725064" w14:textId="77777777" w:rsidR="0025371E" w:rsidRPr="008E755F" w:rsidRDefault="0025371E" w:rsidP="00004A69">
            <w:pPr>
              <w:pStyle w:val="Bezodstpw"/>
              <w:rPr>
                <w:rFonts w:ascii="Cambria" w:hAnsi="Cambria" w:cs="Arial"/>
                <w:sz w:val="20"/>
                <w:szCs w:val="20"/>
                <w:lang w:val="de-DE"/>
              </w:rPr>
            </w:pPr>
            <w:proofErr w:type="spellStart"/>
            <w:r w:rsidRPr="008E755F">
              <w:rPr>
                <w:rFonts w:ascii="Cambria" w:hAnsi="Cambria" w:cs="Arial"/>
                <w:sz w:val="20"/>
                <w:szCs w:val="20"/>
                <w:lang w:val="de-DE"/>
              </w:rPr>
              <w:t>Adres</w:t>
            </w:r>
            <w:proofErr w:type="spellEnd"/>
            <w:r w:rsidRPr="008E755F">
              <w:rPr>
                <w:rFonts w:ascii="Cambria" w:hAnsi="Cambria" w:cs="Arial"/>
                <w:sz w:val="20"/>
                <w:szCs w:val="20"/>
                <w:lang w:val="de-DE"/>
              </w:rPr>
              <w:t xml:space="preserve"> email</w:t>
            </w:r>
          </w:p>
        </w:tc>
        <w:tc>
          <w:tcPr>
            <w:tcW w:w="6663" w:type="dxa"/>
          </w:tcPr>
          <w:p w14:paraId="4D82E258" w14:textId="77777777" w:rsidR="0025371E" w:rsidRPr="008E755F" w:rsidRDefault="0025371E" w:rsidP="00004A69">
            <w:pPr>
              <w:pStyle w:val="Bezodstpw"/>
              <w:rPr>
                <w:rFonts w:ascii="Cambria" w:hAnsi="Cambria" w:cs="Arial"/>
                <w:sz w:val="20"/>
                <w:szCs w:val="20"/>
                <w:lang w:val="de-DE"/>
              </w:rPr>
            </w:pPr>
          </w:p>
          <w:p w14:paraId="313237E4" w14:textId="77777777" w:rsidR="0025371E" w:rsidRPr="008E755F" w:rsidRDefault="0025371E" w:rsidP="00004A69">
            <w:pPr>
              <w:pStyle w:val="Bezodstpw"/>
              <w:rPr>
                <w:rFonts w:ascii="Cambria" w:hAnsi="Cambria" w:cs="Arial"/>
                <w:sz w:val="20"/>
                <w:szCs w:val="20"/>
                <w:lang w:val="de-DE"/>
              </w:rPr>
            </w:pPr>
          </w:p>
        </w:tc>
      </w:tr>
      <w:tr w:rsidR="0025371E" w:rsidRPr="008E755F" w14:paraId="30702A75" w14:textId="77777777" w:rsidTr="00004A69">
        <w:trPr>
          <w:cantSplit/>
        </w:trPr>
        <w:tc>
          <w:tcPr>
            <w:tcW w:w="2825" w:type="dxa"/>
          </w:tcPr>
          <w:p w14:paraId="2ECA581A"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Czy wykonawca jest małym czy średnim przedsiębiorcą?</w:t>
            </w:r>
          </w:p>
        </w:tc>
        <w:tc>
          <w:tcPr>
            <w:tcW w:w="6663" w:type="dxa"/>
          </w:tcPr>
          <w:p w14:paraId="23A29D10" w14:textId="77777777" w:rsidR="0025371E" w:rsidRPr="008E755F" w:rsidRDefault="0025371E" w:rsidP="00004A69">
            <w:pPr>
              <w:pStyle w:val="Bezodstpw"/>
              <w:rPr>
                <w:rFonts w:ascii="Cambria" w:hAnsi="Cambria" w:cs="Arial"/>
                <w:sz w:val="20"/>
                <w:szCs w:val="20"/>
                <w:lang w:val="de-DE"/>
              </w:rPr>
            </w:pPr>
          </w:p>
        </w:tc>
      </w:tr>
    </w:tbl>
    <w:p w14:paraId="5A199475" w14:textId="77777777" w:rsidR="0025371E" w:rsidRPr="008E755F" w:rsidRDefault="0025371E" w:rsidP="0025371E">
      <w:pPr>
        <w:pStyle w:val="Bezodstpw"/>
        <w:rPr>
          <w:rFonts w:ascii="Cambria" w:hAnsi="Cambria" w:cs="Arial"/>
          <w:i/>
          <w:sz w:val="20"/>
          <w:szCs w:val="20"/>
        </w:rPr>
      </w:pPr>
      <w:r w:rsidRPr="008E755F">
        <w:rPr>
          <w:rFonts w:ascii="Cambria" w:hAnsi="Cambria" w:cs="Arial"/>
          <w:i/>
          <w:sz w:val="20"/>
          <w:szCs w:val="20"/>
        </w:rPr>
        <w:t>* wypełnić tabelę tyle razy ile to konieczne dla każdego z wykonawców wspólnie ubiegających się o udzielenie zamówienia</w:t>
      </w:r>
    </w:p>
    <w:p w14:paraId="2261310F" w14:textId="77777777" w:rsidR="0025371E" w:rsidRPr="008E755F" w:rsidRDefault="0025371E" w:rsidP="0025371E">
      <w:pPr>
        <w:tabs>
          <w:tab w:val="left" w:leader="hyphen" w:pos="7014"/>
        </w:tabs>
        <w:spacing w:line="360" w:lineRule="auto"/>
        <w:rPr>
          <w:rFonts w:ascii="Cambria" w:hAnsi="Cambria" w:cs="Arial"/>
          <w:i/>
          <w:sz w:val="20"/>
          <w:szCs w:val="2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6237"/>
      </w:tblGrid>
      <w:tr w:rsidR="0025371E" w:rsidRPr="008E755F" w14:paraId="7A67C654" w14:textId="77777777" w:rsidTr="00004A69">
        <w:trPr>
          <w:cantSplit/>
          <w:trHeight w:val="583"/>
        </w:trPr>
        <w:tc>
          <w:tcPr>
            <w:tcW w:w="9488" w:type="dxa"/>
            <w:gridSpan w:val="2"/>
          </w:tcPr>
          <w:p w14:paraId="05A3DD27"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Dane Wykonawcy lub Pełnomocnika Wykonawcy  do korespondencji z Zamawiającym w związku ze złożoną ofertą  </w:t>
            </w:r>
          </w:p>
        </w:tc>
      </w:tr>
      <w:tr w:rsidR="0025371E" w:rsidRPr="008E755F" w14:paraId="7CE89FE6" w14:textId="77777777" w:rsidTr="00004A69">
        <w:trPr>
          <w:cantSplit/>
        </w:trPr>
        <w:tc>
          <w:tcPr>
            <w:tcW w:w="3251" w:type="dxa"/>
          </w:tcPr>
          <w:p w14:paraId="7A308850" w14:textId="77777777" w:rsidR="0025371E" w:rsidRPr="008E755F" w:rsidRDefault="0025371E" w:rsidP="00004A69">
            <w:pPr>
              <w:pStyle w:val="Zwykytekst"/>
              <w:spacing w:before="120"/>
              <w:jc w:val="both"/>
              <w:rPr>
                <w:rFonts w:ascii="Cambria" w:hAnsi="Cambria" w:cs="Arial"/>
              </w:rPr>
            </w:pPr>
            <w:r w:rsidRPr="008E755F">
              <w:rPr>
                <w:rFonts w:ascii="Cambria" w:hAnsi="Cambria" w:cs="Arial"/>
              </w:rPr>
              <w:t xml:space="preserve">Adres korespondencyjny pod który Zamawiający może kierować korespondencję do Wykonawcy </w:t>
            </w:r>
          </w:p>
          <w:p w14:paraId="32EA526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Kod pocztowy, Miejscowość</w:t>
            </w:r>
          </w:p>
          <w:p w14:paraId="6267540A"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ulica, Nr lokalu</w:t>
            </w:r>
          </w:p>
          <w:p w14:paraId="310FE6B0" w14:textId="77777777" w:rsidR="0025371E" w:rsidRPr="008E755F" w:rsidRDefault="0025371E" w:rsidP="00004A69">
            <w:pPr>
              <w:pStyle w:val="Zwykytekst"/>
              <w:spacing w:before="120"/>
              <w:jc w:val="both"/>
              <w:rPr>
                <w:rFonts w:ascii="Cambria" w:hAnsi="Cambria" w:cs="Arial"/>
              </w:rPr>
            </w:pPr>
            <w:r w:rsidRPr="008E755F">
              <w:rPr>
                <w:rFonts w:ascii="Cambria" w:hAnsi="Cambria" w:cs="Arial"/>
              </w:rPr>
              <w:t>Nr telefonu</w:t>
            </w:r>
          </w:p>
          <w:p w14:paraId="4A11CCB9" w14:textId="77777777" w:rsidR="0025371E" w:rsidRPr="008E755F" w:rsidRDefault="0025371E" w:rsidP="00004A69">
            <w:pPr>
              <w:pStyle w:val="Zwykytekst"/>
              <w:spacing w:before="120"/>
              <w:jc w:val="both"/>
              <w:rPr>
                <w:rFonts w:ascii="Cambria" w:hAnsi="Cambria" w:cs="Arial"/>
                <w:lang w:val="de-DE"/>
              </w:rPr>
            </w:pPr>
            <w:proofErr w:type="spellStart"/>
            <w:r w:rsidRPr="008E755F">
              <w:rPr>
                <w:rFonts w:ascii="Cambria" w:hAnsi="Cambria" w:cs="Arial"/>
                <w:lang w:val="de-DE"/>
              </w:rPr>
              <w:t>Adres</w:t>
            </w:r>
            <w:proofErr w:type="spellEnd"/>
            <w:r w:rsidRPr="008E755F">
              <w:rPr>
                <w:rFonts w:ascii="Cambria" w:hAnsi="Cambria" w:cs="Arial"/>
                <w:lang w:val="de-DE"/>
              </w:rPr>
              <w:t xml:space="preserve"> email</w:t>
            </w:r>
          </w:p>
        </w:tc>
        <w:tc>
          <w:tcPr>
            <w:tcW w:w="6237" w:type="dxa"/>
          </w:tcPr>
          <w:p w14:paraId="27E7A66E" w14:textId="77777777" w:rsidR="0025371E" w:rsidRPr="008E755F" w:rsidRDefault="0025371E" w:rsidP="00004A69">
            <w:pPr>
              <w:spacing w:line="360" w:lineRule="auto"/>
              <w:jc w:val="both"/>
              <w:rPr>
                <w:rFonts w:ascii="Cambria" w:hAnsi="Cambria" w:cs="Arial"/>
                <w:sz w:val="20"/>
                <w:szCs w:val="20"/>
              </w:rPr>
            </w:pPr>
          </w:p>
        </w:tc>
      </w:tr>
      <w:tr w:rsidR="0025371E" w:rsidRPr="008E755F" w14:paraId="10A4874E" w14:textId="77777777" w:rsidTr="00004A69">
        <w:trPr>
          <w:cantSplit/>
        </w:trPr>
        <w:tc>
          <w:tcPr>
            <w:tcW w:w="3251" w:type="dxa"/>
          </w:tcPr>
          <w:p w14:paraId="034B47E0" w14:textId="77777777" w:rsidR="0025371E" w:rsidRPr="008E755F" w:rsidRDefault="0025371E" w:rsidP="00004A69">
            <w:pPr>
              <w:pStyle w:val="Zwykytekst"/>
              <w:rPr>
                <w:rFonts w:ascii="Cambria" w:hAnsi="Cambria" w:cs="Arial"/>
              </w:rPr>
            </w:pPr>
            <w:r w:rsidRPr="008E755F">
              <w:rPr>
                <w:rFonts w:ascii="Cambria" w:hAnsi="Cambria" w:cs="Arial"/>
              </w:rPr>
              <w:t xml:space="preserve">Imię i Nazwisko osoby/ osób upoważnionych do kontaktów z zamawiającym oraz dane kontaktowe: </w:t>
            </w:r>
          </w:p>
          <w:p w14:paraId="7A10FFAA" w14:textId="77777777" w:rsidR="0025371E" w:rsidRPr="008E755F" w:rsidRDefault="0025371E" w:rsidP="00004A69">
            <w:pPr>
              <w:pStyle w:val="Zwykytekst"/>
              <w:rPr>
                <w:rFonts w:ascii="Cambria" w:hAnsi="Cambria" w:cs="Arial"/>
              </w:rPr>
            </w:pPr>
            <w:r w:rsidRPr="008E755F">
              <w:rPr>
                <w:rFonts w:ascii="Cambria" w:hAnsi="Cambria" w:cs="Arial"/>
              </w:rPr>
              <w:t>Nr telefonu</w:t>
            </w:r>
          </w:p>
          <w:p w14:paraId="792D0BCD" w14:textId="77777777" w:rsidR="0025371E" w:rsidRPr="008E755F" w:rsidRDefault="0025371E" w:rsidP="00004A69">
            <w:pPr>
              <w:pStyle w:val="Zwykytekst"/>
              <w:rPr>
                <w:rFonts w:ascii="Cambria" w:hAnsi="Cambria" w:cs="Arial"/>
              </w:rPr>
            </w:pPr>
            <w:proofErr w:type="spellStart"/>
            <w:r w:rsidRPr="008E755F">
              <w:rPr>
                <w:rFonts w:ascii="Cambria" w:hAnsi="Cambria" w:cs="Arial"/>
                <w:lang w:val="de-DE"/>
              </w:rPr>
              <w:t>Adres</w:t>
            </w:r>
            <w:proofErr w:type="spellEnd"/>
            <w:r w:rsidRPr="008E755F">
              <w:rPr>
                <w:rFonts w:ascii="Cambria" w:hAnsi="Cambria" w:cs="Arial"/>
                <w:lang w:val="de-DE"/>
              </w:rPr>
              <w:t xml:space="preserve"> email</w:t>
            </w:r>
          </w:p>
        </w:tc>
        <w:tc>
          <w:tcPr>
            <w:tcW w:w="6237" w:type="dxa"/>
          </w:tcPr>
          <w:p w14:paraId="502AAFBB" w14:textId="77777777" w:rsidR="0025371E" w:rsidRPr="008E755F" w:rsidRDefault="0025371E" w:rsidP="00004A69">
            <w:pPr>
              <w:spacing w:line="360" w:lineRule="auto"/>
              <w:jc w:val="both"/>
              <w:rPr>
                <w:rFonts w:ascii="Cambria" w:hAnsi="Cambria" w:cs="Arial"/>
                <w:sz w:val="20"/>
                <w:szCs w:val="20"/>
              </w:rPr>
            </w:pPr>
          </w:p>
        </w:tc>
      </w:tr>
    </w:tbl>
    <w:p w14:paraId="468DD80C" w14:textId="77777777" w:rsidR="00841FB9" w:rsidRDefault="00841FB9" w:rsidP="0025371E">
      <w:pPr>
        <w:rPr>
          <w:rFonts w:ascii="Cambria" w:hAnsi="Cambria" w:cs="Arial"/>
          <w:sz w:val="20"/>
          <w:szCs w:val="20"/>
        </w:rPr>
      </w:pPr>
    </w:p>
    <w:p w14:paraId="4AA60EC3" w14:textId="77777777" w:rsidR="00841FB9" w:rsidRDefault="00841FB9" w:rsidP="0025371E">
      <w:pPr>
        <w:rPr>
          <w:rFonts w:ascii="Cambria" w:hAnsi="Cambria" w:cs="Arial"/>
          <w:sz w:val="20"/>
          <w:szCs w:val="20"/>
        </w:rPr>
      </w:pPr>
    </w:p>
    <w:p w14:paraId="5F9136D7" w14:textId="77777777" w:rsidR="00841FB9" w:rsidRDefault="00841FB9" w:rsidP="0025371E">
      <w:pPr>
        <w:rPr>
          <w:rFonts w:ascii="Cambria" w:hAnsi="Cambria" w:cs="Arial"/>
          <w:sz w:val="20"/>
          <w:szCs w:val="20"/>
        </w:rPr>
      </w:pPr>
    </w:p>
    <w:p w14:paraId="60F1B470" w14:textId="77777777" w:rsidR="00841FB9" w:rsidRDefault="00841FB9" w:rsidP="0025371E">
      <w:pPr>
        <w:rPr>
          <w:rFonts w:ascii="Cambria" w:hAnsi="Cambria" w:cs="Arial"/>
          <w:sz w:val="20"/>
          <w:szCs w:val="20"/>
        </w:rPr>
      </w:pPr>
    </w:p>
    <w:p w14:paraId="33A420D4" w14:textId="77777777" w:rsidR="00841FB9" w:rsidRDefault="00841FB9" w:rsidP="0025371E">
      <w:pPr>
        <w:rPr>
          <w:rFonts w:ascii="Cambria" w:hAnsi="Cambria" w:cs="Arial"/>
          <w:sz w:val="20"/>
          <w:szCs w:val="20"/>
        </w:rPr>
      </w:pPr>
    </w:p>
    <w:p w14:paraId="3A8C2D52" w14:textId="77777777" w:rsidR="00841FB9" w:rsidRDefault="00841FB9" w:rsidP="0025371E">
      <w:pPr>
        <w:rPr>
          <w:rFonts w:ascii="Cambria" w:hAnsi="Cambria" w:cs="Arial"/>
          <w:sz w:val="20"/>
          <w:szCs w:val="20"/>
        </w:rPr>
      </w:pPr>
    </w:p>
    <w:p w14:paraId="2EB3877E" w14:textId="77777777" w:rsidR="00841FB9" w:rsidRDefault="00841FB9" w:rsidP="0025371E">
      <w:pPr>
        <w:rPr>
          <w:rFonts w:ascii="Cambria" w:hAnsi="Cambria" w:cs="Arial"/>
          <w:sz w:val="20"/>
          <w:szCs w:val="20"/>
        </w:rPr>
      </w:pPr>
    </w:p>
    <w:p w14:paraId="3861CB69" w14:textId="77777777" w:rsidR="00841FB9" w:rsidRDefault="00841FB9" w:rsidP="0025371E">
      <w:pPr>
        <w:rPr>
          <w:rFonts w:ascii="Cambria" w:hAnsi="Cambria" w:cs="Arial"/>
          <w:sz w:val="20"/>
          <w:szCs w:val="20"/>
        </w:rPr>
      </w:pPr>
    </w:p>
    <w:p w14:paraId="5E1673E6" w14:textId="77777777" w:rsidR="00841FB9" w:rsidRPr="00DF146F" w:rsidRDefault="00841FB9" w:rsidP="00841FB9">
      <w:pPr>
        <w:pStyle w:val="Zwykytekst"/>
        <w:spacing w:after="60" w:line="276" w:lineRule="auto"/>
        <w:ind w:left="5664"/>
        <w:jc w:val="right"/>
        <w:rPr>
          <w:rFonts w:ascii="Cambria" w:hAnsi="Cambria" w:cs="Arial"/>
          <w:sz w:val="22"/>
          <w:szCs w:val="22"/>
        </w:rPr>
      </w:pPr>
      <w:r w:rsidRPr="00E672F2">
        <w:rPr>
          <w:rFonts w:ascii="Cambria" w:hAnsi="Cambria" w:cs="Arial"/>
          <w:sz w:val="22"/>
          <w:szCs w:val="22"/>
        </w:rPr>
        <w:t xml:space="preserve">   ....................., dnia …………………</w:t>
      </w:r>
    </w:p>
    <w:p w14:paraId="1E693518" w14:textId="77777777" w:rsidR="00841FB9" w:rsidRPr="00995559" w:rsidRDefault="00841FB9" w:rsidP="00841FB9">
      <w:pPr>
        <w:jc w:val="center"/>
        <w:rPr>
          <w:rFonts w:ascii="Arial Narrow" w:hAnsi="Arial Narrow" w:cs="Times New Roman"/>
          <w:b/>
        </w:rPr>
      </w:pPr>
      <w:r>
        <w:rPr>
          <w:rFonts w:ascii="Arial Narrow" w:hAnsi="Arial Narrow" w:cs="Times New Roman"/>
          <w:b/>
        </w:rPr>
        <w:t>OFERTA</w:t>
      </w:r>
    </w:p>
    <w:p w14:paraId="45269AD5" w14:textId="77777777" w:rsidR="00841FB9" w:rsidRPr="00DF146F" w:rsidRDefault="00841FB9" w:rsidP="00841FB9">
      <w:pPr>
        <w:spacing w:line="240" w:lineRule="auto"/>
        <w:jc w:val="right"/>
        <w:rPr>
          <w:rFonts w:ascii="Arial Narrow" w:hAnsi="Arial Narrow" w:cs="Arial"/>
        </w:rPr>
      </w:pPr>
      <w:r w:rsidRPr="00DF146F">
        <w:rPr>
          <w:rFonts w:ascii="Arial Narrow" w:hAnsi="Arial Narrow" w:cs="Arial"/>
        </w:rPr>
        <w:t>Do Zamawiającego:</w:t>
      </w:r>
    </w:p>
    <w:p w14:paraId="750EB14C" w14:textId="77777777" w:rsidR="00841FB9" w:rsidRPr="00DF146F" w:rsidRDefault="00841FB9" w:rsidP="00841FB9">
      <w:pPr>
        <w:pStyle w:val="Bezodstpw"/>
        <w:jc w:val="right"/>
        <w:rPr>
          <w:rFonts w:ascii="Arial Narrow" w:hAnsi="Arial Narrow" w:cs="Arial"/>
          <w:b/>
        </w:rPr>
      </w:pPr>
      <w:r w:rsidRPr="00DF146F">
        <w:rPr>
          <w:rFonts w:ascii="Arial Narrow" w:hAnsi="Arial Narrow" w:cs="Arial"/>
          <w:b/>
        </w:rPr>
        <w:t>Uniwersyteckiego Szpitala Dziecięcego w Krakowie</w:t>
      </w:r>
    </w:p>
    <w:p w14:paraId="4FB49B3B" w14:textId="77777777" w:rsidR="00841FB9" w:rsidRPr="00DF146F" w:rsidRDefault="00841FB9" w:rsidP="00841FB9">
      <w:pPr>
        <w:pStyle w:val="Bezodstpw"/>
        <w:jc w:val="right"/>
        <w:rPr>
          <w:rFonts w:ascii="Arial Narrow" w:hAnsi="Arial Narrow" w:cs="Arial"/>
          <w:b/>
        </w:rPr>
      </w:pPr>
      <w:r w:rsidRPr="00DF146F">
        <w:rPr>
          <w:rFonts w:ascii="Arial Narrow" w:hAnsi="Arial Narrow" w:cs="Arial"/>
          <w:b/>
        </w:rPr>
        <w:t xml:space="preserve">ul. Wielicka 265  </w:t>
      </w:r>
    </w:p>
    <w:p w14:paraId="5EB4128E" w14:textId="77777777" w:rsidR="00841FB9" w:rsidRPr="00DF146F" w:rsidRDefault="00841FB9" w:rsidP="00841FB9">
      <w:pPr>
        <w:pStyle w:val="Bezodstpw"/>
        <w:jc w:val="right"/>
        <w:rPr>
          <w:rFonts w:ascii="Arial Narrow" w:hAnsi="Arial Narrow" w:cs="Arial"/>
          <w:b/>
        </w:rPr>
      </w:pPr>
      <w:r w:rsidRPr="00DF146F">
        <w:rPr>
          <w:rFonts w:ascii="Arial Narrow" w:hAnsi="Arial Narrow" w:cs="Arial"/>
          <w:b/>
        </w:rPr>
        <w:t>30-663 Kraków</w:t>
      </w:r>
    </w:p>
    <w:p w14:paraId="3D38AF8C" w14:textId="77777777" w:rsidR="00841FB9" w:rsidRPr="00DF146F" w:rsidRDefault="00841FB9" w:rsidP="00841FB9">
      <w:pPr>
        <w:pStyle w:val="Bezodstpw"/>
        <w:jc w:val="both"/>
        <w:rPr>
          <w:rFonts w:ascii="Arial Narrow" w:hAnsi="Arial Narrow" w:cs="Arial"/>
        </w:rPr>
      </w:pPr>
    </w:p>
    <w:p w14:paraId="42B35F28" w14:textId="77777777" w:rsidR="00841FB9" w:rsidRPr="00DF146F" w:rsidRDefault="00841FB9" w:rsidP="00841FB9">
      <w:pPr>
        <w:pStyle w:val="Bezodstpw"/>
        <w:jc w:val="both"/>
        <w:rPr>
          <w:rFonts w:ascii="Arial Narrow" w:hAnsi="Arial Narrow" w:cs="Arial"/>
        </w:rPr>
      </w:pPr>
      <w:r w:rsidRPr="00DF146F">
        <w:rPr>
          <w:rFonts w:ascii="Arial Narrow" w:hAnsi="Arial Narrow" w:cs="Arial"/>
        </w:rPr>
        <w:t xml:space="preserve">W odpowiedzi na publiczne ogłoszenie o zamówieniu składamy ofertę w postępowaniu na </w:t>
      </w:r>
    </w:p>
    <w:p w14:paraId="76565E70" w14:textId="77777777" w:rsidR="00841FB9" w:rsidRPr="00DF146F" w:rsidRDefault="00841FB9" w:rsidP="00841FB9">
      <w:pPr>
        <w:pStyle w:val="Stopka"/>
        <w:tabs>
          <w:tab w:val="clear" w:pos="4536"/>
          <w:tab w:val="clear" w:pos="9072"/>
          <w:tab w:val="left" w:pos="1050"/>
        </w:tabs>
        <w:rPr>
          <w:rFonts w:ascii="Arial Narrow" w:hAnsi="Arial Narrow" w:cs="Arial"/>
          <w:b/>
        </w:rPr>
      </w:pPr>
      <w:r w:rsidRPr="00DF146F">
        <w:rPr>
          <w:rFonts w:ascii="Arial Narrow" w:hAnsi="Arial Narrow" w:cs="Times New Roman"/>
          <w:b/>
        </w:rPr>
        <w:t>Dostawę</w:t>
      </w:r>
      <w:r>
        <w:rPr>
          <w:rFonts w:ascii="Arial Narrow" w:hAnsi="Arial Narrow" w:cs="Times New Roman"/>
          <w:b/>
        </w:rPr>
        <w:t xml:space="preserve"> wyrobów garmażeryjnych, nr EZP-271-2-39</w:t>
      </w:r>
      <w:r>
        <w:rPr>
          <w:rFonts w:ascii="Arial Narrow" w:hAnsi="Arial Narrow" w:cs="Arial"/>
          <w:b/>
        </w:rPr>
        <w:t>/PN/2020</w:t>
      </w:r>
      <w:r w:rsidRPr="00DF146F">
        <w:rPr>
          <w:rFonts w:ascii="Arial Narrow" w:hAnsi="Arial Narrow" w:cs="Arial"/>
          <w:b/>
        </w:rPr>
        <w:t xml:space="preserve">; </w:t>
      </w:r>
      <w:r w:rsidRPr="00DF146F">
        <w:rPr>
          <w:rFonts w:ascii="Arial Narrow" w:hAnsi="Arial Narrow" w:cs="Arial"/>
          <w:i/>
        </w:rPr>
        <w:t>prowadzonym w trybie przetargu nieograniczonego o wartości nie przekraczającej wyrażonej</w:t>
      </w:r>
      <w:r>
        <w:rPr>
          <w:rFonts w:ascii="Arial Narrow" w:hAnsi="Arial Narrow" w:cs="Arial"/>
          <w:i/>
        </w:rPr>
        <w:t xml:space="preserve"> w złotych równowartości kwoty 139</w:t>
      </w:r>
      <w:r w:rsidRPr="00DF146F">
        <w:rPr>
          <w:rFonts w:ascii="Arial Narrow" w:hAnsi="Arial Narrow" w:cs="Arial"/>
          <w:i/>
        </w:rPr>
        <w:t> 000,00 euro,</w:t>
      </w:r>
    </w:p>
    <w:p w14:paraId="6A71F7E1" w14:textId="77777777" w:rsidR="00841FB9" w:rsidRDefault="00841FB9" w:rsidP="00841FB9">
      <w:pPr>
        <w:tabs>
          <w:tab w:val="num" w:pos="426"/>
        </w:tabs>
        <w:jc w:val="both"/>
        <w:rPr>
          <w:rFonts w:ascii="Arial Narrow" w:hAnsi="Arial Narrow" w:cs="Arial"/>
        </w:rPr>
      </w:pPr>
    </w:p>
    <w:p w14:paraId="313F630F" w14:textId="77777777" w:rsidR="00841FB9" w:rsidRPr="00927D10" w:rsidRDefault="00841FB9" w:rsidP="00841FB9">
      <w:pPr>
        <w:rPr>
          <w:rFonts w:ascii="Arial Narrow" w:hAnsi="Arial Narrow" w:cs="Times New Roman"/>
          <w:b/>
        </w:rPr>
      </w:pPr>
      <w:r w:rsidRPr="00927D10">
        <w:rPr>
          <w:rFonts w:ascii="Arial Narrow" w:hAnsi="Arial Narrow" w:cs="Times New Roman"/>
          <w:b/>
        </w:rPr>
        <w:t>Wykonawca jest mikroprzedsiębiorstwem, małym lub średnim przedsiębiorstwem TAK/NIE*</w:t>
      </w:r>
      <w:r w:rsidRPr="00927D10">
        <w:rPr>
          <w:rFonts w:ascii="Arial Narrow" w:hAnsi="Arial Narrow" w:cs="Times New Roman"/>
          <w:b/>
        </w:rPr>
        <w:br/>
        <w:t>(*właściwe zaznaczyć)</w:t>
      </w:r>
    </w:p>
    <w:p w14:paraId="67C7F4A3" w14:textId="77777777" w:rsidR="00841FB9" w:rsidRPr="00DF146F" w:rsidRDefault="00841FB9" w:rsidP="00841FB9">
      <w:pPr>
        <w:tabs>
          <w:tab w:val="num" w:pos="426"/>
        </w:tabs>
        <w:jc w:val="both"/>
        <w:rPr>
          <w:rFonts w:ascii="Arial Narrow" w:hAnsi="Arial Narrow" w:cs="Arial"/>
        </w:rPr>
      </w:pPr>
      <w:r w:rsidRPr="00DF146F">
        <w:rPr>
          <w:rFonts w:ascii="Arial Narrow" w:hAnsi="Arial Narrow" w:cs="Arial"/>
        </w:rPr>
        <w:t>My niżej podpisani działając w imieniu i na rzecz Wykonawcy,</w:t>
      </w:r>
    </w:p>
    <w:p w14:paraId="7D010846" w14:textId="77777777" w:rsidR="00841FB9" w:rsidRPr="00FE297C" w:rsidRDefault="00841FB9" w:rsidP="00601A04">
      <w:pPr>
        <w:pStyle w:val="Zwykytekst"/>
        <w:numPr>
          <w:ilvl w:val="0"/>
          <w:numId w:val="20"/>
        </w:numPr>
        <w:spacing w:after="60" w:line="276" w:lineRule="auto"/>
        <w:ind w:left="357" w:hanging="357"/>
        <w:jc w:val="both"/>
        <w:rPr>
          <w:rFonts w:ascii="Cambria" w:hAnsi="Cambria" w:cs="Arial"/>
          <w:sz w:val="22"/>
          <w:szCs w:val="22"/>
        </w:rPr>
      </w:pPr>
      <w:r w:rsidRPr="00DF146F">
        <w:rPr>
          <w:rFonts w:ascii="Arial Narrow" w:hAnsi="Arial Narrow" w:cs="Arial"/>
          <w:sz w:val="22"/>
          <w:szCs w:val="22"/>
        </w:rPr>
        <w:t>Oferujemy wykonanie przedmiotu zamówienia w zakresie objętym Specyfikacją istotnych warunków zamówienia za cenę</w:t>
      </w:r>
      <w:r w:rsidRPr="00E672F2">
        <w:rPr>
          <w:rFonts w:ascii="Cambria" w:hAnsi="Cambria" w:cs="Arial"/>
          <w:sz w:val="22"/>
          <w:szCs w:val="22"/>
        </w:rPr>
        <w:t xml:space="preserve"> :</w:t>
      </w:r>
    </w:p>
    <w:p w14:paraId="2BA75752" w14:textId="77777777" w:rsidR="00841FB9" w:rsidRPr="00995559" w:rsidRDefault="00841FB9" w:rsidP="00841FB9">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14:paraId="4DCDC239" w14:textId="77777777" w:rsidR="00841FB9" w:rsidRPr="00995559" w:rsidRDefault="00841FB9" w:rsidP="00841FB9">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14:paraId="69A0F1F3" w14:textId="77777777" w:rsidR="00841FB9" w:rsidRPr="00995559" w:rsidRDefault="00841FB9" w:rsidP="00841FB9">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14:paraId="5E6EF109" w14:textId="77777777" w:rsidR="00841FB9" w:rsidRPr="00995559" w:rsidRDefault="00841FB9" w:rsidP="00841FB9">
      <w:pPr>
        <w:pStyle w:val="Tekstpodstawowywcity"/>
        <w:ind w:left="0"/>
        <w:rPr>
          <w:rFonts w:ascii="Arial Narrow" w:hAnsi="Arial Narrow" w:cs="Arial"/>
          <w:b/>
        </w:rPr>
      </w:pPr>
      <w:r w:rsidRPr="00995559">
        <w:rPr>
          <w:rFonts w:ascii="Arial Narrow" w:hAnsi="Arial Narrow" w:cs="Arial"/>
          <w:b/>
        </w:rPr>
        <w:t xml:space="preserve">Wartość netto= ……………………………………………..zł </w:t>
      </w:r>
    </w:p>
    <w:p w14:paraId="6121C67A" w14:textId="77777777" w:rsidR="00841FB9" w:rsidRPr="00DF146F" w:rsidRDefault="00841FB9" w:rsidP="00841FB9">
      <w:pPr>
        <w:pStyle w:val="Tekstpodstawowy"/>
        <w:spacing w:line="360" w:lineRule="auto"/>
        <w:rPr>
          <w:rFonts w:ascii="Arial Narrow" w:hAnsi="Arial Narrow"/>
          <w:i/>
          <w:sz w:val="20"/>
        </w:rPr>
      </w:pPr>
      <w:r w:rsidRPr="00DF146F">
        <w:rPr>
          <w:rFonts w:ascii="Arial Narrow" w:hAnsi="Arial Narrow"/>
          <w:i/>
          <w:sz w:val="20"/>
        </w:rPr>
        <w:t>Cena oferty została obliczona  zgodnie z dołączonym formularzem Kalkulacja Cenowa – Opis przedmiotu zamówienia  –  Załącznikiem nr 3</w:t>
      </w:r>
      <w:r>
        <w:rPr>
          <w:rFonts w:ascii="Arial Narrow" w:hAnsi="Arial Narrow"/>
          <w:i/>
          <w:sz w:val="20"/>
        </w:rPr>
        <w:t xml:space="preserve">  do SIWZ</w:t>
      </w:r>
    </w:p>
    <w:p w14:paraId="67C818D9" w14:textId="77777777" w:rsidR="00841FB9" w:rsidRPr="00DF146F" w:rsidRDefault="00841FB9" w:rsidP="00841FB9">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14:paraId="026E3792" w14:textId="77777777" w:rsidR="00841FB9" w:rsidRDefault="00841FB9" w:rsidP="00601A04">
      <w:pPr>
        <w:numPr>
          <w:ilvl w:val="0"/>
          <w:numId w:val="20"/>
        </w:numPr>
        <w:spacing w:after="0" w:line="240" w:lineRule="auto"/>
        <w:jc w:val="both"/>
        <w:rPr>
          <w:rFonts w:ascii="Arial Narrow" w:hAnsi="Arial Narrow"/>
        </w:rPr>
      </w:pPr>
      <w:r w:rsidRPr="007F72DA">
        <w:rPr>
          <w:rFonts w:ascii="Arial Narrow" w:hAnsi="Arial Narrow" w:cs="Times New Roman"/>
        </w:rPr>
        <w:t>Zobowiązujmy się do sukcesywnej realizacji przedmiotu zamówienia z uwzględnieniem bieżących potrzeb Zamawiającego przez okres</w:t>
      </w:r>
      <w:r w:rsidRPr="007F72DA">
        <w:rPr>
          <w:rFonts w:ascii="Arial Narrow" w:hAnsi="Arial Narrow"/>
        </w:rPr>
        <w:t xml:space="preserve"> </w:t>
      </w:r>
      <w:r w:rsidRPr="00FE297C">
        <w:rPr>
          <w:rFonts w:ascii="Arial Narrow" w:hAnsi="Arial Narrow"/>
          <w:b/>
        </w:rPr>
        <w:t xml:space="preserve">24 </w:t>
      </w:r>
      <w:r w:rsidRPr="007F72DA">
        <w:rPr>
          <w:rFonts w:ascii="Arial Narrow" w:hAnsi="Arial Narrow"/>
          <w:b/>
        </w:rPr>
        <w:t>miesięcy</w:t>
      </w:r>
      <w:r>
        <w:rPr>
          <w:rFonts w:ascii="Arial Narrow" w:hAnsi="Arial Narrow"/>
        </w:rPr>
        <w:t xml:space="preserve"> od daty zawarcia  umowy. </w:t>
      </w:r>
    </w:p>
    <w:p w14:paraId="3D48F008" w14:textId="6D69A911" w:rsidR="00CE0405" w:rsidRPr="00CE0405" w:rsidRDefault="00CE0405" w:rsidP="00601A04">
      <w:pPr>
        <w:pStyle w:val="Tekstpodstawowy"/>
        <w:numPr>
          <w:ilvl w:val="0"/>
          <w:numId w:val="20"/>
        </w:numPr>
        <w:rPr>
          <w:sz w:val="20"/>
        </w:rPr>
      </w:pPr>
      <w:r w:rsidRPr="00B769B4">
        <w:rPr>
          <w:color w:val="000000" w:themeColor="text1"/>
          <w:sz w:val="20"/>
        </w:rPr>
        <w:t xml:space="preserve">Wykonawca gwarantuje </w:t>
      </w:r>
      <w:r w:rsidRPr="00B769B4">
        <w:rPr>
          <w:b/>
          <w:color w:val="000000" w:themeColor="text1"/>
          <w:sz w:val="20"/>
        </w:rPr>
        <w:t>niezmienność cen jednostkowych</w:t>
      </w:r>
      <w:r w:rsidRPr="00B769B4">
        <w:rPr>
          <w:color w:val="000000" w:themeColor="text1"/>
          <w:sz w:val="20"/>
        </w:rPr>
        <w:t xml:space="preserve"> </w:t>
      </w:r>
      <w:r w:rsidRPr="00B769B4">
        <w:rPr>
          <w:b/>
          <w:color w:val="000000" w:themeColor="text1"/>
          <w:sz w:val="20"/>
        </w:rPr>
        <w:t>netto</w:t>
      </w:r>
      <w:r>
        <w:rPr>
          <w:b/>
          <w:color w:val="000000" w:themeColor="text1"/>
          <w:sz w:val="20"/>
        </w:rPr>
        <w:t xml:space="preserve"> </w:t>
      </w:r>
      <w:r w:rsidRPr="00B769B4">
        <w:rPr>
          <w:color w:val="000000" w:themeColor="text1"/>
          <w:sz w:val="20"/>
        </w:rPr>
        <w:t xml:space="preserve">przez </w:t>
      </w:r>
      <w:r w:rsidRPr="00B769B4">
        <w:rPr>
          <w:b/>
          <w:color w:val="000000" w:themeColor="text1"/>
          <w:sz w:val="20"/>
        </w:rPr>
        <w:t>okres ………………………………………..</w:t>
      </w:r>
      <w:r w:rsidRPr="00B769B4">
        <w:rPr>
          <w:b/>
          <w:i/>
          <w:color w:val="000000" w:themeColor="text1"/>
          <w:sz w:val="20"/>
        </w:rPr>
        <w:t>(min. 12 miesięcy)</w:t>
      </w:r>
      <w:r w:rsidRPr="00B769B4">
        <w:rPr>
          <w:color w:val="000000" w:themeColor="text1"/>
          <w:sz w:val="20"/>
        </w:rPr>
        <w:t xml:space="preserve"> od daty podpisania umowy</w:t>
      </w:r>
      <w:r>
        <w:rPr>
          <w:color w:val="000000" w:themeColor="text1"/>
          <w:sz w:val="20"/>
        </w:rPr>
        <w:t xml:space="preserve">. </w:t>
      </w:r>
    </w:p>
    <w:p w14:paraId="6614EBEC" w14:textId="77777777" w:rsidR="00841FB9" w:rsidRPr="00484148" w:rsidRDefault="00841FB9" w:rsidP="00601A04">
      <w:pPr>
        <w:pStyle w:val="Akapitzlist"/>
        <w:numPr>
          <w:ilvl w:val="0"/>
          <w:numId w:val="20"/>
        </w:numPr>
        <w:spacing w:after="0" w:line="240" w:lineRule="auto"/>
        <w:ind w:left="357" w:hanging="357"/>
        <w:jc w:val="both"/>
        <w:rPr>
          <w:rFonts w:ascii="Arial Narrow" w:hAnsi="Arial Narrow" w:cs="Times New Roman"/>
          <w:color w:val="000000" w:themeColor="text1"/>
        </w:rPr>
      </w:pPr>
      <w:r w:rsidRPr="00484148">
        <w:rPr>
          <w:rFonts w:ascii="Arial Narrow" w:hAnsi="Arial Narrow" w:cs="Times New Roman"/>
          <w:color w:val="000000" w:themeColor="text1"/>
        </w:rPr>
        <w:t xml:space="preserve">Płatności dokonywane będą przelewem </w:t>
      </w:r>
      <w:r w:rsidRPr="00484148">
        <w:rPr>
          <w:rFonts w:ascii="Arial Narrow" w:hAnsi="Arial Narrow" w:cs="Times New Roman"/>
          <w:b/>
          <w:color w:val="000000" w:themeColor="text1"/>
        </w:rPr>
        <w:t xml:space="preserve">na rachunek </w:t>
      </w:r>
      <w:r w:rsidRPr="00484148">
        <w:rPr>
          <w:rFonts w:ascii="Arial Narrow" w:hAnsi="Arial Narrow" w:cs="Times New Roman"/>
          <w:color w:val="000000" w:themeColor="text1"/>
        </w:rPr>
        <w:t xml:space="preserve">Wykonawcy w terminie </w:t>
      </w:r>
      <w:r w:rsidRPr="00484148">
        <w:rPr>
          <w:rFonts w:ascii="Arial Narrow" w:hAnsi="Arial Narrow" w:cs="Times New Roman"/>
          <w:b/>
          <w:color w:val="000000" w:themeColor="text1"/>
        </w:rPr>
        <w:t>60 dni</w:t>
      </w:r>
      <w:r w:rsidRPr="00484148">
        <w:rPr>
          <w:rFonts w:ascii="Arial Narrow" w:hAnsi="Arial Narrow" w:cs="Times New Roman"/>
          <w:color w:val="000000" w:themeColor="text1"/>
        </w:rPr>
        <w:t xml:space="preserve"> od daty otrzymania przez Zamawiającego prawidłowo wystawionej faktury. </w:t>
      </w:r>
    </w:p>
    <w:p w14:paraId="4BABACFA" w14:textId="04731C25" w:rsidR="00841FB9" w:rsidRPr="00484148" w:rsidRDefault="00841FB9" w:rsidP="00601A04">
      <w:pPr>
        <w:numPr>
          <w:ilvl w:val="0"/>
          <w:numId w:val="20"/>
        </w:numPr>
        <w:autoSpaceDE w:val="0"/>
        <w:autoSpaceDN w:val="0"/>
        <w:adjustRightInd w:val="0"/>
        <w:spacing w:after="0" w:line="240" w:lineRule="auto"/>
        <w:ind w:left="357" w:hanging="357"/>
        <w:jc w:val="both"/>
        <w:rPr>
          <w:rFonts w:ascii="Arial Narrow" w:eastAsia="Times New Roman" w:hAnsi="Arial Narrow" w:cs="Arial"/>
          <w:bCs/>
          <w:lang w:eastAsia="pl-PL"/>
        </w:rPr>
      </w:pPr>
      <w:r w:rsidRPr="00484148">
        <w:rPr>
          <w:rFonts w:ascii="Arial Narrow" w:hAnsi="Arial Narrow" w:cs="Times New Roman"/>
        </w:rPr>
        <w:t xml:space="preserve">Dostarczymy towar do siedziby Zamawiającego własnym transportem na własny koszt i ryzyko od poniedziałku do piątku w godzinach od </w:t>
      </w:r>
      <w:r>
        <w:rPr>
          <w:rFonts w:ascii="Arial Narrow" w:hAnsi="Arial Narrow" w:cs="Times New Roman"/>
        </w:rPr>
        <w:t>7</w:t>
      </w:r>
      <w:r w:rsidRPr="00484148">
        <w:rPr>
          <w:rFonts w:ascii="Arial Narrow" w:hAnsi="Arial Narrow" w:cs="Times New Roman"/>
        </w:rPr>
        <w:t>:00 do 1</w:t>
      </w:r>
      <w:r>
        <w:rPr>
          <w:rFonts w:ascii="Arial Narrow" w:hAnsi="Arial Narrow" w:cs="Times New Roman"/>
        </w:rPr>
        <w:t>3</w:t>
      </w:r>
      <w:r w:rsidRPr="00484148">
        <w:rPr>
          <w:rFonts w:ascii="Arial Narrow" w:hAnsi="Arial Narrow" w:cs="Times New Roman"/>
        </w:rPr>
        <w:t xml:space="preserve">:00,  w terminie  </w:t>
      </w:r>
      <w:r w:rsidRPr="00484148">
        <w:rPr>
          <w:rFonts w:ascii="Arial Narrow" w:hAnsi="Arial Narrow" w:cs="Times New Roman"/>
          <w:b/>
        </w:rPr>
        <w:t>3 dni</w:t>
      </w:r>
      <w:r w:rsidRPr="00484148">
        <w:rPr>
          <w:rFonts w:ascii="Arial Narrow" w:hAnsi="Arial Narrow" w:cs="Times New Roman"/>
        </w:rPr>
        <w:t xml:space="preserve"> </w:t>
      </w:r>
      <w:r w:rsidRPr="00484148">
        <w:rPr>
          <w:rFonts w:ascii="Arial Narrow" w:hAnsi="Arial Narrow" w:cs="Times New Roman"/>
          <w:b/>
        </w:rPr>
        <w:t>roboczych</w:t>
      </w:r>
      <w:r w:rsidRPr="00484148">
        <w:rPr>
          <w:rFonts w:ascii="Arial Narrow" w:hAnsi="Arial Narrow" w:cs="Times New Roman"/>
        </w:rPr>
        <w:t xml:space="preserve"> od daty zgłoszenia zamówienia faxem, e-mailem na podstawie dokumentu typu ZP-1/USD. Wykonawca niezwłocznie potwierdzi otrzymane zamówienie. </w:t>
      </w:r>
    </w:p>
    <w:p w14:paraId="4F0B76D5" w14:textId="1D21842A" w:rsidR="00841FB9" w:rsidRPr="00841FB9" w:rsidRDefault="00841FB9" w:rsidP="00601A04">
      <w:pPr>
        <w:pStyle w:val="Akapitzlist"/>
        <w:numPr>
          <w:ilvl w:val="0"/>
          <w:numId w:val="20"/>
        </w:numPr>
        <w:spacing w:after="0" w:line="240" w:lineRule="auto"/>
        <w:ind w:left="357" w:hanging="357"/>
        <w:jc w:val="both"/>
        <w:rPr>
          <w:rFonts w:ascii="Arial Narrow" w:hAnsi="Arial Narrow"/>
          <w:color w:val="000000"/>
        </w:rPr>
      </w:pPr>
      <w:r w:rsidRPr="00975318">
        <w:rPr>
          <w:rFonts w:ascii="Arial Narrow" w:hAnsi="Arial Narrow" w:cs="Times New Roman"/>
        </w:rPr>
        <w:t xml:space="preserve">Termin przydatności do spożycia </w:t>
      </w:r>
      <w:r w:rsidRPr="007F72DA">
        <w:rPr>
          <w:rFonts w:ascii="Arial Narrow" w:hAnsi="Arial Narrow" w:cs="Times New Roman"/>
          <w:b/>
        </w:rPr>
        <w:t>min. 3 miesiące</w:t>
      </w:r>
      <w:r>
        <w:rPr>
          <w:rFonts w:ascii="Arial Narrow" w:hAnsi="Arial Narrow" w:cs="Times New Roman"/>
        </w:rPr>
        <w:t xml:space="preserve"> w chwili dostawy do Zamawiającego. </w:t>
      </w:r>
    </w:p>
    <w:p w14:paraId="70A2FA99" w14:textId="77777777" w:rsidR="00841FB9" w:rsidRPr="00975318" w:rsidRDefault="00841FB9" w:rsidP="00601A04">
      <w:pPr>
        <w:pStyle w:val="Akapitzlist"/>
        <w:numPr>
          <w:ilvl w:val="0"/>
          <w:numId w:val="20"/>
        </w:numPr>
        <w:spacing w:after="0" w:line="240" w:lineRule="auto"/>
        <w:ind w:left="357" w:hanging="357"/>
        <w:jc w:val="both"/>
        <w:rPr>
          <w:rFonts w:ascii="Arial Narrow" w:hAnsi="Arial Narrow"/>
          <w:color w:val="000000"/>
        </w:rPr>
      </w:pPr>
      <w:r>
        <w:rPr>
          <w:rFonts w:ascii="Arial Narrow" w:hAnsi="Arial Narrow" w:cs="Times New Roman"/>
        </w:rPr>
        <w:t xml:space="preserve">Oświadczamy, że zaoferowane produkty będą posiadały fabryczne jednostkowe opakowania. </w:t>
      </w:r>
    </w:p>
    <w:p w14:paraId="2AEDBB6F" w14:textId="77777777" w:rsidR="00A74623" w:rsidRPr="00484148" w:rsidRDefault="00A74623" w:rsidP="00601A04">
      <w:pPr>
        <w:numPr>
          <w:ilvl w:val="0"/>
          <w:numId w:val="20"/>
        </w:numPr>
        <w:spacing w:after="0" w:line="240" w:lineRule="auto"/>
        <w:jc w:val="both"/>
        <w:rPr>
          <w:rFonts w:ascii="Arial Narrow" w:eastAsia="Times New Roman" w:hAnsi="Arial Narrow" w:cs="Arial"/>
          <w:bCs/>
          <w:lang w:eastAsia="pl-PL"/>
        </w:rPr>
      </w:pPr>
      <w:r w:rsidRPr="007F72DA">
        <w:rPr>
          <w:rFonts w:ascii="Arial Narrow" w:hAnsi="Arial Narrow" w:cs="Times New Roman"/>
        </w:rPr>
        <w:t xml:space="preserve">Zobowiązujmy się do przedkładania na każde wezwanie Zamawiającego na każdym etapie postępowania o udzielenie zamówienia  lub realizacji zawartej  umowy odpowiednich, aktualnych dokumentów (w wersji papierowej lub elektronicznej)  potwierdzających, że przedmiot zamówienia spełnia  wymagania określone </w:t>
      </w:r>
      <w:r w:rsidRPr="00484148">
        <w:rPr>
          <w:rFonts w:ascii="Arial Narrow" w:hAnsi="Arial Narrow" w:cs="Times New Roman"/>
        </w:rPr>
        <w:t>przez Zamawiającego i przepisy prawa.</w:t>
      </w:r>
    </w:p>
    <w:p w14:paraId="27455C2C" w14:textId="3B96941E" w:rsidR="00A74623" w:rsidRDefault="00A74623" w:rsidP="00601A04">
      <w:pPr>
        <w:pStyle w:val="Akapitzlist"/>
        <w:numPr>
          <w:ilvl w:val="0"/>
          <w:numId w:val="20"/>
        </w:numPr>
        <w:spacing w:after="0" w:line="240" w:lineRule="auto"/>
        <w:rPr>
          <w:rFonts w:ascii="Arial Narrow" w:hAnsi="Arial Narrow" w:cs="Times New Roman"/>
        </w:rPr>
      </w:pPr>
      <w:r w:rsidRPr="00484148">
        <w:rPr>
          <w:rFonts w:ascii="Arial Narrow" w:hAnsi="Arial Narrow" w:cs="Times New Roman"/>
        </w:rPr>
        <w:t xml:space="preserve">Oświadczamy, że przedłożymy po podpisania umowy wymagane dokumenty z procedur HACCP. </w:t>
      </w:r>
    </w:p>
    <w:p w14:paraId="6426CEC7" w14:textId="25A43FD9" w:rsidR="00A74623" w:rsidRPr="00A74623" w:rsidRDefault="00A74623" w:rsidP="00601A04">
      <w:pPr>
        <w:pStyle w:val="Akapitzlist"/>
        <w:numPr>
          <w:ilvl w:val="0"/>
          <w:numId w:val="20"/>
        </w:numPr>
        <w:spacing w:after="0" w:line="240" w:lineRule="auto"/>
        <w:ind w:left="357" w:hanging="357"/>
        <w:jc w:val="both"/>
        <w:rPr>
          <w:rFonts w:ascii="Arial Narrow" w:hAnsi="Arial Narrow" w:cs="Times New Roman"/>
        </w:rPr>
      </w:pPr>
      <w:r w:rsidRPr="00927D10">
        <w:rPr>
          <w:rFonts w:ascii="Arial Narrow" w:hAnsi="Arial Narrow" w:cs="Times New Roman"/>
        </w:rPr>
        <w:t>Oświadczam, że termin rozpatrzenia reklamacji będzie wynosił max.</w:t>
      </w:r>
      <w:r>
        <w:rPr>
          <w:rFonts w:ascii="Arial Narrow" w:hAnsi="Arial Narrow" w:cs="Times New Roman"/>
        </w:rPr>
        <w:t xml:space="preserve"> </w:t>
      </w:r>
      <w:r w:rsidRPr="00927D10">
        <w:rPr>
          <w:rFonts w:ascii="Arial Narrow" w:hAnsi="Arial Narrow" w:cs="Times New Roman"/>
        </w:rPr>
        <w:t>3 dni robocze od daty zgłoszenia reklamacji.</w:t>
      </w:r>
    </w:p>
    <w:p w14:paraId="12BAED1E" w14:textId="77777777" w:rsidR="00841FB9" w:rsidRPr="00927D10" w:rsidRDefault="00841FB9" w:rsidP="00601A04">
      <w:pPr>
        <w:pStyle w:val="Akapitzlist"/>
        <w:numPr>
          <w:ilvl w:val="0"/>
          <w:numId w:val="20"/>
        </w:numPr>
        <w:spacing w:after="0"/>
        <w:jc w:val="both"/>
        <w:rPr>
          <w:rFonts w:ascii="Arial Narrow" w:hAnsi="Arial Narrow" w:cs="Times New Roman"/>
        </w:rPr>
      </w:pPr>
      <w:r w:rsidRPr="00927D10">
        <w:rPr>
          <w:rFonts w:ascii="Arial Narrow" w:hAnsi="Arial Narrow" w:cs="Times New Roman"/>
        </w:rPr>
        <w:t xml:space="preserve">Oświadczam, że wymiana wadliwego przedmiotu zamówienia na wolny od wad nastąpi w terminie </w:t>
      </w:r>
      <w:r>
        <w:rPr>
          <w:rFonts w:ascii="Arial Narrow" w:hAnsi="Arial Narrow" w:cs="Times New Roman"/>
        </w:rPr>
        <w:t>7</w:t>
      </w:r>
      <w:r w:rsidRPr="00927D10">
        <w:rPr>
          <w:rFonts w:ascii="Arial Narrow" w:hAnsi="Arial Narrow" w:cs="Times New Roman"/>
        </w:rPr>
        <w:t xml:space="preserve"> dni od rozpatrzenia reklamacji.</w:t>
      </w:r>
    </w:p>
    <w:p w14:paraId="282753FE" w14:textId="77777777" w:rsidR="00841FB9" w:rsidRDefault="00841FB9" w:rsidP="00601A04">
      <w:pPr>
        <w:pStyle w:val="Akapitzlist"/>
        <w:numPr>
          <w:ilvl w:val="0"/>
          <w:numId w:val="20"/>
        </w:numPr>
        <w:spacing w:after="0"/>
        <w:jc w:val="both"/>
        <w:rPr>
          <w:rFonts w:ascii="Arial Narrow" w:hAnsi="Arial Narrow" w:cs="Times New Roman"/>
          <w:b/>
        </w:rPr>
      </w:pPr>
      <w:r w:rsidRPr="00927D10">
        <w:rPr>
          <w:rFonts w:ascii="Arial Narrow" w:hAnsi="Arial Narrow" w:cs="Times New Roman"/>
          <w:b/>
        </w:rPr>
        <w:t xml:space="preserve">Zgłoszenia reklamacji będą dokonywane w formie elektronicznej na adres </w:t>
      </w:r>
      <w:r w:rsidRPr="00927D10">
        <w:rPr>
          <w:rFonts w:ascii="Arial Narrow" w:hAnsi="Arial Narrow" w:cs="Times New Roman"/>
          <w:b/>
        </w:rPr>
        <w:br/>
        <w:t>e-mail:……………………………............, za  zwrotnym potwierdzeniem.</w:t>
      </w:r>
    </w:p>
    <w:p w14:paraId="07CE04AE" w14:textId="77777777" w:rsidR="00841FB9" w:rsidRPr="00484148" w:rsidRDefault="00841FB9" w:rsidP="00601A04">
      <w:pPr>
        <w:numPr>
          <w:ilvl w:val="0"/>
          <w:numId w:val="20"/>
        </w:numPr>
        <w:spacing w:after="0" w:line="240" w:lineRule="auto"/>
        <w:jc w:val="both"/>
        <w:rPr>
          <w:rFonts w:ascii="Arial Narrow" w:eastAsia="Times New Roman" w:hAnsi="Arial Narrow" w:cs="Arial"/>
          <w:bCs/>
          <w:lang w:eastAsia="pl-PL"/>
        </w:rPr>
      </w:pPr>
      <w:r w:rsidRPr="007F72DA">
        <w:rPr>
          <w:rFonts w:ascii="Arial Narrow" w:hAnsi="Arial Narrow" w:cs="Times New Roman"/>
        </w:rPr>
        <w:t xml:space="preserve">Zobowiązujmy się do przedkładania na każde wezwanie Zamawiającego na każdym etapie postępowania o udzielenie zamówienia  lub realizacji zawartej  umowy odpowiednich, aktualnych dokumentów (w wersji papierowej lub elektronicznej)  potwierdzających, że przedmiot zamówienia spełnia  wymagania określone </w:t>
      </w:r>
      <w:r w:rsidRPr="00484148">
        <w:rPr>
          <w:rFonts w:ascii="Arial Narrow" w:hAnsi="Arial Narrow" w:cs="Times New Roman"/>
        </w:rPr>
        <w:t>przez Zamawiającego i przepisy prawa.</w:t>
      </w:r>
    </w:p>
    <w:p w14:paraId="05962CAE" w14:textId="77777777" w:rsidR="00841FB9" w:rsidRPr="00484148" w:rsidRDefault="00841FB9" w:rsidP="00601A04">
      <w:pPr>
        <w:pStyle w:val="Akapitzlist"/>
        <w:numPr>
          <w:ilvl w:val="0"/>
          <w:numId w:val="20"/>
        </w:numPr>
        <w:spacing w:after="0" w:line="240" w:lineRule="auto"/>
        <w:rPr>
          <w:rFonts w:ascii="Arial Narrow" w:hAnsi="Arial Narrow" w:cs="Times New Roman"/>
        </w:rPr>
      </w:pPr>
      <w:r w:rsidRPr="00484148">
        <w:rPr>
          <w:rFonts w:ascii="Arial Narrow" w:hAnsi="Arial Narrow" w:cs="Times New Roman"/>
        </w:rPr>
        <w:t xml:space="preserve">Oświadczamy, że przedłożymy po podpisania umowy wymagane dokumenty z procedur HACCP. </w:t>
      </w:r>
    </w:p>
    <w:p w14:paraId="6D3CBBCA" w14:textId="77777777" w:rsidR="00841FB9" w:rsidRPr="00484148" w:rsidRDefault="00841FB9" w:rsidP="00601A04">
      <w:pPr>
        <w:pStyle w:val="Akapitzlist"/>
        <w:numPr>
          <w:ilvl w:val="0"/>
          <w:numId w:val="20"/>
        </w:numPr>
        <w:spacing w:line="276" w:lineRule="auto"/>
        <w:jc w:val="both"/>
        <w:rPr>
          <w:rFonts w:ascii="Arial Narrow" w:hAnsi="Arial Narrow" w:cs="Arial"/>
          <w:bCs/>
        </w:rPr>
      </w:pPr>
      <w:r w:rsidRPr="00484148">
        <w:rPr>
          <w:rFonts w:ascii="Arial Narrow" w:hAnsi="Arial Narrow" w:cs="Arial"/>
        </w:rPr>
        <w:t xml:space="preserve">Oświadczamy, że jesteśmy </w:t>
      </w:r>
      <w:r w:rsidRPr="00484148">
        <w:rPr>
          <w:rFonts w:ascii="Arial Narrow" w:hAnsi="Arial Narrow" w:cs="Arial"/>
          <w:b/>
        </w:rPr>
        <w:t>związani ofertą</w:t>
      </w:r>
      <w:r w:rsidRPr="00484148">
        <w:rPr>
          <w:rFonts w:ascii="Arial Narrow" w:hAnsi="Arial Narrow" w:cs="Arial"/>
        </w:rPr>
        <w:t xml:space="preserve"> przez okres </w:t>
      </w:r>
      <w:r w:rsidRPr="00484148">
        <w:rPr>
          <w:rFonts w:ascii="Arial Narrow" w:hAnsi="Arial Narrow" w:cs="Arial"/>
          <w:b/>
        </w:rPr>
        <w:t>30 dni</w:t>
      </w:r>
      <w:r w:rsidRPr="00484148">
        <w:rPr>
          <w:rFonts w:ascii="Arial Narrow" w:hAnsi="Arial Narrow" w:cs="Arial"/>
        </w:rPr>
        <w:t xml:space="preserve"> od upływu terminu składania ofert.</w:t>
      </w:r>
    </w:p>
    <w:p w14:paraId="4DFD3782" w14:textId="77777777" w:rsidR="00841FB9" w:rsidRPr="00484148" w:rsidRDefault="00841FB9" w:rsidP="00601A04">
      <w:pPr>
        <w:pStyle w:val="Akapitzlist"/>
        <w:numPr>
          <w:ilvl w:val="0"/>
          <w:numId w:val="20"/>
        </w:numPr>
        <w:spacing w:after="0" w:line="240" w:lineRule="auto"/>
        <w:jc w:val="both"/>
        <w:rPr>
          <w:rFonts w:ascii="Arial Narrow" w:hAnsi="Arial Narrow" w:cs="Times New Roman"/>
          <w:color w:val="000000" w:themeColor="text1"/>
        </w:rPr>
      </w:pPr>
      <w:r w:rsidRPr="00484148">
        <w:rPr>
          <w:rFonts w:ascii="Arial Narrow" w:hAnsi="Arial Narrow" w:cs="Arial"/>
          <w:bCs/>
        </w:rPr>
        <w:t xml:space="preserve">Oświadczamy, że akceptujemy treść załączonych do specyfikacji </w:t>
      </w:r>
      <w:r w:rsidRPr="00484148">
        <w:rPr>
          <w:rFonts w:ascii="Arial Narrow" w:hAnsi="Arial Narrow" w:cs="Arial"/>
          <w:b/>
          <w:bCs/>
        </w:rPr>
        <w:t xml:space="preserve">Istotnych Postanowień Umowy </w:t>
      </w:r>
      <w:r w:rsidRPr="00484148">
        <w:rPr>
          <w:rFonts w:ascii="Arial Narrow" w:hAnsi="Arial Narrow" w:cs="Arial"/>
          <w:bCs/>
        </w:rPr>
        <w:t>i w przypadku wyboru naszej oferty zawrzemy z zamawiającym  umowę sporządzoną na podstawi</w:t>
      </w:r>
      <w:r>
        <w:rPr>
          <w:rFonts w:ascii="Arial Narrow" w:hAnsi="Arial Narrow" w:cs="Arial"/>
          <w:bCs/>
        </w:rPr>
        <w:t xml:space="preserve">e tych postanowień. </w:t>
      </w:r>
    </w:p>
    <w:p w14:paraId="06474B46" w14:textId="77777777" w:rsidR="00841FB9" w:rsidRPr="002F5096" w:rsidRDefault="00841FB9" w:rsidP="00601A04">
      <w:pPr>
        <w:pStyle w:val="NormalnyWeb"/>
        <w:numPr>
          <w:ilvl w:val="0"/>
          <w:numId w:val="20"/>
        </w:numPr>
        <w:ind w:left="357" w:hanging="357"/>
        <w:jc w:val="both"/>
        <w:rPr>
          <w:rFonts w:ascii="Arial Narrow" w:hAnsi="Arial Narrow" w:cs="Arial"/>
          <w:color w:val="000000" w:themeColor="text1"/>
          <w:sz w:val="22"/>
          <w:szCs w:val="22"/>
        </w:rPr>
      </w:pPr>
      <w:r w:rsidRPr="00484148">
        <w:rPr>
          <w:rFonts w:ascii="Arial Narrow" w:hAnsi="Arial Narrow" w:cs="Arial"/>
          <w:color w:val="000000" w:themeColor="text1"/>
          <w:sz w:val="22"/>
          <w:szCs w:val="22"/>
        </w:rPr>
        <w:t>Oświadczam, że wypełniłem obowiązki informacyjne przewidziane w art. 13</w:t>
      </w:r>
      <w:r w:rsidRPr="00995559">
        <w:rPr>
          <w:rFonts w:ascii="Arial Narrow" w:hAnsi="Arial Narrow" w:cs="Arial"/>
          <w:color w:val="000000" w:themeColor="text1"/>
          <w:sz w:val="22"/>
          <w:szCs w:val="22"/>
        </w:rPr>
        <w:t xml:space="preserve"> lub art. 14 </w:t>
      </w:r>
      <w:r w:rsidRPr="00995559">
        <w:rPr>
          <w:rFonts w:ascii="Arial Narrow" w:hAnsi="Arial Narrow"/>
          <w:bCs/>
          <w:color w:val="000000" w:themeColor="text1"/>
          <w:sz w:val="22"/>
          <w:szCs w:val="22"/>
        </w:rPr>
        <w:t>Rozporządzenia Parlamentu Europejskiego i Rady (UE) 2016/679 z dnia 27.04.2016 r. w sprawie ochrony osób fizycznych w związku z przetwarzaniem danych osobowych i w sprawie swobodnego przepływu takich danych oraz uchylenia dyrektywy 95/46/WE</w:t>
      </w:r>
      <w:r w:rsidRPr="00995559">
        <w:rPr>
          <w:rFonts w:ascii="Arial Narrow" w:hAnsi="Arial Narrow" w:cs="Arial"/>
          <w:color w:val="000000" w:themeColor="text1"/>
          <w:sz w:val="22"/>
          <w:szCs w:val="22"/>
        </w:rPr>
        <w:t xml:space="preserve"> wobec osób fizycznych, od których dane osobowe bezpośrednio lub pośrednio pozyskałem w celu ubiegania się o udzielenie zamówienia publicznego w niniejszym postępowaniu.</w:t>
      </w:r>
    </w:p>
    <w:p w14:paraId="781F761F" w14:textId="77777777" w:rsidR="00841FB9" w:rsidRPr="00927D10" w:rsidRDefault="00841FB9" w:rsidP="00601A04">
      <w:pPr>
        <w:pStyle w:val="Akapitzlist"/>
        <w:numPr>
          <w:ilvl w:val="0"/>
          <w:numId w:val="20"/>
        </w:numPr>
        <w:rPr>
          <w:rFonts w:ascii="Arial Narrow" w:hAnsi="Arial Narrow" w:cs="Times New Roman"/>
        </w:rPr>
      </w:pPr>
      <w:r w:rsidRPr="00927D10">
        <w:rPr>
          <w:rFonts w:ascii="Arial Narrow" w:hAnsi="Arial Narrow" w:cs="Times New Roman"/>
        </w:rPr>
        <w:t>Pozostaję związany niniejszą ofertą na czas wskazany w specyfikacji istotnych warunków zamówienia.</w:t>
      </w:r>
    </w:p>
    <w:p w14:paraId="6A037E38" w14:textId="77777777" w:rsidR="00841FB9" w:rsidRPr="00927D10" w:rsidRDefault="00841FB9" w:rsidP="00601A04">
      <w:pPr>
        <w:pStyle w:val="Akapitzlist"/>
        <w:numPr>
          <w:ilvl w:val="0"/>
          <w:numId w:val="20"/>
        </w:numPr>
        <w:jc w:val="both"/>
        <w:rPr>
          <w:rFonts w:ascii="Arial Narrow" w:hAnsi="Arial Narrow" w:cs="Times New Roman"/>
        </w:rPr>
      </w:pPr>
      <w:r w:rsidRPr="00927D10">
        <w:rPr>
          <w:rFonts w:ascii="Arial Narrow" w:hAnsi="Arial Narrow" w:cs="Times New Roman"/>
        </w:rPr>
        <w:t xml:space="preserve">Oświadczam, że przedmiot zamówienia zrealizuję bez udziału podwykonawców/ z udziałem następujących podwykonawców **):  </w:t>
      </w:r>
    </w:p>
    <w:p w14:paraId="230E0708" w14:textId="77777777" w:rsidR="00841FB9" w:rsidRPr="00995559" w:rsidRDefault="00841FB9" w:rsidP="00841FB9">
      <w:pPr>
        <w:jc w:val="both"/>
        <w:rPr>
          <w:rFonts w:ascii="Arial Narrow" w:hAnsi="Arial Narrow" w:cs="Times New Roman"/>
        </w:rPr>
      </w:pPr>
      <w:r w:rsidRPr="00995559">
        <w:rPr>
          <w:rFonts w:ascii="Arial Narrow" w:hAnsi="Arial Narrow" w:cs="Times New Roman"/>
        </w:rPr>
        <w:t xml:space="preserve">……………………………………………………… z siedzibą w ………………………………………………… </w:t>
      </w:r>
    </w:p>
    <w:p w14:paraId="6C308BD4" w14:textId="77777777" w:rsidR="00841FB9" w:rsidRPr="00995559" w:rsidRDefault="00841FB9" w:rsidP="00841FB9">
      <w:pPr>
        <w:jc w:val="both"/>
        <w:rPr>
          <w:rFonts w:ascii="Arial Narrow" w:hAnsi="Arial Narrow" w:cs="Times New Roman"/>
        </w:rPr>
      </w:pPr>
      <w:r w:rsidRPr="00995559">
        <w:rPr>
          <w:rFonts w:ascii="Arial Narrow" w:hAnsi="Arial Narrow" w:cs="Times New Roman"/>
        </w:rPr>
        <w:t>……………………………………………………… z siedzibą w …………………………………………………</w:t>
      </w:r>
    </w:p>
    <w:p w14:paraId="1D7140A0" w14:textId="77777777" w:rsidR="00841FB9" w:rsidRPr="00995559" w:rsidRDefault="00841FB9" w:rsidP="00841FB9">
      <w:pPr>
        <w:jc w:val="both"/>
        <w:rPr>
          <w:rFonts w:ascii="Arial Narrow" w:hAnsi="Arial Narrow" w:cs="Times New Roman"/>
        </w:rPr>
      </w:pPr>
      <w:r w:rsidRPr="00995559">
        <w:rPr>
          <w:rFonts w:ascii="Arial Narrow" w:hAnsi="Arial Narrow" w:cs="Times New Roman"/>
        </w:rPr>
        <w:t>w zakresie:</w:t>
      </w:r>
    </w:p>
    <w:p w14:paraId="1CC8F04D" w14:textId="77777777" w:rsidR="00841FB9" w:rsidRPr="00995559" w:rsidRDefault="00841FB9" w:rsidP="00841FB9">
      <w:pPr>
        <w:jc w:val="both"/>
        <w:rPr>
          <w:rFonts w:ascii="Arial Narrow" w:hAnsi="Arial Narrow" w:cs="Times New Roman"/>
        </w:rPr>
      </w:pPr>
      <w:r w:rsidRPr="00995559">
        <w:rPr>
          <w:rFonts w:ascii="Arial Narrow" w:hAnsi="Arial Narrow" w:cs="Times New Roman"/>
        </w:rPr>
        <w:t>………………………………………………………………………………….........................................................</w:t>
      </w:r>
    </w:p>
    <w:p w14:paraId="63B779F6" w14:textId="77777777" w:rsidR="00841FB9" w:rsidRDefault="00841FB9" w:rsidP="00601A04">
      <w:pPr>
        <w:pStyle w:val="Akapitzlist"/>
        <w:numPr>
          <w:ilvl w:val="0"/>
          <w:numId w:val="20"/>
        </w:numPr>
        <w:jc w:val="both"/>
        <w:rPr>
          <w:rFonts w:ascii="Arial Narrow" w:hAnsi="Arial Narrow" w:cs="Times New Roman"/>
        </w:rPr>
      </w:pPr>
      <w:r w:rsidRPr="00927D10">
        <w:rPr>
          <w:rFonts w:ascii="Arial Narrow" w:hAnsi="Arial Narrow" w:cs="Times New Roman"/>
        </w:rPr>
        <w:t xml:space="preserve">Oświadczamy, że akceptuję zawarte w specyfikacji, istotne postanowienia umowy i w przypadku wybrania naszej  oferty, zobowiązuję się do zawarcia umowy na wyżej wymienionych warunkach, w miejscu i terminie wyznaczonym przez Zamawiającego. </w:t>
      </w:r>
    </w:p>
    <w:p w14:paraId="10CEB0DB" w14:textId="77777777" w:rsidR="00841FB9" w:rsidRPr="00927D10" w:rsidRDefault="00841FB9" w:rsidP="00601A04">
      <w:pPr>
        <w:pStyle w:val="Akapitzlist"/>
        <w:numPr>
          <w:ilvl w:val="0"/>
          <w:numId w:val="20"/>
        </w:numPr>
        <w:spacing w:line="276" w:lineRule="auto"/>
        <w:jc w:val="both"/>
        <w:rPr>
          <w:rFonts w:ascii="Arial Narrow" w:hAnsi="Arial Narrow" w:cs="Arial"/>
          <w:bCs/>
        </w:rPr>
      </w:pPr>
      <w:r w:rsidRPr="00927D10">
        <w:rPr>
          <w:rFonts w:ascii="Arial Narrow" w:hAnsi="Arial Narrow" w:cs="Arial"/>
          <w:bCs/>
        </w:rPr>
        <w:t xml:space="preserve">Oświadczamy, że wybór naszej oferty </w:t>
      </w:r>
      <w:r w:rsidRPr="00927D10">
        <w:rPr>
          <w:rFonts w:ascii="Arial Narrow" w:hAnsi="Arial Narrow" w:cs="Arial"/>
        </w:rPr>
        <w:t>(</w:t>
      </w:r>
      <w:r w:rsidRPr="00927D10">
        <w:rPr>
          <w:rFonts w:ascii="Arial Narrow" w:hAnsi="Arial Narrow" w:cs="Arial"/>
          <w:i/>
        </w:rPr>
        <w:t>** niepotrzebne skreślić</w:t>
      </w:r>
      <w:r w:rsidRPr="00927D10">
        <w:rPr>
          <w:rFonts w:ascii="Arial Narrow" w:hAnsi="Arial Narrow" w:cs="Arial"/>
        </w:rPr>
        <w:t>)</w:t>
      </w:r>
      <w:r w:rsidRPr="00927D10">
        <w:rPr>
          <w:rFonts w:ascii="Arial Narrow" w:hAnsi="Arial Narrow" w:cs="Arial"/>
          <w:bCs/>
        </w:rPr>
        <w:t>:</w:t>
      </w:r>
    </w:p>
    <w:p w14:paraId="646376E8" w14:textId="77777777" w:rsidR="00841FB9" w:rsidRPr="00927D10" w:rsidRDefault="00841FB9" w:rsidP="00601A04">
      <w:pPr>
        <w:pStyle w:val="Akapitzlist"/>
        <w:numPr>
          <w:ilvl w:val="1"/>
          <w:numId w:val="20"/>
        </w:numPr>
        <w:spacing w:line="276" w:lineRule="auto"/>
        <w:jc w:val="both"/>
        <w:rPr>
          <w:rFonts w:ascii="Arial Narrow" w:hAnsi="Arial Narrow" w:cs="Arial"/>
          <w:bCs/>
        </w:rPr>
      </w:pPr>
      <w:r w:rsidRPr="00927D10">
        <w:rPr>
          <w:rFonts w:ascii="Arial Narrow" w:hAnsi="Arial Narrow" w:cs="Arial"/>
          <w:b/>
        </w:rPr>
        <w:t>będzie prowadził</w:t>
      </w:r>
      <w:r w:rsidRPr="00927D10">
        <w:rPr>
          <w:rFonts w:ascii="Arial Narrow" w:hAnsi="Arial Narrow" w:cs="Arial"/>
        </w:rPr>
        <w:t xml:space="preserve"> do powstania u Zamawiającego obowiązku podatkowego zgodnie </w:t>
      </w:r>
      <w:r w:rsidRPr="00927D10">
        <w:rPr>
          <w:rFonts w:ascii="Arial Narrow" w:hAnsi="Arial Narrow" w:cs="Arial"/>
        </w:rPr>
        <w:br/>
        <w:t xml:space="preserve">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927D10">
        <w:rPr>
          <w:rFonts w:ascii="Arial Narrow" w:hAnsi="Arial Narrow" w:cs="Arial"/>
          <w:u w:val="single"/>
        </w:rPr>
        <w:t xml:space="preserve">Dotyczy Wykonawców, których oferty będą generować obowiązek doliczania wartości podatku VAT do wartości netto oferty, tj. w przypadku: </w:t>
      </w:r>
    </w:p>
    <w:p w14:paraId="56D588B5" w14:textId="77777777" w:rsidR="00841FB9" w:rsidRPr="00927D10" w:rsidRDefault="00841FB9" w:rsidP="00841FB9">
      <w:pPr>
        <w:pStyle w:val="Akapitzlist"/>
        <w:spacing w:line="276" w:lineRule="auto"/>
        <w:ind w:left="1428"/>
        <w:jc w:val="both"/>
        <w:rPr>
          <w:rFonts w:ascii="Arial Narrow" w:hAnsi="Arial Narrow" w:cs="Arial"/>
          <w:bCs/>
        </w:rPr>
      </w:pPr>
      <w:r w:rsidRPr="00927D10">
        <w:rPr>
          <w:rFonts w:ascii="Arial Narrow" w:hAnsi="Arial Narrow" w:cs="Arial"/>
        </w:rPr>
        <w:t xml:space="preserve"> </w:t>
      </w:r>
    </w:p>
    <w:p w14:paraId="58EA6D35" w14:textId="77777777" w:rsidR="00841FB9" w:rsidRPr="00927D10" w:rsidRDefault="00841FB9" w:rsidP="00601A04">
      <w:pPr>
        <w:pStyle w:val="Akapitzlist"/>
        <w:numPr>
          <w:ilvl w:val="1"/>
          <w:numId w:val="20"/>
        </w:numPr>
        <w:spacing w:line="276" w:lineRule="auto"/>
        <w:jc w:val="both"/>
        <w:rPr>
          <w:rFonts w:ascii="Arial Narrow" w:hAnsi="Arial Narrow" w:cs="Arial"/>
          <w:bCs/>
        </w:rPr>
      </w:pPr>
      <w:r w:rsidRPr="00927D10">
        <w:rPr>
          <w:rFonts w:ascii="Arial Narrow" w:hAnsi="Arial Narrow" w:cs="Arial"/>
          <w:b/>
        </w:rPr>
        <w:t>nie będzie prowadził</w:t>
      </w:r>
      <w:r w:rsidRPr="00927D10">
        <w:rPr>
          <w:rFonts w:ascii="Arial Narrow" w:hAnsi="Arial Narrow" w:cs="Arial"/>
        </w:rPr>
        <w:t xml:space="preserve"> do powstania u Zamawiającego obowiązku podatkowego zgodnie z przepisami o podatku od towarów i usług** </w:t>
      </w:r>
    </w:p>
    <w:p w14:paraId="346C61D9" w14:textId="77777777" w:rsidR="00841FB9" w:rsidRPr="002F5096" w:rsidRDefault="00841FB9" w:rsidP="00841FB9">
      <w:pPr>
        <w:pStyle w:val="Zwykytekst"/>
        <w:spacing w:after="60" w:line="276" w:lineRule="auto"/>
        <w:ind w:left="708"/>
        <w:jc w:val="both"/>
        <w:rPr>
          <w:rFonts w:ascii="Arial Narrow" w:hAnsi="Arial Narrow" w:cs="Arial"/>
          <w:i/>
          <w:sz w:val="22"/>
          <w:szCs w:val="22"/>
        </w:rPr>
      </w:pPr>
      <w:r w:rsidRPr="00927D10">
        <w:rPr>
          <w:rFonts w:ascii="Arial Narrow" w:hAnsi="Arial Narrow" w:cs="Arial"/>
          <w:i/>
          <w:sz w:val="22"/>
          <w:szCs w:val="22"/>
        </w:rPr>
        <w:t xml:space="preserve">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w:t>
      </w:r>
      <w:r w:rsidRPr="002F5096">
        <w:rPr>
          <w:rFonts w:ascii="Arial Narrow" w:hAnsi="Arial Narrow" w:cs="Arial"/>
          <w:i/>
          <w:sz w:val="22"/>
          <w:szCs w:val="22"/>
        </w:rPr>
        <w:t>obowiązku podatkowego u Zamawiającego. W przypadku stwierdzenia niezgodności podanej informacji przez Wykonawcę Zamawiający ma prawo żądać od Wykonawcy wyjaśnień i odpowiednio poprawić cenę oferty.</w:t>
      </w:r>
    </w:p>
    <w:p w14:paraId="3CF28245" w14:textId="77777777" w:rsidR="00841FB9" w:rsidRPr="002F5096" w:rsidRDefault="00841FB9" w:rsidP="00601A04">
      <w:pPr>
        <w:pStyle w:val="Zwykytekst"/>
        <w:numPr>
          <w:ilvl w:val="0"/>
          <w:numId w:val="20"/>
        </w:numPr>
        <w:spacing w:after="60" w:line="276" w:lineRule="auto"/>
        <w:jc w:val="both"/>
        <w:rPr>
          <w:rFonts w:ascii="Arial Narrow" w:hAnsi="Arial Narrow" w:cs="Arial"/>
          <w:sz w:val="22"/>
          <w:szCs w:val="22"/>
        </w:rPr>
      </w:pPr>
      <w:r w:rsidRPr="002F5096">
        <w:rPr>
          <w:rFonts w:ascii="Arial Narrow" w:eastAsia="Calibri" w:hAnsi="Arial Narrow" w:cs="Arial"/>
          <w:b/>
          <w:sz w:val="22"/>
          <w:szCs w:val="22"/>
        </w:rPr>
        <w:t>Oświadczamy,</w:t>
      </w:r>
      <w:r w:rsidRPr="002F5096">
        <w:rPr>
          <w:rFonts w:ascii="Arial Narrow" w:eastAsia="Calibri" w:hAnsi="Arial Narrow" w:cs="Arial"/>
          <w:sz w:val="22"/>
          <w:szCs w:val="22"/>
        </w:rPr>
        <w:t xml:space="preserve"> że zgodnie z przepisami </w:t>
      </w:r>
      <w:r w:rsidRPr="002F5096">
        <w:rPr>
          <w:rFonts w:ascii="Arial Narrow" w:hAnsi="Arial Narrow" w:cs="Arial"/>
          <w:bCs/>
          <w:sz w:val="22"/>
          <w:szCs w:val="22"/>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2F5096">
        <w:rPr>
          <w:rFonts w:ascii="Arial Narrow" w:eastAsia="Calibri" w:hAnsi="Arial Narrow" w:cs="Arial"/>
          <w:sz w:val="22"/>
          <w:szCs w:val="22"/>
        </w:rPr>
        <w:t>wypełniliśmy obowiązki informacyjne w</w:t>
      </w:r>
      <w:r w:rsidRPr="002F5096">
        <w:rPr>
          <w:rFonts w:ascii="Arial Narrow" w:hAnsi="Arial Narrow" w:cs="Arial"/>
          <w:bCs/>
          <w:sz w:val="22"/>
          <w:szCs w:val="22"/>
        </w:rPr>
        <w:t xml:space="preserve">  szczególności </w:t>
      </w:r>
      <w:r w:rsidRPr="002F5096">
        <w:rPr>
          <w:rFonts w:ascii="Arial Narrow" w:eastAsia="Calibri" w:hAnsi="Arial Narrow" w:cs="Arial"/>
          <w:sz w:val="22"/>
          <w:szCs w:val="22"/>
        </w:rPr>
        <w:t xml:space="preserve">przewidziane </w:t>
      </w:r>
      <w:r w:rsidRPr="002F5096">
        <w:rPr>
          <w:rFonts w:ascii="Arial Narrow" w:hAnsi="Arial Narrow" w:cs="Arial"/>
          <w:bCs/>
          <w:sz w:val="22"/>
          <w:szCs w:val="22"/>
        </w:rPr>
        <w:t xml:space="preserve">w </w:t>
      </w:r>
      <w:r w:rsidRPr="002F5096">
        <w:rPr>
          <w:rFonts w:ascii="Arial Narrow" w:eastAsia="Calibri" w:hAnsi="Arial Narrow" w:cs="Arial"/>
          <w:sz w:val="22"/>
          <w:szCs w:val="22"/>
        </w:rPr>
        <w:t xml:space="preserve">art. 13. lub 14 RODO </w:t>
      </w:r>
      <w:r w:rsidRPr="002F5096">
        <w:rPr>
          <w:rFonts w:ascii="Arial Narrow" w:hAnsi="Arial Narrow" w:cs="Arial"/>
          <w:sz w:val="22"/>
          <w:szCs w:val="22"/>
        </w:rPr>
        <w:t>wobec osób fizycznych, od których dane osobowe bezpośrednio lub pośrednio pozyskaliśmy w celu ubiegania się o udzielenie zamówienia w niniejszym postępowaniu.</w:t>
      </w:r>
    </w:p>
    <w:p w14:paraId="3E7C7300" w14:textId="77777777" w:rsidR="00841FB9" w:rsidRPr="00927D10" w:rsidRDefault="00841FB9" w:rsidP="00601A04">
      <w:pPr>
        <w:pStyle w:val="Akapitzlist"/>
        <w:numPr>
          <w:ilvl w:val="0"/>
          <w:numId w:val="20"/>
        </w:numPr>
        <w:spacing w:line="276" w:lineRule="auto"/>
        <w:jc w:val="both"/>
        <w:rPr>
          <w:rFonts w:ascii="Arial Narrow" w:hAnsi="Arial Narrow" w:cs="Arial"/>
        </w:rPr>
      </w:pPr>
      <w:r w:rsidRPr="002F5096">
        <w:rPr>
          <w:rFonts w:ascii="Arial Narrow" w:hAnsi="Arial Narrow"/>
          <w:b/>
        </w:rPr>
        <w:t>Oświadczamy</w:t>
      </w:r>
      <w:r w:rsidRPr="002F5096">
        <w:rPr>
          <w:rFonts w:ascii="Arial Narrow" w:hAnsi="Arial Narrow"/>
        </w:rPr>
        <w:t xml:space="preserve">, iż informacje i dokumenty zawarte w </w:t>
      </w:r>
      <w:r w:rsidRPr="002F5096">
        <w:rPr>
          <w:rFonts w:ascii="Arial Narrow" w:hAnsi="Arial Narrow"/>
          <w:u w:val="single"/>
        </w:rPr>
        <w:t>odrębnym</w:t>
      </w:r>
      <w:r w:rsidRPr="00927D10">
        <w:rPr>
          <w:rFonts w:ascii="Arial Narrow" w:hAnsi="Arial Narrow"/>
        </w:rPr>
        <w:t xml:space="preserve"> i stosownie nazwanym załączniku stanowią tajemnicę przedsiębiorstwa w rozumieniu przepisów o zwalczaniu nieuczciwej konkurencji, co wykazaliśmy w załączniku nr ………………. do Oferty.</w:t>
      </w:r>
    </w:p>
    <w:p w14:paraId="475489FC" w14:textId="77777777" w:rsidR="00841FB9" w:rsidRPr="00355017" w:rsidRDefault="00841FB9" w:rsidP="00601A04">
      <w:pPr>
        <w:pStyle w:val="Akapitzlist"/>
        <w:numPr>
          <w:ilvl w:val="0"/>
          <w:numId w:val="20"/>
        </w:numPr>
        <w:spacing w:line="276" w:lineRule="auto"/>
        <w:jc w:val="both"/>
        <w:rPr>
          <w:rFonts w:ascii="Arial Narrow" w:hAnsi="Arial Narrow" w:cs="Arial"/>
          <w:b/>
        </w:rPr>
      </w:pPr>
      <w:r>
        <w:rPr>
          <w:rFonts w:ascii="Arial Narrow" w:hAnsi="Arial Narrow"/>
          <w:b/>
        </w:rPr>
        <w:t>DANE DO UMOWY:</w:t>
      </w:r>
    </w:p>
    <w:p w14:paraId="113E713A" w14:textId="77777777" w:rsidR="00841FB9" w:rsidRPr="00355017" w:rsidRDefault="00841FB9" w:rsidP="00601A04">
      <w:pPr>
        <w:numPr>
          <w:ilvl w:val="1"/>
          <w:numId w:val="26"/>
        </w:numPr>
        <w:spacing w:line="276" w:lineRule="auto"/>
        <w:ind w:left="567" w:hanging="283"/>
        <w:contextualSpacing/>
        <w:rPr>
          <w:rFonts w:ascii="Arial Narrow" w:hAnsi="Arial Narrow" w:cs="Arial"/>
          <w:b/>
        </w:rPr>
      </w:pPr>
      <w:r w:rsidRPr="00355017">
        <w:rPr>
          <w:rFonts w:ascii="Arial Narrow" w:hAnsi="Arial Narrow" w:cs="Arial"/>
          <w:b/>
        </w:rPr>
        <w:t xml:space="preserve">Nr rachunku bankowego Wykonawcy na który realizowane będą płatności   z tytułu wykonywania umowy :  </w:t>
      </w:r>
    </w:p>
    <w:tbl>
      <w:tblPr>
        <w:tblStyle w:val="Tabela-Siatka2"/>
        <w:tblW w:w="0" w:type="auto"/>
        <w:tblInd w:w="421" w:type="dxa"/>
        <w:tblLook w:val="04A0" w:firstRow="1" w:lastRow="0" w:firstColumn="1" w:lastColumn="0" w:noHBand="0" w:noVBand="1"/>
      </w:tblPr>
      <w:tblGrid>
        <w:gridCol w:w="2835"/>
        <w:gridCol w:w="5805"/>
      </w:tblGrid>
      <w:tr w:rsidR="00841FB9" w:rsidRPr="00355017" w14:paraId="31E187AF" w14:textId="77777777" w:rsidTr="00841FB9">
        <w:tc>
          <w:tcPr>
            <w:tcW w:w="2835" w:type="dxa"/>
          </w:tcPr>
          <w:p w14:paraId="238A6808" w14:textId="77777777" w:rsidR="00841FB9" w:rsidRPr="00355017" w:rsidRDefault="00841FB9" w:rsidP="00841FB9">
            <w:pPr>
              <w:jc w:val="both"/>
              <w:rPr>
                <w:rFonts w:ascii="Arial Narrow" w:hAnsi="Arial Narrow" w:cs="Arial"/>
              </w:rPr>
            </w:pPr>
            <w:r w:rsidRPr="00355017">
              <w:rPr>
                <w:rFonts w:ascii="Arial Narrow" w:hAnsi="Arial Narrow" w:cs="Arial"/>
              </w:rPr>
              <w:t>Nazwa banku</w:t>
            </w:r>
          </w:p>
        </w:tc>
        <w:tc>
          <w:tcPr>
            <w:tcW w:w="5805" w:type="dxa"/>
          </w:tcPr>
          <w:p w14:paraId="0FC5C9F5" w14:textId="77777777" w:rsidR="00841FB9" w:rsidRPr="00355017" w:rsidRDefault="00841FB9" w:rsidP="00841FB9">
            <w:pPr>
              <w:jc w:val="both"/>
              <w:rPr>
                <w:rFonts w:ascii="Arial Narrow" w:hAnsi="Arial Narrow" w:cs="Arial"/>
              </w:rPr>
            </w:pPr>
            <w:r w:rsidRPr="00355017">
              <w:rPr>
                <w:rFonts w:ascii="Arial Narrow" w:hAnsi="Arial Narrow" w:cs="Arial"/>
              </w:rPr>
              <w:t>Nr rachunku</w:t>
            </w:r>
          </w:p>
        </w:tc>
      </w:tr>
      <w:tr w:rsidR="00841FB9" w:rsidRPr="00355017" w14:paraId="3E56B27F" w14:textId="77777777" w:rsidTr="00841FB9">
        <w:tc>
          <w:tcPr>
            <w:tcW w:w="2835" w:type="dxa"/>
          </w:tcPr>
          <w:p w14:paraId="341F0996" w14:textId="77777777" w:rsidR="00841FB9" w:rsidRPr="00355017" w:rsidRDefault="00841FB9" w:rsidP="00841FB9">
            <w:pPr>
              <w:jc w:val="both"/>
              <w:rPr>
                <w:rFonts w:ascii="Arial Narrow" w:hAnsi="Arial Narrow" w:cs="Arial"/>
              </w:rPr>
            </w:pPr>
          </w:p>
        </w:tc>
        <w:tc>
          <w:tcPr>
            <w:tcW w:w="5805" w:type="dxa"/>
          </w:tcPr>
          <w:p w14:paraId="25BF7E22" w14:textId="77777777" w:rsidR="00841FB9" w:rsidRPr="00355017" w:rsidRDefault="00841FB9" w:rsidP="00841FB9">
            <w:pPr>
              <w:jc w:val="both"/>
              <w:rPr>
                <w:rFonts w:ascii="Arial Narrow" w:hAnsi="Arial Narrow" w:cs="Arial"/>
              </w:rPr>
            </w:pPr>
          </w:p>
        </w:tc>
      </w:tr>
    </w:tbl>
    <w:p w14:paraId="1F0A8B4E" w14:textId="77777777" w:rsidR="00841FB9" w:rsidRPr="00355017" w:rsidRDefault="00841FB9" w:rsidP="00841FB9">
      <w:pPr>
        <w:spacing w:line="276" w:lineRule="auto"/>
        <w:ind w:left="284"/>
        <w:contextualSpacing/>
        <w:rPr>
          <w:rFonts w:ascii="Arial Narrow" w:hAnsi="Arial Narrow" w:cs="Arial"/>
          <w:b/>
        </w:rPr>
      </w:pPr>
    </w:p>
    <w:p w14:paraId="728EE8A7" w14:textId="77777777" w:rsidR="00841FB9" w:rsidRPr="00355017" w:rsidRDefault="00841FB9" w:rsidP="00601A04">
      <w:pPr>
        <w:numPr>
          <w:ilvl w:val="1"/>
          <w:numId w:val="26"/>
        </w:numPr>
        <w:spacing w:line="276" w:lineRule="auto"/>
        <w:ind w:left="567" w:hanging="283"/>
        <w:contextualSpacing/>
        <w:rPr>
          <w:rFonts w:ascii="Arial Narrow" w:hAnsi="Arial Narrow" w:cs="Arial"/>
          <w:b/>
        </w:rPr>
      </w:pPr>
      <w:r w:rsidRPr="00355017">
        <w:rPr>
          <w:rFonts w:ascii="Arial Narrow" w:hAnsi="Arial Narrow" w:cs="Arial"/>
          <w:b/>
        </w:rPr>
        <w:t>Osoba(y), które będą zawierały umowę w imieniu Wykonawcy :</w:t>
      </w:r>
    </w:p>
    <w:tbl>
      <w:tblPr>
        <w:tblStyle w:val="Tabela-Siatka2"/>
        <w:tblW w:w="0" w:type="auto"/>
        <w:tblInd w:w="421" w:type="dxa"/>
        <w:tblLook w:val="04A0" w:firstRow="1" w:lastRow="0" w:firstColumn="1" w:lastColumn="0" w:noHBand="0" w:noVBand="1"/>
      </w:tblPr>
      <w:tblGrid>
        <w:gridCol w:w="4399"/>
        <w:gridCol w:w="4241"/>
      </w:tblGrid>
      <w:tr w:rsidR="00841FB9" w:rsidRPr="00355017" w14:paraId="66DA998D" w14:textId="77777777" w:rsidTr="00841FB9">
        <w:tc>
          <w:tcPr>
            <w:tcW w:w="4400" w:type="dxa"/>
          </w:tcPr>
          <w:p w14:paraId="6F804D25" w14:textId="77777777" w:rsidR="00841FB9" w:rsidRPr="00355017" w:rsidRDefault="00841FB9" w:rsidP="00841FB9">
            <w:pPr>
              <w:jc w:val="both"/>
              <w:rPr>
                <w:rFonts w:ascii="Arial Narrow" w:hAnsi="Arial Narrow" w:cs="Arial"/>
              </w:rPr>
            </w:pPr>
            <w:r w:rsidRPr="00355017">
              <w:rPr>
                <w:rFonts w:ascii="Arial Narrow" w:hAnsi="Arial Narrow" w:cs="Arial"/>
              </w:rPr>
              <w:t>Imię i Nazwisko</w:t>
            </w:r>
          </w:p>
        </w:tc>
        <w:tc>
          <w:tcPr>
            <w:tcW w:w="4241" w:type="dxa"/>
          </w:tcPr>
          <w:p w14:paraId="281C75A9" w14:textId="77777777" w:rsidR="00841FB9" w:rsidRPr="00355017" w:rsidRDefault="00841FB9" w:rsidP="00841FB9">
            <w:pPr>
              <w:jc w:val="both"/>
              <w:rPr>
                <w:rFonts w:ascii="Arial Narrow" w:hAnsi="Arial Narrow" w:cs="Arial"/>
              </w:rPr>
            </w:pPr>
            <w:r w:rsidRPr="00355017">
              <w:rPr>
                <w:rFonts w:ascii="Arial Narrow" w:hAnsi="Arial Narrow" w:cs="Arial"/>
              </w:rPr>
              <w:t>Funkcja</w:t>
            </w:r>
          </w:p>
        </w:tc>
      </w:tr>
      <w:tr w:rsidR="00841FB9" w:rsidRPr="00355017" w14:paraId="0DBF0AE3" w14:textId="77777777" w:rsidTr="00841FB9">
        <w:tc>
          <w:tcPr>
            <w:tcW w:w="4400" w:type="dxa"/>
          </w:tcPr>
          <w:p w14:paraId="6B41A929" w14:textId="77777777" w:rsidR="00841FB9" w:rsidRPr="00355017" w:rsidRDefault="00841FB9" w:rsidP="00841FB9">
            <w:pPr>
              <w:jc w:val="both"/>
              <w:rPr>
                <w:rFonts w:ascii="Arial Narrow" w:hAnsi="Arial Narrow" w:cs="Arial"/>
              </w:rPr>
            </w:pPr>
          </w:p>
        </w:tc>
        <w:tc>
          <w:tcPr>
            <w:tcW w:w="4241" w:type="dxa"/>
          </w:tcPr>
          <w:p w14:paraId="51037C29" w14:textId="77777777" w:rsidR="00841FB9" w:rsidRPr="00355017" w:rsidRDefault="00841FB9" w:rsidP="00841FB9">
            <w:pPr>
              <w:jc w:val="both"/>
              <w:rPr>
                <w:rFonts w:ascii="Arial Narrow" w:hAnsi="Arial Narrow" w:cs="Arial"/>
              </w:rPr>
            </w:pPr>
          </w:p>
        </w:tc>
      </w:tr>
    </w:tbl>
    <w:p w14:paraId="75115FB5" w14:textId="77777777" w:rsidR="00841FB9" w:rsidRPr="00355017" w:rsidRDefault="00841FB9" w:rsidP="00601A04">
      <w:pPr>
        <w:numPr>
          <w:ilvl w:val="1"/>
          <w:numId w:val="26"/>
        </w:numPr>
        <w:spacing w:line="276" w:lineRule="auto"/>
        <w:ind w:left="567" w:hanging="283"/>
        <w:contextualSpacing/>
        <w:rPr>
          <w:rFonts w:ascii="Arial Narrow" w:hAnsi="Arial Narrow" w:cs="Arial"/>
          <w:b/>
        </w:rPr>
      </w:pPr>
    </w:p>
    <w:tbl>
      <w:tblPr>
        <w:tblStyle w:val="Tabela-Siatka2"/>
        <w:tblW w:w="0" w:type="auto"/>
        <w:tblInd w:w="421" w:type="dxa"/>
        <w:tblLook w:val="04A0" w:firstRow="1" w:lastRow="0" w:firstColumn="1" w:lastColumn="0" w:noHBand="0" w:noVBand="1"/>
      </w:tblPr>
      <w:tblGrid>
        <w:gridCol w:w="2409"/>
        <w:gridCol w:w="6231"/>
      </w:tblGrid>
      <w:tr w:rsidR="00841FB9" w:rsidRPr="00355017" w14:paraId="0AD7F1C2" w14:textId="77777777" w:rsidTr="00841FB9">
        <w:tc>
          <w:tcPr>
            <w:tcW w:w="8641" w:type="dxa"/>
            <w:gridSpan w:val="2"/>
          </w:tcPr>
          <w:p w14:paraId="36919A44" w14:textId="77777777" w:rsidR="00841FB9" w:rsidRPr="00355017" w:rsidRDefault="00841FB9" w:rsidP="00841FB9">
            <w:pPr>
              <w:spacing w:line="276" w:lineRule="auto"/>
              <w:rPr>
                <w:rFonts w:ascii="Arial Narrow" w:hAnsi="Arial Narrow" w:cs="Arial"/>
              </w:rPr>
            </w:pPr>
            <w:r w:rsidRPr="00355017">
              <w:rPr>
                <w:rFonts w:ascii="Arial Narrow" w:hAnsi="Arial Narrow" w:cs="Arial"/>
              </w:rPr>
              <w:t>Dane kontaktowe Osoby odpowiedzialnej za realizację umowy ze strony Wykonawcy</w:t>
            </w:r>
          </w:p>
        </w:tc>
      </w:tr>
      <w:tr w:rsidR="00841FB9" w:rsidRPr="00355017" w14:paraId="1955A51F" w14:textId="77777777" w:rsidTr="00841FB9">
        <w:tc>
          <w:tcPr>
            <w:tcW w:w="2409" w:type="dxa"/>
          </w:tcPr>
          <w:p w14:paraId="196244CB"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imię i nazwisko</w:t>
            </w:r>
          </w:p>
        </w:tc>
        <w:tc>
          <w:tcPr>
            <w:tcW w:w="6232" w:type="dxa"/>
          </w:tcPr>
          <w:p w14:paraId="69F5E4C1" w14:textId="77777777" w:rsidR="00841FB9" w:rsidRPr="00355017" w:rsidRDefault="00841FB9" w:rsidP="00841FB9">
            <w:pPr>
              <w:spacing w:line="276" w:lineRule="auto"/>
              <w:jc w:val="both"/>
              <w:rPr>
                <w:rFonts w:ascii="Arial Narrow" w:hAnsi="Arial Narrow" w:cs="Arial"/>
              </w:rPr>
            </w:pPr>
          </w:p>
        </w:tc>
      </w:tr>
      <w:tr w:rsidR="00841FB9" w:rsidRPr="00355017" w14:paraId="74A68B93" w14:textId="77777777" w:rsidTr="00841FB9">
        <w:tc>
          <w:tcPr>
            <w:tcW w:w="2409" w:type="dxa"/>
          </w:tcPr>
          <w:p w14:paraId="05AC440C"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funkcja</w:t>
            </w:r>
          </w:p>
        </w:tc>
        <w:tc>
          <w:tcPr>
            <w:tcW w:w="6232" w:type="dxa"/>
          </w:tcPr>
          <w:p w14:paraId="3CBB3329" w14:textId="77777777" w:rsidR="00841FB9" w:rsidRPr="00355017" w:rsidRDefault="00841FB9" w:rsidP="00841FB9">
            <w:pPr>
              <w:spacing w:line="276" w:lineRule="auto"/>
              <w:jc w:val="both"/>
              <w:rPr>
                <w:rFonts w:ascii="Arial Narrow" w:hAnsi="Arial Narrow" w:cs="Arial"/>
              </w:rPr>
            </w:pPr>
          </w:p>
        </w:tc>
      </w:tr>
      <w:tr w:rsidR="00841FB9" w:rsidRPr="00355017" w14:paraId="27BD63A8" w14:textId="77777777" w:rsidTr="00841FB9">
        <w:tc>
          <w:tcPr>
            <w:tcW w:w="2409" w:type="dxa"/>
          </w:tcPr>
          <w:p w14:paraId="344584E2" w14:textId="77777777" w:rsidR="00841FB9" w:rsidRPr="00355017" w:rsidRDefault="00841FB9" w:rsidP="00841FB9">
            <w:pPr>
              <w:spacing w:line="276" w:lineRule="auto"/>
              <w:jc w:val="both"/>
              <w:rPr>
                <w:rFonts w:ascii="Arial Narrow" w:hAnsi="Arial Narrow" w:cs="Arial"/>
                <w:u w:val="single"/>
              </w:rPr>
            </w:pPr>
            <w:r w:rsidRPr="00355017">
              <w:rPr>
                <w:rFonts w:ascii="Arial Narrow" w:hAnsi="Arial Narrow" w:cs="Arial"/>
                <w:u w:val="single"/>
              </w:rPr>
              <w:t>dane kontaktowe:</w:t>
            </w:r>
          </w:p>
          <w:p w14:paraId="6A079CF4"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adres</w:t>
            </w:r>
          </w:p>
          <w:p w14:paraId="411D2817"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numery telefonów</w:t>
            </w:r>
          </w:p>
          <w:p w14:paraId="1697BFF7"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e-mail</w:t>
            </w:r>
          </w:p>
        </w:tc>
        <w:tc>
          <w:tcPr>
            <w:tcW w:w="6232" w:type="dxa"/>
          </w:tcPr>
          <w:p w14:paraId="56AC36C1" w14:textId="77777777" w:rsidR="00841FB9" w:rsidRPr="00355017" w:rsidRDefault="00841FB9" w:rsidP="00841FB9">
            <w:pPr>
              <w:spacing w:line="276" w:lineRule="auto"/>
              <w:jc w:val="both"/>
              <w:rPr>
                <w:rFonts w:ascii="Arial Narrow" w:hAnsi="Arial Narrow" w:cs="Arial"/>
              </w:rPr>
            </w:pPr>
          </w:p>
        </w:tc>
      </w:tr>
    </w:tbl>
    <w:p w14:paraId="27A4D9D5" w14:textId="77777777" w:rsidR="00841FB9" w:rsidRPr="00355017" w:rsidRDefault="00841FB9" w:rsidP="00601A04">
      <w:pPr>
        <w:numPr>
          <w:ilvl w:val="1"/>
          <w:numId w:val="26"/>
        </w:numPr>
        <w:spacing w:line="276" w:lineRule="auto"/>
        <w:ind w:left="709" w:hanging="283"/>
        <w:contextualSpacing/>
        <w:rPr>
          <w:rFonts w:ascii="Arial Narrow" w:hAnsi="Arial Narrow" w:cs="Arial"/>
          <w:b/>
        </w:rPr>
      </w:pPr>
    </w:p>
    <w:tbl>
      <w:tblPr>
        <w:tblStyle w:val="Tabela-Siatka2"/>
        <w:tblW w:w="0" w:type="auto"/>
        <w:tblInd w:w="360" w:type="dxa"/>
        <w:tblLook w:val="04A0" w:firstRow="1" w:lastRow="0" w:firstColumn="1" w:lastColumn="0" w:noHBand="0" w:noVBand="1"/>
      </w:tblPr>
      <w:tblGrid>
        <w:gridCol w:w="2470"/>
        <w:gridCol w:w="6231"/>
      </w:tblGrid>
      <w:tr w:rsidR="00841FB9" w:rsidRPr="00355017" w14:paraId="57E18E8E" w14:textId="77777777" w:rsidTr="00841FB9">
        <w:tc>
          <w:tcPr>
            <w:tcW w:w="8702" w:type="dxa"/>
            <w:gridSpan w:val="2"/>
          </w:tcPr>
          <w:p w14:paraId="7A4583E3"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 xml:space="preserve">Dane kontaktowe Wykonawcy do doręczania przez Zamawiającego zgłoszeń, reklamacji </w:t>
            </w:r>
          </w:p>
        </w:tc>
      </w:tr>
      <w:tr w:rsidR="00841FB9" w:rsidRPr="00355017" w14:paraId="264F61FC" w14:textId="77777777" w:rsidTr="00841FB9">
        <w:tc>
          <w:tcPr>
            <w:tcW w:w="2470" w:type="dxa"/>
          </w:tcPr>
          <w:p w14:paraId="0326B76E"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adres</w:t>
            </w:r>
          </w:p>
          <w:p w14:paraId="7F57A244"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numery telefonów</w:t>
            </w:r>
          </w:p>
          <w:p w14:paraId="5FF90A75"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e-mail</w:t>
            </w:r>
          </w:p>
        </w:tc>
        <w:tc>
          <w:tcPr>
            <w:tcW w:w="6232" w:type="dxa"/>
          </w:tcPr>
          <w:p w14:paraId="70130FBB" w14:textId="77777777" w:rsidR="00841FB9" w:rsidRPr="00355017" w:rsidRDefault="00841FB9" w:rsidP="00841FB9">
            <w:pPr>
              <w:spacing w:line="276" w:lineRule="auto"/>
              <w:jc w:val="both"/>
              <w:rPr>
                <w:rFonts w:ascii="Arial Narrow" w:hAnsi="Arial Narrow" w:cs="Arial"/>
              </w:rPr>
            </w:pPr>
          </w:p>
        </w:tc>
      </w:tr>
    </w:tbl>
    <w:p w14:paraId="4E6ECD7F" w14:textId="77777777" w:rsidR="00841FB9" w:rsidRPr="0013465F" w:rsidRDefault="00841FB9" w:rsidP="00841FB9">
      <w:pPr>
        <w:spacing w:line="276" w:lineRule="auto"/>
        <w:contextualSpacing/>
        <w:rPr>
          <w:rFonts w:ascii="Cambria" w:hAnsi="Cambria" w:cs="Arial"/>
          <w:b/>
          <w:sz w:val="20"/>
          <w:szCs w:val="20"/>
        </w:rPr>
      </w:pPr>
    </w:p>
    <w:p w14:paraId="0BCE6FE2" w14:textId="77777777" w:rsidR="00841FB9" w:rsidRPr="0013465F" w:rsidRDefault="00841FB9" w:rsidP="00841FB9">
      <w:pPr>
        <w:rPr>
          <w:rFonts w:ascii="Cambria" w:hAnsi="Cambria"/>
        </w:rPr>
      </w:pPr>
    </w:p>
    <w:p w14:paraId="09A6F66A" w14:textId="77777777" w:rsidR="00841FB9" w:rsidRPr="00DF4FF8" w:rsidRDefault="00841FB9" w:rsidP="00841FB9">
      <w:pPr>
        <w:ind w:left="5664"/>
        <w:rPr>
          <w:rFonts w:ascii="Arial Narrow" w:hAnsi="Arial Narrow" w:cs="Arial"/>
        </w:rPr>
      </w:pPr>
      <w:r>
        <w:rPr>
          <w:rFonts w:ascii="Arial Narrow" w:hAnsi="Arial Narrow" w:cs="Arial"/>
        </w:rPr>
        <w:t>…………………………………….</w:t>
      </w:r>
    </w:p>
    <w:p w14:paraId="0D94B15A" w14:textId="01A48254" w:rsidR="00841FB9" w:rsidRPr="00C62339" w:rsidRDefault="00CE0405" w:rsidP="00841FB9">
      <w:pPr>
        <w:ind w:left="5664"/>
        <w:rPr>
          <w:rFonts w:ascii="Arial Narrow" w:hAnsi="Arial Narrow" w:cs="Arial"/>
        </w:rPr>
        <w:sectPr w:rsidR="00841FB9" w:rsidRPr="00C62339" w:rsidSect="00841FB9">
          <w:footerReference w:type="default" r:id="rId17"/>
          <w:pgSz w:w="11906" w:h="16838"/>
          <w:pgMar w:top="1417" w:right="1417" w:bottom="1417" w:left="1418" w:header="709" w:footer="517" w:gutter="0"/>
          <w:cols w:space="708"/>
          <w:docGrid w:linePitch="360"/>
        </w:sectPr>
      </w:pPr>
      <w:r>
        <w:rPr>
          <w:rFonts w:ascii="Arial Narrow" w:hAnsi="Arial Narrow" w:cs="Arial"/>
        </w:rPr>
        <w:t xml:space="preserve">Data i podpis osoby upoważnionej </w:t>
      </w:r>
    </w:p>
    <w:p w14:paraId="6CA456B0" w14:textId="77777777" w:rsidR="00350973" w:rsidRDefault="00350973" w:rsidP="00350973">
      <w:pPr>
        <w:spacing w:after="0" w:line="240" w:lineRule="auto"/>
        <w:rPr>
          <w:rFonts w:ascii="Arial" w:hAnsi="Arial" w:cs="Arial"/>
          <w:sz w:val="20"/>
          <w:szCs w:val="20"/>
        </w:rPr>
      </w:pPr>
    </w:p>
    <w:p w14:paraId="779E9525" w14:textId="77777777" w:rsidR="00350973" w:rsidRDefault="00350973" w:rsidP="00B3791C">
      <w:pPr>
        <w:spacing w:after="0" w:line="240" w:lineRule="auto"/>
        <w:ind w:firstLine="284"/>
        <w:rPr>
          <w:rFonts w:ascii="Arial" w:hAnsi="Arial" w:cs="Arial"/>
          <w:sz w:val="20"/>
          <w:szCs w:val="20"/>
        </w:rPr>
      </w:pPr>
    </w:p>
    <w:p w14:paraId="5BFC8834" w14:textId="0CC76DFC" w:rsidR="00350973" w:rsidRPr="005F6C87" w:rsidRDefault="00350973" w:rsidP="00B55872">
      <w:pPr>
        <w:pStyle w:val="Tekstpodstawowywcity"/>
        <w:ind w:left="0"/>
        <w:jc w:val="right"/>
        <w:rPr>
          <w:rFonts w:ascii="Arial" w:hAnsi="Arial" w:cs="Arial"/>
          <w:b/>
          <w:sz w:val="20"/>
          <w:szCs w:val="20"/>
        </w:rPr>
      </w:pPr>
      <w:r w:rsidRPr="00AF25E4">
        <w:rPr>
          <w:rFonts w:ascii="Arial" w:hAnsi="Arial" w:cs="Arial"/>
          <w:b/>
          <w:sz w:val="20"/>
          <w:szCs w:val="20"/>
        </w:rPr>
        <w:t>Załącznik 3</w:t>
      </w:r>
      <w:r>
        <w:rPr>
          <w:rFonts w:ascii="Arial" w:hAnsi="Arial" w:cs="Arial"/>
          <w:b/>
          <w:sz w:val="20"/>
          <w:szCs w:val="20"/>
        </w:rPr>
        <w:t xml:space="preserve">  SIWZ     </w:t>
      </w:r>
    </w:p>
    <w:p w14:paraId="020223BD" w14:textId="77777777" w:rsidR="00350973" w:rsidRPr="00E672F2" w:rsidRDefault="00350973" w:rsidP="00350973">
      <w:pPr>
        <w:pStyle w:val="Tekstpodstawowy"/>
        <w:jc w:val="center"/>
        <w:rPr>
          <w:rFonts w:ascii="Cambria" w:hAnsi="Cambria"/>
          <w:b/>
          <w:sz w:val="20"/>
        </w:rPr>
      </w:pPr>
      <w:r w:rsidRPr="00E672F2">
        <w:rPr>
          <w:rFonts w:ascii="Cambria" w:hAnsi="Cambria"/>
          <w:b/>
          <w:sz w:val="20"/>
        </w:rPr>
        <w:t>KALKULACJA CENOWA</w:t>
      </w:r>
    </w:p>
    <w:p w14:paraId="2721ABE7" w14:textId="61E36695" w:rsidR="00350973" w:rsidRPr="00E672F2" w:rsidRDefault="00350973" w:rsidP="00350973">
      <w:pPr>
        <w:pStyle w:val="Tekstpodstawowy"/>
        <w:jc w:val="center"/>
        <w:rPr>
          <w:rFonts w:ascii="Cambria" w:hAnsi="Cambria"/>
          <w:b/>
          <w:sz w:val="20"/>
        </w:rPr>
      </w:pPr>
      <w:r w:rsidRPr="00E672F2">
        <w:rPr>
          <w:rFonts w:ascii="Cambria" w:hAnsi="Cambria"/>
          <w:b/>
          <w:sz w:val="20"/>
        </w:rPr>
        <w:t>OPIS PRZEDMIOTU ZAMÓWIENIA</w:t>
      </w:r>
      <w:r w:rsidR="00CE0405">
        <w:rPr>
          <w:rFonts w:ascii="Cambria" w:hAnsi="Cambria"/>
          <w:b/>
          <w:sz w:val="20"/>
        </w:rPr>
        <w:t>-</w:t>
      </w:r>
    </w:p>
    <w:p w14:paraId="51CC9722" w14:textId="77777777" w:rsidR="00350973" w:rsidRPr="00E672F2" w:rsidRDefault="00350973" w:rsidP="00350973">
      <w:pPr>
        <w:pStyle w:val="Tekstpodstawowy"/>
        <w:ind w:left="0"/>
        <w:rPr>
          <w:rFonts w:ascii="Cambria" w:hAnsi="Cambria"/>
          <w:b/>
          <w:sz w:val="20"/>
        </w:rPr>
      </w:pPr>
    </w:p>
    <w:p w14:paraId="30CED882" w14:textId="77777777" w:rsidR="00350973" w:rsidRPr="00E672F2" w:rsidRDefault="00350973" w:rsidP="00350973">
      <w:pPr>
        <w:pStyle w:val="Tekstpodstawowy"/>
        <w:jc w:val="center"/>
        <w:rPr>
          <w:rFonts w:ascii="Cambria" w:hAnsi="Cambria"/>
          <w:b/>
          <w:sz w:val="20"/>
        </w:rPr>
      </w:pPr>
    </w:p>
    <w:p w14:paraId="0A54AEF3" w14:textId="77777777" w:rsidR="00350973" w:rsidRPr="00677E70" w:rsidRDefault="00350973" w:rsidP="00350973">
      <w:pPr>
        <w:pStyle w:val="StandardowyStandardowy1"/>
        <w:rPr>
          <w:rFonts w:ascii="Arial" w:hAnsi="Arial" w:cs="Arial"/>
        </w:rPr>
      </w:pPr>
      <w:r w:rsidRPr="00677E70">
        <w:rPr>
          <w:rFonts w:ascii="Arial" w:hAnsi="Arial" w:cs="Arial"/>
        </w:rPr>
        <w:t>ZAMAWIAJĄCY: Uniwersytecki Szpital Dziecięcy w Krakowie, ul. Wielicka 265, 30-663 Kraków</w:t>
      </w:r>
    </w:p>
    <w:p w14:paraId="6DC84AD6" w14:textId="13FA66BF" w:rsidR="00350973" w:rsidRPr="00677E70" w:rsidRDefault="00350973" w:rsidP="00350973">
      <w:pPr>
        <w:pStyle w:val="StandardowyStandardowy1"/>
        <w:rPr>
          <w:rFonts w:ascii="Arial" w:hAnsi="Arial" w:cs="Arial"/>
        </w:rPr>
      </w:pPr>
      <w:r w:rsidRPr="00677E70">
        <w:rPr>
          <w:rFonts w:ascii="Arial" w:hAnsi="Arial" w:cs="Arial"/>
        </w:rPr>
        <w:t>Nr postepowania: EZP-271-2-</w:t>
      </w:r>
      <w:r w:rsidR="00CE0405">
        <w:rPr>
          <w:rFonts w:ascii="Arial" w:hAnsi="Arial" w:cs="Arial"/>
        </w:rPr>
        <w:t>39</w:t>
      </w:r>
      <w:r w:rsidRPr="00677E70">
        <w:rPr>
          <w:rFonts w:ascii="Arial" w:hAnsi="Arial" w:cs="Arial"/>
        </w:rPr>
        <w:t>/PN/20</w:t>
      </w:r>
      <w:r w:rsidR="0074682F">
        <w:rPr>
          <w:rFonts w:ascii="Arial" w:hAnsi="Arial" w:cs="Arial"/>
        </w:rPr>
        <w:t>20</w:t>
      </w:r>
    </w:p>
    <w:p w14:paraId="37EBD42D" w14:textId="77777777" w:rsidR="00350973" w:rsidRPr="00677E70" w:rsidRDefault="00350973" w:rsidP="00350973">
      <w:pPr>
        <w:pStyle w:val="StandardowyStandardowy1"/>
        <w:rPr>
          <w:rFonts w:ascii="Arial" w:hAnsi="Arial" w:cs="Arial"/>
        </w:rPr>
      </w:pPr>
    </w:p>
    <w:p w14:paraId="6D37937E" w14:textId="77777777" w:rsidR="00350973" w:rsidRPr="00677E70" w:rsidRDefault="00350973" w:rsidP="00350973">
      <w:pPr>
        <w:rPr>
          <w:rFonts w:ascii="Arial" w:hAnsi="Arial" w:cs="Arial"/>
          <w:sz w:val="20"/>
          <w:szCs w:val="20"/>
        </w:rPr>
      </w:pPr>
      <w:r w:rsidRPr="00677E70">
        <w:rPr>
          <w:rFonts w:ascii="Arial" w:hAnsi="Arial" w:cs="Arial"/>
          <w:sz w:val="20"/>
          <w:szCs w:val="20"/>
        </w:rPr>
        <w:t>Nazwa i adres Wykonawcy:.........................................................................................................</w:t>
      </w:r>
    </w:p>
    <w:tbl>
      <w:tblPr>
        <w:tblW w:w="16019" w:type="dxa"/>
        <w:tblInd w:w="-851" w:type="dxa"/>
        <w:tblLayout w:type="fixed"/>
        <w:tblCellMar>
          <w:left w:w="70" w:type="dxa"/>
          <w:right w:w="70" w:type="dxa"/>
        </w:tblCellMar>
        <w:tblLook w:val="04A0" w:firstRow="1" w:lastRow="0" w:firstColumn="1" w:lastColumn="0" w:noHBand="0" w:noVBand="1"/>
      </w:tblPr>
      <w:tblGrid>
        <w:gridCol w:w="709"/>
        <w:gridCol w:w="140"/>
        <w:gridCol w:w="568"/>
        <w:gridCol w:w="1011"/>
        <w:gridCol w:w="2250"/>
        <w:gridCol w:w="851"/>
        <w:gridCol w:w="160"/>
        <w:gridCol w:w="662"/>
        <w:gridCol w:w="1559"/>
        <w:gridCol w:w="595"/>
        <w:gridCol w:w="539"/>
        <w:gridCol w:w="28"/>
        <w:gridCol w:w="964"/>
        <w:gridCol w:w="595"/>
        <w:gridCol w:w="539"/>
        <w:gridCol w:w="567"/>
        <w:gridCol w:w="312"/>
        <w:gridCol w:w="963"/>
        <w:gridCol w:w="1784"/>
        <w:gridCol w:w="1223"/>
      </w:tblGrid>
      <w:tr w:rsidR="00350973" w:rsidRPr="00677E70" w14:paraId="6BA96168" w14:textId="77777777" w:rsidTr="00CE0405">
        <w:trPr>
          <w:gridBefore w:val="2"/>
          <w:gridAfter w:val="3"/>
          <w:wBefore w:w="849" w:type="dxa"/>
          <w:wAfter w:w="3970" w:type="dxa"/>
          <w:trHeight w:val="316"/>
        </w:trPr>
        <w:tc>
          <w:tcPr>
            <w:tcW w:w="568" w:type="dxa"/>
            <w:tcBorders>
              <w:top w:val="nil"/>
              <w:left w:val="nil"/>
              <w:bottom w:val="nil"/>
              <w:right w:val="nil"/>
            </w:tcBorders>
            <w:shd w:val="clear" w:color="auto" w:fill="auto"/>
            <w:noWrap/>
            <w:vAlign w:val="bottom"/>
            <w:hideMark/>
          </w:tcPr>
          <w:p w14:paraId="08223E1D" w14:textId="77777777" w:rsidR="00350973" w:rsidRPr="00677E70" w:rsidRDefault="00350973" w:rsidP="009F59F5">
            <w:pPr>
              <w:jc w:val="center"/>
              <w:rPr>
                <w:rFonts w:ascii="Arial" w:hAnsi="Arial" w:cs="Arial"/>
                <w:sz w:val="20"/>
                <w:szCs w:val="20"/>
              </w:rPr>
            </w:pPr>
          </w:p>
        </w:tc>
        <w:tc>
          <w:tcPr>
            <w:tcW w:w="1011" w:type="dxa"/>
            <w:tcBorders>
              <w:top w:val="nil"/>
              <w:left w:val="nil"/>
              <w:bottom w:val="nil"/>
              <w:right w:val="nil"/>
            </w:tcBorders>
            <w:shd w:val="clear" w:color="auto" w:fill="auto"/>
            <w:noWrap/>
            <w:vAlign w:val="bottom"/>
            <w:hideMark/>
          </w:tcPr>
          <w:p w14:paraId="24B5A365" w14:textId="77777777" w:rsidR="00350973" w:rsidRPr="00677E70" w:rsidRDefault="00350973" w:rsidP="009F59F5">
            <w:pPr>
              <w:jc w:val="center"/>
              <w:rPr>
                <w:rFonts w:ascii="Arial" w:hAnsi="Arial" w:cs="Arial"/>
                <w:sz w:val="20"/>
                <w:szCs w:val="20"/>
              </w:rPr>
            </w:pPr>
          </w:p>
        </w:tc>
        <w:tc>
          <w:tcPr>
            <w:tcW w:w="2250" w:type="dxa"/>
            <w:tcBorders>
              <w:top w:val="nil"/>
              <w:left w:val="nil"/>
              <w:bottom w:val="nil"/>
              <w:right w:val="nil"/>
            </w:tcBorders>
            <w:shd w:val="clear" w:color="auto" w:fill="auto"/>
            <w:noWrap/>
            <w:vAlign w:val="bottom"/>
            <w:hideMark/>
          </w:tcPr>
          <w:p w14:paraId="674A30C2" w14:textId="77777777" w:rsidR="00350973" w:rsidRPr="00677E70" w:rsidRDefault="00350973" w:rsidP="009F59F5">
            <w:pPr>
              <w:jc w:val="center"/>
              <w:rPr>
                <w:rFonts w:ascii="Arial" w:hAnsi="Arial" w:cs="Arial"/>
                <w:sz w:val="20"/>
                <w:szCs w:val="20"/>
              </w:rPr>
            </w:pPr>
          </w:p>
        </w:tc>
        <w:tc>
          <w:tcPr>
            <w:tcW w:w="851" w:type="dxa"/>
            <w:tcBorders>
              <w:top w:val="nil"/>
              <w:left w:val="nil"/>
              <w:bottom w:val="nil"/>
              <w:right w:val="nil"/>
            </w:tcBorders>
            <w:shd w:val="clear" w:color="auto" w:fill="auto"/>
            <w:noWrap/>
            <w:vAlign w:val="bottom"/>
            <w:hideMark/>
          </w:tcPr>
          <w:p w14:paraId="243D5EDD" w14:textId="77777777" w:rsidR="00350973" w:rsidRPr="00677E70" w:rsidRDefault="00350973" w:rsidP="009F59F5">
            <w:pPr>
              <w:jc w:val="center"/>
              <w:rPr>
                <w:rFonts w:ascii="Arial" w:hAnsi="Arial" w:cs="Arial"/>
                <w:sz w:val="20"/>
                <w:szCs w:val="20"/>
              </w:rPr>
            </w:pPr>
          </w:p>
        </w:tc>
        <w:tc>
          <w:tcPr>
            <w:tcW w:w="160" w:type="dxa"/>
            <w:tcBorders>
              <w:top w:val="nil"/>
              <w:left w:val="nil"/>
              <w:bottom w:val="nil"/>
              <w:right w:val="nil"/>
            </w:tcBorders>
            <w:shd w:val="clear" w:color="auto" w:fill="auto"/>
            <w:noWrap/>
            <w:vAlign w:val="bottom"/>
            <w:hideMark/>
          </w:tcPr>
          <w:p w14:paraId="616D1CB3" w14:textId="77777777" w:rsidR="00350973" w:rsidRPr="00677E70" w:rsidRDefault="00350973" w:rsidP="009F59F5">
            <w:pPr>
              <w:jc w:val="center"/>
              <w:rPr>
                <w:rFonts w:ascii="Arial" w:hAnsi="Arial" w:cs="Arial"/>
                <w:sz w:val="20"/>
                <w:szCs w:val="20"/>
              </w:rPr>
            </w:pPr>
          </w:p>
        </w:tc>
        <w:tc>
          <w:tcPr>
            <w:tcW w:w="2816" w:type="dxa"/>
            <w:gridSpan w:val="3"/>
            <w:tcBorders>
              <w:top w:val="nil"/>
              <w:left w:val="nil"/>
              <w:bottom w:val="nil"/>
              <w:right w:val="nil"/>
            </w:tcBorders>
            <w:shd w:val="clear" w:color="auto" w:fill="auto"/>
            <w:noWrap/>
            <w:vAlign w:val="bottom"/>
            <w:hideMark/>
          </w:tcPr>
          <w:p w14:paraId="31F2E5C1" w14:textId="77777777" w:rsidR="00350973" w:rsidRPr="00677E70" w:rsidRDefault="00350973" w:rsidP="009F59F5">
            <w:pPr>
              <w:jc w:val="center"/>
              <w:rPr>
                <w:rFonts w:ascii="Arial" w:hAnsi="Arial" w:cs="Arial"/>
                <w:sz w:val="20"/>
                <w:szCs w:val="20"/>
              </w:rPr>
            </w:pPr>
          </w:p>
        </w:tc>
        <w:tc>
          <w:tcPr>
            <w:tcW w:w="567" w:type="dxa"/>
            <w:gridSpan w:val="2"/>
            <w:tcBorders>
              <w:top w:val="nil"/>
              <w:left w:val="nil"/>
              <w:bottom w:val="nil"/>
              <w:right w:val="nil"/>
            </w:tcBorders>
          </w:tcPr>
          <w:p w14:paraId="4E64F813" w14:textId="77777777" w:rsidR="00350973" w:rsidRPr="00677E70" w:rsidRDefault="00350973" w:rsidP="009F59F5">
            <w:pPr>
              <w:jc w:val="center"/>
              <w:rPr>
                <w:rFonts w:ascii="Arial" w:hAnsi="Arial" w:cs="Arial"/>
                <w:sz w:val="20"/>
                <w:szCs w:val="20"/>
              </w:rPr>
            </w:pPr>
          </w:p>
        </w:tc>
        <w:tc>
          <w:tcPr>
            <w:tcW w:w="1559" w:type="dxa"/>
            <w:gridSpan w:val="2"/>
            <w:tcBorders>
              <w:top w:val="nil"/>
              <w:left w:val="nil"/>
              <w:bottom w:val="nil"/>
              <w:right w:val="nil"/>
            </w:tcBorders>
          </w:tcPr>
          <w:p w14:paraId="128DDE60" w14:textId="77777777" w:rsidR="00350973" w:rsidRPr="00677E70" w:rsidRDefault="00350973" w:rsidP="009F59F5">
            <w:pPr>
              <w:jc w:val="center"/>
              <w:rPr>
                <w:rFonts w:ascii="Arial" w:hAnsi="Arial" w:cs="Arial"/>
                <w:sz w:val="20"/>
                <w:szCs w:val="20"/>
              </w:rPr>
            </w:pPr>
          </w:p>
        </w:tc>
        <w:tc>
          <w:tcPr>
            <w:tcW w:w="1418" w:type="dxa"/>
            <w:gridSpan w:val="3"/>
            <w:tcBorders>
              <w:top w:val="nil"/>
              <w:left w:val="nil"/>
              <w:bottom w:val="nil"/>
              <w:right w:val="nil"/>
            </w:tcBorders>
          </w:tcPr>
          <w:p w14:paraId="6798CACF" w14:textId="77777777" w:rsidR="00350973" w:rsidRPr="00677E70" w:rsidRDefault="00350973" w:rsidP="009F59F5">
            <w:pPr>
              <w:jc w:val="center"/>
              <w:rPr>
                <w:rFonts w:ascii="Arial" w:hAnsi="Arial" w:cs="Arial"/>
                <w:sz w:val="20"/>
                <w:szCs w:val="20"/>
              </w:rPr>
            </w:pPr>
          </w:p>
        </w:tc>
      </w:tr>
      <w:tr w:rsidR="00CE0405" w:rsidRPr="00A74623" w14:paraId="1311167B" w14:textId="77777777" w:rsidTr="00CE0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709" w:type="dxa"/>
          </w:tcPr>
          <w:p w14:paraId="2F64BF4D" w14:textId="77777777" w:rsidR="00CE0405" w:rsidRPr="00A74623" w:rsidRDefault="00CE0405" w:rsidP="004E0D69">
            <w:pPr>
              <w:tabs>
                <w:tab w:val="left" w:pos="9000"/>
              </w:tabs>
              <w:jc w:val="both"/>
              <w:rPr>
                <w:rFonts w:ascii="Cambria" w:hAnsi="Cambria"/>
                <w:b/>
                <w:sz w:val="21"/>
                <w:szCs w:val="21"/>
              </w:rPr>
            </w:pPr>
          </w:p>
          <w:p w14:paraId="470BC790" w14:textId="77777777" w:rsidR="00CE0405" w:rsidRPr="00A74623" w:rsidRDefault="00CE0405" w:rsidP="004E0D69">
            <w:pPr>
              <w:tabs>
                <w:tab w:val="left" w:pos="9000"/>
              </w:tabs>
              <w:jc w:val="both"/>
              <w:rPr>
                <w:rFonts w:ascii="Cambria" w:hAnsi="Cambria"/>
                <w:b/>
                <w:sz w:val="21"/>
                <w:szCs w:val="21"/>
              </w:rPr>
            </w:pPr>
            <w:r w:rsidRPr="00A74623">
              <w:rPr>
                <w:rFonts w:ascii="Cambria" w:hAnsi="Cambria"/>
                <w:b/>
                <w:sz w:val="21"/>
                <w:szCs w:val="21"/>
              </w:rPr>
              <w:t>Lp.</w:t>
            </w:r>
          </w:p>
        </w:tc>
        <w:tc>
          <w:tcPr>
            <w:tcW w:w="5642" w:type="dxa"/>
            <w:gridSpan w:val="7"/>
            <w:vAlign w:val="center"/>
          </w:tcPr>
          <w:p w14:paraId="29F3A9F1" w14:textId="77777777" w:rsidR="00CE0405" w:rsidRPr="00A74623" w:rsidRDefault="00CE0405" w:rsidP="004E0D69">
            <w:pPr>
              <w:tabs>
                <w:tab w:val="left" w:pos="9000"/>
              </w:tabs>
              <w:jc w:val="both"/>
              <w:rPr>
                <w:rFonts w:ascii="Cambria" w:hAnsi="Cambria"/>
                <w:b/>
                <w:sz w:val="21"/>
                <w:szCs w:val="21"/>
              </w:rPr>
            </w:pPr>
            <w:r w:rsidRPr="00A74623">
              <w:rPr>
                <w:rFonts w:ascii="Cambria" w:hAnsi="Cambria"/>
                <w:b/>
                <w:sz w:val="21"/>
                <w:szCs w:val="21"/>
              </w:rPr>
              <w:t>Nazwa przedmiotu zamówienia</w:t>
            </w:r>
          </w:p>
        </w:tc>
        <w:tc>
          <w:tcPr>
            <w:tcW w:w="1559" w:type="dxa"/>
            <w:vAlign w:val="center"/>
          </w:tcPr>
          <w:p w14:paraId="03CB5919" w14:textId="77777777" w:rsidR="00CE0405" w:rsidRPr="00A74623" w:rsidRDefault="00CE0405" w:rsidP="004E0D69">
            <w:pPr>
              <w:tabs>
                <w:tab w:val="left" w:pos="9000"/>
              </w:tabs>
              <w:jc w:val="both"/>
              <w:rPr>
                <w:rFonts w:ascii="Cambria" w:hAnsi="Cambria"/>
                <w:b/>
                <w:sz w:val="21"/>
                <w:szCs w:val="21"/>
              </w:rPr>
            </w:pPr>
            <w:r w:rsidRPr="00A74623">
              <w:rPr>
                <w:rFonts w:ascii="Cambria" w:hAnsi="Cambria"/>
                <w:b/>
                <w:sz w:val="21"/>
                <w:szCs w:val="21"/>
              </w:rPr>
              <w:t>Jednostka miary</w:t>
            </w:r>
          </w:p>
        </w:tc>
        <w:tc>
          <w:tcPr>
            <w:tcW w:w="1134" w:type="dxa"/>
            <w:gridSpan w:val="2"/>
            <w:vAlign w:val="center"/>
          </w:tcPr>
          <w:p w14:paraId="2B25BFB1" w14:textId="77777777" w:rsidR="00CE0405" w:rsidRPr="00A74623" w:rsidRDefault="00CE0405" w:rsidP="004E0D69">
            <w:pPr>
              <w:tabs>
                <w:tab w:val="left" w:pos="9000"/>
              </w:tabs>
              <w:spacing w:after="0"/>
              <w:jc w:val="both"/>
              <w:rPr>
                <w:rFonts w:ascii="Cambria" w:hAnsi="Cambria"/>
                <w:b/>
                <w:sz w:val="21"/>
                <w:szCs w:val="21"/>
              </w:rPr>
            </w:pPr>
            <w:r w:rsidRPr="00A74623">
              <w:rPr>
                <w:rFonts w:ascii="Cambria" w:hAnsi="Cambria"/>
                <w:b/>
                <w:sz w:val="21"/>
                <w:szCs w:val="21"/>
              </w:rPr>
              <w:t xml:space="preserve">Ilość na </w:t>
            </w:r>
          </w:p>
          <w:p w14:paraId="6237B833" w14:textId="77777777" w:rsidR="00CE0405" w:rsidRPr="00A74623" w:rsidRDefault="00CE0405" w:rsidP="004E0D69">
            <w:pPr>
              <w:tabs>
                <w:tab w:val="left" w:pos="9000"/>
              </w:tabs>
              <w:spacing w:after="0"/>
              <w:jc w:val="both"/>
              <w:rPr>
                <w:rFonts w:ascii="Cambria" w:hAnsi="Cambria"/>
                <w:b/>
                <w:sz w:val="21"/>
                <w:szCs w:val="21"/>
              </w:rPr>
            </w:pPr>
            <w:r w:rsidRPr="00A74623">
              <w:rPr>
                <w:rFonts w:ascii="Cambria" w:hAnsi="Cambria"/>
                <w:b/>
                <w:sz w:val="21"/>
                <w:szCs w:val="21"/>
              </w:rPr>
              <w:t>okres 24 miesięcy</w:t>
            </w:r>
          </w:p>
        </w:tc>
        <w:tc>
          <w:tcPr>
            <w:tcW w:w="992" w:type="dxa"/>
            <w:gridSpan w:val="2"/>
            <w:vAlign w:val="center"/>
          </w:tcPr>
          <w:p w14:paraId="0EA260A3" w14:textId="77777777" w:rsidR="00CE0405" w:rsidRPr="00A74623" w:rsidRDefault="00CE0405" w:rsidP="004E0D69">
            <w:pPr>
              <w:tabs>
                <w:tab w:val="left" w:pos="9000"/>
              </w:tabs>
              <w:jc w:val="both"/>
              <w:rPr>
                <w:rFonts w:ascii="Cambria" w:hAnsi="Cambria"/>
                <w:b/>
                <w:sz w:val="21"/>
                <w:szCs w:val="21"/>
              </w:rPr>
            </w:pPr>
            <w:r w:rsidRPr="00A74623">
              <w:rPr>
                <w:rFonts w:ascii="Cambria" w:hAnsi="Cambria"/>
                <w:b/>
                <w:sz w:val="21"/>
                <w:szCs w:val="21"/>
              </w:rPr>
              <w:t>Cena jedn. netto</w:t>
            </w:r>
          </w:p>
        </w:tc>
        <w:tc>
          <w:tcPr>
            <w:tcW w:w="1134" w:type="dxa"/>
            <w:gridSpan w:val="2"/>
            <w:vAlign w:val="center"/>
          </w:tcPr>
          <w:p w14:paraId="0661F41B" w14:textId="77777777" w:rsidR="00CE0405" w:rsidRPr="00A74623" w:rsidRDefault="00CE0405" w:rsidP="004E0D69">
            <w:pPr>
              <w:tabs>
                <w:tab w:val="left" w:pos="9000"/>
              </w:tabs>
              <w:jc w:val="both"/>
              <w:rPr>
                <w:rFonts w:ascii="Cambria" w:hAnsi="Cambria"/>
                <w:b/>
                <w:sz w:val="21"/>
                <w:szCs w:val="21"/>
              </w:rPr>
            </w:pPr>
            <w:r w:rsidRPr="00A74623">
              <w:rPr>
                <w:rFonts w:ascii="Cambria" w:hAnsi="Cambria"/>
                <w:b/>
                <w:sz w:val="21"/>
                <w:szCs w:val="21"/>
              </w:rPr>
              <w:t>Wartość netto</w:t>
            </w:r>
          </w:p>
        </w:tc>
        <w:tc>
          <w:tcPr>
            <w:tcW w:w="567" w:type="dxa"/>
            <w:vAlign w:val="center"/>
          </w:tcPr>
          <w:p w14:paraId="76DE6DB2" w14:textId="77777777" w:rsidR="00CE0405" w:rsidRPr="00A74623" w:rsidRDefault="00CE0405" w:rsidP="004E0D69">
            <w:pPr>
              <w:tabs>
                <w:tab w:val="left" w:pos="9000"/>
              </w:tabs>
              <w:jc w:val="both"/>
              <w:rPr>
                <w:rFonts w:ascii="Cambria" w:hAnsi="Cambria"/>
                <w:b/>
                <w:sz w:val="21"/>
                <w:szCs w:val="21"/>
              </w:rPr>
            </w:pPr>
            <w:r w:rsidRPr="00A74623">
              <w:rPr>
                <w:rFonts w:ascii="Cambria" w:hAnsi="Cambria"/>
                <w:b/>
                <w:sz w:val="21"/>
                <w:szCs w:val="21"/>
              </w:rPr>
              <w:t>Vat %</w:t>
            </w:r>
          </w:p>
        </w:tc>
        <w:tc>
          <w:tcPr>
            <w:tcW w:w="1275" w:type="dxa"/>
            <w:gridSpan w:val="2"/>
            <w:vAlign w:val="center"/>
          </w:tcPr>
          <w:p w14:paraId="4E234737" w14:textId="77777777" w:rsidR="00CE0405" w:rsidRPr="00A74623" w:rsidRDefault="00CE0405" w:rsidP="004E0D69">
            <w:pPr>
              <w:tabs>
                <w:tab w:val="left" w:pos="9000"/>
              </w:tabs>
              <w:jc w:val="both"/>
              <w:rPr>
                <w:rFonts w:ascii="Cambria" w:hAnsi="Cambria"/>
                <w:b/>
                <w:sz w:val="21"/>
                <w:szCs w:val="21"/>
              </w:rPr>
            </w:pPr>
            <w:r w:rsidRPr="00A74623">
              <w:rPr>
                <w:rFonts w:ascii="Cambria" w:hAnsi="Cambria"/>
                <w:b/>
                <w:sz w:val="21"/>
                <w:szCs w:val="21"/>
              </w:rPr>
              <w:t>Wartość Vat</w:t>
            </w:r>
          </w:p>
        </w:tc>
        <w:tc>
          <w:tcPr>
            <w:tcW w:w="1784" w:type="dxa"/>
            <w:vAlign w:val="center"/>
          </w:tcPr>
          <w:p w14:paraId="3A6FE511" w14:textId="77777777" w:rsidR="00CE0405" w:rsidRPr="00A74623" w:rsidRDefault="00CE0405" w:rsidP="004E0D69">
            <w:pPr>
              <w:tabs>
                <w:tab w:val="left" w:pos="9000"/>
              </w:tabs>
              <w:jc w:val="both"/>
              <w:rPr>
                <w:rFonts w:ascii="Cambria" w:hAnsi="Cambria"/>
                <w:b/>
                <w:sz w:val="21"/>
                <w:szCs w:val="21"/>
              </w:rPr>
            </w:pPr>
            <w:r w:rsidRPr="00A74623">
              <w:rPr>
                <w:rFonts w:ascii="Cambria" w:hAnsi="Cambria"/>
                <w:b/>
                <w:sz w:val="21"/>
                <w:szCs w:val="21"/>
              </w:rPr>
              <w:t>Wartość brutto</w:t>
            </w:r>
          </w:p>
        </w:tc>
        <w:tc>
          <w:tcPr>
            <w:tcW w:w="1223" w:type="dxa"/>
            <w:vAlign w:val="center"/>
          </w:tcPr>
          <w:p w14:paraId="71B3A014" w14:textId="77777777" w:rsidR="00CE0405" w:rsidRPr="00A74623" w:rsidRDefault="00CE0405" w:rsidP="004E0D69">
            <w:pPr>
              <w:tabs>
                <w:tab w:val="left" w:pos="9000"/>
              </w:tabs>
              <w:jc w:val="both"/>
              <w:rPr>
                <w:rFonts w:ascii="Cambria" w:hAnsi="Cambria"/>
                <w:b/>
                <w:sz w:val="21"/>
                <w:szCs w:val="21"/>
              </w:rPr>
            </w:pPr>
            <w:r w:rsidRPr="00A74623">
              <w:rPr>
                <w:rFonts w:ascii="Cambria" w:hAnsi="Cambria"/>
                <w:b/>
                <w:sz w:val="21"/>
                <w:szCs w:val="21"/>
              </w:rPr>
              <w:t>Producent</w:t>
            </w:r>
          </w:p>
        </w:tc>
      </w:tr>
      <w:tr w:rsidR="00CE0405" w:rsidRPr="00A74623" w14:paraId="71D168F3" w14:textId="77777777" w:rsidTr="00CE0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709" w:type="dxa"/>
            <w:vAlign w:val="center"/>
          </w:tcPr>
          <w:p w14:paraId="11981FDD" w14:textId="77777777" w:rsidR="00CE0405" w:rsidRPr="00A74623" w:rsidRDefault="00CE0405" w:rsidP="004E0D69">
            <w:pPr>
              <w:jc w:val="both"/>
              <w:rPr>
                <w:rFonts w:ascii="Cambria" w:hAnsi="Cambria"/>
                <w:bCs/>
                <w:sz w:val="21"/>
                <w:szCs w:val="21"/>
              </w:rPr>
            </w:pPr>
            <w:r w:rsidRPr="00A74623">
              <w:rPr>
                <w:rFonts w:ascii="Cambria" w:hAnsi="Cambria"/>
                <w:bCs/>
                <w:sz w:val="21"/>
                <w:szCs w:val="21"/>
              </w:rPr>
              <w:t>1</w:t>
            </w:r>
          </w:p>
        </w:tc>
        <w:tc>
          <w:tcPr>
            <w:tcW w:w="5642" w:type="dxa"/>
            <w:gridSpan w:val="7"/>
            <w:vAlign w:val="center"/>
          </w:tcPr>
          <w:p w14:paraId="140B1716" w14:textId="77777777" w:rsidR="00CE0405" w:rsidRPr="00A74623" w:rsidRDefault="00CE0405" w:rsidP="004E0D69">
            <w:pPr>
              <w:jc w:val="both"/>
              <w:rPr>
                <w:rFonts w:ascii="Cambria" w:hAnsi="Cambria" w:cs="Arial"/>
                <w:sz w:val="21"/>
                <w:szCs w:val="21"/>
              </w:rPr>
            </w:pPr>
            <w:r w:rsidRPr="00A74623">
              <w:rPr>
                <w:rFonts w:ascii="Cambria" w:hAnsi="Cambria" w:cs="Arial"/>
                <w:sz w:val="21"/>
                <w:szCs w:val="21"/>
              </w:rPr>
              <w:t>Pierogi ruskie, ręcznie klejone, wstępnie obgotowane (proces blanszowania), głęboko zamrożone, opakowanie max. 5 kg, waga jednostkowa 1 szt. pieroga max 0,03 kg</w:t>
            </w:r>
          </w:p>
        </w:tc>
        <w:tc>
          <w:tcPr>
            <w:tcW w:w="1559" w:type="dxa"/>
            <w:vAlign w:val="center"/>
          </w:tcPr>
          <w:p w14:paraId="08816A82" w14:textId="77777777" w:rsidR="00CE0405" w:rsidRPr="00A74623" w:rsidRDefault="00CE0405" w:rsidP="004E0D69">
            <w:pPr>
              <w:jc w:val="center"/>
              <w:rPr>
                <w:rFonts w:ascii="Cambria" w:hAnsi="Cambria"/>
                <w:sz w:val="21"/>
                <w:szCs w:val="21"/>
              </w:rPr>
            </w:pPr>
            <w:r w:rsidRPr="00A74623">
              <w:rPr>
                <w:rFonts w:ascii="Cambria" w:hAnsi="Cambria"/>
                <w:sz w:val="21"/>
                <w:szCs w:val="21"/>
              </w:rPr>
              <w:t>kg</w:t>
            </w:r>
          </w:p>
        </w:tc>
        <w:tc>
          <w:tcPr>
            <w:tcW w:w="1134" w:type="dxa"/>
            <w:gridSpan w:val="2"/>
            <w:vAlign w:val="center"/>
          </w:tcPr>
          <w:p w14:paraId="67DFA396" w14:textId="77777777" w:rsidR="00CE0405" w:rsidRPr="00A74623" w:rsidRDefault="00CE0405" w:rsidP="004E0D69">
            <w:pPr>
              <w:jc w:val="center"/>
              <w:rPr>
                <w:rFonts w:ascii="Cambria" w:hAnsi="Cambria"/>
                <w:sz w:val="21"/>
                <w:szCs w:val="21"/>
              </w:rPr>
            </w:pPr>
            <w:r w:rsidRPr="00A74623">
              <w:rPr>
                <w:rFonts w:ascii="Cambria" w:hAnsi="Cambria"/>
                <w:sz w:val="21"/>
                <w:szCs w:val="21"/>
              </w:rPr>
              <w:t>1 000</w:t>
            </w:r>
          </w:p>
        </w:tc>
        <w:tc>
          <w:tcPr>
            <w:tcW w:w="992" w:type="dxa"/>
            <w:gridSpan w:val="2"/>
            <w:vAlign w:val="center"/>
          </w:tcPr>
          <w:p w14:paraId="0993B1B3" w14:textId="77777777" w:rsidR="00CE0405" w:rsidRPr="00A74623" w:rsidRDefault="00CE0405" w:rsidP="004E0D69">
            <w:pPr>
              <w:tabs>
                <w:tab w:val="left" w:pos="9000"/>
              </w:tabs>
              <w:jc w:val="both"/>
              <w:rPr>
                <w:rFonts w:ascii="Cambria" w:hAnsi="Cambria"/>
                <w:b/>
                <w:sz w:val="21"/>
                <w:szCs w:val="21"/>
              </w:rPr>
            </w:pPr>
          </w:p>
        </w:tc>
        <w:tc>
          <w:tcPr>
            <w:tcW w:w="1134" w:type="dxa"/>
            <w:gridSpan w:val="2"/>
            <w:vAlign w:val="center"/>
          </w:tcPr>
          <w:p w14:paraId="0214CB57" w14:textId="77777777" w:rsidR="00CE0405" w:rsidRPr="00A74623" w:rsidRDefault="00CE0405" w:rsidP="004E0D69">
            <w:pPr>
              <w:tabs>
                <w:tab w:val="left" w:pos="9000"/>
              </w:tabs>
              <w:jc w:val="both"/>
              <w:rPr>
                <w:rFonts w:ascii="Cambria" w:hAnsi="Cambria"/>
                <w:b/>
                <w:sz w:val="21"/>
                <w:szCs w:val="21"/>
              </w:rPr>
            </w:pPr>
          </w:p>
        </w:tc>
        <w:tc>
          <w:tcPr>
            <w:tcW w:w="567" w:type="dxa"/>
            <w:vAlign w:val="center"/>
          </w:tcPr>
          <w:p w14:paraId="72C97BA1" w14:textId="77777777" w:rsidR="00CE0405" w:rsidRPr="00A74623" w:rsidRDefault="00CE0405" w:rsidP="004E0D69">
            <w:pPr>
              <w:tabs>
                <w:tab w:val="left" w:pos="9000"/>
              </w:tabs>
              <w:jc w:val="both"/>
              <w:rPr>
                <w:rFonts w:ascii="Cambria" w:hAnsi="Cambria"/>
                <w:sz w:val="21"/>
                <w:szCs w:val="21"/>
              </w:rPr>
            </w:pPr>
          </w:p>
        </w:tc>
        <w:tc>
          <w:tcPr>
            <w:tcW w:w="1275" w:type="dxa"/>
            <w:gridSpan w:val="2"/>
            <w:vAlign w:val="center"/>
          </w:tcPr>
          <w:p w14:paraId="3698C414" w14:textId="77777777" w:rsidR="00CE0405" w:rsidRPr="00A74623" w:rsidRDefault="00CE0405" w:rsidP="004E0D69">
            <w:pPr>
              <w:tabs>
                <w:tab w:val="left" w:pos="9000"/>
              </w:tabs>
              <w:jc w:val="both"/>
              <w:rPr>
                <w:rFonts w:ascii="Cambria" w:hAnsi="Cambria"/>
                <w:sz w:val="21"/>
                <w:szCs w:val="21"/>
              </w:rPr>
            </w:pPr>
          </w:p>
        </w:tc>
        <w:tc>
          <w:tcPr>
            <w:tcW w:w="1784" w:type="dxa"/>
            <w:vAlign w:val="center"/>
          </w:tcPr>
          <w:p w14:paraId="1DA71619" w14:textId="77777777" w:rsidR="00CE0405" w:rsidRPr="00A74623" w:rsidRDefault="00CE0405" w:rsidP="004E0D69">
            <w:pPr>
              <w:tabs>
                <w:tab w:val="left" w:pos="9000"/>
              </w:tabs>
              <w:jc w:val="both"/>
              <w:rPr>
                <w:rFonts w:ascii="Cambria" w:hAnsi="Cambria"/>
                <w:sz w:val="21"/>
                <w:szCs w:val="21"/>
              </w:rPr>
            </w:pPr>
          </w:p>
        </w:tc>
        <w:tc>
          <w:tcPr>
            <w:tcW w:w="1223" w:type="dxa"/>
            <w:vAlign w:val="center"/>
          </w:tcPr>
          <w:p w14:paraId="2E0786F6" w14:textId="77777777" w:rsidR="00CE0405" w:rsidRPr="00A74623" w:rsidRDefault="00CE0405" w:rsidP="004E0D69">
            <w:pPr>
              <w:tabs>
                <w:tab w:val="left" w:pos="9000"/>
              </w:tabs>
              <w:jc w:val="both"/>
              <w:rPr>
                <w:rFonts w:ascii="Cambria" w:hAnsi="Cambria"/>
                <w:sz w:val="21"/>
                <w:szCs w:val="21"/>
              </w:rPr>
            </w:pPr>
          </w:p>
        </w:tc>
      </w:tr>
      <w:tr w:rsidR="00CE0405" w:rsidRPr="00A74623" w14:paraId="070E74E1" w14:textId="77777777" w:rsidTr="00CE0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709" w:type="dxa"/>
            <w:vAlign w:val="center"/>
          </w:tcPr>
          <w:p w14:paraId="09B42D77" w14:textId="77777777" w:rsidR="00CE0405" w:rsidRPr="00A74623" w:rsidRDefault="00CE0405" w:rsidP="004E0D69">
            <w:pPr>
              <w:jc w:val="both"/>
              <w:rPr>
                <w:rFonts w:ascii="Cambria" w:hAnsi="Cambria"/>
                <w:bCs/>
                <w:sz w:val="21"/>
                <w:szCs w:val="21"/>
              </w:rPr>
            </w:pPr>
            <w:r w:rsidRPr="00A74623">
              <w:rPr>
                <w:rFonts w:ascii="Cambria" w:hAnsi="Cambria"/>
                <w:bCs/>
                <w:sz w:val="21"/>
                <w:szCs w:val="21"/>
              </w:rPr>
              <w:t>2</w:t>
            </w:r>
          </w:p>
        </w:tc>
        <w:tc>
          <w:tcPr>
            <w:tcW w:w="5642" w:type="dxa"/>
            <w:gridSpan w:val="7"/>
            <w:vAlign w:val="center"/>
          </w:tcPr>
          <w:p w14:paraId="6040D305" w14:textId="77777777" w:rsidR="00CE0405" w:rsidRPr="00A74623" w:rsidRDefault="00CE0405" w:rsidP="004E0D69">
            <w:pPr>
              <w:rPr>
                <w:rFonts w:ascii="Cambria" w:hAnsi="Cambria" w:cs="Arial"/>
                <w:sz w:val="21"/>
                <w:szCs w:val="21"/>
              </w:rPr>
            </w:pPr>
            <w:r w:rsidRPr="00A74623">
              <w:rPr>
                <w:rFonts w:ascii="Cambria" w:hAnsi="Cambria" w:cs="Arial"/>
                <w:sz w:val="21"/>
                <w:szCs w:val="21"/>
              </w:rPr>
              <w:t>Pierogi z truskawkami ręcznie klejone, wstępnie obgotowane (proces blanszowania), głęboko zamrożone, op. max 5 kg, waga jednostkowa 1 szt. pieroga max 0,03 kg</w:t>
            </w:r>
          </w:p>
        </w:tc>
        <w:tc>
          <w:tcPr>
            <w:tcW w:w="1559" w:type="dxa"/>
            <w:vAlign w:val="center"/>
          </w:tcPr>
          <w:p w14:paraId="31EC47C6" w14:textId="77777777" w:rsidR="00CE0405" w:rsidRPr="00A74623" w:rsidRDefault="00CE0405" w:rsidP="004E0D69">
            <w:pPr>
              <w:jc w:val="center"/>
              <w:rPr>
                <w:rFonts w:ascii="Cambria" w:hAnsi="Cambria"/>
                <w:sz w:val="21"/>
                <w:szCs w:val="21"/>
              </w:rPr>
            </w:pPr>
            <w:r w:rsidRPr="00A74623">
              <w:rPr>
                <w:rFonts w:ascii="Cambria" w:hAnsi="Cambria"/>
                <w:sz w:val="21"/>
                <w:szCs w:val="21"/>
              </w:rPr>
              <w:t>kg</w:t>
            </w:r>
          </w:p>
        </w:tc>
        <w:tc>
          <w:tcPr>
            <w:tcW w:w="1134" w:type="dxa"/>
            <w:gridSpan w:val="2"/>
            <w:vAlign w:val="center"/>
          </w:tcPr>
          <w:p w14:paraId="508A526B" w14:textId="77777777" w:rsidR="00CE0405" w:rsidRPr="00A74623" w:rsidRDefault="00CE0405" w:rsidP="004E0D69">
            <w:pPr>
              <w:jc w:val="center"/>
              <w:rPr>
                <w:rFonts w:ascii="Cambria" w:hAnsi="Cambria"/>
                <w:sz w:val="21"/>
                <w:szCs w:val="21"/>
              </w:rPr>
            </w:pPr>
            <w:r w:rsidRPr="00A74623">
              <w:rPr>
                <w:rFonts w:ascii="Cambria" w:hAnsi="Cambria"/>
                <w:sz w:val="21"/>
                <w:szCs w:val="21"/>
              </w:rPr>
              <w:t>600</w:t>
            </w:r>
          </w:p>
        </w:tc>
        <w:tc>
          <w:tcPr>
            <w:tcW w:w="992" w:type="dxa"/>
            <w:gridSpan w:val="2"/>
            <w:vAlign w:val="center"/>
          </w:tcPr>
          <w:p w14:paraId="6588A464" w14:textId="77777777" w:rsidR="00CE0405" w:rsidRPr="00A74623" w:rsidRDefault="00CE0405" w:rsidP="004E0D69">
            <w:pPr>
              <w:tabs>
                <w:tab w:val="left" w:pos="9000"/>
              </w:tabs>
              <w:jc w:val="both"/>
              <w:rPr>
                <w:rFonts w:ascii="Cambria" w:hAnsi="Cambria"/>
                <w:b/>
                <w:sz w:val="21"/>
                <w:szCs w:val="21"/>
              </w:rPr>
            </w:pPr>
          </w:p>
        </w:tc>
        <w:tc>
          <w:tcPr>
            <w:tcW w:w="1134" w:type="dxa"/>
            <w:gridSpan w:val="2"/>
            <w:vAlign w:val="center"/>
          </w:tcPr>
          <w:p w14:paraId="46178225" w14:textId="77777777" w:rsidR="00CE0405" w:rsidRPr="00A74623" w:rsidRDefault="00CE0405" w:rsidP="004E0D69">
            <w:pPr>
              <w:tabs>
                <w:tab w:val="left" w:pos="9000"/>
              </w:tabs>
              <w:jc w:val="both"/>
              <w:rPr>
                <w:rFonts w:ascii="Cambria" w:hAnsi="Cambria"/>
                <w:b/>
                <w:sz w:val="21"/>
                <w:szCs w:val="21"/>
              </w:rPr>
            </w:pPr>
          </w:p>
        </w:tc>
        <w:tc>
          <w:tcPr>
            <w:tcW w:w="567" w:type="dxa"/>
            <w:vAlign w:val="center"/>
          </w:tcPr>
          <w:p w14:paraId="0EE89BE9" w14:textId="77777777" w:rsidR="00CE0405" w:rsidRPr="00A74623" w:rsidRDefault="00CE0405" w:rsidP="004E0D69">
            <w:pPr>
              <w:tabs>
                <w:tab w:val="left" w:pos="9000"/>
              </w:tabs>
              <w:jc w:val="both"/>
              <w:rPr>
                <w:rFonts w:ascii="Cambria" w:hAnsi="Cambria"/>
                <w:sz w:val="21"/>
                <w:szCs w:val="21"/>
              </w:rPr>
            </w:pPr>
          </w:p>
        </w:tc>
        <w:tc>
          <w:tcPr>
            <w:tcW w:w="1275" w:type="dxa"/>
            <w:gridSpan w:val="2"/>
            <w:vAlign w:val="center"/>
          </w:tcPr>
          <w:p w14:paraId="0CB204A7" w14:textId="77777777" w:rsidR="00CE0405" w:rsidRPr="00A74623" w:rsidRDefault="00CE0405" w:rsidP="004E0D69">
            <w:pPr>
              <w:tabs>
                <w:tab w:val="left" w:pos="9000"/>
              </w:tabs>
              <w:jc w:val="both"/>
              <w:rPr>
                <w:rFonts w:ascii="Cambria" w:hAnsi="Cambria"/>
                <w:sz w:val="21"/>
                <w:szCs w:val="21"/>
              </w:rPr>
            </w:pPr>
          </w:p>
        </w:tc>
        <w:tc>
          <w:tcPr>
            <w:tcW w:w="1784" w:type="dxa"/>
            <w:vAlign w:val="center"/>
          </w:tcPr>
          <w:p w14:paraId="24692754" w14:textId="77777777" w:rsidR="00CE0405" w:rsidRPr="00A74623" w:rsidRDefault="00CE0405" w:rsidP="004E0D69">
            <w:pPr>
              <w:tabs>
                <w:tab w:val="left" w:pos="9000"/>
              </w:tabs>
              <w:jc w:val="both"/>
              <w:rPr>
                <w:rFonts w:ascii="Cambria" w:hAnsi="Cambria"/>
                <w:sz w:val="21"/>
                <w:szCs w:val="21"/>
              </w:rPr>
            </w:pPr>
          </w:p>
        </w:tc>
        <w:tc>
          <w:tcPr>
            <w:tcW w:w="1223" w:type="dxa"/>
            <w:vAlign w:val="center"/>
          </w:tcPr>
          <w:p w14:paraId="71167EE1" w14:textId="77777777" w:rsidR="00CE0405" w:rsidRPr="00A74623" w:rsidRDefault="00CE0405" w:rsidP="004E0D69">
            <w:pPr>
              <w:tabs>
                <w:tab w:val="left" w:pos="9000"/>
              </w:tabs>
              <w:jc w:val="both"/>
              <w:rPr>
                <w:rFonts w:ascii="Cambria" w:hAnsi="Cambria"/>
                <w:sz w:val="21"/>
                <w:szCs w:val="21"/>
              </w:rPr>
            </w:pPr>
          </w:p>
        </w:tc>
      </w:tr>
      <w:tr w:rsidR="00CE0405" w:rsidRPr="00A74623" w14:paraId="3E543CC4" w14:textId="77777777" w:rsidTr="00CE0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709" w:type="dxa"/>
            <w:vAlign w:val="center"/>
          </w:tcPr>
          <w:p w14:paraId="50A68805" w14:textId="77777777" w:rsidR="00CE0405" w:rsidRPr="00A74623" w:rsidRDefault="00CE0405" w:rsidP="004E0D69">
            <w:pPr>
              <w:jc w:val="both"/>
              <w:rPr>
                <w:rFonts w:ascii="Cambria" w:hAnsi="Cambria"/>
                <w:bCs/>
                <w:sz w:val="21"/>
                <w:szCs w:val="21"/>
              </w:rPr>
            </w:pPr>
            <w:r w:rsidRPr="00A74623">
              <w:rPr>
                <w:rFonts w:ascii="Cambria" w:hAnsi="Cambria"/>
                <w:bCs/>
                <w:sz w:val="21"/>
                <w:szCs w:val="21"/>
              </w:rPr>
              <w:t>3</w:t>
            </w:r>
          </w:p>
        </w:tc>
        <w:tc>
          <w:tcPr>
            <w:tcW w:w="5642" w:type="dxa"/>
            <w:gridSpan w:val="7"/>
            <w:vAlign w:val="center"/>
          </w:tcPr>
          <w:p w14:paraId="1FBD0F12" w14:textId="77777777" w:rsidR="00CE0405" w:rsidRPr="00A74623" w:rsidRDefault="00CE0405" w:rsidP="004E0D69">
            <w:pPr>
              <w:jc w:val="both"/>
              <w:rPr>
                <w:rFonts w:ascii="Cambria" w:hAnsi="Cambria" w:cs="Arial"/>
                <w:sz w:val="21"/>
                <w:szCs w:val="21"/>
              </w:rPr>
            </w:pPr>
            <w:r w:rsidRPr="00A74623">
              <w:rPr>
                <w:rFonts w:ascii="Cambria" w:hAnsi="Cambria" w:cs="Arial"/>
                <w:sz w:val="21"/>
                <w:szCs w:val="21"/>
              </w:rPr>
              <w:t>Pierogi leniwe ręcznie wykonane, wstępnie obgotowane (proces blanszowania), głęboko zamrożone op. max 5 kg, waga jednostkowa 1 szt. pieroga max 0,02 kg</w:t>
            </w:r>
          </w:p>
        </w:tc>
        <w:tc>
          <w:tcPr>
            <w:tcW w:w="1559" w:type="dxa"/>
            <w:vAlign w:val="center"/>
          </w:tcPr>
          <w:p w14:paraId="32F7E48E" w14:textId="77777777" w:rsidR="00CE0405" w:rsidRPr="00A74623" w:rsidRDefault="00CE0405" w:rsidP="004E0D69">
            <w:pPr>
              <w:jc w:val="center"/>
              <w:rPr>
                <w:rFonts w:ascii="Cambria" w:hAnsi="Cambria"/>
                <w:sz w:val="21"/>
                <w:szCs w:val="21"/>
              </w:rPr>
            </w:pPr>
            <w:r w:rsidRPr="00A74623">
              <w:rPr>
                <w:rFonts w:ascii="Cambria" w:hAnsi="Cambria"/>
                <w:sz w:val="21"/>
                <w:szCs w:val="21"/>
              </w:rPr>
              <w:t>kg</w:t>
            </w:r>
          </w:p>
        </w:tc>
        <w:tc>
          <w:tcPr>
            <w:tcW w:w="1134" w:type="dxa"/>
            <w:gridSpan w:val="2"/>
            <w:vAlign w:val="center"/>
          </w:tcPr>
          <w:p w14:paraId="6B07EC35" w14:textId="77777777" w:rsidR="00CE0405" w:rsidRPr="00A74623" w:rsidRDefault="00CE0405" w:rsidP="004E0D69">
            <w:pPr>
              <w:jc w:val="center"/>
              <w:rPr>
                <w:rFonts w:ascii="Cambria" w:hAnsi="Cambria"/>
                <w:sz w:val="21"/>
                <w:szCs w:val="21"/>
              </w:rPr>
            </w:pPr>
            <w:r w:rsidRPr="00A74623">
              <w:rPr>
                <w:rFonts w:ascii="Cambria" w:hAnsi="Cambria"/>
                <w:sz w:val="21"/>
                <w:szCs w:val="21"/>
              </w:rPr>
              <w:t>1 200</w:t>
            </w:r>
          </w:p>
        </w:tc>
        <w:tc>
          <w:tcPr>
            <w:tcW w:w="992" w:type="dxa"/>
            <w:gridSpan w:val="2"/>
            <w:vAlign w:val="center"/>
          </w:tcPr>
          <w:p w14:paraId="29FD982E" w14:textId="77777777" w:rsidR="00CE0405" w:rsidRPr="00A74623" w:rsidRDefault="00CE0405" w:rsidP="004E0D69">
            <w:pPr>
              <w:tabs>
                <w:tab w:val="left" w:pos="9000"/>
              </w:tabs>
              <w:jc w:val="both"/>
              <w:rPr>
                <w:rFonts w:ascii="Cambria" w:hAnsi="Cambria"/>
                <w:b/>
                <w:sz w:val="21"/>
                <w:szCs w:val="21"/>
              </w:rPr>
            </w:pPr>
          </w:p>
        </w:tc>
        <w:tc>
          <w:tcPr>
            <w:tcW w:w="1134" w:type="dxa"/>
            <w:gridSpan w:val="2"/>
            <w:vAlign w:val="center"/>
          </w:tcPr>
          <w:p w14:paraId="00C3D7FC" w14:textId="77777777" w:rsidR="00CE0405" w:rsidRPr="00A74623" w:rsidRDefault="00CE0405" w:rsidP="004E0D69">
            <w:pPr>
              <w:tabs>
                <w:tab w:val="left" w:pos="9000"/>
              </w:tabs>
              <w:jc w:val="both"/>
              <w:rPr>
                <w:rFonts w:ascii="Cambria" w:hAnsi="Cambria"/>
                <w:b/>
                <w:sz w:val="21"/>
                <w:szCs w:val="21"/>
              </w:rPr>
            </w:pPr>
          </w:p>
        </w:tc>
        <w:tc>
          <w:tcPr>
            <w:tcW w:w="567" w:type="dxa"/>
            <w:vAlign w:val="center"/>
          </w:tcPr>
          <w:p w14:paraId="744185A8" w14:textId="77777777" w:rsidR="00CE0405" w:rsidRPr="00A74623" w:rsidRDefault="00CE0405" w:rsidP="004E0D69">
            <w:pPr>
              <w:tabs>
                <w:tab w:val="left" w:pos="9000"/>
              </w:tabs>
              <w:jc w:val="both"/>
              <w:rPr>
                <w:rFonts w:ascii="Cambria" w:hAnsi="Cambria"/>
                <w:sz w:val="21"/>
                <w:szCs w:val="21"/>
              </w:rPr>
            </w:pPr>
          </w:p>
        </w:tc>
        <w:tc>
          <w:tcPr>
            <w:tcW w:w="1275" w:type="dxa"/>
            <w:gridSpan w:val="2"/>
            <w:vAlign w:val="center"/>
          </w:tcPr>
          <w:p w14:paraId="10B17732" w14:textId="77777777" w:rsidR="00CE0405" w:rsidRPr="00A74623" w:rsidRDefault="00CE0405" w:rsidP="004E0D69">
            <w:pPr>
              <w:tabs>
                <w:tab w:val="left" w:pos="9000"/>
              </w:tabs>
              <w:jc w:val="both"/>
              <w:rPr>
                <w:rFonts w:ascii="Cambria" w:hAnsi="Cambria"/>
                <w:sz w:val="21"/>
                <w:szCs w:val="21"/>
              </w:rPr>
            </w:pPr>
          </w:p>
        </w:tc>
        <w:tc>
          <w:tcPr>
            <w:tcW w:w="1784" w:type="dxa"/>
            <w:vAlign w:val="center"/>
          </w:tcPr>
          <w:p w14:paraId="03366D3E" w14:textId="77777777" w:rsidR="00CE0405" w:rsidRPr="00A74623" w:rsidRDefault="00CE0405" w:rsidP="004E0D69">
            <w:pPr>
              <w:tabs>
                <w:tab w:val="left" w:pos="9000"/>
              </w:tabs>
              <w:jc w:val="both"/>
              <w:rPr>
                <w:rFonts w:ascii="Cambria" w:hAnsi="Cambria"/>
                <w:sz w:val="21"/>
                <w:szCs w:val="21"/>
              </w:rPr>
            </w:pPr>
          </w:p>
        </w:tc>
        <w:tc>
          <w:tcPr>
            <w:tcW w:w="1223" w:type="dxa"/>
            <w:vAlign w:val="center"/>
          </w:tcPr>
          <w:p w14:paraId="5A09A037" w14:textId="77777777" w:rsidR="00CE0405" w:rsidRPr="00A74623" w:rsidRDefault="00CE0405" w:rsidP="004E0D69">
            <w:pPr>
              <w:tabs>
                <w:tab w:val="left" w:pos="9000"/>
              </w:tabs>
              <w:jc w:val="both"/>
              <w:rPr>
                <w:rFonts w:ascii="Cambria" w:hAnsi="Cambria"/>
                <w:sz w:val="21"/>
                <w:szCs w:val="21"/>
              </w:rPr>
            </w:pPr>
          </w:p>
        </w:tc>
      </w:tr>
      <w:tr w:rsidR="00CE0405" w:rsidRPr="00A74623" w14:paraId="6E058E86" w14:textId="77777777" w:rsidTr="00CE0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709" w:type="dxa"/>
            <w:vAlign w:val="center"/>
          </w:tcPr>
          <w:p w14:paraId="40AC136E" w14:textId="77777777" w:rsidR="00CE0405" w:rsidRPr="00A74623" w:rsidRDefault="00CE0405" w:rsidP="004E0D69">
            <w:pPr>
              <w:jc w:val="both"/>
              <w:rPr>
                <w:rFonts w:ascii="Cambria" w:hAnsi="Cambria"/>
                <w:bCs/>
                <w:sz w:val="21"/>
                <w:szCs w:val="21"/>
              </w:rPr>
            </w:pPr>
            <w:r w:rsidRPr="00A74623">
              <w:rPr>
                <w:rFonts w:ascii="Cambria" w:hAnsi="Cambria"/>
                <w:bCs/>
                <w:sz w:val="21"/>
                <w:szCs w:val="21"/>
              </w:rPr>
              <w:t>4</w:t>
            </w:r>
          </w:p>
        </w:tc>
        <w:tc>
          <w:tcPr>
            <w:tcW w:w="5642" w:type="dxa"/>
            <w:gridSpan w:val="7"/>
            <w:vAlign w:val="center"/>
          </w:tcPr>
          <w:p w14:paraId="24722FD7" w14:textId="77777777" w:rsidR="00CE0405" w:rsidRPr="00A74623" w:rsidRDefault="00CE0405" w:rsidP="004E0D69">
            <w:pPr>
              <w:jc w:val="both"/>
              <w:rPr>
                <w:rFonts w:ascii="Cambria" w:hAnsi="Cambria" w:cs="Arial"/>
                <w:sz w:val="21"/>
                <w:szCs w:val="21"/>
              </w:rPr>
            </w:pPr>
            <w:r w:rsidRPr="00A74623">
              <w:rPr>
                <w:rFonts w:ascii="Cambria" w:hAnsi="Cambria" w:cs="Arial"/>
                <w:sz w:val="21"/>
                <w:szCs w:val="21"/>
              </w:rPr>
              <w:t>Pierogi z kapustą, ręcznie klejone, wstępnie obgotowane (proces blanszowania), głęboko zamrożone, op. max 5 kg, waga jednostkowa 1 szt. pieroga max 0,03 kg</w:t>
            </w:r>
          </w:p>
        </w:tc>
        <w:tc>
          <w:tcPr>
            <w:tcW w:w="1559" w:type="dxa"/>
            <w:vAlign w:val="center"/>
          </w:tcPr>
          <w:p w14:paraId="4BA20C84" w14:textId="77777777" w:rsidR="00CE0405" w:rsidRPr="00A74623" w:rsidRDefault="00CE0405" w:rsidP="004E0D69">
            <w:pPr>
              <w:jc w:val="center"/>
              <w:rPr>
                <w:rFonts w:ascii="Cambria" w:hAnsi="Cambria"/>
                <w:sz w:val="21"/>
                <w:szCs w:val="21"/>
              </w:rPr>
            </w:pPr>
            <w:r w:rsidRPr="00A74623">
              <w:rPr>
                <w:rFonts w:ascii="Cambria" w:hAnsi="Cambria"/>
                <w:sz w:val="21"/>
                <w:szCs w:val="21"/>
              </w:rPr>
              <w:t>kg</w:t>
            </w:r>
          </w:p>
        </w:tc>
        <w:tc>
          <w:tcPr>
            <w:tcW w:w="1134" w:type="dxa"/>
            <w:gridSpan w:val="2"/>
            <w:vAlign w:val="center"/>
          </w:tcPr>
          <w:p w14:paraId="22C713C0" w14:textId="77777777" w:rsidR="00CE0405" w:rsidRPr="00A74623" w:rsidRDefault="00CE0405" w:rsidP="004E0D69">
            <w:pPr>
              <w:jc w:val="center"/>
              <w:rPr>
                <w:rFonts w:ascii="Cambria" w:hAnsi="Cambria"/>
                <w:sz w:val="21"/>
                <w:szCs w:val="21"/>
              </w:rPr>
            </w:pPr>
            <w:r w:rsidRPr="00A74623">
              <w:rPr>
                <w:rFonts w:ascii="Cambria" w:hAnsi="Cambria"/>
                <w:sz w:val="21"/>
                <w:szCs w:val="21"/>
              </w:rPr>
              <w:t>200</w:t>
            </w:r>
          </w:p>
        </w:tc>
        <w:tc>
          <w:tcPr>
            <w:tcW w:w="992" w:type="dxa"/>
            <w:gridSpan w:val="2"/>
            <w:vAlign w:val="center"/>
          </w:tcPr>
          <w:p w14:paraId="4A4D6086" w14:textId="77777777" w:rsidR="00CE0405" w:rsidRPr="00A74623" w:rsidRDefault="00CE0405" w:rsidP="004E0D69">
            <w:pPr>
              <w:tabs>
                <w:tab w:val="left" w:pos="9000"/>
              </w:tabs>
              <w:jc w:val="both"/>
              <w:rPr>
                <w:rFonts w:ascii="Cambria" w:hAnsi="Cambria"/>
                <w:b/>
                <w:sz w:val="21"/>
                <w:szCs w:val="21"/>
              </w:rPr>
            </w:pPr>
          </w:p>
        </w:tc>
        <w:tc>
          <w:tcPr>
            <w:tcW w:w="1134" w:type="dxa"/>
            <w:gridSpan w:val="2"/>
            <w:vAlign w:val="center"/>
          </w:tcPr>
          <w:p w14:paraId="157CE23A" w14:textId="77777777" w:rsidR="00CE0405" w:rsidRPr="00A74623" w:rsidRDefault="00CE0405" w:rsidP="004E0D69">
            <w:pPr>
              <w:tabs>
                <w:tab w:val="left" w:pos="9000"/>
              </w:tabs>
              <w:jc w:val="both"/>
              <w:rPr>
                <w:rFonts w:ascii="Cambria" w:hAnsi="Cambria"/>
                <w:b/>
                <w:sz w:val="21"/>
                <w:szCs w:val="21"/>
              </w:rPr>
            </w:pPr>
          </w:p>
        </w:tc>
        <w:tc>
          <w:tcPr>
            <w:tcW w:w="567" w:type="dxa"/>
            <w:vAlign w:val="center"/>
          </w:tcPr>
          <w:p w14:paraId="72FF93F9" w14:textId="77777777" w:rsidR="00CE0405" w:rsidRPr="00A74623" w:rsidRDefault="00CE0405" w:rsidP="004E0D69">
            <w:pPr>
              <w:tabs>
                <w:tab w:val="left" w:pos="9000"/>
              </w:tabs>
              <w:jc w:val="both"/>
              <w:rPr>
                <w:rFonts w:ascii="Cambria" w:hAnsi="Cambria"/>
                <w:sz w:val="21"/>
                <w:szCs w:val="21"/>
              </w:rPr>
            </w:pPr>
          </w:p>
        </w:tc>
        <w:tc>
          <w:tcPr>
            <w:tcW w:w="1275" w:type="dxa"/>
            <w:gridSpan w:val="2"/>
            <w:vAlign w:val="center"/>
          </w:tcPr>
          <w:p w14:paraId="51DCAD8B" w14:textId="77777777" w:rsidR="00CE0405" w:rsidRPr="00A74623" w:rsidRDefault="00CE0405" w:rsidP="004E0D69">
            <w:pPr>
              <w:tabs>
                <w:tab w:val="left" w:pos="9000"/>
              </w:tabs>
              <w:jc w:val="both"/>
              <w:rPr>
                <w:rFonts w:ascii="Cambria" w:hAnsi="Cambria"/>
                <w:sz w:val="21"/>
                <w:szCs w:val="21"/>
              </w:rPr>
            </w:pPr>
          </w:p>
        </w:tc>
        <w:tc>
          <w:tcPr>
            <w:tcW w:w="1784" w:type="dxa"/>
            <w:vAlign w:val="center"/>
          </w:tcPr>
          <w:p w14:paraId="19FA9187" w14:textId="77777777" w:rsidR="00CE0405" w:rsidRPr="00A74623" w:rsidRDefault="00CE0405" w:rsidP="004E0D69">
            <w:pPr>
              <w:tabs>
                <w:tab w:val="left" w:pos="9000"/>
              </w:tabs>
              <w:jc w:val="both"/>
              <w:rPr>
                <w:rFonts w:ascii="Cambria" w:hAnsi="Cambria"/>
                <w:sz w:val="21"/>
                <w:szCs w:val="21"/>
              </w:rPr>
            </w:pPr>
          </w:p>
        </w:tc>
        <w:tc>
          <w:tcPr>
            <w:tcW w:w="1223" w:type="dxa"/>
            <w:vAlign w:val="center"/>
          </w:tcPr>
          <w:p w14:paraId="3CADAE54" w14:textId="77777777" w:rsidR="00CE0405" w:rsidRPr="00A74623" w:rsidRDefault="00CE0405" w:rsidP="004E0D69">
            <w:pPr>
              <w:tabs>
                <w:tab w:val="left" w:pos="9000"/>
              </w:tabs>
              <w:jc w:val="both"/>
              <w:rPr>
                <w:rFonts w:ascii="Cambria" w:hAnsi="Cambria"/>
                <w:sz w:val="21"/>
                <w:szCs w:val="21"/>
              </w:rPr>
            </w:pPr>
          </w:p>
        </w:tc>
      </w:tr>
      <w:tr w:rsidR="00CE0405" w:rsidRPr="00A74623" w14:paraId="094A6C9E" w14:textId="77777777" w:rsidTr="00CE0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709" w:type="dxa"/>
            <w:vAlign w:val="center"/>
          </w:tcPr>
          <w:p w14:paraId="6639ABDB" w14:textId="77777777" w:rsidR="00CE0405" w:rsidRPr="00A74623" w:rsidRDefault="00CE0405" w:rsidP="004E0D69">
            <w:pPr>
              <w:jc w:val="both"/>
              <w:rPr>
                <w:rFonts w:ascii="Cambria" w:hAnsi="Cambria"/>
                <w:bCs/>
                <w:sz w:val="21"/>
                <w:szCs w:val="21"/>
              </w:rPr>
            </w:pPr>
            <w:r w:rsidRPr="00A74623">
              <w:rPr>
                <w:rFonts w:ascii="Cambria" w:hAnsi="Cambria"/>
                <w:bCs/>
                <w:sz w:val="21"/>
                <w:szCs w:val="21"/>
              </w:rPr>
              <w:t>5</w:t>
            </w:r>
          </w:p>
        </w:tc>
        <w:tc>
          <w:tcPr>
            <w:tcW w:w="5642" w:type="dxa"/>
            <w:gridSpan w:val="7"/>
            <w:vAlign w:val="center"/>
          </w:tcPr>
          <w:p w14:paraId="4D82D017" w14:textId="77777777" w:rsidR="00CE0405" w:rsidRPr="00A74623" w:rsidRDefault="00CE0405" w:rsidP="004E0D69">
            <w:pPr>
              <w:jc w:val="both"/>
              <w:rPr>
                <w:rFonts w:ascii="Cambria" w:hAnsi="Cambria" w:cs="Arial"/>
                <w:sz w:val="21"/>
                <w:szCs w:val="21"/>
              </w:rPr>
            </w:pPr>
            <w:r w:rsidRPr="00A74623">
              <w:rPr>
                <w:rFonts w:ascii="Cambria" w:hAnsi="Cambria" w:cs="Arial"/>
                <w:sz w:val="21"/>
                <w:szCs w:val="21"/>
              </w:rPr>
              <w:t>Kluski śląskie, ręcznie wykonane, wstępnie obgotowane (proces blanszowania), głęboko zamrożone op. max 5 kg, waga jednostkowa 1 szt. pieroga max 0,015 kg</w:t>
            </w:r>
          </w:p>
        </w:tc>
        <w:tc>
          <w:tcPr>
            <w:tcW w:w="1559" w:type="dxa"/>
            <w:vAlign w:val="center"/>
          </w:tcPr>
          <w:p w14:paraId="2E75F2E6" w14:textId="77777777" w:rsidR="00CE0405" w:rsidRPr="00A74623" w:rsidRDefault="00CE0405" w:rsidP="004E0D69">
            <w:pPr>
              <w:jc w:val="center"/>
              <w:rPr>
                <w:rFonts w:ascii="Cambria" w:hAnsi="Cambria"/>
                <w:sz w:val="21"/>
                <w:szCs w:val="21"/>
              </w:rPr>
            </w:pPr>
            <w:r w:rsidRPr="00A74623">
              <w:rPr>
                <w:rFonts w:ascii="Cambria" w:hAnsi="Cambria"/>
                <w:sz w:val="21"/>
                <w:szCs w:val="21"/>
              </w:rPr>
              <w:t>kg</w:t>
            </w:r>
          </w:p>
        </w:tc>
        <w:tc>
          <w:tcPr>
            <w:tcW w:w="1134" w:type="dxa"/>
            <w:gridSpan w:val="2"/>
            <w:vAlign w:val="center"/>
          </w:tcPr>
          <w:p w14:paraId="7DF434A6" w14:textId="77777777" w:rsidR="00CE0405" w:rsidRPr="00A74623" w:rsidRDefault="00CE0405" w:rsidP="004E0D69">
            <w:pPr>
              <w:jc w:val="center"/>
              <w:rPr>
                <w:rFonts w:ascii="Cambria" w:hAnsi="Cambria"/>
                <w:sz w:val="21"/>
                <w:szCs w:val="21"/>
              </w:rPr>
            </w:pPr>
            <w:r w:rsidRPr="00A74623">
              <w:rPr>
                <w:rFonts w:ascii="Cambria" w:hAnsi="Cambria"/>
                <w:sz w:val="21"/>
                <w:szCs w:val="21"/>
              </w:rPr>
              <w:t>300</w:t>
            </w:r>
          </w:p>
        </w:tc>
        <w:tc>
          <w:tcPr>
            <w:tcW w:w="992" w:type="dxa"/>
            <w:gridSpan w:val="2"/>
            <w:vAlign w:val="center"/>
          </w:tcPr>
          <w:p w14:paraId="1C94AF01" w14:textId="77777777" w:rsidR="00CE0405" w:rsidRPr="00A74623" w:rsidRDefault="00CE0405" w:rsidP="004E0D69">
            <w:pPr>
              <w:tabs>
                <w:tab w:val="left" w:pos="9000"/>
              </w:tabs>
              <w:jc w:val="both"/>
              <w:rPr>
                <w:rFonts w:ascii="Cambria" w:hAnsi="Cambria"/>
                <w:b/>
                <w:sz w:val="21"/>
                <w:szCs w:val="21"/>
              </w:rPr>
            </w:pPr>
          </w:p>
        </w:tc>
        <w:tc>
          <w:tcPr>
            <w:tcW w:w="1134" w:type="dxa"/>
            <w:gridSpan w:val="2"/>
            <w:vAlign w:val="center"/>
          </w:tcPr>
          <w:p w14:paraId="0F0A8605" w14:textId="77777777" w:rsidR="00CE0405" w:rsidRPr="00A74623" w:rsidRDefault="00CE0405" w:rsidP="004E0D69">
            <w:pPr>
              <w:tabs>
                <w:tab w:val="left" w:pos="9000"/>
              </w:tabs>
              <w:jc w:val="both"/>
              <w:rPr>
                <w:rFonts w:ascii="Cambria" w:hAnsi="Cambria"/>
                <w:b/>
                <w:sz w:val="21"/>
                <w:szCs w:val="21"/>
              </w:rPr>
            </w:pPr>
          </w:p>
        </w:tc>
        <w:tc>
          <w:tcPr>
            <w:tcW w:w="567" w:type="dxa"/>
            <w:vAlign w:val="center"/>
          </w:tcPr>
          <w:p w14:paraId="21C41A53" w14:textId="77777777" w:rsidR="00CE0405" w:rsidRPr="00A74623" w:rsidRDefault="00CE0405" w:rsidP="004E0D69">
            <w:pPr>
              <w:tabs>
                <w:tab w:val="left" w:pos="9000"/>
              </w:tabs>
              <w:jc w:val="both"/>
              <w:rPr>
                <w:rFonts w:ascii="Cambria" w:hAnsi="Cambria"/>
                <w:sz w:val="21"/>
                <w:szCs w:val="21"/>
              </w:rPr>
            </w:pPr>
          </w:p>
        </w:tc>
        <w:tc>
          <w:tcPr>
            <w:tcW w:w="1275" w:type="dxa"/>
            <w:gridSpan w:val="2"/>
            <w:vAlign w:val="center"/>
          </w:tcPr>
          <w:p w14:paraId="7B32B7F1" w14:textId="77777777" w:rsidR="00CE0405" w:rsidRPr="00A74623" w:rsidRDefault="00CE0405" w:rsidP="004E0D69">
            <w:pPr>
              <w:tabs>
                <w:tab w:val="left" w:pos="9000"/>
              </w:tabs>
              <w:jc w:val="both"/>
              <w:rPr>
                <w:rFonts w:ascii="Cambria" w:hAnsi="Cambria"/>
                <w:sz w:val="21"/>
                <w:szCs w:val="21"/>
              </w:rPr>
            </w:pPr>
          </w:p>
        </w:tc>
        <w:tc>
          <w:tcPr>
            <w:tcW w:w="1784" w:type="dxa"/>
            <w:vAlign w:val="center"/>
          </w:tcPr>
          <w:p w14:paraId="63C797ED" w14:textId="77777777" w:rsidR="00CE0405" w:rsidRPr="00A74623" w:rsidRDefault="00CE0405" w:rsidP="004E0D69">
            <w:pPr>
              <w:tabs>
                <w:tab w:val="left" w:pos="9000"/>
              </w:tabs>
              <w:jc w:val="both"/>
              <w:rPr>
                <w:rFonts w:ascii="Cambria" w:hAnsi="Cambria"/>
                <w:sz w:val="21"/>
                <w:szCs w:val="21"/>
              </w:rPr>
            </w:pPr>
          </w:p>
        </w:tc>
        <w:tc>
          <w:tcPr>
            <w:tcW w:w="1223" w:type="dxa"/>
            <w:vAlign w:val="center"/>
          </w:tcPr>
          <w:p w14:paraId="7B1C5734" w14:textId="77777777" w:rsidR="00CE0405" w:rsidRPr="00A74623" w:rsidRDefault="00CE0405" w:rsidP="004E0D69">
            <w:pPr>
              <w:tabs>
                <w:tab w:val="left" w:pos="9000"/>
              </w:tabs>
              <w:jc w:val="both"/>
              <w:rPr>
                <w:rFonts w:ascii="Cambria" w:hAnsi="Cambria"/>
                <w:sz w:val="21"/>
                <w:szCs w:val="21"/>
              </w:rPr>
            </w:pPr>
          </w:p>
        </w:tc>
      </w:tr>
      <w:tr w:rsidR="00CE0405" w:rsidRPr="00A74623" w14:paraId="577D9E3B" w14:textId="77777777" w:rsidTr="00CE0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709" w:type="dxa"/>
            <w:vAlign w:val="center"/>
          </w:tcPr>
          <w:p w14:paraId="07358D4B" w14:textId="77777777" w:rsidR="00CE0405" w:rsidRPr="00A74623" w:rsidRDefault="00CE0405" w:rsidP="004E0D69">
            <w:pPr>
              <w:jc w:val="both"/>
              <w:rPr>
                <w:rFonts w:ascii="Cambria" w:hAnsi="Cambria"/>
                <w:bCs/>
                <w:sz w:val="21"/>
                <w:szCs w:val="21"/>
              </w:rPr>
            </w:pPr>
            <w:r w:rsidRPr="00A74623">
              <w:rPr>
                <w:rFonts w:ascii="Cambria" w:hAnsi="Cambria"/>
                <w:bCs/>
                <w:sz w:val="21"/>
                <w:szCs w:val="21"/>
              </w:rPr>
              <w:t>6</w:t>
            </w:r>
          </w:p>
        </w:tc>
        <w:tc>
          <w:tcPr>
            <w:tcW w:w="5642" w:type="dxa"/>
            <w:gridSpan w:val="7"/>
            <w:vAlign w:val="center"/>
          </w:tcPr>
          <w:p w14:paraId="2C7A29F3" w14:textId="77777777" w:rsidR="00CE0405" w:rsidRPr="00A74623" w:rsidRDefault="00CE0405" w:rsidP="004E0D69">
            <w:pPr>
              <w:jc w:val="both"/>
              <w:rPr>
                <w:rFonts w:ascii="Cambria" w:hAnsi="Cambria" w:cs="Arial"/>
                <w:sz w:val="21"/>
                <w:szCs w:val="21"/>
              </w:rPr>
            </w:pPr>
            <w:r w:rsidRPr="00A74623">
              <w:rPr>
                <w:rFonts w:ascii="Cambria" w:hAnsi="Cambria" w:cs="Arial"/>
                <w:sz w:val="21"/>
                <w:szCs w:val="21"/>
              </w:rPr>
              <w:t>Uszka z mięsem, ręcznie klejone, wstępnie obgotowane (proces blanszowania), głęboko zamrożone, op. max. 5 kg, waga jednostkowa 1 szt. pieroga max 0,01 kg</w:t>
            </w:r>
          </w:p>
        </w:tc>
        <w:tc>
          <w:tcPr>
            <w:tcW w:w="1559" w:type="dxa"/>
            <w:vAlign w:val="center"/>
          </w:tcPr>
          <w:p w14:paraId="65A80F7D" w14:textId="77777777" w:rsidR="00CE0405" w:rsidRPr="00A74623" w:rsidRDefault="00CE0405" w:rsidP="004E0D69">
            <w:pPr>
              <w:jc w:val="center"/>
              <w:rPr>
                <w:rFonts w:ascii="Cambria" w:hAnsi="Cambria"/>
                <w:sz w:val="21"/>
                <w:szCs w:val="21"/>
              </w:rPr>
            </w:pPr>
            <w:r w:rsidRPr="00A74623">
              <w:rPr>
                <w:rFonts w:ascii="Cambria" w:hAnsi="Cambria"/>
                <w:sz w:val="21"/>
                <w:szCs w:val="21"/>
              </w:rPr>
              <w:t>kg</w:t>
            </w:r>
          </w:p>
        </w:tc>
        <w:tc>
          <w:tcPr>
            <w:tcW w:w="1134" w:type="dxa"/>
            <w:gridSpan w:val="2"/>
            <w:vAlign w:val="center"/>
          </w:tcPr>
          <w:p w14:paraId="7B6721CC" w14:textId="77777777" w:rsidR="00CE0405" w:rsidRPr="00A74623" w:rsidRDefault="00CE0405" w:rsidP="004E0D69">
            <w:pPr>
              <w:jc w:val="center"/>
              <w:rPr>
                <w:rFonts w:ascii="Cambria" w:hAnsi="Cambria"/>
                <w:sz w:val="21"/>
                <w:szCs w:val="21"/>
              </w:rPr>
            </w:pPr>
            <w:r w:rsidRPr="00A74623">
              <w:rPr>
                <w:rFonts w:ascii="Cambria" w:hAnsi="Cambria"/>
                <w:sz w:val="21"/>
                <w:szCs w:val="21"/>
              </w:rPr>
              <w:t>250</w:t>
            </w:r>
          </w:p>
        </w:tc>
        <w:tc>
          <w:tcPr>
            <w:tcW w:w="992" w:type="dxa"/>
            <w:gridSpan w:val="2"/>
            <w:vAlign w:val="center"/>
          </w:tcPr>
          <w:p w14:paraId="3E8884D2" w14:textId="77777777" w:rsidR="00CE0405" w:rsidRPr="00A74623" w:rsidRDefault="00CE0405" w:rsidP="004E0D69">
            <w:pPr>
              <w:tabs>
                <w:tab w:val="left" w:pos="9000"/>
              </w:tabs>
              <w:jc w:val="both"/>
              <w:rPr>
                <w:rFonts w:ascii="Cambria" w:hAnsi="Cambria"/>
                <w:b/>
                <w:sz w:val="21"/>
                <w:szCs w:val="21"/>
              </w:rPr>
            </w:pPr>
          </w:p>
        </w:tc>
        <w:tc>
          <w:tcPr>
            <w:tcW w:w="1134" w:type="dxa"/>
            <w:gridSpan w:val="2"/>
            <w:vAlign w:val="center"/>
          </w:tcPr>
          <w:p w14:paraId="165C53EB" w14:textId="77777777" w:rsidR="00CE0405" w:rsidRPr="00A74623" w:rsidRDefault="00CE0405" w:rsidP="004E0D69">
            <w:pPr>
              <w:tabs>
                <w:tab w:val="left" w:pos="9000"/>
              </w:tabs>
              <w:jc w:val="both"/>
              <w:rPr>
                <w:rFonts w:ascii="Cambria" w:hAnsi="Cambria"/>
                <w:b/>
                <w:sz w:val="21"/>
                <w:szCs w:val="21"/>
              </w:rPr>
            </w:pPr>
          </w:p>
        </w:tc>
        <w:tc>
          <w:tcPr>
            <w:tcW w:w="567" w:type="dxa"/>
            <w:vAlign w:val="center"/>
          </w:tcPr>
          <w:p w14:paraId="6F0C19DD" w14:textId="77777777" w:rsidR="00CE0405" w:rsidRPr="00A74623" w:rsidRDefault="00CE0405" w:rsidP="004E0D69">
            <w:pPr>
              <w:tabs>
                <w:tab w:val="left" w:pos="9000"/>
              </w:tabs>
              <w:jc w:val="both"/>
              <w:rPr>
                <w:rFonts w:ascii="Cambria" w:hAnsi="Cambria"/>
                <w:sz w:val="21"/>
                <w:szCs w:val="21"/>
              </w:rPr>
            </w:pPr>
          </w:p>
        </w:tc>
        <w:tc>
          <w:tcPr>
            <w:tcW w:w="1275" w:type="dxa"/>
            <w:gridSpan w:val="2"/>
            <w:vAlign w:val="center"/>
          </w:tcPr>
          <w:p w14:paraId="3E4915AB" w14:textId="77777777" w:rsidR="00CE0405" w:rsidRPr="00A74623" w:rsidRDefault="00CE0405" w:rsidP="004E0D69">
            <w:pPr>
              <w:tabs>
                <w:tab w:val="left" w:pos="9000"/>
              </w:tabs>
              <w:jc w:val="both"/>
              <w:rPr>
                <w:rFonts w:ascii="Cambria" w:hAnsi="Cambria"/>
                <w:sz w:val="21"/>
                <w:szCs w:val="21"/>
              </w:rPr>
            </w:pPr>
          </w:p>
        </w:tc>
        <w:tc>
          <w:tcPr>
            <w:tcW w:w="1784" w:type="dxa"/>
            <w:vAlign w:val="center"/>
          </w:tcPr>
          <w:p w14:paraId="14D107A2" w14:textId="77777777" w:rsidR="00CE0405" w:rsidRPr="00A74623" w:rsidRDefault="00CE0405" w:rsidP="004E0D69">
            <w:pPr>
              <w:tabs>
                <w:tab w:val="left" w:pos="9000"/>
              </w:tabs>
              <w:jc w:val="both"/>
              <w:rPr>
                <w:rFonts w:ascii="Cambria" w:hAnsi="Cambria"/>
                <w:sz w:val="21"/>
                <w:szCs w:val="21"/>
              </w:rPr>
            </w:pPr>
          </w:p>
        </w:tc>
        <w:tc>
          <w:tcPr>
            <w:tcW w:w="1223" w:type="dxa"/>
            <w:vAlign w:val="center"/>
          </w:tcPr>
          <w:p w14:paraId="321E8268" w14:textId="77777777" w:rsidR="00CE0405" w:rsidRPr="00A74623" w:rsidRDefault="00CE0405" w:rsidP="004E0D69">
            <w:pPr>
              <w:tabs>
                <w:tab w:val="left" w:pos="9000"/>
              </w:tabs>
              <w:jc w:val="both"/>
              <w:rPr>
                <w:rFonts w:ascii="Cambria" w:hAnsi="Cambria"/>
                <w:sz w:val="21"/>
                <w:szCs w:val="21"/>
              </w:rPr>
            </w:pPr>
          </w:p>
        </w:tc>
      </w:tr>
      <w:tr w:rsidR="00CE0405" w:rsidRPr="00A74623" w14:paraId="44A0EC1B" w14:textId="77777777" w:rsidTr="00CE0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709" w:type="dxa"/>
            <w:vAlign w:val="center"/>
          </w:tcPr>
          <w:p w14:paraId="092C1E18" w14:textId="77777777" w:rsidR="00CE0405" w:rsidRPr="00A74623" w:rsidRDefault="00CE0405" w:rsidP="004E0D69">
            <w:pPr>
              <w:jc w:val="both"/>
              <w:rPr>
                <w:rFonts w:ascii="Cambria" w:hAnsi="Cambria"/>
                <w:bCs/>
                <w:sz w:val="21"/>
                <w:szCs w:val="21"/>
              </w:rPr>
            </w:pPr>
            <w:r w:rsidRPr="00A74623">
              <w:rPr>
                <w:rFonts w:ascii="Cambria" w:hAnsi="Cambria"/>
                <w:bCs/>
                <w:sz w:val="21"/>
                <w:szCs w:val="21"/>
              </w:rPr>
              <w:t>7</w:t>
            </w:r>
          </w:p>
        </w:tc>
        <w:tc>
          <w:tcPr>
            <w:tcW w:w="5642" w:type="dxa"/>
            <w:gridSpan w:val="7"/>
            <w:vAlign w:val="center"/>
          </w:tcPr>
          <w:p w14:paraId="7C8B3E54" w14:textId="77777777" w:rsidR="00CE0405" w:rsidRPr="00A74623" w:rsidRDefault="00CE0405" w:rsidP="004E0D69">
            <w:pPr>
              <w:jc w:val="both"/>
              <w:rPr>
                <w:rFonts w:ascii="Cambria" w:hAnsi="Cambria" w:cs="Arial"/>
                <w:sz w:val="21"/>
                <w:szCs w:val="21"/>
              </w:rPr>
            </w:pPr>
            <w:r w:rsidRPr="00A74623">
              <w:rPr>
                <w:rFonts w:ascii="Cambria" w:hAnsi="Cambria" w:cs="Arial"/>
                <w:sz w:val="21"/>
                <w:szCs w:val="21"/>
              </w:rPr>
              <w:t>Uszka z kapustą, ręcznie klejone, wstępnie obgotowane (proces blanszowania), głęboko zamrożone, op. max. 5 kg, waga jednostkowa 1 szt. pieroga max 0,01 kg</w:t>
            </w:r>
          </w:p>
        </w:tc>
        <w:tc>
          <w:tcPr>
            <w:tcW w:w="1559" w:type="dxa"/>
            <w:vAlign w:val="center"/>
          </w:tcPr>
          <w:p w14:paraId="04E324E4" w14:textId="77777777" w:rsidR="00CE0405" w:rsidRPr="00A74623" w:rsidRDefault="00CE0405" w:rsidP="004E0D69">
            <w:pPr>
              <w:jc w:val="center"/>
              <w:rPr>
                <w:rFonts w:ascii="Cambria" w:hAnsi="Cambria"/>
                <w:sz w:val="21"/>
                <w:szCs w:val="21"/>
              </w:rPr>
            </w:pPr>
            <w:r w:rsidRPr="00A74623">
              <w:rPr>
                <w:rFonts w:ascii="Cambria" w:hAnsi="Cambria"/>
                <w:sz w:val="21"/>
                <w:szCs w:val="21"/>
              </w:rPr>
              <w:t>kg</w:t>
            </w:r>
          </w:p>
        </w:tc>
        <w:tc>
          <w:tcPr>
            <w:tcW w:w="1134" w:type="dxa"/>
            <w:gridSpan w:val="2"/>
            <w:vAlign w:val="center"/>
          </w:tcPr>
          <w:p w14:paraId="190AE26C" w14:textId="77777777" w:rsidR="00CE0405" w:rsidRPr="00A74623" w:rsidRDefault="00CE0405" w:rsidP="004E0D69">
            <w:pPr>
              <w:jc w:val="center"/>
              <w:rPr>
                <w:rFonts w:ascii="Cambria" w:hAnsi="Cambria"/>
                <w:sz w:val="21"/>
                <w:szCs w:val="21"/>
              </w:rPr>
            </w:pPr>
            <w:r w:rsidRPr="00A74623">
              <w:rPr>
                <w:rFonts w:ascii="Cambria" w:hAnsi="Cambria"/>
                <w:sz w:val="21"/>
                <w:szCs w:val="21"/>
              </w:rPr>
              <w:t>200</w:t>
            </w:r>
          </w:p>
        </w:tc>
        <w:tc>
          <w:tcPr>
            <w:tcW w:w="992" w:type="dxa"/>
            <w:gridSpan w:val="2"/>
            <w:vAlign w:val="center"/>
          </w:tcPr>
          <w:p w14:paraId="519D076D" w14:textId="77777777" w:rsidR="00CE0405" w:rsidRPr="00A74623" w:rsidRDefault="00CE0405" w:rsidP="004E0D69">
            <w:pPr>
              <w:tabs>
                <w:tab w:val="left" w:pos="9000"/>
              </w:tabs>
              <w:jc w:val="both"/>
              <w:rPr>
                <w:rFonts w:ascii="Cambria" w:hAnsi="Cambria"/>
                <w:b/>
                <w:sz w:val="21"/>
                <w:szCs w:val="21"/>
              </w:rPr>
            </w:pPr>
          </w:p>
        </w:tc>
        <w:tc>
          <w:tcPr>
            <w:tcW w:w="1134" w:type="dxa"/>
            <w:gridSpan w:val="2"/>
            <w:vAlign w:val="center"/>
          </w:tcPr>
          <w:p w14:paraId="1032B14C" w14:textId="77777777" w:rsidR="00CE0405" w:rsidRPr="00A74623" w:rsidRDefault="00CE0405" w:rsidP="004E0D69">
            <w:pPr>
              <w:tabs>
                <w:tab w:val="left" w:pos="9000"/>
              </w:tabs>
              <w:jc w:val="both"/>
              <w:rPr>
                <w:rFonts w:ascii="Cambria" w:hAnsi="Cambria"/>
                <w:b/>
                <w:sz w:val="21"/>
                <w:szCs w:val="21"/>
              </w:rPr>
            </w:pPr>
          </w:p>
        </w:tc>
        <w:tc>
          <w:tcPr>
            <w:tcW w:w="567" w:type="dxa"/>
            <w:vAlign w:val="center"/>
          </w:tcPr>
          <w:p w14:paraId="03C87C24" w14:textId="77777777" w:rsidR="00CE0405" w:rsidRPr="00A74623" w:rsidRDefault="00CE0405" w:rsidP="004E0D69">
            <w:pPr>
              <w:tabs>
                <w:tab w:val="left" w:pos="9000"/>
              </w:tabs>
              <w:jc w:val="both"/>
              <w:rPr>
                <w:rFonts w:ascii="Cambria" w:hAnsi="Cambria"/>
                <w:sz w:val="21"/>
                <w:szCs w:val="21"/>
              </w:rPr>
            </w:pPr>
          </w:p>
        </w:tc>
        <w:tc>
          <w:tcPr>
            <w:tcW w:w="1275" w:type="dxa"/>
            <w:gridSpan w:val="2"/>
            <w:vAlign w:val="center"/>
          </w:tcPr>
          <w:p w14:paraId="3D4F2827" w14:textId="77777777" w:rsidR="00CE0405" w:rsidRPr="00A74623" w:rsidRDefault="00CE0405" w:rsidP="004E0D69">
            <w:pPr>
              <w:tabs>
                <w:tab w:val="left" w:pos="9000"/>
              </w:tabs>
              <w:jc w:val="both"/>
              <w:rPr>
                <w:rFonts w:ascii="Cambria" w:hAnsi="Cambria"/>
                <w:sz w:val="21"/>
                <w:szCs w:val="21"/>
              </w:rPr>
            </w:pPr>
          </w:p>
        </w:tc>
        <w:tc>
          <w:tcPr>
            <w:tcW w:w="1784" w:type="dxa"/>
            <w:vAlign w:val="center"/>
          </w:tcPr>
          <w:p w14:paraId="20C4270D" w14:textId="77777777" w:rsidR="00CE0405" w:rsidRPr="00A74623" w:rsidRDefault="00CE0405" w:rsidP="004E0D69">
            <w:pPr>
              <w:tabs>
                <w:tab w:val="left" w:pos="9000"/>
              </w:tabs>
              <w:jc w:val="both"/>
              <w:rPr>
                <w:rFonts w:ascii="Cambria" w:hAnsi="Cambria"/>
                <w:sz w:val="21"/>
                <w:szCs w:val="21"/>
              </w:rPr>
            </w:pPr>
          </w:p>
        </w:tc>
        <w:tc>
          <w:tcPr>
            <w:tcW w:w="1223" w:type="dxa"/>
            <w:vAlign w:val="center"/>
          </w:tcPr>
          <w:p w14:paraId="201AF11F" w14:textId="77777777" w:rsidR="00CE0405" w:rsidRPr="00A74623" w:rsidRDefault="00CE0405" w:rsidP="004E0D69">
            <w:pPr>
              <w:tabs>
                <w:tab w:val="left" w:pos="9000"/>
              </w:tabs>
              <w:jc w:val="both"/>
              <w:rPr>
                <w:rFonts w:ascii="Cambria" w:hAnsi="Cambria"/>
                <w:sz w:val="21"/>
                <w:szCs w:val="21"/>
              </w:rPr>
            </w:pPr>
          </w:p>
        </w:tc>
      </w:tr>
      <w:tr w:rsidR="00CE0405" w:rsidRPr="00A74623" w14:paraId="626E9A6E" w14:textId="77777777" w:rsidTr="00CE0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709" w:type="dxa"/>
            <w:vAlign w:val="center"/>
          </w:tcPr>
          <w:p w14:paraId="6C8EAA56" w14:textId="77777777" w:rsidR="00CE0405" w:rsidRPr="00A74623" w:rsidRDefault="00CE0405" w:rsidP="004E0D69">
            <w:pPr>
              <w:jc w:val="both"/>
              <w:rPr>
                <w:rFonts w:ascii="Cambria" w:hAnsi="Cambria"/>
                <w:bCs/>
                <w:sz w:val="21"/>
                <w:szCs w:val="21"/>
              </w:rPr>
            </w:pPr>
            <w:r w:rsidRPr="00A74623">
              <w:rPr>
                <w:rFonts w:ascii="Cambria" w:hAnsi="Cambria"/>
                <w:bCs/>
                <w:sz w:val="21"/>
                <w:szCs w:val="21"/>
              </w:rPr>
              <w:t>8</w:t>
            </w:r>
          </w:p>
        </w:tc>
        <w:tc>
          <w:tcPr>
            <w:tcW w:w="5642" w:type="dxa"/>
            <w:gridSpan w:val="7"/>
            <w:vAlign w:val="center"/>
          </w:tcPr>
          <w:p w14:paraId="38299FFA" w14:textId="77777777" w:rsidR="00CE0405" w:rsidRPr="00A74623" w:rsidRDefault="00CE0405" w:rsidP="004E0D69">
            <w:pPr>
              <w:jc w:val="both"/>
              <w:rPr>
                <w:rFonts w:ascii="Cambria" w:hAnsi="Cambria" w:cs="Arial"/>
                <w:sz w:val="21"/>
                <w:szCs w:val="21"/>
              </w:rPr>
            </w:pPr>
            <w:r w:rsidRPr="00A74623">
              <w:rPr>
                <w:rFonts w:ascii="Cambria" w:hAnsi="Cambria" w:cs="Arial"/>
                <w:sz w:val="21"/>
                <w:szCs w:val="21"/>
              </w:rPr>
              <w:t>Pierogi z serem na słodko, ręcznie klejone, wstępnie obgotowane (proces blanszowania), głęboko zamrożone, op. max 5 kg, waga jednostkowa 1 szt. pieroga max 0,03 kg</w:t>
            </w:r>
          </w:p>
        </w:tc>
        <w:tc>
          <w:tcPr>
            <w:tcW w:w="1559" w:type="dxa"/>
            <w:vAlign w:val="center"/>
          </w:tcPr>
          <w:p w14:paraId="2FEB01AE" w14:textId="77777777" w:rsidR="00CE0405" w:rsidRPr="00A74623" w:rsidRDefault="00CE0405" w:rsidP="004E0D69">
            <w:pPr>
              <w:jc w:val="center"/>
              <w:rPr>
                <w:rFonts w:ascii="Cambria" w:hAnsi="Cambria"/>
                <w:sz w:val="21"/>
                <w:szCs w:val="21"/>
              </w:rPr>
            </w:pPr>
            <w:r w:rsidRPr="00A74623">
              <w:rPr>
                <w:rFonts w:ascii="Cambria" w:hAnsi="Cambria"/>
                <w:sz w:val="21"/>
                <w:szCs w:val="21"/>
              </w:rPr>
              <w:t>kg</w:t>
            </w:r>
          </w:p>
        </w:tc>
        <w:tc>
          <w:tcPr>
            <w:tcW w:w="1134" w:type="dxa"/>
            <w:gridSpan w:val="2"/>
            <w:vAlign w:val="center"/>
          </w:tcPr>
          <w:p w14:paraId="65AC2B1A" w14:textId="77777777" w:rsidR="00CE0405" w:rsidRPr="00A74623" w:rsidRDefault="00CE0405" w:rsidP="004E0D69">
            <w:pPr>
              <w:jc w:val="center"/>
              <w:rPr>
                <w:rFonts w:ascii="Cambria" w:hAnsi="Cambria"/>
                <w:sz w:val="21"/>
                <w:szCs w:val="21"/>
              </w:rPr>
            </w:pPr>
            <w:r w:rsidRPr="00A74623">
              <w:rPr>
                <w:rFonts w:ascii="Cambria" w:hAnsi="Cambria"/>
                <w:sz w:val="21"/>
                <w:szCs w:val="21"/>
              </w:rPr>
              <w:t>250</w:t>
            </w:r>
          </w:p>
        </w:tc>
        <w:tc>
          <w:tcPr>
            <w:tcW w:w="992" w:type="dxa"/>
            <w:gridSpan w:val="2"/>
            <w:vAlign w:val="center"/>
          </w:tcPr>
          <w:p w14:paraId="18FE7BCF" w14:textId="77777777" w:rsidR="00CE0405" w:rsidRPr="00A74623" w:rsidRDefault="00CE0405" w:rsidP="004E0D69">
            <w:pPr>
              <w:tabs>
                <w:tab w:val="left" w:pos="9000"/>
              </w:tabs>
              <w:jc w:val="both"/>
              <w:rPr>
                <w:rFonts w:ascii="Cambria" w:hAnsi="Cambria"/>
                <w:b/>
                <w:sz w:val="21"/>
                <w:szCs w:val="21"/>
              </w:rPr>
            </w:pPr>
          </w:p>
        </w:tc>
        <w:tc>
          <w:tcPr>
            <w:tcW w:w="1134" w:type="dxa"/>
            <w:gridSpan w:val="2"/>
            <w:vAlign w:val="center"/>
          </w:tcPr>
          <w:p w14:paraId="75E0753C" w14:textId="77777777" w:rsidR="00CE0405" w:rsidRPr="00A74623" w:rsidRDefault="00CE0405" w:rsidP="004E0D69">
            <w:pPr>
              <w:tabs>
                <w:tab w:val="left" w:pos="9000"/>
              </w:tabs>
              <w:jc w:val="both"/>
              <w:rPr>
                <w:rFonts w:ascii="Cambria" w:hAnsi="Cambria"/>
                <w:b/>
                <w:sz w:val="21"/>
                <w:szCs w:val="21"/>
              </w:rPr>
            </w:pPr>
          </w:p>
        </w:tc>
        <w:tc>
          <w:tcPr>
            <w:tcW w:w="567" w:type="dxa"/>
            <w:vAlign w:val="center"/>
          </w:tcPr>
          <w:p w14:paraId="3EFE721D" w14:textId="77777777" w:rsidR="00CE0405" w:rsidRPr="00A74623" w:rsidRDefault="00CE0405" w:rsidP="004E0D69">
            <w:pPr>
              <w:tabs>
                <w:tab w:val="left" w:pos="9000"/>
              </w:tabs>
              <w:jc w:val="both"/>
              <w:rPr>
                <w:rFonts w:ascii="Cambria" w:hAnsi="Cambria"/>
                <w:sz w:val="21"/>
                <w:szCs w:val="21"/>
              </w:rPr>
            </w:pPr>
          </w:p>
        </w:tc>
        <w:tc>
          <w:tcPr>
            <w:tcW w:w="1275" w:type="dxa"/>
            <w:gridSpan w:val="2"/>
            <w:vAlign w:val="center"/>
          </w:tcPr>
          <w:p w14:paraId="426C8AFE" w14:textId="77777777" w:rsidR="00CE0405" w:rsidRPr="00A74623" w:rsidRDefault="00CE0405" w:rsidP="004E0D69">
            <w:pPr>
              <w:tabs>
                <w:tab w:val="left" w:pos="9000"/>
              </w:tabs>
              <w:jc w:val="both"/>
              <w:rPr>
                <w:rFonts w:ascii="Cambria" w:hAnsi="Cambria"/>
                <w:sz w:val="21"/>
                <w:szCs w:val="21"/>
              </w:rPr>
            </w:pPr>
          </w:p>
        </w:tc>
        <w:tc>
          <w:tcPr>
            <w:tcW w:w="1784" w:type="dxa"/>
            <w:vAlign w:val="center"/>
          </w:tcPr>
          <w:p w14:paraId="591CFE8D" w14:textId="77777777" w:rsidR="00CE0405" w:rsidRPr="00A74623" w:rsidRDefault="00CE0405" w:rsidP="004E0D69">
            <w:pPr>
              <w:tabs>
                <w:tab w:val="left" w:pos="9000"/>
              </w:tabs>
              <w:jc w:val="both"/>
              <w:rPr>
                <w:rFonts w:ascii="Cambria" w:hAnsi="Cambria"/>
                <w:sz w:val="21"/>
                <w:szCs w:val="21"/>
              </w:rPr>
            </w:pPr>
          </w:p>
        </w:tc>
        <w:tc>
          <w:tcPr>
            <w:tcW w:w="1223" w:type="dxa"/>
            <w:vAlign w:val="center"/>
          </w:tcPr>
          <w:p w14:paraId="485E3D9D" w14:textId="77777777" w:rsidR="00CE0405" w:rsidRPr="00A74623" w:rsidRDefault="00CE0405" w:rsidP="004E0D69">
            <w:pPr>
              <w:tabs>
                <w:tab w:val="left" w:pos="9000"/>
              </w:tabs>
              <w:jc w:val="both"/>
              <w:rPr>
                <w:rFonts w:ascii="Cambria" w:hAnsi="Cambria"/>
                <w:sz w:val="21"/>
                <w:szCs w:val="21"/>
              </w:rPr>
            </w:pPr>
          </w:p>
        </w:tc>
      </w:tr>
      <w:tr w:rsidR="00CE0405" w:rsidRPr="00A74623" w14:paraId="5165240B" w14:textId="77777777" w:rsidTr="00CE0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709" w:type="dxa"/>
            <w:vAlign w:val="center"/>
          </w:tcPr>
          <w:p w14:paraId="48276B77" w14:textId="77777777" w:rsidR="00CE0405" w:rsidRPr="00A74623" w:rsidRDefault="00CE0405" w:rsidP="004E0D69">
            <w:pPr>
              <w:jc w:val="both"/>
              <w:rPr>
                <w:rFonts w:ascii="Cambria" w:hAnsi="Cambria"/>
                <w:bCs/>
                <w:sz w:val="21"/>
                <w:szCs w:val="21"/>
              </w:rPr>
            </w:pPr>
            <w:r w:rsidRPr="00A74623">
              <w:rPr>
                <w:rFonts w:ascii="Cambria" w:hAnsi="Cambria"/>
                <w:bCs/>
                <w:sz w:val="21"/>
                <w:szCs w:val="21"/>
              </w:rPr>
              <w:t>9</w:t>
            </w:r>
          </w:p>
        </w:tc>
        <w:tc>
          <w:tcPr>
            <w:tcW w:w="5642" w:type="dxa"/>
            <w:gridSpan w:val="7"/>
            <w:vAlign w:val="center"/>
          </w:tcPr>
          <w:p w14:paraId="2B529796" w14:textId="77777777" w:rsidR="00CE0405" w:rsidRPr="00A74623" w:rsidRDefault="00CE0405" w:rsidP="004E0D69">
            <w:pPr>
              <w:jc w:val="both"/>
              <w:rPr>
                <w:rFonts w:ascii="Cambria" w:hAnsi="Cambria" w:cs="Arial"/>
                <w:sz w:val="21"/>
                <w:szCs w:val="21"/>
              </w:rPr>
            </w:pPr>
            <w:r w:rsidRPr="00A74623">
              <w:rPr>
                <w:rFonts w:ascii="Cambria" w:hAnsi="Cambria" w:cs="Arial"/>
                <w:sz w:val="21"/>
                <w:szCs w:val="21"/>
              </w:rPr>
              <w:t>Pierogi z borówkami, ręcznie klejone, wstępnie obgotowane (proces blanszowania), głęboko zamrożone, op. max 5 kg, waga jednostkowa 1 szt. pieroga max 0,03 kg</w:t>
            </w:r>
          </w:p>
        </w:tc>
        <w:tc>
          <w:tcPr>
            <w:tcW w:w="1559" w:type="dxa"/>
            <w:vAlign w:val="center"/>
          </w:tcPr>
          <w:p w14:paraId="1A8E29CA" w14:textId="77777777" w:rsidR="00CE0405" w:rsidRPr="00A74623" w:rsidRDefault="00CE0405" w:rsidP="004E0D69">
            <w:pPr>
              <w:jc w:val="center"/>
              <w:rPr>
                <w:rFonts w:ascii="Cambria" w:hAnsi="Cambria"/>
                <w:sz w:val="21"/>
                <w:szCs w:val="21"/>
              </w:rPr>
            </w:pPr>
            <w:r w:rsidRPr="00A74623">
              <w:rPr>
                <w:rFonts w:ascii="Cambria" w:hAnsi="Cambria"/>
                <w:sz w:val="21"/>
                <w:szCs w:val="21"/>
              </w:rPr>
              <w:t>kg</w:t>
            </w:r>
          </w:p>
        </w:tc>
        <w:tc>
          <w:tcPr>
            <w:tcW w:w="1134" w:type="dxa"/>
            <w:gridSpan w:val="2"/>
            <w:vAlign w:val="center"/>
          </w:tcPr>
          <w:p w14:paraId="5AE5EB1F" w14:textId="77777777" w:rsidR="00CE0405" w:rsidRPr="00A74623" w:rsidRDefault="00CE0405" w:rsidP="004E0D69">
            <w:pPr>
              <w:jc w:val="center"/>
              <w:rPr>
                <w:rFonts w:ascii="Cambria" w:hAnsi="Cambria"/>
                <w:sz w:val="21"/>
                <w:szCs w:val="21"/>
              </w:rPr>
            </w:pPr>
            <w:r w:rsidRPr="00A74623">
              <w:rPr>
                <w:rFonts w:ascii="Cambria" w:hAnsi="Cambria"/>
                <w:sz w:val="21"/>
                <w:szCs w:val="21"/>
              </w:rPr>
              <w:t>400</w:t>
            </w:r>
          </w:p>
        </w:tc>
        <w:tc>
          <w:tcPr>
            <w:tcW w:w="992" w:type="dxa"/>
            <w:gridSpan w:val="2"/>
            <w:vAlign w:val="center"/>
          </w:tcPr>
          <w:p w14:paraId="4179DBB4" w14:textId="77777777" w:rsidR="00CE0405" w:rsidRPr="00A74623" w:rsidRDefault="00CE0405" w:rsidP="004E0D69">
            <w:pPr>
              <w:tabs>
                <w:tab w:val="left" w:pos="9000"/>
              </w:tabs>
              <w:jc w:val="both"/>
              <w:rPr>
                <w:rFonts w:ascii="Cambria" w:hAnsi="Cambria"/>
                <w:b/>
                <w:sz w:val="21"/>
                <w:szCs w:val="21"/>
              </w:rPr>
            </w:pPr>
          </w:p>
        </w:tc>
        <w:tc>
          <w:tcPr>
            <w:tcW w:w="1134" w:type="dxa"/>
            <w:gridSpan w:val="2"/>
            <w:vAlign w:val="center"/>
          </w:tcPr>
          <w:p w14:paraId="7AEE6141" w14:textId="77777777" w:rsidR="00CE0405" w:rsidRPr="00A74623" w:rsidRDefault="00CE0405" w:rsidP="004E0D69">
            <w:pPr>
              <w:tabs>
                <w:tab w:val="left" w:pos="9000"/>
              </w:tabs>
              <w:jc w:val="both"/>
              <w:rPr>
                <w:rFonts w:ascii="Cambria" w:hAnsi="Cambria"/>
                <w:b/>
                <w:sz w:val="21"/>
                <w:szCs w:val="21"/>
              </w:rPr>
            </w:pPr>
          </w:p>
        </w:tc>
        <w:tc>
          <w:tcPr>
            <w:tcW w:w="567" w:type="dxa"/>
            <w:vAlign w:val="center"/>
          </w:tcPr>
          <w:p w14:paraId="2615E4CA" w14:textId="77777777" w:rsidR="00CE0405" w:rsidRPr="00A74623" w:rsidRDefault="00CE0405" w:rsidP="004E0D69">
            <w:pPr>
              <w:tabs>
                <w:tab w:val="left" w:pos="9000"/>
              </w:tabs>
              <w:jc w:val="both"/>
              <w:rPr>
                <w:rFonts w:ascii="Cambria" w:hAnsi="Cambria"/>
                <w:sz w:val="21"/>
                <w:szCs w:val="21"/>
              </w:rPr>
            </w:pPr>
          </w:p>
        </w:tc>
        <w:tc>
          <w:tcPr>
            <w:tcW w:w="1275" w:type="dxa"/>
            <w:gridSpan w:val="2"/>
            <w:vAlign w:val="center"/>
          </w:tcPr>
          <w:p w14:paraId="30F6DBB2" w14:textId="77777777" w:rsidR="00CE0405" w:rsidRPr="00A74623" w:rsidRDefault="00CE0405" w:rsidP="004E0D69">
            <w:pPr>
              <w:tabs>
                <w:tab w:val="left" w:pos="9000"/>
              </w:tabs>
              <w:jc w:val="both"/>
              <w:rPr>
                <w:rFonts w:ascii="Cambria" w:hAnsi="Cambria"/>
                <w:sz w:val="21"/>
                <w:szCs w:val="21"/>
              </w:rPr>
            </w:pPr>
          </w:p>
        </w:tc>
        <w:tc>
          <w:tcPr>
            <w:tcW w:w="1784" w:type="dxa"/>
            <w:vAlign w:val="center"/>
          </w:tcPr>
          <w:p w14:paraId="09570BFE" w14:textId="77777777" w:rsidR="00CE0405" w:rsidRPr="00A74623" w:rsidRDefault="00CE0405" w:rsidP="004E0D69">
            <w:pPr>
              <w:tabs>
                <w:tab w:val="left" w:pos="9000"/>
              </w:tabs>
              <w:jc w:val="both"/>
              <w:rPr>
                <w:rFonts w:ascii="Cambria" w:hAnsi="Cambria"/>
                <w:sz w:val="21"/>
                <w:szCs w:val="21"/>
              </w:rPr>
            </w:pPr>
          </w:p>
        </w:tc>
        <w:tc>
          <w:tcPr>
            <w:tcW w:w="1223" w:type="dxa"/>
            <w:vAlign w:val="center"/>
          </w:tcPr>
          <w:p w14:paraId="6B73B7F5" w14:textId="77777777" w:rsidR="00CE0405" w:rsidRPr="00A74623" w:rsidRDefault="00CE0405" w:rsidP="004E0D69">
            <w:pPr>
              <w:tabs>
                <w:tab w:val="left" w:pos="9000"/>
              </w:tabs>
              <w:jc w:val="both"/>
              <w:rPr>
                <w:rFonts w:ascii="Cambria" w:hAnsi="Cambria"/>
                <w:sz w:val="21"/>
                <w:szCs w:val="21"/>
              </w:rPr>
            </w:pPr>
          </w:p>
        </w:tc>
      </w:tr>
      <w:tr w:rsidR="00CE0405" w:rsidRPr="00A74623" w14:paraId="3860FCEE" w14:textId="77777777" w:rsidTr="00CE0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709" w:type="dxa"/>
            <w:vAlign w:val="center"/>
          </w:tcPr>
          <w:p w14:paraId="3024A585" w14:textId="77777777" w:rsidR="00CE0405" w:rsidRPr="00A74623" w:rsidRDefault="00CE0405" w:rsidP="004E0D69">
            <w:pPr>
              <w:jc w:val="both"/>
              <w:rPr>
                <w:rFonts w:ascii="Cambria" w:hAnsi="Cambria"/>
                <w:bCs/>
                <w:sz w:val="21"/>
                <w:szCs w:val="21"/>
              </w:rPr>
            </w:pPr>
            <w:r w:rsidRPr="00A74623">
              <w:rPr>
                <w:rFonts w:ascii="Cambria" w:hAnsi="Cambria"/>
                <w:bCs/>
                <w:sz w:val="21"/>
                <w:szCs w:val="21"/>
              </w:rPr>
              <w:t>10</w:t>
            </w:r>
          </w:p>
        </w:tc>
        <w:tc>
          <w:tcPr>
            <w:tcW w:w="5642" w:type="dxa"/>
            <w:gridSpan w:val="7"/>
            <w:vAlign w:val="center"/>
          </w:tcPr>
          <w:p w14:paraId="08EEABE6" w14:textId="77777777" w:rsidR="00CE0405" w:rsidRPr="00A74623" w:rsidRDefault="00CE0405" w:rsidP="004E0D69">
            <w:pPr>
              <w:jc w:val="both"/>
              <w:rPr>
                <w:rFonts w:ascii="Cambria" w:hAnsi="Cambria" w:cs="Arial"/>
                <w:sz w:val="21"/>
                <w:szCs w:val="21"/>
              </w:rPr>
            </w:pPr>
            <w:r w:rsidRPr="00A74623">
              <w:rPr>
                <w:rFonts w:ascii="Cambria" w:hAnsi="Cambria" w:cs="Arial"/>
                <w:sz w:val="21"/>
                <w:szCs w:val="21"/>
              </w:rPr>
              <w:t>Pierogi z mięsem, ręcznie klejone, wstępnie obgotowane (proces blanszowania), głęboko zamrożone, op. max 5 kg, waga jednostkowa 1 szt. pieroga max 0,03 kg</w:t>
            </w:r>
          </w:p>
        </w:tc>
        <w:tc>
          <w:tcPr>
            <w:tcW w:w="1559" w:type="dxa"/>
            <w:vAlign w:val="center"/>
          </w:tcPr>
          <w:p w14:paraId="47453C18" w14:textId="77777777" w:rsidR="00CE0405" w:rsidRPr="00A74623" w:rsidRDefault="00CE0405" w:rsidP="004E0D69">
            <w:pPr>
              <w:jc w:val="center"/>
              <w:rPr>
                <w:rFonts w:ascii="Cambria" w:hAnsi="Cambria"/>
                <w:sz w:val="21"/>
                <w:szCs w:val="21"/>
              </w:rPr>
            </w:pPr>
            <w:r w:rsidRPr="00A74623">
              <w:rPr>
                <w:rFonts w:ascii="Cambria" w:hAnsi="Cambria"/>
                <w:sz w:val="21"/>
                <w:szCs w:val="21"/>
              </w:rPr>
              <w:t>kg</w:t>
            </w:r>
          </w:p>
        </w:tc>
        <w:tc>
          <w:tcPr>
            <w:tcW w:w="1134" w:type="dxa"/>
            <w:gridSpan w:val="2"/>
            <w:vAlign w:val="center"/>
          </w:tcPr>
          <w:p w14:paraId="461F3EA2" w14:textId="77777777" w:rsidR="00CE0405" w:rsidRPr="00A74623" w:rsidRDefault="00CE0405" w:rsidP="004E0D69">
            <w:pPr>
              <w:jc w:val="center"/>
              <w:rPr>
                <w:rFonts w:ascii="Cambria" w:hAnsi="Cambria"/>
                <w:sz w:val="21"/>
                <w:szCs w:val="21"/>
              </w:rPr>
            </w:pPr>
            <w:r w:rsidRPr="00A74623">
              <w:rPr>
                <w:rFonts w:ascii="Cambria" w:hAnsi="Cambria"/>
                <w:sz w:val="21"/>
                <w:szCs w:val="21"/>
              </w:rPr>
              <w:t>700</w:t>
            </w:r>
          </w:p>
        </w:tc>
        <w:tc>
          <w:tcPr>
            <w:tcW w:w="992" w:type="dxa"/>
            <w:gridSpan w:val="2"/>
            <w:vAlign w:val="center"/>
          </w:tcPr>
          <w:p w14:paraId="37B2A57E" w14:textId="77777777" w:rsidR="00CE0405" w:rsidRPr="00A74623" w:rsidRDefault="00CE0405" w:rsidP="004E0D69">
            <w:pPr>
              <w:tabs>
                <w:tab w:val="left" w:pos="9000"/>
              </w:tabs>
              <w:jc w:val="both"/>
              <w:rPr>
                <w:rFonts w:ascii="Cambria" w:hAnsi="Cambria"/>
                <w:b/>
                <w:sz w:val="21"/>
                <w:szCs w:val="21"/>
              </w:rPr>
            </w:pPr>
          </w:p>
        </w:tc>
        <w:tc>
          <w:tcPr>
            <w:tcW w:w="1134" w:type="dxa"/>
            <w:gridSpan w:val="2"/>
            <w:vAlign w:val="center"/>
          </w:tcPr>
          <w:p w14:paraId="5B83A80A" w14:textId="77777777" w:rsidR="00CE0405" w:rsidRPr="00A74623" w:rsidRDefault="00CE0405" w:rsidP="004E0D69">
            <w:pPr>
              <w:tabs>
                <w:tab w:val="left" w:pos="9000"/>
              </w:tabs>
              <w:jc w:val="both"/>
              <w:rPr>
                <w:rFonts w:ascii="Cambria" w:hAnsi="Cambria"/>
                <w:b/>
                <w:sz w:val="21"/>
                <w:szCs w:val="21"/>
              </w:rPr>
            </w:pPr>
          </w:p>
        </w:tc>
        <w:tc>
          <w:tcPr>
            <w:tcW w:w="567" w:type="dxa"/>
            <w:vAlign w:val="center"/>
          </w:tcPr>
          <w:p w14:paraId="64D27C98" w14:textId="77777777" w:rsidR="00CE0405" w:rsidRPr="00A74623" w:rsidRDefault="00CE0405" w:rsidP="004E0D69">
            <w:pPr>
              <w:tabs>
                <w:tab w:val="left" w:pos="9000"/>
              </w:tabs>
              <w:jc w:val="both"/>
              <w:rPr>
                <w:rFonts w:ascii="Cambria" w:hAnsi="Cambria"/>
                <w:sz w:val="21"/>
                <w:szCs w:val="21"/>
              </w:rPr>
            </w:pPr>
          </w:p>
        </w:tc>
        <w:tc>
          <w:tcPr>
            <w:tcW w:w="1275" w:type="dxa"/>
            <w:gridSpan w:val="2"/>
            <w:vAlign w:val="center"/>
          </w:tcPr>
          <w:p w14:paraId="7A02C1CF" w14:textId="77777777" w:rsidR="00CE0405" w:rsidRPr="00A74623" w:rsidRDefault="00CE0405" w:rsidP="004E0D69">
            <w:pPr>
              <w:tabs>
                <w:tab w:val="left" w:pos="9000"/>
              </w:tabs>
              <w:jc w:val="both"/>
              <w:rPr>
                <w:rFonts w:ascii="Cambria" w:hAnsi="Cambria"/>
                <w:sz w:val="21"/>
                <w:szCs w:val="21"/>
              </w:rPr>
            </w:pPr>
          </w:p>
        </w:tc>
        <w:tc>
          <w:tcPr>
            <w:tcW w:w="1784" w:type="dxa"/>
            <w:vAlign w:val="center"/>
          </w:tcPr>
          <w:p w14:paraId="56D2264C" w14:textId="77777777" w:rsidR="00CE0405" w:rsidRPr="00A74623" w:rsidRDefault="00CE0405" w:rsidP="004E0D69">
            <w:pPr>
              <w:tabs>
                <w:tab w:val="left" w:pos="9000"/>
              </w:tabs>
              <w:jc w:val="both"/>
              <w:rPr>
                <w:rFonts w:ascii="Cambria" w:hAnsi="Cambria"/>
                <w:sz w:val="21"/>
                <w:szCs w:val="21"/>
              </w:rPr>
            </w:pPr>
          </w:p>
        </w:tc>
        <w:tc>
          <w:tcPr>
            <w:tcW w:w="1223" w:type="dxa"/>
            <w:vAlign w:val="center"/>
          </w:tcPr>
          <w:p w14:paraId="57141470" w14:textId="77777777" w:rsidR="00CE0405" w:rsidRPr="00A74623" w:rsidRDefault="00CE0405" w:rsidP="004E0D69">
            <w:pPr>
              <w:tabs>
                <w:tab w:val="left" w:pos="9000"/>
              </w:tabs>
              <w:jc w:val="both"/>
              <w:rPr>
                <w:rFonts w:ascii="Cambria" w:hAnsi="Cambria"/>
                <w:sz w:val="21"/>
                <w:szCs w:val="21"/>
              </w:rPr>
            </w:pPr>
          </w:p>
        </w:tc>
      </w:tr>
      <w:tr w:rsidR="00CE0405" w:rsidRPr="00A74623" w14:paraId="7F8DDA0C" w14:textId="77777777" w:rsidTr="00CE0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709" w:type="dxa"/>
            <w:vAlign w:val="center"/>
          </w:tcPr>
          <w:p w14:paraId="7BD4140B" w14:textId="77777777" w:rsidR="00CE0405" w:rsidRPr="00A74623" w:rsidRDefault="00CE0405" w:rsidP="004E0D69">
            <w:pPr>
              <w:jc w:val="both"/>
              <w:rPr>
                <w:rFonts w:ascii="Cambria" w:hAnsi="Cambria"/>
                <w:bCs/>
                <w:sz w:val="21"/>
                <w:szCs w:val="21"/>
              </w:rPr>
            </w:pPr>
            <w:r w:rsidRPr="00A74623">
              <w:rPr>
                <w:rFonts w:ascii="Cambria" w:hAnsi="Cambria"/>
                <w:bCs/>
                <w:sz w:val="21"/>
                <w:szCs w:val="21"/>
              </w:rPr>
              <w:t>11</w:t>
            </w:r>
          </w:p>
        </w:tc>
        <w:tc>
          <w:tcPr>
            <w:tcW w:w="5642" w:type="dxa"/>
            <w:gridSpan w:val="7"/>
            <w:vAlign w:val="center"/>
          </w:tcPr>
          <w:p w14:paraId="1211E52E" w14:textId="77777777" w:rsidR="00CE0405" w:rsidRPr="00A74623" w:rsidRDefault="00CE0405" w:rsidP="004E0D69">
            <w:pPr>
              <w:jc w:val="both"/>
              <w:rPr>
                <w:rFonts w:ascii="Cambria" w:hAnsi="Cambria" w:cs="Arial"/>
                <w:sz w:val="21"/>
                <w:szCs w:val="21"/>
              </w:rPr>
            </w:pPr>
            <w:r w:rsidRPr="00A74623">
              <w:rPr>
                <w:rFonts w:ascii="Cambria" w:hAnsi="Cambria" w:cs="Arial"/>
                <w:sz w:val="21"/>
                <w:szCs w:val="21"/>
              </w:rPr>
              <w:t>Knedle z śliwką węgierką, ręcznie klejone, wstępnie obgotowane (proces blanszowania), głęboko zamrożone, op. max 5 kg, waga jednostkowa 1 szt. knedla max 0,08 kg</w:t>
            </w:r>
          </w:p>
        </w:tc>
        <w:tc>
          <w:tcPr>
            <w:tcW w:w="1559" w:type="dxa"/>
            <w:vAlign w:val="center"/>
          </w:tcPr>
          <w:p w14:paraId="5391E0DD" w14:textId="77777777" w:rsidR="00CE0405" w:rsidRPr="00A74623" w:rsidRDefault="00CE0405" w:rsidP="004E0D69">
            <w:pPr>
              <w:jc w:val="center"/>
              <w:rPr>
                <w:rFonts w:ascii="Cambria" w:hAnsi="Cambria"/>
                <w:sz w:val="21"/>
                <w:szCs w:val="21"/>
              </w:rPr>
            </w:pPr>
            <w:r w:rsidRPr="00A74623">
              <w:rPr>
                <w:rFonts w:ascii="Cambria" w:hAnsi="Cambria"/>
                <w:sz w:val="21"/>
                <w:szCs w:val="21"/>
              </w:rPr>
              <w:t>kg</w:t>
            </w:r>
          </w:p>
        </w:tc>
        <w:tc>
          <w:tcPr>
            <w:tcW w:w="1134" w:type="dxa"/>
            <w:gridSpan w:val="2"/>
            <w:vAlign w:val="center"/>
          </w:tcPr>
          <w:p w14:paraId="1E6C5F3F" w14:textId="77777777" w:rsidR="00CE0405" w:rsidRPr="00A74623" w:rsidRDefault="00CE0405" w:rsidP="004E0D69">
            <w:pPr>
              <w:jc w:val="center"/>
              <w:rPr>
                <w:rFonts w:ascii="Cambria" w:hAnsi="Cambria"/>
                <w:sz w:val="21"/>
                <w:szCs w:val="21"/>
              </w:rPr>
            </w:pPr>
            <w:r w:rsidRPr="00A74623">
              <w:rPr>
                <w:rFonts w:ascii="Cambria" w:hAnsi="Cambria"/>
                <w:sz w:val="21"/>
                <w:szCs w:val="21"/>
              </w:rPr>
              <w:t>300</w:t>
            </w:r>
          </w:p>
        </w:tc>
        <w:tc>
          <w:tcPr>
            <w:tcW w:w="992" w:type="dxa"/>
            <w:gridSpan w:val="2"/>
            <w:vAlign w:val="center"/>
          </w:tcPr>
          <w:p w14:paraId="3E8EA903" w14:textId="77777777" w:rsidR="00CE0405" w:rsidRPr="00A74623" w:rsidRDefault="00CE0405" w:rsidP="004E0D69">
            <w:pPr>
              <w:tabs>
                <w:tab w:val="left" w:pos="9000"/>
              </w:tabs>
              <w:jc w:val="both"/>
              <w:rPr>
                <w:rFonts w:ascii="Cambria" w:hAnsi="Cambria"/>
                <w:b/>
                <w:sz w:val="21"/>
                <w:szCs w:val="21"/>
              </w:rPr>
            </w:pPr>
          </w:p>
        </w:tc>
        <w:tc>
          <w:tcPr>
            <w:tcW w:w="1134" w:type="dxa"/>
            <w:gridSpan w:val="2"/>
            <w:vAlign w:val="center"/>
          </w:tcPr>
          <w:p w14:paraId="01F6A99E" w14:textId="77777777" w:rsidR="00CE0405" w:rsidRPr="00A74623" w:rsidRDefault="00CE0405" w:rsidP="004E0D69">
            <w:pPr>
              <w:tabs>
                <w:tab w:val="left" w:pos="9000"/>
              </w:tabs>
              <w:jc w:val="both"/>
              <w:rPr>
                <w:rFonts w:ascii="Cambria" w:hAnsi="Cambria"/>
                <w:b/>
                <w:sz w:val="21"/>
                <w:szCs w:val="21"/>
              </w:rPr>
            </w:pPr>
          </w:p>
        </w:tc>
        <w:tc>
          <w:tcPr>
            <w:tcW w:w="567" w:type="dxa"/>
            <w:vAlign w:val="center"/>
          </w:tcPr>
          <w:p w14:paraId="6ED5B77C" w14:textId="77777777" w:rsidR="00CE0405" w:rsidRPr="00A74623" w:rsidRDefault="00CE0405" w:rsidP="004E0D69">
            <w:pPr>
              <w:tabs>
                <w:tab w:val="left" w:pos="9000"/>
              </w:tabs>
              <w:jc w:val="both"/>
              <w:rPr>
                <w:rFonts w:ascii="Cambria" w:hAnsi="Cambria"/>
                <w:sz w:val="21"/>
                <w:szCs w:val="21"/>
              </w:rPr>
            </w:pPr>
          </w:p>
        </w:tc>
        <w:tc>
          <w:tcPr>
            <w:tcW w:w="1275" w:type="dxa"/>
            <w:gridSpan w:val="2"/>
            <w:vAlign w:val="center"/>
          </w:tcPr>
          <w:p w14:paraId="17ED0CE2" w14:textId="77777777" w:rsidR="00CE0405" w:rsidRPr="00A74623" w:rsidRDefault="00CE0405" w:rsidP="004E0D69">
            <w:pPr>
              <w:tabs>
                <w:tab w:val="left" w:pos="9000"/>
              </w:tabs>
              <w:jc w:val="both"/>
              <w:rPr>
                <w:rFonts w:ascii="Cambria" w:hAnsi="Cambria"/>
                <w:sz w:val="21"/>
                <w:szCs w:val="21"/>
              </w:rPr>
            </w:pPr>
          </w:p>
        </w:tc>
        <w:tc>
          <w:tcPr>
            <w:tcW w:w="1784" w:type="dxa"/>
            <w:vAlign w:val="center"/>
          </w:tcPr>
          <w:p w14:paraId="7C13F5D1" w14:textId="77777777" w:rsidR="00CE0405" w:rsidRPr="00A74623" w:rsidRDefault="00CE0405" w:rsidP="004E0D69">
            <w:pPr>
              <w:tabs>
                <w:tab w:val="left" w:pos="9000"/>
              </w:tabs>
              <w:jc w:val="both"/>
              <w:rPr>
                <w:rFonts w:ascii="Cambria" w:hAnsi="Cambria"/>
                <w:sz w:val="21"/>
                <w:szCs w:val="21"/>
              </w:rPr>
            </w:pPr>
          </w:p>
        </w:tc>
        <w:tc>
          <w:tcPr>
            <w:tcW w:w="1223" w:type="dxa"/>
            <w:vAlign w:val="center"/>
          </w:tcPr>
          <w:p w14:paraId="24CA4A37" w14:textId="77777777" w:rsidR="00CE0405" w:rsidRPr="00A74623" w:rsidRDefault="00CE0405" w:rsidP="004E0D69">
            <w:pPr>
              <w:tabs>
                <w:tab w:val="left" w:pos="9000"/>
              </w:tabs>
              <w:jc w:val="both"/>
              <w:rPr>
                <w:rFonts w:ascii="Cambria" w:hAnsi="Cambria"/>
                <w:sz w:val="21"/>
                <w:szCs w:val="21"/>
              </w:rPr>
            </w:pPr>
          </w:p>
        </w:tc>
      </w:tr>
      <w:tr w:rsidR="00CE0405" w:rsidRPr="00A74623" w14:paraId="669A08B5" w14:textId="77777777" w:rsidTr="00CE0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709" w:type="dxa"/>
            <w:vAlign w:val="center"/>
          </w:tcPr>
          <w:p w14:paraId="7FF2F5CB" w14:textId="77777777" w:rsidR="00CE0405" w:rsidRPr="00A74623" w:rsidRDefault="00CE0405" w:rsidP="004E0D69">
            <w:pPr>
              <w:jc w:val="both"/>
              <w:rPr>
                <w:rFonts w:ascii="Cambria" w:hAnsi="Cambria"/>
                <w:bCs/>
                <w:sz w:val="21"/>
                <w:szCs w:val="21"/>
              </w:rPr>
            </w:pPr>
            <w:r w:rsidRPr="00A74623">
              <w:rPr>
                <w:rFonts w:ascii="Cambria" w:hAnsi="Cambria"/>
                <w:bCs/>
                <w:sz w:val="21"/>
                <w:szCs w:val="21"/>
              </w:rPr>
              <w:t>12</w:t>
            </w:r>
          </w:p>
        </w:tc>
        <w:tc>
          <w:tcPr>
            <w:tcW w:w="5642" w:type="dxa"/>
            <w:gridSpan w:val="7"/>
            <w:vAlign w:val="center"/>
          </w:tcPr>
          <w:p w14:paraId="26CC5B44" w14:textId="77777777" w:rsidR="00CE0405" w:rsidRPr="00A74623" w:rsidRDefault="00CE0405" w:rsidP="004E0D69">
            <w:pPr>
              <w:jc w:val="both"/>
              <w:rPr>
                <w:rFonts w:ascii="Cambria" w:hAnsi="Cambria" w:cs="Arial"/>
                <w:sz w:val="21"/>
                <w:szCs w:val="21"/>
              </w:rPr>
            </w:pPr>
            <w:r w:rsidRPr="00A74623">
              <w:rPr>
                <w:rFonts w:ascii="Cambria" w:hAnsi="Cambria" w:cs="Arial"/>
                <w:sz w:val="21"/>
                <w:szCs w:val="21"/>
              </w:rPr>
              <w:t>Knedle z truskawkami, ręcznie klejone, wstępnie obgotowane (proces blanszowania), głęboko zamrożone, op. max 5 kg, waga jednostkowa 1 szt. knedla max 0,08 kg</w:t>
            </w:r>
          </w:p>
        </w:tc>
        <w:tc>
          <w:tcPr>
            <w:tcW w:w="1559" w:type="dxa"/>
            <w:vAlign w:val="center"/>
          </w:tcPr>
          <w:p w14:paraId="08D6168C" w14:textId="77777777" w:rsidR="00CE0405" w:rsidRPr="00A74623" w:rsidRDefault="00CE0405" w:rsidP="004E0D69">
            <w:pPr>
              <w:jc w:val="center"/>
              <w:rPr>
                <w:rFonts w:ascii="Cambria" w:hAnsi="Cambria"/>
                <w:sz w:val="21"/>
                <w:szCs w:val="21"/>
              </w:rPr>
            </w:pPr>
            <w:r w:rsidRPr="00A74623">
              <w:rPr>
                <w:rFonts w:ascii="Cambria" w:hAnsi="Cambria"/>
                <w:sz w:val="21"/>
                <w:szCs w:val="21"/>
              </w:rPr>
              <w:t>kg</w:t>
            </w:r>
          </w:p>
        </w:tc>
        <w:tc>
          <w:tcPr>
            <w:tcW w:w="1134" w:type="dxa"/>
            <w:gridSpan w:val="2"/>
            <w:vAlign w:val="center"/>
          </w:tcPr>
          <w:p w14:paraId="182BC058" w14:textId="77777777" w:rsidR="00CE0405" w:rsidRPr="00A74623" w:rsidRDefault="00CE0405" w:rsidP="004E0D69">
            <w:pPr>
              <w:jc w:val="center"/>
              <w:rPr>
                <w:rFonts w:ascii="Cambria" w:hAnsi="Cambria"/>
                <w:sz w:val="21"/>
                <w:szCs w:val="21"/>
              </w:rPr>
            </w:pPr>
            <w:r w:rsidRPr="00A74623">
              <w:rPr>
                <w:rFonts w:ascii="Cambria" w:hAnsi="Cambria"/>
                <w:sz w:val="21"/>
                <w:szCs w:val="21"/>
              </w:rPr>
              <w:t>300</w:t>
            </w:r>
          </w:p>
        </w:tc>
        <w:tc>
          <w:tcPr>
            <w:tcW w:w="992" w:type="dxa"/>
            <w:gridSpan w:val="2"/>
            <w:vAlign w:val="center"/>
          </w:tcPr>
          <w:p w14:paraId="617EAE62" w14:textId="77777777" w:rsidR="00CE0405" w:rsidRPr="00A74623" w:rsidRDefault="00CE0405" w:rsidP="004E0D69">
            <w:pPr>
              <w:tabs>
                <w:tab w:val="left" w:pos="9000"/>
              </w:tabs>
              <w:jc w:val="both"/>
              <w:rPr>
                <w:rFonts w:ascii="Cambria" w:hAnsi="Cambria"/>
                <w:b/>
                <w:sz w:val="21"/>
                <w:szCs w:val="21"/>
              </w:rPr>
            </w:pPr>
          </w:p>
        </w:tc>
        <w:tc>
          <w:tcPr>
            <w:tcW w:w="1134" w:type="dxa"/>
            <w:gridSpan w:val="2"/>
            <w:vAlign w:val="center"/>
          </w:tcPr>
          <w:p w14:paraId="53F4CB34" w14:textId="77777777" w:rsidR="00CE0405" w:rsidRPr="00A74623" w:rsidRDefault="00CE0405" w:rsidP="004E0D69">
            <w:pPr>
              <w:tabs>
                <w:tab w:val="left" w:pos="9000"/>
              </w:tabs>
              <w:jc w:val="both"/>
              <w:rPr>
                <w:rFonts w:ascii="Cambria" w:hAnsi="Cambria"/>
                <w:b/>
                <w:sz w:val="21"/>
                <w:szCs w:val="21"/>
              </w:rPr>
            </w:pPr>
          </w:p>
        </w:tc>
        <w:tc>
          <w:tcPr>
            <w:tcW w:w="567" w:type="dxa"/>
            <w:vAlign w:val="center"/>
          </w:tcPr>
          <w:p w14:paraId="71246F6A" w14:textId="77777777" w:rsidR="00CE0405" w:rsidRPr="00A74623" w:rsidRDefault="00CE0405" w:rsidP="004E0D69">
            <w:pPr>
              <w:tabs>
                <w:tab w:val="left" w:pos="9000"/>
              </w:tabs>
              <w:jc w:val="both"/>
              <w:rPr>
                <w:rFonts w:ascii="Cambria" w:hAnsi="Cambria"/>
                <w:sz w:val="21"/>
                <w:szCs w:val="21"/>
              </w:rPr>
            </w:pPr>
          </w:p>
        </w:tc>
        <w:tc>
          <w:tcPr>
            <w:tcW w:w="1275" w:type="dxa"/>
            <w:gridSpan w:val="2"/>
            <w:vAlign w:val="center"/>
          </w:tcPr>
          <w:p w14:paraId="1DD33A6F" w14:textId="77777777" w:rsidR="00CE0405" w:rsidRPr="00A74623" w:rsidRDefault="00CE0405" w:rsidP="004E0D69">
            <w:pPr>
              <w:tabs>
                <w:tab w:val="left" w:pos="9000"/>
              </w:tabs>
              <w:jc w:val="both"/>
              <w:rPr>
                <w:rFonts w:ascii="Cambria" w:hAnsi="Cambria"/>
                <w:sz w:val="21"/>
                <w:szCs w:val="21"/>
              </w:rPr>
            </w:pPr>
          </w:p>
        </w:tc>
        <w:tc>
          <w:tcPr>
            <w:tcW w:w="1784" w:type="dxa"/>
            <w:vAlign w:val="center"/>
          </w:tcPr>
          <w:p w14:paraId="4B7570CA" w14:textId="77777777" w:rsidR="00CE0405" w:rsidRPr="00A74623" w:rsidRDefault="00CE0405" w:rsidP="004E0D69">
            <w:pPr>
              <w:tabs>
                <w:tab w:val="left" w:pos="9000"/>
              </w:tabs>
              <w:jc w:val="both"/>
              <w:rPr>
                <w:rFonts w:ascii="Cambria" w:hAnsi="Cambria"/>
                <w:sz w:val="21"/>
                <w:szCs w:val="21"/>
              </w:rPr>
            </w:pPr>
          </w:p>
        </w:tc>
        <w:tc>
          <w:tcPr>
            <w:tcW w:w="1223" w:type="dxa"/>
            <w:vAlign w:val="center"/>
          </w:tcPr>
          <w:p w14:paraId="7374E59F" w14:textId="77777777" w:rsidR="00CE0405" w:rsidRPr="00A74623" w:rsidRDefault="00CE0405" w:rsidP="004E0D69">
            <w:pPr>
              <w:tabs>
                <w:tab w:val="left" w:pos="9000"/>
              </w:tabs>
              <w:jc w:val="both"/>
              <w:rPr>
                <w:rFonts w:ascii="Cambria" w:hAnsi="Cambria"/>
                <w:sz w:val="21"/>
                <w:szCs w:val="21"/>
              </w:rPr>
            </w:pPr>
          </w:p>
        </w:tc>
      </w:tr>
      <w:tr w:rsidR="00CE0405" w:rsidRPr="00A74623" w14:paraId="00B0D7B9" w14:textId="77777777" w:rsidTr="00CE0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709" w:type="dxa"/>
            <w:vAlign w:val="center"/>
          </w:tcPr>
          <w:p w14:paraId="3E4D0303" w14:textId="77777777" w:rsidR="00CE0405" w:rsidRPr="00A74623" w:rsidRDefault="00CE0405" w:rsidP="004E0D69">
            <w:pPr>
              <w:jc w:val="both"/>
              <w:rPr>
                <w:rFonts w:ascii="Cambria" w:hAnsi="Cambria"/>
                <w:bCs/>
                <w:sz w:val="21"/>
                <w:szCs w:val="21"/>
              </w:rPr>
            </w:pPr>
            <w:r w:rsidRPr="00A74623">
              <w:rPr>
                <w:rFonts w:ascii="Cambria" w:hAnsi="Cambria"/>
                <w:bCs/>
                <w:sz w:val="21"/>
                <w:szCs w:val="21"/>
              </w:rPr>
              <w:t>13</w:t>
            </w:r>
          </w:p>
        </w:tc>
        <w:tc>
          <w:tcPr>
            <w:tcW w:w="5642" w:type="dxa"/>
            <w:gridSpan w:val="7"/>
            <w:vAlign w:val="center"/>
          </w:tcPr>
          <w:p w14:paraId="2B795C36" w14:textId="77777777" w:rsidR="00CE0405" w:rsidRPr="00A74623" w:rsidRDefault="00CE0405" w:rsidP="004E0D69">
            <w:pPr>
              <w:jc w:val="both"/>
              <w:rPr>
                <w:rFonts w:ascii="Cambria" w:hAnsi="Cambria" w:cs="Arial"/>
                <w:sz w:val="21"/>
                <w:szCs w:val="21"/>
              </w:rPr>
            </w:pPr>
            <w:r w:rsidRPr="00A74623">
              <w:rPr>
                <w:rFonts w:ascii="Cambria" w:hAnsi="Cambria" w:cs="Arial"/>
                <w:sz w:val="21"/>
                <w:szCs w:val="21"/>
              </w:rPr>
              <w:t>Pierogi z szpinakiem i serem białym, ręcznie klejone, wstępnie obgotowane (proces blanszowania), głęboko zamrożone, op. max 5 kg, waga jednostkowa 1 szt. pieroga max 0,03 kg</w:t>
            </w:r>
          </w:p>
        </w:tc>
        <w:tc>
          <w:tcPr>
            <w:tcW w:w="1559" w:type="dxa"/>
            <w:vAlign w:val="center"/>
          </w:tcPr>
          <w:p w14:paraId="69D36073" w14:textId="77777777" w:rsidR="00CE0405" w:rsidRPr="00A74623" w:rsidRDefault="00CE0405" w:rsidP="004E0D69">
            <w:pPr>
              <w:jc w:val="center"/>
              <w:rPr>
                <w:rFonts w:ascii="Cambria" w:hAnsi="Cambria"/>
                <w:sz w:val="21"/>
                <w:szCs w:val="21"/>
              </w:rPr>
            </w:pPr>
            <w:r w:rsidRPr="00A74623">
              <w:rPr>
                <w:rFonts w:ascii="Cambria" w:hAnsi="Cambria"/>
                <w:sz w:val="21"/>
                <w:szCs w:val="21"/>
              </w:rPr>
              <w:t>kg</w:t>
            </w:r>
          </w:p>
        </w:tc>
        <w:tc>
          <w:tcPr>
            <w:tcW w:w="1134" w:type="dxa"/>
            <w:gridSpan w:val="2"/>
            <w:vAlign w:val="center"/>
          </w:tcPr>
          <w:p w14:paraId="6D281E00" w14:textId="77777777" w:rsidR="00CE0405" w:rsidRPr="00A74623" w:rsidRDefault="00CE0405" w:rsidP="004E0D69">
            <w:pPr>
              <w:jc w:val="center"/>
              <w:rPr>
                <w:rFonts w:ascii="Cambria" w:hAnsi="Cambria"/>
                <w:sz w:val="21"/>
                <w:szCs w:val="21"/>
              </w:rPr>
            </w:pPr>
            <w:r w:rsidRPr="00A74623">
              <w:rPr>
                <w:rFonts w:ascii="Cambria" w:hAnsi="Cambria"/>
                <w:sz w:val="21"/>
                <w:szCs w:val="21"/>
              </w:rPr>
              <w:t>700</w:t>
            </w:r>
          </w:p>
        </w:tc>
        <w:tc>
          <w:tcPr>
            <w:tcW w:w="992" w:type="dxa"/>
            <w:gridSpan w:val="2"/>
            <w:vAlign w:val="center"/>
          </w:tcPr>
          <w:p w14:paraId="3713DA5D" w14:textId="77777777" w:rsidR="00CE0405" w:rsidRPr="00A74623" w:rsidRDefault="00CE0405" w:rsidP="004E0D69">
            <w:pPr>
              <w:tabs>
                <w:tab w:val="left" w:pos="9000"/>
              </w:tabs>
              <w:jc w:val="both"/>
              <w:rPr>
                <w:rFonts w:ascii="Cambria" w:hAnsi="Cambria"/>
                <w:b/>
                <w:sz w:val="21"/>
                <w:szCs w:val="21"/>
              </w:rPr>
            </w:pPr>
          </w:p>
        </w:tc>
        <w:tc>
          <w:tcPr>
            <w:tcW w:w="1134" w:type="dxa"/>
            <w:gridSpan w:val="2"/>
            <w:vAlign w:val="center"/>
          </w:tcPr>
          <w:p w14:paraId="0FACFF13" w14:textId="77777777" w:rsidR="00CE0405" w:rsidRPr="00A74623" w:rsidRDefault="00CE0405" w:rsidP="004E0D69">
            <w:pPr>
              <w:tabs>
                <w:tab w:val="left" w:pos="9000"/>
              </w:tabs>
              <w:jc w:val="both"/>
              <w:rPr>
                <w:rFonts w:ascii="Cambria" w:hAnsi="Cambria"/>
                <w:b/>
                <w:sz w:val="21"/>
                <w:szCs w:val="21"/>
              </w:rPr>
            </w:pPr>
          </w:p>
        </w:tc>
        <w:tc>
          <w:tcPr>
            <w:tcW w:w="567" w:type="dxa"/>
            <w:vAlign w:val="center"/>
          </w:tcPr>
          <w:p w14:paraId="7AC234D8" w14:textId="77777777" w:rsidR="00CE0405" w:rsidRPr="00A74623" w:rsidRDefault="00CE0405" w:rsidP="004E0D69">
            <w:pPr>
              <w:tabs>
                <w:tab w:val="left" w:pos="9000"/>
              </w:tabs>
              <w:jc w:val="both"/>
              <w:rPr>
                <w:rFonts w:ascii="Cambria" w:hAnsi="Cambria"/>
                <w:sz w:val="21"/>
                <w:szCs w:val="21"/>
              </w:rPr>
            </w:pPr>
          </w:p>
        </w:tc>
        <w:tc>
          <w:tcPr>
            <w:tcW w:w="1275" w:type="dxa"/>
            <w:gridSpan w:val="2"/>
            <w:vAlign w:val="center"/>
          </w:tcPr>
          <w:p w14:paraId="07724479" w14:textId="77777777" w:rsidR="00CE0405" w:rsidRPr="00A74623" w:rsidRDefault="00CE0405" w:rsidP="004E0D69">
            <w:pPr>
              <w:tabs>
                <w:tab w:val="left" w:pos="9000"/>
              </w:tabs>
              <w:jc w:val="both"/>
              <w:rPr>
                <w:rFonts w:ascii="Cambria" w:hAnsi="Cambria"/>
                <w:sz w:val="21"/>
                <w:szCs w:val="21"/>
              </w:rPr>
            </w:pPr>
          </w:p>
        </w:tc>
        <w:tc>
          <w:tcPr>
            <w:tcW w:w="1784" w:type="dxa"/>
            <w:vAlign w:val="center"/>
          </w:tcPr>
          <w:p w14:paraId="45B98F21" w14:textId="77777777" w:rsidR="00CE0405" w:rsidRPr="00A74623" w:rsidRDefault="00CE0405" w:rsidP="004E0D69">
            <w:pPr>
              <w:tabs>
                <w:tab w:val="left" w:pos="9000"/>
              </w:tabs>
              <w:jc w:val="both"/>
              <w:rPr>
                <w:rFonts w:ascii="Cambria" w:hAnsi="Cambria"/>
                <w:sz w:val="21"/>
                <w:szCs w:val="21"/>
              </w:rPr>
            </w:pPr>
          </w:p>
        </w:tc>
        <w:tc>
          <w:tcPr>
            <w:tcW w:w="1223" w:type="dxa"/>
            <w:vAlign w:val="center"/>
          </w:tcPr>
          <w:p w14:paraId="7AB4AF2A" w14:textId="77777777" w:rsidR="00CE0405" w:rsidRPr="00A74623" w:rsidRDefault="00CE0405" w:rsidP="004E0D69">
            <w:pPr>
              <w:tabs>
                <w:tab w:val="left" w:pos="9000"/>
              </w:tabs>
              <w:jc w:val="both"/>
              <w:rPr>
                <w:rFonts w:ascii="Cambria" w:hAnsi="Cambria"/>
                <w:sz w:val="21"/>
                <w:szCs w:val="21"/>
              </w:rPr>
            </w:pPr>
          </w:p>
        </w:tc>
      </w:tr>
      <w:tr w:rsidR="00CE0405" w:rsidRPr="00A74623" w14:paraId="19925640" w14:textId="77777777" w:rsidTr="00CE0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709" w:type="dxa"/>
            <w:vAlign w:val="center"/>
          </w:tcPr>
          <w:p w14:paraId="1B507241" w14:textId="77777777" w:rsidR="00CE0405" w:rsidRPr="00A74623" w:rsidRDefault="00CE0405" w:rsidP="004E0D69">
            <w:pPr>
              <w:jc w:val="both"/>
              <w:rPr>
                <w:rFonts w:ascii="Cambria" w:hAnsi="Cambria"/>
                <w:bCs/>
                <w:sz w:val="21"/>
                <w:szCs w:val="21"/>
              </w:rPr>
            </w:pPr>
            <w:r w:rsidRPr="00A74623">
              <w:rPr>
                <w:rFonts w:ascii="Cambria" w:hAnsi="Cambria"/>
                <w:bCs/>
                <w:sz w:val="21"/>
                <w:szCs w:val="21"/>
              </w:rPr>
              <w:t>14</w:t>
            </w:r>
          </w:p>
        </w:tc>
        <w:tc>
          <w:tcPr>
            <w:tcW w:w="5642" w:type="dxa"/>
            <w:gridSpan w:val="7"/>
            <w:vAlign w:val="center"/>
          </w:tcPr>
          <w:p w14:paraId="783BFB3B" w14:textId="77777777" w:rsidR="00CE0405" w:rsidRPr="00A74623" w:rsidRDefault="00CE0405" w:rsidP="004E0D69">
            <w:pPr>
              <w:jc w:val="both"/>
              <w:rPr>
                <w:rFonts w:ascii="Cambria" w:hAnsi="Cambria" w:cs="Arial"/>
                <w:sz w:val="21"/>
                <w:szCs w:val="21"/>
              </w:rPr>
            </w:pPr>
            <w:r w:rsidRPr="00A74623">
              <w:rPr>
                <w:rFonts w:ascii="Cambria" w:hAnsi="Cambria" w:cs="Arial"/>
                <w:sz w:val="21"/>
                <w:szCs w:val="21"/>
              </w:rPr>
              <w:t>Naleśniki z serem, ręcznie wykonane, głęboko zamrożone, waga jednostkowa 1 szt. naleśnika z wsadem minimum 0,14 kg</w:t>
            </w:r>
          </w:p>
        </w:tc>
        <w:tc>
          <w:tcPr>
            <w:tcW w:w="1559" w:type="dxa"/>
            <w:vAlign w:val="center"/>
          </w:tcPr>
          <w:p w14:paraId="3022070D" w14:textId="77777777" w:rsidR="00CE0405" w:rsidRPr="00A74623" w:rsidRDefault="00CE0405" w:rsidP="004E0D69">
            <w:pPr>
              <w:jc w:val="center"/>
              <w:rPr>
                <w:rFonts w:ascii="Cambria" w:hAnsi="Cambria"/>
                <w:sz w:val="21"/>
                <w:szCs w:val="21"/>
              </w:rPr>
            </w:pPr>
            <w:r w:rsidRPr="00A74623">
              <w:rPr>
                <w:rFonts w:ascii="Cambria" w:hAnsi="Cambria"/>
                <w:sz w:val="21"/>
                <w:szCs w:val="21"/>
              </w:rPr>
              <w:t>szt.</w:t>
            </w:r>
          </w:p>
        </w:tc>
        <w:tc>
          <w:tcPr>
            <w:tcW w:w="1134" w:type="dxa"/>
            <w:gridSpan w:val="2"/>
            <w:vAlign w:val="center"/>
          </w:tcPr>
          <w:p w14:paraId="24753C4A" w14:textId="77777777" w:rsidR="00CE0405" w:rsidRPr="00A74623" w:rsidRDefault="00CE0405" w:rsidP="004E0D69">
            <w:pPr>
              <w:jc w:val="center"/>
              <w:rPr>
                <w:rFonts w:ascii="Cambria" w:hAnsi="Cambria"/>
                <w:sz w:val="21"/>
                <w:szCs w:val="21"/>
              </w:rPr>
            </w:pPr>
            <w:r w:rsidRPr="00A74623">
              <w:rPr>
                <w:rFonts w:ascii="Cambria" w:hAnsi="Cambria"/>
                <w:sz w:val="21"/>
                <w:szCs w:val="21"/>
              </w:rPr>
              <w:t>12 000</w:t>
            </w:r>
          </w:p>
        </w:tc>
        <w:tc>
          <w:tcPr>
            <w:tcW w:w="992" w:type="dxa"/>
            <w:gridSpan w:val="2"/>
            <w:vAlign w:val="center"/>
          </w:tcPr>
          <w:p w14:paraId="4096B00F" w14:textId="77777777" w:rsidR="00CE0405" w:rsidRPr="00A74623" w:rsidRDefault="00CE0405" w:rsidP="004E0D69">
            <w:pPr>
              <w:tabs>
                <w:tab w:val="left" w:pos="9000"/>
              </w:tabs>
              <w:jc w:val="both"/>
              <w:rPr>
                <w:rFonts w:ascii="Cambria" w:hAnsi="Cambria"/>
                <w:b/>
                <w:sz w:val="21"/>
                <w:szCs w:val="21"/>
              </w:rPr>
            </w:pPr>
          </w:p>
        </w:tc>
        <w:tc>
          <w:tcPr>
            <w:tcW w:w="1134" w:type="dxa"/>
            <w:gridSpan w:val="2"/>
            <w:vAlign w:val="center"/>
          </w:tcPr>
          <w:p w14:paraId="6FED0CBB" w14:textId="77777777" w:rsidR="00CE0405" w:rsidRPr="00A74623" w:rsidRDefault="00CE0405" w:rsidP="004E0D69">
            <w:pPr>
              <w:tabs>
                <w:tab w:val="left" w:pos="9000"/>
              </w:tabs>
              <w:jc w:val="both"/>
              <w:rPr>
                <w:rFonts w:ascii="Cambria" w:hAnsi="Cambria"/>
                <w:b/>
                <w:sz w:val="21"/>
                <w:szCs w:val="21"/>
              </w:rPr>
            </w:pPr>
          </w:p>
        </w:tc>
        <w:tc>
          <w:tcPr>
            <w:tcW w:w="567" w:type="dxa"/>
            <w:vAlign w:val="center"/>
          </w:tcPr>
          <w:p w14:paraId="740E679A" w14:textId="77777777" w:rsidR="00CE0405" w:rsidRPr="00A74623" w:rsidRDefault="00CE0405" w:rsidP="004E0D69">
            <w:pPr>
              <w:tabs>
                <w:tab w:val="left" w:pos="9000"/>
              </w:tabs>
              <w:jc w:val="both"/>
              <w:rPr>
                <w:rFonts w:ascii="Cambria" w:hAnsi="Cambria"/>
                <w:sz w:val="21"/>
                <w:szCs w:val="21"/>
              </w:rPr>
            </w:pPr>
          </w:p>
        </w:tc>
        <w:tc>
          <w:tcPr>
            <w:tcW w:w="1275" w:type="dxa"/>
            <w:gridSpan w:val="2"/>
            <w:vAlign w:val="center"/>
          </w:tcPr>
          <w:p w14:paraId="67A980F2" w14:textId="77777777" w:rsidR="00CE0405" w:rsidRPr="00A74623" w:rsidRDefault="00CE0405" w:rsidP="004E0D69">
            <w:pPr>
              <w:tabs>
                <w:tab w:val="left" w:pos="9000"/>
              </w:tabs>
              <w:jc w:val="both"/>
              <w:rPr>
                <w:rFonts w:ascii="Cambria" w:hAnsi="Cambria"/>
                <w:sz w:val="21"/>
                <w:szCs w:val="21"/>
              </w:rPr>
            </w:pPr>
          </w:p>
        </w:tc>
        <w:tc>
          <w:tcPr>
            <w:tcW w:w="1784" w:type="dxa"/>
            <w:vAlign w:val="center"/>
          </w:tcPr>
          <w:p w14:paraId="6CC4A372" w14:textId="77777777" w:rsidR="00CE0405" w:rsidRPr="00A74623" w:rsidRDefault="00CE0405" w:rsidP="004E0D69">
            <w:pPr>
              <w:tabs>
                <w:tab w:val="left" w:pos="9000"/>
              </w:tabs>
              <w:jc w:val="both"/>
              <w:rPr>
                <w:rFonts w:ascii="Cambria" w:hAnsi="Cambria"/>
                <w:sz w:val="21"/>
                <w:szCs w:val="21"/>
              </w:rPr>
            </w:pPr>
          </w:p>
        </w:tc>
        <w:tc>
          <w:tcPr>
            <w:tcW w:w="1223" w:type="dxa"/>
            <w:vAlign w:val="center"/>
          </w:tcPr>
          <w:p w14:paraId="4EBF3CF5" w14:textId="77777777" w:rsidR="00CE0405" w:rsidRPr="00A74623" w:rsidRDefault="00CE0405" w:rsidP="004E0D69">
            <w:pPr>
              <w:tabs>
                <w:tab w:val="left" w:pos="9000"/>
              </w:tabs>
              <w:jc w:val="both"/>
              <w:rPr>
                <w:rFonts w:ascii="Cambria" w:hAnsi="Cambria"/>
                <w:sz w:val="21"/>
                <w:szCs w:val="21"/>
              </w:rPr>
            </w:pPr>
          </w:p>
        </w:tc>
      </w:tr>
      <w:tr w:rsidR="00CE0405" w:rsidRPr="00A74623" w14:paraId="1ABED2BA" w14:textId="77777777" w:rsidTr="00CE0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709" w:type="dxa"/>
            <w:vAlign w:val="center"/>
          </w:tcPr>
          <w:p w14:paraId="1E03A786" w14:textId="77777777" w:rsidR="00CE0405" w:rsidRPr="00A74623" w:rsidRDefault="00CE0405" w:rsidP="004E0D69">
            <w:pPr>
              <w:jc w:val="both"/>
              <w:rPr>
                <w:rFonts w:ascii="Cambria" w:hAnsi="Cambria"/>
                <w:bCs/>
                <w:sz w:val="21"/>
                <w:szCs w:val="21"/>
              </w:rPr>
            </w:pPr>
            <w:r w:rsidRPr="00A74623">
              <w:rPr>
                <w:rFonts w:ascii="Cambria" w:hAnsi="Cambria"/>
                <w:bCs/>
                <w:sz w:val="21"/>
                <w:szCs w:val="21"/>
              </w:rPr>
              <w:t>15</w:t>
            </w:r>
          </w:p>
        </w:tc>
        <w:tc>
          <w:tcPr>
            <w:tcW w:w="5642" w:type="dxa"/>
            <w:gridSpan w:val="7"/>
            <w:vAlign w:val="center"/>
          </w:tcPr>
          <w:p w14:paraId="0D3E8418" w14:textId="77777777" w:rsidR="00CE0405" w:rsidRPr="00A74623" w:rsidRDefault="00CE0405" w:rsidP="004E0D69">
            <w:pPr>
              <w:jc w:val="both"/>
              <w:rPr>
                <w:rFonts w:ascii="Cambria" w:hAnsi="Cambria" w:cs="Arial"/>
                <w:sz w:val="21"/>
                <w:szCs w:val="21"/>
              </w:rPr>
            </w:pPr>
            <w:r w:rsidRPr="00A74623">
              <w:rPr>
                <w:rFonts w:ascii="Cambria" w:hAnsi="Cambria" w:cs="Arial"/>
                <w:sz w:val="21"/>
                <w:szCs w:val="21"/>
              </w:rPr>
              <w:t xml:space="preserve">Gołąbki z ryżem i mięsem, ręcznie wykonane, głęboko zamrożone op. max a' 20 </w:t>
            </w:r>
            <w:proofErr w:type="spellStart"/>
            <w:r w:rsidRPr="00A74623">
              <w:rPr>
                <w:rFonts w:ascii="Cambria" w:hAnsi="Cambria" w:cs="Arial"/>
                <w:sz w:val="21"/>
                <w:szCs w:val="21"/>
              </w:rPr>
              <w:t>szt</w:t>
            </w:r>
            <w:proofErr w:type="spellEnd"/>
            <w:r w:rsidRPr="00A74623">
              <w:rPr>
                <w:rFonts w:ascii="Cambria" w:hAnsi="Cambria" w:cs="Arial"/>
                <w:sz w:val="21"/>
                <w:szCs w:val="21"/>
              </w:rPr>
              <w:t>, , waga jednostkowa 1 szt. gołąbka  max 0,15  kg min 0,12 kg</w:t>
            </w:r>
          </w:p>
        </w:tc>
        <w:tc>
          <w:tcPr>
            <w:tcW w:w="1559" w:type="dxa"/>
            <w:vAlign w:val="center"/>
          </w:tcPr>
          <w:p w14:paraId="325E39FA" w14:textId="77777777" w:rsidR="00CE0405" w:rsidRPr="00A74623" w:rsidRDefault="00CE0405" w:rsidP="004E0D69">
            <w:pPr>
              <w:jc w:val="center"/>
              <w:rPr>
                <w:rFonts w:ascii="Cambria" w:hAnsi="Cambria"/>
                <w:sz w:val="21"/>
                <w:szCs w:val="21"/>
              </w:rPr>
            </w:pPr>
            <w:r w:rsidRPr="00A74623">
              <w:rPr>
                <w:rFonts w:ascii="Cambria" w:hAnsi="Cambria"/>
                <w:sz w:val="21"/>
                <w:szCs w:val="21"/>
              </w:rPr>
              <w:t>szt.</w:t>
            </w:r>
          </w:p>
        </w:tc>
        <w:tc>
          <w:tcPr>
            <w:tcW w:w="1134" w:type="dxa"/>
            <w:gridSpan w:val="2"/>
            <w:vAlign w:val="center"/>
          </w:tcPr>
          <w:p w14:paraId="63E2FA91" w14:textId="77777777" w:rsidR="00CE0405" w:rsidRPr="00A74623" w:rsidRDefault="00CE0405" w:rsidP="004E0D69">
            <w:pPr>
              <w:jc w:val="center"/>
              <w:rPr>
                <w:rFonts w:ascii="Cambria" w:hAnsi="Cambria"/>
                <w:sz w:val="21"/>
                <w:szCs w:val="21"/>
              </w:rPr>
            </w:pPr>
            <w:r w:rsidRPr="00A74623">
              <w:rPr>
                <w:rFonts w:ascii="Cambria" w:hAnsi="Cambria"/>
                <w:sz w:val="21"/>
                <w:szCs w:val="21"/>
              </w:rPr>
              <w:t>10 000</w:t>
            </w:r>
          </w:p>
        </w:tc>
        <w:tc>
          <w:tcPr>
            <w:tcW w:w="992" w:type="dxa"/>
            <w:gridSpan w:val="2"/>
            <w:vAlign w:val="center"/>
          </w:tcPr>
          <w:p w14:paraId="15B38936" w14:textId="77777777" w:rsidR="00CE0405" w:rsidRPr="00A74623" w:rsidRDefault="00CE0405" w:rsidP="004E0D69">
            <w:pPr>
              <w:tabs>
                <w:tab w:val="left" w:pos="9000"/>
              </w:tabs>
              <w:jc w:val="both"/>
              <w:rPr>
                <w:rFonts w:ascii="Cambria" w:hAnsi="Cambria"/>
                <w:b/>
                <w:sz w:val="21"/>
                <w:szCs w:val="21"/>
              </w:rPr>
            </w:pPr>
          </w:p>
        </w:tc>
        <w:tc>
          <w:tcPr>
            <w:tcW w:w="1134" w:type="dxa"/>
            <w:gridSpan w:val="2"/>
            <w:vAlign w:val="center"/>
          </w:tcPr>
          <w:p w14:paraId="23A38BC0" w14:textId="77777777" w:rsidR="00CE0405" w:rsidRPr="00A74623" w:rsidRDefault="00CE0405" w:rsidP="004E0D69">
            <w:pPr>
              <w:tabs>
                <w:tab w:val="left" w:pos="9000"/>
              </w:tabs>
              <w:jc w:val="both"/>
              <w:rPr>
                <w:rFonts w:ascii="Cambria" w:hAnsi="Cambria"/>
                <w:b/>
                <w:sz w:val="21"/>
                <w:szCs w:val="21"/>
              </w:rPr>
            </w:pPr>
          </w:p>
        </w:tc>
        <w:tc>
          <w:tcPr>
            <w:tcW w:w="567" w:type="dxa"/>
            <w:vAlign w:val="center"/>
          </w:tcPr>
          <w:p w14:paraId="543501E4" w14:textId="77777777" w:rsidR="00CE0405" w:rsidRPr="00A74623" w:rsidRDefault="00CE0405" w:rsidP="004E0D69">
            <w:pPr>
              <w:tabs>
                <w:tab w:val="left" w:pos="9000"/>
              </w:tabs>
              <w:jc w:val="both"/>
              <w:rPr>
                <w:rFonts w:ascii="Cambria" w:hAnsi="Cambria"/>
                <w:sz w:val="21"/>
                <w:szCs w:val="21"/>
              </w:rPr>
            </w:pPr>
          </w:p>
        </w:tc>
        <w:tc>
          <w:tcPr>
            <w:tcW w:w="1275" w:type="dxa"/>
            <w:gridSpan w:val="2"/>
            <w:vAlign w:val="center"/>
          </w:tcPr>
          <w:p w14:paraId="10966A10" w14:textId="77777777" w:rsidR="00CE0405" w:rsidRPr="00A74623" w:rsidRDefault="00CE0405" w:rsidP="004E0D69">
            <w:pPr>
              <w:tabs>
                <w:tab w:val="left" w:pos="9000"/>
              </w:tabs>
              <w:jc w:val="both"/>
              <w:rPr>
                <w:rFonts w:ascii="Cambria" w:hAnsi="Cambria"/>
                <w:sz w:val="21"/>
                <w:szCs w:val="21"/>
              </w:rPr>
            </w:pPr>
          </w:p>
        </w:tc>
        <w:tc>
          <w:tcPr>
            <w:tcW w:w="1784" w:type="dxa"/>
            <w:vAlign w:val="center"/>
          </w:tcPr>
          <w:p w14:paraId="756FA04E" w14:textId="77777777" w:rsidR="00CE0405" w:rsidRPr="00A74623" w:rsidRDefault="00CE0405" w:rsidP="004E0D69">
            <w:pPr>
              <w:tabs>
                <w:tab w:val="left" w:pos="9000"/>
              </w:tabs>
              <w:jc w:val="both"/>
              <w:rPr>
                <w:rFonts w:ascii="Cambria" w:hAnsi="Cambria"/>
                <w:sz w:val="21"/>
                <w:szCs w:val="21"/>
              </w:rPr>
            </w:pPr>
          </w:p>
        </w:tc>
        <w:tc>
          <w:tcPr>
            <w:tcW w:w="1223" w:type="dxa"/>
            <w:vAlign w:val="center"/>
          </w:tcPr>
          <w:p w14:paraId="5665CEE4" w14:textId="77777777" w:rsidR="00CE0405" w:rsidRPr="00A74623" w:rsidRDefault="00CE0405" w:rsidP="004E0D69">
            <w:pPr>
              <w:tabs>
                <w:tab w:val="left" w:pos="9000"/>
              </w:tabs>
              <w:jc w:val="both"/>
              <w:rPr>
                <w:rFonts w:ascii="Cambria" w:hAnsi="Cambria"/>
                <w:sz w:val="21"/>
                <w:szCs w:val="21"/>
              </w:rPr>
            </w:pPr>
          </w:p>
        </w:tc>
      </w:tr>
      <w:tr w:rsidR="00CE0405" w:rsidRPr="00A74623" w14:paraId="4260C293" w14:textId="77777777" w:rsidTr="00CE0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1"/>
          <w:wBefore w:w="9044" w:type="dxa"/>
          <w:trHeight w:val="376"/>
        </w:trPr>
        <w:tc>
          <w:tcPr>
            <w:tcW w:w="992" w:type="dxa"/>
            <w:gridSpan w:val="2"/>
            <w:vAlign w:val="center"/>
          </w:tcPr>
          <w:p w14:paraId="25A6F181" w14:textId="77777777" w:rsidR="00CE0405" w:rsidRPr="00A74623" w:rsidRDefault="00CE0405" w:rsidP="004E0D69">
            <w:pPr>
              <w:jc w:val="both"/>
              <w:rPr>
                <w:rFonts w:ascii="Cambria" w:hAnsi="Cambria"/>
                <w:b/>
                <w:sz w:val="21"/>
                <w:szCs w:val="21"/>
              </w:rPr>
            </w:pPr>
            <w:r w:rsidRPr="00A74623">
              <w:rPr>
                <w:rFonts w:ascii="Cambria" w:hAnsi="Cambria"/>
                <w:b/>
                <w:sz w:val="21"/>
                <w:szCs w:val="21"/>
              </w:rPr>
              <w:t>Razem</w:t>
            </w:r>
          </w:p>
        </w:tc>
        <w:tc>
          <w:tcPr>
            <w:tcW w:w="1134" w:type="dxa"/>
            <w:gridSpan w:val="2"/>
            <w:vAlign w:val="center"/>
          </w:tcPr>
          <w:p w14:paraId="108BA3BA" w14:textId="77777777" w:rsidR="00CE0405" w:rsidRPr="00A74623" w:rsidRDefault="00CE0405" w:rsidP="004E0D69">
            <w:pPr>
              <w:jc w:val="both"/>
              <w:rPr>
                <w:rFonts w:ascii="Cambria" w:hAnsi="Cambria"/>
                <w:sz w:val="21"/>
                <w:szCs w:val="21"/>
              </w:rPr>
            </w:pPr>
          </w:p>
        </w:tc>
        <w:tc>
          <w:tcPr>
            <w:tcW w:w="567" w:type="dxa"/>
            <w:shd w:val="clear" w:color="auto" w:fill="BFBFBF"/>
            <w:vAlign w:val="center"/>
          </w:tcPr>
          <w:p w14:paraId="5814E372" w14:textId="77777777" w:rsidR="00CE0405" w:rsidRPr="00A74623" w:rsidRDefault="00CE0405" w:rsidP="004E0D69">
            <w:pPr>
              <w:jc w:val="both"/>
              <w:rPr>
                <w:rFonts w:ascii="Cambria" w:hAnsi="Cambria"/>
                <w:sz w:val="21"/>
                <w:szCs w:val="21"/>
              </w:rPr>
            </w:pPr>
          </w:p>
        </w:tc>
        <w:tc>
          <w:tcPr>
            <w:tcW w:w="1275" w:type="dxa"/>
            <w:gridSpan w:val="2"/>
            <w:vAlign w:val="center"/>
          </w:tcPr>
          <w:p w14:paraId="34667431" w14:textId="77777777" w:rsidR="00CE0405" w:rsidRPr="00A74623" w:rsidRDefault="00CE0405" w:rsidP="004E0D69">
            <w:pPr>
              <w:jc w:val="both"/>
              <w:rPr>
                <w:rFonts w:ascii="Cambria" w:hAnsi="Cambria"/>
                <w:sz w:val="21"/>
                <w:szCs w:val="21"/>
              </w:rPr>
            </w:pPr>
          </w:p>
        </w:tc>
        <w:tc>
          <w:tcPr>
            <w:tcW w:w="3007" w:type="dxa"/>
            <w:gridSpan w:val="2"/>
            <w:vAlign w:val="center"/>
          </w:tcPr>
          <w:p w14:paraId="5984453B" w14:textId="77777777" w:rsidR="00CE0405" w:rsidRPr="00A74623" w:rsidRDefault="00CE0405" w:rsidP="004E0D69">
            <w:pPr>
              <w:jc w:val="both"/>
              <w:rPr>
                <w:rFonts w:ascii="Cambria" w:hAnsi="Cambria"/>
                <w:sz w:val="21"/>
                <w:szCs w:val="21"/>
              </w:rPr>
            </w:pPr>
          </w:p>
        </w:tc>
      </w:tr>
    </w:tbl>
    <w:p w14:paraId="15154896" w14:textId="77777777" w:rsidR="00CE0405" w:rsidRPr="00A74623" w:rsidRDefault="00CE0405" w:rsidP="00CE0405">
      <w:pPr>
        <w:spacing w:after="0"/>
        <w:rPr>
          <w:rFonts w:ascii="Cambria" w:hAnsi="Cambria" w:cs="Arial"/>
          <w:b/>
          <w:sz w:val="21"/>
          <w:szCs w:val="21"/>
        </w:rPr>
      </w:pPr>
    </w:p>
    <w:p w14:paraId="2163A72A" w14:textId="77777777" w:rsidR="00350973" w:rsidRPr="00A74623" w:rsidRDefault="00350973" w:rsidP="00B55872">
      <w:pPr>
        <w:spacing w:after="0" w:line="240" w:lineRule="auto"/>
        <w:rPr>
          <w:rFonts w:ascii="Cambria" w:hAnsi="Cambria" w:cs="Arial"/>
          <w:sz w:val="21"/>
          <w:szCs w:val="21"/>
        </w:rPr>
      </w:pPr>
    </w:p>
    <w:p w14:paraId="0710AE02" w14:textId="77777777" w:rsidR="00350973" w:rsidRPr="00A74623" w:rsidRDefault="00350973" w:rsidP="00350973">
      <w:pPr>
        <w:spacing w:after="0" w:line="240" w:lineRule="auto"/>
        <w:ind w:firstLine="284"/>
        <w:rPr>
          <w:rFonts w:ascii="Cambria" w:hAnsi="Cambria" w:cs="Arial"/>
          <w:sz w:val="21"/>
          <w:szCs w:val="21"/>
        </w:rPr>
      </w:pPr>
    </w:p>
    <w:p w14:paraId="1314A240" w14:textId="77777777" w:rsidR="00630093" w:rsidRDefault="00630093" w:rsidP="00CE0405">
      <w:pPr>
        <w:spacing w:after="0" w:line="240" w:lineRule="auto"/>
        <w:rPr>
          <w:rFonts w:ascii="Arial" w:hAnsi="Arial" w:cs="Arial"/>
          <w:sz w:val="20"/>
          <w:szCs w:val="20"/>
        </w:rPr>
      </w:pPr>
    </w:p>
    <w:p w14:paraId="13744D4F" w14:textId="77777777" w:rsidR="000000CD" w:rsidRDefault="000000CD" w:rsidP="00B55872">
      <w:pPr>
        <w:spacing w:after="0" w:line="240" w:lineRule="auto"/>
        <w:rPr>
          <w:rFonts w:ascii="Arial" w:hAnsi="Arial" w:cs="Arial"/>
          <w:sz w:val="20"/>
          <w:szCs w:val="20"/>
        </w:rPr>
      </w:pPr>
    </w:p>
    <w:p w14:paraId="117DB94C" w14:textId="73518267" w:rsidR="008D5003" w:rsidRPr="00677E70" w:rsidRDefault="008D5003" w:rsidP="00B55872">
      <w:pPr>
        <w:spacing w:after="0" w:line="240" w:lineRule="auto"/>
        <w:rPr>
          <w:rFonts w:ascii="Arial" w:hAnsi="Arial" w:cs="Arial"/>
          <w:sz w:val="20"/>
          <w:szCs w:val="20"/>
        </w:rPr>
      </w:pPr>
      <w:r>
        <w:rPr>
          <w:rFonts w:ascii="Arial" w:hAnsi="Arial" w:cs="Arial"/>
          <w:sz w:val="20"/>
          <w:szCs w:val="20"/>
        </w:rPr>
        <w:t>…………………………</w:t>
      </w:r>
      <w:r w:rsidRPr="00677E70">
        <w:rPr>
          <w:rFonts w:ascii="Arial" w:hAnsi="Arial" w:cs="Arial"/>
          <w:sz w:val="20"/>
          <w:szCs w:val="20"/>
        </w:rPr>
        <w:t xml:space="preserve">                                                                                                                                    </w:t>
      </w:r>
      <w:r w:rsidR="00B55872">
        <w:rPr>
          <w:rFonts w:ascii="Arial" w:hAnsi="Arial" w:cs="Arial"/>
          <w:sz w:val="20"/>
          <w:szCs w:val="20"/>
        </w:rPr>
        <w:t xml:space="preserve">                 </w:t>
      </w:r>
      <w:r w:rsidRPr="00677E70">
        <w:rPr>
          <w:rFonts w:ascii="Arial" w:hAnsi="Arial" w:cs="Arial"/>
          <w:sz w:val="20"/>
          <w:szCs w:val="20"/>
        </w:rPr>
        <w:t>……………………………….......................</w:t>
      </w:r>
    </w:p>
    <w:p w14:paraId="38472C37" w14:textId="1904A9B3" w:rsidR="00B55872" w:rsidRDefault="008D5003" w:rsidP="00B55872">
      <w:pPr>
        <w:spacing w:after="0" w:line="240" w:lineRule="auto"/>
        <w:ind w:firstLine="284"/>
        <w:rPr>
          <w:rFonts w:ascii="Arial" w:hAnsi="Arial" w:cs="Arial"/>
          <w:sz w:val="20"/>
          <w:szCs w:val="20"/>
        </w:rPr>
        <w:sectPr w:rsidR="00B55872" w:rsidSect="00B55872">
          <w:footerReference w:type="even" r:id="rId18"/>
          <w:footerReference w:type="default" r:id="rId19"/>
          <w:pgSz w:w="16838" w:h="11906" w:orient="landscape"/>
          <w:pgMar w:top="1418" w:right="1418" w:bottom="1418" w:left="1418" w:header="709" w:footer="709" w:gutter="0"/>
          <w:cols w:space="708"/>
          <w:docGrid w:linePitch="360"/>
        </w:sectPr>
      </w:pPr>
      <w:r w:rsidRPr="00677E70">
        <w:rPr>
          <w:rFonts w:ascii="Arial" w:hAnsi="Arial" w:cs="Arial"/>
          <w:sz w:val="20"/>
          <w:szCs w:val="20"/>
        </w:rPr>
        <w:t>/miejscowość, data/</w:t>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t xml:space="preserve"> </w:t>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t>/piec</w:t>
      </w:r>
      <w:r w:rsidR="001C58EA">
        <w:rPr>
          <w:rFonts w:ascii="Arial" w:hAnsi="Arial" w:cs="Arial"/>
          <w:sz w:val="20"/>
          <w:szCs w:val="20"/>
        </w:rPr>
        <w:t>zęć i podpis osoby upoważnionej</w:t>
      </w:r>
    </w:p>
    <w:p w14:paraId="6F7B8AB5" w14:textId="77777777" w:rsidR="00630093" w:rsidRDefault="00630093" w:rsidP="00B55872">
      <w:pPr>
        <w:spacing w:after="0" w:line="240" w:lineRule="auto"/>
        <w:rPr>
          <w:rFonts w:ascii="Arial" w:hAnsi="Arial" w:cs="Arial"/>
          <w:sz w:val="20"/>
          <w:szCs w:val="20"/>
        </w:rPr>
      </w:pPr>
    </w:p>
    <w:p w14:paraId="718539F0" w14:textId="77777777" w:rsidR="00630093" w:rsidRDefault="00630093" w:rsidP="00B3791C">
      <w:pPr>
        <w:spacing w:after="0" w:line="240" w:lineRule="auto"/>
        <w:ind w:firstLine="284"/>
        <w:rPr>
          <w:rFonts w:ascii="Arial" w:hAnsi="Arial" w:cs="Arial"/>
          <w:sz w:val="20"/>
          <w:szCs w:val="20"/>
        </w:rPr>
      </w:pPr>
    </w:p>
    <w:p w14:paraId="352B99E8" w14:textId="4B5B022F" w:rsidR="00376F65" w:rsidRPr="00AF25E4" w:rsidRDefault="00376F65" w:rsidP="00B3791C">
      <w:pPr>
        <w:rPr>
          <w:rFonts w:ascii="Arial" w:hAnsi="Arial" w:cs="Arial"/>
          <w:b/>
          <w:sz w:val="20"/>
          <w:szCs w:val="20"/>
        </w:rPr>
      </w:pPr>
      <w:r w:rsidRPr="00AF25E4">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Pr="00AF25E4">
        <w:rPr>
          <w:rFonts w:ascii="Arial" w:hAnsi="Arial" w:cs="Arial"/>
          <w:b/>
          <w:sz w:val="20"/>
          <w:szCs w:val="20"/>
        </w:rPr>
        <w:t>Załącznik nr 4 do SIWZ</w:t>
      </w:r>
    </w:p>
    <w:p w14:paraId="7D6FAF3F" w14:textId="77777777" w:rsidR="00100C0C" w:rsidRDefault="00100C0C" w:rsidP="00376F65">
      <w:pPr>
        <w:pStyle w:val="Tekstpodstawowy"/>
        <w:ind w:left="539"/>
        <w:jc w:val="center"/>
        <w:outlineLvl w:val="0"/>
        <w:rPr>
          <w:b/>
          <w:bCs w:val="0"/>
          <w:sz w:val="20"/>
        </w:rPr>
      </w:pP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BA79CC1" w14:textId="00CCC2DA" w:rsidR="00376F65" w:rsidRPr="00AF25E4" w:rsidRDefault="00376F65" w:rsidP="00376F65">
      <w:pPr>
        <w:pStyle w:val="Bezodstpw"/>
        <w:jc w:val="both"/>
        <w:rPr>
          <w:rFonts w:ascii="Arial" w:hAnsi="Arial" w:cs="Arial"/>
          <w:b/>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w:t>
      </w:r>
      <w:r w:rsidR="00630093">
        <w:rPr>
          <w:rFonts w:ascii="Arial" w:hAnsi="Arial" w:cs="Arial"/>
          <w:b/>
          <w:sz w:val="20"/>
          <w:szCs w:val="20"/>
        </w:rPr>
        <w:t xml:space="preserve"> wyrobów</w:t>
      </w:r>
      <w:r w:rsidR="00CE0405">
        <w:rPr>
          <w:rFonts w:ascii="Arial" w:hAnsi="Arial" w:cs="Arial"/>
          <w:b/>
          <w:sz w:val="20"/>
          <w:szCs w:val="20"/>
        </w:rPr>
        <w:t xml:space="preserve"> garmażeryjnych N</w:t>
      </w:r>
      <w:r w:rsidR="003868E9">
        <w:rPr>
          <w:rFonts w:ascii="Arial" w:hAnsi="Arial" w:cs="Arial"/>
          <w:b/>
          <w:sz w:val="20"/>
          <w:szCs w:val="20"/>
        </w:rPr>
        <w:t>umer postępowania:</w:t>
      </w:r>
      <w:r w:rsidR="00630093">
        <w:rPr>
          <w:rFonts w:ascii="Arial" w:hAnsi="Arial" w:cs="Arial"/>
          <w:b/>
          <w:sz w:val="20"/>
          <w:szCs w:val="20"/>
        </w:rPr>
        <w:t xml:space="preserve"> EZP-271-2-</w:t>
      </w:r>
      <w:r w:rsidR="00CE0405">
        <w:rPr>
          <w:rFonts w:ascii="Arial" w:hAnsi="Arial" w:cs="Arial"/>
          <w:b/>
          <w:sz w:val="20"/>
          <w:szCs w:val="20"/>
        </w:rPr>
        <w:t>39</w:t>
      </w:r>
      <w:r w:rsidR="0074682F">
        <w:rPr>
          <w:rFonts w:ascii="Arial" w:hAnsi="Arial" w:cs="Arial"/>
          <w:b/>
          <w:sz w:val="20"/>
          <w:szCs w:val="20"/>
        </w:rPr>
        <w:t>/PN/20</w:t>
      </w:r>
      <w:r w:rsidR="0010556F">
        <w:rPr>
          <w:rFonts w:ascii="Arial" w:hAnsi="Arial" w:cs="Arial"/>
          <w:b/>
          <w:sz w:val="20"/>
          <w:szCs w:val="20"/>
        </w:rPr>
        <w:t>20</w:t>
      </w:r>
      <w:r w:rsidRPr="00AF25E4">
        <w:rPr>
          <w:rFonts w:ascii="Arial" w:hAnsi="Arial" w:cs="Arial"/>
          <w:b/>
          <w:sz w:val="20"/>
          <w:szCs w:val="20"/>
        </w:rPr>
        <w:t xml:space="preserve">;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 xml:space="preserve">Zgodnie z art. 24 ust. 11 ustawy </w:t>
      </w:r>
      <w:proofErr w:type="spellStart"/>
      <w:r w:rsidRPr="00AF25E4">
        <w:rPr>
          <w:i/>
          <w:color w:val="0D0D0D"/>
          <w:sz w:val="20"/>
        </w:rPr>
        <w:t>Pzp</w:t>
      </w:r>
      <w:proofErr w:type="spellEnd"/>
      <w:r w:rsidRPr="00AF25E4">
        <w:rPr>
          <w:i/>
          <w:color w:val="0D0D0D"/>
          <w:sz w:val="20"/>
        </w:rPr>
        <w:t>, Wykonawca, w terminie 3 dni od zamieszczenia na stronie internetowej informacji, o której mowa w art. 86 ust. 5</w:t>
      </w:r>
      <w:r w:rsidRPr="00AF25E4">
        <w:rPr>
          <w:i/>
          <w:sz w:val="20"/>
        </w:rPr>
        <w:t xml:space="preserve">ustawy </w:t>
      </w:r>
      <w:proofErr w:type="spellStart"/>
      <w:r w:rsidRPr="00AF25E4">
        <w:rPr>
          <w:i/>
          <w:sz w:val="20"/>
        </w:rPr>
        <w:t>Pzp</w:t>
      </w:r>
      <w:proofErr w:type="spellEnd"/>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w:t>
      </w:r>
      <w:proofErr w:type="spellStart"/>
      <w:r w:rsidRPr="00AF25E4">
        <w:rPr>
          <w:i/>
          <w:sz w:val="20"/>
        </w:rPr>
        <w:t>Pzp</w:t>
      </w:r>
      <w:proofErr w:type="spellEnd"/>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w:t>
      </w:r>
      <w:proofErr w:type="spellStart"/>
      <w:r w:rsidRPr="00AF25E4">
        <w:rPr>
          <w:rFonts w:ascii="Arial" w:hAnsi="Arial" w:cs="Arial"/>
          <w:spacing w:val="-4"/>
          <w:sz w:val="20"/>
          <w:szCs w:val="20"/>
        </w:rPr>
        <w:t>Pzp</w:t>
      </w:r>
      <w:proofErr w:type="spellEnd"/>
      <w:r w:rsidRPr="00AF25E4">
        <w:rPr>
          <w:rFonts w:ascii="Arial" w:hAnsi="Arial" w:cs="Arial"/>
          <w:spacing w:val="-4"/>
          <w:sz w:val="20"/>
          <w:szCs w:val="20"/>
        </w:rPr>
        <w:t xml:space="preserve">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0BBFA3B5" w:rsidR="00CF43A8" w:rsidRPr="00AF25E4" w:rsidRDefault="00376F65" w:rsidP="00376F65">
      <w:pPr>
        <w:tabs>
          <w:tab w:val="left" w:pos="1455"/>
        </w:tabs>
        <w:rPr>
          <w:rFonts w:ascii="Arial" w:hAnsi="Arial" w:cs="Arial"/>
          <w:sz w:val="20"/>
          <w:szCs w:val="20"/>
        </w:rPr>
        <w:sectPr w:rsidR="00CF43A8" w:rsidRPr="00AF25E4" w:rsidSect="00376F65">
          <w:pgSz w:w="11906" w:h="16838"/>
          <w:pgMar w:top="1417" w:right="1417" w:bottom="1417" w:left="1417" w:header="709" w:footer="709" w:gutter="0"/>
          <w:cols w:space="708"/>
          <w:docGrid w:linePitch="360"/>
        </w:sectPr>
      </w:pPr>
      <w:r w:rsidRPr="00AF25E4">
        <w:rPr>
          <w:rFonts w:ascii="Arial" w:hAnsi="Arial" w:cs="Arial"/>
          <w:sz w:val="20"/>
          <w:szCs w:val="20"/>
        </w:rPr>
        <w:tab/>
      </w:r>
    </w:p>
    <w:p w14:paraId="34C1BA2A" w14:textId="77777777" w:rsidR="007A7D46" w:rsidRPr="00AF25E4" w:rsidRDefault="007A7D46">
      <w:pPr>
        <w:rPr>
          <w:rFonts w:ascii="Arial" w:hAnsi="Arial" w:cs="Arial"/>
          <w:i/>
          <w:sz w:val="20"/>
          <w:szCs w:val="20"/>
        </w:rPr>
      </w:pPr>
    </w:p>
    <w:p w14:paraId="4321C627" w14:textId="77777777" w:rsidR="00376F65" w:rsidRPr="00AF25E4" w:rsidRDefault="00376F65" w:rsidP="00376F65">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129E60AD" w14:textId="77F6B60B" w:rsidR="00376F65" w:rsidRPr="00AF25E4" w:rsidRDefault="00376F65" w:rsidP="00376F65">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Pr="00AF25E4">
        <w:rPr>
          <w:rFonts w:ascii="Arial" w:hAnsi="Arial" w:cs="Arial"/>
          <w:b/>
          <w:sz w:val="20"/>
          <w:szCs w:val="20"/>
        </w:rPr>
        <w:t xml:space="preserve">   dostawę</w:t>
      </w:r>
      <w:r w:rsidR="00462350">
        <w:rPr>
          <w:rFonts w:ascii="Arial" w:hAnsi="Arial" w:cs="Arial"/>
          <w:b/>
          <w:sz w:val="20"/>
          <w:szCs w:val="20"/>
        </w:rPr>
        <w:t xml:space="preserve"> </w:t>
      </w:r>
      <w:r w:rsidR="00CE0405">
        <w:rPr>
          <w:rFonts w:ascii="Arial" w:hAnsi="Arial" w:cs="Arial"/>
          <w:b/>
          <w:sz w:val="20"/>
          <w:szCs w:val="20"/>
        </w:rPr>
        <w:t>wyrobów garmażeryjnych</w:t>
      </w:r>
      <w:r w:rsidR="00100C0C">
        <w:rPr>
          <w:rFonts w:ascii="Arial" w:hAnsi="Arial" w:cs="Arial"/>
          <w:b/>
          <w:sz w:val="20"/>
          <w:szCs w:val="20"/>
        </w:rPr>
        <w:t xml:space="preserve">; </w:t>
      </w:r>
    </w:p>
    <w:p w14:paraId="60EF78FB" w14:textId="3483A8E7" w:rsidR="00376F65" w:rsidRPr="00AF25E4" w:rsidRDefault="00630093" w:rsidP="00376F65">
      <w:pPr>
        <w:pStyle w:val="Bezodstpw"/>
        <w:jc w:val="both"/>
        <w:rPr>
          <w:rFonts w:ascii="Arial" w:hAnsi="Arial" w:cs="Arial"/>
          <w:b/>
          <w:sz w:val="20"/>
          <w:szCs w:val="20"/>
        </w:rPr>
      </w:pPr>
      <w:r>
        <w:rPr>
          <w:rFonts w:ascii="Arial" w:hAnsi="Arial" w:cs="Arial"/>
          <w:b/>
          <w:sz w:val="20"/>
          <w:szCs w:val="20"/>
        </w:rPr>
        <w:t>Numer postępowania: EZP-271-2-</w:t>
      </w:r>
      <w:r w:rsidR="00CE0405">
        <w:rPr>
          <w:rFonts w:ascii="Arial" w:hAnsi="Arial" w:cs="Arial"/>
          <w:b/>
          <w:sz w:val="20"/>
          <w:szCs w:val="20"/>
        </w:rPr>
        <w:t>39</w:t>
      </w:r>
      <w:r w:rsidR="00376F65" w:rsidRPr="00AF25E4">
        <w:rPr>
          <w:rFonts w:ascii="Arial" w:hAnsi="Arial" w:cs="Arial"/>
          <w:b/>
          <w:sz w:val="20"/>
          <w:szCs w:val="20"/>
        </w:rPr>
        <w:t>/PN/20</w:t>
      </w:r>
      <w:r w:rsidR="0010556F">
        <w:rPr>
          <w:rFonts w:ascii="Arial" w:hAnsi="Arial" w:cs="Arial"/>
          <w:b/>
          <w:sz w:val="20"/>
          <w:szCs w:val="20"/>
        </w:rPr>
        <w:t>20</w:t>
      </w:r>
      <w:r w:rsidR="00376F65" w:rsidRPr="00AF25E4">
        <w:rPr>
          <w:rFonts w:ascii="Arial" w:hAnsi="Arial" w:cs="Arial"/>
          <w:b/>
          <w:sz w:val="20"/>
          <w:szCs w:val="20"/>
        </w:rPr>
        <w:t xml:space="preserve">;  </w:t>
      </w:r>
    </w:p>
    <w:p w14:paraId="5E010E7F" w14:textId="77777777" w:rsidR="00376F65" w:rsidRPr="00AF25E4" w:rsidRDefault="00376F65" w:rsidP="00376F65">
      <w:pPr>
        <w:pStyle w:val="Nagwek"/>
        <w:jc w:val="center"/>
        <w:rPr>
          <w:rFonts w:ascii="Arial" w:hAnsi="Arial" w:cs="Arial"/>
          <w:b/>
          <w:sz w:val="20"/>
          <w:szCs w:val="20"/>
        </w:rPr>
      </w:pP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601A04">
      <w:pPr>
        <w:pStyle w:val="Nagwek"/>
        <w:numPr>
          <w:ilvl w:val="0"/>
          <w:numId w:val="48"/>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601A04">
      <w:pPr>
        <w:pStyle w:val="Nagwek"/>
        <w:numPr>
          <w:ilvl w:val="0"/>
          <w:numId w:val="4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6EAF1EBF" w14:textId="77777777" w:rsidR="00376F65" w:rsidRPr="00AF25E4" w:rsidRDefault="00376F65" w:rsidP="00601A04">
      <w:pPr>
        <w:pStyle w:val="Nagwek"/>
        <w:numPr>
          <w:ilvl w:val="0"/>
          <w:numId w:val="4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681660BD" w14:textId="77777777" w:rsidR="00376F65" w:rsidRPr="00AF25E4" w:rsidRDefault="00376F65" w:rsidP="00376F65">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14:paraId="3D8A2F1E" w14:textId="77777777" w:rsidR="00376F65" w:rsidRPr="00AF25E4" w:rsidRDefault="00376F65" w:rsidP="00376F65">
      <w:pPr>
        <w:pStyle w:val="Bezodstpw"/>
        <w:jc w:val="right"/>
        <w:rPr>
          <w:rFonts w:ascii="Arial" w:hAnsi="Arial" w:cs="Arial"/>
          <w:i/>
          <w:sz w:val="20"/>
          <w:szCs w:val="20"/>
        </w:rPr>
      </w:pP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34F59A81"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AF25E4" w:rsidRDefault="00376F65" w:rsidP="00376F65">
      <w:pPr>
        <w:rPr>
          <w:rFonts w:ascii="Arial" w:hAnsi="Arial" w:cs="Arial"/>
          <w:sz w:val="20"/>
          <w:szCs w:val="20"/>
        </w:rPr>
      </w:pP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5BF9899A" w14:textId="16C217B1" w:rsidR="00376F65" w:rsidRPr="00AF25E4" w:rsidRDefault="00376F65" w:rsidP="00376F65">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C4E18">
        <w:rPr>
          <w:rFonts w:ascii="Arial" w:hAnsi="Arial" w:cs="Arial"/>
          <w:sz w:val="20"/>
          <w:szCs w:val="20"/>
        </w:rPr>
        <w:t>wiadczenia.</w:t>
      </w:r>
    </w:p>
    <w:p w14:paraId="0F20CA64" w14:textId="77777777" w:rsidR="00376F65" w:rsidRPr="00AF25E4" w:rsidRDefault="00376F65" w:rsidP="00376F65">
      <w:pPr>
        <w:pStyle w:val="Bezodstpw"/>
        <w:jc w:val="right"/>
        <w:rPr>
          <w:rFonts w:ascii="Arial" w:hAnsi="Arial" w:cs="Arial"/>
          <w:i/>
          <w:sz w:val="20"/>
          <w:szCs w:val="20"/>
        </w:rPr>
      </w:pP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0C7F50B7" w14:textId="5266B3B1" w:rsidR="00E20184" w:rsidRPr="00AF25E4" w:rsidRDefault="00DC4E18" w:rsidP="003D055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5EC142AA" w14:textId="0BFC7B93" w:rsidR="00CF6FEB" w:rsidRPr="00AF25E4" w:rsidRDefault="00CF6FEB" w:rsidP="00CF6FEB">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t>Załącznik nr 6 do SIWZ</w:t>
      </w:r>
    </w:p>
    <w:p w14:paraId="701D75F0"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35427997"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523F6401"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1D340FEC" w14:textId="4C9A77CF" w:rsidR="00386F24" w:rsidRPr="00AF25E4"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w:t>
      </w:r>
      <w:r w:rsidR="0002711E" w:rsidRPr="00AF25E4">
        <w:rPr>
          <w:rFonts w:ascii="Arial" w:hAnsi="Arial" w:cs="Arial"/>
          <w:b/>
          <w:color w:val="000000" w:themeColor="text1"/>
          <w:sz w:val="20"/>
          <w:szCs w:val="20"/>
        </w:rPr>
        <w:t xml:space="preserve"> - RODO</w:t>
      </w:r>
    </w:p>
    <w:p w14:paraId="7153A494" w14:textId="77777777" w:rsidR="00386F24" w:rsidRPr="00AF25E4" w:rsidRDefault="00386F24" w:rsidP="00386F24">
      <w:pPr>
        <w:autoSpaceDE w:val="0"/>
        <w:autoSpaceDN w:val="0"/>
        <w:adjustRightInd w:val="0"/>
        <w:spacing w:after="0" w:line="240" w:lineRule="auto"/>
        <w:jc w:val="both"/>
        <w:rPr>
          <w:rFonts w:ascii="Arial" w:hAnsi="Arial" w:cs="Arial"/>
          <w:b/>
          <w:color w:val="000000" w:themeColor="text1"/>
          <w:sz w:val="20"/>
          <w:szCs w:val="20"/>
        </w:rPr>
      </w:pPr>
    </w:p>
    <w:p w14:paraId="30DDA56C" w14:textId="77777777" w:rsidR="00386F24" w:rsidRPr="00AF25E4" w:rsidRDefault="00386F24" w:rsidP="00386F24">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F25E4" w:rsidRDefault="00386F24" w:rsidP="00386F24">
      <w:pPr>
        <w:spacing w:after="0" w:line="240" w:lineRule="auto"/>
        <w:jc w:val="both"/>
        <w:rPr>
          <w:rFonts w:ascii="Arial" w:eastAsia="Calibri" w:hAnsi="Arial" w:cs="Arial"/>
          <w:color w:val="000000" w:themeColor="text1"/>
          <w:sz w:val="20"/>
          <w:szCs w:val="20"/>
          <w:highlight w:val="yellow"/>
        </w:rPr>
      </w:pPr>
    </w:p>
    <w:p w14:paraId="5D6817FD" w14:textId="77777777" w:rsidR="00386F24" w:rsidRPr="00AF25E4" w:rsidRDefault="00386F24" w:rsidP="00601A04">
      <w:pPr>
        <w:numPr>
          <w:ilvl w:val="2"/>
          <w:numId w:val="39"/>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F25E4" w:rsidRDefault="00386F24" w:rsidP="00601A04">
      <w:pPr>
        <w:numPr>
          <w:ilvl w:val="0"/>
          <w:numId w:val="40"/>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14:paraId="62A28AFC" w14:textId="77777777" w:rsidR="00386F24" w:rsidRPr="00AF25E4" w:rsidRDefault="00386F24" w:rsidP="00601A04">
      <w:pPr>
        <w:numPr>
          <w:ilvl w:val="1"/>
          <w:numId w:val="4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14:paraId="10BAC2FC"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14:paraId="67D7046D"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14:paraId="3ED1C35B" w14:textId="77777777" w:rsidR="00386F24" w:rsidRPr="00AF25E4" w:rsidRDefault="00386F24" w:rsidP="00601A04">
      <w:pPr>
        <w:numPr>
          <w:ilvl w:val="1"/>
          <w:numId w:val="44"/>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14:paraId="10405A45" w14:textId="77777777" w:rsidR="00386F24" w:rsidRPr="00AF25E4" w:rsidRDefault="00386F24" w:rsidP="00386F24">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F25E4" w:rsidRDefault="00386F24" w:rsidP="00601A04">
      <w:pPr>
        <w:numPr>
          <w:ilvl w:val="0"/>
          <w:numId w:val="41"/>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14:paraId="4A42632A" w14:textId="77777777" w:rsidR="00386F24" w:rsidRPr="00AF25E4" w:rsidRDefault="00386F24" w:rsidP="00601A04">
      <w:pPr>
        <w:numPr>
          <w:ilvl w:val="0"/>
          <w:numId w:val="4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14:paraId="6FE33053" w14:textId="77777777" w:rsidR="00386F24" w:rsidRPr="00AF25E4" w:rsidRDefault="00386F24" w:rsidP="00601A04">
      <w:pPr>
        <w:numPr>
          <w:ilvl w:val="0"/>
          <w:numId w:val="4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14:paraId="79C1D9D5" w14:textId="77777777" w:rsidR="00386F24" w:rsidRPr="00AF25E4" w:rsidRDefault="00386F24" w:rsidP="00601A04">
      <w:pPr>
        <w:numPr>
          <w:ilvl w:val="1"/>
          <w:numId w:val="4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14:paraId="1CCEBFFC"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AF25E4" w:rsidRDefault="00386F24" w:rsidP="00601A04">
      <w:pPr>
        <w:numPr>
          <w:ilvl w:val="1"/>
          <w:numId w:val="4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14:paraId="775E4EC7" w14:textId="77777777" w:rsidR="00386F24" w:rsidRPr="00AF25E4" w:rsidRDefault="00386F24" w:rsidP="00386F24">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14:paraId="78011097"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14:paraId="5BE66B1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F25E4" w:rsidRDefault="00386F24" w:rsidP="00601A04">
      <w:pPr>
        <w:numPr>
          <w:ilvl w:val="1"/>
          <w:numId w:val="4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14:paraId="615CA7A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14:paraId="3A9792BF" w14:textId="77777777" w:rsidR="00386F24" w:rsidRPr="00AF25E4" w:rsidRDefault="00386F24" w:rsidP="00601A04">
      <w:pPr>
        <w:numPr>
          <w:ilvl w:val="1"/>
          <w:numId w:val="4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14:paraId="63E57942" w14:textId="70E854FC" w:rsidR="00386F24" w:rsidRPr="00AF25E4" w:rsidRDefault="00386F24" w:rsidP="00BD5858">
      <w:pPr>
        <w:spacing w:after="0" w:line="240" w:lineRule="auto"/>
        <w:ind w:left="851"/>
        <w:contextualSpacing/>
        <w:jc w:val="both"/>
        <w:rPr>
          <w:rFonts w:ascii="Arial" w:hAnsi="Arial" w:cs="Arial"/>
          <w:sz w:val="20"/>
          <w:szCs w:val="20"/>
        </w:rPr>
      </w:pPr>
      <w:r w:rsidRPr="00AF25E4">
        <w:rPr>
          <w:rFonts w:ascii="Arial" w:hAnsi="Arial" w:cs="Arial"/>
          <w:sz w:val="20"/>
          <w:szCs w:val="20"/>
        </w:rPr>
        <w:t>Dane osobowe Wykonawcy będą przechowywane przez okres obowiązywania umowy a następnie 4 lat</w:t>
      </w:r>
      <w:r w:rsidR="000A1E47" w:rsidRPr="00AF25E4">
        <w:rPr>
          <w:rFonts w:ascii="Arial" w:hAnsi="Arial" w:cs="Arial"/>
          <w:sz w:val="20"/>
          <w:szCs w:val="20"/>
        </w:rPr>
        <w:t>a</w:t>
      </w:r>
      <w:r w:rsidRPr="00AF25E4">
        <w:rPr>
          <w:rFonts w:ascii="Arial" w:hAnsi="Arial" w:cs="Arial"/>
          <w:sz w:val="20"/>
          <w:szCs w:val="20"/>
        </w:rPr>
        <w:t>, albo w przypadku zamówień współfinansowanych ze środków UE</w:t>
      </w:r>
      <w:r w:rsidR="00010C08" w:rsidRPr="00AF25E4">
        <w:rPr>
          <w:rFonts w:ascii="Arial" w:hAnsi="Arial" w:cs="Arial"/>
          <w:sz w:val="20"/>
          <w:szCs w:val="20"/>
        </w:rPr>
        <w:t xml:space="preserve"> lub innych programów </w:t>
      </w:r>
      <w:r w:rsidRPr="00AF25E4">
        <w:rPr>
          <w:rFonts w:ascii="Arial" w:hAnsi="Arial" w:cs="Arial"/>
          <w:sz w:val="20"/>
          <w:szCs w:val="20"/>
        </w:rPr>
        <w:t xml:space="preserve">  - zgodnie z warunkami realizowanych </w:t>
      </w:r>
      <w:r w:rsidR="00010C08" w:rsidRPr="00AF25E4">
        <w:rPr>
          <w:rFonts w:ascii="Arial" w:hAnsi="Arial" w:cs="Arial"/>
          <w:sz w:val="20"/>
          <w:szCs w:val="20"/>
        </w:rPr>
        <w:t>tych programów</w:t>
      </w:r>
      <w:r w:rsidRPr="00AF25E4">
        <w:rPr>
          <w:rFonts w:ascii="Arial" w:hAnsi="Arial"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F25E4" w:rsidRDefault="00F063C0" w:rsidP="00F063C0">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14:paraId="7569CAF1" w14:textId="77777777" w:rsidR="00386F24" w:rsidRPr="00AF25E4" w:rsidRDefault="00386F24" w:rsidP="00601A04">
      <w:pPr>
        <w:numPr>
          <w:ilvl w:val="1"/>
          <w:numId w:val="4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14:paraId="769B63F4" w14:textId="77777777" w:rsidR="00386F24" w:rsidRPr="00AF25E4" w:rsidRDefault="00386F24" w:rsidP="00386F24">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AF25E4" w:rsidRDefault="00386F24" w:rsidP="00601A04">
      <w:pPr>
        <w:numPr>
          <w:ilvl w:val="0"/>
          <w:numId w:val="42"/>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14:paraId="0930E30D" w14:textId="77777777" w:rsidR="00386F24" w:rsidRPr="00AF25E4" w:rsidRDefault="00386F24" w:rsidP="00601A04">
      <w:pPr>
        <w:numPr>
          <w:ilvl w:val="0"/>
          <w:numId w:val="42"/>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14:paraId="33832704" w14:textId="77777777" w:rsidR="00386F24" w:rsidRPr="00AF25E4" w:rsidRDefault="00386F24" w:rsidP="00386F24">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14:paraId="497C8E42" w14:textId="77777777" w:rsidR="00386F24" w:rsidRPr="00AF25E4" w:rsidRDefault="00386F24" w:rsidP="00386F24">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AF25E4" w:rsidRDefault="00386F24" w:rsidP="00601A04">
      <w:pPr>
        <w:numPr>
          <w:ilvl w:val="1"/>
          <w:numId w:val="4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14:paraId="6BA2B028" w14:textId="77777777" w:rsidR="00386F24" w:rsidRPr="00AF25E4" w:rsidRDefault="00386F24" w:rsidP="00601A04">
      <w:pPr>
        <w:numPr>
          <w:ilvl w:val="0"/>
          <w:numId w:val="4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14:paraId="5B4CDFAC" w14:textId="77777777" w:rsidR="00386F24" w:rsidRPr="00AF25E4" w:rsidRDefault="00386F24" w:rsidP="00601A04">
      <w:pPr>
        <w:numPr>
          <w:ilvl w:val="0"/>
          <w:numId w:val="4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14:paraId="2F2DAE1D" w14:textId="77777777" w:rsidR="00386F24" w:rsidRPr="00AF25E4" w:rsidRDefault="00386F24" w:rsidP="00601A04">
      <w:pPr>
        <w:numPr>
          <w:ilvl w:val="0"/>
          <w:numId w:val="43"/>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F25E4" w:rsidRDefault="00386F24" w:rsidP="00601A04">
      <w:pPr>
        <w:numPr>
          <w:ilvl w:val="1"/>
          <w:numId w:val="4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14:paraId="13C6A04D" w14:textId="77777777" w:rsidR="00386F24" w:rsidRPr="00AF25E4" w:rsidRDefault="00386F24" w:rsidP="00386F24">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AF25E4" w:rsidRDefault="00347D55" w:rsidP="00347D55">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w:t>
      </w:r>
      <w:r w:rsidR="00386F24" w:rsidRPr="00AF25E4">
        <w:rPr>
          <w:rFonts w:ascii="Arial" w:eastAsia="Calibri" w:hAnsi="Arial" w:cs="Arial"/>
          <w:color w:val="000000" w:themeColor="text1"/>
          <w:sz w:val="20"/>
          <w:szCs w:val="20"/>
        </w:rPr>
        <w:t>.Informacje o zautomatyzowanym podejmowaniu decyzji</w:t>
      </w:r>
    </w:p>
    <w:p w14:paraId="17A62F99" w14:textId="77777777" w:rsidR="00386F24" w:rsidRPr="00AF25E4" w:rsidRDefault="00386F24" w:rsidP="00386F24">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AF25E4" w:rsidRDefault="00347D55" w:rsidP="00386F24">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w:t>
      </w:r>
      <w:r w:rsidR="00386F24" w:rsidRPr="00AF25E4">
        <w:rPr>
          <w:rFonts w:ascii="Arial" w:eastAsia="Calibri" w:hAnsi="Arial" w:cs="Arial"/>
          <w:color w:val="000000" w:themeColor="text1"/>
          <w:sz w:val="20"/>
          <w:szCs w:val="20"/>
        </w:rPr>
        <w:t>.Obowiązek podania danych osobowych</w:t>
      </w:r>
    </w:p>
    <w:p w14:paraId="15C68199" w14:textId="77777777" w:rsidR="00386F24" w:rsidRPr="00AF25E4" w:rsidRDefault="00386F24" w:rsidP="00386F24">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F25E4" w:rsidRDefault="00386F24" w:rsidP="00386F24">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w:t>
      </w:r>
      <w:r w:rsidR="0080469E" w:rsidRPr="00AF25E4">
        <w:rPr>
          <w:rFonts w:ascii="Arial" w:eastAsia="Times New Roman" w:hAnsi="Arial" w:cs="Arial"/>
          <w:b/>
          <w:sz w:val="20"/>
          <w:szCs w:val="20"/>
          <w:lang w:eastAsia="pl-PL"/>
        </w:rPr>
        <w:t xml:space="preserve"> lub umowie</w:t>
      </w:r>
      <w:r w:rsidRPr="00AF25E4">
        <w:rPr>
          <w:rFonts w:ascii="Arial" w:eastAsia="Times New Roman" w:hAnsi="Arial" w:cs="Arial"/>
          <w:b/>
          <w:sz w:val="20"/>
          <w:szCs w:val="20"/>
          <w:lang w:eastAsia="pl-PL"/>
        </w:rPr>
        <w:t>.</w:t>
      </w:r>
    </w:p>
    <w:p w14:paraId="79D460BC"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639001A2"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8C78AF4" w14:textId="77777777" w:rsidR="000B1C71" w:rsidRPr="00AF25E4" w:rsidRDefault="000B1C71" w:rsidP="000B306B">
      <w:pPr>
        <w:contextualSpacing/>
        <w:jc w:val="both"/>
        <w:rPr>
          <w:rFonts w:ascii="Arial" w:eastAsia="Calibri" w:hAnsi="Arial" w:cs="Arial"/>
          <w:color w:val="000000" w:themeColor="text1"/>
          <w:sz w:val="20"/>
          <w:szCs w:val="20"/>
        </w:rPr>
      </w:pPr>
    </w:p>
    <w:p w14:paraId="111601A2" w14:textId="77777777" w:rsidR="00223CE3" w:rsidRDefault="00223CE3" w:rsidP="003868E9">
      <w:pPr>
        <w:contextualSpacing/>
        <w:jc w:val="both"/>
        <w:rPr>
          <w:rFonts w:ascii="Arial" w:eastAsia="Calibri" w:hAnsi="Arial" w:cs="Arial"/>
          <w:color w:val="000000" w:themeColor="text1"/>
          <w:sz w:val="20"/>
          <w:szCs w:val="20"/>
        </w:rPr>
      </w:pPr>
    </w:p>
    <w:p w14:paraId="14496139" w14:textId="77777777" w:rsidR="00223CE3" w:rsidRPr="00AF25E4" w:rsidRDefault="00223CE3" w:rsidP="00386F24">
      <w:pPr>
        <w:ind w:left="993" w:hanging="426"/>
        <w:contextualSpacing/>
        <w:jc w:val="both"/>
        <w:rPr>
          <w:rFonts w:ascii="Arial" w:eastAsia="Calibri" w:hAnsi="Arial" w:cs="Arial"/>
          <w:color w:val="000000" w:themeColor="text1"/>
          <w:sz w:val="20"/>
          <w:szCs w:val="20"/>
        </w:rPr>
      </w:pPr>
    </w:p>
    <w:p w14:paraId="20E7BA0B" w14:textId="77777777" w:rsidR="00386F24" w:rsidRPr="00AF25E4"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AF25E4" w:rsidRDefault="00386F24" w:rsidP="00386F24">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14:paraId="41BFC7C4" w14:textId="77777777" w:rsidR="00386F24" w:rsidRPr="00AF25E4" w:rsidRDefault="00386F24" w:rsidP="00386F24">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F25E4" w:rsidRDefault="00386F24" w:rsidP="00386F24">
      <w:pPr>
        <w:spacing w:after="0" w:line="240" w:lineRule="auto"/>
        <w:jc w:val="both"/>
        <w:rPr>
          <w:rFonts w:ascii="Arial" w:eastAsia="Calibri" w:hAnsi="Arial" w:cs="Arial"/>
          <w:color w:val="000000" w:themeColor="text1"/>
          <w:sz w:val="20"/>
          <w:szCs w:val="20"/>
        </w:rPr>
      </w:pPr>
    </w:p>
    <w:p w14:paraId="17F3A59A" w14:textId="098C2E0B" w:rsidR="00386F24" w:rsidRPr="00AF25E4" w:rsidRDefault="00386F24" w:rsidP="004B11EE">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AF25E4" w:rsidSect="0086154A">
      <w:footerReference w:type="default" r:id="rId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F3F1D" w14:textId="77777777" w:rsidR="004E0D69" w:rsidRDefault="004E0D69" w:rsidP="009A7753">
      <w:pPr>
        <w:spacing w:after="0" w:line="240" w:lineRule="auto"/>
      </w:pPr>
      <w:r>
        <w:separator/>
      </w:r>
    </w:p>
  </w:endnote>
  <w:endnote w:type="continuationSeparator" w:id="0">
    <w:p w14:paraId="6C944FBE" w14:textId="77777777" w:rsidR="004E0D69" w:rsidRDefault="004E0D69"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00000007" w:usb1="00000000" w:usb2="00000000" w:usb3="00000000" w:csb0="00000093"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475C1" w14:textId="77777777" w:rsidR="004E0D69" w:rsidRDefault="004E0D69" w:rsidP="00841FB9">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1332958608"/>
        <w:docPartObj>
          <w:docPartGallery w:val="Page Numbers (Bottom of Page)"/>
          <w:docPartUnique/>
        </w:docPartObj>
      </w:sdtPr>
      <w:sdtContent>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5C76A1" w:rsidRPr="005C76A1">
          <w:rPr>
            <w:rFonts w:eastAsiaTheme="majorEastAsia" w:cstheme="majorBidi"/>
            <w:noProof/>
            <w:sz w:val="16"/>
            <w:szCs w:val="16"/>
          </w:rPr>
          <w:t>14</w:t>
        </w:r>
        <w:r w:rsidRPr="0019537E">
          <w:rPr>
            <w:rFonts w:eastAsiaTheme="majorEastAsia" w:cstheme="majorBidi"/>
            <w:sz w:val="16"/>
            <w:szCs w:val="16"/>
          </w:rPr>
          <w:fldChar w:fldCharType="end"/>
        </w:r>
      </w:sdtContent>
    </w:sdt>
    <w:r w:rsidRPr="00573128">
      <w:rPr>
        <w:rFonts w:cs="Times New Roman"/>
        <w:sz w:val="20"/>
        <w:szCs w:val="20"/>
      </w:rPr>
      <w:t xml:space="preserve"> </w:t>
    </w:r>
  </w:p>
  <w:p w14:paraId="55063F75" w14:textId="77777777" w:rsidR="004E0D69" w:rsidRPr="0019537E" w:rsidRDefault="004E0D69" w:rsidP="00841FB9">
    <w:pPr>
      <w:pStyle w:val="Stopka"/>
      <w:tabs>
        <w:tab w:val="clear" w:pos="4536"/>
        <w:tab w:val="clear" w:pos="9072"/>
        <w:tab w:val="left" w:pos="1050"/>
      </w:tabs>
      <w:rPr>
        <w:rFonts w:eastAsiaTheme="majorEastAsia" w:cstheme="majorBidi"/>
        <w:sz w:val="16"/>
        <w:szCs w:val="16"/>
      </w:rPr>
    </w:pPr>
    <w:r>
      <w:rPr>
        <w:rFonts w:cs="Times New Roman"/>
        <w:b/>
        <w:sz w:val="20"/>
        <w:szCs w:val="20"/>
      </w:rPr>
      <w:t>EZP-271-2-39</w:t>
    </w:r>
    <w:r w:rsidRPr="007F50D3">
      <w:rPr>
        <w:rFonts w:cs="Times New Roman"/>
        <w:b/>
        <w:sz w:val="20"/>
        <w:szCs w:val="20"/>
      </w:rPr>
      <w:t>/PN/20</w:t>
    </w:r>
    <w:r>
      <w:rPr>
        <w:rFonts w:cs="Times New Roman"/>
        <w:b/>
        <w:sz w:val="20"/>
        <w:szCs w:val="20"/>
      </w:rPr>
      <w:t>20</w:t>
    </w:r>
    <w:r w:rsidRPr="007F50D3">
      <w:rPr>
        <w:rFonts w:cs="Times New Roman"/>
        <w:sz w:val="20"/>
        <w:szCs w:val="20"/>
      </w:rPr>
      <w:t xml:space="preserve">    </w:t>
    </w:r>
    <w:r>
      <w:rPr>
        <w:rFonts w:cs="Arial"/>
        <w:sz w:val="20"/>
        <w:szCs w:val="20"/>
      </w:rPr>
      <w:t xml:space="preserve">Dostawa wyrobów garmażeryjnych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4E0D69" w:rsidRDefault="004E0D6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4E0D69" w:rsidRDefault="004E0D6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58B9B35D" w:rsidR="004E0D69" w:rsidRPr="00EC3CD5" w:rsidRDefault="004E0D69" w:rsidP="00A224DF">
    <w:pPr>
      <w:pStyle w:val="Stopka"/>
      <w:tabs>
        <w:tab w:val="clear" w:pos="4536"/>
        <w:tab w:val="clear" w:pos="9072"/>
        <w:tab w:val="left" w:pos="1050"/>
      </w:tabs>
      <w:rPr>
        <w:rFonts w:cs="Times New Roman"/>
        <w:sz w:val="20"/>
        <w:szCs w:val="20"/>
      </w:rPr>
    </w:pPr>
    <w:r>
      <w:rPr>
        <w:rFonts w:cs="Times New Roman"/>
        <w:sz w:val="20"/>
        <w:szCs w:val="20"/>
      </w:rPr>
      <w:t xml:space="preserve">EZP-271-2-39/PN/2020  </w:t>
    </w:r>
  </w:p>
  <w:p w14:paraId="4A525CC6" w14:textId="77777777" w:rsidR="004E0D69" w:rsidRDefault="004E0D69">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5C76A1">
      <w:rPr>
        <w:rFonts w:ascii="Calibri" w:hAnsi="Calibri" w:cs="Arial"/>
        <w:noProof/>
        <w:sz w:val="16"/>
        <w:szCs w:val="16"/>
      </w:rPr>
      <w:t>33</w:t>
    </w:r>
    <w:r>
      <w:rPr>
        <w:rFonts w:ascii="Calibri" w:hAnsi="Calibri"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Content>
      <w:p w14:paraId="60542A65" w14:textId="2E33834E" w:rsidR="004E0D69" w:rsidRPr="00EC3CD5" w:rsidRDefault="004E0D69" w:rsidP="00EC3CD5">
        <w:pPr>
          <w:pStyle w:val="Stopka"/>
          <w:tabs>
            <w:tab w:val="clear" w:pos="4536"/>
            <w:tab w:val="clear" w:pos="9072"/>
            <w:tab w:val="left" w:pos="1050"/>
          </w:tabs>
          <w:rPr>
            <w:rFonts w:cs="Times New Roman"/>
            <w:sz w:val="20"/>
            <w:szCs w:val="20"/>
          </w:rPr>
        </w:pPr>
        <w:r>
          <w:rPr>
            <w:rFonts w:cs="Times New Roman"/>
            <w:sz w:val="20"/>
            <w:szCs w:val="20"/>
          </w:rPr>
          <w:t>EZP-271-2-39/PN/2020</w:t>
        </w:r>
      </w:p>
      <w:p w14:paraId="468490F3" w14:textId="250C34D9" w:rsidR="004E0D69" w:rsidRPr="0019537E" w:rsidRDefault="004E0D69" w:rsidP="00103778">
        <w:pPr>
          <w:pStyle w:val="Stopka"/>
          <w:tabs>
            <w:tab w:val="clear" w:pos="4536"/>
            <w:tab w:val="clear" w:pos="9072"/>
            <w:tab w:val="left" w:pos="1050"/>
          </w:tabs>
          <w:rPr>
            <w:rFonts w:cs="Times New Roman"/>
            <w:sz w:val="20"/>
            <w:szCs w:val="20"/>
          </w:rPr>
        </w:pPr>
      </w:p>
      <w:p w14:paraId="5CCF41EB" w14:textId="77777777" w:rsidR="004E0D69" w:rsidRPr="0019537E" w:rsidRDefault="004E0D69"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5C76A1" w:rsidRPr="005C76A1">
          <w:rPr>
            <w:rFonts w:eastAsiaTheme="majorEastAsia" w:cstheme="majorBidi"/>
            <w:noProof/>
            <w:sz w:val="16"/>
            <w:szCs w:val="16"/>
          </w:rPr>
          <w:t>36</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DC94E" w14:textId="77777777" w:rsidR="004E0D69" w:rsidRDefault="004E0D69" w:rsidP="009A7753">
      <w:pPr>
        <w:spacing w:after="0" w:line="240" w:lineRule="auto"/>
      </w:pPr>
      <w:r>
        <w:separator/>
      </w:r>
    </w:p>
  </w:footnote>
  <w:footnote w:type="continuationSeparator" w:id="0">
    <w:p w14:paraId="03E87796" w14:textId="77777777" w:rsidR="004E0D69" w:rsidRDefault="004E0D69"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591495C"/>
    <w:multiLevelType w:val="hybridMultilevel"/>
    <w:tmpl w:val="63DAFB8E"/>
    <w:lvl w:ilvl="0" w:tplc="4ABC7B36">
      <w:start w:val="1"/>
      <w:numFmt w:val="decimal"/>
      <w:lvlText w:val="%1."/>
      <w:lvlJc w:val="left"/>
      <w:pPr>
        <w:ind w:left="644" w:hanging="360"/>
      </w:pPr>
      <w:rPr>
        <w:rFonts w:eastAsiaTheme="minorHAnsi"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0"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5"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AAC633C"/>
    <w:multiLevelType w:val="hybridMultilevel"/>
    <w:tmpl w:val="874AAAA2"/>
    <w:lvl w:ilvl="0" w:tplc="80105CA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1"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2"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9"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0"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2"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3"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EC06345"/>
    <w:multiLevelType w:val="hybridMultilevel"/>
    <w:tmpl w:val="08866954"/>
    <w:lvl w:ilvl="0" w:tplc="04150001">
      <w:start w:val="1"/>
      <w:numFmt w:val="bullet"/>
      <w:lvlText w:val=""/>
      <w:lvlJc w:val="left"/>
      <w:pPr>
        <w:ind w:left="1070" w:hanging="360"/>
      </w:pPr>
      <w:rPr>
        <w:rFonts w:ascii="Symbol" w:hAnsi="Symbol" w:hint="default"/>
        <w:b/>
        <w:i w:val="0"/>
        <w:sz w:val="20"/>
      </w:rPr>
    </w:lvl>
    <w:lvl w:ilvl="1" w:tplc="04150019">
      <w:start w:val="1"/>
      <w:numFmt w:val="lowerLetter"/>
      <w:lvlText w:val="%2."/>
      <w:lvlJc w:val="left"/>
      <w:pPr>
        <w:ind w:left="1080" w:hanging="360"/>
      </w:pPr>
    </w:lvl>
    <w:lvl w:ilvl="2" w:tplc="CB7835AE">
      <w:numFmt w:val="bullet"/>
      <w:lvlText w:val=""/>
      <w:lvlJc w:val="left"/>
      <w:pPr>
        <w:ind w:left="1980" w:hanging="360"/>
      </w:pPr>
      <w:rPr>
        <w:rFonts w:ascii="Symbol" w:eastAsiaTheme="minorHAnsi" w:hAnsi="Symbol" w:cs="Times New Roman" w:hint="default"/>
      </w:rPr>
    </w:lvl>
    <w:lvl w:ilvl="3" w:tplc="933AC542">
      <w:start w:val="1"/>
      <w:numFmt w:val="decimal"/>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4"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6"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67"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1"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77"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70762496"/>
    <w:multiLevelType w:val="hybridMultilevel"/>
    <w:tmpl w:val="6FC2F68A"/>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9"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4"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83"/>
  </w:num>
  <w:num w:numId="3">
    <w:abstractNumId w:val="86"/>
  </w:num>
  <w:num w:numId="4">
    <w:abstractNumId w:val="34"/>
  </w:num>
  <w:num w:numId="5">
    <w:abstractNumId w:val="48"/>
  </w:num>
  <w:num w:numId="6">
    <w:abstractNumId w:val="51"/>
  </w:num>
  <w:num w:numId="7">
    <w:abstractNumId w:val="46"/>
  </w:num>
  <w:num w:numId="8">
    <w:abstractNumId w:val="23"/>
  </w:num>
  <w:num w:numId="9">
    <w:abstractNumId w:val="69"/>
  </w:num>
  <w:num w:numId="10">
    <w:abstractNumId w:val="58"/>
  </w:num>
  <w:num w:numId="11">
    <w:abstractNumId w:val="67"/>
  </w:num>
  <w:num w:numId="12">
    <w:abstractNumId w:val="15"/>
  </w:num>
  <w:num w:numId="13">
    <w:abstractNumId w:val="24"/>
  </w:num>
  <w:num w:numId="14">
    <w:abstractNumId w:val="66"/>
  </w:num>
  <w:num w:numId="15">
    <w:abstractNumId w:val="26"/>
  </w:num>
  <w:num w:numId="16">
    <w:abstractNumId w:val="20"/>
  </w:num>
  <w:num w:numId="17">
    <w:abstractNumId w:val="80"/>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55"/>
  </w:num>
  <w:num w:numId="21">
    <w:abstractNumId w:val="71"/>
  </w:num>
  <w:num w:numId="22">
    <w:abstractNumId w:val="87"/>
  </w:num>
  <w:num w:numId="23">
    <w:abstractNumId w:val="30"/>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5"/>
  </w:num>
  <w:num w:numId="27">
    <w:abstractNumId w:val="0"/>
  </w:num>
  <w:num w:numId="28">
    <w:abstractNumId w:val="45"/>
  </w:num>
  <w:num w:numId="29">
    <w:abstractNumId w:val="22"/>
  </w:num>
  <w:num w:numId="30">
    <w:abstractNumId w:val="29"/>
  </w:num>
  <w:num w:numId="31">
    <w:abstractNumId w:val="36"/>
  </w:num>
  <w:num w:numId="32">
    <w:abstractNumId w:val="64"/>
  </w:num>
  <w:num w:numId="33">
    <w:abstractNumId w:val="59"/>
  </w:num>
  <w:num w:numId="34">
    <w:abstractNumId w:val="28"/>
  </w:num>
  <w:num w:numId="35">
    <w:abstractNumId w:val="19"/>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0"/>
    <w:lvlOverride w:ilvl="0">
      <w:startOverride w:val="1"/>
    </w:lvlOverride>
  </w:num>
  <w:num w:numId="38">
    <w:abstractNumId w:val="56"/>
    <w:lvlOverride w:ilvl="0">
      <w:startOverride w:val="1"/>
    </w:lvlOverride>
  </w:num>
  <w:num w:numId="39">
    <w:abstractNumId w:val="52"/>
  </w:num>
  <w:num w:numId="40">
    <w:abstractNumId w:val="65"/>
  </w:num>
  <w:num w:numId="41">
    <w:abstractNumId w:val="77"/>
  </w:num>
  <w:num w:numId="42">
    <w:abstractNumId w:val="72"/>
  </w:num>
  <w:num w:numId="43">
    <w:abstractNumId w:val="31"/>
  </w:num>
  <w:num w:numId="44">
    <w:abstractNumId w:val="14"/>
  </w:num>
  <w:num w:numId="45">
    <w:abstractNumId w:val="12"/>
  </w:num>
  <w:num w:numId="46">
    <w:abstractNumId w:val="86"/>
    <w:lvlOverride w:ilvl="0">
      <w:startOverride w:val="1"/>
    </w:lvlOverride>
  </w:num>
  <w:num w:numId="47">
    <w:abstractNumId w:val="81"/>
  </w:num>
  <w:num w:numId="48">
    <w:abstractNumId w:val="47"/>
  </w:num>
  <w:num w:numId="49">
    <w:abstractNumId w:val="79"/>
  </w:num>
  <w:num w:numId="50">
    <w:abstractNumId w:val="17"/>
  </w:num>
  <w:num w:numId="51">
    <w:abstractNumId w:val="40"/>
  </w:num>
  <w:num w:numId="52">
    <w:abstractNumId w:val="49"/>
  </w:num>
  <w:num w:numId="53">
    <w:abstractNumId w:val="78"/>
  </w:num>
  <w:num w:numId="54">
    <w:abstractNumId w:val="44"/>
  </w:num>
  <w:num w:numId="55">
    <w:abstractNumId w:val="82"/>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num>
  <w:num w:numId="77">
    <w:abstractNumId w:val="6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0CD"/>
    <w:rsid w:val="00000488"/>
    <w:rsid w:val="00000E48"/>
    <w:rsid w:val="00000F47"/>
    <w:rsid w:val="0000184B"/>
    <w:rsid w:val="00001F13"/>
    <w:rsid w:val="000031AE"/>
    <w:rsid w:val="000037A0"/>
    <w:rsid w:val="00003BD5"/>
    <w:rsid w:val="00004A69"/>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1FA5"/>
    <w:rsid w:val="00012415"/>
    <w:rsid w:val="0001367C"/>
    <w:rsid w:val="00013FC4"/>
    <w:rsid w:val="00014EA7"/>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5C6E"/>
    <w:rsid w:val="000464A6"/>
    <w:rsid w:val="00046C9D"/>
    <w:rsid w:val="00046F0F"/>
    <w:rsid w:val="00046F60"/>
    <w:rsid w:val="000475B6"/>
    <w:rsid w:val="00047AAD"/>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B53"/>
    <w:rsid w:val="00082E25"/>
    <w:rsid w:val="000834F4"/>
    <w:rsid w:val="00083934"/>
    <w:rsid w:val="00083C8A"/>
    <w:rsid w:val="00083ECF"/>
    <w:rsid w:val="00084320"/>
    <w:rsid w:val="000847FA"/>
    <w:rsid w:val="00084A7B"/>
    <w:rsid w:val="00084F79"/>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A8"/>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3393"/>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5903"/>
    <w:rsid w:val="000F6055"/>
    <w:rsid w:val="000F611E"/>
    <w:rsid w:val="000F677F"/>
    <w:rsid w:val="000F6B0D"/>
    <w:rsid w:val="000F7527"/>
    <w:rsid w:val="000F75E8"/>
    <w:rsid w:val="00100AAA"/>
    <w:rsid w:val="00100C0C"/>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556F"/>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00B"/>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2EA"/>
    <w:rsid w:val="00155B44"/>
    <w:rsid w:val="00156830"/>
    <w:rsid w:val="00157ACE"/>
    <w:rsid w:val="001600DA"/>
    <w:rsid w:val="00160F54"/>
    <w:rsid w:val="00161064"/>
    <w:rsid w:val="001611F6"/>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8EA"/>
    <w:rsid w:val="001C595D"/>
    <w:rsid w:val="001C6084"/>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71E"/>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17C"/>
    <w:rsid w:val="002C56AB"/>
    <w:rsid w:val="002C570A"/>
    <w:rsid w:val="002C5B81"/>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56FB"/>
    <w:rsid w:val="002E65FD"/>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50F"/>
    <w:rsid w:val="00322C0E"/>
    <w:rsid w:val="00323A84"/>
    <w:rsid w:val="00324036"/>
    <w:rsid w:val="00324085"/>
    <w:rsid w:val="003243CC"/>
    <w:rsid w:val="00324A0F"/>
    <w:rsid w:val="003250C3"/>
    <w:rsid w:val="003251AB"/>
    <w:rsid w:val="0032627A"/>
    <w:rsid w:val="00326C6F"/>
    <w:rsid w:val="00327BCC"/>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62B8"/>
    <w:rsid w:val="00346643"/>
    <w:rsid w:val="003467FC"/>
    <w:rsid w:val="00346E12"/>
    <w:rsid w:val="00347D55"/>
    <w:rsid w:val="00347E08"/>
    <w:rsid w:val="003507E1"/>
    <w:rsid w:val="00350973"/>
    <w:rsid w:val="00351247"/>
    <w:rsid w:val="00351CEB"/>
    <w:rsid w:val="00351F27"/>
    <w:rsid w:val="00351F74"/>
    <w:rsid w:val="0035269C"/>
    <w:rsid w:val="00353678"/>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94"/>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B88"/>
    <w:rsid w:val="004B4CB3"/>
    <w:rsid w:val="004B52A5"/>
    <w:rsid w:val="004B5595"/>
    <w:rsid w:val="004B5713"/>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2C2"/>
    <w:rsid w:val="004E0D69"/>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12CD"/>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668"/>
    <w:rsid w:val="00595DFC"/>
    <w:rsid w:val="00596258"/>
    <w:rsid w:val="00597467"/>
    <w:rsid w:val="00597AFF"/>
    <w:rsid w:val="00597DEE"/>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2FFE"/>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A1"/>
    <w:rsid w:val="005C76F8"/>
    <w:rsid w:val="005D011C"/>
    <w:rsid w:val="005D056F"/>
    <w:rsid w:val="005D0964"/>
    <w:rsid w:val="005D0A8F"/>
    <w:rsid w:val="005D155C"/>
    <w:rsid w:val="005D1A05"/>
    <w:rsid w:val="005D2567"/>
    <w:rsid w:val="005D30F4"/>
    <w:rsid w:val="005D339F"/>
    <w:rsid w:val="005D37E3"/>
    <w:rsid w:val="005D3B8F"/>
    <w:rsid w:val="005D43F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A04"/>
    <w:rsid w:val="00601C76"/>
    <w:rsid w:val="00601EF1"/>
    <w:rsid w:val="00601F9C"/>
    <w:rsid w:val="006025C4"/>
    <w:rsid w:val="006030CD"/>
    <w:rsid w:val="006030D0"/>
    <w:rsid w:val="00603C98"/>
    <w:rsid w:val="0060403E"/>
    <w:rsid w:val="00604802"/>
    <w:rsid w:val="00605977"/>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64B5"/>
    <w:rsid w:val="006174C0"/>
    <w:rsid w:val="00617B11"/>
    <w:rsid w:val="00617F18"/>
    <w:rsid w:val="006204C8"/>
    <w:rsid w:val="00620B58"/>
    <w:rsid w:val="0062247E"/>
    <w:rsid w:val="00622E16"/>
    <w:rsid w:val="00623E70"/>
    <w:rsid w:val="00624B9F"/>
    <w:rsid w:val="00624D1C"/>
    <w:rsid w:val="00625505"/>
    <w:rsid w:val="006260E2"/>
    <w:rsid w:val="00626109"/>
    <w:rsid w:val="006269E3"/>
    <w:rsid w:val="00626D8D"/>
    <w:rsid w:val="00627514"/>
    <w:rsid w:val="00627597"/>
    <w:rsid w:val="00630093"/>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77E70"/>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1B6"/>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2CC0"/>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16A9"/>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162C"/>
    <w:rsid w:val="00742212"/>
    <w:rsid w:val="0074228D"/>
    <w:rsid w:val="00742EEF"/>
    <w:rsid w:val="0074332C"/>
    <w:rsid w:val="0074353A"/>
    <w:rsid w:val="00743975"/>
    <w:rsid w:val="007442E9"/>
    <w:rsid w:val="007450DD"/>
    <w:rsid w:val="0074682F"/>
    <w:rsid w:val="0074722F"/>
    <w:rsid w:val="00747877"/>
    <w:rsid w:val="0075013C"/>
    <w:rsid w:val="007507B9"/>
    <w:rsid w:val="00750BF7"/>
    <w:rsid w:val="00750CAE"/>
    <w:rsid w:val="00750F3D"/>
    <w:rsid w:val="007510E6"/>
    <w:rsid w:val="0075144C"/>
    <w:rsid w:val="007516AE"/>
    <w:rsid w:val="0075193D"/>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0D27"/>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C65"/>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792"/>
    <w:rsid w:val="007F372B"/>
    <w:rsid w:val="007F3EF6"/>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142"/>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773"/>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1FB9"/>
    <w:rsid w:val="008424F5"/>
    <w:rsid w:val="008445ED"/>
    <w:rsid w:val="00844924"/>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755"/>
    <w:rsid w:val="00883194"/>
    <w:rsid w:val="008833A1"/>
    <w:rsid w:val="008839B3"/>
    <w:rsid w:val="00883A39"/>
    <w:rsid w:val="00884231"/>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507"/>
    <w:rsid w:val="008A2713"/>
    <w:rsid w:val="008A3240"/>
    <w:rsid w:val="008A382E"/>
    <w:rsid w:val="008A46F4"/>
    <w:rsid w:val="008A528E"/>
    <w:rsid w:val="008A5C61"/>
    <w:rsid w:val="008A6146"/>
    <w:rsid w:val="008A6531"/>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003"/>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70E"/>
    <w:rsid w:val="008F4710"/>
    <w:rsid w:val="008F6589"/>
    <w:rsid w:val="008F692B"/>
    <w:rsid w:val="008F6A2E"/>
    <w:rsid w:val="008F7471"/>
    <w:rsid w:val="008F7CAE"/>
    <w:rsid w:val="008F7DCB"/>
    <w:rsid w:val="00900429"/>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8A"/>
    <w:rsid w:val="009733A9"/>
    <w:rsid w:val="00973F8C"/>
    <w:rsid w:val="00974752"/>
    <w:rsid w:val="00974D76"/>
    <w:rsid w:val="00974E20"/>
    <w:rsid w:val="00975039"/>
    <w:rsid w:val="00975766"/>
    <w:rsid w:val="00976290"/>
    <w:rsid w:val="00976726"/>
    <w:rsid w:val="00976F3B"/>
    <w:rsid w:val="0097712F"/>
    <w:rsid w:val="00977337"/>
    <w:rsid w:val="009773F2"/>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8799B"/>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24"/>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9F5"/>
    <w:rsid w:val="009F5DEB"/>
    <w:rsid w:val="009F5FEC"/>
    <w:rsid w:val="009F6770"/>
    <w:rsid w:val="009F6A90"/>
    <w:rsid w:val="009F6C4F"/>
    <w:rsid w:val="009F77B8"/>
    <w:rsid w:val="009F77E7"/>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76E"/>
    <w:rsid w:val="00A15A97"/>
    <w:rsid w:val="00A15B28"/>
    <w:rsid w:val="00A15BA3"/>
    <w:rsid w:val="00A16195"/>
    <w:rsid w:val="00A161FD"/>
    <w:rsid w:val="00A16360"/>
    <w:rsid w:val="00A16411"/>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313"/>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62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0EE0"/>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634"/>
    <w:rsid w:val="00B15AE2"/>
    <w:rsid w:val="00B166EB"/>
    <w:rsid w:val="00B16766"/>
    <w:rsid w:val="00B16967"/>
    <w:rsid w:val="00B16C79"/>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AFC"/>
    <w:rsid w:val="00B25500"/>
    <w:rsid w:val="00B2622A"/>
    <w:rsid w:val="00B262D9"/>
    <w:rsid w:val="00B264E9"/>
    <w:rsid w:val="00B266E8"/>
    <w:rsid w:val="00B26842"/>
    <w:rsid w:val="00B26F78"/>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5872"/>
    <w:rsid w:val="00B56B17"/>
    <w:rsid w:val="00B5700E"/>
    <w:rsid w:val="00B57933"/>
    <w:rsid w:val="00B57AA1"/>
    <w:rsid w:val="00B57EAF"/>
    <w:rsid w:val="00B600C3"/>
    <w:rsid w:val="00B602A8"/>
    <w:rsid w:val="00B60955"/>
    <w:rsid w:val="00B60DEE"/>
    <w:rsid w:val="00B61C2F"/>
    <w:rsid w:val="00B62DDD"/>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4D88"/>
    <w:rsid w:val="00B752AA"/>
    <w:rsid w:val="00B7531C"/>
    <w:rsid w:val="00B75457"/>
    <w:rsid w:val="00B75BFB"/>
    <w:rsid w:val="00B75DB1"/>
    <w:rsid w:val="00B76838"/>
    <w:rsid w:val="00B769B4"/>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4669"/>
    <w:rsid w:val="00C15053"/>
    <w:rsid w:val="00C1511A"/>
    <w:rsid w:val="00C155DB"/>
    <w:rsid w:val="00C15C44"/>
    <w:rsid w:val="00C15DBA"/>
    <w:rsid w:val="00C15DEB"/>
    <w:rsid w:val="00C164E6"/>
    <w:rsid w:val="00C167A4"/>
    <w:rsid w:val="00C167CB"/>
    <w:rsid w:val="00C16F56"/>
    <w:rsid w:val="00C175E3"/>
    <w:rsid w:val="00C17AF2"/>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30676"/>
    <w:rsid w:val="00C306AE"/>
    <w:rsid w:val="00C310E8"/>
    <w:rsid w:val="00C311E5"/>
    <w:rsid w:val="00C32AFC"/>
    <w:rsid w:val="00C32B24"/>
    <w:rsid w:val="00C33128"/>
    <w:rsid w:val="00C33BD6"/>
    <w:rsid w:val="00C3418F"/>
    <w:rsid w:val="00C3454B"/>
    <w:rsid w:val="00C34964"/>
    <w:rsid w:val="00C34C84"/>
    <w:rsid w:val="00C354B8"/>
    <w:rsid w:val="00C35B0C"/>
    <w:rsid w:val="00C35E10"/>
    <w:rsid w:val="00C36669"/>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324"/>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1DC3"/>
    <w:rsid w:val="00CA271F"/>
    <w:rsid w:val="00CA2CD2"/>
    <w:rsid w:val="00CA3007"/>
    <w:rsid w:val="00CA305D"/>
    <w:rsid w:val="00CA37D7"/>
    <w:rsid w:val="00CA4161"/>
    <w:rsid w:val="00CA5AA4"/>
    <w:rsid w:val="00CA5F69"/>
    <w:rsid w:val="00CA725B"/>
    <w:rsid w:val="00CA7347"/>
    <w:rsid w:val="00CA7894"/>
    <w:rsid w:val="00CB0353"/>
    <w:rsid w:val="00CB213E"/>
    <w:rsid w:val="00CB2156"/>
    <w:rsid w:val="00CB267A"/>
    <w:rsid w:val="00CB4C05"/>
    <w:rsid w:val="00CB511B"/>
    <w:rsid w:val="00CB5313"/>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8D0"/>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405"/>
    <w:rsid w:val="00CE072A"/>
    <w:rsid w:val="00CE0FC8"/>
    <w:rsid w:val="00CE135D"/>
    <w:rsid w:val="00CE1B41"/>
    <w:rsid w:val="00CE20C0"/>
    <w:rsid w:val="00CE3669"/>
    <w:rsid w:val="00CE3A35"/>
    <w:rsid w:val="00CE3C66"/>
    <w:rsid w:val="00CE4789"/>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465"/>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3427"/>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5000"/>
    <w:rsid w:val="00D750CB"/>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82F"/>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1FDD"/>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7C4"/>
    <w:rsid w:val="00DB2E27"/>
    <w:rsid w:val="00DB3457"/>
    <w:rsid w:val="00DB3614"/>
    <w:rsid w:val="00DB423E"/>
    <w:rsid w:val="00DB4349"/>
    <w:rsid w:val="00DB4D34"/>
    <w:rsid w:val="00DB530B"/>
    <w:rsid w:val="00DB545A"/>
    <w:rsid w:val="00DB69DA"/>
    <w:rsid w:val="00DB7D72"/>
    <w:rsid w:val="00DC0B01"/>
    <w:rsid w:val="00DC0D8E"/>
    <w:rsid w:val="00DC217C"/>
    <w:rsid w:val="00DC2506"/>
    <w:rsid w:val="00DC3241"/>
    <w:rsid w:val="00DC377E"/>
    <w:rsid w:val="00DC4E18"/>
    <w:rsid w:val="00DC4E55"/>
    <w:rsid w:val="00DC52BC"/>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D5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1830"/>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3D"/>
    <w:rsid w:val="00EE60F3"/>
    <w:rsid w:val="00EE6AF2"/>
    <w:rsid w:val="00EE6C4C"/>
    <w:rsid w:val="00EE6F0E"/>
    <w:rsid w:val="00EE722F"/>
    <w:rsid w:val="00EE7D51"/>
    <w:rsid w:val="00EF0BEB"/>
    <w:rsid w:val="00EF0C1A"/>
    <w:rsid w:val="00EF16CF"/>
    <w:rsid w:val="00EF1CE5"/>
    <w:rsid w:val="00EF1DB5"/>
    <w:rsid w:val="00EF1FEC"/>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2F88"/>
    <w:rsid w:val="00F33269"/>
    <w:rsid w:val="00F334A9"/>
    <w:rsid w:val="00F340B4"/>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5C16"/>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uiPriority w:val="99"/>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qFormat/>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68313778">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679752">
      <w:bodyDiv w:val="1"/>
      <w:marLeft w:val="0"/>
      <w:marRight w:val="0"/>
      <w:marTop w:val="0"/>
      <w:marBottom w:val="0"/>
      <w:divBdr>
        <w:top w:val="none" w:sz="0" w:space="0" w:color="auto"/>
        <w:left w:val="none" w:sz="0" w:space="0" w:color="auto"/>
        <w:bottom w:val="none" w:sz="0" w:space="0" w:color="auto"/>
        <w:right w:val="none" w:sz="0" w:space="0" w:color="auto"/>
      </w:divBdr>
      <w:divsChild>
        <w:div w:id="1421297989">
          <w:marLeft w:val="0"/>
          <w:marRight w:val="0"/>
          <w:marTop w:val="0"/>
          <w:marBottom w:val="0"/>
          <w:divBdr>
            <w:top w:val="none" w:sz="0" w:space="0" w:color="auto"/>
            <w:left w:val="none" w:sz="0" w:space="0" w:color="auto"/>
            <w:bottom w:val="none" w:sz="0" w:space="0" w:color="auto"/>
            <w:right w:val="none" w:sz="0" w:space="0" w:color="auto"/>
          </w:divBdr>
        </w:div>
        <w:div w:id="213397913">
          <w:marLeft w:val="0"/>
          <w:marRight w:val="0"/>
          <w:marTop w:val="0"/>
          <w:marBottom w:val="0"/>
          <w:divBdr>
            <w:top w:val="none" w:sz="0" w:space="0" w:color="auto"/>
            <w:left w:val="none" w:sz="0" w:space="0" w:color="auto"/>
            <w:bottom w:val="none" w:sz="0" w:space="0" w:color="auto"/>
            <w:right w:val="none" w:sz="0" w:space="0" w:color="auto"/>
          </w:divBdr>
        </w:div>
        <w:div w:id="1081101316">
          <w:marLeft w:val="0"/>
          <w:marRight w:val="0"/>
          <w:marTop w:val="0"/>
          <w:marBottom w:val="0"/>
          <w:divBdr>
            <w:top w:val="none" w:sz="0" w:space="0" w:color="auto"/>
            <w:left w:val="none" w:sz="0" w:space="0" w:color="auto"/>
            <w:bottom w:val="none" w:sz="0" w:space="0" w:color="auto"/>
            <w:right w:val="none" w:sz="0" w:space="0" w:color="auto"/>
          </w:divBdr>
        </w:div>
        <w:div w:id="1464075839">
          <w:marLeft w:val="0"/>
          <w:marRight w:val="0"/>
          <w:marTop w:val="0"/>
          <w:marBottom w:val="0"/>
          <w:divBdr>
            <w:top w:val="none" w:sz="0" w:space="0" w:color="auto"/>
            <w:left w:val="none" w:sz="0" w:space="0" w:color="auto"/>
            <w:bottom w:val="none" w:sz="0" w:space="0" w:color="auto"/>
            <w:right w:val="none" w:sz="0" w:space="0" w:color="auto"/>
          </w:divBdr>
        </w:div>
        <w:div w:id="568614532">
          <w:marLeft w:val="0"/>
          <w:marRight w:val="0"/>
          <w:marTop w:val="0"/>
          <w:marBottom w:val="0"/>
          <w:divBdr>
            <w:top w:val="none" w:sz="0" w:space="0" w:color="auto"/>
            <w:left w:val="none" w:sz="0" w:space="0" w:color="auto"/>
            <w:bottom w:val="none" w:sz="0" w:space="0" w:color="auto"/>
            <w:right w:val="none" w:sz="0" w:space="0" w:color="auto"/>
          </w:divBdr>
        </w:div>
      </w:divsChild>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52278639">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0173257">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96687353">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402D3-FC94-41E2-AE5B-CC108D11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36</Pages>
  <Words>14488</Words>
  <Characters>86930</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Magdalena Ścislo</cp:lastModifiedBy>
  <cp:revision>5</cp:revision>
  <cp:lastPrinted>2020-03-12T13:49:00Z</cp:lastPrinted>
  <dcterms:created xsi:type="dcterms:W3CDTF">2020-03-12T12:50:00Z</dcterms:created>
  <dcterms:modified xsi:type="dcterms:W3CDTF">2020-03-12T13:49:00Z</dcterms:modified>
</cp:coreProperties>
</file>