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21A26921" w14:textId="77777777" w:rsidR="00A03E30" w:rsidRPr="008E755F" w:rsidRDefault="007143D8" w:rsidP="001B0A66">
      <w:pPr>
        <w:pStyle w:val="Bezodstpw"/>
        <w:jc w:val="center"/>
        <w:rPr>
          <w:rFonts w:ascii="Cambria" w:hAnsi="Cambria" w:cs="Arial"/>
          <w:sz w:val="20"/>
          <w:szCs w:val="20"/>
        </w:rPr>
      </w:pPr>
      <w:r w:rsidRPr="008E755F">
        <w:rPr>
          <w:rFonts w:ascii="Cambria" w:hAnsi="Cambria" w:cs="Arial"/>
          <w:sz w:val="20"/>
          <w:szCs w:val="20"/>
        </w:rPr>
        <w:t>na</w:t>
      </w:r>
    </w:p>
    <w:p w14:paraId="7E7FD95C" w14:textId="1C5BBD50" w:rsidR="00D469A3" w:rsidRPr="008E755F" w:rsidRDefault="007E0386" w:rsidP="000A0FDF">
      <w:pPr>
        <w:pStyle w:val="Bezodstpw"/>
        <w:jc w:val="center"/>
        <w:rPr>
          <w:rFonts w:ascii="Cambria" w:hAnsi="Cambria" w:cs="Arial"/>
          <w:b/>
          <w:sz w:val="20"/>
          <w:szCs w:val="20"/>
        </w:rPr>
      </w:pPr>
      <w:r w:rsidRPr="00DA5878">
        <w:rPr>
          <w:rFonts w:ascii="Cambria" w:hAnsi="Cambria" w:cs="Times New Roman"/>
          <w:b/>
          <w:sz w:val="32"/>
          <w:szCs w:val="32"/>
        </w:rPr>
        <w:t xml:space="preserve"> </w:t>
      </w:r>
      <w:r w:rsidR="008A00C6" w:rsidRPr="00DA5878">
        <w:rPr>
          <w:rFonts w:ascii="Cambria" w:hAnsi="Cambria" w:cs="Times New Roman"/>
          <w:b/>
          <w:sz w:val="32"/>
          <w:szCs w:val="32"/>
        </w:rPr>
        <w:t>Dostawa work</w:t>
      </w:r>
      <w:r w:rsidR="00490420" w:rsidRPr="00DA5878">
        <w:rPr>
          <w:rFonts w:ascii="Cambria" w:hAnsi="Cambria" w:cs="Times New Roman"/>
          <w:b/>
          <w:sz w:val="32"/>
          <w:szCs w:val="32"/>
        </w:rPr>
        <w:t>ów foliowych, naklejek na worki,</w:t>
      </w:r>
      <w:r w:rsidR="008A00C6" w:rsidRPr="00DA5878">
        <w:rPr>
          <w:rFonts w:ascii="Cambria" w:hAnsi="Cambria" w:cs="Times New Roman"/>
          <w:b/>
          <w:sz w:val="32"/>
          <w:szCs w:val="32"/>
        </w:rPr>
        <w:t xml:space="preserve"> opasek </w:t>
      </w:r>
      <w:r w:rsidR="00152D4D">
        <w:rPr>
          <w:rFonts w:ascii="Cambria" w:hAnsi="Cambria" w:cs="Times New Roman"/>
          <w:b/>
          <w:sz w:val="32"/>
          <w:szCs w:val="32"/>
        </w:rPr>
        <w:t xml:space="preserve">zaciskowych i woreczków na leki </w:t>
      </w:r>
    </w:p>
    <w:p w14:paraId="559B7D41" w14:textId="4CB8C8EF" w:rsidR="005F3649" w:rsidRPr="008E755F" w:rsidRDefault="00D967B7" w:rsidP="005F3649">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Numer postępowania</w:t>
      </w:r>
      <w:r w:rsidR="005F3649" w:rsidRPr="008E755F">
        <w:rPr>
          <w:rFonts w:ascii="Cambria" w:hAnsi="Cambria" w:cs="Arial"/>
          <w:b w:val="0"/>
          <w:sz w:val="20"/>
          <w:szCs w:val="20"/>
        </w:rPr>
        <w:t>:</w:t>
      </w:r>
      <w:r w:rsidR="006340F5" w:rsidRPr="008E755F">
        <w:rPr>
          <w:rFonts w:ascii="Cambria" w:hAnsi="Cambria" w:cs="Arial"/>
          <w:b w:val="0"/>
          <w:sz w:val="20"/>
          <w:szCs w:val="20"/>
        </w:rPr>
        <w:t xml:space="preserve"> </w:t>
      </w:r>
      <w:r w:rsidR="005C3862" w:rsidRPr="008E755F">
        <w:rPr>
          <w:rFonts w:ascii="Cambria" w:hAnsi="Cambria" w:cs="Arial"/>
          <w:sz w:val="20"/>
          <w:szCs w:val="20"/>
        </w:rPr>
        <w:t>EZP-271-2-</w:t>
      </w:r>
      <w:r w:rsidR="00497A49" w:rsidRPr="008E755F">
        <w:rPr>
          <w:rFonts w:ascii="Cambria" w:hAnsi="Cambria" w:cs="Arial"/>
          <w:sz w:val="20"/>
          <w:szCs w:val="20"/>
        </w:rPr>
        <w:t>118</w:t>
      </w:r>
      <w:r w:rsidR="00D469A3" w:rsidRPr="008E755F">
        <w:rPr>
          <w:rFonts w:ascii="Cambria" w:hAnsi="Cambria" w:cs="Arial"/>
          <w:sz w:val="20"/>
          <w:szCs w:val="20"/>
        </w:rPr>
        <w:t>/PN</w:t>
      </w:r>
      <w:r w:rsidR="00730515" w:rsidRPr="008E755F">
        <w:rPr>
          <w:rFonts w:ascii="Cambria" w:hAnsi="Cambria" w:cs="Arial"/>
          <w:sz w:val="20"/>
          <w:szCs w:val="20"/>
        </w:rPr>
        <w:t>/2019</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Pr="008E755F" w:rsidRDefault="00912700" w:rsidP="00912700">
      <w:pPr>
        <w:keepNext/>
        <w:spacing w:after="0"/>
        <w:contextualSpacing/>
        <w:jc w:val="center"/>
        <w:rPr>
          <w:rFonts w:ascii="Cambria" w:hAnsi="Cambria" w:cs="Arial"/>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77777777" w:rsidR="00912700" w:rsidRPr="008E755F" w:rsidRDefault="00912700"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(t.j. Dz.U. 2018 poz.1986 z późn. zm.) </w:t>
      </w: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8E755F"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8E755F" w:rsidRDefault="00261CEC" w:rsidP="00261CEC">
      <w:pPr>
        <w:spacing w:after="240" w:line="240" w:lineRule="auto"/>
        <w:rPr>
          <w:rFonts w:ascii="Cambria" w:eastAsia="Times New Roman" w:hAnsi="Cambria" w:cs="Arial"/>
          <w:b/>
          <w:sz w:val="20"/>
          <w:szCs w:val="20"/>
          <w:lang w:eastAsia="pl-PL"/>
        </w:rPr>
      </w:pPr>
    </w:p>
    <w:p w14:paraId="64E1ADCF" w14:textId="77777777" w:rsidR="00261CEC" w:rsidRPr="008E755F"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2527DBF1" w:rsidR="00912700" w:rsidRPr="008E755F" w:rsidRDefault="00622E16" w:rsidP="00622E16">
      <w:pPr>
        <w:pStyle w:val="tytu0"/>
        <w:spacing w:before="0" w:after="0" w:line="276" w:lineRule="auto"/>
        <w:contextualSpacing/>
        <w:rPr>
          <w:rFonts w:ascii="Cambria" w:hAnsi="Cambria" w:cs="Arial"/>
          <w:b w:val="0"/>
          <w:sz w:val="20"/>
          <w:szCs w:val="20"/>
        </w:rPr>
      </w:pPr>
      <w:r w:rsidRPr="008E755F">
        <w:rPr>
          <w:rFonts w:ascii="Cambria" w:eastAsiaTheme="minorHAnsi" w:hAnsi="Cambria"/>
          <w:b w:val="0"/>
          <w:bCs w:val="0"/>
          <w:color w:val="000000"/>
          <w:sz w:val="20"/>
          <w:szCs w:val="20"/>
          <w:highlight w:val="yellow"/>
          <w:lang w:eastAsia="en-US"/>
        </w:rPr>
        <w:t xml:space="preserve">Ogłoszenie nr </w:t>
      </w:r>
      <w:r w:rsidR="00BC0B39">
        <w:rPr>
          <w:rFonts w:ascii="Cambria" w:eastAsiaTheme="minorHAnsi" w:hAnsi="Cambria"/>
          <w:b w:val="0"/>
          <w:bCs w:val="0"/>
          <w:color w:val="000000"/>
          <w:sz w:val="20"/>
          <w:szCs w:val="20"/>
          <w:highlight w:val="yellow"/>
          <w:lang w:eastAsia="en-US"/>
        </w:rPr>
        <w:t xml:space="preserve"> 507443/N-2020z dnia 2020-01-29 </w:t>
      </w:r>
      <w:r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7AC9F9C2"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7D37C5DF"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3</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r w:rsidR="00B870B1" w:rsidRPr="008E755F" w14:paraId="77EA815B" w14:textId="77777777" w:rsidTr="0011014D">
        <w:tc>
          <w:tcPr>
            <w:tcW w:w="1980" w:type="dxa"/>
          </w:tcPr>
          <w:p w14:paraId="73BFBA12" w14:textId="7A71661C" w:rsidR="00B870B1" w:rsidRPr="008E755F" w:rsidRDefault="00B870B1" w:rsidP="001722A5">
            <w:pPr>
              <w:spacing w:line="360" w:lineRule="auto"/>
              <w:rPr>
                <w:rFonts w:ascii="Cambria" w:eastAsia="Times New Roman" w:hAnsi="Cambria" w:cs="Arial"/>
                <w:bCs/>
                <w:sz w:val="20"/>
                <w:szCs w:val="20"/>
                <w:lang w:eastAsia="ar-SA"/>
              </w:rPr>
            </w:pPr>
            <w:r>
              <w:rPr>
                <w:rFonts w:ascii="Cambria" w:eastAsia="Times New Roman" w:hAnsi="Cambria" w:cs="Arial"/>
                <w:bCs/>
                <w:sz w:val="20"/>
                <w:szCs w:val="20"/>
                <w:lang w:eastAsia="ar-SA"/>
              </w:rPr>
              <w:t xml:space="preserve">załącznik nr 7 </w:t>
            </w:r>
          </w:p>
        </w:tc>
        <w:tc>
          <w:tcPr>
            <w:tcW w:w="7081" w:type="dxa"/>
          </w:tcPr>
          <w:p w14:paraId="1D52433F" w14:textId="2EEC925E" w:rsidR="00B870B1" w:rsidRPr="008E755F" w:rsidRDefault="00FA2E84" w:rsidP="009D67B3">
            <w:pPr>
              <w:pStyle w:val="Bezodstpw"/>
              <w:rPr>
                <w:rFonts w:ascii="Cambria" w:eastAsia="Times New Roman" w:hAnsi="Cambria" w:cs="Arial"/>
                <w:bCs/>
                <w:sz w:val="20"/>
                <w:szCs w:val="20"/>
                <w:lang w:eastAsia="ar-SA"/>
              </w:rPr>
            </w:pPr>
            <w:r>
              <w:rPr>
                <w:rFonts w:ascii="Cambria" w:eastAsia="Times New Roman" w:hAnsi="Cambria" w:cs="Arial"/>
                <w:bCs/>
                <w:sz w:val="20"/>
                <w:szCs w:val="20"/>
                <w:lang w:eastAsia="ar-SA"/>
              </w:rPr>
              <w:t>Na</w:t>
            </w:r>
            <w:r w:rsidR="00DD2E22">
              <w:rPr>
                <w:rFonts w:ascii="Cambria" w:eastAsia="Times New Roman" w:hAnsi="Cambria" w:cs="Arial"/>
                <w:bCs/>
                <w:sz w:val="20"/>
                <w:szCs w:val="20"/>
                <w:lang w:eastAsia="ar-SA"/>
              </w:rPr>
              <w:t xml:space="preserve">klejki ( </w:t>
            </w:r>
            <w:r>
              <w:rPr>
                <w:rFonts w:ascii="Cambria" w:eastAsia="Times New Roman" w:hAnsi="Cambria" w:cs="Arial"/>
                <w:bCs/>
                <w:sz w:val="20"/>
                <w:szCs w:val="20"/>
                <w:lang w:eastAsia="ar-SA"/>
              </w:rPr>
              <w:t xml:space="preserve"> </w:t>
            </w:r>
            <w:r w:rsidR="00DD2E22">
              <w:rPr>
                <w:rFonts w:ascii="Cambria" w:eastAsia="Times New Roman" w:hAnsi="Cambria" w:cs="Arial"/>
                <w:bCs/>
                <w:sz w:val="20"/>
                <w:szCs w:val="20"/>
                <w:lang w:eastAsia="ar-SA"/>
              </w:rPr>
              <w:t xml:space="preserve">Wzór </w:t>
            </w:r>
            <w:r>
              <w:rPr>
                <w:rFonts w:ascii="Cambria" w:eastAsia="Times New Roman" w:hAnsi="Cambria" w:cs="Arial"/>
                <w:bCs/>
                <w:sz w:val="20"/>
                <w:szCs w:val="20"/>
                <w:lang w:eastAsia="ar-SA"/>
              </w:rPr>
              <w:t>)</w:t>
            </w:r>
          </w:p>
        </w:tc>
      </w:tr>
    </w:tbl>
    <w:p w14:paraId="6D6EC686" w14:textId="77777777" w:rsidR="008069B7" w:rsidRPr="008E755F" w:rsidRDefault="008069B7" w:rsidP="005036AA">
      <w:pPr>
        <w:spacing w:after="0" w:line="360" w:lineRule="auto"/>
        <w:jc w:val="both"/>
        <w:rPr>
          <w:rFonts w:ascii="Cambria" w:hAnsi="Cambria" w:cs="Arial"/>
          <w:sz w:val="20"/>
          <w:szCs w:val="20"/>
        </w:rPr>
      </w:pPr>
    </w:p>
    <w:p w14:paraId="59BF62BB" w14:textId="77777777" w:rsidR="00F80362" w:rsidRPr="008E755F"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4E018C">
      <w:pPr>
        <w:pStyle w:val="tekst-pity"/>
        <w:numPr>
          <w:ilvl w:val="0"/>
          <w:numId w:val="49"/>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t.j. z </w:t>
      </w:r>
      <w:r w:rsidR="007716FA" w:rsidRPr="008E755F">
        <w:rPr>
          <w:rFonts w:ascii="Cambria" w:hAnsi="Cambria" w:cs="Arial"/>
          <w:sz w:val="20"/>
          <w:szCs w:val="20"/>
        </w:rPr>
        <w:t>późn</w:t>
      </w:r>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pzp</w:t>
      </w:r>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4E018C">
      <w:pPr>
        <w:pStyle w:val="Akapitzlist"/>
        <w:numPr>
          <w:ilvl w:val="0"/>
          <w:numId w:val="33"/>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4E018C">
      <w:pPr>
        <w:pStyle w:val="Akapitzlist"/>
        <w:widowControl w:val="0"/>
        <w:numPr>
          <w:ilvl w:val="0"/>
          <w:numId w:val="33"/>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5E1A2614"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publicznych (tekst jedn.: Dz. U. z 2018 r., poz. 1986 z późn. zm.) oraz aktów wykonawczych do </w:t>
      </w:r>
      <w:r w:rsidR="00F942D5" w:rsidRPr="008E755F">
        <w:rPr>
          <w:rFonts w:ascii="Cambria" w:hAnsi="Cambria" w:cs="Arial"/>
          <w:sz w:val="20"/>
          <w:szCs w:val="20"/>
        </w:rPr>
        <w:t xml:space="preserve">ustawy </w:t>
      </w:r>
      <w:r w:rsidRPr="008E755F">
        <w:rPr>
          <w:rFonts w:ascii="Cambria" w:hAnsi="Cambria" w:cs="Arial"/>
          <w:sz w:val="20"/>
          <w:szCs w:val="20"/>
        </w:rPr>
        <w:t>PZP.</w:t>
      </w:r>
    </w:p>
    <w:p w14:paraId="589A439D" w14:textId="4DD5B84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OPIS PRZEDMIOTU ZAMÓWIENIA</w:t>
      </w:r>
    </w:p>
    <w:p w14:paraId="4EF258A2" w14:textId="13810E73" w:rsidR="003B642D" w:rsidRPr="00152D4D" w:rsidRDefault="00A16195" w:rsidP="00152D4D">
      <w:pPr>
        <w:pStyle w:val="Bezodstpw"/>
        <w:rPr>
          <w:rFonts w:ascii="Cambria" w:hAnsi="Cambria" w:cs="Times New Roman"/>
          <w:b/>
          <w:sz w:val="20"/>
          <w:szCs w:val="20"/>
        </w:rPr>
      </w:pPr>
      <w:r w:rsidRPr="008E755F">
        <w:rPr>
          <w:rFonts w:ascii="Cambria" w:hAnsi="Cambria" w:cs="Arial"/>
          <w:sz w:val="20"/>
          <w:szCs w:val="20"/>
        </w:rPr>
        <w:t>Przedmiot zamówienia stanowi</w:t>
      </w:r>
      <w:r w:rsidR="00152D4D">
        <w:rPr>
          <w:rFonts w:ascii="Cambria" w:hAnsi="Cambria" w:cs="Arial"/>
          <w:sz w:val="20"/>
          <w:szCs w:val="20"/>
        </w:rPr>
        <w:t>:</w:t>
      </w:r>
      <w:r w:rsidRPr="008E755F">
        <w:rPr>
          <w:rFonts w:ascii="Cambria" w:hAnsi="Cambria" w:cs="Arial"/>
          <w:sz w:val="20"/>
          <w:szCs w:val="20"/>
        </w:rPr>
        <w:t xml:space="preserve"> </w:t>
      </w:r>
      <w:r w:rsidR="00BE5200">
        <w:rPr>
          <w:rFonts w:ascii="Cambria" w:hAnsi="Cambria" w:cs="Times New Roman"/>
          <w:b/>
          <w:sz w:val="20"/>
          <w:szCs w:val="20"/>
        </w:rPr>
        <w:t xml:space="preserve"> </w:t>
      </w:r>
      <w:r w:rsidR="00BE5200" w:rsidRPr="00BE5200">
        <w:rPr>
          <w:rFonts w:ascii="Cambria" w:hAnsi="Cambria" w:cs="Times New Roman"/>
          <w:b/>
          <w:sz w:val="20"/>
          <w:szCs w:val="20"/>
        </w:rPr>
        <w:t>Dostawa worków foliowych, naklejek na worki,</w:t>
      </w:r>
      <w:r w:rsidR="00BE5200">
        <w:rPr>
          <w:rFonts w:ascii="Cambria" w:hAnsi="Cambria" w:cs="Times New Roman"/>
          <w:b/>
          <w:sz w:val="20"/>
          <w:szCs w:val="20"/>
        </w:rPr>
        <w:t xml:space="preserve"> opasek zaciskowych i woreczków na leki dla Uniwersyteckiego Szpitala Dziecięcego w Krakowie.</w:t>
      </w:r>
    </w:p>
    <w:p w14:paraId="57979B85" w14:textId="77777777" w:rsidR="00A16195" w:rsidRPr="008E755F" w:rsidRDefault="00A16195"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Szczegółowe wymagania dotyczące przedmiotu zamówienia i warunków realizacji zawierają załączniki do SIWZ w szczególności:</w:t>
      </w:r>
    </w:p>
    <w:p w14:paraId="6E361EB8" w14:textId="751E5A07" w:rsidR="00A16195"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1</w:t>
      </w:r>
      <w:r w:rsidR="00A16195" w:rsidRPr="008E755F">
        <w:rPr>
          <w:rFonts w:ascii="Cambria" w:hAnsi="Cambria" w:cs="Arial"/>
          <w:sz w:val="20"/>
          <w:szCs w:val="20"/>
        </w:rPr>
        <w:t xml:space="preserve">  – Is</w:t>
      </w:r>
      <w:r w:rsidR="00FD6E41" w:rsidRPr="008E755F">
        <w:rPr>
          <w:rFonts w:ascii="Cambria" w:hAnsi="Cambria" w:cs="Arial"/>
          <w:sz w:val="20"/>
          <w:szCs w:val="20"/>
        </w:rPr>
        <w:t>totne Postanowienia Umowy (IPU)</w:t>
      </w:r>
    </w:p>
    <w:p w14:paraId="5E050A4F" w14:textId="16265BFC" w:rsidR="00A16195" w:rsidRPr="008E755F" w:rsidRDefault="003B45FF" w:rsidP="00B8471B">
      <w:pPr>
        <w:pStyle w:val="Bezodstpw"/>
        <w:jc w:val="both"/>
        <w:rPr>
          <w:rFonts w:ascii="Cambria" w:hAnsi="Cambria" w:cs="Arial"/>
          <w:sz w:val="20"/>
          <w:szCs w:val="20"/>
        </w:rPr>
      </w:pPr>
      <w:r w:rsidRPr="008E755F">
        <w:rPr>
          <w:rFonts w:ascii="Cambria" w:hAnsi="Cambria" w:cs="Arial"/>
          <w:sz w:val="20"/>
          <w:szCs w:val="20"/>
        </w:rPr>
        <w:t xml:space="preserve">        </w:t>
      </w:r>
      <w:r w:rsidR="00A16195" w:rsidRPr="008E755F">
        <w:rPr>
          <w:rFonts w:ascii="Cambria" w:hAnsi="Cambria" w:cs="Arial"/>
          <w:sz w:val="20"/>
          <w:szCs w:val="20"/>
        </w:rPr>
        <w:t xml:space="preserve">załącznik nr 2 </w:t>
      </w:r>
      <w:r w:rsidR="006E7FD0" w:rsidRPr="008E755F">
        <w:rPr>
          <w:rFonts w:ascii="Cambria" w:hAnsi="Cambria" w:cs="Arial"/>
          <w:sz w:val="20"/>
          <w:szCs w:val="20"/>
        </w:rPr>
        <w:t xml:space="preserve"> </w:t>
      </w:r>
      <w:r w:rsidR="00FD6E41" w:rsidRPr="008E755F">
        <w:rPr>
          <w:rFonts w:ascii="Cambria" w:hAnsi="Cambria" w:cs="Arial"/>
          <w:sz w:val="20"/>
          <w:szCs w:val="20"/>
        </w:rPr>
        <w:t>– Formularz Oferty</w:t>
      </w:r>
    </w:p>
    <w:p w14:paraId="440F5194" w14:textId="212208FA" w:rsidR="00A87118"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3</w:t>
      </w:r>
      <w:r w:rsidR="00DC6783" w:rsidRPr="008E755F">
        <w:rPr>
          <w:rFonts w:ascii="Cambria" w:hAnsi="Cambria" w:cs="Arial"/>
          <w:sz w:val="20"/>
          <w:szCs w:val="20"/>
        </w:rPr>
        <w:t xml:space="preserve"> –</w:t>
      </w:r>
      <w:r w:rsidR="00366E3A" w:rsidRPr="008E755F">
        <w:rPr>
          <w:rFonts w:ascii="Cambria" w:hAnsi="Cambria" w:cs="Arial"/>
          <w:sz w:val="20"/>
          <w:szCs w:val="20"/>
        </w:rPr>
        <w:t xml:space="preserve"> </w:t>
      </w:r>
      <w:r w:rsidR="00A16195" w:rsidRPr="008E755F">
        <w:rPr>
          <w:rFonts w:ascii="Cambria" w:hAnsi="Cambria" w:cs="Arial"/>
          <w:sz w:val="20"/>
          <w:szCs w:val="20"/>
        </w:rPr>
        <w:t xml:space="preserve">Formularz Cenowy </w:t>
      </w:r>
    </w:p>
    <w:p w14:paraId="71A1648C" w14:textId="552114B1" w:rsidR="00BC6391" w:rsidRPr="008E755F" w:rsidRDefault="003B45FF" w:rsidP="00497A49">
      <w:pPr>
        <w:pStyle w:val="Bezodstpw"/>
        <w:jc w:val="both"/>
        <w:rPr>
          <w:rFonts w:ascii="Cambria" w:hAnsi="Cambria" w:cs="Arial"/>
          <w:b/>
          <w:sz w:val="20"/>
          <w:szCs w:val="20"/>
        </w:rPr>
      </w:pPr>
      <w:r w:rsidRPr="008E755F">
        <w:rPr>
          <w:rFonts w:ascii="Cambria" w:hAnsi="Cambria" w:cs="Arial"/>
          <w:sz w:val="20"/>
          <w:szCs w:val="20"/>
        </w:rPr>
        <w:t xml:space="preserve">        </w:t>
      </w:r>
      <w:r w:rsidR="00BC6391" w:rsidRPr="008E755F">
        <w:rPr>
          <w:rFonts w:ascii="Cambria" w:hAnsi="Cambria" w:cs="Times New Roman"/>
          <w:sz w:val="20"/>
          <w:szCs w:val="20"/>
        </w:rPr>
        <w:t xml:space="preserve">Oznaczenie kodowe </w:t>
      </w:r>
      <w:r w:rsidR="00BC6391" w:rsidRPr="008E755F">
        <w:rPr>
          <w:rFonts w:ascii="Cambria" w:hAnsi="Cambria" w:cs="Times New Roman"/>
          <w:b/>
          <w:sz w:val="20"/>
          <w:szCs w:val="20"/>
        </w:rPr>
        <w:t>CPV:</w:t>
      </w:r>
      <w:r w:rsidR="00BC6391" w:rsidRPr="008E755F">
        <w:rPr>
          <w:rFonts w:ascii="Cambria" w:hAnsi="Cambria" w:cs="Times New Roman"/>
          <w:sz w:val="20"/>
          <w:szCs w:val="20"/>
        </w:rPr>
        <w:t xml:space="preserve"> </w:t>
      </w:r>
      <w:r w:rsidR="00BC6391" w:rsidRPr="008E755F">
        <w:rPr>
          <w:rFonts w:ascii="Cambria" w:hAnsi="Cambria" w:cs="Arial"/>
          <w:b/>
          <w:sz w:val="20"/>
          <w:szCs w:val="20"/>
        </w:rPr>
        <w:t xml:space="preserve">19.52.00.00-7 </w:t>
      </w:r>
      <w:r w:rsidR="00497A49" w:rsidRPr="008E755F">
        <w:rPr>
          <w:rFonts w:ascii="Cambria" w:hAnsi="Cambria" w:cs="Arial"/>
          <w:b/>
          <w:sz w:val="20"/>
          <w:szCs w:val="20"/>
        </w:rPr>
        <w:t xml:space="preserve">Produkty z tworzyw sztucznych </w:t>
      </w:r>
    </w:p>
    <w:p w14:paraId="49AFC894" w14:textId="77777777" w:rsidR="00264CC4" w:rsidRPr="008E755F" w:rsidRDefault="00264CC4" w:rsidP="00497A49">
      <w:pPr>
        <w:pStyle w:val="Bezodstpw"/>
        <w:jc w:val="both"/>
        <w:rPr>
          <w:rFonts w:ascii="Cambria" w:hAnsi="Cambria" w:cs="Times New Roman"/>
          <w:sz w:val="20"/>
          <w:szCs w:val="20"/>
        </w:rPr>
      </w:pPr>
    </w:p>
    <w:p w14:paraId="6C9E5CA7" w14:textId="78F0D1DB" w:rsidR="00614F08" w:rsidRPr="008E755F" w:rsidRDefault="00614F08" w:rsidP="004E018C">
      <w:pPr>
        <w:pStyle w:val="Bezodstpw"/>
        <w:numPr>
          <w:ilvl w:val="0"/>
          <w:numId w:val="48"/>
        </w:numPr>
        <w:jc w:val="both"/>
        <w:rPr>
          <w:rFonts w:ascii="Cambria" w:hAnsi="Cambria" w:cs="Arial"/>
          <w:b/>
          <w:sz w:val="20"/>
          <w:szCs w:val="20"/>
        </w:rPr>
      </w:pPr>
      <w:r w:rsidRPr="008E755F">
        <w:rPr>
          <w:rFonts w:ascii="Cambria" w:hAnsi="Cambria" w:cs="Arial"/>
          <w:b/>
          <w:color w:val="000000"/>
          <w:sz w:val="20"/>
          <w:szCs w:val="20"/>
          <w:shd w:val="clear" w:color="auto" w:fill="FFFFFF"/>
        </w:rPr>
        <w:t>Zamawiający</w:t>
      </w:r>
      <w:r w:rsidR="00497A49" w:rsidRPr="008E755F">
        <w:rPr>
          <w:rFonts w:ascii="Cambria" w:hAnsi="Cambria" w:cs="Arial"/>
          <w:b/>
          <w:color w:val="000000"/>
          <w:sz w:val="20"/>
          <w:szCs w:val="20"/>
          <w:shd w:val="clear" w:color="auto" w:fill="FFFFFF"/>
        </w:rPr>
        <w:t xml:space="preserve"> nie  dopuszcza składania</w:t>
      </w:r>
      <w:r w:rsidRPr="008E755F">
        <w:rPr>
          <w:rFonts w:ascii="Cambria" w:hAnsi="Cambria" w:cs="Arial"/>
          <w:b/>
          <w:color w:val="000000"/>
          <w:sz w:val="20"/>
          <w:szCs w:val="20"/>
          <w:shd w:val="clear" w:color="auto" w:fill="FFFFFF"/>
        </w:rPr>
        <w:t xml:space="preserve"> ofert częściowych</w:t>
      </w:r>
      <w:r w:rsidR="00264CC4" w:rsidRPr="008E755F">
        <w:rPr>
          <w:rFonts w:ascii="Cambria" w:hAnsi="Cambria" w:cs="Arial"/>
          <w:b/>
          <w:color w:val="000000"/>
          <w:sz w:val="20"/>
          <w:szCs w:val="20"/>
          <w:shd w:val="clear" w:color="auto" w:fill="FFFFFF"/>
        </w:rPr>
        <w:t>.</w:t>
      </w:r>
      <w:r w:rsidR="00497A49" w:rsidRPr="008E755F">
        <w:rPr>
          <w:rFonts w:ascii="Cambria" w:hAnsi="Cambria" w:cs="Arial"/>
          <w:b/>
          <w:color w:val="000000"/>
          <w:sz w:val="20"/>
          <w:szCs w:val="20"/>
          <w:shd w:val="clear" w:color="auto" w:fill="FFFFFF"/>
        </w:rPr>
        <w:t xml:space="preserve"> </w:t>
      </w:r>
    </w:p>
    <w:p w14:paraId="34E57B45" w14:textId="11024048" w:rsidR="00974E20" w:rsidRPr="008E755F" w:rsidRDefault="00974E20" w:rsidP="004E018C">
      <w:pPr>
        <w:pStyle w:val="Akapitzlist"/>
        <w:numPr>
          <w:ilvl w:val="0"/>
          <w:numId w:val="48"/>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4E018C">
      <w:pPr>
        <w:pStyle w:val="Bezodstpw"/>
        <w:numPr>
          <w:ilvl w:val="0"/>
          <w:numId w:val="48"/>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noważne opisywanym rozwiązaniom. Zgodnie z art. 29 ustawy pzp.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58BF4AA8" w14:textId="77777777" w:rsidR="006340F5" w:rsidRPr="008E755F" w:rsidRDefault="000D3393" w:rsidP="00786883">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25EB8C3E" w14:textId="548AA191" w:rsidR="00007696" w:rsidRPr="008E755F" w:rsidRDefault="006340F5" w:rsidP="006340F5">
      <w:pPr>
        <w:pStyle w:val="tekst-pity"/>
        <w:numPr>
          <w:ilvl w:val="0"/>
          <w:numId w:val="0"/>
        </w:numPr>
        <w:ind w:left="360"/>
        <w:rPr>
          <w:rFonts w:ascii="Cambria" w:hAnsi="Cambria" w:cs="Arial"/>
          <w:b/>
        </w:rPr>
      </w:pPr>
      <w:r w:rsidRPr="008E755F">
        <w:rPr>
          <w:rFonts w:ascii="Cambria" w:hAnsi="Cambria" w:cs="Arial"/>
        </w:rPr>
        <w:t xml:space="preserve">1. </w:t>
      </w:r>
      <w:r w:rsidR="007A77A5" w:rsidRPr="008E755F">
        <w:rPr>
          <w:rFonts w:ascii="Cambria" w:hAnsi="Cambria" w:cs="Arial"/>
        </w:rPr>
        <w:t>S</w:t>
      </w:r>
      <w:r w:rsidR="008D6602" w:rsidRPr="008E755F">
        <w:rPr>
          <w:rFonts w:ascii="Cambria" w:hAnsi="Cambria" w:cs="Arial"/>
        </w:rPr>
        <w:t xml:space="preserve">ukcesywnie przez okres </w:t>
      </w:r>
      <w:r w:rsidR="005C3862" w:rsidRPr="000D1404">
        <w:rPr>
          <w:rFonts w:ascii="Cambria" w:hAnsi="Cambria" w:cs="Arial"/>
          <w:b/>
          <w:color w:val="000000" w:themeColor="text1"/>
          <w:u w:val="single"/>
        </w:rPr>
        <w:t>24</w:t>
      </w:r>
      <w:r w:rsidR="008D6602" w:rsidRPr="000D1404">
        <w:rPr>
          <w:rFonts w:ascii="Cambria" w:hAnsi="Cambria" w:cs="Arial"/>
          <w:b/>
          <w:color w:val="000000" w:themeColor="text1"/>
          <w:u w:val="single"/>
        </w:rPr>
        <w:t xml:space="preserve"> mie</w:t>
      </w:r>
      <w:r w:rsidR="009A08B5" w:rsidRPr="000D1404">
        <w:rPr>
          <w:rFonts w:ascii="Cambria" w:hAnsi="Cambria" w:cs="Arial"/>
          <w:b/>
          <w:color w:val="000000" w:themeColor="text1"/>
          <w:u w:val="single"/>
        </w:rPr>
        <w:t>sięcy</w:t>
      </w:r>
      <w:r w:rsidR="00F2454B" w:rsidRPr="000D1404">
        <w:rPr>
          <w:rFonts w:ascii="Cambria" w:hAnsi="Cambria" w:cs="Arial"/>
          <w:b/>
          <w:color w:val="000000" w:themeColor="text1"/>
          <w:u w:val="single"/>
        </w:rPr>
        <w:t xml:space="preserve"> od daty zawarcia umowy</w:t>
      </w:r>
      <w:r w:rsidR="00F2454B" w:rsidRPr="000D1404">
        <w:rPr>
          <w:rFonts w:ascii="Cambria" w:hAnsi="Cambria" w:cs="Arial"/>
          <w:color w:val="000000" w:themeColor="text1"/>
          <w:u w:val="single"/>
        </w:rPr>
        <w:t>.</w:t>
      </w:r>
    </w:p>
    <w:p w14:paraId="35633A71" w14:textId="34C3F609" w:rsidR="006340F5" w:rsidRPr="008E755F" w:rsidRDefault="006340F5" w:rsidP="006340F5">
      <w:pPr>
        <w:pStyle w:val="tekst-pity"/>
        <w:numPr>
          <w:ilvl w:val="0"/>
          <w:numId w:val="0"/>
        </w:numPr>
        <w:ind w:left="360"/>
        <w:rPr>
          <w:rFonts w:ascii="Cambria" w:hAnsi="Cambria" w:cs="Arial"/>
        </w:rPr>
      </w:pPr>
      <w:r w:rsidRPr="008E755F">
        <w:rPr>
          <w:rFonts w:ascii="Cambria" w:hAnsi="Cambria" w:cs="Arial"/>
          <w:b/>
        </w:rPr>
        <w:t xml:space="preserve">2. </w:t>
      </w:r>
      <w:r w:rsidRPr="008E755F">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8E755F" w:rsidRDefault="006340F5" w:rsidP="006340F5">
      <w:pPr>
        <w:pStyle w:val="tekst-pity"/>
        <w:numPr>
          <w:ilvl w:val="0"/>
          <w:numId w:val="0"/>
        </w:numPr>
        <w:ind w:left="360"/>
        <w:rPr>
          <w:rFonts w:ascii="Cambria" w:hAnsi="Cambria" w:cs="Arial"/>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4E018C">
      <w:pPr>
        <w:pStyle w:val="Bezodstpw"/>
        <w:numPr>
          <w:ilvl w:val="0"/>
          <w:numId w:val="31"/>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4E018C">
      <w:pPr>
        <w:pStyle w:val="Bezodstpw"/>
        <w:numPr>
          <w:ilvl w:val="1"/>
          <w:numId w:val="31"/>
        </w:numPr>
        <w:jc w:val="both"/>
        <w:rPr>
          <w:rFonts w:ascii="Cambria" w:hAnsi="Cambria" w:cs="Arial"/>
          <w:sz w:val="20"/>
          <w:szCs w:val="20"/>
        </w:rPr>
      </w:pPr>
    </w:p>
    <w:p w14:paraId="42AB411F" w14:textId="2AFE8C4A" w:rsidR="00B23D4D"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4E018C">
      <w:pPr>
        <w:pStyle w:val="Bezodstpw"/>
        <w:widowControl w:val="0"/>
        <w:numPr>
          <w:ilvl w:val="1"/>
          <w:numId w:val="31"/>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4E018C">
      <w:pPr>
        <w:widowControl w:val="0"/>
        <w:numPr>
          <w:ilvl w:val="0"/>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4E018C">
      <w:pPr>
        <w:widowControl w:val="0"/>
        <w:numPr>
          <w:ilvl w:val="0"/>
          <w:numId w:val="34"/>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4E018C">
      <w:pPr>
        <w:widowControl w:val="0"/>
        <w:numPr>
          <w:ilvl w:val="1"/>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późn.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Prawo upadłościowe (tekst jednolity: Dz. U. z 2017 r. poz. 2344 z późn.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4E018C">
      <w:pPr>
        <w:pStyle w:val="Bezodstpw"/>
        <w:numPr>
          <w:ilvl w:val="0"/>
          <w:numId w:val="38"/>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744A5921" w:rsidR="003425A2" w:rsidRPr="008E755F" w:rsidRDefault="00810208" w:rsidP="004E018C">
      <w:pPr>
        <w:pStyle w:val="Akapitzlist"/>
        <w:numPr>
          <w:ilvl w:val="0"/>
          <w:numId w:val="36"/>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Pr="008E755F">
        <w:rPr>
          <w:rFonts w:ascii="Cambria" w:hAnsi="Cambria" w:cs="Arial"/>
          <w:b/>
          <w:sz w:val="20"/>
          <w:szCs w:val="20"/>
        </w:rPr>
        <w:t>oświadczenie  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4E018C">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4E018C">
      <w:pPr>
        <w:pStyle w:val="Akapitzlist"/>
        <w:numPr>
          <w:ilvl w:val="1"/>
          <w:numId w:val="36"/>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4E018C">
      <w:pPr>
        <w:pStyle w:val="Akapitzlist"/>
        <w:numPr>
          <w:ilvl w:val="0"/>
          <w:numId w:val="36"/>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8E755F" w:rsidRDefault="008E52FE" w:rsidP="004E018C">
      <w:pPr>
        <w:pStyle w:val="Akapitzlist"/>
        <w:numPr>
          <w:ilvl w:val="0"/>
          <w:numId w:val="36"/>
        </w:numPr>
        <w:adjustRightInd w:val="0"/>
        <w:jc w:val="both"/>
        <w:textAlignment w:val="baseline"/>
        <w:rPr>
          <w:rFonts w:ascii="Cambria" w:hAnsi="Cambria" w:cs="Arial"/>
          <w:sz w:val="20"/>
          <w:szCs w:val="20"/>
        </w:rPr>
      </w:pPr>
      <w:r w:rsidRPr="008E755F">
        <w:rPr>
          <w:rFonts w:ascii="Cambria" w:hAnsi="Cambria" w:cs="Arial"/>
          <w:b/>
          <w:sz w:val="20"/>
          <w:szCs w:val="20"/>
        </w:rPr>
        <w:t>Wykonawca, którego oferta została najwyżej oceniona, na wezwanie zamawiającego, składa</w:t>
      </w:r>
      <w:r w:rsidR="00C85F9A" w:rsidRPr="008E755F">
        <w:rPr>
          <w:rFonts w:ascii="Cambria" w:hAnsi="Cambria" w:cs="Arial"/>
          <w:b/>
          <w:sz w:val="20"/>
          <w:szCs w:val="20"/>
        </w:rPr>
        <w:t xml:space="preserve"> następujące oświadczenia lub dokumenty</w:t>
      </w:r>
      <w:r w:rsidRPr="008E755F">
        <w:rPr>
          <w:rFonts w:ascii="Cambria" w:hAnsi="Cambria" w:cs="Arial"/>
          <w:b/>
          <w:sz w:val="20"/>
          <w:szCs w:val="20"/>
        </w:rPr>
        <w:t>:</w:t>
      </w:r>
    </w:p>
    <w:p w14:paraId="5E8A015C" w14:textId="1D47DD9F" w:rsidR="00E625B0" w:rsidRPr="008D0EFC" w:rsidRDefault="00DE27DE" w:rsidP="004E018C">
      <w:pPr>
        <w:pStyle w:val="Akapitzlist"/>
        <w:numPr>
          <w:ilvl w:val="1"/>
          <w:numId w:val="65"/>
        </w:numPr>
        <w:adjustRightInd w:val="0"/>
        <w:ind w:left="284"/>
        <w:jc w:val="both"/>
        <w:textAlignment w:val="baseline"/>
        <w:rPr>
          <w:rFonts w:ascii="Cambria" w:hAnsi="Cambria" w:cs="Arial"/>
          <w:sz w:val="20"/>
          <w:szCs w:val="20"/>
          <w:highlight w:val="yellow"/>
        </w:rPr>
      </w:pPr>
      <w:r w:rsidRPr="008E755F">
        <w:rPr>
          <w:rFonts w:ascii="Cambria" w:hAnsi="Cambria" w:cs="Arial"/>
          <w:sz w:val="20"/>
          <w:szCs w:val="20"/>
        </w:rPr>
        <w:t xml:space="preserve"> </w:t>
      </w:r>
      <w:r w:rsidR="00045C6E" w:rsidRPr="008D0EFC">
        <w:rPr>
          <w:rFonts w:ascii="Cambria" w:hAnsi="Cambria" w:cs="Arial"/>
          <w:sz w:val="20"/>
          <w:szCs w:val="20"/>
          <w:highlight w:val="yellow"/>
        </w:rPr>
        <w:t>O</w:t>
      </w:r>
      <w:r w:rsidR="00B173DE" w:rsidRPr="008D0EFC">
        <w:rPr>
          <w:rFonts w:ascii="Cambria" w:hAnsi="Cambria" w:cs="Arial"/>
          <w:sz w:val="20"/>
          <w:szCs w:val="20"/>
          <w:highlight w:val="yellow"/>
        </w:rPr>
        <w:t>dpis z właściwego rejestru lub z centralnej ewidencji i informacji o działalności gospodarczej,</w:t>
      </w:r>
      <w:r w:rsidR="00012415" w:rsidRPr="008D0EFC">
        <w:rPr>
          <w:rFonts w:ascii="Cambria" w:hAnsi="Cambria" w:cs="Arial"/>
          <w:sz w:val="20"/>
          <w:szCs w:val="20"/>
          <w:highlight w:val="yellow"/>
        </w:rPr>
        <w:t xml:space="preserve">                        </w:t>
      </w:r>
      <w:r w:rsidR="00B173DE" w:rsidRPr="008D0EFC">
        <w:rPr>
          <w:rFonts w:ascii="Cambria" w:hAnsi="Cambria" w:cs="Arial"/>
          <w:sz w:val="20"/>
          <w:szCs w:val="20"/>
          <w:highlight w:val="yellow"/>
        </w:rPr>
        <w:t xml:space="preserve"> jeżeli odrębne przepisy wymagają wpisu do rejestru lub ewidencji, w celu wykazania braku podstaw do wykluczenia w oparciu o art. 24 ust. 5 pkt 1 ustawy.</w:t>
      </w:r>
    </w:p>
    <w:p w14:paraId="6F8C784B" w14:textId="77777777" w:rsidR="00E625B0" w:rsidRPr="008E755F" w:rsidRDefault="00E625B0" w:rsidP="004E018C">
      <w:pPr>
        <w:pStyle w:val="Akapitzlist"/>
        <w:numPr>
          <w:ilvl w:val="1"/>
          <w:numId w:val="65"/>
        </w:numPr>
        <w:autoSpaceDN w:val="0"/>
        <w:adjustRightInd w:val="0"/>
        <w:ind w:left="284"/>
        <w:jc w:val="both"/>
        <w:rPr>
          <w:rFonts w:ascii="Cambria" w:eastAsia="Univers-PL" w:hAnsi="Cambria" w:cs="Arial"/>
          <w:sz w:val="20"/>
          <w:szCs w:val="20"/>
        </w:rPr>
      </w:pPr>
      <w:r w:rsidRPr="008D0EFC">
        <w:rPr>
          <w:rFonts w:ascii="Cambria" w:hAnsi="Cambria" w:cs="Arial"/>
          <w:sz w:val="20"/>
          <w:szCs w:val="20"/>
          <w:highlight w:val="yellow"/>
        </w:rPr>
        <w:t xml:space="preserve">Jeżeli wykonawca ma siedzibę lub miejsce zamieszkania </w:t>
      </w:r>
      <w:r w:rsidRPr="008D0EFC">
        <w:rPr>
          <w:rFonts w:ascii="Cambria" w:hAnsi="Cambria" w:cs="Arial"/>
          <w:b/>
          <w:sz w:val="20"/>
          <w:szCs w:val="20"/>
          <w:highlight w:val="yellow"/>
        </w:rPr>
        <w:t>poza terytorium Rzeczypospolitej Polskiej,</w:t>
      </w:r>
      <w:r w:rsidRPr="008D0EFC">
        <w:rPr>
          <w:rFonts w:ascii="Cambria" w:hAnsi="Cambria" w:cs="Arial"/>
          <w:sz w:val="20"/>
          <w:szCs w:val="20"/>
          <w:highlight w:val="yellow"/>
        </w:rPr>
        <w:t xml:space="preserve"> zamiast dokumentów, o których mowa w § 5 rozporządzenia Ministra Rozwoju  z dnia 26 lipca 2016 r. w sprawie rodzajów dokumentów, jakich może żądać zamawiający od wykonawcy w postępowaniu o udzielenie zamówienia</w:t>
      </w:r>
      <w:r w:rsidRPr="008E755F">
        <w:rPr>
          <w:rFonts w:ascii="Cambria" w:hAnsi="Cambria" w:cs="Arial"/>
          <w:sz w:val="20"/>
          <w:szCs w:val="20"/>
        </w:rPr>
        <w:t>:</w:t>
      </w:r>
    </w:p>
    <w:p w14:paraId="5AB792BC" w14:textId="77777777" w:rsidR="00E625B0" w:rsidRPr="008E755F" w:rsidRDefault="00E625B0" w:rsidP="004E018C">
      <w:pPr>
        <w:pStyle w:val="Akapitzlist"/>
        <w:numPr>
          <w:ilvl w:val="2"/>
          <w:numId w:val="65"/>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4E018C">
      <w:pPr>
        <w:pStyle w:val="Akapitzlist"/>
        <w:numPr>
          <w:ilvl w:val="2"/>
          <w:numId w:val="65"/>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8E755F" w:rsidRDefault="00920D9B"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4E018C">
      <w:pPr>
        <w:pStyle w:val="Bezodstpw"/>
        <w:numPr>
          <w:ilvl w:val="0"/>
          <w:numId w:val="38"/>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Zgodnie z art. 23 ustawy Pzp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Pzp.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4E018C">
      <w:pPr>
        <w:pStyle w:val="Akapitzlist"/>
        <w:widowControl w:val="0"/>
        <w:numPr>
          <w:ilvl w:val="0"/>
          <w:numId w:val="37"/>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4E018C">
      <w:pPr>
        <w:pStyle w:val="Bezodstpw"/>
        <w:numPr>
          <w:ilvl w:val="0"/>
          <w:numId w:val="52"/>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4E018C">
      <w:pPr>
        <w:pStyle w:val="Bezodstpw"/>
        <w:numPr>
          <w:ilvl w:val="0"/>
          <w:numId w:val="52"/>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264CC4">
      <w:pPr>
        <w:pStyle w:val="Bezodstpw"/>
        <w:numPr>
          <w:ilvl w:val="0"/>
          <w:numId w:val="38"/>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zabezpieczenie oferty przed zdekompletowaniem poprzez jej zszycie lub zbindowanie.</w:t>
      </w:r>
    </w:p>
    <w:p w14:paraId="06E199B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8E755F">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8E755F" w:rsidRDefault="00F312B3" w:rsidP="00E01474">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ZAWARTOŚĆ OFERTY</w:t>
      </w:r>
      <w:r w:rsidR="00E01474" w:rsidRPr="008E755F">
        <w:rPr>
          <w:rFonts w:ascii="Cambria" w:hAnsi="Cambria" w:cs="Arial"/>
          <w:b/>
          <w:sz w:val="20"/>
          <w:szCs w:val="20"/>
        </w:rPr>
        <w:t>:</w:t>
      </w:r>
    </w:p>
    <w:p w14:paraId="0FBCBA75" w14:textId="64B4611A" w:rsidR="00E01474" w:rsidRPr="008444AA" w:rsidRDefault="00E01474" w:rsidP="008444AA">
      <w:pPr>
        <w:pStyle w:val="Akapitzlist"/>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stanowiące treść oferty składane w terminie złożenia oferty</w:t>
      </w:r>
      <w:r w:rsidR="004543CA" w:rsidRPr="008444AA">
        <w:rPr>
          <w:rFonts w:ascii="Cambria" w:hAnsi="Cambria" w:cs="Arial"/>
          <w:sz w:val="20"/>
          <w:szCs w:val="20"/>
          <w:highlight w:val="yellow"/>
          <w:u w:val="single"/>
        </w:rPr>
        <w:t xml:space="preserve"> </w:t>
      </w:r>
      <w:r w:rsidR="008C4513" w:rsidRPr="008444AA">
        <w:rPr>
          <w:rFonts w:ascii="Cambria" w:hAnsi="Cambria" w:cs="Arial"/>
          <w:sz w:val="20"/>
          <w:szCs w:val="20"/>
          <w:highlight w:val="yellow"/>
          <w:u w:val="single"/>
        </w:rPr>
        <w:t xml:space="preserve"> - </w:t>
      </w:r>
      <w:r w:rsidR="004543CA" w:rsidRPr="008444AA">
        <w:rPr>
          <w:rFonts w:ascii="Cambria" w:hAnsi="Cambria" w:cs="Arial"/>
          <w:b/>
          <w:sz w:val="20"/>
          <w:szCs w:val="20"/>
          <w:highlight w:val="yellow"/>
          <w:u w:val="single"/>
        </w:rPr>
        <w:t>w oryginale</w:t>
      </w:r>
      <w:r w:rsidRPr="008444AA">
        <w:rPr>
          <w:rFonts w:ascii="Cambria" w:hAnsi="Cambria" w:cs="Arial"/>
          <w:b/>
          <w:sz w:val="20"/>
          <w:szCs w:val="20"/>
          <w:highlight w:val="yellow"/>
          <w:u w:val="single"/>
        </w:rPr>
        <w:t>:</w:t>
      </w:r>
    </w:p>
    <w:p w14:paraId="2D09CEF3" w14:textId="116D56C2" w:rsidR="00B03EDD" w:rsidRPr="008444AA" w:rsidRDefault="00E01474" w:rsidP="004E018C">
      <w:pPr>
        <w:pStyle w:val="Akapitzlist"/>
        <w:numPr>
          <w:ilvl w:val="3"/>
          <w:numId w:val="56"/>
        </w:numPr>
        <w:ind w:left="567" w:hanging="283"/>
        <w:jc w:val="both"/>
        <w:rPr>
          <w:rFonts w:ascii="Cambria" w:hAnsi="Cambria" w:cs="Arial"/>
          <w:b/>
          <w:sz w:val="20"/>
          <w:szCs w:val="20"/>
          <w:highlight w:val="yellow"/>
        </w:rPr>
      </w:pPr>
      <w:r w:rsidRPr="008444AA">
        <w:rPr>
          <w:rFonts w:ascii="Cambria" w:hAnsi="Cambria" w:cs="Arial"/>
          <w:sz w:val="20"/>
          <w:szCs w:val="20"/>
          <w:highlight w:val="yellow"/>
        </w:rPr>
        <w:t xml:space="preserve">Wypełniony </w:t>
      </w:r>
      <w:r w:rsidR="002C5C43" w:rsidRPr="008444AA">
        <w:rPr>
          <w:rFonts w:ascii="Cambria" w:hAnsi="Cambria" w:cs="Arial"/>
          <w:sz w:val="20"/>
          <w:szCs w:val="20"/>
          <w:highlight w:val="yellow"/>
        </w:rPr>
        <w:t>i</w:t>
      </w:r>
      <w:r w:rsidRPr="008444AA">
        <w:rPr>
          <w:rFonts w:ascii="Cambria" w:hAnsi="Cambria" w:cs="Arial"/>
          <w:sz w:val="20"/>
          <w:szCs w:val="20"/>
          <w:highlight w:val="yellow"/>
        </w:rPr>
        <w:t xml:space="preserve"> podpisany </w:t>
      </w:r>
      <w:r w:rsidRPr="008444AA">
        <w:rPr>
          <w:rFonts w:ascii="Cambria" w:hAnsi="Cambria" w:cs="Arial"/>
          <w:b/>
          <w:sz w:val="20"/>
          <w:szCs w:val="20"/>
          <w:highlight w:val="yellow"/>
        </w:rPr>
        <w:t>Formularz Of</w:t>
      </w:r>
      <w:r w:rsidR="00BF0E3F" w:rsidRPr="008444AA">
        <w:rPr>
          <w:rFonts w:ascii="Cambria" w:hAnsi="Cambria" w:cs="Arial"/>
          <w:b/>
          <w:sz w:val="20"/>
          <w:szCs w:val="20"/>
          <w:highlight w:val="yellow"/>
        </w:rPr>
        <w:t>erty</w:t>
      </w:r>
      <w:r w:rsidRPr="008444AA">
        <w:rPr>
          <w:rFonts w:ascii="Cambria" w:hAnsi="Cambria" w:cs="Arial"/>
          <w:sz w:val="20"/>
          <w:szCs w:val="20"/>
          <w:highlight w:val="yellow"/>
        </w:rPr>
        <w:t xml:space="preserve"> </w:t>
      </w:r>
      <w:r w:rsidR="005E2648" w:rsidRPr="008444AA">
        <w:rPr>
          <w:rFonts w:ascii="Cambria" w:hAnsi="Cambria" w:cs="Arial"/>
          <w:sz w:val="20"/>
          <w:szCs w:val="20"/>
          <w:highlight w:val="yellow"/>
        </w:rPr>
        <w:t xml:space="preserve"> zawierający informacje na podstawie których Zamawiający dokona oceny oferty w kryteriach oceny ofert </w:t>
      </w:r>
      <w:r w:rsidRPr="008444AA">
        <w:rPr>
          <w:rFonts w:ascii="Cambria" w:hAnsi="Cambria" w:cs="Arial"/>
          <w:sz w:val="20"/>
          <w:szCs w:val="20"/>
          <w:highlight w:val="yellow"/>
        </w:rPr>
        <w:t xml:space="preserve">– </w:t>
      </w:r>
      <w:r w:rsidRPr="008444AA">
        <w:rPr>
          <w:rFonts w:ascii="Cambria" w:hAnsi="Cambria" w:cs="Arial"/>
          <w:b/>
          <w:sz w:val="20"/>
          <w:szCs w:val="20"/>
          <w:highlight w:val="yellow"/>
        </w:rPr>
        <w:t xml:space="preserve">załącznik nr 2 </w:t>
      </w:r>
      <w:r w:rsidRPr="008444AA">
        <w:rPr>
          <w:rFonts w:ascii="Cambria" w:hAnsi="Cambria" w:cs="Arial"/>
          <w:sz w:val="20"/>
          <w:szCs w:val="20"/>
          <w:highlight w:val="yellow"/>
        </w:rPr>
        <w:t>do SIWZ,</w:t>
      </w:r>
    </w:p>
    <w:p w14:paraId="08FF375E" w14:textId="5932B5CE" w:rsidR="002C5C43" w:rsidRPr="008444AA" w:rsidRDefault="00660A45" w:rsidP="004E018C">
      <w:pPr>
        <w:pStyle w:val="Akapitzlist"/>
        <w:numPr>
          <w:ilvl w:val="3"/>
          <w:numId w:val="56"/>
        </w:numPr>
        <w:spacing w:after="0" w:line="240" w:lineRule="auto"/>
        <w:ind w:left="568" w:hanging="284"/>
        <w:jc w:val="both"/>
        <w:rPr>
          <w:rFonts w:ascii="Cambria" w:hAnsi="Cambria" w:cs="Arial"/>
          <w:b/>
          <w:sz w:val="20"/>
          <w:szCs w:val="20"/>
          <w:highlight w:val="yellow"/>
        </w:rPr>
      </w:pPr>
      <w:r w:rsidRPr="008444AA">
        <w:rPr>
          <w:rFonts w:ascii="Cambria" w:hAnsi="Cambria" w:cs="Arial"/>
          <w:sz w:val="20"/>
          <w:szCs w:val="20"/>
          <w:highlight w:val="yellow"/>
        </w:rPr>
        <w:t xml:space="preserve">Wypełniona i podpisana </w:t>
      </w:r>
      <w:r w:rsidR="00E01474" w:rsidRPr="008444AA">
        <w:rPr>
          <w:rFonts w:ascii="Cambria" w:hAnsi="Cambria" w:cs="Arial"/>
          <w:sz w:val="20"/>
          <w:szCs w:val="20"/>
          <w:highlight w:val="yellow"/>
        </w:rPr>
        <w:t xml:space="preserve"> </w:t>
      </w:r>
      <w:r w:rsidR="0097686B" w:rsidRPr="008444AA">
        <w:rPr>
          <w:rFonts w:ascii="Cambria" w:hAnsi="Cambria" w:cs="Arial"/>
          <w:b/>
          <w:sz w:val="20"/>
          <w:szCs w:val="20"/>
          <w:highlight w:val="yellow"/>
        </w:rPr>
        <w:t>Kalkulacj</w:t>
      </w:r>
      <w:r w:rsidRPr="008444AA">
        <w:rPr>
          <w:rFonts w:ascii="Cambria" w:hAnsi="Cambria" w:cs="Arial"/>
          <w:b/>
          <w:sz w:val="20"/>
          <w:szCs w:val="20"/>
          <w:highlight w:val="yellow"/>
        </w:rPr>
        <w:t>a Cenowa</w:t>
      </w:r>
      <w:r w:rsidR="00BF0E3F" w:rsidRPr="008444AA">
        <w:rPr>
          <w:rFonts w:ascii="Cambria" w:hAnsi="Cambria" w:cs="Arial"/>
          <w:b/>
          <w:sz w:val="20"/>
          <w:szCs w:val="20"/>
          <w:highlight w:val="yellow"/>
        </w:rPr>
        <w:t xml:space="preserve"> </w:t>
      </w:r>
      <w:r w:rsidR="008A6A16" w:rsidRPr="008444AA">
        <w:rPr>
          <w:rFonts w:ascii="Cambria" w:hAnsi="Cambria" w:cs="Arial"/>
          <w:b/>
          <w:sz w:val="20"/>
          <w:szCs w:val="20"/>
          <w:highlight w:val="yellow"/>
        </w:rPr>
        <w:t>–</w:t>
      </w:r>
      <w:r w:rsidR="00BF0E3F" w:rsidRPr="008444AA">
        <w:rPr>
          <w:rFonts w:ascii="Cambria" w:hAnsi="Cambria" w:cs="Arial"/>
          <w:b/>
          <w:sz w:val="20"/>
          <w:szCs w:val="20"/>
          <w:highlight w:val="yellow"/>
        </w:rPr>
        <w:t xml:space="preserve"> </w:t>
      </w:r>
      <w:r w:rsidR="00E01474" w:rsidRPr="008444AA">
        <w:rPr>
          <w:rFonts w:ascii="Cambria" w:hAnsi="Cambria" w:cs="Arial"/>
          <w:b/>
          <w:sz w:val="20"/>
          <w:szCs w:val="20"/>
          <w:highlight w:val="yellow"/>
        </w:rPr>
        <w:t>załącznik</w:t>
      </w:r>
      <w:r w:rsidR="008A6A16" w:rsidRPr="008444AA">
        <w:rPr>
          <w:rFonts w:ascii="Cambria" w:hAnsi="Cambria" w:cs="Arial"/>
          <w:b/>
          <w:sz w:val="20"/>
          <w:szCs w:val="20"/>
          <w:highlight w:val="yellow"/>
        </w:rPr>
        <w:t xml:space="preserve"> od</w:t>
      </w:r>
      <w:r w:rsidR="00E01474" w:rsidRPr="008444AA">
        <w:rPr>
          <w:rFonts w:ascii="Cambria" w:hAnsi="Cambria" w:cs="Arial"/>
          <w:b/>
          <w:sz w:val="20"/>
          <w:szCs w:val="20"/>
          <w:highlight w:val="yellow"/>
        </w:rPr>
        <w:t xml:space="preserve"> nr 3</w:t>
      </w:r>
      <w:r w:rsidR="00497A49" w:rsidRPr="008444AA">
        <w:rPr>
          <w:rFonts w:ascii="Cambria" w:hAnsi="Cambria" w:cs="Arial"/>
          <w:b/>
          <w:sz w:val="20"/>
          <w:szCs w:val="20"/>
          <w:highlight w:val="yellow"/>
        </w:rPr>
        <w:t xml:space="preserve"> </w:t>
      </w:r>
      <w:r w:rsidR="00E01474" w:rsidRPr="008444AA">
        <w:rPr>
          <w:rFonts w:ascii="Cambria" w:hAnsi="Cambria" w:cs="Arial"/>
          <w:b/>
          <w:sz w:val="20"/>
          <w:szCs w:val="20"/>
          <w:highlight w:val="yellow"/>
        </w:rPr>
        <w:t xml:space="preserve"> </w:t>
      </w:r>
      <w:r w:rsidR="00E01474" w:rsidRPr="008444AA">
        <w:rPr>
          <w:rFonts w:ascii="Cambria" w:hAnsi="Cambria" w:cs="Arial"/>
          <w:sz w:val="20"/>
          <w:szCs w:val="20"/>
          <w:highlight w:val="yellow"/>
        </w:rPr>
        <w:t>do SIWZ</w:t>
      </w:r>
      <w:r w:rsidR="0097686B" w:rsidRPr="008444AA">
        <w:rPr>
          <w:rFonts w:ascii="Cambria" w:hAnsi="Cambria" w:cs="Arial"/>
          <w:sz w:val="20"/>
          <w:szCs w:val="20"/>
          <w:highlight w:val="yellow"/>
        </w:rPr>
        <w:t>,</w:t>
      </w:r>
    </w:p>
    <w:p w14:paraId="08A9A47E" w14:textId="77777777" w:rsidR="00BC74FF" w:rsidRPr="008444AA" w:rsidRDefault="00BC74FF" w:rsidP="004E018C">
      <w:pPr>
        <w:pStyle w:val="Domyolnie"/>
        <w:numPr>
          <w:ilvl w:val="3"/>
          <w:numId w:val="56"/>
        </w:numPr>
        <w:tabs>
          <w:tab w:val="left" w:pos="426"/>
          <w:tab w:val="left" w:pos="567"/>
        </w:tabs>
        <w:ind w:left="360" w:hanging="76"/>
        <w:jc w:val="both"/>
        <w:rPr>
          <w:rFonts w:ascii="Cambria" w:hAnsi="Cambria"/>
          <w:b/>
          <w:snapToGrid w:val="0"/>
          <w:sz w:val="20"/>
          <w:highlight w:val="yellow"/>
        </w:rPr>
      </w:pPr>
      <w:r w:rsidRPr="008444AA">
        <w:rPr>
          <w:rFonts w:ascii="Cambria" w:hAnsi="Cambria"/>
          <w:b/>
          <w:snapToGrid w:val="0"/>
          <w:sz w:val="20"/>
          <w:highlight w:val="yellow"/>
        </w:rPr>
        <w:t xml:space="preserve">Próbki oferowanych produktów. </w:t>
      </w:r>
    </w:p>
    <w:p w14:paraId="6F182FFD" w14:textId="77777777" w:rsidR="00BC74FF" w:rsidRPr="008444AA" w:rsidRDefault="00BC74FF" w:rsidP="00BC74FF">
      <w:pPr>
        <w:pStyle w:val="Domyolnie"/>
        <w:tabs>
          <w:tab w:val="left" w:pos="1134"/>
        </w:tabs>
        <w:ind w:left="567" w:hanging="567"/>
        <w:jc w:val="both"/>
        <w:rPr>
          <w:rFonts w:ascii="Cambria" w:hAnsi="Cambria"/>
          <w:b/>
          <w:sz w:val="20"/>
          <w:highlight w:val="yellow"/>
        </w:rPr>
      </w:pPr>
      <w:r w:rsidRPr="008444AA">
        <w:rPr>
          <w:rFonts w:ascii="Cambria" w:hAnsi="Cambria"/>
          <w:b/>
          <w:snapToGrid w:val="0"/>
          <w:sz w:val="20"/>
          <w:highlight w:val="yellow"/>
        </w:rPr>
        <w:tab/>
        <w:t>Na opakowaniu należy umieścić dokładny opis:</w:t>
      </w:r>
    </w:p>
    <w:p w14:paraId="0DF602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Uniwersytecki Szpital Dziecięcy w Krakowie</w:t>
      </w:r>
    </w:p>
    <w:p w14:paraId="31C26A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ul. Wielicka 265, 30-663 Kraków</w:t>
      </w:r>
    </w:p>
    <w:p w14:paraId="0A743C1A" w14:textId="1627057D" w:rsidR="00BC74FF" w:rsidRPr="008444AA" w:rsidRDefault="00BC74FF" w:rsidP="008E755F">
      <w:pPr>
        <w:pStyle w:val="Bezodstpw"/>
        <w:jc w:val="center"/>
        <w:rPr>
          <w:rFonts w:ascii="Cambria" w:hAnsi="Cambria" w:cs="Times New Roman"/>
          <w:b/>
          <w:sz w:val="20"/>
          <w:szCs w:val="20"/>
          <w:highlight w:val="yellow"/>
        </w:rPr>
      </w:pPr>
      <w:r w:rsidRPr="008444AA">
        <w:rPr>
          <w:rFonts w:ascii="Cambria" w:hAnsi="Cambria"/>
          <w:b/>
          <w:sz w:val="20"/>
          <w:szCs w:val="20"/>
          <w:highlight w:val="yellow"/>
        </w:rPr>
        <w:t>Oferta w trybie przetargu nieograniczonego na</w:t>
      </w:r>
      <w:r w:rsidRPr="008444AA">
        <w:rPr>
          <w:rFonts w:ascii="Cambria" w:hAnsi="Cambria"/>
          <w:sz w:val="20"/>
          <w:szCs w:val="20"/>
          <w:highlight w:val="yellow"/>
        </w:rPr>
        <w:t xml:space="preserve">: </w:t>
      </w:r>
      <w:r w:rsidR="00035155" w:rsidRPr="008444AA">
        <w:rPr>
          <w:rFonts w:ascii="Cambria" w:hAnsi="Cambria" w:cs="Times New Roman"/>
          <w:b/>
          <w:sz w:val="20"/>
          <w:szCs w:val="20"/>
          <w:highlight w:val="yellow"/>
        </w:rPr>
        <w:t>Dostawa worków foliowych, naklejek na worki, opasek zaciskowych i woreczków na leki</w:t>
      </w:r>
      <w:r w:rsidRPr="008444AA">
        <w:rPr>
          <w:rFonts w:ascii="Cambria" w:hAnsi="Cambria"/>
          <w:b/>
          <w:sz w:val="20"/>
          <w:szCs w:val="20"/>
          <w:highlight w:val="yellow"/>
        </w:rPr>
        <w:t xml:space="preserve"> </w:t>
      </w:r>
    </w:p>
    <w:p w14:paraId="3278AAD6" w14:textId="037C395B" w:rsidR="00BC74FF" w:rsidRPr="008444AA" w:rsidRDefault="00BC74FF" w:rsidP="00BC74FF">
      <w:pPr>
        <w:spacing w:line="276" w:lineRule="auto"/>
        <w:jc w:val="center"/>
        <w:rPr>
          <w:rFonts w:ascii="Cambria" w:hAnsi="Cambria"/>
          <w:b/>
          <w:sz w:val="20"/>
          <w:szCs w:val="20"/>
          <w:highlight w:val="yellow"/>
          <w:u w:val="single"/>
        </w:rPr>
      </w:pPr>
      <w:r w:rsidRPr="008444AA">
        <w:rPr>
          <w:rFonts w:ascii="Cambria" w:hAnsi="Cambria"/>
          <w:b/>
          <w:sz w:val="20"/>
          <w:szCs w:val="20"/>
          <w:highlight w:val="yellow"/>
          <w:u w:val="single"/>
        </w:rPr>
        <w:t xml:space="preserve"> nr postępowania EZP-271-2-118 /PN/2019</w:t>
      </w:r>
      <w:r w:rsidR="00822695" w:rsidRPr="008444AA">
        <w:rPr>
          <w:rFonts w:ascii="Cambria" w:hAnsi="Cambria"/>
          <w:b/>
          <w:sz w:val="20"/>
          <w:szCs w:val="20"/>
          <w:highlight w:val="yellow"/>
          <w:u w:val="single"/>
        </w:rPr>
        <w:t xml:space="preserve"> </w:t>
      </w:r>
      <w:r w:rsidR="00035155" w:rsidRPr="008444AA">
        <w:rPr>
          <w:rFonts w:ascii="Cambria" w:hAnsi="Cambria"/>
          <w:b/>
          <w:sz w:val="20"/>
          <w:szCs w:val="20"/>
          <w:highlight w:val="yellow"/>
          <w:u w:val="single"/>
        </w:rPr>
        <w:t xml:space="preserve"> </w:t>
      </w:r>
      <w:r w:rsidR="00822695" w:rsidRPr="008444AA">
        <w:rPr>
          <w:rFonts w:ascii="Cambria" w:hAnsi="Cambria"/>
          <w:b/>
          <w:sz w:val="20"/>
          <w:szCs w:val="20"/>
          <w:highlight w:val="yellow"/>
          <w:u w:val="single"/>
        </w:rPr>
        <w:t xml:space="preserve"> </w:t>
      </w:r>
      <w:r w:rsidRPr="008444AA">
        <w:rPr>
          <w:rFonts w:ascii="Cambria" w:hAnsi="Cambria"/>
          <w:b/>
          <w:sz w:val="20"/>
          <w:szCs w:val="20"/>
          <w:highlight w:val="yellow"/>
          <w:u w:val="single"/>
        </w:rPr>
        <w:t xml:space="preserve"> NIE OTWIERAĆ</w:t>
      </w:r>
      <w:r w:rsidR="008E755F" w:rsidRPr="008444AA">
        <w:rPr>
          <w:rFonts w:ascii="Cambria" w:hAnsi="Cambria"/>
          <w:b/>
          <w:sz w:val="20"/>
          <w:szCs w:val="20"/>
          <w:highlight w:val="yellow"/>
          <w:u w:val="single"/>
        </w:rPr>
        <w:t xml:space="preserve"> PRZED: ……………………..  GODZ. 10:30 </w:t>
      </w:r>
    </w:p>
    <w:p w14:paraId="720A5BAE" w14:textId="126C2929" w:rsidR="0092193A" w:rsidRPr="008444AA" w:rsidRDefault="0092193A" w:rsidP="00BC74FF">
      <w:pPr>
        <w:spacing w:line="276" w:lineRule="auto"/>
        <w:jc w:val="center"/>
        <w:rPr>
          <w:rFonts w:ascii="Cambria" w:hAnsi="Cambria"/>
          <w:b/>
          <w:sz w:val="20"/>
          <w:szCs w:val="20"/>
          <w:highlight w:val="yellow"/>
          <w:u w:val="single"/>
        </w:rPr>
      </w:pPr>
      <w:r w:rsidRPr="008444AA">
        <w:rPr>
          <w:rFonts w:ascii="Cambria" w:hAnsi="Cambria"/>
          <w:b/>
          <w:sz w:val="20"/>
          <w:szCs w:val="20"/>
          <w:highlight w:val="yellow"/>
          <w:u w:val="single"/>
        </w:rPr>
        <w:t>PRÓBKI</w:t>
      </w:r>
    </w:p>
    <w:p w14:paraId="5A3E9D65" w14:textId="66B1B9FA" w:rsidR="00BC74FF" w:rsidRPr="008444AA" w:rsidRDefault="00BC74FF" w:rsidP="00BC74FF">
      <w:pPr>
        <w:spacing w:after="0" w:line="240" w:lineRule="auto"/>
        <w:rPr>
          <w:rFonts w:ascii="Cambria" w:hAnsi="Cambria"/>
          <w:b/>
          <w:sz w:val="20"/>
          <w:szCs w:val="20"/>
          <w:highlight w:val="yellow"/>
          <w:u w:val="single"/>
        </w:rPr>
      </w:pPr>
      <w:r w:rsidRPr="008444AA">
        <w:rPr>
          <w:rFonts w:ascii="Cambria" w:hAnsi="Cambria"/>
          <w:b/>
          <w:sz w:val="20"/>
          <w:szCs w:val="20"/>
          <w:highlight w:val="yellow"/>
          <w:u w:val="single"/>
        </w:rPr>
        <w:t xml:space="preserve">Zamawiający wymaga dostarczenia próbek wraz z ofertą  min po 10 szt. z  każdej pozycji </w:t>
      </w:r>
    </w:p>
    <w:p w14:paraId="66F003B3" w14:textId="77777777" w:rsidR="008A00C6" w:rsidRPr="008444AA" w:rsidRDefault="008A00C6" w:rsidP="00BC74FF">
      <w:pPr>
        <w:spacing w:after="0" w:line="240" w:lineRule="auto"/>
        <w:rPr>
          <w:rFonts w:ascii="Cambria" w:hAnsi="Cambria"/>
          <w:b/>
          <w:sz w:val="20"/>
          <w:szCs w:val="20"/>
          <w:highlight w:val="yellow"/>
          <w:u w:val="single"/>
        </w:rPr>
      </w:pPr>
    </w:p>
    <w:p w14:paraId="2F291ABD" w14:textId="77777777" w:rsidR="00BC74FF" w:rsidRPr="008444AA" w:rsidRDefault="00BC74FF" w:rsidP="00BC74FF">
      <w:pPr>
        <w:tabs>
          <w:tab w:val="left" w:pos="426"/>
        </w:tabs>
        <w:spacing w:after="0" w:line="240" w:lineRule="auto"/>
        <w:jc w:val="both"/>
        <w:rPr>
          <w:rFonts w:ascii="Cambria" w:hAnsi="Cambria"/>
          <w:color w:val="000000"/>
          <w:sz w:val="20"/>
          <w:szCs w:val="20"/>
          <w:highlight w:val="yellow"/>
        </w:rPr>
      </w:pPr>
      <w:r w:rsidRPr="008444AA">
        <w:rPr>
          <w:rFonts w:ascii="Cambria" w:hAnsi="Cambria"/>
          <w:color w:val="000000"/>
          <w:sz w:val="20"/>
          <w:szCs w:val="20"/>
          <w:highlight w:val="yellow"/>
        </w:rPr>
        <w:t>Wzory oferowanych wyrobów stanowią wymagany załącznik do oferty i muszą być identyczne jak oferowane wyroby - należy dołączyć:</w:t>
      </w:r>
    </w:p>
    <w:p w14:paraId="56F37F7A" w14:textId="77777777" w:rsidR="00BC74FF" w:rsidRPr="008444AA" w:rsidRDefault="00BC74FF" w:rsidP="004E018C">
      <w:pPr>
        <w:numPr>
          <w:ilvl w:val="2"/>
          <w:numId w:val="66"/>
        </w:numPr>
        <w:tabs>
          <w:tab w:val="clear" w:pos="2973"/>
          <w:tab w:val="left" w:pos="426"/>
        </w:tabs>
        <w:spacing w:after="0" w:line="240" w:lineRule="auto"/>
        <w:ind w:left="284" w:firstLine="0"/>
        <w:jc w:val="both"/>
        <w:rPr>
          <w:rFonts w:ascii="Cambria" w:hAnsi="Cambria"/>
          <w:color w:val="000000"/>
          <w:sz w:val="20"/>
          <w:szCs w:val="20"/>
          <w:highlight w:val="yellow"/>
        </w:rPr>
      </w:pPr>
      <w:r w:rsidRPr="008444AA">
        <w:rPr>
          <w:rFonts w:ascii="Cambria" w:hAnsi="Cambria"/>
          <w:color w:val="000000"/>
          <w:sz w:val="20"/>
          <w:szCs w:val="20"/>
          <w:highlight w:val="yellow"/>
        </w:rPr>
        <w:t>Spis wzorów z podaniem producenta i numerem katalogowym.</w:t>
      </w:r>
    </w:p>
    <w:p w14:paraId="566E5BB6"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Każda próbka powinna być oznaczona numerem zadania i pozycji, której dotyczy. </w:t>
      </w:r>
    </w:p>
    <w:p w14:paraId="62C140A3"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Wzory powinny być zapakowane w jednostkowe opakowania handlowe z oznaczeniem w języku </w:t>
      </w:r>
    </w:p>
    <w:p w14:paraId="2AD9A028" w14:textId="77777777" w:rsidR="00BC74FF" w:rsidRPr="008444AA" w:rsidRDefault="00BC74FF" w:rsidP="00BC74FF">
      <w:pPr>
        <w:tabs>
          <w:tab w:val="left" w:pos="426"/>
        </w:tabs>
        <w:spacing w:after="0" w:line="240" w:lineRule="auto"/>
        <w:ind w:left="284"/>
        <w:rPr>
          <w:rFonts w:ascii="Cambria" w:hAnsi="Cambria"/>
          <w:color w:val="000000"/>
          <w:sz w:val="20"/>
          <w:szCs w:val="20"/>
          <w:highlight w:val="yellow"/>
        </w:rPr>
      </w:pPr>
      <w:r w:rsidRPr="008444AA">
        <w:rPr>
          <w:rFonts w:ascii="Cambria" w:hAnsi="Cambria"/>
          <w:color w:val="000000"/>
          <w:sz w:val="20"/>
          <w:szCs w:val="20"/>
          <w:highlight w:val="yellow"/>
        </w:rPr>
        <w:t xml:space="preserve">        polskim.</w:t>
      </w:r>
    </w:p>
    <w:p w14:paraId="79E1EA6E" w14:textId="77777777" w:rsidR="00BC74FF" w:rsidRPr="008444AA" w:rsidRDefault="00BC74FF" w:rsidP="004E018C">
      <w:pPr>
        <w:pStyle w:val="Domyolnie"/>
        <w:numPr>
          <w:ilvl w:val="2"/>
          <w:numId w:val="66"/>
        </w:numPr>
        <w:tabs>
          <w:tab w:val="clear" w:pos="2973"/>
          <w:tab w:val="left" w:pos="426"/>
        </w:tabs>
        <w:ind w:left="284" w:firstLine="0"/>
        <w:rPr>
          <w:rFonts w:ascii="Cambria" w:hAnsi="Cambria"/>
          <w:sz w:val="20"/>
          <w:highlight w:val="yellow"/>
        </w:rPr>
      </w:pPr>
      <w:r w:rsidRPr="008444AA">
        <w:rPr>
          <w:rFonts w:ascii="Cambria" w:hAnsi="Cambria"/>
          <w:sz w:val="20"/>
          <w:highlight w:val="yellow"/>
        </w:rPr>
        <w:t xml:space="preserve">Wzory oferowanych wyrobów powinny być umieszczone w zamkniętym opakowaniu zbiorczym </w:t>
      </w:r>
    </w:p>
    <w:p w14:paraId="6AEB7E3C" w14:textId="77777777" w:rsidR="00BC74FF" w:rsidRPr="008444AA" w:rsidRDefault="00BC74FF" w:rsidP="00BC74FF">
      <w:pPr>
        <w:pStyle w:val="Domyolnie"/>
        <w:tabs>
          <w:tab w:val="left" w:pos="426"/>
        </w:tabs>
        <w:ind w:left="284" w:firstLine="0"/>
        <w:rPr>
          <w:rFonts w:ascii="Cambria" w:hAnsi="Cambria"/>
          <w:sz w:val="20"/>
          <w:highlight w:val="yellow"/>
        </w:rPr>
      </w:pPr>
      <w:r w:rsidRPr="008444AA">
        <w:rPr>
          <w:rFonts w:ascii="Cambria" w:hAnsi="Cambria"/>
          <w:sz w:val="20"/>
          <w:highlight w:val="yellow"/>
        </w:rPr>
        <w:t xml:space="preserve">        (kartonie, torebce foliowej, kopercie itp.), oznakowanym nazwą wykonawcy.</w:t>
      </w:r>
    </w:p>
    <w:p w14:paraId="2F6C487B" w14:textId="75630ACA" w:rsidR="00700DCD" w:rsidRPr="000A0FDF" w:rsidRDefault="00E01474" w:rsidP="00700DCD">
      <w:pPr>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potwierdzające spełnienie warunków udziału i brak podstaw do wykluczenia</w:t>
      </w:r>
      <w:r w:rsidR="004543CA" w:rsidRPr="008444AA">
        <w:rPr>
          <w:rFonts w:ascii="Cambria" w:hAnsi="Cambria" w:cs="Arial"/>
          <w:sz w:val="20"/>
          <w:szCs w:val="20"/>
          <w:highlight w:val="yellow"/>
          <w:u w:val="single"/>
        </w:rPr>
        <w:t xml:space="preserve"> </w:t>
      </w:r>
      <w:r w:rsidR="007F50D3" w:rsidRPr="008444AA">
        <w:rPr>
          <w:rFonts w:ascii="Cambria" w:hAnsi="Cambria" w:cs="Arial"/>
          <w:sz w:val="20"/>
          <w:szCs w:val="20"/>
          <w:highlight w:val="yellow"/>
          <w:u w:val="single"/>
        </w:rPr>
        <w:t xml:space="preserve">w terminie </w:t>
      </w:r>
      <w:r w:rsidR="007F50D3" w:rsidRPr="000A0FDF">
        <w:rPr>
          <w:rFonts w:ascii="Cambria" w:hAnsi="Cambria" w:cs="Arial"/>
          <w:sz w:val="20"/>
          <w:szCs w:val="20"/>
          <w:highlight w:val="yellow"/>
          <w:u w:val="single"/>
        </w:rPr>
        <w:t>złożenia oferty</w:t>
      </w:r>
      <w:r w:rsidR="006F760A" w:rsidRPr="000A0FDF">
        <w:rPr>
          <w:rFonts w:ascii="Cambria" w:hAnsi="Cambria" w:cs="Arial"/>
          <w:sz w:val="20"/>
          <w:szCs w:val="20"/>
          <w:highlight w:val="yellow"/>
          <w:u w:val="single"/>
        </w:rPr>
        <w:t xml:space="preserve"> - </w:t>
      </w:r>
      <w:r w:rsidR="002C5C43" w:rsidRPr="000A0FDF">
        <w:rPr>
          <w:rFonts w:ascii="Cambria" w:hAnsi="Cambria" w:cs="Arial"/>
          <w:b/>
          <w:sz w:val="20"/>
          <w:szCs w:val="20"/>
          <w:highlight w:val="yellow"/>
          <w:u w:val="single"/>
        </w:rPr>
        <w:t xml:space="preserve">w oryginale: </w:t>
      </w:r>
    </w:p>
    <w:p w14:paraId="264C6293" w14:textId="19DD1579" w:rsidR="00B03EDD" w:rsidRPr="000A0FDF" w:rsidRDefault="004543CA" w:rsidP="004E018C">
      <w:pPr>
        <w:pStyle w:val="Akapitzlist"/>
        <w:numPr>
          <w:ilvl w:val="3"/>
          <w:numId w:val="56"/>
        </w:numPr>
        <w:ind w:left="567" w:hanging="283"/>
        <w:jc w:val="both"/>
        <w:rPr>
          <w:rFonts w:ascii="Cambria" w:hAnsi="Cambria" w:cs="Arial"/>
          <w:b/>
          <w:sz w:val="20"/>
          <w:szCs w:val="20"/>
          <w:highlight w:val="yellow"/>
        </w:rPr>
      </w:pPr>
      <w:r w:rsidRPr="000A0FDF">
        <w:rPr>
          <w:rFonts w:ascii="Cambria" w:hAnsi="Cambria" w:cs="Arial"/>
          <w:b/>
          <w:sz w:val="20"/>
          <w:szCs w:val="20"/>
          <w:highlight w:val="yellow"/>
        </w:rPr>
        <w:t>oświadczenie  własne</w:t>
      </w:r>
      <w:r w:rsidR="00B2182A" w:rsidRPr="000A0FDF">
        <w:rPr>
          <w:rFonts w:ascii="Cambria" w:hAnsi="Cambria" w:cs="Arial"/>
          <w:sz w:val="20"/>
          <w:szCs w:val="20"/>
          <w:highlight w:val="yellow"/>
        </w:rPr>
        <w:t xml:space="preserve"> według wzoru stanowiącego</w:t>
      </w:r>
      <w:r w:rsidRPr="000A0FDF">
        <w:rPr>
          <w:rFonts w:ascii="Cambria" w:hAnsi="Cambria" w:cs="Arial"/>
          <w:sz w:val="20"/>
          <w:szCs w:val="20"/>
          <w:highlight w:val="yellow"/>
        </w:rPr>
        <w:t xml:space="preserve"> </w:t>
      </w:r>
      <w:r w:rsidR="00B03EDD" w:rsidRPr="000A0FDF">
        <w:rPr>
          <w:rFonts w:ascii="Cambria" w:hAnsi="Cambria" w:cs="Arial"/>
          <w:b/>
          <w:i/>
          <w:sz w:val="20"/>
          <w:szCs w:val="20"/>
          <w:highlight w:val="yellow"/>
        </w:rPr>
        <w:t>załącznik nr 5</w:t>
      </w:r>
      <w:r w:rsidRPr="000A0FDF">
        <w:rPr>
          <w:rFonts w:ascii="Cambria" w:hAnsi="Cambria" w:cs="Arial"/>
          <w:i/>
          <w:sz w:val="20"/>
          <w:szCs w:val="20"/>
          <w:highlight w:val="yellow"/>
        </w:rPr>
        <w:t xml:space="preserve"> </w:t>
      </w:r>
      <w:r w:rsidRPr="000A0FDF">
        <w:rPr>
          <w:rFonts w:ascii="Cambria" w:hAnsi="Cambria" w:cs="Arial"/>
          <w:sz w:val="20"/>
          <w:szCs w:val="20"/>
          <w:highlight w:val="yellow"/>
        </w:rPr>
        <w:t>do SIWZ o kt</w:t>
      </w:r>
      <w:r w:rsidR="007927EE" w:rsidRPr="000A0FDF">
        <w:rPr>
          <w:rFonts w:ascii="Cambria" w:hAnsi="Cambria" w:cs="Arial"/>
          <w:sz w:val="20"/>
          <w:szCs w:val="20"/>
          <w:highlight w:val="yellow"/>
        </w:rPr>
        <w:t xml:space="preserve">órym mowa </w:t>
      </w:r>
      <w:r w:rsidRPr="000A0FDF">
        <w:rPr>
          <w:rFonts w:ascii="Cambria" w:hAnsi="Cambria" w:cs="Arial"/>
          <w:sz w:val="20"/>
          <w:szCs w:val="20"/>
          <w:highlight w:val="yellow"/>
        </w:rPr>
        <w:t xml:space="preserve">w </w:t>
      </w:r>
      <w:r w:rsidRPr="000A0FDF">
        <w:rPr>
          <w:rFonts w:ascii="Cambria" w:hAnsi="Cambria" w:cs="Arial"/>
          <w:b/>
          <w:sz w:val="20"/>
          <w:szCs w:val="20"/>
          <w:highlight w:val="yellow"/>
        </w:rPr>
        <w:t>Rozdziale VIII pkt</w:t>
      </w:r>
      <w:r w:rsidR="007927EE" w:rsidRPr="000A0FDF">
        <w:rPr>
          <w:rFonts w:ascii="Cambria" w:hAnsi="Cambria" w:cs="Arial"/>
          <w:b/>
          <w:sz w:val="20"/>
          <w:szCs w:val="20"/>
          <w:highlight w:val="yellow"/>
        </w:rPr>
        <w:t>.1.</w:t>
      </w:r>
      <w:r w:rsidR="007927EE" w:rsidRPr="000A0FDF">
        <w:rPr>
          <w:rFonts w:ascii="Cambria" w:hAnsi="Cambria" w:cs="Arial"/>
          <w:sz w:val="20"/>
          <w:szCs w:val="20"/>
          <w:highlight w:val="yellow"/>
        </w:rPr>
        <w:t xml:space="preserve">  </w:t>
      </w:r>
      <w:r w:rsidR="00FE0729" w:rsidRPr="000A0FDF">
        <w:rPr>
          <w:rFonts w:ascii="Cambria" w:hAnsi="Cambria" w:cs="Arial"/>
          <w:sz w:val="20"/>
          <w:szCs w:val="20"/>
          <w:highlight w:val="yellow"/>
        </w:rPr>
        <w:t>SIWZ.</w:t>
      </w:r>
      <w:r w:rsidR="008B14D4" w:rsidRPr="000A0FDF">
        <w:rPr>
          <w:rFonts w:ascii="Cambria" w:hAnsi="Cambria" w:cs="Arial"/>
          <w:sz w:val="20"/>
          <w:szCs w:val="20"/>
          <w:highlight w:val="yellow"/>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8E755F" w:rsidRDefault="00451891" w:rsidP="00451891">
      <w:pPr>
        <w:ind w:left="284"/>
        <w:jc w:val="both"/>
        <w:rPr>
          <w:rFonts w:ascii="Cambria" w:hAnsi="Cambria" w:cs="Arial"/>
          <w:sz w:val="20"/>
          <w:szCs w:val="20"/>
        </w:rPr>
      </w:pPr>
      <w:r w:rsidRPr="008E755F">
        <w:rPr>
          <w:rFonts w:ascii="Cambria" w:hAnsi="Cambria" w:cs="Arial"/>
          <w:b/>
          <w:sz w:val="20"/>
          <w:szCs w:val="20"/>
          <w:u w:val="single"/>
        </w:rPr>
        <w:t>Dokumenty składane na wezwanie zamawiającego:</w:t>
      </w:r>
      <w:r w:rsidR="007450DD" w:rsidRPr="008E755F">
        <w:rPr>
          <w:rFonts w:ascii="Cambria" w:hAnsi="Cambria" w:cs="Arial"/>
          <w:b/>
          <w:sz w:val="20"/>
          <w:szCs w:val="20"/>
        </w:rPr>
        <w:t xml:space="preserve"> </w:t>
      </w:r>
      <w:r w:rsidR="00785E69" w:rsidRPr="008E755F">
        <w:rPr>
          <w:rFonts w:ascii="Cambria" w:hAnsi="Cambria" w:cs="Arial"/>
          <w:sz w:val="20"/>
          <w:szCs w:val="20"/>
        </w:rPr>
        <w:t>Na podstawie art. 26 ust. 2</w:t>
      </w:r>
      <w:r w:rsidR="007450DD" w:rsidRPr="008E755F">
        <w:rPr>
          <w:rFonts w:ascii="Cambria" w:hAnsi="Cambria" w:cs="Arial"/>
          <w:sz w:val="20"/>
          <w:szCs w:val="20"/>
        </w:rPr>
        <w:t xml:space="preserve"> ustawy w wyznaczonym, </w:t>
      </w:r>
      <w:r w:rsidR="007450DD" w:rsidRPr="008E755F">
        <w:rPr>
          <w:rFonts w:ascii="Cambria" w:hAnsi="Cambria" w:cs="Arial"/>
          <w:b/>
          <w:sz w:val="20"/>
          <w:szCs w:val="20"/>
        </w:rPr>
        <w:t>nie krótszym niż 5 dni</w:t>
      </w:r>
      <w:r w:rsidR="007450DD" w:rsidRPr="008E755F">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925CAF2" w14:textId="4A2B2900" w:rsidR="00785E69" w:rsidRPr="008E755F" w:rsidRDefault="007450DD" w:rsidP="008A6A16">
      <w:pPr>
        <w:pStyle w:val="Bezodstpw"/>
        <w:autoSpaceDE w:val="0"/>
        <w:autoSpaceDN w:val="0"/>
        <w:adjustRightInd w:val="0"/>
        <w:spacing w:line="276" w:lineRule="auto"/>
        <w:ind w:left="284"/>
        <w:jc w:val="both"/>
        <w:rPr>
          <w:rFonts w:ascii="Cambria" w:hAnsi="Cambria" w:cs="Arial"/>
          <w:b/>
          <w:color w:val="000000" w:themeColor="text1"/>
          <w:sz w:val="20"/>
          <w:szCs w:val="20"/>
        </w:rPr>
      </w:pPr>
      <w:r w:rsidRPr="008E755F">
        <w:rPr>
          <w:rFonts w:ascii="Cambria" w:hAnsi="Cambria" w:cs="Arial"/>
          <w:b/>
          <w:sz w:val="20"/>
          <w:szCs w:val="20"/>
        </w:rPr>
        <w:t xml:space="preserve">Dokumenty i oświadczenia wymienione w </w:t>
      </w:r>
      <w:r w:rsidR="002C14C7" w:rsidRPr="008E755F">
        <w:rPr>
          <w:rFonts w:ascii="Cambria" w:hAnsi="Cambria" w:cs="Arial"/>
          <w:b/>
          <w:sz w:val="20"/>
          <w:szCs w:val="20"/>
        </w:rPr>
        <w:t xml:space="preserve">Rozdziale VIII. pkt </w:t>
      </w:r>
      <w:r w:rsidRPr="008E755F">
        <w:rPr>
          <w:rFonts w:ascii="Cambria" w:hAnsi="Cambria" w:cs="Arial"/>
          <w:b/>
          <w:sz w:val="20"/>
          <w:szCs w:val="20"/>
        </w:rPr>
        <w:t>4.</w:t>
      </w:r>
      <w:r w:rsidR="00231995" w:rsidRPr="008E755F">
        <w:rPr>
          <w:rFonts w:ascii="Cambria" w:hAnsi="Cambria" w:cs="Arial"/>
          <w:b/>
          <w:sz w:val="20"/>
          <w:szCs w:val="20"/>
        </w:rPr>
        <w:t xml:space="preserve"> </w:t>
      </w:r>
      <w:r w:rsidRPr="008E755F">
        <w:rPr>
          <w:rFonts w:ascii="Cambria" w:hAnsi="Cambria" w:cs="Arial"/>
          <w:b/>
          <w:sz w:val="20"/>
          <w:szCs w:val="20"/>
        </w:rPr>
        <w:t>SIWZ</w:t>
      </w:r>
    </w:p>
    <w:p w14:paraId="2F25D76B" w14:textId="77777777" w:rsidR="00785E69" w:rsidRPr="008E755F" w:rsidRDefault="00785E69" w:rsidP="00785E69">
      <w:pPr>
        <w:pStyle w:val="Bezodstpw"/>
        <w:autoSpaceDE w:val="0"/>
        <w:autoSpaceDN w:val="0"/>
        <w:adjustRightInd w:val="0"/>
        <w:spacing w:line="276" w:lineRule="auto"/>
        <w:ind w:left="284"/>
        <w:jc w:val="both"/>
        <w:rPr>
          <w:rFonts w:ascii="Cambria" w:hAnsi="Cambria" w:cs="Arial"/>
          <w:b/>
          <w:sz w:val="20"/>
          <w:szCs w:val="20"/>
        </w:rPr>
      </w:pPr>
    </w:p>
    <w:p w14:paraId="52956DAE" w14:textId="38B38FAC" w:rsidR="00E01474" w:rsidRPr="008E755F" w:rsidRDefault="00E01474" w:rsidP="004E018C">
      <w:pPr>
        <w:pStyle w:val="Akapitzlist"/>
        <w:numPr>
          <w:ilvl w:val="0"/>
          <w:numId w:val="53"/>
        </w:numPr>
        <w:ind w:left="284" w:hanging="284"/>
        <w:jc w:val="both"/>
        <w:rPr>
          <w:rFonts w:ascii="Cambria" w:hAnsi="Cambria" w:cs="Arial"/>
          <w:sz w:val="20"/>
          <w:szCs w:val="20"/>
        </w:rPr>
      </w:pPr>
      <w:r w:rsidRPr="008E755F">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4E018C">
      <w:pPr>
        <w:pStyle w:val="Bezodstpw"/>
        <w:numPr>
          <w:ilvl w:val="0"/>
          <w:numId w:val="38"/>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26A7C47E" w:rsidR="00BF72C3" w:rsidRPr="008E755F" w:rsidRDefault="00BF72C3" w:rsidP="004E018C">
      <w:pPr>
        <w:pStyle w:val="Akapitzlist"/>
        <w:numPr>
          <w:ilvl w:val="0"/>
          <w:numId w:val="57"/>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7F030B">
        <w:rPr>
          <w:rFonts w:ascii="Cambria" w:hAnsi="Cambria" w:cs="Arial"/>
          <w:b/>
          <w:sz w:val="20"/>
          <w:szCs w:val="20"/>
          <w:highlight w:val="yellow"/>
        </w:rPr>
        <w:t>07</w:t>
      </w:r>
      <w:r w:rsidR="00035155" w:rsidRPr="0092193A">
        <w:rPr>
          <w:rFonts w:ascii="Cambria" w:hAnsi="Cambria" w:cs="Arial"/>
          <w:b/>
          <w:sz w:val="20"/>
          <w:szCs w:val="20"/>
          <w:highlight w:val="yellow"/>
        </w:rPr>
        <w:t>.02.2020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1BE66B1A"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71A778BE"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40D008FC"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ul. Wielicka 265, 30-663 Kraków</w:t>
      </w:r>
    </w:p>
    <w:p w14:paraId="0DEDED02" w14:textId="5D52A5A1" w:rsidR="008205A8"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Oferta w tryb</w:t>
      </w:r>
      <w:r w:rsidR="006452D5" w:rsidRPr="008E755F">
        <w:rPr>
          <w:rFonts w:ascii="Cambria" w:hAnsi="Cambria" w:cs="Arial"/>
          <w:sz w:val="20"/>
          <w:szCs w:val="20"/>
        </w:rPr>
        <w:t>ie przetargu nieogra</w:t>
      </w:r>
      <w:r w:rsidR="00CF6AC9" w:rsidRPr="008E755F">
        <w:rPr>
          <w:rFonts w:ascii="Cambria" w:hAnsi="Cambria" w:cs="Arial"/>
          <w:sz w:val="20"/>
          <w:szCs w:val="20"/>
        </w:rPr>
        <w:t>niczonego</w:t>
      </w:r>
      <w:r w:rsidR="008A00C6" w:rsidRPr="008E755F">
        <w:rPr>
          <w:rFonts w:ascii="Cambria" w:hAnsi="Cambria" w:cs="Arial"/>
          <w:sz w:val="20"/>
          <w:szCs w:val="20"/>
        </w:rPr>
        <w:t xml:space="preserve">: </w:t>
      </w:r>
      <w:r w:rsidR="00035155" w:rsidRPr="008E755F">
        <w:rPr>
          <w:rFonts w:ascii="Cambria" w:hAnsi="Cambria" w:cs="Times New Roman"/>
          <w:b/>
          <w:sz w:val="20"/>
          <w:szCs w:val="20"/>
        </w:rPr>
        <w:t>Dostawa worków foliowych, naklejek na worki, opasek zaciskowych i woreczków na leki.</w:t>
      </w:r>
    </w:p>
    <w:p w14:paraId="6FF1454F" w14:textId="1F0B0E3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497A49" w:rsidRPr="008E755F">
        <w:rPr>
          <w:rFonts w:ascii="Cambria" w:hAnsi="Cambria" w:cs="Arial"/>
          <w:b/>
          <w:sz w:val="20"/>
          <w:szCs w:val="20"/>
        </w:rPr>
        <w:t>118</w:t>
      </w:r>
      <w:r w:rsidR="001A4875" w:rsidRPr="008E755F">
        <w:rPr>
          <w:rFonts w:ascii="Cambria" w:hAnsi="Cambria" w:cs="Arial"/>
          <w:b/>
          <w:sz w:val="20"/>
          <w:szCs w:val="20"/>
        </w:rPr>
        <w:t>/PN</w:t>
      </w:r>
      <w:r w:rsidR="00FF05F6" w:rsidRPr="008E755F">
        <w:rPr>
          <w:rFonts w:ascii="Cambria" w:hAnsi="Cambria" w:cs="Arial"/>
          <w:b/>
          <w:sz w:val="20"/>
          <w:szCs w:val="20"/>
        </w:rPr>
        <w:t>/2019</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43056212"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 xml:space="preserve">Otwarcie złożonych ofert nastąpi w dniu </w:t>
            </w:r>
            <w:r w:rsidR="007F030B">
              <w:rPr>
                <w:rFonts w:ascii="Cambria" w:hAnsi="Cambria" w:cs="Arial"/>
                <w:b/>
                <w:sz w:val="20"/>
                <w:szCs w:val="20"/>
                <w:highlight w:val="yellow"/>
              </w:rPr>
              <w:t>07</w:t>
            </w:r>
            <w:r w:rsidR="00035155" w:rsidRPr="008E755F">
              <w:rPr>
                <w:rFonts w:ascii="Cambria" w:hAnsi="Cambria" w:cs="Arial"/>
                <w:b/>
                <w:sz w:val="20"/>
                <w:szCs w:val="20"/>
                <w:highlight w:val="yellow"/>
              </w:rPr>
              <w:t>.02.2020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8E755F" w:rsidRDefault="008A00C6" w:rsidP="000945C1">
      <w:pPr>
        <w:pStyle w:val="Akapitzlist"/>
        <w:ind w:left="284"/>
        <w:jc w:val="both"/>
        <w:rPr>
          <w:rFonts w:ascii="Cambria" w:hAnsi="Cambria" w:cs="Arial"/>
          <w:b/>
          <w:sz w:val="20"/>
          <w:szCs w:val="20"/>
        </w:rPr>
      </w:pPr>
    </w:p>
    <w:p w14:paraId="69407A67"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4E018C">
      <w:pPr>
        <w:pStyle w:val="Bezodstpw"/>
        <w:numPr>
          <w:ilvl w:val="0"/>
          <w:numId w:val="38"/>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4E018C">
      <w:pPr>
        <w:pStyle w:val="Bezodstpw"/>
        <w:numPr>
          <w:ilvl w:val="0"/>
          <w:numId w:val="50"/>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0B810BBB"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min</w:t>
            </w:r>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min</w:t>
            </w:r>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4B95D72B" w14:textId="77777777" w:rsidR="003D3FDA" w:rsidRPr="008E755F" w:rsidRDefault="003D3FDA" w:rsidP="002B259C">
            <w:pPr>
              <w:spacing w:before="80" w:line="276" w:lineRule="auto"/>
              <w:jc w:val="both"/>
              <w:rPr>
                <w:rFonts w:ascii="Cambria" w:eastAsia="Times New Roman" w:hAnsi="Cambria" w:cs="Arial"/>
                <w:b/>
                <w:sz w:val="20"/>
                <w:szCs w:val="20"/>
                <w:lang w:val="x-none" w:eastAsia="x-none"/>
              </w:rPr>
            </w:pPr>
          </w:p>
          <w:p w14:paraId="275584F2" w14:textId="0641656C"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b/>
                <w:sz w:val="20"/>
                <w:szCs w:val="20"/>
                <w:lang w:val="x-none" w:eastAsia="x-none"/>
              </w:rPr>
              <w:t xml:space="preserve">Ocena </w:t>
            </w:r>
            <w:r w:rsidRPr="008E755F">
              <w:rPr>
                <w:rFonts w:ascii="Cambria" w:eastAsia="Times New Roman" w:hAnsi="Cambria" w:cs="Arial"/>
                <w:sz w:val="20"/>
                <w:szCs w:val="20"/>
                <w:lang w:val="x-none" w:eastAsia="x-none"/>
              </w:rPr>
              <w:t xml:space="preserve">ofert w kryterium </w:t>
            </w:r>
            <w:r w:rsidRPr="008E755F">
              <w:rPr>
                <w:rFonts w:ascii="Cambria" w:eastAsia="Times New Roman" w:hAnsi="Cambria" w:cs="Arial"/>
                <w:b/>
                <w:sz w:val="20"/>
                <w:szCs w:val="20"/>
                <w:lang w:val="x-none" w:eastAsia="x-none"/>
              </w:rPr>
              <w:t>Jakość</w:t>
            </w:r>
            <w:r w:rsidRPr="008E755F">
              <w:rPr>
                <w:rFonts w:ascii="Cambria" w:eastAsia="Times New Roman" w:hAnsi="Cambria" w:cs="Arial"/>
                <w:b/>
                <w:sz w:val="20"/>
                <w:szCs w:val="20"/>
                <w:lang w:eastAsia="x-none"/>
              </w:rPr>
              <w:t xml:space="preserve"> (J) </w:t>
            </w:r>
            <w:r w:rsidRPr="008E755F">
              <w:rPr>
                <w:rFonts w:ascii="Cambria" w:eastAsia="Times New Roman" w:hAnsi="Cambria" w:cs="Arial"/>
                <w:sz w:val="20"/>
                <w:szCs w:val="20"/>
                <w:lang w:val="x-none" w:eastAsia="x-none"/>
              </w:rPr>
              <w:t xml:space="preserve"> będzie dokonana </w:t>
            </w:r>
            <w:r w:rsidRPr="008E755F">
              <w:rPr>
                <w:rFonts w:ascii="Cambria" w:eastAsia="Times New Roman" w:hAnsi="Cambria" w:cs="Arial"/>
                <w:b/>
                <w:sz w:val="20"/>
                <w:szCs w:val="20"/>
                <w:lang w:val="x-none" w:eastAsia="x-none"/>
              </w:rPr>
              <w:t>indywidualnie</w:t>
            </w:r>
            <w:r w:rsidRPr="008E755F">
              <w:rPr>
                <w:rFonts w:ascii="Cambria" w:eastAsia="Times New Roman" w:hAnsi="Cambria" w:cs="Arial"/>
                <w:b/>
                <w:sz w:val="20"/>
                <w:szCs w:val="20"/>
                <w:lang w:eastAsia="x-none"/>
              </w:rPr>
              <w:t xml:space="preserve"> </w:t>
            </w:r>
            <w:r w:rsidR="001A4184" w:rsidRPr="008E755F">
              <w:rPr>
                <w:rFonts w:ascii="Cambria" w:eastAsia="Times New Roman" w:hAnsi="Cambria" w:cs="Arial"/>
                <w:sz w:val="20"/>
                <w:szCs w:val="20"/>
                <w:lang w:eastAsia="x-none"/>
              </w:rPr>
              <w:t xml:space="preserve">przez personel </w:t>
            </w:r>
            <w:r w:rsidRPr="008E755F">
              <w:rPr>
                <w:rFonts w:ascii="Cambria" w:eastAsia="Times New Roman" w:hAnsi="Cambria" w:cs="Arial"/>
                <w:sz w:val="20"/>
                <w:szCs w:val="20"/>
                <w:lang w:eastAsia="x-none"/>
              </w:rPr>
              <w:t xml:space="preserve"> Zamawiającego</w:t>
            </w:r>
            <w:r w:rsidRPr="008E755F">
              <w:rPr>
                <w:rFonts w:ascii="Cambria" w:eastAsia="Times New Roman" w:hAnsi="Cambria" w:cs="Arial"/>
                <w:sz w:val="20"/>
                <w:szCs w:val="20"/>
                <w:lang w:val="x-none" w:eastAsia="x-none"/>
              </w:rPr>
              <w:t xml:space="preserve"> dla każdej pozycji przedmiotu zamówienia </w:t>
            </w:r>
            <w:r w:rsidRPr="008E755F">
              <w:rPr>
                <w:rFonts w:ascii="Cambria" w:eastAsia="Times New Roman" w:hAnsi="Cambria" w:cs="Arial"/>
                <w:b/>
                <w:sz w:val="20"/>
                <w:szCs w:val="20"/>
                <w:lang w:val="x-none" w:eastAsia="x-none"/>
              </w:rPr>
              <w:t>(Poz.)</w:t>
            </w:r>
            <w:r w:rsidRPr="008E755F">
              <w:rPr>
                <w:rFonts w:ascii="Cambria" w:eastAsia="Times New Roman" w:hAnsi="Cambria" w:cs="Arial"/>
                <w:sz w:val="20"/>
                <w:szCs w:val="20"/>
                <w:lang w:eastAsia="x-none"/>
              </w:rPr>
              <w:t xml:space="preserve"> w  wyszczególnionych </w:t>
            </w:r>
            <w:r w:rsidRPr="008E755F">
              <w:rPr>
                <w:rFonts w:ascii="Cambria" w:eastAsia="Times New Roman" w:hAnsi="Cambria" w:cs="Arial"/>
                <w:b/>
                <w:sz w:val="20"/>
                <w:szCs w:val="20"/>
                <w:lang w:eastAsia="x-none"/>
              </w:rPr>
              <w:t>podkryteriach</w:t>
            </w:r>
            <w:r w:rsidRPr="008E755F">
              <w:rPr>
                <w:rFonts w:ascii="Cambria" w:eastAsia="Times New Roman" w:hAnsi="Cambria" w:cs="Arial"/>
                <w:sz w:val="20"/>
                <w:szCs w:val="20"/>
                <w:lang w:eastAsia="x-none"/>
              </w:rPr>
              <w:t xml:space="preserve">   opisujących  </w:t>
            </w:r>
            <w:r w:rsidRPr="008E755F">
              <w:rPr>
                <w:rFonts w:ascii="Cambria" w:eastAsia="Times New Roman" w:hAnsi="Cambria" w:cs="Arial"/>
                <w:b/>
                <w:sz w:val="20"/>
                <w:szCs w:val="20"/>
                <w:lang w:eastAsia="x-none"/>
              </w:rPr>
              <w:t>Cechy</w:t>
            </w:r>
            <w:r w:rsidRPr="008E755F">
              <w:rPr>
                <w:rFonts w:ascii="Cambria" w:eastAsia="Times New Roman" w:hAnsi="Cambria" w:cs="Arial"/>
                <w:sz w:val="20"/>
                <w:szCs w:val="20"/>
                <w:lang w:eastAsia="x-none"/>
              </w:rPr>
              <w:t xml:space="preserve"> przedmiotu zamówienia w skali punktowej podanej dla każdego Podkryterium  od 1 pkt.  (min - oznacza ocenę najniższą – tj. spełnianie oczekiwań w minimalnym stopniu). </w:t>
            </w:r>
          </w:p>
          <w:p w14:paraId="16DA06E4" w14:textId="63AEC943" w:rsidR="00DD36FA" w:rsidRPr="008E755F" w:rsidRDefault="001A4184" w:rsidP="002B259C">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b/>
                <w:sz w:val="20"/>
                <w:szCs w:val="20"/>
                <w:lang w:eastAsia="x-none"/>
              </w:rPr>
              <w:t xml:space="preserve">Oferowany wrób </w:t>
            </w:r>
            <w:r w:rsidR="00DD36FA" w:rsidRPr="008E755F">
              <w:rPr>
                <w:rFonts w:ascii="Cambria" w:eastAsia="Times New Roman" w:hAnsi="Cambria" w:cs="Arial"/>
                <w:b/>
                <w:sz w:val="20"/>
                <w:szCs w:val="20"/>
                <w:lang w:eastAsia="x-none"/>
              </w:rPr>
              <w:t>nie spełniający wymagań SIWZ otrzymuje 0 pkt – oferta podlega odrzuceniu</w:t>
            </w:r>
          </w:p>
          <w:p w14:paraId="45471D8A" w14:textId="5102E6B8"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Najwyższa liczba punktów możliwa do uzyskania w danym </w:t>
            </w:r>
            <w:r w:rsidR="00CF6FEE" w:rsidRPr="008E755F">
              <w:rPr>
                <w:rFonts w:ascii="Cambria" w:eastAsia="Times New Roman" w:hAnsi="Cambria" w:cs="Arial"/>
                <w:sz w:val="20"/>
                <w:szCs w:val="20"/>
                <w:lang w:eastAsia="x-none"/>
              </w:rPr>
              <w:t>pod kryterium</w:t>
            </w:r>
            <w:r w:rsidRPr="008E755F">
              <w:rPr>
                <w:rFonts w:ascii="Cambria" w:eastAsia="Times New Roman" w:hAnsi="Cambria" w:cs="Arial"/>
                <w:sz w:val="20"/>
                <w:szCs w:val="20"/>
                <w:lang w:eastAsia="x-none"/>
              </w:rPr>
              <w:t xml:space="preserve"> (max) oznacza ocenę najwyższą tj. spełnianie oczekiwań w optymalnym stopniu. </w:t>
            </w:r>
          </w:p>
          <w:p w14:paraId="54450043" w14:textId="1141C3C1"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Maksymalna liczba punktów możliwa do uzyskania we wszystkich </w:t>
            </w:r>
            <w:r w:rsidR="00CF6FEE" w:rsidRPr="008E755F">
              <w:rPr>
                <w:rFonts w:ascii="Cambria" w:eastAsia="Times New Roman" w:hAnsi="Cambria" w:cs="Arial"/>
                <w:sz w:val="20"/>
                <w:szCs w:val="20"/>
                <w:lang w:eastAsia="x-none"/>
              </w:rPr>
              <w:t>pod kryteriach</w:t>
            </w:r>
            <w:r w:rsidRPr="008E755F">
              <w:rPr>
                <w:rFonts w:ascii="Cambria" w:eastAsia="Times New Roman" w:hAnsi="Cambria" w:cs="Arial"/>
                <w:sz w:val="20"/>
                <w:szCs w:val="20"/>
                <w:lang w:eastAsia="x-none"/>
              </w:rPr>
              <w:t xml:space="preserve"> danej (Poz.</w:t>
            </w:r>
            <w:r w:rsidR="00DF2581" w:rsidRPr="008E755F">
              <w:rPr>
                <w:rFonts w:ascii="Cambria" w:eastAsia="Times New Roman" w:hAnsi="Cambria" w:cs="Arial"/>
                <w:sz w:val="20"/>
                <w:szCs w:val="20"/>
                <w:lang w:eastAsia="x-none"/>
              </w:rPr>
              <w:t xml:space="preserve">) przedmiotu zamówienia </w:t>
            </w:r>
            <w:r w:rsidRPr="008E755F">
              <w:rPr>
                <w:rFonts w:ascii="Cambria" w:eastAsia="Times New Roman" w:hAnsi="Cambria" w:cs="Arial"/>
                <w:sz w:val="20"/>
                <w:szCs w:val="20"/>
                <w:lang w:eastAsia="x-none"/>
              </w:rPr>
              <w:t xml:space="preserve"> = </w:t>
            </w:r>
            <w:r w:rsidRPr="008E755F">
              <w:rPr>
                <w:rFonts w:ascii="Cambria" w:eastAsia="Times New Roman" w:hAnsi="Cambria" w:cs="Arial"/>
                <w:b/>
                <w:sz w:val="20"/>
                <w:szCs w:val="20"/>
                <w:lang w:eastAsia="x-none"/>
              </w:rPr>
              <w:t>100 pkt.</w:t>
            </w:r>
          </w:p>
          <w:p w14:paraId="7627EEF7" w14:textId="77777777" w:rsidR="00DD36FA" w:rsidRPr="008E755F" w:rsidRDefault="00DD36FA" w:rsidP="002B259C">
            <w:pPr>
              <w:jc w:val="both"/>
              <w:rPr>
                <w:rFonts w:ascii="Cambria" w:hAnsi="Cambria" w:cs="Times New Roman"/>
                <w:b/>
                <w:sz w:val="20"/>
                <w:szCs w:val="20"/>
              </w:rPr>
            </w:pPr>
          </w:p>
          <w:p w14:paraId="66077259" w14:textId="46BAA7E2" w:rsidR="00124E40" w:rsidRPr="00124E40" w:rsidRDefault="00DD36FA" w:rsidP="00037E8D">
            <w:pPr>
              <w:spacing w:before="80" w:line="276" w:lineRule="auto"/>
              <w:jc w:val="both"/>
              <w:rPr>
                <w:rFonts w:ascii="Cambria" w:hAnsi="Cambria"/>
                <w:b/>
                <w:i/>
                <w:sz w:val="20"/>
                <w:szCs w:val="20"/>
                <w:u w:val="single"/>
              </w:rPr>
            </w:pPr>
            <w:r w:rsidRPr="008E755F">
              <w:rPr>
                <w:rFonts w:ascii="Cambria" w:eastAsia="Times New Roman" w:hAnsi="Cambria" w:cs="Arial"/>
                <w:b/>
                <w:i/>
                <w:sz w:val="20"/>
                <w:szCs w:val="20"/>
                <w:u w:val="single"/>
                <w:lang w:eastAsia="x-none"/>
              </w:rPr>
              <w:t>Worki foliowe</w:t>
            </w:r>
            <w:r w:rsidR="00035155" w:rsidRPr="008E755F">
              <w:rPr>
                <w:rFonts w:ascii="Cambria" w:eastAsia="Times New Roman" w:hAnsi="Cambria" w:cs="Arial"/>
                <w:b/>
                <w:i/>
                <w:sz w:val="20"/>
                <w:szCs w:val="20"/>
                <w:u w:val="single"/>
                <w:lang w:eastAsia="x-none"/>
              </w:rPr>
              <w:t>-</w:t>
            </w:r>
            <w:r w:rsidRPr="008E755F">
              <w:rPr>
                <w:rFonts w:ascii="Cambria" w:eastAsia="Times New Roman" w:hAnsi="Cambria" w:cs="Arial"/>
                <w:b/>
                <w:i/>
                <w:sz w:val="20"/>
                <w:szCs w:val="20"/>
                <w:u w:val="single"/>
                <w:lang w:eastAsia="x-none"/>
              </w:rPr>
              <w:t xml:space="preserve">  </w:t>
            </w:r>
            <w:r w:rsidRPr="008E755F">
              <w:rPr>
                <w:rFonts w:ascii="Cambria" w:hAnsi="Cambria"/>
                <w:b/>
                <w:i/>
                <w:sz w:val="20"/>
                <w:szCs w:val="20"/>
                <w:u w:val="single"/>
              </w:rPr>
              <w:t xml:space="preserve">poz. 1, 2,3,4,5,6,7,8,9 </w:t>
            </w:r>
          </w:p>
          <w:tbl>
            <w:tblPr>
              <w:tblStyle w:val="Tabela-Siatka"/>
              <w:tblW w:w="7158" w:type="dxa"/>
              <w:tblLayout w:type="fixed"/>
              <w:tblLook w:val="04A0" w:firstRow="1" w:lastRow="0" w:firstColumn="1" w:lastColumn="0" w:noHBand="0" w:noVBand="1"/>
            </w:tblPr>
            <w:tblGrid>
              <w:gridCol w:w="480"/>
              <w:gridCol w:w="4085"/>
              <w:gridCol w:w="2593"/>
            </w:tblGrid>
            <w:tr w:rsidR="00DD36FA" w:rsidRPr="008E755F" w14:paraId="0D8F1D7A" w14:textId="77777777" w:rsidTr="002F3427">
              <w:tc>
                <w:tcPr>
                  <w:tcW w:w="480" w:type="dxa"/>
                </w:tcPr>
                <w:p w14:paraId="5994581B"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4085" w:type="dxa"/>
                </w:tcPr>
                <w:p w14:paraId="2B04F6D3"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Wytrzymałość na ciężar (obciążenie worka o tych samych parametrach tym samym ciężarem </w:t>
                  </w:r>
                </w:p>
              </w:tc>
              <w:tc>
                <w:tcPr>
                  <w:tcW w:w="2593" w:type="dxa"/>
                </w:tcPr>
                <w:p w14:paraId="787DCF85" w14:textId="77777777"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1-50 pkt</w:t>
                  </w:r>
                </w:p>
              </w:tc>
            </w:tr>
            <w:tr w:rsidR="00DD36FA" w:rsidRPr="008E755F" w14:paraId="512A11A2" w14:textId="77777777" w:rsidTr="002F3427">
              <w:tc>
                <w:tcPr>
                  <w:tcW w:w="480" w:type="dxa"/>
                </w:tcPr>
                <w:p w14:paraId="466A840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4085" w:type="dxa"/>
                </w:tcPr>
                <w:p w14:paraId="7F589912"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Szczelność zgrzewu( wypełnienie worka o tych samych parametrach płynem o tej samej objętości </w:t>
                  </w:r>
                </w:p>
              </w:tc>
              <w:tc>
                <w:tcPr>
                  <w:tcW w:w="2593" w:type="dxa"/>
                </w:tcPr>
                <w:p w14:paraId="04F54A25" w14:textId="77777777"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1-50 pkt</w:t>
                  </w:r>
                </w:p>
              </w:tc>
            </w:tr>
            <w:tr w:rsidR="00DD36FA" w:rsidRPr="008E755F" w14:paraId="5A988ED3" w14:textId="77777777" w:rsidTr="002F3427">
              <w:tc>
                <w:tcPr>
                  <w:tcW w:w="4565" w:type="dxa"/>
                  <w:gridSpan w:val="2"/>
                </w:tcPr>
                <w:p w14:paraId="55F3436D" w14:textId="1A8F4DE8" w:rsidR="00DD36FA" w:rsidRPr="008E755F" w:rsidRDefault="00C4458B"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593" w:type="dxa"/>
                </w:tcPr>
                <w:p w14:paraId="706E82B0"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1D3D0FB0" w14:textId="3CADA92F" w:rsidR="00DD36FA" w:rsidRPr="00037E8D" w:rsidRDefault="00DD36FA" w:rsidP="00037E8D">
            <w:pPr>
              <w:spacing w:before="80" w:line="276" w:lineRule="auto"/>
              <w:jc w:val="both"/>
              <w:rPr>
                <w:rFonts w:ascii="Cambria" w:eastAsia="Times New Roman" w:hAnsi="Cambria" w:cs="Arial"/>
                <w:b/>
                <w:sz w:val="20"/>
                <w:szCs w:val="20"/>
                <w:u w:val="single"/>
                <w:lang w:eastAsia="x-none"/>
              </w:rPr>
            </w:pPr>
            <w:r w:rsidRPr="008E755F">
              <w:rPr>
                <w:rFonts w:ascii="Cambria" w:eastAsia="Times New Roman" w:hAnsi="Cambria" w:cs="Arial"/>
                <w:b/>
                <w:sz w:val="20"/>
                <w:szCs w:val="20"/>
                <w:u w:val="single"/>
                <w:lang w:eastAsia="x-none"/>
              </w:rPr>
              <w:t>Woreczki na leki</w:t>
            </w:r>
            <w:r w:rsidR="00035155" w:rsidRPr="008E755F">
              <w:rPr>
                <w:rFonts w:ascii="Cambria" w:eastAsia="Times New Roman" w:hAnsi="Cambria" w:cs="Arial"/>
                <w:b/>
                <w:sz w:val="20"/>
                <w:szCs w:val="20"/>
                <w:u w:val="single"/>
                <w:lang w:eastAsia="x-none"/>
              </w:rPr>
              <w:t xml:space="preserve"> p</w:t>
            </w:r>
            <w:r w:rsidRPr="008E755F">
              <w:rPr>
                <w:rFonts w:ascii="Cambria" w:hAnsi="Cambria"/>
                <w:b/>
                <w:sz w:val="20"/>
                <w:szCs w:val="20"/>
                <w:u w:val="single"/>
              </w:rPr>
              <w:t xml:space="preserve">oz. 10,11,12,13 </w:t>
            </w:r>
          </w:p>
          <w:tbl>
            <w:tblPr>
              <w:tblStyle w:val="Tabela-Siatka"/>
              <w:tblW w:w="6032" w:type="dxa"/>
              <w:tblLayout w:type="fixed"/>
              <w:tblLook w:val="04A0" w:firstRow="1" w:lastRow="0" w:firstColumn="1" w:lastColumn="0" w:noHBand="0" w:noVBand="1"/>
            </w:tblPr>
            <w:tblGrid>
              <w:gridCol w:w="404"/>
              <w:gridCol w:w="3443"/>
              <w:gridCol w:w="2185"/>
            </w:tblGrid>
            <w:tr w:rsidR="00DD36FA" w:rsidRPr="008E755F" w14:paraId="6FC6EEF8" w14:textId="77777777" w:rsidTr="002D466D">
              <w:trPr>
                <w:trHeight w:val="249"/>
              </w:trPr>
              <w:tc>
                <w:tcPr>
                  <w:tcW w:w="404" w:type="dxa"/>
                </w:tcPr>
                <w:p w14:paraId="4A8F995F"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42" w:type="dxa"/>
                </w:tcPr>
                <w:p w14:paraId="01FBA177"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Ochrona przed światłem </w:t>
                  </w:r>
                </w:p>
              </w:tc>
              <w:tc>
                <w:tcPr>
                  <w:tcW w:w="2185" w:type="dxa"/>
                </w:tcPr>
                <w:p w14:paraId="2D6DFE71" w14:textId="77777777"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1-50 pkt</w:t>
                  </w:r>
                </w:p>
              </w:tc>
            </w:tr>
            <w:tr w:rsidR="00DD36FA" w:rsidRPr="008E755F" w14:paraId="027967CA" w14:textId="77777777" w:rsidTr="002D466D">
              <w:trPr>
                <w:trHeight w:val="266"/>
              </w:trPr>
              <w:tc>
                <w:tcPr>
                  <w:tcW w:w="404" w:type="dxa"/>
                </w:tcPr>
                <w:p w14:paraId="3DCAA099"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42" w:type="dxa"/>
                </w:tcPr>
                <w:p w14:paraId="217FD4D7"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Jednolita grubość </w:t>
                  </w:r>
                </w:p>
              </w:tc>
              <w:tc>
                <w:tcPr>
                  <w:tcW w:w="2185" w:type="dxa"/>
                </w:tcPr>
                <w:p w14:paraId="40150BFB" w14:textId="20384EBB"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-30 pkt</w:t>
                  </w:r>
                </w:p>
              </w:tc>
            </w:tr>
            <w:tr w:rsidR="00DD36FA" w:rsidRPr="008E755F" w14:paraId="6FCC57C5" w14:textId="77777777" w:rsidTr="002D466D">
              <w:trPr>
                <w:trHeight w:val="249"/>
              </w:trPr>
              <w:tc>
                <w:tcPr>
                  <w:tcW w:w="404" w:type="dxa"/>
                </w:tcPr>
                <w:p w14:paraId="068F6E6D"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3</w:t>
                  </w:r>
                </w:p>
              </w:tc>
              <w:tc>
                <w:tcPr>
                  <w:tcW w:w="3442" w:type="dxa"/>
                </w:tcPr>
                <w:p w14:paraId="478C0E5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Odporność na rozerwanie </w:t>
                  </w:r>
                </w:p>
              </w:tc>
              <w:tc>
                <w:tcPr>
                  <w:tcW w:w="2185" w:type="dxa"/>
                </w:tcPr>
                <w:p w14:paraId="630FCA2F" w14:textId="13DE442F"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-10 pkt</w:t>
                  </w:r>
                </w:p>
              </w:tc>
            </w:tr>
            <w:tr w:rsidR="00DD36FA" w:rsidRPr="008E755F" w14:paraId="1A860DA7" w14:textId="77777777" w:rsidTr="002D466D">
              <w:trPr>
                <w:trHeight w:val="249"/>
              </w:trPr>
              <w:tc>
                <w:tcPr>
                  <w:tcW w:w="404" w:type="dxa"/>
                </w:tcPr>
                <w:p w14:paraId="0D501396"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4.</w:t>
                  </w:r>
                </w:p>
              </w:tc>
              <w:tc>
                <w:tcPr>
                  <w:tcW w:w="3442" w:type="dxa"/>
                </w:tcPr>
                <w:p w14:paraId="540C0E13"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Mocny zgrzew</w:t>
                  </w:r>
                </w:p>
              </w:tc>
              <w:tc>
                <w:tcPr>
                  <w:tcW w:w="2185" w:type="dxa"/>
                </w:tcPr>
                <w:p w14:paraId="6D84CBA9" w14:textId="4BF76B61"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 xml:space="preserve">-10 pkt </w:t>
                  </w:r>
                </w:p>
              </w:tc>
            </w:tr>
            <w:tr w:rsidR="00DD36FA" w:rsidRPr="008E755F" w14:paraId="2E07DD19" w14:textId="77777777" w:rsidTr="002D466D">
              <w:trPr>
                <w:trHeight w:val="249"/>
              </w:trPr>
              <w:tc>
                <w:tcPr>
                  <w:tcW w:w="3847" w:type="dxa"/>
                  <w:gridSpan w:val="2"/>
                </w:tcPr>
                <w:p w14:paraId="23C691DE" w14:textId="77777777" w:rsidR="00DD36FA" w:rsidRPr="008E755F" w:rsidRDefault="00DD36FA" w:rsidP="00DD36FA">
                  <w:pPr>
                    <w:rPr>
                      <w:rFonts w:ascii="Cambria" w:hAnsi="Cambria" w:cs="Times New Roman"/>
                      <w:i/>
                      <w:color w:val="000000" w:themeColor="text1"/>
                      <w:sz w:val="20"/>
                      <w:szCs w:val="20"/>
                    </w:rPr>
                  </w:pPr>
                </w:p>
              </w:tc>
              <w:tc>
                <w:tcPr>
                  <w:tcW w:w="2185" w:type="dxa"/>
                </w:tcPr>
                <w:p w14:paraId="13D6AF18"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01C763FE" w14:textId="77777777" w:rsidR="00124E40" w:rsidRDefault="00124E40" w:rsidP="00DD36FA">
            <w:pPr>
              <w:rPr>
                <w:rFonts w:ascii="Cambria" w:hAnsi="Cambria"/>
                <w:b/>
                <w:i/>
                <w:sz w:val="20"/>
                <w:szCs w:val="20"/>
              </w:rPr>
            </w:pPr>
          </w:p>
          <w:p w14:paraId="5539F60E" w14:textId="77777777" w:rsidR="00DD36FA" w:rsidRPr="008E755F" w:rsidRDefault="00DD36FA" w:rsidP="00DD36FA">
            <w:pPr>
              <w:rPr>
                <w:rFonts w:ascii="Cambria" w:hAnsi="Cambria"/>
                <w:b/>
                <w:i/>
                <w:sz w:val="20"/>
                <w:szCs w:val="20"/>
              </w:rPr>
            </w:pPr>
            <w:r w:rsidRPr="008E755F">
              <w:rPr>
                <w:rFonts w:ascii="Cambria" w:hAnsi="Cambria"/>
                <w:b/>
                <w:i/>
                <w:sz w:val="20"/>
                <w:szCs w:val="20"/>
              </w:rPr>
              <w:t xml:space="preserve">Opaski zaciskowe poz. 14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49EF7370" w14:textId="77777777" w:rsidTr="00CF6FEE">
              <w:trPr>
                <w:trHeight w:val="252"/>
              </w:trPr>
              <w:tc>
                <w:tcPr>
                  <w:tcW w:w="399" w:type="dxa"/>
                </w:tcPr>
                <w:p w14:paraId="2BA166CE"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399" w:type="dxa"/>
                </w:tcPr>
                <w:p w14:paraId="69F1C001"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Brak możliwości otwarcia po zamknięciu </w:t>
                  </w:r>
                </w:p>
              </w:tc>
              <w:tc>
                <w:tcPr>
                  <w:tcW w:w="2158" w:type="dxa"/>
                </w:tcPr>
                <w:p w14:paraId="7A5FD807" w14:textId="1C17F972"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DD36FA" w:rsidRPr="008E755F">
                    <w:rPr>
                      <w:rFonts w:ascii="Cambria" w:hAnsi="Cambria" w:cs="Times New Roman"/>
                      <w:i/>
                      <w:color w:val="000000" w:themeColor="text1"/>
                      <w:sz w:val="20"/>
                      <w:szCs w:val="20"/>
                    </w:rPr>
                    <w:t xml:space="preserve">-100pkt </w:t>
                  </w:r>
                </w:p>
              </w:tc>
            </w:tr>
            <w:tr w:rsidR="00DD36FA" w:rsidRPr="008E755F" w14:paraId="4B20AC7E" w14:textId="77777777" w:rsidTr="00CF6FEE">
              <w:trPr>
                <w:trHeight w:val="252"/>
              </w:trPr>
              <w:tc>
                <w:tcPr>
                  <w:tcW w:w="3799" w:type="dxa"/>
                  <w:gridSpan w:val="2"/>
                </w:tcPr>
                <w:p w14:paraId="022C62F0" w14:textId="77777777" w:rsidR="00DD36FA" w:rsidRPr="008E755F" w:rsidRDefault="00DD36FA" w:rsidP="00DD36FA">
                  <w:pPr>
                    <w:rPr>
                      <w:rFonts w:ascii="Cambria" w:hAnsi="Cambria" w:cs="Times New Roman"/>
                      <w:i/>
                      <w:color w:val="000000" w:themeColor="text1"/>
                      <w:sz w:val="20"/>
                      <w:szCs w:val="20"/>
                    </w:rPr>
                  </w:pPr>
                </w:p>
              </w:tc>
              <w:tc>
                <w:tcPr>
                  <w:tcW w:w="2158" w:type="dxa"/>
                </w:tcPr>
                <w:p w14:paraId="7BDC3D18" w14:textId="363639A5" w:rsidR="00DD36FA" w:rsidRPr="008E755F" w:rsidRDefault="00CF6FEE"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    </w:t>
                  </w:r>
                  <w:r w:rsidR="00DD36FA" w:rsidRPr="008E755F">
                    <w:rPr>
                      <w:rFonts w:ascii="Cambria" w:hAnsi="Cambria" w:cs="Times New Roman"/>
                      <w:i/>
                      <w:color w:val="000000" w:themeColor="text1"/>
                      <w:sz w:val="20"/>
                      <w:szCs w:val="20"/>
                    </w:rPr>
                    <w:t xml:space="preserve">100 pkt </w:t>
                  </w:r>
                </w:p>
              </w:tc>
            </w:tr>
          </w:tbl>
          <w:p w14:paraId="3F864866" w14:textId="77777777" w:rsidR="00DD36FA" w:rsidRPr="008E755F" w:rsidRDefault="00DD36FA" w:rsidP="00DD36FA">
            <w:pPr>
              <w:rPr>
                <w:rFonts w:ascii="Cambria" w:hAnsi="Cambria"/>
                <w:b/>
                <w:i/>
                <w:sz w:val="20"/>
                <w:szCs w:val="20"/>
              </w:rPr>
            </w:pPr>
          </w:p>
          <w:p w14:paraId="468BAF1F" w14:textId="77777777" w:rsidR="00664D3A" w:rsidRPr="008E755F" w:rsidRDefault="00664D3A" w:rsidP="00664D3A">
            <w:pPr>
              <w:rPr>
                <w:rFonts w:ascii="Cambria" w:hAnsi="Cambria"/>
                <w:b/>
                <w:i/>
                <w:sz w:val="20"/>
                <w:szCs w:val="20"/>
              </w:rPr>
            </w:pPr>
            <w:r w:rsidRPr="008E755F">
              <w:rPr>
                <w:rFonts w:ascii="Cambria" w:hAnsi="Cambria"/>
                <w:b/>
                <w:i/>
                <w:sz w:val="20"/>
                <w:szCs w:val="20"/>
              </w:rPr>
              <w:t xml:space="preserve">Worki do rozmnazania  poz. 15 </w:t>
            </w:r>
          </w:p>
          <w:tbl>
            <w:tblPr>
              <w:tblStyle w:val="Tabela-Siatka"/>
              <w:tblW w:w="5987" w:type="dxa"/>
              <w:tblLayout w:type="fixed"/>
              <w:tblLook w:val="04A0" w:firstRow="1" w:lastRow="0" w:firstColumn="1" w:lastColumn="0" w:noHBand="0" w:noVBand="1"/>
            </w:tblPr>
            <w:tblGrid>
              <w:gridCol w:w="401"/>
              <w:gridCol w:w="3417"/>
              <w:gridCol w:w="2169"/>
            </w:tblGrid>
            <w:tr w:rsidR="00664D3A" w:rsidRPr="008E755F" w14:paraId="33418600" w14:textId="77777777" w:rsidTr="00DA5878">
              <w:trPr>
                <w:trHeight w:val="564"/>
              </w:trPr>
              <w:tc>
                <w:tcPr>
                  <w:tcW w:w="401" w:type="dxa"/>
                </w:tcPr>
                <w:p w14:paraId="77CA1804"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17" w:type="dxa"/>
                </w:tcPr>
                <w:p w14:paraId="1F0856E7"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Szczelność zgrzewu(wypełnienie worka o tych samych parametrach płynem o tej samej objętości </w:t>
                  </w:r>
                </w:p>
              </w:tc>
              <w:tc>
                <w:tcPr>
                  <w:tcW w:w="2169" w:type="dxa"/>
                </w:tcPr>
                <w:p w14:paraId="1DFAA2BA" w14:textId="77777777" w:rsidR="00664D3A" w:rsidRPr="008E755F" w:rsidRDefault="00664D3A" w:rsidP="00664D3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1-50 pkt </w:t>
                  </w:r>
                </w:p>
              </w:tc>
            </w:tr>
            <w:tr w:rsidR="00664D3A" w:rsidRPr="008E755F" w14:paraId="325C0F30" w14:textId="77777777" w:rsidTr="00DA5878">
              <w:trPr>
                <w:trHeight w:val="180"/>
              </w:trPr>
              <w:tc>
                <w:tcPr>
                  <w:tcW w:w="401" w:type="dxa"/>
                </w:tcPr>
                <w:p w14:paraId="73BE6BF6"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17" w:type="dxa"/>
                </w:tcPr>
                <w:p w14:paraId="6B40C4E2"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Wytrzymałość na temperaturę  37 °</w:t>
                  </w:r>
                </w:p>
              </w:tc>
              <w:tc>
                <w:tcPr>
                  <w:tcW w:w="2169" w:type="dxa"/>
                </w:tcPr>
                <w:p w14:paraId="2ECE1082" w14:textId="77777777" w:rsidR="00664D3A" w:rsidRPr="008E755F" w:rsidRDefault="00664D3A" w:rsidP="00664D3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1-50 pkt </w:t>
                  </w:r>
                </w:p>
              </w:tc>
            </w:tr>
            <w:tr w:rsidR="00664D3A" w:rsidRPr="008E755F" w14:paraId="64E6C1B9" w14:textId="77777777" w:rsidTr="00DA5878">
              <w:trPr>
                <w:trHeight w:val="180"/>
              </w:trPr>
              <w:tc>
                <w:tcPr>
                  <w:tcW w:w="3818" w:type="dxa"/>
                  <w:gridSpan w:val="2"/>
                </w:tcPr>
                <w:p w14:paraId="10BF749D" w14:textId="77777777" w:rsidR="00664D3A" w:rsidRPr="008E755F" w:rsidRDefault="00664D3A" w:rsidP="00664D3A">
                  <w:pPr>
                    <w:rPr>
                      <w:rFonts w:ascii="Cambria" w:hAnsi="Cambria" w:cs="Times New Roman"/>
                      <w:i/>
                      <w:color w:val="000000" w:themeColor="text1"/>
                      <w:sz w:val="20"/>
                      <w:szCs w:val="20"/>
                    </w:rPr>
                  </w:pPr>
                </w:p>
              </w:tc>
              <w:tc>
                <w:tcPr>
                  <w:tcW w:w="2169" w:type="dxa"/>
                </w:tcPr>
                <w:p w14:paraId="1BE96C26" w14:textId="77777777" w:rsidR="00664D3A" w:rsidRPr="008E755F" w:rsidRDefault="00664D3A" w:rsidP="00664D3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5ED9EAB7" w14:textId="77777777" w:rsidR="00483DC5" w:rsidRPr="008E755F" w:rsidRDefault="00483DC5" w:rsidP="00DD36FA">
            <w:pPr>
              <w:rPr>
                <w:rFonts w:ascii="Cambria" w:hAnsi="Cambria"/>
                <w:b/>
                <w:sz w:val="20"/>
                <w:szCs w:val="20"/>
              </w:rPr>
            </w:pPr>
          </w:p>
          <w:p w14:paraId="6C4DA91F" w14:textId="77777777" w:rsidR="00664D3A" w:rsidRPr="008E755F" w:rsidRDefault="00664D3A" w:rsidP="00664D3A">
            <w:pPr>
              <w:rPr>
                <w:rFonts w:ascii="Cambria" w:hAnsi="Cambria"/>
                <w:b/>
                <w:i/>
                <w:sz w:val="20"/>
                <w:szCs w:val="20"/>
              </w:rPr>
            </w:pPr>
            <w:r w:rsidRPr="008E755F">
              <w:rPr>
                <w:rFonts w:ascii="Cambria" w:hAnsi="Cambria"/>
                <w:b/>
                <w:i/>
                <w:sz w:val="20"/>
                <w:szCs w:val="20"/>
              </w:rPr>
              <w:t xml:space="preserve">Naklejki na worki poz. 16 </w:t>
            </w:r>
          </w:p>
          <w:tbl>
            <w:tblPr>
              <w:tblStyle w:val="Tabela-Siatka"/>
              <w:tblW w:w="5972" w:type="dxa"/>
              <w:tblLayout w:type="fixed"/>
              <w:tblLook w:val="04A0" w:firstRow="1" w:lastRow="0" w:firstColumn="1" w:lastColumn="0" w:noHBand="0" w:noVBand="1"/>
            </w:tblPr>
            <w:tblGrid>
              <w:gridCol w:w="400"/>
              <w:gridCol w:w="3409"/>
              <w:gridCol w:w="2163"/>
            </w:tblGrid>
            <w:tr w:rsidR="00664D3A" w:rsidRPr="008E755F" w14:paraId="5F3AA825" w14:textId="77777777" w:rsidTr="00DA5878">
              <w:trPr>
                <w:trHeight w:val="247"/>
              </w:trPr>
              <w:tc>
                <w:tcPr>
                  <w:tcW w:w="400" w:type="dxa"/>
                </w:tcPr>
                <w:p w14:paraId="7A5DF8DA"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8" w:type="dxa"/>
                </w:tcPr>
                <w:p w14:paraId="0220C74C" w14:textId="77777777" w:rsidR="00664D3A" w:rsidRPr="00901849" w:rsidRDefault="00664D3A" w:rsidP="00664D3A">
                  <w:pPr>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 xml:space="preserve">Czytelność druku </w:t>
                  </w:r>
                </w:p>
              </w:tc>
              <w:tc>
                <w:tcPr>
                  <w:tcW w:w="2163" w:type="dxa"/>
                </w:tcPr>
                <w:p w14:paraId="3E8A6B14" w14:textId="77777777" w:rsidR="00664D3A" w:rsidRPr="00901849" w:rsidRDefault="00664D3A" w:rsidP="00664D3A">
                  <w:pPr>
                    <w:jc w:val="both"/>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 xml:space="preserve">1-50 pkt </w:t>
                  </w:r>
                </w:p>
              </w:tc>
            </w:tr>
            <w:tr w:rsidR="00664D3A" w:rsidRPr="008E755F" w14:paraId="08E87666" w14:textId="77777777" w:rsidTr="00DA5878">
              <w:trPr>
                <w:trHeight w:val="264"/>
              </w:trPr>
              <w:tc>
                <w:tcPr>
                  <w:tcW w:w="400" w:type="dxa"/>
                </w:tcPr>
                <w:p w14:paraId="68518807" w14:textId="77777777" w:rsidR="00664D3A" w:rsidRPr="008E755F" w:rsidRDefault="00664D3A" w:rsidP="00664D3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08" w:type="dxa"/>
                </w:tcPr>
                <w:p w14:paraId="1ADC66A9" w14:textId="77777777" w:rsidR="00664D3A" w:rsidRPr="00901849" w:rsidRDefault="00664D3A" w:rsidP="00664D3A">
                  <w:pPr>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Przylepność (brak możliwości odklejenia)</w:t>
                  </w:r>
                </w:p>
              </w:tc>
              <w:tc>
                <w:tcPr>
                  <w:tcW w:w="2163" w:type="dxa"/>
                </w:tcPr>
                <w:p w14:paraId="145B2D60" w14:textId="77777777" w:rsidR="00664D3A" w:rsidRPr="00901849" w:rsidRDefault="00664D3A" w:rsidP="00664D3A">
                  <w:pPr>
                    <w:jc w:val="both"/>
                    <w:rPr>
                      <w:rFonts w:ascii="Cambria" w:hAnsi="Cambria" w:cs="Times New Roman"/>
                      <w:i/>
                      <w:color w:val="000000" w:themeColor="text1"/>
                      <w:sz w:val="20"/>
                      <w:szCs w:val="20"/>
                    </w:rPr>
                  </w:pPr>
                  <w:r w:rsidRPr="00901849">
                    <w:rPr>
                      <w:rFonts w:ascii="Cambria" w:hAnsi="Cambria" w:cs="Times New Roman"/>
                      <w:i/>
                      <w:color w:val="000000" w:themeColor="text1"/>
                      <w:sz w:val="20"/>
                      <w:szCs w:val="20"/>
                    </w:rPr>
                    <w:t xml:space="preserve">1-50 pkt </w:t>
                  </w:r>
                </w:p>
              </w:tc>
            </w:tr>
            <w:tr w:rsidR="00664D3A" w:rsidRPr="008E755F" w14:paraId="4EE92B6B" w14:textId="77777777" w:rsidTr="00DA5878">
              <w:trPr>
                <w:trHeight w:val="247"/>
              </w:trPr>
              <w:tc>
                <w:tcPr>
                  <w:tcW w:w="3809" w:type="dxa"/>
                  <w:gridSpan w:val="2"/>
                </w:tcPr>
                <w:p w14:paraId="5912D536" w14:textId="77777777" w:rsidR="00664D3A" w:rsidRPr="008E755F" w:rsidRDefault="00664D3A" w:rsidP="00664D3A">
                  <w:pPr>
                    <w:rPr>
                      <w:rFonts w:ascii="Cambria" w:hAnsi="Cambria" w:cs="Times New Roman"/>
                      <w:i/>
                      <w:color w:val="000000" w:themeColor="text1"/>
                      <w:sz w:val="20"/>
                      <w:szCs w:val="20"/>
                    </w:rPr>
                  </w:pPr>
                </w:p>
              </w:tc>
              <w:tc>
                <w:tcPr>
                  <w:tcW w:w="2163" w:type="dxa"/>
                </w:tcPr>
                <w:p w14:paraId="428A4E43" w14:textId="77777777" w:rsidR="00664D3A" w:rsidRPr="008E755F" w:rsidRDefault="00664D3A" w:rsidP="00664D3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1217D282" w14:textId="77777777" w:rsidR="000D1404" w:rsidRDefault="000D1404" w:rsidP="00483DC5">
            <w:pPr>
              <w:spacing w:before="80" w:line="276" w:lineRule="auto"/>
              <w:jc w:val="both"/>
              <w:rPr>
                <w:rFonts w:ascii="Cambria" w:eastAsia="Times New Roman" w:hAnsi="Cambria" w:cs="Arial"/>
                <w:i/>
                <w:color w:val="000000" w:themeColor="text1"/>
                <w:sz w:val="20"/>
                <w:szCs w:val="20"/>
                <w:lang w:eastAsia="x-none"/>
              </w:rPr>
            </w:pPr>
          </w:p>
          <w:p w14:paraId="61BFEDE0" w14:textId="74DFFB17" w:rsidR="00483DC5" w:rsidRPr="008444AA"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i/>
                <w:color w:val="000000" w:themeColor="text1"/>
                <w:sz w:val="20"/>
                <w:szCs w:val="20"/>
                <w:lang w:eastAsia="x-none"/>
              </w:rPr>
              <w:t>Punkty</w:t>
            </w:r>
            <w:r w:rsidRPr="008E755F">
              <w:rPr>
                <w:rFonts w:ascii="Cambria" w:eastAsia="Times New Roman" w:hAnsi="Cambria" w:cs="Arial"/>
                <w:i/>
                <w:color w:val="000000" w:themeColor="text1"/>
                <w:sz w:val="20"/>
                <w:szCs w:val="20"/>
                <w:lang w:val="x-none" w:eastAsia="x-none"/>
              </w:rPr>
              <w:t xml:space="preserve"> za Jakość zostaną obliczone wg </w:t>
            </w:r>
            <w:r w:rsidRPr="008E755F">
              <w:rPr>
                <w:rFonts w:ascii="Cambria" w:eastAsia="Times New Roman" w:hAnsi="Cambria" w:cs="Arial"/>
                <w:i/>
                <w:color w:val="000000" w:themeColor="text1"/>
                <w:sz w:val="20"/>
                <w:szCs w:val="20"/>
                <w:lang w:eastAsia="x-none"/>
              </w:rPr>
              <w:t>wzoru</w:t>
            </w:r>
            <w:r w:rsidR="00CF6FEE" w:rsidRPr="008E755F">
              <w:rPr>
                <w:rFonts w:ascii="Cambria" w:eastAsia="Times New Roman" w:hAnsi="Cambria" w:cs="Arial"/>
                <w:i/>
                <w:color w:val="000000" w:themeColor="text1"/>
                <w:sz w:val="20"/>
                <w:szCs w:val="20"/>
                <w:lang w:eastAsia="x-none"/>
              </w:rPr>
              <w:t>:</w:t>
            </w:r>
          </w:p>
          <w:p w14:paraId="1B1592C1" w14:textId="534C0DE2" w:rsidR="00483DC5" w:rsidRPr="008E755F" w:rsidRDefault="00483DC5" w:rsidP="00483DC5">
            <w:pPr>
              <w:pStyle w:val="Bezodstpw"/>
              <w:rPr>
                <w:rFonts w:ascii="Cambria" w:hAnsi="Cambria"/>
                <w:i/>
                <w:color w:val="000000" w:themeColor="text1"/>
                <w:sz w:val="20"/>
                <w:szCs w:val="20"/>
              </w:rPr>
            </w:pPr>
            <w:r w:rsidRPr="008E755F">
              <w:rPr>
                <w:rFonts w:ascii="Cambria" w:hAnsi="Cambria"/>
                <w:i/>
                <w:color w:val="000000" w:themeColor="text1"/>
                <w:sz w:val="20"/>
                <w:szCs w:val="20"/>
              </w:rPr>
              <w:t xml:space="preserve">                                           </w:t>
            </w:r>
            <w:r w:rsidR="00CF6FEE" w:rsidRPr="008E755F">
              <w:rPr>
                <w:rFonts w:ascii="Cambria" w:hAnsi="Cambria"/>
                <w:i/>
                <w:color w:val="000000" w:themeColor="text1"/>
                <w:sz w:val="20"/>
                <w:szCs w:val="20"/>
              </w:rPr>
              <w:t xml:space="preserve">          </w:t>
            </w:r>
            <w:r w:rsidR="006A28AF" w:rsidRPr="008E755F">
              <w:rPr>
                <w:rFonts w:ascii="Cambria" w:hAnsi="Cambria"/>
                <w:i/>
                <w:color w:val="000000" w:themeColor="text1"/>
                <w:sz w:val="20"/>
                <w:szCs w:val="20"/>
              </w:rPr>
              <w:t xml:space="preserve">   Poz. 1-16</w:t>
            </w:r>
          </w:p>
          <w:p w14:paraId="25ABAA91" w14:textId="1A7DF485" w:rsidR="00483DC5" w:rsidRPr="008E755F" w:rsidRDefault="00483DC5" w:rsidP="00C4458B">
            <w:pPr>
              <w:pStyle w:val="Bezodstpw"/>
              <w:tabs>
                <w:tab w:val="right" w:pos="6021"/>
              </w:tabs>
              <w:rPr>
                <w:rFonts w:ascii="Cambria" w:hAnsi="Cambria"/>
                <w:i/>
                <w:color w:val="000000" w:themeColor="text1"/>
                <w:sz w:val="20"/>
                <w:szCs w:val="20"/>
              </w:rPr>
            </w:pPr>
            <w:r w:rsidRPr="008E755F">
              <w:rPr>
                <w:rFonts w:ascii="Cambria" w:hAnsi="Cambria"/>
                <w:i/>
                <w:color w:val="000000" w:themeColor="text1"/>
                <w:sz w:val="20"/>
                <w:szCs w:val="20"/>
              </w:rPr>
              <w:t xml:space="preserve">      J = ----------------------------------------</w:t>
            </w:r>
            <w:r w:rsidR="00CF6FEE" w:rsidRPr="008E755F">
              <w:rPr>
                <w:rFonts w:ascii="Cambria" w:hAnsi="Cambria"/>
                <w:i/>
                <w:color w:val="000000" w:themeColor="text1"/>
                <w:sz w:val="20"/>
                <w:szCs w:val="20"/>
              </w:rPr>
              <w:t>-------------</w:t>
            </w:r>
            <w:r w:rsidR="00C4458B">
              <w:rPr>
                <w:rFonts w:ascii="Cambria" w:hAnsi="Cambria"/>
                <w:i/>
                <w:color w:val="000000" w:themeColor="text1"/>
                <w:sz w:val="20"/>
                <w:szCs w:val="20"/>
              </w:rPr>
              <w:t xml:space="preserve">------  </w:t>
            </w:r>
            <w:r w:rsidR="00C4458B" w:rsidRPr="00C4458B">
              <w:rPr>
                <w:rFonts w:ascii="Cambria" w:hAnsi="Cambria"/>
                <w:b/>
                <w:color w:val="000000" w:themeColor="text1"/>
                <w:sz w:val="20"/>
                <w:szCs w:val="20"/>
              </w:rPr>
              <w:t xml:space="preserve">x </w:t>
            </w:r>
            <w:r w:rsidRPr="00C4458B">
              <w:rPr>
                <w:rFonts w:ascii="Cambria" w:hAnsi="Cambria"/>
                <w:b/>
                <w:color w:val="000000" w:themeColor="text1"/>
                <w:sz w:val="20"/>
                <w:szCs w:val="20"/>
              </w:rPr>
              <w:t xml:space="preserve"> 40%</w:t>
            </w:r>
            <w:r w:rsidR="00C4458B" w:rsidRPr="00C4458B">
              <w:rPr>
                <w:rFonts w:ascii="Cambria" w:hAnsi="Cambria"/>
                <w:b/>
                <w:color w:val="000000" w:themeColor="text1"/>
                <w:sz w:val="20"/>
                <w:szCs w:val="20"/>
              </w:rPr>
              <w:t xml:space="preserve"> x 100 </w:t>
            </w:r>
            <w:r w:rsidR="00C4458B" w:rsidRPr="00C4458B">
              <w:rPr>
                <w:rFonts w:ascii="Cambria" w:hAnsi="Cambria"/>
                <w:b/>
                <w:color w:val="000000" w:themeColor="text1"/>
                <w:sz w:val="20"/>
                <w:szCs w:val="20"/>
              </w:rPr>
              <w:tab/>
            </w:r>
          </w:p>
          <w:p w14:paraId="45BB35D9" w14:textId="6E654007" w:rsidR="00483DC5" w:rsidRPr="00157D08" w:rsidRDefault="006A28AF" w:rsidP="00483DC5">
            <w:pPr>
              <w:pStyle w:val="Bezodstpw"/>
              <w:jc w:val="center"/>
              <w:rPr>
                <w:rFonts w:ascii="Cambria" w:hAnsi="Cambria"/>
                <w:b/>
                <w:i/>
                <w:color w:val="000000" w:themeColor="text1"/>
                <w:sz w:val="20"/>
                <w:szCs w:val="20"/>
              </w:rPr>
            </w:pPr>
            <w:r w:rsidRPr="00157D08">
              <w:rPr>
                <w:rFonts w:ascii="Cambria" w:hAnsi="Cambria"/>
                <w:b/>
                <w:i/>
                <w:color w:val="000000" w:themeColor="text1"/>
                <w:sz w:val="20"/>
                <w:szCs w:val="20"/>
              </w:rPr>
              <w:t>16</w:t>
            </w:r>
            <w:r w:rsidR="00C4458B" w:rsidRPr="00157D08">
              <w:rPr>
                <w:rFonts w:ascii="Cambria" w:hAnsi="Cambria"/>
                <w:b/>
                <w:i/>
                <w:color w:val="000000" w:themeColor="text1"/>
                <w:sz w:val="20"/>
                <w:szCs w:val="20"/>
              </w:rPr>
              <w:t>00</w:t>
            </w:r>
          </w:p>
          <w:p w14:paraId="3A0D9003"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u w:val="single"/>
                <w:lang w:eastAsia="x-none"/>
              </w:rPr>
            </w:pPr>
            <w:r w:rsidRPr="008E755F">
              <w:rPr>
                <w:rFonts w:ascii="Cambria" w:eastAsia="Times New Roman" w:hAnsi="Cambria" w:cs="Arial"/>
                <w:i/>
                <w:color w:val="000000" w:themeColor="text1"/>
                <w:sz w:val="20"/>
                <w:szCs w:val="20"/>
                <w:u w:val="single"/>
                <w:lang w:eastAsia="x-none"/>
              </w:rPr>
              <w:t xml:space="preserve">gdzie : </w:t>
            </w:r>
          </w:p>
          <w:p w14:paraId="355A9630"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b/>
                <w:i/>
                <w:color w:val="000000" w:themeColor="text1"/>
                <w:sz w:val="20"/>
                <w:szCs w:val="20"/>
                <w:lang w:val="x-none" w:eastAsia="x-none"/>
              </w:rPr>
              <w:t>J</w:t>
            </w:r>
            <w:r w:rsidRPr="008E755F">
              <w:rPr>
                <w:rFonts w:ascii="Cambria" w:eastAsia="Times New Roman" w:hAnsi="Cambria" w:cs="Arial"/>
                <w:i/>
                <w:color w:val="000000" w:themeColor="text1"/>
                <w:sz w:val="20"/>
                <w:szCs w:val="20"/>
                <w:lang w:val="x-none" w:eastAsia="x-none"/>
              </w:rPr>
              <w:t xml:space="preserve"> = liczba  punktów w kryterium </w:t>
            </w:r>
            <w:r w:rsidRPr="008E755F">
              <w:rPr>
                <w:rFonts w:ascii="Cambria" w:eastAsia="Times New Roman" w:hAnsi="Cambria" w:cs="Arial"/>
                <w:b/>
                <w:i/>
                <w:color w:val="000000" w:themeColor="text1"/>
                <w:sz w:val="20"/>
                <w:szCs w:val="20"/>
                <w:lang w:val="x-none" w:eastAsia="x-none"/>
              </w:rPr>
              <w:t>Jakość</w:t>
            </w:r>
            <w:r w:rsidRPr="008E755F">
              <w:rPr>
                <w:rFonts w:ascii="Cambria" w:eastAsia="Times New Roman" w:hAnsi="Cambria" w:cs="Arial"/>
                <w:i/>
                <w:color w:val="000000" w:themeColor="text1"/>
                <w:sz w:val="20"/>
                <w:szCs w:val="20"/>
                <w:lang w:val="x-none" w:eastAsia="x-none"/>
              </w:rPr>
              <w:t xml:space="preserve">  badanej oferty</w:t>
            </w:r>
            <w:r w:rsidRPr="008E755F">
              <w:rPr>
                <w:rFonts w:ascii="Cambria" w:eastAsia="Times New Roman" w:hAnsi="Cambria" w:cs="Arial"/>
                <w:i/>
                <w:color w:val="000000" w:themeColor="text1"/>
                <w:sz w:val="20"/>
                <w:szCs w:val="20"/>
                <w:lang w:eastAsia="x-none"/>
              </w:rPr>
              <w:t xml:space="preserve"> . </w:t>
            </w:r>
          </w:p>
          <w:p w14:paraId="6F4073C5" w14:textId="47D5FD77" w:rsidR="00483DC5" w:rsidRPr="008E755F" w:rsidRDefault="00C4458B" w:rsidP="00483DC5">
            <w:pPr>
              <w:spacing w:before="80" w:line="276" w:lineRule="auto"/>
              <w:jc w:val="both"/>
              <w:rPr>
                <w:rFonts w:ascii="Cambria" w:eastAsia="Times New Roman" w:hAnsi="Cambria" w:cs="Arial"/>
                <w:i/>
                <w:color w:val="000000" w:themeColor="text1"/>
                <w:sz w:val="20"/>
                <w:szCs w:val="20"/>
                <w:lang w:eastAsia="x-none"/>
              </w:rPr>
            </w:pPr>
            <w:r>
              <w:rPr>
                <w:rFonts w:ascii="Cambria" w:eastAsia="Times New Roman" w:hAnsi="Cambria" w:cs="Arial"/>
                <w:b/>
                <w:i/>
                <w:color w:val="000000" w:themeColor="text1"/>
                <w:sz w:val="20"/>
                <w:szCs w:val="20"/>
                <w:lang w:eastAsia="x-none"/>
              </w:rPr>
              <w:t>1600</w:t>
            </w:r>
            <w:r w:rsidR="00483DC5" w:rsidRPr="008E755F">
              <w:rPr>
                <w:rFonts w:ascii="Cambria" w:eastAsia="Times New Roman" w:hAnsi="Cambria" w:cs="Arial"/>
                <w:i/>
                <w:color w:val="000000" w:themeColor="text1"/>
                <w:sz w:val="20"/>
                <w:szCs w:val="20"/>
                <w:lang w:eastAsia="x-none"/>
              </w:rPr>
              <w:t xml:space="preserve">= </w:t>
            </w:r>
            <w:r>
              <w:rPr>
                <w:rFonts w:ascii="Cambria" w:eastAsia="Times New Roman" w:hAnsi="Cambria" w:cs="Arial"/>
                <w:i/>
                <w:color w:val="000000" w:themeColor="text1"/>
                <w:sz w:val="20"/>
                <w:szCs w:val="20"/>
                <w:lang w:eastAsia="x-none"/>
              </w:rPr>
              <w:t>maksymalna liczba punktów możliwa do uzyskania</w:t>
            </w:r>
            <w:r w:rsidR="00157D08">
              <w:rPr>
                <w:rFonts w:ascii="Cambria" w:eastAsia="Times New Roman" w:hAnsi="Cambria" w:cs="Arial"/>
                <w:i/>
                <w:color w:val="000000" w:themeColor="text1"/>
                <w:sz w:val="20"/>
                <w:szCs w:val="20"/>
                <w:lang w:eastAsia="x-none"/>
              </w:rPr>
              <w:t xml:space="preserve"> przez ofertę we wszystkich pozycjach </w:t>
            </w:r>
            <w:r>
              <w:rPr>
                <w:rFonts w:ascii="Cambria" w:eastAsia="Times New Roman" w:hAnsi="Cambria" w:cs="Arial"/>
                <w:i/>
                <w:color w:val="000000" w:themeColor="text1"/>
                <w:sz w:val="20"/>
                <w:szCs w:val="20"/>
                <w:lang w:eastAsia="x-none"/>
              </w:rPr>
              <w:t xml:space="preserve"> od poz. 1 do </w:t>
            </w:r>
            <w:r w:rsidR="00157D08">
              <w:rPr>
                <w:rFonts w:ascii="Cambria" w:eastAsia="Times New Roman" w:hAnsi="Cambria" w:cs="Arial"/>
                <w:i/>
                <w:color w:val="000000" w:themeColor="text1"/>
                <w:sz w:val="20"/>
                <w:szCs w:val="20"/>
                <w:lang w:eastAsia="x-none"/>
              </w:rPr>
              <w:t xml:space="preserve">poz. </w:t>
            </w:r>
            <w:r>
              <w:rPr>
                <w:rFonts w:ascii="Cambria" w:eastAsia="Times New Roman" w:hAnsi="Cambria" w:cs="Arial"/>
                <w:i/>
                <w:color w:val="000000" w:themeColor="text1"/>
                <w:sz w:val="20"/>
                <w:szCs w:val="20"/>
                <w:lang w:eastAsia="x-none"/>
              </w:rPr>
              <w:t xml:space="preserve">16 </w:t>
            </w:r>
          </w:p>
          <w:p w14:paraId="2A4241EB" w14:textId="103558AB" w:rsidR="006A28AF" w:rsidRPr="00664D3A" w:rsidRDefault="00157D08" w:rsidP="006A28AF">
            <w:pPr>
              <w:spacing w:before="80" w:line="276" w:lineRule="auto"/>
              <w:jc w:val="both"/>
              <w:rPr>
                <w:rFonts w:ascii="Cambria" w:eastAsia="Times New Roman" w:hAnsi="Cambria" w:cs="Arial"/>
                <w:b/>
                <w:color w:val="000000" w:themeColor="text1"/>
                <w:sz w:val="20"/>
                <w:szCs w:val="20"/>
                <w:lang w:eastAsia="x-none"/>
              </w:rPr>
            </w:pPr>
            <w:r>
              <w:rPr>
                <w:rFonts w:ascii="Cambria" w:eastAsia="Times New Roman" w:hAnsi="Cambria" w:cs="Arial"/>
                <w:b/>
                <w:i/>
                <w:color w:val="000000" w:themeColor="text1"/>
                <w:sz w:val="20"/>
                <w:szCs w:val="20"/>
                <w:lang w:eastAsia="x-none"/>
              </w:rPr>
              <w:t xml:space="preserve">Poz. </w:t>
            </w:r>
            <w:r w:rsidR="006A28AF" w:rsidRPr="008E755F">
              <w:rPr>
                <w:rFonts w:ascii="Cambria" w:eastAsia="Times New Roman" w:hAnsi="Cambria" w:cs="Arial"/>
                <w:b/>
                <w:i/>
                <w:color w:val="000000" w:themeColor="text1"/>
                <w:sz w:val="20"/>
                <w:szCs w:val="20"/>
                <w:lang w:eastAsia="x-none"/>
              </w:rPr>
              <w:t xml:space="preserve">1-16 </w:t>
            </w:r>
            <w:r w:rsidR="00CF6FEE" w:rsidRPr="008E755F">
              <w:rPr>
                <w:rFonts w:ascii="Cambria" w:eastAsia="Times New Roman" w:hAnsi="Cambria" w:cs="Arial"/>
                <w:b/>
                <w:i/>
                <w:color w:val="000000" w:themeColor="text1"/>
                <w:sz w:val="20"/>
                <w:szCs w:val="20"/>
                <w:lang w:eastAsia="x-none"/>
              </w:rPr>
              <w:t>-</w:t>
            </w:r>
            <w:r w:rsidR="00483DC5" w:rsidRPr="008E755F">
              <w:rPr>
                <w:rFonts w:ascii="Cambria" w:eastAsia="Times New Roman" w:hAnsi="Cambria" w:cs="Arial"/>
                <w:i/>
                <w:color w:val="000000" w:themeColor="text1"/>
                <w:sz w:val="20"/>
                <w:szCs w:val="20"/>
                <w:lang w:eastAsia="x-none"/>
              </w:rPr>
              <w:t xml:space="preserve">= uzyskana  </w:t>
            </w:r>
            <w:r w:rsidR="00483DC5" w:rsidRPr="008E755F">
              <w:rPr>
                <w:rFonts w:ascii="Cambria" w:eastAsia="Times New Roman" w:hAnsi="Cambria" w:cs="Arial"/>
                <w:i/>
                <w:color w:val="000000" w:themeColor="text1"/>
                <w:sz w:val="20"/>
                <w:szCs w:val="20"/>
                <w:lang w:val="x-none" w:eastAsia="x-none"/>
              </w:rPr>
              <w:t>liczba</w:t>
            </w:r>
            <w:r w:rsidR="00483DC5" w:rsidRPr="008E755F">
              <w:rPr>
                <w:rFonts w:ascii="Cambria" w:eastAsia="Times New Roman" w:hAnsi="Cambria" w:cs="Arial"/>
                <w:i/>
                <w:color w:val="000000" w:themeColor="text1"/>
                <w:sz w:val="20"/>
                <w:szCs w:val="20"/>
                <w:lang w:eastAsia="x-none"/>
              </w:rPr>
              <w:t xml:space="preserve"> (średnia arytmetyczna z ocen indywidualnych</w:t>
            </w:r>
            <w:r w:rsidR="00483DC5" w:rsidRPr="008E755F">
              <w:rPr>
                <w:rFonts w:ascii="Cambria" w:eastAsia="Times New Roman" w:hAnsi="Cambria" w:cs="Arial"/>
                <w:i/>
                <w:color w:val="000000" w:themeColor="text1"/>
                <w:sz w:val="20"/>
                <w:szCs w:val="20"/>
                <w:lang w:val="x-none" w:eastAsia="x-none"/>
              </w:rPr>
              <w:t xml:space="preserve">  punktów </w:t>
            </w:r>
            <w:r w:rsidR="00483DC5" w:rsidRPr="008E755F">
              <w:rPr>
                <w:rFonts w:ascii="Cambria" w:eastAsia="Times New Roman" w:hAnsi="Cambria" w:cs="Arial"/>
                <w:i/>
                <w:color w:val="000000" w:themeColor="text1"/>
                <w:sz w:val="20"/>
                <w:szCs w:val="20"/>
                <w:lang w:eastAsia="x-none"/>
              </w:rPr>
              <w:t xml:space="preserve">w kryterium </w:t>
            </w:r>
            <w:r w:rsidR="00483DC5" w:rsidRPr="008E755F">
              <w:rPr>
                <w:rFonts w:ascii="Cambria" w:eastAsia="Times New Roman" w:hAnsi="Cambria" w:cs="Arial"/>
                <w:b/>
                <w:i/>
                <w:color w:val="000000" w:themeColor="text1"/>
                <w:sz w:val="20"/>
                <w:szCs w:val="20"/>
                <w:lang w:val="x-none" w:eastAsia="x-none"/>
              </w:rPr>
              <w:t>Jakość</w:t>
            </w:r>
            <w:r w:rsidR="00483DC5" w:rsidRPr="008E755F">
              <w:rPr>
                <w:rFonts w:ascii="Cambria" w:eastAsia="Times New Roman" w:hAnsi="Cambria" w:cs="Arial"/>
                <w:i/>
                <w:color w:val="000000" w:themeColor="text1"/>
                <w:sz w:val="20"/>
                <w:szCs w:val="20"/>
                <w:lang w:eastAsia="x-none"/>
              </w:rPr>
              <w:t xml:space="preserve"> </w:t>
            </w:r>
            <w:r w:rsidR="00483DC5" w:rsidRPr="008E755F">
              <w:rPr>
                <w:rFonts w:ascii="Cambria" w:eastAsia="Times New Roman" w:hAnsi="Cambria" w:cs="Arial"/>
                <w:i/>
                <w:color w:val="000000" w:themeColor="text1"/>
                <w:sz w:val="20"/>
                <w:szCs w:val="20"/>
                <w:lang w:val="x-none" w:eastAsia="x-none"/>
              </w:rPr>
              <w:t>w badanej ofercie</w:t>
            </w:r>
            <w:r w:rsidR="00483DC5" w:rsidRPr="008E755F">
              <w:rPr>
                <w:rFonts w:ascii="Cambria" w:eastAsia="Times New Roman" w:hAnsi="Cambria" w:cs="Arial"/>
                <w:i/>
                <w:color w:val="000000" w:themeColor="text1"/>
                <w:sz w:val="20"/>
                <w:szCs w:val="20"/>
                <w:lang w:eastAsia="x-none"/>
              </w:rPr>
              <w:t xml:space="preserve"> przez poszczególne pozycje przedmiotu zamówienia  </w:t>
            </w:r>
            <w:r w:rsidR="006A28AF" w:rsidRPr="008E755F">
              <w:rPr>
                <w:rFonts w:ascii="Cambria" w:eastAsia="Times New Roman" w:hAnsi="Cambria" w:cs="Arial"/>
                <w:b/>
                <w:i/>
                <w:color w:val="000000" w:themeColor="text1"/>
                <w:sz w:val="20"/>
                <w:szCs w:val="20"/>
                <w:lang w:eastAsia="x-none"/>
              </w:rPr>
              <w:t>( od Poz.1 do poz.16</w:t>
            </w:r>
            <w:r w:rsidR="00664D3A">
              <w:rPr>
                <w:rFonts w:ascii="Cambria" w:eastAsia="Times New Roman" w:hAnsi="Cambria" w:cs="Arial"/>
                <w:b/>
                <w:color w:val="000000" w:themeColor="text1"/>
                <w:sz w:val="20"/>
                <w:szCs w:val="20"/>
                <w:lang w:eastAsia="x-none"/>
              </w:rPr>
              <w:t>)</w:t>
            </w:r>
          </w:p>
          <w:p w14:paraId="1A963167" w14:textId="77777777" w:rsidR="008444A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W przypadku braku przedłożenia próbek. Oferta podlega odrzuceniu.</w:t>
            </w:r>
          </w:p>
          <w:p w14:paraId="5969A91D" w14:textId="0EF1FF68" w:rsidR="00DD36FA" w:rsidRPr="00664D3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 xml:space="preserve"> </w:t>
            </w:r>
          </w:p>
          <w:p w14:paraId="6BE610D0" w14:textId="4B9D1052" w:rsidR="00483DC5" w:rsidRPr="00664D3A" w:rsidRDefault="00DD36FA" w:rsidP="00483DC5">
            <w:pPr>
              <w:jc w:val="both"/>
              <w:rPr>
                <w:rFonts w:ascii="Cambria" w:eastAsia="Times New Roman" w:hAnsi="Cambria" w:cs="Arial"/>
                <w:i/>
                <w:color w:val="000000" w:themeColor="text1"/>
                <w:sz w:val="20"/>
                <w:szCs w:val="20"/>
                <w:lang w:val="x-none" w:eastAsia="x-none"/>
              </w:rPr>
            </w:pPr>
            <w:r w:rsidRPr="000D1404">
              <w:rPr>
                <w:rFonts w:ascii="Cambria" w:hAnsi="Cambria" w:cs="Times New Roman"/>
                <w:b/>
                <w:i/>
                <w:color w:val="000000" w:themeColor="text1"/>
                <w:sz w:val="20"/>
                <w:szCs w:val="20"/>
              </w:rPr>
              <w:t>Podczas badania jakości przedłożonych próbek będzie oceniana również zgodność WZORCU z wymaganiami określonymi w niniejszej</w:t>
            </w:r>
            <w:r w:rsidRPr="00664D3A">
              <w:rPr>
                <w:rFonts w:ascii="Cambria" w:hAnsi="Cambria" w:cs="Times New Roman"/>
                <w:i/>
                <w:color w:val="000000" w:themeColor="text1"/>
                <w:sz w:val="20"/>
                <w:szCs w:val="20"/>
              </w:rPr>
              <w:t xml:space="preserve"> SIWZ </w:t>
            </w:r>
            <w:r w:rsidRPr="00664D3A">
              <w:rPr>
                <w:rFonts w:ascii="Cambria" w:eastAsia="Times New Roman" w:hAnsi="Cambria" w:cs="Arial"/>
                <w:i/>
                <w:color w:val="000000" w:themeColor="text1"/>
                <w:sz w:val="20"/>
                <w:szCs w:val="20"/>
                <w:lang w:val="x-none" w:eastAsia="x-none"/>
              </w:rPr>
              <w:t xml:space="preserve"> </w:t>
            </w:r>
          </w:p>
          <w:p w14:paraId="0D33C1C7" w14:textId="470DCF23" w:rsidR="00DD36FA" w:rsidRPr="008E755F" w:rsidRDefault="00DD36FA" w:rsidP="002B259C">
            <w:pPr>
              <w:spacing w:before="80" w:line="276" w:lineRule="auto"/>
              <w:ind w:left="714" w:hanging="357"/>
              <w:jc w:val="both"/>
              <w:rPr>
                <w:rFonts w:ascii="Cambria" w:eastAsia="Times New Roman" w:hAnsi="Cambria" w:cs="Arial"/>
                <w:b/>
                <w:sz w:val="20"/>
                <w:szCs w:val="20"/>
                <w:lang w:eastAsia="x-none"/>
              </w:rPr>
            </w:pPr>
            <w:r w:rsidRPr="008E755F">
              <w:rPr>
                <w:rFonts w:ascii="Cambria" w:eastAsia="Lucida Sans Unicode" w:hAnsi="Cambria"/>
                <w:color w:val="FF0000"/>
                <w:kern w:val="1"/>
                <w:sz w:val="20"/>
                <w:szCs w:val="20"/>
              </w:rPr>
              <w:tab/>
            </w:r>
          </w:p>
        </w:tc>
      </w:tr>
      <w:tr w:rsidR="00DD36FA" w:rsidRPr="008E755F" w14:paraId="4E11B1D9" w14:textId="77777777" w:rsidTr="002F3427">
        <w:tc>
          <w:tcPr>
            <w:tcW w:w="9067" w:type="dxa"/>
            <w:gridSpan w:val="4"/>
          </w:tcPr>
          <w:p w14:paraId="5C858536" w14:textId="77777777" w:rsidR="00DD36FA" w:rsidRPr="008E755F" w:rsidRDefault="00DD36FA" w:rsidP="002B259C">
            <w:pPr>
              <w:spacing w:before="80" w:after="160" w:line="276" w:lineRule="auto"/>
              <w:rPr>
                <w:rFonts w:ascii="Cambria" w:eastAsia="Times New Roman" w:hAnsi="Cambria" w:cs="Arial"/>
                <w:bCs/>
                <w:i/>
                <w:sz w:val="20"/>
                <w:szCs w:val="20"/>
              </w:rPr>
            </w:pPr>
            <w:r w:rsidRPr="008E755F">
              <w:rPr>
                <w:rFonts w:ascii="Cambria" w:eastAsia="Times New Roman" w:hAnsi="Cambria" w:cs="Arial"/>
                <w:bCs/>
                <w:i/>
                <w:sz w:val="20"/>
                <w:szCs w:val="20"/>
              </w:rPr>
              <w:t xml:space="preserve">Maksymalna liczba punktów jaką może otrzymać oferta </w:t>
            </w:r>
          </w:p>
          <w:p w14:paraId="09544263" w14:textId="69975543" w:rsidR="00DD36FA" w:rsidRPr="008E755F"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0083744F" w14:textId="43214D28" w:rsidR="00DD36FA" w:rsidRPr="008E755F" w:rsidRDefault="00DD36FA" w:rsidP="002B259C">
            <w:pPr>
              <w:spacing w:before="80" w:after="160" w:line="276" w:lineRule="auto"/>
              <w:rPr>
                <w:rFonts w:ascii="Cambria" w:eastAsia="Times New Roman" w:hAnsi="Cambria" w:cs="Arial"/>
                <w:bCs/>
                <w:sz w:val="20"/>
                <w:szCs w:val="20"/>
              </w:rPr>
            </w:pPr>
            <w:r w:rsidRPr="008E755F">
              <w:rPr>
                <w:rFonts w:ascii="Cambria" w:eastAsia="Times New Roman" w:hAnsi="Cambria" w:cs="Arial"/>
                <w:bCs/>
                <w:i/>
                <w:sz w:val="20"/>
                <w:szCs w:val="20"/>
              </w:rPr>
              <w:t>Zamawiający dokona oceny oferowanego produktu w kryterium jakość na podstawie</w:t>
            </w:r>
            <w:r w:rsidR="00483DC5" w:rsidRPr="008E755F">
              <w:rPr>
                <w:rFonts w:ascii="Cambria" w:eastAsia="Times New Roman" w:hAnsi="Cambria" w:cs="Arial"/>
                <w:bCs/>
                <w:i/>
                <w:sz w:val="20"/>
                <w:szCs w:val="20"/>
              </w:rPr>
              <w:t xml:space="preserve"> złożonych wraz z ofertą próbek.</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8E755F"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15EBAF6D" w14:textId="4103169C" w:rsidR="001F6C78" w:rsidRPr="008E755F" w:rsidRDefault="001F6C78"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DB59AA7" w14:textId="77777777" w:rsidR="001F6C78" w:rsidRPr="008E755F" w:rsidRDefault="001F6C78" w:rsidP="001F6C78">
      <w:pPr>
        <w:pStyle w:val="Bezodstpw"/>
        <w:jc w:val="both"/>
        <w:rPr>
          <w:rFonts w:ascii="Cambria" w:hAnsi="Cambria" w:cs="Arial"/>
          <w:b/>
          <w:sz w:val="20"/>
          <w:szCs w:val="20"/>
        </w:rPr>
      </w:pPr>
    </w:p>
    <w:p w14:paraId="0AFAB909" w14:textId="203A9371"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4E018C">
      <w:pPr>
        <w:pStyle w:val="Bezodstpw"/>
        <w:numPr>
          <w:ilvl w:val="0"/>
          <w:numId w:val="50"/>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2812288" w14:textId="0C9617E3" w:rsidR="000D0166" w:rsidRPr="008E755F" w:rsidRDefault="000D0166" w:rsidP="00145C22">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8E755F"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8E755F" w:rsidRDefault="00B001B9" w:rsidP="004E018C">
      <w:pPr>
        <w:pStyle w:val="Akapitzlist"/>
        <w:numPr>
          <w:ilvl w:val="0"/>
          <w:numId w:val="50"/>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729F88CA" w14:textId="714309E3" w:rsidR="0094180D" w:rsidRPr="00AF44C5" w:rsidRDefault="00B001B9" w:rsidP="00AF44C5">
      <w:pPr>
        <w:jc w:val="both"/>
        <w:rPr>
          <w:rFonts w:ascii="Cambria" w:eastAsiaTheme="minorEastAsia" w:hAnsi="Cambria" w:cs="Arial"/>
          <w:sz w:val="20"/>
          <w:szCs w:val="20"/>
          <w:lang w:eastAsia="pl-PL"/>
        </w:rPr>
      </w:pPr>
      <w:r w:rsidRPr="008E755F">
        <w:rPr>
          <w:rFonts w:ascii="Cambria" w:hAnsi="Cambria" w:cs="Arial"/>
          <w:sz w:val="20"/>
          <w:szCs w:val="20"/>
        </w:rPr>
        <w:t xml:space="preserve">W sprawach nieuregulowanych w niniejszej SIWZ stosuje się przepisy ustawy </w:t>
      </w:r>
      <w:r w:rsidR="00B415AA" w:rsidRPr="008E755F">
        <w:rPr>
          <w:rFonts w:ascii="Cambria" w:hAnsi="Cambria" w:cs="Arial"/>
          <w:sz w:val="20"/>
          <w:szCs w:val="20"/>
        </w:rPr>
        <w:t xml:space="preserve">Pzp, </w:t>
      </w:r>
      <w:r w:rsidRPr="008E755F">
        <w:rPr>
          <w:rFonts w:ascii="Cambria" w:hAnsi="Cambria" w:cs="Arial"/>
          <w:sz w:val="20"/>
          <w:szCs w:val="20"/>
        </w:rPr>
        <w:t>a także przepi</w:t>
      </w:r>
      <w:r w:rsidR="00FA3450" w:rsidRPr="008E755F">
        <w:rPr>
          <w:rFonts w:ascii="Cambria" w:hAnsi="Cambria" w:cs="Arial"/>
          <w:sz w:val="20"/>
          <w:szCs w:val="20"/>
        </w:rPr>
        <w:t>sy aktów wykonawczych do ustawy.</w:t>
      </w:r>
      <w:r w:rsidR="008245B8" w:rsidRPr="008E755F">
        <w:rPr>
          <w:rFonts w:ascii="Cambria" w:hAnsi="Cambria" w:cs="Arial"/>
          <w:sz w:val="20"/>
          <w:szCs w:val="20"/>
        </w:rPr>
        <w:t xml:space="preserve"> </w:t>
      </w:r>
      <w:r w:rsidR="00B415AA" w:rsidRPr="008E755F">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8E755F">
        <w:rPr>
          <w:rFonts w:ascii="Cambria" w:eastAsiaTheme="minorEastAsia" w:hAnsi="Cambria" w:cs="Arial"/>
          <w:sz w:val="20"/>
          <w:szCs w:val="20"/>
          <w:lang w:eastAsia="pl-PL"/>
        </w:rPr>
        <w:t xml:space="preserve"> </w:t>
      </w:r>
      <w:r w:rsidR="00B415AA" w:rsidRPr="008E755F">
        <w:rPr>
          <w:rFonts w:ascii="Cambria" w:eastAsiaTheme="minorEastAsia" w:hAnsi="Cambria" w:cs="Arial"/>
          <w:sz w:val="20"/>
          <w:szCs w:val="20"/>
          <w:lang w:eastAsia="pl-PL"/>
        </w:rPr>
        <w:t xml:space="preserve">, jeżeli przepisy ustawy </w:t>
      </w:r>
      <w:r w:rsidR="00B60955" w:rsidRPr="008E755F">
        <w:rPr>
          <w:rFonts w:ascii="Cambria" w:eastAsiaTheme="minorEastAsia" w:hAnsi="Cambria" w:cs="Arial"/>
          <w:sz w:val="20"/>
          <w:szCs w:val="20"/>
          <w:lang w:eastAsia="pl-PL"/>
        </w:rPr>
        <w:t xml:space="preserve">Pzp. </w:t>
      </w:r>
      <w:r w:rsidR="00AF44C5">
        <w:rPr>
          <w:rFonts w:ascii="Cambria" w:eastAsiaTheme="minorEastAsia" w:hAnsi="Cambria" w:cs="Arial"/>
          <w:sz w:val="20"/>
          <w:szCs w:val="20"/>
          <w:lang w:eastAsia="pl-PL"/>
        </w:rPr>
        <w:t>nie stanowią inaczej.</w:t>
      </w:r>
    </w:p>
    <w:p w14:paraId="2B2DEC27" w14:textId="77777777" w:rsidR="00124E40" w:rsidRDefault="00124E40" w:rsidP="000F3A99">
      <w:pPr>
        <w:rPr>
          <w:rFonts w:ascii="Cambria" w:hAnsi="Cambria" w:cs="Arial"/>
          <w:b/>
          <w:sz w:val="20"/>
          <w:szCs w:val="20"/>
        </w:rPr>
      </w:pPr>
    </w:p>
    <w:p w14:paraId="31F02D37" w14:textId="14227F79"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B870B1">
        <w:rPr>
          <w:rFonts w:ascii="Cambria" w:hAnsi="Cambria" w:cs="Arial"/>
          <w:b/>
          <w:sz w:val="20"/>
          <w:szCs w:val="20"/>
        </w:rPr>
        <w:t xml:space="preserve"> 29</w:t>
      </w:r>
      <w:r w:rsidR="00660A45" w:rsidRPr="008E755F">
        <w:rPr>
          <w:rFonts w:ascii="Cambria" w:hAnsi="Cambria" w:cs="Arial"/>
          <w:b/>
          <w:sz w:val="20"/>
          <w:szCs w:val="20"/>
        </w:rPr>
        <w:t>.01</w:t>
      </w:r>
      <w:r w:rsidR="002F3427" w:rsidRPr="008E755F">
        <w:rPr>
          <w:rFonts w:ascii="Cambria" w:hAnsi="Cambria" w:cs="Arial"/>
          <w:b/>
          <w:sz w:val="20"/>
          <w:szCs w:val="20"/>
        </w:rPr>
        <w:t xml:space="preserve">.2020 r.                                                                                                                                                                                                        </w:t>
      </w:r>
    </w:p>
    <w:p w14:paraId="5953C769" w14:textId="77777777" w:rsidR="00124E40" w:rsidRDefault="00124E40" w:rsidP="00962AC8">
      <w:pPr>
        <w:ind w:left="4956" w:firstLine="708"/>
        <w:jc w:val="center"/>
        <w:rPr>
          <w:rFonts w:ascii="Cambria" w:hAnsi="Cambria" w:cs="Arial"/>
          <w:b/>
          <w:sz w:val="20"/>
          <w:szCs w:val="20"/>
        </w:rPr>
      </w:pPr>
    </w:p>
    <w:p w14:paraId="7E15F391" w14:textId="77777777" w:rsidR="00124E40" w:rsidRDefault="00124E40" w:rsidP="00962AC8">
      <w:pPr>
        <w:ind w:left="4956" w:firstLine="708"/>
        <w:jc w:val="center"/>
        <w:rPr>
          <w:rFonts w:ascii="Cambria" w:hAnsi="Cambria" w:cs="Arial"/>
          <w:b/>
          <w:sz w:val="20"/>
          <w:szCs w:val="20"/>
        </w:rPr>
      </w:pPr>
    </w:p>
    <w:p w14:paraId="1E325AFF" w14:textId="77777777" w:rsidR="00962AC8" w:rsidRPr="008E755F" w:rsidRDefault="00962AC8" w:rsidP="00962AC8">
      <w:pPr>
        <w:ind w:left="4956" w:firstLine="708"/>
        <w:jc w:val="center"/>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0E414583"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 xml:space="preserve">lek. med. Andrzej Bałaga </w:t>
      </w:r>
    </w:p>
    <w:p w14:paraId="22F4AC0B" w14:textId="77777777" w:rsidR="00681F63" w:rsidRPr="008E755F" w:rsidRDefault="00681F63" w:rsidP="00AB6466">
      <w:pPr>
        <w:spacing w:after="0"/>
        <w:ind w:left="4956" w:firstLine="708"/>
        <w:jc w:val="center"/>
        <w:rPr>
          <w:rFonts w:ascii="Cambria" w:hAnsi="Cambria" w:cs="Arial"/>
          <w:sz w:val="20"/>
          <w:szCs w:val="20"/>
        </w:rPr>
      </w:pPr>
    </w:p>
    <w:p w14:paraId="7FBEFE43" w14:textId="77777777" w:rsidR="00681F63" w:rsidRPr="008E755F" w:rsidRDefault="00681F63" w:rsidP="002F3427">
      <w:pPr>
        <w:spacing w:after="0"/>
        <w:rPr>
          <w:rFonts w:ascii="Cambria" w:hAnsi="Cambria" w:cs="Arial"/>
          <w:sz w:val="20"/>
          <w:szCs w:val="20"/>
        </w:rPr>
      </w:pPr>
    </w:p>
    <w:p w14:paraId="5D2D6033" w14:textId="77777777" w:rsidR="00681F63" w:rsidRPr="008E755F" w:rsidRDefault="00681F63" w:rsidP="00AB6466">
      <w:pPr>
        <w:spacing w:after="0"/>
        <w:ind w:left="4956" w:firstLine="708"/>
        <w:jc w:val="center"/>
        <w:rPr>
          <w:rFonts w:ascii="Cambria" w:hAnsi="Cambria" w:cs="Arial"/>
          <w:sz w:val="20"/>
          <w:szCs w:val="20"/>
        </w:rPr>
      </w:pPr>
    </w:p>
    <w:p w14:paraId="30D07B24" w14:textId="77777777" w:rsidR="00681F63" w:rsidRPr="008E755F" w:rsidRDefault="00681F63" w:rsidP="00AB6466">
      <w:pPr>
        <w:spacing w:after="0"/>
        <w:ind w:left="4956" w:firstLine="708"/>
        <w:jc w:val="center"/>
        <w:rPr>
          <w:rFonts w:ascii="Cambria" w:hAnsi="Cambria" w:cs="Arial"/>
          <w:sz w:val="20"/>
          <w:szCs w:val="20"/>
        </w:rPr>
      </w:pPr>
    </w:p>
    <w:p w14:paraId="7FE62F1F" w14:textId="77777777" w:rsidR="00234504" w:rsidRPr="008E755F" w:rsidRDefault="00234504">
      <w:pPr>
        <w:rPr>
          <w:rFonts w:ascii="Cambria" w:hAnsi="Cambria" w:cs="Arial"/>
          <w:b/>
          <w:sz w:val="20"/>
          <w:szCs w:val="20"/>
        </w:rPr>
      </w:pPr>
    </w:p>
    <w:p w14:paraId="325A0F48" w14:textId="77777777" w:rsidR="00CF6FEE" w:rsidRPr="008E755F" w:rsidRDefault="00CF6FEE">
      <w:pPr>
        <w:rPr>
          <w:rFonts w:ascii="Cambria" w:hAnsi="Cambria" w:cs="Arial"/>
          <w:b/>
          <w:sz w:val="20"/>
          <w:szCs w:val="20"/>
        </w:rPr>
      </w:pPr>
    </w:p>
    <w:p w14:paraId="440918F2" w14:textId="77777777" w:rsidR="00CF6FEE" w:rsidRPr="008E755F" w:rsidRDefault="00CF6FEE">
      <w:pPr>
        <w:rPr>
          <w:rFonts w:ascii="Cambria" w:hAnsi="Cambria" w:cs="Arial"/>
          <w:b/>
          <w:sz w:val="20"/>
          <w:szCs w:val="20"/>
        </w:rPr>
      </w:pPr>
    </w:p>
    <w:p w14:paraId="2C0EC2F3" w14:textId="77777777" w:rsidR="00CF6FEE" w:rsidRPr="008E755F" w:rsidRDefault="00CF6FEE">
      <w:pPr>
        <w:rPr>
          <w:rFonts w:ascii="Cambria" w:hAnsi="Cambria" w:cs="Arial"/>
          <w:b/>
          <w:sz w:val="20"/>
          <w:szCs w:val="20"/>
        </w:rPr>
      </w:pPr>
    </w:p>
    <w:p w14:paraId="4D599F3F" w14:textId="77777777" w:rsidR="00CF6FEE" w:rsidRPr="008E755F" w:rsidRDefault="00CF6FEE">
      <w:pPr>
        <w:rPr>
          <w:rFonts w:ascii="Cambria" w:hAnsi="Cambria" w:cs="Arial"/>
          <w:b/>
          <w:sz w:val="20"/>
          <w:szCs w:val="20"/>
        </w:rPr>
      </w:pPr>
    </w:p>
    <w:p w14:paraId="023F0BDB" w14:textId="77777777" w:rsidR="00CF6FEE" w:rsidRPr="008E755F" w:rsidRDefault="00CF6FEE">
      <w:pPr>
        <w:rPr>
          <w:rFonts w:ascii="Cambria" w:hAnsi="Cambria" w:cs="Arial"/>
          <w:b/>
          <w:sz w:val="20"/>
          <w:szCs w:val="20"/>
        </w:rPr>
      </w:pPr>
    </w:p>
    <w:p w14:paraId="47B68D7A" w14:textId="77777777" w:rsidR="00CF6FEE" w:rsidRPr="008E755F" w:rsidRDefault="00CF6FEE">
      <w:pPr>
        <w:rPr>
          <w:rFonts w:ascii="Cambria" w:hAnsi="Cambria" w:cs="Arial"/>
          <w:b/>
          <w:sz w:val="20"/>
          <w:szCs w:val="20"/>
        </w:rPr>
      </w:pPr>
    </w:p>
    <w:p w14:paraId="415E4EA6" w14:textId="77777777" w:rsidR="00CF6FEE" w:rsidRPr="008E755F" w:rsidRDefault="00CF6FEE">
      <w:pPr>
        <w:rPr>
          <w:rFonts w:ascii="Cambria" w:hAnsi="Cambria" w:cs="Arial"/>
          <w:b/>
          <w:sz w:val="20"/>
          <w:szCs w:val="20"/>
        </w:rPr>
      </w:pPr>
    </w:p>
    <w:p w14:paraId="59FC122A" w14:textId="77777777" w:rsidR="00CF6FEE" w:rsidRPr="008E755F" w:rsidRDefault="00CF6FEE">
      <w:pPr>
        <w:rPr>
          <w:rFonts w:ascii="Cambria" w:hAnsi="Cambria" w:cs="Arial"/>
          <w:b/>
          <w:sz w:val="20"/>
          <w:szCs w:val="20"/>
        </w:rPr>
      </w:pPr>
    </w:p>
    <w:p w14:paraId="3651C99F" w14:textId="77777777" w:rsidR="00CF6FEE" w:rsidRPr="008E755F" w:rsidRDefault="00CF6FEE">
      <w:pPr>
        <w:rPr>
          <w:rFonts w:ascii="Cambria" w:hAnsi="Cambria" w:cs="Arial"/>
          <w:b/>
          <w:sz w:val="20"/>
          <w:szCs w:val="20"/>
        </w:rPr>
      </w:pPr>
    </w:p>
    <w:p w14:paraId="4884019A" w14:textId="77777777" w:rsidR="00CF6FEE" w:rsidRDefault="00CF6FEE">
      <w:pPr>
        <w:rPr>
          <w:rFonts w:ascii="Cambria" w:hAnsi="Cambria" w:cs="Arial"/>
          <w:b/>
          <w:sz w:val="20"/>
          <w:szCs w:val="20"/>
        </w:rPr>
      </w:pPr>
    </w:p>
    <w:p w14:paraId="768D14A5" w14:textId="77777777" w:rsidR="0092193A" w:rsidRDefault="0092193A">
      <w:pPr>
        <w:rPr>
          <w:rFonts w:ascii="Cambria" w:hAnsi="Cambria" w:cs="Arial"/>
          <w:b/>
          <w:sz w:val="20"/>
          <w:szCs w:val="20"/>
        </w:rPr>
      </w:pPr>
    </w:p>
    <w:p w14:paraId="1D5E0617" w14:textId="77777777" w:rsidR="0092193A" w:rsidRDefault="0092193A">
      <w:pPr>
        <w:rPr>
          <w:rFonts w:ascii="Cambria" w:hAnsi="Cambria" w:cs="Arial"/>
          <w:b/>
          <w:sz w:val="20"/>
          <w:szCs w:val="20"/>
        </w:rPr>
      </w:pPr>
    </w:p>
    <w:p w14:paraId="3B1C557B" w14:textId="77777777" w:rsidR="0092193A" w:rsidRDefault="0092193A">
      <w:pPr>
        <w:rPr>
          <w:rFonts w:ascii="Cambria" w:hAnsi="Cambria" w:cs="Arial"/>
          <w:b/>
          <w:sz w:val="20"/>
          <w:szCs w:val="20"/>
        </w:rPr>
      </w:pPr>
    </w:p>
    <w:p w14:paraId="49082135" w14:textId="77777777" w:rsidR="0092193A" w:rsidRPr="008E755F" w:rsidRDefault="0092193A">
      <w:pPr>
        <w:rPr>
          <w:rFonts w:ascii="Cambria" w:hAnsi="Cambria" w:cs="Arial"/>
          <w:b/>
          <w:sz w:val="20"/>
          <w:szCs w:val="20"/>
        </w:rPr>
      </w:pPr>
    </w:p>
    <w:p w14:paraId="0B3E59EC" w14:textId="77777777" w:rsidR="00CF6FEE" w:rsidRPr="008E755F" w:rsidRDefault="00CF6FEE">
      <w:pPr>
        <w:rPr>
          <w:rFonts w:ascii="Cambria" w:hAnsi="Cambria" w:cs="Arial"/>
          <w:b/>
          <w:sz w:val="20"/>
          <w:szCs w:val="20"/>
        </w:rPr>
      </w:pPr>
    </w:p>
    <w:p w14:paraId="720C7891" w14:textId="77777777" w:rsidR="00CF6FEE" w:rsidRDefault="00CF6FEE">
      <w:pPr>
        <w:rPr>
          <w:rFonts w:ascii="Cambria" w:hAnsi="Cambria" w:cs="Arial"/>
          <w:b/>
          <w:sz w:val="20"/>
          <w:szCs w:val="20"/>
        </w:rPr>
      </w:pPr>
    </w:p>
    <w:p w14:paraId="1BC94BFE" w14:textId="77777777" w:rsidR="00124E40" w:rsidRDefault="00124E40">
      <w:pPr>
        <w:rPr>
          <w:rFonts w:ascii="Cambria" w:hAnsi="Cambria" w:cs="Arial"/>
          <w:b/>
          <w:sz w:val="20"/>
          <w:szCs w:val="20"/>
        </w:rPr>
      </w:pPr>
    </w:p>
    <w:p w14:paraId="14750F1E" w14:textId="77777777" w:rsidR="00124E40" w:rsidRDefault="00124E40">
      <w:pPr>
        <w:rPr>
          <w:rFonts w:ascii="Cambria" w:hAnsi="Cambria" w:cs="Arial"/>
          <w:b/>
          <w:sz w:val="20"/>
          <w:szCs w:val="20"/>
        </w:rPr>
      </w:pPr>
    </w:p>
    <w:p w14:paraId="69D19C15" w14:textId="77777777" w:rsidR="00124E40" w:rsidRDefault="00124E40">
      <w:pPr>
        <w:rPr>
          <w:rFonts w:ascii="Cambria" w:hAnsi="Cambria" w:cs="Arial"/>
          <w:b/>
          <w:sz w:val="20"/>
          <w:szCs w:val="20"/>
        </w:rPr>
      </w:pPr>
    </w:p>
    <w:p w14:paraId="295DB596" w14:textId="77777777" w:rsidR="00124E40" w:rsidRDefault="00124E40">
      <w:pPr>
        <w:rPr>
          <w:rFonts w:ascii="Cambria" w:hAnsi="Cambria" w:cs="Arial"/>
          <w:b/>
          <w:sz w:val="20"/>
          <w:szCs w:val="20"/>
        </w:rPr>
      </w:pPr>
    </w:p>
    <w:p w14:paraId="156DD5A6" w14:textId="77777777" w:rsidR="00AF44C5" w:rsidRDefault="00AF44C5" w:rsidP="00947ED9">
      <w:pPr>
        <w:ind w:left="567"/>
        <w:jc w:val="right"/>
        <w:rPr>
          <w:rFonts w:ascii="Cambria" w:hAnsi="Cambria" w:cs="Arial"/>
          <w:b/>
          <w:sz w:val="20"/>
          <w:szCs w:val="20"/>
        </w:rPr>
      </w:pPr>
    </w:p>
    <w:p w14:paraId="31AA1108" w14:textId="77777777" w:rsidR="00AF44C5" w:rsidRDefault="00AF44C5" w:rsidP="00947ED9">
      <w:pPr>
        <w:ind w:left="567"/>
        <w:jc w:val="right"/>
        <w:rPr>
          <w:rFonts w:ascii="Cambria" w:hAnsi="Cambria" w:cs="Arial"/>
          <w:b/>
          <w:sz w:val="20"/>
          <w:szCs w:val="20"/>
        </w:rPr>
      </w:pPr>
    </w:p>
    <w:p w14:paraId="134EC951" w14:textId="4918C758" w:rsidR="00947ED9" w:rsidRPr="008E755F"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508DF6BA" w14:textId="77777777" w:rsidR="00947ED9" w:rsidRPr="008E755F" w:rsidRDefault="00947ED9" w:rsidP="00947ED9">
      <w:pPr>
        <w:ind w:left="567"/>
        <w:jc w:val="center"/>
        <w:rPr>
          <w:rFonts w:ascii="Cambria" w:hAnsi="Cambria" w:cs="Arial"/>
          <w:b/>
          <w:sz w:val="20"/>
          <w:szCs w:val="20"/>
        </w:rPr>
      </w:pPr>
      <w:r w:rsidRPr="008E755F">
        <w:rPr>
          <w:rFonts w:ascii="Cambria" w:hAnsi="Cambria" w:cs="Arial"/>
          <w:b/>
          <w:sz w:val="20"/>
          <w:szCs w:val="20"/>
        </w:rPr>
        <w:t>UMOWA NR EZP-272/………/2019</w:t>
      </w:r>
    </w:p>
    <w:p w14:paraId="01409EF5" w14:textId="77777777" w:rsidR="00981622" w:rsidRPr="008E755F" w:rsidRDefault="00947ED9" w:rsidP="00947ED9">
      <w:pPr>
        <w:jc w:val="center"/>
        <w:rPr>
          <w:rFonts w:ascii="Cambria" w:hAnsi="Cambria" w:cs="Arial"/>
          <w:b/>
          <w:sz w:val="20"/>
          <w:szCs w:val="20"/>
        </w:rPr>
      </w:pPr>
      <w:r w:rsidRPr="008E755F">
        <w:rPr>
          <w:rFonts w:ascii="Cambria" w:hAnsi="Cambria" w:cs="Arial"/>
          <w:b/>
          <w:sz w:val="20"/>
          <w:szCs w:val="20"/>
        </w:rPr>
        <w:t>ISTOTNE POSTANOWIENIA UMOWY (IPU)</w:t>
      </w:r>
      <w:r w:rsidR="004A1791" w:rsidRPr="008E755F">
        <w:rPr>
          <w:rFonts w:ascii="Cambria" w:hAnsi="Cambria" w:cs="Arial"/>
          <w:b/>
          <w:sz w:val="20"/>
          <w:szCs w:val="20"/>
        </w:rPr>
        <w:t xml:space="preserve"> </w:t>
      </w:r>
    </w:p>
    <w:p w14:paraId="1B60D51B" w14:textId="77777777" w:rsidR="00947ED9" w:rsidRPr="008E755F" w:rsidRDefault="00947ED9" w:rsidP="00947ED9">
      <w:pPr>
        <w:jc w:val="both"/>
        <w:rPr>
          <w:rFonts w:ascii="Cambria" w:hAnsi="Cambria" w:cs="Arial"/>
          <w:sz w:val="20"/>
          <w:szCs w:val="20"/>
        </w:rPr>
      </w:pPr>
      <w:r w:rsidRPr="008E755F">
        <w:rPr>
          <w:rFonts w:ascii="Cambria" w:hAnsi="Cambria" w:cs="Arial"/>
          <w:sz w:val="20"/>
          <w:szCs w:val="20"/>
        </w:rPr>
        <w:t xml:space="preserve">Zawarta w dniu </w:t>
      </w:r>
      <w:r w:rsidRPr="008E755F">
        <w:rPr>
          <w:rFonts w:ascii="Cambria" w:hAnsi="Cambria" w:cs="Arial"/>
          <w:b/>
          <w:sz w:val="20"/>
          <w:szCs w:val="20"/>
        </w:rPr>
        <w:t>……………..2019 roku</w:t>
      </w:r>
      <w:r w:rsidRPr="008E755F">
        <w:rPr>
          <w:rFonts w:ascii="Cambria" w:hAnsi="Cambria" w:cs="Arial"/>
          <w:sz w:val="20"/>
          <w:szCs w:val="20"/>
        </w:rPr>
        <w:t xml:space="preserve">  w Krakowie </w:t>
      </w:r>
    </w:p>
    <w:p w14:paraId="65AC3F49" w14:textId="7C572B38" w:rsidR="00981622" w:rsidRPr="008E755F" w:rsidRDefault="00947ED9" w:rsidP="00C00BBF">
      <w:pPr>
        <w:spacing w:after="0" w:line="240" w:lineRule="auto"/>
        <w:jc w:val="both"/>
        <w:rPr>
          <w:rFonts w:ascii="Cambria" w:hAnsi="Cambria" w:cs="Arial"/>
          <w:b/>
          <w:sz w:val="20"/>
          <w:szCs w:val="20"/>
        </w:rPr>
      </w:pPr>
      <w:r w:rsidRPr="008E755F">
        <w:rPr>
          <w:rFonts w:ascii="Cambria" w:hAnsi="Cambria" w:cs="Arial"/>
          <w:sz w:val="20"/>
          <w:szCs w:val="20"/>
        </w:rPr>
        <w:t>w rezultacie wyboru najkorzystniejszej oferty w postępowaniu o udzielenie zamówienia publicznego prowadzonym w trybie przetargu nieograniczonego, o war</w:t>
      </w:r>
      <w:r w:rsidR="0043017C" w:rsidRPr="008E755F">
        <w:rPr>
          <w:rFonts w:ascii="Cambria" w:hAnsi="Cambria" w:cs="Arial"/>
          <w:sz w:val="20"/>
          <w:szCs w:val="20"/>
        </w:rPr>
        <w:t>tości nie przekraczającej wyrażonej</w:t>
      </w:r>
      <w:r w:rsidRPr="008E755F">
        <w:rPr>
          <w:rFonts w:ascii="Cambria" w:hAnsi="Cambria" w:cs="Arial"/>
          <w:sz w:val="20"/>
          <w:szCs w:val="20"/>
        </w:rPr>
        <w:t xml:space="preserve"> w złotych równowartość kwoty 144 000 euro, na podstawie przepisów ustawy z dnia 29 stycznia 2004 r. – Prawo zamówień publicznych (zwanej dalej ustawą lub ustawą Pzp.), na</w:t>
      </w:r>
      <w:r w:rsidR="00C00BBF" w:rsidRPr="008E755F">
        <w:rPr>
          <w:rFonts w:ascii="Cambria" w:hAnsi="Cambria" w:cs="Arial"/>
          <w:sz w:val="20"/>
          <w:szCs w:val="20"/>
        </w:rPr>
        <w:t xml:space="preserve"> </w:t>
      </w:r>
      <w:r w:rsidR="00C00BBF" w:rsidRPr="008E755F">
        <w:rPr>
          <w:rFonts w:ascii="Cambria" w:hAnsi="Cambria" w:cs="Times New Roman"/>
          <w:b/>
          <w:sz w:val="20"/>
          <w:szCs w:val="20"/>
        </w:rPr>
        <w:t>Dostawa worków foliowych, naklejek na worki, opasek zaciskowych i woreczków na leki.</w:t>
      </w:r>
      <w:r w:rsidRPr="008E755F">
        <w:rPr>
          <w:rFonts w:ascii="Cambria" w:hAnsi="Cambria" w:cs="Arial"/>
          <w:sz w:val="20"/>
          <w:szCs w:val="20"/>
        </w:rPr>
        <w:t xml:space="preserve"> </w:t>
      </w:r>
      <w:r w:rsidR="00887EEB" w:rsidRPr="008E755F">
        <w:rPr>
          <w:rFonts w:ascii="Cambria" w:hAnsi="Cambria" w:cs="Arial"/>
          <w:b/>
          <w:sz w:val="20"/>
          <w:szCs w:val="20"/>
        </w:rPr>
        <w:t>n</w:t>
      </w:r>
      <w:r w:rsidR="0092193A">
        <w:rPr>
          <w:rFonts w:ascii="Cambria" w:hAnsi="Cambria" w:cs="Arial"/>
          <w:b/>
          <w:sz w:val="20"/>
          <w:szCs w:val="20"/>
        </w:rPr>
        <w:t>umer postępowania: EZP-271-2-118</w:t>
      </w:r>
      <w:r w:rsidR="00C00BBF" w:rsidRPr="008E755F">
        <w:rPr>
          <w:rFonts w:ascii="Cambria" w:hAnsi="Cambria" w:cs="Arial"/>
          <w:b/>
          <w:sz w:val="20"/>
          <w:szCs w:val="20"/>
        </w:rPr>
        <w:t>/PN/2019;</w:t>
      </w:r>
    </w:p>
    <w:p w14:paraId="69782867" w14:textId="77777777" w:rsidR="00947ED9" w:rsidRPr="008E755F" w:rsidRDefault="00947ED9" w:rsidP="00947ED9">
      <w:pPr>
        <w:jc w:val="both"/>
        <w:rPr>
          <w:rFonts w:ascii="Cambria" w:hAnsi="Cambria" w:cs="Arial"/>
          <w:sz w:val="20"/>
          <w:szCs w:val="20"/>
        </w:rPr>
      </w:pPr>
      <w:r w:rsidRPr="008E755F">
        <w:rPr>
          <w:rFonts w:ascii="Cambria" w:hAnsi="Cambria" w:cs="Arial"/>
          <w:sz w:val="20"/>
          <w:szCs w:val="20"/>
        </w:rPr>
        <w:t>pomiędzy:</w:t>
      </w:r>
    </w:p>
    <w:p w14:paraId="41B2F90B" w14:textId="40AE7EBB" w:rsidR="00947ED9" w:rsidRPr="008E755F" w:rsidRDefault="00947ED9" w:rsidP="00981622">
      <w:pPr>
        <w:jc w:val="both"/>
        <w:rPr>
          <w:rFonts w:ascii="Cambria" w:hAnsi="Cambria" w:cs="Arial"/>
          <w:sz w:val="20"/>
          <w:szCs w:val="20"/>
        </w:rPr>
      </w:pPr>
      <w:r w:rsidRPr="008E755F">
        <w:rPr>
          <w:rFonts w:ascii="Cambria" w:hAnsi="Cambria" w:cs="Arial"/>
          <w:b/>
          <w:sz w:val="20"/>
          <w:szCs w:val="20"/>
        </w:rPr>
        <w:t>Uniwersyteckim Szpitalem Dziecięcym w Krakowie</w:t>
      </w:r>
      <w:r w:rsidRPr="008E755F">
        <w:rPr>
          <w:rFonts w:ascii="Cambria" w:hAnsi="Cambria" w:cs="Arial"/>
          <w:sz w:val="20"/>
          <w:szCs w:val="20"/>
        </w:rPr>
        <w:t>, ul. Wielicka 265, 30-663 Kraków zarejestrowanym w Sądzie Rejonowym dla Krakowa -</w:t>
      </w:r>
      <w:r w:rsidR="00981622" w:rsidRPr="008E755F">
        <w:rPr>
          <w:rFonts w:ascii="Cambria" w:hAnsi="Cambria" w:cs="Arial"/>
          <w:sz w:val="20"/>
          <w:szCs w:val="20"/>
        </w:rPr>
        <w:t xml:space="preserve"> </w:t>
      </w:r>
      <w:r w:rsidRPr="008E755F">
        <w:rPr>
          <w:rFonts w:ascii="Cambria" w:hAnsi="Cambria" w:cs="Arial"/>
          <w:sz w:val="20"/>
          <w:szCs w:val="20"/>
        </w:rPr>
        <w:t xml:space="preserve">Śródmieścia w Krakowie, XI Wydział Gospodarczy Krajowego Rejestru Sądowego  pod numerem KRS:  0000039390,  NIP 679-25-25-795; REGON 351375886, zwanym dalej  </w:t>
      </w:r>
      <w:r w:rsidRPr="008E755F">
        <w:rPr>
          <w:rFonts w:ascii="Cambria" w:hAnsi="Cambria" w:cs="Arial"/>
          <w:b/>
          <w:sz w:val="20"/>
          <w:szCs w:val="20"/>
        </w:rPr>
        <w:t>ZAMAWIAJĄCYM</w:t>
      </w:r>
    </w:p>
    <w:p w14:paraId="0A08FDFB"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działają:</w:t>
      </w:r>
    </w:p>
    <w:p w14:paraId="160437A4" w14:textId="77777777" w:rsidR="00947ED9" w:rsidRPr="008E755F" w:rsidRDefault="00947ED9" w:rsidP="00B35E2B">
      <w:pPr>
        <w:rPr>
          <w:rFonts w:ascii="Cambria" w:hAnsi="Cambria" w:cs="Arial"/>
          <w:sz w:val="20"/>
          <w:szCs w:val="20"/>
        </w:rPr>
      </w:pPr>
      <w:r w:rsidRPr="008E755F">
        <w:rPr>
          <w:rFonts w:ascii="Cambria" w:hAnsi="Cambria" w:cs="Arial"/>
          <w:sz w:val="20"/>
          <w:szCs w:val="20"/>
        </w:rPr>
        <w:t>……………………………….</w:t>
      </w:r>
    </w:p>
    <w:p w14:paraId="3AD73D8F" w14:textId="77777777" w:rsidR="00947ED9" w:rsidRPr="008E755F" w:rsidRDefault="00947ED9" w:rsidP="00947ED9">
      <w:pPr>
        <w:ind w:left="141"/>
        <w:jc w:val="both"/>
        <w:rPr>
          <w:rFonts w:ascii="Cambria" w:hAnsi="Cambria" w:cs="Arial"/>
          <w:sz w:val="20"/>
          <w:szCs w:val="20"/>
        </w:rPr>
      </w:pPr>
      <w:r w:rsidRPr="008E755F">
        <w:rPr>
          <w:rFonts w:ascii="Cambria" w:hAnsi="Cambria" w:cs="Arial"/>
          <w:sz w:val="20"/>
          <w:szCs w:val="20"/>
        </w:rPr>
        <w:t>a</w:t>
      </w:r>
    </w:p>
    <w:p w14:paraId="6E616C84" w14:textId="77777777" w:rsidR="00947ED9" w:rsidRPr="008E755F" w:rsidRDefault="00947ED9" w:rsidP="00947ED9">
      <w:pPr>
        <w:spacing w:after="0" w:line="240" w:lineRule="auto"/>
        <w:rPr>
          <w:rFonts w:ascii="Cambria" w:hAnsi="Cambria" w:cs="Arial"/>
          <w:b/>
          <w:sz w:val="20"/>
          <w:szCs w:val="20"/>
        </w:rPr>
      </w:pPr>
      <w:r w:rsidRPr="008E755F">
        <w:rPr>
          <w:rFonts w:ascii="Cambria" w:hAnsi="Cambria" w:cs="Arial"/>
          <w:sz w:val="20"/>
          <w:szCs w:val="20"/>
        </w:rPr>
        <w:t xml:space="preserve">……………………………….*zwanym dalej </w:t>
      </w:r>
      <w:r w:rsidRPr="008E755F">
        <w:rPr>
          <w:rFonts w:ascii="Cambria" w:hAnsi="Cambria" w:cs="Arial"/>
          <w:b/>
          <w:sz w:val="20"/>
          <w:szCs w:val="20"/>
        </w:rPr>
        <w:t xml:space="preserve">WYKONAWCĄ, </w:t>
      </w:r>
    </w:p>
    <w:p w14:paraId="2A8CEE6E"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 :</w:t>
      </w:r>
    </w:p>
    <w:p w14:paraId="7BA3A9C7" w14:textId="77777777" w:rsidR="00947ED9" w:rsidRPr="008E755F" w:rsidRDefault="00947ED9" w:rsidP="00947ED9">
      <w:pPr>
        <w:rPr>
          <w:rFonts w:ascii="Cambria" w:hAnsi="Cambria" w:cs="Arial"/>
          <w:sz w:val="20"/>
          <w:szCs w:val="20"/>
        </w:rPr>
      </w:pPr>
      <w:r w:rsidRPr="008E755F">
        <w:rPr>
          <w:rFonts w:ascii="Cambria" w:hAnsi="Cambria" w:cs="Arial"/>
          <w:sz w:val="20"/>
          <w:szCs w:val="20"/>
        </w:rPr>
        <w:t>……………………………….</w:t>
      </w:r>
    </w:p>
    <w:p w14:paraId="50B543DC" w14:textId="77777777" w:rsidR="00947ED9" w:rsidRPr="008E755F" w:rsidRDefault="00947ED9" w:rsidP="00947ED9">
      <w:pPr>
        <w:rPr>
          <w:rFonts w:ascii="Cambria" w:hAnsi="Cambria" w:cs="Arial"/>
          <w:b/>
          <w:sz w:val="20"/>
          <w:szCs w:val="20"/>
        </w:rPr>
      </w:pPr>
      <w:r w:rsidRPr="008E755F">
        <w:rPr>
          <w:rFonts w:ascii="Cambria" w:hAnsi="Cambria" w:cs="Arial"/>
          <w:b/>
          <w:iCs/>
          <w:sz w:val="20"/>
          <w:szCs w:val="20"/>
        </w:rPr>
        <w:t xml:space="preserve">[PODMIOTY WYSTĘPUJĄCE WSPÓLNIE] </w:t>
      </w:r>
      <w:r w:rsidRPr="008E755F">
        <w:rPr>
          <w:rFonts w:ascii="Cambria" w:hAnsi="Cambria" w:cs="Arial"/>
          <w:i/>
          <w:iCs/>
          <w:sz w:val="20"/>
          <w:szCs w:val="20"/>
        </w:rPr>
        <w:t>(*jeśli dotyczy)</w:t>
      </w:r>
    </w:p>
    <w:p w14:paraId="54F91F78" w14:textId="77777777" w:rsidR="00947ED9" w:rsidRPr="008E755F" w:rsidRDefault="00947ED9" w:rsidP="00947ED9">
      <w:pPr>
        <w:spacing w:line="256" w:lineRule="auto"/>
        <w:jc w:val="both"/>
        <w:rPr>
          <w:rFonts w:ascii="Cambria" w:hAnsi="Cambria" w:cs="Arial"/>
          <w:i/>
          <w:iCs/>
          <w:sz w:val="20"/>
          <w:szCs w:val="20"/>
        </w:rPr>
      </w:pPr>
      <w:r w:rsidRPr="008E755F">
        <w:rPr>
          <w:rFonts w:ascii="Cambria" w:hAnsi="Cambria" w:cs="Arial"/>
          <w:i/>
          <w:iCs/>
          <w:sz w:val="20"/>
          <w:szCs w:val="20"/>
        </w:rPr>
        <w:t xml:space="preserve">*W przypadku, gdy Zamawiający dokona wyboru oferty złożonej przez </w:t>
      </w:r>
      <w:r w:rsidRPr="008E755F">
        <w:rPr>
          <w:rFonts w:ascii="Cambria" w:hAnsi="Cambria" w:cs="Arial"/>
          <w:b/>
          <w:i/>
          <w:iCs/>
          <w:sz w:val="20"/>
          <w:szCs w:val="20"/>
        </w:rPr>
        <w:t>podmioty występujące wspólnie</w:t>
      </w:r>
      <w:r w:rsidRPr="008E755F">
        <w:rPr>
          <w:rFonts w:ascii="Cambria" w:hAnsi="Cambria" w:cs="Arial"/>
          <w:i/>
          <w:iCs/>
          <w:sz w:val="20"/>
          <w:szCs w:val="20"/>
        </w:rPr>
        <w:t xml:space="preserve">, do umowy zostanie wpisane postanowienie o ponoszeniu przez te podmioty </w:t>
      </w:r>
      <w:r w:rsidRPr="008E755F">
        <w:rPr>
          <w:rFonts w:ascii="Cambria" w:hAnsi="Cambria" w:cs="Arial"/>
          <w:b/>
          <w:i/>
          <w:iCs/>
          <w:sz w:val="20"/>
          <w:szCs w:val="20"/>
        </w:rPr>
        <w:t>solidarnej odpowiedzialności</w:t>
      </w:r>
      <w:r w:rsidRPr="008E755F">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8E755F" w:rsidRDefault="00947ED9" w:rsidP="00947ED9">
      <w:pPr>
        <w:spacing w:after="80" w:line="256" w:lineRule="auto"/>
        <w:jc w:val="both"/>
        <w:rPr>
          <w:rFonts w:ascii="Cambria" w:hAnsi="Cambria" w:cs="Arial"/>
          <w:iCs/>
          <w:sz w:val="20"/>
          <w:szCs w:val="20"/>
        </w:rPr>
      </w:pPr>
      <w:r w:rsidRPr="008E755F">
        <w:rPr>
          <w:rFonts w:ascii="Cambria" w:hAnsi="Cambria" w:cs="Arial"/>
          <w:iCs/>
          <w:sz w:val="20"/>
          <w:szCs w:val="20"/>
        </w:rPr>
        <w:t xml:space="preserve">„ponoszących </w:t>
      </w:r>
      <w:r w:rsidRPr="008E755F">
        <w:rPr>
          <w:rFonts w:ascii="Cambria" w:hAnsi="Cambria" w:cs="Arial"/>
          <w:b/>
          <w:iCs/>
          <w:sz w:val="20"/>
          <w:szCs w:val="20"/>
        </w:rPr>
        <w:t>solidarnie odpowiedzialność</w:t>
      </w:r>
      <w:r w:rsidRPr="008E755F">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8E755F">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8E755F" w:rsidRDefault="00947ED9" w:rsidP="00A7054E">
      <w:pPr>
        <w:spacing w:after="80" w:line="256" w:lineRule="auto"/>
        <w:jc w:val="both"/>
        <w:rPr>
          <w:rFonts w:ascii="Cambria" w:hAnsi="Cambria" w:cs="Arial"/>
          <w:iCs/>
          <w:sz w:val="20"/>
          <w:szCs w:val="20"/>
        </w:rPr>
      </w:pPr>
      <w:r w:rsidRPr="008E755F">
        <w:rPr>
          <w:rFonts w:ascii="Cambria" w:hAnsi="Cambria" w:cs="Arial"/>
          <w:iCs/>
          <w:sz w:val="20"/>
          <w:szCs w:val="20"/>
        </w:rPr>
        <w:t xml:space="preserve">Do reprezentowania Wykonawców występujących wspólnie wobec Zamawiającego upoważniony jest ……………………… </w:t>
      </w:r>
      <w:r w:rsidRPr="008E755F">
        <w:rPr>
          <w:rFonts w:ascii="Cambria" w:hAnsi="Cambria" w:cs="Arial"/>
          <w:i/>
          <w:iCs/>
          <w:sz w:val="20"/>
          <w:szCs w:val="20"/>
        </w:rPr>
        <w:t>(*nazwa Wykonawcy)</w:t>
      </w:r>
      <w:r w:rsidRPr="008E755F">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8E755F">
        <w:rPr>
          <w:rFonts w:ascii="Cambria" w:hAnsi="Cambria" w:cs="Arial"/>
          <w:iCs/>
          <w:sz w:val="20"/>
          <w:szCs w:val="20"/>
        </w:rPr>
        <w:t>wą wykonania przedmiotu umowy.”</w:t>
      </w:r>
    </w:p>
    <w:p w14:paraId="4B1F9903" w14:textId="77777777" w:rsidR="00947ED9" w:rsidRPr="008E755F" w:rsidRDefault="00947ED9" w:rsidP="00947ED9">
      <w:pPr>
        <w:spacing w:after="60" w:line="256" w:lineRule="auto"/>
        <w:jc w:val="both"/>
        <w:rPr>
          <w:rFonts w:ascii="Cambria" w:hAnsi="Cambria" w:cs="Arial"/>
          <w:sz w:val="20"/>
          <w:szCs w:val="20"/>
        </w:rPr>
      </w:pPr>
      <w:r w:rsidRPr="008E755F">
        <w:rPr>
          <w:rFonts w:ascii="Cambria" w:hAnsi="Cambria" w:cs="Arial"/>
          <w:sz w:val="20"/>
          <w:szCs w:val="20"/>
        </w:rPr>
        <w:t xml:space="preserve">zwanymi dalej łącznie lub osobno </w:t>
      </w:r>
      <w:r w:rsidRPr="008E755F">
        <w:rPr>
          <w:rFonts w:ascii="Cambria" w:hAnsi="Cambria" w:cs="Arial"/>
          <w:b/>
          <w:sz w:val="20"/>
          <w:szCs w:val="20"/>
        </w:rPr>
        <w:t>Stronami</w:t>
      </w:r>
      <w:r w:rsidRPr="008E755F">
        <w:rPr>
          <w:rFonts w:ascii="Cambria" w:hAnsi="Cambria" w:cs="Arial"/>
          <w:sz w:val="20"/>
          <w:szCs w:val="20"/>
        </w:rPr>
        <w:t xml:space="preserve"> lub </w:t>
      </w:r>
      <w:r w:rsidRPr="008E755F">
        <w:rPr>
          <w:rFonts w:ascii="Cambria" w:hAnsi="Cambria" w:cs="Arial"/>
          <w:b/>
          <w:sz w:val="20"/>
          <w:szCs w:val="20"/>
        </w:rPr>
        <w:t>Stroną</w:t>
      </w:r>
      <w:r w:rsidRPr="008E755F">
        <w:rPr>
          <w:rFonts w:ascii="Cambria" w:hAnsi="Cambria" w:cs="Arial"/>
          <w:sz w:val="20"/>
          <w:szCs w:val="20"/>
        </w:rPr>
        <w:t>,</w:t>
      </w:r>
    </w:p>
    <w:p w14:paraId="163DE707" w14:textId="77777777" w:rsidR="00947ED9" w:rsidRPr="008E755F" w:rsidRDefault="00947ED9" w:rsidP="00947ED9">
      <w:pPr>
        <w:spacing w:after="60" w:line="256" w:lineRule="auto"/>
        <w:jc w:val="both"/>
        <w:rPr>
          <w:rFonts w:ascii="Cambria" w:hAnsi="Cambria" w:cs="Arial"/>
          <w:b/>
          <w:sz w:val="20"/>
          <w:szCs w:val="20"/>
        </w:rPr>
      </w:pPr>
      <w:r w:rsidRPr="008E755F">
        <w:rPr>
          <w:rFonts w:ascii="Cambria" w:hAnsi="Cambria" w:cs="Arial"/>
          <w:b/>
          <w:sz w:val="20"/>
          <w:szCs w:val="20"/>
        </w:rPr>
        <w:t>o następującej treści:</w:t>
      </w:r>
    </w:p>
    <w:p w14:paraId="5FD4B056" w14:textId="77777777" w:rsidR="00947ED9" w:rsidRPr="008E755F" w:rsidRDefault="00947ED9" w:rsidP="00947ED9">
      <w:pPr>
        <w:jc w:val="both"/>
        <w:rPr>
          <w:rFonts w:ascii="Cambria" w:hAnsi="Cambria" w:cs="Arial"/>
          <w:i/>
          <w:sz w:val="20"/>
          <w:szCs w:val="20"/>
        </w:rPr>
      </w:pPr>
    </w:p>
    <w:p w14:paraId="7D7DC74D" w14:textId="346B2FFB" w:rsidR="00947ED9" w:rsidRPr="008E755F" w:rsidRDefault="00947ED9" w:rsidP="00947ED9">
      <w:pPr>
        <w:jc w:val="both"/>
        <w:rPr>
          <w:rFonts w:ascii="Cambria" w:hAnsi="Cambria" w:cs="Arial"/>
          <w:i/>
          <w:sz w:val="20"/>
          <w:szCs w:val="20"/>
        </w:rPr>
      </w:pPr>
      <w:r w:rsidRPr="008E755F">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00BBF" w:rsidRPr="008E755F">
        <w:rPr>
          <w:rFonts w:ascii="Cambria" w:hAnsi="Cambria" w:cs="Arial"/>
          <w:b/>
          <w:i/>
          <w:sz w:val="20"/>
          <w:szCs w:val="20"/>
        </w:rPr>
        <w:t>EZP-271-2-118</w:t>
      </w:r>
      <w:r w:rsidRPr="008E755F">
        <w:rPr>
          <w:rFonts w:ascii="Cambria" w:hAnsi="Cambria" w:cs="Arial"/>
          <w:b/>
          <w:i/>
          <w:sz w:val="20"/>
          <w:szCs w:val="20"/>
        </w:rPr>
        <w:t xml:space="preserve">/PN/2019 </w:t>
      </w:r>
      <w:r w:rsidRPr="008E755F">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8E755F"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8E755F" w:rsidRDefault="00947ED9" w:rsidP="00AE2FEC">
            <w:pPr>
              <w:spacing w:before="40" w:after="40" w:line="256" w:lineRule="auto"/>
              <w:jc w:val="center"/>
              <w:rPr>
                <w:rFonts w:ascii="Cambria" w:hAnsi="Cambria" w:cs="Arial"/>
                <w:b/>
                <w:bCs/>
                <w:iCs/>
                <w:sz w:val="20"/>
                <w:szCs w:val="20"/>
              </w:rPr>
            </w:pPr>
            <w:r w:rsidRPr="008E755F">
              <w:rPr>
                <w:rFonts w:ascii="Cambria" w:hAnsi="Cambria" w:cs="Arial"/>
                <w:b/>
                <w:bCs/>
                <w:iCs/>
                <w:sz w:val="20"/>
                <w:szCs w:val="20"/>
              </w:rPr>
              <w:t>NR ZAŁĄCZNIKA </w:t>
            </w:r>
          </w:p>
          <w:p w14:paraId="7639B917" w14:textId="77777777" w:rsidR="00947ED9" w:rsidRPr="008E755F" w:rsidRDefault="00947ED9" w:rsidP="00AE2FEC">
            <w:pPr>
              <w:spacing w:before="40" w:after="40" w:line="256" w:lineRule="auto"/>
              <w:jc w:val="center"/>
              <w:rPr>
                <w:rFonts w:ascii="Cambria" w:eastAsia="Calibri" w:hAnsi="Cambria" w:cs="Arial"/>
                <w:b/>
                <w:bCs/>
                <w:sz w:val="20"/>
                <w:szCs w:val="20"/>
              </w:rPr>
            </w:pPr>
            <w:r w:rsidRPr="008E755F">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8E755F" w:rsidRDefault="00947ED9" w:rsidP="00AE2FEC">
            <w:pPr>
              <w:spacing w:before="40" w:after="40" w:line="256" w:lineRule="auto"/>
              <w:jc w:val="center"/>
              <w:rPr>
                <w:rFonts w:ascii="Cambria" w:eastAsia="Calibri" w:hAnsi="Cambria" w:cs="Arial"/>
                <w:b/>
                <w:sz w:val="20"/>
                <w:szCs w:val="20"/>
              </w:rPr>
            </w:pPr>
            <w:r w:rsidRPr="008E755F">
              <w:rPr>
                <w:rFonts w:ascii="Cambria" w:hAnsi="Cambria" w:cs="Arial"/>
                <w:b/>
                <w:bCs/>
                <w:sz w:val="20"/>
                <w:szCs w:val="20"/>
              </w:rPr>
              <w:t>PRZEDMIOT (NAZWA) ZAŁĄCZNIKA DO UMOWY</w:t>
            </w:r>
          </w:p>
        </w:tc>
      </w:tr>
      <w:tr w:rsidR="00947ED9" w:rsidRPr="008E755F"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8E755F" w:rsidRDefault="00947ED9" w:rsidP="00AE2FEC">
            <w:pPr>
              <w:spacing w:line="256" w:lineRule="auto"/>
              <w:rPr>
                <w:rFonts w:ascii="Cambria" w:eastAsia="Calibri" w:hAnsi="Cambria" w:cs="Arial"/>
                <w:b/>
                <w:bCs/>
                <w:i/>
                <w:iCs/>
                <w:sz w:val="20"/>
                <w:szCs w:val="20"/>
              </w:rPr>
            </w:pPr>
            <w:r w:rsidRPr="008E755F">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8E755F" w:rsidRDefault="00947ED9" w:rsidP="00AE2FEC">
            <w:pPr>
              <w:spacing w:after="200" w:line="256" w:lineRule="auto"/>
              <w:contextualSpacing/>
              <w:rPr>
                <w:rFonts w:ascii="Cambria" w:hAnsi="Cambria" w:cs="Arial"/>
                <w:b/>
                <w:i/>
                <w:sz w:val="20"/>
                <w:szCs w:val="20"/>
              </w:rPr>
            </w:pPr>
            <w:r w:rsidRPr="008E755F">
              <w:rPr>
                <w:rFonts w:ascii="Cambria" w:hAnsi="Cambria" w:cs="Arial"/>
                <w:b/>
                <w:i/>
                <w:sz w:val="20"/>
                <w:szCs w:val="20"/>
              </w:rPr>
              <w:t>Formularz oferty, Formularz cenowy – Opis przedmiotu zamówienia,</w:t>
            </w:r>
          </w:p>
        </w:tc>
      </w:tr>
    </w:tbl>
    <w:p w14:paraId="54ACEC25" w14:textId="77777777" w:rsidR="00AF25E4" w:rsidRPr="008E755F" w:rsidRDefault="00AF25E4" w:rsidP="00947ED9">
      <w:pPr>
        <w:rPr>
          <w:rFonts w:ascii="Cambria" w:eastAsia="Times New Roman" w:hAnsi="Cambria" w:cs="Arial"/>
          <w:b/>
          <w:sz w:val="20"/>
          <w:szCs w:val="20"/>
          <w:lang w:eastAsia="pl-PL"/>
        </w:rPr>
      </w:pPr>
    </w:p>
    <w:p w14:paraId="4D9B6709" w14:textId="79BFFBF8" w:rsidR="00947ED9" w:rsidRPr="008E755F" w:rsidRDefault="00AF25E4" w:rsidP="00947ED9">
      <w:pPr>
        <w:rPr>
          <w:rFonts w:ascii="Cambria" w:eastAsia="Times New Roman" w:hAnsi="Cambria" w:cs="Arial"/>
          <w:b/>
          <w:sz w:val="20"/>
          <w:szCs w:val="20"/>
          <w:lang w:eastAsia="pl-PL"/>
        </w:rPr>
      </w:pPr>
      <w:r w:rsidRPr="008E755F">
        <w:rPr>
          <w:rFonts w:ascii="Cambria" w:eastAsia="Times New Roman" w:hAnsi="Cambria" w:cs="Arial"/>
          <w:b/>
          <w:sz w:val="20"/>
          <w:szCs w:val="20"/>
          <w:lang w:eastAsia="pl-PL"/>
        </w:rPr>
        <w:t>DANE KONTAKTOWE STRON/</w:t>
      </w:r>
      <w:r w:rsidR="00947ED9" w:rsidRPr="008E755F">
        <w:rPr>
          <w:rFonts w:ascii="Cambria" w:eastAsia="Times New Roman" w:hAnsi="Cambria" w:cs="Arial"/>
          <w:b/>
          <w:sz w:val="20"/>
          <w:szCs w:val="20"/>
          <w:lang w:eastAsia="pl-PL"/>
        </w:rPr>
        <w:t xml:space="preserve">ADRESY DO </w:t>
      </w:r>
      <w:r w:rsidRPr="008E755F">
        <w:rPr>
          <w:rFonts w:ascii="Cambria" w:eastAsia="Times New Roman" w:hAnsi="Cambria" w:cs="Arial"/>
          <w:b/>
          <w:sz w:val="20"/>
          <w:szCs w:val="20"/>
          <w:lang w:eastAsia="pl-PL"/>
        </w:rPr>
        <w:t xml:space="preserve">DORĘCZEŃ </w:t>
      </w:r>
      <w:r w:rsidR="00947ED9" w:rsidRPr="008E755F">
        <w:rPr>
          <w:rFonts w:ascii="Cambria" w:eastAsia="Times New Roman" w:hAnsi="Cambria" w:cs="Arial"/>
          <w:sz w:val="20"/>
          <w:szCs w:val="20"/>
          <w:lang w:eastAsia="pl-PL"/>
        </w:rPr>
        <w:t xml:space="preserve">- obowiązują </w:t>
      </w:r>
      <w:r w:rsidR="00947ED9" w:rsidRPr="008E755F">
        <w:rPr>
          <w:rFonts w:ascii="Cambria" w:eastAsia="Times New Roman" w:hAnsi="Cambria" w:cs="Arial"/>
          <w:b/>
          <w:sz w:val="20"/>
          <w:szCs w:val="20"/>
          <w:lang w:eastAsia="pl-PL"/>
        </w:rPr>
        <w:t xml:space="preserve"> </w:t>
      </w:r>
      <w:r w:rsidR="00947ED9" w:rsidRPr="008E755F">
        <w:rPr>
          <w:rFonts w:ascii="Cambria" w:eastAsia="Times New Roman" w:hAnsi="Cambria" w:cs="Arial"/>
          <w:sz w:val="20"/>
          <w:szCs w:val="20"/>
          <w:lang w:eastAsia="pl-PL"/>
        </w:rPr>
        <w:t>jeśli w treści umowy  nie wskazano inaczej.</w:t>
      </w:r>
    </w:p>
    <w:p w14:paraId="5DCCB363" w14:textId="04B8AB78" w:rsidR="00947ED9" w:rsidRPr="008E755F" w:rsidRDefault="00947ED9" w:rsidP="00947ED9">
      <w:pPr>
        <w:spacing w:line="276" w:lineRule="auto"/>
        <w:jc w:val="both"/>
        <w:rPr>
          <w:rFonts w:ascii="Cambria" w:hAnsi="Cambria" w:cs="Arial"/>
          <w:sz w:val="20"/>
          <w:szCs w:val="20"/>
        </w:rPr>
      </w:pPr>
      <w:r w:rsidRPr="008E755F">
        <w:rPr>
          <w:rFonts w:ascii="Cambria" w:hAnsi="Cambria" w:cs="Arial"/>
          <w:b/>
          <w:sz w:val="20"/>
          <w:szCs w:val="20"/>
        </w:rPr>
        <w:t>Osoby upoważnione do kontaktów</w:t>
      </w:r>
      <w:r w:rsidR="00AF25E4" w:rsidRPr="008E755F">
        <w:rPr>
          <w:rFonts w:ascii="Cambria" w:hAnsi="Cambria" w:cs="Arial"/>
          <w:sz w:val="20"/>
          <w:szCs w:val="20"/>
        </w:rPr>
        <w:t xml:space="preserve"> </w:t>
      </w:r>
      <w:r w:rsidRPr="008E755F">
        <w:rPr>
          <w:rFonts w:ascii="Cambria" w:hAnsi="Cambria" w:cs="Arial"/>
          <w:sz w:val="20"/>
          <w:szCs w:val="20"/>
        </w:rPr>
        <w:t>w związku z  realizacją niniejszej  umowy:</w:t>
      </w:r>
    </w:p>
    <w:p w14:paraId="110AC51E" w14:textId="2A97CEFA"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Zamawiającego: ……</w:t>
      </w:r>
      <w:r w:rsidR="0032072A" w:rsidRPr="008E755F">
        <w:rPr>
          <w:rFonts w:ascii="Cambria" w:hAnsi="Cambria" w:cs="Arial"/>
          <w:sz w:val="20"/>
          <w:szCs w:val="20"/>
        </w:rPr>
        <w:t>………tel. …………e-mail……………</w:t>
      </w:r>
      <w:r w:rsidRPr="008E755F">
        <w:rPr>
          <w:rFonts w:ascii="Cambria" w:hAnsi="Cambria" w:cs="Arial"/>
          <w:sz w:val="20"/>
          <w:szCs w:val="20"/>
        </w:rPr>
        <w:t>- w tym do składania zamówień jednostkowych lub dokonywania uzgodnień dotyczących realizacji zamówień jednostkowych,</w:t>
      </w:r>
    </w:p>
    <w:p w14:paraId="6538D5CE" w14:textId="289CE9B3"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Wykonawcy: …………………tel</w:t>
      </w:r>
      <w:r w:rsidR="00B35E2B" w:rsidRPr="008E755F">
        <w:rPr>
          <w:rFonts w:ascii="Cambria" w:hAnsi="Cambria" w:cs="Arial"/>
          <w:sz w:val="20"/>
          <w:szCs w:val="20"/>
        </w:rPr>
        <w:t xml:space="preserve">. </w:t>
      </w:r>
      <w:r w:rsidRPr="008E755F">
        <w:rPr>
          <w:rFonts w:ascii="Cambria" w:hAnsi="Cambria" w:cs="Arial"/>
          <w:sz w:val="20"/>
          <w:szCs w:val="20"/>
        </w:rPr>
        <w:t>……</w:t>
      </w:r>
      <w:r w:rsidR="0032072A" w:rsidRPr="008E755F">
        <w:rPr>
          <w:rFonts w:ascii="Cambria" w:hAnsi="Cambria" w:cs="Arial"/>
          <w:sz w:val="20"/>
          <w:szCs w:val="20"/>
        </w:rPr>
        <w:t xml:space="preserve">……e-mail …............... </w:t>
      </w:r>
      <w:r w:rsidRPr="008E755F">
        <w:rPr>
          <w:rFonts w:ascii="Cambria" w:hAnsi="Cambria" w:cs="Arial"/>
          <w:sz w:val="20"/>
          <w:szCs w:val="20"/>
        </w:rPr>
        <w:t>- w tym  dokonywania uzgodnień dotyczących realizacji zamówień jednostkowych,</w:t>
      </w:r>
    </w:p>
    <w:p w14:paraId="506F2BBB" w14:textId="019218C4"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Zamawiającego  korespondencyjny  do doręczeń:………………………………..…</w:t>
      </w:r>
      <w:r w:rsidR="00D13853">
        <w:rPr>
          <w:rFonts w:ascii="Cambria" w:hAnsi="Cambria" w:cs="Arial"/>
          <w:sz w:val="20"/>
          <w:szCs w:val="20"/>
        </w:rPr>
        <w:t>………………………………</w:t>
      </w:r>
    </w:p>
    <w:p w14:paraId="53ED945A" w14:textId="57C1C5CF"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Wykonawcy korespondencyjny  do doręczeń:………………………………..………</w:t>
      </w:r>
      <w:r w:rsidR="00D13853">
        <w:rPr>
          <w:rFonts w:ascii="Cambria" w:hAnsi="Cambria" w:cs="Arial"/>
          <w:sz w:val="20"/>
          <w:szCs w:val="20"/>
        </w:rPr>
        <w:t>………………………………</w:t>
      </w:r>
    </w:p>
    <w:p w14:paraId="5C611E5B" w14:textId="2177DFCE"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 zamówień jednos</w:t>
      </w:r>
      <w:r w:rsidR="0032072A" w:rsidRPr="008E755F">
        <w:rPr>
          <w:rFonts w:ascii="Cambria" w:hAnsi="Cambria" w:cs="Arial"/>
          <w:sz w:val="20"/>
          <w:szCs w:val="20"/>
        </w:rPr>
        <w:t>tkowych:  e-mail ………</w:t>
      </w:r>
      <w:r w:rsidR="00D13853">
        <w:rPr>
          <w:rFonts w:ascii="Cambria" w:hAnsi="Cambria" w:cs="Arial"/>
          <w:sz w:val="20"/>
          <w:szCs w:val="20"/>
        </w:rPr>
        <w:t>……….</w:t>
      </w:r>
    </w:p>
    <w:p w14:paraId="14D664D9" w14:textId="42561ED6"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 xml:space="preserve">Adres Wykonawcy do doręczania przez Zamawiającego zgłoszeń reklamacji: </w:t>
      </w:r>
      <w:r w:rsidR="0032072A" w:rsidRPr="008E755F">
        <w:rPr>
          <w:rFonts w:ascii="Cambria" w:hAnsi="Cambria" w:cs="Arial"/>
          <w:sz w:val="20"/>
          <w:szCs w:val="20"/>
        </w:rPr>
        <w:t xml:space="preserve"> e-mail …………………………..</w:t>
      </w:r>
    </w:p>
    <w:p w14:paraId="7FE79FDC" w14:textId="4EDBDE88"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Zamawiającego do zwrotnego potwierdzenia odebrania zgłoszeń reklamacji oraz do przekazywania odpowiedzi Wykonawcy na rekla</w:t>
      </w:r>
      <w:r w:rsidR="0032072A" w:rsidRPr="008E755F">
        <w:rPr>
          <w:rFonts w:ascii="Cambria" w:hAnsi="Cambria" w:cs="Arial"/>
          <w:sz w:val="20"/>
          <w:szCs w:val="20"/>
        </w:rPr>
        <w:t>macje:  e- mail ……………</w:t>
      </w:r>
      <w:r w:rsidR="00660A45" w:rsidRPr="008E755F">
        <w:rPr>
          <w:rFonts w:ascii="Cambria" w:hAnsi="Cambria" w:cs="Arial"/>
          <w:sz w:val="20"/>
          <w:szCs w:val="20"/>
        </w:rPr>
        <w:t>………………………………………..</w:t>
      </w:r>
    </w:p>
    <w:p w14:paraId="73ECC29D" w14:textId="77777777" w:rsidR="00947ED9" w:rsidRPr="008E755F" w:rsidRDefault="00947ED9" w:rsidP="00947ED9">
      <w:pPr>
        <w:spacing w:after="0" w:line="240" w:lineRule="auto"/>
        <w:jc w:val="both"/>
        <w:rPr>
          <w:rFonts w:ascii="Cambria" w:hAnsi="Cambria" w:cs="Arial"/>
          <w:b/>
          <w:sz w:val="20"/>
          <w:szCs w:val="20"/>
        </w:rPr>
      </w:pPr>
    </w:p>
    <w:p w14:paraId="5CF2FF70" w14:textId="77777777" w:rsidR="00947ED9" w:rsidRPr="008E755F" w:rsidRDefault="00947ED9" w:rsidP="00947ED9">
      <w:pPr>
        <w:spacing w:after="0" w:line="240" w:lineRule="auto"/>
        <w:jc w:val="both"/>
        <w:rPr>
          <w:rFonts w:ascii="Cambria" w:hAnsi="Cambria" w:cs="Arial"/>
          <w:b/>
          <w:sz w:val="20"/>
          <w:szCs w:val="20"/>
        </w:rPr>
      </w:pPr>
      <w:r w:rsidRPr="008E755F">
        <w:rPr>
          <w:rFonts w:ascii="Cambria" w:hAnsi="Cambria" w:cs="Arial"/>
          <w:b/>
          <w:sz w:val="20"/>
          <w:szCs w:val="20"/>
        </w:rPr>
        <w:t>OBOWIĄZKI INFORMACYJNE RODO</w:t>
      </w:r>
    </w:p>
    <w:p w14:paraId="713E560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Wykonawca oświadcza, że wypełnił obowiązki informacyjne przewidziane w przepisach   </w:t>
      </w:r>
      <w:r w:rsidRPr="008E755F">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8E755F">
        <w:rPr>
          <w:rFonts w:ascii="Cambria" w:hAnsi="Cambria" w:cs="Arial"/>
          <w:sz w:val="20"/>
          <w:szCs w:val="20"/>
        </w:rPr>
        <w:t>art. 13 i 14  RODO.</w:t>
      </w:r>
    </w:p>
    <w:p w14:paraId="7F76814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Zamawiający oświadcza, że wypełnił obowiązki informacyjne przewidziane w przepisach RODO </w:t>
      </w:r>
      <w:r w:rsidRPr="008E755F">
        <w:rPr>
          <w:rFonts w:ascii="Cambria" w:hAnsi="Cambria" w:cs="Arial"/>
          <w:bCs/>
          <w:sz w:val="20"/>
          <w:szCs w:val="20"/>
        </w:rPr>
        <w:t xml:space="preserve">w szczególności </w:t>
      </w:r>
      <w:r w:rsidRPr="008E755F">
        <w:rPr>
          <w:rFonts w:ascii="Cambria" w:hAnsi="Cambria" w:cs="Arial"/>
          <w:sz w:val="20"/>
          <w:szCs w:val="20"/>
        </w:rPr>
        <w:t xml:space="preserve">art. 13 i 14  RODO </w:t>
      </w:r>
    </w:p>
    <w:p w14:paraId="0049CEF8" w14:textId="77777777" w:rsidR="00947ED9" w:rsidRPr="008E755F" w:rsidRDefault="00947ED9" w:rsidP="00947ED9">
      <w:pPr>
        <w:spacing w:after="0" w:line="240" w:lineRule="auto"/>
        <w:jc w:val="both"/>
        <w:rPr>
          <w:rFonts w:ascii="Cambria" w:eastAsia="Times New Roman" w:hAnsi="Cambria" w:cs="Arial"/>
          <w:sz w:val="20"/>
          <w:szCs w:val="20"/>
          <w:lang w:eastAsia="pl-PL"/>
        </w:rPr>
      </w:pPr>
      <w:r w:rsidRPr="008E755F">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8E755F" w:rsidRDefault="00947ED9" w:rsidP="00947ED9">
      <w:pPr>
        <w:pStyle w:val="Bezodstpw"/>
        <w:jc w:val="center"/>
        <w:rPr>
          <w:rFonts w:ascii="Cambria" w:hAnsi="Cambria" w:cs="Arial"/>
          <w:b/>
          <w:sz w:val="20"/>
          <w:szCs w:val="20"/>
        </w:rPr>
      </w:pPr>
    </w:p>
    <w:p w14:paraId="3B96C168" w14:textId="39C46DA8" w:rsidR="00AF25E4" w:rsidRPr="008E755F" w:rsidRDefault="00856EFA" w:rsidP="00856EFA">
      <w:pPr>
        <w:pStyle w:val="Bezodstpw"/>
        <w:jc w:val="center"/>
        <w:rPr>
          <w:rFonts w:ascii="Cambria" w:hAnsi="Cambria" w:cs="Arial"/>
          <w:b/>
          <w:sz w:val="20"/>
          <w:szCs w:val="20"/>
        </w:rPr>
      </w:pPr>
      <w:r w:rsidRPr="008E755F">
        <w:rPr>
          <w:rFonts w:ascii="Cambria" w:hAnsi="Cambria" w:cs="Arial"/>
          <w:b/>
          <w:sz w:val="20"/>
          <w:szCs w:val="20"/>
        </w:rPr>
        <w:t>PRZEDMIOT UMOWY</w:t>
      </w:r>
    </w:p>
    <w:p w14:paraId="76BE4C11" w14:textId="77777777" w:rsidR="00C00BBF" w:rsidRPr="008E755F" w:rsidRDefault="00C00BBF" w:rsidP="00C00BBF">
      <w:pPr>
        <w:pStyle w:val="Bezodstpw"/>
        <w:jc w:val="center"/>
        <w:rPr>
          <w:rFonts w:ascii="Cambria" w:eastAsia="Times New Roman" w:hAnsi="Cambria"/>
          <w:b/>
          <w:sz w:val="20"/>
          <w:szCs w:val="20"/>
          <w:lang w:eastAsia="pl-PL"/>
        </w:rPr>
      </w:pPr>
      <w:r w:rsidRPr="008E755F">
        <w:rPr>
          <w:rFonts w:ascii="Cambria" w:eastAsia="Times New Roman" w:hAnsi="Cambria"/>
          <w:b/>
          <w:sz w:val="20"/>
          <w:szCs w:val="20"/>
          <w:lang w:eastAsia="pl-PL"/>
        </w:rPr>
        <w:t>§ 1</w:t>
      </w:r>
    </w:p>
    <w:p w14:paraId="7D79144B" w14:textId="0ED1B336" w:rsidR="00C00BBF" w:rsidRPr="008E755F" w:rsidRDefault="00C00BBF" w:rsidP="004E018C">
      <w:pPr>
        <w:pStyle w:val="Akapitzlist"/>
        <w:numPr>
          <w:ilvl w:val="0"/>
          <w:numId w:val="59"/>
        </w:numPr>
        <w:spacing w:after="60" w:line="240" w:lineRule="auto"/>
        <w:jc w:val="both"/>
        <w:rPr>
          <w:rFonts w:ascii="Cambria" w:hAnsi="Cambria" w:cs="Arial"/>
          <w:b/>
          <w:sz w:val="20"/>
          <w:szCs w:val="20"/>
        </w:rPr>
      </w:pPr>
      <w:r w:rsidRPr="008E755F">
        <w:rPr>
          <w:rFonts w:ascii="Cambria" w:hAnsi="Cambria"/>
          <w:sz w:val="20"/>
          <w:szCs w:val="20"/>
        </w:rPr>
        <w:t xml:space="preserve">Zamawiający zleca, a Wykonawca przyjmuje do realizacji sukcesywne </w:t>
      </w:r>
      <w:r w:rsidRPr="008E755F">
        <w:rPr>
          <w:rFonts w:ascii="Cambria" w:hAnsi="Cambria" w:cs="Times New Roman"/>
          <w:b/>
          <w:sz w:val="20"/>
          <w:szCs w:val="20"/>
        </w:rPr>
        <w:t xml:space="preserve">Dostawa worków foliowych, naklejek na worki, opasek </w:t>
      </w:r>
      <w:r w:rsidR="00285A40">
        <w:rPr>
          <w:rFonts w:ascii="Cambria" w:hAnsi="Cambria" w:cs="Times New Roman"/>
          <w:b/>
          <w:sz w:val="20"/>
          <w:szCs w:val="20"/>
        </w:rPr>
        <w:t xml:space="preserve">zaciskowych i woreczków na leki </w:t>
      </w:r>
      <w:r w:rsidRPr="008E755F">
        <w:rPr>
          <w:rFonts w:ascii="Cambria" w:hAnsi="Cambria"/>
          <w:b/>
          <w:sz w:val="20"/>
          <w:szCs w:val="20"/>
        </w:rPr>
        <w:t xml:space="preserve">nr EZP-271-2-118/PN/2019 </w:t>
      </w:r>
      <w:r w:rsidRPr="008E755F">
        <w:rPr>
          <w:rFonts w:ascii="Cambria" w:hAnsi="Cambria"/>
          <w:sz w:val="20"/>
          <w:szCs w:val="20"/>
        </w:rPr>
        <w:t>zgodnie z treścią specyfikacji istotnych warunków zamówienia oraz ofertą z dnia …………</w:t>
      </w:r>
      <w:r w:rsidR="00660A45" w:rsidRPr="008E755F">
        <w:rPr>
          <w:rFonts w:ascii="Cambria" w:hAnsi="Cambria"/>
          <w:sz w:val="20"/>
          <w:szCs w:val="20"/>
        </w:rPr>
        <w:t>…..</w:t>
      </w:r>
      <w:r w:rsidRPr="008E755F">
        <w:rPr>
          <w:rFonts w:ascii="Cambria" w:hAnsi="Cambria"/>
          <w:sz w:val="20"/>
          <w:szCs w:val="20"/>
        </w:rPr>
        <w:t>.</w:t>
      </w:r>
      <w:r w:rsidR="00D13853">
        <w:rPr>
          <w:rFonts w:ascii="Cambria" w:hAnsi="Cambria"/>
          <w:sz w:val="20"/>
          <w:szCs w:val="20"/>
        </w:rPr>
        <w:t>..............</w:t>
      </w:r>
      <w:r w:rsidRPr="008E755F">
        <w:rPr>
          <w:rFonts w:ascii="Cambria" w:hAnsi="Cambria"/>
          <w:sz w:val="20"/>
          <w:szCs w:val="20"/>
        </w:rPr>
        <w:t xml:space="preserve"> r.</w:t>
      </w:r>
      <w:r w:rsidRPr="008E755F">
        <w:rPr>
          <w:rFonts w:ascii="Cambria" w:hAnsi="Cambria" w:cs="Arial"/>
          <w:sz w:val="20"/>
          <w:szCs w:val="20"/>
        </w:rPr>
        <w:t xml:space="preserve"> zwane również </w:t>
      </w:r>
      <w:r w:rsidRPr="008E755F">
        <w:rPr>
          <w:rFonts w:ascii="Cambria" w:hAnsi="Cambria" w:cs="Arial"/>
          <w:b/>
          <w:i/>
          <w:sz w:val="20"/>
          <w:szCs w:val="20"/>
        </w:rPr>
        <w:t>przedmiotem zamówienia</w:t>
      </w:r>
      <w:r w:rsidRPr="008E755F">
        <w:rPr>
          <w:rFonts w:ascii="Cambria" w:hAnsi="Cambria" w:cs="Arial"/>
          <w:b/>
          <w:sz w:val="20"/>
          <w:szCs w:val="20"/>
        </w:rPr>
        <w:t>,</w:t>
      </w:r>
      <w:r w:rsidRPr="008E755F">
        <w:rPr>
          <w:rFonts w:ascii="Cambria" w:hAnsi="Cambria" w:cs="Arial"/>
          <w:b/>
          <w:i/>
          <w:sz w:val="20"/>
          <w:szCs w:val="20"/>
        </w:rPr>
        <w:t xml:space="preserve"> dostawami</w:t>
      </w:r>
      <w:r w:rsidRPr="008E755F">
        <w:rPr>
          <w:rFonts w:ascii="Cambria" w:hAnsi="Cambria" w:cs="Arial"/>
          <w:b/>
          <w:sz w:val="20"/>
          <w:szCs w:val="20"/>
        </w:rPr>
        <w:t xml:space="preserve">, </w:t>
      </w:r>
      <w:r w:rsidRPr="008E755F">
        <w:rPr>
          <w:rFonts w:ascii="Cambria" w:hAnsi="Cambria" w:cs="Arial"/>
          <w:b/>
          <w:i/>
          <w:sz w:val="20"/>
          <w:szCs w:val="20"/>
        </w:rPr>
        <w:t xml:space="preserve">produktami, towarem </w:t>
      </w:r>
      <w:r w:rsidRPr="008E755F">
        <w:rPr>
          <w:rFonts w:ascii="Cambria" w:hAnsi="Cambria" w:cs="Arial"/>
          <w:sz w:val="20"/>
          <w:szCs w:val="20"/>
        </w:rPr>
        <w:t>lub</w:t>
      </w:r>
      <w:r w:rsidRPr="008E755F">
        <w:rPr>
          <w:rFonts w:ascii="Cambria" w:hAnsi="Cambria" w:cs="Arial"/>
          <w:b/>
          <w:i/>
          <w:sz w:val="20"/>
          <w:szCs w:val="20"/>
        </w:rPr>
        <w:t xml:space="preserve"> asortymentem.</w:t>
      </w:r>
    </w:p>
    <w:p w14:paraId="290C85A5"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Szczegółowy asortyment, ilości, ceny jednostkowe, wartość przedmiotu umowy, określa </w:t>
      </w:r>
      <w:r w:rsidRPr="008E755F">
        <w:rPr>
          <w:rFonts w:ascii="Cambria" w:hAnsi="Cambria" w:cs="Arial"/>
          <w:b/>
          <w:i/>
          <w:sz w:val="20"/>
          <w:szCs w:val="20"/>
        </w:rPr>
        <w:t>załącznik nr 1</w:t>
      </w:r>
      <w:r w:rsidRPr="008E755F">
        <w:rPr>
          <w:rFonts w:ascii="Cambria" w:hAnsi="Cambria" w:cs="Arial"/>
          <w:i/>
          <w:sz w:val="20"/>
          <w:szCs w:val="20"/>
        </w:rPr>
        <w:t xml:space="preserve"> </w:t>
      </w:r>
      <w:r w:rsidRPr="008E755F">
        <w:rPr>
          <w:rFonts w:ascii="Cambria" w:hAnsi="Cambria" w:cs="Arial"/>
          <w:sz w:val="20"/>
          <w:szCs w:val="20"/>
        </w:rPr>
        <w:t>do niniejszej umowy.</w:t>
      </w:r>
    </w:p>
    <w:p w14:paraId="606FE34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realizacji przedmiotu umowy zgodnie z jej postanowieniami, wymaganiami do obowiązujących norm i przepisów, a także zgodnie z ustalonymi zwyczajami.</w:t>
      </w:r>
    </w:p>
    <w:p w14:paraId="3F6F20E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 xml:space="preserve">Wykonawca zapewnia, że przedmiot umowy spełnia wymagania Zamawiającego określone w specyfikacji istotnych warunków zamówienia. </w:t>
      </w:r>
    </w:p>
    <w:p w14:paraId="254E901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51FAAF73"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1929BA9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Ilości o których mowa w </w:t>
      </w:r>
      <w:r w:rsidRPr="008E755F">
        <w:rPr>
          <w:rFonts w:ascii="Cambria" w:hAnsi="Cambria" w:cs="Arial"/>
          <w:b/>
          <w:sz w:val="20"/>
          <w:szCs w:val="20"/>
        </w:rPr>
        <w:t>ust. 2</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70E8680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8E755F">
        <w:rPr>
          <w:rFonts w:ascii="Cambria" w:eastAsia="Times New Roman" w:hAnsi="Cambria" w:cs="Arial"/>
          <w:b/>
          <w:sz w:val="20"/>
          <w:szCs w:val="20"/>
          <w:lang w:eastAsia="pl-PL"/>
        </w:rPr>
        <w:t>ust. 2</w:t>
      </w:r>
      <w:r w:rsidRPr="008E755F">
        <w:rPr>
          <w:rFonts w:ascii="Cambria" w:eastAsia="Times New Roman" w:hAnsi="Cambria" w:cs="Arial"/>
          <w:sz w:val="20"/>
          <w:szCs w:val="20"/>
          <w:lang w:eastAsia="pl-PL"/>
        </w:rPr>
        <w:t xml:space="preserve">  umowy przy zachowaniu ich </w:t>
      </w:r>
      <w:r w:rsidRPr="008E755F">
        <w:rPr>
          <w:rFonts w:ascii="Cambria" w:eastAsia="Times New Roman" w:hAnsi="Cambria" w:cs="Arial"/>
          <w:b/>
          <w:sz w:val="20"/>
          <w:szCs w:val="20"/>
          <w:lang w:eastAsia="pl-PL"/>
        </w:rPr>
        <w:t>cen jednostkowych netto</w:t>
      </w:r>
      <w:r w:rsidRPr="008E755F">
        <w:rPr>
          <w:rFonts w:ascii="Cambria" w:eastAsia="Times New Roman" w:hAnsi="Cambria" w:cs="Arial"/>
          <w:sz w:val="20"/>
          <w:szCs w:val="20"/>
          <w:lang w:eastAsia="pl-PL"/>
        </w:rPr>
        <w:t xml:space="preserve"> oraz </w:t>
      </w:r>
      <w:r w:rsidRPr="008E755F">
        <w:rPr>
          <w:rFonts w:ascii="Cambria" w:eastAsia="Times New Roman" w:hAnsi="Cambria" w:cs="Arial"/>
          <w:b/>
          <w:sz w:val="20"/>
          <w:szCs w:val="20"/>
          <w:lang w:eastAsia="pl-PL"/>
        </w:rPr>
        <w:t xml:space="preserve">w ramach maksymalnej wartości umowy netto </w:t>
      </w:r>
      <w:r w:rsidRPr="008E755F">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1EEBDCB1" w14:textId="77777777" w:rsidR="00C00BBF" w:rsidRPr="008E755F" w:rsidRDefault="00C00BBF" w:rsidP="00C00BBF">
      <w:pPr>
        <w:spacing w:after="60" w:line="240" w:lineRule="auto"/>
        <w:ind w:left="360"/>
        <w:jc w:val="both"/>
        <w:rPr>
          <w:rFonts w:ascii="Cambria" w:hAnsi="Cambria" w:cs="Arial"/>
          <w:sz w:val="20"/>
          <w:szCs w:val="20"/>
        </w:rPr>
      </w:pPr>
      <w:r w:rsidRPr="008E755F">
        <w:rPr>
          <w:rFonts w:ascii="Cambria" w:hAnsi="Cambria" w:cs="Arial"/>
          <w:sz w:val="20"/>
          <w:szCs w:val="20"/>
        </w:rPr>
        <w:t xml:space="preserve">Zmiany w powyższym zakresie nie stanowią zmiany warunków umowy i nie wymagają formy pisemnej w postaci aneksów do umowy. </w:t>
      </w:r>
    </w:p>
    <w:p w14:paraId="597E276C"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w:t>
      </w:r>
      <w:r w:rsidRPr="008E755F">
        <w:rPr>
          <w:rFonts w:ascii="Cambria" w:hAnsi="Cambria" w:cs="Arial"/>
          <w:b/>
          <w:sz w:val="20"/>
          <w:szCs w:val="20"/>
        </w:rPr>
        <w:t>dni robocze</w:t>
      </w:r>
      <w:r w:rsidRPr="008E755F">
        <w:rPr>
          <w:rFonts w:ascii="Cambria" w:hAnsi="Cambria" w:cs="Arial"/>
          <w:sz w:val="20"/>
          <w:szCs w:val="20"/>
        </w:rPr>
        <w:t xml:space="preserve"> na potrzeby niniejszej umowy rozumie się dni od poniedziałku do piątku z wyłączeniem dni ustawowo wolnych od pracy.</w:t>
      </w:r>
    </w:p>
    <w:p w14:paraId="57BB521E"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powiadomienie/informację </w:t>
      </w:r>
      <w:r w:rsidRPr="008E755F">
        <w:rPr>
          <w:rFonts w:ascii="Cambria" w:hAnsi="Cambria" w:cs="Arial"/>
          <w:b/>
          <w:sz w:val="20"/>
          <w:szCs w:val="20"/>
        </w:rPr>
        <w:t>pisemną</w:t>
      </w:r>
      <w:r w:rsidRPr="008E755F">
        <w:rPr>
          <w:rFonts w:ascii="Cambria" w:hAnsi="Cambria" w:cs="Arial"/>
          <w:sz w:val="20"/>
          <w:szCs w:val="20"/>
        </w:rPr>
        <w:t xml:space="preserve"> rozumie się informację przekazaną na piśmie pocztą elektroniczną (e-mailem) lub faxem pod adresy wskazane w niniejszej umowie.</w:t>
      </w:r>
    </w:p>
    <w:p w14:paraId="484A3AB7"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WARUNKI REALIZACJI, ODBIORY</w:t>
      </w:r>
    </w:p>
    <w:p w14:paraId="62BB54F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§2</w:t>
      </w:r>
    </w:p>
    <w:p w14:paraId="47B6B948"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Przedmiot umowy będzie dostarczany do Zamawiającego </w:t>
      </w:r>
      <w:r w:rsidRPr="008E755F">
        <w:rPr>
          <w:rFonts w:ascii="Cambria" w:hAnsi="Cambria" w:cs="Arial"/>
          <w:b/>
          <w:sz w:val="20"/>
          <w:szCs w:val="20"/>
        </w:rPr>
        <w:t>sukcesywnie,</w:t>
      </w:r>
      <w:r w:rsidRPr="008E755F">
        <w:rPr>
          <w:rFonts w:ascii="Cambria" w:hAnsi="Cambria" w:cs="Arial"/>
          <w:sz w:val="20"/>
          <w:szCs w:val="20"/>
        </w:rPr>
        <w:t xml:space="preserve"> każdorazowo na podstawie </w:t>
      </w:r>
      <w:r w:rsidRPr="008E755F">
        <w:rPr>
          <w:rFonts w:ascii="Cambria" w:hAnsi="Cambria" w:cs="Arial"/>
          <w:b/>
          <w:sz w:val="20"/>
          <w:szCs w:val="20"/>
        </w:rPr>
        <w:t>zamówień jednostkowych</w:t>
      </w:r>
      <w:r w:rsidRPr="008E755F">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47EED22D"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Poszczególne dostawy zwane są dalej również</w:t>
      </w:r>
      <w:r w:rsidRPr="008E755F">
        <w:rPr>
          <w:rFonts w:ascii="Cambria" w:hAnsi="Cambria" w:cs="Arial"/>
          <w:i/>
          <w:sz w:val="20"/>
          <w:szCs w:val="20"/>
        </w:rPr>
        <w:t xml:space="preserve"> </w:t>
      </w:r>
      <w:r w:rsidRPr="008E755F">
        <w:rPr>
          <w:rFonts w:ascii="Cambria" w:hAnsi="Cambria" w:cs="Arial"/>
          <w:b/>
          <w:i/>
          <w:sz w:val="20"/>
          <w:szCs w:val="20"/>
        </w:rPr>
        <w:t xml:space="preserve">dostawami jednostkowymi </w:t>
      </w:r>
      <w:r w:rsidRPr="008E755F">
        <w:rPr>
          <w:rFonts w:ascii="Cambria" w:hAnsi="Cambria" w:cs="Arial"/>
          <w:sz w:val="20"/>
          <w:szCs w:val="20"/>
        </w:rPr>
        <w:t>lub</w:t>
      </w:r>
      <w:r w:rsidRPr="008E755F">
        <w:rPr>
          <w:rFonts w:ascii="Cambria" w:hAnsi="Cambria" w:cs="Arial"/>
          <w:b/>
          <w:i/>
          <w:sz w:val="20"/>
          <w:szCs w:val="20"/>
        </w:rPr>
        <w:t xml:space="preserve"> partiami produktów.</w:t>
      </w:r>
    </w:p>
    <w:p w14:paraId="3001EC14"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Doręczenie zamówienia jednostkowego Wykonawcy przez Zamawiającego w </w:t>
      </w:r>
      <w:r w:rsidRPr="008E755F">
        <w:rPr>
          <w:rFonts w:ascii="Cambria" w:hAnsi="Cambria" w:cs="Arial"/>
          <w:b/>
          <w:sz w:val="20"/>
          <w:szCs w:val="20"/>
        </w:rPr>
        <w:t>okresie obowiązywania umowy</w:t>
      </w:r>
      <w:r w:rsidRPr="008E755F">
        <w:rPr>
          <w:rFonts w:ascii="Cambria" w:hAnsi="Cambria" w:cs="Arial"/>
          <w:sz w:val="20"/>
          <w:szCs w:val="20"/>
        </w:rPr>
        <w:t xml:space="preserve"> o którym mowa w </w:t>
      </w:r>
      <w:r w:rsidRPr="008E755F">
        <w:rPr>
          <w:rFonts w:ascii="Cambria" w:hAnsi="Cambria" w:cs="Arial"/>
          <w:b/>
          <w:sz w:val="20"/>
          <w:szCs w:val="20"/>
        </w:rPr>
        <w:t>§8 ust.1</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4CA8C0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Zamówienia, o których mowa w ust. 1 zawierają co najmniej:</w:t>
      </w:r>
    </w:p>
    <w:p w14:paraId="796B2E20"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A/Nazwę i adres Wykonawcy</w:t>
      </w:r>
    </w:p>
    <w:p w14:paraId="1FD5814E"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B/Nazwę i adres Zamawiającego;</w:t>
      </w:r>
    </w:p>
    <w:p w14:paraId="5CCE549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C/Wskazanie asortymentu oraz zamawianych ilości</w:t>
      </w:r>
    </w:p>
    <w:p w14:paraId="72901B1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D/Wskazanie daty zamówienia.</w:t>
      </w:r>
    </w:p>
    <w:p w14:paraId="1D6C3353"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Strony ustalają następujące terminy realizacji dostaw:</w:t>
      </w:r>
    </w:p>
    <w:p w14:paraId="5AF9B544"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dla zam</w:t>
      </w:r>
      <w:r w:rsidRPr="008E755F">
        <w:rPr>
          <w:rFonts w:ascii="Cambria" w:hAnsi="Cambria" w:cs="Cambria"/>
          <w:sz w:val="20"/>
          <w:szCs w:val="20"/>
        </w:rPr>
        <w:t>ó</w:t>
      </w:r>
      <w:r w:rsidRPr="008E755F">
        <w:rPr>
          <w:rFonts w:ascii="Cambria" w:hAnsi="Cambria"/>
          <w:sz w:val="20"/>
          <w:szCs w:val="20"/>
        </w:rPr>
        <w:t>wie</w:t>
      </w:r>
      <w:r w:rsidRPr="008E755F">
        <w:rPr>
          <w:rFonts w:ascii="Cambria" w:hAnsi="Cambria" w:cs="Cambria"/>
          <w:sz w:val="20"/>
          <w:szCs w:val="20"/>
        </w:rPr>
        <w:t>ń</w:t>
      </w:r>
      <w:r w:rsidRPr="008E755F">
        <w:rPr>
          <w:rFonts w:ascii="Cambria" w:hAnsi="Cambria"/>
          <w:sz w:val="20"/>
          <w:szCs w:val="20"/>
        </w:rPr>
        <w:t xml:space="preserve"> standardowych – </w:t>
      </w:r>
      <w:r w:rsidRPr="008E755F">
        <w:rPr>
          <w:rFonts w:ascii="Cambria" w:hAnsi="Cambria"/>
          <w:b/>
          <w:color w:val="000000"/>
          <w:sz w:val="20"/>
          <w:szCs w:val="20"/>
        </w:rPr>
        <w:t>do</w:t>
      </w:r>
      <w:r w:rsidRPr="008E755F">
        <w:rPr>
          <w:rFonts w:ascii="Cambria" w:hAnsi="Cambria"/>
          <w:color w:val="000000"/>
          <w:sz w:val="20"/>
          <w:szCs w:val="20"/>
        </w:rPr>
        <w:t xml:space="preserve">  </w:t>
      </w:r>
      <w:r w:rsidRPr="008E755F">
        <w:rPr>
          <w:rFonts w:ascii="Cambria" w:hAnsi="Cambria"/>
          <w:b/>
          <w:color w:val="000000"/>
          <w:sz w:val="20"/>
          <w:szCs w:val="20"/>
        </w:rPr>
        <w:t>7 dni</w:t>
      </w:r>
      <w:r w:rsidRPr="008E755F">
        <w:rPr>
          <w:rFonts w:ascii="Cambria" w:hAnsi="Cambria"/>
          <w:color w:val="000000"/>
          <w:sz w:val="20"/>
          <w:szCs w:val="20"/>
        </w:rPr>
        <w:t xml:space="preserve"> </w:t>
      </w:r>
      <w:r w:rsidRPr="008E755F">
        <w:rPr>
          <w:rFonts w:ascii="Cambria" w:hAnsi="Cambria"/>
          <w:b/>
          <w:color w:val="000000"/>
          <w:sz w:val="20"/>
          <w:szCs w:val="20"/>
        </w:rPr>
        <w:t>roboczych</w:t>
      </w:r>
      <w:r w:rsidRPr="008E755F">
        <w:rPr>
          <w:rFonts w:ascii="Cambria" w:hAnsi="Cambria"/>
          <w:sz w:val="20"/>
          <w:szCs w:val="20"/>
        </w:rPr>
        <w:t xml:space="preserve"> od dnia złożenia zamówienia</w:t>
      </w:r>
    </w:p>
    <w:p w14:paraId="38ABE1CC"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w:t>
      </w:r>
      <w:r w:rsidRPr="008E755F">
        <w:rPr>
          <w:rFonts w:ascii="Cambria" w:hAnsi="Cambria"/>
          <w:b/>
          <w:sz w:val="20"/>
          <w:szCs w:val="20"/>
        </w:rPr>
        <w:t xml:space="preserve">w trybie pilnym: </w:t>
      </w:r>
      <w:r w:rsidRPr="008E755F">
        <w:rPr>
          <w:rFonts w:ascii="Cambria" w:hAnsi="Cambria"/>
          <w:sz w:val="20"/>
          <w:szCs w:val="20"/>
        </w:rPr>
        <w:t xml:space="preserve">w jak najkrótszym czasie uzgodnionym z Pracownikiem Zaopatrzenia, jednak nie dłuższym niż </w:t>
      </w:r>
      <w:r w:rsidRPr="008E755F">
        <w:rPr>
          <w:rFonts w:ascii="Cambria" w:hAnsi="Cambria"/>
          <w:b/>
          <w:sz w:val="20"/>
          <w:szCs w:val="20"/>
        </w:rPr>
        <w:t>w ciągu 48 godzin</w:t>
      </w:r>
      <w:r w:rsidRPr="008E755F">
        <w:rPr>
          <w:rFonts w:ascii="Cambria" w:hAnsi="Cambria"/>
          <w:sz w:val="20"/>
          <w:szCs w:val="20"/>
        </w:rPr>
        <w:t xml:space="preserve"> od daty złożenia zamówienia, składanego pocztą elektroniczną.</w:t>
      </w:r>
    </w:p>
    <w:p w14:paraId="35021EC2"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Przedmiot umowy dostarczany będzie do miejsca wyznaczonego przez Zamawiającego w godzinach pracy tj. </w:t>
      </w:r>
      <w:r w:rsidRPr="008E755F">
        <w:rPr>
          <w:rFonts w:ascii="Cambria" w:hAnsi="Cambria"/>
          <w:b/>
          <w:sz w:val="20"/>
          <w:szCs w:val="20"/>
        </w:rPr>
        <w:t>od 8:00 do 14:30.</w:t>
      </w:r>
    </w:p>
    <w:p w14:paraId="2D62D58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43A6D989"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cs="Arial"/>
          <w:sz w:val="20"/>
          <w:szCs w:val="20"/>
        </w:rPr>
        <w:t xml:space="preserve">W przypadku stwierdzenia przez Zamawiającego </w:t>
      </w:r>
      <w:r w:rsidRPr="008E755F">
        <w:rPr>
          <w:rFonts w:ascii="Cambria" w:hAnsi="Cambria" w:cs="Arial"/>
          <w:b/>
          <w:sz w:val="20"/>
          <w:szCs w:val="20"/>
        </w:rPr>
        <w:t>niezgodności ilościowych</w:t>
      </w:r>
      <w:r w:rsidRPr="008E755F">
        <w:rPr>
          <w:rFonts w:ascii="Cambria" w:hAnsi="Cambria" w:cs="Arial"/>
          <w:sz w:val="20"/>
          <w:szCs w:val="20"/>
        </w:rPr>
        <w:t xml:space="preserve"> lub </w:t>
      </w:r>
      <w:r w:rsidRPr="008E755F">
        <w:rPr>
          <w:rFonts w:ascii="Cambria" w:hAnsi="Cambria" w:cs="Arial"/>
          <w:b/>
          <w:sz w:val="20"/>
          <w:szCs w:val="20"/>
        </w:rPr>
        <w:t>wad jakościowych</w:t>
      </w:r>
      <w:r w:rsidRPr="008E755F">
        <w:rPr>
          <w:rFonts w:ascii="Cambria" w:hAnsi="Cambria" w:cs="Arial"/>
          <w:sz w:val="20"/>
          <w:szCs w:val="20"/>
        </w:rPr>
        <w:t xml:space="preserve"> lub </w:t>
      </w:r>
      <w:r w:rsidRPr="008E755F">
        <w:rPr>
          <w:rFonts w:ascii="Cambria" w:hAnsi="Cambria" w:cs="Arial"/>
          <w:b/>
          <w:sz w:val="20"/>
          <w:szCs w:val="20"/>
        </w:rPr>
        <w:t>niezgodności z przedmiotem zamówienia</w:t>
      </w:r>
      <w:r w:rsidRPr="008E755F">
        <w:rPr>
          <w:rFonts w:ascii="Cambria" w:hAnsi="Cambria" w:cs="Arial"/>
          <w:sz w:val="20"/>
          <w:szCs w:val="20"/>
        </w:rPr>
        <w:t xml:space="preserve"> określonym w niniejszej umowie, Zamawiający może nie odebrać dostawy jednostkowej </w:t>
      </w:r>
      <w:r w:rsidRPr="008E755F">
        <w:rPr>
          <w:rFonts w:ascii="Cambria" w:hAnsi="Cambria" w:cs="Arial"/>
          <w:b/>
          <w:sz w:val="20"/>
          <w:szCs w:val="20"/>
        </w:rPr>
        <w:t>w całości lub w części</w:t>
      </w:r>
      <w:r w:rsidRPr="008E755F">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2F444C4"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 przypadku zwłoki w terminie dostawy, określonym w </w:t>
      </w:r>
      <w:r w:rsidRPr="008E755F">
        <w:rPr>
          <w:rFonts w:ascii="Cambria" w:hAnsi="Cambria"/>
          <w:b/>
          <w:color w:val="000000"/>
          <w:sz w:val="20"/>
          <w:szCs w:val="20"/>
        </w:rPr>
        <w:t>§ 2 ust. 5</w:t>
      </w:r>
      <w:r w:rsidRPr="008E755F">
        <w:rPr>
          <w:rFonts w:ascii="Cambria" w:hAnsi="Cambria"/>
          <w:color w:val="FF0000"/>
          <w:sz w:val="20"/>
          <w:szCs w:val="20"/>
        </w:rPr>
        <w:t xml:space="preserve"> </w:t>
      </w:r>
      <w:r w:rsidRPr="008E755F">
        <w:rPr>
          <w:rFonts w:ascii="Cambria" w:hAnsi="Cambria"/>
          <w:sz w:val="20"/>
          <w:szCs w:val="20"/>
        </w:rPr>
        <w:t xml:space="preserve">lub dostawy przedmiotu umowy w ilości lub jakości niezgodnej z wymaganiami, Zamawiający uprawniony będzie do  odmowy przyjęcia przedmiotu umowy i dokonania </w:t>
      </w:r>
      <w:r w:rsidRPr="008E755F">
        <w:rPr>
          <w:rFonts w:ascii="Cambria" w:hAnsi="Cambria"/>
          <w:b/>
          <w:sz w:val="20"/>
          <w:szCs w:val="20"/>
        </w:rPr>
        <w:t>zakupu interwencyjnego</w:t>
      </w:r>
      <w:r w:rsidRPr="008E755F">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E755F">
        <w:rPr>
          <w:rFonts w:ascii="Cambria" w:hAnsi="Cambria"/>
          <w:b/>
          <w:sz w:val="20"/>
          <w:szCs w:val="20"/>
        </w:rPr>
        <w:t>kary umownej</w:t>
      </w:r>
      <w:r w:rsidRPr="008E755F">
        <w:rPr>
          <w:rFonts w:ascii="Cambria" w:hAnsi="Cambria"/>
          <w:sz w:val="20"/>
          <w:szCs w:val="20"/>
        </w:rPr>
        <w:t xml:space="preserve"> zgodnie z  </w:t>
      </w:r>
      <w:r w:rsidRPr="008E755F">
        <w:rPr>
          <w:rFonts w:ascii="Cambria" w:hAnsi="Cambria"/>
          <w:b/>
          <w:sz w:val="20"/>
          <w:szCs w:val="20"/>
        </w:rPr>
        <w:t>§ 6 umowy</w:t>
      </w:r>
      <w:r w:rsidRPr="008E755F">
        <w:rPr>
          <w:rFonts w:ascii="Cambria" w:hAnsi="Cambria"/>
          <w:sz w:val="20"/>
          <w:szCs w:val="20"/>
        </w:rPr>
        <w:t xml:space="preserve">. Każdorazowy zakup interwencyjny zmniejsza maksymalną wartość umowy o wartość tego zakupu. </w:t>
      </w:r>
      <w:r w:rsidRPr="008E755F">
        <w:rPr>
          <w:rFonts w:ascii="Cambria" w:hAnsi="Cambria" w:cs="Arial"/>
          <w:sz w:val="20"/>
          <w:szCs w:val="20"/>
        </w:rPr>
        <w:t>Wykonawcy nie przysługują żadne roszczenia wobec Zamawiającego z  tego tytułu.</w:t>
      </w:r>
    </w:p>
    <w:p w14:paraId="1FFF17E7" w14:textId="77777777" w:rsidR="00C00BBF" w:rsidRPr="008E755F" w:rsidRDefault="00C00BBF" w:rsidP="004E018C">
      <w:pPr>
        <w:pStyle w:val="Akapitzlist"/>
        <w:numPr>
          <w:ilvl w:val="0"/>
          <w:numId w:val="68"/>
        </w:numPr>
        <w:spacing w:line="256" w:lineRule="auto"/>
        <w:ind w:left="284"/>
        <w:jc w:val="both"/>
        <w:rPr>
          <w:rFonts w:ascii="Cambria" w:hAnsi="Cambria"/>
          <w:sz w:val="20"/>
          <w:szCs w:val="20"/>
        </w:rPr>
      </w:pPr>
      <w:r w:rsidRPr="008E755F">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844C6C5"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REKLAMACJE</w:t>
      </w:r>
    </w:p>
    <w:p w14:paraId="218A42D8"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§3</w:t>
      </w:r>
    </w:p>
    <w:p w14:paraId="503312B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Zamawiający zastrzega sobie prawo reklamowania całości lub części dostawy, jeżeli nie jest zgodna z wymaganiami ilościowymi i jakościowymi uzgodnionymi w umowie.</w:t>
      </w:r>
    </w:p>
    <w:p w14:paraId="5260C8F2"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Odbiór ilościowy nastąpi w dniu dostawy. W razie stwierdzenia </w:t>
      </w:r>
      <w:r w:rsidRPr="008E755F">
        <w:rPr>
          <w:rFonts w:ascii="Cambria" w:hAnsi="Cambria"/>
          <w:b/>
          <w:sz w:val="20"/>
          <w:szCs w:val="20"/>
        </w:rPr>
        <w:t>braków ilościowych</w:t>
      </w:r>
      <w:r w:rsidRPr="008E755F">
        <w:rPr>
          <w:rFonts w:ascii="Cambria" w:hAnsi="Cambria"/>
          <w:sz w:val="20"/>
          <w:szCs w:val="20"/>
        </w:rPr>
        <w:t>, Zamawiający sporządzi protokół i niezwłocznie zawiadomi o tym Wykonawcę.</w:t>
      </w:r>
    </w:p>
    <w:p w14:paraId="6609D20A"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Stwierdzone </w:t>
      </w:r>
      <w:r w:rsidRPr="008E755F">
        <w:rPr>
          <w:rFonts w:ascii="Cambria" w:hAnsi="Cambria"/>
          <w:b/>
          <w:sz w:val="20"/>
          <w:szCs w:val="20"/>
        </w:rPr>
        <w:t>wady jakościowe</w:t>
      </w:r>
      <w:r w:rsidRPr="008E755F">
        <w:rPr>
          <w:rFonts w:ascii="Cambria" w:hAnsi="Cambria"/>
          <w:sz w:val="20"/>
          <w:szCs w:val="20"/>
        </w:rPr>
        <w:t>, Zamawiający zobowiązany jest zgłosić bez zbędnej zwłoki. Wykryte wady jakościowe wpisywane będą do protokołu z opisem rodzaju wad.</w:t>
      </w:r>
    </w:p>
    <w:p w14:paraId="21CBB994" w14:textId="00FCC2A3"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w:t>
      </w:r>
      <w:r w:rsidRPr="008E755F">
        <w:rPr>
          <w:rFonts w:ascii="Cambria" w:hAnsi="Cambria"/>
          <w:b/>
          <w:sz w:val="20"/>
          <w:szCs w:val="20"/>
        </w:rPr>
        <w:t>rozpatrzy reklamacje</w:t>
      </w:r>
      <w:r w:rsidRPr="008E755F">
        <w:rPr>
          <w:rFonts w:ascii="Cambria" w:hAnsi="Cambria"/>
          <w:sz w:val="20"/>
          <w:szCs w:val="20"/>
        </w:rPr>
        <w:t xml:space="preserve"> w </w:t>
      </w:r>
      <w:r w:rsidRPr="008E755F">
        <w:rPr>
          <w:rFonts w:ascii="Cambria" w:hAnsi="Cambria"/>
          <w:color w:val="000000"/>
          <w:sz w:val="20"/>
          <w:szCs w:val="20"/>
        </w:rPr>
        <w:t xml:space="preserve">terminie </w:t>
      </w:r>
      <w:r w:rsidRPr="008E755F">
        <w:rPr>
          <w:rFonts w:ascii="Cambria" w:hAnsi="Cambria"/>
          <w:b/>
          <w:color w:val="000000"/>
          <w:sz w:val="20"/>
          <w:szCs w:val="20"/>
        </w:rPr>
        <w:t xml:space="preserve">……… </w:t>
      </w:r>
      <w:r w:rsidRPr="008E755F">
        <w:rPr>
          <w:rFonts w:ascii="Cambria" w:hAnsi="Cambria"/>
          <w:b/>
          <w:i/>
          <w:color w:val="000000"/>
          <w:sz w:val="20"/>
          <w:szCs w:val="20"/>
        </w:rPr>
        <w:t>(max. 10 dni)</w:t>
      </w:r>
      <w:r w:rsidRPr="008E755F">
        <w:rPr>
          <w:rFonts w:ascii="Cambria" w:hAnsi="Cambria"/>
          <w:sz w:val="20"/>
          <w:szCs w:val="20"/>
        </w:rPr>
        <w:t xml:space="preserve"> od daty zgłoszenia. Reklamację uznaje się za uwzględnioną po upływie powyższego terminu.</w:t>
      </w:r>
    </w:p>
    <w:p w14:paraId="1F9B247B" w14:textId="0CDD1BCD"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 przypadku uznania reklamacji Wykonawca </w:t>
      </w:r>
      <w:r w:rsidRPr="008E755F">
        <w:rPr>
          <w:rFonts w:ascii="Cambria" w:hAnsi="Cambria"/>
          <w:b/>
          <w:sz w:val="20"/>
          <w:szCs w:val="20"/>
        </w:rPr>
        <w:t xml:space="preserve">wymieni </w:t>
      </w:r>
      <w:r w:rsidRPr="008E755F">
        <w:rPr>
          <w:rFonts w:ascii="Cambria" w:hAnsi="Cambria"/>
          <w:sz w:val="20"/>
          <w:szCs w:val="20"/>
        </w:rPr>
        <w:t xml:space="preserve">wadliwy przedmiot umowy na wolny od wad w terminie </w:t>
      </w:r>
      <w:r w:rsidRPr="008E755F">
        <w:rPr>
          <w:rFonts w:ascii="Cambria" w:hAnsi="Cambria"/>
          <w:b/>
          <w:color w:val="000000"/>
          <w:sz w:val="20"/>
          <w:szCs w:val="20"/>
        </w:rPr>
        <w:t xml:space="preserve"> ……</w:t>
      </w:r>
      <w:r w:rsidRPr="008E755F">
        <w:rPr>
          <w:rFonts w:ascii="Cambria" w:hAnsi="Cambria"/>
          <w:color w:val="000000"/>
          <w:sz w:val="20"/>
          <w:szCs w:val="20"/>
        </w:rPr>
        <w:t xml:space="preserve"> </w:t>
      </w:r>
      <w:r w:rsidRPr="008E755F">
        <w:rPr>
          <w:rFonts w:ascii="Cambria" w:hAnsi="Cambria"/>
          <w:b/>
          <w:i/>
          <w:color w:val="000000"/>
          <w:sz w:val="20"/>
          <w:szCs w:val="20"/>
        </w:rPr>
        <w:t>(max. 5 dni)</w:t>
      </w:r>
      <w:r w:rsidRPr="008E755F">
        <w:rPr>
          <w:rFonts w:ascii="Cambria" w:hAnsi="Cambria"/>
          <w:color w:val="000000"/>
          <w:sz w:val="20"/>
          <w:szCs w:val="20"/>
        </w:rPr>
        <w:t xml:space="preserve"> od</w:t>
      </w:r>
      <w:r w:rsidRPr="008E755F">
        <w:rPr>
          <w:rFonts w:ascii="Cambria" w:hAnsi="Cambria"/>
          <w:sz w:val="20"/>
          <w:szCs w:val="20"/>
        </w:rPr>
        <w:t xml:space="preserve"> dnia powiadomienia Zamawiającego o </w:t>
      </w:r>
      <w:r w:rsidRPr="008E755F">
        <w:rPr>
          <w:rFonts w:ascii="Cambria" w:hAnsi="Cambria"/>
          <w:color w:val="000000"/>
          <w:sz w:val="20"/>
          <w:szCs w:val="20"/>
        </w:rPr>
        <w:t>uznaniu  reklamacji</w:t>
      </w:r>
      <w:r w:rsidRPr="008E755F">
        <w:rPr>
          <w:rFonts w:ascii="Cambria" w:hAnsi="Cambria"/>
          <w:sz w:val="20"/>
          <w:szCs w:val="20"/>
        </w:rPr>
        <w:t xml:space="preserve"> lub </w:t>
      </w:r>
      <w:r w:rsidRPr="008E755F">
        <w:rPr>
          <w:rFonts w:ascii="Cambria" w:hAnsi="Cambria"/>
          <w:b/>
          <w:sz w:val="20"/>
          <w:szCs w:val="20"/>
        </w:rPr>
        <w:t>upływu terminu</w:t>
      </w:r>
      <w:r w:rsidRPr="008E755F">
        <w:rPr>
          <w:rFonts w:ascii="Cambria" w:hAnsi="Cambria"/>
          <w:sz w:val="20"/>
          <w:szCs w:val="20"/>
        </w:rPr>
        <w:t xml:space="preserve"> wskazanego w </w:t>
      </w:r>
      <w:r w:rsidRPr="008E755F">
        <w:rPr>
          <w:rFonts w:ascii="Cambria" w:hAnsi="Cambria"/>
          <w:b/>
          <w:sz w:val="20"/>
          <w:szCs w:val="20"/>
        </w:rPr>
        <w:t>ust. 4</w:t>
      </w:r>
      <w:r w:rsidRPr="008E755F">
        <w:rPr>
          <w:rFonts w:ascii="Cambria" w:hAnsi="Cambria"/>
          <w:sz w:val="20"/>
          <w:szCs w:val="20"/>
        </w:rPr>
        <w:t xml:space="preserve"> powyżej.</w:t>
      </w:r>
    </w:p>
    <w:p w14:paraId="1DD341A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Zgłoszenia reklamacji mogą być dokonywane w formie elektronicznej na adres e-mail podany w niniejszej umowie.</w:t>
      </w:r>
    </w:p>
    <w:p w14:paraId="4C8960C7"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zobowiązany jest do bezzwłocznego, zwrotnego potwierdzenia reklamacji. </w:t>
      </w:r>
    </w:p>
    <w:p w14:paraId="4D52A156"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Wszelkie koszty związane z rozpatrzeniem reklamacji (w tym koszt odbioru i zwrotu reklamowanych produktów) ponosi Wykonawca.</w:t>
      </w:r>
    </w:p>
    <w:p w14:paraId="7604416C"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Postępowanie reklamacyjne prowadzone jest w oparciu o dokumentację Zamawiającego (protokoły reklamacyjne).</w:t>
      </w:r>
    </w:p>
    <w:p w14:paraId="1C4EBCA1" w14:textId="77777777" w:rsidR="00C00BBF" w:rsidRPr="008E755F" w:rsidRDefault="00C00BBF" w:rsidP="004E018C">
      <w:pPr>
        <w:pStyle w:val="Akapitzlist"/>
        <w:numPr>
          <w:ilvl w:val="0"/>
          <w:numId w:val="67"/>
        </w:numPr>
        <w:spacing w:line="256" w:lineRule="auto"/>
        <w:ind w:left="284" w:hanging="426"/>
        <w:jc w:val="both"/>
        <w:rPr>
          <w:rFonts w:ascii="Cambria" w:hAnsi="Cambria"/>
          <w:sz w:val="20"/>
          <w:szCs w:val="20"/>
        </w:rPr>
      </w:pPr>
      <w:r w:rsidRPr="008E755F">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13A731A6"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WYNAGRODZENIE, PŁATNOŚCI</w:t>
      </w:r>
    </w:p>
    <w:p w14:paraId="102879E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§4</w:t>
      </w:r>
    </w:p>
    <w:p w14:paraId="7BD89F00" w14:textId="24C74ADB" w:rsidR="00C00BBF" w:rsidRPr="008E755F" w:rsidRDefault="00C00BBF" w:rsidP="004E018C">
      <w:pPr>
        <w:pStyle w:val="Akapitzlist"/>
        <w:numPr>
          <w:ilvl w:val="0"/>
          <w:numId w:val="60"/>
        </w:numPr>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umowy</w:t>
      </w:r>
      <w:r w:rsidRPr="008E755F">
        <w:rPr>
          <w:rFonts w:ascii="Cambria" w:hAnsi="Cambria"/>
          <w:color w:val="000000" w:themeColor="text1"/>
          <w:sz w:val="20"/>
          <w:szCs w:val="20"/>
        </w:rPr>
        <w:t xml:space="preserve">, wynosi </w:t>
      </w:r>
      <w:r w:rsidRPr="008E755F">
        <w:rPr>
          <w:rFonts w:ascii="Cambria" w:hAnsi="Cambria"/>
          <w:b/>
          <w:color w:val="000000" w:themeColor="text1"/>
          <w:sz w:val="20"/>
          <w:szCs w:val="20"/>
        </w:rPr>
        <w:t>…………….</w:t>
      </w:r>
      <w:r w:rsidRPr="008E755F">
        <w:rPr>
          <w:rFonts w:ascii="Cambria" w:hAnsi="Cambria"/>
          <w:color w:val="000000" w:themeColor="text1"/>
          <w:sz w:val="20"/>
          <w:szCs w:val="20"/>
        </w:rPr>
        <w:t>, (słownie: ………………… 00</w:t>
      </w:r>
      <w:r w:rsidR="004E018C" w:rsidRPr="008E755F">
        <w:rPr>
          <w:rFonts w:ascii="Cambria" w:hAnsi="Cambria"/>
          <w:color w:val="000000" w:themeColor="text1"/>
          <w:sz w:val="20"/>
          <w:szCs w:val="20"/>
        </w:rPr>
        <w:t>/ groszy) w tym podatek VAT ………</w:t>
      </w:r>
      <w:r w:rsidRPr="008E755F">
        <w:rPr>
          <w:rFonts w:ascii="Cambria" w:hAnsi="Cambria"/>
          <w:color w:val="000000" w:themeColor="text1"/>
          <w:sz w:val="20"/>
          <w:szCs w:val="20"/>
        </w:rPr>
        <w:t xml:space="preserve"> w kwocie </w:t>
      </w:r>
      <w:r w:rsidR="004E018C" w:rsidRPr="008E755F">
        <w:rPr>
          <w:rFonts w:ascii="Cambria" w:hAnsi="Cambria"/>
          <w:color w:val="000000" w:themeColor="text1"/>
          <w:sz w:val="20"/>
          <w:szCs w:val="20"/>
        </w:rPr>
        <w:t>…………………………….</w:t>
      </w:r>
      <w:r w:rsidRPr="008E755F">
        <w:rPr>
          <w:rFonts w:ascii="Cambria" w:hAnsi="Cambria"/>
          <w:color w:val="000000" w:themeColor="text1"/>
          <w:sz w:val="20"/>
          <w:szCs w:val="20"/>
        </w:rPr>
        <w:t>zł.</w:t>
      </w:r>
    </w:p>
    <w:p w14:paraId="4058C347" w14:textId="2F993D47" w:rsidR="00C00BBF" w:rsidRPr="008E755F" w:rsidRDefault="00C00BBF" w:rsidP="00C00BBF">
      <w:pPr>
        <w:pStyle w:val="Akapitzlist"/>
        <w:spacing w:after="0" w:line="240" w:lineRule="auto"/>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netto</w:t>
      </w:r>
      <w:r w:rsidRPr="008E755F">
        <w:rPr>
          <w:rFonts w:ascii="Cambria" w:hAnsi="Cambria"/>
          <w:color w:val="000000" w:themeColor="text1"/>
          <w:sz w:val="20"/>
          <w:szCs w:val="20"/>
        </w:rPr>
        <w:t xml:space="preserve"> umowy </w:t>
      </w:r>
      <w:r w:rsidR="004E018C" w:rsidRPr="008E755F">
        <w:rPr>
          <w:rFonts w:ascii="Cambria" w:hAnsi="Cambria"/>
          <w:b/>
          <w:color w:val="000000" w:themeColor="text1"/>
          <w:sz w:val="20"/>
          <w:szCs w:val="20"/>
        </w:rPr>
        <w:t>…………………………..</w:t>
      </w:r>
      <w:r w:rsidRPr="008E755F">
        <w:rPr>
          <w:rFonts w:ascii="Cambria" w:hAnsi="Cambria"/>
          <w:b/>
          <w:color w:val="000000" w:themeColor="text1"/>
          <w:sz w:val="20"/>
          <w:szCs w:val="20"/>
        </w:rPr>
        <w:t xml:space="preserve"> zł</w:t>
      </w:r>
      <w:r w:rsidRPr="008E755F">
        <w:rPr>
          <w:rFonts w:ascii="Cambria" w:hAnsi="Cambria"/>
          <w:color w:val="000000" w:themeColor="text1"/>
          <w:sz w:val="20"/>
          <w:szCs w:val="20"/>
        </w:rPr>
        <w:t>.</w:t>
      </w:r>
    </w:p>
    <w:p w14:paraId="2848536F" w14:textId="77777777" w:rsidR="00C00BBF" w:rsidRPr="008E755F" w:rsidRDefault="00C00BBF" w:rsidP="004E018C">
      <w:pPr>
        <w:pStyle w:val="Akapitzlist"/>
        <w:numPr>
          <w:ilvl w:val="0"/>
          <w:numId w:val="60"/>
        </w:numPr>
        <w:spacing w:after="0" w:line="240" w:lineRule="auto"/>
        <w:ind w:left="284"/>
        <w:jc w:val="both"/>
        <w:rPr>
          <w:rFonts w:ascii="Cambria" w:hAnsi="Cambria" w:cs="Times New Roman"/>
          <w:color w:val="000000" w:themeColor="text1"/>
          <w:sz w:val="20"/>
          <w:szCs w:val="20"/>
        </w:rPr>
      </w:pPr>
      <w:r w:rsidRPr="008E755F">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8E755F">
        <w:rPr>
          <w:rFonts w:ascii="Cambria" w:hAnsi="Cambria" w:cs="Arial"/>
          <w:b/>
          <w:i/>
          <w:sz w:val="20"/>
          <w:szCs w:val="20"/>
        </w:rPr>
        <w:t>załączniku nr 1 do umowy.</w:t>
      </w:r>
    </w:p>
    <w:p w14:paraId="79B59E97"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Ceny jednostkowe netto przedmiotu umowy wskazane w </w:t>
      </w:r>
      <w:r w:rsidRPr="008E755F">
        <w:rPr>
          <w:rFonts w:ascii="Cambria" w:hAnsi="Cambria" w:cs="Arial"/>
          <w:b/>
          <w:i/>
          <w:sz w:val="20"/>
          <w:szCs w:val="20"/>
        </w:rPr>
        <w:t>załączniku nr 1  do umowy</w:t>
      </w:r>
      <w:r w:rsidRPr="008E755F">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4791FBD2" w14:textId="77777777" w:rsidR="00C00BBF" w:rsidRPr="008E755F" w:rsidRDefault="00C00BBF" w:rsidP="004E018C">
      <w:pPr>
        <w:pStyle w:val="Akapitzlist"/>
        <w:numPr>
          <w:ilvl w:val="0"/>
          <w:numId w:val="60"/>
        </w:numPr>
        <w:ind w:left="284"/>
        <w:rPr>
          <w:rFonts w:ascii="Cambria" w:hAnsi="Cambria" w:cs="Arial"/>
          <w:sz w:val="20"/>
          <w:szCs w:val="20"/>
        </w:rPr>
      </w:pPr>
      <w:r w:rsidRPr="008E755F">
        <w:rPr>
          <w:rFonts w:ascii="Cambria" w:hAnsi="Cambria" w:cs="Arial"/>
          <w:sz w:val="20"/>
          <w:szCs w:val="20"/>
        </w:rPr>
        <w:t>Podatek od towarów i usług (VAT) zostanie obliczony przy zastosowaniu stawek zgodnych z obowiązującymi przepisami w dacie wystawienia faktury.</w:t>
      </w:r>
    </w:p>
    <w:p w14:paraId="46766F98" w14:textId="77777777" w:rsidR="00C00BBF" w:rsidRPr="008E755F" w:rsidRDefault="00C00BBF" w:rsidP="004E018C">
      <w:pPr>
        <w:pStyle w:val="Akapitzlist"/>
        <w:numPr>
          <w:ilvl w:val="0"/>
          <w:numId w:val="60"/>
        </w:numPr>
        <w:ind w:left="284" w:hanging="426"/>
        <w:jc w:val="both"/>
        <w:rPr>
          <w:rFonts w:ascii="Cambria" w:hAnsi="Cambria" w:cs="Times New Roman"/>
          <w:color w:val="000000" w:themeColor="text1"/>
          <w:sz w:val="20"/>
          <w:szCs w:val="20"/>
        </w:rPr>
      </w:pPr>
      <w:r w:rsidRPr="008E755F">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8E755F">
        <w:rPr>
          <w:rFonts w:ascii="Cambria" w:hAnsi="Cambria" w:cs="Arial"/>
          <w:b/>
          <w:sz w:val="20"/>
          <w:szCs w:val="20"/>
        </w:rPr>
        <w:t>maksymalnej wartości umowy brutto.</w:t>
      </w:r>
      <w:r w:rsidRPr="008E755F">
        <w:rPr>
          <w:rFonts w:ascii="Cambria" w:hAnsi="Cambria" w:cs="Arial"/>
          <w:sz w:val="20"/>
          <w:szCs w:val="20"/>
        </w:rPr>
        <w:t xml:space="preserve"> Zmiany w tym zakresie nie wymagają aneksu do umowy. </w:t>
      </w:r>
    </w:p>
    <w:p w14:paraId="48A3FEEC" w14:textId="1998ACD9"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Wykonawca gwarantuje </w:t>
      </w:r>
      <w:r w:rsidRPr="008E755F">
        <w:rPr>
          <w:rFonts w:ascii="Cambria" w:hAnsi="Cambria" w:cs="Times New Roman"/>
          <w:b/>
          <w:color w:val="000000" w:themeColor="text1"/>
          <w:sz w:val="20"/>
          <w:szCs w:val="20"/>
        </w:rPr>
        <w:t>niezmienność cen jednostkowych</w:t>
      </w:r>
      <w:r w:rsidRPr="008E755F">
        <w:rPr>
          <w:rFonts w:ascii="Cambria" w:hAnsi="Cambria" w:cs="Times New Roman"/>
          <w:color w:val="000000" w:themeColor="text1"/>
          <w:sz w:val="20"/>
          <w:szCs w:val="20"/>
        </w:rPr>
        <w:t xml:space="preserve"> </w:t>
      </w:r>
      <w:r w:rsidRPr="008E755F">
        <w:rPr>
          <w:rFonts w:ascii="Cambria" w:hAnsi="Cambria" w:cs="Times New Roman"/>
          <w:b/>
          <w:color w:val="000000" w:themeColor="text1"/>
          <w:sz w:val="20"/>
          <w:szCs w:val="20"/>
        </w:rPr>
        <w:t xml:space="preserve">netto „w górę” </w:t>
      </w:r>
      <w:r w:rsidRPr="008E755F">
        <w:rPr>
          <w:rFonts w:ascii="Cambria" w:hAnsi="Cambria" w:cs="Times New Roman"/>
          <w:color w:val="000000" w:themeColor="text1"/>
          <w:sz w:val="20"/>
          <w:szCs w:val="20"/>
        </w:rPr>
        <w:t xml:space="preserve">przez </w:t>
      </w:r>
      <w:r w:rsidRPr="008E755F">
        <w:rPr>
          <w:rFonts w:ascii="Cambria" w:hAnsi="Cambria" w:cs="Times New Roman"/>
          <w:b/>
          <w:color w:val="000000" w:themeColor="text1"/>
          <w:sz w:val="20"/>
          <w:szCs w:val="20"/>
        </w:rPr>
        <w:t xml:space="preserve">okres </w:t>
      </w:r>
      <w:r w:rsidR="004E018C" w:rsidRPr="008E755F">
        <w:rPr>
          <w:rFonts w:ascii="Cambria" w:hAnsi="Cambria" w:cs="Times New Roman"/>
          <w:b/>
          <w:color w:val="000000" w:themeColor="text1"/>
          <w:sz w:val="20"/>
          <w:szCs w:val="20"/>
        </w:rPr>
        <w:t>……………</w:t>
      </w:r>
      <w:r w:rsidRPr="008E755F">
        <w:rPr>
          <w:rFonts w:ascii="Cambria" w:hAnsi="Cambria" w:cs="Times New Roman"/>
          <w:b/>
          <w:i/>
          <w:color w:val="000000" w:themeColor="text1"/>
          <w:sz w:val="20"/>
          <w:szCs w:val="20"/>
        </w:rPr>
        <w:t>(min. 12 miesięcy)</w:t>
      </w:r>
      <w:r w:rsidRPr="008E755F">
        <w:rPr>
          <w:rFonts w:ascii="Cambria" w:hAnsi="Cambria" w:cs="Times New Roman"/>
          <w:color w:val="000000" w:themeColor="text1"/>
          <w:sz w:val="20"/>
          <w:szCs w:val="20"/>
        </w:rPr>
        <w:t xml:space="preserve"> od daty podpisania umowy. </w:t>
      </w:r>
    </w:p>
    <w:p w14:paraId="5677825E"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Wykonawca może </w:t>
      </w:r>
      <w:r w:rsidRPr="008E755F">
        <w:rPr>
          <w:rFonts w:ascii="Cambria" w:hAnsi="Cambria" w:cs="Arial"/>
          <w:b/>
          <w:sz w:val="20"/>
          <w:szCs w:val="20"/>
        </w:rPr>
        <w:t>obniżyć</w:t>
      </w:r>
      <w:r w:rsidRPr="008E755F">
        <w:rPr>
          <w:rFonts w:ascii="Cambria" w:hAnsi="Cambria" w:cs="Arial"/>
          <w:sz w:val="20"/>
          <w:szCs w:val="20"/>
        </w:rPr>
        <w:t xml:space="preserve"> cenę jednostkową netto  </w:t>
      </w:r>
      <w:r w:rsidRPr="008E755F">
        <w:rPr>
          <w:rFonts w:ascii="Cambria" w:hAnsi="Cambria" w:cs="Arial"/>
          <w:b/>
          <w:sz w:val="20"/>
          <w:szCs w:val="20"/>
        </w:rPr>
        <w:t xml:space="preserve">w każdym czasie </w:t>
      </w:r>
      <w:r w:rsidRPr="008E755F">
        <w:rPr>
          <w:rFonts w:ascii="Cambria" w:hAnsi="Cambria" w:cs="Arial"/>
          <w:sz w:val="20"/>
          <w:szCs w:val="20"/>
        </w:rPr>
        <w:t>bez względu na okoliczności, w formie aneksu do umowy.</w:t>
      </w:r>
    </w:p>
    <w:p w14:paraId="41D139CC" w14:textId="1FB022D2"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 xml:space="preserve">Wykonawcy </w:t>
      </w:r>
      <w:r w:rsidR="004E018C" w:rsidRPr="008E755F">
        <w:rPr>
          <w:rFonts w:ascii="Cambria" w:hAnsi="Cambria" w:cs="Times New Roman"/>
          <w:b/>
          <w:color w:val="000000" w:themeColor="text1"/>
          <w:sz w:val="20"/>
          <w:szCs w:val="20"/>
        </w:rPr>
        <w:t>……………..</w:t>
      </w:r>
      <w:r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nr rachunku</w:t>
      </w:r>
      <w:r w:rsidR="004E018C"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12A3254C"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Zapłata następuje w dniu obciążenia rachunku bankowego Zamawiającego. </w:t>
      </w:r>
    </w:p>
    <w:p w14:paraId="17DA9473"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Arial"/>
          <w:sz w:val="20"/>
          <w:szCs w:val="20"/>
        </w:rPr>
        <w:t>Podstawą zapłaty faktury jest przyjęcie dostawy przez Zamawiającego.</w:t>
      </w:r>
    </w:p>
    <w:p w14:paraId="377DD053"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70ADE41B"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Na fakturach Wykonawca zobowiązany jest zamieszczać numer niniejszej umowy.</w:t>
      </w:r>
    </w:p>
    <w:p w14:paraId="5A14C57C" w14:textId="77777777" w:rsidR="00C00BBF" w:rsidRPr="008E755F" w:rsidRDefault="00C00BBF" w:rsidP="004E018C">
      <w:pPr>
        <w:pStyle w:val="Akapitzlist"/>
        <w:numPr>
          <w:ilvl w:val="0"/>
          <w:numId w:val="60"/>
        </w:numPr>
        <w:ind w:left="284" w:hanging="426"/>
        <w:jc w:val="both"/>
        <w:rPr>
          <w:rFonts w:ascii="Cambria" w:hAnsi="Cambria" w:cs="Arial"/>
          <w:sz w:val="20"/>
          <w:szCs w:val="20"/>
        </w:rPr>
      </w:pPr>
      <w:r w:rsidRPr="008E755F">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69E9129E" w14:textId="77777777" w:rsidR="00C00BBF" w:rsidRPr="008E755F" w:rsidRDefault="00C00BBF" w:rsidP="004E018C">
      <w:pPr>
        <w:pStyle w:val="Akapitzlist"/>
        <w:numPr>
          <w:ilvl w:val="0"/>
          <w:numId w:val="60"/>
        </w:numPr>
        <w:ind w:left="284"/>
        <w:jc w:val="both"/>
        <w:rPr>
          <w:rFonts w:ascii="Cambria" w:hAnsi="Cambria" w:cs="Arial"/>
          <w:sz w:val="20"/>
          <w:szCs w:val="20"/>
        </w:rPr>
      </w:pPr>
      <w:r w:rsidRPr="008E755F">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7C18CF" w14:textId="77777777" w:rsidR="00C00BBF" w:rsidRPr="008E755F" w:rsidRDefault="00C00BBF" w:rsidP="004E018C">
      <w:pPr>
        <w:pStyle w:val="Akapitzlist"/>
        <w:numPr>
          <w:ilvl w:val="0"/>
          <w:numId w:val="60"/>
        </w:numPr>
        <w:ind w:left="284"/>
        <w:rPr>
          <w:rFonts w:ascii="Cambria" w:hAnsi="Cambria" w:cs="Times New Roman"/>
          <w:sz w:val="20"/>
          <w:szCs w:val="20"/>
        </w:rPr>
      </w:pPr>
      <w:r w:rsidRPr="008E755F">
        <w:rPr>
          <w:rFonts w:ascii="Cambria" w:hAnsi="Cambria" w:cs="Times New Roman"/>
          <w:sz w:val="20"/>
          <w:szCs w:val="20"/>
        </w:rPr>
        <w:t xml:space="preserve">Zmiana wynagrodzenia należnego Wykonawcy następuje w przypadkach i trybie wskazanym w </w:t>
      </w:r>
      <w:r w:rsidRPr="008E755F">
        <w:rPr>
          <w:rFonts w:ascii="Cambria" w:hAnsi="Cambria" w:cs="Times New Roman"/>
          <w:b/>
          <w:sz w:val="20"/>
          <w:szCs w:val="20"/>
        </w:rPr>
        <w:t>§ 7 umowy</w:t>
      </w:r>
      <w:r w:rsidRPr="008E755F">
        <w:rPr>
          <w:rFonts w:ascii="Cambria" w:hAnsi="Cambria" w:cs="Times New Roman"/>
          <w:sz w:val="20"/>
          <w:szCs w:val="20"/>
        </w:rPr>
        <w:t>.</w:t>
      </w:r>
    </w:p>
    <w:p w14:paraId="0CD075C6" w14:textId="77777777" w:rsidR="00C00BBF" w:rsidRPr="008E755F" w:rsidRDefault="00C00BBF" w:rsidP="00C00BBF">
      <w:pPr>
        <w:pStyle w:val="Akapitzlist"/>
        <w:ind w:left="284"/>
        <w:rPr>
          <w:rFonts w:ascii="Cambria" w:hAnsi="Cambria" w:cs="Times New Roman"/>
          <w:sz w:val="20"/>
          <w:szCs w:val="20"/>
        </w:rPr>
      </w:pPr>
    </w:p>
    <w:p w14:paraId="3442E5BA" w14:textId="77777777" w:rsidR="00C00BBF" w:rsidRPr="008E755F" w:rsidRDefault="00C00BBF" w:rsidP="00C00BBF">
      <w:pPr>
        <w:pStyle w:val="Akapitzlist"/>
        <w:ind w:left="284"/>
        <w:jc w:val="center"/>
        <w:rPr>
          <w:rFonts w:ascii="Cambria" w:hAnsi="Cambria"/>
          <w:sz w:val="20"/>
          <w:szCs w:val="20"/>
        </w:rPr>
      </w:pPr>
      <w:r w:rsidRPr="008E755F">
        <w:rPr>
          <w:rFonts w:ascii="Cambria" w:hAnsi="Cambria" w:cs="Arial"/>
          <w:b/>
          <w:sz w:val="20"/>
          <w:szCs w:val="20"/>
        </w:rPr>
        <w:t>ZWŁOKA W ZAPŁACIE, CESJA WIERZYTELNOŚCI</w:t>
      </w:r>
    </w:p>
    <w:p w14:paraId="0573DE46" w14:textId="77777777" w:rsidR="00C00BBF" w:rsidRPr="008E755F" w:rsidRDefault="00C00BBF" w:rsidP="00C00BBF">
      <w:pPr>
        <w:pStyle w:val="Akapitzlist"/>
        <w:tabs>
          <w:tab w:val="left" w:pos="3261"/>
          <w:tab w:val="left" w:pos="5245"/>
        </w:tabs>
        <w:ind w:left="284"/>
        <w:jc w:val="center"/>
        <w:rPr>
          <w:rFonts w:ascii="Cambria" w:hAnsi="Cambria"/>
          <w:b/>
          <w:sz w:val="20"/>
          <w:szCs w:val="20"/>
        </w:rPr>
      </w:pPr>
      <w:r w:rsidRPr="008E755F">
        <w:rPr>
          <w:rFonts w:ascii="Cambria" w:hAnsi="Cambria"/>
          <w:b/>
          <w:sz w:val="20"/>
          <w:szCs w:val="20"/>
        </w:rPr>
        <w:t>§ 5</w:t>
      </w:r>
    </w:p>
    <w:p w14:paraId="4922E4C4"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 xml:space="preserve">W przypadku </w:t>
      </w:r>
      <w:r w:rsidRPr="008E755F">
        <w:rPr>
          <w:rFonts w:ascii="Cambria" w:hAnsi="Cambria"/>
          <w:b/>
          <w:sz w:val="20"/>
          <w:szCs w:val="20"/>
        </w:rPr>
        <w:t>zwłoki Zamawiającego z zapłatą</w:t>
      </w:r>
      <w:r w:rsidRPr="008E755F">
        <w:rPr>
          <w:rFonts w:ascii="Cambria" w:hAnsi="Cambria"/>
          <w:sz w:val="20"/>
          <w:szCs w:val="20"/>
        </w:rPr>
        <w:t xml:space="preserve">, Wykonawca przed skierowaniem sprawy na drogę postępowania sądowego wyznaczy Zamawiającemu </w:t>
      </w:r>
      <w:r w:rsidRPr="008E755F">
        <w:rPr>
          <w:rFonts w:ascii="Cambria" w:hAnsi="Cambria"/>
          <w:b/>
          <w:sz w:val="20"/>
          <w:szCs w:val="20"/>
        </w:rPr>
        <w:t>dodatkowy 30 dniowy termin</w:t>
      </w:r>
      <w:r w:rsidRPr="008E755F">
        <w:rPr>
          <w:rFonts w:ascii="Cambria" w:hAnsi="Cambria"/>
          <w:sz w:val="20"/>
          <w:szCs w:val="20"/>
        </w:rPr>
        <w:t xml:space="preserve"> na uregulowanie płatności.</w:t>
      </w:r>
    </w:p>
    <w:p w14:paraId="5AAF1C07"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0AD316CE" w14:textId="77777777" w:rsidR="00C00BBF" w:rsidRPr="008E755F" w:rsidRDefault="00C00BBF" w:rsidP="004E018C">
      <w:pPr>
        <w:pStyle w:val="Akapitzlist"/>
        <w:numPr>
          <w:ilvl w:val="0"/>
          <w:numId w:val="20"/>
        </w:numPr>
        <w:spacing w:line="256" w:lineRule="auto"/>
        <w:ind w:left="284" w:hanging="284"/>
        <w:rPr>
          <w:rFonts w:ascii="Cambria" w:hAnsi="Cambria"/>
          <w:sz w:val="20"/>
          <w:szCs w:val="20"/>
        </w:rPr>
      </w:pPr>
      <w:r w:rsidRPr="008E755F">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F1EA3A4" w14:textId="77777777" w:rsidR="00C00BBF" w:rsidRPr="008E755F" w:rsidRDefault="00C00BBF" w:rsidP="00C00BBF">
      <w:pPr>
        <w:pStyle w:val="Bezodstpw"/>
        <w:jc w:val="center"/>
        <w:rPr>
          <w:rFonts w:ascii="Cambria" w:hAnsi="Cambria" w:cs="Arial"/>
          <w:b/>
          <w:sz w:val="20"/>
          <w:szCs w:val="20"/>
        </w:rPr>
      </w:pPr>
    </w:p>
    <w:p w14:paraId="3578BD5F" w14:textId="77777777" w:rsidR="00C00BBF" w:rsidRPr="008E755F" w:rsidRDefault="00C00BBF" w:rsidP="00C00BBF">
      <w:pPr>
        <w:pStyle w:val="Bezodstpw"/>
        <w:jc w:val="center"/>
        <w:rPr>
          <w:rFonts w:ascii="Cambria" w:hAnsi="Cambria" w:cs="Arial"/>
          <w:b/>
          <w:sz w:val="20"/>
          <w:szCs w:val="20"/>
        </w:rPr>
      </w:pPr>
    </w:p>
    <w:p w14:paraId="7405A379"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ODPOWIEDZIALNOŚĆ ZA NIEWYKONANIE LUB NIENALEŻYTE WYKONANIE UMOWY</w:t>
      </w:r>
    </w:p>
    <w:p w14:paraId="175D617B"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 xml:space="preserve">         §6</w:t>
      </w:r>
    </w:p>
    <w:p w14:paraId="74715D5C" w14:textId="77777777" w:rsidR="00C00BBF" w:rsidRPr="008E755F" w:rsidRDefault="00C00BBF" w:rsidP="004E018C">
      <w:pPr>
        <w:numPr>
          <w:ilvl w:val="0"/>
          <w:numId w:val="78"/>
        </w:numPr>
        <w:spacing w:after="0" w:line="252" w:lineRule="auto"/>
        <w:ind w:left="284" w:hanging="284"/>
        <w:contextualSpacing/>
        <w:jc w:val="both"/>
        <w:rPr>
          <w:rFonts w:ascii="Cambria" w:hAnsi="Cambria" w:cs="Arial"/>
          <w:sz w:val="20"/>
          <w:szCs w:val="20"/>
        </w:rPr>
      </w:pPr>
      <w:r w:rsidRPr="008E755F">
        <w:rPr>
          <w:rFonts w:ascii="Cambria" w:hAnsi="Cambria" w:cs="Arial"/>
          <w:sz w:val="20"/>
          <w:szCs w:val="20"/>
        </w:rPr>
        <w:t xml:space="preserve">Z tytułu niewykonania lub nienależytego wykonania umowy przez Wykonawcę Zamawiający może naliczyć Wykonawcy  kary umowne z następujących tytułów: </w:t>
      </w:r>
    </w:p>
    <w:p w14:paraId="3C177CAC" w14:textId="77777777" w:rsidR="00C00BBF" w:rsidRPr="008E755F" w:rsidRDefault="00C00BBF" w:rsidP="00C00BBF">
      <w:pPr>
        <w:spacing w:after="0"/>
        <w:ind w:left="284"/>
        <w:jc w:val="both"/>
        <w:rPr>
          <w:rFonts w:ascii="Cambria" w:hAnsi="Cambria" w:cs="Arial"/>
          <w:b/>
          <w:color w:val="000000" w:themeColor="text1"/>
          <w:sz w:val="20"/>
          <w:szCs w:val="20"/>
        </w:rPr>
      </w:pPr>
      <w:r w:rsidRPr="008E755F">
        <w:rPr>
          <w:rFonts w:ascii="Cambria" w:hAnsi="Cambria"/>
          <w:b/>
          <w:sz w:val="20"/>
          <w:szCs w:val="20"/>
        </w:rPr>
        <w:t>A/</w:t>
      </w:r>
      <w:r w:rsidRPr="008E755F">
        <w:rPr>
          <w:rFonts w:ascii="Cambria" w:hAnsi="Cambria"/>
          <w:sz w:val="20"/>
          <w:szCs w:val="20"/>
        </w:rPr>
        <w:t xml:space="preserve"> </w:t>
      </w:r>
      <w:r w:rsidRPr="008E755F">
        <w:rPr>
          <w:rFonts w:ascii="Cambria" w:hAnsi="Cambria" w:cs="Arial"/>
          <w:sz w:val="20"/>
          <w:szCs w:val="20"/>
        </w:rPr>
        <w:t>w przypadku odstąpienia od umowy w całości</w:t>
      </w:r>
      <w:r w:rsidRPr="008E755F">
        <w:rPr>
          <w:rFonts w:ascii="Cambria" w:hAnsi="Cambria" w:cs="Arial"/>
          <w:b/>
          <w:sz w:val="20"/>
          <w:szCs w:val="20"/>
        </w:rPr>
        <w:t xml:space="preserve"> </w:t>
      </w:r>
      <w:r w:rsidRPr="008E755F">
        <w:rPr>
          <w:rFonts w:ascii="Cambria" w:hAnsi="Cambria" w:cs="Arial"/>
          <w:sz w:val="20"/>
          <w:szCs w:val="20"/>
        </w:rPr>
        <w:t xml:space="preserve">lub części przez Zamawiającego z przyczyn leżących po stronie Wykonawcy lub w przypadku rozwiązania umowy przez Zamawiającego na podstawie </w:t>
      </w:r>
      <w:r w:rsidRPr="008E755F">
        <w:rPr>
          <w:rFonts w:ascii="Cambria" w:hAnsi="Cambria" w:cs="Arial"/>
          <w:b/>
          <w:sz w:val="20"/>
          <w:szCs w:val="20"/>
        </w:rPr>
        <w:t xml:space="preserve">§ 9 ust. 2 </w:t>
      </w:r>
      <w:r w:rsidRPr="008E755F">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 xml:space="preserve">maksymalnej </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(z uwzględnieniem podatku od towarów i usług - VAT)</w:t>
      </w:r>
      <w:r w:rsidRPr="008E755F">
        <w:rPr>
          <w:rFonts w:ascii="Cambria" w:hAnsi="Cambria" w:cs="Arial"/>
          <w:color w:val="000000" w:themeColor="text1"/>
          <w:sz w:val="20"/>
          <w:szCs w:val="20"/>
        </w:rPr>
        <w:t>;</w:t>
      </w:r>
    </w:p>
    <w:p w14:paraId="6C169BD6" w14:textId="77777777" w:rsidR="00C00BBF" w:rsidRPr="008E755F" w:rsidRDefault="00C00BBF" w:rsidP="00C00BBF">
      <w:pPr>
        <w:spacing w:after="0"/>
        <w:ind w:left="284"/>
        <w:jc w:val="both"/>
        <w:rPr>
          <w:rFonts w:ascii="Cambria" w:hAnsi="Cambria"/>
          <w:sz w:val="20"/>
          <w:szCs w:val="20"/>
        </w:rPr>
      </w:pPr>
      <w:r w:rsidRPr="008E755F">
        <w:rPr>
          <w:rFonts w:ascii="Cambria" w:hAnsi="Cambria"/>
          <w:b/>
          <w:sz w:val="20"/>
          <w:szCs w:val="20"/>
        </w:rPr>
        <w:t>B/</w:t>
      </w:r>
      <w:r w:rsidRPr="008E755F">
        <w:rPr>
          <w:rFonts w:ascii="Cambria" w:hAnsi="Cambria"/>
          <w:sz w:val="20"/>
          <w:szCs w:val="20"/>
        </w:rPr>
        <w:t xml:space="preserve"> w wysokości </w:t>
      </w:r>
      <w:r w:rsidRPr="008E755F">
        <w:rPr>
          <w:rFonts w:ascii="Cambria" w:hAnsi="Cambria"/>
          <w:b/>
          <w:sz w:val="20"/>
          <w:szCs w:val="20"/>
        </w:rPr>
        <w:t>2 % wartości brutto</w:t>
      </w:r>
      <w:r w:rsidRPr="008E755F">
        <w:rPr>
          <w:rFonts w:ascii="Cambria" w:hAnsi="Cambria"/>
          <w:sz w:val="20"/>
          <w:szCs w:val="20"/>
        </w:rPr>
        <w:t xml:space="preserve"> niezrealizowanej w terminie dostawy jednostkowej za każdy rozpoczęty dzień zwłoki, jednak nie więcej niż </w:t>
      </w:r>
      <w:r w:rsidRPr="008E755F">
        <w:rPr>
          <w:rFonts w:ascii="Cambria" w:hAnsi="Cambria"/>
          <w:b/>
          <w:sz w:val="20"/>
          <w:szCs w:val="20"/>
        </w:rPr>
        <w:t>20% wartości brutto</w:t>
      </w:r>
      <w:r w:rsidRPr="008E755F">
        <w:rPr>
          <w:rFonts w:ascii="Cambria" w:hAnsi="Cambria"/>
          <w:sz w:val="20"/>
          <w:szCs w:val="20"/>
        </w:rPr>
        <w:t xml:space="preserve"> niezrealizowanej dostawy;</w:t>
      </w:r>
    </w:p>
    <w:p w14:paraId="3A655A47" w14:textId="77777777" w:rsidR="00C00BBF" w:rsidRPr="008E755F" w:rsidRDefault="00C00BBF" w:rsidP="00C00BBF">
      <w:pPr>
        <w:spacing w:after="0" w:line="254" w:lineRule="auto"/>
        <w:ind w:left="284"/>
        <w:contextualSpacing/>
        <w:jc w:val="both"/>
        <w:rPr>
          <w:rFonts w:ascii="Cambria" w:hAnsi="Cambria" w:cs="Arial"/>
          <w:sz w:val="20"/>
          <w:szCs w:val="20"/>
        </w:rPr>
      </w:pPr>
      <w:r w:rsidRPr="008E755F">
        <w:rPr>
          <w:rFonts w:ascii="Cambria" w:hAnsi="Cambria" w:cs="Arial"/>
          <w:b/>
          <w:color w:val="000000" w:themeColor="text1"/>
          <w:sz w:val="20"/>
          <w:szCs w:val="20"/>
        </w:rPr>
        <w:t>C</w:t>
      </w:r>
      <w:r w:rsidRPr="008E755F">
        <w:rPr>
          <w:rFonts w:ascii="Cambria" w:hAnsi="Cambria" w:cs="Arial"/>
          <w:color w:val="000000" w:themeColor="text1"/>
          <w:sz w:val="20"/>
          <w:szCs w:val="20"/>
        </w:rPr>
        <w:t>/</w:t>
      </w:r>
      <w:r w:rsidRPr="008E755F">
        <w:rPr>
          <w:rFonts w:ascii="Cambria" w:hAnsi="Cambria"/>
          <w:color w:val="000000" w:themeColor="text1"/>
          <w:sz w:val="20"/>
          <w:szCs w:val="20"/>
        </w:rPr>
        <w:t xml:space="preserve"> </w:t>
      </w:r>
      <w:r w:rsidRPr="008E755F">
        <w:rPr>
          <w:rFonts w:ascii="Cambria" w:hAnsi="Cambria" w:cs="Arial"/>
          <w:b/>
          <w:sz w:val="20"/>
          <w:szCs w:val="20"/>
        </w:rPr>
        <w:t>w wysokości</w:t>
      </w:r>
      <w:r w:rsidRPr="008E755F">
        <w:rPr>
          <w:rFonts w:ascii="Cambria" w:hAnsi="Cambria" w:cs="Arial"/>
          <w:sz w:val="20"/>
          <w:szCs w:val="20"/>
        </w:rPr>
        <w:t xml:space="preserve"> </w:t>
      </w:r>
      <w:r w:rsidRPr="008E755F">
        <w:rPr>
          <w:rFonts w:ascii="Cambria" w:hAnsi="Cambria" w:cs="Arial"/>
          <w:b/>
          <w:sz w:val="20"/>
          <w:szCs w:val="20"/>
        </w:rPr>
        <w:t>2%</w:t>
      </w:r>
      <w:r w:rsidRPr="008E755F">
        <w:rPr>
          <w:rFonts w:ascii="Cambria" w:hAnsi="Cambria" w:cs="Arial"/>
          <w:sz w:val="20"/>
          <w:szCs w:val="20"/>
        </w:rPr>
        <w:t xml:space="preserve"> </w:t>
      </w:r>
      <w:r w:rsidRPr="008E755F">
        <w:rPr>
          <w:rFonts w:ascii="Cambria" w:hAnsi="Cambria" w:cs="Arial"/>
          <w:b/>
          <w:sz w:val="20"/>
          <w:szCs w:val="20"/>
        </w:rPr>
        <w:t xml:space="preserve">wartości brutto </w:t>
      </w:r>
      <w:r w:rsidRPr="008E755F">
        <w:rPr>
          <w:rFonts w:ascii="Cambria" w:hAnsi="Cambria" w:cs="Arial"/>
          <w:sz w:val="20"/>
          <w:szCs w:val="20"/>
        </w:rPr>
        <w:t xml:space="preserve">reklamowanego przedmiotu umowy odpowiednio za </w:t>
      </w:r>
      <w:r w:rsidRPr="008E755F">
        <w:rPr>
          <w:rFonts w:ascii="Cambria" w:hAnsi="Cambria" w:cs="Arial"/>
          <w:b/>
          <w:sz w:val="20"/>
          <w:szCs w:val="20"/>
        </w:rPr>
        <w:t>każdy rozpoczęty dzień  zwłoki</w:t>
      </w:r>
      <w:r w:rsidRPr="008E755F">
        <w:rPr>
          <w:rFonts w:ascii="Cambria" w:hAnsi="Cambria" w:cs="Arial"/>
          <w:sz w:val="20"/>
          <w:szCs w:val="20"/>
        </w:rPr>
        <w:t xml:space="preserve">  w stosunku do terminu wymiany wadliwego przedmiotu umowy na wolny od wad, o którym mowa w </w:t>
      </w:r>
      <w:r w:rsidRPr="008E755F">
        <w:rPr>
          <w:rFonts w:ascii="Cambria" w:hAnsi="Cambria" w:cs="Arial"/>
          <w:b/>
          <w:sz w:val="20"/>
          <w:szCs w:val="20"/>
        </w:rPr>
        <w:t>§ 3 ust. 5</w:t>
      </w:r>
      <w:r w:rsidRPr="008E755F">
        <w:rPr>
          <w:rFonts w:ascii="Cambria" w:hAnsi="Cambria" w:cs="Arial"/>
          <w:sz w:val="20"/>
          <w:szCs w:val="20"/>
        </w:rPr>
        <w:t xml:space="preserve"> niniejszej umowy. Górną granicę kary umownej  z tego tytułu stanowi </w:t>
      </w:r>
      <w:r w:rsidRPr="008E755F">
        <w:rPr>
          <w:rFonts w:ascii="Cambria" w:hAnsi="Cambria" w:cs="Arial"/>
          <w:b/>
          <w:sz w:val="20"/>
          <w:szCs w:val="20"/>
        </w:rPr>
        <w:t xml:space="preserve">10% wartości netto </w:t>
      </w:r>
      <w:r w:rsidRPr="008E755F">
        <w:rPr>
          <w:rFonts w:ascii="Cambria" w:hAnsi="Cambria" w:cs="Arial"/>
          <w:sz w:val="20"/>
          <w:szCs w:val="20"/>
        </w:rPr>
        <w:t>reklamowanego przedmiotu umowy.</w:t>
      </w:r>
    </w:p>
    <w:p w14:paraId="5D45213F"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Zamawiającemu przysługuje prawo dochodzenia odszkodowania przewyższającego wysokość zastrzeżonych kar umownych na zasadach ogólnych.</w:t>
      </w:r>
    </w:p>
    <w:p w14:paraId="4019445B"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iCs/>
          <w:color w:val="000000"/>
          <w:sz w:val="20"/>
          <w:szCs w:val="20"/>
        </w:rPr>
        <w:t xml:space="preserve">Zamawiający jest uprawniony do potrącenia należnych mu kar umownych lub ich części  z  wynagrodzenia przysługującego Wykonawcy. </w:t>
      </w:r>
    </w:p>
    <w:p w14:paraId="24602210"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bCs/>
          <w:iCs/>
          <w:color w:val="000000"/>
          <w:sz w:val="20"/>
          <w:szCs w:val="20"/>
        </w:rPr>
        <w:t xml:space="preserve">Na naliczoną karę umową Zamawiający każdorazowo wystawi </w:t>
      </w:r>
      <w:r w:rsidRPr="008E755F">
        <w:rPr>
          <w:rFonts w:ascii="Cambria" w:hAnsi="Cambria" w:cs="Arial"/>
          <w:b/>
          <w:bCs/>
          <w:iCs/>
          <w:color w:val="000000"/>
          <w:sz w:val="20"/>
          <w:szCs w:val="20"/>
        </w:rPr>
        <w:t>notę księgową</w:t>
      </w:r>
      <w:r w:rsidRPr="008E755F">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70792D6"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Kary umowne nalicza się za każdy dzień kalendarzowy.</w:t>
      </w:r>
    </w:p>
    <w:p w14:paraId="1898D91C"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color w:val="000000"/>
          <w:sz w:val="20"/>
          <w:szCs w:val="20"/>
        </w:rPr>
        <w:t>Zapłata kar umownych nie zwalnia Wykonawcy od obowiązku wykonania umowy</w:t>
      </w:r>
      <w:r w:rsidRPr="008E755F">
        <w:rPr>
          <w:rFonts w:ascii="Cambria" w:hAnsi="Cambria" w:cs="Arial"/>
          <w:sz w:val="20"/>
          <w:szCs w:val="20"/>
        </w:rPr>
        <w:t>. W przypadku odstąpienia lub rozwiązania umowy, Strony zachowują prawo dochodzenia zastrzeżonych kar umownych.</w:t>
      </w:r>
    </w:p>
    <w:p w14:paraId="3ACDD7F2"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 xml:space="preserve">W przypadku, gdy łączna wysokość kar umownych naliczonych  na podstawie </w:t>
      </w:r>
      <w:r w:rsidRPr="008E755F">
        <w:rPr>
          <w:rFonts w:ascii="Cambria" w:hAnsi="Cambria" w:cs="Arial"/>
          <w:b/>
          <w:sz w:val="20"/>
          <w:szCs w:val="20"/>
        </w:rPr>
        <w:t xml:space="preserve">ust. 1 pkt. B/ lub C/ </w:t>
      </w:r>
      <w:r w:rsidRPr="008E755F">
        <w:rPr>
          <w:rFonts w:ascii="Cambria" w:hAnsi="Cambria" w:cs="Arial"/>
          <w:sz w:val="20"/>
          <w:szCs w:val="20"/>
        </w:rPr>
        <w:t xml:space="preserve">przekroczy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maksymalnej</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 xml:space="preserve">określonej odpowiednio </w:t>
      </w:r>
      <w:r w:rsidRPr="008E755F">
        <w:rPr>
          <w:rFonts w:ascii="Cambria" w:hAnsi="Cambria" w:cs="Arial"/>
          <w:b/>
          <w:sz w:val="20"/>
          <w:szCs w:val="20"/>
        </w:rPr>
        <w:t xml:space="preserve">§ 4 ust. 1 </w:t>
      </w:r>
      <w:r w:rsidRPr="008E755F">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8E755F">
        <w:rPr>
          <w:rFonts w:ascii="Cambria" w:hAnsi="Cambria" w:cs="Arial"/>
          <w:b/>
          <w:sz w:val="20"/>
          <w:szCs w:val="20"/>
        </w:rPr>
        <w:t>ust. 1 pkt. A/</w:t>
      </w:r>
      <w:r w:rsidRPr="008E755F">
        <w:rPr>
          <w:rFonts w:ascii="Cambria" w:hAnsi="Cambria" w:cs="Arial"/>
          <w:sz w:val="20"/>
          <w:szCs w:val="20"/>
        </w:rPr>
        <w:t xml:space="preserve"> </w:t>
      </w:r>
    </w:p>
    <w:p w14:paraId="05E2316A" w14:textId="77777777" w:rsidR="00C00BBF" w:rsidRPr="008E755F" w:rsidRDefault="00C00BBF" w:rsidP="00C00BBF">
      <w:pPr>
        <w:pStyle w:val="Bezodstpw"/>
        <w:ind w:left="360"/>
        <w:jc w:val="center"/>
        <w:rPr>
          <w:rFonts w:ascii="Cambria" w:hAnsi="Cambria" w:cs="Arial"/>
          <w:b/>
          <w:sz w:val="20"/>
          <w:szCs w:val="20"/>
        </w:rPr>
      </w:pPr>
    </w:p>
    <w:p w14:paraId="518E6275" w14:textId="77777777" w:rsidR="00C00BBF" w:rsidRPr="008E755F" w:rsidRDefault="00C00BBF" w:rsidP="00C00BBF">
      <w:pPr>
        <w:pStyle w:val="Bezodstpw"/>
        <w:ind w:left="360"/>
        <w:jc w:val="center"/>
        <w:rPr>
          <w:rFonts w:ascii="Cambria" w:hAnsi="Cambria" w:cs="Arial"/>
          <w:b/>
          <w:sz w:val="20"/>
          <w:szCs w:val="20"/>
        </w:rPr>
      </w:pPr>
    </w:p>
    <w:p w14:paraId="5E64101F"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 xml:space="preserve">ZMIANY UMOWY </w:t>
      </w:r>
    </w:p>
    <w:p w14:paraId="3FCB6B80"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§7</w:t>
      </w:r>
    </w:p>
    <w:p w14:paraId="79E7D919" w14:textId="77777777" w:rsidR="00C00BBF" w:rsidRPr="008E755F" w:rsidRDefault="00C00BBF" w:rsidP="004E018C">
      <w:pPr>
        <w:pStyle w:val="Tekstdopunktu"/>
        <w:numPr>
          <w:ilvl w:val="0"/>
          <w:numId w:val="61"/>
        </w:numPr>
        <w:spacing w:after="120" w:line="240" w:lineRule="auto"/>
        <w:rPr>
          <w:rFonts w:ascii="Cambria" w:hAnsi="Cambria" w:cs="Arial"/>
          <w:sz w:val="20"/>
        </w:rPr>
      </w:pPr>
      <w:r w:rsidRPr="008E755F">
        <w:rPr>
          <w:rFonts w:ascii="Cambria" w:hAnsi="Cambria" w:cs="Arial"/>
          <w:sz w:val="20"/>
        </w:rPr>
        <w:t xml:space="preserve">Wszelkie zmiany  umowy wymagają formy pisemnej pod rygorem nieważności w drodze podpisanego przez obie Strony </w:t>
      </w:r>
      <w:r w:rsidRPr="008E755F">
        <w:rPr>
          <w:rFonts w:ascii="Cambria" w:hAnsi="Cambria" w:cs="Arial"/>
          <w:b/>
          <w:sz w:val="20"/>
        </w:rPr>
        <w:t>aneksu</w:t>
      </w:r>
      <w:r w:rsidRPr="008E755F">
        <w:rPr>
          <w:rFonts w:ascii="Cambria" w:hAnsi="Cambria" w:cs="Arial"/>
          <w:sz w:val="20"/>
        </w:rPr>
        <w:t>, chyba że niniejsza umowa przewiduje inaczej i są dopuszczone z uwzględnieniem ograniczeń wynikających z art. 144 ustawy.</w:t>
      </w:r>
    </w:p>
    <w:p w14:paraId="4E809ED9"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Strony przewidują możliwość wprowadzenia zmian w treści umowy dotyczących:</w:t>
      </w:r>
    </w:p>
    <w:p w14:paraId="375AD3F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wynagrodzenia</w:t>
      </w:r>
      <w:r w:rsidRPr="008E755F">
        <w:rPr>
          <w:rFonts w:ascii="Cambria" w:hAnsi="Cambria"/>
          <w:sz w:val="20"/>
          <w:szCs w:val="20"/>
        </w:rPr>
        <w:t xml:space="preserve">, w przypadku: </w:t>
      </w:r>
    </w:p>
    <w:p w14:paraId="328231C6"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obowiązującej stawki podatku od towarów i usług VAT;</w:t>
      </w:r>
    </w:p>
    <w:p w14:paraId="47BC559E"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F2D5C54"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 xml:space="preserve">zmiany zasad podlegania ubezpieczeniu społecznemu lub ubezpieczeniu zdrowotnemu </w:t>
      </w:r>
      <w:r w:rsidRPr="008E755F">
        <w:rPr>
          <w:rFonts w:ascii="Cambria" w:hAnsi="Cambria" w:cs="Arial"/>
          <w:color w:val="000000"/>
          <w:sz w:val="20"/>
          <w:szCs w:val="20"/>
        </w:rPr>
        <w:t>lub gdy zmianie uległa</w:t>
      </w:r>
      <w:r w:rsidRPr="008E755F">
        <w:rPr>
          <w:rFonts w:ascii="Cambria" w:hAnsi="Cambria" w:cs="Arial"/>
          <w:sz w:val="20"/>
          <w:szCs w:val="20"/>
        </w:rPr>
        <w:t xml:space="preserve"> wysokość składek na ubezpieczenie społeczne lub ubezpieczenie zdrowotne;</w:t>
      </w:r>
    </w:p>
    <w:p w14:paraId="2A3BB265"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F37A927" w14:textId="77777777" w:rsidR="00C00BBF" w:rsidRPr="008E755F" w:rsidRDefault="00C00BBF" w:rsidP="00C00BBF">
      <w:pPr>
        <w:spacing w:line="254" w:lineRule="auto"/>
        <w:ind w:left="567"/>
        <w:contextualSpacing/>
        <w:jc w:val="both"/>
        <w:rPr>
          <w:rFonts w:ascii="Cambria" w:hAnsi="Cambria" w:cs="Arial"/>
          <w:sz w:val="20"/>
          <w:szCs w:val="20"/>
        </w:rPr>
      </w:pPr>
      <w:r w:rsidRPr="008E755F">
        <w:rPr>
          <w:rFonts w:ascii="Cambria" w:hAnsi="Cambria" w:cs="Arial"/>
          <w:sz w:val="20"/>
          <w:szCs w:val="20"/>
        </w:rPr>
        <w:t>- jeżeli zmiany te będą miały wpływ na koszty wykonania zamówienia przez wykonawcę.</w:t>
      </w:r>
    </w:p>
    <w:p w14:paraId="25611C8E"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przedmiotu umowy</w:t>
      </w:r>
      <w:r w:rsidRPr="008E755F">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8E755F">
        <w:rPr>
          <w:rFonts w:ascii="Cambria" w:hAnsi="Cambria" w:cs="Arial"/>
          <w:sz w:val="20"/>
          <w:szCs w:val="20"/>
        </w:rPr>
        <w:t>spełniający wymagania opisane w SIWZ</w:t>
      </w:r>
      <w:r w:rsidRPr="008E755F">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19912FD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b/>
          <w:sz w:val="20"/>
          <w:szCs w:val="20"/>
        </w:rPr>
        <w:t xml:space="preserve">wydłużenia terminu ważności </w:t>
      </w:r>
      <w:r w:rsidRPr="008E755F">
        <w:rPr>
          <w:rFonts w:ascii="Cambria" w:hAnsi="Cambria" w:cs="Arial"/>
          <w:sz w:val="20"/>
          <w:szCs w:val="20"/>
        </w:rPr>
        <w:t>lub terminu rękojmi lub terminu gwarancji, w sytuacji wydłużenia ich przez producenta lub Wykonawcę;</w:t>
      </w:r>
    </w:p>
    <w:p w14:paraId="71E4B35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sz w:val="20"/>
          <w:szCs w:val="20"/>
        </w:rPr>
        <w:t xml:space="preserve">przewiduje się możliwość zmiany postanowień umowy w takim zakresie w jakim jest to niezbędne do realizacji umowy w związku ze zmianą </w:t>
      </w:r>
      <w:r w:rsidRPr="008E755F">
        <w:rPr>
          <w:rFonts w:ascii="Cambria" w:hAnsi="Cambria" w:cs="Arial"/>
          <w:b/>
          <w:sz w:val="20"/>
          <w:szCs w:val="20"/>
        </w:rPr>
        <w:t xml:space="preserve">ogólnie obowiązujących przepisów prawa; </w:t>
      </w:r>
    </w:p>
    <w:p w14:paraId="6DC16DA4"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eastAsia="Calibri" w:hAnsi="Cambria" w:cs="Arial"/>
          <w:sz w:val="20"/>
          <w:szCs w:val="20"/>
        </w:rPr>
        <w:t xml:space="preserve">nastąpiła </w:t>
      </w:r>
      <w:r w:rsidRPr="008E755F">
        <w:rPr>
          <w:rFonts w:ascii="Cambria" w:eastAsia="Calibri" w:hAnsi="Cambria" w:cs="Arial"/>
          <w:b/>
          <w:sz w:val="20"/>
          <w:szCs w:val="20"/>
        </w:rPr>
        <w:t>zmiana danych podmiotów</w:t>
      </w:r>
      <w:r w:rsidRPr="008E755F">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09826C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b/>
          <w:sz w:val="20"/>
          <w:szCs w:val="20"/>
        </w:rPr>
        <w:t>terminu realizacji</w:t>
      </w:r>
      <w:r w:rsidRPr="008E755F">
        <w:rPr>
          <w:rFonts w:ascii="Cambria" w:hAnsi="Cambria" w:cs="Arial"/>
          <w:sz w:val="20"/>
          <w:szCs w:val="20"/>
        </w:rPr>
        <w:t xml:space="preserve"> – przewiduje się możliwość </w:t>
      </w:r>
      <w:r w:rsidRPr="008E755F">
        <w:rPr>
          <w:rFonts w:ascii="Cambria" w:hAnsi="Cambria" w:cs="Arial"/>
          <w:b/>
          <w:sz w:val="20"/>
          <w:szCs w:val="20"/>
        </w:rPr>
        <w:t>skróceni</w:t>
      </w:r>
      <w:r w:rsidRPr="008E755F">
        <w:rPr>
          <w:rFonts w:ascii="Cambria" w:hAnsi="Cambria" w:cs="Arial"/>
          <w:sz w:val="20"/>
          <w:szCs w:val="20"/>
        </w:rPr>
        <w:t>a okresu realizacji. Wykonawcy  przysługuje w takim przypadku wynagrodzenie za faktycznie zrealizowane dostawy,</w:t>
      </w:r>
    </w:p>
    <w:p w14:paraId="5814D0BF"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sz w:val="20"/>
          <w:szCs w:val="20"/>
        </w:rPr>
        <w:t xml:space="preserve">przewiduje się możliwość zmiany umowy w zakresie który został przewidziany w </w:t>
      </w:r>
      <w:r w:rsidRPr="008E755F">
        <w:rPr>
          <w:rFonts w:ascii="Cambria" w:hAnsi="Cambria" w:cs="Arial"/>
          <w:b/>
          <w:sz w:val="20"/>
          <w:szCs w:val="20"/>
        </w:rPr>
        <w:t xml:space="preserve">innych </w:t>
      </w:r>
      <w:r w:rsidRPr="008E755F">
        <w:rPr>
          <w:rFonts w:ascii="Cambria" w:hAnsi="Cambria" w:cs="Arial"/>
          <w:sz w:val="20"/>
          <w:szCs w:val="20"/>
        </w:rPr>
        <w:t xml:space="preserve">niż w niniejszym paragrafie </w:t>
      </w:r>
      <w:r w:rsidRPr="008E755F">
        <w:rPr>
          <w:rFonts w:ascii="Cambria" w:hAnsi="Cambria" w:cs="Arial"/>
          <w:b/>
          <w:sz w:val="20"/>
          <w:szCs w:val="20"/>
        </w:rPr>
        <w:t>postanowieniach umowy;</w:t>
      </w:r>
    </w:p>
    <w:p w14:paraId="31992686" w14:textId="77777777" w:rsidR="00C00BBF" w:rsidRPr="008E755F" w:rsidRDefault="00C00BBF" w:rsidP="004E018C">
      <w:pPr>
        <w:pStyle w:val="Akapitzlist"/>
        <w:numPr>
          <w:ilvl w:val="0"/>
          <w:numId w:val="61"/>
        </w:numPr>
        <w:spacing w:after="0" w:line="240" w:lineRule="auto"/>
        <w:ind w:left="284" w:hanging="284"/>
        <w:jc w:val="both"/>
        <w:rPr>
          <w:rFonts w:ascii="Cambria" w:hAnsi="Cambria"/>
          <w:sz w:val="20"/>
          <w:szCs w:val="20"/>
        </w:rPr>
      </w:pPr>
      <w:r w:rsidRPr="008E755F">
        <w:rPr>
          <w:rFonts w:ascii="Cambria" w:hAnsi="Cambria"/>
          <w:sz w:val="20"/>
          <w:szCs w:val="20"/>
        </w:rPr>
        <w:t xml:space="preserve">Zmiany o których mowa w </w:t>
      </w:r>
      <w:r w:rsidRPr="008E755F">
        <w:rPr>
          <w:rFonts w:ascii="Cambria" w:hAnsi="Cambria"/>
          <w:b/>
          <w:sz w:val="20"/>
          <w:szCs w:val="20"/>
        </w:rPr>
        <w:t>ust. 2 pkt 1</w:t>
      </w:r>
      <w:r w:rsidRPr="008E755F">
        <w:rPr>
          <w:rFonts w:ascii="Cambria" w:hAnsi="Cambria"/>
          <w:sz w:val="20"/>
          <w:szCs w:val="20"/>
        </w:rPr>
        <w:t xml:space="preserve"> dokonywane będą według następujących zasadach:</w:t>
      </w:r>
    </w:p>
    <w:p w14:paraId="5B67B52D"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49E58AA"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należnego Wykonawcy w przypadku zaistnienia przesłanki, o której mowa w </w:t>
      </w:r>
      <w:r w:rsidRPr="008E755F">
        <w:rPr>
          <w:rFonts w:ascii="Cambria" w:hAnsi="Cambria"/>
          <w:b/>
          <w:sz w:val="20"/>
          <w:szCs w:val="20"/>
        </w:rPr>
        <w:t>ust. 2 pkt 1 lit. a</w:t>
      </w:r>
      <w:r w:rsidRPr="008E755F">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9BC3904"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w przypadku zaistnienia jednej z przesłanek, o których mowa w </w:t>
      </w:r>
      <w:r w:rsidRPr="008E755F">
        <w:rPr>
          <w:rFonts w:ascii="Cambria" w:hAnsi="Cambria"/>
          <w:b/>
          <w:sz w:val="20"/>
          <w:szCs w:val="20"/>
        </w:rPr>
        <w:t>ust. 2 pkt 1 lit.</w:t>
      </w:r>
      <w:r w:rsidRPr="008E755F">
        <w:rPr>
          <w:rFonts w:ascii="Cambria" w:hAnsi="Cambria"/>
          <w:sz w:val="20"/>
          <w:szCs w:val="20"/>
        </w:rPr>
        <w:t xml:space="preserve"> </w:t>
      </w:r>
      <w:r w:rsidRPr="008E755F">
        <w:rPr>
          <w:rFonts w:ascii="Cambria" w:hAnsi="Cambria"/>
          <w:b/>
          <w:sz w:val="20"/>
          <w:szCs w:val="20"/>
        </w:rPr>
        <w:t xml:space="preserve">b </w:t>
      </w:r>
      <w:r w:rsidRPr="008E755F">
        <w:rPr>
          <w:rFonts w:ascii="Cambria" w:hAnsi="Cambria"/>
          <w:sz w:val="20"/>
          <w:szCs w:val="20"/>
        </w:rPr>
        <w:t xml:space="preserve">lub </w:t>
      </w:r>
      <w:r w:rsidRPr="008E755F">
        <w:rPr>
          <w:rFonts w:ascii="Cambria" w:hAnsi="Cambria"/>
          <w:b/>
          <w:sz w:val="20"/>
          <w:szCs w:val="20"/>
        </w:rPr>
        <w:t>lit. c</w:t>
      </w:r>
      <w:r w:rsidRPr="008E755F">
        <w:rPr>
          <w:rFonts w:ascii="Cambria" w:hAnsi="Cambria"/>
          <w:sz w:val="20"/>
          <w:szCs w:val="20"/>
        </w:rPr>
        <w:t xml:space="preserve"> lub </w:t>
      </w:r>
      <w:r w:rsidRPr="008E755F">
        <w:rPr>
          <w:rFonts w:ascii="Cambria" w:hAnsi="Cambria"/>
          <w:b/>
          <w:sz w:val="20"/>
          <w:szCs w:val="20"/>
        </w:rPr>
        <w:t>lit. d</w:t>
      </w:r>
      <w:r w:rsidRPr="008E755F">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E755F">
        <w:rPr>
          <w:rFonts w:ascii="Cambria" w:hAnsi="Cambria" w:cs="Arial"/>
          <w:sz w:val="20"/>
          <w:szCs w:val="20"/>
        </w:rPr>
        <w:t>gromadzenia i wysokości wpłat do pracowniczych planów kapitałowych</w:t>
      </w:r>
      <w:r w:rsidRPr="008E755F">
        <w:rPr>
          <w:rFonts w:ascii="Cambria" w:hAnsi="Cambria"/>
          <w:sz w:val="20"/>
          <w:szCs w:val="20"/>
        </w:rPr>
        <w:t xml:space="preserve"> . W przypadku zmiany, o której mowa w </w:t>
      </w:r>
      <w:r w:rsidRPr="008E755F">
        <w:rPr>
          <w:rFonts w:ascii="Cambria" w:hAnsi="Cambria"/>
          <w:b/>
          <w:sz w:val="20"/>
          <w:szCs w:val="20"/>
        </w:rPr>
        <w:t xml:space="preserve">ust. 2 pkt 1 lit. b </w:t>
      </w:r>
      <w:r w:rsidRPr="008E755F">
        <w:rPr>
          <w:rFonts w:ascii="Cambria" w:hAnsi="Cambria"/>
          <w:sz w:val="20"/>
          <w:szCs w:val="20"/>
        </w:rPr>
        <w:t>lub</w:t>
      </w:r>
      <w:r w:rsidRPr="008E755F">
        <w:rPr>
          <w:rFonts w:ascii="Cambria" w:hAnsi="Cambria"/>
          <w:b/>
          <w:sz w:val="20"/>
          <w:szCs w:val="20"/>
        </w:rPr>
        <w:t xml:space="preserve"> lit. c </w:t>
      </w:r>
      <w:r w:rsidRPr="008E755F">
        <w:rPr>
          <w:rFonts w:ascii="Cambria" w:hAnsi="Cambria"/>
          <w:sz w:val="20"/>
          <w:szCs w:val="20"/>
        </w:rPr>
        <w:t>lub</w:t>
      </w:r>
      <w:r w:rsidRPr="008E755F">
        <w:rPr>
          <w:rFonts w:ascii="Cambria" w:hAnsi="Cambria"/>
          <w:b/>
          <w:sz w:val="20"/>
          <w:szCs w:val="20"/>
        </w:rPr>
        <w:t xml:space="preserve">  lit. d </w:t>
      </w:r>
      <w:r w:rsidRPr="008E755F">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4E41E55"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Wykonawca występujący z wnioskiem o zmianę wysokości wynagrodzenia na podstawie </w:t>
      </w:r>
      <w:r w:rsidRPr="008E755F">
        <w:rPr>
          <w:rFonts w:ascii="Cambria" w:hAnsi="Cambria"/>
          <w:b/>
          <w:sz w:val="20"/>
          <w:szCs w:val="20"/>
        </w:rPr>
        <w:t>ust. 2</w:t>
      </w:r>
      <w:r w:rsidRPr="008E755F">
        <w:rPr>
          <w:rFonts w:ascii="Cambria" w:hAnsi="Cambria"/>
          <w:sz w:val="20"/>
          <w:szCs w:val="20"/>
        </w:rPr>
        <w:t xml:space="preserve"> jest zobowiązany dołączyć do wniosku dokumenty, z których będzie wynikać, w jakim zakresie zmiany te mają wpływ na koszty wykonania Umowy, w szczególności:</w:t>
      </w:r>
    </w:p>
    <w:p w14:paraId="3E6C481E" w14:textId="77777777" w:rsidR="00C00BBF" w:rsidRPr="008E755F" w:rsidRDefault="00C00BBF" w:rsidP="004E018C">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w:t>
      </w:r>
      <w:r w:rsidRPr="008E755F">
        <w:rPr>
          <w:rFonts w:ascii="Cambria" w:hAnsi="Cambria"/>
          <w:sz w:val="20"/>
          <w:szCs w:val="20"/>
        </w:rPr>
        <w:t xml:space="preserve">, lub </w:t>
      </w:r>
    </w:p>
    <w:p w14:paraId="5B178B4D" w14:textId="77777777" w:rsidR="00C00BBF" w:rsidRPr="008E755F" w:rsidRDefault="00C00BBF" w:rsidP="004E018C">
      <w:pPr>
        <w:pStyle w:val="Akapitzlist"/>
        <w:numPr>
          <w:ilvl w:val="0"/>
          <w:numId w:val="28"/>
        </w:numPr>
        <w:spacing w:after="0" w:line="256" w:lineRule="auto"/>
        <w:ind w:left="851" w:hanging="284"/>
        <w:jc w:val="both"/>
        <w:rPr>
          <w:rFonts w:ascii="Cambria" w:hAnsi="Cambria"/>
          <w:b/>
          <w:sz w:val="20"/>
          <w:szCs w:val="20"/>
        </w:rPr>
      </w:pPr>
      <w:r w:rsidRPr="008E755F">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 lub lit. c lub lit. d.</w:t>
      </w:r>
    </w:p>
    <w:p w14:paraId="3147F219"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301F7CDA"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 xml:space="preserve">Zmiany w zakresie wskazanym w </w:t>
      </w:r>
      <w:r w:rsidRPr="008E755F">
        <w:rPr>
          <w:rFonts w:ascii="Cambria" w:hAnsi="Cambria"/>
          <w:b/>
          <w:sz w:val="20"/>
          <w:szCs w:val="20"/>
        </w:rPr>
        <w:t>ust. 2 pkt  2 -5</w:t>
      </w:r>
      <w:r w:rsidRPr="008E755F">
        <w:rPr>
          <w:rFonts w:ascii="Cambria" w:hAnsi="Cambria"/>
          <w:sz w:val="20"/>
          <w:szCs w:val="20"/>
        </w:rPr>
        <w:t xml:space="preserve"> niniejszego §, dokonywane będą według następujących zasad:</w:t>
      </w:r>
    </w:p>
    <w:p w14:paraId="430593E2"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8071307"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5271C9C9" w14:textId="77777777" w:rsidR="00C00BBF" w:rsidRPr="008E755F" w:rsidRDefault="00C00BBF" w:rsidP="004E018C">
      <w:pPr>
        <w:pStyle w:val="Akapitzlist"/>
        <w:numPr>
          <w:ilvl w:val="0"/>
          <w:numId w:val="61"/>
        </w:numPr>
        <w:spacing w:after="0" w:line="256" w:lineRule="auto"/>
        <w:jc w:val="both"/>
        <w:rPr>
          <w:rFonts w:ascii="Cambria" w:hAnsi="Cambria"/>
          <w:sz w:val="20"/>
          <w:szCs w:val="20"/>
        </w:rPr>
      </w:pPr>
      <w:r w:rsidRPr="008E755F">
        <w:rPr>
          <w:rFonts w:ascii="Cambria" w:hAnsi="Cambria" w:cs="Arial"/>
          <w:sz w:val="20"/>
          <w:szCs w:val="20"/>
        </w:rPr>
        <w:t xml:space="preserve">Z wnioskiem o zwiększenie wynagrodzenia na podstawie </w:t>
      </w:r>
      <w:r w:rsidRPr="008E755F">
        <w:rPr>
          <w:rFonts w:ascii="Cambria" w:hAnsi="Cambria" w:cs="Arial"/>
          <w:b/>
          <w:sz w:val="20"/>
          <w:szCs w:val="20"/>
        </w:rPr>
        <w:t xml:space="preserve">ust. 2 pkt.1 </w:t>
      </w:r>
      <w:r w:rsidRPr="008E755F">
        <w:rPr>
          <w:rFonts w:ascii="Cambria" w:hAnsi="Cambria" w:cs="Arial"/>
          <w:sz w:val="20"/>
          <w:szCs w:val="20"/>
        </w:rPr>
        <w:t xml:space="preserve">Wykonawca może  wystąpić nie wcześniej jak po upływie okresu wskazanego w niniejszej umowie a jeżeli nie został  wskazany, to nie wcześniej </w:t>
      </w:r>
      <w:r w:rsidRPr="008E755F">
        <w:rPr>
          <w:rFonts w:ascii="Cambria" w:hAnsi="Cambria" w:cs="Arial"/>
          <w:b/>
          <w:i/>
          <w:sz w:val="20"/>
          <w:szCs w:val="20"/>
        </w:rPr>
        <w:t>niż 12 miesięcy od daty zawarcia umowy</w:t>
      </w:r>
      <w:r w:rsidRPr="008E755F">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7257007A" w14:textId="77777777" w:rsidR="00C00BBF" w:rsidRPr="008E755F" w:rsidRDefault="00C00BBF" w:rsidP="004E018C">
      <w:pPr>
        <w:numPr>
          <w:ilvl w:val="0"/>
          <w:numId w:val="61"/>
        </w:numPr>
        <w:spacing w:after="0" w:line="254" w:lineRule="auto"/>
        <w:contextualSpacing/>
        <w:jc w:val="both"/>
        <w:rPr>
          <w:rFonts w:ascii="Cambria" w:hAnsi="Cambria" w:cs="Arial"/>
          <w:sz w:val="20"/>
          <w:szCs w:val="20"/>
        </w:rPr>
      </w:pPr>
      <w:r w:rsidRPr="008E755F">
        <w:rPr>
          <w:rFonts w:ascii="Cambria" w:hAnsi="Cambria" w:cs="Arial"/>
          <w:sz w:val="20"/>
          <w:szCs w:val="20"/>
        </w:rPr>
        <w:t xml:space="preserve">Obniżenie wynagrodzenia/cen jednostkowych  na podstawie </w:t>
      </w:r>
      <w:r w:rsidRPr="008E755F">
        <w:rPr>
          <w:rFonts w:ascii="Cambria" w:hAnsi="Cambria" w:cs="Arial"/>
          <w:b/>
          <w:sz w:val="20"/>
          <w:szCs w:val="20"/>
        </w:rPr>
        <w:t>ust. 2 pkt.4.</w:t>
      </w:r>
      <w:r w:rsidRPr="008E755F">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EBA4E12" w14:textId="77777777" w:rsidR="00C00BBF" w:rsidRPr="008E755F" w:rsidRDefault="00C00BBF" w:rsidP="00C00BBF">
      <w:pPr>
        <w:spacing w:after="0" w:line="240" w:lineRule="auto"/>
        <w:jc w:val="center"/>
        <w:rPr>
          <w:rFonts w:ascii="Cambria" w:hAnsi="Cambria" w:cs="Arial"/>
          <w:b/>
          <w:sz w:val="20"/>
          <w:szCs w:val="20"/>
        </w:rPr>
      </w:pPr>
    </w:p>
    <w:p w14:paraId="645C1D92" w14:textId="77777777" w:rsidR="00AF44C5" w:rsidRDefault="00AF44C5" w:rsidP="00C00BBF">
      <w:pPr>
        <w:spacing w:after="0" w:line="240" w:lineRule="auto"/>
        <w:jc w:val="center"/>
        <w:rPr>
          <w:rFonts w:ascii="Cambria" w:hAnsi="Cambria" w:cs="Arial"/>
          <w:b/>
          <w:sz w:val="20"/>
          <w:szCs w:val="20"/>
        </w:rPr>
      </w:pPr>
    </w:p>
    <w:p w14:paraId="3CE756B0" w14:textId="77777777" w:rsidR="00AF44C5" w:rsidRDefault="00AF44C5" w:rsidP="00C00BBF">
      <w:pPr>
        <w:spacing w:after="0" w:line="240" w:lineRule="auto"/>
        <w:jc w:val="center"/>
        <w:rPr>
          <w:rFonts w:ascii="Cambria" w:hAnsi="Cambria" w:cs="Arial"/>
          <w:b/>
          <w:sz w:val="20"/>
          <w:szCs w:val="20"/>
        </w:rPr>
      </w:pPr>
    </w:p>
    <w:p w14:paraId="1C51C4DC"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OKRES OBOWIĄZYWANIA</w:t>
      </w:r>
    </w:p>
    <w:p w14:paraId="07F9E7D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§8</w:t>
      </w:r>
    </w:p>
    <w:p w14:paraId="1940EF1E" w14:textId="53090DAA"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Umowa została zawarta na okres </w:t>
      </w:r>
      <w:r w:rsidRPr="008E755F">
        <w:rPr>
          <w:rFonts w:ascii="Cambria" w:hAnsi="Cambria" w:cs="Arial"/>
          <w:b/>
          <w:sz w:val="20"/>
          <w:szCs w:val="20"/>
        </w:rPr>
        <w:t>24</w:t>
      </w:r>
      <w:r w:rsidR="00FA6478">
        <w:rPr>
          <w:rFonts w:ascii="Cambria" w:hAnsi="Cambria" w:cs="Arial"/>
          <w:b/>
          <w:sz w:val="20"/>
          <w:szCs w:val="20"/>
        </w:rPr>
        <w:t xml:space="preserve"> </w:t>
      </w:r>
      <w:r w:rsidRPr="008E755F">
        <w:rPr>
          <w:rFonts w:ascii="Cambria" w:hAnsi="Cambria" w:cs="Arial"/>
          <w:b/>
          <w:i/>
          <w:sz w:val="20"/>
          <w:szCs w:val="20"/>
        </w:rPr>
        <w:t xml:space="preserve"> </w:t>
      </w:r>
      <w:r w:rsidRPr="008E755F">
        <w:rPr>
          <w:rFonts w:ascii="Cambria" w:hAnsi="Cambria" w:cs="Arial"/>
          <w:i/>
          <w:sz w:val="20"/>
          <w:szCs w:val="20"/>
        </w:rPr>
        <w:t>(słownie: dwudziestu czterech)</w:t>
      </w:r>
      <w:r w:rsidRPr="008E755F">
        <w:rPr>
          <w:rFonts w:ascii="Cambria" w:hAnsi="Cambria" w:cs="Arial"/>
          <w:sz w:val="20"/>
          <w:szCs w:val="20"/>
        </w:rPr>
        <w:t xml:space="preserve"> </w:t>
      </w:r>
      <w:r w:rsidRPr="008E755F">
        <w:rPr>
          <w:rFonts w:ascii="Cambria" w:hAnsi="Cambria" w:cs="Arial"/>
          <w:b/>
          <w:sz w:val="20"/>
          <w:szCs w:val="20"/>
        </w:rPr>
        <w:t xml:space="preserve">miesięcy. </w:t>
      </w:r>
      <w:r w:rsidRPr="008E755F">
        <w:rPr>
          <w:rFonts w:ascii="Cambria" w:hAnsi="Cambria" w:cs="Arial"/>
          <w:sz w:val="20"/>
          <w:szCs w:val="20"/>
        </w:rPr>
        <w:t>Umowa jest realizowana</w:t>
      </w:r>
      <w:r w:rsidR="004E018C" w:rsidRPr="008E755F">
        <w:rPr>
          <w:rFonts w:ascii="Cambria" w:hAnsi="Cambria" w:cs="Arial"/>
          <w:sz w:val="20"/>
          <w:szCs w:val="20"/>
        </w:rPr>
        <w:t xml:space="preserve"> od dnia ……………..</w:t>
      </w:r>
      <w:r w:rsidRPr="008E755F">
        <w:rPr>
          <w:rFonts w:ascii="Cambria" w:hAnsi="Cambria" w:cs="Arial"/>
          <w:sz w:val="20"/>
          <w:szCs w:val="20"/>
        </w:rPr>
        <w:t xml:space="preserve"> do dnia </w:t>
      </w:r>
      <w:r w:rsidR="004E018C" w:rsidRPr="008E755F">
        <w:rPr>
          <w:rFonts w:ascii="Cambria" w:hAnsi="Cambria" w:cs="Arial"/>
          <w:sz w:val="20"/>
          <w:szCs w:val="20"/>
        </w:rPr>
        <w:t>……………</w:t>
      </w:r>
      <w:r w:rsidRPr="008E755F">
        <w:rPr>
          <w:rFonts w:ascii="Cambria" w:hAnsi="Cambria" w:cs="Arial"/>
          <w:sz w:val="20"/>
          <w:szCs w:val="20"/>
        </w:rPr>
        <w:t xml:space="preserve"> lub do wyczerpania </w:t>
      </w:r>
      <w:r w:rsidRPr="008E755F">
        <w:rPr>
          <w:rFonts w:ascii="Cambria" w:hAnsi="Cambria" w:cs="Arial"/>
          <w:b/>
          <w:sz w:val="20"/>
          <w:szCs w:val="20"/>
        </w:rPr>
        <w:t>maksymalnej wartości umowy netto</w:t>
      </w:r>
      <w:r w:rsidRPr="008E755F">
        <w:rPr>
          <w:rFonts w:ascii="Cambria" w:hAnsi="Cambria" w:cs="Arial"/>
          <w:sz w:val="20"/>
          <w:szCs w:val="20"/>
        </w:rPr>
        <w:t xml:space="preserve">  o której  mowa w  </w:t>
      </w:r>
      <w:r w:rsidRPr="008E755F">
        <w:rPr>
          <w:rFonts w:ascii="Cambria" w:hAnsi="Cambria" w:cs="Arial"/>
          <w:b/>
          <w:sz w:val="20"/>
          <w:szCs w:val="20"/>
        </w:rPr>
        <w:t>§ 4 ust. 1</w:t>
      </w:r>
      <w:r w:rsidRPr="008E755F">
        <w:rPr>
          <w:rFonts w:ascii="Cambria" w:hAnsi="Cambria" w:cs="Arial"/>
          <w:sz w:val="20"/>
          <w:szCs w:val="20"/>
        </w:rPr>
        <w:t xml:space="preserve"> umowy w zależności, który z tych terminów nastąpi wcześniej.  W przypadku zrealizowania umowy wartościowo umowa ulega rozwiązaniu.</w:t>
      </w:r>
    </w:p>
    <w:p w14:paraId="6B21FF9A" w14:textId="77777777"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W przypadku nie zrealizowania umowy w zakresie o którym mowa w </w:t>
      </w:r>
      <w:r w:rsidRPr="008E755F">
        <w:rPr>
          <w:rFonts w:ascii="Cambria" w:hAnsi="Cambria" w:cs="Arial"/>
          <w:b/>
          <w:sz w:val="20"/>
          <w:szCs w:val="20"/>
        </w:rPr>
        <w:t>§ 1 ust.2</w:t>
      </w:r>
      <w:r w:rsidRPr="008E755F">
        <w:rPr>
          <w:rFonts w:ascii="Cambria" w:hAnsi="Cambria" w:cs="Arial"/>
          <w:sz w:val="20"/>
          <w:szCs w:val="20"/>
        </w:rPr>
        <w:t>.</w:t>
      </w:r>
      <w:r w:rsidRPr="008E755F">
        <w:rPr>
          <w:rFonts w:ascii="Cambria" w:hAnsi="Cambria" w:cs="Arial"/>
          <w:b/>
          <w:sz w:val="20"/>
          <w:szCs w:val="20"/>
        </w:rPr>
        <w:t xml:space="preserve"> </w:t>
      </w:r>
      <w:r w:rsidRPr="008E755F">
        <w:rPr>
          <w:rFonts w:ascii="Cambria" w:hAnsi="Cambria" w:cs="Arial"/>
          <w:sz w:val="20"/>
          <w:szCs w:val="20"/>
        </w:rPr>
        <w:t xml:space="preserve">Strony dopuszczają możliwość przedłużenia aneksem okresu realizacji umowy nie dłużej jednak niż do upływu </w:t>
      </w:r>
      <w:r w:rsidRPr="008E755F">
        <w:rPr>
          <w:rFonts w:ascii="Cambria" w:hAnsi="Cambria" w:cs="Arial"/>
          <w:b/>
          <w:sz w:val="20"/>
          <w:szCs w:val="20"/>
        </w:rPr>
        <w:t>48 miesięcy</w:t>
      </w:r>
      <w:r w:rsidRPr="008E755F">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1257AF82" w14:textId="77777777" w:rsidR="00C00BBF" w:rsidRPr="008E755F" w:rsidRDefault="00C00BBF" w:rsidP="00C00BBF">
      <w:pPr>
        <w:spacing w:after="0" w:line="240" w:lineRule="auto"/>
        <w:jc w:val="center"/>
        <w:rPr>
          <w:rFonts w:ascii="Cambria" w:hAnsi="Cambria" w:cs="Arial"/>
          <w:b/>
          <w:sz w:val="20"/>
          <w:szCs w:val="20"/>
        </w:rPr>
      </w:pPr>
    </w:p>
    <w:p w14:paraId="48F4CBB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ROZWIĄZANIE, ODSTĄPIENIE</w:t>
      </w:r>
    </w:p>
    <w:p w14:paraId="723916BB"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§9</w:t>
      </w:r>
    </w:p>
    <w:p w14:paraId="1329F48E" w14:textId="77777777" w:rsidR="00C00BBF" w:rsidRPr="008E755F" w:rsidRDefault="00C00BBF" w:rsidP="004E018C">
      <w:pPr>
        <w:numPr>
          <w:ilvl w:val="0"/>
          <w:numId w:val="74"/>
        </w:numPr>
        <w:spacing w:line="254" w:lineRule="auto"/>
        <w:contextualSpacing/>
        <w:jc w:val="both"/>
        <w:rPr>
          <w:rFonts w:ascii="Cambria" w:hAnsi="Cambria" w:cs="Arial"/>
          <w:sz w:val="20"/>
          <w:szCs w:val="20"/>
        </w:rPr>
      </w:pPr>
      <w:r w:rsidRPr="008E755F">
        <w:rPr>
          <w:rFonts w:ascii="Cambria" w:hAnsi="Cambria" w:cs="Arial"/>
          <w:sz w:val="20"/>
          <w:szCs w:val="20"/>
        </w:rPr>
        <w:t>Każda ze Stron może żądać rozwiązania umowy w całości lub części za porozumieniem.</w:t>
      </w:r>
    </w:p>
    <w:p w14:paraId="4B979F5C" w14:textId="77777777" w:rsidR="00C00BBF" w:rsidRPr="008E755F" w:rsidRDefault="00C00BBF" w:rsidP="004E018C">
      <w:pPr>
        <w:numPr>
          <w:ilvl w:val="0"/>
          <w:numId w:val="76"/>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uprawniony jest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w:t>
      </w:r>
      <w:r w:rsidRPr="008E755F">
        <w:rPr>
          <w:rFonts w:ascii="Cambria" w:hAnsi="Cambria" w:cs="Arial"/>
          <w:b/>
          <w:sz w:val="20"/>
          <w:szCs w:val="20"/>
        </w:rPr>
        <w:t>bez dodatkowego wezwania Wykonawcy</w:t>
      </w:r>
      <w:r w:rsidRPr="008E755F">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2C979F8"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dwukrotnie</w:t>
      </w:r>
      <w:r w:rsidRPr="008E755F">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  lub</w:t>
      </w:r>
    </w:p>
    <w:p w14:paraId="5658E7FF"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 xml:space="preserve">dwukrotnego </w:t>
      </w:r>
      <w:r w:rsidRPr="008E755F">
        <w:rPr>
          <w:rFonts w:ascii="Cambria" w:hAnsi="Cambria" w:cs="Arial"/>
          <w:sz w:val="20"/>
          <w:szCs w:val="20"/>
        </w:rPr>
        <w:t>niedotrzymania terminów</w:t>
      </w:r>
      <w:r w:rsidRPr="008E755F">
        <w:rPr>
          <w:rFonts w:ascii="Cambria" w:hAnsi="Cambria" w:cs="Arial"/>
          <w:b/>
          <w:sz w:val="20"/>
          <w:szCs w:val="20"/>
        </w:rPr>
        <w:t xml:space="preserve"> </w:t>
      </w:r>
      <w:r w:rsidRPr="008E755F">
        <w:rPr>
          <w:rFonts w:ascii="Cambria" w:hAnsi="Cambria" w:cs="Arial"/>
          <w:sz w:val="20"/>
          <w:szCs w:val="20"/>
        </w:rPr>
        <w:t xml:space="preserve">o których mowa w </w:t>
      </w:r>
      <w:r w:rsidRPr="008E755F">
        <w:rPr>
          <w:rFonts w:ascii="Cambria" w:hAnsi="Cambria" w:cs="Arial"/>
          <w:b/>
          <w:sz w:val="20"/>
          <w:szCs w:val="20"/>
        </w:rPr>
        <w:t xml:space="preserve">§3  ust. 5 </w:t>
      </w:r>
      <w:r w:rsidRPr="008E755F">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8E755F">
        <w:rPr>
          <w:rFonts w:ascii="Cambria" w:hAnsi="Cambria" w:cs="Arial"/>
          <w:b/>
          <w:i/>
          <w:sz w:val="20"/>
          <w:szCs w:val="20"/>
        </w:rPr>
        <w:t>60</w:t>
      </w:r>
      <w:r w:rsidRPr="008E755F">
        <w:rPr>
          <w:rFonts w:ascii="Cambria" w:hAnsi="Cambria" w:cs="Arial"/>
          <w:b/>
          <w:sz w:val="20"/>
          <w:szCs w:val="20"/>
        </w:rPr>
        <w:t xml:space="preserve"> </w:t>
      </w:r>
      <w:r w:rsidRPr="008E755F">
        <w:rPr>
          <w:rFonts w:ascii="Cambria" w:hAnsi="Cambria" w:cs="Arial"/>
          <w:sz w:val="20"/>
          <w:szCs w:val="20"/>
        </w:rPr>
        <w:t>dni kalendarzowych przez Zamawiającego reklamacji stanowiących podstawę wymiany lub</w:t>
      </w:r>
    </w:p>
    <w:p w14:paraId="2BC917BA" w14:textId="41261FB5"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powtarzających się</w:t>
      </w:r>
      <w:r w:rsidRPr="008E755F">
        <w:rPr>
          <w:rFonts w:ascii="Cambria" w:hAnsi="Cambria" w:cs="Arial"/>
          <w:sz w:val="20"/>
          <w:szCs w:val="20"/>
        </w:rPr>
        <w:t xml:space="preserve">, uzasadnionych </w:t>
      </w:r>
      <w:r w:rsidRPr="008E755F">
        <w:rPr>
          <w:rFonts w:ascii="Cambria" w:hAnsi="Cambria" w:cs="Arial"/>
          <w:b/>
          <w:sz w:val="20"/>
          <w:szCs w:val="20"/>
        </w:rPr>
        <w:t>reklamacji ilościowych lub jakościowych</w:t>
      </w:r>
      <w:r w:rsidRPr="008E755F">
        <w:rPr>
          <w:rFonts w:ascii="Cambria" w:hAnsi="Cambria" w:cs="Arial"/>
          <w:sz w:val="20"/>
          <w:szCs w:val="20"/>
        </w:rPr>
        <w:t xml:space="preserve"> dostaw jednostkowych tj.</w:t>
      </w:r>
      <w:r w:rsidRPr="008E755F">
        <w:rPr>
          <w:rFonts w:ascii="Cambria" w:hAnsi="Cambria" w:cs="Arial"/>
          <w:b/>
          <w:sz w:val="20"/>
          <w:szCs w:val="20"/>
        </w:rPr>
        <w:t xml:space="preserve"> </w:t>
      </w:r>
      <w:r w:rsidRPr="008E755F">
        <w:rPr>
          <w:rFonts w:ascii="Cambria" w:hAnsi="Cambria" w:cs="Arial"/>
          <w:b/>
          <w:i/>
          <w:sz w:val="20"/>
          <w:szCs w:val="20"/>
        </w:rPr>
        <w:t>2 (dwie)</w:t>
      </w:r>
      <w:r w:rsidRPr="008E755F">
        <w:rPr>
          <w:rFonts w:ascii="Cambria" w:hAnsi="Cambria" w:cs="Arial"/>
          <w:i/>
          <w:sz w:val="20"/>
          <w:szCs w:val="20"/>
        </w:rPr>
        <w:t xml:space="preserve"> </w:t>
      </w:r>
      <w:r w:rsidRPr="008E755F">
        <w:rPr>
          <w:rFonts w:ascii="Cambria" w:hAnsi="Cambria" w:cs="Arial"/>
          <w:sz w:val="20"/>
          <w:szCs w:val="20"/>
        </w:rPr>
        <w:t xml:space="preserve">uzasadnione reklamacje dotyczące całości lub części </w:t>
      </w:r>
      <w:r w:rsidRPr="008E755F">
        <w:rPr>
          <w:rFonts w:ascii="Cambria" w:hAnsi="Cambria" w:cs="Arial"/>
          <w:b/>
          <w:i/>
          <w:sz w:val="20"/>
          <w:szCs w:val="20"/>
        </w:rPr>
        <w:t xml:space="preserve">2 (dwóch) </w:t>
      </w:r>
      <w:r w:rsidRPr="008E755F">
        <w:rPr>
          <w:rFonts w:ascii="Cambria" w:hAnsi="Cambria" w:cs="Arial"/>
          <w:sz w:val="20"/>
          <w:szCs w:val="20"/>
        </w:rPr>
        <w:t xml:space="preserve">różnych dostaw jednostkowych złożone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w:t>
      </w:r>
    </w:p>
    <w:p w14:paraId="5C9FF83C" w14:textId="77777777" w:rsidR="00C00BBF" w:rsidRPr="008E755F" w:rsidRDefault="00C00BBF" w:rsidP="004E018C">
      <w:pPr>
        <w:numPr>
          <w:ilvl w:val="1"/>
          <w:numId w:val="75"/>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może zrealizować swoje uprawnienie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ze skutkiem natychmiastowym w terminie </w:t>
      </w:r>
      <w:r w:rsidRPr="008E755F">
        <w:rPr>
          <w:rFonts w:ascii="Cambria" w:hAnsi="Cambria" w:cs="Arial"/>
          <w:b/>
          <w:sz w:val="20"/>
          <w:szCs w:val="20"/>
        </w:rPr>
        <w:t>do 30 dni kalendarzowych</w:t>
      </w:r>
      <w:r w:rsidRPr="008E755F">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E755F">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8E755F">
        <w:rPr>
          <w:rFonts w:ascii="Cambria" w:hAnsi="Cambria" w:cs="Arial"/>
          <w:sz w:val="20"/>
          <w:szCs w:val="20"/>
        </w:rPr>
        <w:t xml:space="preserve"> Postanowienia </w:t>
      </w:r>
      <w:r w:rsidRPr="008E755F">
        <w:rPr>
          <w:rFonts w:ascii="Cambria" w:hAnsi="Cambria" w:cs="Arial"/>
          <w:b/>
          <w:sz w:val="20"/>
          <w:szCs w:val="20"/>
        </w:rPr>
        <w:t xml:space="preserve">§ 6 ust. 2 i ust. 3 </w:t>
      </w:r>
      <w:r w:rsidRPr="008E755F">
        <w:rPr>
          <w:rFonts w:ascii="Cambria" w:hAnsi="Cambria" w:cs="Arial"/>
          <w:sz w:val="20"/>
          <w:szCs w:val="20"/>
        </w:rPr>
        <w:t>niniejszej</w:t>
      </w:r>
      <w:r w:rsidRPr="008E755F">
        <w:rPr>
          <w:rFonts w:ascii="Cambria" w:hAnsi="Cambria" w:cs="Arial"/>
          <w:b/>
          <w:sz w:val="20"/>
          <w:szCs w:val="20"/>
        </w:rPr>
        <w:t xml:space="preserve">  </w:t>
      </w:r>
      <w:r w:rsidRPr="008E755F">
        <w:rPr>
          <w:rFonts w:ascii="Cambria" w:hAnsi="Cambria" w:cs="Arial"/>
          <w:sz w:val="20"/>
          <w:szCs w:val="20"/>
        </w:rPr>
        <w:t xml:space="preserve">umowy stosuje się odpowiednio.  </w:t>
      </w:r>
    </w:p>
    <w:p w14:paraId="00030272"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eastAsia="Times New Roman" w:hAnsi="Cambria" w:cs="Arial"/>
          <w:sz w:val="20"/>
          <w:szCs w:val="20"/>
          <w:lang w:eastAsia="pl-PL"/>
        </w:rPr>
        <w:t xml:space="preserve">Na podstawie </w:t>
      </w:r>
      <w:r w:rsidRPr="008E755F">
        <w:rPr>
          <w:rFonts w:ascii="Cambria" w:eastAsia="Times New Roman" w:hAnsi="Cambria" w:cs="Arial"/>
          <w:b/>
          <w:sz w:val="20"/>
          <w:szCs w:val="20"/>
          <w:lang w:eastAsia="pl-PL"/>
        </w:rPr>
        <w:t>art. 145 ustawy</w:t>
      </w:r>
      <w:r w:rsidRPr="008E755F">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755F">
        <w:rPr>
          <w:rFonts w:ascii="Cambria" w:eastAsia="Times New Roman" w:hAnsi="Cambria" w:cs="Arial"/>
          <w:b/>
          <w:sz w:val="20"/>
          <w:szCs w:val="20"/>
          <w:lang w:eastAsia="pl-PL"/>
        </w:rPr>
        <w:t>odstąpić od umowy</w:t>
      </w:r>
      <w:r w:rsidRPr="008E755F">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0E81916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hAnsi="Cambria" w:cs="Arial"/>
          <w:sz w:val="20"/>
          <w:szCs w:val="20"/>
          <w:lang w:eastAsia="pl-PL"/>
        </w:rPr>
        <w:t xml:space="preserve">Na podstawie </w:t>
      </w:r>
      <w:r w:rsidRPr="008E755F">
        <w:rPr>
          <w:rFonts w:ascii="Cambria" w:hAnsi="Cambria" w:cs="Arial"/>
          <w:b/>
          <w:sz w:val="20"/>
          <w:szCs w:val="20"/>
          <w:lang w:eastAsia="pl-PL"/>
        </w:rPr>
        <w:t>art. 145a. ustawy</w:t>
      </w:r>
      <w:r w:rsidRPr="008E755F">
        <w:rPr>
          <w:rFonts w:ascii="Cambria" w:hAnsi="Cambria" w:cs="Arial"/>
          <w:sz w:val="20"/>
          <w:szCs w:val="20"/>
          <w:lang w:eastAsia="pl-PL"/>
        </w:rPr>
        <w:t>  Zamawiający może rozwiązać umowę, jeżeli zachodzi co najmniej jedna z następujących okoliczności:</w:t>
      </w:r>
    </w:p>
    <w:p w14:paraId="1BB4DD6A" w14:textId="77777777" w:rsidR="00C00BBF" w:rsidRPr="008E755F" w:rsidRDefault="00C00BBF" w:rsidP="00C00BBF">
      <w:pPr>
        <w:spacing w:line="256" w:lineRule="auto"/>
        <w:ind w:left="426" w:hanging="141"/>
        <w:jc w:val="both"/>
        <w:rPr>
          <w:rFonts w:ascii="Cambria" w:hAnsi="Cambria" w:cs="Arial"/>
          <w:sz w:val="20"/>
          <w:szCs w:val="20"/>
          <w:lang w:eastAsia="pl-PL"/>
        </w:rPr>
      </w:pPr>
      <w:r w:rsidRPr="008E755F">
        <w:rPr>
          <w:rFonts w:ascii="Cambria" w:hAnsi="Cambria" w:cs="Arial"/>
          <w:sz w:val="20"/>
          <w:szCs w:val="20"/>
        </w:rPr>
        <w:t xml:space="preserve">5.1.  </w:t>
      </w:r>
      <w:r w:rsidRPr="008E755F">
        <w:rPr>
          <w:rFonts w:ascii="Cambria" w:hAnsi="Cambria" w:cs="Arial"/>
          <w:sz w:val="20"/>
          <w:szCs w:val="20"/>
          <w:lang w:eastAsia="pl-PL"/>
        </w:rPr>
        <w:t>zmiana umowy została dokonana z naruszeniem art. 144 ust. 1-1b, 1d i 1e;</w:t>
      </w:r>
    </w:p>
    <w:p w14:paraId="049EF282"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5.2. </w:t>
      </w:r>
      <w:r w:rsidRPr="008E755F">
        <w:rPr>
          <w:rFonts w:ascii="Cambria" w:hAnsi="Cambria" w:cs="Arial"/>
          <w:sz w:val="20"/>
          <w:szCs w:val="20"/>
          <w:lang w:eastAsia="pl-PL"/>
        </w:rPr>
        <w:t>Wykonawca w chwili zawarcia umowy podlegał wykluczeniu z postępowania na podstawie art. 24 ust. 1;</w:t>
      </w:r>
    </w:p>
    <w:p w14:paraId="60CA0987"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5.3. </w:t>
      </w:r>
      <w:r w:rsidRPr="008E755F">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8E755F">
          <w:rPr>
            <w:rFonts w:ascii="Cambria" w:hAnsi="Cambria" w:cs="Arial"/>
            <w:sz w:val="20"/>
            <w:szCs w:val="20"/>
            <w:lang w:eastAsia="pl-PL"/>
          </w:rPr>
          <w:t>art. 258</w:t>
        </w:r>
      </w:hyperlink>
      <w:r w:rsidRPr="008E755F">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2014/24/UE i </w:t>
      </w:r>
      <w:hyperlink r:id="rId15" w:anchor="/document/68413980?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2014/25/UE, z uwagi na to, że zamawiający udzielił zamówienia z naruszeniem przepisów prawa Unii Europejskiej.</w:t>
      </w:r>
    </w:p>
    <w:p w14:paraId="41DC6D4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 xml:space="preserve">W przypadku, o którym mowa w </w:t>
      </w:r>
      <w:r w:rsidRPr="008E755F">
        <w:rPr>
          <w:rFonts w:ascii="Cambria" w:eastAsia="Times New Roman" w:hAnsi="Cambria" w:cs="Arial"/>
          <w:b/>
          <w:sz w:val="20"/>
          <w:szCs w:val="20"/>
          <w:lang w:eastAsia="pl-PL"/>
        </w:rPr>
        <w:t>art. 145a.</w:t>
      </w:r>
      <w:r w:rsidRPr="008E755F">
        <w:rPr>
          <w:rFonts w:ascii="Cambria" w:eastAsia="Times New Roman" w:hAnsi="Cambria" w:cs="Arial"/>
          <w:sz w:val="20"/>
          <w:szCs w:val="20"/>
          <w:lang w:eastAsia="pl-PL"/>
        </w:rPr>
        <w:t xml:space="preserve"> ustawy, Wykonawca może żądać wyłącznie wynagrodzenia należnego z tytułu wykonania części umowy.</w:t>
      </w:r>
    </w:p>
    <w:p w14:paraId="4058134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0DE9762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5065547C" w14:textId="77777777" w:rsidR="00C00BBF" w:rsidRPr="008E755F" w:rsidRDefault="00C00BBF" w:rsidP="00C00BBF">
      <w:pPr>
        <w:spacing w:after="0" w:line="240" w:lineRule="auto"/>
        <w:jc w:val="center"/>
        <w:rPr>
          <w:rFonts w:ascii="Cambria" w:hAnsi="Cambria" w:cs="Arial"/>
          <w:b/>
          <w:sz w:val="20"/>
          <w:szCs w:val="20"/>
        </w:rPr>
      </w:pPr>
    </w:p>
    <w:p w14:paraId="5A66EEF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PODWYKONAWCY </w:t>
      </w:r>
    </w:p>
    <w:p w14:paraId="39EB46D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10 </w:t>
      </w:r>
    </w:p>
    <w:p w14:paraId="120A55CB" w14:textId="77777777" w:rsidR="00C00BBF" w:rsidRPr="008E755F" w:rsidRDefault="00C00BBF" w:rsidP="004E018C">
      <w:pPr>
        <w:widowControl w:val="0"/>
        <w:numPr>
          <w:ilvl w:val="0"/>
          <w:numId w:val="19"/>
        </w:numPr>
        <w:suppressAutoHyphens/>
        <w:spacing w:after="0" w:line="276" w:lineRule="auto"/>
        <w:jc w:val="both"/>
        <w:rPr>
          <w:rFonts w:ascii="Cambria" w:hAnsi="Cambria" w:cs="Arial"/>
          <w:sz w:val="20"/>
          <w:szCs w:val="20"/>
        </w:rPr>
      </w:pPr>
      <w:r w:rsidRPr="008E755F">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E755F">
        <w:rPr>
          <w:rFonts w:ascii="Cambria" w:hAnsi="Cambria" w:cs="Arial"/>
          <w:b/>
          <w:sz w:val="20"/>
          <w:szCs w:val="20"/>
        </w:rPr>
        <w:t>na żądanie Zamawiającego</w:t>
      </w:r>
      <w:r w:rsidRPr="008E755F">
        <w:rPr>
          <w:rFonts w:ascii="Cambria" w:hAnsi="Cambria" w:cs="Arial"/>
          <w:sz w:val="20"/>
          <w:szCs w:val="20"/>
        </w:rPr>
        <w:t>, umowę z Podwykonawcą określającą pełny zakres powierzonych czynności.</w:t>
      </w:r>
    </w:p>
    <w:p w14:paraId="318A077E" w14:textId="77777777" w:rsidR="00C00BBF" w:rsidRPr="008E755F" w:rsidRDefault="00C00BBF" w:rsidP="004E018C">
      <w:pPr>
        <w:numPr>
          <w:ilvl w:val="0"/>
          <w:numId w:val="19"/>
        </w:numPr>
        <w:spacing w:after="0" w:line="276" w:lineRule="auto"/>
        <w:jc w:val="both"/>
        <w:outlineLvl w:val="1"/>
        <w:rPr>
          <w:rFonts w:ascii="Cambria" w:hAnsi="Cambria" w:cs="Arial"/>
          <w:bCs/>
          <w:iCs/>
          <w:sz w:val="20"/>
          <w:szCs w:val="20"/>
        </w:rPr>
      </w:pPr>
      <w:r w:rsidRPr="008E755F">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8E755F">
        <w:rPr>
          <w:rFonts w:ascii="Cambria" w:hAnsi="Cambria" w:cs="Arial"/>
          <w:b/>
          <w:bCs/>
          <w:iCs/>
          <w:sz w:val="20"/>
          <w:szCs w:val="20"/>
        </w:rPr>
        <w:t>bez konieczności sporządzania aneksu do umowy</w:t>
      </w:r>
      <w:r w:rsidRPr="008E755F">
        <w:rPr>
          <w:rFonts w:ascii="Cambria" w:hAnsi="Cambria" w:cs="Arial"/>
          <w:bCs/>
          <w:iCs/>
          <w:sz w:val="20"/>
          <w:szCs w:val="20"/>
        </w:rPr>
        <w:t xml:space="preserve">. </w:t>
      </w:r>
    </w:p>
    <w:p w14:paraId="174E2FD6" w14:textId="77777777" w:rsidR="00C00BBF" w:rsidRPr="008E755F" w:rsidRDefault="00C00BBF" w:rsidP="004E018C">
      <w:pPr>
        <w:numPr>
          <w:ilvl w:val="0"/>
          <w:numId w:val="19"/>
        </w:numPr>
        <w:spacing w:line="256" w:lineRule="auto"/>
        <w:contextualSpacing/>
        <w:jc w:val="both"/>
        <w:rPr>
          <w:rFonts w:ascii="Cambria" w:hAnsi="Cambria" w:cs="Arial"/>
          <w:sz w:val="20"/>
          <w:szCs w:val="20"/>
        </w:rPr>
      </w:pPr>
      <w:r w:rsidRPr="008E755F">
        <w:rPr>
          <w:rFonts w:ascii="Cambria" w:hAnsi="Cambria" w:cs="Arial"/>
          <w:i/>
          <w:sz w:val="20"/>
          <w:szCs w:val="20"/>
        </w:rPr>
        <w:t xml:space="preserve">Wykonawca oświadcza, że na dzień zawarcia umowy </w:t>
      </w:r>
      <w:r w:rsidRPr="008E755F">
        <w:rPr>
          <w:rFonts w:ascii="Cambria" w:hAnsi="Cambria" w:cs="Arial"/>
          <w:i/>
          <w:color w:val="FFFF00"/>
          <w:sz w:val="20"/>
          <w:szCs w:val="20"/>
        </w:rPr>
        <w:t xml:space="preserve">powierza/nie powierza </w:t>
      </w:r>
      <w:r w:rsidRPr="008E755F">
        <w:rPr>
          <w:rFonts w:ascii="Cambria" w:hAnsi="Cambria" w:cs="Arial"/>
          <w:i/>
          <w:sz w:val="20"/>
          <w:szCs w:val="20"/>
        </w:rPr>
        <w:t>wykonanie części zamówienia następujących Podwykonawcom…… - …….(***wpisać odpowiednio - zgodnie z ofertą Wykonawcy),</w:t>
      </w:r>
    </w:p>
    <w:p w14:paraId="2D8DEE06" w14:textId="77777777" w:rsidR="00C00BBF" w:rsidRPr="008E755F" w:rsidRDefault="00C00BBF" w:rsidP="00C00BBF">
      <w:pPr>
        <w:spacing w:after="0" w:line="240" w:lineRule="auto"/>
        <w:jc w:val="center"/>
        <w:rPr>
          <w:rFonts w:ascii="Cambria" w:hAnsi="Cambria" w:cs="Arial"/>
          <w:b/>
          <w:sz w:val="20"/>
          <w:szCs w:val="20"/>
        </w:rPr>
      </w:pPr>
    </w:p>
    <w:p w14:paraId="38F12862"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ROZSTRZYGANIE SPORÓW</w:t>
      </w:r>
    </w:p>
    <w:p w14:paraId="16A70707"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§11 </w:t>
      </w:r>
    </w:p>
    <w:p w14:paraId="20C55FB3"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EF52CCB"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W przypadku braku osiągnięcia przez Strony  porozumienia w terminie </w:t>
      </w:r>
      <w:r w:rsidRPr="008E755F">
        <w:rPr>
          <w:rFonts w:ascii="Cambria" w:hAnsi="Cambria" w:cs="Arial"/>
          <w:b/>
          <w:sz w:val="20"/>
          <w:szCs w:val="20"/>
        </w:rPr>
        <w:t>30 dni</w:t>
      </w:r>
      <w:r w:rsidRPr="008E755F">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EC44EA0" w14:textId="77777777" w:rsidR="00C00BBF" w:rsidRPr="008E755F" w:rsidRDefault="00C00BBF" w:rsidP="00C00BBF">
      <w:pPr>
        <w:spacing w:after="0" w:line="240" w:lineRule="auto"/>
        <w:jc w:val="center"/>
        <w:rPr>
          <w:rFonts w:ascii="Cambria" w:hAnsi="Cambria" w:cs="Arial"/>
          <w:b/>
          <w:sz w:val="20"/>
          <w:szCs w:val="20"/>
        </w:rPr>
      </w:pPr>
    </w:p>
    <w:p w14:paraId="3C0912A9"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SIŁA WYŻSZA</w:t>
      </w:r>
    </w:p>
    <w:p w14:paraId="431DC29F"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§12</w:t>
      </w:r>
    </w:p>
    <w:p w14:paraId="67C036CF"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E755F">
        <w:rPr>
          <w:rFonts w:ascii="Cambria" w:hAnsi="Cambria" w:cs="Arial"/>
          <w:b/>
          <w:i/>
          <w:sz w:val="20"/>
          <w:szCs w:val="20"/>
        </w:rPr>
        <w:t>3 dni</w:t>
      </w:r>
      <w:r w:rsidRPr="008E755F">
        <w:rPr>
          <w:rFonts w:ascii="Cambria" w:hAnsi="Cambria" w:cs="Arial"/>
          <w:sz w:val="20"/>
          <w:szCs w:val="20"/>
        </w:rPr>
        <w:t xml:space="preserve"> od powzięcia wiadomości o takich okolicznościach.</w:t>
      </w:r>
    </w:p>
    <w:p w14:paraId="5403965D"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8E755F">
        <w:rPr>
          <w:rFonts w:ascii="Cambria" w:hAnsi="Cambria" w:cs="Arial"/>
          <w:b/>
          <w:i/>
          <w:sz w:val="20"/>
          <w:szCs w:val="20"/>
        </w:rPr>
        <w:t>1 miesiąc,</w:t>
      </w:r>
      <w:r w:rsidRPr="008E755F">
        <w:rPr>
          <w:rFonts w:ascii="Cambria" w:hAnsi="Cambria" w:cs="Arial"/>
          <w:sz w:val="20"/>
          <w:szCs w:val="20"/>
        </w:rPr>
        <w:t xml:space="preserve"> każda ze Stron ma prawo rozwiązać umowę ze skutkiem natychmiastowym, bez obowiązku wypłaty odszkodowania drugiej Stronie.</w:t>
      </w:r>
    </w:p>
    <w:p w14:paraId="28AC4E98"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54FEAC4"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Zaistnienie wymienionego wyżej zdarzenia musi być potwierdzone przez odpowiednie władze, organy lub właściwą izbę gospodarczą.</w:t>
      </w:r>
    </w:p>
    <w:p w14:paraId="15EE6155"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przypadku rozwiązania umowy z powodów siły wyższej trwającej dłużej niż </w:t>
      </w:r>
      <w:r w:rsidRPr="008E755F">
        <w:rPr>
          <w:rFonts w:ascii="Cambria" w:hAnsi="Cambria" w:cs="Arial"/>
          <w:b/>
          <w:i/>
          <w:sz w:val="20"/>
          <w:szCs w:val="20"/>
        </w:rPr>
        <w:t>1 miesiąc</w:t>
      </w:r>
      <w:r w:rsidRPr="008E755F">
        <w:rPr>
          <w:rFonts w:ascii="Cambria" w:hAnsi="Cambria" w:cs="Arial"/>
          <w:b/>
          <w:sz w:val="20"/>
          <w:szCs w:val="20"/>
        </w:rPr>
        <w:t>,</w:t>
      </w:r>
      <w:r w:rsidRPr="008E755F">
        <w:rPr>
          <w:rFonts w:ascii="Cambria" w:hAnsi="Cambria" w:cs="Arial"/>
          <w:sz w:val="20"/>
          <w:szCs w:val="20"/>
        </w:rPr>
        <w:t xml:space="preserve"> </w:t>
      </w:r>
      <w:r w:rsidRPr="008E755F">
        <w:rPr>
          <w:rFonts w:ascii="Cambria" w:hAnsi="Cambria" w:cs="Arial"/>
          <w:sz w:val="20"/>
          <w:szCs w:val="20"/>
        </w:rPr>
        <w:br/>
        <w:t>Zamawiający zapłaci Wykonawcy za wszystkie wykonane do tego czasu usługi.</w:t>
      </w:r>
    </w:p>
    <w:p w14:paraId="7518C4BB" w14:textId="77777777" w:rsidR="00C00BBF" w:rsidRPr="008E755F" w:rsidRDefault="00C00BBF" w:rsidP="00C00BBF">
      <w:pPr>
        <w:spacing w:after="0" w:line="240" w:lineRule="auto"/>
        <w:jc w:val="center"/>
        <w:rPr>
          <w:rFonts w:ascii="Cambria" w:hAnsi="Cambria" w:cs="Arial"/>
          <w:b/>
          <w:sz w:val="20"/>
          <w:szCs w:val="20"/>
        </w:rPr>
      </w:pPr>
    </w:p>
    <w:p w14:paraId="52402561"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POUFNOŚĆ</w:t>
      </w:r>
    </w:p>
    <w:p w14:paraId="01E6E65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13 </w:t>
      </w:r>
    </w:p>
    <w:p w14:paraId="12203563"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Niniejsza umowa jest </w:t>
      </w:r>
      <w:r w:rsidRPr="008E755F">
        <w:rPr>
          <w:rFonts w:ascii="Cambria" w:eastAsia="Times New Roman" w:hAnsi="Cambria" w:cs="Arial"/>
          <w:b/>
          <w:color w:val="000000"/>
          <w:sz w:val="20"/>
          <w:szCs w:val="20"/>
          <w:lang w:eastAsia="pl-PL"/>
        </w:rPr>
        <w:t>jawna.</w:t>
      </w:r>
      <w:r w:rsidRPr="008E755F">
        <w:rPr>
          <w:rFonts w:ascii="Cambria" w:eastAsia="Times New Roman" w:hAnsi="Cambria" w:cs="Arial"/>
          <w:color w:val="000000"/>
          <w:sz w:val="20"/>
          <w:szCs w:val="20"/>
          <w:lang w:eastAsia="pl-PL"/>
        </w:rPr>
        <w:t xml:space="preserve"> </w:t>
      </w:r>
    </w:p>
    <w:p w14:paraId="78ACC1E6"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16978879"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8E755F">
        <w:rPr>
          <w:rFonts w:ascii="Cambria" w:eastAsia="Times New Roman" w:hAnsi="Cambria" w:cs="Arial"/>
          <w:sz w:val="20"/>
          <w:szCs w:val="20"/>
          <w:lang w:eastAsia="pl-PL"/>
        </w:rPr>
        <w:t xml:space="preserve"> </w:t>
      </w:r>
      <w:r w:rsidRPr="008E755F">
        <w:rPr>
          <w:rFonts w:ascii="Cambria" w:eastAsia="Times New Roman" w:hAnsi="Cambria" w:cs="Arial"/>
          <w:color w:val="000000"/>
          <w:sz w:val="20"/>
          <w:szCs w:val="20"/>
          <w:lang w:eastAsia="pl-PL"/>
        </w:rPr>
        <w:t>osobom trzecim bez uzyskania pisemnej zgody drugiej strony jedynie w przypadku:</w:t>
      </w:r>
    </w:p>
    <w:p w14:paraId="4E5B3D6F"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 gdy wynika to z bezwzględnie obowiązujących przepisów prawa </w:t>
      </w:r>
      <w:r w:rsidRPr="008E755F">
        <w:rPr>
          <w:rFonts w:ascii="Cambria" w:eastAsia="Times New Roman" w:hAnsi="Cambria" w:cs="Arial"/>
          <w:i/>
          <w:color w:val="000000"/>
          <w:sz w:val="20"/>
          <w:szCs w:val="20"/>
          <w:lang w:eastAsia="pl-PL"/>
        </w:rPr>
        <w:t>lub</w:t>
      </w:r>
      <w:r w:rsidRPr="008E755F">
        <w:rPr>
          <w:rFonts w:ascii="Cambria" w:eastAsia="Times New Roman" w:hAnsi="Cambria" w:cs="Arial"/>
          <w:color w:val="000000"/>
          <w:sz w:val="20"/>
          <w:szCs w:val="20"/>
          <w:lang w:eastAsia="pl-PL"/>
        </w:rPr>
        <w:t xml:space="preserve"> </w:t>
      </w:r>
    </w:p>
    <w:p w14:paraId="1D509D00"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38A3BC07"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7C7126C4"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Informacje, które są publicznie znane z drukowanych publikacji </w:t>
      </w:r>
      <w:r w:rsidRPr="008E755F">
        <w:rPr>
          <w:rFonts w:ascii="Cambria" w:eastAsia="Times New Roman" w:hAnsi="Cambria" w:cs="Times New Roman"/>
          <w:sz w:val="20"/>
          <w:szCs w:val="20"/>
          <w:lang w:eastAsia="pl-PL"/>
        </w:rPr>
        <w:t>Wykonawcy</w:t>
      </w:r>
      <w:r w:rsidRPr="008E755F">
        <w:rPr>
          <w:rFonts w:ascii="Cambria" w:eastAsia="Times New Roman" w:hAnsi="Cambria" w:cs="Times New Roman"/>
          <w:i/>
          <w:sz w:val="20"/>
          <w:szCs w:val="20"/>
          <w:lang w:eastAsia="pl-PL"/>
        </w:rPr>
        <w:t xml:space="preserve"> </w:t>
      </w:r>
      <w:r w:rsidRPr="008E755F">
        <w:rPr>
          <w:rFonts w:ascii="Cambria" w:eastAsia="Times New Roman" w:hAnsi="Cambria" w:cs="Arial"/>
          <w:color w:val="000000"/>
          <w:sz w:val="20"/>
          <w:szCs w:val="20"/>
          <w:lang w:eastAsia="pl-PL"/>
        </w:rPr>
        <w:t>lub w inny sposób ogólnie znane nie stanowią informacji poufnych.</w:t>
      </w:r>
    </w:p>
    <w:p w14:paraId="1BE91F52" w14:textId="77777777" w:rsidR="00C00BBF" w:rsidRPr="008E755F" w:rsidRDefault="00C00BBF" w:rsidP="00C00BBF">
      <w:pPr>
        <w:spacing w:after="0" w:line="240" w:lineRule="auto"/>
        <w:jc w:val="center"/>
        <w:rPr>
          <w:rFonts w:ascii="Cambria" w:hAnsi="Cambria" w:cs="Arial"/>
          <w:b/>
          <w:sz w:val="20"/>
          <w:szCs w:val="20"/>
        </w:rPr>
      </w:pPr>
    </w:p>
    <w:p w14:paraId="596358D7"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POSTANOWIENIA KOŃCOWE</w:t>
      </w:r>
    </w:p>
    <w:p w14:paraId="1147B81F" w14:textId="77777777" w:rsidR="00FA6478" w:rsidRDefault="00FA6478" w:rsidP="00C00BBF">
      <w:pPr>
        <w:spacing w:after="0" w:line="240" w:lineRule="auto"/>
        <w:jc w:val="center"/>
        <w:rPr>
          <w:rFonts w:ascii="Cambria" w:hAnsi="Cambria" w:cs="Arial"/>
          <w:b/>
          <w:sz w:val="20"/>
          <w:szCs w:val="20"/>
        </w:rPr>
      </w:pPr>
    </w:p>
    <w:p w14:paraId="535417F5"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§14</w:t>
      </w:r>
    </w:p>
    <w:p w14:paraId="5C27E267" w14:textId="77777777" w:rsidR="00C00BBF" w:rsidRPr="008E755F" w:rsidRDefault="00C00BBF" w:rsidP="004E018C">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Prawem właściwym dla niniejszej umowy jest prawo polskie.</w:t>
      </w:r>
    </w:p>
    <w:p w14:paraId="01255F71" w14:textId="77777777" w:rsidR="00C00BBF" w:rsidRPr="008E755F" w:rsidRDefault="00C00BBF" w:rsidP="004E018C">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8E755F">
          <w:rPr>
            <w:rFonts w:ascii="Cambria" w:hAnsi="Cambria" w:cs="Arial"/>
            <w:sz w:val="20"/>
            <w:szCs w:val="20"/>
          </w:rPr>
          <w:t xml:space="preserve">Dz.U. z 2018 poz. 1025 z późn zm. </w:t>
        </w:r>
      </w:hyperlink>
      <w:r w:rsidRPr="008E755F">
        <w:rPr>
          <w:rFonts w:ascii="Cambria" w:hAnsi="Cambria" w:cs="Arial"/>
          <w:sz w:val="20"/>
          <w:szCs w:val="20"/>
        </w:rPr>
        <w:t xml:space="preserve">) oraz ustawy z dnia 29 stycznia 2004 roku – Prawo zamówień publicznych </w:t>
      </w:r>
      <w:r w:rsidRPr="008E755F">
        <w:rPr>
          <w:rFonts w:ascii="Cambria" w:eastAsia="Times New Roman" w:hAnsi="Cambria" w:cs="Arial"/>
          <w:sz w:val="20"/>
          <w:szCs w:val="20"/>
          <w:lang w:eastAsia="pl-PL"/>
        </w:rPr>
        <w:t xml:space="preserve"> (tj. Dz.U.z 2018.poz. 1986 z późn. zm.).</w:t>
      </w:r>
    </w:p>
    <w:p w14:paraId="076F4725" w14:textId="77777777" w:rsidR="00FA6478" w:rsidRDefault="00FA6478" w:rsidP="00C00BBF">
      <w:pPr>
        <w:spacing w:line="256" w:lineRule="auto"/>
        <w:jc w:val="center"/>
        <w:rPr>
          <w:rFonts w:ascii="Cambria" w:hAnsi="Cambria" w:cs="Arial"/>
          <w:b/>
          <w:sz w:val="20"/>
          <w:szCs w:val="20"/>
        </w:rPr>
      </w:pPr>
    </w:p>
    <w:p w14:paraId="11CB133F" w14:textId="77777777" w:rsidR="00C00BBF" w:rsidRPr="008E755F" w:rsidRDefault="00C00BBF" w:rsidP="00C00BBF">
      <w:pPr>
        <w:spacing w:line="256" w:lineRule="auto"/>
        <w:jc w:val="center"/>
        <w:rPr>
          <w:rFonts w:ascii="Cambria" w:hAnsi="Cambria" w:cs="Arial"/>
          <w:b/>
          <w:sz w:val="20"/>
          <w:szCs w:val="20"/>
        </w:rPr>
      </w:pPr>
      <w:r w:rsidRPr="008E755F">
        <w:rPr>
          <w:rFonts w:ascii="Cambria" w:hAnsi="Cambria" w:cs="Arial"/>
          <w:b/>
          <w:sz w:val="20"/>
          <w:szCs w:val="20"/>
        </w:rPr>
        <w:t>§15</w:t>
      </w:r>
    </w:p>
    <w:p w14:paraId="36AE1D46"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Wszelkie zmiany umowy wymagają formy pisemnej pod rygorem nieważności chyba, że umowa stanowi inaczej. </w:t>
      </w:r>
    </w:p>
    <w:p w14:paraId="50A5CD0D"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b/>
          <w:sz w:val="20"/>
          <w:szCs w:val="20"/>
        </w:rPr>
        <w:t>Zmiana</w:t>
      </w:r>
      <w:r w:rsidRPr="008E755F">
        <w:rPr>
          <w:rFonts w:ascii="Cambria" w:hAnsi="Cambria" w:cs="Arial"/>
          <w:sz w:val="20"/>
          <w:szCs w:val="20"/>
        </w:rPr>
        <w:t xml:space="preserve"> wszelkich </w:t>
      </w:r>
      <w:r w:rsidRPr="008E755F">
        <w:rPr>
          <w:rFonts w:ascii="Cambria" w:hAnsi="Cambria" w:cs="Arial"/>
          <w:b/>
          <w:sz w:val="20"/>
          <w:szCs w:val="20"/>
        </w:rPr>
        <w:t>danych kontaktowych</w:t>
      </w:r>
      <w:r w:rsidRPr="008E755F">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03B839F4"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D93EB08"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EAC5DE2"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59A87FB" w14:textId="77777777" w:rsidR="00C00BBF" w:rsidRPr="008E755F" w:rsidRDefault="00C00BBF" w:rsidP="004E018C">
      <w:pPr>
        <w:numPr>
          <w:ilvl w:val="0"/>
          <w:numId w:val="71"/>
        </w:numPr>
        <w:suppressAutoHyphens/>
        <w:spacing w:after="120" w:line="240" w:lineRule="auto"/>
        <w:jc w:val="both"/>
        <w:rPr>
          <w:rFonts w:ascii="Cambria" w:hAnsi="Cambria" w:cs="Arial"/>
          <w:sz w:val="20"/>
          <w:szCs w:val="20"/>
        </w:rPr>
      </w:pPr>
      <w:r w:rsidRPr="008E755F">
        <w:rPr>
          <w:rFonts w:ascii="Cambria" w:hAnsi="Cambria" w:cs="Arial"/>
          <w:sz w:val="20"/>
          <w:szCs w:val="20"/>
        </w:rPr>
        <w:t>Umowa została oryginalnie sporządzona w języku polskim. W przypadku funkcjonowania tekstów umowy w innych językach, rozstrzygająca jest oryginalna wersja polska.</w:t>
      </w:r>
    </w:p>
    <w:p w14:paraId="445FA311" w14:textId="77777777" w:rsidR="00C00BBF" w:rsidRPr="008E755F" w:rsidRDefault="00C00BBF" w:rsidP="004E018C">
      <w:pPr>
        <w:numPr>
          <w:ilvl w:val="0"/>
          <w:numId w:val="71"/>
        </w:numPr>
        <w:spacing w:line="256" w:lineRule="auto"/>
        <w:contextualSpacing/>
        <w:jc w:val="both"/>
        <w:rPr>
          <w:rFonts w:ascii="Cambria" w:hAnsi="Cambria" w:cs="Arial"/>
          <w:sz w:val="20"/>
          <w:szCs w:val="20"/>
        </w:rPr>
      </w:pPr>
      <w:r w:rsidRPr="008E755F">
        <w:rPr>
          <w:rFonts w:ascii="Cambria" w:hAnsi="Cambria" w:cs="Arial"/>
          <w:sz w:val="20"/>
          <w:szCs w:val="20"/>
        </w:rPr>
        <w:t xml:space="preserve">Umowę sporządzono w </w:t>
      </w:r>
      <w:r w:rsidRPr="008E755F">
        <w:rPr>
          <w:rFonts w:ascii="Cambria" w:hAnsi="Cambria" w:cs="Arial"/>
          <w:b/>
          <w:sz w:val="20"/>
          <w:szCs w:val="20"/>
        </w:rPr>
        <w:t>trzech jednobrzmiących egzemplarzach</w:t>
      </w:r>
      <w:r w:rsidRPr="008E755F">
        <w:rPr>
          <w:rFonts w:ascii="Cambria" w:hAnsi="Cambria" w:cs="Arial"/>
          <w:sz w:val="20"/>
          <w:szCs w:val="20"/>
        </w:rPr>
        <w:t xml:space="preserve"> jeden dla Wykonawcy i dwa dla Zamawiającego.</w:t>
      </w:r>
    </w:p>
    <w:p w14:paraId="23FF98D2" w14:textId="77777777" w:rsidR="00C00BBF" w:rsidRPr="008E755F" w:rsidRDefault="00C00BBF" w:rsidP="00C00BBF">
      <w:pPr>
        <w:jc w:val="center"/>
        <w:rPr>
          <w:rFonts w:ascii="Cambria" w:hAnsi="Cambria"/>
          <w:sz w:val="20"/>
          <w:szCs w:val="20"/>
        </w:rPr>
      </w:pPr>
    </w:p>
    <w:p w14:paraId="1F967B5F" w14:textId="77777777" w:rsidR="00C00BBF" w:rsidRPr="008E755F" w:rsidRDefault="00C00BBF" w:rsidP="00C00BBF">
      <w:pPr>
        <w:jc w:val="both"/>
        <w:rPr>
          <w:rFonts w:ascii="Cambria" w:hAnsi="Cambria"/>
          <w:b/>
          <w:sz w:val="20"/>
          <w:szCs w:val="20"/>
        </w:rPr>
        <w:sectPr w:rsidR="00C00BBF" w:rsidRPr="008E755F" w:rsidSect="00BB5D83">
          <w:footerReference w:type="default" r:id="rId17"/>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t>ZAMAWIAJĄCY:</w:t>
      </w: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r w:rsidRPr="008E755F">
              <w:rPr>
                <w:rFonts w:ascii="Cambria" w:hAnsi="Cambria" w:cs="Arial"/>
                <w:sz w:val="20"/>
                <w:szCs w:val="20"/>
                <w:lang w:val="de-DE"/>
              </w:rPr>
              <w:t>A</w:t>
            </w:r>
            <w:r w:rsidR="00947ED9" w:rsidRPr="008E755F">
              <w:rPr>
                <w:rFonts w:ascii="Cambria" w:hAnsi="Cambria" w:cs="Arial"/>
                <w:sz w:val="20"/>
                <w:szCs w:val="20"/>
                <w:lang w:val="de-DE"/>
              </w:rPr>
              <w:t>dres</w:t>
            </w:r>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r w:rsidRPr="008E755F">
              <w:rPr>
                <w:rFonts w:ascii="Cambria" w:hAnsi="Cambria" w:cs="Arial"/>
                <w:lang w:val="de-DE"/>
              </w:rPr>
              <w:t>A</w:t>
            </w:r>
            <w:r w:rsidR="00947ED9" w:rsidRPr="008E755F">
              <w:rPr>
                <w:rFonts w:ascii="Cambria" w:hAnsi="Cambria" w:cs="Arial"/>
                <w:lang w:val="de-DE"/>
              </w:rPr>
              <w:t>dres</w:t>
            </w:r>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r w:rsidRPr="008E755F">
              <w:rPr>
                <w:rFonts w:ascii="Cambria" w:hAnsi="Cambria" w:cs="Arial"/>
                <w:lang w:val="de-DE"/>
              </w:rPr>
              <w:t>A</w:t>
            </w:r>
            <w:r w:rsidR="00947ED9" w:rsidRPr="008E755F">
              <w:rPr>
                <w:rFonts w:ascii="Cambria" w:hAnsi="Cambria" w:cs="Arial"/>
                <w:lang w:val="de-DE"/>
              </w:rPr>
              <w:t>dres</w:t>
            </w:r>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1192718F" w14:textId="239EA887" w:rsidR="00947ED9" w:rsidRPr="008A1675" w:rsidRDefault="00947ED9" w:rsidP="000A12E4">
      <w:pPr>
        <w:pStyle w:val="Bezodstpw"/>
        <w:ind w:firstLine="708"/>
        <w:jc w:val="both"/>
        <w:rPr>
          <w:rFonts w:ascii="Cambria" w:hAnsi="Cambria" w:cs="Arial"/>
          <w:sz w:val="20"/>
          <w:szCs w:val="20"/>
        </w:rPr>
      </w:pPr>
      <w:r w:rsidRPr="008A1675">
        <w:rPr>
          <w:rFonts w:ascii="Cambria" w:hAnsi="Cambria" w:cs="Arial"/>
          <w:sz w:val="20"/>
          <w:szCs w:val="20"/>
        </w:rPr>
        <w:t xml:space="preserve">W odpowiedzi na publiczne ogłoszenie o zamówieniu składamy ofertę w postępowaniu na </w:t>
      </w:r>
      <w:r w:rsidR="002B259C" w:rsidRPr="008A1675">
        <w:rPr>
          <w:rFonts w:ascii="Cambria" w:hAnsi="Cambria" w:cs="Times New Roman"/>
          <w:b/>
          <w:sz w:val="20"/>
          <w:szCs w:val="20"/>
        </w:rPr>
        <w:t xml:space="preserve">Dostawa worków foliowych, naklejek na worki, opasek </w:t>
      </w:r>
      <w:r w:rsidR="000A12E4" w:rsidRPr="008A1675">
        <w:rPr>
          <w:rFonts w:ascii="Cambria" w:hAnsi="Cambria" w:cs="Times New Roman"/>
          <w:b/>
          <w:sz w:val="20"/>
          <w:szCs w:val="20"/>
        </w:rPr>
        <w:t xml:space="preserve">zaciskowych i woreczków na leki </w:t>
      </w:r>
    </w:p>
    <w:p w14:paraId="07ACE926" w14:textId="4CB48867" w:rsidR="00947ED9" w:rsidRPr="008A1675" w:rsidRDefault="000F3A99" w:rsidP="000F3A99">
      <w:pPr>
        <w:pStyle w:val="Stopka"/>
        <w:tabs>
          <w:tab w:val="clear" w:pos="4536"/>
          <w:tab w:val="clear" w:pos="9072"/>
          <w:tab w:val="left" w:pos="1050"/>
        </w:tabs>
        <w:rPr>
          <w:rFonts w:ascii="Cambria" w:hAnsi="Cambria" w:cs="Arial"/>
          <w:b/>
          <w:sz w:val="20"/>
          <w:szCs w:val="20"/>
        </w:rPr>
      </w:pPr>
      <w:r w:rsidRPr="008A1675">
        <w:rPr>
          <w:rFonts w:ascii="Cambria" w:hAnsi="Cambria" w:cs="Arial"/>
          <w:b/>
          <w:sz w:val="20"/>
          <w:szCs w:val="20"/>
        </w:rPr>
        <w:t xml:space="preserve">, </w:t>
      </w:r>
      <w:r w:rsidR="00947ED9" w:rsidRPr="008A1675">
        <w:rPr>
          <w:rFonts w:ascii="Cambria" w:hAnsi="Cambria" w:cs="Arial"/>
          <w:b/>
          <w:sz w:val="20"/>
          <w:szCs w:val="20"/>
        </w:rPr>
        <w:t xml:space="preserve">numer postępowania: </w:t>
      </w:r>
      <w:r w:rsidR="000A12E4" w:rsidRPr="008A1675">
        <w:rPr>
          <w:rFonts w:ascii="Cambria" w:hAnsi="Cambria" w:cs="Arial"/>
          <w:b/>
          <w:sz w:val="20"/>
          <w:szCs w:val="20"/>
        </w:rPr>
        <w:t>EZP-271-2-118</w:t>
      </w:r>
      <w:r w:rsidR="00947ED9" w:rsidRPr="008A1675">
        <w:rPr>
          <w:rFonts w:ascii="Cambria" w:hAnsi="Cambria" w:cs="Arial"/>
          <w:b/>
          <w:sz w:val="20"/>
          <w:szCs w:val="20"/>
        </w:rPr>
        <w:t xml:space="preserve">/PN/2019;  </w:t>
      </w:r>
    </w:p>
    <w:p w14:paraId="341300BB" w14:textId="5C6B6680" w:rsidR="00947ED9" w:rsidRPr="008A1675" w:rsidRDefault="00947ED9" w:rsidP="00947ED9">
      <w:pPr>
        <w:pStyle w:val="Bezodstpw"/>
        <w:jc w:val="both"/>
        <w:rPr>
          <w:rFonts w:ascii="Cambria" w:hAnsi="Cambria" w:cs="Arial"/>
          <w:b/>
          <w:sz w:val="20"/>
          <w:szCs w:val="20"/>
        </w:rPr>
      </w:pP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8A1675" w:rsidRDefault="00947ED9" w:rsidP="00947ED9">
      <w:pPr>
        <w:tabs>
          <w:tab w:val="num" w:pos="426"/>
        </w:tabs>
        <w:jc w:val="both"/>
        <w:rPr>
          <w:rFonts w:ascii="Cambria" w:hAnsi="Cambria" w:cs="Arial"/>
          <w:sz w:val="20"/>
          <w:szCs w:val="20"/>
        </w:rPr>
      </w:pPr>
      <w:r w:rsidRPr="008A1675">
        <w:rPr>
          <w:rFonts w:ascii="Cambria" w:hAnsi="Cambria" w:cs="Arial"/>
          <w:sz w:val="20"/>
          <w:szCs w:val="20"/>
        </w:rPr>
        <w:t>My niżej podpisani działając w imieniu i na rzecz Wykonawcy,</w:t>
      </w:r>
    </w:p>
    <w:p w14:paraId="06E2D974" w14:textId="77777777" w:rsidR="003B45FF" w:rsidRPr="008A1675"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9072" w:type="dxa"/>
        <w:tblInd w:w="137" w:type="dxa"/>
        <w:tblLayout w:type="fixed"/>
        <w:tblLook w:val="04A0" w:firstRow="1" w:lastRow="0" w:firstColumn="1" w:lastColumn="0" w:noHBand="0" w:noVBand="1"/>
      </w:tblPr>
      <w:tblGrid>
        <w:gridCol w:w="9072"/>
      </w:tblGrid>
      <w:tr w:rsidR="000A12E4" w:rsidRPr="008A1675" w14:paraId="7D23B261" w14:textId="77777777" w:rsidTr="000A12E4">
        <w:tc>
          <w:tcPr>
            <w:tcW w:w="9072" w:type="dxa"/>
          </w:tcPr>
          <w:p w14:paraId="235507AA" w14:textId="77777777" w:rsidR="000A12E4" w:rsidRPr="008A1675" w:rsidRDefault="000A12E4" w:rsidP="003B45FF">
            <w:pPr>
              <w:pStyle w:val="Tekstpodstawowywcity"/>
              <w:ind w:left="284"/>
              <w:rPr>
                <w:rFonts w:ascii="Cambria" w:eastAsia="Calibri" w:hAnsi="Cambria" w:cs="Arial"/>
                <w:b/>
                <w:sz w:val="20"/>
                <w:szCs w:val="20"/>
              </w:rPr>
            </w:pPr>
          </w:p>
          <w:p w14:paraId="089F7FAA" w14:textId="77777777" w:rsidR="000A12E4" w:rsidRPr="008A1675" w:rsidRDefault="000A12E4" w:rsidP="003B45FF">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69F15A0C" w14:textId="0139EBFA" w:rsidR="000A12E4" w:rsidRPr="008A1675" w:rsidRDefault="000A12E4" w:rsidP="003B45FF">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6B186E86" w14:textId="269944F2" w:rsidR="000A12E4" w:rsidRPr="008A1675" w:rsidRDefault="000A12E4" w:rsidP="003B45FF">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73325596" w14:textId="77777777" w:rsidR="000A12E4" w:rsidRPr="008A1675" w:rsidRDefault="000A12E4" w:rsidP="003B45FF">
            <w:pPr>
              <w:pStyle w:val="Zwykytekst"/>
              <w:spacing w:after="60" w:line="276" w:lineRule="auto"/>
              <w:jc w:val="both"/>
              <w:rPr>
                <w:rFonts w:ascii="Cambria" w:hAnsi="Cambria" w:cs="Arial"/>
              </w:rPr>
            </w:pPr>
          </w:p>
        </w:tc>
      </w:tr>
    </w:tbl>
    <w:p w14:paraId="5822F97F" w14:textId="2D7EAB90" w:rsidR="00CE7108" w:rsidRPr="00CE7108" w:rsidRDefault="00947ED9" w:rsidP="00CE7108">
      <w:pPr>
        <w:pStyle w:val="Tekstpodstawowy"/>
        <w:ind w:left="0"/>
        <w:jc w:val="left"/>
        <w:rPr>
          <w:rFonts w:ascii="Cambria" w:hAnsi="Cambria"/>
          <w:i/>
          <w:sz w:val="20"/>
        </w:rPr>
      </w:pPr>
      <w:r w:rsidRPr="00CE7108">
        <w:rPr>
          <w:rFonts w:ascii="Cambria" w:hAnsi="Cambria"/>
          <w:i/>
          <w:sz w:val="20"/>
        </w:rPr>
        <w:t>Cena oferty została obliczona  zgodnie z dołączonym Formularzem Cenowym –   Załącznikiem 3</w:t>
      </w:r>
      <w:r w:rsidR="00C07BBD">
        <w:rPr>
          <w:rFonts w:ascii="Cambria" w:hAnsi="Cambria"/>
          <w:i/>
          <w:sz w:val="20"/>
        </w:rPr>
        <w:t xml:space="preserve"> </w:t>
      </w:r>
      <w:r w:rsidR="00CE7108" w:rsidRPr="00CE7108">
        <w:rPr>
          <w:rFonts w:ascii="Cambria" w:hAnsi="Cambria"/>
          <w:i/>
          <w:sz w:val="20"/>
        </w:rPr>
        <w:t xml:space="preserve"> do  SIWZ</w:t>
      </w:r>
    </w:p>
    <w:p w14:paraId="27A3DEEC" w14:textId="6F887DF0" w:rsidR="00CE7108" w:rsidRPr="00CE7108" w:rsidRDefault="00947ED9" w:rsidP="00C07BBD">
      <w:pPr>
        <w:pStyle w:val="Tekstpodstawowy"/>
        <w:ind w:left="0"/>
        <w:jc w:val="left"/>
        <w:rPr>
          <w:rFonts w:ascii="Cambria" w:hAnsi="Cambria"/>
          <w:i/>
          <w:sz w:val="20"/>
        </w:rPr>
      </w:pPr>
      <w:r w:rsidRPr="00CE7108">
        <w:rPr>
          <w:rFonts w:ascii="Cambria" w:hAnsi="Cambria"/>
          <w:i/>
          <w:sz w:val="20"/>
        </w:rPr>
        <w:t>Kwota powyższa zawiera wszelkie  koszty związane z realizacją przedmiotu zamówienia w całym okresie realizacji  - opisane  w specyfikacji istotnych warunków zamówienia.</w:t>
      </w:r>
    </w:p>
    <w:p w14:paraId="30F81DB5" w14:textId="14642B43" w:rsidR="00947ED9" w:rsidRPr="00CE7108" w:rsidRDefault="00947ED9" w:rsidP="00453F8A">
      <w:pPr>
        <w:pStyle w:val="Tekstpodstawowy"/>
        <w:numPr>
          <w:ilvl w:val="0"/>
          <w:numId w:val="29"/>
        </w:numPr>
        <w:rPr>
          <w:rFonts w:ascii="Cambria" w:hAnsi="Cambria"/>
          <w:sz w:val="20"/>
        </w:rPr>
      </w:pPr>
      <w:r w:rsidRPr="008A1675">
        <w:rPr>
          <w:rFonts w:ascii="Cambria" w:hAnsi="Cambria"/>
          <w:sz w:val="20"/>
        </w:rPr>
        <w:t xml:space="preserve">Zobowiązujemy się realizować zamówienie  </w:t>
      </w:r>
      <w:r w:rsidR="00CE7108">
        <w:rPr>
          <w:rFonts w:ascii="Cambria" w:hAnsi="Cambria"/>
          <w:sz w:val="20"/>
        </w:rPr>
        <w:t xml:space="preserve"> sukcesywnie </w:t>
      </w:r>
      <w:r w:rsidRPr="008A1675">
        <w:rPr>
          <w:rFonts w:ascii="Cambria" w:hAnsi="Cambria"/>
          <w:sz w:val="20"/>
        </w:rPr>
        <w:t xml:space="preserve">przez okres </w:t>
      </w:r>
      <w:r w:rsidR="00176231" w:rsidRPr="008A1675">
        <w:rPr>
          <w:rFonts w:ascii="Cambria" w:hAnsi="Cambria"/>
          <w:b/>
          <w:sz w:val="20"/>
        </w:rPr>
        <w:t>24</w:t>
      </w:r>
      <w:r w:rsidR="009A08B5" w:rsidRPr="008A1675">
        <w:rPr>
          <w:rFonts w:ascii="Cambria" w:hAnsi="Cambria"/>
          <w:b/>
          <w:sz w:val="20"/>
        </w:rPr>
        <w:t xml:space="preserve"> </w:t>
      </w:r>
      <w:r w:rsidR="004517B8" w:rsidRPr="008A1675">
        <w:rPr>
          <w:rFonts w:ascii="Cambria" w:hAnsi="Cambria"/>
          <w:b/>
          <w:sz w:val="20"/>
        </w:rPr>
        <w:t>miesięcy</w:t>
      </w:r>
      <w:r w:rsidR="00BC0B39">
        <w:rPr>
          <w:rFonts w:ascii="Cambria" w:hAnsi="Cambria"/>
          <w:sz w:val="20"/>
        </w:rPr>
        <w:t xml:space="preserve"> od daty zawarcia  umowy </w:t>
      </w:r>
    </w:p>
    <w:p w14:paraId="5C9EC848" w14:textId="100EEEE2" w:rsidR="00C07BBD" w:rsidRPr="00487DFC" w:rsidRDefault="00CE7108" w:rsidP="00453F8A">
      <w:pPr>
        <w:pStyle w:val="Tekstpodstawowy"/>
        <w:numPr>
          <w:ilvl w:val="0"/>
          <w:numId w:val="29"/>
        </w:numPr>
        <w:ind w:left="357" w:hanging="357"/>
        <w:rPr>
          <w:rFonts w:ascii="Cambria" w:hAnsi="Cambria"/>
          <w:sz w:val="20"/>
        </w:rPr>
      </w:pPr>
      <w:r w:rsidRPr="008E755F">
        <w:rPr>
          <w:rFonts w:ascii="Cambria" w:hAnsi="Cambria" w:cs="Times New Roman"/>
          <w:color w:val="000000" w:themeColor="text1"/>
          <w:sz w:val="20"/>
        </w:rPr>
        <w:t xml:space="preserve">Wykonawca gwarantuje </w:t>
      </w:r>
      <w:r w:rsidRPr="008E755F">
        <w:rPr>
          <w:rFonts w:ascii="Cambria" w:hAnsi="Cambria" w:cs="Times New Roman"/>
          <w:b/>
          <w:color w:val="000000" w:themeColor="text1"/>
          <w:sz w:val="20"/>
        </w:rPr>
        <w:t>niezmienność cen jednostkowych</w:t>
      </w:r>
      <w:r w:rsidRPr="008E755F">
        <w:rPr>
          <w:rFonts w:ascii="Cambria" w:hAnsi="Cambria" w:cs="Times New Roman"/>
          <w:color w:val="000000" w:themeColor="text1"/>
          <w:sz w:val="20"/>
        </w:rPr>
        <w:t xml:space="preserve"> </w:t>
      </w:r>
      <w:r w:rsidRPr="008E755F">
        <w:rPr>
          <w:rFonts w:ascii="Cambria" w:hAnsi="Cambria" w:cs="Times New Roman"/>
          <w:b/>
          <w:color w:val="000000" w:themeColor="text1"/>
          <w:sz w:val="20"/>
        </w:rPr>
        <w:t xml:space="preserve">netto „w górę” </w:t>
      </w:r>
      <w:r w:rsidRPr="008E755F">
        <w:rPr>
          <w:rFonts w:ascii="Cambria" w:hAnsi="Cambria" w:cs="Times New Roman"/>
          <w:color w:val="000000" w:themeColor="text1"/>
          <w:sz w:val="20"/>
        </w:rPr>
        <w:t xml:space="preserve">przez </w:t>
      </w:r>
      <w:r w:rsidRPr="008E755F">
        <w:rPr>
          <w:rFonts w:ascii="Cambria" w:hAnsi="Cambria" w:cs="Times New Roman"/>
          <w:b/>
          <w:color w:val="000000" w:themeColor="text1"/>
          <w:sz w:val="20"/>
        </w:rPr>
        <w:t>okres ……………</w:t>
      </w:r>
      <w:r>
        <w:rPr>
          <w:rFonts w:ascii="Cambria" w:hAnsi="Cambria" w:cs="Times New Roman"/>
          <w:b/>
          <w:color w:val="000000" w:themeColor="text1"/>
          <w:sz w:val="20"/>
        </w:rPr>
        <w:t>…………………………..</w:t>
      </w:r>
      <w:r w:rsidRPr="008E755F">
        <w:rPr>
          <w:rFonts w:ascii="Cambria" w:hAnsi="Cambria" w:cs="Times New Roman"/>
          <w:b/>
          <w:i/>
          <w:color w:val="000000" w:themeColor="text1"/>
          <w:sz w:val="20"/>
        </w:rPr>
        <w:t>(min. 12 miesięcy)</w:t>
      </w:r>
      <w:r w:rsidRPr="008E755F">
        <w:rPr>
          <w:rFonts w:ascii="Cambria" w:hAnsi="Cambria" w:cs="Times New Roman"/>
          <w:color w:val="000000" w:themeColor="text1"/>
          <w:sz w:val="20"/>
        </w:rPr>
        <w:t xml:space="preserve"> od daty podpisania umowy</w:t>
      </w:r>
    </w:p>
    <w:p w14:paraId="52766060" w14:textId="77777777" w:rsidR="00C07BBD" w:rsidRPr="008A1675" w:rsidRDefault="00C07BBD" w:rsidP="00453F8A">
      <w:pPr>
        <w:pStyle w:val="Akapitzlist"/>
        <w:numPr>
          <w:ilvl w:val="0"/>
          <w:numId w:val="29"/>
        </w:numPr>
        <w:spacing w:after="0"/>
        <w:jc w:val="both"/>
        <w:rPr>
          <w:rFonts w:ascii="Cambria" w:hAnsi="Cambria"/>
          <w:sz w:val="20"/>
          <w:szCs w:val="20"/>
        </w:rPr>
      </w:pPr>
      <w:r w:rsidRPr="008A1675">
        <w:rPr>
          <w:rFonts w:ascii="Times New Roman" w:hAnsi="Times New Roman" w:cs="Times New Roman"/>
          <w:sz w:val="20"/>
          <w:szCs w:val="20"/>
        </w:rPr>
        <w:t>●</w:t>
      </w:r>
      <w:r w:rsidRPr="008A1675">
        <w:rPr>
          <w:rFonts w:ascii="Cambria" w:hAnsi="Cambria" w:cs="Times New Roman"/>
          <w:sz w:val="20"/>
          <w:szCs w:val="20"/>
        </w:rPr>
        <w:t xml:space="preserve"> Termin dostaw sukcesywnych </w:t>
      </w:r>
      <w:r w:rsidRPr="008A1675">
        <w:rPr>
          <w:rFonts w:ascii="Cambria" w:hAnsi="Cambria"/>
          <w:sz w:val="20"/>
          <w:szCs w:val="20"/>
        </w:rPr>
        <w:t xml:space="preserve">……………. – (max </w:t>
      </w:r>
      <w:r w:rsidRPr="008A1675">
        <w:rPr>
          <w:rFonts w:ascii="Cambria" w:hAnsi="Cambria"/>
          <w:b/>
          <w:color w:val="000000"/>
          <w:sz w:val="20"/>
          <w:szCs w:val="20"/>
        </w:rPr>
        <w:t>do</w:t>
      </w:r>
      <w:r w:rsidRPr="008A1675">
        <w:rPr>
          <w:rFonts w:ascii="Cambria" w:hAnsi="Cambria"/>
          <w:color w:val="000000"/>
          <w:sz w:val="20"/>
          <w:szCs w:val="20"/>
        </w:rPr>
        <w:t xml:space="preserve">  </w:t>
      </w:r>
      <w:r w:rsidRPr="008A1675">
        <w:rPr>
          <w:rFonts w:ascii="Cambria" w:hAnsi="Cambria"/>
          <w:b/>
          <w:color w:val="000000"/>
          <w:sz w:val="20"/>
          <w:szCs w:val="20"/>
        </w:rPr>
        <w:t>7 dni</w:t>
      </w:r>
      <w:r w:rsidRPr="008A1675">
        <w:rPr>
          <w:rFonts w:ascii="Cambria" w:hAnsi="Cambria"/>
          <w:color w:val="000000"/>
          <w:sz w:val="20"/>
          <w:szCs w:val="20"/>
        </w:rPr>
        <w:t xml:space="preserve"> </w:t>
      </w:r>
      <w:r w:rsidRPr="008A1675">
        <w:rPr>
          <w:rFonts w:ascii="Cambria" w:hAnsi="Cambria"/>
          <w:b/>
          <w:color w:val="000000"/>
          <w:sz w:val="20"/>
          <w:szCs w:val="20"/>
        </w:rPr>
        <w:t>roboczych</w:t>
      </w:r>
      <w:r w:rsidRPr="008A1675">
        <w:rPr>
          <w:rFonts w:ascii="Cambria" w:hAnsi="Cambria"/>
          <w:sz w:val="20"/>
          <w:szCs w:val="20"/>
        </w:rPr>
        <w:t xml:space="preserve"> od dnia złożenia zamówienia</w:t>
      </w:r>
    </w:p>
    <w:p w14:paraId="225C2422" w14:textId="77777777" w:rsidR="00C07BBD" w:rsidRPr="008A1675" w:rsidRDefault="00C07BBD" w:rsidP="00453F8A">
      <w:pPr>
        <w:pStyle w:val="Akapitzlist"/>
        <w:spacing w:line="276" w:lineRule="auto"/>
        <w:ind w:left="360"/>
        <w:jc w:val="both"/>
        <w:rPr>
          <w:rFonts w:ascii="Cambria" w:hAnsi="Cambria" w:cs="Arial"/>
          <w:b/>
          <w:bCs/>
          <w:sz w:val="20"/>
          <w:szCs w:val="20"/>
        </w:rPr>
      </w:pPr>
      <w:r w:rsidRPr="008A1675">
        <w:rPr>
          <w:rFonts w:ascii="Cambria" w:hAnsi="Cambria" w:cs="Arial"/>
          <w:b/>
          <w:bCs/>
          <w:sz w:val="20"/>
          <w:szCs w:val="20"/>
        </w:rPr>
        <w:t xml:space="preserve">zamówienia. </w:t>
      </w:r>
      <w:r w:rsidRPr="008A1675">
        <w:rPr>
          <w:rFonts w:ascii="Cambria" w:hAnsi="Cambria" w:cs="Arial"/>
          <w:bCs/>
          <w:sz w:val="20"/>
          <w:szCs w:val="20"/>
        </w:rPr>
        <w:t xml:space="preserve">(Kryterium oceny ofert – jeżeli Wykonawca nie wpisze wartości Zamawiający uzna, że oferuje najdłuższy możliwy termin tj. 7 dni roboczych  )  </w:t>
      </w:r>
    </w:p>
    <w:p w14:paraId="43E2FD59" w14:textId="77777777" w:rsidR="00C07BBD" w:rsidRDefault="00C07BBD" w:rsidP="00453F8A">
      <w:pPr>
        <w:pStyle w:val="Akapitzlist"/>
        <w:spacing w:after="0"/>
        <w:ind w:left="360"/>
        <w:jc w:val="both"/>
        <w:rPr>
          <w:rFonts w:ascii="Cambria" w:hAnsi="Cambria"/>
          <w:sz w:val="20"/>
          <w:szCs w:val="20"/>
        </w:rPr>
      </w:pPr>
      <w:r w:rsidRPr="008A1675">
        <w:rPr>
          <w:rFonts w:ascii="Cambria" w:hAnsi="Cambria"/>
          <w:b/>
          <w:sz w:val="20"/>
          <w:szCs w:val="20"/>
        </w:rPr>
        <w:t xml:space="preserve">w trybie pilnym: </w:t>
      </w:r>
      <w:r w:rsidRPr="008A1675">
        <w:rPr>
          <w:rFonts w:ascii="Cambria" w:hAnsi="Cambria"/>
          <w:sz w:val="20"/>
          <w:szCs w:val="20"/>
        </w:rPr>
        <w:t xml:space="preserve">w jak najkrótszym czasie uzgodnionym z Pracownikiem Zaopatrzenia, jednak nie dłuższym niż </w:t>
      </w:r>
      <w:r w:rsidRPr="008A1675">
        <w:rPr>
          <w:rFonts w:ascii="Cambria" w:hAnsi="Cambria"/>
          <w:b/>
          <w:sz w:val="20"/>
          <w:szCs w:val="20"/>
        </w:rPr>
        <w:t>w ciągu 48 godzin</w:t>
      </w:r>
      <w:r w:rsidRPr="008A1675">
        <w:rPr>
          <w:rFonts w:ascii="Cambria" w:hAnsi="Cambria"/>
          <w:sz w:val="20"/>
          <w:szCs w:val="20"/>
        </w:rPr>
        <w:t xml:space="preserve"> od daty złożenia zamówienia, składanego pocztą elektroniczną.</w:t>
      </w:r>
    </w:p>
    <w:p w14:paraId="761E26BB" w14:textId="77777777" w:rsidR="00C07BBD" w:rsidRPr="00CE7108" w:rsidRDefault="00C07BBD" w:rsidP="00453F8A">
      <w:pPr>
        <w:pStyle w:val="Akapitzlist"/>
        <w:numPr>
          <w:ilvl w:val="0"/>
          <w:numId w:val="29"/>
        </w:numPr>
        <w:spacing w:after="0"/>
        <w:jc w:val="both"/>
        <w:rPr>
          <w:rFonts w:ascii="Cambria" w:hAnsi="Cambria"/>
          <w:sz w:val="20"/>
          <w:szCs w:val="20"/>
        </w:rPr>
      </w:pPr>
      <w:r>
        <w:rPr>
          <w:rFonts w:ascii="Cambria" w:hAnsi="Cambria"/>
          <w:sz w:val="20"/>
          <w:szCs w:val="20"/>
        </w:rPr>
        <w:t xml:space="preserve"> </w:t>
      </w:r>
      <w:r w:rsidRPr="00CE7108">
        <w:rPr>
          <w:rFonts w:ascii="Cambria" w:hAnsi="Cambria"/>
          <w:sz w:val="20"/>
          <w:szCs w:val="20"/>
        </w:rPr>
        <w:t xml:space="preserve">Wykonawca </w:t>
      </w:r>
      <w:r w:rsidRPr="00CE7108">
        <w:rPr>
          <w:rFonts w:ascii="Cambria" w:hAnsi="Cambria"/>
          <w:b/>
          <w:sz w:val="20"/>
          <w:szCs w:val="20"/>
        </w:rPr>
        <w:t>rozpatrzy reklamacje</w:t>
      </w:r>
      <w:r w:rsidRPr="00CE7108">
        <w:rPr>
          <w:rFonts w:ascii="Cambria" w:hAnsi="Cambria"/>
          <w:sz w:val="20"/>
          <w:szCs w:val="20"/>
        </w:rPr>
        <w:t xml:space="preserve"> w </w:t>
      </w:r>
      <w:r w:rsidRPr="00CE7108">
        <w:rPr>
          <w:rFonts w:ascii="Cambria" w:hAnsi="Cambria"/>
          <w:color w:val="000000"/>
          <w:sz w:val="20"/>
          <w:szCs w:val="20"/>
        </w:rPr>
        <w:t xml:space="preserve">terminie </w:t>
      </w:r>
      <w:r w:rsidRPr="00CE7108">
        <w:rPr>
          <w:rFonts w:ascii="Cambria" w:hAnsi="Cambria"/>
          <w:b/>
          <w:color w:val="000000"/>
          <w:sz w:val="20"/>
          <w:szCs w:val="20"/>
        </w:rPr>
        <w:t xml:space="preserve">……… </w:t>
      </w:r>
      <w:r w:rsidRPr="00CE7108">
        <w:rPr>
          <w:rFonts w:ascii="Cambria" w:hAnsi="Cambria"/>
          <w:b/>
          <w:i/>
          <w:color w:val="000000"/>
          <w:sz w:val="20"/>
          <w:szCs w:val="20"/>
        </w:rPr>
        <w:t>(max. 10 dni)</w:t>
      </w:r>
      <w:r w:rsidRPr="00CE7108">
        <w:rPr>
          <w:rFonts w:ascii="Cambria" w:hAnsi="Cambria"/>
          <w:sz w:val="20"/>
          <w:szCs w:val="20"/>
        </w:rPr>
        <w:t xml:space="preserve"> od daty zgłoszenia. Reklamację uznaje się za uwzględnioną po upływie powyższego terminu.</w:t>
      </w:r>
    </w:p>
    <w:p w14:paraId="67A8AAB4" w14:textId="11729DF4" w:rsidR="00C07BBD" w:rsidRPr="00C07BBD" w:rsidRDefault="00C07BBD" w:rsidP="00453F8A">
      <w:pPr>
        <w:pStyle w:val="Akapitzlist"/>
        <w:numPr>
          <w:ilvl w:val="0"/>
          <w:numId w:val="29"/>
        </w:numPr>
        <w:spacing w:after="0" w:line="256" w:lineRule="auto"/>
        <w:ind w:hanging="284"/>
        <w:jc w:val="both"/>
        <w:rPr>
          <w:rFonts w:ascii="Cambria" w:hAnsi="Cambria"/>
          <w:sz w:val="20"/>
          <w:szCs w:val="20"/>
        </w:rPr>
      </w:pPr>
      <w:r w:rsidRPr="008A1675">
        <w:rPr>
          <w:rFonts w:ascii="Cambria" w:hAnsi="Cambria"/>
          <w:sz w:val="20"/>
          <w:szCs w:val="20"/>
        </w:rPr>
        <w:t xml:space="preserve">W przypadku uznania reklamacji Wykonawca </w:t>
      </w:r>
      <w:r w:rsidRPr="008A1675">
        <w:rPr>
          <w:rFonts w:ascii="Cambria" w:hAnsi="Cambria"/>
          <w:b/>
          <w:sz w:val="20"/>
          <w:szCs w:val="20"/>
        </w:rPr>
        <w:t xml:space="preserve">wymieni </w:t>
      </w:r>
      <w:r w:rsidRPr="008A1675">
        <w:rPr>
          <w:rFonts w:ascii="Cambria" w:hAnsi="Cambria"/>
          <w:sz w:val="20"/>
          <w:szCs w:val="20"/>
        </w:rPr>
        <w:t xml:space="preserve">wadliwy przedmiot umowy na wolny od wad w terminie </w:t>
      </w:r>
      <w:r w:rsidRPr="008A1675">
        <w:rPr>
          <w:rFonts w:ascii="Cambria" w:hAnsi="Cambria"/>
          <w:b/>
          <w:color w:val="000000"/>
          <w:sz w:val="20"/>
          <w:szCs w:val="20"/>
        </w:rPr>
        <w:t xml:space="preserve"> ……</w:t>
      </w:r>
      <w:r>
        <w:rPr>
          <w:rFonts w:ascii="Cambria" w:hAnsi="Cambria"/>
          <w:b/>
          <w:color w:val="000000"/>
          <w:sz w:val="20"/>
          <w:szCs w:val="20"/>
        </w:rPr>
        <w:t>………</w:t>
      </w:r>
      <w:r w:rsidRPr="008A1675">
        <w:rPr>
          <w:rFonts w:ascii="Cambria" w:hAnsi="Cambria"/>
          <w:color w:val="000000"/>
          <w:sz w:val="20"/>
          <w:szCs w:val="20"/>
        </w:rPr>
        <w:t xml:space="preserve"> </w:t>
      </w:r>
      <w:r w:rsidRPr="008A1675">
        <w:rPr>
          <w:rFonts w:ascii="Cambria" w:hAnsi="Cambria"/>
          <w:b/>
          <w:i/>
          <w:color w:val="000000"/>
          <w:sz w:val="20"/>
          <w:szCs w:val="20"/>
        </w:rPr>
        <w:t>(max. 5 dni)</w:t>
      </w:r>
      <w:r w:rsidRPr="008A1675">
        <w:rPr>
          <w:rFonts w:ascii="Cambria" w:hAnsi="Cambria"/>
          <w:color w:val="000000"/>
          <w:sz w:val="20"/>
          <w:szCs w:val="20"/>
        </w:rPr>
        <w:t xml:space="preserve"> od</w:t>
      </w:r>
      <w:r w:rsidRPr="008A1675">
        <w:rPr>
          <w:rFonts w:ascii="Cambria" w:hAnsi="Cambria"/>
          <w:sz w:val="20"/>
          <w:szCs w:val="20"/>
        </w:rPr>
        <w:t xml:space="preserve"> dnia powiadomienia Zamawiającego o </w:t>
      </w:r>
      <w:r w:rsidRPr="008A1675">
        <w:rPr>
          <w:rFonts w:ascii="Cambria" w:hAnsi="Cambria"/>
          <w:color w:val="000000"/>
          <w:sz w:val="20"/>
          <w:szCs w:val="20"/>
        </w:rPr>
        <w:t>uznaniu  reklamacji</w:t>
      </w:r>
    </w:p>
    <w:p w14:paraId="4CA9AE1B" w14:textId="77777777" w:rsidR="00C07BBD" w:rsidRDefault="00C07BBD" w:rsidP="00453F8A">
      <w:pPr>
        <w:pStyle w:val="Akapitzlist"/>
        <w:numPr>
          <w:ilvl w:val="0"/>
          <w:numId w:val="29"/>
        </w:numPr>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Wykonawcy</w:t>
      </w:r>
      <w:r>
        <w:rPr>
          <w:rFonts w:ascii="Cambria" w:hAnsi="Cambria" w:cs="Times New Roman"/>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3FA2EB33" w14:textId="77777777" w:rsidR="00C07BBD"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bCs/>
          <w:sz w:val="20"/>
          <w:szCs w:val="20"/>
        </w:rPr>
        <w:t>Oświadczamy, że zapoznaliśmy się ze specyfikacją istot</w:t>
      </w:r>
      <w:r>
        <w:rPr>
          <w:rFonts w:ascii="Cambria" w:hAnsi="Cambria" w:cs="Arial"/>
          <w:bCs/>
          <w:sz w:val="20"/>
          <w:szCs w:val="20"/>
        </w:rPr>
        <w:t xml:space="preserve">nych warunków zamówienia , </w:t>
      </w:r>
      <w:r w:rsidRPr="008A1675">
        <w:rPr>
          <w:rFonts w:ascii="Cambria" w:hAnsi="Cambria" w:cs="Arial"/>
          <w:bCs/>
          <w:sz w:val="20"/>
          <w:szCs w:val="20"/>
        </w:rPr>
        <w:t>nie wnosimy do niej zastrzeżeń oraz, że zdobyliśmy konieczne inf</w:t>
      </w:r>
      <w:r>
        <w:rPr>
          <w:rFonts w:ascii="Cambria" w:hAnsi="Cambria" w:cs="Arial"/>
          <w:bCs/>
          <w:sz w:val="20"/>
          <w:szCs w:val="20"/>
        </w:rPr>
        <w:t>ormacje do przygotowania oferty .</w:t>
      </w:r>
    </w:p>
    <w:p w14:paraId="3B7D9AE6" w14:textId="07B7ED44" w:rsidR="00C07BBD" w:rsidRPr="00C07BBD" w:rsidRDefault="00C07BBD" w:rsidP="00453F8A">
      <w:pPr>
        <w:pStyle w:val="Akapitzlist"/>
        <w:numPr>
          <w:ilvl w:val="0"/>
          <w:numId w:val="29"/>
        </w:numPr>
        <w:spacing w:line="276" w:lineRule="auto"/>
        <w:jc w:val="both"/>
        <w:rPr>
          <w:rFonts w:ascii="Cambria" w:hAnsi="Cambria" w:cs="Arial"/>
          <w:bCs/>
          <w:sz w:val="20"/>
          <w:szCs w:val="20"/>
        </w:rPr>
      </w:pPr>
      <w:r>
        <w:rPr>
          <w:rFonts w:ascii="Cambria" w:hAnsi="Cambria" w:cs="Arial"/>
          <w:bCs/>
          <w:sz w:val="20"/>
          <w:szCs w:val="20"/>
        </w:rPr>
        <w:t>Oświadczamy ze  oraz</w:t>
      </w:r>
      <w:r w:rsidRPr="00C07BBD">
        <w:rPr>
          <w:rFonts w:ascii="Cambria" w:hAnsi="Cambria" w:cs="Arial"/>
          <w:bCs/>
          <w:sz w:val="20"/>
          <w:szCs w:val="20"/>
        </w:rPr>
        <w:t xml:space="preserve"> oferowane przez nas produkty są zgodne z wymaganiami określonymi w SIWZ</w:t>
      </w:r>
      <w:r>
        <w:rPr>
          <w:rFonts w:ascii="Cambria" w:hAnsi="Cambria" w:cs="Arial"/>
          <w:bCs/>
          <w:sz w:val="20"/>
          <w:szCs w:val="20"/>
        </w:rPr>
        <w:t>.</w:t>
      </w:r>
      <w:r w:rsidRPr="00C07BBD">
        <w:rPr>
          <w:rFonts w:ascii="Cambria" w:hAnsi="Cambria" w:cs="Arial"/>
          <w:bCs/>
          <w:sz w:val="20"/>
          <w:szCs w:val="20"/>
        </w:rPr>
        <w:t xml:space="preserve"> </w:t>
      </w:r>
    </w:p>
    <w:p w14:paraId="5CAC4112" w14:textId="77777777" w:rsidR="00C07BBD" w:rsidRPr="008A1675"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sz w:val="20"/>
          <w:szCs w:val="20"/>
        </w:rPr>
        <w:t xml:space="preserve">Oświadczamy, że jesteśmy </w:t>
      </w:r>
      <w:r w:rsidRPr="008A1675">
        <w:rPr>
          <w:rFonts w:ascii="Cambria" w:hAnsi="Cambria" w:cs="Arial"/>
          <w:b/>
          <w:sz w:val="20"/>
          <w:szCs w:val="20"/>
        </w:rPr>
        <w:t>związani ofertą</w:t>
      </w:r>
      <w:r w:rsidRPr="008A1675">
        <w:rPr>
          <w:rFonts w:ascii="Cambria" w:hAnsi="Cambria" w:cs="Arial"/>
          <w:sz w:val="20"/>
          <w:szCs w:val="20"/>
        </w:rPr>
        <w:t xml:space="preserve"> przez okres </w:t>
      </w:r>
      <w:r w:rsidRPr="008A1675">
        <w:rPr>
          <w:rFonts w:ascii="Cambria" w:hAnsi="Cambria" w:cs="Arial"/>
          <w:b/>
          <w:sz w:val="20"/>
          <w:szCs w:val="20"/>
        </w:rPr>
        <w:t>30 dni</w:t>
      </w:r>
      <w:r w:rsidRPr="008A1675">
        <w:rPr>
          <w:rFonts w:ascii="Cambria" w:hAnsi="Cambria" w:cs="Arial"/>
          <w:sz w:val="20"/>
          <w:szCs w:val="20"/>
        </w:rPr>
        <w:t xml:space="preserve"> od upływu terminu składania ofert.</w:t>
      </w:r>
    </w:p>
    <w:p w14:paraId="57492F5F" w14:textId="77777777" w:rsidR="00C07BBD" w:rsidRPr="00C07BBD" w:rsidRDefault="00C07BBD" w:rsidP="00453F8A">
      <w:pPr>
        <w:pStyle w:val="Akapitzlist"/>
        <w:numPr>
          <w:ilvl w:val="0"/>
          <w:numId w:val="29"/>
        </w:numPr>
        <w:jc w:val="both"/>
        <w:rPr>
          <w:rFonts w:ascii="Cambria" w:hAnsi="Cambria" w:cs="Times New Roman"/>
          <w:color w:val="000000" w:themeColor="text1"/>
          <w:sz w:val="20"/>
          <w:szCs w:val="20"/>
        </w:rPr>
      </w:pPr>
      <w:r w:rsidRPr="008A1675">
        <w:rPr>
          <w:rFonts w:ascii="Cambria" w:hAnsi="Cambria" w:cs="Arial"/>
          <w:bCs/>
          <w:sz w:val="20"/>
          <w:szCs w:val="20"/>
        </w:rPr>
        <w:t xml:space="preserve">Oświadczamy, że akceptujemy treść załączonych do specyfikacji </w:t>
      </w:r>
      <w:r w:rsidRPr="008A1675">
        <w:rPr>
          <w:rFonts w:ascii="Cambria" w:hAnsi="Cambria" w:cs="Arial"/>
          <w:b/>
          <w:bCs/>
          <w:sz w:val="20"/>
          <w:szCs w:val="20"/>
        </w:rPr>
        <w:t xml:space="preserve">Istotnych Postanowień Umowy </w:t>
      </w:r>
      <w:r w:rsidRPr="008A1675">
        <w:rPr>
          <w:rFonts w:ascii="Cambria" w:hAnsi="Cambria" w:cs="Arial"/>
          <w:bCs/>
          <w:sz w:val="20"/>
          <w:szCs w:val="20"/>
        </w:rPr>
        <w:t>i w przypadku wyboru naszej oferty zawrzemy z zamawiającym  umowę sporządzoną na podstawie tych postanowień w miejscu i terminie wyznaczonym przez Zamawiającego</w:t>
      </w:r>
    </w:p>
    <w:p w14:paraId="298961E5" w14:textId="77777777" w:rsidR="00947ED9" w:rsidRPr="008A1675" w:rsidRDefault="00947ED9" w:rsidP="004E018C">
      <w:pPr>
        <w:pStyle w:val="Domyolnie"/>
        <w:numPr>
          <w:ilvl w:val="0"/>
          <w:numId w:val="29"/>
        </w:numPr>
        <w:ind w:left="284" w:hanging="284"/>
        <w:rPr>
          <w:rFonts w:ascii="Cambria" w:hAnsi="Cambria" w:cs="Arial"/>
          <w:sz w:val="20"/>
        </w:rPr>
      </w:pPr>
      <w:r w:rsidRPr="008A1675">
        <w:rPr>
          <w:rFonts w:ascii="Cambria" w:hAnsi="Cambria" w:cs="Arial"/>
          <w:sz w:val="20"/>
        </w:rPr>
        <w:t xml:space="preserve">Oświadczamy, że </w:t>
      </w:r>
      <w:r w:rsidRPr="008A1675">
        <w:rPr>
          <w:rFonts w:ascii="Cambria" w:hAnsi="Cambria" w:cs="Arial"/>
          <w:i/>
          <w:sz w:val="20"/>
        </w:rPr>
        <w:t>(niepotrzebne skreślić)</w:t>
      </w:r>
      <w:r w:rsidRPr="008A1675">
        <w:rPr>
          <w:rFonts w:ascii="Cambria" w:hAnsi="Cambria" w:cs="Arial"/>
          <w:sz w:val="20"/>
        </w:rPr>
        <w:t xml:space="preserve">  :</w:t>
      </w:r>
    </w:p>
    <w:p w14:paraId="167D52E7" w14:textId="77777777" w:rsidR="00947ED9" w:rsidRPr="008A1675" w:rsidRDefault="00947ED9" w:rsidP="004E018C">
      <w:pPr>
        <w:pStyle w:val="Zwykytekst"/>
        <w:numPr>
          <w:ilvl w:val="1"/>
          <w:numId w:val="29"/>
        </w:numPr>
        <w:spacing w:after="60" w:line="276" w:lineRule="auto"/>
        <w:ind w:left="567" w:hanging="305"/>
        <w:rPr>
          <w:rFonts w:ascii="Cambria" w:hAnsi="Cambria" w:cs="Arial"/>
        </w:rPr>
      </w:pPr>
      <w:r w:rsidRPr="008A1675">
        <w:rPr>
          <w:rFonts w:ascii="Cambria" w:hAnsi="Cambria" w:cs="Arial"/>
        </w:rPr>
        <w:t>zamówienie zostanie zrealizowane w całości przez Wykonawcę **</w:t>
      </w:r>
    </w:p>
    <w:p w14:paraId="60E2310C" w14:textId="77777777" w:rsidR="00947ED9" w:rsidRPr="008A1675" w:rsidRDefault="00947ED9" w:rsidP="004E018C">
      <w:pPr>
        <w:pStyle w:val="Zwykytekst"/>
        <w:numPr>
          <w:ilvl w:val="1"/>
          <w:numId w:val="29"/>
        </w:numPr>
        <w:spacing w:after="60" w:line="276" w:lineRule="auto"/>
        <w:ind w:left="567" w:hanging="305"/>
        <w:rPr>
          <w:rFonts w:ascii="Cambria" w:hAnsi="Cambria" w:cs="Arial"/>
          <w:i/>
        </w:rPr>
      </w:pPr>
      <w:r w:rsidRPr="008A1675">
        <w:rPr>
          <w:rFonts w:ascii="Cambria" w:hAnsi="Cambria" w:cs="Arial"/>
        </w:rPr>
        <w:t xml:space="preserve">Zamierzamy powierzyć </w:t>
      </w:r>
      <w:r w:rsidRPr="008A1675">
        <w:rPr>
          <w:rFonts w:ascii="Cambria" w:hAnsi="Cambria" w:cs="Arial"/>
          <w:b/>
        </w:rPr>
        <w:t>Podwykonawcom</w:t>
      </w:r>
      <w:r w:rsidRPr="008A1675">
        <w:rPr>
          <w:rFonts w:ascii="Cambria" w:hAnsi="Cambria" w:cs="Arial"/>
        </w:rPr>
        <w:t xml:space="preserve"> następujące części przedmiotu zamówienia **</w:t>
      </w:r>
      <w:r w:rsidRPr="008A1675">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386"/>
      </w:tblGrid>
      <w:tr w:rsidR="00947ED9" w:rsidRPr="008A1675" w14:paraId="44A570CB" w14:textId="77777777" w:rsidTr="001C7DC6">
        <w:trPr>
          <w:trHeight w:val="817"/>
          <w:jc w:val="center"/>
        </w:trPr>
        <w:tc>
          <w:tcPr>
            <w:tcW w:w="3256" w:type="dxa"/>
          </w:tcPr>
          <w:p w14:paraId="60807DFD"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Nazwa firmy Podwykonawcy, </w:t>
            </w:r>
          </w:p>
          <w:p w14:paraId="3C6E2A94"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NIP, adres</w:t>
            </w:r>
          </w:p>
        </w:tc>
        <w:tc>
          <w:tcPr>
            <w:tcW w:w="5386" w:type="dxa"/>
          </w:tcPr>
          <w:p w14:paraId="6964372C"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Zakres zamówienia powierzonego Podwykonawcy - krótki opis części zamówienia  które powierzymy do wykonania Podwykonawcy </w:t>
            </w:r>
          </w:p>
        </w:tc>
      </w:tr>
      <w:tr w:rsidR="00947ED9" w:rsidRPr="008A1675" w14:paraId="2F22CE78" w14:textId="77777777" w:rsidTr="001C7DC6">
        <w:trPr>
          <w:jc w:val="center"/>
        </w:trPr>
        <w:tc>
          <w:tcPr>
            <w:tcW w:w="3256" w:type="dxa"/>
          </w:tcPr>
          <w:p w14:paraId="19E50579" w14:textId="77777777" w:rsidR="00947ED9" w:rsidRPr="008A1675" w:rsidRDefault="00947ED9" w:rsidP="00AE2FEC">
            <w:pPr>
              <w:pStyle w:val="Tekstpodstawowy"/>
              <w:jc w:val="left"/>
              <w:rPr>
                <w:rFonts w:ascii="Cambria" w:hAnsi="Cambria"/>
                <w:sz w:val="20"/>
              </w:rPr>
            </w:pPr>
          </w:p>
        </w:tc>
        <w:tc>
          <w:tcPr>
            <w:tcW w:w="5386" w:type="dxa"/>
          </w:tcPr>
          <w:p w14:paraId="020FB1C0" w14:textId="77777777" w:rsidR="00947ED9" w:rsidRPr="008A1675" w:rsidRDefault="00947ED9" w:rsidP="00AE2FEC">
            <w:pPr>
              <w:pStyle w:val="Tekstpodstawowy"/>
              <w:jc w:val="left"/>
              <w:rPr>
                <w:rFonts w:ascii="Cambria" w:hAnsi="Cambria"/>
                <w:sz w:val="20"/>
              </w:rPr>
            </w:pPr>
          </w:p>
        </w:tc>
      </w:tr>
    </w:tbl>
    <w:p w14:paraId="05470127" w14:textId="6C871371" w:rsidR="00947ED9" w:rsidRPr="00CE7108" w:rsidRDefault="00947ED9" w:rsidP="00CE7108">
      <w:pPr>
        <w:pStyle w:val="Zwykytekst"/>
        <w:ind w:left="360"/>
        <w:rPr>
          <w:rFonts w:ascii="Cambria" w:hAnsi="Cambria" w:cs="Arial"/>
          <w:i/>
        </w:rPr>
      </w:pPr>
      <w:r w:rsidRPr="008A1675">
        <w:rPr>
          <w:rFonts w:ascii="Cambria" w:hAnsi="Cambria" w:cs="Arial"/>
          <w:i/>
        </w:rPr>
        <w:t xml:space="preserve">W przypadku gdy Wykonawca nie wskaże </w:t>
      </w:r>
      <w:r w:rsidRPr="008A1675">
        <w:rPr>
          <w:rFonts w:ascii="Cambria" w:hAnsi="Cambria" w:cs="Arial"/>
          <w:b/>
          <w:i/>
        </w:rPr>
        <w:t>części</w:t>
      </w:r>
      <w:r w:rsidRPr="008A1675">
        <w:rPr>
          <w:rFonts w:ascii="Cambria" w:hAnsi="Cambria" w:cs="Arial"/>
          <w:i/>
        </w:rPr>
        <w:t xml:space="preserve"> zamówienia, którą powierzy podwykonawcy i jeżeli nic innego z oferty nie wynika przyjmuje się, że realizuje zamówienie samodzielnie.</w:t>
      </w:r>
      <w:r w:rsidRPr="00CE7108">
        <w:rPr>
          <w:rFonts w:ascii="Cambria" w:hAnsi="Cambria" w:cs="Arial"/>
          <w:bCs/>
        </w:rPr>
        <w:t>.</w:t>
      </w:r>
    </w:p>
    <w:p w14:paraId="1003DE9B" w14:textId="77777777" w:rsidR="00947ED9" w:rsidRPr="00CE7108" w:rsidRDefault="00947ED9" w:rsidP="004E018C">
      <w:pPr>
        <w:pStyle w:val="Akapitzlist"/>
        <w:numPr>
          <w:ilvl w:val="0"/>
          <w:numId w:val="29"/>
        </w:numPr>
        <w:spacing w:line="276" w:lineRule="auto"/>
        <w:jc w:val="both"/>
        <w:rPr>
          <w:rFonts w:ascii="Cambria" w:hAnsi="Cambria" w:cs="Arial"/>
          <w:bCs/>
          <w:sz w:val="20"/>
          <w:szCs w:val="20"/>
        </w:rPr>
      </w:pPr>
      <w:r w:rsidRPr="00CE7108">
        <w:rPr>
          <w:rFonts w:ascii="Cambria" w:hAnsi="Cambria" w:cs="Arial"/>
          <w:bCs/>
          <w:sz w:val="20"/>
          <w:szCs w:val="20"/>
        </w:rPr>
        <w:t xml:space="preserve">Oświadczamy, że wybór naszej oferty </w:t>
      </w:r>
      <w:r w:rsidRPr="00CE7108">
        <w:rPr>
          <w:rFonts w:ascii="Cambria" w:hAnsi="Cambria" w:cs="Arial"/>
          <w:sz w:val="20"/>
          <w:szCs w:val="20"/>
        </w:rPr>
        <w:t>(</w:t>
      </w:r>
      <w:r w:rsidRPr="00CE7108">
        <w:rPr>
          <w:rFonts w:ascii="Cambria" w:hAnsi="Cambria" w:cs="Arial"/>
          <w:i/>
          <w:sz w:val="20"/>
          <w:szCs w:val="20"/>
        </w:rPr>
        <w:t>** niepotrzebne skreślić</w:t>
      </w:r>
      <w:r w:rsidRPr="00CE7108">
        <w:rPr>
          <w:rFonts w:ascii="Cambria" w:hAnsi="Cambria" w:cs="Arial"/>
          <w:sz w:val="20"/>
          <w:szCs w:val="20"/>
        </w:rPr>
        <w:t>)</w:t>
      </w:r>
      <w:r w:rsidRPr="00CE7108">
        <w:rPr>
          <w:rFonts w:ascii="Cambria" w:hAnsi="Cambria" w:cs="Arial"/>
          <w:bCs/>
          <w:sz w:val="20"/>
          <w:szCs w:val="20"/>
        </w:rPr>
        <w:t>:</w:t>
      </w:r>
    </w:p>
    <w:p w14:paraId="53A10A7D" w14:textId="77777777" w:rsidR="00FA2E84"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będzie prowadził</w:t>
      </w:r>
      <w:r w:rsidRPr="00CE7108">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41C4B2E" w:rsidR="00947ED9" w:rsidRPr="00CE7108" w:rsidRDefault="00947ED9" w:rsidP="00FA2E84">
      <w:pPr>
        <w:pStyle w:val="Akapitzlist"/>
        <w:spacing w:line="276" w:lineRule="auto"/>
        <w:ind w:left="851"/>
        <w:jc w:val="both"/>
        <w:rPr>
          <w:rFonts w:ascii="Cambria" w:hAnsi="Cambria" w:cs="Arial"/>
          <w:bCs/>
          <w:sz w:val="20"/>
          <w:szCs w:val="20"/>
        </w:rPr>
      </w:pPr>
      <w:r w:rsidRPr="00CE7108">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CE7108" w:rsidRDefault="00947ED9" w:rsidP="004E018C">
      <w:pPr>
        <w:pStyle w:val="Akapitzlist"/>
        <w:numPr>
          <w:ilvl w:val="0"/>
          <w:numId w:val="23"/>
        </w:numPr>
        <w:spacing w:line="276" w:lineRule="auto"/>
        <w:jc w:val="both"/>
        <w:rPr>
          <w:rFonts w:ascii="Cambria" w:hAnsi="Cambria" w:cs="Arial"/>
          <w:sz w:val="20"/>
          <w:szCs w:val="20"/>
        </w:rPr>
      </w:pPr>
      <w:r w:rsidRPr="00CE7108">
        <w:rPr>
          <w:rFonts w:ascii="Cambria" w:hAnsi="Cambria" w:cs="Arial"/>
          <w:sz w:val="20"/>
          <w:szCs w:val="20"/>
        </w:rPr>
        <w:t xml:space="preserve">wewnątrzwspólnotowego nabycia towarów, </w:t>
      </w:r>
    </w:p>
    <w:p w14:paraId="760EB3B9" w14:textId="77777777" w:rsidR="00947ED9" w:rsidRPr="00CE7108" w:rsidRDefault="00947ED9" w:rsidP="004E018C">
      <w:pPr>
        <w:pStyle w:val="Akapitzlist"/>
        <w:numPr>
          <w:ilvl w:val="0"/>
          <w:numId w:val="23"/>
        </w:numPr>
        <w:spacing w:line="276" w:lineRule="auto"/>
        <w:jc w:val="both"/>
        <w:rPr>
          <w:rFonts w:ascii="Cambria" w:hAnsi="Cambria" w:cs="Arial"/>
          <w:bCs/>
          <w:sz w:val="20"/>
          <w:szCs w:val="20"/>
        </w:rPr>
      </w:pPr>
      <w:r w:rsidRPr="00CE7108">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nie będzie prowadził</w:t>
      </w:r>
      <w:r w:rsidRPr="00CE7108">
        <w:rPr>
          <w:rFonts w:ascii="Cambria" w:hAnsi="Cambria" w:cs="Arial"/>
          <w:sz w:val="20"/>
          <w:szCs w:val="20"/>
        </w:rPr>
        <w:t xml:space="preserve"> do powstania u Zamawiającego obowiązku podatkowego zgodnie z przepisami o podatku od towarów i usług** </w:t>
      </w:r>
    </w:p>
    <w:p w14:paraId="1DB8E657" w14:textId="77777777" w:rsidR="00947ED9" w:rsidRPr="00CE7108" w:rsidRDefault="00947ED9" w:rsidP="00947ED9">
      <w:pPr>
        <w:pStyle w:val="Zwykytekst"/>
        <w:spacing w:after="60" w:line="276" w:lineRule="auto"/>
        <w:ind w:left="708"/>
        <w:jc w:val="both"/>
        <w:rPr>
          <w:rFonts w:ascii="Cambria" w:hAnsi="Cambria" w:cs="Arial"/>
          <w:i/>
        </w:rPr>
      </w:pPr>
      <w:r w:rsidRPr="00CE7108">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u w:val="single"/>
        </w:rPr>
        <w:t xml:space="preserve">Oświadczamy, że </w:t>
      </w:r>
      <w:r w:rsidRPr="00CE7108">
        <w:rPr>
          <w:rFonts w:ascii="Cambria" w:hAnsi="Cambria" w:cs="Arial"/>
          <w:i/>
          <w:sz w:val="20"/>
          <w:szCs w:val="20"/>
        </w:rPr>
        <w:t>(**niepotrzebne skreślić)</w:t>
      </w:r>
    </w:p>
    <w:p w14:paraId="1005F16E"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 xml:space="preserve">jesteśmy </w:t>
      </w:r>
      <w:r w:rsidRPr="00CE7108">
        <w:rPr>
          <w:rFonts w:ascii="Cambria" w:hAnsi="Cambria" w:cs="Arial"/>
          <w:sz w:val="20"/>
          <w:szCs w:val="20"/>
        </w:rPr>
        <w:t xml:space="preserve">zarejestrowani jako </w:t>
      </w:r>
      <w:r w:rsidRPr="00CE7108">
        <w:rPr>
          <w:rFonts w:ascii="Cambria" w:hAnsi="Cambria" w:cs="Arial"/>
          <w:b/>
          <w:sz w:val="20"/>
          <w:szCs w:val="20"/>
        </w:rPr>
        <w:t>czynny podatnik</w:t>
      </w:r>
      <w:r w:rsidRPr="00CE7108">
        <w:rPr>
          <w:rFonts w:ascii="Cambria" w:hAnsi="Cambria" w:cs="Arial"/>
          <w:sz w:val="20"/>
          <w:szCs w:val="20"/>
        </w:rPr>
        <w:t xml:space="preserve"> podatku od towarów i usług (VAT)**</w:t>
      </w:r>
    </w:p>
    <w:p w14:paraId="4F0BB7CA"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 xml:space="preserve">nie jesteśmy </w:t>
      </w:r>
      <w:r w:rsidRPr="00CE7108">
        <w:rPr>
          <w:rFonts w:ascii="Cambria" w:hAnsi="Cambria" w:cs="Arial"/>
          <w:sz w:val="20"/>
          <w:szCs w:val="20"/>
        </w:rPr>
        <w:t>zarejestrowani jako podatnik podatku od towarów i usług (VAT)**</w:t>
      </w:r>
    </w:p>
    <w:p w14:paraId="0F96AE61"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jesteśmy zarejestrowani</w:t>
      </w:r>
      <w:r w:rsidRPr="00CE7108">
        <w:rPr>
          <w:rFonts w:ascii="Cambria" w:hAnsi="Cambria" w:cs="Arial"/>
          <w:sz w:val="20"/>
          <w:szCs w:val="20"/>
        </w:rPr>
        <w:t xml:space="preserve"> jako podatnik podatku od towarów i usług (VAT)</w:t>
      </w:r>
      <w:r w:rsidRPr="00CE7108">
        <w:rPr>
          <w:rFonts w:ascii="Cambria" w:hAnsi="Cambria" w:cs="Arial"/>
          <w:b/>
          <w:sz w:val="20"/>
          <w:szCs w:val="20"/>
        </w:rPr>
        <w:t xml:space="preserve"> zwolniony</w:t>
      </w:r>
      <w:r w:rsidRPr="00CE7108">
        <w:rPr>
          <w:rFonts w:ascii="Cambria" w:hAnsi="Cambria" w:cs="Arial"/>
          <w:sz w:val="20"/>
          <w:szCs w:val="20"/>
        </w:rPr>
        <w:t>**</w:t>
      </w:r>
    </w:p>
    <w:p w14:paraId="22AC8B98" w14:textId="77777777" w:rsidR="00947ED9" w:rsidRPr="00CE7108" w:rsidRDefault="00947ED9" w:rsidP="00947ED9">
      <w:pPr>
        <w:spacing w:line="276" w:lineRule="auto"/>
        <w:ind w:left="708"/>
        <w:jc w:val="both"/>
        <w:rPr>
          <w:rFonts w:ascii="Cambria" w:hAnsi="Cambria" w:cs="Arial"/>
          <w:sz w:val="20"/>
          <w:szCs w:val="20"/>
        </w:rPr>
      </w:pPr>
      <w:r w:rsidRPr="00CE7108">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CE7108" w:rsidRDefault="00947ED9" w:rsidP="004E018C">
      <w:pPr>
        <w:pStyle w:val="Zwykytekst"/>
        <w:numPr>
          <w:ilvl w:val="0"/>
          <w:numId w:val="29"/>
        </w:numPr>
        <w:spacing w:after="60" w:line="276" w:lineRule="auto"/>
        <w:jc w:val="both"/>
        <w:rPr>
          <w:rFonts w:ascii="Cambria" w:hAnsi="Cambria" w:cs="Arial"/>
        </w:rPr>
      </w:pPr>
      <w:r w:rsidRPr="00CE7108">
        <w:rPr>
          <w:rFonts w:ascii="Cambria" w:eastAsia="Calibri" w:hAnsi="Cambria" w:cs="Arial"/>
        </w:rPr>
        <w:t xml:space="preserve">Oświadczamy, że zgodnie z przepisami </w:t>
      </w:r>
      <w:r w:rsidRPr="00CE7108">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E7108">
        <w:rPr>
          <w:rFonts w:ascii="Cambria" w:hAnsi="Cambria" w:cs="Arial"/>
          <w:bCs/>
        </w:rPr>
        <w:t>yrektywy 95/46/WE (dalej RODO),</w:t>
      </w:r>
      <w:r w:rsidRPr="00CE7108">
        <w:rPr>
          <w:rFonts w:ascii="Cambria" w:eastAsia="Calibri" w:hAnsi="Cambria" w:cs="Arial"/>
        </w:rPr>
        <w:t xml:space="preserve"> wypełniliśmy  obowiązki informacyjne w</w:t>
      </w:r>
      <w:r w:rsidRPr="00CE7108">
        <w:rPr>
          <w:rFonts w:ascii="Cambria" w:hAnsi="Cambria" w:cs="Arial"/>
          <w:bCs/>
        </w:rPr>
        <w:t xml:space="preserve">  szczególności </w:t>
      </w:r>
      <w:r w:rsidRPr="00CE7108">
        <w:rPr>
          <w:rFonts w:ascii="Cambria" w:eastAsia="Calibri" w:hAnsi="Cambria" w:cs="Arial"/>
        </w:rPr>
        <w:t xml:space="preserve">przewidziane </w:t>
      </w:r>
      <w:r w:rsidRPr="00CE7108">
        <w:rPr>
          <w:rFonts w:ascii="Cambria" w:hAnsi="Cambria" w:cs="Arial"/>
          <w:bCs/>
        </w:rPr>
        <w:t xml:space="preserve">w </w:t>
      </w:r>
      <w:r w:rsidRPr="00CE7108">
        <w:rPr>
          <w:rFonts w:ascii="Cambria" w:eastAsia="Calibri" w:hAnsi="Cambria" w:cs="Arial"/>
        </w:rPr>
        <w:t xml:space="preserve">art. 13. lub 14  RODO </w:t>
      </w:r>
      <w:r w:rsidRPr="00CE7108">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rPr>
        <w:t xml:space="preserve">OŚWIADCZAMY, iż informacje i dokumenty zawarte w </w:t>
      </w:r>
      <w:r w:rsidRPr="00CE7108">
        <w:rPr>
          <w:rFonts w:ascii="Cambria" w:hAnsi="Cambria" w:cs="Arial"/>
          <w:sz w:val="20"/>
          <w:szCs w:val="20"/>
          <w:u w:val="single"/>
        </w:rPr>
        <w:t>odrębnym</w:t>
      </w:r>
      <w:r w:rsidRPr="00CE7108">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E7108" w:rsidRDefault="00947ED9" w:rsidP="004E018C">
      <w:pPr>
        <w:pStyle w:val="Akapitzlist"/>
        <w:numPr>
          <w:ilvl w:val="0"/>
          <w:numId w:val="29"/>
        </w:numPr>
        <w:spacing w:line="276" w:lineRule="auto"/>
        <w:jc w:val="both"/>
        <w:rPr>
          <w:rFonts w:ascii="Cambria" w:hAnsi="Cambria" w:cs="Arial"/>
          <w:b/>
          <w:sz w:val="20"/>
          <w:szCs w:val="20"/>
        </w:rPr>
      </w:pPr>
      <w:r w:rsidRPr="00CE7108">
        <w:rPr>
          <w:rFonts w:ascii="Cambria" w:hAnsi="Cambria" w:cs="Arial"/>
          <w:b/>
          <w:sz w:val="20"/>
          <w:szCs w:val="20"/>
        </w:rPr>
        <w:t>DANE DO UMOWY:</w:t>
      </w:r>
    </w:p>
    <w:p w14:paraId="443CE59B" w14:textId="77777777" w:rsidR="00947ED9" w:rsidRPr="00CE7108" w:rsidRDefault="00947ED9" w:rsidP="004E018C">
      <w:pPr>
        <w:pStyle w:val="Akapitzlist"/>
        <w:numPr>
          <w:ilvl w:val="1"/>
          <w:numId w:val="29"/>
        </w:numPr>
        <w:spacing w:line="276" w:lineRule="auto"/>
        <w:ind w:left="567" w:hanging="283"/>
        <w:rPr>
          <w:rFonts w:ascii="Cambria" w:hAnsi="Cambria" w:cs="Arial"/>
          <w:b/>
          <w:sz w:val="20"/>
          <w:szCs w:val="20"/>
        </w:rPr>
      </w:pPr>
      <w:r w:rsidRPr="00CE7108">
        <w:rPr>
          <w:rFonts w:ascii="Cambria" w:hAnsi="Cambria" w:cs="Arial"/>
          <w:sz w:val="20"/>
          <w:szCs w:val="20"/>
        </w:rPr>
        <w:t xml:space="preserve">Nr rachunku bankowego Wykonawcy na który realizowane będą płatności   z tytułu wykonywania umowy :  </w:t>
      </w:r>
    </w:p>
    <w:p w14:paraId="6F41515C" w14:textId="77777777" w:rsidR="00947ED9" w:rsidRPr="00CE7108" w:rsidRDefault="00947ED9" w:rsidP="00947ED9">
      <w:pPr>
        <w:spacing w:line="276" w:lineRule="auto"/>
        <w:ind w:left="993"/>
        <w:rPr>
          <w:rFonts w:ascii="Cambria" w:hAnsi="Cambria" w:cs="Arial"/>
          <w:b/>
          <w:sz w:val="20"/>
          <w:szCs w:val="20"/>
        </w:rPr>
      </w:pPr>
      <w:r w:rsidRPr="00CE7108">
        <w:rPr>
          <w:rFonts w:ascii="Cambria" w:hAnsi="Cambria" w:cs="Arial"/>
          <w:sz w:val="20"/>
          <w:szCs w:val="20"/>
        </w:rPr>
        <w:t>Nazwa banku…………………….….Nr rachunku…………………………………………</w:t>
      </w:r>
    </w:p>
    <w:p w14:paraId="37DB1F66" w14:textId="77777777" w:rsidR="00947ED9" w:rsidRPr="00CE7108" w:rsidRDefault="00947ED9" w:rsidP="004E018C">
      <w:pPr>
        <w:pStyle w:val="Akapitzlist"/>
        <w:numPr>
          <w:ilvl w:val="1"/>
          <w:numId w:val="29"/>
        </w:numPr>
        <w:spacing w:line="276" w:lineRule="auto"/>
        <w:ind w:left="567" w:hanging="283"/>
        <w:jc w:val="both"/>
        <w:rPr>
          <w:rFonts w:ascii="Cambria" w:hAnsi="Cambria" w:cs="Arial"/>
          <w:b/>
          <w:sz w:val="20"/>
          <w:szCs w:val="20"/>
        </w:rPr>
      </w:pPr>
      <w:r w:rsidRPr="00CE7108">
        <w:rPr>
          <w:rFonts w:ascii="Cambria" w:hAnsi="Cambria" w:cs="Arial"/>
          <w:b/>
          <w:sz w:val="20"/>
          <w:szCs w:val="20"/>
        </w:rPr>
        <w:t>Osoba(y), które będą zawierały umowę w imieniu Wykonawcy :</w:t>
      </w:r>
    </w:p>
    <w:p w14:paraId="6C5051F6" w14:textId="3EEB625D" w:rsidR="00947ED9" w:rsidRPr="00CE7108" w:rsidRDefault="00947ED9" w:rsidP="00947ED9">
      <w:pPr>
        <w:spacing w:line="240" w:lineRule="auto"/>
        <w:ind w:left="567"/>
        <w:jc w:val="both"/>
        <w:rPr>
          <w:rFonts w:ascii="Cambria" w:hAnsi="Cambria" w:cs="Arial"/>
          <w:sz w:val="20"/>
          <w:szCs w:val="20"/>
        </w:rPr>
      </w:pPr>
      <w:r w:rsidRPr="00CE7108">
        <w:rPr>
          <w:rFonts w:ascii="Cambria" w:hAnsi="Cambria" w:cs="Arial"/>
          <w:sz w:val="20"/>
          <w:szCs w:val="20"/>
        </w:rPr>
        <w:t xml:space="preserve">Imię i Nazwisko </w:t>
      </w:r>
      <w:r w:rsidRPr="00CE7108">
        <w:rPr>
          <w:rFonts w:ascii="Cambria" w:hAnsi="Cambria" w:cs="Arial"/>
          <w:sz w:val="20"/>
          <w:szCs w:val="20"/>
        </w:rPr>
        <w:tab/>
      </w:r>
      <w:r w:rsidRPr="00CE7108">
        <w:rPr>
          <w:rFonts w:ascii="Cambria" w:hAnsi="Cambria" w:cs="Arial"/>
          <w:sz w:val="20"/>
          <w:szCs w:val="20"/>
        </w:rPr>
        <w:tab/>
      </w:r>
      <w:r w:rsidR="00813562" w:rsidRPr="00CE7108">
        <w:rPr>
          <w:rFonts w:ascii="Cambria" w:hAnsi="Cambria" w:cs="Arial"/>
          <w:sz w:val="20"/>
          <w:szCs w:val="20"/>
        </w:rPr>
        <w:tab/>
      </w:r>
      <w:r w:rsidRPr="00CE7108">
        <w:rPr>
          <w:rFonts w:ascii="Cambria" w:hAnsi="Cambria" w:cs="Arial"/>
          <w:sz w:val="20"/>
          <w:szCs w:val="20"/>
        </w:rPr>
        <w:t>Funkcja</w:t>
      </w:r>
    </w:p>
    <w:p w14:paraId="25DF97C3" w14:textId="34CCAD66" w:rsidR="00947ED9" w:rsidRPr="00CE7108" w:rsidRDefault="003868E9" w:rsidP="003868E9">
      <w:pPr>
        <w:spacing w:line="240" w:lineRule="auto"/>
        <w:ind w:left="567"/>
        <w:jc w:val="both"/>
        <w:rPr>
          <w:rFonts w:ascii="Cambria" w:hAnsi="Cambria" w:cs="Arial"/>
          <w:b/>
          <w:sz w:val="20"/>
          <w:szCs w:val="20"/>
        </w:rPr>
      </w:pPr>
      <w:r w:rsidRPr="00CE7108">
        <w:rPr>
          <w:rFonts w:ascii="Cambria" w:hAnsi="Cambria" w:cs="Arial"/>
          <w:b/>
          <w:sz w:val="20"/>
          <w:szCs w:val="20"/>
        </w:rPr>
        <w:t>…………………………..</w:t>
      </w:r>
      <w:r w:rsidRPr="00CE7108">
        <w:rPr>
          <w:rFonts w:ascii="Cambria" w:hAnsi="Cambria" w:cs="Arial"/>
          <w:b/>
          <w:sz w:val="20"/>
          <w:szCs w:val="20"/>
        </w:rPr>
        <w:tab/>
      </w:r>
      <w:r w:rsidRPr="00CE7108">
        <w:rPr>
          <w:rFonts w:ascii="Cambria" w:hAnsi="Cambria" w:cs="Arial"/>
          <w:b/>
          <w:sz w:val="20"/>
          <w:szCs w:val="20"/>
        </w:rPr>
        <w:tab/>
        <w:t>………………………….</w:t>
      </w:r>
    </w:p>
    <w:p w14:paraId="0DCDCB24" w14:textId="5DCC0A1B" w:rsidR="00947ED9" w:rsidRPr="008A1675" w:rsidRDefault="00947ED9" w:rsidP="004E018C">
      <w:pPr>
        <w:pStyle w:val="Akapitzlist"/>
        <w:numPr>
          <w:ilvl w:val="0"/>
          <w:numId w:val="29"/>
        </w:numPr>
        <w:spacing w:line="276" w:lineRule="auto"/>
        <w:jc w:val="both"/>
        <w:rPr>
          <w:rFonts w:ascii="Cambria" w:hAnsi="Cambria" w:cs="Arial"/>
          <w:sz w:val="20"/>
          <w:szCs w:val="20"/>
        </w:rPr>
      </w:pPr>
      <w:r w:rsidRPr="008A1675">
        <w:rPr>
          <w:rFonts w:ascii="Cambria" w:hAnsi="Cambria" w:cs="Arial"/>
          <w:sz w:val="20"/>
          <w:szCs w:val="20"/>
        </w:rPr>
        <w:t>Adres Wykonawcy do doręczania przez Zamawiającego zamówień jednostkowych:  e-mail ………</w:t>
      </w:r>
      <w:r w:rsidR="00752192" w:rsidRPr="008A1675">
        <w:rPr>
          <w:rFonts w:ascii="Cambria" w:hAnsi="Cambria" w:cs="Arial"/>
          <w:sz w:val="20"/>
          <w:szCs w:val="20"/>
        </w:rPr>
        <w:t>……..</w:t>
      </w:r>
      <w:r w:rsidRPr="008A1675">
        <w:rPr>
          <w:rFonts w:ascii="Cambria" w:hAnsi="Cambria" w:cs="Arial"/>
          <w:sz w:val="20"/>
          <w:szCs w:val="20"/>
        </w:rPr>
        <w:t xml:space="preserve"> </w:t>
      </w:r>
    </w:p>
    <w:p w14:paraId="55DBEFF6" w14:textId="0EC1AE59" w:rsidR="000037A0" w:rsidRPr="008A1675" w:rsidRDefault="00947ED9"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Adres Wykonawcy do doręczania przez Zam</w:t>
      </w:r>
      <w:r w:rsidR="004A7EA0" w:rsidRPr="008A1675">
        <w:rPr>
          <w:rFonts w:ascii="Cambria" w:hAnsi="Cambria" w:cs="Arial"/>
          <w:sz w:val="20"/>
          <w:szCs w:val="20"/>
        </w:rPr>
        <w:t>awiającego zgłoszeń reklamacji:</w:t>
      </w:r>
      <w:r w:rsidRPr="008A1675">
        <w:rPr>
          <w:rFonts w:ascii="Cambria" w:hAnsi="Cambria" w:cs="Arial"/>
          <w:sz w:val="20"/>
          <w:szCs w:val="20"/>
        </w:rPr>
        <w:t xml:space="preserve"> e-mail ………………………….. </w:t>
      </w:r>
    </w:p>
    <w:p w14:paraId="23812F5D" w14:textId="77777777" w:rsidR="004A7EA0" w:rsidRPr="008A1675" w:rsidRDefault="000037A0"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 xml:space="preserve">Osobę(y), odpowiedzialne za realizację umowy ze strony Wykonawcy: </w:t>
      </w:r>
    </w:p>
    <w:p w14:paraId="68942F0A" w14:textId="7FFAA8D1" w:rsidR="004A7E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Imię i Nazwisko oraz stanowisko/funkcja……………………………</w:t>
      </w:r>
      <w:r w:rsidR="00752192" w:rsidRPr="008A1675">
        <w:rPr>
          <w:rFonts w:ascii="Cambria" w:hAnsi="Cambria" w:cs="Arial"/>
          <w:sz w:val="20"/>
          <w:szCs w:val="20"/>
        </w:rPr>
        <w:t>………………………………………………………</w:t>
      </w:r>
      <w:r w:rsidRPr="008A1675">
        <w:rPr>
          <w:rFonts w:ascii="Cambria" w:hAnsi="Cambria" w:cs="Arial"/>
          <w:sz w:val="20"/>
          <w:szCs w:val="20"/>
        </w:rPr>
        <w:t>.,</w:t>
      </w:r>
      <w:r w:rsidR="00752192" w:rsidRPr="008A1675">
        <w:rPr>
          <w:rFonts w:ascii="Cambria" w:hAnsi="Cambria" w:cs="Arial"/>
          <w:sz w:val="20"/>
          <w:szCs w:val="20"/>
        </w:rPr>
        <w:t>…..</w:t>
      </w:r>
    </w:p>
    <w:p w14:paraId="4215259D" w14:textId="77777777"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 xml:space="preserve">dane kontaktowe: </w:t>
      </w:r>
    </w:p>
    <w:p w14:paraId="748832F6" w14:textId="285F67E3" w:rsidR="00881ADE" w:rsidRPr="008A1675" w:rsidRDefault="00881ADE"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w:t>
      </w:r>
      <w:r w:rsidR="00752192" w:rsidRPr="008A1675">
        <w:rPr>
          <w:rFonts w:ascii="Cambria" w:hAnsi="Cambria" w:cs="Arial"/>
          <w:sz w:val="20"/>
          <w:szCs w:val="20"/>
        </w:rPr>
        <w:t>……………………………………………………………………………………………………</w:t>
      </w:r>
      <w:r w:rsidR="00FA6478" w:rsidRPr="008A1675">
        <w:rPr>
          <w:rFonts w:ascii="Cambria" w:hAnsi="Cambria" w:cs="Arial"/>
          <w:sz w:val="20"/>
          <w:szCs w:val="20"/>
        </w:rPr>
        <w:t>….</w:t>
      </w:r>
    </w:p>
    <w:p w14:paraId="684006F3" w14:textId="77777777" w:rsidR="00FA6478" w:rsidRPr="008A1675" w:rsidRDefault="00FA6478" w:rsidP="004A7EA0">
      <w:pPr>
        <w:spacing w:line="276" w:lineRule="auto"/>
        <w:ind w:left="360"/>
        <w:contextualSpacing/>
        <w:jc w:val="both"/>
        <w:rPr>
          <w:rFonts w:ascii="Cambria" w:hAnsi="Cambria" w:cs="Arial"/>
          <w:sz w:val="20"/>
          <w:szCs w:val="20"/>
        </w:rPr>
      </w:pPr>
    </w:p>
    <w:p w14:paraId="3CDBBE4E" w14:textId="47FFEE94"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numery</w:t>
      </w:r>
      <w:r w:rsidR="00881ADE" w:rsidRPr="008A1675">
        <w:rPr>
          <w:rFonts w:ascii="Cambria" w:hAnsi="Cambria" w:cs="Arial"/>
          <w:sz w:val="20"/>
          <w:szCs w:val="20"/>
        </w:rPr>
        <w:t xml:space="preserve"> telefonów………………………</w:t>
      </w:r>
      <w:r w:rsidR="00FA6478" w:rsidRPr="008A1675">
        <w:rPr>
          <w:rFonts w:ascii="Cambria" w:hAnsi="Cambria" w:cs="Arial"/>
          <w:sz w:val="20"/>
          <w:szCs w:val="20"/>
        </w:rPr>
        <w:t>………</w:t>
      </w:r>
      <w:r w:rsidR="00CE7108">
        <w:rPr>
          <w:rFonts w:ascii="Cambria" w:hAnsi="Cambria" w:cs="Arial"/>
          <w:sz w:val="20"/>
          <w:szCs w:val="20"/>
        </w:rPr>
        <w:t>…………</w:t>
      </w:r>
      <w:r w:rsidR="00881ADE" w:rsidRPr="008A1675">
        <w:rPr>
          <w:rFonts w:ascii="Cambria" w:hAnsi="Cambria" w:cs="Arial"/>
          <w:sz w:val="20"/>
          <w:szCs w:val="20"/>
        </w:rPr>
        <w:t>.</w:t>
      </w:r>
    </w:p>
    <w:p w14:paraId="6F2136CB" w14:textId="77777777" w:rsidR="00FA6478" w:rsidRPr="008A1675" w:rsidRDefault="00FA6478" w:rsidP="004A7EA0">
      <w:pPr>
        <w:spacing w:line="276" w:lineRule="auto"/>
        <w:ind w:left="360"/>
        <w:contextualSpacing/>
        <w:jc w:val="both"/>
        <w:rPr>
          <w:rFonts w:ascii="Cambria" w:hAnsi="Cambria" w:cs="Arial"/>
          <w:sz w:val="20"/>
          <w:szCs w:val="20"/>
        </w:rPr>
      </w:pPr>
    </w:p>
    <w:p w14:paraId="10A4C61D" w14:textId="7DF96C2B" w:rsidR="000037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adresy e-mail……………………………</w:t>
      </w:r>
      <w:r w:rsidR="00FA6478" w:rsidRPr="008A1675">
        <w:rPr>
          <w:rFonts w:ascii="Cambria" w:hAnsi="Cambria" w:cs="Arial"/>
          <w:sz w:val="20"/>
          <w:szCs w:val="20"/>
        </w:rPr>
        <w:t>…………</w:t>
      </w:r>
      <w:r w:rsidR="00CE7108">
        <w:rPr>
          <w:rFonts w:ascii="Cambria" w:hAnsi="Cambria" w:cs="Arial"/>
          <w:sz w:val="20"/>
          <w:szCs w:val="20"/>
        </w:rPr>
        <w:t>……..</w:t>
      </w:r>
    </w:p>
    <w:p w14:paraId="1AE06287" w14:textId="77777777" w:rsidR="00947ED9" w:rsidRPr="008A1675" w:rsidRDefault="00947ED9" w:rsidP="004A7EA0">
      <w:pPr>
        <w:spacing w:line="276" w:lineRule="auto"/>
        <w:rPr>
          <w:rFonts w:ascii="Cambria" w:hAnsi="Cambria" w:cs="Arial"/>
          <w:b/>
          <w:sz w:val="20"/>
          <w:szCs w:val="20"/>
        </w:rPr>
      </w:pPr>
    </w:p>
    <w:p w14:paraId="2D3086A6" w14:textId="77777777" w:rsidR="00947ED9" w:rsidRPr="008A1675" w:rsidRDefault="00947ED9" w:rsidP="00947ED9">
      <w:pPr>
        <w:rPr>
          <w:rFonts w:ascii="Cambria" w:hAnsi="Cambria" w:cs="Arial"/>
          <w:b/>
          <w:sz w:val="20"/>
          <w:szCs w:val="20"/>
        </w:rPr>
      </w:pPr>
    </w:p>
    <w:p w14:paraId="7B083E61" w14:textId="77777777" w:rsidR="00FA6478" w:rsidRPr="008A1675" w:rsidRDefault="00FA6478" w:rsidP="00DC4E18">
      <w:pPr>
        <w:ind w:left="5664"/>
        <w:rPr>
          <w:rFonts w:ascii="Cambria" w:hAnsi="Cambria" w:cs="Arial"/>
          <w:sz w:val="20"/>
          <w:szCs w:val="20"/>
        </w:rPr>
      </w:pPr>
    </w:p>
    <w:p w14:paraId="7B34B97C" w14:textId="77777777" w:rsidR="00FA6478" w:rsidRPr="008A1675" w:rsidRDefault="00FA6478" w:rsidP="00CE7108">
      <w:pPr>
        <w:rPr>
          <w:rFonts w:ascii="Cambria" w:hAnsi="Cambria" w:cs="Arial"/>
          <w:sz w:val="20"/>
          <w:szCs w:val="20"/>
        </w:rPr>
      </w:pPr>
    </w:p>
    <w:p w14:paraId="03D3539C" w14:textId="347D0214" w:rsidR="00DC4E18" w:rsidRPr="008A1675" w:rsidRDefault="00DC4E18" w:rsidP="00DC4E18">
      <w:pPr>
        <w:ind w:left="5664"/>
        <w:rPr>
          <w:rFonts w:ascii="Cambria" w:hAnsi="Cambria" w:cs="Arial"/>
          <w:sz w:val="20"/>
          <w:szCs w:val="20"/>
        </w:rPr>
      </w:pPr>
      <w:r w:rsidRPr="008A1675">
        <w:rPr>
          <w:rFonts w:ascii="Cambria" w:hAnsi="Cambria" w:cs="Arial"/>
          <w:sz w:val="20"/>
          <w:szCs w:val="20"/>
        </w:rPr>
        <w:t>…………………………………….</w:t>
      </w:r>
    </w:p>
    <w:p w14:paraId="5D3B47CF" w14:textId="1861F2F4" w:rsidR="00DC4E18" w:rsidRPr="008A1675" w:rsidRDefault="00DC4E18" w:rsidP="00DC4E18">
      <w:pPr>
        <w:ind w:left="5664"/>
        <w:rPr>
          <w:rFonts w:ascii="Cambria" w:hAnsi="Cambria" w:cs="Arial"/>
          <w:sz w:val="20"/>
          <w:szCs w:val="20"/>
        </w:rPr>
        <w:sectPr w:rsidR="00DC4E18" w:rsidRPr="008A1675" w:rsidSect="00941D63">
          <w:footerReference w:type="default" r:id="rId18"/>
          <w:pgSz w:w="11906" w:h="16838"/>
          <w:pgMar w:top="1417" w:right="1417" w:bottom="1417" w:left="1418" w:header="709" w:footer="517" w:gutter="0"/>
          <w:cols w:space="708"/>
          <w:docGrid w:linePitch="360"/>
        </w:sectPr>
      </w:pPr>
      <w:r w:rsidRPr="008A1675">
        <w:rPr>
          <w:rFonts w:ascii="Cambria" w:hAnsi="Cambria" w:cs="Arial"/>
          <w:sz w:val="20"/>
          <w:szCs w:val="20"/>
        </w:rPr>
        <w:t>Data i podpis osoby upoważnionej</w:t>
      </w:r>
    </w:p>
    <w:p w14:paraId="0504DCFC" w14:textId="37E3FBB7" w:rsidR="003868E9" w:rsidRPr="008E755F" w:rsidRDefault="00752192" w:rsidP="005F6C87">
      <w:pPr>
        <w:pStyle w:val="Tekstpodstawowywcity"/>
        <w:ind w:left="4500"/>
        <w:jc w:val="right"/>
        <w:rPr>
          <w:rFonts w:ascii="Cambria" w:hAnsi="Cambria" w:cs="Arial"/>
          <w:b/>
          <w:sz w:val="20"/>
          <w:szCs w:val="20"/>
        </w:rPr>
      </w:pPr>
      <w:r w:rsidRPr="008E755F">
        <w:rPr>
          <w:rFonts w:ascii="Cambria" w:hAnsi="Cambria" w:cs="Arial"/>
          <w:b/>
          <w:sz w:val="20"/>
          <w:szCs w:val="20"/>
        </w:rPr>
        <w:t xml:space="preserve">Załącznik 3 do </w:t>
      </w:r>
      <w:r w:rsidR="005F6C87" w:rsidRPr="008E755F">
        <w:rPr>
          <w:rFonts w:ascii="Cambria" w:hAnsi="Cambria" w:cs="Arial"/>
          <w:b/>
          <w:sz w:val="20"/>
          <w:szCs w:val="20"/>
        </w:rPr>
        <w:t xml:space="preserve">SIWZ     </w:t>
      </w:r>
    </w:p>
    <w:p w14:paraId="0ADC90D3" w14:textId="77777777" w:rsidR="003868E9" w:rsidRPr="008E755F" w:rsidRDefault="003868E9" w:rsidP="003868E9">
      <w:pPr>
        <w:pStyle w:val="Tekstpodstawowy"/>
        <w:jc w:val="center"/>
        <w:rPr>
          <w:rFonts w:ascii="Cambria" w:hAnsi="Cambria"/>
          <w:b/>
          <w:sz w:val="20"/>
        </w:rPr>
      </w:pPr>
      <w:r w:rsidRPr="008E755F">
        <w:rPr>
          <w:rFonts w:ascii="Cambria" w:hAnsi="Cambria"/>
          <w:b/>
          <w:sz w:val="20"/>
        </w:rPr>
        <w:t>KALKULACJA CENOWA</w:t>
      </w:r>
    </w:p>
    <w:p w14:paraId="4AAC9F48" w14:textId="4E2B49DE" w:rsidR="003868E9" w:rsidRPr="008E755F" w:rsidRDefault="003868E9" w:rsidP="003868E9">
      <w:pPr>
        <w:pStyle w:val="Tekstpodstawowy"/>
        <w:jc w:val="center"/>
        <w:rPr>
          <w:rFonts w:ascii="Cambria" w:hAnsi="Cambria"/>
          <w:b/>
          <w:sz w:val="20"/>
        </w:rPr>
      </w:pPr>
      <w:r w:rsidRPr="008E755F">
        <w:rPr>
          <w:rFonts w:ascii="Cambria" w:hAnsi="Cambria"/>
          <w:b/>
          <w:sz w:val="20"/>
        </w:rPr>
        <w:t>OPIS PRZEDMIOTU ZAMÓWIENIA</w:t>
      </w:r>
    </w:p>
    <w:p w14:paraId="283D7DF1" w14:textId="77777777" w:rsidR="003868E9" w:rsidRPr="008E755F" w:rsidRDefault="003868E9" w:rsidP="005F6C87">
      <w:pPr>
        <w:pStyle w:val="Tekstpodstawowy"/>
        <w:ind w:left="0"/>
        <w:rPr>
          <w:rFonts w:ascii="Cambria" w:hAnsi="Cambria"/>
          <w:b/>
          <w:sz w:val="20"/>
        </w:rPr>
      </w:pPr>
    </w:p>
    <w:p w14:paraId="5A15468A" w14:textId="77777777" w:rsidR="003868E9" w:rsidRPr="008E755F" w:rsidRDefault="003868E9" w:rsidP="003868E9">
      <w:pPr>
        <w:pStyle w:val="Tekstpodstawowy"/>
        <w:jc w:val="center"/>
        <w:rPr>
          <w:rFonts w:ascii="Cambria" w:hAnsi="Cambria"/>
          <w:b/>
          <w:sz w:val="20"/>
        </w:rPr>
      </w:pPr>
    </w:p>
    <w:p w14:paraId="7D3FFA9D" w14:textId="77777777" w:rsidR="003868E9" w:rsidRPr="008E755F" w:rsidRDefault="003868E9" w:rsidP="003868E9">
      <w:pPr>
        <w:pStyle w:val="StandardowyStandardowy1"/>
        <w:rPr>
          <w:rFonts w:ascii="Cambria" w:hAnsi="Cambria"/>
        </w:rPr>
      </w:pPr>
      <w:r w:rsidRPr="008E755F">
        <w:rPr>
          <w:rFonts w:ascii="Cambria" w:hAnsi="Cambria"/>
        </w:rPr>
        <w:t>ZAMAWIAJĄCY: Uniwersytecki Szpital Dziecięcy w Krakowie, ul. Wielicka 265, 30-663 Kraków</w:t>
      </w:r>
    </w:p>
    <w:p w14:paraId="377BFA4F" w14:textId="693CEA2B" w:rsidR="00881ADE" w:rsidRPr="008E755F" w:rsidRDefault="00881ADE" w:rsidP="003868E9">
      <w:pPr>
        <w:pStyle w:val="StandardowyStandardowy1"/>
        <w:rPr>
          <w:rFonts w:ascii="Cambria" w:hAnsi="Cambria"/>
        </w:rPr>
      </w:pPr>
      <w:r w:rsidRPr="008E755F">
        <w:rPr>
          <w:rFonts w:ascii="Cambria" w:hAnsi="Cambria"/>
        </w:rPr>
        <w:t>Nr postepowania: EZP-271-2-</w:t>
      </w:r>
      <w:r w:rsidR="00752192" w:rsidRPr="008E755F">
        <w:rPr>
          <w:rFonts w:ascii="Cambria" w:hAnsi="Cambria"/>
        </w:rPr>
        <w:t>118</w:t>
      </w:r>
      <w:r w:rsidRPr="008E755F">
        <w:rPr>
          <w:rFonts w:ascii="Cambria" w:hAnsi="Cambria"/>
        </w:rPr>
        <w:t>/PN/2019</w:t>
      </w:r>
    </w:p>
    <w:p w14:paraId="1A7E5B1D" w14:textId="77777777" w:rsidR="003868E9" w:rsidRPr="008E755F" w:rsidRDefault="003868E9" w:rsidP="003868E9">
      <w:pPr>
        <w:pStyle w:val="StandardowyStandardowy1"/>
        <w:rPr>
          <w:rFonts w:ascii="Cambria" w:hAnsi="Cambria"/>
        </w:rPr>
      </w:pPr>
    </w:p>
    <w:p w14:paraId="50E115D6" w14:textId="268863E4" w:rsidR="00752192" w:rsidRPr="008E755F" w:rsidRDefault="003868E9" w:rsidP="00752192">
      <w:pPr>
        <w:rPr>
          <w:rFonts w:ascii="Cambria" w:hAnsi="Cambria" w:cs="Arial"/>
          <w:sz w:val="20"/>
          <w:szCs w:val="20"/>
        </w:rPr>
      </w:pPr>
      <w:r w:rsidRPr="008E755F">
        <w:rPr>
          <w:rFonts w:ascii="Cambria" w:hAnsi="Cambria" w:cs="Arial"/>
          <w:sz w:val="20"/>
          <w:szCs w:val="20"/>
        </w:rPr>
        <w:t xml:space="preserve">Nazwa i adres </w:t>
      </w:r>
      <w:r w:rsidRPr="008E755F">
        <w:rPr>
          <w:rFonts w:ascii="Cambria" w:hAnsi="Cambria" w:cs="Arial"/>
          <w:sz w:val="20"/>
          <w:szCs w:val="20"/>
          <w:highlight w:val="yellow"/>
        </w:rPr>
        <w:t>Wykonawcy:.........................................................................................................</w:t>
      </w:r>
    </w:p>
    <w:p w14:paraId="4198E8AD" w14:textId="77777777" w:rsidR="00752192" w:rsidRPr="008E755F" w:rsidRDefault="00752192" w:rsidP="00752192">
      <w:pPr>
        <w:rPr>
          <w:rFonts w:ascii="Cambria" w:hAnsi="Cambria" w:cs="Arial"/>
          <w:sz w:val="20"/>
          <w:szCs w:val="20"/>
        </w:rPr>
      </w:pPr>
    </w:p>
    <w:tbl>
      <w:tblPr>
        <w:tblStyle w:val="Tabela-Siatka"/>
        <w:tblW w:w="0" w:type="auto"/>
        <w:tblLook w:val="04A0" w:firstRow="1" w:lastRow="0" w:firstColumn="1" w:lastColumn="0" w:noHBand="0" w:noVBand="1"/>
      </w:tblPr>
      <w:tblGrid>
        <w:gridCol w:w="846"/>
        <w:gridCol w:w="2572"/>
        <w:gridCol w:w="1710"/>
        <w:gridCol w:w="1710"/>
        <w:gridCol w:w="1710"/>
        <w:gridCol w:w="1710"/>
        <w:gridCol w:w="1710"/>
        <w:gridCol w:w="1710"/>
        <w:gridCol w:w="1710"/>
      </w:tblGrid>
      <w:tr w:rsidR="00752192" w:rsidRPr="008E755F" w14:paraId="010308A8" w14:textId="77777777" w:rsidTr="00DF2581">
        <w:tc>
          <w:tcPr>
            <w:tcW w:w="846" w:type="dxa"/>
            <w:vAlign w:val="center"/>
          </w:tcPr>
          <w:p w14:paraId="7836CFBC" w14:textId="5A4751D8"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 xml:space="preserve">  L.p.</w:t>
            </w:r>
          </w:p>
        </w:tc>
        <w:tc>
          <w:tcPr>
            <w:tcW w:w="4282" w:type="dxa"/>
            <w:gridSpan w:val="2"/>
            <w:vAlign w:val="center"/>
          </w:tcPr>
          <w:p w14:paraId="61DFD301" w14:textId="3AD1AE23"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Opis przedmiotu zamówienia</w:t>
            </w:r>
          </w:p>
        </w:tc>
        <w:tc>
          <w:tcPr>
            <w:tcW w:w="1710" w:type="dxa"/>
            <w:vAlign w:val="center"/>
          </w:tcPr>
          <w:p w14:paraId="2BB535F0" w14:textId="77777777" w:rsidR="00752192" w:rsidRPr="008E755F" w:rsidRDefault="00752192" w:rsidP="00752192">
            <w:pPr>
              <w:jc w:val="center"/>
              <w:rPr>
                <w:rFonts w:ascii="Cambria" w:hAnsi="Cambria"/>
                <w:sz w:val="20"/>
                <w:szCs w:val="20"/>
              </w:rPr>
            </w:pPr>
            <w:r w:rsidRPr="008E755F">
              <w:rPr>
                <w:rFonts w:ascii="Cambria" w:hAnsi="Cambria"/>
                <w:sz w:val="20"/>
                <w:szCs w:val="20"/>
              </w:rPr>
              <w:t>Orient. zużycie</w:t>
            </w:r>
          </w:p>
          <w:p w14:paraId="62AEBCB4" w14:textId="77777777" w:rsidR="00752192" w:rsidRPr="008E755F" w:rsidRDefault="00752192" w:rsidP="00752192">
            <w:pPr>
              <w:tabs>
                <w:tab w:val="left" w:pos="1230"/>
              </w:tabs>
              <w:rPr>
                <w:rFonts w:ascii="Cambria" w:hAnsi="Cambria" w:cs="Arial"/>
                <w:sz w:val="20"/>
                <w:szCs w:val="20"/>
              </w:rPr>
            </w:pPr>
          </w:p>
        </w:tc>
        <w:tc>
          <w:tcPr>
            <w:tcW w:w="1710" w:type="dxa"/>
            <w:vAlign w:val="center"/>
          </w:tcPr>
          <w:p w14:paraId="648A4272" w14:textId="61E300F1"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Cena jedn. netto</w:t>
            </w:r>
          </w:p>
        </w:tc>
        <w:tc>
          <w:tcPr>
            <w:tcW w:w="1710" w:type="dxa"/>
            <w:vAlign w:val="center"/>
          </w:tcPr>
          <w:p w14:paraId="2723EF53" w14:textId="5CA805B3"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Wartość netto</w:t>
            </w:r>
          </w:p>
        </w:tc>
        <w:tc>
          <w:tcPr>
            <w:tcW w:w="1710" w:type="dxa"/>
            <w:vAlign w:val="center"/>
          </w:tcPr>
          <w:p w14:paraId="28A109D0" w14:textId="34EF904D"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VAT %</w:t>
            </w:r>
          </w:p>
        </w:tc>
        <w:tc>
          <w:tcPr>
            <w:tcW w:w="1710" w:type="dxa"/>
            <w:vAlign w:val="center"/>
          </w:tcPr>
          <w:p w14:paraId="45022F0D" w14:textId="657F9F81"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Wartość VAT</w:t>
            </w:r>
          </w:p>
        </w:tc>
        <w:tc>
          <w:tcPr>
            <w:tcW w:w="1710" w:type="dxa"/>
            <w:vAlign w:val="center"/>
          </w:tcPr>
          <w:p w14:paraId="7FD3F24A" w14:textId="6C170747"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Wartość brutto</w:t>
            </w:r>
          </w:p>
        </w:tc>
      </w:tr>
      <w:tr w:rsidR="00752192" w:rsidRPr="008E755F" w14:paraId="2F734874" w14:textId="77777777" w:rsidTr="00DF2581">
        <w:tc>
          <w:tcPr>
            <w:tcW w:w="846" w:type="dxa"/>
            <w:vAlign w:val="center"/>
          </w:tcPr>
          <w:p w14:paraId="6C6FCD9A" w14:textId="5AAE8461"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1.</w:t>
            </w:r>
          </w:p>
        </w:tc>
        <w:tc>
          <w:tcPr>
            <w:tcW w:w="2572" w:type="dxa"/>
          </w:tcPr>
          <w:p w14:paraId="74195893" w14:textId="77777777" w:rsidR="00752192" w:rsidRPr="008E755F" w:rsidRDefault="00752192" w:rsidP="00752192">
            <w:pPr>
              <w:snapToGrid w:val="0"/>
              <w:rPr>
                <w:rFonts w:ascii="Cambria" w:hAnsi="Cambria" w:cs="Arial Narrow"/>
                <w:sz w:val="20"/>
                <w:szCs w:val="20"/>
              </w:rPr>
            </w:pPr>
          </w:p>
          <w:p w14:paraId="182F6C1C" w14:textId="0B67E95B"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 xml:space="preserve">Worki foliowe do koszy ( 50 X 60cm ) czerwone, niebieskie, ,przeźroczyste  grubość  0,05mm. </w:t>
            </w:r>
          </w:p>
        </w:tc>
        <w:tc>
          <w:tcPr>
            <w:tcW w:w="1710" w:type="dxa"/>
            <w:vAlign w:val="center"/>
          </w:tcPr>
          <w:p w14:paraId="6E53210C" w14:textId="2C6FF58B"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710" w:type="dxa"/>
            <w:vAlign w:val="center"/>
          </w:tcPr>
          <w:p w14:paraId="0627B004" w14:textId="5E2B92C9"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90 000</w:t>
            </w:r>
          </w:p>
        </w:tc>
        <w:tc>
          <w:tcPr>
            <w:tcW w:w="1710" w:type="dxa"/>
          </w:tcPr>
          <w:p w14:paraId="3B98373C" w14:textId="77777777" w:rsidR="00752192" w:rsidRPr="008E755F" w:rsidRDefault="00752192" w:rsidP="00752192">
            <w:pPr>
              <w:tabs>
                <w:tab w:val="left" w:pos="1230"/>
              </w:tabs>
              <w:rPr>
                <w:rFonts w:ascii="Cambria" w:hAnsi="Cambria" w:cs="Arial"/>
                <w:sz w:val="20"/>
                <w:szCs w:val="20"/>
              </w:rPr>
            </w:pPr>
          </w:p>
        </w:tc>
        <w:tc>
          <w:tcPr>
            <w:tcW w:w="1710" w:type="dxa"/>
          </w:tcPr>
          <w:p w14:paraId="598BD1F6" w14:textId="77777777" w:rsidR="00752192" w:rsidRPr="008E755F" w:rsidRDefault="00752192" w:rsidP="00752192">
            <w:pPr>
              <w:tabs>
                <w:tab w:val="left" w:pos="1230"/>
              </w:tabs>
              <w:rPr>
                <w:rFonts w:ascii="Cambria" w:hAnsi="Cambria" w:cs="Arial"/>
                <w:sz w:val="20"/>
                <w:szCs w:val="20"/>
              </w:rPr>
            </w:pPr>
          </w:p>
        </w:tc>
        <w:tc>
          <w:tcPr>
            <w:tcW w:w="1710" w:type="dxa"/>
          </w:tcPr>
          <w:p w14:paraId="6402AA0C" w14:textId="77777777" w:rsidR="00752192" w:rsidRPr="008E755F" w:rsidRDefault="00752192" w:rsidP="00752192">
            <w:pPr>
              <w:tabs>
                <w:tab w:val="left" w:pos="1230"/>
              </w:tabs>
              <w:rPr>
                <w:rFonts w:ascii="Cambria" w:hAnsi="Cambria" w:cs="Arial"/>
                <w:sz w:val="20"/>
                <w:szCs w:val="20"/>
              </w:rPr>
            </w:pPr>
          </w:p>
        </w:tc>
        <w:tc>
          <w:tcPr>
            <w:tcW w:w="1710" w:type="dxa"/>
          </w:tcPr>
          <w:p w14:paraId="55428CD6" w14:textId="77777777" w:rsidR="00752192" w:rsidRPr="008E755F" w:rsidRDefault="00752192" w:rsidP="00752192">
            <w:pPr>
              <w:tabs>
                <w:tab w:val="left" w:pos="1230"/>
              </w:tabs>
              <w:rPr>
                <w:rFonts w:ascii="Cambria" w:hAnsi="Cambria" w:cs="Arial"/>
                <w:sz w:val="20"/>
                <w:szCs w:val="20"/>
              </w:rPr>
            </w:pPr>
          </w:p>
        </w:tc>
        <w:tc>
          <w:tcPr>
            <w:tcW w:w="1710" w:type="dxa"/>
          </w:tcPr>
          <w:p w14:paraId="7521DEF5" w14:textId="77777777" w:rsidR="00752192" w:rsidRPr="008E755F" w:rsidRDefault="00752192" w:rsidP="00752192">
            <w:pPr>
              <w:tabs>
                <w:tab w:val="left" w:pos="1230"/>
              </w:tabs>
              <w:rPr>
                <w:rFonts w:ascii="Cambria" w:hAnsi="Cambria" w:cs="Arial"/>
                <w:sz w:val="20"/>
                <w:szCs w:val="20"/>
              </w:rPr>
            </w:pPr>
          </w:p>
        </w:tc>
      </w:tr>
      <w:tr w:rsidR="00752192" w:rsidRPr="008E755F" w14:paraId="7A5AB3E9" w14:textId="77777777" w:rsidTr="00DF2581">
        <w:tc>
          <w:tcPr>
            <w:tcW w:w="846" w:type="dxa"/>
            <w:vAlign w:val="center"/>
          </w:tcPr>
          <w:p w14:paraId="72DB16F9" w14:textId="48AB1930"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2.</w:t>
            </w:r>
          </w:p>
        </w:tc>
        <w:tc>
          <w:tcPr>
            <w:tcW w:w="2572" w:type="dxa"/>
          </w:tcPr>
          <w:p w14:paraId="66F21D0D" w14:textId="77777777" w:rsidR="00752192" w:rsidRPr="008E755F" w:rsidRDefault="00752192" w:rsidP="00752192">
            <w:pPr>
              <w:snapToGrid w:val="0"/>
              <w:rPr>
                <w:rFonts w:ascii="Cambria" w:hAnsi="Cambria" w:cs="Arial Narrow"/>
                <w:sz w:val="20"/>
                <w:szCs w:val="20"/>
              </w:rPr>
            </w:pPr>
          </w:p>
          <w:p w14:paraId="5A0D3C73" w14:textId="71517B06"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Worki foliowe do koszy ( 60 X 70cm ) czerwone, niebieskie, białe,żółte grubość  0,05mm</w:t>
            </w:r>
          </w:p>
        </w:tc>
        <w:tc>
          <w:tcPr>
            <w:tcW w:w="1710" w:type="dxa"/>
            <w:vAlign w:val="center"/>
          </w:tcPr>
          <w:p w14:paraId="48D4FA7E" w14:textId="5DE98652"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710" w:type="dxa"/>
            <w:vAlign w:val="center"/>
          </w:tcPr>
          <w:p w14:paraId="2D9A9123" w14:textId="62D2DC6A"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300 000</w:t>
            </w:r>
          </w:p>
        </w:tc>
        <w:tc>
          <w:tcPr>
            <w:tcW w:w="1710" w:type="dxa"/>
          </w:tcPr>
          <w:p w14:paraId="1DBEABA2" w14:textId="77777777" w:rsidR="00752192" w:rsidRPr="008E755F" w:rsidRDefault="00752192" w:rsidP="00752192">
            <w:pPr>
              <w:tabs>
                <w:tab w:val="left" w:pos="1230"/>
              </w:tabs>
              <w:rPr>
                <w:rFonts w:ascii="Cambria" w:hAnsi="Cambria" w:cs="Arial"/>
                <w:sz w:val="20"/>
                <w:szCs w:val="20"/>
              </w:rPr>
            </w:pPr>
          </w:p>
        </w:tc>
        <w:tc>
          <w:tcPr>
            <w:tcW w:w="1710" w:type="dxa"/>
          </w:tcPr>
          <w:p w14:paraId="36CB1701" w14:textId="77777777" w:rsidR="00752192" w:rsidRPr="008E755F" w:rsidRDefault="00752192" w:rsidP="00752192">
            <w:pPr>
              <w:tabs>
                <w:tab w:val="left" w:pos="1230"/>
              </w:tabs>
              <w:rPr>
                <w:rFonts w:ascii="Cambria" w:hAnsi="Cambria" w:cs="Arial"/>
                <w:sz w:val="20"/>
                <w:szCs w:val="20"/>
              </w:rPr>
            </w:pPr>
          </w:p>
        </w:tc>
        <w:tc>
          <w:tcPr>
            <w:tcW w:w="1710" w:type="dxa"/>
          </w:tcPr>
          <w:p w14:paraId="283E6133" w14:textId="77777777" w:rsidR="00752192" w:rsidRPr="008E755F" w:rsidRDefault="00752192" w:rsidP="00752192">
            <w:pPr>
              <w:tabs>
                <w:tab w:val="left" w:pos="1230"/>
              </w:tabs>
              <w:rPr>
                <w:rFonts w:ascii="Cambria" w:hAnsi="Cambria" w:cs="Arial"/>
                <w:sz w:val="20"/>
                <w:szCs w:val="20"/>
              </w:rPr>
            </w:pPr>
          </w:p>
        </w:tc>
        <w:tc>
          <w:tcPr>
            <w:tcW w:w="1710" w:type="dxa"/>
          </w:tcPr>
          <w:p w14:paraId="7C23A137" w14:textId="77777777" w:rsidR="00752192" w:rsidRPr="008E755F" w:rsidRDefault="00752192" w:rsidP="00752192">
            <w:pPr>
              <w:tabs>
                <w:tab w:val="left" w:pos="1230"/>
              </w:tabs>
              <w:rPr>
                <w:rFonts w:ascii="Cambria" w:hAnsi="Cambria" w:cs="Arial"/>
                <w:sz w:val="20"/>
                <w:szCs w:val="20"/>
              </w:rPr>
            </w:pPr>
          </w:p>
        </w:tc>
        <w:tc>
          <w:tcPr>
            <w:tcW w:w="1710" w:type="dxa"/>
          </w:tcPr>
          <w:p w14:paraId="7DECA3F4" w14:textId="77777777" w:rsidR="00752192" w:rsidRPr="008E755F" w:rsidRDefault="00752192" w:rsidP="00752192">
            <w:pPr>
              <w:tabs>
                <w:tab w:val="left" w:pos="1230"/>
              </w:tabs>
              <w:rPr>
                <w:rFonts w:ascii="Cambria" w:hAnsi="Cambria" w:cs="Arial"/>
                <w:sz w:val="20"/>
                <w:szCs w:val="20"/>
              </w:rPr>
            </w:pPr>
          </w:p>
        </w:tc>
      </w:tr>
      <w:tr w:rsidR="00752192" w:rsidRPr="008E755F" w14:paraId="47C58B6C" w14:textId="77777777" w:rsidTr="00DF2581">
        <w:tc>
          <w:tcPr>
            <w:tcW w:w="846" w:type="dxa"/>
            <w:vAlign w:val="center"/>
          </w:tcPr>
          <w:p w14:paraId="1115C3FB" w14:textId="4E5ECC89"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3.</w:t>
            </w:r>
          </w:p>
        </w:tc>
        <w:tc>
          <w:tcPr>
            <w:tcW w:w="2572" w:type="dxa"/>
          </w:tcPr>
          <w:p w14:paraId="25D9918B" w14:textId="77777777" w:rsidR="00752192" w:rsidRPr="008E755F" w:rsidRDefault="00752192" w:rsidP="00752192">
            <w:pPr>
              <w:snapToGrid w:val="0"/>
              <w:rPr>
                <w:rFonts w:ascii="Cambria" w:hAnsi="Cambria" w:cs="Arial Narrow"/>
                <w:sz w:val="20"/>
                <w:szCs w:val="20"/>
              </w:rPr>
            </w:pPr>
          </w:p>
          <w:p w14:paraId="0B0C24D1" w14:textId="26B138F2"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Worki foliowe do koszy ( 70 X 110cm )czerwone, niebieskie, białe, żółte, grubość   0,06mm</w:t>
            </w:r>
          </w:p>
        </w:tc>
        <w:tc>
          <w:tcPr>
            <w:tcW w:w="1710" w:type="dxa"/>
            <w:vAlign w:val="center"/>
          </w:tcPr>
          <w:p w14:paraId="6BED14FA" w14:textId="77E25F46"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710" w:type="dxa"/>
            <w:vAlign w:val="center"/>
          </w:tcPr>
          <w:p w14:paraId="014ABDB9" w14:textId="426DE595"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300 000</w:t>
            </w:r>
          </w:p>
        </w:tc>
        <w:tc>
          <w:tcPr>
            <w:tcW w:w="1710" w:type="dxa"/>
          </w:tcPr>
          <w:p w14:paraId="2B5D2246" w14:textId="77777777" w:rsidR="00752192" w:rsidRPr="008E755F" w:rsidRDefault="00752192" w:rsidP="00752192">
            <w:pPr>
              <w:tabs>
                <w:tab w:val="left" w:pos="1230"/>
              </w:tabs>
              <w:rPr>
                <w:rFonts w:ascii="Cambria" w:hAnsi="Cambria" w:cs="Arial"/>
                <w:sz w:val="20"/>
                <w:szCs w:val="20"/>
              </w:rPr>
            </w:pPr>
          </w:p>
        </w:tc>
        <w:tc>
          <w:tcPr>
            <w:tcW w:w="1710" w:type="dxa"/>
          </w:tcPr>
          <w:p w14:paraId="2EF89686" w14:textId="77777777" w:rsidR="00752192" w:rsidRPr="008E755F" w:rsidRDefault="00752192" w:rsidP="00752192">
            <w:pPr>
              <w:tabs>
                <w:tab w:val="left" w:pos="1230"/>
              </w:tabs>
              <w:rPr>
                <w:rFonts w:ascii="Cambria" w:hAnsi="Cambria" w:cs="Arial"/>
                <w:sz w:val="20"/>
                <w:szCs w:val="20"/>
              </w:rPr>
            </w:pPr>
          </w:p>
        </w:tc>
        <w:tc>
          <w:tcPr>
            <w:tcW w:w="1710" w:type="dxa"/>
          </w:tcPr>
          <w:p w14:paraId="11B34F6A" w14:textId="77777777" w:rsidR="00752192" w:rsidRPr="008E755F" w:rsidRDefault="00752192" w:rsidP="00752192">
            <w:pPr>
              <w:tabs>
                <w:tab w:val="left" w:pos="1230"/>
              </w:tabs>
              <w:rPr>
                <w:rFonts w:ascii="Cambria" w:hAnsi="Cambria" w:cs="Arial"/>
                <w:sz w:val="20"/>
                <w:szCs w:val="20"/>
              </w:rPr>
            </w:pPr>
          </w:p>
        </w:tc>
        <w:tc>
          <w:tcPr>
            <w:tcW w:w="1710" w:type="dxa"/>
          </w:tcPr>
          <w:p w14:paraId="26FA3E3C" w14:textId="77777777" w:rsidR="00752192" w:rsidRPr="008E755F" w:rsidRDefault="00752192" w:rsidP="00752192">
            <w:pPr>
              <w:tabs>
                <w:tab w:val="left" w:pos="1230"/>
              </w:tabs>
              <w:rPr>
                <w:rFonts w:ascii="Cambria" w:hAnsi="Cambria" w:cs="Arial"/>
                <w:sz w:val="20"/>
                <w:szCs w:val="20"/>
              </w:rPr>
            </w:pPr>
          </w:p>
        </w:tc>
        <w:tc>
          <w:tcPr>
            <w:tcW w:w="1710" w:type="dxa"/>
          </w:tcPr>
          <w:p w14:paraId="69323FC6" w14:textId="77777777" w:rsidR="00752192" w:rsidRPr="008E755F" w:rsidRDefault="00752192" w:rsidP="00752192">
            <w:pPr>
              <w:tabs>
                <w:tab w:val="left" w:pos="1230"/>
              </w:tabs>
              <w:rPr>
                <w:rFonts w:ascii="Cambria" w:hAnsi="Cambria" w:cs="Arial"/>
                <w:sz w:val="20"/>
                <w:szCs w:val="20"/>
              </w:rPr>
            </w:pPr>
          </w:p>
        </w:tc>
      </w:tr>
      <w:tr w:rsidR="00752192" w:rsidRPr="008E755F" w14:paraId="4F66EBA6" w14:textId="77777777" w:rsidTr="00DF2581">
        <w:tc>
          <w:tcPr>
            <w:tcW w:w="846" w:type="dxa"/>
            <w:vAlign w:val="center"/>
          </w:tcPr>
          <w:p w14:paraId="00FD75C5" w14:textId="0D0D675D"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4.</w:t>
            </w:r>
          </w:p>
        </w:tc>
        <w:tc>
          <w:tcPr>
            <w:tcW w:w="2572" w:type="dxa"/>
          </w:tcPr>
          <w:p w14:paraId="56431348" w14:textId="77777777" w:rsidR="00752192" w:rsidRPr="008E755F" w:rsidRDefault="00752192" w:rsidP="00752192">
            <w:pPr>
              <w:snapToGrid w:val="0"/>
              <w:rPr>
                <w:rFonts w:ascii="Cambria" w:hAnsi="Cambria"/>
                <w:sz w:val="20"/>
                <w:szCs w:val="20"/>
              </w:rPr>
            </w:pPr>
          </w:p>
          <w:p w14:paraId="66478958" w14:textId="77777777" w:rsidR="00752192" w:rsidRPr="008E755F" w:rsidRDefault="00752192" w:rsidP="00752192">
            <w:pPr>
              <w:rPr>
                <w:rFonts w:ascii="Cambria" w:eastAsia="Arial Narrow" w:hAnsi="Cambria" w:cs="Arial Narrow"/>
                <w:sz w:val="20"/>
                <w:szCs w:val="20"/>
              </w:rPr>
            </w:pPr>
            <w:r w:rsidRPr="008E755F">
              <w:rPr>
                <w:rFonts w:ascii="Cambria" w:hAnsi="Cambria" w:cs="Arial Narrow"/>
                <w:sz w:val="20"/>
                <w:szCs w:val="20"/>
              </w:rPr>
              <w:t xml:space="preserve">Worki foliowe (80 x 120cm) w kolorze:  czerwone, białe, niebieskie , żółte, czarne </w:t>
            </w:r>
          </w:p>
          <w:p w14:paraId="169BB1CE" w14:textId="616CED27" w:rsidR="00752192" w:rsidRPr="008E755F" w:rsidRDefault="00752192" w:rsidP="00752192">
            <w:pPr>
              <w:tabs>
                <w:tab w:val="left" w:pos="1230"/>
              </w:tabs>
              <w:rPr>
                <w:rFonts w:ascii="Cambria" w:hAnsi="Cambria" w:cs="Arial"/>
                <w:sz w:val="20"/>
                <w:szCs w:val="20"/>
              </w:rPr>
            </w:pPr>
            <w:r w:rsidRPr="008E755F">
              <w:rPr>
                <w:rFonts w:ascii="Cambria" w:eastAsia="Arial Narrow" w:hAnsi="Cambria" w:cs="Arial Narrow"/>
                <w:sz w:val="20"/>
                <w:szCs w:val="20"/>
              </w:rPr>
              <w:t xml:space="preserve">  </w:t>
            </w:r>
            <w:r w:rsidRPr="008E755F">
              <w:rPr>
                <w:rFonts w:ascii="Cambria" w:hAnsi="Cambria" w:cs="Arial Narrow"/>
                <w:sz w:val="20"/>
                <w:szCs w:val="20"/>
              </w:rPr>
              <w:t xml:space="preserve">,  grubość 0,06 mm  </w:t>
            </w:r>
          </w:p>
        </w:tc>
        <w:tc>
          <w:tcPr>
            <w:tcW w:w="1710" w:type="dxa"/>
            <w:vAlign w:val="center"/>
          </w:tcPr>
          <w:p w14:paraId="6E00D7E4" w14:textId="2AD2D87F"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Klory zamiennie</w:t>
            </w:r>
          </w:p>
        </w:tc>
        <w:tc>
          <w:tcPr>
            <w:tcW w:w="1710" w:type="dxa"/>
            <w:vAlign w:val="center"/>
          </w:tcPr>
          <w:p w14:paraId="31674A0A" w14:textId="75C8461E"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1000</w:t>
            </w:r>
          </w:p>
        </w:tc>
        <w:tc>
          <w:tcPr>
            <w:tcW w:w="1710" w:type="dxa"/>
          </w:tcPr>
          <w:p w14:paraId="62903BC5" w14:textId="77777777" w:rsidR="00752192" w:rsidRPr="008E755F" w:rsidRDefault="00752192" w:rsidP="00752192">
            <w:pPr>
              <w:tabs>
                <w:tab w:val="left" w:pos="1230"/>
              </w:tabs>
              <w:rPr>
                <w:rFonts w:ascii="Cambria" w:hAnsi="Cambria" w:cs="Arial"/>
                <w:sz w:val="20"/>
                <w:szCs w:val="20"/>
              </w:rPr>
            </w:pPr>
          </w:p>
        </w:tc>
        <w:tc>
          <w:tcPr>
            <w:tcW w:w="1710" w:type="dxa"/>
          </w:tcPr>
          <w:p w14:paraId="5251E21C" w14:textId="77777777" w:rsidR="00752192" w:rsidRPr="008E755F" w:rsidRDefault="00752192" w:rsidP="00752192">
            <w:pPr>
              <w:tabs>
                <w:tab w:val="left" w:pos="1230"/>
              </w:tabs>
              <w:rPr>
                <w:rFonts w:ascii="Cambria" w:hAnsi="Cambria" w:cs="Arial"/>
                <w:sz w:val="20"/>
                <w:szCs w:val="20"/>
              </w:rPr>
            </w:pPr>
          </w:p>
        </w:tc>
        <w:tc>
          <w:tcPr>
            <w:tcW w:w="1710" w:type="dxa"/>
          </w:tcPr>
          <w:p w14:paraId="2A5C3B71" w14:textId="77777777" w:rsidR="00752192" w:rsidRPr="008E755F" w:rsidRDefault="00752192" w:rsidP="00752192">
            <w:pPr>
              <w:tabs>
                <w:tab w:val="left" w:pos="1230"/>
              </w:tabs>
              <w:rPr>
                <w:rFonts w:ascii="Cambria" w:hAnsi="Cambria" w:cs="Arial"/>
                <w:sz w:val="20"/>
                <w:szCs w:val="20"/>
              </w:rPr>
            </w:pPr>
          </w:p>
        </w:tc>
        <w:tc>
          <w:tcPr>
            <w:tcW w:w="1710" w:type="dxa"/>
          </w:tcPr>
          <w:p w14:paraId="2F612DC7" w14:textId="77777777" w:rsidR="00752192" w:rsidRPr="008E755F" w:rsidRDefault="00752192" w:rsidP="00752192">
            <w:pPr>
              <w:tabs>
                <w:tab w:val="left" w:pos="1230"/>
              </w:tabs>
              <w:rPr>
                <w:rFonts w:ascii="Cambria" w:hAnsi="Cambria" w:cs="Arial"/>
                <w:sz w:val="20"/>
                <w:szCs w:val="20"/>
              </w:rPr>
            </w:pPr>
          </w:p>
        </w:tc>
        <w:tc>
          <w:tcPr>
            <w:tcW w:w="1710" w:type="dxa"/>
          </w:tcPr>
          <w:p w14:paraId="3E25E8F6" w14:textId="77777777" w:rsidR="00752192" w:rsidRPr="008E755F" w:rsidRDefault="00752192" w:rsidP="00752192">
            <w:pPr>
              <w:tabs>
                <w:tab w:val="left" w:pos="1230"/>
              </w:tabs>
              <w:rPr>
                <w:rFonts w:ascii="Cambria" w:hAnsi="Cambria" w:cs="Arial"/>
                <w:sz w:val="20"/>
                <w:szCs w:val="20"/>
              </w:rPr>
            </w:pPr>
          </w:p>
        </w:tc>
      </w:tr>
      <w:tr w:rsidR="00752192" w:rsidRPr="008E755F" w14:paraId="3DD3726A" w14:textId="77777777" w:rsidTr="00DF2581">
        <w:tc>
          <w:tcPr>
            <w:tcW w:w="846" w:type="dxa"/>
            <w:vAlign w:val="center"/>
          </w:tcPr>
          <w:p w14:paraId="1385F1DE" w14:textId="1F36DFC4"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5.</w:t>
            </w:r>
          </w:p>
        </w:tc>
        <w:tc>
          <w:tcPr>
            <w:tcW w:w="2572" w:type="dxa"/>
          </w:tcPr>
          <w:p w14:paraId="17332737" w14:textId="77777777" w:rsidR="00752192" w:rsidRPr="008E755F" w:rsidRDefault="00752192" w:rsidP="00752192">
            <w:pPr>
              <w:snapToGrid w:val="0"/>
              <w:rPr>
                <w:rFonts w:ascii="Cambria" w:hAnsi="Cambria" w:cs="Arial Narrow"/>
                <w:sz w:val="20"/>
                <w:szCs w:val="20"/>
              </w:rPr>
            </w:pPr>
          </w:p>
          <w:p w14:paraId="2074279F" w14:textId="77777777" w:rsidR="00752192" w:rsidRPr="008E755F" w:rsidRDefault="00752192" w:rsidP="00752192">
            <w:pPr>
              <w:rPr>
                <w:rFonts w:ascii="Cambria" w:eastAsia="Arial Narrow" w:hAnsi="Cambria" w:cs="Arial Narrow"/>
                <w:sz w:val="20"/>
                <w:szCs w:val="20"/>
              </w:rPr>
            </w:pPr>
            <w:r w:rsidRPr="008E755F">
              <w:rPr>
                <w:rFonts w:ascii="Cambria" w:hAnsi="Cambria" w:cs="Arial Narrow"/>
                <w:sz w:val="20"/>
                <w:szCs w:val="20"/>
              </w:rPr>
              <w:t xml:space="preserve">Worki foliowe (80 x 120cm) w kolorze:  czerwone, białe, niebieskie , żółte, czarne </w:t>
            </w:r>
          </w:p>
          <w:p w14:paraId="2320D2E9" w14:textId="77777777" w:rsidR="00752192" w:rsidRPr="008E755F" w:rsidRDefault="00752192" w:rsidP="00752192">
            <w:pPr>
              <w:rPr>
                <w:rFonts w:ascii="Cambria" w:eastAsia="Arial Narrow" w:hAnsi="Cambria" w:cs="Arial Narrow"/>
                <w:sz w:val="20"/>
                <w:szCs w:val="20"/>
              </w:rPr>
            </w:pPr>
            <w:r w:rsidRPr="008E755F">
              <w:rPr>
                <w:rFonts w:ascii="Cambria" w:eastAsia="Arial Narrow" w:hAnsi="Cambria" w:cs="Arial Narrow"/>
                <w:sz w:val="20"/>
                <w:szCs w:val="20"/>
              </w:rPr>
              <w:t xml:space="preserve">  </w:t>
            </w:r>
            <w:r w:rsidRPr="008E755F">
              <w:rPr>
                <w:rFonts w:ascii="Cambria" w:hAnsi="Cambria" w:cs="Arial Narrow"/>
                <w:sz w:val="20"/>
                <w:szCs w:val="20"/>
              </w:rPr>
              <w:t xml:space="preserve">,  grubość 0,1mm  </w:t>
            </w:r>
          </w:p>
          <w:p w14:paraId="149C7D69" w14:textId="3D47E772" w:rsidR="00752192" w:rsidRPr="008E755F" w:rsidRDefault="00752192" w:rsidP="00752192">
            <w:pPr>
              <w:tabs>
                <w:tab w:val="left" w:pos="1230"/>
              </w:tabs>
              <w:rPr>
                <w:rFonts w:ascii="Cambria" w:hAnsi="Cambria" w:cs="Arial"/>
                <w:sz w:val="20"/>
                <w:szCs w:val="20"/>
              </w:rPr>
            </w:pPr>
            <w:r w:rsidRPr="008E755F">
              <w:rPr>
                <w:rFonts w:ascii="Cambria" w:eastAsia="Arial Narrow" w:hAnsi="Cambria" w:cs="Arial Narrow"/>
                <w:sz w:val="20"/>
                <w:szCs w:val="20"/>
              </w:rPr>
              <w:t xml:space="preserve"> </w:t>
            </w:r>
          </w:p>
        </w:tc>
        <w:tc>
          <w:tcPr>
            <w:tcW w:w="1710" w:type="dxa"/>
            <w:vAlign w:val="center"/>
          </w:tcPr>
          <w:p w14:paraId="5283DB9E" w14:textId="0A86E01A"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 xml:space="preserve">Kolory zamiennie </w:t>
            </w:r>
          </w:p>
        </w:tc>
        <w:tc>
          <w:tcPr>
            <w:tcW w:w="1710" w:type="dxa"/>
            <w:vAlign w:val="center"/>
          </w:tcPr>
          <w:p w14:paraId="278D1843" w14:textId="734FF732"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280 000</w:t>
            </w:r>
          </w:p>
        </w:tc>
        <w:tc>
          <w:tcPr>
            <w:tcW w:w="1710" w:type="dxa"/>
          </w:tcPr>
          <w:p w14:paraId="6AE89057" w14:textId="77777777" w:rsidR="00752192" w:rsidRPr="008E755F" w:rsidRDefault="00752192" w:rsidP="00752192">
            <w:pPr>
              <w:tabs>
                <w:tab w:val="left" w:pos="1230"/>
              </w:tabs>
              <w:rPr>
                <w:rFonts w:ascii="Cambria" w:hAnsi="Cambria" w:cs="Arial"/>
                <w:sz w:val="20"/>
                <w:szCs w:val="20"/>
              </w:rPr>
            </w:pPr>
          </w:p>
        </w:tc>
        <w:tc>
          <w:tcPr>
            <w:tcW w:w="1710" w:type="dxa"/>
          </w:tcPr>
          <w:p w14:paraId="76F636D0" w14:textId="77777777" w:rsidR="00752192" w:rsidRPr="008E755F" w:rsidRDefault="00752192" w:rsidP="00752192">
            <w:pPr>
              <w:tabs>
                <w:tab w:val="left" w:pos="1230"/>
              </w:tabs>
              <w:rPr>
                <w:rFonts w:ascii="Cambria" w:hAnsi="Cambria" w:cs="Arial"/>
                <w:sz w:val="20"/>
                <w:szCs w:val="20"/>
              </w:rPr>
            </w:pPr>
          </w:p>
        </w:tc>
        <w:tc>
          <w:tcPr>
            <w:tcW w:w="1710" w:type="dxa"/>
          </w:tcPr>
          <w:p w14:paraId="5EA1C844" w14:textId="77777777" w:rsidR="00752192" w:rsidRPr="008E755F" w:rsidRDefault="00752192" w:rsidP="00752192">
            <w:pPr>
              <w:tabs>
                <w:tab w:val="left" w:pos="1230"/>
              </w:tabs>
              <w:rPr>
                <w:rFonts w:ascii="Cambria" w:hAnsi="Cambria" w:cs="Arial"/>
                <w:sz w:val="20"/>
                <w:szCs w:val="20"/>
              </w:rPr>
            </w:pPr>
          </w:p>
        </w:tc>
        <w:tc>
          <w:tcPr>
            <w:tcW w:w="1710" w:type="dxa"/>
          </w:tcPr>
          <w:p w14:paraId="7F8CB888" w14:textId="77777777" w:rsidR="00752192" w:rsidRPr="008E755F" w:rsidRDefault="00752192" w:rsidP="00752192">
            <w:pPr>
              <w:tabs>
                <w:tab w:val="left" w:pos="1230"/>
              </w:tabs>
              <w:rPr>
                <w:rFonts w:ascii="Cambria" w:hAnsi="Cambria" w:cs="Arial"/>
                <w:sz w:val="20"/>
                <w:szCs w:val="20"/>
              </w:rPr>
            </w:pPr>
          </w:p>
        </w:tc>
        <w:tc>
          <w:tcPr>
            <w:tcW w:w="1710" w:type="dxa"/>
          </w:tcPr>
          <w:p w14:paraId="549045D2" w14:textId="77777777" w:rsidR="00752192" w:rsidRPr="008E755F" w:rsidRDefault="00752192" w:rsidP="00752192">
            <w:pPr>
              <w:tabs>
                <w:tab w:val="left" w:pos="1230"/>
              </w:tabs>
              <w:rPr>
                <w:rFonts w:ascii="Cambria" w:hAnsi="Cambria" w:cs="Arial"/>
                <w:sz w:val="20"/>
                <w:szCs w:val="20"/>
              </w:rPr>
            </w:pPr>
          </w:p>
        </w:tc>
      </w:tr>
      <w:tr w:rsidR="00752192" w:rsidRPr="008E755F" w14:paraId="53771745" w14:textId="77777777" w:rsidTr="00DF2581">
        <w:tc>
          <w:tcPr>
            <w:tcW w:w="846" w:type="dxa"/>
            <w:vAlign w:val="center"/>
          </w:tcPr>
          <w:p w14:paraId="7FD015FF" w14:textId="5DCB2A61"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6.</w:t>
            </w:r>
          </w:p>
        </w:tc>
        <w:tc>
          <w:tcPr>
            <w:tcW w:w="2572" w:type="dxa"/>
          </w:tcPr>
          <w:p w14:paraId="5625B6C2" w14:textId="77777777" w:rsidR="00752192" w:rsidRPr="008E755F" w:rsidRDefault="00752192" w:rsidP="00752192">
            <w:pPr>
              <w:snapToGrid w:val="0"/>
              <w:rPr>
                <w:rFonts w:ascii="Cambria" w:hAnsi="Cambria" w:cs="Arial Narrow"/>
                <w:sz w:val="20"/>
                <w:szCs w:val="20"/>
              </w:rPr>
            </w:pPr>
          </w:p>
          <w:p w14:paraId="6CE8D97C" w14:textId="7FE1236A"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Worki  foliowe 130 x 180 białe   grubość  0,08 mm</w:t>
            </w:r>
          </w:p>
        </w:tc>
        <w:tc>
          <w:tcPr>
            <w:tcW w:w="1710" w:type="dxa"/>
            <w:vAlign w:val="center"/>
          </w:tcPr>
          <w:p w14:paraId="3BEC6202" w14:textId="77777777" w:rsidR="00752192" w:rsidRPr="008E755F" w:rsidRDefault="00752192" w:rsidP="00752192">
            <w:pPr>
              <w:tabs>
                <w:tab w:val="left" w:pos="1230"/>
              </w:tabs>
              <w:rPr>
                <w:rFonts w:ascii="Cambria" w:hAnsi="Cambria" w:cs="Arial"/>
                <w:sz w:val="20"/>
                <w:szCs w:val="20"/>
              </w:rPr>
            </w:pPr>
          </w:p>
        </w:tc>
        <w:tc>
          <w:tcPr>
            <w:tcW w:w="1710" w:type="dxa"/>
            <w:vAlign w:val="center"/>
          </w:tcPr>
          <w:p w14:paraId="7678B938" w14:textId="7B188BC5"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6000</w:t>
            </w:r>
          </w:p>
        </w:tc>
        <w:tc>
          <w:tcPr>
            <w:tcW w:w="1710" w:type="dxa"/>
          </w:tcPr>
          <w:p w14:paraId="10669906" w14:textId="77777777" w:rsidR="00752192" w:rsidRPr="008E755F" w:rsidRDefault="00752192" w:rsidP="00752192">
            <w:pPr>
              <w:tabs>
                <w:tab w:val="left" w:pos="1230"/>
              </w:tabs>
              <w:rPr>
                <w:rFonts w:ascii="Cambria" w:hAnsi="Cambria" w:cs="Arial"/>
                <w:sz w:val="20"/>
                <w:szCs w:val="20"/>
              </w:rPr>
            </w:pPr>
          </w:p>
        </w:tc>
        <w:tc>
          <w:tcPr>
            <w:tcW w:w="1710" w:type="dxa"/>
          </w:tcPr>
          <w:p w14:paraId="4B094270" w14:textId="77777777" w:rsidR="00752192" w:rsidRPr="008E755F" w:rsidRDefault="00752192" w:rsidP="00752192">
            <w:pPr>
              <w:tabs>
                <w:tab w:val="left" w:pos="1230"/>
              </w:tabs>
              <w:rPr>
                <w:rFonts w:ascii="Cambria" w:hAnsi="Cambria" w:cs="Arial"/>
                <w:sz w:val="20"/>
                <w:szCs w:val="20"/>
              </w:rPr>
            </w:pPr>
          </w:p>
        </w:tc>
        <w:tc>
          <w:tcPr>
            <w:tcW w:w="1710" w:type="dxa"/>
          </w:tcPr>
          <w:p w14:paraId="3D469290" w14:textId="77777777" w:rsidR="00752192" w:rsidRPr="008E755F" w:rsidRDefault="00752192" w:rsidP="00752192">
            <w:pPr>
              <w:tabs>
                <w:tab w:val="left" w:pos="1230"/>
              </w:tabs>
              <w:rPr>
                <w:rFonts w:ascii="Cambria" w:hAnsi="Cambria" w:cs="Arial"/>
                <w:sz w:val="20"/>
                <w:szCs w:val="20"/>
              </w:rPr>
            </w:pPr>
          </w:p>
        </w:tc>
        <w:tc>
          <w:tcPr>
            <w:tcW w:w="1710" w:type="dxa"/>
          </w:tcPr>
          <w:p w14:paraId="577169EA" w14:textId="77777777" w:rsidR="00752192" w:rsidRPr="008E755F" w:rsidRDefault="00752192" w:rsidP="00752192">
            <w:pPr>
              <w:tabs>
                <w:tab w:val="left" w:pos="1230"/>
              </w:tabs>
              <w:rPr>
                <w:rFonts w:ascii="Cambria" w:hAnsi="Cambria" w:cs="Arial"/>
                <w:sz w:val="20"/>
                <w:szCs w:val="20"/>
              </w:rPr>
            </w:pPr>
          </w:p>
        </w:tc>
        <w:tc>
          <w:tcPr>
            <w:tcW w:w="1710" w:type="dxa"/>
          </w:tcPr>
          <w:p w14:paraId="34F91A6A" w14:textId="77777777" w:rsidR="00752192" w:rsidRPr="008E755F" w:rsidRDefault="00752192" w:rsidP="00752192">
            <w:pPr>
              <w:tabs>
                <w:tab w:val="left" w:pos="1230"/>
              </w:tabs>
              <w:rPr>
                <w:rFonts w:ascii="Cambria" w:hAnsi="Cambria" w:cs="Arial"/>
                <w:sz w:val="20"/>
                <w:szCs w:val="20"/>
              </w:rPr>
            </w:pPr>
          </w:p>
        </w:tc>
      </w:tr>
      <w:tr w:rsidR="00752192" w:rsidRPr="008E755F" w14:paraId="164F3FB8" w14:textId="77777777" w:rsidTr="00DF2581">
        <w:tc>
          <w:tcPr>
            <w:tcW w:w="846" w:type="dxa"/>
            <w:vAlign w:val="center"/>
          </w:tcPr>
          <w:p w14:paraId="48AD2364" w14:textId="77B704EA"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7.</w:t>
            </w:r>
          </w:p>
        </w:tc>
        <w:tc>
          <w:tcPr>
            <w:tcW w:w="2572" w:type="dxa"/>
          </w:tcPr>
          <w:p w14:paraId="43448B0E" w14:textId="77777777" w:rsidR="00752192" w:rsidRPr="008E755F" w:rsidRDefault="00752192" w:rsidP="00752192">
            <w:pPr>
              <w:snapToGrid w:val="0"/>
              <w:rPr>
                <w:rFonts w:ascii="Cambria" w:hAnsi="Cambria" w:cs="Arial Narrow"/>
                <w:sz w:val="20"/>
                <w:szCs w:val="20"/>
              </w:rPr>
            </w:pPr>
          </w:p>
          <w:p w14:paraId="3533994E" w14:textId="37977047"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Woreczki  8 x 20  bezbarwne grubość. 0,03mm</w:t>
            </w:r>
          </w:p>
        </w:tc>
        <w:tc>
          <w:tcPr>
            <w:tcW w:w="1710" w:type="dxa"/>
            <w:vAlign w:val="center"/>
          </w:tcPr>
          <w:p w14:paraId="178D2758" w14:textId="77777777" w:rsidR="00752192" w:rsidRPr="008E755F" w:rsidRDefault="00752192" w:rsidP="00752192">
            <w:pPr>
              <w:tabs>
                <w:tab w:val="left" w:pos="1230"/>
              </w:tabs>
              <w:rPr>
                <w:rFonts w:ascii="Cambria" w:hAnsi="Cambria" w:cs="Arial"/>
                <w:sz w:val="20"/>
                <w:szCs w:val="20"/>
              </w:rPr>
            </w:pPr>
          </w:p>
        </w:tc>
        <w:tc>
          <w:tcPr>
            <w:tcW w:w="1710" w:type="dxa"/>
            <w:vAlign w:val="center"/>
          </w:tcPr>
          <w:p w14:paraId="1D2B24ED" w14:textId="47BB259D"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400 000</w:t>
            </w:r>
          </w:p>
        </w:tc>
        <w:tc>
          <w:tcPr>
            <w:tcW w:w="1710" w:type="dxa"/>
          </w:tcPr>
          <w:p w14:paraId="1B34564A" w14:textId="77777777" w:rsidR="00752192" w:rsidRPr="008E755F" w:rsidRDefault="00752192" w:rsidP="00752192">
            <w:pPr>
              <w:tabs>
                <w:tab w:val="left" w:pos="1230"/>
              </w:tabs>
              <w:rPr>
                <w:rFonts w:ascii="Cambria" w:hAnsi="Cambria" w:cs="Arial"/>
                <w:sz w:val="20"/>
                <w:szCs w:val="20"/>
              </w:rPr>
            </w:pPr>
          </w:p>
        </w:tc>
        <w:tc>
          <w:tcPr>
            <w:tcW w:w="1710" w:type="dxa"/>
          </w:tcPr>
          <w:p w14:paraId="41DF2595" w14:textId="77777777" w:rsidR="00752192" w:rsidRPr="008E755F" w:rsidRDefault="00752192" w:rsidP="00752192">
            <w:pPr>
              <w:tabs>
                <w:tab w:val="left" w:pos="1230"/>
              </w:tabs>
              <w:rPr>
                <w:rFonts w:ascii="Cambria" w:hAnsi="Cambria" w:cs="Arial"/>
                <w:sz w:val="20"/>
                <w:szCs w:val="20"/>
              </w:rPr>
            </w:pPr>
          </w:p>
        </w:tc>
        <w:tc>
          <w:tcPr>
            <w:tcW w:w="1710" w:type="dxa"/>
          </w:tcPr>
          <w:p w14:paraId="28B190A9" w14:textId="77777777" w:rsidR="00752192" w:rsidRPr="008E755F" w:rsidRDefault="00752192" w:rsidP="00752192">
            <w:pPr>
              <w:tabs>
                <w:tab w:val="left" w:pos="1230"/>
              </w:tabs>
              <w:rPr>
                <w:rFonts w:ascii="Cambria" w:hAnsi="Cambria" w:cs="Arial"/>
                <w:sz w:val="20"/>
                <w:szCs w:val="20"/>
              </w:rPr>
            </w:pPr>
          </w:p>
        </w:tc>
        <w:tc>
          <w:tcPr>
            <w:tcW w:w="1710" w:type="dxa"/>
          </w:tcPr>
          <w:p w14:paraId="3F075A78" w14:textId="77777777" w:rsidR="00752192" w:rsidRPr="008E755F" w:rsidRDefault="00752192" w:rsidP="00752192">
            <w:pPr>
              <w:tabs>
                <w:tab w:val="left" w:pos="1230"/>
              </w:tabs>
              <w:rPr>
                <w:rFonts w:ascii="Cambria" w:hAnsi="Cambria" w:cs="Arial"/>
                <w:sz w:val="20"/>
                <w:szCs w:val="20"/>
              </w:rPr>
            </w:pPr>
          </w:p>
        </w:tc>
        <w:tc>
          <w:tcPr>
            <w:tcW w:w="1710" w:type="dxa"/>
          </w:tcPr>
          <w:p w14:paraId="1826747B" w14:textId="77777777" w:rsidR="00752192" w:rsidRPr="008E755F" w:rsidRDefault="00752192" w:rsidP="00752192">
            <w:pPr>
              <w:tabs>
                <w:tab w:val="left" w:pos="1230"/>
              </w:tabs>
              <w:rPr>
                <w:rFonts w:ascii="Cambria" w:hAnsi="Cambria" w:cs="Arial"/>
                <w:sz w:val="20"/>
                <w:szCs w:val="20"/>
              </w:rPr>
            </w:pPr>
          </w:p>
        </w:tc>
      </w:tr>
      <w:tr w:rsidR="00752192" w:rsidRPr="008E755F" w14:paraId="3A878047" w14:textId="77777777" w:rsidTr="00DF2581">
        <w:tc>
          <w:tcPr>
            <w:tcW w:w="846" w:type="dxa"/>
            <w:vAlign w:val="center"/>
          </w:tcPr>
          <w:p w14:paraId="468F3D4C" w14:textId="719EDF5C"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8.</w:t>
            </w:r>
          </w:p>
        </w:tc>
        <w:tc>
          <w:tcPr>
            <w:tcW w:w="2572" w:type="dxa"/>
          </w:tcPr>
          <w:p w14:paraId="76EBB8C4" w14:textId="77777777" w:rsidR="00752192" w:rsidRPr="008E755F" w:rsidRDefault="00752192" w:rsidP="00752192">
            <w:pPr>
              <w:snapToGrid w:val="0"/>
              <w:rPr>
                <w:rFonts w:ascii="Cambria" w:hAnsi="Cambria" w:cs="Arial Narrow"/>
                <w:sz w:val="20"/>
                <w:szCs w:val="20"/>
              </w:rPr>
            </w:pPr>
          </w:p>
          <w:p w14:paraId="002F5B4A" w14:textId="4C1C2A38"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Woreczki 25 x 30 bezbarwne grubość. 0,03mm</w:t>
            </w:r>
          </w:p>
        </w:tc>
        <w:tc>
          <w:tcPr>
            <w:tcW w:w="1710" w:type="dxa"/>
            <w:vAlign w:val="center"/>
          </w:tcPr>
          <w:p w14:paraId="33CDCEB8" w14:textId="77777777" w:rsidR="00752192" w:rsidRPr="008E755F" w:rsidRDefault="00752192" w:rsidP="00752192">
            <w:pPr>
              <w:tabs>
                <w:tab w:val="left" w:pos="1230"/>
              </w:tabs>
              <w:rPr>
                <w:rFonts w:ascii="Cambria" w:hAnsi="Cambria" w:cs="Arial"/>
                <w:sz w:val="20"/>
                <w:szCs w:val="20"/>
              </w:rPr>
            </w:pPr>
          </w:p>
        </w:tc>
        <w:tc>
          <w:tcPr>
            <w:tcW w:w="1710" w:type="dxa"/>
            <w:vAlign w:val="center"/>
          </w:tcPr>
          <w:p w14:paraId="79804275" w14:textId="6F8C7949"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40 000</w:t>
            </w:r>
          </w:p>
        </w:tc>
        <w:tc>
          <w:tcPr>
            <w:tcW w:w="1710" w:type="dxa"/>
          </w:tcPr>
          <w:p w14:paraId="48827405" w14:textId="77777777" w:rsidR="00752192" w:rsidRPr="008E755F" w:rsidRDefault="00752192" w:rsidP="00752192">
            <w:pPr>
              <w:tabs>
                <w:tab w:val="left" w:pos="1230"/>
              </w:tabs>
              <w:rPr>
                <w:rFonts w:ascii="Cambria" w:hAnsi="Cambria" w:cs="Arial"/>
                <w:sz w:val="20"/>
                <w:szCs w:val="20"/>
              </w:rPr>
            </w:pPr>
          </w:p>
        </w:tc>
        <w:tc>
          <w:tcPr>
            <w:tcW w:w="1710" w:type="dxa"/>
          </w:tcPr>
          <w:p w14:paraId="4FA9C4D9" w14:textId="77777777" w:rsidR="00752192" w:rsidRPr="008E755F" w:rsidRDefault="00752192" w:rsidP="00752192">
            <w:pPr>
              <w:tabs>
                <w:tab w:val="left" w:pos="1230"/>
              </w:tabs>
              <w:rPr>
                <w:rFonts w:ascii="Cambria" w:hAnsi="Cambria" w:cs="Arial"/>
                <w:sz w:val="20"/>
                <w:szCs w:val="20"/>
              </w:rPr>
            </w:pPr>
          </w:p>
        </w:tc>
        <w:tc>
          <w:tcPr>
            <w:tcW w:w="1710" w:type="dxa"/>
          </w:tcPr>
          <w:p w14:paraId="3EF19B4A" w14:textId="77777777" w:rsidR="00752192" w:rsidRPr="008E755F" w:rsidRDefault="00752192" w:rsidP="00752192">
            <w:pPr>
              <w:tabs>
                <w:tab w:val="left" w:pos="1230"/>
              </w:tabs>
              <w:rPr>
                <w:rFonts w:ascii="Cambria" w:hAnsi="Cambria" w:cs="Arial"/>
                <w:sz w:val="20"/>
                <w:szCs w:val="20"/>
              </w:rPr>
            </w:pPr>
          </w:p>
        </w:tc>
        <w:tc>
          <w:tcPr>
            <w:tcW w:w="1710" w:type="dxa"/>
          </w:tcPr>
          <w:p w14:paraId="55DF3348" w14:textId="77777777" w:rsidR="00752192" w:rsidRPr="008E755F" w:rsidRDefault="00752192" w:rsidP="00752192">
            <w:pPr>
              <w:tabs>
                <w:tab w:val="left" w:pos="1230"/>
              </w:tabs>
              <w:rPr>
                <w:rFonts w:ascii="Cambria" w:hAnsi="Cambria" w:cs="Arial"/>
                <w:sz w:val="20"/>
                <w:szCs w:val="20"/>
              </w:rPr>
            </w:pPr>
          </w:p>
        </w:tc>
        <w:tc>
          <w:tcPr>
            <w:tcW w:w="1710" w:type="dxa"/>
          </w:tcPr>
          <w:p w14:paraId="6EBF4358" w14:textId="77777777" w:rsidR="00752192" w:rsidRPr="008E755F" w:rsidRDefault="00752192" w:rsidP="00752192">
            <w:pPr>
              <w:tabs>
                <w:tab w:val="left" w:pos="1230"/>
              </w:tabs>
              <w:rPr>
                <w:rFonts w:ascii="Cambria" w:hAnsi="Cambria" w:cs="Arial"/>
                <w:sz w:val="20"/>
                <w:szCs w:val="20"/>
              </w:rPr>
            </w:pPr>
          </w:p>
        </w:tc>
      </w:tr>
      <w:tr w:rsidR="00752192" w:rsidRPr="008E755F" w14:paraId="5AF674C8" w14:textId="77777777" w:rsidTr="00DF2581">
        <w:tc>
          <w:tcPr>
            <w:tcW w:w="846" w:type="dxa"/>
            <w:vAlign w:val="center"/>
          </w:tcPr>
          <w:p w14:paraId="7B15E8A4" w14:textId="77777777" w:rsidR="00752192" w:rsidRPr="008E755F" w:rsidRDefault="00752192" w:rsidP="00752192">
            <w:pPr>
              <w:snapToGrid w:val="0"/>
              <w:jc w:val="center"/>
              <w:rPr>
                <w:rFonts w:ascii="Cambria" w:hAnsi="Cambria"/>
                <w:sz w:val="20"/>
                <w:szCs w:val="20"/>
              </w:rPr>
            </w:pPr>
            <w:r w:rsidRPr="008E755F">
              <w:rPr>
                <w:rFonts w:ascii="Cambria" w:hAnsi="Cambria"/>
                <w:sz w:val="20"/>
                <w:szCs w:val="20"/>
              </w:rPr>
              <w:t>9.</w:t>
            </w:r>
          </w:p>
          <w:p w14:paraId="5B90B9FF" w14:textId="2F544A22"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w:t>
            </w:r>
          </w:p>
        </w:tc>
        <w:tc>
          <w:tcPr>
            <w:tcW w:w="2572" w:type="dxa"/>
          </w:tcPr>
          <w:p w14:paraId="736661AD" w14:textId="77777777" w:rsidR="00752192" w:rsidRPr="008E755F" w:rsidRDefault="00752192" w:rsidP="00752192">
            <w:pPr>
              <w:snapToGrid w:val="0"/>
              <w:rPr>
                <w:rFonts w:ascii="Cambria" w:hAnsi="Cambria" w:cs="Arial Narrow"/>
                <w:sz w:val="20"/>
                <w:szCs w:val="20"/>
              </w:rPr>
            </w:pPr>
          </w:p>
          <w:p w14:paraId="5A3C506A" w14:textId="39BE2BC6"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Woreczki 30 x 40 bezbarwne,czerwone grubość 0,03mm  (</w:t>
            </w:r>
          </w:p>
        </w:tc>
        <w:tc>
          <w:tcPr>
            <w:tcW w:w="1710" w:type="dxa"/>
            <w:vAlign w:val="center"/>
          </w:tcPr>
          <w:p w14:paraId="56E5D81C" w14:textId="4FA22392"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 xml:space="preserve">zamiennie </w:t>
            </w:r>
          </w:p>
        </w:tc>
        <w:tc>
          <w:tcPr>
            <w:tcW w:w="1710" w:type="dxa"/>
            <w:vAlign w:val="center"/>
          </w:tcPr>
          <w:p w14:paraId="4AA08FB3" w14:textId="1A3B6D4F"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30000</w:t>
            </w:r>
          </w:p>
        </w:tc>
        <w:tc>
          <w:tcPr>
            <w:tcW w:w="1710" w:type="dxa"/>
          </w:tcPr>
          <w:p w14:paraId="0CB5A497" w14:textId="77777777" w:rsidR="00752192" w:rsidRPr="008E755F" w:rsidRDefault="00752192" w:rsidP="00752192">
            <w:pPr>
              <w:tabs>
                <w:tab w:val="left" w:pos="1230"/>
              </w:tabs>
              <w:rPr>
                <w:rFonts w:ascii="Cambria" w:hAnsi="Cambria" w:cs="Arial"/>
                <w:sz w:val="20"/>
                <w:szCs w:val="20"/>
              </w:rPr>
            </w:pPr>
          </w:p>
        </w:tc>
        <w:tc>
          <w:tcPr>
            <w:tcW w:w="1710" w:type="dxa"/>
          </w:tcPr>
          <w:p w14:paraId="2F77F12D" w14:textId="77777777" w:rsidR="00752192" w:rsidRPr="008E755F" w:rsidRDefault="00752192" w:rsidP="00752192">
            <w:pPr>
              <w:tabs>
                <w:tab w:val="left" w:pos="1230"/>
              </w:tabs>
              <w:rPr>
                <w:rFonts w:ascii="Cambria" w:hAnsi="Cambria" w:cs="Arial"/>
                <w:sz w:val="20"/>
                <w:szCs w:val="20"/>
              </w:rPr>
            </w:pPr>
          </w:p>
        </w:tc>
        <w:tc>
          <w:tcPr>
            <w:tcW w:w="1710" w:type="dxa"/>
          </w:tcPr>
          <w:p w14:paraId="276C074B" w14:textId="77777777" w:rsidR="00752192" w:rsidRPr="008E755F" w:rsidRDefault="00752192" w:rsidP="00752192">
            <w:pPr>
              <w:tabs>
                <w:tab w:val="left" w:pos="1230"/>
              </w:tabs>
              <w:rPr>
                <w:rFonts w:ascii="Cambria" w:hAnsi="Cambria" w:cs="Arial"/>
                <w:sz w:val="20"/>
                <w:szCs w:val="20"/>
              </w:rPr>
            </w:pPr>
          </w:p>
        </w:tc>
        <w:tc>
          <w:tcPr>
            <w:tcW w:w="1710" w:type="dxa"/>
          </w:tcPr>
          <w:p w14:paraId="766087B5" w14:textId="77777777" w:rsidR="00752192" w:rsidRPr="008E755F" w:rsidRDefault="00752192" w:rsidP="00752192">
            <w:pPr>
              <w:tabs>
                <w:tab w:val="left" w:pos="1230"/>
              </w:tabs>
              <w:rPr>
                <w:rFonts w:ascii="Cambria" w:hAnsi="Cambria" w:cs="Arial"/>
                <w:sz w:val="20"/>
                <w:szCs w:val="20"/>
              </w:rPr>
            </w:pPr>
          </w:p>
        </w:tc>
        <w:tc>
          <w:tcPr>
            <w:tcW w:w="1710" w:type="dxa"/>
          </w:tcPr>
          <w:p w14:paraId="7043252F" w14:textId="77777777" w:rsidR="00752192" w:rsidRPr="008E755F" w:rsidRDefault="00752192" w:rsidP="00752192">
            <w:pPr>
              <w:tabs>
                <w:tab w:val="left" w:pos="1230"/>
              </w:tabs>
              <w:rPr>
                <w:rFonts w:ascii="Cambria" w:hAnsi="Cambria" w:cs="Arial"/>
                <w:sz w:val="20"/>
                <w:szCs w:val="20"/>
              </w:rPr>
            </w:pPr>
          </w:p>
        </w:tc>
      </w:tr>
      <w:tr w:rsidR="006A28AF" w:rsidRPr="008E755F" w14:paraId="11499AD3" w14:textId="7C7C51C2" w:rsidTr="006A28AF">
        <w:tc>
          <w:tcPr>
            <w:tcW w:w="846" w:type="dxa"/>
            <w:vAlign w:val="center"/>
          </w:tcPr>
          <w:p w14:paraId="02A8B0D3" w14:textId="6BFC764C" w:rsidR="006A28AF" w:rsidRPr="008E755F" w:rsidRDefault="006A28AF" w:rsidP="006A28AF">
            <w:pPr>
              <w:snapToGrid w:val="0"/>
              <w:jc w:val="center"/>
              <w:rPr>
                <w:rFonts w:ascii="Cambria" w:hAnsi="Cambria"/>
                <w:sz w:val="20"/>
                <w:szCs w:val="20"/>
              </w:rPr>
            </w:pPr>
            <w:r w:rsidRPr="008E755F">
              <w:rPr>
                <w:rFonts w:ascii="Cambria" w:hAnsi="Cambria"/>
                <w:sz w:val="20"/>
                <w:szCs w:val="20"/>
              </w:rPr>
              <w:t>10.</w:t>
            </w:r>
            <w:r w:rsidRPr="008E755F">
              <w:rPr>
                <w:rFonts w:ascii="Cambria" w:hAnsi="Cambria"/>
                <w:sz w:val="20"/>
                <w:szCs w:val="20"/>
              </w:rPr>
              <w:br/>
            </w:r>
          </w:p>
        </w:tc>
        <w:tc>
          <w:tcPr>
            <w:tcW w:w="2572" w:type="dxa"/>
          </w:tcPr>
          <w:p w14:paraId="699220A0" w14:textId="77777777" w:rsidR="006A28AF" w:rsidRPr="008E755F" w:rsidRDefault="006A28AF" w:rsidP="00752192">
            <w:pPr>
              <w:snapToGrid w:val="0"/>
              <w:rPr>
                <w:rFonts w:ascii="Cambria" w:hAnsi="Cambria" w:cs="Arial Narrow"/>
                <w:sz w:val="20"/>
                <w:szCs w:val="20"/>
              </w:rPr>
            </w:pPr>
          </w:p>
          <w:p w14:paraId="1C9433E5" w14:textId="25FA7CE2" w:rsidR="006A28AF" w:rsidRPr="008E755F" w:rsidRDefault="006A28AF" w:rsidP="00752192">
            <w:pPr>
              <w:tabs>
                <w:tab w:val="left" w:pos="1230"/>
              </w:tabs>
              <w:rPr>
                <w:rFonts w:ascii="Cambria" w:hAnsi="Cambria" w:cs="Arial"/>
                <w:sz w:val="20"/>
                <w:szCs w:val="20"/>
              </w:rPr>
            </w:pPr>
            <w:r w:rsidRPr="008E755F">
              <w:rPr>
                <w:rFonts w:ascii="Cambria" w:hAnsi="Cambria" w:cs="Arial Narrow"/>
                <w:sz w:val="20"/>
                <w:szCs w:val="20"/>
              </w:rPr>
              <w:t>Woreczki niebieskie na leki nie przepuszczające światła  15 x 25 grubość. 0,05mm</w:t>
            </w:r>
          </w:p>
        </w:tc>
        <w:tc>
          <w:tcPr>
            <w:tcW w:w="1710" w:type="dxa"/>
            <w:vMerge w:val="restart"/>
            <w:vAlign w:val="center"/>
          </w:tcPr>
          <w:p w14:paraId="76435CBC" w14:textId="4E167964" w:rsidR="006A28AF" w:rsidRPr="008E755F" w:rsidRDefault="006A28AF" w:rsidP="00752192">
            <w:pPr>
              <w:tabs>
                <w:tab w:val="left" w:pos="1230"/>
              </w:tabs>
              <w:rPr>
                <w:rFonts w:ascii="Cambria" w:hAnsi="Cambria" w:cs="Arial"/>
                <w:sz w:val="20"/>
                <w:szCs w:val="20"/>
              </w:rPr>
            </w:pPr>
            <w:r w:rsidRPr="008E755F">
              <w:rPr>
                <w:rFonts w:ascii="Cambria" w:hAnsi="Cambria" w:cs="Arial Narrow"/>
                <w:sz w:val="20"/>
                <w:szCs w:val="20"/>
              </w:rPr>
              <w:t>zamiennie</w:t>
            </w:r>
          </w:p>
        </w:tc>
        <w:tc>
          <w:tcPr>
            <w:tcW w:w="1710" w:type="dxa"/>
            <w:vMerge w:val="restart"/>
            <w:vAlign w:val="center"/>
          </w:tcPr>
          <w:p w14:paraId="1938DE7A" w14:textId="77777777" w:rsidR="006A28AF" w:rsidRPr="008E755F" w:rsidRDefault="006A28AF">
            <w:pPr>
              <w:rPr>
                <w:rFonts w:ascii="Cambria" w:hAnsi="Cambria" w:cs="Arial"/>
                <w:sz w:val="20"/>
                <w:szCs w:val="20"/>
              </w:rPr>
            </w:pPr>
          </w:p>
          <w:p w14:paraId="7E79943D" w14:textId="516F9B42" w:rsidR="006A28AF" w:rsidRPr="008E755F" w:rsidRDefault="005E0FD4" w:rsidP="00752192">
            <w:pPr>
              <w:tabs>
                <w:tab w:val="left" w:pos="1230"/>
              </w:tabs>
              <w:rPr>
                <w:rFonts w:ascii="Cambria" w:hAnsi="Cambria" w:cs="Arial"/>
                <w:sz w:val="20"/>
                <w:szCs w:val="20"/>
              </w:rPr>
            </w:pPr>
            <w:r w:rsidRPr="008E755F">
              <w:rPr>
                <w:rFonts w:ascii="Cambria" w:hAnsi="Cambria" w:cs="Arial"/>
                <w:sz w:val="20"/>
                <w:szCs w:val="20"/>
              </w:rPr>
              <w:t>36000</w:t>
            </w:r>
          </w:p>
        </w:tc>
        <w:tc>
          <w:tcPr>
            <w:tcW w:w="1710" w:type="dxa"/>
            <w:vMerge w:val="restart"/>
            <w:vAlign w:val="center"/>
          </w:tcPr>
          <w:p w14:paraId="23117BC8" w14:textId="77777777" w:rsidR="006A28AF" w:rsidRPr="008E755F" w:rsidRDefault="006A28AF">
            <w:pPr>
              <w:rPr>
                <w:rFonts w:ascii="Cambria" w:hAnsi="Cambria" w:cs="Arial"/>
                <w:sz w:val="20"/>
                <w:szCs w:val="20"/>
              </w:rPr>
            </w:pPr>
          </w:p>
          <w:p w14:paraId="1C02660B" w14:textId="77777777" w:rsidR="006A28AF" w:rsidRPr="008E755F" w:rsidRDefault="006A28AF" w:rsidP="00752192">
            <w:pPr>
              <w:tabs>
                <w:tab w:val="left" w:pos="1230"/>
              </w:tabs>
              <w:rPr>
                <w:rFonts w:ascii="Cambria" w:hAnsi="Cambria" w:cs="Arial"/>
                <w:sz w:val="20"/>
                <w:szCs w:val="20"/>
              </w:rPr>
            </w:pPr>
          </w:p>
        </w:tc>
        <w:tc>
          <w:tcPr>
            <w:tcW w:w="1710" w:type="dxa"/>
            <w:vMerge w:val="restart"/>
            <w:vAlign w:val="center"/>
          </w:tcPr>
          <w:p w14:paraId="495A85B2" w14:textId="77777777" w:rsidR="006A28AF" w:rsidRPr="008E755F" w:rsidRDefault="006A28AF">
            <w:pPr>
              <w:rPr>
                <w:rFonts w:ascii="Cambria" w:hAnsi="Cambria" w:cs="Arial"/>
                <w:sz w:val="20"/>
                <w:szCs w:val="20"/>
              </w:rPr>
            </w:pPr>
          </w:p>
          <w:p w14:paraId="2F0E0ECC" w14:textId="77777777" w:rsidR="006A28AF" w:rsidRPr="008E755F" w:rsidRDefault="006A28AF" w:rsidP="00752192">
            <w:pPr>
              <w:tabs>
                <w:tab w:val="left" w:pos="1230"/>
              </w:tabs>
              <w:rPr>
                <w:rFonts w:ascii="Cambria" w:hAnsi="Cambria" w:cs="Arial"/>
                <w:sz w:val="20"/>
                <w:szCs w:val="20"/>
              </w:rPr>
            </w:pPr>
          </w:p>
        </w:tc>
        <w:tc>
          <w:tcPr>
            <w:tcW w:w="1710" w:type="dxa"/>
            <w:vMerge w:val="restart"/>
            <w:vAlign w:val="center"/>
          </w:tcPr>
          <w:p w14:paraId="62A93682" w14:textId="77777777" w:rsidR="006A28AF" w:rsidRPr="008E755F" w:rsidRDefault="006A28AF">
            <w:pPr>
              <w:rPr>
                <w:rFonts w:ascii="Cambria" w:hAnsi="Cambria" w:cs="Arial"/>
                <w:sz w:val="20"/>
                <w:szCs w:val="20"/>
              </w:rPr>
            </w:pPr>
          </w:p>
          <w:p w14:paraId="55380F21" w14:textId="77777777" w:rsidR="006A28AF" w:rsidRPr="008E755F" w:rsidRDefault="006A28AF" w:rsidP="00752192">
            <w:pPr>
              <w:tabs>
                <w:tab w:val="left" w:pos="1230"/>
              </w:tabs>
              <w:rPr>
                <w:rFonts w:ascii="Cambria" w:hAnsi="Cambria" w:cs="Arial"/>
                <w:sz w:val="20"/>
                <w:szCs w:val="20"/>
              </w:rPr>
            </w:pPr>
          </w:p>
        </w:tc>
        <w:tc>
          <w:tcPr>
            <w:tcW w:w="1710" w:type="dxa"/>
            <w:vMerge w:val="restart"/>
            <w:vAlign w:val="center"/>
          </w:tcPr>
          <w:p w14:paraId="1A4A3C13" w14:textId="77777777" w:rsidR="006A28AF" w:rsidRPr="008E755F" w:rsidRDefault="006A28AF">
            <w:pPr>
              <w:rPr>
                <w:rFonts w:ascii="Cambria" w:hAnsi="Cambria" w:cs="Arial"/>
                <w:sz w:val="20"/>
                <w:szCs w:val="20"/>
              </w:rPr>
            </w:pPr>
          </w:p>
          <w:p w14:paraId="418B5BB6" w14:textId="77777777" w:rsidR="006A28AF" w:rsidRPr="008E755F" w:rsidRDefault="006A28AF" w:rsidP="00752192">
            <w:pPr>
              <w:tabs>
                <w:tab w:val="left" w:pos="1230"/>
              </w:tabs>
              <w:rPr>
                <w:rFonts w:ascii="Cambria" w:hAnsi="Cambria" w:cs="Arial"/>
                <w:sz w:val="20"/>
                <w:szCs w:val="20"/>
              </w:rPr>
            </w:pPr>
          </w:p>
        </w:tc>
        <w:tc>
          <w:tcPr>
            <w:tcW w:w="1710" w:type="dxa"/>
            <w:vMerge w:val="restart"/>
            <w:vAlign w:val="center"/>
          </w:tcPr>
          <w:p w14:paraId="2B985290" w14:textId="77777777" w:rsidR="006A28AF" w:rsidRPr="008E755F" w:rsidRDefault="006A28AF">
            <w:pPr>
              <w:rPr>
                <w:rFonts w:ascii="Cambria" w:hAnsi="Cambria" w:cs="Arial"/>
                <w:sz w:val="20"/>
                <w:szCs w:val="20"/>
              </w:rPr>
            </w:pPr>
          </w:p>
          <w:p w14:paraId="48597989" w14:textId="77777777" w:rsidR="006A28AF" w:rsidRPr="008E755F" w:rsidRDefault="006A28AF" w:rsidP="00752192">
            <w:pPr>
              <w:tabs>
                <w:tab w:val="left" w:pos="1230"/>
              </w:tabs>
              <w:rPr>
                <w:rFonts w:ascii="Cambria" w:hAnsi="Cambria" w:cs="Arial"/>
                <w:sz w:val="20"/>
                <w:szCs w:val="20"/>
              </w:rPr>
            </w:pPr>
          </w:p>
        </w:tc>
      </w:tr>
      <w:tr w:rsidR="006A28AF" w:rsidRPr="008E755F" w14:paraId="1AC790F4" w14:textId="3EDB1C8C" w:rsidTr="006A28AF">
        <w:tc>
          <w:tcPr>
            <w:tcW w:w="846" w:type="dxa"/>
            <w:vAlign w:val="center"/>
          </w:tcPr>
          <w:p w14:paraId="69248ED8" w14:textId="238D65AD" w:rsidR="006A28AF" w:rsidRPr="008E755F" w:rsidRDefault="005E0FD4" w:rsidP="00752192">
            <w:pPr>
              <w:tabs>
                <w:tab w:val="left" w:pos="1230"/>
              </w:tabs>
              <w:rPr>
                <w:rFonts w:ascii="Cambria" w:hAnsi="Cambria" w:cs="Arial"/>
                <w:sz w:val="20"/>
                <w:szCs w:val="20"/>
              </w:rPr>
            </w:pPr>
            <w:r w:rsidRPr="008E755F">
              <w:rPr>
                <w:rFonts w:ascii="Cambria" w:hAnsi="Cambria"/>
                <w:sz w:val="20"/>
                <w:szCs w:val="20"/>
              </w:rPr>
              <w:t>11</w:t>
            </w:r>
          </w:p>
        </w:tc>
        <w:tc>
          <w:tcPr>
            <w:tcW w:w="2572" w:type="dxa"/>
            <w:vAlign w:val="center"/>
          </w:tcPr>
          <w:p w14:paraId="3A88EB9B" w14:textId="1D997943" w:rsidR="006A28AF" w:rsidRPr="008E755F" w:rsidRDefault="006A28AF" w:rsidP="00752192">
            <w:pPr>
              <w:tabs>
                <w:tab w:val="left" w:pos="1230"/>
              </w:tabs>
              <w:rPr>
                <w:rFonts w:ascii="Cambria" w:hAnsi="Cambria" w:cs="Arial"/>
                <w:sz w:val="20"/>
                <w:szCs w:val="20"/>
              </w:rPr>
            </w:pPr>
            <w:r w:rsidRPr="008E755F">
              <w:rPr>
                <w:rFonts w:ascii="Cambria" w:hAnsi="Cambria" w:cs="Arial Narrow"/>
                <w:sz w:val="20"/>
                <w:szCs w:val="20"/>
              </w:rPr>
              <w:t>Woreczki zielone na leki nie przepuszczające światła 15 x 25 grubość  0,05mm</w:t>
            </w:r>
          </w:p>
        </w:tc>
        <w:tc>
          <w:tcPr>
            <w:tcW w:w="1710" w:type="dxa"/>
            <w:vMerge/>
          </w:tcPr>
          <w:p w14:paraId="524777B1" w14:textId="77777777" w:rsidR="006A28AF" w:rsidRPr="008E755F" w:rsidRDefault="006A28AF" w:rsidP="00752192">
            <w:pPr>
              <w:tabs>
                <w:tab w:val="left" w:pos="1230"/>
              </w:tabs>
              <w:rPr>
                <w:rFonts w:ascii="Cambria" w:hAnsi="Cambria" w:cs="Arial"/>
                <w:sz w:val="20"/>
                <w:szCs w:val="20"/>
              </w:rPr>
            </w:pPr>
          </w:p>
        </w:tc>
        <w:tc>
          <w:tcPr>
            <w:tcW w:w="1710" w:type="dxa"/>
            <w:vMerge/>
          </w:tcPr>
          <w:p w14:paraId="5B48D90D" w14:textId="77777777" w:rsidR="006A28AF" w:rsidRPr="008E755F" w:rsidRDefault="006A28AF" w:rsidP="00752192">
            <w:pPr>
              <w:tabs>
                <w:tab w:val="left" w:pos="1230"/>
              </w:tabs>
              <w:rPr>
                <w:rFonts w:ascii="Cambria" w:hAnsi="Cambria" w:cs="Arial"/>
                <w:sz w:val="20"/>
                <w:szCs w:val="20"/>
              </w:rPr>
            </w:pPr>
          </w:p>
        </w:tc>
        <w:tc>
          <w:tcPr>
            <w:tcW w:w="1710" w:type="dxa"/>
            <w:vMerge/>
          </w:tcPr>
          <w:p w14:paraId="7377E1BC" w14:textId="77777777" w:rsidR="006A28AF" w:rsidRPr="008E755F" w:rsidRDefault="006A28AF" w:rsidP="00752192">
            <w:pPr>
              <w:tabs>
                <w:tab w:val="left" w:pos="1230"/>
              </w:tabs>
              <w:rPr>
                <w:rFonts w:ascii="Cambria" w:hAnsi="Cambria" w:cs="Arial"/>
                <w:sz w:val="20"/>
                <w:szCs w:val="20"/>
              </w:rPr>
            </w:pPr>
          </w:p>
        </w:tc>
        <w:tc>
          <w:tcPr>
            <w:tcW w:w="1710" w:type="dxa"/>
            <w:vMerge/>
          </w:tcPr>
          <w:p w14:paraId="5DA4403A" w14:textId="77777777" w:rsidR="006A28AF" w:rsidRPr="008E755F" w:rsidRDefault="006A28AF" w:rsidP="00752192">
            <w:pPr>
              <w:tabs>
                <w:tab w:val="left" w:pos="1230"/>
              </w:tabs>
              <w:rPr>
                <w:rFonts w:ascii="Cambria" w:hAnsi="Cambria" w:cs="Arial"/>
                <w:sz w:val="20"/>
                <w:szCs w:val="20"/>
              </w:rPr>
            </w:pPr>
          </w:p>
        </w:tc>
        <w:tc>
          <w:tcPr>
            <w:tcW w:w="1710" w:type="dxa"/>
            <w:vMerge/>
          </w:tcPr>
          <w:p w14:paraId="64D2CD0B" w14:textId="77777777" w:rsidR="006A28AF" w:rsidRPr="008E755F" w:rsidRDefault="006A28AF" w:rsidP="00752192">
            <w:pPr>
              <w:tabs>
                <w:tab w:val="left" w:pos="1230"/>
              </w:tabs>
              <w:rPr>
                <w:rFonts w:ascii="Cambria" w:hAnsi="Cambria" w:cs="Arial"/>
                <w:sz w:val="20"/>
                <w:szCs w:val="20"/>
              </w:rPr>
            </w:pPr>
          </w:p>
        </w:tc>
        <w:tc>
          <w:tcPr>
            <w:tcW w:w="1710" w:type="dxa"/>
            <w:vMerge/>
          </w:tcPr>
          <w:p w14:paraId="75D183B1" w14:textId="77777777" w:rsidR="006A28AF" w:rsidRPr="008E755F" w:rsidRDefault="006A28AF" w:rsidP="00752192">
            <w:pPr>
              <w:tabs>
                <w:tab w:val="left" w:pos="1230"/>
              </w:tabs>
              <w:rPr>
                <w:rFonts w:ascii="Cambria" w:hAnsi="Cambria" w:cs="Arial"/>
                <w:sz w:val="20"/>
                <w:szCs w:val="20"/>
              </w:rPr>
            </w:pPr>
          </w:p>
        </w:tc>
        <w:tc>
          <w:tcPr>
            <w:tcW w:w="1710" w:type="dxa"/>
            <w:vMerge/>
          </w:tcPr>
          <w:p w14:paraId="76E2F921" w14:textId="77777777" w:rsidR="006A28AF" w:rsidRPr="008E755F" w:rsidRDefault="006A28AF" w:rsidP="00752192">
            <w:pPr>
              <w:tabs>
                <w:tab w:val="left" w:pos="1230"/>
              </w:tabs>
              <w:rPr>
                <w:rFonts w:ascii="Cambria" w:hAnsi="Cambria" w:cs="Arial"/>
                <w:sz w:val="20"/>
                <w:szCs w:val="20"/>
              </w:rPr>
            </w:pPr>
          </w:p>
        </w:tc>
      </w:tr>
      <w:tr w:rsidR="005E0FD4" w:rsidRPr="008E755F" w14:paraId="43CBBF5A" w14:textId="77777777" w:rsidTr="00DF2581">
        <w:tc>
          <w:tcPr>
            <w:tcW w:w="846" w:type="dxa"/>
            <w:vAlign w:val="center"/>
          </w:tcPr>
          <w:p w14:paraId="21ED7CB1" w14:textId="5FE64740" w:rsidR="005E0FD4" w:rsidRPr="008E755F" w:rsidRDefault="005E0FD4" w:rsidP="00752192">
            <w:pPr>
              <w:tabs>
                <w:tab w:val="left" w:pos="1230"/>
              </w:tabs>
              <w:rPr>
                <w:rFonts w:ascii="Cambria" w:hAnsi="Cambria" w:cs="Arial"/>
                <w:sz w:val="20"/>
                <w:szCs w:val="20"/>
              </w:rPr>
            </w:pPr>
            <w:r w:rsidRPr="008E755F">
              <w:rPr>
                <w:rFonts w:ascii="Cambria" w:hAnsi="Cambria"/>
                <w:sz w:val="20"/>
                <w:szCs w:val="20"/>
              </w:rPr>
              <w:t>12.</w:t>
            </w:r>
          </w:p>
        </w:tc>
        <w:tc>
          <w:tcPr>
            <w:tcW w:w="2572" w:type="dxa"/>
          </w:tcPr>
          <w:p w14:paraId="297F1D7D" w14:textId="77777777" w:rsidR="005E0FD4" w:rsidRPr="008E755F" w:rsidRDefault="005E0FD4" w:rsidP="00752192">
            <w:pPr>
              <w:snapToGrid w:val="0"/>
              <w:rPr>
                <w:rFonts w:ascii="Cambria" w:hAnsi="Cambria" w:cs="Arial Narrow"/>
                <w:sz w:val="20"/>
                <w:szCs w:val="20"/>
              </w:rPr>
            </w:pPr>
          </w:p>
          <w:p w14:paraId="2ED55E34" w14:textId="0C9B1F4D" w:rsidR="005E0FD4" w:rsidRPr="008E755F" w:rsidRDefault="005E0FD4" w:rsidP="00752192">
            <w:pPr>
              <w:tabs>
                <w:tab w:val="left" w:pos="1230"/>
              </w:tabs>
              <w:rPr>
                <w:rFonts w:ascii="Cambria" w:hAnsi="Cambria" w:cs="Arial"/>
                <w:sz w:val="20"/>
                <w:szCs w:val="20"/>
              </w:rPr>
            </w:pPr>
            <w:r w:rsidRPr="008E755F">
              <w:rPr>
                <w:rFonts w:ascii="Cambria" w:hAnsi="Cambria" w:cs="Arial Narrow"/>
                <w:sz w:val="20"/>
                <w:szCs w:val="20"/>
              </w:rPr>
              <w:t>Woreczki niebieskie na leki nie przepuszczające światła 20 x 30 grubość  0,05mm</w:t>
            </w:r>
          </w:p>
        </w:tc>
        <w:tc>
          <w:tcPr>
            <w:tcW w:w="1710" w:type="dxa"/>
            <w:vMerge w:val="restart"/>
          </w:tcPr>
          <w:p w14:paraId="05D128A7" w14:textId="77777777" w:rsidR="005E0FD4" w:rsidRPr="008E755F" w:rsidRDefault="005E0FD4" w:rsidP="00752192">
            <w:pPr>
              <w:tabs>
                <w:tab w:val="left" w:pos="1230"/>
              </w:tabs>
              <w:rPr>
                <w:rFonts w:ascii="Cambria" w:hAnsi="Cambria" w:cs="Arial"/>
                <w:sz w:val="20"/>
                <w:szCs w:val="20"/>
              </w:rPr>
            </w:pPr>
          </w:p>
          <w:p w14:paraId="4A8BCACE" w14:textId="441146DD" w:rsidR="005E0FD4" w:rsidRPr="008E755F" w:rsidRDefault="005E0FD4" w:rsidP="00752192">
            <w:pPr>
              <w:tabs>
                <w:tab w:val="left" w:pos="1230"/>
              </w:tabs>
              <w:rPr>
                <w:rFonts w:ascii="Cambria" w:hAnsi="Cambria" w:cs="Arial"/>
                <w:sz w:val="20"/>
                <w:szCs w:val="20"/>
              </w:rPr>
            </w:pPr>
            <w:r w:rsidRPr="008E755F">
              <w:rPr>
                <w:rFonts w:ascii="Cambria" w:hAnsi="Cambria" w:cs="Arial"/>
                <w:sz w:val="20"/>
                <w:szCs w:val="20"/>
              </w:rPr>
              <w:t xml:space="preserve">zamiennie </w:t>
            </w:r>
          </w:p>
        </w:tc>
        <w:tc>
          <w:tcPr>
            <w:tcW w:w="1710" w:type="dxa"/>
            <w:vMerge w:val="restart"/>
            <w:vAlign w:val="center"/>
          </w:tcPr>
          <w:p w14:paraId="6FF01979" w14:textId="2704FFAC" w:rsidR="005E0FD4" w:rsidRPr="008E755F" w:rsidRDefault="005E0FD4" w:rsidP="00752192">
            <w:pPr>
              <w:tabs>
                <w:tab w:val="left" w:pos="1230"/>
              </w:tabs>
              <w:rPr>
                <w:rFonts w:ascii="Cambria" w:hAnsi="Cambria" w:cs="Arial"/>
                <w:sz w:val="20"/>
                <w:szCs w:val="20"/>
              </w:rPr>
            </w:pPr>
            <w:r w:rsidRPr="008E755F">
              <w:rPr>
                <w:rFonts w:ascii="Cambria" w:hAnsi="Cambria" w:cs="Arial"/>
                <w:sz w:val="20"/>
                <w:szCs w:val="20"/>
              </w:rPr>
              <w:t>18000</w:t>
            </w:r>
          </w:p>
        </w:tc>
        <w:tc>
          <w:tcPr>
            <w:tcW w:w="1710" w:type="dxa"/>
            <w:vMerge w:val="restart"/>
          </w:tcPr>
          <w:p w14:paraId="690E3296" w14:textId="77777777" w:rsidR="005E0FD4" w:rsidRPr="008E755F" w:rsidRDefault="005E0FD4" w:rsidP="00752192">
            <w:pPr>
              <w:tabs>
                <w:tab w:val="left" w:pos="1230"/>
              </w:tabs>
              <w:rPr>
                <w:rFonts w:ascii="Cambria" w:hAnsi="Cambria" w:cs="Arial"/>
                <w:sz w:val="20"/>
                <w:szCs w:val="20"/>
              </w:rPr>
            </w:pPr>
          </w:p>
        </w:tc>
        <w:tc>
          <w:tcPr>
            <w:tcW w:w="1710" w:type="dxa"/>
            <w:vMerge w:val="restart"/>
          </w:tcPr>
          <w:p w14:paraId="60B7999A" w14:textId="77777777" w:rsidR="005E0FD4" w:rsidRPr="008E755F" w:rsidRDefault="005E0FD4" w:rsidP="00752192">
            <w:pPr>
              <w:tabs>
                <w:tab w:val="left" w:pos="1230"/>
              </w:tabs>
              <w:rPr>
                <w:rFonts w:ascii="Cambria" w:hAnsi="Cambria" w:cs="Arial"/>
                <w:sz w:val="20"/>
                <w:szCs w:val="20"/>
              </w:rPr>
            </w:pPr>
          </w:p>
        </w:tc>
        <w:tc>
          <w:tcPr>
            <w:tcW w:w="1710" w:type="dxa"/>
            <w:vMerge w:val="restart"/>
          </w:tcPr>
          <w:p w14:paraId="7E8CA579" w14:textId="77777777" w:rsidR="005E0FD4" w:rsidRPr="008E755F" w:rsidRDefault="005E0FD4" w:rsidP="00752192">
            <w:pPr>
              <w:tabs>
                <w:tab w:val="left" w:pos="1230"/>
              </w:tabs>
              <w:rPr>
                <w:rFonts w:ascii="Cambria" w:hAnsi="Cambria" w:cs="Arial"/>
                <w:sz w:val="20"/>
                <w:szCs w:val="20"/>
              </w:rPr>
            </w:pPr>
          </w:p>
        </w:tc>
        <w:tc>
          <w:tcPr>
            <w:tcW w:w="1710" w:type="dxa"/>
            <w:vMerge w:val="restart"/>
          </w:tcPr>
          <w:p w14:paraId="74B50ED0" w14:textId="77777777" w:rsidR="005E0FD4" w:rsidRPr="008E755F" w:rsidRDefault="005E0FD4" w:rsidP="00752192">
            <w:pPr>
              <w:tabs>
                <w:tab w:val="left" w:pos="1230"/>
              </w:tabs>
              <w:rPr>
                <w:rFonts w:ascii="Cambria" w:hAnsi="Cambria" w:cs="Arial"/>
                <w:sz w:val="20"/>
                <w:szCs w:val="20"/>
              </w:rPr>
            </w:pPr>
          </w:p>
        </w:tc>
        <w:tc>
          <w:tcPr>
            <w:tcW w:w="1710" w:type="dxa"/>
            <w:vMerge w:val="restart"/>
          </w:tcPr>
          <w:p w14:paraId="61062524" w14:textId="77777777" w:rsidR="005E0FD4" w:rsidRPr="008E755F" w:rsidRDefault="005E0FD4" w:rsidP="00752192">
            <w:pPr>
              <w:tabs>
                <w:tab w:val="left" w:pos="1230"/>
              </w:tabs>
              <w:rPr>
                <w:rFonts w:ascii="Cambria" w:hAnsi="Cambria" w:cs="Arial"/>
                <w:sz w:val="20"/>
                <w:szCs w:val="20"/>
              </w:rPr>
            </w:pPr>
          </w:p>
        </w:tc>
      </w:tr>
      <w:tr w:rsidR="005E0FD4" w:rsidRPr="008E755F" w14:paraId="57E98DED" w14:textId="77777777" w:rsidTr="00DF2581">
        <w:tc>
          <w:tcPr>
            <w:tcW w:w="846" w:type="dxa"/>
            <w:vAlign w:val="center"/>
          </w:tcPr>
          <w:p w14:paraId="5C99917C" w14:textId="0EE29F46" w:rsidR="005E0FD4" w:rsidRPr="008E755F" w:rsidRDefault="005E0FD4" w:rsidP="00752192">
            <w:pPr>
              <w:tabs>
                <w:tab w:val="left" w:pos="1230"/>
              </w:tabs>
              <w:rPr>
                <w:rFonts w:ascii="Cambria" w:hAnsi="Cambria" w:cs="Arial"/>
                <w:sz w:val="20"/>
                <w:szCs w:val="20"/>
              </w:rPr>
            </w:pPr>
            <w:r w:rsidRPr="008E755F">
              <w:rPr>
                <w:rFonts w:ascii="Cambria" w:hAnsi="Cambria" w:cs="Arial"/>
                <w:sz w:val="20"/>
                <w:szCs w:val="20"/>
              </w:rPr>
              <w:t>13.</w:t>
            </w:r>
          </w:p>
        </w:tc>
        <w:tc>
          <w:tcPr>
            <w:tcW w:w="2572" w:type="dxa"/>
          </w:tcPr>
          <w:p w14:paraId="360C8D1D" w14:textId="77777777" w:rsidR="005E0FD4" w:rsidRPr="008E755F" w:rsidRDefault="005E0FD4" w:rsidP="00752192">
            <w:pPr>
              <w:rPr>
                <w:rFonts w:ascii="Cambria" w:hAnsi="Cambria"/>
                <w:sz w:val="20"/>
                <w:szCs w:val="20"/>
              </w:rPr>
            </w:pPr>
            <w:r w:rsidRPr="008E755F">
              <w:rPr>
                <w:rFonts w:ascii="Cambria" w:hAnsi="Cambria" w:cs="Arial Narrow"/>
                <w:sz w:val="20"/>
                <w:szCs w:val="20"/>
              </w:rPr>
              <w:t>Woreczki zielone na leki nie przepuszczające świat</w:t>
            </w:r>
            <w:r w:rsidRPr="008E755F">
              <w:rPr>
                <w:rFonts w:ascii="Cambria" w:eastAsia="Arial Narrow" w:hAnsi="Cambria" w:cs="Arial Narrow"/>
                <w:sz w:val="20"/>
                <w:szCs w:val="20"/>
              </w:rPr>
              <w:t>ła  20 x 30 grubość  0,05mm</w:t>
            </w:r>
          </w:p>
          <w:p w14:paraId="0A6F24E2" w14:textId="77777777" w:rsidR="005E0FD4" w:rsidRPr="008E755F" w:rsidRDefault="005E0FD4" w:rsidP="00752192">
            <w:pPr>
              <w:tabs>
                <w:tab w:val="left" w:pos="1230"/>
              </w:tabs>
              <w:rPr>
                <w:rFonts w:ascii="Cambria" w:hAnsi="Cambria" w:cs="Arial"/>
                <w:sz w:val="20"/>
                <w:szCs w:val="20"/>
              </w:rPr>
            </w:pPr>
          </w:p>
        </w:tc>
        <w:tc>
          <w:tcPr>
            <w:tcW w:w="1710" w:type="dxa"/>
            <w:vMerge/>
          </w:tcPr>
          <w:p w14:paraId="64E6959E" w14:textId="77777777" w:rsidR="005E0FD4" w:rsidRPr="008E755F" w:rsidRDefault="005E0FD4" w:rsidP="00752192">
            <w:pPr>
              <w:tabs>
                <w:tab w:val="left" w:pos="1230"/>
              </w:tabs>
              <w:rPr>
                <w:rFonts w:ascii="Cambria" w:hAnsi="Cambria" w:cs="Arial"/>
                <w:sz w:val="20"/>
                <w:szCs w:val="20"/>
              </w:rPr>
            </w:pPr>
          </w:p>
        </w:tc>
        <w:tc>
          <w:tcPr>
            <w:tcW w:w="1710" w:type="dxa"/>
            <w:vMerge/>
            <w:vAlign w:val="center"/>
          </w:tcPr>
          <w:p w14:paraId="7D06ABFB" w14:textId="77777777" w:rsidR="005E0FD4" w:rsidRPr="008E755F" w:rsidRDefault="005E0FD4" w:rsidP="00752192">
            <w:pPr>
              <w:tabs>
                <w:tab w:val="left" w:pos="1230"/>
              </w:tabs>
              <w:rPr>
                <w:rFonts w:ascii="Cambria" w:hAnsi="Cambria" w:cs="Arial"/>
                <w:sz w:val="20"/>
                <w:szCs w:val="20"/>
              </w:rPr>
            </w:pPr>
          </w:p>
        </w:tc>
        <w:tc>
          <w:tcPr>
            <w:tcW w:w="1710" w:type="dxa"/>
            <w:vMerge/>
          </w:tcPr>
          <w:p w14:paraId="0400B75F" w14:textId="77777777" w:rsidR="005E0FD4" w:rsidRPr="008E755F" w:rsidRDefault="005E0FD4" w:rsidP="00752192">
            <w:pPr>
              <w:tabs>
                <w:tab w:val="left" w:pos="1230"/>
              </w:tabs>
              <w:rPr>
                <w:rFonts w:ascii="Cambria" w:hAnsi="Cambria" w:cs="Arial"/>
                <w:sz w:val="20"/>
                <w:szCs w:val="20"/>
              </w:rPr>
            </w:pPr>
          </w:p>
        </w:tc>
        <w:tc>
          <w:tcPr>
            <w:tcW w:w="1710" w:type="dxa"/>
            <w:vMerge/>
          </w:tcPr>
          <w:p w14:paraId="2A875C4E" w14:textId="77777777" w:rsidR="005E0FD4" w:rsidRPr="008E755F" w:rsidRDefault="005E0FD4" w:rsidP="00752192">
            <w:pPr>
              <w:tabs>
                <w:tab w:val="left" w:pos="1230"/>
              </w:tabs>
              <w:rPr>
                <w:rFonts w:ascii="Cambria" w:hAnsi="Cambria" w:cs="Arial"/>
                <w:sz w:val="20"/>
                <w:szCs w:val="20"/>
              </w:rPr>
            </w:pPr>
          </w:p>
        </w:tc>
        <w:tc>
          <w:tcPr>
            <w:tcW w:w="1710" w:type="dxa"/>
            <w:vMerge/>
          </w:tcPr>
          <w:p w14:paraId="25ECD6EF" w14:textId="77777777" w:rsidR="005E0FD4" w:rsidRPr="008E755F" w:rsidRDefault="005E0FD4" w:rsidP="00752192">
            <w:pPr>
              <w:tabs>
                <w:tab w:val="left" w:pos="1230"/>
              </w:tabs>
              <w:rPr>
                <w:rFonts w:ascii="Cambria" w:hAnsi="Cambria" w:cs="Arial"/>
                <w:sz w:val="20"/>
                <w:szCs w:val="20"/>
              </w:rPr>
            </w:pPr>
          </w:p>
        </w:tc>
        <w:tc>
          <w:tcPr>
            <w:tcW w:w="1710" w:type="dxa"/>
            <w:vMerge/>
          </w:tcPr>
          <w:p w14:paraId="09FE43F4" w14:textId="77777777" w:rsidR="005E0FD4" w:rsidRPr="008E755F" w:rsidRDefault="005E0FD4" w:rsidP="00752192">
            <w:pPr>
              <w:tabs>
                <w:tab w:val="left" w:pos="1230"/>
              </w:tabs>
              <w:rPr>
                <w:rFonts w:ascii="Cambria" w:hAnsi="Cambria" w:cs="Arial"/>
                <w:sz w:val="20"/>
                <w:szCs w:val="20"/>
              </w:rPr>
            </w:pPr>
          </w:p>
        </w:tc>
        <w:tc>
          <w:tcPr>
            <w:tcW w:w="1710" w:type="dxa"/>
            <w:vMerge/>
          </w:tcPr>
          <w:p w14:paraId="7A8192CC" w14:textId="77777777" w:rsidR="005E0FD4" w:rsidRPr="008E755F" w:rsidRDefault="005E0FD4" w:rsidP="00752192">
            <w:pPr>
              <w:tabs>
                <w:tab w:val="left" w:pos="1230"/>
              </w:tabs>
              <w:rPr>
                <w:rFonts w:ascii="Cambria" w:hAnsi="Cambria" w:cs="Arial"/>
                <w:sz w:val="20"/>
                <w:szCs w:val="20"/>
              </w:rPr>
            </w:pPr>
          </w:p>
        </w:tc>
      </w:tr>
      <w:tr w:rsidR="00752192" w:rsidRPr="008E755F" w14:paraId="6137C424" w14:textId="77777777" w:rsidTr="00DF2581">
        <w:tc>
          <w:tcPr>
            <w:tcW w:w="846" w:type="dxa"/>
          </w:tcPr>
          <w:p w14:paraId="6B687145" w14:textId="77777777" w:rsidR="00752192" w:rsidRPr="008E755F" w:rsidRDefault="00752192" w:rsidP="00752192">
            <w:pPr>
              <w:tabs>
                <w:tab w:val="left" w:pos="1230"/>
              </w:tabs>
              <w:rPr>
                <w:rFonts w:ascii="Cambria" w:hAnsi="Cambria" w:cs="Arial"/>
                <w:sz w:val="20"/>
                <w:szCs w:val="20"/>
              </w:rPr>
            </w:pPr>
          </w:p>
          <w:p w14:paraId="55F3CCD6" w14:textId="42F6CD6A" w:rsidR="00752192" w:rsidRPr="008E755F" w:rsidRDefault="005E0FD4" w:rsidP="00752192">
            <w:pPr>
              <w:tabs>
                <w:tab w:val="left" w:pos="1230"/>
              </w:tabs>
              <w:rPr>
                <w:rFonts w:ascii="Cambria" w:hAnsi="Cambria" w:cs="Arial"/>
                <w:sz w:val="20"/>
                <w:szCs w:val="20"/>
              </w:rPr>
            </w:pPr>
            <w:r w:rsidRPr="008E755F">
              <w:rPr>
                <w:rFonts w:ascii="Cambria" w:hAnsi="Cambria" w:cs="Arial"/>
                <w:sz w:val="20"/>
                <w:szCs w:val="20"/>
              </w:rPr>
              <w:t>14</w:t>
            </w:r>
          </w:p>
        </w:tc>
        <w:tc>
          <w:tcPr>
            <w:tcW w:w="2572" w:type="dxa"/>
          </w:tcPr>
          <w:p w14:paraId="1A8E5799" w14:textId="77777777" w:rsidR="00752192" w:rsidRPr="008E755F" w:rsidRDefault="00752192" w:rsidP="00752192">
            <w:pPr>
              <w:snapToGrid w:val="0"/>
              <w:rPr>
                <w:rFonts w:ascii="Cambria" w:hAnsi="Cambria" w:cs="Arial Narrow"/>
                <w:sz w:val="20"/>
                <w:szCs w:val="20"/>
              </w:rPr>
            </w:pPr>
          </w:p>
          <w:p w14:paraId="05060736" w14:textId="61C335B0"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Opaski zaciskowe PCV jednorazowego użycia – zabezpieczone przed ponownym otwarciem dł. 20 cm</w:t>
            </w:r>
          </w:p>
        </w:tc>
        <w:tc>
          <w:tcPr>
            <w:tcW w:w="1710" w:type="dxa"/>
          </w:tcPr>
          <w:p w14:paraId="534F5172" w14:textId="77777777" w:rsidR="00752192" w:rsidRPr="008E755F" w:rsidRDefault="00752192" w:rsidP="00752192">
            <w:pPr>
              <w:tabs>
                <w:tab w:val="left" w:pos="1230"/>
              </w:tabs>
              <w:rPr>
                <w:rFonts w:ascii="Cambria" w:hAnsi="Cambria" w:cs="Arial"/>
                <w:sz w:val="20"/>
                <w:szCs w:val="20"/>
              </w:rPr>
            </w:pPr>
          </w:p>
        </w:tc>
        <w:tc>
          <w:tcPr>
            <w:tcW w:w="1710" w:type="dxa"/>
            <w:vAlign w:val="center"/>
          </w:tcPr>
          <w:p w14:paraId="24F47069" w14:textId="18EF881E"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250 000</w:t>
            </w:r>
          </w:p>
        </w:tc>
        <w:tc>
          <w:tcPr>
            <w:tcW w:w="1710" w:type="dxa"/>
          </w:tcPr>
          <w:p w14:paraId="5089387F" w14:textId="77777777" w:rsidR="00752192" w:rsidRPr="008E755F" w:rsidRDefault="00752192" w:rsidP="00752192">
            <w:pPr>
              <w:tabs>
                <w:tab w:val="left" w:pos="1230"/>
              </w:tabs>
              <w:rPr>
                <w:rFonts w:ascii="Cambria" w:hAnsi="Cambria" w:cs="Arial"/>
                <w:sz w:val="20"/>
                <w:szCs w:val="20"/>
              </w:rPr>
            </w:pPr>
          </w:p>
        </w:tc>
        <w:tc>
          <w:tcPr>
            <w:tcW w:w="1710" w:type="dxa"/>
          </w:tcPr>
          <w:p w14:paraId="3B493D7F" w14:textId="77777777" w:rsidR="00752192" w:rsidRPr="008E755F" w:rsidRDefault="00752192" w:rsidP="00752192">
            <w:pPr>
              <w:tabs>
                <w:tab w:val="left" w:pos="1230"/>
              </w:tabs>
              <w:rPr>
                <w:rFonts w:ascii="Cambria" w:hAnsi="Cambria" w:cs="Arial"/>
                <w:sz w:val="20"/>
                <w:szCs w:val="20"/>
              </w:rPr>
            </w:pPr>
          </w:p>
        </w:tc>
        <w:tc>
          <w:tcPr>
            <w:tcW w:w="1710" w:type="dxa"/>
          </w:tcPr>
          <w:p w14:paraId="03C9176B" w14:textId="77777777" w:rsidR="00752192" w:rsidRPr="008E755F" w:rsidRDefault="00752192" w:rsidP="00752192">
            <w:pPr>
              <w:tabs>
                <w:tab w:val="left" w:pos="1230"/>
              </w:tabs>
              <w:rPr>
                <w:rFonts w:ascii="Cambria" w:hAnsi="Cambria" w:cs="Arial"/>
                <w:sz w:val="20"/>
                <w:szCs w:val="20"/>
              </w:rPr>
            </w:pPr>
          </w:p>
        </w:tc>
        <w:tc>
          <w:tcPr>
            <w:tcW w:w="1710" w:type="dxa"/>
          </w:tcPr>
          <w:p w14:paraId="54941506" w14:textId="77777777" w:rsidR="00752192" w:rsidRPr="008E755F" w:rsidRDefault="00752192" w:rsidP="00752192">
            <w:pPr>
              <w:tabs>
                <w:tab w:val="left" w:pos="1230"/>
              </w:tabs>
              <w:rPr>
                <w:rFonts w:ascii="Cambria" w:hAnsi="Cambria" w:cs="Arial"/>
                <w:sz w:val="20"/>
                <w:szCs w:val="20"/>
              </w:rPr>
            </w:pPr>
          </w:p>
        </w:tc>
        <w:tc>
          <w:tcPr>
            <w:tcW w:w="1710" w:type="dxa"/>
          </w:tcPr>
          <w:p w14:paraId="4FF76703" w14:textId="77777777" w:rsidR="00752192" w:rsidRPr="008E755F" w:rsidRDefault="00752192" w:rsidP="00752192">
            <w:pPr>
              <w:tabs>
                <w:tab w:val="left" w:pos="1230"/>
              </w:tabs>
              <w:rPr>
                <w:rFonts w:ascii="Cambria" w:hAnsi="Cambria" w:cs="Arial"/>
                <w:sz w:val="20"/>
                <w:szCs w:val="20"/>
              </w:rPr>
            </w:pPr>
          </w:p>
        </w:tc>
      </w:tr>
      <w:tr w:rsidR="00752192" w:rsidRPr="008E755F" w14:paraId="37CFFACD" w14:textId="77777777" w:rsidTr="00DF2581">
        <w:tc>
          <w:tcPr>
            <w:tcW w:w="846" w:type="dxa"/>
          </w:tcPr>
          <w:p w14:paraId="6D165174" w14:textId="75DFDA00" w:rsidR="00752192" w:rsidRPr="008E755F" w:rsidRDefault="005E0FD4" w:rsidP="00752192">
            <w:pPr>
              <w:tabs>
                <w:tab w:val="left" w:pos="1230"/>
              </w:tabs>
              <w:rPr>
                <w:rFonts w:ascii="Cambria" w:hAnsi="Cambria" w:cs="Arial"/>
                <w:sz w:val="20"/>
                <w:szCs w:val="20"/>
              </w:rPr>
            </w:pPr>
            <w:r w:rsidRPr="008E755F">
              <w:rPr>
                <w:rFonts w:ascii="Cambria" w:hAnsi="Cambria" w:cs="Arial"/>
                <w:sz w:val="20"/>
                <w:szCs w:val="20"/>
              </w:rPr>
              <w:t>15</w:t>
            </w:r>
          </w:p>
        </w:tc>
        <w:tc>
          <w:tcPr>
            <w:tcW w:w="2572" w:type="dxa"/>
          </w:tcPr>
          <w:p w14:paraId="38459EF2" w14:textId="77777777" w:rsidR="00752192" w:rsidRPr="008E755F" w:rsidRDefault="00752192" w:rsidP="00752192">
            <w:pPr>
              <w:snapToGrid w:val="0"/>
              <w:rPr>
                <w:rFonts w:ascii="Cambria" w:hAnsi="Cambria" w:cs="Arial Narrow"/>
                <w:sz w:val="20"/>
                <w:szCs w:val="20"/>
              </w:rPr>
            </w:pPr>
          </w:p>
          <w:p w14:paraId="61EF7EA8" w14:textId="77777777" w:rsidR="00752192" w:rsidRPr="008E755F" w:rsidRDefault="00752192" w:rsidP="00752192">
            <w:pPr>
              <w:rPr>
                <w:rFonts w:ascii="Cambria" w:hAnsi="Cambria" w:cs="Arial Narrow"/>
                <w:sz w:val="20"/>
                <w:szCs w:val="20"/>
              </w:rPr>
            </w:pPr>
            <w:r w:rsidRPr="008E755F">
              <w:rPr>
                <w:rFonts w:ascii="Cambria" w:hAnsi="Cambria" w:cs="Arial Narrow"/>
                <w:sz w:val="20"/>
                <w:szCs w:val="20"/>
              </w:rPr>
              <w:t xml:space="preserve">Worki do rozmrażania osocza, foliowe. z otworem do zawieszania, przejrzyste,  wym. 15,5x34 cm , podwójnie zgrzewane </w:t>
            </w:r>
          </w:p>
          <w:p w14:paraId="0C3FB978" w14:textId="77777777" w:rsidR="00752192" w:rsidRPr="008E755F" w:rsidRDefault="00752192" w:rsidP="00752192">
            <w:pPr>
              <w:tabs>
                <w:tab w:val="left" w:pos="1230"/>
              </w:tabs>
              <w:rPr>
                <w:rFonts w:ascii="Cambria" w:hAnsi="Cambria" w:cs="Arial"/>
                <w:sz w:val="20"/>
                <w:szCs w:val="20"/>
              </w:rPr>
            </w:pPr>
          </w:p>
        </w:tc>
        <w:tc>
          <w:tcPr>
            <w:tcW w:w="1710" w:type="dxa"/>
          </w:tcPr>
          <w:p w14:paraId="03BADA7C" w14:textId="77777777" w:rsidR="00752192" w:rsidRPr="008E755F" w:rsidRDefault="00752192" w:rsidP="00752192">
            <w:pPr>
              <w:tabs>
                <w:tab w:val="left" w:pos="1230"/>
              </w:tabs>
              <w:rPr>
                <w:rFonts w:ascii="Cambria" w:hAnsi="Cambria" w:cs="Arial"/>
                <w:sz w:val="20"/>
                <w:szCs w:val="20"/>
              </w:rPr>
            </w:pPr>
          </w:p>
        </w:tc>
        <w:tc>
          <w:tcPr>
            <w:tcW w:w="1710" w:type="dxa"/>
            <w:vAlign w:val="center"/>
          </w:tcPr>
          <w:p w14:paraId="325C68C4" w14:textId="3BDADD94" w:rsidR="00752192" w:rsidRPr="008E755F" w:rsidRDefault="00752192" w:rsidP="00752192">
            <w:pPr>
              <w:tabs>
                <w:tab w:val="left" w:pos="1230"/>
              </w:tabs>
              <w:rPr>
                <w:rFonts w:ascii="Cambria" w:hAnsi="Cambria" w:cs="Arial"/>
                <w:sz w:val="20"/>
                <w:szCs w:val="20"/>
              </w:rPr>
            </w:pPr>
            <w:r w:rsidRPr="008E755F">
              <w:rPr>
                <w:rFonts w:ascii="Cambria" w:hAnsi="Cambria" w:cs="Arial Narrow"/>
                <w:sz w:val="20"/>
                <w:szCs w:val="20"/>
              </w:rPr>
              <w:t>5000</w:t>
            </w:r>
          </w:p>
        </w:tc>
        <w:tc>
          <w:tcPr>
            <w:tcW w:w="1710" w:type="dxa"/>
          </w:tcPr>
          <w:p w14:paraId="1E2BF701" w14:textId="77777777" w:rsidR="00752192" w:rsidRPr="008E755F" w:rsidRDefault="00752192" w:rsidP="00752192">
            <w:pPr>
              <w:tabs>
                <w:tab w:val="left" w:pos="1230"/>
              </w:tabs>
              <w:rPr>
                <w:rFonts w:ascii="Cambria" w:hAnsi="Cambria" w:cs="Arial"/>
                <w:sz w:val="20"/>
                <w:szCs w:val="20"/>
              </w:rPr>
            </w:pPr>
          </w:p>
        </w:tc>
        <w:tc>
          <w:tcPr>
            <w:tcW w:w="1710" w:type="dxa"/>
          </w:tcPr>
          <w:p w14:paraId="17AFA600" w14:textId="77777777" w:rsidR="00752192" w:rsidRPr="008E755F" w:rsidRDefault="00752192" w:rsidP="00752192">
            <w:pPr>
              <w:tabs>
                <w:tab w:val="left" w:pos="1230"/>
              </w:tabs>
              <w:rPr>
                <w:rFonts w:ascii="Cambria" w:hAnsi="Cambria" w:cs="Arial"/>
                <w:sz w:val="20"/>
                <w:szCs w:val="20"/>
              </w:rPr>
            </w:pPr>
          </w:p>
        </w:tc>
        <w:tc>
          <w:tcPr>
            <w:tcW w:w="1710" w:type="dxa"/>
          </w:tcPr>
          <w:p w14:paraId="48801029" w14:textId="77777777" w:rsidR="00752192" w:rsidRPr="008E755F" w:rsidRDefault="00752192" w:rsidP="00752192">
            <w:pPr>
              <w:tabs>
                <w:tab w:val="left" w:pos="1230"/>
              </w:tabs>
              <w:rPr>
                <w:rFonts w:ascii="Cambria" w:hAnsi="Cambria" w:cs="Arial"/>
                <w:sz w:val="20"/>
                <w:szCs w:val="20"/>
              </w:rPr>
            </w:pPr>
          </w:p>
        </w:tc>
        <w:tc>
          <w:tcPr>
            <w:tcW w:w="1710" w:type="dxa"/>
          </w:tcPr>
          <w:p w14:paraId="73F8DDA4" w14:textId="77777777" w:rsidR="00752192" w:rsidRPr="008E755F" w:rsidRDefault="00752192" w:rsidP="00752192">
            <w:pPr>
              <w:tabs>
                <w:tab w:val="left" w:pos="1230"/>
              </w:tabs>
              <w:rPr>
                <w:rFonts w:ascii="Cambria" w:hAnsi="Cambria" w:cs="Arial"/>
                <w:sz w:val="20"/>
                <w:szCs w:val="20"/>
              </w:rPr>
            </w:pPr>
          </w:p>
        </w:tc>
        <w:tc>
          <w:tcPr>
            <w:tcW w:w="1710" w:type="dxa"/>
          </w:tcPr>
          <w:p w14:paraId="2D5BDA3C" w14:textId="77777777" w:rsidR="00752192" w:rsidRPr="008E755F" w:rsidRDefault="00752192" w:rsidP="00752192">
            <w:pPr>
              <w:tabs>
                <w:tab w:val="left" w:pos="1230"/>
              </w:tabs>
              <w:rPr>
                <w:rFonts w:ascii="Cambria" w:hAnsi="Cambria" w:cs="Arial"/>
                <w:sz w:val="20"/>
                <w:szCs w:val="20"/>
              </w:rPr>
            </w:pPr>
          </w:p>
        </w:tc>
      </w:tr>
      <w:tr w:rsidR="00752192" w:rsidRPr="008E755F" w14:paraId="7B4367A3" w14:textId="77777777" w:rsidTr="00DF2581">
        <w:tc>
          <w:tcPr>
            <w:tcW w:w="846" w:type="dxa"/>
          </w:tcPr>
          <w:p w14:paraId="6E9A231F" w14:textId="0F6A1054" w:rsidR="00752192" w:rsidRPr="008E755F" w:rsidRDefault="00752192" w:rsidP="00752192">
            <w:pPr>
              <w:tabs>
                <w:tab w:val="left" w:pos="1230"/>
              </w:tabs>
              <w:rPr>
                <w:rFonts w:ascii="Cambria" w:hAnsi="Cambria" w:cs="Arial"/>
                <w:sz w:val="20"/>
                <w:szCs w:val="20"/>
              </w:rPr>
            </w:pPr>
            <w:r w:rsidRPr="008E755F">
              <w:rPr>
                <w:rFonts w:ascii="Cambria" w:hAnsi="Cambria" w:cs="Arial"/>
                <w:sz w:val="20"/>
                <w:szCs w:val="20"/>
              </w:rPr>
              <w:t xml:space="preserve">18 </w:t>
            </w:r>
          </w:p>
        </w:tc>
        <w:tc>
          <w:tcPr>
            <w:tcW w:w="2572" w:type="dxa"/>
          </w:tcPr>
          <w:p w14:paraId="533F094E" w14:textId="77777777" w:rsidR="00752192" w:rsidRDefault="00752192" w:rsidP="00752192">
            <w:pPr>
              <w:tabs>
                <w:tab w:val="left" w:pos="1230"/>
              </w:tabs>
              <w:rPr>
                <w:rFonts w:ascii="Cambria" w:hAnsi="Cambria" w:cs="Arial Narrow"/>
                <w:color w:val="000000" w:themeColor="text1"/>
                <w:sz w:val="20"/>
                <w:szCs w:val="20"/>
              </w:rPr>
            </w:pPr>
            <w:r w:rsidRPr="007A23CF">
              <w:rPr>
                <w:rFonts w:ascii="Cambria" w:hAnsi="Cambria" w:cs="Arial Narrow"/>
                <w:color w:val="000000" w:themeColor="text1"/>
                <w:sz w:val="20"/>
                <w:szCs w:val="20"/>
              </w:rPr>
              <w:t xml:space="preserve">Naklejki na worki wg </w:t>
            </w:r>
            <w:r w:rsidR="008F1D73">
              <w:rPr>
                <w:rFonts w:ascii="Cambria" w:hAnsi="Cambria" w:cs="Arial Narrow"/>
                <w:color w:val="000000" w:themeColor="text1"/>
                <w:sz w:val="20"/>
                <w:szCs w:val="20"/>
              </w:rPr>
              <w:t xml:space="preserve"> na formacie A4-10 szt  według </w:t>
            </w:r>
            <w:r w:rsidR="009D7235" w:rsidRPr="007A23CF">
              <w:rPr>
                <w:rFonts w:ascii="Cambria" w:hAnsi="Cambria" w:cs="Arial Narrow"/>
                <w:color w:val="000000" w:themeColor="text1"/>
                <w:sz w:val="20"/>
                <w:szCs w:val="20"/>
              </w:rPr>
              <w:t xml:space="preserve">załączonego </w:t>
            </w:r>
            <w:r w:rsidRPr="007A23CF">
              <w:rPr>
                <w:rFonts w:ascii="Cambria" w:hAnsi="Cambria" w:cs="Arial Narrow"/>
                <w:color w:val="000000" w:themeColor="text1"/>
                <w:sz w:val="20"/>
                <w:szCs w:val="20"/>
              </w:rPr>
              <w:t xml:space="preserve">wzoru </w:t>
            </w:r>
          </w:p>
          <w:p w14:paraId="2A425007" w14:textId="3454E9B4" w:rsidR="008F1D73" w:rsidRPr="008E755F" w:rsidRDefault="008F1D73" w:rsidP="00752192">
            <w:pPr>
              <w:tabs>
                <w:tab w:val="left" w:pos="1230"/>
              </w:tabs>
              <w:rPr>
                <w:rFonts w:ascii="Cambria" w:hAnsi="Cambria" w:cs="Arial"/>
                <w:sz w:val="20"/>
                <w:szCs w:val="20"/>
              </w:rPr>
            </w:pPr>
            <w:r>
              <w:rPr>
                <w:rFonts w:ascii="Cambria" w:hAnsi="Cambria" w:cs="Arial Narrow"/>
                <w:color w:val="000000" w:themeColor="text1"/>
                <w:sz w:val="20"/>
                <w:szCs w:val="20"/>
              </w:rPr>
              <w:t xml:space="preserve">załącznik nr 7 </w:t>
            </w:r>
          </w:p>
        </w:tc>
        <w:tc>
          <w:tcPr>
            <w:tcW w:w="1710" w:type="dxa"/>
          </w:tcPr>
          <w:p w14:paraId="4D04E872" w14:textId="77777777" w:rsidR="00752192" w:rsidRPr="008E755F" w:rsidRDefault="00752192" w:rsidP="00752192">
            <w:pPr>
              <w:tabs>
                <w:tab w:val="left" w:pos="1230"/>
              </w:tabs>
              <w:rPr>
                <w:rFonts w:ascii="Cambria" w:hAnsi="Cambria" w:cs="Arial"/>
                <w:sz w:val="20"/>
                <w:szCs w:val="20"/>
              </w:rPr>
            </w:pPr>
          </w:p>
        </w:tc>
        <w:tc>
          <w:tcPr>
            <w:tcW w:w="1710" w:type="dxa"/>
            <w:vAlign w:val="center"/>
          </w:tcPr>
          <w:p w14:paraId="50563754" w14:textId="22974895" w:rsidR="00752192" w:rsidRPr="008E755F" w:rsidRDefault="00752192" w:rsidP="00752192">
            <w:pPr>
              <w:tabs>
                <w:tab w:val="left" w:pos="1230"/>
              </w:tabs>
              <w:rPr>
                <w:rFonts w:ascii="Cambria" w:hAnsi="Cambria" w:cs="Arial"/>
                <w:sz w:val="20"/>
                <w:szCs w:val="20"/>
              </w:rPr>
            </w:pPr>
            <w:r w:rsidRPr="008E755F">
              <w:rPr>
                <w:rFonts w:ascii="Cambria" w:hAnsi="Cambria"/>
                <w:sz w:val="20"/>
                <w:szCs w:val="20"/>
              </w:rPr>
              <w:t>320 000</w:t>
            </w:r>
          </w:p>
        </w:tc>
        <w:tc>
          <w:tcPr>
            <w:tcW w:w="1710" w:type="dxa"/>
          </w:tcPr>
          <w:p w14:paraId="16956A29" w14:textId="77777777" w:rsidR="00752192" w:rsidRPr="008E755F" w:rsidRDefault="00752192" w:rsidP="00752192">
            <w:pPr>
              <w:tabs>
                <w:tab w:val="left" w:pos="1230"/>
              </w:tabs>
              <w:rPr>
                <w:rFonts w:ascii="Cambria" w:hAnsi="Cambria" w:cs="Arial"/>
                <w:sz w:val="20"/>
                <w:szCs w:val="20"/>
              </w:rPr>
            </w:pPr>
          </w:p>
        </w:tc>
        <w:tc>
          <w:tcPr>
            <w:tcW w:w="1710" w:type="dxa"/>
          </w:tcPr>
          <w:p w14:paraId="7D1655CC" w14:textId="77777777" w:rsidR="00752192" w:rsidRPr="008E755F" w:rsidRDefault="00752192" w:rsidP="00752192">
            <w:pPr>
              <w:tabs>
                <w:tab w:val="left" w:pos="1230"/>
              </w:tabs>
              <w:rPr>
                <w:rFonts w:ascii="Cambria" w:hAnsi="Cambria" w:cs="Arial"/>
                <w:sz w:val="20"/>
                <w:szCs w:val="20"/>
              </w:rPr>
            </w:pPr>
          </w:p>
        </w:tc>
        <w:tc>
          <w:tcPr>
            <w:tcW w:w="1710" w:type="dxa"/>
          </w:tcPr>
          <w:p w14:paraId="5CE66812" w14:textId="77777777" w:rsidR="00752192" w:rsidRPr="008E755F" w:rsidRDefault="00752192" w:rsidP="00752192">
            <w:pPr>
              <w:tabs>
                <w:tab w:val="left" w:pos="1230"/>
              </w:tabs>
              <w:rPr>
                <w:rFonts w:ascii="Cambria" w:hAnsi="Cambria" w:cs="Arial"/>
                <w:sz w:val="20"/>
                <w:szCs w:val="20"/>
              </w:rPr>
            </w:pPr>
          </w:p>
        </w:tc>
        <w:tc>
          <w:tcPr>
            <w:tcW w:w="1710" w:type="dxa"/>
          </w:tcPr>
          <w:p w14:paraId="0E336936" w14:textId="77777777" w:rsidR="00752192" w:rsidRPr="008E755F" w:rsidRDefault="00752192" w:rsidP="00752192">
            <w:pPr>
              <w:tabs>
                <w:tab w:val="left" w:pos="1230"/>
              </w:tabs>
              <w:rPr>
                <w:rFonts w:ascii="Cambria" w:hAnsi="Cambria" w:cs="Arial"/>
                <w:sz w:val="20"/>
                <w:szCs w:val="20"/>
              </w:rPr>
            </w:pPr>
          </w:p>
        </w:tc>
        <w:tc>
          <w:tcPr>
            <w:tcW w:w="1710" w:type="dxa"/>
          </w:tcPr>
          <w:p w14:paraId="6557FAF5" w14:textId="77777777" w:rsidR="00752192" w:rsidRPr="008E755F" w:rsidRDefault="00752192" w:rsidP="00752192">
            <w:pPr>
              <w:tabs>
                <w:tab w:val="left" w:pos="1230"/>
              </w:tabs>
              <w:rPr>
                <w:rFonts w:ascii="Cambria" w:hAnsi="Cambria" w:cs="Arial"/>
                <w:sz w:val="20"/>
                <w:szCs w:val="20"/>
              </w:rPr>
            </w:pPr>
          </w:p>
        </w:tc>
      </w:tr>
      <w:tr w:rsidR="00752192" w:rsidRPr="008E755F" w14:paraId="6EDD939E" w14:textId="77777777" w:rsidTr="00DF2581">
        <w:tc>
          <w:tcPr>
            <w:tcW w:w="8548" w:type="dxa"/>
            <w:gridSpan w:val="5"/>
          </w:tcPr>
          <w:p w14:paraId="0F5F3176" w14:textId="73D99E2D" w:rsidR="00752192" w:rsidRPr="008E755F" w:rsidRDefault="00752192" w:rsidP="00752192">
            <w:pPr>
              <w:tabs>
                <w:tab w:val="left" w:pos="6945"/>
              </w:tabs>
              <w:jc w:val="right"/>
              <w:rPr>
                <w:rFonts w:ascii="Cambria" w:hAnsi="Cambria" w:cs="Arial"/>
                <w:b/>
                <w:sz w:val="20"/>
                <w:szCs w:val="20"/>
              </w:rPr>
            </w:pPr>
            <w:r w:rsidRPr="008E755F">
              <w:rPr>
                <w:rFonts w:ascii="Cambria" w:hAnsi="Cambria" w:cs="Arial"/>
                <w:b/>
                <w:sz w:val="20"/>
                <w:szCs w:val="20"/>
              </w:rPr>
              <w:t>RAZEM</w:t>
            </w:r>
          </w:p>
        </w:tc>
        <w:tc>
          <w:tcPr>
            <w:tcW w:w="1710" w:type="dxa"/>
          </w:tcPr>
          <w:p w14:paraId="51F94752" w14:textId="77777777" w:rsidR="00752192" w:rsidRPr="008E755F" w:rsidRDefault="00752192" w:rsidP="00752192">
            <w:pPr>
              <w:tabs>
                <w:tab w:val="left" w:pos="1230"/>
              </w:tabs>
              <w:rPr>
                <w:rFonts w:ascii="Cambria" w:hAnsi="Cambria" w:cs="Arial"/>
                <w:sz w:val="20"/>
                <w:szCs w:val="20"/>
              </w:rPr>
            </w:pPr>
          </w:p>
        </w:tc>
        <w:tc>
          <w:tcPr>
            <w:tcW w:w="1710" w:type="dxa"/>
          </w:tcPr>
          <w:p w14:paraId="6331EB41" w14:textId="77777777" w:rsidR="00752192" w:rsidRPr="008E755F" w:rsidRDefault="00752192" w:rsidP="00752192">
            <w:pPr>
              <w:tabs>
                <w:tab w:val="left" w:pos="1230"/>
              </w:tabs>
              <w:rPr>
                <w:rFonts w:ascii="Cambria" w:hAnsi="Cambria" w:cs="Arial"/>
                <w:sz w:val="20"/>
                <w:szCs w:val="20"/>
              </w:rPr>
            </w:pPr>
          </w:p>
        </w:tc>
        <w:tc>
          <w:tcPr>
            <w:tcW w:w="1710" w:type="dxa"/>
          </w:tcPr>
          <w:p w14:paraId="0D1B0DFC" w14:textId="77777777" w:rsidR="00752192" w:rsidRPr="008E755F" w:rsidRDefault="00752192" w:rsidP="00752192">
            <w:pPr>
              <w:tabs>
                <w:tab w:val="left" w:pos="1230"/>
              </w:tabs>
              <w:rPr>
                <w:rFonts w:ascii="Cambria" w:hAnsi="Cambria" w:cs="Arial"/>
                <w:sz w:val="20"/>
                <w:szCs w:val="20"/>
              </w:rPr>
            </w:pPr>
          </w:p>
        </w:tc>
        <w:tc>
          <w:tcPr>
            <w:tcW w:w="1710" w:type="dxa"/>
          </w:tcPr>
          <w:p w14:paraId="61F42934" w14:textId="77777777" w:rsidR="00752192" w:rsidRPr="008E755F" w:rsidRDefault="00752192" w:rsidP="00752192">
            <w:pPr>
              <w:tabs>
                <w:tab w:val="left" w:pos="1230"/>
              </w:tabs>
              <w:rPr>
                <w:rFonts w:ascii="Cambria" w:hAnsi="Cambria" w:cs="Arial"/>
                <w:sz w:val="20"/>
                <w:szCs w:val="20"/>
              </w:rPr>
            </w:pPr>
          </w:p>
        </w:tc>
      </w:tr>
    </w:tbl>
    <w:p w14:paraId="3AA706AB" w14:textId="77777777" w:rsidR="00A63915" w:rsidRPr="008E755F" w:rsidRDefault="00A63915" w:rsidP="00A63915">
      <w:pPr>
        <w:rPr>
          <w:rFonts w:ascii="Cambria" w:hAnsi="Cambria" w:cs="Times New Roman"/>
          <w:b/>
          <w:sz w:val="20"/>
          <w:szCs w:val="20"/>
        </w:rPr>
      </w:pPr>
    </w:p>
    <w:p w14:paraId="6BD8F60D" w14:textId="3595BFB8" w:rsidR="00B8471B" w:rsidRDefault="00B8471B" w:rsidP="00FB5320">
      <w:pPr>
        <w:spacing w:after="0" w:line="276" w:lineRule="auto"/>
        <w:rPr>
          <w:rFonts w:ascii="Cambria" w:hAnsi="Cambria" w:cs="Arial"/>
          <w:b/>
          <w:sz w:val="20"/>
          <w:szCs w:val="20"/>
        </w:rPr>
      </w:pPr>
      <w:r w:rsidRPr="008E755F">
        <w:rPr>
          <w:rFonts w:ascii="Cambria" w:hAnsi="Cambria" w:cs="Arial"/>
          <w:b/>
          <w:sz w:val="20"/>
          <w:szCs w:val="20"/>
        </w:rPr>
        <w:t>WYMAGANIA:</w:t>
      </w:r>
    </w:p>
    <w:p w14:paraId="6D09DFF7" w14:textId="5E43A6DD" w:rsidR="00C07BBD" w:rsidRPr="00C07BBD" w:rsidRDefault="00C07BBD" w:rsidP="00C07BBD">
      <w:pPr>
        <w:spacing w:after="0"/>
        <w:rPr>
          <w:rFonts w:ascii="Cambria" w:eastAsia="Times New Roman" w:hAnsi="Cambria" w:cs="Times New Roman"/>
          <w:sz w:val="20"/>
          <w:szCs w:val="20"/>
        </w:rPr>
      </w:pPr>
      <w:r w:rsidRPr="008E755F">
        <w:rPr>
          <w:rFonts w:ascii="Cambria" w:eastAsia="Arial" w:hAnsi="Cambria" w:cs="Arial Narrow"/>
          <w:b/>
          <w:bCs/>
          <w:sz w:val="20"/>
          <w:szCs w:val="20"/>
          <w:u w:val="single"/>
        </w:rPr>
        <w:t>Poz. 1-</w:t>
      </w:r>
      <w:r w:rsidRPr="008E755F">
        <w:rPr>
          <w:rFonts w:ascii="Cambria" w:eastAsia="Arial" w:hAnsi="Cambria" w:cs="Arial Narrow"/>
          <w:sz w:val="20"/>
          <w:szCs w:val="20"/>
          <w:u w:val="single"/>
        </w:rPr>
        <w:t xml:space="preserve"> Worki wykonane z folii polietylenowej LPDE, bezzapachowej, nie powodującej elektryzowania. Worki mocne odporne na rozerwanie, odporne na działanie wilgoci i środków chemicznych, </w:t>
      </w:r>
      <w:r w:rsidRPr="008E755F">
        <w:rPr>
          <w:rFonts w:ascii="Cambria" w:eastAsia="Arial" w:hAnsi="Cambria" w:cs="Arial Narrow"/>
          <w:b/>
          <w:bCs/>
          <w:sz w:val="20"/>
          <w:szCs w:val="20"/>
          <w:u w:val="single"/>
        </w:rPr>
        <w:t>przeźroczyste</w:t>
      </w:r>
      <w:r w:rsidRPr="008E755F">
        <w:rPr>
          <w:rFonts w:ascii="Cambria" w:eastAsia="Arial" w:hAnsi="Cambria" w:cs="Arial Narrow"/>
          <w:sz w:val="20"/>
          <w:szCs w:val="20"/>
          <w:u w:val="single"/>
        </w:rPr>
        <w:t xml:space="preserve"> .Grubość worka winna być niezmienna na całej jego powierzchni, kolor jednolity na całej powierzchni worka.</w:t>
      </w:r>
    </w:p>
    <w:p w14:paraId="4031D7FE" w14:textId="24C7B962" w:rsidR="00B8471B" w:rsidRPr="008E755F" w:rsidRDefault="00C022F5" w:rsidP="00FB5320">
      <w:pPr>
        <w:spacing w:after="0"/>
        <w:rPr>
          <w:rFonts w:ascii="Cambria" w:eastAsia="Arial" w:hAnsi="Cambria" w:cs="Arial Narrow"/>
          <w:b/>
          <w:bCs/>
          <w:kern w:val="2"/>
          <w:position w:val="26"/>
          <w:sz w:val="20"/>
          <w:szCs w:val="20"/>
          <w:u w:val="single"/>
          <w:lang w:eastAsia="zh-CN"/>
        </w:rPr>
      </w:pPr>
      <w:r>
        <w:rPr>
          <w:rFonts w:ascii="Cambria" w:eastAsia="Arial" w:hAnsi="Cambria" w:cs="Arial Narrow"/>
          <w:b/>
          <w:bCs/>
          <w:sz w:val="20"/>
          <w:szCs w:val="20"/>
          <w:u w:val="single"/>
        </w:rPr>
        <w:t>P</w:t>
      </w:r>
      <w:r w:rsidR="00B8471B" w:rsidRPr="008E755F">
        <w:rPr>
          <w:rFonts w:ascii="Cambria" w:eastAsia="Arial" w:hAnsi="Cambria" w:cs="Arial Narrow"/>
          <w:b/>
          <w:bCs/>
          <w:sz w:val="20"/>
          <w:szCs w:val="20"/>
          <w:u w:val="single"/>
        </w:rPr>
        <w:t>oz:,2,3,4,5, 6-</w:t>
      </w:r>
      <w:r w:rsidR="00B8471B" w:rsidRPr="008E755F">
        <w:rPr>
          <w:rFonts w:ascii="Cambria" w:eastAsia="Arial" w:hAnsi="Cambria" w:cs="Arial Narrow"/>
          <w:sz w:val="20"/>
          <w:szCs w:val="20"/>
          <w:u w:val="single"/>
        </w:rPr>
        <w:t xml:space="preserve">  Worki wykonane z folii polietylenowej LPDE, bezzapachowej, nie powodującej elektryzowania. Worki mocne odporne na rozerwanie, odporne na działanie wilgoci i środków chemicznych, </w:t>
      </w:r>
      <w:r w:rsidR="00B8471B" w:rsidRPr="008E755F">
        <w:rPr>
          <w:rFonts w:ascii="Cambria" w:eastAsia="Arial" w:hAnsi="Cambria" w:cs="Arial Narrow"/>
          <w:b/>
          <w:bCs/>
          <w:sz w:val="20"/>
          <w:szCs w:val="20"/>
          <w:u w:val="single"/>
        </w:rPr>
        <w:t>nieprzeźroczyste</w:t>
      </w:r>
      <w:r w:rsidR="00B8471B" w:rsidRPr="008E755F">
        <w:rPr>
          <w:rFonts w:ascii="Cambria" w:eastAsia="Arial" w:hAnsi="Cambria" w:cs="Arial Narrow"/>
          <w:sz w:val="20"/>
          <w:szCs w:val="20"/>
          <w:u w:val="single"/>
        </w:rPr>
        <w:t xml:space="preserve"> .Grubość worka winna być niezmienna na całej jego powierzchni, kolor jednolity na całej powierzchni worka.</w:t>
      </w:r>
    </w:p>
    <w:p w14:paraId="3DA144C9" w14:textId="77777777" w:rsidR="00B96CDF" w:rsidRDefault="00B96CDF" w:rsidP="00A63915">
      <w:pPr>
        <w:tabs>
          <w:tab w:val="left" w:pos="9000"/>
        </w:tabs>
        <w:rPr>
          <w:rFonts w:ascii="Cambria" w:hAnsi="Cambria"/>
          <w:sz w:val="20"/>
          <w:szCs w:val="20"/>
        </w:rPr>
      </w:pPr>
    </w:p>
    <w:p w14:paraId="28953929" w14:textId="27EF0CF9" w:rsidR="00A63915" w:rsidRPr="008E755F" w:rsidRDefault="00A63915" w:rsidP="00A63915">
      <w:pPr>
        <w:tabs>
          <w:tab w:val="left" w:pos="9000"/>
        </w:tabs>
        <w:rPr>
          <w:rFonts w:ascii="Cambria" w:hAnsi="Cambria"/>
          <w:sz w:val="20"/>
          <w:szCs w:val="20"/>
        </w:rPr>
      </w:pPr>
      <w:r w:rsidRPr="008E755F">
        <w:rPr>
          <w:rFonts w:ascii="Cambria" w:hAnsi="Cambria"/>
          <w:sz w:val="20"/>
          <w:szCs w:val="20"/>
        </w:rPr>
        <w:t>……………………………………</w:t>
      </w:r>
      <w:r w:rsidRPr="008E755F">
        <w:rPr>
          <w:rFonts w:ascii="Cambria" w:hAnsi="Cambria"/>
          <w:sz w:val="20"/>
          <w:szCs w:val="20"/>
        </w:rPr>
        <w:tab/>
      </w:r>
      <w:r w:rsidRPr="008E755F">
        <w:rPr>
          <w:rFonts w:ascii="Cambria" w:hAnsi="Cambria"/>
          <w:sz w:val="20"/>
          <w:szCs w:val="20"/>
        </w:rPr>
        <w:tab/>
        <w:t>…………….….........................................................................</w:t>
      </w:r>
      <w:r w:rsidR="00487DFC">
        <w:rPr>
          <w:rFonts w:ascii="Cambria" w:hAnsi="Cambria"/>
          <w:sz w:val="20"/>
          <w:szCs w:val="20"/>
        </w:rPr>
        <w:t>......</w:t>
      </w:r>
    </w:p>
    <w:p w14:paraId="11B92835" w14:textId="6ED8A391" w:rsidR="00B8471B" w:rsidRPr="008E755F" w:rsidRDefault="00A63915" w:rsidP="00A63915">
      <w:pPr>
        <w:tabs>
          <w:tab w:val="left" w:pos="9000"/>
        </w:tabs>
        <w:rPr>
          <w:rFonts w:ascii="Cambria" w:hAnsi="Cambria"/>
          <w:sz w:val="20"/>
          <w:szCs w:val="20"/>
        </w:rPr>
        <w:sectPr w:rsidR="00B8471B" w:rsidRPr="008E755F" w:rsidSect="003D0555">
          <w:footerReference w:type="even" r:id="rId19"/>
          <w:footerReference w:type="default" r:id="rId20"/>
          <w:pgSz w:w="16838" w:h="11906" w:orient="landscape"/>
          <w:pgMar w:top="720" w:right="720" w:bottom="720" w:left="720" w:header="709" w:footer="323" w:gutter="0"/>
          <w:cols w:space="708"/>
          <w:docGrid w:linePitch="360"/>
        </w:sectPr>
      </w:pPr>
      <w:r w:rsidRPr="008E755F">
        <w:rPr>
          <w:rFonts w:ascii="Cambria" w:hAnsi="Cambria"/>
          <w:sz w:val="20"/>
          <w:szCs w:val="20"/>
        </w:rPr>
        <w:t xml:space="preserve">(Miejscowość, data) </w:t>
      </w:r>
      <w:r w:rsidRPr="008E755F">
        <w:rPr>
          <w:rFonts w:ascii="Cambria" w:hAnsi="Cambria"/>
          <w:sz w:val="20"/>
          <w:szCs w:val="20"/>
        </w:rPr>
        <w:tab/>
      </w:r>
      <w:r w:rsidR="00B96CDF">
        <w:rPr>
          <w:rFonts w:ascii="Cambria" w:hAnsi="Cambria"/>
          <w:sz w:val="20"/>
          <w:szCs w:val="20"/>
        </w:rPr>
        <w:t xml:space="preserve">       </w:t>
      </w:r>
      <w:r w:rsidRPr="008E755F">
        <w:rPr>
          <w:rFonts w:ascii="Cambria" w:hAnsi="Cambria"/>
          <w:sz w:val="20"/>
          <w:szCs w:val="20"/>
        </w:rPr>
        <w:t>(podpis osoby upoważnionej do reprezentowania</w:t>
      </w: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0C509D1A" w14:textId="0C5FD7A9" w:rsidR="00376F65" w:rsidRPr="008E755F" w:rsidRDefault="00376F65" w:rsidP="00376F65">
      <w:pPr>
        <w:pStyle w:val="Bezodstpw"/>
        <w:jc w:val="both"/>
        <w:rPr>
          <w:rFonts w:ascii="Cambria" w:hAnsi="Cambria" w:cs="Arial"/>
          <w:sz w:val="20"/>
          <w:szCs w:val="20"/>
        </w:rPr>
      </w:pPr>
      <w:r w:rsidRPr="008E755F">
        <w:rPr>
          <w:rFonts w:ascii="Cambria" w:hAnsi="Cambria" w:cs="Arial"/>
          <w:color w:val="000000"/>
          <w:sz w:val="20"/>
          <w:szCs w:val="20"/>
        </w:rPr>
        <w:t>Dotyczy: postępowania o udzielenie zamówienia publicznego na:</w:t>
      </w:r>
      <w:r w:rsidR="00D825C2" w:rsidRPr="008E755F">
        <w:rPr>
          <w:rFonts w:ascii="Cambria" w:hAnsi="Cambria" w:cs="Arial"/>
          <w:b/>
          <w:sz w:val="20"/>
          <w:szCs w:val="20"/>
        </w:rPr>
        <w:t xml:space="preserve"> </w:t>
      </w:r>
      <w:r w:rsidR="00D825C2" w:rsidRPr="008E755F">
        <w:rPr>
          <w:rFonts w:ascii="Cambria" w:hAnsi="Cambria" w:cs="Times New Roman"/>
          <w:b/>
          <w:sz w:val="20"/>
          <w:szCs w:val="20"/>
        </w:rPr>
        <w:t>dostawę worków foliowych, naklejek na worki, opasek zaciskowych i woreczków na leki</w:t>
      </w:r>
      <w:r w:rsidR="00D825C2" w:rsidRPr="008E755F">
        <w:rPr>
          <w:rFonts w:ascii="Cambria" w:hAnsi="Cambria" w:cs="Arial"/>
          <w:b/>
          <w:sz w:val="20"/>
          <w:szCs w:val="20"/>
        </w:rPr>
        <w:t>.</w:t>
      </w:r>
    </w:p>
    <w:p w14:paraId="0BA79CC1" w14:textId="01A8F97C" w:rsidR="00376F65" w:rsidRPr="008E755F" w:rsidRDefault="003868E9" w:rsidP="00376F65">
      <w:pPr>
        <w:pStyle w:val="Bezodstpw"/>
        <w:jc w:val="both"/>
        <w:rPr>
          <w:rFonts w:ascii="Cambria" w:hAnsi="Cambria" w:cs="Arial"/>
          <w:b/>
          <w:sz w:val="20"/>
          <w:szCs w:val="20"/>
        </w:rPr>
      </w:pPr>
      <w:r w:rsidRPr="008E755F">
        <w:rPr>
          <w:rFonts w:ascii="Cambria" w:hAnsi="Cambria" w:cs="Arial"/>
          <w:b/>
          <w:sz w:val="20"/>
          <w:szCs w:val="20"/>
        </w:rPr>
        <w:t>Numer postępowania:</w:t>
      </w:r>
      <w:r w:rsidR="00D825C2" w:rsidRPr="008E755F">
        <w:rPr>
          <w:rFonts w:ascii="Cambria" w:hAnsi="Cambria" w:cs="Arial"/>
          <w:b/>
          <w:sz w:val="20"/>
          <w:szCs w:val="20"/>
        </w:rPr>
        <w:t xml:space="preserve"> EZP-271-2-118</w:t>
      </w:r>
      <w:r w:rsidR="00376F65" w:rsidRPr="008E755F">
        <w:rPr>
          <w:rFonts w:ascii="Cambria" w:hAnsi="Cambria" w:cs="Arial"/>
          <w:b/>
          <w:sz w:val="20"/>
          <w:szCs w:val="20"/>
        </w:rPr>
        <w:t xml:space="preserve">/PN/2019;  </w:t>
      </w:r>
    </w:p>
    <w:p w14:paraId="38355555" w14:textId="77777777" w:rsidR="00376F65" w:rsidRPr="008E755F" w:rsidRDefault="00376F65" w:rsidP="00376F65">
      <w:pPr>
        <w:spacing w:after="0" w:line="240" w:lineRule="auto"/>
        <w:jc w:val="both"/>
        <w:rPr>
          <w:rFonts w:ascii="Cambria" w:hAnsi="Cambria" w:cs="Arial"/>
          <w:b/>
          <w:sz w:val="20"/>
          <w:szCs w:val="20"/>
        </w:rPr>
      </w:pPr>
      <w:r w:rsidRPr="008E755F">
        <w:rPr>
          <w:rFonts w:ascii="Cambria" w:hAnsi="Cambria" w:cs="Arial"/>
          <w:b/>
          <w:sz w:val="20"/>
          <w:szCs w:val="20"/>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Zgodnie z art. 24 ust. 11 ustawy Pzp, Wykonawca, w terminie 3 dni od zamieszczenia na stronie internetowej informacji, o której mowa w art. 86 ust. 5</w:t>
      </w:r>
      <w:r w:rsidRPr="008E755F">
        <w:rPr>
          <w:rFonts w:ascii="Cambria" w:hAnsi="Cambria"/>
          <w:i/>
          <w:sz w:val="20"/>
        </w:rPr>
        <w:t>ustawy Pzp</w:t>
      </w:r>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Pzp</w:t>
      </w:r>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Pzp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49F8952F" w14:textId="51F81432" w:rsidR="00376F65" w:rsidRPr="008E755F" w:rsidRDefault="00376F65" w:rsidP="00376F65">
      <w:pPr>
        <w:tabs>
          <w:tab w:val="left" w:pos="1455"/>
        </w:tabs>
        <w:rPr>
          <w:rFonts w:ascii="Cambria" w:hAnsi="Cambria" w:cs="Arial"/>
          <w:sz w:val="20"/>
          <w:szCs w:val="20"/>
        </w:rPr>
      </w:pPr>
    </w:p>
    <w:p w14:paraId="57F5CCD3" w14:textId="4608301F" w:rsidR="00665FE5" w:rsidRPr="008E755F" w:rsidRDefault="00376F65" w:rsidP="00376F65">
      <w:pPr>
        <w:tabs>
          <w:tab w:val="left" w:pos="1455"/>
        </w:tabs>
        <w:rPr>
          <w:rFonts w:ascii="Cambria" w:hAnsi="Cambria" w:cs="Arial"/>
          <w:sz w:val="20"/>
          <w:szCs w:val="20"/>
        </w:rPr>
      </w:pPr>
      <w:r w:rsidRPr="008E755F">
        <w:rPr>
          <w:rFonts w:ascii="Cambria" w:hAnsi="Cambria" w:cs="Arial"/>
          <w:sz w:val="20"/>
          <w:szCs w:val="20"/>
        </w:rPr>
        <w:tab/>
      </w: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1"/>
          <w:footerReference w:type="default" r:id="rId22"/>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1A56CCE5"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D825C2" w:rsidRPr="008E755F">
        <w:rPr>
          <w:rFonts w:ascii="Cambria" w:hAnsi="Cambria" w:cs="Arial"/>
          <w:b/>
          <w:sz w:val="20"/>
          <w:szCs w:val="20"/>
        </w:rPr>
        <w:t>numer EZP-271-2-118/PN/2019</w:t>
      </w:r>
    </w:p>
    <w:p w14:paraId="60EF78FB" w14:textId="4CA40A7A" w:rsidR="00376F65" w:rsidRPr="008E755F" w:rsidRDefault="00D825C2" w:rsidP="00376F65">
      <w:pPr>
        <w:pStyle w:val="Bezodstpw"/>
        <w:jc w:val="both"/>
        <w:rPr>
          <w:rFonts w:ascii="Cambria" w:hAnsi="Cambria" w:cs="Arial"/>
          <w:sz w:val="20"/>
          <w:szCs w:val="20"/>
        </w:rPr>
      </w:pPr>
      <w:r w:rsidRPr="008E755F">
        <w:rPr>
          <w:rFonts w:ascii="Cambria" w:hAnsi="Cambria" w:cs="Times New Roman"/>
          <w:b/>
          <w:sz w:val="20"/>
          <w:szCs w:val="20"/>
        </w:rPr>
        <w:t>Dostawa worków foliowych, naklejek na worki, opasek zaciskowych i woreczków na leki</w:t>
      </w:r>
      <w:r w:rsidR="00376F65" w:rsidRPr="008E755F">
        <w:rPr>
          <w:rFonts w:ascii="Cambria" w:hAnsi="Cambria" w:cs="Arial"/>
          <w:b/>
          <w:sz w:val="20"/>
          <w:szCs w:val="20"/>
        </w:rPr>
        <w:t>;</w:t>
      </w:r>
    </w:p>
    <w:p w14:paraId="5E010E7F" w14:textId="77777777" w:rsidR="00376F65" w:rsidRPr="008E755F" w:rsidRDefault="00376F65" w:rsidP="00376F65">
      <w:pPr>
        <w:pStyle w:val="Nagwek"/>
        <w:jc w:val="center"/>
        <w:rPr>
          <w:rFonts w:ascii="Cambria" w:hAnsi="Cambria" w:cs="Arial"/>
          <w:b/>
          <w:sz w:val="20"/>
          <w:szCs w:val="20"/>
        </w:rPr>
      </w:pPr>
    </w:p>
    <w:p w14:paraId="69960BC1" w14:textId="77777777" w:rsidR="00376F65" w:rsidRPr="008E755F" w:rsidRDefault="00376F65" w:rsidP="00376F65">
      <w:pPr>
        <w:pStyle w:val="Nagwek"/>
        <w:jc w:val="center"/>
        <w:rPr>
          <w:rFonts w:ascii="Cambria" w:hAnsi="Cambria" w:cs="Arial"/>
          <w:b/>
          <w:sz w:val="20"/>
          <w:szCs w:val="20"/>
        </w:rPr>
      </w:pPr>
      <w:r w:rsidRPr="008E755F">
        <w:rPr>
          <w:rFonts w:ascii="Cambria" w:hAnsi="Cambria" w:cs="Arial"/>
          <w:b/>
          <w:sz w:val="20"/>
          <w:szCs w:val="20"/>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Pzp,</w:t>
      </w:r>
    </w:p>
    <w:p w14:paraId="6EAF1EBF"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Pzp,</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następującego/ych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4E018C">
      <w:pPr>
        <w:numPr>
          <w:ilvl w:val="2"/>
          <w:numId w:val="42"/>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4E018C">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4E018C">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4E018C">
      <w:pPr>
        <w:numPr>
          <w:ilvl w:val="0"/>
          <w:numId w:val="44"/>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4E018C">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4E018C">
      <w:pPr>
        <w:numPr>
          <w:ilvl w:val="0"/>
          <w:numId w:val="45"/>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4E018C">
      <w:pPr>
        <w:numPr>
          <w:ilvl w:val="0"/>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bookmarkStart w:id="0" w:name="_GoBack"/>
      <w:bookmarkEnd w:id="0"/>
    </w:p>
    <w:sectPr w:rsidR="007A23CF" w:rsidRPr="008E755F" w:rsidSect="0086154A">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8D0EFC" w:rsidRDefault="008D0EFC" w:rsidP="009A7753">
      <w:pPr>
        <w:spacing w:after="0" w:line="240" w:lineRule="auto"/>
      </w:pPr>
      <w:r>
        <w:separator/>
      </w:r>
    </w:p>
  </w:endnote>
  <w:endnote w:type="continuationSeparator" w:id="0">
    <w:p w14:paraId="50770013" w14:textId="77777777" w:rsidR="008D0EFC" w:rsidRDefault="008D0EF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6B079F23" w14:textId="77777777" w:rsidR="008D0EFC" w:rsidRDefault="008D0EFC" w:rsidP="002B259C">
        <w:pPr>
          <w:pStyle w:val="Stopka"/>
          <w:tabs>
            <w:tab w:val="clear" w:pos="4536"/>
            <w:tab w:val="clear" w:pos="9072"/>
            <w:tab w:val="left" w:pos="1050"/>
          </w:tabs>
        </w:pPr>
      </w:p>
      <w:p w14:paraId="1E70E153" w14:textId="77777777" w:rsidR="008D0EFC" w:rsidRPr="0019537E" w:rsidRDefault="00BC0B39"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8D0EFC" w:rsidRDefault="00BC0B39"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8D0EFC">
          <w:rPr>
            <w:rFonts w:eastAsiaTheme="majorEastAsia" w:cstheme="majorBidi"/>
            <w:sz w:val="16"/>
            <w:szCs w:val="16"/>
          </w:rPr>
          <w:tab/>
        </w:r>
        <w:r w:rsidR="008D0EFC">
          <w:rPr>
            <w:rFonts w:eastAsiaTheme="majorEastAsia" w:cstheme="majorBidi"/>
            <w:sz w:val="16"/>
            <w:szCs w:val="16"/>
          </w:rPr>
          <w:tab/>
        </w:r>
        <w:r w:rsidR="008D0EFC">
          <w:rPr>
            <w:rFonts w:eastAsiaTheme="majorEastAsia" w:cstheme="majorBidi"/>
            <w:sz w:val="16"/>
            <w:szCs w:val="16"/>
          </w:rPr>
          <w:tab/>
        </w:r>
        <w:r w:rsidR="008D0EFC" w:rsidRPr="0019537E">
          <w:rPr>
            <w:rFonts w:eastAsiaTheme="majorEastAsia" w:cstheme="majorBidi"/>
            <w:sz w:val="16"/>
            <w:szCs w:val="16"/>
          </w:rPr>
          <w:t xml:space="preserve">str. </w:t>
        </w:r>
        <w:r w:rsidR="008D0EFC" w:rsidRPr="0019537E">
          <w:rPr>
            <w:rFonts w:eastAsiaTheme="minorEastAsia" w:cs="Times New Roman"/>
            <w:sz w:val="16"/>
            <w:szCs w:val="16"/>
          </w:rPr>
          <w:fldChar w:fldCharType="begin"/>
        </w:r>
        <w:r w:rsidR="008D0EFC" w:rsidRPr="0019537E">
          <w:rPr>
            <w:sz w:val="16"/>
            <w:szCs w:val="16"/>
          </w:rPr>
          <w:instrText>PAGE    \* MERGEFORMAT</w:instrText>
        </w:r>
        <w:r w:rsidR="008D0EFC" w:rsidRPr="0019537E">
          <w:rPr>
            <w:rFonts w:eastAsiaTheme="minorEastAsia" w:cs="Times New Roman"/>
            <w:sz w:val="16"/>
            <w:szCs w:val="16"/>
          </w:rPr>
          <w:fldChar w:fldCharType="separate"/>
        </w:r>
        <w:r w:rsidRPr="00BC0B39">
          <w:rPr>
            <w:rFonts w:eastAsiaTheme="majorEastAsia" w:cstheme="majorBidi"/>
            <w:noProof/>
            <w:sz w:val="16"/>
            <w:szCs w:val="16"/>
          </w:rPr>
          <w:t>30</w:t>
        </w:r>
        <w:r w:rsidR="008D0EFC" w:rsidRPr="0019537E">
          <w:rPr>
            <w:rFonts w:eastAsiaTheme="majorEastAsia" w:cstheme="majorBidi"/>
            <w:sz w:val="16"/>
            <w:szCs w:val="16"/>
          </w:rPr>
          <w:fldChar w:fldCharType="end"/>
        </w:r>
      </w:sdtContent>
    </w:sdt>
    <w:r w:rsidR="008D0EFC" w:rsidRPr="00573128">
      <w:rPr>
        <w:rFonts w:cs="Times New Roman"/>
        <w:sz w:val="20"/>
        <w:szCs w:val="20"/>
      </w:rPr>
      <w:t xml:space="preserve"> </w:t>
    </w:r>
  </w:p>
  <w:p w14:paraId="29C3249E" w14:textId="42E0A0EC" w:rsidR="008D0EFC" w:rsidRPr="007F50D3" w:rsidRDefault="008D0EFC" w:rsidP="00AE2FEC">
    <w:pPr>
      <w:pStyle w:val="Stopka"/>
      <w:tabs>
        <w:tab w:val="clear" w:pos="4536"/>
        <w:tab w:val="clear" w:pos="9072"/>
        <w:tab w:val="left" w:pos="1050"/>
      </w:tabs>
      <w:rPr>
        <w:rFonts w:cs="Times New Roman"/>
        <w:sz w:val="20"/>
        <w:szCs w:val="20"/>
      </w:rPr>
    </w:pPr>
    <w:r>
      <w:rPr>
        <w:rFonts w:cs="Times New Roman"/>
        <w:b/>
        <w:sz w:val="20"/>
        <w:szCs w:val="20"/>
      </w:rPr>
      <w:t>EZP-271-2-118</w:t>
    </w:r>
    <w:r w:rsidRPr="007F50D3">
      <w:rPr>
        <w:rFonts w:cs="Times New Roman"/>
        <w:b/>
        <w:sz w:val="20"/>
        <w:szCs w:val="20"/>
      </w:rPr>
      <w:t>/PN/2019</w:t>
    </w:r>
  </w:p>
  <w:p w14:paraId="3E607A58" w14:textId="77777777" w:rsidR="008D0EFC" w:rsidRPr="0019537E" w:rsidRDefault="008D0EFC"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8D0EFC" w:rsidRDefault="008D0E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8D0EFC" w:rsidRDefault="008D0EF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8D0EFC" w:rsidRPr="00142968" w:rsidRDefault="008D0EF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BC0B39">
      <w:rPr>
        <w:rFonts w:ascii="Calibri" w:hAnsi="Calibri"/>
        <w:noProof/>
        <w:sz w:val="16"/>
        <w:szCs w:val="16"/>
      </w:rPr>
      <w:t>33</w:t>
    </w:r>
    <w:r w:rsidRPr="00142968">
      <w:rPr>
        <w:rFonts w:ascii="Calibri" w:hAnsi="Calibri"/>
        <w:sz w:val="16"/>
        <w:szCs w:val="16"/>
      </w:rPr>
      <w:fldChar w:fldCharType="end"/>
    </w:r>
  </w:p>
  <w:p w14:paraId="12F5C425" w14:textId="0889CD31" w:rsidR="008D0EFC" w:rsidRPr="00142968" w:rsidRDefault="008D0EFC">
    <w:pPr>
      <w:pStyle w:val="Stopka"/>
      <w:ind w:right="360"/>
      <w:rPr>
        <w:rFonts w:ascii="Calibri" w:hAnsi="Calibri"/>
        <w:sz w:val="16"/>
        <w:szCs w:val="16"/>
      </w:rPr>
    </w:pPr>
    <w:r>
      <w:rPr>
        <w:rFonts w:ascii="Calibri" w:hAnsi="Calibri"/>
        <w:sz w:val="16"/>
        <w:szCs w:val="16"/>
      </w:rPr>
      <w:t>EZP-271-2-118/PN/2019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8D0EFC" w:rsidRDefault="008D0E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8D0EFC" w:rsidRDefault="008D0EF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A5F9625" w:rsidR="008D0EFC" w:rsidRPr="00EC3CD5" w:rsidRDefault="008D0EFC"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EZP-271-2-118/PN/2019  </w:t>
    </w:r>
  </w:p>
  <w:p w14:paraId="4A525CC6" w14:textId="77777777" w:rsidR="008D0EFC" w:rsidRDefault="008D0EF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BC0B39">
      <w:rPr>
        <w:rFonts w:ascii="Calibri" w:hAnsi="Calibri" w:cs="Arial"/>
        <w:noProof/>
        <w:sz w:val="16"/>
        <w:szCs w:val="16"/>
      </w:rPr>
      <w:t>34</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09244E2" w:rsidR="008D0EFC" w:rsidRPr="00EC3CD5" w:rsidRDefault="008D0EFC"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EZP-271-2-118/PN/2019  </w:t>
        </w:r>
      </w:p>
      <w:p w14:paraId="468490F3" w14:textId="250C34D9" w:rsidR="008D0EFC" w:rsidRPr="0019537E" w:rsidRDefault="008D0EFC" w:rsidP="00103778">
        <w:pPr>
          <w:pStyle w:val="Stopka"/>
          <w:tabs>
            <w:tab w:val="clear" w:pos="4536"/>
            <w:tab w:val="clear" w:pos="9072"/>
            <w:tab w:val="left" w:pos="1050"/>
          </w:tabs>
          <w:rPr>
            <w:rFonts w:cs="Times New Roman"/>
            <w:sz w:val="20"/>
            <w:szCs w:val="20"/>
          </w:rPr>
        </w:pPr>
      </w:p>
      <w:p w14:paraId="5CCF41EB" w14:textId="77777777" w:rsidR="008D0EFC" w:rsidRPr="0019537E" w:rsidRDefault="008D0EF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C0B39" w:rsidRPr="00BC0B39">
          <w:rPr>
            <w:rFonts w:eastAsiaTheme="majorEastAsia" w:cstheme="majorBidi"/>
            <w:noProof/>
            <w:sz w:val="16"/>
            <w:szCs w:val="16"/>
          </w:rPr>
          <w:t>37</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8D0EFC" w:rsidRDefault="008D0EFC" w:rsidP="009A7753">
      <w:pPr>
        <w:spacing w:after="0" w:line="240" w:lineRule="auto"/>
      </w:pPr>
      <w:r>
        <w:separator/>
      </w:r>
    </w:p>
  </w:footnote>
  <w:footnote w:type="continuationSeparator" w:id="0">
    <w:p w14:paraId="33D7F4AD" w14:textId="77777777" w:rsidR="008D0EFC" w:rsidRDefault="008D0EF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4"/>
  </w:num>
  <w:num w:numId="3">
    <w:abstractNumId w:val="87"/>
  </w:num>
  <w:num w:numId="4">
    <w:abstractNumId w:val="34"/>
  </w:num>
  <w:num w:numId="5">
    <w:abstractNumId w:val="51"/>
  </w:num>
  <w:num w:numId="6">
    <w:abstractNumId w:val="54"/>
  </w:num>
  <w:num w:numId="7">
    <w:abstractNumId w:val="49"/>
  </w:num>
  <w:num w:numId="8">
    <w:abstractNumId w:val="22"/>
  </w:num>
  <w:num w:numId="9">
    <w:abstractNumId w:val="70"/>
  </w:num>
  <w:num w:numId="10">
    <w:abstractNumId w:val="61"/>
  </w:num>
  <w:num w:numId="11">
    <w:abstractNumId w:val="68"/>
  </w:num>
  <w:num w:numId="12">
    <w:abstractNumId w:val="15"/>
  </w:num>
  <w:num w:numId="13">
    <w:abstractNumId w:val="23"/>
  </w:num>
  <w:num w:numId="14">
    <w:abstractNumId w:val="67"/>
  </w:num>
  <w:num w:numId="15">
    <w:abstractNumId w:val="25"/>
  </w:num>
  <w:num w:numId="16">
    <w:abstractNumId w:val="19"/>
  </w:num>
  <w:num w:numId="17">
    <w:abstractNumId w:val="81"/>
  </w:num>
  <w:num w:numId="18">
    <w:abstractNumId w:val="43"/>
  </w:num>
  <w:num w:numId="19">
    <w:abstractNumId w:val="38"/>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58"/>
  </w:num>
  <w:num w:numId="23">
    <w:abstractNumId w:val="30"/>
  </w:num>
  <w:num w:numId="24">
    <w:abstractNumId w:val="72"/>
  </w:num>
  <w:num w:numId="25">
    <w:abstractNumId w:val="88"/>
  </w:num>
  <w:num w:numId="26">
    <w:abstractNumId w:val="2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0"/>
  </w:num>
  <w:num w:numId="31">
    <w:abstractNumId w:val="48"/>
  </w:num>
  <w:num w:numId="32">
    <w:abstractNumId w:val="21"/>
  </w:num>
  <w:num w:numId="33">
    <w:abstractNumId w:val="28"/>
  </w:num>
  <w:num w:numId="34">
    <w:abstractNumId w:val="37"/>
  </w:num>
  <w:num w:numId="35">
    <w:abstractNumId w:val="65"/>
  </w:num>
  <w:num w:numId="36">
    <w:abstractNumId w:val="62"/>
  </w:num>
  <w:num w:numId="37">
    <w:abstractNumId w:val="27"/>
  </w:num>
  <w:num w:numId="38">
    <w:abstractNumId w:val="1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num>
  <w:num w:numId="41">
    <w:abstractNumId w:val="59"/>
    <w:lvlOverride w:ilvl="0">
      <w:startOverride w:val="1"/>
    </w:lvlOverride>
  </w:num>
  <w:num w:numId="42">
    <w:abstractNumId w:val="55"/>
  </w:num>
  <w:num w:numId="43">
    <w:abstractNumId w:val="66"/>
  </w:num>
  <w:num w:numId="44">
    <w:abstractNumId w:val="78"/>
  </w:num>
  <w:num w:numId="45">
    <w:abstractNumId w:val="73"/>
  </w:num>
  <w:num w:numId="46">
    <w:abstractNumId w:val="31"/>
  </w:num>
  <w:num w:numId="47">
    <w:abstractNumId w:val="14"/>
  </w:num>
  <w:num w:numId="48">
    <w:abstractNumId w:val="12"/>
  </w:num>
  <w:num w:numId="49">
    <w:abstractNumId w:val="87"/>
    <w:lvlOverride w:ilvl="0">
      <w:startOverride w:val="1"/>
    </w:lvlOverride>
  </w:num>
  <w:num w:numId="50">
    <w:abstractNumId w:val="82"/>
  </w:num>
  <w:num w:numId="51">
    <w:abstractNumId w:val="50"/>
  </w:num>
  <w:num w:numId="52">
    <w:abstractNumId w:val="80"/>
  </w:num>
  <w:num w:numId="53">
    <w:abstractNumId w:val="16"/>
  </w:num>
  <w:num w:numId="54">
    <w:abstractNumId w:val="41"/>
  </w:num>
  <w:num w:numId="55">
    <w:abstractNumId w:val="52"/>
  </w:num>
  <w:num w:numId="56">
    <w:abstractNumId w:val="79"/>
  </w:num>
  <w:num w:numId="57">
    <w:abstractNumId w:val="47"/>
  </w:num>
  <w:num w:numId="58">
    <w:abstractNumId w:val="83"/>
  </w:num>
  <w:num w:numId="59">
    <w:abstractNumId w:val="64"/>
  </w:num>
  <w:num w:numId="60">
    <w:abstractNumId w:val="39"/>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45"/>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24"/>
  </w:num>
  <w:num w:numId="71">
    <w:abstractNumId w:val="42"/>
  </w:num>
  <w:num w:numId="72">
    <w:abstractNumId w:val="75"/>
  </w:num>
  <w:num w:numId="73">
    <w:abstractNumId w:val="46"/>
  </w:num>
  <w:num w:numId="74">
    <w:abstractNumId w:val="74"/>
  </w:num>
  <w:num w:numId="75">
    <w:abstractNumId w:val="77"/>
  </w:num>
  <w:num w:numId="76">
    <w:abstractNumId w:val="13"/>
  </w:num>
  <w:num w:numId="77">
    <w:abstractNumId w:val="33"/>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2BB8"/>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4CC4"/>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3F8A"/>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176B"/>
    <w:rsid w:val="00491A88"/>
    <w:rsid w:val="00491B3C"/>
    <w:rsid w:val="00494AE1"/>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1F63"/>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386"/>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30B"/>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30C"/>
    <w:rsid w:val="008E678A"/>
    <w:rsid w:val="008E755F"/>
    <w:rsid w:val="008E7CE6"/>
    <w:rsid w:val="008F0055"/>
    <w:rsid w:val="008F0615"/>
    <w:rsid w:val="008F0EFA"/>
    <w:rsid w:val="008F1D73"/>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391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CD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200"/>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0BBF"/>
    <w:rsid w:val="00C01555"/>
    <w:rsid w:val="00C01D50"/>
    <w:rsid w:val="00C022F5"/>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2246"/>
    <w:rsid w:val="00C32AFC"/>
    <w:rsid w:val="00C32B24"/>
    <w:rsid w:val="00C33128"/>
    <w:rsid w:val="00C33BD6"/>
    <w:rsid w:val="00C3418F"/>
    <w:rsid w:val="00C3454B"/>
    <w:rsid w:val="00C34964"/>
    <w:rsid w:val="00C34C84"/>
    <w:rsid w:val="00C34D4A"/>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108"/>
    <w:rsid w:val="00CE7F7E"/>
    <w:rsid w:val="00CF13CD"/>
    <w:rsid w:val="00CF191D"/>
    <w:rsid w:val="00CF1A98"/>
    <w:rsid w:val="00CF1C57"/>
    <w:rsid w:val="00CF1D83"/>
    <w:rsid w:val="00CF2484"/>
    <w:rsid w:val="00CF2B13"/>
    <w:rsid w:val="00CF2DC8"/>
    <w:rsid w:val="00CF32D5"/>
    <w:rsid w:val="00CF34C4"/>
    <w:rsid w:val="00CF34DC"/>
    <w:rsid w:val="00CF3590"/>
    <w:rsid w:val="00CF4262"/>
    <w:rsid w:val="00CF43A8"/>
    <w:rsid w:val="00CF4470"/>
    <w:rsid w:val="00CF4C89"/>
    <w:rsid w:val="00CF5081"/>
    <w:rsid w:val="00CF558B"/>
    <w:rsid w:val="00CF5904"/>
    <w:rsid w:val="00CF5AB6"/>
    <w:rsid w:val="00CF5BDB"/>
    <w:rsid w:val="00CF6306"/>
    <w:rsid w:val="00CF6AC9"/>
    <w:rsid w:val="00CF6AFD"/>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546"/>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5C2"/>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5878"/>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90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2E84"/>
    <w:rsid w:val="00FA3450"/>
    <w:rsid w:val="00FA35F4"/>
    <w:rsid w:val="00FA37E1"/>
    <w:rsid w:val="00FA3B44"/>
    <w:rsid w:val="00FA3B6A"/>
    <w:rsid w:val="00FA3F6E"/>
    <w:rsid w:val="00FA414A"/>
    <w:rsid w:val="00FA41DF"/>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320"/>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4"/>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6"/>
      </w:numPr>
    </w:pPr>
  </w:style>
  <w:style w:type="paragraph" w:styleId="Listanumerowana">
    <w:name w:val="List Number"/>
    <w:basedOn w:val="Normalny"/>
    <w:uiPriority w:val="99"/>
    <w:semiHidden/>
    <w:unhideWhenUsed/>
    <w:rsid w:val="00275FB2"/>
    <w:pPr>
      <w:numPr>
        <w:numId w:val="30"/>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88EB-E19B-4C9B-ADFD-84F489B5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37</Pages>
  <Words>14872</Words>
  <Characters>89237</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33</cp:revision>
  <cp:lastPrinted>2020-01-29T11:50:00Z</cp:lastPrinted>
  <dcterms:created xsi:type="dcterms:W3CDTF">2020-01-23T12:38:00Z</dcterms:created>
  <dcterms:modified xsi:type="dcterms:W3CDTF">2020-01-29T14:55:00Z</dcterms:modified>
</cp:coreProperties>
</file>