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CC67" w14:textId="69A251C9" w:rsidR="00300304" w:rsidRPr="00BB26F4" w:rsidRDefault="00300304" w:rsidP="00300304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BB26F4">
        <w:rPr>
          <w:rFonts w:ascii="Cambria" w:hAnsi="Cambria" w:cs="Arial"/>
          <w:b/>
          <w:sz w:val="20"/>
          <w:szCs w:val="20"/>
        </w:rPr>
        <w:t xml:space="preserve">ZAŁĄCZNIK NR </w:t>
      </w:r>
      <w:r w:rsidR="005E4B98" w:rsidRPr="00BB26F4">
        <w:rPr>
          <w:rFonts w:ascii="Cambria" w:hAnsi="Cambria" w:cs="Arial"/>
          <w:b/>
          <w:sz w:val="20"/>
          <w:szCs w:val="20"/>
        </w:rPr>
        <w:t xml:space="preserve">¾ </w:t>
      </w:r>
      <w:r w:rsidRPr="00BB26F4">
        <w:rPr>
          <w:rFonts w:ascii="Cambria" w:hAnsi="Cambria" w:cs="Arial"/>
          <w:b/>
          <w:sz w:val="20"/>
          <w:szCs w:val="20"/>
        </w:rPr>
        <w:t>DO SIWZ</w:t>
      </w:r>
    </w:p>
    <w:p w14:paraId="4DB15CDD" w14:textId="4B5B288E" w:rsidR="00300304" w:rsidRPr="00BB26F4" w:rsidRDefault="00300304" w:rsidP="00300304">
      <w:pPr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BB26F4">
        <w:rPr>
          <w:rFonts w:ascii="Cambria" w:hAnsi="Cambria" w:cs="Arial"/>
          <w:b/>
          <w:sz w:val="20"/>
          <w:szCs w:val="20"/>
        </w:rPr>
        <w:t xml:space="preserve">KALKULACJA CENOWA – OPIS PRZEDMIOTU ZAMÓWIENIA - </w:t>
      </w:r>
      <w:r w:rsidRPr="00BB26F4">
        <w:rPr>
          <w:rFonts w:ascii="Cambria" w:hAnsi="Cambria" w:cs="Tahoma"/>
          <w:b/>
          <w:sz w:val="20"/>
          <w:szCs w:val="20"/>
        </w:rPr>
        <w:t>ZESTAWIENIE WYMAGANYCH PARAMETRÓW TECHNICZNYCH</w:t>
      </w:r>
    </w:p>
    <w:p w14:paraId="1034B7D6" w14:textId="5897F168" w:rsidR="00870059" w:rsidRPr="00BB26F4" w:rsidRDefault="003D097C" w:rsidP="0033134B">
      <w:pPr>
        <w:pStyle w:val="NormalnyWeb"/>
        <w:jc w:val="center"/>
        <w:rPr>
          <w:rFonts w:ascii="Cambria" w:hAnsi="Cambria" w:cs="Tahoma"/>
          <w:b/>
          <w:bCs/>
          <w:sz w:val="20"/>
          <w:szCs w:val="20"/>
        </w:rPr>
      </w:pPr>
      <w:r w:rsidRPr="00BB26F4">
        <w:rPr>
          <w:rFonts w:ascii="Cambria" w:hAnsi="Cambria" w:cs="Calibri"/>
          <w:b/>
          <w:sz w:val="20"/>
          <w:szCs w:val="20"/>
        </w:rPr>
        <w:t xml:space="preserve">ZADANIE </w:t>
      </w:r>
      <w:r w:rsidR="0011717B" w:rsidRPr="00BB26F4">
        <w:rPr>
          <w:rFonts w:ascii="Cambria" w:hAnsi="Cambria" w:cs="Calibri"/>
          <w:b/>
          <w:sz w:val="20"/>
          <w:szCs w:val="20"/>
        </w:rPr>
        <w:t>4</w:t>
      </w:r>
      <w:r w:rsidRPr="00BB26F4">
        <w:rPr>
          <w:rFonts w:ascii="Cambria" w:hAnsi="Cambria" w:cs="Calibri"/>
          <w:b/>
          <w:sz w:val="20"/>
          <w:szCs w:val="20"/>
        </w:rPr>
        <w:t xml:space="preserve"> – </w:t>
      </w:r>
      <w:r w:rsidR="0011717B" w:rsidRPr="00BB26F4">
        <w:rPr>
          <w:rFonts w:ascii="Cambria" w:hAnsi="Cambria" w:cs="Arial"/>
          <w:b/>
          <w:sz w:val="20"/>
          <w:szCs w:val="20"/>
        </w:rPr>
        <w:t>PRZYŁÓŻKOWY MONITOR PACJENTA</w:t>
      </w:r>
    </w:p>
    <w:tbl>
      <w:tblPr>
        <w:tblStyle w:val="Tabela-Siatka21"/>
        <w:tblW w:w="14885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27"/>
        <w:gridCol w:w="8222"/>
      </w:tblGrid>
      <w:tr w:rsidR="00300304" w:rsidRPr="00BB26F4" w14:paraId="7911E595" w14:textId="77777777" w:rsidTr="004D7C65">
        <w:trPr>
          <w:trHeight w:val="471"/>
        </w:trPr>
        <w:tc>
          <w:tcPr>
            <w:tcW w:w="14885" w:type="dxa"/>
            <w:gridSpan w:val="3"/>
          </w:tcPr>
          <w:p w14:paraId="654E73F0" w14:textId="15A592E5" w:rsidR="00300304" w:rsidRPr="00BB26F4" w:rsidRDefault="00482F9C" w:rsidP="004D7C6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BB26F4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="00300304" w:rsidRPr="00BB26F4">
              <w:rPr>
                <w:rFonts w:ascii="Cambria" w:hAnsi="Cambria" w:cs="Arial"/>
                <w:b/>
                <w:sz w:val="20"/>
                <w:szCs w:val="20"/>
              </w:rPr>
              <w:t>TABELA I.</w:t>
            </w:r>
          </w:p>
          <w:p w14:paraId="66643D1C" w14:textId="3081740C" w:rsidR="0011717B" w:rsidRPr="00BB26F4" w:rsidRDefault="007A0162" w:rsidP="00870059">
            <w:pPr>
              <w:pStyle w:val="Bezodstpw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ZADANIE 4 - </w:t>
            </w:r>
            <w:r w:rsidR="0011717B" w:rsidRPr="00BB26F4">
              <w:rPr>
                <w:rFonts w:ascii="Cambria" w:hAnsi="Cambria" w:cs="Arial"/>
                <w:b/>
                <w:sz w:val="20"/>
                <w:szCs w:val="20"/>
              </w:rPr>
              <w:t>PRZYŁÓŻKOWY MONITOR PACJENTA</w:t>
            </w:r>
            <w:r w:rsidR="0011717B" w:rsidRPr="00BB26F4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</w:p>
          <w:p w14:paraId="00C74E42" w14:textId="27FB1513" w:rsidR="00300304" w:rsidRPr="00BB26F4" w:rsidRDefault="00300304" w:rsidP="00870059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BB26F4">
              <w:rPr>
                <w:rFonts w:ascii="Cambria" w:hAnsi="Cambria" w:cs="Arial"/>
                <w:i/>
                <w:sz w:val="20"/>
                <w:szCs w:val="20"/>
              </w:rPr>
              <w:t>[zwany także</w:t>
            </w:r>
            <w:r w:rsidRPr="00BB26F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81DCD" w:rsidRPr="00BB26F4">
              <w:rPr>
                <w:rFonts w:ascii="Cambria" w:hAnsi="Cambria" w:cs="Arial"/>
                <w:i/>
                <w:sz w:val="20"/>
                <w:szCs w:val="20"/>
              </w:rPr>
              <w:t>aparatem,</w:t>
            </w:r>
            <w:r w:rsidR="00781DCD" w:rsidRPr="00BB26F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B26F4">
              <w:rPr>
                <w:rFonts w:ascii="Cambria" w:hAnsi="Cambria" w:cs="Arial"/>
                <w:i/>
                <w:sz w:val="20"/>
                <w:szCs w:val="20"/>
              </w:rPr>
              <w:t>sprzętem, urządzeniem, przedmiotem zamówienia</w:t>
            </w:r>
            <w:r w:rsidRPr="00BB26F4">
              <w:rPr>
                <w:rFonts w:ascii="Cambria" w:hAnsi="Cambria" w:cs="Arial"/>
                <w:sz w:val="20"/>
                <w:szCs w:val="20"/>
              </w:rPr>
              <w:t>,</w:t>
            </w:r>
            <w:r w:rsidRPr="00BB26F4">
              <w:rPr>
                <w:rFonts w:ascii="Cambria" w:hAnsi="Cambria" w:cs="Arial"/>
                <w:i/>
                <w:sz w:val="20"/>
                <w:szCs w:val="20"/>
              </w:rPr>
              <w:t xml:space="preserve"> przedmiotem dostawy]</w:t>
            </w:r>
          </w:p>
        </w:tc>
      </w:tr>
      <w:tr w:rsidR="00300304" w:rsidRPr="00BB26F4" w14:paraId="437117A6" w14:textId="77777777" w:rsidTr="004D7C65">
        <w:tc>
          <w:tcPr>
            <w:tcW w:w="6663" w:type="dxa"/>
            <w:gridSpan w:val="2"/>
          </w:tcPr>
          <w:p w14:paraId="03162589" w14:textId="77777777" w:rsidR="00300304" w:rsidRPr="00BB26F4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2" w:type="dxa"/>
          </w:tcPr>
          <w:p w14:paraId="03AA9DB7" w14:textId="77777777" w:rsidR="00300304" w:rsidRPr="00BB26F4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B26F4">
              <w:rPr>
                <w:rFonts w:ascii="Cambria" w:hAnsi="Cambria" w:cs="Arial"/>
                <w:b/>
                <w:sz w:val="20"/>
                <w:szCs w:val="20"/>
              </w:rPr>
              <w:t>DANE OFEROWANEGO PRZEDMIOTU ZAMÓWIENIA – wpisuje Wykonawca</w:t>
            </w:r>
          </w:p>
        </w:tc>
      </w:tr>
      <w:tr w:rsidR="00300304" w:rsidRPr="00BB26F4" w14:paraId="041C2CCC" w14:textId="77777777" w:rsidTr="004D7C65">
        <w:tc>
          <w:tcPr>
            <w:tcW w:w="6663" w:type="dxa"/>
            <w:gridSpan w:val="2"/>
          </w:tcPr>
          <w:p w14:paraId="64A5258B" w14:textId="77777777" w:rsidR="00300304" w:rsidRPr="00BB26F4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Pełna nazwa oferowanego przedmiotu zamówienia</w:t>
            </w:r>
          </w:p>
        </w:tc>
        <w:tc>
          <w:tcPr>
            <w:tcW w:w="8222" w:type="dxa"/>
          </w:tcPr>
          <w:p w14:paraId="2E9E25C8" w14:textId="77777777" w:rsidR="00300304" w:rsidRPr="00BB26F4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BB26F4" w14:paraId="538CADA3" w14:textId="77777777" w:rsidTr="004D7C65">
        <w:tc>
          <w:tcPr>
            <w:tcW w:w="6663" w:type="dxa"/>
            <w:gridSpan w:val="2"/>
          </w:tcPr>
          <w:p w14:paraId="28083C20" w14:textId="77777777" w:rsidR="00300304" w:rsidRPr="00BB26F4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Producent</w:t>
            </w:r>
          </w:p>
        </w:tc>
        <w:tc>
          <w:tcPr>
            <w:tcW w:w="8222" w:type="dxa"/>
          </w:tcPr>
          <w:p w14:paraId="5EF7628D" w14:textId="77777777" w:rsidR="00300304" w:rsidRPr="00BB26F4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BB26F4" w14:paraId="2257676C" w14:textId="77777777" w:rsidTr="004D7C65">
        <w:tc>
          <w:tcPr>
            <w:tcW w:w="6663" w:type="dxa"/>
            <w:gridSpan w:val="2"/>
          </w:tcPr>
          <w:p w14:paraId="56EE2E10" w14:textId="77777777" w:rsidR="00300304" w:rsidRPr="00BB26F4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Kraj pochodzenia</w:t>
            </w:r>
          </w:p>
        </w:tc>
        <w:tc>
          <w:tcPr>
            <w:tcW w:w="8222" w:type="dxa"/>
          </w:tcPr>
          <w:p w14:paraId="0A6A1294" w14:textId="77777777" w:rsidR="00300304" w:rsidRPr="00BB26F4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BB26F4" w14:paraId="7190C978" w14:textId="77777777" w:rsidTr="004D7C65">
        <w:tc>
          <w:tcPr>
            <w:tcW w:w="6663" w:type="dxa"/>
            <w:gridSpan w:val="2"/>
          </w:tcPr>
          <w:p w14:paraId="0E2761CB" w14:textId="77777777" w:rsidR="00300304" w:rsidRPr="00BB26F4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Dystrybutor /Sprzedawca</w:t>
            </w:r>
          </w:p>
        </w:tc>
        <w:tc>
          <w:tcPr>
            <w:tcW w:w="8222" w:type="dxa"/>
          </w:tcPr>
          <w:p w14:paraId="17DF6E22" w14:textId="77777777" w:rsidR="00300304" w:rsidRPr="00BB26F4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BB26F4" w14:paraId="41571A22" w14:textId="77777777" w:rsidTr="004D7C65">
        <w:trPr>
          <w:trHeight w:val="480"/>
        </w:trPr>
        <w:tc>
          <w:tcPr>
            <w:tcW w:w="2836" w:type="dxa"/>
            <w:vMerge w:val="restart"/>
          </w:tcPr>
          <w:p w14:paraId="5A8DE67F" w14:textId="77777777" w:rsidR="00300304" w:rsidRPr="00BB26F4" w:rsidRDefault="00300304" w:rsidP="004D7C65">
            <w:pPr>
              <w:widowControl w:val="0"/>
              <w:suppressAutoHyphens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 xml:space="preserve">Serwis / Serwisy które Wykonawca dedykuje Zamawiającemu, </w:t>
            </w:r>
          </w:p>
          <w:p w14:paraId="6C021142" w14:textId="11150A9E" w:rsidR="00300304" w:rsidRPr="00BB26F4" w:rsidRDefault="00300304" w:rsidP="004D7C65">
            <w:pPr>
              <w:widowControl w:val="0"/>
              <w:suppressAutoHyphens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które będą świadczyć objęte zamówieniem usługi gwarancyjne i serwisowe w okresie gwarancji i rękojmi</w:t>
            </w:r>
          </w:p>
          <w:p w14:paraId="5BC1FF86" w14:textId="77777777" w:rsidR="00976B1B" w:rsidRPr="00BB26F4" w:rsidRDefault="00976B1B" w:rsidP="00976B1B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0D0712E" w14:textId="146FAD36" w:rsidR="007D13BE" w:rsidRPr="00BB26F4" w:rsidRDefault="007D13BE" w:rsidP="00976B1B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54BDB9" w14:textId="77777777" w:rsidR="00976B1B" w:rsidRPr="00BB26F4" w:rsidRDefault="00976B1B" w:rsidP="007D13B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92996D" w14:textId="77777777" w:rsidR="00300304" w:rsidRPr="00BB26F4" w:rsidRDefault="00300304" w:rsidP="00C92226">
            <w:pPr>
              <w:spacing w:line="259" w:lineRule="auto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BB26F4">
              <w:rPr>
                <w:rFonts w:ascii="Cambria" w:hAnsi="Cambria" w:cs="Arial"/>
                <w:sz w:val="20"/>
                <w:szCs w:val="20"/>
                <w:u w:val="single"/>
              </w:rPr>
              <w:t>Serwis własny Wykonawcy:</w:t>
            </w:r>
          </w:p>
          <w:p w14:paraId="3E14A86A" w14:textId="77777777" w:rsidR="00300304" w:rsidRPr="00BB26F4" w:rsidRDefault="00300304" w:rsidP="0072678E">
            <w:pPr>
              <w:widowControl w:val="0"/>
              <w:numPr>
                <w:ilvl w:val="0"/>
                <w:numId w:val="25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14:paraId="2B8FA96A" w14:textId="674A960E" w:rsidR="00300304" w:rsidRPr="00BB26F4" w:rsidRDefault="00300304" w:rsidP="0072678E">
            <w:pPr>
              <w:widowControl w:val="0"/>
              <w:numPr>
                <w:ilvl w:val="0"/>
                <w:numId w:val="25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Dane kontaktowe: telefon, e-mail</w:t>
            </w:r>
          </w:p>
          <w:p w14:paraId="398DBEBA" w14:textId="41631163" w:rsidR="00F47DFD" w:rsidRPr="00BB26F4" w:rsidRDefault="00F47DFD" w:rsidP="00F47DFD">
            <w:pPr>
              <w:widowControl w:val="0"/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8222" w:type="dxa"/>
          </w:tcPr>
          <w:p w14:paraId="1CDF65F5" w14:textId="77777777" w:rsidR="00300304" w:rsidRPr="00BB26F4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BB26F4" w14:paraId="40F63AE1" w14:textId="77777777" w:rsidTr="004D7C65">
        <w:trPr>
          <w:trHeight w:val="268"/>
        </w:trPr>
        <w:tc>
          <w:tcPr>
            <w:tcW w:w="2836" w:type="dxa"/>
            <w:vMerge/>
          </w:tcPr>
          <w:p w14:paraId="459251AF" w14:textId="77777777" w:rsidR="00300304" w:rsidRPr="00BB26F4" w:rsidRDefault="00300304" w:rsidP="004D7C65">
            <w:pPr>
              <w:widowControl w:val="0"/>
              <w:suppressAutoHyphens/>
              <w:spacing w:after="160" w:line="259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547D6B" w14:textId="77777777" w:rsidR="00300304" w:rsidRPr="00BB26F4" w:rsidRDefault="00300304" w:rsidP="00C92226">
            <w:pPr>
              <w:spacing w:line="259" w:lineRule="auto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BB26F4">
              <w:rPr>
                <w:rFonts w:ascii="Cambria" w:hAnsi="Cambria" w:cs="Arial"/>
                <w:sz w:val="20"/>
                <w:szCs w:val="20"/>
                <w:u w:val="single"/>
              </w:rPr>
              <w:t>Serwis zlecony Podwykonawcom</w:t>
            </w:r>
          </w:p>
          <w:p w14:paraId="595C395A" w14:textId="77777777" w:rsidR="00300304" w:rsidRPr="00BB26F4" w:rsidRDefault="00300304" w:rsidP="0072678E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Nazwy Podwykonawców</w:t>
            </w:r>
          </w:p>
          <w:p w14:paraId="42111679" w14:textId="77777777" w:rsidR="00300304" w:rsidRPr="00BB26F4" w:rsidRDefault="00300304" w:rsidP="0072678E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14:paraId="3A19560B" w14:textId="11BBA8E2" w:rsidR="00300304" w:rsidRPr="00BB26F4" w:rsidRDefault="00300304" w:rsidP="0072678E">
            <w:pPr>
              <w:widowControl w:val="0"/>
              <w:numPr>
                <w:ilvl w:val="0"/>
                <w:numId w:val="26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Dane kontaktowe: telefon, e-mail</w:t>
            </w:r>
          </w:p>
          <w:p w14:paraId="24980590" w14:textId="7906AF25" w:rsidR="00F47DFD" w:rsidRPr="00BB26F4" w:rsidRDefault="00F47DFD" w:rsidP="00F47DFD">
            <w:pPr>
              <w:widowControl w:val="0"/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8222" w:type="dxa"/>
          </w:tcPr>
          <w:p w14:paraId="771A2479" w14:textId="77777777" w:rsidR="00300304" w:rsidRPr="00BB26F4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413DAC92" w14:textId="4869B661" w:rsidR="007A0162" w:rsidRDefault="007A0162" w:rsidP="00300304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167064E" w14:textId="353AEC21" w:rsidR="00300304" w:rsidRPr="00BB26F4" w:rsidRDefault="007A0162" w:rsidP="007A0162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br w:type="page"/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4820"/>
        <w:gridCol w:w="2399"/>
        <w:gridCol w:w="3969"/>
        <w:gridCol w:w="2556"/>
      </w:tblGrid>
      <w:tr w:rsidR="0049375F" w:rsidRPr="00BB26F4" w14:paraId="4DFC6A8F" w14:textId="77777777" w:rsidTr="0049375F">
        <w:trPr>
          <w:jc w:val="center"/>
        </w:trPr>
        <w:tc>
          <w:tcPr>
            <w:tcW w:w="14884" w:type="dxa"/>
            <w:gridSpan w:val="5"/>
            <w:shd w:val="clear" w:color="auto" w:fill="auto"/>
          </w:tcPr>
          <w:p w14:paraId="42C0ADF5" w14:textId="1EAEFFFB" w:rsidR="0049375F" w:rsidRPr="00BB26F4" w:rsidRDefault="0049375F" w:rsidP="0049375F">
            <w:pPr>
              <w:rPr>
                <w:rFonts w:ascii="Cambria" w:hAnsi="Cambria" w:cs="Arial"/>
                <w:b/>
                <w:sz w:val="20"/>
                <w:szCs w:val="20"/>
              </w:rPr>
            </w:pPr>
            <w:bookmarkStart w:id="0" w:name="_Hlk27513695"/>
            <w:r w:rsidRPr="00BB26F4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TABELA II.   ZESTAWIENIE PARAMETRÓW TECHNICZNYCH, FUNKCJONALNYCH, UŻYTKOWYCH ORAZ WARUNKÓW</w:t>
            </w:r>
          </w:p>
          <w:p w14:paraId="3FE1A179" w14:textId="714DC3D4" w:rsidR="0049375F" w:rsidRPr="00BB26F4" w:rsidRDefault="007A0162" w:rsidP="0033134B">
            <w:pPr>
              <w:pStyle w:val="NormalnyWeb"/>
              <w:ind w:hanging="12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ZADANIE 4 - </w:t>
            </w:r>
            <w:r w:rsidR="0011717B" w:rsidRPr="00BB26F4">
              <w:rPr>
                <w:rFonts w:ascii="Cambria" w:hAnsi="Cambria" w:cs="Arial"/>
                <w:b/>
                <w:sz w:val="20"/>
                <w:szCs w:val="20"/>
              </w:rPr>
              <w:t>PRZYŁÓŻKOWY MONITOR PACJENTA</w:t>
            </w:r>
          </w:p>
        </w:tc>
      </w:tr>
      <w:tr w:rsidR="009B0DF5" w:rsidRPr="00BB26F4" w14:paraId="6D732AAF" w14:textId="17F23AD9" w:rsidTr="00A87253">
        <w:trPr>
          <w:jc w:val="center"/>
        </w:trPr>
        <w:tc>
          <w:tcPr>
            <w:tcW w:w="1140" w:type="dxa"/>
            <w:shd w:val="clear" w:color="auto" w:fill="auto"/>
          </w:tcPr>
          <w:p w14:paraId="685F3AAD" w14:textId="77777777" w:rsidR="009B0DF5" w:rsidRPr="00BB26F4" w:rsidRDefault="009B0DF5" w:rsidP="004D7C6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Kol.1</w:t>
            </w:r>
          </w:p>
        </w:tc>
        <w:tc>
          <w:tcPr>
            <w:tcW w:w="4820" w:type="dxa"/>
            <w:shd w:val="clear" w:color="auto" w:fill="auto"/>
          </w:tcPr>
          <w:p w14:paraId="285ADBB0" w14:textId="77777777" w:rsidR="009B0DF5" w:rsidRPr="00BB26F4" w:rsidRDefault="009B0DF5" w:rsidP="004D7C6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B26F4">
              <w:rPr>
                <w:rFonts w:ascii="Cambria" w:hAnsi="Cambria" w:cs="Calibri"/>
                <w:sz w:val="20"/>
                <w:szCs w:val="20"/>
              </w:rPr>
              <w:t>Kol.2</w:t>
            </w:r>
          </w:p>
        </w:tc>
        <w:tc>
          <w:tcPr>
            <w:tcW w:w="2399" w:type="dxa"/>
          </w:tcPr>
          <w:p w14:paraId="19CFC987" w14:textId="0B908309" w:rsidR="009B0DF5" w:rsidRPr="00BB26F4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Kol.3</w:t>
            </w:r>
          </w:p>
        </w:tc>
        <w:tc>
          <w:tcPr>
            <w:tcW w:w="3969" w:type="dxa"/>
            <w:shd w:val="clear" w:color="auto" w:fill="auto"/>
          </w:tcPr>
          <w:p w14:paraId="40AAA470" w14:textId="166523E2" w:rsidR="009B0DF5" w:rsidRPr="00BB26F4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Kol.4</w:t>
            </w:r>
          </w:p>
        </w:tc>
        <w:tc>
          <w:tcPr>
            <w:tcW w:w="2556" w:type="dxa"/>
          </w:tcPr>
          <w:p w14:paraId="42C85B64" w14:textId="41BF0858" w:rsidR="009B0DF5" w:rsidRPr="00BB26F4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Kol.5</w:t>
            </w:r>
          </w:p>
        </w:tc>
      </w:tr>
      <w:tr w:rsidR="009B0DF5" w:rsidRPr="00BB26F4" w14:paraId="2225D35B" w14:textId="1B66ECE3" w:rsidTr="00A87253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14:paraId="76397F25" w14:textId="77777777" w:rsidR="009B0DF5" w:rsidRPr="00BB26F4" w:rsidRDefault="009B0DF5" w:rsidP="004D7C65">
            <w:pPr>
              <w:rPr>
                <w:rFonts w:ascii="Cambria" w:hAnsi="Cambria" w:cs="Calibri"/>
                <w:sz w:val="20"/>
                <w:szCs w:val="20"/>
              </w:rPr>
            </w:pPr>
            <w:r w:rsidRPr="00BB26F4">
              <w:rPr>
                <w:rFonts w:ascii="Cambria" w:hAnsi="Cambria" w:cs="Calibri"/>
                <w:sz w:val="20"/>
                <w:szCs w:val="20"/>
              </w:rPr>
              <w:t>L.p.</w:t>
            </w:r>
          </w:p>
        </w:tc>
        <w:tc>
          <w:tcPr>
            <w:tcW w:w="4820" w:type="dxa"/>
            <w:shd w:val="clear" w:color="auto" w:fill="auto"/>
          </w:tcPr>
          <w:p w14:paraId="16CFAD26" w14:textId="7BF47A05" w:rsidR="009B0DF5" w:rsidRPr="00BB26F4" w:rsidRDefault="009B0DF5" w:rsidP="009B0DF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sz w:val="20"/>
                <w:szCs w:val="20"/>
              </w:rPr>
              <w:t xml:space="preserve">Wymagane przez Zamawiającego parametry, funkcje i warunki </w:t>
            </w:r>
          </w:p>
          <w:p w14:paraId="38324447" w14:textId="6CFA1038" w:rsidR="009B0DF5" w:rsidRPr="00BB26F4" w:rsidRDefault="009B0DF5" w:rsidP="009B0DF5">
            <w:pPr>
              <w:pStyle w:val="Bezodstpw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[w ramach przedmiotu zamówienia i oferowanej ceny przedmiotu zamówienia]</w:t>
            </w:r>
          </w:p>
          <w:p w14:paraId="7B72177B" w14:textId="77777777" w:rsidR="009B0DF5" w:rsidRPr="00BB26F4" w:rsidRDefault="009B0DF5" w:rsidP="009B0DF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BB26F4">
              <w:rPr>
                <w:rFonts w:ascii="Cambria" w:hAnsi="Cambria" w:cs="Arial"/>
                <w:b/>
                <w:sz w:val="20"/>
                <w:szCs w:val="20"/>
              </w:rPr>
              <w:t>Opis parametru</w:t>
            </w:r>
          </w:p>
          <w:p w14:paraId="62FBB2A8" w14:textId="77777777" w:rsidR="009B0DF5" w:rsidRPr="00BB26F4" w:rsidRDefault="009B0DF5" w:rsidP="009B0DF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99E565F" w14:textId="77777777" w:rsidR="00DF31D6" w:rsidRPr="00BB26F4" w:rsidRDefault="009B0DF5" w:rsidP="009B0DF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sz w:val="20"/>
                <w:szCs w:val="20"/>
              </w:rPr>
              <w:t xml:space="preserve">Minimalne wartości wymagane </w:t>
            </w:r>
            <w:r w:rsidRPr="00BB26F4">
              <w:rPr>
                <w:rFonts w:ascii="Cambria" w:hAnsi="Cambria" w:cs="Calibri"/>
                <w:b/>
                <w:sz w:val="20"/>
                <w:szCs w:val="20"/>
              </w:rPr>
              <w:t xml:space="preserve">przez </w:t>
            </w:r>
          </w:p>
          <w:p w14:paraId="20DC07F2" w14:textId="504D1EAB" w:rsidR="009B0DF5" w:rsidRPr="00BB26F4" w:rsidRDefault="009B0DF5" w:rsidP="009B0DF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B26F4">
              <w:rPr>
                <w:rFonts w:ascii="Cambria" w:hAnsi="Cambria" w:cs="Calibri"/>
                <w:b/>
                <w:sz w:val="20"/>
                <w:szCs w:val="20"/>
              </w:rPr>
              <w:t>Zamawiającego</w:t>
            </w:r>
          </w:p>
          <w:p w14:paraId="7DE9307B" w14:textId="2EFA322C" w:rsidR="009B0DF5" w:rsidRPr="00BB26F4" w:rsidRDefault="009B0DF5" w:rsidP="009B0DF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B26F4">
              <w:rPr>
                <w:rFonts w:ascii="Cambria" w:hAnsi="Cambria" w:cs="Calibri"/>
                <w:b/>
                <w:sz w:val="20"/>
                <w:szCs w:val="20"/>
              </w:rPr>
              <w:t xml:space="preserve">Parametr / Wartość wymagana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737F0B" w14:textId="0A644299" w:rsidR="00A460CE" w:rsidRPr="00BB26F4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B26F4">
              <w:rPr>
                <w:rFonts w:ascii="Cambria" w:hAnsi="Cambria" w:cs="Arial"/>
                <w:b/>
                <w:sz w:val="20"/>
                <w:szCs w:val="20"/>
              </w:rPr>
              <w:t>Parametr/Wartość oferowana</w:t>
            </w:r>
          </w:p>
          <w:p w14:paraId="5FDDB890" w14:textId="435B9104" w:rsidR="00A460CE" w:rsidRPr="00BB26F4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B26F4">
              <w:rPr>
                <w:rFonts w:ascii="Cambria" w:hAnsi="Cambria" w:cs="Arial"/>
                <w:b/>
                <w:sz w:val="20"/>
                <w:szCs w:val="20"/>
              </w:rPr>
              <w:t>Wykonawca wpisuje słowa:</w:t>
            </w:r>
          </w:p>
          <w:p w14:paraId="57FE57FC" w14:textId="4CB48081" w:rsidR="00A460CE" w:rsidRPr="00BB26F4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B26F4">
              <w:rPr>
                <w:rFonts w:ascii="Cambria" w:hAnsi="Cambria" w:cs="Arial"/>
                <w:b/>
                <w:sz w:val="20"/>
                <w:szCs w:val="20"/>
              </w:rPr>
              <w:t>„TAK”</w:t>
            </w:r>
            <w:r w:rsidR="00DF31D6" w:rsidRPr="00BB26F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B26F4">
              <w:rPr>
                <w:rFonts w:ascii="Cambria" w:hAnsi="Cambria" w:cs="Arial"/>
                <w:sz w:val="20"/>
                <w:szCs w:val="20"/>
              </w:rPr>
              <w:t>lub</w:t>
            </w:r>
            <w:r w:rsidR="00DF31D6" w:rsidRPr="00BB26F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BB26F4">
              <w:rPr>
                <w:rFonts w:ascii="Cambria" w:hAnsi="Cambria" w:cs="Arial"/>
                <w:b/>
                <w:sz w:val="20"/>
                <w:szCs w:val="20"/>
              </w:rPr>
              <w:t>„NIE”</w:t>
            </w:r>
          </w:p>
          <w:p w14:paraId="23458D66" w14:textId="77777777" w:rsidR="00DF31D6" w:rsidRPr="00BB26F4" w:rsidRDefault="00A460CE" w:rsidP="00A460C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b/>
                <w:sz w:val="20"/>
                <w:szCs w:val="20"/>
              </w:rPr>
              <w:t xml:space="preserve">oraz wartości parametrów </w:t>
            </w:r>
            <w:r w:rsidR="00DF31D6" w:rsidRPr="00BB26F4"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 w:rsidRPr="00BB26F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B26F4">
              <w:rPr>
                <w:rFonts w:ascii="Cambria" w:hAnsi="Cambria" w:cs="Arial"/>
                <w:sz w:val="20"/>
                <w:szCs w:val="20"/>
              </w:rPr>
              <w:t>tam</w:t>
            </w:r>
            <w:r w:rsidR="00DF31D6" w:rsidRPr="00BB26F4">
              <w:rPr>
                <w:rFonts w:ascii="Cambria" w:hAnsi="Cambria" w:cs="Arial"/>
                <w:sz w:val="20"/>
                <w:szCs w:val="20"/>
              </w:rPr>
              <w:t>,</w:t>
            </w:r>
            <w:r w:rsidRPr="00BB26F4">
              <w:rPr>
                <w:rFonts w:ascii="Cambria" w:hAnsi="Cambria" w:cs="Arial"/>
                <w:sz w:val="20"/>
                <w:szCs w:val="20"/>
              </w:rPr>
              <w:t xml:space="preserve"> gdzie Zamawiający wymaga [wskazując w Kol</w:t>
            </w:r>
            <w:r w:rsidR="00416C0C" w:rsidRPr="00BB26F4">
              <w:rPr>
                <w:rFonts w:ascii="Cambria" w:hAnsi="Cambria" w:cs="Arial"/>
                <w:sz w:val="20"/>
                <w:szCs w:val="20"/>
              </w:rPr>
              <w:t>.3 „P</w:t>
            </w:r>
            <w:r w:rsidRPr="00BB26F4">
              <w:rPr>
                <w:rFonts w:ascii="Cambria" w:hAnsi="Cambria" w:cs="Arial"/>
                <w:sz w:val="20"/>
                <w:szCs w:val="20"/>
              </w:rPr>
              <w:t xml:space="preserve">odać” „opisać”] podania wartości </w:t>
            </w:r>
          </w:p>
          <w:p w14:paraId="5382390F" w14:textId="12AA1DCA" w:rsidR="00A460CE" w:rsidRPr="00BB26F4" w:rsidRDefault="00A460CE" w:rsidP="00A460C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 xml:space="preserve">parametrów </w:t>
            </w:r>
          </w:p>
          <w:p w14:paraId="45D3DE79" w14:textId="45694B42" w:rsidR="00A460CE" w:rsidRPr="00BB26F4" w:rsidRDefault="00A460CE" w:rsidP="00A460CE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BB26F4">
              <w:rPr>
                <w:rFonts w:ascii="Cambria" w:hAnsi="Cambria"/>
                <w:i/>
                <w:sz w:val="20"/>
                <w:szCs w:val="20"/>
              </w:rPr>
              <w:t>[wpisanie słowa „TAK” oznacza potwierdzenie spełnienia wymagań Zamawiającego];</w:t>
            </w:r>
          </w:p>
          <w:p w14:paraId="0010DE1E" w14:textId="0AF2761E" w:rsidR="009B0DF5" w:rsidRPr="00BB26F4" w:rsidRDefault="00A460CE" w:rsidP="00A460CE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BB26F4">
              <w:rPr>
                <w:rFonts w:ascii="Cambria" w:hAnsi="Cambria"/>
                <w:i/>
                <w:sz w:val="20"/>
                <w:szCs w:val="20"/>
              </w:rPr>
              <w:t>[wpisanie słowa „NIE” oznacza brak spełnienia wymagań Zamawiającego]</w:t>
            </w:r>
          </w:p>
        </w:tc>
        <w:tc>
          <w:tcPr>
            <w:tcW w:w="2556" w:type="dxa"/>
          </w:tcPr>
          <w:p w14:paraId="569A86F9" w14:textId="5C43852C" w:rsidR="009B0DF5" w:rsidRPr="00BB26F4" w:rsidRDefault="009B0DF5" w:rsidP="009B0DF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sz w:val="20"/>
                <w:szCs w:val="20"/>
              </w:rPr>
              <w:t>Punktacja</w:t>
            </w:r>
          </w:p>
        </w:tc>
      </w:tr>
    </w:tbl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2409"/>
        <w:gridCol w:w="3969"/>
        <w:gridCol w:w="2552"/>
      </w:tblGrid>
      <w:tr w:rsidR="00BC3541" w:rsidRPr="00BB26F4" w14:paraId="30221FFF" w14:textId="77777777" w:rsidTr="00BC3541">
        <w:trPr>
          <w:trHeight w:val="359"/>
        </w:trPr>
        <w:tc>
          <w:tcPr>
            <w:tcW w:w="14885" w:type="dxa"/>
            <w:gridSpan w:val="5"/>
          </w:tcPr>
          <w:p w14:paraId="2EF9619A" w14:textId="2C037FE5" w:rsidR="00BC3541" w:rsidRPr="00BB26F4" w:rsidRDefault="00BC3541" w:rsidP="00BC354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bCs/>
                <w:sz w:val="20"/>
                <w:szCs w:val="20"/>
              </w:rPr>
              <w:t>CECHY OGÓLNE</w:t>
            </w:r>
          </w:p>
        </w:tc>
      </w:tr>
      <w:tr w:rsidR="00D26F2D" w:rsidRPr="00BB26F4" w14:paraId="0A4101F3" w14:textId="77777777" w:rsidTr="00E96E84">
        <w:trPr>
          <w:trHeight w:val="365"/>
        </w:trPr>
        <w:tc>
          <w:tcPr>
            <w:tcW w:w="1135" w:type="dxa"/>
          </w:tcPr>
          <w:p w14:paraId="4D02FC54" w14:textId="77777777" w:rsidR="00D26F2D" w:rsidRPr="00BB26F4" w:rsidRDefault="00D26F2D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696F6AA" w14:textId="36F9AA5A" w:rsidR="00D26F2D" w:rsidRPr="00BB26F4" w:rsidRDefault="00D26F2D" w:rsidP="00D26F2D">
            <w:pPr>
              <w:rPr>
                <w:rFonts w:ascii="Cambria" w:hAnsi="Cambria"/>
                <w:b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sz w:val="20"/>
                <w:szCs w:val="20"/>
              </w:rPr>
              <w:t>Nazwa i typ aparatu</w:t>
            </w:r>
          </w:p>
        </w:tc>
        <w:tc>
          <w:tcPr>
            <w:tcW w:w="2409" w:type="dxa"/>
          </w:tcPr>
          <w:p w14:paraId="68818A8F" w14:textId="10D37A09" w:rsidR="00D26F2D" w:rsidRPr="00BB26F4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TAK</w:t>
            </w:r>
            <w:r w:rsidR="00E96E84" w:rsidRPr="00BB26F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BB26F4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4CAD6FA2" w14:textId="77777777" w:rsidR="00D26F2D" w:rsidRPr="00BB26F4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A071F8" w14:textId="5565625B" w:rsidR="00D26F2D" w:rsidRPr="00BB26F4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26F2D" w:rsidRPr="00BB26F4" w14:paraId="253110F9" w14:textId="77777777" w:rsidTr="00594692">
        <w:tc>
          <w:tcPr>
            <w:tcW w:w="1135" w:type="dxa"/>
          </w:tcPr>
          <w:p w14:paraId="7AF48C5C" w14:textId="15A3E006" w:rsidR="00D26F2D" w:rsidRPr="00BB26F4" w:rsidRDefault="00D26F2D" w:rsidP="0072678E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2B99166" w14:textId="77D44662" w:rsidR="00D26F2D" w:rsidRPr="00BB26F4" w:rsidRDefault="00D26F2D" w:rsidP="00D26F2D">
            <w:pPr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Aparat fabrycznie nowy, nie po demonstracyjny, nie powystawowy, rok produkcji </w:t>
            </w:r>
            <w:r w:rsidR="0033134B" w:rsidRPr="00BB26F4">
              <w:rPr>
                <w:rFonts w:ascii="Cambria" w:hAnsi="Cambria"/>
                <w:sz w:val="20"/>
                <w:szCs w:val="20"/>
              </w:rPr>
              <w:t xml:space="preserve">nie wcześniej niż </w:t>
            </w:r>
            <w:r w:rsidRPr="00BB26F4">
              <w:rPr>
                <w:rFonts w:ascii="Cambria" w:hAnsi="Cambria"/>
                <w:sz w:val="20"/>
                <w:szCs w:val="20"/>
              </w:rPr>
              <w:t>2019</w:t>
            </w:r>
            <w:r w:rsidR="00D54D2F" w:rsidRPr="00BB26F4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740B9FC9" w14:textId="5F510122" w:rsidR="00D26F2D" w:rsidRPr="00BB26F4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CFDE8E3" w14:textId="77777777" w:rsidR="00D26F2D" w:rsidRPr="00BB26F4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DC4ADF" w14:textId="48E9AF6D" w:rsidR="00D26F2D" w:rsidRPr="00BB26F4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549BEA31" w14:textId="77777777" w:rsidTr="00594692">
        <w:tc>
          <w:tcPr>
            <w:tcW w:w="1135" w:type="dxa"/>
          </w:tcPr>
          <w:p w14:paraId="455D09EC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D528C50" w14:textId="6F389AFD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Monitor zbudowany w oparciu o wieloparametrowe moduły pomiarowe przenoszone między monitorami, odłączane i podłączane do gniazda modułów pomiarowych w sposób zapewniający automatyczną zmianę konfiguracji ekranu, uwzględniającą pojawienie się odpowiednich parametrów, bez zakłócania pracy monitora. Możliwość jednoczesnego monitorowania wszystkich wymaganych parametrów na każdym stanowisku;</w:t>
            </w:r>
          </w:p>
        </w:tc>
        <w:tc>
          <w:tcPr>
            <w:tcW w:w="2409" w:type="dxa"/>
          </w:tcPr>
          <w:p w14:paraId="02DD89EB" w14:textId="526D382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800C056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DF4D0F" w14:textId="588BE4F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6067807" w14:textId="77777777" w:rsidTr="00594692">
        <w:tc>
          <w:tcPr>
            <w:tcW w:w="1135" w:type="dxa"/>
          </w:tcPr>
          <w:p w14:paraId="545B237F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76DA291" w14:textId="22AFC053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Monitor wyposażony w tryb pracy dla dorosłych, dzieci i noworodków. Podczas przełączania pomiędzy poszczególnymi trybami monitor automatycznie dostosowuje granice alarmowe do danej grupy wiekowej; </w:t>
            </w:r>
          </w:p>
        </w:tc>
        <w:tc>
          <w:tcPr>
            <w:tcW w:w="2409" w:type="dxa"/>
          </w:tcPr>
          <w:p w14:paraId="54026FF0" w14:textId="62B454CC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C8D2D2A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0AA270" w14:textId="09DC19B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E9CDEA3" w14:textId="77777777" w:rsidTr="00594692">
        <w:tc>
          <w:tcPr>
            <w:tcW w:w="1135" w:type="dxa"/>
          </w:tcPr>
          <w:p w14:paraId="54E8D850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3BF45D7" w14:textId="05B7555C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Możliwość aktualizacji oprogramowania kardiomonitora o nowsze rewizje. Możliwość wgrania oprogramowania dedykowanego dla oddziałów 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lastRenderedPageBreak/>
              <w:t>realizujących procedury wysoce specjalistyczne (anestezjologia, kardiologia, blok operacyjny). Kardiomonitor automatycznie dopasowuje dostępne funkcje i ustawiania w odniesieni do specjalizacji oddziału uwzględniając specyfikę i charakter pracy;</w:t>
            </w:r>
          </w:p>
        </w:tc>
        <w:tc>
          <w:tcPr>
            <w:tcW w:w="2409" w:type="dxa"/>
          </w:tcPr>
          <w:p w14:paraId="5BE6F53D" w14:textId="3CF9A65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69" w:type="dxa"/>
          </w:tcPr>
          <w:p w14:paraId="465AFE7A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E15594" w14:textId="2EDEB77F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783B235" w14:textId="77777777" w:rsidTr="00594692">
        <w:tc>
          <w:tcPr>
            <w:tcW w:w="1135" w:type="dxa"/>
          </w:tcPr>
          <w:p w14:paraId="6316052E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ED19A30" w14:textId="0E639163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Bateria wewnętrzna wymienna z czasem pracy nie krótszym niż 5 [h];</w:t>
            </w:r>
          </w:p>
        </w:tc>
        <w:tc>
          <w:tcPr>
            <w:tcW w:w="2409" w:type="dxa"/>
          </w:tcPr>
          <w:p w14:paraId="2A151388" w14:textId="5644230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59B180F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F6AE26" w14:textId="31325C3A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2037F159" w14:textId="77777777" w:rsidTr="00594692">
        <w:tc>
          <w:tcPr>
            <w:tcW w:w="1135" w:type="dxa"/>
          </w:tcPr>
          <w:p w14:paraId="24D19C24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85FCFDF" w14:textId="0C5B4E49" w:rsidR="00805004" w:rsidRPr="00BB26F4" w:rsidRDefault="00805004" w:rsidP="008050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Monitor wyposażony w rączkę do przenoszenia;</w:t>
            </w:r>
          </w:p>
        </w:tc>
        <w:tc>
          <w:tcPr>
            <w:tcW w:w="2409" w:type="dxa"/>
          </w:tcPr>
          <w:p w14:paraId="2EB659BB" w14:textId="2A0F7CA7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249D2BDC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A850FE" w14:textId="0CC70A0E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FD82FFC" w14:textId="77777777" w:rsidTr="00594692">
        <w:tc>
          <w:tcPr>
            <w:tcW w:w="1135" w:type="dxa"/>
          </w:tcPr>
          <w:p w14:paraId="710D618A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F0022F4" w14:textId="77777777" w:rsidR="00805004" w:rsidRPr="00BB26F4" w:rsidRDefault="00805004" w:rsidP="00805004">
            <w:pPr>
              <w:pStyle w:val="Default"/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Monitor z możliwością jednoczesnego pomiaru następujących parametrów, przy czym poszczególne pomiary realizowane są przy pomocy modułów pomiarowych, sterowanych z ekranu dotykowego monitora (ilości wymaganych parametrów opisane w dalszej części): </w:t>
            </w:r>
          </w:p>
          <w:p w14:paraId="13499D98" w14:textId="0E666CC0" w:rsidR="00805004" w:rsidRPr="00BB26F4" w:rsidRDefault="00805004" w:rsidP="00805004">
            <w:pPr>
              <w:pStyle w:val="Default"/>
              <w:numPr>
                <w:ilvl w:val="0"/>
                <w:numId w:val="37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EKG (3/7/12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odprowadzeń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>)/ST/QT/Arytmia,</w:t>
            </w:r>
          </w:p>
          <w:p w14:paraId="0A2F977B" w14:textId="2268768E" w:rsidR="00805004" w:rsidRPr="00BB26F4" w:rsidRDefault="00805004" w:rsidP="00805004">
            <w:pPr>
              <w:pStyle w:val="Default"/>
              <w:numPr>
                <w:ilvl w:val="0"/>
                <w:numId w:val="37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oddech,</w:t>
            </w:r>
          </w:p>
          <w:p w14:paraId="5ED2F331" w14:textId="0E64777A" w:rsidR="00805004" w:rsidRPr="00BB26F4" w:rsidRDefault="00805004" w:rsidP="00805004">
            <w:pPr>
              <w:pStyle w:val="Default"/>
              <w:numPr>
                <w:ilvl w:val="0"/>
                <w:numId w:val="37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saturacja krwi SpO</w:t>
            </w:r>
            <w:r w:rsidRPr="00BB26F4">
              <w:rPr>
                <w:rFonts w:ascii="Cambria" w:hAnsi="Cambria" w:cs="Times New Roman"/>
                <w:sz w:val="20"/>
                <w:szCs w:val="20"/>
                <w:vertAlign w:val="subscript"/>
              </w:rPr>
              <w:t>2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Masimo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Rainbow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SET lub FAST,</w:t>
            </w:r>
          </w:p>
          <w:p w14:paraId="5DC890C4" w14:textId="2BB2FC29" w:rsidR="00805004" w:rsidRPr="00BB26F4" w:rsidRDefault="00805004" w:rsidP="00805004">
            <w:pPr>
              <w:pStyle w:val="Default"/>
              <w:numPr>
                <w:ilvl w:val="0"/>
                <w:numId w:val="37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ciśnienie krwi metodą nieinwazyjną,</w:t>
            </w:r>
          </w:p>
          <w:p w14:paraId="7266939B" w14:textId="3F484D33" w:rsidR="00805004" w:rsidRPr="00BB26F4" w:rsidRDefault="00805004" w:rsidP="00805004">
            <w:pPr>
              <w:pStyle w:val="Default"/>
              <w:numPr>
                <w:ilvl w:val="0"/>
                <w:numId w:val="37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temperatura (1 kanał),</w:t>
            </w:r>
          </w:p>
          <w:p w14:paraId="2963D4C9" w14:textId="2228B2EA" w:rsidR="00805004" w:rsidRPr="00BB26F4" w:rsidRDefault="00805004" w:rsidP="00805004">
            <w:pPr>
              <w:pStyle w:val="Akapitzlist"/>
              <w:numPr>
                <w:ilvl w:val="0"/>
                <w:numId w:val="37"/>
              </w:num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ciśnienie krwi metodą inwazyjną (1 kanał);</w:t>
            </w:r>
          </w:p>
        </w:tc>
        <w:tc>
          <w:tcPr>
            <w:tcW w:w="2409" w:type="dxa"/>
          </w:tcPr>
          <w:p w14:paraId="75E6DAFD" w14:textId="0E80982C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46C100D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B08B2E" w14:textId="4AD9769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31299694" w14:textId="77777777" w:rsidTr="00594692">
        <w:tc>
          <w:tcPr>
            <w:tcW w:w="1135" w:type="dxa"/>
          </w:tcPr>
          <w:p w14:paraId="23B5D34E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1781B73" w14:textId="129373F4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Monitor wyposażony w ekran kolorowy typ TFT o przekątnej nie mniejszej niż 9 cali (rozdzielczość nie mniejsza niż. 800 x 480 [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px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>]), zapewniający prezentację monitorowanych parametrów życiowych pacjenta, interaktywne sterowanie wszystkimi wymaganymi pomiarami (ustawianie granic alarmowych, uruchamianie pomiarów, wybór sposobu wyświetlania);</w:t>
            </w:r>
          </w:p>
        </w:tc>
        <w:tc>
          <w:tcPr>
            <w:tcW w:w="2409" w:type="dxa"/>
          </w:tcPr>
          <w:p w14:paraId="47C1C286" w14:textId="0AEAA69A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F506DE9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957EAC" w14:textId="2AFEC9C6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23BFE45D" w14:textId="77777777" w:rsidTr="00594692">
        <w:tc>
          <w:tcPr>
            <w:tcW w:w="1135" w:type="dxa"/>
          </w:tcPr>
          <w:p w14:paraId="3F0E3EFD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0933E5D" w14:textId="0D14148B" w:rsidR="00805004" w:rsidRPr="00BB26F4" w:rsidRDefault="00805004" w:rsidP="008050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Sterowanie wyłącznie poprzez ekran dotykowy monitora i modułu transportowego;</w:t>
            </w:r>
          </w:p>
        </w:tc>
        <w:tc>
          <w:tcPr>
            <w:tcW w:w="2409" w:type="dxa"/>
          </w:tcPr>
          <w:p w14:paraId="4BCC3014" w14:textId="1D7DB4E8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35D553D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9C0D87" w14:textId="0B8F79C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2F75F8C" w14:textId="77777777" w:rsidTr="00594692">
        <w:tc>
          <w:tcPr>
            <w:tcW w:w="1135" w:type="dxa"/>
          </w:tcPr>
          <w:p w14:paraId="51BA1CBA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BECF1D8" w14:textId="77085D90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Ekran wyposażony w czujnik oświetlenia automatycznie dostosowujący poziom podświetlenia ekranu do warunków otoczenia; </w:t>
            </w:r>
          </w:p>
        </w:tc>
        <w:tc>
          <w:tcPr>
            <w:tcW w:w="2409" w:type="dxa"/>
          </w:tcPr>
          <w:p w14:paraId="7C06E958" w14:textId="6EF7E756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032DB2B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0EC063" w14:textId="7C6F553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A4371D8" w14:textId="77777777" w:rsidTr="00594692">
        <w:tc>
          <w:tcPr>
            <w:tcW w:w="1135" w:type="dxa"/>
          </w:tcPr>
          <w:p w14:paraId="37193F93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EA8A957" w14:textId="29175E75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Oprogramowanie, menu i komunikaty ekranowe monitora w języku polskim;</w:t>
            </w:r>
          </w:p>
        </w:tc>
        <w:tc>
          <w:tcPr>
            <w:tcW w:w="2409" w:type="dxa"/>
          </w:tcPr>
          <w:p w14:paraId="07755EA1" w14:textId="4786DE45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CBBE8CE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DF0805" w14:textId="5625559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20E34F52" w14:textId="77777777" w:rsidTr="00594692">
        <w:tc>
          <w:tcPr>
            <w:tcW w:w="1135" w:type="dxa"/>
          </w:tcPr>
          <w:p w14:paraId="4694884D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B3DCE36" w14:textId="4CF81CA7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Dla zachowania wysokiego stopnia aseptyki urządzenia, monitor oraz moduły pomiarowe bez 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jakichkolwiek wbudowanych wentylatorów. Stopień ochrony przed ciałami stałymi oraz wnikaniem wody nie niższy niż IP21. </w:t>
            </w:r>
          </w:p>
        </w:tc>
        <w:tc>
          <w:tcPr>
            <w:tcW w:w="2409" w:type="dxa"/>
          </w:tcPr>
          <w:p w14:paraId="1D1CB819" w14:textId="3EA089CF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69" w:type="dxa"/>
          </w:tcPr>
          <w:p w14:paraId="71CF5FAF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96BD27" w14:textId="57A46396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B5D737E" w14:textId="77777777" w:rsidTr="00594692">
        <w:tc>
          <w:tcPr>
            <w:tcW w:w="1135" w:type="dxa"/>
          </w:tcPr>
          <w:p w14:paraId="4B66C193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01CF480" w14:textId="1BAA67F8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Chłodzenie monitora konwekcyjne, niewymagające czyszczenia lub wymiany filtrów, pozwalające na ciągłą pracę w temperaturze otoczenia 35 stopni [C];</w:t>
            </w:r>
          </w:p>
        </w:tc>
        <w:tc>
          <w:tcPr>
            <w:tcW w:w="2409" w:type="dxa"/>
          </w:tcPr>
          <w:p w14:paraId="31DCB302" w14:textId="661ABBDD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ACC2BC4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B7E875" w14:textId="0EEB4DC5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0046885" w14:textId="77777777" w:rsidTr="00594692">
        <w:tc>
          <w:tcPr>
            <w:tcW w:w="1135" w:type="dxa"/>
          </w:tcPr>
          <w:p w14:paraId="4B24A24F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7737C27" w14:textId="544E0999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Zasilanie sieciowe 230 [V], 50 [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Hz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>].</w:t>
            </w:r>
          </w:p>
        </w:tc>
        <w:tc>
          <w:tcPr>
            <w:tcW w:w="2409" w:type="dxa"/>
          </w:tcPr>
          <w:p w14:paraId="046EBAA4" w14:textId="3A781E9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26FACA38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2C995C" w14:textId="741339C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315B9D2B" w14:textId="77777777" w:rsidTr="00A2673E">
        <w:tc>
          <w:tcPr>
            <w:tcW w:w="14885" w:type="dxa"/>
            <w:gridSpan w:val="5"/>
          </w:tcPr>
          <w:p w14:paraId="33006626" w14:textId="39A14B7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bCs/>
                <w:sz w:val="20"/>
                <w:szCs w:val="20"/>
              </w:rPr>
              <w:t>MODUŁ TRANSPORTOWY</w:t>
            </w:r>
          </w:p>
        </w:tc>
      </w:tr>
      <w:tr w:rsidR="00805004" w:rsidRPr="00BB26F4" w14:paraId="522360B1" w14:textId="77777777" w:rsidTr="00835C87">
        <w:tc>
          <w:tcPr>
            <w:tcW w:w="1135" w:type="dxa"/>
          </w:tcPr>
          <w:p w14:paraId="22A93A89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2D70652" w14:textId="72B39C48" w:rsidR="00805004" w:rsidRPr="00BB26F4" w:rsidRDefault="00805004" w:rsidP="008050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Monitor wyposażony w moduł transportowy o wadze nie większej niż 1,5 [kg], monitorujący stacjonarnie i podczas transportu pacjenta co najmniej: </w:t>
            </w:r>
          </w:p>
          <w:p w14:paraId="72F6BC71" w14:textId="77777777" w:rsidR="00805004" w:rsidRPr="00BB26F4" w:rsidRDefault="00805004" w:rsidP="00805004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EKG, </w:t>
            </w:r>
          </w:p>
          <w:p w14:paraId="156C3028" w14:textId="77777777" w:rsidR="00805004" w:rsidRPr="00BB26F4" w:rsidRDefault="00805004" w:rsidP="00805004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SpO2, </w:t>
            </w:r>
          </w:p>
          <w:p w14:paraId="390CF3BE" w14:textId="77777777" w:rsidR="00805004" w:rsidRPr="00BB26F4" w:rsidRDefault="00805004" w:rsidP="00805004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NIBP, </w:t>
            </w:r>
          </w:p>
          <w:p w14:paraId="152EAEBE" w14:textId="5BF4E99D" w:rsidR="00805004" w:rsidRPr="00BB26F4" w:rsidRDefault="00805004" w:rsidP="00805004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Temperaturę,</w:t>
            </w:r>
          </w:p>
          <w:p w14:paraId="51377149" w14:textId="3B874AEC" w:rsidR="00805004" w:rsidRPr="00BB26F4" w:rsidRDefault="00805004" w:rsidP="00805004">
            <w:pPr>
              <w:pStyle w:val="Akapitzlist"/>
              <w:numPr>
                <w:ilvl w:val="0"/>
                <w:numId w:val="38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2 kanałów IBP;</w:t>
            </w:r>
          </w:p>
        </w:tc>
        <w:tc>
          <w:tcPr>
            <w:tcW w:w="2409" w:type="dxa"/>
          </w:tcPr>
          <w:p w14:paraId="5701DD5A" w14:textId="4BCC668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D95ABBF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EAA75C" w14:textId="1B6C3DF1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2DE0A609" w14:textId="77777777" w:rsidTr="00835C87">
        <w:tc>
          <w:tcPr>
            <w:tcW w:w="1135" w:type="dxa"/>
          </w:tcPr>
          <w:p w14:paraId="47B6534C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8A66832" w14:textId="77AEF974" w:rsidR="00805004" w:rsidRPr="00BB26F4" w:rsidRDefault="00805004" w:rsidP="008050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Zasilanie sieciowe oraz zasilanie akumulatorowe na czas nie krótszy niż 5 [h] pracy (przy monitorowaniu EKG, SpO</w:t>
            </w:r>
            <w:r w:rsidRPr="00BB26F4">
              <w:rPr>
                <w:rFonts w:ascii="Cambria" w:hAnsi="Cambria" w:cs="Times New Roman"/>
                <w:sz w:val="20"/>
                <w:szCs w:val="20"/>
                <w:vertAlign w:val="subscript"/>
              </w:rPr>
              <w:t>2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t>, NIBP co 15 [min.]);</w:t>
            </w:r>
          </w:p>
        </w:tc>
        <w:tc>
          <w:tcPr>
            <w:tcW w:w="2409" w:type="dxa"/>
          </w:tcPr>
          <w:p w14:paraId="62F81AFB" w14:textId="5BA50E08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33000B3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97B3FC" w14:textId="2290F7C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B06A587" w14:textId="77777777" w:rsidTr="00835C87">
        <w:tc>
          <w:tcPr>
            <w:tcW w:w="1135" w:type="dxa"/>
          </w:tcPr>
          <w:p w14:paraId="0B8B0951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FF112D5" w14:textId="442F0038" w:rsidR="00805004" w:rsidRPr="00BB26F4" w:rsidRDefault="00805004" w:rsidP="008050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Akumulator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litowo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>-jonowy o pojemności nie mniejszej niż 2000 [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mAh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] ze zintegrowanym wskaźnikiem naładowania; </w:t>
            </w:r>
          </w:p>
        </w:tc>
        <w:tc>
          <w:tcPr>
            <w:tcW w:w="2409" w:type="dxa"/>
          </w:tcPr>
          <w:p w14:paraId="0E6C6E3E" w14:textId="66183E77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0CDF38C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053673" w14:textId="43A6954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FFA82AE" w14:textId="77777777" w:rsidTr="00835C87">
        <w:tc>
          <w:tcPr>
            <w:tcW w:w="1135" w:type="dxa"/>
          </w:tcPr>
          <w:p w14:paraId="39CFE039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6D9C54B" w14:textId="4F7B8FC5" w:rsidR="00805004" w:rsidRPr="00BB26F4" w:rsidRDefault="00805004" w:rsidP="008050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Akumulator wymienny przez użytkownika, bez konieczności użycia jakichkolwiek narzędzi i wzywania serwisu;</w:t>
            </w:r>
          </w:p>
        </w:tc>
        <w:tc>
          <w:tcPr>
            <w:tcW w:w="2409" w:type="dxa"/>
          </w:tcPr>
          <w:p w14:paraId="1B72BF3E" w14:textId="06399836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C1F5DB4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5A945C" w14:textId="68B9FCE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C0205C3" w14:textId="77777777" w:rsidTr="00835C87">
        <w:tc>
          <w:tcPr>
            <w:tcW w:w="1135" w:type="dxa"/>
          </w:tcPr>
          <w:p w14:paraId="32415246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EFE1775" w14:textId="180E307A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  <w:lang w:eastAsia="ar-SA"/>
              </w:rPr>
              <w:t>Moduł transportowy odporny na wstrząsy, uderzenia i upadki z wysokości nie mniejszą niż 1,0 [m];</w:t>
            </w:r>
          </w:p>
        </w:tc>
        <w:tc>
          <w:tcPr>
            <w:tcW w:w="2409" w:type="dxa"/>
          </w:tcPr>
          <w:p w14:paraId="44D696AE" w14:textId="71ECE8E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75F6D5F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F3BF63" w14:textId="456C59D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4EC99229" w14:textId="77777777" w:rsidTr="00835C87">
        <w:tc>
          <w:tcPr>
            <w:tcW w:w="1135" w:type="dxa"/>
          </w:tcPr>
          <w:p w14:paraId="53358D9F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886FE21" w14:textId="3EAEFB56" w:rsidR="00805004" w:rsidRPr="00BB26F4" w:rsidRDefault="00805004" w:rsidP="00805004">
            <w:pPr>
              <w:rPr>
                <w:rFonts w:ascii="Cambria" w:hAnsi="Cambria"/>
                <w:sz w:val="20"/>
                <w:szCs w:val="20"/>
                <w:lang w:eastAsia="ar-SA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Wysoki stopień ochrony IP modułu transportowego zabezpieczający przed ciałami stałymi i wnikaniem wody na poziomie nie mniejszym niż IP32</w:t>
            </w:r>
            <w:r w:rsidRPr="00BB26F4">
              <w:rPr>
                <w:rFonts w:ascii="Cambria" w:hAnsi="Cambria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409" w:type="dxa"/>
          </w:tcPr>
          <w:p w14:paraId="7DD00B01" w14:textId="37F21306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1432F75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806C59" w14:textId="68BFC62D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36A97794" w14:textId="77777777" w:rsidTr="00835C87">
        <w:tc>
          <w:tcPr>
            <w:tcW w:w="1135" w:type="dxa"/>
          </w:tcPr>
          <w:p w14:paraId="1B236CAB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90C9957" w14:textId="4021979B" w:rsidR="00805004" w:rsidRPr="00BB26F4" w:rsidRDefault="00805004" w:rsidP="00805004">
            <w:pPr>
              <w:rPr>
                <w:rFonts w:ascii="Cambria" w:hAnsi="Cambria"/>
                <w:sz w:val="20"/>
                <w:szCs w:val="20"/>
                <w:lang w:eastAsia="ar-SA"/>
              </w:rPr>
            </w:pPr>
            <w:r w:rsidRPr="00BB26F4">
              <w:rPr>
                <w:rFonts w:ascii="Cambria" w:hAnsi="Cambria"/>
                <w:sz w:val="20"/>
                <w:szCs w:val="20"/>
                <w:lang w:eastAsia="ar-SA"/>
              </w:rPr>
              <w:t>Moduł wyposażony w rączkę do przenoszenia z możliwością zadokowania w kardiomonitorze;</w:t>
            </w:r>
          </w:p>
        </w:tc>
        <w:tc>
          <w:tcPr>
            <w:tcW w:w="2409" w:type="dxa"/>
          </w:tcPr>
          <w:p w14:paraId="33636171" w14:textId="5CD08C91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69E06CB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774BF2" w14:textId="59CE909D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659BBD6" w14:textId="77777777" w:rsidTr="00835C87">
        <w:tc>
          <w:tcPr>
            <w:tcW w:w="1135" w:type="dxa"/>
          </w:tcPr>
          <w:p w14:paraId="6FB04B2F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9413B11" w14:textId="5F4E7A3B" w:rsidR="00805004" w:rsidRPr="00BB26F4" w:rsidRDefault="00805004" w:rsidP="00805004">
            <w:pPr>
              <w:rPr>
                <w:rFonts w:ascii="Cambria" w:hAnsi="Cambria"/>
                <w:sz w:val="20"/>
                <w:szCs w:val="20"/>
                <w:lang w:eastAsia="ar-SA"/>
              </w:rPr>
            </w:pPr>
            <w:r w:rsidRPr="00BB26F4">
              <w:rPr>
                <w:rFonts w:ascii="Cambria" w:hAnsi="Cambria"/>
                <w:sz w:val="20"/>
                <w:szCs w:val="20"/>
                <w:lang w:eastAsia="ar-SA"/>
              </w:rPr>
              <w:t xml:space="preserve">Moduł transportowy dostosowany do pracy </w:t>
            </w:r>
            <w:r w:rsidRPr="00BB26F4">
              <w:rPr>
                <w:rFonts w:ascii="Cambria" w:hAnsi="Cambria"/>
                <w:sz w:val="20"/>
                <w:szCs w:val="20"/>
              </w:rPr>
              <w:t>w orientacji zarówno pionowej jak i poziomej, a ekran automatycznie dostosowuje się do wybranego ustawienia;</w:t>
            </w:r>
          </w:p>
        </w:tc>
        <w:tc>
          <w:tcPr>
            <w:tcW w:w="2409" w:type="dxa"/>
          </w:tcPr>
          <w:p w14:paraId="3683D1B8" w14:textId="3AEA7943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A1151D0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7C8DD4" w14:textId="648EC33B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3F85F3B1" w14:textId="77777777" w:rsidTr="00835C87">
        <w:tc>
          <w:tcPr>
            <w:tcW w:w="1135" w:type="dxa"/>
          </w:tcPr>
          <w:p w14:paraId="74A41102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52D6DA4" w14:textId="76D9EFFC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Moduł transportowy wyposażony w czujnik światła dostosowujący poziom podświetlenia ekranu do warunków otoczenia;</w:t>
            </w:r>
          </w:p>
        </w:tc>
        <w:tc>
          <w:tcPr>
            <w:tcW w:w="2409" w:type="dxa"/>
          </w:tcPr>
          <w:p w14:paraId="4AD4066B" w14:textId="6A2DF61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307088B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DF95E2" w14:textId="06AB4A61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054DFEED" w14:textId="77777777" w:rsidTr="00835C87">
        <w:tc>
          <w:tcPr>
            <w:tcW w:w="1135" w:type="dxa"/>
          </w:tcPr>
          <w:p w14:paraId="10E2990E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0167A10" w14:textId="4A90C874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Moduł transportowy z funkcją przeniesienia danych pacjenta pomiędzy poszczególnymi stanowiskami (dane osobowe, ustawione poziomy alarmów, trendy parametrów z okresu nie krótszego niż ostatnie 8 godzin);</w:t>
            </w:r>
          </w:p>
        </w:tc>
        <w:tc>
          <w:tcPr>
            <w:tcW w:w="2409" w:type="dxa"/>
          </w:tcPr>
          <w:p w14:paraId="595598B2" w14:textId="1790622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3CFB92F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0015B8" w14:textId="74511C0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6ABC13C" w14:textId="77777777" w:rsidTr="00835C87">
        <w:tc>
          <w:tcPr>
            <w:tcW w:w="1135" w:type="dxa"/>
          </w:tcPr>
          <w:p w14:paraId="7483AFE8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B003BE8" w14:textId="26653FC3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  <w:lang w:eastAsia="ar-SA"/>
              </w:rPr>
              <w:t xml:space="preserve">Moduł transportowy wyposażony w wyświetlacz pojemnościowy nie mniejszy niż 6 cali z obsługą gestów (przesunięcie dwoma palcami, przytrzymanie); </w:t>
            </w:r>
          </w:p>
        </w:tc>
        <w:tc>
          <w:tcPr>
            <w:tcW w:w="2409" w:type="dxa"/>
          </w:tcPr>
          <w:p w14:paraId="53073162" w14:textId="5B4E7FD5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55FE716A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51D02B" w14:textId="1A2A7701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0928BD45" w14:textId="77777777" w:rsidTr="00835C87">
        <w:tc>
          <w:tcPr>
            <w:tcW w:w="1135" w:type="dxa"/>
          </w:tcPr>
          <w:p w14:paraId="6F191D01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17A9F28" w14:textId="5FC40E24" w:rsidR="00805004" w:rsidRPr="00BB26F4" w:rsidRDefault="00805004" w:rsidP="00805004">
            <w:pPr>
              <w:rPr>
                <w:rFonts w:ascii="Cambria" w:hAnsi="Cambria"/>
                <w:sz w:val="20"/>
                <w:szCs w:val="20"/>
                <w:lang w:eastAsia="ar-SA"/>
              </w:rPr>
            </w:pPr>
            <w:r w:rsidRPr="00BB26F4">
              <w:rPr>
                <w:rFonts w:ascii="Cambria" w:hAnsi="Cambria"/>
                <w:sz w:val="20"/>
                <w:szCs w:val="20"/>
                <w:lang w:eastAsia="ar-SA"/>
              </w:rPr>
              <w:t>Ekran wykonany w technologii minimalizującej ryzyko przenoszenia infekcji;</w:t>
            </w:r>
          </w:p>
        </w:tc>
        <w:tc>
          <w:tcPr>
            <w:tcW w:w="2409" w:type="dxa"/>
          </w:tcPr>
          <w:p w14:paraId="48389BAB" w14:textId="7FCC303C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EB8DCAB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F65506" w14:textId="6A24257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ADAB7B7" w14:textId="77777777" w:rsidTr="00835C87">
        <w:tc>
          <w:tcPr>
            <w:tcW w:w="1135" w:type="dxa"/>
          </w:tcPr>
          <w:p w14:paraId="6620FCCD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A8F34CB" w14:textId="5408DEBF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Monitor wyświetla jednocześnie wszystkie dane numeryczne mierzonych parametrów oraz nie mniej niż 3 różne krzywe dynamiczne;</w:t>
            </w:r>
          </w:p>
        </w:tc>
        <w:tc>
          <w:tcPr>
            <w:tcW w:w="2409" w:type="dxa"/>
          </w:tcPr>
          <w:p w14:paraId="02E90DF1" w14:textId="091116FF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1C880E3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054FFF" w14:textId="236C30F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54AB66E9" w14:textId="77777777" w:rsidTr="00835C87">
        <w:tc>
          <w:tcPr>
            <w:tcW w:w="1135" w:type="dxa"/>
          </w:tcPr>
          <w:p w14:paraId="53C6A54C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6C028D5" w14:textId="2EBFE7E4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Funkcja tworzenia, zapisywania i łatwego przywołania własnych układów ekranu do różnych typów przypadków (nie mniej niż 20 zapamiętywanych ekranów). </w:t>
            </w:r>
          </w:p>
        </w:tc>
        <w:tc>
          <w:tcPr>
            <w:tcW w:w="2409" w:type="dxa"/>
          </w:tcPr>
          <w:p w14:paraId="14EB2D27" w14:textId="30BAF4CB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D2FE65F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A57CA3" w14:textId="089F8EC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5ACA6D8B" w14:textId="77777777" w:rsidTr="00835C87">
        <w:tc>
          <w:tcPr>
            <w:tcW w:w="1135" w:type="dxa"/>
          </w:tcPr>
          <w:p w14:paraId="4E97CF7C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0FFB5E5" w14:textId="33DA9B52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Możliwość tworzenia własnych ekranów z rozmieszczeniem wszystkich elementów wg zaleceń Użytkownika. Pełna dowolność konfiguracji krzywych i parametrów cyfrowych. Możliwość dodawania zegarów, stoperów, histogramów, trendów słupkowych, trendów graficznych w dowolnym miejscu na ekranie. Usługa może być dostępna poprzez serwis. </w:t>
            </w:r>
          </w:p>
        </w:tc>
        <w:tc>
          <w:tcPr>
            <w:tcW w:w="2409" w:type="dxa"/>
          </w:tcPr>
          <w:p w14:paraId="5CF1D09B" w14:textId="3BD5E7DA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3DCAFE9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55632D" w14:textId="5D67CE80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27CFE94" w14:textId="77777777" w:rsidTr="00835C87">
        <w:tc>
          <w:tcPr>
            <w:tcW w:w="1135" w:type="dxa"/>
          </w:tcPr>
          <w:p w14:paraId="22D9502E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5E5B0A8" w14:textId="3EA8623C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Oprogramowanie do tworzenia raportów z przebiegu monitorowania. Możliwość generowania różnych typów raportów (nie mniej niż 5 typów) z możliwością przypisania dedykowanych przycisków do drukowania umieszczonych na pasku skrótów;</w:t>
            </w:r>
          </w:p>
        </w:tc>
        <w:tc>
          <w:tcPr>
            <w:tcW w:w="2409" w:type="dxa"/>
          </w:tcPr>
          <w:p w14:paraId="57B6DC7F" w14:textId="7D488A20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D35C835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4E6B74" w14:textId="7269FE8E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473DC0B3" w14:textId="77777777" w:rsidTr="00835C87">
        <w:tc>
          <w:tcPr>
            <w:tcW w:w="1135" w:type="dxa"/>
          </w:tcPr>
          <w:p w14:paraId="703F71DE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D004663" w14:textId="50AA0A98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Możliwość rozbudowy o funkcjonalność pozwalającą na drukowanie na lokalnej i sieciowej drukarce zgodnej ze specyfikacją HP Universal </w:t>
            </w:r>
            <w:proofErr w:type="spellStart"/>
            <w:r w:rsidRPr="00BB26F4">
              <w:rPr>
                <w:rFonts w:ascii="Cambria" w:hAnsi="Cambria"/>
                <w:sz w:val="20"/>
                <w:szCs w:val="20"/>
              </w:rPr>
              <w:t>Printer</w:t>
            </w:r>
            <w:proofErr w:type="spellEnd"/>
            <w:r w:rsidRPr="00BB26F4">
              <w:rPr>
                <w:rFonts w:ascii="Cambria" w:hAnsi="Cambria"/>
                <w:sz w:val="20"/>
                <w:szCs w:val="20"/>
              </w:rPr>
              <w:t xml:space="preserve"> Driver. Drukowanie do pdf oraz drukowanie do plików graficznych (także obu równocześnie). Możliwość </w:t>
            </w:r>
            <w:r w:rsidRPr="00BB26F4">
              <w:rPr>
                <w:rFonts w:ascii="Cambria" w:hAnsi="Cambria"/>
                <w:sz w:val="20"/>
                <w:szCs w:val="20"/>
              </w:rPr>
              <w:lastRenderedPageBreak/>
              <w:t>zdefiniowania przycisku szybkiej obsługi do drukowania jednym kliknięciem wybranego przez Użytkownika raportu;</w:t>
            </w:r>
            <w:r w:rsidRPr="00BB26F4">
              <w:rPr>
                <w:rFonts w:ascii="Cambria" w:hAnsi="Cambri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09" w:type="dxa"/>
          </w:tcPr>
          <w:p w14:paraId="1E991DCE" w14:textId="76BE2E35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69" w:type="dxa"/>
          </w:tcPr>
          <w:p w14:paraId="73193981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C0099E" w14:textId="1710B87B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0402F26C" w14:textId="77777777" w:rsidTr="00835C87">
        <w:tc>
          <w:tcPr>
            <w:tcW w:w="1135" w:type="dxa"/>
          </w:tcPr>
          <w:p w14:paraId="271665C0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14A3E9C" w14:textId="67DC185C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Trendy wszystkich monitorowanych parametrów w postaci tabelarycznej i graficznej z 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okresu nie krótszego niż ostatnie </w:t>
            </w:r>
            <w:r w:rsidRPr="00BB26F4">
              <w:rPr>
                <w:rFonts w:ascii="Cambria" w:hAnsi="Cambria"/>
                <w:sz w:val="20"/>
                <w:szCs w:val="20"/>
              </w:rPr>
              <w:t>48 godzin. Możliwość ustawienia różnych rozdzielczości trendów w tym co najmniej trend o rozdzielczości 1 [min.]  Możliwość wyświetlania trendów w zaprogramowanych grupach;</w:t>
            </w:r>
          </w:p>
        </w:tc>
        <w:tc>
          <w:tcPr>
            <w:tcW w:w="2409" w:type="dxa"/>
          </w:tcPr>
          <w:p w14:paraId="3850A191" w14:textId="0218AD3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85308AD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8095E2" w14:textId="7781FE5A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657EA36" w14:textId="77777777" w:rsidTr="00835C87">
        <w:tc>
          <w:tcPr>
            <w:tcW w:w="1135" w:type="dxa"/>
          </w:tcPr>
          <w:p w14:paraId="001ABB55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C9151CC" w14:textId="75B163F4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Historia zdarzeń nie mniej niż 50 przypadków; </w:t>
            </w:r>
          </w:p>
        </w:tc>
        <w:tc>
          <w:tcPr>
            <w:tcW w:w="2409" w:type="dxa"/>
          </w:tcPr>
          <w:p w14:paraId="0DFBAF25" w14:textId="02CE802D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B7ACA81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B762DA" w14:textId="6586B346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26001CEA" w14:textId="77777777" w:rsidTr="00835C87">
        <w:tc>
          <w:tcPr>
            <w:tcW w:w="1135" w:type="dxa"/>
          </w:tcPr>
          <w:p w14:paraId="206C37AC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2A092EE" w14:textId="1F29EA68" w:rsidR="00805004" w:rsidRPr="00BB26F4" w:rsidRDefault="00805004" w:rsidP="00805004">
            <w:pPr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Zapis zdarzeń wyzwalany automatycznie np. poprzez ustawione progi alarmowe lub wyzwalany ręcznie;</w:t>
            </w:r>
          </w:p>
        </w:tc>
        <w:tc>
          <w:tcPr>
            <w:tcW w:w="2409" w:type="dxa"/>
          </w:tcPr>
          <w:p w14:paraId="15319F50" w14:textId="62904B4A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2BB97470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B4C542" w14:textId="7B98753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86D024F" w14:textId="77777777" w:rsidTr="00835C87">
        <w:tc>
          <w:tcPr>
            <w:tcW w:w="1135" w:type="dxa"/>
          </w:tcPr>
          <w:p w14:paraId="6FCFB3BB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E2EF011" w14:textId="00C8B042" w:rsidR="00805004" w:rsidRPr="00BB26F4" w:rsidRDefault="00805004" w:rsidP="00805004">
            <w:pPr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Każde zdarzenie winno rejestrować nie mniej niż 4 mierzone parametry wraz z odpowiadającymi im krzywymi dynamicznymi;</w:t>
            </w:r>
          </w:p>
        </w:tc>
        <w:tc>
          <w:tcPr>
            <w:tcW w:w="2409" w:type="dxa"/>
          </w:tcPr>
          <w:p w14:paraId="39BC7BA4" w14:textId="7530582C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EE016A7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D1B080" w14:textId="6AC3E68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36CFD4D" w14:textId="77777777" w:rsidTr="00835C87">
        <w:tc>
          <w:tcPr>
            <w:tcW w:w="1135" w:type="dxa"/>
          </w:tcPr>
          <w:p w14:paraId="02F82E47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613FBD0" w14:textId="68653DA8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Graficzna prezentacja trendów w postaci krzywych, słupków z zaznaczeniem strzałką szybkości zmian w danym parametrze i histogramów. Funkcja musi umożliwiać czytelny i intuicyjny odczyt danych dotyczących stanu klinicznego pacjenta i porównanie ich z założonymi wartościami np. podczas stosowania leków naczyniowo-czynnych w celu utrzymania założonego poziomu ciśnienia krwi;</w:t>
            </w:r>
          </w:p>
        </w:tc>
        <w:tc>
          <w:tcPr>
            <w:tcW w:w="2409" w:type="dxa"/>
          </w:tcPr>
          <w:p w14:paraId="47B01FE0" w14:textId="7B2C124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AC39F85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CB82FD" w14:textId="786FF3F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1EA2EF1" w14:textId="77777777" w:rsidTr="00835C87">
        <w:tc>
          <w:tcPr>
            <w:tcW w:w="1135" w:type="dxa"/>
          </w:tcPr>
          <w:p w14:paraId="573E4132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A580D49" w14:textId="543175BF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Alarmy wizualne i akustyczne, nie mniejsze niż 3-stopniowe, z podaniem przyczyny alarmu. </w:t>
            </w:r>
          </w:p>
        </w:tc>
        <w:tc>
          <w:tcPr>
            <w:tcW w:w="2409" w:type="dxa"/>
          </w:tcPr>
          <w:p w14:paraId="6F024F22" w14:textId="26770C6B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6A2AC3C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B64E64" w14:textId="183DFE1D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267807D" w14:textId="77777777" w:rsidTr="00835C87">
        <w:tc>
          <w:tcPr>
            <w:tcW w:w="1135" w:type="dxa"/>
          </w:tcPr>
          <w:p w14:paraId="74F61107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EF8273E" w14:textId="581A30A5" w:rsidR="00805004" w:rsidRPr="00BB26F4" w:rsidRDefault="00805004" w:rsidP="008050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Oddzielne przyciski do uciszania aktywnego alarmu oraz do pauzowania wszystkich alarmów;</w:t>
            </w:r>
          </w:p>
        </w:tc>
        <w:tc>
          <w:tcPr>
            <w:tcW w:w="2409" w:type="dxa"/>
          </w:tcPr>
          <w:p w14:paraId="31062601" w14:textId="2F2066A9" w:rsidR="00805004" w:rsidRPr="00BB26F4" w:rsidRDefault="00805004" w:rsidP="00805004">
            <w:pPr>
              <w:jc w:val="center"/>
              <w:rPr>
                <w:rFonts w:ascii="Cambria" w:eastAsia="Lucida Sans Unicode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53ECBBD8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EF323F" w14:textId="1D4A68B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2FEB0E29" w14:textId="77777777" w:rsidTr="00835C87">
        <w:tc>
          <w:tcPr>
            <w:tcW w:w="1135" w:type="dxa"/>
          </w:tcPr>
          <w:p w14:paraId="60179A82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48F4798" w14:textId="75D30550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Alarmy techniczne z podaniem przyczyny i rejestracją zdarzeń dla potrzeb serwisu;</w:t>
            </w:r>
          </w:p>
        </w:tc>
        <w:tc>
          <w:tcPr>
            <w:tcW w:w="2409" w:type="dxa"/>
          </w:tcPr>
          <w:p w14:paraId="07BA47F2" w14:textId="44147C8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066CB76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98185A" w14:textId="07B1D08F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275C02DB" w14:textId="77777777" w:rsidTr="00835C87">
        <w:tc>
          <w:tcPr>
            <w:tcW w:w="1135" w:type="dxa"/>
          </w:tcPr>
          <w:p w14:paraId="678B1016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CF509FC" w14:textId="7CD90AD3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Czasowe wyciszenie alarmów. Ustawiany czas wyciszania nie krótszy niż 10 [min.];</w:t>
            </w:r>
          </w:p>
        </w:tc>
        <w:tc>
          <w:tcPr>
            <w:tcW w:w="2409" w:type="dxa"/>
          </w:tcPr>
          <w:p w14:paraId="3F8CFB43" w14:textId="604EB2D0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E9016B4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C3B74F" w14:textId="22FC6D1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CE1D4ED" w14:textId="77777777" w:rsidTr="00835C87">
        <w:tc>
          <w:tcPr>
            <w:tcW w:w="1135" w:type="dxa"/>
          </w:tcPr>
          <w:p w14:paraId="0FE64508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FF30399" w14:textId="2FE541DF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Automatyczne ustawianie granic alarmowych w monitorze w stosunku do aktualnych pomiarów pacjenta. Ręczne ustawianie granic alarmów. Wyłączanie alarmów dla pojedynczych pomiarów;</w:t>
            </w:r>
          </w:p>
        </w:tc>
        <w:tc>
          <w:tcPr>
            <w:tcW w:w="2409" w:type="dxa"/>
          </w:tcPr>
          <w:p w14:paraId="78DDC731" w14:textId="08EEE9E0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F2F8EFF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8DB192" w14:textId="48F13676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654E2EC" w14:textId="77777777" w:rsidTr="00A2673E">
        <w:tc>
          <w:tcPr>
            <w:tcW w:w="14885" w:type="dxa"/>
            <w:gridSpan w:val="5"/>
          </w:tcPr>
          <w:p w14:paraId="5B4B6454" w14:textId="7F3D19B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bCs/>
                <w:sz w:val="20"/>
                <w:szCs w:val="20"/>
              </w:rPr>
              <w:t>POMIAR EKG</w:t>
            </w:r>
          </w:p>
        </w:tc>
      </w:tr>
      <w:tr w:rsidR="00805004" w:rsidRPr="00BB26F4" w14:paraId="573F12E3" w14:textId="77777777" w:rsidTr="00A2673E">
        <w:tc>
          <w:tcPr>
            <w:tcW w:w="1135" w:type="dxa"/>
          </w:tcPr>
          <w:p w14:paraId="319273F7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A77AADD" w14:textId="32285B53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Zakres pomiaru rytmu serca z sygnału EKG nie mniejszy niż 15-350 [ud/min.] z dokładnością 1% </w:t>
            </w:r>
          </w:p>
        </w:tc>
        <w:tc>
          <w:tcPr>
            <w:tcW w:w="2409" w:type="dxa"/>
          </w:tcPr>
          <w:p w14:paraId="3BE2BBD9" w14:textId="3820B1E0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44D4C54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75D37C" w14:textId="2F69013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A78751A" w14:textId="77777777" w:rsidTr="00A2673E">
        <w:tc>
          <w:tcPr>
            <w:tcW w:w="1135" w:type="dxa"/>
          </w:tcPr>
          <w:p w14:paraId="29C47C50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1E1C77A" w14:textId="469B13FF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Zakres granice alarmowych EKG nie mniejszy niż 20-300 [ud/min.];</w:t>
            </w:r>
          </w:p>
        </w:tc>
        <w:tc>
          <w:tcPr>
            <w:tcW w:w="2409" w:type="dxa"/>
          </w:tcPr>
          <w:p w14:paraId="7DAE78EB" w14:textId="229EE27B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2961DB44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2577FA" w14:textId="6A60658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2702824B" w14:textId="77777777" w:rsidTr="00A2673E">
        <w:tc>
          <w:tcPr>
            <w:tcW w:w="1135" w:type="dxa"/>
          </w:tcPr>
          <w:p w14:paraId="206634D5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C0591D8" w14:textId="747A7232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Analiza odcinka ST we wszystkich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odprowadzeniach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jednocześnie. Zakres pomiaru nie mniejszy niż (-)20-(+)20 [mm];  </w:t>
            </w:r>
          </w:p>
        </w:tc>
        <w:tc>
          <w:tcPr>
            <w:tcW w:w="2409" w:type="dxa"/>
          </w:tcPr>
          <w:p w14:paraId="4CB8C35D" w14:textId="320154C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72BB3F4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A38A6F" w14:textId="1268C45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54160E3" w14:textId="77777777" w:rsidTr="00A2673E">
        <w:tc>
          <w:tcPr>
            <w:tcW w:w="1135" w:type="dxa"/>
          </w:tcPr>
          <w:p w14:paraId="264D330A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AABDE85" w14:textId="6357BDDC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Analiza odcinka QT/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QTc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we wszystkich monitorowanych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odprowadzeniach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EKG dostępna także jako parametr z ustawianymi progami alarmów i trendami;</w:t>
            </w:r>
          </w:p>
        </w:tc>
        <w:tc>
          <w:tcPr>
            <w:tcW w:w="2409" w:type="dxa"/>
          </w:tcPr>
          <w:p w14:paraId="2E8496FE" w14:textId="446F582E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2FA15FB9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E200B1" w14:textId="58404DBD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ED90D2E" w14:textId="77777777" w:rsidTr="00A2673E">
        <w:tc>
          <w:tcPr>
            <w:tcW w:w="1135" w:type="dxa"/>
          </w:tcPr>
          <w:p w14:paraId="182ED576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7BFC00C" w14:textId="7C328DAD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Analiza odcinka ST z prezentacją graficzną zmian ST na wykresach kołowych. Funkcja gromadzi pomiary odcinka ST oraz trendy uzyskane z pomiarów w płaszczyźnie pionowej (odprowadzenia kończynowe) i poziomej (odprowadzenia przedsercowe). Wybór referencyjnego poziomu wyjściowego;</w:t>
            </w:r>
          </w:p>
        </w:tc>
        <w:tc>
          <w:tcPr>
            <w:tcW w:w="2409" w:type="dxa"/>
          </w:tcPr>
          <w:p w14:paraId="72375E54" w14:textId="77B5079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512AB1C7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F30378" w14:textId="57ACF9C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53335295" w14:textId="77777777" w:rsidTr="00A2673E">
        <w:tc>
          <w:tcPr>
            <w:tcW w:w="1135" w:type="dxa"/>
          </w:tcPr>
          <w:p w14:paraId="07DB577C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4B7E540" w14:textId="454170B1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Analiza odcinka QT i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QTc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dostępna jako parametr z ustawianymi progami alarmów i trendami;</w:t>
            </w:r>
          </w:p>
        </w:tc>
        <w:tc>
          <w:tcPr>
            <w:tcW w:w="2409" w:type="dxa"/>
          </w:tcPr>
          <w:p w14:paraId="1DE27A61" w14:textId="0D7042C6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47DA293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D291E2" w14:textId="21F6B3BD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403A8DAE" w14:textId="77777777" w:rsidTr="00A2673E">
        <w:tc>
          <w:tcPr>
            <w:tcW w:w="1135" w:type="dxa"/>
          </w:tcPr>
          <w:p w14:paraId="72F402E8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62063E3" w14:textId="4EDFFA03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Wieloodprowadzeniowa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analiza EKG: nie mniej niż 2 odprowadzenia analizowane jednocześnie. Klasyfikacja nie mniej niż 20 różnych rodzajów zaburzeń rytmu wraz z alarmami, w tym: wykrywanie migotania przedsionków; </w:t>
            </w:r>
          </w:p>
        </w:tc>
        <w:tc>
          <w:tcPr>
            <w:tcW w:w="2409" w:type="dxa"/>
          </w:tcPr>
          <w:p w14:paraId="73A4BAA0" w14:textId="6F6D3CF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198910D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015C31" w14:textId="54092F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3F91CC5D" w14:textId="77777777" w:rsidTr="00A2673E">
        <w:tc>
          <w:tcPr>
            <w:tcW w:w="1135" w:type="dxa"/>
          </w:tcPr>
          <w:p w14:paraId="215A29CC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B024BEE" w14:textId="36B4CDE7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Analogowe wyjście sygnału EKG do synchronizacji defibrylatora lub pompy kontrpulsacyjnej;</w:t>
            </w:r>
          </w:p>
        </w:tc>
        <w:tc>
          <w:tcPr>
            <w:tcW w:w="2409" w:type="dxa"/>
          </w:tcPr>
          <w:p w14:paraId="4227B49D" w14:textId="5144F9E5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848CBFF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C6AAC2" w14:textId="5BAC8FE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2644DC18" w14:textId="77777777" w:rsidTr="00A2673E">
        <w:tc>
          <w:tcPr>
            <w:tcW w:w="1135" w:type="dxa"/>
          </w:tcPr>
          <w:p w14:paraId="5759D73D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CA315A1" w14:textId="68044F42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Możliwość rozbudowy monitora o funkcję rekonstrukcji 12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odprowadzeń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EKG z 5-ciu i 6-ciu elektrod rejestrujących oraz o monitorowanie rzeczywistych 12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odprowadzeń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EKG. </w:t>
            </w:r>
          </w:p>
        </w:tc>
        <w:tc>
          <w:tcPr>
            <w:tcW w:w="2409" w:type="dxa"/>
          </w:tcPr>
          <w:p w14:paraId="07818C7F" w14:textId="7E9A788C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FF790CC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7A9F7A" w14:textId="0618DDF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03CE68F" w14:textId="77777777" w:rsidTr="00A2673E">
        <w:tc>
          <w:tcPr>
            <w:tcW w:w="14885" w:type="dxa"/>
            <w:gridSpan w:val="5"/>
          </w:tcPr>
          <w:p w14:paraId="55F69848" w14:textId="4E026E7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bCs/>
                <w:sz w:val="20"/>
                <w:szCs w:val="20"/>
              </w:rPr>
              <w:t>POMIAR RESPIRACJI METODĄ IMPEDANCJI</w:t>
            </w:r>
          </w:p>
        </w:tc>
      </w:tr>
      <w:tr w:rsidR="00805004" w:rsidRPr="00BB26F4" w14:paraId="626A5836" w14:textId="77777777" w:rsidTr="00A2673E">
        <w:tc>
          <w:tcPr>
            <w:tcW w:w="1135" w:type="dxa"/>
          </w:tcPr>
          <w:p w14:paraId="6859B17F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3FB42C2" w14:textId="0D080E75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Wyświetlana wartość cyfrowa wraz z falą oddechu;</w:t>
            </w:r>
          </w:p>
        </w:tc>
        <w:tc>
          <w:tcPr>
            <w:tcW w:w="2409" w:type="dxa"/>
          </w:tcPr>
          <w:p w14:paraId="693CDC59" w14:textId="6E86808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5EDE344C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892C04" w14:textId="3A19106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47171F4B" w14:textId="77777777" w:rsidTr="00A2673E">
        <w:tc>
          <w:tcPr>
            <w:tcW w:w="1135" w:type="dxa"/>
          </w:tcPr>
          <w:p w14:paraId="24C709C1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2CDE771" w14:textId="1F5BD29F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Zakres nie mniejszy niż 0-170 [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odd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>/min]. Dokładność pomiaru częstości oddechów w zakresie 1- 120 [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odd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/min] przynajmniej </w:t>
            </w:r>
            <w:r w:rsidRPr="00BB26F4">
              <w:rPr>
                <w:rFonts w:ascii="Cambria" w:hAnsi="Cambria" w:cs="Calibri"/>
                <w:sz w:val="20"/>
                <w:szCs w:val="20"/>
              </w:rPr>
              <w:t>±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t>1 [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odd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/min]. Możliwość ręcznej regulacji progu detekcji oddechów. </w:t>
            </w:r>
          </w:p>
        </w:tc>
        <w:tc>
          <w:tcPr>
            <w:tcW w:w="2409" w:type="dxa"/>
          </w:tcPr>
          <w:p w14:paraId="3034819D" w14:textId="76F7293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95D3A47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91A942" w14:textId="6E965F6F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324F765" w14:textId="77777777" w:rsidTr="00A2673E">
        <w:tc>
          <w:tcPr>
            <w:tcW w:w="14885" w:type="dxa"/>
            <w:gridSpan w:val="5"/>
          </w:tcPr>
          <w:p w14:paraId="1BA063E5" w14:textId="67F0B116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bCs/>
                <w:sz w:val="20"/>
                <w:szCs w:val="20"/>
              </w:rPr>
              <w:t>POMIAR CIŚNIENIA METODĄ NIEINWAZYJNĄ</w:t>
            </w:r>
          </w:p>
        </w:tc>
      </w:tr>
      <w:tr w:rsidR="00805004" w:rsidRPr="00BB26F4" w14:paraId="1D0FEAB7" w14:textId="77777777" w:rsidTr="00A2673E">
        <w:tc>
          <w:tcPr>
            <w:tcW w:w="1135" w:type="dxa"/>
          </w:tcPr>
          <w:p w14:paraId="6C33C82A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992D172" w14:textId="5D2B9E9A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Pomiar na żądanie, automatycznie w wybranych odstępach czasowych, ciągłe pomiary przez określony czas. Czas repetycji pomiarów automatycznych w zakresie nie mniejszym niż 1 [min] – 24 [h]. Tryb 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sekwencyjnych pomiarów z możliwością ustawienia 4 sekwencji. Funkcja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stazy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– utrzymania ciśnienia w mankiecie;</w:t>
            </w:r>
          </w:p>
        </w:tc>
        <w:tc>
          <w:tcPr>
            <w:tcW w:w="2409" w:type="dxa"/>
          </w:tcPr>
          <w:p w14:paraId="3079C254" w14:textId="4ABA4F2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69" w:type="dxa"/>
          </w:tcPr>
          <w:p w14:paraId="4A20E808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725ABD" w14:textId="2AC9BE8D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EAAA1BC" w14:textId="77777777" w:rsidTr="00A2673E">
        <w:tc>
          <w:tcPr>
            <w:tcW w:w="1135" w:type="dxa"/>
          </w:tcPr>
          <w:p w14:paraId="06AC313F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6E9EB4C" w14:textId="57AE26F1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Wyświetlanie wartości skurczowej, rozkurczowej, średniej przez cały czas do kolejnego pomiaru. Wyświetlanie ostatnich wyników pomiarowych na ekranie głównym obok aktualnie mierzonych wartości;</w:t>
            </w:r>
          </w:p>
        </w:tc>
        <w:tc>
          <w:tcPr>
            <w:tcW w:w="2409" w:type="dxa"/>
          </w:tcPr>
          <w:p w14:paraId="26F478EF" w14:textId="4373B93C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BD036C1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D139FE" w14:textId="0C0F2F9D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3C4C3EDA" w14:textId="77777777" w:rsidTr="00A2673E">
        <w:tc>
          <w:tcPr>
            <w:tcW w:w="1135" w:type="dxa"/>
          </w:tcPr>
          <w:p w14:paraId="230B88AF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C875DE5" w14:textId="7F8AC7DC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Zakres pomiarowy nie mniejszy niż 10-270 [mm Hg]. </w:t>
            </w:r>
          </w:p>
        </w:tc>
        <w:tc>
          <w:tcPr>
            <w:tcW w:w="2409" w:type="dxa"/>
          </w:tcPr>
          <w:p w14:paraId="4029D622" w14:textId="1D91EDD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2008BC2E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2804C9" w14:textId="3DA256A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52438AE4" w14:textId="77777777" w:rsidTr="00A2673E">
        <w:tc>
          <w:tcPr>
            <w:tcW w:w="14885" w:type="dxa"/>
            <w:gridSpan w:val="5"/>
          </w:tcPr>
          <w:p w14:paraId="0451D420" w14:textId="12D89E6F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bCs/>
                <w:color w:val="00000A"/>
                <w:sz w:val="20"/>
                <w:szCs w:val="20"/>
              </w:rPr>
              <w:t>POMIAR SATURACJI SPO2 I PLETYZMOGRAFII W TECHNOLOGII MASIMO LUB FAST</w:t>
            </w:r>
          </w:p>
        </w:tc>
      </w:tr>
      <w:tr w:rsidR="00805004" w:rsidRPr="00BB26F4" w14:paraId="63E005D9" w14:textId="77777777" w:rsidTr="006526B3">
        <w:tc>
          <w:tcPr>
            <w:tcW w:w="1135" w:type="dxa"/>
          </w:tcPr>
          <w:p w14:paraId="043440AC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3A1B2EA" w14:textId="43E80C0A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Zakres pomiarowy SpO</w:t>
            </w:r>
            <w:r w:rsidRPr="00BB26F4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BB26F4">
              <w:rPr>
                <w:rFonts w:ascii="Cambria" w:hAnsi="Cambria"/>
                <w:sz w:val="20"/>
                <w:szCs w:val="20"/>
              </w:rPr>
              <w:t xml:space="preserve"> nie mniejszy niż </w:t>
            </w:r>
            <w:r w:rsidRPr="00BB26F4">
              <w:rPr>
                <w:rFonts w:ascii="Cambria" w:hAnsi="Cambria"/>
                <w:sz w:val="20"/>
                <w:szCs w:val="20"/>
              </w:rPr>
              <w:br/>
              <w:t xml:space="preserve">0-100% z dokładnością w zakresie 70-100% nie mniejszym niż </w:t>
            </w:r>
            <w:r w:rsidRPr="00BB26F4">
              <w:rPr>
                <w:rFonts w:ascii="Cambria" w:hAnsi="Cambria" w:cs="Calibri"/>
                <w:sz w:val="20"/>
                <w:szCs w:val="20"/>
              </w:rPr>
              <w:t>±</w:t>
            </w:r>
            <w:r w:rsidRPr="00BB26F4">
              <w:rPr>
                <w:rFonts w:ascii="Cambria" w:hAnsi="Cambria"/>
                <w:sz w:val="20"/>
                <w:szCs w:val="20"/>
              </w:rPr>
              <w:t xml:space="preserve"> 3%;</w:t>
            </w:r>
          </w:p>
        </w:tc>
        <w:tc>
          <w:tcPr>
            <w:tcW w:w="2409" w:type="dxa"/>
          </w:tcPr>
          <w:p w14:paraId="4D59B032" w14:textId="4657F73A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4C94B4E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5A9A58" w14:textId="7471C4D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44C90573" w14:textId="77777777" w:rsidTr="006526B3">
        <w:tc>
          <w:tcPr>
            <w:tcW w:w="1135" w:type="dxa"/>
          </w:tcPr>
          <w:p w14:paraId="1CB26429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2B93A29" w14:textId="68C6AA30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Pomiar tętna w zakresie nie mniejszym niż </w:t>
            </w:r>
            <w:r w:rsidRPr="00BB26F4">
              <w:rPr>
                <w:rFonts w:ascii="Cambria" w:hAnsi="Cambria"/>
                <w:sz w:val="20"/>
                <w:szCs w:val="20"/>
              </w:rPr>
              <w:br/>
              <w:t xml:space="preserve">30-240 [ud/min]; </w:t>
            </w:r>
          </w:p>
        </w:tc>
        <w:tc>
          <w:tcPr>
            <w:tcW w:w="2409" w:type="dxa"/>
          </w:tcPr>
          <w:p w14:paraId="16F8F264" w14:textId="1ABF83C0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777A259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9C0DC4" w14:textId="4B989C8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4936298B" w14:textId="77777777" w:rsidTr="006526B3">
        <w:tc>
          <w:tcPr>
            <w:tcW w:w="1135" w:type="dxa"/>
          </w:tcPr>
          <w:p w14:paraId="6EE2E052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0C497F0" w14:textId="7E7D1F08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Wyświetlane wartości cyfrowe saturacji i tętna oraz krzywa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pletyzmograficzna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>. Wskaźnik perfuzji prezentowany w formie cyfrowej;</w:t>
            </w:r>
          </w:p>
        </w:tc>
        <w:tc>
          <w:tcPr>
            <w:tcW w:w="2409" w:type="dxa"/>
          </w:tcPr>
          <w:p w14:paraId="61058643" w14:textId="426AD02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2BFC9B66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E2507B" w14:textId="19CFD56F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4BD9EC90" w14:textId="77777777" w:rsidTr="006526B3">
        <w:tc>
          <w:tcPr>
            <w:tcW w:w="1135" w:type="dxa"/>
          </w:tcPr>
          <w:p w14:paraId="3DE48F70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45FA2A5" w14:textId="6E7997BC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Algorytm pomiarowy odporny na niską perfuzję i artefakty ruchowe umożliwiający ekstrakcję sygnału, czyli eliminację zakłócającego wynik pomiaru z krwi żylnej (podczas ruchu pacjenta) i wyświetlanie pomiaru jedynie z krwi tętniczej;</w:t>
            </w:r>
          </w:p>
        </w:tc>
        <w:tc>
          <w:tcPr>
            <w:tcW w:w="2409" w:type="dxa"/>
          </w:tcPr>
          <w:p w14:paraId="63EF3715" w14:textId="6D8520C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B2101BC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4C72B8" w14:textId="553BB69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9F49BC6" w14:textId="77777777" w:rsidTr="006526B3">
        <w:tc>
          <w:tcPr>
            <w:tcW w:w="1135" w:type="dxa"/>
          </w:tcPr>
          <w:p w14:paraId="02552390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741F739" w14:textId="145942D5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Możliwość używania różnego typu czujników: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Nellcor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Masimo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i Fast za pomocą dedykowanych kabli połączeniowych;</w:t>
            </w:r>
          </w:p>
        </w:tc>
        <w:tc>
          <w:tcPr>
            <w:tcW w:w="2409" w:type="dxa"/>
          </w:tcPr>
          <w:p w14:paraId="58B60A1E" w14:textId="0554CCE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5AAF0B85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59D95E" w14:textId="301E677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9A3FFFF" w14:textId="77777777" w:rsidTr="006526B3">
        <w:tc>
          <w:tcPr>
            <w:tcW w:w="1135" w:type="dxa"/>
          </w:tcPr>
          <w:p w14:paraId="3808F6B6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AED80A7" w14:textId="12051A17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Dotyczy technologii pomiaru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Masimo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br/>
              <w:t>– możliwość przyszłej rozbudowy pomiaru SpO</w:t>
            </w:r>
            <w:r w:rsidRPr="00BB26F4">
              <w:rPr>
                <w:rFonts w:ascii="Cambria" w:hAnsi="Cambria" w:cs="Times New Roman"/>
                <w:sz w:val="20"/>
                <w:szCs w:val="20"/>
                <w:vertAlign w:val="subscript"/>
              </w:rPr>
              <w:t>2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(dot. modułów transportowych) o pomiar poziomu hemoglobiny (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SpHb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>), zawartości tlenu (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SpOC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) i wskaźnika zmienności fali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pletyzmograficznej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 PVI, przy czym wszystkie te pomiary dokonywane będą z tego samego czujnika co pomiar SpO</w:t>
            </w:r>
            <w:r w:rsidRPr="00BB26F4">
              <w:rPr>
                <w:rFonts w:ascii="Cambria" w:hAnsi="Cambria" w:cs="Times New Roman"/>
                <w:sz w:val="20"/>
                <w:szCs w:val="20"/>
                <w:vertAlign w:val="subscript"/>
              </w:rPr>
              <w:t>2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. Dodatkowo możliwość rozbudowy o pomiar </w:t>
            </w:r>
            <w:proofErr w:type="spellStart"/>
            <w:r w:rsidRPr="00BB26F4">
              <w:rPr>
                <w:rFonts w:ascii="Cambria" w:hAnsi="Cambria" w:cs="Times New Roman"/>
                <w:sz w:val="20"/>
                <w:szCs w:val="20"/>
              </w:rPr>
              <w:t>RRa</w:t>
            </w:r>
            <w:proofErr w:type="spellEnd"/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14:paraId="146D6D06" w14:textId="07395485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4FC374D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E260B0" w14:textId="19743F0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01A8A10" w14:textId="77777777" w:rsidTr="00A2673E">
        <w:tc>
          <w:tcPr>
            <w:tcW w:w="14885" w:type="dxa"/>
            <w:gridSpan w:val="5"/>
          </w:tcPr>
          <w:p w14:paraId="46AC6E91" w14:textId="116D9FCB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bCs/>
                <w:sz w:val="20"/>
                <w:szCs w:val="20"/>
              </w:rPr>
              <w:t>POMIAR TEMPERATURY 1-KANAŁOWY</w:t>
            </w:r>
          </w:p>
        </w:tc>
      </w:tr>
      <w:tr w:rsidR="00805004" w:rsidRPr="00BB26F4" w14:paraId="66599E69" w14:textId="77777777" w:rsidTr="00BF4249">
        <w:tc>
          <w:tcPr>
            <w:tcW w:w="1135" w:type="dxa"/>
          </w:tcPr>
          <w:p w14:paraId="752F7C66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9C4472C" w14:textId="2598E26C" w:rsidR="00805004" w:rsidRPr="00BB26F4" w:rsidRDefault="00805004" w:rsidP="00805004">
            <w:pPr>
              <w:tabs>
                <w:tab w:val="left" w:pos="2832"/>
              </w:tabs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Pomiar temperatury</w:t>
            </w:r>
            <w:r w:rsidRPr="00BB26F4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t>zakres pomiarowy nie mniejszy niż 0-45 stopni [C];</w:t>
            </w:r>
          </w:p>
        </w:tc>
        <w:tc>
          <w:tcPr>
            <w:tcW w:w="2409" w:type="dxa"/>
          </w:tcPr>
          <w:p w14:paraId="39EB2F0A" w14:textId="01B9A7D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0E785420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3FF9A9" w14:textId="3CB1E1F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26E584E" w14:textId="77777777" w:rsidTr="00BF4249">
        <w:tc>
          <w:tcPr>
            <w:tcW w:w="1135" w:type="dxa"/>
          </w:tcPr>
          <w:p w14:paraId="171F1011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DB82190" w14:textId="062A2311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Dokładność pomiaru temperatury przynajmniej </w:t>
            </w:r>
            <w:r w:rsidRPr="00BB26F4">
              <w:rPr>
                <w:rFonts w:ascii="Cambria" w:hAnsi="Cambria" w:cs="Calibri"/>
                <w:sz w:val="20"/>
                <w:szCs w:val="20"/>
              </w:rPr>
              <w:t>±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t>0,1 stopnia [C];</w:t>
            </w:r>
          </w:p>
        </w:tc>
        <w:tc>
          <w:tcPr>
            <w:tcW w:w="2409" w:type="dxa"/>
          </w:tcPr>
          <w:p w14:paraId="3BEC4C6E" w14:textId="283AB141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33CFDDC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E3E254" w14:textId="588BC1EA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09AB0F02" w14:textId="77777777" w:rsidTr="00BF4249">
        <w:tc>
          <w:tcPr>
            <w:tcW w:w="1135" w:type="dxa"/>
          </w:tcPr>
          <w:p w14:paraId="733F9739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9996442" w14:textId="2DF9F103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Możliwość wyboru nie mniej niż 6 różnych etykiet dla temperatury. </w:t>
            </w:r>
          </w:p>
        </w:tc>
        <w:tc>
          <w:tcPr>
            <w:tcW w:w="2409" w:type="dxa"/>
          </w:tcPr>
          <w:p w14:paraId="3CA8303D" w14:textId="451D77B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B4F5C18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8CC695" w14:textId="049B0C59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5D85652D" w14:textId="77777777" w:rsidTr="00A2673E">
        <w:tc>
          <w:tcPr>
            <w:tcW w:w="14885" w:type="dxa"/>
            <w:gridSpan w:val="5"/>
          </w:tcPr>
          <w:p w14:paraId="0A363B16" w14:textId="6739FD0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bCs/>
                <w:sz w:val="20"/>
                <w:szCs w:val="20"/>
              </w:rPr>
              <w:t>INWAZYJNY POMIAR CIŚNIENIA KRWI</w:t>
            </w:r>
          </w:p>
        </w:tc>
      </w:tr>
      <w:tr w:rsidR="00805004" w:rsidRPr="00BB26F4" w14:paraId="1DEA1EAF" w14:textId="77777777" w:rsidTr="00BF4249">
        <w:tc>
          <w:tcPr>
            <w:tcW w:w="1135" w:type="dxa"/>
          </w:tcPr>
          <w:p w14:paraId="6187534D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F9396A7" w14:textId="124C6336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Inwazyjny pomiar ciśnienia nie mniej niż 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br/>
              <w:t xml:space="preserve">w 1 kanale. Zakres pomiarowy ciśnienia </w:t>
            </w:r>
            <w:r w:rsidRPr="00BB26F4">
              <w:rPr>
                <w:rFonts w:ascii="Cambria" w:hAnsi="Cambria" w:cs="Times New Roman"/>
                <w:sz w:val="20"/>
                <w:szCs w:val="20"/>
              </w:rPr>
              <w:br/>
              <w:t>w zakresie nie mniejszym niż (-)40 – (+)360 [mm Hg]. Możliwość używania 2 kanałów przy dokupieniu przewodu rozdzielającego;</w:t>
            </w:r>
          </w:p>
        </w:tc>
        <w:tc>
          <w:tcPr>
            <w:tcW w:w="2409" w:type="dxa"/>
          </w:tcPr>
          <w:p w14:paraId="7C074ACC" w14:textId="2612F8D1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ECD74E9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0AF1C6" w14:textId="72B4A565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43E35BE" w14:textId="77777777" w:rsidTr="00BF4249">
        <w:tc>
          <w:tcPr>
            <w:tcW w:w="1135" w:type="dxa"/>
          </w:tcPr>
          <w:p w14:paraId="39A7ECD3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A353EE7" w14:textId="378F48DA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Możliwość pomiaru i wyboru nazw różnych ciśnień;</w:t>
            </w:r>
          </w:p>
        </w:tc>
        <w:tc>
          <w:tcPr>
            <w:tcW w:w="2409" w:type="dxa"/>
          </w:tcPr>
          <w:p w14:paraId="67BB2578" w14:textId="74F69A7F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119948AF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861E1E" w14:textId="173A070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289954E8" w14:textId="77777777" w:rsidTr="00BF4249">
        <w:tc>
          <w:tcPr>
            <w:tcW w:w="1135" w:type="dxa"/>
          </w:tcPr>
          <w:p w14:paraId="11A0B9DB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E06B58A" w14:textId="2F6A09C2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>Pomiar pulsu w zakresie nie mniejszym niż 30-300 [ud/min];</w:t>
            </w:r>
          </w:p>
        </w:tc>
        <w:tc>
          <w:tcPr>
            <w:tcW w:w="2409" w:type="dxa"/>
          </w:tcPr>
          <w:p w14:paraId="426F44B3" w14:textId="7F1E914D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1AB7180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2E199C" w14:textId="5D5683DE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044B5E2B" w14:textId="77777777" w:rsidTr="00BF4249">
        <w:tc>
          <w:tcPr>
            <w:tcW w:w="1135" w:type="dxa"/>
          </w:tcPr>
          <w:p w14:paraId="1D5B1CF4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B7279DB" w14:textId="52B93873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t xml:space="preserve">Możliwość pomiaru SPV oraz ciśnienia zaklinowania tętnicy płucnej. </w:t>
            </w:r>
          </w:p>
        </w:tc>
        <w:tc>
          <w:tcPr>
            <w:tcW w:w="2409" w:type="dxa"/>
          </w:tcPr>
          <w:p w14:paraId="01B9AFC3" w14:textId="26B768D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B988037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7B968D" w14:textId="5B0DC39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30BCD3F" w14:textId="77777777" w:rsidTr="00A2673E">
        <w:tc>
          <w:tcPr>
            <w:tcW w:w="14885" w:type="dxa"/>
            <w:gridSpan w:val="5"/>
          </w:tcPr>
          <w:p w14:paraId="159DD547" w14:textId="6A18E16B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sz w:val="20"/>
                <w:szCs w:val="20"/>
              </w:rPr>
              <w:t>AKCESORIA POMIAROWE I WYPOSAŻENIE DODATKOWE</w:t>
            </w:r>
          </w:p>
        </w:tc>
      </w:tr>
      <w:tr w:rsidR="00805004" w:rsidRPr="00BB26F4" w14:paraId="343B423C" w14:textId="77777777" w:rsidTr="001D65DD">
        <w:tc>
          <w:tcPr>
            <w:tcW w:w="1135" w:type="dxa"/>
          </w:tcPr>
          <w:p w14:paraId="56CDDC87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D74839C" w14:textId="7DC26B39" w:rsidR="00805004" w:rsidRPr="00BB26F4" w:rsidRDefault="00805004" w:rsidP="0080500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Oferowany kardiomonitor wyposażony w następujące akcesoria pomiarowe:</w:t>
            </w:r>
          </w:p>
          <w:p w14:paraId="70033E1B" w14:textId="47728AF8" w:rsidR="00805004" w:rsidRPr="00BB26F4" w:rsidRDefault="00805004" w:rsidP="00805004">
            <w:pPr>
              <w:numPr>
                <w:ilvl w:val="0"/>
                <w:numId w:val="35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wielorazowy przewód główny EKG </w:t>
            </w:r>
            <w:r w:rsidRPr="00BB26F4">
              <w:rPr>
                <w:rFonts w:ascii="Cambria" w:hAnsi="Cambria"/>
                <w:sz w:val="20"/>
                <w:szCs w:val="20"/>
              </w:rPr>
              <w:br/>
              <w:t>3 lub 5-odprowadzeniowy,</w:t>
            </w:r>
          </w:p>
          <w:p w14:paraId="39E9DACE" w14:textId="05FA6662" w:rsidR="00805004" w:rsidRPr="00BB26F4" w:rsidRDefault="00805004" w:rsidP="00805004">
            <w:pPr>
              <w:numPr>
                <w:ilvl w:val="0"/>
                <w:numId w:val="35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odprowadzenia wielorazowe,</w:t>
            </w:r>
          </w:p>
          <w:p w14:paraId="5B7BDBB0" w14:textId="2BB9F3AA" w:rsidR="00805004" w:rsidRPr="00BB26F4" w:rsidRDefault="00805004" w:rsidP="00805004">
            <w:pPr>
              <w:numPr>
                <w:ilvl w:val="0"/>
                <w:numId w:val="35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wielorazowy przewód do podłączenia mankietów do nieinwazyjnego pomiaru ciśnienia krwi,</w:t>
            </w:r>
          </w:p>
          <w:p w14:paraId="39A7DA63" w14:textId="1786DC65" w:rsidR="00805004" w:rsidRPr="00BB26F4" w:rsidRDefault="00805004" w:rsidP="00805004">
            <w:pPr>
              <w:numPr>
                <w:ilvl w:val="0"/>
                <w:numId w:val="35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zestaw wielorazowych mankietów </w:t>
            </w:r>
            <w:r w:rsidRPr="00BB26F4">
              <w:rPr>
                <w:rFonts w:ascii="Cambria" w:hAnsi="Cambria"/>
                <w:sz w:val="20"/>
                <w:szCs w:val="20"/>
              </w:rPr>
              <w:br/>
              <w:t>w 3 rozmiarach,</w:t>
            </w:r>
          </w:p>
          <w:p w14:paraId="7771CD92" w14:textId="0282561A" w:rsidR="00805004" w:rsidRPr="00BB26F4" w:rsidRDefault="00805004" w:rsidP="00805004">
            <w:pPr>
              <w:numPr>
                <w:ilvl w:val="0"/>
                <w:numId w:val="35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wielorazowy sensor SpO</w:t>
            </w:r>
            <w:r w:rsidRPr="00BB26F4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BB26F4">
              <w:rPr>
                <w:rFonts w:ascii="Cambria" w:hAnsi="Cambria"/>
                <w:sz w:val="20"/>
                <w:szCs w:val="20"/>
              </w:rPr>
              <w:t xml:space="preserve"> dla dorosłych,</w:t>
            </w:r>
          </w:p>
          <w:p w14:paraId="5D2DE648" w14:textId="29047000" w:rsidR="00805004" w:rsidRPr="00BB26F4" w:rsidRDefault="00805004" w:rsidP="00805004">
            <w:pPr>
              <w:numPr>
                <w:ilvl w:val="0"/>
                <w:numId w:val="35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wielorazowy sensor SpO</w:t>
            </w:r>
            <w:r w:rsidRPr="00BB26F4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BB26F4">
              <w:rPr>
                <w:rFonts w:ascii="Cambria" w:hAnsi="Cambria"/>
                <w:sz w:val="20"/>
                <w:szCs w:val="20"/>
              </w:rPr>
              <w:t xml:space="preserve"> dla dzieci,</w:t>
            </w:r>
          </w:p>
          <w:p w14:paraId="63E8506D" w14:textId="5E4E9BE9" w:rsidR="00805004" w:rsidRPr="00BB26F4" w:rsidRDefault="00805004" w:rsidP="00805004">
            <w:pPr>
              <w:numPr>
                <w:ilvl w:val="0"/>
                <w:numId w:val="35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przewód do ciśnienia krwawego do wybranych przetworników,</w:t>
            </w:r>
          </w:p>
          <w:p w14:paraId="3291FD70" w14:textId="09A32DE3" w:rsidR="00805004" w:rsidRPr="00BB26F4" w:rsidRDefault="00805004" w:rsidP="00805004">
            <w:pPr>
              <w:pStyle w:val="Akapitzlist"/>
              <w:numPr>
                <w:ilvl w:val="0"/>
                <w:numId w:val="35"/>
              </w:num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sensor wielorazowy do temperatury (zewnętrzny i wewnętrzny);</w:t>
            </w:r>
          </w:p>
        </w:tc>
        <w:tc>
          <w:tcPr>
            <w:tcW w:w="2409" w:type="dxa"/>
          </w:tcPr>
          <w:p w14:paraId="25B475B9" w14:textId="7A10180A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 xml:space="preserve">TAK, </w:t>
            </w:r>
            <w:r w:rsidRPr="00BB26F4">
              <w:rPr>
                <w:rFonts w:ascii="Cambria" w:eastAsia="Lucida Sans Unicode" w:hAnsi="Cambria"/>
                <w:sz w:val="20"/>
                <w:szCs w:val="20"/>
              </w:rPr>
              <w:br/>
              <w:t>podać rodzaj i ilości</w:t>
            </w:r>
          </w:p>
        </w:tc>
        <w:tc>
          <w:tcPr>
            <w:tcW w:w="3969" w:type="dxa"/>
          </w:tcPr>
          <w:p w14:paraId="1715115A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4766B0" w14:textId="701A610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3A522F40" w14:textId="77777777" w:rsidTr="001D65DD">
        <w:tc>
          <w:tcPr>
            <w:tcW w:w="1135" w:type="dxa"/>
          </w:tcPr>
          <w:p w14:paraId="6068B889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C7C3736" w14:textId="7B1D4DC8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Podstawa jezdna z koszem na akcesoria.  </w:t>
            </w:r>
          </w:p>
        </w:tc>
        <w:tc>
          <w:tcPr>
            <w:tcW w:w="2409" w:type="dxa"/>
          </w:tcPr>
          <w:p w14:paraId="345EEB7C" w14:textId="3A29F78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87CB7DC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A63529" w14:textId="3F08D5C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6C94185" w14:textId="77777777" w:rsidTr="00A2673E">
        <w:tc>
          <w:tcPr>
            <w:tcW w:w="14885" w:type="dxa"/>
            <w:gridSpan w:val="5"/>
          </w:tcPr>
          <w:p w14:paraId="316E1285" w14:textId="08605B4E" w:rsidR="00805004" w:rsidRPr="00BB26F4" w:rsidRDefault="00805004" w:rsidP="0080500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sz w:val="20"/>
                <w:szCs w:val="20"/>
              </w:rPr>
              <w:t>MOŻLIWOŚCI ROZBUDOWY</w:t>
            </w:r>
          </w:p>
        </w:tc>
      </w:tr>
      <w:tr w:rsidR="00805004" w:rsidRPr="00BB26F4" w14:paraId="1B05EBDD" w14:textId="77777777" w:rsidTr="001D65DD">
        <w:tc>
          <w:tcPr>
            <w:tcW w:w="1135" w:type="dxa"/>
          </w:tcPr>
          <w:p w14:paraId="51E376EA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D27C614" w14:textId="16253ADC" w:rsidR="00805004" w:rsidRPr="00BB26F4" w:rsidRDefault="00805004" w:rsidP="0080500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Możliwość przyszłej rozbudowy monitorów o co najmniej następujące parametry pomiarowe:</w:t>
            </w:r>
          </w:p>
          <w:p w14:paraId="29E6CFDF" w14:textId="77777777" w:rsidR="00805004" w:rsidRPr="00BB26F4" w:rsidRDefault="00805004" w:rsidP="00805004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Ciągły pomiar rzutu minutowego serca metodą </w:t>
            </w:r>
            <w:proofErr w:type="spellStart"/>
            <w:r w:rsidRPr="00BB26F4">
              <w:rPr>
                <w:rFonts w:ascii="Cambria" w:hAnsi="Cambria"/>
                <w:sz w:val="20"/>
                <w:szCs w:val="20"/>
              </w:rPr>
              <w:t>termodylucji</w:t>
            </w:r>
            <w:proofErr w:type="spellEnd"/>
            <w:r w:rsidRPr="00BB26F4">
              <w:rPr>
                <w:rFonts w:ascii="Cambria" w:hAnsi="Cambria"/>
                <w:sz w:val="20"/>
                <w:szCs w:val="20"/>
              </w:rPr>
              <w:t xml:space="preserve"> przez płucnej</w:t>
            </w:r>
          </w:p>
          <w:p w14:paraId="16C1795A" w14:textId="77777777" w:rsidR="00805004" w:rsidRPr="00BB26F4" w:rsidRDefault="00805004" w:rsidP="00805004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Drugi pomiar temperatury</w:t>
            </w:r>
          </w:p>
          <w:p w14:paraId="17593549" w14:textId="77777777" w:rsidR="00805004" w:rsidRPr="00BB26F4" w:rsidRDefault="00805004" w:rsidP="00805004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lastRenderedPageBreak/>
              <w:t>Dodatkowy kanał do pomiaru ciśnienia inwazyjnego</w:t>
            </w:r>
          </w:p>
          <w:p w14:paraId="1E55C28E" w14:textId="207A1D70" w:rsidR="00805004" w:rsidRPr="00BB26F4" w:rsidRDefault="00805004" w:rsidP="00805004">
            <w:pPr>
              <w:pStyle w:val="Akapitzlist"/>
              <w:numPr>
                <w:ilvl w:val="0"/>
                <w:numId w:val="36"/>
              </w:num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Pomiar kapnografii w strumieniu głównym lub bocznym z możliwością pracy w transporcie wraz z modułem transportowym;</w:t>
            </w:r>
          </w:p>
        </w:tc>
        <w:tc>
          <w:tcPr>
            <w:tcW w:w="2409" w:type="dxa"/>
          </w:tcPr>
          <w:p w14:paraId="5B15895E" w14:textId="303B26EA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69" w:type="dxa"/>
          </w:tcPr>
          <w:p w14:paraId="6443B56F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945ECF" w14:textId="7240464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3E77727A" w14:textId="77777777" w:rsidTr="001D65DD">
        <w:tc>
          <w:tcPr>
            <w:tcW w:w="1135" w:type="dxa"/>
          </w:tcPr>
          <w:p w14:paraId="4D364DC2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751E877" w14:textId="22DC2701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Możliwość rozbudowy o funkcjonalność pozwalającą na gromadzenie i przechowywanie parametrów życiowych pacjenta (dane numeryczne) w zewnętrznej bazie danych (SQL). Brak ograniczeń czasowych przechowywania danych oraz możliwość analizy zgromadzonych danych przez specjalistyczne oprogramowanie analityczne;</w:t>
            </w:r>
          </w:p>
        </w:tc>
        <w:tc>
          <w:tcPr>
            <w:tcW w:w="2409" w:type="dxa"/>
          </w:tcPr>
          <w:p w14:paraId="5C4FE0AA" w14:textId="7AA53BF3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F6AC5E0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3626B3" w14:textId="26D46B8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3D9456A0" w14:textId="77777777" w:rsidTr="001D65DD">
        <w:tc>
          <w:tcPr>
            <w:tcW w:w="1135" w:type="dxa"/>
          </w:tcPr>
          <w:p w14:paraId="076F76CF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A2D976C" w14:textId="777854F1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Możliwość rozbudowy o zewnętrzny ekran o przekątnej w zakresie nie mniejszym niż </w:t>
            </w:r>
            <w:r w:rsidRPr="00BB26F4">
              <w:rPr>
                <w:rFonts w:ascii="Cambria" w:hAnsi="Cambria"/>
                <w:sz w:val="20"/>
                <w:szCs w:val="20"/>
              </w:rPr>
              <w:br/>
              <w:t>15- 27 cali z możliwością niezależnego wyświetlania danych;</w:t>
            </w:r>
          </w:p>
        </w:tc>
        <w:tc>
          <w:tcPr>
            <w:tcW w:w="2409" w:type="dxa"/>
          </w:tcPr>
          <w:p w14:paraId="2216FB3A" w14:textId="2004CAD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6B0B69C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5A7702" w14:textId="197E2D58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3AA882F3" w14:textId="77777777" w:rsidTr="001D65DD">
        <w:tc>
          <w:tcPr>
            <w:tcW w:w="1135" w:type="dxa"/>
          </w:tcPr>
          <w:p w14:paraId="7ECC1C3A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763D0AE" w14:textId="421F1F99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Możliwość rozbudowy o zewnętrzne urządzenie do powielenia sygnałów dźwiękowych oraz wizualnych dla alarmów kardiomonitora;</w:t>
            </w:r>
          </w:p>
        </w:tc>
        <w:tc>
          <w:tcPr>
            <w:tcW w:w="2409" w:type="dxa"/>
          </w:tcPr>
          <w:p w14:paraId="4B49ADE7" w14:textId="790FAD8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64A15926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E5E5AB" w14:textId="2B5E67ED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1051812" w14:textId="77777777" w:rsidTr="001D65DD">
        <w:tc>
          <w:tcPr>
            <w:tcW w:w="1135" w:type="dxa"/>
          </w:tcPr>
          <w:p w14:paraId="6DB47619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980A5A6" w14:textId="489A6931" w:rsidR="00805004" w:rsidRPr="00BB26F4" w:rsidRDefault="00805004" w:rsidP="00805004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Możliwość rozbudowy o aplikacje ułatwiające monitorowanie i wspierające decyzje kliniczne:</w:t>
            </w:r>
          </w:p>
          <w:p w14:paraId="075FC586" w14:textId="3C0A0130" w:rsidR="00805004" w:rsidRPr="00BB26F4" w:rsidRDefault="00805004" w:rsidP="00805004">
            <w:pPr>
              <w:numPr>
                <w:ilvl w:val="0"/>
                <w:numId w:val="35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możliwość wyświetlania histogramów danych saturacji,</w:t>
            </w:r>
          </w:p>
          <w:p w14:paraId="00294E98" w14:textId="66DC51CC" w:rsidR="00805004" w:rsidRPr="00BB26F4" w:rsidRDefault="00805004" w:rsidP="00805004">
            <w:pPr>
              <w:numPr>
                <w:ilvl w:val="0"/>
                <w:numId w:val="35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możliwość rozbudowy o aplikację typu EWS – wczesnego ostrzegania o pogorszającym się stanie pacjenta,</w:t>
            </w:r>
          </w:p>
          <w:p w14:paraId="3F238469" w14:textId="2D3AE444" w:rsidR="00805004" w:rsidRPr="00BB26F4" w:rsidRDefault="00805004" w:rsidP="00805004">
            <w:pPr>
              <w:pStyle w:val="Akapitzlist"/>
              <w:numPr>
                <w:ilvl w:val="0"/>
                <w:numId w:val="35"/>
              </w:num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możliwość ustawienia dowolnych stoperów i zegarów.</w:t>
            </w:r>
          </w:p>
        </w:tc>
        <w:tc>
          <w:tcPr>
            <w:tcW w:w="2409" w:type="dxa"/>
          </w:tcPr>
          <w:p w14:paraId="509B7634" w14:textId="0D2DC2B4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eastAsia="Lucida Sans Unicode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77127C5C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39BC9A" w14:textId="5FC5AAD0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1D07A35A" w14:textId="77777777" w:rsidTr="00A2673E">
        <w:tc>
          <w:tcPr>
            <w:tcW w:w="14885" w:type="dxa"/>
            <w:gridSpan w:val="5"/>
          </w:tcPr>
          <w:p w14:paraId="0F431EF7" w14:textId="21D8BB2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sz w:val="20"/>
                <w:szCs w:val="20"/>
              </w:rPr>
              <w:t>DOKUMENTACJA, GWARANCJA I SERWIS</w:t>
            </w:r>
          </w:p>
        </w:tc>
      </w:tr>
      <w:tr w:rsidR="00805004" w:rsidRPr="00BB26F4" w14:paraId="1EDDEE41" w14:textId="77777777" w:rsidTr="00A87253">
        <w:tc>
          <w:tcPr>
            <w:tcW w:w="1135" w:type="dxa"/>
          </w:tcPr>
          <w:p w14:paraId="31FA4764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99196E6" w14:textId="4CF58CF2" w:rsidR="00805004" w:rsidRPr="00BB26F4" w:rsidRDefault="00805004" w:rsidP="00805004">
            <w:pPr>
              <w:rPr>
                <w:rFonts w:ascii="Cambria" w:hAnsi="Cambria" w:cs="Tahoma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Instrukcja obsługi w wersji papierowej i elektronicznej na płycie CD.</w:t>
            </w:r>
          </w:p>
        </w:tc>
        <w:tc>
          <w:tcPr>
            <w:tcW w:w="2409" w:type="dxa"/>
          </w:tcPr>
          <w:p w14:paraId="1156F204" w14:textId="429D0D11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4F8F2B9D" w14:textId="77777777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890DA9" w14:textId="14535060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2FAA62B9" w14:textId="77777777" w:rsidTr="00A87253">
        <w:tc>
          <w:tcPr>
            <w:tcW w:w="1135" w:type="dxa"/>
          </w:tcPr>
          <w:p w14:paraId="6A26BCD8" w14:textId="77777777" w:rsidR="00805004" w:rsidRPr="007027F8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</w:tcPr>
          <w:p w14:paraId="6B27A007" w14:textId="3D316839" w:rsidR="00805004" w:rsidRPr="007027F8" w:rsidRDefault="00805004" w:rsidP="00805004">
            <w:pPr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7027F8">
              <w:rPr>
                <w:rFonts w:ascii="Cambria" w:hAnsi="Cambria"/>
                <w:sz w:val="20"/>
                <w:szCs w:val="20"/>
                <w:highlight w:val="yellow"/>
              </w:rPr>
              <w:t xml:space="preserve">Gwarancja producenta na oferowany aparat </w:t>
            </w:r>
            <w:r w:rsidRPr="007027F8">
              <w:rPr>
                <w:rFonts w:ascii="Cambria" w:hAnsi="Cambria"/>
                <w:b/>
                <w:sz w:val="20"/>
                <w:szCs w:val="20"/>
                <w:highlight w:val="yellow"/>
              </w:rPr>
              <w:t>nie krótsza niż 24 miesiące</w:t>
            </w:r>
            <w:r w:rsidRPr="007027F8">
              <w:rPr>
                <w:rFonts w:ascii="Cambria" w:hAnsi="Cambria"/>
                <w:sz w:val="20"/>
                <w:szCs w:val="20"/>
                <w:highlight w:val="yellow"/>
              </w:rPr>
              <w:t xml:space="preserve"> (wyklucza się możliwość oferowania ubezpieczenia)</w:t>
            </w:r>
          </w:p>
        </w:tc>
        <w:tc>
          <w:tcPr>
            <w:tcW w:w="2409" w:type="dxa"/>
          </w:tcPr>
          <w:p w14:paraId="6A332C85" w14:textId="7E70BE75" w:rsidR="00805004" w:rsidRPr="007027F8" w:rsidRDefault="00805004" w:rsidP="00805004">
            <w:pPr>
              <w:jc w:val="center"/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</w:pPr>
            <w:r w:rsidRPr="007027F8">
              <w:rPr>
                <w:rFonts w:ascii="Cambria" w:hAnsi="Cambria"/>
                <w:sz w:val="20"/>
                <w:szCs w:val="20"/>
                <w:highlight w:val="yellow"/>
              </w:rPr>
              <w:t>TAK</w:t>
            </w:r>
            <w:r w:rsidRPr="007027F8"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7027F8">
              <w:rPr>
                <w:rFonts w:ascii="Cambria" w:hAnsi="Cambria"/>
                <w:sz w:val="20"/>
                <w:szCs w:val="20"/>
                <w:highlight w:val="yellow"/>
              </w:rPr>
              <w:t>Podać</w:t>
            </w:r>
          </w:p>
        </w:tc>
        <w:tc>
          <w:tcPr>
            <w:tcW w:w="3969" w:type="dxa"/>
          </w:tcPr>
          <w:p w14:paraId="2771A1A9" w14:textId="77777777" w:rsidR="00805004" w:rsidRPr="007027F8" w:rsidRDefault="00805004" w:rsidP="00805004">
            <w:pPr>
              <w:snapToGrid w:val="0"/>
              <w:rPr>
                <w:rFonts w:ascii="Cambria" w:hAnsi="Cambria" w:cs="Calibri"/>
                <w:b/>
                <w:sz w:val="20"/>
                <w:szCs w:val="20"/>
                <w:highlight w:val="yellow"/>
              </w:rPr>
            </w:pPr>
            <w:r w:rsidRPr="007027F8">
              <w:rPr>
                <w:rFonts w:ascii="Cambria" w:hAnsi="Cambria" w:cs="Calibri"/>
                <w:sz w:val="20"/>
                <w:szCs w:val="20"/>
                <w:highlight w:val="yellow"/>
              </w:rPr>
              <w:t xml:space="preserve">Oferowany przez Wykonawcę okres gwarancji :  </w:t>
            </w:r>
            <w:r w:rsidRPr="007027F8">
              <w:rPr>
                <w:rFonts w:ascii="Cambria" w:hAnsi="Cambria" w:cs="Calibri"/>
                <w:b/>
                <w:sz w:val="20"/>
                <w:szCs w:val="20"/>
                <w:highlight w:val="yellow"/>
              </w:rPr>
              <w:t xml:space="preserve">…………..pełnych miesięcy </w:t>
            </w:r>
          </w:p>
          <w:p w14:paraId="483FCD72" w14:textId="4D5388AB" w:rsidR="00805004" w:rsidRPr="007027F8" w:rsidRDefault="00805004" w:rsidP="0080500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027F8">
              <w:rPr>
                <w:rFonts w:ascii="Cambria" w:hAnsi="Cambria" w:cs="Calibri"/>
                <w:i/>
                <w:sz w:val="20"/>
                <w:szCs w:val="20"/>
                <w:highlight w:val="yellow"/>
              </w:rPr>
              <w:t>(nie mniej niż 24 miesiące)</w:t>
            </w:r>
          </w:p>
        </w:tc>
        <w:tc>
          <w:tcPr>
            <w:tcW w:w="2552" w:type="dxa"/>
          </w:tcPr>
          <w:p w14:paraId="15F701FA" w14:textId="77777777" w:rsidR="00805004" w:rsidRPr="00CD02EB" w:rsidRDefault="009347E9" w:rsidP="00805004">
            <w:pPr>
              <w:jc w:val="center"/>
              <w:rPr>
                <w:rFonts w:ascii="Cambria" w:hAnsi="Cambria"/>
                <w:color w:val="FF0000"/>
                <w:sz w:val="20"/>
                <w:szCs w:val="20"/>
                <w:highlight w:val="yellow"/>
              </w:rPr>
            </w:pPr>
            <w:bookmarkStart w:id="1" w:name="_GoBack"/>
            <w:r w:rsidRPr="00CD02EB">
              <w:rPr>
                <w:rFonts w:ascii="Cambria" w:hAnsi="Cambria"/>
                <w:color w:val="FF0000"/>
                <w:sz w:val="20"/>
                <w:szCs w:val="20"/>
                <w:highlight w:val="yellow"/>
              </w:rPr>
              <w:t>TAK</w:t>
            </w:r>
          </w:p>
          <w:p w14:paraId="52B9742A" w14:textId="7ACF5F44" w:rsidR="009347E9" w:rsidRPr="007027F8" w:rsidRDefault="009347E9" w:rsidP="0080500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CD02EB">
              <w:rPr>
                <w:rFonts w:ascii="Cambria" w:hAnsi="Cambria"/>
                <w:color w:val="FF0000"/>
                <w:sz w:val="20"/>
                <w:szCs w:val="20"/>
                <w:highlight w:val="yellow"/>
              </w:rPr>
              <w:t xml:space="preserve">parametr punktowany – [SIWZ-kryteria oceny ofert] </w:t>
            </w:r>
            <w:bookmarkEnd w:id="1"/>
          </w:p>
        </w:tc>
      </w:tr>
      <w:tr w:rsidR="00805004" w:rsidRPr="00BB26F4" w14:paraId="09524DD5" w14:textId="77777777" w:rsidTr="00A87253">
        <w:tc>
          <w:tcPr>
            <w:tcW w:w="1135" w:type="dxa"/>
          </w:tcPr>
          <w:p w14:paraId="364017D4" w14:textId="401381E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3DEE15A" w14:textId="2E686535" w:rsidR="00805004" w:rsidRPr="00BB26F4" w:rsidRDefault="00805004" w:rsidP="00805004">
            <w:pPr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 xml:space="preserve">Gwarancja producenta na akumulatory, akcesoria i pozostałe wyposażenie </w:t>
            </w:r>
            <w:r w:rsidRPr="00BB26F4">
              <w:rPr>
                <w:rFonts w:ascii="Cambria" w:hAnsi="Cambria"/>
                <w:b/>
                <w:sz w:val="20"/>
                <w:szCs w:val="20"/>
              </w:rPr>
              <w:t>nie krótsza niż 12 miesięcy</w:t>
            </w:r>
            <w:r w:rsidRPr="00BB26F4">
              <w:rPr>
                <w:rFonts w:ascii="Cambria" w:hAnsi="Cambria"/>
                <w:sz w:val="20"/>
                <w:szCs w:val="20"/>
              </w:rPr>
              <w:t xml:space="preserve"> (wyklucza się możliwość oferowania ubezpieczenia)</w:t>
            </w:r>
          </w:p>
        </w:tc>
        <w:tc>
          <w:tcPr>
            <w:tcW w:w="2409" w:type="dxa"/>
          </w:tcPr>
          <w:p w14:paraId="28782286" w14:textId="197FCEE2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TAK</w:t>
            </w:r>
            <w:r w:rsidRPr="00BB26F4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r w:rsidRPr="00BB26F4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42732479" w14:textId="77777777" w:rsidR="00805004" w:rsidRPr="00BB26F4" w:rsidRDefault="00805004" w:rsidP="00805004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BB26F4">
              <w:rPr>
                <w:rFonts w:ascii="Cambria" w:hAnsi="Cambria" w:cs="Calibri"/>
                <w:sz w:val="20"/>
                <w:szCs w:val="20"/>
              </w:rPr>
              <w:t xml:space="preserve">Oferowany przez Wykonawcę okres gwarancji :  </w:t>
            </w:r>
            <w:r w:rsidRPr="00BB26F4">
              <w:rPr>
                <w:rFonts w:ascii="Cambria" w:hAnsi="Cambria" w:cs="Calibri"/>
                <w:b/>
                <w:sz w:val="20"/>
                <w:szCs w:val="20"/>
              </w:rPr>
              <w:t xml:space="preserve">…………..pełnych miesięcy </w:t>
            </w:r>
          </w:p>
          <w:p w14:paraId="23D12694" w14:textId="564B0CCC" w:rsidR="00805004" w:rsidRPr="00BB26F4" w:rsidRDefault="00805004" w:rsidP="00805004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BB26F4">
              <w:rPr>
                <w:rFonts w:ascii="Cambria" w:hAnsi="Cambria" w:cs="Calibri"/>
                <w:i/>
                <w:sz w:val="20"/>
                <w:szCs w:val="20"/>
              </w:rPr>
              <w:t>(nie mniej niż 24 miesiące)</w:t>
            </w:r>
          </w:p>
        </w:tc>
        <w:tc>
          <w:tcPr>
            <w:tcW w:w="2552" w:type="dxa"/>
          </w:tcPr>
          <w:p w14:paraId="29C1C293" w14:textId="2124F711" w:rsidR="00805004" w:rsidRPr="00BB26F4" w:rsidRDefault="00805004" w:rsidP="0080500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79DDC9D0" w14:textId="77777777" w:rsidTr="00A87253">
        <w:tc>
          <w:tcPr>
            <w:tcW w:w="1135" w:type="dxa"/>
          </w:tcPr>
          <w:p w14:paraId="74D1FD80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6F70BB7" w14:textId="11DBCE6C" w:rsidR="00805004" w:rsidRPr="00BB26F4" w:rsidRDefault="00805004" w:rsidP="00805004">
            <w:pPr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Gwarancja dostępności oryginalnych części zamiennych przez nie krócej niż 8 lat.</w:t>
            </w:r>
          </w:p>
        </w:tc>
        <w:tc>
          <w:tcPr>
            <w:tcW w:w="2409" w:type="dxa"/>
          </w:tcPr>
          <w:p w14:paraId="3E893AD4" w14:textId="13E215E5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969" w:type="dxa"/>
          </w:tcPr>
          <w:p w14:paraId="31A2BE91" w14:textId="77777777" w:rsidR="00805004" w:rsidRPr="00BB26F4" w:rsidRDefault="00805004" w:rsidP="00805004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759B90" w14:textId="4D9C1256" w:rsidR="00805004" w:rsidRPr="00BB26F4" w:rsidRDefault="00805004" w:rsidP="0080500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805004" w:rsidRPr="00BB26F4" w14:paraId="6AC20969" w14:textId="77777777" w:rsidTr="00A87253">
        <w:tc>
          <w:tcPr>
            <w:tcW w:w="1135" w:type="dxa"/>
          </w:tcPr>
          <w:p w14:paraId="15979DB3" w14:textId="77777777" w:rsidR="00805004" w:rsidRPr="00BB26F4" w:rsidRDefault="00805004" w:rsidP="00805004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489944C" w14:textId="0830AB44" w:rsidR="00805004" w:rsidRPr="00BB26F4" w:rsidRDefault="00805004" w:rsidP="00805004">
            <w:pPr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Calibri"/>
                <w:sz w:val="20"/>
                <w:szCs w:val="20"/>
              </w:rPr>
              <w:t xml:space="preserve">Przeglądy okresowe </w:t>
            </w:r>
            <w:r w:rsidRPr="00BB26F4">
              <w:rPr>
                <w:rFonts w:ascii="Cambria" w:hAnsi="Cambria" w:cs="Calibri"/>
                <w:b/>
                <w:sz w:val="20"/>
                <w:szCs w:val="20"/>
              </w:rPr>
              <w:t xml:space="preserve">w oferowanym okresie gwarancji </w:t>
            </w:r>
            <w:r w:rsidRPr="00BB26F4">
              <w:rPr>
                <w:rFonts w:ascii="Cambria" w:eastAsia="Andale Sans UI" w:hAnsi="Cambria" w:cs="Arial"/>
                <w:kern w:val="2"/>
                <w:sz w:val="20"/>
                <w:szCs w:val="20"/>
              </w:rPr>
              <w:t>niezbędne do realizacji – dla zapewnienia i potwierdzenia bezpiecznej pracy</w:t>
            </w:r>
            <w:r w:rsidRPr="00BB26F4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D0B1142" w14:textId="75F71676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TAK</w:t>
            </w:r>
            <w:r w:rsidRPr="00BB26F4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r w:rsidRPr="00BB26F4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969" w:type="dxa"/>
          </w:tcPr>
          <w:p w14:paraId="4BABB69F" w14:textId="77777777" w:rsidR="00805004" w:rsidRPr="00BB26F4" w:rsidRDefault="00805004" w:rsidP="0080500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 xml:space="preserve">Wymagana liczba przeglądów okresowych / 1 (jeden) rok użytkowania urządzenia przez Zamawiającego </w:t>
            </w:r>
            <w:r w:rsidRPr="00BB26F4">
              <w:rPr>
                <w:rFonts w:ascii="Cambria" w:hAnsi="Cambria" w:cs="Arial"/>
                <w:i/>
                <w:sz w:val="20"/>
                <w:szCs w:val="20"/>
              </w:rPr>
              <w:t>………….(wpisać)</w:t>
            </w:r>
          </w:p>
          <w:p w14:paraId="1589CEC0" w14:textId="77777777" w:rsidR="00805004" w:rsidRPr="00BB26F4" w:rsidRDefault="00805004" w:rsidP="0080500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  <w:p w14:paraId="0CA1EF51" w14:textId="62CD5F2F" w:rsidR="00805004" w:rsidRPr="00BB26F4" w:rsidRDefault="00805004" w:rsidP="00805004">
            <w:pPr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Łączna wymagana liczba przeglądów okresowych w całym oferowanym okresie gwarancji …………….</w:t>
            </w:r>
            <w:r w:rsidRPr="00BB26F4">
              <w:rPr>
                <w:rFonts w:ascii="Cambria" w:hAnsi="Cambria" w:cs="Arial"/>
                <w:i/>
                <w:sz w:val="20"/>
                <w:szCs w:val="20"/>
              </w:rPr>
              <w:t>………….(wpisać)</w:t>
            </w:r>
          </w:p>
        </w:tc>
        <w:tc>
          <w:tcPr>
            <w:tcW w:w="2552" w:type="dxa"/>
          </w:tcPr>
          <w:p w14:paraId="3B669DD7" w14:textId="4FC623AC" w:rsidR="00805004" w:rsidRPr="00BB26F4" w:rsidRDefault="00805004" w:rsidP="00805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bookmarkEnd w:id="0"/>
    </w:tbl>
    <w:p w14:paraId="02949647" w14:textId="77777777" w:rsidR="007702F9" w:rsidRPr="00BB26F4" w:rsidRDefault="007702F9" w:rsidP="00300304">
      <w:pPr>
        <w:pStyle w:val="Bezodstpw"/>
        <w:rPr>
          <w:rFonts w:ascii="Cambria" w:hAnsi="Cambria"/>
          <w:color w:val="FF0000"/>
          <w:sz w:val="20"/>
          <w:szCs w:val="20"/>
        </w:rPr>
      </w:pPr>
    </w:p>
    <w:tbl>
      <w:tblPr>
        <w:tblStyle w:val="Tabela-Siatka21"/>
        <w:tblW w:w="14885" w:type="dxa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708"/>
        <w:gridCol w:w="1985"/>
        <w:gridCol w:w="1559"/>
        <w:gridCol w:w="1134"/>
        <w:gridCol w:w="1559"/>
        <w:gridCol w:w="2552"/>
      </w:tblGrid>
      <w:tr w:rsidR="00BB26F4" w:rsidRPr="00BB26F4" w14:paraId="2B142920" w14:textId="77777777" w:rsidTr="00BB26F4">
        <w:trPr>
          <w:trHeight w:val="266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C03A" w14:textId="77777777" w:rsidR="00BB26F4" w:rsidRPr="00BB26F4" w:rsidRDefault="00BB26F4">
            <w:pPr>
              <w:pStyle w:val="Bezodstpw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B26F4">
              <w:rPr>
                <w:rFonts w:ascii="Cambria" w:hAnsi="Cambria" w:cs="Times New Roman"/>
                <w:sz w:val="20"/>
                <w:szCs w:val="20"/>
              </w:rPr>
              <w:br w:type="page"/>
            </w:r>
            <w:r w:rsidRPr="00BB26F4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TABELA III.  KALKULACJA  CENOWA                     </w:t>
            </w:r>
          </w:p>
          <w:p w14:paraId="7849321B" w14:textId="524A307F" w:rsidR="00BB26F4" w:rsidRPr="007A0162" w:rsidRDefault="007A0162" w:rsidP="007A0162">
            <w:pPr>
              <w:pStyle w:val="NormalnyWeb"/>
              <w:ind w:left="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B26F4">
              <w:rPr>
                <w:rFonts w:ascii="Cambria" w:hAnsi="Cambria" w:cs="Calibri"/>
                <w:b/>
                <w:sz w:val="20"/>
                <w:szCs w:val="20"/>
              </w:rPr>
              <w:t xml:space="preserve">ZADANIE 4 – </w:t>
            </w:r>
            <w:r w:rsidRPr="00BB26F4">
              <w:rPr>
                <w:rFonts w:ascii="Cambria" w:hAnsi="Cambria" w:cs="Arial"/>
                <w:b/>
                <w:sz w:val="20"/>
                <w:szCs w:val="20"/>
              </w:rPr>
              <w:t>PRZYŁÓŻKOWY MONITOR PACJENTA</w:t>
            </w:r>
          </w:p>
        </w:tc>
      </w:tr>
      <w:tr w:rsidR="00BB26F4" w:rsidRPr="00BB26F4" w14:paraId="120B00A4" w14:textId="77777777" w:rsidTr="00BB26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7915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E6E8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Przedmiot zamówienia</w:t>
            </w:r>
          </w:p>
          <w:p w14:paraId="573E28AC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(charakterystyka)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38E3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0D3E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B26F4">
              <w:rPr>
                <w:rFonts w:ascii="Cambria" w:hAnsi="Cambria"/>
                <w:sz w:val="20"/>
                <w:szCs w:val="20"/>
                <w:lang w:eastAsia="pl-PL"/>
              </w:rPr>
              <w:t>oferowana</w:t>
            </w:r>
          </w:p>
          <w:p w14:paraId="56B2E6E1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B26F4">
              <w:rPr>
                <w:rFonts w:ascii="Cambria" w:hAnsi="Cambria"/>
                <w:b/>
                <w:sz w:val="20"/>
                <w:szCs w:val="20"/>
                <w:lang w:eastAsia="pl-PL"/>
              </w:rPr>
              <w:t>cena jednostkowa netto</w:t>
            </w:r>
            <w:r w:rsidRPr="00BB26F4">
              <w:rPr>
                <w:rFonts w:ascii="Cambria" w:hAnsi="Cambria"/>
                <w:sz w:val="20"/>
                <w:szCs w:val="20"/>
                <w:lang w:eastAsia="pl-PL"/>
              </w:rPr>
              <w:t xml:space="preserve">   bez podatku od towarów i usług VAT</w:t>
            </w:r>
          </w:p>
          <w:p w14:paraId="28501A2F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 PLN </w:t>
            </w:r>
            <w:r w:rsidRPr="00BB26F4">
              <w:rPr>
                <w:rFonts w:ascii="Cambria" w:hAnsi="Cambria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4BC0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</w:rPr>
              <w:t>Ilość</w:t>
            </w:r>
          </w:p>
          <w:p w14:paraId="13ABD3F4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EAE4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B26F4">
              <w:rPr>
                <w:rFonts w:ascii="Cambria" w:hAnsi="Cambria"/>
                <w:sz w:val="20"/>
                <w:szCs w:val="20"/>
                <w:lang w:eastAsia="pl-PL"/>
              </w:rPr>
              <w:t>Stawka podatku od towarów i usług VAT</w:t>
            </w:r>
          </w:p>
          <w:p w14:paraId="05B60FF6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FC2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B26F4">
              <w:rPr>
                <w:rFonts w:ascii="Cambria" w:hAnsi="Cambria"/>
                <w:sz w:val="20"/>
                <w:szCs w:val="20"/>
                <w:lang w:eastAsia="pl-PL"/>
              </w:rPr>
              <w:t>wartość podatku od towarów i usług VAT</w:t>
            </w:r>
          </w:p>
          <w:p w14:paraId="6F5C5293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B26F4">
              <w:rPr>
                <w:rFonts w:ascii="Cambria" w:hAnsi="Cambria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CE15" w14:textId="77777777" w:rsidR="00BB26F4" w:rsidRPr="00BB26F4" w:rsidRDefault="00BB26F4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B26F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Cen</w:t>
            </w:r>
            <w:r w:rsidRPr="00BB26F4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 </w:t>
            </w:r>
            <w:r w:rsidRPr="00BB26F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brutto</w:t>
            </w:r>
          </w:p>
          <w:p w14:paraId="6F66DF0E" w14:textId="77777777" w:rsidR="00BB26F4" w:rsidRPr="00BB26F4" w:rsidRDefault="00BB26F4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</w:pPr>
            <w:r w:rsidRPr="00BB26F4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 podatkiem od towarów i usług VAT  </w:t>
            </w:r>
            <w:r w:rsidRPr="00BB26F4"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8881DB6" w14:textId="77777777" w:rsidR="00BB26F4" w:rsidRPr="00BB26F4" w:rsidRDefault="00BB26F4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B26F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 PLN</w:t>
            </w:r>
          </w:p>
          <w:p w14:paraId="78E8B23F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6F4" w:rsidRPr="00BB26F4" w14:paraId="6E820EAE" w14:textId="77777777" w:rsidTr="00BB26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60D4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Kol.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8945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BB26F4">
              <w:rPr>
                <w:rFonts w:ascii="Cambria" w:hAnsi="Cambria" w:cs="Arial"/>
                <w:bCs/>
                <w:sz w:val="20"/>
                <w:szCs w:val="20"/>
              </w:rPr>
              <w:t>Kol.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F742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Kol.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54A0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5A10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Kol.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ECC8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Kol.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8DBE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Kol. 7</w:t>
            </w:r>
            <w:r w:rsidRPr="00BB26F4">
              <w:rPr>
                <w:rFonts w:ascii="Cambria" w:hAnsi="Cambria" w:cs="Arial"/>
                <w:sz w:val="20"/>
                <w:szCs w:val="20"/>
                <w:lang w:eastAsia="pl-PL"/>
              </w:rPr>
              <w:t>= Kol. 4 x Kol.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B11A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 xml:space="preserve">Kol. 8= </w:t>
            </w:r>
            <w:r w:rsidRPr="00BB26F4">
              <w:rPr>
                <w:rFonts w:ascii="Cambria" w:hAnsi="Cambria" w:cs="Arial"/>
                <w:sz w:val="20"/>
                <w:szCs w:val="20"/>
                <w:lang w:eastAsia="pl-PL"/>
              </w:rPr>
              <w:t>Kol. 4 + Kol. 7</w:t>
            </w:r>
          </w:p>
        </w:tc>
      </w:tr>
      <w:tr w:rsidR="00BB26F4" w:rsidRPr="00BB26F4" w14:paraId="18B691EE" w14:textId="77777777" w:rsidTr="00BB26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1A0E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EA4" w14:textId="77777777" w:rsidR="00BB26F4" w:rsidRPr="00BB26F4" w:rsidRDefault="00BB26F4" w:rsidP="007A0162">
            <w:pPr>
              <w:pStyle w:val="NormalnyWeb"/>
              <w:ind w:left="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B26F4">
              <w:rPr>
                <w:rFonts w:ascii="Cambria" w:hAnsi="Cambria" w:cs="Calibri"/>
                <w:b/>
                <w:sz w:val="20"/>
                <w:szCs w:val="20"/>
              </w:rPr>
              <w:t xml:space="preserve">ZADANIE 4 – </w:t>
            </w:r>
            <w:r w:rsidRPr="00BB26F4">
              <w:rPr>
                <w:rFonts w:ascii="Cambria" w:hAnsi="Cambria" w:cs="Arial"/>
                <w:b/>
                <w:sz w:val="20"/>
                <w:szCs w:val="20"/>
              </w:rPr>
              <w:t>PRZYŁÓŻKOWY MONITOR PACJENTA</w:t>
            </w:r>
          </w:p>
          <w:p w14:paraId="61B97508" w14:textId="77777777" w:rsidR="00BB26F4" w:rsidRPr="00BB26F4" w:rsidRDefault="00BB26F4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BB26F4">
              <w:rPr>
                <w:rFonts w:ascii="Cambria" w:hAnsi="Cambria" w:cs="Arial"/>
                <w:bCs/>
                <w:sz w:val="20"/>
                <w:szCs w:val="20"/>
              </w:rPr>
              <w:t xml:space="preserve">o parametrach technicznych, funkcjonalnych i  użytkowych spełniających wymagania Zamawiającego opisanych w  SIWZ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ADBE" w14:textId="77777777" w:rsidR="00BB26F4" w:rsidRPr="00BB26F4" w:rsidRDefault="00BB26F4">
            <w:pPr>
              <w:shd w:val="clear" w:color="auto" w:fill="FFFFFF" w:themeFill="background1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12D5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7A27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EE9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B30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0BE1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B26F4" w:rsidRPr="00BB26F4" w14:paraId="30403586" w14:textId="77777777" w:rsidTr="00BB26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0D1C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C71D" w14:textId="77777777" w:rsidR="00BB26F4" w:rsidRPr="00BB26F4" w:rsidRDefault="00BB26F4">
            <w:pPr>
              <w:shd w:val="clear" w:color="auto" w:fill="FFFFFF" w:themeFill="background1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B26F4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80B5224" w14:textId="77777777" w:rsidR="00BB26F4" w:rsidRPr="00BB26F4" w:rsidRDefault="00BB26F4">
            <w:pPr>
              <w:shd w:val="clear" w:color="auto" w:fill="FFFFFF" w:themeFill="background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082A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0553256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F78E97B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DE29" w14:textId="77777777" w:rsidR="00BB26F4" w:rsidRPr="00BB26F4" w:rsidRDefault="00BB26F4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B26F4">
              <w:rPr>
                <w:rFonts w:ascii="Cambria" w:hAnsi="Cambria" w:cs="Arial"/>
                <w:sz w:val="20"/>
                <w:szCs w:val="20"/>
              </w:rPr>
              <w:t>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B9DC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B26F4">
              <w:rPr>
                <w:rFonts w:ascii="Cambria" w:hAnsi="Cambria"/>
                <w:sz w:val="20"/>
                <w:szCs w:val="20"/>
                <w:lang w:eastAsia="pl-PL"/>
              </w:rPr>
              <w:t>……………..</w:t>
            </w:r>
          </w:p>
          <w:p w14:paraId="43EB2D93" w14:textId="77777777" w:rsidR="00BB26F4" w:rsidRPr="00BB26F4" w:rsidRDefault="00BB26F4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BB26F4">
              <w:rPr>
                <w:rFonts w:ascii="Cambria" w:hAnsi="Cambria"/>
                <w:sz w:val="20"/>
                <w:szCs w:val="20"/>
                <w:lang w:eastAsia="pl-PL"/>
              </w:rPr>
              <w:t xml:space="preserve"> [ łączna całkowita cena oferty brutto]</w:t>
            </w:r>
          </w:p>
        </w:tc>
      </w:tr>
    </w:tbl>
    <w:p w14:paraId="2A521658" w14:textId="77777777" w:rsidR="00BB26F4" w:rsidRPr="00BB26F4" w:rsidRDefault="00BB26F4" w:rsidP="00BB26F4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BB26F4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 xml:space="preserve">1 </w:t>
      </w:r>
      <w:r w:rsidRPr="00BB26F4">
        <w:rPr>
          <w:rFonts w:ascii="Cambria" w:eastAsia="Times New Roman" w:hAnsi="Cambria" w:cs="Arial"/>
          <w:sz w:val="20"/>
          <w:szCs w:val="20"/>
          <w:lang w:eastAsia="pl-PL"/>
        </w:rPr>
        <w:t xml:space="preserve">W cenie jednostkowej należy uwzględnić wszystkie koszty wynikające z wymagań określonych w SIWZ.  </w:t>
      </w:r>
    </w:p>
    <w:p w14:paraId="2A2FFE72" w14:textId="77777777" w:rsidR="00BB26F4" w:rsidRPr="00BB26F4" w:rsidRDefault="00BB26F4" w:rsidP="00BB26F4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BB26F4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>2</w:t>
      </w:r>
      <w:r w:rsidRPr="00BB26F4">
        <w:rPr>
          <w:rFonts w:ascii="Cambria" w:eastAsia="Times New Roman" w:hAnsi="Cambria" w:cs="Arial"/>
          <w:sz w:val="20"/>
          <w:szCs w:val="20"/>
          <w:lang w:eastAsia="pl-PL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Wykonawca, który oferuje Zamawiającemu dostawę w procedurze, w której dochodzi do powstania obowiązku podatkowego Zamawiającego zgodnie z przepisami o podatku od towarów i usług w zakresie wewnątrzwspólnotowego nabycia towarów - nie wypełnia kolumn 7 i 8. wówczas w FORMULARZU OFERTY – załączniku nr 2 do SIWZ – wykonawca podaje wartość netto (bez podatku od towarów i usług VAT).</w:t>
      </w:r>
    </w:p>
    <w:p w14:paraId="0E41120A" w14:textId="77777777" w:rsidR="00BB26F4" w:rsidRPr="00BB26F4" w:rsidRDefault="00BB26F4" w:rsidP="00BB26F4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hAnsi="Cambria" w:cs="Arial"/>
          <w:b/>
          <w:sz w:val="20"/>
          <w:szCs w:val="20"/>
        </w:rPr>
      </w:pPr>
      <w:r w:rsidRPr="00BB26F4">
        <w:rPr>
          <w:rFonts w:ascii="Cambria" w:hAnsi="Cambria" w:cs="Arial"/>
          <w:b/>
          <w:sz w:val="20"/>
          <w:szCs w:val="20"/>
        </w:rPr>
        <w:t xml:space="preserve"> </w:t>
      </w:r>
    </w:p>
    <w:p w14:paraId="2309405A" w14:textId="77777777" w:rsidR="00BB26F4" w:rsidRPr="00BB26F4" w:rsidRDefault="00BB26F4" w:rsidP="00300304">
      <w:pPr>
        <w:pStyle w:val="Bezodstpw"/>
        <w:rPr>
          <w:rFonts w:ascii="Cambria" w:hAnsi="Cambria"/>
          <w:color w:val="FF0000"/>
          <w:sz w:val="20"/>
          <w:szCs w:val="20"/>
        </w:rPr>
      </w:pPr>
    </w:p>
    <w:sectPr w:rsidR="00BB26F4" w:rsidRPr="00BB26F4" w:rsidSect="00976B1B"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992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6DF89" w14:textId="77777777" w:rsidR="00727235" w:rsidRDefault="00727235" w:rsidP="009A7753">
      <w:pPr>
        <w:spacing w:after="0" w:line="240" w:lineRule="auto"/>
      </w:pPr>
      <w:r>
        <w:separator/>
      </w:r>
    </w:p>
  </w:endnote>
  <w:endnote w:type="continuationSeparator" w:id="0">
    <w:p w14:paraId="2FA92E5E" w14:textId="77777777" w:rsidR="00727235" w:rsidRDefault="00727235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-21380960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51025BA" w14:textId="77777777" w:rsidR="00A44834" w:rsidRPr="00C92226" w:rsidRDefault="00A44834" w:rsidP="00A44834">
        <w:pPr>
          <w:pStyle w:val="Stopka"/>
          <w:ind w:left="708"/>
          <w:rPr>
            <w:b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b/>
          </w:rPr>
          <w:t xml:space="preserve">EZP-271-2-10/PN/ 2020      ZADANIE 4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</w:t>
        </w:r>
        <w:r>
          <w:rPr>
            <w:rFonts w:asciiTheme="majorHAnsi" w:eastAsiaTheme="majorEastAsia" w:hAnsiTheme="majorHAnsi" w:cstheme="majorBidi"/>
            <w:b/>
          </w:rPr>
          <w:t xml:space="preserve">  </w:t>
        </w:r>
        <w:r>
          <w:rPr>
            <w:rFonts w:cs="Times New Roman"/>
            <w:sz w:val="20"/>
            <w:szCs w:val="20"/>
          </w:rPr>
          <w:t>Zakup aparatury medycznej dla USDK w ramach projektu POIS</w:t>
        </w:r>
        <w:r>
          <w:rPr>
            <w:rFonts w:asciiTheme="majorHAnsi" w:eastAsiaTheme="majorEastAsia" w:hAnsiTheme="majorHAnsi" w:cstheme="majorBidi"/>
            <w:b/>
          </w:rPr>
          <w:t xml:space="preserve">           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              </w:t>
        </w:r>
        <w:r>
          <w:rPr>
            <w:rFonts w:asciiTheme="majorHAnsi" w:eastAsiaTheme="majorEastAsia" w:hAnsiTheme="majorHAnsi" w:cstheme="majorBidi"/>
            <w:b/>
          </w:rPr>
          <w:t xml:space="preserve">                         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Pr="005034C5">
          <w:rPr>
            <w:b/>
            <w:sz w:val="18"/>
            <w:szCs w:val="18"/>
          </w:rPr>
          <w:instrText>PAGE    \* MERGEFORMAT</w:instrTex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CD02EB" w:rsidRPr="00CD02EB">
          <w:rPr>
            <w:rFonts w:eastAsiaTheme="minorEastAsia" w:cs="Times New Roman"/>
            <w:b/>
            <w:noProof/>
            <w:sz w:val="18"/>
            <w:szCs w:val="18"/>
          </w:rPr>
          <w:t>11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  <w:p w14:paraId="2D7E83F3" w14:textId="4DA58699" w:rsidR="00A2673E" w:rsidRPr="00A44834" w:rsidRDefault="00A2673E" w:rsidP="00A448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20925033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7BCA63" w14:textId="39F31203" w:rsidR="007D13BE" w:rsidRPr="00C92226" w:rsidRDefault="007D13BE" w:rsidP="007D13BE">
        <w:pPr>
          <w:pStyle w:val="Stopka"/>
          <w:ind w:left="708"/>
          <w:rPr>
            <w:b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b/>
          </w:rPr>
          <w:t xml:space="preserve">EZP-271-2-10/PN/ 2020      ZADANIE 4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</w:t>
        </w:r>
        <w:r>
          <w:rPr>
            <w:rFonts w:asciiTheme="majorHAnsi" w:eastAsiaTheme="majorEastAsia" w:hAnsiTheme="majorHAnsi" w:cstheme="majorBidi"/>
            <w:b/>
          </w:rPr>
          <w:t xml:space="preserve">  </w:t>
        </w:r>
        <w:r>
          <w:rPr>
            <w:rFonts w:cs="Times New Roman"/>
            <w:sz w:val="20"/>
            <w:szCs w:val="20"/>
          </w:rPr>
          <w:t>Zakup aparatury medycznej dla USDK w ramach projektu POIS</w:t>
        </w:r>
        <w:r>
          <w:rPr>
            <w:rFonts w:asciiTheme="majorHAnsi" w:eastAsiaTheme="majorEastAsia" w:hAnsiTheme="majorHAnsi" w:cstheme="majorBidi"/>
            <w:b/>
          </w:rPr>
          <w:t xml:space="preserve">           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              </w:t>
        </w:r>
        <w:r>
          <w:rPr>
            <w:rFonts w:asciiTheme="majorHAnsi" w:eastAsiaTheme="majorEastAsia" w:hAnsiTheme="majorHAnsi" w:cstheme="majorBidi"/>
            <w:b/>
          </w:rPr>
          <w:t xml:space="preserve">                         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Pr="005034C5">
          <w:rPr>
            <w:b/>
            <w:sz w:val="18"/>
            <w:szCs w:val="18"/>
          </w:rPr>
          <w:instrText>PAGE    \* MERGEFORMAT</w:instrTex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FC4ADE" w:rsidRPr="00FC4ADE">
          <w:rPr>
            <w:rFonts w:eastAsiaTheme="minorEastAsia" w:cs="Times New Roman"/>
            <w:b/>
            <w:noProof/>
            <w:sz w:val="18"/>
            <w:szCs w:val="18"/>
          </w:rPr>
          <w:t>1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  <w:p w14:paraId="72AC5B13" w14:textId="16457A16" w:rsidR="00A2673E" w:rsidRPr="007D13BE" w:rsidRDefault="00A2673E" w:rsidP="007D1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3B5E" w14:textId="77777777" w:rsidR="00727235" w:rsidRDefault="00727235" w:rsidP="009A7753">
      <w:pPr>
        <w:spacing w:after="0" w:line="240" w:lineRule="auto"/>
      </w:pPr>
      <w:r>
        <w:separator/>
      </w:r>
    </w:p>
  </w:footnote>
  <w:footnote w:type="continuationSeparator" w:id="0">
    <w:p w14:paraId="1AA24C60" w14:textId="77777777" w:rsidR="00727235" w:rsidRDefault="00727235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CADAC" w14:textId="36536BBC" w:rsidR="00A2673E" w:rsidRDefault="00A2673E" w:rsidP="00F37602">
    <w:pPr>
      <w:pStyle w:val="Nagwek"/>
      <w:jc w:val="center"/>
    </w:pPr>
    <w:r w:rsidRPr="00734612">
      <w:rPr>
        <w:rFonts w:ascii="Cambria" w:hAnsi="Cambria" w:cs="Arial"/>
        <w:noProof/>
        <w:lang w:eastAsia="pl-PL"/>
      </w:rPr>
      <w:drawing>
        <wp:inline distT="0" distB="0" distL="0" distR="0" wp14:anchorId="4E08C9F0" wp14:editId="4237D461">
          <wp:extent cx="5763600" cy="1360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136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D9E9D" w14:textId="77777777" w:rsidR="00A2673E" w:rsidRDefault="00A26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9949C1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1.1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1.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58C28A7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438A65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8"/>
    <w:multiLevelType w:val="multilevel"/>
    <w:tmpl w:val="00000028"/>
    <w:name w:val="WW8Num6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Cs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Cs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Cs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  <w:bCs/>
        <w:color w:val="000000"/>
        <w:sz w:val="22"/>
        <w:szCs w:val="22"/>
      </w:rPr>
    </w:lvl>
  </w:abstractNum>
  <w:abstractNum w:abstractNumId="14" w15:restartNumberingAfterBreak="0">
    <w:nsid w:val="0000002D"/>
    <w:multiLevelType w:val="multilevel"/>
    <w:tmpl w:val="0000002D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3E"/>
    <w:multiLevelType w:val="multilevel"/>
    <w:tmpl w:val="0000003E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2C44B33"/>
    <w:multiLevelType w:val="hybridMultilevel"/>
    <w:tmpl w:val="7E169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09AC4767"/>
    <w:multiLevelType w:val="multilevel"/>
    <w:tmpl w:val="82C2BB84"/>
    <w:name w:val="WW8Num43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19" w15:restartNumberingAfterBreak="0">
    <w:nsid w:val="0D2F0164"/>
    <w:multiLevelType w:val="hybridMultilevel"/>
    <w:tmpl w:val="0F7A2FA2"/>
    <w:styleLink w:val="WWNum471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0EE511D2"/>
    <w:multiLevelType w:val="hybridMultilevel"/>
    <w:tmpl w:val="918C3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3C72A3"/>
    <w:multiLevelType w:val="multilevel"/>
    <w:tmpl w:val="70D6605A"/>
    <w:styleLink w:val="WW8Num3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109F4B27"/>
    <w:multiLevelType w:val="multilevel"/>
    <w:tmpl w:val="C242E728"/>
    <w:styleLink w:val="WWNum45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4" w15:restartNumberingAfterBreak="0">
    <w:nsid w:val="11F06A5A"/>
    <w:multiLevelType w:val="multilevel"/>
    <w:tmpl w:val="AF76C5BC"/>
    <w:styleLink w:val="WWNum46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5" w15:restartNumberingAfterBreak="0">
    <w:nsid w:val="12C42E31"/>
    <w:multiLevelType w:val="multilevel"/>
    <w:tmpl w:val="453A43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9E3661"/>
    <w:multiLevelType w:val="hybridMultilevel"/>
    <w:tmpl w:val="C52CA1C0"/>
    <w:lvl w:ilvl="0" w:tplc="3D8A64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8D03C6"/>
    <w:multiLevelType w:val="multilevel"/>
    <w:tmpl w:val="78364734"/>
    <w:styleLink w:val="Styl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65C6CCD"/>
    <w:multiLevelType w:val="multilevel"/>
    <w:tmpl w:val="94B214D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C622283"/>
    <w:multiLevelType w:val="multilevel"/>
    <w:tmpl w:val="697A0F76"/>
    <w:styleLink w:val="WW8Num1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1CCA39A4"/>
    <w:multiLevelType w:val="hybridMultilevel"/>
    <w:tmpl w:val="5C7A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1B52C3"/>
    <w:multiLevelType w:val="hybridMultilevel"/>
    <w:tmpl w:val="90B86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E54120"/>
    <w:multiLevelType w:val="hybridMultilevel"/>
    <w:tmpl w:val="78387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5D6448B"/>
    <w:multiLevelType w:val="hybridMultilevel"/>
    <w:tmpl w:val="982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C30DBB"/>
    <w:multiLevelType w:val="hybridMultilevel"/>
    <w:tmpl w:val="EEDC0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F256B6F"/>
    <w:multiLevelType w:val="multilevel"/>
    <w:tmpl w:val="83D297C6"/>
    <w:styleLink w:val="WW8Num6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314C7077"/>
    <w:multiLevelType w:val="multilevel"/>
    <w:tmpl w:val="953248CE"/>
    <w:styleLink w:val="WW8Num14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8" w15:restartNumberingAfterBreak="0">
    <w:nsid w:val="318B5DED"/>
    <w:multiLevelType w:val="hybridMultilevel"/>
    <w:tmpl w:val="2224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D359EA"/>
    <w:multiLevelType w:val="multilevel"/>
    <w:tmpl w:val="4256674C"/>
    <w:styleLink w:val="WW8Num27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360A6091"/>
    <w:multiLevelType w:val="multilevel"/>
    <w:tmpl w:val="DEA02D4E"/>
    <w:styleLink w:val="WWNum2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AFD311A"/>
    <w:multiLevelType w:val="hybridMultilevel"/>
    <w:tmpl w:val="77C43DD4"/>
    <w:lvl w:ilvl="0" w:tplc="B59CC0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295F59"/>
    <w:multiLevelType w:val="hybridMultilevel"/>
    <w:tmpl w:val="4524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2A050A"/>
    <w:multiLevelType w:val="hybridMultilevel"/>
    <w:tmpl w:val="0462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585B574A"/>
    <w:multiLevelType w:val="multilevel"/>
    <w:tmpl w:val="D452DF74"/>
    <w:styleLink w:val="WWNum45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DD469D8"/>
    <w:multiLevelType w:val="multilevel"/>
    <w:tmpl w:val="443C2850"/>
    <w:lvl w:ilvl="0">
      <w:start w:val="1"/>
      <w:numFmt w:val="decimal"/>
      <w:pStyle w:val="Tekstkomentarza1"/>
      <w:lvlText w:val="%1."/>
      <w:lvlJc w:val="left"/>
      <w:pPr>
        <w:tabs>
          <w:tab w:val="num" w:pos="1364"/>
        </w:tabs>
        <w:ind w:left="1364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51F24AB"/>
    <w:multiLevelType w:val="multilevel"/>
    <w:tmpl w:val="CB1C9626"/>
    <w:styleLink w:val="WW8Num60"/>
    <w:lvl w:ilvl="0">
      <w:start w:val="1"/>
      <w:numFmt w:val="decimal"/>
      <w:lvlText w:val="%1."/>
      <w:lvlJc w:val="left"/>
      <w:rPr>
        <w:rFonts w:ascii="Garamond" w:hAnsi="Garamond" w:cs="Garamond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C9D1933"/>
    <w:multiLevelType w:val="hybridMultilevel"/>
    <w:tmpl w:val="016C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8C45E5"/>
    <w:multiLevelType w:val="hybridMultilevel"/>
    <w:tmpl w:val="41663ADC"/>
    <w:lvl w:ilvl="0" w:tplc="3D8A64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52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BA2E95"/>
    <w:multiLevelType w:val="hybridMultilevel"/>
    <w:tmpl w:val="2376CECC"/>
    <w:lvl w:ilvl="0" w:tplc="04150019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1"/>
  </w:num>
  <w:num w:numId="3">
    <w:abstractNumId w:val="52"/>
  </w:num>
  <w:num w:numId="4">
    <w:abstractNumId w:val="29"/>
  </w:num>
  <w:num w:numId="5">
    <w:abstractNumId w:val="37"/>
  </w:num>
  <w:num w:numId="6">
    <w:abstractNumId w:val="39"/>
  </w:num>
  <w:num w:numId="7">
    <w:abstractNumId w:val="36"/>
  </w:num>
  <w:num w:numId="8">
    <w:abstractNumId w:val="22"/>
  </w:num>
  <w:num w:numId="9">
    <w:abstractNumId w:val="17"/>
  </w:num>
  <w:num w:numId="10">
    <w:abstractNumId w:val="23"/>
  </w:num>
  <w:num w:numId="11">
    <w:abstractNumId w:val="45"/>
  </w:num>
  <w:num w:numId="12">
    <w:abstractNumId w:val="24"/>
  </w:num>
  <w:num w:numId="13">
    <w:abstractNumId w:val="19"/>
  </w:num>
  <w:num w:numId="14">
    <w:abstractNumId w:val="25"/>
  </w:num>
  <w:num w:numId="15">
    <w:abstractNumId w:val="47"/>
  </w:num>
  <w:num w:numId="16">
    <w:abstractNumId w:val="53"/>
  </w:num>
  <w:num w:numId="17">
    <w:abstractNumId w:val="28"/>
  </w:num>
  <w:num w:numId="18">
    <w:abstractNumId w:val="0"/>
  </w:num>
  <w:num w:numId="19">
    <w:abstractNumId w:val="27"/>
  </w:num>
  <w:num w:numId="20">
    <w:abstractNumId w:val="40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</w:num>
  <w:num w:numId="23">
    <w:abstractNumId w:val="44"/>
    <w:lvlOverride w:ilvl="0">
      <w:startOverride w:val="1"/>
    </w:lvlOverride>
  </w:num>
  <w:num w:numId="24">
    <w:abstractNumId w:val="48"/>
  </w:num>
  <w:num w:numId="25">
    <w:abstractNumId w:val="32"/>
  </w:num>
  <w:num w:numId="26">
    <w:abstractNumId w:val="35"/>
  </w:num>
  <w:num w:numId="27">
    <w:abstractNumId w:val="43"/>
  </w:num>
  <w:num w:numId="28">
    <w:abstractNumId w:val="21"/>
  </w:num>
  <w:num w:numId="29">
    <w:abstractNumId w:val="38"/>
  </w:num>
  <w:num w:numId="30">
    <w:abstractNumId w:val="42"/>
  </w:num>
  <w:num w:numId="31">
    <w:abstractNumId w:val="41"/>
  </w:num>
  <w:num w:numId="32">
    <w:abstractNumId w:val="50"/>
  </w:num>
  <w:num w:numId="33">
    <w:abstractNumId w:val="26"/>
  </w:num>
  <w:num w:numId="34">
    <w:abstractNumId w:val="49"/>
  </w:num>
  <w:num w:numId="35">
    <w:abstractNumId w:val="16"/>
  </w:num>
  <w:num w:numId="36">
    <w:abstractNumId w:val="30"/>
  </w:num>
  <w:num w:numId="37">
    <w:abstractNumId w:val="34"/>
  </w:num>
  <w:num w:numId="38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488"/>
    <w:rsid w:val="00000881"/>
    <w:rsid w:val="00000F47"/>
    <w:rsid w:val="0000156E"/>
    <w:rsid w:val="000015BB"/>
    <w:rsid w:val="00001732"/>
    <w:rsid w:val="0000184B"/>
    <w:rsid w:val="00001BD3"/>
    <w:rsid w:val="00001F13"/>
    <w:rsid w:val="00003BD5"/>
    <w:rsid w:val="0000412B"/>
    <w:rsid w:val="000041F9"/>
    <w:rsid w:val="000044D8"/>
    <w:rsid w:val="00004EE2"/>
    <w:rsid w:val="000050FD"/>
    <w:rsid w:val="000052B8"/>
    <w:rsid w:val="00005520"/>
    <w:rsid w:val="00005666"/>
    <w:rsid w:val="0000649D"/>
    <w:rsid w:val="000068BB"/>
    <w:rsid w:val="00006ACA"/>
    <w:rsid w:val="000070F3"/>
    <w:rsid w:val="000071C4"/>
    <w:rsid w:val="0000749E"/>
    <w:rsid w:val="00007696"/>
    <w:rsid w:val="000079F5"/>
    <w:rsid w:val="00007FED"/>
    <w:rsid w:val="00010049"/>
    <w:rsid w:val="000100E6"/>
    <w:rsid w:val="00010582"/>
    <w:rsid w:val="00010E05"/>
    <w:rsid w:val="00011125"/>
    <w:rsid w:val="00011309"/>
    <w:rsid w:val="00011680"/>
    <w:rsid w:val="000131A3"/>
    <w:rsid w:val="00013AE3"/>
    <w:rsid w:val="00013DCB"/>
    <w:rsid w:val="00013FC4"/>
    <w:rsid w:val="000147BD"/>
    <w:rsid w:val="000150CC"/>
    <w:rsid w:val="000151A9"/>
    <w:rsid w:val="000151DF"/>
    <w:rsid w:val="000154C8"/>
    <w:rsid w:val="00015846"/>
    <w:rsid w:val="00015A29"/>
    <w:rsid w:val="00015AB8"/>
    <w:rsid w:val="00016470"/>
    <w:rsid w:val="000167A8"/>
    <w:rsid w:val="00016B75"/>
    <w:rsid w:val="00020451"/>
    <w:rsid w:val="00020A33"/>
    <w:rsid w:val="00020DFF"/>
    <w:rsid w:val="0002103F"/>
    <w:rsid w:val="00021554"/>
    <w:rsid w:val="0002188F"/>
    <w:rsid w:val="00021BCA"/>
    <w:rsid w:val="00021EC6"/>
    <w:rsid w:val="000222E0"/>
    <w:rsid w:val="00022387"/>
    <w:rsid w:val="00022414"/>
    <w:rsid w:val="0002245E"/>
    <w:rsid w:val="000235FE"/>
    <w:rsid w:val="00023AB6"/>
    <w:rsid w:val="00023EA2"/>
    <w:rsid w:val="00023F2C"/>
    <w:rsid w:val="00024A63"/>
    <w:rsid w:val="00024D4F"/>
    <w:rsid w:val="00024F0D"/>
    <w:rsid w:val="00025026"/>
    <w:rsid w:val="00025902"/>
    <w:rsid w:val="00026345"/>
    <w:rsid w:val="00026864"/>
    <w:rsid w:val="00026930"/>
    <w:rsid w:val="000269AC"/>
    <w:rsid w:val="000269F2"/>
    <w:rsid w:val="00026B90"/>
    <w:rsid w:val="0002711E"/>
    <w:rsid w:val="000271C2"/>
    <w:rsid w:val="00027B04"/>
    <w:rsid w:val="00030033"/>
    <w:rsid w:val="00030A67"/>
    <w:rsid w:val="00030CB5"/>
    <w:rsid w:val="00031574"/>
    <w:rsid w:val="00031FD4"/>
    <w:rsid w:val="0003300D"/>
    <w:rsid w:val="00033228"/>
    <w:rsid w:val="0003327D"/>
    <w:rsid w:val="000334D4"/>
    <w:rsid w:val="00034440"/>
    <w:rsid w:val="00034E30"/>
    <w:rsid w:val="000356E0"/>
    <w:rsid w:val="00035FDE"/>
    <w:rsid w:val="0003618D"/>
    <w:rsid w:val="000369A8"/>
    <w:rsid w:val="00036C47"/>
    <w:rsid w:val="00036CF4"/>
    <w:rsid w:val="00036E87"/>
    <w:rsid w:val="00037027"/>
    <w:rsid w:val="000378EB"/>
    <w:rsid w:val="00040133"/>
    <w:rsid w:val="000401B3"/>
    <w:rsid w:val="00040B27"/>
    <w:rsid w:val="00040BDF"/>
    <w:rsid w:val="00040EEC"/>
    <w:rsid w:val="000410E5"/>
    <w:rsid w:val="0004116E"/>
    <w:rsid w:val="00041811"/>
    <w:rsid w:val="0004184C"/>
    <w:rsid w:val="0004195E"/>
    <w:rsid w:val="000419AE"/>
    <w:rsid w:val="0004209F"/>
    <w:rsid w:val="00042798"/>
    <w:rsid w:val="000429C0"/>
    <w:rsid w:val="000439CF"/>
    <w:rsid w:val="00043B0D"/>
    <w:rsid w:val="00044395"/>
    <w:rsid w:val="000446B4"/>
    <w:rsid w:val="00044918"/>
    <w:rsid w:val="00045128"/>
    <w:rsid w:val="000454B3"/>
    <w:rsid w:val="00046731"/>
    <w:rsid w:val="00046845"/>
    <w:rsid w:val="00046C9D"/>
    <w:rsid w:val="00046F0F"/>
    <w:rsid w:val="00046F60"/>
    <w:rsid w:val="000472F3"/>
    <w:rsid w:val="000475B6"/>
    <w:rsid w:val="000511AB"/>
    <w:rsid w:val="000516C9"/>
    <w:rsid w:val="000516EA"/>
    <w:rsid w:val="00051925"/>
    <w:rsid w:val="00051ADE"/>
    <w:rsid w:val="0005215A"/>
    <w:rsid w:val="00052CB4"/>
    <w:rsid w:val="000535E7"/>
    <w:rsid w:val="00053693"/>
    <w:rsid w:val="00053764"/>
    <w:rsid w:val="00053AB6"/>
    <w:rsid w:val="00053F26"/>
    <w:rsid w:val="0005494A"/>
    <w:rsid w:val="00054D26"/>
    <w:rsid w:val="00054E32"/>
    <w:rsid w:val="00055E2D"/>
    <w:rsid w:val="00055FE9"/>
    <w:rsid w:val="00056BF3"/>
    <w:rsid w:val="000571FA"/>
    <w:rsid w:val="0005762F"/>
    <w:rsid w:val="00057893"/>
    <w:rsid w:val="000578D6"/>
    <w:rsid w:val="00057940"/>
    <w:rsid w:val="0005796C"/>
    <w:rsid w:val="00057A6B"/>
    <w:rsid w:val="00057D2B"/>
    <w:rsid w:val="00060382"/>
    <w:rsid w:val="000604B9"/>
    <w:rsid w:val="00060517"/>
    <w:rsid w:val="0006093A"/>
    <w:rsid w:val="000609F7"/>
    <w:rsid w:val="00060E3D"/>
    <w:rsid w:val="00060E6C"/>
    <w:rsid w:val="000610A9"/>
    <w:rsid w:val="000613E5"/>
    <w:rsid w:val="00061925"/>
    <w:rsid w:val="00061BBB"/>
    <w:rsid w:val="00062364"/>
    <w:rsid w:val="00062393"/>
    <w:rsid w:val="00062ABC"/>
    <w:rsid w:val="00062DD3"/>
    <w:rsid w:val="00064005"/>
    <w:rsid w:val="0006455F"/>
    <w:rsid w:val="00064736"/>
    <w:rsid w:val="00064AA9"/>
    <w:rsid w:val="00065148"/>
    <w:rsid w:val="0006517C"/>
    <w:rsid w:val="000658D5"/>
    <w:rsid w:val="00065BA4"/>
    <w:rsid w:val="00065E92"/>
    <w:rsid w:val="0006609D"/>
    <w:rsid w:val="000668E0"/>
    <w:rsid w:val="00066AE0"/>
    <w:rsid w:val="00066CC3"/>
    <w:rsid w:val="00066ED6"/>
    <w:rsid w:val="00066EFD"/>
    <w:rsid w:val="00066F98"/>
    <w:rsid w:val="000671B2"/>
    <w:rsid w:val="000673FA"/>
    <w:rsid w:val="0006789E"/>
    <w:rsid w:val="00067937"/>
    <w:rsid w:val="00067FE1"/>
    <w:rsid w:val="0007021F"/>
    <w:rsid w:val="00070297"/>
    <w:rsid w:val="000708AB"/>
    <w:rsid w:val="00070D1C"/>
    <w:rsid w:val="000711D0"/>
    <w:rsid w:val="00071223"/>
    <w:rsid w:val="000717F6"/>
    <w:rsid w:val="00072645"/>
    <w:rsid w:val="00072906"/>
    <w:rsid w:val="00072AE0"/>
    <w:rsid w:val="00072FCE"/>
    <w:rsid w:val="000730E3"/>
    <w:rsid w:val="0007314B"/>
    <w:rsid w:val="0007373E"/>
    <w:rsid w:val="00074EC6"/>
    <w:rsid w:val="00075578"/>
    <w:rsid w:val="00075E8C"/>
    <w:rsid w:val="00075F37"/>
    <w:rsid w:val="000761BF"/>
    <w:rsid w:val="0007640C"/>
    <w:rsid w:val="00076428"/>
    <w:rsid w:val="000765CE"/>
    <w:rsid w:val="00076FF3"/>
    <w:rsid w:val="00077091"/>
    <w:rsid w:val="00077290"/>
    <w:rsid w:val="000778DC"/>
    <w:rsid w:val="00077AF9"/>
    <w:rsid w:val="00077C1B"/>
    <w:rsid w:val="00077C99"/>
    <w:rsid w:val="000803A1"/>
    <w:rsid w:val="00080438"/>
    <w:rsid w:val="00080552"/>
    <w:rsid w:val="00080D71"/>
    <w:rsid w:val="00080FAB"/>
    <w:rsid w:val="0008151A"/>
    <w:rsid w:val="000815DE"/>
    <w:rsid w:val="00081762"/>
    <w:rsid w:val="00081F9D"/>
    <w:rsid w:val="00081FA8"/>
    <w:rsid w:val="00082E25"/>
    <w:rsid w:val="000834F4"/>
    <w:rsid w:val="00083934"/>
    <w:rsid w:val="00083C8A"/>
    <w:rsid w:val="00083E4B"/>
    <w:rsid w:val="00083ECF"/>
    <w:rsid w:val="00084320"/>
    <w:rsid w:val="00084496"/>
    <w:rsid w:val="000847FA"/>
    <w:rsid w:val="00084A7B"/>
    <w:rsid w:val="00085F9F"/>
    <w:rsid w:val="00085FE6"/>
    <w:rsid w:val="000863FB"/>
    <w:rsid w:val="000864F6"/>
    <w:rsid w:val="00086530"/>
    <w:rsid w:val="00086665"/>
    <w:rsid w:val="0008710C"/>
    <w:rsid w:val="00087ED1"/>
    <w:rsid w:val="000900BA"/>
    <w:rsid w:val="00090EF6"/>
    <w:rsid w:val="00090F88"/>
    <w:rsid w:val="00091C56"/>
    <w:rsid w:val="0009373B"/>
    <w:rsid w:val="00093BBA"/>
    <w:rsid w:val="0009402E"/>
    <w:rsid w:val="0009436E"/>
    <w:rsid w:val="000945C3"/>
    <w:rsid w:val="00094833"/>
    <w:rsid w:val="000949AA"/>
    <w:rsid w:val="00095347"/>
    <w:rsid w:val="00095B86"/>
    <w:rsid w:val="00095C71"/>
    <w:rsid w:val="00095E5C"/>
    <w:rsid w:val="0009600F"/>
    <w:rsid w:val="00096665"/>
    <w:rsid w:val="00096735"/>
    <w:rsid w:val="00096BD7"/>
    <w:rsid w:val="00096FDF"/>
    <w:rsid w:val="000971BF"/>
    <w:rsid w:val="00097247"/>
    <w:rsid w:val="0009766B"/>
    <w:rsid w:val="0009773C"/>
    <w:rsid w:val="00097B66"/>
    <w:rsid w:val="00097B8C"/>
    <w:rsid w:val="000A0232"/>
    <w:rsid w:val="000A04A3"/>
    <w:rsid w:val="000A0B94"/>
    <w:rsid w:val="000A102C"/>
    <w:rsid w:val="000A12FE"/>
    <w:rsid w:val="000A1E47"/>
    <w:rsid w:val="000A3890"/>
    <w:rsid w:val="000A3964"/>
    <w:rsid w:val="000A398C"/>
    <w:rsid w:val="000A3D7D"/>
    <w:rsid w:val="000A3F4E"/>
    <w:rsid w:val="000A46E0"/>
    <w:rsid w:val="000A4CCD"/>
    <w:rsid w:val="000A4F4A"/>
    <w:rsid w:val="000A55A4"/>
    <w:rsid w:val="000A5720"/>
    <w:rsid w:val="000A6221"/>
    <w:rsid w:val="000A6581"/>
    <w:rsid w:val="000A667B"/>
    <w:rsid w:val="000A676B"/>
    <w:rsid w:val="000A6871"/>
    <w:rsid w:val="000A7722"/>
    <w:rsid w:val="000A791A"/>
    <w:rsid w:val="000A7CA0"/>
    <w:rsid w:val="000B00B0"/>
    <w:rsid w:val="000B0388"/>
    <w:rsid w:val="000B160F"/>
    <w:rsid w:val="000B1769"/>
    <w:rsid w:val="000B181C"/>
    <w:rsid w:val="000B1963"/>
    <w:rsid w:val="000B25C6"/>
    <w:rsid w:val="000B30AD"/>
    <w:rsid w:val="000B36DB"/>
    <w:rsid w:val="000B392D"/>
    <w:rsid w:val="000B3BAC"/>
    <w:rsid w:val="000B4168"/>
    <w:rsid w:val="000B4DC0"/>
    <w:rsid w:val="000B5702"/>
    <w:rsid w:val="000B5ADA"/>
    <w:rsid w:val="000B5EFD"/>
    <w:rsid w:val="000B6C55"/>
    <w:rsid w:val="000B6EB4"/>
    <w:rsid w:val="000B7104"/>
    <w:rsid w:val="000B783D"/>
    <w:rsid w:val="000B78B1"/>
    <w:rsid w:val="000B7B13"/>
    <w:rsid w:val="000B7CC7"/>
    <w:rsid w:val="000B7E12"/>
    <w:rsid w:val="000C0064"/>
    <w:rsid w:val="000C0564"/>
    <w:rsid w:val="000C05B1"/>
    <w:rsid w:val="000C08AB"/>
    <w:rsid w:val="000C09B5"/>
    <w:rsid w:val="000C09E0"/>
    <w:rsid w:val="000C0DA3"/>
    <w:rsid w:val="000C101D"/>
    <w:rsid w:val="000C195A"/>
    <w:rsid w:val="000C1C20"/>
    <w:rsid w:val="000C1DE0"/>
    <w:rsid w:val="000C2424"/>
    <w:rsid w:val="000C27B3"/>
    <w:rsid w:val="000C28A5"/>
    <w:rsid w:val="000C292B"/>
    <w:rsid w:val="000C2B23"/>
    <w:rsid w:val="000C2B8D"/>
    <w:rsid w:val="000C33B1"/>
    <w:rsid w:val="000C34E5"/>
    <w:rsid w:val="000C3B6D"/>
    <w:rsid w:val="000C447F"/>
    <w:rsid w:val="000C4671"/>
    <w:rsid w:val="000C48B5"/>
    <w:rsid w:val="000C4ABB"/>
    <w:rsid w:val="000C4C1B"/>
    <w:rsid w:val="000C4E5A"/>
    <w:rsid w:val="000C4F54"/>
    <w:rsid w:val="000C4FCD"/>
    <w:rsid w:val="000C56D6"/>
    <w:rsid w:val="000C5ACE"/>
    <w:rsid w:val="000C5CE4"/>
    <w:rsid w:val="000C6BB4"/>
    <w:rsid w:val="000C7174"/>
    <w:rsid w:val="000C72D3"/>
    <w:rsid w:val="000C7375"/>
    <w:rsid w:val="000C78C4"/>
    <w:rsid w:val="000C7AAA"/>
    <w:rsid w:val="000D0075"/>
    <w:rsid w:val="000D00C3"/>
    <w:rsid w:val="000D0166"/>
    <w:rsid w:val="000D01E7"/>
    <w:rsid w:val="000D0212"/>
    <w:rsid w:val="000D021F"/>
    <w:rsid w:val="000D02BD"/>
    <w:rsid w:val="000D0CC5"/>
    <w:rsid w:val="000D1982"/>
    <w:rsid w:val="000D1A65"/>
    <w:rsid w:val="000D1B8A"/>
    <w:rsid w:val="000D2023"/>
    <w:rsid w:val="000D2061"/>
    <w:rsid w:val="000D215F"/>
    <w:rsid w:val="000D21A1"/>
    <w:rsid w:val="000D2430"/>
    <w:rsid w:val="000D3393"/>
    <w:rsid w:val="000D34BB"/>
    <w:rsid w:val="000D4008"/>
    <w:rsid w:val="000D4701"/>
    <w:rsid w:val="000D4B40"/>
    <w:rsid w:val="000D4BA5"/>
    <w:rsid w:val="000D50D8"/>
    <w:rsid w:val="000D534B"/>
    <w:rsid w:val="000D55DB"/>
    <w:rsid w:val="000D5DE0"/>
    <w:rsid w:val="000D6066"/>
    <w:rsid w:val="000D6187"/>
    <w:rsid w:val="000D638C"/>
    <w:rsid w:val="000D6ABD"/>
    <w:rsid w:val="000D77F9"/>
    <w:rsid w:val="000E00C5"/>
    <w:rsid w:val="000E00D4"/>
    <w:rsid w:val="000E010C"/>
    <w:rsid w:val="000E02B8"/>
    <w:rsid w:val="000E054D"/>
    <w:rsid w:val="000E0941"/>
    <w:rsid w:val="000E0C2D"/>
    <w:rsid w:val="000E0FBA"/>
    <w:rsid w:val="000E1041"/>
    <w:rsid w:val="000E10B5"/>
    <w:rsid w:val="000E17F5"/>
    <w:rsid w:val="000E1855"/>
    <w:rsid w:val="000E1ECD"/>
    <w:rsid w:val="000E241D"/>
    <w:rsid w:val="000E2821"/>
    <w:rsid w:val="000E2B15"/>
    <w:rsid w:val="000E2B23"/>
    <w:rsid w:val="000E2E1C"/>
    <w:rsid w:val="000E2EEA"/>
    <w:rsid w:val="000E30BE"/>
    <w:rsid w:val="000E3897"/>
    <w:rsid w:val="000E44AD"/>
    <w:rsid w:val="000E4874"/>
    <w:rsid w:val="000E525E"/>
    <w:rsid w:val="000E58D7"/>
    <w:rsid w:val="000E58DC"/>
    <w:rsid w:val="000E5D81"/>
    <w:rsid w:val="000E6212"/>
    <w:rsid w:val="000E627C"/>
    <w:rsid w:val="000E69C1"/>
    <w:rsid w:val="000E6F0F"/>
    <w:rsid w:val="000E6F20"/>
    <w:rsid w:val="000E71AA"/>
    <w:rsid w:val="000F0246"/>
    <w:rsid w:val="000F03F8"/>
    <w:rsid w:val="000F17AB"/>
    <w:rsid w:val="000F2721"/>
    <w:rsid w:val="000F2B5E"/>
    <w:rsid w:val="000F34EA"/>
    <w:rsid w:val="000F3BDB"/>
    <w:rsid w:val="000F4035"/>
    <w:rsid w:val="000F44F4"/>
    <w:rsid w:val="000F4F6D"/>
    <w:rsid w:val="000F528E"/>
    <w:rsid w:val="000F5368"/>
    <w:rsid w:val="000F54E7"/>
    <w:rsid w:val="000F569B"/>
    <w:rsid w:val="000F5D7A"/>
    <w:rsid w:val="000F6018"/>
    <w:rsid w:val="000F6139"/>
    <w:rsid w:val="000F677F"/>
    <w:rsid w:val="000F6B0D"/>
    <w:rsid w:val="000F7527"/>
    <w:rsid w:val="000F75E8"/>
    <w:rsid w:val="00100AAA"/>
    <w:rsid w:val="00100E83"/>
    <w:rsid w:val="00100EBE"/>
    <w:rsid w:val="00100F63"/>
    <w:rsid w:val="00101582"/>
    <w:rsid w:val="001015E6"/>
    <w:rsid w:val="00101A4F"/>
    <w:rsid w:val="00101C74"/>
    <w:rsid w:val="001020A3"/>
    <w:rsid w:val="0010233A"/>
    <w:rsid w:val="00102C5B"/>
    <w:rsid w:val="001032C2"/>
    <w:rsid w:val="00103527"/>
    <w:rsid w:val="00103778"/>
    <w:rsid w:val="001039C9"/>
    <w:rsid w:val="00103C8A"/>
    <w:rsid w:val="001041C4"/>
    <w:rsid w:val="0010468B"/>
    <w:rsid w:val="00104704"/>
    <w:rsid w:val="00104C3C"/>
    <w:rsid w:val="00105091"/>
    <w:rsid w:val="0010624F"/>
    <w:rsid w:val="0010640A"/>
    <w:rsid w:val="0010647F"/>
    <w:rsid w:val="001066E9"/>
    <w:rsid w:val="00106F41"/>
    <w:rsid w:val="001073A4"/>
    <w:rsid w:val="001078AA"/>
    <w:rsid w:val="00107B24"/>
    <w:rsid w:val="0011014D"/>
    <w:rsid w:val="0011020D"/>
    <w:rsid w:val="00110265"/>
    <w:rsid w:val="0011034D"/>
    <w:rsid w:val="001105CD"/>
    <w:rsid w:val="00110CE8"/>
    <w:rsid w:val="00111118"/>
    <w:rsid w:val="001114BD"/>
    <w:rsid w:val="00111DD3"/>
    <w:rsid w:val="001126A8"/>
    <w:rsid w:val="00112728"/>
    <w:rsid w:val="0011272A"/>
    <w:rsid w:val="00112B38"/>
    <w:rsid w:val="00112BB8"/>
    <w:rsid w:val="001137BE"/>
    <w:rsid w:val="00113A2F"/>
    <w:rsid w:val="00113B4C"/>
    <w:rsid w:val="00113FB4"/>
    <w:rsid w:val="001142BA"/>
    <w:rsid w:val="0011436C"/>
    <w:rsid w:val="0011487E"/>
    <w:rsid w:val="00114C30"/>
    <w:rsid w:val="00114CB3"/>
    <w:rsid w:val="00114D88"/>
    <w:rsid w:val="00114F85"/>
    <w:rsid w:val="00115726"/>
    <w:rsid w:val="00116174"/>
    <w:rsid w:val="001169F7"/>
    <w:rsid w:val="0011715C"/>
    <w:rsid w:val="0011717B"/>
    <w:rsid w:val="00117E5B"/>
    <w:rsid w:val="00120B1D"/>
    <w:rsid w:val="00121002"/>
    <w:rsid w:val="00121CF5"/>
    <w:rsid w:val="00121D3A"/>
    <w:rsid w:val="001223F5"/>
    <w:rsid w:val="0012277F"/>
    <w:rsid w:val="00122929"/>
    <w:rsid w:val="00122B7C"/>
    <w:rsid w:val="00122D5C"/>
    <w:rsid w:val="001237BD"/>
    <w:rsid w:val="00123841"/>
    <w:rsid w:val="00123972"/>
    <w:rsid w:val="0012482F"/>
    <w:rsid w:val="0012491E"/>
    <w:rsid w:val="001249B4"/>
    <w:rsid w:val="00124A7A"/>
    <w:rsid w:val="00124DFF"/>
    <w:rsid w:val="00125052"/>
    <w:rsid w:val="00125277"/>
    <w:rsid w:val="001259E9"/>
    <w:rsid w:val="00125A90"/>
    <w:rsid w:val="00125D29"/>
    <w:rsid w:val="00125D92"/>
    <w:rsid w:val="00125E91"/>
    <w:rsid w:val="00125F2A"/>
    <w:rsid w:val="0012628D"/>
    <w:rsid w:val="00126C38"/>
    <w:rsid w:val="00127605"/>
    <w:rsid w:val="00127B1D"/>
    <w:rsid w:val="00127B9A"/>
    <w:rsid w:val="0013091A"/>
    <w:rsid w:val="00131023"/>
    <w:rsid w:val="0013139E"/>
    <w:rsid w:val="0013196C"/>
    <w:rsid w:val="00131A5A"/>
    <w:rsid w:val="00131EDE"/>
    <w:rsid w:val="00132471"/>
    <w:rsid w:val="001328D4"/>
    <w:rsid w:val="00132936"/>
    <w:rsid w:val="00132C59"/>
    <w:rsid w:val="00132C7C"/>
    <w:rsid w:val="00133AE5"/>
    <w:rsid w:val="00133AF9"/>
    <w:rsid w:val="00133B61"/>
    <w:rsid w:val="00133B71"/>
    <w:rsid w:val="001344E8"/>
    <w:rsid w:val="001345C6"/>
    <w:rsid w:val="001345F8"/>
    <w:rsid w:val="001348D7"/>
    <w:rsid w:val="00134900"/>
    <w:rsid w:val="00135369"/>
    <w:rsid w:val="0013557B"/>
    <w:rsid w:val="001356E6"/>
    <w:rsid w:val="0013581D"/>
    <w:rsid w:val="00136520"/>
    <w:rsid w:val="00137111"/>
    <w:rsid w:val="00137519"/>
    <w:rsid w:val="001376EE"/>
    <w:rsid w:val="00137839"/>
    <w:rsid w:val="00137B52"/>
    <w:rsid w:val="00137EFE"/>
    <w:rsid w:val="00137FC4"/>
    <w:rsid w:val="00140522"/>
    <w:rsid w:val="00140EF3"/>
    <w:rsid w:val="0014210B"/>
    <w:rsid w:val="00142257"/>
    <w:rsid w:val="001434BA"/>
    <w:rsid w:val="00143CE2"/>
    <w:rsid w:val="00144B7E"/>
    <w:rsid w:val="00144E18"/>
    <w:rsid w:val="00144E69"/>
    <w:rsid w:val="00144FA4"/>
    <w:rsid w:val="00144FD2"/>
    <w:rsid w:val="00145620"/>
    <w:rsid w:val="00146D02"/>
    <w:rsid w:val="00146F19"/>
    <w:rsid w:val="001473EC"/>
    <w:rsid w:val="0014750E"/>
    <w:rsid w:val="001477DA"/>
    <w:rsid w:val="001504A9"/>
    <w:rsid w:val="00150D9B"/>
    <w:rsid w:val="0015138B"/>
    <w:rsid w:val="001517A3"/>
    <w:rsid w:val="00151F05"/>
    <w:rsid w:val="0015264B"/>
    <w:rsid w:val="001526A0"/>
    <w:rsid w:val="00152C9E"/>
    <w:rsid w:val="001530B2"/>
    <w:rsid w:val="00153738"/>
    <w:rsid w:val="00154B5E"/>
    <w:rsid w:val="00154E1A"/>
    <w:rsid w:val="00154F37"/>
    <w:rsid w:val="00155A9C"/>
    <w:rsid w:val="00155B44"/>
    <w:rsid w:val="00155CC3"/>
    <w:rsid w:val="0015600C"/>
    <w:rsid w:val="00156830"/>
    <w:rsid w:val="0015699C"/>
    <w:rsid w:val="001573BA"/>
    <w:rsid w:val="00157ACE"/>
    <w:rsid w:val="00157BC8"/>
    <w:rsid w:val="00157E79"/>
    <w:rsid w:val="001600DA"/>
    <w:rsid w:val="00160F54"/>
    <w:rsid w:val="00161064"/>
    <w:rsid w:val="001611F6"/>
    <w:rsid w:val="001612B8"/>
    <w:rsid w:val="001614A9"/>
    <w:rsid w:val="001616E5"/>
    <w:rsid w:val="00161D39"/>
    <w:rsid w:val="00162D4E"/>
    <w:rsid w:val="00163794"/>
    <w:rsid w:val="00163D5E"/>
    <w:rsid w:val="00164072"/>
    <w:rsid w:val="0016418F"/>
    <w:rsid w:val="00164C5A"/>
    <w:rsid w:val="00164E53"/>
    <w:rsid w:val="00164F82"/>
    <w:rsid w:val="0016542A"/>
    <w:rsid w:val="001654C1"/>
    <w:rsid w:val="00165570"/>
    <w:rsid w:val="00165A03"/>
    <w:rsid w:val="001662F7"/>
    <w:rsid w:val="00166991"/>
    <w:rsid w:val="00166B2C"/>
    <w:rsid w:val="00166D92"/>
    <w:rsid w:val="0016716E"/>
    <w:rsid w:val="0016743D"/>
    <w:rsid w:val="00167C0D"/>
    <w:rsid w:val="00167EE0"/>
    <w:rsid w:val="00170861"/>
    <w:rsid w:val="0017164B"/>
    <w:rsid w:val="001716FB"/>
    <w:rsid w:val="00171C3F"/>
    <w:rsid w:val="00171CF0"/>
    <w:rsid w:val="00171EC5"/>
    <w:rsid w:val="0017221F"/>
    <w:rsid w:val="00172276"/>
    <w:rsid w:val="001722A5"/>
    <w:rsid w:val="0017258A"/>
    <w:rsid w:val="0017268F"/>
    <w:rsid w:val="00172AE9"/>
    <w:rsid w:val="00172B58"/>
    <w:rsid w:val="00172DE1"/>
    <w:rsid w:val="00173F85"/>
    <w:rsid w:val="001742F2"/>
    <w:rsid w:val="001744F4"/>
    <w:rsid w:val="00174F82"/>
    <w:rsid w:val="001752BB"/>
    <w:rsid w:val="001754B2"/>
    <w:rsid w:val="001754F1"/>
    <w:rsid w:val="0017566D"/>
    <w:rsid w:val="00175B27"/>
    <w:rsid w:val="00175FAD"/>
    <w:rsid w:val="001761E0"/>
    <w:rsid w:val="00176285"/>
    <w:rsid w:val="0017652E"/>
    <w:rsid w:val="00176796"/>
    <w:rsid w:val="00176B57"/>
    <w:rsid w:val="00176B6D"/>
    <w:rsid w:val="001774BA"/>
    <w:rsid w:val="00177CA5"/>
    <w:rsid w:val="00177EF7"/>
    <w:rsid w:val="00180BE4"/>
    <w:rsid w:val="00181697"/>
    <w:rsid w:val="00181927"/>
    <w:rsid w:val="00182001"/>
    <w:rsid w:val="0018275E"/>
    <w:rsid w:val="001829BD"/>
    <w:rsid w:val="00182A69"/>
    <w:rsid w:val="00182D67"/>
    <w:rsid w:val="00183CB4"/>
    <w:rsid w:val="001843A4"/>
    <w:rsid w:val="00184899"/>
    <w:rsid w:val="00184D44"/>
    <w:rsid w:val="0018582C"/>
    <w:rsid w:val="001866EA"/>
    <w:rsid w:val="001868A5"/>
    <w:rsid w:val="00187506"/>
    <w:rsid w:val="001875B9"/>
    <w:rsid w:val="00190765"/>
    <w:rsid w:val="001907D1"/>
    <w:rsid w:val="00190920"/>
    <w:rsid w:val="00190B2E"/>
    <w:rsid w:val="0019110F"/>
    <w:rsid w:val="00191136"/>
    <w:rsid w:val="0019136B"/>
    <w:rsid w:val="00191734"/>
    <w:rsid w:val="00191D86"/>
    <w:rsid w:val="00192E15"/>
    <w:rsid w:val="0019319C"/>
    <w:rsid w:val="001933BE"/>
    <w:rsid w:val="0019352E"/>
    <w:rsid w:val="00193576"/>
    <w:rsid w:val="00193A1A"/>
    <w:rsid w:val="00193A51"/>
    <w:rsid w:val="00193B7A"/>
    <w:rsid w:val="0019407D"/>
    <w:rsid w:val="0019537E"/>
    <w:rsid w:val="001953B5"/>
    <w:rsid w:val="00195C76"/>
    <w:rsid w:val="00195E55"/>
    <w:rsid w:val="001965C9"/>
    <w:rsid w:val="001978E8"/>
    <w:rsid w:val="00197D68"/>
    <w:rsid w:val="001A0333"/>
    <w:rsid w:val="001A0CB4"/>
    <w:rsid w:val="001A0CD9"/>
    <w:rsid w:val="001A0D68"/>
    <w:rsid w:val="001A0D86"/>
    <w:rsid w:val="001A1899"/>
    <w:rsid w:val="001A1A97"/>
    <w:rsid w:val="001A1B8F"/>
    <w:rsid w:val="001A1DD2"/>
    <w:rsid w:val="001A1ED0"/>
    <w:rsid w:val="001A26BB"/>
    <w:rsid w:val="001A2A3A"/>
    <w:rsid w:val="001A3658"/>
    <w:rsid w:val="001A3E0B"/>
    <w:rsid w:val="001A4463"/>
    <w:rsid w:val="001A49E5"/>
    <w:rsid w:val="001A4D6B"/>
    <w:rsid w:val="001A6048"/>
    <w:rsid w:val="001A6957"/>
    <w:rsid w:val="001A6AE4"/>
    <w:rsid w:val="001A6B25"/>
    <w:rsid w:val="001A6E19"/>
    <w:rsid w:val="001A6E66"/>
    <w:rsid w:val="001A77BC"/>
    <w:rsid w:val="001A7902"/>
    <w:rsid w:val="001A7B12"/>
    <w:rsid w:val="001A7F67"/>
    <w:rsid w:val="001B0024"/>
    <w:rsid w:val="001B071C"/>
    <w:rsid w:val="001B0A2A"/>
    <w:rsid w:val="001B0A66"/>
    <w:rsid w:val="001B0B77"/>
    <w:rsid w:val="001B0C17"/>
    <w:rsid w:val="001B0CC3"/>
    <w:rsid w:val="001B1161"/>
    <w:rsid w:val="001B1488"/>
    <w:rsid w:val="001B1BB7"/>
    <w:rsid w:val="001B1BE0"/>
    <w:rsid w:val="001B2109"/>
    <w:rsid w:val="001B216F"/>
    <w:rsid w:val="001B2276"/>
    <w:rsid w:val="001B2C57"/>
    <w:rsid w:val="001B2CAA"/>
    <w:rsid w:val="001B4467"/>
    <w:rsid w:val="001B4C0F"/>
    <w:rsid w:val="001B4CCE"/>
    <w:rsid w:val="001B4F08"/>
    <w:rsid w:val="001B5036"/>
    <w:rsid w:val="001B56F8"/>
    <w:rsid w:val="001B59EF"/>
    <w:rsid w:val="001B6577"/>
    <w:rsid w:val="001B6DE8"/>
    <w:rsid w:val="001B6E73"/>
    <w:rsid w:val="001B6FE7"/>
    <w:rsid w:val="001B7120"/>
    <w:rsid w:val="001B7267"/>
    <w:rsid w:val="001B72AA"/>
    <w:rsid w:val="001B7767"/>
    <w:rsid w:val="001B7CCE"/>
    <w:rsid w:val="001C0DB1"/>
    <w:rsid w:val="001C111F"/>
    <w:rsid w:val="001C13A5"/>
    <w:rsid w:val="001C1A40"/>
    <w:rsid w:val="001C207D"/>
    <w:rsid w:val="001C2345"/>
    <w:rsid w:val="001C2514"/>
    <w:rsid w:val="001C256F"/>
    <w:rsid w:val="001C2840"/>
    <w:rsid w:val="001C2BFE"/>
    <w:rsid w:val="001C3B9A"/>
    <w:rsid w:val="001C3F5B"/>
    <w:rsid w:val="001C4076"/>
    <w:rsid w:val="001C4C1B"/>
    <w:rsid w:val="001C4C6D"/>
    <w:rsid w:val="001C542B"/>
    <w:rsid w:val="001C5850"/>
    <w:rsid w:val="001C595D"/>
    <w:rsid w:val="001C596B"/>
    <w:rsid w:val="001C5DA4"/>
    <w:rsid w:val="001C6084"/>
    <w:rsid w:val="001C650B"/>
    <w:rsid w:val="001C6718"/>
    <w:rsid w:val="001C6985"/>
    <w:rsid w:val="001C6A64"/>
    <w:rsid w:val="001C6E63"/>
    <w:rsid w:val="001C7384"/>
    <w:rsid w:val="001C7616"/>
    <w:rsid w:val="001C79E3"/>
    <w:rsid w:val="001D0023"/>
    <w:rsid w:val="001D014A"/>
    <w:rsid w:val="001D0197"/>
    <w:rsid w:val="001D027A"/>
    <w:rsid w:val="001D041A"/>
    <w:rsid w:val="001D0521"/>
    <w:rsid w:val="001D0A8A"/>
    <w:rsid w:val="001D1348"/>
    <w:rsid w:val="001D1532"/>
    <w:rsid w:val="001D18D5"/>
    <w:rsid w:val="001D1F10"/>
    <w:rsid w:val="001D216A"/>
    <w:rsid w:val="001D27A2"/>
    <w:rsid w:val="001D35DF"/>
    <w:rsid w:val="001D3F04"/>
    <w:rsid w:val="001D49AB"/>
    <w:rsid w:val="001D4FFB"/>
    <w:rsid w:val="001D51D8"/>
    <w:rsid w:val="001D53D3"/>
    <w:rsid w:val="001D58B9"/>
    <w:rsid w:val="001D5D9B"/>
    <w:rsid w:val="001D6472"/>
    <w:rsid w:val="001D65DD"/>
    <w:rsid w:val="001D68BE"/>
    <w:rsid w:val="001D68E6"/>
    <w:rsid w:val="001D70A2"/>
    <w:rsid w:val="001D70AB"/>
    <w:rsid w:val="001D740A"/>
    <w:rsid w:val="001D7C38"/>
    <w:rsid w:val="001D7D78"/>
    <w:rsid w:val="001E027B"/>
    <w:rsid w:val="001E0593"/>
    <w:rsid w:val="001E0792"/>
    <w:rsid w:val="001E0CEF"/>
    <w:rsid w:val="001E125F"/>
    <w:rsid w:val="001E1439"/>
    <w:rsid w:val="001E16D1"/>
    <w:rsid w:val="001E18C5"/>
    <w:rsid w:val="001E19E4"/>
    <w:rsid w:val="001E1CA3"/>
    <w:rsid w:val="001E1CDD"/>
    <w:rsid w:val="001E1CE4"/>
    <w:rsid w:val="001E26CF"/>
    <w:rsid w:val="001E2A3D"/>
    <w:rsid w:val="001E2CF2"/>
    <w:rsid w:val="001E2DA1"/>
    <w:rsid w:val="001E2E72"/>
    <w:rsid w:val="001E2FDE"/>
    <w:rsid w:val="001E3320"/>
    <w:rsid w:val="001E346C"/>
    <w:rsid w:val="001E3DA7"/>
    <w:rsid w:val="001E43FF"/>
    <w:rsid w:val="001E4655"/>
    <w:rsid w:val="001E46E8"/>
    <w:rsid w:val="001E48C8"/>
    <w:rsid w:val="001E5411"/>
    <w:rsid w:val="001E5D6A"/>
    <w:rsid w:val="001E600A"/>
    <w:rsid w:val="001E68F1"/>
    <w:rsid w:val="001E6B99"/>
    <w:rsid w:val="001E6ECE"/>
    <w:rsid w:val="001E7473"/>
    <w:rsid w:val="001E75B3"/>
    <w:rsid w:val="001E7DBC"/>
    <w:rsid w:val="001F10C9"/>
    <w:rsid w:val="001F17CC"/>
    <w:rsid w:val="001F17E3"/>
    <w:rsid w:val="001F1815"/>
    <w:rsid w:val="001F1946"/>
    <w:rsid w:val="001F1AF5"/>
    <w:rsid w:val="001F1DE1"/>
    <w:rsid w:val="001F1FDE"/>
    <w:rsid w:val="001F28DE"/>
    <w:rsid w:val="001F33C1"/>
    <w:rsid w:val="001F3507"/>
    <w:rsid w:val="001F3811"/>
    <w:rsid w:val="001F3CFD"/>
    <w:rsid w:val="001F4E50"/>
    <w:rsid w:val="001F543F"/>
    <w:rsid w:val="001F57CE"/>
    <w:rsid w:val="001F5B4A"/>
    <w:rsid w:val="001F5DF4"/>
    <w:rsid w:val="001F5EBF"/>
    <w:rsid w:val="001F69D2"/>
    <w:rsid w:val="001F6B60"/>
    <w:rsid w:val="001F6C78"/>
    <w:rsid w:val="001F6ECC"/>
    <w:rsid w:val="001F77E4"/>
    <w:rsid w:val="00200D74"/>
    <w:rsid w:val="00200E21"/>
    <w:rsid w:val="002011D1"/>
    <w:rsid w:val="00201696"/>
    <w:rsid w:val="00201AF2"/>
    <w:rsid w:val="00201B48"/>
    <w:rsid w:val="00201DD0"/>
    <w:rsid w:val="00202310"/>
    <w:rsid w:val="00202D9A"/>
    <w:rsid w:val="00202FB5"/>
    <w:rsid w:val="00203BD9"/>
    <w:rsid w:val="00204DA5"/>
    <w:rsid w:val="00204F30"/>
    <w:rsid w:val="00205229"/>
    <w:rsid w:val="00205CB4"/>
    <w:rsid w:val="00206AB4"/>
    <w:rsid w:val="00206BBB"/>
    <w:rsid w:val="00206C32"/>
    <w:rsid w:val="00206D09"/>
    <w:rsid w:val="00206E0E"/>
    <w:rsid w:val="002071D0"/>
    <w:rsid w:val="0020733E"/>
    <w:rsid w:val="00207743"/>
    <w:rsid w:val="00207E0B"/>
    <w:rsid w:val="00210144"/>
    <w:rsid w:val="00210B7F"/>
    <w:rsid w:val="00211233"/>
    <w:rsid w:val="00211252"/>
    <w:rsid w:val="002112C6"/>
    <w:rsid w:val="00211775"/>
    <w:rsid w:val="00211B79"/>
    <w:rsid w:val="00211FAF"/>
    <w:rsid w:val="00212AB4"/>
    <w:rsid w:val="00213E90"/>
    <w:rsid w:val="00214388"/>
    <w:rsid w:val="00214A34"/>
    <w:rsid w:val="0021518D"/>
    <w:rsid w:val="00216447"/>
    <w:rsid w:val="002165D1"/>
    <w:rsid w:val="00216E03"/>
    <w:rsid w:val="0021729A"/>
    <w:rsid w:val="002173C5"/>
    <w:rsid w:val="002176AD"/>
    <w:rsid w:val="00217972"/>
    <w:rsid w:val="002205C0"/>
    <w:rsid w:val="00220A9E"/>
    <w:rsid w:val="0022108D"/>
    <w:rsid w:val="002213B9"/>
    <w:rsid w:val="0022169E"/>
    <w:rsid w:val="00222617"/>
    <w:rsid w:val="00222888"/>
    <w:rsid w:val="002229EA"/>
    <w:rsid w:val="00222CB9"/>
    <w:rsid w:val="00222D31"/>
    <w:rsid w:val="002231BD"/>
    <w:rsid w:val="002232CA"/>
    <w:rsid w:val="00223625"/>
    <w:rsid w:val="00223AC0"/>
    <w:rsid w:val="00223FC0"/>
    <w:rsid w:val="002243A2"/>
    <w:rsid w:val="00224DE4"/>
    <w:rsid w:val="00225D17"/>
    <w:rsid w:val="00225F9F"/>
    <w:rsid w:val="00227047"/>
    <w:rsid w:val="00227351"/>
    <w:rsid w:val="0022737B"/>
    <w:rsid w:val="0022750F"/>
    <w:rsid w:val="00227978"/>
    <w:rsid w:val="00227AD3"/>
    <w:rsid w:val="002301E9"/>
    <w:rsid w:val="002307B5"/>
    <w:rsid w:val="00230F18"/>
    <w:rsid w:val="002312AF"/>
    <w:rsid w:val="00231CC0"/>
    <w:rsid w:val="00231EDD"/>
    <w:rsid w:val="00232428"/>
    <w:rsid w:val="00232C9B"/>
    <w:rsid w:val="00232DC6"/>
    <w:rsid w:val="00233086"/>
    <w:rsid w:val="0023326D"/>
    <w:rsid w:val="002332C5"/>
    <w:rsid w:val="00233887"/>
    <w:rsid w:val="00233AC4"/>
    <w:rsid w:val="00233AC7"/>
    <w:rsid w:val="00235113"/>
    <w:rsid w:val="00235461"/>
    <w:rsid w:val="0023561B"/>
    <w:rsid w:val="00235746"/>
    <w:rsid w:val="00235EC9"/>
    <w:rsid w:val="0023602F"/>
    <w:rsid w:val="002367EC"/>
    <w:rsid w:val="002368CE"/>
    <w:rsid w:val="00236918"/>
    <w:rsid w:val="00236955"/>
    <w:rsid w:val="00236B7F"/>
    <w:rsid w:val="002370F5"/>
    <w:rsid w:val="00237D4A"/>
    <w:rsid w:val="00240767"/>
    <w:rsid w:val="0024081D"/>
    <w:rsid w:val="00240A3F"/>
    <w:rsid w:val="00240C03"/>
    <w:rsid w:val="00240C1D"/>
    <w:rsid w:val="0024115E"/>
    <w:rsid w:val="002414C6"/>
    <w:rsid w:val="00241914"/>
    <w:rsid w:val="00241DAB"/>
    <w:rsid w:val="002422C8"/>
    <w:rsid w:val="0024280C"/>
    <w:rsid w:val="00242DFE"/>
    <w:rsid w:val="0024339E"/>
    <w:rsid w:val="002433FA"/>
    <w:rsid w:val="00243520"/>
    <w:rsid w:val="00243733"/>
    <w:rsid w:val="00243A38"/>
    <w:rsid w:val="00243B73"/>
    <w:rsid w:val="00244209"/>
    <w:rsid w:val="0024486D"/>
    <w:rsid w:val="00245088"/>
    <w:rsid w:val="0024635A"/>
    <w:rsid w:val="00246420"/>
    <w:rsid w:val="00246D5F"/>
    <w:rsid w:val="002473F0"/>
    <w:rsid w:val="00247AFE"/>
    <w:rsid w:val="00247F69"/>
    <w:rsid w:val="00250016"/>
    <w:rsid w:val="0025057A"/>
    <w:rsid w:val="00251043"/>
    <w:rsid w:val="002511FF"/>
    <w:rsid w:val="00251ED6"/>
    <w:rsid w:val="00252062"/>
    <w:rsid w:val="002520B7"/>
    <w:rsid w:val="0025279E"/>
    <w:rsid w:val="00252850"/>
    <w:rsid w:val="00253506"/>
    <w:rsid w:val="00253516"/>
    <w:rsid w:val="00253FDF"/>
    <w:rsid w:val="002541A6"/>
    <w:rsid w:val="002545B8"/>
    <w:rsid w:val="00254A31"/>
    <w:rsid w:val="00254EAC"/>
    <w:rsid w:val="002557E6"/>
    <w:rsid w:val="00255ACA"/>
    <w:rsid w:val="00255C3A"/>
    <w:rsid w:val="00256314"/>
    <w:rsid w:val="00256AA3"/>
    <w:rsid w:val="00256AE0"/>
    <w:rsid w:val="00257A1F"/>
    <w:rsid w:val="002600A6"/>
    <w:rsid w:val="0026094F"/>
    <w:rsid w:val="00261A90"/>
    <w:rsid w:val="00261C05"/>
    <w:rsid w:val="00262CF3"/>
    <w:rsid w:val="002636B3"/>
    <w:rsid w:val="002642A3"/>
    <w:rsid w:val="002644C0"/>
    <w:rsid w:val="00264AEB"/>
    <w:rsid w:val="00264B0F"/>
    <w:rsid w:val="00264F8C"/>
    <w:rsid w:val="0026500B"/>
    <w:rsid w:val="002650B2"/>
    <w:rsid w:val="002661CC"/>
    <w:rsid w:val="002664BA"/>
    <w:rsid w:val="00266551"/>
    <w:rsid w:val="00266752"/>
    <w:rsid w:val="0026771B"/>
    <w:rsid w:val="00267A7D"/>
    <w:rsid w:val="002700A2"/>
    <w:rsid w:val="00270C63"/>
    <w:rsid w:val="00270EA7"/>
    <w:rsid w:val="002710C9"/>
    <w:rsid w:val="002717EC"/>
    <w:rsid w:val="002718F2"/>
    <w:rsid w:val="00271F73"/>
    <w:rsid w:val="00271FB8"/>
    <w:rsid w:val="002720A2"/>
    <w:rsid w:val="00272296"/>
    <w:rsid w:val="00272909"/>
    <w:rsid w:val="00272955"/>
    <w:rsid w:val="00272D8E"/>
    <w:rsid w:val="0027345B"/>
    <w:rsid w:val="0027361A"/>
    <w:rsid w:val="002749DF"/>
    <w:rsid w:val="002751EB"/>
    <w:rsid w:val="00275FB2"/>
    <w:rsid w:val="00276077"/>
    <w:rsid w:val="002769A2"/>
    <w:rsid w:val="00276B82"/>
    <w:rsid w:val="00276D23"/>
    <w:rsid w:val="00280246"/>
    <w:rsid w:val="00280755"/>
    <w:rsid w:val="00280A01"/>
    <w:rsid w:val="00280C47"/>
    <w:rsid w:val="002814C0"/>
    <w:rsid w:val="002818A1"/>
    <w:rsid w:val="00281DD7"/>
    <w:rsid w:val="002823A3"/>
    <w:rsid w:val="00282BB1"/>
    <w:rsid w:val="00282E51"/>
    <w:rsid w:val="002830A2"/>
    <w:rsid w:val="0028313E"/>
    <w:rsid w:val="00283291"/>
    <w:rsid w:val="0028341B"/>
    <w:rsid w:val="00283527"/>
    <w:rsid w:val="00283709"/>
    <w:rsid w:val="00283912"/>
    <w:rsid w:val="00283BD3"/>
    <w:rsid w:val="00283D83"/>
    <w:rsid w:val="002842A3"/>
    <w:rsid w:val="00284B2D"/>
    <w:rsid w:val="00284B9F"/>
    <w:rsid w:val="002853E9"/>
    <w:rsid w:val="00285496"/>
    <w:rsid w:val="00285774"/>
    <w:rsid w:val="002859DF"/>
    <w:rsid w:val="00285C51"/>
    <w:rsid w:val="00285DE5"/>
    <w:rsid w:val="0028628D"/>
    <w:rsid w:val="00286462"/>
    <w:rsid w:val="002869B8"/>
    <w:rsid w:val="002869FC"/>
    <w:rsid w:val="0029046A"/>
    <w:rsid w:val="00290BC5"/>
    <w:rsid w:val="00290F50"/>
    <w:rsid w:val="00291094"/>
    <w:rsid w:val="00291834"/>
    <w:rsid w:val="00291952"/>
    <w:rsid w:val="0029195B"/>
    <w:rsid w:val="00291B84"/>
    <w:rsid w:val="00292193"/>
    <w:rsid w:val="00292709"/>
    <w:rsid w:val="0029353D"/>
    <w:rsid w:val="002935D5"/>
    <w:rsid w:val="00293925"/>
    <w:rsid w:val="002947DC"/>
    <w:rsid w:val="00294B88"/>
    <w:rsid w:val="0029506E"/>
    <w:rsid w:val="00295601"/>
    <w:rsid w:val="002956CE"/>
    <w:rsid w:val="00296171"/>
    <w:rsid w:val="002962DE"/>
    <w:rsid w:val="0029660F"/>
    <w:rsid w:val="00296839"/>
    <w:rsid w:val="0029688E"/>
    <w:rsid w:val="002969F8"/>
    <w:rsid w:val="00296FB0"/>
    <w:rsid w:val="0029704A"/>
    <w:rsid w:val="002971F3"/>
    <w:rsid w:val="00297537"/>
    <w:rsid w:val="00297F5A"/>
    <w:rsid w:val="002A0830"/>
    <w:rsid w:val="002A0C98"/>
    <w:rsid w:val="002A0E9F"/>
    <w:rsid w:val="002A13DA"/>
    <w:rsid w:val="002A1D8C"/>
    <w:rsid w:val="002A2628"/>
    <w:rsid w:val="002A273A"/>
    <w:rsid w:val="002A2B4F"/>
    <w:rsid w:val="002A3252"/>
    <w:rsid w:val="002A328D"/>
    <w:rsid w:val="002A32F2"/>
    <w:rsid w:val="002A38E8"/>
    <w:rsid w:val="002A3B8F"/>
    <w:rsid w:val="002A3BEE"/>
    <w:rsid w:val="002A3D58"/>
    <w:rsid w:val="002A3E72"/>
    <w:rsid w:val="002A3F52"/>
    <w:rsid w:val="002A4798"/>
    <w:rsid w:val="002A4E50"/>
    <w:rsid w:val="002A5329"/>
    <w:rsid w:val="002A575A"/>
    <w:rsid w:val="002A580C"/>
    <w:rsid w:val="002A5DD0"/>
    <w:rsid w:val="002A5EF1"/>
    <w:rsid w:val="002A6485"/>
    <w:rsid w:val="002A66E4"/>
    <w:rsid w:val="002A6983"/>
    <w:rsid w:val="002A6DEB"/>
    <w:rsid w:val="002A6E04"/>
    <w:rsid w:val="002A7203"/>
    <w:rsid w:val="002A75A4"/>
    <w:rsid w:val="002A7F16"/>
    <w:rsid w:val="002B0035"/>
    <w:rsid w:val="002B11C7"/>
    <w:rsid w:val="002B1571"/>
    <w:rsid w:val="002B18B6"/>
    <w:rsid w:val="002B2128"/>
    <w:rsid w:val="002B2625"/>
    <w:rsid w:val="002B2D0D"/>
    <w:rsid w:val="002B2F0F"/>
    <w:rsid w:val="002B2FC4"/>
    <w:rsid w:val="002B38B5"/>
    <w:rsid w:val="002B397A"/>
    <w:rsid w:val="002B3AD1"/>
    <w:rsid w:val="002B3DAE"/>
    <w:rsid w:val="002B42C7"/>
    <w:rsid w:val="002B4431"/>
    <w:rsid w:val="002B46C1"/>
    <w:rsid w:val="002B4DF4"/>
    <w:rsid w:val="002B4E93"/>
    <w:rsid w:val="002B5454"/>
    <w:rsid w:val="002B5471"/>
    <w:rsid w:val="002B571F"/>
    <w:rsid w:val="002B62D4"/>
    <w:rsid w:val="002B64AC"/>
    <w:rsid w:val="002B652E"/>
    <w:rsid w:val="002B6831"/>
    <w:rsid w:val="002B68C8"/>
    <w:rsid w:val="002B68E1"/>
    <w:rsid w:val="002B6E2B"/>
    <w:rsid w:val="002B6F1A"/>
    <w:rsid w:val="002B7700"/>
    <w:rsid w:val="002B7898"/>
    <w:rsid w:val="002B7A4E"/>
    <w:rsid w:val="002B7D06"/>
    <w:rsid w:val="002B7DD5"/>
    <w:rsid w:val="002B7EC9"/>
    <w:rsid w:val="002B7F93"/>
    <w:rsid w:val="002C034B"/>
    <w:rsid w:val="002C16C5"/>
    <w:rsid w:val="002C1720"/>
    <w:rsid w:val="002C1806"/>
    <w:rsid w:val="002C2348"/>
    <w:rsid w:val="002C286C"/>
    <w:rsid w:val="002C2D9A"/>
    <w:rsid w:val="002C31A9"/>
    <w:rsid w:val="002C368C"/>
    <w:rsid w:val="002C370B"/>
    <w:rsid w:val="002C3C10"/>
    <w:rsid w:val="002C3E87"/>
    <w:rsid w:val="002C47D2"/>
    <w:rsid w:val="002C496B"/>
    <w:rsid w:val="002C4C24"/>
    <w:rsid w:val="002C56AB"/>
    <w:rsid w:val="002C570A"/>
    <w:rsid w:val="002C5B81"/>
    <w:rsid w:val="002C6959"/>
    <w:rsid w:val="002C6AE3"/>
    <w:rsid w:val="002C74AD"/>
    <w:rsid w:val="002C75B6"/>
    <w:rsid w:val="002C78C4"/>
    <w:rsid w:val="002C78F6"/>
    <w:rsid w:val="002C7953"/>
    <w:rsid w:val="002C7ED7"/>
    <w:rsid w:val="002D0060"/>
    <w:rsid w:val="002D05A8"/>
    <w:rsid w:val="002D05BB"/>
    <w:rsid w:val="002D0A19"/>
    <w:rsid w:val="002D0B41"/>
    <w:rsid w:val="002D0D31"/>
    <w:rsid w:val="002D0F35"/>
    <w:rsid w:val="002D1B0D"/>
    <w:rsid w:val="002D2461"/>
    <w:rsid w:val="002D2847"/>
    <w:rsid w:val="002D2B12"/>
    <w:rsid w:val="002D2D95"/>
    <w:rsid w:val="002D355D"/>
    <w:rsid w:val="002D4005"/>
    <w:rsid w:val="002D407D"/>
    <w:rsid w:val="002D465C"/>
    <w:rsid w:val="002D4750"/>
    <w:rsid w:val="002D4C82"/>
    <w:rsid w:val="002D4D09"/>
    <w:rsid w:val="002D4FE1"/>
    <w:rsid w:val="002D528B"/>
    <w:rsid w:val="002D5433"/>
    <w:rsid w:val="002D59A7"/>
    <w:rsid w:val="002D63A5"/>
    <w:rsid w:val="002D6BED"/>
    <w:rsid w:val="002D75FC"/>
    <w:rsid w:val="002E019E"/>
    <w:rsid w:val="002E0A7A"/>
    <w:rsid w:val="002E0B19"/>
    <w:rsid w:val="002E10C5"/>
    <w:rsid w:val="002E16AC"/>
    <w:rsid w:val="002E17AB"/>
    <w:rsid w:val="002E17D3"/>
    <w:rsid w:val="002E1C2F"/>
    <w:rsid w:val="002E1CA8"/>
    <w:rsid w:val="002E1F25"/>
    <w:rsid w:val="002E1F29"/>
    <w:rsid w:val="002E2714"/>
    <w:rsid w:val="002E28E7"/>
    <w:rsid w:val="002E2BC0"/>
    <w:rsid w:val="002E2D4E"/>
    <w:rsid w:val="002E2EEB"/>
    <w:rsid w:val="002E3295"/>
    <w:rsid w:val="002E35D9"/>
    <w:rsid w:val="002E397C"/>
    <w:rsid w:val="002E39B4"/>
    <w:rsid w:val="002E4058"/>
    <w:rsid w:val="002E427A"/>
    <w:rsid w:val="002E4661"/>
    <w:rsid w:val="002E469B"/>
    <w:rsid w:val="002E48C8"/>
    <w:rsid w:val="002E4B27"/>
    <w:rsid w:val="002E658D"/>
    <w:rsid w:val="002E6976"/>
    <w:rsid w:val="002E6A4F"/>
    <w:rsid w:val="002E7263"/>
    <w:rsid w:val="002E7B22"/>
    <w:rsid w:val="002E7EF1"/>
    <w:rsid w:val="002F0121"/>
    <w:rsid w:val="002F02B6"/>
    <w:rsid w:val="002F0709"/>
    <w:rsid w:val="002F0B71"/>
    <w:rsid w:val="002F0DD4"/>
    <w:rsid w:val="002F0F29"/>
    <w:rsid w:val="002F1489"/>
    <w:rsid w:val="002F1538"/>
    <w:rsid w:val="002F1743"/>
    <w:rsid w:val="002F17C8"/>
    <w:rsid w:val="002F1926"/>
    <w:rsid w:val="002F19EA"/>
    <w:rsid w:val="002F19EB"/>
    <w:rsid w:val="002F2BA8"/>
    <w:rsid w:val="002F3565"/>
    <w:rsid w:val="002F3B4C"/>
    <w:rsid w:val="002F3EDA"/>
    <w:rsid w:val="002F43A3"/>
    <w:rsid w:val="002F49A6"/>
    <w:rsid w:val="002F4A79"/>
    <w:rsid w:val="002F500B"/>
    <w:rsid w:val="002F51B8"/>
    <w:rsid w:val="002F51F0"/>
    <w:rsid w:val="002F5371"/>
    <w:rsid w:val="002F54B4"/>
    <w:rsid w:val="002F60C9"/>
    <w:rsid w:val="002F628B"/>
    <w:rsid w:val="002F68CE"/>
    <w:rsid w:val="002F6F24"/>
    <w:rsid w:val="002F7467"/>
    <w:rsid w:val="002F7791"/>
    <w:rsid w:val="003000D0"/>
    <w:rsid w:val="00300304"/>
    <w:rsid w:val="00300571"/>
    <w:rsid w:val="00301558"/>
    <w:rsid w:val="00301954"/>
    <w:rsid w:val="00302498"/>
    <w:rsid w:val="003027A8"/>
    <w:rsid w:val="00302809"/>
    <w:rsid w:val="0030295B"/>
    <w:rsid w:val="00302BBA"/>
    <w:rsid w:val="00302C19"/>
    <w:rsid w:val="00302FF3"/>
    <w:rsid w:val="003035B4"/>
    <w:rsid w:val="00303914"/>
    <w:rsid w:val="00303B02"/>
    <w:rsid w:val="0030412E"/>
    <w:rsid w:val="003045DC"/>
    <w:rsid w:val="003049BD"/>
    <w:rsid w:val="00304D78"/>
    <w:rsid w:val="00305244"/>
    <w:rsid w:val="00305D7F"/>
    <w:rsid w:val="00305F3F"/>
    <w:rsid w:val="00305FC5"/>
    <w:rsid w:val="003061E3"/>
    <w:rsid w:val="00306552"/>
    <w:rsid w:val="00306680"/>
    <w:rsid w:val="00306689"/>
    <w:rsid w:val="00307C1F"/>
    <w:rsid w:val="003103F3"/>
    <w:rsid w:val="003109A9"/>
    <w:rsid w:val="00310EB5"/>
    <w:rsid w:val="00311584"/>
    <w:rsid w:val="00312067"/>
    <w:rsid w:val="0031247C"/>
    <w:rsid w:val="003124F2"/>
    <w:rsid w:val="0031265B"/>
    <w:rsid w:val="00312687"/>
    <w:rsid w:val="00312A29"/>
    <w:rsid w:val="003131EA"/>
    <w:rsid w:val="00313285"/>
    <w:rsid w:val="00313391"/>
    <w:rsid w:val="00313B89"/>
    <w:rsid w:val="00314094"/>
    <w:rsid w:val="00314425"/>
    <w:rsid w:val="00314663"/>
    <w:rsid w:val="00314689"/>
    <w:rsid w:val="00314A59"/>
    <w:rsid w:val="00314A9E"/>
    <w:rsid w:val="00314ECA"/>
    <w:rsid w:val="003155B3"/>
    <w:rsid w:val="003156A5"/>
    <w:rsid w:val="0031571D"/>
    <w:rsid w:val="00315738"/>
    <w:rsid w:val="00315E9F"/>
    <w:rsid w:val="00316346"/>
    <w:rsid w:val="0031685D"/>
    <w:rsid w:val="003173D6"/>
    <w:rsid w:val="00320997"/>
    <w:rsid w:val="00320B9D"/>
    <w:rsid w:val="00320DA6"/>
    <w:rsid w:val="003210F6"/>
    <w:rsid w:val="0032148D"/>
    <w:rsid w:val="003218B8"/>
    <w:rsid w:val="00321A8E"/>
    <w:rsid w:val="00321E8D"/>
    <w:rsid w:val="003220C2"/>
    <w:rsid w:val="003221FD"/>
    <w:rsid w:val="0032232E"/>
    <w:rsid w:val="0032250F"/>
    <w:rsid w:val="0032259C"/>
    <w:rsid w:val="00322C0E"/>
    <w:rsid w:val="00322FE5"/>
    <w:rsid w:val="0032345E"/>
    <w:rsid w:val="00323A84"/>
    <w:rsid w:val="00324036"/>
    <w:rsid w:val="003243CC"/>
    <w:rsid w:val="00324A0F"/>
    <w:rsid w:val="00324D84"/>
    <w:rsid w:val="003250C3"/>
    <w:rsid w:val="003251AB"/>
    <w:rsid w:val="0032603A"/>
    <w:rsid w:val="0032627A"/>
    <w:rsid w:val="0032642C"/>
    <w:rsid w:val="00326C6F"/>
    <w:rsid w:val="00327963"/>
    <w:rsid w:val="00327B7A"/>
    <w:rsid w:val="00327D70"/>
    <w:rsid w:val="00327F1F"/>
    <w:rsid w:val="003302D3"/>
    <w:rsid w:val="0033032F"/>
    <w:rsid w:val="0033050C"/>
    <w:rsid w:val="00330579"/>
    <w:rsid w:val="0033105F"/>
    <w:rsid w:val="003310C9"/>
    <w:rsid w:val="00331150"/>
    <w:rsid w:val="00331254"/>
    <w:rsid w:val="0033134B"/>
    <w:rsid w:val="00331B02"/>
    <w:rsid w:val="00332094"/>
    <w:rsid w:val="00332353"/>
    <w:rsid w:val="003328C5"/>
    <w:rsid w:val="00332F98"/>
    <w:rsid w:val="00332FA2"/>
    <w:rsid w:val="0033337E"/>
    <w:rsid w:val="00333846"/>
    <w:rsid w:val="00333A3E"/>
    <w:rsid w:val="0033435D"/>
    <w:rsid w:val="00334BEE"/>
    <w:rsid w:val="00334E38"/>
    <w:rsid w:val="00334E7A"/>
    <w:rsid w:val="00334EBE"/>
    <w:rsid w:val="003351F6"/>
    <w:rsid w:val="003352F8"/>
    <w:rsid w:val="003361DB"/>
    <w:rsid w:val="003366BD"/>
    <w:rsid w:val="0033724F"/>
    <w:rsid w:val="00337C56"/>
    <w:rsid w:val="00337FB3"/>
    <w:rsid w:val="0034046C"/>
    <w:rsid w:val="0034071A"/>
    <w:rsid w:val="00340B1D"/>
    <w:rsid w:val="00340F2E"/>
    <w:rsid w:val="003412D1"/>
    <w:rsid w:val="0034171C"/>
    <w:rsid w:val="00341919"/>
    <w:rsid w:val="0034199C"/>
    <w:rsid w:val="00341F32"/>
    <w:rsid w:val="003425A2"/>
    <w:rsid w:val="003425BB"/>
    <w:rsid w:val="00343074"/>
    <w:rsid w:val="0034311B"/>
    <w:rsid w:val="00343533"/>
    <w:rsid w:val="00343990"/>
    <w:rsid w:val="00343C1E"/>
    <w:rsid w:val="00343C99"/>
    <w:rsid w:val="00343CC5"/>
    <w:rsid w:val="00344808"/>
    <w:rsid w:val="003448E5"/>
    <w:rsid w:val="00344BB5"/>
    <w:rsid w:val="00344C52"/>
    <w:rsid w:val="00345330"/>
    <w:rsid w:val="003462B8"/>
    <w:rsid w:val="00346643"/>
    <w:rsid w:val="003467FC"/>
    <w:rsid w:val="003469B9"/>
    <w:rsid w:val="00346E12"/>
    <w:rsid w:val="00347D55"/>
    <w:rsid w:val="00347E08"/>
    <w:rsid w:val="003507E1"/>
    <w:rsid w:val="00350D63"/>
    <w:rsid w:val="00350FFE"/>
    <w:rsid w:val="00351247"/>
    <w:rsid w:val="00351F27"/>
    <w:rsid w:val="00351F74"/>
    <w:rsid w:val="00352057"/>
    <w:rsid w:val="00352308"/>
    <w:rsid w:val="0035269C"/>
    <w:rsid w:val="00353678"/>
    <w:rsid w:val="00353A7C"/>
    <w:rsid w:val="00353ADA"/>
    <w:rsid w:val="00353BDA"/>
    <w:rsid w:val="00353E10"/>
    <w:rsid w:val="00353FF5"/>
    <w:rsid w:val="00354291"/>
    <w:rsid w:val="00354D89"/>
    <w:rsid w:val="00354DF7"/>
    <w:rsid w:val="00355297"/>
    <w:rsid w:val="0035555E"/>
    <w:rsid w:val="00355741"/>
    <w:rsid w:val="00356079"/>
    <w:rsid w:val="003561B5"/>
    <w:rsid w:val="003568AF"/>
    <w:rsid w:val="00356A5B"/>
    <w:rsid w:val="00357079"/>
    <w:rsid w:val="003572FF"/>
    <w:rsid w:val="00357727"/>
    <w:rsid w:val="00357BE9"/>
    <w:rsid w:val="00357CCB"/>
    <w:rsid w:val="00357E31"/>
    <w:rsid w:val="0036021A"/>
    <w:rsid w:val="00360283"/>
    <w:rsid w:val="00360292"/>
    <w:rsid w:val="0036161B"/>
    <w:rsid w:val="003616ED"/>
    <w:rsid w:val="00361CD4"/>
    <w:rsid w:val="00361D47"/>
    <w:rsid w:val="00361E4D"/>
    <w:rsid w:val="00361FD2"/>
    <w:rsid w:val="00362314"/>
    <w:rsid w:val="003624C6"/>
    <w:rsid w:val="0036254A"/>
    <w:rsid w:val="00362BDE"/>
    <w:rsid w:val="00362CD1"/>
    <w:rsid w:val="003630A3"/>
    <w:rsid w:val="0036342C"/>
    <w:rsid w:val="00363562"/>
    <w:rsid w:val="003637AC"/>
    <w:rsid w:val="00363EC8"/>
    <w:rsid w:val="00364116"/>
    <w:rsid w:val="00364287"/>
    <w:rsid w:val="0036468D"/>
    <w:rsid w:val="00364796"/>
    <w:rsid w:val="00365C20"/>
    <w:rsid w:val="00366270"/>
    <w:rsid w:val="0036701D"/>
    <w:rsid w:val="003670D9"/>
    <w:rsid w:val="00367C69"/>
    <w:rsid w:val="003711A8"/>
    <w:rsid w:val="00371887"/>
    <w:rsid w:val="00371C3A"/>
    <w:rsid w:val="003725EC"/>
    <w:rsid w:val="003726BF"/>
    <w:rsid w:val="00372961"/>
    <w:rsid w:val="00372A82"/>
    <w:rsid w:val="00372B70"/>
    <w:rsid w:val="003731C3"/>
    <w:rsid w:val="00373325"/>
    <w:rsid w:val="00373425"/>
    <w:rsid w:val="0037351B"/>
    <w:rsid w:val="0037436D"/>
    <w:rsid w:val="003747CE"/>
    <w:rsid w:val="00374BAF"/>
    <w:rsid w:val="00374C1B"/>
    <w:rsid w:val="0037514F"/>
    <w:rsid w:val="003752FE"/>
    <w:rsid w:val="00375AB9"/>
    <w:rsid w:val="00375D97"/>
    <w:rsid w:val="0037654F"/>
    <w:rsid w:val="0037681A"/>
    <w:rsid w:val="00376B70"/>
    <w:rsid w:val="00376E6A"/>
    <w:rsid w:val="003777D2"/>
    <w:rsid w:val="003778FE"/>
    <w:rsid w:val="003800E2"/>
    <w:rsid w:val="00380224"/>
    <w:rsid w:val="003803F1"/>
    <w:rsid w:val="00380938"/>
    <w:rsid w:val="00380ECB"/>
    <w:rsid w:val="00381179"/>
    <w:rsid w:val="0038176D"/>
    <w:rsid w:val="00381C17"/>
    <w:rsid w:val="00381EFC"/>
    <w:rsid w:val="00382240"/>
    <w:rsid w:val="00382309"/>
    <w:rsid w:val="00382869"/>
    <w:rsid w:val="00382B82"/>
    <w:rsid w:val="00384236"/>
    <w:rsid w:val="00384510"/>
    <w:rsid w:val="0038460B"/>
    <w:rsid w:val="00384DF3"/>
    <w:rsid w:val="00385186"/>
    <w:rsid w:val="0038536C"/>
    <w:rsid w:val="00385781"/>
    <w:rsid w:val="00385789"/>
    <w:rsid w:val="003864AD"/>
    <w:rsid w:val="00386711"/>
    <w:rsid w:val="00386F24"/>
    <w:rsid w:val="00386F2E"/>
    <w:rsid w:val="00387031"/>
    <w:rsid w:val="0038747B"/>
    <w:rsid w:val="00387683"/>
    <w:rsid w:val="00390090"/>
    <w:rsid w:val="003907CD"/>
    <w:rsid w:val="0039134B"/>
    <w:rsid w:val="0039156F"/>
    <w:rsid w:val="003918AA"/>
    <w:rsid w:val="00391E17"/>
    <w:rsid w:val="0039211A"/>
    <w:rsid w:val="003925BE"/>
    <w:rsid w:val="00392977"/>
    <w:rsid w:val="00392A12"/>
    <w:rsid w:val="00392DB1"/>
    <w:rsid w:val="00392EA2"/>
    <w:rsid w:val="003932FA"/>
    <w:rsid w:val="0039381B"/>
    <w:rsid w:val="00393AAD"/>
    <w:rsid w:val="00393C57"/>
    <w:rsid w:val="00393C88"/>
    <w:rsid w:val="00394264"/>
    <w:rsid w:val="00395542"/>
    <w:rsid w:val="00396231"/>
    <w:rsid w:val="00396463"/>
    <w:rsid w:val="00396B13"/>
    <w:rsid w:val="00396F76"/>
    <w:rsid w:val="00397378"/>
    <w:rsid w:val="003976AE"/>
    <w:rsid w:val="00397C4F"/>
    <w:rsid w:val="00397D69"/>
    <w:rsid w:val="003A005D"/>
    <w:rsid w:val="003A06CE"/>
    <w:rsid w:val="003A0E95"/>
    <w:rsid w:val="003A13E4"/>
    <w:rsid w:val="003A1933"/>
    <w:rsid w:val="003A19AB"/>
    <w:rsid w:val="003A1B1F"/>
    <w:rsid w:val="003A21FA"/>
    <w:rsid w:val="003A24E5"/>
    <w:rsid w:val="003A2FC8"/>
    <w:rsid w:val="003A326D"/>
    <w:rsid w:val="003A3818"/>
    <w:rsid w:val="003A3865"/>
    <w:rsid w:val="003A3903"/>
    <w:rsid w:val="003A3A26"/>
    <w:rsid w:val="003A48DA"/>
    <w:rsid w:val="003A4B5B"/>
    <w:rsid w:val="003A5027"/>
    <w:rsid w:val="003A5241"/>
    <w:rsid w:val="003A5308"/>
    <w:rsid w:val="003A5322"/>
    <w:rsid w:val="003A59A2"/>
    <w:rsid w:val="003A6107"/>
    <w:rsid w:val="003A6243"/>
    <w:rsid w:val="003A637C"/>
    <w:rsid w:val="003A645C"/>
    <w:rsid w:val="003A649C"/>
    <w:rsid w:val="003A69CE"/>
    <w:rsid w:val="003A704C"/>
    <w:rsid w:val="003A721E"/>
    <w:rsid w:val="003A748D"/>
    <w:rsid w:val="003A76D3"/>
    <w:rsid w:val="003A77B5"/>
    <w:rsid w:val="003A7BFF"/>
    <w:rsid w:val="003A7C35"/>
    <w:rsid w:val="003B09B7"/>
    <w:rsid w:val="003B14C2"/>
    <w:rsid w:val="003B2287"/>
    <w:rsid w:val="003B25A0"/>
    <w:rsid w:val="003B25D5"/>
    <w:rsid w:val="003B29DF"/>
    <w:rsid w:val="003B2C17"/>
    <w:rsid w:val="003B3150"/>
    <w:rsid w:val="003B3595"/>
    <w:rsid w:val="003B399B"/>
    <w:rsid w:val="003B3BA9"/>
    <w:rsid w:val="003B3BAD"/>
    <w:rsid w:val="003B4AAC"/>
    <w:rsid w:val="003B52B9"/>
    <w:rsid w:val="003B5367"/>
    <w:rsid w:val="003B5EFB"/>
    <w:rsid w:val="003B6473"/>
    <w:rsid w:val="003B691D"/>
    <w:rsid w:val="003B70CB"/>
    <w:rsid w:val="003B712B"/>
    <w:rsid w:val="003B747E"/>
    <w:rsid w:val="003B7E7A"/>
    <w:rsid w:val="003C062B"/>
    <w:rsid w:val="003C0AB2"/>
    <w:rsid w:val="003C10A2"/>
    <w:rsid w:val="003C1328"/>
    <w:rsid w:val="003C2B01"/>
    <w:rsid w:val="003C2B69"/>
    <w:rsid w:val="003C2D91"/>
    <w:rsid w:val="003C32BA"/>
    <w:rsid w:val="003C32FF"/>
    <w:rsid w:val="003C34FB"/>
    <w:rsid w:val="003C385C"/>
    <w:rsid w:val="003C4C30"/>
    <w:rsid w:val="003C4F5A"/>
    <w:rsid w:val="003C570C"/>
    <w:rsid w:val="003C5F6D"/>
    <w:rsid w:val="003C62C9"/>
    <w:rsid w:val="003C66A5"/>
    <w:rsid w:val="003C6A0E"/>
    <w:rsid w:val="003C6A5B"/>
    <w:rsid w:val="003C6EEA"/>
    <w:rsid w:val="003C76C6"/>
    <w:rsid w:val="003D009F"/>
    <w:rsid w:val="003D00A3"/>
    <w:rsid w:val="003D097C"/>
    <w:rsid w:val="003D0ADA"/>
    <w:rsid w:val="003D1704"/>
    <w:rsid w:val="003D1B82"/>
    <w:rsid w:val="003D1B91"/>
    <w:rsid w:val="003D1ED5"/>
    <w:rsid w:val="003D2D76"/>
    <w:rsid w:val="003D34D3"/>
    <w:rsid w:val="003D3E1A"/>
    <w:rsid w:val="003D4088"/>
    <w:rsid w:val="003D421F"/>
    <w:rsid w:val="003D42F8"/>
    <w:rsid w:val="003D4363"/>
    <w:rsid w:val="003D44FC"/>
    <w:rsid w:val="003D45EF"/>
    <w:rsid w:val="003D4A24"/>
    <w:rsid w:val="003D4D5C"/>
    <w:rsid w:val="003D4F9B"/>
    <w:rsid w:val="003D4FDC"/>
    <w:rsid w:val="003D51BE"/>
    <w:rsid w:val="003D5203"/>
    <w:rsid w:val="003D52C7"/>
    <w:rsid w:val="003D58B4"/>
    <w:rsid w:val="003D5E9C"/>
    <w:rsid w:val="003D60CE"/>
    <w:rsid w:val="003D63FC"/>
    <w:rsid w:val="003D648D"/>
    <w:rsid w:val="003E0873"/>
    <w:rsid w:val="003E090E"/>
    <w:rsid w:val="003E0BC8"/>
    <w:rsid w:val="003E0F0C"/>
    <w:rsid w:val="003E0F1A"/>
    <w:rsid w:val="003E132D"/>
    <w:rsid w:val="003E2260"/>
    <w:rsid w:val="003E242A"/>
    <w:rsid w:val="003E24FB"/>
    <w:rsid w:val="003E2C42"/>
    <w:rsid w:val="003E2D98"/>
    <w:rsid w:val="003E3277"/>
    <w:rsid w:val="003E33BA"/>
    <w:rsid w:val="003E35E2"/>
    <w:rsid w:val="003E35F2"/>
    <w:rsid w:val="003E38BA"/>
    <w:rsid w:val="003E3AC4"/>
    <w:rsid w:val="003E441F"/>
    <w:rsid w:val="003E4508"/>
    <w:rsid w:val="003E4AE3"/>
    <w:rsid w:val="003E568E"/>
    <w:rsid w:val="003E5B71"/>
    <w:rsid w:val="003E6414"/>
    <w:rsid w:val="003E691A"/>
    <w:rsid w:val="003E700B"/>
    <w:rsid w:val="003E7735"/>
    <w:rsid w:val="003E7F9D"/>
    <w:rsid w:val="003E7FA8"/>
    <w:rsid w:val="003F02D5"/>
    <w:rsid w:val="003F061F"/>
    <w:rsid w:val="003F0908"/>
    <w:rsid w:val="003F0D78"/>
    <w:rsid w:val="003F17AA"/>
    <w:rsid w:val="003F34E1"/>
    <w:rsid w:val="003F3ACD"/>
    <w:rsid w:val="003F3FEB"/>
    <w:rsid w:val="003F5031"/>
    <w:rsid w:val="003F5155"/>
    <w:rsid w:val="003F51ED"/>
    <w:rsid w:val="003F5F1B"/>
    <w:rsid w:val="003F6238"/>
    <w:rsid w:val="003F64A5"/>
    <w:rsid w:val="003F65C6"/>
    <w:rsid w:val="003F6747"/>
    <w:rsid w:val="003F67A4"/>
    <w:rsid w:val="003F7B4A"/>
    <w:rsid w:val="004000E0"/>
    <w:rsid w:val="00400760"/>
    <w:rsid w:val="004013EF"/>
    <w:rsid w:val="004016C5"/>
    <w:rsid w:val="00401DC2"/>
    <w:rsid w:val="004023C3"/>
    <w:rsid w:val="00402472"/>
    <w:rsid w:val="00402B29"/>
    <w:rsid w:val="00402D98"/>
    <w:rsid w:val="00403CBF"/>
    <w:rsid w:val="00403F9E"/>
    <w:rsid w:val="004044DB"/>
    <w:rsid w:val="00404A48"/>
    <w:rsid w:val="00404AA1"/>
    <w:rsid w:val="00404AB3"/>
    <w:rsid w:val="00404ED4"/>
    <w:rsid w:val="00404FB1"/>
    <w:rsid w:val="0040535C"/>
    <w:rsid w:val="004059B4"/>
    <w:rsid w:val="004059D7"/>
    <w:rsid w:val="00405B45"/>
    <w:rsid w:val="0040634F"/>
    <w:rsid w:val="00406D19"/>
    <w:rsid w:val="004078E3"/>
    <w:rsid w:val="00410340"/>
    <w:rsid w:val="00411238"/>
    <w:rsid w:val="00411406"/>
    <w:rsid w:val="00411F74"/>
    <w:rsid w:val="0041294B"/>
    <w:rsid w:val="00412A87"/>
    <w:rsid w:val="00412C23"/>
    <w:rsid w:val="00412C8B"/>
    <w:rsid w:val="00412F77"/>
    <w:rsid w:val="004130A3"/>
    <w:rsid w:val="00413A3F"/>
    <w:rsid w:val="00415191"/>
    <w:rsid w:val="00415193"/>
    <w:rsid w:val="00415676"/>
    <w:rsid w:val="00415B01"/>
    <w:rsid w:val="00415CFB"/>
    <w:rsid w:val="00416C0C"/>
    <w:rsid w:val="004173D2"/>
    <w:rsid w:val="00417413"/>
    <w:rsid w:val="00417B03"/>
    <w:rsid w:val="00417CAE"/>
    <w:rsid w:val="00417EC1"/>
    <w:rsid w:val="00417FB4"/>
    <w:rsid w:val="004204D4"/>
    <w:rsid w:val="0042067A"/>
    <w:rsid w:val="0042079F"/>
    <w:rsid w:val="00420C91"/>
    <w:rsid w:val="00420DE5"/>
    <w:rsid w:val="00421121"/>
    <w:rsid w:val="004215A9"/>
    <w:rsid w:val="004215E4"/>
    <w:rsid w:val="004220CC"/>
    <w:rsid w:val="00422219"/>
    <w:rsid w:val="00422369"/>
    <w:rsid w:val="00422502"/>
    <w:rsid w:val="004226CF"/>
    <w:rsid w:val="00422B39"/>
    <w:rsid w:val="00422C90"/>
    <w:rsid w:val="00422DCC"/>
    <w:rsid w:val="00423038"/>
    <w:rsid w:val="00423AF2"/>
    <w:rsid w:val="00423BB9"/>
    <w:rsid w:val="00423C0A"/>
    <w:rsid w:val="00423D0D"/>
    <w:rsid w:val="00423E8A"/>
    <w:rsid w:val="004242F1"/>
    <w:rsid w:val="00424A75"/>
    <w:rsid w:val="00424B4F"/>
    <w:rsid w:val="00424D5E"/>
    <w:rsid w:val="00424E22"/>
    <w:rsid w:val="0042501D"/>
    <w:rsid w:val="00425045"/>
    <w:rsid w:val="004258A6"/>
    <w:rsid w:val="00425A76"/>
    <w:rsid w:val="0042613B"/>
    <w:rsid w:val="0042688C"/>
    <w:rsid w:val="0042692B"/>
    <w:rsid w:val="00426C77"/>
    <w:rsid w:val="0042707F"/>
    <w:rsid w:val="0042709A"/>
    <w:rsid w:val="004275BD"/>
    <w:rsid w:val="004277F0"/>
    <w:rsid w:val="00427AC4"/>
    <w:rsid w:val="00427E54"/>
    <w:rsid w:val="00427F57"/>
    <w:rsid w:val="0043018A"/>
    <w:rsid w:val="004303AB"/>
    <w:rsid w:val="00430598"/>
    <w:rsid w:val="00430908"/>
    <w:rsid w:val="00430956"/>
    <w:rsid w:val="00430B2A"/>
    <w:rsid w:val="00430E13"/>
    <w:rsid w:val="00430F19"/>
    <w:rsid w:val="004310BF"/>
    <w:rsid w:val="00431FE0"/>
    <w:rsid w:val="00432852"/>
    <w:rsid w:val="00432CA2"/>
    <w:rsid w:val="004332A9"/>
    <w:rsid w:val="0043468D"/>
    <w:rsid w:val="00434707"/>
    <w:rsid w:val="00434763"/>
    <w:rsid w:val="00434E3B"/>
    <w:rsid w:val="00435778"/>
    <w:rsid w:val="00435ABE"/>
    <w:rsid w:val="00435CFF"/>
    <w:rsid w:val="00435FC4"/>
    <w:rsid w:val="00436886"/>
    <w:rsid w:val="00436D91"/>
    <w:rsid w:val="0043731E"/>
    <w:rsid w:val="0043736B"/>
    <w:rsid w:val="00437489"/>
    <w:rsid w:val="004377CA"/>
    <w:rsid w:val="00437F86"/>
    <w:rsid w:val="004400AC"/>
    <w:rsid w:val="0044013B"/>
    <w:rsid w:val="00440385"/>
    <w:rsid w:val="00440D95"/>
    <w:rsid w:val="0044124D"/>
    <w:rsid w:val="00441C03"/>
    <w:rsid w:val="00441C4B"/>
    <w:rsid w:val="0044224C"/>
    <w:rsid w:val="004428F3"/>
    <w:rsid w:val="00443CD3"/>
    <w:rsid w:val="004443EA"/>
    <w:rsid w:val="00444748"/>
    <w:rsid w:val="004449A2"/>
    <w:rsid w:val="0044577A"/>
    <w:rsid w:val="0044580E"/>
    <w:rsid w:val="0044622F"/>
    <w:rsid w:val="00446233"/>
    <w:rsid w:val="004463E9"/>
    <w:rsid w:val="0044755D"/>
    <w:rsid w:val="004478B2"/>
    <w:rsid w:val="00447AC9"/>
    <w:rsid w:val="00447CCD"/>
    <w:rsid w:val="00447DA7"/>
    <w:rsid w:val="00450033"/>
    <w:rsid w:val="0045041E"/>
    <w:rsid w:val="0045098B"/>
    <w:rsid w:val="004510F8"/>
    <w:rsid w:val="004521CA"/>
    <w:rsid w:val="00452858"/>
    <w:rsid w:val="00452FB7"/>
    <w:rsid w:val="00453430"/>
    <w:rsid w:val="00453E37"/>
    <w:rsid w:val="00454100"/>
    <w:rsid w:val="00454604"/>
    <w:rsid w:val="0045529D"/>
    <w:rsid w:val="004555CC"/>
    <w:rsid w:val="004557E1"/>
    <w:rsid w:val="00456148"/>
    <w:rsid w:val="004563AB"/>
    <w:rsid w:val="00456E7B"/>
    <w:rsid w:val="00456EAF"/>
    <w:rsid w:val="00456FBF"/>
    <w:rsid w:val="0045706E"/>
    <w:rsid w:val="0045733E"/>
    <w:rsid w:val="004573B3"/>
    <w:rsid w:val="004578DC"/>
    <w:rsid w:val="004579AE"/>
    <w:rsid w:val="00457D88"/>
    <w:rsid w:val="00457FFE"/>
    <w:rsid w:val="004600DC"/>
    <w:rsid w:val="0046025B"/>
    <w:rsid w:val="0046064C"/>
    <w:rsid w:val="0046080E"/>
    <w:rsid w:val="00460EFA"/>
    <w:rsid w:val="00460F0D"/>
    <w:rsid w:val="004613AA"/>
    <w:rsid w:val="00461461"/>
    <w:rsid w:val="004619A6"/>
    <w:rsid w:val="00462429"/>
    <w:rsid w:val="00462A35"/>
    <w:rsid w:val="00462E71"/>
    <w:rsid w:val="00462F06"/>
    <w:rsid w:val="00463311"/>
    <w:rsid w:val="00463797"/>
    <w:rsid w:val="00463A49"/>
    <w:rsid w:val="004645F1"/>
    <w:rsid w:val="00464F75"/>
    <w:rsid w:val="00465345"/>
    <w:rsid w:val="00465375"/>
    <w:rsid w:val="00465729"/>
    <w:rsid w:val="00465A0F"/>
    <w:rsid w:val="0046612D"/>
    <w:rsid w:val="00466B69"/>
    <w:rsid w:val="00467364"/>
    <w:rsid w:val="00467873"/>
    <w:rsid w:val="00467F8F"/>
    <w:rsid w:val="00470122"/>
    <w:rsid w:val="004716CC"/>
    <w:rsid w:val="00471771"/>
    <w:rsid w:val="00471DF4"/>
    <w:rsid w:val="00472FAB"/>
    <w:rsid w:val="00473021"/>
    <w:rsid w:val="00473BC5"/>
    <w:rsid w:val="00473C30"/>
    <w:rsid w:val="00474051"/>
    <w:rsid w:val="004742FB"/>
    <w:rsid w:val="00474BA0"/>
    <w:rsid w:val="00474FE2"/>
    <w:rsid w:val="0047526F"/>
    <w:rsid w:val="0047527A"/>
    <w:rsid w:val="00475405"/>
    <w:rsid w:val="004759A6"/>
    <w:rsid w:val="0047624A"/>
    <w:rsid w:val="0047636A"/>
    <w:rsid w:val="00476C9D"/>
    <w:rsid w:val="00476D35"/>
    <w:rsid w:val="00476D3A"/>
    <w:rsid w:val="00476D86"/>
    <w:rsid w:val="00477020"/>
    <w:rsid w:val="0047738B"/>
    <w:rsid w:val="00477639"/>
    <w:rsid w:val="00477AFE"/>
    <w:rsid w:val="00477D64"/>
    <w:rsid w:val="00477EAE"/>
    <w:rsid w:val="004806FC"/>
    <w:rsid w:val="00480D20"/>
    <w:rsid w:val="00480E02"/>
    <w:rsid w:val="00480EE3"/>
    <w:rsid w:val="00480F6E"/>
    <w:rsid w:val="00480FC5"/>
    <w:rsid w:val="0048185E"/>
    <w:rsid w:val="00481C25"/>
    <w:rsid w:val="00482091"/>
    <w:rsid w:val="004823B4"/>
    <w:rsid w:val="00482ABA"/>
    <w:rsid w:val="00482F9C"/>
    <w:rsid w:val="00483880"/>
    <w:rsid w:val="004847FD"/>
    <w:rsid w:val="00484D96"/>
    <w:rsid w:val="0048542A"/>
    <w:rsid w:val="004859A5"/>
    <w:rsid w:val="00485E4F"/>
    <w:rsid w:val="0048622E"/>
    <w:rsid w:val="0048634E"/>
    <w:rsid w:val="0048642F"/>
    <w:rsid w:val="00486514"/>
    <w:rsid w:val="004867DB"/>
    <w:rsid w:val="00486ADF"/>
    <w:rsid w:val="00486B46"/>
    <w:rsid w:val="004872AA"/>
    <w:rsid w:val="004879B5"/>
    <w:rsid w:val="00487CDE"/>
    <w:rsid w:val="00487D12"/>
    <w:rsid w:val="00490335"/>
    <w:rsid w:val="004907B2"/>
    <w:rsid w:val="004910BA"/>
    <w:rsid w:val="00491A2E"/>
    <w:rsid w:val="00491A88"/>
    <w:rsid w:val="00491B3C"/>
    <w:rsid w:val="00492426"/>
    <w:rsid w:val="0049375F"/>
    <w:rsid w:val="00493D6B"/>
    <w:rsid w:val="00494073"/>
    <w:rsid w:val="004949D2"/>
    <w:rsid w:val="00494AE1"/>
    <w:rsid w:val="00495450"/>
    <w:rsid w:val="0049581A"/>
    <w:rsid w:val="004959D6"/>
    <w:rsid w:val="004960D1"/>
    <w:rsid w:val="004962C5"/>
    <w:rsid w:val="00496BBD"/>
    <w:rsid w:val="00496D87"/>
    <w:rsid w:val="00497681"/>
    <w:rsid w:val="004A02EF"/>
    <w:rsid w:val="004A0654"/>
    <w:rsid w:val="004A07A8"/>
    <w:rsid w:val="004A085F"/>
    <w:rsid w:val="004A116F"/>
    <w:rsid w:val="004A1268"/>
    <w:rsid w:val="004A1B94"/>
    <w:rsid w:val="004A1C8B"/>
    <w:rsid w:val="004A1DA6"/>
    <w:rsid w:val="004A1F60"/>
    <w:rsid w:val="004A2B47"/>
    <w:rsid w:val="004A45E4"/>
    <w:rsid w:val="004A4994"/>
    <w:rsid w:val="004A59FF"/>
    <w:rsid w:val="004A5E9E"/>
    <w:rsid w:val="004A78C6"/>
    <w:rsid w:val="004A7A03"/>
    <w:rsid w:val="004A7CCA"/>
    <w:rsid w:val="004B0AF5"/>
    <w:rsid w:val="004B0FED"/>
    <w:rsid w:val="004B12A5"/>
    <w:rsid w:val="004B14C0"/>
    <w:rsid w:val="004B162B"/>
    <w:rsid w:val="004B17AE"/>
    <w:rsid w:val="004B1907"/>
    <w:rsid w:val="004B1C30"/>
    <w:rsid w:val="004B2098"/>
    <w:rsid w:val="004B2612"/>
    <w:rsid w:val="004B27D3"/>
    <w:rsid w:val="004B2BF3"/>
    <w:rsid w:val="004B3264"/>
    <w:rsid w:val="004B3401"/>
    <w:rsid w:val="004B34A0"/>
    <w:rsid w:val="004B3B46"/>
    <w:rsid w:val="004B3B84"/>
    <w:rsid w:val="004B3CF5"/>
    <w:rsid w:val="004B3D2C"/>
    <w:rsid w:val="004B4459"/>
    <w:rsid w:val="004B44C8"/>
    <w:rsid w:val="004B465A"/>
    <w:rsid w:val="004B4688"/>
    <w:rsid w:val="004B4CB3"/>
    <w:rsid w:val="004B52A5"/>
    <w:rsid w:val="004B5595"/>
    <w:rsid w:val="004B5713"/>
    <w:rsid w:val="004B598B"/>
    <w:rsid w:val="004B6433"/>
    <w:rsid w:val="004B734B"/>
    <w:rsid w:val="004B75C0"/>
    <w:rsid w:val="004B79DB"/>
    <w:rsid w:val="004B7C25"/>
    <w:rsid w:val="004B7CAF"/>
    <w:rsid w:val="004B7E03"/>
    <w:rsid w:val="004C04C6"/>
    <w:rsid w:val="004C0B4F"/>
    <w:rsid w:val="004C0BF6"/>
    <w:rsid w:val="004C1106"/>
    <w:rsid w:val="004C11F7"/>
    <w:rsid w:val="004C1229"/>
    <w:rsid w:val="004C16CD"/>
    <w:rsid w:val="004C1779"/>
    <w:rsid w:val="004C1D0C"/>
    <w:rsid w:val="004C2276"/>
    <w:rsid w:val="004C2EF5"/>
    <w:rsid w:val="004C3388"/>
    <w:rsid w:val="004C33D2"/>
    <w:rsid w:val="004C3475"/>
    <w:rsid w:val="004C376D"/>
    <w:rsid w:val="004C38CB"/>
    <w:rsid w:val="004C392E"/>
    <w:rsid w:val="004C39D0"/>
    <w:rsid w:val="004C3EC8"/>
    <w:rsid w:val="004C4216"/>
    <w:rsid w:val="004C44D6"/>
    <w:rsid w:val="004C48D3"/>
    <w:rsid w:val="004C5006"/>
    <w:rsid w:val="004C5D99"/>
    <w:rsid w:val="004C69E3"/>
    <w:rsid w:val="004C6BFE"/>
    <w:rsid w:val="004C7447"/>
    <w:rsid w:val="004C7669"/>
    <w:rsid w:val="004C76F0"/>
    <w:rsid w:val="004C77BD"/>
    <w:rsid w:val="004C79EF"/>
    <w:rsid w:val="004C7D8F"/>
    <w:rsid w:val="004D0217"/>
    <w:rsid w:val="004D0794"/>
    <w:rsid w:val="004D0C8E"/>
    <w:rsid w:val="004D17F9"/>
    <w:rsid w:val="004D1BDA"/>
    <w:rsid w:val="004D1C92"/>
    <w:rsid w:val="004D2359"/>
    <w:rsid w:val="004D2C40"/>
    <w:rsid w:val="004D323D"/>
    <w:rsid w:val="004D367B"/>
    <w:rsid w:val="004D389E"/>
    <w:rsid w:val="004D3DD0"/>
    <w:rsid w:val="004D3E1E"/>
    <w:rsid w:val="004D4452"/>
    <w:rsid w:val="004D4ACF"/>
    <w:rsid w:val="004D4F10"/>
    <w:rsid w:val="004D5401"/>
    <w:rsid w:val="004D5523"/>
    <w:rsid w:val="004D6148"/>
    <w:rsid w:val="004D6264"/>
    <w:rsid w:val="004D6583"/>
    <w:rsid w:val="004D6896"/>
    <w:rsid w:val="004D68C8"/>
    <w:rsid w:val="004D6D15"/>
    <w:rsid w:val="004D7236"/>
    <w:rsid w:val="004D79EA"/>
    <w:rsid w:val="004D7B11"/>
    <w:rsid w:val="004D7C65"/>
    <w:rsid w:val="004E02C2"/>
    <w:rsid w:val="004E083F"/>
    <w:rsid w:val="004E118F"/>
    <w:rsid w:val="004E1376"/>
    <w:rsid w:val="004E1881"/>
    <w:rsid w:val="004E1A20"/>
    <w:rsid w:val="004E1D21"/>
    <w:rsid w:val="004E1D33"/>
    <w:rsid w:val="004E2017"/>
    <w:rsid w:val="004E27C7"/>
    <w:rsid w:val="004E29A5"/>
    <w:rsid w:val="004E2E5E"/>
    <w:rsid w:val="004E383C"/>
    <w:rsid w:val="004E39A8"/>
    <w:rsid w:val="004E3A65"/>
    <w:rsid w:val="004E3AB8"/>
    <w:rsid w:val="004E4166"/>
    <w:rsid w:val="004E4287"/>
    <w:rsid w:val="004E4560"/>
    <w:rsid w:val="004E4D7C"/>
    <w:rsid w:val="004E53A7"/>
    <w:rsid w:val="004E53AC"/>
    <w:rsid w:val="004E55AE"/>
    <w:rsid w:val="004E5884"/>
    <w:rsid w:val="004E5971"/>
    <w:rsid w:val="004E6313"/>
    <w:rsid w:val="004E6A85"/>
    <w:rsid w:val="004E6BF9"/>
    <w:rsid w:val="004E717F"/>
    <w:rsid w:val="004E74F2"/>
    <w:rsid w:val="004E7DB2"/>
    <w:rsid w:val="004E7DEB"/>
    <w:rsid w:val="004F0270"/>
    <w:rsid w:val="004F051F"/>
    <w:rsid w:val="004F0C6E"/>
    <w:rsid w:val="004F0D06"/>
    <w:rsid w:val="004F0F08"/>
    <w:rsid w:val="004F0FDF"/>
    <w:rsid w:val="004F10F5"/>
    <w:rsid w:val="004F14C6"/>
    <w:rsid w:val="004F1763"/>
    <w:rsid w:val="004F1FA5"/>
    <w:rsid w:val="004F21D5"/>
    <w:rsid w:val="004F243D"/>
    <w:rsid w:val="004F2A0C"/>
    <w:rsid w:val="004F2B79"/>
    <w:rsid w:val="004F2ECA"/>
    <w:rsid w:val="004F324C"/>
    <w:rsid w:val="004F3438"/>
    <w:rsid w:val="004F35BE"/>
    <w:rsid w:val="004F3E84"/>
    <w:rsid w:val="004F3EA4"/>
    <w:rsid w:val="004F4522"/>
    <w:rsid w:val="004F51D5"/>
    <w:rsid w:val="004F58C7"/>
    <w:rsid w:val="004F5BBF"/>
    <w:rsid w:val="004F60E3"/>
    <w:rsid w:val="004F6163"/>
    <w:rsid w:val="004F6364"/>
    <w:rsid w:val="004F7CB0"/>
    <w:rsid w:val="005000FE"/>
    <w:rsid w:val="0050041B"/>
    <w:rsid w:val="00500F3A"/>
    <w:rsid w:val="005011F5"/>
    <w:rsid w:val="00501225"/>
    <w:rsid w:val="0050133A"/>
    <w:rsid w:val="00501956"/>
    <w:rsid w:val="005020C5"/>
    <w:rsid w:val="0050219C"/>
    <w:rsid w:val="00502AE9"/>
    <w:rsid w:val="00502C18"/>
    <w:rsid w:val="00502F58"/>
    <w:rsid w:val="005033FE"/>
    <w:rsid w:val="00503580"/>
    <w:rsid w:val="005036AA"/>
    <w:rsid w:val="005036B2"/>
    <w:rsid w:val="0050392E"/>
    <w:rsid w:val="00503BA9"/>
    <w:rsid w:val="00503E99"/>
    <w:rsid w:val="00504619"/>
    <w:rsid w:val="00504DFB"/>
    <w:rsid w:val="0050578C"/>
    <w:rsid w:val="00505F5E"/>
    <w:rsid w:val="00505F8E"/>
    <w:rsid w:val="0050664E"/>
    <w:rsid w:val="0050666C"/>
    <w:rsid w:val="00506FE1"/>
    <w:rsid w:val="00507217"/>
    <w:rsid w:val="00507275"/>
    <w:rsid w:val="00507379"/>
    <w:rsid w:val="005073C0"/>
    <w:rsid w:val="00507980"/>
    <w:rsid w:val="00507F7C"/>
    <w:rsid w:val="00510035"/>
    <w:rsid w:val="0051061B"/>
    <w:rsid w:val="005114B9"/>
    <w:rsid w:val="005115EF"/>
    <w:rsid w:val="005116A9"/>
    <w:rsid w:val="00511840"/>
    <w:rsid w:val="00511AF0"/>
    <w:rsid w:val="00511B94"/>
    <w:rsid w:val="005120CC"/>
    <w:rsid w:val="005123B4"/>
    <w:rsid w:val="005126F9"/>
    <w:rsid w:val="00512BFA"/>
    <w:rsid w:val="005132B8"/>
    <w:rsid w:val="00513499"/>
    <w:rsid w:val="00513AA6"/>
    <w:rsid w:val="00513B82"/>
    <w:rsid w:val="0051439F"/>
    <w:rsid w:val="005159AA"/>
    <w:rsid w:val="00515A61"/>
    <w:rsid w:val="00515C3E"/>
    <w:rsid w:val="00515D16"/>
    <w:rsid w:val="0051625D"/>
    <w:rsid w:val="00516A2C"/>
    <w:rsid w:val="00516B04"/>
    <w:rsid w:val="00516C25"/>
    <w:rsid w:val="00517819"/>
    <w:rsid w:val="00517A4C"/>
    <w:rsid w:val="00517FBF"/>
    <w:rsid w:val="0052037C"/>
    <w:rsid w:val="00520B5C"/>
    <w:rsid w:val="00520CB8"/>
    <w:rsid w:val="00521278"/>
    <w:rsid w:val="005213F3"/>
    <w:rsid w:val="00521789"/>
    <w:rsid w:val="00521C1B"/>
    <w:rsid w:val="00522A3A"/>
    <w:rsid w:val="00522DE3"/>
    <w:rsid w:val="00522E22"/>
    <w:rsid w:val="00522EF2"/>
    <w:rsid w:val="005230F9"/>
    <w:rsid w:val="005233F9"/>
    <w:rsid w:val="00523A8D"/>
    <w:rsid w:val="00523FA9"/>
    <w:rsid w:val="005243A3"/>
    <w:rsid w:val="00524F16"/>
    <w:rsid w:val="00525680"/>
    <w:rsid w:val="00525AA8"/>
    <w:rsid w:val="00525CA7"/>
    <w:rsid w:val="00526D61"/>
    <w:rsid w:val="00527786"/>
    <w:rsid w:val="005277ED"/>
    <w:rsid w:val="00527908"/>
    <w:rsid w:val="00527D30"/>
    <w:rsid w:val="00530A53"/>
    <w:rsid w:val="00531475"/>
    <w:rsid w:val="0053154E"/>
    <w:rsid w:val="00531626"/>
    <w:rsid w:val="0053164A"/>
    <w:rsid w:val="0053190A"/>
    <w:rsid w:val="005321E6"/>
    <w:rsid w:val="00532399"/>
    <w:rsid w:val="005324AE"/>
    <w:rsid w:val="005324E6"/>
    <w:rsid w:val="00532893"/>
    <w:rsid w:val="00532AF4"/>
    <w:rsid w:val="00533055"/>
    <w:rsid w:val="0053343F"/>
    <w:rsid w:val="00533453"/>
    <w:rsid w:val="005344A4"/>
    <w:rsid w:val="0053450C"/>
    <w:rsid w:val="0053457A"/>
    <w:rsid w:val="005347CA"/>
    <w:rsid w:val="005349BB"/>
    <w:rsid w:val="00535209"/>
    <w:rsid w:val="00535348"/>
    <w:rsid w:val="005353EC"/>
    <w:rsid w:val="00535DBF"/>
    <w:rsid w:val="005360D4"/>
    <w:rsid w:val="00536895"/>
    <w:rsid w:val="00536F08"/>
    <w:rsid w:val="0053791C"/>
    <w:rsid w:val="00537A7E"/>
    <w:rsid w:val="00537D41"/>
    <w:rsid w:val="00540B91"/>
    <w:rsid w:val="00540DFB"/>
    <w:rsid w:val="0054141E"/>
    <w:rsid w:val="00541563"/>
    <w:rsid w:val="00541886"/>
    <w:rsid w:val="00541A5B"/>
    <w:rsid w:val="005425A7"/>
    <w:rsid w:val="00542C32"/>
    <w:rsid w:val="00542CD9"/>
    <w:rsid w:val="00543B67"/>
    <w:rsid w:val="005441AB"/>
    <w:rsid w:val="0054531A"/>
    <w:rsid w:val="0054531E"/>
    <w:rsid w:val="005454BE"/>
    <w:rsid w:val="0054570E"/>
    <w:rsid w:val="00546136"/>
    <w:rsid w:val="00546209"/>
    <w:rsid w:val="00546501"/>
    <w:rsid w:val="00547465"/>
    <w:rsid w:val="00547C60"/>
    <w:rsid w:val="00547FB7"/>
    <w:rsid w:val="005508D9"/>
    <w:rsid w:val="00550C74"/>
    <w:rsid w:val="00550F03"/>
    <w:rsid w:val="0055160F"/>
    <w:rsid w:val="0055258C"/>
    <w:rsid w:val="00552606"/>
    <w:rsid w:val="005527B2"/>
    <w:rsid w:val="00552C0E"/>
    <w:rsid w:val="00552C1F"/>
    <w:rsid w:val="00552C3E"/>
    <w:rsid w:val="00553CF7"/>
    <w:rsid w:val="005541A1"/>
    <w:rsid w:val="0055467B"/>
    <w:rsid w:val="00554A96"/>
    <w:rsid w:val="005556C1"/>
    <w:rsid w:val="005556DD"/>
    <w:rsid w:val="00556CD3"/>
    <w:rsid w:val="00556E4C"/>
    <w:rsid w:val="0055705A"/>
    <w:rsid w:val="00557B94"/>
    <w:rsid w:val="00557D0D"/>
    <w:rsid w:val="0056000E"/>
    <w:rsid w:val="0056022E"/>
    <w:rsid w:val="005607A0"/>
    <w:rsid w:val="00560B0D"/>
    <w:rsid w:val="00561575"/>
    <w:rsid w:val="00561C02"/>
    <w:rsid w:val="00562442"/>
    <w:rsid w:val="005625E5"/>
    <w:rsid w:val="005628FD"/>
    <w:rsid w:val="0056327B"/>
    <w:rsid w:val="005636CB"/>
    <w:rsid w:val="0056488B"/>
    <w:rsid w:val="00564A06"/>
    <w:rsid w:val="00564CA3"/>
    <w:rsid w:val="00564F8F"/>
    <w:rsid w:val="00565487"/>
    <w:rsid w:val="00566134"/>
    <w:rsid w:val="00566C56"/>
    <w:rsid w:val="00566E47"/>
    <w:rsid w:val="00567546"/>
    <w:rsid w:val="005675D0"/>
    <w:rsid w:val="00567743"/>
    <w:rsid w:val="005679D1"/>
    <w:rsid w:val="00567EE1"/>
    <w:rsid w:val="00567FB3"/>
    <w:rsid w:val="00570959"/>
    <w:rsid w:val="00570968"/>
    <w:rsid w:val="00571527"/>
    <w:rsid w:val="005715DB"/>
    <w:rsid w:val="005715FB"/>
    <w:rsid w:val="00572006"/>
    <w:rsid w:val="0057202F"/>
    <w:rsid w:val="0057216B"/>
    <w:rsid w:val="00572321"/>
    <w:rsid w:val="00572686"/>
    <w:rsid w:val="00572F65"/>
    <w:rsid w:val="0057327B"/>
    <w:rsid w:val="00573329"/>
    <w:rsid w:val="0057356B"/>
    <w:rsid w:val="005737B0"/>
    <w:rsid w:val="0057380C"/>
    <w:rsid w:val="00573BFB"/>
    <w:rsid w:val="00574940"/>
    <w:rsid w:val="00574CD3"/>
    <w:rsid w:val="00574D13"/>
    <w:rsid w:val="00575269"/>
    <w:rsid w:val="005758AF"/>
    <w:rsid w:val="00575B88"/>
    <w:rsid w:val="00575F78"/>
    <w:rsid w:val="005768B4"/>
    <w:rsid w:val="00576C2D"/>
    <w:rsid w:val="00576CBD"/>
    <w:rsid w:val="005770C9"/>
    <w:rsid w:val="005771F8"/>
    <w:rsid w:val="005775C5"/>
    <w:rsid w:val="00577B62"/>
    <w:rsid w:val="00577D47"/>
    <w:rsid w:val="00580A47"/>
    <w:rsid w:val="00580D8D"/>
    <w:rsid w:val="0058105D"/>
    <w:rsid w:val="005811E6"/>
    <w:rsid w:val="00581215"/>
    <w:rsid w:val="00581DD8"/>
    <w:rsid w:val="00581DF5"/>
    <w:rsid w:val="00582CAA"/>
    <w:rsid w:val="00583568"/>
    <w:rsid w:val="0058360B"/>
    <w:rsid w:val="0058365C"/>
    <w:rsid w:val="005837B7"/>
    <w:rsid w:val="005842C5"/>
    <w:rsid w:val="005856AA"/>
    <w:rsid w:val="005857CE"/>
    <w:rsid w:val="0058595E"/>
    <w:rsid w:val="00585A82"/>
    <w:rsid w:val="00585B3B"/>
    <w:rsid w:val="00585F7E"/>
    <w:rsid w:val="00586AB7"/>
    <w:rsid w:val="00586D62"/>
    <w:rsid w:val="00586F82"/>
    <w:rsid w:val="005870B7"/>
    <w:rsid w:val="005873AF"/>
    <w:rsid w:val="0058784B"/>
    <w:rsid w:val="00587C78"/>
    <w:rsid w:val="005901A5"/>
    <w:rsid w:val="0059048A"/>
    <w:rsid w:val="0059049B"/>
    <w:rsid w:val="00590740"/>
    <w:rsid w:val="00590BAF"/>
    <w:rsid w:val="00591CF6"/>
    <w:rsid w:val="00592054"/>
    <w:rsid w:val="0059249C"/>
    <w:rsid w:val="0059272B"/>
    <w:rsid w:val="00592FF0"/>
    <w:rsid w:val="0059377F"/>
    <w:rsid w:val="00594692"/>
    <w:rsid w:val="005949F8"/>
    <w:rsid w:val="00594F69"/>
    <w:rsid w:val="00595030"/>
    <w:rsid w:val="00595344"/>
    <w:rsid w:val="00595DFC"/>
    <w:rsid w:val="00595EE4"/>
    <w:rsid w:val="00595F09"/>
    <w:rsid w:val="00596258"/>
    <w:rsid w:val="00596DFF"/>
    <w:rsid w:val="0059702F"/>
    <w:rsid w:val="00597AFF"/>
    <w:rsid w:val="00597F7C"/>
    <w:rsid w:val="005A00E8"/>
    <w:rsid w:val="005A0583"/>
    <w:rsid w:val="005A0CC6"/>
    <w:rsid w:val="005A0D82"/>
    <w:rsid w:val="005A1475"/>
    <w:rsid w:val="005A1823"/>
    <w:rsid w:val="005A1A69"/>
    <w:rsid w:val="005A1A7C"/>
    <w:rsid w:val="005A1AF2"/>
    <w:rsid w:val="005A1CBA"/>
    <w:rsid w:val="005A2554"/>
    <w:rsid w:val="005A28E4"/>
    <w:rsid w:val="005A2B97"/>
    <w:rsid w:val="005A2BD4"/>
    <w:rsid w:val="005A3101"/>
    <w:rsid w:val="005A336E"/>
    <w:rsid w:val="005A35ED"/>
    <w:rsid w:val="005A3FE1"/>
    <w:rsid w:val="005A40C7"/>
    <w:rsid w:val="005A496F"/>
    <w:rsid w:val="005A4BA8"/>
    <w:rsid w:val="005A4BAB"/>
    <w:rsid w:val="005A539E"/>
    <w:rsid w:val="005A549F"/>
    <w:rsid w:val="005A5521"/>
    <w:rsid w:val="005A5878"/>
    <w:rsid w:val="005A5DE7"/>
    <w:rsid w:val="005A6F66"/>
    <w:rsid w:val="005B1357"/>
    <w:rsid w:val="005B1432"/>
    <w:rsid w:val="005B1960"/>
    <w:rsid w:val="005B2811"/>
    <w:rsid w:val="005B2841"/>
    <w:rsid w:val="005B2F67"/>
    <w:rsid w:val="005B393D"/>
    <w:rsid w:val="005B3B3C"/>
    <w:rsid w:val="005B3D47"/>
    <w:rsid w:val="005B3D54"/>
    <w:rsid w:val="005B4143"/>
    <w:rsid w:val="005B4E2B"/>
    <w:rsid w:val="005B4E7F"/>
    <w:rsid w:val="005B552F"/>
    <w:rsid w:val="005B5683"/>
    <w:rsid w:val="005B59A0"/>
    <w:rsid w:val="005B5A45"/>
    <w:rsid w:val="005B61C7"/>
    <w:rsid w:val="005B63D1"/>
    <w:rsid w:val="005B6758"/>
    <w:rsid w:val="005B6933"/>
    <w:rsid w:val="005B705C"/>
    <w:rsid w:val="005B7205"/>
    <w:rsid w:val="005B73F2"/>
    <w:rsid w:val="005B740B"/>
    <w:rsid w:val="005B742C"/>
    <w:rsid w:val="005B775C"/>
    <w:rsid w:val="005C0184"/>
    <w:rsid w:val="005C0A14"/>
    <w:rsid w:val="005C0AE9"/>
    <w:rsid w:val="005C1019"/>
    <w:rsid w:val="005C1551"/>
    <w:rsid w:val="005C176D"/>
    <w:rsid w:val="005C1820"/>
    <w:rsid w:val="005C210A"/>
    <w:rsid w:val="005C2274"/>
    <w:rsid w:val="005C2578"/>
    <w:rsid w:val="005C25BA"/>
    <w:rsid w:val="005C26D6"/>
    <w:rsid w:val="005C2D68"/>
    <w:rsid w:val="005C2F71"/>
    <w:rsid w:val="005C32DF"/>
    <w:rsid w:val="005C5A52"/>
    <w:rsid w:val="005C6220"/>
    <w:rsid w:val="005C65DA"/>
    <w:rsid w:val="005C65EA"/>
    <w:rsid w:val="005C6A1A"/>
    <w:rsid w:val="005C6D20"/>
    <w:rsid w:val="005C76F8"/>
    <w:rsid w:val="005C7741"/>
    <w:rsid w:val="005C7D76"/>
    <w:rsid w:val="005D036A"/>
    <w:rsid w:val="005D0408"/>
    <w:rsid w:val="005D0964"/>
    <w:rsid w:val="005D0A8F"/>
    <w:rsid w:val="005D144E"/>
    <w:rsid w:val="005D196D"/>
    <w:rsid w:val="005D1A05"/>
    <w:rsid w:val="005D1D4C"/>
    <w:rsid w:val="005D2204"/>
    <w:rsid w:val="005D2EB1"/>
    <w:rsid w:val="005D30EF"/>
    <w:rsid w:val="005D30F4"/>
    <w:rsid w:val="005D339F"/>
    <w:rsid w:val="005D3795"/>
    <w:rsid w:val="005D37E3"/>
    <w:rsid w:val="005D3B8F"/>
    <w:rsid w:val="005D42A3"/>
    <w:rsid w:val="005D4928"/>
    <w:rsid w:val="005D4F13"/>
    <w:rsid w:val="005D4F9B"/>
    <w:rsid w:val="005D4FF1"/>
    <w:rsid w:val="005D56C0"/>
    <w:rsid w:val="005D578D"/>
    <w:rsid w:val="005D57CD"/>
    <w:rsid w:val="005D58F0"/>
    <w:rsid w:val="005D5D09"/>
    <w:rsid w:val="005D60E8"/>
    <w:rsid w:val="005D6787"/>
    <w:rsid w:val="005D680C"/>
    <w:rsid w:val="005D6A5E"/>
    <w:rsid w:val="005D6DDB"/>
    <w:rsid w:val="005D6F65"/>
    <w:rsid w:val="005D75FC"/>
    <w:rsid w:val="005D7778"/>
    <w:rsid w:val="005E06AF"/>
    <w:rsid w:val="005E0DD4"/>
    <w:rsid w:val="005E128B"/>
    <w:rsid w:val="005E1A4F"/>
    <w:rsid w:val="005E1F72"/>
    <w:rsid w:val="005E25F5"/>
    <w:rsid w:val="005E275E"/>
    <w:rsid w:val="005E2CFD"/>
    <w:rsid w:val="005E2EE2"/>
    <w:rsid w:val="005E2F8F"/>
    <w:rsid w:val="005E4319"/>
    <w:rsid w:val="005E4387"/>
    <w:rsid w:val="005E4584"/>
    <w:rsid w:val="005E4962"/>
    <w:rsid w:val="005E499D"/>
    <w:rsid w:val="005E4B98"/>
    <w:rsid w:val="005E4BEE"/>
    <w:rsid w:val="005E4C7E"/>
    <w:rsid w:val="005E4C9D"/>
    <w:rsid w:val="005E5304"/>
    <w:rsid w:val="005E539E"/>
    <w:rsid w:val="005E54E9"/>
    <w:rsid w:val="005E606C"/>
    <w:rsid w:val="005E6797"/>
    <w:rsid w:val="005E78CC"/>
    <w:rsid w:val="005E7A52"/>
    <w:rsid w:val="005E7B6D"/>
    <w:rsid w:val="005E7F17"/>
    <w:rsid w:val="005E7F40"/>
    <w:rsid w:val="005F01FC"/>
    <w:rsid w:val="005F0B4E"/>
    <w:rsid w:val="005F0EBF"/>
    <w:rsid w:val="005F111E"/>
    <w:rsid w:val="005F1744"/>
    <w:rsid w:val="005F1DDE"/>
    <w:rsid w:val="005F1F4C"/>
    <w:rsid w:val="005F207A"/>
    <w:rsid w:val="005F2173"/>
    <w:rsid w:val="005F2708"/>
    <w:rsid w:val="005F2901"/>
    <w:rsid w:val="005F29CF"/>
    <w:rsid w:val="005F2A8A"/>
    <w:rsid w:val="005F32F1"/>
    <w:rsid w:val="005F3649"/>
    <w:rsid w:val="005F38E4"/>
    <w:rsid w:val="005F3B81"/>
    <w:rsid w:val="005F3F02"/>
    <w:rsid w:val="005F4889"/>
    <w:rsid w:val="005F4E0A"/>
    <w:rsid w:val="005F4F52"/>
    <w:rsid w:val="005F54C2"/>
    <w:rsid w:val="005F5515"/>
    <w:rsid w:val="005F564C"/>
    <w:rsid w:val="005F5A67"/>
    <w:rsid w:val="005F5DF3"/>
    <w:rsid w:val="005F5F7C"/>
    <w:rsid w:val="005F6055"/>
    <w:rsid w:val="005F62A8"/>
    <w:rsid w:val="005F6408"/>
    <w:rsid w:val="005F65F8"/>
    <w:rsid w:val="005F67B5"/>
    <w:rsid w:val="005F6DC4"/>
    <w:rsid w:val="005F704E"/>
    <w:rsid w:val="005F7075"/>
    <w:rsid w:val="005F775B"/>
    <w:rsid w:val="005F78D5"/>
    <w:rsid w:val="005F7D5B"/>
    <w:rsid w:val="005F7DF1"/>
    <w:rsid w:val="005F7E6C"/>
    <w:rsid w:val="005F7FAE"/>
    <w:rsid w:val="00600045"/>
    <w:rsid w:val="0060072D"/>
    <w:rsid w:val="00600D98"/>
    <w:rsid w:val="0060121F"/>
    <w:rsid w:val="00601759"/>
    <w:rsid w:val="00601827"/>
    <w:rsid w:val="00601C76"/>
    <w:rsid w:val="00601EF1"/>
    <w:rsid w:val="00601F81"/>
    <w:rsid w:val="00601F9C"/>
    <w:rsid w:val="006024B2"/>
    <w:rsid w:val="006030CD"/>
    <w:rsid w:val="006030D0"/>
    <w:rsid w:val="00603406"/>
    <w:rsid w:val="00603C98"/>
    <w:rsid w:val="0060403E"/>
    <w:rsid w:val="006042EE"/>
    <w:rsid w:val="0060467B"/>
    <w:rsid w:val="00605205"/>
    <w:rsid w:val="00605977"/>
    <w:rsid w:val="00606AB9"/>
    <w:rsid w:val="00606C93"/>
    <w:rsid w:val="00607340"/>
    <w:rsid w:val="00607384"/>
    <w:rsid w:val="006077F6"/>
    <w:rsid w:val="006079E3"/>
    <w:rsid w:val="006109BB"/>
    <w:rsid w:val="00610DCC"/>
    <w:rsid w:val="00610FC8"/>
    <w:rsid w:val="00611189"/>
    <w:rsid w:val="006112DB"/>
    <w:rsid w:val="006119BA"/>
    <w:rsid w:val="00611CE1"/>
    <w:rsid w:val="00612528"/>
    <w:rsid w:val="006125EB"/>
    <w:rsid w:val="00612DB6"/>
    <w:rsid w:val="0061323C"/>
    <w:rsid w:val="0061377D"/>
    <w:rsid w:val="00613895"/>
    <w:rsid w:val="00613899"/>
    <w:rsid w:val="00613AFE"/>
    <w:rsid w:val="00613CF5"/>
    <w:rsid w:val="006145C8"/>
    <w:rsid w:val="006146EB"/>
    <w:rsid w:val="0061501E"/>
    <w:rsid w:val="00616014"/>
    <w:rsid w:val="00616A78"/>
    <w:rsid w:val="00616E0E"/>
    <w:rsid w:val="006174C0"/>
    <w:rsid w:val="00617B11"/>
    <w:rsid w:val="00617C44"/>
    <w:rsid w:val="00617EE0"/>
    <w:rsid w:val="00617F18"/>
    <w:rsid w:val="0062000D"/>
    <w:rsid w:val="006204C8"/>
    <w:rsid w:val="0062084D"/>
    <w:rsid w:val="00620B58"/>
    <w:rsid w:val="00620F6F"/>
    <w:rsid w:val="00622064"/>
    <w:rsid w:val="006223D2"/>
    <w:rsid w:val="00622F62"/>
    <w:rsid w:val="00624B9F"/>
    <w:rsid w:val="00624BC3"/>
    <w:rsid w:val="00624F90"/>
    <w:rsid w:val="00625505"/>
    <w:rsid w:val="00625DB7"/>
    <w:rsid w:val="00626109"/>
    <w:rsid w:val="0062611A"/>
    <w:rsid w:val="0062689C"/>
    <w:rsid w:val="006269E3"/>
    <w:rsid w:val="00626D8D"/>
    <w:rsid w:val="00626F34"/>
    <w:rsid w:val="00627597"/>
    <w:rsid w:val="00627667"/>
    <w:rsid w:val="00630754"/>
    <w:rsid w:val="00630B07"/>
    <w:rsid w:val="00630DFF"/>
    <w:rsid w:val="006312F0"/>
    <w:rsid w:val="0063130B"/>
    <w:rsid w:val="006315C4"/>
    <w:rsid w:val="00632105"/>
    <w:rsid w:val="0063226A"/>
    <w:rsid w:val="0063239C"/>
    <w:rsid w:val="006323A6"/>
    <w:rsid w:val="00632987"/>
    <w:rsid w:val="00632B4E"/>
    <w:rsid w:val="00633BDA"/>
    <w:rsid w:val="00633F63"/>
    <w:rsid w:val="00634327"/>
    <w:rsid w:val="00634436"/>
    <w:rsid w:val="00634A12"/>
    <w:rsid w:val="00634E60"/>
    <w:rsid w:val="006350AA"/>
    <w:rsid w:val="0063586C"/>
    <w:rsid w:val="00635906"/>
    <w:rsid w:val="0063597F"/>
    <w:rsid w:val="00635A6A"/>
    <w:rsid w:val="006366E7"/>
    <w:rsid w:val="00636953"/>
    <w:rsid w:val="00636A9F"/>
    <w:rsid w:val="00636BCB"/>
    <w:rsid w:val="00636D9C"/>
    <w:rsid w:val="006370CD"/>
    <w:rsid w:val="00637B77"/>
    <w:rsid w:val="00640064"/>
    <w:rsid w:val="00640860"/>
    <w:rsid w:val="00640A39"/>
    <w:rsid w:val="00641780"/>
    <w:rsid w:val="00641B96"/>
    <w:rsid w:val="00642190"/>
    <w:rsid w:val="006423C1"/>
    <w:rsid w:val="006427FA"/>
    <w:rsid w:val="00642B75"/>
    <w:rsid w:val="00642EB2"/>
    <w:rsid w:val="0064327E"/>
    <w:rsid w:val="00643F03"/>
    <w:rsid w:val="00644877"/>
    <w:rsid w:val="00645178"/>
    <w:rsid w:val="0064520F"/>
    <w:rsid w:val="00645460"/>
    <w:rsid w:val="00645F6C"/>
    <w:rsid w:val="0064687A"/>
    <w:rsid w:val="00646B8A"/>
    <w:rsid w:val="00646D26"/>
    <w:rsid w:val="006474D8"/>
    <w:rsid w:val="006474D9"/>
    <w:rsid w:val="00647BE1"/>
    <w:rsid w:val="00647E4B"/>
    <w:rsid w:val="00650307"/>
    <w:rsid w:val="0065064E"/>
    <w:rsid w:val="00650A82"/>
    <w:rsid w:val="00650A8B"/>
    <w:rsid w:val="00651341"/>
    <w:rsid w:val="00651407"/>
    <w:rsid w:val="006518F4"/>
    <w:rsid w:val="006519F5"/>
    <w:rsid w:val="00651B7E"/>
    <w:rsid w:val="00652196"/>
    <w:rsid w:val="006526B3"/>
    <w:rsid w:val="00652779"/>
    <w:rsid w:val="006529BB"/>
    <w:rsid w:val="00652ADD"/>
    <w:rsid w:val="00652BBC"/>
    <w:rsid w:val="00652C32"/>
    <w:rsid w:val="00653876"/>
    <w:rsid w:val="00653FDD"/>
    <w:rsid w:val="006548BE"/>
    <w:rsid w:val="00654D5E"/>
    <w:rsid w:val="00654D72"/>
    <w:rsid w:val="006553D9"/>
    <w:rsid w:val="0065552E"/>
    <w:rsid w:val="00655561"/>
    <w:rsid w:val="006555AD"/>
    <w:rsid w:val="00655987"/>
    <w:rsid w:val="006559DB"/>
    <w:rsid w:val="0065624D"/>
    <w:rsid w:val="00656960"/>
    <w:rsid w:val="00656FAD"/>
    <w:rsid w:val="006572DA"/>
    <w:rsid w:val="006574BB"/>
    <w:rsid w:val="00657535"/>
    <w:rsid w:val="00657A50"/>
    <w:rsid w:val="00657BBC"/>
    <w:rsid w:val="00657BBE"/>
    <w:rsid w:val="00657C6C"/>
    <w:rsid w:val="006602C5"/>
    <w:rsid w:val="00660441"/>
    <w:rsid w:val="00660919"/>
    <w:rsid w:val="0066224A"/>
    <w:rsid w:val="00662709"/>
    <w:rsid w:val="006627A6"/>
    <w:rsid w:val="0066284A"/>
    <w:rsid w:val="0066292F"/>
    <w:rsid w:val="006637C8"/>
    <w:rsid w:val="0066394A"/>
    <w:rsid w:val="00663A46"/>
    <w:rsid w:val="00664F0E"/>
    <w:rsid w:val="00664F4A"/>
    <w:rsid w:val="00665330"/>
    <w:rsid w:val="00665431"/>
    <w:rsid w:val="006654CA"/>
    <w:rsid w:val="00665538"/>
    <w:rsid w:val="0066556C"/>
    <w:rsid w:val="00665B75"/>
    <w:rsid w:val="00665D95"/>
    <w:rsid w:val="00665F22"/>
    <w:rsid w:val="0066632A"/>
    <w:rsid w:val="00666605"/>
    <w:rsid w:val="00666DCD"/>
    <w:rsid w:val="0066718D"/>
    <w:rsid w:val="0066720F"/>
    <w:rsid w:val="0066732A"/>
    <w:rsid w:val="006674CA"/>
    <w:rsid w:val="00667714"/>
    <w:rsid w:val="006679A5"/>
    <w:rsid w:val="00667F53"/>
    <w:rsid w:val="0067016B"/>
    <w:rsid w:val="00670270"/>
    <w:rsid w:val="00670486"/>
    <w:rsid w:val="00670527"/>
    <w:rsid w:val="0067079B"/>
    <w:rsid w:val="0067096B"/>
    <w:rsid w:val="00670D48"/>
    <w:rsid w:val="006718A2"/>
    <w:rsid w:val="00671FD1"/>
    <w:rsid w:val="00672227"/>
    <w:rsid w:val="0067288A"/>
    <w:rsid w:val="00672C05"/>
    <w:rsid w:val="00672CBF"/>
    <w:rsid w:val="00673C6B"/>
    <w:rsid w:val="0067423F"/>
    <w:rsid w:val="00674261"/>
    <w:rsid w:val="00674724"/>
    <w:rsid w:val="006751FB"/>
    <w:rsid w:val="00675201"/>
    <w:rsid w:val="00675234"/>
    <w:rsid w:val="006756D8"/>
    <w:rsid w:val="00675F34"/>
    <w:rsid w:val="00676812"/>
    <w:rsid w:val="00676A04"/>
    <w:rsid w:val="00676E99"/>
    <w:rsid w:val="00676EB3"/>
    <w:rsid w:val="0068015A"/>
    <w:rsid w:val="00680457"/>
    <w:rsid w:val="00680496"/>
    <w:rsid w:val="00680AEE"/>
    <w:rsid w:val="00680D2D"/>
    <w:rsid w:val="0068107E"/>
    <w:rsid w:val="00682100"/>
    <w:rsid w:val="006827A1"/>
    <w:rsid w:val="00682AB3"/>
    <w:rsid w:val="00682B81"/>
    <w:rsid w:val="00683050"/>
    <w:rsid w:val="00683418"/>
    <w:rsid w:val="006838B8"/>
    <w:rsid w:val="006839CF"/>
    <w:rsid w:val="00683A63"/>
    <w:rsid w:val="00683E29"/>
    <w:rsid w:val="00683FEC"/>
    <w:rsid w:val="00685649"/>
    <w:rsid w:val="00686431"/>
    <w:rsid w:val="00686511"/>
    <w:rsid w:val="00686737"/>
    <w:rsid w:val="00686C95"/>
    <w:rsid w:val="00686CA9"/>
    <w:rsid w:val="00687363"/>
    <w:rsid w:val="00687949"/>
    <w:rsid w:val="00687F20"/>
    <w:rsid w:val="00687F5E"/>
    <w:rsid w:val="006909B1"/>
    <w:rsid w:val="00690C40"/>
    <w:rsid w:val="00691075"/>
    <w:rsid w:val="00691628"/>
    <w:rsid w:val="00691733"/>
    <w:rsid w:val="00691EE1"/>
    <w:rsid w:val="00692C21"/>
    <w:rsid w:val="0069339C"/>
    <w:rsid w:val="00693462"/>
    <w:rsid w:val="0069357E"/>
    <w:rsid w:val="00694039"/>
    <w:rsid w:val="006942E1"/>
    <w:rsid w:val="006948E7"/>
    <w:rsid w:val="0069509A"/>
    <w:rsid w:val="0069516E"/>
    <w:rsid w:val="006956BF"/>
    <w:rsid w:val="00695BEA"/>
    <w:rsid w:val="00696606"/>
    <w:rsid w:val="00696A19"/>
    <w:rsid w:val="00696A99"/>
    <w:rsid w:val="00696DB8"/>
    <w:rsid w:val="00696F93"/>
    <w:rsid w:val="0069715C"/>
    <w:rsid w:val="006973C8"/>
    <w:rsid w:val="00697B10"/>
    <w:rsid w:val="006A0153"/>
    <w:rsid w:val="006A04D5"/>
    <w:rsid w:val="006A065E"/>
    <w:rsid w:val="006A0663"/>
    <w:rsid w:val="006A0D19"/>
    <w:rsid w:val="006A0DDF"/>
    <w:rsid w:val="006A173E"/>
    <w:rsid w:val="006A1BCA"/>
    <w:rsid w:val="006A1BE6"/>
    <w:rsid w:val="006A1E45"/>
    <w:rsid w:val="006A200E"/>
    <w:rsid w:val="006A20DF"/>
    <w:rsid w:val="006A24D8"/>
    <w:rsid w:val="006A2886"/>
    <w:rsid w:val="006A29E8"/>
    <w:rsid w:val="006A2C2B"/>
    <w:rsid w:val="006A2F1A"/>
    <w:rsid w:val="006A36CC"/>
    <w:rsid w:val="006A39A3"/>
    <w:rsid w:val="006A3E3D"/>
    <w:rsid w:val="006A45AE"/>
    <w:rsid w:val="006A4861"/>
    <w:rsid w:val="006A5019"/>
    <w:rsid w:val="006A551C"/>
    <w:rsid w:val="006A5AD0"/>
    <w:rsid w:val="006A5C0C"/>
    <w:rsid w:val="006A5D80"/>
    <w:rsid w:val="006A6549"/>
    <w:rsid w:val="006A6705"/>
    <w:rsid w:val="006A6C5C"/>
    <w:rsid w:val="006A6F4B"/>
    <w:rsid w:val="006A7B14"/>
    <w:rsid w:val="006A7BAF"/>
    <w:rsid w:val="006A7E05"/>
    <w:rsid w:val="006A7F0C"/>
    <w:rsid w:val="006B03F9"/>
    <w:rsid w:val="006B0F75"/>
    <w:rsid w:val="006B14F2"/>
    <w:rsid w:val="006B1925"/>
    <w:rsid w:val="006B1D14"/>
    <w:rsid w:val="006B26D9"/>
    <w:rsid w:val="006B2D99"/>
    <w:rsid w:val="006B2E95"/>
    <w:rsid w:val="006B2F0E"/>
    <w:rsid w:val="006B34F9"/>
    <w:rsid w:val="006B3AEA"/>
    <w:rsid w:val="006B3DE4"/>
    <w:rsid w:val="006B4DE3"/>
    <w:rsid w:val="006B4EF5"/>
    <w:rsid w:val="006B511E"/>
    <w:rsid w:val="006B5367"/>
    <w:rsid w:val="006B58A2"/>
    <w:rsid w:val="006B5EC5"/>
    <w:rsid w:val="006B6B60"/>
    <w:rsid w:val="006B6C19"/>
    <w:rsid w:val="006B70D9"/>
    <w:rsid w:val="006B7445"/>
    <w:rsid w:val="006C0E77"/>
    <w:rsid w:val="006C0EE9"/>
    <w:rsid w:val="006C1957"/>
    <w:rsid w:val="006C1C03"/>
    <w:rsid w:val="006C1FE3"/>
    <w:rsid w:val="006C22FC"/>
    <w:rsid w:val="006C28F9"/>
    <w:rsid w:val="006C2C35"/>
    <w:rsid w:val="006C2DE6"/>
    <w:rsid w:val="006C322C"/>
    <w:rsid w:val="006C3386"/>
    <w:rsid w:val="006C3EA3"/>
    <w:rsid w:val="006C3FB1"/>
    <w:rsid w:val="006C4256"/>
    <w:rsid w:val="006C4571"/>
    <w:rsid w:val="006C45F5"/>
    <w:rsid w:val="006C4859"/>
    <w:rsid w:val="006C4974"/>
    <w:rsid w:val="006C54F8"/>
    <w:rsid w:val="006C5BEB"/>
    <w:rsid w:val="006C667C"/>
    <w:rsid w:val="006C6837"/>
    <w:rsid w:val="006C7BA0"/>
    <w:rsid w:val="006C7F7F"/>
    <w:rsid w:val="006D026D"/>
    <w:rsid w:val="006D06F3"/>
    <w:rsid w:val="006D0850"/>
    <w:rsid w:val="006D0A8C"/>
    <w:rsid w:val="006D0C5A"/>
    <w:rsid w:val="006D0CE1"/>
    <w:rsid w:val="006D113A"/>
    <w:rsid w:val="006D13FE"/>
    <w:rsid w:val="006D19E4"/>
    <w:rsid w:val="006D1A03"/>
    <w:rsid w:val="006D1BC2"/>
    <w:rsid w:val="006D213D"/>
    <w:rsid w:val="006D2159"/>
    <w:rsid w:val="006D23A2"/>
    <w:rsid w:val="006D282B"/>
    <w:rsid w:val="006D2864"/>
    <w:rsid w:val="006D28B7"/>
    <w:rsid w:val="006D2C79"/>
    <w:rsid w:val="006D2C7A"/>
    <w:rsid w:val="006D2CCD"/>
    <w:rsid w:val="006D2E0B"/>
    <w:rsid w:val="006D2E14"/>
    <w:rsid w:val="006D327A"/>
    <w:rsid w:val="006D49E2"/>
    <w:rsid w:val="006D5157"/>
    <w:rsid w:val="006D5410"/>
    <w:rsid w:val="006D63F2"/>
    <w:rsid w:val="006D685D"/>
    <w:rsid w:val="006D6866"/>
    <w:rsid w:val="006D6EFD"/>
    <w:rsid w:val="006D6FE3"/>
    <w:rsid w:val="006D776F"/>
    <w:rsid w:val="006D7C4B"/>
    <w:rsid w:val="006D7DEF"/>
    <w:rsid w:val="006E0471"/>
    <w:rsid w:val="006E05E0"/>
    <w:rsid w:val="006E0821"/>
    <w:rsid w:val="006E0A72"/>
    <w:rsid w:val="006E0E28"/>
    <w:rsid w:val="006E197E"/>
    <w:rsid w:val="006E279D"/>
    <w:rsid w:val="006E2CC5"/>
    <w:rsid w:val="006E2F2B"/>
    <w:rsid w:val="006E33A0"/>
    <w:rsid w:val="006E3A68"/>
    <w:rsid w:val="006E3C7D"/>
    <w:rsid w:val="006E47EB"/>
    <w:rsid w:val="006E4CF4"/>
    <w:rsid w:val="006E510D"/>
    <w:rsid w:val="006E5207"/>
    <w:rsid w:val="006E542B"/>
    <w:rsid w:val="006E56FB"/>
    <w:rsid w:val="006E5D81"/>
    <w:rsid w:val="006E7546"/>
    <w:rsid w:val="006E7907"/>
    <w:rsid w:val="006E7C33"/>
    <w:rsid w:val="006E7FD0"/>
    <w:rsid w:val="006F0A4D"/>
    <w:rsid w:val="006F0D21"/>
    <w:rsid w:val="006F0F16"/>
    <w:rsid w:val="006F1223"/>
    <w:rsid w:val="006F133E"/>
    <w:rsid w:val="006F1C4C"/>
    <w:rsid w:val="006F2020"/>
    <w:rsid w:val="006F208F"/>
    <w:rsid w:val="006F22EE"/>
    <w:rsid w:val="006F2644"/>
    <w:rsid w:val="006F2797"/>
    <w:rsid w:val="006F3779"/>
    <w:rsid w:val="006F3C72"/>
    <w:rsid w:val="006F3F76"/>
    <w:rsid w:val="006F41C3"/>
    <w:rsid w:val="006F434C"/>
    <w:rsid w:val="006F4532"/>
    <w:rsid w:val="006F4592"/>
    <w:rsid w:val="006F49F6"/>
    <w:rsid w:val="006F4ED8"/>
    <w:rsid w:val="006F5734"/>
    <w:rsid w:val="006F57CE"/>
    <w:rsid w:val="006F5BFE"/>
    <w:rsid w:val="006F5C92"/>
    <w:rsid w:val="006F5FFA"/>
    <w:rsid w:val="006F6156"/>
    <w:rsid w:val="006F6168"/>
    <w:rsid w:val="006F6E3C"/>
    <w:rsid w:val="006F6E62"/>
    <w:rsid w:val="006F7192"/>
    <w:rsid w:val="006F74C8"/>
    <w:rsid w:val="006F7BF0"/>
    <w:rsid w:val="006F7E5C"/>
    <w:rsid w:val="00700EB1"/>
    <w:rsid w:val="0070155D"/>
    <w:rsid w:val="00701F89"/>
    <w:rsid w:val="00702124"/>
    <w:rsid w:val="00702165"/>
    <w:rsid w:val="00702236"/>
    <w:rsid w:val="0070261F"/>
    <w:rsid w:val="007027F8"/>
    <w:rsid w:val="00702BD7"/>
    <w:rsid w:val="00703F21"/>
    <w:rsid w:val="00703FF5"/>
    <w:rsid w:val="0070513E"/>
    <w:rsid w:val="0070543C"/>
    <w:rsid w:val="0070570E"/>
    <w:rsid w:val="00705C93"/>
    <w:rsid w:val="00705EC2"/>
    <w:rsid w:val="00705FEB"/>
    <w:rsid w:val="0070608F"/>
    <w:rsid w:val="007062AE"/>
    <w:rsid w:val="00706371"/>
    <w:rsid w:val="007065AA"/>
    <w:rsid w:val="00706683"/>
    <w:rsid w:val="00706973"/>
    <w:rsid w:val="00707143"/>
    <w:rsid w:val="00707393"/>
    <w:rsid w:val="00707431"/>
    <w:rsid w:val="007076FA"/>
    <w:rsid w:val="00707909"/>
    <w:rsid w:val="007079D5"/>
    <w:rsid w:val="00707B22"/>
    <w:rsid w:val="00707F10"/>
    <w:rsid w:val="0071014A"/>
    <w:rsid w:val="007104C8"/>
    <w:rsid w:val="007105AD"/>
    <w:rsid w:val="00710D20"/>
    <w:rsid w:val="007113B4"/>
    <w:rsid w:val="00711601"/>
    <w:rsid w:val="007117FE"/>
    <w:rsid w:val="00711AFF"/>
    <w:rsid w:val="00712154"/>
    <w:rsid w:val="007122E7"/>
    <w:rsid w:val="0071239F"/>
    <w:rsid w:val="007124A7"/>
    <w:rsid w:val="00712F68"/>
    <w:rsid w:val="00713F1C"/>
    <w:rsid w:val="007143D8"/>
    <w:rsid w:val="0071440F"/>
    <w:rsid w:val="007144DB"/>
    <w:rsid w:val="007145D4"/>
    <w:rsid w:val="007148C6"/>
    <w:rsid w:val="00714FBF"/>
    <w:rsid w:val="0071575F"/>
    <w:rsid w:val="0071588E"/>
    <w:rsid w:val="00715960"/>
    <w:rsid w:val="007165B0"/>
    <w:rsid w:val="0071683D"/>
    <w:rsid w:val="0071689F"/>
    <w:rsid w:val="0071692E"/>
    <w:rsid w:val="0072043B"/>
    <w:rsid w:val="007205CE"/>
    <w:rsid w:val="007207FB"/>
    <w:rsid w:val="00720838"/>
    <w:rsid w:val="00720C4D"/>
    <w:rsid w:val="0072118C"/>
    <w:rsid w:val="007211B7"/>
    <w:rsid w:val="00721862"/>
    <w:rsid w:val="00722B99"/>
    <w:rsid w:val="007231A2"/>
    <w:rsid w:val="00723442"/>
    <w:rsid w:val="00723C5E"/>
    <w:rsid w:val="00723D95"/>
    <w:rsid w:val="00724187"/>
    <w:rsid w:val="00724F61"/>
    <w:rsid w:val="00724FE1"/>
    <w:rsid w:val="007251F4"/>
    <w:rsid w:val="00725279"/>
    <w:rsid w:val="0072678E"/>
    <w:rsid w:val="00726943"/>
    <w:rsid w:val="00726C89"/>
    <w:rsid w:val="00726CE5"/>
    <w:rsid w:val="00727219"/>
    <w:rsid w:val="00727235"/>
    <w:rsid w:val="00727371"/>
    <w:rsid w:val="007279E9"/>
    <w:rsid w:val="00727C1C"/>
    <w:rsid w:val="00730515"/>
    <w:rsid w:val="00730D35"/>
    <w:rsid w:val="00730D76"/>
    <w:rsid w:val="00731299"/>
    <w:rsid w:val="007314D2"/>
    <w:rsid w:val="007317F6"/>
    <w:rsid w:val="0073181D"/>
    <w:rsid w:val="00731C6E"/>
    <w:rsid w:val="00731E24"/>
    <w:rsid w:val="00731F2C"/>
    <w:rsid w:val="00732110"/>
    <w:rsid w:val="007321E0"/>
    <w:rsid w:val="00732816"/>
    <w:rsid w:val="00732910"/>
    <w:rsid w:val="00732D9A"/>
    <w:rsid w:val="00733148"/>
    <w:rsid w:val="00733547"/>
    <w:rsid w:val="00733C08"/>
    <w:rsid w:val="0073435A"/>
    <w:rsid w:val="0073448F"/>
    <w:rsid w:val="00734612"/>
    <w:rsid w:val="007350D1"/>
    <w:rsid w:val="007356D7"/>
    <w:rsid w:val="00735BBF"/>
    <w:rsid w:val="00735D33"/>
    <w:rsid w:val="00736875"/>
    <w:rsid w:val="00736FFB"/>
    <w:rsid w:val="007370B6"/>
    <w:rsid w:val="007371DD"/>
    <w:rsid w:val="0073730C"/>
    <w:rsid w:val="00737540"/>
    <w:rsid w:val="007377FA"/>
    <w:rsid w:val="00740C9D"/>
    <w:rsid w:val="0074228D"/>
    <w:rsid w:val="00742EEF"/>
    <w:rsid w:val="00742FA9"/>
    <w:rsid w:val="0074332C"/>
    <w:rsid w:val="0074353A"/>
    <w:rsid w:val="00743975"/>
    <w:rsid w:val="007441D1"/>
    <w:rsid w:val="007442E9"/>
    <w:rsid w:val="00747877"/>
    <w:rsid w:val="00747DB9"/>
    <w:rsid w:val="0075013C"/>
    <w:rsid w:val="007503CE"/>
    <w:rsid w:val="007507B9"/>
    <w:rsid w:val="00750BF7"/>
    <w:rsid w:val="00750CAE"/>
    <w:rsid w:val="00750F3D"/>
    <w:rsid w:val="00750F5C"/>
    <w:rsid w:val="007510E6"/>
    <w:rsid w:val="0075144C"/>
    <w:rsid w:val="007516AE"/>
    <w:rsid w:val="00751D90"/>
    <w:rsid w:val="00751E6C"/>
    <w:rsid w:val="007526F6"/>
    <w:rsid w:val="007530DB"/>
    <w:rsid w:val="00753DE8"/>
    <w:rsid w:val="007544FB"/>
    <w:rsid w:val="00754581"/>
    <w:rsid w:val="00754738"/>
    <w:rsid w:val="00754789"/>
    <w:rsid w:val="00754EEA"/>
    <w:rsid w:val="00755446"/>
    <w:rsid w:val="007554E3"/>
    <w:rsid w:val="00755507"/>
    <w:rsid w:val="00756212"/>
    <w:rsid w:val="007567B6"/>
    <w:rsid w:val="007571FD"/>
    <w:rsid w:val="007572C6"/>
    <w:rsid w:val="00757703"/>
    <w:rsid w:val="0075786B"/>
    <w:rsid w:val="00757ED9"/>
    <w:rsid w:val="007600AF"/>
    <w:rsid w:val="0076013C"/>
    <w:rsid w:val="00760995"/>
    <w:rsid w:val="007610E4"/>
    <w:rsid w:val="0076112D"/>
    <w:rsid w:val="00762DC9"/>
    <w:rsid w:val="00763004"/>
    <w:rsid w:val="00763792"/>
    <w:rsid w:val="00763814"/>
    <w:rsid w:val="00763BF5"/>
    <w:rsid w:val="007642F8"/>
    <w:rsid w:val="0076448E"/>
    <w:rsid w:val="00764928"/>
    <w:rsid w:val="00764B61"/>
    <w:rsid w:val="00764DE1"/>
    <w:rsid w:val="007650E1"/>
    <w:rsid w:val="00765A02"/>
    <w:rsid w:val="0076662D"/>
    <w:rsid w:val="00766EF8"/>
    <w:rsid w:val="00766FC3"/>
    <w:rsid w:val="007675FE"/>
    <w:rsid w:val="007677AF"/>
    <w:rsid w:val="007677FA"/>
    <w:rsid w:val="00767A0D"/>
    <w:rsid w:val="00767C2F"/>
    <w:rsid w:val="00767CF6"/>
    <w:rsid w:val="00767EC8"/>
    <w:rsid w:val="007702F9"/>
    <w:rsid w:val="0077063E"/>
    <w:rsid w:val="00770690"/>
    <w:rsid w:val="00770B51"/>
    <w:rsid w:val="00770E2B"/>
    <w:rsid w:val="00771130"/>
    <w:rsid w:val="007714EE"/>
    <w:rsid w:val="00771727"/>
    <w:rsid w:val="00771ACF"/>
    <w:rsid w:val="00771FF2"/>
    <w:rsid w:val="00772105"/>
    <w:rsid w:val="007728FB"/>
    <w:rsid w:val="0077342D"/>
    <w:rsid w:val="007734AF"/>
    <w:rsid w:val="00773A79"/>
    <w:rsid w:val="00773B11"/>
    <w:rsid w:val="00773C54"/>
    <w:rsid w:val="007744D3"/>
    <w:rsid w:val="007744EF"/>
    <w:rsid w:val="00774C19"/>
    <w:rsid w:val="00774C95"/>
    <w:rsid w:val="00774E20"/>
    <w:rsid w:val="00774FF7"/>
    <w:rsid w:val="007756E7"/>
    <w:rsid w:val="0077586A"/>
    <w:rsid w:val="00775AFA"/>
    <w:rsid w:val="00775CD6"/>
    <w:rsid w:val="00775F3E"/>
    <w:rsid w:val="007767EA"/>
    <w:rsid w:val="00776972"/>
    <w:rsid w:val="00776A60"/>
    <w:rsid w:val="00776FFC"/>
    <w:rsid w:val="00777069"/>
    <w:rsid w:val="0077712F"/>
    <w:rsid w:val="0077771C"/>
    <w:rsid w:val="007800A5"/>
    <w:rsid w:val="0078019A"/>
    <w:rsid w:val="00780426"/>
    <w:rsid w:val="00780542"/>
    <w:rsid w:val="00780652"/>
    <w:rsid w:val="007806E9"/>
    <w:rsid w:val="007807DC"/>
    <w:rsid w:val="00780F1E"/>
    <w:rsid w:val="0078166F"/>
    <w:rsid w:val="007818E1"/>
    <w:rsid w:val="00781DCD"/>
    <w:rsid w:val="00781E9C"/>
    <w:rsid w:val="00781F9A"/>
    <w:rsid w:val="00782108"/>
    <w:rsid w:val="00782781"/>
    <w:rsid w:val="00782B18"/>
    <w:rsid w:val="00783829"/>
    <w:rsid w:val="00783C97"/>
    <w:rsid w:val="00783E3A"/>
    <w:rsid w:val="007842DF"/>
    <w:rsid w:val="00784F25"/>
    <w:rsid w:val="007856E5"/>
    <w:rsid w:val="007861B2"/>
    <w:rsid w:val="0078656F"/>
    <w:rsid w:val="0078667E"/>
    <w:rsid w:val="00786804"/>
    <w:rsid w:val="00786D4F"/>
    <w:rsid w:val="00787C02"/>
    <w:rsid w:val="00787C39"/>
    <w:rsid w:val="0079095C"/>
    <w:rsid w:val="007924B3"/>
    <w:rsid w:val="00792BB2"/>
    <w:rsid w:val="00792F8F"/>
    <w:rsid w:val="007938FD"/>
    <w:rsid w:val="00793CC2"/>
    <w:rsid w:val="00794980"/>
    <w:rsid w:val="00795168"/>
    <w:rsid w:val="00795177"/>
    <w:rsid w:val="00795270"/>
    <w:rsid w:val="00795275"/>
    <w:rsid w:val="0079611D"/>
    <w:rsid w:val="007961D6"/>
    <w:rsid w:val="007963BE"/>
    <w:rsid w:val="00796422"/>
    <w:rsid w:val="00797368"/>
    <w:rsid w:val="00797CA3"/>
    <w:rsid w:val="007A0162"/>
    <w:rsid w:val="007A01F3"/>
    <w:rsid w:val="007A060C"/>
    <w:rsid w:val="007A0C6C"/>
    <w:rsid w:val="007A0F23"/>
    <w:rsid w:val="007A1370"/>
    <w:rsid w:val="007A17EF"/>
    <w:rsid w:val="007A1E50"/>
    <w:rsid w:val="007A21D6"/>
    <w:rsid w:val="007A2665"/>
    <w:rsid w:val="007A292E"/>
    <w:rsid w:val="007A2AA6"/>
    <w:rsid w:val="007A2D6B"/>
    <w:rsid w:val="007A2EBF"/>
    <w:rsid w:val="007A2EE1"/>
    <w:rsid w:val="007A30EC"/>
    <w:rsid w:val="007A3714"/>
    <w:rsid w:val="007A409B"/>
    <w:rsid w:val="007A42EB"/>
    <w:rsid w:val="007A4927"/>
    <w:rsid w:val="007A4BC6"/>
    <w:rsid w:val="007A5866"/>
    <w:rsid w:val="007A5D80"/>
    <w:rsid w:val="007A652D"/>
    <w:rsid w:val="007A6DEF"/>
    <w:rsid w:val="007A6EB0"/>
    <w:rsid w:val="007A77A5"/>
    <w:rsid w:val="007A7B95"/>
    <w:rsid w:val="007B0CD2"/>
    <w:rsid w:val="007B206C"/>
    <w:rsid w:val="007B2352"/>
    <w:rsid w:val="007B247A"/>
    <w:rsid w:val="007B2BFE"/>
    <w:rsid w:val="007B2DEA"/>
    <w:rsid w:val="007B2DFF"/>
    <w:rsid w:val="007B3B3C"/>
    <w:rsid w:val="007B3B8A"/>
    <w:rsid w:val="007B3ECE"/>
    <w:rsid w:val="007B4094"/>
    <w:rsid w:val="007B4DF7"/>
    <w:rsid w:val="007B4E5B"/>
    <w:rsid w:val="007B5449"/>
    <w:rsid w:val="007B5490"/>
    <w:rsid w:val="007B54B5"/>
    <w:rsid w:val="007B5884"/>
    <w:rsid w:val="007B5E58"/>
    <w:rsid w:val="007B6346"/>
    <w:rsid w:val="007B695F"/>
    <w:rsid w:val="007B760A"/>
    <w:rsid w:val="007B7F3C"/>
    <w:rsid w:val="007B7FB1"/>
    <w:rsid w:val="007C05C2"/>
    <w:rsid w:val="007C0B60"/>
    <w:rsid w:val="007C27BF"/>
    <w:rsid w:val="007C2901"/>
    <w:rsid w:val="007C3515"/>
    <w:rsid w:val="007C3A02"/>
    <w:rsid w:val="007C3AA9"/>
    <w:rsid w:val="007C3C05"/>
    <w:rsid w:val="007C406D"/>
    <w:rsid w:val="007C4AC8"/>
    <w:rsid w:val="007C4AFD"/>
    <w:rsid w:val="007C4B0D"/>
    <w:rsid w:val="007C51E7"/>
    <w:rsid w:val="007C5985"/>
    <w:rsid w:val="007C59BE"/>
    <w:rsid w:val="007C6210"/>
    <w:rsid w:val="007C6823"/>
    <w:rsid w:val="007C682C"/>
    <w:rsid w:val="007C68DD"/>
    <w:rsid w:val="007C6AA6"/>
    <w:rsid w:val="007C6EBD"/>
    <w:rsid w:val="007C6F9B"/>
    <w:rsid w:val="007C7530"/>
    <w:rsid w:val="007C7B91"/>
    <w:rsid w:val="007C7C56"/>
    <w:rsid w:val="007D04A6"/>
    <w:rsid w:val="007D0806"/>
    <w:rsid w:val="007D0A0D"/>
    <w:rsid w:val="007D0E31"/>
    <w:rsid w:val="007D1289"/>
    <w:rsid w:val="007D13BE"/>
    <w:rsid w:val="007D1D0D"/>
    <w:rsid w:val="007D20FD"/>
    <w:rsid w:val="007D216A"/>
    <w:rsid w:val="007D2412"/>
    <w:rsid w:val="007D24BD"/>
    <w:rsid w:val="007D2759"/>
    <w:rsid w:val="007D298F"/>
    <w:rsid w:val="007D2BCF"/>
    <w:rsid w:val="007D331E"/>
    <w:rsid w:val="007D4160"/>
    <w:rsid w:val="007D4378"/>
    <w:rsid w:val="007D4431"/>
    <w:rsid w:val="007D45E4"/>
    <w:rsid w:val="007D46EA"/>
    <w:rsid w:val="007D4B80"/>
    <w:rsid w:val="007D4F36"/>
    <w:rsid w:val="007D525D"/>
    <w:rsid w:val="007D53C7"/>
    <w:rsid w:val="007D55E6"/>
    <w:rsid w:val="007D5C2D"/>
    <w:rsid w:val="007D643D"/>
    <w:rsid w:val="007D6840"/>
    <w:rsid w:val="007D6B1C"/>
    <w:rsid w:val="007D6D47"/>
    <w:rsid w:val="007D6D5D"/>
    <w:rsid w:val="007D6EAC"/>
    <w:rsid w:val="007D743F"/>
    <w:rsid w:val="007E0018"/>
    <w:rsid w:val="007E035D"/>
    <w:rsid w:val="007E041B"/>
    <w:rsid w:val="007E097C"/>
    <w:rsid w:val="007E12E9"/>
    <w:rsid w:val="007E163E"/>
    <w:rsid w:val="007E18B1"/>
    <w:rsid w:val="007E29E9"/>
    <w:rsid w:val="007E2A0B"/>
    <w:rsid w:val="007E3433"/>
    <w:rsid w:val="007E3E29"/>
    <w:rsid w:val="007E3FE7"/>
    <w:rsid w:val="007E4199"/>
    <w:rsid w:val="007E4617"/>
    <w:rsid w:val="007E48D0"/>
    <w:rsid w:val="007E4A14"/>
    <w:rsid w:val="007E4F5E"/>
    <w:rsid w:val="007E5445"/>
    <w:rsid w:val="007E5BA6"/>
    <w:rsid w:val="007E5CAD"/>
    <w:rsid w:val="007E6105"/>
    <w:rsid w:val="007E6825"/>
    <w:rsid w:val="007E76C8"/>
    <w:rsid w:val="007F043F"/>
    <w:rsid w:val="007F083A"/>
    <w:rsid w:val="007F0C75"/>
    <w:rsid w:val="007F0F44"/>
    <w:rsid w:val="007F105B"/>
    <w:rsid w:val="007F1D77"/>
    <w:rsid w:val="007F1E16"/>
    <w:rsid w:val="007F2792"/>
    <w:rsid w:val="007F2BC4"/>
    <w:rsid w:val="007F3003"/>
    <w:rsid w:val="007F32C5"/>
    <w:rsid w:val="007F47E3"/>
    <w:rsid w:val="007F4C00"/>
    <w:rsid w:val="007F4E22"/>
    <w:rsid w:val="007F4EB3"/>
    <w:rsid w:val="007F5058"/>
    <w:rsid w:val="007F51BF"/>
    <w:rsid w:val="007F5218"/>
    <w:rsid w:val="007F5496"/>
    <w:rsid w:val="007F6E54"/>
    <w:rsid w:val="007F6F49"/>
    <w:rsid w:val="007F71A5"/>
    <w:rsid w:val="00800507"/>
    <w:rsid w:val="00800928"/>
    <w:rsid w:val="008010C6"/>
    <w:rsid w:val="00801C2C"/>
    <w:rsid w:val="00801F14"/>
    <w:rsid w:val="00801FF6"/>
    <w:rsid w:val="00802103"/>
    <w:rsid w:val="0080218F"/>
    <w:rsid w:val="0080323F"/>
    <w:rsid w:val="00803412"/>
    <w:rsid w:val="0080350D"/>
    <w:rsid w:val="008038B1"/>
    <w:rsid w:val="008045A6"/>
    <w:rsid w:val="008046D0"/>
    <w:rsid w:val="00804D74"/>
    <w:rsid w:val="00805004"/>
    <w:rsid w:val="008055DF"/>
    <w:rsid w:val="00806160"/>
    <w:rsid w:val="00806756"/>
    <w:rsid w:val="008069B7"/>
    <w:rsid w:val="0080758B"/>
    <w:rsid w:val="0081094A"/>
    <w:rsid w:val="00810B2B"/>
    <w:rsid w:val="00810B5B"/>
    <w:rsid w:val="0081107C"/>
    <w:rsid w:val="008115E3"/>
    <w:rsid w:val="0081198C"/>
    <w:rsid w:val="00811D88"/>
    <w:rsid w:val="00811FFF"/>
    <w:rsid w:val="008122DA"/>
    <w:rsid w:val="008122DC"/>
    <w:rsid w:val="008123F2"/>
    <w:rsid w:val="00812468"/>
    <w:rsid w:val="00812943"/>
    <w:rsid w:val="00812BB7"/>
    <w:rsid w:val="00812E94"/>
    <w:rsid w:val="0081399B"/>
    <w:rsid w:val="00813BB9"/>
    <w:rsid w:val="008146B8"/>
    <w:rsid w:val="00815285"/>
    <w:rsid w:val="00815C7C"/>
    <w:rsid w:val="00816261"/>
    <w:rsid w:val="00816F42"/>
    <w:rsid w:val="00817257"/>
    <w:rsid w:val="00817490"/>
    <w:rsid w:val="0081756F"/>
    <w:rsid w:val="008175D1"/>
    <w:rsid w:val="00817921"/>
    <w:rsid w:val="008179B5"/>
    <w:rsid w:val="00817A99"/>
    <w:rsid w:val="00817DA2"/>
    <w:rsid w:val="00817FBC"/>
    <w:rsid w:val="00817FD4"/>
    <w:rsid w:val="00820034"/>
    <w:rsid w:val="00820070"/>
    <w:rsid w:val="008201AA"/>
    <w:rsid w:val="0082090C"/>
    <w:rsid w:val="00821692"/>
    <w:rsid w:val="00821B25"/>
    <w:rsid w:val="00821C4D"/>
    <w:rsid w:val="00821E48"/>
    <w:rsid w:val="008226D7"/>
    <w:rsid w:val="008226F6"/>
    <w:rsid w:val="008226FC"/>
    <w:rsid w:val="0082293A"/>
    <w:rsid w:val="00823BB8"/>
    <w:rsid w:val="008245B8"/>
    <w:rsid w:val="0082488A"/>
    <w:rsid w:val="00824B89"/>
    <w:rsid w:val="00824E95"/>
    <w:rsid w:val="00825EF6"/>
    <w:rsid w:val="00825F65"/>
    <w:rsid w:val="008262C0"/>
    <w:rsid w:val="008262D7"/>
    <w:rsid w:val="008263F3"/>
    <w:rsid w:val="00826988"/>
    <w:rsid w:val="00826BA7"/>
    <w:rsid w:val="00826DD9"/>
    <w:rsid w:val="00826E77"/>
    <w:rsid w:val="0082767F"/>
    <w:rsid w:val="00827AFA"/>
    <w:rsid w:val="00827DE1"/>
    <w:rsid w:val="00830017"/>
    <w:rsid w:val="008302F4"/>
    <w:rsid w:val="0083068A"/>
    <w:rsid w:val="00830B81"/>
    <w:rsid w:val="00830C63"/>
    <w:rsid w:val="00830F23"/>
    <w:rsid w:val="00831013"/>
    <w:rsid w:val="0083152F"/>
    <w:rsid w:val="00831974"/>
    <w:rsid w:val="00831C58"/>
    <w:rsid w:val="008325B3"/>
    <w:rsid w:val="00832A51"/>
    <w:rsid w:val="00832F0B"/>
    <w:rsid w:val="00832FBA"/>
    <w:rsid w:val="0083301C"/>
    <w:rsid w:val="008331C6"/>
    <w:rsid w:val="00833C16"/>
    <w:rsid w:val="00834549"/>
    <w:rsid w:val="00834FFA"/>
    <w:rsid w:val="00835272"/>
    <w:rsid w:val="00835C87"/>
    <w:rsid w:val="00835D92"/>
    <w:rsid w:val="00836170"/>
    <w:rsid w:val="008363CB"/>
    <w:rsid w:val="00836576"/>
    <w:rsid w:val="00836A92"/>
    <w:rsid w:val="00837700"/>
    <w:rsid w:val="008379BE"/>
    <w:rsid w:val="0084085A"/>
    <w:rsid w:val="00840866"/>
    <w:rsid w:val="008408E5"/>
    <w:rsid w:val="00840A0D"/>
    <w:rsid w:val="00841303"/>
    <w:rsid w:val="00841F62"/>
    <w:rsid w:val="008424F5"/>
    <w:rsid w:val="0084288E"/>
    <w:rsid w:val="00843A05"/>
    <w:rsid w:val="008442C7"/>
    <w:rsid w:val="008445ED"/>
    <w:rsid w:val="00844737"/>
    <w:rsid w:val="00844A07"/>
    <w:rsid w:val="00844A15"/>
    <w:rsid w:val="00845817"/>
    <w:rsid w:val="00845854"/>
    <w:rsid w:val="0084586D"/>
    <w:rsid w:val="00845B0A"/>
    <w:rsid w:val="008460DF"/>
    <w:rsid w:val="00846552"/>
    <w:rsid w:val="00846687"/>
    <w:rsid w:val="00846888"/>
    <w:rsid w:val="00846BD4"/>
    <w:rsid w:val="00846F87"/>
    <w:rsid w:val="00846FC9"/>
    <w:rsid w:val="00847522"/>
    <w:rsid w:val="00847B50"/>
    <w:rsid w:val="008500DB"/>
    <w:rsid w:val="00850118"/>
    <w:rsid w:val="0085017D"/>
    <w:rsid w:val="00850277"/>
    <w:rsid w:val="0085095A"/>
    <w:rsid w:val="00851484"/>
    <w:rsid w:val="008519B8"/>
    <w:rsid w:val="00851DE8"/>
    <w:rsid w:val="0085217A"/>
    <w:rsid w:val="00852503"/>
    <w:rsid w:val="0085265D"/>
    <w:rsid w:val="00852C5B"/>
    <w:rsid w:val="00852DF0"/>
    <w:rsid w:val="008530F8"/>
    <w:rsid w:val="00853201"/>
    <w:rsid w:val="0085343E"/>
    <w:rsid w:val="0085427C"/>
    <w:rsid w:val="0085486A"/>
    <w:rsid w:val="00854AFE"/>
    <w:rsid w:val="00856024"/>
    <w:rsid w:val="00856917"/>
    <w:rsid w:val="00856984"/>
    <w:rsid w:val="00856E8A"/>
    <w:rsid w:val="00856F02"/>
    <w:rsid w:val="00856F83"/>
    <w:rsid w:val="0085721F"/>
    <w:rsid w:val="0085745E"/>
    <w:rsid w:val="008579B9"/>
    <w:rsid w:val="00857B19"/>
    <w:rsid w:val="00857DD6"/>
    <w:rsid w:val="00857FFC"/>
    <w:rsid w:val="00860482"/>
    <w:rsid w:val="00860560"/>
    <w:rsid w:val="00860EE8"/>
    <w:rsid w:val="00861093"/>
    <w:rsid w:val="0086154A"/>
    <w:rsid w:val="00861B7A"/>
    <w:rsid w:val="00861E9C"/>
    <w:rsid w:val="00861EEC"/>
    <w:rsid w:val="00862090"/>
    <w:rsid w:val="008623AD"/>
    <w:rsid w:val="0086276E"/>
    <w:rsid w:val="0086277A"/>
    <w:rsid w:val="00862AC6"/>
    <w:rsid w:val="00862F66"/>
    <w:rsid w:val="0086306A"/>
    <w:rsid w:val="00863369"/>
    <w:rsid w:val="008634F8"/>
    <w:rsid w:val="0086378F"/>
    <w:rsid w:val="00863B4E"/>
    <w:rsid w:val="008645D3"/>
    <w:rsid w:val="0086492C"/>
    <w:rsid w:val="008653C5"/>
    <w:rsid w:val="008653C7"/>
    <w:rsid w:val="008654EA"/>
    <w:rsid w:val="0086553A"/>
    <w:rsid w:val="008656EB"/>
    <w:rsid w:val="008656F9"/>
    <w:rsid w:val="0086573E"/>
    <w:rsid w:val="00865740"/>
    <w:rsid w:val="008658DD"/>
    <w:rsid w:val="008662B5"/>
    <w:rsid w:val="00866843"/>
    <w:rsid w:val="00866AAA"/>
    <w:rsid w:val="00866D98"/>
    <w:rsid w:val="008670E7"/>
    <w:rsid w:val="00867353"/>
    <w:rsid w:val="008674AB"/>
    <w:rsid w:val="0086782E"/>
    <w:rsid w:val="00867C75"/>
    <w:rsid w:val="00870059"/>
    <w:rsid w:val="0087005D"/>
    <w:rsid w:val="00870152"/>
    <w:rsid w:val="008701DF"/>
    <w:rsid w:val="008706D0"/>
    <w:rsid w:val="00870896"/>
    <w:rsid w:val="00870983"/>
    <w:rsid w:val="008711F4"/>
    <w:rsid w:val="008713CC"/>
    <w:rsid w:val="00871458"/>
    <w:rsid w:val="008714C6"/>
    <w:rsid w:val="008714FC"/>
    <w:rsid w:val="00871A27"/>
    <w:rsid w:val="00871BE4"/>
    <w:rsid w:val="00871CAE"/>
    <w:rsid w:val="008720D6"/>
    <w:rsid w:val="008729C5"/>
    <w:rsid w:val="00872DF9"/>
    <w:rsid w:val="0087313D"/>
    <w:rsid w:val="00873D38"/>
    <w:rsid w:val="00873E51"/>
    <w:rsid w:val="00874354"/>
    <w:rsid w:val="00875592"/>
    <w:rsid w:val="00875D69"/>
    <w:rsid w:val="00875DD5"/>
    <w:rsid w:val="00875E05"/>
    <w:rsid w:val="00875FDA"/>
    <w:rsid w:val="00876877"/>
    <w:rsid w:val="00876B00"/>
    <w:rsid w:val="00877224"/>
    <w:rsid w:val="0087741B"/>
    <w:rsid w:val="00877827"/>
    <w:rsid w:val="00877AAA"/>
    <w:rsid w:val="00877AE3"/>
    <w:rsid w:val="0088003E"/>
    <w:rsid w:val="00880FD4"/>
    <w:rsid w:val="00880FEC"/>
    <w:rsid w:val="008811F0"/>
    <w:rsid w:val="008812F5"/>
    <w:rsid w:val="008816F6"/>
    <w:rsid w:val="00881C4B"/>
    <w:rsid w:val="00881CCC"/>
    <w:rsid w:val="00882252"/>
    <w:rsid w:val="00882755"/>
    <w:rsid w:val="00883194"/>
    <w:rsid w:val="0088323C"/>
    <w:rsid w:val="008833A1"/>
    <w:rsid w:val="008839B3"/>
    <w:rsid w:val="00883DF4"/>
    <w:rsid w:val="00883E3B"/>
    <w:rsid w:val="0088446A"/>
    <w:rsid w:val="00884563"/>
    <w:rsid w:val="00885D14"/>
    <w:rsid w:val="00886025"/>
    <w:rsid w:val="0088625A"/>
    <w:rsid w:val="0088707D"/>
    <w:rsid w:val="008876FD"/>
    <w:rsid w:val="00887A30"/>
    <w:rsid w:val="0089075F"/>
    <w:rsid w:val="008907CB"/>
    <w:rsid w:val="00890AEA"/>
    <w:rsid w:val="00890CB3"/>
    <w:rsid w:val="00890D1A"/>
    <w:rsid w:val="008915AB"/>
    <w:rsid w:val="0089271E"/>
    <w:rsid w:val="00892A60"/>
    <w:rsid w:val="008931DD"/>
    <w:rsid w:val="00893261"/>
    <w:rsid w:val="00893EA5"/>
    <w:rsid w:val="00893F11"/>
    <w:rsid w:val="0089523D"/>
    <w:rsid w:val="00895245"/>
    <w:rsid w:val="00895622"/>
    <w:rsid w:val="00895CCE"/>
    <w:rsid w:val="00895FCB"/>
    <w:rsid w:val="00896593"/>
    <w:rsid w:val="008968D2"/>
    <w:rsid w:val="00896C17"/>
    <w:rsid w:val="0089751E"/>
    <w:rsid w:val="00897D5F"/>
    <w:rsid w:val="008A07F5"/>
    <w:rsid w:val="008A0C37"/>
    <w:rsid w:val="008A0F1E"/>
    <w:rsid w:val="008A10A9"/>
    <w:rsid w:val="008A1111"/>
    <w:rsid w:val="008A1403"/>
    <w:rsid w:val="008A1D6B"/>
    <w:rsid w:val="008A1FD4"/>
    <w:rsid w:val="008A20FB"/>
    <w:rsid w:val="008A24D0"/>
    <w:rsid w:val="008A2507"/>
    <w:rsid w:val="008A2713"/>
    <w:rsid w:val="008A3240"/>
    <w:rsid w:val="008A3667"/>
    <w:rsid w:val="008A382E"/>
    <w:rsid w:val="008A4DB8"/>
    <w:rsid w:val="008A528E"/>
    <w:rsid w:val="008A5AD1"/>
    <w:rsid w:val="008A5C61"/>
    <w:rsid w:val="008A5D16"/>
    <w:rsid w:val="008A6146"/>
    <w:rsid w:val="008A6531"/>
    <w:rsid w:val="008A6EBC"/>
    <w:rsid w:val="008A6F96"/>
    <w:rsid w:val="008A7004"/>
    <w:rsid w:val="008A729B"/>
    <w:rsid w:val="008A75BB"/>
    <w:rsid w:val="008A7677"/>
    <w:rsid w:val="008A76BD"/>
    <w:rsid w:val="008B058D"/>
    <w:rsid w:val="008B09D5"/>
    <w:rsid w:val="008B10FF"/>
    <w:rsid w:val="008B12EF"/>
    <w:rsid w:val="008B1740"/>
    <w:rsid w:val="008B215B"/>
    <w:rsid w:val="008B262E"/>
    <w:rsid w:val="008B320E"/>
    <w:rsid w:val="008B3B82"/>
    <w:rsid w:val="008B3E9D"/>
    <w:rsid w:val="008B44A6"/>
    <w:rsid w:val="008B4955"/>
    <w:rsid w:val="008B49D1"/>
    <w:rsid w:val="008B4CB9"/>
    <w:rsid w:val="008B4FE7"/>
    <w:rsid w:val="008B4FEF"/>
    <w:rsid w:val="008B54B8"/>
    <w:rsid w:val="008B5548"/>
    <w:rsid w:val="008B648F"/>
    <w:rsid w:val="008B6675"/>
    <w:rsid w:val="008B681F"/>
    <w:rsid w:val="008B68E6"/>
    <w:rsid w:val="008B6A43"/>
    <w:rsid w:val="008B6C15"/>
    <w:rsid w:val="008B6F90"/>
    <w:rsid w:val="008B6FDB"/>
    <w:rsid w:val="008B711E"/>
    <w:rsid w:val="008B7396"/>
    <w:rsid w:val="008B73EF"/>
    <w:rsid w:val="008B789A"/>
    <w:rsid w:val="008B7E1C"/>
    <w:rsid w:val="008C096E"/>
    <w:rsid w:val="008C1175"/>
    <w:rsid w:val="008C1896"/>
    <w:rsid w:val="008C2D3C"/>
    <w:rsid w:val="008C340C"/>
    <w:rsid w:val="008C380C"/>
    <w:rsid w:val="008C39DB"/>
    <w:rsid w:val="008C43D1"/>
    <w:rsid w:val="008C4FB9"/>
    <w:rsid w:val="008C5603"/>
    <w:rsid w:val="008C5A51"/>
    <w:rsid w:val="008C5B1E"/>
    <w:rsid w:val="008C6136"/>
    <w:rsid w:val="008C654D"/>
    <w:rsid w:val="008C6C92"/>
    <w:rsid w:val="008C7011"/>
    <w:rsid w:val="008C7084"/>
    <w:rsid w:val="008C7420"/>
    <w:rsid w:val="008C7422"/>
    <w:rsid w:val="008D0380"/>
    <w:rsid w:val="008D0A8C"/>
    <w:rsid w:val="008D13FC"/>
    <w:rsid w:val="008D1FF1"/>
    <w:rsid w:val="008D1FF5"/>
    <w:rsid w:val="008D23C1"/>
    <w:rsid w:val="008D2AB2"/>
    <w:rsid w:val="008D30F5"/>
    <w:rsid w:val="008D324A"/>
    <w:rsid w:val="008D3818"/>
    <w:rsid w:val="008D3C9A"/>
    <w:rsid w:val="008D42AC"/>
    <w:rsid w:val="008D432E"/>
    <w:rsid w:val="008D4394"/>
    <w:rsid w:val="008D4FB7"/>
    <w:rsid w:val="008D5668"/>
    <w:rsid w:val="008D5785"/>
    <w:rsid w:val="008D5FBA"/>
    <w:rsid w:val="008D6108"/>
    <w:rsid w:val="008D6355"/>
    <w:rsid w:val="008D6602"/>
    <w:rsid w:val="008D6929"/>
    <w:rsid w:val="008D69B5"/>
    <w:rsid w:val="008D7AAF"/>
    <w:rsid w:val="008D7BB5"/>
    <w:rsid w:val="008E0DB0"/>
    <w:rsid w:val="008E2054"/>
    <w:rsid w:val="008E232C"/>
    <w:rsid w:val="008E2687"/>
    <w:rsid w:val="008E3521"/>
    <w:rsid w:val="008E36AE"/>
    <w:rsid w:val="008E388D"/>
    <w:rsid w:val="008E3CCC"/>
    <w:rsid w:val="008E3F20"/>
    <w:rsid w:val="008E4084"/>
    <w:rsid w:val="008E4895"/>
    <w:rsid w:val="008E4974"/>
    <w:rsid w:val="008E526F"/>
    <w:rsid w:val="008E52FE"/>
    <w:rsid w:val="008E5997"/>
    <w:rsid w:val="008E5E31"/>
    <w:rsid w:val="008E678A"/>
    <w:rsid w:val="008E68A1"/>
    <w:rsid w:val="008E761C"/>
    <w:rsid w:val="008E7781"/>
    <w:rsid w:val="008E7C90"/>
    <w:rsid w:val="008E7CE6"/>
    <w:rsid w:val="008E7F68"/>
    <w:rsid w:val="008F0048"/>
    <w:rsid w:val="008F0055"/>
    <w:rsid w:val="008F04AB"/>
    <w:rsid w:val="008F0615"/>
    <w:rsid w:val="008F0806"/>
    <w:rsid w:val="008F0EFA"/>
    <w:rsid w:val="008F2CD4"/>
    <w:rsid w:val="008F2D86"/>
    <w:rsid w:val="008F3169"/>
    <w:rsid w:val="008F317E"/>
    <w:rsid w:val="008F338C"/>
    <w:rsid w:val="008F33C0"/>
    <w:rsid w:val="008F3B77"/>
    <w:rsid w:val="008F3EAB"/>
    <w:rsid w:val="008F3EBF"/>
    <w:rsid w:val="008F3F4F"/>
    <w:rsid w:val="008F41C6"/>
    <w:rsid w:val="008F4341"/>
    <w:rsid w:val="008F470E"/>
    <w:rsid w:val="008F4710"/>
    <w:rsid w:val="008F4C48"/>
    <w:rsid w:val="008F4CBD"/>
    <w:rsid w:val="008F5D80"/>
    <w:rsid w:val="008F610D"/>
    <w:rsid w:val="008F63DF"/>
    <w:rsid w:val="008F6589"/>
    <w:rsid w:val="008F6906"/>
    <w:rsid w:val="008F6A2E"/>
    <w:rsid w:val="008F7471"/>
    <w:rsid w:val="008F75FF"/>
    <w:rsid w:val="008F76EB"/>
    <w:rsid w:val="008F79D8"/>
    <w:rsid w:val="008F7B6A"/>
    <w:rsid w:val="008F7CAE"/>
    <w:rsid w:val="008F7DCB"/>
    <w:rsid w:val="00900203"/>
    <w:rsid w:val="00900429"/>
    <w:rsid w:val="00900F06"/>
    <w:rsid w:val="00901287"/>
    <w:rsid w:val="00901DCD"/>
    <w:rsid w:val="009025B6"/>
    <w:rsid w:val="00902B8E"/>
    <w:rsid w:val="00902CFD"/>
    <w:rsid w:val="00902DC6"/>
    <w:rsid w:val="0090336D"/>
    <w:rsid w:val="009033C6"/>
    <w:rsid w:val="00903649"/>
    <w:rsid w:val="0090379A"/>
    <w:rsid w:val="00903A34"/>
    <w:rsid w:val="00903D94"/>
    <w:rsid w:val="009041D3"/>
    <w:rsid w:val="0090424F"/>
    <w:rsid w:val="0090467C"/>
    <w:rsid w:val="00904CFE"/>
    <w:rsid w:val="0090509E"/>
    <w:rsid w:val="00905161"/>
    <w:rsid w:val="00905433"/>
    <w:rsid w:val="00905505"/>
    <w:rsid w:val="009059B1"/>
    <w:rsid w:val="00906118"/>
    <w:rsid w:val="00906426"/>
    <w:rsid w:val="00906948"/>
    <w:rsid w:val="00907051"/>
    <w:rsid w:val="0090709A"/>
    <w:rsid w:val="009070B5"/>
    <w:rsid w:val="00910492"/>
    <w:rsid w:val="0091058B"/>
    <w:rsid w:val="00910669"/>
    <w:rsid w:val="009113CC"/>
    <w:rsid w:val="00912402"/>
    <w:rsid w:val="009125E2"/>
    <w:rsid w:val="009126D1"/>
    <w:rsid w:val="00912700"/>
    <w:rsid w:val="009129AE"/>
    <w:rsid w:val="00912D46"/>
    <w:rsid w:val="00912F3C"/>
    <w:rsid w:val="009133EA"/>
    <w:rsid w:val="009136BE"/>
    <w:rsid w:val="009137CA"/>
    <w:rsid w:val="00913943"/>
    <w:rsid w:val="00913CB8"/>
    <w:rsid w:val="009140CA"/>
    <w:rsid w:val="009145D3"/>
    <w:rsid w:val="00914E14"/>
    <w:rsid w:val="009152EF"/>
    <w:rsid w:val="00915471"/>
    <w:rsid w:val="009157F9"/>
    <w:rsid w:val="009159A3"/>
    <w:rsid w:val="00915BCF"/>
    <w:rsid w:val="00916122"/>
    <w:rsid w:val="0091622A"/>
    <w:rsid w:val="009162C1"/>
    <w:rsid w:val="0091668E"/>
    <w:rsid w:val="00916953"/>
    <w:rsid w:val="00916E42"/>
    <w:rsid w:val="00916E64"/>
    <w:rsid w:val="00916E84"/>
    <w:rsid w:val="00916FE8"/>
    <w:rsid w:val="00917189"/>
    <w:rsid w:val="009173AC"/>
    <w:rsid w:val="009174B8"/>
    <w:rsid w:val="00917531"/>
    <w:rsid w:val="009175FD"/>
    <w:rsid w:val="00917A29"/>
    <w:rsid w:val="00917B3D"/>
    <w:rsid w:val="00917BBD"/>
    <w:rsid w:val="00920557"/>
    <w:rsid w:val="00920CF1"/>
    <w:rsid w:val="00920D9B"/>
    <w:rsid w:val="00920DD1"/>
    <w:rsid w:val="009216C5"/>
    <w:rsid w:val="00921E6A"/>
    <w:rsid w:val="00921FDE"/>
    <w:rsid w:val="009220A9"/>
    <w:rsid w:val="00922A40"/>
    <w:rsid w:val="00922BE0"/>
    <w:rsid w:val="009231CA"/>
    <w:rsid w:val="009233D7"/>
    <w:rsid w:val="00923CEF"/>
    <w:rsid w:val="00923DAF"/>
    <w:rsid w:val="00923DC5"/>
    <w:rsid w:val="0092409E"/>
    <w:rsid w:val="00924154"/>
    <w:rsid w:val="00924702"/>
    <w:rsid w:val="009249C8"/>
    <w:rsid w:val="00924BA8"/>
    <w:rsid w:val="00924C6B"/>
    <w:rsid w:val="0092522C"/>
    <w:rsid w:val="009256E5"/>
    <w:rsid w:val="00925FD2"/>
    <w:rsid w:val="0092699F"/>
    <w:rsid w:val="00926E81"/>
    <w:rsid w:val="00927531"/>
    <w:rsid w:val="00927622"/>
    <w:rsid w:val="0092786B"/>
    <w:rsid w:val="00927E49"/>
    <w:rsid w:val="00927ECE"/>
    <w:rsid w:val="009302C0"/>
    <w:rsid w:val="00930B91"/>
    <w:rsid w:val="00930CCE"/>
    <w:rsid w:val="009314E2"/>
    <w:rsid w:val="00931656"/>
    <w:rsid w:val="009317AD"/>
    <w:rsid w:val="00931B31"/>
    <w:rsid w:val="00931EC6"/>
    <w:rsid w:val="0093203F"/>
    <w:rsid w:val="009324F4"/>
    <w:rsid w:val="009326FD"/>
    <w:rsid w:val="00932C86"/>
    <w:rsid w:val="00932FBA"/>
    <w:rsid w:val="00933B62"/>
    <w:rsid w:val="00933CAC"/>
    <w:rsid w:val="00933DBF"/>
    <w:rsid w:val="00934414"/>
    <w:rsid w:val="009347E9"/>
    <w:rsid w:val="00934BD3"/>
    <w:rsid w:val="00934C78"/>
    <w:rsid w:val="00934DD5"/>
    <w:rsid w:val="0093517A"/>
    <w:rsid w:val="00935D24"/>
    <w:rsid w:val="00936855"/>
    <w:rsid w:val="00936C21"/>
    <w:rsid w:val="00936F71"/>
    <w:rsid w:val="00937159"/>
    <w:rsid w:val="009373AF"/>
    <w:rsid w:val="00937536"/>
    <w:rsid w:val="0093772D"/>
    <w:rsid w:val="0093779C"/>
    <w:rsid w:val="00937D18"/>
    <w:rsid w:val="0094029B"/>
    <w:rsid w:val="009403A8"/>
    <w:rsid w:val="009405E2"/>
    <w:rsid w:val="00940AB2"/>
    <w:rsid w:val="00940CEC"/>
    <w:rsid w:val="00940D2D"/>
    <w:rsid w:val="00941546"/>
    <w:rsid w:val="00941D63"/>
    <w:rsid w:val="00941F2E"/>
    <w:rsid w:val="00941FE9"/>
    <w:rsid w:val="009420D8"/>
    <w:rsid w:val="0094264B"/>
    <w:rsid w:val="009428C6"/>
    <w:rsid w:val="00943007"/>
    <w:rsid w:val="00943284"/>
    <w:rsid w:val="009432D5"/>
    <w:rsid w:val="00943338"/>
    <w:rsid w:val="009437D1"/>
    <w:rsid w:val="00943A22"/>
    <w:rsid w:val="00943A9C"/>
    <w:rsid w:val="00944403"/>
    <w:rsid w:val="0094443B"/>
    <w:rsid w:val="009444E3"/>
    <w:rsid w:val="00944674"/>
    <w:rsid w:val="009446CF"/>
    <w:rsid w:val="00944C8E"/>
    <w:rsid w:val="0094619E"/>
    <w:rsid w:val="00946290"/>
    <w:rsid w:val="0094660D"/>
    <w:rsid w:val="00946753"/>
    <w:rsid w:val="0094681F"/>
    <w:rsid w:val="009468AF"/>
    <w:rsid w:val="00946AD4"/>
    <w:rsid w:val="00947E32"/>
    <w:rsid w:val="009506A6"/>
    <w:rsid w:val="00950708"/>
    <w:rsid w:val="00950B34"/>
    <w:rsid w:val="009513E6"/>
    <w:rsid w:val="0095163B"/>
    <w:rsid w:val="00951834"/>
    <w:rsid w:val="009519CC"/>
    <w:rsid w:val="00951F19"/>
    <w:rsid w:val="00951F9C"/>
    <w:rsid w:val="00952245"/>
    <w:rsid w:val="0095224D"/>
    <w:rsid w:val="00952601"/>
    <w:rsid w:val="009530DC"/>
    <w:rsid w:val="00953BF4"/>
    <w:rsid w:val="00953F1C"/>
    <w:rsid w:val="0095445D"/>
    <w:rsid w:val="009545AA"/>
    <w:rsid w:val="0095466C"/>
    <w:rsid w:val="00954734"/>
    <w:rsid w:val="009548BE"/>
    <w:rsid w:val="00954A8A"/>
    <w:rsid w:val="00954E6A"/>
    <w:rsid w:val="00954EB7"/>
    <w:rsid w:val="00955D21"/>
    <w:rsid w:val="009561CC"/>
    <w:rsid w:val="00956BB0"/>
    <w:rsid w:val="00956FCE"/>
    <w:rsid w:val="00957506"/>
    <w:rsid w:val="0095754E"/>
    <w:rsid w:val="00957617"/>
    <w:rsid w:val="00957819"/>
    <w:rsid w:val="00957AFF"/>
    <w:rsid w:val="00957BFC"/>
    <w:rsid w:val="009604A4"/>
    <w:rsid w:val="009608C3"/>
    <w:rsid w:val="009613D2"/>
    <w:rsid w:val="00961800"/>
    <w:rsid w:val="00961FDE"/>
    <w:rsid w:val="009621DF"/>
    <w:rsid w:val="009641D9"/>
    <w:rsid w:val="00964675"/>
    <w:rsid w:val="00964744"/>
    <w:rsid w:val="009647A8"/>
    <w:rsid w:val="00964AD5"/>
    <w:rsid w:val="00964B90"/>
    <w:rsid w:val="00965280"/>
    <w:rsid w:val="009658FC"/>
    <w:rsid w:val="00965A4D"/>
    <w:rsid w:val="00966456"/>
    <w:rsid w:val="00966E20"/>
    <w:rsid w:val="0096711C"/>
    <w:rsid w:val="00967B15"/>
    <w:rsid w:val="00967C23"/>
    <w:rsid w:val="00967F1C"/>
    <w:rsid w:val="0097050E"/>
    <w:rsid w:val="009717B4"/>
    <w:rsid w:val="00971A56"/>
    <w:rsid w:val="00972C0E"/>
    <w:rsid w:val="00972E3B"/>
    <w:rsid w:val="009733A9"/>
    <w:rsid w:val="00974592"/>
    <w:rsid w:val="00974D76"/>
    <w:rsid w:val="00974E20"/>
    <w:rsid w:val="00975307"/>
    <w:rsid w:val="00975766"/>
    <w:rsid w:val="00975C27"/>
    <w:rsid w:val="00976290"/>
    <w:rsid w:val="009766DE"/>
    <w:rsid w:val="00976726"/>
    <w:rsid w:val="00976B1B"/>
    <w:rsid w:val="00976DDD"/>
    <w:rsid w:val="00976F3B"/>
    <w:rsid w:val="0097712F"/>
    <w:rsid w:val="009773F2"/>
    <w:rsid w:val="009776BD"/>
    <w:rsid w:val="009776FE"/>
    <w:rsid w:val="009807C9"/>
    <w:rsid w:val="00980B6D"/>
    <w:rsid w:val="00980E18"/>
    <w:rsid w:val="00981624"/>
    <w:rsid w:val="0098183C"/>
    <w:rsid w:val="00981B42"/>
    <w:rsid w:val="00981E7B"/>
    <w:rsid w:val="00982116"/>
    <w:rsid w:val="009821BF"/>
    <w:rsid w:val="009823AF"/>
    <w:rsid w:val="009824D9"/>
    <w:rsid w:val="0098287B"/>
    <w:rsid w:val="00982896"/>
    <w:rsid w:val="009829E4"/>
    <w:rsid w:val="00982F67"/>
    <w:rsid w:val="00982F85"/>
    <w:rsid w:val="00983738"/>
    <w:rsid w:val="00983B92"/>
    <w:rsid w:val="00983C1A"/>
    <w:rsid w:val="00983D2B"/>
    <w:rsid w:val="00983EF8"/>
    <w:rsid w:val="00984323"/>
    <w:rsid w:val="00984BE9"/>
    <w:rsid w:val="00984D43"/>
    <w:rsid w:val="00984F05"/>
    <w:rsid w:val="00985C63"/>
    <w:rsid w:val="00986113"/>
    <w:rsid w:val="0098659F"/>
    <w:rsid w:val="00986813"/>
    <w:rsid w:val="00987133"/>
    <w:rsid w:val="00987136"/>
    <w:rsid w:val="009874A7"/>
    <w:rsid w:val="00987A86"/>
    <w:rsid w:val="00987F6A"/>
    <w:rsid w:val="009906D4"/>
    <w:rsid w:val="009907F4"/>
    <w:rsid w:val="00990A61"/>
    <w:rsid w:val="00990AF8"/>
    <w:rsid w:val="00990CEC"/>
    <w:rsid w:val="00991150"/>
    <w:rsid w:val="00991C47"/>
    <w:rsid w:val="00991D8F"/>
    <w:rsid w:val="0099217A"/>
    <w:rsid w:val="009925DD"/>
    <w:rsid w:val="009926C8"/>
    <w:rsid w:val="009926ED"/>
    <w:rsid w:val="00992A47"/>
    <w:rsid w:val="00992B07"/>
    <w:rsid w:val="00992C62"/>
    <w:rsid w:val="00992EC2"/>
    <w:rsid w:val="00992F6B"/>
    <w:rsid w:val="009934B6"/>
    <w:rsid w:val="00993788"/>
    <w:rsid w:val="009939CE"/>
    <w:rsid w:val="00993A52"/>
    <w:rsid w:val="00994796"/>
    <w:rsid w:val="0099486E"/>
    <w:rsid w:val="00995635"/>
    <w:rsid w:val="0099636B"/>
    <w:rsid w:val="00996673"/>
    <w:rsid w:val="00996A9B"/>
    <w:rsid w:val="00996D1E"/>
    <w:rsid w:val="009977FA"/>
    <w:rsid w:val="00997CDB"/>
    <w:rsid w:val="00997E42"/>
    <w:rsid w:val="009A043A"/>
    <w:rsid w:val="009A0729"/>
    <w:rsid w:val="009A11F5"/>
    <w:rsid w:val="009A1475"/>
    <w:rsid w:val="009A15DD"/>
    <w:rsid w:val="009A16B1"/>
    <w:rsid w:val="009A1806"/>
    <w:rsid w:val="009A1B64"/>
    <w:rsid w:val="009A20E9"/>
    <w:rsid w:val="009A220D"/>
    <w:rsid w:val="009A2397"/>
    <w:rsid w:val="009A23E2"/>
    <w:rsid w:val="009A259C"/>
    <w:rsid w:val="009A28F6"/>
    <w:rsid w:val="009A2D62"/>
    <w:rsid w:val="009A2D9B"/>
    <w:rsid w:val="009A2FAB"/>
    <w:rsid w:val="009A33CB"/>
    <w:rsid w:val="009A33F9"/>
    <w:rsid w:val="009A364B"/>
    <w:rsid w:val="009A3E64"/>
    <w:rsid w:val="009A3FA6"/>
    <w:rsid w:val="009A441F"/>
    <w:rsid w:val="009A4D2D"/>
    <w:rsid w:val="009A4F3C"/>
    <w:rsid w:val="009A5148"/>
    <w:rsid w:val="009A5193"/>
    <w:rsid w:val="009A667A"/>
    <w:rsid w:val="009A672F"/>
    <w:rsid w:val="009A6BDA"/>
    <w:rsid w:val="009A6D99"/>
    <w:rsid w:val="009A6EC2"/>
    <w:rsid w:val="009A739E"/>
    <w:rsid w:val="009A752E"/>
    <w:rsid w:val="009A7753"/>
    <w:rsid w:val="009A79DF"/>
    <w:rsid w:val="009A7B5D"/>
    <w:rsid w:val="009B01E2"/>
    <w:rsid w:val="009B0D7F"/>
    <w:rsid w:val="009B0DF5"/>
    <w:rsid w:val="009B1675"/>
    <w:rsid w:val="009B1E2F"/>
    <w:rsid w:val="009B2B5D"/>
    <w:rsid w:val="009B2E7A"/>
    <w:rsid w:val="009B303F"/>
    <w:rsid w:val="009B33ED"/>
    <w:rsid w:val="009B3642"/>
    <w:rsid w:val="009B3C77"/>
    <w:rsid w:val="009B4232"/>
    <w:rsid w:val="009B45F0"/>
    <w:rsid w:val="009B4CE2"/>
    <w:rsid w:val="009B4FD2"/>
    <w:rsid w:val="009B52F2"/>
    <w:rsid w:val="009B583D"/>
    <w:rsid w:val="009B58E3"/>
    <w:rsid w:val="009B59D8"/>
    <w:rsid w:val="009B65FE"/>
    <w:rsid w:val="009B6732"/>
    <w:rsid w:val="009B6B32"/>
    <w:rsid w:val="009B6F00"/>
    <w:rsid w:val="009B7144"/>
    <w:rsid w:val="009B780C"/>
    <w:rsid w:val="009B78DF"/>
    <w:rsid w:val="009B7A04"/>
    <w:rsid w:val="009C03A3"/>
    <w:rsid w:val="009C03FB"/>
    <w:rsid w:val="009C07CD"/>
    <w:rsid w:val="009C0CB3"/>
    <w:rsid w:val="009C0D3C"/>
    <w:rsid w:val="009C1006"/>
    <w:rsid w:val="009C12A8"/>
    <w:rsid w:val="009C12FB"/>
    <w:rsid w:val="009C135A"/>
    <w:rsid w:val="009C1B26"/>
    <w:rsid w:val="009C1DA5"/>
    <w:rsid w:val="009C2091"/>
    <w:rsid w:val="009C2447"/>
    <w:rsid w:val="009C293D"/>
    <w:rsid w:val="009C2BDC"/>
    <w:rsid w:val="009C2EE6"/>
    <w:rsid w:val="009C3864"/>
    <w:rsid w:val="009C3CB1"/>
    <w:rsid w:val="009C4561"/>
    <w:rsid w:val="009C4E01"/>
    <w:rsid w:val="009C587A"/>
    <w:rsid w:val="009C664A"/>
    <w:rsid w:val="009C6908"/>
    <w:rsid w:val="009C6E5C"/>
    <w:rsid w:val="009C7472"/>
    <w:rsid w:val="009C7546"/>
    <w:rsid w:val="009C78C7"/>
    <w:rsid w:val="009C7BD3"/>
    <w:rsid w:val="009C7C60"/>
    <w:rsid w:val="009C7CF3"/>
    <w:rsid w:val="009D0410"/>
    <w:rsid w:val="009D050A"/>
    <w:rsid w:val="009D0B85"/>
    <w:rsid w:val="009D0EEF"/>
    <w:rsid w:val="009D101D"/>
    <w:rsid w:val="009D1218"/>
    <w:rsid w:val="009D1C58"/>
    <w:rsid w:val="009D22D3"/>
    <w:rsid w:val="009D2700"/>
    <w:rsid w:val="009D2E41"/>
    <w:rsid w:val="009D2F82"/>
    <w:rsid w:val="009D30DF"/>
    <w:rsid w:val="009D31F8"/>
    <w:rsid w:val="009D367A"/>
    <w:rsid w:val="009D3839"/>
    <w:rsid w:val="009D3A50"/>
    <w:rsid w:val="009D42A6"/>
    <w:rsid w:val="009D43FB"/>
    <w:rsid w:val="009D4AC4"/>
    <w:rsid w:val="009D4B88"/>
    <w:rsid w:val="009D5146"/>
    <w:rsid w:val="009D529E"/>
    <w:rsid w:val="009D54B6"/>
    <w:rsid w:val="009D555C"/>
    <w:rsid w:val="009D588B"/>
    <w:rsid w:val="009D5C93"/>
    <w:rsid w:val="009D5E85"/>
    <w:rsid w:val="009D67B3"/>
    <w:rsid w:val="009D6C68"/>
    <w:rsid w:val="009D7FB1"/>
    <w:rsid w:val="009E04F9"/>
    <w:rsid w:val="009E090F"/>
    <w:rsid w:val="009E1122"/>
    <w:rsid w:val="009E151C"/>
    <w:rsid w:val="009E1769"/>
    <w:rsid w:val="009E19BC"/>
    <w:rsid w:val="009E21A5"/>
    <w:rsid w:val="009E263F"/>
    <w:rsid w:val="009E2C02"/>
    <w:rsid w:val="009E2C18"/>
    <w:rsid w:val="009E2E9A"/>
    <w:rsid w:val="009E3B28"/>
    <w:rsid w:val="009E3C7E"/>
    <w:rsid w:val="009E3D1E"/>
    <w:rsid w:val="009E3DD8"/>
    <w:rsid w:val="009E4432"/>
    <w:rsid w:val="009E4444"/>
    <w:rsid w:val="009E486D"/>
    <w:rsid w:val="009E4A62"/>
    <w:rsid w:val="009E4C26"/>
    <w:rsid w:val="009E4F08"/>
    <w:rsid w:val="009E50C8"/>
    <w:rsid w:val="009E5380"/>
    <w:rsid w:val="009E55D1"/>
    <w:rsid w:val="009E5695"/>
    <w:rsid w:val="009E576D"/>
    <w:rsid w:val="009E5AC3"/>
    <w:rsid w:val="009E5D76"/>
    <w:rsid w:val="009E5F0C"/>
    <w:rsid w:val="009E6143"/>
    <w:rsid w:val="009E6492"/>
    <w:rsid w:val="009E6E59"/>
    <w:rsid w:val="009E6EE2"/>
    <w:rsid w:val="009E71B1"/>
    <w:rsid w:val="009E7788"/>
    <w:rsid w:val="009E79CF"/>
    <w:rsid w:val="009E7E63"/>
    <w:rsid w:val="009F02C9"/>
    <w:rsid w:val="009F0487"/>
    <w:rsid w:val="009F0596"/>
    <w:rsid w:val="009F068D"/>
    <w:rsid w:val="009F0857"/>
    <w:rsid w:val="009F0CA8"/>
    <w:rsid w:val="009F1109"/>
    <w:rsid w:val="009F1743"/>
    <w:rsid w:val="009F1C99"/>
    <w:rsid w:val="009F2217"/>
    <w:rsid w:val="009F2796"/>
    <w:rsid w:val="009F2E33"/>
    <w:rsid w:val="009F3379"/>
    <w:rsid w:val="009F4C64"/>
    <w:rsid w:val="009F5474"/>
    <w:rsid w:val="009F54F0"/>
    <w:rsid w:val="009F5591"/>
    <w:rsid w:val="009F5809"/>
    <w:rsid w:val="009F5DEB"/>
    <w:rsid w:val="009F64F1"/>
    <w:rsid w:val="009F6770"/>
    <w:rsid w:val="009F6C4F"/>
    <w:rsid w:val="009F6FE7"/>
    <w:rsid w:val="00A002C2"/>
    <w:rsid w:val="00A003FE"/>
    <w:rsid w:val="00A00418"/>
    <w:rsid w:val="00A004E9"/>
    <w:rsid w:val="00A0080D"/>
    <w:rsid w:val="00A00B7E"/>
    <w:rsid w:val="00A00C8C"/>
    <w:rsid w:val="00A00FB6"/>
    <w:rsid w:val="00A0107E"/>
    <w:rsid w:val="00A010D6"/>
    <w:rsid w:val="00A01502"/>
    <w:rsid w:val="00A01C8B"/>
    <w:rsid w:val="00A023F1"/>
    <w:rsid w:val="00A02439"/>
    <w:rsid w:val="00A02964"/>
    <w:rsid w:val="00A02E42"/>
    <w:rsid w:val="00A02FC7"/>
    <w:rsid w:val="00A032AE"/>
    <w:rsid w:val="00A033C4"/>
    <w:rsid w:val="00A03853"/>
    <w:rsid w:val="00A03ACA"/>
    <w:rsid w:val="00A03E30"/>
    <w:rsid w:val="00A04599"/>
    <w:rsid w:val="00A04A3F"/>
    <w:rsid w:val="00A05155"/>
    <w:rsid w:val="00A051CB"/>
    <w:rsid w:val="00A05386"/>
    <w:rsid w:val="00A05952"/>
    <w:rsid w:val="00A05BEA"/>
    <w:rsid w:val="00A061FD"/>
    <w:rsid w:val="00A06541"/>
    <w:rsid w:val="00A06D37"/>
    <w:rsid w:val="00A07200"/>
    <w:rsid w:val="00A076C5"/>
    <w:rsid w:val="00A07AF6"/>
    <w:rsid w:val="00A07B8D"/>
    <w:rsid w:val="00A1008A"/>
    <w:rsid w:val="00A10B7C"/>
    <w:rsid w:val="00A10F2E"/>
    <w:rsid w:val="00A120B4"/>
    <w:rsid w:val="00A12976"/>
    <w:rsid w:val="00A1434F"/>
    <w:rsid w:val="00A15802"/>
    <w:rsid w:val="00A15A97"/>
    <w:rsid w:val="00A15B28"/>
    <w:rsid w:val="00A15D0F"/>
    <w:rsid w:val="00A16195"/>
    <w:rsid w:val="00A16360"/>
    <w:rsid w:val="00A16519"/>
    <w:rsid w:val="00A17CAC"/>
    <w:rsid w:val="00A17CE7"/>
    <w:rsid w:val="00A17E8E"/>
    <w:rsid w:val="00A17F25"/>
    <w:rsid w:val="00A17F84"/>
    <w:rsid w:val="00A20520"/>
    <w:rsid w:val="00A20D6A"/>
    <w:rsid w:val="00A214FA"/>
    <w:rsid w:val="00A21687"/>
    <w:rsid w:val="00A21AC1"/>
    <w:rsid w:val="00A21EEA"/>
    <w:rsid w:val="00A22481"/>
    <w:rsid w:val="00A226FA"/>
    <w:rsid w:val="00A227F9"/>
    <w:rsid w:val="00A2286C"/>
    <w:rsid w:val="00A22986"/>
    <w:rsid w:val="00A22CC3"/>
    <w:rsid w:val="00A23B1E"/>
    <w:rsid w:val="00A23C30"/>
    <w:rsid w:val="00A23D47"/>
    <w:rsid w:val="00A24AE9"/>
    <w:rsid w:val="00A24E9B"/>
    <w:rsid w:val="00A24F81"/>
    <w:rsid w:val="00A24FF4"/>
    <w:rsid w:val="00A250C4"/>
    <w:rsid w:val="00A25237"/>
    <w:rsid w:val="00A25381"/>
    <w:rsid w:val="00A25D19"/>
    <w:rsid w:val="00A25D7C"/>
    <w:rsid w:val="00A25E56"/>
    <w:rsid w:val="00A25EE0"/>
    <w:rsid w:val="00A2613E"/>
    <w:rsid w:val="00A262D6"/>
    <w:rsid w:val="00A26423"/>
    <w:rsid w:val="00A2673E"/>
    <w:rsid w:val="00A26BEC"/>
    <w:rsid w:val="00A271A9"/>
    <w:rsid w:val="00A272E4"/>
    <w:rsid w:val="00A2743B"/>
    <w:rsid w:val="00A2759B"/>
    <w:rsid w:val="00A27ACF"/>
    <w:rsid w:val="00A27AF6"/>
    <w:rsid w:val="00A3018B"/>
    <w:rsid w:val="00A308D8"/>
    <w:rsid w:val="00A31591"/>
    <w:rsid w:val="00A31D87"/>
    <w:rsid w:val="00A31E80"/>
    <w:rsid w:val="00A3246E"/>
    <w:rsid w:val="00A32A8C"/>
    <w:rsid w:val="00A33696"/>
    <w:rsid w:val="00A33E37"/>
    <w:rsid w:val="00A34983"/>
    <w:rsid w:val="00A34E77"/>
    <w:rsid w:val="00A3554C"/>
    <w:rsid w:val="00A36B66"/>
    <w:rsid w:val="00A36B98"/>
    <w:rsid w:val="00A36DC0"/>
    <w:rsid w:val="00A3726A"/>
    <w:rsid w:val="00A3727F"/>
    <w:rsid w:val="00A375F4"/>
    <w:rsid w:val="00A377BC"/>
    <w:rsid w:val="00A37ACE"/>
    <w:rsid w:val="00A37C6E"/>
    <w:rsid w:val="00A403E3"/>
    <w:rsid w:val="00A40546"/>
    <w:rsid w:val="00A40F8D"/>
    <w:rsid w:val="00A4184C"/>
    <w:rsid w:val="00A41890"/>
    <w:rsid w:val="00A41A05"/>
    <w:rsid w:val="00A42894"/>
    <w:rsid w:val="00A42CD5"/>
    <w:rsid w:val="00A4386C"/>
    <w:rsid w:val="00A43CCD"/>
    <w:rsid w:val="00A44412"/>
    <w:rsid w:val="00A4474E"/>
    <w:rsid w:val="00A44834"/>
    <w:rsid w:val="00A452E3"/>
    <w:rsid w:val="00A4558E"/>
    <w:rsid w:val="00A45BF7"/>
    <w:rsid w:val="00A460A4"/>
    <w:rsid w:val="00A460CE"/>
    <w:rsid w:val="00A468B3"/>
    <w:rsid w:val="00A46A44"/>
    <w:rsid w:val="00A46AF9"/>
    <w:rsid w:val="00A46E07"/>
    <w:rsid w:val="00A46F19"/>
    <w:rsid w:val="00A471C3"/>
    <w:rsid w:val="00A47717"/>
    <w:rsid w:val="00A47BC7"/>
    <w:rsid w:val="00A47D64"/>
    <w:rsid w:val="00A50189"/>
    <w:rsid w:val="00A5051A"/>
    <w:rsid w:val="00A5069F"/>
    <w:rsid w:val="00A5098D"/>
    <w:rsid w:val="00A51050"/>
    <w:rsid w:val="00A516AE"/>
    <w:rsid w:val="00A51E8F"/>
    <w:rsid w:val="00A521F0"/>
    <w:rsid w:val="00A5240E"/>
    <w:rsid w:val="00A5294C"/>
    <w:rsid w:val="00A529B8"/>
    <w:rsid w:val="00A52CA3"/>
    <w:rsid w:val="00A52E47"/>
    <w:rsid w:val="00A52FC5"/>
    <w:rsid w:val="00A533BB"/>
    <w:rsid w:val="00A53490"/>
    <w:rsid w:val="00A534C9"/>
    <w:rsid w:val="00A538ED"/>
    <w:rsid w:val="00A53E61"/>
    <w:rsid w:val="00A5407E"/>
    <w:rsid w:val="00A5413E"/>
    <w:rsid w:val="00A54340"/>
    <w:rsid w:val="00A54776"/>
    <w:rsid w:val="00A547E5"/>
    <w:rsid w:val="00A55501"/>
    <w:rsid w:val="00A55C97"/>
    <w:rsid w:val="00A55DBA"/>
    <w:rsid w:val="00A55FDA"/>
    <w:rsid w:val="00A56262"/>
    <w:rsid w:val="00A56C51"/>
    <w:rsid w:val="00A57037"/>
    <w:rsid w:val="00A57039"/>
    <w:rsid w:val="00A5703C"/>
    <w:rsid w:val="00A60DCF"/>
    <w:rsid w:val="00A6181B"/>
    <w:rsid w:val="00A61CDB"/>
    <w:rsid w:val="00A6246B"/>
    <w:rsid w:val="00A626AD"/>
    <w:rsid w:val="00A6290A"/>
    <w:rsid w:val="00A62E76"/>
    <w:rsid w:val="00A6343B"/>
    <w:rsid w:val="00A64040"/>
    <w:rsid w:val="00A64741"/>
    <w:rsid w:val="00A64A32"/>
    <w:rsid w:val="00A64B6C"/>
    <w:rsid w:val="00A64F7F"/>
    <w:rsid w:val="00A64FFA"/>
    <w:rsid w:val="00A651E5"/>
    <w:rsid w:val="00A65230"/>
    <w:rsid w:val="00A658E8"/>
    <w:rsid w:val="00A65A91"/>
    <w:rsid w:val="00A65BE0"/>
    <w:rsid w:val="00A666A3"/>
    <w:rsid w:val="00A66D56"/>
    <w:rsid w:val="00A66F43"/>
    <w:rsid w:val="00A672B0"/>
    <w:rsid w:val="00A6751C"/>
    <w:rsid w:val="00A67900"/>
    <w:rsid w:val="00A6792D"/>
    <w:rsid w:val="00A70203"/>
    <w:rsid w:val="00A70853"/>
    <w:rsid w:val="00A71702"/>
    <w:rsid w:val="00A71C1D"/>
    <w:rsid w:val="00A71D6E"/>
    <w:rsid w:val="00A71E4F"/>
    <w:rsid w:val="00A71F24"/>
    <w:rsid w:val="00A7207B"/>
    <w:rsid w:val="00A72F75"/>
    <w:rsid w:val="00A72F7A"/>
    <w:rsid w:val="00A72F7C"/>
    <w:rsid w:val="00A735B9"/>
    <w:rsid w:val="00A7405D"/>
    <w:rsid w:val="00A749F4"/>
    <w:rsid w:val="00A74B03"/>
    <w:rsid w:val="00A752F0"/>
    <w:rsid w:val="00A75F3B"/>
    <w:rsid w:val="00A76092"/>
    <w:rsid w:val="00A765F6"/>
    <w:rsid w:val="00A76A19"/>
    <w:rsid w:val="00A76BE8"/>
    <w:rsid w:val="00A76D80"/>
    <w:rsid w:val="00A801F0"/>
    <w:rsid w:val="00A802D0"/>
    <w:rsid w:val="00A80889"/>
    <w:rsid w:val="00A81164"/>
    <w:rsid w:val="00A81462"/>
    <w:rsid w:val="00A81532"/>
    <w:rsid w:val="00A81D34"/>
    <w:rsid w:val="00A81F00"/>
    <w:rsid w:val="00A823B7"/>
    <w:rsid w:val="00A825B6"/>
    <w:rsid w:val="00A82B16"/>
    <w:rsid w:val="00A82E4C"/>
    <w:rsid w:val="00A831ED"/>
    <w:rsid w:val="00A83613"/>
    <w:rsid w:val="00A8372B"/>
    <w:rsid w:val="00A83B56"/>
    <w:rsid w:val="00A83E43"/>
    <w:rsid w:val="00A843E6"/>
    <w:rsid w:val="00A84472"/>
    <w:rsid w:val="00A84799"/>
    <w:rsid w:val="00A84DEB"/>
    <w:rsid w:val="00A852F8"/>
    <w:rsid w:val="00A855CC"/>
    <w:rsid w:val="00A85CC4"/>
    <w:rsid w:val="00A86033"/>
    <w:rsid w:val="00A86395"/>
    <w:rsid w:val="00A86577"/>
    <w:rsid w:val="00A867C6"/>
    <w:rsid w:val="00A86AE0"/>
    <w:rsid w:val="00A86FE5"/>
    <w:rsid w:val="00A87253"/>
    <w:rsid w:val="00A90695"/>
    <w:rsid w:val="00A909A6"/>
    <w:rsid w:val="00A909D2"/>
    <w:rsid w:val="00A90CFB"/>
    <w:rsid w:val="00A90E6A"/>
    <w:rsid w:val="00A9119C"/>
    <w:rsid w:val="00A916DB"/>
    <w:rsid w:val="00A91933"/>
    <w:rsid w:val="00A922B0"/>
    <w:rsid w:val="00A923E1"/>
    <w:rsid w:val="00A9251C"/>
    <w:rsid w:val="00A926C5"/>
    <w:rsid w:val="00A9295C"/>
    <w:rsid w:val="00A9297D"/>
    <w:rsid w:val="00A9353C"/>
    <w:rsid w:val="00A93569"/>
    <w:rsid w:val="00A93F04"/>
    <w:rsid w:val="00A94356"/>
    <w:rsid w:val="00A946DE"/>
    <w:rsid w:val="00A95078"/>
    <w:rsid w:val="00A950F8"/>
    <w:rsid w:val="00A951B8"/>
    <w:rsid w:val="00A95A5A"/>
    <w:rsid w:val="00A95BC2"/>
    <w:rsid w:val="00A96392"/>
    <w:rsid w:val="00A9706E"/>
    <w:rsid w:val="00A9755A"/>
    <w:rsid w:val="00A97D08"/>
    <w:rsid w:val="00AA03CF"/>
    <w:rsid w:val="00AA04BB"/>
    <w:rsid w:val="00AA08FF"/>
    <w:rsid w:val="00AA0E91"/>
    <w:rsid w:val="00AA1046"/>
    <w:rsid w:val="00AA19DE"/>
    <w:rsid w:val="00AA1CFC"/>
    <w:rsid w:val="00AA1F1F"/>
    <w:rsid w:val="00AA1F7A"/>
    <w:rsid w:val="00AA29A6"/>
    <w:rsid w:val="00AA2BD2"/>
    <w:rsid w:val="00AA3D6D"/>
    <w:rsid w:val="00AA3E4F"/>
    <w:rsid w:val="00AA416B"/>
    <w:rsid w:val="00AA4DE7"/>
    <w:rsid w:val="00AA4F4F"/>
    <w:rsid w:val="00AA505F"/>
    <w:rsid w:val="00AA52D9"/>
    <w:rsid w:val="00AA5345"/>
    <w:rsid w:val="00AA55E8"/>
    <w:rsid w:val="00AA586F"/>
    <w:rsid w:val="00AA5A9D"/>
    <w:rsid w:val="00AA5B47"/>
    <w:rsid w:val="00AA5BC2"/>
    <w:rsid w:val="00AA616A"/>
    <w:rsid w:val="00AA6C31"/>
    <w:rsid w:val="00AA761B"/>
    <w:rsid w:val="00AA7CF5"/>
    <w:rsid w:val="00AB0571"/>
    <w:rsid w:val="00AB088F"/>
    <w:rsid w:val="00AB0EC6"/>
    <w:rsid w:val="00AB1099"/>
    <w:rsid w:val="00AB1D6D"/>
    <w:rsid w:val="00AB26CA"/>
    <w:rsid w:val="00AB3860"/>
    <w:rsid w:val="00AB3904"/>
    <w:rsid w:val="00AB415E"/>
    <w:rsid w:val="00AB44B6"/>
    <w:rsid w:val="00AB4877"/>
    <w:rsid w:val="00AB48B4"/>
    <w:rsid w:val="00AB4D24"/>
    <w:rsid w:val="00AB52DF"/>
    <w:rsid w:val="00AB588A"/>
    <w:rsid w:val="00AB67FE"/>
    <w:rsid w:val="00AB70D3"/>
    <w:rsid w:val="00AB712D"/>
    <w:rsid w:val="00AB7934"/>
    <w:rsid w:val="00AB7ADB"/>
    <w:rsid w:val="00AB7D4A"/>
    <w:rsid w:val="00AB7E6C"/>
    <w:rsid w:val="00AC025E"/>
    <w:rsid w:val="00AC0D73"/>
    <w:rsid w:val="00AC1104"/>
    <w:rsid w:val="00AC111D"/>
    <w:rsid w:val="00AC1375"/>
    <w:rsid w:val="00AC1B5F"/>
    <w:rsid w:val="00AC1CB8"/>
    <w:rsid w:val="00AC1FC7"/>
    <w:rsid w:val="00AC2279"/>
    <w:rsid w:val="00AC24E6"/>
    <w:rsid w:val="00AC2B59"/>
    <w:rsid w:val="00AC32A6"/>
    <w:rsid w:val="00AC32D5"/>
    <w:rsid w:val="00AC3FA0"/>
    <w:rsid w:val="00AC4216"/>
    <w:rsid w:val="00AC4520"/>
    <w:rsid w:val="00AC5ABB"/>
    <w:rsid w:val="00AC5CCB"/>
    <w:rsid w:val="00AC5D83"/>
    <w:rsid w:val="00AC5FAB"/>
    <w:rsid w:val="00AC6036"/>
    <w:rsid w:val="00AC69BD"/>
    <w:rsid w:val="00AC6B02"/>
    <w:rsid w:val="00AC6C9B"/>
    <w:rsid w:val="00AC6CCE"/>
    <w:rsid w:val="00AC72D7"/>
    <w:rsid w:val="00AC768B"/>
    <w:rsid w:val="00AC77DD"/>
    <w:rsid w:val="00AC77FC"/>
    <w:rsid w:val="00AD0044"/>
    <w:rsid w:val="00AD02FE"/>
    <w:rsid w:val="00AD0508"/>
    <w:rsid w:val="00AD07A8"/>
    <w:rsid w:val="00AD0A9A"/>
    <w:rsid w:val="00AD0B26"/>
    <w:rsid w:val="00AD1585"/>
    <w:rsid w:val="00AD178C"/>
    <w:rsid w:val="00AD17B6"/>
    <w:rsid w:val="00AD1D5F"/>
    <w:rsid w:val="00AD1DC1"/>
    <w:rsid w:val="00AD227B"/>
    <w:rsid w:val="00AD2285"/>
    <w:rsid w:val="00AD2606"/>
    <w:rsid w:val="00AD2BAD"/>
    <w:rsid w:val="00AD2C32"/>
    <w:rsid w:val="00AD3004"/>
    <w:rsid w:val="00AD3466"/>
    <w:rsid w:val="00AD35EA"/>
    <w:rsid w:val="00AD3646"/>
    <w:rsid w:val="00AD3913"/>
    <w:rsid w:val="00AD3ADC"/>
    <w:rsid w:val="00AD3ADE"/>
    <w:rsid w:val="00AD40F9"/>
    <w:rsid w:val="00AD443A"/>
    <w:rsid w:val="00AD48B9"/>
    <w:rsid w:val="00AD4DA0"/>
    <w:rsid w:val="00AD4F1D"/>
    <w:rsid w:val="00AD4FE8"/>
    <w:rsid w:val="00AD6588"/>
    <w:rsid w:val="00AD6828"/>
    <w:rsid w:val="00AD6C54"/>
    <w:rsid w:val="00AD6CF8"/>
    <w:rsid w:val="00AD719E"/>
    <w:rsid w:val="00AE03C0"/>
    <w:rsid w:val="00AE092F"/>
    <w:rsid w:val="00AE09FE"/>
    <w:rsid w:val="00AE0C23"/>
    <w:rsid w:val="00AE0D26"/>
    <w:rsid w:val="00AE0D3E"/>
    <w:rsid w:val="00AE0F9A"/>
    <w:rsid w:val="00AE13E7"/>
    <w:rsid w:val="00AE1B02"/>
    <w:rsid w:val="00AE1DBA"/>
    <w:rsid w:val="00AE2034"/>
    <w:rsid w:val="00AE2286"/>
    <w:rsid w:val="00AE2593"/>
    <w:rsid w:val="00AE2D0D"/>
    <w:rsid w:val="00AE2FC5"/>
    <w:rsid w:val="00AE3275"/>
    <w:rsid w:val="00AE39F0"/>
    <w:rsid w:val="00AE39F4"/>
    <w:rsid w:val="00AE3F0C"/>
    <w:rsid w:val="00AE47B0"/>
    <w:rsid w:val="00AE49F9"/>
    <w:rsid w:val="00AE4CE0"/>
    <w:rsid w:val="00AE4FC3"/>
    <w:rsid w:val="00AE5652"/>
    <w:rsid w:val="00AE5AC0"/>
    <w:rsid w:val="00AE5ACB"/>
    <w:rsid w:val="00AE646D"/>
    <w:rsid w:val="00AE6523"/>
    <w:rsid w:val="00AE65C8"/>
    <w:rsid w:val="00AE6755"/>
    <w:rsid w:val="00AE684D"/>
    <w:rsid w:val="00AE6A89"/>
    <w:rsid w:val="00AE6E39"/>
    <w:rsid w:val="00AE72AE"/>
    <w:rsid w:val="00AE72CF"/>
    <w:rsid w:val="00AE747C"/>
    <w:rsid w:val="00AE7D3A"/>
    <w:rsid w:val="00AF00F3"/>
    <w:rsid w:val="00AF028F"/>
    <w:rsid w:val="00AF0A91"/>
    <w:rsid w:val="00AF0E69"/>
    <w:rsid w:val="00AF118F"/>
    <w:rsid w:val="00AF155A"/>
    <w:rsid w:val="00AF1916"/>
    <w:rsid w:val="00AF1B57"/>
    <w:rsid w:val="00AF1C3A"/>
    <w:rsid w:val="00AF1FBF"/>
    <w:rsid w:val="00AF279C"/>
    <w:rsid w:val="00AF2824"/>
    <w:rsid w:val="00AF2938"/>
    <w:rsid w:val="00AF2A5D"/>
    <w:rsid w:val="00AF2FB8"/>
    <w:rsid w:val="00AF3331"/>
    <w:rsid w:val="00AF3454"/>
    <w:rsid w:val="00AF4309"/>
    <w:rsid w:val="00AF4422"/>
    <w:rsid w:val="00AF4472"/>
    <w:rsid w:val="00AF46E7"/>
    <w:rsid w:val="00AF4774"/>
    <w:rsid w:val="00AF4953"/>
    <w:rsid w:val="00AF4A4C"/>
    <w:rsid w:val="00AF55D3"/>
    <w:rsid w:val="00AF590D"/>
    <w:rsid w:val="00AF5B56"/>
    <w:rsid w:val="00AF5C6F"/>
    <w:rsid w:val="00AF5F40"/>
    <w:rsid w:val="00AF5F43"/>
    <w:rsid w:val="00AF5FE7"/>
    <w:rsid w:val="00AF621A"/>
    <w:rsid w:val="00AF6419"/>
    <w:rsid w:val="00AF645E"/>
    <w:rsid w:val="00AF65A2"/>
    <w:rsid w:val="00AF6C19"/>
    <w:rsid w:val="00AF7A91"/>
    <w:rsid w:val="00AF7C1B"/>
    <w:rsid w:val="00AF7DDC"/>
    <w:rsid w:val="00B001B9"/>
    <w:rsid w:val="00B0039D"/>
    <w:rsid w:val="00B00873"/>
    <w:rsid w:val="00B009DB"/>
    <w:rsid w:val="00B00B3A"/>
    <w:rsid w:val="00B0105C"/>
    <w:rsid w:val="00B01BF7"/>
    <w:rsid w:val="00B01F7C"/>
    <w:rsid w:val="00B01FDD"/>
    <w:rsid w:val="00B02155"/>
    <w:rsid w:val="00B0225C"/>
    <w:rsid w:val="00B02307"/>
    <w:rsid w:val="00B02530"/>
    <w:rsid w:val="00B02627"/>
    <w:rsid w:val="00B02655"/>
    <w:rsid w:val="00B02BD1"/>
    <w:rsid w:val="00B03830"/>
    <w:rsid w:val="00B03850"/>
    <w:rsid w:val="00B03881"/>
    <w:rsid w:val="00B038F9"/>
    <w:rsid w:val="00B03CB5"/>
    <w:rsid w:val="00B03D36"/>
    <w:rsid w:val="00B04235"/>
    <w:rsid w:val="00B04301"/>
    <w:rsid w:val="00B0430A"/>
    <w:rsid w:val="00B043A6"/>
    <w:rsid w:val="00B04429"/>
    <w:rsid w:val="00B04B95"/>
    <w:rsid w:val="00B04D2F"/>
    <w:rsid w:val="00B0559D"/>
    <w:rsid w:val="00B05668"/>
    <w:rsid w:val="00B05B88"/>
    <w:rsid w:val="00B05E0C"/>
    <w:rsid w:val="00B06694"/>
    <w:rsid w:val="00B0669C"/>
    <w:rsid w:val="00B06B8C"/>
    <w:rsid w:val="00B06BE9"/>
    <w:rsid w:val="00B0760B"/>
    <w:rsid w:val="00B101C4"/>
    <w:rsid w:val="00B101FE"/>
    <w:rsid w:val="00B1044E"/>
    <w:rsid w:val="00B1061D"/>
    <w:rsid w:val="00B10B57"/>
    <w:rsid w:val="00B10CF4"/>
    <w:rsid w:val="00B11033"/>
    <w:rsid w:val="00B1151F"/>
    <w:rsid w:val="00B11D40"/>
    <w:rsid w:val="00B12226"/>
    <w:rsid w:val="00B1232C"/>
    <w:rsid w:val="00B123AA"/>
    <w:rsid w:val="00B12BD1"/>
    <w:rsid w:val="00B133EA"/>
    <w:rsid w:val="00B137E7"/>
    <w:rsid w:val="00B13991"/>
    <w:rsid w:val="00B143D5"/>
    <w:rsid w:val="00B149FA"/>
    <w:rsid w:val="00B14D05"/>
    <w:rsid w:val="00B14D0B"/>
    <w:rsid w:val="00B1594F"/>
    <w:rsid w:val="00B166EB"/>
    <w:rsid w:val="00B16766"/>
    <w:rsid w:val="00B16967"/>
    <w:rsid w:val="00B16C5E"/>
    <w:rsid w:val="00B173DE"/>
    <w:rsid w:val="00B1778E"/>
    <w:rsid w:val="00B17A3C"/>
    <w:rsid w:val="00B20449"/>
    <w:rsid w:val="00B204A0"/>
    <w:rsid w:val="00B205A3"/>
    <w:rsid w:val="00B20C5E"/>
    <w:rsid w:val="00B20D43"/>
    <w:rsid w:val="00B20E6C"/>
    <w:rsid w:val="00B21436"/>
    <w:rsid w:val="00B21E17"/>
    <w:rsid w:val="00B2232F"/>
    <w:rsid w:val="00B22683"/>
    <w:rsid w:val="00B22D18"/>
    <w:rsid w:val="00B22D8E"/>
    <w:rsid w:val="00B23011"/>
    <w:rsid w:val="00B23562"/>
    <w:rsid w:val="00B236A3"/>
    <w:rsid w:val="00B23E25"/>
    <w:rsid w:val="00B241FD"/>
    <w:rsid w:val="00B24291"/>
    <w:rsid w:val="00B25500"/>
    <w:rsid w:val="00B25B00"/>
    <w:rsid w:val="00B25F68"/>
    <w:rsid w:val="00B2622A"/>
    <w:rsid w:val="00B26387"/>
    <w:rsid w:val="00B264E9"/>
    <w:rsid w:val="00B266E7"/>
    <w:rsid w:val="00B266E8"/>
    <w:rsid w:val="00B26842"/>
    <w:rsid w:val="00B26A11"/>
    <w:rsid w:val="00B26F78"/>
    <w:rsid w:val="00B272CC"/>
    <w:rsid w:val="00B275E0"/>
    <w:rsid w:val="00B27B16"/>
    <w:rsid w:val="00B27B6E"/>
    <w:rsid w:val="00B30941"/>
    <w:rsid w:val="00B316E1"/>
    <w:rsid w:val="00B31CC6"/>
    <w:rsid w:val="00B31DCB"/>
    <w:rsid w:val="00B31EE2"/>
    <w:rsid w:val="00B32122"/>
    <w:rsid w:val="00B32F97"/>
    <w:rsid w:val="00B330C7"/>
    <w:rsid w:val="00B339D4"/>
    <w:rsid w:val="00B34212"/>
    <w:rsid w:val="00B34587"/>
    <w:rsid w:val="00B346CE"/>
    <w:rsid w:val="00B3553C"/>
    <w:rsid w:val="00B356DE"/>
    <w:rsid w:val="00B358EA"/>
    <w:rsid w:val="00B35ADC"/>
    <w:rsid w:val="00B35B95"/>
    <w:rsid w:val="00B35D66"/>
    <w:rsid w:val="00B362E9"/>
    <w:rsid w:val="00B36709"/>
    <w:rsid w:val="00B36BC8"/>
    <w:rsid w:val="00B36FFE"/>
    <w:rsid w:val="00B3760E"/>
    <w:rsid w:val="00B37B35"/>
    <w:rsid w:val="00B4004D"/>
    <w:rsid w:val="00B400FC"/>
    <w:rsid w:val="00B4015B"/>
    <w:rsid w:val="00B409BC"/>
    <w:rsid w:val="00B40D4F"/>
    <w:rsid w:val="00B40E0B"/>
    <w:rsid w:val="00B411D5"/>
    <w:rsid w:val="00B411E9"/>
    <w:rsid w:val="00B415AA"/>
    <w:rsid w:val="00B419AB"/>
    <w:rsid w:val="00B419EC"/>
    <w:rsid w:val="00B421BC"/>
    <w:rsid w:val="00B42776"/>
    <w:rsid w:val="00B42B97"/>
    <w:rsid w:val="00B42CB3"/>
    <w:rsid w:val="00B42DAB"/>
    <w:rsid w:val="00B432B1"/>
    <w:rsid w:val="00B4346C"/>
    <w:rsid w:val="00B43AA8"/>
    <w:rsid w:val="00B444ED"/>
    <w:rsid w:val="00B4453A"/>
    <w:rsid w:val="00B448A1"/>
    <w:rsid w:val="00B45243"/>
    <w:rsid w:val="00B454D6"/>
    <w:rsid w:val="00B45B75"/>
    <w:rsid w:val="00B45FEC"/>
    <w:rsid w:val="00B46909"/>
    <w:rsid w:val="00B46D9D"/>
    <w:rsid w:val="00B474CF"/>
    <w:rsid w:val="00B47734"/>
    <w:rsid w:val="00B4783C"/>
    <w:rsid w:val="00B47888"/>
    <w:rsid w:val="00B47B2D"/>
    <w:rsid w:val="00B50281"/>
    <w:rsid w:val="00B50CEE"/>
    <w:rsid w:val="00B50FC4"/>
    <w:rsid w:val="00B5110A"/>
    <w:rsid w:val="00B513CF"/>
    <w:rsid w:val="00B51E47"/>
    <w:rsid w:val="00B51F0E"/>
    <w:rsid w:val="00B5210C"/>
    <w:rsid w:val="00B522BF"/>
    <w:rsid w:val="00B52381"/>
    <w:rsid w:val="00B52A2E"/>
    <w:rsid w:val="00B52CBF"/>
    <w:rsid w:val="00B53461"/>
    <w:rsid w:val="00B535EB"/>
    <w:rsid w:val="00B5395E"/>
    <w:rsid w:val="00B53A99"/>
    <w:rsid w:val="00B53C5D"/>
    <w:rsid w:val="00B544CA"/>
    <w:rsid w:val="00B54C96"/>
    <w:rsid w:val="00B553CE"/>
    <w:rsid w:val="00B55BC5"/>
    <w:rsid w:val="00B55DC0"/>
    <w:rsid w:val="00B56428"/>
    <w:rsid w:val="00B56B17"/>
    <w:rsid w:val="00B57465"/>
    <w:rsid w:val="00B57933"/>
    <w:rsid w:val="00B57EAF"/>
    <w:rsid w:val="00B600C3"/>
    <w:rsid w:val="00B602A8"/>
    <w:rsid w:val="00B60955"/>
    <w:rsid w:val="00B60DEE"/>
    <w:rsid w:val="00B60F08"/>
    <w:rsid w:val="00B61164"/>
    <w:rsid w:val="00B61851"/>
    <w:rsid w:val="00B61962"/>
    <w:rsid w:val="00B62141"/>
    <w:rsid w:val="00B622B2"/>
    <w:rsid w:val="00B627E5"/>
    <w:rsid w:val="00B62AFE"/>
    <w:rsid w:val="00B62C2C"/>
    <w:rsid w:val="00B63D02"/>
    <w:rsid w:val="00B63F0C"/>
    <w:rsid w:val="00B640EA"/>
    <w:rsid w:val="00B64388"/>
    <w:rsid w:val="00B644DE"/>
    <w:rsid w:val="00B6457E"/>
    <w:rsid w:val="00B64888"/>
    <w:rsid w:val="00B64D4C"/>
    <w:rsid w:val="00B65070"/>
    <w:rsid w:val="00B65124"/>
    <w:rsid w:val="00B65695"/>
    <w:rsid w:val="00B65ABE"/>
    <w:rsid w:val="00B6600A"/>
    <w:rsid w:val="00B662B3"/>
    <w:rsid w:val="00B6652D"/>
    <w:rsid w:val="00B66F0F"/>
    <w:rsid w:val="00B66F53"/>
    <w:rsid w:val="00B676EF"/>
    <w:rsid w:val="00B67868"/>
    <w:rsid w:val="00B67D18"/>
    <w:rsid w:val="00B67DCC"/>
    <w:rsid w:val="00B67EFE"/>
    <w:rsid w:val="00B70A2C"/>
    <w:rsid w:val="00B70D7A"/>
    <w:rsid w:val="00B70D84"/>
    <w:rsid w:val="00B70DDB"/>
    <w:rsid w:val="00B70ED2"/>
    <w:rsid w:val="00B713BB"/>
    <w:rsid w:val="00B71789"/>
    <w:rsid w:val="00B71CE1"/>
    <w:rsid w:val="00B72178"/>
    <w:rsid w:val="00B727A1"/>
    <w:rsid w:val="00B72CB0"/>
    <w:rsid w:val="00B732BE"/>
    <w:rsid w:val="00B738C0"/>
    <w:rsid w:val="00B73B96"/>
    <w:rsid w:val="00B73CF4"/>
    <w:rsid w:val="00B73D31"/>
    <w:rsid w:val="00B742D3"/>
    <w:rsid w:val="00B74416"/>
    <w:rsid w:val="00B745DB"/>
    <w:rsid w:val="00B75257"/>
    <w:rsid w:val="00B7531C"/>
    <w:rsid w:val="00B75457"/>
    <w:rsid w:val="00B75541"/>
    <w:rsid w:val="00B7579B"/>
    <w:rsid w:val="00B75BFB"/>
    <w:rsid w:val="00B75C9B"/>
    <w:rsid w:val="00B75CB4"/>
    <w:rsid w:val="00B75E4C"/>
    <w:rsid w:val="00B7634F"/>
    <w:rsid w:val="00B7667C"/>
    <w:rsid w:val="00B76983"/>
    <w:rsid w:val="00B76E83"/>
    <w:rsid w:val="00B77043"/>
    <w:rsid w:val="00B775D7"/>
    <w:rsid w:val="00B80026"/>
    <w:rsid w:val="00B8032F"/>
    <w:rsid w:val="00B804B1"/>
    <w:rsid w:val="00B8122F"/>
    <w:rsid w:val="00B8131E"/>
    <w:rsid w:val="00B814C8"/>
    <w:rsid w:val="00B81681"/>
    <w:rsid w:val="00B817E5"/>
    <w:rsid w:val="00B81818"/>
    <w:rsid w:val="00B82493"/>
    <w:rsid w:val="00B82505"/>
    <w:rsid w:val="00B8270D"/>
    <w:rsid w:val="00B82910"/>
    <w:rsid w:val="00B82A49"/>
    <w:rsid w:val="00B830C4"/>
    <w:rsid w:val="00B83DF7"/>
    <w:rsid w:val="00B84352"/>
    <w:rsid w:val="00B849BD"/>
    <w:rsid w:val="00B84C1B"/>
    <w:rsid w:val="00B85052"/>
    <w:rsid w:val="00B854BF"/>
    <w:rsid w:val="00B85656"/>
    <w:rsid w:val="00B8593B"/>
    <w:rsid w:val="00B85D09"/>
    <w:rsid w:val="00B87C49"/>
    <w:rsid w:val="00B87DA7"/>
    <w:rsid w:val="00B90319"/>
    <w:rsid w:val="00B903F4"/>
    <w:rsid w:val="00B90B91"/>
    <w:rsid w:val="00B90E4F"/>
    <w:rsid w:val="00B90F2C"/>
    <w:rsid w:val="00B9163D"/>
    <w:rsid w:val="00B91A61"/>
    <w:rsid w:val="00B91ABE"/>
    <w:rsid w:val="00B9243E"/>
    <w:rsid w:val="00B93483"/>
    <w:rsid w:val="00B93960"/>
    <w:rsid w:val="00B939F2"/>
    <w:rsid w:val="00B93A08"/>
    <w:rsid w:val="00B93DFF"/>
    <w:rsid w:val="00B94053"/>
    <w:rsid w:val="00B943E0"/>
    <w:rsid w:val="00B9445B"/>
    <w:rsid w:val="00B945F2"/>
    <w:rsid w:val="00B947D9"/>
    <w:rsid w:val="00B94B51"/>
    <w:rsid w:val="00B94C00"/>
    <w:rsid w:val="00B94E83"/>
    <w:rsid w:val="00B959D3"/>
    <w:rsid w:val="00B9682F"/>
    <w:rsid w:val="00B9688F"/>
    <w:rsid w:val="00B96DFC"/>
    <w:rsid w:val="00B96F03"/>
    <w:rsid w:val="00B97781"/>
    <w:rsid w:val="00B97A20"/>
    <w:rsid w:val="00B97D54"/>
    <w:rsid w:val="00BA0A21"/>
    <w:rsid w:val="00BA1224"/>
    <w:rsid w:val="00BA1345"/>
    <w:rsid w:val="00BA21D3"/>
    <w:rsid w:val="00BA2518"/>
    <w:rsid w:val="00BA2801"/>
    <w:rsid w:val="00BA2BB3"/>
    <w:rsid w:val="00BA35A4"/>
    <w:rsid w:val="00BA39F1"/>
    <w:rsid w:val="00BA3C32"/>
    <w:rsid w:val="00BA3EB9"/>
    <w:rsid w:val="00BA4799"/>
    <w:rsid w:val="00BA4B6F"/>
    <w:rsid w:val="00BA4E3F"/>
    <w:rsid w:val="00BA4FD5"/>
    <w:rsid w:val="00BA51B7"/>
    <w:rsid w:val="00BA520D"/>
    <w:rsid w:val="00BA599E"/>
    <w:rsid w:val="00BA5BD2"/>
    <w:rsid w:val="00BA5C0C"/>
    <w:rsid w:val="00BA5CE4"/>
    <w:rsid w:val="00BA60CA"/>
    <w:rsid w:val="00BA6504"/>
    <w:rsid w:val="00BA7EE4"/>
    <w:rsid w:val="00BB000A"/>
    <w:rsid w:val="00BB01C8"/>
    <w:rsid w:val="00BB067B"/>
    <w:rsid w:val="00BB0715"/>
    <w:rsid w:val="00BB0DE5"/>
    <w:rsid w:val="00BB1073"/>
    <w:rsid w:val="00BB131E"/>
    <w:rsid w:val="00BB1757"/>
    <w:rsid w:val="00BB1D85"/>
    <w:rsid w:val="00BB26F4"/>
    <w:rsid w:val="00BB2E0F"/>
    <w:rsid w:val="00BB3548"/>
    <w:rsid w:val="00BB369F"/>
    <w:rsid w:val="00BB3BBF"/>
    <w:rsid w:val="00BB4104"/>
    <w:rsid w:val="00BB456A"/>
    <w:rsid w:val="00BB4A08"/>
    <w:rsid w:val="00BB4D25"/>
    <w:rsid w:val="00BB4D5E"/>
    <w:rsid w:val="00BB5AFC"/>
    <w:rsid w:val="00BB5D83"/>
    <w:rsid w:val="00BB5E2F"/>
    <w:rsid w:val="00BB63F6"/>
    <w:rsid w:val="00BB7F85"/>
    <w:rsid w:val="00BC0567"/>
    <w:rsid w:val="00BC09D9"/>
    <w:rsid w:val="00BC0AA5"/>
    <w:rsid w:val="00BC0ECA"/>
    <w:rsid w:val="00BC1A88"/>
    <w:rsid w:val="00BC2372"/>
    <w:rsid w:val="00BC27A4"/>
    <w:rsid w:val="00BC2949"/>
    <w:rsid w:val="00BC294D"/>
    <w:rsid w:val="00BC2BD5"/>
    <w:rsid w:val="00BC2BEF"/>
    <w:rsid w:val="00BC3541"/>
    <w:rsid w:val="00BC3BD7"/>
    <w:rsid w:val="00BC3C74"/>
    <w:rsid w:val="00BC3E9C"/>
    <w:rsid w:val="00BC3F91"/>
    <w:rsid w:val="00BC4194"/>
    <w:rsid w:val="00BC42DD"/>
    <w:rsid w:val="00BC4C7C"/>
    <w:rsid w:val="00BC4DE5"/>
    <w:rsid w:val="00BC53D8"/>
    <w:rsid w:val="00BC5588"/>
    <w:rsid w:val="00BC560F"/>
    <w:rsid w:val="00BC58A4"/>
    <w:rsid w:val="00BC5B04"/>
    <w:rsid w:val="00BC5BDE"/>
    <w:rsid w:val="00BC5D6E"/>
    <w:rsid w:val="00BC6022"/>
    <w:rsid w:val="00BC62E9"/>
    <w:rsid w:val="00BC63F4"/>
    <w:rsid w:val="00BC6600"/>
    <w:rsid w:val="00BC6A10"/>
    <w:rsid w:val="00BC6E89"/>
    <w:rsid w:val="00BC6FF3"/>
    <w:rsid w:val="00BC7670"/>
    <w:rsid w:val="00BC772E"/>
    <w:rsid w:val="00BC77E0"/>
    <w:rsid w:val="00BC7998"/>
    <w:rsid w:val="00BC7A5F"/>
    <w:rsid w:val="00BD00B4"/>
    <w:rsid w:val="00BD0338"/>
    <w:rsid w:val="00BD0DF0"/>
    <w:rsid w:val="00BD0E4B"/>
    <w:rsid w:val="00BD0E9D"/>
    <w:rsid w:val="00BD1087"/>
    <w:rsid w:val="00BD16E1"/>
    <w:rsid w:val="00BD203F"/>
    <w:rsid w:val="00BD2103"/>
    <w:rsid w:val="00BD2152"/>
    <w:rsid w:val="00BD2282"/>
    <w:rsid w:val="00BD2557"/>
    <w:rsid w:val="00BD2659"/>
    <w:rsid w:val="00BD2AE0"/>
    <w:rsid w:val="00BD2BFF"/>
    <w:rsid w:val="00BD3C6D"/>
    <w:rsid w:val="00BD3DD8"/>
    <w:rsid w:val="00BD3F0E"/>
    <w:rsid w:val="00BD4147"/>
    <w:rsid w:val="00BD4234"/>
    <w:rsid w:val="00BD427D"/>
    <w:rsid w:val="00BD48BB"/>
    <w:rsid w:val="00BD4A26"/>
    <w:rsid w:val="00BD4B40"/>
    <w:rsid w:val="00BD5092"/>
    <w:rsid w:val="00BD5245"/>
    <w:rsid w:val="00BD5858"/>
    <w:rsid w:val="00BD5882"/>
    <w:rsid w:val="00BD59C8"/>
    <w:rsid w:val="00BD640A"/>
    <w:rsid w:val="00BD64F8"/>
    <w:rsid w:val="00BD6AB7"/>
    <w:rsid w:val="00BD6E9D"/>
    <w:rsid w:val="00BD6FC5"/>
    <w:rsid w:val="00BD7129"/>
    <w:rsid w:val="00BD7586"/>
    <w:rsid w:val="00BD791E"/>
    <w:rsid w:val="00BD7B6D"/>
    <w:rsid w:val="00BE023A"/>
    <w:rsid w:val="00BE0258"/>
    <w:rsid w:val="00BE0608"/>
    <w:rsid w:val="00BE0F60"/>
    <w:rsid w:val="00BE1B09"/>
    <w:rsid w:val="00BE1B68"/>
    <w:rsid w:val="00BE1C84"/>
    <w:rsid w:val="00BE205B"/>
    <w:rsid w:val="00BE2580"/>
    <w:rsid w:val="00BE2B4F"/>
    <w:rsid w:val="00BE2C2B"/>
    <w:rsid w:val="00BE2CB6"/>
    <w:rsid w:val="00BE32C6"/>
    <w:rsid w:val="00BE3921"/>
    <w:rsid w:val="00BE3D90"/>
    <w:rsid w:val="00BE3FAE"/>
    <w:rsid w:val="00BE433B"/>
    <w:rsid w:val="00BE5B1A"/>
    <w:rsid w:val="00BE5D4E"/>
    <w:rsid w:val="00BE613F"/>
    <w:rsid w:val="00BE6190"/>
    <w:rsid w:val="00BE62DA"/>
    <w:rsid w:val="00BE6825"/>
    <w:rsid w:val="00BE6915"/>
    <w:rsid w:val="00BE6AA1"/>
    <w:rsid w:val="00BE7D2A"/>
    <w:rsid w:val="00BF022E"/>
    <w:rsid w:val="00BF045F"/>
    <w:rsid w:val="00BF04E8"/>
    <w:rsid w:val="00BF06A0"/>
    <w:rsid w:val="00BF0805"/>
    <w:rsid w:val="00BF0F35"/>
    <w:rsid w:val="00BF1C18"/>
    <w:rsid w:val="00BF2151"/>
    <w:rsid w:val="00BF21A6"/>
    <w:rsid w:val="00BF2A66"/>
    <w:rsid w:val="00BF2B80"/>
    <w:rsid w:val="00BF377D"/>
    <w:rsid w:val="00BF3AC7"/>
    <w:rsid w:val="00BF3B39"/>
    <w:rsid w:val="00BF3CFB"/>
    <w:rsid w:val="00BF4192"/>
    <w:rsid w:val="00BF4249"/>
    <w:rsid w:val="00BF459E"/>
    <w:rsid w:val="00BF4EC5"/>
    <w:rsid w:val="00BF52FC"/>
    <w:rsid w:val="00BF5558"/>
    <w:rsid w:val="00BF5AEE"/>
    <w:rsid w:val="00BF5F9A"/>
    <w:rsid w:val="00BF62D8"/>
    <w:rsid w:val="00BF6B88"/>
    <w:rsid w:val="00BF73B1"/>
    <w:rsid w:val="00BF766D"/>
    <w:rsid w:val="00BF783F"/>
    <w:rsid w:val="00BF7971"/>
    <w:rsid w:val="00BF7EBD"/>
    <w:rsid w:val="00BF7ED3"/>
    <w:rsid w:val="00BF7FB7"/>
    <w:rsid w:val="00C00187"/>
    <w:rsid w:val="00C001EF"/>
    <w:rsid w:val="00C00B27"/>
    <w:rsid w:val="00C01555"/>
    <w:rsid w:val="00C01D50"/>
    <w:rsid w:val="00C02479"/>
    <w:rsid w:val="00C02881"/>
    <w:rsid w:val="00C03AE3"/>
    <w:rsid w:val="00C03EBD"/>
    <w:rsid w:val="00C04084"/>
    <w:rsid w:val="00C047A1"/>
    <w:rsid w:val="00C04DD2"/>
    <w:rsid w:val="00C04E50"/>
    <w:rsid w:val="00C053A1"/>
    <w:rsid w:val="00C05847"/>
    <w:rsid w:val="00C05EE2"/>
    <w:rsid w:val="00C05F4F"/>
    <w:rsid w:val="00C05F56"/>
    <w:rsid w:val="00C063EB"/>
    <w:rsid w:val="00C068F5"/>
    <w:rsid w:val="00C0724D"/>
    <w:rsid w:val="00C07398"/>
    <w:rsid w:val="00C07596"/>
    <w:rsid w:val="00C075DA"/>
    <w:rsid w:val="00C07A7D"/>
    <w:rsid w:val="00C07F08"/>
    <w:rsid w:val="00C100F0"/>
    <w:rsid w:val="00C10B26"/>
    <w:rsid w:val="00C10CA2"/>
    <w:rsid w:val="00C114DF"/>
    <w:rsid w:val="00C11F97"/>
    <w:rsid w:val="00C12FCD"/>
    <w:rsid w:val="00C141EC"/>
    <w:rsid w:val="00C14747"/>
    <w:rsid w:val="00C14767"/>
    <w:rsid w:val="00C14EA8"/>
    <w:rsid w:val="00C15053"/>
    <w:rsid w:val="00C1511A"/>
    <w:rsid w:val="00C155DB"/>
    <w:rsid w:val="00C1575C"/>
    <w:rsid w:val="00C15C44"/>
    <w:rsid w:val="00C15DBA"/>
    <w:rsid w:val="00C15DEB"/>
    <w:rsid w:val="00C160DC"/>
    <w:rsid w:val="00C164E6"/>
    <w:rsid w:val="00C1671E"/>
    <w:rsid w:val="00C167A4"/>
    <w:rsid w:val="00C167CB"/>
    <w:rsid w:val="00C16F56"/>
    <w:rsid w:val="00C17AF2"/>
    <w:rsid w:val="00C20BCB"/>
    <w:rsid w:val="00C21280"/>
    <w:rsid w:val="00C214EF"/>
    <w:rsid w:val="00C227C1"/>
    <w:rsid w:val="00C22E19"/>
    <w:rsid w:val="00C232ED"/>
    <w:rsid w:val="00C2330E"/>
    <w:rsid w:val="00C2370A"/>
    <w:rsid w:val="00C239CF"/>
    <w:rsid w:val="00C23B88"/>
    <w:rsid w:val="00C241AD"/>
    <w:rsid w:val="00C2451E"/>
    <w:rsid w:val="00C24D57"/>
    <w:rsid w:val="00C24FFA"/>
    <w:rsid w:val="00C255E8"/>
    <w:rsid w:val="00C2566F"/>
    <w:rsid w:val="00C25815"/>
    <w:rsid w:val="00C25E27"/>
    <w:rsid w:val="00C265F2"/>
    <w:rsid w:val="00C2679F"/>
    <w:rsid w:val="00C26980"/>
    <w:rsid w:val="00C26995"/>
    <w:rsid w:val="00C26A5F"/>
    <w:rsid w:val="00C27852"/>
    <w:rsid w:val="00C278A3"/>
    <w:rsid w:val="00C27D6B"/>
    <w:rsid w:val="00C30676"/>
    <w:rsid w:val="00C306AE"/>
    <w:rsid w:val="00C30C94"/>
    <w:rsid w:val="00C310E8"/>
    <w:rsid w:val="00C311E5"/>
    <w:rsid w:val="00C3210D"/>
    <w:rsid w:val="00C32372"/>
    <w:rsid w:val="00C32AFC"/>
    <w:rsid w:val="00C32B24"/>
    <w:rsid w:val="00C32DD8"/>
    <w:rsid w:val="00C33128"/>
    <w:rsid w:val="00C3418F"/>
    <w:rsid w:val="00C3454B"/>
    <w:rsid w:val="00C34634"/>
    <w:rsid w:val="00C34964"/>
    <w:rsid w:val="00C354B8"/>
    <w:rsid w:val="00C35B0C"/>
    <w:rsid w:val="00C35E10"/>
    <w:rsid w:val="00C367D9"/>
    <w:rsid w:val="00C36C57"/>
    <w:rsid w:val="00C36DEF"/>
    <w:rsid w:val="00C37864"/>
    <w:rsid w:val="00C37CCB"/>
    <w:rsid w:val="00C37E25"/>
    <w:rsid w:val="00C403F5"/>
    <w:rsid w:val="00C403F8"/>
    <w:rsid w:val="00C405CF"/>
    <w:rsid w:val="00C40821"/>
    <w:rsid w:val="00C40A38"/>
    <w:rsid w:val="00C40ADC"/>
    <w:rsid w:val="00C40EA6"/>
    <w:rsid w:val="00C4120B"/>
    <w:rsid w:val="00C413DD"/>
    <w:rsid w:val="00C41407"/>
    <w:rsid w:val="00C41639"/>
    <w:rsid w:val="00C416F1"/>
    <w:rsid w:val="00C41A05"/>
    <w:rsid w:val="00C41AD9"/>
    <w:rsid w:val="00C41D87"/>
    <w:rsid w:val="00C41EF1"/>
    <w:rsid w:val="00C429FC"/>
    <w:rsid w:val="00C42AF0"/>
    <w:rsid w:val="00C4383B"/>
    <w:rsid w:val="00C43CDA"/>
    <w:rsid w:val="00C44301"/>
    <w:rsid w:val="00C44C31"/>
    <w:rsid w:val="00C44FFD"/>
    <w:rsid w:val="00C45049"/>
    <w:rsid w:val="00C45A13"/>
    <w:rsid w:val="00C45D38"/>
    <w:rsid w:val="00C45E60"/>
    <w:rsid w:val="00C4603C"/>
    <w:rsid w:val="00C4654B"/>
    <w:rsid w:val="00C46825"/>
    <w:rsid w:val="00C46A97"/>
    <w:rsid w:val="00C46ACE"/>
    <w:rsid w:val="00C46F29"/>
    <w:rsid w:val="00C4750E"/>
    <w:rsid w:val="00C47C7B"/>
    <w:rsid w:val="00C5042F"/>
    <w:rsid w:val="00C50643"/>
    <w:rsid w:val="00C50A3B"/>
    <w:rsid w:val="00C5114E"/>
    <w:rsid w:val="00C51395"/>
    <w:rsid w:val="00C513B3"/>
    <w:rsid w:val="00C51663"/>
    <w:rsid w:val="00C51CA3"/>
    <w:rsid w:val="00C51ED0"/>
    <w:rsid w:val="00C51FEB"/>
    <w:rsid w:val="00C52CCC"/>
    <w:rsid w:val="00C52CFC"/>
    <w:rsid w:val="00C52FBC"/>
    <w:rsid w:val="00C53771"/>
    <w:rsid w:val="00C53EF1"/>
    <w:rsid w:val="00C544BA"/>
    <w:rsid w:val="00C54517"/>
    <w:rsid w:val="00C548B1"/>
    <w:rsid w:val="00C549FD"/>
    <w:rsid w:val="00C54AD5"/>
    <w:rsid w:val="00C551D5"/>
    <w:rsid w:val="00C55586"/>
    <w:rsid w:val="00C55681"/>
    <w:rsid w:val="00C55E3E"/>
    <w:rsid w:val="00C5679B"/>
    <w:rsid w:val="00C56B93"/>
    <w:rsid w:val="00C56F09"/>
    <w:rsid w:val="00C60441"/>
    <w:rsid w:val="00C60513"/>
    <w:rsid w:val="00C60F80"/>
    <w:rsid w:val="00C6249A"/>
    <w:rsid w:val="00C62C06"/>
    <w:rsid w:val="00C62F7C"/>
    <w:rsid w:val="00C63000"/>
    <w:rsid w:val="00C63138"/>
    <w:rsid w:val="00C640FC"/>
    <w:rsid w:val="00C64AF0"/>
    <w:rsid w:val="00C6531E"/>
    <w:rsid w:val="00C6537B"/>
    <w:rsid w:val="00C65D9E"/>
    <w:rsid w:val="00C66043"/>
    <w:rsid w:val="00C6621B"/>
    <w:rsid w:val="00C66710"/>
    <w:rsid w:val="00C6673E"/>
    <w:rsid w:val="00C67344"/>
    <w:rsid w:val="00C6750A"/>
    <w:rsid w:val="00C677F9"/>
    <w:rsid w:val="00C7059A"/>
    <w:rsid w:val="00C71376"/>
    <w:rsid w:val="00C71F32"/>
    <w:rsid w:val="00C72BD3"/>
    <w:rsid w:val="00C72E8A"/>
    <w:rsid w:val="00C7337F"/>
    <w:rsid w:val="00C73423"/>
    <w:rsid w:val="00C7379F"/>
    <w:rsid w:val="00C73F3E"/>
    <w:rsid w:val="00C7526B"/>
    <w:rsid w:val="00C757A1"/>
    <w:rsid w:val="00C75AFA"/>
    <w:rsid w:val="00C762D0"/>
    <w:rsid w:val="00C76455"/>
    <w:rsid w:val="00C764B2"/>
    <w:rsid w:val="00C7656D"/>
    <w:rsid w:val="00C767E7"/>
    <w:rsid w:val="00C76C8E"/>
    <w:rsid w:val="00C7718D"/>
    <w:rsid w:val="00C77BBF"/>
    <w:rsid w:val="00C77CE6"/>
    <w:rsid w:val="00C800C5"/>
    <w:rsid w:val="00C8047A"/>
    <w:rsid w:val="00C8210B"/>
    <w:rsid w:val="00C82DF2"/>
    <w:rsid w:val="00C834FD"/>
    <w:rsid w:val="00C83731"/>
    <w:rsid w:val="00C84486"/>
    <w:rsid w:val="00C846A2"/>
    <w:rsid w:val="00C84824"/>
    <w:rsid w:val="00C84831"/>
    <w:rsid w:val="00C848E2"/>
    <w:rsid w:val="00C84A36"/>
    <w:rsid w:val="00C85B1D"/>
    <w:rsid w:val="00C85F9A"/>
    <w:rsid w:val="00C865FA"/>
    <w:rsid w:val="00C86798"/>
    <w:rsid w:val="00C867AD"/>
    <w:rsid w:val="00C86927"/>
    <w:rsid w:val="00C86A54"/>
    <w:rsid w:val="00C87345"/>
    <w:rsid w:val="00C874AB"/>
    <w:rsid w:val="00C87A44"/>
    <w:rsid w:val="00C87F50"/>
    <w:rsid w:val="00C87F87"/>
    <w:rsid w:val="00C90B4E"/>
    <w:rsid w:val="00C90E20"/>
    <w:rsid w:val="00C90F9D"/>
    <w:rsid w:val="00C90FF3"/>
    <w:rsid w:val="00C9139B"/>
    <w:rsid w:val="00C9140D"/>
    <w:rsid w:val="00C9187C"/>
    <w:rsid w:val="00C91EED"/>
    <w:rsid w:val="00C92226"/>
    <w:rsid w:val="00C925FC"/>
    <w:rsid w:val="00C9277F"/>
    <w:rsid w:val="00C929EC"/>
    <w:rsid w:val="00C92AB2"/>
    <w:rsid w:val="00C92FAB"/>
    <w:rsid w:val="00C92FAF"/>
    <w:rsid w:val="00C93280"/>
    <w:rsid w:val="00C937E1"/>
    <w:rsid w:val="00C94475"/>
    <w:rsid w:val="00C954B3"/>
    <w:rsid w:val="00C95659"/>
    <w:rsid w:val="00C9589A"/>
    <w:rsid w:val="00C95A70"/>
    <w:rsid w:val="00C96037"/>
    <w:rsid w:val="00C9616B"/>
    <w:rsid w:val="00C969A0"/>
    <w:rsid w:val="00C96D39"/>
    <w:rsid w:val="00C973C1"/>
    <w:rsid w:val="00C978A1"/>
    <w:rsid w:val="00C97AB3"/>
    <w:rsid w:val="00CA0049"/>
    <w:rsid w:val="00CA0474"/>
    <w:rsid w:val="00CA07EC"/>
    <w:rsid w:val="00CA0862"/>
    <w:rsid w:val="00CA088A"/>
    <w:rsid w:val="00CA0D1F"/>
    <w:rsid w:val="00CA0DAE"/>
    <w:rsid w:val="00CA1574"/>
    <w:rsid w:val="00CA1B35"/>
    <w:rsid w:val="00CA25A1"/>
    <w:rsid w:val="00CA28A7"/>
    <w:rsid w:val="00CA2CD2"/>
    <w:rsid w:val="00CA3007"/>
    <w:rsid w:val="00CA305D"/>
    <w:rsid w:val="00CA34DD"/>
    <w:rsid w:val="00CA37D7"/>
    <w:rsid w:val="00CA3826"/>
    <w:rsid w:val="00CA4115"/>
    <w:rsid w:val="00CA4161"/>
    <w:rsid w:val="00CA5277"/>
    <w:rsid w:val="00CA5A13"/>
    <w:rsid w:val="00CA5AA4"/>
    <w:rsid w:val="00CA5F69"/>
    <w:rsid w:val="00CA6C02"/>
    <w:rsid w:val="00CA6EC8"/>
    <w:rsid w:val="00CA725B"/>
    <w:rsid w:val="00CA7347"/>
    <w:rsid w:val="00CA7712"/>
    <w:rsid w:val="00CA7A7E"/>
    <w:rsid w:val="00CB0353"/>
    <w:rsid w:val="00CB09CA"/>
    <w:rsid w:val="00CB1066"/>
    <w:rsid w:val="00CB213E"/>
    <w:rsid w:val="00CB24CA"/>
    <w:rsid w:val="00CB267A"/>
    <w:rsid w:val="00CB2F31"/>
    <w:rsid w:val="00CB345A"/>
    <w:rsid w:val="00CB3EED"/>
    <w:rsid w:val="00CB40BF"/>
    <w:rsid w:val="00CB4651"/>
    <w:rsid w:val="00CB4E4D"/>
    <w:rsid w:val="00CB513F"/>
    <w:rsid w:val="00CB5965"/>
    <w:rsid w:val="00CB5F35"/>
    <w:rsid w:val="00CB6494"/>
    <w:rsid w:val="00CB66B8"/>
    <w:rsid w:val="00CB6899"/>
    <w:rsid w:val="00CB6B3F"/>
    <w:rsid w:val="00CB6B94"/>
    <w:rsid w:val="00CB6CDC"/>
    <w:rsid w:val="00CB74E5"/>
    <w:rsid w:val="00CB757E"/>
    <w:rsid w:val="00CB76FF"/>
    <w:rsid w:val="00CB7B71"/>
    <w:rsid w:val="00CC01FF"/>
    <w:rsid w:val="00CC098F"/>
    <w:rsid w:val="00CC0FB2"/>
    <w:rsid w:val="00CC116A"/>
    <w:rsid w:val="00CC16DE"/>
    <w:rsid w:val="00CC17CD"/>
    <w:rsid w:val="00CC1979"/>
    <w:rsid w:val="00CC1BB0"/>
    <w:rsid w:val="00CC1EF8"/>
    <w:rsid w:val="00CC37BF"/>
    <w:rsid w:val="00CC4194"/>
    <w:rsid w:val="00CC4AB1"/>
    <w:rsid w:val="00CC4C56"/>
    <w:rsid w:val="00CC54C0"/>
    <w:rsid w:val="00CC5EB2"/>
    <w:rsid w:val="00CC5FA5"/>
    <w:rsid w:val="00CC647D"/>
    <w:rsid w:val="00CC6985"/>
    <w:rsid w:val="00CC6C7F"/>
    <w:rsid w:val="00CC7423"/>
    <w:rsid w:val="00CC7981"/>
    <w:rsid w:val="00CC7C37"/>
    <w:rsid w:val="00CC7CA4"/>
    <w:rsid w:val="00CC7F63"/>
    <w:rsid w:val="00CC7F9B"/>
    <w:rsid w:val="00CD0017"/>
    <w:rsid w:val="00CD00F7"/>
    <w:rsid w:val="00CD02EB"/>
    <w:rsid w:val="00CD07AB"/>
    <w:rsid w:val="00CD0991"/>
    <w:rsid w:val="00CD0C78"/>
    <w:rsid w:val="00CD185F"/>
    <w:rsid w:val="00CD1CF5"/>
    <w:rsid w:val="00CD274F"/>
    <w:rsid w:val="00CD28E5"/>
    <w:rsid w:val="00CD2D40"/>
    <w:rsid w:val="00CD2E9F"/>
    <w:rsid w:val="00CD2EEE"/>
    <w:rsid w:val="00CD2F8A"/>
    <w:rsid w:val="00CD3258"/>
    <w:rsid w:val="00CD3B4C"/>
    <w:rsid w:val="00CD3C8F"/>
    <w:rsid w:val="00CD3F1E"/>
    <w:rsid w:val="00CD40D1"/>
    <w:rsid w:val="00CD40FD"/>
    <w:rsid w:val="00CD4134"/>
    <w:rsid w:val="00CD5046"/>
    <w:rsid w:val="00CD514B"/>
    <w:rsid w:val="00CD53E8"/>
    <w:rsid w:val="00CD5772"/>
    <w:rsid w:val="00CD5B87"/>
    <w:rsid w:val="00CD60B5"/>
    <w:rsid w:val="00CD6340"/>
    <w:rsid w:val="00CD67C5"/>
    <w:rsid w:val="00CD6806"/>
    <w:rsid w:val="00CD68FB"/>
    <w:rsid w:val="00CD6901"/>
    <w:rsid w:val="00CD6D23"/>
    <w:rsid w:val="00CE0063"/>
    <w:rsid w:val="00CE072A"/>
    <w:rsid w:val="00CE0A2E"/>
    <w:rsid w:val="00CE0CDF"/>
    <w:rsid w:val="00CE0FC8"/>
    <w:rsid w:val="00CE135D"/>
    <w:rsid w:val="00CE20C0"/>
    <w:rsid w:val="00CE3669"/>
    <w:rsid w:val="00CE384A"/>
    <w:rsid w:val="00CE3A35"/>
    <w:rsid w:val="00CE3C66"/>
    <w:rsid w:val="00CE416F"/>
    <w:rsid w:val="00CE4D17"/>
    <w:rsid w:val="00CE5488"/>
    <w:rsid w:val="00CE54A7"/>
    <w:rsid w:val="00CE566E"/>
    <w:rsid w:val="00CE5C26"/>
    <w:rsid w:val="00CE5DFC"/>
    <w:rsid w:val="00CE5E8D"/>
    <w:rsid w:val="00CE64FD"/>
    <w:rsid w:val="00CE7030"/>
    <w:rsid w:val="00CE742D"/>
    <w:rsid w:val="00CE7B3D"/>
    <w:rsid w:val="00CE7F7E"/>
    <w:rsid w:val="00CF011D"/>
    <w:rsid w:val="00CF0C99"/>
    <w:rsid w:val="00CF1391"/>
    <w:rsid w:val="00CF191D"/>
    <w:rsid w:val="00CF1A00"/>
    <w:rsid w:val="00CF1A98"/>
    <w:rsid w:val="00CF1ABE"/>
    <w:rsid w:val="00CF1C57"/>
    <w:rsid w:val="00CF1D83"/>
    <w:rsid w:val="00CF1E4F"/>
    <w:rsid w:val="00CF2484"/>
    <w:rsid w:val="00CF280B"/>
    <w:rsid w:val="00CF2A8A"/>
    <w:rsid w:val="00CF2B13"/>
    <w:rsid w:val="00CF2DC8"/>
    <w:rsid w:val="00CF3086"/>
    <w:rsid w:val="00CF32D5"/>
    <w:rsid w:val="00CF34C4"/>
    <w:rsid w:val="00CF34DC"/>
    <w:rsid w:val="00CF3590"/>
    <w:rsid w:val="00CF3D88"/>
    <w:rsid w:val="00CF43A8"/>
    <w:rsid w:val="00CF4470"/>
    <w:rsid w:val="00CF4BF8"/>
    <w:rsid w:val="00CF4C89"/>
    <w:rsid w:val="00CF5081"/>
    <w:rsid w:val="00CF54E7"/>
    <w:rsid w:val="00CF558B"/>
    <w:rsid w:val="00CF5904"/>
    <w:rsid w:val="00CF5AB6"/>
    <w:rsid w:val="00CF5BDB"/>
    <w:rsid w:val="00CF6918"/>
    <w:rsid w:val="00CF6A04"/>
    <w:rsid w:val="00CF6AFD"/>
    <w:rsid w:val="00CF6B88"/>
    <w:rsid w:val="00CF6BCF"/>
    <w:rsid w:val="00CF6DC9"/>
    <w:rsid w:val="00D000D8"/>
    <w:rsid w:val="00D0027E"/>
    <w:rsid w:val="00D00818"/>
    <w:rsid w:val="00D0096E"/>
    <w:rsid w:val="00D01676"/>
    <w:rsid w:val="00D02454"/>
    <w:rsid w:val="00D0250F"/>
    <w:rsid w:val="00D036BA"/>
    <w:rsid w:val="00D038BB"/>
    <w:rsid w:val="00D03DBE"/>
    <w:rsid w:val="00D03E49"/>
    <w:rsid w:val="00D04840"/>
    <w:rsid w:val="00D05828"/>
    <w:rsid w:val="00D06241"/>
    <w:rsid w:val="00D06339"/>
    <w:rsid w:val="00D066C9"/>
    <w:rsid w:val="00D06BA6"/>
    <w:rsid w:val="00D06DFF"/>
    <w:rsid w:val="00D07628"/>
    <w:rsid w:val="00D10EA1"/>
    <w:rsid w:val="00D11AB1"/>
    <w:rsid w:val="00D11ED6"/>
    <w:rsid w:val="00D121E1"/>
    <w:rsid w:val="00D1229B"/>
    <w:rsid w:val="00D123B4"/>
    <w:rsid w:val="00D127E8"/>
    <w:rsid w:val="00D12A0E"/>
    <w:rsid w:val="00D12B36"/>
    <w:rsid w:val="00D12F6E"/>
    <w:rsid w:val="00D13084"/>
    <w:rsid w:val="00D1313E"/>
    <w:rsid w:val="00D137F0"/>
    <w:rsid w:val="00D13991"/>
    <w:rsid w:val="00D14653"/>
    <w:rsid w:val="00D14C6C"/>
    <w:rsid w:val="00D14D67"/>
    <w:rsid w:val="00D14D7D"/>
    <w:rsid w:val="00D15282"/>
    <w:rsid w:val="00D156CF"/>
    <w:rsid w:val="00D15AF2"/>
    <w:rsid w:val="00D16250"/>
    <w:rsid w:val="00D171A2"/>
    <w:rsid w:val="00D17B2E"/>
    <w:rsid w:val="00D17E50"/>
    <w:rsid w:val="00D201D7"/>
    <w:rsid w:val="00D20237"/>
    <w:rsid w:val="00D2024E"/>
    <w:rsid w:val="00D2024F"/>
    <w:rsid w:val="00D203BE"/>
    <w:rsid w:val="00D204F9"/>
    <w:rsid w:val="00D2051D"/>
    <w:rsid w:val="00D20721"/>
    <w:rsid w:val="00D20B24"/>
    <w:rsid w:val="00D20B65"/>
    <w:rsid w:val="00D210CD"/>
    <w:rsid w:val="00D21140"/>
    <w:rsid w:val="00D21691"/>
    <w:rsid w:val="00D2193F"/>
    <w:rsid w:val="00D21959"/>
    <w:rsid w:val="00D21B5D"/>
    <w:rsid w:val="00D22058"/>
    <w:rsid w:val="00D22AE5"/>
    <w:rsid w:val="00D22CA4"/>
    <w:rsid w:val="00D22E2B"/>
    <w:rsid w:val="00D22FD2"/>
    <w:rsid w:val="00D236A2"/>
    <w:rsid w:val="00D23D57"/>
    <w:rsid w:val="00D23D6E"/>
    <w:rsid w:val="00D25550"/>
    <w:rsid w:val="00D256C7"/>
    <w:rsid w:val="00D25ABB"/>
    <w:rsid w:val="00D25B11"/>
    <w:rsid w:val="00D25D97"/>
    <w:rsid w:val="00D25FD6"/>
    <w:rsid w:val="00D2628F"/>
    <w:rsid w:val="00D26F2D"/>
    <w:rsid w:val="00D27372"/>
    <w:rsid w:val="00D27833"/>
    <w:rsid w:val="00D27EFF"/>
    <w:rsid w:val="00D301AC"/>
    <w:rsid w:val="00D309C1"/>
    <w:rsid w:val="00D30B31"/>
    <w:rsid w:val="00D3112E"/>
    <w:rsid w:val="00D31921"/>
    <w:rsid w:val="00D31F4D"/>
    <w:rsid w:val="00D32276"/>
    <w:rsid w:val="00D324FD"/>
    <w:rsid w:val="00D329BA"/>
    <w:rsid w:val="00D338F2"/>
    <w:rsid w:val="00D33E85"/>
    <w:rsid w:val="00D34560"/>
    <w:rsid w:val="00D3488E"/>
    <w:rsid w:val="00D34D7D"/>
    <w:rsid w:val="00D351FA"/>
    <w:rsid w:val="00D3526E"/>
    <w:rsid w:val="00D352E9"/>
    <w:rsid w:val="00D35900"/>
    <w:rsid w:val="00D35B62"/>
    <w:rsid w:val="00D35FAF"/>
    <w:rsid w:val="00D36586"/>
    <w:rsid w:val="00D36782"/>
    <w:rsid w:val="00D371C3"/>
    <w:rsid w:val="00D37295"/>
    <w:rsid w:val="00D373DC"/>
    <w:rsid w:val="00D37435"/>
    <w:rsid w:val="00D379A3"/>
    <w:rsid w:val="00D37D88"/>
    <w:rsid w:val="00D37E70"/>
    <w:rsid w:val="00D37E7D"/>
    <w:rsid w:val="00D40826"/>
    <w:rsid w:val="00D4094E"/>
    <w:rsid w:val="00D410BF"/>
    <w:rsid w:val="00D411CC"/>
    <w:rsid w:val="00D417C0"/>
    <w:rsid w:val="00D41A73"/>
    <w:rsid w:val="00D41E29"/>
    <w:rsid w:val="00D42326"/>
    <w:rsid w:val="00D42410"/>
    <w:rsid w:val="00D427C0"/>
    <w:rsid w:val="00D42945"/>
    <w:rsid w:val="00D432DE"/>
    <w:rsid w:val="00D43653"/>
    <w:rsid w:val="00D4420E"/>
    <w:rsid w:val="00D444B0"/>
    <w:rsid w:val="00D444EA"/>
    <w:rsid w:val="00D44820"/>
    <w:rsid w:val="00D4490B"/>
    <w:rsid w:val="00D44977"/>
    <w:rsid w:val="00D44DB1"/>
    <w:rsid w:val="00D44F5B"/>
    <w:rsid w:val="00D45006"/>
    <w:rsid w:val="00D45744"/>
    <w:rsid w:val="00D45A4F"/>
    <w:rsid w:val="00D45AE5"/>
    <w:rsid w:val="00D461C4"/>
    <w:rsid w:val="00D4662A"/>
    <w:rsid w:val="00D46754"/>
    <w:rsid w:val="00D47359"/>
    <w:rsid w:val="00D47467"/>
    <w:rsid w:val="00D47A1E"/>
    <w:rsid w:val="00D47CEB"/>
    <w:rsid w:val="00D47E76"/>
    <w:rsid w:val="00D5044E"/>
    <w:rsid w:val="00D50947"/>
    <w:rsid w:val="00D50E3F"/>
    <w:rsid w:val="00D50F85"/>
    <w:rsid w:val="00D5136A"/>
    <w:rsid w:val="00D51AF8"/>
    <w:rsid w:val="00D51D01"/>
    <w:rsid w:val="00D51F7B"/>
    <w:rsid w:val="00D52A4C"/>
    <w:rsid w:val="00D52A81"/>
    <w:rsid w:val="00D52E70"/>
    <w:rsid w:val="00D52FA2"/>
    <w:rsid w:val="00D532D1"/>
    <w:rsid w:val="00D5391B"/>
    <w:rsid w:val="00D539D0"/>
    <w:rsid w:val="00D53D00"/>
    <w:rsid w:val="00D53E6D"/>
    <w:rsid w:val="00D5490E"/>
    <w:rsid w:val="00D54D2F"/>
    <w:rsid w:val="00D54D6D"/>
    <w:rsid w:val="00D54F00"/>
    <w:rsid w:val="00D5545A"/>
    <w:rsid w:val="00D556F4"/>
    <w:rsid w:val="00D55F8C"/>
    <w:rsid w:val="00D56121"/>
    <w:rsid w:val="00D56703"/>
    <w:rsid w:val="00D56774"/>
    <w:rsid w:val="00D5677D"/>
    <w:rsid w:val="00D56F23"/>
    <w:rsid w:val="00D571EF"/>
    <w:rsid w:val="00D60140"/>
    <w:rsid w:val="00D60924"/>
    <w:rsid w:val="00D609AA"/>
    <w:rsid w:val="00D60CC0"/>
    <w:rsid w:val="00D61D3E"/>
    <w:rsid w:val="00D62339"/>
    <w:rsid w:val="00D62420"/>
    <w:rsid w:val="00D6251D"/>
    <w:rsid w:val="00D62714"/>
    <w:rsid w:val="00D628AD"/>
    <w:rsid w:val="00D62B06"/>
    <w:rsid w:val="00D62D2C"/>
    <w:rsid w:val="00D6305A"/>
    <w:rsid w:val="00D637B8"/>
    <w:rsid w:val="00D638AC"/>
    <w:rsid w:val="00D63A83"/>
    <w:rsid w:val="00D642F0"/>
    <w:rsid w:val="00D64619"/>
    <w:rsid w:val="00D647AB"/>
    <w:rsid w:val="00D65093"/>
    <w:rsid w:val="00D652B4"/>
    <w:rsid w:val="00D6545C"/>
    <w:rsid w:val="00D65955"/>
    <w:rsid w:val="00D65DE5"/>
    <w:rsid w:val="00D65F02"/>
    <w:rsid w:val="00D6608D"/>
    <w:rsid w:val="00D6610C"/>
    <w:rsid w:val="00D6634C"/>
    <w:rsid w:val="00D663BE"/>
    <w:rsid w:val="00D667D5"/>
    <w:rsid w:val="00D66A82"/>
    <w:rsid w:val="00D6718E"/>
    <w:rsid w:val="00D676E4"/>
    <w:rsid w:val="00D67AD8"/>
    <w:rsid w:val="00D701F5"/>
    <w:rsid w:val="00D70359"/>
    <w:rsid w:val="00D703C9"/>
    <w:rsid w:val="00D70757"/>
    <w:rsid w:val="00D7089F"/>
    <w:rsid w:val="00D70E65"/>
    <w:rsid w:val="00D711CC"/>
    <w:rsid w:val="00D722A3"/>
    <w:rsid w:val="00D733C5"/>
    <w:rsid w:val="00D73E6E"/>
    <w:rsid w:val="00D7425D"/>
    <w:rsid w:val="00D74295"/>
    <w:rsid w:val="00D74390"/>
    <w:rsid w:val="00D75000"/>
    <w:rsid w:val="00D75057"/>
    <w:rsid w:val="00D759FB"/>
    <w:rsid w:val="00D75B5B"/>
    <w:rsid w:val="00D75FC0"/>
    <w:rsid w:val="00D75FC9"/>
    <w:rsid w:val="00D76411"/>
    <w:rsid w:val="00D76818"/>
    <w:rsid w:val="00D76836"/>
    <w:rsid w:val="00D7782D"/>
    <w:rsid w:val="00D7786E"/>
    <w:rsid w:val="00D77959"/>
    <w:rsid w:val="00D77B33"/>
    <w:rsid w:val="00D80146"/>
    <w:rsid w:val="00D804DE"/>
    <w:rsid w:val="00D80A66"/>
    <w:rsid w:val="00D80AA0"/>
    <w:rsid w:val="00D80FD7"/>
    <w:rsid w:val="00D815CF"/>
    <w:rsid w:val="00D816F3"/>
    <w:rsid w:val="00D817ED"/>
    <w:rsid w:val="00D81C42"/>
    <w:rsid w:val="00D81F03"/>
    <w:rsid w:val="00D81F8D"/>
    <w:rsid w:val="00D8242C"/>
    <w:rsid w:val="00D82673"/>
    <w:rsid w:val="00D829FB"/>
    <w:rsid w:val="00D82B3C"/>
    <w:rsid w:val="00D83039"/>
    <w:rsid w:val="00D83606"/>
    <w:rsid w:val="00D83641"/>
    <w:rsid w:val="00D8382D"/>
    <w:rsid w:val="00D83995"/>
    <w:rsid w:val="00D83BD4"/>
    <w:rsid w:val="00D841B5"/>
    <w:rsid w:val="00D851D3"/>
    <w:rsid w:val="00D852A4"/>
    <w:rsid w:val="00D86049"/>
    <w:rsid w:val="00D86113"/>
    <w:rsid w:val="00D8620F"/>
    <w:rsid w:val="00D8628D"/>
    <w:rsid w:val="00D86576"/>
    <w:rsid w:val="00D86584"/>
    <w:rsid w:val="00D86B46"/>
    <w:rsid w:val="00D86D7D"/>
    <w:rsid w:val="00D86DB7"/>
    <w:rsid w:val="00D86EF5"/>
    <w:rsid w:val="00D86F24"/>
    <w:rsid w:val="00D87045"/>
    <w:rsid w:val="00D875B4"/>
    <w:rsid w:val="00D87849"/>
    <w:rsid w:val="00D87B08"/>
    <w:rsid w:val="00D87D52"/>
    <w:rsid w:val="00D9040E"/>
    <w:rsid w:val="00D90920"/>
    <w:rsid w:val="00D909AF"/>
    <w:rsid w:val="00D90F90"/>
    <w:rsid w:val="00D9106C"/>
    <w:rsid w:val="00D91248"/>
    <w:rsid w:val="00D91556"/>
    <w:rsid w:val="00D91F50"/>
    <w:rsid w:val="00D920C5"/>
    <w:rsid w:val="00D922C7"/>
    <w:rsid w:val="00D929D2"/>
    <w:rsid w:val="00D93258"/>
    <w:rsid w:val="00D93E81"/>
    <w:rsid w:val="00D94265"/>
    <w:rsid w:val="00D94443"/>
    <w:rsid w:val="00D94AF7"/>
    <w:rsid w:val="00D94DDE"/>
    <w:rsid w:val="00D95265"/>
    <w:rsid w:val="00D95867"/>
    <w:rsid w:val="00D96509"/>
    <w:rsid w:val="00D9667C"/>
    <w:rsid w:val="00D967B7"/>
    <w:rsid w:val="00D96B57"/>
    <w:rsid w:val="00D97093"/>
    <w:rsid w:val="00D9740F"/>
    <w:rsid w:val="00DA0345"/>
    <w:rsid w:val="00DA0B63"/>
    <w:rsid w:val="00DA0C3F"/>
    <w:rsid w:val="00DA0DFD"/>
    <w:rsid w:val="00DA1067"/>
    <w:rsid w:val="00DA119F"/>
    <w:rsid w:val="00DA14BF"/>
    <w:rsid w:val="00DA1735"/>
    <w:rsid w:val="00DA1ACF"/>
    <w:rsid w:val="00DA2367"/>
    <w:rsid w:val="00DA2D96"/>
    <w:rsid w:val="00DA33E4"/>
    <w:rsid w:val="00DA3EC1"/>
    <w:rsid w:val="00DA3F00"/>
    <w:rsid w:val="00DA43BB"/>
    <w:rsid w:val="00DA4562"/>
    <w:rsid w:val="00DA4963"/>
    <w:rsid w:val="00DA4A86"/>
    <w:rsid w:val="00DA4D2D"/>
    <w:rsid w:val="00DA4F6F"/>
    <w:rsid w:val="00DA50FF"/>
    <w:rsid w:val="00DA5324"/>
    <w:rsid w:val="00DA5675"/>
    <w:rsid w:val="00DA56EE"/>
    <w:rsid w:val="00DA5F18"/>
    <w:rsid w:val="00DA60CE"/>
    <w:rsid w:val="00DA66CF"/>
    <w:rsid w:val="00DA6D14"/>
    <w:rsid w:val="00DA71B9"/>
    <w:rsid w:val="00DA7E1B"/>
    <w:rsid w:val="00DA7FB3"/>
    <w:rsid w:val="00DB0112"/>
    <w:rsid w:val="00DB012C"/>
    <w:rsid w:val="00DB0AF4"/>
    <w:rsid w:val="00DB13B6"/>
    <w:rsid w:val="00DB2461"/>
    <w:rsid w:val="00DB27C4"/>
    <w:rsid w:val="00DB2E27"/>
    <w:rsid w:val="00DB3457"/>
    <w:rsid w:val="00DB348D"/>
    <w:rsid w:val="00DB3614"/>
    <w:rsid w:val="00DB41FB"/>
    <w:rsid w:val="00DB4A2B"/>
    <w:rsid w:val="00DB4D34"/>
    <w:rsid w:val="00DB4D64"/>
    <w:rsid w:val="00DB5078"/>
    <w:rsid w:val="00DB530B"/>
    <w:rsid w:val="00DB551E"/>
    <w:rsid w:val="00DB6420"/>
    <w:rsid w:val="00DB69DA"/>
    <w:rsid w:val="00DB7A1F"/>
    <w:rsid w:val="00DC01EA"/>
    <w:rsid w:val="00DC0B01"/>
    <w:rsid w:val="00DC1602"/>
    <w:rsid w:val="00DC1F78"/>
    <w:rsid w:val="00DC217C"/>
    <w:rsid w:val="00DC2506"/>
    <w:rsid w:val="00DC29A8"/>
    <w:rsid w:val="00DC3183"/>
    <w:rsid w:val="00DC3241"/>
    <w:rsid w:val="00DC377E"/>
    <w:rsid w:val="00DC465F"/>
    <w:rsid w:val="00DC48BA"/>
    <w:rsid w:val="00DC55A2"/>
    <w:rsid w:val="00DC59E1"/>
    <w:rsid w:val="00DC59EB"/>
    <w:rsid w:val="00DC5A6E"/>
    <w:rsid w:val="00DC5C93"/>
    <w:rsid w:val="00DC6023"/>
    <w:rsid w:val="00DC6CB9"/>
    <w:rsid w:val="00DC7282"/>
    <w:rsid w:val="00DC73A6"/>
    <w:rsid w:val="00DC73C6"/>
    <w:rsid w:val="00DC74DA"/>
    <w:rsid w:val="00DC7CA4"/>
    <w:rsid w:val="00DD0047"/>
    <w:rsid w:val="00DD01BA"/>
    <w:rsid w:val="00DD14E3"/>
    <w:rsid w:val="00DD15C3"/>
    <w:rsid w:val="00DD1D16"/>
    <w:rsid w:val="00DD1FEA"/>
    <w:rsid w:val="00DD210E"/>
    <w:rsid w:val="00DD245A"/>
    <w:rsid w:val="00DD248B"/>
    <w:rsid w:val="00DD24BA"/>
    <w:rsid w:val="00DD24F5"/>
    <w:rsid w:val="00DD2719"/>
    <w:rsid w:val="00DD2E43"/>
    <w:rsid w:val="00DD2F48"/>
    <w:rsid w:val="00DD358C"/>
    <w:rsid w:val="00DD399C"/>
    <w:rsid w:val="00DD3E6E"/>
    <w:rsid w:val="00DD41E2"/>
    <w:rsid w:val="00DD450A"/>
    <w:rsid w:val="00DD4743"/>
    <w:rsid w:val="00DD4ABA"/>
    <w:rsid w:val="00DD5550"/>
    <w:rsid w:val="00DD5C5D"/>
    <w:rsid w:val="00DD5F81"/>
    <w:rsid w:val="00DD630F"/>
    <w:rsid w:val="00DD6BB3"/>
    <w:rsid w:val="00DD7139"/>
    <w:rsid w:val="00DD7170"/>
    <w:rsid w:val="00DD7187"/>
    <w:rsid w:val="00DD7EB5"/>
    <w:rsid w:val="00DE0144"/>
    <w:rsid w:val="00DE0160"/>
    <w:rsid w:val="00DE102F"/>
    <w:rsid w:val="00DE1CBC"/>
    <w:rsid w:val="00DE1F50"/>
    <w:rsid w:val="00DE32A5"/>
    <w:rsid w:val="00DE33FC"/>
    <w:rsid w:val="00DE349F"/>
    <w:rsid w:val="00DE4065"/>
    <w:rsid w:val="00DE4E76"/>
    <w:rsid w:val="00DE5A5E"/>
    <w:rsid w:val="00DE6030"/>
    <w:rsid w:val="00DE6A3B"/>
    <w:rsid w:val="00DE7025"/>
    <w:rsid w:val="00DE73B7"/>
    <w:rsid w:val="00DE7DF6"/>
    <w:rsid w:val="00DF0464"/>
    <w:rsid w:val="00DF0A16"/>
    <w:rsid w:val="00DF0B22"/>
    <w:rsid w:val="00DF0C8A"/>
    <w:rsid w:val="00DF0EEB"/>
    <w:rsid w:val="00DF0F1F"/>
    <w:rsid w:val="00DF112C"/>
    <w:rsid w:val="00DF1801"/>
    <w:rsid w:val="00DF185D"/>
    <w:rsid w:val="00DF1A4A"/>
    <w:rsid w:val="00DF1E0D"/>
    <w:rsid w:val="00DF22C0"/>
    <w:rsid w:val="00DF2834"/>
    <w:rsid w:val="00DF283E"/>
    <w:rsid w:val="00DF31D6"/>
    <w:rsid w:val="00DF3A9A"/>
    <w:rsid w:val="00DF3AB8"/>
    <w:rsid w:val="00DF4050"/>
    <w:rsid w:val="00DF47E8"/>
    <w:rsid w:val="00DF4CE6"/>
    <w:rsid w:val="00DF5234"/>
    <w:rsid w:val="00DF57AF"/>
    <w:rsid w:val="00DF5BFD"/>
    <w:rsid w:val="00DF5FB0"/>
    <w:rsid w:val="00DF5FDE"/>
    <w:rsid w:val="00DF6588"/>
    <w:rsid w:val="00DF6758"/>
    <w:rsid w:val="00DF67A9"/>
    <w:rsid w:val="00DF696D"/>
    <w:rsid w:val="00DF6A06"/>
    <w:rsid w:val="00DF7036"/>
    <w:rsid w:val="00DF7161"/>
    <w:rsid w:val="00DF791B"/>
    <w:rsid w:val="00DF7DF6"/>
    <w:rsid w:val="00DF7E0F"/>
    <w:rsid w:val="00DF7F1B"/>
    <w:rsid w:val="00E00205"/>
    <w:rsid w:val="00E00447"/>
    <w:rsid w:val="00E0092C"/>
    <w:rsid w:val="00E00DBE"/>
    <w:rsid w:val="00E00E36"/>
    <w:rsid w:val="00E00F74"/>
    <w:rsid w:val="00E014AE"/>
    <w:rsid w:val="00E0150C"/>
    <w:rsid w:val="00E01D95"/>
    <w:rsid w:val="00E01EF3"/>
    <w:rsid w:val="00E02747"/>
    <w:rsid w:val="00E02C04"/>
    <w:rsid w:val="00E03827"/>
    <w:rsid w:val="00E03D79"/>
    <w:rsid w:val="00E04012"/>
    <w:rsid w:val="00E0452A"/>
    <w:rsid w:val="00E049EB"/>
    <w:rsid w:val="00E04F8A"/>
    <w:rsid w:val="00E05559"/>
    <w:rsid w:val="00E05757"/>
    <w:rsid w:val="00E05D43"/>
    <w:rsid w:val="00E05E7A"/>
    <w:rsid w:val="00E06052"/>
    <w:rsid w:val="00E0702F"/>
    <w:rsid w:val="00E077F8"/>
    <w:rsid w:val="00E07DF4"/>
    <w:rsid w:val="00E10326"/>
    <w:rsid w:val="00E10361"/>
    <w:rsid w:val="00E10951"/>
    <w:rsid w:val="00E10F95"/>
    <w:rsid w:val="00E11068"/>
    <w:rsid w:val="00E11412"/>
    <w:rsid w:val="00E11538"/>
    <w:rsid w:val="00E11635"/>
    <w:rsid w:val="00E117BC"/>
    <w:rsid w:val="00E11E59"/>
    <w:rsid w:val="00E12093"/>
    <w:rsid w:val="00E120C1"/>
    <w:rsid w:val="00E126BC"/>
    <w:rsid w:val="00E12805"/>
    <w:rsid w:val="00E12FFC"/>
    <w:rsid w:val="00E135DF"/>
    <w:rsid w:val="00E13851"/>
    <w:rsid w:val="00E13A18"/>
    <w:rsid w:val="00E13ABA"/>
    <w:rsid w:val="00E13C27"/>
    <w:rsid w:val="00E13D82"/>
    <w:rsid w:val="00E14DA4"/>
    <w:rsid w:val="00E156F3"/>
    <w:rsid w:val="00E1623C"/>
    <w:rsid w:val="00E16961"/>
    <w:rsid w:val="00E16B05"/>
    <w:rsid w:val="00E16CE3"/>
    <w:rsid w:val="00E16FFE"/>
    <w:rsid w:val="00E172A9"/>
    <w:rsid w:val="00E173D7"/>
    <w:rsid w:val="00E17B85"/>
    <w:rsid w:val="00E17D75"/>
    <w:rsid w:val="00E17E4E"/>
    <w:rsid w:val="00E205A8"/>
    <w:rsid w:val="00E20C05"/>
    <w:rsid w:val="00E20ED3"/>
    <w:rsid w:val="00E20F60"/>
    <w:rsid w:val="00E2157F"/>
    <w:rsid w:val="00E21C76"/>
    <w:rsid w:val="00E21F31"/>
    <w:rsid w:val="00E21F41"/>
    <w:rsid w:val="00E22455"/>
    <w:rsid w:val="00E22683"/>
    <w:rsid w:val="00E228C8"/>
    <w:rsid w:val="00E22FE3"/>
    <w:rsid w:val="00E23399"/>
    <w:rsid w:val="00E23978"/>
    <w:rsid w:val="00E23DCF"/>
    <w:rsid w:val="00E23F9E"/>
    <w:rsid w:val="00E24334"/>
    <w:rsid w:val="00E24446"/>
    <w:rsid w:val="00E24D5E"/>
    <w:rsid w:val="00E24E50"/>
    <w:rsid w:val="00E25472"/>
    <w:rsid w:val="00E2683F"/>
    <w:rsid w:val="00E26A38"/>
    <w:rsid w:val="00E26C42"/>
    <w:rsid w:val="00E26F59"/>
    <w:rsid w:val="00E27CE7"/>
    <w:rsid w:val="00E3033A"/>
    <w:rsid w:val="00E30725"/>
    <w:rsid w:val="00E30DA4"/>
    <w:rsid w:val="00E316C3"/>
    <w:rsid w:val="00E317E0"/>
    <w:rsid w:val="00E31BB3"/>
    <w:rsid w:val="00E31F4F"/>
    <w:rsid w:val="00E32080"/>
    <w:rsid w:val="00E32092"/>
    <w:rsid w:val="00E3239A"/>
    <w:rsid w:val="00E325E8"/>
    <w:rsid w:val="00E327BE"/>
    <w:rsid w:val="00E327E1"/>
    <w:rsid w:val="00E328BB"/>
    <w:rsid w:val="00E33083"/>
    <w:rsid w:val="00E331B5"/>
    <w:rsid w:val="00E33244"/>
    <w:rsid w:val="00E3380E"/>
    <w:rsid w:val="00E33FE6"/>
    <w:rsid w:val="00E34F8C"/>
    <w:rsid w:val="00E352BA"/>
    <w:rsid w:val="00E3541F"/>
    <w:rsid w:val="00E3628F"/>
    <w:rsid w:val="00E366E5"/>
    <w:rsid w:val="00E369F2"/>
    <w:rsid w:val="00E36FFC"/>
    <w:rsid w:val="00E37158"/>
    <w:rsid w:val="00E371A1"/>
    <w:rsid w:val="00E3737C"/>
    <w:rsid w:val="00E376C5"/>
    <w:rsid w:val="00E376CD"/>
    <w:rsid w:val="00E37837"/>
    <w:rsid w:val="00E37B14"/>
    <w:rsid w:val="00E40823"/>
    <w:rsid w:val="00E40F98"/>
    <w:rsid w:val="00E41397"/>
    <w:rsid w:val="00E4184A"/>
    <w:rsid w:val="00E422C9"/>
    <w:rsid w:val="00E42311"/>
    <w:rsid w:val="00E42D5C"/>
    <w:rsid w:val="00E42F09"/>
    <w:rsid w:val="00E43177"/>
    <w:rsid w:val="00E43614"/>
    <w:rsid w:val="00E4380F"/>
    <w:rsid w:val="00E438ED"/>
    <w:rsid w:val="00E43E7B"/>
    <w:rsid w:val="00E44100"/>
    <w:rsid w:val="00E44212"/>
    <w:rsid w:val="00E44387"/>
    <w:rsid w:val="00E44546"/>
    <w:rsid w:val="00E44643"/>
    <w:rsid w:val="00E44CA4"/>
    <w:rsid w:val="00E44E42"/>
    <w:rsid w:val="00E454C5"/>
    <w:rsid w:val="00E45512"/>
    <w:rsid w:val="00E461BC"/>
    <w:rsid w:val="00E46293"/>
    <w:rsid w:val="00E467EE"/>
    <w:rsid w:val="00E46BD4"/>
    <w:rsid w:val="00E46BF0"/>
    <w:rsid w:val="00E46EBE"/>
    <w:rsid w:val="00E470F2"/>
    <w:rsid w:val="00E474D4"/>
    <w:rsid w:val="00E47F7D"/>
    <w:rsid w:val="00E5045C"/>
    <w:rsid w:val="00E50F6A"/>
    <w:rsid w:val="00E51814"/>
    <w:rsid w:val="00E51D46"/>
    <w:rsid w:val="00E51D82"/>
    <w:rsid w:val="00E5223B"/>
    <w:rsid w:val="00E526E8"/>
    <w:rsid w:val="00E52892"/>
    <w:rsid w:val="00E529BF"/>
    <w:rsid w:val="00E53017"/>
    <w:rsid w:val="00E5375A"/>
    <w:rsid w:val="00E537E0"/>
    <w:rsid w:val="00E539EA"/>
    <w:rsid w:val="00E53CCE"/>
    <w:rsid w:val="00E53EEB"/>
    <w:rsid w:val="00E54107"/>
    <w:rsid w:val="00E54A3E"/>
    <w:rsid w:val="00E54AEC"/>
    <w:rsid w:val="00E54DC1"/>
    <w:rsid w:val="00E55C37"/>
    <w:rsid w:val="00E56118"/>
    <w:rsid w:val="00E5656C"/>
    <w:rsid w:val="00E56B9F"/>
    <w:rsid w:val="00E56D79"/>
    <w:rsid w:val="00E57001"/>
    <w:rsid w:val="00E57DED"/>
    <w:rsid w:val="00E60095"/>
    <w:rsid w:val="00E6023A"/>
    <w:rsid w:val="00E60CC7"/>
    <w:rsid w:val="00E60D56"/>
    <w:rsid w:val="00E611E2"/>
    <w:rsid w:val="00E627B4"/>
    <w:rsid w:val="00E62AF7"/>
    <w:rsid w:val="00E62C6C"/>
    <w:rsid w:val="00E62DAC"/>
    <w:rsid w:val="00E6303B"/>
    <w:rsid w:val="00E635F1"/>
    <w:rsid w:val="00E6383C"/>
    <w:rsid w:val="00E64033"/>
    <w:rsid w:val="00E6492E"/>
    <w:rsid w:val="00E64F66"/>
    <w:rsid w:val="00E65BB2"/>
    <w:rsid w:val="00E65E37"/>
    <w:rsid w:val="00E66126"/>
    <w:rsid w:val="00E66590"/>
    <w:rsid w:val="00E66F3E"/>
    <w:rsid w:val="00E67533"/>
    <w:rsid w:val="00E67B6C"/>
    <w:rsid w:val="00E70304"/>
    <w:rsid w:val="00E70B22"/>
    <w:rsid w:val="00E71121"/>
    <w:rsid w:val="00E7133F"/>
    <w:rsid w:val="00E713A4"/>
    <w:rsid w:val="00E71BFC"/>
    <w:rsid w:val="00E72025"/>
    <w:rsid w:val="00E7203A"/>
    <w:rsid w:val="00E72404"/>
    <w:rsid w:val="00E72773"/>
    <w:rsid w:val="00E72B92"/>
    <w:rsid w:val="00E731A8"/>
    <w:rsid w:val="00E738D2"/>
    <w:rsid w:val="00E73B55"/>
    <w:rsid w:val="00E73D0C"/>
    <w:rsid w:val="00E73DF8"/>
    <w:rsid w:val="00E73F21"/>
    <w:rsid w:val="00E74041"/>
    <w:rsid w:val="00E74A26"/>
    <w:rsid w:val="00E74D11"/>
    <w:rsid w:val="00E75414"/>
    <w:rsid w:val="00E754ED"/>
    <w:rsid w:val="00E75991"/>
    <w:rsid w:val="00E75D0E"/>
    <w:rsid w:val="00E75FDA"/>
    <w:rsid w:val="00E7662F"/>
    <w:rsid w:val="00E7684D"/>
    <w:rsid w:val="00E76A7E"/>
    <w:rsid w:val="00E76E0E"/>
    <w:rsid w:val="00E7759E"/>
    <w:rsid w:val="00E7778A"/>
    <w:rsid w:val="00E77854"/>
    <w:rsid w:val="00E77FB0"/>
    <w:rsid w:val="00E8078A"/>
    <w:rsid w:val="00E807FF"/>
    <w:rsid w:val="00E808E4"/>
    <w:rsid w:val="00E80A7F"/>
    <w:rsid w:val="00E80C6C"/>
    <w:rsid w:val="00E80D5C"/>
    <w:rsid w:val="00E81A2C"/>
    <w:rsid w:val="00E821D8"/>
    <w:rsid w:val="00E822A6"/>
    <w:rsid w:val="00E8305F"/>
    <w:rsid w:val="00E832F4"/>
    <w:rsid w:val="00E83378"/>
    <w:rsid w:val="00E8387E"/>
    <w:rsid w:val="00E83F3A"/>
    <w:rsid w:val="00E8421F"/>
    <w:rsid w:val="00E842DF"/>
    <w:rsid w:val="00E8442E"/>
    <w:rsid w:val="00E84C24"/>
    <w:rsid w:val="00E85153"/>
    <w:rsid w:val="00E85382"/>
    <w:rsid w:val="00E85705"/>
    <w:rsid w:val="00E85C2A"/>
    <w:rsid w:val="00E86475"/>
    <w:rsid w:val="00E86595"/>
    <w:rsid w:val="00E86744"/>
    <w:rsid w:val="00E86DCB"/>
    <w:rsid w:val="00E86E06"/>
    <w:rsid w:val="00E87AB1"/>
    <w:rsid w:val="00E87FE1"/>
    <w:rsid w:val="00E90788"/>
    <w:rsid w:val="00E90E61"/>
    <w:rsid w:val="00E91BE3"/>
    <w:rsid w:val="00E91D53"/>
    <w:rsid w:val="00E920C8"/>
    <w:rsid w:val="00E92327"/>
    <w:rsid w:val="00E92A58"/>
    <w:rsid w:val="00E931A1"/>
    <w:rsid w:val="00E93784"/>
    <w:rsid w:val="00E938FA"/>
    <w:rsid w:val="00E93C45"/>
    <w:rsid w:val="00E94023"/>
    <w:rsid w:val="00E9423C"/>
    <w:rsid w:val="00E9442D"/>
    <w:rsid w:val="00E945ED"/>
    <w:rsid w:val="00E94679"/>
    <w:rsid w:val="00E94EFC"/>
    <w:rsid w:val="00E955A1"/>
    <w:rsid w:val="00E955EE"/>
    <w:rsid w:val="00E96258"/>
    <w:rsid w:val="00E96793"/>
    <w:rsid w:val="00E9682A"/>
    <w:rsid w:val="00E96E84"/>
    <w:rsid w:val="00E97C44"/>
    <w:rsid w:val="00E97E7E"/>
    <w:rsid w:val="00EA01F2"/>
    <w:rsid w:val="00EA052C"/>
    <w:rsid w:val="00EA1161"/>
    <w:rsid w:val="00EA1923"/>
    <w:rsid w:val="00EA1924"/>
    <w:rsid w:val="00EA200B"/>
    <w:rsid w:val="00EA203C"/>
    <w:rsid w:val="00EA266F"/>
    <w:rsid w:val="00EA2696"/>
    <w:rsid w:val="00EA281D"/>
    <w:rsid w:val="00EA2967"/>
    <w:rsid w:val="00EA2DCE"/>
    <w:rsid w:val="00EA33FB"/>
    <w:rsid w:val="00EA35A5"/>
    <w:rsid w:val="00EA40A1"/>
    <w:rsid w:val="00EA45D5"/>
    <w:rsid w:val="00EA49FF"/>
    <w:rsid w:val="00EA4AA8"/>
    <w:rsid w:val="00EA5A6C"/>
    <w:rsid w:val="00EA6D99"/>
    <w:rsid w:val="00EA6DBC"/>
    <w:rsid w:val="00EA6F30"/>
    <w:rsid w:val="00EA704D"/>
    <w:rsid w:val="00EA746C"/>
    <w:rsid w:val="00EA7A1A"/>
    <w:rsid w:val="00EB05D9"/>
    <w:rsid w:val="00EB094E"/>
    <w:rsid w:val="00EB0A49"/>
    <w:rsid w:val="00EB0BA8"/>
    <w:rsid w:val="00EB0E0C"/>
    <w:rsid w:val="00EB1D11"/>
    <w:rsid w:val="00EB28A5"/>
    <w:rsid w:val="00EB291A"/>
    <w:rsid w:val="00EB3CC6"/>
    <w:rsid w:val="00EB48E0"/>
    <w:rsid w:val="00EB4FA4"/>
    <w:rsid w:val="00EB5654"/>
    <w:rsid w:val="00EB58D2"/>
    <w:rsid w:val="00EB596F"/>
    <w:rsid w:val="00EB5C9B"/>
    <w:rsid w:val="00EB5F3D"/>
    <w:rsid w:val="00EB63DB"/>
    <w:rsid w:val="00EB6453"/>
    <w:rsid w:val="00EB6AA8"/>
    <w:rsid w:val="00EB6AD0"/>
    <w:rsid w:val="00EB6F9D"/>
    <w:rsid w:val="00EB7335"/>
    <w:rsid w:val="00EB75BF"/>
    <w:rsid w:val="00EC0254"/>
    <w:rsid w:val="00EC0955"/>
    <w:rsid w:val="00EC0A2E"/>
    <w:rsid w:val="00EC0C84"/>
    <w:rsid w:val="00EC1074"/>
    <w:rsid w:val="00EC1713"/>
    <w:rsid w:val="00EC2A20"/>
    <w:rsid w:val="00EC2A95"/>
    <w:rsid w:val="00EC2E12"/>
    <w:rsid w:val="00EC3146"/>
    <w:rsid w:val="00EC385E"/>
    <w:rsid w:val="00EC454F"/>
    <w:rsid w:val="00EC4E0C"/>
    <w:rsid w:val="00EC548D"/>
    <w:rsid w:val="00EC5872"/>
    <w:rsid w:val="00EC58EF"/>
    <w:rsid w:val="00EC6962"/>
    <w:rsid w:val="00EC710B"/>
    <w:rsid w:val="00EC7576"/>
    <w:rsid w:val="00EC7791"/>
    <w:rsid w:val="00EC77B5"/>
    <w:rsid w:val="00EC796E"/>
    <w:rsid w:val="00ED0511"/>
    <w:rsid w:val="00ED05D2"/>
    <w:rsid w:val="00ED07B4"/>
    <w:rsid w:val="00ED0D53"/>
    <w:rsid w:val="00ED0F44"/>
    <w:rsid w:val="00ED160E"/>
    <w:rsid w:val="00ED177F"/>
    <w:rsid w:val="00ED1D7D"/>
    <w:rsid w:val="00ED1F9F"/>
    <w:rsid w:val="00ED2283"/>
    <w:rsid w:val="00ED22CF"/>
    <w:rsid w:val="00ED2374"/>
    <w:rsid w:val="00ED23CD"/>
    <w:rsid w:val="00ED24C6"/>
    <w:rsid w:val="00ED25DD"/>
    <w:rsid w:val="00ED273B"/>
    <w:rsid w:val="00ED2869"/>
    <w:rsid w:val="00ED30E5"/>
    <w:rsid w:val="00ED33D0"/>
    <w:rsid w:val="00ED4373"/>
    <w:rsid w:val="00ED437C"/>
    <w:rsid w:val="00ED4472"/>
    <w:rsid w:val="00ED4CC9"/>
    <w:rsid w:val="00ED5296"/>
    <w:rsid w:val="00ED53B3"/>
    <w:rsid w:val="00ED5E8E"/>
    <w:rsid w:val="00ED63DD"/>
    <w:rsid w:val="00ED68EF"/>
    <w:rsid w:val="00ED69AA"/>
    <w:rsid w:val="00ED7410"/>
    <w:rsid w:val="00ED7648"/>
    <w:rsid w:val="00ED7D17"/>
    <w:rsid w:val="00ED7D51"/>
    <w:rsid w:val="00EE00C9"/>
    <w:rsid w:val="00EE0340"/>
    <w:rsid w:val="00EE0415"/>
    <w:rsid w:val="00EE047E"/>
    <w:rsid w:val="00EE06F1"/>
    <w:rsid w:val="00EE072C"/>
    <w:rsid w:val="00EE1486"/>
    <w:rsid w:val="00EE18F4"/>
    <w:rsid w:val="00EE1920"/>
    <w:rsid w:val="00EE1934"/>
    <w:rsid w:val="00EE19C1"/>
    <w:rsid w:val="00EE1E18"/>
    <w:rsid w:val="00EE2539"/>
    <w:rsid w:val="00EE2580"/>
    <w:rsid w:val="00EE277B"/>
    <w:rsid w:val="00EE278C"/>
    <w:rsid w:val="00EE287B"/>
    <w:rsid w:val="00EE2A79"/>
    <w:rsid w:val="00EE35E0"/>
    <w:rsid w:val="00EE3670"/>
    <w:rsid w:val="00EE471F"/>
    <w:rsid w:val="00EE5049"/>
    <w:rsid w:val="00EE512A"/>
    <w:rsid w:val="00EE60F3"/>
    <w:rsid w:val="00EE611E"/>
    <w:rsid w:val="00EE6AB1"/>
    <w:rsid w:val="00EE6AF2"/>
    <w:rsid w:val="00EE6B1E"/>
    <w:rsid w:val="00EE6C04"/>
    <w:rsid w:val="00EE6C4C"/>
    <w:rsid w:val="00EE6F0E"/>
    <w:rsid w:val="00EE72D4"/>
    <w:rsid w:val="00EE7D51"/>
    <w:rsid w:val="00EF0C1A"/>
    <w:rsid w:val="00EF13E6"/>
    <w:rsid w:val="00EF1C2E"/>
    <w:rsid w:val="00EF1CE5"/>
    <w:rsid w:val="00EF1D71"/>
    <w:rsid w:val="00EF1DB5"/>
    <w:rsid w:val="00EF20B1"/>
    <w:rsid w:val="00EF23F5"/>
    <w:rsid w:val="00EF24AA"/>
    <w:rsid w:val="00EF279F"/>
    <w:rsid w:val="00EF2B9E"/>
    <w:rsid w:val="00EF2EF5"/>
    <w:rsid w:val="00EF3197"/>
    <w:rsid w:val="00EF3456"/>
    <w:rsid w:val="00EF3881"/>
    <w:rsid w:val="00EF3C42"/>
    <w:rsid w:val="00EF4021"/>
    <w:rsid w:val="00EF5346"/>
    <w:rsid w:val="00EF541B"/>
    <w:rsid w:val="00EF55E6"/>
    <w:rsid w:val="00EF603A"/>
    <w:rsid w:val="00EF62B3"/>
    <w:rsid w:val="00EF647B"/>
    <w:rsid w:val="00EF6725"/>
    <w:rsid w:val="00EF6751"/>
    <w:rsid w:val="00EF692A"/>
    <w:rsid w:val="00EF78CF"/>
    <w:rsid w:val="00EF78EA"/>
    <w:rsid w:val="00EF7A42"/>
    <w:rsid w:val="00EF7C01"/>
    <w:rsid w:val="00EF7F02"/>
    <w:rsid w:val="00F007DA"/>
    <w:rsid w:val="00F009B9"/>
    <w:rsid w:val="00F009E2"/>
    <w:rsid w:val="00F00B57"/>
    <w:rsid w:val="00F0119C"/>
    <w:rsid w:val="00F0119F"/>
    <w:rsid w:val="00F01883"/>
    <w:rsid w:val="00F019BE"/>
    <w:rsid w:val="00F01C78"/>
    <w:rsid w:val="00F01CCF"/>
    <w:rsid w:val="00F01D9E"/>
    <w:rsid w:val="00F02067"/>
    <w:rsid w:val="00F022E1"/>
    <w:rsid w:val="00F02429"/>
    <w:rsid w:val="00F02FC4"/>
    <w:rsid w:val="00F0308E"/>
    <w:rsid w:val="00F04358"/>
    <w:rsid w:val="00F04B1F"/>
    <w:rsid w:val="00F04BB4"/>
    <w:rsid w:val="00F055B6"/>
    <w:rsid w:val="00F0564A"/>
    <w:rsid w:val="00F063C0"/>
    <w:rsid w:val="00F06D9E"/>
    <w:rsid w:val="00F070FF"/>
    <w:rsid w:val="00F072AB"/>
    <w:rsid w:val="00F076DC"/>
    <w:rsid w:val="00F077FA"/>
    <w:rsid w:val="00F07CA2"/>
    <w:rsid w:val="00F106FC"/>
    <w:rsid w:val="00F10787"/>
    <w:rsid w:val="00F10AFD"/>
    <w:rsid w:val="00F10E3F"/>
    <w:rsid w:val="00F10F51"/>
    <w:rsid w:val="00F11166"/>
    <w:rsid w:val="00F11173"/>
    <w:rsid w:val="00F111F6"/>
    <w:rsid w:val="00F11598"/>
    <w:rsid w:val="00F11762"/>
    <w:rsid w:val="00F11AEF"/>
    <w:rsid w:val="00F124F6"/>
    <w:rsid w:val="00F12587"/>
    <w:rsid w:val="00F129E0"/>
    <w:rsid w:val="00F12F72"/>
    <w:rsid w:val="00F1314E"/>
    <w:rsid w:val="00F132A2"/>
    <w:rsid w:val="00F1341C"/>
    <w:rsid w:val="00F13682"/>
    <w:rsid w:val="00F1368F"/>
    <w:rsid w:val="00F1386C"/>
    <w:rsid w:val="00F13FA0"/>
    <w:rsid w:val="00F140DC"/>
    <w:rsid w:val="00F145D8"/>
    <w:rsid w:val="00F1490F"/>
    <w:rsid w:val="00F15141"/>
    <w:rsid w:val="00F15C5C"/>
    <w:rsid w:val="00F164D6"/>
    <w:rsid w:val="00F16BD7"/>
    <w:rsid w:val="00F16C89"/>
    <w:rsid w:val="00F16F8F"/>
    <w:rsid w:val="00F17BE5"/>
    <w:rsid w:val="00F201C4"/>
    <w:rsid w:val="00F208ED"/>
    <w:rsid w:val="00F20D24"/>
    <w:rsid w:val="00F20DB3"/>
    <w:rsid w:val="00F21D9B"/>
    <w:rsid w:val="00F21E83"/>
    <w:rsid w:val="00F22046"/>
    <w:rsid w:val="00F227F0"/>
    <w:rsid w:val="00F227F6"/>
    <w:rsid w:val="00F234B3"/>
    <w:rsid w:val="00F235D9"/>
    <w:rsid w:val="00F236F4"/>
    <w:rsid w:val="00F23892"/>
    <w:rsid w:val="00F238B9"/>
    <w:rsid w:val="00F239B1"/>
    <w:rsid w:val="00F23B7C"/>
    <w:rsid w:val="00F23D27"/>
    <w:rsid w:val="00F23D71"/>
    <w:rsid w:val="00F2412A"/>
    <w:rsid w:val="00F242B9"/>
    <w:rsid w:val="00F2454B"/>
    <w:rsid w:val="00F2553E"/>
    <w:rsid w:val="00F25561"/>
    <w:rsid w:val="00F26576"/>
    <w:rsid w:val="00F2678B"/>
    <w:rsid w:val="00F26F2F"/>
    <w:rsid w:val="00F27012"/>
    <w:rsid w:val="00F274EF"/>
    <w:rsid w:val="00F279B2"/>
    <w:rsid w:val="00F302B1"/>
    <w:rsid w:val="00F302BA"/>
    <w:rsid w:val="00F3071E"/>
    <w:rsid w:val="00F309B6"/>
    <w:rsid w:val="00F30B96"/>
    <w:rsid w:val="00F3106B"/>
    <w:rsid w:val="00F322C6"/>
    <w:rsid w:val="00F327B7"/>
    <w:rsid w:val="00F33269"/>
    <w:rsid w:val="00F334A9"/>
    <w:rsid w:val="00F34CD5"/>
    <w:rsid w:val="00F34F11"/>
    <w:rsid w:val="00F354A6"/>
    <w:rsid w:val="00F35504"/>
    <w:rsid w:val="00F357AF"/>
    <w:rsid w:val="00F3610F"/>
    <w:rsid w:val="00F366AA"/>
    <w:rsid w:val="00F36745"/>
    <w:rsid w:val="00F369C1"/>
    <w:rsid w:val="00F36C78"/>
    <w:rsid w:val="00F37018"/>
    <w:rsid w:val="00F37602"/>
    <w:rsid w:val="00F3760B"/>
    <w:rsid w:val="00F37957"/>
    <w:rsid w:val="00F40465"/>
    <w:rsid w:val="00F4061B"/>
    <w:rsid w:val="00F40BAC"/>
    <w:rsid w:val="00F40D55"/>
    <w:rsid w:val="00F40DD6"/>
    <w:rsid w:val="00F40EC1"/>
    <w:rsid w:val="00F40EF4"/>
    <w:rsid w:val="00F41812"/>
    <w:rsid w:val="00F41B59"/>
    <w:rsid w:val="00F41D0E"/>
    <w:rsid w:val="00F4274F"/>
    <w:rsid w:val="00F42873"/>
    <w:rsid w:val="00F43176"/>
    <w:rsid w:val="00F431CE"/>
    <w:rsid w:val="00F43341"/>
    <w:rsid w:val="00F43AFF"/>
    <w:rsid w:val="00F43B3B"/>
    <w:rsid w:val="00F43FCD"/>
    <w:rsid w:val="00F45A3B"/>
    <w:rsid w:val="00F45E99"/>
    <w:rsid w:val="00F463DF"/>
    <w:rsid w:val="00F46E4E"/>
    <w:rsid w:val="00F4771A"/>
    <w:rsid w:val="00F4797A"/>
    <w:rsid w:val="00F479AE"/>
    <w:rsid w:val="00F47DB8"/>
    <w:rsid w:val="00F47DFD"/>
    <w:rsid w:val="00F50002"/>
    <w:rsid w:val="00F50290"/>
    <w:rsid w:val="00F51AC0"/>
    <w:rsid w:val="00F51AC7"/>
    <w:rsid w:val="00F52257"/>
    <w:rsid w:val="00F5237A"/>
    <w:rsid w:val="00F52613"/>
    <w:rsid w:val="00F52618"/>
    <w:rsid w:val="00F52666"/>
    <w:rsid w:val="00F52774"/>
    <w:rsid w:val="00F52C95"/>
    <w:rsid w:val="00F52FE3"/>
    <w:rsid w:val="00F53662"/>
    <w:rsid w:val="00F536E3"/>
    <w:rsid w:val="00F53868"/>
    <w:rsid w:val="00F53ADF"/>
    <w:rsid w:val="00F53D10"/>
    <w:rsid w:val="00F53D57"/>
    <w:rsid w:val="00F53D7D"/>
    <w:rsid w:val="00F5438C"/>
    <w:rsid w:val="00F54687"/>
    <w:rsid w:val="00F54D9C"/>
    <w:rsid w:val="00F54E81"/>
    <w:rsid w:val="00F5515A"/>
    <w:rsid w:val="00F5528A"/>
    <w:rsid w:val="00F558A4"/>
    <w:rsid w:val="00F55A92"/>
    <w:rsid w:val="00F55AAF"/>
    <w:rsid w:val="00F55B56"/>
    <w:rsid w:val="00F55D38"/>
    <w:rsid w:val="00F55EE5"/>
    <w:rsid w:val="00F560C5"/>
    <w:rsid w:val="00F563D0"/>
    <w:rsid w:val="00F56494"/>
    <w:rsid w:val="00F56E0A"/>
    <w:rsid w:val="00F5707B"/>
    <w:rsid w:val="00F574D2"/>
    <w:rsid w:val="00F5783F"/>
    <w:rsid w:val="00F579DB"/>
    <w:rsid w:val="00F6017A"/>
    <w:rsid w:val="00F6040C"/>
    <w:rsid w:val="00F6084B"/>
    <w:rsid w:val="00F608DD"/>
    <w:rsid w:val="00F60A4C"/>
    <w:rsid w:val="00F616EE"/>
    <w:rsid w:val="00F61C14"/>
    <w:rsid w:val="00F6260B"/>
    <w:rsid w:val="00F6274F"/>
    <w:rsid w:val="00F62D07"/>
    <w:rsid w:val="00F63041"/>
    <w:rsid w:val="00F630F9"/>
    <w:rsid w:val="00F6314D"/>
    <w:rsid w:val="00F638ED"/>
    <w:rsid w:val="00F63905"/>
    <w:rsid w:val="00F64C66"/>
    <w:rsid w:val="00F650FC"/>
    <w:rsid w:val="00F65AAE"/>
    <w:rsid w:val="00F6730F"/>
    <w:rsid w:val="00F676E3"/>
    <w:rsid w:val="00F67BB0"/>
    <w:rsid w:val="00F700AE"/>
    <w:rsid w:val="00F70882"/>
    <w:rsid w:val="00F718F4"/>
    <w:rsid w:val="00F71ACE"/>
    <w:rsid w:val="00F71B63"/>
    <w:rsid w:val="00F721D7"/>
    <w:rsid w:val="00F72C17"/>
    <w:rsid w:val="00F7367D"/>
    <w:rsid w:val="00F73875"/>
    <w:rsid w:val="00F739EB"/>
    <w:rsid w:val="00F73BEA"/>
    <w:rsid w:val="00F7479A"/>
    <w:rsid w:val="00F74A8F"/>
    <w:rsid w:val="00F75388"/>
    <w:rsid w:val="00F756E7"/>
    <w:rsid w:val="00F75DA8"/>
    <w:rsid w:val="00F7621D"/>
    <w:rsid w:val="00F7637D"/>
    <w:rsid w:val="00F76665"/>
    <w:rsid w:val="00F76A1D"/>
    <w:rsid w:val="00F76A56"/>
    <w:rsid w:val="00F76F7C"/>
    <w:rsid w:val="00F77277"/>
    <w:rsid w:val="00F77495"/>
    <w:rsid w:val="00F7795C"/>
    <w:rsid w:val="00F80147"/>
    <w:rsid w:val="00F80362"/>
    <w:rsid w:val="00F80B87"/>
    <w:rsid w:val="00F80BF4"/>
    <w:rsid w:val="00F80F6A"/>
    <w:rsid w:val="00F8112C"/>
    <w:rsid w:val="00F81532"/>
    <w:rsid w:val="00F81979"/>
    <w:rsid w:val="00F81A91"/>
    <w:rsid w:val="00F81BDE"/>
    <w:rsid w:val="00F82CCF"/>
    <w:rsid w:val="00F830A0"/>
    <w:rsid w:val="00F83406"/>
    <w:rsid w:val="00F83627"/>
    <w:rsid w:val="00F83AE4"/>
    <w:rsid w:val="00F83AFC"/>
    <w:rsid w:val="00F83BFF"/>
    <w:rsid w:val="00F83D7B"/>
    <w:rsid w:val="00F847B3"/>
    <w:rsid w:val="00F84F9C"/>
    <w:rsid w:val="00F85A29"/>
    <w:rsid w:val="00F85EFE"/>
    <w:rsid w:val="00F860D3"/>
    <w:rsid w:val="00F868EF"/>
    <w:rsid w:val="00F87529"/>
    <w:rsid w:val="00F8783B"/>
    <w:rsid w:val="00F87F17"/>
    <w:rsid w:val="00F90576"/>
    <w:rsid w:val="00F9057A"/>
    <w:rsid w:val="00F90B29"/>
    <w:rsid w:val="00F91E58"/>
    <w:rsid w:val="00F933AB"/>
    <w:rsid w:val="00F93FDD"/>
    <w:rsid w:val="00F9404A"/>
    <w:rsid w:val="00F942D5"/>
    <w:rsid w:val="00F94832"/>
    <w:rsid w:val="00F94957"/>
    <w:rsid w:val="00F94A9C"/>
    <w:rsid w:val="00F94D81"/>
    <w:rsid w:val="00F959B3"/>
    <w:rsid w:val="00F95BC4"/>
    <w:rsid w:val="00F95BC9"/>
    <w:rsid w:val="00F95F6B"/>
    <w:rsid w:val="00F9682A"/>
    <w:rsid w:val="00F969BF"/>
    <w:rsid w:val="00F96C81"/>
    <w:rsid w:val="00F96DB1"/>
    <w:rsid w:val="00F96FCB"/>
    <w:rsid w:val="00F975B6"/>
    <w:rsid w:val="00F97686"/>
    <w:rsid w:val="00F978ED"/>
    <w:rsid w:val="00F97A3D"/>
    <w:rsid w:val="00FA00A6"/>
    <w:rsid w:val="00FA01AE"/>
    <w:rsid w:val="00FA02FF"/>
    <w:rsid w:val="00FA06B5"/>
    <w:rsid w:val="00FA06F3"/>
    <w:rsid w:val="00FA0A19"/>
    <w:rsid w:val="00FA0B0B"/>
    <w:rsid w:val="00FA0B90"/>
    <w:rsid w:val="00FA183D"/>
    <w:rsid w:val="00FA1E56"/>
    <w:rsid w:val="00FA1F37"/>
    <w:rsid w:val="00FA2268"/>
    <w:rsid w:val="00FA2298"/>
    <w:rsid w:val="00FA23CF"/>
    <w:rsid w:val="00FA2919"/>
    <w:rsid w:val="00FA2AB0"/>
    <w:rsid w:val="00FA2C39"/>
    <w:rsid w:val="00FA2D28"/>
    <w:rsid w:val="00FA3450"/>
    <w:rsid w:val="00FA35F4"/>
    <w:rsid w:val="00FA367F"/>
    <w:rsid w:val="00FA37E1"/>
    <w:rsid w:val="00FA3B44"/>
    <w:rsid w:val="00FA3B6A"/>
    <w:rsid w:val="00FA3F6E"/>
    <w:rsid w:val="00FA414A"/>
    <w:rsid w:val="00FA41DF"/>
    <w:rsid w:val="00FA43A8"/>
    <w:rsid w:val="00FA4787"/>
    <w:rsid w:val="00FA49FC"/>
    <w:rsid w:val="00FA4F51"/>
    <w:rsid w:val="00FA5000"/>
    <w:rsid w:val="00FA5387"/>
    <w:rsid w:val="00FA59AA"/>
    <w:rsid w:val="00FA6279"/>
    <w:rsid w:val="00FA63D1"/>
    <w:rsid w:val="00FA658D"/>
    <w:rsid w:val="00FA68EC"/>
    <w:rsid w:val="00FA6E48"/>
    <w:rsid w:val="00FA78B9"/>
    <w:rsid w:val="00FB001E"/>
    <w:rsid w:val="00FB0272"/>
    <w:rsid w:val="00FB0485"/>
    <w:rsid w:val="00FB073E"/>
    <w:rsid w:val="00FB07F9"/>
    <w:rsid w:val="00FB0C51"/>
    <w:rsid w:val="00FB0E05"/>
    <w:rsid w:val="00FB0F79"/>
    <w:rsid w:val="00FB14DF"/>
    <w:rsid w:val="00FB1D74"/>
    <w:rsid w:val="00FB2417"/>
    <w:rsid w:val="00FB251F"/>
    <w:rsid w:val="00FB28A0"/>
    <w:rsid w:val="00FB2B0C"/>
    <w:rsid w:val="00FB2B44"/>
    <w:rsid w:val="00FB2B7C"/>
    <w:rsid w:val="00FB315A"/>
    <w:rsid w:val="00FB3568"/>
    <w:rsid w:val="00FB36B1"/>
    <w:rsid w:val="00FB3C89"/>
    <w:rsid w:val="00FB4675"/>
    <w:rsid w:val="00FB492B"/>
    <w:rsid w:val="00FB508A"/>
    <w:rsid w:val="00FB5705"/>
    <w:rsid w:val="00FB58C4"/>
    <w:rsid w:val="00FB5D50"/>
    <w:rsid w:val="00FB6237"/>
    <w:rsid w:val="00FB6362"/>
    <w:rsid w:val="00FB6569"/>
    <w:rsid w:val="00FB6A89"/>
    <w:rsid w:val="00FB7033"/>
    <w:rsid w:val="00FC0E43"/>
    <w:rsid w:val="00FC1107"/>
    <w:rsid w:val="00FC1154"/>
    <w:rsid w:val="00FC12BC"/>
    <w:rsid w:val="00FC2161"/>
    <w:rsid w:val="00FC2310"/>
    <w:rsid w:val="00FC2A81"/>
    <w:rsid w:val="00FC2D15"/>
    <w:rsid w:val="00FC2ECC"/>
    <w:rsid w:val="00FC2F19"/>
    <w:rsid w:val="00FC348F"/>
    <w:rsid w:val="00FC35AC"/>
    <w:rsid w:val="00FC3630"/>
    <w:rsid w:val="00FC3700"/>
    <w:rsid w:val="00FC37A0"/>
    <w:rsid w:val="00FC3FE5"/>
    <w:rsid w:val="00FC4ADE"/>
    <w:rsid w:val="00FC564E"/>
    <w:rsid w:val="00FC699C"/>
    <w:rsid w:val="00FC6ABF"/>
    <w:rsid w:val="00FC6B86"/>
    <w:rsid w:val="00FC6BE5"/>
    <w:rsid w:val="00FC7614"/>
    <w:rsid w:val="00FD0379"/>
    <w:rsid w:val="00FD054C"/>
    <w:rsid w:val="00FD0695"/>
    <w:rsid w:val="00FD0818"/>
    <w:rsid w:val="00FD086E"/>
    <w:rsid w:val="00FD08E4"/>
    <w:rsid w:val="00FD0FC0"/>
    <w:rsid w:val="00FD12FE"/>
    <w:rsid w:val="00FD15B0"/>
    <w:rsid w:val="00FD178C"/>
    <w:rsid w:val="00FD1985"/>
    <w:rsid w:val="00FD212A"/>
    <w:rsid w:val="00FD272C"/>
    <w:rsid w:val="00FD3E93"/>
    <w:rsid w:val="00FD422F"/>
    <w:rsid w:val="00FD4C36"/>
    <w:rsid w:val="00FD51BB"/>
    <w:rsid w:val="00FD527A"/>
    <w:rsid w:val="00FD53F7"/>
    <w:rsid w:val="00FD6141"/>
    <w:rsid w:val="00FD61E7"/>
    <w:rsid w:val="00FD62C5"/>
    <w:rsid w:val="00FD6486"/>
    <w:rsid w:val="00FD6B7F"/>
    <w:rsid w:val="00FD6CBA"/>
    <w:rsid w:val="00FD7122"/>
    <w:rsid w:val="00FD7CC8"/>
    <w:rsid w:val="00FD7D93"/>
    <w:rsid w:val="00FE0296"/>
    <w:rsid w:val="00FE0662"/>
    <w:rsid w:val="00FE0687"/>
    <w:rsid w:val="00FE0D0A"/>
    <w:rsid w:val="00FE1045"/>
    <w:rsid w:val="00FE189F"/>
    <w:rsid w:val="00FE2176"/>
    <w:rsid w:val="00FE273F"/>
    <w:rsid w:val="00FE2765"/>
    <w:rsid w:val="00FE278B"/>
    <w:rsid w:val="00FE2BCE"/>
    <w:rsid w:val="00FE2D78"/>
    <w:rsid w:val="00FE37E9"/>
    <w:rsid w:val="00FE38A4"/>
    <w:rsid w:val="00FE3904"/>
    <w:rsid w:val="00FE3FDD"/>
    <w:rsid w:val="00FE43E1"/>
    <w:rsid w:val="00FE454E"/>
    <w:rsid w:val="00FE4FF2"/>
    <w:rsid w:val="00FE50B1"/>
    <w:rsid w:val="00FE53AE"/>
    <w:rsid w:val="00FE598E"/>
    <w:rsid w:val="00FE5D8B"/>
    <w:rsid w:val="00FE657B"/>
    <w:rsid w:val="00FE7177"/>
    <w:rsid w:val="00FE73C7"/>
    <w:rsid w:val="00FE7D67"/>
    <w:rsid w:val="00FF03D8"/>
    <w:rsid w:val="00FF05D3"/>
    <w:rsid w:val="00FF0769"/>
    <w:rsid w:val="00FF0E03"/>
    <w:rsid w:val="00FF0F26"/>
    <w:rsid w:val="00FF0F8D"/>
    <w:rsid w:val="00FF1049"/>
    <w:rsid w:val="00FF1950"/>
    <w:rsid w:val="00FF1B74"/>
    <w:rsid w:val="00FF2620"/>
    <w:rsid w:val="00FF268F"/>
    <w:rsid w:val="00FF2A90"/>
    <w:rsid w:val="00FF30E2"/>
    <w:rsid w:val="00FF38F5"/>
    <w:rsid w:val="00FF39CC"/>
    <w:rsid w:val="00FF3F10"/>
    <w:rsid w:val="00FF4153"/>
    <w:rsid w:val="00FF4544"/>
    <w:rsid w:val="00FF4883"/>
    <w:rsid w:val="00FF5F05"/>
    <w:rsid w:val="00FF6569"/>
    <w:rsid w:val="00FF6AED"/>
    <w:rsid w:val="00FF70EC"/>
    <w:rsid w:val="00FF735B"/>
    <w:rsid w:val="00FF779D"/>
    <w:rsid w:val="00FF782F"/>
    <w:rsid w:val="00FF785F"/>
    <w:rsid w:val="00FF7DC1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4B8F8"/>
  <w15:docId w15:val="{AEB6B1A7-7824-4486-B13A-7DD3A89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11E"/>
  </w:style>
  <w:style w:type="paragraph" w:styleId="Nagwek1">
    <w:name w:val="heading 1"/>
    <w:basedOn w:val="Normalny"/>
    <w:next w:val="Tekstpodstawowy"/>
    <w:link w:val="Nagwek1Znak"/>
    <w:qFormat/>
    <w:rsid w:val="00FA1F37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A1F37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aliases w:val="ASAPHeading 3,h3"/>
    <w:basedOn w:val="Normalny"/>
    <w:next w:val="Tekstpodstawowy2"/>
    <w:link w:val="Nagwek3Znak"/>
    <w:uiPriority w:val="99"/>
    <w:qFormat/>
    <w:rsid w:val="00FA1F37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A1F37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1F37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1F37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1F37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1F37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1F37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"/>
    <w:basedOn w:val="Normalny"/>
    <w:link w:val="TekstpodstawowyZnak"/>
    <w:rsid w:val="00FA1F37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FA1F37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1F37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F3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FA1F37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A1F37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1F37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A1F37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A1F37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4D4F10"/>
    <w:rPr>
      <w:color w:val="954F72" w:themeColor="followedHyperlink"/>
      <w:u w:val="single"/>
    </w:rPr>
  </w:style>
  <w:style w:type="paragraph" w:customStyle="1" w:styleId="xl23">
    <w:name w:val="xl23"/>
    <w:basedOn w:val="Normalny"/>
    <w:rsid w:val="00FA1F3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FA1F37"/>
  </w:style>
  <w:style w:type="paragraph" w:styleId="Spistreci1">
    <w:name w:val="toc 1"/>
    <w:basedOn w:val="Normalny"/>
    <w:next w:val="Normalny"/>
    <w:autoRedefine/>
    <w:uiPriority w:val="39"/>
    <w:rsid w:val="00FA1F37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A1F37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A1F37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FA1F37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0"/>
      <w:lang w:eastAsia="pl-PL"/>
    </w:rPr>
  </w:style>
  <w:style w:type="character" w:customStyle="1" w:styleId="WW8Num2z2">
    <w:name w:val="WW8Num2z2"/>
    <w:rsid w:val="00FA1F37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uiPriority w:val="99"/>
    <w:rsid w:val="00FA1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1F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A1F37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FA1F3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FA1F37"/>
  </w:style>
  <w:style w:type="paragraph" w:styleId="NormalnyWeb">
    <w:name w:val="Normal (Web)"/>
    <w:basedOn w:val="Normalny"/>
    <w:rsid w:val="00FA1F37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1F37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A1F37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rsid w:val="00FA1F37"/>
    <w:pPr>
      <w:spacing w:before="5040" w:beforeAutospacing="0" w:after="100"/>
      <w:outlineLvl w:val="9"/>
    </w:pPr>
    <w:rPr>
      <w:rFonts w:cs="Times New Roman"/>
      <w:kern w:val="0"/>
      <w:sz w:val="40"/>
      <w:szCs w:val="20"/>
    </w:rPr>
  </w:style>
  <w:style w:type="paragraph" w:customStyle="1" w:styleId="Punktowanie">
    <w:name w:val="Punktowanie"/>
    <w:basedOn w:val="Normalny"/>
    <w:autoRedefine/>
    <w:rsid w:val="00FA1F3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rsid w:val="00FA1F37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5F65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65F8"/>
  </w:style>
  <w:style w:type="paragraph" w:styleId="Tekstprzypisudolnego">
    <w:name w:val="footnote text"/>
    <w:basedOn w:val="Normalny"/>
    <w:link w:val="TekstprzypisudolnegoZnak"/>
    <w:uiPriority w:val="99"/>
    <w:unhideWhenUsed/>
    <w:rsid w:val="005F6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5F8"/>
    <w:rPr>
      <w:sz w:val="20"/>
      <w:szCs w:val="20"/>
    </w:rPr>
  </w:style>
  <w:style w:type="character" w:styleId="Odwoanieprzypisudolnego">
    <w:name w:val="footnote reference"/>
    <w:uiPriority w:val="99"/>
    <w:unhideWhenUsed/>
    <w:rsid w:val="005F65F8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F34CD5"/>
  </w:style>
  <w:style w:type="table" w:customStyle="1" w:styleId="TableGrid">
    <w:name w:val="TableGrid"/>
    <w:rsid w:val="00F34CD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8E7C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7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7CE6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7CE6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E7CE6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8E7CE6"/>
    <w:rPr>
      <w:b/>
      <w:bCs/>
    </w:rPr>
  </w:style>
  <w:style w:type="paragraph" w:customStyle="1" w:styleId="Skrconyadreszwrotny">
    <w:name w:val="Skrócony adres zwrotny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8E7CE6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8E7CE6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7CE6"/>
    <w:rPr>
      <w:vertAlign w:val="superscript"/>
    </w:rPr>
  </w:style>
  <w:style w:type="paragraph" w:customStyle="1" w:styleId="WW-Tekstpodstawowywcity2">
    <w:name w:val="WW-Tekst podstawowy wcięty 2"/>
    <w:basedOn w:val="Normalny"/>
    <w:rsid w:val="008E7CE6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8E7CE6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qFormat/>
    <w:rsid w:val="008E7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E7C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basedOn w:val="Bezlisty"/>
    <w:rsid w:val="008E7CE6"/>
  </w:style>
  <w:style w:type="numbering" w:customStyle="1" w:styleId="WW8Num14">
    <w:name w:val="WW8Num14"/>
    <w:basedOn w:val="Bezlisty"/>
    <w:rsid w:val="008E7CE6"/>
  </w:style>
  <w:style w:type="numbering" w:customStyle="1" w:styleId="WW8Num27">
    <w:name w:val="WW8Num27"/>
    <w:basedOn w:val="Bezlisty"/>
    <w:rsid w:val="008E7CE6"/>
  </w:style>
  <w:style w:type="numbering" w:customStyle="1" w:styleId="WW8Num6">
    <w:name w:val="WW8Num6"/>
    <w:basedOn w:val="Bezlisty"/>
    <w:rsid w:val="008E7CE6"/>
  </w:style>
  <w:style w:type="numbering" w:customStyle="1" w:styleId="WW8Num33">
    <w:name w:val="WW8Num33"/>
    <w:basedOn w:val="Bezlisty"/>
    <w:rsid w:val="008E7CE6"/>
  </w:style>
  <w:style w:type="character" w:styleId="Odwoaniedokomentarza">
    <w:name w:val="annotation reference"/>
    <w:uiPriority w:val="99"/>
    <w:semiHidden/>
    <w:unhideWhenUsed/>
    <w:rsid w:val="008E7C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2D465C"/>
  </w:style>
  <w:style w:type="paragraph" w:customStyle="1" w:styleId="Zawartotabeli">
    <w:name w:val="Zawartość tabeli"/>
    <w:basedOn w:val="Normalny"/>
    <w:rsid w:val="00F11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D9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A25EE0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rsid w:val="0085486A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85486A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85486A"/>
    <w:pPr>
      <w:suppressAutoHyphens/>
      <w:spacing w:after="0" w:line="200" w:lineRule="exact"/>
      <w:ind w:left="142" w:hanging="142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BC27A4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BC27A4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BC27A4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F91E58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CF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600045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qFormat/>
    <w:rsid w:val="00C86A54"/>
    <w:pPr>
      <w:spacing w:before="60" w:after="60" w:line="240" w:lineRule="auto"/>
      <w:ind w:left="1080"/>
    </w:pPr>
    <w:rPr>
      <w:rFonts w:eastAsia="Times New Roman" w:cs="Times New Roman"/>
      <w:b/>
      <w:lang w:eastAsia="ja-JP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qFormat/>
    <w:rsid w:val="00C86A54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 w:cs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C86A54"/>
    <w:pPr>
      <w:numPr>
        <w:numId w:val="9"/>
      </w:numPr>
      <w:contextualSpacing/>
    </w:pPr>
  </w:style>
  <w:style w:type="paragraph" w:styleId="Adreszwrotnynakopercie">
    <w:name w:val="envelope return"/>
    <w:basedOn w:val="Normalny"/>
    <w:semiHidden/>
    <w:unhideWhenUsed/>
    <w:rsid w:val="004078E3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tytu0">
    <w:name w:val="tytuł"/>
    <w:basedOn w:val="Normalny"/>
    <w:rsid w:val="00912700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91270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1D21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1F33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topkaZnak1">
    <w:name w:val="Stopka Znak1"/>
    <w:locked/>
    <w:rsid w:val="00205CB4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rsid w:val="00205CB4"/>
    <w:rPr>
      <w:rFonts w:ascii="Arial" w:hAnsi="Arial" w:cs="Arial"/>
      <w:sz w:val="24"/>
      <w:szCs w:val="24"/>
      <w:lang w:val="pl-PL" w:eastAsia="pl-PL"/>
    </w:rPr>
  </w:style>
  <w:style w:type="paragraph" w:customStyle="1" w:styleId="Normalny1">
    <w:name w:val="Normalny1"/>
    <w:basedOn w:val="Default"/>
    <w:next w:val="Default"/>
    <w:rsid w:val="00205CB4"/>
    <w:pPr>
      <w:widowControl w:val="0"/>
      <w:suppressAutoHyphens/>
      <w:autoSpaceDN/>
      <w:adjustRightInd/>
    </w:pPr>
    <w:rPr>
      <w:rFonts w:ascii="Times New Roman" w:eastAsia="MS PMincho" w:hAnsi="Times New Roman" w:cs="Mangal"/>
      <w:color w:val="auto"/>
      <w:kern w:val="1"/>
      <w:lang w:eastAsia="hi-IN" w:bidi="hi-IN"/>
    </w:rPr>
  </w:style>
  <w:style w:type="character" w:customStyle="1" w:styleId="TekstkomentarzaZnak1">
    <w:name w:val="Tekst komentarza Znak1"/>
    <w:rsid w:val="0048634E"/>
    <w:rPr>
      <w:rFonts w:ascii="Arial" w:hAnsi="Arial" w:cs="Arial"/>
    </w:rPr>
  </w:style>
  <w:style w:type="numbering" w:customStyle="1" w:styleId="WWNum45">
    <w:name w:val="WWNum45"/>
    <w:basedOn w:val="Bezlisty"/>
    <w:rsid w:val="00750F3D"/>
    <w:pPr>
      <w:numPr>
        <w:numId w:val="10"/>
      </w:numPr>
    </w:pPr>
  </w:style>
  <w:style w:type="numbering" w:customStyle="1" w:styleId="WWNum46">
    <w:name w:val="WWNum46"/>
    <w:basedOn w:val="Bezlisty"/>
    <w:rsid w:val="00750F3D"/>
  </w:style>
  <w:style w:type="numbering" w:customStyle="1" w:styleId="WWNum47">
    <w:name w:val="WWNum47"/>
    <w:basedOn w:val="Bezlisty"/>
    <w:rsid w:val="00750F3D"/>
  </w:style>
  <w:style w:type="paragraph" w:customStyle="1" w:styleId="ust">
    <w:name w:val="ust"/>
    <w:link w:val="ustZnak"/>
    <w:rsid w:val="0092415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9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1">
    <w:name w:val="normal__char1"/>
    <w:rsid w:val="00EB0A49"/>
    <w:rPr>
      <w:rFonts w:ascii="Times New Roman" w:hAnsi="Times New Roman" w:cs="Times New Roman" w:hint="default"/>
      <w:sz w:val="24"/>
      <w:szCs w:val="24"/>
    </w:rPr>
  </w:style>
  <w:style w:type="paragraph" w:customStyle="1" w:styleId="Tekstdopunktu">
    <w:name w:val="Tekst do punktu"/>
    <w:rsid w:val="004872AA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numbering" w:customStyle="1" w:styleId="Styl1">
    <w:name w:val="Styl1"/>
    <w:uiPriority w:val="99"/>
    <w:rsid w:val="00A5240E"/>
    <w:pPr>
      <w:numPr>
        <w:numId w:val="14"/>
      </w:numPr>
    </w:pPr>
  </w:style>
  <w:style w:type="paragraph" w:customStyle="1" w:styleId="Standard">
    <w:name w:val="Standard"/>
    <w:link w:val="StandardZnak"/>
    <w:rsid w:val="0056488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olnie">
    <w:name w:val="Domyolnie"/>
    <w:rsid w:val="00EB645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Normalny"/>
    <w:rsid w:val="00CF43A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semiHidden/>
    <w:rsid w:val="00CF43A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CF43A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CF43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CF43A8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CF43A8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CF43A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F43A8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customStyle="1" w:styleId="Styl">
    <w:name w:val="Styl"/>
    <w:rsid w:val="00CF4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">
    <w:name w:val="Standardowy.Standardowy1"/>
    <w:rsid w:val="00CF43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F43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F43A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F43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43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F2CharZnak">
    <w:name w:val="Tekst podstawowy.(F2).Char Znak"/>
    <w:basedOn w:val="Normalny"/>
    <w:rsid w:val="00CF43A8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paragraph" w:customStyle="1" w:styleId="TekstpodstawowyF2CharZnak1">
    <w:name w:val="Tekst podstawowy.(F2).Char Znak1"/>
    <w:basedOn w:val="Normalny"/>
    <w:rsid w:val="00CF43A8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character" w:customStyle="1" w:styleId="kk">
    <w:name w:val="kk"/>
    <w:basedOn w:val="Domylnaczcionkaakapitu"/>
    <w:rsid w:val="00CF43A8"/>
  </w:style>
  <w:style w:type="paragraph" w:styleId="Tekstpodstawowyzwciciem2">
    <w:name w:val="Body Text First Indent 2"/>
    <w:basedOn w:val="Tekstpodstawowywcity"/>
    <w:link w:val="Tekstpodstawowyzwciciem2Znak"/>
    <w:semiHidden/>
    <w:rsid w:val="00CF43A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CF4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CF43A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F43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-pity">
    <w:name w:val="tekst-piąty"/>
    <w:basedOn w:val="Normalny"/>
    <w:rsid w:val="00CF43A8"/>
    <w:pPr>
      <w:numPr>
        <w:numId w:val="3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F2">
    <w:name w:val="Tekst podstawowy.(F2)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CF43A8"/>
    <w:pPr>
      <w:widowControl w:val="0"/>
      <w:numPr>
        <w:numId w:val="15"/>
      </w:numPr>
      <w:tabs>
        <w:tab w:val="clear" w:pos="1364"/>
      </w:tabs>
      <w:suppressAutoHyphens/>
      <w:spacing w:after="0" w:line="240" w:lineRule="auto"/>
      <w:ind w:left="0"/>
    </w:pPr>
    <w:rPr>
      <w:rFonts w:ascii="Thorndale AMT" w:eastAsia="Tahoma" w:hAnsi="Thorndale AMT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CF43A8"/>
    <w:pPr>
      <w:widowControl w:val="0"/>
      <w:suppressAutoHyphens/>
      <w:spacing w:after="120" w:line="240" w:lineRule="auto"/>
    </w:pPr>
    <w:rPr>
      <w:rFonts w:ascii="Thorndale AMT" w:eastAsia="Tahoma" w:hAnsi="Thorndale AMT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CF43A8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customStyle="1" w:styleId="Tekstpodstawowy210">
    <w:name w:val="Tekst podstawowy 21"/>
    <w:basedOn w:val="Normalny"/>
    <w:rsid w:val="00CF43A8"/>
    <w:pPr>
      <w:suppressAutoHyphens/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WW-Absatz-Standardschriftart11111">
    <w:name w:val="WW-Absatz-Standardschriftart11111"/>
    <w:rsid w:val="00CF43A8"/>
  </w:style>
  <w:style w:type="character" w:customStyle="1" w:styleId="WW8Num2z0">
    <w:name w:val="WW8Num2z0"/>
    <w:rsid w:val="00CF43A8"/>
    <w:rPr>
      <w:rFonts w:ascii="Wingdings" w:hAnsi="Wingdings" w:cs="Wingdings"/>
    </w:rPr>
  </w:style>
  <w:style w:type="character" w:customStyle="1" w:styleId="WW8Num6z0">
    <w:name w:val="WW8Num6z0"/>
    <w:rsid w:val="00CF43A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F43A8"/>
  </w:style>
  <w:style w:type="character" w:customStyle="1" w:styleId="WW-Absatz-Standardschriftart">
    <w:name w:val="WW-Absatz-Standardschriftart"/>
    <w:rsid w:val="00CF43A8"/>
  </w:style>
  <w:style w:type="character" w:customStyle="1" w:styleId="WW-Absatz-Standardschriftart1">
    <w:name w:val="WW-Absatz-Standardschriftart1"/>
    <w:rsid w:val="00CF43A8"/>
  </w:style>
  <w:style w:type="character" w:customStyle="1" w:styleId="WW8Num25z0">
    <w:name w:val="WW8Num25z0"/>
    <w:rsid w:val="00CF43A8"/>
    <w:rPr>
      <w:rFonts w:ascii="Wingdings" w:hAnsi="Wingdings" w:cs="Wingdings"/>
    </w:rPr>
  </w:style>
  <w:style w:type="character" w:customStyle="1" w:styleId="WW8Num25z1">
    <w:name w:val="WW8Num25z1"/>
    <w:rsid w:val="00CF43A8"/>
    <w:rPr>
      <w:rFonts w:ascii="Courier New" w:hAnsi="Courier New" w:cs="Courier New"/>
    </w:rPr>
  </w:style>
  <w:style w:type="character" w:customStyle="1" w:styleId="WW8Num25z3">
    <w:name w:val="WW8Num25z3"/>
    <w:rsid w:val="00CF43A8"/>
    <w:rPr>
      <w:rFonts w:ascii="Symbol" w:hAnsi="Symbol" w:cs="Symbol"/>
    </w:rPr>
  </w:style>
  <w:style w:type="character" w:customStyle="1" w:styleId="WW8Num10z0">
    <w:name w:val="WW8Num10z0"/>
    <w:rsid w:val="00CF43A8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CF43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Legenda">
    <w:name w:val="caption"/>
    <w:basedOn w:val="Normalny"/>
    <w:qFormat/>
    <w:rsid w:val="00CF43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CF43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CF43A8"/>
    <w:pPr>
      <w:jc w:val="center"/>
    </w:pPr>
    <w:rPr>
      <w:rFonts w:eastAsia="Lucida Sans Unicode" w:cs="Mangal"/>
      <w:b/>
      <w:bCs/>
      <w:lang w:eastAsia="zh-CN" w:bidi="hi-IN"/>
    </w:rPr>
  </w:style>
  <w:style w:type="character" w:customStyle="1" w:styleId="apple-converted-space">
    <w:name w:val="apple-converted-space"/>
    <w:basedOn w:val="Domylnaczcionkaakapitu"/>
    <w:rsid w:val="00CF43A8"/>
  </w:style>
  <w:style w:type="paragraph" w:customStyle="1" w:styleId="NormalTable1">
    <w:name w:val="Normal Table1"/>
    <w:rsid w:val="00CF43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"/>
    <w:aliases w:val="b,c"/>
    <w:basedOn w:val="Normalny"/>
    <w:autoRedefine/>
    <w:uiPriority w:val="99"/>
    <w:rsid w:val="00CF43A8"/>
    <w:pPr>
      <w:numPr>
        <w:numId w:val="16"/>
      </w:numPr>
      <w:spacing w:after="0" w:line="240" w:lineRule="auto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Znak0">
    <w:name w:val="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CF43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">
    <w:name w:val="h1"/>
    <w:rsid w:val="00CF43A8"/>
  </w:style>
  <w:style w:type="paragraph" w:customStyle="1" w:styleId="celp">
    <w:name w:val="cel_p"/>
    <w:basedOn w:val="Normalny"/>
    <w:rsid w:val="00CF43A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CF43A8"/>
  </w:style>
  <w:style w:type="character" w:customStyle="1" w:styleId="ng-scope">
    <w:name w:val="ng-scope"/>
    <w:rsid w:val="00CF43A8"/>
  </w:style>
  <w:style w:type="numbering" w:customStyle="1" w:styleId="WWNum24">
    <w:name w:val="WWNum24"/>
    <w:basedOn w:val="Bezlisty"/>
    <w:rsid w:val="00CF43A8"/>
    <w:pPr>
      <w:numPr>
        <w:numId w:val="17"/>
      </w:numPr>
    </w:pPr>
  </w:style>
  <w:style w:type="paragraph" w:styleId="Listanumerowana">
    <w:name w:val="List Number"/>
    <w:basedOn w:val="Normalny"/>
    <w:uiPriority w:val="99"/>
    <w:semiHidden/>
    <w:unhideWhenUsed/>
    <w:rsid w:val="00275FB2"/>
    <w:pPr>
      <w:numPr>
        <w:numId w:val="18"/>
      </w:numPr>
      <w:ind w:left="0" w:firstLine="0"/>
      <w:contextualSpacing/>
    </w:pPr>
  </w:style>
  <w:style w:type="paragraph" w:customStyle="1" w:styleId="Tekst">
    <w:name w:val="Tekst"/>
    <w:basedOn w:val="Normalny"/>
    <w:rsid w:val="00275FB2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275FB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ectionTitle">
    <w:name w:val="SectionTitle"/>
    <w:basedOn w:val="Normalny"/>
    <w:next w:val="Nagwek1"/>
    <w:rsid w:val="00EE7D5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DeltaViewInsertion">
    <w:name w:val="DeltaView Insertion"/>
    <w:rsid w:val="00EA6F30"/>
    <w:rPr>
      <w:b/>
      <w:i/>
      <w:spacing w:val="0"/>
    </w:rPr>
  </w:style>
  <w:style w:type="paragraph" w:customStyle="1" w:styleId="Tiret0">
    <w:name w:val="Tiret 0"/>
    <w:basedOn w:val="Normalny"/>
    <w:rsid w:val="00EA6F30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A6F30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A6F30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A6F30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A6F30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A6F30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Zwykytekst1">
    <w:name w:val="Zwykły tekst1"/>
    <w:basedOn w:val="Normalny"/>
    <w:rsid w:val="00813BB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Style">
    <w:name w:val="NormalStyle"/>
    <w:uiPriority w:val="99"/>
    <w:rsid w:val="003A19A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ZnakZnak14">
    <w:name w:val="Znak Znak14"/>
    <w:basedOn w:val="Normalny"/>
    <w:uiPriority w:val="99"/>
    <w:rsid w:val="00D1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9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">
    <w:name w:val="Znak Znak Znak Znak Znak Znak Znak Znak Znak1"/>
    <w:basedOn w:val="Normalny"/>
    <w:uiPriority w:val="99"/>
    <w:rsid w:val="0088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513AA6"/>
  </w:style>
  <w:style w:type="paragraph" w:customStyle="1" w:styleId="SIWZ">
    <w:name w:val="SIWZ"/>
    <w:basedOn w:val="Normalny"/>
    <w:uiPriority w:val="99"/>
    <w:qFormat/>
    <w:rsid w:val="00BA2BB3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C41639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wek71">
    <w:name w:val="Nagłówek 71"/>
    <w:basedOn w:val="Standard"/>
    <w:next w:val="Standard"/>
    <w:rsid w:val="00DE73B7"/>
    <w:pPr>
      <w:keepNext/>
      <w:jc w:val="both"/>
      <w:outlineLvl w:val="6"/>
    </w:pPr>
    <w:rPr>
      <w:rFonts w:ascii="Garamond" w:eastAsia="Times New Roman" w:hAnsi="Garamond" w:cs="Garamond"/>
      <w:szCs w:val="20"/>
      <w:lang w:bidi="ar-SA"/>
    </w:rPr>
  </w:style>
  <w:style w:type="numbering" w:customStyle="1" w:styleId="WW8Num60">
    <w:name w:val="WW8Num60"/>
    <w:basedOn w:val="Bezlisty"/>
    <w:rsid w:val="00DE73B7"/>
    <w:pPr>
      <w:numPr>
        <w:numId w:val="24"/>
      </w:numPr>
    </w:pPr>
  </w:style>
  <w:style w:type="character" w:customStyle="1" w:styleId="Nagwek3Znak1">
    <w:name w:val="Nagłówek 3 Znak1"/>
    <w:aliases w:val="ASAPHeading 3 Znak1,h3 Znak1"/>
    <w:basedOn w:val="Domylnaczcionkaakapitu"/>
    <w:uiPriority w:val="99"/>
    <w:semiHidden/>
    <w:rsid w:val="008055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aliases w:val="h4 Znak1"/>
    <w:basedOn w:val="Domylnaczcionkaakapitu"/>
    <w:semiHidden/>
    <w:rsid w:val="008055D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Poprawka">
    <w:name w:val="Revision"/>
    <w:uiPriority w:val="99"/>
    <w:semiHidden/>
    <w:rsid w:val="008055DF"/>
    <w:pPr>
      <w:spacing w:after="0" w:line="240" w:lineRule="auto"/>
    </w:pPr>
  </w:style>
  <w:style w:type="paragraph" w:customStyle="1" w:styleId="ZnakZnakZnakZnakZnakZnakZnakZnakZnak1ZnakZnak">
    <w:name w:val="Znak Znak Znak Znak Znak Znak Znak Znak Znak1 Znak Znak"/>
    <w:basedOn w:val="Normalny"/>
    <w:uiPriority w:val="99"/>
    <w:semiHidden/>
    <w:rsid w:val="0080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semiHidden/>
    <w:rsid w:val="008055DF"/>
    <w:pPr>
      <w:suppressAutoHyphens/>
      <w:autoSpaceDN w:val="0"/>
      <w:spacing w:after="120" w:line="240" w:lineRule="auto"/>
    </w:pPr>
    <w:rPr>
      <w:rFonts w:ascii="Calibri" w:eastAsia="Times New Roman" w:hAnsi="Calibri" w:cs="Calibri"/>
      <w:kern w:val="3"/>
    </w:rPr>
  </w:style>
  <w:style w:type="character" w:customStyle="1" w:styleId="MapadokumentuZnak1">
    <w:name w:val="Mapa dokumentu Znak1"/>
    <w:basedOn w:val="Domylnaczcionkaakapitu"/>
    <w:uiPriority w:val="99"/>
    <w:semiHidden/>
    <w:rsid w:val="008055DF"/>
    <w:rPr>
      <w:rFonts w:ascii="Segoe UI" w:hAnsi="Segoe UI" w:cs="Segoe UI" w:hint="default"/>
      <w:sz w:val="16"/>
      <w:szCs w:val="16"/>
    </w:rPr>
  </w:style>
  <w:style w:type="character" w:customStyle="1" w:styleId="st">
    <w:name w:val="st"/>
    <w:rsid w:val="008055DF"/>
  </w:style>
  <w:style w:type="table" w:customStyle="1" w:styleId="Tabela-Siatka3">
    <w:name w:val="Tabela - Siatka3"/>
    <w:basedOn w:val="Standardowy"/>
    <w:uiPriority w:val="39"/>
    <w:rsid w:val="008055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8055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055DF"/>
    <w:rPr>
      <w:i/>
      <w:iCs/>
    </w:rPr>
  </w:style>
  <w:style w:type="table" w:customStyle="1" w:styleId="Tabela-Siatka5">
    <w:name w:val="Tabela - Siatka5"/>
    <w:basedOn w:val="Standardowy"/>
    <w:next w:val="Tabela-Siatka"/>
    <w:uiPriority w:val="39"/>
    <w:rsid w:val="00ED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124F6"/>
  </w:style>
  <w:style w:type="table" w:customStyle="1" w:styleId="Tabela-Siatka6">
    <w:name w:val="Tabela - Siatka6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124F6"/>
  </w:style>
  <w:style w:type="table" w:customStyle="1" w:styleId="TableGrid1">
    <w:name w:val="TableGrid1"/>
    <w:rsid w:val="00F124F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">
    <w:name w:val="WW8Num11"/>
    <w:basedOn w:val="Bezlisty"/>
    <w:rsid w:val="00F124F6"/>
    <w:pPr>
      <w:numPr>
        <w:numId w:val="4"/>
      </w:numPr>
    </w:pPr>
  </w:style>
  <w:style w:type="numbering" w:customStyle="1" w:styleId="WW8Num141">
    <w:name w:val="WW8Num141"/>
    <w:basedOn w:val="Bezlisty"/>
    <w:rsid w:val="00F124F6"/>
    <w:pPr>
      <w:numPr>
        <w:numId w:val="5"/>
      </w:numPr>
    </w:pPr>
  </w:style>
  <w:style w:type="numbering" w:customStyle="1" w:styleId="WW8Num271">
    <w:name w:val="WW8Num271"/>
    <w:basedOn w:val="Bezlisty"/>
    <w:rsid w:val="00F124F6"/>
    <w:pPr>
      <w:numPr>
        <w:numId w:val="6"/>
      </w:numPr>
    </w:pPr>
  </w:style>
  <w:style w:type="numbering" w:customStyle="1" w:styleId="WW8Num61">
    <w:name w:val="WW8Num61"/>
    <w:basedOn w:val="Bezlisty"/>
    <w:rsid w:val="00F124F6"/>
    <w:pPr>
      <w:numPr>
        <w:numId w:val="7"/>
      </w:numPr>
    </w:pPr>
  </w:style>
  <w:style w:type="numbering" w:customStyle="1" w:styleId="WW8Num331">
    <w:name w:val="WW8Num331"/>
    <w:basedOn w:val="Bezlisty"/>
    <w:rsid w:val="00F124F6"/>
    <w:pPr>
      <w:numPr>
        <w:numId w:val="8"/>
      </w:numPr>
    </w:pPr>
  </w:style>
  <w:style w:type="table" w:customStyle="1" w:styleId="Siatkatabeli11">
    <w:name w:val="Siatka tabeli11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1">
    <w:name w:val="WWNum451"/>
    <w:basedOn w:val="Bezlisty"/>
    <w:rsid w:val="00F124F6"/>
    <w:pPr>
      <w:numPr>
        <w:numId w:val="11"/>
      </w:numPr>
    </w:pPr>
  </w:style>
  <w:style w:type="numbering" w:customStyle="1" w:styleId="WWNum461">
    <w:name w:val="WWNum461"/>
    <w:basedOn w:val="Bezlisty"/>
    <w:rsid w:val="00F124F6"/>
    <w:pPr>
      <w:numPr>
        <w:numId w:val="12"/>
      </w:numPr>
    </w:pPr>
  </w:style>
  <w:style w:type="numbering" w:customStyle="1" w:styleId="WWNum471">
    <w:name w:val="WWNum471"/>
    <w:basedOn w:val="Bezlisty"/>
    <w:rsid w:val="00F124F6"/>
    <w:pPr>
      <w:numPr>
        <w:numId w:val="13"/>
      </w:numPr>
    </w:pPr>
  </w:style>
  <w:style w:type="numbering" w:customStyle="1" w:styleId="Styl11">
    <w:name w:val="Styl11"/>
    <w:uiPriority w:val="99"/>
    <w:rsid w:val="00F124F6"/>
    <w:pPr>
      <w:numPr>
        <w:numId w:val="19"/>
      </w:numPr>
    </w:pPr>
  </w:style>
  <w:style w:type="numbering" w:customStyle="1" w:styleId="WWNum241">
    <w:name w:val="WWNum241"/>
    <w:basedOn w:val="Bezlisty"/>
    <w:rsid w:val="00F124F6"/>
    <w:pPr>
      <w:numPr>
        <w:numId w:val="20"/>
      </w:numPr>
    </w:pPr>
  </w:style>
  <w:style w:type="character" w:customStyle="1" w:styleId="alb-s">
    <w:name w:val="a_lb-s"/>
    <w:basedOn w:val="Domylnaczcionkaakapitu"/>
    <w:rsid w:val="00F124F6"/>
  </w:style>
  <w:style w:type="table" w:customStyle="1" w:styleId="Tabela-Siatka12">
    <w:name w:val="Tabela - Siatka12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0F6139"/>
    <w:pPr>
      <w:spacing w:after="0" w:line="240" w:lineRule="auto"/>
      <w:jc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B2FA-5D1B-44D2-A014-78FDC170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2654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Kochański</dc:creator>
  <cp:lastModifiedBy>mbskowronscy@gmail.com</cp:lastModifiedBy>
  <cp:revision>23</cp:revision>
  <cp:lastPrinted>2020-01-20T05:29:00Z</cp:lastPrinted>
  <dcterms:created xsi:type="dcterms:W3CDTF">2020-01-09T23:21:00Z</dcterms:created>
  <dcterms:modified xsi:type="dcterms:W3CDTF">2020-02-03T02:26:00Z</dcterms:modified>
</cp:coreProperties>
</file>