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CC67" w14:textId="3CCE4166" w:rsidR="00300304" w:rsidRPr="00BC7802" w:rsidRDefault="00300304" w:rsidP="005976AA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BC7802">
        <w:rPr>
          <w:rFonts w:ascii="Cambria" w:hAnsi="Cambria" w:cs="Arial"/>
          <w:b/>
          <w:sz w:val="20"/>
          <w:szCs w:val="20"/>
        </w:rPr>
        <w:t>ZAŁĄCZNIK NR 3</w:t>
      </w:r>
      <w:r w:rsidR="007A40D5" w:rsidRPr="00BC7802">
        <w:rPr>
          <w:rFonts w:ascii="Cambria" w:hAnsi="Cambria" w:cs="Arial"/>
          <w:b/>
          <w:sz w:val="20"/>
          <w:szCs w:val="20"/>
        </w:rPr>
        <w:t>/3</w:t>
      </w:r>
      <w:r w:rsidR="00F37602" w:rsidRPr="00BC7802">
        <w:rPr>
          <w:rFonts w:ascii="Cambria" w:hAnsi="Cambria" w:cs="Arial"/>
          <w:b/>
          <w:sz w:val="20"/>
          <w:szCs w:val="20"/>
        </w:rPr>
        <w:t xml:space="preserve"> </w:t>
      </w:r>
      <w:r w:rsidRPr="00BC7802">
        <w:rPr>
          <w:rFonts w:ascii="Cambria" w:hAnsi="Cambria" w:cs="Arial"/>
          <w:b/>
          <w:sz w:val="20"/>
          <w:szCs w:val="20"/>
        </w:rPr>
        <w:t>DO SIWZ</w:t>
      </w:r>
    </w:p>
    <w:p w14:paraId="4DB15CDD" w14:textId="4B5B288E" w:rsidR="00300304" w:rsidRPr="00BC7802" w:rsidRDefault="00300304" w:rsidP="00300304">
      <w:pPr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BC7802">
        <w:rPr>
          <w:rFonts w:ascii="Cambria" w:hAnsi="Cambria" w:cs="Arial"/>
          <w:b/>
          <w:sz w:val="20"/>
          <w:szCs w:val="20"/>
        </w:rPr>
        <w:t xml:space="preserve">KALKULACJA CENOWA – OPIS PRZEDMIOTU ZAMÓWIENIA - </w:t>
      </w:r>
      <w:r w:rsidRPr="00BC7802">
        <w:rPr>
          <w:rFonts w:ascii="Cambria" w:hAnsi="Cambria" w:cs="Tahoma"/>
          <w:b/>
          <w:sz w:val="20"/>
          <w:szCs w:val="20"/>
        </w:rPr>
        <w:t>ZESTAWIENIE WYMAGANYCH PARAMETRÓW TECHNICZNYCH</w:t>
      </w:r>
    </w:p>
    <w:p w14:paraId="28447522" w14:textId="67392036" w:rsidR="00300304" w:rsidRPr="00BC7802" w:rsidRDefault="003D097C" w:rsidP="00BC7802">
      <w:pPr>
        <w:pStyle w:val="NormalnyWeb"/>
        <w:jc w:val="center"/>
        <w:rPr>
          <w:rFonts w:ascii="Cambria" w:hAnsi="Cambria" w:cs="Tahoma"/>
          <w:b/>
          <w:bCs/>
          <w:sz w:val="20"/>
          <w:szCs w:val="20"/>
        </w:rPr>
      </w:pPr>
      <w:r w:rsidRPr="00BC7802">
        <w:rPr>
          <w:rFonts w:ascii="Cambria" w:hAnsi="Cambria" w:cs="Calibri"/>
          <w:b/>
          <w:sz w:val="20"/>
          <w:szCs w:val="20"/>
        </w:rPr>
        <w:t>ZA</w:t>
      </w:r>
      <w:r w:rsidR="00583723" w:rsidRPr="00BC7802">
        <w:rPr>
          <w:rFonts w:ascii="Cambria" w:hAnsi="Cambria" w:cs="Calibri"/>
          <w:b/>
          <w:sz w:val="20"/>
          <w:szCs w:val="20"/>
        </w:rPr>
        <w:t>DANIE 3 –</w:t>
      </w:r>
      <w:r w:rsidR="00583723" w:rsidRPr="00BC7802">
        <w:rPr>
          <w:rFonts w:ascii="Cambria" w:hAnsi="Cambria" w:cs="Arial"/>
          <w:b/>
          <w:sz w:val="20"/>
          <w:szCs w:val="20"/>
        </w:rPr>
        <w:t xml:space="preserve"> MONITOR/DEFIBRYLATOR</w:t>
      </w:r>
    </w:p>
    <w:tbl>
      <w:tblPr>
        <w:tblStyle w:val="Tabela-Siatka21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8222"/>
      </w:tblGrid>
      <w:tr w:rsidR="00300304" w:rsidRPr="00BC7802" w14:paraId="7911E595" w14:textId="77777777" w:rsidTr="004D7C65">
        <w:trPr>
          <w:trHeight w:val="471"/>
        </w:trPr>
        <w:tc>
          <w:tcPr>
            <w:tcW w:w="14885" w:type="dxa"/>
            <w:gridSpan w:val="3"/>
          </w:tcPr>
          <w:p w14:paraId="654E73F0" w14:textId="77777777" w:rsidR="00300304" w:rsidRPr="00BC7802" w:rsidRDefault="00300304" w:rsidP="004D7C6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 w:cs="Arial"/>
                <w:b/>
                <w:sz w:val="20"/>
                <w:szCs w:val="20"/>
              </w:rPr>
              <w:t>TABELA I.</w:t>
            </w:r>
          </w:p>
          <w:p w14:paraId="30A0FFF7" w14:textId="256969CC" w:rsidR="003D097C" w:rsidRPr="00BC7802" w:rsidRDefault="00BC7802" w:rsidP="00870059">
            <w:pPr>
              <w:pStyle w:val="Bezodstpw"/>
              <w:rPr>
                <w:rFonts w:ascii="Cambria" w:hAnsi="Cambria" w:cs="Arial"/>
                <w:i/>
                <w:sz w:val="20"/>
                <w:szCs w:val="20"/>
              </w:rPr>
            </w:pPr>
            <w:r w:rsidRPr="00BC7802">
              <w:rPr>
                <w:rFonts w:ascii="Cambria" w:hAnsi="Cambria" w:cs="Calibri"/>
                <w:b/>
                <w:sz w:val="20"/>
                <w:szCs w:val="20"/>
              </w:rPr>
              <w:t xml:space="preserve">ZADANIE 3 </w:t>
            </w:r>
            <w:r w:rsidRPr="00BC7802">
              <w:rPr>
                <w:rFonts w:ascii="Cambria" w:hAnsi="Cambria" w:cs="Calibri"/>
                <w:b/>
                <w:sz w:val="20"/>
                <w:szCs w:val="20"/>
              </w:rPr>
              <w:t xml:space="preserve">- </w:t>
            </w:r>
            <w:r w:rsidR="00583723" w:rsidRPr="00BC7802">
              <w:rPr>
                <w:rFonts w:ascii="Cambria" w:hAnsi="Cambria" w:cs="Arial"/>
                <w:b/>
                <w:sz w:val="20"/>
                <w:szCs w:val="20"/>
              </w:rPr>
              <w:t>MONITOR/DEFIBRYLATOR</w:t>
            </w:r>
          </w:p>
          <w:p w14:paraId="00C74E42" w14:textId="5E45A392" w:rsidR="00300304" w:rsidRPr="00BC7802" w:rsidRDefault="00300304" w:rsidP="00870059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 w:cs="Arial"/>
                <w:i/>
                <w:sz w:val="20"/>
                <w:szCs w:val="20"/>
              </w:rPr>
              <w:t>[zwany także</w:t>
            </w:r>
            <w:r w:rsidRPr="00BC780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81DCD" w:rsidRPr="00BC7802">
              <w:rPr>
                <w:rFonts w:ascii="Cambria" w:hAnsi="Cambria" w:cs="Arial"/>
                <w:i/>
                <w:sz w:val="20"/>
                <w:szCs w:val="20"/>
              </w:rPr>
              <w:t>aparatem,</w:t>
            </w:r>
            <w:r w:rsidR="00781DCD" w:rsidRPr="00BC780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C7802">
              <w:rPr>
                <w:rFonts w:ascii="Cambria" w:hAnsi="Cambria" w:cs="Arial"/>
                <w:i/>
                <w:sz w:val="20"/>
                <w:szCs w:val="20"/>
              </w:rPr>
              <w:t>sprzętem, urządzeniem, przedmiotem zamówienia</w:t>
            </w:r>
            <w:r w:rsidRPr="00BC7802">
              <w:rPr>
                <w:rFonts w:ascii="Cambria" w:hAnsi="Cambria" w:cs="Arial"/>
                <w:sz w:val="20"/>
                <w:szCs w:val="20"/>
              </w:rPr>
              <w:t>,</w:t>
            </w:r>
            <w:r w:rsidRPr="00BC7802">
              <w:rPr>
                <w:rFonts w:ascii="Cambria" w:hAnsi="Cambria" w:cs="Arial"/>
                <w:i/>
                <w:sz w:val="20"/>
                <w:szCs w:val="20"/>
              </w:rPr>
              <w:t xml:space="preserve"> przedmiotem dostawy]</w:t>
            </w:r>
          </w:p>
        </w:tc>
      </w:tr>
      <w:tr w:rsidR="00300304" w:rsidRPr="00BC7802" w14:paraId="437117A6" w14:textId="77777777" w:rsidTr="004D7C65">
        <w:tc>
          <w:tcPr>
            <w:tcW w:w="6663" w:type="dxa"/>
            <w:gridSpan w:val="2"/>
          </w:tcPr>
          <w:p w14:paraId="03162589" w14:textId="77777777" w:rsidR="00300304" w:rsidRPr="00BC7802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14:paraId="03AA9DB7" w14:textId="77777777" w:rsidR="00300304" w:rsidRPr="00BC7802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 w:cs="Arial"/>
                <w:b/>
                <w:sz w:val="20"/>
                <w:szCs w:val="20"/>
              </w:rPr>
              <w:t>DANE OFEROWANEGO PRZEDMIOTU ZAMÓWIENIA – wpisuje Wykonawca</w:t>
            </w:r>
          </w:p>
        </w:tc>
      </w:tr>
      <w:tr w:rsidR="00300304" w:rsidRPr="00BC7802" w14:paraId="041C2CCC" w14:textId="77777777" w:rsidTr="004D7C65">
        <w:tc>
          <w:tcPr>
            <w:tcW w:w="6663" w:type="dxa"/>
            <w:gridSpan w:val="2"/>
          </w:tcPr>
          <w:p w14:paraId="64A5258B" w14:textId="77777777" w:rsidR="00300304" w:rsidRPr="00BC7802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Pełna nazwa oferowanego przedmiotu zamówienia</w:t>
            </w:r>
          </w:p>
        </w:tc>
        <w:tc>
          <w:tcPr>
            <w:tcW w:w="8222" w:type="dxa"/>
          </w:tcPr>
          <w:p w14:paraId="2E9E25C8" w14:textId="77777777" w:rsidR="00300304" w:rsidRPr="00BC7802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C7802" w14:paraId="538CADA3" w14:textId="77777777" w:rsidTr="004D7C65">
        <w:tc>
          <w:tcPr>
            <w:tcW w:w="6663" w:type="dxa"/>
            <w:gridSpan w:val="2"/>
          </w:tcPr>
          <w:p w14:paraId="28083C20" w14:textId="77777777" w:rsidR="00300304" w:rsidRPr="00BC7802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Producent</w:t>
            </w:r>
          </w:p>
        </w:tc>
        <w:tc>
          <w:tcPr>
            <w:tcW w:w="8222" w:type="dxa"/>
          </w:tcPr>
          <w:p w14:paraId="5EF7628D" w14:textId="77777777" w:rsidR="00300304" w:rsidRPr="00BC7802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C7802" w14:paraId="2257676C" w14:textId="77777777" w:rsidTr="004D7C65">
        <w:tc>
          <w:tcPr>
            <w:tcW w:w="6663" w:type="dxa"/>
            <w:gridSpan w:val="2"/>
          </w:tcPr>
          <w:p w14:paraId="56EE2E10" w14:textId="77777777" w:rsidR="00300304" w:rsidRPr="00BC7802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Kraj pochodzenia</w:t>
            </w:r>
          </w:p>
        </w:tc>
        <w:tc>
          <w:tcPr>
            <w:tcW w:w="8222" w:type="dxa"/>
          </w:tcPr>
          <w:p w14:paraId="0A6A1294" w14:textId="77777777" w:rsidR="00300304" w:rsidRPr="00BC7802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C7802" w14:paraId="7190C978" w14:textId="77777777" w:rsidTr="004D7C65">
        <w:tc>
          <w:tcPr>
            <w:tcW w:w="6663" w:type="dxa"/>
            <w:gridSpan w:val="2"/>
          </w:tcPr>
          <w:p w14:paraId="0E2761CB" w14:textId="77777777" w:rsidR="00300304" w:rsidRPr="00BC7802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Dystrybutor /Sprzedawca</w:t>
            </w:r>
          </w:p>
        </w:tc>
        <w:tc>
          <w:tcPr>
            <w:tcW w:w="8222" w:type="dxa"/>
          </w:tcPr>
          <w:p w14:paraId="17DF6E22" w14:textId="77777777" w:rsidR="00300304" w:rsidRPr="00BC7802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C7802" w14:paraId="41571A22" w14:textId="77777777" w:rsidTr="004D7C65">
        <w:trPr>
          <w:trHeight w:val="480"/>
        </w:trPr>
        <w:tc>
          <w:tcPr>
            <w:tcW w:w="2836" w:type="dxa"/>
            <w:vMerge w:val="restart"/>
          </w:tcPr>
          <w:p w14:paraId="5A8DE67F" w14:textId="77777777" w:rsidR="00300304" w:rsidRPr="00BC7802" w:rsidRDefault="00300304" w:rsidP="004D7C65">
            <w:pPr>
              <w:widowControl w:val="0"/>
              <w:suppressAutoHyphens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 xml:space="preserve">Serwis / Serwisy które Wykonawca dedykuje Zamawiającemu, </w:t>
            </w:r>
          </w:p>
          <w:p w14:paraId="6C021142" w14:textId="11150A9E" w:rsidR="00300304" w:rsidRPr="00BC7802" w:rsidRDefault="00300304" w:rsidP="004D7C65">
            <w:pPr>
              <w:widowControl w:val="0"/>
              <w:suppressAutoHyphens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które będą świadczyć objęte zamówieniem usługi gwarancyjne i serwisowe w okresie gwarancji i rękojmi</w:t>
            </w:r>
          </w:p>
          <w:p w14:paraId="5BC1FF86" w14:textId="77777777" w:rsidR="00976B1B" w:rsidRPr="00BC7802" w:rsidRDefault="00976B1B" w:rsidP="00976B1B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0D0712E" w14:textId="50FF92A1" w:rsidR="00D74D08" w:rsidRPr="00BC7802" w:rsidRDefault="00D74D08" w:rsidP="00976B1B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7A91DF3" w14:textId="2DEEEFF6" w:rsidR="00976B1B" w:rsidRPr="00BC7802" w:rsidRDefault="00D74D08" w:rsidP="00D74D08">
            <w:pPr>
              <w:tabs>
                <w:tab w:val="left" w:pos="1845"/>
              </w:tabs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2792996D" w14:textId="77777777" w:rsidR="00300304" w:rsidRPr="00BC7802" w:rsidRDefault="00300304" w:rsidP="00C92226">
            <w:pPr>
              <w:spacing w:line="259" w:lineRule="auto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BC7802">
              <w:rPr>
                <w:rFonts w:ascii="Cambria" w:hAnsi="Cambria" w:cs="Arial"/>
                <w:sz w:val="20"/>
                <w:szCs w:val="20"/>
                <w:u w:val="single"/>
              </w:rPr>
              <w:t>Serwis własny Wykonawcy:</w:t>
            </w:r>
          </w:p>
          <w:p w14:paraId="3E14A86A" w14:textId="77777777" w:rsidR="00300304" w:rsidRPr="00BC7802" w:rsidRDefault="00300304" w:rsidP="0072678E">
            <w:pPr>
              <w:widowControl w:val="0"/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14:paraId="2B8FA96A" w14:textId="674A960E" w:rsidR="00300304" w:rsidRPr="00BC7802" w:rsidRDefault="00300304" w:rsidP="0072678E">
            <w:pPr>
              <w:widowControl w:val="0"/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14:paraId="398DBEBA" w14:textId="41631163" w:rsidR="00F47DFD" w:rsidRPr="00BC7802" w:rsidRDefault="00F47DFD" w:rsidP="00F47DFD">
            <w:pPr>
              <w:widowControl w:val="0"/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14:paraId="1CDF65F5" w14:textId="77777777" w:rsidR="00300304" w:rsidRPr="00BC7802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C7802" w14:paraId="40F63AE1" w14:textId="77777777" w:rsidTr="004D7C65">
        <w:trPr>
          <w:trHeight w:val="268"/>
        </w:trPr>
        <w:tc>
          <w:tcPr>
            <w:tcW w:w="2836" w:type="dxa"/>
            <w:vMerge/>
          </w:tcPr>
          <w:p w14:paraId="459251AF" w14:textId="77777777" w:rsidR="00300304" w:rsidRPr="00BC7802" w:rsidRDefault="00300304" w:rsidP="004D7C65">
            <w:pPr>
              <w:widowControl w:val="0"/>
              <w:suppressAutoHyphens/>
              <w:spacing w:after="160" w:line="259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547D6B" w14:textId="77777777" w:rsidR="00300304" w:rsidRPr="00BC7802" w:rsidRDefault="00300304" w:rsidP="00C92226">
            <w:pPr>
              <w:spacing w:line="259" w:lineRule="auto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BC7802">
              <w:rPr>
                <w:rFonts w:ascii="Cambria" w:hAnsi="Cambria" w:cs="Arial"/>
                <w:sz w:val="20"/>
                <w:szCs w:val="20"/>
                <w:u w:val="single"/>
              </w:rPr>
              <w:t>Serwis zlecony Podwykonawcom</w:t>
            </w:r>
          </w:p>
          <w:p w14:paraId="595C395A" w14:textId="77777777" w:rsidR="00300304" w:rsidRPr="00BC7802" w:rsidRDefault="00300304" w:rsidP="0072678E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Nazwy Podwykonawców</w:t>
            </w:r>
          </w:p>
          <w:p w14:paraId="42111679" w14:textId="77777777" w:rsidR="00300304" w:rsidRPr="00BC7802" w:rsidRDefault="00300304" w:rsidP="0072678E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14:paraId="3A19560B" w14:textId="11BBA8E2" w:rsidR="00300304" w:rsidRPr="00BC7802" w:rsidRDefault="00300304" w:rsidP="0072678E">
            <w:pPr>
              <w:widowControl w:val="0"/>
              <w:numPr>
                <w:ilvl w:val="0"/>
                <w:numId w:val="26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14:paraId="24980590" w14:textId="7906AF25" w:rsidR="00F47DFD" w:rsidRPr="00BC7802" w:rsidRDefault="00F47DFD" w:rsidP="00F47DFD">
            <w:pPr>
              <w:widowControl w:val="0"/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14:paraId="771A2479" w14:textId="77777777" w:rsidR="00300304" w:rsidRPr="00BC7802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413DAC92" w14:textId="4AA53366" w:rsidR="005976AA" w:rsidRDefault="005976AA" w:rsidP="0030030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EB1A77F" w14:textId="77777777" w:rsidR="005976AA" w:rsidRDefault="005976AA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br w:type="page"/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4820"/>
        <w:gridCol w:w="2399"/>
        <w:gridCol w:w="3969"/>
        <w:gridCol w:w="2556"/>
      </w:tblGrid>
      <w:tr w:rsidR="0049375F" w:rsidRPr="00BC7802" w14:paraId="4DFC6A8F" w14:textId="77777777" w:rsidTr="0049375F">
        <w:trPr>
          <w:jc w:val="center"/>
        </w:trPr>
        <w:tc>
          <w:tcPr>
            <w:tcW w:w="14884" w:type="dxa"/>
            <w:gridSpan w:val="5"/>
            <w:shd w:val="clear" w:color="auto" w:fill="auto"/>
          </w:tcPr>
          <w:p w14:paraId="42C0ADF5" w14:textId="1EAEFFFB" w:rsidR="0049375F" w:rsidRPr="00BC7802" w:rsidRDefault="0049375F" w:rsidP="0049375F">
            <w:pPr>
              <w:rPr>
                <w:rFonts w:ascii="Cambria" w:hAnsi="Cambria" w:cs="Arial"/>
                <w:b/>
                <w:sz w:val="20"/>
                <w:szCs w:val="20"/>
              </w:rPr>
            </w:pPr>
            <w:bookmarkStart w:id="0" w:name="_Hlk27513695"/>
            <w:bookmarkStart w:id="1" w:name="_GoBack"/>
            <w:bookmarkEnd w:id="1"/>
            <w:r w:rsidRPr="00BC780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TABELA II.   ZESTAWIENIE PARAMETRÓW TECHNICZNYCH, FUNKCJONALNYCH, UŻYTKOWYCH ORAZ WARUNKÓW</w:t>
            </w:r>
          </w:p>
          <w:p w14:paraId="3FE1A179" w14:textId="40738C01" w:rsidR="0049375F" w:rsidRPr="00BC7802" w:rsidRDefault="005976AA" w:rsidP="00583723">
            <w:pPr>
              <w:pStyle w:val="Bezodstpw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ZADANIE 3 - </w:t>
            </w:r>
            <w:r w:rsidR="00583723" w:rsidRPr="00BC7802">
              <w:rPr>
                <w:rFonts w:ascii="Cambria" w:hAnsi="Cambria" w:cs="Arial"/>
                <w:b/>
                <w:sz w:val="20"/>
                <w:szCs w:val="20"/>
              </w:rPr>
              <w:t>MONITOR/DEFIBRYLATOR</w:t>
            </w:r>
          </w:p>
        </w:tc>
      </w:tr>
      <w:tr w:rsidR="009B0DF5" w:rsidRPr="00BC7802" w14:paraId="6D732AAF" w14:textId="17F23AD9" w:rsidTr="00A87253">
        <w:trPr>
          <w:jc w:val="center"/>
        </w:trPr>
        <w:tc>
          <w:tcPr>
            <w:tcW w:w="1140" w:type="dxa"/>
            <w:shd w:val="clear" w:color="auto" w:fill="auto"/>
          </w:tcPr>
          <w:p w14:paraId="685F3AAD" w14:textId="77777777" w:rsidR="009B0DF5" w:rsidRPr="00BC7802" w:rsidRDefault="009B0DF5" w:rsidP="004D7C6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Kol.1</w:t>
            </w:r>
          </w:p>
        </w:tc>
        <w:tc>
          <w:tcPr>
            <w:tcW w:w="4820" w:type="dxa"/>
            <w:shd w:val="clear" w:color="auto" w:fill="auto"/>
          </w:tcPr>
          <w:p w14:paraId="285ADBB0" w14:textId="77777777" w:rsidR="009B0DF5" w:rsidRPr="00BC7802" w:rsidRDefault="009B0DF5" w:rsidP="004D7C6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C7802">
              <w:rPr>
                <w:rFonts w:ascii="Cambria" w:hAnsi="Cambria" w:cs="Calibri"/>
                <w:sz w:val="20"/>
                <w:szCs w:val="20"/>
              </w:rPr>
              <w:t>Kol.2</w:t>
            </w:r>
          </w:p>
        </w:tc>
        <w:tc>
          <w:tcPr>
            <w:tcW w:w="2399" w:type="dxa"/>
          </w:tcPr>
          <w:p w14:paraId="19CFC987" w14:textId="0B908309" w:rsidR="009B0DF5" w:rsidRPr="00BC7802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Kol.3</w:t>
            </w:r>
          </w:p>
        </w:tc>
        <w:tc>
          <w:tcPr>
            <w:tcW w:w="3969" w:type="dxa"/>
            <w:shd w:val="clear" w:color="auto" w:fill="auto"/>
          </w:tcPr>
          <w:p w14:paraId="40AAA470" w14:textId="166523E2" w:rsidR="009B0DF5" w:rsidRPr="00BC7802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Kol.4</w:t>
            </w:r>
          </w:p>
        </w:tc>
        <w:tc>
          <w:tcPr>
            <w:tcW w:w="2556" w:type="dxa"/>
          </w:tcPr>
          <w:p w14:paraId="42C85B64" w14:textId="41BF0858" w:rsidR="009B0DF5" w:rsidRPr="00BC7802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Kol.5</w:t>
            </w:r>
          </w:p>
        </w:tc>
      </w:tr>
      <w:tr w:rsidR="009B0DF5" w:rsidRPr="00BC7802" w14:paraId="2225D35B" w14:textId="1B66ECE3" w:rsidTr="00A87253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14:paraId="76397F25" w14:textId="77777777" w:rsidR="009B0DF5" w:rsidRPr="00BC7802" w:rsidRDefault="009B0DF5" w:rsidP="004D7C65">
            <w:pPr>
              <w:rPr>
                <w:rFonts w:ascii="Cambria" w:hAnsi="Cambria" w:cs="Calibri"/>
                <w:sz w:val="20"/>
                <w:szCs w:val="20"/>
              </w:rPr>
            </w:pPr>
            <w:r w:rsidRPr="00BC7802">
              <w:rPr>
                <w:rFonts w:ascii="Cambria" w:hAnsi="Cambria" w:cs="Calibri"/>
                <w:sz w:val="20"/>
                <w:szCs w:val="20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14:paraId="16CFAD26" w14:textId="7BF47A05" w:rsidR="009B0DF5" w:rsidRPr="00BC7802" w:rsidRDefault="009B0DF5" w:rsidP="009B0DF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BC7802">
              <w:rPr>
                <w:rFonts w:ascii="Cambria" w:hAnsi="Cambria"/>
                <w:b/>
                <w:sz w:val="20"/>
                <w:szCs w:val="20"/>
              </w:rPr>
              <w:t xml:space="preserve">Wymagane przez Zamawiającego parametry, funkcje i warunki </w:t>
            </w:r>
          </w:p>
          <w:p w14:paraId="38324447" w14:textId="6CFA1038" w:rsidR="009B0DF5" w:rsidRPr="00BC7802" w:rsidRDefault="009B0DF5" w:rsidP="009B0DF5">
            <w:pPr>
              <w:pStyle w:val="Bezodstpw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[w ramach przedmiotu zamówienia i oferowanej ceny przedmiotu zamówienia]</w:t>
            </w:r>
          </w:p>
          <w:p w14:paraId="7B72177B" w14:textId="77777777" w:rsidR="009B0DF5" w:rsidRPr="00BC7802" w:rsidRDefault="009B0DF5" w:rsidP="009B0DF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 w:cs="Arial"/>
                <w:b/>
                <w:sz w:val="20"/>
                <w:szCs w:val="20"/>
              </w:rPr>
              <w:t>Opis parametru</w:t>
            </w:r>
          </w:p>
          <w:p w14:paraId="62FBB2A8" w14:textId="77777777" w:rsidR="009B0DF5" w:rsidRPr="00BC7802" w:rsidRDefault="009B0DF5" w:rsidP="009B0DF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99E565F" w14:textId="77777777" w:rsidR="00DF31D6" w:rsidRPr="00BC7802" w:rsidRDefault="009B0DF5" w:rsidP="009B0DF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BC7802">
              <w:rPr>
                <w:rFonts w:ascii="Cambria" w:hAnsi="Cambria"/>
                <w:b/>
                <w:sz w:val="20"/>
                <w:szCs w:val="20"/>
              </w:rPr>
              <w:t xml:space="preserve">Minimalne wartości wymagane </w:t>
            </w:r>
            <w:r w:rsidRPr="00BC7802">
              <w:rPr>
                <w:rFonts w:ascii="Cambria" w:hAnsi="Cambria" w:cs="Calibri"/>
                <w:b/>
                <w:sz w:val="20"/>
                <w:szCs w:val="20"/>
              </w:rPr>
              <w:t xml:space="preserve">przez </w:t>
            </w:r>
          </w:p>
          <w:p w14:paraId="20DC07F2" w14:textId="504D1EAB" w:rsidR="009B0DF5" w:rsidRPr="00BC7802" w:rsidRDefault="009B0DF5" w:rsidP="009B0DF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C7802">
              <w:rPr>
                <w:rFonts w:ascii="Cambria" w:hAnsi="Cambria" w:cs="Calibri"/>
                <w:b/>
                <w:sz w:val="20"/>
                <w:szCs w:val="20"/>
              </w:rPr>
              <w:t>Zamawiającego</w:t>
            </w:r>
          </w:p>
          <w:p w14:paraId="7DE9307B" w14:textId="2EFA322C" w:rsidR="009B0DF5" w:rsidRPr="00BC7802" w:rsidRDefault="009B0DF5" w:rsidP="009B0DF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 w:cs="Calibri"/>
                <w:b/>
                <w:sz w:val="20"/>
                <w:szCs w:val="20"/>
              </w:rPr>
              <w:t xml:space="preserve">Parametr / Wartość wymagana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737F0B" w14:textId="0A644299" w:rsidR="00A460CE" w:rsidRPr="00BC7802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 w:cs="Arial"/>
                <w:b/>
                <w:sz w:val="20"/>
                <w:szCs w:val="20"/>
              </w:rPr>
              <w:t>Parametr/Wartość oferowana</w:t>
            </w:r>
          </w:p>
          <w:p w14:paraId="5FDDB890" w14:textId="435B9104" w:rsidR="00A460CE" w:rsidRPr="00BC7802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 w:cs="Arial"/>
                <w:b/>
                <w:sz w:val="20"/>
                <w:szCs w:val="20"/>
              </w:rPr>
              <w:t>Wykonawca wpisuje słowa:</w:t>
            </w:r>
          </w:p>
          <w:p w14:paraId="57FE57FC" w14:textId="4CB48081" w:rsidR="00A460CE" w:rsidRPr="00BC7802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 w:cs="Arial"/>
                <w:b/>
                <w:sz w:val="20"/>
                <w:szCs w:val="20"/>
              </w:rPr>
              <w:t>„TAK”</w:t>
            </w:r>
            <w:r w:rsidR="00DF31D6" w:rsidRPr="00BC780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C7802">
              <w:rPr>
                <w:rFonts w:ascii="Cambria" w:hAnsi="Cambria" w:cs="Arial"/>
                <w:sz w:val="20"/>
                <w:szCs w:val="20"/>
              </w:rPr>
              <w:t>lub</w:t>
            </w:r>
            <w:r w:rsidR="00DF31D6" w:rsidRPr="00BC780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BC7802">
              <w:rPr>
                <w:rFonts w:ascii="Cambria" w:hAnsi="Cambria" w:cs="Arial"/>
                <w:b/>
                <w:sz w:val="20"/>
                <w:szCs w:val="20"/>
              </w:rPr>
              <w:t>„NIE”</w:t>
            </w:r>
          </w:p>
          <w:p w14:paraId="23458D66" w14:textId="77777777" w:rsidR="00DF31D6" w:rsidRPr="00BC7802" w:rsidRDefault="00A460CE" w:rsidP="00A460C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b/>
                <w:sz w:val="20"/>
                <w:szCs w:val="20"/>
              </w:rPr>
              <w:t xml:space="preserve">oraz wartości parametrów </w:t>
            </w:r>
            <w:r w:rsidR="00DF31D6" w:rsidRPr="00BC7802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Pr="00BC780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C7802">
              <w:rPr>
                <w:rFonts w:ascii="Cambria" w:hAnsi="Cambria" w:cs="Arial"/>
                <w:sz w:val="20"/>
                <w:szCs w:val="20"/>
              </w:rPr>
              <w:t>tam</w:t>
            </w:r>
            <w:r w:rsidR="00DF31D6" w:rsidRPr="00BC7802">
              <w:rPr>
                <w:rFonts w:ascii="Cambria" w:hAnsi="Cambria" w:cs="Arial"/>
                <w:sz w:val="20"/>
                <w:szCs w:val="20"/>
              </w:rPr>
              <w:t>,</w:t>
            </w:r>
            <w:r w:rsidRPr="00BC7802">
              <w:rPr>
                <w:rFonts w:ascii="Cambria" w:hAnsi="Cambria" w:cs="Arial"/>
                <w:sz w:val="20"/>
                <w:szCs w:val="20"/>
              </w:rPr>
              <w:t xml:space="preserve"> gdzie Zamawiający wymaga [wskazując w Kol</w:t>
            </w:r>
            <w:r w:rsidR="00416C0C" w:rsidRPr="00BC7802">
              <w:rPr>
                <w:rFonts w:ascii="Cambria" w:hAnsi="Cambria" w:cs="Arial"/>
                <w:sz w:val="20"/>
                <w:szCs w:val="20"/>
              </w:rPr>
              <w:t>.3 „P</w:t>
            </w:r>
            <w:r w:rsidRPr="00BC7802">
              <w:rPr>
                <w:rFonts w:ascii="Cambria" w:hAnsi="Cambria" w:cs="Arial"/>
                <w:sz w:val="20"/>
                <w:szCs w:val="20"/>
              </w:rPr>
              <w:t xml:space="preserve">odać” „opisać”] podania wartości </w:t>
            </w:r>
          </w:p>
          <w:p w14:paraId="5382390F" w14:textId="12AA1DCA" w:rsidR="00A460CE" w:rsidRPr="00BC7802" w:rsidRDefault="00A460CE" w:rsidP="00A460C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 xml:space="preserve">parametrów </w:t>
            </w:r>
          </w:p>
          <w:p w14:paraId="45D3DE79" w14:textId="45694B42" w:rsidR="00A460CE" w:rsidRPr="00BC7802" w:rsidRDefault="00A460CE" w:rsidP="00A460CE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BC7802">
              <w:rPr>
                <w:rFonts w:ascii="Cambria" w:hAnsi="Cambria"/>
                <w:i/>
                <w:sz w:val="20"/>
                <w:szCs w:val="20"/>
              </w:rPr>
              <w:t>[wpisanie słowa „TAK” oznacza potwierdzenie spełnienia wymagań Zamawiającego];</w:t>
            </w:r>
          </w:p>
          <w:p w14:paraId="0010DE1E" w14:textId="0AF2761E" w:rsidR="009B0DF5" w:rsidRPr="00BC7802" w:rsidRDefault="00A460CE" w:rsidP="00A460CE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BC7802">
              <w:rPr>
                <w:rFonts w:ascii="Cambria" w:hAnsi="Cambria"/>
                <w:i/>
                <w:sz w:val="20"/>
                <w:szCs w:val="20"/>
              </w:rPr>
              <w:t>[wpisanie słowa „NIE” oznacza brak spełnienia wymagań Zamawiającego]</w:t>
            </w:r>
          </w:p>
        </w:tc>
        <w:tc>
          <w:tcPr>
            <w:tcW w:w="2556" w:type="dxa"/>
          </w:tcPr>
          <w:p w14:paraId="569A86F9" w14:textId="5C43852C" w:rsidR="009B0DF5" w:rsidRPr="00BC7802" w:rsidRDefault="009B0DF5" w:rsidP="009B0DF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C7802">
              <w:rPr>
                <w:rFonts w:ascii="Cambria" w:hAnsi="Cambria"/>
                <w:b/>
                <w:sz w:val="20"/>
                <w:szCs w:val="20"/>
              </w:rPr>
              <w:t>Punktacja</w:t>
            </w:r>
          </w:p>
        </w:tc>
      </w:tr>
    </w:tbl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2409"/>
        <w:gridCol w:w="3969"/>
        <w:gridCol w:w="2552"/>
      </w:tblGrid>
      <w:tr w:rsidR="00BC3541" w:rsidRPr="00BC7802" w14:paraId="30221FFF" w14:textId="77777777" w:rsidTr="00BC3541">
        <w:trPr>
          <w:trHeight w:val="359"/>
        </w:trPr>
        <w:tc>
          <w:tcPr>
            <w:tcW w:w="14885" w:type="dxa"/>
            <w:gridSpan w:val="5"/>
          </w:tcPr>
          <w:p w14:paraId="2EF9619A" w14:textId="2C037FE5" w:rsidR="00BC3541" w:rsidRPr="00BC7802" w:rsidRDefault="00BC3541" w:rsidP="00BC354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7802">
              <w:rPr>
                <w:rFonts w:ascii="Cambria" w:hAnsi="Cambria"/>
                <w:b/>
                <w:bCs/>
                <w:sz w:val="20"/>
                <w:szCs w:val="20"/>
              </w:rPr>
              <w:t>CECHY OGÓLNE</w:t>
            </w:r>
          </w:p>
        </w:tc>
      </w:tr>
      <w:tr w:rsidR="00D26F2D" w:rsidRPr="00BC7802" w14:paraId="0A4101F3" w14:textId="77777777" w:rsidTr="00A87253">
        <w:trPr>
          <w:trHeight w:val="549"/>
        </w:trPr>
        <w:tc>
          <w:tcPr>
            <w:tcW w:w="1135" w:type="dxa"/>
          </w:tcPr>
          <w:p w14:paraId="4D02FC54" w14:textId="77777777" w:rsidR="00D26F2D" w:rsidRPr="00BC7802" w:rsidRDefault="00D26F2D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696F6AA" w14:textId="36F9AA5A" w:rsidR="00D26F2D" w:rsidRPr="00BC7802" w:rsidRDefault="00D26F2D" w:rsidP="00D26F2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7802">
              <w:rPr>
                <w:rFonts w:ascii="Cambria" w:hAnsi="Cambria"/>
                <w:b/>
                <w:sz w:val="20"/>
                <w:szCs w:val="20"/>
              </w:rPr>
              <w:t>Nazwa i typ aparatu</w:t>
            </w:r>
          </w:p>
        </w:tc>
        <w:tc>
          <w:tcPr>
            <w:tcW w:w="2409" w:type="dxa"/>
          </w:tcPr>
          <w:p w14:paraId="68818A8F" w14:textId="63AA4104" w:rsidR="00D26F2D" w:rsidRPr="00BC7802" w:rsidRDefault="0006531E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4CAD6FA2" w14:textId="77777777" w:rsidR="00D26F2D" w:rsidRPr="00BC7802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A071F8" w14:textId="5565625B" w:rsidR="00D26F2D" w:rsidRPr="00BC7802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26F2D" w:rsidRPr="00BC7802" w14:paraId="253110F9" w14:textId="77777777" w:rsidTr="00A87253">
        <w:tc>
          <w:tcPr>
            <w:tcW w:w="1135" w:type="dxa"/>
          </w:tcPr>
          <w:p w14:paraId="7AF48C5C" w14:textId="15A3E006" w:rsidR="00D26F2D" w:rsidRPr="00BC7802" w:rsidRDefault="00D26F2D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B99166" w14:textId="77D44662" w:rsidR="00D26F2D" w:rsidRPr="00BC7802" w:rsidRDefault="00D26F2D" w:rsidP="00D26F2D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Aparat fabrycznie nowy, nie po demonstracyjny, nie powystawowy, rok produkcji </w:t>
            </w:r>
            <w:r w:rsidR="0033134B" w:rsidRPr="00BC7802">
              <w:rPr>
                <w:rFonts w:ascii="Cambria" w:hAnsi="Cambria"/>
                <w:sz w:val="20"/>
                <w:szCs w:val="20"/>
              </w:rPr>
              <w:t xml:space="preserve">nie wcześniej niż </w:t>
            </w:r>
            <w:r w:rsidRPr="00BC7802">
              <w:rPr>
                <w:rFonts w:ascii="Cambria" w:hAnsi="Cambria"/>
                <w:sz w:val="20"/>
                <w:szCs w:val="20"/>
              </w:rPr>
              <w:t>2019</w:t>
            </w:r>
            <w:r w:rsidR="00D54D2F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740B9FC9" w14:textId="0C7FAA56" w:rsidR="00D26F2D" w:rsidRPr="00BC7802" w:rsidRDefault="0006531E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CFDE8E3" w14:textId="77777777" w:rsidR="00D26F2D" w:rsidRPr="00BC7802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DC4ADF" w14:textId="48E9AF6D" w:rsidR="00D26F2D" w:rsidRPr="00BC7802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4DC63621" w14:textId="77777777" w:rsidTr="00A87253">
        <w:tc>
          <w:tcPr>
            <w:tcW w:w="1135" w:type="dxa"/>
          </w:tcPr>
          <w:p w14:paraId="06649F7D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D47401F" w14:textId="1611CAA8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Aparat przenośny z torbą transportową i testerem wyładowań;</w:t>
            </w:r>
          </w:p>
        </w:tc>
        <w:tc>
          <w:tcPr>
            <w:tcW w:w="2409" w:type="dxa"/>
          </w:tcPr>
          <w:p w14:paraId="1173CA91" w14:textId="288D0476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22EE655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47138E" w14:textId="142297A5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4B713ED9" w14:textId="77777777" w:rsidTr="00A87253">
        <w:tc>
          <w:tcPr>
            <w:tcW w:w="1135" w:type="dxa"/>
          </w:tcPr>
          <w:p w14:paraId="777B8C03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B74C98" w14:textId="5A8059D7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Zasilanie akumulatorowe z baterii bez efektu pamięci i z zasilacza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 xml:space="preserve"> AC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230 [V];</w:t>
            </w:r>
          </w:p>
        </w:tc>
        <w:tc>
          <w:tcPr>
            <w:tcW w:w="2409" w:type="dxa"/>
          </w:tcPr>
          <w:p w14:paraId="680246A5" w14:textId="6C26FCE8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A5D2991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1082A8" w14:textId="0E204473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74DF3BC5" w14:textId="77777777" w:rsidTr="00A87253">
        <w:tc>
          <w:tcPr>
            <w:tcW w:w="1135" w:type="dxa"/>
          </w:tcPr>
          <w:p w14:paraId="7B4249D9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91813ED" w14:textId="46E38F46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Zasilacz wbudowany lub jako moduł zewnętrzny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6BC13BF1" w14:textId="07ABEB3A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6F258C60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873A96" w14:textId="47305642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395D5FDD" w14:textId="77777777" w:rsidTr="00A87253">
        <w:tc>
          <w:tcPr>
            <w:tcW w:w="1135" w:type="dxa"/>
          </w:tcPr>
          <w:p w14:paraId="76296D8D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5CBDE0" w14:textId="146495A1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Czas pracy urządzenia na jednym akumulatorze nie mniej niż 180 [min.] monitorowania lub 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 xml:space="preserve">nie mniej niż 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200 defibrylacji 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o energii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360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 xml:space="preserve"> [</w:t>
            </w:r>
            <w:r w:rsidRPr="00BC7802">
              <w:rPr>
                <w:rFonts w:ascii="Cambria" w:hAnsi="Cambria"/>
                <w:sz w:val="20"/>
                <w:szCs w:val="20"/>
              </w:rPr>
              <w:t>J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];</w:t>
            </w:r>
          </w:p>
        </w:tc>
        <w:tc>
          <w:tcPr>
            <w:tcW w:w="2409" w:type="dxa"/>
          </w:tcPr>
          <w:p w14:paraId="36ECF365" w14:textId="696C4D59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3B424C4C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75DAF2" w14:textId="246A046F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08945A79" w14:textId="77777777" w:rsidTr="00A87253">
        <w:tc>
          <w:tcPr>
            <w:tcW w:w="1135" w:type="dxa"/>
          </w:tcPr>
          <w:p w14:paraId="413B891D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4080204" w14:textId="454998C3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Ciężar defibrylatora 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nie więcej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10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 xml:space="preserve"> [</w:t>
            </w:r>
            <w:r w:rsidRPr="00BC7802">
              <w:rPr>
                <w:rFonts w:ascii="Cambria" w:hAnsi="Cambria"/>
                <w:sz w:val="20"/>
                <w:szCs w:val="20"/>
              </w:rPr>
              <w:t>kg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];</w:t>
            </w:r>
          </w:p>
        </w:tc>
        <w:tc>
          <w:tcPr>
            <w:tcW w:w="2409" w:type="dxa"/>
          </w:tcPr>
          <w:p w14:paraId="62421D2E" w14:textId="22479455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1D6663BA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0C8D44" w14:textId="24E4E294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29DFED08" w14:textId="77777777" w:rsidTr="00A87253">
        <w:tc>
          <w:tcPr>
            <w:tcW w:w="1135" w:type="dxa"/>
          </w:tcPr>
          <w:p w14:paraId="3E5F95AB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3FDA66C" w14:textId="61BF4D06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Codzienny auto test poprawności działania urządzenia bez udziału użytkownika, bez konieczności włączania urządzenia. Potwierdzenie poprawności działania z datą, godziną, numerem aparatu umieszczone na wydruku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64E66D40" w14:textId="056CF6E5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6FA1F5E" w14:textId="3852BCD1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14:paraId="7492414C" w14:textId="7BD51F81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4A6C36B0" w14:textId="77777777" w:rsidTr="00A87253">
        <w:tc>
          <w:tcPr>
            <w:tcW w:w="1135" w:type="dxa"/>
          </w:tcPr>
          <w:p w14:paraId="0E951F74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E46CED" w14:textId="2058E666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Norma IP 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nie mniej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44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1B337407" w14:textId="36345251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FF6DF4D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E14DA2" w14:textId="11FE9D54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3A94D64E" w14:textId="77777777" w:rsidTr="00A87253">
        <w:tc>
          <w:tcPr>
            <w:tcW w:w="1135" w:type="dxa"/>
          </w:tcPr>
          <w:p w14:paraId="347ADAED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82D7988" w14:textId="0D8BA9B4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Defibrylacja synchroniczna i asynchroniczna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339C4287" w14:textId="055778E4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CB11302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32DEAA" w14:textId="6FE66C8A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723E7BE8" w14:textId="77777777" w:rsidTr="00A87253">
        <w:tc>
          <w:tcPr>
            <w:tcW w:w="1135" w:type="dxa"/>
          </w:tcPr>
          <w:p w14:paraId="13B556B2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CB93F3" w14:textId="41FA1F47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Defibrylacja w trybie ręcznym i AED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52F7AE56" w14:textId="3AC05DE2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2E80A03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D4D6BB" w14:textId="296DFDC8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7C9F1E8F" w14:textId="77777777" w:rsidTr="00A87253">
        <w:tc>
          <w:tcPr>
            <w:tcW w:w="1135" w:type="dxa"/>
          </w:tcPr>
          <w:p w14:paraId="6224580F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531D21" w14:textId="53A0E5FF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2409" w:type="dxa"/>
          </w:tcPr>
          <w:p w14:paraId="3A91411F" w14:textId="71E31C48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17C1CB3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65E215" w14:textId="7BADBA4B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39770E69" w14:textId="77777777" w:rsidTr="00A87253">
        <w:tc>
          <w:tcPr>
            <w:tcW w:w="1135" w:type="dxa"/>
          </w:tcPr>
          <w:p w14:paraId="7F645978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7C944CF" w14:textId="5100848F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Dwufazowa fala defibrylacji w zakresie energii 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 xml:space="preserve">nie mniejszym niż </w:t>
            </w:r>
            <w:r w:rsidRPr="00BC7802">
              <w:rPr>
                <w:rFonts w:ascii="Cambria" w:hAnsi="Cambria"/>
                <w:sz w:val="20"/>
                <w:szCs w:val="20"/>
              </w:rPr>
              <w:t>2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-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360 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[</w:t>
            </w:r>
            <w:r w:rsidRPr="00BC7802">
              <w:rPr>
                <w:rFonts w:ascii="Cambria" w:hAnsi="Cambria"/>
                <w:sz w:val="20"/>
                <w:szCs w:val="20"/>
              </w:rPr>
              <w:t>J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2409" w:type="dxa"/>
          </w:tcPr>
          <w:p w14:paraId="0F61888D" w14:textId="29212F99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2BC04A69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F37909" w14:textId="52D0CAE1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56CB4977" w14:textId="77777777" w:rsidTr="00A87253">
        <w:tc>
          <w:tcPr>
            <w:tcW w:w="1135" w:type="dxa"/>
          </w:tcPr>
          <w:p w14:paraId="27709834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58BD65D" w14:textId="3E326EFD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Dostępne poziomy energii zewnętrznej 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nie mniej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24</w:t>
            </w:r>
            <w:r w:rsidR="00420DE5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00AB6E9A" w14:textId="130507F4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4BBEC1FE" w14:textId="236B2D9B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D87F4B" w14:textId="77777777" w:rsidR="00D54D2F" w:rsidRPr="00BC7802" w:rsidRDefault="00A87253" w:rsidP="00A872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&gt; 24 poziomy – 10 pkt</w:t>
            </w:r>
          </w:p>
          <w:p w14:paraId="70250204" w14:textId="5B146FD1" w:rsidR="00A87253" w:rsidRPr="00BC7802" w:rsidRDefault="00A87253" w:rsidP="00A87253">
            <w:pPr>
              <w:jc w:val="center"/>
              <w:rPr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= 24 poziomy – 0 pkt</w:t>
            </w:r>
          </w:p>
        </w:tc>
      </w:tr>
      <w:tr w:rsidR="00D54D2F" w:rsidRPr="00BC7802" w14:paraId="5927087D" w14:textId="77777777" w:rsidTr="00A87253">
        <w:tc>
          <w:tcPr>
            <w:tcW w:w="1135" w:type="dxa"/>
          </w:tcPr>
          <w:p w14:paraId="154EE18E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E2FC4CE" w14:textId="0A25DA91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Automatyczna regulacja parametrów defibrylacji z uwzględnieniem impedancji ciała pacjenta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599DB97F" w14:textId="071055A4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2E232DA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C59663" w14:textId="43FAD994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1812E83A" w14:textId="77777777" w:rsidTr="00A87253">
        <w:tc>
          <w:tcPr>
            <w:tcW w:w="1135" w:type="dxa"/>
          </w:tcPr>
          <w:p w14:paraId="497D89E9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0209C10" w14:textId="6132B0AC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Defibrylacja przez łyżki </w:t>
            </w:r>
            <w:proofErr w:type="spellStart"/>
            <w:r w:rsidRPr="00BC7802">
              <w:rPr>
                <w:rFonts w:ascii="Cambria" w:hAnsi="Cambria"/>
                <w:sz w:val="20"/>
                <w:szCs w:val="20"/>
              </w:rPr>
              <w:t>defibrylacyjne</w:t>
            </w:r>
            <w:proofErr w:type="spellEnd"/>
            <w:r w:rsidRPr="00BC7802">
              <w:rPr>
                <w:rFonts w:ascii="Cambria" w:hAnsi="Cambria"/>
                <w:sz w:val="20"/>
                <w:szCs w:val="20"/>
              </w:rPr>
              <w:t xml:space="preserve"> zewnętrzne, elektrody naklejane, na wyposażeniu nakładki dziecięce/neonatologiczne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2E100BA6" w14:textId="077DACB4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89BA045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603D0D" w14:textId="0979D843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2C9747B0" w14:textId="77777777" w:rsidTr="00A87253">
        <w:tc>
          <w:tcPr>
            <w:tcW w:w="1135" w:type="dxa"/>
          </w:tcPr>
          <w:p w14:paraId="2863BE02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57D0A67" w14:textId="4526DD94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Łyżki twarde z regulacją energii defibrylacji, wyposażone w przycisk umożliwiający drukowanie na żądanie. Mocowanie łyżek twardych bezpośrednio w obudowie urządzenia spełniające normę PN-EN 1789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7904C351" w14:textId="4A69F29D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46C5F994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04860C" w14:textId="226A3F7C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013FC154" w14:textId="77777777" w:rsidTr="00A87253">
        <w:tc>
          <w:tcPr>
            <w:tcW w:w="1135" w:type="dxa"/>
          </w:tcPr>
          <w:p w14:paraId="42A5EFCC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2ED3C2C" w14:textId="4582B701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Pełna obsługa defibrylatora z łyżek </w:t>
            </w:r>
            <w:proofErr w:type="spellStart"/>
            <w:r w:rsidRPr="00BC7802">
              <w:rPr>
                <w:rFonts w:ascii="Cambria" w:hAnsi="Cambria"/>
                <w:sz w:val="20"/>
                <w:szCs w:val="20"/>
              </w:rPr>
              <w:t>defibrylacyjnych</w:t>
            </w:r>
            <w:proofErr w:type="spellEnd"/>
            <w:r w:rsidRPr="00BC7802">
              <w:rPr>
                <w:rFonts w:ascii="Cambria" w:hAnsi="Cambria"/>
                <w:sz w:val="20"/>
                <w:szCs w:val="20"/>
              </w:rPr>
              <w:t xml:space="preserve"> zewnętrznych (wybór energii, defibrylacja, wydruk start/stop na żądanie), 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również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przy zainstalowanych nakładkach pediatrycznych/neonatologicznych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122A66BD" w14:textId="6E91E2F0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FB412C9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4196B7" w14:textId="611233EA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2A6F2148" w14:textId="77777777" w:rsidTr="00A87253">
        <w:tc>
          <w:tcPr>
            <w:tcW w:w="1135" w:type="dxa"/>
          </w:tcPr>
          <w:p w14:paraId="05E854A3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D03AFA2" w14:textId="42B37522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Stymulacja przezskórna w trybie sztywnym i na żądanie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5175A496" w14:textId="61C348C8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937FB11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A77638" w14:textId="125E76DF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61810356" w14:textId="77777777" w:rsidTr="00A87253">
        <w:tc>
          <w:tcPr>
            <w:tcW w:w="1135" w:type="dxa"/>
          </w:tcPr>
          <w:p w14:paraId="045C7FF5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A58157" w14:textId="5AA4C95A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Częstość stymulacji 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w zakresie nie mniejszym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40-170 impulsów/minutę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475FCE4E" w14:textId="7E8BC6D1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17A6F29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75628" w14:textId="4D02FAD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485FC04A" w14:textId="77777777" w:rsidTr="00A87253">
        <w:tc>
          <w:tcPr>
            <w:tcW w:w="1135" w:type="dxa"/>
          </w:tcPr>
          <w:p w14:paraId="2D69ED09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3B7303C" w14:textId="0C6CF7EF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Regulacja prądu stymulacji 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w zakresie nie mniejszym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0-200 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[</w:t>
            </w:r>
            <w:proofErr w:type="spellStart"/>
            <w:r w:rsidRPr="00BC7802">
              <w:rPr>
                <w:rFonts w:ascii="Cambria" w:hAnsi="Cambria"/>
                <w:sz w:val="20"/>
                <w:szCs w:val="20"/>
              </w:rPr>
              <w:t>mA</w:t>
            </w:r>
            <w:proofErr w:type="spellEnd"/>
            <w:r w:rsidR="00A87253" w:rsidRPr="00BC7802">
              <w:rPr>
                <w:rFonts w:ascii="Cambria" w:hAnsi="Cambria"/>
                <w:sz w:val="20"/>
                <w:szCs w:val="20"/>
              </w:rPr>
              <w:t>];</w:t>
            </w:r>
          </w:p>
        </w:tc>
        <w:tc>
          <w:tcPr>
            <w:tcW w:w="2409" w:type="dxa"/>
          </w:tcPr>
          <w:p w14:paraId="35C24FF4" w14:textId="56CAF225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A821B87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670CB7" w14:textId="67409A6D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367902F2" w14:textId="77777777" w:rsidTr="00A87253">
        <w:tc>
          <w:tcPr>
            <w:tcW w:w="1135" w:type="dxa"/>
          </w:tcPr>
          <w:p w14:paraId="1C60C1CF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6F7DD64" w14:textId="4B70516F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Odczyt 3 i 12 </w:t>
            </w:r>
            <w:proofErr w:type="spellStart"/>
            <w:r w:rsidRPr="00BC7802">
              <w:rPr>
                <w:rFonts w:ascii="Cambria" w:hAnsi="Cambria"/>
                <w:sz w:val="20"/>
                <w:szCs w:val="20"/>
              </w:rPr>
              <w:t>odprowadzeń</w:t>
            </w:r>
            <w:proofErr w:type="spellEnd"/>
            <w:r w:rsidRPr="00BC7802">
              <w:rPr>
                <w:rFonts w:ascii="Cambria" w:hAnsi="Cambria"/>
                <w:sz w:val="20"/>
                <w:szCs w:val="20"/>
              </w:rPr>
              <w:t xml:space="preserve"> EKG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2DF53233" w14:textId="36FF49B6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293A572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3ED4DD" w14:textId="3471275B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077DF56E" w14:textId="77777777" w:rsidTr="00A87253">
        <w:tc>
          <w:tcPr>
            <w:tcW w:w="1135" w:type="dxa"/>
          </w:tcPr>
          <w:p w14:paraId="5B72BD87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BDDC60C" w14:textId="69B532DE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Automatyczna interpretacja i diagnoza 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br/>
            </w:r>
            <w:r w:rsidRPr="00BC7802">
              <w:rPr>
                <w:rFonts w:ascii="Cambria" w:hAnsi="Cambria"/>
                <w:sz w:val="20"/>
                <w:szCs w:val="20"/>
              </w:rPr>
              <w:t>12-odprowadzeniowego badania EKG uwzględniająca wiek i płeć pacjenta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6603AAAD" w14:textId="0C9CF234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5B79367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EA71D" w14:textId="73FFAD24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71270217" w14:textId="77777777" w:rsidTr="00A87253">
        <w:tc>
          <w:tcPr>
            <w:tcW w:w="1135" w:type="dxa"/>
          </w:tcPr>
          <w:p w14:paraId="063D3409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020426" w14:textId="676D712C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Alarmy częstości akcji serca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69661F90" w14:textId="51CE1CAE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DD5B799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F12BB7" w14:textId="32A22B2D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16B56D3C" w14:textId="77777777" w:rsidTr="00A87253">
        <w:tc>
          <w:tcPr>
            <w:tcW w:w="1135" w:type="dxa"/>
          </w:tcPr>
          <w:p w14:paraId="00881ACE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78FA6D" w14:textId="62A101EF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Zakres pomiaru tętna min od 20-300 u/min</w:t>
            </w:r>
          </w:p>
        </w:tc>
        <w:tc>
          <w:tcPr>
            <w:tcW w:w="2409" w:type="dxa"/>
          </w:tcPr>
          <w:p w14:paraId="3C2BD3CF" w14:textId="096AD331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869719D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389B96" w14:textId="125F22CF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46BA40D3" w14:textId="77777777" w:rsidTr="00A87253">
        <w:tc>
          <w:tcPr>
            <w:tcW w:w="1135" w:type="dxa"/>
          </w:tcPr>
          <w:p w14:paraId="492C62ED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6DBF4EC" w14:textId="37C92F32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Zakres wzmocnienia sygnału EKG 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w zakresie nie mniejszym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0,5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-</w:t>
            </w:r>
            <w:r w:rsidRPr="00BC7802">
              <w:rPr>
                <w:rFonts w:ascii="Cambria" w:hAnsi="Cambria"/>
                <w:sz w:val="20"/>
                <w:szCs w:val="20"/>
              </w:rPr>
              <w:t>4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 xml:space="preserve"> [</w:t>
            </w:r>
            <w:r w:rsidRPr="00BC7802">
              <w:rPr>
                <w:rFonts w:ascii="Cambria" w:hAnsi="Cambria"/>
                <w:sz w:val="20"/>
                <w:szCs w:val="20"/>
              </w:rPr>
              <w:t>cm/</w:t>
            </w:r>
            <w:proofErr w:type="spellStart"/>
            <w:r w:rsidRPr="00BC7802">
              <w:rPr>
                <w:rFonts w:ascii="Cambria" w:hAnsi="Cambria"/>
                <w:sz w:val="20"/>
                <w:szCs w:val="20"/>
              </w:rPr>
              <w:t>Mv</w:t>
            </w:r>
            <w:proofErr w:type="spellEnd"/>
            <w:r w:rsidR="00A87253" w:rsidRPr="00BC7802">
              <w:rPr>
                <w:rFonts w:ascii="Cambria" w:hAnsi="Cambria"/>
                <w:sz w:val="20"/>
                <w:szCs w:val="20"/>
              </w:rPr>
              <w:t>]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nie mniej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6 poziomów wzmocnienia</w:t>
            </w:r>
            <w:r w:rsidR="00A87253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7F4FD114" w14:textId="7DFA6D24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3414FA2E" w14:textId="437DCA3C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D69CC7" w14:textId="1A1E963C" w:rsidR="00A87253" w:rsidRPr="00BC7802" w:rsidRDefault="00A87253" w:rsidP="00A872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&gt; 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7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poziom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ów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– 10 pkt</w:t>
            </w:r>
          </w:p>
          <w:p w14:paraId="23CE91C0" w14:textId="153C405C" w:rsidR="00D54D2F" w:rsidRPr="00BC7802" w:rsidRDefault="00A87253" w:rsidP="00A872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= 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7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poziom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ów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– 0 pkt</w:t>
            </w:r>
          </w:p>
        </w:tc>
      </w:tr>
      <w:tr w:rsidR="00D54D2F" w:rsidRPr="00BC7802" w14:paraId="54930BAC" w14:textId="77777777" w:rsidTr="00A87253">
        <w:tc>
          <w:tcPr>
            <w:tcW w:w="1135" w:type="dxa"/>
          </w:tcPr>
          <w:p w14:paraId="14FE1A7C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34AD5A5" w14:textId="3D4E0C6C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Prezentacja zapisu EKG – 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nie mniej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3 kanały na ekranie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18F3098A" w14:textId="436128BA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3EC1AA81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B6F99F" w14:textId="0054CF4E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0D82DA06" w14:textId="77777777" w:rsidTr="00A87253">
        <w:tc>
          <w:tcPr>
            <w:tcW w:w="1135" w:type="dxa"/>
          </w:tcPr>
          <w:p w14:paraId="2833A731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0A1D73E" w14:textId="20909DE1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Ekran kolorowy o przekątnej 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nie mniejszej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8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 xml:space="preserve"> cali</w:t>
            </w:r>
            <w:r w:rsidRPr="00BC780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3BCB5A90" w14:textId="3E8D5650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035E1584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6C1C34" w14:textId="50A19862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5DB1BDF0" w14:textId="77777777" w:rsidTr="00A87253">
        <w:tc>
          <w:tcPr>
            <w:tcW w:w="1135" w:type="dxa"/>
          </w:tcPr>
          <w:p w14:paraId="6FF2D791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244C924" w14:textId="37B100AA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Moduł pomiaru SpO</w:t>
            </w:r>
            <w:r w:rsidRPr="00BC7802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w zakresie 50-100% z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 </w:t>
            </w:r>
            <w:r w:rsidRPr="00BC7802">
              <w:rPr>
                <w:rFonts w:ascii="Cambria" w:hAnsi="Cambria"/>
                <w:sz w:val="20"/>
                <w:szCs w:val="20"/>
              </w:rPr>
              <w:t>czujnikami wielorazowymi typu klips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 xml:space="preserve"> w oferowanym zestawie (1 sztuka dla pacjentów pediatrycznych i 1 sztuka dla dorosłych);</w:t>
            </w:r>
          </w:p>
        </w:tc>
        <w:tc>
          <w:tcPr>
            <w:tcW w:w="2409" w:type="dxa"/>
          </w:tcPr>
          <w:p w14:paraId="33E54079" w14:textId="0CA1F8C5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TAK </w:t>
            </w:r>
          </w:p>
        </w:tc>
        <w:tc>
          <w:tcPr>
            <w:tcW w:w="3969" w:type="dxa"/>
          </w:tcPr>
          <w:p w14:paraId="7CE725FD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A9586A" w14:textId="625FD885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5D55E8A7" w14:textId="77777777" w:rsidTr="00A87253">
        <w:tc>
          <w:tcPr>
            <w:tcW w:w="1135" w:type="dxa"/>
          </w:tcPr>
          <w:p w14:paraId="06D07B74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1CCDC3" w14:textId="54712C6B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Wydruk EKG na papierze o szerokości 100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 xml:space="preserve"> [</w:t>
            </w:r>
            <w:r w:rsidRPr="00BC7802">
              <w:rPr>
                <w:rFonts w:ascii="Cambria" w:hAnsi="Cambria"/>
                <w:sz w:val="20"/>
                <w:szCs w:val="20"/>
              </w:rPr>
              <w:t>mm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];</w:t>
            </w:r>
          </w:p>
        </w:tc>
        <w:tc>
          <w:tcPr>
            <w:tcW w:w="2409" w:type="dxa"/>
          </w:tcPr>
          <w:p w14:paraId="770E634A" w14:textId="4327DB4D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E040996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F0BB7F" w14:textId="12024448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02E50461" w14:textId="77777777" w:rsidTr="00A87253">
        <w:tc>
          <w:tcPr>
            <w:tcW w:w="1135" w:type="dxa"/>
          </w:tcPr>
          <w:p w14:paraId="43CB2FB3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F1C87B" w14:textId="133F3818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Moduł ciśnienia nieinwazyjnego NIBP z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 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mankietem 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w oferowanym zestawie (1 sztuka dla pacjentów pediatrycznych i 1 sztuka dla dorosłych);</w:t>
            </w:r>
          </w:p>
        </w:tc>
        <w:tc>
          <w:tcPr>
            <w:tcW w:w="2409" w:type="dxa"/>
          </w:tcPr>
          <w:p w14:paraId="2AA50A73" w14:textId="1C7A9555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88EA99C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0D7241" w14:textId="25964B29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6B52C0CA" w14:textId="77777777" w:rsidTr="00A87253">
        <w:tc>
          <w:tcPr>
            <w:tcW w:w="1135" w:type="dxa"/>
          </w:tcPr>
          <w:p w14:paraId="26E5ABC5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3FB76B0" w14:textId="7B57AC49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Wydruk trendów czasowych mierzonych parametrów oraz pomiarów uniesienia odcinka ST na każdym odprowadzeniu EKG</w:t>
            </w:r>
            <w:r w:rsidR="00401DC2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710531C6" w14:textId="453D336F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F537216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4CAB41" w14:textId="11CE3904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3F59055A" w14:textId="77777777" w:rsidTr="00A87253">
        <w:tc>
          <w:tcPr>
            <w:tcW w:w="1135" w:type="dxa"/>
          </w:tcPr>
          <w:p w14:paraId="60BB000A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FD66D0" w14:textId="00AF5F48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Moduł EtCO</w:t>
            </w:r>
            <w:r w:rsidRPr="00BC7802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z zakresem pomiaru </w:t>
            </w:r>
            <w:r w:rsidR="00762DC9" w:rsidRPr="00BC7802">
              <w:rPr>
                <w:rFonts w:ascii="Cambria" w:hAnsi="Cambria"/>
                <w:sz w:val="20"/>
                <w:szCs w:val="20"/>
              </w:rPr>
              <w:t>nie mniejszym niż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0</w:t>
            </w:r>
            <w:r w:rsidR="00762DC9" w:rsidRPr="00BC7802">
              <w:rPr>
                <w:rFonts w:ascii="Cambria" w:hAnsi="Cambria"/>
                <w:sz w:val="20"/>
                <w:szCs w:val="20"/>
              </w:rPr>
              <w:t>-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99 </w:t>
            </w:r>
            <w:r w:rsidR="00762DC9" w:rsidRPr="00BC7802">
              <w:rPr>
                <w:rFonts w:ascii="Cambria" w:hAnsi="Cambria"/>
                <w:sz w:val="20"/>
                <w:szCs w:val="20"/>
              </w:rPr>
              <w:t>[</w:t>
            </w:r>
            <w:r w:rsidRPr="00BC7802">
              <w:rPr>
                <w:rFonts w:ascii="Cambria" w:hAnsi="Cambria"/>
                <w:sz w:val="20"/>
                <w:szCs w:val="20"/>
              </w:rPr>
              <w:t>mm</w:t>
            </w:r>
            <w:r w:rsidR="00762DC9" w:rsidRPr="00BC780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Hg</w:t>
            </w:r>
            <w:r w:rsidR="00762DC9" w:rsidRPr="00BC7802">
              <w:rPr>
                <w:rFonts w:ascii="Cambria" w:hAnsi="Cambria"/>
                <w:sz w:val="20"/>
                <w:szCs w:val="20"/>
              </w:rPr>
              <w:t>]</w:t>
            </w:r>
            <w:r w:rsidRPr="00BC7802">
              <w:rPr>
                <w:rFonts w:ascii="Cambria" w:hAnsi="Cambria"/>
                <w:sz w:val="20"/>
                <w:szCs w:val="20"/>
              </w:rPr>
              <w:t>, z automatyczną kalibracja bez udziału użytkownika.</w:t>
            </w:r>
          </w:p>
        </w:tc>
        <w:tc>
          <w:tcPr>
            <w:tcW w:w="2409" w:type="dxa"/>
          </w:tcPr>
          <w:p w14:paraId="145DF19D" w14:textId="235B8753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730AC26A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D1528E" w14:textId="2F6E0F1E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4EAD03F2" w14:textId="77777777" w:rsidTr="00A87253">
        <w:tc>
          <w:tcPr>
            <w:tcW w:w="1135" w:type="dxa"/>
          </w:tcPr>
          <w:p w14:paraId="16A977C5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1643A86" w14:textId="07EC69A9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W ramach wyposażenia jednorazowe kaniule do pomiaru EtCO</w:t>
            </w:r>
            <w:r w:rsidRPr="00BC7802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="00762DC9" w:rsidRPr="00BC7802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="00762DC9" w:rsidRPr="00BC7802">
              <w:rPr>
                <w:rFonts w:ascii="Cambria" w:hAnsi="Cambria"/>
                <w:sz w:val="20"/>
                <w:szCs w:val="20"/>
              </w:rPr>
              <w:t>nie mniej niż 25 [szt.]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27D88822" w14:textId="77777777" w:rsidR="00762DC9" w:rsidRPr="00BC7802" w:rsidRDefault="00D54D2F" w:rsidP="00762DC9">
            <w:pPr>
              <w:pStyle w:val="Akapitzlist"/>
              <w:numPr>
                <w:ilvl w:val="0"/>
                <w:numId w:val="34"/>
              </w:num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dla dorosłych i dzieci/młodzieży </w:t>
            </w:r>
          </w:p>
          <w:p w14:paraId="7E6478D6" w14:textId="59A59A4F" w:rsidR="00D54D2F" w:rsidRPr="00BC7802" w:rsidRDefault="00D54D2F" w:rsidP="00D54D2F">
            <w:pPr>
              <w:pStyle w:val="Akapitzlist"/>
              <w:numPr>
                <w:ilvl w:val="0"/>
                <w:numId w:val="34"/>
              </w:num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dla pacjentów </w:t>
            </w:r>
            <w:proofErr w:type="spellStart"/>
            <w:r w:rsidRPr="00BC7802">
              <w:rPr>
                <w:rFonts w:ascii="Cambria" w:hAnsi="Cambria"/>
                <w:sz w:val="20"/>
                <w:szCs w:val="20"/>
              </w:rPr>
              <w:t>intubowanych</w:t>
            </w:r>
            <w:proofErr w:type="spellEnd"/>
            <w:r w:rsidRPr="00BC7802">
              <w:rPr>
                <w:rFonts w:ascii="Cambria" w:hAnsi="Cambria"/>
                <w:sz w:val="20"/>
                <w:szCs w:val="20"/>
              </w:rPr>
              <w:t xml:space="preserve"> na okres do 24 h</w:t>
            </w:r>
            <w:r w:rsidR="00762DC9" w:rsidRPr="00BC7802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6F7C9363" w14:textId="37346B3C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92F41AA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F6E49C" w14:textId="319B9380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1EDDEE41" w14:textId="77777777" w:rsidTr="00A87253">
        <w:tc>
          <w:tcPr>
            <w:tcW w:w="1135" w:type="dxa"/>
          </w:tcPr>
          <w:p w14:paraId="31FA4764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99196E6" w14:textId="4CF58CF2" w:rsidR="00D54D2F" w:rsidRPr="00BC7802" w:rsidRDefault="00D54D2F" w:rsidP="00D54D2F">
            <w:pPr>
              <w:rPr>
                <w:rFonts w:ascii="Cambria" w:hAnsi="Cambria" w:cs="Tahoma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Instrukcja obsługi w wersji papierowej i elektronicznej na płycie CD.</w:t>
            </w:r>
          </w:p>
        </w:tc>
        <w:tc>
          <w:tcPr>
            <w:tcW w:w="2409" w:type="dxa"/>
          </w:tcPr>
          <w:p w14:paraId="1156F204" w14:textId="0D201FAE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F8F2B9D" w14:textId="77777777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890DA9" w14:textId="14535060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2FAA62B9" w14:textId="77777777" w:rsidTr="00A87253">
        <w:tc>
          <w:tcPr>
            <w:tcW w:w="1135" w:type="dxa"/>
          </w:tcPr>
          <w:p w14:paraId="6A26BCD8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27A007" w14:textId="3D316839" w:rsidR="00D54D2F" w:rsidRPr="00BC7802" w:rsidRDefault="00D54D2F" w:rsidP="00D54D2F">
            <w:pPr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Gwarancja producenta na oferowany aparat </w:t>
            </w:r>
            <w:r w:rsidRPr="00BC7802">
              <w:rPr>
                <w:rFonts w:ascii="Cambria" w:hAnsi="Cambria"/>
                <w:b/>
                <w:sz w:val="20"/>
                <w:szCs w:val="20"/>
              </w:rPr>
              <w:t>nie krótsza niż 24 miesiące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(wyklucza się możliwość oferowania ubezpieczenia)</w:t>
            </w:r>
          </w:p>
        </w:tc>
        <w:tc>
          <w:tcPr>
            <w:tcW w:w="2409" w:type="dxa"/>
          </w:tcPr>
          <w:p w14:paraId="6A332C85" w14:textId="0B326036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2771A1A9" w14:textId="77777777" w:rsidR="00D54D2F" w:rsidRPr="00BC7802" w:rsidRDefault="00D54D2F" w:rsidP="00D54D2F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BC7802">
              <w:rPr>
                <w:rFonts w:ascii="Cambria" w:hAnsi="Cambria" w:cs="Calibri"/>
                <w:sz w:val="20"/>
                <w:szCs w:val="20"/>
              </w:rPr>
              <w:t xml:space="preserve">Oferowany przez Wykonawcę okres gwarancji :  </w:t>
            </w:r>
            <w:r w:rsidRPr="00BC7802">
              <w:rPr>
                <w:rFonts w:ascii="Cambria" w:hAnsi="Cambria" w:cs="Calibri"/>
                <w:b/>
                <w:sz w:val="20"/>
                <w:szCs w:val="20"/>
              </w:rPr>
              <w:t xml:space="preserve">…………..pełnych miesięcy </w:t>
            </w:r>
          </w:p>
          <w:p w14:paraId="483FCD72" w14:textId="4D5388AB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 w:cs="Calibri"/>
                <w:i/>
                <w:sz w:val="20"/>
                <w:szCs w:val="20"/>
              </w:rPr>
              <w:t>(nie mniej niż 24 miesiące)</w:t>
            </w:r>
          </w:p>
        </w:tc>
        <w:tc>
          <w:tcPr>
            <w:tcW w:w="2552" w:type="dxa"/>
          </w:tcPr>
          <w:p w14:paraId="52B9742A" w14:textId="5B3F296C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09524DD5" w14:textId="77777777" w:rsidTr="00A87253">
        <w:tc>
          <w:tcPr>
            <w:tcW w:w="1135" w:type="dxa"/>
          </w:tcPr>
          <w:p w14:paraId="364017D4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3DEE15A" w14:textId="3BFE7062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 xml:space="preserve">Gwarancja producenta na akumulatory, akcesoria i pozostałe wyposażenie </w:t>
            </w:r>
            <w:r w:rsidRPr="00BC7802">
              <w:rPr>
                <w:rFonts w:ascii="Cambria" w:hAnsi="Cambria"/>
                <w:b/>
                <w:sz w:val="20"/>
                <w:szCs w:val="20"/>
              </w:rPr>
              <w:t>nie krótsza niż 6 miesięcy</w:t>
            </w:r>
            <w:r w:rsidRPr="00BC7802">
              <w:rPr>
                <w:rFonts w:ascii="Cambria" w:hAnsi="Cambria"/>
                <w:sz w:val="20"/>
                <w:szCs w:val="20"/>
              </w:rPr>
              <w:t xml:space="preserve"> (wyklucza się możliwość oferowania ubezpieczenia)</w:t>
            </w:r>
          </w:p>
        </w:tc>
        <w:tc>
          <w:tcPr>
            <w:tcW w:w="2409" w:type="dxa"/>
          </w:tcPr>
          <w:p w14:paraId="28782286" w14:textId="0C4CBD28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42732479" w14:textId="77777777" w:rsidR="00D54D2F" w:rsidRPr="00BC7802" w:rsidRDefault="00D54D2F" w:rsidP="00D54D2F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BC7802">
              <w:rPr>
                <w:rFonts w:ascii="Cambria" w:hAnsi="Cambria" w:cs="Calibri"/>
                <w:sz w:val="20"/>
                <w:szCs w:val="20"/>
              </w:rPr>
              <w:t xml:space="preserve">Oferowany przez Wykonawcę okres gwarancji :  </w:t>
            </w:r>
            <w:r w:rsidRPr="00BC7802">
              <w:rPr>
                <w:rFonts w:ascii="Cambria" w:hAnsi="Cambria" w:cs="Calibri"/>
                <w:b/>
                <w:sz w:val="20"/>
                <w:szCs w:val="20"/>
              </w:rPr>
              <w:t xml:space="preserve">…………..pełnych miesięcy </w:t>
            </w:r>
          </w:p>
          <w:p w14:paraId="23D12694" w14:textId="564B0CCC" w:rsidR="00D54D2F" w:rsidRPr="00BC7802" w:rsidRDefault="00D54D2F" w:rsidP="00D54D2F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BC7802">
              <w:rPr>
                <w:rFonts w:ascii="Cambria" w:hAnsi="Cambria" w:cs="Calibri"/>
                <w:i/>
                <w:sz w:val="20"/>
                <w:szCs w:val="20"/>
              </w:rPr>
              <w:t>(nie mniej niż 24 miesiące)</w:t>
            </w:r>
          </w:p>
        </w:tc>
        <w:tc>
          <w:tcPr>
            <w:tcW w:w="2552" w:type="dxa"/>
          </w:tcPr>
          <w:p w14:paraId="29C1C293" w14:textId="2124F711" w:rsidR="00D54D2F" w:rsidRPr="00BC7802" w:rsidRDefault="00D54D2F" w:rsidP="00D54D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54D2F" w:rsidRPr="00BC7802" w14:paraId="6AC20969" w14:textId="77777777" w:rsidTr="00A87253">
        <w:tc>
          <w:tcPr>
            <w:tcW w:w="1135" w:type="dxa"/>
          </w:tcPr>
          <w:p w14:paraId="15979DB3" w14:textId="77777777" w:rsidR="00D54D2F" w:rsidRPr="00BC7802" w:rsidRDefault="00D54D2F" w:rsidP="00D54D2F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89944C" w14:textId="0830AB44" w:rsidR="00D54D2F" w:rsidRPr="00BC7802" w:rsidRDefault="00D54D2F" w:rsidP="00D54D2F">
            <w:pPr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Calibri"/>
                <w:sz w:val="20"/>
                <w:szCs w:val="20"/>
              </w:rPr>
              <w:t xml:space="preserve">Przeglądy okresowe </w:t>
            </w:r>
            <w:r w:rsidRPr="00BC7802">
              <w:rPr>
                <w:rFonts w:ascii="Cambria" w:hAnsi="Cambria" w:cs="Calibri"/>
                <w:b/>
                <w:sz w:val="20"/>
                <w:szCs w:val="20"/>
              </w:rPr>
              <w:t xml:space="preserve">w oferowanym okresie gwarancji </w:t>
            </w:r>
            <w:r w:rsidRPr="00BC7802">
              <w:rPr>
                <w:rFonts w:ascii="Cambria" w:eastAsia="Andale Sans UI" w:hAnsi="Cambria" w:cs="Arial"/>
                <w:kern w:val="2"/>
                <w:sz w:val="20"/>
                <w:szCs w:val="20"/>
              </w:rPr>
              <w:t>niezbędne do realizacji – dla zapewnienia i potwierdzenia bezpiecznej pracy</w:t>
            </w:r>
            <w:r w:rsidRPr="00BC7802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D0B1142" w14:textId="2EF8F261" w:rsidR="00D54D2F" w:rsidRPr="00BC7802" w:rsidRDefault="0006531E" w:rsidP="00D54D2F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TAK,</w:t>
            </w:r>
            <w:r w:rsidRPr="00BC780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C780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4BABB69F" w14:textId="77777777" w:rsidR="00D54D2F" w:rsidRPr="00BC7802" w:rsidRDefault="00D54D2F" w:rsidP="00D54D2F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 xml:space="preserve">Wymagana liczba przeglądów okresowych / 1 (jeden) rok użytkowania urządzenia przez Zamawiającego </w:t>
            </w:r>
            <w:r w:rsidRPr="00BC7802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  <w:p w14:paraId="1589CEC0" w14:textId="77777777" w:rsidR="00D54D2F" w:rsidRPr="00BC7802" w:rsidRDefault="00D54D2F" w:rsidP="00D54D2F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  <w:p w14:paraId="0CA1EF51" w14:textId="62CD5F2F" w:rsidR="00D54D2F" w:rsidRPr="00BC7802" w:rsidRDefault="00D54D2F" w:rsidP="00D54D2F">
            <w:pPr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Łączna wymagana liczba przeglądów okresowych w całym oferowanym okresie gwarancji …………….</w:t>
            </w:r>
            <w:r w:rsidRPr="00BC7802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</w:tc>
        <w:tc>
          <w:tcPr>
            <w:tcW w:w="2552" w:type="dxa"/>
          </w:tcPr>
          <w:p w14:paraId="3B669DD7" w14:textId="4FC623AC" w:rsidR="00D54D2F" w:rsidRPr="00BC7802" w:rsidRDefault="00D54D2F" w:rsidP="00D54D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bookmarkEnd w:id="0"/>
    </w:tbl>
    <w:p w14:paraId="02949647" w14:textId="77777777" w:rsidR="007702F9" w:rsidRDefault="007702F9" w:rsidP="00300304">
      <w:pPr>
        <w:pStyle w:val="Bezodstpw"/>
        <w:rPr>
          <w:rFonts w:ascii="Cambria" w:hAnsi="Cambria"/>
          <w:color w:val="FF0000"/>
          <w:sz w:val="20"/>
          <w:szCs w:val="20"/>
        </w:rPr>
      </w:pPr>
    </w:p>
    <w:p w14:paraId="79827B1A" w14:textId="77777777" w:rsidR="0042608B" w:rsidRPr="00BC7802" w:rsidRDefault="0042608B" w:rsidP="00300304">
      <w:pPr>
        <w:pStyle w:val="Bezodstpw"/>
        <w:rPr>
          <w:rFonts w:ascii="Cambria" w:hAnsi="Cambria"/>
          <w:color w:val="FF0000"/>
          <w:sz w:val="20"/>
          <w:szCs w:val="20"/>
        </w:rPr>
      </w:pPr>
    </w:p>
    <w:tbl>
      <w:tblPr>
        <w:tblStyle w:val="Tabela-Siatka21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708"/>
        <w:gridCol w:w="1985"/>
        <w:gridCol w:w="1559"/>
        <w:gridCol w:w="1134"/>
        <w:gridCol w:w="1559"/>
        <w:gridCol w:w="2552"/>
      </w:tblGrid>
      <w:tr w:rsidR="00BC7802" w:rsidRPr="00BC7802" w14:paraId="28D51B97" w14:textId="77777777" w:rsidTr="00BC7802">
        <w:trPr>
          <w:trHeight w:val="266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0B80" w14:textId="77777777" w:rsidR="00BC7802" w:rsidRPr="00BC7802" w:rsidRDefault="00BC7802">
            <w:pPr>
              <w:pStyle w:val="Bezodstpw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C7802">
              <w:rPr>
                <w:rFonts w:ascii="Cambria" w:hAnsi="Cambria" w:cs="Times New Roman"/>
                <w:sz w:val="20"/>
                <w:szCs w:val="20"/>
              </w:rPr>
              <w:lastRenderedPageBreak/>
              <w:br w:type="page"/>
            </w:r>
            <w:r w:rsidRPr="00BC7802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TABELA III.  KALKULACJA  CENOWA                     </w:t>
            </w:r>
          </w:p>
          <w:p w14:paraId="78DBF1B8" w14:textId="77D9CC60" w:rsidR="00BC7802" w:rsidRPr="00BC7802" w:rsidRDefault="0042608B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ZADANIE 3 - </w:t>
            </w:r>
            <w:r w:rsidRPr="00BC7802">
              <w:rPr>
                <w:rFonts w:ascii="Cambria" w:hAnsi="Cambria" w:cs="Arial"/>
                <w:b/>
                <w:sz w:val="20"/>
                <w:szCs w:val="20"/>
              </w:rPr>
              <w:t>MONITOR/DEFIBRYLATOR</w:t>
            </w:r>
          </w:p>
        </w:tc>
      </w:tr>
      <w:tr w:rsidR="00BC7802" w:rsidRPr="00BC7802" w14:paraId="1B766AE9" w14:textId="77777777" w:rsidTr="00BC78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35C4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5BD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Przedmiot zamówienia</w:t>
            </w:r>
          </w:p>
          <w:p w14:paraId="502ACCB7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(charakterystyka)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6625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4EDE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7802">
              <w:rPr>
                <w:rFonts w:ascii="Cambria" w:hAnsi="Cambria"/>
                <w:sz w:val="20"/>
                <w:szCs w:val="20"/>
                <w:lang w:eastAsia="pl-PL"/>
              </w:rPr>
              <w:t>oferowana</w:t>
            </w:r>
          </w:p>
          <w:p w14:paraId="11C961AF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7802">
              <w:rPr>
                <w:rFonts w:ascii="Cambria" w:hAnsi="Cambria"/>
                <w:b/>
                <w:sz w:val="20"/>
                <w:szCs w:val="20"/>
                <w:lang w:eastAsia="pl-PL"/>
              </w:rPr>
              <w:t>cena jednostkowa netto</w:t>
            </w:r>
            <w:r w:rsidRPr="00BC7802">
              <w:rPr>
                <w:rFonts w:ascii="Cambria" w:hAnsi="Cambria"/>
                <w:sz w:val="20"/>
                <w:szCs w:val="20"/>
                <w:lang w:eastAsia="pl-PL"/>
              </w:rPr>
              <w:t xml:space="preserve">   bez podatku od towarów i usług VAT</w:t>
            </w:r>
          </w:p>
          <w:p w14:paraId="75B5318A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7802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PLN </w:t>
            </w:r>
            <w:r w:rsidRPr="00BC7802">
              <w:rPr>
                <w:rFonts w:ascii="Cambria" w:hAnsi="Cambria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7976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</w:rPr>
              <w:t>Ilość</w:t>
            </w:r>
          </w:p>
          <w:p w14:paraId="3552874C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49DF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7802">
              <w:rPr>
                <w:rFonts w:ascii="Cambria" w:hAnsi="Cambria"/>
                <w:sz w:val="20"/>
                <w:szCs w:val="20"/>
                <w:lang w:eastAsia="pl-PL"/>
              </w:rPr>
              <w:t>Stawka podatku od towarów i usług VAT</w:t>
            </w:r>
          </w:p>
          <w:p w14:paraId="10A7D2FF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7802">
              <w:rPr>
                <w:rFonts w:ascii="Cambria" w:hAnsi="Cambria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3218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7802">
              <w:rPr>
                <w:rFonts w:ascii="Cambria" w:hAnsi="Cambria"/>
                <w:sz w:val="20"/>
                <w:szCs w:val="20"/>
                <w:lang w:eastAsia="pl-PL"/>
              </w:rPr>
              <w:t>wartość podatku od towarów i usług VAT</w:t>
            </w:r>
          </w:p>
          <w:p w14:paraId="32CC71B3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7802">
              <w:rPr>
                <w:rFonts w:ascii="Cambria" w:hAnsi="Cambria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B598" w14:textId="77777777" w:rsidR="00BC7802" w:rsidRPr="00BC7802" w:rsidRDefault="00BC7802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C780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Cen</w:t>
            </w:r>
            <w:r w:rsidRPr="00BC780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 </w:t>
            </w:r>
            <w:r w:rsidRPr="00BC780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brutto</w:t>
            </w:r>
          </w:p>
          <w:p w14:paraId="7C6D72B0" w14:textId="77777777" w:rsidR="00BC7802" w:rsidRPr="00BC7802" w:rsidRDefault="00BC7802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</w:pPr>
            <w:r w:rsidRPr="00BC780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 podatkiem od towarów i usług VAT  </w:t>
            </w:r>
            <w:r w:rsidRPr="00BC7802"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0DD5CE6A" w14:textId="77777777" w:rsidR="00BC7802" w:rsidRPr="00BC7802" w:rsidRDefault="00BC7802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C780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 PLN</w:t>
            </w:r>
          </w:p>
          <w:p w14:paraId="5E5C7160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C7802" w:rsidRPr="00BC7802" w14:paraId="168F49F0" w14:textId="77777777" w:rsidTr="00BC78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29DD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C620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BC7802">
              <w:rPr>
                <w:rFonts w:ascii="Cambria" w:hAnsi="Cambria" w:cs="Arial"/>
                <w:bCs/>
                <w:sz w:val="20"/>
                <w:szCs w:val="20"/>
              </w:rPr>
              <w:t>Kol.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6E00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CE90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5EFB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6F8B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EF5B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Kol. 7</w:t>
            </w:r>
            <w:r w:rsidRPr="00BC7802">
              <w:rPr>
                <w:rFonts w:ascii="Cambria" w:hAnsi="Cambria" w:cs="Arial"/>
                <w:sz w:val="20"/>
                <w:szCs w:val="20"/>
                <w:lang w:eastAsia="pl-PL"/>
              </w:rPr>
              <w:t>= Kol. 4 x Kol.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47F4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 xml:space="preserve">Kol. 8= </w:t>
            </w:r>
            <w:r w:rsidRPr="00BC7802">
              <w:rPr>
                <w:rFonts w:ascii="Cambria" w:hAnsi="Cambria" w:cs="Arial"/>
                <w:sz w:val="20"/>
                <w:szCs w:val="20"/>
                <w:lang w:eastAsia="pl-PL"/>
              </w:rPr>
              <w:t>Kol. 4 + Kol. 7</w:t>
            </w:r>
          </w:p>
        </w:tc>
      </w:tr>
      <w:tr w:rsidR="00BC7802" w:rsidRPr="00BC7802" w14:paraId="299ED69D" w14:textId="77777777" w:rsidTr="00BC78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3E0D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59A" w14:textId="77777777" w:rsidR="00BC7802" w:rsidRPr="00BC7802" w:rsidRDefault="00BC7802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  <w:p w14:paraId="1DB99AF2" w14:textId="7479EB2F" w:rsidR="0042608B" w:rsidRDefault="0042608B">
            <w:pPr>
              <w:pStyle w:val="Bezodstpw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ZADANIE 3 - </w:t>
            </w:r>
            <w:r w:rsidRPr="00BC7802">
              <w:rPr>
                <w:rFonts w:ascii="Cambria" w:hAnsi="Cambria" w:cs="Arial"/>
                <w:b/>
                <w:sz w:val="20"/>
                <w:szCs w:val="20"/>
              </w:rPr>
              <w:t>MONITOR/DEFIBRYLATOR</w:t>
            </w:r>
          </w:p>
          <w:p w14:paraId="302920DA" w14:textId="77777777" w:rsidR="00BC7802" w:rsidRPr="00BC7802" w:rsidRDefault="00BC7802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BC7802">
              <w:rPr>
                <w:rFonts w:ascii="Cambria" w:hAnsi="Cambria" w:cs="Arial"/>
                <w:bCs/>
                <w:sz w:val="20"/>
                <w:szCs w:val="20"/>
              </w:rPr>
              <w:t xml:space="preserve">o parametrach technicznych, funkcjonalnych i  użytkowych spełniających wymagania Zamawiającego opisanych w  SIWZ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556" w14:textId="77777777" w:rsidR="00BC7802" w:rsidRPr="00BC7802" w:rsidRDefault="00BC7802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1B6C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ED80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D96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8786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60B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C7802" w:rsidRPr="00BC7802" w14:paraId="78CA587C" w14:textId="77777777" w:rsidTr="00BC78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1BBA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8E7A" w14:textId="77777777" w:rsidR="00BC7802" w:rsidRPr="00BC7802" w:rsidRDefault="00BC7802">
            <w:pPr>
              <w:shd w:val="clear" w:color="auto" w:fill="FFFFFF" w:themeFill="background1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C7802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C6CB57" w14:textId="77777777" w:rsidR="00BC7802" w:rsidRPr="00BC7802" w:rsidRDefault="00BC7802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AD89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D52DF3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507A33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D5D6" w14:textId="77777777" w:rsidR="00BC7802" w:rsidRPr="00BC7802" w:rsidRDefault="00BC780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7802">
              <w:rPr>
                <w:rFonts w:ascii="Cambria" w:hAnsi="Cambria" w:cs="Arial"/>
                <w:sz w:val="20"/>
                <w:szCs w:val="20"/>
              </w:rPr>
              <w:t>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6561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7802">
              <w:rPr>
                <w:rFonts w:ascii="Cambria" w:hAnsi="Cambria"/>
                <w:sz w:val="20"/>
                <w:szCs w:val="20"/>
                <w:lang w:eastAsia="pl-PL"/>
              </w:rPr>
              <w:t>……………..</w:t>
            </w:r>
          </w:p>
          <w:p w14:paraId="1FC23725" w14:textId="77777777" w:rsidR="00BC7802" w:rsidRPr="00BC7802" w:rsidRDefault="00BC780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C7802">
              <w:rPr>
                <w:rFonts w:ascii="Cambria" w:hAnsi="Cambria"/>
                <w:sz w:val="20"/>
                <w:szCs w:val="20"/>
                <w:lang w:eastAsia="pl-PL"/>
              </w:rPr>
              <w:t xml:space="preserve"> [ łączna całkowita cena oferty brutto]</w:t>
            </w:r>
          </w:p>
        </w:tc>
      </w:tr>
    </w:tbl>
    <w:p w14:paraId="05B18948" w14:textId="77777777" w:rsidR="00BC7802" w:rsidRPr="00BC7802" w:rsidRDefault="00BC7802" w:rsidP="00BC7802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C7802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 xml:space="preserve">1 </w:t>
      </w:r>
      <w:r w:rsidRPr="00BC7802">
        <w:rPr>
          <w:rFonts w:ascii="Cambria" w:eastAsia="Times New Roman" w:hAnsi="Cambria" w:cs="Arial"/>
          <w:sz w:val="20"/>
          <w:szCs w:val="20"/>
          <w:lang w:eastAsia="pl-PL"/>
        </w:rPr>
        <w:t xml:space="preserve">W cenie jednostkowej należy uwzględnić wszystkie koszty wynikające z wymagań określonych w SIWZ.  </w:t>
      </w:r>
    </w:p>
    <w:p w14:paraId="06EC48EE" w14:textId="77777777" w:rsidR="00BC7802" w:rsidRPr="00BC7802" w:rsidRDefault="00BC7802" w:rsidP="00BC7802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C7802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>2</w:t>
      </w:r>
      <w:r w:rsidRPr="00BC7802">
        <w:rPr>
          <w:rFonts w:ascii="Cambria" w:eastAsia="Times New Roman" w:hAnsi="Cambria" w:cs="Arial"/>
          <w:sz w:val="20"/>
          <w:szCs w:val="20"/>
          <w:lang w:eastAsia="pl-PL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Wykonawca, który oferuje Zamawiającemu dostawę w procedurze, w której dochodzi do powstania obowiązku podatkowego Zamawiającego zgodnie z przepisami o podatku od towarów i usług w zakresie wewnątrzwspólnotowego nabycia towarów - nie wypełnia kolumn 7 i 8. wówczas w FORMULARZU OFERTY – załączniku nr 2 do SIWZ – wykonawca podaje wartość netto (bez podatku od towarów i usług VAT).</w:t>
      </w:r>
    </w:p>
    <w:p w14:paraId="34D9ED6C" w14:textId="1595B832" w:rsidR="008226D7" w:rsidRPr="00BC7802" w:rsidRDefault="00E75D0E" w:rsidP="00456B9F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hAnsi="Cambria" w:cs="Arial"/>
          <w:b/>
          <w:sz w:val="20"/>
          <w:szCs w:val="20"/>
        </w:rPr>
      </w:pPr>
      <w:r w:rsidRPr="00BC7802">
        <w:rPr>
          <w:rFonts w:ascii="Cambria" w:hAnsi="Cambria" w:cs="Arial"/>
          <w:b/>
          <w:sz w:val="20"/>
          <w:szCs w:val="20"/>
        </w:rPr>
        <w:t xml:space="preserve"> </w:t>
      </w:r>
    </w:p>
    <w:sectPr w:rsidR="008226D7" w:rsidRPr="00BC7802" w:rsidSect="00976B1B"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99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9C2C2" w14:textId="77777777" w:rsidR="00487679" w:rsidRDefault="00487679" w:rsidP="009A7753">
      <w:pPr>
        <w:spacing w:after="0" w:line="240" w:lineRule="auto"/>
      </w:pPr>
      <w:r>
        <w:separator/>
      </w:r>
    </w:p>
  </w:endnote>
  <w:endnote w:type="continuationSeparator" w:id="0">
    <w:p w14:paraId="6F85094D" w14:textId="77777777" w:rsidR="00487679" w:rsidRDefault="00487679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-10204745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9D2BD3" w14:textId="77777777" w:rsidR="00B32692" w:rsidRPr="00C92226" w:rsidRDefault="00B32692" w:rsidP="00B32692">
        <w:pPr>
          <w:pStyle w:val="Stopka"/>
          <w:ind w:left="708"/>
          <w:rPr>
            <w:b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b/>
          </w:rPr>
          <w:t xml:space="preserve">EZP-271-2-10/PN/ 2020      ZADANIE 3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</w:t>
        </w:r>
        <w:r>
          <w:rPr>
            <w:rFonts w:asciiTheme="majorHAnsi" w:eastAsiaTheme="majorEastAsia" w:hAnsiTheme="majorHAnsi" w:cstheme="majorBidi"/>
            <w:b/>
          </w:rPr>
          <w:t xml:space="preserve">  </w:t>
        </w:r>
        <w:r>
          <w:rPr>
            <w:rFonts w:cs="Times New Roman"/>
            <w:sz w:val="20"/>
            <w:szCs w:val="20"/>
          </w:rPr>
          <w:t>Zakup aparatury medycznej dla USDK w ramach projektu POIS</w:t>
        </w:r>
        <w:r>
          <w:rPr>
            <w:rFonts w:asciiTheme="majorHAnsi" w:eastAsiaTheme="majorEastAsia" w:hAnsiTheme="majorHAnsi" w:cstheme="majorBidi"/>
            <w:b/>
          </w:rPr>
          <w:t xml:space="preserve">           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              </w:t>
        </w:r>
        <w:r>
          <w:rPr>
            <w:rFonts w:asciiTheme="majorHAnsi" w:eastAsiaTheme="majorEastAsia" w:hAnsiTheme="majorHAnsi" w:cstheme="majorBidi"/>
            <w:b/>
          </w:rPr>
          <w:t xml:space="preserve">                       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996F6A" w:rsidRPr="00996F6A">
          <w:rPr>
            <w:rFonts w:eastAsiaTheme="minorEastAsia" w:cs="Times New Roman"/>
            <w:b/>
            <w:noProof/>
            <w:sz w:val="18"/>
            <w:szCs w:val="18"/>
          </w:rPr>
          <w:t>5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14:paraId="2D7E83F3" w14:textId="560D1F69" w:rsidR="008226D7" w:rsidRPr="00B32692" w:rsidRDefault="008226D7" w:rsidP="00B32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20925033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0B6D2AF" w14:textId="1BCF2ABA" w:rsidR="00D74D08" w:rsidRPr="00C92226" w:rsidRDefault="00D74D08" w:rsidP="00D74D08">
        <w:pPr>
          <w:pStyle w:val="Stopka"/>
          <w:ind w:left="708"/>
          <w:rPr>
            <w:b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b/>
          </w:rPr>
          <w:t xml:space="preserve">EZP-271-2-10/PN/ 2020      ZADANIE 3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</w:t>
        </w:r>
        <w:r>
          <w:rPr>
            <w:rFonts w:asciiTheme="majorHAnsi" w:eastAsiaTheme="majorEastAsia" w:hAnsiTheme="majorHAnsi" w:cstheme="majorBidi"/>
            <w:b/>
          </w:rPr>
          <w:t xml:space="preserve">  </w:t>
        </w:r>
        <w:r>
          <w:rPr>
            <w:rFonts w:cs="Times New Roman"/>
            <w:sz w:val="20"/>
            <w:szCs w:val="20"/>
          </w:rPr>
          <w:t>Zakup aparatury medycznej dla USDK w ramach projektu POIS</w:t>
        </w:r>
        <w:r>
          <w:rPr>
            <w:rFonts w:asciiTheme="majorHAnsi" w:eastAsiaTheme="majorEastAsia" w:hAnsiTheme="majorHAnsi" w:cstheme="majorBidi"/>
            <w:b/>
          </w:rPr>
          <w:t xml:space="preserve">           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              </w:t>
        </w:r>
        <w:r>
          <w:rPr>
            <w:rFonts w:asciiTheme="majorHAnsi" w:eastAsiaTheme="majorEastAsia" w:hAnsiTheme="majorHAnsi" w:cstheme="majorBidi"/>
            <w:b/>
          </w:rPr>
          <w:t xml:space="preserve">                       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996F6A" w:rsidRPr="00996F6A">
          <w:rPr>
            <w:rFonts w:eastAsiaTheme="minorEastAsia" w:cs="Times New Roman"/>
            <w:b/>
            <w:noProof/>
            <w:sz w:val="18"/>
            <w:szCs w:val="18"/>
          </w:rPr>
          <w:t>1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14:paraId="72AC5B13" w14:textId="044C5C1D" w:rsidR="008226D7" w:rsidRPr="00D74D08" w:rsidRDefault="008226D7" w:rsidP="00D74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5918" w14:textId="77777777" w:rsidR="00487679" w:rsidRDefault="00487679" w:rsidP="009A7753">
      <w:pPr>
        <w:spacing w:after="0" w:line="240" w:lineRule="auto"/>
      </w:pPr>
      <w:r>
        <w:separator/>
      </w:r>
    </w:p>
  </w:footnote>
  <w:footnote w:type="continuationSeparator" w:id="0">
    <w:p w14:paraId="2432F03E" w14:textId="77777777" w:rsidR="00487679" w:rsidRDefault="00487679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ADAC" w14:textId="36536BBC" w:rsidR="008226D7" w:rsidRDefault="008226D7" w:rsidP="00F37602">
    <w:pPr>
      <w:pStyle w:val="Nagwek"/>
      <w:jc w:val="center"/>
    </w:pPr>
    <w:r w:rsidRPr="00734612">
      <w:rPr>
        <w:rFonts w:ascii="Cambria" w:hAnsi="Cambria" w:cs="Arial"/>
        <w:noProof/>
        <w:lang w:eastAsia="pl-PL"/>
      </w:rPr>
      <w:drawing>
        <wp:inline distT="0" distB="0" distL="0" distR="0" wp14:anchorId="4E08C9F0" wp14:editId="4237D461">
          <wp:extent cx="5763600" cy="1360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136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D9E9D" w14:textId="77777777" w:rsidR="008226D7" w:rsidRDefault="00822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949C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1.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58C28A7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438A65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8"/>
    <w:multiLevelType w:val="multilevel"/>
    <w:tmpl w:val="00000028"/>
    <w:name w:val="WW8Num6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Cs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Cs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Cs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Cs/>
        <w:color w:val="000000"/>
        <w:sz w:val="22"/>
        <w:szCs w:val="22"/>
      </w:rPr>
    </w:lvl>
  </w:abstractNum>
  <w:abstractNum w:abstractNumId="14" w15:restartNumberingAfterBreak="0">
    <w:nsid w:val="0000002D"/>
    <w:multiLevelType w:val="multilevel"/>
    <w:tmpl w:val="0000002D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3E"/>
    <w:multiLevelType w:val="multilevel"/>
    <w:tmpl w:val="0000003E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09AC4767"/>
    <w:multiLevelType w:val="multilevel"/>
    <w:tmpl w:val="82C2BB84"/>
    <w:name w:val="WW8Num43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8" w15:restartNumberingAfterBreak="0">
    <w:nsid w:val="0D2F0164"/>
    <w:multiLevelType w:val="hybridMultilevel"/>
    <w:tmpl w:val="0F7A2FA2"/>
    <w:styleLink w:val="WWNum471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0EE511D2"/>
    <w:multiLevelType w:val="hybridMultilevel"/>
    <w:tmpl w:val="918C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3C72A3"/>
    <w:multiLevelType w:val="multilevel"/>
    <w:tmpl w:val="70D6605A"/>
    <w:styleLink w:val="WW8Num3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109F4B27"/>
    <w:multiLevelType w:val="multilevel"/>
    <w:tmpl w:val="C242E728"/>
    <w:styleLink w:val="WWNum45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3" w15:restartNumberingAfterBreak="0">
    <w:nsid w:val="11F06A5A"/>
    <w:multiLevelType w:val="multilevel"/>
    <w:tmpl w:val="AF76C5BC"/>
    <w:styleLink w:val="WWNum46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4" w15:restartNumberingAfterBreak="0">
    <w:nsid w:val="12C42E31"/>
    <w:multiLevelType w:val="multilevel"/>
    <w:tmpl w:val="453A43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9E3661"/>
    <w:multiLevelType w:val="hybridMultilevel"/>
    <w:tmpl w:val="C52CA1C0"/>
    <w:lvl w:ilvl="0" w:tplc="3D8A64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8D03C6"/>
    <w:multiLevelType w:val="multilevel"/>
    <w:tmpl w:val="78364734"/>
    <w:styleLink w:val="Styl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65C6CCD"/>
    <w:multiLevelType w:val="multilevel"/>
    <w:tmpl w:val="94B214D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C622283"/>
    <w:multiLevelType w:val="multilevel"/>
    <w:tmpl w:val="697A0F76"/>
    <w:styleLink w:val="WW8Num1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1FE54120"/>
    <w:multiLevelType w:val="hybridMultilevel"/>
    <w:tmpl w:val="78387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8C30DBB"/>
    <w:multiLevelType w:val="hybridMultilevel"/>
    <w:tmpl w:val="EEDC0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256B6F"/>
    <w:multiLevelType w:val="multilevel"/>
    <w:tmpl w:val="83D297C6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314C7077"/>
    <w:multiLevelType w:val="multilevel"/>
    <w:tmpl w:val="953248CE"/>
    <w:styleLink w:val="WW8Num14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4" w15:restartNumberingAfterBreak="0">
    <w:nsid w:val="318B5DED"/>
    <w:multiLevelType w:val="hybridMultilevel"/>
    <w:tmpl w:val="2224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D359EA"/>
    <w:multiLevelType w:val="multilevel"/>
    <w:tmpl w:val="4256674C"/>
    <w:styleLink w:val="WW8Num27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360A6091"/>
    <w:multiLevelType w:val="multilevel"/>
    <w:tmpl w:val="DEA02D4E"/>
    <w:styleLink w:val="WWNum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AFD311A"/>
    <w:multiLevelType w:val="hybridMultilevel"/>
    <w:tmpl w:val="77C43DD4"/>
    <w:lvl w:ilvl="0" w:tplc="B59CC0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95F59"/>
    <w:multiLevelType w:val="hybridMultilevel"/>
    <w:tmpl w:val="4524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2A050A"/>
    <w:multiLevelType w:val="hybridMultilevel"/>
    <w:tmpl w:val="0462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585B574A"/>
    <w:multiLevelType w:val="multilevel"/>
    <w:tmpl w:val="D452DF74"/>
    <w:styleLink w:val="WWNum45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D469D8"/>
    <w:multiLevelType w:val="multilevel"/>
    <w:tmpl w:val="443C2850"/>
    <w:lvl w:ilvl="0">
      <w:start w:val="1"/>
      <w:numFmt w:val="decimal"/>
      <w:pStyle w:val="Tekstkomentarza1"/>
      <w:lvlText w:val="%1."/>
      <w:lvlJc w:val="left"/>
      <w:pPr>
        <w:tabs>
          <w:tab w:val="num" w:pos="1364"/>
        </w:tabs>
        <w:ind w:left="1364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1F24AB"/>
    <w:multiLevelType w:val="multilevel"/>
    <w:tmpl w:val="CB1C9626"/>
    <w:styleLink w:val="WW8Num60"/>
    <w:lvl w:ilvl="0">
      <w:start w:val="1"/>
      <w:numFmt w:val="decimal"/>
      <w:lvlText w:val="%1."/>
      <w:lvlJc w:val="left"/>
      <w:rPr>
        <w:rFonts w:ascii="Garamond" w:hAnsi="Garamond" w:cs="Garamond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C9D1933"/>
    <w:multiLevelType w:val="hybridMultilevel"/>
    <w:tmpl w:val="016C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C45E5"/>
    <w:multiLevelType w:val="hybridMultilevel"/>
    <w:tmpl w:val="41663ADC"/>
    <w:lvl w:ilvl="0" w:tplc="3D8A64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8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BA2E95"/>
    <w:multiLevelType w:val="hybridMultilevel"/>
    <w:tmpl w:val="2376CECC"/>
    <w:lvl w:ilvl="0" w:tplc="04150019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7"/>
  </w:num>
  <w:num w:numId="3">
    <w:abstractNumId w:val="48"/>
  </w:num>
  <w:num w:numId="4">
    <w:abstractNumId w:val="28"/>
  </w:num>
  <w:num w:numId="5">
    <w:abstractNumId w:val="33"/>
  </w:num>
  <w:num w:numId="6">
    <w:abstractNumId w:val="35"/>
  </w:num>
  <w:num w:numId="7">
    <w:abstractNumId w:val="32"/>
  </w:num>
  <w:num w:numId="8">
    <w:abstractNumId w:val="21"/>
  </w:num>
  <w:num w:numId="9">
    <w:abstractNumId w:val="16"/>
  </w:num>
  <w:num w:numId="10">
    <w:abstractNumId w:val="22"/>
  </w:num>
  <w:num w:numId="11">
    <w:abstractNumId w:val="41"/>
  </w:num>
  <w:num w:numId="12">
    <w:abstractNumId w:val="23"/>
  </w:num>
  <w:num w:numId="13">
    <w:abstractNumId w:val="18"/>
  </w:num>
  <w:num w:numId="14">
    <w:abstractNumId w:val="24"/>
  </w:num>
  <w:num w:numId="15">
    <w:abstractNumId w:val="43"/>
  </w:num>
  <w:num w:numId="16">
    <w:abstractNumId w:val="49"/>
  </w:num>
  <w:num w:numId="17">
    <w:abstractNumId w:val="27"/>
  </w:num>
  <w:num w:numId="18">
    <w:abstractNumId w:val="0"/>
  </w:num>
  <w:num w:numId="19">
    <w:abstractNumId w:val="26"/>
  </w:num>
  <w:num w:numId="20">
    <w:abstractNumId w:val="3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</w:num>
  <w:num w:numId="23">
    <w:abstractNumId w:val="40"/>
    <w:lvlOverride w:ilvl="0">
      <w:startOverride w:val="1"/>
    </w:lvlOverride>
  </w:num>
  <w:num w:numId="24">
    <w:abstractNumId w:val="44"/>
  </w:num>
  <w:num w:numId="25">
    <w:abstractNumId w:val="29"/>
  </w:num>
  <w:num w:numId="26">
    <w:abstractNumId w:val="31"/>
  </w:num>
  <w:num w:numId="27">
    <w:abstractNumId w:val="39"/>
  </w:num>
  <w:num w:numId="28">
    <w:abstractNumId w:val="20"/>
  </w:num>
  <w:num w:numId="29">
    <w:abstractNumId w:val="34"/>
  </w:num>
  <w:num w:numId="30">
    <w:abstractNumId w:val="38"/>
  </w:num>
  <w:num w:numId="31">
    <w:abstractNumId w:val="37"/>
  </w:num>
  <w:num w:numId="32">
    <w:abstractNumId w:val="46"/>
  </w:num>
  <w:num w:numId="33">
    <w:abstractNumId w:val="25"/>
  </w:num>
  <w:num w:numId="34">
    <w:abstractNumId w:val="4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488"/>
    <w:rsid w:val="00000881"/>
    <w:rsid w:val="00000F47"/>
    <w:rsid w:val="0000156E"/>
    <w:rsid w:val="000015BB"/>
    <w:rsid w:val="00001732"/>
    <w:rsid w:val="0000184B"/>
    <w:rsid w:val="00001BD3"/>
    <w:rsid w:val="00001F13"/>
    <w:rsid w:val="00003BD5"/>
    <w:rsid w:val="0000412B"/>
    <w:rsid w:val="000041F9"/>
    <w:rsid w:val="000044D8"/>
    <w:rsid w:val="00004EE2"/>
    <w:rsid w:val="000050FD"/>
    <w:rsid w:val="000052B8"/>
    <w:rsid w:val="00005520"/>
    <w:rsid w:val="00005666"/>
    <w:rsid w:val="0000649D"/>
    <w:rsid w:val="000068BB"/>
    <w:rsid w:val="00006ACA"/>
    <w:rsid w:val="000070F3"/>
    <w:rsid w:val="000071C4"/>
    <w:rsid w:val="0000749E"/>
    <w:rsid w:val="00007696"/>
    <w:rsid w:val="000079F5"/>
    <w:rsid w:val="00007FED"/>
    <w:rsid w:val="00010049"/>
    <w:rsid w:val="000100E6"/>
    <w:rsid w:val="00010582"/>
    <w:rsid w:val="00010E05"/>
    <w:rsid w:val="00011125"/>
    <w:rsid w:val="00011309"/>
    <w:rsid w:val="00011680"/>
    <w:rsid w:val="000131A3"/>
    <w:rsid w:val="00013AE3"/>
    <w:rsid w:val="00013DCB"/>
    <w:rsid w:val="00013FC4"/>
    <w:rsid w:val="000147BD"/>
    <w:rsid w:val="000150CC"/>
    <w:rsid w:val="000151A9"/>
    <w:rsid w:val="000151DF"/>
    <w:rsid w:val="000154C8"/>
    <w:rsid w:val="00015846"/>
    <w:rsid w:val="00015A29"/>
    <w:rsid w:val="00015AB8"/>
    <w:rsid w:val="00016470"/>
    <w:rsid w:val="000167A8"/>
    <w:rsid w:val="00016B75"/>
    <w:rsid w:val="00020451"/>
    <w:rsid w:val="00020A33"/>
    <w:rsid w:val="00020DFF"/>
    <w:rsid w:val="0002103F"/>
    <w:rsid w:val="00021554"/>
    <w:rsid w:val="0002188F"/>
    <w:rsid w:val="00021BCA"/>
    <w:rsid w:val="00021EC6"/>
    <w:rsid w:val="000222E0"/>
    <w:rsid w:val="00022387"/>
    <w:rsid w:val="00022414"/>
    <w:rsid w:val="0002245E"/>
    <w:rsid w:val="000235FE"/>
    <w:rsid w:val="00023AB6"/>
    <w:rsid w:val="00023EA2"/>
    <w:rsid w:val="00023F2C"/>
    <w:rsid w:val="00024A63"/>
    <w:rsid w:val="00024D4F"/>
    <w:rsid w:val="00024F0D"/>
    <w:rsid w:val="00025026"/>
    <w:rsid w:val="00025902"/>
    <w:rsid w:val="00026345"/>
    <w:rsid w:val="00026864"/>
    <w:rsid w:val="00026930"/>
    <w:rsid w:val="000269AC"/>
    <w:rsid w:val="000269F2"/>
    <w:rsid w:val="00026B90"/>
    <w:rsid w:val="0002711E"/>
    <w:rsid w:val="000271C2"/>
    <w:rsid w:val="00027B04"/>
    <w:rsid w:val="00030033"/>
    <w:rsid w:val="00030A67"/>
    <w:rsid w:val="00030CB5"/>
    <w:rsid w:val="00031574"/>
    <w:rsid w:val="00031FD4"/>
    <w:rsid w:val="0003300D"/>
    <w:rsid w:val="00033228"/>
    <w:rsid w:val="0003327D"/>
    <w:rsid w:val="000334D4"/>
    <w:rsid w:val="00034440"/>
    <w:rsid w:val="00034E30"/>
    <w:rsid w:val="000356E0"/>
    <w:rsid w:val="00035FDE"/>
    <w:rsid w:val="0003618D"/>
    <w:rsid w:val="000369A8"/>
    <w:rsid w:val="00036C47"/>
    <w:rsid w:val="00036CF4"/>
    <w:rsid w:val="00036E87"/>
    <w:rsid w:val="00037027"/>
    <w:rsid w:val="000378EB"/>
    <w:rsid w:val="00040133"/>
    <w:rsid w:val="000401B3"/>
    <w:rsid w:val="00040B27"/>
    <w:rsid w:val="00040BDF"/>
    <w:rsid w:val="00040EEC"/>
    <w:rsid w:val="000410E5"/>
    <w:rsid w:val="0004116E"/>
    <w:rsid w:val="00041811"/>
    <w:rsid w:val="0004184C"/>
    <w:rsid w:val="0004195E"/>
    <w:rsid w:val="000419AE"/>
    <w:rsid w:val="0004209F"/>
    <w:rsid w:val="00042798"/>
    <w:rsid w:val="000429C0"/>
    <w:rsid w:val="000439CF"/>
    <w:rsid w:val="00043B0D"/>
    <w:rsid w:val="00044395"/>
    <w:rsid w:val="000446B4"/>
    <w:rsid w:val="00044918"/>
    <w:rsid w:val="00045128"/>
    <w:rsid w:val="000454B3"/>
    <w:rsid w:val="00046731"/>
    <w:rsid w:val="00046845"/>
    <w:rsid w:val="00046C9D"/>
    <w:rsid w:val="00046F0F"/>
    <w:rsid w:val="00046F60"/>
    <w:rsid w:val="000472F3"/>
    <w:rsid w:val="000475B6"/>
    <w:rsid w:val="000511AB"/>
    <w:rsid w:val="000516C9"/>
    <w:rsid w:val="000516EA"/>
    <w:rsid w:val="00051925"/>
    <w:rsid w:val="00051ADE"/>
    <w:rsid w:val="0005215A"/>
    <w:rsid w:val="00052CB4"/>
    <w:rsid w:val="000535E7"/>
    <w:rsid w:val="00053693"/>
    <w:rsid w:val="00053764"/>
    <w:rsid w:val="00053AB6"/>
    <w:rsid w:val="00053F26"/>
    <w:rsid w:val="0005494A"/>
    <w:rsid w:val="00054D26"/>
    <w:rsid w:val="00054E32"/>
    <w:rsid w:val="00055E2D"/>
    <w:rsid w:val="00055FE9"/>
    <w:rsid w:val="00056BF3"/>
    <w:rsid w:val="000571FA"/>
    <w:rsid w:val="0005762F"/>
    <w:rsid w:val="00057893"/>
    <w:rsid w:val="000578D6"/>
    <w:rsid w:val="00057940"/>
    <w:rsid w:val="0005796C"/>
    <w:rsid w:val="00057A6B"/>
    <w:rsid w:val="00057D2B"/>
    <w:rsid w:val="00060382"/>
    <w:rsid w:val="000604B9"/>
    <w:rsid w:val="00060517"/>
    <w:rsid w:val="0006093A"/>
    <w:rsid w:val="000609F7"/>
    <w:rsid w:val="00060E3D"/>
    <w:rsid w:val="00060E6C"/>
    <w:rsid w:val="000610A9"/>
    <w:rsid w:val="000613E5"/>
    <w:rsid w:val="00061925"/>
    <w:rsid w:val="00061BBB"/>
    <w:rsid w:val="00062364"/>
    <w:rsid w:val="00062393"/>
    <w:rsid w:val="00062ABC"/>
    <w:rsid w:val="00062DD3"/>
    <w:rsid w:val="00064005"/>
    <w:rsid w:val="0006455F"/>
    <w:rsid w:val="00064736"/>
    <w:rsid w:val="00064AA9"/>
    <w:rsid w:val="00065148"/>
    <w:rsid w:val="0006517C"/>
    <w:rsid w:val="0006531E"/>
    <w:rsid w:val="000658D5"/>
    <w:rsid w:val="00065BA4"/>
    <w:rsid w:val="00065E92"/>
    <w:rsid w:val="0006609D"/>
    <w:rsid w:val="000668E0"/>
    <w:rsid w:val="00066AE0"/>
    <w:rsid w:val="00066CC3"/>
    <w:rsid w:val="00066ED6"/>
    <w:rsid w:val="00066EFD"/>
    <w:rsid w:val="00066F98"/>
    <w:rsid w:val="000671B2"/>
    <w:rsid w:val="000673FA"/>
    <w:rsid w:val="0006789E"/>
    <w:rsid w:val="00067937"/>
    <w:rsid w:val="00067FE1"/>
    <w:rsid w:val="0007021F"/>
    <w:rsid w:val="00070297"/>
    <w:rsid w:val="000708AB"/>
    <w:rsid w:val="00070D1C"/>
    <w:rsid w:val="000711D0"/>
    <w:rsid w:val="00071223"/>
    <w:rsid w:val="000717F6"/>
    <w:rsid w:val="00072645"/>
    <w:rsid w:val="00072906"/>
    <w:rsid w:val="00072AE0"/>
    <w:rsid w:val="00072FCE"/>
    <w:rsid w:val="000730E3"/>
    <w:rsid w:val="0007314B"/>
    <w:rsid w:val="0007373E"/>
    <w:rsid w:val="00074EC6"/>
    <w:rsid w:val="00075578"/>
    <w:rsid w:val="00075E8C"/>
    <w:rsid w:val="00075F37"/>
    <w:rsid w:val="000761BF"/>
    <w:rsid w:val="0007640C"/>
    <w:rsid w:val="00076428"/>
    <w:rsid w:val="000765CE"/>
    <w:rsid w:val="00076FF3"/>
    <w:rsid w:val="00077091"/>
    <w:rsid w:val="00077290"/>
    <w:rsid w:val="000778DC"/>
    <w:rsid w:val="00077AF9"/>
    <w:rsid w:val="00077C1B"/>
    <w:rsid w:val="00077C99"/>
    <w:rsid w:val="000803A1"/>
    <w:rsid w:val="00080438"/>
    <w:rsid w:val="00080552"/>
    <w:rsid w:val="00080D71"/>
    <w:rsid w:val="00080FAB"/>
    <w:rsid w:val="0008151A"/>
    <w:rsid w:val="000815DE"/>
    <w:rsid w:val="00081762"/>
    <w:rsid w:val="00081F9D"/>
    <w:rsid w:val="00081FA8"/>
    <w:rsid w:val="00082E25"/>
    <w:rsid w:val="000834F4"/>
    <w:rsid w:val="00083934"/>
    <w:rsid w:val="00083C8A"/>
    <w:rsid w:val="00083E4B"/>
    <w:rsid w:val="00083ECF"/>
    <w:rsid w:val="00084320"/>
    <w:rsid w:val="00084496"/>
    <w:rsid w:val="000847FA"/>
    <w:rsid w:val="00084A7B"/>
    <w:rsid w:val="00085F9F"/>
    <w:rsid w:val="00085FE6"/>
    <w:rsid w:val="000863FB"/>
    <w:rsid w:val="000864F6"/>
    <w:rsid w:val="00086530"/>
    <w:rsid w:val="00086665"/>
    <w:rsid w:val="0008710C"/>
    <w:rsid w:val="00087ED1"/>
    <w:rsid w:val="000900BA"/>
    <w:rsid w:val="00090EF6"/>
    <w:rsid w:val="00090F88"/>
    <w:rsid w:val="00091C56"/>
    <w:rsid w:val="0009373B"/>
    <w:rsid w:val="00093BBA"/>
    <w:rsid w:val="0009402E"/>
    <w:rsid w:val="0009436E"/>
    <w:rsid w:val="000945C3"/>
    <w:rsid w:val="00094833"/>
    <w:rsid w:val="000949AA"/>
    <w:rsid w:val="00095347"/>
    <w:rsid w:val="00095B86"/>
    <w:rsid w:val="00095C71"/>
    <w:rsid w:val="00095E5C"/>
    <w:rsid w:val="0009600F"/>
    <w:rsid w:val="00096665"/>
    <w:rsid w:val="00096735"/>
    <w:rsid w:val="00096BD7"/>
    <w:rsid w:val="00096FDF"/>
    <w:rsid w:val="000971BF"/>
    <w:rsid w:val="00097247"/>
    <w:rsid w:val="0009766B"/>
    <w:rsid w:val="0009773C"/>
    <w:rsid w:val="00097B66"/>
    <w:rsid w:val="00097B8C"/>
    <w:rsid w:val="000A0232"/>
    <w:rsid w:val="000A04A3"/>
    <w:rsid w:val="000A0B94"/>
    <w:rsid w:val="000A102C"/>
    <w:rsid w:val="000A12FE"/>
    <w:rsid w:val="000A1E47"/>
    <w:rsid w:val="000A3890"/>
    <w:rsid w:val="000A3964"/>
    <w:rsid w:val="000A398C"/>
    <w:rsid w:val="000A3D7D"/>
    <w:rsid w:val="000A3F4E"/>
    <w:rsid w:val="000A46E0"/>
    <w:rsid w:val="000A4CCD"/>
    <w:rsid w:val="000A4F4A"/>
    <w:rsid w:val="000A55A4"/>
    <w:rsid w:val="000A5720"/>
    <w:rsid w:val="000A6221"/>
    <w:rsid w:val="000A6581"/>
    <w:rsid w:val="000A667B"/>
    <w:rsid w:val="000A676B"/>
    <w:rsid w:val="000A6871"/>
    <w:rsid w:val="000A7722"/>
    <w:rsid w:val="000A791A"/>
    <w:rsid w:val="000A7CA0"/>
    <w:rsid w:val="000B00B0"/>
    <w:rsid w:val="000B0388"/>
    <w:rsid w:val="000B160F"/>
    <w:rsid w:val="000B1769"/>
    <w:rsid w:val="000B181C"/>
    <w:rsid w:val="000B1963"/>
    <w:rsid w:val="000B25C6"/>
    <w:rsid w:val="000B30AD"/>
    <w:rsid w:val="000B36DB"/>
    <w:rsid w:val="000B392D"/>
    <w:rsid w:val="000B3BAC"/>
    <w:rsid w:val="000B4168"/>
    <w:rsid w:val="000B4DC0"/>
    <w:rsid w:val="000B5702"/>
    <w:rsid w:val="000B5ADA"/>
    <w:rsid w:val="000B5EFD"/>
    <w:rsid w:val="000B6C55"/>
    <w:rsid w:val="000B6EB4"/>
    <w:rsid w:val="000B7104"/>
    <w:rsid w:val="000B783D"/>
    <w:rsid w:val="000B78B1"/>
    <w:rsid w:val="000B7B13"/>
    <w:rsid w:val="000B7CC7"/>
    <w:rsid w:val="000B7E12"/>
    <w:rsid w:val="000C0064"/>
    <w:rsid w:val="000C0564"/>
    <w:rsid w:val="000C05B1"/>
    <w:rsid w:val="000C08AB"/>
    <w:rsid w:val="000C09B5"/>
    <w:rsid w:val="000C09E0"/>
    <w:rsid w:val="000C0DA3"/>
    <w:rsid w:val="000C101D"/>
    <w:rsid w:val="000C195A"/>
    <w:rsid w:val="000C1C20"/>
    <w:rsid w:val="000C1DE0"/>
    <w:rsid w:val="000C2424"/>
    <w:rsid w:val="000C27B3"/>
    <w:rsid w:val="000C28A5"/>
    <w:rsid w:val="000C292B"/>
    <w:rsid w:val="000C2B23"/>
    <w:rsid w:val="000C2B8D"/>
    <w:rsid w:val="000C33B1"/>
    <w:rsid w:val="000C34E5"/>
    <w:rsid w:val="000C3B6D"/>
    <w:rsid w:val="000C447F"/>
    <w:rsid w:val="000C4671"/>
    <w:rsid w:val="000C48B5"/>
    <w:rsid w:val="000C4ABB"/>
    <w:rsid w:val="000C4C1B"/>
    <w:rsid w:val="000C4E5A"/>
    <w:rsid w:val="000C4F54"/>
    <w:rsid w:val="000C4FCD"/>
    <w:rsid w:val="000C56D6"/>
    <w:rsid w:val="000C5ACE"/>
    <w:rsid w:val="000C5CE4"/>
    <w:rsid w:val="000C6BB4"/>
    <w:rsid w:val="000C7174"/>
    <w:rsid w:val="000C72D3"/>
    <w:rsid w:val="000C7375"/>
    <w:rsid w:val="000C78C4"/>
    <w:rsid w:val="000C7AAA"/>
    <w:rsid w:val="000D0075"/>
    <w:rsid w:val="000D00C3"/>
    <w:rsid w:val="000D0166"/>
    <w:rsid w:val="000D01E7"/>
    <w:rsid w:val="000D0212"/>
    <w:rsid w:val="000D021F"/>
    <w:rsid w:val="000D02BD"/>
    <w:rsid w:val="000D0CC5"/>
    <w:rsid w:val="000D1982"/>
    <w:rsid w:val="000D1A65"/>
    <w:rsid w:val="000D1B8A"/>
    <w:rsid w:val="000D2023"/>
    <w:rsid w:val="000D2061"/>
    <w:rsid w:val="000D215F"/>
    <w:rsid w:val="000D21A1"/>
    <w:rsid w:val="000D2430"/>
    <w:rsid w:val="000D3393"/>
    <w:rsid w:val="000D34BB"/>
    <w:rsid w:val="000D4008"/>
    <w:rsid w:val="000D4701"/>
    <w:rsid w:val="000D4B40"/>
    <w:rsid w:val="000D4BA5"/>
    <w:rsid w:val="000D50D8"/>
    <w:rsid w:val="000D534B"/>
    <w:rsid w:val="000D55DB"/>
    <w:rsid w:val="000D5DE0"/>
    <w:rsid w:val="000D6066"/>
    <w:rsid w:val="000D6187"/>
    <w:rsid w:val="000D638C"/>
    <w:rsid w:val="000D6ABD"/>
    <w:rsid w:val="000D77F9"/>
    <w:rsid w:val="000E00C5"/>
    <w:rsid w:val="000E00D4"/>
    <w:rsid w:val="000E010C"/>
    <w:rsid w:val="000E02B8"/>
    <w:rsid w:val="000E054D"/>
    <w:rsid w:val="000E0941"/>
    <w:rsid w:val="000E0C2D"/>
    <w:rsid w:val="000E0FBA"/>
    <w:rsid w:val="000E1041"/>
    <w:rsid w:val="000E10B5"/>
    <w:rsid w:val="000E17F5"/>
    <w:rsid w:val="000E1855"/>
    <w:rsid w:val="000E1ECD"/>
    <w:rsid w:val="000E241D"/>
    <w:rsid w:val="000E2821"/>
    <w:rsid w:val="000E2B15"/>
    <w:rsid w:val="000E2B23"/>
    <w:rsid w:val="000E2E1C"/>
    <w:rsid w:val="000E2EEA"/>
    <w:rsid w:val="000E30BE"/>
    <w:rsid w:val="000E3897"/>
    <w:rsid w:val="000E44AD"/>
    <w:rsid w:val="000E4874"/>
    <w:rsid w:val="000E525E"/>
    <w:rsid w:val="000E58D7"/>
    <w:rsid w:val="000E58DC"/>
    <w:rsid w:val="000E5D81"/>
    <w:rsid w:val="000E6212"/>
    <w:rsid w:val="000E627C"/>
    <w:rsid w:val="000E69C1"/>
    <w:rsid w:val="000E6F0F"/>
    <w:rsid w:val="000E6F20"/>
    <w:rsid w:val="000E71AA"/>
    <w:rsid w:val="000F0246"/>
    <w:rsid w:val="000F03F8"/>
    <w:rsid w:val="000F17AB"/>
    <w:rsid w:val="000F2721"/>
    <w:rsid w:val="000F2B5E"/>
    <w:rsid w:val="000F34EA"/>
    <w:rsid w:val="000F3BDB"/>
    <w:rsid w:val="000F4035"/>
    <w:rsid w:val="000F44F4"/>
    <w:rsid w:val="000F4F6D"/>
    <w:rsid w:val="000F528E"/>
    <w:rsid w:val="000F5368"/>
    <w:rsid w:val="000F54E7"/>
    <w:rsid w:val="000F569B"/>
    <w:rsid w:val="000F5D7A"/>
    <w:rsid w:val="000F6018"/>
    <w:rsid w:val="000F6139"/>
    <w:rsid w:val="000F677F"/>
    <w:rsid w:val="000F6B0D"/>
    <w:rsid w:val="000F7527"/>
    <w:rsid w:val="000F75E8"/>
    <w:rsid w:val="00100AAA"/>
    <w:rsid w:val="00100E83"/>
    <w:rsid w:val="00100EBE"/>
    <w:rsid w:val="00100F63"/>
    <w:rsid w:val="00101582"/>
    <w:rsid w:val="001015E6"/>
    <w:rsid w:val="00101A4F"/>
    <w:rsid w:val="00101C74"/>
    <w:rsid w:val="001020A3"/>
    <w:rsid w:val="0010233A"/>
    <w:rsid w:val="00102C5B"/>
    <w:rsid w:val="001032C2"/>
    <w:rsid w:val="00103527"/>
    <w:rsid w:val="00103778"/>
    <w:rsid w:val="001039C9"/>
    <w:rsid w:val="00103C8A"/>
    <w:rsid w:val="001041C4"/>
    <w:rsid w:val="0010468B"/>
    <w:rsid w:val="00104704"/>
    <w:rsid w:val="00104C3C"/>
    <w:rsid w:val="00105091"/>
    <w:rsid w:val="0010624F"/>
    <w:rsid w:val="0010640A"/>
    <w:rsid w:val="0010647F"/>
    <w:rsid w:val="001066E9"/>
    <w:rsid w:val="00106F41"/>
    <w:rsid w:val="001073A4"/>
    <w:rsid w:val="001078AA"/>
    <w:rsid w:val="00107B24"/>
    <w:rsid w:val="0011014D"/>
    <w:rsid w:val="0011020D"/>
    <w:rsid w:val="00110265"/>
    <w:rsid w:val="0011034D"/>
    <w:rsid w:val="001105CD"/>
    <w:rsid w:val="00110CE8"/>
    <w:rsid w:val="00111118"/>
    <w:rsid w:val="001114BD"/>
    <w:rsid w:val="00111DD3"/>
    <w:rsid w:val="001126A8"/>
    <w:rsid w:val="00112728"/>
    <w:rsid w:val="0011272A"/>
    <w:rsid w:val="00112B38"/>
    <w:rsid w:val="00112BB8"/>
    <w:rsid w:val="001137BE"/>
    <w:rsid w:val="00113A2F"/>
    <w:rsid w:val="00113B4C"/>
    <w:rsid w:val="00113FB4"/>
    <w:rsid w:val="001142BA"/>
    <w:rsid w:val="0011436C"/>
    <w:rsid w:val="0011487E"/>
    <w:rsid w:val="00114C30"/>
    <w:rsid w:val="00114CB3"/>
    <w:rsid w:val="00114D88"/>
    <w:rsid w:val="00114F85"/>
    <w:rsid w:val="00115726"/>
    <w:rsid w:val="00116174"/>
    <w:rsid w:val="001169F7"/>
    <w:rsid w:val="0011715C"/>
    <w:rsid w:val="00117E5B"/>
    <w:rsid w:val="00120B1D"/>
    <w:rsid w:val="00121002"/>
    <w:rsid w:val="00121CF5"/>
    <w:rsid w:val="00121D3A"/>
    <w:rsid w:val="001223F5"/>
    <w:rsid w:val="0012277F"/>
    <w:rsid w:val="00122929"/>
    <w:rsid w:val="00122B7C"/>
    <w:rsid w:val="00122D5C"/>
    <w:rsid w:val="001237BD"/>
    <w:rsid w:val="00123841"/>
    <w:rsid w:val="00123972"/>
    <w:rsid w:val="0012482F"/>
    <w:rsid w:val="0012491E"/>
    <w:rsid w:val="001249B4"/>
    <w:rsid w:val="00124A7A"/>
    <w:rsid w:val="00124DFF"/>
    <w:rsid w:val="00125052"/>
    <w:rsid w:val="00125277"/>
    <w:rsid w:val="001259E9"/>
    <w:rsid w:val="00125A90"/>
    <w:rsid w:val="00125D29"/>
    <w:rsid w:val="00125D92"/>
    <w:rsid w:val="00125E91"/>
    <w:rsid w:val="00125F2A"/>
    <w:rsid w:val="0012628D"/>
    <w:rsid w:val="00126C38"/>
    <w:rsid w:val="00127605"/>
    <w:rsid w:val="00127B1D"/>
    <w:rsid w:val="00127B9A"/>
    <w:rsid w:val="0013091A"/>
    <w:rsid w:val="00131023"/>
    <w:rsid w:val="0013139E"/>
    <w:rsid w:val="0013196C"/>
    <w:rsid w:val="00131A5A"/>
    <w:rsid w:val="00131EDE"/>
    <w:rsid w:val="00132471"/>
    <w:rsid w:val="001328D4"/>
    <w:rsid w:val="00132936"/>
    <w:rsid w:val="00132C59"/>
    <w:rsid w:val="00132C7C"/>
    <w:rsid w:val="00133AE5"/>
    <w:rsid w:val="00133AF9"/>
    <w:rsid w:val="00133B61"/>
    <w:rsid w:val="00133B71"/>
    <w:rsid w:val="001344E8"/>
    <w:rsid w:val="001345C6"/>
    <w:rsid w:val="001345F8"/>
    <w:rsid w:val="001348D7"/>
    <w:rsid w:val="00134900"/>
    <w:rsid w:val="00135369"/>
    <w:rsid w:val="0013557B"/>
    <w:rsid w:val="001356E6"/>
    <w:rsid w:val="0013581D"/>
    <w:rsid w:val="00136520"/>
    <w:rsid w:val="00137111"/>
    <w:rsid w:val="00137519"/>
    <w:rsid w:val="001376EE"/>
    <w:rsid w:val="00137839"/>
    <w:rsid w:val="00137B52"/>
    <w:rsid w:val="00137EFE"/>
    <w:rsid w:val="00137FC4"/>
    <w:rsid w:val="00140522"/>
    <w:rsid w:val="00140EF3"/>
    <w:rsid w:val="0014210B"/>
    <w:rsid w:val="00142257"/>
    <w:rsid w:val="001434BA"/>
    <w:rsid w:val="00143CE2"/>
    <w:rsid w:val="00144B7E"/>
    <w:rsid w:val="00144E18"/>
    <w:rsid w:val="00144E69"/>
    <w:rsid w:val="00144FA4"/>
    <w:rsid w:val="00144FD2"/>
    <w:rsid w:val="00145620"/>
    <w:rsid w:val="00146D02"/>
    <w:rsid w:val="00146F19"/>
    <w:rsid w:val="001473EC"/>
    <w:rsid w:val="0014750E"/>
    <w:rsid w:val="001477DA"/>
    <w:rsid w:val="001504A9"/>
    <w:rsid w:val="00150D9B"/>
    <w:rsid w:val="0015138B"/>
    <w:rsid w:val="001517A3"/>
    <w:rsid w:val="00151F05"/>
    <w:rsid w:val="0015264B"/>
    <w:rsid w:val="001526A0"/>
    <w:rsid w:val="00152C9E"/>
    <w:rsid w:val="001530B2"/>
    <w:rsid w:val="00153738"/>
    <w:rsid w:val="00154B5E"/>
    <w:rsid w:val="00154E1A"/>
    <w:rsid w:val="00154F37"/>
    <w:rsid w:val="00155A9C"/>
    <w:rsid w:val="00155B44"/>
    <w:rsid w:val="00155CC3"/>
    <w:rsid w:val="0015600C"/>
    <w:rsid w:val="00156830"/>
    <w:rsid w:val="0015699C"/>
    <w:rsid w:val="001573BA"/>
    <w:rsid w:val="00157ACE"/>
    <w:rsid w:val="00157BC8"/>
    <w:rsid w:val="00157E79"/>
    <w:rsid w:val="001600DA"/>
    <w:rsid w:val="00160F54"/>
    <w:rsid w:val="00161064"/>
    <w:rsid w:val="001611F6"/>
    <w:rsid w:val="001612B8"/>
    <w:rsid w:val="001614A9"/>
    <w:rsid w:val="001616E5"/>
    <w:rsid w:val="00161D39"/>
    <w:rsid w:val="00162D4E"/>
    <w:rsid w:val="00163794"/>
    <w:rsid w:val="00163D5E"/>
    <w:rsid w:val="00164072"/>
    <w:rsid w:val="0016418F"/>
    <w:rsid w:val="00164C5A"/>
    <w:rsid w:val="00164E53"/>
    <w:rsid w:val="00164F82"/>
    <w:rsid w:val="0016542A"/>
    <w:rsid w:val="001654C1"/>
    <w:rsid w:val="00165570"/>
    <w:rsid w:val="00165A03"/>
    <w:rsid w:val="001662F7"/>
    <w:rsid w:val="00166991"/>
    <w:rsid w:val="00166B2C"/>
    <w:rsid w:val="00166D92"/>
    <w:rsid w:val="0016716E"/>
    <w:rsid w:val="0016743D"/>
    <w:rsid w:val="00167C0D"/>
    <w:rsid w:val="00167EE0"/>
    <w:rsid w:val="00170861"/>
    <w:rsid w:val="0017164B"/>
    <w:rsid w:val="001716FB"/>
    <w:rsid w:val="00171C3F"/>
    <w:rsid w:val="00171CF0"/>
    <w:rsid w:val="00171EC5"/>
    <w:rsid w:val="0017221F"/>
    <w:rsid w:val="00172276"/>
    <w:rsid w:val="001722A5"/>
    <w:rsid w:val="0017258A"/>
    <w:rsid w:val="0017268F"/>
    <w:rsid w:val="00172AE9"/>
    <w:rsid w:val="00172B58"/>
    <w:rsid w:val="00172DE1"/>
    <w:rsid w:val="00173F85"/>
    <w:rsid w:val="001742F2"/>
    <w:rsid w:val="001744F4"/>
    <w:rsid w:val="00174F82"/>
    <w:rsid w:val="001752BB"/>
    <w:rsid w:val="001754B2"/>
    <w:rsid w:val="001754F1"/>
    <w:rsid w:val="0017566D"/>
    <w:rsid w:val="00175B27"/>
    <w:rsid w:val="00175FAD"/>
    <w:rsid w:val="001761E0"/>
    <w:rsid w:val="00176285"/>
    <w:rsid w:val="0017652E"/>
    <w:rsid w:val="00176796"/>
    <w:rsid w:val="00176B57"/>
    <w:rsid w:val="00176B6D"/>
    <w:rsid w:val="001774BA"/>
    <w:rsid w:val="00177CA5"/>
    <w:rsid w:val="00177EF7"/>
    <w:rsid w:val="00180BE4"/>
    <w:rsid w:val="00181697"/>
    <w:rsid w:val="00181927"/>
    <w:rsid w:val="00182001"/>
    <w:rsid w:val="0018275E"/>
    <w:rsid w:val="001829BD"/>
    <w:rsid w:val="00182A69"/>
    <w:rsid w:val="00182D67"/>
    <w:rsid w:val="00183CB4"/>
    <w:rsid w:val="001843A4"/>
    <w:rsid w:val="00184899"/>
    <w:rsid w:val="00184D44"/>
    <w:rsid w:val="0018582C"/>
    <w:rsid w:val="001866EA"/>
    <w:rsid w:val="001868A5"/>
    <w:rsid w:val="00187506"/>
    <w:rsid w:val="001875B9"/>
    <w:rsid w:val="00190765"/>
    <w:rsid w:val="001907D1"/>
    <w:rsid w:val="00190920"/>
    <w:rsid w:val="00190B2E"/>
    <w:rsid w:val="0019110F"/>
    <w:rsid w:val="00191136"/>
    <w:rsid w:val="0019136B"/>
    <w:rsid w:val="00191734"/>
    <w:rsid w:val="00191D86"/>
    <w:rsid w:val="00192E15"/>
    <w:rsid w:val="0019319C"/>
    <w:rsid w:val="001933BE"/>
    <w:rsid w:val="0019352E"/>
    <w:rsid w:val="00193576"/>
    <w:rsid w:val="00193A1A"/>
    <w:rsid w:val="00193A51"/>
    <w:rsid w:val="00193B7A"/>
    <w:rsid w:val="0019407D"/>
    <w:rsid w:val="0019537E"/>
    <w:rsid w:val="001953B5"/>
    <w:rsid w:val="00195C76"/>
    <w:rsid w:val="00195E55"/>
    <w:rsid w:val="001965C9"/>
    <w:rsid w:val="001978E8"/>
    <w:rsid w:val="00197D68"/>
    <w:rsid w:val="001A0333"/>
    <w:rsid w:val="001A0CB4"/>
    <w:rsid w:val="001A0CD9"/>
    <w:rsid w:val="001A0D68"/>
    <w:rsid w:val="001A0D86"/>
    <w:rsid w:val="001A1899"/>
    <w:rsid w:val="001A1A97"/>
    <w:rsid w:val="001A1B8F"/>
    <w:rsid w:val="001A1DD2"/>
    <w:rsid w:val="001A1ED0"/>
    <w:rsid w:val="001A26BB"/>
    <w:rsid w:val="001A2A3A"/>
    <w:rsid w:val="001A3658"/>
    <w:rsid w:val="001A3E0B"/>
    <w:rsid w:val="001A4463"/>
    <w:rsid w:val="001A49E5"/>
    <w:rsid w:val="001A4D6B"/>
    <w:rsid w:val="001A6048"/>
    <w:rsid w:val="001A6957"/>
    <w:rsid w:val="001A6AE4"/>
    <w:rsid w:val="001A6B25"/>
    <w:rsid w:val="001A6E19"/>
    <w:rsid w:val="001A6E66"/>
    <w:rsid w:val="001A77BC"/>
    <w:rsid w:val="001A7902"/>
    <w:rsid w:val="001A7B12"/>
    <w:rsid w:val="001A7F67"/>
    <w:rsid w:val="001B0024"/>
    <w:rsid w:val="001B071C"/>
    <w:rsid w:val="001B0A2A"/>
    <w:rsid w:val="001B0A66"/>
    <w:rsid w:val="001B0B77"/>
    <w:rsid w:val="001B0C17"/>
    <w:rsid w:val="001B0CC3"/>
    <w:rsid w:val="001B1161"/>
    <w:rsid w:val="001B1488"/>
    <w:rsid w:val="001B1BB7"/>
    <w:rsid w:val="001B1BE0"/>
    <w:rsid w:val="001B2109"/>
    <w:rsid w:val="001B216F"/>
    <w:rsid w:val="001B2276"/>
    <w:rsid w:val="001B2C57"/>
    <w:rsid w:val="001B2CAA"/>
    <w:rsid w:val="001B4467"/>
    <w:rsid w:val="001B4C0F"/>
    <w:rsid w:val="001B4CCE"/>
    <w:rsid w:val="001B4F08"/>
    <w:rsid w:val="001B5036"/>
    <w:rsid w:val="001B56F8"/>
    <w:rsid w:val="001B59EF"/>
    <w:rsid w:val="001B6577"/>
    <w:rsid w:val="001B6DE8"/>
    <w:rsid w:val="001B6E73"/>
    <w:rsid w:val="001B6FE7"/>
    <w:rsid w:val="001B7120"/>
    <w:rsid w:val="001B7267"/>
    <w:rsid w:val="001B72AA"/>
    <w:rsid w:val="001B7767"/>
    <w:rsid w:val="001B7CCE"/>
    <w:rsid w:val="001C0DB1"/>
    <w:rsid w:val="001C111F"/>
    <w:rsid w:val="001C13A5"/>
    <w:rsid w:val="001C1A40"/>
    <w:rsid w:val="001C207D"/>
    <w:rsid w:val="001C2345"/>
    <w:rsid w:val="001C2514"/>
    <w:rsid w:val="001C256F"/>
    <w:rsid w:val="001C2840"/>
    <w:rsid w:val="001C2BFE"/>
    <w:rsid w:val="001C3B9A"/>
    <w:rsid w:val="001C3F5B"/>
    <w:rsid w:val="001C4076"/>
    <w:rsid w:val="001C4C1B"/>
    <w:rsid w:val="001C4C6D"/>
    <w:rsid w:val="001C542B"/>
    <w:rsid w:val="001C5850"/>
    <w:rsid w:val="001C595D"/>
    <w:rsid w:val="001C596B"/>
    <w:rsid w:val="001C5DA4"/>
    <w:rsid w:val="001C6084"/>
    <w:rsid w:val="001C650B"/>
    <w:rsid w:val="001C6718"/>
    <w:rsid w:val="001C6985"/>
    <w:rsid w:val="001C6A64"/>
    <w:rsid w:val="001C6E63"/>
    <w:rsid w:val="001C7384"/>
    <w:rsid w:val="001C7616"/>
    <w:rsid w:val="001C79E3"/>
    <w:rsid w:val="001D0023"/>
    <w:rsid w:val="001D014A"/>
    <w:rsid w:val="001D0197"/>
    <w:rsid w:val="001D027A"/>
    <w:rsid w:val="001D041A"/>
    <w:rsid w:val="001D0521"/>
    <w:rsid w:val="001D0A8A"/>
    <w:rsid w:val="001D1348"/>
    <w:rsid w:val="001D1532"/>
    <w:rsid w:val="001D18D5"/>
    <w:rsid w:val="001D1F10"/>
    <w:rsid w:val="001D216A"/>
    <w:rsid w:val="001D27A2"/>
    <w:rsid w:val="001D35DF"/>
    <w:rsid w:val="001D3F04"/>
    <w:rsid w:val="001D49AB"/>
    <w:rsid w:val="001D4FFB"/>
    <w:rsid w:val="001D51D8"/>
    <w:rsid w:val="001D53D3"/>
    <w:rsid w:val="001D58B9"/>
    <w:rsid w:val="001D5D9B"/>
    <w:rsid w:val="001D6472"/>
    <w:rsid w:val="001D68BE"/>
    <w:rsid w:val="001D68E6"/>
    <w:rsid w:val="001D70A2"/>
    <w:rsid w:val="001D70AB"/>
    <w:rsid w:val="001D740A"/>
    <w:rsid w:val="001D7C38"/>
    <w:rsid w:val="001D7D78"/>
    <w:rsid w:val="001E027B"/>
    <w:rsid w:val="001E0593"/>
    <w:rsid w:val="001E0792"/>
    <w:rsid w:val="001E0A01"/>
    <w:rsid w:val="001E0CEF"/>
    <w:rsid w:val="001E125F"/>
    <w:rsid w:val="001E1439"/>
    <w:rsid w:val="001E16D1"/>
    <w:rsid w:val="001E18C5"/>
    <w:rsid w:val="001E19E4"/>
    <w:rsid w:val="001E1CA3"/>
    <w:rsid w:val="001E1CDD"/>
    <w:rsid w:val="001E1CE4"/>
    <w:rsid w:val="001E26CF"/>
    <w:rsid w:val="001E2A3D"/>
    <w:rsid w:val="001E2CF2"/>
    <w:rsid w:val="001E2DA1"/>
    <w:rsid w:val="001E2E72"/>
    <w:rsid w:val="001E2FDE"/>
    <w:rsid w:val="001E3320"/>
    <w:rsid w:val="001E346C"/>
    <w:rsid w:val="001E3DA7"/>
    <w:rsid w:val="001E43FF"/>
    <w:rsid w:val="001E4655"/>
    <w:rsid w:val="001E46E8"/>
    <w:rsid w:val="001E48C8"/>
    <w:rsid w:val="001E5411"/>
    <w:rsid w:val="001E5D6A"/>
    <w:rsid w:val="001E600A"/>
    <w:rsid w:val="001E68F1"/>
    <w:rsid w:val="001E6B99"/>
    <w:rsid w:val="001E6ECE"/>
    <w:rsid w:val="001E7473"/>
    <w:rsid w:val="001E75B3"/>
    <w:rsid w:val="001E7DBC"/>
    <w:rsid w:val="001F10C9"/>
    <w:rsid w:val="001F17CC"/>
    <w:rsid w:val="001F17E3"/>
    <w:rsid w:val="001F1815"/>
    <w:rsid w:val="001F1946"/>
    <w:rsid w:val="001F1AF5"/>
    <w:rsid w:val="001F1DE1"/>
    <w:rsid w:val="001F1FDE"/>
    <w:rsid w:val="001F28DE"/>
    <w:rsid w:val="001F33C1"/>
    <w:rsid w:val="001F3507"/>
    <w:rsid w:val="001F3811"/>
    <w:rsid w:val="001F3CFD"/>
    <w:rsid w:val="001F4E50"/>
    <w:rsid w:val="001F543F"/>
    <w:rsid w:val="001F57CE"/>
    <w:rsid w:val="001F5B4A"/>
    <w:rsid w:val="001F5DF4"/>
    <w:rsid w:val="001F5EBF"/>
    <w:rsid w:val="001F69D2"/>
    <w:rsid w:val="001F6B60"/>
    <w:rsid w:val="001F6C78"/>
    <w:rsid w:val="001F6ECC"/>
    <w:rsid w:val="001F77E4"/>
    <w:rsid w:val="00200D74"/>
    <w:rsid w:val="00200E21"/>
    <w:rsid w:val="002011D1"/>
    <w:rsid w:val="00201696"/>
    <w:rsid w:val="00201AF2"/>
    <w:rsid w:val="00201B48"/>
    <w:rsid w:val="00201DD0"/>
    <w:rsid w:val="00202310"/>
    <w:rsid w:val="00202D9A"/>
    <w:rsid w:val="00202FB5"/>
    <w:rsid w:val="00203BD9"/>
    <w:rsid w:val="00204DA5"/>
    <w:rsid w:val="00204F30"/>
    <w:rsid w:val="00205229"/>
    <w:rsid w:val="00205CB4"/>
    <w:rsid w:val="00206AB4"/>
    <w:rsid w:val="00206BBB"/>
    <w:rsid w:val="00206C32"/>
    <w:rsid w:val="00206D09"/>
    <w:rsid w:val="00206E0E"/>
    <w:rsid w:val="002071D0"/>
    <w:rsid w:val="0020733E"/>
    <w:rsid w:val="00207743"/>
    <w:rsid w:val="00207E0B"/>
    <w:rsid w:val="00210144"/>
    <w:rsid w:val="00210B7F"/>
    <w:rsid w:val="00211233"/>
    <w:rsid w:val="00211252"/>
    <w:rsid w:val="002112C6"/>
    <w:rsid w:val="00211775"/>
    <w:rsid w:val="00211B79"/>
    <w:rsid w:val="00211FAF"/>
    <w:rsid w:val="00212AB4"/>
    <w:rsid w:val="00213E90"/>
    <w:rsid w:val="00214388"/>
    <w:rsid w:val="00214A34"/>
    <w:rsid w:val="0021518D"/>
    <w:rsid w:val="00216447"/>
    <w:rsid w:val="002165D1"/>
    <w:rsid w:val="00216E03"/>
    <w:rsid w:val="0021729A"/>
    <w:rsid w:val="002173C5"/>
    <w:rsid w:val="002176AD"/>
    <w:rsid w:val="00217972"/>
    <w:rsid w:val="002205C0"/>
    <w:rsid w:val="00220A9E"/>
    <w:rsid w:val="0022108D"/>
    <w:rsid w:val="002213B9"/>
    <w:rsid w:val="0022169E"/>
    <w:rsid w:val="00222617"/>
    <w:rsid w:val="00222888"/>
    <w:rsid w:val="002229EA"/>
    <w:rsid w:val="00222CB9"/>
    <w:rsid w:val="00222D31"/>
    <w:rsid w:val="002231BD"/>
    <w:rsid w:val="002232CA"/>
    <w:rsid w:val="00223625"/>
    <w:rsid w:val="00223AC0"/>
    <w:rsid w:val="00223FC0"/>
    <w:rsid w:val="002243A2"/>
    <w:rsid w:val="00224DE4"/>
    <w:rsid w:val="00225D17"/>
    <w:rsid w:val="00225F9F"/>
    <w:rsid w:val="00227047"/>
    <w:rsid w:val="00227351"/>
    <w:rsid w:val="0022737B"/>
    <w:rsid w:val="0022750F"/>
    <w:rsid w:val="00227978"/>
    <w:rsid w:val="00227AD3"/>
    <w:rsid w:val="002301E9"/>
    <w:rsid w:val="002307B5"/>
    <w:rsid w:val="00230F18"/>
    <w:rsid w:val="002312AF"/>
    <w:rsid w:val="00231CC0"/>
    <w:rsid w:val="00231EDD"/>
    <w:rsid w:val="00232428"/>
    <w:rsid w:val="00232C9B"/>
    <w:rsid w:val="00232DC6"/>
    <w:rsid w:val="00233086"/>
    <w:rsid w:val="0023326D"/>
    <w:rsid w:val="002332C5"/>
    <w:rsid w:val="00233887"/>
    <w:rsid w:val="00233AC4"/>
    <w:rsid w:val="00233AC7"/>
    <w:rsid w:val="00235113"/>
    <w:rsid w:val="00235461"/>
    <w:rsid w:val="0023561B"/>
    <w:rsid w:val="00235746"/>
    <w:rsid w:val="00235EC9"/>
    <w:rsid w:val="0023602F"/>
    <w:rsid w:val="002367EC"/>
    <w:rsid w:val="002368CE"/>
    <w:rsid w:val="00236918"/>
    <w:rsid w:val="00236955"/>
    <w:rsid w:val="00236B7F"/>
    <w:rsid w:val="002370F5"/>
    <w:rsid w:val="00237D4A"/>
    <w:rsid w:val="00240767"/>
    <w:rsid w:val="0024081D"/>
    <w:rsid w:val="00240A3F"/>
    <w:rsid w:val="00240C03"/>
    <w:rsid w:val="00240C1D"/>
    <w:rsid w:val="0024115E"/>
    <w:rsid w:val="002414C6"/>
    <w:rsid w:val="00241914"/>
    <w:rsid w:val="00241DAB"/>
    <w:rsid w:val="002422C8"/>
    <w:rsid w:val="0024280C"/>
    <w:rsid w:val="00242DFE"/>
    <w:rsid w:val="0024339E"/>
    <w:rsid w:val="002433FA"/>
    <w:rsid w:val="00243520"/>
    <w:rsid w:val="00243733"/>
    <w:rsid w:val="00243A38"/>
    <w:rsid w:val="00243B73"/>
    <w:rsid w:val="00244209"/>
    <w:rsid w:val="0024486D"/>
    <w:rsid w:val="00245088"/>
    <w:rsid w:val="0024635A"/>
    <w:rsid w:val="00246420"/>
    <w:rsid w:val="00246D5F"/>
    <w:rsid w:val="002473F0"/>
    <w:rsid w:val="00247AFE"/>
    <w:rsid w:val="00247F69"/>
    <w:rsid w:val="00250016"/>
    <w:rsid w:val="0025057A"/>
    <w:rsid w:val="00251043"/>
    <w:rsid w:val="002511FF"/>
    <w:rsid w:val="00251ED6"/>
    <w:rsid w:val="00252062"/>
    <w:rsid w:val="002520B7"/>
    <w:rsid w:val="0025279E"/>
    <w:rsid w:val="00252850"/>
    <w:rsid w:val="00253506"/>
    <w:rsid w:val="00253516"/>
    <w:rsid w:val="00253FDF"/>
    <w:rsid w:val="002541A6"/>
    <w:rsid w:val="002545B8"/>
    <w:rsid w:val="00254A31"/>
    <w:rsid w:val="00254EAC"/>
    <w:rsid w:val="002557E6"/>
    <w:rsid w:val="00255ACA"/>
    <w:rsid w:val="00255C3A"/>
    <w:rsid w:val="00256314"/>
    <w:rsid w:val="00256AA3"/>
    <w:rsid w:val="00256AE0"/>
    <w:rsid w:val="00257A1F"/>
    <w:rsid w:val="002600A6"/>
    <w:rsid w:val="0026094F"/>
    <w:rsid w:val="00261A90"/>
    <w:rsid w:val="00261C05"/>
    <w:rsid w:val="00262CF3"/>
    <w:rsid w:val="002636B3"/>
    <w:rsid w:val="002642A3"/>
    <w:rsid w:val="002644C0"/>
    <w:rsid w:val="00264AEB"/>
    <w:rsid w:val="00264B0F"/>
    <w:rsid w:val="00264F8C"/>
    <w:rsid w:val="0026500B"/>
    <w:rsid w:val="002650B2"/>
    <w:rsid w:val="002661CC"/>
    <w:rsid w:val="002664BA"/>
    <w:rsid w:val="00266551"/>
    <w:rsid w:val="00266752"/>
    <w:rsid w:val="0026771B"/>
    <w:rsid w:val="00267A7D"/>
    <w:rsid w:val="002700A2"/>
    <w:rsid w:val="00270C63"/>
    <w:rsid w:val="00270EA7"/>
    <w:rsid w:val="002710C9"/>
    <w:rsid w:val="002717EC"/>
    <w:rsid w:val="002718F2"/>
    <w:rsid w:val="00271F73"/>
    <w:rsid w:val="00271FB8"/>
    <w:rsid w:val="002720A2"/>
    <w:rsid w:val="00272296"/>
    <w:rsid w:val="00272909"/>
    <w:rsid w:val="00272955"/>
    <w:rsid w:val="00272D8E"/>
    <w:rsid w:val="0027345B"/>
    <w:rsid w:val="0027361A"/>
    <w:rsid w:val="002749DF"/>
    <w:rsid w:val="002751EB"/>
    <w:rsid w:val="00275FB2"/>
    <w:rsid w:val="00276077"/>
    <w:rsid w:val="002769A2"/>
    <w:rsid w:val="00276B82"/>
    <w:rsid w:val="00276D23"/>
    <w:rsid w:val="00280246"/>
    <w:rsid w:val="00280755"/>
    <w:rsid w:val="00280A01"/>
    <w:rsid w:val="00280C47"/>
    <w:rsid w:val="002814C0"/>
    <w:rsid w:val="002818A1"/>
    <w:rsid w:val="00281DD7"/>
    <w:rsid w:val="002823A3"/>
    <w:rsid w:val="00282BB1"/>
    <w:rsid w:val="00282E51"/>
    <w:rsid w:val="002830A2"/>
    <w:rsid w:val="0028313E"/>
    <w:rsid w:val="00283291"/>
    <w:rsid w:val="0028341B"/>
    <w:rsid w:val="00283527"/>
    <w:rsid w:val="00283709"/>
    <w:rsid w:val="00283912"/>
    <w:rsid w:val="00283BD3"/>
    <w:rsid w:val="00283D83"/>
    <w:rsid w:val="002842A3"/>
    <w:rsid w:val="00284B2D"/>
    <w:rsid w:val="00284B9F"/>
    <w:rsid w:val="002853E9"/>
    <w:rsid w:val="00285496"/>
    <w:rsid w:val="00285774"/>
    <w:rsid w:val="002859DF"/>
    <w:rsid w:val="00285C51"/>
    <w:rsid w:val="00285DE5"/>
    <w:rsid w:val="0028628D"/>
    <w:rsid w:val="00286462"/>
    <w:rsid w:val="002869B8"/>
    <w:rsid w:val="002869FC"/>
    <w:rsid w:val="0029046A"/>
    <w:rsid w:val="00290BC5"/>
    <w:rsid w:val="00290F50"/>
    <w:rsid w:val="00291094"/>
    <w:rsid w:val="00291834"/>
    <w:rsid w:val="00291952"/>
    <w:rsid w:val="0029195B"/>
    <w:rsid w:val="00291B84"/>
    <w:rsid w:val="00292193"/>
    <w:rsid w:val="00292709"/>
    <w:rsid w:val="0029353D"/>
    <w:rsid w:val="002935D5"/>
    <w:rsid w:val="00293925"/>
    <w:rsid w:val="002947DC"/>
    <w:rsid w:val="00294B88"/>
    <w:rsid w:val="0029506E"/>
    <w:rsid w:val="00295601"/>
    <w:rsid w:val="002956CE"/>
    <w:rsid w:val="00296171"/>
    <w:rsid w:val="002962DE"/>
    <w:rsid w:val="0029660F"/>
    <w:rsid w:val="00296839"/>
    <w:rsid w:val="0029688E"/>
    <w:rsid w:val="002969F8"/>
    <w:rsid w:val="00296FB0"/>
    <w:rsid w:val="0029704A"/>
    <w:rsid w:val="002971F3"/>
    <w:rsid w:val="00297537"/>
    <w:rsid w:val="00297F5A"/>
    <w:rsid w:val="002A0830"/>
    <w:rsid w:val="002A0C98"/>
    <w:rsid w:val="002A0E9F"/>
    <w:rsid w:val="002A13DA"/>
    <w:rsid w:val="002A1D8C"/>
    <w:rsid w:val="002A2628"/>
    <w:rsid w:val="002A273A"/>
    <w:rsid w:val="002A2B4F"/>
    <w:rsid w:val="002A3252"/>
    <w:rsid w:val="002A328D"/>
    <w:rsid w:val="002A32F2"/>
    <w:rsid w:val="002A38E8"/>
    <w:rsid w:val="002A3B8F"/>
    <w:rsid w:val="002A3BEE"/>
    <w:rsid w:val="002A3D58"/>
    <w:rsid w:val="002A3E72"/>
    <w:rsid w:val="002A3F52"/>
    <w:rsid w:val="002A4798"/>
    <w:rsid w:val="002A4E50"/>
    <w:rsid w:val="002A5329"/>
    <w:rsid w:val="002A575A"/>
    <w:rsid w:val="002A580C"/>
    <w:rsid w:val="002A5DD0"/>
    <w:rsid w:val="002A5EF1"/>
    <w:rsid w:val="002A6485"/>
    <w:rsid w:val="002A66E4"/>
    <w:rsid w:val="002A6983"/>
    <w:rsid w:val="002A6DEB"/>
    <w:rsid w:val="002A6E04"/>
    <w:rsid w:val="002A7203"/>
    <w:rsid w:val="002A75A4"/>
    <w:rsid w:val="002A7F16"/>
    <w:rsid w:val="002B0035"/>
    <w:rsid w:val="002B11C7"/>
    <w:rsid w:val="002B1571"/>
    <w:rsid w:val="002B18B6"/>
    <w:rsid w:val="002B2128"/>
    <w:rsid w:val="002B2625"/>
    <w:rsid w:val="002B2D0D"/>
    <w:rsid w:val="002B2F0F"/>
    <w:rsid w:val="002B2FC4"/>
    <w:rsid w:val="002B38B5"/>
    <w:rsid w:val="002B397A"/>
    <w:rsid w:val="002B3AD1"/>
    <w:rsid w:val="002B3DAE"/>
    <w:rsid w:val="002B42C7"/>
    <w:rsid w:val="002B4431"/>
    <w:rsid w:val="002B46C1"/>
    <w:rsid w:val="002B4DF4"/>
    <w:rsid w:val="002B4E93"/>
    <w:rsid w:val="002B5454"/>
    <w:rsid w:val="002B5471"/>
    <w:rsid w:val="002B571F"/>
    <w:rsid w:val="002B62D4"/>
    <w:rsid w:val="002B64AC"/>
    <w:rsid w:val="002B652E"/>
    <w:rsid w:val="002B6831"/>
    <w:rsid w:val="002B68C8"/>
    <w:rsid w:val="002B68E1"/>
    <w:rsid w:val="002B6E2B"/>
    <w:rsid w:val="002B6F1A"/>
    <w:rsid w:val="002B7700"/>
    <w:rsid w:val="002B7898"/>
    <w:rsid w:val="002B7A4E"/>
    <w:rsid w:val="002B7D06"/>
    <w:rsid w:val="002B7DD5"/>
    <w:rsid w:val="002B7EC9"/>
    <w:rsid w:val="002B7F93"/>
    <w:rsid w:val="002C034B"/>
    <w:rsid w:val="002C16C5"/>
    <w:rsid w:val="002C1720"/>
    <w:rsid w:val="002C1806"/>
    <w:rsid w:val="002C2348"/>
    <w:rsid w:val="002C286C"/>
    <w:rsid w:val="002C31A9"/>
    <w:rsid w:val="002C368C"/>
    <w:rsid w:val="002C370B"/>
    <w:rsid w:val="002C3C10"/>
    <w:rsid w:val="002C3E87"/>
    <w:rsid w:val="002C47D2"/>
    <w:rsid w:val="002C496B"/>
    <w:rsid w:val="002C4C24"/>
    <w:rsid w:val="002C56AB"/>
    <w:rsid w:val="002C570A"/>
    <w:rsid w:val="002C5B81"/>
    <w:rsid w:val="002C6959"/>
    <w:rsid w:val="002C6AE3"/>
    <w:rsid w:val="002C74AD"/>
    <w:rsid w:val="002C75B6"/>
    <w:rsid w:val="002C78C4"/>
    <w:rsid w:val="002C78F6"/>
    <w:rsid w:val="002C7953"/>
    <w:rsid w:val="002C7ED7"/>
    <w:rsid w:val="002D0060"/>
    <w:rsid w:val="002D05A8"/>
    <w:rsid w:val="002D05BB"/>
    <w:rsid w:val="002D0A19"/>
    <w:rsid w:val="002D0B41"/>
    <w:rsid w:val="002D0D31"/>
    <w:rsid w:val="002D0F35"/>
    <w:rsid w:val="002D1B0D"/>
    <w:rsid w:val="002D2461"/>
    <w:rsid w:val="002D2847"/>
    <w:rsid w:val="002D2B12"/>
    <w:rsid w:val="002D2D95"/>
    <w:rsid w:val="002D355D"/>
    <w:rsid w:val="002D4005"/>
    <w:rsid w:val="002D407D"/>
    <w:rsid w:val="002D465C"/>
    <w:rsid w:val="002D4750"/>
    <w:rsid w:val="002D4C82"/>
    <w:rsid w:val="002D4D09"/>
    <w:rsid w:val="002D4FE1"/>
    <w:rsid w:val="002D528B"/>
    <w:rsid w:val="002D5433"/>
    <w:rsid w:val="002D59A7"/>
    <w:rsid w:val="002D63A5"/>
    <w:rsid w:val="002D6BED"/>
    <w:rsid w:val="002D75FC"/>
    <w:rsid w:val="002E019E"/>
    <w:rsid w:val="002E0A7A"/>
    <w:rsid w:val="002E0B19"/>
    <w:rsid w:val="002E10C5"/>
    <w:rsid w:val="002E16AC"/>
    <w:rsid w:val="002E17AB"/>
    <w:rsid w:val="002E17D3"/>
    <w:rsid w:val="002E1C2F"/>
    <w:rsid w:val="002E1CA8"/>
    <w:rsid w:val="002E1F25"/>
    <w:rsid w:val="002E1F29"/>
    <w:rsid w:val="002E2714"/>
    <w:rsid w:val="002E28E7"/>
    <w:rsid w:val="002E2BC0"/>
    <w:rsid w:val="002E2D4E"/>
    <w:rsid w:val="002E2EEB"/>
    <w:rsid w:val="002E3295"/>
    <w:rsid w:val="002E35D9"/>
    <w:rsid w:val="002E397C"/>
    <w:rsid w:val="002E39B4"/>
    <w:rsid w:val="002E4058"/>
    <w:rsid w:val="002E427A"/>
    <w:rsid w:val="002E4661"/>
    <w:rsid w:val="002E469B"/>
    <w:rsid w:val="002E48C8"/>
    <w:rsid w:val="002E4B27"/>
    <w:rsid w:val="002E658D"/>
    <w:rsid w:val="002E6976"/>
    <w:rsid w:val="002E6A4F"/>
    <w:rsid w:val="002E7263"/>
    <w:rsid w:val="002E7B22"/>
    <w:rsid w:val="002E7EF1"/>
    <w:rsid w:val="002F0121"/>
    <w:rsid w:val="002F02B6"/>
    <w:rsid w:val="002F0709"/>
    <w:rsid w:val="002F0B71"/>
    <w:rsid w:val="002F0DD4"/>
    <w:rsid w:val="002F0F29"/>
    <w:rsid w:val="002F1489"/>
    <w:rsid w:val="002F1538"/>
    <w:rsid w:val="002F1743"/>
    <w:rsid w:val="002F17C8"/>
    <w:rsid w:val="002F1926"/>
    <w:rsid w:val="002F19EA"/>
    <w:rsid w:val="002F19EB"/>
    <w:rsid w:val="002F2BA8"/>
    <w:rsid w:val="002F3565"/>
    <w:rsid w:val="002F3B4C"/>
    <w:rsid w:val="002F3EDA"/>
    <w:rsid w:val="002F43A3"/>
    <w:rsid w:val="002F49A6"/>
    <w:rsid w:val="002F4A79"/>
    <w:rsid w:val="002F500B"/>
    <w:rsid w:val="002F51B8"/>
    <w:rsid w:val="002F51F0"/>
    <w:rsid w:val="002F5371"/>
    <w:rsid w:val="002F54B4"/>
    <w:rsid w:val="002F60C9"/>
    <w:rsid w:val="002F628B"/>
    <w:rsid w:val="002F68CE"/>
    <w:rsid w:val="002F6F24"/>
    <w:rsid w:val="002F7467"/>
    <w:rsid w:val="002F7791"/>
    <w:rsid w:val="003000D0"/>
    <w:rsid w:val="00300304"/>
    <w:rsid w:val="00300571"/>
    <w:rsid w:val="00301558"/>
    <w:rsid w:val="00301954"/>
    <w:rsid w:val="00302498"/>
    <w:rsid w:val="003027A8"/>
    <w:rsid w:val="00302809"/>
    <w:rsid w:val="0030295B"/>
    <w:rsid w:val="00302BBA"/>
    <w:rsid w:val="00302C19"/>
    <w:rsid w:val="00302FF3"/>
    <w:rsid w:val="003035B4"/>
    <w:rsid w:val="00303914"/>
    <w:rsid w:val="00303B02"/>
    <w:rsid w:val="0030412E"/>
    <w:rsid w:val="003045DC"/>
    <w:rsid w:val="003049BD"/>
    <w:rsid w:val="00304D78"/>
    <w:rsid w:val="00305244"/>
    <w:rsid w:val="00305D7F"/>
    <w:rsid w:val="00305F3F"/>
    <w:rsid w:val="00305FC5"/>
    <w:rsid w:val="003061E3"/>
    <w:rsid w:val="00306552"/>
    <w:rsid w:val="00306680"/>
    <w:rsid w:val="00306689"/>
    <w:rsid w:val="00307C1F"/>
    <w:rsid w:val="003103F3"/>
    <w:rsid w:val="003109A9"/>
    <w:rsid w:val="00310EB5"/>
    <w:rsid w:val="00311584"/>
    <w:rsid w:val="00312067"/>
    <w:rsid w:val="0031247C"/>
    <w:rsid w:val="003124F2"/>
    <w:rsid w:val="0031265B"/>
    <w:rsid w:val="00312687"/>
    <w:rsid w:val="00312A29"/>
    <w:rsid w:val="003131EA"/>
    <w:rsid w:val="00313285"/>
    <w:rsid w:val="00313391"/>
    <w:rsid w:val="00313B89"/>
    <w:rsid w:val="00314094"/>
    <w:rsid w:val="00314425"/>
    <w:rsid w:val="00314663"/>
    <w:rsid w:val="00314689"/>
    <w:rsid w:val="00314A59"/>
    <w:rsid w:val="00314A9E"/>
    <w:rsid w:val="00314ECA"/>
    <w:rsid w:val="003155B3"/>
    <w:rsid w:val="003156A5"/>
    <w:rsid w:val="0031571D"/>
    <w:rsid w:val="00315738"/>
    <w:rsid w:val="00315E9F"/>
    <w:rsid w:val="00316346"/>
    <w:rsid w:val="0031685D"/>
    <w:rsid w:val="003173D6"/>
    <w:rsid w:val="00320997"/>
    <w:rsid w:val="00320B9D"/>
    <w:rsid w:val="00320DA6"/>
    <w:rsid w:val="003210F6"/>
    <w:rsid w:val="0032148D"/>
    <w:rsid w:val="003218B8"/>
    <w:rsid w:val="00321A8E"/>
    <w:rsid w:val="00321E8D"/>
    <w:rsid w:val="003220C2"/>
    <w:rsid w:val="003221FD"/>
    <w:rsid w:val="0032232E"/>
    <w:rsid w:val="0032250F"/>
    <w:rsid w:val="0032259C"/>
    <w:rsid w:val="00322C0E"/>
    <w:rsid w:val="00322FE5"/>
    <w:rsid w:val="0032345E"/>
    <w:rsid w:val="00323A84"/>
    <w:rsid w:val="00324036"/>
    <w:rsid w:val="003243CC"/>
    <w:rsid w:val="00324A0F"/>
    <w:rsid w:val="00324D84"/>
    <w:rsid w:val="003250C3"/>
    <w:rsid w:val="003251AB"/>
    <w:rsid w:val="0032603A"/>
    <w:rsid w:val="0032627A"/>
    <w:rsid w:val="0032642C"/>
    <w:rsid w:val="00326C6F"/>
    <w:rsid w:val="00327963"/>
    <w:rsid w:val="00327B7A"/>
    <w:rsid w:val="00327D70"/>
    <w:rsid w:val="00327F1F"/>
    <w:rsid w:val="003302D3"/>
    <w:rsid w:val="0033032F"/>
    <w:rsid w:val="0033050C"/>
    <w:rsid w:val="00330579"/>
    <w:rsid w:val="0033105F"/>
    <w:rsid w:val="003310C9"/>
    <w:rsid w:val="00331150"/>
    <w:rsid w:val="00331254"/>
    <w:rsid w:val="0033134B"/>
    <w:rsid w:val="00331B02"/>
    <w:rsid w:val="00332094"/>
    <w:rsid w:val="00332353"/>
    <w:rsid w:val="003328C5"/>
    <w:rsid w:val="00332F98"/>
    <w:rsid w:val="00332FA2"/>
    <w:rsid w:val="0033337E"/>
    <w:rsid w:val="00333846"/>
    <w:rsid w:val="00333A3E"/>
    <w:rsid w:val="0033435D"/>
    <w:rsid w:val="00334BEE"/>
    <w:rsid w:val="00334E38"/>
    <w:rsid w:val="00334E7A"/>
    <w:rsid w:val="00334EBE"/>
    <w:rsid w:val="003351F6"/>
    <w:rsid w:val="003352F8"/>
    <w:rsid w:val="003361DB"/>
    <w:rsid w:val="003366BD"/>
    <w:rsid w:val="0033724F"/>
    <w:rsid w:val="00337C56"/>
    <w:rsid w:val="00337FB3"/>
    <w:rsid w:val="0034046C"/>
    <w:rsid w:val="0034071A"/>
    <w:rsid w:val="00340B1D"/>
    <w:rsid w:val="00340F2E"/>
    <w:rsid w:val="003412D1"/>
    <w:rsid w:val="0034171C"/>
    <w:rsid w:val="00341919"/>
    <w:rsid w:val="0034199C"/>
    <w:rsid w:val="00341F32"/>
    <w:rsid w:val="003425A2"/>
    <w:rsid w:val="003425BB"/>
    <w:rsid w:val="00343074"/>
    <w:rsid w:val="0034311B"/>
    <w:rsid w:val="00343533"/>
    <w:rsid w:val="00343990"/>
    <w:rsid w:val="00343C1E"/>
    <w:rsid w:val="00343C99"/>
    <w:rsid w:val="00343CC5"/>
    <w:rsid w:val="00344808"/>
    <w:rsid w:val="003448E5"/>
    <w:rsid w:val="00344BB5"/>
    <w:rsid w:val="00344C52"/>
    <w:rsid w:val="00345330"/>
    <w:rsid w:val="003462B8"/>
    <w:rsid w:val="00346643"/>
    <w:rsid w:val="003467FC"/>
    <w:rsid w:val="003469B9"/>
    <w:rsid w:val="00346E12"/>
    <w:rsid w:val="00347D55"/>
    <w:rsid w:val="00347E08"/>
    <w:rsid w:val="003507E1"/>
    <w:rsid w:val="00350D63"/>
    <w:rsid w:val="00350FFE"/>
    <w:rsid w:val="00351247"/>
    <w:rsid w:val="00351F27"/>
    <w:rsid w:val="00351F74"/>
    <w:rsid w:val="00352057"/>
    <w:rsid w:val="00352308"/>
    <w:rsid w:val="0035269C"/>
    <w:rsid w:val="00353678"/>
    <w:rsid w:val="00353A7C"/>
    <w:rsid w:val="00353ADA"/>
    <w:rsid w:val="00353BDA"/>
    <w:rsid w:val="00353E10"/>
    <w:rsid w:val="00353FF5"/>
    <w:rsid w:val="00354291"/>
    <w:rsid w:val="00354D89"/>
    <w:rsid w:val="00354DF7"/>
    <w:rsid w:val="00355297"/>
    <w:rsid w:val="0035555E"/>
    <w:rsid w:val="00355741"/>
    <w:rsid w:val="00356079"/>
    <w:rsid w:val="003561B5"/>
    <w:rsid w:val="003568AF"/>
    <w:rsid w:val="00356A5B"/>
    <w:rsid w:val="00357079"/>
    <w:rsid w:val="003572FF"/>
    <w:rsid w:val="00357727"/>
    <w:rsid w:val="00357BE9"/>
    <w:rsid w:val="00357CCB"/>
    <w:rsid w:val="00357E31"/>
    <w:rsid w:val="0036021A"/>
    <w:rsid w:val="00360283"/>
    <w:rsid w:val="00360292"/>
    <w:rsid w:val="0036161B"/>
    <w:rsid w:val="003616ED"/>
    <w:rsid w:val="00361CD4"/>
    <w:rsid w:val="00361D47"/>
    <w:rsid w:val="00361E4D"/>
    <w:rsid w:val="00361FD2"/>
    <w:rsid w:val="00362314"/>
    <w:rsid w:val="003624C6"/>
    <w:rsid w:val="0036254A"/>
    <w:rsid w:val="00362BDE"/>
    <w:rsid w:val="00362CD1"/>
    <w:rsid w:val="003630A3"/>
    <w:rsid w:val="0036342C"/>
    <w:rsid w:val="00363562"/>
    <w:rsid w:val="003637AC"/>
    <w:rsid w:val="00363EC8"/>
    <w:rsid w:val="00364116"/>
    <w:rsid w:val="00364287"/>
    <w:rsid w:val="0036468D"/>
    <w:rsid w:val="00364796"/>
    <w:rsid w:val="00365C20"/>
    <w:rsid w:val="00366270"/>
    <w:rsid w:val="0036701D"/>
    <w:rsid w:val="003670D9"/>
    <w:rsid w:val="00367C69"/>
    <w:rsid w:val="003711A8"/>
    <w:rsid w:val="00371887"/>
    <w:rsid w:val="00371C3A"/>
    <w:rsid w:val="003725EC"/>
    <w:rsid w:val="003726BF"/>
    <w:rsid w:val="00372961"/>
    <w:rsid w:val="00372A82"/>
    <w:rsid w:val="00372B70"/>
    <w:rsid w:val="003731C3"/>
    <w:rsid w:val="00373325"/>
    <w:rsid w:val="00373425"/>
    <w:rsid w:val="0037351B"/>
    <w:rsid w:val="0037436D"/>
    <w:rsid w:val="003747CE"/>
    <w:rsid w:val="00374BAF"/>
    <w:rsid w:val="00374C1B"/>
    <w:rsid w:val="0037514F"/>
    <w:rsid w:val="003752FE"/>
    <w:rsid w:val="00375AB9"/>
    <w:rsid w:val="00375D97"/>
    <w:rsid w:val="0037654F"/>
    <w:rsid w:val="0037681A"/>
    <w:rsid w:val="00376B70"/>
    <w:rsid w:val="00376E6A"/>
    <w:rsid w:val="003777D2"/>
    <w:rsid w:val="003778FE"/>
    <w:rsid w:val="003800E2"/>
    <w:rsid w:val="00380224"/>
    <w:rsid w:val="003803F1"/>
    <w:rsid w:val="00380938"/>
    <w:rsid w:val="00380ECB"/>
    <w:rsid w:val="00381179"/>
    <w:rsid w:val="0038176D"/>
    <w:rsid w:val="00381C17"/>
    <w:rsid w:val="00381EFC"/>
    <w:rsid w:val="00382240"/>
    <w:rsid w:val="00382309"/>
    <w:rsid w:val="00382869"/>
    <w:rsid w:val="00382B82"/>
    <w:rsid w:val="00384236"/>
    <w:rsid w:val="00384510"/>
    <w:rsid w:val="0038460B"/>
    <w:rsid w:val="00384DF3"/>
    <w:rsid w:val="00385186"/>
    <w:rsid w:val="0038536C"/>
    <w:rsid w:val="00385781"/>
    <w:rsid w:val="00385789"/>
    <w:rsid w:val="003864AD"/>
    <w:rsid w:val="00386711"/>
    <w:rsid w:val="00386F24"/>
    <w:rsid w:val="00386F2E"/>
    <w:rsid w:val="00387031"/>
    <w:rsid w:val="0038747B"/>
    <w:rsid w:val="00387683"/>
    <w:rsid w:val="00390090"/>
    <w:rsid w:val="003907CD"/>
    <w:rsid w:val="0039134B"/>
    <w:rsid w:val="0039156F"/>
    <w:rsid w:val="003918AA"/>
    <w:rsid w:val="00391E17"/>
    <w:rsid w:val="0039211A"/>
    <w:rsid w:val="003925BE"/>
    <w:rsid w:val="00392977"/>
    <w:rsid w:val="00392A12"/>
    <w:rsid w:val="00392DB1"/>
    <w:rsid w:val="00392EA2"/>
    <w:rsid w:val="003932FA"/>
    <w:rsid w:val="0039381B"/>
    <w:rsid w:val="00393AAD"/>
    <w:rsid w:val="00393C57"/>
    <w:rsid w:val="00393C88"/>
    <w:rsid w:val="00394264"/>
    <w:rsid w:val="00395542"/>
    <w:rsid w:val="00396231"/>
    <w:rsid w:val="00396463"/>
    <w:rsid w:val="00396B13"/>
    <w:rsid w:val="00396F76"/>
    <w:rsid w:val="00397378"/>
    <w:rsid w:val="003976AE"/>
    <w:rsid w:val="00397C4F"/>
    <w:rsid w:val="00397D69"/>
    <w:rsid w:val="003A005D"/>
    <w:rsid w:val="003A06CE"/>
    <w:rsid w:val="003A0E95"/>
    <w:rsid w:val="003A13E4"/>
    <w:rsid w:val="003A1933"/>
    <w:rsid w:val="003A19AB"/>
    <w:rsid w:val="003A1B1F"/>
    <w:rsid w:val="003A21FA"/>
    <w:rsid w:val="003A24E5"/>
    <w:rsid w:val="003A2FC8"/>
    <w:rsid w:val="003A326D"/>
    <w:rsid w:val="003A3818"/>
    <w:rsid w:val="003A3865"/>
    <w:rsid w:val="003A3903"/>
    <w:rsid w:val="003A3A26"/>
    <w:rsid w:val="003A48DA"/>
    <w:rsid w:val="003A4B5B"/>
    <w:rsid w:val="003A5027"/>
    <w:rsid w:val="003A5241"/>
    <w:rsid w:val="003A5308"/>
    <w:rsid w:val="003A5322"/>
    <w:rsid w:val="003A59A2"/>
    <w:rsid w:val="003A6107"/>
    <w:rsid w:val="003A6243"/>
    <w:rsid w:val="003A637C"/>
    <w:rsid w:val="003A645C"/>
    <w:rsid w:val="003A649C"/>
    <w:rsid w:val="003A69CE"/>
    <w:rsid w:val="003A704C"/>
    <w:rsid w:val="003A721E"/>
    <w:rsid w:val="003A748D"/>
    <w:rsid w:val="003A76D3"/>
    <w:rsid w:val="003A77B5"/>
    <w:rsid w:val="003A7BFF"/>
    <w:rsid w:val="003A7C35"/>
    <w:rsid w:val="003B09B7"/>
    <w:rsid w:val="003B14C2"/>
    <w:rsid w:val="003B2287"/>
    <w:rsid w:val="003B25A0"/>
    <w:rsid w:val="003B25D5"/>
    <w:rsid w:val="003B29DF"/>
    <w:rsid w:val="003B2C17"/>
    <w:rsid w:val="003B3150"/>
    <w:rsid w:val="003B3595"/>
    <w:rsid w:val="003B399B"/>
    <w:rsid w:val="003B3BA9"/>
    <w:rsid w:val="003B3BAD"/>
    <w:rsid w:val="003B4AAC"/>
    <w:rsid w:val="003B52B9"/>
    <w:rsid w:val="003B5367"/>
    <w:rsid w:val="003B5EFB"/>
    <w:rsid w:val="003B6473"/>
    <w:rsid w:val="003B691D"/>
    <w:rsid w:val="003B70CB"/>
    <w:rsid w:val="003B712B"/>
    <w:rsid w:val="003B747E"/>
    <w:rsid w:val="003B7E7A"/>
    <w:rsid w:val="003C062B"/>
    <w:rsid w:val="003C0AB2"/>
    <w:rsid w:val="003C10A2"/>
    <w:rsid w:val="003C1328"/>
    <w:rsid w:val="003C2B01"/>
    <w:rsid w:val="003C2B69"/>
    <w:rsid w:val="003C2D91"/>
    <w:rsid w:val="003C32BA"/>
    <w:rsid w:val="003C32FF"/>
    <w:rsid w:val="003C34FB"/>
    <w:rsid w:val="003C385C"/>
    <w:rsid w:val="003C4C30"/>
    <w:rsid w:val="003C4F5A"/>
    <w:rsid w:val="003C570C"/>
    <w:rsid w:val="003C5F6D"/>
    <w:rsid w:val="003C62C9"/>
    <w:rsid w:val="003C66A5"/>
    <w:rsid w:val="003C6A0E"/>
    <w:rsid w:val="003C6A5B"/>
    <w:rsid w:val="003C6EEA"/>
    <w:rsid w:val="003C76C6"/>
    <w:rsid w:val="003D009F"/>
    <w:rsid w:val="003D00A3"/>
    <w:rsid w:val="003D097C"/>
    <w:rsid w:val="003D0ADA"/>
    <w:rsid w:val="003D1704"/>
    <w:rsid w:val="003D1B82"/>
    <w:rsid w:val="003D1B91"/>
    <w:rsid w:val="003D1ED5"/>
    <w:rsid w:val="003D2D76"/>
    <w:rsid w:val="003D34D3"/>
    <w:rsid w:val="003D3E1A"/>
    <w:rsid w:val="003D4088"/>
    <w:rsid w:val="003D421F"/>
    <w:rsid w:val="003D42F8"/>
    <w:rsid w:val="003D4363"/>
    <w:rsid w:val="003D44FC"/>
    <w:rsid w:val="003D45EF"/>
    <w:rsid w:val="003D4A24"/>
    <w:rsid w:val="003D4D5C"/>
    <w:rsid w:val="003D4F9B"/>
    <w:rsid w:val="003D4FDC"/>
    <w:rsid w:val="003D51BE"/>
    <w:rsid w:val="003D5203"/>
    <w:rsid w:val="003D52C7"/>
    <w:rsid w:val="003D58B4"/>
    <w:rsid w:val="003D5E9C"/>
    <w:rsid w:val="003D60CE"/>
    <w:rsid w:val="003D63FC"/>
    <w:rsid w:val="003D648D"/>
    <w:rsid w:val="003E0873"/>
    <w:rsid w:val="003E090E"/>
    <w:rsid w:val="003E0BC8"/>
    <w:rsid w:val="003E0F0C"/>
    <w:rsid w:val="003E0F1A"/>
    <w:rsid w:val="003E132D"/>
    <w:rsid w:val="003E2260"/>
    <w:rsid w:val="003E242A"/>
    <w:rsid w:val="003E24FB"/>
    <w:rsid w:val="003E2C42"/>
    <w:rsid w:val="003E2D98"/>
    <w:rsid w:val="003E3277"/>
    <w:rsid w:val="003E33BA"/>
    <w:rsid w:val="003E35E2"/>
    <w:rsid w:val="003E35F2"/>
    <w:rsid w:val="003E38BA"/>
    <w:rsid w:val="003E3AC4"/>
    <w:rsid w:val="003E441F"/>
    <w:rsid w:val="003E4508"/>
    <w:rsid w:val="003E4AE3"/>
    <w:rsid w:val="003E568E"/>
    <w:rsid w:val="003E5B71"/>
    <w:rsid w:val="003E6414"/>
    <w:rsid w:val="003E691A"/>
    <w:rsid w:val="003E700B"/>
    <w:rsid w:val="003E7735"/>
    <w:rsid w:val="003E7F9D"/>
    <w:rsid w:val="003E7FA8"/>
    <w:rsid w:val="003F02D5"/>
    <w:rsid w:val="003F061F"/>
    <w:rsid w:val="003F0908"/>
    <w:rsid w:val="003F0D78"/>
    <w:rsid w:val="003F17AA"/>
    <w:rsid w:val="003F34E1"/>
    <w:rsid w:val="003F3ACD"/>
    <w:rsid w:val="003F3FEB"/>
    <w:rsid w:val="003F5031"/>
    <w:rsid w:val="003F5155"/>
    <w:rsid w:val="003F51ED"/>
    <w:rsid w:val="003F5F1B"/>
    <w:rsid w:val="003F6238"/>
    <w:rsid w:val="003F64A5"/>
    <w:rsid w:val="003F65C6"/>
    <w:rsid w:val="003F6747"/>
    <w:rsid w:val="003F67A4"/>
    <w:rsid w:val="003F7B4A"/>
    <w:rsid w:val="004000E0"/>
    <w:rsid w:val="00400760"/>
    <w:rsid w:val="004013EF"/>
    <w:rsid w:val="004016C5"/>
    <w:rsid w:val="00401DC2"/>
    <w:rsid w:val="004023C3"/>
    <w:rsid w:val="00402472"/>
    <w:rsid w:val="00402B29"/>
    <w:rsid w:val="00402D98"/>
    <w:rsid w:val="00403CBF"/>
    <w:rsid w:val="00403F9E"/>
    <w:rsid w:val="004044DB"/>
    <w:rsid w:val="00404A48"/>
    <w:rsid w:val="00404AA1"/>
    <w:rsid w:val="00404AB3"/>
    <w:rsid w:val="00404ED4"/>
    <w:rsid w:val="00404FB1"/>
    <w:rsid w:val="0040535C"/>
    <w:rsid w:val="004059B4"/>
    <w:rsid w:val="004059D7"/>
    <w:rsid w:val="00405B45"/>
    <w:rsid w:val="0040634F"/>
    <w:rsid w:val="00406D19"/>
    <w:rsid w:val="004078E3"/>
    <w:rsid w:val="00410340"/>
    <w:rsid w:val="00411238"/>
    <w:rsid w:val="00411406"/>
    <w:rsid w:val="00411F74"/>
    <w:rsid w:val="0041294B"/>
    <w:rsid w:val="00412A87"/>
    <w:rsid w:val="00412C23"/>
    <w:rsid w:val="00412C8B"/>
    <w:rsid w:val="00412F77"/>
    <w:rsid w:val="004130A3"/>
    <w:rsid w:val="00413A3F"/>
    <w:rsid w:val="00415191"/>
    <w:rsid w:val="00415193"/>
    <w:rsid w:val="00415676"/>
    <w:rsid w:val="00415B01"/>
    <w:rsid w:val="00415CFB"/>
    <w:rsid w:val="00416C0C"/>
    <w:rsid w:val="004173D2"/>
    <w:rsid w:val="00417413"/>
    <w:rsid w:val="00417B03"/>
    <w:rsid w:val="00417CAE"/>
    <w:rsid w:val="00417EC1"/>
    <w:rsid w:val="00417FB4"/>
    <w:rsid w:val="004204D4"/>
    <w:rsid w:val="0042079F"/>
    <w:rsid w:val="00420C91"/>
    <w:rsid w:val="00420DE5"/>
    <w:rsid w:val="00421121"/>
    <w:rsid w:val="004215A9"/>
    <w:rsid w:val="004215E4"/>
    <w:rsid w:val="004220CC"/>
    <w:rsid w:val="00422219"/>
    <w:rsid w:val="00422369"/>
    <w:rsid w:val="00422502"/>
    <w:rsid w:val="004226CF"/>
    <w:rsid w:val="00422B39"/>
    <w:rsid w:val="00422C90"/>
    <w:rsid w:val="00422DCC"/>
    <w:rsid w:val="00423038"/>
    <w:rsid w:val="00423AF2"/>
    <w:rsid w:val="00423BB9"/>
    <w:rsid w:val="00423C0A"/>
    <w:rsid w:val="00423D0D"/>
    <w:rsid w:val="00423E8A"/>
    <w:rsid w:val="004242F1"/>
    <w:rsid w:val="00424A75"/>
    <w:rsid w:val="00424B4F"/>
    <w:rsid w:val="00424D5E"/>
    <w:rsid w:val="00424E22"/>
    <w:rsid w:val="0042501D"/>
    <w:rsid w:val="00425045"/>
    <w:rsid w:val="004258A6"/>
    <w:rsid w:val="00425A76"/>
    <w:rsid w:val="0042608B"/>
    <w:rsid w:val="0042613B"/>
    <w:rsid w:val="0042688C"/>
    <w:rsid w:val="0042692B"/>
    <w:rsid w:val="00426C77"/>
    <w:rsid w:val="0042707F"/>
    <w:rsid w:val="0042709A"/>
    <w:rsid w:val="004275BD"/>
    <w:rsid w:val="004277F0"/>
    <w:rsid w:val="00427AC4"/>
    <w:rsid w:val="00427E54"/>
    <w:rsid w:val="00427F57"/>
    <w:rsid w:val="0043018A"/>
    <w:rsid w:val="004303AB"/>
    <w:rsid w:val="00430598"/>
    <w:rsid w:val="00430908"/>
    <w:rsid w:val="00430956"/>
    <w:rsid w:val="00430B2A"/>
    <w:rsid w:val="00430E13"/>
    <w:rsid w:val="00430F19"/>
    <w:rsid w:val="004310BF"/>
    <w:rsid w:val="00431FE0"/>
    <w:rsid w:val="00432852"/>
    <w:rsid w:val="00432CA2"/>
    <w:rsid w:val="004332A9"/>
    <w:rsid w:val="0043468D"/>
    <w:rsid w:val="00434707"/>
    <w:rsid w:val="00434763"/>
    <w:rsid w:val="00434E3B"/>
    <w:rsid w:val="00435778"/>
    <w:rsid w:val="00435ABE"/>
    <w:rsid w:val="00435CFF"/>
    <w:rsid w:val="00435FC4"/>
    <w:rsid w:val="00436886"/>
    <w:rsid w:val="00436D91"/>
    <w:rsid w:val="0043731E"/>
    <w:rsid w:val="0043736B"/>
    <w:rsid w:val="00437489"/>
    <w:rsid w:val="004377CA"/>
    <w:rsid w:val="00437F86"/>
    <w:rsid w:val="004400AC"/>
    <w:rsid w:val="0044013B"/>
    <w:rsid w:val="00440385"/>
    <w:rsid w:val="00440D95"/>
    <w:rsid w:val="0044124D"/>
    <w:rsid w:val="00441C03"/>
    <w:rsid w:val="00441C4B"/>
    <w:rsid w:val="0044224C"/>
    <w:rsid w:val="004428F3"/>
    <w:rsid w:val="00443CD3"/>
    <w:rsid w:val="004443EA"/>
    <w:rsid w:val="00444748"/>
    <w:rsid w:val="004449A2"/>
    <w:rsid w:val="0044577A"/>
    <w:rsid w:val="0044580E"/>
    <w:rsid w:val="0044622F"/>
    <w:rsid w:val="00446233"/>
    <w:rsid w:val="004463E9"/>
    <w:rsid w:val="0044755D"/>
    <w:rsid w:val="004478B2"/>
    <w:rsid w:val="00447AC9"/>
    <w:rsid w:val="00447CCD"/>
    <w:rsid w:val="00447DA7"/>
    <w:rsid w:val="00450033"/>
    <w:rsid w:val="0045041E"/>
    <w:rsid w:val="0045098B"/>
    <w:rsid w:val="004510F8"/>
    <w:rsid w:val="004521CA"/>
    <w:rsid w:val="00452858"/>
    <w:rsid w:val="00452FB7"/>
    <w:rsid w:val="00453430"/>
    <w:rsid w:val="00453E37"/>
    <w:rsid w:val="00454100"/>
    <w:rsid w:val="00454604"/>
    <w:rsid w:val="0045529D"/>
    <w:rsid w:val="004555CC"/>
    <w:rsid w:val="004557E1"/>
    <w:rsid w:val="00456148"/>
    <w:rsid w:val="004563AB"/>
    <w:rsid w:val="00456B9F"/>
    <w:rsid w:val="00456E7B"/>
    <w:rsid w:val="00456EAF"/>
    <w:rsid w:val="00456FBF"/>
    <w:rsid w:val="0045706E"/>
    <w:rsid w:val="0045733E"/>
    <w:rsid w:val="004573B3"/>
    <w:rsid w:val="004578DC"/>
    <w:rsid w:val="004579AE"/>
    <w:rsid w:val="00457D88"/>
    <w:rsid w:val="00457FFE"/>
    <w:rsid w:val="004600DC"/>
    <w:rsid w:val="0046025B"/>
    <w:rsid w:val="0046064C"/>
    <w:rsid w:val="0046080E"/>
    <w:rsid w:val="00460EFA"/>
    <w:rsid w:val="00460F0D"/>
    <w:rsid w:val="004613AA"/>
    <w:rsid w:val="00461461"/>
    <w:rsid w:val="004619A6"/>
    <w:rsid w:val="00462429"/>
    <w:rsid w:val="00462A35"/>
    <w:rsid w:val="00462E71"/>
    <w:rsid w:val="00462F06"/>
    <w:rsid w:val="00463311"/>
    <w:rsid w:val="00463797"/>
    <w:rsid w:val="00463A49"/>
    <w:rsid w:val="004645F1"/>
    <w:rsid w:val="00464F75"/>
    <w:rsid w:val="00465345"/>
    <w:rsid w:val="00465375"/>
    <w:rsid w:val="00465729"/>
    <w:rsid w:val="00465A0F"/>
    <w:rsid w:val="0046612D"/>
    <w:rsid w:val="00466B69"/>
    <w:rsid w:val="00467364"/>
    <w:rsid w:val="00467873"/>
    <w:rsid w:val="00467F8F"/>
    <w:rsid w:val="00470122"/>
    <w:rsid w:val="004716CC"/>
    <w:rsid w:val="00471771"/>
    <w:rsid w:val="00471DF4"/>
    <w:rsid w:val="00472FAB"/>
    <w:rsid w:val="00473021"/>
    <w:rsid w:val="00473BC5"/>
    <w:rsid w:val="00473C30"/>
    <w:rsid w:val="00474051"/>
    <w:rsid w:val="004742FB"/>
    <w:rsid w:val="00474BA0"/>
    <w:rsid w:val="00474FE2"/>
    <w:rsid w:val="0047526F"/>
    <w:rsid w:val="0047527A"/>
    <w:rsid w:val="00475405"/>
    <w:rsid w:val="004759A6"/>
    <w:rsid w:val="0047624A"/>
    <w:rsid w:val="0047636A"/>
    <w:rsid w:val="00476C9D"/>
    <w:rsid w:val="00476D35"/>
    <w:rsid w:val="00476D3A"/>
    <w:rsid w:val="00476D86"/>
    <w:rsid w:val="00477020"/>
    <w:rsid w:val="0047738B"/>
    <w:rsid w:val="00477639"/>
    <w:rsid w:val="00477AFE"/>
    <w:rsid w:val="00477D64"/>
    <w:rsid w:val="00477EAE"/>
    <w:rsid w:val="004806FC"/>
    <w:rsid w:val="00480D20"/>
    <w:rsid w:val="00480E02"/>
    <w:rsid w:val="00480EE3"/>
    <w:rsid w:val="00480F6E"/>
    <w:rsid w:val="00480FC5"/>
    <w:rsid w:val="0048185E"/>
    <w:rsid w:val="00481C25"/>
    <w:rsid w:val="00482091"/>
    <w:rsid w:val="004823B4"/>
    <w:rsid w:val="00482ABA"/>
    <w:rsid w:val="00482F9C"/>
    <w:rsid w:val="00483880"/>
    <w:rsid w:val="004847FD"/>
    <w:rsid w:val="00484D96"/>
    <w:rsid w:val="0048542A"/>
    <w:rsid w:val="004859A5"/>
    <w:rsid w:val="00485E4F"/>
    <w:rsid w:val="0048622E"/>
    <w:rsid w:val="0048634E"/>
    <w:rsid w:val="0048642F"/>
    <w:rsid w:val="00486514"/>
    <w:rsid w:val="004867DB"/>
    <w:rsid w:val="00486ADF"/>
    <w:rsid w:val="00486B46"/>
    <w:rsid w:val="004872AA"/>
    <w:rsid w:val="00487679"/>
    <w:rsid w:val="004879B5"/>
    <w:rsid w:val="00487CDE"/>
    <w:rsid w:val="00487D12"/>
    <w:rsid w:val="00490335"/>
    <w:rsid w:val="004907B2"/>
    <w:rsid w:val="004910BA"/>
    <w:rsid w:val="00491A2E"/>
    <w:rsid w:val="00491A88"/>
    <w:rsid w:val="00491B3C"/>
    <w:rsid w:val="00492426"/>
    <w:rsid w:val="0049375F"/>
    <w:rsid w:val="00493D6B"/>
    <w:rsid w:val="00494073"/>
    <w:rsid w:val="004949D2"/>
    <w:rsid w:val="00494AE1"/>
    <w:rsid w:val="00495450"/>
    <w:rsid w:val="0049581A"/>
    <w:rsid w:val="004959D6"/>
    <w:rsid w:val="004960D1"/>
    <w:rsid w:val="004962C5"/>
    <w:rsid w:val="00496BBD"/>
    <w:rsid w:val="00496D87"/>
    <w:rsid w:val="00497681"/>
    <w:rsid w:val="004A02EF"/>
    <w:rsid w:val="004A0654"/>
    <w:rsid w:val="004A07A8"/>
    <w:rsid w:val="004A085F"/>
    <w:rsid w:val="004A116F"/>
    <w:rsid w:val="004A1268"/>
    <w:rsid w:val="004A1B94"/>
    <w:rsid w:val="004A1C8B"/>
    <w:rsid w:val="004A1DA6"/>
    <w:rsid w:val="004A1F60"/>
    <w:rsid w:val="004A2B47"/>
    <w:rsid w:val="004A45E4"/>
    <w:rsid w:val="004A4994"/>
    <w:rsid w:val="004A59FF"/>
    <w:rsid w:val="004A5E9E"/>
    <w:rsid w:val="004A78C6"/>
    <w:rsid w:val="004A7A03"/>
    <w:rsid w:val="004A7CCA"/>
    <w:rsid w:val="004B0AF5"/>
    <w:rsid w:val="004B0FED"/>
    <w:rsid w:val="004B12A5"/>
    <w:rsid w:val="004B14C0"/>
    <w:rsid w:val="004B162B"/>
    <w:rsid w:val="004B17AE"/>
    <w:rsid w:val="004B1907"/>
    <w:rsid w:val="004B1C30"/>
    <w:rsid w:val="004B2098"/>
    <w:rsid w:val="004B2612"/>
    <w:rsid w:val="004B27D3"/>
    <w:rsid w:val="004B2BF3"/>
    <w:rsid w:val="004B3264"/>
    <w:rsid w:val="004B3401"/>
    <w:rsid w:val="004B34A0"/>
    <w:rsid w:val="004B3B46"/>
    <w:rsid w:val="004B3B84"/>
    <w:rsid w:val="004B3CF5"/>
    <w:rsid w:val="004B3D2C"/>
    <w:rsid w:val="004B4459"/>
    <w:rsid w:val="004B44C8"/>
    <w:rsid w:val="004B465A"/>
    <w:rsid w:val="004B4688"/>
    <w:rsid w:val="004B4CB3"/>
    <w:rsid w:val="004B52A5"/>
    <w:rsid w:val="004B5595"/>
    <w:rsid w:val="004B5713"/>
    <w:rsid w:val="004B598B"/>
    <w:rsid w:val="004B6433"/>
    <w:rsid w:val="004B734B"/>
    <w:rsid w:val="004B75C0"/>
    <w:rsid w:val="004B79DB"/>
    <w:rsid w:val="004B7C25"/>
    <w:rsid w:val="004B7CAF"/>
    <w:rsid w:val="004B7E03"/>
    <w:rsid w:val="004C04C6"/>
    <w:rsid w:val="004C0B4F"/>
    <w:rsid w:val="004C0BF6"/>
    <w:rsid w:val="004C1106"/>
    <w:rsid w:val="004C11F7"/>
    <w:rsid w:val="004C1229"/>
    <w:rsid w:val="004C16CD"/>
    <w:rsid w:val="004C1779"/>
    <w:rsid w:val="004C1D0C"/>
    <w:rsid w:val="004C2276"/>
    <w:rsid w:val="004C2EF5"/>
    <w:rsid w:val="004C3388"/>
    <w:rsid w:val="004C33D2"/>
    <w:rsid w:val="004C3475"/>
    <w:rsid w:val="004C376D"/>
    <w:rsid w:val="004C38CB"/>
    <w:rsid w:val="004C392E"/>
    <w:rsid w:val="004C39D0"/>
    <w:rsid w:val="004C3EC8"/>
    <w:rsid w:val="004C4216"/>
    <w:rsid w:val="004C44D6"/>
    <w:rsid w:val="004C48D3"/>
    <w:rsid w:val="004C5006"/>
    <w:rsid w:val="004C5D99"/>
    <w:rsid w:val="004C69E3"/>
    <w:rsid w:val="004C6BFE"/>
    <w:rsid w:val="004C7447"/>
    <w:rsid w:val="004C7669"/>
    <w:rsid w:val="004C76F0"/>
    <w:rsid w:val="004C77BD"/>
    <w:rsid w:val="004C79EF"/>
    <w:rsid w:val="004C7D8F"/>
    <w:rsid w:val="004D0217"/>
    <w:rsid w:val="004D0794"/>
    <w:rsid w:val="004D0C8E"/>
    <w:rsid w:val="004D17F9"/>
    <w:rsid w:val="004D1BDA"/>
    <w:rsid w:val="004D1C92"/>
    <w:rsid w:val="004D2359"/>
    <w:rsid w:val="004D2C40"/>
    <w:rsid w:val="004D323D"/>
    <w:rsid w:val="004D367B"/>
    <w:rsid w:val="004D389E"/>
    <w:rsid w:val="004D3DD0"/>
    <w:rsid w:val="004D3E1E"/>
    <w:rsid w:val="004D4452"/>
    <w:rsid w:val="004D4ACF"/>
    <w:rsid w:val="004D4F10"/>
    <w:rsid w:val="004D5401"/>
    <w:rsid w:val="004D5523"/>
    <w:rsid w:val="004D6148"/>
    <w:rsid w:val="004D6264"/>
    <w:rsid w:val="004D6583"/>
    <w:rsid w:val="004D6896"/>
    <w:rsid w:val="004D68C8"/>
    <w:rsid w:val="004D6D15"/>
    <w:rsid w:val="004D7236"/>
    <w:rsid w:val="004D79EA"/>
    <w:rsid w:val="004D7B11"/>
    <w:rsid w:val="004D7C65"/>
    <w:rsid w:val="004E02C2"/>
    <w:rsid w:val="004E083F"/>
    <w:rsid w:val="004E118F"/>
    <w:rsid w:val="004E1376"/>
    <w:rsid w:val="004E1881"/>
    <w:rsid w:val="004E1A20"/>
    <w:rsid w:val="004E1D21"/>
    <w:rsid w:val="004E1D33"/>
    <w:rsid w:val="004E2017"/>
    <w:rsid w:val="004E27C7"/>
    <w:rsid w:val="004E29A5"/>
    <w:rsid w:val="004E2E5E"/>
    <w:rsid w:val="004E383C"/>
    <w:rsid w:val="004E39A8"/>
    <w:rsid w:val="004E3A65"/>
    <w:rsid w:val="004E3AB8"/>
    <w:rsid w:val="004E4166"/>
    <w:rsid w:val="004E4287"/>
    <w:rsid w:val="004E4560"/>
    <w:rsid w:val="004E4D7C"/>
    <w:rsid w:val="004E53A7"/>
    <w:rsid w:val="004E53AC"/>
    <w:rsid w:val="004E55AE"/>
    <w:rsid w:val="004E5884"/>
    <w:rsid w:val="004E5971"/>
    <w:rsid w:val="004E6313"/>
    <w:rsid w:val="004E6A85"/>
    <w:rsid w:val="004E6BF9"/>
    <w:rsid w:val="004E717F"/>
    <w:rsid w:val="004E74F2"/>
    <w:rsid w:val="004E7DB2"/>
    <w:rsid w:val="004E7DEB"/>
    <w:rsid w:val="004F0270"/>
    <w:rsid w:val="004F051F"/>
    <w:rsid w:val="004F0C6E"/>
    <w:rsid w:val="004F0D06"/>
    <w:rsid w:val="004F0F08"/>
    <w:rsid w:val="004F0FDF"/>
    <w:rsid w:val="004F10F5"/>
    <w:rsid w:val="004F14C6"/>
    <w:rsid w:val="004F1763"/>
    <w:rsid w:val="004F1FA5"/>
    <w:rsid w:val="004F21D5"/>
    <w:rsid w:val="004F243D"/>
    <w:rsid w:val="004F2A0C"/>
    <w:rsid w:val="004F2B79"/>
    <w:rsid w:val="004F2ECA"/>
    <w:rsid w:val="004F324C"/>
    <w:rsid w:val="004F3438"/>
    <w:rsid w:val="004F35BE"/>
    <w:rsid w:val="004F3E84"/>
    <w:rsid w:val="004F3EA4"/>
    <w:rsid w:val="004F4522"/>
    <w:rsid w:val="004F51D5"/>
    <w:rsid w:val="004F58C7"/>
    <w:rsid w:val="004F5BBF"/>
    <w:rsid w:val="004F60E3"/>
    <w:rsid w:val="004F6163"/>
    <w:rsid w:val="004F6364"/>
    <w:rsid w:val="004F7CB0"/>
    <w:rsid w:val="005000FE"/>
    <w:rsid w:val="0050041B"/>
    <w:rsid w:val="00500F3A"/>
    <w:rsid w:val="005011F5"/>
    <w:rsid w:val="00501225"/>
    <w:rsid w:val="0050133A"/>
    <w:rsid w:val="00501956"/>
    <w:rsid w:val="005020C5"/>
    <w:rsid w:val="0050219C"/>
    <w:rsid w:val="00502AE9"/>
    <w:rsid w:val="00502C18"/>
    <w:rsid w:val="00502F58"/>
    <w:rsid w:val="005033FE"/>
    <w:rsid w:val="00503580"/>
    <w:rsid w:val="005036AA"/>
    <w:rsid w:val="005036B2"/>
    <w:rsid w:val="0050392E"/>
    <w:rsid w:val="00503BA9"/>
    <w:rsid w:val="00503E99"/>
    <w:rsid w:val="00504619"/>
    <w:rsid w:val="00504DFB"/>
    <w:rsid w:val="0050578C"/>
    <w:rsid w:val="00505F5E"/>
    <w:rsid w:val="00505F8E"/>
    <w:rsid w:val="0050664E"/>
    <w:rsid w:val="0050666C"/>
    <w:rsid w:val="00506FE1"/>
    <w:rsid w:val="00507217"/>
    <w:rsid w:val="00507275"/>
    <w:rsid w:val="00507379"/>
    <w:rsid w:val="005073C0"/>
    <w:rsid w:val="00507980"/>
    <w:rsid w:val="00507F7C"/>
    <w:rsid w:val="00510035"/>
    <w:rsid w:val="0051061B"/>
    <w:rsid w:val="005114B9"/>
    <w:rsid w:val="005115EF"/>
    <w:rsid w:val="005116A9"/>
    <w:rsid w:val="00511840"/>
    <w:rsid w:val="00511AF0"/>
    <w:rsid w:val="00511B94"/>
    <w:rsid w:val="005120CC"/>
    <w:rsid w:val="005123B4"/>
    <w:rsid w:val="005126F9"/>
    <w:rsid w:val="00512BFA"/>
    <w:rsid w:val="005132B8"/>
    <w:rsid w:val="00513499"/>
    <w:rsid w:val="00513AA6"/>
    <w:rsid w:val="00513B82"/>
    <w:rsid w:val="0051439F"/>
    <w:rsid w:val="005159AA"/>
    <w:rsid w:val="00515A61"/>
    <w:rsid w:val="00515C3E"/>
    <w:rsid w:val="00515D16"/>
    <w:rsid w:val="0051625D"/>
    <w:rsid w:val="00516A2C"/>
    <w:rsid w:val="00516B04"/>
    <w:rsid w:val="00516C25"/>
    <w:rsid w:val="00517819"/>
    <w:rsid w:val="00517A4C"/>
    <w:rsid w:val="00517FBF"/>
    <w:rsid w:val="0052037C"/>
    <w:rsid w:val="00520B5C"/>
    <w:rsid w:val="00520CB8"/>
    <w:rsid w:val="00521278"/>
    <w:rsid w:val="005213F3"/>
    <w:rsid w:val="00521789"/>
    <w:rsid w:val="00521C1B"/>
    <w:rsid w:val="00522A3A"/>
    <w:rsid w:val="00522DE3"/>
    <w:rsid w:val="00522E22"/>
    <w:rsid w:val="00522EF2"/>
    <w:rsid w:val="005230F9"/>
    <w:rsid w:val="005233F9"/>
    <w:rsid w:val="00523A8D"/>
    <w:rsid w:val="00523FA9"/>
    <w:rsid w:val="005243A3"/>
    <w:rsid w:val="00524F16"/>
    <w:rsid w:val="00525680"/>
    <w:rsid w:val="00525AA8"/>
    <w:rsid w:val="00525CA7"/>
    <w:rsid w:val="00526D61"/>
    <w:rsid w:val="00527786"/>
    <w:rsid w:val="005277ED"/>
    <w:rsid w:val="00527908"/>
    <w:rsid w:val="00527D30"/>
    <w:rsid w:val="00530A53"/>
    <w:rsid w:val="00531475"/>
    <w:rsid w:val="0053154E"/>
    <w:rsid w:val="00531626"/>
    <w:rsid w:val="0053164A"/>
    <w:rsid w:val="0053190A"/>
    <w:rsid w:val="005321E6"/>
    <w:rsid w:val="00532399"/>
    <w:rsid w:val="005324AE"/>
    <w:rsid w:val="005324E6"/>
    <w:rsid w:val="00532893"/>
    <w:rsid w:val="00532AF4"/>
    <w:rsid w:val="00533055"/>
    <w:rsid w:val="0053343F"/>
    <w:rsid w:val="00533453"/>
    <w:rsid w:val="005344A4"/>
    <w:rsid w:val="0053450C"/>
    <w:rsid w:val="0053457A"/>
    <w:rsid w:val="005347CA"/>
    <w:rsid w:val="005349BB"/>
    <w:rsid w:val="00535209"/>
    <w:rsid w:val="00535348"/>
    <w:rsid w:val="005353EC"/>
    <w:rsid w:val="00535DBF"/>
    <w:rsid w:val="005360D4"/>
    <w:rsid w:val="00536895"/>
    <w:rsid w:val="00536F08"/>
    <w:rsid w:val="0053791C"/>
    <w:rsid w:val="00537A7E"/>
    <w:rsid w:val="00537D41"/>
    <w:rsid w:val="00540B91"/>
    <w:rsid w:val="00540DFB"/>
    <w:rsid w:val="0054141E"/>
    <w:rsid w:val="00541563"/>
    <w:rsid w:val="00541886"/>
    <w:rsid w:val="00541A5B"/>
    <w:rsid w:val="005425A7"/>
    <w:rsid w:val="00542C32"/>
    <w:rsid w:val="00542CD9"/>
    <w:rsid w:val="00543B67"/>
    <w:rsid w:val="005441AB"/>
    <w:rsid w:val="0054531A"/>
    <w:rsid w:val="0054531E"/>
    <w:rsid w:val="005454BE"/>
    <w:rsid w:val="0054570E"/>
    <w:rsid w:val="00546136"/>
    <w:rsid w:val="00546209"/>
    <w:rsid w:val="00546501"/>
    <w:rsid w:val="00547465"/>
    <w:rsid w:val="00547C60"/>
    <w:rsid w:val="00547FB7"/>
    <w:rsid w:val="005508D9"/>
    <w:rsid w:val="00550C74"/>
    <w:rsid w:val="00550F03"/>
    <w:rsid w:val="0055160F"/>
    <w:rsid w:val="0055258C"/>
    <w:rsid w:val="00552606"/>
    <w:rsid w:val="005527B2"/>
    <w:rsid w:val="00552C0E"/>
    <w:rsid w:val="00552C1F"/>
    <w:rsid w:val="00552C3E"/>
    <w:rsid w:val="00553CF7"/>
    <w:rsid w:val="005541A1"/>
    <w:rsid w:val="0055467B"/>
    <w:rsid w:val="00554A96"/>
    <w:rsid w:val="005556C1"/>
    <w:rsid w:val="005556DD"/>
    <w:rsid w:val="00556CD3"/>
    <w:rsid w:val="00556E4C"/>
    <w:rsid w:val="0055705A"/>
    <w:rsid w:val="00557B94"/>
    <w:rsid w:val="00557D0D"/>
    <w:rsid w:val="0056000E"/>
    <w:rsid w:val="0056022E"/>
    <w:rsid w:val="005607A0"/>
    <w:rsid w:val="00560B0D"/>
    <w:rsid w:val="00561575"/>
    <w:rsid w:val="00561C02"/>
    <w:rsid w:val="00562442"/>
    <w:rsid w:val="005625E5"/>
    <w:rsid w:val="005628FD"/>
    <w:rsid w:val="0056327B"/>
    <w:rsid w:val="005636CB"/>
    <w:rsid w:val="0056488B"/>
    <w:rsid w:val="00564A06"/>
    <w:rsid w:val="00564CA3"/>
    <w:rsid w:val="00564F8F"/>
    <w:rsid w:val="00565487"/>
    <w:rsid w:val="00566134"/>
    <w:rsid w:val="00566C56"/>
    <w:rsid w:val="00566E47"/>
    <w:rsid w:val="00567546"/>
    <w:rsid w:val="005675D0"/>
    <w:rsid w:val="00567743"/>
    <w:rsid w:val="005679D1"/>
    <w:rsid w:val="00567EE1"/>
    <w:rsid w:val="00567FB3"/>
    <w:rsid w:val="00570959"/>
    <w:rsid w:val="00570968"/>
    <w:rsid w:val="00571527"/>
    <w:rsid w:val="005715DB"/>
    <w:rsid w:val="005715FB"/>
    <w:rsid w:val="00572006"/>
    <w:rsid w:val="0057202F"/>
    <w:rsid w:val="0057216B"/>
    <w:rsid w:val="00572321"/>
    <w:rsid w:val="00572686"/>
    <w:rsid w:val="00572F65"/>
    <w:rsid w:val="0057327B"/>
    <w:rsid w:val="00573329"/>
    <w:rsid w:val="0057356B"/>
    <w:rsid w:val="005737B0"/>
    <w:rsid w:val="0057380C"/>
    <w:rsid w:val="00573BFB"/>
    <w:rsid w:val="00574940"/>
    <w:rsid w:val="00574CD3"/>
    <w:rsid w:val="00574D13"/>
    <w:rsid w:val="00575269"/>
    <w:rsid w:val="005758AF"/>
    <w:rsid w:val="00575B88"/>
    <w:rsid w:val="00575F78"/>
    <w:rsid w:val="005768B4"/>
    <w:rsid w:val="00576C2D"/>
    <w:rsid w:val="00576CBD"/>
    <w:rsid w:val="005770C9"/>
    <w:rsid w:val="005771F8"/>
    <w:rsid w:val="005775C5"/>
    <w:rsid w:val="00577B62"/>
    <w:rsid w:val="00577D47"/>
    <w:rsid w:val="00580A47"/>
    <w:rsid w:val="00580D8D"/>
    <w:rsid w:val="0058105D"/>
    <w:rsid w:val="005811E6"/>
    <w:rsid w:val="00581215"/>
    <w:rsid w:val="00581DD8"/>
    <w:rsid w:val="00581DF5"/>
    <w:rsid w:val="00582CAA"/>
    <w:rsid w:val="00583568"/>
    <w:rsid w:val="0058360B"/>
    <w:rsid w:val="0058365C"/>
    <w:rsid w:val="00583723"/>
    <w:rsid w:val="005837B7"/>
    <w:rsid w:val="005842C5"/>
    <w:rsid w:val="005856AA"/>
    <w:rsid w:val="005857CE"/>
    <w:rsid w:val="0058595E"/>
    <w:rsid w:val="00585A82"/>
    <w:rsid w:val="00585B3B"/>
    <w:rsid w:val="00585F7E"/>
    <w:rsid w:val="00586AB7"/>
    <w:rsid w:val="00586D62"/>
    <w:rsid w:val="00586F82"/>
    <w:rsid w:val="005870B7"/>
    <w:rsid w:val="005873AF"/>
    <w:rsid w:val="0058784B"/>
    <w:rsid w:val="00587C78"/>
    <w:rsid w:val="005901A5"/>
    <w:rsid w:val="0059048A"/>
    <w:rsid w:val="0059049B"/>
    <w:rsid w:val="00590740"/>
    <w:rsid w:val="00590BAF"/>
    <w:rsid w:val="00591CF6"/>
    <w:rsid w:val="00592054"/>
    <w:rsid w:val="0059249C"/>
    <w:rsid w:val="0059272B"/>
    <w:rsid w:val="00592FF0"/>
    <w:rsid w:val="0059377F"/>
    <w:rsid w:val="005949F8"/>
    <w:rsid w:val="00594F69"/>
    <w:rsid w:val="00595030"/>
    <w:rsid w:val="00595344"/>
    <w:rsid w:val="00595DFC"/>
    <w:rsid w:val="00595EE4"/>
    <w:rsid w:val="00595F09"/>
    <w:rsid w:val="00596258"/>
    <w:rsid w:val="00596DFF"/>
    <w:rsid w:val="0059702F"/>
    <w:rsid w:val="005976AA"/>
    <w:rsid w:val="00597AFF"/>
    <w:rsid w:val="00597F7C"/>
    <w:rsid w:val="005A00E8"/>
    <w:rsid w:val="005A0583"/>
    <w:rsid w:val="005A0CC6"/>
    <w:rsid w:val="005A0D82"/>
    <w:rsid w:val="005A1475"/>
    <w:rsid w:val="005A1823"/>
    <w:rsid w:val="005A1A69"/>
    <w:rsid w:val="005A1A7C"/>
    <w:rsid w:val="005A1AF2"/>
    <w:rsid w:val="005A1CBA"/>
    <w:rsid w:val="005A2554"/>
    <w:rsid w:val="005A28E4"/>
    <w:rsid w:val="005A2B97"/>
    <w:rsid w:val="005A2BD4"/>
    <w:rsid w:val="005A3101"/>
    <w:rsid w:val="005A336E"/>
    <w:rsid w:val="005A35ED"/>
    <w:rsid w:val="005A3FE1"/>
    <w:rsid w:val="005A40C7"/>
    <w:rsid w:val="005A496F"/>
    <w:rsid w:val="005A4BA8"/>
    <w:rsid w:val="005A4BAB"/>
    <w:rsid w:val="005A539E"/>
    <w:rsid w:val="005A549F"/>
    <w:rsid w:val="005A5521"/>
    <w:rsid w:val="005A5878"/>
    <w:rsid w:val="005A5DE7"/>
    <w:rsid w:val="005A6F66"/>
    <w:rsid w:val="005B1357"/>
    <w:rsid w:val="005B1432"/>
    <w:rsid w:val="005B1960"/>
    <w:rsid w:val="005B2811"/>
    <w:rsid w:val="005B2841"/>
    <w:rsid w:val="005B2F67"/>
    <w:rsid w:val="005B393D"/>
    <w:rsid w:val="005B3B3C"/>
    <w:rsid w:val="005B3D47"/>
    <w:rsid w:val="005B3D54"/>
    <w:rsid w:val="005B4143"/>
    <w:rsid w:val="005B4E2B"/>
    <w:rsid w:val="005B4E7F"/>
    <w:rsid w:val="005B552F"/>
    <w:rsid w:val="005B5683"/>
    <w:rsid w:val="005B59A0"/>
    <w:rsid w:val="005B5A45"/>
    <w:rsid w:val="005B61C7"/>
    <w:rsid w:val="005B63D1"/>
    <w:rsid w:val="005B6758"/>
    <w:rsid w:val="005B6933"/>
    <w:rsid w:val="005B705C"/>
    <w:rsid w:val="005B7205"/>
    <w:rsid w:val="005B73F2"/>
    <w:rsid w:val="005B740B"/>
    <w:rsid w:val="005B742C"/>
    <w:rsid w:val="005B775C"/>
    <w:rsid w:val="005C0184"/>
    <w:rsid w:val="005C0A14"/>
    <w:rsid w:val="005C0AE9"/>
    <w:rsid w:val="005C1019"/>
    <w:rsid w:val="005C1551"/>
    <w:rsid w:val="005C176D"/>
    <w:rsid w:val="005C1820"/>
    <w:rsid w:val="005C210A"/>
    <w:rsid w:val="005C2274"/>
    <w:rsid w:val="005C2578"/>
    <w:rsid w:val="005C25BA"/>
    <w:rsid w:val="005C26D6"/>
    <w:rsid w:val="005C2D68"/>
    <w:rsid w:val="005C2F71"/>
    <w:rsid w:val="005C32DF"/>
    <w:rsid w:val="005C5A52"/>
    <w:rsid w:val="005C6220"/>
    <w:rsid w:val="005C65DA"/>
    <w:rsid w:val="005C65EA"/>
    <w:rsid w:val="005C6A1A"/>
    <w:rsid w:val="005C6D20"/>
    <w:rsid w:val="005C76F8"/>
    <w:rsid w:val="005C7741"/>
    <w:rsid w:val="005C7D76"/>
    <w:rsid w:val="005D036A"/>
    <w:rsid w:val="005D0408"/>
    <w:rsid w:val="005D0964"/>
    <w:rsid w:val="005D0A8F"/>
    <w:rsid w:val="005D144E"/>
    <w:rsid w:val="005D196D"/>
    <w:rsid w:val="005D1A05"/>
    <w:rsid w:val="005D1D4C"/>
    <w:rsid w:val="005D2204"/>
    <w:rsid w:val="005D2EB1"/>
    <w:rsid w:val="005D30EF"/>
    <w:rsid w:val="005D30F4"/>
    <w:rsid w:val="005D339F"/>
    <w:rsid w:val="005D3795"/>
    <w:rsid w:val="005D37E3"/>
    <w:rsid w:val="005D3B8F"/>
    <w:rsid w:val="005D42A3"/>
    <w:rsid w:val="005D4928"/>
    <w:rsid w:val="005D4F13"/>
    <w:rsid w:val="005D4F9B"/>
    <w:rsid w:val="005D4FF1"/>
    <w:rsid w:val="005D56C0"/>
    <w:rsid w:val="005D578D"/>
    <w:rsid w:val="005D57CD"/>
    <w:rsid w:val="005D58F0"/>
    <w:rsid w:val="005D5D09"/>
    <w:rsid w:val="005D60E8"/>
    <w:rsid w:val="005D6787"/>
    <w:rsid w:val="005D680C"/>
    <w:rsid w:val="005D6A5E"/>
    <w:rsid w:val="005D6DDB"/>
    <w:rsid w:val="005D6F65"/>
    <w:rsid w:val="005D75FC"/>
    <w:rsid w:val="005D7778"/>
    <w:rsid w:val="005E0DD4"/>
    <w:rsid w:val="005E128B"/>
    <w:rsid w:val="005E1A4F"/>
    <w:rsid w:val="005E1F72"/>
    <w:rsid w:val="005E25F5"/>
    <w:rsid w:val="005E275E"/>
    <w:rsid w:val="005E2CFD"/>
    <w:rsid w:val="005E2EE2"/>
    <w:rsid w:val="005E2F8F"/>
    <w:rsid w:val="005E4319"/>
    <w:rsid w:val="005E4387"/>
    <w:rsid w:val="005E4584"/>
    <w:rsid w:val="005E4962"/>
    <w:rsid w:val="005E499D"/>
    <w:rsid w:val="005E4BEE"/>
    <w:rsid w:val="005E4C7E"/>
    <w:rsid w:val="005E4C9D"/>
    <w:rsid w:val="005E5304"/>
    <w:rsid w:val="005E539E"/>
    <w:rsid w:val="005E54E9"/>
    <w:rsid w:val="005E606C"/>
    <w:rsid w:val="005E6797"/>
    <w:rsid w:val="005E78CC"/>
    <w:rsid w:val="005E7A52"/>
    <w:rsid w:val="005E7B6D"/>
    <w:rsid w:val="005E7F17"/>
    <w:rsid w:val="005E7F40"/>
    <w:rsid w:val="005F01FC"/>
    <w:rsid w:val="005F0B4E"/>
    <w:rsid w:val="005F0EBF"/>
    <w:rsid w:val="005F111E"/>
    <w:rsid w:val="005F1744"/>
    <w:rsid w:val="005F1DDE"/>
    <w:rsid w:val="005F1F4C"/>
    <w:rsid w:val="005F207A"/>
    <w:rsid w:val="005F2173"/>
    <w:rsid w:val="005F2708"/>
    <w:rsid w:val="005F2901"/>
    <w:rsid w:val="005F29CF"/>
    <w:rsid w:val="005F2A8A"/>
    <w:rsid w:val="005F32F1"/>
    <w:rsid w:val="005F3649"/>
    <w:rsid w:val="005F38E4"/>
    <w:rsid w:val="005F3B81"/>
    <w:rsid w:val="005F3F02"/>
    <w:rsid w:val="005F4889"/>
    <w:rsid w:val="005F4E0A"/>
    <w:rsid w:val="005F4F52"/>
    <w:rsid w:val="005F54C2"/>
    <w:rsid w:val="005F5515"/>
    <w:rsid w:val="005F564C"/>
    <w:rsid w:val="005F5A67"/>
    <w:rsid w:val="005F5DF3"/>
    <w:rsid w:val="005F5F7C"/>
    <w:rsid w:val="005F6055"/>
    <w:rsid w:val="005F62A8"/>
    <w:rsid w:val="005F6408"/>
    <w:rsid w:val="005F65F8"/>
    <w:rsid w:val="005F67B5"/>
    <w:rsid w:val="005F6DC4"/>
    <w:rsid w:val="005F704E"/>
    <w:rsid w:val="005F7075"/>
    <w:rsid w:val="005F775B"/>
    <w:rsid w:val="005F78D5"/>
    <w:rsid w:val="005F7D5B"/>
    <w:rsid w:val="005F7DF1"/>
    <w:rsid w:val="005F7E6C"/>
    <w:rsid w:val="005F7FAE"/>
    <w:rsid w:val="00600045"/>
    <w:rsid w:val="0060072D"/>
    <w:rsid w:val="00600D98"/>
    <w:rsid w:val="0060121F"/>
    <w:rsid w:val="00601759"/>
    <w:rsid w:val="00601827"/>
    <w:rsid w:val="00601C76"/>
    <w:rsid w:val="00601EF1"/>
    <w:rsid w:val="00601F81"/>
    <w:rsid w:val="00601F9C"/>
    <w:rsid w:val="006024B2"/>
    <w:rsid w:val="006030CD"/>
    <w:rsid w:val="006030D0"/>
    <w:rsid w:val="00603406"/>
    <w:rsid w:val="00603C98"/>
    <w:rsid w:val="0060403E"/>
    <w:rsid w:val="006042EE"/>
    <w:rsid w:val="0060467B"/>
    <w:rsid w:val="00605205"/>
    <w:rsid w:val="00605977"/>
    <w:rsid w:val="00606AB9"/>
    <w:rsid w:val="00606C93"/>
    <w:rsid w:val="00607340"/>
    <w:rsid w:val="00607384"/>
    <w:rsid w:val="006077F6"/>
    <w:rsid w:val="006079E3"/>
    <w:rsid w:val="006109BB"/>
    <w:rsid w:val="00610DCC"/>
    <w:rsid w:val="00610FC8"/>
    <w:rsid w:val="00611189"/>
    <w:rsid w:val="006112DB"/>
    <w:rsid w:val="006119BA"/>
    <w:rsid w:val="00611CE1"/>
    <w:rsid w:val="00612528"/>
    <w:rsid w:val="006125EB"/>
    <w:rsid w:val="00612DB6"/>
    <w:rsid w:val="0061323C"/>
    <w:rsid w:val="0061377D"/>
    <w:rsid w:val="00613895"/>
    <w:rsid w:val="00613899"/>
    <w:rsid w:val="00613AFE"/>
    <w:rsid w:val="00613CF5"/>
    <w:rsid w:val="006145C8"/>
    <w:rsid w:val="006146EB"/>
    <w:rsid w:val="0061501E"/>
    <w:rsid w:val="00616014"/>
    <w:rsid w:val="00616A78"/>
    <w:rsid w:val="00616E0E"/>
    <w:rsid w:val="006174C0"/>
    <w:rsid w:val="00617B11"/>
    <w:rsid w:val="00617C44"/>
    <w:rsid w:val="00617EE0"/>
    <w:rsid w:val="00617F18"/>
    <w:rsid w:val="0062000D"/>
    <w:rsid w:val="006204C8"/>
    <w:rsid w:val="0062084D"/>
    <w:rsid w:val="00620B58"/>
    <w:rsid w:val="00620F6F"/>
    <w:rsid w:val="00622064"/>
    <w:rsid w:val="006223D2"/>
    <w:rsid w:val="00622F62"/>
    <w:rsid w:val="00624B9F"/>
    <w:rsid w:val="00624BC3"/>
    <w:rsid w:val="00624F90"/>
    <w:rsid w:val="00625505"/>
    <w:rsid w:val="00625DB7"/>
    <w:rsid w:val="00626109"/>
    <w:rsid w:val="0062611A"/>
    <w:rsid w:val="0062689C"/>
    <w:rsid w:val="006269E3"/>
    <w:rsid w:val="00626D8D"/>
    <w:rsid w:val="00626F34"/>
    <w:rsid w:val="00627597"/>
    <w:rsid w:val="00627667"/>
    <w:rsid w:val="00630754"/>
    <w:rsid w:val="00630B07"/>
    <w:rsid w:val="00630DFF"/>
    <w:rsid w:val="006312F0"/>
    <w:rsid w:val="0063130B"/>
    <w:rsid w:val="006315C4"/>
    <w:rsid w:val="00632105"/>
    <w:rsid w:val="0063226A"/>
    <w:rsid w:val="0063239C"/>
    <w:rsid w:val="006323A6"/>
    <w:rsid w:val="00632987"/>
    <w:rsid w:val="00632B4E"/>
    <w:rsid w:val="00633BDA"/>
    <w:rsid w:val="00633F63"/>
    <w:rsid w:val="00634327"/>
    <w:rsid w:val="00634436"/>
    <w:rsid w:val="00634A12"/>
    <w:rsid w:val="00634E60"/>
    <w:rsid w:val="006350AA"/>
    <w:rsid w:val="0063586C"/>
    <w:rsid w:val="00635906"/>
    <w:rsid w:val="0063597F"/>
    <w:rsid w:val="00635A6A"/>
    <w:rsid w:val="006366E7"/>
    <w:rsid w:val="00636953"/>
    <w:rsid w:val="00636A9F"/>
    <w:rsid w:val="00636BCB"/>
    <w:rsid w:val="00636D9C"/>
    <w:rsid w:val="006370CD"/>
    <w:rsid w:val="00637B77"/>
    <w:rsid w:val="00640064"/>
    <w:rsid w:val="00640860"/>
    <w:rsid w:val="00640A39"/>
    <w:rsid w:val="00641780"/>
    <w:rsid w:val="00641B96"/>
    <w:rsid w:val="00642190"/>
    <w:rsid w:val="006423C1"/>
    <w:rsid w:val="006427FA"/>
    <w:rsid w:val="00642B75"/>
    <w:rsid w:val="00642EB2"/>
    <w:rsid w:val="0064327E"/>
    <w:rsid w:val="00643F03"/>
    <w:rsid w:val="00644877"/>
    <w:rsid w:val="00645178"/>
    <w:rsid w:val="0064520F"/>
    <w:rsid w:val="00645460"/>
    <w:rsid w:val="00645F6C"/>
    <w:rsid w:val="0064687A"/>
    <w:rsid w:val="00646B8A"/>
    <w:rsid w:val="00646D26"/>
    <w:rsid w:val="006474D8"/>
    <w:rsid w:val="006474D9"/>
    <w:rsid w:val="00647BE1"/>
    <w:rsid w:val="00647E4B"/>
    <w:rsid w:val="00650307"/>
    <w:rsid w:val="0065064E"/>
    <w:rsid w:val="00650A82"/>
    <w:rsid w:val="00650A8B"/>
    <w:rsid w:val="00651341"/>
    <w:rsid w:val="00651407"/>
    <w:rsid w:val="006518F4"/>
    <w:rsid w:val="006519F5"/>
    <w:rsid w:val="00651B7E"/>
    <w:rsid w:val="00652196"/>
    <w:rsid w:val="00652779"/>
    <w:rsid w:val="006529BB"/>
    <w:rsid w:val="00652ADD"/>
    <w:rsid w:val="00652BBC"/>
    <w:rsid w:val="00652C32"/>
    <w:rsid w:val="00653876"/>
    <w:rsid w:val="00653FDD"/>
    <w:rsid w:val="006548BE"/>
    <w:rsid w:val="00654D5E"/>
    <w:rsid w:val="00654D72"/>
    <w:rsid w:val="006553D9"/>
    <w:rsid w:val="0065552E"/>
    <w:rsid w:val="00655561"/>
    <w:rsid w:val="006555AD"/>
    <w:rsid w:val="00655987"/>
    <w:rsid w:val="006559DB"/>
    <w:rsid w:val="0065624D"/>
    <w:rsid w:val="00656960"/>
    <w:rsid w:val="00656FAD"/>
    <w:rsid w:val="006572DA"/>
    <w:rsid w:val="006574BB"/>
    <w:rsid w:val="00657535"/>
    <w:rsid w:val="00657A50"/>
    <w:rsid w:val="00657BBC"/>
    <w:rsid w:val="00657BBE"/>
    <w:rsid w:val="00657C6C"/>
    <w:rsid w:val="006602C5"/>
    <w:rsid w:val="00660441"/>
    <w:rsid w:val="00660919"/>
    <w:rsid w:val="0066224A"/>
    <w:rsid w:val="00662709"/>
    <w:rsid w:val="006627A6"/>
    <w:rsid w:val="0066284A"/>
    <w:rsid w:val="0066292F"/>
    <w:rsid w:val="006637C8"/>
    <w:rsid w:val="0066394A"/>
    <w:rsid w:val="00663A46"/>
    <w:rsid w:val="00664F0E"/>
    <w:rsid w:val="00664F4A"/>
    <w:rsid w:val="00665330"/>
    <w:rsid w:val="00665431"/>
    <w:rsid w:val="006654CA"/>
    <w:rsid w:val="00665538"/>
    <w:rsid w:val="0066556C"/>
    <w:rsid w:val="00665B75"/>
    <w:rsid w:val="00665D95"/>
    <w:rsid w:val="00665F22"/>
    <w:rsid w:val="0066632A"/>
    <w:rsid w:val="00666605"/>
    <w:rsid w:val="00666DCD"/>
    <w:rsid w:val="0066718D"/>
    <w:rsid w:val="0066720F"/>
    <w:rsid w:val="0066732A"/>
    <w:rsid w:val="006674CA"/>
    <w:rsid w:val="00667714"/>
    <w:rsid w:val="006679A5"/>
    <w:rsid w:val="00667F53"/>
    <w:rsid w:val="0067016B"/>
    <w:rsid w:val="00670270"/>
    <w:rsid w:val="00670486"/>
    <w:rsid w:val="00670527"/>
    <w:rsid w:val="0067079B"/>
    <w:rsid w:val="0067096B"/>
    <w:rsid w:val="00670D48"/>
    <w:rsid w:val="006718A2"/>
    <w:rsid w:val="00671FD1"/>
    <w:rsid w:val="00672227"/>
    <w:rsid w:val="0067288A"/>
    <w:rsid w:val="00672C05"/>
    <w:rsid w:val="00672CBF"/>
    <w:rsid w:val="00673C6B"/>
    <w:rsid w:val="0067423F"/>
    <w:rsid w:val="00674261"/>
    <w:rsid w:val="00674724"/>
    <w:rsid w:val="006751FB"/>
    <w:rsid w:val="00675201"/>
    <w:rsid w:val="00675234"/>
    <w:rsid w:val="006756D8"/>
    <w:rsid w:val="00675F34"/>
    <w:rsid w:val="00676812"/>
    <w:rsid w:val="00676A04"/>
    <w:rsid w:val="00676E99"/>
    <w:rsid w:val="00676EB3"/>
    <w:rsid w:val="0068015A"/>
    <w:rsid w:val="00680457"/>
    <w:rsid w:val="00680496"/>
    <w:rsid w:val="00680AEE"/>
    <w:rsid w:val="00680D2D"/>
    <w:rsid w:val="0068107E"/>
    <w:rsid w:val="00682100"/>
    <w:rsid w:val="006827A1"/>
    <w:rsid w:val="00682AB3"/>
    <w:rsid w:val="00682B81"/>
    <w:rsid w:val="00683050"/>
    <w:rsid w:val="00683418"/>
    <w:rsid w:val="006838B8"/>
    <w:rsid w:val="006839CF"/>
    <w:rsid w:val="00683A63"/>
    <w:rsid w:val="00683E29"/>
    <w:rsid w:val="00683FEC"/>
    <w:rsid w:val="00685649"/>
    <w:rsid w:val="00686431"/>
    <w:rsid w:val="00686511"/>
    <w:rsid w:val="00686737"/>
    <w:rsid w:val="00686C95"/>
    <w:rsid w:val="00686CA9"/>
    <w:rsid w:val="00687363"/>
    <w:rsid w:val="00687949"/>
    <w:rsid w:val="00687F20"/>
    <w:rsid w:val="00687F5E"/>
    <w:rsid w:val="006909B1"/>
    <w:rsid w:val="00690C40"/>
    <w:rsid w:val="00691075"/>
    <w:rsid w:val="00691628"/>
    <w:rsid w:val="00691733"/>
    <w:rsid w:val="00691EE1"/>
    <w:rsid w:val="00692C21"/>
    <w:rsid w:val="0069339C"/>
    <w:rsid w:val="00693462"/>
    <w:rsid w:val="0069357E"/>
    <w:rsid w:val="00694039"/>
    <w:rsid w:val="006942E1"/>
    <w:rsid w:val="006948E7"/>
    <w:rsid w:val="0069509A"/>
    <w:rsid w:val="0069516E"/>
    <w:rsid w:val="006956BF"/>
    <w:rsid w:val="00695BEA"/>
    <w:rsid w:val="00696606"/>
    <w:rsid w:val="00696A19"/>
    <w:rsid w:val="00696A99"/>
    <w:rsid w:val="00696DB8"/>
    <w:rsid w:val="00696F93"/>
    <w:rsid w:val="0069715C"/>
    <w:rsid w:val="006973C8"/>
    <w:rsid w:val="00697B10"/>
    <w:rsid w:val="006A0153"/>
    <w:rsid w:val="006A04D5"/>
    <w:rsid w:val="006A065E"/>
    <w:rsid w:val="006A0663"/>
    <w:rsid w:val="006A0D19"/>
    <w:rsid w:val="006A0DDF"/>
    <w:rsid w:val="006A173E"/>
    <w:rsid w:val="006A1BCA"/>
    <w:rsid w:val="006A1BE6"/>
    <w:rsid w:val="006A1E45"/>
    <w:rsid w:val="006A200E"/>
    <w:rsid w:val="006A20DF"/>
    <w:rsid w:val="006A24D8"/>
    <w:rsid w:val="006A2886"/>
    <w:rsid w:val="006A29E8"/>
    <w:rsid w:val="006A2C2B"/>
    <w:rsid w:val="006A2F1A"/>
    <w:rsid w:val="006A36CC"/>
    <w:rsid w:val="006A39A3"/>
    <w:rsid w:val="006A3E3D"/>
    <w:rsid w:val="006A45AE"/>
    <w:rsid w:val="006A4861"/>
    <w:rsid w:val="006A5019"/>
    <w:rsid w:val="006A551C"/>
    <w:rsid w:val="006A5AD0"/>
    <w:rsid w:val="006A5C0C"/>
    <w:rsid w:val="006A5D80"/>
    <w:rsid w:val="006A6549"/>
    <w:rsid w:val="006A6705"/>
    <w:rsid w:val="006A6C5C"/>
    <w:rsid w:val="006A6F4B"/>
    <w:rsid w:val="006A7B14"/>
    <w:rsid w:val="006A7BAF"/>
    <w:rsid w:val="006A7E05"/>
    <w:rsid w:val="006A7F0C"/>
    <w:rsid w:val="006B03F9"/>
    <w:rsid w:val="006B0F75"/>
    <w:rsid w:val="006B14F2"/>
    <w:rsid w:val="006B1925"/>
    <w:rsid w:val="006B1D14"/>
    <w:rsid w:val="006B26D9"/>
    <w:rsid w:val="006B2D99"/>
    <w:rsid w:val="006B2E95"/>
    <w:rsid w:val="006B2F0E"/>
    <w:rsid w:val="006B34F9"/>
    <w:rsid w:val="006B3AEA"/>
    <w:rsid w:val="006B3DE4"/>
    <w:rsid w:val="006B4DE3"/>
    <w:rsid w:val="006B4EF5"/>
    <w:rsid w:val="006B511E"/>
    <w:rsid w:val="006B5367"/>
    <w:rsid w:val="006B58A2"/>
    <w:rsid w:val="006B5EC5"/>
    <w:rsid w:val="006B6B60"/>
    <w:rsid w:val="006B6C19"/>
    <w:rsid w:val="006B70D9"/>
    <w:rsid w:val="006B7445"/>
    <w:rsid w:val="006C0E77"/>
    <w:rsid w:val="006C0EE9"/>
    <w:rsid w:val="006C1957"/>
    <w:rsid w:val="006C1C03"/>
    <w:rsid w:val="006C1FE3"/>
    <w:rsid w:val="006C22FC"/>
    <w:rsid w:val="006C28F9"/>
    <w:rsid w:val="006C2C35"/>
    <w:rsid w:val="006C2DE6"/>
    <w:rsid w:val="006C322C"/>
    <w:rsid w:val="006C3386"/>
    <w:rsid w:val="006C3EA3"/>
    <w:rsid w:val="006C3FB1"/>
    <w:rsid w:val="006C4256"/>
    <w:rsid w:val="006C4571"/>
    <w:rsid w:val="006C45F5"/>
    <w:rsid w:val="006C4859"/>
    <w:rsid w:val="006C4974"/>
    <w:rsid w:val="006C54F8"/>
    <w:rsid w:val="006C5BEB"/>
    <w:rsid w:val="006C667C"/>
    <w:rsid w:val="006C6837"/>
    <w:rsid w:val="006C7BA0"/>
    <w:rsid w:val="006C7F7F"/>
    <w:rsid w:val="006D026D"/>
    <w:rsid w:val="006D06F3"/>
    <w:rsid w:val="006D0850"/>
    <w:rsid w:val="006D0A8C"/>
    <w:rsid w:val="006D0C5A"/>
    <w:rsid w:val="006D0CE1"/>
    <w:rsid w:val="006D113A"/>
    <w:rsid w:val="006D13FE"/>
    <w:rsid w:val="006D19E4"/>
    <w:rsid w:val="006D1A03"/>
    <w:rsid w:val="006D1BC2"/>
    <w:rsid w:val="006D213D"/>
    <w:rsid w:val="006D2159"/>
    <w:rsid w:val="006D23A2"/>
    <w:rsid w:val="006D282B"/>
    <w:rsid w:val="006D2864"/>
    <w:rsid w:val="006D28B7"/>
    <w:rsid w:val="006D2C79"/>
    <w:rsid w:val="006D2C7A"/>
    <w:rsid w:val="006D2CCD"/>
    <w:rsid w:val="006D2E0B"/>
    <w:rsid w:val="006D2E14"/>
    <w:rsid w:val="006D327A"/>
    <w:rsid w:val="006D49E2"/>
    <w:rsid w:val="006D5157"/>
    <w:rsid w:val="006D5410"/>
    <w:rsid w:val="006D63F2"/>
    <w:rsid w:val="006D685D"/>
    <w:rsid w:val="006D6866"/>
    <w:rsid w:val="006D6EFD"/>
    <w:rsid w:val="006D6FE3"/>
    <w:rsid w:val="006D776F"/>
    <w:rsid w:val="006D7C4B"/>
    <w:rsid w:val="006D7DEF"/>
    <w:rsid w:val="006E0471"/>
    <w:rsid w:val="006E05E0"/>
    <w:rsid w:val="006E0821"/>
    <w:rsid w:val="006E0A72"/>
    <w:rsid w:val="006E0E28"/>
    <w:rsid w:val="006E197E"/>
    <w:rsid w:val="006E279D"/>
    <w:rsid w:val="006E2CC5"/>
    <w:rsid w:val="006E2F2B"/>
    <w:rsid w:val="006E33A0"/>
    <w:rsid w:val="006E3A68"/>
    <w:rsid w:val="006E3C7D"/>
    <w:rsid w:val="006E47EB"/>
    <w:rsid w:val="006E4CF4"/>
    <w:rsid w:val="006E510D"/>
    <w:rsid w:val="006E5207"/>
    <w:rsid w:val="006E542B"/>
    <w:rsid w:val="006E56FB"/>
    <w:rsid w:val="006E5D81"/>
    <w:rsid w:val="006E7546"/>
    <w:rsid w:val="006E7907"/>
    <w:rsid w:val="006E7C33"/>
    <w:rsid w:val="006E7FD0"/>
    <w:rsid w:val="006F0A4D"/>
    <w:rsid w:val="006F0D21"/>
    <w:rsid w:val="006F0F16"/>
    <w:rsid w:val="006F1223"/>
    <w:rsid w:val="006F133E"/>
    <w:rsid w:val="006F1C4C"/>
    <w:rsid w:val="006F2020"/>
    <w:rsid w:val="006F208F"/>
    <w:rsid w:val="006F22EE"/>
    <w:rsid w:val="006F2644"/>
    <w:rsid w:val="006F2797"/>
    <w:rsid w:val="006F3779"/>
    <w:rsid w:val="006F3C72"/>
    <w:rsid w:val="006F3F76"/>
    <w:rsid w:val="006F41C3"/>
    <w:rsid w:val="006F434C"/>
    <w:rsid w:val="006F4532"/>
    <w:rsid w:val="006F4592"/>
    <w:rsid w:val="006F49F6"/>
    <w:rsid w:val="006F4ED8"/>
    <w:rsid w:val="006F5734"/>
    <w:rsid w:val="006F57CE"/>
    <w:rsid w:val="006F5BFE"/>
    <w:rsid w:val="006F5C92"/>
    <w:rsid w:val="006F5FFA"/>
    <w:rsid w:val="006F6156"/>
    <w:rsid w:val="006F6168"/>
    <w:rsid w:val="006F6E3C"/>
    <w:rsid w:val="006F6E62"/>
    <w:rsid w:val="006F7192"/>
    <w:rsid w:val="006F74C8"/>
    <w:rsid w:val="006F7BF0"/>
    <w:rsid w:val="006F7E5C"/>
    <w:rsid w:val="00700EB1"/>
    <w:rsid w:val="0070155D"/>
    <w:rsid w:val="00701F89"/>
    <w:rsid w:val="00702124"/>
    <w:rsid w:val="00702165"/>
    <w:rsid w:val="00702236"/>
    <w:rsid w:val="0070261F"/>
    <w:rsid w:val="00702BD7"/>
    <w:rsid w:val="00703F21"/>
    <w:rsid w:val="00703FF5"/>
    <w:rsid w:val="0070513E"/>
    <w:rsid w:val="0070543C"/>
    <w:rsid w:val="0070570E"/>
    <w:rsid w:val="00705C93"/>
    <w:rsid w:val="00705EC2"/>
    <w:rsid w:val="00705FEB"/>
    <w:rsid w:val="0070608F"/>
    <w:rsid w:val="007062AE"/>
    <w:rsid w:val="00706371"/>
    <w:rsid w:val="007065AA"/>
    <w:rsid w:val="00706683"/>
    <w:rsid w:val="00706973"/>
    <w:rsid w:val="00707143"/>
    <w:rsid w:val="00707393"/>
    <w:rsid w:val="00707431"/>
    <w:rsid w:val="007076FA"/>
    <w:rsid w:val="00707909"/>
    <w:rsid w:val="007079D5"/>
    <w:rsid w:val="00707B22"/>
    <w:rsid w:val="00707F10"/>
    <w:rsid w:val="0071014A"/>
    <w:rsid w:val="007104C8"/>
    <w:rsid w:val="007105AD"/>
    <w:rsid w:val="00710D20"/>
    <w:rsid w:val="007113B4"/>
    <w:rsid w:val="00711601"/>
    <w:rsid w:val="007117FE"/>
    <w:rsid w:val="00711AFF"/>
    <w:rsid w:val="00712154"/>
    <w:rsid w:val="007122E7"/>
    <w:rsid w:val="0071239F"/>
    <w:rsid w:val="007124A7"/>
    <w:rsid w:val="00713F1C"/>
    <w:rsid w:val="007143D8"/>
    <w:rsid w:val="0071440F"/>
    <w:rsid w:val="007144DB"/>
    <w:rsid w:val="007145D4"/>
    <w:rsid w:val="007148C6"/>
    <w:rsid w:val="00714FBF"/>
    <w:rsid w:val="0071575F"/>
    <w:rsid w:val="0071588E"/>
    <w:rsid w:val="00715960"/>
    <w:rsid w:val="007165B0"/>
    <w:rsid w:val="0071683D"/>
    <w:rsid w:val="0071689F"/>
    <w:rsid w:val="0071692E"/>
    <w:rsid w:val="0072043B"/>
    <w:rsid w:val="007205CE"/>
    <w:rsid w:val="007207FB"/>
    <w:rsid w:val="00720838"/>
    <w:rsid w:val="00720C4D"/>
    <w:rsid w:val="0072118C"/>
    <w:rsid w:val="007211B7"/>
    <w:rsid w:val="00721862"/>
    <w:rsid w:val="00722B99"/>
    <w:rsid w:val="007231A2"/>
    <w:rsid w:val="00723442"/>
    <w:rsid w:val="00723C5E"/>
    <w:rsid w:val="00723D95"/>
    <w:rsid w:val="00724187"/>
    <w:rsid w:val="00724F61"/>
    <w:rsid w:val="00724FE1"/>
    <w:rsid w:val="007251F4"/>
    <w:rsid w:val="00725279"/>
    <w:rsid w:val="0072678E"/>
    <w:rsid w:val="00726943"/>
    <w:rsid w:val="00726C89"/>
    <w:rsid w:val="00726CE5"/>
    <w:rsid w:val="00727219"/>
    <w:rsid w:val="00727371"/>
    <w:rsid w:val="007279E9"/>
    <w:rsid w:val="00727C1C"/>
    <w:rsid w:val="00730515"/>
    <w:rsid w:val="00730D35"/>
    <w:rsid w:val="00730D76"/>
    <w:rsid w:val="00731299"/>
    <w:rsid w:val="007314D2"/>
    <w:rsid w:val="007317F6"/>
    <w:rsid w:val="0073181D"/>
    <w:rsid w:val="00731C6E"/>
    <w:rsid w:val="00731E24"/>
    <w:rsid w:val="00731F2C"/>
    <w:rsid w:val="00732110"/>
    <w:rsid w:val="007321E0"/>
    <w:rsid w:val="00732816"/>
    <w:rsid w:val="00732910"/>
    <w:rsid w:val="00732D9A"/>
    <w:rsid w:val="00733148"/>
    <w:rsid w:val="00733547"/>
    <w:rsid w:val="00733C08"/>
    <w:rsid w:val="0073435A"/>
    <w:rsid w:val="0073448F"/>
    <w:rsid w:val="00734612"/>
    <w:rsid w:val="007350D1"/>
    <w:rsid w:val="007356D7"/>
    <w:rsid w:val="00735BBF"/>
    <w:rsid w:val="00735D33"/>
    <w:rsid w:val="00736875"/>
    <w:rsid w:val="00736FFB"/>
    <w:rsid w:val="007370B6"/>
    <w:rsid w:val="007371DD"/>
    <w:rsid w:val="0073730C"/>
    <w:rsid w:val="00737540"/>
    <w:rsid w:val="007377FA"/>
    <w:rsid w:val="00740C9D"/>
    <w:rsid w:val="0074228D"/>
    <w:rsid w:val="00742EEF"/>
    <w:rsid w:val="00742FA9"/>
    <w:rsid w:val="0074332C"/>
    <w:rsid w:val="0074353A"/>
    <w:rsid w:val="00743975"/>
    <w:rsid w:val="007441D1"/>
    <w:rsid w:val="007442E9"/>
    <w:rsid w:val="00747877"/>
    <w:rsid w:val="00747DB9"/>
    <w:rsid w:val="0075013C"/>
    <w:rsid w:val="007503CE"/>
    <w:rsid w:val="007507B9"/>
    <w:rsid w:val="00750BF7"/>
    <w:rsid w:val="00750CAE"/>
    <w:rsid w:val="00750F3D"/>
    <w:rsid w:val="00750F5C"/>
    <w:rsid w:val="007510E6"/>
    <w:rsid w:val="0075144C"/>
    <w:rsid w:val="007516AE"/>
    <w:rsid w:val="00751D90"/>
    <w:rsid w:val="00751E6C"/>
    <w:rsid w:val="007526F6"/>
    <w:rsid w:val="007530DB"/>
    <w:rsid w:val="00753DE8"/>
    <w:rsid w:val="007544FB"/>
    <w:rsid w:val="00754581"/>
    <w:rsid w:val="00754738"/>
    <w:rsid w:val="00754789"/>
    <w:rsid w:val="00754EEA"/>
    <w:rsid w:val="00755446"/>
    <w:rsid w:val="007554E3"/>
    <w:rsid w:val="00755507"/>
    <w:rsid w:val="00756212"/>
    <w:rsid w:val="007567B6"/>
    <w:rsid w:val="007571FD"/>
    <w:rsid w:val="007572C6"/>
    <w:rsid w:val="00757703"/>
    <w:rsid w:val="0075786B"/>
    <w:rsid w:val="00757ED9"/>
    <w:rsid w:val="007600AF"/>
    <w:rsid w:val="0076013C"/>
    <w:rsid w:val="00760995"/>
    <w:rsid w:val="007610E4"/>
    <w:rsid w:val="0076112D"/>
    <w:rsid w:val="00762DC9"/>
    <w:rsid w:val="00763004"/>
    <w:rsid w:val="00763792"/>
    <w:rsid w:val="00763814"/>
    <w:rsid w:val="00763BF5"/>
    <w:rsid w:val="007642F8"/>
    <w:rsid w:val="0076448E"/>
    <w:rsid w:val="00764B61"/>
    <w:rsid w:val="00764DE1"/>
    <w:rsid w:val="007650E1"/>
    <w:rsid w:val="00765A02"/>
    <w:rsid w:val="0076662D"/>
    <w:rsid w:val="00766EF8"/>
    <w:rsid w:val="00766FC3"/>
    <w:rsid w:val="007675FE"/>
    <w:rsid w:val="007677AF"/>
    <w:rsid w:val="007677FA"/>
    <w:rsid w:val="00767C2F"/>
    <w:rsid w:val="00767CF6"/>
    <w:rsid w:val="00767EC8"/>
    <w:rsid w:val="007702F9"/>
    <w:rsid w:val="0077063E"/>
    <w:rsid w:val="00770690"/>
    <w:rsid w:val="00770B51"/>
    <w:rsid w:val="00770E2B"/>
    <w:rsid w:val="00771130"/>
    <w:rsid w:val="007714EE"/>
    <w:rsid w:val="00771727"/>
    <w:rsid w:val="00771ACF"/>
    <w:rsid w:val="00771FF2"/>
    <w:rsid w:val="00772105"/>
    <w:rsid w:val="007728FB"/>
    <w:rsid w:val="0077342D"/>
    <w:rsid w:val="007734AF"/>
    <w:rsid w:val="00773A79"/>
    <w:rsid w:val="00773B11"/>
    <w:rsid w:val="00773C54"/>
    <w:rsid w:val="007744D3"/>
    <w:rsid w:val="007744EF"/>
    <w:rsid w:val="00774C19"/>
    <w:rsid w:val="00774C95"/>
    <w:rsid w:val="00774E20"/>
    <w:rsid w:val="00774FF7"/>
    <w:rsid w:val="007756E7"/>
    <w:rsid w:val="0077586A"/>
    <w:rsid w:val="00775AFA"/>
    <w:rsid w:val="00775CD6"/>
    <w:rsid w:val="00775F3E"/>
    <w:rsid w:val="007767EA"/>
    <w:rsid w:val="00776972"/>
    <w:rsid w:val="00776A60"/>
    <w:rsid w:val="00776FFC"/>
    <w:rsid w:val="00777069"/>
    <w:rsid w:val="0077712F"/>
    <w:rsid w:val="0077771C"/>
    <w:rsid w:val="007800A5"/>
    <w:rsid w:val="0078019A"/>
    <w:rsid w:val="00780426"/>
    <w:rsid w:val="00780542"/>
    <w:rsid w:val="00780652"/>
    <w:rsid w:val="007806E9"/>
    <w:rsid w:val="007807DC"/>
    <w:rsid w:val="00780F1E"/>
    <w:rsid w:val="0078166F"/>
    <w:rsid w:val="007818E1"/>
    <w:rsid w:val="00781DCD"/>
    <w:rsid w:val="00781E9C"/>
    <w:rsid w:val="00781F9A"/>
    <w:rsid w:val="00782108"/>
    <w:rsid w:val="00782781"/>
    <w:rsid w:val="00782B18"/>
    <w:rsid w:val="00783829"/>
    <w:rsid w:val="00783C97"/>
    <w:rsid w:val="00783E3A"/>
    <w:rsid w:val="007842DF"/>
    <w:rsid w:val="00784F25"/>
    <w:rsid w:val="007856E5"/>
    <w:rsid w:val="007861B2"/>
    <w:rsid w:val="0078656F"/>
    <w:rsid w:val="0078667E"/>
    <w:rsid w:val="00786804"/>
    <w:rsid w:val="00786D4F"/>
    <w:rsid w:val="00787C02"/>
    <w:rsid w:val="00787C39"/>
    <w:rsid w:val="0079095C"/>
    <w:rsid w:val="007924B3"/>
    <w:rsid w:val="00792BB2"/>
    <w:rsid w:val="00792F8F"/>
    <w:rsid w:val="007938FD"/>
    <w:rsid w:val="00793CC2"/>
    <w:rsid w:val="00794980"/>
    <w:rsid w:val="00795168"/>
    <w:rsid w:val="00795177"/>
    <w:rsid w:val="00795270"/>
    <w:rsid w:val="00795275"/>
    <w:rsid w:val="0079611D"/>
    <w:rsid w:val="007961D6"/>
    <w:rsid w:val="007963BE"/>
    <w:rsid w:val="00796422"/>
    <w:rsid w:val="00797368"/>
    <w:rsid w:val="00797CA3"/>
    <w:rsid w:val="007A01F3"/>
    <w:rsid w:val="007A060C"/>
    <w:rsid w:val="007A0C6C"/>
    <w:rsid w:val="007A0F23"/>
    <w:rsid w:val="007A1370"/>
    <w:rsid w:val="007A17EF"/>
    <w:rsid w:val="007A1E50"/>
    <w:rsid w:val="007A21D6"/>
    <w:rsid w:val="007A2665"/>
    <w:rsid w:val="007A292E"/>
    <w:rsid w:val="007A2AA6"/>
    <w:rsid w:val="007A2D6B"/>
    <w:rsid w:val="007A2EBF"/>
    <w:rsid w:val="007A2EE1"/>
    <w:rsid w:val="007A30EC"/>
    <w:rsid w:val="007A3714"/>
    <w:rsid w:val="007A409B"/>
    <w:rsid w:val="007A40D5"/>
    <w:rsid w:val="007A42EB"/>
    <w:rsid w:val="007A4927"/>
    <w:rsid w:val="007A4BC6"/>
    <w:rsid w:val="007A5866"/>
    <w:rsid w:val="007A5D80"/>
    <w:rsid w:val="007A652D"/>
    <w:rsid w:val="007A6DEF"/>
    <w:rsid w:val="007A6EB0"/>
    <w:rsid w:val="007A77A5"/>
    <w:rsid w:val="007A7B95"/>
    <w:rsid w:val="007B0CD2"/>
    <w:rsid w:val="007B192E"/>
    <w:rsid w:val="007B206C"/>
    <w:rsid w:val="007B2352"/>
    <w:rsid w:val="007B247A"/>
    <w:rsid w:val="007B2BFE"/>
    <w:rsid w:val="007B2DEA"/>
    <w:rsid w:val="007B2DFF"/>
    <w:rsid w:val="007B3B8A"/>
    <w:rsid w:val="007B3ECE"/>
    <w:rsid w:val="007B4094"/>
    <w:rsid w:val="007B4DF7"/>
    <w:rsid w:val="007B4E5B"/>
    <w:rsid w:val="007B5449"/>
    <w:rsid w:val="007B5490"/>
    <w:rsid w:val="007B54B5"/>
    <w:rsid w:val="007B5884"/>
    <w:rsid w:val="007B5E58"/>
    <w:rsid w:val="007B6346"/>
    <w:rsid w:val="007B695F"/>
    <w:rsid w:val="007B760A"/>
    <w:rsid w:val="007B7F3C"/>
    <w:rsid w:val="007B7FB1"/>
    <w:rsid w:val="007C05C2"/>
    <w:rsid w:val="007C0B60"/>
    <w:rsid w:val="007C27BF"/>
    <w:rsid w:val="007C2901"/>
    <w:rsid w:val="007C3515"/>
    <w:rsid w:val="007C3A02"/>
    <w:rsid w:val="007C3AA9"/>
    <w:rsid w:val="007C3C05"/>
    <w:rsid w:val="007C406D"/>
    <w:rsid w:val="007C4AC8"/>
    <w:rsid w:val="007C4AFD"/>
    <w:rsid w:val="007C4B0D"/>
    <w:rsid w:val="007C51E7"/>
    <w:rsid w:val="007C5985"/>
    <w:rsid w:val="007C59BE"/>
    <w:rsid w:val="007C6210"/>
    <w:rsid w:val="007C6823"/>
    <w:rsid w:val="007C682C"/>
    <w:rsid w:val="007C68DD"/>
    <w:rsid w:val="007C6AA6"/>
    <w:rsid w:val="007C6EBD"/>
    <w:rsid w:val="007C6F9B"/>
    <w:rsid w:val="007C7530"/>
    <w:rsid w:val="007C7B91"/>
    <w:rsid w:val="007C7C56"/>
    <w:rsid w:val="007D04A6"/>
    <w:rsid w:val="007D0806"/>
    <w:rsid w:val="007D0A0D"/>
    <w:rsid w:val="007D0E31"/>
    <w:rsid w:val="007D1289"/>
    <w:rsid w:val="007D1D0D"/>
    <w:rsid w:val="007D20FD"/>
    <w:rsid w:val="007D216A"/>
    <w:rsid w:val="007D2412"/>
    <w:rsid w:val="007D24BD"/>
    <w:rsid w:val="007D2759"/>
    <w:rsid w:val="007D298F"/>
    <w:rsid w:val="007D2BCF"/>
    <w:rsid w:val="007D331E"/>
    <w:rsid w:val="007D4160"/>
    <w:rsid w:val="007D4378"/>
    <w:rsid w:val="007D4431"/>
    <w:rsid w:val="007D45E4"/>
    <w:rsid w:val="007D46EA"/>
    <w:rsid w:val="007D4B80"/>
    <w:rsid w:val="007D4F36"/>
    <w:rsid w:val="007D525D"/>
    <w:rsid w:val="007D53C7"/>
    <w:rsid w:val="007D55E6"/>
    <w:rsid w:val="007D5C2D"/>
    <w:rsid w:val="007D643D"/>
    <w:rsid w:val="007D6840"/>
    <w:rsid w:val="007D6B1C"/>
    <w:rsid w:val="007D6D47"/>
    <w:rsid w:val="007D6D5D"/>
    <w:rsid w:val="007D6EAC"/>
    <w:rsid w:val="007D743F"/>
    <w:rsid w:val="007E0018"/>
    <w:rsid w:val="007E035D"/>
    <w:rsid w:val="007E041B"/>
    <w:rsid w:val="007E097C"/>
    <w:rsid w:val="007E12E9"/>
    <w:rsid w:val="007E163E"/>
    <w:rsid w:val="007E18B1"/>
    <w:rsid w:val="007E29E9"/>
    <w:rsid w:val="007E2A0B"/>
    <w:rsid w:val="007E3433"/>
    <w:rsid w:val="007E3E29"/>
    <w:rsid w:val="007E3FE7"/>
    <w:rsid w:val="007E4199"/>
    <w:rsid w:val="007E4617"/>
    <w:rsid w:val="007E48D0"/>
    <w:rsid w:val="007E4A14"/>
    <w:rsid w:val="007E4F5E"/>
    <w:rsid w:val="007E5445"/>
    <w:rsid w:val="007E5BA6"/>
    <w:rsid w:val="007E5CAD"/>
    <w:rsid w:val="007E6105"/>
    <w:rsid w:val="007E6825"/>
    <w:rsid w:val="007E76C8"/>
    <w:rsid w:val="007F043F"/>
    <w:rsid w:val="007F083A"/>
    <w:rsid w:val="007F0C75"/>
    <w:rsid w:val="007F0F44"/>
    <w:rsid w:val="007F105B"/>
    <w:rsid w:val="007F1D77"/>
    <w:rsid w:val="007F1E16"/>
    <w:rsid w:val="007F2792"/>
    <w:rsid w:val="007F2BC4"/>
    <w:rsid w:val="007F3003"/>
    <w:rsid w:val="007F32C5"/>
    <w:rsid w:val="007F47E3"/>
    <w:rsid w:val="007F4C00"/>
    <w:rsid w:val="007F4E22"/>
    <w:rsid w:val="007F4EB3"/>
    <w:rsid w:val="007F5058"/>
    <w:rsid w:val="007F51BF"/>
    <w:rsid w:val="007F5218"/>
    <w:rsid w:val="007F5496"/>
    <w:rsid w:val="007F6E54"/>
    <w:rsid w:val="007F6F49"/>
    <w:rsid w:val="007F71A5"/>
    <w:rsid w:val="00800507"/>
    <w:rsid w:val="00800928"/>
    <w:rsid w:val="008010C6"/>
    <w:rsid w:val="00801C2C"/>
    <w:rsid w:val="00801F14"/>
    <w:rsid w:val="00801FF6"/>
    <w:rsid w:val="00802103"/>
    <w:rsid w:val="0080218F"/>
    <w:rsid w:val="0080323F"/>
    <w:rsid w:val="00803412"/>
    <w:rsid w:val="0080350D"/>
    <w:rsid w:val="008038B1"/>
    <w:rsid w:val="008045A6"/>
    <w:rsid w:val="008046D0"/>
    <w:rsid w:val="00804D74"/>
    <w:rsid w:val="008055DF"/>
    <w:rsid w:val="00806160"/>
    <w:rsid w:val="00806756"/>
    <w:rsid w:val="008069B7"/>
    <w:rsid w:val="0080758B"/>
    <w:rsid w:val="0081094A"/>
    <w:rsid w:val="00810B2B"/>
    <w:rsid w:val="00810B5B"/>
    <w:rsid w:val="0081107C"/>
    <w:rsid w:val="008115E3"/>
    <w:rsid w:val="0081198C"/>
    <w:rsid w:val="00811D88"/>
    <w:rsid w:val="00811FFF"/>
    <w:rsid w:val="008122DA"/>
    <w:rsid w:val="008122DC"/>
    <w:rsid w:val="008123F2"/>
    <w:rsid w:val="00812468"/>
    <w:rsid w:val="00812943"/>
    <w:rsid w:val="00812BB7"/>
    <w:rsid w:val="00812E94"/>
    <w:rsid w:val="0081399B"/>
    <w:rsid w:val="00813BB9"/>
    <w:rsid w:val="008146B8"/>
    <w:rsid w:val="00815285"/>
    <w:rsid w:val="00815C7C"/>
    <w:rsid w:val="00816261"/>
    <w:rsid w:val="00816F42"/>
    <w:rsid w:val="00817257"/>
    <w:rsid w:val="00817490"/>
    <w:rsid w:val="0081756F"/>
    <w:rsid w:val="008175D1"/>
    <w:rsid w:val="00817921"/>
    <w:rsid w:val="008179B5"/>
    <w:rsid w:val="00817A99"/>
    <w:rsid w:val="00817DA2"/>
    <w:rsid w:val="00817FBC"/>
    <w:rsid w:val="00817FD4"/>
    <w:rsid w:val="00820034"/>
    <w:rsid w:val="00820070"/>
    <w:rsid w:val="008201AA"/>
    <w:rsid w:val="0082090C"/>
    <w:rsid w:val="00821692"/>
    <w:rsid w:val="00821B25"/>
    <w:rsid w:val="00821C4D"/>
    <w:rsid w:val="00821E48"/>
    <w:rsid w:val="008226D7"/>
    <w:rsid w:val="008226F6"/>
    <w:rsid w:val="008226FC"/>
    <w:rsid w:val="0082293A"/>
    <w:rsid w:val="00823BB8"/>
    <w:rsid w:val="008245B8"/>
    <w:rsid w:val="0082488A"/>
    <w:rsid w:val="00824B89"/>
    <w:rsid w:val="00824E95"/>
    <w:rsid w:val="00825EF6"/>
    <w:rsid w:val="00825F65"/>
    <w:rsid w:val="008262C0"/>
    <w:rsid w:val="008262D7"/>
    <w:rsid w:val="008263F3"/>
    <w:rsid w:val="00826988"/>
    <w:rsid w:val="00826BA7"/>
    <w:rsid w:val="00826DD9"/>
    <w:rsid w:val="00826E77"/>
    <w:rsid w:val="0082767F"/>
    <w:rsid w:val="00827AFA"/>
    <w:rsid w:val="00827DE1"/>
    <w:rsid w:val="00830017"/>
    <w:rsid w:val="008302F4"/>
    <w:rsid w:val="0083068A"/>
    <w:rsid w:val="00830B81"/>
    <w:rsid w:val="00830C63"/>
    <w:rsid w:val="00830F23"/>
    <w:rsid w:val="00831013"/>
    <w:rsid w:val="0083152F"/>
    <w:rsid w:val="00831974"/>
    <w:rsid w:val="00831C58"/>
    <w:rsid w:val="008325B3"/>
    <w:rsid w:val="00832A51"/>
    <w:rsid w:val="00832F0B"/>
    <w:rsid w:val="00832FBA"/>
    <w:rsid w:val="008331C6"/>
    <w:rsid w:val="00833C16"/>
    <w:rsid w:val="00834549"/>
    <w:rsid w:val="00834FFA"/>
    <w:rsid w:val="00835272"/>
    <w:rsid w:val="00835D92"/>
    <w:rsid w:val="00836170"/>
    <w:rsid w:val="008363CB"/>
    <w:rsid w:val="00836576"/>
    <w:rsid w:val="00836A92"/>
    <w:rsid w:val="00837700"/>
    <w:rsid w:val="008379BE"/>
    <w:rsid w:val="0084085A"/>
    <w:rsid w:val="00840866"/>
    <w:rsid w:val="008408E5"/>
    <w:rsid w:val="00840A0D"/>
    <w:rsid w:val="00841303"/>
    <w:rsid w:val="00841F62"/>
    <w:rsid w:val="008424F5"/>
    <w:rsid w:val="0084288E"/>
    <w:rsid w:val="00843A05"/>
    <w:rsid w:val="008442C7"/>
    <w:rsid w:val="008445ED"/>
    <w:rsid w:val="00844737"/>
    <w:rsid w:val="00844A07"/>
    <w:rsid w:val="00844A15"/>
    <w:rsid w:val="00845817"/>
    <w:rsid w:val="00845854"/>
    <w:rsid w:val="0084586D"/>
    <w:rsid w:val="00845B0A"/>
    <w:rsid w:val="008460DF"/>
    <w:rsid w:val="00846552"/>
    <w:rsid w:val="00846687"/>
    <w:rsid w:val="00846888"/>
    <w:rsid w:val="00846BD4"/>
    <w:rsid w:val="00846F87"/>
    <w:rsid w:val="00846FC9"/>
    <w:rsid w:val="00847522"/>
    <w:rsid w:val="00847B50"/>
    <w:rsid w:val="008500DB"/>
    <w:rsid w:val="00850118"/>
    <w:rsid w:val="0085017D"/>
    <w:rsid w:val="00850277"/>
    <w:rsid w:val="0085095A"/>
    <w:rsid w:val="00851484"/>
    <w:rsid w:val="008519B8"/>
    <w:rsid w:val="00851DE8"/>
    <w:rsid w:val="0085217A"/>
    <w:rsid w:val="00852503"/>
    <w:rsid w:val="0085265D"/>
    <w:rsid w:val="00852C5B"/>
    <w:rsid w:val="00852DF0"/>
    <w:rsid w:val="008530F8"/>
    <w:rsid w:val="00853201"/>
    <w:rsid w:val="0085343E"/>
    <w:rsid w:val="0085427C"/>
    <w:rsid w:val="0085486A"/>
    <w:rsid w:val="00854AFE"/>
    <w:rsid w:val="00856024"/>
    <w:rsid w:val="00856917"/>
    <w:rsid w:val="00856984"/>
    <w:rsid w:val="00856E8A"/>
    <w:rsid w:val="00856F02"/>
    <w:rsid w:val="00856F83"/>
    <w:rsid w:val="0085721F"/>
    <w:rsid w:val="0085745E"/>
    <w:rsid w:val="008579B9"/>
    <w:rsid w:val="00857B19"/>
    <w:rsid w:val="00857DD6"/>
    <w:rsid w:val="00857FFC"/>
    <w:rsid w:val="00860482"/>
    <w:rsid w:val="00860560"/>
    <w:rsid w:val="00860EE8"/>
    <w:rsid w:val="00861093"/>
    <w:rsid w:val="0086154A"/>
    <w:rsid w:val="00861B7A"/>
    <w:rsid w:val="00861E9C"/>
    <w:rsid w:val="00861EEC"/>
    <w:rsid w:val="00862090"/>
    <w:rsid w:val="008623AD"/>
    <w:rsid w:val="0086276E"/>
    <w:rsid w:val="0086277A"/>
    <w:rsid w:val="00862AC6"/>
    <w:rsid w:val="00862F66"/>
    <w:rsid w:val="0086306A"/>
    <w:rsid w:val="00863369"/>
    <w:rsid w:val="008634F8"/>
    <w:rsid w:val="0086378F"/>
    <w:rsid w:val="00863B4E"/>
    <w:rsid w:val="008645D3"/>
    <w:rsid w:val="0086492C"/>
    <w:rsid w:val="008653C5"/>
    <w:rsid w:val="008653C7"/>
    <w:rsid w:val="008654EA"/>
    <w:rsid w:val="0086553A"/>
    <w:rsid w:val="008656EB"/>
    <w:rsid w:val="008656F9"/>
    <w:rsid w:val="0086573E"/>
    <w:rsid w:val="00865740"/>
    <w:rsid w:val="008658DD"/>
    <w:rsid w:val="008662B5"/>
    <w:rsid w:val="00866843"/>
    <w:rsid w:val="00866AAA"/>
    <w:rsid w:val="00866D98"/>
    <w:rsid w:val="008670E7"/>
    <w:rsid w:val="00867353"/>
    <w:rsid w:val="008674AB"/>
    <w:rsid w:val="0086782E"/>
    <w:rsid w:val="00867C75"/>
    <w:rsid w:val="00870059"/>
    <w:rsid w:val="0087005D"/>
    <w:rsid w:val="00870152"/>
    <w:rsid w:val="008701DF"/>
    <w:rsid w:val="008706D0"/>
    <w:rsid w:val="00870896"/>
    <w:rsid w:val="00870983"/>
    <w:rsid w:val="008711F4"/>
    <w:rsid w:val="008713CC"/>
    <w:rsid w:val="00871458"/>
    <w:rsid w:val="008714C6"/>
    <w:rsid w:val="008714FC"/>
    <w:rsid w:val="00871A27"/>
    <w:rsid w:val="00871BE4"/>
    <w:rsid w:val="00871CAE"/>
    <w:rsid w:val="008720D6"/>
    <w:rsid w:val="008729C5"/>
    <w:rsid w:val="00872DF9"/>
    <w:rsid w:val="0087313D"/>
    <w:rsid w:val="00873D38"/>
    <w:rsid w:val="00873E51"/>
    <w:rsid w:val="00874354"/>
    <w:rsid w:val="00875592"/>
    <w:rsid w:val="00875D69"/>
    <w:rsid w:val="00875DD5"/>
    <w:rsid w:val="00875E05"/>
    <w:rsid w:val="00875FDA"/>
    <w:rsid w:val="00876877"/>
    <w:rsid w:val="00876B00"/>
    <w:rsid w:val="00877224"/>
    <w:rsid w:val="0087741B"/>
    <w:rsid w:val="00877827"/>
    <w:rsid w:val="00877AAA"/>
    <w:rsid w:val="00877AE3"/>
    <w:rsid w:val="0088003E"/>
    <w:rsid w:val="00880FD4"/>
    <w:rsid w:val="00880FEC"/>
    <w:rsid w:val="008811F0"/>
    <w:rsid w:val="008812F5"/>
    <w:rsid w:val="008816F6"/>
    <w:rsid w:val="00881C4B"/>
    <w:rsid w:val="00881CCC"/>
    <w:rsid w:val="00882252"/>
    <w:rsid w:val="00882755"/>
    <w:rsid w:val="00883194"/>
    <w:rsid w:val="0088323C"/>
    <w:rsid w:val="008833A1"/>
    <w:rsid w:val="008839B3"/>
    <w:rsid w:val="00883DF4"/>
    <w:rsid w:val="00883E3B"/>
    <w:rsid w:val="0088446A"/>
    <w:rsid w:val="00884563"/>
    <w:rsid w:val="00885D14"/>
    <w:rsid w:val="00886025"/>
    <w:rsid w:val="0088625A"/>
    <w:rsid w:val="0088707D"/>
    <w:rsid w:val="008876FD"/>
    <w:rsid w:val="00887A30"/>
    <w:rsid w:val="0089075F"/>
    <w:rsid w:val="008907CB"/>
    <w:rsid w:val="00890AEA"/>
    <w:rsid w:val="00890CB3"/>
    <w:rsid w:val="00890D1A"/>
    <w:rsid w:val="008915AB"/>
    <w:rsid w:val="0089271E"/>
    <w:rsid w:val="00892A60"/>
    <w:rsid w:val="008931DD"/>
    <w:rsid w:val="00893261"/>
    <w:rsid w:val="00893EA5"/>
    <w:rsid w:val="00893F11"/>
    <w:rsid w:val="0089523D"/>
    <w:rsid w:val="00895245"/>
    <w:rsid w:val="00895622"/>
    <w:rsid w:val="00895CCE"/>
    <w:rsid w:val="00895FCB"/>
    <w:rsid w:val="00896593"/>
    <w:rsid w:val="008968D2"/>
    <w:rsid w:val="00896C17"/>
    <w:rsid w:val="0089751E"/>
    <w:rsid w:val="00897D5F"/>
    <w:rsid w:val="008A07F5"/>
    <w:rsid w:val="008A0C37"/>
    <w:rsid w:val="008A0F1E"/>
    <w:rsid w:val="008A10A9"/>
    <w:rsid w:val="008A1111"/>
    <w:rsid w:val="008A1403"/>
    <w:rsid w:val="008A1D6B"/>
    <w:rsid w:val="008A1FD4"/>
    <w:rsid w:val="008A20FB"/>
    <w:rsid w:val="008A24D0"/>
    <w:rsid w:val="008A2507"/>
    <w:rsid w:val="008A2713"/>
    <w:rsid w:val="008A3240"/>
    <w:rsid w:val="008A3667"/>
    <w:rsid w:val="008A382E"/>
    <w:rsid w:val="008A4DB8"/>
    <w:rsid w:val="008A528E"/>
    <w:rsid w:val="008A5AD1"/>
    <w:rsid w:val="008A5C61"/>
    <w:rsid w:val="008A5D16"/>
    <w:rsid w:val="008A6146"/>
    <w:rsid w:val="008A6531"/>
    <w:rsid w:val="008A6EBC"/>
    <w:rsid w:val="008A6F96"/>
    <w:rsid w:val="008A7004"/>
    <w:rsid w:val="008A7127"/>
    <w:rsid w:val="008A729B"/>
    <w:rsid w:val="008A75BB"/>
    <w:rsid w:val="008A7677"/>
    <w:rsid w:val="008A76BD"/>
    <w:rsid w:val="008B058D"/>
    <w:rsid w:val="008B09D5"/>
    <w:rsid w:val="008B10FF"/>
    <w:rsid w:val="008B12EF"/>
    <w:rsid w:val="008B1740"/>
    <w:rsid w:val="008B215B"/>
    <w:rsid w:val="008B262E"/>
    <w:rsid w:val="008B320E"/>
    <w:rsid w:val="008B3B82"/>
    <w:rsid w:val="008B3E9D"/>
    <w:rsid w:val="008B44A6"/>
    <w:rsid w:val="008B4955"/>
    <w:rsid w:val="008B49D1"/>
    <w:rsid w:val="008B4CB9"/>
    <w:rsid w:val="008B4FE7"/>
    <w:rsid w:val="008B4FEF"/>
    <w:rsid w:val="008B54B8"/>
    <w:rsid w:val="008B5548"/>
    <w:rsid w:val="008B648F"/>
    <w:rsid w:val="008B6675"/>
    <w:rsid w:val="008B681F"/>
    <w:rsid w:val="008B68E6"/>
    <w:rsid w:val="008B6A43"/>
    <w:rsid w:val="008B6C15"/>
    <w:rsid w:val="008B6F90"/>
    <w:rsid w:val="008B6FDB"/>
    <w:rsid w:val="008B711E"/>
    <w:rsid w:val="008B7396"/>
    <w:rsid w:val="008B73EF"/>
    <w:rsid w:val="008B789A"/>
    <w:rsid w:val="008B7E1C"/>
    <w:rsid w:val="008C096E"/>
    <w:rsid w:val="008C1175"/>
    <w:rsid w:val="008C1896"/>
    <w:rsid w:val="008C2D3C"/>
    <w:rsid w:val="008C340C"/>
    <w:rsid w:val="008C380C"/>
    <w:rsid w:val="008C39DB"/>
    <w:rsid w:val="008C43D1"/>
    <w:rsid w:val="008C4FB9"/>
    <w:rsid w:val="008C5603"/>
    <w:rsid w:val="008C5A51"/>
    <w:rsid w:val="008C5B1E"/>
    <w:rsid w:val="008C6136"/>
    <w:rsid w:val="008C654D"/>
    <w:rsid w:val="008C6C92"/>
    <w:rsid w:val="008C7011"/>
    <w:rsid w:val="008C7084"/>
    <w:rsid w:val="008C7420"/>
    <w:rsid w:val="008C7422"/>
    <w:rsid w:val="008D0380"/>
    <w:rsid w:val="008D0A8C"/>
    <w:rsid w:val="008D13FC"/>
    <w:rsid w:val="008D1FF1"/>
    <w:rsid w:val="008D1FF5"/>
    <w:rsid w:val="008D23C1"/>
    <w:rsid w:val="008D2AB2"/>
    <w:rsid w:val="008D30F5"/>
    <w:rsid w:val="008D324A"/>
    <w:rsid w:val="008D3818"/>
    <w:rsid w:val="008D3C9A"/>
    <w:rsid w:val="008D42AC"/>
    <w:rsid w:val="008D432E"/>
    <w:rsid w:val="008D4394"/>
    <w:rsid w:val="008D4FB7"/>
    <w:rsid w:val="008D5668"/>
    <w:rsid w:val="008D5785"/>
    <w:rsid w:val="008D5FBA"/>
    <w:rsid w:val="008D6108"/>
    <w:rsid w:val="008D6355"/>
    <w:rsid w:val="008D6602"/>
    <w:rsid w:val="008D6929"/>
    <w:rsid w:val="008D69B5"/>
    <w:rsid w:val="008D7AAF"/>
    <w:rsid w:val="008D7BB5"/>
    <w:rsid w:val="008E0DB0"/>
    <w:rsid w:val="008E2054"/>
    <w:rsid w:val="008E232C"/>
    <w:rsid w:val="008E2687"/>
    <w:rsid w:val="008E3521"/>
    <w:rsid w:val="008E36AE"/>
    <w:rsid w:val="008E388D"/>
    <w:rsid w:val="008E3CCC"/>
    <w:rsid w:val="008E3F20"/>
    <w:rsid w:val="008E4084"/>
    <w:rsid w:val="008E4895"/>
    <w:rsid w:val="008E4974"/>
    <w:rsid w:val="008E526F"/>
    <w:rsid w:val="008E52FE"/>
    <w:rsid w:val="008E5997"/>
    <w:rsid w:val="008E5E31"/>
    <w:rsid w:val="008E678A"/>
    <w:rsid w:val="008E68A1"/>
    <w:rsid w:val="008E761C"/>
    <w:rsid w:val="008E7781"/>
    <w:rsid w:val="008E7C90"/>
    <w:rsid w:val="008E7CE6"/>
    <w:rsid w:val="008E7F68"/>
    <w:rsid w:val="008F0048"/>
    <w:rsid w:val="008F0055"/>
    <w:rsid w:val="008F04AB"/>
    <w:rsid w:val="008F0615"/>
    <w:rsid w:val="008F0806"/>
    <w:rsid w:val="008F0EFA"/>
    <w:rsid w:val="008F2CD4"/>
    <w:rsid w:val="008F2D86"/>
    <w:rsid w:val="008F3169"/>
    <w:rsid w:val="008F317E"/>
    <w:rsid w:val="008F338C"/>
    <w:rsid w:val="008F33C0"/>
    <w:rsid w:val="008F3B77"/>
    <w:rsid w:val="008F3EAB"/>
    <w:rsid w:val="008F3EBF"/>
    <w:rsid w:val="008F3F4F"/>
    <w:rsid w:val="008F41C6"/>
    <w:rsid w:val="008F4341"/>
    <w:rsid w:val="008F470E"/>
    <w:rsid w:val="008F4710"/>
    <w:rsid w:val="008F4C48"/>
    <w:rsid w:val="008F4CBD"/>
    <w:rsid w:val="008F5D80"/>
    <w:rsid w:val="008F610D"/>
    <w:rsid w:val="008F63DF"/>
    <w:rsid w:val="008F6589"/>
    <w:rsid w:val="008F6906"/>
    <w:rsid w:val="008F6A2E"/>
    <w:rsid w:val="008F7471"/>
    <w:rsid w:val="008F75FF"/>
    <w:rsid w:val="008F76EB"/>
    <w:rsid w:val="008F79D8"/>
    <w:rsid w:val="008F7B6A"/>
    <w:rsid w:val="008F7CAE"/>
    <w:rsid w:val="008F7DCB"/>
    <w:rsid w:val="00900203"/>
    <w:rsid w:val="00900429"/>
    <w:rsid w:val="00900F06"/>
    <w:rsid w:val="00901287"/>
    <w:rsid w:val="00901DCD"/>
    <w:rsid w:val="009025B6"/>
    <w:rsid w:val="00902B8E"/>
    <w:rsid w:val="00902CFD"/>
    <w:rsid w:val="00902DC6"/>
    <w:rsid w:val="0090336D"/>
    <w:rsid w:val="009033C6"/>
    <w:rsid w:val="00903649"/>
    <w:rsid w:val="0090379A"/>
    <w:rsid w:val="00903A34"/>
    <w:rsid w:val="00903D94"/>
    <w:rsid w:val="009041D3"/>
    <w:rsid w:val="0090424F"/>
    <w:rsid w:val="0090467C"/>
    <w:rsid w:val="00904CFE"/>
    <w:rsid w:val="0090509E"/>
    <w:rsid w:val="00905161"/>
    <w:rsid w:val="00905433"/>
    <w:rsid w:val="00905505"/>
    <w:rsid w:val="009059B1"/>
    <w:rsid w:val="00906118"/>
    <w:rsid w:val="00906426"/>
    <w:rsid w:val="00906948"/>
    <w:rsid w:val="00907051"/>
    <w:rsid w:val="0090709A"/>
    <w:rsid w:val="00910492"/>
    <w:rsid w:val="0091058B"/>
    <w:rsid w:val="00910669"/>
    <w:rsid w:val="009113CC"/>
    <w:rsid w:val="00912402"/>
    <w:rsid w:val="009125E2"/>
    <w:rsid w:val="009126D1"/>
    <w:rsid w:val="00912700"/>
    <w:rsid w:val="009129AE"/>
    <w:rsid w:val="00912D46"/>
    <w:rsid w:val="00912F3C"/>
    <w:rsid w:val="009133EA"/>
    <w:rsid w:val="009136BE"/>
    <w:rsid w:val="009137CA"/>
    <w:rsid w:val="00913943"/>
    <w:rsid w:val="00913CB8"/>
    <w:rsid w:val="009140CA"/>
    <w:rsid w:val="009145D3"/>
    <w:rsid w:val="00914E14"/>
    <w:rsid w:val="009152EF"/>
    <w:rsid w:val="00915471"/>
    <w:rsid w:val="009157F9"/>
    <w:rsid w:val="009159A3"/>
    <w:rsid w:val="00915BCF"/>
    <w:rsid w:val="00916122"/>
    <w:rsid w:val="0091622A"/>
    <w:rsid w:val="009162C1"/>
    <w:rsid w:val="0091668E"/>
    <w:rsid w:val="00916953"/>
    <w:rsid w:val="00916E42"/>
    <w:rsid w:val="00916E64"/>
    <w:rsid w:val="00916E84"/>
    <w:rsid w:val="00916FE8"/>
    <w:rsid w:val="00917189"/>
    <w:rsid w:val="009173AC"/>
    <w:rsid w:val="009174B8"/>
    <w:rsid w:val="00917531"/>
    <w:rsid w:val="009175FD"/>
    <w:rsid w:val="00917A29"/>
    <w:rsid w:val="00917B3D"/>
    <w:rsid w:val="00917BBD"/>
    <w:rsid w:val="00920557"/>
    <w:rsid w:val="00920CF1"/>
    <w:rsid w:val="00920D9B"/>
    <w:rsid w:val="00920DD1"/>
    <w:rsid w:val="009216C5"/>
    <w:rsid w:val="00921E6A"/>
    <w:rsid w:val="00921FDE"/>
    <w:rsid w:val="009220A9"/>
    <w:rsid w:val="00922A40"/>
    <w:rsid w:val="00922BE0"/>
    <w:rsid w:val="009231CA"/>
    <w:rsid w:val="009233D7"/>
    <w:rsid w:val="00923CEF"/>
    <w:rsid w:val="00923DAF"/>
    <w:rsid w:val="00923DC5"/>
    <w:rsid w:val="0092409E"/>
    <w:rsid w:val="00924154"/>
    <w:rsid w:val="00924702"/>
    <w:rsid w:val="009249C8"/>
    <w:rsid w:val="00924BA8"/>
    <w:rsid w:val="00924C6B"/>
    <w:rsid w:val="0092522C"/>
    <w:rsid w:val="009256E5"/>
    <w:rsid w:val="00925FD2"/>
    <w:rsid w:val="0092699F"/>
    <w:rsid w:val="00926E81"/>
    <w:rsid w:val="00927531"/>
    <w:rsid w:val="00927622"/>
    <w:rsid w:val="0092786B"/>
    <w:rsid w:val="00927E49"/>
    <w:rsid w:val="00927ECE"/>
    <w:rsid w:val="009302C0"/>
    <w:rsid w:val="00930B91"/>
    <w:rsid w:val="00930CCE"/>
    <w:rsid w:val="009314E2"/>
    <w:rsid w:val="00931656"/>
    <w:rsid w:val="009317AD"/>
    <w:rsid w:val="00931B31"/>
    <w:rsid w:val="00931EC6"/>
    <w:rsid w:val="0093203F"/>
    <w:rsid w:val="009324F4"/>
    <w:rsid w:val="009326FD"/>
    <w:rsid w:val="00932C86"/>
    <w:rsid w:val="00932FBA"/>
    <w:rsid w:val="00933B62"/>
    <w:rsid w:val="00933CAC"/>
    <w:rsid w:val="00933DBF"/>
    <w:rsid w:val="00934414"/>
    <w:rsid w:val="00934BD3"/>
    <w:rsid w:val="00934C78"/>
    <w:rsid w:val="00934DD5"/>
    <w:rsid w:val="0093517A"/>
    <w:rsid w:val="00935D24"/>
    <w:rsid w:val="00936855"/>
    <w:rsid w:val="00936C21"/>
    <w:rsid w:val="00936F71"/>
    <w:rsid w:val="00937159"/>
    <w:rsid w:val="009373AF"/>
    <w:rsid w:val="00937536"/>
    <w:rsid w:val="0093772D"/>
    <w:rsid w:val="0093779C"/>
    <w:rsid w:val="00937D18"/>
    <w:rsid w:val="0094029B"/>
    <w:rsid w:val="009403A8"/>
    <w:rsid w:val="009405E2"/>
    <w:rsid w:val="00940AB2"/>
    <w:rsid w:val="00940CEC"/>
    <w:rsid w:val="00940D2D"/>
    <w:rsid w:val="00941546"/>
    <w:rsid w:val="00941D63"/>
    <w:rsid w:val="00941F2E"/>
    <w:rsid w:val="00941FE9"/>
    <w:rsid w:val="009420D8"/>
    <w:rsid w:val="0094264B"/>
    <w:rsid w:val="009428C6"/>
    <w:rsid w:val="00943007"/>
    <w:rsid w:val="00943284"/>
    <w:rsid w:val="009432D5"/>
    <w:rsid w:val="00943338"/>
    <w:rsid w:val="009437D1"/>
    <w:rsid w:val="00943A22"/>
    <w:rsid w:val="00943A9C"/>
    <w:rsid w:val="00944403"/>
    <w:rsid w:val="0094443B"/>
    <w:rsid w:val="009444E3"/>
    <w:rsid w:val="00944674"/>
    <w:rsid w:val="009446CF"/>
    <w:rsid w:val="00944C8E"/>
    <w:rsid w:val="0094619E"/>
    <w:rsid w:val="00946290"/>
    <w:rsid w:val="0094660D"/>
    <w:rsid w:val="00946753"/>
    <w:rsid w:val="0094681F"/>
    <w:rsid w:val="009468AF"/>
    <w:rsid w:val="00946AD4"/>
    <w:rsid w:val="00947E32"/>
    <w:rsid w:val="009506A6"/>
    <w:rsid w:val="00950708"/>
    <w:rsid w:val="00950B34"/>
    <w:rsid w:val="009513E6"/>
    <w:rsid w:val="0095163B"/>
    <w:rsid w:val="00951834"/>
    <w:rsid w:val="009519CC"/>
    <w:rsid w:val="00951F19"/>
    <w:rsid w:val="00951F9C"/>
    <w:rsid w:val="00952245"/>
    <w:rsid w:val="0095224D"/>
    <w:rsid w:val="00952601"/>
    <w:rsid w:val="009530DC"/>
    <w:rsid w:val="00953BF4"/>
    <w:rsid w:val="00953F1C"/>
    <w:rsid w:val="0095445D"/>
    <w:rsid w:val="009545AA"/>
    <w:rsid w:val="0095466C"/>
    <w:rsid w:val="00954734"/>
    <w:rsid w:val="009548BE"/>
    <w:rsid w:val="00954A8A"/>
    <w:rsid w:val="00954E6A"/>
    <w:rsid w:val="00954EB7"/>
    <w:rsid w:val="00955D21"/>
    <w:rsid w:val="009561CC"/>
    <w:rsid w:val="00956BB0"/>
    <w:rsid w:val="00956FCE"/>
    <w:rsid w:val="00957506"/>
    <w:rsid w:val="0095754E"/>
    <w:rsid w:val="00957617"/>
    <w:rsid w:val="00957819"/>
    <w:rsid w:val="00957AFF"/>
    <w:rsid w:val="00957BFC"/>
    <w:rsid w:val="009604A4"/>
    <w:rsid w:val="009613D2"/>
    <w:rsid w:val="00961800"/>
    <w:rsid w:val="00961FDE"/>
    <w:rsid w:val="009621DF"/>
    <w:rsid w:val="009641D9"/>
    <w:rsid w:val="00964675"/>
    <w:rsid w:val="00964744"/>
    <w:rsid w:val="009647A8"/>
    <w:rsid w:val="00964AD5"/>
    <w:rsid w:val="00964B90"/>
    <w:rsid w:val="00965280"/>
    <w:rsid w:val="009658FC"/>
    <w:rsid w:val="00965A4D"/>
    <w:rsid w:val="00966456"/>
    <w:rsid w:val="00966E20"/>
    <w:rsid w:val="0096711C"/>
    <w:rsid w:val="00967B15"/>
    <w:rsid w:val="00967C23"/>
    <w:rsid w:val="00967F1C"/>
    <w:rsid w:val="0097050E"/>
    <w:rsid w:val="009717B4"/>
    <w:rsid w:val="00971A56"/>
    <w:rsid w:val="00972C0E"/>
    <w:rsid w:val="00972E3B"/>
    <w:rsid w:val="009733A9"/>
    <w:rsid w:val="00974592"/>
    <w:rsid w:val="00974D76"/>
    <w:rsid w:val="00974E20"/>
    <w:rsid w:val="00975307"/>
    <w:rsid w:val="00975766"/>
    <w:rsid w:val="00975C27"/>
    <w:rsid w:val="00976290"/>
    <w:rsid w:val="009766DE"/>
    <w:rsid w:val="00976726"/>
    <w:rsid w:val="00976B1B"/>
    <w:rsid w:val="00976DDD"/>
    <w:rsid w:val="00976F3B"/>
    <w:rsid w:val="0097712F"/>
    <w:rsid w:val="009773F2"/>
    <w:rsid w:val="009776BD"/>
    <w:rsid w:val="009776FE"/>
    <w:rsid w:val="009807C9"/>
    <w:rsid w:val="00980B6D"/>
    <w:rsid w:val="00980E18"/>
    <w:rsid w:val="00981624"/>
    <w:rsid w:val="0098183C"/>
    <w:rsid w:val="00981B42"/>
    <w:rsid w:val="00981E7B"/>
    <w:rsid w:val="00982116"/>
    <w:rsid w:val="009821BF"/>
    <w:rsid w:val="009823AF"/>
    <w:rsid w:val="009824D9"/>
    <w:rsid w:val="0098287B"/>
    <w:rsid w:val="00982896"/>
    <w:rsid w:val="009829E4"/>
    <w:rsid w:val="00982F67"/>
    <w:rsid w:val="00982F85"/>
    <w:rsid w:val="00983738"/>
    <w:rsid w:val="00983B92"/>
    <w:rsid w:val="00983C1A"/>
    <w:rsid w:val="00983D2B"/>
    <w:rsid w:val="00983EF8"/>
    <w:rsid w:val="00984323"/>
    <w:rsid w:val="00984BE9"/>
    <w:rsid w:val="00984D43"/>
    <w:rsid w:val="00984F05"/>
    <w:rsid w:val="00985C63"/>
    <w:rsid w:val="00986113"/>
    <w:rsid w:val="0098659F"/>
    <w:rsid w:val="00986813"/>
    <w:rsid w:val="00987133"/>
    <w:rsid w:val="00987136"/>
    <w:rsid w:val="009874A7"/>
    <w:rsid w:val="00987A86"/>
    <w:rsid w:val="00987F6A"/>
    <w:rsid w:val="009906D4"/>
    <w:rsid w:val="009907F4"/>
    <w:rsid w:val="00990A61"/>
    <w:rsid w:val="00990AF8"/>
    <w:rsid w:val="00990CEC"/>
    <w:rsid w:val="00991150"/>
    <w:rsid w:val="00991C47"/>
    <w:rsid w:val="00991D8F"/>
    <w:rsid w:val="0099217A"/>
    <w:rsid w:val="009925DD"/>
    <w:rsid w:val="009926C8"/>
    <w:rsid w:val="009926ED"/>
    <w:rsid w:val="00992A47"/>
    <w:rsid w:val="00992B07"/>
    <w:rsid w:val="00992C62"/>
    <w:rsid w:val="00992EC2"/>
    <w:rsid w:val="00992F6B"/>
    <w:rsid w:val="009934B6"/>
    <w:rsid w:val="00993788"/>
    <w:rsid w:val="009939CE"/>
    <w:rsid w:val="00993A52"/>
    <w:rsid w:val="00994796"/>
    <w:rsid w:val="0099486E"/>
    <w:rsid w:val="00995635"/>
    <w:rsid w:val="0099636B"/>
    <w:rsid w:val="00996673"/>
    <w:rsid w:val="00996A9B"/>
    <w:rsid w:val="00996D1E"/>
    <w:rsid w:val="00996F6A"/>
    <w:rsid w:val="009977FA"/>
    <w:rsid w:val="00997CDB"/>
    <w:rsid w:val="00997E42"/>
    <w:rsid w:val="009A043A"/>
    <w:rsid w:val="009A0729"/>
    <w:rsid w:val="009A11F5"/>
    <w:rsid w:val="009A1475"/>
    <w:rsid w:val="009A15DD"/>
    <w:rsid w:val="009A16B1"/>
    <w:rsid w:val="009A1806"/>
    <w:rsid w:val="009A1B64"/>
    <w:rsid w:val="009A20E9"/>
    <w:rsid w:val="009A220D"/>
    <w:rsid w:val="009A2397"/>
    <w:rsid w:val="009A23E2"/>
    <w:rsid w:val="009A259C"/>
    <w:rsid w:val="009A28F6"/>
    <w:rsid w:val="009A2D62"/>
    <w:rsid w:val="009A2D9B"/>
    <w:rsid w:val="009A2FAB"/>
    <w:rsid w:val="009A33CB"/>
    <w:rsid w:val="009A33F9"/>
    <w:rsid w:val="009A364B"/>
    <w:rsid w:val="009A3E64"/>
    <w:rsid w:val="009A3FA6"/>
    <w:rsid w:val="009A441F"/>
    <w:rsid w:val="009A4D2D"/>
    <w:rsid w:val="009A4F3C"/>
    <w:rsid w:val="009A5148"/>
    <w:rsid w:val="009A5193"/>
    <w:rsid w:val="009A667A"/>
    <w:rsid w:val="009A672F"/>
    <w:rsid w:val="009A6BDA"/>
    <w:rsid w:val="009A6D99"/>
    <w:rsid w:val="009A6EC2"/>
    <w:rsid w:val="009A739E"/>
    <w:rsid w:val="009A752E"/>
    <w:rsid w:val="009A7753"/>
    <w:rsid w:val="009A79DF"/>
    <w:rsid w:val="009A7B5D"/>
    <w:rsid w:val="009B01E2"/>
    <w:rsid w:val="009B0D7F"/>
    <w:rsid w:val="009B0DF5"/>
    <w:rsid w:val="009B1675"/>
    <w:rsid w:val="009B1E2F"/>
    <w:rsid w:val="009B2B5D"/>
    <w:rsid w:val="009B2E7A"/>
    <w:rsid w:val="009B303F"/>
    <w:rsid w:val="009B33ED"/>
    <w:rsid w:val="009B3642"/>
    <w:rsid w:val="009B3C77"/>
    <w:rsid w:val="009B4232"/>
    <w:rsid w:val="009B45F0"/>
    <w:rsid w:val="009B4CE2"/>
    <w:rsid w:val="009B4FD2"/>
    <w:rsid w:val="009B52F2"/>
    <w:rsid w:val="009B583D"/>
    <w:rsid w:val="009B58E3"/>
    <w:rsid w:val="009B59D8"/>
    <w:rsid w:val="009B65FE"/>
    <w:rsid w:val="009B6732"/>
    <w:rsid w:val="009B6B32"/>
    <w:rsid w:val="009B6F00"/>
    <w:rsid w:val="009B7144"/>
    <w:rsid w:val="009B780C"/>
    <w:rsid w:val="009B78DF"/>
    <w:rsid w:val="009B7A04"/>
    <w:rsid w:val="009C03A3"/>
    <w:rsid w:val="009C03FB"/>
    <w:rsid w:val="009C07CD"/>
    <w:rsid w:val="009C0CB3"/>
    <w:rsid w:val="009C0D3C"/>
    <w:rsid w:val="009C1006"/>
    <w:rsid w:val="009C12A8"/>
    <w:rsid w:val="009C12FB"/>
    <w:rsid w:val="009C135A"/>
    <w:rsid w:val="009C1B26"/>
    <w:rsid w:val="009C1DA5"/>
    <w:rsid w:val="009C2091"/>
    <w:rsid w:val="009C2447"/>
    <w:rsid w:val="009C293D"/>
    <w:rsid w:val="009C2BDC"/>
    <w:rsid w:val="009C2EE6"/>
    <w:rsid w:val="009C3864"/>
    <w:rsid w:val="009C3CB1"/>
    <w:rsid w:val="009C4561"/>
    <w:rsid w:val="009C4E01"/>
    <w:rsid w:val="009C587A"/>
    <w:rsid w:val="009C664A"/>
    <w:rsid w:val="009C6908"/>
    <w:rsid w:val="009C6E5C"/>
    <w:rsid w:val="009C7472"/>
    <w:rsid w:val="009C78C7"/>
    <w:rsid w:val="009C7BD3"/>
    <w:rsid w:val="009C7C60"/>
    <w:rsid w:val="009C7CF3"/>
    <w:rsid w:val="009D0410"/>
    <w:rsid w:val="009D050A"/>
    <w:rsid w:val="009D0B85"/>
    <w:rsid w:val="009D0EEF"/>
    <w:rsid w:val="009D101D"/>
    <w:rsid w:val="009D1218"/>
    <w:rsid w:val="009D1C58"/>
    <w:rsid w:val="009D22D3"/>
    <w:rsid w:val="009D2700"/>
    <w:rsid w:val="009D2E41"/>
    <w:rsid w:val="009D2F82"/>
    <w:rsid w:val="009D30DF"/>
    <w:rsid w:val="009D31F8"/>
    <w:rsid w:val="009D367A"/>
    <w:rsid w:val="009D3839"/>
    <w:rsid w:val="009D3A50"/>
    <w:rsid w:val="009D42A6"/>
    <w:rsid w:val="009D43FB"/>
    <w:rsid w:val="009D4AC4"/>
    <w:rsid w:val="009D4B88"/>
    <w:rsid w:val="009D5146"/>
    <w:rsid w:val="009D529E"/>
    <w:rsid w:val="009D54B6"/>
    <w:rsid w:val="009D555C"/>
    <w:rsid w:val="009D588B"/>
    <w:rsid w:val="009D5C93"/>
    <w:rsid w:val="009D5E85"/>
    <w:rsid w:val="009D67B3"/>
    <w:rsid w:val="009D6C68"/>
    <w:rsid w:val="009D7FB1"/>
    <w:rsid w:val="009E04F9"/>
    <w:rsid w:val="009E090F"/>
    <w:rsid w:val="009E1122"/>
    <w:rsid w:val="009E151C"/>
    <w:rsid w:val="009E1769"/>
    <w:rsid w:val="009E19BC"/>
    <w:rsid w:val="009E21A5"/>
    <w:rsid w:val="009E263F"/>
    <w:rsid w:val="009E2C02"/>
    <w:rsid w:val="009E2C18"/>
    <w:rsid w:val="009E2E9A"/>
    <w:rsid w:val="009E3B28"/>
    <w:rsid w:val="009E3C7E"/>
    <w:rsid w:val="009E3D1E"/>
    <w:rsid w:val="009E3DD8"/>
    <w:rsid w:val="009E4432"/>
    <w:rsid w:val="009E4444"/>
    <w:rsid w:val="009E486D"/>
    <w:rsid w:val="009E4A62"/>
    <w:rsid w:val="009E4C26"/>
    <w:rsid w:val="009E4F08"/>
    <w:rsid w:val="009E50C8"/>
    <w:rsid w:val="009E5380"/>
    <w:rsid w:val="009E55D1"/>
    <w:rsid w:val="009E5695"/>
    <w:rsid w:val="009E576D"/>
    <w:rsid w:val="009E5AC3"/>
    <w:rsid w:val="009E5D76"/>
    <w:rsid w:val="009E5F0C"/>
    <w:rsid w:val="009E6143"/>
    <w:rsid w:val="009E6492"/>
    <w:rsid w:val="009E6E59"/>
    <w:rsid w:val="009E6EE2"/>
    <w:rsid w:val="009E71B1"/>
    <w:rsid w:val="009E7788"/>
    <w:rsid w:val="009E79CF"/>
    <w:rsid w:val="009E7E63"/>
    <w:rsid w:val="009F02C9"/>
    <w:rsid w:val="009F0487"/>
    <w:rsid w:val="009F0596"/>
    <w:rsid w:val="009F068D"/>
    <w:rsid w:val="009F0857"/>
    <w:rsid w:val="009F0CA8"/>
    <w:rsid w:val="009F1109"/>
    <w:rsid w:val="009F1743"/>
    <w:rsid w:val="009F1C99"/>
    <w:rsid w:val="009F2217"/>
    <w:rsid w:val="009F2796"/>
    <w:rsid w:val="009F2E33"/>
    <w:rsid w:val="009F3379"/>
    <w:rsid w:val="009F4C64"/>
    <w:rsid w:val="009F5474"/>
    <w:rsid w:val="009F54F0"/>
    <w:rsid w:val="009F5591"/>
    <w:rsid w:val="009F5809"/>
    <w:rsid w:val="009F5DEB"/>
    <w:rsid w:val="009F64F1"/>
    <w:rsid w:val="009F6770"/>
    <w:rsid w:val="009F6C4F"/>
    <w:rsid w:val="009F6FE7"/>
    <w:rsid w:val="00A002C2"/>
    <w:rsid w:val="00A003FE"/>
    <w:rsid w:val="00A00418"/>
    <w:rsid w:val="00A004E9"/>
    <w:rsid w:val="00A0080D"/>
    <w:rsid w:val="00A00B7E"/>
    <w:rsid w:val="00A00C8C"/>
    <w:rsid w:val="00A00FB6"/>
    <w:rsid w:val="00A0107E"/>
    <w:rsid w:val="00A010D6"/>
    <w:rsid w:val="00A01502"/>
    <w:rsid w:val="00A01C8B"/>
    <w:rsid w:val="00A023F1"/>
    <w:rsid w:val="00A02439"/>
    <w:rsid w:val="00A02964"/>
    <w:rsid w:val="00A02E42"/>
    <w:rsid w:val="00A02FC7"/>
    <w:rsid w:val="00A032AE"/>
    <w:rsid w:val="00A033C4"/>
    <w:rsid w:val="00A03853"/>
    <w:rsid w:val="00A03ACA"/>
    <w:rsid w:val="00A03E30"/>
    <w:rsid w:val="00A04599"/>
    <w:rsid w:val="00A04A3F"/>
    <w:rsid w:val="00A05155"/>
    <w:rsid w:val="00A051CB"/>
    <w:rsid w:val="00A05386"/>
    <w:rsid w:val="00A05952"/>
    <w:rsid w:val="00A05BEA"/>
    <w:rsid w:val="00A061FD"/>
    <w:rsid w:val="00A06541"/>
    <w:rsid w:val="00A06D37"/>
    <w:rsid w:val="00A07200"/>
    <w:rsid w:val="00A076C5"/>
    <w:rsid w:val="00A07AF6"/>
    <w:rsid w:val="00A07B8D"/>
    <w:rsid w:val="00A1008A"/>
    <w:rsid w:val="00A10B7C"/>
    <w:rsid w:val="00A10F2E"/>
    <w:rsid w:val="00A120B4"/>
    <w:rsid w:val="00A12976"/>
    <w:rsid w:val="00A1434F"/>
    <w:rsid w:val="00A15802"/>
    <w:rsid w:val="00A15A97"/>
    <w:rsid w:val="00A15B28"/>
    <w:rsid w:val="00A15D0F"/>
    <w:rsid w:val="00A16195"/>
    <w:rsid w:val="00A16360"/>
    <w:rsid w:val="00A16519"/>
    <w:rsid w:val="00A17CAC"/>
    <w:rsid w:val="00A17CE7"/>
    <w:rsid w:val="00A17E8E"/>
    <w:rsid w:val="00A17F25"/>
    <w:rsid w:val="00A17F84"/>
    <w:rsid w:val="00A20520"/>
    <w:rsid w:val="00A20D6A"/>
    <w:rsid w:val="00A214FA"/>
    <w:rsid w:val="00A21687"/>
    <w:rsid w:val="00A21AC1"/>
    <w:rsid w:val="00A21EEA"/>
    <w:rsid w:val="00A22481"/>
    <w:rsid w:val="00A226FA"/>
    <w:rsid w:val="00A227F9"/>
    <w:rsid w:val="00A2286C"/>
    <w:rsid w:val="00A22986"/>
    <w:rsid w:val="00A22CC3"/>
    <w:rsid w:val="00A23B1E"/>
    <w:rsid w:val="00A23C30"/>
    <w:rsid w:val="00A23D47"/>
    <w:rsid w:val="00A24AE9"/>
    <w:rsid w:val="00A24E9B"/>
    <w:rsid w:val="00A24F81"/>
    <w:rsid w:val="00A24FF4"/>
    <w:rsid w:val="00A250C4"/>
    <w:rsid w:val="00A25237"/>
    <w:rsid w:val="00A25381"/>
    <w:rsid w:val="00A25D19"/>
    <w:rsid w:val="00A25D7C"/>
    <w:rsid w:val="00A25E56"/>
    <w:rsid w:val="00A25EE0"/>
    <w:rsid w:val="00A2613E"/>
    <w:rsid w:val="00A262D6"/>
    <w:rsid w:val="00A26423"/>
    <w:rsid w:val="00A26BEC"/>
    <w:rsid w:val="00A271A9"/>
    <w:rsid w:val="00A272E4"/>
    <w:rsid w:val="00A2743B"/>
    <w:rsid w:val="00A2759B"/>
    <w:rsid w:val="00A27ACF"/>
    <w:rsid w:val="00A27AF6"/>
    <w:rsid w:val="00A3018B"/>
    <w:rsid w:val="00A308D8"/>
    <w:rsid w:val="00A31591"/>
    <w:rsid w:val="00A31D87"/>
    <w:rsid w:val="00A31E80"/>
    <w:rsid w:val="00A3246E"/>
    <w:rsid w:val="00A32A8C"/>
    <w:rsid w:val="00A33696"/>
    <w:rsid w:val="00A33E37"/>
    <w:rsid w:val="00A34983"/>
    <w:rsid w:val="00A34E77"/>
    <w:rsid w:val="00A3554C"/>
    <w:rsid w:val="00A36B66"/>
    <w:rsid w:val="00A36B98"/>
    <w:rsid w:val="00A36DC0"/>
    <w:rsid w:val="00A3726A"/>
    <w:rsid w:val="00A3727F"/>
    <w:rsid w:val="00A375F4"/>
    <w:rsid w:val="00A377BC"/>
    <w:rsid w:val="00A37ACE"/>
    <w:rsid w:val="00A37C6E"/>
    <w:rsid w:val="00A403E3"/>
    <w:rsid w:val="00A40546"/>
    <w:rsid w:val="00A40F8D"/>
    <w:rsid w:val="00A4184C"/>
    <w:rsid w:val="00A41890"/>
    <w:rsid w:val="00A41A05"/>
    <w:rsid w:val="00A42894"/>
    <w:rsid w:val="00A42CD5"/>
    <w:rsid w:val="00A4386C"/>
    <w:rsid w:val="00A43CCD"/>
    <w:rsid w:val="00A44412"/>
    <w:rsid w:val="00A4474E"/>
    <w:rsid w:val="00A452E3"/>
    <w:rsid w:val="00A4558E"/>
    <w:rsid w:val="00A45BF7"/>
    <w:rsid w:val="00A460A4"/>
    <w:rsid w:val="00A460CE"/>
    <w:rsid w:val="00A468B3"/>
    <w:rsid w:val="00A46A44"/>
    <w:rsid w:val="00A46AF9"/>
    <w:rsid w:val="00A46E07"/>
    <w:rsid w:val="00A46F19"/>
    <w:rsid w:val="00A471C3"/>
    <w:rsid w:val="00A47717"/>
    <w:rsid w:val="00A47BC7"/>
    <w:rsid w:val="00A47D64"/>
    <w:rsid w:val="00A50189"/>
    <w:rsid w:val="00A5051A"/>
    <w:rsid w:val="00A5069F"/>
    <w:rsid w:val="00A5098D"/>
    <w:rsid w:val="00A51050"/>
    <w:rsid w:val="00A516AE"/>
    <w:rsid w:val="00A51E8F"/>
    <w:rsid w:val="00A521F0"/>
    <w:rsid w:val="00A5240E"/>
    <w:rsid w:val="00A5294C"/>
    <w:rsid w:val="00A529B8"/>
    <w:rsid w:val="00A52CA3"/>
    <w:rsid w:val="00A52E47"/>
    <w:rsid w:val="00A52FC5"/>
    <w:rsid w:val="00A533BB"/>
    <w:rsid w:val="00A53490"/>
    <w:rsid w:val="00A534C9"/>
    <w:rsid w:val="00A538ED"/>
    <w:rsid w:val="00A53E61"/>
    <w:rsid w:val="00A5407E"/>
    <w:rsid w:val="00A5413E"/>
    <w:rsid w:val="00A54340"/>
    <w:rsid w:val="00A54776"/>
    <w:rsid w:val="00A547E5"/>
    <w:rsid w:val="00A55501"/>
    <w:rsid w:val="00A55C97"/>
    <w:rsid w:val="00A55DBA"/>
    <w:rsid w:val="00A55FDA"/>
    <w:rsid w:val="00A56262"/>
    <w:rsid w:val="00A56C51"/>
    <w:rsid w:val="00A57037"/>
    <w:rsid w:val="00A57039"/>
    <w:rsid w:val="00A5703C"/>
    <w:rsid w:val="00A60DCF"/>
    <w:rsid w:val="00A6181B"/>
    <w:rsid w:val="00A61CDB"/>
    <w:rsid w:val="00A6246B"/>
    <w:rsid w:val="00A626AD"/>
    <w:rsid w:val="00A6290A"/>
    <w:rsid w:val="00A62E76"/>
    <w:rsid w:val="00A6343B"/>
    <w:rsid w:val="00A64040"/>
    <w:rsid w:val="00A64741"/>
    <w:rsid w:val="00A64A32"/>
    <w:rsid w:val="00A64B6C"/>
    <w:rsid w:val="00A64F7F"/>
    <w:rsid w:val="00A64FFA"/>
    <w:rsid w:val="00A651E5"/>
    <w:rsid w:val="00A65230"/>
    <w:rsid w:val="00A658E8"/>
    <w:rsid w:val="00A65A91"/>
    <w:rsid w:val="00A65BE0"/>
    <w:rsid w:val="00A666A3"/>
    <w:rsid w:val="00A66D56"/>
    <w:rsid w:val="00A66F43"/>
    <w:rsid w:val="00A672B0"/>
    <w:rsid w:val="00A6751C"/>
    <w:rsid w:val="00A67900"/>
    <w:rsid w:val="00A6792D"/>
    <w:rsid w:val="00A70203"/>
    <w:rsid w:val="00A70853"/>
    <w:rsid w:val="00A71702"/>
    <w:rsid w:val="00A71C1D"/>
    <w:rsid w:val="00A71D6E"/>
    <w:rsid w:val="00A71E4F"/>
    <w:rsid w:val="00A71F24"/>
    <w:rsid w:val="00A7207B"/>
    <w:rsid w:val="00A72F75"/>
    <w:rsid w:val="00A72F7A"/>
    <w:rsid w:val="00A72F7C"/>
    <w:rsid w:val="00A735B9"/>
    <w:rsid w:val="00A7405D"/>
    <w:rsid w:val="00A749F4"/>
    <w:rsid w:val="00A74B03"/>
    <w:rsid w:val="00A752F0"/>
    <w:rsid w:val="00A75F3B"/>
    <w:rsid w:val="00A76092"/>
    <w:rsid w:val="00A765F6"/>
    <w:rsid w:val="00A76A19"/>
    <w:rsid w:val="00A76BE8"/>
    <w:rsid w:val="00A76D80"/>
    <w:rsid w:val="00A801F0"/>
    <w:rsid w:val="00A802D0"/>
    <w:rsid w:val="00A80889"/>
    <w:rsid w:val="00A81164"/>
    <w:rsid w:val="00A81462"/>
    <w:rsid w:val="00A81532"/>
    <w:rsid w:val="00A81D34"/>
    <w:rsid w:val="00A81F00"/>
    <w:rsid w:val="00A823B7"/>
    <w:rsid w:val="00A825B6"/>
    <w:rsid w:val="00A82B16"/>
    <w:rsid w:val="00A82E4C"/>
    <w:rsid w:val="00A831ED"/>
    <w:rsid w:val="00A83613"/>
    <w:rsid w:val="00A8372B"/>
    <w:rsid w:val="00A83B56"/>
    <w:rsid w:val="00A83E43"/>
    <w:rsid w:val="00A843E6"/>
    <w:rsid w:val="00A84472"/>
    <w:rsid w:val="00A84799"/>
    <w:rsid w:val="00A84DEB"/>
    <w:rsid w:val="00A852F8"/>
    <w:rsid w:val="00A855CC"/>
    <w:rsid w:val="00A85CC4"/>
    <w:rsid w:val="00A86033"/>
    <w:rsid w:val="00A86395"/>
    <w:rsid w:val="00A86577"/>
    <w:rsid w:val="00A867C6"/>
    <w:rsid w:val="00A86AE0"/>
    <w:rsid w:val="00A86FE5"/>
    <w:rsid w:val="00A87253"/>
    <w:rsid w:val="00A90695"/>
    <w:rsid w:val="00A909A6"/>
    <w:rsid w:val="00A909D2"/>
    <w:rsid w:val="00A90CFB"/>
    <w:rsid w:val="00A90E6A"/>
    <w:rsid w:val="00A9119C"/>
    <w:rsid w:val="00A916DB"/>
    <w:rsid w:val="00A91933"/>
    <w:rsid w:val="00A922B0"/>
    <w:rsid w:val="00A923E1"/>
    <w:rsid w:val="00A9251C"/>
    <w:rsid w:val="00A926C5"/>
    <w:rsid w:val="00A9295C"/>
    <w:rsid w:val="00A9297D"/>
    <w:rsid w:val="00A9353C"/>
    <w:rsid w:val="00A93569"/>
    <w:rsid w:val="00A93F04"/>
    <w:rsid w:val="00A94356"/>
    <w:rsid w:val="00A946DE"/>
    <w:rsid w:val="00A95078"/>
    <w:rsid w:val="00A950F8"/>
    <w:rsid w:val="00A951B8"/>
    <w:rsid w:val="00A95A5A"/>
    <w:rsid w:val="00A95BC2"/>
    <w:rsid w:val="00A96392"/>
    <w:rsid w:val="00A9706E"/>
    <w:rsid w:val="00A9755A"/>
    <w:rsid w:val="00A97D08"/>
    <w:rsid w:val="00AA03CF"/>
    <w:rsid w:val="00AA04BB"/>
    <w:rsid w:val="00AA08FF"/>
    <w:rsid w:val="00AA0E91"/>
    <w:rsid w:val="00AA1046"/>
    <w:rsid w:val="00AA19DE"/>
    <w:rsid w:val="00AA1CFC"/>
    <w:rsid w:val="00AA1F1F"/>
    <w:rsid w:val="00AA1F7A"/>
    <w:rsid w:val="00AA29A6"/>
    <w:rsid w:val="00AA2BD2"/>
    <w:rsid w:val="00AA3D6D"/>
    <w:rsid w:val="00AA3E4F"/>
    <w:rsid w:val="00AA416B"/>
    <w:rsid w:val="00AA4DE7"/>
    <w:rsid w:val="00AA4F4F"/>
    <w:rsid w:val="00AA505F"/>
    <w:rsid w:val="00AA52D9"/>
    <w:rsid w:val="00AA5345"/>
    <w:rsid w:val="00AA55E8"/>
    <w:rsid w:val="00AA586F"/>
    <w:rsid w:val="00AA5A9D"/>
    <w:rsid w:val="00AA5B47"/>
    <w:rsid w:val="00AA5BC2"/>
    <w:rsid w:val="00AA616A"/>
    <w:rsid w:val="00AA6C31"/>
    <w:rsid w:val="00AA761B"/>
    <w:rsid w:val="00AA7CF5"/>
    <w:rsid w:val="00AB0571"/>
    <w:rsid w:val="00AB088F"/>
    <w:rsid w:val="00AB0EC6"/>
    <w:rsid w:val="00AB1099"/>
    <w:rsid w:val="00AB1D6D"/>
    <w:rsid w:val="00AB26CA"/>
    <w:rsid w:val="00AB3860"/>
    <w:rsid w:val="00AB3904"/>
    <w:rsid w:val="00AB415E"/>
    <w:rsid w:val="00AB44B6"/>
    <w:rsid w:val="00AB4877"/>
    <w:rsid w:val="00AB48B4"/>
    <w:rsid w:val="00AB4D24"/>
    <w:rsid w:val="00AB52DF"/>
    <w:rsid w:val="00AB588A"/>
    <w:rsid w:val="00AB67FE"/>
    <w:rsid w:val="00AB70D3"/>
    <w:rsid w:val="00AB712D"/>
    <w:rsid w:val="00AB7934"/>
    <w:rsid w:val="00AB7ADB"/>
    <w:rsid w:val="00AB7D4A"/>
    <w:rsid w:val="00AB7E6C"/>
    <w:rsid w:val="00AC025E"/>
    <w:rsid w:val="00AC0D73"/>
    <w:rsid w:val="00AC1104"/>
    <w:rsid w:val="00AC111D"/>
    <w:rsid w:val="00AC1375"/>
    <w:rsid w:val="00AC1B5F"/>
    <w:rsid w:val="00AC1CB8"/>
    <w:rsid w:val="00AC1FC7"/>
    <w:rsid w:val="00AC2279"/>
    <w:rsid w:val="00AC24E6"/>
    <w:rsid w:val="00AC2B59"/>
    <w:rsid w:val="00AC32A6"/>
    <w:rsid w:val="00AC32D5"/>
    <w:rsid w:val="00AC3FA0"/>
    <w:rsid w:val="00AC4216"/>
    <w:rsid w:val="00AC4520"/>
    <w:rsid w:val="00AC5ABB"/>
    <w:rsid w:val="00AC5CCB"/>
    <w:rsid w:val="00AC5D83"/>
    <w:rsid w:val="00AC5FAB"/>
    <w:rsid w:val="00AC6036"/>
    <w:rsid w:val="00AC69BD"/>
    <w:rsid w:val="00AC6B02"/>
    <w:rsid w:val="00AC6C9B"/>
    <w:rsid w:val="00AC6CCE"/>
    <w:rsid w:val="00AC72D7"/>
    <w:rsid w:val="00AC768B"/>
    <w:rsid w:val="00AC77DD"/>
    <w:rsid w:val="00AC77FC"/>
    <w:rsid w:val="00AD0044"/>
    <w:rsid w:val="00AD02FE"/>
    <w:rsid w:val="00AD0508"/>
    <w:rsid w:val="00AD07A8"/>
    <w:rsid w:val="00AD0A9A"/>
    <w:rsid w:val="00AD0B26"/>
    <w:rsid w:val="00AD1585"/>
    <w:rsid w:val="00AD178C"/>
    <w:rsid w:val="00AD17B6"/>
    <w:rsid w:val="00AD1D5F"/>
    <w:rsid w:val="00AD1DC1"/>
    <w:rsid w:val="00AD227B"/>
    <w:rsid w:val="00AD2285"/>
    <w:rsid w:val="00AD2606"/>
    <w:rsid w:val="00AD2BAD"/>
    <w:rsid w:val="00AD2C32"/>
    <w:rsid w:val="00AD3004"/>
    <w:rsid w:val="00AD3466"/>
    <w:rsid w:val="00AD35EA"/>
    <w:rsid w:val="00AD3646"/>
    <w:rsid w:val="00AD3913"/>
    <w:rsid w:val="00AD3ADC"/>
    <w:rsid w:val="00AD3ADE"/>
    <w:rsid w:val="00AD40F9"/>
    <w:rsid w:val="00AD443A"/>
    <w:rsid w:val="00AD48B9"/>
    <w:rsid w:val="00AD4DA0"/>
    <w:rsid w:val="00AD4F1D"/>
    <w:rsid w:val="00AD4FE8"/>
    <w:rsid w:val="00AD6588"/>
    <w:rsid w:val="00AD6828"/>
    <w:rsid w:val="00AD6C54"/>
    <w:rsid w:val="00AD6CF8"/>
    <w:rsid w:val="00AD719E"/>
    <w:rsid w:val="00AE03C0"/>
    <w:rsid w:val="00AE092F"/>
    <w:rsid w:val="00AE09FE"/>
    <w:rsid w:val="00AE0C23"/>
    <w:rsid w:val="00AE0D26"/>
    <w:rsid w:val="00AE0D3E"/>
    <w:rsid w:val="00AE0F9A"/>
    <w:rsid w:val="00AE13E7"/>
    <w:rsid w:val="00AE1B02"/>
    <w:rsid w:val="00AE1DBA"/>
    <w:rsid w:val="00AE2034"/>
    <w:rsid w:val="00AE2286"/>
    <w:rsid w:val="00AE2593"/>
    <w:rsid w:val="00AE2D0D"/>
    <w:rsid w:val="00AE2FC5"/>
    <w:rsid w:val="00AE3275"/>
    <w:rsid w:val="00AE39F0"/>
    <w:rsid w:val="00AE39F4"/>
    <w:rsid w:val="00AE3F0C"/>
    <w:rsid w:val="00AE47B0"/>
    <w:rsid w:val="00AE49F9"/>
    <w:rsid w:val="00AE4CE0"/>
    <w:rsid w:val="00AE4FC3"/>
    <w:rsid w:val="00AE5652"/>
    <w:rsid w:val="00AE5AC0"/>
    <w:rsid w:val="00AE5ACB"/>
    <w:rsid w:val="00AE646D"/>
    <w:rsid w:val="00AE6523"/>
    <w:rsid w:val="00AE65C8"/>
    <w:rsid w:val="00AE6755"/>
    <w:rsid w:val="00AE684D"/>
    <w:rsid w:val="00AE6A89"/>
    <w:rsid w:val="00AE6E39"/>
    <w:rsid w:val="00AE72AE"/>
    <w:rsid w:val="00AE72CF"/>
    <w:rsid w:val="00AE747C"/>
    <w:rsid w:val="00AE7D3A"/>
    <w:rsid w:val="00AF00F3"/>
    <w:rsid w:val="00AF028F"/>
    <w:rsid w:val="00AF0A91"/>
    <w:rsid w:val="00AF0E69"/>
    <w:rsid w:val="00AF118F"/>
    <w:rsid w:val="00AF155A"/>
    <w:rsid w:val="00AF1916"/>
    <w:rsid w:val="00AF1B57"/>
    <w:rsid w:val="00AF1C3A"/>
    <w:rsid w:val="00AF1FBF"/>
    <w:rsid w:val="00AF279C"/>
    <w:rsid w:val="00AF2824"/>
    <w:rsid w:val="00AF2938"/>
    <w:rsid w:val="00AF2A5D"/>
    <w:rsid w:val="00AF2FB8"/>
    <w:rsid w:val="00AF3331"/>
    <w:rsid w:val="00AF3454"/>
    <w:rsid w:val="00AF4309"/>
    <w:rsid w:val="00AF4422"/>
    <w:rsid w:val="00AF4472"/>
    <w:rsid w:val="00AF46E7"/>
    <w:rsid w:val="00AF4774"/>
    <w:rsid w:val="00AF4953"/>
    <w:rsid w:val="00AF4A4C"/>
    <w:rsid w:val="00AF55D3"/>
    <w:rsid w:val="00AF590D"/>
    <w:rsid w:val="00AF5B56"/>
    <w:rsid w:val="00AF5C6F"/>
    <w:rsid w:val="00AF5F40"/>
    <w:rsid w:val="00AF5F43"/>
    <w:rsid w:val="00AF5FE7"/>
    <w:rsid w:val="00AF621A"/>
    <w:rsid w:val="00AF6419"/>
    <w:rsid w:val="00AF645E"/>
    <w:rsid w:val="00AF65A2"/>
    <w:rsid w:val="00AF6C19"/>
    <w:rsid w:val="00AF7A91"/>
    <w:rsid w:val="00AF7C1B"/>
    <w:rsid w:val="00AF7DDC"/>
    <w:rsid w:val="00B001B9"/>
    <w:rsid w:val="00B0039D"/>
    <w:rsid w:val="00B00873"/>
    <w:rsid w:val="00B009DB"/>
    <w:rsid w:val="00B00B3A"/>
    <w:rsid w:val="00B0105C"/>
    <w:rsid w:val="00B01BF7"/>
    <w:rsid w:val="00B01F7C"/>
    <w:rsid w:val="00B01FDD"/>
    <w:rsid w:val="00B02155"/>
    <w:rsid w:val="00B0225C"/>
    <w:rsid w:val="00B02307"/>
    <w:rsid w:val="00B02530"/>
    <w:rsid w:val="00B02627"/>
    <w:rsid w:val="00B02655"/>
    <w:rsid w:val="00B02BD1"/>
    <w:rsid w:val="00B03830"/>
    <w:rsid w:val="00B03850"/>
    <w:rsid w:val="00B03881"/>
    <w:rsid w:val="00B038F9"/>
    <w:rsid w:val="00B03CB5"/>
    <w:rsid w:val="00B03D36"/>
    <w:rsid w:val="00B04235"/>
    <w:rsid w:val="00B04301"/>
    <w:rsid w:val="00B0430A"/>
    <w:rsid w:val="00B043A6"/>
    <w:rsid w:val="00B04429"/>
    <w:rsid w:val="00B04B95"/>
    <w:rsid w:val="00B04D2F"/>
    <w:rsid w:val="00B0559D"/>
    <w:rsid w:val="00B05668"/>
    <w:rsid w:val="00B05B88"/>
    <w:rsid w:val="00B05E0C"/>
    <w:rsid w:val="00B06694"/>
    <w:rsid w:val="00B0669C"/>
    <w:rsid w:val="00B06B8C"/>
    <w:rsid w:val="00B06BE9"/>
    <w:rsid w:val="00B0760B"/>
    <w:rsid w:val="00B101C4"/>
    <w:rsid w:val="00B101FE"/>
    <w:rsid w:val="00B1044E"/>
    <w:rsid w:val="00B1061D"/>
    <w:rsid w:val="00B10B57"/>
    <w:rsid w:val="00B10CF4"/>
    <w:rsid w:val="00B11033"/>
    <w:rsid w:val="00B1151F"/>
    <w:rsid w:val="00B11D40"/>
    <w:rsid w:val="00B12226"/>
    <w:rsid w:val="00B1232C"/>
    <w:rsid w:val="00B123AA"/>
    <w:rsid w:val="00B12BD1"/>
    <w:rsid w:val="00B133EA"/>
    <w:rsid w:val="00B137E7"/>
    <w:rsid w:val="00B13991"/>
    <w:rsid w:val="00B143D5"/>
    <w:rsid w:val="00B149FA"/>
    <w:rsid w:val="00B14D05"/>
    <w:rsid w:val="00B14D0B"/>
    <w:rsid w:val="00B1594F"/>
    <w:rsid w:val="00B166EB"/>
    <w:rsid w:val="00B16766"/>
    <w:rsid w:val="00B16967"/>
    <w:rsid w:val="00B16C5E"/>
    <w:rsid w:val="00B173DE"/>
    <w:rsid w:val="00B1778E"/>
    <w:rsid w:val="00B17A3C"/>
    <w:rsid w:val="00B20449"/>
    <w:rsid w:val="00B204A0"/>
    <w:rsid w:val="00B205A3"/>
    <w:rsid w:val="00B20C5E"/>
    <w:rsid w:val="00B20D43"/>
    <w:rsid w:val="00B20E6C"/>
    <w:rsid w:val="00B21436"/>
    <w:rsid w:val="00B21E17"/>
    <w:rsid w:val="00B2232F"/>
    <w:rsid w:val="00B22683"/>
    <w:rsid w:val="00B22D18"/>
    <w:rsid w:val="00B22D8E"/>
    <w:rsid w:val="00B23011"/>
    <w:rsid w:val="00B23562"/>
    <w:rsid w:val="00B236A3"/>
    <w:rsid w:val="00B23E25"/>
    <w:rsid w:val="00B241FD"/>
    <w:rsid w:val="00B24291"/>
    <w:rsid w:val="00B25500"/>
    <w:rsid w:val="00B25B00"/>
    <w:rsid w:val="00B25F68"/>
    <w:rsid w:val="00B2622A"/>
    <w:rsid w:val="00B26387"/>
    <w:rsid w:val="00B264E9"/>
    <w:rsid w:val="00B266E7"/>
    <w:rsid w:val="00B266E8"/>
    <w:rsid w:val="00B26842"/>
    <w:rsid w:val="00B26A11"/>
    <w:rsid w:val="00B26F78"/>
    <w:rsid w:val="00B272CC"/>
    <w:rsid w:val="00B275E0"/>
    <w:rsid w:val="00B27B16"/>
    <w:rsid w:val="00B27B6E"/>
    <w:rsid w:val="00B30941"/>
    <w:rsid w:val="00B316E1"/>
    <w:rsid w:val="00B31CC6"/>
    <w:rsid w:val="00B31DCB"/>
    <w:rsid w:val="00B31EE2"/>
    <w:rsid w:val="00B32122"/>
    <w:rsid w:val="00B32692"/>
    <w:rsid w:val="00B32F97"/>
    <w:rsid w:val="00B330C7"/>
    <w:rsid w:val="00B339D4"/>
    <w:rsid w:val="00B34212"/>
    <w:rsid w:val="00B34587"/>
    <w:rsid w:val="00B346CE"/>
    <w:rsid w:val="00B3553C"/>
    <w:rsid w:val="00B356DE"/>
    <w:rsid w:val="00B358EA"/>
    <w:rsid w:val="00B35ADC"/>
    <w:rsid w:val="00B35B95"/>
    <w:rsid w:val="00B35D66"/>
    <w:rsid w:val="00B362E9"/>
    <w:rsid w:val="00B36709"/>
    <w:rsid w:val="00B36BC8"/>
    <w:rsid w:val="00B36FFE"/>
    <w:rsid w:val="00B3760E"/>
    <w:rsid w:val="00B4004D"/>
    <w:rsid w:val="00B400FC"/>
    <w:rsid w:val="00B4015B"/>
    <w:rsid w:val="00B409BC"/>
    <w:rsid w:val="00B40D4F"/>
    <w:rsid w:val="00B40E0B"/>
    <w:rsid w:val="00B411D5"/>
    <w:rsid w:val="00B411E9"/>
    <w:rsid w:val="00B415AA"/>
    <w:rsid w:val="00B419AB"/>
    <w:rsid w:val="00B419EC"/>
    <w:rsid w:val="00B421BC"/>
    <w:rsid w:val="00B42776"/>
    <w:rsid w:val="00B42B97"/>
    <w:rsid w:val="00B42CB3"/>
    <w:rsid w:val="00B42DAB"/>
    <w:rsid w:val="00B432B1"/>
    <w:rsid w:val="00B4346C"/>
    <w:rsid w:val="00B43AA8"/>
    <w:rsid w:val="00B444ED"/>
    <w:rsid w:val="00B4453A"/>
    <w:rsid w:val="00B448A1"/>
    <w:rsid w:val="00B45243"/>
    <w:rsid w:val="00B454D6"/>
    <w:rsid w:val="00B45B75"/>
    <w:rsid w:val="00B45FEC"/>
    <w:rsid w:val="00B46909"/>
    <w:rsid w:val="00B46D9D"/>
    <w:rsid w:val="00B474CF"/>
    <w:rsid w:val="00B47734"/>
    <w:rsid w:val="00B4783C"/>
    <w:rsid w:val="00B47888"/>
    <w:rsid w:val="00B47B2D"/>
    <w:rsid w:val="00B50281"/>
    <w:rsid w:val="00B50CEE"/>
    <w:rsid w:val="00B50FC4"/>
    <w:rsid w:val="00B5110A"/>
    <w:rsid w:val="00B513CF"/>
    <w:rsid w:val="00B51E47"/>
    <w:rsid w:val="00B51F0E"/>
    <w:rsid w:val="00B5210C"/>
    <w:rsid w:val="00B522BF"/>
    <w:rsid w:val="00B52381"/>
    <w:rsid w:val="00B52A2E"/>
    <w:rsid w:val="00B52CBF"/>
    <w:rsid w:val="00B53461"/>
    <w:rsid w:val="00B535EB"/>
    <w:rsid w:val="00B5395E"/>
    <w:rsid w:val="00B53A99"/>
    <w:rsid w:val="00B53C5D"/>
    <w:rsid w:val="00B544CA"/>
    <w:rsid w:val="00B54C96"/>
    <w:rsid w:val="00B553CE"/>
    <w:rsid w:val="00B55BC5"/>
    <w:rsid w:val="00B55DC0"/>
    <w:rsid w:val="00B56428"/>
    <w:rsid w:val="00B56B17"/>
    <w:rsid w:val="00B57465"/>
    <w:rsid w:val="00B57933"/>
    <w:rsid w:val="00B57EAF"/>
    <w:rsid w:val="00B600C3"/>
    <w:rsid w:val="00B602A8"/>
    <w:rsid w:val="00B60955"/>
    <w:rsid w:val="00B60DEE"/>
    <w:rsid w:val="00B60F08"/>
    <w:rsid w:val="00B61164"/>
    <w:rsid w:val="00B61851"/>
    <w:rsid w:val="00B61962"/>
    <w:rsid w:val="00B62141"/>
    <w:rsid w:val="00B622B2"/>
    <w:rsid w:val="00B627E5"/>
    <w:rsid w:val="00B62AFE"/>
    <w:rsid w:val="00B62C2C"/>
    <w:rsid w:val="00B63D02"/>
    <w:rsid w:val="00B63F0C"/>
    <w:rsid w:val="00B640EA"/>
    <w:rsid w:val="00B64388"/>
    <w:rsid w:val="00B644DE"/>
    <w:rsid w:val="00B6457E"/>
    <w:rsid w:val="00B64888"/>
    <w:rsid w:val="00B64D4C"/>
    <w:rsid w:val="00B65070"/>
    <w:rsid w:val="00B65124"/>
    <w:rsid w:val="00B65695"/>
    <w:rsid w:val="00B65ABE"/>
    <w:rsid w:val="00B6600A"/>
    <w:rsid w:val="00B662B3"/>
    <w:rsid w:val="00B6652D"/>
    <w:rsid w:val="00B66F0F"/>
    <w:rsid w:val="00B66F53"/>
    <w:rsid w:val="00B676EF"/>
    <w:rsid w:val="00B67868"/>
    <w:rsid w:val="00B67D18"/>
    <w:rsid w:val="00B67DCC"/>
    <w:rsid w:val="00B67EFE"/>
    <w:rsid w:val="00B70A2C"/>
    <w:rsid w:val="00B70D7A"/>
    <w:rsid w:val="00B70D84"/>
    <w:rsid w:val="00B70DDB"/>
    <w:rsid w:val="00B70ED2"/>
    <w:rsid w:val="00B713BB"/>
    <w:rsid w:val="00B71789"/>
    <w:rsid w:val="00B71CE1"/>
    <w:rsid w:val="00B72178"/>
    <w:rsid w:val="00B727A1"/>
    <w:rsid w:val="00B72CB0"/>
    <w:rsid w:val="00B732BE"/>
    <w:rsid w:val="00B738C0"/>
    <w:rsid w:val="00B73B96"/>
    <w:rsid w:val="00B73CF4"/>
    <w:rsid w:val="00B73D31"/>
    <w:rsid w:val="00B742D3"/>
    <w:rsid w:val="00B74416"/>
    <w:rsid w:val="00B745DB"/>
    <w:rsid w:val="00B75257"/>
    <w:rsid w:val="00B7531C"/>
    <w:rsid w:val="00B75457"/>
    <w:rsid w:val="00B75541"/>
    <w:rsid w:val="00B7579B"/>
    <w:rsid w:val="00B75BFB"/>
    <w:rsid w:val="00B75C9B"/>
    <w:rsid w:val="00B75CB4"/>
    <w:rsid w:val="00B75E4C"/>
    <w:rsid w:val="00B7634F"/>
    <w:rsid w:val="00B7667C"/>
    <w:rsid w:val="00B76983"/>
    <w:rsid w:val="00B76E83"/>
    <w:rsid w:val="00B77043"/>
    <w:rsid w:val="00B775D7"/>
    <w:rsid w:val="00B80026"/>
    <w:rsid w:val="00B8032F"/>
    <w:rsid w:val="00B804B1"/>
    <w:rsid w:val="00B8122F"/>
    <w:rsid w:val="00B8131E"/>
    <w:rsid w:val="00B814C8"/>
    <w:rsid w:val="00B81681"/>
    <w:rsid w:val="00B817E5"/>
    <w:rsid w:val="00B81818"/>
    <w:rsid w:val="00B82493"/>
    <w:rsid w:val="00B82505"/>
    <w:rsid w:val="00B8270D"/>
    <w:rsid w:val="00B82910"/>
    <w:rsid w:val="00B82A49"/>
    <w:rsid w:val="00B830C4"/>
    <w:rsid w:val="00B83DF7"/>
    <w:rsid w:val="00B84352"/>
    <w:rsid w:val="00B849BD"/>
    <w:rsid w:val="00B84C1B"/>
    <w:rsid w:val="00B85052"/>
    <w:rsid w:val="00B854BF"/>
    <w:rsid w:val="00B85656"/>
    <w:rsid w:val="00B8593B"/>
    <w:rsid w:val="00B85D09"/>
    <w:rsid w:val="00B87C49"/>
    <w:rsid w:val="00B87DA7"/>
    <w:rsid w:val="00B90319"/>
    <w:rsid w:val="00B903F4"/>
    <w:rsid w:val="00B90B91"/>
    <w:rsid w:val="00B90E4F"/>
    <w:rsid w:val="00B90F2C"/>
    <w:rsid w:val="00B9163D"/>
    <w:rsid w:val="00B91A61"/>
    <w:rsid w:val="00B91ABE"/>
    <w:rsid w:val="00B9243E"/>
    <w:rsid w:val="00B93483"/>
    <w:rsid w:val="00B93960"/>
    <w:rsid w:val="00B939F2"/>
    <w:rsid w:val="00B93A08"/>
    <w:rsid w:val="00B93DFF"/>
    <w:rsid w:val="00B94053"/>
    <w:rsid w:val="00B943E0"/>
    <w:rsid w:val="00B9445B"/>
    <w:rsid w:val="00B945F2"/>
    <w:rsid w:val="00B947D9"/>
    <w:rsid w:val="00B94B51"/>
    <w:rsid w:val="00B94C00"/>
    <w:rsid w:val="00B94E83"/>
    <w:rsid w:val="00B959D3"/>
    <w:rsid w:val="00B9682F"/>
    <w:rsid w:val="00B9688F"/>
    <w:rsid w:val="00B96DFC"/>
    <w:rsid w:val="00B96F03"/>
    <w:rsid w:val="00B97781"/>
    <w:rsid w:val="00B97A20"/>
    <w:rsid w:val="00B97D54"/>
    <w:rsid w:val="00BA0A21"/>
    <w:rsid w:val="00BA1224"/>
    <w:rsid w:val="00BA1345"/>
    <w:rsid w:val="00BA21D3"/>
    <w:rsid w:val="00BA2518"/>
    <w:rsid w:val="00BA2801"/>
    <w:rsid w:val="00BA2BB3"/>
    <w:rsid w:val="00BA35A4"/>
    <w:rsid w:val="00BA39F1"/>
    <w:rsid w:val="00BA3C32"/>
    <w:rsid w:val="00BA3EB9"/>
    <w:rsid w:val="00BA4799"/>
    <w:rsid w:val="00BA4B6F"/>
    <w:rsid w:val="00BA4E3F"/>
    <w:rsid w:val="00BA4FD5"/>
    <w:rsid w:val="00BA51B7"/>
    <w:rsid w:val="00BA520D"/>
    <w:rsid w:val="00BA599E"/>
    <w:rsid w:val="00BA5BD2"/>
    <w:rsid w:val="00BA5C0C"/>
    <w:rsid w:val="00BA5CE4"/>
    <w:rsid w:val="00BA60CA"/>
    <w:rsid w:val="00BA6504"/>
    <w:rsid w:val="00BA7EE4"/>
    <w:rsid w:val="00BB000A"/>
    <w:rsid w:val="00BB01C8"/>
    <w:rsid w:val="00BB067B"/>
    <w:rsid w:val="00BB0715"/>
    <w:rsid w:val="00BB0DE5"/>
    <w:rsid w:val="00BB1073"/>
    <w:rsid w:val="00BB131E"/>
    <w:rsid w:val="00BB1757"/>
    <w:rsid w:val="00BB1D85"/>
    <w:rsid w:val="00BB2E0F"/>
    <w:rsid w:val="00BB3548"/>
    <w:rsid w:val="00BB369F"/>
    <w:rsid w:val="00BB3BBF"/>
    <w:rsid w:val="00BB4104"/>
    <w:rsid w:val="00BB456A"/>
    <w:rsid w:val="00BB4A08"/>
    <w:rsid w:val="00BB4D25"/>
    <w:rsid w:val="00BB4D5E"/>
    <w:rsid w:val="00BB5AFC"/>
    <w:rsid w:val="00BB5D83"/>
    <w:rsid w:val="00BB5E2F"/>
    <w:rsid w:val="00BB63F6"/>
    <w:rsid w:val="00BB7F85"/>
    <w:rsid w:val="00BC0567"/>
    <w:rsid w:val="00BC09D9"/>
    <w:rsid w:val="00BC0AA5"/>
    <w:rsid w:val="00BC0ECA"/>
    <w:rsid w:val="00BC1A88"/>
    <w:rsid w:val="00BC2372"/>
    <w:rsid w:val="00BC27A4"/>
    <w:rsid w:val="00BC2949"/>
    <w:rsid w:val="00BC294D"/>
    <w:rsid w:val="00BC2BD5"/>
    <w:rsid w:val="00BC2BEF"/>
    <w:rsid w:val="00BC3541"/>
    <w:rsid w:val="00BC3BD7"/>
    <w:rsid w:val="00BC3C74"/>
    <w:rsid w:val="00BC3E9C"/>
    <w:rsid w:val="00BC3F91"/>
    <w:rsid w:val="00BC4194"/>
    <w:rsid w:val="00BC42DD"/>
    <w:rsid w:val="00BC4C7C"/>
    <w:rsid w:val="00BC4DE5"/>
    <w:rsid w:val="00BC53D8"/>
    <w:rsid w:val="00BC5588"/>
    <w:rsid w:val="00BC560F"/>
    <w:rsid w:val="00BC58A4"/>
    <w:rsid w:val="00BC5B04"/>
    <w:rsid w:val="00BC5BDE"/>
    <w:rsid w:val="00BC5D6E"/>
    <w:rsid w:val="00BC6022"/>
    <w:rsid w:val="00BC62E9"/>
    <w:rsid w:val="00BC63F4"/>
    <w:rsid w:val="00BC6600"/>
    <w:rsid w:val="00BC6A10"/>
    <w:rsid w:val="00BC6E89"/>
    <w:rsid w:val="00BC6FF3"/>
    <w:rsid w:val="00BC7670"/>
    <w:rsid w:val="00BC772E"/>
    <w:rsid w:val="00BC77E0"/>
    <w:rsid w:val="00BC7802"/>
    <w:rsid w:val="00BC7998"/>
    <w:rsid w:val="00BC7A5F"/>
    <w:rsid w:val="00BD00B4"/>
    <w:rsid w:val="00BD0338"/>
    <w:rsid w:val="00BD0DF0"/>
    <w:rsid w:val="00BD0E4B"/>
    <w:rsid w:val="00BD0E9D"/>
    <w:rsid w:val="00BD1087"/>
    <w:rsid w:val="00BD16E1"/>
    <w:rsid w:val="00BD203F"/>
    <w:rsid w:val="00BD2103"/>
    <w:rsid w:val="00BD2152"/>
    <w:rsid w:val="00BD2282"/>
    <w:rsid w:val="00BD2557"/>
    <w:rsid w:val="00BD2659"/>
    <w:rsid w:val="00BD2AE0"/>
    <w:rsid w:val="00BD2BFF"/>
    <w:rsid w:val="00BD3C6D"/>
    <w:rsid w:val="00BD3DD8"/>
    <w:rsid w:val="00BD3F0E"/>
    <w:rsid w:val="00BD4147"/>
    <w:rsid w:val="00BD4234"/>
    <w:rsid w:val="00BD427D"/>
    <w:rsid w:val="00BD48BB"/>
    <w:rsid w:val="00BD4B40"/>
    <w:rsid w:val="00BD5092"/>
    <w:rsid w:val="00BD5245"/>
    <w:rsid w:val="00BD5858"/>
    <w:rsid w:val="00BD5882"/>
    <w:rsid w:val="00BD59C8"/>
    <w:rsid w:val="00BD640A"/>
    <w:rsid w:val="00BD64F8"/>
    <w:rsid w:val="00BD6AB7"/>
    <w:rsid w:val="00BD6E9D"/>
    <w:rsid w:val="00BD6FC5"/>
    <w:rsid w:val="00BD7129"/>
    <w:rsid w:val="00BD7586"/>
    <w:rsid w:val="00BD791E"/>
    <w:rsid w:val="00BD7B6D"/>
    <w:rsid w:val="00BE023A"/>
    <w:rsid w:val="00BE0258"/>
    <w:rsid w:val="00BE0608"/>
    <w:rsid w:val="00BE0F60"/>
    <w:rsid w:val="00BE1B09"/>
    <w:rsid w:val="00BE1B68"/>
    <w:rsid w:val="00BE1C84"/>
    <w:rsid w:val="00BE205B"/>
    <w:rsid w:val="00BE2580"/>
    <w:rsid w:val="00BE2B4F"/>
    <w:rsid w:val="00BE2C2B"/>
    <w:rsid w:val="00BE2CB6"/>
    <w:rsid w:val="00BE32C6"/>
    <w:rsid w:val="00BE3921"/>
    <w:rsid w:val="00BE3D90"/>
    <w:rsid w:val="00BE3FAE"/>
    <w:rsid w:val="00BE433B"/>
    <w:rsid w:val="00BE5B1A"/>
    <w:rsid w:val="00BE5D4E"/>
    <w:rsid w:val="00BE613F"/>
    <w:rsid w:val="00BE6190"/>
    <w:rsid w:val="00BE62DA"/>
    <w:rsid w:val="00BE6825"/>
    <w:rsid w:val="00BE6915"/>
    <w:rsid w:val="00BE6AA1"/>
    <w:rsid w:val="00BE7D2A"/>
    <w:rsid w:val="00BF022E"/>
    <w:rsid w:val="00BF045F"/>
    <w:rsid w:val="00BF04E8"/>
    <w:rsid w:val="00BF06A0"/>
    <w:rsid w:val="00BF0805"/>
    <w:rsid w:val="00BF0F35"/>
    <w:rsid w:val="00BF1C18"/>
    <w:rsid w:val="00BF2151"/>
    <w:rsid w:val="00BF21A6"/>
    <w:rsid w:val="00BF2A66"/>
    <w:rsid w:val="00BF2B80"/>
    <w:rsid w:val="00BF377D"/>
    <w:rsid w:val="00BF3AC7"/>
    <w:rsid w:val="00BF3B39"/>
    <w:rsid w:val="00BF3CFB"/>
    <w:rsid w:val="00BF4192"/>
    <w:rsid w:val="00BF459E"/>
    <w:rsid w:val="00BF4EC5"/>
    <w:rsid w:val="00BF52FC"/>
    <w:rsid w:val="00BF5558"/>
    <w:rsid w:val="00BF5AEE"/>
    <w:rsid w:val="00BF5F9A"/>
    <w:rsid w:val="00BF62D8"/>
    <w:rsid w:val="00BF6B88"/>
    <w:rsid w:val="00BF73B1"/>
    <w:rsid w:val="00BF766D"/>
    <w:rsid w:val="00BF783F"/>
    <w:rsid w:val="00BF7971"/>
    <w:rsid w:val="00BF7EBD"/>
    <w:rsid w:val="00BF7ED3"/>
    <w:rsid w:val="00BF7FB7"/>
    <w:rsid w:val="00C00187"/>
    <w:rsid w:val="00C001EF"/>
    <w:rsid w:val="00C00B27"/>
    <w:rsid w:val="00C01555"/>
    <w:rsid w:val="00C01D50"/>
    <w:rsid w:val="00C02881"/>
    <w:rsid w:val="00C03AE3"/>
    <w:rsid w:val="00C03EBD"/>
    <w:rsid w:val="00C04084"/>
    <w:rsid w:val="00C047A1"/>
    <w:rsid w:val="00C04DD2"/>
    <w:rsid w:val="00C04E50"/>
    <w:rsid w:val="00C053A1"/>
    <w:rsid w:val="00C05847"/>
    <w:rsid w:val="00C05EE2"/>
    <w:rsid w:val="00C05F4F"/>
    <w:rsid w:val="00C05F56"/>
    <w:rsid w:val="00C063EB"/>
    <w:rsid w:val="00C068F5"/>
    <w:rsid w:val="00C0724D"/>
    <w:rsid w:val="00C07398"/>
    <w:rsid w:val="00C07596"/>
    <w:rsid w:val="00C075DA"/>
    <w:rsid w:val="00C07A7D"/>
    <w:rsid w:val="00C07F08"/>
    <w:rsid w:val="00C100F0"/>
    <w:rsid w:val="00C10B26"/>
    <w:rsid w:val="00C10CA2"/>
    <w:rsid w:val="00C114DF"/>
    <w:rsid w:val="00C11F97"/>
    <w:rsid w:val="00C12FCD"/>
    <w:rsid w:val="00C141EC"/>
    <w:rsid w:val="00C14747"/>
    <w:rsid w:val="00C14767"/>
    <w:rsid w:val="00C14EA8"/>
    <w:rsid w:val="00C15053"/>
    <w:rsid w:val="00C1511A"/>
    <w:rsid w:val="00C155DB"/>
    <w:rsid w:val="00C1575C"/>
    <w:rsid w:val="00C15C44"/>
    <w:rsid w:val="00C15DBA"/>
    <w:rsid w:val="00C15DEB"/>
    <w:rsid w:val="00C160DC"/>
    <w:rsid w:val="00C164E6"/>
    <w:rsid w:val="00C1671E"/>
    <w:rsid w:val="00C167A4"/>
    <w:rsid w:val="00C167CB"/>
    <w:rsid w:val="00C16F56"/>
    <w:rsid w:val="00C17AF2"/>
    <w:rsid w:val="00C20BCB"/>
    <w:rsid w:val="00C21280"/>
    <w:rsid w:val="00C214EF"/>
    <w:rsid w:val="00C227C1"/>
    <w:rsid w:val="00C22E19"/>
    <w:rsid w:val="00C232ED"/>
    <w:rsid w:val="00C2330E"/>
    <w:rsid w:val="00C2370A"/>
    <w:rsid w:val="00C239CF"/>
    <w:rsid w:val="00C23B88"/>
    <w:rsid w:val="00C241AD"/>
    <w:rsid w:val="00C2451E"/>
    <w:rsid w:val="00C24D57"/>
    <w:rsid w:val="00C24FFA"/>
    <w:rsid w:val="00C255E8"/>
    <w:rsid w:val="00C2566F"/>
    <w:rsid w:val="00C25815"/>
    <w:rsid w:val="00C25E27"/>
    <w:rsid w:val="00C265F2"/>
    <w:rsid w:val="00C2679F"/>
    <w:rsid w:val="00C26980"/>
    <w:rsid w:val="00C26995"/>
    <w:rsid w:val="00C26A5F"/>
    <w:rsid w:val="00C27852"/>
    <w:rsid w:val="00C278A3"/>
    <w:rsid w:val="00C27D6B"/>
    <w:rsid w:val="00C30676"/>
    <w:rsid w:val="00C306AE"/>
    <w:rsid w:val="00C30C94"/>
    <w:rsid w:val="00C310E8"/>
    <w:rsid w:val="00C311E5"/>
    <w:rsid w:val="00C3210D"/>
    <w:rsid w:val="00C32372"/>
    <w:rsid w:val="00C32AFC"/>
    <w:rsid w:val="00C32B24"/>
    <w:rsid w:val="00C32DD8"/>
    <w:rsid w:val="00C33128"/>
    <w:rsid w:val="00C3418F"/>
    <w:rsid w:val="00C3454B"/>
    <w:rsid w:val="00C34634"/>
    <w:rsid w:val="00C34964"/>
    <w:rsid w:val="00C354B8"/>
    <w:rsid w:val="00C35B0C"/>
    <w:rsid w:val="00C35E10"/>
    <w:rsid w:val="00C367D9"/>
    <w:rsid w:val="00C36C57"/>
    <w:rsid w:val="00C36DEF"/>
    <w:rsid w:val="00C37864"/>
    <w:rsid w:val="00C37CCB"/>
    <w:rsid w:val="00C37E25"/>
    <w:rsid w:val="00C403F5"/>
    <w:rsid w:val="00C403F8"/>
    <w:rsid w:val="00C405CF"/>
    <w:rsid w:val="00C40821"/>
    <w:rsid w:val="00C40A38"/>
    <w:rsid w:val="00C40ADC"/>
    <w:rsid w:val="00C40EA6"/>
    <w:rsid w:val="00C4120B"/>
    <w:rsid w:val="00C413DD"/>
    <w:rsid w:val="00C41407"/>
    <w:rsid w:val="00C41639"/>
    <w:rsid w:val="00C416F1"/>
    <w:rsid w:val="00C41A05"/>
    <w:rsid w:val="00C41AD9"/>
    <w:rsid w:val="00C41D87"/>
    <w:rsid w:val="00C41EF1"/>
    <w:rsid w:val="00C429FC"/>
    <w:rsid w:val="00C42AF0"/>
    <w:rsid w:val="00C4383B"/>
    <w:rsid w:val="00C43CDA"/>
    <w:rsid w:val="00C44301"/>
    <w:rsid w:val="00C44C31"/>
    <w:rsid w:val="00C44FFD"/>
    <w:rsid w:val="00C45049"/>
    <w:rsid w:val="00C45A13"/>
    <w:rsid w:val="00C45D38"/>
    <w:rsid w:val="00C45E60"/>
    <w:rsid w:val="00C4603C"/>
    <w:rsid w:val="00C4654B"/>
    <w:rsid w:val="00C46825"/>
    <w:rsid w:val="00C46A97"/>
    <w:rsid w:val="00C46ACE"/>
    <w:rsid w:val="00C46F29"/>
    <w:rsid w:val="00C4750E"/>
    <w:rsid w:val="00C47C7B"/>
    <w:rsid w:val="00C5042F"/>
    <w:rsid w:val="00C50643"/>
    <w:rsid w:val="00C50A3B"/>
    <w:rsid w:val="00C5114E"/>
    <w:rsid w:val="00C51395"/>
    <w:rsid w:val="00C513B3"/>
    <w:rsid w:val="00C51663"/>
    <w:rsid w:val="00C51CA3"/>
    <w:rsid w:val="00C51ED0"/>
    <w:rsid w:val="00C51FEB"/>
    <w:rsid w:val="00C52CCC"/>
    <w:rsid w:val="00C52CFC"/>
    <w:rsid w:val="00C52FBC"/>
    <w:rsid w:val="00C53771"/>
    <w:rsid w:val="00C53EF1"/>
    <w:rsid w:val="00C544BA"/>
    <w:rsid w:val="00C54517"/>
    <w:rsid w:val="00C548B1"/>
    <w:rsid w:val="00C549FD"/>
    <w:rsid w:val="00C54AD5"/>
    <w:rsid w:val="00C551D5"/>
    <w:rsid w:val="00C55586"/>
    <w:rsid w:val="00C55681"/>
    <w:rsid w:val="00C55E3E"/>
    <w:rsid w:val="00C5679B"/>
    <w:rsid w:val="00C56B93"/>
    <w:rsid w:val="00C56F09"/>
    <w:rsid w:val="00C60441"/>
    <w:rsid w:val="00C60513"/>
    <w:rsid w:val="00C60F80"/>
    <w:rsid w:val="00C6249A"/>
    <w:rsid w:val="00C62C06"/>
    <w:rsid w:val="00C62F7C"/>
    <w:rsid w:val="00C63000"/>
    <w:rsid w:val="00C63138"/>
    <w:rsid w:val="00C640FC"/>
    <w:rsid w:val="00C64AF0"/>
    <w:rsid w:val="00C6531E"/>
    <w:rsid w:val="00C6537B"/>
    <w:rsid w:val="00C65D9E"/>
    <w:rsid w:val="00C66043"/>
    <w:rsid w:val="00C6621B"/>
    <w:rsid w:val="00C66710"/>
    <w:rsid w:val="00C6673E"/>
    <w:rsid w:val="00C67344"/>
    <w:rsid w:val="00C6750A"/>
    <w:rsid w:val="00C677F9"/>
    <w:rsid w:val="00C7059A"/>
    <w:rsid w:val="00C71376"/>
    <w:rsid w:val="00C71F32"/>
    <w:rsid w:val="00C72BD3"/>
    <w:rsid w:val="00C72E8A"/>
    <w:rsid w:val="00C7337F"/>
    <w:rsid w:val="00C73423"/>
    <w:rsid w:val="00C7379F"/>
    <w:rsid w:val="00C73F3E"/>
    <w:rsid w:val="00C7526B"/>
    <w:rsid w:val="00C757A1"/>
    <w:rsid w:val="00C75AFA"/>
    <w:rsid w:val="00C762D0"/>
    <w:rsid w:val="00C76455"/>
    <w:rsid w:val="00C764B2"/>
    <w:rsid w:val="00C7656D"/>
    <w:rsid w:val="00C767E7"/>
    <w:rsid w:val="00C76C8E"/>
    <w:rsid w:val="00C7718D"/>
    <w:rsid w:val="00C77BBF"/>
    <w:rsid w:val="00C77CE6"/>
    <w:rsid w:val="00C800C5"/>
    <w:rsid w:val="00C8047A"/>
    <w:rsid w:val="00C8210B"/>
    <w:rsid w:val="00C82DF2"/>
    <w:rsid w:val="00C834FD"/>
    <w:rsid w:val="00C83731"/>
    <w:rsid w:val="00C84486"/>
    <w:rsid w:val="00C846A2"/>
    <w:rsid w:val="00C84824"/>
    <w:rsid w:val="00C84831"/>
    <w:rsid w:val="00C848E2"/>
    <w:rsid w:val="00C84A36"/>
    <w:rsid w:val="00C85B1D"/>
    <w:rsid w:val="00C85F9A"/>
    <w:rsid w:val="00C865FA"/>
    <w:rsid w:val="00C86798"/>
    <w:rsid w:val="00C867AD"/>
    <w:rsid w:val="00C86927"/>
    <w:rsid w:val="00C86A54"/>
    <w:rsid w:val="00C87345"/>
    <w:rsid w:val="00C874AB"/>
    <w:rsid w:val="00C87A44"/>
    <w:rsid w:val="00C87F50"/>
    <w:rsid w:val="00C87F87"/>
    <w:rsid w:val="00C90B4E"/>
    <w:rsid w:val="00C90E20"/>
    <w:rsid w:val="00C90F9D"/>
    <w:rsid w:val="00C90FF3"/>
    <w:rsid w:val="00C9139B"/>
    <w:rsid w:val="00C9140D"/>
    <w:rsid w:val="00C9187C"/>
    <w:rsid w:val="00C91EED"/>
    <w:rsid w:val="00C92226"/>
    <w:rsid w:val="00C925FC"/>
    <w:rsid w:val="00C9277F"/>
    <w:rsid w:val="00C929EC"/>
    <w:rsid w:val="00C92AB2"/>
    <w:rsid w:val="00C92FAB"/>
    <w:rsid w:val="00C92FAF"/>
    <w:rsid w:val="00C93280"/>
    <w:rsid w:val="00C937E1"/>
    <w:rsid w:val="00C94475"/>
    <w:rsid w:val="00C954B3"/>
    <w:rsid w:val="00C95659"/>
    <w:rsid w:val="00C9589A"/>
    <w:rsid w:val="00C95A70"/>
    <w:rsid w:val="00C96037"/>
    <w:rsid w:val="00C9616B"/>
    <w:rsid w:val="00C969A0"/>
    <w:rsid w:val="00C96D39"/>
    <w:rsid w:val="00C973C1"/>
    <w:rsid w:val="00C978A1"/>
    <w:rsid w:val="00C97AB3"/>
    <w:rsid w:val="00CA0049"/>
    <w:rsid w:val="00CA0474"/>
    <w:rsid w:val="00CA07EC"/>
    <w:rsid w:val="00CA0862"/>
    <w:rsid w:val="00CA088A"/>
    <w:rsid w:val="00CA0D1F"/>
    <w:rsid w:val="00CA0DAE"/>
    <w:rsid w:val="00CA1574"/>
    <w:rsid w:val="00CA1B35"/>
    <w:rsid w:val="00CA25A1"/>
    <w:rsid w:val="00CA28A7"/>
    <w:rsid w:val="00CA2CD2"/>
    <w:rsid w:val="00CA3007"/>
    <w:rsid w:val="00CA305D"/>
    <w:rsid w:val="00CA34DD"/>
    <w:rsid w:val="00CA37D7"/>
    <w:rsid w:val="00CA3826"/>
    <w:rsid w:val="00CA4115"/>
    <w:rsid w:val="00CA4161"/>
    <w:rsid w:val="00CA5277"/>
    <w:rsid w:val="00CA5A13"/>
    <w:rsid w:val="00CA5AA4"/>
    <w:rsid w:val="00CA5F69"/>
    <w:rsid w:val="00CA6C02"/>
    <w:rsid w:val="00CA6EC8"/>
    <w:rsid w:val="00CA725B"/>
    <w:rsid w:val="00CA7347"/>
    <w:rsid w:val="00CA7712"/>
    <w:rsid w:val="00CA7A7E"/>
    <w:rsid w:val="00CB0353"/>
    <w:rsid w:val="00CB09CA"/>
    <w:rsid w:val="00CB1066"/>
    <w:rsid w:val="00CB213E"/>
    <w:rsid w:val="00CB24CA"/>
    <w:rsid w:val="00CB267A"/>
    <w:rsid w:val="00CB2F31"/>
    <w:rsid w:val="00CB345A"/>
    <w:rsid w:val="00CB3EED"/>
    <w:rsid w:val="00CB40BF"/>
    <w:rsid w:val="00CB4651"/>
    <w:rsid w:val="00CB4E4D"/>
    <w:rsid w:val="00CB513F"/>
    <w:rsid w:val="00CB5965"/>
    <w:rsid w:val="00CB5F35"/>
    <w:rsid w:val="00CB6494"/>
    <w:rsid w:val="00CB66B8"/>
    <w:rsid w:val="00CB6899"/>
    <w:rsid w:val="00CB6B3F"/>
    <w:rsid w:val="00CB6B94"/>
    <w:rsid w:val="00CB6CDC"/>
    <w:rsid w:val="00CB74E5"/>
    <w:rsid w:val="00CB757E"/>
    <w:rsid w:val="00CB76FF"/>
    <w:rsid w:val="00CB7B71"/>
    <w:rsid w:val="00CC01FF"/>
    <w:rsid w:val="00CC098F"/>
    <w:rsid w:val="00CC0FB2"/>
    <w:rsid w:val="00CC116A"/>
    <w:rsid w:val="00CC16DE"/>
    <w:rsid w:val="00CC17CD"/>
    <w:rsid w:val="00CC1979"/>
    <w:rsid w:val="00CC1BB0"/>
    <w:rsid w:val="00CC1EF8"/>
    <w:rsid w:val="00CC37BF"/>
    <w:rsid w:val="00CC4194"/>
    <w:rsid w:val="00CC4AB1"/>
    <w:rsid w:val="00CC4C56"/>
    <w:rsid w:val="00CC54C0"/>
    <w:rsid w:val="00CC5EB2"/>
    <w:rsid w:val="00CC5FA5"/>
    <w:rsid w:val="00CC647D"/>
    <w:rsid w:val="00CC6985"/>
    <w:rsid w:val="00CC6C7F"/>
    <w:rsid w:val="00CC7423"/>
    <w:rsid w:val="00CC7981"/>
    <w:rsid w:val="00CC7C37"/>
    <w:rsid w:val="00CC7CA4"/>
    <w:rsid w:val="00CC7F63"/>
    <w:rsid w:val="00CC7F9B"/>
    <w:rsid w:val="00CD0017"/>
    <w:rsid w:val="00CD00F7"/>
    <w:rsid w:val="00CD07AB"/>
    <w:rsid w:val="00CD0991"/>
    <w:rsid w:val="00CD0C78"/>
    <w:rsid w:val="00CD185F"/>
    <w:rsid w:val="00CD1CF5"/>
    <w:rsid w:val="00CD274F"/>
    <w:rsid w:val="00CD28E5"/>
    <w:rsid w:val="00CD2D40"/>
    <w:rsid w:val="00CD2E9F"/>
    <w:rsid w:val="00CD2EEE"/>
    <w:rsid w:val="00CD2F8A"/>
    <w:rsid w:val="00CD3258"/>
    <w:rsid w:val="00CD3B4C"/>
    <w:rsid w:val="00CD3C8F"/>
    <w:rsid w:val="00CD3F1E"/>
    <w:rsid w:val="00CD40D1"/>
    <w:rsid w:val="00CD40FD"/>
    <w:rsid w:val="00CD4134"/>
    <w:rsid w:val="00CD5046"/>
    <w:rsid w:val="00CD514B"/>
    <w:rsid w:val="00CD53E8"/>
    <w:rsid w:val="00CD5772"/>
    <w:rsid w:val="00CD5B87"/>
    <w:rsid w:val="00CD60B5"/>
    <w:rsid w:val="00CD6340"/>
    <w:rsid w:val="00CD67C5"/>
    <w:rsid w:val="00CD6806"/>
    <w:rsid w:val="00CD68FB"/>
    <w:rsid w:val="00CD6901"/>
    <w:rsid w:val="00CD6D23"/>
    <w:rsid w:val="00CE0063"/>
    <w:rsid w:val="00CE072A"/>
    <w:rsid w:val="00CE0A2E"/>
    <w:rsid w:val="00CE0CDF"/>
    <w:rsid w:val="00CE0FC8"/>
    <w:rsid w:val="00CE135D"/>
    <w:rsid w:val="00CE20C0"/>
    <w:rsid w:val="00CE3669"/>
    <w:rsid w:val="00CE384A"/>
    <w:rsid w:val="00CE3A35"/>
    <w:rsid w:val="00CE3C66"/>
    <w:rsid w:val="00CE416F"/>
    <w:rsid w:val="00CE4D17"/>
    <w:rsid w:val="00CE5488"/>
    <w:rsid w:val="00CE54A7"/>
    <w:rsid w:val="00CE566E"/>
    <w:rsid w:val="00CE5C26"/>
    <w:rsid w:val="00CE5DFC"/>
    <w:rsid w:val="00CE5E8D"/>
    <w:rsid w:val="00CE64FD"/>
    <w:rsid w:val="00CE7030"/>
    <w:rsid w:val="00CE742D"/>
    <w:rsid w:val="00CE7B3D"/>
    <w:rsid w:val="00CE7F7E"/>
    <w:rsid w:val="00CF011D"/>
    <w:rsid w:val="00CF0C99"/>
    <w:rsid w:val="00CF1391"/>
    <w:rsid w:val="00CF191D"/>
    <w:rsid w:val="00CF1A00"/>
    <w:rsid w:val="00CF1A98"/>
    <w:rsid w:val="00CF1ABE"/>
    <w:rsid w:val="00CF1C57"/>
    <w:rsid w:val="00CF1D83"/>
    <w:rsid w:val="00CF1E4F"/>
    <w:rsid w:val="00CF2484"/>
    <w:rsid w:val="00CF280B"/>
    <w:rsid w:val="00CF2A8A"/>
    <w:rsid w:val="00CF2B13"/>
    <w:rsid w:val="00CF2DC8"/>
    <w:rsid w:val="00CF3086"/>
    <w:rsid w:val="00CF32D5"/>
    <w:rsid w:val="00CF34C4"/>
    <w:rsid w:val="00CF34DC"/>
    <w:rsid w:val="00CF3590"/>
    <w:rsid w:val="00CF3D88"/>
    <w:rsid w:val="00CF43A8"/>
    <w:rsid w:val="00CF4470"/>
    <w:rsid w:val="00CF4BF8"/>
    <w:rsid w:val="00CF4C89"/>
    <w:rsid w:val="00CF5081"/>
    <w:rsid w:val="00CF54E7"/>
    <w:rsid w:val="00CF558B"/>
    <w:rsid w:val="00CF5904"/>
    <w:rsid w:val="00CF5AB6"/>
    <w:rsid w:val="00CF5BDB"/>
    <w:rsid w:val="00CF6918"/>
    <w:rsid w:val="00CF6A04"/>
    <w:rsid w:val="00CF6AFD"/>
    <w:rsid w:val="00CF6B88"/>
    <w:rsid w:val="00CF6BCF"/>
    <w:rsid w:val="00CF6DC9"/>
    <w:rsid w:val="00D000D8"/>
    <w:rsid w:val="00D0027E"/>
    <w:rsid w:val="00D00818"/>
    <w:rsid w:val="00D0096E"/>
    <w:rsid w:val="00D01676"/>
    <w:rsid w:val="00D02454"/>
    <w:rsid w:val="00D0250F"/>
    <w:rsid w:val="00D036BA"/>
    <w:rsid w:val="00D038BB"/>
    <w:rsid w:val="00D03DBE"/>
    <w:rsid w:val="00D03E49"/>
    <w:rsid w:val="00D04840"/>
    <w:rsid w:val="00D05828"/>
    <w:rsid w:val="00D06241"/>
    <w:rsid w:val="00D06339"/>
    <w:rsid w:val="00D066C9"/>
    <w:rsid w:val="00D06BA6"/>
    <w:rsid w:val="00D06DFF"/>
    <w:rsid w:val="00D07628"/>
    <w:rsid w:val="00D10EA1"/>
    <w:rsid w:val="00D11AB1"/>
    <w:rsid w:val="00D11ED6"/>
    <w:rsid w:val="00D121E1"/>
    <w:rsid w:val="00D1229B"/>
    <w:rsid w:val="00D123B4"/>
    <w:rsid w:val="00D127E8"/>
    <w:rsid w:val="00D12A0E"/>
    <w:rsid w:val="00D12B36"/>
    <w:rsid w:val="00D12F6E"/>
    <w:rsid w:val="00D13084"/>
    <w:rsid w:val="00D1313E"/>
    <w:rsid w:val="00D137F0"/>
    <w:rsid w:val="00D13991"/>
    <w:rsid w:val="00D14653"/>
    <w:rsid w:val="00D14C6C"/>
    <w:rsid w:val="00D14D67"/>
    <w:rsid w:val="00D14D7D"/>
    <w:rsid w:val="00D15282"/>
    <w:rsid w:val="00D156CF"/>
    <w:rsid w:val="00D15AF2"/>
    <w:rsid w:val="00D16250"/>
    <w:rsid w:val="00D171A2"/>
    <w:rsid w:val="00D17B2E"/>
    <w:rsid w:val="00D17E50"/>
    <w:rsid w:val="00D201D7"/>
    <w:rsid w:val="00D20237"/>
    <w:rsid w:val="00D2024E"/>
    <w:rsid w:val="00D2024F"/>
    <w:rsid w:val="00D203BE"/>
    <w:rsid w:val="00D204F9"/>
    <w:rsid w:val="00D2051D"/>
    <w:rsid w:val="00D20721"/>
    <w:rsid w:val="00D20B24"/>
    <w:rsid w:val="00D20B65"/>
    <w:rsid w:val="00D210CD"/>
    <w:rsid w:val="00D21140"/>
    <w:rsid w:val="00D21691"/>
    <w:rsid w:val="00D2193F"/>
    <w:rsid w:val="00D21959"/>
    <w:rsid w:val="00D21B5D"/>
    <w:rsid w:val="00D22058"/>
    <w:rsid w:val="00D22AE5"/>
    <w:rsid w:val="00D22CA4"/>
    <w:rsid w:val="00D22E2B"/>
    <w:rsid w:val="00D22FD2"/>
    <w:rsid w:val="00D236A2"/>
    <w:rsid w:val="00D23D57"/>
    <w:rsid w:val="00D23D6E"/>
    <w:rsid w:val="00D25550"/>
    <w:rsid w:val="00D256C7"/>
    <w:rsid w:val="00D25ABB"/>
    <w:rsid w:val="00D25B11"/>
    <w:rsid w:val="00D25D97"/>
    <w:rsid w:val="00D25FD6"/>
    <w:rsid w:val="00D2628F"/>
    <w:rsid w:val="00D26F2D"/>
    <w:rsid w:val="00D27372"/>
    <w:rsid w:val="00D27833"/>
    <w:rsid w:val="00D27EFF"/>
    <w:rsid w:val="00D301AC"/>
    <w:rsid w:val="00D309C1"/>
    <w:rsid w:val="00D30B31"/>
    <w:rsid w:val="00D3112E"/>
    <w:rsid w:val="00D31921"/>
    <w:rsid w:val="00D31F4D"/>
    <w:rsid w:val="00D32276"/>
    <w:rsid w:val="00D324FD"/>
    <w:rsid w:val="00D329BA"/>
    <w:rsid w:val="00D338F2"/>
    <w:rsid w:val="00D33E85"/>
    <w:rsid w:val="00D34560"/>
    <w:rsid w:val="00D3488E"/>
    <w:rsid w:val="00D34D7D"/>
    <w:rsid w:val="00D351FA"/>
    <w:rsid w:val="00D3526E"/>
    <w:rsid w:val="00D352E9"/>
    <w:rsid w:val="00D35900"/>
    <w:rsid w:val="00D35B62"/>
    <w:rsid w:val="00D35FAF"/>
    <w:rsid w:val="00D36586"/>
    <w:rsid w:val="00D36782"/>
    <w:rsid w:val="00D371C3"/>
    <w:rsid w:val="00D37295"/>
    <w:rsid w:val="00D373DC"/>
    <w:rsid w:val="00D37435"/>
    <w:rsid w:val="00D379A3"/>
    <w:rsid w:val="00D37D88"/>
    <w:rsid w:val="00D37E70"/>
    <w:rsid w:val="00D37E7D"/>
    <w:rsid w:val="00D40826"/>
    <w:rsid w:val="00D4094E"/>
    <w:rsid w:val="00D410BF"/>
    <w:rsid w:val="00D411CC"/>
    <w:rsid w:val="00D417C0"/>
    <w:rsid w:val="00D41A73"/>
    <w:rsid w:val="00D41E29"/>
    <w:rsid w:val="00D42326"/>
    <w:rsid w:val="00D42410"/>
    <w:rsid w:val="00D427C0"/>
    <w:rsid w:val="00D42945"/>
    <w:rsid w:val="00D432DE"/>
    <w:rsid w:val="00D43653"/>
    <w:rsid w:val="00D4420E"/>
    <w:rsid w:val="00D444B0"/>
    <w:rsid w:val="00D444EA"/>
    <w:rsid w:val="00D44820"/>
    <w:rsid w:val="00D4490B"/>
    <w:rsid w:val="00D44977"/>
    <w:rsid w:val="00D44DB1"/>
    <w:rsid w:val="00D44F5B"/>
    <w:rsid w:val="00D45006"/>
    <w:rsid w:val="00D45744"/>
    <w:rsid w:val="00D45A4F"/>
    <w:rsid w:val="00D45AE5"/>
    <w:rsid w:val="00D461C4"/>
    <w:rsid w:val="00D4662A"/>
    <w:rsid w:val="00D46754"/>
    <w:rsid w:val="00D47359"/>
    <w:rsid w:val="00D47467"/>
    <w:rsid w:val="00D47A1E"/>
    <w:rsid w:val="00D47CEB"/>
    <w:rsid w:val="00D47E76"/>
    <w:rsid w:val="00D5044E"/>
    <w:rsid w:val="00D50947"/>
    <w:rsid w:val="00D50E3F"/>
    <w:rsid w:val="00D50F85"/>
    <w:rsid w:val="00D5136A"/>
    <w:rsid w:val="00D51AF8"/>
    <w:rsid w:val="00D51D01"/>
    <w:rsid w:val="00D51F7B"/>
    <w:rsid w:val="00D52A4C"/>
    <w:rsid w:val="00D52A81"/>
    <w:rsid w:val="00D52E70"/>
    <w:rsid w:val="00D52FA2"/>
    <w:rsid w:val="00D532D1"/>
    <w:rsid w:val="00D5391B"/>
    <w:rsid w:val="00D539D0"/>
    <w:rsid w:val="00D53D00"/>
    <w:rsid w:val="00D53E6D"/>
    <w:rsid w:val="00D5490E"/>
    <w:rsid w:val="00D54D2F"/>
    <w:rsid w:val="00D54D6D"/>
    <w:rsid w:val="00D54F00"/>
    <w:rsid w:val="00D5545A"/>
    <w:rsid w:val="00D556F4"/>
    <w:rsid w:val="00D55F8C"/>
    <w:rsid w:val="00D56121"/>
    <w:rsid w:val="00D56703"/>
    <w:rsid w:val="00D56774"/>
    <w:rsid w:val="00D5677D"/>
    <w:rsid w:val="00D56F23"/>
    <w:rsid w:val="00D571EF"/>
    <w:rsid w:val="00D60140"/>
    <w:rsid w:val="00D60924"/>
    <w:rsid w:val="00D609AA"/>
    <w:rsid w:val="00D60CC0"/>
    <w:rsid w:val="00D61D3E"/>
    <w:rsid w:val="00D62339"/>
    <w:rsid w:val="00D62420"/>
    <w:rsid w:val="00D6251D"/>
    <w:rsid w:val="00D62714"/>
    <w:rsid w:val="00D628AD"/>
    <w:rsid w:val="00D62B06"/>
    <w:rsid w:val="00D62D2C"/>
    <w:rsid w:val="00D6305A"/>
    <w:rsid w:val="00D637B8"/>
    <w:rsid w:val="00D638AC"/>
    <w:rsid w:val="00D63A83"/>
    <w:rsid w:val="00D642F0"/>
    <w:rsid w:val="00D64619"/>
    <w:rsid w:val="00D647AB"/>
    <w:rsid w:val="00D65093"/>
    <w:rsid w:val="00D652B4"/>
    <w:rsid w:val="00D6545C"/>
    <w:rsid w:val="00D65955"/>
    <w:rsid w:val="00D65DE5"/>
    <w:rsid w:val="00D65F02"/>
    <w:rsid w:val="00D6608D"/>
    <w:rsid w:val="00D6610C"/>
    <w:rsid w:val="00D6634C"/>
    <w:rsid w:val="00D663BE"/>
    <w:rsid w:val="00D667D5"/>
    <w:rsid w:val="00D66A82"/>
    <w:rsid w:val="00D6718E"/>
    <w:rsid w:val="00D676E4"/>
    <w:rsid w:val="00D67AD8"/>
    <w:rsid w:val="00D701F5"/>
    <w:rsid w:val="00D70359"/>
    <w:rsid w:val="00D703C9"/>
    <w:rsid w:val="00D70757"/>
    <w:rsid w:val="00D7089F"/>
    <w:rsid w:val="00D70E65"/>
    <w:rsid w:val="00D711CC"/>
    <w:rsid w:val="00D722A3"/>
    <w:rsid w:val="00D733C5"/>
    <w:rsid w:val="00D73E6E"/>
    <w:rsid w:val="00D7425D"/>
    <w:rsid w:val="00D74295"/>
    <w:rsid w:val="00D74390"/>
    <w:rsid w:val="00D74D08"/>
    <w:rsid w:val="00D75000"/>
    <w:rsid w:val="00D75057"/>
    <w:rsid w:val="00D759FB"/>
    <w:rsid w:val="00D75B5B"/>
    <w:rsid w:val="00D75FC0"/>
    <w:rsid w:val="00D75FC9"/>
    <w:rsid w:val="00D76411"/>
    <w:rsid w:val="00D76818"/>
    <w:rsid w:val="00D76836"/>
    <w:rsid w:val="00D7782D"/>
    <w:rsid w:val="00D7786E"/>
    <w:rsid w:val="00D77959"/>
    <w:rsid w:val="00D77B33"/>
    <w:rsid w:val="00D80146"/>
    <w:rsid w:val="00D804DE"/>
    <w:rsid w:val="00D80A66"/>
    <w:rsid w:val="00D80AA0"/>
    <w:rsid w:val="00D80FD7"/>
    <w:rsid w:val="00D815CF"/>
    <w:rsid w:val="00D816F3"/>
    <w:rsid w:val="00D817ED"/>
    <w:rsid w:val="00D81C42"/>
    <w:rsid w:val="00D81F03"/>
    <w:rsid w:val="00D81F8D"/>
    <w:rsid w:val="00D8242C"/>
    <w:rsid w:val="00D82673"/>
    <w:rsid w:val="00D829FB"/>
    <w:rsid w:val="00D82B3C"/>
    <w:rsid w:val="00D83039"/>
    <w:rsid w:val="00D83606"/>
    <w:rsid w:val="00D83641"/>
    <w:rsid w:val="00D8382D"/>
    <w:rsid w:val="00D83995"/>
    <w:rsid w:val="00D83BD4"/>
    <w:rsid w:val="00D841B5"/>
    <w:rsid w:val="00D851D3"/>
    <w:rsid w:val="00D852A4"/>
    <w:rsid w:val="00D86049"/>
    <w:rsid w:val="00D86113"/>
    <w:rsid w:val="00D8620F"/>
    <w:rsid w:val="00D8628D"/>
    <w:rsid w:val="00D86576"/>
    <w:rsid w:val="00D86584"/>
    <w:rsid w:val="00D86B46"/>
    <w:rsid w:val="00D86D7D"/>
    <w:rsid w:val="00D86DB7"/>
    <w:rsid w:val="00D86EF5"/>
    <w:rsid w:val="00D86F24"/>
    <w:rsid w:val="00D87045"/>
    <w:rsid w:val="00D875B4"/>
    <w:rsid w:val="00D87849"/>
    <w:rsid w:val="00D87B08"/>
    <w:rsid w:val="00D87D52"/>
    <w:rsid w:val="00D9040E"/>
    <w:rsid w:val="00D90920"/>
    <w:rsid w:val="00D909AF"/>
    <w:rsid w:val="00D90F90"/>
    <w:rsid w:val="00D9106C"/>
    <w:rsid w:val="00D91248"/>
    <w:rsid w:val="00D91556"/>
    <w:rsid w:val="00D91F50"/>
    <w:rsid w:val="00D920C5"/>
    <w:rsid w:val="00D922C7"/>
    <w:rsid w:val="00D929D2"/>
    <w:rsid w:val="00D93258"/>
    <w:rsid w:val="00D93E81"/>
    <w:rsid w:val="00D94265"/>
    <w:rsid w:val="00D94443"/>
    <w:rsid w:val="00D94AF7"/>
    <w:rsid w:val="00D94DDE"/>
    <w:rsid w:val="00D95265"/>
    <w:rsid w:val="00D95867"/>
    <w:rsid w:val="00D96509"/>
    <w:rsid w:val="00D9667C"/>
    <w:rsid w:val="00D967B7"/>
    <w:rsid w:val="00D96B57"/>
    <w:rsid w:val="00D97093"/>
    <w:rsid w:val="00D9740F"/>
    <w:rsid w:val="00DA0345"/>
    <w:rsid w:val="00DA0B63"/>
    <w:rsid w:val="00DA0C3F"/>
    <w:rsid w:val="00DA0DFD"/>
    <w:rsid w:val="00DA1067"/>
    <w:rsid w:val="00DA119F"/>
    <w:rsid w:val="00DA14BF"/>
    <w:rsid w:val="00DA1735"/>
    <w:rsid w:val="00DA1ACF"/>
    <w:rsid w:val="00DA2367"/>
    <w:rsid w:val="00DA2D96"/>
    <w:rsid w:val="00DA33E4"/>
    <w:rsid w:val="00DA3EC1"/>
    <w:rsid w:val="00DA3F00"/>
    <w:rsid w:val="00DA43BB"/>
    <w:rsid w:val="00DA4562"/>
    <w:rsid w:val="00DA4963"/>
    <w:rsid w:val="00DA4A86"/>
    <w:rsid w:val="00DA4D2D"/>
    <w:rsid w:val="00DA4F6F"/>
    <w:rsid w:val="00DA50FF"/>
    <w:rsid w:val="00DA5324"/>
    <w:rsid w:val="00DA5675"/>
    <w:rsid w:val="00DA56EE"/>
    <w:rsid w:val="00DA5F18"/>
    <w:rsid w:val="00DA60CE"/>
    <w:rsid w:val="00DA66CF"/>
    <w:rsid w:val="00DA6D14"/>
    <w:rsid w:val="00DA71B9"/>
    <w:rsid w:val="00DA7E1B"/>
    <w:rsid w:val="00DA7FB3"/>
    <w:rsid w:val="00DB0112"/>
    <w:rsid w:val="00DB012C"/>
    <w:rsid w:val="00DB0AF4"/>
    <w:rsid w:val="00DB13B6"/>
    <w:rsid w:val="00DB2461"/>
    <w:rsid w:val="00DB27C4"/>
    <w:rsid w:val="00DB2E27"/>
    <w:rsid w:val="00DB3457"/>
    <w:rsid w:val="00DB348D"/>
    <w:rsid w:val="00DB3614"/>
    <w:rsid w:val="00DB41FB"/>
    <w:rsid w:val="00DB4A2B"/>
    <w:rsid w:val="00DB4D34"/>
    <w:rsid w:val="00DB4D64"/>
    <w:rsid w:val="00DB5078"/>
    <w:rsid w:val="00DB530B"/>
    <w:rsid w:val="00DB551E"/>
    <w:rsid w:val="00DB6420"/>
    <w:rsid w:val="00DB69DA"/>
    <w:rsid w:val="00DB7A1F"/>
    <w:rsid w:val="00DC01EA"/>
    <w:rsid w:val="00DC0B01"/>
    <w:rsid w:val="00DC1602"/>
    <w:rsid w:val="00DC1F78"/>
    <w:rsid w:val="00DC217C"/>
    <w:rsid w:val="00DC2506"/>
    <w:rsid w:val="00DC29A8"/>
    <w:rsid w:val="00DC3183"/>
    <w:rsid w:val="00DC3241"/>
    <w:rsid w:val="00DC377E"/>
    <w:rsid w:val="00DC465F"/>
    <w:rsid w:val="00DC48BA"/>
    <w:rsid w:val="00DC55A2"/>
    <w:rsid w:val="00DC59E1"/>
    <w:rsid w:val="00DC59EB"/>
    <w:rsid w:val="00DC5A6E"/>
    <w:rsid w:val="00DC5C93"/>
    <w:rsid w:val="00DC6023"/>
    <w:rsid w:val="00DC6CB9"/>
    <w:rsid w:val="00DC7282"/>
    <w:rsid w:val="00DC73A6"/>
    <w:rsid w:val="00DC73C6"/>
    <w:rsid w:val="00DC74DA"/>
    <w:rsid w:val="00DC7CA4"/>
    <w:rsid w:val="00DD0047"/>
    <w:rsid w:val="00DD01BA"/>
    <w:rsid w:val="00DD14E3"/>
    <w:rsid w:val="00DD15C3"/>
    <w:rsid w:val="00DD1D16"/>
    <w:rsid w:val="00DD1FEA"/>
    <w:rsid w:val="00DD210E"/>
    <w:rsid w:val="00DD245A"/>
    <w:rsid w:val="00DD248B"/>
    <w:rsid w:val="00DD24BA"/>
    <w:rsid w:val="00DD24F5"/>
    <w:rsid w:val="00DD2719"/>
    <w:rsid w:val="00DD2E43"/>
    <w:rsid w:val="00DD2F48"/>
    <w:rsid w:val="00DD358C"/>
    <w:rsid w:val="00DD399C"/>
    <w:rsid w:val="00DD3E6E"/>
    <w:rsid w:val="00DD41E2"/>
    <w:rsid w:val="00DD450A"/>
    <w:rsid w:val="00DD4743"/>
    <w:rsid w:val="00DD4ABA"/>
    <w:rsid w:val="00DD5550"/>
    <w:rsid w:val="00DD5C5D"/>
    <w:rsid w:val="00DD5F81"/>
    <w:rsid w:val="00DD630F"/>
    <w:rsid w:val="00DD6BB3"/>
    <w:rsid w:val="00DD7139"/>
    <w:rsid w:val="00DD7170"/>
    <w:rsid w:val="00DD7187"/>
    <w:rsid w:val="00DD7EB5"/>
    <w:rsid w:val="00DE0144"/>
    <w:rsid w:val="00DE0160"/>
    <w:rsid w:val="00DE102F"/>
    <w:rsid w:val="00DE1CBC"/>
    <w:rsid w:val="00DE1F50"/>
    <w:rsid w:val="00DE32A5"/>
    <w:rsid w:val="00DE33FC"/>
    <w:rsid w:val="00DE349F"/>
    <w:rsid w:val="00DE4065"/>
    <w:rsid w:val="00DE4E76"/>
    <w:rsid w:val="00DE5A5E"/>
    <w:rsid w:val="00DE6030"/>
    <w:rsid w:val="00DE6A3B"/>
    <w:rsid w:val="00DE7025"/>
    <w:rsid w:val="00DE73B7"/>
    <w:rsid w:val="00DE7DF6"/>
    <w:rsid w:val="00DF0464"/>
    <w:rsid w:val="00DF0A16"/>
    <w:rsid w:val="00DF0B22"/>
    <w:rsid w:val="00DF0C8A"/>
    <w:rsid w:val="00DF0EEB"/>
    <w:rsid w:val="00DF0F1F"/>
    <w:rsid w:val="00DF112C"/>
    <w:rsid w:val="00DF1801"/>
    <w:rsid w:val="00DF185D"/>
    <w:rsid w:val="00DF1A4A"/>
    <w:rsid w:val="00DF1E0D"/>
    <w:rsid w:val="00DF22C0"/>
    <w:rsid w:val="00DF2834"/>
    <w:rsid w:val="00DF283E"/>
    <w:rsid w:val="00DF31D6"/>
    <w:rsid w:val="00DF3A9A"/>
    <w:rsid w:val="00DF3AB8"/>
    <w:rsid w:val="00DF4050"/>
    <w:rsid w:val="00DF47E8"/>
    <w:rsid w:val="00DF4CE6"/>
    <w:rsid w:val="00DF5234"/>
    <w:rsid w:val="00DF57AF"/>
    <w:rsid w:val="00DF5BFD"/>
    <w:rsid w:val="00DF5FB0"/>
    <w:rsid w:val="00DF5FDE"/>
    <w:rsid w:val="00DF6588"/>
    <w:rsid w:val="00DF6758"/>
    <w:rsid w:val="00DF67A9"/>
    <w:rsid w:val="00DF696D"/>
    <w:rsid w:val="00DF6A06"/>
    <w:rsid w:val="00DF7036"/>
    <w:rsid w:val="00DF7161"/>
    <w:rsid w:val="00DF791B"/>
    <w:rsid w:val="00DF7DF6"/>
    <w:rsid w:val="00DF7E0F"/>
    <w:rsid w:val="00DF7F1B"/>
    <w:rsid w:val="00E00205"/>
    <w:rsid w:val="00E00447"/>
    <w:rsid w:val="00E0092C"/>
    <w:rsid w:val="00E00DBE"/>
    <w:rsid w:val="00E00E36"/>
    <w:rsid w:val="00E00F74"/>
    <w:rsid w:val="00E014AE"/>
    <w:rsid w:val="00E0150C"/>
    <w:rsid w:val="00E01D95"/>
    <w:rsid w:val="00E01EF3"/>
    <w:rsid w:val="00E02747"/>
    <w:rsid w:val="00E02C04"/>
    <w:rsid w:val="00E03827"/>
    <w:rsid w:val="00E03D79"/>
    <w:rsid w:val="00E04012"/>
    <w:rsid w:val="00E0452A"/>
    <w:rsid w:val="00E049EB"/>
    <w:rsid w:val="00E04F8A"/>
    <w:rsid w:val="00E05559"/>
    <w:rsid w:val="00E05757"/>
    <w:rsid w:val="00E05D43"/>
    <w:rsid w:val="00E05E7A"/>
    <w:rsid w:val="00E06052"/>
    <w:rsid w:val="00E0702F"/>
    <w:rsid w:val="00E077F8"/>
    <w:rsid w:val="00E07DF4"/>
    <w:rsid w:val="00E10326"/>
    <w:rsid w:val="00E10361"/>
    <w:rsid w:val="00E10951"/>
    <w:rsid w:val="00E10F95"/>
    <w:rsid w:val="00E11068"/>
    <w:rsid w:val="00E11412"/>
    <w:rsid w:val="00E11538"/>
    <w:rsid w:val="00E11635"/>
    <w:rsid w:val="00E117BC"/>
    <w:rsid w:val="00E11E59"/>
    <w:rsid w:val="00E12093"/>
    <w:rsid w:val="00E120C1"/>
    <w:rsid w:val="00E126BC"/>
    <w:rsid w:val="00E12805"/>
    <w:rsid w:val="00E12FFC"/>
    <w:rsid w:val="00E135DF"/>
    <w:rsid w:val="00E13851"/>
    <w:rsid w:val="00E13A18"/>
    <w:rsid w:val="00E13ABA"/>
    <w:rsid w:val="00E13C27"/>
    <w:rsid w:val="00E13D82"/>
    <w:rsid w:val="00E14DA4"/>
    <w:rsid w:val="00E156F3"/>
    <w:rsid w:val="00E1623C"/>
    <w:rsid w:val="00E16961"/>
    <w:rsid w:val="00E16B05"/>
    <w:rsid w:val="00E16CE3"/>
    <w:rsid w:val="00E16FFE"/>
    <w:rsid w:val="00E172A9"/>
    <w:rsid w:val="00E173D7"/>
    <w:rsid w:val="00E17B85"/>
    <w:rsid w:val="00E17D75"/>
    <w:rsid w:val="00E17E4E"/>
    <w:rsid w:val="00E205A8"/>
    <w:rsid w:val="00E20C05"/>
    <w:rsid w:val="00E20ED3"/>
    <w:rsid w:val="00E20F60"/>
    <w:rsid w:val="00E2157F"/>
    <w:rsid w:val="00E21C76"/>
    <w:rsid w:val="00E21F31"/>
    <w:rsid w:val="00E21F41"/>
    <w:rsid w:val="00E22455"/>
    <w:rsid w:val="00E22683"/>
    <w:rsid w:val="00E228C8"/>
    <w:rsid w:val="00E22FE3"/>
    <w:rsid w:val="00E23399"/>
    <w:rsid w:val="00E23978"/>
    <w:rsid w:val="00E23DCF"/>
    <w:rsid w:val="00E23F9E"/>
    <w:rsid w:val="00E24334"/>
    <w:rsid w:val="00E24446"/>
    <w:rsid w:val="00E24D5E"/>
    <w:rsid w:val="00E24E50"/>
    <w:rsid w:val="00E25472"/>
    <w:rsid w:val="00E2683F"/>
    <w:rsid w:val="00E26A38"/>
    <w:rsid w:val="00E26C42"/>
    <w:rsid w:val="00E26F59"/>
    <w:rsid w:val="00E27CE7"/>
    <w:rsid w:val="00E3033A"/>
    <w:rsid w:val="00E30725"/>
    <w:rsid w:val="00E30DA4"/>
    <w:rsid w:val="00E316C3"/>
    <w:rsid w:val="00E317E0"/>
    <w:rsid w:val="00E31BB3"/>
    <w:rsid w:val="00E31F4F"/>
    <w:rsid w:val="00E32080"/>
    <w:rsid w:val="00E32092"/>
    <w:rsid w:val="00E3239A"/>
    <w:rsid w:val="00E325E8"/>
    <w:rsid w:val="00E327BE"/>
    <w:rsid w:val="00E327E1"/>
    <w:rsid w:val="00E328BB"/>
    <w:rsid w:val="00E33083"/>
    <w:rsid w:val="00E331B5"/>
    <w:rsid w:val="00E33244"/>
    <w:rsid w:val="00E3380E"/>
    <w:rsid w:val="00E33FE6"/>
    <w:rsid w:val="00E34F8C"/>
    <w:rsid w:val="00E352BA"/>
    <w:rsid w:val="00E3541F"/>
    <w:rsid w:val="00E3628F"/>
    <w:rsid w:val="00E366E5"/>
    <w:rsid w:val="00E369F2"/>
    <w:rsid w:val="00E36FFC"/>
    <w:rsid w:val="00E37158"/>
    <w:rsid w:val="00E371A1"/>
    <w:rsid w:val="00E3737C"/>
    <w:rsid w:val="00E376C5"/>
    <w:rsid w:val="00E376CD"/>
    <w:rsid w:val="00E37837"/>
    <w:rsid w:val="00E37B14"/>
    <w:rsid w:val="00E40823"/>
    <w:rsid w:val="00E40F98"/>
    <w:rsid w:val="00E41397"/>
    <w:rsid w:val="00E4184A"/>
    <w:rsid w:val="00E422C9"/>
    <w:rsid w:val="00E42311"/>
    <w:rsid w:val="00E42D5C"/>
    <w:rsid w:val="00E42F09"/>
    <w:rsid w:val="00E43177"/>
    <w:rsid w:val="00E43614"/>
    <w:rsid w:val="00E4380F"/>
    <w:rsid w:val="00E438ED"/>
    <w:rsid w:val="00E43E7B"/>
    <w:rsid w:val="00E44100"/>
    <w:rsid w:val="00E44212"/>
    <w:rsid w:val="00E44387"/>
    <w:rsid w:val="00E44546"/>
    <w:rsid w:val="00E44643"/>
    <w:rsid w:val="00E44CA4"/>
    <w:rsid w:val="00E44E42"/>
    <w:rsid w:val="00E454C5"/>
    <w:rsid w:val="00E45512"/>
    <w:rsid w:val="00E461BC"/>
    <w:rsid w:val="00E46293"/>
    <w:rsid w:val="00E467EE"/>
    <w:rsid w:val="00E46BD4"/>
    <w:rsid w:val="00E46BF0"/>
    <w:rsid w:val="00E46EBE"/>
    <w:rsid w:val="00E470F2"/>
    <w:rsid w:val="00E474D4"/>
    <w:rsid w:val="00E47F7D"/>
    <w:rsid w:val="00E5045C"/>
    <w:rsid w:val="00E50F6A"/>
    <w:rsid w:val="00E51814"/>
    <w:rsid w:val="00E51D46"/>
    <w:rsid w:val="00E51D82"/>
    <w:rsid w:val="00E5223B"/>
    <w:rsid w:val="00E526E8"/>
    <w:rsid w:val="00E52892"/>
    <w:rsid w:val="00E529BF"/>
    <w:rsid w:val="00E53017"/>
    <w:rsid w:val="00E5375A"/>
    <w:rsid w:val="00E537E0"/>
    <w:rsid w:val="00E539EA"/>
    <w:rsid w:val="00E53CCE"/>
    <w:rsid w:val="00E53EEB"/>
    <w:rsid w:val="00E54107"/>
    <w:rsid w:val="00E54A3E"/>
    <w:rsid w:val="00E54AEC"/>
    <w:rsid w:val="00E54DC1"/>
    <w:rsid w:val="00E55C37"/>
    <w:rsid w:val="00E56118"/>
    <w:rsid w:val="00E5656C"/>
    <w:rsid w:val="00E56B9F"/>
    <w:rsid w:val="00E56D79"/>
    <w:rsid w:val="00E57001"/>
    <w:rsid w:val="00E57DED"/>
    <w:rsid w:val="00E60095"/>
    <w:rsid w:val="00E6023A"/>
    <w:rsid w:val="00E60CC7"/>
    <w:rsid w:val="00E60D56"/>
    <w:rsid w:val="00E611E2"/>
    <w:rsid w:val="00E627B4"/>
    <w:rsid w:val="00E62AF7"/>
    <w:rsid w:val="00E62C6C"/>
    <w:rsid w:val="00E62DAC"/>
    <w:rsid w:val="00E6303B"/>
    <w:rsid w:val="00E635F1"/>
    <w:rsid w:val="00E6383C"/>
    <w:rsid w:val="00E64033"/>
    <w:rsid w:val="00E6492E"/>
    <w:rsid w:val="00E64F66"/>
    <w:rsid w:val="00E65BB2"/>
    <w:rsid w:val="00E65E37"/>
    <w:rsid w:val="00E66126"/>
    <w:rsid w:val="00E66590"/>
    <w:rsid w:val="00E66F3E"/>
    <w:rsid w:val="00E67533"/>
    <w:rsid w:val="00E67B6C"/>
    <w:rsid w:val="00E70304"/>
    <w:rsid w:val="00E70B22"/>
    <w:rsid w:val="00E71121"/>
    <w:rsid w:val="00E7133F"/>
    <w:rsid w:val="00E713A4"/>
    <w:rsid w:val="00E71BFC"/>
    <w:rsid w:val="00E72025"/>
    <w:rsid w:val="00E7203A"/>
    <w:rsid w:val="00E72404"/>
    <w:rsid w:val="00E72773"/>
    <w:rsid w:val="00E72B92"/>
    <w:rsid w:val="00E731A8"/>
    <w:rsid w:val="00E738D2"/>
    <w:rsid w:val="00E73B55"/>
    <w:rsid w:val="00E73D0C"/>
    <w:rsid w:val="00E73DF8"/>
    <w:rsid w:val="00E73F21"/>
    <w:rsid w:val="00E74041"/>
    <w:rsid w:val="00E74A26"/>
    <w:rsid w:val="00E74D11"/>
    <w:rsid w:val="00E75414"/>
    <w:rsid w:val="00E754ED"/>
    <w:rsid w:val="00E75991"/>
    <w:rsid w:val="00E75D0E"/>
    <w:rsid w:val="00E75FDA"/>
    <w:rsid w:val="00E7662F"/>
    <w:rsid w:val="00E7684D"/>
    <w:rsid w:val="00E76A7E"/>
    <w:rsid w:val="00E76E0E"/>
    <w:rsid w:val="00E7759E"/>
    <w:rsid w:val="00E7778A"/>
    <w:rsid w:val="00E77854"/>
    <w:rsid w:val="00E77FB0"/>
    <w:rsid w:val="00E8078A"/>
    <w:rsid w:val="00E807FF"/>
    <w:rsid w:val="00E808E4"/>
    <w:rsid w:val="00E80A7F"/>
    <w:rsid w:val="00E80C6C"/>
    <w:rsid w:val="00E80D5C"/>
    <w:rsid w:val="00E81A2C"/>
    <w:rsid w:val="00E821D8"/>
    <w:rsid w:val="00E822A6"/>
    <w:rsid w:val="00E8305F"/>
    <w:rsid w:val="00E832F4"/>
    <w:rsid w:val="00E83378"/>
    <w:rsid w:val="00E8387E"/>
    <w:rsid w:val="00E83F3A"/>
    <w:rsid w:val="00E8421F"/>
    <w:rsid w:val="00E842DF"/>
    <w:rsid w:val="00E8442E"/>
    <w:rsid w:val="00E84C24"/>
    <w:rsid w:val="00E85153"/>
    <w:rsid w:val="00E85382"/>
    <w:rsid w:val="00E85705"/>
    <w:rsid w:val="00E85C2A"/>
    <w:rsid w:val="00E86475"/>
    <w:rsid w:val="00E86595"/>
    <w:rsid w:val="00E86744"/>
    <w:rsid w:val="00E86DCB"/>
    <w:rsid w:val="00E86E06"/>
    <w:rsid w:val="00E87AB1"/>
    <w:rsid w:val="00E87FE1"/>
    <w:rsid w:val="00E90788"/>
    <w:rsid w:val="00E90E61"/>
    <w:rsid w:val="00E91BE3"/>
    <w:rsid w:val="00E91D53"/>
    <w:rsid w:val="00E920C8"/>
    <w:rsid w:val="00E92327"/>
    <w:rsid w:val="00E92A58"/>
    <w:rsid w:val="00E931A1"/>
    <w:rsid w:val="00E93784"/>
    <w:rsid w:val="00E938FA"/>
    <w:rsid w:val="00E93C45"/>
    <w:rsid w:val="00E94023"/>
    <w:rsid w:val="00E9423C"/>
    <w:rsid w:val="00E9442D"/>
    <w:rsid w:val="00E945ED"/>
    <w:rsid w:val="00E94679"/>
    <w:rsid w:val="00E94EFC"/>
    <w:rsid w:val="00E955A1"/>
    <w:rsid w:val="00E955EE"/>
    <w:rsid w:val="00E96258"/>
    <w:rsid w:val="00E96793"/>
    <w:rsid w:val="00E9682A"/>
    <w:rsid w:val="00E97C44"/>
    <w:rsid w:val="00E97E7E"/>
    <w:rsid w:val="00EA01F2"/>
    <w:rsid w:val="00EA052C"/>
    <w:rsid w:val="00EA1161"/>
    <w:rsid w:val="00EA1923"/>
    <w:rsid w:val="00EA1924"/>
    <w:rsid w:val="00EA200B"/>
    <w:rsid w:val="00EA203C"/>
    <w:rsid w:val="00EA266F"/>
    <w:rsid w:val="00EA2696"/>
    <w:rsid w:val="00EA281D"/>
    <w:rsid w:val="00EA2967"/>
    <w:rsid w:val="00EA2DCE"/>
    <w:rsid w:val="00EA33FB"/>
    <w:rsid w:val="00EA35A5"/>
    <w:rsid w:val="00EA40A1"/>
    <w:rsid w:val="00EA45D5"/>
    <w:rsid w:val="00EA49FF"/>
    <w:rsid w:val="00EA4AA8"/>
    <w:rsid w:val="00EA5A6C"/>
    <w:rsid w:val="00EA6D99"/>
    <w:rsid w:val="00EA6DBC"/>
    <w:rsid w:val="00EA6F30"/>
    <w:rsid w:val="00EA704D"/>
    <w:rsid w:val="00EA746C"/>
    <w:rsid w:val="00EA7A1A"/>
    <w:rsid w:val="00EB05D9"/>
    <w:rsid w:val="00EB094E"/>
    <w:rsid w:val="00EB0A49"/>
    <w:rsid w:val="00EB0BA8"/>
    <w:rsid w:val="00EB0E0C"/>
    <w:rsid w:val="00EB1D11"/>
    <w:rsid w:val="00EB28A5"/>
    <w:rsid w:val="00EB291A"/>
    <w:rsid w:val="00EB3CC6"/>
    <w:rsid w:val="00EB48E0"/>
    <w:rsid w:val="00EB4FA4"/>
    <w:rsid w:val="00EB5654"/>
    <w:rsid w:val="00EB58D2"/>
    <w:rsid w:val="00EB596F"/>
    <w:rsid w:val="00EB5C9B"/>
    <w:rsid w:val="00EB5F3D"/>
    <w:rsid w:val="00EB63DB"/>
    <w:rsid w:val="00EB6453"/>
    <w:rsid w:val="00EB6AA8"/>
    <w:rsid w:val="00EB6AD0"/>
    <w:rsid w:val="00EB6F9D"/>
    <w:rsid w:val="00EB7335"/>
    <w:rsid w:val="00EB75BF"/>
    <w:rsid w:val="00EC0254"/>
    <w:rsid w:val="00EC0955"/>
    <w:rsid w:val="00EC0A2E"/>
    <w:rsid w:val="00EC0C84"/>
    <w:rsid w:val="00EC1074"/>
    <w:rsid w:val="00EC1713"/>
    <w:rsid w:val="00EC2A20"/>
    <w:rsid w:val="00EC2A95"/>
    <w:rsid w:val="00EC2E12"/>
    <w:rsid w:val="00EC3146"/>
    <w:rsid w:val="00EC385E"/>
    <w:rsid w:val="00EC454F"/>
    <w:rsid w:val="00EC4E0C"/>
    <w:rsid w:val="00EC548D"/>
    <w:rsid w:val="00EC5872"/>
    <w:rsid w:val="00EC58EF"/>
    <w:rsid w:val="00EC6962"/>
    <w:rsid w:val="00EC710B"/>
    <w:rsid w:val="00EC7576"/>
    <w:rsid w:val="00EC77B5"/>
    <w:rsid w:val="00EC796E"/>
    <w:rsid w:val="00ED0511"/>
    <w:rsid w:val="00ED05D2"/>
    <w:rsid w:val="00ED07B4"/>
    <w:rsid w:val="00ED0D53"/>
    <w:rsid w:val="00ED0F44"/>
    <w:rsid w:val="00ED160E"/>
    <w:rsid w:val="00ED177F"/>
    <w:rsid w:val="00ED1D7D"/>
    <w:rsid w:val="00ED1F9F"/>
    <w:rsid w:val="00ED2283"/>
    <w:rsid w:val="00ED22CF"/>
    <w:rsid w:val="00ED2374"/>
    <w:rsid w:val="00ED23CD"/>
    <w:rsid w:val="00ED24C6"/>
    <w:rsid w:val="00ED25DD"/>
    <w:rsid w:val="00ED273B"/>
    <w:rsid w:val="00ED2869"/>
    <w:rsid w:val="00ED30E5"/>
    <w:rsid w:val="00ED33D0"/>
    <w:rsid w:val="00ED4373"/>
    <w:rsid w:val="00ED437C"/>
    <w:rsid w:val="00ED4472"/>
    <w:rsid w:val="00ED4CC9"/>
    <w:rsid w:val="00ED5296"/>
    <w:rsid w:val="00ED53B3"/>
    <w:rsid w:val="00ED5E8E"/>
    <w:rsid w:val="00ED63DD"/>
    <w:rsid w:val="00ED68EF"/>
    <w:rsid w:val="00ED69AA"/>
    <w:rsid w:val="00ED7410"/>
    <w:rsid w:val="00ED7648"/>
    <w:rsid w:val="00ED7D17"/>
    <w:rsid w:val="00ED7D51"/>
    <w:rsid w:val="00EE00C9"/>
    <w:rsid w:val="00EE0340"/>
    <w:rsid w:val="00EE0415"/>
    <w:rsid w:val="00EE047E"/>
    <w:rsid w:val="00EE06F1"/>
    <w:rsid w:val="00EE072C"/>
    <w:rsid w:val="00EE1486"/>
    <w:rsid w:val="00EE18F4"/>
    <w:rsid w:val="00EE1920"/>
    <w:rsid w:val="00EE1934"/>
    <w:rsid w:val="00EE19C1"/>
    <w:rsid w:val="00EE1E18"/>
    <w:rsid w:val="00EE2539"/>
    <w:rsid w:val="00EE2580"/>
    <w:rsid w:val="00EE277B"/>
    <w:rsid w:val="00EE278C"/>
    <w:rsid w:val="00EE287B"/>
    <w:rsid w:val="00EE2A79"/>
    <w:rsid w:val="00EE35E0"/>
    <w:rsid w:val="00EE3670"/>
    <w:rsid w:val="00EE471F"/>
    <w:rsid w:val="00EE5049"/>
    <w:rsid w:val="00EE512A"/>
    <w:rsid w:val="00EE60F3"/>
    <w:rsid w:val="00EE611E"/>
    <w:rsid w:val="00EE6AB1"/>
    <w:rsid w:val="00EE6AF2"/>
    <w:rsid w:val="00EE6B1E"/>
    <w:rsid w:val="00EE6C04"/>
    <w:rsid w:val="00EE6C4C"/>
    <w:rsid w:val="00EE6F0E"/>
    <w:rsid w:val="00EE72D4"/>
    <w:rsid w:val="00EE7D51"/>
    <w:rsid w:val="00EF0C1A"/>
    <w:rsid w:val="00EF13E6"/>
    <w:rsid w:val="00EF1C2E"/>
    <w:rsid w:val="00EF1CE5"/>
    <w:rsid w:val="00EF1D71"/>
    <w:rsid w:val="00EF1DB5"/>
    <w:rsid w:val="00EF20B1"/>
    <w:rsid w:val="00EF23F5"/>
    <w:rsid w:val="00EF24AA"/>
    <w:rsid w:val="00EF279F"/>
    <w:rsid w:val="00EF2B9E"/>
    <w:rsid w:val="00EF2EF5"/>
    <w:rsid w:val="00EF3197"/>
    <w:rsid w:val="00EF3456"/>
    <w:rsid w:val="00EF3881"/>
    <w:rsid w:val="00EF3C42"/>
    <w:rsid w:val="00EF4021"/>
    <w:rsid w:val="00EF5346"/>
    <w:rsid w:val="00EF541B"/>
    <w:rsid w:val="00EF55E6"/>
    <w:rsid w:val="00EF603A"/>
    <w:rsid w:val="00EF62B3"/>
    <w:rsid w:val="00EF647B"/>
    <w:rsid w:val="00EF6725"/>
    <w:rsid w:val="00EF6751"/>
    <w:rsid w:val="00EF692A"/>
    <w:rsid w:val="00EF78CF"/>
    <w:rsid w:val="00EF78EA"/>
    <w:rsid w:val="00EF7A42"/>
    <w:rsid w:val="00EF7C01"/>
    <w:rsid w:val="00EF7F02"/>
    <w:rsid w:val="00F007DA"/>
    <w:rsid w:val="00F009B9"/>
    <w:rsid w:val="00F009E2"/>
    <w:rsid w:val="00F00B57"/>
    <w:rsid w:val="00F0119C"/>
    <w:rsid w:val="00F0119F"/>
    <w:rsid w:val="00F01883"/>
    <w:rsid w:val="00F019BE"/>
    <w:rsid w:val="00F01C78"/>
    <w:rsid w:val="00F01CCF"/>
    <w:rsid w:val="00F01D9E"/>
    <w:rsid w:val="00F02067"/>
    <w:rsid w:val="00F022E1"/>
    <w:rsid w:val="00F02429"/>
    <w:rsid w:val="00F02FC4"/>
    <w:rsid w:val="00F0308E"/>
    <w:rsid w:val="00F04358"/>
    <w:rsid w:val="00F04B1F"/>
    <w:rsid w:val="00F04BB4"/>
    <w:rsid w:val="00F055B6"/>
    <w:rsid w:val="00F0564A"/>
    <w:rsid w:val="00F063C0"/>
    <w:rsid w:val="00F06D9E"/>
    <w:rsid w:val="00F070FF"/>
    <w:rsid w:val="00F072AB"/>
    <w:rsid w:val="00F076DC"/>
    <w:rsid w:val="00F077FA"/>
    <w:rsid w:val="00F07CA2"/>
    <w:rsid w:val="00F106FC"/>
    <w:rsid w:val="00F10787"/>
    <w:rsid w:val="00F10AFD"/>
    <w:rsid w:val="00F10E3F"/>
    <w:rsid w:val="00F10F51"/>
    <w:rsid w:val="00F11166"/>
    <w:rsid w:val="00F11173"/>
    <w:rsid w:val="00F111F6"/>
    <w:rsid w:val="00F11598"/>
    <w:rsid w:val="00F11762"/>
    <w:rsid w:val="00F11AEF"/>
    <w:rsid w:val="00F124F6"/>
    <w:rsid w:val="00F12587"/>
    <w:rsid w:val="00F129E0"/>
    <w:rsid w:val="00F12F72"/>
    <w:rsid w:val="00F1314E"/>
    <w:rsid w:val="00F132A2"/>
    <w:rsid w:val="00F1341C"/>
    <w:rsid w:val="00F13682"/>
    <w:rsid w:val="00F1368F"/>
    <w:rsid w:val="00F1386C"/>
    <w:rsid w:val="00F13FA0"/>
    <w:rsid w:val="00F140DC"/>
    <w:rsid w:val="00F145D8"/>
    <w:rsid w:val="00F1490F"/>
    <w:rsid w:val="00F15141"/>
    <w:rsid w:val="00F15C5C"/>
    <w:rsid w:val="00F164D6"/>
    <w:rsid w:val="00F16BD7"/>
    <w:rsid w:val="00F16C89"/>
    <w:rsid w:val="00F16F8F"/>
    <w:rsid w:val="00F17BE5"/>
    <w:rsid w:val="00F201C4"/>
    <w:rsid w:val="00F208ED"/>
    <w:rsid w:val="00F20D24"/>
    <w:rsid w:val="00F20DB3"/>
    <w:rsid w:val="00F21D9B"/>
    <w:rsid w:val="00F21E83"/>
    <w:rsid w:val="00F22046"/>
    <w:rsid w:val="00F227F0"/>
    <w:rsid w:val="00F227F6"/>
    <w:rsid w:val="00F234B3"/>
    <w:rsid w:val="00F235D9"/>
    <w:rsid w:val="00F236F4"/>
    <w:rsid w:val="00F23892"/>
    <w:rsid w:val="00F238B9"/>
    <w:rsid w:val="00F239B1"/>
    <w:rsid w:val="00F23B7C"/>
    <w:rsid w:val="00F23D27"/>
    <w:rsid w:val="00F23D71"/>
    <w:rsid w:val="00F2412A"/>
    <w:rsid w:val="00F242B9"/>
    <w:rsid w:val="00F2454B"/>
    <w:rsid w:val="00F2553E"/>
    <w:rsid w:val="00F25561"/>
    <w:rsid w:val="00F26576"/>
    <w:rsid w:val="00F2678B"/>
    <w:rsid w:val="00F26F2F"/>
    <w:rsid w:val="00F27012"/>
    <w:rsid w:val="00F274EF"/>
    <w:rsid w:val="00F279B2"/>
    <w:rsid w:val="00F302B1"/>
    <w:rsid w:val="00F302BA"/>
    <w:rsid w:val="00F3071E"/>
    <w:rsid w:val="00F309B6"/>
    <w:rsid w:val="00F30B96"/>
    <w:rsid w:val="00F3106B"/>
    <w:rsid w:val="00F322C6"/>
    <w:rsid w:val="00F327B7"/>
    <w:rsid w:val="00F33269"/>
    <w:rsid w:val="00F334A9"/>
    <w:rsid w:val="00F34CD5"/>
    <w:rsid w:val="00F34F11"/>
    <w:rsid w:val="00F354A6"/>
    <w:rsid w:val="00F35504"/>
    <w:rsid w:val="00F357AF"/>
    <w:rsid w:val="00F3610F"/>
    <w:rsid w:val="00F366AA"/>
    <w:rsid w:val="00F36745"/>
    <w:rsid w:val="00F369C1"/>
    <w:rsid w:val="00F36C78"/>
    <w:rsid w:val="00F37018"/>
    <w:rsid w:val="00F37602"/>
    <w:rsid w:val="00F3760B"/>
    <w:rsid w:val="00F37957"/>
    <w:rsid w:val="00F40465"/>
    <w:rsid w:val="00F4061B"/>
    <w:rsid w:val="00F40BAC"/>
    <w:rsid w:val="00F40D55"/>
    <w:rsid w:val="00F40DD6"/>
    <w:rsid w:val="00F40EC1"/>
    <w:rsid w:val="00F40EF4"/>
    <w:rsid w:val="00F41812"/>
    <w:rsid w:val="00F41B59"/>
    <w:rsid w:val="00F41D0E"/>
    <w:rsid w:val="00F4274F"/>
    <w:rsid w:val="00F42873"/>
    <w:rsid w:val="00F43176"/>
    <w:rsid w:val="00F431CE"/>
    <w:rsid w:val="00F43341"/>
    <w:rsid w:val="00F43AFF"/>
    <w:rsid w:val="00F43B3B"/>
    <w:rsid w:val="00F43FCD"/>
    <w:rsid w:val="00F45A3B"/>
    <w:rsid w:val="00F45E99"/>
    <w:rsid w:val="00F463DF"/>
    <w:rsid w:val="00F46E4E"/>
    <w:rsid w:val="00F4771A"/>
    <w:rsid w:val="00F4797A"/>
    <w:rsid w:val="00F479AE"/>
    <w:rsid w:val="00F47DB8"/>
    <w:rsid w:val="00F47DFD"/>
    <w:rsid w:val="00F50002"/>
    <w:rsid w:val="00F50290"/>
    <w:rsid w:val="00F51AC0"/>
    <w:rsid w:val="00F51AC7"/>
    <w:rsid w:val="00F52257"/>
    <w:rsid w:val="00F5237A"/>
    <w:rsid w:val="00F52613"/>
    <w:rsid w:val="00F52618"/>
    <w:rsid w:val="00F52666"/>
    <w:rsid w:val="00F52774"/>
    <w:rsid w:val="00F52C95"/>
    <w:rsid w:val="00F52FE3"/>
    <w:rsid w:val="00F53662"/>
    <w:rsid w:val="00F536E3"/>
    <w:rsid w:val="00F53868"/>
    <w:rsid w:val="00F53ADF"/>
    <w:rsid w:val="00F53D10"/>
    <w:rsid w:val="00F53D57"/>
    <w:rsid w:val="00F53D7D"/>
    <w:rsid w:val="00F5438C"/>
    <w:rsid w:val="00F54687"/>
    <w:rsid w:val="00F54D9C"/>
    <w:rsid w:val="00F54E81"/>
    <w:rsid w:val="00F5515A"/>
    <w:rsid w:val="00F5528A"/>
    <w:rsid w:val="00F558A4"/>
    <w:rsid w:val="00F55A92"/>
    <w:rsid w:val="00F55AAF"/>
    <w:rsid w:val="00F55B56"/>
    <w:rsid w:val="00F55D38"/>
    <w:rsid w:val="00F55EE5"/>
    <w:rsid w:val="00F560C5"/>
    <w:rsid w:val="00F563D0"/>
    <w:rsid w:val="00F56494"/>
    <w:rsid w:val="00F56E0A"/>
    <w:rsid w:val="00F5707B"/>
    <w:rsid w:val="00F574D2"/>
    <w:rsid w:val="00F5783F"/>
    <w:rsid w:val="00F579DB"/>
    <w:rsid w:val="00F6017A"/>
    <w:rsid w:val="00F6040C"/>
    <w:rsid w:val="00F6084B"/>
    <w:rsid w:val="00F608DD"/>
    <w:rsid w:val="00F60A4C"/>
    <w:rsid w:val="00F616EE"/>
    <w:rsid w:val="00F61C14"/>
    <w:rsid w:val="00F6260B"/>
    <w:rsid w:val="00F6274F"/>
    <w:rsid w:val="00F62D07"/>
    <w:rsid w:val="00F63041"/>
    <w:rsid w:val="00F630F9"/>
    <w:rsid w:val="00F6314D"/>
    <w:rsid w:val="00F638ED"/>
    <w:rsid w:val="00F63905"/>
    <w:rsid w:val="00F64C66"/>
    <w:rsid w:val="00F650FC"/>
    <w:rsid w:val="00F65AAE"/>
    <w:rsid w:val="00F6730F"/>
    <w:rsid w:val="00F676E3"/>
    <w:rsid w:val="00F67BB0"/>
    <w:rsid w:val="00F700AE"/>
    <w:rsid w:val="00F70882"/>
    <w:rsid w:val="00F718F4"/>
    <w:rsid w:val="00F71ACE"/>
    <w:rsid w:val="00F71B63"/>
    <w:rsid w:val="00F721D7"/>
    <w:rsid w:val="00F72C17"/>
    <w:rsid w:val="00F7367D"/>
    <w:rsid w:val="00F737B4"/>
    <w:rsid w:val="00F73875"/>
    <w:rsid w:val="00F739EB"/>
    <w:rsid w:val="00F73BEA"/>
    <w:rsid w:val="00F7479A"/>
    <w:rsid w:val="00F74A8F"/>
    <w:rsid w:val="00F75388"/>
    <w:rsid w:val="00F756E7"/>
    <w:rsid w:val="00F75DA8"/>
    <w:rsid w:val="00F7621D"/>
    <w:rsid w:val="00F7637D"/>
    <w:rsid w:val="00F76665"/>
    <w:rsid w:val="00F76A1D"/>
    <w:rsid w:val="00F76A56"/>
    <w:rsid w:val="00F76F7C"/>
    <w:rsid w:val="00F77277"/>
    <w:rsid w:val="00F77495"/>
    <w:rsid w:val="00F7795C"/>
    <w:rsid w:val="00F80147"/>
    <w:rsid w:val="00F80362"/>
    <w:rsid w:val="00F80B87"/>
    <w:rsid w:val="00F80BF4"/>
    <w:rsid w:val="00F80F6A"/>
    <w:rsid w:val="00F8112C"/>
    <w:rsid w:val="00F81532"/>
    <w:rsid w:val="00F81979"/>
    <w:rsid w:val="00F81A91"/>
    <w:rsid w:val="00F81BDE"/>
    <w:rsid w:val="00F82CCF"/>
    <w:rsid w:val="00F830A0"/>
    <w:rsid w:val="00F83406"/>
    <w:rsid w:val="00F83627"/>
    <w:rsid w:val="00F83AE4"/>
    <w:rsid w:val="00F83AFC"/>
    <w:rsid w:val="00F83BFF"/>
    <w:rsid w:val="00F83D7B"/>
    <w:rsid w:val="00F847B3"/>
    <w:rsid w:val="00F84F9C"/>
    <w:rsid w:val="00F85A29"/>
    <w:rsid w:val="00F85EFE"/>
    <w:rsid w:val="00F860D3"/>
    <w:rsid w:val="00F868EF"/>
    <w:rsid w:val="00F87529"/>
    <w:rsid w:val="00F8783B"/>
    <w:rsid w:val="00F87F17"/>
    <w:rsid w:val="00F90576"/>
    <w:rsid w:val="00F9057A"/>
    <w:rsid w:val="00F90B29"/>
    <w:rsid w:val="00F91E58"/>
    <w:rsid w:val="00F933AB"/>
    <w:rsid w:val="00F93FDD"/>
    <w:rsid w:val="00F9404A"/>
    <w:rsid w:val="00F942D5"/>
    <w:rsid w:val="00F94832"/>
    <w:rsid w:val="00F94957"/>
    <w:rsid w:val="00F94A9C"/>
    <w:rsid w:val="00F94D81"/>
    <w:rsid w:val="00F959B3"/>
    <w:rsid w:val="00F95BC4"/>
    <w:rsid w:val="00F95BC9"/>
    <w:rsid w:val="00F95F6B"/>
    <w:rsid w:val="00F9682A"/>
    <w:rsid w:val="00F969BF"/>
    <w:rsid w:val="00F96C81"/>
    <w:rsid w:val="00F96DB1"/>
    <w:rsid w:val="00F96FCB"/>
    <w:rsid w:val="00F975B6"/>
    <w:rsid w:val="00F97686"/>
    <w:rsid w:val="00F978ED"/>
    <w:rsid w:val="00F97A3D"/>
    <w:rsid w:val="00FA00A6"/>
    <w:rsid w:val="00FA01AE"/>
    <w:rsid w:val="00FA02FF"/>
    <w:rsid w:val="00FA06B5"/>
    <w:rsid w:val="00FA06F3"/>
    <w:rsid w:val="00FA0A19"/>
    <w:rsid w:val="00FA0B0B"/>
    <w:rsid w:val="00FA0B90"/>
    <w:rsid w:val="00FA183D"/>
    <w:rsid w:val="00FA1E56"/>
    <w:rsid w:val="00FA1F37"/>
    <w:rsid w:val="00FA2268"/>
    <w:rsid w:val="00FA2298"/>
    <w:rsid w:val="00FA23CF"/>
    <w:rsid w:val="00FA2919"/>
    <w:rsid w:val="00FA2AB0"/>
    <w:rsid w:val="00FA2C39"/>
    <w:rsid w:val="00FA2D28"/>
    <w:rsid w:val="00FA3450"/>
    <w:rsid w:val="00FA35F4"/>
    <w:rsid w:val="00FA367F"/>
    <w:rsid w:val="00FA37E1"/>
    <w:rsid w:val="00FA3B44"/>
    <w:rsid w:val="00FA3B6A"/>
    <w:rsid w:val="00FA3F6E"/>
    <w:rsid w:val="00FA414A"/>
    <w:rsid w:val="00FA41DF"/>
    <w:rsid w:val="00FA43A8"/>
    <w:rsid w:val="00FA4787"/>
    <w:rsid w:val="00FA49FC"/>
    <w:rsid w:val="00FA4F51"/>
    <w:rsid w:val="00FA5000"/>
    <w:rsid w:val="00FA5387"/>
    <w:rsid w:val="00FA59AA"/>
    <w:rsid w:val="00FA6279"/>
    <w:rsid w:val="00FA63D1"/>
    <w:rsid w:val="00FA658D"/>
    <w:rsid w:val="00FA68EC"/>
    <w:rsid w:val="00FA6E48"/>
    <w:rsid w:val="00FA78B9"/>
    <w:rsid w:val="00FB001E"/>
    <w:rsid w:val="00FB0272"/>
    <w:rsid w:val="00FB0485"/>
    <w:rsid w:val="00FB073E"/>
    <w:rsid w:val="00FB07F9"/>
    <w:rsid w:val="00FB0C51"/>
    <w:rsid w:val="00FB0E05"/>
    <w:rsid w:val="00FB0F79"/>
    <w:rsid w:val="00FB14DF"/>
    <w:rsid w:val="00FB1D74"/>
    <w:rsid w:val="00FB2417"/>
    <w:rsid w:val="00FB251F"/>
    <w:rsid w:val="00FB28A0"/>
    <w:rsid w:val="00FB2B0C"/>
    <w:rsid w:val="00FB2B44"/>
    <w:rsid w:val="00FB2B7C"/>
    <w:rsid w:val="00FB315A"/>
    <w:rsid w:val="00FB3568"/>
    <w:rsid w:val="00FB36B1"/>
    <w:rsid w:val="00FB3C89"/>
    <w:rsid w:val="00FB4675"/>
    <w:rsid w:val="00FB492B"/>
    <w:rsid w:val="00FB508A"/>
    <w:rsid w:val="00FB5705"/>
    <w:rsid w:val="00FB58C4"/>
    <w:rsid w:val="00FB5D50"/>
    <w:rsid w:val="00FB6237"/>
    <w:rsid w:val="00FB6362"/>
    <w:rsid w:val="00FB6569"/>
    <w:rsid w:val="00FB6A89"/>
    <w:rsid w:val="00FB7033"/>
    <w:rsid w:val="00FC0E43"/>
    <w:rsid w:val="00FC1107"/>
    <w:rsid w:val="00FC1154"/>
    <w:rsid w:val="00FC12BC"/>
    <w:rsid w:val="00FC2161"/>
    <w:rsid w:val="00FC2310"/>
    <w:rsid w:val="00FC2A81"/>
    <w:rsid w:val="00FC2D15"/>
    <w:rsid w:val="00FC2ECC"/>
    <w:rsid w:val="00FC2F19"/>
    <w:rsid w:val="00FC348F"/>
    <w:rsid w:val="00FC35AC"/>
    <w:rsid w:val="00FC3630"/>
    <w:rsid w:val="00FC3700"/>
    <w:rsid w:val="00FC37A0"/>
    <w:rsid w:val="00FC3FE5"/>
    <w:rsid w:val="00FC564E"/>
    <w:rsid w:val="00FC699C"/>
    <w:rsid w:val="00FC6ABF"/>
    <w:rsid w:val="00FC6B86"/>
    <w:rsid w:val="00FC6BE5"/>
    <w:rsid w:val="00FC7614"/>
    <w:rsid w:val="00FD0379"/>
    <w:rsid w:val="00FD054C"/>
    <w:rsid w:val="00FD0695"/>
    <w:rsid w:val="00FD0818"/>
    <w:rsid w:val="00FD086E"/>
    <w:rsid w:val="00FD08E4"/>
    <w:rsid w:val="00FD0FC0"/>
    <w:rsid w:val="00FD12FE"/>
    <w:rsid w:val="00FD15B0"/>
    <w:rsid w:val="00FD178C"/>
    <w:rsid w:val="00FD1985"/>
    <w:rsid w:val="00FD212A"/>
    <w:rsid w:val="00FD272C"/>
    <w:rsid w:val="00FD3E93"/>
    <w:rsid w:val="00FD422F"/>
    <w:rsid w:val="00FD4C36"/>
    <w:rsid w:val="00FD51BB"/>
    <w:rsid w:val="00FD527A"/>
    <w:rsid w:val="00FD53F7"/>
    <w:rsid w:val="00FD6141"/>
    <w:rsid w:val="00FD61E7"/>
    <w:rsid w:val="00FD62C5"/>
    <w:rsid w:val="00FD6486"/>
    <w:rsid w:val="00FD6B7F"/>
    <w:rsid w:val="00FD6CBA"/>
    <w:rsid w:val="00FD7122"/>
    <w:rsid w:val="00FD7CC8"/>
    <w:rsid w:val="00FD7D93"/>
    <w:rsid w:val="00FE0296"/>
    <w:rsid w:val="00FE0662"/>
    <w:rsid w:val="00FE0687"/>
    <w:rsid w:val="00FE0D0A"/>
    <w:rsid w:val="00FE1045"/>
    <w:rsid w:val="00FE189F"/>
    <w:rsid w:val="00FE2176"/>
    <w:rsid w:val="00FE273F"/>
    <w:rsid w:val="00FE2765"/>
    <w:rsid w:val="00FE278B"/>
    <w:rsid w:val="00FE2BCE"/>
    <w:rsid w:val="00FE2D78"/>
    <w:rsid w:val="00FE37E9"/>
    <w:rsid w:val="00FE38A4"/>
    <w:rsid w:val="00FE3904"/>
    <w:rsid w:val="00FE3FDD"/>
    <w:rsid w:val="00FE43E1"/>
    <w:rsid w:val="00FE454E"/>
    <w:rsid w:val="00FE4FF2"/>
    <w:rsid w:val="00FE50B1"/>
    <w:rsid w:val="00FE53AE"/>
    <w:rsid w:val="00FE598E"/>
    <w:rsid w:val="00FE5D8B"/>
    <w:rsid w:val="00FE657B"/>
    <w:rsid w:val="00FE7177"/>
    <w:rsid w:val="00FE73C7"/>
    <w:rsid w:val="00FE7D67"/>
    <w:rsid w:val="00FF03D8"/>
    <w:rsid w:val="00FF05D3"/>
    <w:rsid w:val="00FF0769"/>
    <w:rsid w:val="00FF0E03"/>
    <w:rsid w:val="00FF0F26"/>
    <w:rsid w:val="00FF0F8D"/>
    <w:rsid w:val="00FF1049"/>
    <w:rsid w:val="00FF1950"/>
    <w:rsid w:val="00FF1B74"/>
    <w:rsid w:val="00FF2620"/>
    <w:rsid w:val="00FF268F"/>
    <w:rsid w:val="00FF2A90"/>
    <w:rsid w:val="00FF30E2"/>
    <w:rsid w:val="00FF38F5"/>
    <w:rsid w:val="00FF39CC"/>
    <w:rsid w:val="00FF3F10"/>
    <w:rsid w:val="00FF4153"/>
    <w:rsid w:val="00FF4544"/>
    <w:rsid w:val="00FF4883"/>
    <w:rsid w:val="00FF5F05"/>
    <w:rsid w:val="00FF6569"/>
    <w:rsid w:val="00FF6AED"/>
    <w:rsid w:val="00FF70EC"/>
    <w:rsid w:val="00FF735B"/>
    <w:rsid w:val="00FF779D"/>
    <w:rsid w:val="00FF782F"/>
    <w:rsid w:val="00FF785F"/>
    <w:rsid w:val="00FF7DC1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4B8F8"/>
  <w15:docId w15:val="{AEB6B1A7-7824-4486-B13A-7DD3A89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1E"/>
  </w:style>
  <w:style w:type="paragraph" w:styleId="Nagwek1">
    <w:name w:val="heading 1"/>
    <w:basedOn w:val="Normalny"/>
    <w:next w:val="Tekstpodstawowy"/>
    <w:link w:val="Nagwek1Znak"/>
    <w:qFormat/>
    <w:rsid w:val="00FA1F3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A1F3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aliases w:val="ASAPHeading 3,h3"/>
    <w:basedOn w:val="Normalny"/>
    <w:next w:val="Tekstpodstawowy2"/>
    <w:link w:val="Nagwek3Znak"/>
    <w:uiPriority w:val="99"/>
    <w:qFormat/>
    <w:rsid w:val="00FA1F37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A1F37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1F37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1F37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1F37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1F37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1F37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FA1F37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FA1F37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1F37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F3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FA1F37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1F3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1F37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1F37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1F37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4D4F10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FA1F3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FA1F37"/>
  </w:style>
  <w:style w:type="paragraph" w:styleId="Spistreci1">
    <w:name w:val="toc 1"/>
    <w:basedOn w:val="Normalny"/>
    <w:next w:val="Normalny"/>
    <w:autoRedefine/>
    <w:uiPriority w:val="39"/>
    <w:rsid w:val="00FA1F37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A1F37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1F37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FA1F37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WW8Num2z2">
    <w:name w:val="WW8Num2z2"/>
    <w:rsid w:val="00FA1F37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uiPriority w:val="99"/>
    <w:rsid w:val="00FA1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1F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A1F37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FA1F3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FA1F37"/>
  </w:style>
  <w:style w:type="paragraph" w:styleId="NormalnyWeb">
    <w:name w:val="Normal (Web)"/>
    <w:basedOn w:val="Normalny"/>
    <w:rsid w:val="00FA1F3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1F37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A1F37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FA1F37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FA1F3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FA1F37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5F6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65F8"/>
  </w:style>
  <w:style w:type="paragraph" w:styleId="Tekstprzypisudolnego">
    <w:name w:val="footnote text"/>
    <w:basedOn w:val="Normalny"/>
    <w:link w:val="TekstprzypisudolnegoZnak"/>
    <w:uiPriority w:val="99"/>
    <w:unhideWhenUsed/>
    <w:rsid w:val="005F6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5F8"/>
    <w:rPr>
      <w:sz w:val="20"/>
      <w:szCs w:val="20"/>
    </w:rPr>
  </w:style>
  <w:style w:type="character" w:styleId="Odwoanieprzypisudolnego">
    <w:name w:val="footnote reference"/>
    <w:uiPriority w:val="99"/>
    <w:unhideWhenUsed/>
    <w:rsid w:val="005F65F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F34CD5"/>
  </w:style>
  <w:style w:type="table" w:customStyle="1" w:styleId="TableGrid">
    <w:name w:val="TableGrid"/>
    <w:rsid w:val="00F34CD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8E7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7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7CE6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7CE6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E7CE6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8E7CE6"/>
    <w:rPr>
      <w:b/>
      <w:bCs/>
    </w:rPr>
  </w:style>
  <w:style w:type="paragraph" w:customStyle="1" w:styleId="Skrconyadreszwrotny">
    <w:name w:val="Skrócony adres zwrotny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8E7CE6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8E7CE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7CE6"/>
    <w:rPr>
      <w:vertAlign w:val="superscript"/>
    </w:rPr>
  </w:style>
  <w:style w:type="paragraph" w:customStyle="1" w:styleId="WW-Tekstpodstawowywcity2">
    <w:name w:val="WW-Tekst podstawowy wcięty 2"/>
    <w:basedOn w:val="Normalny"/>
    <w:rsid w:val="008E7CE6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8E7CE6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8E7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E7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8E7CE6"/>
  </w:style>
  <w:style w:type="numbering" w:customStyle="1" w:styleId="WW8Num14">
    <w:name w:val="WW8Num14"/>
    <w:basedOn w:val="Bezlisty"/>
    <w:rsid w:val="008E7CE6"/>
  </w:style>
  <w:style w:type="numbering" w:customStyle="1" w:styleId="WW8Num27">
    <w:name w:val="WW8Num27"/>
    <w:basedOn w:val="Bezlisty"/>
    <w:rsid w:val="008E7CE6"/>
  </w:style>
  <w:style w:type="numbering" w:customStyle="1" w:styleId="WW8Num6">
    <w:name w:val="WW8Num6"/>
    <w:basedOn w:val="Bezlisty"/>
    <w:rsid w:val="008E7CE6"/>
  </w:style>
  <w:style w:type="numbering" w:customStyle="1" w:styleId="WW8Num33">
    <w:name w:val="WW8Num33"/>
    <w:basedOn w:val="Bezlisty"/>
    <w:rsid w:val="008E7CE6"/>
  </w:style>
  <w:style w:type="character" w:styleId="Odwoaniedokomentarza">
    <w:name w:val="annotation reference"/>
    <w:uiPriority w:val="99"/>
    <w:semiHidden/>
    <w:unhideWhenUsed/>
    <w:rsid w:val="008E7C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2D465C"/>
  </w:style>
  <w:style w:type="paragraph" w:customStyle="1" w:styleId="Zawartotabeli">
    <w:name w:val="Zawartość tabeli"/>
    <w:basedOn w:val="Normalny"/>
    <w:rsid w:val="00F11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D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A25EE0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85486A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85486A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85486A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BC27A4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BC27A4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BC27A4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F91E58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F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600045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C86A54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C86A54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C86A54"/>
    <w:pPr>
      <w:numPr>
        <w:numId w:val="9"/>
      </w:numPr>
      <w:contextualSpacing/>
    </w:pPr>
  </w:style>
  <w:style w:type="paragraph" w:styleId="Adreszwrotnynakopercie">
    <w:name w:val="envelope return"/>
    <w:basedOn w:val="Normalny"/>
    <w:semiHidden/>
    <w:unhideWhenUsed/>
    <w:rsid w:val="004078E3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tytu0">
    <w:name w:val="tytuł"/>
    <w:basedOn w:val="Normalny"/>
    <w:rsid w:val="0091270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91270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1D21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1F33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opkaZnak1">
    <w:name w:val="Stopka Znak1"/>
    <w:locked/>
    <w:rsid w:val="00205CB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205CB4"/>
    <w:rPr>
      <w:rFonts w:ascii="Arial" w:hAnsi="Arial" w:cs="Arial"/>
      <w:sz w:val="24"/>
      <w:szCs w:val="24"/>
      <w:lang w:val="pl-PL" w:eastAsia="pl-PL"/>
    </w:rPr>
  </w:style>
  <w:style w:type="paragraph" w:customStyle="1" w:styleId="Normalny1">
    <w:name w:val="Normalny1"/>
    <w:basedOn w:val="Default"/>
    <w:next w:val="Default"/>
    <w:rsid w:val="00205CB4"/>
    <w:pPr>
      <w:widowControl w:val="0"/>
      <w:suppressAutoHyphens/>
      <w:autoSpaceDN/>
      <w:adjustRightInd/>
    </w:pPr>
    <w:rPr>
      <w:rFonts w:ascii="Times New Roman" w:eastAsia="MS PMincho" w:hAnsi="Times New Roman" w:cs="Mangal"/>
      <w:color w:val="auto"/>
      <w:kern w:val="1"/>
      <w:lang w:eastAsia="hi-IN" w:bidi="hi-IN"/>
    </w:rPr>
  </w:style>
  <w:style w:type="character" w:customStyle="1" w:styleId="TekstkomentarzaZnak1">
    <w:name w:val="Tekst komentarza Znak1"/>
    <w:rsid w:val="0048634E"/>
    <w:rPr>
      <w:rFonts w:ascii="Arial" w:hAnsi="Arial" w:cs="Arial"/>
    </w:rPr>
  </w:style>
  <w:style w:type="numbering" w:customStyle="1" w:styleId="WWNum45">
    <w:name w:val="WWNum45"/>
    <w:basedOn w:val="Bezlisty"/>
    <w:rsid w:val="00750F3D"/>
    <w:pPr>
      <w:numPr>
        <w:numId w:val="10"/>
      </w:numPr>
    </w:pPr>
  </w:style>
  <w:style w:type="numbering" w:customStyle="1" w:styleId="WWNum46">
    <w:name w:val="WWNum46"/>
    <w:basedOn w:val="Bezlisty"/>
    <w:rsid w:val="00750F3D"/>
  </w:style>
  <w:style w:type="numbering" w:customStyle="1" w:styleId="WWNum47">
    <w:name w:val="WWNum47"/>
    <w:basedOn w:val="Bezlisty"/>
    <w:rsid w:val="00750F3D"/>
  </w:style>
  <w:style w:type="paragraph" w:customStyle="1" w:styleId="ust">
    <w:name w:val="ust"/>
    <w:link w:val="ustZnak"/>
    <w:rsid w:val="0092415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9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1">
    <w:name w:val="normal__char1"/>
    <w:rsid w:val="00EB0A49"/>
    <w:rPr>
      <w:rFonts w:ascii="Times New Roman" w:hAnsi="Times New Roman" w:cs="Times New Roman" w:hint="default"/>
      <w:sz w:val="24"/>
      <w:szCs w:val="24"/>
    </w:rPr>
  </w:style>
  <w:style w:type="paragraph" w:customStyle="1" w:styleId="Tekstdopunktu">
    <w:name w:val="Tekst do punktu"/>
    <w:rsid w:val="004872AA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numbering" w:customStyle="1" w:styleId="Styl1">
    <w:name w:val="Styl1"/>
    <w:uiPriority w:val="99"/>
    <w:rsid w:val="00A5240E"/>
    <w:pPr>
      <w:numPr>
        <w:numId w:val="14"/>
      </w:numPr>
    </w:pPr>
  </w:style>
  <w:style w:type="paragraph" w:customStyle="1" w:styleId="Standard">
    <w:name w:val="Standard"/>
    <w:link w:val="StandardZnak"/>
    <w:rsid w:val="0056488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olnie">
    <w:name w:val="Domyolnie"/>
    <w:rsid w:val="00EB645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rsid w:val="00CF43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rsid w:val="00CF43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CF43A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CF43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CF43A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CF43A8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CF43A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F43A8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customStyle="1" w:styleId="Styl">
    <w:name w:val="Styl"/>
    <w:rsid w:val="00CF4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">
    <w:name w:val="Standardowy.Standardowy1"/>
    <w:rsid w:val="00CF43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F43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F43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F43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43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F2CharZnak">
    <w:name w:val="Tekst podstawowy.(F2).Char Znak"/>
    <w:basedOn w:val="Normalny"/>
    <w:rsid w:val="00CF43A8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paragraph" w:customStyle="1" w:styleId="TekstpodstawowyF2CharZnak1">
    <w:name w:val="Tekst podstawowy.(F2).Char Znak1"/>
    <w:basedOn w:val="Normalny"/>
    <w:rsid w:val="00CF43A8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character" w:customStyle="1" w:styleId="kk">
    <w:name w:val="kk"/>
    <w:basedOn w:val="Domylnaczcionkaakapitu"/>
    <w:rsid w:val="00CF43A8"/>
  </w:style>
  <w:style w:type="paragraph" w:styleId="Tekstpodstawowyzwciciem2">
    <w:name w:val="Body Text First Indent 2"/>
    <w:basedOn w:val="Tekstpodstawowywcity"/>
    <w:link w:val="Tekstpodstawowyzwciciem2Znak"/>
    <w:semiHidden/>
    <w:rsid w:val="00CF43A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CF4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CF43A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F43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-pity">
    <w:name w:val="tekst-piąty"/>
    <w:basedOn w:val="Normalny"/>
    <w:rsid w:val="00CF43A8"/>
    <w:pPr>
      <w:numPr>
        <w:numId w:val="3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F2">
    <w:name w:val="Tekst podstawowy.(F2)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F43A8"/>
    <w:pPr>
      <w:widowControl w:val="0"/>
      <w:numPr>
        <w:numId w:val="15"/>
      </w:numPr>
      <w:tabs>
        <w:tab w:val="clear" w:pos="1364"/>
      </w:tabs>
      <w:suppressAutoHyphens/>
      <w:spacing w:after="0" w:line="240" w:lineRule="auto"/>
      <w:ind w:left="0"/>
    </w:pPr>
    <w:rPr>
      <w:rFonts w:ascii="Thorndale AMT" w:eastAsia="Tahoma" w:hAnsi="Thorndale AMT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CF43A8"/>
    <w:pPr>
      <w:widowControl w:val="0"/>
      <w:suppressAutoHyphens/>
      <w:spacing w:after="120" w:line="240" w:lineRule="auto"/>
    </w:pPr>
    <w:rPr>
      <w:rFonts w:ascii="Thorndale AMT" w:eastAsia="Tahoma" w:hAnsi="Thorndale AMT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CF43A8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CF43A8"/>
    <w:pPr>
      <w:suppressAutoHyphens/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WW-Absatz-Standardschriftart11111">
    <w:name w:val="WW-Absatz-Standardschriftart11111"/>
    <w:rsid w:val="00CF43A8"/>
  </w:style>
  <w:style w:type="character" w:customStyle="1" w:styleId="WW8Num2z0">
    <w:name w:val="WW8Num2z0"/>
    <w:rsid w:val="00CF43A8"/>
    <w:rPr>
      <w:rFonts w:ascii="Wingdings" w:hAnsi="Wingdings" w:cs="Wingdings"/>
    </w:rPr>
  </w:style>
  <w:style w:type="character" w:customStyle="1" w:styleId="WW8Num6z0">
    <w:name w:val="WW8Num6z0"/>
    <w:rsid w:val="00CF43A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F43A8"/>
  </w:style>
  <w:style w:type="character" w:customStyle="1" w:styleId="WW-Absatz-Standardschriftart">
    <w:name w:val="WW-Absatz-Standardschriftart"/>
    <w:rsid w:val="00CF43A8"/>
  </w:style>
  <w:style w:type="character" w:customStyle="1" w:styleId="WW-Absatz-Standardschriftart1">
    <w:name w:val="WW-Absatz-Standardschriftart1"/>
    <w:rsid w:val="00CF43A8"/>
  </w:style>
  <w:style w:type="character" w:customStyle="1" w:styleId="WW8Num25z0">
    <w:name w:val="WW8Num25z0"/>
    <w:rsid w:val="00CF43A8"/>
    <w:rPr>
      <w:rFonts w:ascii="Wingdings" w:hAnsi="Wingdings" w:cs="Wingdings"/>
    </w:rPr>
  </w:style>
  <w:style w:type="character" w:customStyle="1" w:styleId="WW8Num25z1">
    <w:name w:val="WW8Num25z1"/>
    <w:rsid w:val="00CF43A8"/>
    <w:rPr>
      <w:rFonts w:ascii="Courier New" w:hAnsi="Courier New" w:cs="Courier New"/>
    </w:rPr>
  </w:style>
  <w:style w:type="character" w:customStyle="1" w:styleId="WW8Num25z3">
    <w:name w:val="WW8Num25z3"/>
    <w:rsid w:val="00CF43A8"/>
    <w:rPr>
      <w:rFonts w:ascii="Symbol" w:hAnsi="Symbol" w:cs="Symbol"/>
    </w:rPr>
  </w:style>
  <w:style w:type="character" w:customStyle="1" w:styleId="WW8Num10z0">
    <w:name w:val="WW8Num10z0"/>
    <w:rsid w:val="00CF43A8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CF43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egenda">
    <w:name w:val="caption"/>
    <w:basedOn w:val="Normalny"/>
    <w:qFormat/>
    <w:rsid w:val="00CF43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CF43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CF43A8"/>
    <w:pPr>
      <w:jc w:val="center"/>
    </w:pPr>
    <w:rPr>
      <w:rFonts w:eastAsia="Lucida Sans Unicode" w:cs="Mangal"/>
      <w:b/>
      <w:bCs/>
      <w:lang w:eastAsia="zh-CN" w:bidi="hi-IN"/>
    </w:rPr>
  </w:style>
  <w:style w:type="character" w:customStyle="1" w:styleId="apple-converted-space">
    <w:name w:val="apple-converted-space"/>
    <w:basedOn w:val="Domylnaczcionkaakapitu"/>
    <w:rsid w:val="00CF43A8"/>
  </w:style>
  <w:style w:type="paragraph" w:customStyle="1" w:styleId="NormalTable1">
    <w:name w:val="Normal Table1"/>
    <w:rsid w:val="00CF43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"/>
    <w:aliases w:val="b,c"/>
    <w:basedOn w:val="Normalny"/>
    <w:autoRedefine/>
    <w:uiPriority w:val="99"/>
    <w:rsid w:val="00CF43A8"/>
    <w:pPr>
      <w:numPr>
        <w:numId w:val="16"/>
      </w:numPr>
      <w:spacing w:after="0" w:line="240" w:lineRule="auto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Znak0">
    <w:name w:val="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CF43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">
    <w:name w:val="h1"/>
    <w:rsid w:val="00CF43A8"/>
  </w:style>
  <w:style w:type="paragraph" w:customStyle="1" w:styleId="celp">
    <w:name w:val="cel_p"/>
    <w:basedOn w:val="Normalny"/>
    <w:rsid w:val="00CF43A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CF43A8"/>
  </w:style>
  <w:style w:type="character" w:customStyle="1" w:styleId="ng-scope">
    <w:name w:val="ng-scope"/>
    <w:rsid w:val="00CF43A8"/>
  </w:style>
  <w:style w:type="numbering" w:customStyle="1" w:styleId="WWNum24">
    <w:name w:val="WWNum24"/>
    <w:basedOn w:val="Bezlisty"/>
    <w:rsid w:val="00CF43A8"/>
    <w:pPr>
      <w:numPr>
        <w:numId w:val="17"/>
      </w:numPr>
    </w:pPr>
  </w:style>
  <w:style w:type="paragraph" w:styleId="Listanumerowana">
    <w:name w:val="List Number"/>
    <w:basedOn w:val="Normalny"/>
    <w:uiPriority w:val="99"/>
    <w:semiHidden/>
    <w:unhideWhenUsed/>
    <w:rsid w:val="00275FB2"/>
    <w:pPr>
      <w:numPr>
        <w:numId w:val="18"/>
      </w:numPr>
      <w:ind w:left="0" w:firstLine="0"/>
      <w:contextualSpacing/>
    </w:pPr>
  </w:style>
  <w:style w:type="paragraph" w:customStyle="1" w:styleId="Tekst">
    <w:name w:val="Tekst"/>
    <w:basedOn w:val="Normalny"/>
    <w:rsid w:val="00275FB2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275FB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Title">
    <w:name w:val="SectionTitle"/>
    <w:basedOn w:val="Normalny"/>
    <w:next w:val="Nagwek1"/>
    <w:rsid w:val="00EE7D5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DeltaViewInsertion">
    <w:name w:val="DeltaView Insertion"/>
    <w:rsid w:val="00EA6F30"/>
    <w:rPr>
      <w:b/>
      <w:i/>
      <w:spacing w:val="0"/>
    </w:rPr>
  </w:style>
  <w:style w:type="paragraph" w:customStyle="1" w:styleId="Tiret0">
    <w:name w:val="Tiret 0"/>
    <w:basedOn w:val="Normalny"/>
    <w:rsid w:val="00EA6F30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A6F30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A6F30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A6F3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A6F3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A6F3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Zwykytekst1">
    <w:name w:val="Zwykły tekst1"/>
    <w:basedOn w:val="Normalny"/>
    <w:rsid w:val="00813B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Style">
    <w:name w:val="NormalStyle"/>
    <w:uiPriority w:val="99"/>
    <w:rsid w:val="003A19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ZnakZnak14">
    <w:name w:val="Znak Znak14"/>
    <w:basedOn w:val="Normalny"/>
    <w:uiPriority w:val="99"/>
    <w:rsid w:val="00D1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9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">
    <w:name w:val="Znak Znak Znak Znak Znak Znak Znak Znak Znak1"/>
    <w:basedOn w:val="Normalny"/>
    <w:uiPriority w:val="99"/>
    <w:rsid w:val="0088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513AA6"/>
  </w:style>
  <w:style w:type="paragraph" w:customStyle="1" w:styleId="SIWZ">
    <w:name w:val="SIWZ"/>
    <w:basedOn w:val="Normalny"/>
    <w:uiPriority w:val="99"/>
    <w:qFormat/>
    <w:rsid w:val="00BA2BB3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C41639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wek71">
    <w:name w:val="Nagłówek 71"/>
    <w:basedOn w:val="Standard"/>
    <w:next w:val="Standard"/>
    <w:rsid w:val="00DE73B7"/>
    <w:pPr>
      <w:keepNext/>
      <w:jc w:val="both"/>
      <w:outlineLvl w:val="6"/>
    </w:pPr>
    <w:rPr>
      <w:rFonts w:ascii="Garamond" w:eastAsia="Times New Roman" w:hAnsi="Garamond" w:cs="Garamond"/>
      <w:szCs w:val="20"/>
      <w:lang w:bidi="ar-SA"/>
    </w:rPr>
  </w:style>
  <w:style w:type="numbering" w:customStyle="1" w:styleId="WW8Num60">
    <w:name w:val="WW8Num60"/>
    <w:basedOn w:val="Bezlisty"/>
    <w:rsid w:val="00DE73B7"/>
    <w:pPr>
      <w:numPr>
        <w:numId w:val="24"/>
      </w:numPr>
    </w:pPr>
  </w:style>
  <w:style w:type="character" w:customStyle="1" w:styleId="Nagwek3Znak1">
    <w:name w:val="Nagłówek 3 Znak1"/>
    <w:aliases w:val="ASAPHeading 3 Znak1,h3 Znak1"/>
    <w:basedOn w:val="Domylnaczcionkaakapitu"/>
    <w:uiPriority w:val="99"/>
    <w:semiHidden/>
    <w:rsid w:val="008055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aliases w:val="h4 Znak1"/>
    <w:basedOn w:val="Domylnaczcionkaakapitu"/>
    <w:semiHidden/>
    <w:rsid w:val="008055D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Poprawka">
    <w:name w:val="Revision"/>
    <w:uiPriority w:val="99"/>
    <w:semiHidden/>
    <w:rsid w:val="008055DF"/>
    <w:pPr>
      <w:spacing w:after="0" w:line="240" w:lineRule="auto"/>
    </w:pPr>
  </w:style>
  <w:style w:type="paragraph" w:customStyle="1" w:styleId="ZnakZnakZnakZnakZnakZnakZnakZnakZnak1ZnakZnak">
    <w:name w:val="Znak Znak Znak Znak Znak Znak Znak Znak Znak1 Znak Znak"/>
    <w:basedOn w:val="Normalny"/>
    <w:uiPriority w:val="99"/>
    <w:semiHidden/>
    <w:rsid w:val="0080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semiHidden/>
    <w:rsid w:val="008055DF"/>
    <w:pPr>
      <w:suppressAutoHyphens/>
      <w:autoSpaceDN w:val="0"/>
      <w:spacing w:after="120" w:line="240" w:lineRule="auto"/>
    </w:pPr>
    <w:rPr>
      <w:rFonts w:ascii="Calibri" w:eastAsia="Times New Roman" w:hAnsi="Calibri" w:cs="Calibri"/>
      <w:kern w:val="3"/>
    </w:rPr>
  </w:style>
  <w:style w:type="character" w:customStyle="1" w:styleId="MapadokumentuZnak1">
    <w:name w:val="Mapa dokumentu Znak1"/>
    <w:basedOn w:val="Domylnaczcionkaakapitu"/>
    <w:uiPriority w:val="99"/>
    <w:semiHidden/>
    <w:rsid w:val="008055DF"/>
    <w:rPr>
      <w:rFonts w:ascii="Segoe UI" w:hAnsi="Segoe UI" w:cs="Segoe UI" w:hint="default"/>
      <w:sz w:val="16"/>
      <w:szCs w:val="16"/>
    </w:rPr>
  </w:style>
  <w:style w:type="character" w:customStyle="1" w:styleId="st">
    <w:name w:val="st"/>
    <w:rsid w:val="008055DF"/>
  </w:style>
  <w:style w:type="table" w:customStyle="1" w:styleId="Tabela-Siatka3">
    <w:name w:val="Tabela - Siatka3"/>
    <w:basedOn w:val="Standardowy"/>
    <w:uiPriority w:val="39"/>
    <w:rsid w:val="00805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805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055DF"/>
    <w:rPr>
      <w:i/>
      <w:iCs/>
    </w:rPr>
  </w:style>
  <w:style w:type="table" w:customStyle="1" w:styleId="Tabela-Siatka5">
    <w:name w:val="Tabela - Siatka5"/>
    <w:basedOn w:val="Standardowy"/>
    <w:next w:val="Tabela-Siatka"/>
    <w:uiPriority w:val="39"/>
    <w:rsid w:val="00ED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124F6"/>
  </w:style>
  <w:style w:type="table" w:customStyle="1" w:styleId="Tabela-Siatka6">
    <w:name w:val="Tabela - Siatka6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124F6"/>
  </w:style>
  <w:style w:type="table" w:customStyle="1" w:styleId="TableGrid1">
    <w:name w:val="TableGrid1"/>
    <w:rsid w:val="00F124F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">
    <w:name w:val="WW8Num11"/>
    <w:basedOn w:val="Bezlisty"/>
    <w:rsid w:val="00F124F6"/>
    <w:pPr>
      <w:numPr>
        <w:numId w:val="4"/>
      </w:numPr>
    </w:pPr>
  </w:style>
  <w:style w:type="numbering" w:customStyle="1" w:styleId="WW8Num141">
    <w:name w:val="WW8Num141"/>
    <w:basedOn w:val="Bezlisty"/>
    <w:rsid w:val="00F124F6"/>
    <w:pPr>
      <w:numPr>
        <w:numId w:val="5"/>
      </w:numPr>
    </w:pPr>
  </w:style>
  <w:style w:type="numbering" w:customStyle="1" w:styleId="WW8Num271">
    <w:name w:val="WW8Num271"/>
    <w:basedOn w:val="Bezlisty"/>
    <w:rsid w:val="00F124F6"/>
    <w:pPr>
      <w:numPr>
        <w:numId w:val="6"/>
      </w:numPr>
    </w:pPr>
  </w:style>
  <w:style w:type="numbering" w:customStyle="1" w:styleId="WW8Num61">
    <w:name w:val="WW8Num61"/>
    <w:basedOn w:val="Bezlisty"/>
    <w:rsid w:val="00F124F6"/>
    <w:pPr>
      <w:numPr>
        <w:numId w:val="7"/>
      </w:numPr>
    </w:pPr>
  </w:style>
  <w:style w:type="numbering" w:customStyle="1" w:styleId="WW8Num331">
    <w:name w:val="WW8Num331"/>
    <w:basedOn w:val="Bezlisty"/>
    <w:rsid w:val="00F124F6"/>
    <w:pPr>
      <w:numPr>
        <w:numId w:val="8"/>
      </w:numPr>
    </w:pPr>
  </w:style>
  <w:style w:type="table" w:customStyle="1" w:styleId="Siatkatabeli11">
    <w:name w:val="Siatka tabeli11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1">
    <w:name w:val="WWNum451"/>
    <w:basedOn w:val="Bezlisty"/>
    <w:rsid w:val="00F124F6"/>
    <w:pPr>
      <w:numPr>
        <w:numId w:val="11"/>
      </w:numPr>
    </w:pPr>
  </w:style>
  <w:style w:type="numbering" w:customStyle="1" w:styleId="WWNum461">
    <w:name w:val="WWNum461"/>
    <w:basedOn w:val="Bezlisty"/>
    <w:rsid w:val="00F124F6"/>
    <w:pPr>
      <w:numPr>
        <w:numId w:val="12"/>
      </w:numPr>
    </w:pPr>
  </w:style>
  <w:style w:type="numbering" w:customStyle="1" w:styleId="WWNum471">
    <w:name w:val="WWNum471"/>
    <w:basedOn w:val="Bezlisty"/>
    <w:rsid w:val="00F124F6"/>
    <w:pPr>
      <w:numPr>
        <w:numId w:val="13"/>
      </w:numPr>
    </w:pPr>
  </w:style>
  <w:style w:type="numbering" w:customStyle="1" w:styleId="Styl11">
    <w:name w:val="Styl11"/>
    <w:uiPriority w:val="99"/>
    <w:rsid w:val="00F124F6"/>
    <w:pPr>
      <w:numPr>
        <w:numId w:val="19"/>
      </w:numPr>
    </w:pPr>
  </w:style>
  <w:style w:type="numbering" w:customStyle="1" w:styleId="WWNum241">
    <w:name w:val="WWNum241"/>
    <w:basedOn w:val="Bezlisty"/>
    <w:rsid w:val="00F124F6"/>
    <w:pPr>
      <w:numPr>
        <w:numId w:val="20"/>
      </w:numPr>
    </w:pPr>
  </w:style>
  <w:style w:type="character" w:customStyle="1" w:styleId="alb-s">
    <w:name w:val="a_lb-s"/>
    <w:basedOn w:val="Domylnaczcionkaakapitu"/>
    <w:rsid w:val="00F124F6"/>
  </w:style>
  <w:style w:type="table" w:customStyle="1" w:styleId="Tabela-Siatka12">
    <w:name w:val="Tabela - Siatka12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0F6139"/>
    <w:pPr>
      <w:spacing w:after="0" w:line="240" w:lineRule="auto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1C4D-2646-46DF-9CD0-6FC9E66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Kochański</dc:creator>
  <cp:lastModifiedBy>mbskowronscy@gmail.com</cp:lastModifiedBy>
  <cp:revision>19</cp:revision>
  <cp:lastPrinted>2020-01-20T05:26:00Z</cp:lastPrinted>
  <dcterms:created xsi:type="dcterms:W3CDTF">2020-01-09T23:21:00Z</dcterms:created>
  <dcterms:modified xsi:type="dcterms:W3CDTF">2020-02-03T02:17:00Z</dcterms:modified>
</cp:coreProperties>
</file>