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755B9" w14:textId="77C662B7" w:rsidR="00BF4EC5" w:rsidRPr="004C535F" w:rsidRDefault="00BF4EC5" w:rsidP="00F37602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3DDFCC67" w14:textId="66FABC01" w:rsidR="00300304" w:rsidRPr="004C535F" w:rsidRDefault="00300304" w:rsidP="00300304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 w:rsidRPr="004C535F">
        <w:rPr>
          <w:rFonts w:ascii="Cambria" w:hAnsi="Cambria" w:cs="Arial"/>
          <w:b/>
          <w:sz w:val="20"/>
          <w:szCs w:val="20"/>
        </w:rPr>
        <w:t>ZAŁĄCZNIK NR 3</w:t>
      </w:r>
      <w:r w:rsidR="005C1428" w:rsidRPr="004C535F">
        <w:rPr>
          <w:rFonts w:ascii="Cambria" w:hAnsi="Cambria" w:cs="Arial"/>
          <w:b/>
          <w:sz w:val="20"/>
          <w:szCs w:val="20"/>
        </w:rPr>
        <w:t>/2</w:t>
      </w:r>
      <w:r w:rsidR="00F37602" w:rsidRPr="004C535F">
        <w:rPr>
          <w:rFonts w:ascii="Cambria" w:hAnsi="Cambria" w:cs="Arial"/>
          <w:b/>
          <w:sz w:val="20"/>
          <w:szCs w:val="20"/>
        </w:rPr>
        <w:t xml:space="preserve"> </w:t>
      </w:r>
      <w:r w:rsidRPr="004C535F">
        <w:rPr>
          <w:rFonts w:ascii="Cambria" w:hAnsi="Cambria" w:cs="Arial"/>
          <w:b/>
          <w:sz w:val="20"/>
          <w:szCs w:val="20"/>
        </w:rPr>
        <w:t>DO SIWZ</w:t>
      </w:r>
    </w:p>
    <w:p w14:paraId="4DB15CDD" w14:textId="4B5B288E" w:rsidR="00300304" w:rsidRPr="004C535F" w:rsidRDefault="00300304" w:rsidP="00300304">
      <w:pPr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4C535F">
        <w:rPr>
          <w:rFonts w:ascii="Cambria" w:hAnsi="Cambria" w:cs="Arial"/>
          <w:b/>
          <w:sz w:val="20"/>
          <w:szCs w:val="20"/>
        </w:rPr>
        <w:t xml:space="preserve">KALKULACJA CENOWA – OPIS PRZEDMIOTU ZAMÓWIENIA - </w:t>
      </w:r>
      <w:r w:rsidRPr="004C535F">
        <w:rPr>
          <w:rFonts w:ascii="Cambria" w:hAnsi="Cambria" w:cs="Tahoma"/>
          <w:b/>
          <w:sz w:val="20"/>
          <w:szCs w:val="20"/>
        </w:rPr>
        <w:t>ZESTAWIENIE WYMAGANYCH PARAMETRÓW TECHNICZNYCH</w:t>
      </w:r>
    </w:p>
    <w:p w14:paraId="1034B7D6" w14:textId="7ABFD1EF" w:rsidR="00870059" w:rsidRPr="004C535F" w:rsidRDefault="003D097C" w:rsidP="0033134B">
      <w:pPr>
        <w:pStyle w:val="NormalnyWeb"/>
        <w:jc w:val="center"/>
        <w:rPr>
          <w:rFonts w:ascii="Cambria" w:hAnsi="Cambria" w:cs="Tahoma"/>
          <w:b/>
          <w:bCs/>
          <w:sz w:val="20"/>
          <w:szCs w:val="20"/>
        </w:rPr>
      </w:pPr>
      <w:r w:rsidRPr="004C535F">
        <w:rPr>
          <w:rFonts w:ascii="Cambria" w:hAnsi="Cambria" w:cs="Calibri"/>
          <w:b/>
          <w:sz w:val="20"/>
          <w:szCs w:val="20"/>
        </w:rPr>
        <w:t xml:space="preserve">ZADANIE 2 – </w:t>
      </w:r>
      <w:r w:rsidRPr="004C535F">
        <w:rPr>
          <w:rFonts w:ascii="Cambria" w:hAnsi="Cambria" w:cs="Arial"/>
          <w:b/>
          <w:sz w:val="20"/>
          <w:szCs w:val="20"/>
        </w:rPr>
        <w:t>URZĄDZENIE DO RESUSCYTACJI KRĄŻENIOWO-ODDECHOWEJ</w:t>
      </w:r>
    </w:p>
    <w:tbl>
      <w:tblPr>
        <w:tblStyle w:val="Tabela-Siatka21"/>
        <w:tblW w:w="14885" w:type="dxa"/>
        <w:tblInd w:w="-431" w:type="dxa"/>
        <w:tblLook w:val="04A0" w:firstRow="1" w:lastRow="0" w:firstColumn="1" w:lastColumn="0" w:noHBand="0" w:noVBand="1"/>
      </w:tblPr>
      <w:tblGrid>
        <w:gridCol w:w="2836"/>
        <w:gridCol w:w="3827"/>
        <w:gridCol w:w="8222"/>
      </w:tblGrid>
      <w:tr w:rsidR="00300304" w:rsidRPr="004C535F" w14:paraId="7911E595" w14:textId="77777777" w:rsidTr="004D7C65">
        <w:trPr>
          <w:trHeight w:val="471"/>
        </w:trPr>
        <w:tc>
          <w:tcPr>
            <w:tcW w:w="14885" w:type="dxa"/>
            <w:gridSpan w:val="3"/>
          </w:tcPr>
          <w:p w14:paraId="654E73F0" w14:textId="38076FEE" w:rsidR="00300304" w:rsidRPr="004C535F" w:rsidRDefault="00482F9C" w:rsidP="004D7C65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  <w:r w:rsidRPr="004C535F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 w:rsidR="00300304" w:rsidRPr="004C535F">
              <w:rPr>
                <w:rFonts w:ascii="Cambria" w:hAnsi="Cambria" w:cs="Arial"/>
                <w:b/>
                <w:sz w:val="20"/>
                <w:szCs w:val="20"/>
              </w:rPr>
              <w:t>TABELA I.</w:t>
            </w:r>
            <w:r w:rsidR="00AE7590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30A0FFF7" w14:textId="1011A916" w:rsidR="003D097C" w:rsidRPr="004C535F" w:rsidRDefault="00AE7590" w:rsidP="00870059">
            <w:pPr>
              <w:pStyle w:val="Bezodstpw"/>
              <w:rPr>
                <w:rFonts w:ascii="Cambria" w:hAnsi="Cambria" w:cs="Arial"/>
                <w:i/>
                <w:sz w:val="20"/>
                <w:szCs w:val="20"/>
              </w:rPr>
            </w:pPr>
            <w:r w:rsidRPr="004C535F">
              <w:rPr>
                <w:rFonts w:ascii="Cambria" w:hAnsi="Cambria" w:cs="Calibri"/>
                <w:b/>
                <w:sz w:val="20"/>
                <w:szCs w:val="20"/>
              </w:rPr>
              <w:t>ZADANIE 2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 </w:t>
            </w:r>
            <w:r w:rsidR="003D097C" w:rsidRPr="004C535F">
              <w:rPr>
                <w:rFonts w:ascii="Cambria" w:hAnsi="Cambria" w:cs="Arial"/>
                <w:b/>
                <w:sz w:val="20"/>
                <w:szCs w:val="20"/>
              </w:rPr>
              <w:t>URZĄDZENIE DO RESUSCYTACJI KRĄŻENIOWO-ODDECHOWEJ</w:t>
            </w:r>
            <w:r w:rsidR="003D097C" w:rsidRPr="004C535F">
              <w:rPr>
                <w:rFonts w:ascii="Cambria" w:hAnsi="Cambria" w:cs="Arial"/>
                <w:i/>
                <w:sz w:val="20"/>
                <w:szCs w:val="20"/>
              </w:rPr>
              <w:t xml:space="preserve"> </w:t>
            </w:r>
          </w:p>
          <w:p w14:paraId="00C74E42" w14:textId="5E45A392" w:rsidR="00300304" w:rsidRPr="004C535F" w:rsidRDefault="00300304" w:rsidP="00870059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  <w:r w:rsidRPr="004C535F">
              <w:rPr>
                <w:rFonts w:ascii="Cambria" w:hAnsi="Cambria" w:cs="Arial"/>
                <w:i/>
                <w:sz w:val="20"/>
                <w:szCs w:val="20"/>
              </w:rPr>
              <w:t>[zwany także</w:t>
            </w:r>
            <w:r w:rsidRPr="004C535F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781DCD" w:rsidRPr="004C535F">
              <w:rPr>
                <w:rFonts w:ascii="Cambria" w:hAnsi="Cambria" w:cs="Arial"/>
                <w:i/>
                <w:sz w:val="20"/>
                <w:szCs w:val="20"/>
              </w:rPr>
              <w:t>aparatem,</w:t>
            </w:r>
            <w:r w:rsidR="00781DCD" w:rsidRPr="004C535F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4C535F">
              <w:rPr>
                <w:rFonts w:ascii="Cambria" w:hAnsi="Cambria" w:cs="Arial"/>
                <w:i/>
                <w:sz w:val="20"/>
                <w:szCs w:val="20"/>
              </w:rPr>
              <w:t>sprzętem, urządzeniem, przedmiotem zamówienia</w:t>
            </w:r>
            <w:r w:rsidRPr="004C535F">
              <w:rPr>
                <w:rFonts w:ascii="Cambria" w:hAnsi="Cambria" w:cs="Arial"/>
                <w:sz w:val="20"/>
                <w:szCs w:val="20"/>
              </w:rPr>
              <w:t>,</w:t>
            </w:r>
            <w:r w:rsidRPr="004C535F">
              <w:rPr>
                <w:rFonts w:ascii="Cambria" w:hAnsi="Cambria" w:cs="Arial"/>
                <w:i/>
                <w:sz w:val="20"/>
                <w:szCs w:val="20"/>
              </w:rPr>
              <w:t xml:space="preserve"> przedmiotem dostawy]</w:t>
            </w:r>
          </w:p>
        </w:tc>
      </w:tr>
      <w:tr w:rsidR="00300304" w:rsidRPr="004C535F" w14:paraId="437117A6" w14:textId="77777777" w:rsidTr="004D7C65">
        <w:tc>
          <w:tcPr>
            <w:tcW w:w="6663" w:type="dxa"/>
            <w:gridSpan w:val="2"/>
          </w:tcPr>
          <w:p w14:paraId="03162589" w14:textId="77777777" w:rsidR="00300304" w:rsidRPr="004C535F" w:rsidRDefault="00300304" w:rsidP="004D7C65">
            <w:pPr>
              <w:spacing w:after="160" w:line="259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222" w:type="dxa"/>
          </w:tcPr>
          <w:p w14:paraId="03AA9DB7" w14:textId="77777777" w:rsidR="00300304" w:rsidRPr="004C535F" w:rsidRDefault="00300304" w:rsidP="004D7C65">
            <w:pPr>
              <w:spacing w:after="160" w:line="259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4C535F">
              <w:rPr>
                <w:rFonts w:ascii="Cambria" w:hAnsi="Cambria" w:cs="Arial"/>
                <w:b/>
                <w:sz w:val="20"/>
                <w:szCs w:val="20"/>
              </w:rPr>
              <w:t>DANE OFEROWANEGO PRZEDMIOTU ZAMÓWIENIA – wpisuje Wykonawca</w:t>
            </w:r>
          </w:p>
        </w:tc>
      </w:tr>
      <w:tr w:rsidR="00300304" w:rsidRPr="004C535F" w14:paraId="041C2CCC" w14:textId="77777777" w:rsidTr="004D7C65">
        <w:tc>
          <w:tcPr>
            <w:tcW w:w="6663" w:type="dxa"/>
            <w:gridSpan w:val="2"/>
          </w:tcPr>
          <w:p w14:paraId="64A5258B" w14:textId="77777777" w:rsidR="00300304" w:rsidRPr="004C535F" w:rsidRDefault="00300304" w:rsidP="004D7C65">
            <w:pPr>
              <w:spacing w:after="160" w:line="259" w:lineRule="auto"/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Pełna nazwa oferowanego przedmiotu zamówienia</w:t>
            </w:r>
          </w:p>
        </w:tc>
        <w:tc>
          <w:tcPr>
            <w:tcW w:w="8222" w:type="dxa"/>
          </w:tcPr>
          <w:p w14:paraId="2E9E25C8" w14:textId="77777777" w:rsidR="00300304" w:rsidRPr="004C535F" w:rsidRDefault="00300304" w:rsidP="004D7C65">
            <w:pPr>
              <w:spacing w:after="160" w:line="259" w:lineRule="auto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300304" w:rsidRPr="004C535F" w14:paraId="538CADA3" w14:textId="77777777" w:rsidTr="004D7C65">
        <w:tc>
          <w:tcPr>
            <w:tcW w:w="6663" w:type="dxa"/>
            <w:gridSpan w:val="2"/>
          </w:tcPr>
          <w:p w14:paraId="28083C20" w14:textId="77777777" w:rsidR="00300304" w:rsidRPr="004C535F" w:rsidRDefault="00300304" w:rsidP="004D7C65">
            <w:pPr>
              <w:spacing w:after="160" w:line="259" w:lineRule="auto"/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Producent</w:t>
            </w:r>
          </w:p>
        </w:tc>
        <w:tc>
          <w:tcPr>
            <w:tcW w:w="8222" w:type="dxa"/>
          </w:tcPr>
          <w:p w14:paraId="5EF7628D" w14:textId="77777777" w:rsidR="00300304" w:rsidRPr="004C535F" w:rsidRDefault="00300304" w:rsidP="004D7C65">
            <w:pPr>
              <w:spacing w:after="160" w:line="259" w:lineRule="auto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300304" w:rsidRPr="004C535F" w14:paraId="2257676C" w14:textId="77777777" w:rsidTr="004D7C65">
        <w:tc>
          <w:tcPr>
            <w:tcW w:w="6663" w:type="dxa"/>
            <w:gridSpan w:val="2"/>
          </w:tcPr>
          <w:p w14:paraId="56EE2E10" w14:textId="77777777" w:rsidR="00300304" w:rsidRPr="004C535F" w:rsidRDefault="00300304" w:rsidP="004D7C65">
            <w:pPr>
              <w:spacing w:after="160" w:line="259" w:lineRule="auto"/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Kraj pochodzenia</w:t>
            </w:r>
          </w:p>
        </w:tc>
        <w:tc>
          <w:tcPr>
            <w:tcW w:w="8222" w:type="dxa"/>
          </w:tcPr>
          <w:p w14:paraId="0A6A1294" w14:textId="77777777" w:rsidR="00300304" w:rsidRPr="004C535F" w:rsidRDefault="00300304" w:rsidP="004D7C65">
            <w:pPr>
              <w:spacing w:after="160" w:line="259" w:lineRule="auto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300304" w:rsidRPr="004C535F" w14:paraId="7190C978" w14:textId="77777777" w:rsidTr="004D7C65">
        <w:tc>
          <w:tcPr>
            <w:tcW w:w="6663" w:type="dxa"/>
            <w:gridSpan w:val="2"/>
          </w:tcPr>
          <w:p w14:paraId="0E2761CB" w14:textId="77777777" w:rsidR="00300304" w:rsidRPr="004C535F" w:rsidRDefault="00300304" w:rsidP="004D7C65">
            <w:pPr>
              <w:spacing w:after="160" w:line="259" w:lineRule="auto"/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Dystrybutor /Sprzedawca</w:t>
            </w:r>
          </w:p>
        </w:tc>
        <w:tc>
          <w:tcPr>
            <w:tcW w:w="8222" w:type="dxa"/>
          </w:tcPr>
          <w:p w14:paraId="17DF6E22" w14:textId="77777777" w:rsidR="00300304" w:rsidRPr="004C535F" w:rsidRDefault="00300304" w:rsidP="004D7C65">
            <w:pPr>
              <w:spacing w:after="160" w:line="259" w:lineRule="auto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300304" w:rsidRPr="004C535F" w14:paraId="41571A22" w14:textId="77777777" w:rsidTr="004D7C65">
        <w:trPr>
          <w:trHeight w:val="480"/>
        </w:trPr>
        <w:tc>
          <w:tcPr>
            <w:tcW w:w="2836" w:type="dxa"/>
            <w:vMerge w:val="restart"/>
          </w:tcPr>
          <w:p w14:paraId="5A8DE67F" w14:textId="77777777" w:rsidR="00300304" w:rsidRPr="004C535F" w:rsidRDefault="00300304" w:rsidP="004D7C65">
            <w:pPr>
              <w:widowControl w:val="0"/>
              <w:suppressAutoHyphens/>
              <w:spacing w:after="160" w:line="259" w:lineRule="auto"/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 xml:space="preserve">Serwis / Serwisy które Wykonawca dedykuje Zamawiającemu, </w:t>
            </w:r>
          </w:p>
          <w:p w14:paraId="6C021142" w14:textId="11150A9E" w:rsidR="00300304" w:rsidRPr="004C535F" w:rsidRDefault="00300304" w:rsidP="004D7C65">
            <w:pPr>
              <w:widowControl w:val="0"/>
              <w:suppressAutoHyphens/>
              <w:spacing w:after="160" w:line="259" w:lineRule="auto"/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które będą świadczyć objęte zamówieniem usługi gwarancyjne i serwisowe w okresie gwarancji i rękojmi</w:t>
            </w:r>
          </w:p>
          <w:p w14:paraId="5BC1FF86" w14:textId="77777777" w:rsidR="00976B1B" w:rsidRPr="004C535F" w:rsidRDefault="00976B1B" w:rsidP="00976B1B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10D0712E" w14:textId="265D1381" w:rsidR="00976B1B" w:rsidRPr="004C535F" w:rsidRDefault="00976B1B" w:rsidP="00976B1B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92996D" w14:textId="77777777" w:rsidR="00300304" w:rsidRPr="004C535F" w:rsidRDefault="00300304" w:rsidP="00C92226">
            <w:pPr>
              <w:spacing w:line="259" w:lineRule="auto"/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4C535F">
              <w:rPr>
                <w:rFonts w:ascii="Cambria" w:hAnsi="Cambria" w:cs="Arial"/>
                <w:sz w:val="20"/>
                <w:szCs w:val="20"/>
                <w:u w:val="single"/>
              </w:rPr>
              <w:t>Serwis własny Wykonawcy:</w:t>
            </w:r>
          </w:p>
          <w:p w14:paraId="3E14A86A" w14:textId="77777777" w:rsidR="00300304" w:rsidRPr="004C535F" w:rsidRDefault="00300304" w:rsidP="0072678E">
            <w:pPr>
              <w:widowControl w:val="0"/>
              <w:numPr>
                <w:ilvl w:val="0"/>
                <w:numId w:val="25"/>
              </w:numPr>
              <w:suppressAutoHyphens/>
              <w:spacing w:after="160" w:line="259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 xml:space="preserve">Adres punktów serwisowych </w:t>
            </w:r>
          </w:p>
          <w:p w14:paraId="2B8FA96A" w14:textId="674A960E" w:rsidR="00300304" w:rsidRPr="004C535F" w:rsidRDefault="00300304" w:rsidP="0072678E">
            <w:pPr>
              <w:widowControl w:val="0"/>
              <w:numPr>
                <w:ilvl w:val="0"/>
                <w:numId w:val="25"/>
              </w:numPr>
              <w:suppressAutoHyphens/>
              <w:spacing w:after="160" w:line="259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Dane kontaktowe: telefon, e-mail</w:t>
            </w:r>
          </w:p>
          <w:p w14:paraId="398DBEBA" w14:textId="41631163" w:rsidR="00F47DFD" w:rsidRPr="004C535F" w:rsidRDefault="00F47DFD" w:rsidP="00F47DFD">
            <w:pPr>
              <w:widowControl w:val="0"/>
              <w:suppressAutoHyphens/>
              <w:spacing w:after="160" w:line="259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pod które Zamawiający może kierować zgłoszenia gwarancyjne/serwisowe</w:t>
            </w:r>
          </w:p>
        </w:tc>
        <w:tc>
          <w:tcPr>
            <w:tcW w:w="8222" w:type="dxa"/>
          </w:tcPr>
          <w:p w14:paraId="1CDF65F5" w14:textId="77777777" w:rsidR="00300304" w:rsidRPr="004C535F" w:rsidRDefault="00300304" w:rsidP="004D7C65">
            <w:pPr>
              <w:spacing w:after="160" w:line="259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300304" w:rsidRPr="004C535F" w14:paraId="40F63AE1" w14:textId="77777777" w:rsidTr="004D7C65">
        <w:trPr>
          <w:trHeight w:val="268"/>
        </w:trPr>
        <w:tc>
          <w:tcPr>
            <w:tcW w:w="2836" w:type="dxa"/>
            <w:vMerge/>
          </w:tcPr>
          <w:p w14:paraId="459251AF" w14:textId="77777777" w:rsidR="00300304" w:rsidRPr="004C535F" w:rsidRDefault="00300304" w:rsidP="004D7C65">
            <w:pPr>
              <w:widowControl w:val="0"/>
              <w:suppressAutoHyphens/>
              <w:spacing w:after="160" w:line="259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9547D6B" w14:textId="77777777" w:rsidR="00300304" w:rsidRPr="004C535F" w:rsidRDefault="00300304" w:rsidP="00C92226">
            <w:pPr>
              <w:spacing w:line="259" w:lineRule="auto"/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4C535F">
              <w:rPr>
                <w:rFonts w:ascii="Cambria" w:hAnsi="Cambria" w:cs="Arial"/>
                <w:sz w:val="20"/>
                <w:szCs w:val="20"/>
                <w:u w:val="single"/>
              </w:rPr>
              <w:t>Serwis zlecony Podwykonawcom</w:t>
            </w:r>
          </w:p>
          <w:p w14:paraId="595C395A" w14:textId="77777777" w:rsidR="00300304" w:rsidRPr="004C535F" w:rsidRDefault="00300304" w:rsidP="0072678E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Nazwy Podwykonawców</w:t>
            </w:r>
          </w:p>
          <w:p w14:paraId="42111679" w14:textId="77777777" w:rsidR="00300304" w:rsidRPr="004C535F" w:rsidRDefault="00300304" w:rsidP="0072678E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 xml:space="preserve">Adres punktów serwisowych </w:t>
            </w:r>
          </w:p>
          <w:p w14:paraId="3A19560B" w14:textId="11BBA8E2" w:rsidR="00300304" w:rsidRPr="004C535F" w:rsidRDefault="00300304" w:rsidP="0072678E">
            <w:pPr>
              <w:widowControl w:val="0"/>
              <w:numPr>
                <w:ilvl w:val="0"/>
                <w:numId w:val="26"/>
              </w:numPr>
              <w:suppressAutoHyphens/>
              <w:spacing w:after="160" w:line="259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Dane kontaktowe: telefon, e-mail</w:t>
            </w:r>
          </w:p>
          <w:p w14:paraId="24980590" w14:textId="7906AF25" w:rsidR="00F47DFD" w:rsidRPr="004C535F" w:rsidRDefault="00F47DFD" w:rsidP="00F47DFD">
            <w:pPr>
              <w:widowControl w:val="0"/>
              <w:suppressAutoHyphens/>
              <w:spacing w:after="160" w:line="259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pod które Zamawiający może kierować zgłoszenia gwarancyjne/serwisowe</w:t>
            </w:r>
          </w:p>
        </w:tc>
        <w:tc>
          <w:tcPr>
            <w:tcW w:w="8222" w:type="dxa"/>
          </w:tcPr>
          <w:p w14:paraId="771A2479" w14:textId="77777777" w:rsidR="00300304" w:rsidRPr="004C535F" w:rsidRDefault="00300304" w:rsidP="004D7C65">
            <w:pPr>
              <w:spacing w:after="160" w:line="259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14:paraId="413DAC92" w14:textId="1273FE28" w:rsidR="00AE7590" w:rsidRDefault="00AE7590" w:rsidP="00300304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06EA1040" w14:textId="77777777" w:rsidR="00AE7590" w:rsidRDefault="00AE7590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br w:type="page"/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4820"/>
        <w:gridCol w:w="2399"/>
        <w:gridCol w:w="4394"/>
        <w:gridCol w:w="2131"/>
      </w:tblGrid>
      <w:tr w:rsidR="0049375F" w:rsidRPr="004C535F" w14:paraId="4DFC6A8F" w14:textId="77777777" w:rsidTr="0049375F">
        <w:trPr>
          <w:jc w:val="center"/>
        </w:trPr>
        <w:tc>
          <w:tcPr>
            <w:tcW w:w="14884" w:type="dxa"/>
            <w:gridSpan w:val="5"/>
            <w:shd w:val="clear" w:color="auto" w:fill="auto"/>
          </w:tcPr>
          <w:p w14:paraId="42C0ADF5" w14:textId="1EAEFFFB" w:rsidR="0049375F" w:rsidRPr="004C535F" w:rsidRDefault="0049375F" w:rsidP="0049375F">
            <w:pPr>
              <w:rPr>
                <w:rFonts w:ascii="Cambria" w:hAnsi="Cambria" w:cs="Arial"/>
                <w:b/>
                <w:sz w:val="20"/>
                <w:szCs w:val="20"/>
              </w:rPr>
            </w:pPr>
            <w:bookmarkStart w:id="0" w:name="_Hlk27513695"/>
            <w:r w:rsidRPr="004C535F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TABELA II.   ZESTAWIENIE PARAMETRÓW TECHNICZNYCH, FUNKCJONALNYCH, UŻYTKOWYCH ORAZ WARUNKÓW</w:t>
            </w:r>
          </w:p>
          <w:p w14:paraId="3FE1A179" w14:textId="2F15FD46" w:rsidR="0049375F" w:rsidRPr="00AE7590" w:rsidRDefault="00AE7590" w:rsidP="00AE7590">
            <w:pPr>
              <w:pStyle w:val="Bezodstpw"/>
              <w:rPr>
                <w:rFonts w:ascii="Cambria" w:hAnsi="Cambria" w:cs="Arial"/>
                <w:i/>
                <w:sz w:val="20"/>
                <w:szCs w:val="20"/>
              </w:rPr>
            </w:pPr>
            <w:r w:rsidRPr="004C535F">
              <w:rPr>
                <w:rFonts w:ascii="Cambria" w:hAnsi="Cambria" w:cs="Calibri"/>
                <w:b/>
                <w:sz w:val="20"/>
                <w:szCs w:val="20"/>
              </w:rPr>
              <w:t>ZADANIE 2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 </w:t>
            </w:r>
            <w:r w:rsidRPr="004C535F">
              <w:rPr>
                <w:rFonts w:ascii="Cambria" w:hAnsi="Cambria" w:cs="Arial"/>
                <w:b/>
                <w:sz w:val="20"/>
                <w:szCs w:val="20"/>
              </w:rPr>
              <w:t>URZĄDZENIE DO RESUSCYTACJI KRĄŻENIOWO-ODDECHOWEJ</w:t>
            </w:r>
            <w:r w:rsidRPr="004C535F">
              <w:rPr>
                <w:rFonts w:ascii="Cambria" w:hAnsi="Cambria" w:cs="Arial"/>
                <w:i/>
                <w:sz w:val="20"/>
                <w:szCs w:val="20"/>
              </w:rPr>
              <w:t xml:space="preserve"> </w:t>
            </w:r>
          </w:p>
        </w:tc>
      </w:tr>
      <w:tr w:rsidR="009B0DF5" w:rsidRPr="004C535F" w14:paraId="6D732AAF" w14:textId="17F23AD9" w:rsidTr="00A460CE">
        <w:trPr>
          <w:jc w:val="center"/>
        </w:trPr>
        <w:tc>
          <w:tcPr>
            <w:tcW w:w="1140" w:type="dxa"/>
            <w:shd w:val="clear" w:color="auto" w:fill="auto"/>
          </w:tcPr>
          <w:p w14:paraId="685F3AAD" w14:textId="77777777" w:rsidR="009B0DF5" w:rsidRPr="004C535F" w:rsidRDefault="009B0DF5" w:rsidP="004D7C6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Kol.1</w:t>
            </w:r>
          </w:p>
        </w:tc>
        <w:tc>
          <w:tcPr>
            <w:tcW w:w="4820" w:type="dxa"/>
            <w:shd w:val="clear" w:color="auto" w:fill="auto"/>
          </w:tcPr>
          <w:p w14:paraId="285ADBB0" w14:textId="77777777" w:rsidR="009B0DF5" w:rsidRPr="004C535F" w:rsidRDefault="009B0DF5" w:rsidP="004D7C6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C535F">
              <w:rPr>
                <w:rFonts w:ascii="Cambria" w:hAnsi="Cambria" w:cs="Calibri"/>
                <w:sz w:val="20"/>
                <w:szCs w:val="20"/>
              </w:rPr>
              <w:t>Kol.2</w:t>
            </w:r>
          </w:p>
        </w:tc>
        <w:tc>
          <w:tcPr>
            <w:tcW w:w="2399" w:type="dxa"/>
          </w:tcPr>
          <w:p w14:paraId="19CFC987" w14:textId="0B908309" w:rsidR="009B0DF5" w:rsidRPr="004C535F" w:rsidRDefault="009B0DF5" w:rsidP="004D7C6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Kol.3</w:t>
            </w:r>
          </w:p>
        </w:tc>
        <w:tc>
          <w:tcPr>
            <w:tcW w:w="4394" w:type="dxa"/>
            <w:shd w:val="clear" w:color="auto" w:fill="auto"/>
          </w:tcPr>
          <w:p w14:paraId="40AAA470" w14:textId="166523E2" w:rsidR="009B0DF5" w:rsidRPr="004C535F" w:rsidRDefault="009B0DF5" w:rsidP="004D7C6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Kol.4</w:t>
            </w:r>
          </w:p>
        </w:tc>
        <w:tc>
          <w:tcPr>
            <w:tcW w:w="2131" w:type="dxa"/>
          </w:tcPr>
          <w:p w14:paraId="42C85B64" w14:textId="41BF0858" w:rsidR="009B0DF5" w:rsidRPr="004C535F" w:rsidRDefault="009B0DF5" w:rsidP="004D7C6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Kol.5</w:t>
            </w:r>
          </w:p>
        </w:tc>
      </w:tr>
      <w:tr w:rsidR="009B0DF5" w:rsidRPr="004C535F" w14:paraId="2225D35B" w14:textId="1B66ECE3" w:rsidTr="00A460CE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14:paraId="76397F25" w14:textId="77777777" w:rsidR="009B0DF5" w:rsidRPr="004C535F" w:rsidRDefault="009B0DF5" w:rsidP="004D7C65">
            <w:pPr>
              <w:rPr>
                <w:rFonts w:ascii="Cambria" w:hAnsi="Cambria" w:cs="Calibri"/>
                <w:sz w:val="20"/>
                <w:szCs w:val="20"/>
              </w:rPr>
            </w:pPr>
            <w:r w:rsidRPr="004C535F">
              <w:rPr>
                <w:rFonts w:ascii="Cambria" w:hAnsi="Cambria" w:cs="Calibri"/>
                <w:sz w:val="20"/>
                <w:szCs w:val="20"/>
              </w:rPr>
              <w:t>L.p.</w:t>
            </w:r>
          </w:p>
        </w:tc>
        <w:tc>
          <w:tcPr>
            <w:tcW w:w="4820" w:type="dxa"/>
            <w:shd w:val="clear" w:color="auto" w:fill="auto"/>
          </w:tcPr>
          <w:p w14:paraId="16CFAD26" w14:textId="7BF47A05" w:rsidR="009B0DF5" w:rsidRPr="004C535F" w:rsidRDefault="009B0DF5" w:rsidP="009B0DF5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4C535F">
              <w:rPr>
                <w:rFonts w:ascii="Cambria" w:hAnsi="Cambria"/>
                <w:b/>
                <w:sz w:val="20"/>
                <w:szCs w:val="20"/>
              </w:rPr>
              <w:t xml:space="preserve">Wymagane przez Zamawiającego parametry, funkcje i warunki </w:t>
            </w:r>
          </w:p>
          <w:p w14:paraId="38324447" w14:textId="6CFA1038" w:rsidR="009B0DF5" w:rsidRPr="004C535F" w:rsidRDefault="009B0DF5" w:rsidP="009B0DF5">
            <w:pPr>
              <w:pStyle w:val="Bezodstpw"/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[w ramach przedmiotu zamówienia i oferowanej ceny przedmiotu zamówienia]</w:t>
            </w:r>
          </w:p>
          <w:p w14:paraId="7B72177B" w14:textId="77777777" w:rsidR="009B0DF5" w:rsidRPr="004C535F" w:rsidRDefault="009B0DF5" w:rsidP="009B0DF5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  <w:r w:rsidRPr="004C535F">
              <w:rPr>
                <w:rFonts w:ascii="Cambria" w:hAnsi="Cambria" w:cs="Arial"/>
                <w:b/>
                <w:sz w:val="20"/>
                <w:szCs w:val="20"/>
              </w:rPr>
              <w:t>Opis parametru</w:t>
            </w:r>
          </w:p>
          <w:p w14:paraId="62FBB2A8" w14:textId="77777777" w:rsidR="009B0DF5" w:rsidRPr="004C535F" w:rsidRDefault="009B0DF5" w:rsidP="009B0DF5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9" w:type="dxa"/>
          </w:tcPr>
          <w:p w14:paraId="399E565F" w14:textId="77777777" w:rsidR="00DF31D6" w:rsidRPr="004C535F" w:rsidRDefault="009B0DF5" w:rsidP="009B0DF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  <w:r w:rsidRPr="004C535F">
              <w:rPr>
                <w:rFonts w:ascii="Cambria" w:hAnsi="Cambria"/>
                <w:b/>
                <w:sz w:val="20"/>
                <w:szCs w:val="20"/>
              </w:rPr>
              <w:t xml:space="preserve">Minimalne wartości wymagane </w:t>
            </w:r>
            <w:r w:rsidRPr="004C535F">
              <w:rPr>
                <w:rFonts w:ascii="Cambria" w:hAnsi="Cambria" w:cs="Calibri"/>
                <w:b/>
                <w:sz w:val="20"/>
                <w:szCs w:val="20"/>
              </w:rPr>
              <w:t xml:space="preserve">przez </w:t>
            </w:r>
          </w:p>
          <w:p w14:paraId="20DC07F2" w14:textId="504D1EAB" w:rsidR="009B0DF5" w:rsidRPr="004C535F" w:rsidRDefault="009B0DF5" w:rsidP="009B0DF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4C535F">
              <w:rPr>
                <w:rFonts w:ascii="Cambria" w:hAnsi="Cambria" w:cs="Calibri"/>
                <w:b/>
                <w:sz w:val="20"/>
                <w:szCs w:val="20"/>
              </w:rPr>
              <w:t>Zamawiającego</w:t>
            </w:r>
          </w:p>
          <w:p w14:paraId="7DE9307B" w14:textId="2EFA322C" w:rsidR="009B0DF5" w:rsidRPr="004C535F" w:rsidRDefault="009B0DF5" w:rsidP="009B0DF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4C535F">
              <w:rPr>
                <w:rFonts w:ascii="Cambria" w:hAnsi="Cambria" w:cs="Calibri"/>
                <w:b/>
                <w:sz w:val="20"/>
                <w:szCs w:val="20"/>
              </w:rPr>
              <w:t xml:space="preserve">Parametr / Wartość wymagana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E737F0B" w14:textId="0A644299" w:rsidR="00A460CE" w:rsidRPr="004C535F" w:rsidRDefault="00A460CE" w:rsidP="00A460CE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4C535F">
              <w:rPr>
                <w:rFonts w:ascii="Cambria" w:hAnsi="Cambria" w:cs="Arial"/>
                <w:b/>
                <w:sz w:val="20"/>
                <w:szCs w:val="20"/>
              </w:rPr>
              <w:t>Parametr/Wartość oferowana</w:t>
            </w:r>
          </w:p>
          <w:p w14:paraId="5FDDB890" w14:textId="435B9104" w:rsidR="00A460CE" w:rsidRPr="004C535F" w:rsidRDefault="00A460CE" w:rsidP="00A460CE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4C535F">
              <w:rPr>
                <w:rFonts w:ascii="Cambria" w:hAnsi="Cambria" w:cs="Arial"/>
                <w:b/>
                <w:sz w:val="20"/>
                <w:szCs w:val="20"/>
              </w:rPr>
              <w:t>Wykonawca wpisuje słowa:</w:t>
            </w:r>
          </w:p>
          <w:p w14:paraId="57FE57FC" w14:textId="4CB48081" w:rsidR="00A460CE" w:rsidRPr="004C535F" w:rsidRDefault="00A460CE" w:rsidP="00A460CE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4C535F">
              <w:rPr>
                <w:rFonts w:ascii="Cambria" w:hAnsi="Cambria" w:cs="Arial"/>
                <w:b/>
                <w:sz w:val="20"/>
                <w:szCs w:val="20"/>
              </w:rPr>
              <w:t>„TAK”</w:t>
            </w:r>
            <w:r w:rsidR="00DF31D6" w:rsidRPr="004C535F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4C535F">
              <w:rPr>
                <w:rFonts w:ascii="Cambria" w:hAnsi="Cambria" w:cs="Arial"/>
                <w:sz w:val="20"/>
                <w:szCs w:val="20"/>
              </w:rPr>
              <w:t>lub</w:t>
            </w:r>
            <w:r w:rsidR="00DF31D6" w:rsidRPr="004C535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C535F">
              <w:rPr>
                <w:rFonts w:ascii="Cambria" w:hAnsi="Cambria" w:cs="Arial"/>
                <w:b/>
                <w:sz w:val="20"/>
                <w:szCs w:val="20"/>
              </w:rPr>
              <w:t>„NIE”</w:t>
            </w:r>
          </w:p>
          <w:p w14:paraId="23458D66" w14:textId="77777777" w:rsidR="00DF31D6" w:rsidRPr="004C535F" w:rsidRDefault="00A460CE" w:rsidP="00A460C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b/>
                <w:sz w:val="20"/>
                <w:szCs w:val="20"/>
              </w:rPr>
              <w:t xml:space="preserve">oraz wartości parametrów </w:t>
            </w:r>
            <w:r w:rsidR="00DF31D6" w:rsidRPr="004C535F">
              <w:rPr>
                <w:rFonts w:ascii="Cambria" w:hAnsi="Cambria" w:cs="Arial"/>
                <w:b/>
                <w:sz w:val="20"/>
                <w:szCs w:val="20"/>
              </w:rPr>
              <w:t>–</w:t>
            </w:r>
            <w:r w:rsidRPr="004C535F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4C535F">
              <w:rPr>
                <w:rFonts w:ascii="Cambria" w:hAnsi="Cambria" w:cs="Arial"/>
                <w:sz w:val="20"/>
                <w:szCs w:val="20"/>
              </w:rPr>
              <w:t>tam</w:t>
            </w:r>
            <w:r w:rsidR="00DF31D6" w:rsidRPr="004C535F">
              <w:rPr>
                <w:rFonts w:ascii="Cambria" w:hAnsi="Cambria" w:cs="Arial"/>
                <w:sz w:val="20"/>
                <w:szCs w:val="20"/>
              </w:rPr>
              <w:t>,</w:t>
            </w:r>
            <w:r w:rsidRPr="004C535F">
              <w:rPr>
                <w:rFonts w:ascii="Cambria" w:hAnsi="Cambria" w:cs="Arial"/>
                <w:sz w:val="20"/>
                <w:szCs w:val="20"/>
              </w:rPr>
              <w:t xml:space="preserve"> gdzie Zamawiający wymaga [wskazując w Kol</w:t>
            </w:r>
            <w:r w:rsidR="00416C0C" w:rsidRPr="004C535F">
              <w:rPr>
                <w:rFonts w:ascii="Cambria" w:hAnsi="Cambria" w:cs="Arial"/>
                <w:sz w:val="20"/>
                <w:szCs w:val="20"/>
              </w:rPr>
              <w:t>.3 „P</w:t>
            </w:r>
            <w:r w:rsidRPr="004C535F">
              <w:rPr>
                <w:rFonts w:ascii="Cambria" w:hAnsi="Cambria" w:cs="Arial"/>
                <w:sz w:val="20"/>
                <w:szCs w:val="20"/>
              </w:rPr>
              <w:t xml:space="preserve">odać” „opisać”] podania wartości </w:t>
            </w:r>
          </w:p>
          <w:p w14:paraId="5382390F" w14:textId="12AA1DCA" w:rsidR="00A460CE" w:rsidRPr="004C535F" w:rsidRDefault="00A460CE" w:rsidP="00A460C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 xml:space="preserve">parametrów </w:t>
            </w:r>
          </w:p>
          <w:p w14:paraId="45D3DE79" w14:textId="45694B42" w:rsidR="00A460CE" w:rsidRPr="004C535F" w:rsidRDefault="00A460CE" w:rsidP="00A460CE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4C535F">
              <w:rPr>
                <w:rFonts w:ascii="Cambria" w:hAnsi="Cambria"/>
                <w:i/>
                <w:sz w:val="20"/>
                <w:szCs w:val="20"/>
              </w:rPr>
              <w:t>[wpisanie słowa „TAK” oznacza potwierdzenie spełnienia wymagań Zamawiającego];</w:t>
            </w:r>
          </w:p>
          <w:p w14:paraId="0010DE1E" w14:textId="0AF2761E" w:rsidR="009B0DF5" w:rsidRPr="004C535F" w:rsidRDefault="00A460CE" w:rsidP="00A460CE">
            <w:pPr>
              <w:spacing w:after="0" w:line="240" w:lineRule="auto"/>
              <w:rPr>
                <w:rFonts w:ascii="Cambria" w:hAnsi="Cambria" w:cs="Arial"/>
                <w:i/>
                <w:sz w:val="20"/>
                <w:szCs w:val="20"/>
              </w:rPr>
            </w:pPr>
            <w:r w:rsidRPr="004C535F">
              <w:rPr>
                <w:rFonts w:ascii="Cambria" w:hAnsi="Cambria"/>
                <w:i/>
                <w:sz w:val="20"/>
                <w:szCs w:val="20"/>
              </w:rPr>
              <w:t>[wpisanie słowa „NIE” oznacza brak spełnienia wymagań Zamawiającego]</w:t>
            </w:r>
          </w:p>
        </w:tc>
        <w:tc>
          <w:tcPr>
            <w:tcW w:w="2131" w:type="dxa"/>
          </w:tcPr>
          <w:p w14:paraId="569A86F9" w14:textId="5C43852C" w:rsidR="009B0DF5" w:rsidRPr="004C535F" w:rsidRDefault="009B0DF5" w:rsidP="009B0DF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4C535F">
              <w:rPr>
                <w:rFonts w:ascii="Cambria" w:hAnsi="Cambria"/>
                <w:b/>
                <w:sz w:val="20"/>
                <w:szCs w:val="20"/>
              </w:rPr>
              <w:t>Punktacja</w:t>
            </w:r>
          </w:p>
        </w:tc>
      </w:tr>
    </w:tbl>
    <w:tbl>
      <w:tblPr>
        <w:tblStyle w:val="Tabela-Siatk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4820"/>
        <w:gridCol w:w="2409"/>
        <w:gridCol w:w="4395"/>
        <w:gridCol w:w="2126"/>
      </w:tblGrid>
      <w:tr w:rsidR="00BC3541" w:rsidRPr="004C535F" w14:paraId="30221FFF" w14:textId="77777777" w:rsidTr="00BC3541">
        <w:trPr>
          <w:trHeight w:val="359"/>
        </w:trPr>
        <w:tc>
          <w:tcPr>
            <w:tcW w:w="14885" w:type="dxa"/>
            <w:gridSpan w:val="5"/>
          </w:tcPr>
          <w:p w14:paraId="2EF9619A" w14:textId="2C037FE5" w:rsidR="00BC3541" w:rsidRPr="004C535F" w:rsidRDefault="00BC3541" w:rsidP="00BC354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C535F">
              <w:rPr>
                <w:rFonts w:ascii="Cambria" w:hAnsi="Cambria"/>
                <w:b/>
                <w:bCs/>
                <w:sz w:val="20"/>
                <w:szCs w:val="20"/>
              </w:rPr>
              <w:t>CECHY OGÓLNE</w:t>
            </w:r>
          </w:p>
        </w:tc>
      </w:tr>
      <w:tr w:rsidR="00D26F2D" w:rsidRPr="004C535F" w14:paraId="0A4101F3" w14:textId="77777777" w:rsidTr="00BC3541">
        <w:trPr>
          <w:trHeight w:val="549"/>
        </w:trPr>
        <w:tc>
          <w:tcPr>
            <w:tcW w:w="1135" w:type="dxa"/>
          </w:tcPr>
          <w:p w14:paraId="4D02FC54" w14:textId="77777777" w:rsidR="00D26F2D" w:rsidRPr="004C535F" w:rsidRDefault="00D26F2D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696F6AA" w14:textId="36F9AA5A" w:rsidR="00D26F2D" w:rsidRPr="004C535F" w:rsidRDefault="00D26F2D" w:rsidP="00D26F2D">
            <w:pPr>
              <w:rPr>
                <w:rFonts w:ascii="Cambria" w:hAnsi="Cambria"/>
                <w:b/>
                <w:sz w:val="20"/>
                <w:szCs w:val="20"/>
              </w:rPr>
            </w:pPr>
            <w:r w:rsidRPr="004C535F">
              <w:rPr>
                <w:rFonts w:ascii="Cambria" w:hAnsi="Cambria"/>
                <w:b/>
                <w:sz w:val="20"/>
                <w:szCs w:val="20"/>
              </w:rPr>
              <w:t>Nazwa i typ aparatu</w:t>
            </w:r>
          </w:p>
        </w:tc>
        <w:tc>
          <w:tcPr>
            <w:tcW w:w="2409" w:type="dxa"/>
          </w:tcPr>
          <w:p w14:paraId="68818A8F" w14:textId="6EAF0F0F" w:rsidR="00D26F2D" w:rsidRPr="004C535F" w:rsidRDefault="006F1109" w:rsidP="006F71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TAK,</w:t>
            </w:r>
            <w:r w:rsidRPr="004C535F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4C535F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4395" w:type="dxa"/>
          </w:tcPr>
          <w:p w14:paraId="4CAD6FA2" w14:textId="77777777" w:rsidR="00D26F2D" w:rsidRPr="004C535F" w:rsidRDefault="00D26F2D" w:rsidP="006F719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A071F8" w14:textId="5565625B" w:rsidR="00D26F2D" w:rsidRPr="004C535F" w:rsidRDefault="00D26F2D" w:rsidP="006F71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26F2D" w:rsidRPr="004C535F" w14:paraId="253110F9" w14:textId="77777777" w:rsidTr="00416C0C">
        <w:tc>
          <w:tcPr>
            <w:tcW w:w="1135" w:type="dxa"/>
          </w:tcPr>
          <w:p w14:paraId="7AF48C5C" w14:textId="15A3E006" w:rsidR="00D26F2D" w:rsidRPr="004C535F" w:rsidRDefault="00D26F2D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2B99166" w14:textId="0DFEA553" w:rsidR="00D26F2D" w:rsidRPr="004C535F" w:rsidRDefault="00D26F2D" w:rsidP="00D26F2D">
            <w:pPr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 xml:space="preserve">Aparat fabrycznie nowy, nie po demonstracyjny, nie powystawowy, rok produkcji </w:t>
            </w:r>
            <w:r w:rsidR="0033134B" w:rsidRPr="004C535F">
              <w:rPr>
                <w:rFonts w:ascii="Cambria" w:hAnsi="Cambria"/>
                <w:sz w:val="20"/>
                <w:szCs w:val="20"/>
              </w:rPr>
              <w:t xml:space="preserve">nie wcześniej niż </w:t>
            </w:r>
            <w:r w:rsidRPr="004C535F">
              <w:rPr>
                <w:rFonts w:ascii="Cambria" w:hAnsi="Cambria"/>
                <w:sz w:val="20"/>
                <w:szCs w:val="20"/>
              </w:rPr>
              <w:t>2019</w:t>
            </w:r>
          </w:p>
        </w:tc>
        <w:tc>
          <w:tcPr>
            <w:tcW w:w="2409" w:type="dxa"/>
          </w:tcPr>
          <w:p w14:paraId="740B9FC9" w14:textId="5F510122" w:rsidR="00D26F2D" w:rsidRPr="004C535F" w:rsidRDefault="00D26F2D" w:rsidP="006F71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7CFDE8E3" w14:textId="77777777" w:rsidR="00D26F2D" w:rsidRPr="004C535F" w:rsidRDefault="00D26F2D" w:rsidP="006F719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DC4ADF" w14:textId="48E9AF6D" w:rsidR="00D26F2D" w:rsidRPr="004C535F" w:rsidRDefault="00D26F2D" w:rsidP="006F71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33134B" w:rsidRPr="004C535F" w14:paraId="5A22C0A7" w14:textId="77777777" w:rsidTr="00416C0C">
        <w:tc>
          <w:tcPr>
            <w:tcW w:w="1135" w:type="dxa"/>
          </w:tcPr>
          <w:p w14:paraId="6664F0A1" w14:textId="77777777" w:rsidR="0033134B" w:rsidRPr="004C535F" w:rsidRDefault="0033134B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97037F7" w14:textId="43B8259C" w:rsidR="0033134B" w:rsidRPr="004C535F" w:rsidRDefault="0033134B" w:rsidP="0033134B">
            <w:pPr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 xml:space="preserve">Aparat do mechanicznej kompresji klatki piersiowej pacjentów dorosłych i dzieci </w:t>
            </w:r>
            <w:r w:rsidR="00040133" w:rsidRPr="004C535F">
              <w:rPr>
                <w:rFonts w:ascii="Cambria" w:hAnsi="Cambria" w:cs="Arial"/>
                <w:sz w:val="20"/>
                <w:szCs w:val="20"/>
              </w:rPr>
              <w:t>w torbie transportowej odpornej na różne warunki atmosferyczne;</w:t>
            </w:r>
          </w:p>
        </w:tc>
        <w:tc>
          <w:tcPr>
            <w:tcW w:w="2409" w:type="dxa"/>
          </w:tcPr>
          <w:p w14:paraId="11ECB439" w14:textId="7E9993EF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  <w:lang w:val="en-US"/>
              </w:rPr>
              <w:t>TAK</w:t>
            </w:r>
          </w:p>
        </w:tc>
        <w:tc>
          <w:tcPr>
            <w:tcW w:w="4395" w:type="dxa"/>
          </w:tcPr>
          <w:p w14:paraId="40CAA661" w14:textId="7777777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5DAF81" w14:textId="44E3D7CB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33134B" w:rsidRPr="004C535F" w14:paraId="209AA010" w14:textId="77777777" w:rsidTr="00416C0C">
        <w:tc>
          <w:tcPr>
            <w:tcW w:w="1135" w:type="dxa"/>
          </w:tcPr>
          <w:p w14:paraId="34847E15" w14:textId="77777777" w:rsidR="0033134B" w:rsidRPr="004C535F" w:rsidRDefault="0033134B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9E5B415" w14:textId="531F01E6" w:rsidR="0033134B" w:rsidRPr="004C535F" w:rsidRDefault="0033134B" w:rsidP="0033134B">
            <w:pPr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Torba transportowa w kolorze czerwonym wyposażona w przegrody dedykowane poszczególnym elementom wyposażenia;</w:t>
            </w:r>
          </w:p>
        </w:tc>
        <w:tc>
          <w:tcPr>
            <w:tcW w:w="2409" w:type="dxa"/>
          </w:tcPr>
          <w:p w14:paraId="5C3A7C45" w14:textId="376ED5A0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4ABE3975" w14:textId="7777777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AF27E6" w14:textId="5A24D3D0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33134B" w:rsidRPr="004C535F" w14:paraId="48569686" w14:textId="77777777" w:rsidTr="00416C0C">
        <w:tc>
          <w:tcPr>
            <w:tcW w:w="1135" w:type="dxa"/>
          </w:tcPr>
          <w:p w14:paraId="66FB42E1" w14:textId="77777777" w:rsidR="0033134B" w:rsidRPr="004C535F" w:rsidRDefault="0033134B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0418D00" w14:textId="69CE4EAF" w:rsidR="0033134B" w:rsidRPr="004C535F" w:rsidRDefault="0033134B" w:rsidP="0033134B">
            <w:pPr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Prowadzenie wielokierunkowego ucisku klatki piersiowej (w tzw. trybie 3D) z użyciem deski, pasów i tłoka jednocześnie;</w:t>
            </w:r>
          </w:p>
        </w:tc>
        <w:tc>
          <w:tcPr>
            <w:tcW w:w="2409" w:type="dxa"/>
          </w:tcPr>
          <w:p w14:paraId="73FD43FF" w14:textId="32982000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  <w:lang w:val="en-US"/>
              </w:rPr>
              <w:t>TAK</w:t>
            </w:r>
          </w:p>
        </w:tc>
        <w:tc>
          <w:tcPr>
            <w:tcW w:w="4395" w:type="dxa"/>
          </w:tcPr>
          <w:p w14:paraId="56268958" w14:textId="7777777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BCB41E" w14:textId="69433DA9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33134B" w:rsidRPr="004C535F" w14:paraId="090C0BB7" w14:textId="77777777" w:rsidTr="00416C0C">
        <w:tc>
          <w:tcPr>
            <w:tcW w:w="1135" w:type="dxa"/>
          </w:tcPr>
          <w:p w14:paraId="3CD9724A" w14:textId="77777777" w:rsidR="0033134B" w:rsidRPr="004C535F" w:rsidRDefault="0033134B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D025207" w14:textId="5F7196F7" w:rsidR="0033134B" w:rsidRPr="004C535F" w:rsidRDefault="0033134B" w:rsidP="0033134B">
            <w:pPr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W zestawie deska z mocowaniem szelkowym na ramionach pacjenta i systemem pasów dociskających klatkę piersiową poszkodowanego;</w:t>
            </w:r>
          </w:p>
        </w:tc>
        <w:tc>
          <w:tcPr>
            <w:tcW w:w="2409" w:type="dxa"/>
          </w:tcPr>
          <w:p w14:paraId="3D0E4215" w14:textId="7777777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TAK</w:t>
            </w:r>
          </w:p>
          <w:p w14:paraId="5D11CBE1" w14:textId="11106563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EC761F7" w14:textId="7777777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05F170" w14:textId="748C32E2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33134B" w:rsidRPr="004C535F" w14:paraId="69059299" w14:textId="77777777" w:rsidTr="00416C0C">
        <w:tc>
          <w:tcPr>
            <w:tcW w:w="1135" w:type="dxa"/>
          </w:tcPr>
          <w:p w14:paraId="2E2A1D89" w14:textId="77777777" w:rsidR="0033134B" w:rsidRPr="004C535F" w:rsidRDefault="0033134B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0BBD123" w14:textId="18E9827D" w:rsidR="0033134B" w:rsidRPr="004C535F" w:rsidRDefault="0033134B" w:rsidP="0033134B">
            <w:pPr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Centralnie umieszczony na desce wskaźnik punktowy, optymalnie pozycjonujący aparat na klatce piersiowej pacjenta;</w:t>
            </w:r>
          </w:p>
        </w:tc>
        <w:tc>
          <w:tcPr>
            <w:tcW w:w="2409" w:type="dxa"/>
          </w:tcPr>
          <w:p w14:paraId="6052E050" w14:textId="190F046B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  <w:lang w:val="en-US"/>
              </w:rPr>
              <w:t>TAK</w:t>
            </w:r>
          </w:p>
        </w:tc>
        <w:tc>
          <w:tcPr>
            <w:tcW w:w="4395" w:type="dxa"/>
          </w:tcPr>
          <w:p w14:paraId="66744A88" w14:textId="7777777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5C2BB6" w14:textId="3D30B6C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33134B" w:rsidRPr="004C535F" w14:paraId="69D662BB" w14:textId="77777777" w:rsidTr="00416C0C">
        <w:tc>
          <w:tcPr>
            <w:tcW w:w="1135" w:type="dxa"/>
          </w:tcPr>
          <w:p w14:paraId="15D5DB3D" w14:textId="77777777" w:rsidR="0033134B" w:rsidRPr="004C535F" w:rsidRDefault="0033134B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8487CF7" w14:textId="15E2343D" w:rsidR="0033134B" w:rsidRPr="004C535F" w:rsidRDefault="0033134B" w:rsidP="0033134B">
            <w:pPr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Rozmiar deski pozwala na stosowanie aparatu podczas transportu różnymi środkami transportu ratowniczego: kosze, nosze, płachty ratownicze;</w:t>
            </w:r>
          </w:p>
        </w:tc>
        <w:tc>
          <w:tcPr>
            <w:tcW w:w="2409" w:type="dxa"/>
          </w:tcPr>
          <w:p w14:paraId="7AD10E3A" w14:textId="7777777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TAK</w:t>
            </w:r>
          </w:p>
          <w:p w14:paraId="1FEEE65A" w14:textId="7029488C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B07BD46" w14:textId="7777777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F4F135" w14:textId="175612F4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33134B" w:rsidRPr="004C535F" w14:paraId="53529864" w14:textId="77777777" w:rsidTr="00416C0C">
        <w:tc>
          <w:tcPr>
            <w:tcW w:w="1135" w:type="dxa"/>
          </w:tcPr>
          <w:p w14:paraId="60969006" w14:textId="77777777" w:rsidR="0033134B" w:rsidRPr="004C535F" w:rsidRDefault="0033134B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B202C32" w14:textId="0A87B39B" w:rsidR="0033134B" w:rsidRPr="004C535F" w:rsidRDefault="0033134B" w:rsidP="0033134B">
            <w:pPr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Możliwość prowadzenia efektywnych uciśnięć klatki piersiowej pacjenta w wielu płaszczyznach;</w:t>
            </w:r>
          </w:p>
        </w:tc>
        <w:tc>
          <w:tcPr>
            <w:tcW w:w="2409" w:type="dxa"/>
          </w:tcPr>
          <w:p w14:paraId="6C4C30DC" w14:textId="6367C6C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41FB58B0" w14:textId="7777777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864003" w14:textId="5C52EE5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33134B" w:rsidRPr="004C535F" w14:paraId="5071031E" w14:textId="77777777" w:rsidTr="00416C0C">
        <w:tc>
          <w:tcPr>
            <w:tcW w:w="1135" w:type="dxa"/>
          </w:tcPr>
          <w:p w14:paraId="22AD2459" w14:textId="77777777" w:rsidR="0033134B" w:rsidRPr="004C535F" w:rsidRDefault="0033134B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7583303" w14:textId="6408B0D8" w:rsidR="0033134B" w:rsidRPr="004C535F" w:rsidRDefault="0033134B" w:rsidP="0033134B">
            <w:pPr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Efektywna mechaniczna kompresja u pacjentów w pozycji siedzącej;</w:t>
            </w:r>
          </w:p>
        </w:tc>
        <w:tc>
          <w:tcPr>
            <w:tcW w:w="2409" w:type="dxa"/>
          </w:tcPr>
          <w:p w14:paraId="3DA9DB46" w14:textId="12E68145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384DD676" w14:textId="7777777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293207" w14:textId="156BCC2F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33134B" w:rsidRPr="004C535F" w14:paraId="546E340E" w14:textId="77777777" w:rsidTr="00416C0C">
        <w:tc>
          <w:tcPr>
            <w:tcW w:w="1135" w:type="dxa"/>
          </w:tcPr>
          <w:p w14:paraId="1A91882B" w14:textId="77777777" w:rsidR="0033134B" w:rsidRPr="004C535F" w:rsidRDefault="0033134B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C218D2C" w14:textId="759DF01C" w:rsidR="0033134B" w:rsidRPr="004C535F" w:rsidRDefault="0033134B" w:rsidP="0033134B">
            <w:pPr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Regulacja pasów za pomocą klamer, z blokadą pozwalającą na pracę z systemem jednego ratownika;</w:t>
            </w:r>
          </w:p>
        </w:tc>
        <w:tc>
          <w:tcPr>
            <w:tcW w:w="2409" w:type="dxa"/>
          </w:tcPr>
          <w:p w14:paraId="0E31A9A1" w14:textId="21CCEA51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  <w:lang w:val="en-US"/>
              </w:rPr>
              <w:t>TAK</w:t>
            </w:r>
          </w:p>
        </w:tc>
        <w:tc>
          <w:tcPr>
            <w:tcW w:w="4395" w:type="dxa"/>
          </w:tcPr>
          <w:p w14:paraId="22453465" w14:textId="7777777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BE667A" w14:textId="797973A2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33134B" w:rsidRPr="004C535F" w14:paraId="233B1449" w14:textId="77777777" w:rsidTr="00416C0C">
        <w:tc>
          <w:tcPr>
            <w:tcW w:w="1135" w:type="dxa"/>
          </w:tcPr>
          <w:p w14:paraId="22CFDFD8" w14:textId="77777777" w:rsidR="0033134B" w:rsidRPr="004C535F" w:rsidRDefault="0033134B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BCB2462" w14:textId="7FAA5D9F" w:rsidR="0033134B" w:rsidRPr="004C535F" w:rsidRDefault="0033134B" w:rsidP="0033134B">
            <w:pPr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Uciskanie klatki piersiowej zgodne z protokołami ERC i AHA dla kompresji mechanicznej;</w:t>
            </w:r>
          </w:p>
        </w:tc>
        <w:tc>
          <w:tcPr>
            <w:tcW w:w="2409" w:type="dxa"/>
          </w:tcPr>
          <w:p w14:paraId="0D50F411" w14:textId="7777777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TAK</w:t>
            </w:r>
          </w:p>
          <w:p w14:paraId="5B3F7EF2" w14:textId="4D45E43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DF5DE5C" w14:textId="7777777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603E19" w14:textId="58BEF150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33134B" w:rsidRPr="004C535F" w14:paraId="00D5174F" w14:textId="77777777" w:rsidTr="00416C0C">
        <w:tc>
          <w:tcPr>
            <w:tcW w:w="1135" w:type="dxa"/>
          </w:tcPr>
          <w:p w14:paraId="2C85E7C6" w14:textId="77777777" w:rsidR="0033134B" w:rsidRPr="004C535F" w:rsidRDefault="0033134B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81953B3" w14:textId="533139FE" w:rsidR="0033134B" w:rsidRPr="004C535F" w:rsidRDefault="0033134B" w:rsidP="0033134B">
            <w:pPr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Oprogramowanie aparatu pozwalające na modyfikacje/rozbudowę w przypadku zmian wytycznych resuscytacji;</w:t>
            </w:r>
          </w:p>
        </w:tc>
        <w:tc>
          <w:tcPr>
            <w:tcW w:w="2409" w:type="dxa"/>
          </w:tcPr>
          <w:p w14:paraId="6EACB96A" w14:textId="76673EBA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73520AF8" w14:textId="7777777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7BC8DA" w14:textId="4971FD84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33134B" w:rsidRPr="004C535F" w14:paraId="59DBBD7B" w14:textId="77777777" w:rsidTr="00416C0C">
        <w:tc>
          <w:tcPr>
            <w:tcW w:w="1135" w:type="dxa"/>
          </w:tcPr>
          <w:p w14:paraId="09EBE973" w14:textId="77777777" w:rsidR="0033134B" w:rsidRPr="004C535F" w:rsidRDefault="0033134B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A6799A6" w14:textId="21AE7A26" w:rsidR="0033134B" w:rsidRPr="004C535F" w:rsidRDefault="0033134B" w:rsidP="0033134B">
            <w:pPr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Siła kompresji do 700</w:t>
            </w:r>
            <w:r w:rsidR="00040133" w:rsidRPr="004C535F">
              <w:rPr>
                <w:rFonts w:ascii="Cambria" w:hAnsi="Cambria" w:cs="Arial"/>
                <w:sz w:val="20"/>
                <w:szCs w:val="20"/>
              </w:rPr>
              <w:t xml:space="preserve"> [</w:t>
            </w:r>
            <w:r w:rsidRPr="004C535F">
              <w:rPr>
                <w:rFonts w:ascii="Cambria" w:hAnsi="Cambria" w:cs="Arial"/>
                <w:sz w:val="20"/>
                <w:szCs w:val="20"/>
              </w:rPr>
              <w:t>N</w:t>
            </w:r>
            <w:r w:rsidR="00040133" w:rsidRPr="004C535F">
              <w:rPr>
                <w:rFonts w:ascii="Cambria" w:hAnsi="Cambria" w:cs="Arial"/>
                <w:sz w:val="20"/>
                <w:szCs w:val="20"/>
              </w:rPr>
              <w:t>]</w:t>
            </w:r>
            <w:r w:rsidRPr="004C535F">
              <w:rPr>
                <w:rFonts w:ascii="Cambria" w:hAnsi="Cambria" w:cs="Arial"/>
                <w:sz w:val="20"/>
                <w:szCs w:val="20"/>
              </w:rPr>
              <w:t>;</w:t>
            </w:r>
          </w:p>
        </w:tc>
        <w:tc>
          <w:tcPr>
            <w:tcW w:w="2409" w:type="dxa"/>
          </w:tcPr>
          <w:p w14:paraId="10A1F527" w14:textId="5A402897" w:rsidR="0033134B" w:rsidRPr="004C535F" w:rsidRDefault="0033134B" w:rsidP="0004013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304685C0" w14:textId="7777777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85F384" w14:textId="35179A61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33134B" w:rsidRPr="004C535F" w14:paraId="700EDACA" w14:textId="77777777" w:rsidTr="00416C0C">
        <w:tc>
          <w:tcPr>
            <w:tcW w:w="1135" w:type="dxa"/>
          </w:tcPr>
          <w:p w14:paraId="5E01102B" w14:textId="77777777" w:rsidR="0033134B" w:rsidRPr="004C535F" w:rsidRDefault="0033134B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9D61E74" w14:textId="4E1C6C2E" w:rsidR="0033134B" w:rsidRPr="004C535F" w:rsidRDefault="0033134B" w:rsidP="0033134B">
            <w:pPr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Głębokość kompresji</w:t>
            </w:r>
            <w:r w:rsidR="00040133" w:rsidRPr="004C535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C535F">
              <w:rPr>
                <w:rFonts w:ascii="Cambria" w:hAnsi="Cambria" w:cs="Arial"/>
                <w:sz w:val="20"/>
                <w:szCs w:val="20"/>
              </w:rPr>
              <w:t>przedziale 4</w:t>
            </w:r>
            <w:r w:rsidR="00040133" w:rsidRPr="004C535F">
              <w:rPr>
                <w:rFonts w:ascii="Cambria" w:hAnsi="Cambria" w:cs="Arial"/>
                <w:sz w:val="20"/>
                <w:szCs w:val="20"/>
              </w:rPr>
              <w:t>-</w:t>
            </w:r>
            <w:r w:rsidRPr="004C535F">
              <w:rPr>
                <w:rFonts w:ascii="Cambria" w:hAnsi="Cambria" w:cs="Arial"/>
                <w:sz w:val="20"/>
                <w:szCs w:val="20"/>
              </w:rPr>
              <w:t xml:space="preserve">6 </w:t>
            </w:r>
            <w:r w:rsidR="00040133" w:rsidRPr="004C535F">
              <w:rPr>
                <w:rFonts w:ascii="Cambria" w:hAnsi="Cambria" w:cs="Arial"/>
                <w:sz w:val="20"/>
                <w:szCs w:val="20"/>
              </w:rPr>
              <w:t>[</w:t>
            </w:r>
            <w:r w:rsidRPr="004C535F">
              <w:rPr>
                <w:rFonts w:ascii="Cambria" w:hAnsi="Cambria" w:cs="Arial"/>
                <w:sz w:val="20"/>
                <w:szCs w:val="20"/>
              </w:rPr>
              <w:t>cm</w:t>
            </w:r>
            <w:r w:rsidR="00040133" w:rsidRPr="004C535F">
              <w:rPr>
                <w:rFonts w:ascii="Cambria" w:hAnsi="Cambria" w:cs="Arial"/>
                <w:sz w:val="20"/>
                <w:szCs w:val="20"/>
              </w:rPr>
              <w:t>]</w:t>
            </w:r>
            <w:r w:rsidRPr="004C535F">
              <w:rPr>
                <w:rFonts w:ascii="Cambria" w:hAnsi="Cambria" w:cs="Arial"/>
                <w:sz w:val="20"/>
                <w:szCs w:val="20"/>
              </w:rPr>
              <w:t>;</w:t>
            </w:r>
          </w:p>
        </w:tc>
        <w:tc>
          <w:tcPr>
            <w:tcW w:w="2409" w:type="dxa"/>
          </w:tcPr>
          <w:p w14:paraId="565B4A5D" w14:textId="24AEFCFC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0740C627" w14:textId="7777777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FE7D04" w14:textId="5DC6556D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33134B" w:rsidRPr="004C535F" w14:paraId="336CDADF" w14:textId="77777777" w:rsidTr="00416C0C">
        <w:tc>
          <w:tcPr>
            <w:tcW w:w="1135" w:type="dxa"/>
          </w:tcPr>
          <w:p w14:paraId="04EC7D82" w14:textId="77777777" w:rsidR="0033134B" w:rsidRPr="004C535F" w:rsidRDefault="0033134B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F979D18" w14:textId="65121C82" w:rsidR="0033134B" w:rsidRPr="004C535F" w:rsidRDefault="0033134B" w:rsidP="0033134B">
            <w:pPr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Konstrukcja pozwalająca na minimalizację ryzyka uszkodzeń mostka i żeber podczas kompresji/resuscytacji;</w:t>
            </w:r>
          </w:p>
        </w:tc>
        <w:tc>
          <w:tcPr>
            <w:tcW w:w="2409" w:type="dxa"/>
          </w:tcPr>
          <w:p w14:paraId="76729CBF" w14:textId="7C2C26F6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  <w:lang w:val="en-US"/>
              </w:rPr>
              <w:t>TAK</w:t>
            </w:r>
          </w:p>
        </w:tc>
        <w:tc>
          <w:tcPr>
            <w:tcW w:w="4395" w:type="dxa"/>
          </w:tcPr>
          <w:p w14:paraId="25F4557B" w14:textId="7777777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802088" w14:textId="438CFA74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33134B" w:rsidRPr="004C535F" w14:paraId="57F0A05E" w14:textId="77777777" w:rsidTr="00416C0C">
        <w:tc>
          <w:tcPr>
            <w:tcW w:w="1135" w:type="dxa"/>
          </w:tcPr>
          <w:p w14:paraId="72157234" w14:textId="77777777" w:rsidR="0033134B" w:rsidRPr="004C535F" w:rsidRDefault="0033134B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BCB22E3" w14:textId="636F56E5" w:rsidR="0033134B" w:rsidRPr="004C535F" w:rsidRDefault="0033134B" w:rsidP="0033134B">
            <w:pPr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Możliwość wykonywania defibrylacji bez zdejmowania aparatu z pacjenta;</w:t>
            </w:r>
          </w:p>
        </w:tc>
        <w:tc>
          <w:tcPr>
            <w:tcW w:w="2409" w:type="dxa"/>
          </w:tcPr>
          <w:p w14:paraId="5087173C" w14:textId="7777777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TAK</w:t>
            </w:r>
          </w:p>
          <w:p w14:paraId="7B062AD0" w14:textId="44DF95EA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6A5714A" w14:textId="7777777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F7E3F3" w14:textId="14E796BB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33134B" w:rsidRPr="004C535F" w14:paraId="0A91A353" w14:textId="77777777" w:rsidTr="00416C0C">
        <w:tc>
          <w:tcPr>
            <w:tcW w:w="1135" w:type="dxa"/>
          </w:tcPr>
          <w:p w14:paraId="45450DBD" w14:textId="77777777" w:rsidR="0033134B" w:rsidRPr="004C535F" w:rsidRDefault="0033134B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85E7ACD" w14:textId="473C5AB3" w:rsidR="0033134B" w:rsidRPr="004C535F" w:rsidRDefault="0033134B" w:rsidP="0033134B">
            <w:pPr>
              <w:rPr>
                <w:rFonts w:ascii="Cambria" w:hAnsi="Cambria"/>
                <w:i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 xml:space="preserve">Waga aparatu gotowego do pracy nie większa niż 5,00 </w:t>
            </w:r>
            <w:r w:rsidR="00040133" w:rsidRPr="004C535F">
              <w:rPr>
                <w:rFonts w:ascii="Cambria" w:hAnsi="Cambria" w:cs="Arial"/>
                <w:sz w:val="20"/>
                <w:szCs w:val="20"/>
              </w:rPr>
              <w:t>[</w:t>
            </w:r>
            <w:r w:rsidRPr="004C535F">
              <w:rPr>
                <w:rFonts w:ascii="Cambria" w:hAnsi="Cambria" w:cs="Arial"/>
                <w:sz w:val="20"/>
                <w:szCs w:val="20"/>
              </w:rPr>
              <w:t>kg</w:t>
            </w:r>
            <w:r w:rsidR="00040133" w:rsidRPr="004C535F">
              <w:rPr>
                <w:rFonts w:ascii="Cambria" w:hAnsi="Cambria" w:cs="Arial"/>
                <w:sz w:val="20"/>
                <w:szCs w:val="20"/>
              </w:rPr>
              <w:t>]</w:t>
            </w:r>
            <w:r w:rsidRPr="004C535F">
              <w:rPr>
                <w:rFonts w:ascii="Cambria" w:hAnsi="Cambria" w:cs="Arial"/>
                <w:sz w:val="20"/>
                <w:szCs w:val="20"/>
              </w:rPr>
              <w:t xml:space="preserve"> z zamontowanymi akumulatorami i</w:t>
            </w:r>
            <w:r w:rsidR="00040133" w:rsidRPr="004C535F">
              <w:rPr>
                <w:rFonts w:ascii="Cambria" w:hAnsi="Cambria" w:cs="Arial"/>
                <w:sz w:val="20"/>
                <w:szCs w:val="20"/>
              </w:rPr>
              <w:t> </w:t>
            </w:r>
            <w:r w:rsidRPr="004C535F">
              <w:rPr>
                <w:rFonts w:ascii="Cambria" w:hAnsi="Cambria" w:cs="Arial"/>
                <w:sz w:val="20"/>
                <w:szCs w:val="20"/>
              </w:rPr>
              <w:t>deską z pasami;</w:t>
            </w:r>
          </w:p>
        </w:tc>
        <w:tc>
          <w:tcPr>
            <w:tcW w:w="2409" w:type="dxa"/>
          </w:tcPr>
          <w:p w14:paraId="4B99CD75" w14:textId="699341D8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666BEA2D" w14:textId="7777777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03B708" w14:textId="53E7922F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33134B" w:rsidRPr="004C535F" w14:paraId="360BA126" w14:textId="77777777" w:rsidTr="00416C0C">
        <w:tc>
          <w:tcPr>
            <w:tcW w:w="1135" w:type="dxa"/>
          </w:tcPr>
          <w:p w14:paraId="10334C78" w14:textId="77777777" w:rsidR="0033134B" w:rsidRPr="004C535F" w:rsidRDefault="0033134B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F251A1E" w14:textId="77777777" w:rsidR="00040133" w:rsidRPr="004C535F" w:rsidRDefault="0033134B" w:rsidP="0033134B">
            <w:pPr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 xml:space="preserve">Waga kompletnego zestawu ze wszystkimi elementami wyposażenia jak: </w:t>
            </w:r>
          </w:p>
          <w:p w14:paraId="288AB955" w14:textId="77777777" w:rsidR="00040133" w:rsidRPr="004C535F" w:rsidRDefault="0033134B" w:rsidP="0072678E">
            <w:pPr>
              <w:pStyle w:val="Akapitzlist"/>
              <w:numPr>
                <w:ilvl w:val="0"/>
                <w:numId w:val="28"/>
              </w:numPr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aparat podstawowy z akumulatorem,</w:t>
            </w:r>
          </w:p>
          <w:p w14:paraId="74849632" w14:textId="77777777" w:rsidR="00040133" w:rsidRPr="004C535F" w:rsidRDefault="0033134B" w:rsidP="0072678E">
            <w:pPr>
              <w:pStyle w:val="Akapitzlist"/>
              <w:numPr>
                <w:ilvl w:val="0"/>
                <w:numId w:val="28"/>
              </w:numPr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 xml:space="preserve">dodatkowy akumulator, </w:t>
            </w:r>
          </w:p>
          <w:p w14:paraId="42DC7918" w14:textId="77777777" w:rsidR="00040133" w:rsidRPr="004C535F" w:rsidRDefault="0033134B" w:rsidP="0072678E">
            <w:pPr>
              <w:pStyle w:val="Akapitzlist"/>
              <w:numPr>
                <w:ilvl w:val="0"/>
                <w:numId w:val="28"/>
              </w:numPr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 xml:space="preserve">deska z pasami, </w:t>
            </w:r>
          </w:p>
          <w:p w14:paraId="309A9D93" w14:textId="77777777" w:rsidR="00040133" w:rsidRPr="004C535F" w:rsidRDefault="0033134B" w:rsidP="0072678E">
            <w:pPr>
              <w:pStyle w:val="Akapitzlist"/>
              <w:numPr>
                <w:ilvl w:val="0"/>
                <w:numId w:val="28"/>
              </w:numPr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zasilacz aparatu z kablem sieciowym,</w:t>
            </w:r>
          </w:p>
          <w:p w14:paraId="6E68F43F" w14:textId="1217F082" w:rsidR="00040133" w:rsidRPr="004C535F" w:rsidRDefault="0033134B" w:rsidP="0072678E">
            <w:pPr>
              <w:pStyle w:val="Akapitzlist"/>
              <w:numPr>
                <w:ilvl w:val="0"/>
                <w:numId w:val="28"/>
              </w:numPr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dwumiejscowa ładowarka z zasilaczem i</w:t>
            </w:r>
            <w:r w:rsidR="00040133" w:rsidRPr="004C535F">
              <w:rPr>
                <w:rFonts w:ascii="Cambria" w:hAnsi="Cambria" w:cs="Arial"/>
                <w:sz w:val="20"/>
                <w:szCs w:val="20"/>
              </w:rPr>
              <w:t> </w:t>
            </w:r>
            <w:r w:rsidRPr="004C535F">
              <w:rPr>
                <w:rFonts w:ascii="Cambria" w:hAnsi="Cambria" w:cs="Arial"/>
                <w:sz w:val="20"/>
                <w:szCs w:val="20"/>
              </w:rPr>
              <w:t xml:space="preserve">kablem sieciowym, </w:t>
            </w:r>
          </w:p>
          <w:p w14:paraId="7C1C2C9E" w14:textId="77777777" w:rsidR="00040133" w:rsidRPr="004C535F" w:rsidRDefault="0033134B" w:rsidP="0072678E">
            <w:pPr>
              <w:pStyle w:val="Akapitzlist"/>
              <w:numPr>
                <w:ilvl w:val="0"/>
                <w:numId w:val="28"/>
              </w:numPr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 xml:space="preserve">kabel zasilania pokładowego, </w:t>
            </w:r>
          </w:p>
          <w:p w14:paraId="7C68E322" w14:textId="77777777" w:rsidR="00040133" w:rsidRPr="004C535F" w:rsidRDefault="0033134B" w:rsidP="0072678E">
            <w:pPr>
              <w:pStyle w:val="Akapitzlist"/>
              <w:numPr>
                <w:ilvl w:val="0"/>
                <w:numId w:val="28"/>
              </w:numPr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 xml:space="preserve">zapasowe akcesoria i elementy wymienne (osłony tłoka), </w:t>
            </w:r>
          </w:p>
          <w:p w14:paraId="3D687B89" w14:textId="77777777" w:rsidR="00040133" w:rsidRPr="004C535F" w:rsidRDefault="0033134B" w:rsidP="0072678E">
            <w:pPr>
              <w:pStyle w:val="Akapitzlist"/>
              <w:numPr>
                <w:ilvl w:val="0"/>
                <w:numId w:val="28"/>
              </w:numPr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torba transportowa</w:t>
            </w:r>
          </w:p>
          <w:p w14:paraId="1B095C9B" w14:textId="29DA7934" w:rsidR="0033134B" w:rsidRPr="004C535F" w:rsidRDefault="0033134B" w:rsidP="00040133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nie większa niż 9 kg.</w:t>
            </w:r>
          </w:p>
        </w:tc>
        <w:tc>
          <w:tcPr>
            <w:tcW w:w="2409" w:type="dxa"/>
          </w:tcPr>
          <w:p w14:paraId="513264F3" w14:textId="7031C367" w:rsidR="00040133" w:rsidRPr="004C535F" w:rsidRDefault="0033134B" w:rsidP="0004013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1557926D" w14:textId="7777777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CCD4C6" w14:textId="17BEB89F" w:rsidR="0033134B" w:rsidRPr="004C535F" w:rsidRDefault="00040133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33134B" w:rsidRPr="004C535F" w14:paraId="32859FFD" w14:textId="77777777" w:rsidTr="00416C0C">
        <w:tc>
          <w:tcPr>
            <w:tcW w:w="1135" w:type="dxa"/>
          </w:tcPr>
          <w:p w14:paraId="7731F3F6" w14:textId="77777777" w:rsidR="0033134B" w:rsidRPr="004C535F" w:rsidRDefault="0033134B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269174E" w14:textId="24DB46A3" w:rsidR="0033134B" w:rsidRPr="004C535F" w:rsidRDefault="0033134B" w:rsidP="0033134B">
            <w:pPr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 xml:space="preserve">Wymiary elementu roboczego z tłokiem: </w:t>
            </w:r>
            <w:r w:rsidR="00040133" w:rsidRPr="004C535F">
              <w:rPr>
                <w:rFonts w:ascii="Cambria" w:hAnsi="Cambria" w:cs="Arial"/>
                <w:sz w:val="20"/>
                <w:szCs w:val="20"/>
              </w:rPr>
              <w:t xml:space="preserve">nie większe niż </w:t>
            </w:r>
            <w:r w:rsidRPr="004C535F">
              <w:rPr>
                <w:rFonts w:ascii="Cambria" w:hAnsi="Cambria" w:cs="Arial"/>
                <w:sz w:val="20"/>
                <w:szCs w:val="20"/>
              </w:rPr>
              <w:t xml:space="preserve">180 x 220 x 150 </w:t>
            </w:r>
            <w:r w:rsidR="00040133" w:rsidRPr="004C535F">
              <w:rPr>
                <w:rFonts w:ascii="Cambria" w:hAnsi="Cambria" w:cs="Arial"/>
                <w:sz w:val="20"/>
                <w:szCs w:val="20"/>
              </w:rPr>
              <w:t>[</w:t>
            </w:r>
            <w:r w:rsidRPr="004C535F">
              <w:rPr>
                <w:rFonts w:ascii="Cambria" w:hAnsi="Cambria" w:cs="Arial"/>
                <w:sz w:val="20"/>
                <w:szCs w:val="20"/>
              </w:rPr>
              <w:t>mm (wys. x dł. x szer.)</w:t>
            </w:r>
            <w:r w:rsidR="00040133" w:rsidRPr="004C535F">
              <w:rPr>
                <w:rFonts w:ascii="Cambria" w:hAnsi="Cambria" w:cs="Arial"/>
                <w:sz w:val="20"/>
                <w:szCs w:val="20"/>
              </w:rPr>
              <w:t>]</w:t>
            </w:r>
          </w:p>
        </w:tc>
        <w:tc>
          <w:tcPr>
            <w:tcW w:w="2409" w:type="dxa"/>
          </w:tcPr>
          <w:p w14:paraId="24AFFDC1" w14:textId="3A4B02AE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  <w:lang w:val="en-US"/>
              </w:rPr>
              <w:t>TAK</w:t>
            </w:r>
          </w:p>
        </w:tc>
        <w:tc>
          <w:tcPr>
            <w:tcW w:w="4395" w:type="dxa"/>
          </w:tcPr>
          <w:p w14:paraId="0EA6969B" w14:textId="7777777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EC6258" w14:textId="485FC50C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33134B" w:rsidRPr="004C535F" w14:paraId="27A7597A" w14:textId="77777777" w:rsidTr="00416C0C">
        <w:tc>
          <w:tcPr>
            <w:tcW w:w="1135" w:type="dxa"/>
          </w:tcPr>
          <w:p w14:paraId="4B577477" w14:textId="77777777" w:rsidR="0033134B" w:rsidRPr="004C535F" w:rsidRDefault="0033134B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51BE4F9" w14:textId="0797FA48" w:rsidR="0033134B" w:rsidRPr="004C535F" w:rsidRDefault="0033134B" w:rsidP="0033134B">
            <w:pPr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Obwód klatki piersiowej pacjenta 75</w:t>
            </w:r>
            <w:r w:rsidR="00040133" w:rsidRPr="004C535F">
              <w:rPr>
                <w:rFonts w:ascii="Cambria" w:hAnsi="Cambria" w:cs="Arial"/>
                <w:sz w:val="20"/>
                <w:szCs w:val="20"/>
              </w:rPr>
              <w:t>-</w:t>
            </w:r>
            <w:r w:rsidRPr="004C535F">
              <w:rPr>
                <w:rFonts w:ascii="Cambria" w:hAnsi="Cambria" w:cs="Arial"/>
                <w:sz w:val="20"/>
                <w:szCs w:val="20"/>
              </w:rPr>
              <w:t xml:space="preserve">135 </w:t>
            </w:r>
            <w:r w:rsidR="00040133" w:rsidRPr="004C535F">
              <w:rPr>
                <w:rFonts w:ascii="Cambria" w:hAnsi="Cambria" w:cs="Arial"/>
                <w:sz w:val="20"/>
                <w:szCs w:val="20"/>
              </w:rPr>
              <w:t>[cm],</w:t>
            </w:r>
            <w:r w:rsidRPr="004C535F">
              <w:rPr>
                <w:rFonts w:ascii="Cambria" w:hAnsi="Cambria" w:cs="Arial"/>
                <w:sz w:val="20"/>
                <w:szCs w:val="20"/>
              </w:rPr>
              <w:t xml:space="preserve"> szerokość klatki piersiowej 22</w:t>
            </w:r>
            <w:r w:rsidR="00040133" w:rsidRPr="004C535F">
              <w:rPr>
                <w:rFonts w:ascii="Cambria" w:hAnsi="Cambria" w:cs="Arial"/>
                <w:sz w:val="20"/>
                <w:szCs w:val="20"/>
              </w:rPr>
              <w:t>-</w:t>
            </w:r>
            <w:r w:rsidRPr="004C535F">
              <w:rPr>
                <w:rFonts w:ascii="Cambria" w:hAnsi="Cambria" w:cs="Arial"/>
                <w:sz w:val="20"/>
                <w:szCs w:val="20"/>
              </w:rPr>
              <w:t>40</w:t>
            </w:r>
            <w:r w:rsidR="00040133" w:rsidRPr="004C535F">
              <w:rPr>
                <w:rFonts w:ascii="Cambria" w:hAnsi="Cambria" w:cs="Arial"/>
                <w:sz w:val="20"/>
                <w:szCs w:val="20"/>
              </w:rPr>
              <w:t xml:space="preserve"> [</w:t>
            </w:r>
            <w:r w:rsidRPr="004C535F">
              <w:rPr>
                <w:rFonts w:ascii="Cambria" w:hAnsi="Cambria" w:cs="Arial"/>
                <w:sz w:val="20"/>
                <w:szCs w:val="20"/>
              </w:rPr>
              <w:t>cm</w:t>
            </w:r>
            <w:r w:rsidR="00040133" w:rsidRPr="004C535F">
              <w:rPr>
                <w:rFonts w:ascii="Cambria" w:hAnsi="Cambria" w:cs="Arial"/>
                <w:sz w:val="20"/>
                <w:szCs w:val="20"/>
              </w:rPr>
              <w:t>]</w:t>
            </w:r>
            <w:r w:rsidRPr="004C535F">
              <w:rPr>
                <w:rFonts w:ascii="Cambria" w:hAnsi="Cambria" w:cs="Arial"/>
                <w:sz w:val="20"/>
                <w:szCs w:val="20"/>
              </w:rPr>
              <w:t>;</w:t>
            </w:r>
          </w:p>
        </w:tc>
        <w:tc>
          <w:tcPr>
            <w:tcW w:w="2409" w:type="dxa"/>
          </w:tcPr>
          <w:p w14:paraId="4A2C2C4D" w14:textId="1C971769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1BAC6BF4" w14:textId="7777777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B62B49" w14:textId="213713F9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33134B" w:rsidRPr="004C535F" w14:paraId="05340242" w14:textId="77777777" w:rsidTr="00416C0C">
        <w:tc>
          <w:tcPr>
            <w:tcW w:w="1135" w:type="dxa"/>
          </w:tcPr>
          <w:p w14:paraId="5A205B82" w14:textId="77777777" w:rsidR="0033134B" w:rsidRPr="004C535F" w:rsidRDefault="0033134B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663814A" w14:textId="12B4EFD1" w:rsidR="0033134B" w:rsidRPr="004C535F" w:rsidRDefault="0033134B" w:rsidP="0033134B">
            <w:pPr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Aparat w pełni zasilany elektrycznie;</w:t>
            </w:r>
          </w:p>
        </w:tc>
        <w:tc>
          <w:tcPr>
            <w:tcW w:w="2409" w:type="dxa"/>
          </w:tcPr>
          <w:p w14:paraId="5263BF69" w14:textId="5851FC1C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  <w:lang w:val="en-US"/>
              </w:rPr>
              <w:t>TAK</w:t>
            </w:r>
          </w:p>
        </w:tc>
        <w:tc>
          <w:tcPr>
            <w:tcW w:w="4395" w:type="dxa"/>
          </w:tcPr>
          <w:p w14:paraId="57B2FC94" w14:textId="7777777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63F17C" w14:textId="5728F56C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33134B" w:rsidRPr="004C535F" w14:paraId="36070301" w14:textId="77777777" w:rsidTr="00416C0C">
        <w:tc>
          <w:tcPr>
            <w:tcW w:w="1135" w:type="dxa"/>
          </w:tcPr>
          <w:p w14:paraId="37475A25" w14:textId="77777777" w:rsidR="0033134B" w:rsidRPr="004C535F" w:rsidRDefault="0033134B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DEA597E" w14:textId="77777777" w:rsidR="00040133" w:rsidRPr="004C535F" w:rsidRDefault="0033134B" w:rsidP="0033134B">
            <w:pPr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 xml:space="preserve">Źródła zasilania: </w:t>
            </w:r>
          </w:p>
          <w:p w14:paraId="10CC439C" w14:textId="77777777" w:rsidR="00040133" w:rsidRPr="004C535F" w:rsidRDefault="0033134B" w:rsidP="0072678E">
            <w:pPr>
              <w:pStyle w:val="Akapitzlist"/>
              <w:numPr>
                <w:ilvl w:val="0"/>
                <w:numId w:val="30"/>
              </w:numPr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 xml:space="preserve">akumulator, </w:t>
            </w:r>
          </w:p>
          <w:p w14:paraId="4EE60C7E" w14:textId="07ABF938" w:rsidR="00040133" w:rsidRPr="004C535F" w:rsidRDefault="0033134B" w:rsidP="0072678E">
            <w:pPr>
              <w:pStyle w:val="Akapitzlist"/>
              <w:numPr>
                <w:ilvl w:val="0"/>
                <w:numId w:val="30"/>
              </w:numPr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sieć elektryczna 230-240</w:t>
            </w:r>
            <w:r w:rsidR="00040133" w:rsidRPr="004C535F">
              <w:rPr>
                <w:rFonts w:ascii="Cambria" w:hAnsi="Cambria" w:cs="Arial"/>
                <w:sz w:val="20"/>
                <w:szCs w:val="20"/>
              </w:rPr>
              <w:t xml:space="preserve"> [</w:t>
            </w:r>
            <w:r w:rsidRPr="004C535F">
              <w:rPr>
                <w:rFonts w:ascii="Cambria" w:hAnsi="Cambria" w:cs="Arial"/>
                <w:sz w:val="20"/>
                <w:szCs w:val="20"/>
              </w:rPr>
              <w:t>V</w:t>
            </w:r>
            <w:r w:rsidR="00040133" w:rsidRPr="004C535F">
              <w:rPr>
                <w:rFonts w:ascii="Cambria" w:hAnsi="Cambria" w:cs="Arial"/>
                <w:sz w:val="20"/>
                <w:szCs w:val="20"/>
              </w:rPr>
              <w:t>]</w:t>
            </w:r>
            <w:r w:rsidRPr="004C535F">
              <w:rPr>
                <w:rFonts w:ascii="Cambria" w:hAnsi="Cambria" w:cs="Arial"/>
                <w:sz w:val="20"/>
                <w:szCs w:val="20"/>
              </w:rPr>
              <w:t xml:space="preserve"> (zasilacz sieciowy z kablem); </w:t>
            </w:r>
          </w:p>
          <w:p w14:paraId="475A11CF" w14:textId="57BD4B35" w:rsidR="0033134B" w:rsidRPr="004C535F" w:rsidRDefault="0033134B" w:rsidP="0072678E">
            <w:pPr>
              <w:pStyle w:val="Akapitzlist"/>
              <w:numPr>
                <w:ilvl w:val="0"/>
                <w:numId w:val="30"/>
              </w:numPr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zasilanie pokładowe 12</w:t>
            </w:r>
            <w:r w:rsidR="00040133" w:rsidRPr="004C535F">
              <w:rPr>
                <w:rFonts w:ascii="Cambria" w:hAnsi="Cambria" w:cs="Arial"/>
                <w:sz w:val="20"/>
                <w:szCs w:val="20"/>
              </w:rPr>
              <w:t xml:space="preserve"> [</w:t>
            </w:r>
            <w:r w:rsidRPr="004C535F">
              <w:rPr>
                <w:rFonts w:ascii="Cambria" w:hAnsi="Cambria" w:cs="Arial"/>
                <w:sz w:val="20"/>
                <w:szCs w:val="20"/>
              </w:rPr>
              <w:t>V</w:t>
            </w:r>
            <w:r w:rsidR="00040133" w:rsidRPr="004C535F">
              <w:rPr>
                <w:rFonts w:ascii="Cambria" w:hAnsi="Cambria" w:cs="Arial"/>
                <w:sz w:val="20"/>
                <w:szCs w:val="20"/>
              </w:rPr>
              <w:t xml:space="preserve">] </w:t>
            </w:r>
            <w:r w:rsidRPr="004C535F">
              <w:rPr>
                <w:rFonts w:ascii="Cambria" w:hAnsi="Cambria" w:cs="Arial"/>
                <w:sz w:val="20"/>
                <w:szCs w:val="20"/>
              </w:rPr>
              <w:t>(kabel w</w:t>
            </w:r>
            <w:r w:rsidR="00F81979" w:rsidRPr="004C535F">
              <w:rPr>
                <w:rFonts w:ascii="Cambria" w:hAnsi="Cambria" w:cs="Arial"/>
                <w:sz w:val="20"/>
                <w:szCs w:val="20"/>
              </w:rPr>
              <w:t> </w:t>
            </w:r>
            <w:r w:rsidRPr="004C535F">
              <w:rPr>
                <w:rFonts w:ascii="Cambria" w:hAnsi="Cambria" w:cs="Arial"/>
                <w:sz w:val="20"/>
                <w:szCs w:val="20"/>
              </w:rPr>
              <w:t>ramach standardowego wyposażenia);</w:t>
            </w:r>
          </w:p>
        </w:tc>
        <w:tc>
          <w:tcPr>
            <w:tcW w:w="2409" w:type="dxa"/>
          </w:tcPr>
          <w:p w14:paraId="5C419829" w14:textId="7777777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TAK</w:t>
            </w:r>
          </w:p>
          <w:p w14:paraId="3364CA63" w14:textId="677F924C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CB51134" w14:textId="7777777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A34E7F" w14:textId="3A549413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33134B" w:rsidRPr="004C535F" w14:paraId="3D835A48" w14:textId="77777777" w:rsidTr="00416C0C">
        <w:tc>
          <w:tcPr>
            <w:tcW w:w="1135" w:type="dxa"/>
          </w:tcPr>
          <w:p w14:paraId="460AFEED" w14:textId="77777777" w:rsidR="0033134B" w:rsidRPr="004C535F" w:rsidRDefault="0033134B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EE2A177" w14:textId="4DDA8AC6" w:rsidR="0033134B" w:rsidRPr="004C535F" w:rsidRDefault="0033134B" w:rsidP="0033134B">
            <w:pPr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Aparat standardowo wyposażony w dwie baterie/akumulatory wielokrotnego ładowania</w:t>
            </w:r>
          </w:p>
        </w:tc>
        <w:tc>
          <w:tcPr>
            <w:tcW w:w="2409" w:type="dxa"/>
          </w:tcPr>
          <w:p w14:paraId="41CBCDEB" w14:textId="0858F204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42A79899" w14:textId="7777777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95F276" w14:textId="6F371A35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33134B" w:rsidRPr="004C535F" w14:paraId="15C4E9D9" w14:textId="77777777" w:rsidTr="00416C0C">
        <w:tc>
          <w:tcPr>
            <w:tcW w:w="1135" w:type="dxa"/>
          </w:tcPr>
          <w:p w14:paraId="732B4595" w14:textId="77777777" w:rsidR="0033134B" w:rsidRPr="004C535F" w:rsidRDefault="0033134B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E1965A1" w14:textId="4870812B" w:rsidR="0033134B" w:rsidRPr="004C535F" w:rsidRDefault="0033134B" w:rsidP="0033134B">
            <w:pPr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 xml:space="preserve">Akumulator </w:t>
            </w:r>
            <w:proofErr w:type="spellStart"/>
            <w:r w:rsidRPr="004C535F">
              <w:rPr>
                <w:rFonts w:ascii="Cambria" w:hAnsi="Cambria" w:cs="Arial"/>
                <w:sz w:val="20"/>
                <w:szCs w:val="20"/>
              </w:rPr>
              <w:t>litowo</w:t>
            </w:r>
            <w:proofErr w:type="spellEnd"/>
            <w:r w:rsidR="00040133" w:rsidRPr="004C535F">
              <w:rPr>
                <w:rFonts w:ascii="Cambria" w:hAnsi="Cambria" w:cs="Arial"/>
                <w:sz w:val="20"/>
                <w:szCs w:val="20"/>
              </w:rPr>
              <w:t>-</w:t>
            </w:r>
            <w:r w:rsidRPr="004C535F">
              <w:rPr>
                <w:rFonts w:ascii="Cambria" w:hAnsi="Cambria" w:cs="Arial"/>
                <w:sz w:val="20"/>
                <w:szCs w:val="20"/>
              </w:rPr>
              <w:t>polimerowy bez efektu pamięci,</w:t>
            </w:r>
            <w:r w:rsidR="00040133" w:rsidRPr="004C535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C535F">
              <w:rPr>
                <w:rFonts w:ascii="Cambria" w:hAnsi="Cambria" w:cs="Arial"/>
                <w:sz w:val="20"/>
                <w:szCs w:val="20"/>
              </w:rPr>
              <w:t>18,5</w:t>
            </w:r>
            <w:r w:rsidR="00040133" w:rsidRPr="004C535F">
              <w:rPr>
                <w:rFonts w:ascii="Cambria" w:hAnsi="Cambria" w:cs="Arial"/>
                <w:sz w:val="20"/>
                <w:szCs w:val="20"/>
              </w:rPr>
              <w:t xml:space="preserve"> [</w:t>
            </w:r>
            <w:r w:rsidRPr="004C535F">
              <w:rPr>
                <w:rFonts w:ascii="Cambria" w:hAnsi="Cambria" w:cs="Arial"/>
                <w:sz w:val="20"/>
                <w:szCs w:val="20"/>
              </w:rPr>
              <w:t>V</w:t>
            </w:r>
            <w:r w:rsidR="00040133" w:rsidRPr="004C535F">
              <w:rPr>
                <w:rFonts w:ascii="Cambria" w:hAnsi="Cambria" w:cs="Arial"/>
                <w:sz w:val="20"/>
                <w:szCs w:val="20"/>
              </w:rPr>
              <w:t>]</w:t>
            </w:r>
            <w:r w:rsidRPr="004C535F">
              <w:rPr>
                <w:rFonts w:ascii="Cambria" w:hAnsi="Cambria" w:cs="Arial"/>
                <w:sz w:val="20"/>
                <w:szCs w:val="20"/>
              </w:rPr>
              <w:t xml:space="preserve">, 4,0 </w:t>
            </w:r>
            <w:r w:rsidR="00040133" w:rsidRPr="004C535F">
              <w:rPr>
                <w:rFonts w:ascii="Cambria" w:hAnsi="Cambria" w:cs="Arial"/>
                <w:sz w:val="20"/>
                <w:szCs w:val="20"/>
              </w:rPr>
              <w:t>[</w:t>
            </w:r>
            <w:r w:rsidRPr="004C535F">
              <w:rPr>
                <w:rFonts w:ascii="Cambria" w:hAnsi="Cambria" w:cs="Arial"/>
                <w:sz w:val="20"/>
                <w:szCs w:val="20"/>
              </w:rPr>
              <w:t>Ah</w:t>
            </w:r>
            <w:r w:rsidR="00040133" w:rsidRPr="004C535F">
              <w:rPr>
                <w:rFonts w:ascii="Cambria" w:hAnsi="Cambria" w:cs="Arial"/>
                <w:sz w:val="20"/>
                <w:szCs w:val="20"/>
              </w:rPr>
              <w:t>]</w:t>
            </w:r>
            <w:r w:rsidRPr="004C535F">
              <w:rPr>
                <w:rFonts w:ascii="Cambria" w:hAnsi="Cambria" w:cs="Arial"/>
                <w:sz w:val="20"/>
                <w:szCs w:val="20"/>
              </w:rPr>
              <w:t xml:space="preserve"> z wbudowanym wizualnym wskaźnikiem, informującym o</w:t>
            </w:r>
            <w:r w:rsidR="00040133" w:rsidRPr="004C535F">
              <w:rPr>
                <w:rFonts w:ascii="Cambria" w:hAnsi="Cambria" w:cs="Arial"/>
                <w:sz w:val="20"/>
                <w:szCs w:val="20"/>
              </w:rPr>
              <w:t> </w:t>
            </w:r>
            <w:r w:rsidRPr="004C535F">
              <w:rPr>
                <w:rFonts w:ascii="Cambria" w:hAnsi="Cambria" w:cs="Arial"/>
                <w:sz w:val="20"/>
                <w:szCs w:val="20"/>
              </w:rPr>
              <w:t>poziomie naładowana, z wykorzystaniem trzystopniowej skali podświetlanych diod;</w:t>
            </w:r>
          </w:p>
        </w:tc>
        <w:tc>
          <w:tcPr>
            <w:tcW w:w="2409" w:type="dxa"/>
          </w:tcPr>
          <w:p w14:paraId="0F5CBF1D" w14:textId="2D2C4CE3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741C650B" w14:textId="7777777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5D48F7" w14:textId="73B61418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33134B" w:rsidRPr="004C535F" w14:paraId="6D3A13AC" w14:textId="77777777" w:rsidTr="00416C0C">
        <w:tc>
          <w:tcPr>
            <w:tcW w:w="1135" w:type="dxa"/>
          </w:tcPr>
          <w:p w14:paraId="76540761" w14:textId="77777777" w:rsidR="0033134B" w:rsidRPr="004C535F" w:rsidRDefault="0033134B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0AC1A70" w14:textId="464E41EE" w:rsidR="0033134B" w:rsidRPr="004C535F" w:rsidRDefault="0033134B" w:rsidP="0033134B">
            <w:pPr>
              <w:rPr>
                <w:rFonts w:ascii="Cambria" w:hAnsi="Cambria" w:cs="Tahom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W zestawie dostawczym 2 akumulatory;</w:t>
            </w:r>
          </w:p>
        </w:tc>
        <w:tc>
          <w:tcPr>
            <w:tcW w:w="2409" w:type="dxa"/>
          </w:tcPr>
          <w:p w14:paraId="357EFA74" w14:textId="4D75D0D9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  <w:lang w:val="en-US"/>
              </w:rPr>
              <w:t>TAK</w:t>
            </w:r>
          </w:p>
        </w:tc>
        <w:tc>
          <w:tcPr>
            <w:tcW w:w="4395" w:type="dxa"/>
          </w:tcPr>
          <w:p w14:paraId="635AFDB8" w14:textId="7777777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C463EC" w14:textId="16D21A51" w:rsidR="0033134B" w:rsidRPr="004C535F" w:rsidRDefault="0033134B" w:rsidP="0033134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33134B" w:rsidRPr="004C535F" w14:paraId="54CA4B2C" w14:textId="77777777" w:rsidTr="00416C0C">
        <w:tc>
          <w:tcPr>
            <w:tcW w:w="1135" w:type="dxa"/>
          </w:tcPr>
          <w:p w14:paraId="5F3F6485" w14:textId="77777777" w:rsidR="0033134B" w:rsidRPr="004C535F" w:rsidRDefault="0033134B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E001FFB" w14:textId="52C96DF1" w:rsidR="0033134B" w:rsidRPr="004C535F" w:rsidRDefault="0033134B" w:rsidP="0033134B">
            <w:pPr>
              <w:rPr>
                <w:rFonts w:ascii="Cambria" w:hAnsi="Cambria" w:cs="Tahom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 xml:space="preserve">Praca aparatu z użyciem 1 akumulatora </w:t>
            </w:r>
            <w:r w:rsidR="00040133" w:rsidRPr="004C535F">
              <w:rPr>
                <w:rFonts w:ascii="Cambria" w:hAnsi="Cambria" w:cs="Arial"/>
                <w:sz w:val="20"/>
                <w:szCs w:val="20"/>
              </w:rPr>
              <w:t>nie mniej niż</w:t>
            </w:r>
            <w:r w:rsidRPr="004C535F">
              <w:rPr>
                <w:rFonts w:ascii="Cambria" w:hAnsi="Cambria" w:cs="Arial"/>
                <w:sz w:val="20"/>
                <w:szCs w:val="20"/>
              </w:rPr>
              <w:t xml:space="preserve"> 45 </w:t>
            </w:r>
            <w:r w:rsidR="00040133" w:rsidRPr="004C535F">
              <w:rPr>
                <w:rFonts w:ascii="Cambria" w:hAnsi="Cambria" w:cs="Arial"/>
                <w:sz w:val="20"/>
                <w:szCs w:val="20"/>
              </w:rPr>
              <w:t>[</w:t>
            </w:r>
            <w:r w:rsidRPr="004C535F">
              <w:rPr>
                <w:rFonts w:ascii="Cambria" w:hAnsi="Cambria" w:cs="Arial"/>
                <w:sz w:val="20"/>
                <w:szCs w:val="20"/>
              </w:rPr>
              <w:t>min</w:t>
            </w:r>
            <w:r w:rsidR="00040133" w:rsidRPr="004C535F">
              <w:rPr>
                <w:rFonts w:ascii="Cambria" w:hAnsi="Cambria" w:cs="Arial"/>
                <w:sz w:val="20"/>
                <w:szCs w:val="20"/>
              </w:rPr>
              <w:t>]</w:t>
            </w:r>
            <w:r w:rsidRPr="004C535F">
              <w:rPr>
                <w:rFonts w:ascii="Cambria" w:hAnsi="Cambria" w:cs="Arial"/>
                <w:sz w:val="20"/>
                <w:szCs w:val="20"/>
              </w:rPr>
              <w:t>;</w:t>
            </w:r>
          </w:p>
        </w:tc>
        <w:tc>
          <w:tcPr>
            <w:tcW w:w="2409" w:type="dxa"/>
          </w:tcPr>
          <w:p w14:paraId="05D7959D" w14:textId="02B6A5F5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3A9348B4" w14:textId="7777777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5902B9" w14:textId="3A3DB026" w:rsidR="0033134B" w:rsidRPr="004C535F" w:rsidRDefault="0033134B" w:rsidP="0033134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33134B" w:rsidRPr="004C535F" w14:paraId="78873E78" w14:textId="77777777" w:rsidTr="00416C0C">
        <w:tc>
          <w:tcPr>
            <w:tcW w:w="1135" w:type="dxa"/>
          </w:tcPr>
          <w:p w14:paraId="450D306A" w14:textId="77777777" w:rsidR="0033134B" w:rsidRPr="004C535F" w:rsidRDefault="0033134B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6072621" w14:textId="6CA54C2F" w:rsidR="0033134B" w:rsidRPr="004C535F" w:rsidRDefault="0033134B" w:rsidP="0033134B">
            <w:pPr>
              <w:rPr>
                <w:rFonts w:ascii="Cambria" w:hAnsi="Cambria" w:cs="Tahom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Płynne przechodzenie z trybu zasilania akumulatorowego na sieciowe/pokładowe i</w:t>
            </w:r>
            <w:r w:rsidR="00040133" w:rsidRPr="004C535F">
              <w:rPr>
                <w:rFonts w:ascii="Cambria" w:hAnsi="Cambria" w:cs="Arial"/>
                <w:sz w:val="20"/>
                <w:szCs w:val="20"/>
              </w:rPr>
              <w:t> </w:t>
            </w:r>
            <w:r w:rsidRPr="004C535F">
              <w:rPr>
                <w:rFonts w:ascii="Cambria" w:hAnsi="Cambria" w:cs="Arial"/>
                <w:sz w:val="20"/>
                <w:szCs w:val="20"/>
              </w:rPr>
              <w:t>odwrotnie, bez efektu wstrzymania pracy tłoka;</w:t>
            </w:r>
          </w:p>
        </w:tc>
        <w:tc>
          <w:tcPr>
            <w:tcW w:w="2409" w:type="dxa"/>
          </w:tcPr>
          <w:p w14:paraId="7B4E8EBC" w14:textId="64B13EBF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  <w:lang w:val="en-US"/>
              </w:rPr>
              <w:t>TAK</w:t>
            </w:r>
          </w:p>
        </w:tc>
        <w:tc>
          <w:tcPr>
            <w:tcW w:w="4395" w:type="dxa"/>
          </w:tcPr>
          <w:p w14:paraId="0FC6BED5" w14:textId="77777777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93A0A8" w14:textId="4311E696" w:rsidR="0033134B" w:rsidRPr="004C535F" w:rsidRDefault="0033134B" w:rsidP="0033134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81979" w:rsidRPr="004C535F" w14:paraId="21C4F3B0" w14:textId="77777777" w:rsidTr="00416C0C">
        <w:tc>
          <w:tcPr>
            <w:tcW w:w="1135" w:type="dxa"/>
          </w:tcPr>
          <w:p w14:paraId="7B32306F" w14:textId="77777777" w:rsidR="00F81979" w:rsidRPr="004C535F" w:rsidRDefault="00F81979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F7918BF" w14:textId="1C689FC9" w:rsidR="00F81979" w:rsidRPr="004C535F" w:rsidRDefault="00F81979" w:rsidP="00F81979">
            <w:pPr>
              <w:rPr>
                <w:rFonts w:ascii="Cambria" w:hAnsi="Cambria" w:cs="Tahom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Panel obsługowy na górnej pokrywie bloku aparatu;</w:t>
            </w:r>
          </w:p>
        </w:tc>
        <w:tc>
          <w:tcPr>
            <w:tcW w:w="2409" w:type="dxa"/>
          </w:tcPr>
          <w:p w14:paraId="73B72C21" w14:textId="320F3525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  <w:lang w:val="en-US"/>
              </w:rPr>
              <w:t>TAK</w:t>
            </w:r>
          </w:p>
        </w:tc>
        <w:tc>
          <w:tcPr>
            <w:tcW w:w="4395" w:type="dxa"/>
          </w:tcPr>
          <w:p w14:paraId="5524D889" w14:textId="77777777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93E500" w14:textId="6FAC20F7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81979" w:rsidRPr="004C535F" w14:paraId="57C0E56E" w14:textId="77777777" w:rsidTr="00416C0C">
        <w:tc>
          <w:tcPr>
            <w:tcW w:w="1135" w:type="dxa"/>
          </w:tcPr>
          <w:p w14:paraId="71B416AC" w14:textId="77777777" w:rsidR="00F81979" w:rsidRPr="004C535F" w:rsidRDefault="00F81979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4D6B70D" w14:textId="6CA0BD97" w:rsidR="00F81979" w:rsidRPr="004C535F" w:rsidRDefault="00F81979" w:rsidP="00F81979">
            <w:pPr>
              <w:rPr>
                <w:rFonts w:ascii="Cambria" w:hAnsi="Cambria" w:cs="Tahom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Przycisk włączenia urządzenia ze wskaźnikiem źródła zasilania aparatu: akumulator lub system sieciowo/pokładowy;</w:t>
            </w:r>
          </w:p>
        </w:tc>
        <w:tc>
          <w:tcPr>
            <w:tcW w:w="2409" w:type="dxa"/>
          </w:tcPr>
          <w:p w14:paraId="5C393D38" w14:textId="0C7689A9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1AEE82D5" w14:textId="77777777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1DF806" w14:textId="39798B95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81979" w:rsidRPr="004C535F" w14:paraId="5FC090C3" w14:textId="77777777" w:rsidTr="00416C0C">
        <w:tc>
          <w:tcPr>
            <w:tcW w:w="1135" w:type="dxa"/>
          </w:tcPr>
          <w:p w14:paraId="1BF37F0B" w14:textId="77777777" w:rsidR="00F81979" w:rsidRPr="004C535F" w:rsidRDefault="00F81979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75D8576" w14:textId="6D964243" w:rsidR="00F81979" w:rsidRPr="004C535F" w:rsidRDefault="00F81979" w:rsidP="00F81979">
            <w:pPr>
              <w:rPr>
                <w:rFonts w:ascii="Cambria" w:hAnsi="Cambria" w:cs="Tahom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Przycisk uruchomienia aparatu i jego wyłączenia;</w:t>
            </w:r>
          </w:p>
        </w:tc>
        <w:tc>
          <w:tcPr>
            <w:tcW w:w="2409" w:type="dxa"/>
          </w:tcPr>
          <w:p w14:paraId="09D5F01D" w14:textId="3A8BDB3B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  <w:lang w:val="en-US"/>
              </w:rPr>
              <w:t>TAK</w:t>
            </w:r>
          </w:p>
        </w:tc>
        <w:tc>
          <w:tcPr>
            <w:tcW w:w="4395" w:type="dxa"/>
          </w:tcPr>
          <w:p w14:paraId="6F693FC1" w14:textId="77777777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BFCA4C" w14:textId="06ECA3AE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81979" w:rsidRPr="004C535F" w14:paraId="4CCD9493" w14:textId="77777777" w:rsidTr="00416C0C">
        <w:tc>
          <w:tcPr>
            <w:tcW w:w="1135" w:type="dxa"/>
          </w:tcPr>
          <w:p w14:paraId="797E69CB" w14:textId="77777777" w:rsidR="00F81979" w:rsidRPr="004C535F" w:rsidRDefault="00F81979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1AD929A" w14:textId="387900A6" w:rsidR="00F81979" w:rsidRPr="004C535F" w:rsidRDefault="00F81979" w:rsidP="00F81979">
            <w:pPr>
              <w:rPr>
                <w:rFonts w:ascii="Cambria" w:hAnsi="Cambria" w:cs="Tahom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Praca ciągła z rytmem uciśnięć 100/min;</w:t>
            </w:r>
          </w:p>
        </w:tc>
        <w:tc>
          <w:tcPr>
            <w:tcW w:w="2409" w:type="dxa"/>
          </w:tcPr>
          <w:p w14:paraId="7ADDC92D" w14:textId="15DC3CF0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297BBC23" w14:textId="77777777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ED4DC7" w14:textId="3F5007CD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81979" w:rsidRPr="004C535F" w14:paraId="63D3E66E" w14:textId="77777777" w:rsidTr="00416C0C">
        <w:tc>
          <w:tcPr>
            <w:tcW w:w="1135" w:type="dxa"/>
          </w:tcPr>
          <w:p w14:paraId="05C9979C" w14:textId="77777777" w:rsidR="00F81979" w:rsidRPr="004C535F" w:rsidRDefault="00F81979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BAEA4C6" w14:textId="77777777" w:rsidR="00F81979" w:rsidRPr="004C535F" w:rsidRDefault="00F81979" w:rsidP="00F81979">
            <w:pPr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 xml:space="preserve">Przycisk wyboru funkcji pracy w rytmie: </w:t>
            </w:r>
          </w:p>
          <w:p w14:paraId="713FA438" w14:textId="77777777" w:rsidR="00F81979" w:rsidRPr="004C535F" w:rsidRDefault="00F81979" w:rsidP="0072678E">
            <w:pPr>
              <w:pStyle w:val="Akapitzlist"/>
              <w:numPr>
                <w:ilvl w:val="0"/>
                <w:numId w:val="29"/>
              </w:numPr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 xml:space="preserve">ciągły </w:t>
            </w:r>
          </w:p>
          <w:p w14:paraId="21C9E4BC" w14:textId="35F41E6A" w:rsidR="00F81979" w:rsidRPr="004C535F" w:rsidRDefault="00F81979" w:rsidP="0072678E">
            <w:pPr>
              <w:pStyle w:val="Akapitzlist"/>
              <w:numPr>
                <w:ilvl w:val="0"/>
                <w:numId w:val="29"/>
              </w:numPr>
              <w:rPr>
                <w:rFonts w:ascii="Cambria" w:hAnsi="Cambria" w:cs="Tahom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i 30 uciśnięć klatki piersiowej z pauzą na dwa oddechy ratownicze;</w:t>
            </w:r>
          </w:p>
        </w:tc>
        <w:tc>
          <w:tcPr>
            <w:tcW w:w="2409" w:type="dxa"/>
          </w:tcPr>
          <w:p w14:paraId="5958C874" w14:textId="47DF0D8D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3E0EE0E8" w14:textId="77777777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D70B28" w14:textId="7C482926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81979" w:rsidRPr="004C535F" w14:paraId="46261F92" w14:textId="77777777" w:rsidTr="00416C0C">
        <w:tc>
          <w:tcPr>
            <w:tcW w:w="1135" w:type="dxa"/>
          </w:tcPr>
          <w:p w14:paraId="533BEF30" w14:textId="77777777" w:rsidR="00F81979" w:rsidRPr="004C535F" w:rsidRDefault="00F81979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D53ED7D" w14:textId="21A2222D" w:rsidR="00F81979" w:rsidRPr="004C535F" w:rsidRDefault="00F81979" w:rsidP="00F81979">
            <w:pPr>
              <w:rPr>
                <w:rFonts w:ascii="Cambria" w:hAnsi="Cambria" w:cs="Tahom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System sygnalizacji odliczania końcowego ostatnich 5 uciśnięć przed pauzą oddechową z meldunkiem audio;</w:t>
            </w:r>
          </w:p>
        </w:tc>
        <w:tc>
          <w:tcPr>
            <w:tcW w:w="2409" w:type="dxa"/>
          </w:tcPr>
          <w:p w14:paraId="57CAA136" w14:textId="5317A886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1397756D" w14:textId="77777777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80A426" w14:textId="775F834C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81979" w:rsidRPr="004C535F" w14:paraId="59B8ADEE" w14:textId="77777777" w:rsidTr="00416C0C">
        <w:tc>
          <w:tcPr>
            <w:tcW w:w="1135" w:type="dxa"/>
          </w:tcPr>
          <w:p w14:paraId="5F2CD93E" w14:textId="77777777" w:rsidR="00F81979" w:rsidRPr="004C535F" w:rsidRDefault="00F81979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5EF9B19" w14:textId="77777777" w:rsidR="00F81979" w:rsidRPr="004C535F" w:rsidRDefault="00F81979" w:rsidP="00F81979">
            <w:pPr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 xml:space="preserve">Praca aparatu z podziałem na dwie fazy: </w:t>
            </w:r>
          </w:p>
          <w:p w14:paraId="56971409" w14:textId="62E929A5" w:rsidR="00F81979" w:rsidRPr="004C535F" w:rsidRDefault="00F81979" w:rsidP="00F81979">
            <w:pPr>
              <w:rPr>
                <w:rFonts w:ascii="Cambria" w:hAnsi="Cambria" w:cs="Tahom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50% kompresja/50% pauza w kompresji pozwala na optymalną relaksację klatki piersiowej pacjenta;</w:t>
            </w:r>
          </w:p>
        </w:tc>
        <w:tc>
          <w:tcPr>
            <w:tcW w:w="2409" w:type="dxa"/>
          </w:tcPr>
          <w:p w14:paraId="7CE8886A" w14:textId="4DA8EF66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  <w:lang w:val="en-US"/>
              </w:rPr>
              <w:t>TAK</w:t>
            </w:r>
          </w:p>
        </w:tc>
        <w:tc>
          <w:tcPr>
            <w:tcW w:w="4395" w:type="dxa"/>
          </w:tcPr>
          <w:p w14:paraId="7FC640F7" w14:textId="77777777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B74AAC" w14:textId="263CFB6A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81979" w:rsidRPr="004C535F" w14:paraId="4B730EF8" w14:textId="77777777" w:rsidTr="00416C0C">
        <w:tc>
          <w:tcPr>
            <w:tcW w:w="1135" w:type="dxa"/>
          </w:tcPr>
          <w:p w14:paraId="1CF570A2" w14:textId="77777777" w:rsidR="00F81979" w:rsidRPr="004C535F" w:rsidRDefault="00F81979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EEEC348" w14:textId="07E6093F" w:rsidR="00F81979" w:rsidRPr="004C535F" w:rsidRDefault="00F81979" w:rsidP="00F81979">
            <w:pPr>
              <w:rPr>
                <w:rFonts w:ascii="Cambria" w:hAnsi="Cambria" w:cs="Tahom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 xml:space="preserve">Temperatura pracy w zakresie od (-)20 do (+) </w:t>
            </w:r>
            <w:smartTag w:uri="urn:schemas-microsoft-com:office:smarttags" w:element="metricconverter">
              <w:smartTagPr>
                <w:attr w:name="ProductID" w:val="40 st"/>
              </w:smartTagPr>
              <w:r w:rsidRPr="004C535F">
                <w:rPr>
                  <w:rFonts w:ascii="Cambria" w:hAnsi="Cambria" w:cs="Arial"/>
                  <w:sz w:val="20"/>
                  <w:szCs w:val="20"/>
                </w:rPr>
                <w:t>40 st</w:t>
              </w:r>
            </w:smartTag>
            <w:r w:rsidRPr="004C535F">
              <w:rPr>
                <w:rFonts w:ascii="Cambria" w:hAnsi="Cambria" w:cs="Arial"/>
                <w:sz w:val="20"/>
                <w:szCs w:val="20"/>
              </w:rPr>
              <w:t>. C</w:t>
            </w:r>
          </w:p>
        </w:tc>
        <w:tc>
          <w:tcPr>
            <w:tcW w:w="2409" w:type="dxa"/>
          </w:tcPr>
          <w:p w14:paraId="78C65F1E" w14:textId="64F50A46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6D3C0A6A" w14:textId="77777777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6882EA" w14:textId="0C85CE47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81979" w:rsidRPr="004C535F" w14:paraId="4513C456" w14:textId="77777777" w:rsidTr="00416C0C">
        <w:tc>
          <w:tcPr>
            <w:tcW w:w="1135" w:type="dxa"/>
          </w:tcPr>
          <w:p w14:paraId="18121045" w14:textId="77777777" w:rsidR="00F81979" w:rsidRPr="004C535F" w:rsidRDefault="00F81979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806E82F" w14:textId="38107DED" w:rsidR="00F81979" w:rsidRPr="004C535F" w:rsidRDefault="00F81979" w:rsidP="00F81979">
            <w:pPr>
              <w:rPr>
                <w:rFonts w:ascii="Cambria" w:hAnsi="Cambria" w:cs="Tahom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Wilgotność 0 – 95% bez kondensacji;</w:t>
            </w:r>
          </w:p>
        </w:tc>
        <w:tc>
          <w:tcPr>
            <w:tcW w:w="2409" w:type="dxa"/>
          </w:tcPr>
          <w:p w14:paraId="0C0600A2" w14:textId="279800B0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4C535F">
              <w:rPr>
                <w:rFonts w:ascii="Cambria" w:hAnsi="Cambria"/>
                <w:sz w:val="20"/>
                <w:szCs w:val="20"/>
                <w:lang w:val="en-US"/>
              </w:rPr>
              <w:t>TAK</w:t>
            </w:r>
          </w:p>
        </w:tc>
        <w:tc>
          <w:tcPr>
            <w:tcW w:w="4395" w:type="dxa"/>
          </w:tcPr>
          <w:p w14:paraId="5D530B1C" w14:textId="77777777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DE1D38" w14:textId="04473930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81979" w:rsidRPr="004C535F" w14:paraId="26EE25F8" w14:textId="77777777" w:rsidTr="00416C0C">
        <w:tc>
          <w:tcPr>
            <w:tcW w:w="1135" w:type="dxa"/>
          </w:tcPr>
          <w:p w14:paraId="225FECAA" w14:textId="77777777" w:rsidR="00F81979" w:rsidRPr="004C535F" w:rsidRDefault="00F81979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506EBEE" w14:textId="401B7155" w:rsidR="00F81979" w:rsidRPr="004C535F" w:rsidRDefault="00F81979" w:rsidP="00F81979">
            <w:pPr>
              <w:rPr>
                <w:rFonts w:ascii="Cambria" w:hAnsi="Cambria" w:cs="Tahom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Ciśnienie: 540-1060 [</w:t>
            </w:r>
            <w:proofErr w:type="spellStart"/>
            <w:r w:rsidRPr="004C535F">
              <w:rPr>
                <w:rFonts w:ascii="Cambria" w:hAnsi="Cambria" w:cs="Arial"/>
                <w:sz w:val="20"/>
                <w:szCs w:val="20"/>
              </w:rPr>
              <w:t>hPa</w:t>
            </w:r>
            <w:proofErr w:type="spellEnd"/>
            <w:r w:rsidRPr="004C535F">
              <w:rPr>
                <w:rFonts w:ascii="Cambria" w:hAnsi="Cambria" w:cs="Arial"/>
                <w:sz w:val="20"/>
                <w:szCs w:val="20"/>
              </w:rPr>
              <w:t>]</w:t>
            </w:r>
          </w:p>
        </w:tc>
        <w:tc>
          <w:tcPr>
            <w:tcW w:w="2409" w:type="dxa"/>
          </w:tcPr>
          <w:p w14:paraId="0595EFD1" w14:textId="35E6AA53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4C535F">
              <w:rPr>
                <w:rFonts w:ascii="Cambria" w:hAnsi="Cambria"/>
                <w:sz w:val="20"/>
                <w:szCs w:val="20"/>
                <w:lang w:val="en-US"/>
              </w:rPr>
              <w:t>TAK</w:t>
            </w:r>
          </w:p>
        </w:tc>
        <w:tc>
          <w:tcPr>
            <w:tcW w:w="4395" w:type="dxa"/>
          </w:tcPr>
          <w:p w14:paraId="641DDD0C" w14:textId="77777777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B5F112" w14:textId="78FB95D6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81979" w:rsidRPr="004C535F" w14:paraId="1BA4112B" w14:textId="77777777" w:rsidTr="00416C0C">
        <w:tc>
          <w:tcPr>
            <w:tcW w:w="1135" w:type="dxa"/>
          </w:tcPr>
          <w:p w14:paraId="2EB56CAC" w14:textId="77777777" w:rsidR="00F81979" w:rsidRPr="004C535F" w:rsidRDefault="00F81979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116C374" w14:textId="1A679DEB" w:rsidR="00F81979" w:rsidRPr="004C535F" w:rsidRDefault="00F81979" w:rsidP="00F81979">
            <w:pPr>
              <w:rPr>
                <w:rFonts w:ascii="Cambria" w:hAnsi="Cambria" w:cs="Tahom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Interfejs USB do celów serwisowych</w:t>
            </w:r>
          </w:p>
        </w:tc>
        <w:tc>
          <w:tcPr>
            <w:tcW w:w="2409" w:type="dxa"/>
          </w:tcPr>
          <w:p w14:paraId="6154D8C2" w14:textId="6D2108B1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0F0C7D59" w14:textId="77777777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31695D" w14:textId="66B02EAC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81979" w:rsidRPr="004C535F" w14:paraId="6304C815" w14:textId="77777777" w:rsidTr="00416C0C">
        <w:tc>
          <w:tcPr>
            <w:tcW w:w="1135" w:type="dxa"/>
          </w:tcPr>
          <w:p w14:paraId="0033662F" w14:textId="77777777" w:rsidR="00F81979" w:rsidRPr="004C535F" w:rsidRDefault="00F81979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EE3B818" w14:textId="14220456" w:rsidR="00F81979" w:rsidRPr="004C535F" w:rsidRDefault="00F81979" w:rsidP="00F81979">
            <w:pPr>
              <w:rPr>
                <w:rFonts w:ascii="Cambria" w:hAnsi="Cambria" w:cs="Tahom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Wszystkie elementy zestawu oznaczone znakiem CE</w:t>
            </w:r>
          </w:p>
        </w:tc>
        <w:tc>
          <w:tcPr>
            <w:tcW w:w="2409" w:type="dxa"/>
          </w:tcPr>
          <w:p w14:paraId="111A5235" w14:textId="275766A3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  <w:lang w:val="en-US"/>
              </w:rPr>
              <w:t>TAK</w:t>
            </w:r>
          </w:p>
        </w:tc>
        <w:tc>
          <w:tcPr>
            <w:tcW w:w="4395" w:type="dxa"/>
          </w:tcPr>
          <w:p w14:paraId="39D062D1" w14:textId="77777777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6BC22C" w14:textId="0FFB671C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81979" w:rsidRPr="004C535F" w14:paraId="29DE762D" w14:textId="77777777" w:rsidTr="00416C0C">
        <w:tc>
          <w:tcPr>
            <w:tcW w:w="1135" w:type="dxa"/>
          </w:tcPr>
          <w:p w14:paraId="497CAD03" w14:textId="77777777" w:rsidR="00F81979" w:rsidRPr="004C535F" w:rsidRDefault="00F81979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F062EB2" w14:textId="504BEE16" w:rsidR="00F81979" w:rsidRPr="004C535F" w:rsidRDefault="00F81979" w:rsidP="00F81979">
            <w:pPr>
              <w:rPr>
                <w:rFonts w:ascii="Cambria" w:hAnsi="Cambria" w:cs="Tahom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Pasy mocujące nadające się do prania w typowych środkach piorących w temp. 40st C;</w:t>
            </w:r>
          </w:p>
        </w:tc>
        <w:tc>
          <w:tcPr>
            <w:tcW w:w="2409" w:type="dxa"/>
          </w:tcPr>
          <w:p w14:paraId="5F094A43" w14:textId="77777777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TAK</w:t>
            </w:r>
          </w:p>
          <w:p w14:paraId="3B3A3E01" w14:textId="77777777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14:paraId="44696FF3" w14:textId="77777777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F890FA" w14:textId="3AAF62DB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81979" w:rsidRPr="004C535F" w14:paraId="1C37DB11" w14:textId="77777777" w:rsidTr="00416C0C">
        <w:tc>
          <w:tcPr>
            <w:tcW w:w="1135" w:type="dxa"/>
          </w:tcPr>
          <w:p w14:paraId="56686E65" w14:textId="77777777" w:rsidR="00F81979" w:rsidRPr="004C535F" w:rsidRDefault="00F81979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F5FEE8E" w14:textId="4092ADC9" w:rsidR="00F81979" w:rsidRPr="004C535F" w:rsidRDefault="00F81979" w:rsidP="00F81979">
            <w:pPr>
              <w:rPr>
                <w:rFonts w:ascii="Cambria" w:hAnsi="Cambria" w:cs="Tahom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Wymienna poduszka polimerowa na stopce tłoka w miejscu bezpośredniego zetknięcia się z ciałem pacjenta;</w:t>
            </w:r>
          </w:p>
        </w:tc>
        <w:tc>
          <w:tcPr>
            <w:tcW w:w="2409" w:type="dxa"/>
          </w:tcPr>
          <w:p w14:paraId="1E4FC3EF" w14:textId="0272DE63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751C7586" w14:textId="77777777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D57D61" w14:textId="7570428C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81979" w:rsidRPr="004C535F" w14:paraId="25F115B2" w14:textId="77777777" w:rsidTr="00416C0C">
        <w:tc>
          <w:tcPr>
            <w:tcW w:w="1135" w:type="dxa"/>
          </w:tcPr>
          <w:p w14:paraId="61B05517" w14:textId="77777777" w:rsidR="00F81979" w:rsidRPr="004C535F" w:rsidRDefault="00F81979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4BD2FAB" w14:textId="3EC87386" w:rsidR="00F81979" w:rsidRPr="004C535F" w:rsidRDefault="00F81979" w:rsidP="00F81979">
            <w:pPr>
              <w:rPr>
                <w:rFonts w:ascii="Cambria" w:hAnsi="Cambria" w:cs="Tahom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Zestaw 5 szt. zapasowych poduszek w komplecie dostawczym;</w:t>
            </w:r>
          </w:p>
        </w:tc>
        <w:tc>
          <w:tcPr>
            <w:tcW w:w="2409" w:type="dxa"/>
          </w:tcPr>
          <w:p w14:paraId="28DA8492" w14:textId="0BCA1A9D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621C9986" w14:textId="77777777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3A8444" w14:textId="6EB5F0A3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81979" w:rsidRPr="004C535F" w14:paraId="416FC38C" w14:textId="77777777" w:rsidTr="00416C0C">
        <w:tc>
          <w:tcPr>
            <w:tcW w:w="1135" w:type="dxa"/>
          </w:tcPr>
          <w:p w14:paraId="2CDA2435" w14:textId="77777777" w:rsidR="00F81979" w:rsidRPr="004C535F" w:rsidRDefault="00F81979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7ABD73A" w14:textId="2B04A6E9" w:rsidR="00F81979" w:rsidRPr="004C535F" w:rsidRDefault="00F81979" w:rsidP="00F81979">
            <w:pPr>
              <w:rPr>
                <w:rFonts w:ascii="Cambria" w:hAnsi="Cambria" w:cs="Tahom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W komplecie dwustanowiskowa ładowarka do baterii z zasilaczem i kablem zasilania sieciowego</w:t>
            </w:r>
          </w:p>
        </w:tc>
        <w:tc>
          <w:tcPr>
            <w:tcW w:w="2409" w:type="dxa"/>
          </w:tcPr>
          <w:p w14:paraId="266C9AF9" w14:textId="636BB7AD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  <w:lang w:val="en-US"/>
              </w:rPr>
              <w:t>TAK</w:t>
            </w:r>
          </w:p>
        </w:tc>
        <w:tc>
          <w:tcPr>
            <w:tcW w:w="4395" w:type="dxa"/>
          </w:tcPr>
          <w:p w14:paraId="2F820033" w14:textId="77777777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4E71C8" w14:textId="54DDA01D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81979" w:rsidRPr="004C535F" w14:paraId="7116121C" w14:textId="77777777" w:rsidTr="00416C0C">
        <w:tc>
          <w:tcPr>
            <w:tcW w:w="1135" w:type="dxa"/>
          </w:tcPr>
          <w:p w14:paraId="77ADAD0B" w14:textId="77777777" w:rsidR="00F81979" w:rsidRPr="004C535F" w:rsidRDefault="00F81979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CD4815F" w14:textId="3F544D16" w:rsidR="00F81979" w:rsidRPr="004C535F" w:rsidRDefault="00F81979" w:rsidP="00F81979">
            <w:pPr>
              <w:rPr>
                <w:rFonts w:ascii="Cambria" w:hAnsi="Cambria" w:cs="Tahom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Tryb ładowania szybkiego w jednym gnieździe – czas ładowania jednej baterii do pełnej pojemności nie więcej niż 45 [min.];</w:t>
            </w:r>
          </w:p>
        </w:tc>
        <w:tc>
          <w:tcPr>
            <w:tcW w:w="2409" w:type="dxa"/>
          </w:tcPr>
          <w:p w14:paraId="5F73F572" w14:textId="367252FD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7E9C11BE" w14:textId="77777777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61A57A" w14:textId="55545EF6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81979" w:rsidRPr="004C535F" w14:paraId="7D496F2D" w14:textId="77777777" w:rsidTr="00416C0C">
        <w:tc>
          <w:tcPr>
            <w:tcW w:w="1135" w:type="dxa"/>
          </w:tcPr>
          <w:p w14:paraId="76C19F60" w14:textId="77777777" w:rsidR="00F81979" w:rsidRPr="004C535F" w:rsidRDefault="00F81979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D0C1298" w14:textId="6C71AA27" w:rsidR="00F81979" w:rsidRPr="004C535F" w:rsidRDefault="00F81979" w:rsidP="00F81979">
            <w:pPr>
              <w:rPr>
                <w:rFonts w:ascii="Cambria" w:hAnsi="Cambria" w:cs="Tahom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Czas ładowania kompletu baterii (2 szt.) nie więcej niż 120 [min.] do 100% pojemności dwóch ładowanych jednocześnie akumulatorów;</w:t>
            </w:r>
          </w:p>
        </w:tc>
        <w:tc>
          <w:tcPr>
            <w:tcW w:w="2409" w:type="dxa"/>
          </w:tcPr>
          <w:p w14:paraId="533240A3" w14:textId="5AE674B9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  <w:lang w:val="en-US"/>
              </w:rPr>
              <w:t>TAK</w:t>
            </w:r>
          </w:p>
        </w:tc>
        <w:tc>
          <w:tcPr>
            <w:tcW w:w="4395" w:type="dxa"/>
          </w:tcPr>
          <w:p w14:paraId="49E68AF3" w14:textId="77777777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6D6F09" w14:textId="20CBE8D3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81979" w:rsidRPr="004C535F" w14:paraId="1CBED2C0" w14:textId="77777777" w:rsidTr="00416C0C">
        <w:tc>
          <w:tcPr>
            <w:tcW w:w="1135" w:type="dxa"/>
          </w:tcPr>
          <w:p w14:paraId="02B631B8" w14:textId="77777777" w:rsidR="00F81979" w:rsidRPr="004C535F" w:rsidRDefault="00F81979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29E1F3C" w14:textId="08FCDD0B" w:rsidR="00F81979" w:rsidRPr="004C535F" w:rsidRDefault="00F81979" w:rsidP="00F81979">
            <w:pPr>
              <w:rPr>
                <w:rFonts w:ascii="Cambria" w:hAnsi="Cambria" w:cs="Tahom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Waga ładowarki nie więcej niż 0,6 [kg]</w:t>
            </w:r>
          </w:p>
        </w:tc>
        <w:tc>
          <w:tcPr>
            <w:tcW w:w="2409" w:type="dxa"/>
          </w:tcPr>
          <w:p w14:paraId="27210DE7" w14:textId="5A67D054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3A1F1DE0" w14:textId="77777777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C9F4BD" w14:textId="0136B10B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81979" w:rsidRPr="004C535F" w14:paraId="4C45A941" w14:textId="77777777" w:rsidTr="00416C0C">
        <w:tc>
          <w:tcPr>
            <w:tcW w:w="1135" w:type="dxa"/>
          </w:tcPr>
          <w:p w14:paraId="37A657A4" w14:textId="77777777" w:rsidR="00F81979" w:rsidRPr="004C535F" w:rsidRDefault="00F81979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37D0A85" w14:textId="39D0C3A1" w:rsidR="00F81979" w:rsidRPr="004C535F" w:rsidRDefault="00F81979" w:rsidP="00F81979">
            <w:pPr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Deska pod plecy przezierna dla promieni RTG;</w:t>
            </w:r>
          </w:p>
        </w:tc>
        <w:tc>
          <w:tcPr>
            <w:tcW w:w="2409" w:type="dxa"/>
          </w:tcPr>
          <w:p w14:paraId="6F093EEB" w14:textId="54CCE6EC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  <w:lang w:val="en-US"/>
              </w:rPr>
              <w:t>TAK</w:t>
            </w:r>
          </w:p>
        </w:tc>
        <w:tc>
          <w:tcPr>
            <w:tcW w:w="4395" w:type="dxa"/>
          </w:tcPr>
          <w:p w14:paraId="50BFBCD3" w14:textId="1EE8673A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BBC371" w14:textId="2A3294CA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81979" w:rsidRPr="004C535F" w14:paraId="42CBE961" w14:textId="77777777" w:rsidTr="00416C0C">
        <w:tc>
          <w:tcPr>
            <w:tcW w:w="1135" w:type="dxa"/>
          </w:tcPr>
          <w:p w14:paraId="5FA7CC4A" w14:textId="77777777" w:rsidR="00F81979" w:rsidRPr="004C535F" w:rsidRDefault="00F81979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3552A18" w14:textId="02D6B612" w:rsidR="00F81979" w:rsidRPr="004C535F" w:rsidRDefault="00F81979" w:rsidP="00F81979">
            <w:pPr>
              <w:rPr>
                <w:rFonts w:ascii="Cambria" w:hAnsi="Cambria" w:cs="Tahom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Dokumenty dopuszczenia do sprzedaży na polskim rynku medycznym wraz z kopiami certyfikatów CE aparatu i Producenta.</w:t>
            </w:r>
          </w:p>
        </w:tc>
        <w:tc>
          <w:tcPr>
            <w:tcW w:w="2409" w:type="dxa"/>
          </w:tcPr>
          <w:p w14:paraId="353CB42F" w14:textId="676059D3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  <w:lang w:val="en-US"/>
              </w:rPr>
              <w:t>TAK</w:t>
            </w:r>
            <w:r w:rsidRPr="004C535F">
              <w:rPr>
                <w:rFonts w:ascii="Cambria" w:hAnsi="Cambria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4C535F">
              <w:rPr>
                <w:rFonts w:ascii="Cambria" w:hAnsi="Cambria"/>
                <w:sz w:val="20"/>
                <w:szCs w:val="20"/>
                <w:lang w:val="en-US"/>
              </w:rPr>
              <w:t>dołączyć</w:t>
            </w:r>
            <w:proofErr w:type="spellEnd"/>
            <w:r w:rsidRPr="004C535F">
              <w:rPr>
                <w:rFonts w:ascii="Cambria" w:hAnsi="Cambri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4C535F">
              <w:rPr>
                <w:rFonts w:ascii="Cambria" w:hAnsi="Cambria"/>
                <w:sz w:val="20"/>
                <w:szCs w:val="20"/>
                <w:lang w:val="en-US"/>
              </w:rPr>
              <w:t>oferty</w:t>
            </w:r>
            <w:proofErr w:type="spellEnd"/>
            <w:r w:rsidRPr="004C535F">
              <w:rPr>
                <w:rFonts w:ascii="Cambria" w:hAnsi="Cambria"/>
                <w:sz w:val="20"/>
                <w:szCs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74D94444" w14:textId="77777777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1CD2B3" w14:textId="7182E026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81979" w:rsidRPr="004C535F" w14:paraId="09116820" w14:textId="77777777" w:rsidTr="00416C0C">
        <w:tc>
          <w:tcPr>
            <w:tcW w:w="1135" w:type="dxa"/>
          </w:tcPr>
          <w:p w14:paraId="23C50B9A" w14:textId="77777777" w:rsidR="00F81979" w:rsidRPr="004C535F" w:rsidRDefault="00F81979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95AD2DC" w14:textId="02138A2A" w:rsidR="00F81979" w:rsidRPr="004C535F" w:rsidRDefault="00F81979" w:rsidP="00F81979">
            <w:pPr>
              <w:rPr>
                <w:rFonts w:ascii="Cambria" w:hAnsi="Cambria" w:cs="Tahom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Certyfikat potwierdzający spełnienie norm RTCA-DO-160G;</w:t>
            </w:r>
          </w:p>
        </w:tc>
        <w:tc>
          <w:tcPr>
            <w:tcW w:w="2409" w:type="dxa"/>
          </w:tcPr>
          <w:p w14:paraId="0C581971" w14:textId="2E918F1F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  <w:lang w:val="en-US"/>
              </w:rPr>
              <w:t>TAK</w:t>
            </w:r>
            <w:r w:rsidRPr="004C535F">
              <w:rPr>
                <w:rFonts w:ascii="Cambria" w:hAnsi="Cambria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4C535F">
              <w:rPr>
                <w:rFonts w:ascii="Cambria" w:hAnsi="Cambria"/>
                <w:sz w:val="20"/>
                <w:szCs w:val="20"/>
                <w:lang w:val="en-US"/>
              </w:rPr>
              <w:t>dołączyć</w:t>
            </w:r>
            <w:proofErr w:type="spellEnd"/>
            <w:r w:rsidRPr="004C535F">
              <w:rPr>
                <w:rFonts w:ascii="Cambria" w:hAnsi="Cambri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4C535F">
              <w:rPr>
                <w:rFonts w:ascii="Cambria" w:hAnsi="Cambria"/>
                <w:sz w:val="20"/>
                <w:szCs w:val="20"/>
                <w:lang w:val="en-US"/>
              </w:rPr>
              <w:t>oferty</w:t>
            </w:r>
            <w:proofErr w:type="spellEnd"/>
            <w:r w:rsidRPr="004C535F">
              <w:rPr>
                <w:rFonts w:ascii="Cambria" w:hAnsi="Cambria"/>
                <w:sz w:val="20"/>
                <w:szCs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2AD4BD86" w14:textId="77777777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777D5F" w14:textId="44DE042F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81979" w:rsidRPr="004C535F" w14:paraId="1EDDEE41" w14:textId="77777777" w:rsidTr="00416C0C">
        <w:tc>
          <w:tcPr>
            <w:tcW w:w="1135" w:type="dxa"/>
          </w:tcPr>
          <w:p w14:paraId="31FA4764" w14:textId="77777777" w:rsidR="00F81979" w:rsidRPr="004C535F" w:rsidRDefault="00F81979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99196E6" w14:textId="4CF58CF2" w:rsidR="00F81979" w:rsidRPr="004C535F" w:rsidRDefault="00F81979" w:rsidP="00F81979">
            <w:pPr>
              <w:rPr>
                <w:rFonts w:ascii="Cambria" w:hAnsi="Cambria" w:cs="Tahom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Instrukcja obsługi w wersji papierowej i elektronicznej na płycie CD.</w:t>
            </w:r>
          </w:p>
        </w:tc>
        <w:tc>
          <w:tcPr>
            <w:tcW w:w="2409" w:type="dxa"/>
          </w:tcPr>
          <w:p w14:paraId="1156F204" w14:textId="429D0D11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4F8F2B9D" w14:textId="77777777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890DA9" w14:textId="14535060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81979" w:rsidRPr="004C535F" w14:paraId="2FAA62B9" w14:textId="77777777" w:rsidTr="00416C0C">
        <w:tc>
          <w:tcPr>
            <w:tcW w:w="1135" w:type="dxa"/>
          </w:tcPr>
          <w:p w14:paraId="6A26BCD8" w14:textId="77777777" w:rsidR="00F81979" w:rsidRPr="00B97C53" w:rsidRDefault="00F81979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B27A007" w14:textId="3D316839" w:rsidR="00F81979" w:rsidRPr="00B97C53" w:rsidRDefault="00F81979" w:rsidP="00F81979">
            <w:pPr>
              <w:rPr>
                <w:rFonts w:ascii="Cambria" w:hAnsi="Cambria" w:cs="Arial"/>
                <w:sz w:val="20"/>
                <w:szCs w:val="20"/>
              </w:rPr>
            </w:pPr>
            <w:r w:rsidRPr="00B97C53">
              <w:rPr>
                <w:rFonts w:ascii="Cambria" w:hAnsi="Cambria"/>
                <w:sz w:val="20"/>
                <w:szCs w:val="20"/>
              </w:rPr>
              <w:t xml:space="preserve">Gwarancja producenta na oferowany aparat </w:t>
            </w:r>
            <w:r w:rsidRPr="00B97C53">
              <w:rPr>
                <w:rFonts w:ascii="Cambria" w:hAnsi="Cambria"/>
                <w:b/>
                <w:sz w:val="20"/>
                <w:szCs w:val="20"/>
              </w:rPr>
              <w:t>nie krótsza niż 24 miesiące</w:t>
            </w:r>
            <w:r w:rsidRPr="00B97C53">
              <w:rPr>
                <w:rFonts w:ascii="Cambria" w:hAnsi="Cambria"/>
                <w:sz w:val="20"/>
                <w:szCs w:val="20"/>
              </w:rPr>
              <w:t xml:space="preserve"> (wyklucza się możliwość oferowania ubezpieczenia)</w:t>
            </w:r>
          </w:p>
        </w:tc>
        <w:tc>
          <w:tcPr>
            <w:tcW w:w="2409" w:type="dxa"/>
          </w:tcPr>
          <w:p w14:paraId="6A332C85" w14:textId="4EA281AE" w:rsidR="00F81979" w:rsidRPr="00B97C53" w:rsidRDefault="006F1109" w:rsidP="00F8197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B97C53">
              <w:rPr>
                <w:rFonts w:ascii="Cambria" w:hAnsi="Cambria"/>
                <w:sz w:val="20"/>
                <w:szCs w:val="20"/>
              </w:rPr>
              <w:t>TAK,</w:t>
            </w:r>
            <w:r w:rsidRPr="00B97C53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B97C53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4395" w:type="dxa"/>
          </w:tcPr>
          <w:p w14:paraId="2771A1A9" w14:textId="77777777" w:rsidR="00F81979" w:rsidRPr="00B97C53" w:rsidRDefault="00F81979" w:rsidP="00F81979">
            <w:pPr>
              <w:snapToGrid w:val="0"/>
              <w:rPr>
                <w:rFonts w:ascii="Cambria" w:hAnsi="Cambria" w:cs="Calibri"/>
                <w:b/>
                <w:sz w:val="20"/>
                <w:szCs w:val="20"/>
              </w:rPr>
            </w:pPr>
            <w:r w:rsidRPr="00B97C53">
              <w:rPr>
                <w:rFonts w:ascii="Cambria" w:hAnsi="Cambria" w:cs="Calibri"/>
                <w:sz w:val="20"/>
                <w:szCs w:val="20"/>
              </w:rPr>
              <w:t xml:space="preserve">Oferowany przez Wykonawcę okres gwarancji :  </w:t>
            </w:r>
            <w:r w:rsidRPr="00B97C53">
              <w:rPr>
                <w:rFonts w:ascii="Cambria" w:hAnsi="Cambria" w:cs="Calibri"/>
                <w:b/>
                <w:sz w:val="20"/>
                <w:szCs w:val="20"/>
              </w:rPr>
              <w:t xml:space="preserve">…………..pełnych miesięcy </w:t>
            </w:r>
          </w:p>
          <w:p w14:paraId="483FCD72" w14:textId="4D5388AB" w:rsidR="00F81979" w:rsidRPr="00B97C53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7C53">
              <w:rPr>
                <w:rFonts w:ascii="Cambria" w:hAnsi="Cambria" w:cs="Calibri"/>
                <w:i/>
                <w:sz w:val="20"/>
                <w:szCs w:val="20"/>
              </w:rPr>
              <w:t>(nie mniej niż 24 miesiące)</w:t>
            </w:r>
          </w:p>
        </w:tc>
        <w:tc>
          <w:tcPr>
            <w:tcW w:w="2126" w:type="dxa"/>
          </w:tcPr>
          <w:p w14:paraId="1B2B846E" w14:textId="77777777" w:rsidR="00C26281" w:rsidRPr="00B97C53" w:rsidRDefault="00C26281" w:rsidP="00C26281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B97C53">
              <w:rPr>
                <w:rFonts w:ascii="Cambria" w:hAnsi="Cambria"/>
                <w:color w:val="FF0000"/>
                <w:sz w:val="20"/>
                <w:szCs w:val="20"/>
              </w:rPr>
              <w:t>TAK</w:t>
            </w:r>
          </w:p>
          <w:p w14:paraId="52B9742A" w14:textId="6F843711" w:rsidR="00F81979" w:rsidRPr="00B97C53" w:rsidRDefault="00C26281" w:rsidP="00C262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7C53">
              <w:rPr>
                <w:rFonts w:ascii="Cambria" w:hAnsi="Cambria"/>
                <w:color w:val="FF0000"/>
                <w:sz w:val="20"/>
                <w:szCs w:val="20"/>
              </w:rPr>
              <w:t>parametr punktowany – [SIWZ-kryteria oceny ofert]</w:t>
            </w:r>
            <w:bookmarkStart w:id="1" w:name="_GoBack"/>
            <w:bookmarkEnd w:id="1"/>
          </w:p>
        </w:tc>
      </w:tr>
      <w:tr w:rsidR="00F81979" w:rsidRPr="004C535F" w14:paraId="09524DD5" w14:textId="77777777" w:rsidTr="00416C0C">
        <w:tc>
          <w:tcPr>
            <w:tcW w:w="1135" w:type="dxa"/>
          </w:tcPr>
          <w:p w14:paraId="364017D4" w14:textId="77777777" w:rsidR="00F81979" w:rsidRPr="004C535F" w:rsidRDefault="00F81979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3DEE15A" w14:textId="3BFE7062" w:rsidR="00F81979" w:rsidRPr="004C535F" w:rsidRDefault="00F81979" w:rsidP="00F81979">
            <w:pPr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 xml:space="preserve">Gwarancja producenta na akumulatory, akcesoria i pozostałe wyposażenie </w:t>
            </w:r>
            <w:r w:rsidRPr="004C535F">
              <w:rPr>
                <w:rFonts w:ascii="Cambria" w:hAnsi="Cambria"/>
                <w:b/>
                <w:sz w:val="20"/>
                <w:szCs w:val="20"/>
              </w:rPr>
              <w:t>nie krótsza niż 6 miesięcy</w:t>
            </w:r>
            <w:r w:rsidRPr="004C535F">
              <w:rPr>
                <w:rFonts w:ascii="Cambria" w:hAnsi="Cambria"/>
                <w:sz w:val="20"/>
                <w:szCs w:val="20"/>
              </w:rPr>
              <w:t xml:space="preserve"> (wyklucza się możliwość oferowania ubezpieczenia)</w:t>
            </w:r>
          </w:p>
        </w:tc>
        <w:tc>
          <w:tcPr>
            <w:tcW w:w="2409" w:type="dxa"/>
          </w:tcPr>
          <w:p w14:paraId="28782286" w14:textId="5318033C" w:rsidR="00F81979" w:rsidRPr="004C535F" w:rsidRDefault="006F110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TAK,</w:t>
            </w:r>
            <w:r w:rsidRPr="004C535F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4C535F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4395" w:type="dxa"/>
          </w:tcPr>
          <w:p w14:paraId="42732479" w14:textId="77777777" w:rsidR="00F81979" w:rsidRPr="004C535F" w:rsidRDefault="00F81979" w:rsidP="00F81979">
            <w:pPr>
              <w:snapToGrid w:val="0"/>
              <w:rPr>
                <w:rFonts w:ascii="Cambria" w:hAnsi="Cambria" w:cs="Calibri"/>
                <w:b/>
                <w:sz w:val="20"/>
                <w:szCs w:val="20"/>
              </w:rPr>
            </w:pPr>
            <w:r w:rsidRPr="004C535F">
              <w:rPr>
                <w:rFonts w:ascii="Cambria" w:hAnsi="Cambria" w:cs="Calibri"/>
                <w:sz w:val="20"/>
                <w:szCs w:val="20"/>
              </w:rPr>
              <w:t xml:space="preserve">Oferowany przez Wykonawcę okres gwarancji :  </w:t>
            </w:r>
            <w:r w:rsidRPr="004C535F">
              <w:rPr>
                <w:rFonts w:ascii="Cambria" w:hAnsi="Cambria" w:cs="Calibri"/>
                <w:b/>
                <w:sz w:val="20"/>
                <w:szCs w:val="20"/>
              </w:rPr>
              <w:t xml:space="preserve">…………..pełnych miesięcy </w:t>
            </w:r>
          </w:p>
          <w:p w14:paraId="23D12694" w14:textId="564B0CCC" w:rsidR="00F81979" w:rsidRPr="004C535F" w:rsidRDefault="00F81979" w:rsidP="00F81979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  <w:r w:rsidRPr="004C535F">
              <w:rPr>
                <w:rFonts w:ascii="Cambria" w:hAnsi="Cambria" w:cs="Calibri"/>
                <w:i/>
                <w:sz w:val="20"/>
                <w:szCs w:val="20"/>
              </w:rPr>
              <w:t>(nie mniej niż 24 miesiące)</w:t>
            </w:r>
          </w:p>
        </w:tc>
        <w:tc>
          <w:tcPr>
            <w:tcW w:w="2126" w:type="dxa"/>
          </w:tcPr>
          <w:p w14:paraId="29C1C293" w14:textId="2124F711" w:rsidR="00F81979" w:rsidRPr="004C535F" w:rsidRDefault="00F81979" w:rsidP="00F81979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F81979" w:rsidRPr="004C535F" w14:paraId="6AC20969" w14:textId="77777777" w:rsidTr="00416C0C">
        <w:tc>
          <w:tcPr>
            <w:tcW w:w="1135" w:type="dxa"/>
          </w:tcPr>
          <w:p w14:paraId="15979DB3" w14:textId="77777777" w:rsidR="00F81979" w:rsidRPr="004C535F" w:rsidRDefault="00F81979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489944C" w14:textId="0830AB44" w:rsidR="00F81979" w:rsidRPr="004C535F" w:rsidRDefault="00F81979" w:rsidP="00F81979">
            <w:pPr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Calibri"/>
                <w:sz w:val="20"/>
                <w:szCs w:val="20"/>
              </w:rPr>
              <w:t xml:space="preserve">Przeglądy okresowe </w:t>
            </w:r>
            <w:r w:rsidRPr="004C535F">
              <w:rPr>
                <w:rFonts w:ascii="Cambria" w:hAnsi="Cambria" w:cs="Calibri"/>
                <w:b/>
                <w:sz w:val="20"/>
                <w:szCs w:val="20"/>
              </w:rPr>
              <w:t xml:space="preserve">w oferowanym okresie gwarancji </w:t>
            </w:r>
            <w:r w:rsidRPr="004C535F">
              <w:rPr>
                <w:rFonts w:ascii="Cambria" w:eastAsia="Andale Sans UI" w:hAnsi="Cambria" w:cs="Arial"/>
                <w:kern w:val="2"/>
                <w:sz w:val="20"/>
                <w:szCs w:val="20"/>
              </w:rPr>
              <w:t>niezbędne do realizacji – dla zapewnienia i potwierdzenia bezpiecznej pracy</w:t>
            </w:r>
            <w:r w:rsidRPr="004C535F">
              <w:rPr>
                <w:rFonts w:ascii="Cambria" w:hAnsi="Cambria" w:cs="Calibri"/>
                <w:b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5D0B1142" w14:textId="76DE5865" w:rsidR="00F81979" w:rsidRPr="004C535F" w:rsidRDefault="006F1109" w:rsidP="00F8197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TAK,</w:t>
            </w:r>
            <w:r w:rsidRPr="004C535F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4C535F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4395" w:type="dxa"/>
          </w:tcPr>
          <w:p w14:paraId="4BABB69F" w14:textId="77777777" w:rsidR="00F81979" w:rsidRPr="004C535F" w:rsidRDefault="00F81979" w:rsidP="00F81979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 xml:space="preserve">Wymagana liczba przeglądów okresowych / 1 (jeden) rok użytkowania urządzenia przez Zamawiającego </w:t>
            </w:r>
            <w:r w:rsidRPr="004C535F">
              <w:rPr>
                <w:rFonts w:ascii="Cambria" w:hAnsi="Cambria" w:cs="Arial"/>
                <w:i/>
                <w:sz w:val="20"/>
                <w:szCs w:val="20"/>
              </w:rPr>
              <w:t>………….(wpisać)</w:t>
            </w:r>
          </w:p>
          <w:p w14:paraId="1589CEC0" w14:textId="77777777" w:rsidR="00F81979" w:rsidRPr="004C535F" w:rsidRDefault="00F81979" w:rsidP="00F81979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  <w:p w14:paraId="0CA1EF51" w14:textId="62CD5F2F" w:rsidR="00F81979" w:rsidRPr="004C535F" w:rsidRDefault="00F81979" w:rsidP="00F81979">
            <w:pPr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Łączna wymagana liczba przeglądów okresowych w całym oferowanym okresie gwarancji …………….</w:t>
            </w:r>
            <w:r w:rsidRPr="004C535F">
              <w:rPr>
                <w:rFonts w:ascii="Cambria" w:hAnsi="Cambria" w:cs="Arial"/>
                <w:i/>
                <w:sz w:val="20"/>
                <w:szCs w:val="20"/>
              </w:rPr>
              <w:t>………….(wpisać)</w:t>
            </w:r>
          </w:p>
        </w:tc>
        <w:tc>
          <w:tcPr>
            <w:tcW w:w="2126" w:type="dxa"/>
          </w:tcPr>
          <w:p w14:paraId="3B669DD7" w14:textId="4FC623AC" w:rsidR="00F81979" w:rsidRPr="004C535F" w:rsidRDefault="00F81979" w:rsidP="00F819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bookmarkEnd w:id="0"/>
    </w:tbl>
    <w:p w14:paraId="02949647" w14:textId="77777777" w:rsidR="007702F9" w:rsidRDefault="007702F9" w:rsidP="00300304">
      <w:pPr>
        <w:pStyle w:val="Bezodstpw"/>
        <w:rPr>
          <w:rFonts w:ascii="Cambria" w:hAnsi="Cambria"/>
          <w:color w:val="FF0000"/>
          <w:sz w:val="20"/>
          <w:szCs w:val="20"/>
        </w:rPr>
      </w:pPr>
    </w:p>
    <w:p w14:paraId="2DBBC32A" w14:textId="77777777" w:rsidR="0083373F" w:rsidRPr="004C535F" w:rsidRDefault="0083373F" w:rsidP="00300304">
      <w:pPr>
        <w:pStyle w:val="Bezodstpw"/>
        <w:rPr>
          <w:rFonts w:ascii="Cambria" w:hAnsi="Cambria"/>
          <w:color w:val="FF0000"/>
          <w:sz w:val="20"/>
          <w:szCs w:val="20"/>
        </w:rPr>
      </w:pPr>
    </w:p>
    <w:tbl>
      <w:tblPr>
        <w:tblStyle w:val="Tabela-Siatka21"/>
        <w:tblW w:w="14885" w:type="dxa"/>
        <w:tblInd w:w="-431" w:type="dxa"/>
        <w:tblLook w:val="04A0" w:firstRow="1" w:lastRow="0" w:firstColumn="1" w:lastColumn="0" w:noHBand="0" w:noVBand="1"/>
      </w:tblPr>
      <w:tblGrid>
        <w:gridCol w:w="852"/>
        <w:gridCol w:w="4536"/>
        <w:gridCol w:w="708"/>
        <w:gridCol w:w="1985"/>
        <w:gridCol w:w="1559"/>
        <w:gridCol w:w="1134"/>
        <w:gridCol w:w="1559"/>
        <w:gridCol w:w="2552"/>
      </w:tblGrid>
      <w:tr w:rsidR="004D421A" w:rsidRPr="004C535F" w14:paraId="79E4340D" w14:textId="77777777" w:rsidTr="00C8206A">
        <w:trPr>
          <w:trHeight w:val="266"/>
        </w:trPr>
        <w:tc>
          <w:tcPr>
            <w:tcW w:w="14885" w:type="dxa"/>
            <w:gridSpan w:val="8"/>
            <w:vAlign w:val="center"/>
          </w:tcPr>
          <w:p w14:paraId="674CBD10" w14:textId="77777777" w:rsidR="004D421A" w:rsidRPr="004C535F" w:rsidRDefault="004D421A" w:rsidP="00C8206A">
            <w:pPr>
              <w:pStyle w:val="Bezodstpw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4C535F">
              <w:rPr>
                <w:rFonts w:ascii="Cambria" w:hAnsi="Cambria" w:cs="Times New Roman"/>
                <w:sz w:val="20"/>
                <w:szCs w:val="20"/>
              </w:rPr>
              <w:br w:type="page"/>
            </w:r>
            <w:r w:rsidRPr="004C535F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TABELA III.  KALKULACJA  CENOWA                     </w:t>
            </w:r>
          </w:p>
          <w:p w14:paraId="05FDEFC6" w14:textId="59E74DBF" w:rsidR="004D421A" w:rsidRPr="004C535F" w:rsidRDefault="004D421A" w:rsidP="004D421A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  <w:r w:rsidRPr="004C535F">
              <w:rPr>
                <w:rFonts w:ascii="Cambria" w:hAnsi="Cambria" w:cs="Calibri"/>
                <w:b/>
                <w:sz w:val="20"/>
                <w:szCs w:val="20"/>
              </w:rPr>
              <w:t xml:space="preserve">ZADANIE 2 </w:t>
            </w:r>
            <w:r w:rsidRPr="004C535F">
              <w:rPr>
                <w:rFonts w:ascii="Cambria" w:hAnsi="Cambria" w:cs="Arial"/>
                <w:b/>
                <w:sz w:val="20"/>
                <w:szCs w:val="20"/>
              </w:rPr>
              <w:t xml:space="preserve"> URZĄDZENIE DO RESUSCYTACJI KRĄŻENIOWO-ODDECHOWEJ</w:t>
            </w:r>
          </w:p>
        </w:tc>
      </w:tr>
      <w:tr w:rsidR="004D421A" w:rsidRPr="004C535F" w14:paraId="62FF4086" w14:textId="77777777" w:rsidTr="00C8206A">
        <w:tc>
          <w:tcPr>
            <w:tcW w:w="852" w:type="dxa"/>
            <w:vAlign w:val="center"/>
          </w:tcPr>
          <w:p w14:paraId="42ADCE9C" w14:textId="77777777" w:rsidR="004D421A" w:rsidRPr="004C535F" w:rsidRDefault="004D421A" w:rsidP="00C8206A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4536" w:type="dxa"/>
            <w:vAlign w:val="center"/>
          </w:tcPr>
          <w:p w14:paraId="20DC0220" w14:textId="77777777" w:rsidR="004D421A" w:rsidRPr="004C535F" w:rsidRDefault="004D421A" w:rsidP="00C8206A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Przedmiot zamówienia</w:t>
            </w:r>
          </w:p>
          <w:p w14:paraId="334A5C18" w14:textId="77777777" w:rsidR="004D421A" w:rsidRPr="004C535F" w:rsidRDefault="004D421A" w:rsidP="00C8206A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(charakterystyka)</w:t>
            </w:r>
          </w:p>
        </w:tc>
        <w:tc>
          <w:tcPr>
            <w:tcW w:w="708" w:type="dxa"/>
            <w:vAlign w:val="center"/>
          </w:tcPr>
          <w:p w14:paraId="46BBCFB9" w14:textId="77777777" w:rsidR="004D421A" w:rsidRPr="004C535F" w:rsidRDefault="004D421A" w:rsidP="00C8206A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j.m.</w:t>
            </w:r>
          </w:p>
        </w:tc>
        <w:tc>
          <w:tcPr>
            <w:tcW w:w="1985" w:type="dxa"/>
            <w:vAlign w:val="center"/>
          </w:tcPr>
          <w:p w14:paraId="2E1CBF3B" w14:textId="77777777" w:rsidR="004D421A" w:rsidRPr="004C535F" w:rsidRDefault="004D421A" w:rsidP="00C8206A">
            <w:pPr>
              <w:pStyle w:val="Bezodstpw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4C535F">
              <w:rPr>
                <w:rFonts w:ascii="Cambria" w:hAnsi="Cambria"/>
                <w:sz w:val="20"/>
                <w:szCs w:val="20"/>
                <w:lang w:eastAsia="pl-PL"/>
              </w:rPr>
              <w:t>oferowana</w:t>
            </w:r>
          </w:p>
          <w:p w14:paraId="1FE0F7CD" w14:textId="77777777" w:rsidR="004D421A" w:rsidRPr="004C535F" w:rsidRDefault="004D421A" w:rsidP="00C8206A">
            <w:pPr>
              <w:pStyle w:val="Bezodstpw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4C535F">
              <w:rPr>
                <w:rFonts w:ascii="Cambria" w:hAnsi="Cambria"/>
                <w:b/>
                <w:sz w:val="20"/>
                <w:szCs w:val="20"/>
                <w:lang w:eastAsia="pl-PL"/>
              </w:rPr>
              <w:t>cena jednostkowa netto</w:t>
            </w:r>
            <w:r w:rsidRPr="004C535F">
              <w:rPr>
                <w:rFonts w:ascii="Cambria" w:hAnsi="Cambria"/>
                <w:sz w:val="20"/>
                <w:szCs w:val="20"/>
                <w:lang w:eastAsia="pl-PL"/>
              </w:rPr>
              <w:t xml:space="preserve">   bez podatku od towarów i usług VAT</w:t>
            </w:r>
          </w:p>
          <w:p w14:paraId="148F4440" w14:textId="77777777" w:rsidR="004D421A" w:rsidRPr="004C535F" w:rsidRDefault="004D421A" w:rsidP="00C8206A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35F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w PLN </w:t>
            </w:r>
            <w:r w:rsidRPr="004C535F">
              <w:rPr>
                <w:rFonts w:ascii="Cambria" w:hAnsi="Cambria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14:paraId="5739F762" w14:textId="77777777" w:rsidR="004D421A" w:rsidRPr="004C535F" w:rsidRDefault="004D421A" w:rsidP="00C8206A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</w:rPr>
              <w:t>Ilość</w:t>
            </w:r>
          </w:p>
          <w:p w14:paraId="65D443EA" w14:textId="77777777" w:rsidR="004D421A" w:rsidRPr="004C535F" w:rsidRDefault="004D421A" w:rsidP="00C8206A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3E55A1" w14:textId="77777777" w:rsidR="004D421A" w:rsidRPr="004C535F" w:rsidRDefault="004D421A" w:rsidP="00C8206A">
            <w:pPr>
              <w:pStyle w:val="Bezodstpw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4C535F">
              <w:rPr>
                <w:rFonts w:ascii="Cambria" w:hAnsi="Cambria"/>
                <w:sz w:val="20"/>
                <w:szCs w:val="20"/>
                <w:lang w:eastAsia="pl-PL"/>
              </w:rPr>
              <w:t>Stawka podatku od towarów i usług VAT</w:t>
            </w:r>
          </w:p>
          <w:p w14:paraId="4167D15D" w14:textId="77777777" w:rsidR="004D421A" w:rsidRPr="004C535F" w:rsidRDefault="004D421A" w:rsidP="00C8206A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35F">
              <w:rPr>
                <w:rFonts w:ascii="Cambria" w:hAnsi="Cambria"/>
                <w:b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1559" w:type="dxa"/>
          </w:tcPr>
          <w:p w14:paraId="46D7A863" w14:textId="77777777" w:rsidR="004D421A" w:rsidRPr="004C535F" w:rsidRDefault="004D421A" w:rsidP="00C8206A">
            <w:pPr>
              <w:pStyle w:val="Bezodstpw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4C535F">
              <w:rPr>
                <w:rFonts w:ascii="Cambria" w:hAnsi="Cambria"/>
                <w:sz w:val="20"/>
                <w:szCs w:val="20"/>
                <w:lang w:eastAsia="pl-PL"/>
              </w:rPr>
              <w:t>wartość podatku od towarów i usług VAT</w:t>
            </w:r>
          </w:p>
          <w:p w14:paraId="5A63C25E" w14:textId="77777777" w:rsidR="004D421A" w:rsidRPr="004C535F" w:rsidRDefault="004D421A" w:rsidP="00C8206A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535F">
              <w:rPr>
                <w:rFonts w:ascii="Cambria" w:hAnsi="Cambria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552" w:type="dxa"/>
            <w:vAlign w:val="center"/>
          </w:tcPr>
          <w:p w14:paraId="40247946" w14:textId="77777777" w:rsidR="004D421A" w:rsidRPr="004C535F" w:rsidRDefault="004D421A" w:rsidP="00C8206A">
            <w:pPr>
              <w:pStyle w:val="Bezodstpw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C535F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Cen</w:t>
            </w:r>
            <w:r w:rsidRPr="004C535F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a </w:t>
            </w:r>
            <w:r w:rsidRPr="004C535F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brutto</w:t>
            </w:r>
          </w:p>
          <w:p w14:paraId="524D4633" w14:textId="77777777" w:rsidR="004D421A" w:rsidRPr="004C535F" w:rsidRDefault="004D421A" w:rsidP="00C8206A">
            <w:pPr>
              <w:pStyle w:val="Bezodstpw"/>
              <w:jc w:val="center"/>
              <w:rPr>
                <w:rFonts w:ascii="Cambria" w:eastAsia="Times New Roman" w:hAnsi="Cambria"/>
                <w:b/>
                <w:sz w:val="20"/>
                <w:szCs w:val="20"/>
                <w:vertAlign w:val="superscript"/>
                <w:lang w:eastAsia="pl-PL"/>
              </w:rPr>
            </w:pPr>
            <w:r w:rsidRPr="004C535F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z podatkiem od towarów i usług VAT  </w:t>
            </w:r>
            <w:r w:rsidRPr="004C535F">
              <w:rPr>
                <w:rFonts w:ascii="Cambria" w:eastAsia="Times New Roman" w:hAnsi="Cambria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798AEF36" w14:textId="77777777" w:rsidR="004D421A" w:rsidRPr="004C535F" w:rsidRDefault="004D421A" w:rsidP="00C8206A">
            <w:pPr>
              <w:pStyle w:val="Bezodstpw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C535F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 PLN</w:t>
            </w:r>
          </w:p>
          <w:p w14:paraId="6207DEE7" w14:textId="77777777" w:rsidR="004D421A" w:rsidRPr="004C535F" w:rsidRDefault="004D421A" w:rsidP="00C8206A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D421A" w:rsidRPr="004C535F" w14:paraId="4460355C" w14:textId="77777777" w:rsidTr="00C8206A">
        <w:tc>
          <w:tcPr>
            <w:tcW w:w="852" w:type="dxa"/>
            <w:vAlign w:val="center"/>
          </w:tcPr>
          <w:p w14:paraId="755B3123" w14:textId="77777777" w:rsidR="004D421A" w:rsidRPr="004C535F" w:rsidRDefault="004D421A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Kol. 1</w:t>
            </w:r>
          </w:p>
        </w:tc>
        <w:tc>
          <w:tcPr>
            <w:tcW w:w="4536" w:type="dxa"/>
            <w:vAlign w:val="center"/>
          </w:tcPr>
          <w:p w14:paraId="46791176" w14:textId="77777777" w:rsidR="004D421A" w:rsidRPr="004C535F" w:rsidRDefault="004D421A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C535F">
              <w:rPr>
                <w:rFonts w:ascii="Cambria" w:hAnsi="Cambria" w:cs="Arial"/>
                <w:bCs/>
                <w:sz w:val="20"/>
                <w:szCs w:val="20"/>
              </w:rPr>
              <w:t>Kol. 2</w:t>
            </w:r>
          </w:p>
        </w:tc>
        <w:tc>
          <w:tcPr>
            <w:tcW w:w="708" w:type="dxa"/>
            <w:vAlign w:val="center"/>
          </w:tcPr>
          <w:p w14:paraId="2D9FBE8D" w14:textId="77777777" w:rsidR="004D421A" w:rsidRPr="004C535F" w:rsidRDefault="004D421A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Kol. 3</w:t>
            </w:r>
          </w:p>
        </w:tc>
        <w:tc>
          <w:tcPr>
            <w:tcW w:w="1985" w:type="dxa"/>
            <w:vAlign w:val="center"/>
          </w:tcPr>
          <w:p w14:paraId="645DE32A" w14:textId="77777777" w:rsidR="004D421A" w:rsidRPr="004C535F" w:rsidRDefault="004D421A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Kol. 4</w:t>
            </w:r>
          </w:p>
        </w:tc>
        <w:tc>
          <w:tcPr>
            <w:tcW w:w="1559" w:type="dxa"/>
            <w:vAlign w:val="center"/>
          </w:tcPr>
          <w:p w14:paraId="00E0A817" w14:textId="77777777" w:rsidR="004D421A" w:rsidRPr="004C535F" w:rsidRDefault="004D421A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Kol. 5</w:t>
            </w:r>
          </w:p>
        </w:tc>
        <w:tc>
          <w:tcPr>
            <w:tcW w:w="1134" w:type="dxa"/>
            <w:vAlign w:val="center"/>
          </w:tcPr>
          <w:p w14:paraId="459D2810" w14:textId="77777777" w:rsidR="004D421A" w:rsidRPr="004C535F" w:rsidRDefault="004D421A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Kol. 6</w:t>
            </w:r>
          </w:p>
        </w:tc>
        <w:tc>
          <w:tcPr>
            <w:tcW w:w="1559" w:type="dxa"/>
          </w:tcPr>
          <w:p w14:paraId="3916C003" w14:textId="77777777" w:rsidR="004D421A" w:rsidRPr="004C535F" w:rsidRDefault="004D421A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Kol. 7</w:t>
            </w:r>
            <w:r w:rsidRPr="004C535F">
              <w:rPr>
                <w:rFonts w:ascii="Cambria" w:hAnsi="Cambria" w:cs="Arial"/>
                <w:sz w:val="20"/>
                <w:szCs w:val="20"/>
                <w:lang w:eastAsia="pl-PL"/>
              </w:rPr>
              <w:t>= Kol. 4 x Kol. 6</w:t>
            </w:r>
          </w:p>
        </w:tc>
        <w:tc>
          <w:tcPr>
            <w:tcW w:w="2552" w:type="dxa"/>
            <w:vAlign w:val="center"/>
          </w:tcPr>
          <w:p w14:paraId="38D0FBFF" w14:textId="77777777" w:rsidR="004D421A" w:rsidRPr="004C535F" w:rsidRDefault="004D421A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 xml:space="preserve">Kol. 8= </w:t>
            </w:r>
            <w:r w:rsidRPr="004C535F">
              <w:rPr>
                <w:rFonts w:ascii="Cambria" w:hAnsi="Cambria" w:cs="Arial"/>
                <w:sz w:val="20"/>
                <w:szCs w:val="20"/>
                <w:lang w:eastAsia="pl-PL"/>
              </w:rPr>
              <w:t>Kol. 4 + Kol. 7</w:t>
            </w:r>
          </w:p>
        </w:tc>
      </w:tr>
      <w:tr w:rsidR="004D421A" w:rsidRPr="004C535F" w14:paraId="481ECC27" w14:textId="77777777" w:rsidTr="00C8206A">
        <w:tc>
          <w:tcPr>
            <w:tcW w:w="852" w:type="dxa"/>
            <w:vAlign w:val="center"/>
          </w:tcPr>
          <w:p w14:paraId="39EBEE74" w14:textId="77777777" w:rsidR="004D421A" w:rsidRPr="004C535F" w:rsidRDefault="004D421A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14:paraId="2B279E6D" w14:textId="77777777" w:rsidR="004D421A" w:rsidRPr="004C535F" w:rsidRDefault="004D421A" w:rsidP="00C8206A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</w:p>
          <w:p w14:paraId="29F57D9C" w14:textId="16479FF4" w:rsidR="004D421A" w:rsidRPr="004C535F" w:rsidRDefault="004D421A" w:rsidP="00C8206A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  <w:r w:rsidRPr="004C535F">
              <w:rPr>
                <w:rFonts w:ascii="Cambria" w:hAnsi="Cambria"/>
                <w:b/>
                <w:sz w:val="20"/>
                <w:szCs w:val="20"/>
              </w:rPr>
              <w:t xml:space="preserve">ZADANIE 2: </w:t>
            </w:r>
            <w:r w:rsidRPr="004C535F">
              <w:rPr>
                <w:rFonts w:ascii="Cambria" w:hAnsi="Cambria" w:cs="Arial"/>
                <w:b/>
                <w:sz w:val="20"/>
                <w:szCs w:val="20"/>
              </w:rPr>
              <w:t>URZĄDZENIE DO RESUSCYTACJI KRĄŻENIOWO-ODDECHOWEJ</w:t>
            </w:r>
          </w:p>
          <w:p w14:paraId="49E0A47C" w14:textId="77777777" w:rsidR="004D421A" w:rsidRPr="004C535F" w:rsidRDefault="004D421A" w:rsidP="00C8206A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4C535F">
              <w:rPr>
                <w:rFonts w:ascii="Cambria" w:hAnsi="Cambria" w:cs="Arial"/>
                <w:bCs/>
                <w:sz w:val="20"/>
                <w:szCs w:val="20"/>
              </w:rPr>
              <w:t xml:space="preserve">o parametrach technicznych, funkcjonalnych i  użytkowych spełniających wymagania Zamawiającego opisanych w  SIWZ  </w:t>
            </w:r>
          </w:p>
        </w:tc>
        <w:tc>
          <w:tcPr>
            <w:tcW w:w="708" w:type="dxa"/>
            <w:vAlign w:val="center"/>
          </w:tcPr>
          <w:p w14:paraId="4A130895" w14:textId="77777777" w:rsidR="004D421A" w:rsidRPr="004C535F" w:rsidRDefault="004D421A" w:rsidP="00C8206A">
            <w:pPr>
              <w:shd w:val="clear" w:color="auto" w:fill="FFFFFF" w:themeFill="background1"/>
              <w:spacing w:after="160" w:line="259" w:lineRule="auto"/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vAlign w:val="center"/>
          </w:tcPr>
          <w:p w14:paraId="573D064F" w14:textId="77777777" w:rsidR="004D421A" w:rsidRPr="004C535F" w:rsidRDefault="004D421A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27D7CB" w14:textId="77777777" w:rsidR="004D421A" w:rsidRPr="004C535F" w:rsidRDefault="004D421A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28E7172" w14:textId="77777777" w:rsidR="004D421A" w:rsidRPr="004C535F" w:rsidRDefault="004D421A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A2EF11" w14:textId="77777777" w:rsidR="004D421A" w:rsidRPr="004C535F" w:rsidRDefault="004D421A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EBA320B" w14:textId="77777777" w:rsidR="004D421A" w:rsidRPr="004C535F" w:rsidRDefault="004D421A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D421A" w:rsidRPr="004C535F" w14:paraId="2D23468C" w14:textId="77777777" w:rsidTr="00C8206A">
        <w:tc>
          <w:tcPr>
            <w:tcW w:w="852" w:type="dxa"/>
            <w:vAlign w:val="center"/>
          </w:tcPr>
          <w:p w14:paraId="608ACD42" w14:textId="77777777" w:rsidR="004D421A" w:rsidRPr="004C535F" w:rsidRDefault="004D421A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3.</w:t>
            </w:r>
          </w:p>
        </w:tc>
        <w:tc>
          <w:tcPr>
            <w:tcW w:w="4536" w:type="dxa"/>
            <w:vAlign w:val="center"/>
          </w:tcPr>
          <w:p w14:paraId="47F135B1" w14:textId="77777777" w:rsidR="004D421A" w:rsidRPr="004C535F" w:rsidRDefault="004D421A" w:rsidP="00C8206A">
            <w:pPr>
              <w:shd w:val="clear" w:color="auto" w:fill="FFFFFF" w:themeFill="background1"/>
              <w:spacing w:after="160" w:line="259" w:lineRule="auto"/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C535F">
              <w:rPr>
                <w:rFonts w:ascii="Cambria" w:hAnsi="Cambria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708" w:type="dxa"/>
            <w:tcBorders>
              <w:tr2bl w:val="single" w:sz="4" w:space="0" w:color="auto"/>
            </w:tcBorders>
            <w:vAlign w:val="center"/>
          </w:tcPr>
          <w:p w14:paraId="0BA5A38B" w14:textId="77777777" w:rsidR="004D421A" w:rsidRPr="004C535F" w:rsidRDefault="004D421A" w:rsidP="00C8206A">
            <w:pPr>
              <w:shd w:val="clear" w:color="auto" w:fill="FFFFFF" w:themeFill="background1"/>
              <w:spacing w:after="160" w:line="259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r2bl w:val="nil"/>
            </w:tcBorders>
            <w:vAlign w:val="center"/>
          </w:tcPr>
          <w:p w14:paraId="6C7FAF9C" w14:textId="77777777" w:rsidR="004D421A" w:rsidRPr="004C535F" w:rsidRDefault="004D421A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………..</w:t>
            </w:r>
          </w:p>
        </w:tc>
        <w:tc>
          <w:tcPr>
            <w:tcW w:w="155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980E2A3" w14:textId="77777777" w:rsidR="004D421A" w:rsidRPr="004C535F" w:rsidRDefault="004D421A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08387DD" w14:textId="77777777" w:rsidR="004D421A" w:rsidRPr="004C535F" w:rsidRDefault="004D421A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0024D8" w14:textId="77777777" w:rsidR="004D421A" w:rsidRPr="004C535F" w:rsidRDefault="004D421A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C535F">
              <w:rPr>
                <w:rFonts w:ascii="Cambria" w:hAnsi="Cambria" w:cs="Arial"/>
                <w:sz w:val="20"/>
                <w:szCs w:val="20"/>
              </w:rPr>
              <w:t>………</w:t>
            </w:r>
          </w:p>
        </w:tc>
        <w:tc>
          <w:tcPr>
            <w:tcW w:w="2552" w:type="dxa"/>
            <w:vAlign w:val="center"/>
          </w:tcPr>
          <w:p w14:paraId="6D923A19" w14:textId="77777777" w:rsidR="004D421A" w:rsidRPr="004C535F" w:rsidRDefault="004D421A" w:rsidP="00C8206A">
            <w:pPr>
              <w:pStyle w:val="Bezodstpw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4C535F">
              <w:rPr>
                <w:rFonts w:ascii="Cambria" w:hAnsi="Cambria"/>
                <w:sz w:val="20"/>
                <w:szCs w:val="20"/>
                <w:lang w:eastAsia="pl-PL"/>
              </w:rPr>
              <w:t>……………..</w:t>
            </w:r>
          </w:p>
          <w:p w14:paraId="1DCBC3CD" w14:textId="77777777" w:rsidR="004D421A" w:rsidRPr="004C535F" w:rsidRDefault="004D421A" w:rsidP="00C8206A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4C535F">
              <w:rPr>
                <w:rFonts w:ascii="Cambria" w:hAnsi="Cambria"/>
                <w:sz w:val="20"/>
                <w:szCs w:val="20"/>
                <w:lang w:eastAsia="pl-PL"/>
              </w:rPr>
              <w:t xml:space="preserve"> [ łączna całkowita cena oferty brutto]</w:t>
            </w:r>
          </w:p>
        </w:tc>
      </w:tr>
    </w:tbl>
    <w:p w14:paraId="3D562FBE" w14:textId="77777777" w:rsidR="004D421A" w:rsidRPr="004C535F" w:rsidRDefault="004D421A" w:rsidP="004D421A">
      <w:pPr>
        <w:shd w:val="clear" w:color="auto" w:fill="FFFFFF" w:themeFill="background1"/>
        <w:spacing w:before="120" w:after="120" w:line="240" w:lineRule="auto"/>
        <w:ind w:left="-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4C535F">
        <w:rPr>
          <w:rFonts w:ascii="Cambria" w:eastAsia="Times New Roman" w:hAnsi="Cambria" w:cs="Arial"/>
          <w:sz w:val="20"/>
          <w:szCs w:val="20"/>
          <w:vertAlign w:val="superscript"/>
          <w:lang w:eastAsia="pl-PL"/>
        </w:rPr>
        <w:t xml:space="preserve">1 </w:t>
      </w:r>
      <w:r w:rsidRPr="004C535F">
        <w:rPr>
          <w:rFonts w:ascii="Cambria" w:eastAsia="Times New Roman" w:hAnsi="Cambria" w:cs="Arial"/>
          <w:sz w:val="20"/>
          <w:szCs w:val="20"/>
          <w:lang w:eastAsia="pl-PL"/>
        </w:rPr>
        <w:t xml:space="preserve">W cenie jednostkowej należy uwzględnić wszystkie koszty wynikające z wymagań określonych w SIWZ.  </w:t>
      </w:r>
    </w:p>
    <w:p w14:paraId="2E725F6C" w14:textId="77777777" w:rsidR="004D421A" w:rsidRPr="004C535F" w:rsidRDefault="004D421A" w:rsidP="004D421A">
      <w:pPr>
        <w:shd w:val="clear" w:color="auto" w:fill="FFFFFF" w:themeFill="background1"/>
        <w:spacing w:before="120" w:after="120" w:line="240" w:lineRule="auto"/>
        <w:ind w:left="-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4C535F">
        <w:rPr>
          <w:rFonts w:ascii="Cambria" w:eastAsia="Times New Roman" w:hAnsi="Cambria" w:cs="Arial"/>
          <w:sz w:val="20"/>
          <w:szCs w:val="20"/>
          <w:vertAlign w:val="superscript"/>
          <w:lang w:eastAsia="pl-PL"/>
        </w:rPr>
        <w:t>2</w:t>
      </w:r>
      <w:r w:rsidRPr="004C535F">
        <w:rPr>
          <w:rFonts w:ascii="Cambria" w:eastAsia="Times New Roman" w:hAnsi="Cambria" w:cs="Arial"/>
          <w:sz w:val="20"/>
          <w:szCs w:val="20"/>
          <w:lang w:eastAsia="pl-PL"/>
        </w:rPr>
        <w:t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 Wykonawca, który oferuje Zamawiającemu dostawę w procedurze, w której dochodzi do powstania obowiązku podatkowego Zamawiającego zgodnie z przepisami o podatku od towarów i usług w zakresie wewnątrzwspólnotowego nabycia towarów - nie wypełnia kolumn 7 i 8. wówczas w FORMULARZU OFERTY – załączniku nr 2 do SIWZ – wykonawca podaje wartość netto (bez podatku od towarów i usług VAT).</w:t>
      </w:r>
    </w:p>
    <w:p w14:paraId="74C36C13" w14:textId="77777777" w:rsidR="004D421A" w:rsidRPr="004C535F" w:rsidRDefault="004D421A" w:rsidP="004D421A">
      <w:pPr>
        <w:shd w:val="clear" w:color="auto" w:fill="FFFFFF" w:themeFill="background1"/>
        <w:spacing w:before="120" w:after="120" w:line="240" w:lineRule="auto"/>
        <w:ind w:left="-284"/>
        <w:jc w:val="both"/>
        <w:rPr>
          <w:rFonts w:ascii="Cambria" w:eastAsia="Times New Roman" w:hAnsi="Cambria" w:cs="Arial"/>
          <w:sz w:val="20"/>
          <w:szCs w:val="20"/>
          <w:vertAlign w:val="superscript"/>
          <w:lang w:eastAsia="pl-PL"/>
        </w:rPr>
      </w:pPr>
    </w:p>
    <w:p w14:paraId="51C0AA29" w14:textId="77777777" w:rsidR="004D421A" w:rsidRPr="004C535F" w:rsidRDefault="004D421A" w:rsidP="00300304">
      <w:pPr>
        <w:pStyle w:val="Bezodstpw"/>
        <w:rPr>
          <w:rFonts w:ascii="Cambria" w:hAnsi="Cambria"/>
          <w:color w:val="FF0000"/>
          <w:sz w:val="20"/>
          <w:szCs w:val="20"/>
        </w:rPr>
      </w:pPr>
    </w:p>
    <w:sectPr w:rsidR="004D421A" w:rsidRPr="004C535F" w:rsidSect="00976B1B">
      <w:footerReference w:type="default" r:id="rId8"/>
      <w:headerReference w:type="first" r:id="rId9"/>
      <w:footerReference w:type="first" r:id="rId10"/>
      <w:pgSz w:w="16838" w:h="11906" w:orient="landscape" w:code="9"/>
      <w:pgMar w:top="1418" w:right="1418" w:bottom="992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D3653" w14:textId="77777777" w:rsidR="00317C96" w:rsidRDefault="00317C96" w:rsidP="009A7753">
      <w:pPr>
        <w:spacing w:after="0" w:line="240" w:lineRule="auto"/>
      </w:pPr>
      <w:r>
        <w:separator/>
      </w:r>
    </w:p>
  </w:endnote>
  <w:endnote w:type="continuationSeparator" w:id="0">
    <w:p w14:paraId="4D0A7F20" w14:textId="77777777" w:rsidR="00317C96" w:rsidRDefault="00317C96" w:rsidP="009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horndale A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28"/>
        <w:szCs w:val="28"/>
      </w:rPr>
      <w:id w:val="13333269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7CFAE90" w14:textId="77777777" w:rsidR="001C2617" w:rsidRPr="00C92226" w:rsidRDefault="001C2617" w:rsidP="001C2617">
        <w:pPr>
          <w:pStyle w:val="Stopka"/>
          <w:ind w:left="708"/>
          <w:rPr>
            <w:b/>
            <w:sz w:val="18"/>
            <w:szCs w:val="18"/>
          </w:rPr>
        </w:pPr>
        <w:r>
          <w:rPr>
            <w:rFonts w:asciiTheme="majorHAnsi" w:eastAsiaTheme="majorEastAsia" w:hAnsiTheme="majorHAnsi" w:cstheme="majorBidi"/>
            <w:b/>
          </w:rPr>
          <w:t xml:space="preserve">EZP-271-2-10/PN/ 2020      ZADANIE 2 </w:t>
        </w:r>
        <w:r w:rsidRPr="005034C5">
          <w:rPr>
            <w:rFonts w:asciiTheme="majorHAnsi" w:eastAsiaTheme="majorEastAsia" w:hAnsiTheme="majorHAnsi" w:cstheme="majorBidi"/>
            <w:b/>
          </w:rPr>
          <w:t xml:space="preserve"> </w:t>
        </w:r>
        <w:r>
          <w:rPr>
            <w:rFonts w:asciiTheme="majorHAnsi" w:eastAsiaTheme="majorEastAsia" w:hAnsiTheme="majorHAnsi" w:cstheme="majorBidi"/>
            <w:b/>
          </w:rPr>
          <w:t xml:space="preserve">  </w:t>
        </w:r>
        <w:r>
          <w:rPr>
            <w:rFonts w:cs="Times New Roman"/>
            <w:sz w:val="20"/>
            <w:szCs w:val="20"/>
          </w:rPr>
          <w:t>Zakup aparatury medycznej dla USDK w ramach projektu POIS</w:t>
        </w:r>
        <w:r>
          <w:rPr>
            <w:rFonts w:asciiTheme="majorHAnsi" w:eastAsiaTheme="majorEastAsia" w:hAnsiTheme="majorHAnsi" w:cstheme="majorBidi"/>
            <w:b/>
          </w:rPr>
          <w:t xml:space="preserve">            </w:t>
        </w:r>
        <w:r w:rsidRPr="005034C5">
          <w:rPr>
            <w:rFonts w:asciiTheme="majorHAnsi" w:eastAsiaTheme="majorEastAsia" w:hAnsiTheme="majorHAnsi" w:cstheme="majorBidi"/>
            <w:b/>
          </w:rPr>
          <w:t xml:space="preserve">               </w:t>
        </w:r>
        <w:r>
          <w:rPr>
            <w:rFonts w:asciiTheme="majorHAnsi" w:eastAsiaTheme="majorEastAsia" w:hAnsiTheme="majorHAnsi" w:cstheme="majorBidi"/>
            <w:b/>
          </w:rPr>
          <w:t xml:space="preserve">                         </w:t>
        </w:r>
        <w:r w:rsidRPr="005034C5">
          <w:rPr>
            <w:rFonts w:asciiTheme="majorHAnsi" w:eastAsiaTheme="majorEastAsia" w:hAnsiTheme="majorHAnsi" w:cstheme="majorBidi"/>
            <w:b/>
            <w:sz w:val="18"/>
            <w:szCs w:val="18"/>
          </w:rPr>
          <w:t xml:space="preserve">str. </w:t>
        </w:r>
        <w:r w:rsidRPr="005034C5">
          <w:rPr>
            <w:rFonts w:eastAsiaTheme="minorEastAsia" w:cs="Times New Roman"/>
            <w:b/>
            <w:sz w:val="18"/>
            <w:szCs w:val="18"/>
          </w:rPr>
          <w:fldChar w:fldCharType="begin"/>
        </w:r>
        <w:r w:rsidRPr="005034C5">
          <w:rPr>
            <w:b/>
            <w:sz w:val="18"/>
            <w:szCs w:val="18"/>
          </w:rPr>
          <w:instrText>PAGE    \* MERGEFORMAT</w:instrText>
        </w:r>
        <w:r w:rsidRPr="005034C5">
          <w:rPr>
            <w:rFonts w:eastAsiaTheme="minorEastAsia" w:cs="Times New Roman"/>
            <w:b/>
            <w:sz w:val="18"/>
            <w:szCs w:val="18"/>
          </w:rPr>
          <w:fldChar w:fldCharType="separate"/>
        </w:r>
        <w:r w:rsidR="00B97C53" w:rsidRPr="00B97C53">
          <w:rPr>
            <w:rFonts w:eastAsiaTheme="minorEastAsia" w:cs="Times New Roman"/>
            <w:b/>
            <w:noProof/>
            <w:sz w:val="18"/>
            <w:szCs w:val="18"/>
          </w:rPr>
          <w:t>2</w:t>
        </w:r>
        <w:r w:rsidRPr="005034C5">
          <w:rPr>
            <w:rFonts w:asciiTheme="majorHAnsi" w:eastAsiaTheme="majorEastAsia" w:hAnsiTheme="majorHAnsi" w:cstheme="majorBidi"/>
            <w:b/>
            <w:sz w:val="18"/>
            <w:szCs w:val="18"/>
          </w:rPr>
          <w:fldChar w:fldCharType="end"/>
        </w:r>
      </w:p>
    </w:sdtContent>
  </w:sdt>
  <w:p w14:paraId="2D7E83F3" w14:textId="0C2CF5C7" w:rsidR="008226D7" w:rsidRPr="001C2617" w:rsidRDefault="008226D7" w:rsidP="001C26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28"/>
        <w:szCs w:val="28"/>
      </w:rPr>
      <w:id w:val="209250331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CBA41E0" w14:textId="22C1710B" w:rsidR="009910B6" w:rsidRPr="00C92226" w:rsidRDefault="009910B6" w:rsidP="009910B6">
        <w:pPr>
          <w:pStyle w:val="Stopka"/>
          <w:ind w:left="708"/>
          <w:rPr>
            <w:b/>
            <w:sz w:val="18"/>
            <w:szCs w:val="18"/>
          </w:rPr>
        </w:pPr>
        <w:r>
          <w:rPr>
            <w:rFonts w:asciiTheme="majorHAnsi" w:eastAsiaTheme="majorEastAsia" w:hAnsiTheme="majorHAnsi" w:cstheme="majorBidi"/>
            <w:b/>
          </w:rPr>
          <w:t xml:space="preserve">EZP-271-2-10/PN/ 2020      ZADANIE 2 </w:t>
        </w:r>
        <w:r w:rsidRPr="005034C5">
          <w:rPr>
            <w:rFonts w:asciiTheme="majorHAnsi" w:eastAsiaTheme="majorEastAsia" w:hAnsiTheme="majorHAnsi" w:cstheme="majorBidi"/>
            <w:b/>
          </w:rPr>
          <w:t xml:space="preserve"> </w:t>
        </w:r>
        <w:r>
          <w:rPr>
            <w:rFonts w:asciiTheme="majorHAnsi" w:eastAsiaTheme="majorEastAsia" w:hAnsiTheme="majorHAnsi" w:cstheme="majorBidi"/>
            <w:b/>
          </w:rPr>
          <w:t xml:space="preserve">  </w:t>
        </w:r>
        <w:r>
          <w:rPr>
            <w:rFonts w:cs="Times New Roman"/>
            <w:sz w:val="20"/>
            <w:szCs w:val="20"/>
          </w:rPr>
          <w:t>Zakup aparatury medycznej dla USDK w ramach projektu POIS</w:t>
        </w:r>
        <w:r>
          <w:rPr>
            <w:rFonts w:asciiTheme="majorHAnsi" w:eastAsiaTheme="majorEastAsia" w:hAnsiTheme="majorHAnsi" w:cstheme="majorBidi"/>
            <w:b/>
          </w:rPr>
          <w:t xml:space="preserve">            </w:t>
        </w:r>
        <w:r w:rsidRPr="005034C5">
          <w:rPr>
            <w:rFonts w:asciiTheme="majorHAnsi" w:eastAsiaTheme="majorEastAsia" w:hAnsiTheme="majorHAnsi" w:cstheme="majorBidi"/>
            <w:b/>
          </w:rPr>
          <w:t xml:space="preserve">               </w:t>
        </w:r>
        <w:r>
          <w:rPr>
            <w:rFonts w:asciiTheme="majorHAnsi" w:eastAsiaTheme="majorEastAsia" w:hAnsiTheme="majorHAnsi" w:cstheme="majorBidi"/>
            <w:b/>
          </w:rPr>
          <w:t xml:space="preserve">                         </w:t>
        </w:r>
        <w:r w:rsidRPr="005034C5">
          <w:rPr>
            <w:rFonts w:asciiTheme="majorHAnsi" w:eastAsiaTheme="majorEastAsia" w:hAnsiTheme="majorHAnsi" w:cstheme="majorBidi"/>
            <w:b/>
            <w:sz w:val="18"/>
            <w:szCs w:val="18"/>
          </w:rPr>
          <w:t xml:space="preserve">str. </w:t>
        </w:r>
        <w:r w:rsidRPr="005034C5">
          <w:rPr>
            <w:rFonts w:eastAsiaTheme="minorEastAsia" w:cs="Times New Roman"/>
            <w:b/>
            <w:sz w:val="18"/>
            <w:szCs w:val="18"/>
          </w:rPr>
          <w:fldChar w:fldCharType="begin"/>
        </w:r>
        <w:r w:rsidRPr="005034C5">
          <w:rPr>
            <w:b/>
            <w:sz w:val="18"/>
            <w:szCs w:val="18"/>
          </w:rPr>
          <w:instrText>PAGE    \* MERGEFORMAT</w:instrText>
        </w:r>
        <w:r w:rsidRPr="005034C5">
          <w:rPr>
            <w:rFonts w:eastAsiaTheme="minorEastAsia" w:cs="Times New Roman"/>
            <w:b/>
            <w:sz w:val="18"/>
            <w:szCs w:val="18"/>
          </w:rPr>
          <w:fldChar w:fldCharType="separate"/>
        </w:r>
        <w:r w:rsidR="00B97C53" w:rsidRPr="00B97C53">
          <w:rPr>
            <w:rFonts w:eastAsiaTheme="minorEastAsia" w:cs="Times New Roman"/>
            <w:b/>
            <w:noProof/>
            <w:sz w:val="18"/>
            <w:szCs w:val="18"/>
          </w:rPr>
          <w:t>1</w:t>
        </w:r>
        <w:r w:rsidRPr="005034C5">
          <w:rPr>
            <w:rFonts w:asciiTheme="majorHAnsi" w:eastAsiaTheme="majorEastAsia" w:hAnsiTheme="majorHAnsi" w:cstheme="majorBidi"/>
            <w:b/>
            <w:sz w:val="18"/>
            <w:szCs w:val="18"/>
          </w:rPr>
          <w:fldChar w:fldCharType="end"/>
        </w:r>
      </w:p>
    </w:sdtContent>
  </w:sdt>
  <w:p w14:paraId="72AC5B13" w14:textId="4CA7B54A" w:rsidR="008226D7" w:rsidRPr="009910B6" w:rsidRDefault="008226D7" w:rsidP="009910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6219E" w14:textId="77777777" w:rsidR="00317C96" w:rsidRDefault="00317C96" w:rsidP="009A7753">
      <w:pPr>
        <w:spacing w:after="0" w:line="240" w:lineRule="auto"/>
      </w:pPr>
      <w:r>
        <w:separator/>
      </w:r>
    </w:p>
  </w:footnote>
  <w:footnote w:type="continuationSeparator" w:id="0">
    <w:p w14:paraId="5D393FD1" w14:textId="77777777" w:rsidR="00317C96" w:rsidRDefault="00317C96" w:rsidP="009A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CADAC" w14:textId="36536BBC" w:rsidR="008226D7" w:rsidRDefault="008226D7" w:rsidP="00F37602">
    <w:pPr>
      <w:pStyle w:val="Nagwek"/>
      <w:jc w:val="center"/>
    </w:pPr>
    <w:r w:rsidRPr="00734612">
      <w:rPr>
        <w:rFonts w:ascii="Cambria" w:hAnsi="Cambria" w:cs="Arial"/>
        <w:noProof/>
        <w:lang w:eastAsia="pl-PL"/>
      </w:rPr>
      <w:drawing>
        <wp:inline distT="0" distB="0" distL="0" distR="0" wp14:anchorId="4E08C9F0" wp14:editId="125960FA">
          <wp:extent cx="5410200" cy="1277361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960" cy="12813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4D9E9D" w14:textId="77777777" w:rsidR="008226D7" w:rsidRDefault="008226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9949C1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1.1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3.1.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2"/>
    <w:multiLevelType w:val="multilevel"/>
    <w:tmpl w:val="58C28A7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multilevel"/>
    <w:tmpl w:val="00000009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438A653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b w:val="0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Arial" w:hAnsi="Arial" w:cs="Arial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28"/>
    <w:multiLevelType w:val="multilevel"/>
    <w:tmpl w:val="00000028"/>
    <w:name w:val="WW8Num6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Cs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Cs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Cs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Cs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Cs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Cs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Cs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Cs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  <w:bCs/>
        <w:color w:val="000000"/>
        <w:sz w:val="22"/>
        <w:szCs w:val="22"/>
      </w:rPr>
    </w:lvl>
  </w:abstractNum>
  <w:abstractNum w:abstractNumId="14" w15:restartNumberingAfterBreak="0">
    <w:nsid w:val="0000002D"/>
    <w:multiLevelType w:val="multilevel"/>
    <w:tmpl w:val="0000002D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3E"/>
    <w:multiLevelType w:val="multilevel"/>
    <w:tmpl w:val="0000003E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4F67369"/>
    <w:multiLevelType w:val="hybridMultilevel"/>
    <w:tmpl w:val="DAC2E0C2"/>
    <w:lvl w:ilvl="0" w:tplc="04150001">
      <w:start w:val="1"/>
      <w:numFmt w:val="bullet"/>
      <w:pStyle w:val="Listapunktowan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09AC4767"/>
    <w:multiLevelType w:val="multilevel"/>
    <w:tmpl w:val="82C2BB84"/>
    <w:name w:val="WW8Num43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5"/>
        </w:tabs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2160"/>
      </w:pPr>
      <w:rPr>
        <w:rFonts w:hint="default"/>
      </w:rPr>
    </w:lvl>
  </w:abstractNum>
  <w:abstractNum w:abstractNumId="18" w15:restartNumberingAfterBreak="0">
    <w:nsid w:val="0D2F0164"/>
    <w:multiLevelType w:val="hybridMultilevel"/>
    <w:tmpl w:val="0F7A2FA2"/>
    <w:styleLink w:val="WWNum471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0D7B613D"/>
    <w:multiLevelType w:val="multilevel"/>
    <w:tmpl w:val="5ED231E4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0EE511D2"/>
    <w:multiLevelType w:val="hybridMultilevel"/>
    <w:tmpl w:val="918C3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3C72A3"/>
    <w:multiLevelType w:val="multilevel"/>
    <w:tmpl w:val="70D6605A"/>
    <w:styleLink w:val="WW8Num33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vanish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vanish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vanish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109F4B27"/>
    <w:multiLevelType w:val="multilevel"/>
    <w:tmpl w:val="C242E728"/>
    <w:styleLink w:val="WWNum45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23" w15:restartNumberingAfterBreak="0">
    <w:nsid w:val="11F06A5A"/>
    <w:multiLevelType w:val="multilevel"/>
    <w:tmpl w:val="AF76C5BC"/>
    <w:styleLink w:val="WWNum461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24" w15:restartNumberingAfterBreak="0">
    <w:nsid w:val="12C42E31"/>
    <w:multiLevelType w:val="multilevel"/>
    <w:tmpl w:val="453A43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58D03C6"/>
    <w:multiLevelType w:val="multilevel"/>
    <w:tmpl w:val="78364734"/>
    <w:styleLink w:val="Styl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65C6CCD"/>
    <w:multiLevelType w:val="multilevel"/>
    <w:tmpl w:val="94B214D2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1C622283"/>
    <w:multiLevelType w:val="multilevel"/>
    <w:tmpl w:val="697A0F76"/>
    <w:styleLink w:val="WW8Num11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1703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 w15:restartNumberingAfterBreak="0">
    <w:nsid w:val="1FE54120"/>
    <w:multiLevelType w:val="hybridMultilevel"/>
    <w:tmpl w:val="78387C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8C30DBB"/>
    <w:multiLevelType w:val="hybridMultilevel"/>
    <w:tmpl w:val="EEDC08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256B6F"/>
    <w:multiLevelType w:val="multilevel"/>
    <w:tmpl w:val="83D297C6"/>
    <w:styleLink w:val="WW8Num6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314C7077"/>
    <w:multiLevelType w:val="multilevel"/>
    <w:tmpl w:val="953248CE"/>
    <w:styleLink w:val="WW8Num14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33" w15:restartNumberingAfterBreak="0">
    <w:nsid w:val="318B5DED"/>
    <w:multiLevelType w:val="hybridMultilevel"/>
    <w:tmpl w:val="22242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D359EA"/>
    <w:multiLevelType w:val="multilevel"/>
    <w:tmpl w:val="4256674C"/>
    <w:styleLink w:val="WW8Num27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360A6091"/>
    <w:multiLevelType w:val="multilevel"/>
    <w:tmpl w:val="DEA02D4E"/>
    <w:styleLink w:val="WWNum2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B295F59"/>
    <w:multiLevelType w:val="hybridMultilevel"/>
    <w:tmpl w:val="4524F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2A050A"/>
    <w:multiLevelType w:val="hybridMultilevel"/>
    <w:tmpl w:val="0462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585B574A"/>
    <w:multiLevelType w:val="multilevel"/>
    <w:tmpl w:val="D452DF74"/>
    <w:styleLink w:val="WWNum451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DD469D8"/>
    <w:multiLevelType w:val="multilevel"/>
    <w:tmpl w:val="443C2850"/>
    <w:lvl w:ilvl="0">
      <w:start w:val="1"/>
      <w:numFmt w:val="decimal"/>
      <w:pStyle w:val="Tekstkomentarza1"/>
      <w:lvlText w:val="%1."/>
      <w:lvlJc w:val="left"/>
      <w:pPr>
        <w:tabs>
          <w:tab w:val="num" w:pos="1364"/>
        </w:tabs>
        <w:ind w:left="1364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1F24AB"/>
    <w:multiLevelType w:val="multilevel"/>
    <w:tmpl w:val="CB1C9626"/>
    <w:styleLink w:val="WW8Num60"/>
    <w:lvl w:ilvl="0">
      <w:start w:val="1"/>
      <w:numFmt w:val="decimal"/>
      <w:lvlText w:val="%1."/>
      <w:lvlJc w:val="left"/>
      <w:rPr>
        <w:rFonts w:ascii="Garamond" w:hAnsi="Garamond" w:cs="Garamond"/>
        <w:b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77A55596"/>
    <w:multiLevelType w:val="multilevel"/>
    <w:tmpl w:val="A9FE2086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hint="default"/>
      </w:rPr>
    </w:lvl>
  </w:abstractNum>
  <w:abstractNum w:abstractNumId="44" w15:restartNumberingAfterBreak="0">
    <w:nsid w:val="7C5F1574"/>
    <w:multiLevelType w:val="hybridMultilevel"/>
    <w:tmpl w:val="348C2A1A"/>
    <w:lvl w:ilvl="0" w:tplc="CDBE7D80">
      <w:start w:val="1"/>
      <w:numFmt w:val="upperRoman"/>
      <w:pStyle w:val="tekst-pity"/>
      <w:lvlText w:val="Rozdział 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BA2E95"/>
    <w:multiLevelType w:val="hybridMultilevel"/>
    <w:tmpl w:val="2376CECC"/>
    <w:lvl w:ilvl="0" w:tplc="04150019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3"/>
  </w:num>
  <w:num w:numId="3">
    <w:abstractNumId w:val="44"/>
  </w:num>
  <w:num w:numId="4">
    <w:abstractNumId w:val="27"/>
  </w:num>
  <w:num w:numId="5">
    <w:abstractNumId w:val="32"/>
  </w:num>
  <w:num w:numId="6">
    <w:abstractNumId w:val="34"/>
  </w:num>
  <w:num w:numId="7">
    <w:abstractNumId w:val="31"/>
  </w:num>
  <w:num w:numId="8">
    <w:abstractNumId w:val="21"/>
  </w:num>
  <w:num w:numId="9">
    <w:abstractNumId w:val="16"/>
  </w:num>
  <w:num w:numId="10">
    <w:abstractNumId w:val="22"/>
  </w:num>
  <w:num w:numId="11">
    <w:abstractNumId w:val="39"/>
  </w:num>
  <w:num w:numId="12">
    <w:abstractNumId w:val="23"/>
  </w:num>
  <w:num w:numId="13">
    <w:abstractNumId w:val="18"/>
  </w:num>
  <w:num w:numId="14">
    <w:abstractNumId w:val="24"/>
  </w:num>
  <w:num w:numId="15">
    <w:abstractNumId w:val="41"/>
  </w:num>
  <w:num w:numId="16">
    <w:abstractNumId w:val="45"/>
  </w:num>
  <w:num w:numId="17">
    <w:abstractNumId w:val="26"/>
  </w:num>
  <w:num w:numId="18">
    <w:abstractNumId w:val="0"/>
  </w:num>
  <w:num w:numId="19">
    <w:abstractNumId w:val="25"/>
  </w:num>
  <w:num w:numId="20">
    <w:abstractNumId w:val="3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</w:num>
  <w:num w:numId="23">
    <w:abstractNumId w:val="38"/>
    <w:lvlOverride w:ilvl="0">
      <w:startOverride w:val="1"/>
    </w:lvlOverride>
  </w:num>
  <w:num w:numId="24">
    <w:abstractNumId w:val="42"/>
  </w:num>
  <w:num w:numId="25">
    <w:abstractNumId w:val="28"/>
  </w:num>
  <w:num w:numId="26">
    <w:abstractNumId w:val="30"/>
  </w:num>
  <w:num w:numId="27">
    <w:abstractNumId w:val="37"/>
  </w:num>
  <w:num w:numId="28">
    <w:abstractNumId w:val="20"/>
  </w:num>
  <w:num w:numId="29">
    <w:abstractNumId w:val="33"/>
  </w:num>
  <w:num w:numId="30">
    <w:abstractNumId w:val="3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00488"/>
    <w:rsid w:val="00000881"/>
    <w:rsid w:val="00000F47"/>
    <w:rsid w:val="0000156E"/>
    <w:rsid w:val="000015BB"/>
    <w:rsid w:val="00001732"/>
    <w:rsid w:val="0000184B"/>
    <w:rsid w:val="00001BD3"/>
    <w:rsid w:val="00001F13"/>
    <w:rsid w:val="00003BD5"/>
    <w:rsid w:val="0000412B"/>
    <w:rsid w:val="000041F9"/>
    <w:rsid w:val="000044D8"/>
    <w:rsid w:val="00004EE2"/>
    <w:rsid w:val="000050FD"/>
    <w:rsid w:val="000052B8"/>
    <w:rsid w:val="00005520"/>
    <w:rsid w:val="00005666"/>
    <w:rsid w:val="0000649D"/>
    <w:rsid w:val="000068BB"/>
    <w:rsid w:val="00006ACA"/>
    <w:rsid w:val="000070F3"/>
    <w:rsid w:val="000071C4"/>
    <w:rsid w:val="0000749E"/>
    <w:rsid w:val="00007696"/>
    <w:rsid w:val="000079F5"/>
    <w:rsid w:val="00007FED"/>
    <w:rsid w:val="00010049"/>
    <w:rsid w:val="000100E6"/>
    <w:rsid w:val="00010582"/>
    <w:rsid w:val="00010E05"/>
    <w:rsid w:val="00011125"/>
    <w:rsid w:val="00011309"/>
    <w:rsid w:val="00011680"/>
    <w:rsid w:val="000131A3"/>
    <w:rsid w:val="00013AE3"/>
    <w:rsid w:val="00013DCB"/>
    <w:rsid w:val="00013FC4"/>
    <w:rsid w:val="000147BD"/>
    <w:rsid w:val="000150CC"/>
    <w:rsid w:val="000151A9"/>
    <w:rsid w:val="000151DF"/>
    <w:rsid w:val="000154C8"/>
    <w:rsid w:val="00015846"/>
    <w:rsid w:val="00015A29"/>
    <w:rsid w:val="00015AB8"/>
    <w:rsid w:val="00016470"/>
    <w:rsid w:val="000167A8"/>
    <w:rsid w:val="00016B75"/>
    <w:rsid w:val="00020451"/>
    <w:rsid w:val="00020A33"/>
    <w:rsid w:val="00020DFF"/>
    <w:rsid w:val="0002103F"/>
    <w:rsid w:val="00021554"/>
    <w:rsid w:val="0002188F"/>
    <w:rsid w:val="00021BCA"/>
    <w:rsid w:val="00021EC6"/>
    <w:rsid w:val="000222E0"/>
    <w:rsid w:val="00022387"/>
    <w:rsid w:val="00022414"/>
    <w:rsid w:val="0002245E"/>
    <w:rsid w:val="000235FE"/>
    <w:rsid w:val="00023AB6"/>
    <w:rsid w:val="00023EA2"/>
    <w:rsid w:val="00023F2C"/>
    <w:rsid w:val="00024A63"/>
    <w:rsid w:val="00024D4F"/>
    <w:rsid w:val="00024F0D"/>
    <w:rsid w:val="00025026"/>
    <w:rsid w:val="00025902"/>
    <w:rsid w:val="00026345"/>
    <w:rsid w:val="00026864"/>
    <w:rsid w:val="00026930"/>
    <w:rsid w:val="000269AC"/>
    <w:rsid w:val="000269F2"/>
    <w:rsid w:val="00026B90"/>
    <w:rsid w:val="0002711E"/>
    <w:rsid w:val="000271C2"/>
    <w:rsid w:val="00027B04"/>
    <w:rsid w:val="00030033"/>
    <w:rsid w:val="00030A67"/>
    <w:rsid w:val="00030CB5"/>
    <w:rsid w:val="00031574"/>
    <w:rsid w:val="00031FD4"/>
    <w:rsid w:val="0003300D"/>
    <w:rsid w:val="00033228"/>
    <w:rsid w:val="0003327D"/>
    <w:rsid w:val="000334D4"/>
    <w:rsid w:val="00034440"/>
    <w:rsid w:val="00034E30"/>
    <w:rsid w:val="000356E0"/>
    <w:rsid w:val="00035FDE"/>
    <w:rsid w:val="0003618D"/>
    <w:rsid w:val="000369A8"/>
    <w:rsid w:val="00036C47"/>
    <w:rsid w:val="00036CF4"/>
    <w:rsid w:val="00036E87"/>
    <w:rsid w:val="00037027"/>
    <w:rsid w:val="000378EB"/>
    <w:rsid w:val="00040133"/>
    <w:rsid w:val="000401B3"/>
    <w:rsid w:val="00040B27"/>
    <w:rsid w:val="00040BDF"/>
    <w:rsid w:val="00040EEC"/>
    <w:rsid w:val="000410E5"/>
    <w:rsid w:val="0004116E"/>
    <w:rsid w:val="00041811"/>
    <w:rsid w:val="0004184C"/>
    <w:rsid w:val="0004195E"/>
    <w:rsid w:val="000419AE"/>
    <w:rsid w:val="0004209F"/>
    <w:rsid w:val="00042798"/>
    <w:rsid w:val="000429C0"/>
    <w:rsid w:val="000439CF"/>
    <w:rsid w:val="00043B0D"/>
    <w:rsid w:val="00044395"/>
    <w:rsid w:val="000446B4"/>
    <w:rsid w:val="00044918"/>
    <w:rsid w:val="00045128"/>
    <w:rsid w:val="000454B3"/>
    <w:rsid w:val="00046731"/>
    <w:rsid w:val="00046845"/>
    <w:rsid w:val="00046C9D"/>
    <w:rsid w:val="00046F0F"/>
    <w:rsid w:val="00046F60"/>
    <w:rsid w:val="000472F3"/>
    <w:rsid w:val="000475B6"/>
    <w:rsid w:val="000511AB"/>
    <w:rsid w:val="000516C9"/>
    <w:rsid w:val="000516EA"/>
    <w:rsid w:val="00051925"/>
    <w:rsid w:val="00051ADE"/>
    <w:rsid w:val="0005215A"/>
    <w:rsid w:val="00052CB4"/>
    <w:rsid w:val="000535E7"/>
    <w:rsid w:val="00053693"/>
    <w:rsid w:val="00053764"/>
    <w:rsid w:val="00053AB6"/>
    <w:rsid w:val="00053F26"/>
    <w:rsid w:val="0005494A"/>
    <w:rsid w:val="00054D26"/>
    <w:rsid w:val="00054E32"/>
    <w:rsid w:val="00055E2D"/>
    <w:rsid w:val="00055FE9"/>
    <w:rsid w:val="00056BF3"/>
    <w:rsid w:val="000571FA"/>
    <w:rsid w:val="0005762F"/>
    <w:rsid w:val="00057893"/>
    <w:rsid w:val="000578D6"/>
    <w:rsid w:val="00057940"/>
    <w:rsid w:val="0005796C"/>
    <w:rsid w:val="00057A6B"/>
    <w:rsid w:val="00057D2B"/>
    <w:rsid w:val="00060382"/>
    <w:rsid w:val="000604B9"/>
    <w:rsid w:val="00060517"/>
    <w:rsid w:val="0006093A"/>
    <w:rsid w:val="000609F7"/>
    <w:rsid w:val="00060E3D"/>
    <w:rsid w:val="00060E6C"/>
    <w:rsid w:val="000610A9"/>
    <w:rsid w:val="000613E5"/>
    <w:rsid w:val="00061925"/>
    <w:rsid w:val="00061BBB"/>
    <w:rsid w:val="00062364"/>
    <w:rsid w:val="00062393"/>
    <w:rsid w:val="000625E0"/>
    <w:rsid w:val="00062ABC"/>
    <w:rsid w:val="00062DD3"/>
    <w:rsid w:val="00064005"/>
    <w:rsid w:val="0006455F"/>
    <w:rsid w:val="00064736"/>
    <w:rsid w:val="00064AA9"/>
    <w:rsid w:val="00065148"/>
    <w:rsid w:val="0006517C"/>
    <w:rsid w:val="000658D5"/>
    <w:rsid w:val="00065BA4"/>
    <w:rsid w:val="00065E92"/>
    <w:rsid w:val="0006609D"/>
    <w:rsid w:val="000668E0"/>
    <w:rsid w:val="00066AE0"/>
    <w:rsid w:val="00066CC3"/>
    <w:rsid w:val="00066ED6"/>
    <w:rsid w:val="00066EFD"/>
    <w:rsid w:val="00066F98"/>
    <w:rsid w:val="000671B2"/>
    <w:rsid w:val="000673FA"/>
    <w:rsid w:val="0006789E"/>
    <w:rsid w:val="00067937"/>
    <w:rsid w:val="00067FE1"/>
    <w:rsid w:val="0007021F"/>
    <w:rsid w:val="00070297"/>
    <w:rsid w:val="000708AB"/>
    <w:rsid w:val="00070D1C"/>
    <w:rsid w:val="000711D0"/>
    <w:rsid w:val="00071223"/>
    <w:rsid w:val="000717F6"/>
    <w:rsid w:val="00072645"/>
    <w:rsid w:val="00072906"/>
    <w:rsid w:val="00072AE0"/>
    <w:rsid w:val="00072FCE"/>
    <w:rsid w:val="000730E3"/>
    <w:rsid w:val="0007314B"/>
    <w:rsid w:val="0007373E"/>
    <w:rsid w:val="00074EC6"/>
    <w:rsid w:val="00075578"/>
    <w:rsid w:val="00075E8C"/>
    <w:rsid w:val="00075F37"/>
    <w:rsid w:val="000761BF"/>
    <w:rsid w:val="0007640C"/>
    <w:rsid w:val="00076428"/>
    <w:rsid w:val="000765CE"/>
    <w:rsid w:val="00076FF3"/>
    <w:rsid w:val="00077091"/>
    <w:rsid w:val="00077290"/>
    <w:rsid w:val="000778DC"/>
    <w:rsid w:val="00077AF9"/>
    <w:rsid w:val="00077C1B"/>
    <w:rsid w:val="00077C99"/>
    <w:rsid w:val="000803A1"/>
    <w:rsid w:val="00080438"/>
    <w:rsid w:val="00080552"/>
    <w:rsid w:val="00080D71"/>
    <w:rsid w:val="00080FAB"/>
    <w:rsid w:val="0008151A"/>
    <w:rsid w:val="000815DE"/>
    <w:rsid w:val="00081762"/>
    <w:rsid w:val="00081F9D"/>
    <w:rsid w:val="00081FA8"/>
    <w:rsid w:val="00082E25"/>
    <w:rsid w:val="000834F4"/>
    <w:rsid w:val="00083934"/>
    <w:rsid w:val="00083C8A"/>
    <w:rsid w:val="00083E4B"/>
    <w:rsid w:val="00083ECF"/>
    <w:rsid w:val="00084320"/>
    <w:rsid w:val="00084496"/>
    <w:rsid w:val="000847FA"/>
    <w:rsid w:val="00084A7B"/>
    <w:rsid w:val="00085F9F"/>
    <w:rsid w:val="00085FE6"/>
    <w:rsid w:val="000863FB"/>
    <w:rsid w:val="000864F6"/>
    <w:rsid w:val="00086530"/>
    <w:rsid w:val="00086665"/>
    <w:rsid w:val="0008710C"/>
    <w:rsid w:val="00087ED1"/>
    <w:rsid w:val="000900BA"/>
    <w:rsid w:val="00090EF6"/>
    <w:rsid w:val="00090F88"/>
    <w:rsid w:val="00091C56"/>
    <w:rsid w:val="0009373B"/>
    <w:rsid w:val="00093BBA"/>
    <w:rsid w:val="0009402E"/>
    <w:rsid w:val="0009436E"/>
    <w:rsid w:val="000945C3"/>
    <w:rsid w:val="00094833"/>
    <w:rsid w:val="000949AA"/>
    <w:rsid w:val="00095347"/>
    <w:rsid w:val="00095B86"/>
    <w:rsid w:val="00095C71"/>
    <w:rsid w:val="00095E5C"/>
    <w:rsid w:val="0009600F"/>
    <w:rsid w:val="00096665"/>
    <w:rsid w:val="00096735"/>
    <w:rsid w:val="00096BD7"/>
    <w:rsid w:val="00096FDF"/>
    <w:rsid w:val="000971BF"/>
    <w:rsid w:val="00097247"/>
    <w:rsid w:val="0009766B"/>
    <w:rsid w:val="0009773C"/>
    <w:rsid w:val="00097B66"/>
    <w:rsid w:val="00097B8C"/>
    <w:rsid w:val="000A0232"/>
    <w:rsid w:val="000A04A3"/>
    <w:rsid w:val="000A0B94"/>
    <w:rsid w:val="000A102C"/>
    <w:rsid w:val="000A12FE"/>
    <w:rsid w:val="000A1E47"/>
    <w:rsid w:val="000A3890"/>
    <w:rsid w:val="000A3964"/>
    <w:rsid w:val="000A398C"/>
    <w:rsid w:val="000A3D7D"/>
    <w:rsid w:val="000A3F4E"/>
    <w:rsid w:val="000A46E0"/>
    <w:rsid w:val="000A4CCD"/>
    <w:rsid w:val="000A4F4A"/>
    <w:rsid w:val="000A55A4"/>
    <w:rsid w:val="000A5720"/>
    <w:rsid w:val="000A6221"/>
    <w:rsid w:val="000A6581"/>
    <w:rsid w:val="000A667B"/>
    <w:rsid w:val="000A676B"/>
    <w:rsid w:val="000A6871"/>
    <w:rsid w:val="000A7722"/>
    <w:rsid w:val="000A791A"/>
    <w:rsid w:val="000A7CA0"/>
    <w:rsid w:val="000B00B0"/>
    <w:rsid w:val="000B0388"/>
    <w:rsid w:val="000B160F"/>
    <w:rsid w:val="000B1769"/>
    <w:rsid w:val="000B181C"/>
    <w:rsid w:val="000B1963"/>
    <w:rsid w:val="000B25C6"/>
    <w:rsid w:val="000B30AD"/>
    <w:rsid w:val="000B36DB"/>
    <w:rsid w:val="000B392D"/>
    <w:rsid w:val="000B3BAC"/>
    <w:rsid w:val="000B4168"/>
    <w:rsid w:val="000B4DC0"/>
    <w:rsid w:val="000B5702"/>
    <w:rsid w:val="000B5ADA"/>
    <w:rsid w:val="000B5EFD"/>
    <w:rsid w:val="000B6C55"/>
    <w:rsid w:val="000B6EB4"/>
    <w:rsid w:val="000B7104"/>
    <w:rsid w:val="000B783D"/>
    <w:rsid w:val="000B78B1"/>
    <w:rsid w:val="000B7B13"/>
    <w:rsid w:val="000B7CC7"/>
    <w:rsid w:val="000B7E12"/>
    <w:rsid w:val="000C0064"/>
    <w:rsid w:val="000C0564"/>
    <w:rsid w:val="000C05B1"/>
    <w:rsid w:val="000C08AB"/>
    <w:rsid w:val="000C09B5"/>
    <w:rsid w:val="000C09E0"/>
    <w:rsid w:val="000C0DA3"/>
    <w:rsid w:val="000C101D"/>
    <w:rsid w:val="000C195A"/>
    <w:rsid w:val="000C1C20"/>
    <w:rsid w:val="000C1DE0"/>
    <w:rsid w:val="000C2424"/>
    <w:rsid w:val="000C27B3"/>
    <w:rsid w:val="000C28A5"/>
    <w:rsid w:val="000C292B"/>
    <w:rsid w:val="000C2B23"/>
    <w:rsid w:val="000C2B8D"/>
    <w:rsid w:val="000C33B1"/>
    <w:rsid w:val="000C34E5"/>
    <w:rsid w:val="000C3B6D"/>
    <w:rsid w:val="000C447F"/>
    <w:rsid w:val="000C4671"/>
    <w:rsid w:val="000C48B5"/>
    <w:rsid w:val="000C4ABB"/>
    <w:rsid w:val="000C4C1B"/>
    <w:rsid w:val="000C4E5A"/>
    <w:rsid w:val="000C4F54"/>
    <w:rsid w:val="000C4FCD"/>
    <w:rsid w:val="000C56D6"/>
    <w:rsid w:val="000C5ACE"/>
    <w:rsid w:val="000C5CE4"/>
    <w:rsid w:val="000C6BB4"/>
    <w:rsid w:val="000C7174"/>
    <w:rsid w:val="000C72D3"/>
    <w:rsid w:val="000C7375"/>
    <w:rsid w:val="000C78C4"/>
    <w:rsid w:val="000C7AAA"/>
    <w:rsid w:val="000D0075"/>
    <w:rsid w:val="000D00C3"/>
    <w:rsid w:val="000D0166"/>
    <w:rsid w:val="000D01E7"/>
    <w:rsid w:val="000D0212"/>
    <w:rsid w:val="000D021F"/>
    <w:rsid w:val="000D02BD"/>
    <w:rsid w:val="000D0CC5"/>
    <w:rsid w:val="000D1982"/>
    <w:rsid w:val="000D1A65"/>
    <w:rsid w:val="000D1B8A"/>
    <w:rsid w:val="000D2023"/>
    <w:rsid w:val="000D2061"/>
    <w:rsid w:val="000D215F"/>
    <w:rsid w:val="000D21A1"/>
    <w:rsid w:val="000D2430"/>
    <w:rsid w:val="000D3393"/>
    <w:rsid w:val="000D34BB"/>
    <w:rsid w:val="000D4008"/>
    <w:rsid w:val="000D4701"/>
    <w:rsid w:val="000D4B40"/>
    <w:rsid w:val="000D4BA5"/>
    <w:rsid w:val="000D50D8"/>
    <w:rsid w:val="000D534B"/>
    <w:rsid w:val="000D55DB"/>
    <w:rsid w:val="000D5DE0"/>
    <w:rsid w:val="000D6066"/>
    <w:rsid w:val="000D6187"/>
    <w:rsid w:val="000D638C"/>
    <w:rsid w:val="000D6ABD"/>
    <w:rsid w:val="000D77F9"/>
    <w:rsid w:val="000E00C5"/>
    <w:rsid w:val="000E00D4"/>
    <w:rsid w:val="000E010C"/>
    <w:rsid w:val="000E02B8"/>
    <w:rsid w:val="000E054D"/>
    <w:rsid w:val="000E0941"/>
    <w:rsid w:val="000E0C2D"/>
    <w:rsid w:val="000E0FBA"/>
    <w:rsid w:val="000E1041"/>
    <w:rsid w:val="000E10B5"/>
    <w:rsid w:val="000E17F5"/>
    <w:rsid w:val="000E1855"/>
    <w:rsid w:val="000E1ECD"/>
    <w:rsid w:val="000E241D"/>
    <w:rsid w:val="000E2821"/>
    <w:rsid w:val="000E2B15"/>
    <w:rsid w:val="000E2B23"/>
    <w:rsid w:val="000E2E1C"/>
    <w:rsid w:val="000E2EEA"/>
    <w:rsid w:val="000E30BE"/>
    <w:rsid w:val="000E3897"/>
    <w:rsid w:val="000E44AD"/>
    <w:rsid w:val="000E4874"/>
    <w:rsid w:val="000E525E"/>
    <w:rsid w:val="000E58D7"/>
    <w:rsid w:val="000E58DC"/>
    <w:rsid w:val="000E5D81"/>
    <w:rsid w:val="000E6212"/>
    <w:rsid w:val="000E627C"/>
    <w:rsid w:val="000E69C1"/>
    <w:rsid w:val="000E6F0F"/>
    <w:rsid w:val="000E6F20"/>
    <w:rsid w:val="000E71AA"/>
    <w:rsid w:val="000F0246"/>
    <w:rsid w:val="000F03F8"/>
    <w:rsid w:val="000F1610"/>
    <w:rsid w:val="000F17AB"/>
    <w:rsid w:val="000F2721"/>
    <w:rsid w:val="000F2B5E"/>
    <w:rsid w:val="000F34EA"/>
    <w:rsid w:val="000F3BDB"/>
    <w:rsid w:val="000F4035"/>
    <w:rsid w:val="000F44F4"/>
    <w:rsid w:val="000F4F6D"/>
    <w:rsid w:val="000F528E"/>
    <w:rsid w:val="000F5368"/>
    <w:rsid w:val="000F54E7"/>
    <w:rsid w:val="000F569B"/>
    <w:rsid w:val="000F5D7A"/>
    <w:rsid w:val="000F6018"/>
    <w:rsid w:val="000F6139"/>
    <w:rsid w:val="000F677F"/>
    <w:rsid w:val="000F6B0D"/>
    <w:rsid w:val="000F7527"/>
    <w:rsid w:val="000F75E8"/>
    <w:rsid w:val="00100AAA"/>
    <w:rsid w:val="00100E83"/>
    <w:rsid w:val="00100EBE"/>
    <w:rsid w:val="00100F63"/>
    <w:rsid w:val="00101582"/>
    <w:rsid w:val="001015E6"/>
    <w:rsid w:val="00101A4F"/>
    <w:rsid w:val="00101C74"/>
    <w:rsid w:val="001020A3"/>
    <w:rsid w:val="0010233A"/>
    <w:rsid w:val="00102C5B"/>
    <w:rsid w:val="001032C2"/>
    <w:rsid w:val="00103527"/>
    <w:rsid w:val="00103778"/>
    <w:rsid w:val="001039C9"/>
    <w:rsid w:val="00103C8A"/>
    <w:rsid w:val="001041C4"/>
    <w:rsid w:val="0010468B"/>
    <w:rsid w:val="00104704"/>
    <w:rsid w:val="00104C3C"/>
    <w:rsid w:val="00105091"/>
    <w:rsid w:val="0010624F"/>
    <w:rsid w:val="0010640A"/>
    <w:rsid w:val="0010647F"/>
    <w:rsid w:val="001066E9"/>
    <w:rsid w:val="00106F41"/>
    <w:rsid w:val="001073A4"/>
    <w:rsid w:val="001078AA"/>
    <w:rsid w:val="00107B24"/>
    <w:rsid w:val="0011014D"/>
    <w:rsid w:val="0011020D"/>
    <w:rsid w:val="00110265"/>
    <w:rsid w:val="0011034D"/>
    <w:rsid w:val="001105CD"/>
    <w:rsid w:val="00110CE8"/>
    <w:rsid w:val="00111118"/>
    <w:rsid w:val="001114BD"/>
    <w:rsid w:val="00111DD3"/>
    <w:rsid w:val="001126A8"/>
    <w:rsid w:val="00112728"/>
    <w:rsid w:val="0011272A"/>
    <w:rsid w:val="00112B38"/>
    <w:rsid w:val="00112BB8"/>
    <w:rsid w:val="001137BE"/>
    <w:rsid w:val="00113A2F"/>
    <w:rsid w:val="00113B4C"/>
    <w:rsid w:val="00113FB4"/>
    <w:rsid w:val="001142BA"/>
    <w:rsid w:val="0011436C"/>
    <w:rsid w:val="0011487E"/>
    <w:rsid w:val="00114C30"/>
    <w:rsid w:val="00114CB3"/>
    <w:rsid w:val="00114D88"/>
    <w:rsid w:val="00114F85"/>
    <w:rsid w:val="00115726"/>
    <w:rsid w:val="00116174"/>
    <w:rsid w:val="001169F7"/>
    <w:rsid w:val="0011715C"/>
    <w:rsid w:val="00117E5B"/>
    <w:rsid w:val="00120B1D"/>
    <w:rsid w:val="00121002"/>
    <w:rsid w:val="00121CF5"/>
    <w:rsid w:val="00121D3A"/>
    <w:rsid w:val="001223F5"/>
    <w:rsid w:val="0012277F"/>
    <w:rsid w:val="00122929"/>
    <w:rsid w:val="00122B7C"/>
    <w:rsid w:val="00122D5C"/>
    <w:rsid w:val="001237BD"/>
    <w:rsid w:val="00123841"/>
    <w:rsid w:val="00123972"/>
    <w:rsid w:val="0012482F"/>
    <w:rsid w:val="0012491E"/>
    <w:rsid w:val="001249B4"/>
    <w:rsid w:val="00124A7A"/>
    <w:rsid w:val="00124DFF"/>
    <w:rsid w:val="00125052"/>
    <w:rsid w:val="00125277"/>
    <w:rsid w:val="001259E9"/>
    <w:rsid w:val="00125A90"/>
    <w:rsid w:val="00125D29"/>
    <w:rsid w:val="00125D92"/>
    <w:rsid w:val="00125E91"/>
    <w:rsid w:val="00125F2A"/>
    <w:rsid w:val="0012628D"/>
    <w:rsid w:val="00126C38"/>
    <w:rsid w:val="00127605"/>
    <w:rsid w:val="00127B1D"/>
    <w:rsid w:val="00127B9A"/>
    <w:rsid w:val="0013091A"/>
    <w:rsid w:val="00131023"/>
    <w:rsid w:val="0013139E"/>
    <w:rsid w:val="0013196C"/>
    <w:rsid w:val="00131A5A"/>
    <w:rsid w:val="00131EDE"/>
    <w:rsid w:val="00132471"/>
    <w:rsid w:val="001328D4"/>
    <w:rsid w:val="00132936"/>
    <w:rsid w:val="00132C59"/>
    <w:rsid w:val="00132C7C"/>
    <w:rsid w:val="00133AE5"/>
    <w:rsid w:val="00133AF9"/>
    <w:rsid w:val="00133B61"/>
    <w:rsid w:val="00133B71"/>
    <w:rsid w:val="001344E8"/>
    <w:rsid w:val="001345C6"/>
    <w:rsid w:val="001345F8"/>
    <w:rsid w:val="001348D7"/>
    <w:rsid w:val="00134900"/>
    <w:rsid w:val="00135369"/>
    <w:rsid w:val="0013557B"/>
    <w:rsid w:val="001356E6"/>
    <w:rsid w:val="0013581D"/>
    <w:rsid w:val="00136520"/>
    <w:rsid w:val="00137111"/>
    <w:rsid w:val="00137519"/>
    <w:rsid w:val="001376EE"/>
    <w:rsid w:val="00137839"/>
    <w:rsid w:val="00137B52"/>
    <w:rsid w:val="00137EFE"/>
    <w:rsid w:val="00137FC4"/>
    <w:rsid w:val="00140522"/>
    <w:rsid w:val="00140EF3"/>
    <w:rsid w:val="0014210B"/>
    <w:rsid w:val="00142257"/>
    <w:rsid w:val="001434BA"/>
    <w:rsid w:val="00143CE2"/>
    <w:rsid w:val="00144B7E"/>
    <w:rsid w:val="00144E18"/>
    <w:rsid w:val="00144E69"/>
    <w:rsid w:val="00144FA4"/>
    <w:rsid w:val="00144FD2"/>
    <w:rsid w:val="00145620"/>
    <w:rsid w:val="00146D02"/>
    <w:rsid w:val="00146F19"/>
    <w:rsid w:val="001473EC"/>
    <w:rsid w:val="0014750E"/>
    <w:rsid w:val="001477DA"/>
    <w:rsid w:val="001504A9"/>
    <w:rsid w:val="00150D9B"/>
    <w:rsid w:val="0015138B"/>
    <w:rsid w:val="001517A3"/>
    <w:rsid w:val="00151F05"/>
    <w:rsid w:val="0015264B"/>
    <w:rsid w:val="001526A0"/>
    <w:rsid w:val="00152C9E"/>
    <w:rsid w:val="001530B2"/>
    <w:rsid w:val="00153738"/>
    <w:rsid w:val="00154B5E"/>
    <w:rsid w:val="00154E1A"/>
    <w:rsid w:val="00154F37"/>
    <w:rsid w:val="00155A9C"/>
    <w:rsid w:val="00155B44"/>
    <w:rsid w:val="00155CC3"/>
    <w:rsid w:val="0015600C"/>
    <w:rsid w:val="00156830"/>
    <w:rsid w:val="0015699C"/>
    <w:rsid w:val="001573BA"/>
    <w:rsid w:val="00157ACE"/>
    <w:rsid w:val="00157BC8"/>
    <w:rsid w:val="00157E79"/>
    <w:rsid w:val="001600DA"/>
    <w:rsid w:val="00160F54"/>
    <w:rsid w:val="00161064"/>
    <w:rsid w:val="001611F6"/>
    <w:rsid w:val="001612B8"/>
    <w:rsid w:val="001614A9"/>
    <w:rsid w:val="001616E5"/>
    <w:rsid w:val="00161D39"/>
    <w:rsid w:val="00162D4E"/>
    <w:rsid w:val="00163794"/>
    <w:rsid w:val="00163D5E"/>
    <w:rsid w:val="00164072"/>
    <w:rsid w:val="0016418F"/>
    <w:rsid w:val="00164C5A"/>
    <w:rsid w:val="00164E53"/>
    <w:rsid w:val="00164F82"/>
    <w:rsid w:val="0016542A"/>
    <w:rsid w:val="001654C1"/>
    <w:rsid w:val="00165570"/>
    <w:rsid w:val="00165A03"/>
    <w:rsid w:val="001662F7"/>
    <w:rsid w:val="00166991"/>
    <w:rsid w:val="00166B2C"/>
    <w:rsid w:val="00166D92"/>
    <w:rsid w:val="0016716E"/>
    <w:rsid w:val="0016743D"/>
    <w:rsid w:val="00167C0D"/>
    <w:rsid w:val="00167EE0"/>
    <w:rsid w:val="00170861"/>
    <w:rsid w:val="0017164B"/>
    <w:rsid w:val="001716FB"/>
    <w:rsid w:val="00171C3F"/>
    <w:rsid w:val="00171CF0"/>
    <w:rsid w:val="00171EC5"/>
    <w:rsid w:val="0017221F"/>
    <w:rsid w:val="00172276"/>
    <w:rsid w:val="001722A5"/>
    <w:rsid w:val="0017258A"/>
    <w:rsid w:val="0017268F"/>
    <w:rsid w:val="00172AE9"/>
    <w:rsid w:val="00172B58"/>
    <w:rsid w:val="00172DE1"/>
    <w:rsid w:val="00173099"/>
    <w:rsid w:val="00173F85"/>
    <w:rsid w:val="001742F2"/>
    <w:rsid w:val="001744F4"/>
    <w:rsid w:val="00174F82"/>
    <w:rsid w:val="001752BB"/>
    <w:rsid w:val="001754B2"/>
    <w:rsid w:val="001754F1"/>
    <w:rsid w:val="0017566D"/>
    <w:rsid w:val="00175B27"/>
    <w:rsid w:val="00175FAD"/>
    <w:rsid w:val="001761E0"/>
    <w:rsid w:val="00176285"/>
    <w:rsid w:val="0017652E"/>
    <w:rsid w:val="00176796"/>
    <w:rsid w:val="00176B57"/>
    <w:rsid w:val="00176B6D"/>
    <w:rsid w:val="001774BA"/>
    <w:rsid w:val="00177CA5"/>
    <w:rsid w:val="00177EF7"/>
    <w:rsid w:val="00180BE4"/>
    <w:rsid w:val="00181697"/>
    <w:rsid w:val="00181927"/>
    <w:rsid w:val="00182001"/>
    <w:rsid w:val="0018275E"/>
    <w:rsid w:val="001829BD"/>
    <w:rsid w:val="00182A69"/>
    <w:rsid w:val="00182D67"/>
    <w:rsid w:val="00183CB4"/>
    <w:rsid w:val="001843A4"/>
    <w:rsid w:val="00184899"/>
    <w:rsid w:val="00184D44"/>
    <w:rsid w:val="0018582C"/>
    <w:rsid w:val="001866EA"/>
    <w:rsid w:val="001868A5"/>
    <w:rsid w:val="00187506"/>
    <w:rsid w:val="001875B9"/>
    <w:rsid w:val="00190765"/>
    <w:rsid w:val="001907D1"/>
    <w:rsid w:val="00190920"/>
    <w:rsid w:val="00190B2E"/>
    <w:rsid w:val="0019110F"/>
    <w:rsid w:val="00191136"/>
    <w:rsid w:val="0019136B"/>
    <w:rsid w:val="00191734"/>
    <w:rsid w:val="00191D86"/>
    <w:rsid w:val="00192E15"/>
    <w:rsid w:val="0019319C"/>
    <w:rsid w:val="001933BE"/>
    <w:rsid w:val="0019352E"/>
    <w:rsid w:val="00193576"/>
    <w:rsid w:val="00193A1A"/>
    <w:rsid w:val="00193A51"/>
    <w:rsid w:val="00193B7A"/>
    <w:rsid w:val="0019407D"/>
    <w:rsid w:val="0019537E"/>
    <w:rsid w:val="001953B5"/>
    <w:rsid w:val="00195C76"/>
    <w:rsid w:val="00195E55"/>
    <w:rsid w:val="001965C9"/>
    <w:rsid w:val="001978E8"/>
    <w:rsid w:val="00197D68"/>
    <w:rsid w:val="001A0333"/>
    <w:rsid w:val="001A0CB4"/>
    <w:rsid w:val="001A0CD9"/>
    <w:rsid w:val="001A0D68"/>
    <w:rsid w:val="001A0D86"/>
    <w:rsid w:val="001A1899"/>
    <w:rsid w:val="001A1A97"/>
    <w:rsid w:val="001A1B8F"/>
    <w:rsid w:val="001A1DD2"/>
    <w:rsid w:val="001A1ED0"/>
    <w:rsid w:val="001A26BB"/>
    <w:rsid w:val="001A2A3A"/>
    <w:rsid w:val="001A3658"/>
    <w:rsid w:val="001A3E0B"/>
    <w:rsid w:val="001A4463"/>
    <w:rsid w:val="001A49E5"/>
    <w:rsid w:val="001A4D6B"/>
    <w:rsid w:val="001A6048"/>
    <w:rsid w:val="001A6957"/>
    <w:rsid w:val="001A6AE4"/>
    <w:rsid w:val="001A6B25"/>
    <w:rsid w:val="001A6E19"/>
    <w:rsid w:val="001A6E66"/>
    <w:rsid w:val="001A77BC"/>
    <w:rsid w:val="001A7902"/>
    <w:rsid w:val="001A7B12"/>
    <w:rsid w:val="001A7F67"/>
    <w:rsid w:val="001B0024"/>
    <w:rsid w:val="001B071C"/>
    <w:rsid w:val="001B0A2A"/>
    <w:rsid w:val="001B0A66"/>
    <w:rsid w:val="001B0B77"/>
    <w:rsid w:val="001B0C17"/>
    <w:rsid w:val="001B0CC3"/>
    <w:rsid w:val="001B1161"/>
    <w:rsid w:val="001B1488"/>
    <w:rsid w:val="001B1BB7"/>
    <w:rsid w:val="001B1BE0"/>
    <w:rsid w:val="001B2109"/>
    <w:rsid w:val="001B216F"/>
    <w:rsid w:val="001B2276"/>
    <w:rsid w:val="001B2C57"/>
    <w:rsid w:val="001B2CAA"/>
    <w:rsid w:val="001B4467"/>
    <w:rsid w:val="001B4C0F"/>
    <w:rsid w:val="001B4CCE"/>
    <w:rsid w:val="001B4F08"/>
    <w:rsid w:val="001B5036"/>
    <w:rsid w:val="001B56F8"/>
    <w:rsid w:val="001B59EF"/>
    <w:rsid w:val="001B6577"/>
    <w:rsid w:val="001B6DE8"/>
    <w:rsid w:val="001B6E73"/>
    <w:rsid w:val="001B6FE7"/>
    <w:rsid w:val="001B7120"/>
    <w:rsid w:val="001B7267"/>
    <w:rsid w:val="001B72AA"/>
    <w:rsid w:val="001B7767"/>
    <w:rsid w:val="001B7CCE"/>
    <w:rsid w:val="001C0DB1"/>
    <w:rsid w:val="001C111F"/>
    <w:rsid w:val="001C13A5"/>
    <w:rsid w:val="001C1A40"/>
    <w:rsid w:val="001C207D"/>
    <w:rsid w:val="001C2345"/>
    <w:rsid w:val="001C2514"/>
    <w:rsid w:val="001C256F"/>
    <w:rsid w:val="001C2617"/>
    <w:rsid w:val="001C2840"/>
    <w:rsid w:val="001C2BFE"/>
    <w:rsid w:val="001C3B9A"/>
    <w:rsid w:val="001C3F5B"/>
    <w:rsid w:val="001C4076"/>
    <w:rsid w:val="001C4C1B"/>
    <w:rsid w:val="001C4C6D"/>
    <w:rsid w:val="001C542B"/>
    <w:rsid w:val="001C5850"/>
    <w:rsid w:val="001C595D"/>
    <w:rsid w:val="001C596B"/>
    <w:rsid w:val="001C5DA4"/>
    <w:rsid w:val="001C6084"/>
    <w:rsid w:val="001C650B"/>
    <w:rsid w:val="001C6718"/>
    <w:rsid w:val="001C6985"/>
    <w:rsid w:val="001C6A64"/>
    <w:rsid w:val="001C6E63"/>
    <w:rsid w:val="001C7384"/>
    <w:rsid w:val="001C7616"/>
    <w:rsid w:val="001C79E3"/>
    <w:rsid w:val="001D0023"/>
    <w:rsid w:val="001D014A"/>
    <w:rsid w:val="001D0197"/>
    <w:rsid w:val="001D027A"/>
    <w:rsid w:val="001D041A"/>
    <w:rsid w:val="001D0521"/>
    <w:rsid w:val="001D0A8A"/>
    <w:rsid w:val="001D1348"/>
    <w:rsid w:val="001D1532"/>
    <w:rsid w:val="001D18D5"/>
    <w:rsid w:val="001D1F10"/>
    <w:rsid w:val="001D216A"/>
    <w:rsid w:val="001D27A2"/>
    <w:rsid w:val="001D35DF"/>
    <w:rsid w:val="001D3F04"/>
    <w:rsid w:val="001D49AB"/>
    <w:rsid w:val="001D4FFB"/>
    <w:rsid w:val="001D51D8"/>
    <w:rsid w:val="001D53D3"/>
    <w:rsid w:val="001D58B9"/>
    <w:rsid w:val="001D5D9B"/>
    <w:rsid w:val="001D6472"/>
    <w:rsid w:val="001D68BE"/>
    <w:rsid w:val="001D68E6"/>
    <w:rsid w:val="001D70A2"/>
    <w:rsid w:val="001D70AB"/>
    <w:rsid w:val="001D740A"/>
    <w:rsid w:val="001D7C38"/>
    <w:rsid w:val="001D7D78"/>
    <w:rsid w:val="001E027B"/>
    <w:rsid w:val="001E0593"/>
    <w:rsid w:val="001E0792"/>
    <w:rsid w:val="001E0CEF"/>
    <w:rsid w:val="001E125F"/>
    <w:rsid w:val="001E1439"/>
    <w:rsid w:val="001E16D1"/>
    <w:rsid w:val="001E18C5"/>
    <w:rsid w:val="001E19E4"/>
    <w:rsid w:val="001E1CA3"/>
    <w:rsid w:val="001E1CDD"/>
    <w:rsid w:val="001E1CE4"/>
    <w:rsid w:val="001E26CF"/>
    <w:rsid w:val="001E2A3D"/>
    <w:rsid w:val="001E2CF2"/>
    <w:rsid w:val="001E2DA1"/>
    <w:rsid w:val="001E2E72"/>
    <w:rsid w:val="001E2FDE"/>
    <w:rsid w:val="001E3320"/>
    <w:rsid w:val="001E346C"/>
    <w:rsid w:val="001E3DA7"/>
    <w:rsid w:val="001E43FF"/>
    <w:rsid w:val="001E4655"/>
    <w:rsid w:val="001E46E8"/>
    <w:rsid w:val="001E48C8"/>
    <w:rsid w:val="001E5411"/>
    <w:rsid w:val="001E5D6A"/>
    <w:rsid w:val="001E600A"/>
    <w:rsid w:val="001E68F1"/>
    <w:rsid w:val="001E6B99"/>
    <w:rsid w:val="001E6ECE"/>
    <w:rsid w:val="001E7473"/>
    <w:rsid w:val="001E75B3"/>
    <w:rsid w:val="001E7DBC"/>
    <w:rsid w:val="001F10C9"/>
    <w:rsid w:val="001F17CC"/>
    <w:rsid w:val="001F17E3"/>
    <w:rsid w:val="001F1815"/>
    <w:rsid w:val="001F1946"/>
    <w:rsid w:val="001F1AF5"/>
    <w:rsid w:val="001F1DE1"/>
    <w:rsid w:val="001F1FDE"/>
    <w:rsid w:val="001F28DE"/>
    <w:rsid w:val="001F33C1"/>
    <w:rsid w:val="001F3507"/>
    <w:rsid w:val="001F3811"/>
    <w:rsid w:val="001F3CFD"/>
    <w:rsid w:val="001F4E50"/>
    <w:rsid w:val="001F543F"/>
    <w:rsid w:val="001F57CE"/>
    <w:rsid w:val="001F5B4A"/>
    <w:rsid w:val="001F5DF4"/>
    <w:rsid w:val="001F5EBF"/>
    <w:rsid w:val="001F69D2"/>
    <w:rsid w:val="001F6B60"/>
    <w:rsid w:val="001F6C78"/>
    <w:rsid w:val="001F6ECC"/>
    <w:rsid w:val="001F77E4"/>
    <w:rsid w:val="00200D74"/>
    <w:rsid w:val="00200E21"/>
    <w:rsid w:val="002011D1"/>
    <w:rsid w:val="00201696"/>
    <w:rsid w:val="00201AF2"/>
    <w:rsid w:val="00201B48"/>
    <w:rsid w:val="00201DD0"/>
    <w:rsid w:val="00202310"/>
    <w:rsid w:val="00202D9A"/>
    <w:rsid w:val="00202FB5"/>
    <w:rsid w:val="00203BD9"/>
    <w:rsid w:val="00204DA5"/>
    <w:rsid w:val="00204F30"/>
    <w:rsid w:val="00205229"/>
    <w:rsid w:val="00205CB4"/>
    <w:rsid w:val="00206AB4"/>
    <w:rsid w:val="00206BBB"/>
    <w:rsid w:val="00206C32"/>
    <w:rsid w:val="00206D09"/>
    <w:rsid w:val="00206E0E"/>
    <w:rsid w:val="002071D0"/>
    <w:rsid w:val="0020733E"/>
    <w:rsid w:val="00207743"/>
    <w:rsid w:val="00207E0B"/>
    <w:rsid w:val="00210144"/>
    <w:rsid w:val="00210B7F"/>
    <w:rsid w:val="00211233"/>
    <w:rsid w:val="00211252"/>
    <w:rsid w:val="002112C6"/>
    <w:rsid w:val="00211775"/>
    <w:rsid w:val="00211B79"/>
    <w:rsid w:val="00211FAF"/>
    <w:rsid w:val="00212AB4"/>
    <w:rsid w:val="00213E90"/>
    <w:rsid w:val="00214388"/>
    <w:rsid w:val="00214A34"/>
    <w:rsid w:val="0021518D"/>
    <w:rsid w:val="00216447"/>
    <w:rsid w:val="002165D1"/>
    <w:rsid w:val="00216E03"/>
    <w:rsid w:val="0021729A"/>
    <w:rsid w:val="002173C5"/>
    <w:rsid w:val="002176AD"/>
    <w:rsid w:val="00217972"/>
    <w:rsid w:val="002205C0"/>
    <w:rsid w:val="00220A9E"/>
    <w:rsid w:val="0022108D"/>
    <w:rsid w:val="002213B9"/>
    <w:rsid w:val="0022169E"/>
    <w:rsid w:val="00222617"/>
    <w:rsid w:val="00222888"/>
    <w:rsid w:val="002229EA"/>
    <w:rsid w:val="00222CB9"/>
    <w:rsid w:val="00222D31"/>
    <w:rsid w:val="002231BD"/>
    <w:rsid w:val="002232CA"/>
    <w:rsid w:val="00223625"/>
    <w:rsid w:val="00223AC0"/>
    <w:rsid w:val="00223FC0"/>
    <w:rsid w:val="002243A2"/>
    <w:rsid w:val="00224DE4"/>
    <w:rsid w:val="00225D17"/>
    <w:rsid w:val="00225F9F"/>
    <w:rsid w:val="00227047"/>
    <w:rsid w:val="00227351"/>
    <w:rsid w:val="0022737B"/>
    <w:rsid w:val="0022750F"/>
    <w:rsid w:val="00227978"/>
    <w:rsid w:val="00227AD3"/>
    <w:rsid w:val="002301E9"/>
    <w:rsid w:val="002307B5"/>
    <w:rsid w:val="00230F18"/>
    <w:rsid w:val="002312AF"/>
    <w:rsid w:val="00231CC0"/>
    <w:rsid w:val="00231EDD"/>
    <w:rsid w:val="00232428"/>
    <w:rsid w:val="00232C9B"/>
    <w:rsid w:val="00232DC6"/>
    <w:rsid w:val="00233086"/>
    <w:rsid w:val="0023326D"/>
    <w:rsid w:val="002332C5"/>
    <w:rsid w:val="00233887"/>
    <w:rsid w:val="00233AC4"/>
    <w:rsid w:val="00233AC7"/>
    <w:rsid w:val="00235113"/>
    <w:rsid w:val="00235461"/>
    <w:rsid w:val="0023561B"/>
    <w:rsid w:val="00235746"/>
    <w:rsid w:val="00235EC9"/>
    <w:rsid w:val="0023602F"/>
    <w:rsid w:val="002367EC"/>
    <w:rsid w:val="002368CE"/>
    <w:rsid w:val="00236918"/>
    <w:rsid w:val="00236955"/>
    <w:rsid w:val="00236B7F"/>
    <w:rsid w:val="002370F5"/>
    <w:rsid w:val="00237D4A"/>
    <w:rsid w:val="00240767"/>
    <w:rsid w:val="0024081D"/>
    <w:rsid w:val="00240A3F"/>
    <w:rsid w:val="00240C03"/>
    <w:rsid w:val="00240C1D"/>
    <w:rsid w:val="0024115E"/>
    <w:rsid w:val="002414C6"/>
    <w:rsid w:val="00241914"/>
    <w:rsid w:val="00241DAB"/>
    <w:rsid w:val="002422C8"/>
    <w:rsid w:val="0024280C"/>
    <w:rsid w:val="00242DFE"/>
    <w:rsid w:val="0024339E"/>
    <w:rsid w:val="002433FA"/>
    <w:rsid w:val="00243520"/>
    <w:rsid w:val="00243733"/>
    <w:rsid w:val="00243A38"/>
    <w:rsid w:val="00243B73"/>
    <w:rsid w:val="00244209"/>
    <w:rsid w:val="0024486D"/>
    <w:rsid w:val="00245088"/>
    <w:rsid w:val="0024635A"/>
    <w:rsid w:val="00246420"/>
    <w:rsid w:val="00246D5F"/>
    <w:rsid w:val="002473F0"/>
    <w:rsid w:val="00247AFE"/>
    <w:rsid w:val="00247F69"/>
    <w:rsid w:val="00250016"/>
    <w:rsid w:val="0025057A"/>
    <w:rsid w:val="00251043"/>
    <w:rsid w:val="002511FF"/>
    <w:rsid w:val="00251ED6"/>
    <w:rsid w:val="00252062"/>
    <w:rsid w:val="002520B7"/>
    <w:rsid w:val="0025279E"/>
    <w:rsid w:val="00252850"/>
    <w:rsid w:val="00253506"/>
    <w:rsid w:val="00253516"/>
    <w:rsid w:val="00253FDF"/>
    <w:rsid w:val="002541A6"/>
    <w:rsid w:val="002545B8"/>
    <w:rsid w:val="00254A31"/>
    <w:rsid w:val="00254EAC"/>
    <w:rsid w:val="002557E6"/>
    <w:rsid w:val="00255ACA"/>
    <w:rsid w:val="00255C3A"/>
    <w:rsid w:val="00256314"/>
    <w:rsid w:val="00256AA3"/>
    <w:rsid w:val="00256AE0"/>
    <w:rsid w:val="00257A1F"/>
    <w:rsid w:val="002600A6"/>
    <w:rsid w:val="0026094F"/>
    <w:rsid w:val="00261A90"/>
    <w:rsid w:val="00261C05"/>
    <w:rsid w:val="00262CF3"/>
    <w:rsid w:val="002636B3"/>
    <w:rsid w:val="002642A3"/>
    <w:rsid w:val="002644C0"/>
    <w:rsid w:val="00264AEB"/>
    <w:rsid w:val="00264B0F"/>
    <w:rsid w:val="00264F8C"/>
    <w:rsid w:val="0026500B"/>
    <w:rsid w:val="002650B2"/>
    <w:rsid w:val="002661CC"/>
    <w:rsid w:val="002664BA"/>
    <w:rsid w:val="00266551"/>
    <w:rsid w:val="00266752"/>
    <w:rsid w:val="0026771B"/>
    <w:rsid w:val="00267A7D"/>
    <w:rsid w:val="002700A2"/>
    <w:rsid w:val="00270C63"/>
    <w:rsid w:val="00270EA7"/>
    <w:rsid w:val="002710C9"/>
    <w:rsid w:val="002717EC"/>
    <w:rsid w:val="002718F2"/>
    <w:rsid w:val="00271F73"/>
    <w:rsid w:val="00271FB8"/>
    <w:rsid w:val="002720A2"/>
    <w:rsid w:val="00272296"/>
    <w:rsid w:val="00272909"/>
    <w:rsid w:val="00272955"/>
    <w:rsid w:val="00272D8E"/>
    <w:rsid w:val="0027345B"/>
    <w:rsid w:val="0027361A"/>
    <w:rsid w:val="002749DF"/>
    <w:rsid w:val="002751EB"/>
    <w:rsid w:val="00275FB2"/>
    <w:rsid w:val="00276077"/>
    <w:rsid w:val="002769A2"/>
    <w:rsid w:val="00276B82"/>
    <w:rsid w:val="00276D23"/>
    <w:rsid w:val="00280246"/>
    <w:rsid w:val="00280755"/>
    <w:rsid w:val="00280A01"/>
    <w:rsid w:val="00280C47"/>
    <w:rsid w:val="002814C0"/>
    <w:rsid w:val="002818A1"/>
    <w:rsid w:val="00281DD7"/>
    <w:rsid w:val="002823A3"/>
    <w:rsid w:val="00282BB1"/>
    <w:rsid w:val="00282E51"/>
    <w:rsid w:val="002830A2"/>
    <w:rsid w:val="0028313E"/>
    <w:rsid w:val="00283291"/>
    <w:rsid w:val="0028341B"/>
    <w:rsid w:val="00283527"/>
    <w:rsid w:val="00283709"/>
    <w:rsid w:val="00283912"/>
    <w:rsid w:val="00283BD3"/>
    <w:rsid w:val="00283D83"/>
    <w:rsid w:val="002842A3"/>
    <w:rsid w:val="00284B2D"/>
    <w:rsid w:val="00284B9F"/>
    <w:rsid w:val="002853E9"/>
    <w:rsid w:val="00285496"/>
    <w:rsid w:val="00285774"/>
    <w:rsid w:val="002859DF"/>
    <w:rsid w:val="00285C51"/>
    <w:rsid w:val="00285DE5"/>
    <w:rsid w:val="0028628D"/>
    <w:rsid w:val="00286462"/>
    <w:rsid w:val="002869B8"/>
    <w:rsid w:val="002869FC"/>
    <w:rsid w:val="0029046A"/>
    <w:rsid w:val="00290BC5"/>
    <w:rsid w:val="00290F50"/>
    <w:rsid w:val="00291094"/>
    <w:rsid w:val="00291834"/>
    <w:rsid w:val="00291952"/>
    <w:rsid w:val="0029195B"/>
    <w:rsid w:val="00291B84"/>
    <w:rsid w:val="00292193"/>
    <w:rsid w:val="00292709"/>
    <w:rsid w:val="0029353D"/>
    <w:rsid w:val="002935D5"/>
    <w:rsid w:val="00293925"/>
    <w:rsid w:val="002947DC"/>
    <w:rsid w:val="00294B88"/>
    <w:rsid w:val="0029506E"/>
    <w:rsid w:val="00295601"/>
    <w:rsid w:val="002956CE"/>
    <w:rsid w:val="00296171"/>
    <w:rsid w:val="002962DE"/>
    <w:rsid w:val="0029660F"/>
    <w:rsid w:val="00296839"/>
    <w:rsid w:val="0029688E"/>
    <w:rsid w:val="002969F8"/>
    <w:rsid w:val="00296FB0"/>
    <w:rsid w:val="0029704A"/>
    <w:rsid w:val="002971F3"/>
    <w:rsid w:val="00297537"/>
    <w:rsid w:val="00297F5A"/>
    <w:rsid w:val="002A0830"/>
    <w:rsid w:val="002A0C98"/>
    <w:rsid w:val="002A0E9F"/>
    <w:rsid w:val="002A13DA"/>
    <w:rsid w:val="002A1D8C"/>
    <w:rsid w:val="002A2628"/>
    <w:rsid w:val="002A273A"/>
    <w:rsid w:val="002A2B4F"/>
    <w:rsid w:val="002A3252"/>
    <w:rsid w:val="002A328D"/>
    <w:rsid w:val="002A32F2"/>
    <w:rsid w:val="002A38E8"/>
    <w:rsid w:val="002A3B8F"/>
    <w:rsid w:val="002A3BEE"/>
    <w:rsid w:val="002A3D58"/>
    <w:rsid w:val="002A3E72"/>
    <w:rsid w:val="002A3F52"/>
    <w:rsid w:val="002A4798"/>
    <w:rsid w:val="002A4E50"/>
    <w:rsid w:val="002A5329"/>
    <w:rsid w:val="002A575A"/>
    <w:rsid w:val="002A580C"/>
    <w:rsid w:val="002A5DD0"/>
    <w:rsid w:val="002A5EF1"/>
    <w:rsid w:val="002A6485"/>
    <w:rsid w:val="002A66E4"/>
    <w:rsid w:val="002A6983"/>
    <w:rsid w:val="002A6DEB"/>
    <w:rsid w:val="002A6E04"/>
    <w:rsid w:val="002A7203"/>
    <w:rsid w:val="002A75A4"/>
    <w:rsid w:val="002A7F16"/>
    <w:rsid w:val="002B0035"/>
    <w:rsid w:val="002B11C7"/>
    <w:rsid w:val="002B1571"/>
    <w:rsid w:val="002B18B6"/>
    <w:rsid w:val="002B2128"/>
    <w:rsid w:val="002B2625"/>
    <w:rsid w:val="002B2D0D"/>
    <w:rsid w:val="002B2F0F"/>
    <w:rsid w:val="002B2FC4"/>
    <w:rsid w:val="002B38B5"/>
    <w:rsid w:val="002B397A"/>
    <w:rsid w:val="002B3AD1"/>
    <w:rsid w:val="002B3DAE"/>
    <w:rsid w:val="002B42C7"/>
    <w:rsid w:val="002B4431"/>
    <w:rsid w:val="002B46C1"/>
    <w:rsid w:val="002B4DF4"/>
    <w:rsid w:val="002B4E93"/>
    <w:rsid w:val="002B5454"/>
    <w:rsid w:val="002B5471"/>
    <w:rsid w:val="002B571F"/>
    <w:rsid w:val="002B62D4"/>
    <w:rsid w:val="002B64AC"/>
    <w:rsid w:val="002B652E"/>
    <w:rsid w:val="002B6831"/>
    <w:rsid w:val="002B68C8"/>
    <w:rsid w:val="002B68E1"/>
    <w:rsid w:val="002B6E2B"/>
    <w:rsid w:val="002B6F1A"/>
    <w:rsid w:val="002B7700"/>
    <w:rsid w:val="002B7898"/>
    <w:rsid w:val="002B7A4E"/>
    <w:rsid w:val="002B7D06"/>
    <w:rsid w:val="002B7DD5"/>
    <w:rsid w:val="002B7EC9"/>
    <w:rsid w:val="002B7F93"/>
    <w:rsid w:val="002C034B"/>
    <w:rsid w:val="002C16C5"/>
    <w:rsid w:val="002C1720"/>
    <w:rsid w:val="002C1806"/>
    <w:rsid w:val="002C2348"/>
    <w:rsid w:val="002C286C"/>
    <w:rsid w:val="002C31A9"/>
    <w:rsid w:val="002C368C"/>
    <w:rsid w:val="002C370B"/>
    <w:rsid w:val="002C3C10"/>
    <w:rsid w:val="002C3E87"/>
    <w:rsid w:val="002C47D2"/>
    <w:rsid w:val="002C496B"/>
    <w:rsid w:val="002C4C24"/>
    <w:rsid w:val="002C56AB"/>
    <w:rsid w:val="002C570A"/>
    <w:rsid w:val="002C5B81"/>
    <w:rsid w:val="002C6959"/>
    <w:rsid w:val="002C6AE3"/>
    <w:rsid w:val="002C74AD"/>
    <w:rsid w:val="002C75B6"/>
    <w:rsid w:val="002C78C4"/>
    <w:rsid w:val="002C78F6"/>
    <w:rsid w:val="002C7953"/>
    <w:rsid w:val="002C7ED7"/>
    <w:rsid w:val="002D0060"/>
    <w:rsid w:val="002D05A8"/>
    <w:rsid w:val="002D05BB"/>
    <w:rsid w:val="002D0A19"/>
    <w:rsid w:val="002D0B41"/>
    <w:rsid w:val="002D0D31"/>
    <w:rsid w:val="002D0F35"/>
    <w:rsid w:val="002D1B0D"/>
    <w:rsid w:val="002D2461"/>
    <w:rsid w:val="002D2847"/>
    <w:rsid w:val="002D2B12"/>
    <w:rsid w:val="002D2D95"/>
    <w:rsid w:val="002D355D"/>
    <w:rsid w:val="002D4005"/>
    <w:rsid w:val="002D407D"/>
    <w:rsid w:val="002D465C"/>
    <w:rsid w:val="002D4750"/>
    <w:rsid w:val="002D4C82"/>
    <w:rsid w:val="002D4D09"/>
    <w:rsid w:val="002D4FE1"/>
    <w:rsid w:val="002D528B"/>
    <w:rsid w:val="002D5433"/>
    <w:rsid w:val="002D59A7"/>
    <w:rsid w:val="002D63A5"/>
    <w:rsid w:val="002D6BED"/>
    <w:rsid w:val="002D75FC"/>
    <w:rsid w:val="002E019E"/>
    <w:rsid w:val="002E0A7A"/>
    <w:rsid w:val="002E0B19"/>
    <w:rsid w:val="002E10C5"/>
    <w:rsid w:val="002E16AC"/>
    <w:rsid w:val="002E17AB"/>
    <w:rsid w:val="002E17D3"/>
    <w:rsid w:val="002E1C2F"/>
    <w:rsid w:val="002E1CA8"/>
    <w:rsid w:val="002E1F25"/>
    <w:rsid w:val="002E1F29"/>
    <w:rsid w:val="002E2714"/>
    <w:rsid w:val="002E28E7"/>
    <w:rsid w:val="002E2BC0"/>
    <w:rsid w:val="002E2D4E"/>
    <w:rsid w:val="002E2EEB"/>
    <w:rsid w:val="002E3295"/>
    <w:rsid w:val="002E35D9"/>
    <w:rsid w:val="002E397C"/>
    <w:rsid w:val="002E39B4"/>
    <w:rsid w:val="002E4058"/>
    <w:rsid w:val="002E427A"/>
    <w:rsid w:val="002E4661"/>
    <w:rsid w:val="002E469B"/>
    <w:rsid w:val="002E48C8"/>
    <w:rsid w:val="002E4B27"/>
    <w:rsid w:val="002E658D"/>
    <w:rsid w:val="002E6976"/>
    <w:rsid w:val="002E6A4F"/>
    <w:rsid w:val="002E7263"/>
    <w:rsid w:val="002E7B22"/>
    <w:rsid w:val="002E7EF1"/>
    <w:rsid w:val="002F0121"/>
    <w:rsid w:val="002F02B6"/>
    <w:rsid w:val="002F0709"/>
    <w:rsid w:val="002F0B71"/>
    <w:rsid w:val="002F0DD4"/>
    <w:rsid w:val="002F0F29"/>
    <w:rsid w:val="002F1489"/>
    <w:rsid w:val="002F1538"/>
    <w:rsid w:val="002F1743"/>
    <w:rsid w:val="002F17C8"/>
    <w:rsid w:val="002F1926"/>
    <w:rsid w:val="002F19EA"/>
    <w:rsid w:val="002F19EB"/>
    <w:rsid w:val="002F2BA8"/>
    <w:rsid w:val="002F3565"/>
    <w:rsid w:val="002F3B4C"/>
    <w:rsid w:val="002F3EDA"/>
    <w:rsid w:val="002F43A3"/>
    <w:rsid w:val="002F49A6"/>
    <w:rsid w:val="002F4A79"/>
    <w:rsid w:val="002F500B"/>
    <w:rsid w:val="002F51B8"/>
    <w:rsid w:val="002F51F0"/>
    <w:rsid w:val="002F5371"/>
    <w:rsid w:val="002F54B4"/>
    <w:rsid w:val="002F60C9"/>
    <w:rsid w:val="002F628B"/>
    <w:rsid w:val="002F68CE"/>
    <w:rsid w:val="002F6F24"/>
    <w:rsid w:val="002F7467"/>
    <w:rsid w:val="002F7791"/>
    <w:rsid w:val="003000D0"/>
    <w:rsid w:val="00300304"/>
    <w:rsid w:val="00300571"/>
    <w:rsid w:val="00301558"/>
    <w:rsid w:val="00301954"/>
    <w:rsid w:val="00302498"/>
    <w:rsid w:val="003027A8"/>
    <w:rsid w:val="00302809"/>
    <w:rsid w:val="0030295B"/>
    <w:rsid w:val="00302BBA"/>
    <w:rsid w:val="00302C19"/>
    <w:rsid w:val="00302FF3"/>
    <w:rsid w:val="003035B4"/>
    <w:rsid w:val="00303914"/>
    <w:rsid w:val="00303B02"/>
    <w:rsid w:val="0030412E"/>
    <w:rsid w:val="003045DC"/>
    <w:rsid w:val="003049BD"/>
    <w:rsid w:val="00304D78"/>
    <w:rsid w:val="00305244"/>
    <w:rsid w:val="00305D7F"/>
    <w:rsid w:val="00305F3F"/>
    <w:rsid w:val="00305FC5"/>
    <w:rsid w:val="003061E3"/>
    <w:rsid w:val="00306552"/>
    <w:rsid w:val="00306680"/>
    <w:rsid w:val="00306689"/>
    <w:rsid w:val="00307C1F"/>
    <w:rsid w:val="003103F3"/>
    <w:rsid w:val="003109A9"/>
    <w:rsid w:val="00310EB5"/>
    <w:rsid w:val="00311584"/>
    <w:rsid w:val="00312067"/>
    <w:rsid w:val="0031247C"/>
    <w:rsid w:val="003124F2"/>
    <w:rsid w:val="0031265B"/>
    <w:rsid w:val="00312687"/>
    <w:rsid w:val="00312A29"/>
    <w:rsid w:val="003131EA"/>
    <w:rsid w:val="00313285"/>
    <w:rsid w:val="00313391"/>
    <w:rsid w:val="00313B89"/>
    <w:rsid w:val="00314094"/>
    <w:rsid w:val="00314425"/>
    <w:rsid w:val="00314663"/>
    <w:rsid w:val="00314689"/>
    <w:rsid w:val="00314A59"/>
    <w:rsid w:val="00314A9E"/>
    <w:rsid w:val="00314ECA"/>
    <w:rsid w:val="003155B3"/>
    <w:rsid w:val="003156A5"/>
    <w:rsid w:val="0031571D"/>
    <w:rsid w:val="00315738"/>
    <w:rsid w:val="00315E9F"/>
    <w:rsid w:val="00316346"/>
    <w:rsid w:val="0031685D"/>
    <w:rsid w:val="003173D6"/>
    <w:rsid w:val="00317C96"/>
    <w:rsid w:val="00320997"/>
    <w:rsid w:val="00320B9D"/>
    <w:rsid w:val="00320DA6"/>
    <w:rsid w:val="003210F6"/>
    <w:rsid w:val="0032148D"/>
    <w:rsid w:val="003218B8"/>
    <w:rsid w:val="00321A8E"/>
    <w:rsid w:val="00321E8D"/>
    <w:rsid w:val="003220C2"/>
    <w:rsid w:val="003221FD"/>
    <w:rsid w:val="0032232E"/>
    <w:rsid w:val="0032250F"/>
    <w:rsid w:val="0032259C"/>
    <w:rsid w:val="00322C0E"/>
    <w:rsid w:val="00322FE5"/>
    <w:rsid w:val="0032345E"/>
    <w:rsid w:val="00323A84"/>
    <w:rsid w:val="00324036"/>
    <w:rsid w:val="003243CC"/>
    <w:rsid w:val="00324A0F"/>
    <w:rsid w:val="00324D84"/>
    <w:rsid w:val="003250C3"/>
    <w:rsid w:val="003251AB"/>
    <w:rsid w:val="0032603A"/>
    <w:rsid w:val="0032627A"/>
    <w:rsid w:val="0032642C"/>
    <w:rsid w:val="00326C6F"/>
    <w:rsid w:val="00327963"/>
    <w:rsid w:val="00327B7A"/>
    <w:rsid w:val="00327D70"/>
    <w:rsid w:val="00327F1F"/>
    <w:rsid w:val="003302D3"/>
    <w:rsid w:val="0033032F"/>
    <w:rsid w:val="0033050C"/>
    <w:rsid w:val="00330579"/>
    <w:rsid w:val="0033105F"/>
    <w:rsid w:val="003310C9"/>
    <w:rsid w:val="00331150"/>
    <w:rsid w:val="00331254"/>
    <w:rsid w:val="0033134B"/>
    <w:rsid w:val="00331B02"/>
    <w:rsid w:val="00332094"/>
    <w:rsid w:val="00332353"/>
    <w:rsid w:val="003328C5"/>
    <w:rsid w:val="00332F98"/>
    <w:rsid w:val="00332FA2"/>
    <w:rsid w:val="0033337E"/>
    <w:rsid w:val="00333846"/>
    <w:rsid w:val="00333A3E"/>
    <w:rsid w:val="0033435D"/>
    <w:rsid w:val="00334BEE"/>
    <w:rsid w:val="00334E38"/>
    <w:rsid w:val="00334E7A"/>
    <w:rsid w:val="00334EBE"/>
    <w:rsid w:val="003351F6"/>
    <w:rsid w:val="003352F8"/>
    <w:rsid w:val="003361DB"/>
    <w:rsid w:val="003366BD"/>
    <w:rsid w:val="0033724F"/>
    <w:rsid w:val="00337C56"/>
    <w:rsid w:val="00337FB3"/>
    <w:rsid w:val="0034046C"/>
    <w:rsid w:val="0034071A"/>
    <w:rsid w:val="00340B1D"/>
    <w:rsid w:val="00340F2E"/>
    <w:rsid w:val="003412D1"/>
    <w:rsid w:val="0034171C"/>
    <w:rsid w:val="00341919"/>
    <w:rsid w:val="0034199C"/>
    <w:rsid w:val="00341F32"/>
    <w:rsid w:val="003425A2"/>
    <w:rsid w:val="003425BB"/>
    <w:rsid w:val="00343074"/>
    <w:rsid w:val="0034311B"/>
    <w:rsid w:val="00343533"/>
    <w:rsid w:val="00343990"/>
    <w:rsid w:val="00343C1E"/>
    <w:rsid w:val="00343C99"/>
    <w:rsid w:val="00343CC5"/>
    <w:rsid w:val="00344808"/>
    <w:rsid w:val="003448E5"/>
    <w:rsid w:val="00344BB5"/>
    <w:rsid w:val="00344C52"/>
    <w:rsid w:val="00345330"/>
    <w:rsid w:val="003462B8"/>
    <w:rsid w:val="00346643"/>
    <w:rsid w:val="003467FC"/>
    <w:rsid w:val="003469B9"/>
    <w:rsid w:val="00346E12"/>
    <w:rsid w:val="00347D55"/>
    <w:rsid w:val="00347E08"/>
    <w:rsid w:val="003507E1"/>
    <w:rsid w:val="00350D63"/>
    <w:rsid w:val="00350FFE"/>
    <w:rsid w:val="00351247"/>
    <w:rsid w:val="00351F27"/>
    <w:rsid w:val="00351F74"/>
    <w:rsid w:val="00352057"/>
    <w:rsid w:val="00352308"/>
    <w:rsid w:val="0035269C"/>
    <w:rsid w:val="00353678"/>
    <w:rsid w:val="00353A7C"/>
    <w:rsid w:val="00353ADA"/>
    <w:rsid w:val="00353BDA"/>
    <w:rsid w:val="00353E10"/>
    <w:rsid w:val="00353FF5"/>
    <w:rsid w:val="00354291"/>
    <w:rsid w:val="00354D89"/>
    <w:rsid w:val="00354DF7"/>
    <w:rsid w:val="00355297"/>
    <w:rsid w:val="0035555E"/>
    <w:rsid w:val="00355741"/>
    <w:rsid w:val="00356079"/>
    <w:rsid w:val="003561B5"/>
    <w:rsid w:val="003568AF"/>
    <w:rsid w:val="00356A5B"/>
    <w:rsid w:val="00357079"/>
    <w:rsid w:val="003572FF"/>
    <w:rsid w:val="00357727"/>
    <w:rsid w:val="00357BE9"/>
    <w:rsid w:val="00357CCB"/>
    <w:rsid w:val="00357E31"/>
    <w:rsid w:val="0036021A"/>
    <w:rsid w:val="00360283"/>
    <w:rsid w:val="00360292"/>
    <w:rsid w:val="0036161B"/>
    <w:rsid w:val="003616ED"/>
    <w:rsid w:val="00361CD4"/>
    <w:rsid w:val="00361D47"/>
    <w:rsid w:val="00361E4D"/>
    <w:rsid w:val="00361FD2"/>
    <w:rsid w:val="00362314"/>
    <w:rsid w:val="003624C6"/>
    <w:rsid w:val="0036254A"/>
    <w:rsid w:val="00362BDE"/>
    <w:rsid w:val="00362CD1"/>
    <w:rsid w:val="003630A3"/>
    <w:rsid w:val="0036342C"/>
    <w:rsid w:val="00363562"/>
    <w:rsid w:val="003637AC"/>
    <w:rsid w:val="00363EC8"/>
    <w:rsid w:val="00364116"/>
    <w:rsid w:val="00364287"/>
    <w:rsid w:val="0036468D"/>
    <w:rsid w:val="00364796"/>
    <w:rsid w:val="00365C20"/>
    <w:rsid w:val="00366270"/>
    <w:rsid w:val="0036701D"/>
    <w:rsid w:val="003670D9"/>
    <w:rsid w:val="00367C69"/>
    <w:rsid w:val="003711A8"/>
    <w:rsid w:val="00371887"/>
    <w:rsid w:val="00371C3A"/>
    <w:rsid w:val="003725EC"/>
    <w:rsid w:val="003726BF"/>
    <w:rsid w:val="00372961"/>
    <w:rsid w:val="00372A82"/>
    <w:rsid w:val="00372B70"/>
    <w:rsid w:val="003731C3"/>
    <w:rsid w:val="00373325"/>
    <w:rsid w:val="00373425"/>
    <w:rsid w:val="0037351B"/>
    <w:rsid w:val="0037436D"/>
    <w:rsid w:val="003747CE"/>
    <w:rsid w:val="00374BAF"/>
    <w:rsid w:val="00374C1B"/>
    <w:rsid w:val="0037514F"/>
    <w:rsid w:val="003752FE"/>
    <w:rsid w:val="00375AB9"/>
    <w:rsid w:val="00375D97"/>
    <w:rsid w:val="0037654F"/>
    <w:rsid w:val="0037681A"/>
    <w:rsid w:val="00376B70"/>
    <w:rsid w:val="00376E6A"/>
    <w:rsid w:val="003777D2"/>
    <w:rsid w:val="003778FE"/>
    <w:rsid w:val="003800E2"/>
    <w:rsid w:val="00380224"/>
    <w:rsid w:val="003803F1"/>
    <w:rsid w:val="00380938"/>
    <w:rsid w:val="00380ECB"/>
    <w:rsid w:val="00381179"/>
    <w:rsid w:val="0038176D"/>
    <w:rsid w:val="00381C17"/>
    <w:rsid w:val="00381EFC"/>
    <w:rsid w:val="00382240"/>
    <w:rsid w:val="00382309"/>
    <w:rsid w:val="00382869"/>
    <w:rsid w:val="00382B82"/>
    <w:rsid w:val="00384236"/>
    <w:rsid w:val="00384510"/>
    <w:rsid w:val="0038460B"/>
    <w:rsid w:val="00384DF3"/>
    <w:rsid w:val="00385186"/>
    <w:rsid w:val="0038536C"/>
    <w:rsid w:val="00385781"/>
    <w:rsid w:val="00385789"/>
    <w:rsid w:val="003864AD"/>
    <w:rsid w:val="00386711"/>
    <w:rsid w:val="00386F24"/>
    <w:rsid w:val="00386F2E"/>
    <w:rsid w:val="00387031"/>
    <w:rsid w:val="0038747B"/>
    <w:rsid w:val="00387683"/>
    <w:rsid w:val="00390090"/>
    <w:rsid w:val="003907CD"/>
    <w:rsid w:val="0039134B"/>
    <w:rsid w:val="0039156F"/>
    <w:rsid w:val="003918AA"/>
    <w:rsid w:val="00391E17"/>
    <w:rsid w:val="0039211A"/>
    <w:rsid w:val="003925BE"/>
    <w:rsid w:val="00392977"/>
    <w:rsid w:val="00392A12"/>
    <w:rsid w:val="00392DB1"/>
    <w:rsid w:val="00392EA2"/>
    <w:rsid w:val="003932FA"/>
    <w:rsid w:val="0039381B"/>
    <w:rsid w:val="00393AAD"/>
    <w:rsid w:val="00393C57"/>
    <w:rsid w:val="00393C88"/>
    <w:rsid w:val="00394264"/>
    <w:rsid w:val="00395542"/>
    <w:rsid w:val="00396231"/>
    <w:rsid w:val="00396463"/>
    <w:rsid w:val="00396B13"/>
    <w:rsid w:val="00396F76"/>
    <w:rsid w:val="00397378"/>
    <w:rsid w:val="003976AE"/>
    <w:rsid w:val="00397C4F"/>
    <w:rsid w:val="00397D69"/>
    <w:rsid w:val="003A005D"/>
    <w:rsid w:val="003A06CE"/>
    <w:rsid w:val="003A0E95"/>
    <w:rsid w:val="003A13E4"/>
    <w:rsid w:val="003A1933"/>
    <w:rsid w:val="003A19AB"/>
    <w:rsid w:val="003A1B1F"/>
    <w:rsid w:val="003A21FA"/>
    <w:rsid w:val="003A24E5"/>
    <w:rsid w:val="003A2FC8"/>
    <w:rsid w:val="003A326D"/>
    <w:rsid w:val="003A3818"/>
    <w:rsid w:val="003A3865"/>
    <w:rsid w:val="003A3903"/>
    <w:rsid w:val="003A3A26"/>
    <w:rsid w:val="003A48DA"/>
    <w:rsid w:val="003A4B5B"/>
    <w:rsid w:val="003A5027"/>
    <w:rsid w:val="003A5241"/>
    <w:rsid w:val="003A5308"/>
    <w:rsid w:val="003A5322"/>
    <w:rsid w:val="003A59A2"/>
    <w:rsid w:val="003A6107"/>
    <w:rsid w:val="003A6243"/>
    <w:rsid w:val="003A637C"/>
    <w:rsid w:val="003A645C"/>
    <w:rsid w:val="003A649C"/>
    <w:rsid w:val="003A69CE"/>
    <w:rsid w:val="003A704C"/>
    <w:rsid w:val="003A721E"/>
    <w:rsid w:val="003A748D"/>
    <w:rsid w:val="003A76D3"/>
    <w:rsid w:val="003A77B5"/>
    <w:rsid w:val="003A7BFF"/>
    <w:rsid w:val="003A7C35"/>
    <w:rsid w:val="003B09B7"/>
    <w:rsid w:val="003B14C2"/>
    <w:rsid w:val="003B2287"/>
    <w:rsid w:val="003B25A0"/>
    <w:rsid w:val="003B25D5"/>
    <w:rsid w:val="003B29DF"/>
    <w:rsid w:val="003B2C17"/>
    <w:rsid w:val="003B3150"/>
    <w:rsid w:val="003B3595"/>
    <w:rsid w:val="003B399B"/>
    <w:rsid w:val="003B3BA9"/>
    <w:rsid w:val="003B3BAD"/>
    <w:rsid w:val="003B4AAC"/>
    <w:rsid w:val="003B52B9"/>
    <w:rsid w:val="003B5367"/>
    <w:rsid w:val="003B5EFB"/>
    <w:rsid w:val="003B6473"/>
    <w:rsid w:val="003B691D"/>
    <w:rsid w:val="003B70CB"/>
    <w:rsid w:val="003B712B"/>
    <w:rsid w:val="003B747E"/>
    <w:rsid w:val="003B7E7A"/>
    <w:rsid w:val="003C062B"/>
    <w:rsid w:val="003C0AB2"/>
    <w:rsid w:val="003C10A2"/>
    <w:rsid w:val="003C1328"/>
    <w:rsid w:val="003C2B01"/>
    <w:rsid w:val="003C2B69"/>
    <w:rsid w:val="003C2D91"/>
    <w:rsid w:val="003C32BA"/>
    <w:rsid w:val="003C32FF"/>
    <w:rsid w:val="003C34FB"/>
    <w:rsid w:val="003C385C"/>
    <w:rsid w:val="003C4C30"/>
    <w:rsid w:val="003C4F5A"/>
    <w:rsid w:val="003C570C"/>
    <w:rsid w:val="003C5F6D"/>
    <w:rsid w:val="003C62C9"/>
    <w:rsid w:val="003C66A5"/>
    <w:rsid w:val="003C6A0E"/>
    <w:rsid w:val="003C6A5B"/>
    <w:rsid w:val="003C6EEA"/>
    <w:rsid w:val="003C76C6"/>
    <w:rsid w:val="003C7F08"/>
    <w:rsid w:val="003D009F"/>
    <w:rsid w:val="003D00A3"/>
    <w:rsid w:val="003D097C"/>
    <w:rsid w:val="003D0ADA"/>
    <w:rsid w:val="003D1704"/>
    <w:rsid w:val="003D1B82"/>
    <w:rsid w:val="003D1B91"/>
    <w:rsid w:val="003D1ED5"/>
    <w:rsid w:val="003D2D76"/>
    <w:rsid w:val="003D34D3"/>
    <w:rsid w:val="003D3E1A"/>
    <w:rsid w:val="003D4088"/>
    <w:rsid w:val="003D421F"/>
    <w:rsid w:val="003D42F8"/>
    <w:rsid w:val="003D4363"/>
    <w:rsid w:val="003D44FC"/>
    <w:rsid w:val="003D45EF"/>
    <w:rsid w:val="003D4A24"/>
    <w:rsid w:val="003D4D5C"/>
    <w:rsid w:val="003D4F9B"/>
    <w:rsid w:val="003D4FDC"/>
    <w:rsid w:val="003D51BE"/>
    <w:rsid w:val="003D5203"/>
    <w:rsid w:val="003D52C7"/>
    <w:rsid w:val="003D58B4"/>
    <w:rsid w:val="003D5E9C"/>
    <w:rsid w:val="003D60CE"/>
    <w:rsid w:val="003D63FC"/>
    <w:rsid w:val="003D648D"/>
    <w:rsid w:val="003E0873"/>
    <w:rsid w:val="003E090E"/>
    <w:rsid w:val="003E0BC8"/>
    <w:rsid w:val="003E0F0C"/>
    <w:rsid w:val="003E0F1A"/>
    <w:rsid w:val="003E132D"/>
    <w:rsid w:val="003E2260"/>
    <w:rsid w:val="003E242A"/>
    <w:rsid w:val="003E24FB"/>
    <w:rsid w:val="003E2C42"/>
    <w:rsid w:val="003E2D98"/>
    <w:rsid w:val="003E3277"/>
    <w:rsid w:val="003E33BA"/>
    <w:rsid w:val="003E35E2"/>
    <w:rsid w:val="003E35F2"/>
    <w:rsid w:val="003E38BA"/>
    <w:rsid w:val="003E3AC4"/>
    <w:rsid w:val="003E441F"/>
    <w:rsid w:val="003E4508"/>
    <w:rsid w:val="003E4AE3"/>
    <w:rsid w:val="003E568E"/>
    <w:rsid w:val="003E5B71"/>
    <w:rsid w:val="003E6414"/>
    <w:rsid w:val="003E691A"/>
    <w:rsid w:val="003E700B"/>
    <w:rsid w:val="003E7735"/>
    <w:rsid w:val="003E7F9D"/>
    <w:rsid w:val="003E7FA8"/>
    <w:rsid w:val="003F02D5"/>
    <w:rsid w:val="003F061F"/>
    <w:rsid w:val="003F0908"/>
    <w:rsid w:val="003F0D78"/>
    <w:rsid w:val="003F17AA"/>
    <w:rsid w:val="003F34E1"/>
    <w:rsid w:val="003F3ACD"/>
    <w:rsid w:val="003F3FEB"/>
    <w:rsid w:val="003F5031"/>
    <w:rsid w:val="003F5155"/>
    <w:rsid w:val="003F51ED"/>
    <w:rsid w:val="003F5F1B"/>
    <w:rsid w:val="003F6238"/>
    <w:rsid w:val="003F64A5"/>
    <w:rsid w:val="003F65C6"/>
    <w:rsid w:val="003F6747"/>
    <w:rsid w:val="003F67A4"/>
    <w:rsid w:val="003F7B4A"/>
    <w:rsid w:val="004000E0"/>
    <w:rsid w:val="00400760"/>
    <w:rsid w:val="004013EF"/>
    <w:rsid w:val="004016C5"/>
    <w:rsid w:val="004023C3"/>
    <w:rsid w:val="00402472"/>
    <w:rsid w:val="00402B29"/>
    <w:rsid w:val="00402D98"/>
    <w:rsid w:val="00403CBF"/>
    <w:rsid w:val="00403F9E"/>
    <w:rsid w:val="004044DB"/>
    <w:rsid w:val="00404A48"/>
    <w:rsid w:val="00404AA1"/>
    <w:rsid w:val="00404AB3"/>
    <w:rsid w:val="00404ED4"/>
    <w:rsid w:val="00404FB1"/>
    <w:rsid w:val="0040535C"/>
    <w:rsid w:val="004059B4"/>
    <w:rsid w:val="004059D7"/>
    <w:rsid w:val="00405B45"/>
    <w:rsid w:val="0040634F"/>
    <w:rsid w:val="00406D19"/>
    <w:rsid w:val="004078E3"/>
    <w:rsid w:val="00410340"/>
    <w:rsid w:val="00411238"/>
    <w:rsid w:val="00411406"/>
    <w:rsid w:val="00411F74"/>
    <w:rsid w:val="0041294B"/>
    <w:rsid w:val="00412A87"/>
    <w:rsid w:val="00412C23"/>
    <w:rsid w:val="00412C8B"/>
    <w:rsid w:val="00412F77"/>
    <w:rsid w:val="004130A3"/>
    <w:rsid w:val="00413A3F"/>
    <w:rsid w:val="00415191"/>
    <w:rsid w:val="00415193"/>
    <w:rsid w:val="00415676"/>
    <w:rsid w:val="00415B01"/>
    <w:rsid w:val="00415CFB"/>
    <w:rsid w:val="00416C0C"/>
    <w:rsid w:val="004173D2"/>
    <w:rsid w:val="00417413"/>
    <w:rsid w:val="00417B03"/>
    <w:rsid w:val="00417CAE"/>
    <w:rsid w:val="00417EC1"/>
    <w:rsid w:val="00417FB4"/>
    <w:rsid w:val="004204D4"/>
    <w:rsid w:val="0042079F"/>
    <w:rsid w:val="00420C91"/>
    <w:rsid w:val="00421121"/>
    <w:rsid w:val="004215A9"/>
    <w:rsid w:val="004215E4"/>
    <w:rsid w:val="004220CC"/>
    <w:rsid w:val="00422219"/>
    <w:rsid w:val="00422369"/>
    <w:rsid w:val="00422502"/>
    <w:rsid w:val="004226CF"/>
    <w:rsid w:val="00422B39"/>
    <w:rsid w:val="00422C90"/>
    <w:rsid w:val="00422DCC"/>
    <w:rsid w:val="00423038"/>
    <w:rsid w:val="00423AF2"/>
    <w:rsid w:val="00423BB9"/>
    <w:rsid w:val="00423C0A"/>
    <w:rsid w:val="00423D0D"/>
    <w:rsid w:val="00423E8A"/>
    <w:rsid w:val="004242F1"/>
    <w:rsid w:val="00424A75"/>
    <w:rsid w:val="00424B4F"/>
    <w:rsid w:val="00424D5E"/>
    <w:rsid w:val="00424E22"/>
    <w:rsid w:val="0042501D"/>
    <w:rsid w:val="00425045"/>
    <w:rsid w:val="004258A6"/>
    <w:rsid w:val="00425A76"/>
    <w:rsid w:val="0042613B"/>
    <w:rsid w:val="0042688C"/>
    <w:rsid w:val="0042692B"/>
    <w:rsid w:val="00426C77"/>
    <w:rsid w:val="0042707F"/>
    <w:rsid w:val="0042709A"/>
    <w:rsid w:val="004275BD"/>
    <w:rsid w:val="004277F0"/>
    <w:rsid w:val="00427AC4"/>
    <w:rsid w:val="00427E54"/>
    <w:rsid w:val="00427F57"/>
    <w:rsid w:val="0043018A"/>
    <w:rsid w:val="004303AB"/>
    <w:rsid w:val="00430598"/>
    <w:rsid w:val="00430908"/>
    <w:rsid w:val="00430956"/>
    <w:rsid w:val="00430B2A"/>
    <w:rsid w:val="00430E13"/>
    <w:rsid w:val="00430F19"/>
    <w:rsid w:val="004310BF"/>
    <w:rsid w:val="00431FE0"/>
    <w:rsid w:val="00432852"/>
    <w:rsid w:val="00432CA2"/>
    <w:rsid w:val="004332A9"/>
    <w:rsid w:val="0043468D"/>
    <w:rsid w:val="00434707"/>
    <w:rsid w:val="00434763"/>
    <w:rsid w:val="00434E3B"/>
    <w:rsid w:val="00435778"/>
    <w:rsid w:val="00435ABE"/>
    <w:rsid w:val="00435CFF"/>
    <w:rsid w:val="00435FC4"/>
    <w:rsid w:val="00436886"/>
    <w:rsid w:val="00436D91"/>
    <w:rsid w:val="0043731E"/>
    <w:rsid w:val="0043736B"/>
    <w:rsid w:val="00437489"/>
    <w:rsid w:val="004377CA"/>
    <w:rsid w:val="00437F86"/>
    <w:rsid w:val="004400AC"/>
    <w:rsid w:val="0044013B"/>
    <w:rsid w:val="00440385"/>
    <w:rsid w:val="00440D95"/>
    <w:rsid w:val="0044124D"/>
    <w:rsid w:val="00441C03"/>
    <w:rsid w:val="00441C4B"/>
    <w:rsid w:val="0044224C"/>
    <w:rsid w:val="004428F3"/>
    <w:rsid w:val="00443CD3"/>
    <w:rsid w:val="004443EA"/>
    <w:rsid w:val="00444748"/>
    <w:rsid w:val="004449A2"/>
    <w:rsid w:val="0044577A"/>
    <w:rsid w:val="0044580E"/>
    <w:rsid w:val="0044622F"/>
    <w:rsid w:val="00446233"/>
    <w:rsid w:val="004463E9"/>
    <w:rsid w:val="0044755D"/>
    <w:rsid w:val="004478B2"/>
    <w:rsid w:val="00447AC9"/>
    <w:rsid w:val="00447CCD"/>
    <w:rsid w:val="00447DA7"/>
    <w:rsid w:val="00450033"/>
    <w:rsid w:val="0045041E"/>
    <w:rsid w:val="0045098B"/>
    <w:rsid w:val="004510F8"/>
    <w:rsid w:val="004521CA"/>
    <w:rsid w:val="00452858"/>
    <w:rsid w:val="00452FB7"/>
    <w:rsid w:val="00453430"/>
    <w:rsid w:val="00453E37"/>
    <w:rsid w:val="00454100"/>
    <w:rsid w:val="00454604"/>
    <w:rsid w:val="0045529D"/>
    <w:rsid w:val="004555CC"/>
    <w:rsid w:val="004557E1"/>
    <w:rsid w:val="00456148"/>
    <w:rsid w:val="004563AB"/>
    <w:rsid w:val="00456E7B"/>
    <w:rsid w:val="00456EAF"/>
    <w:rsid w:val="00456FBF"/>
    <w:rsid w:val="0045706E"/>
    <w:rsid w:val="0045733E"/>
    <w:rsid w:val="004573B3"/>
    <w:rsid w:val="004578DC"/>
    <w:rsid w:val="004579AE"/>
    <w:rsid w:val="00457D88"/>
    <w:rsid w:val="00457FFE"/>
    <w:rsid w:val="004600DC"/>
    <w:rsid w:val="0046025B"/>
    <w:rsid w:val="0046064C"/>
    <w:rsid w:val="0046080E"/>
    <w:rsid w:val="00460EFA"/>
    <w:rsid w:val="00460F0D"/>
    <w:rsid w:val="004613AA"/>
    <w:rsid w:val="00461461"/>
    <w:rsid w:val="004619A6"/>
    <w:rsid w:val="00462429"/>
    <w:rsid w:val="00462A35"/>
    <w:rsid w:val="00462E71"/>
    <w:rsid w:val="00462F06"/>
    <w:rsid w:val="00463311"/>
    <w:rsid w:val="00463797"/>
    <w:rsid w:val="00463A49"/>
    <w:rsid w:val="004645F1"/>
    <w:rsid w:val="00464F75"/>
    <w:rsid w:val="00465345"/>
    <w:rsid w:val="00465375"/>
    <w:rsid w:val="00465729"/>
    <w:rsid w:val="00465A0F"/>
    <w:rsid w:val="0046612D"/>
    <w:rsid w:val="00466B69"/>
    <w:rsid w:val="00467364"/>
    <w:rsid w:val="00467873"/>
    <w:rsid w:val="00467F8F"/>
    <w:rsid w:val="00470122"/>
    <w:rsid w:val="004716CC"/>
    <w:rsid w:val="00471771"/>
    <w:rsid w:val="00471DF4"/>
    <w:rsid w:val="00472FAB"/>
    <w:rsid w:val="00473021"/>
    <w:rsid w:val="00473BC5"/>
    <w:rsid w:val="00473C30"/>
    <w:rsid w:val="00474051"/>
    <w:rsid w:val="004742FB"/>
    <w:rsid w:val="00474BA0"/>
    <w:rsid w:val="00474FE2"/>
    <w:rsid w:val="0047526F"/>
    <w:rsid w:val="0047527A"/>
    <w:rsid w:val="00475405"/>
    <w:rsid w:val="004759A6"/>
    <w:rsid w:val="0047624A"/>
    <w:rsid w:val="0047636A"/>
    <w:rsid w:val="00476C9D"/>
    <w:rsid w:val="00476D35"/>
    <w:rsid w:val="00476D3A"/>
    <w:rsid w:val="00476D86"/>
    <w:rsid w:val="00477020"/>
    <w:rsid w:val="0047738B"/>
    <w:rsid w:val="00477639"/>
    <w:rsid w:val="00477AFE"/>
    <w:rsid w:val="00477D64"/>
    <w:rsid w:val="00477EAE"/>
    <w:rsid w:val="004806FC"/>
    <w:rsid w:val="00480D20"/>
    <w:rsid w:val="00480E02"/>
    <w:rsid w:val="00480EE3"/>
    <w:rsid w:val="00480F6E"/>
    <w:rsid w:val="00480FC5"/>
    <w:rsid w:val="0048185E"/>
    <w:rsid w:val="00481C25"/>
    <w:rsid w:val="00482091"/>
    <w:rsid w:val="004823B4"/>
    <w:rsid w:val="00482ABA"/>
    <w:rsid w:val="00482F9C"/>
    <w:rsid w:val="00483880"/>
    <w:rsid w:val="004847FD"/>
    <w:rsid w:val="00484D96"/>
    <w:rsid w:val="0048542A"/>
    <w:rsid w:val="004859A5"/>
    <w:rsid w:val="00485E4F"/>
    <w:rsid w:val="0048622E"/>
    <w:rsid w:val="0048634E"/>
    <w:rsid w:val="0048642F"/>
    <w:rsid w:val="00486514"/>
    <w:rsid w:val="004867DB"/>
    <w:rsid w:val="00486ADF"/>
    <w:rsid w:val="00486B46"/>
    <w:rsid w:val="004872AA"/>
    <w:rsid w:val="004879B5"/>
    <w:rsid w:val="00487CDE"/>
    <w:rsid w:val="00487D12"/>
    <w:rsid w:val="00490335"/>
    <w:rsid w:val="004907B2"/>
    <w:rsid w:val="004910BA"/>
    <w:rsid w:val="00491A2E"/>
    <w:rsid w:val="00491A88"/>
    <w:rsid w:val="00491B3C"/>
    <w:rsid w:val="00492426"/>
    <w:rsid w:val="0049375F"/>
    <w:rsid w:val="00493D6B"/>
    <w:rsid w:val="00494073"/>
    <w:rsid w:val="004949D2"/>
    <w:rsid w:val="00494AE1"/>
    <w:rsid w:val="00495450"/>
    <w:rsid w:val="0049581A"/>
    <w:rsid w:val="004959D6"/>
    <w:rsid w:val="004960D1"/>
    <w:rsid w:val="004962C5"/>
    <w:rsid w:val="00496BBD"/>
    <w:rsid w:val="00496D87"/>
    <w:rsid w:val="00497681"/>
    <w:rsid w:val="004A02EF"/>
    <w:rsid w:val="004A0654"/>
    <w:rsid w:val="004A07A8"/>
    <w:rsid w:val="004A085F"/>
    <w:rsid w:val="004A116F"/>
    <w:rsid w:val="004A1268"/>
    <w:rsid w:val="004A1B94"/>
    <w:rsid w:val="004A1C8B"/>
    <w:rsid w:val="004A1DA6"/>
    <w:rsid w:val="004A1F60"/>
    <w:rsid w:val="004A2B47"/>
    <w:rsid w:val="004A45E4"/>
    <w:rsid w:val="004A4994"/>
    <w:rsid w:val="004A59FF"/>
    <w:rsid w:val="004A5E9E"/>
    <w:rsid w:val="004A78C6"/>
    <w:rsid w:val="004A7A03"/>
    <w:rsid w:val="004A7CCA"/>
    <w:rsid w:val="004B0AF5"/>
    <w:rsid w:val="004B0FED"/>
    <w:rsid w:val="004B12A5"/>
    <w:rsid w:val="004B14C0"/>
    <w:rsid w:val="004B162B"/>
    <w:rsid w:val="004B17AE"/>
    <w:rsid w:val="004B1907"/>
    <w:rsid w:val="004B1C30"/>
    <w:rsid w:val="004B2098"/>
    <w:rsid w:val="004B2612"/>
    <w:rsid w:val="004B27D3"/>
    <w:rsid w:val="004B2BF3"/>
    <w:rsid w:val="004B3264"/>
    <w:rsid w:val="004B3401"/>
    <w:rsid w:val="004B34A0"/>
    <w:rsid w:val="004B3B46"/>
    <w:rsid w:val="004B3B84"/>
    <w:rsid w:val="004B3CF5"/>
    <w:rsid w:val="004B3D2C"/>
    <w:rsid w:val="004B4459"/>
    <w:rsid w:val="004B44C8"/>
    <w:rsid w:val="004B465A"/>
    <w:rsid w:val="004B4688"/>
    <w:rsid w:val="004B4CB3"/>
    <w:rsid w:val="004B52A5"/>
    <w:rsid w:val="004B5595"/>
    <w:rsid w:val="004B5713"/>
    <w:rsid w:val="004B598B"/>
    <w:rsid w:val="004B6433"/>
    <w:rsid w:val="004B734B"/>
    <w:rsid w:val="004B75C0"/>
    <w:rsid w:val="004B79DB"/>
    <w:rsid w:val="004B7C25"/>
    <w:rsid w:val="004B7CAF"/>
    <w:rsid w:val="004B7E03"/>
    <w:rsid w:val="004C04C6"/>
    <w:rsid w:val="004C0B4F"/>
    <w:rsid w:val="004C0BF6"/>
    <w:rsid w:val="004C1106"/>
    <w:rsid w:val="004C11F7"/>
    <w:rsid w:val="004C1229"/>
    <w:rsid w:val="004C16CD"/>
    <w:rsid w:val="004C1779"/>
    <w:rsid w:val="004C1D0C"/>
    <w:rsid w:val="004C2276"/>
    <w:rsid w:val="004C2EF5"/>
    <w:rsid w:val="004C3388"/>
    <w:rsid w:val="004C33D2"/>
    <w:rsid w:val="004C3475"/>
    <w:rsid w:val="004C376D"/>
    <w:rsid w:val="004C38CB"/>
    <w:rsid w:val="004C392E"/>
    <w:rsid w:val="004C39D0"/>
    <w:rsid w:val="004C3EC8"/>
    <w:rsid w:val="004C4216"/>
    <w:rsid w:val="004C44D6"/>
    <w:rsid w:val="004C48D3"/>
    <w:rsid w:val="004C5006"/>
    <w:rsid w:val="004C535F"/>
    <w:rsid w:val="004C5D99"/>
    <w:rsid w:val="004C69E3"/>
    <w:rsid w:val="004C6BFE"/>
    <w:rsid w:val="004C7447"/>
    <w:rsid w:val="004C7669"/>
    <w:rsid w:val="004C76F0"/>
    <w:rsid w:val="004C77BD"/>
    <w:rsid w:val="004C79EF"/>
    <w:rsid w:val="004C7D8F"/>
    <w:rsid w:val="004D0217"/>
    <w:rsid w:val="004D0794"/>
    <w:rsid w:val="004D0C8E"/>
    <w:rsid w:val="004D17F9"/>
    <w:rsid w:val="004D1BDA"/>
    <w:rsid w:val="004D1C92"/>
    <w:rsid w:val="004D2359"/>
    <w:rsid w:val="004D2C40"/>
    <w:rsid w:val="004D323D"/>
    <w:rsid w:val="004D367B"/>
    <w:rsid w:val="004D389E"/>
    <w:rsid w:val="004D3DD0"/>
    <w:rsid w:val="004D3E1E"/>
    <w:rsid w:val="004D421A"/>
    <w:rsid w:val="004D4452"/>
    <w:rsid w:val="004D4ACF"/>
    <w:rsid w:val="004D4F10"/>
    <w:rsid w:val="004D5401"/>
    <w:rsid w:val="004D5523"/>
    <w:rsid w:val="004D6148"/>
    <w:rsid w:val="004D6264"/>
    <w:rsid w:val="004D6583"/>
    <w:rsid w:val="004D6896"/>
    <w:rsid w:val="004D68C8"/>
    <w:rsid w:val="004D6D15"/>
    <w:rsid w:val="004D7236"/>
    <w:rsid w:val="004D79EA"/>
    <w:rsid w:val="004D7B11"/>
    <w:rsid w:val="004D7C65"/>
    <w:rsid w:val="004E02C2"/>
    <w:rsid w:val="004E083F"/>
    <w:rsid w:val="004E118F"/>
    <w:rsid w:val="004E1376"/>
    <w:rsid w:val="004E1881"/>
    <w:rsid w:val="004E1A20"/>
    <w:rsid w:val="004E1D21"/>
    <w:rsid w:val="004E1D33"/>
    <w:rsid w:val="004E2017"/>
    <w:rsid w:val="004E27C7"/>
    <w:rsid w:val="004E29A5"/>
    <w:rsid w:val="004E2E5E"/>
    <w:rsid w:val="004E383C"/>
    <w:rsid w:val="004E39A8"/>
    <w:rsid w:val="004E3A65"/>
    <w:rsid w:val="004E3AB8"/>
    <w:rsid w:val="004E4166"/>
    <w:rsid w:val="004E4287"/>
    <w:rsid w:val="004E4560"/>
    <w:rsid w:val="004E4D7C"/>
    <w:rsid w:val="004E53A7"/>
    <w:rsid w:val="004E53AC"/>
    <w:rsid w:val="004E55AE"/>
    <w:rsid w:val="004E5884"/>
    <w:rsid w:val="004E5971"/>
    <w:rsid w:val="004E6313"/>
    <w:rsid w:val="004E6A85"/>
    <w:rsid w:val="004E6BF9"/>
    <w:rsid w:val="004E717F"/>
    <w:rsid w:val="004E74F2"/>
    <w:rsid w:val="004E7DB2"/>
    <w:rsid w:val="004E7DEB"/>
    <w:rsid w:val="004F0270"/>
    <w:rsid w:val="004F051F"/>
    <w:rsid w:val="004F0C6E"/>
    <w:rsid w:val="004F0D06"/>
    <w:rsid w:val="004F0F08"/>
    <w:rsid w:val="004F0FDF"/>
    <w:rsid w:val="004F10F5"/>
    <w:rsid w:val="004F14C6"/>
    <w:rsid w:val="004F1763"/>
    <w:rsid w:val="004F1FA5"/>
    <w:rsid w:val="004F21D5"/>
    <w:rsid w:val="004F243D"/>
    <w:rsid w:val="004F2A0C"/>
    <w:rsid w:val="004F2B79"/>
    <w:rsid w:val="004F2ECA"/>
    <w:rsid w:val="004F324C"/>
    <w:rsid w:val="004F3438"/>
    <w:rsid w:val="004F35BE"/>
    <w:rsid w:val="004F3E84"/>
    <w:rsid w:val="004F3EA4"/>
    <w:rsid w:val="004F4522"/>
    <w:rsid w:val="004F51D5"/>
    <w:rsid w:val="004F58C7"/>
    <w:rsid w:val="004F5BBF"/>
    <w:rsid w:val="004F60E3"/>
    <w:rsid w:val="004F6163"/>
    <w:rsid w:val="004F6364"/>
    <w:rsid w:val="004F7CB0"/>
    <w:rsid w:val="005000FE"/>
    <w:rsid w:val="0050041B"/>
    <w:rsid w:val="00500F3A"/>
    <w:rsid w:val="005011F5"/>
    <w:rsid w:val="00501225"/>
    <w:rsid w:val="0050133A"/>
    <w:rsid w:val="00501956"/>
    <w:rsid w:val="005020C5"/>
    <w:rsid w:val="0050219C"/>
    <w:rsid w:val="00502AE9"/>
    <w:rsid w:val="00502C18"/>
    <w:rsid w:val="00502F58"/>
    <w:rsid w:val="005033FE"/>
    <w:rsid w:val="00503580"/>
    <w:rsid w:val="005036AA"/>
    <w:rsid w:val="005036B2"/>
    <w:rsid w:val="0050392E"/>
    <w:rsid w:val="00503BA9"/>
    <w:rsid w:val="00503E99"/>
    <w:rsid w:val="00504619"/>
    <w:rsid w:val="00504DFB"/>
    <w:rsid w:val="0050578C"/>
    <w:rsid w:val="00505F5E"/>
    <w:rsid w:val="00505F8E"/>
    <w:rsid w:val="0050664E"/>
    <w:rsid w:val="0050666C"/>
    <w:rsid w:val="00506FE1"/>
    <w:rsid w:val="00507217"/>
    <w:rsid w:val="00507275"/>
    <w:rsid w:val="00507379"/>
    <w:rsid w:val="005073C0"/>
    <w:rsid w:val="00507980"/>
    <w:rsid w:val="00507F7C"/>
    <w:rsid w:val="00510035"/>
    <w:rsid w:val="0051061B"/>
    <w:rsid w:val="005114B9"/>
    <w:rsid w:val="005115EF"/>
    <w:rsid w:val="005116A9"/>
    <w:rsid w:val="00511840"/>
    <w:rsid w:val="00511AF0"/>
    <w:rsid w:val="00511B94"/>
    <w:rsid w:val="005120CC"/>
    <w:rsid w:val="005123B4"/>
    <w:rsid w:val="005126F9"/>
    <w:rsid w:val="00512BFA"/>
    <w:rsid w:val="005132B8"/>
    <w:rsid w:val="00513499"/>
    <w:rsid w:val="00513AA6"/>
    <w:rsid w:val="00513B82"/>
    <w:rsid w:val="0051439F"/>
    <w:rsid w:val="005159AA"/>
    <w:rsid w:val="00515A61"/>
    <w:rsid w:val="00515C3E"/>
    <w:rsid w:val="00515D16"/>
    <w:rsid w:val="0051625D"/>
    <w:rsid w:val="00516A2C"/>
    <w:rsid w:val="00516B04"/>
    <w:rsid w:val="00516C25"/>
    <w:rsid w:val="00517819"/>
    <w:rsid w:val="00517A4C"/>
    <w:rsid w:val="00517FBF"/>
    <w:rsid w:val="0052037C"/>
    <w:rsid w:val="00520B5C"/>
    <w:rsid w:val="00520CB8"/>
    <w:rsid w:val="00521278"/>
    <w:rsid w:val="005213F3"/>
    <w:rsid w:val="00521789"/>
    <w:rsid w:val="00521C1B"/>
    <w:rsid w:val="00522A3A"/>
    <w:rsid w:val="00522DE3"/>
    <w:rsid w:val="00522E22"/>
    <w:rsid w:val="00522EF2"/>
    <w:rsid w:val="005230F9"/>
    <w:rsid w:val="005233F9"/>
    <w:rsid w:val="00523A8D"/>
    <w:rsid w:val="00523FA9"/>
    <w:rsid w:val="005243A3"/>
    <w:rsid w:val="00524F16"/>
    <w:rsid w:val="00525680"/>
    <w:rsid w:val="00525AA8"/>
    <w:rsid w:val="00525CA7"/>
    <w:rsid w:val="00526D61"/>
    <w:rsid w:val="00527786"/>
    <w:rsid w:val="005277ED"/>
    <w:rsid w:val="00527908"/>
    <w:rsid w:val="00527D30"/>
    <w:rsid w:val="00530A53"/>
    <w:rsid w:val="00531475"/>
    <w:rsid w:val="0053154E"/>
    <w:rsid w:val="00531626"/>
    <w:rsid w:val="0053164A"/>
    <w:rsid w:val="0053190A"/>
    <w:rsid w:val="005321E6"/>
    <w:rsid w:val="00532399"/>
    <w:rsid w:val="005324AE"/>
    <w:rsid w:val="005324E6"/>
    <w:rsid w:val="00532893"/>
    <w:rsid w:val="00532AF4"/>
    <w:rsid w:val="00533055"/>
    <w:rsid w:val="0053343F"/>
    <w:rsid w:val="00533453"/>
    <w:rsid w:val="005344A4"/>
    <w:rsid w:val="0053450C"/>
    <w:rsid w:val="0053457A"/>
    <w:rsid w:val="005347CA"/>
    <w:rsid w:val="005349BB"/>
    <w:rsid w:val="00535209"/>
    <w:rsid w:val="00535348"/>
    <w:rsid w:val="005353EC"/>
    <w:rsid w:val="00535DBF"/>
    <w:rsid w:val="005360D4"/>
    <w:rsid w:val="00536895"/>
    <w:rsid w:val="00536F08"/>
    <w:rsid w:val="0053791C"/>
    <w:rsid w:val="00537A7E"/>
    <w:rsid w:val="00537D41"/>
    <w:rsid w:val="00540B91"/>
    <w:rsid w:val="00540DFB"/>
    <w:rsid w:val="0054141E"/>
    <w:rsid w:val="00541563"/>
    <w:rsid w:val="00541886"/>
    <w:rsid w:val="00541A5B"/>
    <w:rsid w:val="005425A7"/>
    <w:rsid w:val="00542C32"/>
    <w:rsid w:val="00542CD9"/>
    <w:rsid w:val="00543B67"/>
    <w:rsid w:val="005441AB"/>
    <w:rsid w:val="0054531A"/>
    <w:rsid w:val="0054531E"/>
    <w:rsid w:val="005454BE"/>
    <w:rsid w:val="0054570E"/>
    <w:rsid w:val="00546136"/>
    <w:rsid w:val="00546209"/>
    <w:rsid w:val="00546501"/>
    <w:rsid w:val="00547465"/>
    <w:rsid w:val="00547C60"/>
    <w:rsid w:val="00547FB7"/>
    <w:rsid w:val="005508D9"/>
    <w:rsid w:val="00550C74"/>
    <w:rsid w:val="00550F03"/>
    <w:rsid w:val="0055160F"/>
    <w:rsid w:val="0055258C"/>
    <w:rsid w:val="00552606"/>
    <w:rsid w:val="005527B2"/>
    <w:rsid w:val="00552C0E"/>
    <w:rsid w:val="00552C1F"/>
    <w:rsid w:val="00552C3E"/>
    <w:rsid w:val="00553CF7"/>
    <w:rsid w:val="005541A1"/>
    <w:rsid w:val="0055467B"/>
    <w:rsid w:val="00554A96"/>
    <w:rsid w:val="005556C1"/>
    <w:rsid w:val="005556DD"/>
    <w:rsid w:val="00556CD3"/>
    <w:rsid w:val="00556E4C"/>
    <w:rsid w:val="0055705A"/>
    <w:rsid w:val="00557B94"/>
    <w:rsid w:val="00557D0D"/>
    <w:rsid w:val="0056000E"/>
    <w:rsid w:val="0056022E"/>
    <w:rsid w:val="005607A0"/>
    <w:rsid w:val="00560B0D"/>
    <w:rsid w:val="00561575"/>
    <w:rsid w:val="00561C02"/>
    <w:rsid w:val="00562442"/>
    <w:rsid w:val="005625E5"/>
    <w:rsid w:val="005628FD"/>
    <w:rsid w:val="0056327B"/>
    <w:rsid w:val="005636CB"/>
    <w:rsid w:val="0056488B"/>
    <w:rsid w:val="00564A06"/>
    <w:rsid w:val="00564CA3"/>
    <w:rsid w:val="00564F8F"/>
    <w:rsid w:val="00565487"/>
    <w:rsid w:val="00566134"/>
    <w:rsid w:val="00566C56"/>
    <w:rsid w:val="00566E47"/>
    <w:rsid w:val="00567546"/>
    <w:rsid w:val="005675D0"/>
    <w:rsid w:val="00567743"/>
    <w:rsid w:val="005679D1"/>
    <w:rsid w:val="00567EE1"/>
    <w:rsid w:val="00567FB3"/>
    <w:rsid w:val="00570959"/>
    <w:rsid w:val="00570968"/>
    <w:rsid w:val="00571527"/>
    <w:rsid w:val="005715DB"/>
    <w:rsid w:val="005715FB"/>
    <w:rsid w:val="00572006"/>
    <w:rsid w:val="0057202F"/>
    <w:rsid w:val="0057216B"/>
    <w:rsid w:val="00572321"/>
    <w:rsid w:val="00572686"/>
    <w:rsid w:val="00572F65"/>
    <w:rsid w:val="0057327B"/>
    <w:rsid w:val="00573329"/>
    <w:rsid w:val="0057356B"/>
    <w:rsid w:val="005737B0"/>
    <w:rsid w:val="0057380C"/>
    <w:rsid w:val="00573BFB"/>
    <w:rsid w:val="00574940"/>
    <w:rsid w:val="00574CD3"/>
    <w:rsid w:val="00574D13"/>
    <w:rsid w:val="00575269"/>
    <w:rsid w:val="005758AF"/>
    <w:rsid w:val="00575B88"/>
    <w:rsid w:val="00575F78"/>
    <w:rsid w:val="005768B4"/>
    <w:rsid w:val="00576C2D"/>
    <w:rsid w:val="00576CBD"/>
    <w:rsid w:val="005770C9"/>
    <w:rsid w:val="005771F8"/>
    <w:rsid w:val="005775C5"/>
    <w:rsid w:val="00577B62"/>
    <w:rsid w:val="00577D47"/>
    <w:rsid w:val="00580A47"/>
    <w:rsid w:val="00580D8D"/>
    <w:rsid w:val="0058105D"/>
    <w:rsid w:val="005811E6"/>
    <w:rsid w:val="00581215"/>
    <w:rsid w:val="00581DD8"/>
    <w:rsid w:val="00581DF5"/>
    <w:rsid w:val="00582CAA"/>
    <w:rsid w:val="00583568"/>
    <w:rsid w:val="0058360B"/>
    <w:rsid w:val="0058365C"/>
    <w:rsid w:val="005837B7"/>
    <w:rsid w:val="005842C5"/>
    <w:rsid w:val="005856AA"/>
    <w:rsid w:val="005857CE"/>
    <w:rsid w:val="0058595E"/>
    <w:rsid w:val="00585A82"/>
    <w:rsid w:val="00585B3B"/>
    <w:rsid w:val="00585F7E"/>
    <w:rsid w:val="00586AB7"/>
    <w:rsid w:val="00586D62"/>
    <w:rsid w:val="00586F82"/>
    <w:rsid w:val="005870B7"/>
    <w:rsid w:val="005873AF"/>
    <w:rsid w:val="0058784B"/>
    <w:rsid w:val="00587C78"/>
    <w:rsid w:val="005901A5"/>
    <w:rsid w:val="0059048A"/>
    <w:rsid w:val="0059049B"/>
    <w:rsid w:val="00590740"/>
    <w:rsid w:val="00590BAF"/>
    <w:rsid w:val="00591CF6"/>
    <w:rsid w:val="00592054"/>
    <w:rsid w:val="0059249C"/>
    <w:rsid w:val="0059272B"/>
    <w:rsid w:val="00592FF0"/>
    <w:rsid w:val="0059377F"/>
    <w:rsid w:val="005949F8"/>
    <w:rsid w:val="00594F69"/>
    <w:rsid w:val="00595030"/>
    <w:rsid w:val="00595344"/>
    <w:rsid w:val="00595DFC"/>
    <w:rsid w:val="00595EE4"/>
    <w:rsid w:val="00595F09"/>
    <w:rsid w:val="00596258"/>
    <w:rsid w:val="00596DFF"/>
    <w:rsid w:val="0059702F"/>
    <w:rsid w:val="00597AFF"/>
    <w:rsid w:val="00597F7C"/>
    <w:rsid w:val="005A00E8"/>
    <w:rsid w:val="005A0583"/>
    <w:rsid w:val="005A0CC6"/>
    <w:rsid w:val="005A0D82"/>
    <w:rsid w:val="005A1475"/>
    <w:rsid w:val="005A1823"/>
    <w:rsid w:val="005A1A69"/>
    <w:rsid w:val="005A1A7C"/>
    <w:rsid w:val="005A1AF2"/>
    <w:rsid w:val="005A1CBA"/>
    <w:rsid w:val="005A2554"/>
    <w:rsid w:val="005A28E4"/>
    <w:rsid w:val="005A2B97"/>
    <w:rsid w:val="005A2BD4"/>
    <w:rsid w:val="005A3101"/>
    <w:rsid w:val="005A336E"/>
    <w:rsid w:val="005A35ED"/>
    <w:rsid w:val="005A3FE1"/>
    <w:rsid w:val="005A40C7"/>
    <w:rsid w:val="005A496F"/>
    <w:rsid w:val="005A4BA8"/>
    <w:rsid w:val="005A4BAB"/>
    <w:rsid w:val="005A539E"/>
    <w:rsid w:val="005A549F"/>
    <w:rsid w:val="005A5521"/>
    <w:rsid w:val="005A5878"/>
    <w:rsid w:val="005A5DE7"/>
    <w:rsid w:val="005A6F66"/>
    <w:rsid w:val="005B1357"/>
    <w:rsid w:val="005B1432"/>
    <w:rsid w:val="005B1960"/>
    <w:rsid w:val="005B2811"/>
    <w:rsid w:val="005B2841"/>
    <w:rsid w:val="005B2F67"/>
    <w:rsid w:val="005B393D"/>
    <w:rsid w:val="005B3B3C"/>
    <w:rsid w:val="005B3D47"/>
    <w:rsid w:val="005B3D54"/>
    <w:rsid w:val="005B4143"/>
    <w:rsid w:val="005B4E2B"/>
    <w:rsid w:val="005B4E7F"/>
    <w:rsid w:val="005B552F"/>
    <w:rsid w:val="005B5683"/>
    <w:rsid w:val="005B59A0"/>
    <w:rsid w:val="005B5A45"/>
    <w:rsid w:val="005B61C7"/>
    <w:rsid w:val="005B63D1"/>
    <w:rsid w:val="005B6758"/>
    <w:rsid w:val="005B6933"/>
    <w:rsid w:val="005B705C"/>
    <w:rsid w:val="005B7205"/>
    <w:rsid w:val="005B73F2"/>
    <w:rsid w:val="005B740B"/>
    <w:rsid w:val="005B742C"/>
    <w:rsid w:val="005B775C"/>
    <w:rsid w:val="005C0184"/>
    <w:rsid w:val="005C0A14"/>
    <w:rsid w:val="005C0AE9"/>
    <w:rsid w:val="005C1019"/>
    <w:rsid w:val="005C1428"/>
    <w:rsid w:val="005C1551"/>
    <w:rsid w:val="005C176D"/>
    <w:rsid w:val="005C1820"/>
    <w:rsid w:val="005C210A"/>
    <w:rsid w:val="005C2274"/>
    <w:rsid w:val="005C2578"/>
    <w:rsid w:val="005C25BA"/>
    <w:rsid w:val="005C26D6"/>
    <w:rsid w:val="005C2D68"/>
    <w:rsid w:val="005C2F71"/>
    <w:rsid w:val="005C32DF"/>
    <w:rsid w:val="005C5A52"/>
    <w:rsid w:val="005C6220"/>
    <w:rsid w:val="005C65DA"/>
    <w:rsid w:val="005C65EA"/>
    <w:rsid w:val="005C6A1A"/>
    <w:rsid w:val="005C6D20"/>
    <w:rsid w:val="005C76F8"/>
    <w:rsid w:val="005C7741"/>
    <w:rsid w:val="005C7D76"/>
    <w:rsid w:val="005D036A"/>
    <w:rsid w:val="005D0408"/>
    <w:rsid w:val="005D0964"/>
    <w:rsid w:val="005D0A8F"/>
    <w:rsid w:val="005D144E"/>
    <w:rsid w:val="005D196D"/>
    <w:rsid w:val="005D1A05"/>
    <w:rsid w:val="005D1D4C"/>
    <w:rsid w:val="005D2204"/>
    <w:rsid w:val="005D2EB1"/>
    <w:rsid w:val="005D30EF"/>
    <w:rsid w:val="005D30F4"/>
    <w:rsid w:val="005D339F"/>
    <w:rsid w:val="005D3795"/>
    <w:rsid w:val="005D37E3"/>
    <w:rsid w:val="005D3B8F"/>
    <w:rsid w:val="005D42A3"/>
    <w:rsid w:val="005D4928"/>
    <w:rsid w:val="005D4F13"/>
    <w:rsid w:val="005D4F9B"/>
    <w:rsid w:val="005D4FF1"/>
    <w:rsid w:val="005D56C0"/>
    <w:rsid w:val="005D578D"/>
    <w:rsid w:val="005D57CD"/>
    <w:rsid w:val="005D58F0"/>
    <w:rsid w:val="005D5D09"/>
    <w:rsid w:val="005D60E8"/>
    <w:rsid w:val="005D6787"/>
    <w:rsid w:val="005D680C"/>
    <w:rsid w:val="005D6A5E"/>
    <w:rsid w:val="005D6DDB"/>
    <w:rsid w:val="005D6F65"/>
    <w:rsid w:val="005D75FC"/>
    <w:rsid w:val="005D7778"/>
    <w:rsid w:val="005E0DD4"/>
    <w:rsid w:val="005E128B"/>
    <w:rsid w:val="005E1A4F"/>
    <w:rsid w:val="005E1F72"/>
    <w:rsid w:val="005E25F5"/>
    <w:rsid w:val="005E275E"/>
    <w:rsid w:val="005E2CFD"/>
    <w:rsid w:val="005E2EE2"/>
    <w:rsid w:val="005E2F8F"/>
    <w:rsid w:val="005E4319"/>
    <w:rsid w:val="005E4387"/>
    <w:rsid w:val="005E4584"/>
    <w:rsid w:val="005E4962"/>
    <w:rsid w:val="005E499D"/>
    <w:rsid w:val="005E4BEE"/>
    <w:rsid w:val="005E4C7E"/>
    <w:rsid w:val="005E4C9D"/>
    <w:rsid w:val="005E5304"/>
    <w:rsid w:val="005E539E"/>
    <w:rsid w:val="005E54E9"/>
    <w:rsid w:val="005E606C"/>
    <w:rsid w:val="005E6797"/>
    <w:rsid w:val="005E78CC"/>
    <w:rsid w:val="005E7A52"/>
    <w:rsid w:val="005E7B6D"/>
    <w:rsid w:val="005E7F17"/>
    <w:rsid w:val="005E7F40"/>
    <w:rsid w:val="005F01FC"/>
    <w:rsid w:val="005F0B4E"/>
    <w:rsid w:val="005F0EBF"/>
    <w:rsid w:val="005F111E"/>
    <w:rsid w:val="005F1744"/>
    <w:rsid w:val="005F1DDE"/>
    <w:rsid w:val="005F1F4C"/>
    <w:rsid w:val="005F207A"/>
    <w:rsid w:val="005F2173"/>
    <w:rsid w:val="005F2708"/>
    <w:rsid w:val="005F2901"/>
    <w:rsid w:val="005F29CF"/>
    <w:rsid w:val="005F2A8A"/>
    <w:rsid w:val="005F32F1"/>
    <w:rsid w:val="005F3649"/>
    <w:rsid w:val="005F38E4"/>
    <w:rsid w:val="005F3B81"/>
    <w:rsid w:val="005F3F02"/>
    <w:rsid w:val="005F4889"/>
    <w:rsid w:val="005F4E0A"/>
    <w:rsid w:val="005F4F52"/>
    <w:rsid w:val="005F54C2"/>
    <w:rsid w:val="005F5515"/>
    <w:rsid w:val="005F564C"/>
    <w:rsid w:val="005F5A67"/>
    <w:rsid w:val="005F5DF3"/>
    <w:rsid w:val="005F5F7C"/>
    <w:rsid w:val="005F6055"/>
    <w:rsid w:val="005F62A8"/>
    <w:rsid w:val="005F6408"/>
    <w:rsid w:val="005F65F8"/>
    <w:rsid w:val="005F67B5"/>
    <w:rsid w:val="005F6DC4"/>
    <w:rsid w:val="005F704E"/>
    <w:rsid w:val="005F7075"/>
    <w:rsid w:val="005F775B"/>
    <w:rsid w:val="005F78D5"/>
    <w:rsid w:val="005F7D5B"/>
    <w:rsid w:val="005F7DF1"/>
    <w:rsid w:val="005F7E6C"/>
    <w:rsid w:val="005F7FAE"/>
    <w:rsid w:val="00600045"/>
    <w:rsid w:val="0060072D"/>
    <w:rsid w:val="00600D98"/>
    <w:rsid w:val="0060121F"/>
    <w:rsid w:val="00601759"/>
    <w:rsid w:val="00601827"/>
    <w:rsid w:val="00601C76"/>
    <w:rsid w:val="00601EF1"/>
    <w:rsid w:val="00601F81"/>
    <w:rsid w:val="00601F9C"/>
    <w:rsid w:val="006024B2"/>
    <w:rsid w:val="006030CD"/>
    <w:rsid w:val="006030D0"/>
    <w:rsid w:val="00603406"/>
    <w:rsid w:val="00603C98"/>
    <w:rsid w:val="0060403E"/>
    <w:rsid w:val="006042EE"/>
    <w:rsid w:val="0060467B"/>
    <w:rsid w:val="00605205"/>
    <w:rsid w:val="00605977"/>
    <w:rsid w:val="00606AB9"/>
    <w:rsid w:val="00606C93"/>
    <w:rsid w:val="00607340"/>
    <w:rsid w:val="00607384"/>
    <w:rsid w:val="006077F6"/>
    <w:rsid w:val="006079E3"/>
    <w:rsid w:val="006109BB"/>
    <w:rsid w:val="00610DCC"/>
    <w:rsid w:val="00610FC8"/>
    <w:rsid w:val="00611189"/>
    <w:rsid w:val="006112DB"/>
    <w:rsid w:val="006119BA"/>
    <w:rsid w:val="00611CE1"/>
    <w:rsid w:val="00612528"/>
    <w:rsid w:val="006125EB"/>
    <w:rsid w:val="00612DB6"/>
    <w:rsid w:val="0061323C"/>
    <w:rsid w:val="0061377D"/>
    <w:rsid w:val="00613895"/>
    <w:rsid w:val="00613899"/>
    <w:rsid w:val="00613AFE"/>
    <w:rsid w:val="00613CF5"/>
    <w:rsid w:val="006145C8"/>
    <w:rsid w:val="006146EB"/>
    <w:rsid w:val="0061501E"/>
    <w:rsid w:val="00616014"/>
    <w:rsid w:val="00616A78"/>
    <w:rsid w:val="00616E0E"/>
    <w:rsid w:val="006174C0"/>
    <w:rsid w:val="00617B11"/>
    <w:rsid w:val="00617C44"/>
    <w:rsid w:val="00617EE0"/>
    <w:rsid w:val="00617F18"/>
    <w:rsid w:val="0062000D"/>
    <w:rsid w:val="006204C8"/>
    <w:rsid w:val="0062084D"/>
    <w:rsid w:val="00620B58"/>
    <w:rsid w:val="00620F6F"/>
    <w:rsid w:val="00622064"/>
    <w:rsid w:val="006223D2"/>
    <w:rsid w:val="00622F62"/>
    <w:rsid w:val="00624B9F"/>
    <w:rsid w:val="00624BC3"/>
    <w:rsid w:val="00624F90"/>
    <w:rsid w:val="00625505"/>
    <w:rsid w:val="006259C6"/>
    <w:rsid w:val="00625DB7"/>
    <w:rsid w:val="00626109"/>
    <w:rsid w:val="0062611A"/>
    <w:rsid w:val="0062689C"/>
    <w:rsid w:val="006269E3"/>
    <w:rsid w:val="00626D8D"/>
    <w:rsid w:val="00626F34"/>
    <w:rsid w:val="00627597"/>
    <w:rsid w:val="00627667"/>
    <w:rsid w:val="00630754"/>
    <w:rsid w:val="00630B07"/>
    <w:rsid w:val="00630DFF"/>
    <w:rsid w:val="006312F0"/>
    <w:rsid w:val="0063130B"/>
    <w:rsid w:val="006315C4"/>
    <w:rsid w:val="00632105"/>
    <w:rsid w:val="0063226A"/>
    <w:rsid w:val="0063239C"/>
    <w:rsid w:val="006323A6"/>
    <w:rsid w:val="00632987"/>
    <w:rsid w:val="00632B4E"/>
    <w:rsid w:val="00633BDA"/>
    <w:rsid w:val="00633F63"/>
    <w:rsid w:val="00634327"/>
    <w:rsid w:val="00634436"/>
    <w:rsid w:val="00634A12"/>
    <w:rsid w:val="00634E60"/>
    <w:rsid w:val="006350AA"/>
    <w:rsid w:val="0063586C"/>
    <w:rsid w:val="00635906"/>
    <w:rsid w:val="0063597F"/>
    <w:rsid w:val="00635A6A"/>
    <w:rsid w:val="006366E7"/>
    <w:rsid w:val="00636953"/>
    <w:rsid w:val="00636A9F"/>
    <w:rsid w:val="00636BCB"/>
    <w:rsid w:val="00636D9C"/>
    <w:rsid w:val="006370CD"/>
    <w:rsid w:val="00637B77"/>
    <w:rsid w:val="00640064"/>
    <w:rsid w:val="00640860"/>
    <w:rsid w:val="00640A39"/>
    <w:rsid w:val="00641780"/>
    <w:rsid w:val="00641B96"/>
    <w:rsid w:val="00642190"/>
    <w:rsid w:val="006423C1"/>
    <w:rsid w:val="006427FA"/>
    <w:rsid w:val="00642B75"/>
    <w:rsid w:val="00642EB2"/>
    <w:rsid w:val="0064327E"/>
    <w:rsid w:val="00643F03"/>
    <w:rsid w:val="00644877"/>
    <w:rsid w:val="00645178"/>
    <w:rsid w:val="0064520F"/>
    <w:rsid w:val="00645460"/>
    <w:rsid w:val="00645F6C"/>
    <w:rsid w:val="0064687A"/>
    <w:rsid w:val="00646B8A"/>
    <w:rsid w:val="00646D26"/>
    <w:rsid w:val="006474D8"/>
    <w:rsid w:val="006474D9"/>
    <w:rsid w:val="00647BE1"/>
    <w:rsid w:val="00647E4B"/>
    <w:rsid w:val="00650307"/>
    <w:rsid w:val="0065064E"/>
    <w:rsid w:val="00650A82"/>
    <w:rsid w:val="00650A8B"/>
    <w:rsid w:val="00651341"/>
    <w:rsid w:val="00651407"/>
    <w:rsid w:val="006518F4"/>
    <w:rsid w:val="006519F5"/>
    <w:rsid w:val="00651B7E"/>
    <w:rsid w:val="00652196"/>
    <w:rsid w:val="00652779"/>
    <w:rsid w:val="006529BB"/>
    <w:rsid w:val="00652ADD"/>
    <w:rsid w:val="00652BBC"/>
    <w:rsid w:val="00652C32"/>
    <w:rsid w:val="00653876"/>
    <w:rsid w:val="00653FDD"/>
    <w:rsid w:val="006548BE"/>
    <w:rsid w:val="00654D5E"/>
    <w:rsid w:val="00654D72"/>
    <w:rsid w:val="006553D9"/>
    <w:rsid w:val="0065552E"/>
    <w:rsid w:val="00655561"/>
    <w:rsid w:val="006555AD"/>
    <w:rsid w:val="00655987"/>
    <w:rsid w:val="006559DB"/>
    <w:rsid w:val="0065624D"/>
    <w:rsid w:val="00656960"/>
    <w:rsid w:val="00656FAD"/>
    <w:rsid w:val="006572DA"/>
    <w:rsid w:val="006574BB"/>
    <w:rsid w:val="00657535"/>
    <w:rsid w:val="00657A50"/>
    <w:rsid w:val="00657BBC"/>
    <w:rsid w:val="00657BBE"/>
    <w:rsid w:val="00657C6C"/>
    <w:rsid w:val="006602C5"/>
    <w:rsid w:val="00660441"/>
    <w:rsid w:val="00660919"/>
    <w:rsid w:val="0066224A"/>
    <w:rsid w:val="00662709"/>
    <w:rsid w:val="006627A6"/>
    <w:rsid w:val="0066284A"/>
    <w:rsid w:val="0066292F"/>
    <w:rsid w:val="006637C8"/>
    <w:rsid w:val="0066394A"/>
    <w:rsid w:val="00663A46"/>
    <w:rsid w:val="00664F0E"/>
    <w:rsid w:val="00664F4A"/>
    <w:rsid w:val="00665330"/>
    <w:rsid w:val="00665431"/>
    <w:rsid w:val="006654CA"/>
    <w:rsid w:val="00665538"/>
    <w:rsid w:val="0066556C"/>
    <w:rsid w:val="00665B75"/>
    <w:rsid w:val="00665D95"/>
    <w:rsid w:val="00665F22"/>
    <w:rsid w:val="0066632A"/>
    <w:rsid w:val="00666605"/>
    <w:rsid w:val="00666DCD"/>
    <w:rsid w:val="0066718D"/>
    <w:rsid w:val="0066720F"/>
    <w:rsid w:val="0066732A"/>
    <w:rsid w:val="006674CA"/>
    <w:rsid w:val="00667714"/>
    <w:rsid w:val="006679A5"/>
    <w:rsid w:val="00667F53"/>
    <w:rsid w:val="0067016B"/>
    <w:rsid w:val="00670270"/>
    <w:rsid w:val="00670486"/>
    <w:rsid w:val="00670527"/>
    <w:rsid w:val="0067079B"/>
    <w:rsid w:val="0067096B"/>
    <w:rsid w:val="00670D48"/>
    <w:rsid w:val="006718A2"/>
    <w:rsid w:val="00671FD1"/>
    <w:rsid w:val="00672227"/>
    <w:rsid w:val="0067288A"/>
    <w:rsid w:val="00672C05"/>
    <w:rsid w:val="00672CBF"/>
    <w:rsid w:val="00673C6B"/>
    <w:rsid w:val="0067423F"/>
    <w:rsid w:val="00674261"/>
    <w:rsid w:val="00674724"/>
    <w:rsid w:val="006751FB"/>
    <w:rsid w:val="00675201"/>
    <w:rsid w:val="00675234"/>
    <w:rsid w:val="006756D8"/>
    <w:rsid w:val="00675F34"/>
    <w:rsid w:val="00676812"/>
    <w:rsid w:val="00676A04"/>
    <w:rsid w:val="00676E99"/>
    <w:rsid w:val="00676EB3"/>
    <w:rsid w:val="0068015A"/>
    <w:rsid w:val="00680457"/>
    <w:rsid w:val="00680496"/>
    <w:rsid w:val="00680AEE"/>
    <w:rsid w:val="00680D2D"/>
    <w:rsid w:val="0068107E"/>
    <w:rsid w:val="00682100"/>
    <w:rsid w:val="006827A1"/>
    <w:rsid w:val="00682AB3"/>
    <w:rsid w:val="00682B81"/>
    <w:rsid w:val="00683050"/>
    <w:rsid w:val="00683418"/>
    <w:rsid w:val="006838B8"/>
    <w:rsid w:val="006839CF"/>
    <w:rsid w:val="00683A63"/>
    <w:rsid w:val="00683E29"/>
    <w:rsid w:val="00683FEC"/>
    <w:rsid w:val="00685649"/>
    <w:rsid w:val="00686431"/>
    <w:rsid w:val="00686511"/>
    <w:rsid w:val="00686737"/>
    <w:rsid w:val="00686C95"/>
    <w:rsid w:val="00686CA9"/>
    <w:rsid w:val="00687363"/>
    <w:rsid w:val="00687949"/>
    <w:rsid w:val="00687F20"/>
    <w:rsid w:val="00687F5E"/>
    <w:rsid w:val="006909B1"/>
    <w:rsid w:val="00690C40"/>
    <w:rsid w:val="00691075"/>
    <w:rsid w:val="00691628"/>
    <w:rsid w:val="00691733"/>
    <w:rsid w:val="00691EE1"/>
    <w:rsid w:val="00692C21"/>
    <w:rsid w:val="0069339C"/>
    <w:rsid w:val="00693462"/>
    <w:rsid w:val="0069357E"/>
    <w:rsid w:val="00694039"/>
    <w:rsid w:val="006942E1"/>
    <w:rsid w:val="006948E7"/>
    <w:rsid w:val="0069509A"/>
    <w:rsid w:val="0069516E"/>
    <w:rsid w:val="006956BF"/>
    <w:rsid w:val="00695BEA"/>
    <w:rsid w:val="00696606"/>
    <w:rsid w:val="00696A19"/>
    <w:rsid w:val="00696A99"/>
    <w:rsid w:val="00696DB8"/>
    <w:rsid w:val="00696F93"/>
    <w:rsid w:val="0069715C"/>
    <w:rsid w:val="006973C8"/>
    <w:rsid w:val="00697B10"/>
    <w:rsid w:val="006A0153"/>
    <w:rsid w:val="006A04D5"/>
    <w:rsid w:val="006A065E"/>
    <w:rsid w:val="006A0663"/>
    <w:rsid w:val="006A0D19"/>
    <w:rsid w:val="006A0DDF"/>
    <w:rsid w:val="006A173E"/>
    <w:rsid w:val="006A1BCA"/>
    <w:rsid w:val="006A1BE6"/>
    <w:rsid w:val="006A1E45"/>
    <w:rsid w:val="006A200E"/>
    <w:rsid w:val="006A20DF"/>
    <w:rsid w:val="006A24D8"/>
    <w:rsid w:val="006A2886"/>
    <w:rsid w:val="006A29E8"/>
    <w:rsid w:val="006A2C2B"/>
    <w:rsid w:val="006A2F1A"/>
    <w:rsid w:val="006A36CC"/>
    <w:rsid w:val="006A39A3"/>
    <w:rsid w:val="006A3E3D"/>
    <w:rsid w:val="006A45AE"/>
    <w:rsid w:val="006A4861"/>
    <w:rsid w:val="006A5019"/>
    <w:rsid w:val="006A551C"/>
    <w:rsid w:val="006A5AD0"/>
    <w:rsid w:val="006A5C0C"/>
    <w:rsid w:val="006A5D80"/>
    <w:rsid w:val="006A6549"/>
    <w:rsid w:val="006A6705"/>
    <w:rsid w:val="006A6C5C"/>
    <w:rsid w:val="006A6F4B"/>
    <w:rsid w:val="006A7B14"/>
    <w:rsid w:val="006A7BAF"/>
    <w:rsid w:val="006A7E05"/>
    <w:rsid w:val="006A7F0C"/>
    <w:rsid w:val="006B03F9"/>
    <w:rsid w:val="006B0F75"/>
    <w:rsid w:val="006B14F2"/>
    <w:rsid w:val="006B1925"/>
    <w:rsid w:val="006B1D14"/>
    <w:rsid w:val="006B26D9"/>
    <w:rsid w:val="006B2D99"/>
    <w:rsid w:val="006B2E95"/>
    <w:rsid w:val="006B2F0E"/>
    <w:rsid w:val="006B34F9"/>
    <w:rsid w:val="006B3AEA"/>
    <w:rsid w:val="006B3DE4"/>
    <w:rsid w:val="006B4DE3"/>
    <w:rsid w:val="006B4EF5"/>
    <w:rsid w:val="006B511E"/>
    <w:rsid w:val="006B5367"/>
    <w:rsid w:val="006B58A2"/>
    <w:rsid w:val="006B5EC5"/>
    <w:rsid w:val="006B6B60"/>
    <w:rsid w:val="006B6C19"/>
    <w:rsid w:val="006B70D9"/>
    <w:rsid w:val="006B7445"/>
    <w:rsid w:val="006C0E77"/>
    <w:rsid w:val="006C0EE9"/>
    <w:rsid w:val="006C1957"/>
    <w:rsid w:val="006C1C03"/>
    <w:rsid w:val="006C1FE3"/>
    <w:rsid w:val="006C22FC"/>
    <w:rsid w:val="006C28F9"/>
    <w:rsid w:val="006C2C35"/>
    <w:rsid w:val="006C2DE6"/>
    <w:rsid w:val="006C322C"/>
    <w:rsid w:val="006C3386"/>
    <w:rsid w:val="006C3EA3"/>
    <w:rsid w:val="006C3FB1"/>
    <w:rsid w:val="006C4256"/>
    <w:rsid w:val="006C4571"/>
    <w:rsid w:val="006C45F5"/>
    <w:rsid w:val="006C4859"/>
    <w:rsid w:val="006C4974"/>
    <w:rsid w:val="006C54F8"/>
    <w:rsid w:val="006C5BEB"/>
    <w:rsid w:val="006C667C"/>
    <w:rsid w:val="006C6837"/>
    <w:rsid w:val="006C7BA0"/>
    <w:rsid w:val="006C7F7F"/>
    <w:rsid w:val="006D026D"/>
    <w:rsid w:val="006D06F3"/>
    <w:rsid w:val="006D0850"/>
    <w:rsid w:val="006D0A8C"/>
    <w:rsid w:val="006D0C5A"/>
    <w:rsid w:val="006D0CE1"/>
    <w:rsid w:val="006D113A"/>
    <w:rsid w:val="006D13FE"/>
    <w:rsid w:val="006D19E4"/>
    <w:rsid w:val="006D1A03"/>
    <w:rsid w:val="006D1BC2"/>
    <w:rsid w:val="006D213D"/>
    <w:rsid w:val="006D2159"/>
    <w:rsid w:val="006D23A2"/>
    <w:rsid w:val="006D282B"/>
    <w:rsid w:val="006D2864"/>
    <w:rsid w:val="006D28B7"/>
    <w:rsid w:val="006D2C79"/>
    <w:rsid w:val="006D2C7A"/>
    <w:rsid w:val="006D2CCD"/>
    <w:rsid w:val="006D2E0B"/>
    <w:rsid w:val="006D2E14"/>
    <w:rsid w:val="006D327A"/>
    <w:rsid w:val="006D49E2"/>
    <w:rsid w:val="006D5157"/>
    <w:rsid w:val="006D5410"/>
    <w:rsid w:val="006D63F2"/>
    <w:rsid w:val="006D685D"/>
    <w:rsid w:val="006D6866"/>
    <w:rsid w:val="006D6EFD"/>
    <w:rsid w:val="006D6FE3"/>
    <w:rsid w:val="006D776F"/>
    <w:rsid w:val="006D7C4B"/>
    <w:rsid w:val="006D7DEF"/>
    <w:rsid w:val="006E0471"/>
    <w:rsid w:val="006E05E0"/>
    <w:rsid w:val="006E0821"/>
    <w:rsid w:val="006E0A72"/>
    <w:rsid w:val="006E0E28"/>
    <w:rsid w:val="006E197E"/>
    <w:rsid w:val="006E279D"/>
    <w:rsid w:val="006E2CC5"/>
    <w:rsid w:val="006E2F2B"/>
    <w:rsid w:val="006E33A0"/>
    <w:rsid w:val="006E3A68"/>
    <w:rsid w:val="006E3C7D"/>
    <w:rsid w:val="006E47EB"/>
    <w:rsid w:val="006E4CF4"/>
    <w:rsid w:val="006E510D"/>
    <w:rsid w:val="006E5207"/>
    <w:rsid w:val="006E542B"/>
    <w:rsid w:val="006E56FB"/>
    <w:rsid w:val="006E5D81"/>
    <w:rsid w:val="006E7546"/>
    <w:rsid w:val="006E7907"/>
    <w:rsid w:val="006E7C33"/>
    <w:rsid w:val="006E7FD0"/>
    <w:rsid w:val="006F0A4D"/>
    <w:rsid w:val="006F0D21"/>
    <w:rsid w:val="006F0F16"/>
    <w:rsid w:val="006F1109"/>
    <w:rsid w:val="006F1223"/>
    <w:rsid w:val="006F133E"/>
    <w:rsid w:val="006F1C4C"/>
    <w:rsid w:val="006F2020"/>
    <w:rsid w:val="006F208F"/>
    <w:rsid w:val="006F22EE"/>
    <w:rsid w:val="006F2644"/>
    <w:rsid w:val="006F2797"/>
    <w:rsid w:val="006F3779"/>
    <w:rsid w:val="006F3C72"/>
    <w:rsid w:val="006F3F76"/>
    <w:rsid w:val="006F41C3"/>
    <w:rsid w:val="006F434C"/>
    <w:rsid w:val="006F4532"/>
    <w:rsid w:val="006F4592"/>
    <w:rsid w:val="006F49F6"/>
    <w:rsid w:val="006F4ED8"/>
    <w:rsid w:val="006F5734"/>
    <w:rsid w:val="006F57CE"/>
    <w:rsid w:val="006F5BFE"/>
    <w:rsid w:val="006F5C92"/>
    <w:rsid w:val="006F5FFA"/>
    <w:rsid w:val="006F6156"/>
    <w:rsid w:val="006F6168"/>
    <w:rsid w:val="006F6E3C"/>
    <w:rsid w:val="006F6E62"/>
    <w:rsid w:val="006F7192"/>
    <w:rsid w:val="006F74C8"/>
    <w:rsid w:val="006F7BF0"/>
    <w:rsid w:val="006F7E5C"/>
    <w:rsid w:val="00700EB1"/>
    <w:rsid w:val="0070155D"/>
    <w:rsid w:val="00701F89"/>
    <w:rsid w:val="00702124"/>
    <w:rsid w:val="00702165"/>
    <w:rsid w:val="00702236"/>
    <w:rsid w:val="0070261F"/>
    <w:rsid w:val="00702BD7"/>
    <w:rsid w:val="00703F21"/>
    <w:rsid w:val="00703FF5"/>
    <w:rsid w:val="0070513E"/>
    <w:rsid w:val="0070543C"/>
    <w:rsid w:val="0070570E"/>
    <w:rsid w:val="00705C93"/>
    <w:rsid w:val="00705EC2"/>
    <w:rsid w:val="00705FEB"/>
    <w:rsid w:val="0070608F"/>
    <w:rsid w:val="007062AE"/>
    <w:rsid w:val="00706371"/>
    <w:rsid w:val="007065AA"/>
    <w:rsid w:val="00706683"/>
    <w:rsid w:val="00706973"/>
    <w:rsid w:val="00707143"/>
    <w:rsid w:val="00707393"/>
    <w:rsid w:val="00707431"/>
    <w:rsid w:val="007076FA"/>
    <w:rsid w:val="00707909"/>
    <w:rsid w:val="007079D5"/>
    <w:rsid w:val="00707B22"/>
    <w:rsid w:val="00707F10"/>
    <w:rsid w:val="0071014A"/>
    <w:rsid w:val="007104C8"/>
    <w:rsid w:val="007105AD"/>
    <w:rsid w:val="00710D20"/>
    <w:rsid w:val="007113B4"/>
    <w:rsid w:val="00711601"/>
    <w:rsid w:val="007117FE"/>
    <w:rsid w:val="00711AFF"/>
    <w:rsid w:val="00712154"/>
    <w:rsid w:val="007122E7"/>
    <w:rsid w:val="0071239F"/>
    <w:rsid w:val="007124A7"/>
    <w:rsid w:val="00713F1C"/>
    <w:rsid w:val="007143D8"/>
    <w:rsid w:val="0071440F"/>
    <w:rsid w:val="007144DB"/>
    <w:rsid w:val="007145D4"/>
    <w:rsid w:val="007148C6"/>
    <w:rsid w:val="00714FBF"/>
    <w:rsid w:val="0071575F"/>
    <w:rsid w:val="0071588E"/>
    <w:rsid w:val="00715960"/>
    <w:rsid w:val="007165B0"/>
    <w:rsid w:val="0071683D"/>
    <w:rsid w:val="0071689F"/>
    <w:rsid w:val="0071692E"/>
    <w:rsid w:val="0072043B"/>
    <w:rsid w:val="007205CE"/>
    <w:rsid w:val="007207FB"/>
    <w:rsid w:val="00720838"/>
    <w:rsid w:val="00720C4D"/>
    <w:rsid w:val="0072118C"/>
    <w:rsid w:val="007211B7"/>
    <w:rsid w:val="00721862"/>
    <w:rsid w:val="00722B99"/>
    <w:rsid w:val="007231A2"/>
    <w:rsid w:val="00723442"/>
    <w:rsid w:val="00723C5E"/>
    <w:rsid w:val="00723D95"/>
    <w:rsid w:val="00724187"/>
    <w:rsid w:val="00724F61"/>
    <w:rsid w:val="00724FE1"/>
    <w:rsid w:val="007251F4"/>
    <w:rsid w:val="00725279"/>
    <w:rsid w:val="0072678E"/>
    <w:rsid w:val="00726943"/>
    <w:rsid w:val="00726C89"/>
    <w:rsid w:val="00726CE5"/>
    <w:rsid w:val="00727219"/>
    <w:rsid w:val="00727371"/>
    <w:rsid w:val="007279E9"/>
    <w:rsid w:val="00727C1C"/>
    <w:rsid w:val="00730515"/>
    <w:rsid w:val="00730D35"/>
    <w:rsid w:val="00730D76"/>
    <w:rsid w:val="00731299"/>
    <w:rsid w:val="007314D2"/>
    <w:rsid w:val="007317F6"/>
    <w:rsid w:val="0073181D"/>
    <w:rsid w:val="00731C6E"/>
    <w:rsid w:val="00731E24"/>
    <w:rsid w:val="00731F2C"/>
    <w:rsid w:val="00732110"/>
    <w:rsid w:val="007321E0"/>
    <w:rsid w:val="00732816"/>
    <w:rsid w:val="00732910"/>
    <w:rsid w:val="00732D9A"/>
    <w:rsid w:val="00733148"/>
    <w:rsid w:val="00733547"/>
    <w:rsid w:val="00733C08"/>
    <w:rsid w:val="0073435A"/>
    <w:rsid w:val="0073448F"/>
    <w:rsid w:val="00734612"/>
    <w:rsid w:val="007350D1"/>
    <w:rsid w:val="007356D7"/>
    <w:rsid w:val="00735BBF"/>
    <w:rsid w:val="00735D33"/>
    <w:rsid w:val="00736875"/>
    <w:rsid w:val="00736FFB"/>
    <w:rsid w:val="007370B6"/>
    <w:rsid w:val="007371DD"/>
    <w:rsid w:val="0073730C"/>
    <w:rsid w:val="00737540"/>
    <w:rsid w:val="007377FA"/>
    <w:rsid w:val="00740C9D"/>
    <w:rsid w:val="0074228D"/>
    <w:rsid w:val="00742EEF"/>
    <w:rsid w:val="00742FA9"/>
    <w:rsid w:val="0074332C"/>
    <w:rsid w:val="0074353A"/>
    <w:rsid w:val="00743975"/>
    <w:rsid w:val="007441D1"/>
    <w:rsid w:val="007442E9"/>
    <w:rsid w:val="00747877"/>
    <w:rsid w:val="00747DB9"/>
    <w:rsid w:val="0075013C"/>
    <w:rsid w:val="007503CE"/>
    <w:rsid w:val="007507B9"/>
    <w:rsid w:val="00750BF7"/>
    <w:rsid w:val="00750CAE"/>
    <w:rsid w:val="00750F3D"/>
    <w:rsid w:val="00750F5C"/>
    <w:rsid w:val="007510E6"/>
    <w:rsid w:val="0075144C"/>
    <w:rsid w:val="007516AE"/>
    <w:rsid w:val="00751D90"/>
    <w:rsid w:val="00751E6C"/>
    <w:rsid w:val="007526F6"/>
    <w:rsid w:val="007530DB"/>
    <w:rsid w:val="00753DE8"/>
    <w:rsid w:val="007544FB"/>
    <w:rsid w:val="00754581"/>
    <w:rsid w:val="00754738"/>
    <w:rsid w:val="00754789"/>
    <w:rsid w:val="00754EEA"/>
    <w:rsid w:val="00755446"/>
    <w:rsid w:val="007554E3"/>
    <w:rsid w:val="00755507"/>
    <w:rsid w:val="00756212"/>
    <w:rsid w:val="007567B6"/>
    <w:rsid w:val="007571FD"/>
    <w:rsid w:val="007572C6"/>
    <w:rsid w:val="00757703"/>
    <w:rsid w:val="0075786B"/>
    <w:rsid w:val="00757ED9"/>
    <w:rsid w:val="007600AF"/>
    <w:rsid w:val="0076013C"/>
    <w:rsid w:val="00760995"/>
    <w:rsid w:val="007610E4"/>
    <w:rsid w:val="0076112D"/>
    <w:rsid w:val="00763004"/>
    <w:rsid w:val="00763792"/>
    <w:rsid w:val="00763814"/>
    <w:rsid w:val="00763BF5"/>
    <w:rsid w:val="007642F8"/>
    <w:rsid w:val="0076448E"/>
    <w:rsid w:val="00764B61"/>
    <w:rsid w:val="00764DE1"/>
    <w:rsid w:val="007650E1"/>
    <w:rsid w:val="00765A02"/>
    <w:rsid w:val="0076662D"/>
    <w:rsid w:val="00766EF8"/>
    <w:rsid w:val="00766FC3"/>
    <w:rsid w:val="007675FE"/>
    <w:rsid w:val="007677AF"/>
    <w:rsid w:val="007677FA"/>
    <w:rsid w:val="00767C2F"/>
    <w:rsid w:val="00767CF6"/>
    <w:rsid w:val="00767EC8"/>
    <w:rsid w:val="007702F9"/>
    <w:rsid w:val="0077063E"/>
    <w:rsid w:val="00770690"/>
    <w:rsid w:val="00770B51"/>
    <w:rsid w:val="00770E2B"/>
    <w:rsid w:val="00771130"/>
    <w:rsid w:val="007714EE"/>
    <w:rsid w:val="00771727"/>
    <w:rsid w:val="00771ACF"/>
    <w:rsid w:val="00771FF2"/>
    <w:rsid w:val="00772105"/>
    <w:rsid w:val="007728FB"/>
    <w:rsid w:val="0077342D"/>
    <w:rsid w:val="007734AF"/>
    <w:rsid w:val="00773A79"/>
    <w:rsid w:val="00773B11"/>
    <w:rsid w:val="00773C54"/>
    <w:rsid w:val="007744D3"/>
    <w:rsid w:val="007744EF"/>
    <w:rsid w:val="00774C19"/>
    <w:rsid w:val="00774C95"/>
    <w:rsid w:val="00774E20"/>
    <w:rsid w:val="00774FF7"/>
    <w:rsid w:val="007756E7"/>
    <w:rsid w:val="0077586A"/>
    <w:rsid w:val="00775AFA"/>
    <w:rsid w:val="00775CD6"/>
    <w:rsid w:val="00775F3E"/>
    <w:rsid w:val="007767EA"/>
    <w:rsid w:val="00776972"/>
    <w:rsid w:val="00776A60"/>
    <w:rsid w:val="00776FFC"/>
    <w:rsid w:val="00777069"/>
    <w:rsid w:val="0077712F"/>
    <w:rsid w:val="0077771C"/>
    <w:rsid w:val="007800A5"/>
    <w:rsid w:val="0078019A"/>
    <w:rsid w:val="00780426"/>
    <w:rsid w:val="00780542"/>
    <w:rsid w:val="00780652"/>
    <w:rsid w:val="007806E9"/>
    <w:rsid w:val="007807DC"/>
    <w:rsid w:val="00780F1E"/>
    <w:rsid w:val="0078166F"/>
    <w:rsid w:val="007818E1"/>
    <w:rsid w:val="00781DCD"/>
    <w:rsid w:val="00781E9C"/>
    <w:rsid w:val="00781F9A"/>
    <w:rsid w:val="00782108"/>
    <w:rsid w:val="00782781"/>
    <w:rsid w:val="00782B18"/>
    <w:rsid w:val="00783829"/>
    <w:rsid w:val="00783C97"/>
    <w:rsid w:val="00783E3A"/>
    <w:rsid w:val="007842DF"/>
    <w:rsid w:val="00784F25"/>
    <w:rsid w:val="007856E5"/>
    <w:rsid w:val="007861B2"/>
    <w:rsid w:val="0078656F"/>
    <w:rsid w:val="0078667E"/>
    <w:rsid w:val="00786804"/>
    <w:rsid w:val="00786D4F"/>
    <w:rsid w:val="00787C02"/>
    <w:rsid w:val="00787C39"/>
    <w:rsid w:val="0079095C"/>
    <w:rsid w:val="007924B3"/>
    <w:rsid w:val="00792BB2"/>
    <w:rsid w:val="00792F8F"/>
    <w:rsid w:val="007938FD"/>
    <w:rsid w:val="00793CC2"/>
    <w:rsid w:val="00794980"/>
    <w:rsid w:val="00795168"/>
    <w:rsid w:val="00795177"/>
    <w:rsid w:val="00795270"/>
    <w:rsid w:val="00795275"/>
    <w:rsid w:val="0079611D"/>
    <w:rsid w:val="007961D6"/>
    <w:rsid w:val="007963BE"/>
    <w:rsid w:val="00796422"/>
    <w:rsid w:val="00797368"/>
    <w:rsid w:val="00797CA3"/>
    <w:rsid w:val="007A01F3"/>
    <w:rsid w:val="007A060C"/>
    <w:rsid w:val="007A0C6C"/>
    <w:rsid w:val="007A0F23"/>
    <w:rsid w:val="007A1370"/>
    <w:rsid w:val="007A17EF"/>
    <w:rsid w:val="007A1E50"/>
    <w:rsid w:val="007A21D6"/>
    <w:rsid w:val="007A2665"/>
    <w:rsid w:val="007A292E"/>
    <w:rsid w:val="007A2AA6"/>
    <w:rsid w:val="007A2D6B"/>
    <w:rsid w:val="007A2EBF"/>
    <w:rsid w:val="007A2EE1"/>
    <w:rsid w:val="007A30EC"/>
    <w:rsid w:val="007A3714"/>
    <w:rsid w:val="007A409B"/>
    <w:rsid w:val="007A42EB"/>
    <w:rsid w:val="007A4927"/>
    <w:rsid w:val="007A4BC6"/>
    <w:rsid w:val="007A5866"/>
    <w:rsid w:val="007A5D80"/>
    <w:rsid w:val="007A652D"/>
    <w:rsid w:val="007A6DEF"/>
    <w:rsid w:val="007A6EB0"/>
    <w:rsid w:val="007A77A5"/>
    <w:rsid w:val="007A7B95"/>
    <w:rsid w:val="007B0CD2"/>
    <w:rsid w:val="007B206C"/>
    <w:rsid w:val="007B2352"/>
    <w:rsid w:val="007B247A"/>
    <w:rsid w:val="007B2BFE"/>
    <w:rsid w:val="007B2DEA"/>
    <w:rsid w:val="007B2DFF"/>
    <w:rsid w:val="007B3B8A"/>
    <w:rsid w:val="007B3ECE"/>
    <w:rsid w:val="007B4094"/>
    <w:rsid w:val="007B4DF7"/>
    <w:rsid w:val="007B4E5B"/>
    <w:rsid w:val="007B5449"/>
    <w:rsid w:val="007B5490"/>
    <w:rsid w:val="007B54B5"/>
    <w:rsid w:val="007B5884"/>
    <w:rsid w:val="007B5E58"/>
    <w:rsid w:val="007B6346"/>
    <w:rsid w:val="007B695F"/>
    <w:rsid w:val="007B760A"/>
    <w:rsid w:val="007B7F3C"/>
    <w:rsid w:val="007B7FB1"/>
    <w:rsid w:val="007C05C2"/>
    <w:rsid w:val="007C0B60"/>
    <w:rsid w:val="007C27BF"/>
    <w:rsid w:val="007C2901"/>
    <w:rsid w:val="007C3515"/>
    <w:rsid w:val="007C3A02"/>
    <w:rsid w:val="007C3AA9"/>
    <w:rsid w:val="007C3C05"/>
    <w:rsid w:val="007C406D"/>
    <w:rsid w:val="007C4AC8"/>
    <w:rsid w:val="007C4AFD"/>
    <w:rsid w:val="007C4B0D"/>
    <w:rsid w:val="007C51E7"/>
    <w:rsid w:val="007C5985"/>
    <w:rsid w:val="007C59BE"/>
    <w:rsid w:val="007C6210"/>
    <w:rsid w:val="007C6823"/>
    <w:rsid w:val="007C682C"/>
    <w:rsid w:val="007C68DD"/>
    <w:rsid w:val="007C6AA6"/>
    <w:rsid w:val="007C6EBD"/>
    <w:rsid w:val="007C6F9B"/>
    <w:rsid w:val="007C7530"/>
    <w:rsid w:val="007C7B91"/>
    <w:rsid w:val="007C7C56"/>
    <w:rsid w:val="007D04A6"/>
    <w:rsid w:val="007D0806"/>
    <w:rsid w:val="007D0A0D"/>
    <w:rsid w:val="007D0E31"/>
    <w:rsid w:val="007D1289"/>
    <w:rsid w:val="007D1D0D"/>
    <w:rsid w:val="007D20FD"/>
    <w:rsid w:val="007D216A"/>
    <w:rsid w:val="007D2412"/>
    <w:rsid w:val="007D24BD"/>
    <w:rsid w:val="007D2759"/>
    <w:rsid w:val="007D298F"/>
    <w:rsid w:val="007D2BCF"/>
    <w:rsid w:val="007D331E"/>
    <w:rsid w:val="007D4160"/>
    <w:rsid w:val="007D4378"/>
    <w:rsid w:val="007D4431"/>
    <w:rsid w:val="007D45E4"/>
    <w:rsid w:val="007D46EA"/>
    <w:rsid w:val="007D4B80"/>
    <w:rsid w:val="007D4F36"/>
    <w:rsid w:val="007D525D"/>
    <w:rsid w:val="007D53C7"/>
    <w:rsid w:val="007D55E6"/>
    <w:rsid w:val="007D5C2D"/>
    <w:rsid w:val="007D643D"/>
    <w:rsid w:val="007D6840"/>
    <w:rsid w:val="007D6B1C"/>
    <w:rsid w:val="007D6D47"/>
    <w:rsid w:val="007D6D5D"/>
    <w:rsid w:val="007D6EAC"/>
    <w:rsid w:val="007D743F"/>
    <w:rsid w:val="007E0018"/>
    <w:rsid w:val="007E035D"/>
    <w:rsid w:val="007E041B"/>
    <w:rsid w:val="007E097C"/>
    <w:rsid w:val="007E12E9"/>
    <w:rsid w:val="007E163E"/>
    <w:rsid w:val="007E18B1"/>
    <w:rsid w:val="007E29E9"/>
    <w:rsid w:val="007E2A0B"/>
    <w:rsid w:val="007E3433"/>
    <w:rsid w:val="007E3E29"/>
    <w:rsid w:val="007E3FE7"/>
    <w:rsid w:val="007E4199"/>
    <w:rsid w:val="007E4617"/>
    <w:rsid w:val="007E48D0"/>
    <w:rsid w:val="007E4A14"/>
    <w:rsid w:val="007E4F5E"/>
    <w:rsid w:val="007E5445"/>
    <w:rsid w:val="007E5BA6"/>
    <w:rsid w:val="007E5CAD"/>
    <w:rsid w:val="007E6105"/>
    <w:rsid w:val="007E6825"/>
    <w:rsid w:val="007E76C8"/>
    <w:rsid w:val="007F043F"/>
    <w:rsid w:val="007F083A"/>
    <w:rsid w:val="007F0C75"/>
    <w:rsid w:val="007F0F44"/>
    <w:rsid w:val="007F105B"/>
    <w:rsid w:val="007F1D77"/>
    <w:rsid w:val="007F1E16"/>
    <w:rsid w:val="007F2792"/>
    <w:rsid w:val="007F2BC4"/>
    <w:rsid w:val="007F3003"/>
    <w:rsid w:val="007F32C5"/>
    <w:rsid w:val="007F47E3"/>
    <w:rsid w:val="007F4C00"/>
    <w:rsid w:val="007F4E22"/>
    <w:rsid w:val="007F4EB3"/>
    <w:rsid w:val="007F5058"/>
    <w:rsid w:val="007F51BF"/>
    <w:rsid w:val="007F5218"/>
    <w:rsid w:val="007F5496"/>
    <w:rsid w:val="007F6E54"/>
    <w:rsid w:val="007F6F49"/>
    <w:rsid w:val="007F71A5"/>
    <w:rsid w:val="00800507"/>
    <w:rsid w:val="00800928"/>
    <w:rsid w:val="008010C6"/>
    <w:rsid w:val="00801C2C"/>
    <w:rsid w:val="00801F14"/>
    <w:rsid w:val="00801FF6"/>
    <w:rsid w:val="00802103"/>
    <w:rsid w:val="0080218F"/>
    <w:rsid w:val="0080323F"/>
    <w:rsid w:val="00803412"/>
    <w:rsid w:val="0080350D"/>
    <w:rsid w:val="008038B1"/>
    <w:rsid w:val="008045A6"/>
    <w:rsid w:val="008046D0"/>
    <w:rsid w:val="00804D74"/>
    <w:rsid w:val="008055DF"/>
    <w:rsid w:val="00806160"/>
    <w:rsid w:val="00806756"/>
    <w:rsid w:val="008069B7"/>
    <w:rsid w:val="0080758B"/>
    <w:rsid w:val="0081094A"/>
    <w:rsid w:val="00810B2B"/>
    <w:rsid w:val="00810B5B"/>
    <w:rsid w:val="0081107C"/>
    <w:rsid w:val="008115E3"/>
    <w:rsid w:val="0081198C"/>
    <w:rsid w:val="00811D88"/>
    <w:rsid w:val="00811FFF"/>
    <w:rsid w:val="008122DA"/>
    <w:rsid w:val="008122DC"/>
    <w:rsid w:val="008123F2"/>
    <w:rsid w:val="00812468"/>
    <w:rsid w:val="00812943"/>
    <w:rsid w:val="00812BB7"/>
    <w:rsid w:val="00812E94"/>
    <w:rsid w:val="0081399B"/>
    <w:rsid w:val="00813BB9"/>
    <w:rsid w:val="008146B8"/>
    <w:rsid w:val="00815285"/>
    <w:rsid w:val="00815C7C"/>
    <w:rsid w:val="00816261"/>
    <w:rsid w:val="00816F42"/>
    <w:rsid w:val="00817257"/>
    <w:rsid w:val="00817490"/>
    <w:rsid w:val="0081756F"/>
    <w:rsid w:val="008175D1"/>
    <w:rsid w:val="00817921"/>
    <w:rsid w:val="008179B5"/>
    <w:rsid w:val="00817A99"/>
    <w:rsid w:val="00817DA2"/>
    <w:rsid w:val="00817FBC"/>
    <w:rsid w:val="00817FD4"/>
    <w:rsid w:val="00820034"/>
    <w:rsid w:val="00820070"/>
    <w:rsid w:val="008201AA"/>
    <w:rsid w:val="0082090C"/>
    <w:rsid w:val="00821692"/>
    <w:rsid w:val="00821B25"/>
    <w:rsid w:val="00821C4D"/>
    <w:rsid w:val="00821E48"/>
    <w:rsid w:val="008226D7"/>
    <w:rsid w:val="008226F6"/>
    <w:rsid w:val="008226FC"/>
    <w:rsid w:val="0082293A"/>
    <w:rsid w:val="00823BB8"/>
    <w:rsid w:val="008245B8"/>
    <w:rsid w:val="0082488A"/>
    <w:rsid w:val="00824B89"/>
    <w:rsid w:val="00824E95"/>
    <w:rsid w:val="00825EF6"/>
    <w:rsid w:val="00825F65"/>
    <w:rsid w:val="008262C0"/>
    <w:rsid w:val="008262D7"/>
    <w:rsid w:val="008263F3"/>
    <w:rsid w:val="00826988"/>
    <w:rsid w:val="00826BA7"/>
    <w:rsid w:val="00826DD9"/>
    <w:rsid w:val="00826E77"/>
    <w:rsid w:val="0082767F"/>
    <w:rsid w:val="00827AFA"/>
    <w:rsid w:val="00827DE1"/>
    <w:rsid w:val="00830017"/>
    <w:rsid w:val="008302F4"/>
    <w:rsid w:val="0083068A"/>
    <w:rsid w:val="00830B81"/>
    <w:rsid w:val="00830C63"/>
    <w:rsid w:val="00830F23"/>
    <w:rsid w:val="00831013"/>
    <w:rsid w:val="0083152F"/>
    <w:rsid w:val="00831974"/>
    <w:rsid w:val="00831C58"/>
    <w:rsid w:val="008325B3"/>
    <w:rsid w:val="00832A51"/>
    <w:rsid w:val="00832F0B"/>
    <w:rsid w:val="00832FBA"/>
    <w:rsid w:val="008331C6"/>
    <w:rsid w:val="0083373F"/>
    <w:rsid w:val="00833C16"/>
    <w:rsid w:val="00834549"/>
    <w:rsid w:val="00834FFA"/>
    <w:rsid w:val="00835272"/>
    <w:rsid w:val="00835D92"/>
    <w:rsid w:val="00836170"/>
    <w:rsid w:val="008363CB"/>
    <w:rsid w:val="00836576"/>
    <w:rsid w:val="00836A92"/>
    <w:rsid w:val="00837700"/>
    <w:rsid w:val="008379BE"/>
    <w:rsid w:val="0084085A"/>
    <w:rsid w:val="00840866"/>
    <w:rsid w:val="008408E5"/>
    <w:rsid w:val="00840A0D"/>
    <w:rsid w:val="00841303"/>
    <w:rsid w:val="00841F62"/>
    <w:rsid w:val="008424F5"/>
    <w:rsid w:val="0084288E"/>
    <w:rsid w:val="00843A05"/>
    <w:rsid w:val="008442C7"/>
    <w:rsid w:val="008445ED"/>
    <w:rsid w:val="00844737"/>
    <w:rsid w:val="00844A07"/>
    <w:rsid w:val="00844A15"/>
    <w:rsid w:val="00845817"/>
    <w:rsid w:val="00845854"/>
    <w:rsid w:val="0084586D"/>
    <w:rsid w:val="00845B0A"/>
    <w:rsid w:val="008460DF"/>
    <w:rsid w:val="00846552"/>
    <w:rsid w:val="00846687"/>
    <w:rsid w:val="00846888"/>
    <w:rsid w:val="00846BD4"/>
    <w:rsid w:val="00846F87"/>
    <w:rsid w:val="00846FC9"/>
    <w:rsid w:val="00847522"/>
    <w:rsid w:val="00847B50"/>
    <w:rsid w:val="008500DB"/>
    <w:rsid w:val="00850118"/>
    <w:rsid w:val="0085017D"/>
    <w:rsid w:val="00850277"/>
    <w:rsid w:val="0085095A"/>
    <w:rsid w:val="00851484"/>
    <w:rsid w:val="008519B8"/>
    <w:rsid w:val="00851DE8"/>
    <w:rsid w:val="0085217A"/>
    <w:rsid w:val="00852503"/>
    <w:rsid w:val="0085265D"/>
    <w:rsid w:val="00852C5B"/>
    <w:rsid w:val="00852DF0"/>
    <w:rsid w:val="008530F8"/>
    <w:rsid w:val="00853201"/>
    <w:rsid w:val="0085343E"/>
    <w:rsid w:val="0085427C"/>
    <w:rsid w:val="0085486A"/>
    <w:rsid w:val="00854AFE"/>
    <w:rsid w:val="00856024"/>
    <w:rsid w:val="00856917"/>
    <w:rsid w:val="00856984"/>
    <w:rsid w:val="00856E8A"/>
    <w:rsid w:val="00856F02"/>
    <w:rsid w:val="00856F83"/>
    <w:rsid w:val="0085721F"/>
    <w:rsid w:val="0085745E"/>
    <w:rsid w:val="008579B9"/>
    <w:rsid w:val="00857B19"/>
    <w:rsid w:val="00857DD6"/>
    <w:rsid w:val="00857FFC"/>
    <w:rsid w:val="00860482"/>
    <w:rsid w:val="00860560"/>
    <w:rsid w:val="00860EE8"/>
    <w:rsid w:val="00861093"/>
    <w:rsid w:val="0086154A"/>
    <w:rsid w:val="00861B7A"/>
    <w:rsid w:val="00861E9C"/>
    <w:rsid w:val="00861EEC"/>
    <w:rsid w:val="00862090"/>
    <w:rsid w:val="008623AD"/>
    <w:rsid w:val="0086276E"/>
    <w:rsid w:val="0086277A"/>
    <w:rsid w:val="00862AC6"/>
    <w:rsid w:val="00862F66"/>
    <w:rsid w:val="0086306A"/>
    <w:rsid w:val="00863369"/>
    <w:rsid w:val="008634F8"/>
    <w:rsid w:val="0086378F"/>
    <w:rsid w:val="00863B4E"/>
    <w:rsid w:val="008645D3"/>
    <w:rsid w:val="0086492C"/>
    <w:rsid w:val="008653C5"/>
    <w:rsid w:val="008653C7"/>
    <w:rsid w:val="008654EA"/>
    <w:rsid w:val="0086553A"/>
    <w:rsid w:val="008656EB"/>
    <w:rsid w:val="008656F9"/>
    <w:rsid w:val="0086573E"/>
    <w:rsid w:val="00865740"/>
    <w:rsid w:val="008658DD"/>
    <w:rsid w:val="008662B5"/>
    <w:rsid w:val="00866843"/>
    <w:rsid w:val="00866AAA"/>
    <w:rsid w:val="00866D98"/>
    <w:rsid w:val="008670E7"/>
    <w:rsid w:val="00867353"/>
    <w:rsid w:val="008674AB"/>
    <w:rsid w:val="0086782E"/>
    <w:rsid w:val="00867C75"/>
    <w:rsid w:val="00870059"/>
    <w:rsid w:val="0087005D"/>
    <w:rsid w:val="00870152"/>
    <w:rsid w:val="008701DF"/>
    <w:rsid w:val="008706D0"/>
    <w:rsid w:val="00870896"/>
    <w:rsid w:val="00870983"/>
    <w:rsid w:val="008711F4"/>
    <w:rsid w:val="008713CC"/>
    <w:rsid w:val="00871458"/>
    <w:rsid w:val="008714C6"/>
    <w:rsid w:val="008714FC"/>
    <w:rsid w:val="00871A27"/>
    <w:rsid w:val="00871BE4"/>
    <w:rsid w:val="00871CAE"/>
    <w:rsid w:val="008720D6"/>
    <w:rsid w:val="008729C5"/>
    <w:rsid w:val="00872DF9"/>
    <w:rsid w:val="0087313D"/>
    <w:rsid w:val="00873D38"/>
    <w:rsid w:val="00873E51"/>
    <w:rsid w:val="00874354"/>
    <w:rsid w:val="00875592"/>
    <w:rsid w:val="00875D69"/>
    <w:rsid w:val="00875DD5"/>
    <w:rsid w:val="00875E05"/>
    <w:rsid w:val="00875FDA"/>
    <w:rsid w:val="00876877"/>
    <w:rsid w:val="00876B00"/>
    <w:rsid w:val="00877224"/>
    <w:rsid w:val="0087741B"/>
    <w:rsid w:val="00877827"/>
    <w:rsid w:val="00877AAA"/>
    <w:rsid w:val="00877AE3"/>
    <w:rsid w:val="0088003E"/>
    <w:rsid w:val="00880FD4"/>
    <w:rsid w:val="00880FEC"/>
    <w:rsid w:val="008811F0"/>
    <w:rsid w:val="008812F5"/>
    <w:rsid w:val="008816F6"/>
    <w:rsid w:val="00881C4B"/>
    <w:rsid w:val="00881CCC"/>
    <w:rsid w:val="00882252"/>
    <w:rsid w:val="00882755"/>
    <w:rsid w:val="00883194"/>
    <w:rsid w:val="0088323C"/>
    <w:rsid w:val="008833A1"/>
    <w:rsid w:val="008839B3"/>
    <w:rsid w:val="00883DF4"/>
    <w:rsid w:val="00883E3B"/>
    <w:rsid w:val="0088446A"/>
    <w:rsid w:val="00884563"/>
    <w:rsid w:val="00885D14"/>
    <w:rsid w:val="00886025"/>
    <w:rsid w:val="0088625A"/>
    <w:rsid w:val="0088707D"/>
    <w:rsid w:val="008876FD"/>
    <w:rsid w:val="00887A30"/>
    <w:rsid w:val="0089075F"/>
    <w:rsid w:val="008907CB"/>
    <w:rsid w:val="00890AEA"/>
    <w:rsid w:val="00890CB3"/>
    <w:rsid w:val="00890D1A"/>
    <w:rsid w:val="008915AB"/>
    <w:rsid w:val="0089271E"/>
    <w:rsid w:val="00892A60"/>
    <w:rsid w:val="008931DD"/>
    <w:rsid w:val="00893261"/>
    <w:rsid w:val="00893EA5"/>
    <w:rsid w:val="00893F11"/>
    <w:rsid w:val="0089523D"/>
    <w:rsid w:val="00895245"/>
    <w:rsid w:val="00895622"/>
    <w:rsid w:val="00895CCE"/>
    <w:rsid w:val="00895FCB"/>
    <w:rsid w:val="00896593"/>
    <w:rsid w:val="008968D2"/>
    <w:rsid w:val="00896C17"/>
    <w:rsid w:val="0089751E"/>
    <w:rsid w:val="00897D5F"/>
    <w:rsid w:val="008A07F5"/>
    <w:rsid w:val="008A0C37"/>
    <w:rsid w:val="008A0F1E"/>
    <w:rsid w:val="008A10A9"/>
    <w:rsid w:val="008A1111"/>
    <w:rsid w:val="008A1403"/>
    <w:rsid w:val="008A1D6B"/>
    <w:rsid w:val="008A1FD4"/>
    <w:rsid w:val="008A20FB"/>
    <w:rsid w:val="008A24D0"/>
    <w:rsid w:val="008A2507"/>
    <w:rsid w:val="008A2713"/>
    <w:rsid w:val="008A3240"/>
    <w:rsid w:val="008A3667"/>
    <w:rsid w:val="008A382E"/>
    <w:rsid w:val="008A4DB8"/>
    <w:rsid w:val="008A528E"/>
    <w:rsid w:val="008A5AD1"/>
    <w:rsid w:val="008A5C61"/>
    <w:rsid w:val="008A5D16"/>
    <w:rsid w:val="008A6146"/>
    <w:rsid w:val="008A6531"/>
    <w:rsid w:val="008A6EBC"/>
    <w:rsid w:val="008A6F96"/>
    <w:rsid w:val="008A7004"/>
    <w:rsid w:val="008A729B"/>
    <w:rsid w:val="008A75BB"/>
    <w:rsid w:val="008A7677"/>
    <w:rsid w:val="008A76BD"/>
    <w:rsid w:val="008B058D"/>
    <w:rsid w:val="008B09D5"/>
    <w:rsid w:val="008B10FF"/>
    <w:rsid w:val="008B12EF"/>
    <w:rsid w:val="008B1740"/>
    <w:rsid w:val="008B215B"/>
    <w:rsid w:val="008B262E"/>
    <w:rsid w:val="008B320E"/>
    <w:rsid w:val="008B3B82"/>
    <w:rsid w:val="008B3E9D"/>
    <w:rsid w:val="008B44A6"/>
    <w:rsid w:val="008B4955"/>
    <w:rsid w:val="008B49D1"/>
    <w:rsid w:val="008B4CB9"/>
    <w:rsid w:val="008B4FE7"/>
    <w:rsid w:val="008B4FEF"/>
    <w:rsid w:val="008B54B8"/>
    <w:rsid w:val="008B5548"/>
    <w:rsid w:val="008B648F"/>
    <w:rsid w:val="008B6675"/>
    <w:rsid w:val="008B681F"/>
    <w:rsid w:val="008B68E6"/>
    <w:rsid w:val="008B6A43"/>
    <w:rsid w:val="008B6C15"/>
    <w:rsid w:val="008B6F90"/>
    <w:rsid w:val="008B6FDB"/>
    <w:rsid w:val="008B711E"/>
    <w:rsid w:val="008B7396"/>
    <w:rsid w:val="008B73EF"/>
    <w:rsid w:val="008B789A"/>
    <w:rsid w:val="008B7E1C"/>
    <w:rsid w:val="008C096E"/>
    <w:rsid w:val="008C1175"/>
    <w:rsid w:val="008C1896"/>
    <w:rsid w:val="008C2D3C"/>
    <w:rsid w:val="008C340C"/>
    <w:rsid w:val="008C380C"/>
    <w:rsid w:val="008C39DB"/>
    <w:rsid w:val="008C43D1"/>
    <w:rsid w:val="008C4FB9"/>
    <w:rsid w:val="008C5603"/>
    <w:rsid w:val="008C5A51"/>
    <w:rsid w:val="008C5B1E"/>
    <w:rsid w:val="008C6136"/>
    <w:rsid w:val="008C654D"/>
    <w:rsid w:val="008C6C92"/>
    <w:rsid w:val="008C7011"/>
    <w:rsid w:val="008C7084"/>
    <w:rsid w:val="008C7420"/>
    <w:rsid w:val="008C7422"/>
    <w:rsid w:val="008D0380"/>
    <w:rsid w:val="008D0A8C"/>
    <w:rsid w:val="008D13FC"/>
    <w:rsid w:val="008D1FF1"/>
    <w:rsid w:val="008D1FF5"/>
    <w:rsid w:val="008D23C1"/>
    <w:rsid w:val="008D2AB2"/>
    <w:rsid w:val="008D30F5"/>
    <w:rsid w:val="008D324A"/>
    <w:rsid w:val="008D3818"/>
    <w:rsid w:val="008D3C9A"/>
    <w:rsid w:val="008D42AC"/>
    <w:rsid w:val="008D432E"/>
    <w:rsid w:val="008D4394"/>
    <w:rsid w:val="008D4FB7"/>
    <w:rsid w:val="008D5668"/>
    <w:rsid w:val="008D5785"/>
    <w:rsid w:val="008D5FBA"/>
    <w:rsid w:val="008D6108"/>
    <w:rsid w:val="008D6355"/>
    <w:rsid w:val="008D6602"/>
    <w:rsid w:val="008D6929"/>
    <w:rsid w:val="008D69B5"/>
    <w:rsid w:val="008D7AAF"/>
    <w:rsid w:val="008D7BB5"/>
    <w:rsid w:val="008E0DB0"/>
    <w:rsid w:val="008E2054"/>
    <w:rsid w:val="008E232C"/>
    <w:rsid w:val="008E2687"/>
    <w:rsid w:val="008E3521"/>
    <w:rsid w:val="008E36AE"/>
    <w:rsid w:val="008E388D"/>
    <w:rsid w:val="008E3CCC"/>
    <w:rsid w:val="008E3F20"/>
    <w:rsid w:val="008E4084"/>
    <w:rsid w:val="008E4895"/>
    <w:rsid w:val="008E4974"/>
    <w:rsid w:val="008E526F"/>
    <w:rsid w:val="008E52FE"/>
    <w:rsid w:val="008E5997"/>
    <w:rsid w:val="008E5E31"/>
    <w:rsid w:val="008E678A"/>
    <w:rsid w:val="008E68A1"/>
    <w:rsid w:val="008E761C"/>
    <w:rsid w:val="008E7781"/>
    <w:rsid w:val="008E7C90"/>
    <w:rsid w:val="008E7CE6"/>
    <w:rsid w:val="008E7F68"/>
    <w:rsid w:val="008F0048"/>
    <w:rsid w:val="008F0055"/>
    <w:rsid w:val="008F04AB"/>
    <w:rsid w:val="008F0615"/>
    <w:rsid w:val="008F0806"/>
    <w:rsid w:val="008F0EFA"/>
    <w:rsid w:val="008F2CD4"/>
    <w:rsid w:val="008F2D86"/>
    <w:rsid w:val="008F3169"/>
    <w:rsid w:val="008F317E"/>
    <w:rsid w:val="008F338C"/>
    <w:rsid w:val="008F33C0"/>
    <w:rsid w:val="008F3B77"/>
    <w:rsid w:val="008F3EAB"/>
    <w:rsid w:val="008F3EBF"/>
    <w:rsid w:val="008F3F4F"/>
    <w:rsid w:val="008F41C6"/>
    <w:rsid w:val="008F4341"/>
    <w:rsid w:val="008F470E"/>
    <w:rsid w:val="008F4710"/>
    <w:rsid w:val="008F4C48"/>
    <w:rsid w:val="008F4CBD"/>
    <w:rsid w:val="008F5D80"/>
    <w:rsid w:val="008F610D"/>
    <w:rsid w:val="008F63DF"/>
    <w:rsid w:val="008F6589"/>
    <w:rsid w:val="008F6906"/>
    <w:rsid w:val="008F6A2E"/>
    <w:rsid w:val="008F7471"/>
    <w:rsid w:val="008F75FF"/>
    <w:rsid w:val="008F76EB"/>
    <w:rsid w:val="008F79D8"/>
    <w:rsid w:val="008F7B6A"/>
    <w:rsid w:val="008F7CAE"/>
    <w:rsid w:val="008F7DCB"/>
    <w:rsid w:val="00900203"/>
    <w:rsid w:val="00900429"/>
    <w:rsid w:val="00900F06"/>
    <w:rsid w:val="00901287"/>
    <w:rsid w:val="00901DCD"/>
    <w:rsid w:val="009025B6"/>
    <w:rsid w:val="00902B8E"/>
    <w:rsid w:val="00902CFD"/>
    <w:rsid w:val="00902DC6"/>
    <w:rsid w:val="0090336D"/>
    <w:rsid w:val="009033C6"/>
    <w:rsid w:val="00903649"/>
    <w:rsid w:val="0090379A"/>
    <w:rsid w:val="00903A34"/>
    <w:rsid w:val="00903D94"/>
    <w:rsid w:val="009041D3"/>
    <w:rsid w:val="0090424F"/>
    <w:rsid w:val="0090467C"/>
    <w:rsid w:val="00904CFE"/>
    <w:rsid w:val="0090509E"/>
    <w:rsid w:val="00905161"/>
    <w:rsid w:val="00905433"/>
    <w:rsid w:val="00905505"/>
    <w:rsid w:val="009059B1"/>
    <w:rsid w:val="00906118"/>
    <w:rsid w:val="00906426"/>
    <w:rsid w:val="00906948"/>
    <w:rsid w:val="00907051"/>
    <w:rsid w:val="0090709A"/>
    <w:rsid w:val="00910492"/>
    <w:rsid w:val="0091058B"/>
    <w:rsid w:val="00910669"/>
    <w:rsid w:val="009113CC"/>
    <w:rsid w:val="00912402"/>
    <w:rsid w:val="009125E2"/>
    <w:rsid w:val="009126D1"/>
    <w:rsid w:val="00912700"/>
    <w:rsid w:val="009129AE"/>
    <w:rsid w:val="00912D46"/>
    <w:rsid w:val="00912F3C"/>
    <w:rsid w:val="009133EA"/>
    <w:rsid w:val="009136BE"/>
    <w:rsid w:val="009137CA"/>
    <w:rsid w:val="00913943"/>
    <w:rsid w:val="00913CB8"/>
    <w:rsid w:val="009140CA"/>
    <w:rsid w:val="009145D3"/>
    <w:rsid w:val="00914E14"/>
    <w:rsid w:val="009152EF"/>
    <w:rsid w:val="00915471"/>
    <w:rsid w:val="009157F9"/>
    <w:rsid w:val="009159A3"/>
    <w:rsid w:val="00915BCF"/>
    <w:rsid w:val="00916122"/>
    <w:rsid w:val="0091622A"/>
    <w:rsid w:val="009162C1"/>
    <w:rsid w:val="0091668E"/>
    <w:rsid w:val="00916953"/>
    <w:rsid w:val="00916E42"/>
    <w:rsid w:val="00916E64"/>
    <w:rsid w:val="00916E84"/>
    <w:rsid w:val="00916FE8"/>
    <w:rsid w:val="00917189"/>
    <w:rsid w:val="009173AC"/>
    <w:rsid w:val="009174B8"/>
    <w:rsid w:val="00917531"/>
    <w:rsid w:val="009175FD"/>
    <w:rsid w:val="00917A29"/>
    <w:rsid w:val="00917B3D"/>
    <w:rsid w:val="00917BBD"/>
    <w:rsid w:val="00920557"/>
    <w:rsid w:val="00920CF1"/>
    <w:rsid w:val="00920D9B"/>
    <w:rsid w:val="00920DD1"/>
    <w:rsid w:val="009216C5"/>
    <w:rsid w:val="00921E6A"/>
    <w:rsid w:val="00921FDE"/>
    <w:rsid w:val="009220A9"/>
    <w:rsid w:val="00922A40"/>
    <w:rsid w:val="00922BE0"/>
    <w:rsid w:val="009231CA"/>
    <w:rsid w:val="009233D7"/>
    <w:rsid w:val="00923CEF"/>
    <w:rsid w:val="00923DAF"/>
    <w:rsid w:val="00923DC5"/>
    <w:rsid w:val="0092409E"/>
    <w:rsid w:val="00924154"/>
    <w:rsid w:val="00924702"/>
    <w:rsid w:val="009249C8"/>
    <w:rsid w:val="00924BA8"/>
    <w:rsid w:val="00924C6B"/>
    <w:rsid w:val="0092522C"/>
    <w:rsid w:val="009256E5"/>
    <w:rsid w:val="00925FD2"/>
    <w:rsid w:val="0092699F"/>
    <w:rsid w:val="00926E81"/>
    <w:rsid w:val="00927531"/>
    <w:rsid w:val="00927622"/>
    <w:rsid w:val="0092786B"/>
    <w:rsid w:val="00927E49"/>
    <w:rsid w:val="00927ECE"/>
    <w:rsid w:val="009302C0"/>
    <w:rsid w:val="00930B91"/>
    <w:rsid w:val="00930CCE"/>
    <w:rsid w:val="009314E2"/>
    <w:rsid w:val="00931656"/>
    <w:rsid w:val="009317AD"/>
    <w:rsid w:val="00931B31"/>
    <w:rsid w:val="00931EC6"/>
    <w:rsid w:val="0093203F"/>
    <w:rsid w:val="009324F4"/>
    <w:rsid w:val="009326FD"/>
    <w:rsid w:val="00932C86"/>
    <w:rsid w:val="00932FBA"/>
    <w:rsid w:val="00933B62"/>
    <w:rsid w:val="00933CAC"/>
    <w:rsid w:val="00933DBF"/>
    <w:rsid w:val="00934414"/>
    <w:rsid w:val="00934BD3"/>
    <w:rsid w:val="00934C78"/>
    <w:rsid w:val="00934DD5"/>
    <w:rsid w:val="0093517A"/>
    <w:rsid w:val="00935D24"/>
    <w:rsid w:val="00936855"/>
    <w:rsid w:val="00936C21"/>
    <w:rsid w:val="00936F71"/>
    <w:rsid w:val="00937159"/>
    <w:rsid w:val="009373AF"/>
    <w:rsid w:val="00937536"/>
    <w:rsid w:val="0093772D"/>
    <w:rsid w:val="0093779C"/>
    <w:rsid w:val="00937D18"/>
    <w:rsid w:val="0094029B"/>
    <w:rsid w:val="009403A8"/>
    <w:rsid w:val="009405E2"/>
    <w:rsid w:val="00940AB2"/>
    <w:rsid w:val="00940CEC"/>
    <w:rsid w:val="00940D2D"/>
    <w:rsid w:val="00941546"/>
    <w:rsid w:val="00941D63"/>
    <w:rsid w:val="00941F2E"/>
    <w:rsid w:val="00941FE9"/>
    <w:rsid w:val="009420D8"/>
    <w:rsid w:val="0094264B"/>
    <w:rsid w:val="009428C6"/>
    <w:rsid w:val="00943007"/>
    <w:rsid w:val="00943284"/>
    <w:rsid w:val="009432D5"/>
    <w:rsid w:val="00943338"/>
    <w:rsid w:val="009437D1"/>
    <w:rsid w:val="00943A22"/>
    <w:rsid w:val="00943A9C"/>
    <w:rsid w:val="00944403"/>
    <w:rsid w:val="0094443B"/>
    <w:rsid w:val="009444E3"/>
    <w:rsid w:val="00944674"/>
    <w:rsid w:val="009446CF"/>
    <w:rsid w:val="00944C8E"/>
    <w:rsid w:val="0094619E"/>
    <w:rsid w:val="00946290"/>
    <w:rsid w:val="0094660D"/>
    <w:rsid w:val="00946753"/>
    <w:rsid w:val="0094681F"/>
    <w:rsid w:val="009468AF"/>
    <w:rsid w:val="00946AD4"/>
    <w:rsid w:val="00947E32"/>
    <w:rsid w:val="009506A6"/>
    <w:rsid w:val="00950708"/>
    <w:rsid w:val="00950B34"/>
    <w:rsid w:val="009513E6"/>
    <w:rsid w:val="0095163B"/>
    <w:rsid w:val="00951834"/>
    <w:rsid w:val="009519CC"/>
    <w:rsid w:val="00951F19"/>
    <w:rsid w:val="00951F9C"/>
    <w:rsid w:val="00952245"/>
    <w:rsid w:val="0095224D"/>
    <w:rsid w:val="00952601"/>
    <w:rsid w:val="009530DC"/>
    <w:rsid w:val="00953BF4"/>
    <w:rsid w:val="00953F1C"/>
    <w:rsid w:val="0095445D"/>
    <w:rsid w:val="009545AA"/>
    <w:rsid w:val="0095466C"/>
    <w:rsid w:val="00954734"/>
    <w:rsid w:val="009548BE"/>
    <w:rsid w:val="00954A8A"/>
    <w:rsid w:val="00954E6A"/>
    <w:rsid w:val="00954EB7"/>
    <w:rsid w:val="00955D21"/>
    <w:rsid w:val="009561CC"/>
    <w:rsid w:val="00956BB0"/>
    <w:rsid w:val="00956FCE"/>
    <w:rsid w:val="00957506"/>
    <w:rsid w:val="0095754E"/>
    <w:rsid w:val="00957617"/>
    <w:rsid w:val="00957819"/>
    <w:rsid w:val="00957AFF"/>
    <w:rsid w:val="00957BFC"/>
    <w:rsid w:val="009604A4"/>
    <w:rsid w:val="009613D2"/>
    <w:rsid w:val="00961800"/>
    <w:rsid w:val="00961FDE"/>
    <w:rsid w:val="009621DF"/>
    <w:rsid w:val="009641D9"/>
    <w:rsid w:val="00964675"/>
    <w:rsid w:val="00964744"/>
    <w:rsid w:val="009647A8"/>
    <w:rsid w:val="00964AD5"/>
    <w:rsid w:val="00964B90"/>
    <w:rsid w:val="00965280"/>
    <w:rsid w:val="009658FC"/>
    <w:rsid w:val="00965A4D"/>
    <w:rsid w:val="00966456"/>
    <w:rsid w:val="00966E20"/>
    <w:rsid w:val="0096711C"/>
    <w:rsid w:val="00967B15"/>
    <w:rsid w:val="00967C23"/>
    <w:rsid w:val="00967F1C"/>
    <w:rsid w:val="0097050E"/>
    <w:rsid w:val="009717B4"/>
    <w:rsid w:val="00971A56"/>
    <w:rsid w:val="00972C0E"/>
    <w:rsid w:val="00972E3B"/>
    <w:rsid w:val="009733A9"/>
    <w:rsid w:val="00974592"/>
    <w:rsid w:val="00974D76"/>
    <w:rsid w:val="00974E20"/>
    <w:rsid w:val="00975307"/>
    <w:rsid w:val="00975766"/>
    <w:rsid w:val="00975C27"/>
    <w:rsid w:val="00976290"/>
    <w:rsid w:val="009766DE"/>
    <w:rsid w:val="00976726"/>
    <w:rsid w:val="00976B1B"/>
    <w:rsid w:val="00976DDD"/>
    <w:rsid w:val="00976F3B"/>
    <w:rsid w:val="0097712F"/>
    <w:rsid w:val="009773F2"/>
    <w:rsid w:val="009776BD"/>
    <w:rsid w:val="009776FE"/>
    <w:rsid w:val="009807C9"/>
    <w:rsid w:val="00980B6D"/>
    <w:rsid w:val="00980E18"/>
    <w:rsid w:val="00981624"/>
    <w:rsid w:val="0098183C"/>
    <w:rsid w:val="00981B42"/>
    <w:rsid w:val="00981E7B"/>
    <w:rsid w:val="00982116"/>
    <w:rsid w:val="009821BF"/>
    <w:rsid w:val="009823AF"/>
    <w:rsid w:val="009824D9"/>
    <w:rsid w:val="0098287B"/>
    <w:rsid w:val="00982896"/>
    <w:rsid w:val="009829E4"/>
    <w:rsid w:val="00982F67"/>
    <w:rsid w:val="00982F85"/>
    <w:rsid w:val="00983738"/>
    <w:rsid w:val="00983B92"/>
    <w:rsid w:val="00983C1A"/>
    <w:rsid w:val="00983D2B"/>
    <w:rsid w:val="00983EF8"/>
    <w:rsid w:val="00984323"/>
    <w:rsid w:val="00984BE9"/>
    <w:rsid w:val="00984D43"/>
    <w:rsid w:val="00984F05"/>
    <w:rsid w:val="00985C63"/>
    <w:rsid w:val="00986113"/>
    <w:rsid w:val="0098659F"/>
    <w:rsid w:val="00986813"/>
    <w:rsid w:val="00987133"/>
    <w:rsid w:val="00987136"/>
    <w:rsid w:val="009874A7"/>
    <w:rsid w:val="00987A86"/>
    <w:rsid w:val="00987F6A"/>
    <w:rsid w:val="009906D4"/>
    <w:rsid w:val="009907F4"/>
    <w:rsid w:val="00990A61"/>
    <w:rsid w:val="00990AF8"/>
    <w:rsid w:val="00990CEC"/>
    <w:rsid w:val="009910B6"/>
    <w:rsid w:val="00991150"/>
    <w:rsid w:val="00991C47"/>
    <w:rsid w:val="00991D8F"/>
    <w:rsid w:val="0099217A"/>
    <w:rsid w:val="009925DD"/>
    <w:rsid w:val="009926C8"/>
    <w:rsid w:val="009926ED"/>
    <w:rsid w:val="00992A47"/>
    <w:rsid w:val="00992B07"/>
    <w:rsid w:val="00992C62"/>
    <w:rsid w:val="00992EC2"/>
    <w:rsid w:val="00992F6B"/>
    <w:rsid w:val="009934B6"/>
    <w:rsid w:val="00993788"/>
    <w:rsid w:val="009939CE"/>
    <w:rsid w:val="00993A52"/>
    <w:rsid w:val="00994796"/>
    <w:rsid w:val="0099486E"/>
    <w:rsid w:val="00995635"/>
    <w:rsid w:val="0099636B"/>
    <w:rsid w:val="00996673"/>
    <w:rsid w:val="00996A9B"/>
    <w:rsid w:val="00996D1E"/>
    <w:rsid w:val="009977FA"/>
    <w:rsid w:val="00997CDB"/>
    <w:rsid w:val="00997E42"/>
    <w:rsid w:val="009A043A"/>
    <w:rsid w:val="009A0729"/>
    <w:rsid w:val="009A11F5"/>
    <w:rsid w:val="009A1475"/>
    <w:rsid w:val="009A15DD"/>
    <w:rsid w:val="009A16B1"/>
    <w:rsid w:val="009A1806"/>
    <w:rsid w:val="009A1B64"/>
    <w:rsid w:val="009A20E9"/>
    <w:rsid w:val="009A220D"/>
    <w:rsid w:val="009A2397"/>
    <w:rsid w:val="009A23E2"/>
    <w:rsid w:val="009A259C"/>
    <w:rsid w:val="009A28F6"/>
    <w:rsid w:val="009A2D62"/>
    <w:rsid w:val="009A2D9B"/>
    <w:rsid w:val="009A2FAB"/>
    <w:rsid w:val="009A33CB"/>
    <w:rsid w:val="009A33F9"/>
    <w:rsid w:val="009A364B"/>
    <w:rsid w:val="009A3E64"/>
    <w:rsid w:val="009A3FA6"/>
    <w:rsid w:val="009A441F"/>
    <w:rsid w:val="009A4D2D"/>
    <w:rsid w:val="009A4F3C"/>
    <w:rsid w:val="009A5148"/>
    <w:rsid w:val="009A5193"/>
    <w:rsid w:val="009A667A"/>
    <w:rsid w:val="009A672F"/>
    <w:rsid w:val="009A6BDA"/>
    <w:rsid w:val="009A6D99"/>
    <w:rsid w:val="009A6EC2"/>
    <w:rsid w:val="009A739E"/>
    <w:rsid w:val="009A752E"/>
    <w:rsid w:val="009A7753"/>
    <w:rsid w:val="009A79DF"/>
    <w:rsid w:val="009A7B5D"/>
    <w:rsid w:val="009B01E2"/>
    <w:rsid w:val="009B0D7F"/>
    <w:rsid w:val="009B0DF5"/>
    <w:rsid w:val="009B1675"/>
    <w:rsid w:val="009B1E2F"/>
    <w:rsid w:val="009B2B5D"/>
    <w:rsid w:val="009B2E7A"/>
    <w:rsid w:val="009B303F"/>
    <w:rsid w:val="009B33ED"/>
    <w:rsid w:val="009B3642"/>
    <w:rsid w:val="009B3C77"/>
    <w:rsid w:val="009B4232"/>
    <w:rsid w:val="009B45F0"/>
    <w:rsid w:val="009B4CE2"/>
    <w:rsid w:val="009B4FD2"/>
    <w:rsid w:val="009B52F2"/>
    <w:rsid w:val="009B583D"/>
    <w:rsid w:val="009B58E3"/>
    <w:rsid w:val="009B59D8"/>
    <w:rsid w:val="009B65FE"/>
    <w:rsid w:val="009B6732"/>
    <w:rsid w:val="009B6B32"/>
    <w:rsid w:val="009B6F00"/>
    <w:rsid w:val="009B7144"/>
    <w:rsid w:val="009B780C"/>
    <w:rsid w:val="009B78DF"/>
    <w:rsid w:val="009B7A04"/>
    <w:rsid w:val="009C03A3"/>
    <w:rsid w:val="009C03FB"/>
    <w:rsid w:val="009C07CD"/>
    <w:rsid w:val="009C0CB3"/>
    <w:rsid w:val="009C0D3C"/>
    <w:rsid w:val="009C1006"/>
    <w:rsid w:val="009C12A8"/>
    <w:rsid w:val="009C12FB"/>
    <w:rsid w:val="009C135A"/>
    <w:rsid w:val="009C1B26"/>
    <w:rsid w:val="009C1DA5"/>
    <w:rsid w:val="009C2091"/>
    <w:rsid w:val="009C2447"/>
    <w:rsid w:val="009C293D"/>
    <w:rsid w:val="009C2BDC"/>
    <w:rsid w:val="009C2EE6"/>
    <w:rsid w:val="009C3864"/>
    <w:rsid w:val="009C3CB1"/>
    <w:rsid w:val="009C4561"/>
    <w:rsid w:val="009C4E01"/>
    <w:rsid w:val="009C587A"/>
    <w:rsid w:val="009C664A"/>
    <w:rsid w:val="009C6908"/>
    <w:rsid w:val="009C6E5C"/>
    <w:rsid w:val="009C7472"/>
    <w:rsid w:val="009C78C7"/>
    <w:rsid w:val="009C7BD3"/>
    <w:rsid w:val="009C7C60"/>
    <w:rsid w:val="009C7CF3"/>
    <w:rsid w:val="009D0410"/>
    <w:rsid w:val="009D050A"/>
    <w:rsid w:val="009D0B85"/>
    <w:rsid w:val="009D0EEF"/>
    <w:rsid w:val="009D101D"/>
    <w:rsid w:val="009D1218"/>
    <w:rsid w:val="009D1C58"/>
    <w:rsid w:val="009D22D3"/>
    <w:rsid w:val="009D2700"/>
    <w:rsid w:val="009D2E41"/>
    <w:rsid w:val="009D2F82"/>
    <w:rsid w:val="009D30DF"/>
    <w:rsid w:val="009D31F8"/>
    <w:rsid w:val="009D367A"/>
    <w:rsid w:val="009D3839"/>
    <w:rsid w:val="009D3A50"/>
    <w:rsid w:val="009D42A6"/>
    <w:rsid w:val="009D43FB"/>
    <w:rsid w:val="009D4AC4"/>
    <w:rsid w:val="009D4B88"/>
    <w:rsid w:val="009D5146"/>
    <w:rsid w:val="009D529E"/>
    <w:rsid w:val="009D54B6"/>
    <w:rsid w:val="009D555C"/>
    <w:rsid w:val="009D588B"/>
    <w:rsid w:val="009D5C93"/>
    <w:rsid w:val="009D5E85"/>
    <w:rsid w:val="009D67B3"/>
    <w:rsid w:val="009D6C68"/>
    <w:rsid w:val="009D7FB1"/>
    <w:rsid w:val="009E04F9"/>
    <w:rsid w:val="009E090F"/>
    <w:rsid w:val="009E1122"/>
    <w:rsid w:val="009E151C"/>
    <w:rsid w:val="009E1769"/>
    <w:rsid w:val="009E19BC"/>
    <w:rsid w:val="009E21A5"/>
    <w:rsid w:val="009E263F"/>
    <w:rsid w:val="009E2C02"/>
    <w:rsid w:val="009E2C18"/>
    <w:rsid w:val="009E2E9A"/>
    <w:rsid w:val="009E3B28"/>
    <w:rsid w:val="009E3C7E"/>
    <w:rsid w:val="009E3D1E"/>
    <w:rsid w:val="009E3DD8"/>
    <w:rsid w:val="009E4432"/>
    <w:rsid w:val="009E4444"/>
    <w:rsid w:val="009E486D"/>
    <w:rsid w:val="009E4A62"/>
    <w:rsid w:val="009E4C26"/>
    <w:rsid w:val="009E4F08"/>
    <w:rsid w:val="009E50C8"/>
    <w:rsid w:val="009E5380"/>
    <w:rsid w:val="009E55D1"/>
    <w:rsid w:val="009E5695"/>
    <w:rsid w:val="009E576D"/>
    <w:rsid w:val="009E5AC3"/>
    <w:rsid w:val="009E5D76"/>
    <w:rsid w:val="009E5F0C"/>
    <w:rsid w:val="009E6143"/>
    <w:rsid w:val="009E6492"/>
    <w:rsid w:val="009E6E59"/>
    <w:rsid w:val="009E6EE2"/>
    <w:rsid w:val="009E71B1"/>
    <w:rsid w:val="009E7788"/>
    <w:rsid w:val="009E79CF"/>
    <w:rsid w:val="009E7E63"/>
    <w:rsid w:val="009F02C9"/>
    <w:rsid w:val="009F0487"/>
    <w:rsid w:val="009F0596"/>
    <w:rsid w:val="009F068D"/>
    <w:rsid w:val="009F0857"/>
    <w:rsid w:val="009F0CA8"/>
    <w:rsid w:val="009F1109"/>
    <w:rsid w:val="009F1743"/>
    <w:rsid w:val="009F1C99"/>
    <w:rsid w:val="009F2217"/>
    <w:rsid w:val="009F2796"/>
    <w:rsid w:val="009F2E33"/>
    <w:rsid w:val="009F3379"/>
    <w:rsid w:val="009F4C64"/>
    <w:rsid w:val="009F5474"/>
    <w:rsid w:val="009F54F0"/>
    <w:rsid w:val="009F5591"/>
    <w:rsid w:val="009F5809"/>
    <w:rsid w:val="009F5DEB"/>
    <w:rsid w:val="009F64F1"/>
    <w:rsid w:val="009F6770"/>
    <w:rsid w:val="009F6C4F"/>
    <w:rsid w:val="009F6FE7"/>
    <w:rsid w:val="00A002C2"/>
    <w:rsid w:val="00A003FE"/>
    <w:rsid w:val="00A00418"/>
    <w:rsid w:val="00A004E9"/>
    <w:rsid w:val="00A0080D"/>
    <w:rsid w:val="00A00B7E"/>
    <w:rsid w:val="00A00C8C"/>
    <w:rsid w:val="00A00FB6"/>
    <w:rsid w:val="00A0107E"/>
    <w:rsid w:val="00A010D6"/>
    <w:rsid w:val="00A01502"/>
    <w:rsid w:val="00A01C8B"/>
    <w:rsid w:val="00A023F1"/>
    <w:rsid w:val="00A02439"/>
    <w:rsid w:val="00A02964"/>
    <w:rsid w:val="00A02E42"/>
    <w:rsid w:val="00A02FC7"/>
    <w:rsid w:val="00A032AE"/>
    <w:rsid w:val="00A033C4"/>
    <w:rsid w:val="00A03853"/>
    <w:rsid w:val="00A03ACA"/>
    <w:rsid w:val="00A03E30"/>
    <w:rsid w:val="00A04599"/>
    <w:rsid w:val="00A04A3F"/>
    <w:rsid w:val="00A05155"/>
    <w:rsid w:val="00A051CB"/>
    <w:rsid w:val="00A05386"/>
    <w:rsid w:val="00A05952"/>
    <w:rsid w:val="00A05BEA"/>
    <w:rsid w:val="00A061FD"/>
    <w:rsid w:val="00A06541"/>
    <w:rsid w:val="00A06D37"/>
    <w:rsid w:val="00A07200"/>
    <w:rsid w:val="00A076C5"/>
    <w:rsid w:val="00A07AF6"/>
    <w:rsid w:val="00A07B8D"/>
    <w:rsid w:val="00A1008A"/>
    <w:rsid w:val="00A10B7C"/>
    <w:rsid w:val="00A10F2E"/>
    <w:rsid w:val="00A120B4"/>
    <w:rsid w:val="00A12976"/>
    <w:rsid w:val="00A1434F"/>
    <w:rsid w:val="00A15802"/>
    <w:rsid w:val="00A15A97"/>
    <w:rsid w:val="00A15B28"/>
    <w:rsid w:val="00A15D0F"/>
    <w:rsid w:val="00A16195"/>
    <w:rsid w:val="00A16360"/>
    <w:rsid w:val="00A16519"/>
    <w:rsid w:val="00A17CAC"/>
    <w:rsid w:val="00A17CE7"/>
    <w:rsid w:val="00A17E8E"/>
    <w:rsid w:val="00A17F25"/>
    <w:rsid w:val="00A17F84"/>
    <w:rsid w:val="00A20520"/>
    <w:rsid w:val="00A20D6A"/>
    <w:rsid w:val="00A214FA"/>
    <w:rsid w:val="00A21687"/>
    <w:rsid w:val="00A21AC1"/>
    <w:rsid w:val="00A21EEA"/>
    <w:rsid w:val="00A22481"/>
    <w:rsid w:val="00A226FA"/>
    <w:rsid w:val="00A227F9"/>
    <w:rsid w:val="00A2286C"/>
    <w:rsid w:val="00A22986"/>
    <w:rsid w:val="00A22CC3"/>
    <w:rsid w:val="00A23B1E"/>
    <w:rsid w:val="00A23C30"/>
    <w:rsid w:val="00A23D47"/>
    <w:rsid w:val="00A24AE9"/>
    <w:rsid w:val="00A24E9B"/>
    <w:rsid w:val="00A24F81"/>
    <w:rsid w:val="00A24FF4"/>
    <w:rsid w:val="00A250C4"/>
    <w:rsid w:val="00A25237"/>
    <w:rsid w:val="00A25381"/>
    <w:rsid w:val="00A25D19"/>
    <w:rsid w:val="00A25D7C"/>
    <w:rsid w:val="00A25E56"/>
    <w:rsid w:val="00A25EE0"/>
    <w:rsid w:val="00A2613E"/>
    <w:rsid w:val="00A262D6"/>
    <w:rsid w:val="00A26423"/>
    <w:rsid w:val="00A26BEC"/>
    <w:rsid w:val="00A271A9"/>
    <w:rsid w:val="00A272E4"/>
    <w:rsid w:val="00A2743B"/>
    <w:rsid w:val="00A2759B"/>
    <w:rsid w:val="00A27ACF"/>
    <w:rsid w:val="00A27AF6"/>
    <w:rsid w:val="00A3018B"/>
    <w:rsid w:val="00A308D8"/>
    <w:rsid w:val="00A31591"/>
    <w:rsid w:val="00A31D87"/>
    <w:rsid w:val="00A31E80"/>
    <w:rsid w:val="00A3246E"/>
    <w:rsid w:val="00A32A8C"/>
    <w:rsid w:val="00A33696"/>
    <w:rsid w:val="00A33E37"/>
    <w:rsid w:val="00A34983"/>
    <w:rsid w:val="00A34E77"/>
    <w:rsid w:val="00A3554C"/>
    <w:rsid w:val="00A36B66"/>
    <w:rsid w:val="00A36B98"/>
    <w:rsid w:val="00A36DC0"/>
    <w:rsid w:val="00A3726A"/>
    <w:rsid w:val="00A3727F"/>
    <w:rsid w:val="00A375F4"/>
    <w:rsid w:val="00A377BC"/>
    <w:rsid w:val="00A37ACE"/>
    <w:rsid w:val="00A37C6E"/>
    <w:rsid w:val="00A403E3"/>
    <w:rsid w:val="00A40546"/>
    <w:rsid w:val="00A40F8D"/>
    <w:rsid w:val="00A4184C"/>
    <w:rsid w:val="00A41890"/>
    <w:rsid w:val="00A41A05"/>
    <w:rsid w:val="00A42894"/>
    <w:rsid w:val="00A42CD5"/>
    <w:rsid w:val="00A4386C"/>
    <w:rsid w:val="00A43CCD"/>
    <w:rsid w:val="00A44412"/>
    <w:rsid w:val="00A4474E"/>
    <w:rsid w:val="00A452E3"/>
    <w:rsid w:val="00A4558E"/>
    <w:rsid w:val="00A45BF7"/>
    <w:rsid w:val="00A460A4"/>
    <w:rsid w:val="00A460CE"/>
    <w:rsid w:val="00A468B3"/>
    <w:rsid w:val="00A46A44"/>
    <w:rsid w:val="00A46AF9"/>
    <w:rsid w:val="00A46E07"/>
    <w:rsid w:val="00A46F19"/>
    <w:rsid w:val="00A471C3"/>
    <w:rsid w:val="00A47717"/>
    <w:rsid w:val="00A47BC7"/>
    <w:rsid w:val="00A47D64"/>
    <w:rsid w:val="00A50189"/>
    <w:rsid w:val="00A5051A"/>
    <w:rsid w:val="00A5069F"/>
    <w:rsid w:val="00A5098D"/>
    <w:rsid w:val="00A51050"/>
    <w:rsid w:val="00A516AE"/>
    <w:rsid w:val="00A51E8F"/>
    <w:rsid w:val="00A521F0"/>
    <w:rsid w:val="00A5240E"/>
    <w:rsid w:val="00A5294C"/>
    <w:rsid w:val="00A529B8"/>
    <w:rsid w:val="00A52CA3"/>
    <w:rsid w:val="00A52E47"/>
    <w:rsid w:val="00A52FC5"/>
    <w:rsid w:val="00A533BB"/>
    <w:rsid w:val="00A53490"/>
    <w:rsid w:val="00A534C9"/>
    <w:rsid w:val="00A538ED"/>
    <w:rsid w:val="00A53E61"/>
    <w:rsid w:val="00A5407E"/>
    <w:rsid w:val="00A5413E"/>
    <w:rsid w:val="00A54340"/>
    <w:rsid w:val="00A54776"/>
    <w:rsid w:val="00A547E5"/>
    <w:rsid w:val="00A55501"/>
    <w:rsid w:val="00A55C97"/>
    <w:rsid w:val="00A55DBA"/>
    <w:rsid w:val="00A55FDA"/>
    <w:rsid w:val="00A56262"/>
    <w:rsid w:val="00A56C51"/>
    <w:rsid w:val="00A57037"/>
    <w:rsid w:val="00A57039"/>
    <w:rsid w:val="00A5703C"/>
    <w:rsid w:val="00A60DCF"/>
    <w:rsid w:val="00A6181B"/>
    <w:rsid w:val="00A61CDB"/>
    <w:rsid w:val="00A6246B"/>
    <w:rsid w:val="00A626AD"/>
    <w:rsid w:val="00A6290A"/>
    <w:rsid w:val="00A62E76"/>
    <w:rsid w:val="00A6343B"/>
    <w:rsid w:val="00A64040"/>
    <w:rsid w:val="00A64741"/>
    <w:rsid w:val="00A64A32"/>
    <w:rsid w:val="00A64B6C"/>
    <w:rsid w:val="00A64F7F"/>
    <w:rsid w:val="00A64FFA"/>
    <w:rsid w:val="00A651E5"/>
    <w:rsid w:val="00A65230"/>
    <w:rsid w:val="00A658E8"/>
    <w:rsid w:val="00A65A91"/>
    <w:rsid w:val="00A65BE0"/>
    <w:rsid w:val="00A666A3"/>
    <w:rsid w:val="00A66D56"/>
    <w:rsid w:val="00A66F43"/>
    <w:rsid w:val="00A672B0"/>
    <w:rsid w:val="00A6751C"/>
    <w:rsid w:val="00A67900"/>
    <w:rsid w:val="00A6792D"/>
    <w:rsid w:val="00A70203"/>
    <w:rsid w:val="00A70853"/>
    <w:rsid w:val="00A71702"/>
    <w:rsid w:val="00A71C1D"/>
    <w:rsid w:val="00A71D6E"/>
    <w:rsid w:val="00A71E4F"/>
    <w:rsid w:val="00A71F24"/>
    <w:rsid w:val="00A7207B"/>
    <w:rsid w:val="00A72F75"/>
    <w:rsid w:val="00A72F7A"/>
    <w:rsid w:val="00A72F7C"/>
    <w:rsid w:val="00A735B9"/>
    <w:rsid w:val="00A7405D"/>
    <w:rsid w:val="00A749F4"/>
    <w:rsid w:val="00A74B03"/>
    <w:rsid w:val="00A752F0"/>
    <w:rsid w:val="00A75F3B"/>
    <w:rsid w:val="00A76092"/>
    <w:rsid w:val="00A765F6"/>
    <w:rsid w:val="00A76A19"/>
    <w:rsid w:val="00A76BE8"/>
    <w:rsid w:val="00A76D80"/>
    <w:rsid w:val="00A801F0"/>
    <w:rsid w:val="00A802D0"/>
    <w:rsid w:val="00A80889"/>
    <w:rsid w:val="00A81164"/>
    <w:rsid w:val="00A81462"/>
    <w:rsid w:val="00A81532"/>
    <w:rsid w:val="00A81D34"/>
    <w:rsid w:val="00A81F00"/>
    <w:rsid w:val="00A823B7"/>
    <w:rsid w:val="00A825B6"/>
    <w:rsid w:val="00A82B16"/>
    <w:rsid w:val="00A82E4C"/>
    <w:rsid w:val="00A831ED"/>
    <w:rsid w:val="00A83613"/>
    <w:rsid w:val="00A8372B"/>
    <w:rsid w:val="00A83B56"/>
    <w:rsid w:val="00A83E43"/>
    <w:rsid w:val="00A843E6"/>
    <w:rsid w:val="00A84472"/>
    <w:rsid w:val="00A84799"/>
    <w:rsid w:val="00A84DEB"/>
    <w:rsid w:val="00A852F8"/>
    <w:rsid w:val="00A855CC"/>
    <w:rsid w:val="00A85CC4"/>
    <w:rsid w:val="00A86033"/>
    <w:rsid w:val="00A86395"/>
    <w:rsid w:val="00A86577"/>
    <w:rsid w:val="00A867C6"/>
    <w:rsid w:val="00A86AE0"/>
    <w:rsid w:val="00A86FE5"/>
    <w:rsid w:val="00A90695"/>
    <w:rsid w:val="00A909A6"/>
    <w:rsid w:val="00A909D2"/>
    <w:rsid w:val="00A90CFB"/>
    <w:rsid w:val="00A90E6A"/>
    <w:rsid w:val="00A9119C"/>
    <w:rsid w:val="00A916DB"/>
    <w:rsid w:val="00A91933"/>
    <w:rsid w:val="00A922B0"/>
    <w:rsid w:val="00A923E1"/>
    <w:rsid w:val="00A9251C"/>
    <w:rsid w:val="00A926C5"/>
    <w:rsid w:val="00A9295C"/>
    <w:rsid w:val="00A9297D"/>
    <w:rsid w:val="00A9353C"/>
    <w:rsid w:val="00A93569"/>
    <w:rsid w:val="00A93F04"/>
    <w:rsid w:val="00A94356"/>
    <w:rsid w:val="00A946DE"/>
    <w:rsid w:val="00A95078"/>
    <w:rsid w:val="00A950F8"/>
    <w:rsid w:val="00A951B8"/>
    <w:rsid w:val="00A95A5A"/>
    <w:rsid w:val="00A95BC2"/>
    <w:rsid w:val="00A96392"/>
    <w:rsid w:val="00A9706E"/>
    <w:rsid w:val="00A9755A"/>
    <w:rsid w:val="00A97D08"/>
    <w:rsid w:val="00AA03CF"/>
    <w:rsid w:val="00AA04BB"/>
    <w:rsid w:val="00AA08FF"/>
    <w:rsid w:val="00AA0E91"/>
    <w:rsid w:val="00AA1046"/>
    <w:rsid w:val="00AA19DE"/>
    <w:rsid w:val="00AA1CFC"/>
    <w:rsid w:val="00AA1F1F"/>
    <w:rsid w:val="00AA1F7A"/>
    <w:rsid w:val="00AA29A6"/>
    <w:rsid w:val="00AA2BD2"/>
    <w:rsid w:val="00AA3D6D"/>
    <w:rsid w:val="00AA3E4F"/>
    <w:rsid w:val="00AA416B"/>
    <w:rsid w:val="00AA4DE7"/>
    <w:rsid w:val="00AA4F4F"/>
    <w:rsid w:val="00AA505F"/>
    <w:rsid w:val="00AA52D9"/>
    <w:rsid w:val="00AA5345"/>
    <w:rsid w:val="00AA55E8"/>
    <w:rsid w:val="00AA586F"/>
    <w:rsid w:val="00AA5A9D"/>
    <w:rsid w:val="00AA5B47"/>
    <w:rsid w:val="00AA5BC2"/>
    <w:rsid w:val="00AA616A"/>
    <w:rsid w:val="00AA6C31"/>
    <w:rsid w:val="00AA761B"/>
    <w:rsid w:val="00AA7CF5"/>
    <w:rsid w:val="00AB0571"/>
    <w:rsid w:val="00AB088F"/>
    <w:rsid w:val="00AB0EC6"/>
    <w:rsid w:val="00AB1099"/>
    <w:rsid w:val="00AB1D6D"/>
    <w:rsid w:val="00AB26CA"/>
    <w:rsid w:val="00AB3860"/>
    <w:rsid w:val="00AB3904"/>
    <w:rsid w:val="00AB415E"/>
    <w:rsid w:val="00AB44B6"/>
    <w:rsid w:val="00AB4877"/>
    <w:rsid w:val="00AB48B4"/>
    <w:rsid w:val="00AB4D24"/>
    <w:rsid w:val="00AB52DF"/>
    <w:rsid w:val="00AB588A"/>
    <w:rsid w:val="00AB67FE"/>
    <w:rsid w:val="00AB70D3"/>
    <w:rsid w:val="00AB712D"/>
    <w:rsid w:val="00AB7934"/>
    <w:rsid w:val="00AB7ADB"/>
    <w:rsid w:val="00AB7D4A"/>
    <w:rsid w:val="00AB7E6C"/>
    <w:rsid w:val="00AC025E"/>
    <w:rsid w:val="00AC0D73"/>
    <w:rsid w:val="00AC1104"/>
    <w:rsid w:val="00AC111D"/>
    <w:rsid w:val="00AC1375"/>
    <w:rsid w:val="00AC1B5F"/>
    <w:rsid w:val="00AC1CB8"/>
    <w:rsid w:val="00AC1FC7"/>
    <w:rsid w:val="00AC2279"/>
    <w:rsid w:val="00AC24E6"/>
    <w:rsid w:val="00AC2B59"/>
    <w:rsid w:val="00AC32A6"/>
    <w:rsid w:val="00AC32D5"/>
    <w:rsid w:val="00AC3FA0"/>
    <w:rsid w:val="00AC4216"/>
    <w:rsid w:val="00AC4520"/>
    <w:rsid w:val="00AC5ABB"/>
    <w:rsid w:val="00AC5CCB"/>
    <w:rsid w:val="00AC5D83"/>
    <w:rsid w:val="00AC5FAB"/>
    <w:rsid w:val="00AC6036"/>
    <w:rsid w:val="00AC69BD"/>
    <w:rsid w:val="00AC6B02"/>
    <w:rsid w:val="00AC6C9B"/>
    <w:rsid w:val="00AC6CCE"/>
    <w:rsid w:val="00AC72D7"/>
    <w:rsid w:val="00AC768B"/>
    <w:rsid w:val="00AC77DD"/>
    <w:rsid w:val="00AC77FC"/>
    <w:rsid w:val="00AD0044"/>
    <w:rsid w:val="00AD02FE"/>
    <w:rsid w:val="00AD0508"/>
    <w:rsid w:val="00AD07A8"/>
    <w:rsid w:val="00AD0A9A"/>
    <w:rsid w:val="00AD0B26"/>
    <w:rsid w:val="00AD1585"/>
    <w:rsid w:val="00AD178C"/>
    <w:rsid w:val="00AD17B6"/>
    <w:rsid w:val="00AD1D5F"/>
    <w:rsid w:val="00AD1DC1"/>
    <w:rsid w:val="00AD227B"/>
    <w:rsid w:val="00AD2285"/>
    <w:rsid w:val="00AD2606"/>
    <w:rsid w:val="00AD2BAD"/>
    <w:rsid w:val="00AD2C32"/>
    <w:rsid w:val="00AD3004"/>
    <w:rsid w:val="00AD3466"/>
    <w:rsid w:val="00AD35EA"/>
    <w:rsid w:val="00AD3646"/>
    <w:rsid w:val="00AD3913"/>
    <w:rsid w:val="00AD3ADC"/>
    <w:rsid w:val="00AD3ADE"/>
    <w:rsid w:val="00AD40F9"/>
    <w:rsid w:val="00AD443A"/>
    <w:rsid w:val="00AD48B9"/>
    <w:rsid w:val="00AD4DA0"/>
    <w:rsid w:val="00AD4F1D"/>
    <w:rsid w:val="00AD4FE8"/>
    <w:rsid w:val="00AD6588"/>
    <w:rsid w:val="00AD6828"/>
    <w:rsid w:val="00AD6C54"/>
    <w:rsid w:val="00AD6CF8"/>
    <w:rsid w:val="00AD719E"/>
    <w:rsid w:val="00AE03C0"/>
    <w:rsid w:val="00AE092F"/>
    <w:rsid w:val="00AE09FE"/>
    <w:rsid w:val="00AE0C23"/>
    <w:rsid w:val="00AE0D26"/>
    <w:rsid w:val="00AE0D3E"/>
    <w:rsid w:val="00AE0F9A"/>
    <w:rsid w:val="00AE13E7"/>
    <w:rsid w:val="00AE1B02"/>
    <w:rsid w:val="00AE1DBA"/>
    <w:rsid w:val="00AE2034"/>
    <w:rsid w:val="00AE2286"/>
    <w:rsid w:val="00AE2593"/>
    <w:rsid w:val="00AE2D0D"/>
    <w:rsid w:val="00AE2FC5"/>
    <w:rsid w:val="00AE3275"/>
    <w:rsid w:val="00AE39F0"/>
    <w:rsid w:val="00AE39F4"/>
    <w:rsid w:val="00AE3F0C"/>
    <w:rsid w:val="00AE47B0"/>
    <w:rsid w:val="00AE49F9"/>
    <w:rsid w:val="00AE4CE0"/>
    <w:rsid w:val="00AE4FC3"/>
    <w:rsid w:val="00AE5652"/>
    <w:rsid w:val="00AE5AC0"/>
    <w:rsid w:val="00AE5ACB"/>
    <w:rsid w:val="00AE646D"/>
    <w:rsid w:val="00AE6523"/>
    <w:rsid w:val="00AE65C8"/>
    <w:rsid w:val="00AE6755"/>
    <w:rsid w:val="00AE684D"/>
    <w:rsid w:val="00AE6A89"/>
    <w:rsid w:val="00AE6E39"/>
    <w:rsid w:val="00AE72AE"/>
    <w:rsid w:val="00AE72CF"/>
    <w:rsid w:val="00AE747C"/>
    <w:rsid w:val="00AE7590"/>
    <w:rsid w:val="00AE7D3A"/>
    <w:rsid w:val="00AF00F3"/>
    <w:rsid w:val="00AF028F"/>
    <w:rsid w:val="00AF0A91"/>
    <w:rsid w:val="00AF0E69"/>
    <w:rsid w:val="00AF118F"/>
    <w:rsid w:val="00AF155A"/>
    <w:rsid w:val="00AF1916"/>
    <w:rsid w:val="00AF1B57"/>
    <w:rsid w:val="00AF1C3A"/>
    <w:rsid w:val="00AF1FBF"/>
    <w:rsid w:val="00AF279C"/>
    <w:rsid w:val="00AF2824"/>
    <w:rsid w:val="00AF2938"/>
    <w:rsid w:val="00AF2A5D"/>
    <w:rsid w:val="00AF2FB8"/>
    <w:rsid w:val="00AF3331"/>
    <w:rsid w:val="00AF3454"/>
    <w:rsid w:val="00AF4309"/>
    <w:rsid w:val="00AF4422"/>
    <w:rsid w:val="00AF4472"/>
    <w:rsid w:val="00AF46E7"/>
    <w:rsid w:val="00AF4774"/>
    <w:rsid w:val="00AF4953"/>
    <w:rsid w:val="00AF4A4C"/>
    <w:rsid w:val="00AF55D3"/>
    <w:rsid w:val="00AF590D"/>
    <w:rsid w:val="00AF5B56"/>
    <w:rsid w:val="00AF5C6F"/>
    <w:rsid w:val="00AF5F40"/>
    <w:rsid w:val="00AF5F43"/>
    <w:rsid w:val="00AF5FE7"/>
    <w:rsid w:val="00AF621A"/>
    <w:rsid w:val="00AF6419"/>
    <w:rsid w:val="00AF645E"/>
    <w:rsid w:val="00AF65A2"/>
    <w:rsid w:val="00AF6C19"/>
    <w:rsid w:val="00AF7A91"/>
    <w:rsid w:val="00AF7C1B"/>
    <w:rsid w:val="00AF7DDC"/>
    <w:rsid w:val="00B001B9"/>
    <w:rsid w:val="00B0039D"/>
    <w:rsid w:val="00B00873"/>
    <w:rsid w:val="00B009DB"/>
    <w:rsid w:val="00B00B3A"/>
    <w:rsid w:val="00B0105C"/>
    <w:rsid w:val="00B01BF7"/>
    <w:rsid w:val="00B01F7C"/>
    <w:rsid w:val="00B01FDD"/>
    <w:rsid w:val="00B02155"/>
    <w:rsid w:val="00B0225C"/>
    <w:rsid w:val="00B02307"/>
    <w:rsid w:val="00B02530"/>
    <w:rsid w:val="00B02627"/>
    <w:rsid w:val="00B02655"/>
    <w:rsid w:val="00B02BD1"/>
    <w:rsid w:val="00B03830"/>
    <w:rsid w:val="00B03850"/>
    <w:rsid w:val="00B03881"/>
    <w:rsid w:val="00B038F9"/>
    <w:rsid w:val="00B03CB5"/>
    <w:rsid w:val="00B03D36"/>
    <w:rsid w:val="00B04235"/>
    <w:rsid w:val="00B04301"/>
    <w:rsid w:val="00B0430A"/>
    <w:rsid w:val="00B043A6"/>
    <w:rsid w:val="00B04429"/>
    <w:rsid w:val="00B04B95"/>
    <w:rsid w:val="00B04D2F"/>
    <w:rsid w:val="00B0559D"/>
    <w:rsid w:val="00B05668"/>
    <w:rsid w:val="00B05B88"/>
    <w:rsid w:val="00B05E0C"/>
    <w:rsid w:val="00B06694"/>
    <w:rsid w:val="00B0669C"/>
    <w:rsid w:val="00B06B8C"/>
    <w:rsid w:val="00B06BE9"/>
    <w:rsid w:val="00B0760B"/>
    <w:rsid w:val="00B101C4"/>
    <w:rsid w:val="00B101FE"/>
    <w:rsid w:val="00B1044E"/>
    <w:rsid w:val="00B1061D"/>
    <w:rsid w:val="00B10B57"/>
    <w:rsid w:val="00B10CF4"/>
    <w:rsid w:val="00B11033"/>
    <w:rsid w:val="00B1151F"/>
    <w:rsid w:val="00B11D40"/>
    <w:rsid w:val="00B12226"/>
    <w:rsid w:val="00B1232C"/>
    <w:rsid w:val="00B123AA"/>
    <w:rsid w:val="00B12BD1"/>
    <w:rsid w:val="00B133EA"/>
    <w:rsid w:val="00B137E7"/>
    <w:rsid w:val="00B13991"/>
    <w:rsid w:val="00B143D5"/>
    <w:rsid w:val="00B149FA"/>
    <w:rsid w:val="00B14D05"/>
    <w:rsid w:val="00B14D0B"/>
    <w:rsid w:val="00B1594F"/>
    <w:rsid w:val="00B166EB"/>
    <w:rsid w:val="00B16766"/>
    <w:rsid w:val="00B16967"/>
    <w:rsid w:val="00B16C5E"/>
    <w:rsid w:val="00B173DE"/>
    <w:rsid w:val="00B1778E"/>
    <w:rsid w:val="00B17A3C"/>
    <w:rsid w:val="00B20449"/>
    <w:rsid w:val="00B204A0"/>
    <w:rsid w:val="00B205A3"/>
    <w:rsid w:val="00B20C5E"/>
    <w:rsid w:val="00B20D43"/>
    <w:rsid w:val="00B20E6C"/>
    <w:rsid w:val="00B21436"/>
    <w:rsid w:val="00B21E17"/>
    <w:rsid w:val="00B2232F"/>
    <w:rsid w:val="00B22683"/>
    <w:rsid w:val="00B22D18"/>
    <w:rsid w:val="00B22D8E"/>
    <w:rsid w:val="00B23011"/>
    <w:rsid w:val="00B23562"/>
    <w:rsid w:val="00B236A3"/>
    <w:rsid w:val="00B23E25"/>
    <w:rsid w:val="00B241FD"/>
    <w:rsid w:val="00B24291"/>
    <w:rsid w:val="00B25500"/>
    <w:rsid w:val="00B25B00"/>
    <w:rsid w:val="00B25F68"/>
    <w:rsid w:val="00B2622A"/>
    <w:rsid w:val="00B26387"/>
    <w:rsid w:val="00B264E9"/>
    <w:rsid w:val="00B266E7"/>
    <w:rsid w:val="00B266E8"/>
    <w:rsid w:val="00B26842"/>
    <w:rsid w:val="00B26A11"/>
    <w:rsid w:val="00B26F78"/>
    <w:rsid w:val="00B272CC"/>
    <w:rsid w:val="00B275E0"/>
    <w:rsid w:val="00B27B16"/>
    <w:rsid w:val="00B27B6E"/>
    <w:rsid w:val="00B30941"/>
    <w:rsid w:val="00B316E1"/>
    <w:rsid w:val="00B31CC6"/>
    <w:rsid w:val="00B31DCB"/>
    <w:rsid w:val="00B31EE2"/>
    <w:rsid w:val="00B32122"/>
    <w:rsid w:val="00B32F97"/>
    <w:rsid w:val="00B330C7"/>
    <w:rsid w:val="00B339D4"/>
    <w:rsid w:val="00B34212"/>
    <w:rsid w:val="00B34587"/>
    <w:rsid w:val="00B346CE"/>
    <w:rsid w:val="00B3553C"/>
    <w:rsid w:val="00B356DE"/>
    <w:rsid w:val="00B358EA"/>
    <w:rsid w:val="00B35ADC"/>
    <w:rsid w:val="00B35B95"/>
    <w:rsid w:val="00B35D66"/>
    <w:rsid w:val="00B362E9"/>
    <w:rsid w:val="00B36709"/>
    <w:rsid w:val="00B36BC8"/>
    <w:rsid w:val="00B36FFE"/>
    <w:rsid w:val="00B3760E"/>
    <w:rsid w:val="00B4004D"/>
    <w:rsid w:val="00B400FC"/>
    <w:rsid w:val="00B4015B"/>
    <w:rsid w:val="00B409BC"/>
    <w:rsid w:val="00B40D4F"/>
    <w:rsid w:val="00B40E0B"/>
    <w:rsid w:val="00B411D5"/>
    <w:rsid w:val="00B411E9"/>
    <w:rsid w:val="00B415AA"/>
    <w:rsid w:val="00B419AB"/>
    <w:rsid w:val="00B419EC"/>
    <w:rsid w:val="00B421BC"/>
    <w:rsid w:val="00B42776"/>
    <w:rsid w:val="00B42B97"/>
    <w:rsid w:val="00B42CB3"/>
    <w:rsid w:val="00B42DAB"/>
    <w:rsid w:val="00B432B1"/>
    <w:rsid w:val="00B4346C"/>
    <w:rsid w:val="00B43AA8"/>
    <w:rsid w:val="00B444ED"/>
    <w:rsid w:val="00B4453A"/>
    <w:rsid w:val="00B448A1"/>
    <w:rsid w:val="00B45243"/>
    <w:rsid w:val="00B454D6"/>
    <w:rsid w:val="00B45B75"/>
    <w:rsid w:val="00B45FEC"/>
    <w:rsid w:val="00B46909"/>
    <w:rsid w:val="00B46D9D"/>
    <w:rsid w:val="00B474CF"/>
    <w:rsid w:val="00B47734"/>
    <w:rsid w:val="00B4783C"/>
    <w:rsid w:val="00B47888"/>
    <w:rsid w:val="00B47B2D"/>
    <w:rsid w:val="00B50281"/>
    <w:rsid w:val="00B50CEE"/>
    <w:rsid w:val="00B50FC4"/>
    <w:rsid w:val="00B5110A"/>
    <w:rsid w:val="00B513CF"/>
    <w:rsid w:val="00B51E47"/>
    <w:rsid w:val="00B51F0E"/>
    <w:rsid w:val="00B5210C"/>
    <w:rsid w:val="00B522BF"/>
    <w:rsid w:val="00B52381"/>
    <w:rsid w:val="00B52A2E"/>
    <w:rsid w:val="00B52CBF"/>
    <w:rsid w:val="00B53461"/>
    <w:rsid w:val="00B535EB"/>
    <w:rsid w:val="00B5395E"/>
    <w:rsid w:val="00B53A99"/>
    <w:rsid w:val="00B53C5D"/>
    <w:rsid w:val="00B544CA"/>
    <w:rsid w:val="00B54C96"/>
    <w:rsid w:val="00B553CE"/>
    <w:rsid w:val="00B55BC5"/>
    <w:rsid w:val="00B55DC0"/>
    <w:rsid w:val="00B56428"/>
    <w:rsid w:val="00B56B17"/>
    <w:rsid w:val="00B57465"/>
    <w:rsid w:val="00B57933"/>
    <w:rsid w:val="00B57EAF"/>
    <w:rsid w:val="00B600C3"/>
    <w:rsid w:val="00B602A8"/>
    <w:rsid w:val="00B60955"/>
    <w:rsid w:val="00B60DEE"/>
    <w:rsid w:val="00B60F08"/>
    <w:rsid w:val="00B61164"/>
    <w:rsid w:val="00B61851"/>
    <w:rsid w:val="00B61962"/>
    <w:rsid w:val="00B62141"/>
    <w:rsid w:val="00B622B2"/>
    <w:rsid w:val="00B627E5"/>
    <w:rsid w:val="00B62AFE"/>
    <w:rsid w:val="00B62C2C"/>
    <w:rsid w:val="00B63D02"/>
    <w:rsid w:val="00B63F0C"/>
    <w:rsid w:val="00B640EA"/>
    <w:rsid w:val="00B64388"/>
    <w:rsid w:val="00B644DE"/>
    <w:rsid w:val="00B6457E"/>
    <w:rsid w:val="00B64888"/>
    <w:rsid w:val="00B64D4C"/>
    <w:rsid w:val="00B65070"/>
    <w:rsid w:val="00B65124"/>
    <w:rsid w:val="00B65695"/>
    <w:rsid w:val="00B65ABE"/>
    <w:rsid w:val="00B6600A"/>
    <w:rsid w:val="00B662B3"/>
    <w:rsid w:val="00B6652D"/>
    <w:rsid w:val="00B66F0F"/>
    <w:rsid w:val="00B66F53"/>
    <w:rsid w:val="00B676EF"/>
    <w:rsid w:val="00B67868"/>
    <w:rsid w:val="00B67D18"/>
    <w:rsid w:val="00B67DCC"/>
    <w:rsid w:val="00B67EFE"/>
    <w:rsid w:val="00B70A2C"/>
    <w:rsid w:val="00B70D7A"/>
    <w:rsid w:val="00B70D84"/>
    <w:rsid w:val="00B70DDB"/>
    <w:rsid w:val="00B70ED2"/>
    <w:rsid w:val="00B713BB"/>
    <w:rsid w:val="00B71789"/>
    <w:rsid w:val="00B71CE1"/>
    <w:rsid w:val="00B72178"/>
    <w:rsid w:val="00B727A1"/>
    <w:rsid w:val="00B72CB0"/>
    <w:rsid w:val="00B732BE"/>
    <w:rsid w:val="00B738C0"/>
    <w:rsid w:val="00B73B96"/>
    <w:rsid w:val="00B73CF4"/>
    <w:rsid w:val="00B73D31"/>
    <w:rsid w:val="00B742D3"/>
    <w:rsid w:val="00B74416"/>
    <w:rsid w:val="00B745DB"/>
    <w:rsid w:val="00B75257"/>
    <w:rsid w:val="00B7531C"/>
    <w:rsid w:val="00B75457"/>
    <w:rsid w:val="00B75541"/>
    <w:rsid w:val="00B7579B"/>
    <w:rsid w:val="00B75BFB"/>
    <w:rsid w:val="00B75C9B"/>
    <w:rsid w:val="00B75CB4"/>
    <w:rsid w:val="00B75E4C"/>
    <w:rsid w:val="00B7634F"/>
    <w:rsid w:val="00B7667C"/>
    <w:rsid w:val="00B76983"/>
    <w:rsid w:val="00B76E83"/>
    <w:rsid w:val="00B77043"/>
    <w:rsid w:val="00B775D7"/>
    <w:rsid w:val="00B80026"/>
    <w:rsid w:val="00B8032F"/>
    <w:rsid w:val="00B804B1"/>
    <w:rsid w:val="00B8122F"/>
    <w:rsid w:val="00B8131E"/>
    <w:rsid w:val="00B814C8"/>
    <w:rsid w:val="00B81681"/>
    <w:rsid w:val="00B817E5"/>
    <w:rsid w:val="00B81818"/>
    <w:rsid w:val="00B82493"/>
    <w:rsid w:val="00B82505"/>
    <w:rsid w:val="00B8270D"/>
    <w:rsid w:val="00B82910"/>
    <w:rsid w:val="00B82A49"/>
    <w:rsid w:val="00B830C4"/>
    <w:rsid w:val="00B83DF7"/>
    <w:rsid w:val="00B84352"/>
    <w:rsid w:val="00B849BD"/>
    <w:rsid w:val="00B84C1B"/>
    <w:rsid w:val="00B85052"/>
    <w:rsid w:val="00B854BF"/>
    <w:rsid w:val="00B85656"/>
    <w:rsid w:val="00B8593B"/>
    <w:rsid w:val="00B85D09"/>
    <w:rsid w:val="00B87C49"/>
    <w:rsid w:val="00B87DA7"/>
    <w:rsid w:val="00B90319"/>
    <w:rsid w:val="00B903F4"/>
    <w:rsid w:val="00B90B91"/>
    <w:rsid w:val="00B90E4F"/>
    <w:rsid w:val="00B90F2C"/>
    <w:rsid w:val="00B9163D"/>
    <w:rsid w:val="00B91A61"/>
    <w:rsid w:val="00B91ABE"/>
    <w:rsid w:val="00B9243E"/>
    <w:rsid w:val="00B93483"/>
    <w:rsid w:val="00B93960"/>
    <w:rsid w:val="00B939F2"/>
    <w:rsid w:val="00B93A08"/>
    <w:rsid w:val="00B93DFF"/>
    <w:rsid w:val="00B94053"/>
    <w:rsid w:val="00B943E0"/>
    <w:rsid w:val="00B9445B"/>
    <w:rsid w:val="00B945F2"/>
    <w:rsid w:val="00B947D9"/>
    <w:rsid w:val="00B94B51"/>
    <w:rsid w:val="00B94C00"/>
    <w:rsid w:val="00B94E83"/>
    <w:rsid w:val="00B959D3"/>
    <w:rsid w:val="00B9682F"/>
    <w:rsid w:val="00B9688F"/>
    <w:rsid w:val="00B96DFC"/>
    <w:rsid w:val="00B96F03"/>
    <w:rsid w:val="00B97781"/>
    <w:rsid w:val="00B97A20"/>
    <w:rsid w:val="00B97C53"/>
    <w:rsid w:val="00B97D54"/>
    <w:rsid w:val="00BA0A21"/>
    <w:rsid w:val="00BA1224"/>
    <w:rsid w:val="00BA1345"/>
    <w:rsid w:val="00BA21D3"/>
    <w:rsid w:val="00BA2518"/>
    <w:rsid w:val="00BA2801"/>
    <w:rsid w:val="00BA2BB3"/>
    <w:rsid w:val="00BA35A4"/>
    <w:rsid w:val="00BA39F1"/>
    <w:rsid w:val="00BA3C32"/>
    <w:rsid w:val="00BA3EB9"/>
    <w:rsid w:val="00BA4799"/>
    <w:rsid w:val="00BA4B6F"/>
    <w:rsid w:val="00BA4E3F"/>
    <w:rsid w:val="00BA4FD5"/>
    <w:rsid w:val="00BA51B7"/>
    <w:rsid w:val="00BA520D"/>
    <w:rsid w:val="00BA599E"/>
    <w:rsid w:val="00BA5BD2"/>
    <w:rsid w:val="00BA5C0C"/>
    <w:rsid w:val="00BA5CE4"/>
    <w:rsid w:val="00BA60CA"/>
    <w:rsid w:val="00BA6504"/>
    <w:rsid w:val="00BA7EE4"/>
    <w:rsid w:val="00BB000A"/>
    <w:rsid w:val="00BB01C8"/>
    <w:rsid w:val="00BB067B"/>
    <w:rsid w:val="00BB0715"/>
    <w:rsid w:val="00BB0DE5"/>
    <w:rsid w:val="00BB1073"/>
    <w:rsid w:val="00BB131E"/>
    <w:rsid w:val="00BB1757"/>
    <w:rsid w:val="00BB1D85"/>
    <w:rsid w:val="00BB2E0F"/>
    <w:rsid w:val="00BB3548"/>
    <w:rsid w:val="00BB369F"/>
    <w:rsid w:val="00BB3BBF"/>
    <w:rsid w:val="00BB4104"/>
    <w:rsid w:val="00BB456A"/>
    <w:rsid w:val="00BB4A08"/>
    <w:rsid w:val="00BB4D25"/>
    <w:rsid w:val="00BB4D5E"/>
    <w:rsid w:val="00BB5AFC"/>
    <w:rsid w:val="00BB5D83"/>
    <w:rsid w:val="00BB5E2F"/>
    <w:rsid w:val="00BB63F6"/>
    <w:rsid w:val="00BB7F85"/>
    <w:rsid w:val="00BC0567"/>
    <w:rsid w:val="00BC09D9"/>
    <w:rsid w:val="00BC0AA5"/>
    <w:rsid w:val="00BC0ECA"/>
    <w:rsid w:val="00BC1A88"/>
    <w:rsid w:val="00BC2372"/>
    <w:rsid w:val="00BC27A4"/>
    <w:rsid w:val="00BC2949"/>
    <w:rsid w:val="00BC294D"/>
    <w:rsid w:val="00BC2BD5"/>
    <w:rsid w:val="00BC2BEF"/>
    <w:rsid w:val="00BC3541"/>
    <w:rsid w:val="00BC3BD7"/>
    <w:rsid w:val="00BC3C74"/>
    <w:rsid w:val="00BC3E9C"/>
    <w:rsid w:val="00BC3F91"/>
    <w:rsid w:val="00BC4194"/>
    <w:rsid w:val="00BC42DD"/>
    <w:rsid w:val="00BC4C7C"/>
    <w:rsid w:val="00BC4DE5"/>
    <w:rsid w:val="00BC53D8"/>
    <w:rsid w:val="00BC5588"/>
    <w:rsid w:val="00BC560F"/>
    <w:rsid w:val="00BC58A4"/>
    <w:rsid w:val="00BC5B04"/>
    <w:rsid w:val="00BC5BDE"/>
    <w:rsid w:val="00BC5D6E"/>
    <w:rsid w:val="00BC6022"/>
    <w:rsid w:val="00BC62E9"/>
    <w:rsid w:val="00BC63F4"/>
    <w:rsid w:val="00BC6600"/>
    <w:rsid w:val="00BC6A10"/>
    <w:rsid w:val="00BC6E89"/>
    <w:rsid w:val="00BC6FF3"/>
    <w:rsid w:val="00BC7670"/>
    <w:rsid w:val="00BC772E"/>
    <w:rsid w:val="00BC77E0"/>
    <w:rsid w:val="00BC7998"/>
    <w:rsid w:val="00BC7A5F"/>
    <w:rsid w:val="00BD00B4"/>
    <w:rsid w:val="00BD0338"/>
    <w:rsid w:val="00BD0DF0"/>
    <w:rsid w:val="00BD0E4B"/>
    <w:rsid w:val="00BD0E9D"/>
    <w:rsid w:val="00BD1087"/>
    <w:rsid w:val="00BD16E1"/>
    <w:rsid w:val="00BD203F"/>
    <w:rsid w:val="00BD2103"/>
    <w:rsid w:val="00BD2152"/>
    <w:rsid w:val="00BD2282"/>
    <w:rsid w:val="00BD2557"/>
    <w:rsid w:val="00BD2659"/>
    <w:rsid w:val="00BD2AE0"/>
    <w:rsid w:val="00BD2BFF"/>
    <w:rsid w:val="00BD3C6D"/>
    <w:rsid w:val="00BD3DD8"/>
    <w:rsid w:val="00BD3F0E"/>
    <w:rsid w:val="00BD4147"/>
    <w:rsid w:val="00BD4234"/>
    <w:rsid w:val="00BD427D"/>
    <w:rsid w:val="00BD48BB"/>
    <w:rsid w:val="00BD4B40"/>
    <w:rsid w:val="00BD5092"/>
    <w:rsid w:val="00BD5245"/>
    <w:rsid w:val="00BD5858"/>
    <w:rsid w:val="00BD5882"/>
    <w:rsid w:val="00BD59C8"/>
    <w:rsid w:val="00BD640A"/>
    <w:rsid w:val="00BD64F8"/>
    <w:rsid w:val="00BD6AB7"/>
    <w:rsid w:val="00BD6E9D"/>
    <w:rsid w:val="00BD6FC5"/>
    <w:rsid w:val="00BD7129"/>
    <w:rsid w:val="00BD7586"/>
    <w:rsid w:val="00BD791E"/>
    <w:rsid w:val="00BD7B6D"/>
    <w:rsid w:val="00BE023A"/>
    <w:rsid w:val="00BE0258"/>
    <w:rsid w:val="00BE0608"/>
    <w:rsid w:val="00BE0F60"/>
    <w:rsid w:val="00BE1B09"/>
    <w:rsid w:val="00BE1B68"/>
    <w:rsid w:val="00BE1C84"/>
    <w:rsid w:val="00BE205B"/>
    <w:rsid w:val="00BE2580"/>
    <w:rsid w:val="00BE2B4F"/>
    <w:rsid w:val="00BE2C2B"/>
    <w:rsid w:val="00BE2CB6"/>
    <w:rsid w:val="00BE32C6"/>
    <w:rsid w:val="00BE3921"/>
    <w:rsid w:val="00BE3D90"/>
    <w:rsid w:val="00BE3FAE"/>
    <w:rsid w:val="00BE433B"/>
    <w:rsid w:val="00BE5B1A"/>
    <w:rsid w:val="00BE5D4E"/>
    <w:rsid w:val="00BE613F"/>
    <w:rsid w:val="00BE6190"/>
    <w:rsid w:val="00BE62DA"/>
    <w:rsid w:val="00BE6825"/>
    <w:rsid w:val="00BE6915"/>
    <w:rsid w:val="00BE6AA1"/>
    <w:rsid w:val="00BE7D2A"/>
    <w:rsid w:val="00BF022E"/>
    <w:rsid w:val="00BF045F"/>
    <w:rsid w:val="00BF04E8"/>
    <w:rsid w:val="00BF06A0"/>
    <w:rsid w:val="00BF0805"/>
    <w:rsid w:val="00BF0F35"/>
    <w:rsid w:val="00BF1C18"/>
    <w:rsid w:val="00BF2151"/>
    <w:rsid w:val="00BF21A6"/>
    <w:rsid w:val="00BF2A66"/>
    <w:rsid w:val="00BF2B80"/>
    <w:rsid w:val="00BF377D"/>
    <w:rsid w:val="00BF3AC7"/>
    <w:rsid w:val="00BF3B39"/>
    <w:rsid w:val="00BF3CFB"/>
    <w:rsid w:val="00BF4192"/>
    <w:rsid w:val="00BF459E"/>
    <w:rsid w:val="00BF4EC5"/>
    <w:rsid w:val="00BF52FC"/>
    <w:rsid w:val="00BF5558"/>
    <w:rsid w:val="00BF5AEE"/>
    <w:rsid w:val="00BF5F9A"/>
    <w:rsid w:val="00BF62D8"/>
    <w:rsid w:val="00BF6B88"/>
    <w:rsid w:val="00BF73B1"/>
    <w:rsid w:val="00BF766D"/>
    <w:rsid w:val="00BF783F"/>
    <w:rsid w:val="00BF7971"/>
    <w:rsid w:val="00BF7EBD"/>
    <w:rsid w:val="00BF7ED3"/>
    <w:rsid w:val="00BF7FB7"/>
    <w:rsid w:val="00C00187"/>
    <w:rsid w:val="00C001EF"/>
    <w:rsid w:val="00C00B27"/>
    <w:rsid w:val="00C01555"/>
    <w:rsid w:val="00C01D50"/>
    <w:rsid w:val="00C02881"/>
    <w:rsid w:val="00C03AE3"/>
    <w:rsid w:val="00C03EBD"/>
    <w:rsid w:val="00C04084"/>
    <w:rsid w:val="00C047A1"/>
    <w:rsid w:val="00C04DD2"/>
    <w:rsid w:val="00C04E50"/>
    <w:rsid w:val="00C053A1"/>
    <w:rsid w:val="00C05847"/>
    <w:rsid w:val="00C05EE2"/>
    <w:rsid w:val="00C05F4F"/>
    <w:rsid w:val="00C05F56"/>
    <w:rsid w:val="00C063EB"/>
    <w:rsid w:val="00C068F5"/>
    <w:rsid w:val="00C0724D"/>
    <w:rsid w:val="00C07398"/>
    <w:rsid w:val="00C07596"/>
    <w:rsid w:val="00C075DA"/>
    <w:rsid w:val="00C07A7D"/>
    <w:rsid w:val="00C07F08"/>
    <w:rsid w:val="00C100F0"/>
    <w:rsid w:val="00C10B26"/>
    <w:rsid w:val="00C10CA2"/>
    <w:rsid w:val="00C114DF"/>
    <w:rsid w:val="00C11F97"/>
    <w:rsid w:val="00C12FCD"/>
    <w:rsid w:val="00C141EC"/>
    <w:rsid w:val="00C14747"/>
    <w:rsid w:val="00C14767"/>
    <w:rsid w:val="00C14EA8"/>
    <w:rsid w:val="00C15053"/>
    <w:rsid w:val="00C1511A"/>
    <w:rsid w:val="00C155DB"/>
    <w:rsid w:val="00C1575C"/>
    <w:rsid w:val="00C15C44"/>
    <w:rsid w:val="00C15DBA"/>
    <w:rsid w:val="00C15DEB"/>
    <w:rsid w:val="00C160DC"/>
    <w:rsid w:val="00C164E6"/>
    <w:rsid w:val="00C1671E"/>
    <w:rsid w:val="00C167A4"/>
    <w:rsid w:val="00C167CB"/>
    <w:rsid w:val="00C16F56"/>
    <w:rsid w:val="00C17AF2"/>
    <w:rsid w:val="00C20BCB"/>
    <w:rsid w:val="00C21280"/>
    <w:rsid w:val="00C214EF"/>
    <w:rsid w:val="00C227C1"/>
    <w:rsid w:val="00C22E19"/>
    <w:rsid w:val="00C232ED"/>
    <w:rsid w:val="00C2330E"/>
    <w:rsid w:val="00C2370A"/>
    <w:rsid w:val="00C239CF"/>
    <w:rsid w:val="00C23B88"/>
    <w:rsid w:val="00C241AD"/>
    <w:rsid w:val="00C2451E"/>
    <w:rsid w:val="00C24D57"/>
    <w:rsid w:val="00C24FFA"/>
    <w:rsid w:val="00C255E8"/>
    <w:rsid w:val="00C2566F"/>
    <w:rsid w:val="00C25815"/>
    <w:rsid w:val="00C25E27"/>
    <w:rsid w:val="00C26281"/>
    <w:rsid w:val="00C265F2"/>
    <w:rsid w:val="00C2679F"/>
    <w:rsid w:val="00C26980"/>
    <w:rsid w:val="00C26995"/>
    <w:rsid w:val="00C26A5F"/>
    <w:rsid w:val="00C27852"/>
    <w:rsid w:val="00C278A3"/>
    <w:rsid w:val="00C27D6B"/>
    <w:rsid w:val="00C30676"/>
    <w:rsid w:val="00C306AE"/>
    <w:rsid w:val="00C30C94"/>
    <w:rsid w:val="00C310E8"/>
    <w:rsid w:val="00C311E5"/>
    <w:rsid w:val="00C3210D"/>
    <w:rsid w:val="00C32372"/>
    <w:rsid w:val="00C32AFC"/>
    <w:rsid w:val="00C32B24"/>
    <w:rsid w:val="00C32DD8"/>
    <w:rsid w:val="00C33128"/>
    <w:rsid w:val="00C3418F"/>
    <w:rsid w:val="00C3454B"/>
    <w:rsid w:val="00C34634"/>
    <w:rsid w:val="00C34964"/>
    <w:rsid w:val="00C354B8"/>
    <w:rsid w:val="00C35B0C"/>
    <w:rsid w:val="00C35E10"/>
    <w:rsid w:val="00C367D9"/>
    <w:rsid w:val="00C36C57"/>
    <w:rsid w:val="00C36DEF"/>
    <w:rsid w:val="00C37864"/>
    <w:rsid w:val="00C37CCB"/>
    <w:rsid w:val="00C37E25"/>
    <w:rsid w:val="00C403F5"/>
    <w:rsid w:val="00C403F8"/>
    <w:rsid w:val="00C405CF"/>
    <w:rsid w:val="00C40821"/>
    <w:rsid w:val="00C40A38"/>
    <w:rsid w:val="00C40ADC"/>
    <w:rsid w:val="00C40EA6"/>
    <w:rsid w:val="00C4120B"/>
    <w:rsid w:val="00C413DD"/>
    <w:rsid w:val="00C41407"/>
    <w:rsid w:val="00C41639"/>
    <w:rsid w:val="00C416F1"/>
    <w:rsid w:val="00C41A05"/>
    <w:rsid w:val="00C41AD9"/>
    <w:rsid w:val="00C41D87"/>
    <w:rsid w:val="00C41EF1"/>
    <w:rsid w:val="00C429FC"/>
    <w:rsid w:val="00C42AF0"/>
    <w:rsid w:val="00C4383B"/>
    <w:rsid w:val="00C43CDA"/>
    <w:rsid w:val="00C44301"/>
    <w:rsid w:val="00C44C31"/>
    <w:rsid w:val="00C44FFD"/>
    <w:rsid w:val="00C45049"/>
    <w:rsid w:val="00C45A13"/>
    <w:rsid w:val="00C45D38"/>
    <w:rsid w:val="00C45E60"/>
    <w:rsid w:val="00C4603C"/>
    <w:rsid w:val="00C4654B"/>
    <w:rsid w:val="00C46825"/>
    <w:rsid w:val="00C46A97"/>
    <w:rsid w:val="00C46ACE"/>
    <w:rsid w:val="00C46F29"/>
    <w:rsid w:val="00C4750E"/>
    <w:rsid w:val="00C47C7B"/>
    <w:rsid w:val="00C5042F"/>
    <w:rsid w:val="00C50643"/>
    <w:rsid w:val="00C50A3B"/>
    <w:rsid w:val="00C5114E"/>
    <w:rsid w:val="00C51395"/>
    <w:rsid w:val="00C513B3"/>
    <w:rsid w:val="00C51663"/>
    <w:rsid w:val="00C51CA3"/>
    <w:rsid w:val="00C51ED0"/>
    <w:rsid w:val="00C51FEB"/>
    <w:rsid w:val="00C52CCC"/>
    <w:rsid w:val="00C52CFC"/>
    <w:rsid w:val="00C52FBC"/>
    <w:rsid w:val="00C53771"/>
    <w:rsid w:val="00C53EF1"/>
    <w:rsid w:val="00C544BA"/>
    <w:rsid w:val="00C54517"/>
    <w:rsid w:val="00C548B1"/>
    <w:rsid w:val="00C549FD"/>
    <w:rsid w:val="00C54AD5"/>
    <w:rsid w:val="00C551D5"/>
    <w:rsid w:val="00C55586"/>
    <w:rsid w:val="00C55681"/>
    <w:rsid w:val="00C55E3E"/>
    <w:rsid w:val="00C5679B"/>
    <w:rsid w:val="00C56B93"/>
    <w:rsid w:val="00C56F09"/>
    <w:rsid w:val="00C60441"/>
    <w:rsid w:val="00C60513"/>
    <w:rsid w:val="00C60F80"/>
    <w:rsid w:val="00C6249A"/>
    <w:rsid w:val="00C62C06"/>
    <w:rsid w:val="00C62F7C"/>
    <w:rsid w:val="00C63000"/>
    <w:rsid w:val="00C63138"/>
    <w:rsid w:val="00C640FC"/>
    <w:rsid w:val="00C64AF0"/>
    <w:rsid w:val="00C6531E"/>
    <w:rsid w:val="00C6537B"/>
    <w:rsid w:val="00C65D9E"/>
    <w:rsid w:val="00C66043"/>
    <w:rsid w:val="00C6621B"/>
    <w:rsid w:val="00C66710"/>
    <w:rsid w:val="00C6673E"/>
    <w:rsid w:val="00C67344"/>
    <w:rsid w:val="00C6750A"/>
    <w:rsid w:val="00C677F9"/>
    <w:rsid w:val="00C7059A"/>
    <w:rsid w:val="00C71376"/>
    <w:rsid w:val="00C71F32"/>
    <w:rsid w:val="00C72BD3"/>
    <w:rsid w:val="00C72E8A"/>
    <w:rsid w:val="00C7337F"/>
    <w:rsid w:val="00C73423"/>
    <w:rsid w:val="00C7379F"/>
    <w:rsid w:val="00C73F3E"/>
    <w:rsid w:val="00C7526B"/>
    <w:rsid w:val="00C757A1"/>
    <w:rsid w:val="00C75AFA"/>
    <w:rsid w:val="00C762D0"/>
    <w:rsid w:val="00C76455"/>
    <w:rsid w:val="00C764B2"/>
    <w:rsid w:val="00C7656D"/>
    <w:rsid w:val="00C767E7"/>
    <w:rsid w:val="00C76C8E"/>
    <w:rsid w:val="00C7718D"/>
    <w:rsid w:val="00C77BBF"/>
    <w:rsid w:val="00C77CE6"/>
    <w:rsid w:val="00C800C5"/>
    <w:rsid w:val="00C8047A"/>
    <w:rsid w:val="00C8210B"/>
    <w:rsid w:val="00C82DF2"/>
    <w:rsid w:val="00C834FD"/>
    <w:rsid w:val="00C83731"/>
    <w:rsid w:val="00C84486"/>
    <w:rsid w:val="00C846A2"/>
    <w:rsid w:val="00C84824"/>
    <w:rsid w:val="00C84831"/>
    <w:rsid w:val="00C848E2"/>
    <w:rsid w:val="00C84A36"/>
    <w:rsid w:val="00C85B1D"/>
    <w:rsid w:val="00C85F9A"/>
    <w:rsid w:val="00C865FA"/>
    <w:rsid w:val="00C86798"/>
    <w:rsid w:val="00C867AD"/>
    <w:rsid w:val="00C86927"/>
    <w:rsid w:val="00C86A54"/>
    <w:rsid w:val="00C87345"/>
    <w:rsid w:val="00C874AB"/>
    <w:rsid w:val="00C87A44"/>
    <w:rsid w:val="00C87F50"/>
    <w:rsid w:val="00C87F87"/>
    <w:rsid w:val="00C90B4E"/>
    <w:rsid w:val="00C90E20"/>
    <w:rsid w:val="00C90F9D"/>
    <w:rsid w:val="00C90FF3"/>
    <w:rsid w:val="00C9139B"/>
    <w:rsid w:val="00C9140D"/>
    <w:rsid w:val="00C9187C"/>
    <w:rsid w:val="00C91EED"/>
    <w:rsid w:val="00C92226"/>
    <w:rsid w:val="00C925FC"/>
    <w:rsid w:val="00C9277F"/>
    <w:rsid w:val="00C929EC"/>
    <w:rsid w:val="00C92AB2"/>
    <w:rsid w:val="00C92FAB"/>
    <w:rsid w:val="00C92FAF"/>
    <w:rsid w:val="00C93280"/>
    <w:rsid w:val="00C937E1"/>
    <w:rsid w:val="00C94475"/>
    <w:rsid w:val="00C954B3"/>
    <w:rsid w:val="00C95659"/>
    <w:rsid w:val="00C9589A"/>
    <w:rsid w:val="00C95A70"/>
    <w:rsid w:val="00C96037"/>
    <w:rsid w:val="00C9616B"/>
    <w:rsid w:val="00C969A0"/>
    <w:rsid w:val="00C96D39"/>
    <w:rsid w:val="00C973C1"/>
    <w:rsid w:val="00C978A1"/>
    <w:rsid w:val="00C97AB3"/>
    <w:rsid w:val="00CA0049"/>
    <w:rsid w:val="00CA0474"/>
    <w:rsid w:val="00CA07EC"/>
    <w:rsid w:val="00CA0862"/>
    <w:rsid w:val="00CA088A"/>
    <w:rsid w:val="00CA0D1F"/>
    <w:rsid w:val="00CA0DAE"/>
    <w:rsid w:val="00CA1574"/>
    <w:rsid w:val="00CA1B35"/>
    <w:rsid w:val="00CA25A1"/>
    <w:rsid w:val="00CA28A7"/>
    <w:rsid w:val="00CA2CD2"/>
    <w:rsid w:val="00CA3007"/>
    <w:rsid w:val="00CA305D"/>
    <w:rsid w:val="00CA34DD"/>
    <w:rsid w:val="00CA37D7"/>
    <w:rsid w:val="00CA3826"/>
    <w:rsid w:val="00CA4115"/>
    <w:rsid w:val="00CA4161"/>
    <w:rsid w:val="00CA5277"/>
    <w:rsid w:val="00CA5A13"/>
    <w:rsid w:val="00CA5AA4"/>
    <w:rsid w:val="00CA5F69"/>
    <w:rsid w:val="00CA6C02"/>
    <w:rsid w:val="00CA6EC8"/>
    <w:rsid w:val="00CA725B"/>
    <w:rsid w:val="00CA7347"/>
    <w:rsid w:val="00CA7712"/>
    <w:rsid w:val="00CA7A7E"/>
    <w:rsid w:val="00CB0353"/>
    <w:rsid w:val="00CB09CA"/>
    <w:rsid w:val="00CB1066"/>
    <w:rsid w:val="00CB213E"/>
    <w:rsid w:val="00CB24CA"/>
    <w:rsid w:val="00CB267A"/>
    <w:rsid w:val="00CB2F31"/>
    <w:rsid w:val="00CB345A"/>
    <w:rsid w:val="00CB3EED"/>
    <w:rsid w:val="00CB40BF"/>
    <w:rsid w:val="00CB4651"/>
    <w:rsid w:val="00CB4E4D"/>
    <w:rsid w:val="00CB513F"/>
    <w:rsid w:val="00CB5965"/>
    <w:rsid w:val="00CB5F35"/>
    <w:rsid w:val="00CB620C"/>
    <w:rsid w:val="00CB6494"/>
    <w:rsid w:val="00CB66B8"/>
    <w:rsid w:val="00CB6899"/>
    <w:rsid w:val="00CB6B3F"/>
    <w:rsid w:val="00CB6B94"/>
    <w:rsid w:val="00CB6CDC"/>
    <w:rsid w:val="00CB74E5"/>
    <w:rsid w:val="00CB757E"/>
    <w:rsid w:val="00CB76FF"/>
    <w:rsid w:val="00CB7B71"/>
    <w:rsid w:val="00CC01FF"/>
    <w:rsid w:val="00CC098F"/>
    <w:rsid w:val="00CC0FB2"/>
    <w:rsid w:val="00CC116A"/>
    <w:rsid w:val="00CC16DE"/>
    <w:rsid w:val="00CC17CD"/>
    <w:rsid w:val="00CC1979"/>
    <w:rsid w:val="00CC1BB0"/>
    <w:rsid w:val="00CC1EF8"/>
    <w:rsid w:val="00CC37BF"/>
    <w:rsid w:val="00CC4194"/>
    <w:rsid w:val="00CC4AB1"/>
    <w:rsid w:val="00CC4C56"/>
    <w:rsid w:val="00CC54C0"/>
    <w:rsid w:val="00CC5EB2"/>
    <w:rsid w:val="00CC5FA5"/>
    <w:rsid w:val="00CC647D"/>
    <w:rsid w:val="00CC6985"/>
    <w:rsid w:val="00CC6C7F"/>
    <w:rsid w:val="00CC7423"/>
    <w:rsid w:val="00CC7981"/>
    <w:rsid w:val="00CC7C37"/>
    <w:rsid w:val="00CC7CA4"/>
    <w:rsid w:val="00CC7F63"/>
    <w:rsid w:val="00CC7F9B"/>
    <w:rsid w:val="00CD0017"/>
    <w:rsid w:val="00CD00F7"/>
    <w:rsid w:val="00CD07AB"/>
    <w:rsid w:val="00CD0991"/>
    <w:rsid w:val="00CD0C78"/>
    <w:rsid w:val="00CD185F"/>
    <w:rsid w:val="00CD1CF5"/>
    <w:rsid w:val="00CD274F"/>
    <w:rsid w:val="00CD28E5"/>
    <w:rsid w:val="00CD2D40"/>
    <w:rsid w:val="00CD2E9F"/>
    <w:rsid w:val="00CD2EEE"/>
    <w:rsid w:val="00CD2F8A"/>
    <w:rsid w:val="00CD3258"/>
    <w:rsid w:val="00CD3B4C"/>
    <w:rsid w:val="00CD3C8F"/>
    <w:rsid w:val="00CD3F1E"/>
    <w:rsid w:val="00CD40D1"/>
    <w:rsid w:val="00CD40FD"/>
    <w:rsid w:val="00CD4134"/>
    <w:rsid w:val="00CD5046"/>
    <w:rsid w:val="00CD514B"/>
    <w:rsid w:val="00CD53E8"/>
    <w:rsid w:val="00CD5772"/>
    <w:rsid w:val="00CD5B87"/>
    <w:rsid w:val="00CD60B5"/>
    <w:rsid w:val="00CD6340"/>
    <w:rsid w:val="00CD67C5"/>
    <w:rsid w:val="00CD6806"/>
    <w:rsid w:val="00CD68FB"/>
    <w:rsid w:val="00CD6901"/>
    <w:rsid w:val="00CD6D23"/>
    <w:rsid w:val="00CE0063"/>
    <w:rsid w:val="00CE072A"/>
    <w:rsid w:val="00CE0A2E"/>
    <w:rsid w:val="00CE0CDF"/>
    <w:rsid w:val="00CE0FC8"/>
    <w:rsid w:val="00CE135D"/>
    <w:rsid w:val="00CE20C0"/>
    <w:rsid w:val="00CE3669"/>
    <w:rsid w:val="00CE384A"/>
    <w:rsid w:val="00CE3A35"/>
    <w:rsid w:val="00CE3C66"/>
    <w:rsid w:val="00CE416F"/>
    <w:rsid w:val="00CE4D17"/>
    <w:rsid w:val="00CE5488"/>
    <w:rsid w:val="00CE54A7"/>
    <w:rsid w:val="00CE566E"/>
    <w:rsid w:val="00CE5C26"/>
    <w:rsid w:val="00CE5DFC"/>
    <w:rsid w:val="00CE5E8D"/>
    <w:rsid w:val="00CE64FD"/>
    <w:rsid w:val="00CE7030"/>
    <w:rsid w:val="00CE742D"/>
    <w:rsid w:val="00CE7B3D"/>
    <w:rsid w:val="00CE7F7E"/>
    <w:rsid w:val="00CF011D"/>
    <w:rsid w:val="00CF0C99"/>
    <w:rsid w:val="00CF1391"/>
    <w:rsid w:val="00CF191D"/>
    <w:rsid w:val="00CF1A00"/>
    <w:rsid w:val="00CF1A98"/>
    <w:rsid w:val="00CF1ABE"/>
    <w:rsid w:val="00CF1C57"/>
    <w:rsid w:val="00CF1D83"/>
    <w:rsid w:val="00CF1E4F"/>
    <w:rsid w:val="00CF2484"/>
    <w:rsid w:val="00CF280B"/>
    <w:rsid w:val="00CF2A8A"/>
    <w:rsid w:val="00CF2B13"/>
    <w:rsid w:val="00CF2DC8"/>
    <w:rsid w:val="00CF3086"/>
    <w:rsid w:val="00CF32D5"/>
    <w:rsid w:val="00CF34C4"/>
    <w:rsid w:val="00CF34DC"/>
    <w:rsid w:val="00CF3590"/>
    <w:rsid w:val="00CF3D88"/>
    <w:rsid w:val="00CF43A8"/>
    <w:rsid w:val="00CF4470"/>
    <w:rsid w:val="00CF4BF8"/>
    <w:rsid w:val="00CF4C89"/>
    <w:rsid w:val="00CF5081"/>
    <w:rsid w:val="00CF54E7"/>
    <w:rsid w:val="00CF558B"/>
    <w:rsid w:val="00CF5904"/>
    <w:rsid w:val="00CF5AB6"/>
    <w:rsid w:val="00CF5BDB"/>
    <w:rsid w:val="00CF6918"/>
    <w:rsid w:val="00CF6A04"/>
    <w:rsid w:val="00CF6AFD"/>
    <w:rsid w:val="00CF6B88"/>
    <w:rsid w:val="00CF6BCF"/>
    <w:rsid w:val="00CF6DC9"/>
    <w:rsid w:val="00D000D8"/>
    <w:rsid w:val="00D0027E"/>
    <w:rsid w:val="00D00818"/>
    <w:rsid w:val="00D0096E"/>
    <w:rsid w:val="00D01676"/>
    <w:rsid w:val="00D02454"/>
    <w:rsid w:val="00D0250F"/>
    <w:rsid w:val="00D036BA"/>
    <w:rsid w:val="00D038BB"/>
    <w:rsid w:val="00D03DBE"/>
    <w:rsid w:val="00D03E49"/>
    <w:rsid w:val="00D04840"/>
    <w:rsid w:val="00D05828"/>
    <w:rsid w:val="00D06241"/>
    <w:rsid w:val="00D06339"/>
    <w:rsid w:val="00D066C9"/>
    <w:rsid w:val="00D06BA6"/>
    <w:rsid w:val="00D06DFF"/>
    <w:rsid w:val="00D07628"/>
    <w:rsid w:val="00D10EA1"/>
    <w:rsid w:val="00D11AB1"/>
    <w:rsid w:val="00D11ED6"/>
    <w:rsid w:val="00D121E1"/>
    <w:rsid w:val="00D1229B"/>
    <w:rsid w:val="00D123B4"/>
    <w:rsid w:val="00D127E8"/>
    <w:rsid w:val="00D12A0E"/>
    <w:rsid w:val="00D12B36"/>
    <w:rsid w:val="00D12F6E"/>
    <w:rsid w:val="00D13084"/>
    <w:rsid w:val="00D1313E"/>
    <w:rsid w:val="00D137F0"/>
    <w:rsid w:val="00D13991"/>
    <w:rsid w:val="00D14653"/>
    <w:rsid w:val="00D14C6C"/>
    <w:rsid w:val="00D14D67"/>
    <w:rsid w:val="00D14D7D"/>
    <w:rsid w:val="00D15282"/>
    <w:rsid w:val="00D156CF"/>
    <w:rsid w:val="00D15AF2"/>
    <w:rsid w:val="00D16250"/>
    <w:rsid w:val="00D171A2"/>
    <w:rsid w:val="00D17B2E"/>
    <w:rsid w:val="00D17E50"/>
    <w:rsid w:val="00D201D7"/>
    <w:rsid w:val="00D20237"/>
    <w:rsid w:val="00D2024E"/>
    <w:rsid w:val="00D2024F"/>
    <w:rsid w:val="00D203BE"/>
    <w:rsid w:val="00D204F9"/>
    <w:rsid w:val="00D2051D"/>
    <w:rsid w:val="00D20721"/>
    <w:rsid w:val="00D20B24"/>
    <w:rsid w:val="00D20B65"/>
    <w:rsid w:val="00D210CD"/>
    <w:rsid w:val="00D21140"/>
    <w:rsid w:val="00D21691"/>
    <w:rsid w:val="00D2193F"/>
    <w:rsid w:val="00D21959"/>
    <w:rsid w:val="00D22058"/>
    <w:rsid w:val="00D22AE5"/>
    <w:rsid w:val="00D22CA4"/>
    <w:rsid w:val="00D22E2B"/>
    <w:rsid w:val="00D22FD2"/>
    <w:rsid w:val="00D236A2"/>
    <w:rsid w:val="00D23D57"/>
    <w:rsid w:val="00D23D6E"/>
    <w:rsid w:val="00D25550"/>
    <w:rsid w:val="00D256C7"/>
    <w:rsid w:val="00D25ABB"/>
    <w:rsid w:val="00D25B11"/>
    <w:rsid w:val="00D25D97"/>
    <w:rsid w:val="00D25FD6"/>
    <w:rsid w:val="00D2628F"/>
    <w:rsid w:val="00D26F2D"/>
    <w:rsid w:val="00D27372"/>
    <w:rsid w:val="00D27833"/>
    <w:rsid w:val="00D27EFF"/>
    <w:rsid w:val="00D301AC"/>
    <w:rsid w:val="00D309C1"/>
    <w:rsid w:val="00D30B31"/>
    <w:rsid w:val="00D3112E"/>
    <w:rsid w:val="00D31921"/>
    <w:rsid w:val="00D31F4D"/>
    <w:rsid w:val="00D32276"/>
    <w:rsid w:val="00D324FD"/>
    <w:rsid w:val="00D329BA"/>
    <w:rsid w:val="00D338F2"/>
    <w:rsid w:val="00D33E85"/>
    <w:rsid w:val="00D34560"/>
    <w:rsid w:val="00D3488E"/>
    <w:rsid w:val="00D34D7D"/>
    <w:rsid w:val="00D351FA"/>
    <w:rsid w:val="00D3526E"/>
    <w:rsid w:val="00D352E9"/>
    <w:rsid w:val="00D35900"/>
    <w:rsid w:val="00D35B62"/>
    <w:rsid w:val="00D35FAF"/>
    <w:rsid w:val="00D36586"/>
    <w:rsid w:val="00D36782"/>
    <w:rsid w:val="00D371C3"/>
    <w:rsid w:val="00D37295"/>
    <w:rsid w:val="00D373DC"/>
    <w:rsid w:val="00D37435"/>
    <w:rsid w:val="00D379A3"/>
    <w:rsid w:val="00D37D88"/>
    <w:rsid w:val="00D37E70"/>
    <w:rsid w:val="00D37E7D"/>
    <w:rsid w:val="00D40826"/>
    <w:rsid w:val="00D4094E"/>
    <w:rsid w:val="00D410BF"/>
    <w:rsid w:val="00D411CC"/>
    <w:rsid w:val="00D417C0"/>
    <w:rsid w:val="00D41A73"/>
    <w:rsid w:val="00D41E29"/>
    <w:rsid w:val="00D42326"/>
    <w:rsid w:val="00D42410"/>
    <w:rsid w:val="00D427C0"/>
    <w:rsid w:val="00D42945"/>
    <w:rsid w:val="00D432DE"/>
    <w:rsid w:val="00D43653"/>
    <w:rsid w:val="00D4420E"/>
    <w:rsid w:val="00D444B0"/>
    <w:rsid w:val="00D444EA"/>
    <w:rsid w:val="00D44820"/>
    <w:rsid w:val="00D4490B"/>
    <w:rsid w:val="00D44977"/>
    <w:rsid w:val="00D44DB1"/>
    <w:rsid w:val="00D44F5B"/>
    <w:rsid w:val="00D45006"/>
    <w:rsid w:val="00D45744"/>
    <w:rsid w:val="00D45A4F"/>
    <w:rsid w:val="00D45AE5"/>
    <w:rsid w:val="00D461C4"/>
    <w:rsid w:val="00D4662A"/>
    <w:rsid w:val="00D46754"/>
    <w:rsid w:val="00D47359"/>
    <w:rsid w:val="00D47467"/>
    <w:rsid w:val="00D47A1E"/>
    <w:rsid w:val="00D47CEB"/>
    <w:rsid w:val="00D47E76"/>
    <w:rsid w:val="00D5044E"/>
    <w:rsid w:val="00D50947"/>
    <w:rsid w:val="00D50E3F"/>
    <w:rsid w:val="00D50F85"/>
    <w:rsid w:val="00D5136A"/>
    <w:rsid w:val="00D51AF8"/>
    <w:rsid w:val="00D51D01"/>
    <w:rsid w:val="00D51F7B"/>
    <w:rsid w:val="00D52A4C"/>
    <w:rsid w:val="00D52A81"/>
    <w:rsid w:val="00D52E70"/>
    <w:rsid w:val="00D52FA2"/>
    <w:rsid w:val="00D532D1"/>
    <w:rsid w:val="00D5391B"/>
    <w:rsid w:val="00D539D0"/>
    <w:rsid w:val="00D53D00"/>
    <w:rsid w:val="00D53E6D"/>
    <w:rsid w:val="00D5490E"/>
    <w:rsid w:val="00D54D6D"/>
    <w:rsid w:val="00D54F00"/>
    <w:rsid w:val="00D5545A"/>
    <w:rsid w:val="00D556F4"/>
    <w:rsid w:val="00D55F8C"/>
    <w:rsid w:val="00D56121"/>
    <w:rsid w:val="00D56703"/>
    <w:rsid w:val="00D56774"/>
    <w:rsid w:val="00D5677D"/>
    <w:rsid w:val="00D56F23"/>
    <w:rsid w:val="00D571EF"/>
    <w:rsid w:val="00D60140"/>
    <w:rsid w:val="00D60924"/>
    <w:rsid w:val="00D609AA"/>
    <w:rsid w:val="00D60CC0"/>
    <w:rsid w:val="00D61D3E"/>
    <w:rsid w:val="00D62339"/>
    <w:rsid w:val="00D62420"/>
    <w:rsid w:val="00D6251D"/>
    <w:rsid w:val="00D62714"/>
    <w:rsid w:val="00D628AD"/>
    <w:rsid w:val="00D62B06"/>
    <w:rsid w:val="00D62D2C"/>
    <w:rsid w:val="00D6305A"/>
    <w:rsid w:val="00D637B8"/>
    <w:rsid w:val="00D638AC"/>
    <w:rsid w:val="00D63A83"/>
    <w:rsid w:val="00D642F0"/>
    <w:rsid w:val="00D64619"/>
    <w:rsid w:val="00D647AB"/>
    <w:rsid w:val="00D65093"/>
    <w:rsid w:val="00D652B4"/>
    <w:rsid w:val="00D6545C"/>
    <w:rsid w:val="00D65955"/>
    <w:rsid w:val="00D65DE5"/>
    <w:rsid w:val="00D65F02"/>
    <w:rsid w:val="00D6608D"/>
    <w:rsid w:val="00D6610C"/>
    <w:rsid w:val="00D6634C"/>
    <w:rsid w:val="00D663BE"/>
    <w:rsid w:val="00D667D5"/>
    <w:rsid w:val="00D66A82"/>
    <w:rsid w:val="00D6718E"/>
    <w:rsid w:val="00D676E4"/>
    <w:rsid w:val="00D67AD8"/>
    <w:rsid w:val="00D701F5"/>
    <w:rsid w:val="00D70359"/>
    <w:rsid w:val="00D703C9"/>
    <w:rsid w:val="00D70757"/>
    <w:rsid w:val="00D7089F"/>
    <w:rsid w:val="00D70E65"/>
    <w:rsid w:val="00D711CC"/>
    <w:rsid w:val="00D722A3"/>
    <w:rsid w:val="00D733C5"/>
    <w:rsid w:val="00D73E6E"/>
    <w:rsid w:val="00D7425D"/>
    <w:rsid w:val="00D74295"/>
    <w:rsid w:val="00D74390"/>
    <w:rsid w:val="00D75000"/>
    <w:rsid w:val="00D75057"/>
    <w:rsid w:val="00D759FB"/>
    <w:rsid w:val="00D75B5B"/>
    <w:rsid w:val="00D75FC0"/>
    <w:rsid w:val="00D75FC9"/>
    <w:rsid w:val="00D76411"/>
    <w:rsid w:val="00D76818"/>
    <w:rsid w:val="00D76836"/>
    <w:rsid w:val="00D7782D"/>
    <w:rsid w:val="00D7786E"/>
    <w:rsid w:val="00D77959"/>
    <w:rsid w:val="00D77B33"/>
    <w:rsid w:val="00D80146"/>
    <w:rsid w:val="00D804DE"/>
    <w:rsid w:val="00D80A66"/>
    <w:rsid w:val="00D80AA0"/>
    <w:rsid w:val="00D80FD7"/>
    <w:rsid w:val="00D815CF"/>
    <w:rsid w:val="00D816F3"/>
    <w:rsid w:val="00D817ED"/>
    <w:rsid w:val="00D81C42"/>
    <w:rsid w:val="00D81F03"/>
    <w:rsid w:val="00D81F8D"/>
    <w:rsid w:val="00D8242C"/>
    <w:rsid w:val="00D82673"/>
    <w:rsid w:val="00D829FB"/>
    <w:rsid w:val="00D82B3C"/>
    <w:rsid w:val="00D83039"/>
    <w:rsid w:val="00D83606"/>
    <w:rsid w:val="00D83641"/>
    <w:rsid w:val="00D8382D"/>
    <w:rsid w:val="00D83995"/>
    <w:rsid w:val="00D83BD4"/>
    <w:rsid w:val="00D841B5"/>
    <w:rsid w:val="00D851D3"/>
    <w:rsid w:val="00D852A4"/>
    <w:rsid w:val="00D86049"/>
    <w:rsid w:val="00D86113"/>
    <w:rsid w:val="00D8620F"/>
    <w:rsid w:val="00D8628D"/>
    <w:rsid w:val="00D86576"/>
    <w:rsid w:val="00D86584"/>
    <w:rsid w:val="00D86B46"/>
    <w:rsid w:val="00D86D7D"/>
    <w:rsid w:val="00D86DB7"/>
    <w:rsid w:val="00D86EF5"/>
    <w:rsid w:val="00D86F24"/>
    <w:rsid w:val="00D87045"/>
    <w:rsid w:val="00D875B4"/>
    <w:rsid w:val="00D87849"/>
    <w:rsid w:val="00D87B08"/>
    <w:rsid w:val="00D87D52"/>
    <w:rsid w:val="00D9040E"/>
    <w:rsid w:val="00D90920"/>
    <w:rsid w:val="00D909AF"/>
    <w:rsid w:val="00D90F90"/>
    <w:rsid w:val="00D9106C"/>
    <w:rsid w:val="00D91248"/>
    <w:rsid w:val="00D91556"/>
    <w:rsid w:val="00D91F50"/>
    <w:rsid w:val="00D920C5"/>
    <w:rsid w:val="00D922C7"/>
    <w:rsid w:val="00D929D2"/>
    <w:rsid w:val="00D93258"/>
    <w:rsid w:val="00D93E81"/>
    <w:rsid w:val="00D94265"/>
    <w:rsid w:val="00D94443"/>
    <w:rsid w:val="00D94AF7"/>
    <w:rsid w:val="00D94DDE"/>
    <w:rsid w:val="00D95265"/>
    <w:rsid w:val="00D95867"/>
    <w:rsid w:val="00D96509"/>
    <w:rsid w:val="00D9667C"/>
    <w:rsid w:val="00D967B7"/>
    <w:rsid w:val="00D96B57"/>
    <w:rsid w:val="00D97093"/>
    <w:rsid w:val="00D9740F"/>
    <w:rsid w:val="00DA0345"/>
    <w:rsid w:val="00DA0B63"/>
    <w:rsid w:val="00DA0C3F"/>
    <w:rsid w:val="00DA0DFD"/>
    <w:rsid w:val="00DA1067"/>
    <w:rsid w:val="00DA119F"/>
    <w:rsid w:val="00DA14BF"/>
    <w:rsid w:val="00DA1735"/>
    <w:rsid w:val="00DA1ACF"/>
    <w:rsid w:val="00DA2367"/>
    <w:rsid w:val="00DA2D96"/>
    <w:rsid w:val="00DA33E4"/>
    <w:rsid w:val="00DA3EC1"/>
    <w:rsid w:val="00DA3F00"/>
    <w:rsid w:val="00DA43BB"/>
    <w:rsid w:val="00DA4562"/>
    <w:rsid w:val="00DA4963"/>
    <w:rsid w:val="00DA4A86"/>
    <w:rsid w:val="00DA4D2D"/>
    <w:rsid w:val="00DA4F6F"/>
    <w:rsid w:val="00DA50FF"/>
    <w:rsid w:val="00DA5324"/>
    <w:rsid w:val="00DA5675"/>
    <w:rsid w:val="00DA56EE"/>
    <w:rsid w:val="00DA5F18"/>
    <w:rsid w:val="00DA60CE"/>
    <w:rsid w:val="00DA66CF"/>
    <w:rsid w:val="00DA6D14"/>
    <w:rsid w:val="00DA71B9"/>
    <w:rsid w:val="00DA7E1B"/>
    <w:rsid w:val="00DA7FB3"/>
    <w:rsid w:val="00DB0112"/>
    <w:rsid w:val="00DB012C"/>
    <w:rsid w:val="00DB0AF4"/>
    <w:rsid w:val="00DB13B6"/>
    <w:rsid w:val="00DB2461"/>
    <w:rsid w:val="00DB27C4"/>
    <w:rsid w:val="00DB2E27"/>
    <w:rsid w:val="00DB3457"/>
    <w:rsid w:val="00DB348D"/>
    <w:rsid w:val="00DB3614"/>
    <w:rsid w:val="00DB41FB"/>
    <w:rsid w:val="00DB4A2B"/>
    <w:rsid w:val="00DB4D34"/>
    <w:rsid w:val="00DB4D64"/>
    <w:rsid w:val="00DB5078"/>
    <w:rsid w:val="00DB530B"/>
    <w:rsid w:val="00DB551E"/>
    <w:rsid w:val="00DB6420"/>
    <w:rsid w:val="00DB69DA"/>
    <w:rsid w:val="00DB7A1F"/>
    <w:rsid w:val="00DC01EA"/>
    <w:rsid w:val="00DC0B01"/>
    <w:rsid w:val="00DC1602"/>
    <w:rsid w:val="00DC1F78"/>
    <w:rsid w:val="00DC217C"/>
    <w:rsid w:val="00DC2506"/>
    <w:rsid w:val="00DC29A8"/>
    <w:rsid w:val="00DC3183"/>
    <w:rsid w:val="00DC3241"/>
    <w:rsid w:val="00DC3726"/>
    <w:rsid w:val="00DC377E"/>
    <w:rsid w:val="00DC465F"/>
    <w:rsid w:val="00DC48BA"/>
    <w:rsid w:val="00DC55A2"/>
    <w:rsid w:val="00DC59E1"/>
    <w:rsid w:val="00DC59EB"/>
    <w:rsid w:val="00DC5A6E"/>
    <w:rsid w:val="00DC5C93"/>
    <w:rsid w:val="00DC6023"/>
    <w:rsid w:val="00DC6CB9"/>
    <w:rsid w:val="00DC7282"/>
    <w:rsid w:val="00DC73A6"/>
    <w:rsid w:val="00DC73C6"/>
    <w:rsid w:val="00DC74DA"/>
    <w:rsid w:val="00DC7CA4"/>
    <w:rsid w:val="00DD0047"/>
    <w:rsid w:val="00DD01BA"/>
    <w:rsid w:val="00DD14E3"/>
    <w:rsid w:val="00DD15C3"/>
    <w:rsid w:val="00DD1D16"/>
    <w:rsid w:val="00DD1FEA"/>
    <w:rsid w:val="00DD210E"/>
    <w:rsid w:val="00DD245A"/>
    <w:rsid w:val="00DD248B"/>
    <w:rsid w:val="00DD24BA"/>
    <w:rsid w:val="00DD24F5"/>
    <w:rsid w:val="00DD2719"/>
    <w:rsid w:val="00DD2E43"/>
    <w:rsid w:val="00DD2F48"/>
    <w:rsid w:val="00DD358C"/>
    <w:rsid w:val="00DD399C"/>
    <w:rsid w:val="00DD3E6E"/>
    <w:rsid w:val="00DD41E2"/>
    <w:rsid w:val="00DD450A"/>
    <w:rsid w:val="00DD4743"/>
    <w:rsid w:val="00DD4ABA"/>
    <w:rsid w:val="00DD5550"/>
    <w:rsid w:val="00DD5C5D"/>
    <w:rsid w:val="00DD5F81"/>
    <w:rsid w:val="00DD630F"/>
    <w:rsid w:val="00DD6BB3"/>
    <w:rsid w:val="00DD7139"/>
    <w:rsid w:val="00DD7170"/>
    <w:rsid w:val="00DD7187"/>
    <w:rsid w:val="00DD7EB5"/>
    <w:rsid w:val="00DE0144"/>
    <w:rsid w:val="00DE0160"/>
    <w:rsid w:val="00DE102F"/>
    <w:rsid w:val="00DE1CBC"/>
    <w:rsid w:val="00DE1F50"/>
    <w:rsid w:val="00DE32A5"/>
    <w:rsid w:val="00DE33FC"/>
    <w:rsid w:val="00DE349F"/>
    <w:rsid w:val="00DE4065"/>
    <w:rsid w:val="00DE4E76"/>
    <w:rsid w:val="00DE5A5E"/>
    <w:rsid w:val="00DE6030"/>
    <w:rsid w:val="00DE6A3B"/>
    <w:rsid w:val="00DE7025"/>
    <w:rsid w:val="00DE73B7"/>
    <w:rsid w:val="00DE7DF6"/>
    <w:rsid w:val="00DF0464"/>
    <w:rsid w:val="00DF0A16"/>
    <w:rsid w:val="00DF0B22"/>
    <w:rsid w:val="00DF0C8A"/>
    <w:rsid w:val="00DF0EEB"/>
    <w:rsid w:val="00DF0F1F"/>
    <w:rsid w:val="00DF112C"/>
    <w:rsid w:val="00DF1801"/>
    <w:rsid w:val="00DF185D"/>
    <w:rsid w:val="00DF1A4A"/>
    <w:rsid w:val="00DF1E0D"/>
    <w:rsid w:val="00DF22C0"/>
    <w:rsid w:val="00DF2834"/>
    <w:rsid w:val="00DF283E"/>
    <w:rsid w:val="00DF2A09"/>
    <w:rsid w:val="00DF31D6"/>
    <w:rsid w:val="00DF3A9A"/>
    <w:rsid w:val="00DF3AB8"/>
    <w:rsid w:val="00DF4050"/>
    <w:rsid w:val="00DF47E8"/>
    <w:rsid w:val="00DF4CE6"/>
    <w:rsid w:val="00DF5234"/>
    <w:rsid w:val="00DF57AF"/>
    <w:rsid w:val="00DF5BFD"/>
    <w:rsid w:val="00DF5FB0"/>
    <w:rsid w:val="00DF5FDE"/>
    <w:rsid w:val="00DF6588"/>
    <w:rsid w:val="00DF6758"/>
    <w:rsid w:val="00DF67A9"/>
    <w:rsid w:val="00DF696D"/>
    <w:rsid w:val="00DF6A06"/>
    <w:rsid w:val="00DF7036"/>
    <w:rsid w:val="00DF7161"/>
    <w:rsid w:val="00DF791B"/>
    <w:rsid w:val="00DF7DF6"/>
    <w:rsid w:val="00DF7E0F"/>
    <w:rsid w:val="00DF7F1B"/>
    <w:rsid w:val="00E00205"/>
    <w:rsid w:val="00E00447"/>
    <w:rsid w:val="00E0092C"/>
    <w:rsid w:val="00E00DBE"/>
    <w:rsid w:val="00E00E36"/>
    <w:rsid w:val="00E00F74"/>
    <w:rsid w:val="00E014AE"/>
    <w:rsid w:val="00E0150C"/>
    <w:rsid w:val="00E01D95"/>
    <w:rsid w:val="00E01EF3"/>
    <w:rsid w:val="00E02747"/>
    <w:rsid w:val="00E02C04"/>
    <w:rsid w:val="00E03827"/>
    <w:rsid w:val="00E03D79"/>
    <w:rsid w:val="00E04012"/>
    <w:rsid w:val="00E0452A"/>
    <w:rsid w:val="00E049EB"/>
    <w:rsid w:val="00E04F8A"/>
    <w:rsid w:val="00E05559"/>
    <w:rsid w:val="00E05757"/>
    <w:rsid w:val="00E05D43"/>
    <w:rsid w:val="00E05E7A"/>
    <w:rsid w:val="00E06052"/>
    <w:rsid w:val="00E0702F"/>
    <w:rsid w:val="00E077F8"/>
    <w:rsid w:val="00E07DF4"/>
    <w:rsid w:val="00E10326"/>
    <w:rsid w:val="00E10361"/>
    <w:rsid w:val="00E10951"/>
    <w:rsid w:val="00E10F95"/>
    <w:rsid w:val="00E11068"/>
    <w:rsid w:val="00E11412"/>
    <w:rsid w:val="00E11538"/>
    <w:rsid w:val="00E11635"/>
    <w:rsid w:val="00E117BC"/>
    <w:rsid w:val="00E11E59"/>
    <w:rsid w:val="00E12093"/>
    <w:rsid w:val="00E120C1"/>
    <w:rsid w:val="00E126BC"/>
    <w:rsid w:val="00E12805"/>
    <w:rsid w:val="00E12FFC"/>
    <w:rsid w:val="00E135DF"/>
    <w:rsid w:val="00E13851"/>
    <w:rsid w:val="00E13A18"/>
    <w:rsid w:val="00E13ABA"/>
    <w:rsid w:val="00E13C27"/>
    <w:rsid w:val="00E13D82"/>
    <w:rsid w:val="00E14DA4"/>
    <w:rsid w:val="00E156F3"/>
    <w:rsid w:val="00E1623C"/>
    <w:rsid w:val="00E16961"/>
    <w:rsid w:val="00E16B05"/>
    <w:rsid w:val="00E16CE3"/>
    <w:rsid w:val="00E16FFE"/>
    <w:rsid w:val="00E172A9"/>
    <w:rsid w:val="00E173D7"/>
    <w:rsid w:val="00E17B85"/>
    <w:rsid w:val="00E17D75"/>
    <w:rsid w:val="00E17E4E"/>
    <w:rsid w:val="00E205A8"/>
    <w:rsid w:val="00E20C05"/>
    <w:rsid w:val="00E20ED3"/>
    <w:rsid w:val="00E20F60"/>
    <w:rsid w:val="00E2157F"/>
    <w:rsid w:val="00E21C76"/>
    <w:rsid w:val="00E21F31"/>
    <w:rsid w:val="00E21F41"/>
    <w:rsid w:val="00E22455"/>
    <w:rsid w:val="00E22683"/>
    <w:rsid w:val="00E228C8"/>
    <w:rsid w:val="00E22FE3"/>
    <w:rsid w:val="00E23399"/>
    <w:rsid w:val="00E23978"/>
    <w:rsid w:val="00E23DCF"/>
    <w:rsid w:val="00E23F9E"/>
    <w:rsid w:val="00E24334"/>
    <w:rsid w:val="00E24446"/>
    <w:rsid w:val="00E24D5E"/>
    <w:rsid w:val="00E24E50"/>
    <w:rsid w:val="00E25472"/>
    <w:rsid w:val="00E2683F"/>
    <w:rsid w:val="00E26A38"/>
    <w:rsid w:val="00E26C42"/>
    <w:rsid w:val="00E26F59"/>
    <w:rsid w:val="00E27CE7"/>
    <w:rsid w:val="00E3033A"/>
    <w:rsid w:val="00E30725"/>
    <w:rsid w:val="00E30DA4"/>
    <w:rsid w:val="00E316C3"/>
    <w:rsid w:val="00E317E0"/>
    <w:rsid w:val="00E31BB3"/>
    <w:rsid w:val="00E31F4F"/>
    <w:rsid w:val="00E32080"/>
    <w:rsid w:val="00E32092"/>
    <w:rsid w:val="00E3239A"/>
    <w:rsid w:val="00E325E8"/>
    <w:rsid w:val="00E327BE"/>
    <w:rsid w:val="00E327E1"/>
    <w:rsid w:val="00E328BB"/>
    <w:rsid w:val="00E33083"/>
    <w:rsid w:val="00E331B5"/>
    <w:rsid w:val="00E33244"/>
    <w:rsid w:val="00E3380E"/>
    <w:rsid w:val="00E33FE6"/>
    <w:rsid w:val="00E34F8C"/>
    <w:rsid w:val="00E352BA"/>
    <w:rsid w:val="00E3541F"/>
    <w:rsid w:val="00E3628F"/>
    <w:rsid w:val="00E366E5"/>
    <w:rsid w:val="00E369F2"/>
    <w:rsid w:val="00E36FFC"/>
    <w:rsid w:val="00E37158"/>
    <w:rsid w:val="00E371A1"/>
    <w:rsid w:val="00E3737C"/>
    <w:rsid w:val="00E376C5"/>
    <w:rsid w:val="00E376CD"/>
    <w:rsid w:val="00E37837"/>
    <w:rsid w:val="00E37B14"/>
    <w:rsid w:val="00E40823"/>
    <w:rsid w:val="00E40F98"/>
    <w:rsid w:val="00E41397"/>
    <w:rsid w:val="00E4184A"/>
    <w:rsid w:val="00E422C9"/>
    <w:rsid w:val="00E42311"/>
    <w:rsid w:val="00E42D5C"/>
    <w:rsid w:val="00E42F09"/>
    <w:rsid w:val="00E43177"/>
    <w:rsid w:val="00E43614"/>
    <w:rsid w:val="00E4380F"/>
    <w:rsid w:val="00E438ED"/>
    <w:rsid w:val="00E43E7B"/>
    <w:rsid w:val="00E44100"/>
    <w:rsid w:val="00E44212"/>
    <w:rsid w:val="00E44387"/>
    <w:rsid w:val="00E44546"/>
    <w:rsid w:val="00E44643"/>
    <w:rsid w:val="00E44CA4"/>
    <w:rsid w:val="00E44E42"/>
    <w:rsid w:val="00E454C5"/>
    <w:rsid w:val="00E45512"/>
    <w:rsid w:val="00E461BC"/>
    <w:rsid w:val="00E46293"/>
    <w:rsid w:val="00E467EE"/>
    <w:rsid w:val="00E46BD4"/>
    <w:rsid w:val="00E46BF0"/>
    <w:rsid w:val="00E46EBE"/>
    <w:rsid w:val="00E470F2"/>
    <w:rsid w:val="00E474D4"/>
    <w:rsid w:val="00E47F7D"/>
    <w:rsid w:val="00E5045C"/>
    <w:rsid w:val="00E50F6A"/>
    <w:rsid w:val="00E51814"/>
    <w:rsid w:val="00E51D46"/>
    <w:rsid w:val="00E51D82"/>
    <w:rsid w:val="00E5223B"/>
    <w:rsid w:val="00E526E8"/>
    <w:rsid w:val="00E52892"/>
    <w:rsid w:val="00E529BF"/>
    <w:rsid w:val="00E53017"/>
    <w:rsid w:val="00E5375A"/>
    <w:rsid w:val="00E537E0"/>
    <w:rsid w:val="00E539EA"/>
    <w:rsid w:val="00E53CCE"/>
    <w:rsid w:val="00E53EEB"/>
    <w:rsid w:val="00E54107"/>
    <w:rsid w:val="00E54A3E"/>
    <w:rsid w:val="00E54AEC"/>
    <w:rsid w:val="00E54DC1"/>
    <w:rsid w:val="00E55C37"/>
    <w:rsid w:val="00E56118"/>
    <w:rsid w:val="00E5656C"/>
    <w:rsid w:val="00E56B9F"/>
    <w:rsid w:val="00E56D79"/>
    <w:rsid w:val="00E57001"/>
    <w:rsid w:val="00E57DED"/>
    <w:rsid w:val="00E60095"/>
    <w:rsid w:val="00E6023A"/>
    <w:rsid w:val="00E60CC7"/>
    <w:rsid w:val="00E60D56"/>
    <w:rsid w:val="00E611E2"/>
    <w:rsid w:val="00E627B4"/>
    <w:rsid w:val="00E62AF7"/>
    <w:rsid w:val="00E62C6C"/>
    <w:rsid w:val="00E62DAC"/>
    <w:rsid w:val="00E6303B"/>
    <w:rsid w:val="00E635F1"/>
    <w:rsid w:val="00E6383C"/>
    <w:rsid w:val="00E64033"/>
    <w:rsid w:val="00E6492E"/>
    <w:rsid w:val="00E64F66"/>
    <w:rsid w:val="00E65BB2"/>
    <w:rsid w:val="00E65E37"/>
    <w:rsid w:val="00E66126"/>
    <w:rsid w:val="00E66590"/>
    <w:rsid w:val="00E66F3E"/>
    <w:rsid w:val="00E67533"/>
    <w:rsid w:val="00E67B6C"/>
    <w:rsid w:val="00E70304"/>
    <w:rsid w:val="00E70B22"/>
    <w:rsid w:val="00E71121"/>
    <w:rsid w:val="00E7133F"/>
    <w:rsid w:val="00E713A4"/>
    <w:rsid w:val="00E71BFC"/>
    <w:rsid w:val="00E72025"/>
    <w:rsid w:val="00E7203A"/>
    <w:rsid w:val="00E72404"/>
    <w:rsid w:val="00E72773"/>
    <w:rsid w:val="00E72B92"/>
    <w:rsid w:val="00E731A8"/>
    <w:rsid w:val="00E738D2"/>
    <w:rsid w:val="00E73B55"/>
    <w:rsid w:val="00E73D0C"/>
    <w:rsid w:val="00E73DF8"/>
    <w:rsid w:val="00E73F21"/>
    <w:rsid w:val="00E74041"/>
    <w:rsid w:val="00E74A26"/>
    <w:rsid w:val="00E74D11"/>
    <w:rsid w:val="00E75414"/>
    <w:rsid w:val="00E754ED"/>
    <w:rsid w:val="00E75991"/>
    <w:rsid w:val="00E75FDA"/>
    <w:rsid w:val="00E7662F"/>
    <w:rsid w:val="00E7684D"/>
    <w:rsid w:val="00E76A7E"/>
    <w:rsid w:val="00E76E0E"/>
    <w:rsid w:val="00E7759E"/>
    <w:rsid w:val="00E7778A"/>
    <w:rsid w:val="00E77854"/>
    <w:rsid w:val="00E77FB0"/>
    <w:rsid w:val="00E8078A"/>
    <w:rsid w:val="00E807FF"/>
    <w:rsid w:val="00E808E4"/>
    <w:rsid w:val="00E80A7F"/>
    <w:rsid w:val="00E80C6C"/>
    <w:rsid w:val="00E80D5C"/>
    <w:rsid w:val="00E81A2C"/>
    <w:rsid w:val="00E821D8"/>
    <w:rsid w:val="00E822A6"/>
    <w:rsid w:val="00E8305F"/>
    <w:rsid w:val="00E832F4"/>
    <w:rsid w:val="00E83378"/>
    <w:rsid w:val="00E8387E"/>
    <w:rsid w:val="00E83F3A"/>
    <w:rsid w:val="00E8421F"/>
    <w:rsid w:val="00E842DF"/>
    <w:rsid w:val="00E8442E"/>
    <w:rsid w:val="00E84C24"/>
    <w:rsid w:val="00E85153"/>
    <w:rsid w:val="00E85382"/>
    <w:rsid w:val="00E85705"/>
    <w:rsid w:val="00E85C2A"/>
    <w:rsid w:val="00E86475"/>
    <w:rsid w:val="00E86595"/>
    <w:rsid w:val="00E86744"/>
    <w:rsid w:val="00E86DCB"/>
    <w:rsid w:val="00E86E06"/>
    <w:rsid w:val="00E87AB1"/>
    <w:rsid w:val="00E87FE1"/>
    <w:rsid w:val="00E90788"/>
    <w:rsid w:val="00E90E61"/>
    <w:rsid w:val="00E91BE3"/>
    <w:rsid w:val="00E91D53"/>
    <w:rsid w:val="00E920C8"/>
    <w:rsid w:val="00E92327"/>
    <w:rsid w:val="00E92A58"/>
    <w:rsid w:val="00E931A1"/>
    <w:rsid w:val="00E93784"/>
    <w:rsid w:val="00E938FA"/>
    <w:rsid w:val="00E93C45"/>
    <w:rsid w:val="00E94023"/>
    <w:rsid w:val="00E9423C"/>
    <w:rsid w:val="00E9442D"/>
    <w:rsid w:val="00E945ED"/>
    <w:rsid w:val="00E94679"/>
    <w:rsid w:val="00E94EFC"/>
    <w:rsid w:val="00E955A1"/>
    <w:rsid w:val="00E955EE"/>
    <w:rsid w:val="00E96258"/>
    <w:rsid w:val="00E96793"/>
    <w:rsid w:val="00E9682A"/>
    <w:rsid w:val="00E97C44"/>
    <w:rsid w:val="00E97E7E"/>
    <w:rsid w:val="00EA01F2"/>
    <w:rsid w:val="00EA052C"/>
    <w:rsid w:val="00EA1161"/>
    <w:rsid w:val="00EA1923"/>
    <w:rsid w:val="00EA1924"/>
    <w:rsid w:val="00EA200B"/>
    <w:rsid w:val="00EA203C"/>
    <w:rsid w:val="00EA266F"/>
    <w:rsid w:val="00EA2696"/>
    <w:rsid w:val="00EA281D"/>
    <w:rsid w:val="00EA2967"/>
    <w:rsid w:val="00EA2DCE"/>
    <w:rsid w:val="00EA33FB"/>
    <w:rsid w:val="00EA35A5"/>
    <w:rsid w:val="00EA40A1"/>
    <w:rsid w:val="00EA45D5"/>
    <w:rsid w:val="00EA49FF"/>
    <w:rsid w:val="00EA4AA8"/>
    <w:rsid w:val="00EA5A6C"/>
    <w:rsid w:val="00EA6D99"/>
    <w:rsid w:val="00EA6DBC"/>
    <w:rsid w:val="00EA6F30"/>
    <w:rsid w:val="00EA704D"/>
    <w:rsid w:val="00EA746C"/>
    <w:rsid w:val="00EA7A1A"/>
    <w:rsid w:val="00EB05D9"/>
    <w:rsid w:val="00EB094E"/>
    <w:rsid w:val="00EB0A49"/>
    <w:rsid w:val="00EB0BA8"/>
    <w:rsid w:val="00EB0E0C"/>
    <w:rsid w:val="00EB1D11"/>
    <w:rsid w:val="00EB28A5"/>
    <w:rsid w:val="00EB291A"/>
    <w:rsid w:val="00EB3CC6"/>
    <w:rsid w:val="00EB48E0"/>
    <w:rsid w:val="00EB4FA4"/>
    <w:rsid w:val="00EB5654"/>
    <w:rsid w:val="00EB58D2"/>
    <w:rsid w:val="00EB596F"/>
    <w:rsid w:val="00EB5C9B"/>
    <w:rsid w:val="00EB5F3D"/>
    <w:rsid w:val="00EB63DB"/>
    <w:rsid w:val="00EB6453"/>
    <w:rsid w:val="00EB6AA8"/>
    <w:rsid w:val="00EB6AD0"/>
    <w:rsid w:val="00EB6F9D"/>
    <w:rsid w:val="00EB7335"/>
    <w:rsid w:val="00EB75BF"/>
    <w:rsid w:val="00EC0254"/>
    <w:rsid w:val="00EC0955"/>
    <w:rsid w:val="00EC0A2E"/>
    <w:rsid w:val="00EC0C84"/>
    <w:rsid w:val="00EC1074"/>
    <w:rsid w:val="00EC1713"/>
    <w:rsid w:val="00EC2A20"/>
    <w:rsid w:val="00EC2A95"/>
    <w:rsid w:val="00EC2E12"/>
    <w:rsid w:val="00EC3146"/>
    <w:rsid w:val="00EC385E"/>
    <w:rsid w:val="00EC454F"/>
    <w:rsid w:val="00EC4E0C"/>
    <w:rsid w:val="00EC548D"/>
    <w:rsid w:val="00EC5872"/>
    <w:rsid w:val="00EC58EF"/>
    <w:rsid w:val="00EC6962"/>
    <w:rsid w:val="00EC710B"/>
    <w:rsid w:val="00EC7576"/>
    <w:rsid w:val="00EC77B5"/>
    <w:rsid w:val="00EC796E"/>
    <w:rsid w:val="00ED0511"/>
    <w:rsid w:val="00ED05D2"/>
    <w:rsid w:val="00ED07B4"/>
    <w:rsid w:val="00ED0D53"/>
    <w:rsid w:val="00ED0F44"/>
    <w:rsid w:val="00ED160E"/>
    <w:rsid w:val="00ED177F"/>
    <w:rsid w:val="00ED1D7D"/>
    <w:rsid w:val="00ED1F9F"/>
    <w:rsid w:val="00ED2283"/>
    <w:rsid w:val="00ED22CF"/>
    <w:rsid w:val="00ED2374"/>
    <w:rsid w:val="00ED23CD"/>
    <w:rsid w:val="00ED24C6"/>
    <w:rsid w:val="00ED25DD"/>
    <w:rsid w:val="00ED273B"/>
    <w:rsid w:val="00ED2869"/>
    <w:rsid w:val="00ED30E5"/>
    <w:rsid w:val="00ED33D0"/>
    <w:rsid w:val="00ED3C04"/>
    <w:rsid w:val="00ED4373"/>
    <w:rsid w:val="00ED437C"/>
    <w:rsid w:val="00ED4472"/>
    <w:rsid w:val="00ED4CC9"/>
    <w:rsid w:val="00ED5296"/>
    <w:rsid w:val="00ED53B3"/>
    <w:rsid w:val="00ED5E8E"/>
    <w:rsid w:val="00ED63DD"/>
    <w:rsid w:val="00ED68EF"/>
    <w:rsid w:val="00ED69AA"/>
    <w:rsid w:val="00ED7410"/>
    <w:rsid w:val="00ED7648"/>
    <w:rsid w:val="00ED7D17"/>
    <w:rsid w:val="00ED7D51"/>
    <w:rsid w:val="00EE00C9"/>
    <w:rsid w:val="00EE0340"/>
    <w:rsid w:val="00EE0415"/>
    <w:rsid w:val="00EE047E"/>
    <w:rsid w:val="00EE06F1"/>
    <w:rsid w:val="00EE072C"/>
    <w:rsid w:val="00EE1486"/>
    <w:rsid w:val="00EE18F4"/>
    <w:rsid w:val="00EE1920"/>
    <w:rsid w:val="00EE1934"/>
    <w:rsid w:val="00EE19C1"/>
    <w:rsid w:val="00EE1E18"/>
    <w:rsid w:val="00EE2539"/>
    <w:rsid w:val="00EE2580"/>
    <w:rsid w:val="00EE277B"/>
    <w:rsid w:val="00EE278C"/>
    <w:rsid w:val="00EE287B"/>
    <w:rsid w:val="00EE2A79"/>
    <w:rsid w:val="00EE35E0"/>
    <w:rsid w:val="00EE3670"/>
    <w:rsid w:val="00EE471F"/>
    <w:rsid w:val="00EE5049"/>
    <w:rsid w:val="00EE512A"/>
    <w:rsid w:val="00EE60F3"/>
    <w:rsid w:val="00EE611E"/>
    <w:rsid w:val="00EE6AB1"/>
    <w:rsid w:val="00EE6AF2"/>
    <w:rsid w:val="00EE6B1E"/>
    <w:rsid w:val="00EE6C04"/>
    <w:rsid w:val="00EE6C4C"/>
    <w:rsid w:val="00EE6F0E"/>
    <w:rsid w:val="00EE72D4"/>
    <w:rsid w:val="00EE7D51"/>
    <w:rsid w:val="00EF0C1A"/>
    <w:rsid w:val="00EF13E6"/>
    <w:rsid w:val="00EF1C2E"/>
    <w:rsid w:val="00EF1CE5"/>
    <w:rsid w:val="00EF1D71"/>
    <w:rsid w:val="00EF1DB5"/>
    <w:rsid w:val="00EF20B1"/>
    <w:rsid w:val="00EF23F5"/>
    <w:rsid w:val="00EF24AA"/>
    <w:rsid w:val="00EF279F"/>
    <w:rsid w:val="00EF2B9E"/>
    <w:rsid w:val="00EF2EF5"/>
    <w:rsid w:val="00EF3197"/>
    <w:rsid w:val="00EF3456"/>
    <w:rsid w:val="00EF3881"/>
    <w:rsid w:val="00EF3C42"/>
    <w:rsid w:val="00EF4021"/>
    <w:rsid w:val="00EF5346"/>
    <w:rsid w:val="00EF541B"/>
    <w:rsid w:val="00EF55E6"/>
    <w:rsid w:val="00EF603A"/>
    <w:rsid w:val="00EF62B3"/>
    <w:rsid w:val="00EF647B"/>
    <w:rsid w:val="00EF6725"/>
    <w:rsid w:val="00EF6751"/>
    <w:rsid w:val="00EF692A"/>
    <w:rsid w:val="00EF78CF"/>
    <w:rsid w:val="00EF78EA"/>
    <w:rsid w:val="00EF7A42"/>
    <w:rsid w:val="00EF7C01"/>
    <w:rsid w:val="00EF7F02"/>
    <w:rsid w:val="00F007DA"/>
    <w:rsid w:val="00F009B9"/>
    <w:rsid w:val="00F009E2"/>
    <w:rsid w:val="00F00B57"/>
    <w:rsid w:val="00F0119C"/>
    <w:rsid w:val="00F0119F"/>
    <w:rsid w:val="00F01883"/>
    <w:rsid w:val="00F019BE"/>
    <w:rsid w:val="00F01C78"/>
    <w:rsid w:val="00F01CCF"/>
    <w:rsid w:val="00F01D9E"/>
    <w:rsid w:val="00F02067"/>
    <w:rsid w:val="00F022E1"/>
    <w:rsid w:val="00F02429"/>
    <w:rsid w:val="00F02FC4"/>
    <w:rsid w:val="00F0308E"/>
    <w:rsid w:val="00F04358"/>
    <w:rsid w:val="00F04B1F"/>
    <w:rsid w:val="00F04BB4"/>
    <w:rsid w:val="00F055B6"/>
    <w:rsid w:val="00F0564A"/>
    <w:rsid w:val="00F063C0"/>
    <w:rsid w:val="00F06D9E"/>
    <w:rsid w:val="00F070FF"/>
    <w:rsid w:val="00F072AB"/>
    <w:rsid w:val="00F076DC"/>
    <w:rsid w:val="00F077FA"/>
    <w:rsid w:val="00F07CA2"/>
    <w:rsid w:val="00F106FC"/>
    <w:rsid w:val="00F10787"/>
    <w:rsid w:val="00F10AFD"/>
    <w:rsid w:val="00F10E3F"/>
    <w:rsid w:val="00F10F51"/>
    <w:rsid w:val="00F11166"/>
    <w:rsid w:val="00F11173"/>
    <w:rsid w:val="00F111F6"/>
    <w:rsid w:val="00F11598"/>
    <w:rsid w:val="00F11762"/>
    <w:rsid w:val="00F11AEF"/>
    <w:rsid w:val="00F124F6"/>
    <w:rsid w:val="00F12587"/>
    <w:rsid w:val="00F129E0"/>
    <w:rsid w:val="00F12F72"/>
    <w:rsid w:val="00F1314E"/>
    <w:rsid w:val="00F132A2"/>
    <w:rsid w:val="00F1341C"/>
    <w:rsid w:val="00F13682"/>
    <w:rsid w:val="00F1368F"/>
    <w:rsid w:val="00F1386C"/>
    <w:rsid w:val="00F13FA0"/>
    <w:rsid w:val="00F140DC"/>
    <w:rsid w:val="00F145D8"/>
    <w:rsid w:val="00F1490F"/>
    <w:rsid w:val="00F15141"/>
    <w:rsid w:val="00F15C5C"/>
    <w:rsid w:val="00F164D6"/>
    <w:rsid w:val="00F16BD7"/>
    <w:rsid w:val="00F16C89"/>
    <w:rsid w:val="00F16F8F"/>
    <w:rsid w:val="00F17BE5"/>
    <w:rsid w:val="00F201C4"/>
    <w:rsid w:val="00F208ED"/>
    <w:rsid w:val="00F20D24"/>
    <w:rsid w:val="00F20DB3"/>
    <w:rsid w:val="00F21D9B"/>
    <w:rsid w:val="00F21E83"/>
    <w:rsid w:val="00F22046"/>
    <w:rsid w:val="00F227F0"/>
    <w:rsid w:val="00F227F6"/>
    <w:rsid w:val="00F234B3"/>
    <w:rsid w:val="00F235D9"/>
    <w:rsid w:val="00F236F4"/>
    <w:rsid w:val="00F23892"/>
    <w:rsid w:val="00F238B9"/>
    <w:rsid w:val="00F239B1"/>
    <w:rsid w:val="00F23B7C"/>
    <w:rsid w:val="00F23D27"/>
    <w:rsid w:val="00F23D71"/>
    <w:rsid w:val="00F2412A"/>
    <w:rsid w:val="00F242B9"/>
    <w:rsid w:val="00F2454B"/>
    <w:rsid w:val="00F2553E"/>
    <w:rsid w:val="00F25561"/>
    <w:rsid w:val="00F26576"/>
    <w:rsid w:val="00F2678B"/>
    <w:rsid w:val="00F26F2F"/>
    <w:rsid w:val="00F27012"/>
    <w:rsid w:val="00F274EF"/>
    <w:rsid w:val="00F279B2"/>
    <w:rsid w:val="00F302B1"/>
    <w:rsid w:val="00F302BA"/>
    <w:rsid w:val="00F3071E"/>
    <w:rsid w:val="00F309B6"/>
    <w:rsid w:val="00F30B96"/>
    <w:rsid w:val="00F3106B"/>
    <w:rsid w:val="00F322C6"/>
    <w:rsid w:val="00F327B7"/>
    <w:rsid w:val="00F33269"/>
    <w:rsid w:val="00F334A9"/>
    <w:rsid w:val="00F34CD5"/>
    <w:rsid w:val="00F34F11"/>
    <w:rsid w:val="00F354A6"/>
    <w:rsid w:val="00F35504"/>
    <w:rsid w:val="00F357AF"/>
    <w:rsid w:val="00F3610F"/>
    <w:rsid w:val="00F366AA"/>
    <w:rsid w:val="00F36745"/>
    <w:rsid w:val="00F369C1"/>
    <w:rsid w:val="00F36C78"/>
    <w:rsid w:val="00F37018"/>
    <w:rsid w:val="00F37602"/>
    <w:rsid w:val="00F3760B"/>
    <w:rsid w:val="00F37957"/>
    <w:rsid w:val="00F40465"/>
    <w:rsid w:val="00F4061B"/>
    <w:rsid w:val="00F40BAC"/>
    <w:rsid w:val="00F40D55"/>
    <w:rsid w:val="00F40DD6"/>
    <w:rsid w:val="00F40EC1"/>
    <w:rsid w:val="00F40EF4"/>
    <w:rsid w:val="00F41812"/>
    <w:rsid w:val="00F41B59"/>
    <w:rsid w:val="00F41D0E"/>
    <w:rsid w:val="00F4274F"/>
    <w:rsid w:val="00F42873"/>
    <w:rsid w:val="00F43176"/>
    <w:rsid w:val="00F431CE"/>
    <w:rsid w:val="00F43341"/>
    <w:rsid w:val="00F43AFF"/>
    <w:rsid w:val="00F43B3B"/>
    <w:rsid w:val="00F43FCD"/>
    <w:rsid w:val="00F45A3B"/>
    <w:rsid w:val="00F45E99"/>
    <w:rsid w:val="00F463DF"/>
    <w:rsid w:val="00F46E4E"/>
    <w:rsid w:val="00F4771A"/>
    <w:rsid w:val="00F4797A"/>
    <w:rsid w:val="00F479AE"/>
    <w:rsid w:val="00F47DB8"/>
    <w:rsid w:val="00F47DFD"/>
    <w:rsid w:val="00F50002"/>
    <w:rsid w:val="00F50290"/>
    <w:rsid w:val="00F51AC0"/>
    <w:rsid w:val="00F51AC7"/>
    <w:rsid w:val="00F52257"/>
    <w:rsid w:val="00F5237A"/>
    <w:rsid w:val="00F52613"/>
    <w:rsid w:val="00F52618"/>
    <w:rsid w:val="00F52666"/>
    <w:rsid w:val="00F52774"/>
    <w:rsid w:val="00F52C95"/>
    <w:rsid w:val="00F52FE3"/>
    <w:rsid w:val="00F53662"/>
    <w:rsid w:val="00F536E3"/>
    <w:rsid w:val="00F53868"/>
    <w:rsid w:val="00F53ADF"/>
    <w:rsid w:val="00F53D10"/>
    <w:rsid w:val="00F53D57"/>
    <w:rsid w:val="00F53D7D"/>
    <w:rsid w:val="00F5438C"/>
    <w:rsid w:val="00F54687"/>
    <w:rsid w:val="00F54D9C"/>
    <w:rsid w:val="00F54E81"/>
    <w:rsid w:val="00F5515A"/>
    <w:rsid w:val="00F5528A"/>
    <w:rsid w:val="00F558A4"/>
    <w:rsid w:val="00F55A92"/>
    <w:rsid w:val="00F55AAF"/>
    <w:rsid w:val="00F55B56"/>
    <w:rsid w:val="00F55D38"/>
    <w:rsid w:val="00F55EE5"/>
    <w:rsid w:val="00F560C5"/>
    <w:rsid w:val="00F563D0"/>
    <w:rsid w:val="00F56494"/>
    <w:rsid w:val="00F56E0A"/>
    <w:rsid w:val="00F5707B"/>
    <w:rsid w:val="00F574D2"/>
    <w:rsid w:val="00F5783F"/>
    <w:rsid w:val="00F579DB"/>
    <w:rsid w:val="00F6017A"/>
    <w:rsid w:val="00F6040C"/>
    <w:rsid w:val="00F6084B"/>
    <w:rsid w:val="00F608DD"/>
    <w:rsid w:val="00F60A4C"/>
    <w:rsid w:val="00F616EE"/>
    <w:rsid w:val="00F61C14"/>
    <w:rsid w:val="00F6260B"/>
    <w:rsid w:val="00F6274F"/>
    <w:rsid w:val="00F62D07"/>
    <w:rsid w:val="00F63041"/>
    <w:rsid w:val="00F630F9"/>
    <w:rsid w:val="00F6314D"/>
    <w:rsid w:val="00F638ED"/>
    <w:rsid w:val="00F63905"/>
    <w:rsid w:val="00F64C66"/>
    <w:rsid w:val="00F650FC"/>
    <w:rsid w:val="00F65AAE"/>
    <w:rsid w:val="00F6730F"/>
    <w:rsid w:val="00F676E3"/>
    <w:rsid w:val="00F67BB0"/>
    <w:rsid w:val="00F700AE"/>
    <w:rsid w:val="00F70882"/>
    <w:rsid w:val="00F718F4"/>
    <w:rsid w:val="00F71ACE"/>
    <w:rsid w:val="00F71B63"/>
    <w:rsid w:val="00F721D7"/>
    <w:rsid w:val="00F72C17"/>
    <w:rsid w:val="00F7367D"/>
    <w:rsid w:val="00F73875"/>
    <w:rsid w:val="00F739EB"/>
    <w:rsid w:val="00F73BEA"/>
    <w:rsid w:val="00F7479A"/>
    <w:rsid w:val="00F74A8F"/>
    <w:rsid w:val="00F75388"/>
    <w:rsid w:val="00F756E7"/>
    <w:rsid w:val="00F75DA8"/>
    <w:rsid w:val="00F7621D"/>
    <w:rsid w:val="00F7637D"/>
    <w:rsid w:val="00F76665"/>
    <w:rsid w:val="00F76A1D"/>
    <w:rsid w:val="00F76A56"/>
    <w:rsid w:val="00F76F7C"/>
    <w:rsid w:val="00F77277"/>
    <w:rsid w:val="00F77495"/>
    <w:rsid w:val="00F7795C"/>
    <w:rsid w:val="00F80147"/>
    <w:rsid w:val="00F80362"/>
    <w:rsid w:val="00F80B87"/>
    <w:rsid w:val="00F80BF4"/>
    <w:rsid w:val="00F80F6A"/>
    <w:rsid w:val="00F8112C"/>
    <w:rsid w:val="00F81532"/>
    <w:rsid w:val="00F81979"/>
    <w:rsid w:val="00F81A91"/>
    <w:rsid w:val="00F81BDE"/>
    <w:rsid w:val="00F82CCF"/>
    <w:rsid w:val="00F830A0"/>
    <w:rsid w:val="00F83406"/>
    <w:rsid w:val="00F83627"/>
    <w:rsid w:val="00F83AE4"/>
    <w:rsid w:val="00F83AFC"/>
    <w:rsid w:val="00F83BFF"/>
    <w:rsid w:val="00F83D7B"/>
    <w:rsid w:val="00F847B3"/>
    <w:rsid w:val="00F84F9C"/>
    <w:rsid w:val="00F85A29"/>
    <w:rsid w:val="00F85EFE"/>
    <w:rsid w:val="00F860D3"/>
    <w:rsid w:val="00F868EF"/>
    <w:rsid w:val="00F87529"/>
    <w:rsid w:val="00F8783B"/>
    <w:rsid w:val="00F87F17"/>
    <w:rsid w:val="00F90576"/>
    <w:rsid w:val="00F9057A"/>
    <w:rsid w:val="00F90B29"/>
    <w:rsid w:val="00F91E58"/>
    <w:rsid w:val="00F933AB"/>
    <w:rsid w:val="00F93FDD"/>
    <w:rsid w:val="00F9404A"/>
    <w:rsid w:val="00F942D5"/>
    <w:rsid w:val="00F94832"/>
    <w:rsid w:val="00F94957"/>
    <w:rsid w:val="00F94A9C"/>
    <w:rsid w:val="00F94D81"/>
    <w:rsid w:val="00F959B3"/>
    <w:rsid w:val="00F95BC4"/>
    <w:rsid w:val="00F95BC9"/>
    <w:rsid w:val="00F95F6B"/>
    <w:rsid w:val="00F9682A"/>
    <w:rsid w:val="00F969BF"/>
    <w:rsid w:val="00F96C81"/>
    <w:rsid w:val="00F96DB1"/>
    <w:rsid w:val="00F96FCB"/>
    <w:rsid w:val="00F975B6"/>
    <w:rsid w:val="00F97686"/>
    <w:rsid w:val="00F978ED"/>
    <w:rsid w:val="00F97A3D"/>
    <w:rsid w:val="00FA00A6"/>
    <w:rsid w:val="00FA01AE"/>
    <w:rsid w:val="00FA02FF"/>
    <w:rsid w:val="00FA06B5"/>
    <w:rsid w:val="00FA06F3"/>
    <w:rsid w:val="00FA0A19"/>
    <w:rsid w:val="00FA0B0B"/>
    <w:rsid w:val="00FA0B90"/>
    <w:rsid w:val="00FA183D"/>
    <w:rsid w:val="00FA1E56"/>
    <w:rsid w:val="00FA1F37"/>
    <w:rsid w:val="00FA2268"/>
    <w:rsid w:val="00FA2298"/>
    <w:rsid w:val="00FA23CF"/>
    <w:rsid w:val="00FA2919"/>
    <w:rsid w:val="00FA2AB0"/>
    <w:rsid w:val="00FA2C39"/>
    <w:rsid w:val="00FA2D28"/>
    <w:rsid w:val="00FA3450"/>
    <w:rsid w:val="00FA35F4"/>
    <w:rsid w:val="00FA367F"/>
    <w:rsid w:val="00FA37E1"/>
    <w:rsid w:val="00FA3B44"/>
    <w:rsid w:val="00FA3B6A"/>
    <w:rsid w:val="00FA3F6E"/>
    <w:rsid w:val="00FA414A"/>
    <w:rsid w:val="00FA41DF"/>
    <w:rsid w:val="00FA43A8"/>
    <w:rsid w:val="00FA4787"/>
    <w:rsid w:val="00FA49FC"/>
    <w:rsid w:val="00FA4F51"/>
    <w:rsid w:val="00FA5000"/>
    <w:rsid w:val="00FA5387"/>
    <w:rsid w:val="00FA59AA"/>
    <w:rsid w:val="00FA6279"/>
    <w:rsid w:val="00FA63D1"/>
    <w:rsid w:val="00FA658D"/>
    <w:rsid w:val="00FA68EC"/>
    <w:rsid w:val="00FA6E48"/>
    <w:rsid w:val="00FA78B9"/>
    <w:rsid w:val="00FB001E"/>
    <w:rsid w:val="00FB0272"/>
    <w:rsid w:val="00FB0485"/>
    <w:rsid w:val="00FB073E"/>
    <w:rsid w:val="00FB07F9"/>
    <w:rsid w:val="00FB0C51"/>
    <w:rsid w:val="00FB0E05"/>
    <w:rsid w:val="00FB0F79"/>
    <w:rsid w:val="00FB14DF"/>
    <w:rsid w:val="00FB1D74"/>
    <w:rsid w:val="00FB2417"/>
    <w:rsid w:val="00FB251F"/>
    <w:rsid w:val="00FB28A0"/>
    <w:rsid w:val="00FB2B0C"/>
    <w:rsid w:val="00FB2B44"/>
    <w:rsid w:val="00FB2B7C"/>
    <w:rsid w:val="00FB315A"/>
    <w:rsid w:val="00FB3568"/>
    <w:rsid w:val="00FB36B1"/>
    <w:rsid w:val="00FB3C89"/>
    <w:rsid w:val="00FB4675"/>
    <w:rsid w:val="00FB492B"/>
    <w:rsid w:val="00FB508A"/>
    <w:rsid w:val="00FB5705"/>
    <w:rsid w:val="00FB58C4"/>
    <w:rsid w:val="00FB5D50"/>
    <w:rsid w:val="00FB6237"/>
    <w:rsid w:val="00FB6362"/>
    <w:rsid w:val="00FB6569"/>
    <w:rsid w:val="00FB6A89"/>
    <w:rsid w:val="00FB7033"/>
    <w:rsid w:val="00FC0E43"/>
    <w:rsid w:val="00FC1107"/>
    <w:rsid w:val="00FC1154"/>
    <w:rsid w:val="00FC12BC"/>
    <w:rsid w:val="00FC2161"/>
    <w:rsid w:val="00FC2310"/>
    <w:rsid w:val="00FC2A81"/>
    <w:rsid w:val="00FC2D15"/>
    <w:rsid w:val="00FC2ECC"/>
    <w:rsid w:val="00FC2F19"/>
    <w:rsid w:val="00FC348F"/>
    <w:rsid w:val="00FC35AC"/>
    <w:rsid w:val="00FC3630"/>
    <w:rsid w:val="00FC3700"/>
    <w:rsid w:val="00FC37A0"/>
    <w:rsid w:val="00FC3FE5"/>
    <w:rsid w:val="00FC564E"/>
    <w:rsid w:val="00FC699C"/>
    <w:rsid w:val="00FC6ABF"/>
    <w:rsid w:val="00FC6B86"/>
    <w:rsid w:val="00FC6BE5"/>
    <w:rsid w:val="00FC7614"/>
    <w:rsid w:val="00FD0379"/>
    <w:rsid w:val="00FD054C"/>
    <w:rsid w:val="00FD0695"/>
    <w:rsid w:val="00FD0818"/>
    <w:rsid w:val="00FD086E"/>
    <w:rsid w:val="00FD08E4"/>
    <w:rsid w:val="00FD0FC0"/>
    <w:rsid w:val="00FD12FE"/>
    <w:rsid w:val="00FD15B0"/>
    <w:rsid w:val="00FD178C"/>
    <w:rsid w:val="00FD1985"/>
    <w:rsid w:val="00FD212A"/>
    <w:rsid w:val="00FD272C"/>
    <w:rsid w:val="00FD3E93"/>
    <w:rsid w:val="00FD422F"/>
    <w:rsid w:val="00FD4C36"/>
    <w:rsid w:val="00FD51BB"/>
    <w:rsid w:val="00FD527A"/>
    <w:rsid w:val="00FD53F7"/>
    <w:rsid w:val="00FD6141"/>
    <w:rsid w:val="00FD61E7"/>
    <w:rsid w:val="00FD62C5"/>
    <w:rsid w:val="00FD6486"/>
    <w:rsid w:val="00FD6B7F"/>
    <w:rsid w:val="00FD6CBA"/>
    <w:rsid w:val="00FD7122"/>
    <w:rsid w:val="00FD7CC8"/>
    <w:rsid w:val="00FD7D93"/>
    <w:rsid w:val="00FE0296"/>
    <w:rsid w:val="00FE0662"/>
    <w:rsid w:val="00FE0687"/>
    <w:rsid w:val="00FE0D0A"/>
    <w:rsid w:val="00FE1045"/>
    <w:rsid w:val="00FE189F"/>
    <w:rsid w:val="00FE2176"/>
    <w:rsid w:val="00FE273F"/>
    <w:rsid w:val="00FE2765"/>
    <w:rsid w:val="00FE278B"/>
    <w:rsid w:val="00FE2BCE"/>
    <w:rsid w:val="00FE2D78"/>
    <w:rsid w:val="00FE37E9"/>
    <w:rsid w:val="00FE38A4"/>
    <w:rsid w:val="00FE3904"/>
    <w:rsid w:val="00FE3FDD"/>
    <w:rsid w:val="00FE43E1"/>
    <w:rsid w:val="00FE454E"/>
    <w:rsid w:val="00FE4FF2"/>
    <w:rsid w:val="00FE50B1"/>
    <w:rsid w:val="00FE53AE"/>
    <w:rsid w:val="00FE598E"/>
    <w:rsid w:val="00FE5D8B"/>
    <w:rsid w:val="00FE657B"/>
    <w:rsid w:val="00FE7177"/>
    <w:rsid w:val="00FE73C7"/>
    <w:rsid w:val="00FE7D67"/>
    <w:rsid w:val="00FF03D8"/>
    <w:rsid w:val="00FF05D3"/>
    <w:rsid w:val="00FF0769"/>
    <w:rsid w:val="00FF0E03"/>
    <w:rsid w:val="00FF0F26"/>
    <w:rsid w:val="00FF0F8D"/>
    <w:rsid w:val="00FF1049"/>
    <w:rsid w:val="00FF1950"/>
    <w:rsid w:val="00FF1B74"/>
    <w:rsid w:val="00FF2620"/>
    <w:rsid w:val="00FF268F"/>
    <w:rsid w:val="00FF2A90"/>
    <w:rsid w:val="00FF30E2"/>
    <w:rsid w:val="00FF38F5"/>
    <w:rsid w:val="00FF39CC"/>
    <w:rsid w:val="00FF3F10"/>
    <w:rsid w:val="00FF4153"/>
    <w:rsid w:val="00FF4544"/>
    <w:rsid w:val="00FF4883"/>
    <w:rsid w:val="00FF5F05"/>
    <w:rsid w:val="00FF6569"/>
    <w:rsid w:val="00FF6AED"/>
    <w:rsid w:val="00FF70EC"/>
    <w:rsid w:val="00FF735B"/>
    <w:rsid w:val="00FF779D"/>
    <w:rsid w:val="00FF782F"/>
    <w:rsid w:val="00FF785F"/>
    <w:rsid w:val="00FF7DC1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694B8F8"/>
  <w15:docId w15:val="{AEB6B1A7-7824-4486-B13A-7DD3A897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11E"/>
  </w:style>
  <w:style w:type="paragraph" w:styleId="Nagwek1">
    <w:name w:val="heading 1"/>
    <w:basedOn w:val="Normalny"/>
    <w:next w:val="Tekstpodstawowy"/>
    <w:link w:val="Nagwek1Znak"/>
    <w:qFormat/>
    <w:rsid w:val="00FA1F37"/>
    <w:pPr>
      <w:keepNext/>
      <w:numPr>
        <w:numId w:val="1"/>
      </w:numPr>
      <w:spacing w:before="240"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FA1F37"/>
    <w:pPr>
      <w:keepNext/>
      <w:numPr>
        <w:ilvl w:val="1"/>
        <w:numId w:val="1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3">
    <w:name w:val="heading 3"/>
    <w:aliases w:val="ASAPHeading 3,h3"/>
    <w:basedOn w:val="Normalny"/>
    <w:next w:val="Tekstpodstawowy2"/>
    <w:link w:val="Nagwek3Znak"/>
    <w:uiPriority w:val="99"/>
    <w:qFormat/>
    <w:rsid w:val="00FA1F37"/>
    <w:pPr>
      <w:keepNext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FA1F37"/>
    <w:pPr>
      <w:keepNext/>
      <w:numPr>
        <w:ilvl w:val="3"/>
        <w:numId w:val="1"/>
      </w:numPr>
      <w:tabs>
        <w:tab w:val="left" w:pos="1418"/>
        <w:tab w:val="left" w:pos="1701"/>
      </w:tabs>
      <w:spacing w:after="0" w:line="360" w:lineRule="auto"/>
      <w:outlineLvl w:val="3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A1F37"/>
    <w:pPr>
      <w:keepNext/>
      <w:numPr>
        <w:ilvl w:val="4"/>
        <w:numId w:val="1"/>
      </w:numPr>
      <w:tabs>
        <w:tab w:val="left" w:pos="1418"/>
        <w:tab w:val="left" w:pos="1701"/>
      </w:tabs>
      <w:spacing w:after="0" w:line="360" w:lineRule="auto"/>
      <w:outlineLvl w:val="4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A1F37"/>
    <w:pPr>
      <w:keepNext/>
      <w:numPr>
        <w:ilvl w:val="5"/>
        <w:numId w:val="1"/>
      </w:numPr>
      <w:spacing w:after="0" w:line="360" w:lineRule="atLeast"/>
      <w:jc w:val="right"/>
      <w:outlineLvl w:val="5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A1F37"/>
    <w:pPr>
      <w:keepNext/>
      <w:numPr>
        <w:ilvl w:val="6"/>
        <w:numId w:val="1"/>
      </w:numPr>
      <w:spacing w:after="0" w:line="360" w:lineRule="atLeast"/>
      <w:jc w:val="center"/>
      <w:outlineLvl w:val="6"/>
    </w:pPr>
    <w:rPr>
      <w:rFonts w:ascii="Arial" w:eastAsia="Times New Roman" w:hAnsi="Arial" w:cs="Arial"/>
      <w:b/>
      <w:bCs/>
      <w:sz w:val="3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A1F37"/>
    <w:pPr>
      <w:numPr>
        <w:ilvl w:val="7"/>
        <w:numId w:val="1"/>
      </w:numPr>
      <w:spacing w:before="240" w:after="60" w:line="360" w:lineRule="atLeast"/>
      <w:outlineLvl w:val="7"/>
    </w:pPr>
    <w:rPr>
      <w:rFonts w:ascii="Times New Roman" w:eastAsia="Times New Roman" w:hAnsi="Times New Roman" w:cs="Times New Roman"/>
      <w:i/>
      <w:iCs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A1F37"/>
    <w:pPr>
      <w:numPr>
        <w:ilvl w:val="8"/>
        <w:numId w:val="1"/>
      </w:numPr>
      <w:spacing w:before="240" w:after="60" w:line="360" w:lineRule="atLeast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Char Znak, Char Znak"/>
    <w:basedOn w:val="Normalny"/>
    <w:link w:val="TekstpodstawowyZnak"/>
    <w:rsid w:val="00FA1F37"/>
    <w:pPr>
      <w:spacing w:after="0" w:line="240" w:lineRule="auto"/>
      <w:ind w:left="709"/>
      <w:jc w:val="both"/>
    </w:pPr>
    <w:rPr>
      <w:rFonts w:ascii="Arial" w:eastAsia="Times New Roman" w:hAnsi="Arial" w:cs="Arial"/>
      <w:bCs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FA1F37"/>
    <w:rPr>
      <w:rFonts w:ascii="Arial" w:eastAsia="Times New Roman" w:hAnsi="Arial" w:cs="Arial"/>
      <w:bCs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A1F37"/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A1F37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A1F37"/>
    <w:pPr>
      <w:spacing w:after="0" w:line="240" w:lineRule="auto"/>
      <w:ind w:left="85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1F3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FA1F37"/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FA1F37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A1F37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A1F37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A1F37"/>
    <w:rPr>
      <w:rFonts w:ascii="Arial" w:eastAsia="Times New Roman" w:hAnsi="Arial" w:cs="Arial"/>
      <w:b/>
      <w:bCs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A1F37"/>
    <w:rPr>
      <w:rFonts w:ascii="Times New Roman" w:eastAsia="Times New Roman" w:hAnsi="Times New Roman" w:cs="Times New Roman"/>
      <w:i/>
      <w:iCs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A1F37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6D1BC2"/>
    <w:pPr>
      <w:spacing w:after="0" w:line="240" w:lineRule="auto"/>
    </w:p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ED160E"/>
    <w:pPr>
      <w:ind w:left="720"/>
      <w:contextualSpacing/>
    </w:pPr>
  </w:style>
  <w:style w:type="character" w:styleId="Hipercze">
    <w:name w:val="Hyperlink"/>
    <w:basedOn w:val="Domylnaczcionkaakapitu"/>
    <w:unhideWhenUsed/>
    <w:rsid w:val="00595D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53"/>
  </w:style>
  <w:style w:type="paragraph" w:styleId="Stopka">
    <w:name w:val="footer"/>
    <w:basedOn w:val="Normalny"/>
    <w:link w:val="Stopka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53"/>
  </w:style>
  <w:style w:type="paragraph" w:styleId="Tekstdymka">
    <w:name w:val="Balloon Text"/>
    <w:basedOn w:val="Normalny"/>
    <w:link w:val="TekstdymkaZnak"/>
    <w:uiPriority w:val="99"/>
    <w:semiHidden/>
    <w:unhideWhenUsed/>
    <w:rsid w:val="009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4D4F10"/>
    <w:rPr>
      <w:color w:val="954F72" w:themeColor="followedHyperlink"/>
      <w:u w:val="single"/>
    </w:rPr>
  </w:style>
  <w:style w:type="paragraph" w:customStyle="1" w:styleId="xl23">
    <w:name w:val="xl23"/>
    <w:basedOn w:val="Normalny"/>
    <w:rsid w:val="00FA1F37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  <w:lang w:eastAsia="pl-PL"/>
    </w:rPr>
  </w:style>
  <w:style w:type="character" w:styleId="Numerstrony">
    <w:name w:val="page number"/>
    <w:basedOn w:val="Domylnaczcionkaakapitu"/>
    <w:rsid w:val="00FA1F37"/>
  </w:style>
  <w:style w:type="paragraph" w:styleId="Spistreci1">
    <w:name w:val="toc 1"/>
    <w:basedOn w:val="Normalny"/>
    <w:next w:val="Normalny"/>
    <w:autoRedefine/>
    <w:uiPriority w:val="39"/>
    <w:rsid w:val="00FA1F37"/>
    <w:pPr>
      <w:tabs>
        <w:tab w:val="left" w:pos="709"/>
        <w:tab w:val="left" w:pos="780"/>
        <w:tab w:val="right" w:leader="dot" w:pos="9000"/>
      </w:tabs>
      <w:spacing w:after="0" w:line="240" w:lineRule="auto"/>
      <w:ind w:left="181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FA1F37"/>
    <w:pPr>
      <w:tabs>
        <w:tab w:val="left" w:pos="720"/>
        <w:tab w:val="right" w:leader="dot" w:pos="9000"/>
      </w:tabs>
      <w:spacing w:after="0" w:line="360" w:lineRule="auto"/>
      <w:ind w:left="180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FA1F37"/>
    <w:rPr>
      <w:rFonts w:ascii="Tahoma" w:eastAsia="Times New Roman" w:hAnsi="Tahoma" w:cs="Tahoma"/>
      <w:sz w:val="26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FA1F37"/>
    <w:pPr>
      <w:shd w:val="clear" w:color="auto" w:fill="000080"/>
      <w:spacing w:after="0" w:line="360" w:lineRule="atLeast"/>
    </w:pPr>
    <w:rPr>
      <w:rFonts w:ascii="Tahoma" w:eastAsia="Times New Roman" w:hAnsi="Tahoma" w:cs="Tahoma"/>
      <w:sz w:val="26"/>
      <w:szCs w:val="20"/>
      <w:lang w:eastAsia="pl-PL"/>
    </w:rPr>
  </w:style>
  <w:style w:type="character" w:customStyle="1" w:styleId="WW8Num2z2">
    <w:name w:val="WW8Num2z2"/>
    <w:rsid w:val="00FA1F37"/>
    <w:rPr>
      <w:rFonts w:ascii="Wingdings" w:hAnsi="Wingdings"/>
      <w:color w:val="198A8A"/>
    </w:rPr>
  </w:style>
  <w:style w:type="paragraph" w:styleId="Zwykytekst">
    <w:name w:val="Plain Text"/>
    <w:basedOn w:val="Normalny"/>
    <w:link w:val="ZwykytekstZnak"/>
    <w:uiPriority w:val="99"/>
    <w:rsid w:val="00FA1F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1F3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odyText22">
    <w:name w:val="Body Text 22"/>
    <w:basedOn w:val="Normalny"/>
    <w:rsid w:val="00FA1F37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p46">
    <w:name w:val="p46"/>
    <w:basedOn w:val="Normalny"/>
    <w:rsid w:val="00FA1F37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ltit">
    <w:name w:val="eltit"/>
    <w:basedOn w:val="Domylnaczcionkaakapitu"/>
    <w:rsid w:val="00FA1F37"/>
  </w:style>
  <w:style w:type="paragraph" w:styleId="NormalnyWeb">
    <w:name w:val="Normal (Web)"/>
    <w:basedOn w:val="Normalny"/>
    <w:rsid w:val="00FA1F37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A1F37"/>
    <w:pPr>
      <w:spacing w:before="240" w:beforeAutospacing="1" w:after="60" w:afterAutospacing="1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A1F37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StylTytuPrzedAutomatyczna">
    <w:name w:val="Styl Tytuł + Przed:  Automatyczna"/>
    <w:basedOn w:val="Tytu"/>
    <w:rsid w:val="00FA1F37"/>
    <w:pPr>
      <w:spacing w:before="5040" w:beforeAutospacing="0" w:after="100"/>
      <w:outlineLvl w:val="9"/>
    </w:pPr>
    <w:rPr>
      <w:rFonts w:cs="Times New Roman"/>
      <w:kern w:val="0"/>
      <w:sz w:val="40"/>
      <w:szCs w:val="20"/>
    </w:rPr>
  </w:style>
  <w:style w:type="paragraph" w:customStyle="1" w:styleId="Punktowanie">
    <w:name w:val="Punktowanie"/>
    <w:basedOn w:val="Normalny"/>
    <w:autoRedefine/>
    <w:rsid w:val="00FA1F37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nakZnak1">
    <w:name w:val="Znak Znak1"/>
    <w:rsid w:val="00FA1F37"/>
    <w:rPr>
      <w:rFonts w:ascii="Arial" w:hAnsi="Arial" w:cs="Arial"/>
      <w:bCs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5F65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65F8"/>
  </w:style>
  <w:style w:type="paragraph" w:styleId="Tekstprzypisudolnego">
    <w:name w:val="footnote text"/>
    <w:basedOn w:val="Normalny"/>
    <w:link w:val="TekstprzypisudolnegoZnak"/>
    <w:uiPriority w:val="99"/>
    <w:unhideWhenUsed/>
    <w:rsid w:val="005F65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5F8"/>
    <w:rPr>
      <w:sz w:val="20"/>
      <w:szCs w:val="20"/>
    </w:rPr>
  </w:style>
  <w:style w:type="character" w:styleId="Odwoanieprzypisudolnego">
    <w:name w:val="footnote reference"/>
    <w:uiPriority w:val="99"/>
    <w:unhideWhenUsed/>
    <w:rsid w:val="005F65F8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F34CD5"/>
  </w:style>
  <w:style w:type="table" w:customStyle="1" w:styleId="TableGrid">
    <w:name w:val="TableGrid"/>
    <w:rsid w:val="00F34CD5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3">
    <w:name w:val="Body Text 3"/>
    <w:basedOn w:val="Normalny"/>
    <w:link w:val="Tekstpodstawowy3Znak"/>
    <w:semiHidden/>
    <w:rsid w:val="008E7C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E7C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Pstandardpunkt">
    <w:name w:val="PP standard punkt"/>
    <w:basedOn w:val="Normalny"/>
    <w:rsid w:val="008E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E7CE6"/>
    <w:pPr>
      <w:spacing w:after="0" w:line="240" w:lineRule="auto"/>
      <w:ind w:left="180" w:hanging="18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7CE6"/>
    <w:rPr>
      <w:rFonts w:ascii="Tahoma" w:eastAsia="Times New Roman" w:hAnsi="Tahoma" w:cs="Tahoma"/>
      <w:bCs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E7CE6"/>
    <w:pPr>
      <w:spacing w:after="0" w:line="240" w:lineRule="auto"/>
      <w:ind w:left="18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E7CE6"/>
    <w:rPr>
      <w:rFonts w:ascii="Tahoma" w:eastAsia="Times New Roman" w:hAnsi="Tahoma" w:cs="Tahoma"/>
      <w:bCs/>
      <w:szCs w:val="24"/>
      <w:lang w:eastAsia="pl-PL"/>
    </w:rPr>
  </w:style>
  <w:style w:type="character" w:styleId="Pogrubienie">
    <w:name w:val="Strong"/>
    <w:uiPriority w:val="22"/>
    <w:qFormat/>
    <w:rsid w:val="008E7CE6"/>
    <w:rPr>
      <w:b/>
      <w:bCs/>
    </w:rPr>
  </w:style>
  <w:style w:type="paragraph" w:customStyle="1" w:styleId="Skrconyadreszwrotny">
    <w:name w:val="Skrócony adres zwrotny"/>
    <w:basedOn w:val="Normalny"/>
    <w:rsid w:val="008E7C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">
    <w:name w:val="Znak Znak"/>
    <w:rsid w:val="008E7CE6"/>
    <w:rPr>
      <w:rFonts w:ascii="Arial" w:hAnsi="Arial"/>
      <w:b/>
      <w:sz w:val="24"/>
      <w:lang w:val="pl-PL" w:eastAsia="pl-PL" w:bidi="ar-SA"/>
    </w:rPr>
  </w:style>
  <w:style w:type="paragraph" w:customStyle="1" w:styleId="ZnakZnakZnak">
    <w:name w:val="Znak Znak Znak"/>
    <w:basedOn w:val="Normalny"/>
    <w:rsid w:val="008E7CE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Znak11">
    <w:name w:val="Znak Znak11"/>
    <w:basedOn w:val="Normalny"/>
    <w:rsid w:val="008E7CE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8E7CE6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C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E7CE6"/>
    <w:rPr>
      <w:vertAlign w:val="superscript"/>
    </w:rPr>
  </w:style>
  <w:style w:type="paragraph" w:customStyle="1" w:styleId="WW-Tekstpodstawowywcity2">
    <w:name w:val="WW-Tekst podstawowy wcięty 2"/>
    <w:basedOn w:val="Normalny"/>
    <w:rsid w:val="008E7CE6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Lista2">
    <w:name w:val="List 2"/>
    <w:basedOn w:val="Normalny"/>
    <w:unhideWhenUsed/>
    <w:rsid w:val="008E7CE6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Body">
    <w:name w:val="Body"/>
    <w:basedOn w:val="Normalny"/>
    <w:uiPriority w:val="1"/>
    <w:qFormat/>
    <w:rsid w:val="008E7C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8E7CE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WW8Num1">
    <w:name w:val="WW8Num1"/>
    <w:basedOn w:val="Bezlisty"/>
    <w:rsid w:val="008E7CE6"/>
  </w:style>
  <w:style w:type="numbering" w:customStyle="1" w:styleId="WW8Num14">
    <w:name w:val="WW8Num14"/>
    <w:basedOn w:val="Bezlisty"/>
    <w:rsid w:val="008E7CE6"/>
  </w:style>
  <w:style w:type="numbering" w:customStyle="1" w:styleId="WW8Num27">
    <w:name w:val="WW8Num27"/>
    <w:basedOn w:val="Bezlisty"/>
    <w:rsid w:val="008E7CE6"/>
  </w:style>
  <w:style w:type="numbering" w:customStyle="1" w:styleId="WW8Num6">
    <w:name w:val="WW8Num6"/>
    <w:basedOn w:val="Bezlisty"/>
    <w:rsid w:val="008E7CE6"/>
  </w:style>
  <w:style w:type="numbering" w:customStyle="1" w:styleId="WW8Num33">
    <w:name w:val="WW8Num33"/>
    <w:basedOn w:val="Bezlisty"/>
    <w:rsid w:val="008E7CE6"/>
  </w:style>
  <w:style w:type="character" w:styleId="Odwoaniedokomentarza">
    <w:name w:val="annotation reference"/>
    <w:uiPriority w:val="99"/>
    <w:semiHidden/>
    <w:unhideWhenUsed/>
    <w:rsid w:val="008E7CE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E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E7C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C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2D465C"/>
  </w:style>
  <w:style w:type="paragraph" w:customStyle="1" w:styleId="Zawartotabeli">
    <w:name w:val="Zawartość tabeli"/>
    <w:basedOn w:val="Normalny"/>
    <w:rsid w:val="00F1117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39"/>
    <w:rsid w:val="00D9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rsid w:val="00A25EE0"/>
    <w:pPr>
      <w:widowControl w:val="0"/>
      <w:suppressAutoHyphens/>
      <w:spacing w:after="0" w:line="252" w:lineRule="exact"/>
      <w:ind w:firstLine="106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Style25">
    <w:name w:val="Font Style25"/>
    <w:rsid w:val="0085486A"/>
    <w:rPr>
      <w:rFonts w:ascii="Book Antiqua" w:hAnsi="Book Antiqua" w:cs="Book Antiqua"/>
      <w:color w:val="000000"/>
      <w:sz w:val="20"/>
      <w:szCs w:val="20"/>
    </w:rPr>
  </w:style>
  <w:style w:type="paragraph" w:customStyle="1" w:styleId="Style3">
    <w:name w:val="Style3"/>
    <w:basedOn w:val="Normalny"/>
    <w:rsid w:val="0085486A"/>
    <w:pPr>
      <w:widowControl w:val="0"/>
      <w:suppressAutoHyphens/>
      <w:spacing w:after="0" w:line="245" w:lineRule="exact"/>
      <w:ind w:firstLine="192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ul">
    <w:name w:val="Bul"/>
    <w:rsid w:val="0085486A"/>
    <w:pPr>
      <w:suppressAutoHyphens/>
      <w:spacing w:after="0" w:line="200" w:lineRule="exact"/>
      <w:ind w:left="142" w:hanging="142"/>
    </w:pPr>
    <w:rPr>
      <w:rFonts w:ascii="Times New Roman" w:eastAsia="SimSun" w:hAnsi="Times New Roman" w:cs="Mangal"/>
      <w:kern w:val="1"/>
      <w:sz w:val="18"/>
      <w:szCs w:val="20"/>
      <w:lang w:val="en-US" w:eastAsia="hi-IN" w:bidi="hi-IN"/>
    </w:rPr>
  </w:style>
  <w:style w:type="paragraph" w:customStyle="1" w:styleId="Style5">
    <w:name w:val="Style5"/>
    <w:basedOn w:val="Normalny"/>
    <w:rsid w:val="00BC27A4"/>
    <w:pPr>
      <w:widowControl w:val="0"/>
      <w:suppressAutoHyphens/>
      <w:spacing w:after="0" w:line="250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20">
    <w:name w:val="Style20"/>
    <w:basedOn w:val="Normalny"/>
    <w:rsid w:val="00BC27A4"/>
    <w:pPr>
      <w:widowControl w:val="0"/>
      <w:suppressAutoHyphens/>
      <w:spacing w:after="0" w:line="245" w:lineRule="exact"/>
      <w:ind w:firstLine="11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6">
    <w:name w:val="Style16"/>
    <w:basedOn w:val="Normalny"/>
    <w:rsid w:val="00BC27A4"/>
    <w:pPr>
      <w:widowControl w:val="0"/>
      <w:suppressAutoHyphens/>
      <w:spacing w:after="0" w:line="475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7">
    <w:name w:val="Style17"/>
    <w:basedOn w:val="Normalny"/>
    <w:rsid w:val="00F91E58"/>
    <w:pPr>
      <w:widowControl w:val="0"/>
      <w:suppressAutoHyphens/>
      <w:spacing w:after="0" w:line="247" w:lineRule="exact"/>
      <w:ind w:firstLine="331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CF32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bsatzTableFormat">
    <w:name w:val="AbsatzTableFormat"/>
    <w:basedOn w:val="Normalny"/>
    <w:rsid w:val="00600045"/>
    <w:pPr>
      <w:spacing w:after="0" w:line="240" w:lineRule="auto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Nadpunkt">
    <w:name w:val="Nadpunkt"/>
    <w:basedOn w:val="Normalny"/>
    <w:autoRedefine/>
    <w:qFormat/>
    <w:rsid w:val="00C86A54"/>
    <w:pPr>
      <w:spacing w:before="60" w:after="60" w:line="240" w:lineRule="auto"/>
      <w:ind w:left="1080"/>
    </w:pPr>
    <w:rPr>
      <w:rFonts w:eastAsia="Times New Roman" w:cs="Times New Roman"/>
      <w:b/>
      <w:lang w:eastAsia="ja-JP"/>
    </w:rPr>
  </w:style>
  <w:style w:type="paragraph" w:customStyle="1" w:styleId="Default">
    <w:name w:val="Default"/>
    <w:rsid w:val="00C86A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odpunkt">
    <w:name w:val="Podpunkt"/>
    <w:basedOn w:val="Listapunktowana"/>
    <w:autoRedefine/>
    <w:qFormat/>
    <w:rsid w:val="00C86A54"/>
    <w:pPr>
      <w:numPr>
        <w:numId w:val="0"/>
      </w:numPr>
      <w:spacing w:before="60" w:after="60" w:line="240" w:lineRule="auto"/>
      <w:ind w:left="360" w:hanging="360"/>
      <w:contextualSpacing w:val="0"/>
    </w:pPr>
    <w:rPr>
      <w:rFonts w:ascii="Times New Roman" w:eastAsia="Calibri" w:hAnsi="Times New Roman" w:cs="Times New Roman"/>
      <w:lang w:eastAsia="ja-JP"/>
    </w:rPr>
  </w:style>
  <w:style w:type="paragraph" w:styleId="Listapunktowana">
    <w:name w:val="List Bullet"/>
    <w:basedOn w:val="Normalny"/>
    <w:uiPriority w:val="99"/>
    <w:semiHidden/>
    <w:unhideWhenUsed/>
    <w:rsid w:val="00C86A54"/>
    <w:pPr>
      <w:numPr>
        <w:numId w:val="9"/>
      </w:numPr>
      <w:contextualSpacing/>
    </w:pPr>
  </w:style>
  <w:style w:type="paragraph" w:styleId="Adreszwrotnynakopercie">
    <w:name w:val="envelope return"/>
    <w:basedOn w:val="Normalny"/>
    <w:semiHidden/>
    <w:unhideWhenUsed/>
    <w:rsid w:val="004078E3"/>
    <w:pPr>
      <w:suppressAutoHyphens/>
      <w:spacing w:after="0" w:line="240" w:lineRule="auto"/>
    </w:pPr>
    <w:rPr>
      <w:rFonts w:ascii="Arial" w:eastAsia="Times New Roman" w:hAnsi="Arial" w:cs="Times New Roman"/>
      <w:kern w:val="2"/>
      <w:sz w:val="24"/>
      <w:szCs w:val="20"/>
      <w:lang w:eastAsia="ar-SA"/>
    </w:rPr>
  </w:style>
  <w:style w:type="paragraph" w:customStyle="1" w:styleId="tytu0">
    <w:name w:val="tytuł"/>
    <w:basedOn w:val="Normalny"/>
    <w:rsid w:val="00912700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yt">
    <w:name w:val="tyt"/>
    <w:basedOn w:val="Normalny"/>
    <w:rsid w:val="0091270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1D216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1F33C1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StopkaZnak1">
    <w:name w:val="Stopka Znak1"/>
    <w:locked/>
    <w:rsid w:val="00205CB4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Znak1">
    <w:name w:val="Nagłówek Znak1"/>
    <w:semiHidden/>
    <w:rsid w:val="00205CB4"/>
    <w:rPr>
      <w:rFonts w:ascii="Arial" w:hAnsi="Arial" w:cs="Arial"/>
      <w:sz w:val="24"/>
      <w:szCs w:val="24"/>
      <w:lang w:val="pl-PL" w:eastAsia="pl-PL"/>
    </w:rPr>
  </w:style>
  <w:style w:type="paragraph" w:customStyle="1" w:styleId="Normalny1">
    <w:name w:val="Normalny1"/>
    <w:basedOn w:val="Default"/>
    <w:next w:val="Default"/>
    <w:rsid w:val="00205CB4"/>
    <w:pPr>
      <w:widowControl w:val="0"/>
      <w:suppressAutoHyphens/>
      <w:autoSpaceDN/>
      <w:adjustRightInd/>
    </w:pPr>
    <w:rPr>
      <w:rFonts w:ascii="Times New Roman" w:eastAsia="MS PMincho" w:hAnsi="Times New Roman" w:cs="Mangal"/>
      <w:color w:val="auto"/>
      <w:kern w:val="1"/>
      <w:lang w:eastAsia="hi-IN" w:bidi="hi-IN"/>
    </w:rPr>
  </w:style>
  <w:style w:type="character" w:customStyle="1" w:styleId="TekstkomentarzaZnak1">
    <w:name w:val="Tekst komentarza Znak1"/>
    <w:rsid w:val="0048634E"/>
    <w:rPr>
      <w:rFonts w:ascii="Arial" w:hAnsi="Arial" w:cs="Arial"/>
    </w:rPr>
  </w:style>
  <w:style w:type="numbering" w:customStyle="1" w:styleId="WWNum45">
    <w:name w:val="WWNum45"/>
    <w:basedOn w:val="Bezlisty"/>
    <w:rsid w:val="00750F3D"/>
    <w:pPr>
      <w:numPr>
        <w:numId w:val="10"/>
      </w:numPr>
    </w:pPr>
  </w:style>
  <w:style w:type="numbering" w:customStyle="1" w:styleId="WWNum46">
    <w:name w:val="WWNum46"/>
    <w:basedOn w:val="Bezlisty"/>
    <w:rsid w:val="00750F3D"/>
  </w:style>
  <w:style w:type="numbering" w:customStyle="1" w:styleId="WWNum47">
    <w:name w:val="WWNum47"/>
    <w:basedOn w:val="Bezlisty"/>
    <w:rsid w:val="00750F3D"/>
  </w:style>
  <w:style w:type="paragraph" w:customStyle="1" w:styleId="ust">
    <w:name w:val="ust"/>
    <w:link w:val="ustZnak"/>
    <w:rsid w:val="0092415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9241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1">
    <w:name w:val="normal__char1"/>
    <w:rsid w:val="00EB0A49"/>
    <w:rPr>
      <w:rFonts w:ascii="Times New Roman" w:hAnsi="Times New Roman" w:cs="Times New Roman" w:hint="default"/>
      <w:sz w:val="24"/>
      <w:szCs w:val="24"/>
    </w:rPr>
  </w:style>
  <w:style w:type="paragraph" w:customStyle="1" w:styleId="Tekstdopunktu">
    <w:name w:val="Tekst do punktu"/>
    <w:rsid w:val="004872AA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  <w:style w:type="numbering" w:customStyle="1" w:styleId="Styl1">
    <w:name w:val="Styl1"/>
    <w:uiPriority w:val="99"/>
    <w:rsid w:val="00A5240E"/>
    <w:pPr>
      <w:numPr>
        <w:numId w:val="14"/>
      </w:numPr>
    </w:pPr>
  </w:style>
  <w:style w:type="paragraph" w:customStyle="1" w:styleId="Standard">
    <w:name w:val="Standard"/>
    <w:link w:val="StandardZnak"/>
    <w:rsid w:val="0056488B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omyolnie">
    <w:name w:val="Domyolnie"/>
    <w:rsid w:val="00EB6453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Normalny"/>
    <w:rsid w:val="00CF43A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semiHidden/>
    <w:rsid w:val="00CF43A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semiHidden/>
    <w:rsid w:val="00CF43A8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semiHidden/>
    <w:rsid w:val="00CF43A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semiHidden/>
    <w:rsid w:val="00CF43A8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semiHidden/>
    <w:rsid w:val="00CF43A8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wcity21">
    <w:name w:val="WW-Tekst podstawowy wcięty 21"/>
    <w:basedOn w:val="Normalny"/>
    <w:rsid w:val="00CF43A8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CF43A8"/>
    <w:pPr>
      <w:widowControl w:val="0"/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color w:val="000000"/>
      <w:szCs w:val="20"/>
      <w:lang w:eastAsia="pl-PL"/>
    </w:rPr>
  </w:style>
  <w:style w:type="paragraph" w:customStyle="1" w:styleId="Styl">
    <w:name w:val="Styl"/>
    <w:rsid w:val="00CF43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Standardowy1">
    <w:name w:val="Standardowy.Standardowy1"/>
    <w:rsid w:val="00CF43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rsid w:val="00CF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F43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CF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F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F43A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F43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43A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F2CharZnak">
    <w:name w:val="Tekst podstawowy.(F2).Char Znak"/>
    <w:basedOn w:val="Normalny"/>
    <w:rsid w:val="00CF43A8"/>
    <w:pPr>
      <w:spacing w:after="0" w:line="240" w:lineRule="auto"/>
    </w:pPr>
    <w:rPr>
      <w:rFonts w:ascii="Tahoma" w:eastAsia="Calibri" w:hAnsi="Tahoma" w:cs="Times New Roman"/>
      <w:sz w:val="24"/>
      <w:szCs w:val="20"/>
      <w:lang w:eastAsia="pl-PL"/>
    </w:rPr>
  </w:style>
  <w:style w:type="paragraph" w:customStyle="1" w:styleId="TekstpodstawowyF2CharZnak1">
    <w:name w:val="Tekst podstawowy.(F2).Char Znak1"/>
    <w:basedOn w:val="Normalny"/>
    <w:rsid w:val="00CF43A8"/>
    <w:pPr>
      <w:spacing w:after="0" w:line="240" w:lineRule="auto"/>
    </w:pPr>
    <w:rPr>
      <w:rFonts w:ascii="Tahoma" w:eastAsia="Calibri" w:hAnsi="Tahoma" w:cs="Times New Roman"/>
      <w:sz w:val="24"/>
      <w:szCs w:val="20"/>
      <w:lang w:eastAsia="pl-PL"/>
    </w:rPr>
  </w:style>
  <w:style w:type="character" w:customStyle="1" w:styleId="kk">
    <w:name w:val="kk"/>
    <w:basedOn w:val="Domylnaczcionkaakapitu"/>
    <w:rsid w:val="00CF43A8"/>
  </w:style>
  <w:style w:type="paragraph" w:styleId="Tekstpodstawowyzwciciem2">
    <w:name w:val="Body Text First Indent 2"/>
    <w:basedOn w:val="Tekstpodstawowywcity"/>
    <w:link w:val="Tekstpodstawowyzwciciem2Znak"/>
    <w:semiHidden/>
    <w:rsid w:val="00CF43A8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CF43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CF43A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F43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-pity">
    <w:name w:val="tekst-piąty"/>
    <w:basedOn w:val="Normalny"/>
    <w:rsid w:val="00CF43A8"/>
    <w:pPr>
      <w:numPr>
        <w:numId w:val="3"/>
      </w:numPr>
      <w:tabs>
        <w:tab w:val="left" w:pos="-1276"/>
      </w:tabs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F2">
    <w:name w:val="Tekst podstawowy.(F2)"/>
    <w:basedOn w:val="Normalny"/>
    <w:rsid w:val="00CF43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CF43A8"/>
    <w:pPr>
      <w:widowControl w:val="0"/>
      <w:numPr>
        <w:numId w:val="15"/>
      </w:numPr>
      <w:tabs>
        <w:tab w:val="clear" w:pos="1364"/>
      </w:tabs>
      <w:suppressAutoHyphens/>
      <w:spacing w:after="0" w:line="240" w:lineRule="auto"/>
      <w:ind w:left="0"/>
    </w:pPr>
    <w:rPr>
      <w:rFonts w:ascii="Thorndale AMT" w:eastAsia="Tahoma" w:hAnsi="Thorndale AMT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CF43A8"/>
    <w:pPr>
      <w:widowControl w:val="0"/>
      <w:suppressAutoHyphens/>
      <w:spacing w:after="120" w:line="240" w:lineRule="auto"/>
    </w:pPr>
    <w:rPr>
      <w:rFonts w:ascii="Thorndale AMT" w:eastAsia="Tahoma" w:hAnsi="Thorndale AMT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CF43A8"/>
    <w:pPr>
      <w:spacing w:after="0" w:line="240" w:lineRule="auto"/>
      <w:jc w:val="both"/>
    </w:pPr>
    <w:rPr>
      <w:rFonts w:ascii="Times New Roman" w:eastAsia="Times New Roman" w:hAnsi="Times New Roman" w:cs="Times New Roman"/>
      <w:kern w:val="20"/>
      <w:position w:val="2"/>
      <w:sz w:val="24"/>
      <w:szCs w:val="20"/>
      <w:lang w:eastAsia="pl-PL"/>
    </w:rPr>
  </w:style>
  <w:style w:type="paragraph" w:customStyle="1" w:styleId="Tekstpodstawowy210">
    <w:name w:val="Tekst podstawowy 21"/>
    <w:basedOn w:val="Normalny"/>
    <w:rsid w:val="00CF43A8"/>
    <w:pPr>
      <w:suppressAutoHyphens/>
      <w:spacing w:after="0" w:line="240" w:lineRule="atLeas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WW-Absatz-Standardschriftart11111">
    <w:name w:val="WW-Absatz-Standardschriftart11111"/>
    <w:rsid w:val="00CF43A8"/>
  </w:style>
  <w:style w:type="character" w:customStyle="1" w:styleId="WW8Num2z0">
    <w:name w:val="WW8Num2z0"/>
    <w:rsid w:val="00CF43A8"/>
    <w:rPr>
      <w:rFonts w:ascii="Wingdings" w:hAnsi="Wingdings" w:cs="Wingdings"/>
    </w:rPr>
  </w:style>
  <w:style w:type="character" w:customStyle="1" w:styleId="WW8Num6z0">
    <w:name w:val="WW8Num6z0"/>
    <w:rsid w:val="00CF43A8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F43A8"/>
  </w:style>
  <w:style w:type="character" w:customStyle="1" w:styleId="WW-Absatz-Standardschriftart">
    <w:name w:val="WW-Absatz-Standardschriftart"/>
    <w:rsid w:val="00CF43A8"/>
  </w:style>
  <w:style w:type="character" w:customStyle="1" w:styleId="WW-Absatz-Standardschriftart1">
    <w:name w:val="WW-Absatz-Standardschriftart1"/>
    <w:rsid w:val="00CF43A8"/>
  </w:style>
  <w:style w:type="character" w:customStyle="1" w:styleId="WW8Num25z0">
    <w:name w:val="WW8Num25z0"/>
    <w:rsid w:val="00CF43A8"/>
    <w:rPr>
      <w:rFonts w:ascii="Wingdings" w:hAnsi="Wingdings" w:cs="Wingdings"/>
    </w:rPr>
  </w:style>
  <w:style w:type="character" w:customStyle="1" w:styleId="WW8Num25z1">
    <w:name w:val="WW8Num25z1"/>
    <w:rsid w:val="00CF43A8"/>
    <w:rPr>
      <w:rFonts w:ascii="Courier New" w:hAnsi="Courier New" w:cs="Courier New"/>
    </w:rPr>
  </w:style>
  <w:style w:type="character" w:customStyle="1" w:styleId="WW8Num25z3">
    <w:name w:val="WW8Num25z3"/>
    <w:rsid w:val="00CF43A8"/>
    <w:rPr>
      <w:rFonts w:ascii="Symbol" w:hAnsi="Symbol" w:cs="Symbol"/>
    </w:rPr>
  </w:style>
  <w:style w:type="character" w:customStyle="1" w:styleId="WW8Num10z0">
    <w:name w:val="WW8Num10z0"/>
    <w:rsid w:val="00CF43A8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CF43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Legenda">
    <w:name w:val="caption"/>
    <w:basedOn w:val="Normalny"/>
    <w:qFormat/>
    <w:rsid w:val="00CF43A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CF43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CF43A8"/>
    <w:pPr>
      <w:jc w:val="center"/>
    </w:pPr>
    <w:rPr>
      <w:rFonts w:eastAsia="Lucida Sans Unicode" w:cs="Mangal"/>
      <w:b/>
      <w:bCs/>
      <w:lang w:eastAsia="zh-CN" w:bidi="hi-IN"/>
    </w:rPr>
  </w:style>
  <w:style w:type="character" w:customStyle="1" w:styleId="apple-converted-space">
    <w:name w:val="apple-converted-space"/>
    <w:basedOn w:val="Domylnaczcionkaakapitu"/>
    <w:rsid w:val="00CF43A8"/>
  </w:style>
  <w:style w:type="paragraph" w:customStyle="1" w:styleId="NormalTable1">
    <w:name w:val="Normal Table1"/>
    <w:rsid w:val="00CF43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name w:val="a"/>
    <w:aliases w:val="b,c"/>
    <w:basedOn w:val="Normalny"/>
    <w:autoRedefine/>
    <w:uiPriority w:val="99"/>
    <w:rsid w:val="00CF43A8"/>
    <w:pPr>
      <w:numPr>
        <w:numId w:val="16"/>
      </w:numPr>
      <w:spacing w:after="0" w:line="240" w:lineRule="auto"/>
      <w:jc w:val="both"/>
    </w:pPr>
    <w:rPr>
      <w:rFonts w:ascii="Arial" w:eastAsia="Times New Roman" w:hAnsi="Arial" w:cs="Arial"/>
      <w:sz w:val="24"/>
      <w:lang w:eastAsia="pl-PL"/>
    </w:rPr>
  </w:style>
  <w:style w:type="paragraph" w:customStyle="1" w:styleId="Znak0">
    <w:name w:val="Znak"/>
    <w:basedOn w:val="Normalny"/>
    <w:rsid w:val="00CF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CF43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1">
    <w:name w:val="h1"/>
    <w:rsid w:val="00CF43A8"/>
  </w:style>
  <w:style w:type="paragraph" w:customStyle="1" w:styleId="celp">
    <w:name w:val="cel_p"/>
    <w:basedOn w:val="Normalny"/>
    <w:rsid w:val="00CF43A8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rsid w:val="00CF43A8"/>
  </w:style>
  <w:style w:type="character" w:customStyle="1" w:styleId="ng-scope">
    <w:name w:val="ng-scope"/>
    <w:rsid w:val="00CF43A8"/>
  </w:style>
  <w:style w:type="numbering" w:customStyle="1" w:styleId="WWNum24">
    <w:name w:val="WWNum24"/>
    <w:basedOn w:val="Bezlisty"/>
    <w:rsid w:val="00CF43A8"/>
    <w:pPr>
      <w:numPr>
        <w:numId w:val="17"/>
      </w:numPr>
    </w:pPr>
  </w:style>
  <w:style w:type="paragraph" w:styleId="Listanumerowana">
    <w:name w:val="List Number"/>
    <w:basedOn w:val="Normalny"/>
    <w:uiPriority w:val="99"/>
    <w:semiHidden/>
    <w:unhideWhenUsed/>
    <w:rsid w:val="00275FB2"/>
    <w:pPr>
      <w:numPr>
        <w:numId w:val="18"/>
      </w:numPr>
      <w:ind w:left="0" w:firstLine="0"/>
      <w:contextualSpacing/>
    </w:pPr>
  </w:style>
  <w:style w:type="paragraph" w:customStyle="1" w:styleId="Tekst">
    <w:name w:val="Tekst"/>
    <w:basedOn w:val="Normalny"/>
    <w:rsid w:val="00275FB2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275FB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ectionTitle">
    <w:name w:val="SectionTitle"/>
    <w:basedOn w:val="Normalny"/>
    <w:next w:val="Nagwek1"/>
    <w:rsid w:val="00EE7D5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character" w:customStyle="1" w:styleId="DeltaViewInsertion">
    <w:name w:val="DeltaView Insertion"/>
    <w:rsid w:val="00EA6F30"/>
    <w:rPr>
      <w:b/>
      <w:i/>
      <w:spacing w:val="0"/>
    </w:rPr>
  </w:style>
  <w:style w:type="paragraph" w:customStyle="1" w:styleId="Tiret0">
    <w:name w:val="Tiret 0"/>
    <w:basedOn w:val="Normalny"/>
    <w:rsid w:val="00EA6F30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A6F30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A6F30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A6F30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A6F30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A6F30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Zwykytekst1">
    <w:name w:val="Zwykły tekst1"/>
    <w:basedOn w:val="Normalny"/>
    <w:rsid w:val="00813BB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alStyle">
    <w:name w:val="NormalStyle"/>
    <w:uiPriority w:val="99"/>
    <w:rsid w:val="003A19A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paragraph" w:customStyle="1" w:styleId="ZnakZnak14">
    <w:name w:val="Znak Znak14"/>
    <w:basedOn w:val="Normalny"/>
    <w:uiPriority w:val="99"/>
    <w:rsid w:val="00D1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0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9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1">
    <w:name w:val="Znak Znak Znak Znak Znak Znak Znak Znak Znak1"/>
    <w:basedOn w:val="Normalny"/>
    <w:uiPriority w:val="99"/>
    <w:rsid w:val="00882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513AA6"/>
  </w:style>
  <w:style w:type="paragraph" w:customStyle="1" w:styleId="SIWZ">
    <w:name w:val="SIWZ"/>
    <w:basedOn w:val="Normalny"/>
    <w:uiPriority w:val="99"/>
    <w:qFormat/>
    <w:rsid w:val="00BA2BB3"/>
    <w:pPr>
      <w:suppressAutoHyphens/>
      <w:spacing w:after="0" w:line="240" w:lineRule="auto"/>
    </w:pPr>
    <w:rPr>
      <w:rFonts w:ascii="Cambria" w:eastAsia="Times New Roman" w:hAnsi="Cambria" w:cs="Cambria"/>
      <w:b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C41639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wek71">
    <w:name w:val="Nagłówek 71"/>
    <w:basedOn w:val="Standard"/>
    <w:next w:val="Standard"/>
    <w:rsid w:val="00DE73B7"/>
    <w:pPr>
      <w:keepNext/>
      <w:jc w:val="both"/>
      <w:outlineLvl w:val="6"/>
    </w:pPr>
    <w:rPr>
      <w:rFonts w:ascii="Garamond" w:eastAsia="Times New Roman" w:hAnsi="Garamond" w:cs="Garamond"/>
      <w:szCs w:val="20"/>
      <w:lang w:bidi="ar-SA"/>
    </w:rPr>
  </w:style>
  <w:style w:type="numbering" w:customStyle="1" w:styleId="WW8Num60">
    <w:name w:val="WW8Num60"/>
    <w:basedOn w:val="Bezlisty"/>
    <w:rsid w:val="00DE73B7"/>
    <w:pPr>
      <w:numPr>
        <w:numId w:val="24"/>
      </w:numPr>
    </w:pPr>
  </w:style>
  <w:style w:type="character" w:customStyle="1" w:styleId="Nagwek3Znak1">
    <w:name w:val="Nagłówek 3 Znak1"/>
    <w:aliases w:val="ASAPHeading 3 Znak1,h3 Znak1"/>
    <w:basedOn w:val="Domylnaczcionkaakapitu"/>
    <w:uiPriority w:val="99"/>
    <w:semiHidden/>
    <w:rsid w:val="008055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aliases w:val="h4 Znak1"/>
    <w:basedOn w:val="Domylnaczcionkaakapitu"/>
    <w:semiHidden/>
    <w:rsid w:val="008055D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Poprawka">
    <w:name w:val="Revision"/>
    <w:uiPriority w:val="99"/>
    <w:semiHidden/>
    <w:rsid w:val="008055DF"/>
    <w:pPr>
      <w:spacing w:after="0" w:line="240" w:lineRule="auto"/>
    </w:pPr>
  </w:style>
  <w:style w:type="paragraph" w:customStyle="1" w:styleId="ZnakZnakZnakZnakZnakZnakZnakZnakZnak1ZnakZnak">
    <w:name w:val="Znak Znak Znak Znak Znak Znak Znak Znak Znak1 Znak Znak"/>
    <w:basedOn w:val="Normalny"/>
    <w:uiPriority w:val="99"/>
    <w:semiHidden/>
    <w:rsid w:val="0080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semiHidden/>
    <w:rsid w:val="008055DF"/>
    <w:pPr>
      <w:suppressAutoHyphens/>
      <w:autoSpaceDN w:val="0"/>
      <w:spacing w:after="120" w:line="240" w:lineRule="auto"/>
    </w:pPr>
    <w:rPr>
      <w:rFonts w:ascii="Calibri" w:eastAsia="Times New Roman" w:hAnsi="Calibri" w:cs="Calibri"/>
      <w:kern w:val="3"/>
    </w:rPr>
  </w:style>
  <w:style w:type="character" w:customStyle="1" w:styleId="MapadokumentuZnak1">
    <w:name w:val="Mapa dokumentu Znak1"/>
    <w:basedOn w:val="Domylnaczcionkaakapitu"/>
    <w:uiPriority w:val="99"/>
    <w:semiHidden/>
    <w:rsid w:val="008055DF"/>
    <w:rPr>
      <w:rFonts w:ascii="Segoe UI" w:hAnsi="Segoe UI" w:cs="Segoe UI" w:hint="default"/>
      <w:sz w:val="16"/>
      <w:szCs w:val="16"/>
    </w:rPr>
  </w:style>
  <w:style w:type="character" w:customStyle="1" w:styleId="st">
    <w:name w:val="st"/>
    <w:rsid w:val="008055DF"/>
  </w:style>
  <w:style w:type="table" w:customStyle="1" w:styleId="Tabela-Siatka3">
    <w:name w:val="Tabela - Siatka3"/>
    <w:basedOn w:val="Standardowy"/>
    <w:uiPriority w:val="39"/>
    <w:rsid w:val="008055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8055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055DF"/>
    <w:rPr>
      <w:i/>
      <w:iCs/>
    </w:rPr>
  </w:style>
  <w:style w:type="table" w:customStyle="1" w:styleId="Tabela-Siatka5">
    <w:name w:val="Tabela - Siatka5"/>
    <w:basedOn w:val="Standardowy"/>
    <w:next w:val="Tabela-Siatka"/>
    <w:uiPriority w:val="39"/>
    <w:rsid w:val="00ED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C9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124F6"/>
  </w:style>
  <w:style w:type="table" w:customStyle="1" w:styleId="Tabela-Siatka6">
    <w:name w:val="Tabela - Siatka6"/>
    <w:basedOn w:val="Standardowy"/>
    <w:next w:val="Tabela-Siatka"/>
    <w:uiPriority w:val="39"/>
    <w:rsid w:val="00F1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F124F6"/>
  </w:style>
  <w:style w:type="table" w:customStyle="1" w:styleId="TableGrid1">
    <w:name w:val="TableGrid1"/>
    <w:rsid w:val="00F124F6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1">
    <w:name w:val="WW8Num11"/>
    <w:basedOn w:val="Bezlisty"/>
    <w:rsid w:val="00F124F6"/>
    <w:pPr>
      <w:numPr>
        <w:numId w:val="4"/>
      </w:numPr>
    </w:pPr>
  </w:style>
  <w:style w:type="numbering" w:customStyle="1" w:styleId="WW8Num141">
    <w:name w:val="WW8Num141"/>
    <w:basedOn w:val="Bezlisty"/>
    <w:rsid w:val="00F124F6"/>
    <w:pPr>
      <w:numPr>
        <w:numId w:val="5"/>
      </w:numPr>
    </w:pPr>
  </w:style>
  <w:style w:type="numbering" w:customStyle="1" w:styleId="WW8Num271">
    <w:name w:val="WW8Num271"/>
    <w:basedOn w:val="Bezlisty"/>
    <w:rsid w:val="00F124F6"/>
    <w:pPr>
      <w:numPr>
        <w:numId w:val="6"/>
      </w:numPr>
    </w:pPr>
  </w:style>
  <w:style w:type="numbering" w:customStyle="1" w:styleId="WW8Num61">
    <w:name w:val="WW8Num61"/>
    <w:basedOn w:val="Bezlisty"/>
    <w:rsid w:val="00F124F6"/>
    <w:pPr>
      <w:numPr>
        <w:numId w:val="7"/>
      </w:numPr>
    </w:pPr>
  </w:style>
  <w:style w:type="numbering" w:customStyle="1" w:styleId="WW8Num331">
    <w:name w:val="WW8Num331"/>
    <w:basedOn w:val="Bezlisty"/>
    <w:rsid w:val="00F124F6"/>
    <w:pPr>
      <w:numPr>
        <w:numId w:val="8"/>
      </w:numPr>
    </w:pPr>
  </w:style>
  <w:style w:type="table" w:customStyle="1" w:styleId="Siatkatabeli11">
    <w:name w:val="Siatka tabeli11"/>
    <w:basedOn w:val="Standardowy"/>
    <w:next w:val="Tabela-Siatka"/>
    <w:uiPriority w:val="39"/>
    <w:rsid w:val="00F1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51">
    <w:name w:val="WWNum451"/>
    <w:basedOn w:val="Bezlisty"/>
    <w:rsid w:val="00F124F6"/>
    <w:pPr>
      <w:numPr>
        <w:numId w:val="11"/>
      </w:numPr>
    </w:pPr>
  </w:style>
  <w:style w:type="numbering" w:customStyle="1" w:styleId="WWNum461">
    <w:name w:val="WWNum461"/>
    <w:basedOn w:val="Bezlisty"/>
    <w:rsid w:val="00F124F6"/>
    <w:pPr>
      <w:numPr>
        <w:numId w:val="12"/>
      </w:numPr>
    </w:pPr>
  </w:style>
  <w:style w:type="numbering" w:customStyle="1" w:styleId="WWNum471">
    <w:name w:val="WWNum471"/>
    <w:basedOn w:val="Bezlisty"/>
    <w:rsid w:val="00F124F6"/>
    <w:pPr>
      <w:numPr>
        <w:numId w:val="13"/>
      </w:numPr>
    </w:pPr>
  </w:style>
  <w:style w:type="numbering" w:customStyle="1" w:styleId="Styl11">
    <w:name w:val="Styl11"/>
    <w:uiPriority w:val="99"/>
    <w:rsid w:val="00F124F6"/>
    <w:pPr>
      <w:numPr>
        <w:numId w:val="19"/>
      </w:numPr>
    </w:pPr>
  </w:style>
  <w:style w:type="numbering" w:customStyle="1" w:styleId="WWNum241">
    <w:name w:val="WWNum241"/>
    <w:basedOn w:val="Bezlisty"/>
    <w:rsid w:val="00F124F6"/>
    <w:pPr>
      <w:numPr>
        <w:numId w:val="20"/>
      </w:numPr>
    </w:pPr>
  </w:style>
  <w:style w:type="character" w:customStyle="1" w:styleId="alb-s">
    <w:name w:val="a_lb-s"/>
    <w:basedOn w:val="Domylnaczcionkaakapitu"/>
    <w:rsid w:val="00F124F6"/>
  </w:style>
  <w:style w:type="table" w:customStyle="1" w:styleId="Tabela-Siatka12">
    <w:name w:val="Tabela - Siatka12"/>
    <w:basedOn w:val="Standardowy"/>
    <w:next w:val="Tabela-Siatka"/>
    <w:uiPriority w:val="39"/>
    <w:rsid w:val="00F1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F1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rsid w:val="000F6139"/>
    <w:pPr>
      <w:spacing w:after="0" w:line="240" w:lineRule="auto"/>
      <w:jc w:val="center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CD6E3-0A6C-45C3-9887-33F22D13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1442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Kochański</dc:creator>
  <cp:lastModifiedBy>Bożena Skowrońska</cp:lastModifiedBy>
  <cp:revision>21</cp:revision>
  <cp:lastPrinted>2019-09-26T06:35:00Z</cp:lastPrinted>
  <dcterms:created xsi:type="dcterms:W3CDTF">2020-01-09T23:21:00Z</dcterms:created>
  <dcterms:modified xsi:type="dcterms:W3CDTF">2020-02-03T12:08:00Z</dcterms:modified>
</cp:coreProperties>
</file>